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1FC9" w14:textId="18CFA236" w:rsidR="00FE2CE9" w:rsidRPr="00962185" w:rsidRDefault="00916509" w:rsidP="003457EC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</w:t>
      </w:r>
    </w:p>
    <w:p w14:paraId="4988C661" w14:textId="1F84FCD5" w:rsidR="00D450F7" w:rsidRPr="00962185" w:rsidRDefault="000D3226" w:rsidP="000D3226">
      <w:pPr>
        <w:pStyle w:val="Zwykytekst1"/>
        <w:spacing w:before="120"/>
        <w:rPr>
          <w:rFonts w:asciiTheme="majorHAnsi" w:hAnsiTheme="majorHAnsi" w:cs="Times New Roman"/>
          <w:b/>
          <w:bCs/>
        </w:rPr>
      </w:pPr>
      <w:r w:rsidRPr="00962185">
        <w:rPr>
          <w:rFonts w:asciiTheme="majorHAnsi" w:hAnsiTheme="majorHAnsi" w:cs="Times New Roman"/>
          <w:b/>
        </w:rPr>
        <w:t>Znak sprawy  ZDP.272.</w:t>
      </w:r>
      <w:r w:rsidR="00E847C5">
        <w:rPr>
          <w:rFonts w:asciiTheme="majorHAnsi" w:hAnsiTheme="majorHAnsi" w:cs="Times New Roman"/>
          <w:b/>
        </w:rPr>
        <w:t>3</w:t>
      </w:r>
      <w:r w:rsidR="00916509">
        <w:rPr>
          <w:rFonts w:asciiTheme="majorHAnsi" w:hAnsiTheme="majorHAnsi" w:cs="Times New Roman"/>
          <w:b/>
        </w:rPr>
        <w:t>.2022</w:t>
      </w: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4BE4489A" w14:textId="7B2765FB" w:rsidR="00E847C5" w:rsidRDefault="00E847C5" w:rsidP="00E847C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budowę ścieżki pieszo – rowerowej przy drodze powiatowej</w:t>
      </w:r>
    </w:p>
    <w:p w14:paraId="0FC211E4" w14:textId="77777777" w:rsidR="00E847C5" w:rsidRPr="00E847C5" w:rsidRDefault="00E847C5" w:rsidP="00E847C5">
      <w:pPr>
        <w:jc w:val="center"/>
        <w:rPr>
          <w:rStyle w:val="bold"/>
          <w:rFonts w:asciiTheme="majorHAnsi" w:hAnsiTheme="majorHAnsi" w:cs="Times New Roman"/>
          <w:b w:val="0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962185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F142455" w14:textId="77777777" w:rsidR="00D17CBB" w:rsidRDefault="00D17CBB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180379C" w14:textId="77777777" w:rsidR="00E847C5" w:rsidRDefault="00E847C5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9CEE7F2" w14:textId="11E0B0C2" w:rsidR="00FF5F17" w:rsidRPr="00631550" w:rsidRDefault="00FF5F17" w:rsidP="00E847C5">
      <w:pPr>
        <w:ind w:left="284" w:hanging="284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631550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E54" w14:textId="77777777" w:rsidR="005F0D25" w:rsidRDefault="005F0D25">
      <w:pPr>
        <w:spacing w:line="240" w:lineRule="auto"/>
      </w:pPr>
      <w:r>
        <w:separator/>
      </w:r>
    </w:p>
  </w:endnote>
  <w:endnote w:type="continuationSeparator" w:id="0">
    <w:p w14:paraId="509929B7" w14:textId="77777777" w:rsidR="005F0D25" w:rsidRDefault="005F0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934D" w14:textId="77777777" w:rsidR="005F0D25" w:rsidRDefault="005F0D25">
      <w:pPr>
        <w:spacing w:line="240" w:lineRule="auto"/>
      </w:pPr>
      <w:r>
        <w:separator/>
      </w:r>
    </w:p>
  </w:footnote>
  <w:footnote w:type="continuationSeparator" w:id="0">
    <w:p w14:paraId="3E2D2F7A" w14:textId="77777777" w:rsidR="005F0D25" w:rsidRDefault="005F0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57EC"/>
    <w:rsid w:val="00347A23"/>
    <w:rsid w:val="00357AAE"/>
    <w:rsid w:val="00370223"/>
    <w:rsid w:val="00390191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F0D25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D8C3-16FB-4203-A620-23E04FE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2022-04-11T07:45:00Z</dcterms:modified>
</cp:coreProperties>
</file>