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8D28C0" w:rsidRDefault="00365D37" w:rsidP="00BC3751">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p>
    <w:p w14:paraId="53B5BF1C" w14:textId="77777777" w:rsidR="001D241E" w:rsidRPr="008D28C0" w:rsidRDefault="001D241E" w:rsidP="004D5167">
      <w:pPr>
        <w:pStyle w:val="Nagwek1"/>
        <w:tabs>
          <w:tab w:val="left" w:pos="426"/>
        </w:tabs>
        <w:spacing w:before="19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458968E"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223059" w:rsidRPr="008D28C0">
        <w:rPr>
          <w:rFonts w:asciiTheme="minorHAnsi" w:eastAsia="Arial Unicode MS" w:hAnsiTheme="minorHAnsi"/>
          <w:color w:val="000000"/>
          <w:sz w:val="24"/>
          <w:szCs w:val="24"/>
          <w:u w:color="000000"/>
          <w:lang w:eastAsia="pl-PL"/>
        </w:rPr>
        <w:t>roboty budowlane</w:t>
      </w:r>
    </w:p>
    <w:p w14:paraId="28AEAC40" w14:textId="559467AD"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3E5A0E03" w14:textId="6F01DBC0" w:rsidR="00223059" w:rsidRPr="008D28C0" w:rsidRDefault="00752B81" w:rsidP="00BC3751">
      <w:pPr>
        <w:pStyle w:val="Nagwek2"/>
        <w:tabs>
          <w:tab w:val="left" w:pos="426"/>
        </w:tabs>
        <w:spacing w:before="240" w:after="240" w:line="23" w:lineRule="atLeast"/>
        <w:contextualSpacing/>
        <w:jc w:val="center"/>
        <w:rPr>
          <w:rFonts w:asciiTheme="minorHAnsi" w:hAnsiTheme="minorHAnsi"/>
          <w:szCs w:val="24"/>
        </w:rPr>
      </w:pPr>
      <w:r w:rsidRPr="00752B81">
        <w:rPr>
          <w:rFonts w:asciiTheme="minorHAnsi" w:hAnsiTheme="minorHAnsi"/>
          <w:szCs w:val="24"/>
        </w:rPr>
        <w:t>Budowa ujęcia wody wraz ze stacją uzdatniania w miejscowości Uszczyn</w:t>
      </w:r>
    </w:p>
    <w:p w14:paraId="7F948EBE" w14:textId="31C8FF3B" w:rsidR="002814F4" w:rsidRPr="008D28C0" w:rsidRDefault="00B027D6" w:rsidP="004D5167">
      <w:pPr>
        <w:tabs>
          <w:tab w:val="left" w:pos="426"/>
        </w:tabs>
        <w:spacing w:before="1080"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16E59BCE"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752B81">
        <w:rPr>
          <w:rFonts w:asciiTheme="minorHAnsi" w:eastAsia="Times New Roman" w:hAnsiTheme="minorHAnsi"/>
          <w:color w:val="000000"/>
          <w:sz w:val="24"/>
          <w:szCs w:val="24"/>
          <w:u w:color="000000"/>
          <w:lang w:eastAsia="pl-PL"/>
        </w:rPr>
        <w:t>2</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6778DDEC" w14:textId="77777777" w:rsidR="001D241E" w:rsidRPr="008D28C0" w:rsidRDefault="001D241E" w:rsidP="00BC3751">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Burmistrz Sulejowa</w:t>
      </w:r>
    </w:p>
    <w:p w14:paraId="7E031329" w14:textId="2F52514A" w:rsidR="00206906" w:rsidRDefault="001D241E" w:rsidP="00E30396">
      <w:pPr>
        <w:tabs>
          <w:tab w:val="left" w:pos="426"/>
        </w:tabs>
        <w:spacing w:after="1200" w:line="23" w:lineRule="atLeast"/>
        <w:ind w:firstLine="6521"/>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Wojcie</w:t>
      </w:r>
      <w:bookmarkStart w:id="0" w:name="_GoBack"/>
      <w:bookmarkEnd w:id="0"/>
      <w:r w:rsidRPr="008D28C0">
        <w:rPr>
          <w:rFonts w:asciiTheme="minorHAnsi" w:eastAsia="Arial Unicode MS" w:hAnsiTheme="minorHAnsi"/>
          <w:color w:val="000000"/>
          <w:sz w:val="24"/>
          <w:szCs w:val="24"/>
          <w:u w:color="000000"/>
          <w:lang w:eastAsia="pl-PL"/>
        </w:rPr>
        <w:t>ch Ostrowski</w:t>
      </w:r>
    </w:p>
    <w:p w14:paraId="040541DA" w14:textId="77777777" w:rsidR="00E30396" w:rsidRDefault="00E30396" w:rsidP="00E30396">
      <w:pPr>
        <w:tabs>
          <w:tab w:val="left" w:pos="426"/>
        </w:tabs>
        <w:spacing w:after="0" w:line="23" w:lineRule="atLeast"/>
        <w:ind w:firstLine="6521"/>
        <w:contextualSpacing/>
        <w:rPr>
          <w:rFonts w:asciiTheme="minorHAnsi" w:eastAsia="Arial Unicode MS" w:hAnsiTheme="minorHAnsi"/>
          <w:sz w:val="24"/>
          <w:szCs w:val="24"/>
          <w:u w:color="000000"/>
          <w:lang w:eastAsia="pl-PL"/>
        </w:rPr>
      </w:pPr>
    </w:p>
    <w:p w14:paraId="02DED68C" w14:textId="2D6C002E" w:rsidR="00C214E8" w:rsidRPr="008D28C0" w:rsidRDefault="004A1E61" w:rsidP="00E30396">
      <w:pPr>
        <w:tabs>
          <w:tab w:val="left" w:pos="426"/>
        </w:tabs>
        <w:spacing w:before="1080" w:after="0" w:line="23" w:lineRule="atLeast"/>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 xml:space="preserve">Sulejów, </w:t>
      </w:r>
      <w:r w:rsidR="001B2381">
        <w:rPr>
          <w:rFonts w:asciiTheme="minorHAnsi" w:eastAsia="Arial Unicode MS" w:hAnsiTheme="minorHAnsi"/>
          <w:sz w:val="24"/>
          <w:szCs w:val="24"/>
          <w:u w:color="000000"/>
          <w:lang w:eastAsia="pl-PL"/>
        </w:rPr>
        <w:t>08</w:t>
      </w:r>
      <w:r w:rsidR="00206906" w:rsidRPr="00206906">
        <w:rPr>
          <w:rFonts w:asciiTheme="minorHAnsi" w:eastAsia="Arial Unicode MS" w:hAnsiTheme="minorHAnsi"/>
          <w:sz w:val="24"/>
          <w:szCs w:val="24"/>
          <w:u w:color="000000"/>
          <w:lang w:eastAsia="pl-PL"/>
        </w:rPr>
        <w:t>.03.</w:t>
      </w:r>
      <w:r w:rsidR="00223059" w:rsidRPr="00206906">
        <w:rPr>
          <w:rFonts w:asciiTheme="minorHAnsi" w:eastAsia="Arial Unicode MS" w:hAnsiTheme="minorHAnsi"/>
          <w:sz w:val="24"/>
          <w:szCs w:val="24"/>
          <w:u w:color="000000"/>
          <w:lang w:eastAsia="pl-PL"/>
        </w:rPr>
        <w:t>2022</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8C556E" w:rsidRDefault="000E6B39" w:rsidP="00BC3751">
      <w:pPr>
        <w:pStyle w:val="Bezodstpw"/>
        <w:tabs>
          <w:tab w:val="left" w:pos="426"/>
        </w:tabs>
        <w:spacing w:line="23" w:lineRule="atLeast"/>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BC3751">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BC3751">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11D756DB" w:rsidR="00371045" w:rsidRPr="008D28C0" w:rsidRDefault="00645436" w:rsidP="00BC3751">
      <w:pPr>
        <w:tabs>
          <w:tab w:val="left" w:pos="426"/>
        </w:tabs>
        <w:spacing w:after="0" w:line="23" w:lineRule="atLeast"/>
        <w:contextualSpacing/>
        <w:rPr>
          <w:rStyle w:val="Hipercze"/>
          <w:rFonts w:asciiTheme="minorHAnsi" w:eastAsia="Times New Roman" w:hAnsiTheme="minorHAnsi"/>
          <w:b/>
          <w:sz w:val="24"/>
          <w:szCs w:val="24"/>
          <w:lang w:eastAsia="pl-PL"/>
        </w:rPr>
      </w:pPr>
      <w:hyperlink r:id="rId8" w:history="1">
        <w:r w:rsidR="001D241E" w:rsidRPr="008D28C0">
          <w:rPr>
            <w:rStyle w:val="Hipercze"/>
            <w:rFonts w:asciiTheme="minorHAnsi" w:eastAsia="Times New Roman" w:hAnsiTheme="minorHAnsi"/>
            <w:sz w:val="24"/>
            <w:szCs w:val="24"/>
            <w:lang w:eastAsia="pl-PL"/>
          </w:rPr>
          <w:t xml:space="preserve">Adres strony internetowej </w:t>
        </w:r>
        <w:r w:rsidR="001D241E" w:rsidRPr="008D28C0">
          <w:rPr>
            <w:rStyle w:val="Hipercze"/>
            <w:rFonts w:asciiTheme="minorHAnsi" w:eastAsia="Times New Roman" w:hAnsiTheme="minorHAnsi"/>
            <w:sz w:val="24"/>
            <w:szCs w:val="24"/>
          </w:rPr>
          <w:t>prowadzonego postępowania</w:t>
        </w:r>
      </w:hyperlink>
      <w:r w:rsidR="001D241E" w:rsidRPr="008D28C0">
        <w:rPr>
          <w:rStyle w:val="Hipercze"/>
          <w:rFonts w:asciiTheme="minorHAnsi" w:eastAsia="Times New Roman" w:hAnsiTheme="minorHAnsi"/>
          <w:sz w:val="24"/>
          <w:szCs w:val="24"/>
          <w:u w:val="none"/>
          <w:lang w:eastAsia="pl-PL"/>
        </w:rPr>
        <w:t>:</w:t>
      </w:r>
      <w:r w:rsidR="001D241E" w:rsidRPr="008D28C0">
        <w:rPr>
          <w:rFonts w:asciiTheme="minorHAnsi" w:eastAsia="Times New Roman" w:hAnsiTheme="minorHAnsi"/>
          <w:sz w:val="24"/>
          <w:szCs w:val="24"/>
          <w:lang w:eastAsia="pl-PL"/>
        </w:rPr>
        <w:t xml:space="preserve"> </w:t>
      </w:r>
      <w:r w:rsidR="00371045" w:rsidRPr="008C556E">
        <w:rPr>
          <w:rStyle w:val="Hipercze"/>
          <w:rFonts w:asciiTheme="minorHAnsi" w:eastAsia="Times New Roman" w:hAnsiTheme="minorHAnsi"/>
          <w:sz w:val="24"/>
          <w:szCs w:val="24"/>
          <w:u w:val="none"/>
          <w:lang w:eastAsia="pl-PL"/>
        </w:rPr>
        <w:t>https</w:t>
      </w:r>
      <w:proofErr w:type="gramStart"/>
      <w:r w:rsidR="00371045" w:rsidRPr="008C556E">
        <w:rPr>
          <w:rStyle w:val="Hipercze"/>
          <w:rFonts w:asciiTheme="minorHAnsi" w:eastAsia="Times New Roman" w:hAnsiTheme="minorHAnsi"/>
          <w:sz w:val="24"/>
          <w:szCs w:val="24"/>
          <w:u w:val="none"/>
          <w:lang w:eastAsia="pl-PL"/>
        </w:rPr>
        <w:t>://platformazakupowa</w:t>
      </w:r>
      <w:proofErr w:type="gramEnd"/>
      <w:r w:rsidR="00371045" w:rsidRPr="008C556E">
        <w:rPr>
          <w:rStyle w:val="Hipercze"/>
          <w:rFonts w:asciiTheme="minorHAnsi" w:eastAsia="Times New Roman" w:hAnsiTheme="minorHAnsi"/>
          <w:sz w:val="24"/>
          <w:szCs w:val="24"/>
          <w:u w:val="none"/>
          <w:lang w:eastAsia="pl-PL"/>
        </w:rPr>
        <w:t>.</w:t>
      </w:r>
      <w:proofErr w:type="gramStart"/>
      <w:r w:rsidR="00371045" w:rsidRPr="008C556E">
        <w:rPr>
          <w:rStyle w:val="Hipercze"/>
          <w:rFonts w:asciiTheme="minorHAnsi" w:eastAsia="Times New Roman" w:hAnsiTheme="minorHAnsi"/>
          <w:sz w:val="24"/>
          <w:szCs w:val="24"/>
          <w:u w:val="none"/>
          <w:lang w:eastAsia="pl-PL"/>
        </w:rPr>
        <w:t>pl</w:t>
      </w:r>
      <w:proofErr w:type="gramEnd"/>
      <w:r w:rsidR="00371045" w:rsidRPr="008C556E">
        <w:rPr>
          <w:rStyle w:val="Hipercze"/>
          <w:rFonts w:asciiTheme="minorHAnsi" w:eastAsia="Times New Roman" w:hAnsiTheme="minorHAnsi"/>
          <w:sz w:val="24"/>
          <w:szCs w:val="24"/>
          <w:u w:val="none"/>
          <w:lang w:eastAsia="pl-PL"/>
        </w:rPr>
        <w:t>/pn/sulejow</w:t>
      </w:r>
      <w:r w:rsidR="00A51C2B" w:rsidRPr="008C556E">
        <w:rPr>
          <w:rStyle w:val="Hipercze"/>
          <w:rFonts w:asciiTheme="minorHAnsi" w:eastAsia="Times New Roman" w:hAnsiTheme="minorHAnsi"/>
          <w:sz w:val="24"/>
          <w:szCs w:val="24"/>
          <w:u w:val="none"/>
          <w:lang w:eastAsia="pl-PL"/>
        </w:rPr>
        <w:t xml:space="preserve"> (dedykowana platforma zakupowa do obsługi</w:t>
      </w:r>
      <w:r w:rsidR="00A51C2B" w:rsidRPr="008D28C0">
        <w:rPr>
          <w:rStyle w:val="Hipercze"/>
          <w:rFonts w:asciiTheme="minorHAnsi" w:eastAsia="Times New Roman" w:hAnsiTheme="minorHAnsi"/>
          <w:sz w:val="24"/>
          <w:szCs w:val="24"/>
          <w:u w:val="none"/>
          <w:lang w:eastAsia="pl-PL"/>
        </w:rPr>
        <w:t xml:space="preserve"> komunikacji w formie elektronicznej pomiędzy Zamawiającym a Wykonawcami oraz składania ofert, zwana dalej „Platformą”).</w:t>
      </w:r>
    </w:p>
    <w:p w14:paraId="61F4B40E" w14:textId="19462441" w:rsidR="001D241E" w:rsidRPr="008C556E" w:rsidRDefault="00645436" w:rsidP="00BC3751">
      <w:pPr>
        <w:tabs>
          <w:tab w:val="left" w:pos="426"/>
        </w:tabs>
        <w:spacing w:after="0" w:line="23" w:lineRule="atLeast"/>
        <w:contextualSpacing/>
        <w:rPr>
          <w:rFonts w:asciiTheme="minorHAnsi" w:eastAsia="Times New Roman" w:hAnsiTheme="minorHAnsi"/>
          <w:sz w:val="24"/>
          <w:szCs w:val="24"/>
          <w:lang w:eastAsia="pl-PL"/>
        </w:rPr>
      </w:pPr>
      <w:hyperlink r:id="rId9"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8C556E">
        <w:rPr>
          <w:rStyle w:val="Hipercze"/>
          <w:rFonts w:asciiTheme="minorHAnsi" w:eastAsia="Times New Roman" w:hAnsiTheme="minorHAnsi"/>
          <w:sz w:val="24"/>
          <w:szCs w:val="24"/>
          <w:u w:val="none"/>
          <w:lang w:eastAsia="pl-PL"/>
        </w:rPr>
        <w:t>https</w:t>
      </w:r>
      <w:proofErr w:type="gramStart"/>
      <w:r w:rsidR="00371045" w:rsidRPr="008C556E">
        <w:rPr>
          <w:rStyle w:val="Hipercze"/>
          <w:rFonts w:asciiTheme="minorHAnsi" w:eastAsia="Times New Roman" w:hAnsiTheme="minorHAnsi"/>
          <w:sz w:val="24"/>
          <w:szCs w:val="24"/>
          <w:u w:val="none"/>
          <w:lang w:eastAsia="pl-PL"/>
        </w:rPr>
        <w:t>://platformazakupowa</w:t>
      </w:r>
      <w:proofErr w:type="gramEnd"/>
      <w:r w:rsidR="00371045" w:rsidRPr="008C556E">
        <w:rPr>
          <w:rStyle w:val="Hipercze"/>
          <w:rFonts w:asciiTheme="minorHAnsi" w:eastAsia="Times New Roman" w:hAnsiTheme="minorHAnsi"/>
          <w:sz w:val="24"/>
          <w:szCs w:val="24"/>
          <w:u w:val="none"/>
          <w:lang w:eastAsia="pl-PL"/>
        </w:rPr>
        <w:t>.</w:t>
      </w:r>
      <w:proofErr w:type="gramStart"/>
      <w:r w:rsidR="00371045" w:rsidRPr="008C556E">
        <w:rPr>
          <w:rStyle w:val="Hipercze"/>
          <w:rFonts w:asciiTheme="minorHAnsi" w:eastAsia="Times New Roman" w:hAnsiTheme="minorHAnsi"/>
          <w:sz w:val="24"/>
          <w:szCs w:val="24"/>
          <w:u w:val="none"/>
          <w:lang w:eastAsia="pl-PL"/>
        </w:rPr>
        <w:t>pl</w:t>
      </w:r>
      <w:proofErr w:type="gramEnd"/>
      <w:r w:rsidR="00371045" w:rsidRPr="008C556E">
        <w:rPr>
          <w:rStyle w:val="Hipercze"/>
          <w:rFonts w:asciiTheme="minorHAnsi" w:eastAsia="Times New Roman" w:hAnsiTheme="minorHAnsi"/>
          <w:sz w:val="24"/>
          <w:szCs w:val="24"/>
          <w:u w:val="none"/>
          <w:lang w:eastAsia="pl-PL"/>
        </w:rPr>
        <w:t>/pn/sulejow</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478A2CFB"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223059" w:rsidRPr="008C556E">
        <w:rPr>
          <w:rFonts w:asciiTheme="minorHAnsi" w:eastAsia="Arial Unicode MS" w:hAnsiTheme="minorHAnsi"/>
          <w:color w:val="000000"/>
          <w:sz w:val="24"/>
          <w:szCs w:val="24"/>
          <w:u w:color="000000"/>
          <w:lang w:eastAsia="pl-PL"/>
        </w:rPr>
        <w:t>roboty budowlane</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621F7C98" w14:textId="171938C6" w:rsidR="005D0788" w:rsidRPr="005D0788" w:rsidRDefault="00E542DD" w:rsidP="005D0788">
      <w:pPr>
        <w:pStyle w:val="Akapitzlist"/>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eastAsia="Arial"/>
          <w:sz w:val="24"/>
          <w:szCs w:val="24"/>
        </w:rPr>
      </w:pPr>
      <w:r w:rsidRPr="005D0788">
        <w:rPr>
          <w:sz w:val="24"/>
          <w:szCs w:val="24"/>
        </w:rPr>
        <w:t xml:space="preserve">Przedmiotem zamówienia jest </w:t>
      </w:r>
      <w:r w:rsidR="005D0788" w:rsidRPr="005D0788">
        <w:rPr>
          <w:rFonts w:eastAsia="Arial"/>
          <w:sz w:val="24"/>
          <w:szCs w:val="24"/>
        </w:rPr>
        <w:t>budowa ujęcia wody wraz ze stacją uzdatniania wody w mi</w:t>
      </w:r>
      <w:r w:rsidR="005D0788">
        <w:rPr>
          <w:rFonts w:eastAsia="Arial"/>
          <w:sz w:val="24"/>
          <w:szCs w:val="24"/>
        </w:rPr>
        <w:t xml:space="preserve">ejscowości Uszczyn gm. Sulejów w ramach zadania inwestycyjnego pn. </w:t>
      </w:r>
      <w:r w:rsidR="005D0788" w:rsidRPr="005D0788">
        <w:rPr>
          <w:rFonts w:eastAsia="Arial"/>
          <w:sz w:val="24"/>
          <w:szCs w:val="24"/>
        </w:rPr>
        <w:t>Budowa ujęcia wody na terenie gminy Sulejów</w:t>
      </w:r>
      <w:r w:rsidR="005D0788">
        <w:rPr>
          <w:rFonts w:eastAsia="Arial"/>
          <w:sz w:val="24"/>
          <w:szCs w:val="24"/>
        </w:rPr>
        <w:t xml:space="preserve">. </w:t>
      </w:r>
    </w:p>
    <w:p w14:paraId="6CFBBBD1" w14:textId="4FC24450" w:rsidR="005D0788" w:rsidRPr="005D0788" w:rsidRDefault="005D0788" w:rsidP="0061357F">
      <w:pPr>
        <w:shd w:val="clear" w:color="auto" w:fill="FFFFFF"/>
        <w:tabs>
          <w:tab w:val="left" w:pos="284"/>
        </w:tabs>
        <w:spacing w:after="0" w:line="276" w:lineRule="auto"/>
        <w:ind w:left="-5" w:right="2" w:hanging="10"/>
        <w:jc w:val="both"/>
        <w:rPr>
          <w:rFonts w:eastAsia="Arial"/>
          <w:color w:val="000000"/>
          <w:sz w:val="24"/>
          <w:szCs w:val="24"/>
          <w:lang w:eastAsia="pl-PL"/>
        </w:rPr>
      </w:pPr>
      <w:r>
        <w:rPr>
          <w:rFonts w:eastAsia="Arial"/>
          <w:color w:val="000000"/>
          <w:sz w:val="24"/>
          <w:szCs w:val="24"/>
          <w:lang w:eastAsia="pl-PL"/>
        </w:rPr>
        <w:t>W ramach przedmiotu zamówienia należy wykonać:</w:t>
      </w:r>
    </w:p>
    <w:p w14:paraId="106130A6" w14:textId="08BB8E78" w:rsidR="005D0788" w:rsidRPr="00332CAA" w:rsidRDefault="005D0788" w:rsidP="0061357F">
      <w:pPr>
        <w:pStyle w:val="Akapitzlist"/>
        <w:numPr>
          <w:ilvl w:val="0"/>
          <w:numId w:val="90"/>
        </w:numPr>
        <w:shd w:val="clear" w:color="auto" w:fill="FFFFFF"/>
        <w:tabs>
          <w:tab w:val="left" w:pos="284"/>
        </w:tabs>
        <w:spacing w:after="3"/>
        <w:ind w:left="-5" w:right="2" w:hanging="10"/>
        <w:jc w:val="both"/>
        <w:rPr>
          <w:rFonts w:eastAsia="Arial"/>
          <w:sz w:val="24"/>
          <w:szCs w:val="24"/>
        </w:rPr>
      </w:pPr>
      <w:proofErr w:type="gramStart"/>
      <w:r w:rsidRPr="00332CAA">
        <w:rPr>
          <w:rFonts w:eastAsia="Arial"/>
          <w:sz w:val="24"/>
          <w:szCs w:val="24"/>
        </w:rPr>
        <w:t>branża</w:t>
      </w:r>
      <w:proofErr w:type="gramEnd"/>
      <w:r w:rsidRPr="00332CAA">
        <w:rPr>
          <w:rFonts w:eastAsia="Arial"/>
          <w:sz w:val="24"/>
          <w:szCs w:val="24"/>
        </w:rPr>
        <w:t xml:space="preserve"> budowlana i instalacyjna, zagospodarowanie:</w:t>
      </w:r>
    </w:p>
    <w:p w14:paraId="7B93FD2F" w14:textId="6D40EF02"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r>
        <w:rPr>
          <w:rFonts w:eastAsia="Arial"/>
          <w:color w:val="000000"/>
          <w:sz w:val="24"/>
          <w:szCs w:val="24"/>
          <w:lang w:eastAsia="pl-PL"/>
        </w:rPr>
        <w:t xml:space="preserve">Budynek </w:t>
      </w:r>
      <w:proofErr w:type="gramStart"/>
      <w:r>
        <w:rPr>
          <w:rFonts w:eastAsia="Arial"/>
          <w:color w:val="000000"/>
          <w:sz w:val="24"/>
          <w:szCs w:val="24"/>
          <w:lang w:eastAsia="pl-PL"/>
        </w:rPr>
        <w:t>technologiczny  o</w:t>
      </w:r>
      <w:proofErr w:type="gramEnd"/>
      <w:r>
        <w:rPr>
          <w:rFonts w:eastAsia="Arial"/>
          <w:color w:val="000000"/>
          <w:sz w:val="24"/>
          <w:szCs w:val="24"/>
          <w:lang w:eastAsia="pl-PL"/>
        </w:rPr>
        <w:t xml:space="preserve"> pow. z</w:t>
      </w:r>
      <w:r w:rsidRPr="005D0788">
        <w:rPr>
          <w:rFonts w:eastAsia="Arial"/>
          <w:color w:val="000000"/>
          <w:sz w:val="24"/>
          <w:szCs w:val="24"/>
          <w:lang w:eastAsia="pl-PL"/>
        </w:rPr>
        <w:t>abudowy</w:t>
      </w:r>
      <w:r>
        <w:rPr>
          <w:rFonts w:eastAsia="Arial"/>
          <w:color w:val="000000"/>
          <w:sz w:val="24"/>
          <w:szCs w:val="24"/>
          <w:lang w:eastAsia="pl-PL"/>
        </w:rPr>
        <w:t xml:space="preserve"> </w:t>
      </w:r>
      <w:r w:rsidRPr="005D0788">
        <w:rPr>
          <w:rFonts w:eastAsia="Arial"/>
          <w:color w:val="000000"/>
          <w:sz w:val="24"/>
          <w:szCs w:val="24"/>
          <w:lang w:eastAsia="pl-PL"/>
        </w:rPr>
        <w:t>176,37 m²</w:t>
      </w:r>
    </w:p>
    <w:p w14:paraId="7764ECB5" w14:textId="19DFCC06"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bookmarkStart w:id="1" w:name="_Hlk96067477"/>
      <w:r w:rsidRPr="005D0788">
        <w:rPr>
          <w:rFonts w:eastAsia="Arial"/>
          <w:color w:val="000000"/>
          <w:sz w:val="24"/>
          <w:szCs w:val="24"/>
          <w:lang w:eastAsia="pl-PL"/>
        </w:rPr>
        <w:t>Wiata – zadaszenie agregatu o pow. zabudowy</w:t>
      </w:r>
      <w:r>
        <w:rPr>
          <w:rFonts w:eastAsia="Arial"/>
          <w:color w:val="000000"/>
          <w:sz w:val="24"/>
          <w:szCs w:val="24"/>
          <w:lang w:eastAsia="pl-PL"/>
        </w:rPr>
        <w:t xml:space="preserve"> </w:t>
      </w:r>
      <w:r w:rsidRPr="005D0788">
        <w:rPr>
          <w:rFonts w:eastAsia="Arial"/>
          <w:color w:val="000000"/>
          <w:sz w:val="24"/>
          <w:szCs w:val="24"/>
          <w:lang w:eastAsia="pl-PL"/>
        </w:rPr>
        <w:t>45 m</w:t>
      </w:r>
      <w:bookmarkEnd w:id="1"/>
      <w:r w:rsidRPr="005D0788">
        <w:rPr>
          <w:rFonts w:eastAsia="Arial"/>
          <w:color w:val="000000"/>
          <w:sz w:val="24"/>
          <w:szCs w:val="24"/>
          <w:vertAlign w:val="superscript"/>
          <w:lang w:eastAsia="pl-PL"/>
        </w:rPr>
        <w:t>2</w:t>
      </w:r>
    </w:p>
    <w:p w14:paraId="75D9C6AC" w14:textId="340869B8"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Osadnik wód popłucznych o pow. zabudowy 49,50 m²</w:t>
      </w:r>
    </w:p>
    <w:p w14:paraId="3EA7BC7B" w14:textId="5E6B4A5A"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Dwa prefabrykowane zbiorniki retencyjne o objętości</w:t>
      </w:r>
      <w:r>
        <w:rPr>
          <w:rFonts w:eastAsia="Arial"/>
          <w:color w:val="000000"/>
          <w:sz w:val="24"/>
          <w:szCs w:val="24"/>
          <w:lang w:eastAsia="pl-PL"/>
        </w:rPr>
        <w:t xml:space="preserve"> </w:t>
      </w:r>
      <w:r w:rsidRPr="005D0788">
        <w:rPr>
          <w:rFonts w:eastAsia="Arial"/>
          <w:color w:val="000000"/>
          <w:sz w:val="24"/>
          <w:szCs w:val="24"/>
          <w:lang w:eastAsia="pl-PL"/>
        </w:rPr>
        <w:t>170,00 m³ każdy</w:t>
      </w:r>
    </w:p>
    <w:p w14:paraId="43F6883C" w14:textId="77777777"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Pomieszczenie chlorowni</w:t>
      </w:r>
    </w:p>
    <w:p w14:paraId="63D53F8F" w14:textId="02F97D68"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Przygotowanie terenu i wycinka istniejącego drzewostanu wraz z karczowanie</w:t>
      </w:r>
      <w:r w:rsidR="00FE1754">
        <w:rPr>
          <w:rFonts w:eastAsia="Arial"/>
          <w:color w:val="000000"/>
          <w:sz w:val="24"/>
          <w:szCs w:val="24"/>
          <w:lang w:eastAsia="pl-PL"/>
        </w:rPr>
        <w:t>m</w:t>
      </w:r>
      <w:r w:rsidRPr="005D0788">
        <w:rPr>
          <w:rFonts w:eastAsia="Arial"/>
          <w:color w:val="000000"/>
          <w:sz w:val="24"/>
          <w:szCs w:val="24"/>
          <w:lang w:eastAsia="pl-PL"/>
        </w:rPr>
        <w:t xml:space="preserve"> w zakresie objętym zagospodarowaniem</w:t>
      </w:r>
    </w:p>
    <w:p w14:paraId="06F44205" w14:textId="77777777" w:rsidR="005D0788" w:rsidRPr="005D0788" w:rsidRDefault="005D0788" w:rsidP="0061357F">
      <w:pPr>
        <w:numPr>
          <w:ilvl w:val="0"/>
          <w:numId w:val="86"/>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 xml:space="preserve">Utwardzenie terenu </w:t>
      </w:r>
    </w:p>
    <w:p w14:paraId="639570F6" w14:textId="0CA19D31" w:rsidR="005D0788" w:rsidRPr="0061357F" w:rsidRDefault="005D0788" w:rsidP="0061357F">
      <w:pPr>
        <w:pStyle w:val="Akapitzlist"/>
        <w:numPr>
          <w:ilvl w:val="1"/>
          <w:numId w:val="95"/>
        </w:numPr>
        <w:tabs>
          <w:tab w:val="left" w:pos="284"/>
        </w:tabs>
        <w:spacing w:after="3" w:line="242" w:lineRule="auto"/>
        <w:ind w:left="0" w:right="2" w:firstLine="0"/>
        <w:jc w:val="both"/>
        <w:rPr>
          <w:rFonts w:eastAsia="Arial"/>
          <w:sz w:val="24"/>
          <w:szCs w:val="24"/>
        </w:rPr>
      </w:pPr>
      <w:proofErr w:type="gramStart"/>
      <w:r w:rsidRPr="0061357F">
        <w:rPr>
          <w:rFonts w:eastAsia="Arial"/>
          <w:sz w:val="24"/>
          <w:szCs w:val="24"/>
        </w:rPr>
        <w:t>układ</w:t>
      </w:r>
      <w:proofErr w:type="gramEnd"/>
      <w:r w:rsidRPr="0061357F">
        <w:rPr>
          <w:rFonts w:eastAsia="Arial"/>
          <w:sz w:val="24"/>
          <w:szCs w:val="24"/>
        </w:rPr>
        <w:t xml:space="preserve"> dróg wewnętrznych ~560 m²</w:t>
      </w:r>
    </w:p>
    <w:p w14:paraId="771B8194" w14:textId="48A986A8" w:rsidR="005D0788" w:rsidRPr="0061357F" w:rsidRDefault="005D0788" w:rsidP="0061357F">
      <w:pPr>
        <w:pStyle w:val="Akapitzlist"/>
        <w:numPr>
          <w:ilvl w:val="1"/>
          <w:numId w:val="95"/>
        </w:numPr>
        <w:tabs>
          <w:tab w:val="left" w:pos="284"/>
        </w:tabs>
        <w:spacing w:after="3" w:line="242" w:lineRule="auto"/>
        <w:ind w:left="0" w:right="2" w:firstLine="0"/>
        <w:jc w:val="both"/>
        <w:rPr>
          <w:rFonts w:eastAsia="Arial"/>
          <w:sz w:val="24"/>
          <w:szCs w:val="24"/>
        </w:rPr>
      </w:pPr>
      <w:proofErr w:type="gramStart"/>
      <w:r w:rsidRPr="0061357F">
        <w:rPr>
          <w:rFonts w:eastAsia="Arial"/>
          <w:sz w:val="24"/>
          <w:szCs w:val="24"/>
        </w:rPr>
        <w:t>dojścia</w:t>
      </w:r>
      <w:proofErr w:type="gramEnd"/>
      <w:r w:rsidRPr="0061357F">
        <w:rPr>
          <w:rFonts w:eastAsia="Arial"/>
          <w:sz w:val="24"/>
          <w:szCs w:val="24"/>
        </w:rPr>
        <w:t xml:space="preserve"> do budynków i opaski ~40 m²</w:t>
      </w:r>
    </w:p>
    <w:p w14:paraId="75470066" w14:textId="4B9A244E" w:rsidR="005D0788" w:rsidRPr="0061357F" w:rsidRDefault="005D0788" w:rsidP="0061357F">
      <w:pPr>
        <w:pStyle w:val="Akapitzlist"/>
        <w:numPr>
          <w:ilvl w:val="1"/>
          <w:numId w:val="95"/>
        </w:numPr>
        <w:tabs>
          <w:tab w:val="left" w:pos="284"/>
        </w:tabs>
        <w:spacing w:after="3" w:line="242" w:lineRule="auto"/>
        <w:ind w:left="0" w:right="2" w:firstLine="0"/>
        <w:jc w:val="both"/>
        <w:rPr>
          <w:rFonts w:eastAsia="Arial"/>
          <w:sz w:val="24"/>
          <w:szCs w:val="24"/>
        </w:rPr>
      </w:pPr>
      <w:proofErr w:type="gramStart"/>
      <w:r w:rsidRPr="0061357F">
        <w:rPr>
          <w:rFonts w:eastAsia="Arial"/>
          <w:sz w:val="24"/>
          <w:szCs w:val="24"/>
        </w:rPr>
        <w:lastRenderedPageBreak/>
        <w:t>dwa</w:t>
      </w:r>
      <w:proofErr w:type="gramEnd"/>
      <w:r w:rsidRPr="0061357F">
        <w:rPr>
          <w:rFonts w:eastAsia="Arial"/>
          <w:sz w:val="24"/>
          <w:szCs w:val="24"/>
        </w:rPr>
        <w:t xml:space="preserve"> zjazdy </w:t>
      </w:r>
      <w:r w:rsidR="00332CAA" w:rsidRPr="0061357F">
        <w:rPr>
          <w:rFonts w:eastAsia="Arial"/>
          <w:sz w:val="24"/>
          <w:szCs w:val="24"/>
        </w:rPr>
        <w:t xml:space="preserve">publiczne wraz z przepustami </w:t>
      </w:r>
      <w:r w:rsidRPr="0061357F">
        <w:rPr>
          <w:rFonts w:eastAsia="Arial"/>
          <w:sz w:val="24"/>
          <w:szCs w:val="24"/>
        </w:rPr>
        <w:t>67,40 m² każdy</w:t>
      </w:r>
    </w:p>
    <w:p w14:paraId="3FE75027"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Sieci uzbrojenia terenu:</w:t>
      </w:r>
    </w:p>
    <w:p w14:paraId="27FAAED4" w14:textId="3F6CDA13" w:rsidR="005D0788" w:rsidRPr="005D0788" w:rsidRDefault="005D0788" w:rsidP="0061357F">
      <w:pPr>
        <w:pStyle w:val="Akapitzlist"/>
        <w:numPr>
          <w:ilvl w:val="1"/>
          <w:numId w:val="95"/>
        </w:numPr>
        <w:tabs>
          <w:tab w:val="left" w:pos="284"/>
        </w:tabs>
        <w:spacing w:after="3" w:line="242" w:lineRule="auto"/>
        <w:ind w:left="0" w:right="2" w:firstLine="0"/>
        <w:jc w:val="both"/>
        <w:rPr>
          <w:rFonts w:eastAsia="Arial"/>
          <w:sz w:val="24"/>
          <w:szCs w:val="24"/>
        </w:rPr>
      </w:pPr>
      <w:proofErr w:type="gramStart"/>
      <w:r w:rsidRPr="005D0788">
        <w:rPr>
          <w:rFonts w:eastAsia="Arial"/>
          <w:sz w:val="24"/>
          <w:szCs w:val="24"/>
        </w:rPr>
        <w:t>rurociąg</w:t>
      </w:r>
      <w:proofErr w:type="gramEnd"/>
      <w:r w:rsidRPr="005D0788">
        <w:rPr>
          <w:rFonts w:eastAsia="Arial"/>
          <w:sz w:val="24"/>
          <w:szCs w:val="24"/>
        </w:rPr>
        <w:t xml:space="preserve"> wody surowej, </w:t>
      </w:r>
    </w:p>
    <w:p w14:paraId="5711B981" w14:textId="12A3EADB" w:rsidR="005D0788" w:rsidRPr="005D0788" w:rsidRDefault="005D0788" w:rsidP="0061357F">
      <w:pPr>
        <w:pStyle w:val="Akapitzlist"/>
        <w:numPr>
          <w:ilvl w:val="1"/>
          <w:numId w:val="95"/>
        </w:numPr>
        <w:tabs>
          <w:tab w:val="left" w:pos="284"/>
        </w:tabs>
        <w:spacing w:after="3" w:line="242" w:lineRule="auto"/>
        <w:ind w:left="0" w:right="2" w:firstLine="0"/>
        <w:jc w:val="both"/>
        <w:rPr>
          <w:rFonts w:eastAsia="Arial"/>
          <w:sz w:val="24"/>
          <w:szCs w:val="24"/>
        </w:rPr>
      </w:pPr>
      <w:proofErr w:type="gramStart"/>
      <w:r w:rsidRPr="005D0788">
        <w:rPr>
          <w:rFonts w:eastAsia="Arial"/>
          <w:sz w:val="24"/>
          <w:szCs w:val="24"/>
        </w:rPr>
        <w:t>rurociągi</w:t>
      </w:r>
      <w:proofErr w:type="gramEnd"/>
      <w:r w:rsidRPr="005D0788">
        <w:rPr>
          <w:rFonts w:eastAsia="Arial"/>
          <w:sz w:val="24"/>
          <w:szCs w:val="24"/>
        </w:rPr>
        <w:t xml:space="preserve"> wody uzdatnionej z dwiema komorami zasuw,</w:t>
      </w:r>
    </w:p>
    <w:p w14:paraId="5E06766F" w14:textId="7948B03F" w:rsidR="005D0788" w:rsidRPr="005D0788" w:rsidRDefault="005D0788" w:rsidP="0061357F">
      <w:pPr>
        <w:pStyle w:val="Akapitzlist"/>
        <w:numPr>
          <w:ilvl w:val="1"/>
          <w:numId w:val="95"/>
        </w:numPr>
        <w:tabs>
          <w:tab w:val="left" w:pos="284"/>
        </w:tabs>
        <w:spacing w:after="3" w:line="242" w:lineRule="auto"/>
        <w:ind w:left="0" w:right="2" w:firstLine="0"/>
        <w:jc w:val="both"/>
        <w:rPr>
          <w:rFonts w:eastAsia="Arial"/>
          <w:sz w:val="24"/>
          <w:szCs w:val="24"/>
        </w:rPr>
      </w:pPr>
      <w:proofErr w:type="gramStart"/>
      <w:r w:rsidRPr="005D0788">
        <w:rPr>
          <w:rFonts w:eastAsia="Arial"/>
          <w:sz w:val="24"/>
          <w:szCs w:val="24"/>
        </w:rPr>
        <w:t>kanalizacja</w:t>
      </w:r>
      <w:proofErr w:type="gramEnd"/>
      <w:r w:rsidRPr="005D0788">
        <w:rPr>
          <w:rFonts w:eastAsia="Arial"/>
          <w:sz w:val="24"/>
          <w:szCs w:val="24"/>
        </w:rPr>
        <w:t xml:space="preserve"> sanitarna wraz ze zbiornikiem szczelnym,</w:t>
      </w:r>
    </w:p>
    <w:p w14:paraId="38FA61BB" w14:textId="7C80AFC5" w:rsidR="005D0788" w:rsidRPr="005D0788" w:rsidRDefault="005D0788" w:rsidP="0061357F">
      <w:pPr>
        <w:pStyle w:val="Akapitzlist"/>
        <w:numPr>
          <w:ilvl w:val="1"/>
          <w:numId w:val="95"/>
        </w:numPr>
        <w:tabs>
          <w:tab w:val="left" w:pos="284"/>
        </w:tabs>
        <w:spacing w:after="3" w:line="242" w:lineRule="auto"/>
        <w:ind w:left="0" w:right="2" w:firstLine="0"/>
        <w:jc w:val="both"/>
        <w:rPr>
          <w:rFonts w:eastAsia="Arial"/>
          <w:sz w:val="24"/>
          <w:szCs w:val="24"/>
        </w:rPr>
      </w:pPr>
      <w:proofErr w:type="gramStart"/>
      <w:r w:rsidRPr="005D0788">
        <w:rPr>
          <w:rFonts w:eastAsia="Arial"/>
          <w:sz w:val="24"/>
          <w:szCs w:val="24"/>
        </w:rPr>
        <w:t>kanalizacja</w:t>
      </w:r>
      <w:proofErr w:type="gramEnd"/>
      <w:r w:rsidRPr="005D0788">
        <w:rPr>
          <w:rFonts w:eastAsia="Arial"/>
          <w:sz w:val="24"/>
          <w:szCs w:val="24"/>
        </w:rPr>
        <w:t xml:space="preserve"> technologiczna z neutralizatorem podchlorynu sodu,</w:t>
      </w:r>
    </w:p>
    <w:p w14:paraId="788421DD" w14:textId="55A83218" w:rsidR="005D0788" w:rsidRPr="005D0788" w:rsidRDefault="005D0788" w:rsidP="0061357F">
      <w:pPr>
        <w:pStyle w:val="Akapitzlist"/>
        <w:numPr>
          <w:ilvl w:val="1"/>
          <w:numId w:val="95"/>
        </w:numPr>
        <w:tabs>
          <w:tab w:val="left" w:pos="284"/>
        </w:tabs>
        <w:spacing w:after="3" w:line="242" w:lineRule="auto"/>
        <w:ind w:left="0" w:right="2" w:firstLine="0"/>
        <w:jc w:val="both"/>
        <w:rPr>
          <w:rFonts w:eastAsia="Arial"/>
          <w:sz w:val="24"/>
          <w:szCs w:val="24"/>
        </w:rPr>
      </w:pPr>
      <w:proofErr w:type="gramStart"/>
      <w:r w:rsidRPr="005D0788">
        <w:rPr>
          <w:rFonts w:eastAsia="Arial"/>
          <w:sz w:val="24"/>
          <w:szCs w:val="24"/>
        </w:rPr>
        <w:t>kanalizacja</w:t>
      </w:r>
      <w:proofErr w:type="gramEnd"/>
      <w:r w:rsidRPr="005D0788">
        <w:rPr>
          <w:rFonts w:eastAsia="Arial"/>
          <w:sz w:val="24"/>
          <w:szCs w:val="24"/>
        </w:rPr>
        <w:t xml:space="preserve"> wód popłucznych do osadnika,</w:t>
      </w:r>
    </w:p>
    <w:p w14:paraId="1F3B730D" w14:textId="7F1B2622" w:rsidR="005D0788" w:rsidRPr="0061357F" w:rsidRDefault="005D0788" w:rsidP="0061357F">
      <w:pPr>
        <w:pStyle w:val="Akapitzlist"/>
        <w:numPr>
          <w:ilvl w:val="1"/>
          <w:numId w:val="95"/>
        </w:numPr>
        <w:tabs>
          <w:tab w:val="left" w:pos="284"/>
        </w:tabs>
        <w:spacing w:after="3" w:line="242" w:lineRule="auto"/>
        <w:ind w:left="0" w:right="2" w:firstLine="0"/>
        <w:jc w:val="both"/>
        <w:rPr>
          <w:rFonts w:eastAsia="Arial"/>
          <w:sz w:val="24"/>
          <w:szCs w:val="24"/>
        </w:rPr>
      </w:pPr>
      <w:proofErr w:type="gramStart"/>
      <w:r w:rsidRPr="005D0788">
        <w:rPr>
          <w:rFonts w:eastAsia="Arial"/>
          <w:sz w:val="24"/>
          <w:szCs w:val="24"/>
        </w:rPr>
        <w:t>kanalizacja</w:t>
      </w:r>
      <w:proofErr w:type="gramEnd"/>
      <w:r w:rsidRPr="005D0788">
        <w:rPr>
          <w:rFonts w:eastAsia="Arial"/>
          <w:sz w:val="24"/>
          <w:szCs w:val="24"/>
        </w:rPr>
        <w:t xml:space="preserve"> deszczowa i odprowadzająca wody z osadnika do istniejącego rowu </w:t>
      </w:r>
      <w:r w:rsidRPr="0061357F">
        <w:rPr>
          <w:rFonts w:eastAsia="Arial"/>
          <w:sz w:val="24"/>
          <w:szCs w:val="24"/>
        </w:rPr>
        <w:t>przydrożnego,</w:t>
      </w:r>
    </w:p>
    <w:p w14:paraId="46B98900" w14:textId="5102AE93" w:rsidR="005D0788" w:rsidRPr="005D0788" w:rsidRDefault="005D0788" w:rsidP="0061357F">
      <w:pPr>
        <w:pStyle w:val="Akapitzlist"/>
        <w:numPr>
          <w:ilvl w:val="1"/>
          <w:numId w:val="95"/>
        </w:numPr>
        <w:tabs>
          <w:tab w:val="left" w:pos="284"/>
        </w:tabs>
        <w:spacing w:after="3" w:line="242" w:lineRule="auto"/>
        <w:ind w:left="0" w:right="2" w:firstLine="0"/>
        <w:jc w:val="both"/>
        <w:rPr>
          <w:rFonts w:eastAsia="Arial"/>
          <w:sz w:val="24"/>
          <w:szCs w:val="24"/>
        </w:rPr>
      </w:pPr>
      <w:proofErr w:type="gramStart"/>
      <w:r w:rsidRPr="005D0788">
        <w:rPr>
          <w:rFonts w:eastAsia="Arial"/>
          <w:sz w:val="24"/>
          <w:szCs w:val="24"/>
        </w:rPr>
        <w:t>elektryczne</w:t>
      </w:r>
      <w:proofErr w:type="gramEnd"/>
      <w:r w:rsidRPr="005D0788">
        <w:rPr>
          <w:rFonts w:eastAsia="Arial"/>
          <w:sz w:val="24"/>
          <w:szCs w:val="24"/>
        </w:rPr>
        <w:t xml:space="preserve"> instalacje doziemne zasilające,</w:t>
      </w:r>
    </w:p>
    <w:p w14:paraId="56C98CDB" w14:textId="0CC98AEA" w:rsidR="005D0788" w:rsidRPr="005D0788" w:rsidRDefault="005D0788" w:rsidP="0061357F">
      <w:pPr>
        <w:pStyle w:val="Akapitzlist"/>
        <w:numPr>
          <w:ilvl w:val="1"/>
          <w:numId w:val="95"/>
        </w:numPr>
        <w:tabs>
          <w:tab w:val="left" w:pos="284"/>
        </w:tabs>
        <w:spacing w:after="3" w:line="242" w:lineRule="auto"/>
        <w:ind w:left="0" w:right="2" w:firstLine="0"/>
        <w:jc w:val="both"/>
        <w:rPr>
          <w:rFonts w:eastAsia="Arial"/>
          <w:sz w:val="24"/>
          <w:szCs w:val="24"/>
        </w:rPr>
      </w:pPr>
      <w:proofErr w:type="gramStart"/>
      <w:r w:rsidRPr="005D0788">
        <w:rPr>
          <w:rFonts w:eastAsia="Arial"/>
          <w:sz w:val="24"/>
          <w:szCs w:val="24"/>
        </w:rPr>
        <w:t>ag</w:t>
      </w:r>
      <w:r w:rsidR="00332CAA">
        <w:rPr>
          <w:rFonts w:eastAsia="Arial"/>
          <w:sz w:val="24"/>
          <w:szCs w:val="24"/>
        </w:rPr>
        <w:t>regat</w:t>
      </w:r>
      <w:proofErr w:type="gramEnd"/>
      <w:r w:rsidR="00332CAA">
        <w:rPr>
          <w:rFonts w:eastAsia="Arial"/>
          <w:sz w:val="24"/>
          <w:szCs w:val="24"/>
        </w:rPr>
        <w:t xml:space="preserve"> prądotwórczy wraz z wiatą,</w:t>
      </w:r>
    </w:p>
    <w:p w14:paraId="0D2D8ED2" w14:textId="5C74C2F1" w:rsidR="005D0788" w:rsidRPr="005D0788" w:rsidRDefault="005D0788" w:rsidP="0061357F">
      <w:pPr>
        <w:pStyle w:val="Akapitzlist"/>
        <w:numPr>
          <w:ilvl w:val="1"/>
          <w:numId w:val="95"/>
        </w:numPr>
        <w:tabs>
          <w:tab w:val="left" w:pos="284"/>
        </w:tabs>
        <w:spacing w:after="3" w:line="242" w:lineRule="auto"/>
        <w:ind w:left="0" w:right="2" w:firstLine="0"/>
        <w:jc w:val="both"/>
        <w:rPr>
          <w:rFonts w:eastAsia="Arial"/>
          <w:sz w:val="24"/>
          <w:szCs w:val="24"/>
        </w:rPr>
      </w:pPr>
      <w:proofErr w:type="gramStart"/>
      <w:r w:rsidRPr="005D0788">
        <w:rPr>
          <w:rFonts w:eastAsia="Arial"/>
          <w:sz w:val="24"/>
          <w:szCs w:val="24"/>
        </w:rPr>
        <w:t>włączenie</w:t>
      </w:r>
      <w:proofErr w:type="gramEnd"/>
      <w:r w:rsidRPr="005D0788">
        <w:rPr>
          <w:rFonts w:eastAsia="Arial"/>
          <w:sz w:val="24"/>
          <w:szCs w:val="24"/>
        </w:rPr>
        <w:t xml:space="preserve"> SUW do sieci wodociągowej zlokalizowanej przy ulicy Leśnej</w:t>
      </w:r>
      <w:r w:rsidR="00332CAA">
        <w:rPr>
          <w:rFonts w:eastAsia="Arial"/>
          <w:sz w:val="24"/>
          <w:szCs w:val="24"/>
        </w:rPr>
        <w:t xml:space="preserve"> w Uszczynie. </w:t>
      </w:r>
    </w:p>
    <w:p w14:paraId="73DF1D22" w14:textId="6CD8B7E0" w:rsidR="005D0788" w:rsidRPr="005D0788" w:rsidRDefault="005D0788" w:rsidP="0061357F">
      <w:pPr>
        <w:pStyle w:val="Akapitzlist"/>
        <w:numPr>
          <w:ilvl w:val="0"/>
          <w:numId w:val="90"/>
        </w:numPr>
        <w:shd w:val="clear" w:color="auto" w:fill="FFFFFF"/>
        <w:tabs>
          <w:tab w:val="left" w:pos="284"/>
        </w:tabs>
        <w:spacing w:after="3"/>
        <w:ind w:left="-5" w:right="2" w:hanging="10"/>
        <w:jc w:val="both"/>
        <w:rPr>
          <w:rFonts w:eastAsia="Arial"/>
          <w:sz w:val="24"/>
          <w:szCs w:val="24"/>
        </w:rPr>
      </w:pPr>
      <w:proofErr w:type="gramStart"/>
      <w:r w:rsidRPr="005D0788">
        <w:rPr>
          <w:rFonts w:eastAsia="Arial"/>
          <w:sz w:val="24"/>
          <w:szCs w:val="24"/>
        </w:rPr>
        <w:t>branża</w:t>
      </w:r>
      <w:proofErr w:type="gramEnd"/>
      <w:r w:rsidRPr="005D0788">
        <w:rPr>
          <w:rFonts w:eastAsia="Arial"/>
          <w:sz w:val="24"/>
          <w:szCs w:val="24"/>
        </w:rPr>
        <w:t xml:space="preserve"> elektryczna, informatyczna i automatyka:</w:t>
      </w:r>
    </w:p>
    <w:p w14:paraId="516D94AA"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Wykonanie wszystkich instalacji wewnętrznych i zewnętrznych pozwalających na zasilanie SUW zgodnie z dokumentacją</w:t>
      </w:r>
    </w:p>
    <w:p w14:paraId="73ED2C93"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Wykonanie instalacji elektrycznych i automatyki w budynkach SUW</w:t>
      </w:r>
    </w:p>
    <w:p w14:paraId="6CD3F60A"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Instalacja AKPIA</w:t>
      </w:r>
    </w:p>
    <w:p w14:paraId="1A92DA8A"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Dostarczenie i montaż systemów i sprzętu IT niezbędnego do obsługi i działania ujęcia ze SUW</w:t>
      </w:r>
    </w:p>
    <w:p w14:paraId="0ED6B22F"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Dostarczenie i instalacja oprogramowania z licencjami niezbędnego do obsługi i działania ujęcia ze SUW</w:t>
      </w:r>
    </w:p>
    <w:p w14:paraId="5D7E6494"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Dostawa i montaż monitoringu wizyjnego, zewnętrznego i wewnętrznego</w:t>
      </w:r>
    </w:p>
    <w:p w14:paraId="54E561BF" w14:textId="77777777" w:rsidR="005D0788" w:rsidRPr="005D0788" w:rsidRDefault="005D0788" w:rsidP="0061357F">
      <w:pPr>
        <w:numPr>
          <w:ilvl w:val="0"/>
          <w:numId w:val="87"/>
        </w:numPr>
        <w:tabs>
          <w:tab w:val="left" w:pos="284"/>
        </w:tabs>
        <w:suppressAutoHyphens/>
        <w:spacing w:after="0" w:line="240" w:lineRule="auto"/>
        <w:ind w:left="-5" w:right="2" w:hanging="10"/>
        <w:jc w:val="both"/>
        <w:rPr>
          <w:rFonts w:eastAsia="Arial"/>
          <w:color w:val="000000"/>
          <w:sz w:val="24"/>
          <w:szCs w:val="24"/>
          <w:lang w:eastAsia="pl-PL"/>
        </w:rPr>
      </w:pPr>
      <w:r w:rsidRPr="005D0788">
        <w:rPr>
          <w:rFonts w:eastAsia="Arial"/>
          <w:color w:val="000000"/>
          <w:sz w:val="24"/>
          <w:szCs w:val="24"/>
          <w:lang w:eastAsia="pl-PL"/>
        </w:rPr>
        <w:t>Dostawa i montaż monitorów oraz sytemu do rejestracji monitoringu wizyjnego oraz obsługi sytemu zarządzania SUW w siedzibie MZK przy ul. Koneckiej 46 i ul. Psarskiego (oczyszczalnia ścieków) w Sulejowie oraz w budynku SUW w Uszczynie</w:t>
      </w:r>
    </w:p>
    <w:p w14:paraId="7EE3D05F" w14:textId="77777777" w:rsidR="005D0788" w:rsidRPr="005D0788" w:rsidRDefault="005D0788" w:rsidP="0061357F">
      <w:pPr>
        <w:numPr>
          <w:ilvl w:val="0"/>
          <w:numId w:val="87"/>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 xml:space="preserve">Montaż oraz wdrożenie sytemu SCADA współpracującego z całym systemem zarządzania ujęciem wraz ze stacja uzdatniania </w:t>
      </w:r>
    </w:p>
    <w:p w14:paraId="04BDD39D" w14:textId="77777777" w:rsidR="005D0788" w:rsidRPr="005D0788" w:rsidRDefault="005D0788" w:rsidP="0061357F">
      <w:pPr>
        <w:numPr>
          <w:ilvl w:val="0"/>
          <w:numId w:val="87"/>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 xml:space="preserve">Montaż instalacji alarmowych </w:t>
      </w:r>
    </w:p>
    <w:p w14:paraId="016BCE55" w14:textId="77777777" w:rsidR="005D0788" w:rsidRPr="005D0788" w:rsidRDefault="005D0788" w:rsidP="0061357F">
      <w:pPr>
        <w:numPr>
          <w:ilvl w:val="0"/>
          <w:numId w:val="87"/>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Montaż ogrzewania elektrycznego</w:t>
      </w:r>
    </w:p>
    <w:p w14:paraId="22596FB9" w14:textId="647C4A35" w:rsidR="005D0788" w:rsidRPr="005D0788" w:rsidRDefault="005D0788" w:rsidP="0061357F">
      <w:pPr>
        <w:pStyle w:val="Akapitzlist"/>
        <w:numPr>
          <w:ilvl w:val="0"/>
          <w:numId w:val="90"/>
        </w:numPr>
        <w:shd w:val="clear" w:color="auto" w:fill="FFFFFF"/>
        <w:tabs>
          <w:tab w:val="left" w:pos="284"/>
        </w:tabs>
        <w:spacing w:after="3"/>
        <w:ind w:left="-5" w:right="2" w:hanging="10"/>
        <w:jc w:val="both"/>
        <w:rPr>
          <w:rFonts w:eastAsia="Arial"/>
          <w:sz w:val="24"/>
          <w:szCs w:val="24"/>
        </w:rPr>
      </w:pPr>
      <w:proofErr w:type="gramStart"/>
      <w:r w:rsidRPr="005D0788">
        <w:rPr>
          <w:rFonts w:eastAsia="Arial"/>
          <w:sz w:val="24"/>
          <w:szCs w:val="24"/>
        </w:rPr>
        <w:t>branża</w:t>
      </w:r>
      <w:proofErr w:type="gramEnd"/>
      <w:r w:rsidRPr="005D0788">
        <w:rPr>
          <w:rFonts w:eastAsia="Arial"/>
          <w:sz w:val="24"/>
          <w:szCs w:val="24"/>
        </w:rPr>
        <w:t xml:space="preserve"> sanitarna</w:t>
      </w:r>
    </w:p>
    <w:p w14:paraId="5C1FD2C0" w14:textId="77777777" w:rsidR="005D0788" w:rsidRPr="005D0788" w:rsidRDefault="005D0788" w:rsidP="0061357F">
      <w:pPr>
        <w:numPr>
          <w:ilvl w:val="0"/>
          <w:numId w:val="88"/>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Wykonanie instalacji wody ciepłej i zimnej</w:t>
      </w:r>
    </w:p>
    <w:p w14:paraId="4BE4FD55" w14:textId="77777777" w:rsidR="005D0788" w:rsidRPr="005D0788" w:rsidRDefault="005D0788" w:rsidP="0061357F">
      <w:pPr>
        <w:numPr>
          <w:ilvl w:val="0"/>
          <w:numId w:val="88"/>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Wykonanie instalacji kanalizacyjnych</w:t>
      </w:r>
    </w:p>
    <w:p w14:paraId="2AD7857D" w14:textId="77777777" w:rsidR="005D0788" w:rsidRPr="005D0788" w:rsidRDefault="005D0788" w:rsidP="0061357F">
      <w:pPr>
        <w:numPr>
          <w:ilvl w:val="0"/>
          <w:numId w:val="88"/>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 xml:space="preserve">Wykonanie instalacji wentylacyjnej </w:t>
      </w:r>
    </w:p>
    <w:p w14:paraId="2928DD8F" w14:textId="77777777" w:rsidR="005D0788" w:rsidRPr="005D0788" w:rsidRDefault="005D0788" w:rsidP="0061357F">
      <w:pPr>
        <w:numPr>
          <w:ilvl w:val="0"/>
          <w:numId w:val="88"/>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Wykonanie kanalizacji sanitarnej oraz deszczowej</w:t>
      </w:r>
    </w:p>
    <w:p w14:paraId="6AC699CE" w14:textId="7338311D" w:rsidR="005D0788" w:rsidRPr="005D0788" w:rsidRDefault="005D0788" w:rsidP="0061357F">
      <w:pPr>
        <w:pStyle w:val="Akapitzlist"/>
        <w:numPr>
          <w:ilvl w:val="0"/>
          <w:numId w:val="90"/>
        </w:numPr>
        <w:shd w:val="clear" w:color="auto" w:fill="FFFFFF"/>
        <w:tabs>
          <w:tab w:val="left" w:pos="284"/>
        </w:tabs>
        <w:spacing w:after="3"/>
        <w:ind w:left="-5" w:right="2" w:hanging="10"/>
        <w:jc w:val="both"/>
        <w:rPr>
          <w:rFonts w:eastAsia="Arial"/>
          <w:sz w:val="24"/>
          <w:szCs w:val="24"/>
        </w:rPr>
      </w:pPr>
      <w:proofErr w:type="gramStart"/>
      <w:r w:rsidRPr="005D0788">
        <w:rPr>
          <w:rFonts w:eastAsia="Arial"/>
          <w:sz w:val="24"/>
          <w:szCs w:val="24"/>
        </w:rPr>
        <w:t>technologia</w:t>
      </w:r>
      <w:proofErr w:type="gramEnd"/>
    </w:p>
    <w:p w14:paraId="60076354" w14:textId="77777777" w:rsidR="005D0788" w:rsidRPr="005D0788" w:rsidRDefault="005D0788" w:rsidP="0061357F">
      <w:pPr>
        <w:numPr>
          <w:ilvl w:val="0"/>
          <w:numId w:val="89"/>
        </w:numPr>
        <w:shd w:val="clear" w:color="auto" w:fill="FFFFFF"/>
        <w:tabs>
          <w:tab w:val="left" w:pos="284"/>
        </w:tabs>
        <w:suppressAutoHyphens/>
        <w:spacing w:after="0" w:line="276" w:lineRule="auto"/>
        <w:ind w:left="-5" w:right="2" w:hanging="10"/>
        <w:jc w:val="both"/>
        <w:rPr>
          <w:rFonts w:eastAsia="Arial"/>
          <w:color w:val="000000"/>
          <w:sz w:val="24"/>
          <w:szCs w:val="24"/>
          <w:lang w:eastAsia="pl-PL"/>
        </w:rPr>
      </w:pPr>
      <w:r w:rsidRPr="005D0788">
        <w:rPr>
          <w:rFonts w:eastAsia="Arial"/>
          <w:color w:val="000000"/>
          <w:sz w:val="24"/>
          <w:szCs w:val="24"/>
          <w:lang w:eastAsia="pl-PL"/>
        </w:rPr>
        <w:t xml:space="preserve">Wykonanie i montaż kompletnej instalacji urządzeń do uzdatniania wody podziemnej </w:t>
      </w:r>
      <w:proofErr w:type="gramStart"/>
      <w:r w:rsidRPr="005D0788">
        <w:rPr>
          <w:rFonts w:eastAsia="Arial"/>
          <w:color w:val="000000"/>
          <w:sz w:val="24"/>
          <w:szCs w:val="24"/>
          <w:lang w:eastAsia="pl-PL"/>
        </w:rPr>
        <w:t>składająca  się</w:t>
      </w:r>
      <w:proofErr w:type="gramEnd"/>
      <w:r w:rsidRPr="005D0788">
        <w:rPr>
          <w:rFonts w:eastAsia="Arial"/>
          <w:color w:val="000000"/>
          <w:sz w:val="24"/>
          <w:szCs w:val="24"/>
          <w:lang w:eastAsia="pl-PL"/>
        </w:rPr>
        <w:t xml:space="preserve"> z grawitacyjnych filtrów </w:t>
      </w:r>
      <w:proofErr w:type="spellStart"/>
      <w:r w:rsidRPr="005D0788">
        <w:rPr>
          <w:rFonts w:eastAsia="Arial"/>
          <w:color w:val="000000"/>
          <w:sz w:val="24"/>
          <w:szCs w:val="24"/>
          <w:lang w:eastAsia="pl-PL"/>
        </w:rPr>
        <w:t>samopłuczących</w:t>
      </w:r>
      <w:proofErr w:type="spellEnd"/>
      <w:r w:rsidRPr="005D0788">
        <w:rPr>
          <w:rFonts w:eastAsia="Arial"/>
          <w:color w:val="000000"/>
          <w:sz w:val="24"/>
          <w:szCs w:val="24"/>
          <w:lang w:eastAsia="pl-PL"/>
        </w:rPr>
        <w:t xml:space="preserve"> o działaniu ciągłym.</w:t>
      </w:r>
    </w:p>
    <w:p w14:paraId="043DFCB3" w14:textId="05188F08" w:rsidR="00A2305F" w:rsidRPr="00D821B5" w:rsidRDefault="00A2305F" w:rsidP="0061357F">
      <w:pPr>
        <w:tabs>
          <w:tab w:val="left" w:pos="284"/>
        </w:tabs>
        <w:spacing w:after="0"/>
        <w:ind w:left="-5" w:hanging="10"/>
        <w:rPr>
          <w:sz w:val="24"/>
          <w:szCs w:val="24"/>
        </w:rPr>
      </w:pPr>
      <w:r w:rsidRPr="00D821B5">
        <w:rPr>
          <w:sz w:val="24"/>
          <w:szCs w:val="24"/>
        </w:rPr>
        <w:t>Zakres zamówienia obejmuje</w:t>
      </w:r>
      <w:r>
        <w:rPr>
          <w:sz w:val="24"/>
          <w:szCs w:val="24"/>
        </w:rPr>
        <w:t>:</w:t>
      </w:r>
    </w:p>
    <w:p w14:paraId="591408C3" w14:textId="77777777" w:rsidR="00A2305F" w:rsidRPr="00D821B5" w:rsidRDefault="00A2305F" w:rsidP="0061357F">
      <w:pPr>
        <w:numPr>
          <w:ilvl w:val="0"/>
          <w:numId w:val="92"/>
        </w:numPr>
        <w:tabs>
          <w:tab w:val="left" w:pos="284"/>
        </w:tabs>
        <w:suppressAutoHyphens/>
        <w:spacing w:after="0" w:line="276" w:lineRule="auto"/>
        <w:ind w:left="-5" w:hanging="10"/>
        <w:rPr>
          <w:sz w:val="24"/>
          <w:szCs w:val="24"/>
        </w:rPr>
      </w:pPr>
      <w:proofErr w:type="gramStart"/>
      <w:r w:rsidRPr="00D821B5">
        <w:rPr>
          <w:sz w:val="24"/>
          <w:szCs w:val="24"/>
        </w:rPr>
        <w:t>kompleksowe</w:t>
      </w:r>
      <w:proofErr w:type="gramEnd"/>
      <w:r w:rsidRPr="00D821B5">
        <w:rPr>
          <w:sz w:val="24"/>
          <w:szCs w:val="24"/>
        </w:rPr>
        <w:t xml:space="preserve"> wykonanie robót budowlanych, sieciowych i instalacyjnych wraz z przyłączami na podstawie dokumentacji projektowej i posiadanych pozwoleń,</w:t>
      </w:r>
    </w:p>
    <w:p w14:paraId="70A10158" w14:textId="77777777" w:rsidR="00A2305F" w:rsidRPr="00D821B5" w:rsidRDefault="00A2305F" w:rsidP="0061357F">
      <w:pPr>
        <w:numPr>
          <w:ilvl w:val="0"/>
          <w:numId w:val="92"/>
        </w:numPr>
        <w:tabs>
          <w:tab w:val="left" w:pos="284"/>
        </w:tabs>
        <w:suppressAutoHyphens/>
        <w:spacing w:after="0" w:line="276" w:lineRule="auto"/>
        <w:ind w:left="-5" w:hanging="10"/>
        <w:rPr>
          <w:sz w:val="24"/>
          <w:szCs w:val="24"/>
        </w:rPr>
      </w:pPr>
      <w:proofErr w:type="gramStart"/>
      <w:r w:rsidRPr="00D821B5">
        <w:rPr>
          <w:sz w:val="24"/>
          <w:szCs w:val="24"/>
        </w:rPr>
        <w:t>usunięcie</w:t>
      </w:r>
      <w:proofErr w:type="gramEnd"/>
      <w:r w:rsidRPr="00D821B5">
        <w:rPr>
          <w:sz w:val="24"/>
          <w:szCs w:val="24"/>
        </w:rPr>
        <w:t xml:space="preserve"> kolizji powstałych podczas wykonania utwardzeń terenu z istniejącymi sieciami,</w:t>
      </w:r>
    </w:p>
    <w:p w14:paraId="6BBD8B5F" w14:textId="77777777" w:rsidR="00A2305F" w:rsidRPr="00D821B5" w:rsidRDefault="00A2305F" w:rsidP="0061357F">
      <w:pPr>
        <w:numPr>
          <w:ilvl w:val="0"/>
          <w:numId w:val="92"/>
        </w:numPr>
        <w:tabs>
          <w:tab w:val="left" w:pos="284"/>
        </w:tabs>
        <w:suppressAutoHyphens/>
        <w:spacing w:after="0" w:line="276" w:lineRule="auto"/>
        <w:ind w:left="-5" w:hanging="10"/>
        <w:rPr>
          <w:sz w:val="24"/>
          <w:szCs w:val="24"/>
        </w:rPr>
      </w:pPr>
      <w:proofErr w:type="gramStart"/>
      <w:r w:rsidRPr="00D821B5">
        <w:rPr>
          <w:sz w:val="24"/>
          <w:szCs w:val="24"/>
        </w:rPr>
        <w:t>wyposażenie</w:t>
      </w:r>
      <w:proofErr w:type="gramEnd"/>
      <w:r w:rsidRPr="00D821B5">
        <w:rPr>
          <w:sz w:val="24"/>
          <w:szCs w:val="24"/>
        </w:rPr>
        <w:t xml:space="preserve"> terenu w zakresie elementów stałych,</w:t>
      </w:r>
    </w:p>
    <w:p w14:paraId="6198A5D5" w14:textId="77777777" w:rsidR="00A2305F" w:rsidRPr="00D821B5" w:rsidRDefault="00A2305F" w:rsidP="0061357F">
      <w:pPr>
        <w:numPr>
          <w:ilvl w:val="0"/>
          <w:numId w:val="92"/>
        </w:numPr>
        <w:tabs>
          <w:tab w:val="left" w:pos="284"/>
        </w:tabs>
        <w:suppressAutoHyphens/>
        <w:spacing w:after="0" w:line="276" w:lineRule="auto"/>
        <w:ind w:left="-5" w:hanging="10"/>
        <w:rPr>
          <w:sz w:val="24"/>
          <w:szCs w:val="24"/>
        </w:rPr>
      </w:pPr>
      <w:proofErr w:type="gramStart"/>
      <w:r w:rsidRPr="00D821B5">
        <w:rPr>
          <w:sz w:val="24"/>
          <w:szCs w:val="24"/>
        </w:rPr>
        <w:t>przeprowadzenie</w:t>
      </w:r>
      <w:proofErr w:type="gramEnd"/>
      <w:r w:rsidRPr="00D821B5">
        <w:rPr>
          <w:sz w:val="24"/>
          <w:szCs w:val="24"/>
        </w:rPr>
        <w:t xml:space="preserve"> wymaganych prób i badań, </w:t>
      </w:r>
    </w:p>
    <w:p w14:paraId="381ED2FE" w14:textId="77777777" w:rsidR="00A2305F" w:rsidRPr="00D821B5" w:rsidRDefault="00A2305F" w:rsidP="00A2305F">
      <w:pPr>
        <w:numPr>
          <w:ilvl w:val="0"/>
          <w:numId w:val="92"/>
        </w:numPr>
        <w:tabs>
          <w:tab w:val="left" w:pos="284"/>
        </w:tabs>
        <w:suppressAutoHyphens/>
        <w:spacing w:after="0" w:line="276" w:lineRule="auto"/>
        <w:ind w:left="0" w:firstLine="0"/>
        <w:rPr>
          <w:sz w:val="24"/>
          <w:szCs w:val="24"/>
        </w:rPr>
      </w:pPr>
      <w:proofErr w:type="gramStart"/>
      <w:r w:rsidRPr="00D821B5">
        <w:rPr>
          <w:sz w:val="24"/>
          <w:szCs w:val="24"/>
        </w:rPr>
        <w:t>wykonanie</w:t>
      </w:r>
      <w:proofErr w:type="gramEnd"/>
      <w:r w:rsidRPr="00D821B5">
        <w:rPr>
          <w:sz w:val="24"/>
          <w:szCs w:val="24"/>
        </w:rPr>
        <w:t xml:space="preserve"> próbnego rozruchu technologicznego,</w:t>
      </w:r>
    </w:p>
    <w:p w14:paraId="1191225C" w14:textId="77777777" w:rsidR="00A2305F" w:rsidRPr="00D821B5" w:rsidRDefault="00A2305F" w:rsidP="00A2305F">
      <w:pPr>
        <w:numPr>
          <w:ilvl w:val="0"/>
          <w:numId w:val="92"/>
        </w:numPr>
        <w:tabs>
          <w:tab w:val="left" w:pos="284"/>
        </w:tabs>
        <w:suppressAutoHyphens/>
        <w:spacing w:after="0" w:line="276" w:lineRule="auto"/>
        <w:ind w:left="0" w:firstLine="0"/>
        <w:rPr>
          <w:sz w:val="24"/>
          <w:szCs w:val="24"/>
        </w:rPr>
      </w:pPr>
      <w:proofErr w:type="gramStart"/>
      <w:r w:rsidRPr="00D821B5">
        <w:rPr>
          <w:sz w:val="24"/>
          <w:szCs w:val="24"/>
        </w:rPr>
        <w:t>uzyskanie</w:t>
      </w:r>
      <w:proofErr w:type="gramEnd"/>
      <w:r w:rsidRPr="00D821B5">
        <w:rPr>
          <w:sz w:val="24"/>
          <w:szCs w:val="24"/>
        </w:rPr>
        <w:t xml:space="preserve"> pozwolenia na użytkowanie obiektu oraz przekazanie Zamawiającemu obiektu gotowego do użytkowania wraz z dokumentacją powykonawczą.</w:t>
      </w:r>
    </w:p>
    <w:p w14:paraId="07DFCCDC" w14:textId="0E7634D7" w:rsidR="00A2305F" w:rsidRPr="00D821B5" w:rsidRDefault="00A2305F" w:rsidP="00A2305F">
      <w:pPr>
        <w:numPr>
          <w:ilvl w:val="0"/>
          <w:numId w:val="92"/>
        </w:numPr>
        <w:tabs>
          <w:tab w:val="left" w:pos="284"/>
        </w:tabs>
        <w:suppressAutoHyphens/>
        <w:spacing w:after="0" w:line="276" w:lineRule="auto"/>
        <w:ind w:left="0" w:firstLine="0"/>
        <w:rPr>
          <w:sz w:val="24"/>
          <w:szCs w:val="24"/>
        </w:rPr>
      </w:pPr>
      <w:proofErr w:type="gramStart"/>
      <w:r w:rsidRPr="00D821B5">
        <w:rPr>
          <w:sz w:val="24"/>
          <w:szCs w:val="24"/>
        </w:rPr>
        <w:t>przeszkolenie</w:t>
      </w:r>
      <w:proofErr w:type="gramEnd"/>
      <w:r w:rsidRPr="00D821B5">
        <w:rPr>
          <w:sz w:val="24"/>
          <w:szCs w:val="24"/>
        </w:rPr>
        <w:t xml:space="preserve"> pracowników </w:t>
      </w:r>
      <w:r w:rsidR="008C19BF" w:rsidRPr="00D821B5">
        <w:rPr>
          <w:sz w:val="24"/>
          <w:szCs w:val="24"/>
        </w:rPr>
        <w:t xml:space="preserve">Zamawiającego </w:t>
      </w:r>
      <w:r w:rsidRPr="00D821B5">
        <w:rPr>
          <w:sz w:val="24"/>
          <w:szCs w:val="24"/>
        </w:rPr>
        <w:t>w zakresie obsługi urządzań oraz zastosowanej technologii,</w:t>
      </w:r>
    </w:p>
    <w:p w14:paraId="0B1022ED" w14:textId="77777777" w:rsidR="00A2305F" w:rsidRPr="00D821B5" w:rsidRDefault="00A2305F" w:rsidP="001628EC">
      <w:pPr>
        <w:spacing w:after="0"/>
        <w:rPr>
          <w:sz w:val="24"/>
          <w:szCs w:val="24"/>
        </w:rPr>
      </w:pPr>
      <w:r w:rsidRPr="00D821B5">
        <w:rPr>
          <w:sz w:val="24"/>
          <w:szCs w:val="24"/>
        </w:rPr>
        <w:t xml:space="preserve">Lokalizacja obiektu: Powiat piotrkowski, gmina miejsko - wiejska Sulejów, dz. nr 146 obręb Uszczyn, gm. Sulejów. </w:t>
      </w:r>
      <w:proofErr w:type="gramStart"/>
      <w:r w:rsidRPr="00D821B5">
        <w:rPr>
          <w:sz w:val="24"/>
          <w:szCs w:val="24"/>
        </w:rPr>
        <w:t>Działka na której</w:t>
      </w:r>
      <w:proofErr w:type="gramEnd"/>
      <w:r w:rsidRPr="00D821B5">
        <w:rPr>
          <w:sz w:val="24"/>
          <w:szCs w:val="24"/>
        </w:rPr>
        <w:t xml:space="preserve"> realizowana będzie inwestycja zlokalizowana jest w miejscowości Uszczyn w rejonie skrzyżowania ulicy Rolniczej i Leśnej. </w:t>
      </w:r>
    </w:p>
    <w:p w14:paraId="7279CD1B" w14:textId="666D6E60" w:rsidR="005D0788" w:rsidRPr="005D0788" w:rsidRDefault="005D0788" w:rsidP="001628EC">
      <w:pPr>
        <w:pStyle w:val="Akapitzlist"/>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eastAsia="Arial"/>
          <w:sz w:val="24"/>
          <w:szCs w:val="24"/>
        </w:rPr>
      </w:pPr>
      <w:r w:rsidRPr="005D0788">
        <w:rPr>
          <w:rFonts w:asciiTheme="minorHAnsi" w:hAnsiTheme="minorHAnsi"/>
          <w:sz w:val="24"/>
          <w:szCs w:val="24"/>
          <w:lang w:eastAsia="ar-SA"/>
        </w:rPr>
        <w:t>Wykonawca wykona wszystkie prace budowlane oraz dostarczy i zamontuje wszystkie</w:t>
      </w:r>
      <w:r w:rsidRPr="005D0788">
        <w:rPr>
          <w:rFonts w:eastAsia="Arial"/>
          <w:bCs/>
          <w:sz w:val="24"/>
          <w:szCs w:val="24"/>
        </w:rPr>
        <w:t xml:space="preserve"> urządzenia i aparaturę wynikające z dokumentacji projektowo – kosztorysowej</w:t>
      </w:r>
      <w:r w:rsidRPr="005D0788">
        <w:rPr>
          <w:rFonts w:eastAsia="Arial"/>
          <w:sz w:val="24"/>
          <w:szCs w:val="24"/>
        </w:rPr>
        <w:t xml:space="preserve"> (projekt budowlany, projekty techniczne –</w:t>
      </w:r>
      <w:r w:rsidR="001628EC">
        <w:rPr>
          <w:rFonts w:eastAsia="Arial"/>
          <w:sz w:val="24"/>
          <w:szCs w:val="24"/>
        </w:rPr>
        <w:t xml:space="preserve"> wykonawcze, przedmiar, STWiOR). </w:t>
      </w:r>
    </w:p>
    <w:p w14:paraId="5530EF01" w14:textId="4CC6F030" w:rsidR="00EB458D" w:rsidRPr="00752B81" w:rsidRDefault="00752B81" w:rsidP="005D0788">
      <w:pPr>
        <w:pStyle w:val="Akapitzlist"/>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lang w:eastAsia="ar-SA"/>
        </w:rPr>
      </w:pPr>
      <w:r>
        <w:rPr>
          <w:rFonts w:asciiTheme="minorHAnsi" w:hAnsiTheme="minorHAnsi"/>
          <w:sz w:val="24"/>
          <w:szCs w:val="24"/>
        </w:rPr>
        <w:t xml:space="preserve">Jeżeli w </w:t>
      </w:r>
      <w:r w:rsidR="00EB458D" w:rsidRPr="00752B81">
        <w:rPr>
          <w:rFonts w:asciiTheme="minorHAnsi" w:hAnsiTheme="minorHAnsi"/>
          <w:sz w:val="24"/>
          <w:szCs w:val="24"/>
        </w:rPr>
        <w:t>dokumentacji wskazano przykładowe produkty z podaniem nazwy, symbolu i producenta, normy przeznaczonych do zastosowa</w:t>
      </w:r>
      <w:r>
        <w:rPr>
          <w:rFonts w:asciiTheme="minorHAnsi" w:hAnsiTheme="minorHAnsi"/>
          <w:sz w:val="24"/>
          <w:szCs w:val="24"/>
        </w:rPr>
        <w:t>nia w ramach prac wykonawczych, p</w:t>
      </w:r>
      <w:r w:rsidR="00EB458D" w:rsidRPr="00752B81">
        <w:rPr>
          <w:rFonts w:asciiTheme="minorHAnsi" w:hAnsiTheme="minorHAnsi"/>
          <w:sz w:val="24"/>
          <w:szCs w:val="24"/>
        </w:rPr>
        <w:t>rodukty te stanowią przykłady elementów i urządzeń, jakie mogą być użyte przez wykonawców w ramach robót. Znaki firmowe producentów oraz nazwy i symbole poszczególnych produktów zostały w dokumentacji podane jedynie w celu jak najdokładniejszego określenia ich charakterystyki. Oznacza to, że wykonawca nie jest zobowiązany do zastosowania tych konkretnych, podanych w dokumentacji projektowo-kosztorysowej produktów i może stosować inne, jednakże wyłącznie pod warunkiem ich całkowitej zgodności z produktami podanymi w dokumentacji pod względem:</w:t>
      </w:r>
    </w:p>
    <w:p w14:paraId="514DD17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gabarytów i konstrukcji (wielkość, rodzaj oraz liczba elementów składowych),</w:t>
      </w:r>
    </w:p>
    <w:p w14:paraId="316A268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charakteru użytkowego (tożsamość funkcji),</w:t>
      </w:r>
    </w:p>
    <w:p w14:paraId="50554137"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charakterystyki materiałowej (rodzaj i jakość materiału),</w:t>
      </w:r>
    </w:p>
    <w:p w14:paraId="71B3C6F3"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technicznych (wytrzymałość, trwałość, dane techniczne, dane hydrauliczne, charakterystyki liniowe, konstrukcja),</w:t>
      </w:r>
    </w:p>
    <w:p w14:paraId="18E44EAB"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wyglądu (struktura, barwa, kształt),</w:t>
      </w:r>
    </w:p>
    <w:p w14:paraId="09AAA94D"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bezpieczeństwa użytkowania.</w:t>
      </w:r>
    </w:p>
    <w:p w14:paraId="732DA4C5"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Wszystkie produkty zastosowane przez wykonawcę muszą posiadać niezbędne, wymagane przez prawo deklaracje zgodności i jakości z normami dotyczącymi określonej grupy produktów. </w:t>
      </w:r>
    </w:p>
    <w:p w14:paraId="39170371" w14:textId="4B8F30FE"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Wszelkie zmiany i odstępstwa od zatwierdzonej dokumentacji technicznej nie mogą powodować obniżen</w:t>
      </w:r>
      <w:r w:rsidR="008F0649">
        <w:rPr>
          <w:rFonts w:asciiTheme="minorHAnsi" w:hAnsiTheme="minorHAnsi"/>
          <w:sz w:val="24"/>
          <w:szCs w:val="24"/>
        </w:rPr>
        <w:t xml:space="preserve">ia założonych parametrów pracy </w:t>
      </w:r>
      <w:r w:rsidRPr="008D28C0">
        <w:rPr>
          <w:rFonts w:asciiTheme="minorHAnsi" w:hAnsiTheme="minorHAnsi"/>
          <w:sz w:val="24"/>
          <w:szCs w:val="24"/>
        </w:rPr>
        <w:t>oraz nie mogą powodować obniżenia właściwości funkcjonalnych i użytkowych instalacji. Zamiana materiałów i elementów określonych w dokumentacji technicznej na inne, nie może powodować zmniejszenia trwałości eksploatacyjnej.</w:t>
      </w:r>
    </w:p>
    <w:p w14:paraId="5FFCCCEE" w14:textId="77777777" w:rsidR="001628EC" w:rsidRPr="004A1F32" w:rsidRDefault="00EB458D" w:rsidP="001628EC">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4A1F32">
        <w:rPr>
          <w:rFonts w:asciiTheme="minorHAnsi" w:hAnsiTheme="minorHAnsi"/>
          <w:sz w:val="24"/>
          <w:szCs w:val="24"/>
        </w:rPr>
        <w:t xml:space="preserve">Przedmiot zamówienia należy wykonać na podstawie opisu przedmiotu zamówienia, projektu budowlanego, projektów wykonawczych, STWiOR i przedmiarów robót, Specyfikacji Warunków Zamówienia, zgodnie z zapisami zawartymi w </w:t>
      </w:r>
      <w:r w:rsidR="00A93D53" w:rsidRPr="004A1F32">
        <w:rPr>
          <w:rFonts w:asciiTheme="minorHAnsi" w:hAnsiTheme="minorHAnsi"/>
          <w:sz w:val="24"/>
          <w:szCs w:val="24"/>
        </w:rPr>
        <w:t>projektowanych postanowieniach umowy</w:t>
      </w:r>
      <w:r w:rsidRPr="004A1F32">
        <w:rPr>
          <w:rFonts w:asciiTheme="minorHAnsi" w:hAnsiTheme="minorHAnsi"/>
          <w:sz w:val="24"/>
          <w:szCs w:val="24"/>
        </w:rPr>
        <w:t xml:space="preserve">. </w:t>
      </w:r>
    </w:p>
    <w:p w14:paraId="58FF55BD" w14:textId="77777777" w:rsidR="001628EC" w:rsidRPr="004A1F32" w:rsidRDefault="00EB458D" w:rsidP="001628EC">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4A1F32">
        <w:rPr>
          <w:rFonts w:asciiTheme="minorHAnsi" w:hAnsiTheme="minorHAnsi"/>
          <w:sz w:val="24"/>
          <w:szCs w:val="24"/>
        </w:rPr>
        <w:t xml:space="preserve">Podstawą do wyceny robót budowlanych są projekt budowlany i projekty wykonawcze, natomiast pozostałe dokumenty są dokumentami pomocniczymi i uzupełniającymi. </w:t>
      </w:r>
    </w:p>
    <w:p w14:paraId="55021CA4" w14:textId="568929AC" w:rsidR="00EB458D" w:rsidRPr="00FE537B" w:rsidRDefault="00EB458D" w:rsidP="001628EC">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FE537B">
        <w:rPr>
          <w:rFonts w:asciiTheme="minorHAnsi" w:hAnsiTheme="minorHAnsi"/>
          <w:sz w:val="24"/>
          <w:szCs w:val="24"/>
        </w:rPr>
        <w:t>Obowiązki Wykonawcy obejmują w szczególności:</w:t>
      </w:r>
    </w:p>
    <w:p w14:paraId="4D119093" w14:textId="15710138" w:rsidR="00EB458D" w:rsidRPr="00FE537B" w:rsidRDefault="00EB458D" w:rsidP="00524096">
      <w:pPr>
        <w:numPr>
          <w:ilvl w:val="1"/>
          <w:numId w:val="77"/>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sz w:val="24"/>
          <w:szCs w:val="24"/>
          <w:lang w:eastAsia="pl-PL"/>
        </w:rPr>
        <w:t xml:space="preserve"> </w:t>
      </w:r>
      <w:r w:rsidRPr="00FE537B">
        <w:rPr>
          <w:rFonts w:asciiTheme="minorHAnsi" w:hAnsiTheme="minorHAnsi"/>
          <w:bCs/>
          <w:sz w:val="24"/>
          <w:szCs w:val="24"/>
          <w:lang w:eastAsia="pl-PL"/>
        </w:rPr>
        <w:t xml:space="preserve">Wykonawca na własny koszt zapewni </w:t>
      </w:r>
      <w:r w:rsidRPr="00524096">
        <w:rPr>
          <w:rFonts w:asciiTheme="minorHAnsi" w:hAnsiTheme="minorHAnsi"/>
          <w:bCs/>
          <w:sz w:val="24"/>
          <w:szCs w:val="24"/>
          <w:lang w:eastAsia="pl-PL"/>
        </w:rPr>
        <w:t xml:space="preserve">obsługę </w:t>
      </w:r>
      <w:r w:rsidRPr="00FE537B">
        <w:rPr>
          <w:rFonts w:asciiTheme="minorHAnsi" w:hAnsiTheme="minorHAnsi"/>
          <w:bCs/>
          <w:sz w:val="24"/>
          <w:szCs w:val="24"/>
          <w:lang w:eastAsia="pl-PL"/>
        </w:rPr>
        <w:t xml:space="preserve">geodezyjną. Wykona </w:t>
      </w:r>
      <w:r w:rsidR="00524096" w:rsidRPr="00524096">
        <w:rPr>
          <w:rFonts w:asciiTheme="minorHAnsi" w:hAnsiTheme="minorHAnsi"/>
          <w:bCs/>
          <w:sz w:val="24"/>
          <w:szCs w:val="24"/>
          <w:lang w:eastAsia="pl-PL"/>
        </w:rPr>
        <w:t xml:space="preserve">tyczenie obiektów, </w:t>
      </w:r>
      <w:r w:rsidRPr="00FE537B">
        <w:rPr>
          <w:rFonts w:asciiTheme="minorHAnsi" w:hAnsiTheme="minorHAnsi"/>
          <w:bCs/>
          <w:sz w:val="24"/>
          <w:szCs w:val="24"/>
          <w:lang w:eastAsia="pl-PL"/>
        </w:rPr>
        <w:t>inwentaryzację powykonawczą dla wykonanego zakresu robót wraz z zestawieniem ilości wbudowanych materiałów.</w:t>
      </w:r>
    </w:p>
    <w:p w14:paraId="104A31CA" w14:textId="0AE113D8" w:rsidR="00EB458D" w:rsidRPr="00FE537B" w:rsidRDefault="00EB458D" w:rsidP="005D0788">
      <w:pPr>
        <w:numPr>
          <w:ilvl w:val="1"/>
          <w:numId w:val="77"/>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sz w:val="24"/>
          <w:szCs w:val="24"/>
          <w:lang w:eastAsia="pl-PL"/>
        </w:rPr>
        <w:t xml:space="preserve">Wykonawca robót zapewni pobyt kierownika budowy </w:t>
      </w:r>
      <w:r w:rsidR="004A1F32">
        <w:rPr>
          <w:rFonts w:asciiTheme="minorHAnsi" w:hAnsiTheme="minorHAnsi"/>
          <w:sz w:val="24"/>
          <w:szCs w:val="24"/>
          <w:lang w:eastAsia="pl-PL"/>
        </w:rPr>
        <w:t xml:space="preserve">i </w:t>
      </w:r>
      <w:r w:rsidR="004A1F32">
        <w:rPr>
          <w:rFonts w:asciiTheme="minorHAnsi" w:hAnsiTheme="minorHAnsi"/>
          <w:sz w:val="24"/>
          <w:szCs w:val="24"/>
        </w:rPr>
        <w:t>specjalisty</w:t>
      </w:r>
      <w:r w:rsidR="004A1F32" w:rsidRPr="00794A9D">
        <w:rPr>
          <w:rFonts w:asciiTheme="minorHAnsi" w:hAnsiTheme="minorHAnsi"/>
          <w:sz w:val="24"/>
          <w:szCs w:val="24"/>
        </w:rPr>
        <w:t xml:space="preserve"> </w:t>
      </w:r>
      <w:r w:rsidR="004A1F32">
        <w:rPr>
          <w:rFonts w:asciiTheme="minorHAnsi" w:hAnsiTheme="minorHAnsi"/>
          <w:sz w:val="24"/>
          <w:szCs w:val="24"/>
        </w:rPr>
        <w:t>technologa</w:t>
      </w:r>
      <w:r w:rsidR="004A1F32" w:rsidRPr="00794A9D">
        <w:rPr>
          <w:rFonts w:asciiTheme="minorHAnsi" w:hAnsiTheme="minorHAnsi"/>
          <w:sz w:val="24"/>
          <w:szCs w:val="24"/>
        </w:rPr>
        <w:t xml:space="preserve"> uzdatniania wody </w:t>
      </w:r>
      <w:r w:rsidRPr="00FE537B">
        <w:rPr>
          <w:rFonts w:asciiTheme="minorHAnsi" w:hAnsiTheme="minorHAnsi"/>
          <w:sz w:val="24"/>
          <w:szCs w:val="24"/>
          <w:lang w:eastAsia="pl-PL"/>
        </w:rPr>
        <w:t>w dniach prowadzenia robót oraz kierowników robót poszczególnych branż realizowanych w danym czasie.</w:t>
      </w:r>
    </w:p>
    <w:p w14:paraId="7D295682" w14:textId="77777777" w:rsidR="00EB458D" w:rsidRPr="00FE537B" w:rsidRDefault="00EB458D" w:rsidP="005D0788">
      <w:pPr>
        <w:numPr>
          <w:ilvl w:val="1"/>
          <w:numId w:val="77"/>
        </w:numPr>
        <w:tabs>
          <w:tab w:val="left" w:pos="426"/>
        </w:tabs>
        <w:spacing w:after="0" w:line="23" w:lineRule="atLeast"/>
        <w:ind w:left="0" w:firstLine="0"/>
        <w:contextualSpacing/>
        <w:rPr>
          <w:rFonts w:asciiTheme="minorHAnsi" w:hAnsiTheme="minorHAnsi"/>
          <w:sz w:val="24"/>
          <w:szCs w:val="24"/>
          <w:lang w:eastAsia="pl-PL"/>
        </w:rPr>
      </w:pPr>
      <w:r w:rsidRPr="00FE537B">
        <w:rPr>
          <w:rFonts w:asciiTheme="minorHAnsi" w:hAnsiTheme="minorHAnsi"/>
          <w:bCs/>
          <w:sz w:val="24"/>
          <w:szCs w:val="24"/>
          <w:lang w:eastAsia="pl-PL"/>
        </w:rPr>
        <w:t xml:space="preserve">Wykonawca w razie konieczności sporządzi oraz zatwierdzi na czas budowy projekt organizacji ruchu, oznakuje i zabezpieczy roboty - </w:t>
      </w:r>
      <w:r w:rsidRPr="00FE537B">
        <w:rPr>
          <w:rFonts w:asciiTheme="minorHAnsi" w:hAnsiTheme="minorHAnsi"/>
          <w:sz w:val="24"/>
          <w:szCs w:val="24"/>
          <w:lang w:eastAsia="pl-PL"/>
        </w:rPr>
        <w:t>koszty należy uwzględnić w cenie oferty</w:t>
      </w:r>
      <w:r w:rsidRPr="00FE537B">
        <w:rPr>
          <w:rFonts w:asciiTheme="minorHAnsi" w:hAnsiTheme="minorHAnsi"/>
          <w:bCs/>
          <w:sz w:val="24"/>
          <w:szCs w:val="24"/>
          <w:lang w:eastAsia="pl-PL"/>
        </w:rPr>
        <w:t xml:space="preserve">. </w:t>
      </w:r>
    </w:p>
    <w:p w14:paraId="581837BB" w14:textId="2C102A7B" w:rsidR="007321A8" w:rsidRPr="00192569" w:rsidRDefault="00EB458D" w:rsidP="00192569">
      <w:pPr>
        <w:numPr>
          <w:ilvl w:val="1"/>
          <w:numId w:val="77"/>
        </w:numPr>
        <w:tabs>
          <w:tab w:val="left" w:pos="426"/>
        </w:tabs>
        <w:spacing w:after="0" w:line="23" w:lineRule="atLeast"/>
        <w:ind w:left="0" w:firstLine="0"/>
        <w:contextualSpacing/>
        <w:rPr>
          <w:rFonts w:asciiTheme="minorHAnsi" w:hAnsiTheme="minorHAnsi"/>
          <w:sz w:val="24"/>
          <w:szCs w:val="24"/>
          <w:lang w:eastAsia="pl-PL"/>
        </w:rPr>
      </w:pPr>
      <w:r w:rsidRPr="00192569">
        <w:rPr>
          <w:rFonts w:asciiTheme="minorHAnsi" w:hAnsiTheme="minorHAnsi"/>
          <w:bCs/>
          <w:sz w:val="24"/>
          <w:szCs w:val="24"/>
          <w:lang w:eastAsia="pl-PL"/>
        </w:rPr>
        <w:t xml:space="preserve">Wykonawca zobowiązany jest do spełnienia wytycznych, wymogów i warunków zarówno technicznych, jak i formalnoprawnych, na co uzyska od Zamawiającego stosowne pełnomocnictwo, zawartych w </w:t>
      </w:r>
      <w:r w:rsidR="00192569" w:rsidRPr="00192569">
        <w:rPr>
          <w:rFonts w:asciiTheme="minorHAnsi" w:hAnsiTheme="minorHAnsi"/>
          <w:bCs/>
          <w:sz w:val="24"/>
          <w:szCs w:val="24"/>
          <w:lang w:eastAsia="pl-PL"/>
        </w:rPr>
        <w:t xml:space="preserve">dokumentacji. </w:t>
      </w:r>
    </w:p>
    <w:p w14:paraId="58174560" w14:textId="77777777" w:rsidR="00EB458D" w:rsidRPr="00634D5A" w:rsidRDefault="00EB458D" w:rsidP="005D0788">
      <w:pPr>
        <w:numPr>
          <w:ilvl w:val="1"/>
          <w:numId w:val="77"/>
        </w:numPr>
        <w:tabs>
          <w:tab w:val="left" w:pos="426"/>
        </w:tabs>
        <w:spacing w:after="0" w:line="23" w:lineRule="atLeast"/>
        <w:ind w:left="0" w:firstLine="0"/>
        <w:contextualSpacing/>
        <w:rPr>
          <w:rFonts w:asciiTheme="minorHAnsi" w:hAnsiTheme="minorHAnsi"/>
          <w:bCs/>
          <w:sz w:val="24"/>
          <w:szCs w:val="24"/>
          <w:lang w:eastAsia="pl-PL"/>
        </w:rPr>
      </w:pPr>
      <w:r w:rsidRPr="00634D5A">
        <w:rPr>
          <w:rFonts w:asciiTheme="minorHAnsi" w:hAnsiTheme="minorHAnsi"/>
          <w:bCs/>
          <w:sz w:val="24"/>
          <w:szCs w:val="24"/>
          <w:lang w:eastAsia="pl-PL"/>
        </w:rPr>
        <w:t>Wykonawca po zakończeniu inwestycji zobowiązany jest przedstawić Zamawiającemu:</w:t>
      </w:r>
    </w:p>
    <w:p w14:paraId="0FCD69BE" w14:textId="721A373E"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bCs/>
          <w:sz w:val="24"/>
          <w:szCs w:val="24"/>
        </w:rPr>
        <w:t>kosztorys</w:t>
      </w:r>
      <w:proofErr w:type="gramEnd"/>
      <w:r w:rsidRPr="00634D5A">
        <w:rPr>
          <w:rFonts w:asciiTheme="minorHAnsi" w:hAnsiTheme="minorHAnsi"/>
          <w:bCs/>
          <w:sz w:val="24"/>
          <w:szCs w:val="24"/>
        </w:rPr>
        <w:t xml:space="preserve"> </w:t>
      </w:r>
      <w:r w:rsidRPr="00634D5A">
        <w:rPr>
          <w:rFonts w:asciiTheme="minorHAnsi" w:hAnsiTheme="minorHAnsi"/>
          <w:sz w:val="24"/>
          <w:szCs w:val="24"/>
        </w:rPr>
        <w:t xml:space="preserve">powykonawczy </w:t>
      </w:r>
      <w:r w:rsidR="00FE1754">
        <w:rPr>
          <w:rFonts w:asciiTheme="minorHAnsi" w:hAnsiTheme="minorHAnsi"/>
          <w:sz w:val="24"/>
          <w:szCs w:val="24"/>
        </w:rPr>
        <w:t>pomocniczy</w:t>
      </w:r>
      <w:r w:rsidRPr="00634D5A">
        <w:rPr>
          <w:rFonts w:asciiTheme="minorHAnsi" w:hAnsiTheme="minorHAnsi"/>
          <w:sz w:val="24"/>
          <w:szCs w:val="24"/>
        </w:rPr>
        <w:t xml:space="preserve"> wraz z zestawieniem ilości wbudowanych materiałów;</w:t>
      </w:r>
    </w:p>
    <w:p w14:paraId="565E46C9"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wymagane</w:t>
      </w:r>
      <w:proofErr w:type="gramEnd"/>
      <w:r w:rsidRPr="00634D5A">
        <w:rPr>
          <w:rFonts w:asciiTheme="minorHAnsi" w:hAnsiTheme="minorHAnsi"/>
          <w:sz w:val="24"/>
          <w:szCs w:val="24"/>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14:paraId="79CE5FAA"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instrukcji</w:t>
      </w:r>
      <w:proofErr w:type="gramEnd"/>
      <w:r w:rsidRPr="00634D5A">
        <w:rPr>
          <w:rFonts w:asciiTheme="minorHAnsi" w:hAnsiTheme="minorHAnsi"/>
          <w:sz w:val="24"/>
          <w:szCs w:val="24"/>
        </w:rPr>
        <w:t xml:space="preserve"> eksploatacji obiektu, technologii wraz ze szczegółowym wykazem elementów obiektu, wyposażenia oraz terminów wykonywania robót konserwacyjnych lub wykonywania przeglądów tych elementów;</w:t>
      </w:r>
    </w:p>
    <w:p w14:paraId="7D38E401" w14:textId="72C63696"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dokumentację</w:t>
      </w:r>
      <w:proofErr w:type="gramEnd"/>
      <w:r w:rsidRPr="00634D5A">
        <w:rPr>
          <w:rFonts w:asciiTheme="minorHAnsi" w:hAnsiTheme="minorHAnsi"/>
          <w:sz w:val="24"/>
          <w:szCs w:val="24"/>
        </w:rPr>
        <w:t xml:space="preserve"> fotograficzną w formie elektronicznej z przebiegu realizacji zadania;</w:t>
      </w:r>
    </w:p>
    <w:p w14:paraId="0A900642"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zakres</w:t>
      </w:r>
      <w:proofErr w:type="gramEnd"/>
      <w:r w:rsidRPr="00634D5A">
        <w:rPr>
          <w:rFonts w:asciiTheme="minorHAnsi" w:hAnsiTheme="minorHAnsi"/>
          <w:sz w:val="24"/>
          <w:szCs w:val="24"/>
        </w:rPr>
        <w:t xml:space="preserve"> rzeczowy wykonanych robót potwierdzony przez Kierownika Budowy, </w:t>
      </w:r>
    </w:p>
    <w:p w14:paraId="524CCA3F"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certyfikaty</w:t>
      </w:r>
      <w:proofErr w:type="gramEnd"/>
      <w:r w:rsidRPr="00634D5A">
        <w:rPr>
          <w:rFonts w:asciiTheme="minorHAnsi" w:hAnsiTheme="minorHAnsi"/>
          <w:sz w:val="24"/>
          <w:szCs w:val="24"/>
        </w:rPr>
        <w:t>, atesty, aprobaty techniczne materiałów;</w:t>
      </w:r>
    </w:p>
    <w:p w14:paraId="66F7BC89" w14:textId="442C3344"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instrukcję</w:t>
      </w:r>
      <w:proofErr w:type="gramEnd"/>
      <w:r w:rsidRPr="00634D5A">
        <w:rPr>
          <w:rFonts w:asciiTheme="minorHAnsi" w:hAnsiTheme="minorHAnsi"/>
          <w:sz w:val="24"/>
          <w:szCs w:val="24"/>
        </w:rPr>
        <w:t xml:space="preserve"> przeciwpożarową wykonaną przez uprawnioną osobę;</w:t>
      </w:r>
    </w:p>
    <w:p w14:paraId="4908B1F4" w14:textId="56258718"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świadectwo</w:t>
      </w:r>
      <w:proofErr w:type="gramEnd"/>
      <w:r w:rsidRPr="00634D5A">
        <w:rPr>
          <w:rFonts w:asciiTheme="minorHAnsi" w:hAnsiTheme="minorHAnsi"/>
          <w:sz w:val="24"/>
          <w:szCs w:val="24"/>
        </w:rPr>
        <w:t xml:space="preserve"> charakterystyki energetycznej wykonane przez uprawnioną osobę uprzednio sprawdzone przez projektanta pełniącego nadzór autorski;</w:t>
      </w:r>
    </w:p>
    <w:p w14:paraId="6D9FC3D7"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oryginały</w:t>
      </w:r>
      <w:proofErr w:type="gramEnd"/>
      <w:r w:rsidRPr="00634D5A">
        <w:rPr>
          <w:rFonts w:asciiTheme="minorHAnsi" w:hAnsiTheme="minorHAnsi"/>
          <w:sz w:val="24"/>
          <w:szCs w:val="24"/>
        </w:rPr>
        <w:t xml:space="preserve"> dzienników budowy z potwierdzeniem Inspektorów nadzoru i kierownika budowy o zakończeniu robót;</w:t>
      </w:r>
    </w:p>
    <w:p w14:paraId="25290605" w14:textId="1F05362C"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komplet</w:t>
      </w:r>
      <w:proofErr w:type="gramEnd"/>
      <w:r w:rsidRPr="00634D5A">
        <w:rPr>
          <w:rFonts w:asciiTheme="minorHAnsi" w:hAnsiTheme="minorHAnsi"/>
          <w:sz w:val="24"/>
          <w:szCs w:val="24"/>
        </w:rPr>
        <w:t xml:space="preserve"> kart gwarancyjnych na dostarczone i zamontowane urządzenia;</w:t>
      </w:r>
    </w:p>
    <w:p w14:paraId="31D8AB7C"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oświadczenie</w:t>
      </w:r>
      <w:proofErr w:type="gramEnd"/>
      <w:r w:rsidRPr="00634D5A">
        <w:rPr>
          <w:rFonts w:asciiTheme="minorHAnsi" w:hAnsiTheme="minorHAnsi"/>
          <w:sz w:val="24"/>
          <w:szCs w:val="24"/>
        </w:rPr>
        <w:t xml:space="preserve"> Kierownika Budowy, inspektorów nadzoru o wykonaniu przedmiotu zamówienia zgodnie z dokumentacją projektową pozwoleniami na budowę, przepisami i obowiązującymi normami;</w:t>
      </w:r>
    </w:p>
    <w:p w14:paraId="60377A54" w14:textId="77777777" w:rsidR="00EB458D" w:rsidRPr="00634D5A" w:rsidRDefault="00EB458D" w:rsidP="002819D2">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634D5A">
        <w:rPr>
          <w:rFonts w:asciiTheme="minorHAnsi" w:hAnsiTheme="minorHAnsi"/>
          <w:sz w:val="24"/>
          <w:szCs w:val="24"/>
        </w:rPr>
        <w:t>Powyższe dokumenty powykonawcze należy opracować w 2 egzemplarzach.</w:t>
      </w:r>
    </w:p>
    <w:p w14:paraId="42C695A4"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34D5A">
        <w:rPr>
          <w:rFonts w:asciiTheme="minorHAnsi" w:hAnsiTheme="minorHAnsi"/>
          <w:sz w:val="24"/>
          <w:szCs w:val="24"/>
        </w:rPr>
        <w:t>inwentaryzację</w:t>
      </w:r>
      <w:proofErr w:type="gramEnd"/>
      <w:r w:rsidRPr="00634D5A">
        <w:rPr>
          <w:rFonts w:asciiTheme="minorHAnsi" w:hAnsiTheme="minorHAnsi"/>
          <w:sz w:val="24"/>
          <w:szCs w:val="24"/>
        </w:rPr>
        <w:t xml:space="preserve"> geodezyjną powykonawczą.</w:t>
      </w:r>
    </w:p>
    <w:p w14:paraId="5767941C" w14:textId="77777777" w:rsidR="00EB458D" w:rsidRPr="00634D5A" w:rsidRDefault="00EB458D" w:rsidP="005D0788">
      <w:pPr>
        <w:numPr>
          <w:ilvl w:val="0"/>
          <w:numId w:val="8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634D5A">
        <w:rPr>
          <w:rFonts w:asciiTheme="minorHAnsi" w:hAnsiTheme="minorHAnsi"/>
          <w:sz w:val="24"/>
          <w:szCs w:val="24"/>
        </w:rPr>
        <w:t>Wykonawca</w:t>
      </w:r>
      <w:r w:rsidRPr="00634D5A">
        <w:rPr>
          <w:rFonts w:asciiTheme="minorHAnsi" w:hAnsiTheme="minorHAnsi"/>
          <w:bCs/>
          <w:sz w:val="24"/>
          <w:szCs w:val="24"/>
        </w:rPr>
        <w:t xml:space="preserve"> </w:t>
      </w:r>
      <w:r w:rsidRPr="00634D5A">
        <w:rPr>
          <w:rFonts w:asciiTheme="minorHAnsi" w:hAnsiTheme="minorHAnsi"/>
          <w:sz w:val="24"/>
          <w:szCs w:val="24"/>
        </w:rPr>
        <w:t>zobowiązany</w:t>
      </w:r>
      <w:r w:rsidRPr="00634D5A">
        <w:rPr>
          <w:rFonts w:asciiTheme="minorHAnsi" w:hAnsiTheme="minorHAnsi"/>
          <w:bCs/>
          <w:sz w:val="24"/>
          <w:szCs w:val="24"/>
        </w:rPr>
        <w:t xml:space="preserve"> jest uzyskać decyzję pozwolenia na użytkowanie.</w:t>
      </w:r>
    </w:p>
    <w:p w14:paraId="7568A4CD" w14:textId="2F0D7BB2" w:rsidR="00192569" w:rsidRPr="00634D5A" w:rsidRDefault="00192569" w:rsidP="00192569">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634D5A">
        <w:rPr>
          <w:rFonts w:asciiTheme="minorHAnsi" w:hAnsiTheme="minorHAnsi"/>
          <w:bCs/>
          <w:sz w:val="24"/>
          <w:szCs w:val="24"/>
        </w:rPr>
        <w:t>Wykonawca ma obowiązek przeszkolić pracowników wskazanych przez Zamawiającego</w:t>
      </w:r>
      <w:r w:rsidR="0075147C" w:rsidRPr="00634D5A">
        <w:rPr>
          <w:rFonts w:asciiTheme="minorHAnsi" w:hAnsiTheme="minorHAnsi"/>
          <w:bCs/>
          <w:sz w:val="24"/>
          <w:szCs w:val="24"/>
        </w:rPr>
        <w:t xml:space="preserve"> w zakresie eksploatacji i utrzymania stacji uzdatniania wody</w:t>
      </w:r>
      <w:r w:rsidRPr="00634D5A">
        <w:rPr>
          <w:rFonts w:asciiTheme="minorHAnsi" w:hAnsiTheme="minorHAnsi"/>
          <w:bCs/>
          <w:sz w:val="24"/>
          <w:szCs w:val="24"/>
        </w:rPr>
        <w:t>, którzy będą obsługiwali i zarzą</w:t>
      </w:r>
      <w:r w:rsidR="0075147C" w:rsidRPr="00634D5A">
        <w:rPr>
          <w:rFonts w:asciiTheme="minorHAnsi" w:hAnsiTheme="minorHAnsi"/>
          <w:bCs/>
          <w:sz w:val="24"/>
          <w:szCs w:val="24"/>
        </w:rPr>
        <w:t>dzali</w:t>
      </w:r>
      <w:r w:rsidRPr="00634D5A">
        <w:rPr>
          <w:rFonts w:asciiTheme="minorHAnsi" w:hAnsiTheme="minorHAnsi"/>
          <w:bCs/>
          <w:sz w:val="24"/>
          <w:szCs w:val="24"/>
        </w:rPr>
        <w:t xml:space="preserve"> </w:t>
      </w:r>
      <w:r w:rsidR="0075147C" w:rsidRPr="00634D5A">
        <w:rPr>
          <w:rFonts w:asciiTheme="minorHAnsi" w:hAnsiTheme="minorHAnsi"/>
          <w:bCs/>
          <w:sz w:val="24"/>
          <w:szCs w:val="24"/>
        </w:rPr>
        <w:t>stacją</w:t>
      </w:r>
      <w:r w:rsidRPr="00634D5A">
        <w:rPr>
          <w:rFonts w:asciiTheme="minorHAnsi" w:hAnsiTheme="minorHAnsi"/>
          <w:bCs/>
          <w:sz w:val="24"/>
          <w:szCs w:val="24"/>
        </w:rPr>
        <w:t xml:space="preserve">. </w:t>
      </w:r>
    </w:p>
    <w:p w14:paraId="70E381E4" w14:textId="28C88917" w:rsidR="00B9066B" w:rsidRPr="008D28C0" w:rsidRDefault="00B9066B"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 ze względu na:</w:t>
      </w:r>
    </w:p>
    <w:p w14:paraId="5450AB5A" w14:textId="7E0DFB60"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Wartość zamówienia jest niższa od tzw. progów unijnych</w:t>
      </w:r>
      <w:r w:rsidR="00BC3751">
        <w:rPr>
          <w:rFonts w:asciiTheme="minorHAnsi" w:hAnsiTheme="minorHAnsi"/>
          <w:sz w:val="24"/>
          <w:szCs w:val="24"/>
        </w:rPr>
        <w:t>,</w:t>
      </w:r>
      <w:r w:rsidRPr="008D28C0">
        <w:rPr>
          <w:rFonts w:asciiTheme="minorHAnsi" w:hAnsiTheme="minorHAnsi"/>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5CA766F" w14:textId="77777777"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332E58E4" w14:textId="77777777"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 </w:t>
      </w:r>
    </w:p>
    <w:p w14:paraId="1414F122" w14:textId="77777777"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027351B7" w14:textId="77777777"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1D127AFA" w14:textId="77777777"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Każdy z Wykonawców w cenę wliczyłby odrębne koszty polisy OC, co zwiększyłoby poziom wydatków Zamawiającego. </w:t>
      </w:r>
    </w:p>
    <w:p w14:paraId="690483B7" w14:textId="77777777" w:rsidR="00956EE3" w:rsidRPr="008D28C0" w:rsidRDefault="00956EE3" w:rsidP="005D0788">
      <w:pPr>
        <w:numPr>
          <w:ilvl w:val="0"/>
          <w:numId w:val="8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Podział zamówienia na części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32B5813F" w14:textId="18C84607" w:rsidR="00DF5BF3" w:rsidRPr="008D28C0" w:rsidRDefault="00DF5BF3"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 osób wykonujących wskazane poniżej czynności w trakcie realizacji zamówienia, których wykonanie polega na wykonywaniu pracy w sposób określony w art. 22 § 1 ustawy z dnia 26 czerwca 1974 r. – Kodeks pracy:</w:t>
      </w:r>
    </w:p>
    <w:p w14:paraId="56334851" w14:textId="6BBFEE65" w:rsidR="00F14C19" w:rsidRPr="008D28C0" w:rsidRDefault="009E2C5D" w:rsidP="00BC3751">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634D5A">
        <w:rPr>
          <w:rFonts w:asciiTheme="minorHAnsi" w:hAnsiTheme="minorHAnsi"/>
          <w:bCs/>
          <w:sz w:val="24"/>
          <w:szCs w:val="24"/>
          <w:lang w:eastAsia="pl-PL"/>
        </w:rPr>
        <w:t xml:space="preserve">- prace fizyczne </w:t>
      </w:r>
      <w:r w:rsidR="00634D5A" w:rsidRPr="00634D5A">
        <w:rPr>
          <w:rFonts w:asciiTheme="minorHAnsi" w:hAnsiTheme="minorHAnsi"/>
          <w:bCs/>
          <w:sz w:val="24"/>
          <w:szCs w:val="24"/>
          <w:lang w:eastAsia="pl-PL"/>
        </w:rPr>
        <w:t>związane z wykonaniem obiektu kubaturowego oraz z wykonaniem technologii.</w:t>
      </w:r>
      <w:r w:rsidR="00634D5A">
        <w:rPr>
          <w:rFonts w:asciiTheme="minorHAnsi" w:hAnsiTheme="minorHAnsi"/>
          <w:bCs/>
          <w:sz w:val="24"/>
          <w:szCs w:val="24"/>
          <w:lang w:eastAsia="pl-PL"/>
        </w:rPr>
        <w:t xml:space="preserve"> </w:t>
      </w:r>
    </w:p>
    <w:p w14:paraId="4C8D6F53" w14:textId="2C97F2FB" w:rsidR="00DF5BF3" w:rsidRPr="008D28C0" w:rsidRDefault="00DF5BF3" w:rsidP="00BC3751">
      <w:pPr>
        <w:tabs>
          <w:tab w:val="left" w:pos="426"/>
        </w:tabs>
        <w:overflowPunct w:val="0"/>
        <w:autoSpaceDE w:val="0"/>
        <w:autoSpaceDN w:val="0"/>
        <w:adjustRightInd w:val="0"/>
        <w:spacing w:after="0" w:line="276"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 wymogu zatrudnienia na podstawie stosunku pracy osób wykonujących wskazane w niniejszym ust. czynności Wykonawca przedstawi Zamawiającemu w terminie </w:t>
      </w:r>
      <w:r w:rsidR="0092166C" w:rsidRPr="008D28C0">
        <w:rPr>
          <w:rFonts w:asciiTheme="minorHAnsi" w:eastAsia="Times New Roman" w:hAnsiTheme="minorHAnsi"/>
          <w:sz w:val="24"/>
          <w:szCs w:val="24"/>
        </w:rPr>
        <w:t xml:space="preserve">do </w:t>
      </w:r>
      <w:r w:rsidRPr="008D28C0">
        <w:rPr>
          <w:rFonts w:asciiTheme="minorHAnsi" w:eastAsia="Times New Roman" w:hAnsiTheme="minorHAnsi"/>
          <w:sz w:val="24"/>
          <w:szCs w:val="24"/>
        </w:rPr>
        <w:t xml:space="preserve">3 dni roboczych przed przystąpieniem przez </w:t>
      </w:r>
      <w:r w:rsidRPr="00BC3751">
        <w:rPr>
          <w:rFonts w:asciiTheme="minorHAnsi" w:hAnsiTheme="minorHAnsi"/>
          <w:sz w:val="24"/>
          <w:szCs w:val="24"/>
        </w:rPr>
        <w:t>osoby</w:t>
      </w:r>
      <w:r w:rsidRPr="008D28C0">
        <w:rPr>
          <w:rFonts w:asciiTheme="minorHAnsi" w:eastAsia="Times New Roman" w:hAnsiTheme="minorHAnsi"/>
          <w:sz w:val="24"/>
          <w:szCs w:val="24"/>
        </w:rPr>
        <w:t xml:space="preserve">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D28C0">
        <w:rPr>
          <w:rFonts w:asciiTheme="minorHAnsi" w:eastAsia="Times New Roman" w:hAnsiTheme="minorHAnsi"/>
          <w:sz w:val="24"/>
          <w:szCs w:val="24"/>
        </w:rPr>
        <w:t>Załącznik nr 5</w:t>
      </w:r>
      <w:r w:rsidRPr="008D28C0">
        <w:rPr>
          <w:rFonts w:asciiTheme="minorHAnsi" w:eastAsia="Times New Roman" w:hAnsiTheme="minorHAnsi"/>
          <w:sz w:val="24"/>
          <w:szCs w:val="24"/>
        </w:rPr>
        <w:t xml:space="preserve"> do SWZ).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 wymogu zatrudnienia na podstawie stosunku pracy osób wykonujących wskazane w niniejszym ust. czynności. </w:t>
      </w:r>
    </w:p>
    <w:p w14:paraId="68F4AD2C"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0DA4720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358685D"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p>
    <w:p w14:paraId="41A863C5"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 o zatrudnieniu pracownika na podstawie umowy o pracę, </w:t>
      </w:r>
    </w:p>
    <w:p w14:paraId="740847F1"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p>
    <w:p w14:paraId="7CBCDE6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B57C4E"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442D8F73"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6) Szczegółowe postanowienia dotyczące obowiązków Wykonawcy i Podwykonawcy </w:t>
      </w:r>
      <w:r w:rsidRPr="008D28C0">
        <w:rPr>
          <w:rFonts w:asciiTheme="minorHAnsi" w:eastAsia="Times New Roman" w:hAnsiTheme="minorHAnsi"/>
          <w:sz w:val="24"/>
          <w:szCs w:val="24"/>
          <w:lang w:eastAsia="pl-PL"/>
        </w:rPr>
        <w:br/>
        <w:t xml:space="preserve">w zakresie spełnienia wymogu zatrudnienia na umowę o pracę osób wykonujących czynności wskazane w niniejszym ust. zostały określone w projektowanych postanowieniach umowy, (Załącznik Nr </w:t>
      </w:r>
      <w:r w:rsidR="008C6944" w:rsidRPr="008D28C0">
        <w:rPr>
          <w:rFonts w:asciiTheme="minorHAnsi" w:eastAsia="Times New Roman" w:hAnsiTheme="minorHAnsi"/>
          <w:sz w:val="24"/>
          <w:szCs w:val="24"/>
          <w:lang w:eastAsia="pl-PL"/>
        </w:rPr>
        <w:t>5</w:t>
      </w:r>
      <w:r w:rsidRPr="008D28C0">
        <w:rPr>
          <w:rFonts w:asciiTheme="minorHAnsi" w:eastAsia="Times New Roman" w:hAnsiTheme="minorHAnsi"/>
          <w:sz w:val="24"/>
          <w:szCs w:val="24"/>
          <w:lang w:eastAsia="pl-PL"/>
        </w:rPr>
        <w:t xml:space="preserve"> do SWZ).</w:t>
      </w:r>
    </w:p>
    <w:p w14:paraId="017B42AE" w14:textId="77777777" w:rsidR="00303E2F" w:rsidRPr="008D28C0" w:rsidRDefault="00303E2F"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5D90B06A" w14:textId="77777777" w:rsidR="00A0584F" w:rsidRDefault="00303E2F" w:rsidP="00A0584F">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 xml:space="preserve">Pozostałe wymagania i sposób postępowania w przypadku powierzenia wykonania części przedmiotu zamówienia Podwykonawcom zawarty został w projektowanych postanowieniach umowy (Załącznik Nr </w:t>
      </w:r>
      <w:r w:rsidR="00386EA7" w:rsidRPr="008D28C0">
        <w:rPr>
          <w:rFonts w:asciiTheme="minorHAnsi" w:hAnsiTheme="minorHAnsi"/>
          <w:bCs/>
          <w:sz w:val="24"/>
          <w:szCs w:val="24"/>
        </w:rPr>
        <w:t>5</w:t>
      </w:r>
      <w:r w:rsidRPr="008D28C0">
        <w:rPr>
          <w:rFonts w:asciiTheme="minorHAnsi" w:hAnsiTheme="minorHAnsi"/>
          <w:bCs/>
          <w:sz w:val="24"/>
          <w:szCs w:val="24"/>
        </w:rPr>
        <w:t xml:space="preserve"> do SWZ).</w:t>
      </w:r>
    </w:p>
    <w:p w14:paraId="350C04C7" w14:textId="26245E79" w:rsidR="00A0584F" w:rsidRPr="00867EAA" w:rsidRDefault="00BC3751" w:rsidP="00A0584F">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A0584F">
        <w:rPr>
          <w:rFonts w:asciiTheme="minorHAnsi" w:hAnsiTheme="minorHAnsi"/>
          <w:bCs/>
          <w:sz w:val="24"/>
          <w:szCs w:val="24"/>
        </w:rPr>
        <w:t xml:space="preserve"> </w:t>
      </w:r>
      <w:r w:rsidR="00A0584F" w:rsidRPr="00867EAA">
        <w:rPr>
          <w:rFonts w:asciiTheme="minorHAnsi" w:hAnsiTheme="minorHAnsi"/>
          <w:bCs/>
          <w:sz w:val="24"/>
          <w:szCs w:val="24"/>
        </w:rPr>
        <w:t xml:space="preserve">Okres gwarancji </w:t>
      </w:r>
      <w:r w:rsidR="00867EAA" w:rsidRPr="00867EAA">
        <w:rPr>
          <w:rFonts w:asciiTheme="minorHAnsi" w:hAnsiTheme="minorHAnsi"/>
          <w:bCs/>
          <w:sz w:val="24"/>
          <w:szCs w:val="24"/>
        </w:rPr>
        <w:t xml:space="preserve">na roboty objęte niniejszym zamówieniem </w:t>
      </w:r>
      <w:r w:rsidR="00386EA7" w:rsidRPr="00867EAA">
        <w:rPr>
          <w:rFonts w:asciiTheme="minorHAnsi" w:hAnsiTheme="minorHAnsi"/>
          <w:bCs/>
          <w:sz w:val="24"/>
          <w:szCs w:val="24"/>
        </w:rPr>
        <w:t xml:space="preserve">wynosi </w:t>
      </w:r>
      <w:r w:rsidR="00E96B90">
        <w:rPr>
          <w:rFonts w:asciiTheme="minorHAnsi" w:hAnsiTheme="minorHAnsi"/>
          <w:bCs/>
          <w:sz w:val="24"/>
          <w:szCs w:val="24"/>
        </w:rPr>
        <w:t>5 lat</w:t>
      </w:r>
      <w:r w:rsidR="00A0584F" w:rsidRPr="00867EAA">
        <w:rPr>
          <w:rFonts w:asciiTheme="minorHAnsi" w:hAnsiTheme="minorHAnsi"/>
          <w:bCs/>
          <w:sz w:val="24"/>
          <w:szCs w:val="24"/>
        </w:rPr>
        <w:t xml:space="preserve">. </w:t>
      </w:r>
    </w:p>
    <w:p w14:paraId="6DE1D2CC" w14:textId="12E4B053" w:rsidR="00A0584F" w:rsidRPr="00A0584F" w:rsidRDefault="00A0584F" w:rsidP="00A0584F">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A0584F">
        <w:rPr>
          <w:rFonts w:asciiTheme="minorHAnsi" w:hAnsiTheme="minorHAnsi"/>
          <w:bCs/>
          <w:sz w:val="24"/>
          <w:szCs w:val="24"/>
        </w:rPr>
        <w:t xml:space="preserve">Okres rękojmi wynosi 5 lat. </w:t>
      </w:r>
    </w:p>
    <w:p w14:paraId="7BCBCDAF" w14:textId="48FEF482" w:rsidR="00DF5BF3" w:rsidRPr="00B56DA7" w:rsidRDefault="00DF5BF3"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04CC4085"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45252120-5 - Roboty budowlane w zakresie zakładów uzdatniania wody</w:t>
      </w:r>
    </w:p>
    <w:p w14:paraId="152F10A2"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
    <w:p w14:paraId="462E2144" w14:textId="23216D3C"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 xml:space="preserve">Dodatkowe kody CPV: </w:t>
      </w:r>
    </w:p>
    <w:p w14:paraId="1BDDC038"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45000000-7 - Roboty budowlane</w:t>
      </w:r>
    </w:p>
    <w:p w14:paraId="6B520280"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45200000-9 - Roboty budowlane w zakresie wznoszenia kompletnych obiektów budowlanych lub ich części oraz roboty w zakresie inżynierii lądowej i wodnej</w:t>
      </w:r>
    </w:p>
    <w:p w14:paraId="4436E6AE"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45220000-5 - Roboty inżynieryjne i budowlane</w:t>
      </w:r>
    </w:p>
    <w:p w14:paraId="6F9CFB27" w14:textId="6AA41516"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45231300-8 - Roboty budowlane w zakresie budowy wodociągów i rurociągów do odprowadzania ścieków</w:t>
      </w:r>
    </w:p>
    <w:p w14:paraId="745BF1A3"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45332000-3 - Roboty instalacyjne wodne i kanalizacyjne</w:t>
      </w:r>
    </w:p>
    <w:p w14:paraId="0651FEC4"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45100000-8 - Przygotowanie terenu pod budowę</w:t>
      </w:r>
    </w:p>
    <w:p w14:paraId="12A7651F"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45111200-0 - Roboty w zakresie przygotowania terenu pod budowę i roboty ziemne</w:t>
      </w:r>
    </w:p>
    <w:p w14:paraId="3ADF076A"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45110000-1 - Roboty w zakresie burzenia i rozbiórki obiektów budowlanych; roboty ziemne</w:t>
      </w:r>
    </w:p>
    <w:p w14:paraId="192C4D58"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45112000-5 - Roboty w zakresie usuwania gleby</w:t>
      </w:r>
    </w:p>
    <w:p w14:paraId="539FE8A8"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45112700-2 - Roboty w zakresie kształtowania terenu</w:t>
      </w:r>
    </w:p>
    <w:p w14:paraId="38AD5E02"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45112710-5 - Roboty w zakresie kształtowania terenów zielonych</w:t>
      </w:r>
    </w:p>
    <w:p w14:paraId="6DFC388F"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45233200-1 - Roboty w zakresie różnych nawierzchni</w:t>
      </w:r>
    </w:p>
    <w:p w14:paraId="0012AAE2"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 xml:space="preserve">45230000-8 - Roboty budowlane w zakresie budowy rurociągów, linii komunikacyjnych </w:t>
      </w:r>
    </w:p>
    <w:p w14:paraId="673246FD"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proofErr w:type="gramStart"/>
      <w:r w:rsidRPr="008105DB">
        <w:rPr>
          <w:rFonts w:asciiTheme="minorHAnsi" w:hAnsiTheme="minorHAnsi"/>
          <w:bCs/>
          <w:sz w:val="24"/>
          <w:szCs w:val="24"/>
        </w:rPr>
        <w:t>i</w:t>
      </w:r>
      <w:proofErr w:type="gramEnd"/>
      <w:r w:rsidRPr="008105DB">
        <w:rPr>
          <w:rFonts w:asciiTheme="minorHAnsi" w:hAnsiTheme="minorHAnsi"/>
          <w:bCs/>
          <w:sz w:val="24"/>
          <w:szCs w:val="24"/>
        </w:rPr>
        <w:t xml:space="preserve"> elektroenergetycznych, autostrad, dróg, lotnisk i kolei; wyrównywanie terenu</w:t>
      </w:r>
    </w:p>
    <w:p w14:paraId="0EDA3C2B"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45223000-6 - Roboty budowlane w zakresie konstrukcji</w:t>
      </w:r>
    </w:p>
    <w:p w14:paraId="65430015"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45400000-1 - Roboty wykończeniowe w zakresie obiektów budowlanych</w:t>
      </w:r>
    </w:p>
    <w:p w14:paraId="566703E3"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45410000-4 - Tynkowanie</w:t>
      </w:r>
    </w:p>
    <w:p w14:paraId="490D08A3"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45430000-0 - Pokrywanie podłóg i ścian</w:t>
      </w:r>
    </w:p>
    <w:p w14:paraId="141121A5"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45431000-7 - Kładzenie płytek</w:t>
      </w:r>
    </w:p>
    <w:p w14:paraId="704474E8" w14:textId="1EB64B52" w:rsidR="008105DB" w:rsidRPr="008105DB" w:rsidRDefault="00E47BE0" w:rsidP="008105DB">
      <w:pPr>
        <w:tabs>
          <w:tab w:val="left" w:pos="426"/>
        </w:tabs>
        <w:spacing w:after="0" w:line="23" w:lineRule="atLeast"/>
        <w:contextualSpacing/>
        <w:rPr>
          <w:rFonts w:asciiTheme="minorHAnsi" w:hAnsiTheme="minorHAnsi"/>
          <w:bCs/>
          <w:sz w:val="24"/>
          <w:szCs w:val="24"/>
        </w:rPr>
      </w:pPr>
      <w:r>
        <w:rPr>
          <w:rFonts w:asciiTheme="minorHAnsi" w:hAnsiTheme="minorHAnsi"/>
          <w:bCs/>
          <w:sz w:val="24"/>
          <w:szCs w:val="24"/>
        </w:rPr>
        <w:t>45440000-3</w:t>
      </w:r>
      <w:r w:rsidR="008105DB" w:rsidRPr="008105DB">
        <w:rPr>
          <w:rFonts w:asciiTheme="minorHAnsi" w:hAnsiTheme="minorHAnsi"/>
          <w:bCs/>
          <w:sz w:val="24"/>
          <w:szCs w:val="24"/>
        </w:rPr>
        <w:t xml:space="preserve"> - Roboty malarskie i szklarskie</w:t>
      </w:r>
    </w:p>
    <w:p w14:paraId="0D45CA71"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454420000-7- Nakładanie powierzchni kryjących</w:t>
      </w:r>
    </w:p>
    <w:p w14:paraId="029983D3" w14:textId="234256FF"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45231000-5 - Roboty budowlane w zakresie budowy rurociągów, ciągów komunikacyjnych i linii energetycznych</w:t>
      </w:r>
    </w:p>
    <w:p w14:paraId="3E772228" w14:textId="43102E55"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45260000-7 - Roboty w zakresie wykonywania pokryć i konstrukcji dachowych i inne podobne roboty specjalistyczne</w:t>
      </w:r>
    </w:p>
    <w:p w14:paraId="7B662D92"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45310000-3 - Roboty instalacyjne elektryczne</w:t>
      </w:r>
    </w:p>
    <w:p w14:paraId="19EF4077"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45311000-0 - Roboty w zakresie okablowania oraz instalacji elektrycznych</w:t>
      </w:r>
    </w:p>
    <w:p w14:paraId="0A88C39D"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45312311-0 - Montaż instalacji piorunochronnej</w:t>
      </w:r>
    </w:p>
    <w:p w14:paraId="14BEA36D"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45330000-9 - Roboty instalacyjne wodno-kanalizacyjne i sanitarne</w:t>
      </w:r>
    </w:p>
    <w:p w14:paraId="6927C860" w14:textId="5ECE4779" w:rsidR="008105DB" w:rsidRPr="008105DB" w:rsidRDefault="008105DB" w:rsidP="008105DB">
      <w:pPr>
        <w:tabs>
          <w:tab w:val="left" w:pos="426"/>
        </w:tabs>
        <w:spacing w:after="0" w:line="23" w:lineRule="atLeast"/>
        <w:contextualSpacing/>
        <w:rPr>
          <w:rFonts w:asciiTheme="minorHAnsi" w:hAnsiTheme="minorHAnsi"/>
          <w:bCs/>
          <w:sz w:val="24"/>
          <w:szCs w:val="24"/>
        </w:rPr>
      </w:pPr>
      <w:proofErr w:type="gramStart"/>
      <w:r w:rsidRPr="008105DB">
        <w:rPr>
          <w:rFonts w:asciiTheme="minorHAnsi" w:hAnsiTheme="minorHAnsi"/>
          <w:bCs/>
          <w:sz w:val="24"/>
          <w:szCs w:val="24"/>
        </w:rPr>
        <w:t>45233000-9 -  Roboty</w:t>
      </w:r>
      <w:proofErr w:type="gramEnd"/>
      <w:r w:rsidRPr="008105DB">
        <w:rPr>
          <w:rFonts w:asciiTheme="minorHAnsi" w:hAnsiTheme="minorHAnsi"/>
          <w:bCs/>
          <w:sz w:val="24"/>
          <w:szCs w:val="24"/>
        </w:rPr>
        <w:t xml:space="preserve"> w zakresie konstruowania, fundamentowania oraz wykonywania nawierzchni autostrad, dróg</w:t>
      </w:r>
    </w:p>
    <w:p w14:paraId="26CA874A" w14:textId="2A98C992"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45250000-4 - Roboty w zakresie instalowania, wydobycia produkcji oraz budowy obiektów budowlanych przemysłu naftowego i gazowniczego</w:t>
      </w:r>
    </w:p>
    <w:p w14:paraId="7ED95418"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45300000-0 - Roboty instalacyjne w budynkach</w:t>
      </w:r>
    </w:p>
    <w:p w14:paraId="727C0A90"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45311000-0 - Roboty w zakresie okablowania oraz instalacji elektrycznych</w:t>
      </w:r>
    </w:p>
    <w:p w14:paraId="1BAE1B3E"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45320000-6 - Roboty izolacyjne</w:t>
      </w:r>
    </w:p>
    <w:p w14:paraId="0157E6C7"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 xml:space="preserve">45321000-3 - Izolacja cieplna </w:t>
      </w:r>
    </w:p>
    <w:p w14:paraId="243D1E30"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45331000-6 - Instalacje cieplne, wentylacyjne i konfekcjonowania powietrza</w:t>
      </w:r>
    </w:p>
    <w:p w14:paraId="57BBCC43"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45340000-2 - Instalowanie ogrodzeń, płotów i sprzętu ochronnego</w:t>
      </w:r>
    </w:p>
    <w:p w14:paraId="5A980DDA"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45350000-5 - Instalacje mechaniczne</w:t>
      </w:r>
    </w:p>
    <w:p w14:paraId="16584EBF"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45400000-1 - Roboty wykończeniowe w zakresie obiektów budowlanych</w:t>
      </w:r>
    </w:p>
    <w:p w14:paraId="54D1B41A" w14:textId="77777777" w:rsidR="008105DB" w:rsidRP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45420000-7 - Roboty w zakresie zakładania stolarki budowlanej oraz roboty ciesielskie</w:t>
      </w:r>
    </w:p>
    <w:p w14:paraId="77DD475F" w14:textId="0BF72490" w:rsidR="008105DB" w:rsidRDefault="008105DB" w:rsidP="008105DB">
      <w:pPr>
        <w:tabs>
          <w:tab w:val="left" w:pos="426"/>
        </w:tabs>
        <w:spacing w:after="0" w:line="23" w:lineRule="atLeast"/>
        <w:contextualSpacing/>
        <w:rPr>
          <w:rFonts w:asciiTheme="minorHAnsi" w:hAnsiTheme="minorHAnsi"/>
          <w:bCs/>
          <w:sz w:val="24"/>
          <w:szCs w:val="24"/>
        </w:rPr>
      </w:pPr>
      <w:r w:rsidRPr="008105DB">
        <w:rPr>
          <w:rFonts w:asciiTheme="minorHAnsi" w:hAnsiTheme="minorHAnsi"/>
          <w:bCs/>
          <w:sz w:val="24"/>
          <w:szCs w:val="24"/>
        </w:rPr>
        <w:t>45450000-6 - Roboty budowlane wykończeniowe, pozostałe</w:t>
      </w:r>
    </w:p>
    <w:p w14:paraId="50EE8D00" w14:textId="77777777" w:rsidR="008105DB" w:rsidRDefault="008105DB" w:rsidP="008105DB">
      <w:pPr>
        <w:tabs>
          <w:tab w:val="left" w:pos="426"/>
        </w:tabs>
        <w:spacing w:after="0" w:line="23" w:lineRule="atLeast"/>
        <w:contextualSpacing/>
        <w:rPr>
          <w:rFonts w:asciiTheme="minorHAnsi" w:hAnsiTheme="minorHAnsi"/>
          <w:bCs/>
          <w:sz w:val="24"/>
          <w:szCs w:val="24"/>
        </w:rPr>
      </w:pP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9A82933" w14:textId="7AC0EEC0" w:rsidR="0088256A" w:rsidRDefault="00D94459" w:rsidP="0088256A">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FE1754">
        <w:rPr>
          <w:rFonts w:asciiTheme="minorHAnsi" w:eastAsia="Arial Unicode MS" w:hAnsiTheme="minorHAnsi"/>
          <w:color w:val="000000"/>
          <w:sz w:val="24"/>
          <w:szCs w:val="24"/>
          <w:u w:color="000000"/>
          <w:lang w:eastAsia="pl-PL"/>
        </w:rPr>
        <w:t xml:space="preserve">Termin realizacji zamówienia: </w:t>
      </w:r>
      <w:r w:rsidR="00E41808">
        <w:rPr>
          <w:rFonts w:asciiTheme="minorHAnsi" w:eastAsia="Arial Unicode MS" w:hAnsiTheme="minorHAnsi"/>
          <w:color w:val="000000"/>
          <w:sz w:val="24"/>
          <w:szCs w:val="24"/>
          <w:u w:color="000000"/>
          <w:lang w:eastAsia="pl-PL"/>
        </w:rPr>
        <w:t>do 30</w:t>
      </w:r>
      <w:r w:rsidR="00653822" w:rsidRPr="00FE1754">
        <w:rPr>
          <w:rFonts w:asciiTheme="minorHAnsi" w:eastAsia="Arial Unicode MS" w:hAnsiTheme="minorHAnsi"/>
          <w:color w:val="000000"/>
          <w:sz w:val="24"/>
          <w:szCs w:val="24"/>
          <w:u w:color="000000"/>
          <w:lang w:eastAsia="pl-PL"/>
        </w:rPr>
        <w:t xml:space="preserve">.12.2022 </w:t>
      </w:r>
      <w:proofErr w:type="gramStart"/>
      <w:r w:rsidR="00653822" w:rsidRPr="00FE1754">
        <w:rPr>
          <w:rFonts w:asciiTheme="minorHAnsi" w:eastAsia="Arial Unicode MS" w:hAnsiTheme="minorHAnsi"/>
          <w:color w:val="000000"/>
          <w:sz w:val="24"/>
          <w:szCs w:val="24"/>
          <w:u w:color="000000"/>
          <w:lang w:eastAsia="pl-PL"/>
        </w:rPr>
        <w:t>r</w:t>
      </w:r>
      <w:proofErr w:type="gramEnd"/>
      <w:r w:rsidR="00653822" w:rsidRPr="00FE1754">
        <w:rPr>
          <w:rFonts w:asciiTheme="minorHAnsi" w:eastAsia="Arial Unicode MS" w:hAnsiTheme="minorHAnsi"/>
          <w:color w:val="000000"/>
          <w:sz w:val="24"/>
          <w:szCs w:val="24"/>
          <w:u w:color="000000"/>
          <w:lang w:eastAsia="pl-PL"/>
        </w:rPr>
        <w:t xml:space="preserve">. Wskazanie konkretnej daty wykonania zamówienia podyktowane jest </w:t>
      </w:r>
      <w:r w:rsidR="00FE1754" w:rsidRPr="00FE1754">
        <w:rPr>
          <w:rFonts w:asciiTheme="minorHAnsi" w:eastAsia="Arial Unicode MS" w:hAnsiTheme="minorHAnsi"/>
          <w:color w:val="000000"/>
          <w:sz w:val="24"/>
          <w:szCs w:val="24"/>
          <w:u w:color="000000"/>
          <w:lang w:eastAsia="pl-PL"/>
        </w:rPr>
        <w:t>otrzymanym dofinansowaniem z Rządowego Funduszu Inwestycji Lokalnych.</w:t>
      </w:r>
      <w:r w:rsidR="00653822">
        <w:rPr>
          <w:rFonts w:asciiTheme="minorHAnsi" w:eastAsia="Arial Unicode MS" w:hAnsiTheme="minorHAnsi"/>
          <w:color w:val="000000"/>
          <w:sz w:val="24"/>
          <w:szCs w:val="24"/>
          <w:u w:color="000000"/>
          <w:lang w:eastAsia="pl-PL"/>
        </w:rPr>
        <w:t xml:space="preserve"> </w:t>
      </w:r>
    </w:p>
    <w:p w14:paraId="13EAD74B" w14:textId="77777777" w:rsidR="006F7975" w:rsidRPr="008D28C0" w:rsidRDefault="006F7975"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7C95A58E"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5. PODSTAWY WYKLUCZENIA, O KTÓRYCH MOWA W ART. 108 UST. 1 USTAWY PZP</w:t>
      </w:r>
      <w:r w:rsidR="00DD5D78" w:rsidRPr="008D28C0">
        <w:rPr>
          <w:rFonts w:asciiTheme="minorHAnsi" w:hAnsiTheme="minorHAnsi"/>
          <w:sz w:val="24"/>
          <w:szCs w:val="24"/>
        </w:rPr>
        <w:t xml:space="preserve"> </w:t>
      </w:r>
    </w:p>
    <w:p w14:paraId="5A97DA65" w14:textId="1465418B" w:rsidR="001D241E"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7459D4" w:rsidRPr="008D28C0">
        <w:rPr>
          <w:rFonts w:asciiTheme="minorHAnsi" w:hAnsiTheme="minorHAnsi"/>
          <w:bCs/>
          <w:iCs/>
          <w:sz w:val="24"/>
          <w:szCs w:val="24"/>
        </w:rPr>
        <w:br/>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516AAB75" w:rsidR="000B4981" w:rsidRPr="008D28C0" w:rsidRDefault="00223059"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2021 r. poz. 523, 1292, 1559 i 2054),</w:t>
      </w:r>
    </w:p>
    <w:p w14:paraId="561D5107" w14:textId="702CDB5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888AE49"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8D28C0">
        <w:rPr>
          <w:rFonts w:asciiTheme="minorHAnsi" w:eastAsia="Times New Roman" w:hAnsiTheme="minorHAnsi"/>
          <w:sz w:val="24"/>
          <w:szCs w:val="24"/>
          <w:lang w:eastAsia="pl-PL"/>
        </w:rPr>
        <w:t>poz</w:t>
      </w:r>
      <w:proofErr w:type="gramEnd"/>
      <w:r w:rsidRPr="008D28C0">
        <w:rPr>
          <w:rFonts w:asciiTheme="minorHAnsi" w:eastAsia="Times New Roman" w:hAnsiTheme="minorHAnsi"/>
          <w:sz w:val="24"/>
          <w:szCs w:val="24"/>
          <w:lang w:eastAsia="pl-PL"/>
        </w:rPr>
        <w:t>. 769),</w:t>
      </w:r>
    </w:p>
    <w:p w14:paraId="0419B660" w14:textId="188D1A9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BC3751">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0D005B92" w14:textId="72552DB4" w:rsidR="001D241E" w:rsidRPr="008D28C0" w:rsidRDefault="0083494F"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w:t>
      </w:r>
      <w:r w:rsidR="001D241E" w:rsidRPr="008D28C0">
        <w:rPr>
          <w:rFonts w:asciiTheme="minorHAnsi" w:hAnsiTheme="minorHAnsi"/>
          <w:bCs/>
          <w:iCs/>
          <w:sz w:val="24"/>
          <w:szCs w:val="24"/>
        </w:rPr>
        <w:t>eżeli Wykonawca polega na zdolnościach lub sytuacji podmiotów udostępniających zasoby Zamawiający zbada, czy nie zachodzą wobec tego podmiotu podstawy wykluczenia, które zostały przewidziane względem Wykonawcy.</w:t>
      </w:r>
      <w:r w:rsidR="00EF726E" w:rsidRPr="008D28C0">
        <w:rPr>
          <w:rFonts w:asciiTheme="minorHAnsi" w:hAnsiTheme="minorHAnsi"/>
          <w:bCs/>
          <w:iCs/>
          <w:sz w:val="24"/>
          <w:szCs w:val="24"/>
        </w:rPr>
        <w:t xml:space="preserve"> W tym celu podmiot udostępniający zasoby zobowiązany jest dołączyć do oferty Wykonawcy aktualne na dzień składania ofert oświadczenie zgodnie z art. 125 ust</w:t>
      </w:r>
      <w:r w:rsidR="0035700A" w:rsidRPr="008D28C0">
        <w:rPr>
          <w:rFonts w:asciiTheme="minorHAnsi" w:hAnsiTheme="minorHAnsi"/>
          <w:bCs/>
          <w:iCs/>
          <w:sz w:val="24"/>
          <w:szCs w:val="24"/>
        </w:rPr>
        <w:t>.</w:t>
      </w:r>
      <w:r w:rsidR="00EF726E" w:rsidRPr="008D28C0">
        <w:rPr>
          <w:rFonts w:asciiTheme="minorHAnsi" w:hAnsiTheme="minorHAnsi"/>
          <w:bCs/>
          <w:iCs/>
          <w:sz w:val="24"/>
          <w:szCs w:val="24"/>
        </w:rPr>
        <w:t xml:space="preserve"> 1 ustawy Pzp, że nie podlega wykluczeniu oraz spełnia warunki udziału w postępowaniu w zakresie, w jakim Wykonawca powołuje się na zasoby tego podmiotu (</w:t>
      </w:r>
      <w:r w:rsidR="006C016F" w:rsidRPr="008D28C0">
        <w:rPr>
          <w:rFonts w:asciiTheme="minorHAnsi" w:hAnsiTheme="minorHAnsi"/>
          <w:bCs/>
          <w:iCs/>
          <w:sz w:val="24"/>
          <w:szCs w:val="24"/>
        </w:rPr>
        <w:t xml:space="preserve">Załącznik nr </w:t>
      </w:r>
      <w:r w:rsidR="001B7708" w:rsidRPr="008D28C0">
        <w:rPr>
          <w:rFonts w:asciiTheme="minorHAnsi" w:hAnsiTheme="minorHAnsi"/>
          <w:bCs/>
          <w:iCs/>
          <w:sz w:val="24"/>
          <w:szCs w:val="24"/>
        </w:rPr>
        <w:t>2</w:t>
      </w:r>
      <w:r w:rsidR="00EF726E" w:rsidRPr="008D28C0">
        <w:rPr>
          <w:rFonts w:asciiTheme="minorHAnsi" w:hAnsiTheme="minorHAnsi"/>
          <w:bCs/>
          <w:iCs/>
          <w:sz w:val="24"/>
          <w:szCs w:val="24"/>
        </w:rPr>
        <w:t xml:space="preserve"> do SWZ). </w:t>
      </w:r>
    </w:p>
    <w:p w14:paraId="61C5AC5B" w14:textId="028879BC" w:rsidR="00CA2B66"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w:t>
      </w:r>
      <w:r w:rsidR="00F86ABA" w:rsidRPr="008D28C0">
        <w:rPr>
          <w:rFonts w:asciiTheme="minorHAnsi" w:hAnsiTheme="minorHAnsi"/>
          <w:bCs/>
          <w:iCs/>
          <w:sz w:val="24"/>
          <w:szCs w:val="24"/>
        </w:rPr>
        <w:t>ypadku wspólnego ubiegania się W</w:t>
      </w:r>
      <w:r w:rsidRPr="008D28C0">
        <w:rPr>
          <w:rFonts w:asciiTheme="minorHAnsi" w:hAnsiTheme="minorHAnsi"/>
          <w:bCs/>
          <w:iCs/>
          <w:sz w:val="24"/>
          <w:szCs w:val="24"/>
        </w:rPr>
        <w:t>yko</w:t>
      </w:r>
      <w:r w:rsidR="006F3BD1" w:rsidRPr="008D28C0">
        <w:rPr>
          <w:rFonts w:asciiTheme="minorHAnsi" w:hAnsiTheme="minorHAnsi"/>
          <w:bCs/>
          <w:iCs/>
          <w:sz w:val="24"/>
          <w:szCs w:val="24"/>
        </w:rPr>
        <w:t>nawców o udzielenie zamówienia Z</w:t>
      </w:r>
      <w:r w:rsidRPr="008D28C0">
        <w:rPr>
          <w:rFonts w:asciiTheme="minorHAnsi" w:hAnsiTheme="minorHAnsi"/>
          <w:bCs/>
          <w:iCs/>
          <w:sz w:val="24"/>
          <w:szCs w:val="24"/>
        </w:rPr>
        <w:t>amawiający bada, czy nie zachodzą podstawy wy</w:t>
      </w:r>
      <w:r w:rsidR="00F86ABA" w:rsidRPr="008D28C0">
        <w:rPr>
          <w:rFonts w:asciiTheme="minorHAnsi" w:hAnsiTheme="minorHAnsi"/>
          <w:bCs/>
          <w:iCs/>
          <w:sz w:val="24"/>
          <w:szCs w:val="24"/>
        </w:rPr>
        <w:t>kluczenia wobec każdego z tych W</w:t>
      </w:r>
      <w:r w:rsidRPr="008D28C0">
        <w:rPr>
          <w:rFonts w:asciiTheme="minorHAnsi" w:hAnsiTheme="minorHAnsi"/>
          <w:bCs/>
          <w:iCs/>
          <w:sz w:val="24"/>
          <w:szCs w:val="24"/>
        </w:rPr>
        <w:t>ykonawców.</w:t>
      </w:r>
    </w:p>
    <w:p w14:paraId="7772015D" w14:textId="0220896B"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Wykluczenie Wykonawcy następuje zgodnie z art. 111 ustawy Pzp. </w:t>
      </w:r>
    </w:p>
    <w:p w14:paraId="6BAB329C" w14:textId="1AECE878"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8B5B16" w:rsidRDefault="00386EA7"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8B5B16">
        <w:rPr>
          <w:rFonts w:asciiTheme="minorHAnsi" w:eastAsia="Arial Unicode MS" w:hAnsiTheme="minorHAnsi"/>
          <w:sz w:val="24"/>
          <w:szCs w:val="24"/>
          <w:u w:color="000000"/>
          <w:lang w:eastAsia="pl-PL"/>
        </w:rPr>
        <w:t>Zamawiający wymaga, aby Wykonawcy wykazali, że</w:t>
      </w:r>
    </w:p>
    <w:p w14:paraId="6AFD1D9A" w14:textId="0129B57E" w:rsidR="008B5B16" w:rsidRPr="00620E08" w:rsidRDefault="009E2C5D" w:rsidP="00561E53">
      <w:pPr>
        <w:numPr>
          <w:ilvl w:val="0"/>
          <w:numId w:val="75"/>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620E08">
        <w:rPr>
          <w:rFonts w:asciiTheme="minorHAnsi" w:hAnsiTheme="minorHAnsi"/>
          <w:bCs/>
          <w:sz w:val="24"/>
          <w:szCs w:val="24"/>
        </w:rPr>
        <w:t xml:space="preserve">posiadają </w:t>
      </w:r>
      <w:r w:rsidRPr="00620E08">
        <w:rPr>
          <w:rFonts w:asciiTheme="minorHAnsi" w:hAnsiTheme="minorHAnsi"/>
          <w:sz w:val="24"/>
          <w:szCs w:val="24"/>
        </w:rPr>
        <w:t>doświadczenie</w:t>
      </w:r>
      <w:r w:rsidRPr="00620E08">
        <w:rPr>
          <w:rFonts w:asciiTheme="minorHAnsi" w:hAnsiTheme="minorHAnsi"/>
          <w:bCs/>
          <w:sz w:val="24"/>
          <w:szCs w:val="24"/>
        </w:rPr>
        <w:t xml:space="preserve"> - </w:t>
      </w:r>
      <w:r w:rsidR="000174C9" w:rsidRPr="00620E08">
        <w:rPr>
          <w:rFonts w:asciiTheme="minorHAnsi" w:hAnsiTheme="minorHAnsi"/>
          <w:bCs/>
          <w:sz w:val="24"/>
          <w:szCs w:val="24"/>
        </w:rPr>
        <w:t>w okresie ostatnich 8</w:t>
      </w:r>
      <w:r w:rsidR="00E576AA" w:rsidRPr="00620E08">
        <w:rPr>
          <w:rFonts w:asciiTheme="minorHAnsi" w:hAnsiTheme="minorHAnsi"/>
          <w:bCs/>
          <w:sz w:val="24"/>
          <w:szCs w:val="24"/>
        </w:rPr>
        <w:t xml:space="preserve"> lat</w:t>
      </w:r>
      <w:r w:rsidR="00E576AA" w:rsidRPr="00620E08">
        <w:rPr>
          <w:rFonts w:asciiTheme="minorHAnsi" w:hAnsiTheme="minorHAnsi"/>
          <w:b/>
          <w:bCs/>
          <w:sz w:val="24"/>
          <w:szCs w:val="24"/>
        </w:rPr>
        <w:t xml:space="preserve"> </w:t>
      </w:r>
      <w:r w:rsidR="00E576AA" w:rsidRPr="00620E08">
        <w:rPr>
          <w:rFonts w:asciiTheme="minorHAnsi" w:hAnsiTheme="minorHAnsi"/>
          <w:bCs/>
          <w:sz w:val="24"/>
          <w:szCs w:val="24"/>
        </w:rPr>
        <w:t xml:space="preserve">przed upływem terminu składania ofert, a jeżeli okres prowadzenia działalności jest krótszy – w tym okresie, </w:t>
      </w:r>
      <w:r w:rsidR="008B5B16" w:rsidRPr="00620E08">
        <w:rPr>
          <w:rFonts w:asciiTheme="minorHAnsi" w:hAnsiTheme="minorHAnsi"/>
          <w:sz w:val="24"/>
          <w:szCs w:val="24"/>
        </w:rPr>
        <w:t xml:space="preserve">w sposób należyty oraz zgodnie z przepisami prawa budowlanego i prawidłowo </w:t>
      </w:r>
      <w:r w:rsidR="00E576AA" w:rsidRPr="00620E08">
        <w:rPr>
          <w:rFonts w:asciiTheme="minorHAnsi" w:hAnsiTheme="minorHAnsi"/>
          <w:bCs/>
          <w:sz w:val="24"/>
          <w:szCs w:val="24"/>
        </w:rPr>
        <w:t xml:space="preserve">wykonali </w:t>
      </w:r>
      <w:r w:rsidR="008B5B16" w:rsidRPr="00620E08">
        <w:rPr>
          <w:rFonts w:asciiTheme="minorHAnsi" w:hAnsiTheme="minorHAnsi"/>
          <w:bCs/>
          <w:sz w:val="24"/>
          <w:szCs w:val="24"/>
        </w:rPr>
        <w:t>co najmniej jedną robotę budowlaną, której przedmiotem było</w:t>
      </w:r>
      <w:r w:rsidR="00E576AA" w:rsidRPr="00620E08">
        <w:rPr>
          <w:rFonts w:asciiTheme="minorHAnsi" w:hAnsiTheme="minorHAnsi"/>
          <w:bCs/>
          <w:sz w:val="24"/>
          <w:szCs w:val="24"/>
        </w:rPr>
        <w:t xml:space="preserve"> </w:t>
      </w:r>
      <w:r w:rsidR="008B5B16" w:rsidRPr="00620E08">
        <w:rPr>
          <w:rFonts w:asciiTheme="minorHAnsi" w:hAnsiTheme="minorHAnsi"/>
          <w:sz w:val="24"/>
          <w:szCs w:val="24"/>
        </w:rPr>
        <w:t xml:space="preserve">budowa lub rozbudowa lub przebudowa stacji uzdatniania </w:t>
      </w:r>
      <w:proofErr w:type="gramStart"/>
      <w:r w:rsidR="008B5B16" w:rsidRPr="00620E08">
        <w:rPr>
          <w:rFonts w:asciiTheme="minorHAnsi" w:hAnsiTheme="minorHAnsi"/>
          <w:sz w:val="24"/>
          <w:szCs w:val="24"/>
        </w:rPr>
        <w:t>wody  pitnej</w:t>
      </w:r>
      <w:proofErr w:type="gramEnd"/>
      <w:r w:rsidR="008B5B16" w:rsidRPr="00620E08">
        <w:rPr>
          <w:rFonts w:asciiTheme="minorHAnsi" w:hAnsiTheme="minorHAnsi"/>
          <w:sz w:val="24"/>
          <w:szCs w:val="24"/>
        </w:rPr>
        <w:t xml:space="preserve"> o wydajności stacji nie mniejszej niż </w:t>
      </w:r>
      <w:proofErr w:type="spellStart"/>
      <w:r w:rsidR="008B5B16" w:rsidRPr="00620E08">
        <w:rPr>
          <w:rFonts w:asciiTheme="minorHAnsi" w:hAnsiTheme="minorHAnsi"/>
          <w:sz w:val="24"/>
          <w:szCs w:val="24"/>
        </w:rPr>
        <w:t>Qśr</w:t>
      </w:r>
      <w:proofErr w:type="spellEnd"/>
      <w:r w:rsidR="008B5B16" w:rsidRPr="00620E08">
        <w:rPr>
          <w:rFonts w:asciiTheme="minorHAnsi" w:hAnsiTheme="minorHAnsi"/>
          <w:sz w:val="24"/>
          <w:szCs w:val="24"/>
        </w:rPr>
        <w:t xml:space="preserve"> = 80 m3/h, o wartości wykonanych robót minimum 4</w:t>
      </w:r>
      <w:r w:rsidR="000174C9" w:rsidRPr="00620E08">
        <w:rPr>
          <w:rFonts w:asciiTheme="minorHAnsi" w:hAnsiTheme="minorHAnsi"/>
          <w:sz w:val="24"/>
          <w:szCs w:val="24"/>
        </w:rPr>
        <w:t> 000 000,00</w:t>
      </w:r>
      <w:r w:rsidR="008B5B16" w:rsidRPr="00620E08">
        <w:rPr>
          <w:rFonts w:asciiTheme="minorHAnsi" w:hAnsiTheme="minorHAnsi"/>
          <w:sz w:val="24"/>
          <w:szCs w:val="24"/>
        </w:rPr>
        <w:t xml:space="preserve"> złotych brutto. </w:t>
      </w:r>
    </w:p>
    <w:p w14:paraId="1E31D15A" w14:textId="77777777" w:rsidR="000174C9" w:rsidRDefault="000174C9" w:rsidP="00BC3751">
      <w:pPr>
        <w:pStyle w:val="Default"/>
        <w:tabs>
          <w:tab w:val="left" w:pos="426"/>
        </w:tabs>
        <w:spacing w:line="23" w:lineRule="atLeast"/>
        <w:contextualSpacing/>
        <w:rPr>
          <w:rFonts w:asciiTheme="minorHAnsi" w:hAnsiTheme="minorHAnsi" w:cs="Times New Roman"/>
          <w:bCs/>
          <w:color w:val="auto"/>
        </w:rPr>
      </w:pPr>
    </w:p>
    <w:p w14:paraId="2A6A13C1" w14:textId="77777777" w:rsidR="00E576AA" w:rsidRPr="00A64AD8" w:rsidRDefault="00E576AA" w:rsidP="00BC3751">
      <w:pPr>
        <w:pStyle w:val="Default"/>
        <w:tabs>
          <w:tab w:val="left" w:pos="426"/>
        </w:tabs>
        <w:spacing w:line="23" w:lineRule="atLeast"/>
        <w:contextualSpacing/>
        <w:rPr>
          <w:rFonts w:asciiTheme="minorHAnsi" w:hAnsiTheme="minorHAnsi" w:cs="Times New Roman"/>
          <w:bCs/>
          <w:color w:val="auto"/>
        </w:rPr>
      </w:pPr>
      <w:r w:rsidRPr="00A64AD8">
        <w:rPr>
          <w:rFonts w:asciiTheme="minorHAnsi" w:hAnsiTheme="minorHAnsi" w:cs="Times New Roman"/>
          <w:bCs/>
          <w:color w:val="auto"/>
        </w:rPr>
        <w:t xml:space="preserve">Uwagi: </w:t>
      </w:r>
    </w:p>
    <w:p w14:paraId="42848DC8" w14:textId="2F36F84A" w:rsidR="00E576AA" w:rsidRPr="00A64AD8" w:rsidRDefault="00E576AA" w:rsidP="005D0788">
      <w:pPr>
        <w:numPr>
          <w:ilvl w:val="1"/>
          <w:numId w:val="76"/>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A64AD8">
        <w:rPr>
          <w:rFonts w:asciiTheme="minorHAnsi" w:hAnsiTheme="minorHAnsi"/>
          <w:bCs/>
          <w:sz w:val="24"/>
          <w:szCs w:val="24"/>
        </w:rPr>
        <w:t xml:space="preserve">Jeżeli </w:t>
      </w:r>
      <w:r w:rsidRPr="00A64AD8">
        <w:rPr>
          <w:rFonts w:asciiTheme="minorHAnsi" w:hAnsiTheme="minorHAnsi"/>
          <w:sz w:val="24"/>
          <w:szCs w:val="24"/>
        </w:rPr>
        <w:t>Wykonawca</w:t>
      </w:r>
      <w:r w:rsidRPr="00A64AD8">
        <w:rPr>
          <w:rFonts w:asciiTheme="minorHAnsi" w:hAnsiTheme="minorHAnsi"/>
          <w:bCs/>
          <w:sz w:val="24"/>
          <w:szCs w:val="24"/>
        </w:rPr>
        <w:t xml:space="preserve">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w:t>
      </w:r>
    </w:p>
    <w:p w14:paraId="389D39CC" w14:textId="77777777" w:rsidR="00A64AD8" w:rsidRPr="00A64AD8" w:rsidRDefault="002B1F7B" w:rsidP="00A64AD8">
      <w:pPr>
        <w:numPr>
          <w:ilvl w:val="1"/>
          <w:numId w:val="76"/>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A64AD8">
        <w:rPr>
          <w:rFonts w:asciiTheme="minorHAnsi" w:hAnsiTheme="min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w:t>
      </w:r>
      <w:r w:rsidRPr="00A64AD8">
        <w:rPr>
          <w:rFonts w:asciiTheme="minorHAnsi" w:hAnsiTheme="minorHAnsi"/>
          <w:bCs/>
          <w:sz w:val="24"/>
          <w:szCs w:val="24"/>
        </w:rPr>
        <w:t xml:space="preserve"> udziału w postępowaniu, o przedstawienie takich informacji lub dokumentów</w:t>
      </w:r>
      <w:r w:rsidR="00E576AA" w:rsidRPr="00A64AD8">
        <w:rPr>
          <w:rFonts w:asciiTheme="minorHAnsi" w:hAnsiTheme="minorHAnsi"/>
          <w:bCs/>
          <w:sz w:val="24"/>
          <w:szCs w:val="24"/>
        </w:rPr>
        <w:t>.</w:t>
      </w:r>
    </w:p>
    <w:p w14:paraId="2852D6CE" w14:textId="02BF0946" w:rsidR="00A64AD8" w:rsidRPr="00A64AD8" w:rsidRDefault="00A64AD8" w:rsidP="00A64AD8">
      <w:pPr>
        <w:numPr>
          <w:ilvl w:val="1"/>
          <w:numId w:val="76"/>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A64AD8">
        <w:rPr>
          <w:rFonts w:asciiTheme="minorHAnsi" w:hAnsiTheme="minorHAnsi"/>
          <w:bCs/>
          <w:sz w:val="24"/>
          <w:szCs w:val="24"/>
        </w:rPr>
        <w:t xml:space="preserve">Dla potrzeb oceny spełniania warunku </w:t>
      </w:r>
      <w:proofErr w:type="gramStart"/>
      <w:r w:rsidRPr="00A64AD8">
        <w:rPr>
          <w:rFonts w:asciiTheme="minorHAnsi" w:hAnsiTheme="minorHAnsi"/>
          <w:bCs/>
          <w:sz w:val="24"/>
          <w:szCs w:val="24"/>
        </w:rPr>
        <w:t>określonego powyżej, jeśli</w:t>
      </w:r>
      <w:proofErr w:type="gramEnd"/>
      <w:r w:rsidRPr="00A64AD8">
        <w:rPr>
          <w:rFonts w:asciiTheme="minorHAnsi" w:hAnsiTheme="minorHAnsi"/>
          <w:bCs/>
          <w:sz w:val="24"/>
          <w:szCs w:val="24"/>
        </w:rPr>
        <w:t xml:space="preserve">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B24F3B5" w14:textId="6120101F" w:rsidR="00E576AA" w:rsidRPr="00720FDC" w:rsidRDefault="00E576AA" w:rsidP="005D0788">
      <w:pPr>
        <w:pStyle w:val="Default"/>
        <w:numPr>
          <w:ilvl w:val="0"/>
          <w:numId w:val="75"/>
        </w:numPr>
        <w:tabs>
          <w:tab w:val="left" w:pos="426"/>
        </w:tabs>
        <w:spacing w:before="240" w:line="23" w:lineRule="atLeast"/>
        <w:ind w:left="0" w:firstLine="0"/>
        <w:contextualSpacing/>
        <w:rPr>
          <w:rFonts w:asciiTheme="minorHAnsi" w:hAnsiTheme="minorHAnsi" w:cs="Times New Roman"/>
          <w:bCs/>
          <w:color w:val="auto"/>
        </w:rPr>
      </w:pPr>
      <w:proofErr w:type="gramStart"/>
      <w:r w:rsidRPr="00720FDC">
        <w:rPr>
          <w:rFonts w:asciiTheme="minorHAnsi" w:hAnsiTheme="minorHAnsi" w:cs="Times New Roman"/>
          <w:bCs/>
          <w:color w:val="auto"/>
        </w:rPr>
        <w:t>dysponują</w:t>
      </w:r>
      <w:proofErr w:type="gramEnd"/>
      <w:r w:rsidRPr="00720FDC">
        <w:rPr>
          <w:rFonts w:asciiTheme="minorHAnsi" w:hAnsiTheme="minorHAnsi" w:cs="Times New Roman"/>
          <w:bCs/>
          <w:color w:val="auto"/>
        </w:rPr>
        <w:t xml:space="preserve"> osobami zdolnymi do realizacji zamówienia, tj.:</w:t>
      </w:r>
    </w:p>
    <w:p w14:paraId="43A63C06" w14:textId="511ACE5D" w:rsidR="00E576AA" w:rsidRPr="00720FDC" w:rsidRDefault="00E576AA" w:rsidP="00720FDC">
      <w:pPr>
        <w:tabs>
          <w:tab w:val="left" w:pos="426"/>
        </w:tabs>
        <w:overflowPunct w:val="0"/>
        <w:autoSpaceDE w:val="0"/>
        <w:autoSpaceDN w:val="0"/>
        <w:adjustRightInd w:val="0"/>
        <w:spacing w:after="0" w:line="276" w:lineRule="auto"/>
        <w:textAlignment w:val="baseline"/>
        <w:rPr>
          <w:rFonts w:asciiTheme="minorHAnsi" w:hAnsiTheme="minorHAnsi"/>
          <w:bCs/>
          <w:spacing w:val="-2"/>
          <w:sz w:val="24"/>
          <w:szCs w:val="24"/>
        </w:rPr>
      </w:pPr>
      <w:r w:rsidRPr="00720FDC">
        <w:rPr>
          <w:rFonts w:asciiTheme="minorHAnsi" w:hAnsiTheme="minorHAnsi"/>
          <w:sz w:val="24"/>
          <w:szCs w:val="24"/>
        </w:rPr>
        <w:t>Kierownik</w:t>
      </w:r>
      <w:r w:rsidRPr="00720FDC">
        <w:rPr>
          <w:rFonts w:asciiTheme="minorHAnsi" w:hAnsiTheme="minorHAnsi"/>
          <w:bCs/>
          <w:spacing w:val="-2"/>
          <w:sz w:val="24"/>
          <w:szCs w:val="24"/>
        </w:rPr>
        <w:t xml:space="preserve"> Budowy – </w:t>
      </w:r>
      <w:r w:rsidR="00F06BF2" w:rsidRPr="00720FDC">
        <w:rPr>
          <w:rFonts w:asciiTheme="minorHAnsi" w:hAnsiTheme="minorHAnsi"/>
          <w:bCs/>
          <w:spacing w:val="-2"/>
          <w:sz w:val="24"/>
          <w:szCs w:val="24"/>
        </w:rPr>
        <w:t xml:space="preserve">co najmniej </w:t>
      </w:r>
      <w:r w:rsidRPr="00720FDC">
        <w:rPr>
          <w:rFonts w:asciiTheme="minorHAnsi" w:hAnsiTheme="minorHAnsi"/>
          <w:bCs/>
          <w:spacing w:val="-2"/>
          <w:sz w:val="24"/>
          <w:szCs w:val="24"/>
        </w:rPr>
        <w:t xml:space="preserve">1 </w:t>
      </w:r>
      <w:proofErr w:type="gramStart"/>
      <w:r w:rsidRPr="00720FDC">
        <w:rPr>
          <w:rFonts w:asciiTheme="minorHAnsi" w:hAnsiTheme="minorHAnsi"/>
          <w:bCs/>
          <w:spacing w:val="-2"/>
          <w:sz w:val="24"/>
          <w:szCs w:val="24"/>
        </w:rPr>
        <w:t>osoba  posiadająca</w:t>
      </w:r>
      <w:proofErr w:type="gramEnd"/>
      <w:r w:rsidRPr="00720FDC">
        <w:rPr>
          <w:rFonts w:asciiTheme="minorHAnsi" w:hAnsiTheme="minorHAnsi"/>
          <w:bCs/>
          <w:spacing w:val="-2"/>
          <w:sz w:val="24"/>
          <w:szCs w:val="24"/>
        </w:rPr>
        <w:t>:</w:t>
      </w:r>
    </w:p>
    <w:p w14:paraId="50FE46AD" w14:textId="77777777" w:rsidR="00504B0D" w:rsidRDefault="00E576AA" w:rsidP="00504B0D">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do kierowania robotami budowlanymi w specjalności konstrukcyjno-budowlanej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w:t>
      </w:r>
      <w:r w:rsidR="00794A9D">
        <w:rPr>
          <w:rFonts w:asciiTheme="minorHAnsi" w:hAnsiTheme="minorHAnsi"/>
          <w:sz w:val="24"/>
          <w:szCs w:val="24"/>
        </w:rPr>
        <w:t>downictwie w ww. specjalności,</w:t>
      </w:r>
    </w:p>
    <w:p w14:paraId="4C8BF2E6" w14:textId="45EA410D" w:rsidR="00794A9D" w:rsidRPr="00504B0D" w:rsidRDefault="00794A9D" w:rsidP="00504B0D">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504B0D">
        <w:rPr>
          <w:rFonts w:asciiTheme="minorHAnsi" w:hAnsiTheme="minorHAnsi"/>
          <w:sz w:val="24"/>
          <w:szCs w:val="24"/>
        </w:rPr>
        <w:t>min</w:t>
      </w:r>
      <w:proofErr w:type="gramEnd"/>
      <w:r w:rsidRPr="00504B0D">
        <w:rPr>
          <w:rFonts w:asciiTheme="minorHAnsi" w:hAnsiTheme="minorHAnsi"/>
          <w:sz w:val="24"/>
          <w:szCs w:val="24"/>
        </w:rPr>
        <w:t xml:space="preserve">. 5 – letnie doświadczenie w kierowaniu lub nadzorowaniu </w:t>
      </w:r>
      <w:r w:rsidR="00504B0D" w:rsidRPr="00504B0D">
        <w:rPr>
          <w:rFonts w:asciiTheme="minorHAnsi" w:hAnsiTheme="minorHAnsi"/>
          <w:sz w:val="24"/>
          <w:szCs w:val="24"/>
        </w:rPr>
        <w:t>robotami budowlanymi</w:t>
      </w:r>
      <w:r w:rsidRPr="00504B0D">
        <w:rPr>
          <w:rFonts w:asciiTheme="minorHAnsi" w:hAnsiTheme="minorHAnsi"/>
          <w:sz w:val="24"/>
          <w:szCs w:val="24"/>
        </w:rPr>
        <w:t>;</w:t>
      </w:r>
    </w:p>
    <w:p w14:paraId="36910DAB" w14:textId="0C6B936A" w:rsidR="00E576AA" w:rsidRPr="00720FDC" w:rsidRDefault="00E576AA"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bCs/>
          <w:spacing w:val="-2"/>
          <w:sz w:val="24"/>
          <w:szCs w:val="24"/>
        </w:rPr>
        <w:t>Kierownik</w:t>
      </w:r>
      <w:r w:rsidRPr="00720FDC">
        <w:rPr>
          <w:rFonts w:asciiTheme="minorHAnsi" w:hAnsiTheme="minorHAnsi"/>
          <w:sz w:val="24"/>
          <w:szCs w:val="24"/>
        </w:rPr>
        <w:t xml:space="preserve"> robót </w:t>
      </w:r>
      <w:proofErr w:type="gramStart"/>
      <w:r w:rsidRPr="00720FDC">
        <w:rPr>
          <w:rFonts w:asciiTheme="minorHAnsi" w:hAnsiTheme="minorHAnsi"/>
          <w:sz w:val="24"/>
          <w:szCs w:val="24"/>
        </w:rPr>
        <w:t xml:space="preserve">sanitarnych </w:t>
      </w:r>
      <w:r w:rsidRPr="00720FDC">
        <w:rPr>
          <w:rFonts w:asciiTheme="minorHAnsi" w:hAnsiTheme="minorHAnsi"/>
          <w:bCs/>
          <w:spacing w:val="-2"/>
          <w:sz w:val="24"/>
          <w:szCs w:val="24"/>
        </w:rPr>
        <w:t xml:space="preserve">– </w:t>
      </w:r>
      <w:r w:rsidR="00F06BF2" w:rsidRPr="00720FDC">
        <w:rPr>
          <w:rFonts w:asciiTheme="minorHAnsi" w:hAnsiTheme="minorHAnsi"/>
          <w:bCs/>
          <w:spacing w:val="-2"/>
          <w:sz w:val="24"/>
          <w:szCs w:val="24"/>
        </w:rPr>
        <w:t>co</w:t>
      </w:r>
      <w:proofErr w:type="gramEnd"/>
      <w:r w:rsidR="00F06BF2" w:rsidRPr="00720FDC">
        <w:rPr>
          <w:rFonts w:asciiTheme="minorHAnsi" w:hAnsiTheme="minorHAnsi"/>
          <w:bCs/>
          <w:spacing w:val="-2"/>
          <w:sz w:val="24"/>
          <w:szCs w:val="24"/>
        </w:rPr>
        <w:t xml:space="preserve"> najmniej </w:t>
      </w:r>
      <w:r w:rsidR="00903883" w:rsidRPr="00720FDC">
        <w:rPr>
          <w:rFonts w:asciiTheme="minorHAnsi" w:hAnsiTheme="minorHAnsi"/>
          <w:bCs/>
          <w:spacing w:val="-2"/>
          <w:sz w:val="24"/>
          <w:szCs w:val="24"/>
        </w:rPr>
        <w:t xml:space="preserve">1 osoba </w:t>
      </w:r>
      <w:r w:rsidRPr="00720FDC">
        <w:rPr>
          <w:rFonts w:asciiTheme="minorHAnsi" w:hAnsiTheme="minorHAnsi"/>
          <w:bCs/>
          <w:spacing w:val="-2"/>
          <w:sz w:val="24"/>
          <w:szCs w:val="24"/>
        </w:rPr>
        <w:t>posiadająca</w:t>
      </w:r>
      <w:r w:rsidRPr="00720FDC">
        <w:rPr>
          <w:rFonts w:asciiTheme="minorHAnsi" w:hAnsiTheme="minorHAnsi"/>
          <w:sz w:val="24"/>
          <w:szCs w:val="24"/>
        </w:rPr>
        <w:t xml:space="preserve">: </w:t>
      </w:r>
    </w:p>
    <w:p w14:paraId="4826EF34" w14:textId="77777777" w:rsidR="00504B0D" w:rsidRDefault="00E576AA" w:rsidP="00504B0D">
      <w:pPr>
        <w:numPr>
          <w:ilvl w:val="0"/>
          <w:numId w:val="72"/>
        </w:numPr>
        <w:tabs>
          <w:tab w:val="left" w:pos="426"/>
        </w:tabs>
        <w:spacing w:after="0" w:line="23" w:lineRule="atLeast"/>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cieplnych, wentylacyjnych, gazowych, wodociągowych i kanalizacyjnych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w:t>
      </w:r>
      <w:r w:rsidR="00794A9D">
        <w:rPr>
          <w:rFonts w:asciiTheme="minorHAnsi" w:hAnsiTheme="minorHAnsi"/>
          <w:sz w:val="24"/>
          <w:szCs w:val="24"/>
        </w:rPr>
        <w:t xml:space="preserve">downictwie w ww. specjalności, </w:t>
      </w:r>
    </w:p>
    <w:p w14:paraId="3AED7620" w14:textId="18B367B3" w:rsidR="00794A9D" w:rsidRPr="00504B0D" w:rsidRDefault="00794A9D" w:rsidP="00504B0D">
      <w:pPr>
        <w:numPr>
          <w:ilvl w:val="0"/>
          <w:numId w:val="72"/>
        </w:numPr>
        <w:tabs>
          <w:tab w:val="left" w:pos="426"/>
        </w:tabs>
        <w:spacing w:after="0" w:line="23" w:lineRule="atLeast"/>
        <w:ind w:left="0" w:firstLine="0"/>
        <w:contextualSpacing/>
        <w:rPr>
          <w:rFonts w:asciiTheme="minorHAnsi" w:hAnsiTheme="minorHAnsi"/>
          <w:sz w:val="24"/>
          <w:szCs w:val="24"/>
        </w:rPr>
      </w:pPr>
      <w:proofErr w:type="gramStart"/>
      <w:r w:rsidRPr="00504B0D">
        <w:rPr>
          <w:rFonts w:asciiTheme="minorHAnsi" w:hAnsiTheme="minorHAnsi"/>
          <w:sz w:val="24"/>
          <w:szCs w:val="24"/>
        </w:rPr>
        <w:t>min</w:t>
      </w:r>
      <w:proofErr w:type="gramEnd"/>
      <w:r w:rsidRPr="00504B0D">
        <w:rPr>
          <w:rFonts w:asciiTheme="minorHAnsi" w:hAnsiTheme="minorHAnsi"/>
          <w:sz w:val="24"/>
          <w:szCs w:val="24"/>
        </w:rPr>
        <w:t xml:space="preserve">. 5 – letnie doświadczenie w kierowaniu lub nadzorowaniu </w:t>
      </w:r>
      <w:r w:rsidR="00504B0D" w:rsidRPr="00504B0D">
        <w:rPr>
          <w:rFonts w:asciiTheme="minorHAnsi" w:hAnsiTheme="minorHAnsi"/>
          <w:sz w:val="24"/>
          <w:szCs w:val="24"/>
        </w:rPr>
        <w:t xml:space="preserve">robotami budowlanymi </w:t>
      </w:r>
      <w:r w:rsidRPr="00504B0D">
        <w:rPr>
          <w:rFonts w:asciiTheme="minorHAnsi" w:hAnsiTheme="minorHAnsi"/>
          <w:sz w:val="24"/>
          <w:szCs w:val="24"/>
        </w:rPr>
        <w:t>w zakresie robót sanitarnych;</w:t>
      </w:r>
    </w:p>
    <w:p w14:paraId="6EB524E5" w14:textId="160303E1" w:rsidR="00E576AA" w:rsidRPr="00720FDC" w:rsidRDefault="00E576AA"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sz w:val="24"/>
          <w:szCs w:val="24"/>
        </w:rPr>
        <w:t xml:space="preserve">Kierownik robót </w:t>
      </w:r>
      <w:proofErr w:type="gramStart"/>
      <w:r w:rsidRPr="00720FDC">
        <w:rPr>
          <w:rFonts w:asciiTheme="minorHAnsi" w:hAnsiTheme="minorHAnsi"/>
          <w:sz w:val="24"/>
          <w:szCs w:val="24"/>
        </w:rPr>
        <w:t xml:space="preserve">elektrycznych – </w:t>
      </w:r>
      <w:r w:rsidR="00F06BF2" w:rsidRPr="00720FDC">
        <w:rPr>
          <w:rFonts w:asciiTheme="minorHAnsi" w:hAnsiTheme="minorHAnsi"/>
          <w:sz w:val="24"/>
          <w:szCs w:val="24"/>
        </w:rPr>
        <w:t>co</w:t>
      </w:r>
      <w:proofErr w:type="gramEnd"/>
      <w:r w:rsidR="00F06BF2" w:rsidRPr="00720FDC">
        <w:rPr>
          <w:rFonts w:asciiTheme="minorHAnsi" w:hAnsiTheme="minorHAnsi"/>
          <w:sz w:val="24"/>
          <w:szCs w:val="24"/>
        </w:rPr>
        <w:t xml:space="preserve"> najmniej </w:t>
      </w:r>
      <w:r w:rsidRPr="00720FDC">
        <w:rPr>
          <w:rFonts w:asciiTheme="minorHAnsi" w:hAnsiTheme="minorHAnsi"/>
          <w:sz w:val="24"/>
          <w:szCs w:val="24"/>
        </w:rPr>
        <w:t>1 osoba posiadająca:</w:t>
      </w:r>
    </w:p>
    <w:p w14:paraId="2E417F22" w14:textId="77777777" w:rsidR="00794A9D" w:rsidRDefault="00E576AA" w:rsidP="00794A9D">
      <w:pPr>
        <w:numPr>
          <w:ilvl w:val="0"/>
          <w:numId w:val="73"/>
        </w:numPr>
        <w:tabs>
          <w:tab w:val="left" w:pos="426"/>
        </w:tabs>
        <w:spacing w:after="0" w:line="23" w:lineRule="atLeast"/>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elektrycznych i elektroenergetycznych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w:t>
      </w:r>
      <w:r w:rsidR="00794A9D">
        <w:rPr>
          <w:rFonts w:asciiTheme="minorHAnsi" w:hAnsiTheme="minorHAnsi"/>
          <w:sz w:val="24"/>
          <w:szCs w:val="24"/>
        </w:rPr>
        <w:t xml:space="preserve">downictwie w ww. specjalności, </w:t>
      </w:r>
    </w:p>
    <w:p w14:paraId="7508CBDC" w14:textId="6E43F0E1" w:rsidR="00794A9D" w:rsidRPr="00794A9D" w:rsidRDefault="00794A9D" w:rsidP="00794A9D">
      <w:pPr>
        <w:numPr>
          <w:ilvl w:val="0"/>
          <w:numId w:val="73"/>
        </w:numPr>
        <w:tabs>
          <w:tab w:val="left" w:pos="426"/>
        </w:tabs>
        <w:spacing w:after="0" w:line="23" w:lineRule="atLeast"/>
        <w:ind w:left="0" w:firstLine="0"/>
        <w:contextualSpacing/>
        <w:rPr>
          <w:rFonts w:asciiTheme="minorHAnsi" w:hAnsiTheme="minorHAnsi"/>
          <w:sz w:val="24"/>
          <w:szCs w:val="24"/>
        </w:rPr>
      </w:pPr>
      <w:proofErr w:type="gramStart"/>
      <w:r w:rsidRPr="00794A9D">
        <w:rPr>
          <w:rFonts w:asciiTheme="minorHAnsi" w:hAnsiTheme="minorHAnsi"/>
          <w:sz w:val="24"/>
          <w:szCs w:val="24"/>
        </w:rPr>
        <w:t>min</w:t>
      </w:r>
      <w:proofErr w:type="gramEnd"/>
      <w:r w:rsidRPr="00794A9D">
        <w:rPr>
          <w:rFonts w:asciiTheme="minorHAnsi" w:hAnsiTheme="minorHAnsi"/>
          <w:sz w:val="24"/>
          <w:szCs w:val="24"/>
        </w:rPr>
        <w:t xml:space="preserve">. 5 – letnie doświadczenie w </w:t>
      </w:r>
      <w:r w:rsidR="00504B0D">
        <w:rPr>
          <w:rFonts w:asciiTheme="minorHAnsi" w:hAnsiTheme="minorHAnsi"/>
          <w:sz w:val="24"/>
          <w:szCs w:val="24"/>
        </w:rPr>
        <w:t>kierowaniu lub nadzorowaniu robotami budowlanymi</w:t>
      </w:r>
      <w:r w:rsidRPr="00794A9D">
        <w:rPr>
          <w:rFonts w:asciiTheme="minorHAnsi" w:hAnsiTheme="minorHAnsi"/>
          <w:sz w:val="24"/>
          <w:szCs w:val="24"/>
        </w:rPr>
        <w:t xml:space="preserve"> w zakresie instalacji elektrycznych, </w:t>
      </w:r>
    </w:p>
    <w:p w14:paraId="7317A900" w14:textId="3E721A24" w:rsidR="00794A9D" w:rsidRPr="00794A9D" w:rsidRDefault="00794A9D" w:rsidP="00794A9D">
      <w:pPr>
        <w:numPr>
          <w:ilvl w:val="0"/>
          <w:numId w:val="73"/>
        </w:numPr>
        <w:tabs>
          <w:tab w:val="left" w:pos="426"/>
        </w:tabs>
        <w:spacing w:after="0" w:line="23" w:lineRule="atLeast"/>
        <w:ind w:left="0" w:firstLine="0"/>
        <w:contextualSpacing/>
        <w:rPr>
          <w:rFonts w:asciiTheme="minorHAnsi" w:hAnsiTheme="minorHAnsi"/>
          <w:sz w:val="24"/>
          <w:szCs w:val="24"/>
        </w:rPr>
      </w:pPr>
      <w:r w:rsidRPr="00794A9D">
        <w:rPr>
          <w:rFonts w:asciiTheme="minorHAnsi" w:hAnsiTheme="minorHAnsi"/>
          <w:sz w:val="24"/>
          <w:szCs w:val="24"/>
        </w:rPr>
        <w:t xml:space="preserve">doświadczenie w okresie ostatnich 5 lat przed upływem terminu składania ofert przy </w:t>
      </w:r>
      <w:r w:rsidR="00D76357">
        <w:rPr>
          <w:rFonts w:asciiTheme="minorHAnsi" w:hAnsiTheme="minorHAnsi"/>
          <w:sz w:val="24"/>
          <w:szCs w:val="24"/>
        </w:rPr>
        <w:t xml:space="preserve">kierowaniu lub </w:t>
      </w:r>
      <w:proofErr w:type="gramStart"/>
      <w:r w:rsidR="00D76357">
        <w:rPr>
          <w:rFonts w:asciiTheme="minorHAnsi" w:hAnsiTheme="minorHAnsi"/>
          <w:sz w:val="24"/>
          <w:szCs w:val="24"/>
        </w:rPr>
        <w:t>nadzorowaniu</w:t>
      </w:r>
      <w:r w:rsidRPr="00794A9D">
        <w:rPr>
          <w:rFonts w:asciiTheme="minorHAnsi" w:hAnsiTheme="minorHAnsi"/>
          <w:sz w:val="24"/>
          <w:szCs w:val="24"/>
        </w:rPr>
        <w:t xml:space="preserve"> co</w:t>
      </w:r>
      <w:proofErr w:type="gramEnd"/>
      <w:r w:rsidRPr="00794A9D">
        <w:rPr>
          <w:rFonts w:asciiTheme="minorHAnsi" w:hAnsiTheme="minorHAnsi"/>
          <w:sz w:val="24"/>
          <w:szCs w:val="24"/>
        </w:rPr>
        <w:t xml:space="preserve"> najmniej 1 roboty bud</w:t>
      </w:r>
      <w:r w:rsidR="00D76357">
        <w:rPr>
          <w:rFonts w:asciiTheme="minorHAnsi" w:hAnsiTheme="minorHAnsi"/>
          <w:sz w:val="24"/>
          <w:szCs w:val="24"/>
        </w:rPr>
        <w:t xml:space="preserve">owlanej polegającej na budowie lub </w:t>
      </w:r>
      <w:r w:rsidRPr="00794A9D">
        <w:rPr>
          <w:rFonts w:asciiTheme="minorHAnsi" w:hAnsiTheme="minorHAnsi"/>
          <w:sz w:val="24"/>
          <w:szCs w:val="24"/>
        </w:rPr>
        <w:t xml:space="preserve">rozbudowie lub przebudowie stacji uzdatniania wody pitnej. </w:t>
      </w:r>
    </w:p>
    <w:p w14:paraId="392A00B2" w14:textId="77777777" w:rsidR="00A62EFF" w:rsidRPr="00720FDC" w:rsidRDefault="00A62EFF" w:rsidP="00720FDC">
      <w:pPr>
        <w:tabs>
          <w:tab w:val="left" w:pos="426"/>
        </w:tabs>
        <w:overflowPunct w:val="0"/>
        <w:autoSpaceDE w:val="0"/>
        <w:autoSpaceDN w:val="0"/>
        <w:adjustRightInd w:val="0"/>
        <w:spacing w:before="240" w:after="0" w:line="276" w:lineRule="auto"/>
        <w:textAlignment w:val="baseline"/>
        <w:rPr>
          <w:rFonts w:asciiTheme="minorHAnsi" w:hAnsiTheme="minorHAnsi"/>
          <w:bCs/>
          <w:sz w:val="24"/>
          <w:szCs w:val="24"/>
        </w:rPr>
      </w:pPr>
      <w:r w:rsidRPr="00720FDC">
        <w:rPr>
          <w:rFonts w:asciiTheme="minorHAnsi" w:hAnsiTheme="minorHAnsi"/>
          <w:sz w:val="24"/>
          <w:szCs w:val="24"/>
        </w:rPr>
        <w:t>UWAGA</w:t>
      </w:r>
      <w:r w:rsidRPr="00720FDC">
        <w:rPr>
          <w:rFonts w:asciiTheme="minorHAnsi" w:hAnsiTheme="minorHAnsi"/>
          <w:bCs/>
          <w:sz w:val="24"/>
          <w:szCs w:val="24"/>
        </w:rPr>
        <w:t xml:space="preserve">: </w:t>
      </w:r>
    </w:p>
    <w:p w14:paraId="1B698ED3" w14:textId="77777777"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łączenie stanowisk Kierownika budowy z Kierownikiem robót danej branży tylko pod warunkiem spełnienia łącznie wymagań dotyczących specjalności. </w:t>
      </w:r>
    </w:p>
    <w:p w14:paraId="708D0ADE" w14:textId="5979D004" w:rsidR="00794A9D" w:rsidRPr="00794A9D" w:rsidRDefault="00794A9D" w:rsidP="00794A9D">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Pr>
          <w:rFonts w:asciiTheme="minorHAnsi" w:hAnsiTheme="minorHAnsi"/>
          <w:sz w:val="24"/>
          <w:szCs w:val="24"/>
        </w:rPr>
        <w:t>Specjalista</w:t>
      </w:r>
      <w:r w:rsidRPr="00794A9D">
        <w:rPr>
          <w:rFonts w:asciiTheme="minorHAnsi" w:hAnsiTheme="minorHAnsi"/>
          <w:sz w:val="24"/>
          <w:szCs w:val="24"/>
        </w:rPr>
        <w:t xml:space="preserve"> </w:t>
      </w:r>
      <w:r>
        <w:rPr>
          <w:rFonts w:asciiTheme="minorHAnsi" w:hAnsiTheme="minorHAnsi"/>
          <w:sz w:val="24"/>
          <w:szCs w:val="24"/>
        </w:rPr>
        <w:t>technolog</w:t>
      </w:r>
      <w:r w:rsidRPr="00794A9D">
        <w:rPr>
          <w:rFonts w:asciiTheme="minorHAnsi" w:hAnsiTheme="minorHAnsi"/>
          <w:sz w:val="24"/>
          <w:szCs w:val="24"/>
        </w:rPr>
        <w:t xml:space="preserve"> uzdatniania wody - c</w:t>
      </w:r>
      <w:r w:rsidR="00A64AD8" w:rsidRPr="00794A9D">
        <w:rPr>
          <w:rFonts w:asciiTheme="minorHAnsi" w:hAnsiTheme="minorHAnsi"/>
          <w:sz w:val="24"/>
          <w:szCs w:val="24"/>
        </w:rPr>
        <w:t>o najmniej</w:t>
      </w:r>
      <w:r w:rsidR="00522072" w:rsidRPr="00794A9D">
        <w:rPr>
          <w:rFonts w:asciiTheme="minorHAnsi" w:hAnsiTheme="minorHAnsi"/>
          <w:sz w:val="24"/>
          <w:szCs w:val="24"/>
        </w:rPr>
        <w:t xml:space="preserve"> </w:t>
      </w:r>
      <w:r>
        <w:rPr>
          <w:rFonts w:asciiTheme="minorHAnsi" w:hAnsiTheme="minorHAnsi"/>
          <w:sz w:val="24"/>
          <w:szCs w:val="24"/>
        </w:rPr>
        <w:t>jedna</w:t>
      </w:r>
      <w:r w:rsidRPr="00794A9D">
        <w:rPr>
          <w:rFonts w:asciiTheme="minorHAnsi" w:hAnsiTheme="minorHAnsi"/>
          <w:sz w:val="24"/>
          <w:szCs w:val="24"/>
        </w:rPr>
        <w:t xml:space="preserve"> osob</w:t>
      </w:r>
      <w:r>
        <w:rPr>
          <w:rFonts w:asciiTheme="minorHAnsi" w:hAnsiTheme="minorHAnsi"/>
          <w:sz w:val="24"/>
          <w:szCs w:val="24"/>
        </w:rPr>
        <w:t>a</w:t>
      </w:r>
      <w:r w:rsidR="00FE1754">
        <w:rPr>
          <w:rFonts w:asciiTheme="minorHAnsi" w:hAnsiTheme="minorHAnsi"/>
          <w:sz w:val="24"/>
          <w:szCs w:val="24"/>
        </w:rPr>
        <w:t>, posiadająca</w:t>
      </w:r>
      <w:r w:rsidRPr="00794A9D">
        <w:rPr>
          <w:rFonts w:asciiTheme="minorHAnsi" w:hAnsiTheme="minorHAnsi"/>
          <w:sz w:val="24"/>
          <w:szCs w:val="24"/>
        </w:rPr>
        <w:t>:</w:t>
      </w:r>
    </w:p>
    <w:p w14:paraId="7D4F4955" w14:textId="77777777" w:rsidR="00FE1754" w:rsidRDefault="00794A9D" w:rsidP="00FE1754">
      <w:pPr>
        <w:numPr>
          <w:ilvl w:val="0"/>
          <w:numId w:val="93"/>
        </w:numPr>
        <w:tabs>
          <w:tab w:val="clear" w:pos="1069"/>
          <w:tab w:val="num" w:pos="426"/>
        </w:tabs>
        <w:spacing w:after="0" w:line="23" w:lineRule="atLeast"/>
        <w:ind w:left="0" w:firstLine="0"/>
        <w:contextualSpacing/>
        <w:rPr>
          <w:rFonts w:asciiTheme="minorHAnsi" w:hAnsiTheme="minorHAnsi"/>
          <w:sz w:val="24"/>
          <w:szCs w:val="24"/>
        </w:rPr>
      </w:pPr>
      <w:proofErr w:type="gramStart"/>
      <w:r w:rsidRPr="00794A9D">
        <w:rPr>
          <w:rFonts w:asciiTheme="minorHAnsi" w:hAnsiTheme="minorHAnsi"/>
          <w:sz w:val="24"/>
          <w:szCs w:val="24"/>
        </w:rPr>
        <w:t>wykształcenie</w:t>
      </w:r>
      <w:proofErr w:type="gramEnd"/>
      <w:r w:rsidRPr="00794A9D">
        <w:rPr>
          <w:rFonts w:asciiTheme="minorHAnsi" w:hAnsiTheme="minorHAnsi"/>
          <w:sz w:val="24"/>
          <w:szCs w:val="24"/>
        </w:rPr>
        <w:t xml:space="preserve"> wyższe,</w:t>
      </w:r>
    </w:p>
    <w:p w14:paraId="1C98EFB0" w14:textId="65BD302C" w:rsidR="00794A9D" w:rsidRPr="00FE1754" w:rsidRDefault="00794A9D" w:rsidP="00FE1754">
      <w:pPr>
        <w:numPr>
          <w:ilvl w:val="0"/>
          <w:numId w:val="93"/>
        </w:numPr>
        <w:tabs>
          <w:tab w:val="clear" w:pos="1069"/>
          <w:tab w:val="num" w:pos="426"/>
        </w:tabs>
        <w:spacing w:after="0" w:line="23" w:lineRule="atLeast"/>
        <w:ind w:left="0" w:firstLine="0"/>
        <w:contextualSpacing/>
        <w:rPr>
          <w:rFonts w:asciiTheme="minorHAnsi" w:hAnsiTheme="minorHAnsi"/>
          <w:sz w:val="24"/>
          <w:szCs w:val="24"/>
        </w:rPr>
      </w:pPr>
      <w:r w:rsidRPr="00FE1754">
        <w:rPr>
          <w:rFonts w:asciiTheme="minorHAnsi" w:hAnsiTheme="minorHAnsi"/>
          <w:sz w:val="24"/>
          <w:szCs w:val="24"/>
        </w:rPr>
        <w:t>istotny udział w wykonaniu rozru</w:t>
      </w:r>
      <w:r w:rsidR="00326262" w:rsidRPr="00FE1754">
        <w:rPr>
          <w:rFonts w:asciiTheme="minorHAnsi" w:hAnsiTheme="minorHAnsi"/>
          <w:sz w:val="24"/>
          <w:szCs w:val="24"/>
        </w:rPr>
        <w:t xml:space="preserve">chu </w:t>
      </w:r>
      <w:proofErr w:type="gramStart"/>
      <w:r w:rsidR="00326262" w:rsidRPr="00FE1754">
        <w:rPr>
          <w:rFonts w:asciiTheme="minorHAnsi" w:hAnsiTheme="minorHAnsi"/>
          <w:sz w:val="24"/>
          <w:szCs w:val="24"/>
        </w:rPr>
        <w:t>technologicznego</w:t>
      </w:r>
      <w:r w:rsidRPr="00FE1754">
        <w:rPr>
          <w:rFonts w:asciiTheme="minorHAnsi" w:hAnsiTheme="minorHAnsi"/>
          <w:sz w:val="24"/>
          <w:szCs w:val="24"/>
        </w:rPr>
        <w:t xml:space="preserve"> co</w:t>
      </w:r>
      <w:proofErr w:type="gramEnd"/>
      <w:r w:rsidRPr="00FE1754">
        <w:rPr>
          <w:rFonts w:asciiTheme="minorHAnsi" w:hAnsiTheme="minorHAnsi"/>
          <w:sz w:val="24"/>
          <w:szCs w:val="24"/>
        </w:rPr>
        <w:t xml:space="preserve"> najmniej jednej stacji uzdatniania wody (SUW) o wydajności układu </w:t>
      </w:r>
      <w:r w:rsidR="00282366" w:rsidRPr="00FE1754">
        <w:rPr>
          <w:rFonts w:asciiTheme="minorHAnsi" w:hAnsiTheme="minorHAnsi"/>
          <w:sz w:val="24"/>
          <w:szCs w:val="24"/>
        </w:rPr>
        <w:t>uzdatniania, co najmniej 100 m</w:t>
      </w:r>
      <w:r w:rsidR="00282366" w:rsidRPr="00FE1754">
        <w:rPr>
          <w:rFonts w:ascii="Times New Roman" w:hAnsi="Times New Roman"/>
          <w:sz w:val="24"/>
          <w:szCs w:val="24"/>
        </w:rPr>
        <w:t>³</w:t>
      </w:r>
      <w:r w:rsidRPr="00FE1754">
        <w:rPr>
          <w:rFonts w:asciiTheme="minorHAnsi" w:hAnsiTheme="minorHAnsi"/>
          <w:sz w:val="24"/>
          <w:szCs w:val="24"/>
        </w:rPr>
        <w:t xml:space="preserve">/h, w wymaganym systemie technologicznym tj. z zastosowaniem filtrów </w:t>
      </w:r>
      <w:proofErr w:type="spellStart"/>
      <w:r w:rsidRPr="00FE1754">
        <w:rPr>
          <w:rFonts w:asciiTheme="minorHAnsi" w:hAnsiTheme="minorHAnsi"/>
          <w:sz w:val="24"/>
          <w:szCs w:val="24"/>
        </w:rPr>
        <w:t>samopłuczących</w:t>
      </w:r>
      <w:proofErr w:type="spellEnd"/>
      <w:r w:rsidRPr="00FE1754">
        <w:rPr>
          <w:rFonts w:asciiTheme="minorHAnsi" w:hAnsiTheme="minorHAnsi"/>
          <w:sz w:val="24"/>
          <w:szCs w:val="24"/>
        </w:rPr>
        <w:t>.</w:t>
      </w:r>
    </w:p>
    <w:p w14:paraId="161B067F" w14:textId="77777777" w:rsidR="000D04D6" w:rsidRDefault="000D04D6" w:rsidP="00794A9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
    <w:p w14:paraId="6B72F03F" w14:textId="7B6A4B26" w:rsidR="00326262" w:rsidRPr="00794A9D" w:rsidRDefault="00326262" w:rsidP="00794A9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326262">
        <w:rPr>
          <w:rFonts w:asciiTheme="minorHAnsi" w:hAnsiTheme="minorHAnsi"/>
          <w:sz w:val="24"/>
          <w:szCs w:val="24"/>
        </w:rPr>
        <w:t>Pod pojęciem „ istotny udział w wykonaniu rozruchu technologicznego SUW” należy rozumieć wykonywanie czynności kierowania rozruchem lub elementami czynności rozruchowych tj. wypełnianie obowiązków np. kierownik rozruchu, kierownik grupy rozruchowej, członek komisji rozruchowej, kierownik grupy technologicznej, pełnienie funkcji technologa w grupie rozruchowej lub pokrewnych stanowisk.</w:t>
      </w:r>
    </w:p>
    <w:p w14:paraId="554263C9" w14:textId="74C9699B" w:rsidR="00522072" w:rsidRDefault="00794A9D" w:rsidP="00794A9D">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94A9D">
        <w:rPr>
          <w:rFonts w:asciiTheme="minorHAnsi" w:hAnsiTheme="minorHAnsi"/>
          <w:sz w:val="24"/>
          <w:szCs w:val="24"/>
        </w:rPr>
        <w:t>Zamawiający dopuszcza łączenie funkcji przez wskazane osoby, które będą wykonywać niniejsze zamówienie, pod warunkiem, że osoba ta spełnia łącznie wymagania dla każdej z łączonych funkcji.</w:t>
      </w:r>
    </w:p>
    <w:p w14:paraId="26BB6AA1" w14:textId="1178758D" w:rsidR="00A62EFF" w:rsidRPr="00720FDC" w:rsidRDefault="00A62EFF"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2020 r. poz. 1333, z późn. </w:t>
      </w:r>
      <w:proofErr w:type="gramStart"/>
      <w:r w:rsidRPr="00720FDC">
        <w:rPr>
          <w:rFonts w:asciiTheme="minorHAnsi" w:hAnsiTheme="minorHAnsi"/>
          <w:sz w:val="24"/>
          <w:szCs w:val="24"/>
        </w:rPr>
        <w:t>zm</w:t>
      </w:r>
      <w:proofErr w:type="gramEnd"/>
      <w:r w:rsidRPr="00720FDC">
        <w:rPr>
          <w:rFonts w:asciiTheme="minorHAnsi" w:hAnsiTheme="minorHAnsi"/>
          <w:sz w:val="24"/>
          <w:szCs w:val="24"/>
        </w:rPr>
        <w:t xml:space="preserve">.) lub odpowiadające im ważne uprawnienia budowlane wydane na podstawie wcześniej obowiązujących aktów prawnych. </w:t>
      </w:r>
    </w:p>
    <w:p w14:paraId="7EF6670B" w14:textId="0419A2AE"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2020 r. poz. 1333</w:t>
      </w:r>
      <w:r w:rsidR="00720FDC">
        <w:rPr>
          <w:rFonts w:asciiTheme="minorHAnsi" w:hAnsiTheme="minorHAnsi"/>
          <w:sz w:val="24"/>
          <w:szCs w:val="24"/>
        </w:rPr>
        <w:t xml:space="preserve"> 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720FDC">
        <w:rPr>
          <w:rFonts w:asciiTheme="minorHAnsi" w:hAnsiTheme="minorHAnsi"/>
          <w:sz w:val="24"/>
          <w:szCs w:val="24"/>
        </w:rPr>
        <w:t>. 1117).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77777777" w:rsidR="00A62EFF" w:rsidRPr="008D28C0" w:rsidRDefault="00A62EFF"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1485CDD2" w14:textId="3E3BA6F9" w:rsidR="00206EE6" w:rsidRPr="008D28C0" w:rsidRDefault="00A62EF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1DE42F25" w:rsidR="002814F4" w:rsidRPr="008D28C0" w:rsidRDefault="00F1792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xml:space="preserve">, że nie podlega wykluczeniu oraz spełnia warunki udziału w postępowaniu (Załącznik nr </w:t>
      </w:r>
      <w:r w:rsidR="001B7708" w:rsidRPr="008D28C0">
        <w:rPr>
          <w:rFonts w:asciiTheme="minorHAnsi" w:hAnsiTheme="minorHAnsi"/>
          <w:sz w:val="24"/>
          <w:szCs w:val="24"/>
          <w:u w:color="000000"/>
          <w:lang w:eastAsia="pl-PL"/>
        </w:rPr>
        <w:t>2</w:t>
      </w:r>
      <w:r w:rsidRPr="008D28C0">
        <w:rPr>
          <w:rFonts w:asciiTheme="minorHAnsi" w:hAnsiTheme="minorHAnsi"/>
          <w:sz w:val="24"/>
          <w:szCs w:val="24"/>
          <w:u w:color="000000"/>
          <w:lang w:eastAsia="pl-PL"/>
        </w:rPr>
        <w:t xml:space="preserve"> do SWZ)</w:t>
      </w:r>
      <w:r w:rsidR="00936F5F" w:rsidRPr="008D28C0">
        <w:rPr>
          <w:rFonts w:asciiTheme="minorHAnsi" w:hAnsiTheme="minorHAnsi"/>
          <w:sz w:val="24"/>
          <w:szCs w:val="24"/>
          <w:u w:color="000000"/>
          <w:lang w:eastAsia="pl-PL"/>
        </w:rPr>
        <w:t>.</w:t>
      </w:r>
    </w:p>
    <w:p w14:paraId="20F9D44C" w14:textId="5E40C567" w:rsidR="001D241E" w:rsidRPr="008D28C0" w:rsidRDefault="001D241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D0788">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132576E9" w:rsidR="0012733C" w:rsidRPr="008D28C0" w:rsidRDefault="0012733C" w:rsidP="00504B0D">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wykaz osób, skierowanych przez Wykonawcę do realizacji zamówienia publicznego, w szczególności odpowiedzialnych za świadczenie usług, kontrolę jakości lub kierowanie robotami budowlanymi, wraz z informacjami na temat ich </w:t>
      </w:r>
      <w:proofErr w:type="gramStart"/>
      <w:r w:rsidRPr="008D28C0">
        <w:rPr>
          <w:rFonts w:asciiTheme="minorHAnsi" w:hAnsiTheme="minorHAnsi"/>
          <w:sz w:val="24"/>
          <w:szCs w:val="24"/>
        </w:rPr>
        <w:t>kwalifikacji  zawodowych</w:t>
      </w:r>
      <w:proofErr w:type="gramEnd"/>
      <w:r w:rsidRPr="008D28C0">
        <w:rPr>
          <w:rFonts w:asciiTheme="minorHAnsi" w:hAnsiTheme="minorHAnsi"/>
          <w:sz w:val="24"/>
          <w:szCs w:val="24"/>
        </w:rPr>
        <w:t>,  uprawnień niezbędnych  do  wykonania  zamówienia  publicznego,</w:t>
      </w:r>
      <w:r w:rsidR="008F0649">
        <w:rPr>
          <w:rFonts w:asciiTheme="minorHAnsi" w:hAnsiTheme="minorHAnsi"/>
          <w:sz w:val="24"/>
          <w:szCs w:val="24"/>
        </w:rPr>
        <w:t xml:space="preserve"> </w:t>
      </w:r>
      <w:r w:rsidR="00504B0D">
        <w:rPr>
          <w:rFonts w:asciiTheme="minorHAnsi" w:hAnsiTheme="minorHAnsi"/>
          <w:sz w:val="24"/>
          <w:szCs w:val="24"/>
        </w:rPr>
        <w:t>poziomu wykształcenia (dotyczy</w:t>
      </w:r>
      <w:r w:rsidR="00504B0D" w:rsidRPr="00504B0D">
        <w:t xml:space="preserve"> </w:t>
      </w:r>
      <w:r w:rsidR="00504B0D">
        <w:t>s</w:t>
      </w:r>
      <w:r w:rsidR="00504B0D">
        <w:rPr>
          <w:rFonts w:asciiTheme="minorHAnsi" w:hAnsiTheme="minorHAnsi"/>
          <w:sz w:val="24"/>
          <w:szCs w:val="24"/>
        </w:rPr>
        <w:t>pecjalisty</w:t>
      </w:r>
      <w:r w:rsidR="00504B0D" w:rsidRPr="00504B0D">
        <w:rPr>
          <w:rFonts w:asciiTheme="minorHAnsi" w:hAnsiTheme="minorHAnsi"/>
          <w:sz w:val="24"/>
          <w:szCs w:val="24"/>
        </w:rPr>
        <w:t xml:space="preserve"> technolog</w:t>
      </w:r>
      <w:r w:rsidR="00504B0D">
        <w:rPr>
          <w:rFonts w:asciiTheme="minorHAnsi" w:hAnsiTheme="minorHAnsi"/>
          <w:sz w:val="24"/>
          <w:szCs w:val="24"/>
        </w:rPr>
        <w:t>a</w:t>
      </w:r>
      <w:r w:rsidR="00504B0D" w:rsidRPr="00504B0D">
        <w:rPr>
          <w:rFonts w:asciiTheme="minorHAnsi" w:hAnsiTheme="minorHAnsi"/>
          <w:sz w:val="24"/>
          <w:szCs w:val="24"/>
        </w:rPr>
        <w:t xml:space="preserve"> uzdatniania wody</w:t>
      </w:r>
      <w:r w:rsidR="00504B0D">
        <w:rPr>
          <w:rFonts w:asciiTheme="minorHAnsi" w:hAnsiTheme="minorHAnsi"/>
          <w:sz w:val="24"/>
          <w:szCs w:val="24"/>
        </w:rPr>
        <w:t xml:space="preserve">), doświadczenia, </w:t>
      </w:r>
      <w:r w:rsidRPr="008D28C0">
        <w:rPr>
          <w:rFonts w:asciiTheme="minorHAnsi" w:hAnsiTheme="minorHAnsi"/>
          <w:sz w:val="24"/>
          <w:szCs w:val="24"/>
        </w:rPr>
        <w:t>a także zakresu wykonywanych przez nie czynności oraz informacją o podstawi</w:t>
      </w:r>
      <w:r w:rsidR="00504B0D">
        <w:rPr>
          <w:rFonts w:asciiTheme="minorHAnsi" w:hAnsiTheme="minorHAnsi"/>
          <w:sz w:val="24"/>
          <w:szCs w:val="24"/>
        </w:rPr>
        <w:t xml:space="preserve">e do dysponowania tymi osobami. </w:t>
      </w:r>
      <w:r w:rsidRPr="008D28C0">
        <w:rPr>
          <w:rFonts w:asciiTheme="minorHAnsi" w:hAnsiTheme="minorHAnsi"/>
          <w:sz w:val="24"/>
          <w:szCs w:val="24"/>
        </w:rPr>
        <w:t xml:space="preserve">Wykaz należy sporządzić zgodnie ze wzorem stanowiącym </w:t>
      </w:r>
      <w:r w:rsidR="00E576AA" w:rsidRPr="008D28C0">
        <w:rPr>
          <w:rFonts w:asciiTheme="minorHAnsi" w:hAnsiTheme="minorHAnsi"/>
          <w:sz w:val="24"/>
          <w:szCs w:val="24"/>
        </w:rPr>
        <w:t>Załącznik n</w:t>
      </w:r>
      <w:r w:rsidR="001B7708" w:rsidRPr="008D28C0">
        <w:rPr>
          <w:rFonts w:asciiTheme="minorHAnsi" w:hAnsiTheme="minorHAnsi"/>
          <w:sz w:val="24"/>
          <w:szCs w:val="24"/>
        </w:rPr>
        <w:t>r 3</w:t>
      </w:r>
      <w:r w:rsidRPr="008D28C0">
        <w:rPr>
          <w:rFonts w:asciiTheme="minorHAnsi" w:hAnsiTheme="minorHAnsi"/>
          <w:sz w:val="24"/>
          <w:szCs w:val="24"/>
        </w:rPr>
        <w:t xml:space="preserve"> do SWZ. </w:t>
      </w:r>
    </w:p>
    <w:p w14:paraId="022F2F14" w14:textId="25ED45FA" w:rsidR="0012733C" w:rsidRPr="008D28C0" w:rsidRDefault="0012733C" w:rsidP="005D0788">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wykaz robót budowlanych wykonanych nie wcz</w:t>
      </w:r>
      <w:r w:rsidR="00E41808">
        <w:rPr>
          <w:rFonts w:asciiTheme="minorHAnsi" w:hAnsiTheme="minorHAnsi"/>
          <w:sz w:val="24"/>
          <w:szCs w:val="24"/>
        </w:rPr>
        <w:t>eśniej niż w okresie ostatnich 8</w:t>
      </w:r>
      <w:r w:rsidRPr="008D28C0">
        <w:rPr>
          <w:rFonts w:asciiTheme="minorHAnsi" w:hAnsiTheme="minorHAnsi"/>
          <w:sz w:val="24"/>
          <w:szCs w:val="24"/>
        </w:rPr>
        <w:t xml:space="preserve"> lat przed </w:t>
      </w:r>
      <w:r w:rsidRPr="009055A1">
        <w:rPr>
          <w:rFonts w:asciiTheme="minorHAnsi" w:hAnsiTheme="minorHAnsi"/>
          <w:sz w:val="24"/>
          <w:szCs w:val="24"/>
        </w:rPr>
        <w:t xml:space="preserve">upływem terminu składania ofert, a jeżeli okres prowadzenia działalności jest krótszy - w tym okresie, wraz z podaniem ich rodzaju, daty, miejsca wykonania i podmiotów, na </w:t>
      </w:r>
      <w:proofErr w:type="gramStart"/>
      <w:r w:rsidRPr="009055A1">
        <w:rPr>
          <w:rFonts w:asciiTheme="minorHAnsi" w:hAnsiTheme="minorHAnsi"/>
          <w:sz w:val="24"/>
          <w:szCs w:val="24"/>
        </w:rPr>
        <w:t>rzecz których</w:t>
      </w:r>
      <w:proofErr w:type="gramEnd"/>
      <w:r w:rsidRPr="009055A1">
        <w:rPr>
          <w:rFonts w:asciiTheme="minorHAnsi" w:hAnsiTheme="minorHAnsi"/>
          <w:sz w:val="24"/>
          <w:szCs w:val="24"/>
        </w:rPr>
        <w:t xml:space="preserve"> roboty te zostały wykonane</w:t>
      </w:r>
      <w:r w:rsidRPr="008D28C0">
        <w:rPr>
          <w:rFonts w:asciiTheme="minorHAnsi" w:hAnsiTheme="minorHAnsi"/>
          <w:sz w:val="24"/>
          <w:szCs w:val="24"/>
        </w:rPr>
        <w:t xml:space="preserve">, </w:t>
      </w:r>
      <w:r w:rsidR="009055A1">
        <w:rPr>
          <w:rFonts w:asciiTheme="minorHAnsi" w:hAnsiTheme="minorHAnsi"/>
          <w:sz w:val="24"/>
          <w:szCs w:val="24"/>
        </w:rPr>
        <w:t xml:space="preserve">wartości zamówienia, wydajności stacji </w:t>
      </w:r>
      <w:r w:rsidRPr="008D28C0">
        <w:rPr>
          <w:rFonts w:asciiTheme="minorHAnsi" w:hAnsiTheme="minorHAnsi"/>
          <w:sz w:val="24"/>
          <w:szCs w:val="24"/>
        </w:rPr>
        <w:t xml:space="preserve">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t>
      </w:r>
      <w:r w:rsidR="00E576AA" w:rsidRPr="008D28C0">
        <w:rPr>
          <w:rFonts w:asciiTheme="minorHAnsi" w:hAnsiTheme="minorHAnsi"/>
          <w:sz w:val="24"/>
          <w:szCs w:val="24"/>
        </w:rPr>
        <w:t>Z</w:t>
      </w:r>
      <w:r w:rsidRPr="008D28C0">
        <w:rPr>
          <w:rFonts w:asciiTheme="minorHAnsi" w:hAnsiTheme="minorHAnsi"/>
          <w:sz w:val="24"/>
          <w:szCs w:val="24"/>
        </w:rPr>
        <w:t xml:space="preserve">ałącznika nr </w:t>
      </w:r>
      <w:r w:rsidR="001B7708" w:rsidRPr="008D28C0">
        <w:rPr>
          <w:rFonts w:asciiTheme="minorHAnsi" w:hAnsiTheme="minorHAnsi"/>
          <w:sz w:val="24"/>
          <w:szCs w:val="24"/>
        </w:rPr>
        <w:t>4</w:t>
      </w:r>
      <w:r w:rsidRPr="008D28C0">
        <w:rPr>
          <w:rFonts w:asciiTheme="minorHAnsi" w:hAnsiTheme="minorHAnsi"/>
          <w:sz w:val="24"/>
          <w:szCs w:val="24"/>
        </w:rPr>
        <w:t xml:space="preserve"> </w:t>
      </w:r>
      <w:proofErr w:type="gramStart"/>
      <w:r w:rsidRPr="008D28C0">
        <w:rPr>
          <w:rFonts w:asciiTheme="minorHAnsi" w:hAnsiTheme="minorHAnsi"/>
          <w:sz w:val="24"/>
          <w:szCs w:val="24"/>
        </w:rPr>
        <w:t>do</w:t>
      </w:r>
      <w:proofErr w:type="gramEnd"/>
      <w:r w:rsidRPr="008D28C0">
        <w:rPr>
          <w:rFonts w:asciiTheme="minorHAnsi" w:hAnsiTheme="minorHAnsi"/>
          <w:sz w:val="24"/>
          <w:szCs w:val="24"/>
        </w:rPr>
        <w:t xml:space="preserve"> </w:t>
      </w:r>
      <w:r w:rsidR="00E576AA" w:rsidRPr="008D28C0">
        <w:rPr>
          <w:rFonts w:asciiTheme="minorHAnsi" w:hAnsiTheme="minorHAnsi"/>
          <w:sz w:val="24"/>
          <w:szCs w:val="24"/>
        </w:rPr>
        <w:t>SWZ</w:t>
      </w:r>
      <w:r w:rsidR="009055A1">
        <w:rPr>
          <w:rFonts w:asciiTheme="minorHAnsi" w:hAnsiTheme="minorHAnsi"/>
          <w:sz w:val="24"/>
          <w:szCs w:val="24"/>
        </w:rPr>
        <w:t>).</w:t>
      </w:r>
    </w:p>
    <w:p w14:paraId="3BA5C5C5" w14:textId="1FEFC312"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4E6FB9AB"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(Załącznik nr 2 do SWZ)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roboty budowlane lub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w:t>
      </w:r>
      <w:proofErr w:type="gramStart"/>
      <w:r w:rsidRPr="00720FDC">
        <w:rPr>
          <w:rFonts w:asciiTheme="minorHAnsi" w:hAnsiTheme="minorHAnsi"/>
          <w:sz w:val="24"/>
          <w:szCs w:val="24"/>
        </w:rPr>
        <w:t xml:space="preserve">konsorcjum , </w:t>
      </w:r>
      <w:proofErr w:type="gramEnd"/>
      <w:r w:rsidRPr="00720FDC">
        <w:rPr>
          <w:rFonts w:asciiTheme="minorHAnsi" w:hAnsiTheme="minorHAnsi"/>
          <w:sz w:val="24"/>
          <w:szCs w:val="24"/>
        </w:rPr>
        <w:t xml:space="preserve">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1"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BC3751">
      <w:pPr>
        <w:tabs>
          <w:tab w:val="left" w:pos="426"/>
        </w:tabs>
        <w:spacing w:after="0" w:line="23" w:lineRule="atLeast"/>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D0788">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3CAEC211"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781021">
        <w:rPr>
          <w:rFonts w:asciiTheme="minorHAnsi" w:hAnsiTheme="minorHAnsi"/>
          <w:sz w:val="24"/>
          <w:szCs w:val="24"/>
        </w:rPr>
        <w:t>Jarosław Miller</w:t>
      </w:r>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31E717CF"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dnia </w:t>
      </w:r>
      <w:r w:rsidR="00FE1754" w:rsidRPr="00FE1754">
        <w:rPr>
          <w:rFonts w:asciiTheme="minorHAnsi" w:eastAsia="Times New Roman" w:hAnsiTheme="minorHAnsi"/>
          <w:sz w:val="24"/>
          <w:szCs w:val="24"/>
        </w:rPr>
        <w:t xml:space="preserve">21.04.2022 </w:t>
      </w:r>
      <w:proofErr w:type="gramStart"/>
      <w:r w:rsidR="00FE1754" w:rsidRPr="00FE1754">
        <w:rPr>
          <w:rFonts w:asciiTheme="minorHAnsi" w:eastAsia="Times New Roman" w:hAnsiTheme="minorHAnsi"/>
          <w:sz w:val="24"/>
          <w:szCs w:val="24"/>
        </w:rPr>
        <w:t>r</w:t>
      </w:r>
      <w:proofErr w:type="gramEnd"/>
      <w:r w:rsidR="00FE1754" w:rsidRPr="00FE1754">
        <w:rPr>
          <w:rFonts w:asciiTheme="minorHAnsi" w:eastAsia="Times New Roman" w:hAnsiTheme="minorHAnsi"/>
          <w:sz w:val="24"/>
          <w:szCs w:val="24"/>
        </w:rPr>
        <w:t>.</w:t>
      </w:r>
      <w:r w:rsidR="00FE1754">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7EB25A4"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D28C0">
        <w:rPr>
          <w:rFonts w:asciiTheme="minorHAnsi" w:eastAsia="Times New Roman" w:hAnsiTheme="minorHAnsi"/>
          <w:sz w:val="24"/>
          <w:szCs w:val="24"/>
          <w:lang w:eastAsia="pl-PL"/>
        </w:rPr>
        <w:t xml:space="preserve">Załącznik Nr </w:t>
      </w:r>
      <w:r w:rsidR="001B7708" w:rsidRPr="008D28C0">
        <w:rPr>
          <w:rFonts w:asciiTheme="minorHAnsi" w:eastAsia="Times New Roman" w:hAnsiTheme="minorHAnsi"/>
          <w:sz w:val="24"/>
          <w:szCs w:val="24"/>
          <w:lang w:eastAsia="pl-PL"/>
        </w:rPr>
        <w:t>1</w:t>
      </w:r>
      <w:r w:rsidR="001D241E" w:rsidRPr="008D28C0">
        <w:rPr>
          <w:rFonts w:asciiTheme="minorHAnsi" w:eastAsia="Times New Roman" w:hAnsiTheme="minorHAnsi"/>
          <w:sz w:val="24"/>
          <w:szCs w:val="24"/>
          <w:lang w:eastAsia="pl-PL"/>
        </w:rPr>
        <w:t xml:space="preserve"> do SWZ. </w:t>
      </w:r>
    </w:p>
    <w:p w14:paraId="2D4EFA5B" w14:textId="3466EE70"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wa w art. 125 ust. 1 ustawy Pzp stanowiący Załącznik N</w:t>
      </w:r>
      <w:r w:rsidR="001D241E" w:rsidRPr="008D28C0">
        <w:rPr>
          <w:rFonts w:asciiTheme="minorHAnsi" w:eastAsia="Times New Roman" w:hAnsiTheme="minorHAnsi"/>
          <w:sz w:val="24"/>
          <w:szCs w:val="24"/>
          <w:lang w:eastAsia="pl-PL"/>
        </w:rPr>
        <w:t xml:space="preserve">r </w:t>
      </w:r>
      <w:r w:rsidR="001B7708" w:rsidRPr="008D28C0">
        <w:rPr>
          <w:rFonts w:asciiTheme="minorHAnsi" w:eastAsia="Times New Roman" w:hAnsiTheme="minorHAnsi"/>
          <w:sz w:val="24"/>
          <w:szCs w:val="24"/>
          <w:lang w:eastAsia="pl-PL"/>
        </w:rPr>
        <w:t>2</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0F2D0815"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1B7708" w:rsidRPr="008D28C0">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430C0E5E" w:rsidR="001D241E"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podpisem zaufanym lub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5"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04BB4099" w:rsidR="00EE219A" w:rsidRPr="00720FDC" w:rsidRDefault="00EE219A"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645436">
        <w:rPr>
          <w:rFonts w:asciiTheme="minorHAnsi" w:eastAsia="Arial Unicode MS" w:hAnsiTheme="minorHAnsi" w:cs="Arial Unicode MS"/>
          <w:color w:val="000000"/>
          <w:sz w:val="24"/>
          <w:szCs w:val="24"/>
          <w:u w:color="000000"/>
          <w:lang w:eastAsia="pl-PL"/>
        </w:rPr>
        <w:t>23.03.2022</w:t>
      </w:r>
      <w:r w:rsidRPr="00720FDC">
        <w:rPr>
          <w:rFonts w:asciiTheme="minorHAnsi" w:eastAsia="Arial Unicode MS" w:hAnsiTheme="minorHAnsi" w:cs="Arial Unicode MS"/>
          <w:color w:val="000000"/>
          <w:sz w:val="24"/>
          <w:szCs w:val="24"/>
          <w:u w:color="000000"/>
          <w:lang w:eastAsia="pl-PL"/>
        </w:rPr>
        <w:t xml:space="preserve"> </w:t>
      </w:r>
      <w:proofErr w:type="gramStart"/>
      <w:r w:rsidRPr="00720FDC">
        <w:rPr>
          <w:rFonts w:asciiTheme="minorHAnsi" w:eastAsia="Arial Unicode MS" w:hAnsiTheme="minorHAnsi" w:cs="Arial Unicode MS"/>
          <w:color w:val="000000"/>
          <w:sz w:val="24"/>
          <w:szCs w:val="24"/>
          <w:u w:color="000000"/>
          <w:lang w:eastAsia="pl-PL"/>
        </w:rPr>
        <w:t>r</w:t>
      </w:r>
      <w:proofErr w:type="gramEnd"/>
      <w:r w:rsidRPr="00720FDC">
        <w:rPr>
          <w:rFonts w:asciiTheme="minorHAnsi" w:eastAsia="Arial Unicode MS" w:hAnsiTheme="minorHAnsi" w:cs="Arial Unicode MS"/>
          <w:color w:val="000000"/>
          <w:sz w:val="24"/>
          <w:szCs w:val="24"/>
          <w:u w:color="000000"/>
          <w:lang w:eastAsia="pl-PL"/>
        </w:rPr>
        <w:t>., o godz. 1</w:t>
      </w:r>
      <w:r w:rsidR="006F73DA" w:rsidRPr="00720FDC">
        <w:rPr>
          <w:rFonts w:asciiTheme="minorHAnsi" w:eastAsia="Arial Unicode MS" w:hAnsiTheme="minorHAnsi" w:cs="Arial Unicode MS"/>
          <w:color w:val="000000"/>
          <w:sz w:val="24"/>
          <w:szCs w:val="24"/>
          <w:u w:color="000000"/>
          <w:lang w:eastAsia="pl-PL"/>
        </w:rPr>
        <w:t>1</w:t>
      </w:r>
      <w:r w:rsidRPr="00720FDC">
        <w:rPr>
          <w:rFonts w:asciiTheme="minorHAnsi" w:eastAsia="Arial Unicode MS" w:hAnsiTheme="minorHAnsi" w:cs="Arial Unicode MS"/>
          <w:color w:val="000000"/>
          <w:sz w:val="24"/>
          <w:szCs w:val="24"/>
          <w:u w:color="000000"/>
          <w:lang w:eastAsia="pl-PL"/>
        </w:rPr>
        <w:t>.00</w:t>
      </w:r>
    </w:p>
    <w:p w14:paraId="4266EEB5" w14:textId="45725B6F" w:rsidR="001D241E" w:rsidRPr="008D28C0"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0E08B3BD" w:rsidR="00C5676F" w:rsidRPr="008D28C0" w:rsidRDefault="00A86778"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645436">
        <w:rPr>
          <w:rFonts w:asciiTheme="minorHAnsi" w:eastAsia="Times New Roman" w:hAnsiTheme="minorHAnsi"/>
          <w:sz w:val="24"/>
          <w:szCs w:val="24"/>
        </w:rPr>
        <w:t>23.03.2022</w:t>
      </w:r>
      <w:r w:rsidR="007459D4" w:rsidRPr="00720FDC">
        <w:rPr>
          <w:rFonts w:asciiTheme="minorHAnsi" w:eastAsia="Times New Roman" w:hAnsiTheme="minorHAnsi"/>
          <w:sz w:val="24"/>
          <w:szCs w:val="24"/>
        </w:rPr>
        <w:t xml:space="preserve"> </w:t>
      </w:r>
      <w:proofErr w:type="gramStart"/>
      <w:r w:rsidR="007459D4" w:rsidRPr="00720FDC">
        <w:rPr>
          <w:rFonts w:asciiTheme="minorHAnsi" w:eastAsia="Times New Roman" w:hAnsiTheme="minorHAnsi"/>
          <w:sz w:val="24"/>
          <w:szCs w:val="24"/>
        </w:rPr>
        <w:t>r</w:t>
      </w:r>
      <w:proofErr w:type="gramEnd"/>
      <w:r w:rsidR="007459D4" w:rsidRPr="00720FDC">
        <w:rPr>
          <w:rFonts w:asciiTheme="minorHAnsi" w:eastAsia="Times New Roman" w:hAnsiTheme="minorHAnsi"/>
          <w:sz w:val="24"/>
          <w:szCs w:val="24"/>
        </w:rPr>
        <w:t xml:space="preserve">. godz. </w:t>
      </w:r>
      <w:r w:rsidR="006F73DA" w:rsidRPr="00720FDC">
        <w:rPr>
          <w:rFonts w:asciiTheme="minorHAnsi" w:eastAsia="Times New Roman" w:hAnsiTheme="minorHAnsi"/>
          <w:sz w:val="24"/>
          <w:szCs w:val="24"/>
        </w:rPr>
        <w:t>11</w:t>
      </w:r>
      <w:r w:rsidR="003E1388" w:rsidRPr="00720FDC">
        <w:rPr>
          <w:rFonts w:asciiTheme="minorHAnsi" w:eastAsia="Times New Roman" w:hAnsiTheme="minorHAnsi"/>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7F1574BA" w14:textId="066A4736" w:rsidR="00A7177C" w:rsidRPr="008D28C0" w:rsidRDefault="00A7177C" w:rsidP="00BC3751">
      <w:pPr>
        <w:tabs>
          <w:tab w:val="left" w:pos="426"/>
        </w:tabs>
        <w:suppressAutoHyphens/>
        <w:spacing w:after="0" w:line="23" w:lineRule="atLeast"/>
        <w:contextualSpacing/>
        <w:rPr>
          <w:rFonts w:asciiTheme="minorHAnsi" w:eastAsia="Times New Roman" w:hAnsiTheme="minorHAnsi"/>
          <w:sz w:val="24"/>
          <w:szCs w:val="24"/>
        </w:rPr>
      </w:pPr>
      <w:proofErr w:type="gramStart"/>
      <w:r w:rsidRPr="008D28C0">
        <w:rPr>
          <w:rFonts w:asciiTheme="minorHAnsi" w:eastAsia="Arial Unicode MS" w:hAnsiTheme="minorHAnsi"/>
          <w:color w:val="000000"/>
          <w:sz w:val="24"/>
          <w:szCs w:val="24"/>
          <w:u w:color="000000"/>
          <w:lang w:eastAsia="pl-PL"/>
        </w:rPr>
        <w:t>cena</w:t>
      </w:r>
      <w:proofErr w:type="gramEnd"/>
      <w:r w:rsidRPr="008D28C0">
        <w:rPr>
          <w:rFonts w:asciiTheme="minorHAnsi" w:eastAsia="Arial Unicode MS" w:hAnsiTheme="minorHAnsi"/>
          <w:color w:val="000000"/>
          <w:sz w:val="24"/>
          <w:szCs w:val="24"/>
          <w:u w:color="000000"/>
          <w:lang w:eastAsia="pl-PL"/>
        </w:rPr>
        <w:t xml:space="preserve"> netto w zł, </w:t>
      </w:r>
    </w:p>
    <w:p w14:paraId="10F6C6D4" w14:textId="5E9D713F" w:rsidR="00AD269A" w:rsidRPr="008D28C0" w:rsidRDefault="00AD4B75"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podatek</w:t>
      </w:r>
      <w:proofErr w:type="gramEnd"/>
      <w:r w:rsidRPr="008D28C0">
        <w:rPr>
          <w:rFonts w:asciiTheme="minorHAnsi" w:eastAsia="Arial Unicode MS" w:hAnsiTheme="minorHAnsi"/>
          <w:sz w:val="24"/>
          <w:szCs w:val="24"/>
        </w:rPr>
        <w:t xml:space="preserve"> VAT w %</w:t>
      </w:r>
      <w:r w:rsidR="00903883">
        <w:rPr>
          <w:rFonts w:asciiTheme="minorHAnsi" w:eastAsia="Arial Unicode MS" w:hAnsiTheme="minorHAnsi"/>
          <w:sz w:val="24"/>
          <w:szCs w:val="24"/>
        </w:rPr>
        <w:t xml:space="preserve"> i w zł</w:t>
      </w:r>
      <w:r w:rsidR="00A7177C" w:rsidRPr="008D28C0">
        <w:rPr>
          <w:rFonts w:asciiTheme="minorHAnsi" w:eastAsia="Arial Unicode MS" w:hAnsiTheme="minorHAnsi"/>
          <w:sz w:val="24"/>
          <w:szCs w:val="24"/>
        </w:rPr>
        <w:t>,</w:t>
      </w:r>
    </w:p>
    <w:p w14:paraId="66366BE2" w14:textId="45CEE417" w:rsidR="00AD269A" w:rsidRPr="008D28C0" w:rsidRDefault="00A7177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5D0788">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5D0788">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6FA497C"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wykonanie przedmiotu zamówienia należy przedstawić w Formularzu ofertowym stanowiącym Z</w:t>
      </w:r>
      <w:r w:rsidR="00E776AE" w:rsidRPr="00720FDC">
        <w:rPr>
          <w:rFonts w:asciiTheme="minorHAnsi" w:eastAsia="Times New Roman" w:hAnsiTheme="minorHAnsi"/>
          <w:sz w:val="24"/>
          <w:szCs w:val="24"/>
        </w:rPr>
        <w:t xml:space="preserve">ałącznik Nr </w:t>
      </w:r>
      <w:r w:rsidR="000604F2" w:rsidRPr="00720FDC">
        <w:rPr>
          <w:rFonts w:asciiTheme="minorHAnsi" w:eastAsia="Times New Roman" w:hAnsiTheme="minorHAnsi"/>
          <w:sz w:val="24"/>
          <w:szCs w:val="24"/>
        </w:rPr>
        <w:t>1</w:t>
      </w:r>
      <w:r w:rsidR="001D241E" w:rsidRPr="00720FDC">
        <w:rPr>
          <w:rFonts w:asciiTheme="minorHAnsi" w:eastAsia="Times New Roman" w:hAnsiTheme="minorHAnsi"/>
          <w:sz w:val="24"/>
          <w:szCs w:val="24"/>
        </w:rPr>
        <w:t xml:space="preserve"> do SWZ.</w:t>
      </w:r>
    </w:p>
    <w:p w14:paraId="4A05CB69" w14:textId="35B6E60D"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04F4C0C7" w:rsidR="00720FDC" w:rsidRPr="008D28C0" w:rsidRDefault="008A307F"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A307F">
        <w:rPr>
          <w:rFonts w:asciiTheme="minorHAnsi" w:eastAsia="Times New Roman" w:hAnsiTheme="minorHAnsi"/>
          <w:kern w:val="1"/>
          <w:sz w:val="24"/>
          <w:szCs w:val="24"/>
          <w:lang w:eastAsia="zh-CN"/>
        </w:rPr>
        <w:t xml:space="preserve">Doświadczenie </w:t>
      </w:r>
      <w:r w:rsidR="00880346">
        <w:rPr>
          <w:rFonts w:asciiTheme="minorHAnsi" w:eastAsia="Times New Roman" w:hAnsiTheme="minorHAnsi"/>
          <w:kern w:val="1"/>
          <w:sz w:val="24"/>
          <w:szCs w:val="24"/>
          <w:lang w:eastAsia="zh-CN"/>
        </w:rPr>
        <w:t xml:space="preserve">zawodowe </w:t>
      </w:r>
      <w:r w:rsidRPr="008A307F">
        <w:rPr>
          <w:rFonts w:asciiTheme="minorHAnsi" w:eastAsia="Times New Roman" w:hAnsiTheme="minorHAnsi"/>
          <w:kern w:val="1"/>
          <w:sz w:val="24"/>
          <w:szCs w:val="24"/>
          <w:lang w:eastAsia="zh-CN"/>
        </w:rPr>
        <w:t xml:space="preserve">specjalisty technologa uzdatniania wody </w:t>
      </w:r>
      <w:r w:rsidR="00720FDC" w:rsidRPr="008A307F">
        <w:rPr>
          <w:rFonts w:asciiTheme="minorHAnsi" w:eastAsia="Times New Roman" w:hAnsiTheme="minorHAnsi"/>
          <w:kern w:val="1"/>
          <w:sz w:val="24"/>
          <w:szCs w:val="24"/>
          <w:lang w:eastAsia="zh-CN"/>
        </w:rPr>
        <w:t>- 40 % (40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489471CA" w14:textId="0BEE279C" w:rsidR="009055A1" w:rsidRPr="009055A1" w:rsidRDefault="00191C9B" w:rsidP="009055A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3905BE">
        <w:rPr>
          <w:rFonts w:asciiTheme="minorHAnsi" w:hAnsiTheme="minorHAnsi"/>
          <w:color w:val="000000"/>
          <w:sz w:val="24"/>
          <w:szCs w:val="24"/>
        </w:rPr>
        <w:t xml:space="preserve">Kryterium II: </w:t>
      </w:r>
      <w:r w:rsidR="008A307F" w:rsidRPr="003905BE">
        <w:rPr>
          <w:rFonts w:asciiTheme="minorHAnsi" w:hAnsiTheme="minorHAnsi"/>
          <w:color w:val="000000"/>
          <w:sz w:val="24"/>
          <w:szCs w:val="24"/>
        </w:rPr>
        <w:t xml:space="preserve">Doświadczenie </w:t>
      </w:r>
      <w:r w:rsidR="00880346" w:rsidRPr="003905BE">
        <w:rPr>
          <w:rFonts w:asciiTheme="minorHAnsi" w:hAnsiTheme="minorHAnsi"/>
          <w:color w:val="000000"/>
          <w:sz w:val="24"/>
          <w:szCs w:val="24"/>
        </w:rPr>
        <w:t xml:space="preserve">zawodowe </w:t>
      </w:r>
      <w:r w:rsidR="008A307F" w:rsidRPr="003905BE">
        <w:rPr>
          <w:rFonts w:asciiTheme="minorHAnsi" w:hAnsiTheme="minorHAnsi"/>
          <w:color w:val="000000"/>
          <w:sz w:val="24"/>
          <w:szCs w:val="24"/>
        </w:rPr>
        <w:t>specjalisty technologa uzdatniania wody (D</w:t>
      </w:r>
      <w:r w:rsidR="009055A1" w:rsidRPr="003905BE">
        <w:rPr>
          <w:rFonts w:asciiTheme="minorHAnsi" w:hAnsiTheme="minorHAnsi"/>
          <w:color w:val="000000"/>
          <w:sz w:val="24"/>
          <w:szCs w:val="24"/>
        </w:rPr>
        <w:t>)</w:t>
      </w:r>
    </w:p>
    <w:p w14:paraId="46FA2A31" w14:textId="77777777" w:rsidR="00386EA7" w:rsidRDefault="00386EA7"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310004E3" w14:textId="5B949B36" w:rsidR="00880346" w:rsidRDefault="00880346" w:rsidP="0064543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8D28C0">
        <w:rPr>
          <w:rFonts w:asciiTheme="minorHAnsi" w:hAnsiTheme="minorHAnsi"/>
          <w:sz w:val="24"/>
          <w:szCs w:val="24"/>
          <w:lang w:eastAsia="ar-SA"/>
        </w:rPr>
        <w:t xml:space="preserve">Punkty w tym </w:t>
      </w:r>
      <w:r w:rsidRPr="008D28C0">
        <w:rPr>
          <w:rFonts w:asciiTheme="minorHAnsi" w:hAnsiTheme="minorHAnsi"/>
          <w:sz w:val="24"/>
          <w:szCs w:val="24"/>
        </w:rPr>
        <w:t>kryteriu</w:t>
      </w:r>
      <w:r w:rsidR="00645436">
        <w:rPr>
          <w:rFonts w:asciiTheme="minorHAnsi" w:hAnsiTheme="minorHAnsi"/>
          <w:sz w:val="24"/>
          <w:szCs w:val="24"/>
        </w:rPr>
        <w:t xml:space="preserve">m będą przyznawane za udział w dodatkowych rozruchach stacji uzdatniania wody tj. za </w:t>
      </w:r>
      <w:r w:rsidRPr="00880346">
        <w:rPr>
          <w:rFonts w:asciiTheme="minorHAnsi" w:hAnsiTheme="minorHAnsi"/>
          <w:sz w:val="24"/>
          <w:szCs w:val="24"/>
        </w:rPr>
        <w:t>istotny udział w wykonaniu rozruchu technologicznego stacji uzdatniania wody (SUW) o wydajności układu uzdatniania, co najmniej 100 m³/h, w wymaganym systemie technologicznym tj. z zasto</w:t>
      </w:r>
      <w:r>
        <w:rPr>
          <w:rFonts w:asciiTheme="minorHAnsi" w:hAnsiTheme="minorHAnsi"/>
          <w:sz w:val="24"/>
          <w:szCs w:val="24"/>
        </w:rPr>
        <w:t xml:space="preserve">sowaniem filtrów </w:t>
      </w:r>
      <w:proofErr w:type="spellStart"/>
      <w:r>
        <w:rPr>
          <w:rFonts w:asciiTheme="minorHAnsi" w:hAnsiTheme="minorHAnsi"/>
          <w:sz w:val="24"/>
          <w:szCs w:val="24"/>
        </w:rPr>
        <w:t>samopłuczących</w:t>
      </w:r>
      <w:proofErr w:type="spellEnd"/>
      <w:r w:rsidRPr="00880346">
        <w:t xml:space="preserve"> </w:t>
      </w:r>
      <w:r w:rsidRPr="00880346">
        <w:rPr>
          <w:rFonts w:asciiTheme="minorHAnsi" w:hAnsiTheme="minorHAnsi"/>
          <w:sz w:val="24"/>
          <w:szCs w:val="24"/>
        </w:rPr>
        <w:t>w ilości większej niż minimum wymagane do wykazania spełniania warunku udziału w postępowaniu (</w:t>
      </w:r>
      <w:proofErr w:type="gramStart"/>
      <w:r w:rsidRPr="00880346">
        <w:rPr>
          <w:rFonts w:asciiTheme="minorHAnsi" w:hAnsiTheme="minorHAnsi"/>
          <w:sz w:val="24"/>
          <w:szCs w:val="24"/>
        </w:rPr>
        <w:t>tj. przy co</w:t>
      </w:r>
      <w:proofErr w:type="gramEnd"/>
      <w:r w:rsidRPr="00880346">
        <w:rPr>
          <w:rFonts w:asciiTheme="minorHAnsi" w:hAnsiTheme="minorHAnsi"/>
          <w:sz w:val="24"/>
          <w:szCs w:val="24"/>
        </w:rPr>
        <w:t xml:space="preserve"> najmniej </w:t>
      </w:r>
      <w:r w:rsidR="00645436">
        <w:rPr>
          <w:rFonts w:asciiTheme="minorHAnsi" w:hAnsiTheme="minorHAnsi"/>
          <w:sz w:val="24"/>
          <w:szCs w:val="24"/>
        </w:rPr>
        <w:t>jednym</w:t>
      </w:r>
      <w:r w:rsidR="00825439" w:rsidRPr="00825439">
        <w:rPr>
          <w:rFonts w:asciiTheme="minorHAnsi" w:hAnsiTheme="minorHAnsi"/>
          <w:sz w:val="24"/>
          <w:szCs w:val="24"/>
        </w:rPr>
        <w:t xml:space="preserve"> </w:t>
      </w:r>
      <w:r w:rsidR="00645436">
        <w:rPr>
          <w:rFonts w:asciiTheme="minorHAnsi" w:hAnsiTheme="minorHAnsi"/>
          <w:sz w:val="24"/>
          <w:szCs w:val="24"/>
        </w:rPr>
        <w:t>dodatkowym rozruchu</w:t>
      </w:r>
      <w:r w:rsidRPr="00880346">
        <w:rPr>
          <w:rFonts w:asciiTheme="minorHAnsi" w:hAnsiTheme="minorHAnsi"/>
          <w:sz w:val="24"/>
          <w:szCs w:val="24"/>
        </w:rPr>
        <w:t xml:space="preserve"> </w:t>
      </w:r>
      <w:r>
        <w:rPr>
          <w:rFonts w:asciiTheme="minorHAnsi" w:hAnsiTheme="minorHAnsi"/>
          <w:sz w:val="24"/>
          <w:szCs w:val="24"/>
        </w:rPr>
        <w:t>stacji uzdatniania wody</w:t>
      </w:r>
      <w:r w:rsidRPr="00880346">
        <w:rPr>
          <w:rFonts w:asciiTheme="minorHAnsi" w:hAnsiTheme="minorHAnsi"/>
          <w:sz w:val="24"/>
          <w:szCs w:val="24"/>
        </w:rPr>
        <w:t>)</w:t>
      </w:r>
    </w:p>
    <w:p w14:paraId="598ACBC8" w14:textId="276E6771" w:rsidR="002E0ECD" w:rsidRDefault="002E0ECD" w:rsidP="00071BFA">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2E0ECD">
        <w:rPr>
          <w:rFonts w:asciiTheme="minorHAnsi" w:hAnsiTheme="minorHAnsi"/>
          <w:sz w:val="24"/>
          <w:szCs w:val="24"/>
        </w:rPr>
        <w:t>Punktacja:</w:t>
      </w:r>
    </w:p>
    <w:p w14:paraId="402226C3" w14:textId="77777777" w:rsidR="002E0ECD" w:rsidRPr="002E0ECD" w:rsidRDefault="002E0ECD" w:rsidP="002E0EC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2E0ECD">
        <w:rPr>
          <w:rFonts w:asciiTheme="minorHAnsi" w:hAnsiTheme="minorHAnsi"/>
          <w:sz w:val="24"/>
          <w:szCs w:val="24"/>
        </w:rPr>
        <w:t xml:space="preserve">1 rozruch SUW – 0 pkt </w:t>
      </w:r>
    </w:p>
    <w:p w14:paraId="7935DB48" w14:textId="4C06A383" w:rsidR="002E0ECD" w:rsidRPr="002E0ECD" w:rsidRDefault="002E0ECD" w:rsidP="002E0EC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Pr>
          <w:rFonts w:asciiTheme="minorHAnsi" w:hAnsiTheme="minorHAnsi"/>
          <w:sz w:val="24"/>
          <w:szCs w:val="24"/>
        </w:rPr>
        <w:t xml:space="preserve">2- </w:t>
      </w:r>
      <w:r w:rsidRPr="002E0ECD">
        <w:rPr>
          <w:rFonts w:asciiTheme="minorHAnsi" w:hAnsiTheme="minorHAnsi"/>
          <w:sz w:val="24"/>
          <w:szCs w:val="24"/>
        </w:rPr>
        <w:t xml:space="preserve">3 rozruchy SUW – 20 pkt </w:t>
      </w:r>
    </w:p>
    <w:p w14:paraId="51831AB7" w14:textId="15153108" w:rsidR="002E0ECD" w:rsidRDefault="002E0ECD" w:rsidP="002E0EC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Pr>
          <w:rFonts w:asciiTheme="minorHAnsi" w:hAnsiTheme="minorHAnsi"/>
          <w:sz w:val="24"/>
          <w:szCs w:val="24"/>
        </w:rPr>
        <w:t>4 i więcej rozruchów</w:t>
      </w:r>
      <w:r w:rsidRPr="002E0ECD">
        <w:rPr>
          <w:rFonts w:asciiTheme="minorHAnsi" w:hAnsiTheme="minorHAnsi"/>
          <w:sz w:val="24"/>
          <w:szCs w:val="24"/>
        </w:rPr>
        <w:t xml:space="preserve"> SUW – 40 pkt</w:t>
      </w:r>
    </w:p>
    <w:p w14:paraId="5EDFBAB3" w14:textId="77777777" w:rsidR="00880346" w:rsidRDefault="00880346" w:rsidP="00071BFA">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
    <w:p w14:paraId="1F9304C0" w14:textId="670E62A1" w:rsidR="00880346" w:rsidRPr="002E0ECD" w:rsidRDefault="00880346" w:rsidP="00854BCE">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8D28C0">
        <w:rPr>
          <w:rFonts w:asciiTheme="minorHAnsi" w:hAnsiTheme="minorHAnsi"/>
          <w:sz w:val="24"/>
          <w:szCs w:val="24"/>
        </w:rPr>
        <w:t xml:space="preserve">Za każdą realizację spełniającą powyższe warunki, na której ww. osoba pełniła funkcję </w:t>
      </w:r>
      <w:r w:rsidR="00071BFA" w:rsidRPr="00071BFA">
        <w:rPr>
          <w:rFonts w:asciiTheme="minorHAnsi" w:hAnsiTheme="minorHAnsi"/>
          <w:sz w:val="24"/>
          <w:szCs w:val="24"/>
        </w:rPr>
        <w:t>specjalisty technologa uzdatniania wody</w:t>
      </w:r>
      <w:r w:rsidRPr="008D28C0">
        <w:rPr>
          <w:rFonts w:asciiTheme="minorHAnsi" w:hAnsiTheme="minorHAnsi"/>
          <w:sz w:val="24"/>
          <w:szCs w:val="24"/>
        </w:rPr>
        <w:t>, oferta otrzym</w:t>
      </w:r>
      <w:r w:rsidRPr="009D1E9D">
        <w:rPr>
          <w:rFonts w:asciiTheme="minorHAnsi" w:hAnsiTheme="minorHAnsi"/>
          <w:sz w:val="24"/>
          <w:szCs w:val="24"/>
        </w:rPr>
        <w:t xml:space="preserve">a punkty wskazane </w:t>
      </w:r>
      <w:r w:rsidR="007B6EA2">
        <w:rPr>
          <w:rFonts w:asciiTheme="minorHAnsi" w:hAnsiTheme="minorHAnsi"/>
          <w:sz w:val="24"/>
          <w:szCs w:val="24"/>
        </w:rPr>
        <w:t>powyżej</w:t>
      </w:r>
      <w:r w:rsidRPr="009D1E9D">
        <w:rPr>
          <w:rFonts w:asciiTheme="minorHAnsi" w:hAnsiTheme="minorHAnsi"/>
          <w:sz w:val="24"/>
          <w:szCs w:val="24"/>
        </w:rPr>
        <w:t xml:space="preserve"> (maksymalnie można otrzymać 40 pkt</w:t>
      </w:r>
      <w:proofErr w:type="gramStart"/>
      <w:r w:rsidRPr="009D1E9D">
        <w:rPr>
          <w:rFonts w:asciiTheme="minorHAnsi" w:hAnsiTheme="minorHAnsi"/>
          <w:sz w:val="24"/>
          <w:szCs w:val="24"/>
        </w:rPr>
        <w:t>). Ocenie</w:t>
      </w:r>
      <w:proofErr w:type="gramEnd"/>
      <w:r w:rsidRPr="009D1E9D">
        <w:rPr>
          <w:rFonts w:asciiTheme="minorHAnsi" w:hAnsiTheme="minorHAnsi"/>
          <w:sz w:val="24"/>
          <w:szCs w:val="24"/>
        </w:rPr>
        <w:t xml:space="preserve"> w kryterium będą podlegały jedynie informacje zawarte w formularzu ofertowym. W </w:t>
      </w:r>
      <w:proofErr w:type="gramStart"/>
      <w:r w:rsidRPr="009D1E9D">
        <w:rPr>
          <w:rFonts w:asciiTheme="minorHAnsi" w:hAnsiTheme="minorHAnsi"/>
          <w:sz w:val="24"/>
          <w:szCs w:val="24"/>
        </w:rPr>
        <w:t>przypadku gdy</w:t>
      </w:r>
      <w:proofErr w:type="gramEnd"/>
      <w:r w:rsidRPr="009D1E9D">
        <w:rPr>
          <w:rFonts w:asciiTheme="minorHAnsi" w:hAnsiTheme="minorHAnsi"/>
          <w:sz w:val="24"/>
          <w:szCs w:val="24"/>
        </w:rPr>
        <w:t xml:space="preserve"> wykonawca w formularzu ofertowym nie poda imienia i nazwiska osoby na funkcję </w:t>
      </w:r>
      <w:r w:rsidR="00071BFA" w:rsidRPr="00071BFA">
        <w:rPr>
          <w:rFonts w:asciiTheme="minorHAnsi" w:hAnsiTheme="minorHAnsi"/>
          <w:sz w:val="24"/>
          <w:szCs w:val="24"/>
        </w:rPr>
        <w:t xml:space="preserve">specjalisty technologa uzdatniania wody </w:t>
      </w:r>
      <w:r w:rsidRPr="009D1E9D">
        <w:rPr>
          <w:rFonts w:asciiTheme="minorHAnsi" w:hAnsiTheme="minorHAnsi"/>
          <w:sz w:val="24"/>
          <w:szCs w:val="24"/>
        </w:rPr>
        <w:t xml:space="preserve">na potrzeby oceny w kryterium oceny ofert, wykonawca otrzyma 0 pkt. </w:t>
      </w:r>
      <w:r w:rsidRPr="008D28C0">
        <w:rPr>
          <w:rFonts w:asciiTheme="minorHAnsi" w:hAnsiTheme="minorHAnsi"/>
          <w:sz w:val="24"/>
          <w:szCs w:val="24"/>
        </w:rPr>
        <w:t xml:space="preserve">Jeżeli wykonawca poda w formularzu ofertowym osobę, a w wyniku zastosowania art. 274 ust. 1 lub art. 128 ust. 1 ustawy Pzp w zakresie okoliczności, o których mowa w art. 125 ust. 1 ustawy Pzp, wskaże inną osobę niż podana na stanowisko, które podlega ocenie i punktacji w ramach kryterium oceny ofert </w:t>
      </w:r>
      <w:r w:rsidR="002E0ECD">
        <w:rPr>
          <w:rFonts w:asciiTheme="minorHAnsi" w:hAnsiTheme="minorHAnsi"/>
          <w:sz w:val="24"/>
          <w:szCs w:val="24"/>
        </w:rPr>
        <w:t>„</w:t>
      </w:r>
      <w:r w:rsidR="002E0ECD" w:rsidRPr="002E0ECD">
        <w:rPr>
          <w:rFonts w:asciiTheme="minorHAnsi" w:hAnsiTheme="minorHAnsi"/>
          <w:sz w:val="24"/>
          <w:szCs w:val="24"/>
        </w:rPr>
        <w:t>Doświadczenie zawodowe specjalisty technologa uzdatniania wody</w:t>
      </w:r>
      <w:r w:rsidR="002E0ECD">
        <w:rPr>
          <w:rFonts w:asciiTheme="minorHAnsi" w:hAnsiTheme="minorHAnsi"/>
          <w:sz w:val="24"/>
          <w:szCs w:val="24"/>
        </w:rPr>
        <w:t xml:space="preserve">” </w:t>
      </w:r>
      <w:r w:rsidRPr="002E0ECD">
        <w:rPr>
          <w:rFonts w:asciiTheme="minorHAnsi" w:hAnsiTheme="minorHAnsi"/>
          <w:sz w:val="24"/>
          <w:szCs w:val="24"/>
        </w:rPr>
        <w:t xml:space="preserve">Zamawiający w kryterium przyzna Wykonawcy 0 pkt.  </w:t>
      </w:r>
    </w:p>
    <w:p w14:paraId="6629F098" w14:textId="2221B0DC" w:rsidR="00880346" w:rsidRPr="008D28C0" w:rsidRDefault="00880346" w:rsidP="0088034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073AD1">
        <w:rPr>
          <w:rFonts w:asciiTheme="minorHAnsi" w:hAnsiTheme="minorHAnsi"/>
          <w:sz w:val="24"/>
          <w:szCs w:val="24"/>
        </w:rPr>
        <w:t>Uwaga</w:t>
      </w:r>
      <w:r w:rsidRPr="009D1E9D">
        <w:rPr>
          <w:rFonts w:asciiTheme="minorHAnsi" w:hAnsiTheme="minorHAnsi"/>
          <w:sz w:val="24"/>
          <w:szCs w:val="24"/>
        </w:rPr>
        <w:t>:</w:t>
      </w:r>
      <w:r w:rsidRPr="008D28C0">
        <w:rPr>
          <w:rFonts w:asciiTheme="minorHAnsi" w:hAnsiTheme="minorHAnsi"/>
          <w:sz w:val="24"/>
          <w:szCs w:val="24"/>
        </w:rPr>
        <w:t xml:space="preserve"> Zamawiający wymaga przedstawienia w formularzu ofertowym tylko jednej osoby do pełnienia funkcji </w:t>
      </w:r>
      <w:r w:rsidR="002E0ECD">
        <w:rPr>
          <w:rFonts w:asciiTheme="minorHAnsi" w:hAnsiTheme="minorHAnsi"/>
          <w:color w:val="000000"/>
          <w:sz w:val="24"/>
          <w:szCs w:val="24"/>
        </w:rPr>
        <w:t xml:space="preserve">specjalisty </w:t>
      </w:r>
      <w:r w:rsidR="002E0ECD" w:rsidRPr="008A307F">
        <w:rPr>
          <w:rFonts w:asciiTheme="minorHAnsi" w:hAnsiTheme="minorHAnsi"/>
          <w:color w:val="000000"/>
          <w:sz w:val="24"/>
          <w:szCs w:val="24"/>
        </w:rPr>
        <w:t>technologa uzdatniania wody</w:t>
      </w:r>
      <w:r w:rsidRPr="008D28C0">
        <w:rPr>
          <w:rFonts w:asciiTheme="minorHAnsi" w:hAnsiTheme="minorHAnsi"/>
          <w:sz w:val="24"/>
          <w:szCs w:val="24"/>
        </w:rPr>
        <w:t xml:space="preserve">, która będzie uczestniczyła w realizacji zamówienia. </w:t>
      </w:r>
      <w:r w:rsidR="00AD49FA" w:rsidRPr="00AD49FA">
        <w:rPr>
          <w:rFonts w:asciiTheme="minorHAnsi" w:hAnsiTheme="minorHAnsi"/>
          <w:sz w:val="24"/>
          <w:szCs w:val="24"/>
        </w:rPr>
        <w:t xml:space="preserve">W </w:t>
      </w:r>
      <w:proofErr w:type="gramStart"/>
      <w:r w:rsidR="00AD49FA" w:rsidRPr="00AD49FA">
        <w:rPr>
          <w:rFonts w:asciiTheme="minorHAnsi" w:hAnsiTheme="minorHAnsi"/>
          <w:sz w:val="24"/>
          <w:szCs w:val="24"/>
        </w:rPr>
        <w:t>przypadku gdy</w:t>
      </w:r>
      <w:proofErr w:type="gramEnd"/>
      <w:r w:rsidR="00AD49FA" w:rsidRPr="00AD49FA">
        <w:rPr>
          <w:rFonts w:asciiTheme="minorHAnsi" w:hAnsiTheme="minorHAnsi"/>
          <w:sz w:val="24"/>
          <w:szCs w:val="24"/>
        </w:rPr>
        <w:t xml:space="preserve"> Wykonawca wskaże więcej niż jedną osobę do pełnienia ww. Funkcji w formularzu, Zamawiający będzie oceniał jedynie tylko tę osobę, która została </w:t>
      </w:r>
      <w:r w:rsidR="00AD49FA">
        <w:rPr>
          <w:rFonts w:asciiTheme="minorHAnsi" w:hAnsiTheme="minorHAnsi"/>
          <w:sz w:val="24"/>
          <w:szCs w:val="24"/>
        </w:rPr>
        <w:t>wskazana w pierwszej kolejności</w:t>
      </w:r>
      <w:r w:rsidRPr="008D28C0">
        <w:rPr>
          <w:rFonts w:asciiTheme="minorHAnsi" w:hAnsiTheme="minorHAnsi"/>
          <w:sz w:val="24"/>
          <w:szCs w:val="24"/>
        </w:rPr>
        <w:t xml:space="preserve">. </w:t>
      </w:r>
    </w:p>
    <w:p w14:paraId="22A14215" w14:textId="77777777" w:rsidR="008A307F" w:rsidRDefault="008A307F"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39936981" w14:textId="7F16CF88"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 xml:space="preserve">Każda z ofert otrzyma liczbę </w:t>
      </w:r>
      <w:proofErr w:type="gramStart"/>
      <w:r w:rsidRPr="008D28C0">
        <w:rPr>
          <w:rFonts w:asciiTheme="minorHAnsi" w:hAnsiTheme="minorHAnsi"/>
          <w:color w:val="000000"/>
          <w:sz w:val="24"/>
          <w:szCs w:val="24"/>
        </w:rPr>
        <w:t>punktów jaka</w:t>
      </w:r>
      <w:proofErr w:type="gramEnd"/>
      <w:r w:rsidRPr="008D28C0">
        <w:rPr>
          <w:rFonts w:asciiTheme="minorHAnsi" w:hAnsiTheme="minorHAnsi"/>
          <w:color w:val="000000"/>
          <w:sz w:val="24"/>
          <w:szCs w:val="24"/>
        </w:rPr>
        <w:t xml:space="preserve"> wynika ze wzoru: </w:t>
      </w:r>
    </w:p>
    <w:p w14:paraId="67435C2B" w14:textId="1F890279"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LP = C</w:t>
      </w:r>
      <w:r w:rsidR="008A307F">
        <w:rPr>
          <w:rFonts w:asciiTheme="minorHAnsi" w:hAnsiTheme="minorHAnsi"/>
          <w:color w:val="000000"/>
          <w:sz w:val="24"/>
          <w:szCs w:val="24"/>
        </w:rPr>
        <w:t xml:space="preserve"> + D</w:t>
      </w:r>
    </w:p>
    <w:p w14:paraId="1E33C373"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LP – całkowita liczba punktów przyznanych ofercie</w:t>
      </w:r>
    </w:p>
    <w:p w14:paraId="42DDE6D9" w14:textId="49FD7C67" w:rsidR="00191C9B" w:rsidRPr="008D28C0" w:rsidRDefault="008A307F"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Pr>
          <w:rFonts w:asciiTheme="minorHAnsi" w:hAnsiTheme="minorHAnsi"/>
          <w:color w:val="000000"/>
          <w:sz w:val="24"/>
          <w:szCs w:val="24"/>
        </w:rPr>
        <w:t>C</w:t>
      </w:r>
      <w:r w:rsidR="00191C9B" w:rsidRPr="008D28C0">
        <w:rPr>
          <w:rFonts w:asciiTheme="minorHAnsi" w:hAnsiTheme="minorHAnsi"/>
          <w:color w:val="000000"/>
          <w:sz w:val="24"/>
          <w:szCs w:val="24"/>
        </w:rPr>
        <w:t>- liczba punktów przyz</w:t>
      </w:r>
      <w:r w:rsidR="008A2E72" w:rsidRPr="008D28C0">
        <w:rPr>
          <w:rFonts w:asciiTheme="minorHAnsi" w:hAnsiTheme="minorHAnsi"/>
          <w:color w:val="000000"/>
          <w:sz w:val="24"/>
          <w:szCs w:val="24"/>
        </w:rPr>
        <w:t>nanych za kryterium nr I – Cena</w:t>
      </w:r>
    </w:p>
    <w:p w14:paraId="26811260" w14:textId="30A354B0" w:rsidR="00191C9B" w:rsidRPr="008D28C0" w:rsidRDefault="008A307F"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Pr>
          <w:rFonts w:asciiTheme="minorHAnsi" w:hAnsiTheme="minorHAnsi"/>
          <w:color w:val="000000"/>
          <w:sz w:val="24"/>
          <w:szCs w:val="24"/>
        </w:rPr>
        <w:t>D</w:t>
      </w:r>
      <w:r w:rsidR="00191C9B" w:rsidRPr="008D28C0">
        <w:rPr>
          <w:rFonts w:asciiTheme="minorHAnsi" w:hAnsiTheme="minorHAnsi"/>
          <w:color w:val="000000"/>
          <w:sz w:val="24"/>
          <w:szCs w:val="24"/>
        </w:rPr>
        <w:t xml:space="preserve"> – liczba punktów przyznanych za kryterium nr II </w:t>
      </w:r>
      <w:r w:rsidR="00880346">
        <w:rPr>
          <w:rFonts w:asciiTheme="minorHAnsi" w:hAnsiTheme="minorHAnsi"/>
          <w:color w:val="000000"/>
          <w:sz w:val="24"/>
          <w:szCs w:val="24"/>
        </w:rPr>
        <w:t>–</w:t>
      </w:r>
      <w:r w:rsidR="00191C9B" w:rsidRPr="008D28C0">
        <w:rPr>
          <w:rFonts w:asciiTheme="minorHAnsi" w:hAnsiTheme="minorHAnsi"/>
          <w:color w:val="000000"/>
          <w:sz w:val="24"/>
          <w:szCs w:val="24"/>
        </w:rPr>
        <w:t xml:space="preserve"> </w:t>
      </w:r>
      <w:r w:rsidRPr="008A307F">
        <w:rPr>
          <w:rFonts w:asciiTheme="minorHAnsi" w:hAnsiTheme="minorHAnsi"/>
          <w:color w:val="000000"/>
          <w:sz w:val="24"/>
          <w:szCs w:val="24"/>
        </w:rPr>
        <w:t>Doświadczenie</w:t>
      </w:r>
      <w:r w:rsidR="00880346">
        <w:rPr>
          <w:rFonts w:asciiTheme="minorHAnsi" w:hAnsiTheme="minorHAnsi"/>
          <w:color w:val="000000"/>
          <w:sz w:val="24"/>
          <w:szCs w:val="24"/>
        </w:rPr>
        <w:t xml:space="preserve"> zawodowe</w:t>
      </w:r>
      <w:r w:rsidRPr="008A307F">
        <w:rPr>
          <w:rFonts w:asciiTheme="minorHAnsi" w:hAnsiTheme="minorHAnsi"/>
          <w:color w:val="000000"/>
          <w:sz w:val="24"/>
          <w:szCs w:val="24"/>
        </w:rPr>
        <w:t xml:space="preserve"> specjalisty technologa uzdatniania wody</w:t>
      </w:r>
    </w:p>
    <w:p w14:paraId="7167B7FF" w14:textId="77777777" w:rsidR="00C55B8D" w:rsidRPr="008D28C0" w:rsidRDefault="00C55B8D"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ED31D3E"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77777777" w:rsidR="0060290B" w:rsidRPr="009D1E9D" w:rsidRDefault="0060290B"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 </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59E38D" w14:textId="77777777" w:rsidR="0060290B" w:rsidRPr="008D28C0" w:rsidRDefault="0060290B" w:rsidP="005D078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kosztorysu</w:t>
      </w:r>
      <w:proofErr w:type="gramEnd"/>
      <w:r w:rsidRPr="008D28C0">
        <w:rPr>
          <w:rFonts w:asciiTheme="minorHAnsi" w:eastAsia="Arial Unicode MS" w:hAnsiTheme="minorHAnsi"/>
          <w:color w:val="000000"/>
          <w:sz w:val="24"/>
          <w:szCs w:val="24"/>
          <w:u w:color="000000"/>
          <w:lang w:eastAsia="pl-PL"/>
        </w:rPr>
        <w:t xml:space="preserve"> „pomocniczego”, </w:t>
      </w:r>
    </w:p>
    <w:p w14:paraId="4DA25155" w14:textId="77777777" w:rsidR="00586EBE" w:rsidRDefault="0060290B" w:rsidP="005D078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harmonogramu</w:t>
      </w:r>
      <w:proofErr w:type="gramEnd"/>
      <w:r w:rsidR="00073AD1">
        <w:rPr>
          <w:rFonts w:asciiTheme="minorHAnsi" w:eastAsia="Arial Unicode MS" w:hAnsiTheme="minorHAnsi"/>
          <w:color w:val="000000"/>
          <w:sz w:val="24"/>
          <w:szCs w:val="24"/>
          <w:u w:color="000000"/>
          <w:lang w:eastAsia="pl-PL"/>
        </w:rPr>
        <w:t xml:space="preserve"> rzeczowo-terminowo-finansowego,</w:t>
      </w:r>
    </w:p>
    <w:p w14:paraId="1A0D1F96" w14:textId="77777777" w:rsidR="00561E53" w:rsidRDefault="00586EBE" w:rsidP="00561E53">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586EBE">
        <w:rPr>
          <w:rFonts w:asciiTheme="minorHAnsi" w:eastAsia="Arial Unicode MS" w:hAnsiTheme="minorHAnsi"/>
          <w:color w:val="000000"/>
          <w:sz w:val="24"/>
          <w:szCs w:val="24"/>
          <w:u w:color="000000"/>
          <w:lang w:eastAsia="pl-PL"/>
        </w:rPr>
        <w:t>dokumenty</w:t>
      </w:r>
      <w:proofErr w:type="gramEnd"/>
      <w:r w:rsidRPr="00586EBE">
        <w:rPr>
          <w:rFonts w:asciiTheme="minorHAnsi" w:eastAsia="Arial Unicode MS" w:hAnsiTheme="minorHAnsi"/>
          <w:color w:val="000000"/>
          <w:sz w:val="24"/>
          <w:szCs w:val="24"/>
          <w:u w:color="000000"/>
          <w:lang w:eastAsia="pl-PL"/>
        </w:rPr>
        <w:t xml:space="preserve"> potwierdzające zawarcie umowy ubezpieczenia, w tym w szczególności kopię umowy i polisy ubezpieczenia od ryzyk budowlanych z sumą ubezpieczenia nie niższą niż cena ofertowa brutto</w:t>
      </w:r>
      <w:r>
        <w:rPr>
          <w:rFonts w:asciiTheme="minorHAnsi" w:eastAsia="Arial Unicode MS" w:hAnsiTheme="minorHAnsi"/>
          <w:color w:val="000000"/>
          <w:sz w:val="24"/>
          <w:szCs w:val="24"/>
          <w:u w:color="000000"/>
          <w:lang w:eastAsia="pl-PL"/>
        </w:rPr>
        <w:t>,</w:t>
      </w:r>
    </w:p>
    <w:p w14:paraId="2F918476" w14:textId="7960F784" w:rsidR="0060290B" w:rsidRPr="00561E53" w:rsidRDefault="0060290B" w:rsidP="00561E53">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561E53">
        <w:rPr>
          <w:rFonts w:asciiTheme="minorHAnsi" w:eastAsia="Arial Unicode MS" w:hAnsiTheme="minorHAnsi"/>
          <w:color w:val="000000"/>
          <w:sz w:val="24"/>
          <w:szCs w:val="24"/>
          <w:u w:color="000000"/>
          <w:lang w:eastAsia="pl-PL"/>
        </w:rPr>
        <w:t>umowę</w:t>
      </w:r>
      <w:proofErr w:type="gramEnd"/>
      <w:r w:rsidRPr="00561E53">
        <w:rPr>
          <w:rFonts w:asciiTheme="minorHAnsi" w:eastAsia="Arial Unicode MS" w:hAnsiTheme="minorHAnsi"/>
          <w:color w:val="000000"/>
          <w:sz w:val="24"/>
          <w:szCs w:val="24"/>
          <w:u w:color="000000"/>
          <w:lang w:eastAsia="pl-PL"/>
        </w:rPr>
        <w:t xml:space="preserve"> lub umowy ubezpieczenia od odpowiedzialności cywilnej (OC) z tytułu prowadzonej działalności gospodarczej związanej z przedmiotem zamówienia na kwotę ubezpieczenia </w:t>
      </w:r>
      <w:r w:rsidR="00561E53" w:rsidRPr="00561E53">
        <w:rPr>
          <w:rFonts w:asciiTheme="minorHAnsi" w:eastAsia="Arial Unicode MS" w:hAnsiTheme="minorHAnsi"/>
          <w:color w:val="000000"/>
          <w:sz w:val="24"/>
          <w:szCs w:val="24"/>
          <w:u w:color="000000"/>
          <w:lang w:eastAsia="pl-PL"/>
        </w:rPr>
        <w:t>nie niższą niż cena ofertowa brutto</w:t>
      </w:r>
      <w:r w:rsidRPr="00561E53">
        <w:rPr>
          <w:rFonts w:asciiTheme="minorHAnsi" w:eastAsia="Arial Unicode MS" w:hAnsiTheme="minorHAnsi"/>
          <w:color w:val="000000"/>
          <w:sz w:val="24"/>
          <w:szCs w:val="24"/>
          <w:u w:color="000000"/>
          <w:lang w:eastAsia="pl-PL"/>
        </w:rPr>
        <w:t>;</w:t>
      </w:r>
    </w:p>
    <w:p w14:paraId="7C9367F3" w14:textId="77777777" w:rsidR="0060290B" w:rsidRPr="008D28C0" w:rsidRDefault="0060290B" w:rsidP="009D1E9D">
      <w:pPr>
        <w:tabs>
          <w:tab w:val="left" w:pos="426"/>
        </w:tabs>
        <w:overflowPunct w:val="0"/>
        <w:autoSpaceDE w:val="0"/>
        <w:autoSpaceDN w:val="0"/>
        <w:adjustRightInd w:val="0"/>
        <w:spacing w:after="0" w:line="276" w:lineRule="auto"/>
        <w:textAlignment w:val="baseline"/>
        <w:rPr>
          <w:rFonts w:asciiTheme="minorHAnsi" w:eastAsia="Arial Unicode MS" w:hAnsiTheme="minorHAnsi"/>
          <w:sz w:val="24"/>
          <w:szCs w:val="24"/>
        </w:rPr>
      </w:pPr>
      <w:r w:rsidRPr="008D28C0">
        <w:rPr>
          <w:rFonts w:asciiTheme="minorHAnsi" w:eastAsia="Arial Unicode MS" w:hAnsiTheme="minorHAnsi"/>
          <w:sz w:val="24"/>
          <w:szCs w:val="24"/>
        </w:rPr>
        <w:t xml:space="preserve">Wykonawca przedłoży Zamawiającemu dokumenty potwierdzające zawarcie umowy ubezpieczenia. Wykonawca jest zobowiązany do terminowego opłacania składek z tytułu ubezpieczenia przez cały okres obowiązywania umowy i nie jest uprawniony </w:t>
      </w:r>
      <w:r w:rsidRPr="008D28C0">
        <w:rPr>
          <w:rFonts w:asciiTheme="minorHAnsi" w:eastAsia="Arial Unicode MS" w:hAnsiTheme="minorHAnsi"/>
          <w:sz w:val="24"/>
          <w:szCs w:val="24"/>
        </w:rPr>
        <w:br/>
        <w:t xml:space="preserve">do dokonywania zmian warunków ubezpieczenia bez uprzedniej zgody Zamawiającego wyrażonej w formie pisemnej. </w:t>
      </w:r>
    </w:p>
    <w:p w14:paraId="3E07C140" w14:textId="1804736C" w:rsidR="0060290B" w:rsidRPr="008D28C0" w:rsidRDefault="0060290B" w:rsidP="005D0788">
      <w:pPr>
        <w:numPr>
          <w:ilvl w:val="0"/>
          <w:numId w:val="8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kopii</w:t>
      </w:r>
      <w:proofErr w:type="gramEnd"/>
      <w:r w:rsidRPr="008D28C0">
        <w:rPr>
          <w:rFonts w:asciiTheme="minorHAnsi" w:eastAsia="Arial Unicode MS" w:hAnsiTheme="minorHAnsi"/>
          <w:color w:val="000000"/>
          <w:sz w:val="24"/>
          <w:szCs w:val="24"/>
          <w:u w:color="000000"/>
          <w:lang w:eastAsia="pl-PL"/>
        </w:rPr>
        <w:t xml:space="preserve"> (potwierdzonych za zgodność z oryginałem przez osobę/y uprawnioną/e do reprezentowania wykonawcy) ważnych uprawnień budowlanych i aktualnych zaświadczeń o </w:t>
      </w:r>
      <w:r w:rsidRPr="00911CBE">
        <w:rPr>
          <w:rFonts w:asciiTheme="minorHAnsi" w:eastAsia="Arial Unicode MS" w:hAnsiTheme="minorHAnsi"/>
          <w:color w:val="000000"/>
          <w:sz w:val="24"/>
          <w:szCs w:val="24"/>
          <w:u w:color="000000"/>
          <w:lang w:eastAsia="pl-PL"/>
        </w:rPr>
        <w:t xml:space="preserve">przynależności do właściwej izby samorządu zawodowego kierownika budowy </w:t>
      </w:r>
      <w:r w:rsidR="00561E53" w:rsidRPr="00911CBE">
        <w:rPr>
          <w:rFonts w:asciiTheme="minorHAnsi" w:eastAsia="Arial Unicode MS" w:hAnsiTheme="minorHAnsi"/>
          <w:color w:val="000000"/>
          <w:sz w:val="24"/>
          <w:szCs w:val="24"/>
          <w:u w:color="000000"/>
          <w:lang w:eastAsia="pl-PL"/>
        </w:rPr>
        <w:t>i kierowników robót</w:t>
      </w:r>
      <w:r w:rsidR="00561E53">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uprawniających do wykonywania tych funkcji zgodnie z przepisami odrębnymi.</w:t>
      </w:r>
    </w:p>
    <w:p w14:paraId="7EA84655" w14:textId="51F871F9" w:rsidR="00FF3F4A" w:rsidRPr="008D28C0" w:rsidRDefault="00FF3F4A"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Załącznik Nr </w:t>
      </w:r>
      <w:r w:rsidR="000604F2" w:rsidRPr="00B44B8C">
        <w:rPr>
          <w:rFonts w:asciiTheme="minorHAnsi" w:eastAsia="Arial Unicode MS" w:hAnsiTheme="minorHAnsi"/>
          <w:color w:val="000000"/>
          <w:sz w:val="24"/>
          <w:szCs w:val="24"/>
          <w:lang w:eastAsia="pl-PL"/>
        </w:rPr>
        <w:t>5</w:t>
      </w:r>
      <w:r w:rsidRPr="00B44B8C">
        <w:rPr>
          <w:rFonts w:asciiTheme="minorHAnsi" w:eastAsia="Arial Unicode MS" w:hAnsiTheme="minorHAnsi"/>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77777777" w:rsidR="001A4873" w:rsidRPr="008D28C0" w:rsidRDefault="001A4873" w:rsidP="005D0788">
      <w:pPr>
        <w:numPr>
          <w:ilvl w:val="0"/>
          <w:numId w:val="8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25A9FAA5" w14:textId="65265E87" w:rsidR="001A4873" w:rsidRPr="008D28C0" w:rsidRDefault="001A4873" w:rsidP="005D0788">
      <w:pPr>
        <w:numPr>
          <w:ilvl w:val="0"/>
          <w:numId w:val="8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5D0788">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5D0788">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5D0788">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5D0788">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5D0788">
      <w:pPr>
        <w:numPr>
          <w:ilvl w:val="0"/>
          <w:numId w:val="8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5D0788">
      <w:pPr>
        <w:numPr>
          <w:ilvl w:val="0"/>
          <w:numId w:val="8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174E2BF6"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„zabezpieczenie należytego wykonania umowy</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nr sprawy IZ.ZP.271.</w:t>
      </w:r>
      <w:r w:rsidR="00561E53">
        <w:rPr>
          <w:rFonts w:asciiTheme="minorHAnsi" w:eastAsia="Arial Unicode MS" w:hAnsiTheme="minorHAnsi"/>
          <w:color w:val="000000"/>
          <w:sz w:val="24"/>
          <w:szCs w:val="24"/>
          <w:u w:color="000000"/>
          <w:lang w:eastAsia="pl-PL"/>
        </w:rPr>
        <w:t>2</w:t>
      </w:r>
      <w:r w:rsidRPr="008D28C0">
        <w:rPr>
          <w:rFonts w:asciiTheme="minorHAnsi" w:eastAsia="Arial Unicode MS" w:hAnsiTheme="minorHAnsi"/>
          <w:color w:val="000000"/>
          <w:sz w:val="24"/>
          <w:szCs w:val="24"/>
          <w:u w:color="000000"/>
          <w:lang w:eastAsia="pl-PL"/>
        </w:rPr>
        <w:t>.2022”</w:t>
      </w:r>
    </w:p>
    <w:p w14:paraId="72B682DA" w14:textId="2529D124" w:rsidR="001A4873" w:rsidRPr="008D28C0" w:rsidRDefault="001A4873" w:rsidP="005D0788">
      <w:pPr>
        <w:numPr>
          <w:ilvl w:val="0"/>
          <w:numId w:val="8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  </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07ABD206"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B44B8C">
        <w:rPr>
          <w:rFonts w:asciiTheme="minorHAnsi" w:eastAsia="Arial Unicode MS" w:hAnsiTheme="minorHAnsi"/>
          <w:bCs/>
          <w:iCs/>
          <w:sz w:val="24"/>
          <w:szCs w:val="24"/>
          <w:u w:color="000000"/>
          <w:lang w:eastAsia="pl-PL"/>
        </w:rPr>
        <w:t xml:space="preserve">Załącznik Nr </w:t>
      </w:r>
      <w:r w:rsidR="000604F2" w:rsidRPr="00B44B8C">
        <w:rPr>
          <w:rFonts w:asciiTheme="minorHAnsi" w:eastAsia="Arial Unicode MS" w:hAnsiTheme="minorHAnsi"/>
          <w:bCs/>
          <w:iCs/>
          <w:sz w:val="24"/>
          <w:szCs w:val="24"/>
          <w:u w:color="000000"/>
          <w:lang w:eastAsia="pl-PL"/>
        </w:rPr>
        <w:t>5</w:t>
      </w:r>
      <w:r w:rsidRPr="00B44B8C">
        <w:rPr>
          <w:rFonts w:asciiTheme="minorHAnsi" w:eastAsia="Arial Unicode MS" w:hAnsiTheme="minorHAnsi"/>
          <w:bCs/>
          <w:iCs/>
          <w:sz w:val="24"/>
          <w:szCs w:val="24"/>
          <w:u w:color="000000"/>
          <w:lang w:eastAsia="pl-PL"/>
        </w:rPr>
        <w:t xml:space="preserve"> do SWZ.</w:t>
      </w:r>
    </w:p>
    <w:p w14:paraId="14831022" w14:textId="00E3FF89"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B44B8C">
        <w:rPr>
          <w:rFonts w:asciiTheme="minorHAnsi" w:eastAsia="Arial Unicode MS" w:hAnsiTheme="minorHAnsi"/>
          <w:bCs/>
          <w:iCs/>
          <w:sz w:val="24"/>
          <w:szCs w:val="24"/>
          <w:u w:color="000000"/>
          <w:lang w:eastAsia="pl-PL"/>
        </w:rPr>
        <w:t xml:space="preserve">Załącznik nr </w:t>
      </w:r>
      <w:r w:rsidR="000604F2" w:rsidRPr="00B44B8C">
        <w:rPr>
          <w:rFonts w:asciiTheme="minorHAnsi" w:eastAsia="Arial Unicode MS" w:hAnsiTheme="minorHAnsi"/>
          <w:bCs/>
          <w:iCs/>
          <w:sz w:val="24"/>
          <w:szCs w:val="24"/>
          <w:u w:color="000000"/>
          <w:lang w:eastAsia="pl-PL"/>
        </w:rPr>
        <w:t>5</w:t>
      </w:r>
      <w:r w:rsidRPr="00B44B8C">
        <w:rPr>
          <w:rFonts w:asciiTheme="minorHAnsi" w:eastAsia="Arial Unicode MS" w:hAnsiTheme="minorHAnsi"/>
          <w:bCs/>
          <w:iCs/>
          <w:sz w:val="24"/>
          <w:szCs w:val="24"/>
          <w:u w:color="000000"/>
          <w:lang w:eastAsia="pl-PL"/>
        </w:rPr>
        <w:t xml:space="preserve"> do SWZ).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BC3751">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BC3751">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2C7EC276" w14:textId="48879ED2" w:rsidR="00561E53" w:rsidRPr="00561E53" w:rsidRDefault="00561E53"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17"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15F6E8B6" w:rsidR="001D241E" w:rsidRPr="00561E53" w:rsidRDefault="001D241E"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561E53">
        <w:rPr>
          <w:rFonts w:asciiTheme="minorHAnsi" w:eastAsia="Times New Roman" w:hAnsiTheme="minorHAnsi"/>
          <w:sz w:val="24"/>
          <w:szCs w:val="24"/>
        </w:rPr>
        <w:t xml:space="preserve">Dane osobowe Wykonawców uczestniczących w postępowaniu przetwarzane będą </w:t>
      </w:r>
      <w:r w:rsidR="005703D1" w:rsidRPr="00561E53">
        <w:rPr>
          <w:rFonts w:asciiTheme="minorHAnsi" w:eastAsia="Times New Roman" w:hAnsiTheme="minorHAnsi"/>
          <w:sz w:val="24"/>
          <w:szCs w:val="24"/>
        </w:rPr>
        <w:br/>
      </w:r>
      <w:r w:rsidRPr="00561E53">
        <w:rPr>
          <w:rFonts w:asciiTheme="minorHAnsi" w:eastAsia="Times New Roman" w:hAnsiTheme="minorHAnsi"/>
          <w:sz w:val="24"/>
          <w:szCs w:val="24"/>
        </w:rPr>
        <w:t>na podstawie art. 6 ust. 1 lit. c RODO w celu związanym z postępowaniem o udziel</w:t>
      </w:r>
      <w:r w:rsidR="00246F31" w:rsidRPr="00561E53">
        <w:rPr>
          <w:rFonts w:asciiTheme="minorHAnsi" w:eastAsia="Times New Roman" w:hAnsiTheme="minorHAnsi"/>
          <w:sz w:val="24"/>
          <w:szCs w:val="24"/>
        </w:rPr>
        <w:t xml:space="preserve">enie zamówienia publicznego </w:t>
      </w:r>
      <w:r w:rsidR="009D2F8C" w:rsidRPr="00561E53">
        <w:rPr>
          <w:rFonts w:asciiTheme="minorHAnsi" w:eastAsia="Times New Roman" w:hAnsiTheme="minorHAnsi"/>
          <w:sz w:val="24"/>
          <w:szCs w:val="24"/>
        </w:rPr>
        <w:t>IZ.ZP.271.</w:t>
      </w:r>
      <w:r w:rsidR="00561E53" w:rsidRPr="00561E53">
        <w:rPr>
          <w:rFonts w:asciiTheme="minorHAnsi" w:eastAsia="Times New Roman" w:hAnsiTheme="minorHAnsi"/>
          <w:sz w:val="24"/>
          <w:szCs w:val="24"/>
        </w:rPr>
        <w:t>2</w:t>
      </w:r>
      <w:r w:rsidR="0083543E" w:rsidRPr="00561E53">
        <w:rPr>
          <w:rFonts w:asciiTheme="minorHAnsi" w:eastAsia="Times New Roman" w:hAnsiTheme="minorHAnsi"/>
          <w:sz w:val="24"/>
          <w:szCs w:val="24"/>
        </w:rPr>
        <w:t>.</w:t>
      </w:r>
      <w:r w:rsidR="00246F31" w:rsidRPr="00561E53">
        <w:rPr>
          <w:rFonts w:asciiTheme="minorHAnsi" w:eastAsia="Times New Roman" w:hAnsiTheme="minorHAnsi"/>
          <w:sz w:val="24"/>
          <w:szCs w:val="24"/>
        </w:rPr>
        <w:t>202</w:t>
      </w:r>
      <w:r w:rsidR="00350CBC" w:rsidRPr="00561E53">
        <w:rPr>
          <w:rFonts w:asciiTheme="minorHAnsi" w:eastAsia="Times New Roman" w:hAnsiTheme="minorHAnsi"/>
          <w:sz w:val="24"/>
          <w:szCs w:val="24"/>
        </w:rPr>
        <w:t>2</w:t>
      </w:r>
      <w:r w:rsidR="00246F31" w:rsidRPr="00561E53">
        <w:rPr>
          <w:rFonts w:asciiTheme="minorHAnsi" w:eastAsia="Times New Roman" w:hAnsiTheme="minorHAnsi"/>
          <w:sz w:val="24"/>
          <w:szCs w:val="24"/>
        </w:rPr>
        <w:t xml:space="preserve"> </w:t>
      </w:r>
      <w:r w:rsidR="00561E53" w:rsidRPr="00561E53">
        <w:rPr>
          <w:rFonts w:asciiTheme="minorHAnsi" w:eastAsia="Times New Roman" w:hAnsiTheme="minorHAnsi"/>
          <w:sz w:val="24"/>
          <w:szCs w:val="24"/>
        </w:rPr>
        <w:t xml:space="preserve">Budowa ujęcia wody wraz ze stacją uzdatniania w miejscowości Uszczyn </w:t>
      </w:r>
      <w:r w:rsidR="00246F31" w:rsidRPr="00561E53">
        <w:rPr>
          <w:rFonts w:asciiTheme="minorHAnsi" w:eastAsia="Times New Roman" w:hAnsiTheme="minorHAnsi"/>
          <w:sz w:val="24"/>
          <w:szCs w:val="24"/>
        </w:rPr>
        <w:t>prowadzonym w trybie podstawowym bez przeprowadzenia negocjacji</w:t>
      </w:r>
      <w:r w:rsidRPr="00561E53">
        <w:rPr>
          <w:rFonts w:asciiTheme="minorHAnsi" w:eastAsia="Times New Roman" w:hAnsiTheme="minorHAnsi"/>
          <w:sz w:val="24"/>
          <w:szCs w:val="24"/>
        </w:rPr>
        <w:t>;</w:t>
      </w:r>
    </w:p>
    <w:p w14:paraId="6EC470B9" w14:textId="70F0CDB4" w:rsidR="00C5676F"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09AB314C" w:rsidR="00350CBC" w:rsidRPr="00B44B8C" w:rsidRDefault="00350CBC"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Zamawiający nie dopuszcza składania ofert częściowych. </w:t>
      </w:r>
    </w:p>
    <w:p w14:paraId="3CB42A45" w14:textId="321AEEED"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00E18FDC"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p>
    <w:p w14:paraId="4D139CD9" w14:textId="427278EA"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B44B8C"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C4383D" w:rsidRPr="00B44B8C">
        <w:rPr>
          <w:rFonts w:asciiTheme="minorHAnsi" w:eastAsia="Arial Unicode MS" w:hAnsiTheme="minorHAnsi"/>
          <w:sz w:val="24"/>
          <w:szCs w:val="24"/>
        </w:rPr>
        <w:t>7</w:t>
      </w:r>
      <w:r w:rsidRPr="00B44B8C">
        <w:rPr>
          <w:rFonts w:asciiTheme="minorHAnsi" w:eastAsia="Arial Unicode MS" w:hAnsiTheme="minorHAnsi"/>
          <w:sz w:val="24"/>
          <w:szCs w:val="24"/>
        </w:rPr>
        <w:t xml:space="preserve"> ustawy Pzp nie przewiduje udzielenia dotychczasowemu Wykonawcy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 xml:space="preserve"> zamówień polegających na powtórzeniu podobnych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w:t>
      </w:r>
    </w:p>
    <w:p w14:paraId="046C05A1" w14:textId="13B2E430" w:rsidR="00D94327" w:rsidRPr="00B44B8C"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4C6C807C" w14:textId="7CC49F90" w:rsidR="00D94327" w:rsidRPr="008D28C0"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27E6D5A6" w:rsidR="00C12F7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3AD8B803" w:rsidR="00346EF2"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377C794B" w:rsidR="0015442F"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4</w:t>
      </w:r>
      <w:r w:rsidR="00140B28" w:rsidRPr="008D28C0">
        <w:rPr>
          <w:rFonts w:asciiTheme="minorHAnsi" w:hAnsiTheme="minorHAnsi"/>
          <w:sz w:val="24"/>
          <w:szCs w:val="24"/>
          <w:lang w:eastAsia="pl-PL"/>
        </w:rPr>
        <w:t xml:space="preserve"> do SWZ – Wykaz robót budowlanych</w:t>
      </w:r>
      <w:r w:rsidR="002F7D78" w:rsidRPr="008D28C0">
        <w:rPr>
          <w:rFonts w:asciiTheme="minorHAnsi" w:hAnsiTheme="minorHAnsi"/>
          <w:sz w:val="24"/>
          <w:szCs w:val="24"/>
          <w:lang w:eastAsia="pl-PL"/>
        </w:rPr>
        <w:br/>
      </w:r>
      <w:r w:rsidRPr="008D28C0">
        <w:rPr>
          <w:rFonts w:asciiTheme="minorHAnsi" w:hAnsiTheme="minorHAnsi"/>
          <w:sz w:val="24"/>
          <w:szCs w:val="24"/>
          <w:lang w:eastAsia="pl-PL"/>
        </w:rPr>
        <w:t>Załącznik Nr 5</w:t>
      </w:r>
      <w:r w:rsidR="00346EF2" w:rsidRPr="008D28C0">
        <w:rPr>
          <w:rFonts w:asciiTheme="minorHAnsi" w:hAnsiTheme="minorHAnsi"/>
          <w:sz w:val="24"/>
          <w:szCs w:val="24"/>
          <w:lang w:eastAsia="pl-PL"/>
        </w:rPr>
        <w:t xml:space="preserve"> 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77777777" w:rsidR="007C4DDC" w:rsidRPr="008D28C0" w:rsidRDefault="007C4DDC" w:rsidP="00BC3751">
      <w:pPr>
        <w:tabs>
          <w:tab w:val="left" w:pos="426"/>
        </w:tabs>
        <w:spacing w:after="0" w:line="23" w:lineRule="atLeast"/>
        <w:contextualSpacing/>
        <w:rPr>
          <w:rFonts w:asciiTheme="minorHAnsi" w:hAnsiTheme="minorHAnsi"/>
          <w:sz w:val="24"/>
          <w:szCs w:val="24"/>
        </w:rPr>
      </w:pPr>
    </w:p>
    <w:sectPr w:rsidR="007C4DDC" w:rsidRPr="008D28C0"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645436" w:rsidRDefault="00645436" w:rsidP="001D241E">
      <w:pPr>
        <w:spacing w:after="0" w:line="240" w:lineRule="auto"/>
      </w:pPr>
      <w:r>
        <w:separator/>
      </w:r>
    </w:p>
  </w:endnote>
  <w:endnote w:type="continuationSeparator" w:id="0">
    <w:p w14:paraId="7DD957C7" w14:textId="77777777" w:rsidR="00645436" w:rsidRDefault="00645436"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645436" w:rsidRDefault="00645436">
    <w:pPr>
      <w:pStyle w:val="Stopka"/>
      <w:jc w:val="center"/>
    </w:pPr>
    <w:r>
      <w:rPr>
        <w:noProof/>
        <w:lang w:val="pl-PL"/>
      </w:rPr>
      <w:fldChar w:fldCharType="begin"/>
    </w:r>
    <w:r>
      <w:rPr>
        <w:noProof/>
        <w:lang w:val="pl-PL"/>
      </w:rPr>
      <w:instrText>PAGE   \* MERGEFORMAT</w:instrText>
    </w:r>
    <w:r>
      <w:rPr>
        <w:noProof/>
        <w:lang w:val="pl-PL"/>
      </w:rPr>
      <w:fldChar w:fldCharType="separate"/>
    </w:r>
    <w:r w:rsidR="00E30396">
      <w:rPr>
        <w:noProof/>
        <w:lang w:val="pl-PL"/>
      </w:rPr>
      <w:t>3</w:t>
    </w:r>
    <w:r>
      <w:rPr>
        <w:noProof/>
        <w:lang w:val="pl-PL"/>
      </w:rPr>
      <w:fldChar w:fldCharType="end"/>
    </w:r>
  </w:p>
  <w:p w14:paraId="286E5D9D" w14:textId="77777777" w:rsidR="00645436" w:rsidRDefault="006454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645436" w:rsidRDefault="00645436" w:rsidP="001D241E">
      <w:pPr>
        <w:spacing w:after="0" w:line="240" w:lineRule="auto"/>
      </w:pPr>
      <w:r>
        <w:separator/>
      </w:r>
    </w:p>
  </w:footnote>
  <w:footnote w:type="continuationSeparator" w:id="0">
    <w:p w14:paraId="5CC11446" w14:textId="77777777" w:rsidR="00645436" w:rsidRDefault="00645436"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5E741B"/>
    <w:multiLevelType w:val="hybridMultilevel"/>
    <w:tmpl w:val="E7C4CCD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7C11C42"/>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17310E6"/>
    <w:multiLevelType w:val="hybridMultilevel"/>
    <w:tmpl w:val="FA7C32A8"/>
    <w:lvl w:ilvl="0" w:tplc="0415000B">
      <w:start w:val="1"/>
      <w:numFmt w:val="bullet"/>
      <w:lvlText w:val=""/>
      <w:lvlJc w:val="left"/>
      <w:pPr>
        <w:ind w:left="705" w:hanging="360"/>
      </w:pPr>
      <w:rPr>
        <w:rFonts w:ascii="Wingdings" w:hAnsi="Wingdings" w:hint="default"/>
      </w:rPr>
    </w:lvl>
    <w:lvl w:ilvl="1" w:tplc="04150003">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44"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6C65A23"/>
    <w:multiLevelType w:val="hybridMultilevel"/>
    <w:tmpl w:val="F1724534"/>
    <w:lvl w:ilvl="0" w:tplc="F9CEF052">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3B81DFC">
      <w:start w:val="1"/>
      <w:numFmt w:val="lowerLetter"/>
      <w:lvlText w:val="%2"/>
      <w:lvlJc w:val="left"/>
      <w:pPr>
        <w:ind w:left="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242AC6E">
      <w:start w:val="1"/>
      <w:numFmt w:val="lowerRoman"/>
      <w:lvlText w:val="%3"/>
      <w:lvlJc w:val="left"/>
      <w:pPr>
        <w:ind w:left="8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06CC3C0">
      <w:start w:val="1"/>
      <w:numFmt w:val="lowerLetter"/>
      <w:lvlRestart w:val="0"/>
      <w:lvlText w:val="%4)"/>
      <w:lvlJc w:val="left"/>
      <w:pPr>
        <w:ind w:left="73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tplc="92CE5644">
      <w:start w:val="1"/>
      <w:numFmt w:val="lowerLetter"/>
      <w:lvlText w:val="%5"/>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0F0D146">
      <w:start w:val="1"/>
      <w:numFmt w:val="lowerRoman"/>
      <w:lvlText w:val="%6"/>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7E8AFA8">
      <w:start w:val="1"/>
      <w:numFmt w:val="decimal"/>
      <w:lvlText w:val="%7"/>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93CBA98">
      <w:start w:val="1"/>
      <w:numFmt w:val="lowerLetter"/>
      <w:lvlText w:val="%8"/>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B98E996">
      <w:start w:val="1"/>
      <w:numFmt w:val="lowerRoman"/>
      <w:lvlText w:val="%9"/>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640FE0"/>
    <w:multiLevelType w:val="hybridMultilevel"/>
    <w:tmpl w:val="59464EC6"/>
    <w:lvl w:ilvl="0" w:tplc="71B6F3F4">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2CED28E4"/>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0"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1" w15:restartNumberingAfterBreak="0">
    <w:nsid w:val="3AF45350"/>
    <w:multiLevelType w:val="hybridMultilevel"/>
    <w:tmpl w:val="E70AE60A"/>
    <w:lvl w:ilvl="0" w:tplc="7CA2D8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2"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6" w15:restartNumberingAfterBreak="0">
    <w:nsid w:val="525C4C85"/>
    <w:multiLevelType w:val="hybridMultilevel"/>
    <w:tmpl w:val="51520AE0"/>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7"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57367C3F"/>
    <w:multiLevelType w:val="hybridMultilevel"/>
    <w:tmpl w:val="C540D038"/>
    <w:lvl w:ilvl="0" w:tplc="04150011">
      <w:start w:val="1"/>
      <w:numFmt w:val="decimal"/>
      <w:lvlText w:val="%1)"/>
      <w:lvlJc w:val="left"/>
      <w:pPr>
        <w:ind w:left="72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DD425A"/>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7"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93673E"/>
    <w:multiLevelType w:val="hybridMultilevel"/>
    <w:tmpl w:val="51520AE0"/>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9"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90" w15:restartNumberingAfterBreak="0">
    <w:nsid w:val="721A2AA3"/>
    <w:multiLevelType w:val="hybridMultilevel"/>
    <w:tmpl w:val="D0141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4"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3"/>
  </w:num>
  <w:num w:numId="41">
    <w:abstractNumId w:val="55"/>
  </w:num>
  <w:num w:numId="42">
    <w:abstractNumId w:val="63"/>
  </w:num>
  <w:num w:numId="43">
    <w:abstractNumId w:val="92"/>
  </w:num>
  <w:num w:numId="44">
    <w:abstractNumId w:val="78"/>
  </w:num>
  <w:num w:numId="45">
    <w:abstractNumId w:val="89"/>
  </w:num>
  <w:num w:numId="46">
    <w:abstractNumId w:val="59"/>
  </w:num>
  <w:num w:numId="47">
    <w:abstractNumId w:val="70"/>
  </w:num>
  <w:num w:numId="48">
    <w:abstractNumId w:val="86"/>
  </w:num>
  <w:num w:numId="49">
    <w:abstractNumId w:val="53"/>
  </w:num>
  <w:num w:numId="50">
    <w:abstractNumId w:val="58"/>
  </w:num>
  <w:num w:numId="51">
    <w:abstractNumId w:val="67"/>
  </w:num>
  <w:num w:numId="52">
    <w:abstractNumId w:val="93"/>
  </w:num>
  <w:num w:numId="53">
    <w:abstractNumId w:val="66"/>
  </w:num>
  <w:num w:numId="54">
    <w:abstractNumId w:val="46"/>
  </w:num>
  <w:num w:numId="55">
    <w:abstractNumId w:val="41"/>
  </w:num>
  <w:num w:numId="56">
    <w:abstractNumId w:val="60"/>
  </w:num>
  <w:num w:numId="57">
    <w:abstractNumId w:val="61"/>
  </w:num>
  <w:num w:numId="58">
    <w:abstractNumId w:val="94"/>
  </w:num>
  <w:num w:numId="59">
    <w:abstractNumId w:val="52"/>
  </w:num>
  <w:num w:numId="60">
    <w:abstractNumId w:val="62"/>
  </w:num>
  <w:num w:numId="61">
    <w:abstractNumId w:val="87"/>
  </w:num>
  <w:num w:numId="62">
    <w:abstractNumId w:val="81"/>
  </w:num>
  <w:num w:numId="63">
    <w:abstractNumId w:val="77"/>
  </w:num>
  <w:num w:numId="64">
    <w:abstractNumId w:val="45"/>
  </w:num>
  <w:num w:numId="65">
    <w:abstractNumId w:val="54"/>
  </w:num>
  <w:num w:numId="66">
    <w:abstractNumId w:val="44"/>
  </w:num>
  <w:num w:numId="67">
    <w:abstractNumId w:val="83"/>
  </w:num>
  <w:num w:numId="68">
    <w:abstractNumId w:val="68"/>
  </w:num>
  <w:num w:numId="69">
    <w:abstractNumId w:val="72"/>
  </w:num>
  <w:num w:numId="70">
    <w:abstractNumId w:val="47"/>
  </w:num>
  <w:num w:numId="71">
    <w:abstractNumId w:val="71"/>
  </w:num>
  <w:num w:numId="72">
    <w:abstractNumId w:val="50"/>
  </w:num>
  <w:num w:numId="73">
    <w:abstractNumId w:val="57"/>
  </w:num>
  <w:num w:numId="74">
    <w:abstractNumId w:val="82"/>
  </w:num>
  <w:num w:numId="75">
    <w:abstractNumId w:val="65"/>
  </w:num>
  <w:num w:numId="76">
    <w:abstractNumId w:val="79"/>
  </w:num>
  <w:num w:numId="77">
    <w:abstractNumId w:val="95"/>
  </w:num>
  <w:num w:numId="78">
    <w:abstractNumId w:val="38"/>
  </w:num>
  <w:num w:numId="79">
    <w:abstractNumId w:val="56"/>
  </w:num>
  <w:num w:numId="80">
    <w:abstractNumId w:val="75"/>
  </w:num>
  <w:num w:numId="81">
    <w:abstractNumId w:val="80"/>
  </w:num>
  <w:num w:numId="82">
    <w:abstractNumId w:val="85"/>
  </w:num>
  <w:num w:numId="83">
    <w:abstractNumId w:val="74"/>
  </w:num>
  <w:num w:numId="84">
    <w:abstractNumId w:val="51"/>
  </w:num>
  <w:num w:numId="85">
    <w:abstractNumId w:val="84"/>
  </w:num>
  <w:num w:numId="86">
    <w:abstractNumId w:val="91"/>
  </w:num>
  <w:num w:numId="87">
    <w:abstractNumId w:val="69"/>
  </w:num>
  <w:num w:numId="88">
    <w:abstractNumId w:val="42"/>
  </w:num>
  <w:num w:numId="89">
    <w:abstractNumId w:val="64"/>
  </w:num>
  <w:num w:numId="90">
    <w:abstractNumId w:val="88"/>
  </w:num>
  <w:num w:numId="91">
    <w:abstractNumId w:val="90"/>
  </w:num>
  <w:num w:numId="92">
    <w:abstractNumId w:val="49"/>
  </w:num>
  <w:num w:numId="93">
    <w:abstractNumId w:val="40"/>
  </w:num>
  <w:num w:numId="94">
    <w:abstractNumId w:val="48"/>
  </w:num>
  <w:num w:numId="95">
    <w:abstractNumId w:val="43"/>
  </w:num>
  <w:num w:numId="96">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755"/>
    <w:rsid w:val="000063EB"/>
    <w:rsid w:val="00007C06"/>
    <w:rsid w:val="000112B4"/>
    <w:rsid w:val="00011999"/>
    <w:rsid w:val="0001362C"/>
    <w:rsid w:val="000174C9"/>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493B"/>
    <w:rsid w:val="000A7704"/>
    <w:rsid w:val="000B0607"/>
    <w:rsid w:val="000B3661"/>
    <w:rsid w:val="000B4981"/>
    <w:rsid w:val="000B6537"/>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7628"/>
    <w:rsid w:val="001B2381"/>
    <w:rsid w:val="001B2F26"/>
    <w:rsid w:val="001B5FD9"/>
    <w:rsid w:val="001B6D78"/>
    <w:rsid w:val="001B7708"/>
    <w:rsid w:val="001D241E"/>
    <w:rsid w:val="001D3715"/>
    <w:rsid w:val="001D46D3"/>
    <w:rsid w:val="001E1D74"/>
    <w:rsid w:val="001E4326"/>
    <w:rsid w:val="001F0532"/>
    <w:rsid w:val="001F0BB4"/>
    <w:rsid w:val="001F65E5"/>
    <w:rsid w:val="001F6A04"/>
    <w:rsid w:val="00201ABE"/>
    <w:rsid w:val="00203484"/>
    <w:rsid w:val="00206906"/>
    <w:rsid w:val="00206EE6"/>
    <w:rsid w:val="0021002A"/>
    <w:rsid w:val="002130B8"/>
    <w:rsid w:val="00214FF4"/>
    <w:rsid w:val="00220CCB"/>
    <w:rsid w:val="00223059"/>
    <w:rsid w:val="002241B1"/>
    <w:rsid w:val="0022521D"/>
    <w:rsid w:val="00227A47"/>
    <w:rsid w:val="002310CF"/>
    <w:rsid w:val="0024399A"/>
    <w:rsid w:val="00243BAA"/>
    <w:rsid w:val="00243C02"/>
    <w:rsid w:val="00246F31"/>
    <w:rsid w:val="002506FA"/>
    <w:rsid w:val="00253DC7"/>
    <w:rsid w:val="002564C9"/>
    <w:rsid w:val="002564DF"/>
    <w:rsid w:val="00262270"/>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6702"/>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A1F32"/>
    <w:rsid w:val="004B1135"/>
    <w:rsid w:val="004B2662"/>
    <w:rsid w:val="004B761E"/>
    <w:rsid w:val="004C2464"/>
    <w:rsid w:val="004C435A"/>
    <w:rsid w:val="004C62E0"/>
    <w:rsid w:val="004D5167"/>
    <w:rsid w:val="004F20F5"/>
    <w:rsid w:val="004F2D2D"/>
    <w:rsid w:val="004F3AC8"/>
    <w:rsid w:val="004F55DD"/>
    <w:rsid w:val="004F6016"/>
    <w:rsid w:val="00502898"/>
    <w:rsid w:val="00502B22"/>
    <w:rsid w:val="00504B0D"/>
    <w:rsid w:val="00514198"/>
    <w:rsid w:val="00514711"/>
    <w:rsid w:val="00515A8A"/>
    <w:rsid w:val="005167DE"/>
    <w:rsid w:val="00516C1C"/>
    <w:rsid w:val="00522072"/>
    <w:rsid w:val="005221C1"/>
    <w:rsid w:val="00524096"/>
    <w:rsid w:val="005241BC"/>
    <w:rsid w:val="00531B6B"/>
    <w:rsid w:val="00540332"/>
    <w:rsid w:val="00550FC2"/>
    <w:rsid w:val="00561BDB"/>
    <w:rsid w:val="00561E53"/>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5043"/>
    <w:rsid w:val="005E757F"/>
    <w:rsid w:val="005F0322"/>
    <w:rsid w:val="00600A6F"/>
    <w:rsid w:val="0060290B"/>
    <w:rsid w:val="006069A3"/>
    <w:rsid w:val="00610FFB"/>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42791"/>
    <w:rsid w:val="00645436"/>
    <w:rsid w:val="00651C3D"/>
    <w:rsid w:val="00652BDF"/>
    <w:rsid w:val="00653822"/>
    <w:rsid w:val="00656963"/>
    <w:rsid w:val="00656E7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FDC"/>
    <w:rsid w:val="00723157"/>
    <w:rsid w:val="00726D4E"/>
    <w:rsid w:val="00727335"/>
    <w:rsid w:val="0072758E"/>
    <w:rsid w:val="00731310"/>
    <w:rsid w:val="007321A8"/>
    <w:rsid w:val="00737D8C"/>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CDA"/>
    <w:rsid w:val="007E7E5B"/>
    <w:rsid w:val="007F0A12"/>
    <w:rsid w:val="007F57C7"/>
    <w:rsid w:val="008025B7"/>
    <w:rsid w:val="00803278"/>
    <w:rsid w:val="008036EE"/>
    <w:rsid w:val="008078A1"/>
    <w:rsid w:val="008105BF"/>
    <w:rsid w:val="008105DB"/>
    <w:rsid w:val="00810E1C"/>
    <w:rsid w:val="008122F5"/>
    <w:rsid w:val="00812E47"/>
    <w:rsid w:val="00813348"/>
    <w:rsid w:val="00816758"/>
    <w:rsid w:val="00820CF9"/>
    <w:rsid w:val="0082330D"/>
    <w:rsid w:val="00823A4E"/>
    <w:rsid w:val="00824160"/>
    <w:rsid w:val="00825439"/>
    <w:rsid w:val="00825FF9"/>
    <w:rsid w:val="00827F7F"/>
    <w:rsid w:val="008309E6"/>
    <w:rsid w:val="00830EEC"/>
    <w:rsid w:val="00834415"/>
    <w:rsid w:val="0083494F"/>
    <w:rsid w:val="0083543E"/>
    <w:rsid w:val="00847A83"/>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2E72"/>
    <w:rsid w:val="008A307F"/>
    <w:rsid w:val="008B05ED"/>
    <w:rsid w:val="008B07BE"/>
    <w:rsid w:val="008B5573"/>
    <w:rsid w:val="008B5B16"/>
    <w:rsid w:val="008C19BF"/>
    <w:rsid w:val="008C556E"/>
    <w:rsid w:val="008C6944"/>
    <w:rsid w:val="008C6C10"/>
    <w:rsid w:val="008C6D8A"/>
    <w:rsid w:val="008C7216"/>
    <w:rsid w:val="008D05CB"/>
    <w:rsid w:val="008D2248"/>
    <w:rsid w:val="008D28C0"/>
    <w:rsid w:val="008E073F"/>
    <w:rsid w:val="008E0C10"/>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A5C48"/>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206A"/>
    <w:rsid w:val="00A041D0"/>
    <w:rsid w:val="00A054D5"/>
    <w:rsid w:val="00A0584F"/>
    <w:rsid w:val="00A0749A"/>
    <w:rsid w:val="00A12B39"/>
    <w:rsid w:val="00A13CD3"/>
    <w:rsid w:val="00A14A67"/>
    <w:rsid w:val="00A16C12"/>
    <w:rsid w:val="00A2007D"/>
    <w:rsid w:val="00A215A6"/>
    <w:rsid w:val="00A2305F"/>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DC8"/>
    <w:rsid w:val="00C86DA6"/>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2C22"/>
    <w:rsid w:val="00D64FC4"/>
    <w:rsid w:val="00D66A39"/>
    <w:rsid w:val="00D67486"/>
    <w:rsid w:val="00D708F7"/>
    <w:rsid w:val="00D72544"/>
    <w:rsid w:val="00D73F31"/>
    <w:rsid w:val="00D75B5B"/>
    <w:rsid w:val="00D76357"/>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9C3"/>
    <w:rsid w:val="00EC1DE7"/>
    <w:rsid w:val="00EC311F"/>
    <w:rsid w:val="00EC44BF"/>
    <w:rsid w:val="00EC6C51"/>
    <w:rsid w:val="00EC7586"/>
    <w:rsid w:val="00EC7E6B"/>
    <w:rsid w:val="00ED6FF2"/>
    <w:rsid w:val="00EE219A"/>
    <w:rsid w:val="00EE3236"/>
    <w:rsid w:val="00EE455D"/>
    <w:rsid w:val="00EF726E"/>
    <w:rsid w:val="00F06BF2"/>
    <w:rsid w:val="00F10A88"/>
    <w:rsid w:val="00F14C19"/>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6580"/>
    <w:rsid w:val="00F86ABA"/>
    <w:rsid w:val="00F90247"/>
    <w:rsid w:val="00F92462"/>
    <w:rsid w:val="00F95CC5"/>
    <w:rsid w:val="00FA54AD"/>
    <w:rsid w:val="00FB23B1"/>
    <w:rsid w:val="00FB4B0C"/>
    <w:rsid w:val="00FB58A9"/>
    <w:rsid w:val="00FB5ABA"/>
    <w:rsid w:val="00FB6704"/>
    <w:rsid w:val="00FB7B50"/>
    <w:rsid w:val="00FC16E2"/>
    <w:rsid w:val="00FD62D0"/>
    <w:rsid w:val="00FE1754"/>
    <w:rsid w:val="00FE1F97"/>
    <w:rsid w:val="00FE465E"/>
    <w:rsid w:val="00FE537B"/>
    <w:rsid w:val="00FE7453"/>
    <w:rsid w:val="00FF39D9"/>
    <w:rsid w:val="00FF3F4A"/>
    <w:rsid w:val="00FF52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lejow/proceedings"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9CC8-F939-4CA3-B788-C7311EA7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29</Pages>
  <Words>11742</Words>
  <Characters>70456</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82034</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177</cp:revision>
  <cp:lastPrinted>2022-03-08T12:31:00Z</cp:lastPrinted>
  <dcterms:created xsi:type="dcterms:W3CDTF">2021-11-02T11:29:00Z</dcterms:created>
  <dcterms:modified xsi:type="dcterms:W3CDTF">2022-03-08T12:32:00Z</dcterms:modified>
</cp:coreProperties>
</file>