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37AF6" w14:textId="77777777" w:rsidR="00071F7E" w:rsidRPr="00AA641E" w:rsidRDefault="00071F7E">
      <w:pPr>
        <w:spacing w:after="120"/>
        <w:rPr>
          <w:rFonts w:asciiTheme="majorHAnsi" w:hAnsiTheme="majorHAnsi" w:cs="Times New Roman"/>
        </w:rPr>
      </w:pPr>
    </w:p>
    <w:p w14:paraId="6FC11006" w14:textId="77777777" w:rsidR="00071F7E" w:rsidRPr="00AA641E" w:rsidRDefault="00B76F24">
      <w:pPr>
        <w:spacing w:after="120"/>
        <w:rPr>
          <w:rFonts w:asciiTheme="majorHAnsi" w:hAnsiTheme="majorHAnsi" w:cs="Times New Roman"/>
          <w:b/>
          <w:bCs/>
        </w:rPr>
      </w:pPr>
      <w:r w:rsidRPr="00AA641E">
        <w:rPr>
          <w:rFonts w:asciiTheme="majorHAnsi" w:hAnsiTheme="majorHAnsi" w:cs="Times New Roman"/>
          <w:noProof/>
        </w:rPr>
        <w:drawing>
          <wp:inline distT="0" distB="0" distL="0" distR="0" wp14:anchorId="3F0BCC3B" wp14:editId="42A6CE79">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5C909C28" w14:textId="77777777" w:rsidR="00071F7E" w:rsidRPr="00AA641E" w:rsidRDefault="00071F7E">
      <w:pPr>
        <w:spacing w:after="120"/>
        <w:jc w:val="center"/>
        <w:rPr>
          <w:rFonts w:asciiTheme="majorHAnsi" w:hAnsiTheme="majorHAnsi" w:cs="Times New Roman"/>
          <w:b/>
          <w:bCs/>
          <w:spacing w:val="80"/>
          <w:sz w:val="32"/>
          <w:szCs w:val="32"/>
          <w:u w:val="single"/>
        </w:rPr>
      </w:pPr>
    </w:p>
    <w:p w14:paraId="7F749EA4" w14:textId="77777777" w:rsidR="002E0B72" w:rsidRDefault="002E0B72" w:rsidP="00BA0BC8">
      <w:pPr>
        <w:spacing w:after="120"/>
        <w:jc w:val="center"/>
        <w:rPr>
          <w:rFonts w:asciiTheme="majorHAnsi" w:hAnsiTheme="majorHAnsi" w:cs="Times New Roman"/>
          <w:b/>
          <w:bCs/>
          <w:spacing w:val="80"/>
          <w:sz w:val="32"/>
          <w:szCs w:val="32"/>
          <w:u w:val="single"/>
        </w:rPr>
      </w:pPr>
    </w:p>
    <w:p w14:paraId="0A341E71" w14:textId="6DB97970" w:rsidR="00987318" w:rsidRPr="00AA0A01" w:rsidRDefault="00071F7E" w:rsidP="00BA0BC8">
      <w:pPr>
        <w:spacing w:after="120"/>
        <w:jc w:val="center"/>
        <w:rPr>
          <w:rFonts w:asciiTheme="majorHAnsi" w:hAnsiTheme="majorHAnsi" w:cs="Times New Roman"/>
          <w:b/>
          <w:bCs/>
          <w:spacing w:val="80"/>
          <w:sz w:val="32"/>
          <w:szCs w:val="32"/>
          <w:u w:val="single"/>
        </w:rPr>
      </w:pPr>
      <w:r w:rsidRPr="00AA0A01">
        <w:rPr>
          <w:rFonts w:asciiTheme="majorHAnsi" w:hAnsiTheme="majorHAnsi" w:cs="Times New Roman"/>
          <w:b/>
          <w:bCs/>
          <w:spacing w:val="80"/>
          <w:sz w:val="32"/>
          <w:szCs w:val="32"/>
          <w:u w:val="single"/>
        </w:rPr>
        <w:t>SPECYFIKACJA WARUNKÓW ZAMÓWIENIA</w:t>
      </w:r>
    </w:p>
    <w:p w14:paraId="0C807FC3" w14:textId="77777777" w:rsidR="00071F7E" w:rsidRPr="00AA0A01" w:rsidRDefault="00071F7E">
      <w:pPr>
        <w:spacing w:after="120"/>
        <w:rPr>
          <w:rFonts w:asciiTheme="majorHAnsi" w:hAnsiTheme="majorHAnsi" w:cs="Times New Roman"/>
        </w:rPr>
      </w:pPr>
    </w:p>
    <w:p w14:paraId="38B223D9" w14:textId="77777777" w:rsidR="00970AF0" w:rsidRPr="00AA0A01" w:rsidRDefault="00970AF0">
      <w:pPr>
        <w:spacing w:after="120"/>
        <w:rPr>
          <w:rFonts w:asciiTheme="majorHAnsi" w:hAnsiTheme="majorHAnsi" w:cs="Times New Roman"/>
        </w:rPr>
      </w:pPr>
    </w:p>
    <w:p w14:paraId="3476E494" w14:textId="165306BE" w:rsidR="00CE3174" w:rsidRPr="00AA0A01" w:rsidRDefault="00CE3174" w:rsidP="00CE3174">
      <w:pPr>
        <w:jc w:val="both"/>
        <w:rPr>
          <w:rFonts w:asciiTheme="majorHAnsi" w:hAnsiTheme="majorHAnsi" w:cs="Times New Roman"/>
          <w:sz w:val="20"/>
          <w:szCs w:val="20"/>
        </w:rPr>
      </w:pPr>
      <w:r w:rsidRPr="00AA0A01">
        <w:rPr>
          <w:rFonts w:asciiTheme="majorHAnsi" w:hAnsiTheme="majorHAnsi"/>
          <w:sz w:val="22"/>
          <w:szCs w:val="22"/>
        </w:rPr>
        <w:t xml:space="preserve">Postępowanie prowadzone w trybie </w:t>
      </w:r>
      <w:r w:rsidRPr="00AA0A01">
        <w:rPr>
          <w:rFonts w:asciiTheme="majorHAnsi" w:hAnsiTheme="majorHAnsi" w:cs="Times New Roman"/>
        </w:rPr>
        <w:t>przetargu nieograniczonego</w:t>
      </w:r>
      <w:r w:rsidR="00BC32F3">
        <w:rPr>
          <w:rFonts w:asciiTheme="majorHAnsi" w:hAnsiTheme="majorHAnsi"/>
          <w:sz w:val="22"/>
          <w:szCs w:val="22"/>
        </w:rPr>
        <w:t xml:space="preserve"> zgodnie z art. 132</w:t>
      </w:r>
      <w:r w:rsidRPr="00AA0A01">
        <w:rPr>
          <w:rFonts w:asciiTheme="majorHAnsi" w:hAnsiTheme="majorHAnsi"/>
          <w:sz w:val="22"/>
          <w:szCs w:val="22"/>
        </w:rPr>
        <w:t xml:space="preserve"> i następnych  w oparciu o ustawę z dnia 11.09.2019 r. Prawo zamówień publicznych </w:t>
      </w:r>
      <w:r w:rsidRPr="00AA0A01">
        <w:rPr>
          <w:rFonts w:asciiTheme="majorHAnsi" w:hAnsiTheme="majorHAnsi"/>
          <w:sz w:val="22"/>
          <w:szCs w:val="22"/>
          <w:lang w:eastAsia="ar-SA"/>
        </w:rPr>
        <w:t>(Dz. U. z 20</w:t>
      </w:r>
      <w:r w:rsidR="00540464">
        <w:rPr>
          <w:rFonts w:asciiTheme="majorHAnsi" w:hAnsiTheme="majorHAnsi"/>
          <w:sz w:val="22"/>
          <w:szCs w:val="22"/>
          <w:lang w:eastAsia="ar-SA"/>
        </w:rPr>
        <w:t>2</w:t>
      </w:r>
      <w:r w:rsidR="007915BD">
        <w:rPr>
          <w:rFonts w:asciiTheme="majorHAnsi" w:hAnsiTheme="majorHAnsi"/>
          <w:sz w:val="22"/>
          <w:szCs w:val="22"/>
          <w:lang w:eastAsia="ar-SA"/>
        </w:rPr>
        <w:t>3</w:t>
      </w:r>
      <w:r w:rsidR="00540464">
        <w:rPr>
          <w:rFonts w:asciiTheme="majorHAnsi" w:hAnsiTheme="majorHAnsi"/>
          <w:sz w:val="22"/>
          <w:szCs w:val="22"/>
          <w:lang w:eastAsia="ar-SA"/>
        </w:rPr>
        <w:t xml:space="preserve"> r. poz. 1</w:t>
      </w:r>
      <w:r w:rsidR="007915BD">
        <w:rPr>
          <w:rFonts w:asciiTheme="majorHAnsi" w:hAnsiTheme="majorHAnsi"/>
          <w:sz w:val="22"/>
          <w:szCs w:val="22"/>
          <w:lang w:eastAsia="ar-SA"/>
        </w:rPr>
        <w:t>605</w:t>
      </w:r>
      <w:r w:rsidR="007B1759">
        <w:rPr>
          <w:rFonts w:asciiTheme="majorHAnsi" w:hAnsiTheme="majorHAnsi"/>
          <w:sz w:val="22"/>
          <w:szCs w:val="22"/>
          <w:lang w:eastAsia="ar-SA"/>
        </w:rPr>
        <w:t xml:space="preserve"> z </w:t>
      </w:r>
      <w:proofErr w:type="spellStart"/>
      <w:r w:rsidR="007B1759">
        <w:rPr>
          <w:rFonts w:asciiTheme="majorHAnsi" w:hAnsiTheme="majorHAnsi"/>
          <w:sz w:val="22"/>
          <w:szCs w:val="22"/>
          <w:lang w:eastAsia="ar-SA"/>
        </w:rPr>
        <w:t>późn</w:t>
      </w:r>
      <w:proofErr w:type="spellEnd"/>
      <w:r w:rsidR="007B1759">
        <w:rPr>
          <w:rFonts w:asciiTheme="majorHAnsi" w:hAnsiTheme="majorHAnsi"/>
          <w:sz w:val="22"/>
          <w:szCs w:val="22"/>
          <w:lang w:eastAsia="ar-SA"/>
        </w:rPr>
        <w:t>. zm.</w:t>
      </w:r>
      <w:r w:rsidR="007915BD">
        <w:rPr>
          <w:rFonts w:asciiTheme="majorHAnsi" w:hAnsiTheme="majorHAnsi"/>
          <w:sz w:val="22"/>
          <w:szCs w:val="22"/>
          <w:lang w:eastAsia="ar-SA"/>
        </w:rPr>
        <w:t>)</w:t>
      </w:r>
    </w:p>
    <w:p w14:paraId="502BD71C" w14:textId="77777777" w:rsidR="00CE3174" w:rsidRPr="00AA0A01" w:rsidRDefault="00CE3174" w:rsidP="00CE3174">
      <w:pPr>
        <w:rPr>
          <w:rFonts w:asciiTheme="majorHAnsi" w:hAnsiTheme="majorHAnsi" w:cs="Times New Roman"/>
        </w:rPr>
      </w:pPr>
    </w:p>
    <w:p w14:paraId="58BDB683" w14:textId="10B25FC9" w:rsidR="00071F7E" w:rsidRPr="00AA0A01" w:rsidRDefault="00071F7E">
      <w:pPr>
        <w:rPr>
          <w:rFonts w:asciiTheme="majorHAnsi" w:hAnsiTheme="majorHAnsi" w:cs="Times New Roman"/>
          <w:sz w:val="20"/>
          <w:szCs w:val="20"/>
        </w:rPr>
      </w:pPr>
      <w:r w:rsidRPr="00AA0A01">
        <w:rPr>
          <w:rFonts w:asciiTheme="majorHAnsi" w:hAnsiTheme="majorHAnsi" w:cs="Times New Roman"/>
        </w:rPr>
        <w:t xml:space="preserve">Dotyczy </w:t>
      </w:r>
      <w:r w:rsidR="00CE3174" w:rsidRPr="00AA0A01">
        <w:rPr>
          <w:rFonts w:asciiTheme="majorHAnsi" w:hAnsiTheme="majorHAnsi" w:cs="Times New Roman"/>
        </w:rPr>
        <w:t>postępowania</w:t>
      </w:r>
      <w:r w:rsidR="003F2C67" w:rsidRPr="00AA0A01">
        <w:rPr>
          <w:rFonts w:asciiTheme="majorHAnsi" w:hAnsiTheme="majorHAnsi" w:cs="Times New Roman"/>
        </w:rPr>
        <w:t xml:space="preserve"> o </w:t>
      </w:r>
      <w:r w:rsidR="00DC0C46" w:rsidRPr="00AA0A01">
        <w:rPr>
          <w:rFonts w:asciiTheme="majorHAnsi" w:hAnsiTheme="majorHAnsi" w:cs="Times New Roman"/>
        </w:rPr>
        <w:t xml:space="preserve">wartości </w:t>
      </w:r>
      <w:r w:rsidR="00DC0C46" w:rsidRPr="00AA0A01">
        <w:rPr>
          <w:rFonts w:asciiTheme="majorHAnsi" w:hAnsiTheme="majorHAnsi" w:cs="Times New Roman"/>
          <w:b/>
        </w:rPr>
        <w:t>powyżej 1</w:t>
      </w:r>
      <w:r w:rsidR="00540464">
        <w:rPr>
          <w:rFonts w:asciiTheme="majorHAnsi" w:hAnsiTheme="majorHAnsi" w:cs="Times New Roman"/>
          <w:b/>
        </w:rPr>
        <w:t>40</w:t>
      </w:r>
      <w:r w:rsidRPr="00AA0A01">
        <w:rPr>
          <w:rFonts w:asciiTheme="majorHAnsi" w:hAnsiTheme="majorHAnsi" w:cs="Times New Roman"/>
          <w:b/>
        </w:rPr>
        <w:t xml:space="preserve"> 000 euro</w:t>
      </w:r>
      <w:r w:rsidRPr="00AA0A01">
        <w:rPr>
          <w:rFonts w:asciiTheme="majorHAnsi" w:hAnsiTheme="majorHAnsi" w:cs="Times New Roman"/>
        </w:rPr>
        <w:t xml:space="preserve"> na:</w:t>
      </w:r>
      <w:r w:rsidRPr="00AA0A01">
        <w:rPr>
          <w:rFonts w:asciiTheme="majorHAnsi" w:hAnsiTheme="majorHAnsi" w:cs="Times New Roman"/>
        </w:rPr>
        <w:br/>
      </w:r>
    </w:p>
    <w:p w14:paraId="010FA7BF" w14:textId="77777777" w:rsidR="00071F7E" w:rsidRPr="00AA0A01" w:rsidRDefault="00071F7E">
      <w:pPr>
        <w:rPr>
          <w:rFonts w:asciiTheme="majorHAnsi" w:hAnsiTheme="majorHAnsi" w:cs="Times New Roman"/>
          <w:sz w:val="20"/>
          <w:szCs w:val="20"/>
        </w:rPr>
      </w:pPr>
    </w:p>
    <w:p w14:paraId="0371E032" w14:textId="77777777" w:rsidR="00580304" w:rsidRPr="000E62D9" w:rsidRDefault="00580304" w:rsidP="00C95779"/>
    <w:p w14:paraId="6353001E" w14:textId="2406978C" w:rsidR="00071F7E" w:rsidRPr="00577108" w:rsidRDefault="00577108" w:rsidP="00577108">
      <w:pPr>
        <w:jc w:val="center"/>
        <w:rPr>
          <w:rFonts w:asciiTheme="majorHAnsi" w:hAnsiTheme="majorHAnsi" w:cs="Times New Roman"/>
          <w:b/>
        </w:rPr>
      </w:pPr>
      <w:r w:rsidRPr="00577108">
        <w:rPr>
          <w:rFonts w:asciiTheme="majorHAnsi" w:hAnsiTheme="majorHAnsi" w:cs="Times New Roman"/>
          <w:b/>
        </w:rPr>
        <w:t xml:space="preserve">Dostawa mebli laboratoryjnych oraz mebli </w:t>
      </w:r>
      <w:proofErr w:type="spellStart"/>
      <w:r w:rsidRPr="00577108">
        <w:rPr>
          <w:rFonts w:asciiTheme="majorHAnsi" w:hAnsiTheme="majorHAnsi" w:cs="Times New Roman"/>
          <w:b/>
        </w:rPr>
        <w:t>socjalno</w:t>
      </w:r>
      <w:proofErr w:type="spellEnd"/>
      <w:r w:rsidRPr="00577108">
        <w:rPr>
          <w:rFonts w:asciiTheme="majorHAnsi" w:hAnsiTheme="majorHAnsi" w:cs="Times New Roman"/>
          <w:b/>
        </w:rPr>
        <w:t xml:space="preserve"> - bytowych na potrzeby SP ZOZ </w:t>
      </w:r>
      <w:r w:rsidRPr="00577108">
        <w:rPr>
          <w:rFonts w:asciiTheme="majorHAnsi" w:hAnsiTheme="majorHAnsi" w:cs="Times New Roman"/>
          <w:b/>
          <w:bCs/>
        </w:rPr>
        <w:t xml:space="preserve">Centralnego Szpitala Klinicznego Uniwersytetu Medycznego </w:t>
      </w:r>
      <w:r w:rsidRPr="00577108">
        <w:rPr>
          <w:rFonts w:asciiTheme="majorHAnsi" w:hAnsiTheme="majorHAnsi" w:cs="Times New Roman"/>
          <w:b/>
        </w:rPr>
        <w:t>w Łodzi w ramach zadania pn.: "Łódzkie Centrum Toksykologii"</w:t>
      </w:r>
    </w:p>
    <w:p w14:paraId="3772B051" w14:textId="77777777" w:rsidR="00223F8A" w:rsidRPr="00D8455E" w:rsidRDefault="00223F8A" w:rsidP="00956D1F">
      <w:pPr>
        <w:rPr>
          <w:rFonts w:asciiTheme="majorHAnsi" w:hAnsiTheme="majorHAnsi" w:cs="Times New Roman"/>
        </w:rPr>
      </w:pPr>
    </w:p>
    <w:p w14:paraId="731E1907" w14:textId="7A718FA8" w:rsidR="001926D2" w:rsidRPr="00AA0A01" w:rsidRDefault="00577108" w:rsidP="001926D2">
      <w:pPr>
        <w:rPr>
          <w:rFonts w:asciiTheme="majorHAnsi" w:hAnsiTheme="majorHAnsi" w:cs="Times New Roman"/>
          <w:b/>
          <w:bCs/>
          <w:sz w:val="20"/>
          <w:szCs w:val="20"/>
          <w:u w:val="single"/>
        </w:rPr>
      </w:pPr>
      <w:r>
        <w:rPr>
          <w:rFonts w:asciiTheme="majorHAnsi" w:hAnsiTheme="majorHAnsi" w:cs="Times New Roman"/>
          <w:b/>
          <w:bCs/>
          <w:sz w:val="22"/>
          <w:szCs w:val="22"/>
        </w:rPr>
        <w:t>Sprawa nr  ZP/97</w:t>
      </w:r>
      <w:r w:rsidR="001926D2" w:rsidRPr="00540464">
        <w:rPr>
          <w:rFonts w:asciiTheme="majorHAnsi" w:hAnsiTheme="majorHAnsi" w:cs="Times New Roman"/>
          <w:b/>
          <w:bCs/>
          <w:sz w:val="22"/>
          <w:szCs w:val="22"/>
        </w:rPr>
        <w:t>/2023</w:t>
      </w:r>
    </w:p>
    <w:p w14:paraId="48466A19" w14:textId="77777777" w:rsidR="00071F7E" w:rsidRPr="00AA0A01" w:rsidRDefault="00071F7E">
      <w:pPr>
        <w:rPr>
          <w:rFonts w:asciiTheme="majorHAnsi" w:hAnsiTheme="majorHAnsi" w:cs="Times New Roman"/>
          <w:b/>
          <w:bCs/>
          <w:u w:val="single"/>
        </w:rPr>
      </w:pPr>
    </w:p>
    <w:p w14:paraId="506114DB" w14:textId="3B386AF6" w:rsidR="00071F7E" w:rsidRDefault="00071F7E">
      <w:pPr>
        <w:rPr>
          <w:rFonts w:asciiTheme="majorHAnsi" w:hAnsiTheme="majorHAnsi" w:cs="Times New Roman"/>
          <w:b/>
          <w:bCs/>
          <w:u w:val="single"/>
        </w:rPr>
      </w:pPr>
    </w:p>
    <w:p w14:paraId="7E6C1FE1" w14:textId="22E8DD1A" w:rsidR="00C8118F" w:rsidRDefault="00C8118F">
      <w:pPr>
        <w:rPr>
          <w:rFonts w:asciiTheme="majorHAnsi" w:hAnsiTheme="majorHAnsi" w:cs="Times New Roman"/>
          <w:b/>
          <w:bCs/>
          <w:u w:val="single"/>
        </w:rPr>
      </w:pPr>
    </w:p>
    <w:p w14:paraId="5A76FB3F" w14:textId="242C29B7" w:rsidR="00C8118F" w:rsidRDefault="00C8118F">
      <w:pPr>
        <w:rPr>
          <w:rFonts w:asciiTheme="majorHAnsi" w:hAnsiTheme="majorHAnsi" w:cs="Times New Roman"/>
          <w:b/>
          <w:bCs/>
          <w:u w:val="single"/>
        </w:rPr>
      </w:pPr>
    </w:p>
    <w:p w14:paraId="4D4919B6" w14:textId="07FB848E" w:rsidR="00580304" w:rsidRDefault="00580304">
      <w:pPr>
        <w:rPr>
          <w:rFonts w:asciiTheme="majorHAnsi" w:hAnsiTheme="majorHAnsi" w:cs="Times New Roman"/>
          <w:b/>
          <w:bCs/>
          <w:u w:val="single"/>
        </w:rPr>
      </w:pPr>
    </w:p>
    <w:p w14:paraId="5718F6EE" w14:textId="77777777" w:rsidR="00580304" w:rsidRDefault="00580304">
      <w:pPr>
        <w:rPr>
          <w:rFonts w:asciiTheme="majorHAnsi" w:hAnsiTheme="majorHAnsi" w:cs="Times New Roman"/>
          <w:b/>
          <w:bCs/>
          <w:u w:val="single"/>
        </w:rPr>
      </w:pPr>
    </w:p>
    <w:p w14:paraId="6602FA36" w14:textId="114EBD1D" w:rsidR="00C8118F" w:rsidRDefault="00C8118F">
      <w:pPr>
        <w:rPr>
          <w:rFonts w:asciiTheme="majorHAnsi" w:hAnsiTheme="majorHAnsi" w:cs="Times New Roman"/>
          <w:b/>
          <w:bCs/>
          <w:u w:val="single"/>
        </w:rPr>
      </w:pPr>
    </w:p>
    <w:p w14:paraId="14B9B53D" w14:textId="39B6FA6C" w:rsidR="00223F8A" w:rsidRDefault="00223F8A">
      <w:pPr>
        <w:rPr>
          <w:rFonts w:asciiTheme="majorHAnsi" w:hAnsiTheme="majorHAnsi" w:cs="Times New Roman"/>
          <w:b/>
          <w:bCs/>
          <w:u w:val="single"/>
        </w:rPr>
      </w:pPr>
    </w:p>
    <w:p w14:paraId="3BB1D4C8" w14:textId="77777777" w:rsidR="00223F8A" w:rsidRDefault="00223F8A">
      <w:pPr>
        <w:rPr>
          <w:rFonts w:asciiTheme="majorHAnsi" w:hAnsiTheme="majorHAnsi" w:cs="Times New Roman"/>
          <w:b/>
          <w:bCs/>
          <w:u w:val="single"/>
        </w:rPr>
      </w:pPr>
    </w:p>
    <w:p w14:paraId="7D0A6691" w14:textId="77777777" w:rsidR="00C8118F" w:rsidRPr="00AA0A01" w:rsidRDefault="00C8118F">
      <w:pPr>
        <w:rPr>
          <w:rFonts w:asciiTheme="majorHAnsi" w:hAnsiTheme="majorHAnsi" w:cs="Times New Roman"/>
          <w:b/>
          <w:bCs/>
          <w:u w:val="single"/>
        </w:rPr>
      </w:pPr>
    </w:p>
    <w:p w14:paraId="0BB67AF2" w14:textId="77777777" w:rsidR="00324DAD" w:rsidRPr="00AA0A01" w:rsidRDefault="00324DAD" w:rsidP="00324DAD">
      <w:pPr>
        <w:pStyle w:val="Tekstdymka"/>
        <w:rPr>
          <w:rFonts w:asciiTheme="majorHAnsi" w:hAnsiTheme="majorHAnsi" w:cs="Times New Roman"/>
          <w:sz w:val="18"/>
          <w:szCs w:val="18"/>
        </w:rPr>
      </w:pPr>
    </w:p>
    <w:p w14:paraId="61D92B23" w14:textId="0B421545" w:rsidR="00CF7A86" w:rsidRDefault="00CF7A86">
      <w:pPr>
        <w:rPr>
          <w:rFonts w:asciiTheme="majorHAnsi" w:hAnsiTheme="majorHAnsi" w:cs="Times New Roman"/>
          <w:b/>
          <w:bCs/>
          <w:u w:val="single"/>
        </w:rPr>
      </w:pPr>
    </w:p>
    <w:p w14:paraId="7431E352" w14:textId="77777777" w:rsidR="00071F7E" w:rsidRPr="00AA0A01" w:rsidRDefault="00071F7E">
      <w:pPr>
        <w:pStyle w:val="Tekstpodstawowy2"/>
        <w:spacing w:line="360" w:lineRule="auto"/>
        <w:jc w:val="right"/>
        <w:rPr>
          <w:rFonts w:asciiTheme="majorHAnsi" w:hAnsiTheme="majorHAnsi"/>
        </w:rPr>
      </w:pPr>
      <w:r w:rsidRPr="00AA0A01">
        <w:rPr>
          <w:rFonts w:asciiTheme="majorHAnsi" w:hAnsiTheme="majorHAnsi"/>
          <w:b/>
          <w:bCs/>
        </w:rPr>
        <w:t>Specyfikację zatwierdził</w:t>
      </w:r>
      <w:r w:rsidR="00DC0C46" w:rsidRPr="00AA0A01">
        <w:rPr>
          <w:rFonts w:asciiTheme="majorHAnsi" w:hAnsiTheme="majorHAnsi"/>
          <w:b/>
          <w:bCs/>
        </w:rPr>
        <w:t>a</w:t>
      </w:r>
      <w:r w:rsidRPr="00AA0A01">
        <w:rPr>
          <w:rFonts w:asciiTheme="majorHAnsi" w:hAnsiTheme="majorHAnsi"/>
          <w:b/>
          <w:bCs/>
        </w:rPr>
        <w:t xml:space="preserve">: </w:t>
      </w:r>
    </w:p>
    <w:p w14:paraId="38EABE38" w14:textId="77777777" w:rsidR="00071F7E" w:rsidRPr="00AA0A01" w:rsidRDefault="00071F7E">
      <w:pPr>
        <w:spacing w:after="120"/>
        <w:jc w:val="right"/>
        <w:rPr>
          <w:rFonts w:asciiTheme="majorHAnsi" w:hAnsiTheme="majorHAnsi" w:cs="Times New Roman"/>
          <w:b/>
          <w:bCs/>
          <w:sz w:val="22"/>
          <w:szCs w:val="22"/>
        </w:rPr>
      </w:pPr>
      <w:r w:rsidRPr="00AA0A01">
        <w:rPr>
          <w:rFonts w:asciiTheme="majorHAnsi" w:hAnsiTheme="majorHAnsi" w:cs="Times New Roman"/>
          <w:b/>
          <w:bCs/>
          <w:sz w:val="22"/>
          <w:szCs w:val="22"/>
        </w:rPr>
        <w:t>dr n. med. Monika Domarecka</w:t>
      </w:r>
    </w:p>
    <w:p w14:paraId="209046E2" w14:textId="77777777" w:rsidR="00071F7E" w:rsidRPr="00AA0A01" w:rsidRDefault="00071F7E">
      <w:pPr>
        <w:spacing w:after="120"/>
        <w:jc w:val="right"/>
        <w:rPr>
          <w:rFonts w:asciiTheme="majorHAnsi" w:hAnsiTheme="majorHAnsi" w:cs="Times New Roman"/>
          <w:b/>
          <w:bCs/>
          <w:sz w:val="22"/>
          <w:szCs w:val="22"/>
        </w:rPr>
      </w:pPr>
      <w:r w:rsidRPr="00AA0A01">
        <w:rPr>
          <w:rFonts w:asciiTheme="majorHAnsi" w:hAnsiTheme="majorHAnsi" w:cs="Times New Roman"/>
          <w:b/>
          <w:bCs/>
          <w:sz w:val="22"/>
          <w:szCs w:val="22"/>
        </w:rPr>
        <w:t>Dyrektor Centralnego Szpitala Klinicznego</w:t>
      </w:r>
    </w:p>
    <w:p w14:paraId="59FC0C17" w14:textId="77777777" w:rsidR="00071F7E" w:rsidRPr="00AA0A01" w:rsidRDefault="00071F7E">
      <w:pPr>
        <w:spacing w:after="120"/>
        <w:jc w:val="right"/>
        <w:rPr>
          <w:rFonts w:asciiTheme="majorHAnsi" w:hAnsiTheme="majorHAnsi" w:cs="Times New Roman"/>
          <w:b/>
          <w:bCs/>
          <w:sz w:val="22"/>
          <w:szCs w:val="22"/>
        </w:rPr>
      </w:pPr>
      <w:r w:rsidRPr="00AA0A01">
        <w:rPr>
          <w:rFonts w:asciiTheme="majorHAnsi" w:hAnsiTheme="majorHAnsi" w:cs="Times New Roman"/>
          <w:b/>
          <w:bCs/>
          <w:sz w:val="22"/>
          <w:szCs w:val="22"/>
        </w:rPr>
        <w:t>Uniwersytetu Medycznego</w:t>
      </w:r>
      <w:r w:rsidR="003F2C67" w:rsidRPr="00AA0A01">
        <w:rPr>
          <w:rFonts w:asciiTheme="majorHAnsi" w:hAnsiTheme="majorHAnsi" w:cs="Times New Roman"/>
          <w:b/>
          <w:bCs/>
          <w:sz w:val="22"/>
          <w:szCs w:val="22"/>
        </w:rPr>
        <w:t xml:space="preserve"> w </w:t>
      </w:r>
      <w:r w:rsidRPr="00AA0A01">
        <w:rPr>
          <w:rFonts w:asciiTheme="majorHAnsi" w:hAnsiTheme="majorHAnsi" w:cs="Times New Roman"/>
          <w:b/>
          <w:bCs/>
          <w:sz w:val="22"/>
          <w:szCs w:val="22"/>
        </w:rPr>
        <w:t>Łodzi</w:t>
      </w:r>
    </w:p>
    <w:p w14:paraId="3568ACD7" w14:textId="77777777" w:rsidR="00071F7E" w:rsidRPr="00AA0A01" w:rsidRDefault="00071F7E">
      <w:pPr>
        <w:jc w:val="center"/>
        <w:rPr>
          <w:rFonts w:asciiTheme="majorHAnsi" w:hAnsiTheme="majorHAnsi" w:cs="Times New Roman"/>
          <w:sz w:val="22"/>
          <w:szCs w:val="22"/>
        </w:rPr>
      </w:pPr>
    </w:p>
    <w:p w14:paraId="0BBB8FD2" w14:textId="77777777" w:rsidR="00071F7E" w:rsidRPr="00AA0A01" w:rsidRDefault="00071F7E">
      <w:pPr>
        <w:jc w:val="center"/>
        <w:rPr>
          <w:rFonts w:asciiTheme="majorHAnsi" w:hAnsiTheme="majorHAnsi" w:cs="Times New Roman"/>
          <w:sz w:val="22"/>
          <w:szCs w:val="22"/>
        </w:rPr>
      </w:pPr>
    </w:p>
    <w:p w14:paraId="35892B5B" w14:textId="77777777" w:rsidR="00071F7E" w:rsidRPr="00AA0A01" w:rsidRDefault="00071F7E">
      <w:pPr>
        <w:jc w:val="center"/>
        <w:rPr>
          <w:rFonts w:asciiTheme="majorHAnsi" w:hAnsiTheme="majorHAnsi" w:cs="Times New Roman"/>
          <w:sz w:val="22"/>
          <w:szCs w:val="22"/>
        </w:rPr>
      </w:pPr>
    </w:p>
    <w:p w14:paraId="3784977E" w14:textId="77777777" w:rsidR="00911226" w:rsidRPr="00AA0A01" w:rsidRDefault="00911226">
      <w:pPr>
        <w:jc w:val="center"/>
        <w:rPr>
          <w:rFonts w:asciiTheme="majorHAnsi" w:hAnsiTheme="majorHAnsi" w:cs="Times New Roman"/>
          <w:sz w:val="22"/>
          <w:szCs w:val="22"/>
        </w:rPr>
      </w:pPr>
    </w:p>
    <w:p w14:paraId="74B49EB4" w14:textId="3B5E3ECD" w:rsidR="00071F7E" w:rsidRPr="00AA0A01" w:rsidRDefault="00071F7E">
      <w:pPr>
        <w:jc w:val="center"/>
        <w:rPr>
          <w:rFonts w:asciiTheme="majorHAnsi" w:hAnsiTheme="majorHAnsi" w:cs="Times New Roman"/>
          <w:sz w:val="22"/>
          <w:szCs w:val="22"/>
        </w:rPr>
        <w:sectPr w:rsidR="00071F7E" w:rsidRPr="00AA0A01" w:rsidSect="00911226">
          <w:headerReference w:type="default" r:id="rId9"/>
          <w:pgSz w:w="11906" w:h="16838" w:code="9"/>
          <w:pgMar w:top="680" w:right="794" w:bottom="709" w:left="1134" w:header="709" w:footer="340" w:gutter="0"/>
          <w:cols w:space="708"/>
          <w:docGrid w:linePitch="360"/>
        </w:sectPr>
      </w:pPr>
      <w:r w:rsidRPr="00D8455E">
        <w:rPr>
          <w:rFonts w:asciiTheme="majorHAnsi" w:hAnsiTheme="majorHAnsi" w:cs="Times New Roman"/>
          <w:sz w:val="22"/>
          <w:szCs w:val="22"/>
        </w:rPr>
        <w:t xml:space="preserve">Łódź, dnia </w:t>
      </w:r>
      <w:r w:rsidR="00297EB1">
        <w:rPr>
          <w:rFonts w:asciiTheme="majorHAnsi" w:hAnsiTheme="majorHAnsi" w:cs="Times New Roman"/>
          <w:sz w:val="22"/>
          <w:szCs w:val="22"/>
        </w:rPr>
        <w:t>1</w:t>
      </w:r>
      <w:r w:rsidR="005D13B4">
        <w:rPr>
          <w:rFonts w:asciiTheme="majorHAnsi" w:hAnsiTheme="majorHAnsi" w:cs="Times New Roman"/>
          <w:sz w:val="22"/>
          <w:szCs w:val="22"/>
        </w:rPr>
        <w:t>5</w:t>
      </w:r>
      <w:r w:rsidR="00ED366E" w:rsidRPr="00D8455E">
        <w:rPr>
          <w:rFonts w:asciiTheme="majorHAnsi" w:hAnsiTheme="majorHAnsi" w:cs="Times New Roman"/>
          <w:sz w:val="22"/>
          <w:szCs w:val="22"/>
        </w:rPr>
        <w:t>.0</w:t>
      </w:r>
      <w:r w:rsidR="00297EB1">
        <w:rPr>
          <w:rFonts w:asciiTheme="majorHAnsi" w:hAnsiTheme="majorHAnsi" w:cs="Times New Roman"/>
          <w:sz w:val="22"/>
          <w:szCs w:val="22"/>
        </w:rPr>
        <w:t>9</w:t>
      </w:r>
      <w:r w:rsidR="002E0B72" w:rsidRPr="00D8455E">
        <w:rPr>
          <w:rFonts w:asciiTheme="majorHAnsi" w:hAnsiTheme="majorHAnsi" w:cs="Times New Roman"/>
          <w:sz w:val="22"/>
          <w:szCs w:val="22"/>
        </w:rPr>
        <w:t>.</w:t>
      </w:r>
      <w:r w:rsidR="00FB4657" w:rsidRPr="00D8455E">
        <w:rPr>
          <w:rFonts w:asciiTheme="majorHAnsi" w:hAnsiTheme="majorHAnsi" w:cs="Times New Roman"/>
          <w:sz w:val="22"/>
          <w:szCs w:val="22"/>
        </w:rPr>
        <w:t>202</w:t>
      </w:r>
      <w:r w:rsidR="008F2096">
        <w:rPr>
          <w:rFonts w:asciiTheme="majorHAnsi" w:hAnsiTheme="majorHAnsi" w:cs="Times New Roman"/>
          <w:sz w:val="22"/>
          <w:szCs w:val="22"/>
        </w:rPr>
        <w:t>3</w:t>
      </w:r>
      <w:r w:rsidR="00C07F15" w:rsidRPr="00D8455E">
        <w:rPr>
          <w:rFonts w:asciiTheme="majorHAnsi" w:hAnsiTheme="majorHAnsi" w:cs="Times New Roman"/>
          <w:sz w:val="22"/>
          <w:szCs w:val="22"/>
        </w:rPr>
        <w:t xml:space="preserve"> </w:t>
      </w:r>
      <w:r w:rsidRPr="00D8455E">
        <w:rPr>
          <w:rFonts w:asciiTheme="majorHAnsi" w:hAnsiTheme="majorHAnsi" w:cs="Times New Roman"/>
          <w:sz w:val="22"/>
          <w:szCs w:val="22"/>
        </w:rPr>
        <w:t>r.</w:t>
      </w:r>
    </w:p>
    <w:p w14:paraId="503948BD" w14:textId="77777777" w:rsidR="003F2C67" w:rsidRPr="00AA0A01" w:rsidRDefault="003F2C67" w:rsidP="003F2C67">
      <w:pPr>
        <w:spacing w:after="120"/>
        <w:jc w:val="center"/>
        <w:rPr>
          <w:rFonts w:asciiTheme="majorHAnsi" w:hAnsiTheme="majorHAnsi" w:cs="Times New Roman"/>
          <w:b/>
          <w:bCs/>
          <w:spacing w:val="80"/>
          <w:sz w:val="28"/>
          <w:szCs w:val="28"/>
        </w:rPr>
      </w:pPr>
      <w:r w:rsidRPr="00AA0A01">
        <w:rPr>
          <w:rFonts w:asciiTheme="majorHAnsi" w:hAnsiTheme="majorHAnsi" w:cs="Times New Roman"/>
          <w:b/>
          <w:bCs/>
          <w:spacing w:val="80"/>
          <w:sz w:val="28"/>
          <w:szCs w:val="28"/>
        </w:rPr>
        <w:lastRenderedPageBreak/>
        <w:t>SPECYFIKACJA WARUNKÓW ZAMÓWIENIA</w:t>
      </w:r>
    </w:p>
    <w:p w14:paraId="21690D00" w14:textId="49E71DB8" w:rsidR="00071F7E" w:rsidRPr="002E0B72" w:rsidRDefault="002E0B72" w:rsidP="002E0B72">
      <w:pPr>
        <w:spacing w:after="240"/>
        <w:rPr>
          <w:rFonts w:asciiTheme="majorHAnsi" w:hAnsiTheme="majorHAnsi" w:cs="Times New Roman"/>
          <w:b/>
          <w:bCs/>
          <w:sz w:val="22"/>
          <w:szCs w:val="22"/>
        </w:rPr>
      </w:pPr>
      <w:r>
        <w:rPr>
          <w:rFonts w:asciiTheme="majorHAnsi" w:hAnsiTheme="majorHAnsi" w:cs="Times New Roman"/>
          <w:b/>
          <w:bCs/>
          <w:sz w:val="22"/>
          <w:szCs w:val="22"/>
        </w:rPr>
        <w:tab/>
      </w:r>
      <w:r>
        <w:rPr>
          <w:rFonts w:asciiTheme="majorHAnsi" w:hAnsiTheme="majorHAnsi" w:cs="Times New Roman"/>
          <w:b/>
          <w:bCs/>
          <w:sz w:val="22"/>
          <w:szCs w:val="22"/>
        </w:rPr>
        <w:tab/>
      </w:r>
      <w:r>
        <w:rPr>
          <w:rFonts w:asciiTheme="majorHAnsi" w:hAnsiTheme="majorHAnsi" w:cs="Times New Roman"/>
          <w:b/>
          <w:bCs/>
          <w:sz w:val="22"/>
          <w:szCs w:val="22"/>
        </w:rPr>
        <w:tab/>
      </w:r>
      <w:r>
        <w:rPr>
          <w:rFonts w:asciiTheme="majorHAnsi" w:hAnsiTheme="majorHAnsi" w:cs="Times New Roman"/>
          <w:b/>
          <w:bCs/>
          <w:sz w:val="22"/>
          <w:szCs w:val="22"/>
        </w:rPr>
        <w:tab/>
      </w:r>
      <w:r>
        <w:rPr>
          <w:rFonts w:asciiTheme="majorHAnsi" w:hAnsiTheme="majorHAnsi" w:cs="Times New Roman"/>
          <w:b/>
          <w:bCs/>
          <w:sz w:val="22"/>
          <w:szCs w:val="22"/>
        </w:rPr>
        <w:tab/>
      </w:r>
      <w:r w:rsidRPr="00757BF1">
        <w:rPr>
          <w:rFonts w:asciiTheme="majorHAnsi" w:hAnsiTheme="majorHAnsi" w:cs="Times New Roman"/>
          <w:b/>
          <w:bCs/>
        </w:rPr>
        <w:tab/>
        <w:t>Spis treści</w:t>
      </w:r>
      <w:r>
        <w:rPr>
          <w:rFonts w:asciiTheme="majorHAnsi" w:hAnsiTheme="majorHAnsi" w:cs="Times New Roman"/>
          <w:b/>
          <w:bCs/>
          <w:sz w:val="22"/>
          <w:szCs w:val="22"/>
        </w:rPr>
        <w:br/>
      </w:r>
      <w:r w:rsidR="00071F7E" w:rsidRPr="00AA0A01">
        <w:rPr>
          <w:rFonts w:asciiTheme="majorHAnsi" w:hAnsiTheme="majorHAnsi" w:cs="Times New Roman"/>
          <w:sz w:val="22"/>
          <w:szCs w:val="22"/>
        </w:rPr>
        <w:t>Część A – Wytyczne dla Wykonawców do sporządzenia oferty</w:t>
      </w:r>
    </w:p>
    <w:p w14:paraId="562474CB" w14:textId="77777777" w:rsidR="00026789" w:rsidRPr="00AA0A01" w:rsidRDefault="00026789" w:rsidP="00D64EA5">
      <w:pPr>
        <w:pStyle w:val="Akapitzlist"/>
        <w:numPr>
          <w:ilvl w:val="0"/>
          <w:numId w:val="7"/>
        </w:numPr>
        <w:ind w:left="567" w:hanging="141"/>
        <w:jc w:val="both"/>
        <w:rPr>
          <w:rFonts w:asciiTheme="majorHAnsi" w:hAnsiTheme="majorHAnsi"/>
          <w:b/>
          <w:bCs/>
        </w:rPr>
      </w:pPr>
      <w:r w:rsidRPr="00AA0A01">
        <w:rPr>
          <w:rFonts w:asciiTheme="majorHAnsi" w:hAnsiTheme="majorHAnsi"/>
          <w:b/>
          <w:bCs/>
        </w:rPr>
        <w:t xml:space="preserve">NAZWA ORAZ ADRES ZAMAWIAJĄCEGO </w:t>
      </w:r>
    </w:p>
    <w:p w14:paraId="4FA167A3" w14:textId="77777777" w:rsidR="00026789" w:rsidRPr="00AA0A01" w:rsidRDefault="00026789" w:rsidP="00D64EA5">
      <w:pPr>
        <w:pStyle w:val="Akapitzlist"/>
        <w:numPr>
          <w:ilvl w:val="0"/>
          <w:numId w:val="7"/>
        </w:numPr>
        <w:ind w:left="567" w:hanging="141"/>
        <w:jc w:val="both"/>
        <w:rPr>
          <w:rFonts w:asciiTheme="majorHAnsi" w:hAnsiTheme="majorHAnsi"/>
          <w:b/>
          <w:bCs/>
        </w:rPr>
      </w:pPr>
      <w:r w:rsidRPr="00AA0A01">
        <w:rPr>
          <w:rFonts w:asciiTheme="majorHAnsi" w:hAnsiTheme="majorHAnsi"/>
          <w:b/>
          <w:bCs/>
        </w:rPr>
        <w:t xml:space="preserve">ADRES STRONY INTERNETOWEJ </w:t>
      </w:r>
    </w:p>
    <w:p w14:paraId="7E11B486" w14:textId="77777777" w:rsidR="00026789" w:rsidRPr="00AA0A01" w:rsidRDefault="00026789" w:rsidP="00D64EA5">
      <w:pPr>
        <w:pStyle w:val="Akapitzlist"/>
        <w:numPr>
          <w:ilvl w:val="0"/>
          <w:numId w:val="7"/>
        </w:numPr>
        <w:ind w:left="567" w:hanging="141"/>
        <w:jc w:val="both"/>
        <w:rPr>
          <w:rFonts w:asciiTheme="majorHAnsi" w:hAnsiTheme="majorHAnsi"/>
          <w:b/>
          <w:bCs/>
        </w:rPr>
      </w:pPr>
      <w:r w:rsidRPr="00AA0A01">
        <w:rPr>
          <w:rFonts w:asciiTheme="majorHAnsi" w:hAnsiTheme="majorHAnsi"/>
          <w:b/>
          <w:bCs/>
        </w:rPr>
        <w:t xml:space="preserve">TRYB UDZIELENIA ZAMÓWIENIA </w:t>
      </w:r>
    </w:p>
    <w:p w14:paraId="0847707E" w14:textId="77777777" w:rsidR="00026789" w:rsidRPr="00AA0A01" w:rsidRDefault="00026789" w:rsidP="00D64EA5">
      <w:pPr>
        <w:pStyle w:val="Nagwek9"/>
        <w:numPr>
          <w:ilvl w:val="0"/>
          <w:numId w:val="7"/>
        </w:numPr>
        <w:ind w:left="567" w:hanging="141"/>
        <w:jc w:val="both"/>
        <w:rPr>
          <w:rFonts w:asciiTheme="majorHAnsi" w:hAnsiTheme="majorHAnsi" w:cs="Times New Roman"/>
          <w:sz w:val="20"/>
          <w:szCs w:val="20"/>
          <w:u w:val="none"/>
        </w:rPr>
      </w:pPr>
      <w:r w:rsidRPr="00AA0A01">
        <w:rPr>
          <w:rFonts w:asciiTheme="majorHAnsi" w:hAnsiTheme="majorHAnsi" w:cs="Times New Roman"/>
          <w:sz w:val="20"/>
          <w:szCs w:val="20"/>
          <w:u w:val="none"/>
        </w:rPr>
        <w:t>OPIS PRZEDMIOTU ZAMÓWIENIA</w:t>
      </w:r>
    </w:p>
    <w:p w14:paraId="37B35655" w14:textId="77777777" w:rsidR="00026789" w:rsidRPr="00AA0A01" w:rsidRDefault="00026789" w:rsidP="00D64EA5">
      <w:pPr>
        <w:pStyle w:val="Akapitzlist"/>
        <w:numPr>
          <w:ilvl w:val="0"/>
          <w:numId w:val="7"/>
        </w:numPr>
        <w:ind w:left="567" w:hanging="141"/>
        <w:jc w:val="both"/>
        <w:rPr>
          <w:rFonts w:asciiTheme="majorHAnsi" w:hAnsiTheme="majorHAnsi"/>
          <w:b/>
          <w:bCs/>
        </w:rPr>
      </w:pPr>
      <w:r w:rsidRPr="00AA0A01">
        <w:rPr>
          <w:rFonts w:asciiTheme="majorHAnsi" w:hAnsiTheme="majorHAnsi"/>
          <w:b/>
          <w:bCs/>
        </w:rPr>
        <w:t xml:space="preserve">TERMIN WYKONANIA ZAMÓWIENIA </w:t>
      </w:r>
    </w:p>
    <w:p w14:paraId="7603DC6F" w14:textId="77777777" w:rsidR="00E96FBA" w:rsidRPr="00AA0A01" w:rsidRDefault="00026789" w:rsidP="00D64EA5">
      <w:pPr>
        <w:pStyle w:val="Akapitzlist"/>
        <w:numPr>
          <w:ilvl w:val="0"/>
          <w:numId w:val="7"/>
        </w:numPr>
        <w:jc w:val="both"/>
        <w:rPr>
          <w:rFonts w:asciiTheme="majorHAnsi" w:hAnsiTheme="majorHAnsi"/>
          <w:b/>
          <w:bCs/>
        </w:rPr>
      </w:pPr>
      <w:r w:rsidRPr="00AA0A01">
        <w:rPr>
          <w:rFonts w:asciiTheme="majorHAnsi" w:hAnsiTheme="majorHAnsi"/>
          <w:b/>
          <w:bCs/>
        </w:rPr>
        <w:t>I</w:t>
      </w:r>
      <w:r w:rsidR="0048414B" w:rsidRPr="00AA0A01">
        <w:rPr>
          <w:rFonts w:asciiTheme="majorHAnsi" w:hAnsiTheme="majorHAnsi"/>
          <w:b/>
          <w:bCs/>
        </w:rPr>
        <w:t xml:space="preserve">INFORMACJA O PRZEDMIOTOWYCH ŚRODKACH DOWODOWYCH </w:t>
      </w:r>
    </w:p>
    <w:p w14:paraId="0D2C7B33" w14:textId="77777777" w:rsidR="00956C87" w:rsidRPr="00AA0A01" w:rsidRDefault="00026789"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PODSTAWY WYKLUCZENIA O KTÓRYCH MOWA W ART. 108 i 109. </w:t>
      </w:r>
    </w:p>
    <w:p w14:paraId="7E7F0427" w14:textId="77777777" w:rsidR="00956C87" w:rsidRPr="00AA0A01" w:rsidRDefault="00956C87" w:rsidP="00D64EA5">
      <w:pPr>
        <w:pStyle w:val="Akapitzlist"/>
        <w:numPr>
          <w:ilvl w:val="0"/>
          <w:numId w:val="7"/>
        </w:numPr>
        <w:jc w:val="both"/>
        <w:rPr>
          <w:rFonts w:asciiTheme="majorHAnsi" w:hAnsiTheme="majorHAnsi"/>
          <w:b/>
          <w:bCs/>
        </w:rPr>
      </w:pPr>
      <w:r w:rsidRPr="00AA0A01">
        <w:rPr>
          <w:rFonts w:asciiTheme="majorHAnsi" w:hAnsiTheme="majorHAnsi"/>
          <w:b/>
          <w:bCs/>
        </w:rPr>
        <w:t>I</w:t>
      </w:r>
      <w:r w:rsidR="00026789" w:rsidRPr="00AA0A01">
        <w:rPr>
          <w:rFonts w:asciiTheme="majorHAnsi" w:hAnsiTheme="majorHAnsi"/>
          <w:b/>
          <w:bCs/>
        </w:rPr>
        <w:t xml:space="preserve">NFORMACJA O WARUNKACH UDZIAŁU W POSTĘPOWANIU </w:t>
      </w:r>
    </w:p>
    <w:p w14:paraId="69CF47F3" w14:textId="77777777" w:rsidR="00956C87" w:rsidRPr="00AA0A01" w:rsidRDefault="00956C87" w:rsidP="00D64EA5">
      <w:pPr>
        <w:pStyle w:val="Akapitzlist"/>
        <w:numPr>
          <w:ilvl w:val="0"/>
          <w:numId w:val="7"/>
        </w:numPr>
        <w:jc w:val="both"/>
        <w:rPr>
          <w:rFonts w:asciiTheme="majorHAnsi" w:hAnsiTheme="majorHAnsi"/>
          <w:b/>
          <w:bCs/>
        </w:rPr>
      </w:pPr>
      <w:r w:rsidRPr="00AA0A01">
        <w:rPr>
          <w:rFonts w:asciiTheme="majorHAnsi" w:hAnsiTheme="majorHAnsi"/>
          <w:b/>
          <w:bCs/>
        </w:rPr>
        <w:t>W</w:t>
      </w:r>
      <w:r w:rsidR="0048414B" w:rsidRPr="00AA0A01">
        <w:rPr>
          <w:rFonts w:asciiTheme="majorHAnsi" w:hAnsiTheme="majorHAnsi"/>
          <w:b/>
          <w:bCs/>
        </w:rPr>
        <w:t xml:space="preserve">YKAZ PODMIOTOWYCH ŚRODKÓW DOWODOWYCH </w:t>
      </w:r>
    </w:p>
    <w:p w14:paraId="500811D0" w14:textId="491C444A" w:rsidR="00956C87" w:rsidRPr="00AA0A01" w:rsidRDefault="004A1C8A" w:rsidP="00D64EA5">
      <w:pPr>
        <w:pStyle w:val="Akapitzlist"/>
        <w:numPr>
          <w:ilvl w:val="0"/>
          <w:numId w:val="7"/>
        </w:numPr>
        <w:jc w:val="both"/>
        <w:rPr>
          <w:rFonts w:asciiTheme="majorHAnsi" w:hAnsiTheme="majorHAnsi"/>
          <w:b/>
          <w:bCs/>
        </w:rPr>
      </w:pPr>
      <w:r w:rsidRPr="00AA0A01">
        <w:rPr>
          <w:rFonts w:asciiTheme="majorHAnsi" w:hAnsiTheme="majorHAnsi"/>
          <w:b/>
          <w:bCs/>
        </w:rPr>
        <w:t>Informacje o</w:t>
      </w:r>
      <w:r w:rsidR="00CD4F84" w:rsidRPr="00AA0A01">
        <w:rPr>
          <w:rFonts w:asciiTheme="majorHAnsi" w:hAnsiTheme="majorHAnsi"/>
          <w:b/>
          <w:bCs/>
        </w:rPr>
        <w:t xml:space="preserve"> </w:t>
      </w:r>
      <w:r w:rsidRPr="00AA0A01">
        <w:rPr>
          <w:rFonts w:asciiTheme="majorHAnsi" w:hAnsiTheme="majorHAnsi"/>
          <w:b/>
          <w:bCs/>
        </w:rPr>
        <w:t>środkach komunikacji elektronicznej, przy użyciu których zamawiający będzie komunikował się z wykonawcami, oraz informacje o wymaganiach technicznych i organizacyjnych sporządzania, wysyłania i odbierania korespondencji elektronicznej</w:t>
      </w:r>
    </w:p>
    <w:p w14:paraId="60A03EEA" w14:textId="77777777" w:rsidR="00956C87" w:rsidRPr="00AA0A01" w:rsidRDefault="004A1C8A" w:rsidP="00D64EA5">
      <w:pPr>
        <w:pStyle w:val="Akapitzlist"/>
        <w:numPr>
          <w:ilvl w:val="0"/>
          <w:numId w:val="7"/>
        </w:numPr>
        <w:jc w:val="both"/>
        <w:rPr>
          <w:rFonts w:asciiTheme="majorHAnsi" w:hAnsiTheme="majorHAnsi"/>
          <w:b/>
          <w:bCs/>
        </w:rPr>
      </w:pPr>
      <w:r w:rsidRPr="00AA0A01">
        <w:rPr>
          <w:rFonts w:asciiTheme="majorHAnsi" w:hAnsiTheme="majorHAnsi"/>
          <w:b/>
          <w:bCs/>
        </w:rPr>
        <w:t>Informacje o sposobie komunikowania się zamawiającego z wykonawcami winny sposób niż przy użyciu środków komunikacji elektronicznej, w tym w przypadku zaistnienia jednej z sytuacji określonych wart.65ust.1, art.66 iart.69;</w:t>
      </w:r>
    </w:p>
    <w:p w14:paraId="7E9A757D" w14:textId="77777777" w:rsidR="00956C87" w:rsidRPr="00AA0A01" w:rsidRDefault="00956C87" w:rsidP="00D64EA5">
      <w:pPr>
        <w:pStyle w:val="Akapitzlist"/>
        <w:numPr>
          <w:ilvl w:val="0"/>
          <w:numId w:val="7"/>
        </w:numPr>
        <w:jc w:val="both"/>
        <w:rPr>
          <w:rFonts w:asciiTheme="majorHAnsi" w:hAnsiTheme="majorHAnsi"/>
          <w:b/>
          <w:bCs/>
        </w:rPr>
      </w:pPr>
      <w:r w:rsidRPr="00AA0A01">
        <w:rPr>
          <w:rFonts w:asciiTheme="majorHAnsi" w:hAnsiTheme="majorHAnsi"/>
          <w:b/>
          <w:bCs/>
        </w:rPr>
        <w:t>W</w:t>
      </w:r>
      <w:r w:rsidR="004A1C8A" w:rsidRPr="00AA0A01">
        <w:rPr>
          <w:rFonts w:asciiTheme="majorHAnsi" w:hAnsiTheme="majorHAnsi"/>
          <w:b/>
          <w:bCs/>
        </w:rPr>
        <w:t>skazanie osób uprawnionych do komunikowania się z</w:t>
      </w:r>
      <w:r w:rsidR="00C43B25" w:rsidRPr="00AA0A01">
        <w:rPr>
          <w:rFonts w:asciiTheme="majorHAnsi" w:hAnsiTheme="majorHAnsi"/>
          <w:b/>
          <w:bCs/>
        </w:rPr>
        <w:t xml:space="preserve"> </w:t>
      </w:r>
      <w:r w:rsidR="004A1C8A" w:rsidRPr="00AA0A01">
        <w:rPr>
          <w:rFonts w:asciiTheme="majorHAnsi" w:hAnsiTheme="majorHAnsi"/>
          <w:b/>
          <w:bCs/>
        </w:rPr>
        <w:t>wykonawcami;</w:t>
      </w:r>
    </w:p>
    <w:p w14:paraId="069A3E7D"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TERMIN ZWIĄZANIA OFERTĄ</w:t>
      </w:r>
    </w:p>
    <w:p w14:paraId="665C0179"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OPIS SPOSOBU PRZYGOTOWANIA OFERTY</w:t>
      </w:r>
    </w:p>
    <w:p w14:paraId="72B16468" w14:textId="79B185D6"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TERMIN SKŁADANIA OFERT</w:t>
      </w:r>
    </w:p>
    <w:p w14:paraId="1A65E7BD" w14:textId="77777777" w:rsidR="00956C87" w:rsidRPr="00AA0A01" w:rsidRDefault="00956C87" w:rsidP="00D64EA5">
      <w:pPr>
        <w:pStyle w:val="Akapitzlist"/>
        <w:numPr>
          <w:ilvl w:val="0"/>
          <w:numId w:val="7"/>
        </w:numPr>
        <w:jc w:val="both"/>
        <w:rPr>
          <w:rFonts w:asciiTheme="majorHAnsi" w:hAnsiTheme="majorHAnsi"/>
          <w:b/>
          <w:bCs/>
        </w:rPr>
      </w:pPr>
      <w:r w:rsidRPr="00AA0A01">
        <w:rPr>
          <w:rFonts w:asciiTheme="majorHAnsi" w:hAnsiTheme="majorHAnsi"/>
          <w:b/>
          <w:bCs/>
        </w:rPr>
        <w:t>TERMIN OTWARCIA OFERT</w:t>
      </w:r>
    </w:p>
    <w:p w14:paraId="5277FE2C"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SPOSÓB OBLICZENIA CENY </w:t>
      </w:r>
    </w:p>
    <w:p w14:paraId="605EC6E2"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OPIS KRYTERIÓW OCENY OFERT WRAZ Z PODANIEM WAG TYCH KRYTERIÓW I SPOSOBU OCENY OFERT.</w:t>
      </w:r>
    </w:p>
    <w:p w14:paraId="2F00B155"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O FORMALNOŚCIACH, JAKIE POWINNY ZOSTAĆ DOPEŁNIONE W CELU ZAWARCIA UMOWY W SPRAWIE ZAMÓWIENIA PUBLICZNEGO</w:t>
      </w:r>
    </w:p>
    <w:p w14:paraId="489FCC91"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PROJEKTOWANE POSTANOWIENIA UMOWY W SPRAWIE ZAMOWENIA PUBLICZNEGO, KTÓRE ZOSTANĄ WPROWADZONE UMOWY W SPRAWIE ZAMÓWIENIA PUBLICZNEGO</w:t>
      </w:r>
    </w:p>
    <w:p w14:paraId="3577A37A"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POUCZENIE O ŚRODKACH OCHRONY PRAWNEJ PRZYSŁUGUJĄCYCH WYKONAWCY </w:t>
      </w:r>
    </w:p>
    <w:p w14:paraId="49C76021"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WYMAGANIA DOTYCZĄCE WADIUM</w:t>
      </w:r>
    </w:p>
    <w:p w14:paraId="00BF9F8B"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ZABEZPIECZENIA NALEŻYTEGO WYKONANIA UMOWY</w:t>
      </w:r>
    </w:p>
    <w:p w14:paraId="52584AE5"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INFORMACJE </w:t>
      </w:r>
      <w:r w:rsidR="00956C87" w:rsidRPr="00AA0A01">
        <w:rPr>
          <w:rFonts w:asciiTheme="majorHAnsi" w:hAnsiTheme="majorHAnsi"/>
          <w:b/>
          <w:bCs/>
        </w:rPr>
        <w:t>DOTYCZĄCE OFERT WARIANTOWYCH</w:t>
      </w:r>
    </w:p>
    <w:p w14:paraId="203E2443"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ZWARCIA UMOWY RAMOWEJ</w:t>
      </w:r>
    </w:p>
    <w:p w14:paraId="0B01E0F4"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INFORMACJE O PRZEWIDYWANYCH ZAMÓWIENIACH, O KTÓRYCH MOWA W ART. 214 UST. 1 PKT. 7 I 8, JEŻELI ZAMWIAJĄCY PRZEWIDUJE UDZIELENIE TAKICH ZAMÓWIEŃ. </w:t>
      </w:r>
    </w:p>
    <w:p w14:paraId="621FB679"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WIZJI LOAKLNEJ</w:t>
      </w:r>
    </w:p>
    <w:p w14:paraId="75A824E2"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WALUT OBCYCH</w:t>
      </w:r>
    </w:p>
    <w:p w14:paraId="4E9BE5A4"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INFORMACJE DOTYCZĄCE ZASTOSOWANIA AUKCJI ELEKTRONICZNEJ </w:t>
      </w:r>
    </w:p>
    <w:p w14:paraId="4DC5A203"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ZWRTOU KOSZTÓW UDZIAŁU W POSTĘPOWANIU</w:t>
      </w:r>
    </w:p>
    <w:p w14:paraId="31E53A56"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WYMAGANIA W ZAKRESIE ZATRUDNIENIA ART. </w:t>
      </w:r>
      <w:r w:rsidR="008260C8" w:rsidRPr="00AA0A01">
        <w:rPr>
          <w:rFonts w:asciiTheme="majorHAnsi" w:hAnsiTheme="majorHAnsi"/>
          <w:b/>
          <w:bCs/>
        </w:rPr>
        <w:t xml:space="preserve">95 I </w:t>
      </w:r>
      <w:r w:rsidRPr="00AA0A01">
        <w:rPr>
          <w:rFonts w:asciiTheme="majorHAnsi" w:hAnsiTheme="majorHAnsi"/>
          <w:b/>
          <w:bCs/>
        </w:rPr>
        <w:t>96 USTAWY</w:t>
      </w:r>
    </w:p>
    <w:p w14:paraId="41FBC8A3"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ZASTRZEŻENIA MOŻLIWOŚCI UBIEGANIA SIĘ O UDZIELENIE ZAMÓWIENIA ART. 94 USTAWY</w:t>
      </w:r>
    </w:p>
    <w:p w14:paraId="734CF56C"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INFORMACJE DOTYCZĄCE OSOBISTEGO WYKONANIA KLUCZOWYCH ZADAŃ ART. 60 I ART. 121 USTAWY. </w:t>
      </w:r>
    </w:p>
    <w:p w14:paraId="6A7012C3" w14:textId="7B5FE520"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MOŻLIWOŚCI ZŁOŻENIA OFERT W POSTACJI KATALOGÓW ELEKTRONICZNYCH ART. 93 USTAWY.</w:t>
      </w:r>
    </w:p>
    <w:p w14:paraId="688CBDA5"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rPr>
        <w:t>OBOWIĄZEK INFORMACYJNY WYNIKAJĄCY Z ART. 13 RODO W PRZYPADKU ZBIERANIA DANYCH OSOBOWYCH BEZPOŚREDNIO OD OSOBY FIZYCZNEJ, KTÓREJ DANE DOTYCZĄ, W CELU ZWIĄZANYM Z POSTĘPOWANIEM O UDZIELENIE ZAMÓWIENIA PUBLICZNEGO.</w:t>
      </w:r>
    </w:p>
    <w:p w14:paraId="7A5457FA" w14:textId="77777777" w:rsidR="003B0BC5"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USTALENIA KOŃCOWE</w:t>
      </w:r>
    </w:p>
    <w:p w14:paraId="10C00763" w14:textId="77777777" w:rsidR="00A50D2D" w:rsidRPr="00AA0A01" w:rsidRDefault="002442BF" w:rsidP="00D64EA5">
      <w:pPr>
        <w:pStyle w:val="Akapitzlist"/>
        <w:numPr>
          <w:ilvl w:val="0"/>
          <w:numId w:val="8"/>
        </w:numPr>
        <w:ind w:left="360"/>
        <w:rPr>
          <w:rFonts w:asciiTheme="majorHAnsi" w:hAnsiTheme="majorHAnsi"/>
        </w:rPr>
      </w:pPr>
      <w:r w:rsidRPr="00AA0A01">
        <w:rPr>
          <w:rFonts w:asciiTheme="majorHAnsi" w:hAnsiTheme="majorHAnsi"/>
        </w:rPr>
        <w:t>S</w:t>
      </w:r>
      <w:r w:rsidR="00071F7E" w:rsidRPr="00AA0A01">
        <w:rPr>
          <w:rFonts w:asciiTheme="majorHAnsi" w:hAnsiTheme="majorHAnsi"/>
        </w:rPr>
        <w:t xml:space="preserve">WZ część </w:t>
      </w:r>
      <w:r w:rsidR="002209E0" w:rsidRPr="00AA0A01">
        <w:rPr>
          <w:rFonts w:asciiTheme="majorHAnsi" w:hAnsiTheme="majorHAnsi"/>
        </w:rPr>
        <w:t>A – Wytyczne</w:t>
      </w:r>
      <w:r w:rsidR="00071F7E" w:rsidRPr="00AA0A01">
        <w:rPr>
          <w:rFonts w:asciiTheme="majorHAnsi" w:hAnsiTheme="majorHAnsi"/>
        </w:rPr>
        <w:t xml:space="preserve"> dla Wykonawców do sporządzenia oferty;</w:t>
      </w:r>
    </w:p>
    <w:p w14:paraId="31E8144B" w14:textId="77777777" w:rsidR="00A50D2D" w:rsidRPr="00AA0A01" w:rsidRDefault="002442BF" w:rsidP="00D64EA5">
      <w:pPr>
        <w:pStyle w:val="Akapitzlist"/>
        <w:numPr>
          <w:ilvl w:val="0"/>
          <w:numId w:val="8"/>
        </w:numPr>
        <w:ind w:left="360"/>
        <w:rPr>
          <w:rFonts w:asciiTheme="majorHAnsi" w:hAnsiTheme="majorHAnsi"/>
        </w:rPr>
      </w:pPr>
      <w:r w:rsidRPr="00AA0A01">
        <w:rPr>
          <w:rFonts w:asciiTheme="majorHAnsi" w:hAnsiTheme="majorHAnsi"/>
        </w:rPr>
        <w:t>SWZ część B – Załączniki do S</w:t>
      </w:r>
      <w:r w:rsidR="00071F7E" w:rsidRPr="00AA0A01">
        <w:rPr>
          <w:rFonts w:asciiTheme="majorHAnsi" w:hAnsiTheme="majorHAnsi"/>
        </w:rPr>
        <w:t>WZ – Zakres</w:t>
      </w:r>
      <w:r w:rsidRPr="00AA0A01">
        <w:rPr>
          <w:rFonts w:asciiTheme="majorHAnsi" w:hAnsiTheme="majorHAnsi"/>
        </w:rPr>
        <w:t xml:space="preserve"> rzeczowy Specyfikacji</w:t>
      </w:r>
      <w:r w:rsidR="00071F7E" w:rsidRPr="00AA0A01">
        <w:rPr>
          <w:rFonts w:asciiTheme="majorHAnsi" w:hAnsiTheme="majorHAnsi"/>
        </w:rPr>
        <w:t xml:space="preserve"> Warunków Zamówienia.</w:t>
      </w:r>
    </w:p>
    <w:p w14:paraId="2F5F44FC" w14:textId="3357844A" w:rsidR="00A50D2D" w:rsidRPr="00EB3A56" w:rsidRDefault="002442BF" w:rsidP="00D64EA5">
      <w:pPr>
        <w:pStyle w:val="Akapitzlist"/>
        <w:numPr>
          <w:ilvl w:val="0"/>
          <w:numId w:val="8"/>
        </w:numPr>
        <w:ind w:left="360"/>
        <w:rPr>
          <w:rFonts w:asciiTheme="majorHAnsi" w:hAnsiTheme="majorHAnsi"/>
        </w:rPr>
      </w:pPr>
      <w:r w:rsidRPr="00EB3A56">
        <w:rPr>
          <w:rFonts w:asciiTheme="majorHAnsi" w:hAnsiTheme="majorHAnsi"/>
        </w:rPr>
        <w:t>S</w:t>
      </w:r>
      <w:r w:rsidR="00071F7E" w:rsidRPr="00EB3A56">
        <w:rPr>
          <w:rFonts w:asciiTheme="majorHAnsi" w:hAnsiTheme="majorHAnsi"/>
        </w:rPr>
        <w:t xml:space="preserve">WZ część </w:t>
      </w:r>
      <w:r w:rsidR="002209E0" w:rsidRPr="00EB3A56">
        <w:rPr>
          <w:rFonts w:asciiTheme="majorHAnsi" w:hAnsiTheme="majorHAnsi"/>
        </w:rPr>
        <w:t>C – Załączniki</w:t>
      </w:r>
      <w:r w:rsidR="00A911A0" w:rsidRPr="00EB3A56">
        <w:rPr>
          <w:rFonts w:asciiTheme="majorHAnsi" w:hAnsiTheme="majorHAnsi"/>
        </w:rPr>
        <w:t xml:space="preserve"> do </w:t>
      </w:r>
      <w:r w:rsidR="0059425B" w:rsidRPr="00EB3A56">
        <w:rPr>
          <w:rFonts w:asciiTheme="majorHAnsi" w:hAnsiTheme="majorHAnsi"/>
        </w:rPr>
        <w:t>oferty nr 1-1</w:t>
      </w:r>
      <w:r w:rsidR="008C71E4">
        <w:rPr>
          <w:rFonts w:asciiTheme="majorHAnsi" w:hAnsiTheme="majorHAnsi"/>
        </w:rPr>
        <w:t>3</w:t>
      </w:r>
    </w:p>
    <w:p w14:paraId="076F08D0" w14:textId="77777777" w:rsidR="00757BF1" w:rsidRPr="00757BF1" w:rsidRDefault="00757BF1" w:rsidP="00757BF1">
      <w:pPr>
        <w:rPr>
          <w:rFonts w:asciiTheme="majorHAnsi" w:hAnsiTheme="majorHAnsi"/>
          <w:color w:val="FF0000"/>
        </w:rPr>
      </w:pPr>
    </w:p>
    <w:p w14:paraId="74E632D0" w14:textId="464AF756" w:rsidR="00071F7E" w:rsidRDefault="00071F7E">
      <w:pPr>
        <w:jc w:val="center"/>
        <w:rPr>
          <w:rFonts w:asciiTheme="majorHAnsi" w:hAnsiTheme="majorHAnsi" w:cs="Times New Roman"/>
          <w:b/>
          <w:bCs/>
          <w:sz w:val="28"/>
          <w:szCs w:val="28"/>
        </w:rPr>
      </w:pPr>
      <w:r w:rsidRPr="00AA0A01">
        <w:rPr>
          <w:rFonts w:asciiTheme="majorHAnsi" w:hAnsiTheme="majorHAnsi" w:cs="Times New Roman"/>
          <w:b/>
          <w:bCs/>
          <w:sz w:val="28"/>
          <w:szCs w:val="28"/>
        </w:rPr>
        <w:lastRenderedPageBreak/>
        <w:t>Część A – Wytyczne dla Wykonawców do sporządzenia oferty</w:t>
      </w:r>
    </w:p>
    <w:p w14:paraId="44FF81AC" w14:textId="77777777" w:rsidR="003C14AA" w:rsidRPr="00AA0A01" w:rsidRDefault="003C14AA">
      <w:pPr>
        <w:jc w:val="center"/>
        <w:rPr>
          <w:rFonts w:asciiTheme="majorHAnsi" w:hAnsiTheme="majorHAnsi" w:cs="Times New Roman"/>
          <w:b/>
          <w:bCs/>
          <w:sz w:val="28"/>
          <w:szCs w:val="28"/>
        </w:rPr>
      </w:pPr>
    </w:p>
    <w:p w14:paraId="3E384967" w14:textId="77777777" w:rsidR="00071F7E" w:rsidRPr="00AA0A01" w:rsidRDefault="00071F7E">
      <w:pPr>
        <w:jc w:val="center"/>
        <w:rPr>
          <w:rFonts w:asciiTheme="majorHAnsi" w:hAnsiTheme="majorHAnsi" w:cs="Times New Roman"/>
          <w:b/>
          <w:bCs/>
          <w:sz w:val="16"/>
          <w:szCs w:val="16"/>
        </w:rPr>
      </w:pPr>
    </w:p>
    <w:p w14:paraId="1064C75E" w14:textId="127EDD17" w:rsidR="00071F7E" w:rsidRDefault="00071F7E">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t>I.  NAZWA ORAZ ADRES ZAMAWIAJĄCEGO</w:t>
      </w:r>
    </w:p>
    <w:p w14:paraId="0541178D" w14:textId="77777777" w:rsidR="00071F7E" w:rsidRPr="00AA0A01" w:rsidRDefault="00071F7E">
      <w:pPr>
        <w:rPr>
          <w:rFonts w:asciiTheme="majorHAnsi" w:hAnsiTheme="majorHAnsi" w:cs="Times New Roman"/>
          <w:sz w:val="22"/>
          <w:szCs w:val="22"/>
        </w:rPr>
      </w:pPr>
      <w:r w:rsidRPr="00AA0A01">
        <w:rPr>
          <w:rFonts w:asciiTheme="majorHAnsi" w:hAnsiTheme="majorHAnsi" w:cs="Times New Roman"/>
          <w:sz w:val="22"/>
          <w:szCs w:val="22"/>
        </w:rPr>
        <w:t>Zamawiający:</w:t>
      </w:r>
      <w:r w:rsidRPr="00AA0A01">
        <w:rPr>
          <w:rFonts w:asciiTheme="majorHAnsi" w:hAnsiTheme="majorHAnsi" w:cs="Times New Roman"/>
          <w:sz w:val="22"/>
          <w:szCs w:val="22"/>
        </w:rPr>
        <w:tab/>
      </w:r>
      <w:r w:rsidRPr="00AA0A01">
        <w:rPr>
          <w:rFonts w:asciiTheme="majorHAnsi" w:hAnsiTheme="majorHAnsi" w:cs="Times New Roman"/>
          <w:sz w:val="22"/>
          <w:szCs w:val="22"/>
        </w:rPr>
        <w:tab/>
        <w:t>Samodzielny Publiczny Zakład Opieki Zdrowotnej</w:t>
      </w:r>
    </w:p>
    <w:p w14:paraId="2D312AC1" w14:textId="77777777" w:rsidR="00071F7E" w:rsidRPr="00AA0A01" w:rsidRDefault="00071F7E" w:rsidP="00E81F8D">
      <w:pPr>
        <w:ind w:left="2124" w:firstLine="3"/>
        <w:rPr>
          <w:rFonts w:asciiTheme="majorHAnsi" w:hAnsiTheme="majorHAnsi" w:cs="Times New Roman"/>
          <w:sz w:val="22"/>
          <w:szCs w:val="22"/>
        </w:rPr>
      </w:pPr>
      <w:r w:rsidRPr="00AA0A01">
        <w:rPr>
          <w:rFonts w:asciiTheme="majorHAnsi" w:hAnsiTheme="majorHAnsi" w:cs="Times New Roman"/>
          <w:sz w:val="22"/>
          <w:szCs w:val="22"/>
        </w:rPr>
        <w:t xml:space="preserve">Centralny Szpital Kliniczny </w:t>
      </w:r>
    </w:p>
    <w:p w14:paraId="5242003C" w14:textId="77777777" w:rsidR="00071F7E" w:rsidRPr="00AA0A01" w:rsidRDefault="00071F7E" w:rsidP="00E81F8D">
      <w:pPr>
        <w:ind w:left="2124" w:firstLine="3"/>
        <w:rPr>
          <w:rFonts w:asciiTheme="majorHAnsi" w:hAnsiTheme="majorHAnsi" w:cs="Times New Roman"/>
          <w:sz w:val="22"/>
          <w:szCs w:val="22"/>
        </w:rPr>
      </w:pPr>
      <w:r w:rsidRPr="00AA0A01">
        <w:rPr>
          <w:rFonts w:asciiTheme="majorHAnsi" w:hAnsiTheme="majorHAnsi" w:cs="Times New Roman"/>
          <w:sz w:val="22"/>
          <w:szCs w:val="22"/>
        </w:rPr>
        <w:t>Uniwersytetu Medycznego</w:t>
      </w:r>
      <w:r w:rsidR="003F2C67" w:rsidRPr="00AA0A01">
        <w:rPr>
          <w:rFonts w:asciiTheme="majorHAnsi" w:hAnsiTheme="majorHAnsi" w:cs="Times New Roman"/>
          <w:sz w:val="22"/>
          <w:szCs w:val="22"/>
        </w:rPr>
        <w:t xml:space="preserve"> w </w:t>
      </w:r>
      <w:r w:rsidR="002209E0" w:rsidRPr="00AA0A01">
        <w:rPr>
          <w:rFonts w:asciiTheme="majorHAnsi" w:hAnsiTheme="majorHAnsi" w:cs="Times New Roman"/>
          <w:sz w:val="22"/>
          <w:szCs w:val="22"/>
        </w:rPr>
        <w:t>Łodzi</w:t>
      </w:r>
      <w:r w:rsidRPr="00AA0A01">
        <w:rPr>
          <w:rFonts w:asciiTheme="majorHAnsi" w:hAnsiTheme="majorHAnsi" w:cs="Times New Roman"/>
          <w:sz w:val="22"/>
          <w:szCs w:val="22"/>
        </w:rPr>
        <w:br/>
        <w:t>92-213 Łódź, ul. Pomorska 251</w:t>
      </w:r>
    </w:p>
    <w:p w14:paraId="490FDAA2" w14:textId="1C027952" w:rsidR="00E81F8D" w:rsidRPr="00AA0A01" w:rsidRDefault="00071F7E" w:rsidP="00E81F8D">
      <w:pPr>
        <w:ind w:left="2124"/>
        <w:rPr>
          <w:rFonts w:asciiTheme="majorHAnsi" w:hAnsiTheme="majorHAnsi" w:cs="Times New Roman"/>
          <w:sz w:val="22"/>
          <w:szCs w:val="22"/>
        </w:rPr>
      </w:pPr>
      <w:r w:rsidRPr="00AA0A01">
        <w:rPr>
          <w:rFonts w:asciiTheme="majorHAnsi" w:hAnsiTheme="majorHAnsi" w:cs="Times New Roman"/>
          <w:sz w:val="22"/>
          <w:szCs w:val="22"/>
        </w:rPr>
        <w:t xml:space="preserve">tel. (42) 675 75 </w:t>
      </w:r>
      <w:r w:rsidR="00332EE2" w:rsidRPr="00AA0A01">
        <w:rPr>
          <w:rFonts w:asciiTheme="majorHAnsi" w:hAnsiTheme="majorHAnsi" w:cs="Times New Roman"/>
          <w:sz w:val="22"/>
          <w:szCs w:val="22"/>
        </w:rPr>
        <w:t>00</w:t>
      </w:r>
    </w:p>
    <w:p w14:paraId="004354B8" w14:textId="77777777" w:rsidR="00A12458" w:rsidRPr="00AA0A01" w:rsidRDefault="00A12458" w:rsidP="00E81F8D">
      <w:pPr>
        <w:ind w:left="2124"/>
        <w:rPr>
          <w:rFonts w:asciiTheme="majorHAnsi" w:hAnsiTheme="majorHAnsi" w:cs="Times New Roman"/>
          <w:sz w:val="22"/>
          <w:szCs w:val="22"/>
        </w:rPr>
      </w:pPr>
    </w:p>
    <w:p w14:paraId="3215BE7B" w14:textId="0014B123" w:rsidR="00A12458" w:rsidRDefault="00A12458" w:rsidP="00A12458">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t xml:space="preserve">II.  ADRES </w:t>
      </w:r>
      <w:r w:rsidR="00937D76" w:rsidRPr="00AA0A01">
        <w:rPr>
          <w:rFonts w:asciiTheme="majorHAnsi" w:hAnsiTheme="majorHAnsi" w:cs="Times New Roman"/>
          <w:lang w:eastAsia="pl-PL"/>
        </w:rPr>
        <w:t xml:space="preserve">STRONY INTERNETOWEJ </w:t>
      </w:r>
      <w:r w:rsidRPr="00AA0A01">
        <w:rPr>
          <w:rFonts w:asciiTheme="majorHAnsi" w:hAnsiTheme="majorHAnsi" w:cs="Times New Roman"/>
          <w:lang w:eastAsia="pl-PL"/>
        </w:rPr>
        <w:t>ZAMAWIAJĄCEGO</w:t>
      </w:r>
    </w:p>
    <w:p w14:paraId="74ACF82E" w14:textId="77777777" w:rsidR="001138EE" w:rsidRDefault="001138EE" w:rsidP="0069705E">
      <w:pPr>
        <w:pStyle w:val="Tabelapozycja"/>
        <w:numPr>
          <w:ilvl w:val="0"/>
          <w:numId w:val="24"/>
        </w:numPr>
        <w:rPr>
          <w:rFonts w:ascii="Times New Roman" w:eastAsia="Calibri" w:hAnsi="Times New Roman" w:cs="Times New Roman"/>
          <w:sz w:val="24"/>
          <w:szCs w:val="24"/>
          <w:u w:val="single"/>
          <w:lang w:eastAsia="en-US"/>
        </w:rPr>
      </w:pPr>
      <w:r w:rsidRPr="00181FC4">
        <w:rPr>
          <w:rFonts w:ascii="Times New Roman" w:eastAsia="Calibri" w:hAnsi="Times New Roman" w:cs="Times New Roman"/>
          <w:sz w:val="24"/>
          <w:szCs w:val="24"/>
          <w:lang w:eastAsia="en-US"/>
        </w:rPr>
        <w:t xml:space="preserve">strona Zamawiającego: </w:t>
      </w:r>
      <w:hyperlink r:id="rId10" w:history="1">
        <w:r w:rsidRPr="00181FC4">
          <w:rPr>
            <w:rStyle w:val="Hipercze"/>
            <w:rFonts w:eastAsia="Calibri"/>
            <w:sz w:val="24"/>
            <w:szCs w:val="24"/>
            <w:lang w:eastAsia="en-US"/>
          </w:rPr>
          <w:t>www.csk.umed.pl</w:t>
        </w:r>
      </w:hyperlink>
      <w:r w:rsidRPr="00181FC4">
        <w:rPr>
          <w:rFonts w:ascii="Times New Roman" w:eastAsia="Calibri" w:hAnsi="Times New Roman" w:cs="Times New Roman"/>
          <w:sz w:val="24"/>
          <w:szCs w:val="24"/>
          <w:u w:val="single"/>
          <w:lang w:eastAsia="en-US"/>
        </w:rPr>
        <w:t xml:space="preserve">, </w:t>
      </w:r>
      <w:hyperlink r:id="rId11" w:history="1">
        <w:r w:rsidRPr="008544B3">
          <w:rPr>
            <w:rStyle w:val="Hipercze"/>
            <w:rFonts w:eastAsia="Calibri"/>
            <w:sz w:val="24"/>
            <w:szCs w:val="24"/>
            <w:lang w:eastAsia="en-US"/>
          </w:rPr>
          <w:t>http://www.csk.umed.pl/zamowienia-publiczne/</w:t>
        </w:r>
      </w:hyperlink>
    </w:p>
    <w:p w14:paraId="2AB9F26D" w14:textId="77777777" w:rsidR="001138EE" w:rsidRPr="00D864B2" w:rsidRDefault="001138EE" w:rsidP="0069705E">
      <w:pPr>
        <w:pStyle w:val="Tabelapozycja"/>
        <w:numPr>
          <w:ilvl w:val="0"/>
          <w:numId w:val="24"/>
        </w:numPr>
        <w:rPr>
          <w:rFonts w:ascii="Times New Roman" w:eastAsia="Calibri" w:hAnsi="Times New Roman" w:cs="Times New Roman"/>
          <w:sz w:val="24"/>
          <w:szCs w:val="24"/>
          <w:u w:val="single"/>
          <w:lang w:val="en-US" w:eastAsia="en-US"/>
        </w:rPr>
      </w:pPr>
      <w:r w:rsidRPr="00D864B2">
        <w:rPr>
          <w:rFonts w:ascii="Times New Roman" w:eastAsia="Calibri" w:hAnsi="Times New Roman" w:cs="Times New Roman"/>
          <w:sz w:val="24"/>
          <w:szCs w:val="24"/>
          <w:lang w:val="en-US" w:eastAsia="en-US"/>
        </w:rPr>
        <w:t>e-</w:t>
      </w:r>
      <w:r w:rsidRPr="00D864B2">
        <w:rPr>
          <w:rFonts w:ascii="Times New Roman" w:eastAsia="Calibri" w:hAnsi="Times New Roman" w:cs="Times New Roman"/>
          <w:sz w:val="24"/>
          <w:szCs w:val="24"/>
          <w:u w:val="single"/>
          <w:lang w:val="en-US" w:eastAsia="en-US"/>
        </w:rPr>
        <w:t>mail: zam.publ@</w:t>
      </w:r>
      <w:r>
        <w:rPr>
          <w:rFonts w:ascii="Times New Roman" w:eastAsia="Calibri" w:hAnsi="Times New Roman" w:cs="Times New Roman"/>
          <w:sz w:val="24"/>
          <w:szCs w:val="24"/>
          <w:u w:val="single"/>
          <w:lang w:val="en-US" w:eastAsia="en-US"/>
        </w:rPr>
        <w:t>c</w:t>
      </w:r>
      <w:r w:rsidRPr="00D864B2">
        <w:rPr>
          <w:rFonts w:ascii="Times New Roman" w:eastAsia="Calibri" w:hAnsi="Times New Roman" w:cs="Times New Roman"/>
          <w:sz w:val="24"/>
          <w:szCs w:val="24"/>
          <w:u w:val="single"/>
          <w:lang w:val="en-US" w:eastAsia="en-US"/>
        </w:rPr>
        <w:t>sk.umed.pl</w:t>
      </w:r>
    </w:p>
    <w:p w14:paraId="3A9600DC" w14:textId="77777777" w:rsidR="001138EE" w:rsidRPr="00181FC4" w:rsidRDefault="001138EE" w:rsidP="0069705E">
      <w:pPr>
        <w:pStyle w:val="Tabelapozycja"/>
        <w:numPr>
          <w:ilvl w:val="0"/>
          <w:numId w:val="24"/>
        </w:numPr>
        <w:rPr>
          <w:rFonts w:ascii="Times New Roman" w:eastAsia="Calibri" w:hAnsi="Times New Roman" w:cs="Times New Roman"/>
          <w:b/>
          <w:sz w:val="24"/>
          <w:szCs w:val="24"/>
          <w:lang w:eastAsia="en-US"/>
        </w:rPr>
      </w:pPr>
      <w:r w:rsidRPr="00D864B2">
        <w:rPr>
          <w:rFonts w:ascii="Times New Roman" w:eastAsia="Calibri" w:hAnsi="Times New Roman" w:cs="Times New Roman"/>
          <w:sz w:val="24"/>
          <w:szCs w:val="24"/>
          <w:lang w:eastAsia="en-US"/>
        </w:rPr>
        <w:t>A</w:t>
      </w:r>
      <w:r w:rsidRPr="00181FC4">
        <w:rPr>
          <w:rFonts w:ascii="Times New Roman" w:eastAsia="Calibri" w:hAnsi="Times New Roman" w:cs="Times New Roman"/>
          <w:b/>
          <w:sz w:val="24"/>
          <w:szCs w:val="24"/>
          <w:lang w:eastAsia="en-US"/>
        </w:rPr>
        <w:t xml:space="preserve">dres skrzynki </w:t>
      </w:r>
      <w:proofErr w:type="spellStart"/>
      <w:r w:rsidRPr="00181FC4">
        <w:rPr>
          <w:rFonts w:ascii="Times New Roman" w:eastAsia="Calibri" w:hAnsi="Times New Roman" w:cs="Times New Roman"/>
          <w:b/>
          <w:sz w:val="24"/>
          <w:szCs w:val="24"/>
          <w:lang w:eastAsia="en-US"/>
        </w:rPr>
        <w:t>ePUAP</w:t>
      </w:r>
      <w:proofErr w:type="spellEnd"/>
      <w:r w:rsidRPr="00181FC4">
        <w:rPr>
          <w:rFonts w:ascii="Times New Roman" w:eastAsia="Calibri" w:hAnsi="Times New Roman" w:cs="Times New Roman"/>
          <w:b/>
          <w:sz w:val="24"/>
          <w:szCs w:val="24"/>
          <w:lang w:eastAsia="en-US"/>
        </w:rPr>
        <w:t>: /</w:t>
      </w:r>
      <w:proofErr w:type="spellStart"/>
      <w:r w:rsidRPr="00181FC4">
        <w:rPr>
          <w:rFonts w:ascii="Times New Roman" w:eastAsia="Calibri" w:hAnsi="Times New Roman" w:cs="Times New Roman"/>
          <w:b/>
          <w:sz w:val="24"/>
          <w:szCs w:val="24"/>
          <w:lang w:eastAsia="en-US"/>
        </w:rPr>
        <w:t>cskumedlodz</w:t>
      </w:r>
      <w:proofErr w:type="spellEnd"/>
      <w:r w:rsidRPr="00181FC4">
        <w:rPr>
          <w:rFonts w:ascii="Times New Roman" w:eastAsia="Calibri" w:hAnsi="Times New Roman" w:cs="Times New Roman"/>
          <w:b/>
          <w:sz w:val="24"/>
          <w:szCs w:val="24"/>
          <w:lang w:eastAsia="en-US"/>
        </w:rPr>
        <w:t>/</w:t>
      </w:r>
      <w:proofErr w:type="spellStart"/>
      <w:r w:rsidRPr="00181FC4">
        <w:rPr>
          <w:rFonts w:ascii="Times New Roman" w:eastAsia="Calibri" w:hAnsi="Times New Roman" w:cs="Times New Roman"/>
          <w:b/>
          <w:sz w:val="24"/>
          <w:szCs w:val="24"/>
          <w:lang w:eastAsia="en-US"/>
        </w:rPr>
        <w:t>SkrytkaESP</w:t>
      </w:r>
      <w:proofErr w:type="spellEnd"/>
    </w:p>
    <w:p w14:paraId="27ABD9C8" w14:textId="77777777" w:rsidR="001138EE" w:rsidRPr="00181FC4" w:rsidRDefault="001138EE" w:rsidP="0069705E">
      <w:pPr>
        <w:pStyle w:val="Tabelapozycja"/>
        <w:numPr>
          <w:ilvl w:val="0"/>
          <w:numId w:val="24"/>
        </w:numPr>
        <w:rPr>
          <w:rFonts w:ascii="Times New Roman" w:eastAsia="Calibri" w:hAnsi="Times New Roman" w:cs="Times New Roman"/>
          <w:sz w:val="24"/>
          <w:szCs w:val="24"/>
          <w:u w:val="single"/>
          <w:lang w:eastAsia="en-US"/>
        </w:rPr>
      </w:pPr>
      <w:r w:rsidRPr="00181FC4">
        <w:rPr>
          <w:rFonts w:ascii="Times New Roman" w:eastAsia="Calibri" w:hAnsi="Times New Roman" w:cs="Times New Roman"/>
          <w:sz w:val="24"/>
          <w:szCs w:val="24"/>
          <w:lang w:eastAsia="en-US"/>
        </w:rPr>
        <w:t>strona prowadzonego postępowania</w:t>
      </w:r>
      <w:r w:rsidRPr="00181FC4">
        <w:rPr>
          <w:rFonts w:ascii="Times New Roman" w:eastAsia="Calibri" w:hAnsi="Times New Roman" w:cs="Times New Roman"/>
          <w:b/>
          <w:sz w:val="24"/>
          <w:szCs w:val="24"/>
          <w:lang w:eastAsia="en-US"/>
        </w:rPr>
        <w:t xml:space="preserve">: </w:t>
      </w:r>
      <w:hyperlink r:id="rId12" w:history="1">
        <w:r w:rsidRPr="00181FC4">
          <w:rPr>
            <w:rStyle w:val="Hipercze"/>
            <w:rFonts w:eastAsia="Calibri"/>
            <w:b/>
            <w:sz w:val="24"/>
            <w:szCs w:val="24"/>
            <w:lang w:eastAsia="en-US"/>
          </w:rPr>
          <w:t>https://platformazakupowa.pl/pn/csk_umed</w:t>
        </w:r>
      </w:hyperlink>
    </w:p>
    <w:p w14:paraId="06CE89AD" w14:textId="77777777" w:rsidR="001138EE" w:rsidRPr="00181FC4" w:rsidRDefault="001138EE" w:rsidP="0069705E">
      <w:pPr>
        <w:pStyle w:val="Tabelapozycja"/>
        <w:numPr>
          <w:ilvl w:val="0"/>
          <w:numId w:val="24"/>
        </w:numPr>
        <w:rPr>
          <w:rFonts w:ascii="Times New Roman" w:eastAsia="Calibri" w:hAnsi="Times New Roman" w:cs="Times New Roman"/>
          <w:sz w:val="24"/>
          <w:szCs w:val="24"/>
          <w:lang w:eastAsia="en-US"/>
        </w:rPr>
      </w:pPr>
      <w:r w:rsidRPr="00181FC4">
        <w:rPr>
          <w:rFonts w:ascii="Times New Roman" w:eastAsia="Calibri" w:hAnsi="Times New Roman" w:cs="Times New Roman"/>
          <w:sz w:val="24"/>
          <w:szCs w:val="24"/>
          <w:lang w:eastAsia="en-US"/>
        </w:rPr>
        <w:t xml:space="preserve">korespondencja w sprawie zamówienia: </w:t>
      </w:r>
      <w:hyperlink r:id="rId13" w:history="1">
        <w:r w:rsidRPr="00181FC4">
          <w:rPr>
            <w:rStyle w:val="Hipercze"/>
            <w:rFonts w:eastAsia="Calibri"/>
            <w:sz w:val="24"/>
            <w:szCs w:val="24"/>
            <w:lang w:eastAsia="en-US"/>
          </w:rPr>
          <w:t>https://platformazakupowa.pl</w:t>
        </w:r>
      </w:hyperlink>
    </w:p>
    <w:p w14:paraId="3C847848" w14:textId="77777777" w:rsidR="001138EE" w:rsidRPr="00181FC4" w:rsidRDefault="001138EE" w:rsidP="0069705E">
      <w:pPr>
        <w:pStyle w:val="Tabelapozycja"/>
        <w:numPr>
          <w:ilvl w:val="0"/>
          <w:numId w:val="24"/>
        </w:numPr>
        <w:rPr>
          <w:rFonts w:ascii="Times New Roman" w:eastAsia="Calibri" w:hAnsi="Times New Roman" w:cs="Times New Roman"/>
          <w:sz w:val="24"/>
          <w:szCs w:val="24"/>
          <w:lang w:eastAsia="en-US"/>
        </w:rPr>
      </w:pPr>
      <w:r w:rsidRPr="00181FC4">
        <w:rPr>
          <w:rFonts w:ascii="Times New Roman" w:eastAsia="Calibri" w:hAnsi="Times New Roman" w:cs="Times New Roman"/>
          <w:sz w:val="24"/>
          <w:szCs w:val="24"/>
          <w:lang w:eastAsia="en-US"/>
        </w:rPr>
        <w:t xml:space="preserve">W postępowaniu o udzielenie zamówienia  komunikacja między Zamawiającym a Wykonawcami odbywa się za pośrednictwem </w:t>
      </w:r>
      <w:r w:rsidRPr="00181FC4">
        <w:rPr>
          <w:rFonts w:ascii="Times New Roman" w:eastAsia="Calibri" w:hAnsi="Times New Roman" w:cs="Times New Roman"/>
          <w:b/>
          <w:sz w:val="24"/>
          <w:szCs w:val="24"/>
          <w:lang w:eastAsia="en-US"/>
        </w:rPr>
        <w:t xml:space="preserve">platformy zakupowej </w:t>
      </w:r>
      <w:proofErr w:type="spellStart"/>
      <w:r w:rsidRPr="00181FC4">
        <w:rPr>
          <w:rFonts w:ascii="Times New Roman" w:eastAsia="Calibri" w:hAnsi="Times New Roman" w:cs="Times New Roman"/>
          <w:b/>
          <w:sz w:val="24"/>
          <w:szCs w:val="24"/>
          <w:lang w:eastAsia="en-US"/>
        </w:rPr>
        <w:t>OpenNexus</w:t>
      </w:r>
      <w:proofErr w:type="spellEnd"/>
      <w:r w:rsidRPr="00181FC4">
        <w:rPr>
          <w:rFonts w:ascii="Times New Roman" w:eastAsia="Calibri" w:hAnsi="Times New Roman" w:cs="Times New Roman"/>
          <w:b/>
          <w:sz w:val="24"/>
          <w:szCs w:val="24"/>
          <w:lang w:eastAsia="en-US"/>
        </w:rPr>
        <w:t xml:space="preserve"> dostępnej pod adresem</w:t>
      </w:r>
      <w:r w:rsidRPr="00181FC4">
        <w:rPr>
          <w:rFonts w:ascii="Times New Roman" w:eastAsia="Calibri" w:hAnsi="Times New Roman" w:cs="Times New Roman"/>
          <w:sz w:val="24"/>
          <w:szCs w:val="24"/>
          <w:lang w:eastAsia="en-US"/>
        </w:rPr>
        <w:t xml:space="preserve">: </w:t>
      </w:r>
      <w:hyperlink r:id="rId14" w:history="1">
        <w:r w:rsidRPr="00181FC4">
          <w:rPr>
            <w:rStyle w:val="Hipercze"/>
            <w:rFonts w:eastAsia="Calibri"/>
            <w:sz w:val="24"/>
            <w:szCs w:val="24"/>
            <w:lang w:eastAsia="en-US"/>
          </w:rPr>
          <w:t>https://platformazakupowa.pl</w:t>
        </w:r>
      </w:hyperlink>
    </w:p>
    <w:p w14:paraId="4107321B" w14:textId="77777777" w:rsidR="001138EE" w:rsidRPr="00181FC4" w:rsidRDefault="001138EE" w:rsidP="0069705E">
      <w:pPr>
        <w:pStyle w:val="Tabelapozycja"/>
        <w:numPr>
          <w:ilvl w:val="0"/>
          <w:numId w:val="24"/>
        </w:numPr>
        <w:rPr>
          <w:rFonts w:ascii="Times New Roman" w:eastAsia="Calibri" w:hAnsi="Times New Roman" w:cs="Times New Roman"/>
          <w:sz w:val="24"/>
          <w:szCs w:val="24"/>
          <w:lang w:eastAsia="en-US"/>
        </w:rPr>
      </w:pPr>
      <w:r w:rsidRPr="00181FC4">
        <w:rPr>
          <w:rFonts w:ascii="Times New Roman" w:eastAsia="Calibri" w:hAnsi="Times New Roman" w:cs="Times New Roman"/>
          <w:sz w:val="24"/>
          <w:szCs w:val="24"/>
          <w:lang w:eastAsia="en-US"/>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181FC4">
        <w:rPr>
          <w:rFonts w:ascii="Times New Roman" w:eastAsia="Calibri" w:hAnsi="Times New Roman" w:cs="Times New Roman"/>
          <w:sz w:val="24"/>
          <w:szCs w:val="24"/>
          <w:lang w:eastAsia="en-US"/>
        </w:rPr>
        <w:t>Nexus</w:t>
      </w:r>
      <w:proofErr w:type="spellEnd"/>
      <w:r w:rsidRPr="00181FC4">
        <w:rPr>
          <w:rFonts w:ascii="Times New Roman" w:eastAsia="Calibri" w:hAnsi="Times New Roman" w:cs="Times New Roman"/>
          <w:sz w:val="24"/>
          <w:szCs w:val="24"/>
          <w:lang w:eastAsia="en-US"/>
        </w:rPr>
        <w:t xml:space="preserve"> Sp. z o. o. </w:t>
      </w:r>
      <w:hyperlink r:id="rId15" w:history="1">
        <w:r w:rsidRPr="00181FC4">
          <w:rPr>
            <w:rStyle w:val="Hipercze"/>
            <w:rFonts w:eastAsia="Calibri"/>
            <w:b/>
            <w:sz w:val="24"/>
            <w:szCs w:val="24"/>
            <w:lang w:eastAsia="en-US"/>
          </w:rPr>
          <w:t>https://platformazakupowa.pl/strona/1-regulamin</w:t>
        </w:r>
      </w:hyperlink>
    </w:p>
    <w:p w14:paraId="4C1A0861" w14:textId="77777777" w:rsidR="001138EE" w:rsidRPr="009E403C" w:rsidRDefault="001138EE" w:rsidP="0069705E">
      <w:pPr>
        <w:pStyle w:val="Tabelapozycja"/>
        <w:numPr>
          <w:ilvl w:val="0"/>
          <w:numId w:val="24"/>
        </w:numPr>
        <w:rPr>
          <w:rFonts w:ascii="Times New Roman" w:eastAsia="Calibri" w:hAnsi="Times New Roman" w:cs="Times New Roman"/>
          <w:sz w:val="24"/>
          <w:szCs w:val="24"/>
          <w:u w:val="single"/>
          <w:lang w:eastAsia="en-US"/>
        </w:rPr>
      </w:pPr>
      <w:r w:rsidRPr="00181FC4">
        <w:rPr>
          <w:rFonts w:ascii="Times New Roman" w:eastAsia="Calibri" w:hAnsi="Times New Roman" w:cs="Times New Roman"/>
          <w:sz w:val="24"/>
          <w:szCs w:val="24"/>
          <w:lang w:eastAsia="en-US"/>
        </w:rPr>
        <w:t xml:space="preserve">Wykonawca winien zapoznać się z treścią niniejszej SWZ. Wszelkie ewentualne uzupełnienia, zmiany i wyjaśnienia treści SWZ będą zamieszczane na stronie internetowej prowadzonego postępowania: </w:t>
      </w:r>
      <w:hyperlink r:id="rId16" w:history="1">
        <w:r w:rsidRPr="00181FC4">
          <w:rPr>
            <w:rStyle w:val="Hipercze"/>
            <w:rFonts w:eastAsia="Calibri"/>
            <w:sz w:val="24"/>
            <w:szCs w:val="24"/>
            <w:lang w:eastAsia="en-US"/>
          </w:rPr>
          <w:t>https://platformazakupowa.pl/pn/csk_umed</w:t>
        </w:r>
      </w:hyperlink>
      <w:r w:rsidRPr="00181FC4">
        <w:rPr>
          <w:rFonts w:ascii="Times New Roman" w:eastAsia="Calibri" w:hAnsi="Times New Roman" w:cs="Times New Roman"/>
          <w:sz w:val="24"/>
          <w:szCs w:val="24"/>
          <w:lang w:eastAsia="en-US"/>
        </w:rPr>
        <w:t xml:space="preserve">. Wykonawcy winni na bieżąco sprawdzać zawartość strony internetowej w celu sprawdzenia, czy zawiera ona </w:t>
      </w:r>
      <w:r w:rsidRPr="00713075">
        <w:rPr>
          <w:rFonts w:ascii="Times New Roman" w:eastAsia="Calibri" w:hAnsi="Times New Roman" w:cs="Times New Roman"/>
          <w:sz w:val="24"/>
          <w:szCs w:val="24"/>
          <w:lang w:eastAsia="en-US"/>
        </w:rPr>
        <w:t xml:space="preserve">ewentualne czynności dokonane przez Zamawiającego, o których mowa powyżej. Za </w:t>
      </w:r>
      <w:r w:rsidRPr="0056206B">
        <w:rPr>
          <w:rFonts w:ascii="Times New Roman" w:eastAsia="Calibri" w:hAnsi="Times New Roman" w:cs="Times New Roman"/>
          <w:sz w:val="24"/>
          <w:szCs w:val="24"/>
          <w:lang w:eastAsia="en-US"/>
        </w:rPr>
        <w:t xml:space="preserve">zapoznanie z całością udostępnionych na stronie internetowej dokumentów odpowiada </w:t>
      </w:r>
      <w:r w:rsidRPr="009E403C">
        <w:rPr>
          <w:rFonts w:ascii="Times New Roman" w:eastAsia="Calibri" w:hAnsi="Times New Roman" w:cs="Times New Roman"/>
          <w:sz w:val="24"/>
          <w:szCs w:val="24"/>
          <w:lang w:eastAsia="en-US"/>
        </w:rPr>
        <w:t>Wykonawca.</w:t>
      </w:r>
    </w:p>
    <w:p w14:paraId="094FF85A" w14:textId="4A09C50C" w:rsidR="00071F7E" w:rsidRPr="00EC4284" w:rsidRDefault="001138EE" w:rsidP="00064197">
      <w:pPr>
        <w:pStyle w:val="Tabelapozycja"/>
        <w:numPr>
          <w:ilvl w:val="0"/>
          <w:numId w:val="24"/>
        </w:numPr>
        <w:rPr>
          <w:rFonts w:asciiTheme="majorHAnsi" w:hAnsiTheme="majorHAnsi" w:cs="Times New Roman"/>
          <w:lang w:val="de-DE"/>
        </w:rPr>
      </w:pPr>
      <w:r w:rsidRPr="00EC4284">
        <w:rPr>
          <w:rFonts w:ascii="Times New Roman" w:eastAsia="Helvetica-Oblique" w:hAnsi="Times New Roman" w:cs="Times New Roman"/>
          <w:b/>
          <w:sz w:val="24"/>
          <w:szCs w:val="24"/>
        </w:rPr>
        <w:t xml:space="preserve">Identyfikator postępowania e-zamówienia: </w:t>
      </w:r>
      <w:r w:rsidR="00577108" w:rsidRPr="00EC4284">
        <w:rPr>
          <w:rFonts w:ascii="Times New Roman" w:eastAsia="Times New Roman" w:hAnsi="Times New Roman" w:cs="Times New Roman"/>
          <w:sz w:val="24"/>
          <w:szCs w:val="24"/>
        </w:rPr>
        <w:t xml:space="preserve">ocds-148610-799c2c3f-520b-11ee-a60c-9ec5599dddc1 </w:t>
      </w:r>
    </w:p>
    <w:p w14:paraId="2B411ADA" w14:textId="6B5B2DFA" w:rsidR="00064197" w:rsidRPr="00EC4284" w:rsidRDefault="00064197" w:rsidP="00064197">
      <w:pPr>
        <w:pStyle w:val="Tabelapozycja"/>
        <w:ind w:left="720"/>
        <w:rPr>
          <w:rFonts w:asciiTheme="majorHAnsi" w:hAnsiTheme="majorHAnsi" w:cs="Times New Roman"/>
          <w:lang w:val="de-DE"/>
        </w:rPr>
      </w:pPr>
    </w:p>
    <w:p w14:paraId="07BC2977" w14:textId="77777777" w:rsidR="003C14AA" w:rsidRPr="00EC4284" w:rsidRDefault="003C14AA" w:rsidP="003C14AA">
      <w:pPr>
        <w:pStyle w:val="Tabelapozycja"/>
        <w:jc w:val="both"/>
        <w:rPr>
          <w:rFonts w:ascii="Times New Roman" w:hAnsi="Times New Roman" w:cs="Times New Roman"/>
          <w:b/>
        </w:rPr>
      </w:pPr>
      <w:r w:rsidRPr="00EC4284">
        <w:rPr>
          <w:rFonts w:ascii="Times New Roman" w:hAnsi="Times New Roman" w:cs="Times New Roman"/>
          <w:b/>
        </w:rPr>
        <w:t xml:space="preserve">W zamówieniu stosowane jest wspólne udzielanie zamówienia. </w:t>
      </w:r>
      <w:r w:rsidRPr="00EC4284">
        <w:rPr>
          <w:rFonts w:ascii="Times New Roman" w:hAnsi="Times New Roman" w:cs="Times New Roman"/>
        </w:rPr>
        <w:t xml:space="preserve">Postępowanie jest prowadzone przez Zamawiających, na podstawie art. 38 ustawy </w:t>
      </w:r>
      <w:proofErr w:type="spellStart"/>
      <w:r w:rsidRPr="00EC4284">
        <w:rPr>
          <w:rFonts w:ascii="Times New Roman" w:hAnsi="Times New Roman" w:cs="Times New Roman"/>
        </w:rPr>
        <w:t>Pzp</w:t>
      </w:r>
      <w:proofErr w:type="spellEnd"/>
      <w:r w:rsidRPr="00EC4284">
        <w:rPr>
          <w:rFonts w:ascii="Times New Roman" w:hAnsi="Times New Roman" w:cs="Times New Roman"/>
        </w:rPr>
        <w:t xml:space="preserve">: </w:t>
      </w:r>
    </w:p>
    <w:p w14:paraId="588F6876" w14:textId="68D5DE96" w:rsidR="003C14AA" w:rsidRPr="00EC4284" w:rsidRDefault="003C14AA" w:rsidP="003C14AA">
      <w:pPr>
        <w:jc w:val="both"/>
        <w:rPr>
          <w:rFonts w:cs="Times New Roman"/>
          <w:sz w:val="22"/>
          <w:szCs w:val="22"/>
        </w:rPr>
      </w:pPr>
      <w:r w:rsidRPr="00EC4284">
        <w:rPr>
          <w:rFonts w:cs="Times New Roman"/>
          <w:b/>
          <w:sz w:val="22"/>
          <w:szCs w:val="22"/>
        </w:rPr>
        <w:t>Samodzielny Publiczny Zakład Opieki Zdrowotnej Centralny Szpital Kliniczny Uniwersytetu Medycznego w Łodzi</w:t>
      </w:r>
      <w:r w:rsidRPr="00EC4284">
        <w:rPr>
          <w:rFonts w:cs="Times New Roman"/>
          <w:sz w:val="22"/>
          <w:szCs w:val="22"/>
        </w:rPr>
        <w:t xml:space="preserve"> z siedzibą w Łodzi (92-213), przy ul. Pomorskiej 251, REGON: 472147559, </w:t>
      </w:r>
      <w:r w:rsidRPr="00EC4284">
        <w:rPr>
          <w:rFonts w:cs="Times New Roman"/>
          <w:sz w:val="22"/>
          <w:szCs w:val="22"/>
        </w:rPr>
        <w:br/>
        <w:t>NIP: 728-22-46-128</w:t>
      </w:r>
    </w:p>
    <w:p w14:paraId="10A7537B" w14:textId="77777777" w:rsidR="003C14AA" w:rsidRPr="00EC4284" w:rsidRDefault="003C14AA" w:rsidP="003C14AA">
      <w:pPr>
        <w:pStyle w:val="Default"/>
        <w:jc w:val="both"/>
        <w:rPr>
          <w:rFonts w:ascii="Times New Roman" w:hAnsi="Times New Roman" w:cs="Times New Roman"/>
          <w:sz w:val="22"/>
          <w:szCs w:val="22"/>
        </w:rPr>
      </w:pPr>
      <w:r w:rsidRPr="00EC4284">
        <w:rPr>
          <w:rFonts w:ascii="Times New Roman" w:hAnsi="Times New Roman" w:cs="Times New Roman"/>
          <w:sz w:val="22"/>
          <w:szCs w:val="22"/>
        </w:rPr>
        <w:t xml:space="preserve">oraz </w:t>
      </w:r>
      <w:r w:rsidRPr="00EC4284">
        <w:rPr>
          <w:rFonts w:ascii="Times New Roman" w:hAnsi="Times New Roman" w:cs="Times New Roman"/>
          <w:b/>
          <w:bCs/>
          <w:sz w:val="22"/>
          <w:szCs w:val="22"/>
        </w:rPr>
        <w:t>Uniwersytet Medyczny w Łodzi,</w:t>
      </w:r>
      <w:r w:rsidRPr="00EC4284">
        <w:rPr>
          <w:rFonts w:ascii="Times New Roman" w:hAnsi="Times New Roman" w:cs="Times New Roman"/>
          <w:sz w:val="22"/>
          <w:szCs w:val="22"/>
        </w:rPr>
        <w:t xml:space="preserve"> z siedzibą w Łodzi (90-419), al. Kościuszki 4,  REGON: 473073308, NIP: 725-18-43-739</w:t>
      </w:r>
    </w:p>
    <w:p w14:paraId="7E3A5CA3" w14:textId="77777777" w:rsidR="003C14AA" w:rsidRPr="00EC4284" w:rsidRDefault="003C14AA" w:rsidP="003C14AA">
      <w:pPr>
        <w:pStyle w:val="Tabelapozycja"/>
        <w:jc w:val="both"/>
        <w:rPr>
          <w:rFonts w:ascii="Times New Roman" w:hAnsi="Times New Roman" w:cs="Times New Roman"/>
          <w:b/>
        </w:rPr>
      </w:pPr>
    </w:p>
    <w:p w14:paraId="2000D9F2" w14:textId="77777777" w:rsidR="003C14AA" w:rsidRPr="00E21174" w:rsidRDefault="003C14AA" w:rsidP="003C14AA">
      <w:pPr>
        <w:pStyle w:val="Tabelapozycja"/>
        <w:jc w:val="both"/>
        <w:rPr>
          <w:rFonts w:ascii="Times New Roman" w:hAnsi="Times New Roman" w:cs="Times New Roman"/>
        </w:rPr>
      </w:pPr>
      <w:r w:rsidRPr="00EC4284">
        <w:rPr>
          <w:rFonts w:ascii="Times New Roman" w:hAnsi="Times New Roman" w:cs="Times New Roman"/>
        </w:rPr>
        <w:t>Zamawiający zgodnie z art. 38 ust. 2 zawarli w dniu 21.12.2021 r. porozumienie.</w:t>
      </w:r>
      <w:r w:rsidRPr="00E21174">
        <w:rPr>
          <w:rFonts w:ascii="Times New Roman" w:hAnsi="Times New Roman" w:cs="Times New Roman"/>
        </w:rPr>
        <w:t xml:space="preserve"> </w:t>
      </w:r>
    </w:p>
    <w:p w14:paraId="69009413" w14:textId="30FF3C37" w:rsidR="003C14AA" w:rsidRDefault="003C14AA" w:rsidP="00064197">
      <w:pPr>
        <w:pStyle w:val="Tabelapozycja"/>
        <w:ind w:left="720"/>
        <w:rPr>
          <w:rFonts w:asciiTheme="majorHAnsi" w:hAnsiTheme="majorHAnsi" w:cs="Times New Roman"/>
          <w:lang w:val="de-DE"/>
        </w:rPr>
      </w:pPr>
    </w:p>
    <w:p w14:paraId="4D1655A7" w14:textId="77777777" w:rsidR="00D17EDE" w:rsidRPr="00A5046C" w:rsidRDefault="00D17EDE" w:rsidP="00D17EDE">
      <w:pPr>
        <w:jc w:val="both"/>
        <w:rPr>
          <w:rFonts w:ascii="Cambria" w:hAnsi="Cambria"/>
          <w:sz w:val="22"/>
          <w:szCs w:val="22"/>
          <w:lang w:eastAsia="ar-SA"/>
        </w:rPr>
      </w:pPr>
      <w:r w:rsidRPr="00A5046C">
        <w:rPr>
          <w:rFonts w:ascii="Cambria" w:hAnsi="Cambria"/>
          <w:b/>
          <w:sz w:val="22"/>
          <w:szCs w:val="22"/>
          <w:lang w:eastAsia="ar-SA"/>
        </w:rPr>
        <w:t>Informacja o źródle dofinansowania:</w:t>
      </w:r>
      <w:r w:rsidRPr="00A5046C">
        <w:rPr>
          <w:rFonts w:ascii="Cambria" w:hAnsi="Cambria"/>
          <w:sz w:val="22"/>
          <w:szCs w:val="22"/>
          <w:lang w:eastAsia="ar-SA"/>
        </w:rPr>
        <w:t xml:space="preserve">  </w:t>
      </w:r>
    </w:p>
    <w:p w14:paraId="6CE0C7B9" w14:textId="77777777" w:rsidR="00D17EDE" w:rsidRDefault="00D17EDE" w:rsidP="00D17EDE">
      <w:pPr>
        <w:pStyle w:val="Nagwek9"/>
        <w:jc w:val="both"/>
        <w:rPr>
          <w:rFonts w:eastAsia="Times New Roman" w:cs="Times New Roman"/>
          <w:bCs w:val="0"/>
          <w:color w:val="000000"/>
          <w:u w:val="none"/>
        </w:rPr>
      </w:pPr>
      <w:r w:rsidRPr="00663F7D">
        <w:rPr>
          <w:rFonts w:eastAsia="Times New Roman" w:cs="Times New Roman"/>
          <w:b w:val="0"/>
          <w:bCs w:val="0"/>
          <w:color w:val="000000"/>
          <w:u w:val="none"/>
        </w:rPr>
        <w:t xml:space="preserve">Przedmiotowe postępowanie jest prowadzone w ramach umowy nr </w:t>
      </w:r>
      <w:r w:rsidRPr="00663F7D">
        <w:rPr>
          <w:rFonts w:eastAsia="Times New Roman" w:cs="Times New Roman"/>
          <w:color w:val="000000"/>
          <w:u w:val="none"/>
        </w:rPr>
        <w:t>DOI/SK/85112/6220/305/870</w:t>
      </w:r>
      <w:r w:rsidRPr="00663F7D">
        <w:rPr>
          <w:rFonts w:eastAsia="Times New Roman" w:cs="Times New Roman"/>
          <w:b w:val="0"/>
          <w:bCs w:val="0"/>
          <w:color w:val="000000"/>
          <w:u w:val="none"/>
        </w:rPr>
        <w:t xml:space="preserve"> pomiędzy Skarbem Państwa – Ministrem Zdrowia a SP ZOZ Centralny Szpital Kliniczny UM w Łodzi o dofinansowanie z budżetu państwa z części 46 - Zdrowie, rozdziału 85112 - Szpitale kliniczne, paragrafu 6220 - dotacje celowe z budżetu na finansowanie lub dofinansowanie kosztów realizacji inwestycji i zakupów inwestycyjnych innych jednostek sektora finansów publicznych, w latach 2021 – 2023 realizacji zadania inwestycyjnego pn</w:t>
      </w:r>
      <w:r w:rsidRPr="00663F7D">
        <w:rPr>
          <w:rFonts w:eastAsia="Times New Roman" w:cs="Times New Roman"/>
          <w:bCs w:val="0"/>
          <w:i/>
          <w:iCs/>
          <w:color w:val="000000"/>
          <w:u w:val="none"/>
        </w:rPr>
        <w:t xml:space="preserve">.: </w:t>
      </w:r>
      <w:r w:rsidRPr="00663F7D">
        <w:rPr>
          <w:rFonts w:eastAsia="Times New Roman" w:cs="Times New Roman"/>
          <w:i/>
          <w:iCs/>
          <w:color w:val="000000"/>
          <w:u w:val="none"/>
        </w:rPr>
        <w:t>„Łódzkie Centrum Toksykologii”</w:t>
      </w:r>
      <w:r w:rsidRPr="00663F7D">
        <w:rPr>
          <w:rFonts w:eastAsia="Times New Roman" w:cs="Times New Roman"/>
          <w:bCs w:val="0"/>
          <w:color w:val="000000"/>
          <w:u w:val="none"/>
        </w:rPr>
        <w:t>.</w:t>
      </w:r>
    </w:p>
    <w:p w14:paraId="4AB5E385" w14:textId="0D60FEB7" w:rsidR="003C14AA" w:rsidRDefault="003C14AA" w:rsidP="00064197">
      <w:pPr>
        <w:pStyle w:val="Tabelapozycja"/>
        <w:ind w:left="720"/>
        <w:rPr>
          <w:rFonts w:asciiTheme="majorHAnsi" w:hAnsiTheme="majorHAnsi" w:cs="Times New Roman"/>
          <w:lang w:val="de-DE"/>
        </w:rPr>
      </w:pPr>
    </w:p>
    <w:p w14:paraId="5BF756A1" w14:textId="4E3834CA" w:rsidR="00071F7E" w:rsidRDefault="00071F7E">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t>II</w:t>
      </w:r>
      <w:r w:rsidR="002618A7" w:rsidRPr="00AA0A01">
        <w:rPr>
          <w:rFonts w:asciiTheme="majorHAnsi" w:hAnsiTheme="majorHAnsi" w:cs="Times New Roman"/>
          <w:lang w:eastAsia="pl-PL"/>
        </w:rPr>
        <w:t>I</w:t>
      </w:r>
      <w:r w:rsidRPr="00AA0A01">
        <w:rPr>
          <w:rFonts w:asciiTheme="majorHAnsi" w:hAnsiTheme="majorHAnsi" w:cs="Times New Roman"/>
          <w:lang w:eastAsia="pl-PL"/>
        </w:rPr>
        <w:t>.  TRYB UDZIELENIA ZAMÓWIENIA</w:t>
      </w:r>
    </w:p>
    <w:p w14:paraId="3AC358B2" w14:textId="6BD80FA8" w:rsidR="00071F7E" w:rsidRPr="007B1759" w:rsidRDefault="00071F7E">
      <w:pPr>
        <w:rPr>
          <w:rFonts w:cs="Times New Roman"/>
          <w:b/>
          <w:bCs/>
        </w:rPr>
      </w:pPr>
      <w:r w:rsidRPr="007B1759">
        <w:rPr>
          <w:rFonts w:cs="Times New Roman"/>
          <w:b/>
          <w:bCs/>
        </w:rPr>
        <w:t>Dotyczy postępowania</w:t>
      </w:r>
      <w:r w:rsidR="003F2C67" w:rsidRPr="007B1759">
        <w:rPr>
          <w:rFonts w:cs="Times New Roman"/>
          <w:b/>
          <w:bCs/>
        </w:rPr>
        <w:t xml:space="preserve"> o </w:t>
      </w:r>
      <w:r w:rsidR="00FB4657" w:rsidRPr="007B1759">
        <w:rPr>
          <w:rFonts w:cs="Times New Roman"/>
          <w:b/>
          <w:bCs/>
        </w:rPr>
        <w:t>wartości powyżej 1</w:t>
      </w:r>
      <w:r w:rsidR="001138EE" w:rsidRPr="007B1759">
        <w:rPr>
          <w:rFonts w:cs="Times New Roman"/>
          <w:b/>
          <w:bCs/>
        </w:rPr>
        <w:t>40</w:t>
      </w:r>
      <w:r w:rsidRPr="007B1759">
        <w:rPr>
          <w:rFonts w:cs="Times New Roman"/>
          <w:b/>
          <w:bCs/>
        </w:rPr>
        <w:t xml:space="preserve"> 000 euro.</w:t>
      </w:r>
    </w:p>
    <w:p w14:paraId="52A65D63" w14:textId="657C5427" w:rsidR="00577108" w:rsidRPr="00577108" w:rsidRDefault="00071F7E" w:rsidP="00577108">
      <w:pPr>
        <w:pStyle w:val="tyt"/>
        <w:jc w:val="both"/>
        <w:rPr>
          <w:color w:val="FF0000"/>
        </w:rPr>
      </w:pPr>
      <w:r w:rsidRPr="007B1759">
        <w:t>1. Działając</w:t>
      </w:r>
      <w:r w:rsidR="003F2C67" w:rsidRPr="007B1759">
        <w:t xml:space="preserve"> w </w:t>
      </w:r>
      <w:r w:rsidRPr="007B1759">
        <w:t>oparciu</w:t>
      </w:r>
      <w:r w:rsidR="003F2C67" w:rsidRPr="007B1759">
        <w:t xml:space="preserve"> o </w:t>
      </w:r>
      <w:r w:rsidRPr="007B1759">
        <w:rPr>
          <w:spacing w:val="20"/>
        </w:rPr>
        <w:t>ustawę</w:t>
      </w:r>
      <w:r w:rsidR="003F2C67" w:rsidRPr="007B1759">
        <w:rPr>
          <w:spacing w:val="20"/>
        </w:rPr>
        <w:t xml:space="preserve"> z </w:t>
      </w:r>
      <w:r w:rsidR="00677CF9" w:rsidRPr="007B1759">
        <w:t>dnia 11</w:t>
      </w:r>
      <w:r w:rsidRPr="007B1759">
        <w:t>.0</w:t>
      </w:r>
      <w:r w:rsidR="00677CF9" w:rsidRPr="007B1759">
        <w:t>9</w:t>
      </w:r>
      <w:r w:rsidRPr="007B1759">
        <w:t>.20</w:t>
      </w:r>
      <w:r w:rsidR="00677CF9" w:rsidRPr="007B1759">
        <w:t>19</w:t>
      </w:r>
      <w:r w:rsidRPr="007B1759">
        <w:t xml:space="preserve"> r. </w:t>
      </w:r>
      <w:r w:rsidRPr="007B1759">
        <w:rPr>
          <w:spacing w:val="20"/>
        </w:rPr>
        <w:t>Prawo zamówień publicznych</w:t>
      </w:r>
      <w:r w:rsidRPr="007B1759">
        <w:t xml:space="preserve"> (Dz. U.</w:t>
      </w:r>
      <w:r w:rsidR="002209E0" w:rsidRPr="007B1759">
        <w:t xml:space="preserve"> </w:t>
      </w:r>
      <w:r w:rsidR="003F2C67" w:rsidRPr="007B1759">
        <w:t>z </w:t>
      </w:r>
      <w:r w:rsidRPr="007B1759">
        <w:t>20</w:t>
      </w:r>
      <w:r w:rsidR="00EE6FBD" w:rsidRPr="007B1759">
        <w:t>2</w:t>
      </w:r>
      <w:r w:rsidR="00187221" w:rsidRPr="007B1759">
        <w:t xml:space="preserve">3 </w:t>
      </w:r>
      <w:r w:rsidRPr="007B1759">
        <w:t xml:space="preserve">r. poz. </w:t>
      </w:r>
      <w:r w:rsidR="00EE6FBD" w:rsidRPr="007B1759">
        <w:t>1</w:t>
      </w:r>
      <w:r w:rsidR="00187221" w:rsidRPr="007B1759">
        <w:t>605</w:t>
      </w:r>
      <w:r w:rsidR="00677CF9" w:rsidRPr="007B1759">
        <w:t>), zwanej dalej u</w:t>
      </w:r>
      <w:r w:rsidRPr="007B1759">
        <w:t xml:space="preserve">stawą </w:t>
      </w:r>
      <w:proofErr w:type="spellStart"/>
      <w:r w:rsidRPr="007B1759">
        <w:t>Pzp</w:t>
      </w:r>
      <w:proofErr w:type="spellEnd"/>
      <w:r w:rsidRPr="007B1759">
        <w:t xml:space="preserve">, </w:t>
      </w:r>
      <w:r w:rsidRPr="00577108">
        <w:t>Zamawiają</w:t>
      </w:r>
      <w:r w:rsidR="002209E0" w:rsidRPr="00577108">
        <w:t xml:space="preserve">cy zaprasza do wzięcia </w:t>
      </w:r>
      <w:r w:rsidR="001926D2" w:rsidRPr="00577108">
        <w:t xml:space="preserve">udziału w postępowaniu o udzielenie zamówienia publicznego dotyczącego </w:t>
      </w:r>
      <w:r w:rsidR="00CC4C1B" w:rsidRPr="00577108">
        <w:t xml:space="preserve">dostawy </w:t>
      </w:r>
      <w:r w:rsidR="00577108" w:rsidRPr="00577108">
        <w:t xml:space="preserve">mebli laboratoryjnych oraz mebli </w:t>
      </w:r>
      <w:proofErr w:type="spellStart"/>
      <w:r w:rsidR="00577108" w:rsidRPr="00577108">
        <w:t>socjalno</w:t>
      </w:r>
      <w:proofErr w:type="spellEnd"/>
      <w:r w:rsidR="00577108" w:rsidRPr="00577108">
        <w:t xml:space="preserve"> - bytowych na potrzeby SP ZOZ Centralnego Szpitala Klinicznego Uniwersytetu Medycznego w Łodzi w ramach zadania pn.: "Łódzkie Centrum Toksykologii"</w:t>
      </w:r>
    </w:p>
    <w:p w14:paraId="475FB5B8" w14:textId="77777777" w:rsidR="00CC4C1B" w:rsidRPr="007B1759" w:rsidRDefault="00CC4C1B" w:rsidP="001138EE">
      <w:pPr>
        <w:jc w:val="both"/>
        <w:rPr>
          <w:rFonts w:cs="Times New Roman"/>
          <w:bCs/>
          <w:lang w:eastAsia="ar-SA"/>
        </w:rPr>
      </w:pPr>
    </w:p>
    <w:p w14:paraId="334AC510" w14:textId="3A937E43" w:rsidR="001138EE" w:rsidRPr="007B1759" w:rsidRDefault="001138EE" w:rsidP="001138EE">
      <w:pPr>
        <w:jc w:val="both"/>
        <w:rPr>
          <w:rFonts w:cs="Times New Roman"/>
          <w:bCs/>
          <w:lang w:eastAsia="ar-SA"/>
        </w:rPr>
      </w:pPr>
      <w:r w:rsidRPr="007B1759">
        <w:rPr>
          <w:rFonts w:cs="Times New Roman"/>
          <w:bCs/>
          <w:lang w:eastAsia="ar-SA"/>
        </w:rPr>
        <w:t xml:space="preserve">2. Tryb zamówienia: Działając w oparciu o ustawę z dnia 11.09.2019 r. Prawo zamówień publicznych </w:t>
      </w:r>
      <w:r w:rsidRPr="007B1759">
        <w:rPr>
          <w:rFonts w:cs="Times New Roman"/>
          <w:bCs/>
          <w:lang w:eastAsia="ar-SA"/>
        </w:rPr>
        <w:br/>
        <w:t>(</w:t>
      </w:r>
      <w:proofErr w:type="spellStart"/>
      <w:r w:rsidRPr="007B1759">
        <w:rPr>
          <w:rFonts w:cs="Times New Roman"/>
          <w:bCs/>
          <w:lang w:eastAsia="ar-SA"/>
        </w:rPr>
        <w:t>t.j</w:t>
      </w:r>
      <w:proofErr w:type="spellEnd"/>
      <w:r w:rsidRPr="007B1759">
        <w:rPr>
          <w:rFonts w:cs="Times New Roman"/>
          <w:bCs/>
          <w:lang w:eastAsia="ar-SA"/>
        </w:rPr>
        <w:t>. Dz. U. z 202</w:t>
      </w:r>
      <w:r w:rsidR="00187221" w:rsidRPr="007B1759">
        <w:rPr>
          <w:rFonts w:cs="Times New Roman"/>
          <w:bCs/>
          <w:lang w:eastAsia="ar-SA"/>
        </w:rPr>
        <w:t>3</w:t>
      </w:r>
      <w:r w:rsidRPr="007B1759">
        <w:rPr>
          <w:rFonts w:cs="Times New Roman"/>
          <w:bCs/>
          <w:lang w:eastAsia="ar-SA"/>
        </w:rPr>
        <w:t xml:space="preserve"> r. poz. 1</w:t>
      </w:r>
      <w:r w:rsidR="00187221" w:rsidRPr="007B1759">
        <w:rPr>
          <w:rFonts w:cs="Times New Roman"/>
          <w:bCs/>
          <w:lang w:eastAsia="ar-SA"/>
        </w:rPr>
        <w:t>605</w:t>
      </w:r>
      <w:r w:rsidRPr="007B1759">
        <w:rPr>
          <w:rFonts w:cs="Times New Roman"/>
          <w:bCs/>
          <w:lang w:eastAsia="ar-SA"/>
        </w:rPr>
        <w:t xml:space="preserve">) zwanej dalej ustawą </w:t>
      </w:r>
      <w:proofErr w:type="spellStart"/>
      <w:r w:rsidRPr="007B1759">
        <w:rPr>
          <w:rFonts w:cs="Times New Roman"/>
          <w:bCs/>
          <w:lang w:eastAsia="ar-SA"/>
        </w:rPr>
        <w:t>Pzp</w:t>
      </w:r>
      <w:proofErr w:type="spellEnd"/>
      <w:r w:rsidRPr="007B1759">
        <w:rPr>
          <w:rFonts w:cs="Times New Roman"/>
          <w:bCs/>
          <w:lang w:eastAsia="ar-SA"/>
        </w:rPr>
        <w:t>, Postępowanie prowadzone jest w trybie przetargu nieograniczonego zgodnie z art. 132 i następnych w/w Ustawy.</w:t>
      </w:r>
    </w:p>
    <w:p w14:paraId="5676BEBE" w14:textId="18832E21" w:rsidR="001138EE" w:rsidRPr="007B1759" w:rsidRDefault="001138EE" w:rsidP="001138EE">
      <w:pPr>
        <w:jc w:val="both"/>
        <w:rPr>
          <w:rFonts w:cs="Times New Roman"/>
          <w:bCs/>
          <w:lang w:eastAsia="ar-SA"/>
        </w:rPr>
      </w:pPr>
      <w:r w:rsidRPr="007B1759">
        <w:rPr>
          <w:rFonts w:cs="Times New Roman"/>
          <w:bCs/>
          <w:lang w:eastAsia="ar-SA"/>
        </w:rPr>
        <w:t xml:space="preserve">Zamawiający zastosuje w niniejszym postępowaniu postanowienia art. 139 </w:t>
      </w:r>
      <w:proofErr w:type="spellStart"/>
      <w:r w:rsidRPr="007B1759">
        <w:rPr>
          <w:rFonts w:cs="Times New Roman"/>
          <w:bCs/>
          <w:lang w:eastAsia="ar-SA"/>
        </w:rPr>
        <w:t>pzp</w:t>
      </w:r>
      <w:proofErr w:type="spellEnd"/>
      <w:r w:rsidRPr="007B1759">
        <w:rPr>
          <w:rFonts w:cs="Times New Roman"/>
          <w:bCs/>
          <w:lang w:eastAsia="ar-SA"/>
        </w:rPr>
        <w:t>. Zamawiający najpierw  dokona w pierwszej kolejności badania i oceny ofert, a następnie dokona kwalifikacji podmiotowej wykonawcy, którego oferta została najwyżej oceniona, w zakresie braku podstaw wykluczenia oraz spełnienie warunków udziału w postępowaniu.</w:t>
      </w:r>
    </w:p>
    <w:p w14:paraId="7B8D771C" w14:textId="77777777" w:rsidR="00223F8A" w:rsidRPr="007B1759" w:rsidRDefault="00223F8A" w:rsidP="001138EE">
      <w:pPr>
        <w:jc w:val="both"/>
        <w:rPr>
          <w:rFonts w:cs="Times New Roman"/>
          <w:bCs/>
          <w:lang w:eastAsia="ar-SA"/>
        </w:rPr>
      </w:pPr>
    </w:p>
    <w:p w14:paraId="24806740" w14:textId="77777777" w:rsidR="001138EE" w:rsidRPr="007B1759" w:rsidRDefault="001138EE" w:rsidP="001138EE">
      <w:pPr>
        <w:jc w:val="both"/>
        <w:rPr>
          <w:rFonts w:cs="Times New Roman"/>
          <w:bCs/>
          <w:lang w:eastAsia="ar-SA"/>
        </w:rPr>
      </w:pPr>
      <w:r w:rsidRPr="007B1759">
        <w:rPr>
          <w:rFonts w:cs="Times New Roman"/>
          <w:bCs/>
          <w:lang w:eastAsia="ar-SA"/>
        </w:rPr>
        <w:t xml:space="preserve">3. Podstawa prawna opracowania Specyfikacji Warunków Zamówienia: </w:t>
      </w:r>
    </w:p>
    <w:p w14:paraId="6D05CF20" w14:textId="27D84F46" w:rsidR="001138EE" w:rsidRPr="007B1759" w:rsidRDefault="001138EE" w:rsidP="001138EE">
      <w:pPr>
        <w:jc w:val="both"/>
        <w:rPr>
          <w:rFonts w:cs="Times New Roman"/>
          <w:bCs/>
          <w:lang w:eastAsia="ar-SA"/>
        </w:rPr>
      </w:pPr>
      <w:r w:rsidRPr="007B1759">
        <w:rPr>
          <w:rFonts w:cs="Times New Roman"/>
          <w:bCs/>
          <w:lang w:eastAsia="ar-SA"/>
        </w:rPr>
        <w:t>3.1. Ustawa z dnia 11 września 2019 r. - Prawo zamówień publicznych (t. j. Dz. U. z 202</w:t>
      </w:r>
      <w:r w:rsidR="00187221" w:rsidRPr="007B1759">
        <w:rPr>
          <w:rFonts w:cs="Times New Roman"/>
          <w:bCs/>
          <w:lang w:eastAsia="ar-SA"/>
        </w:rPr>
        <w:t>3</w:t>
      </w:r>
      <w:r w:rsidRPr="007B1759">
        <w:rPr>
          <w:rFonts w:cs="Times New Roman"/>
          <w:bCs/>
          <w:lang w:eastAsia="ar-SA"/>
        </w:rPr>
        <w:t xml:space="preserve"> roku, poz. 1</w:t>
      </w:r>
      <w:r w:rsidR="00187221" w:rsidRPr="007B1759">
        <w:rPr>
          <w:rFonts w:cs="Times New Roman"/>
          <w:bCs/>
          <w:lang w:eastAsia="ar-SA"/>
        </w:rPr>
        <w:t>605</w:t>
      </w:r>
      <w:r w:rsidRPr="007B1759">
        <w:rPr>
          <w:rFonts w:cs="Times New Roman"/>
          <w:bCs/>
          <w:lang w:eastAsia="ar-SA"/>
        </w:rPr>
        <w:t xml:space="preserve">.), </w:t>
      </w:r>
    </w:p>
    <w:p w14:paraId="657EC6EC" w14:textId="77777777" w:rsidR="001138EE" w:rsidRPr="007B1759" w:rsidRDefault="001138EE" w:rsidP="001138EE">
      <w:pPr>
        <w:jc w:val="both"/>
        <w:rPr>
          <w:rFonts w:cs="Times New Roman"/>
          <w:bCs/>
          <w:lang w:eastAsia="ar-SA"/>
        </w:rPr>
      </w:pPr>
      <w:r w:rsidRPr="007B1759">
        <w:rPr>
          <w:rFonts w:cs="Times New Roman"/>
          <w:bCs/>
          <w:lang w:eastAsia="ar-SA"/>
        </w:rPr>
        <w:t>3.2. 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 r. (Dz.U. z 2020 r. poz. 2452).</w:t>
      </w:r>
    </w:p>
    <w:p w14:paraId="4BA22CD7" w14:textId="77777777" w:rsidR="001138EE" w:rsidRPr="00D17EDE" w:rsidRDefault="001138EE" w:rsidP="001138EE">
      <w:pPr>
        <w:jc w:val="both"/>
        <w:rPr>
          <w:rFonts w:cs="Times New Roman"/>
          <w:bCs/>
          <w:lang w:eastAsia="ar-SA"/>
        </w:rPr>
      </w:pPr>
      <w:r w:rsidRPr="007B1759">
        <w:rPr>
          <w:rFonts w:cs="Times New Roman"/>
          <w:bCs/>
          <w:lang w:eastAsia="ar-SA"/>
        </w:rPr>
        <w:t xml:space="preserve">3.3. Rozporządzenie Ministra Rozwoju, Pracy i Technologii w sprawie podmiotowych środków </w:t>
      </w:r>
      <w:r w:rsidRPr="00D17EDE">
        <w:rPr>
          <w:rFonts w:cs="Times New Roman"/>
          <w:bCs/>
          <w:lang w:eastAsia="ar-SA"/>
        </w:rPr>
        <w:t>dowodowych oraz innych dokumentów lub oświadczeń, jakich może żądać zamawiający od wykonawcy z dnia 23 grudnia 2020 r. (Dz.U. z 2020 r. poz. 2415),</w:t>
      </w:r>
    </w:p>
    <w:p w14:paraId="279F1D88" w14:textId="77777777" w:rsidR="001138EE" w:rsidRPr="00D17EDE" w:rsidRDefault="001138EE" w:rsidP="001138EE">
      <w:pPr>
        <w:jc w:val="both"/>
        <w:rPr>
          <w:rFonts w:cs="Times New Roman"/>
          <w:bCs/>
          <w:lang w:eastAsia="ar-SA"/>
        </w:rPr>
      </w:pPr>
      <w:r w:rsidRPr="00D17EDE">
        <w:rPr>
          <w:rFonts w:cs="Times New Roman"/>
          <w:bCs/>
          <w:lang w:eastAsia="ar-SA"/>
        </w:rPr>
        <w:t xml:space="preserve">3.4. 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w:t>
      </w:r>
    </w:p>
    <w:p w14:paraId="1E3CB3B0" w14:textId="77777777" w:rsidR="001138EE" w:rsidRPr="00D17EDE" w:rsidRDefault="001138EE" w:rsidP="001138EE">
      <w:pPr>
        <w:jc w:val="both"/>
        <w:rPr>
          <w:rFonts w:cs="Times New Roman"/>
          <w:bCs/>
          <w:lang w:eastAsia="ar-SA"/>
        </w:rPr>
      </w:pPr>
      <w:r w:rsidRPr="00D17EDE">
        <w:rPr>
          <w:rFonts w:cs="Times New Roman"/>
          <w:bCs/>
          <w:lang w:eastAsia="ar-SA"/>
        </w:rPr>
        <w:t>3.6. ustawa z dnia 16 kwietnia 1993 roku o zwalczaniu nieuczciwej konkurencji (</w:t>
      </w:r>
      <w:proofErr w:type="spellStart"/>
      <w:r w:rsidRPr="00D17EDE">
        <w:rPr>
          <w:rFonts w:cs="Times New Roman"/>
          <w:bCs/>
          <w:lang w:eastAsia="ar-SA"/>
        </w:rPr>
        <w:t>t.j</w:t>
      </w:r>
      <w:proofErr w:type="spellEnd"/>
      <w:r w:rsidRPr="00D17EDE">
        <w:rPr>
          <w:rFonts w:cs="Times New Roman"/>
          <w:bCs/>
          <w:lang w:eastAsia="ar-SA"/>
        </w:rPr>
        <w:t>. Dz.U. z 2022 r. poz. 1233),</w:t>
      </w:r>
    </w:p>
    <w:p w14:paraId="19C63324" w14:textId="77777777" w:rsidR="001138EE" w:rsidRPr="00D17EDE" w:rsidRDefault="001138EE" w:rsidP="001138EE">
      <w:pPr>
        <w:jc w:val="both"/>
        <w:rPr>
          <w:rFonts w:cs="Times New Roman"/>
          <w:bCs/>
          <w:lang w:eastAsia="ar-SA"/>
        </w:rPr>
      </w:pPr>
      <w:r w:rsidRPr="00D17EDE">
        <w:rPr>
          <w:rFonts w:cs="Times New Roman"/>
          <w:bCs/>
          <w:lang w:eastAsia="ar-SA"/>
        </w:rPr>
        <w:t>3.7. ustawa o dostępie do informacji publicznej (</w:t>
      </w:r>
      <w:proofErr w:type="spellStart"/>
      <w:r w:rsidRPr="00D17EDE">
        <w:rPr>
          <w:rFonts w:cs="Times New Roman"/>
          <w:bCs/>
          <w:lang w:eastAsia="ar-SA"/>
        </w:rPr>
        <w:t>t.j</w:t>
      </w:r>
      <w:proofErr w:type="spellEnd"/>
      <w:r w:rsidRPr="00D17EDE">
        <w:rPr>
          <w:rFonts w:cs="Times New Roman"/>
          <w:bCs/>
          <w:lang w:eastAsia="ar-SA"/>
        </w:rPr>
        <w:t xml:space="preserve">. Dz.U. z 2022 r. poz. 902), </w:t>
      </w:r>
    </w:p>
    <w:p w14:paraId="63A4BB80" w14:textId="6BF042C1" w:rsidR="001138EE" w:rsidRPr="00D17EDE" w:rsidRDefault="001138EE" w:rsidP="001138EE">
      <w:pPr>
        <w:jc w:val="both"/>
        <w:rPr>
          <w:rFonts w:cs="Times New Roman"/>
          <w:bCs/>
          <w:lang w:eastAsia="ar-SA"/>
        </w:rPr>
      </w:pPr>
      <w:r w:rsidRPr="00D17EDE">
        <w:rPr>
          <w:rFonts w:cs="Times New Roman"/>
          <w:bCs/>
          <w:lang w:eastAsia="ar-SA"/>
        </w:rPr>
        <w:t>3.8. ustawa z dnia 23 kwietnia 1964 r. Kodeks cywilny (</w:t>
      </w:r>
      <w:proofErr w:type="spellStart"/>
      <w:r w:rsidRPr="00D17EDE">
        <w:rPr>
          <w:rFonts w:cs="Times New Roman"/>
          <w:bCs/>
          <w:lang w:eastAsia="ar-SA"/>
        </w:rPr>
        <w:t>t.j</w:t>
      </w:r>
      <w:proofErr w:type="spellEnd"/>
      <w:r w:rsidRPr="00D17EDE">
        <w:rPr>
          <w:rFonts w:cs="Times New Roman"/>
          <w:bCs/>
          <w:lang w:eastAsia="ar-SA"/>
        </w:rPr>
        <w:t>. Dz.U. z 202</w:t>
      </w:r>
      <w:r w:rsidR="00D8518B" w:rsidRPr="00D17EDE">
        <w:rPr>
          <w:rFonts w:cs="Times New Roman"/>
          <w:bCs/>
          <w:lang w:eastAsia="ar-SA"/>
        </w:rPr>
        <w:t>3</w:t>
      </w:r>
      <w:r w:rsidRPr="00D17EDE">
        <w:rPr>
          <w:rFonts w:cs="Times New Roman"/>
          <w:bCs/>
          <w:lang w:eastAsia="ar-SA"/>
        </w:rPr>
        <w:t xml:space="preserve"> r. poz.</w:t>
      </w:r>
      <w:r w:rsidR="00187221" w:rsidRPr="00D17EDE">
        <w:rPr>
          <w:rFonts w:cs="Times New Roman"/>
          <w:bCs/>
          <w:lang w:eastAsia="ar-SA"/>
        </w:rPr>
        <w:t>1610</w:t>
      </w:r>
      <w:r w:rsidRPr="00D17EDE">
        <w:rPr>
          <w:rFonts w:cs="Times New Roman"/>
          <w:bCs/>
          <w:lang w:eastAsia="ar-SA"/>
        </w:rPr>
        <w:t>.).</w:t>
      </w:r>
    </w:p>
    <w:p w14:paraId="7B3FB75A" w14:textId="6F4C7F8D" w:rsidR="009B7F0D" w:rsidRPr="00D17EDE" w:rsidRDefault="009B7F0D" w:rsidP="009B7F0D">
      <w:pPr>
        <w:pStyle w:val="tyt"/>
        <w:jc w:val="both"/>
        <w:rPr>
          <w:b w:val="0"/>
        </w:rPr>
      </w:pPr>
      <w:r w:rsidRPr="00D17EDE">
        <w:rPr>
          <w:b w:val="0"/>
        </w:rPr>
        <w:t xml:space="preserve">3.9 ustawa z dnia 7 kwietnia 2022 r. o wyrobach medycznych (Dz. U. z 2022 r. poz. 974) i sposobem klasyfikowania na podstawie Rozporządzenia Ministra Zdrowia z dnia 5 listopada 2010 r. w sprawie sposobu klasyfikowania wyrobów medycznych (Dz. U. 2010 Nr 215 poz. 1416 z </w:t>
      </w:r>
      <w:proofErr w:type="spellStart"/>
      <w:r w:rsidRPr="00D17EDE">
        <w:rPr>
          <w:b w:val="0"/>
        </w:rPr>
        <w:t>późn</w:t>
      </w:r>
      <w:proofErr w:type="spellEnd"/>
      <w:r w:rsidRPr="00D17EDE">
        <w:rPr>
          <w:b w:val="0"/>
        </w:rPr>
        <w:t>. zm.).</w:t>
      </w:r>
    </w:p>
    <w:p w14:paraId="4423C6CC" w14:textId="71E3DBC6" w:rsidR="009B7F0D" w:rsidRPr="00D17EDE" w:rsidRDefault="009B7F0D" w:rsidP="009B7F0D">
      <w:pPr>
        <w:rPr>
          <w:rFonts w:cs="Times New Roman"/>
          <w:lang w:eastAsia="ar-SA"/>
        </w:rPr>
      </w:pPr>
      <w:r w:rsidRPr="00D17EDE">
        <w:rPr>
          <w:rFonts w:cs="Times New Roman"/>
          <w:lang w:eastAsia="ar-SA"/>
        </w:rPr>
        <w:t>4.0. ustawa z dnia 15 kwietnia 2011 r. o działalności leczniczej (</w:t>
      </w:r>
      <w:proofErr w:type="spellStart"/>
      <w:r w:rsidRPr="00D17EDE">
        <w:rPr>
          <w:rFonts w:cs="Times New Roman"/>
          <w:lang w:eastAsia="ar-SA"/>
        </w:rPr>
        <w:t>t.j</w:t>
      </w:r>
      <w:proofErr w:type="spellEnd"/>
      <w:r w:rsidRPr="00D17EDE">
        <w:rPr>
          <w:rFonts w:cs="Times New Roman"/>
          <w:lang w:eastAsia="ar-SA"/>
        </w:rPr>
        <w:t>. Dz. U. 2022 poz. 633 ze zm.);</w:t>
      </w:r>
    </w:p>
    <w:p w14:paraId="2B8E5D79" w14:textId="221867A2" w:rsidR="009B7F0D" w:rsidRPr="00D17EDE" w:rsidRDefault="009B7F0D" w:rsidP="009B7F0D">
      <w:pPr>
        <w:rPr>
          <w:rFonts w:cs="Times New Roman"/>
          <w:lang w:eastAsia="ar-SA"/>
        </w:rPr>
      </w:pPr>
      <w:r w:rsidRPr="00D17EDE">
        <w:rPr>
          <w:rFonts w:cs="Times New Roman"/>
          <w:lang w:eastAsia="ar-SA"/>
        </w:rPr>
        <w:t>4.1. ustawa z dnia 27 sierpnia 2009 r. o finansach publicznych (</w:t>
      </w:r>
      <w:proofErr w:type="spellStart"/>
      <w:r w:rsidRPr="00D17EDE">
        <w:rPr>
          <w:rFonts w:cs="Times New Roman"/>
          <w:lang w:eastAsia="ar-SA"/>
        </w:rPr>
        <w:t>t.j</w:t>
      </w:r>
      <w:proofErr w:type="spellEnd"/>
      <w:r w:rsidRPr="00D17EDE">
        <w:rPr>
          <w:rFonts w:cs="Times New Roman"/>
          <w:lang w:eastAsia="ar-SA"/>
        </w:rPr>
        <w:t>. Dz. U. 2022 poz. 1634 ze zm.);</w:t>
      </w:r>
    </w:p>
    <w:p w14:paraId="0FA4AAE0" w14:textId="76E46643" w:rsidR="009B7F0D" w:rsidRPr="00D17EDE" w:rsidRDefault="009B7F0D" w:rsidP="009B7F0D">
      <w:pPr>
        <w:jc w:val="both"/>
        <w:rPr>
          <w:rFonts w:cs="Times New Roman"/>
          <w:lang w:eastAsia="ar-SA"/>
        </w:rPr>
      </w:pPr>
      <w:r w:rsidRPr="00D17EDE">
        <w:rPr>
          <w:rFonts w:cs="Times New Roman"/>
          <w:lang w:eastAsia="ar-SA"/>
        </w:rPr>
        <w:t>4.2. rozporządzenie Rady Ministrów z dnia 2 grudnia 2010 r. w sprawie szczegółowego sposobu i trybu finansowania inwestycji z budżetu państwa;</w:t>
      </w:r>
    </w:p>
    <w:p w14:paraId="3B3C0487" w14:textId="0513F6C4" w:rsidR="009B7F0D" w:rsidRPr="00D17EDE" w:rsidRDefault="009B7F0D" w:rsidP="009B7F0D">
      <w:pPr>
        <w:jc w:val="both"/>
        <w:rPr>
          <w:rFonts w:cs="Times New Roman"/>
          <w:lang w:eastAsia="ar-SA"/>
        </w:rPr>
      </w:pPr>
      <w:r w:rsidRPr="00D17EDE">
        <w:rPr>
          <w:rFonts w:cs="Times New Roman"/>
          <w:lang w:eastAsia="ar-SA"/>
        </w:rPr>
        <w:t>4.3. ustawa z dnia 17 grudnia 2004 r. o odpowiedzialności za naruszenie dyscypliny finansów</w:t>
      </w:r>
    </w:p>
    <w:p w14:paraId="08868EE1" w14:textId="77777777" w:rsidR="009B7F0D" w:rsidRPr="00D17EDE" w:rsidRDefault="009B7F0D" w:rsidP="009B7F0D">
      <w:pPr>
        <w:jc w:val="both"/>
        <w:rPr>
          <w:rFonts w:cs="Times New Roman"/>
          <w:lang w:eastAsia="ar-SA"/>
        </w:rPr>
      </w:pPr>
      <w:r w:rsidRPr="00D17EDE">
        <w:rPr>
          <w:rFonts w:cs="Times New Roman"/>
          <w:lang w:eastAsia="ar-SA"/>
        </w:rPr>
        <w:t>Publicznych (</w:t>
      </w:r>
      <w:proofErr w:type="spellStart"/>
      <w:r w:rsidRPr="00D17EDE">
        <w:rPr>
          <w:rFonts w:cs="Times New Roman"/>
          <w:lang w:eastAsia="ar-SA"/>
        </w:rPr>
        <w:t>t.j.Dz.U</w:t>
      </w:r>
      <w:proofErr w:type="spellEnd"/>
      <w:r w:rsidRPr="00D17EDE">
        <w:rPr>
          <w:rFonts w:cs="Times New Roman"/>
          <w:lang w:eastAsia="ar-SA"/>
        </w:rPr>
        <w:t>. 2021 poz. 289 ze zm.);</w:t>
      </w:r>
    </w:p>
    <w:p w14:paraId="2D240D6E" w14:textId="52255A79" w:rsidR="009B7F0D" w:rsidRPr="00D17EDE" w:rsidRDefault="009B7F0D" w:rsidP="009B7F0D">
      <w:pPr>
        <w:jc w:val="both"/>
        <w:rPr>
          <w:rFonts w:cs="Times New Roman"/>
          <w:lang w:eastAsia="ar-SA"/>
        </w:rPr>
      </w:pPr>
      <w:r w:rsidRPr="00D17EDE">
        <w:rPr>
          <w:rFonts w:cs="Times New Roman"/>
          <w:lang w:eastAsia="ar-SA"/>
        </w:rPr>
        <w:t>4.4. ustawa z dnia 15 lipca 2011 r. o kontroli w administracji rządowej (</w:t>
      </w:r>
      <w:proofErr w:type="spellStart"/>
      <w:r w:rsidRPr="00D17EDE">
        <w:rPr>
          <w:rFonts w:cs="Times New Roman"/>
          <w:lang w:eastAsia="ar-SA"/>
        </w:rPr>
        <w:t>t.j</w:t>
      </w:r>
      <w:proofErr w:type="spellEnd"/>
      <w:r w:rsidRPr="00D17EDE">
        <w:rPr>
          <w:rFonts w:cs="Times New Roman"/>
          <w:lang w:eastAsia="ar-SA"/>
        </w:rPr>
        <w:t>. Dz.U. 2020 poz. 224 ze zm.);</w:t>
      </w:r>
    </w:p>
    <w:p w14:paraId="5B23F792" w14:textId="640BB22E" w:rsidR="009B7F0D" w:rsidRDefault="009B7F0D" w:rsidP="009B7F0D">
      <w:pPr>
        <w:jc w:val="both"/>
        <w:rPr>
          <w:rFonts w:cs="Times New Roman"/>
          <w:lang w:eastAsia="ar-SA"/>
        </w:rPr>
      </w:pPr>
      <w:r w:rsidRPr="00D17EDE">
        <w:rPr>
          <w:rFonts w:cs="Times New Roman"/>
          <w:lang w:eastAsia="ar-SA"/>
        </w:rPr>
        <w:t>4.5. rozporządzeniu Ministra Infrastruktury z dnia 23 czerwca 2003 r. w sprawie informacji dotyczącej   bezpieczeństwa i ochrony zdrowia oraz planu bezpieczeństwa i ochrony zdrowia (Dz. U. Z 2003 r. Nr 120, poz. 1126),</w:t>
      </w:r>
    </w:p>
    <w:p w14:paraId="2FBF87DF" w14:textId="77777777" w:rsidR="00D17EDE" w:rsidRPr="00D17EDE" w:rsidRDefault="00D17EDE" w:rsidP="009B7F0D">
      <w:pPr>
        <w:jc w:val="both"/>
        <w:rPr>
          <w:rFonts w:cs="Times New Roman"/>
          <w:lang w:eastAsia="ar-SA"/>
        </w:rPr>
      </w:pPr>
    </w:p>
    <w:p w14:paraId="19FF8EC0" w14:textId="07978E86" w:rsidR="009B7F0D" w:rsidRPr="00D17EDE" w:rsidRDefault="009B7F0D" w:rsidP="009B7F0D">
      <w:pPr>
        <w:pStyle w:val="Akapitzlist"/>
        <w:numPr>
          <w:ilvl w:val="1"/>
          <w:numId w:val="33"/>
        </w:numPr>
        <w:jc w:val="both"/>
        <w:rPr>
          <w:sz w:val="24"/>
          <w:szCs w:val="24"/>
          <w:lang w:eastAsia="ar-SA"/>
        </w:rPr>
      </w:pPr>
      <w:r w:rsidRPr="00D17EDE">
        <w:rPr>
          <w:sz w:val="24"/>
          <w:szCs w:val="24"/>
          <w:lang w:eastAsia="ar-SA"/>
        </w:rPr>
        <w:t>ustawie z dn. 12.12.2003 r. o ogólnym bezpieczeństwie produktów (</w:t>
      </w:r>
      <w:proofErr w:type="spellStart"/>
      <w:r w:rsidRPr="00D17EDE">
        <w:rPr>
          <w:sz w:val="24"/>
          <w:szCs w:val="24"/>
          <w:lang w:eastAsia="ar-SA"/>
        </w:rPr>
        <w:t>t.j</w:t>
      </w:r>
      <w:proofErr w:type="spellEnd"/>
      <w:r w:rsidRPr="00D17EDE">
        <w:rPr>
          <w:sz w:val="24"/>
          <w:szCs w:val="24"/>
          <w:lang w:eastAsia="ar-SA"/>
        </w:rPr>
        <w:t>. Dz. U. 2021 poz. 222).</w:t>
      </w:r>
    </w:p>
    <w:p w14:paraId="7C1412AB" w14:textId="77777777" w:rsidR="009B7F0D" w:rsidRPr="00D17EDE" w:rsidRDefault="009B7F0D" w:rsidP="009B7F0D">
      <w:pPr>
        <w:pStyle w:val="Akapitzlist"/>
        <w:numPr>
          <w:ilvl w:val="1"/>
          <w:numId w:val="33"/>
        </w:numPr>
        <w:jc w:val="both"/>
        <w:rPr>
          <w:sz w:val="24"/>
          <w:szCs w:val="24"/>
          <w:lang w:eastAsia="ar-SA"/>
        </w:rPr>
      </w:pPr>
      <w:r w:rsidRPr="00D17EDE">
        <w:rPr>
          <w:sz w:val="24"/>
          <w:szCs w:val="24"/>
          <w:lang w:eastAsia="ar-SA"/>
        </w:rPr>
        <w:t>ustawie z dnia 27.04.2001r. Prawo ochrony środowiska (</w:t>
      </w:r>
      <w:proofErr w:type="spellStart"/>
      <w:r w:rsidRPr="00D17EDE">
        <w:rPr>
          <w:sz w:val="24"/>
          <w:szCs w:val="24"/>
          <w:lang w:eastAsia="ar-SA"/>
        </w:rPr>
        <w:t>t.j</w:t>
      </w:r>
      <w:proofErr w:type="spellEnd"/>
      <w:r w:rsidRPr="00D17EDE">
        <w:rPr>
          <w:sz w:val="24"/>
          <w:szCs w:val="24"/>
          <w:lang w:eastAsia="ar-SA"/>
        </w:rPr>
        <w:t>. Dz. U.2022, poz. 2556 z późniejszymi zmianami),</w:t>
      </w:r>
    </w:p>
    <w:p w14:paraId="291D2FCB" w14:textId="77777777" w:rsidR="009B7F0D" w:rsidRPr="00D17EDE" w:rsidRDefault="009B7F0D" w:rsidP="009B7F0D">
      <w:pPr>
        <w:pStyle w:val="Akapitzlist"/>
        <w:numPr>
          <w:ilvl w:val="1"/>
          <w:numId w:val="33"/>
        </w:numPr>
        <w:jc w:val="both"/>
        <w:rPr>
          <w:sz w:val="24"/>
          <w:szCs w:val="24"/>
          <w:lang w:eastAsia="ar-SA"/>
        </w:rPr>
      </w:pPr>
      <w:r w:rsidRPr="00D17EDE">
        <w:rPr>
          <w:sz w:val="24"/>
          <w:szCs w:val="24"/>
          <w:lang w:eastAsia="ar-SA"/>
        </w:rPr>
        <w:t>ustawie z dnia 14.12.2012 r. o odpadach (t. j. Dz. U. 2022 , poz. 699 z późniejszymi zmianami).</w:t>
      </w:r>
    </w:p>
    <w:p w14:paraId="67C213D6" w14:textId="77777777" w:rsidR="00A5046C" w:rsidRDefault="00A5046C" w:rsidP="00A5046C">
      <w:pPr>
        <w:jc w:val="both"/>
        <w:rPr>
          <w:rFonts w:ascii="Cambria" w:hAnsi="Cambria"/>
          <w:b/>
          <w:sz w:val="22"/>
          <w:szCs w:val="22"/>
          <w:lang w:eastAsia="ar-SA"/>
        </w:rPr>
      </w:pPr>
    </w:p>
    <w:p w14:paraId="767FA2DE" w14:textId="2CCCED82" w:rsidR="00663F7D" w:rsidRDefault="00663F7D" w:rsidP="00663F7D">
      <w:pPr>
        <w:jc w:val="both"/>
        <w:rPr>
          <w:lang w:eastAsia="ar-SA"/>
        </w:rPr>
      </w:pPr>
    </w:p>
    <w:p w14:paraId="671B7CA5" w14:textId="6080E7E0" w:rsidR="00D32BD6" w:rsidRPr="007B1759" w:rsidRDefault="00D32BD6" w:rsidP="00D32BD6">
      <w:pPr>
        <w:pStyle w:val="Nagwek9"/>
        <w:rPr>
          <w:rFonts w:cs="Times New Roman"/>
        </w:rPr>
      </w:pPr>
      <w:r w:rsidRPr="007B1759">
        <w:rPr>
          <w:rFonts w:cs="Times New Roman"/>
        </w:rPr>
        <w:t>IV.  OPIS PRZEDMIOTU ZAMÓWIENIA</w:t>
      </w:r>
    </w:p>
    <w:p w14:paraId="1E1F491F" w14:textId="2CDD0EB6" w:rsidR="009872E1" w:rsidRPr="007B1759" w:rsidRDefault="00823EC0" w:rsidP="00577108">
      <w:pPr>
        <w:keepNext/>
        <w:shd w:val="clear" w:color="auto" w:fill="FFFFFF" w:themeFill="background1"/>
        <w:spacing w:before="60" w:after="60"/>
        <w:jc w:val="both"/>
        <w:rPr>
          <w:rFonts w:eastAsia="Times New Roman" w:cs="Times New Roman"/>
          <w:b/>
          <w:bCs/>
          <w:iCs/>
        </w:rPr>
      </w:pPr>
      <w:r w:rsidRPr="007B1759">
        <w:rPr>
          <w:rFonts w:eastAsia="Times New Roman" w:cs="Times New Roman"/>
          <w:b/>
          <w:bCs/>
          <w:iCs/>
        </w:rPr>
        <w:t xml:space="preserve">1. </w:t>
      </w:r>
      <w:r w:rsidR="009872E1" w:rsidRPr="007B1759">
        <w:rPr>
          <w:rFonts w:eastAsia="Times New Roman" w:cs="Times New Roman"/>
          <w:b/>
          <w:bCs/>
          <w:iCs/>
        </w:rPr>
        <w:t xml:space="preserve">Przedmiotem zamówienia jest </w:t>
      </w:r>
      <w:r w:rsidR="00577108">
        <w:rPr>
          <w:rFonts w:eastAsia="Times New Roman" w:cs="Times New Roman"/>
          <w:b/>
          <w:bCs/>
          <w:iCs/>
        </w:rPr>
        <w:t>d</w:t>
      </w:r>
      <w:r w:rsidR="00577108" w:rsidRPr="00577108">
        <w:rPr>
          <w:rFonts w:eastAsia="Times New Roman" w:cs="Times New Roman"/>
          <w:b/>
          <w:bCs/>
          <w:iCs/>
        </w:rPr>
        <w:t xml:space="preserve">ostawa mebli laboratoryjnych oraz mebli </w:t>
      </w:r>
      <w:proofErr w:type="spellStart"/>
      <w:r w:rsidR="00577108" w:rsidRPr="00577108">
        <w:rPr>
          <w:rFonts w:eastAsia="Times New Roman" w:cs="Times New Roman"/>
          <w:b/>
          <w:bCs/>
          <w:iCs/>
        </w:rPr>
        <w:t>socjalno</w:t>
      </w:r>
      <w:proofErr w:type="spellEnd"/>
      <w:r w:rsidR="00577108" w:rsidRPr="00577108">
        <w:rPr>
          <w:rFonts w:eastAsia="Times New Roman" w:cs="Times New Roman"/>
          <w:b/>
          <w:bCs/>
          <w:iCs/>
        </w:rPr>
        <w:t xml:space="preserve"> - bytowych na potrzeby SP ZOZ Centralnego Szpitala Klinicznego Uniwersytetu Medycznego w Łodzi w ramach zadania pn.: "Łódzkie Centrum Toksykologii"</w:t>
      </w:r>
      <w:r w:rsidR="00C95779" w:rsidRPr="007B1759">
        <w:rPr>
          <w:rFonts w:eastAsia="Times New Roman" w:cs="Times New Roman"/>
          <w:b/>
          <w:bCs/>
          <w:iCs/>
        </w:rPr>
        <w:t xml:space="preserve">, </w:t>
      </w:r>
      <w:r w:rsidR="009872E1" w:rsidRPr="007B1759">
        <w:rPr>
          <w:rFonts w:eastAsia="Times New Roman" w:cs="Times New Roman"/>
          <w:b/>
          <w:bCs/>
          <w:iCs/>
        </w:rPr>
        <w:t>z</w:t>
      </w:r>
      <w:r w:rsidR="00A12674" w:rsidRPr="007B1759">
        <w:rPr>
          <w:rFonts w:eastAsia="Times New Roman" w:cs="Times New Roman"/>
          <w:b/>
          <w:bCs/>
          <w:iCs/>
        </w:rPr>
        <w:t>godnie z przedstawiony</w:t>
      </w:r>
      <w:r w:rsidR="00577108">
        <w:rPr>
          <w:rFonts w:eastAsia="Times New Roman" w:cs="Times New Roman"/>
          <w:b/>
          <w:bCs/>
          <w:iCs/>
        </w:rPr>
        <w:t xml:space="preserve">m opisem przedmiotu zamówienia </w:t>
      </w:r>
      <w:r w:rsidR="009872E1" w:rsidRPr="007B1759">
        <w:rPr>
          <w:rFonts w:eastAsia="Times New Roman" w:cs="Times New Roman"/>
          <w:b/>
          <w:bCs/>
          <w:iCs/>
        </w:rPr>
        <w:t>– wytyczne w części B</w:t>
      </w:r>
      <w:r w:rsidRPr="007B1759">
        <w:rPr>
          <w:rFonts w:eastAsia="Times New Roman" w:cs="Times New Roman"/>
          <w:b/>
          <w:bCs/>
          <w:iCs/>
        </w:rPr>
        <w:t xml:space="preserve"> S</w:t>
      </w:r>
      <w:r w:rsidR="009872E1" w:rsidRPr="007B1759">
        <w:rPr>
          <w:rFonts w:eastAsia="Times New Roman" w:cs="Times New Roman"/>
          <w:b/>
          <w:bCs/>
          <w:iCs/>
        </w:rPr>
        <w:t>WZ.</w:t>
      </w:r>
    </w:p>
    <w:p w14:paraId="67B215F9" w14:textId="25A0225C" w:rsidR="00A5046C" w:rsidRPr="00287744" w:rsidRDefault="009872E1" w:rsidP="00A5046C">
      <w:pPr>
        <w:pStyle w:val="Tekstpodstawowy"/>
        <w:rPr>
          <w:rFonts w:asciiTheme="majorHAnsi" w:eastAsia="Times New Roman" w:hAnsiTheme="majorHAnsi"/>
        </w:rPr>
      </w:pPr>
      <w:r w:rsidRPr="007B1759">
        <w:rPr>
          <w:rFonts w:eastAsia="Times New Roman"/>
          <w:b/>
          <w:bCs/>
          <w:iCs/>
        </w:rPr>
        <w:t>Nomenklatura – Wspólny słownik zamówień</w:t>
      </w:r>
      <w:r w:rsidRPr="007B1759">
        <w:rPr>
          <w:rFonts w:eastAsia="Times New Roman"/>
          <w:bCs/>
          <w:iCs/>
        </w:rPr>
        <w:t xml:space="preserve"> </w:t>
      </w:r>
      <w:r w:rsidRPr="007B1759">
        <w:rPr>
          <w:rFonts w:eastAsia="Times New Roman"/>
          <w:b/>
          <w:bCs/>
          <w:iCs/>
        </w:rPr>
        <w:t>CPV-</w:t>
      </w:r>
      <w:r w:rsidR="00A5046C">
        <w:rPr>
          <w:b/>
        </w:rPr>
        <w:t xml:space="preserve"> </w:t>
      </w:r>
      <w:r w:rsidR="00C04F5C">
        <w:rPr>
          <w:rFonts w:asciiTheme="majorHAnsi" w:eastAsia="Times New Roman" w:hAnsiTheme="majorHAnsi"/>
        </w:rPr>
        <w:t>391</w:t>
      </w:r>
      <w:r w:rsidR="00A5046C" w:rsidRPr="00287744">
        <w:rPr>
          <w:rFonts w:asciiTheme="majorHAnsi" w:eastAsia="Times New Roman" w:hAnsiTheme="majorHAnsi"/>
        </w:rPr>
        <w:t>00000-</w:t>
      </w:r>
      <w:r w:rsidR="008C59D8">
        <w:rPr>
          <w:rFonts w:asciiTheme="majorHAnsi" w:eastAsia="Times New Roman" w:hAnsiTheme="majorHAnsi"/>
        </w:rPr>
        <w:t>0</w:t>
      </w:r>
      <w:r w:rsidR="00A5046C" w:rsidRPr="00287744">
        <w:rPr>
          <w:rFonts w:asciiTheme="majorHAnsi" w:eastAsia="Times New Roman" w:hAnsiTheme="majorHAnsi"/>
        </w:rPr>
        <w:t>,</w:t>
      </w:r>
      <w:r w:rsidR="00A5046C">
        <w:rPr>
          <w:rFonts w:asciiTheme="majorHAnsi" w:eastAsia="Times New Roman" w:hAnsiTheme="majorHAnsi"/>
        </w:rPr>
        <w:t xml:space="preserve"> </w:t>
      </w:r>
      <w:r w:rsidR="00A5046C" w:rsidRPr="00287744">
        <w:rPr>
          <w:rFonts w:asciiTheme="majorHAnsi" w:eastAsia="Times New Roman" w:hAnsiTheme="majorHAnsi"/>
        </w:rPr>
        <w:t>391</w:t>
      </w:r>
      <w:r w:rsidR="008C59D8">
        <w:rPr>
          <w:rFonts w:asciiTheme="majorHAnsi" w:eastAsia="Times New Roman" w:hAnsiTheme="majorHAnsi"/>
        </w:rPr>
        <w:t>80</w:t>
      </w:r>
      <w:r w:rsidR="00A5046C" w:rsidRPr="00287744">
        <w:rPr>
          <w:rFonts w:asciiTheme="majorHAnsi" w:eastAsia="Times New Roman" w:hAnsiTheme="majorHAnsi"/>
        </w:rPr>
        <w:t>000-0</w:t>
      </w:r>
      <w:r w:rsidR="00A5046C">
        <w:rPr>
          <w:rFonts w:asciiTheme="majorHAnsi" w:eastAsia="Times New Roman" w:hAnsiTheme="majorHAnsi"/>
        </w:rPr>
        <w:t xml:space="preserve">, </w:t>
      </w:r>
      <w:r w:rsidR="00A5046C" w:rsidRPr="00287744">
        <w:rPr>
          <w:rFonts w:asciiTheme="majorHAnsi" w:eastAsia="Times New Roman" w:hAnsiTheme="majorHAnsi"/>
        </w:rPr>
        <w:t>391</w:t>
      </w:r>
      <w:r w:rsidR="008C59D8">
        <w:rPr>
          <w:rFonts w:asciiTheme="majorHAnsi" w:eastAsia="Times New Roman" w:hAnsiTheme="majorHAnsi"/>
        </w:rPr>
        <w:t>500</w:t>
      </w:r>
      <w:r w:rsidR="00A5046C" w:rsidRPr="00287744">
        <w:rPr>
          <w:rFonts w:asciiTheme="majorHAnsi" w:eastAsia="Times New Roman" w:hAnsiTheme="majorHAnsi"/>
        </w:rPr>
        <w:t>00-</w:t>
      </w:r>
      <w:r w:rsidR="008C59D8">
        <w:rPr>
          <w:rFonts w:asciiTheme="majorHAnsi" w:eastAsia="Times New Roman" w:hAnsiTheme="majorHAnsi"/>
        </w:rPr>
        <w:t>0</w:t>
      </w:r>
      <w:r w:rsidR="00A5046C">
        <w:rPr>
          <w:rFonts w:asciiTheme="majorHAnsi" w:eastAsia="Times New Roman" w:hAnsiTheme="majorHAnsi"/>
        </w:rPr>
        <w:t>.</w:t>
      </w:r>
    </w:p>
    <w:p w14:paraId="7456B5CC" w14:textId="2DF92E12" w:rsidR="00C95779" w:rsidRPr="00570413" w:rsidRDefault="00C95779" w:rsidP="00C95779">
      <w:pPr>
        <w:keepNext/>
        <w:shd w:val="clear" w:color="auto" w:fill="FFFFFF" w:themeFill="background1"/>
        <w:spacing w:before="60" w:after="60"/>
        <w:jc w:val="both"/>
        <w:rPr>
          <w:rFonts w:eastAsia="Times New Roman" w:cs="Times New Roman"/>
          <w:b/>
          <w:bCs/>
          <w:iCs/>
          <w:color w:val="FF0000"/>
        </w:rPr>
      </w:pPr>
    </w:p>
    <w:p w14:paraId="436A7453" w14:textId="77777777" w:rsidR="00A5046C" w:rsidRPr="00317896" w:rsidRDefault="00A5046C" w:rsidP="00A5046C">
      <w:pPr>
        <w:pStyle w:val="Tekstpodstawowy"/>
        <w:rPr>
          <w:rFonts w:asciiTheme="majorHAnsi" w:eastAsia="Times New Roman" w:hAnsiTheme="majorHAnsi"/>
          <w:b/>
        </w:rPr>
      </w:pPr>
      <w:r w:rsidRPr="00317896">
        <w:rPr>
          <w:rFonts w:asciiTheme="majorHAnsi" w:eastAsia="Times New Roman" w:hAnsiTheme="majorHAnsi"/>
          <w:b/>
        </w:rPr>
        <w:t>Zadanie podzielone jest na dwa pakiety.</w:t>
      </w:r>
    </w:p>
    <w:p w14:paraId="65FD673F" w14:textId="34E70F85" w:rsidR="00A5046C" w:rsidRPr="002E5522" w:rsidRDefault="00A5046C" w:rsidP="00A5046C">
      <w:pPr>
        <w:pStyle w:val="Tekstpodstawowy"/>
        <w:rPr>
          <w:rFonts w:asciiTheme="majorHAnsi" w:eastAsia="Times New Roman" w:hAnsiTheme="majorHAnsi"/>
          <w:b/>
        </w:rPr>
      </w:pPr>
      <w:r w:rsidRPr="002E5522">
        <w:rPr>
          <w:rFonts w:asciiTheme="majorHAnsi" w:eastAsia="Times New Roman" w:hAnsiTheme="majorHAnsi"/>
          <w:b/>
        </w:rPr>
        <w:t xml:space="preserve">Pakiet nr 1 – </w:t>
      </w:r>
      <w:r w:rsidR="00585A9C" w:rsidRPr="002E5522">
        <w:rPr>
          <w:rFonts w:asciiTheme="majorHAnsi" w:eastAsia="Times New Roman" w:hAnsiTheme="majorHAnsi"/>
          <w:b/>
        </w:rPr>
        <w:t xml:space="preserve">meble laboratoryjne </w:t>
      </w:r>
      <w:r w:rsidRPr="002E5522">
        <w:rPr>
          <w:rFonts w:asciiTheme="majorHAnsi" w:eastAsia="Times New Roman" w:hAnsiTheme="majorHAnsi"/>
          <w:b/>
        </w:rPr>
        <w:t xml:space="preserve"> </w:t>
      </w:r>
    </w:p>
    <w:p w14:paraId="3942F0D6" w14:textId="78CC8738" w:rsidR="00585A9C" w:rsidRPr="002E5522" w:rsidRDefault="00A5046C" w:rsidP="00585A9C">
      <w:pPr>
        <w:pStyle w:val="Tekstpodstawowy"/>
        <w:rPr>
          <w:rFonts w:asciiTheme="majorHAnsi" w:eastAsia="Times New Roman" w:hAnsiTheme="majorHAnsi"/>
          <w:b/>
          <w:bCs/>
        </w:rPr>
      </w:pPr>
      <w:r w:rsidRPr="002E5522">
        <w:rPr>
          <w:rFonts w:asciiTheme="majorHAnsi" w:eastAsia="Times New Roman" w:hAnsiTheme="majorHAnsi"/>
          <w:b/>
        </w:rPr>
        <w:t xml:space="preserve">Pakiet nr 2 – </w:t>
      </w:r>
      <w:r w:rsidR="00585A9C" w:rsidRPr="002E5522">
        <w:rPr>
          <w:rFonts w:asciiTheme="majorHAnsi" w:eastAsia="Times New Roman" w:hAnsiTheme="majorHAnsi"/>
          <w:b/>
          <w:bCs/>
        </w:rPr>
        <w:t xml:space="preserve">meble </w:t>
      </w:r>
      <w:proofErr w:type="spellStart"/>
      <w:r w:rsidR="00585A9C" w:rsidRPr="002E5522">
        <w:rPr>
          <w:rFonts w:asciiTheme="majorHAnsi" w:eastAsia="Times New Roman" w:hAnsiTheme="majorHAnsi"/>
          <w:b/>
          <w:bCs/>
        </w:rPr>
        <w:t>socjalno</w:t>
      </w:r>
      <w:proofErr w:type="spellEnd"/>
      <w:r w:rsidR="00585A9C" w:rsidRPr="002E5522">
        <w:rPr>
          <w:rFonts w:asciiTheme="majorHAnsi" w:eastAsia="Times New Roman" w:hAnsiTheme="majorHAnsi"/>
          <w:b/>
          <w:bCs/>
        </w:rPr>
        <w:t xml:space="preserve"> – bytowe </w:t>
      </w:r>
    </w:p>
    <w:p w14:paraId="456EC696" w14:textId="1F0260A9" w:rsidR="00A5046C" w:rsidRPr="00A5046C" w:rsidRDefault="00A5046C" w:rsidP="00A5046C">
      <w:pPr>
        <w:pStyle w:val="Tekstpodstawowy"/>
        <w:rPr>
          <w:rFonts w:asciiTheme="majorHAnsi" w:eastAsia="Times New Roman" w:hAnsiTheme="majorHAnsi"/>
          <w:b/>
          <w:color w:val="FF0000"/>
        </w:rPr>
      </w:pPr>
    </w:p>
    <w:p w14:paraId="5BA1C612" w14:textId="01CD48EF" w:rsidR="00823EC0" w:rsidRDefault="00823EC0" w:rsidP="00823EC0">
      <w:pPr>
        <w:pStyle w:val="Tekstpodstawowy"/>
      </w:pPr>
      <w:r w:rsidRPr="007B1759">
        <w:rPr>
          <w:b/>
          <w:bCs/>
        </w:rPr>
        <w:t>Szczegółowy opis i zakres przedmiotu zamówienia określa część B do Specyfikacji Warunków</w:t>
      </w:r>
      <w:r w:rsidR="00E4049C">
        <w:rPr>
          <w:b/>
          <w:bCs/>
        </w:rPr>
        <w:t xml:space="preserve"> Zamówienia (SWZ) </w:t>
      </w:r>
      <w:r w:rsidR="000C47F0">
        <w:rPr>
          <w:b/>
          <w:bCs/>
        </w:rPr>
        <w:t xml:space="preserve">tj. </w:t>
      </w:r>
      <w:r w:rsidR="000C47F0" w:rsidRPr="000C47F0">
        <w:rPr>
          <w:b/>
          <w:bCs/>
        </w:rPr>
        <w:t>OPIS PRZEDMIOTU ZAMÓWIENIA „FORMULARZ PARAMETRY - TECHNICZNE”</w:t>
      </w:r>
      <w:r w:rsidR="000C47F0">
        <w:rPr>
          <w:b/>
          <w:bCs/>
        </w:rPr>
        <w:t xml:space="preserve">  </w:t>
      </w:r>
      <w:r w:rsidR="00E4049C" w:rsidRPr="00E4049C">
        <w:rPr>
          <w:b/>
          <w:bCs/>
          <w:i/>
        </w:rPr>
        <w:t>– odrębne pliki.</w:t>
      </w:r>
      <w:r w:rsidR="00E4049C">
        <w:rPr>
          <w:b/>
          <w:bCs/>
        </w:rPr>
        <w:t xml:space="preserve"> </w:t>
      </w:r>
      <w:r w:rsidRPr="007B1759">
        <w:t xml:space="preserve"> </w:t>
      </w:r>
    </w:p>
    <w:p w14:paraId="04504448" w14:textId="77777777" w:rsidR="00A5046C" w:rsidRPr="007B1759" w:rsidRDefault="00A5046C" w:rsidP="00823EC0">
      <w:pPr>
        <w:pStyle w:val="Tekstpodstawowy"/>
        <w:rPr>
          <w:b/>
          <w:bCs/>
        </w:rPr>
      </w:pPr>
    </w:p>
    <w:p w14:paraId="341004C2" w14:textId="77777777" w:rsidR="00A5046C" w:rsidRPr="007B1759" w:rsidRDefault="00A5046C" w:rsidP="00A5046C">
      <w:pPr>
        <w:pStyle w:val="Tekstpodstawowy"/>
        <w:rPr>
          <w:bCs/>
        </w:rPr>
      </w:pPr>
      <w:r w:rsidRPr="007B1759">
        <w:rPr>
          <w:b/>
          <w:bCs/>
        </w:rPr>
        <w:t xml:space="preserve">2. Miejsce wykonania zamówienia: </w:t>
      </w:r>
      <w:r w:rsidRPr="007B1759">
        <w:rPr>
          <w:bCs/>
        </w:rPr>
        <w:t xml:space="preserve">Łódź, ul. </w:t>
      </w:r>
      <w:r>
        <w:rPr>
          <w:bCs/>
        </w:rPr>
        <w:t>Pomorska 251 bud. A-1</w:t>
      </w:r>
      <w:r w:rsidRPr="007B1759">
        <w:rPr>
          <w:bCs/>
        </w:rPr>
        <w:t xml:space="preserve"> </w:t>
      </w:r>
    </w:p>
    <w:p w14:paraId="68388504" w14:textId="77777777" w:rsidR="00823EC0" w:rsidRPr="007B1759" w:rsidRDefault="00823EC0" w:rsidP="00823EC0">
      <w:pPr>
        <w:jc w:val="both"/>
        <w:rPr>
          <w:rFonts w:cs="Times New Roman"/>
          <w:i/>
        </w:rPr>
      </w:pPr>
    </w:p>
    <w:p w14:paraId="6C000676" w14:textId="130019B8" w:rsidR="00A5046C" w:rsidRPr="000F679A" w:rsidRDefault="00A5046C" w:rsidP="00A5046C">
      <w:pPr>
        <w:jc w:val="both"/>
        <w:rPr>
          <w:rFonts w:ascii="Cambria" w:hAnsi="Cambria"/>
          <w:b/>
        </w:rPr>
      </w:pPr>
      <w:r>
        <w:rPr>
          <w:rFonts w:ascii="Cambria" w:hAnsi="Cambria"/>
          <w:b/>
        </w:rPr>
        <w:t>3</w:t>
      </w:r>
      <w:r w:rsidRPr="000F679A">
        <w:rPr>
          <w:rFonts w:ascii="Cambria" w:hAnsi="Cambria"/>
          <w:b/>
        </w:rPr>
        <w:t xml:space="preserve">. Sposób opisu przedmiotu zamówienia </w:t>
      </w:r>
    </w:p>
    <w:p w14:paraId="104A5EC6" w14:textId="74C54FC8" w:rsidR="00A5046C" w:rsidRPr="008E2D85" w:rsidRDefault="00A5046C" w:rsidP="00A5046C">
      <w:pPr>
        <w:jc w:val="both"/>
        <w:rPr>
          <w:rFonts w:asciiTheme="majorHAnsi" w:hAnsiTheme="majorHAnsi" w:cs="Times New Roman"/>
        </w:rPr>
      </w:pPr>
      <w:r w:rsidRPr="00E0321C">
        <w:rPr>
          <w:rFonts w:asciiTheme="majorHAnsi" w:hAnsiTheme="majorHAnsi" w:cs="Times New Roman"/>
        </w:rPr>
        <w:t xml:space="preserve">Przedmiot zamówienia został opisany zgodnie z art. 101 ust. 1 pkt. 1 ustawy </w:t>
      </w:r>
      <w:proofErr w:type="spellStart"/>
      <w:r w:rsidRPr="00E0321C">
        <w:rPr>
          <w:rFonts w:asciiTheme="majorHAnsi" w:hAnsiTheme="majorHAnsi" w:cs="Times New Roman"/>
        </w:rPr>
        <w:t>Pzp</w:t>
      </w:r>
      <w:proofErr w:type="spellEnd"/>
      <w:r w:rsidRPr="00E0321C">
        <w:rPr>
          <w:rFonts w:asciiTheme="majorHAnsi" w:hAnsiTheme="majorHAnsi" w:cs="Times New Roman"/>
        </w:rPr>
        <w:t xml:space="preserve"> przez określenie</w:t>
      </w:r>
      <w:r w:rsidRPr="008E2D85">
        <w:rPr>
          <w:rFonts w:asciiTheme="majorHAnsi" w:hAnsiTheme="majorHAnsi" w:cs="Times New Roman"/>
        </w:rPr>
        <w:t xml:space="preserve"> wymagań dotyczących wydajności lub funkcjonalności, w tym wymagań środowiskowych.</w:t>
      </w:r>
    </w:p>
    <w:p w14:paraId="4FAAFA5C" w14:textId="77777777" w:rsidR="00585A9C" w:rsidRPr="00465170" w:rsidRDefault="00A5046C" w:rsidP="00585A9C">
      <w:pPr>
        <w:jc w:val="both"/>
        <w:rPr>
          <w:rFonts w:asciiTheme="majorHAnsi" w:hAnsiTheme="majorHAnsi"/>
          <w:lang w:eastAsia="ar-SA"/>
        </w:rPr>
      </w:pPr>
      <w:r w:rsidRPr="008E2D85">
        <w:rPr>
          <w:rFonts w:asciiTheme="majorHAnsi" w:hAnsiTheme="majorHAnsi" w:cs="Times New Roman"/>
        </w:rPr>
        <w:t xml:space="preserve">Przedstawione w dokumentacji SWZ cechy techniczne przedmiotu zamówienia określają minimalne  wymagania przez Zamawiającego dotyczące produktu, </w:t>
      </w:r>
      <w:r>
        <w:rPr>
          <w:rFonts w:asciiTheme="majorHAnsi" w:hAnsiTheme="majorHAnsi" w:cs="Times New Roman"/>
        </w:rPr>
        <w:t>narzędzi lub innego wyposażenia</w:t>
      </w:r>
      <w:r w:rsidRPr="008E2D85">
        <w:rPr>
          <w:rFonts w:asciiTheme="majorHAnsi" w:hAnsiTheme="majorHAnsi" w:cs="Times New Roman"/>
        </w:rPr>
        <w:t xml:space="preserve">. Oznacza to, iż oferowany produkt musi spełniać określone parametry. Parametry produktu mogą być korzystniejsze, nie mogą być gorsze niż określone w dokumentach zamówienia.  </w:t>
      </w:r>
      <w:r w:rsidR="00585A9C" w:rsidRPr="00465170">
        <w:rPr>
          <w:rFonts w:asciiTheme="majorHAnsi" w:hAnsiTheme="majorHAnsi"/>
          <w:lang w:eastAsia="ar-SA"/>
        </w:rPr>
        <w:t>Niespełnienie choćby jednego z wymogów technicznych czy minimalnych parametrów przedmiotu zamówienia spowoduje odrzucenie oferty.</w:t>
      </w:r>
    </w:p>
    <w:p w14:paraId="15D52A6F" w14:textId="77777777" w:rsidR="00A5046C" w:rsidRPr="008E2D85" w:rsidRDefault="00A5046C" w:rsidP="00A5046C">
      <w:pPr>
        <w:jc w:val="both"/>
        <w:rPr>
          <w:rFonts w:asciiTheme="majorHAnsi" w:hAnsiTheme="majorHAnsi" w:cs="Times New Roman"/>
        </w:rPr>
      </w:pPr>
    </w:p>
    <w:p w14:paraId="2DC994BB" w14:textId="77777777" w:rsidR="00A5046C" w:rsidRPr="008E2D85" w:rsidRDefault="00A5046C" w:rsidP="00A5046C">
      <w:pPr>
        <w:jc w:val="both"/>
        <w:rPr>
          <w:rFonts w:asciiTheme="majorHAnsi" w:hAnsiTheme="majorHAnsi" w:cs="Times New Roman"/>
        </w:rPr>
      </w:pPr>
      <w:r w:rsidRPr="008E2D85">
        <w:rPr>
          <w:rFonts w:asciiTheme="majorHAnsi" w:hAnsiTheme="majorHAnsi" w:cs="Times New Roman"/>
        </w:rPr>
        <w:t xml:space="preserve">Opisując natomiast przedmiot zamówienia przez </w:t>
      </w:r>
      <w:r w:rsidRPr="008E2D85">
        <w:rPr>
          <w:rFonts w:asciiTheme="majorHAnsi" w:hAnsiTheme="majorHAnsi" w:cs="Times New Roman"/>
          <w:b/>
        </w:rPr>
        <w:t>odniesienie do norm, ocen technicznych, specyfikacji technicznych i systemów referencji technicznych,</w:t>
      </w:r>
      <w:r w:rsidRPr="008E2D85">
        <w:rPr>
          <w:rFonts w:asciiTheme="majorHAnsi" w:hAnsiTheme="majorHAnsi" w:cs="Times New Roman"/>
        </w:rPr>
        <w:t xml:space="preserve"> o których mowa w art. 101 ust.1 pkt 2 oraz ust. 3, Zamawiający wskazuje, że dopuszcza rozwiązania równoważne opisywanym, a odniesieniu takiemu towarzyszą wyrazy „lub równoważne”. Wskazanie w/w odniesień ma na celu doprecyzowanie przedmiotu zamówienia.</w:t>
      </w:r>
    </w:p>
    <w:p w14:paraId="295B8A73" w14:textId="77777777" w:rsidR="00A5046C" w:rsidRPr="008E2D85" w:rsidRDefault="00A5046C" w:rsidP="00A5046C">
      <w:pPr>
        <w:jc w:val="both"/>
        <w:rPr>
          <w:rFonts w:asciiTheme="majorHAnsi" w:hAnsiTheme="majorHAnsi" w:cs="Times New Roman"/>
        </w:rPr>
      </w:pPr>
      <w:r w:rsidRPr="008E2D85">
        <w:rPr>
          <w:rFonts w:asciiTheme="majorHAnsi" w:hAnsiTheme="majorHAnsi" w:cs="Times New Roman"/>
        </w:rPr>
        <w:t xml:space="preserve">     W przypadku wskazania przez Zamawiającego w SWZ znaków towarowych, patentów lub świadectw pochodzenia, źródła lub szczególnego procesu a także norm, europejskich ocen technicznych, specyfikacji technicznych i systemów referencji technicznych dopisuje się każdorazowo wyrazy „lub równoważne”.</w:t>
      </w:r>
    </w:p>
    <w:p w14:paraId="37DB2051" w14:textId="77777777" w:rsidR="00A5046C" w:rsidRPr="008E2D85" w:rsidRDefault="00A5046C" w:rsidP="00A5046C">
      <w:pPr>
        <w:jc w:val="both"/>
        <w:rPr>
          <w:rFonts w:asciiTheme="majorHAnsi" w:hAnsiTheme="majorHAnsi" w:cs="Times New Roman"/>
        </w:rPr>
      </w:pPr>
    </w:p>
    <w:p w14:paraId="6C73824A" w14:textId="77777777" w:rsidR="00A5046C" w:rsidRPr="008E2D85" w:rsidRDefault="00A5046C" w:rsidP="00A5046C">
      <w:pPr>
        <w:suppressAutoHyphens/>
        <w:jc w:val="both"/>
        <w:rPr>
          <w:rFonts w:asciiTheme="majorHAnsi" w:hAnsiTheme="majorHAnsi"/>
        </w:rPr>
      </w:pPr>
      <w:r w:rsidRPr="008E2D85">
        <w:rPr>
          <w:rFonts w:asciiTheme="majorHAnsi" w:hAnsiTheme="majorHAnsi"/>
        </w:rPr>
        <w:t>Ewentualne użycie w dokumentacji określeń i nazw własnych ma jedynie charakter przykładowy i służy określeniu klasy i jakości towaru. Jeżeli w opisie przedmiotu zamówienia znajdują się wskazania znaków towarowych, patentów lub pochodzenia, Wykonawca może zaoferować przedmioty równoważne. Zamawiający wymaga, aby przedmiot zamówienia, o ile jest inny, posiadał parametry jakościowe, techniczne i eksploatacyjne nie gorsze niż określone w przedmiocie zamówienia. Wykazanie równoważności zaoferowanego przedmiotu spoczywa na Wykonawcy. W związku z powyższym Zamawiający dopuszcza zaoferowanie w/w produktu lub równoważnego.</w:t>
      </w:r>
    </w:p>
    <w:p w14:paraId="265A39EF" w14:textId="77777777" w:rsidR="00A5046C" w:rsidRPr="008E2D85" w:rsidRDefault="00A5046C" w:rsidP="00A5046C">
      <w:pPr>
        <w:jc w:val="both"/>
        <w:rPr>
          <w:rFonts w:asciiTheme="majorHAnsi" w:hAnsiTheme="majorHAnsi" w:cs="Times New Roman"/>
        </w:rPr>
      </w:pPr>
      <w:r w:rsidRPr="008E2D85">
        <w:rPr>
          <w:rFonts w:asciiTheme="majorHAnsi" w:hAnsiTheme="majorHAnsi" w:cs="Times New Roman"/>
        </w:rPr>
        <w:t>Na Wykonawcy spoczywa obowiązek wykazania, że oferowane przez niego rozwiązania są równoważne w stosunku do opisanych przez Zamawiającego.</w:t>
      </w:r>
    </w:p>
    <w:p w14:paraId="6E6D52C6" w14:textId="77777777" w:rsidR="00A5046C" w:rsidRPr="008E2D85" w:rsidRDefault="00A5046C" w:rsidP="00A5046C">
      <w:pPr>
        <w:jc w:val="both"/>
        <w:rPr>
          <w:rFonts w:asciiTheme="majorHAnsi" w:hAnsiTheme="majorHAnsi" w:cs="Times New Roman"/>
        </w:rPr>
      </w:pPr>
      <w:r w:rsidRPr="008E2D85">
        <w:rPr>
          <w:rFonts w:asciiTheme="majorHAnsi" w:hAnsiTheme="majorHAnsi" w:cs="Times New Roman"/>
        </w:rPr>
        <w:t>Wykonawca, który powołuje się na rozwiązania zamienne/równoważne opisywanym przez Zamawiającego, będzie zobowiązany wykazać, że oferowane przez niego</w:t>
      </w:r>
      <w:r>
        <w:rPr>
          <w:rFonts w:asciiTheme="majorHAnsi" w:hAnsiTheme="majorHAnsi" w:cs="Times New Roman"/>
        </w:rPr>
        <w:t xml:space="preserve"> dostawy </w:t>
      </w:r>
      <w:r w:rsidRPr="008E2D85">
        <w:rPr>
          <w:rFonts w:asciiTheme="majorHAnsi" w:hAnsiTheme="majorHAnsi" w:cs="Times New Roman"/>
        </w:rPr>
        <w:t>spełniają wymagania określone przez Zamawiającego.</w:t>
      </w:r>
    </w:p>
    <w:p w14:paraId="730D64AC" w14:textId="77777777" w:rsidR="00A5046C" w:rsidRPr="008E2D85" w:rsidRDefault="00A5046C" w:rsidP="00A5046C">
      <w:pPr>
        <w:jc w:val="both"/>
        <w:rPr>
          <w:rFonts w:asciiTheme="majorHAnsi" w:hAnsiTheme="majorHAnsi" w:cs="Times New Roman"/>
        </w:rPr>
      </w:pPr>
    </w:p>
    <w:p w14:paraId="63DC064E" w14:textId="77777777" w:rsidR="00A5046C" w:rsidRPr="008E2D85" w:rsidRDefault="00A5046C" w:rsidP="00A5046C">
      <w:pPr>
        <w:jc w:val="both"/>
        <w:rPr>
          <w:rFonts w:asciiTheme="majorHAnsi" w:hAnsiTheme="majorHAnsi" w:cs="Times New Roman"/>
          <w:b/>
          <w:u w:val="single"/>
        </w:rPr>
      </w:pPr>
      <w:r w:rsidRPr="008E2D85">
        <w:rPr>
          <w:rFonts w:asciiTheme="majorHAnsi" w:hAnsiTheme="majorHAnsi" w:cs="Times New Roman"/>
        </w:rPr>
        <w:t xml:space="preserve">W związku z powyższym Zamawiający </w:t>
      </w:r>
      <w:r w:rsidRPr="008E2D85">
        <w:rPr>
          <w:rFonts w:asciiTheme="majorHAnsi" w:hAnsiTheme="majorHAnsi" w:cs="Times New Roman"/>
          <w:b/>
          <w:u w:val="single"/>
        </w:rPr>
        <w:t xml:space="preserve">dopuszcza zaoferowanie w/w produktów lub równoważnych. Zapisy ustawy </w:t>
      </w:r>
      <w:proofErr w:type="spellStart"/>
      <w:r w:rsidRPr="008E2D85">
        <w:rPr>
          <w:rFonts w:asciiTheme="majorHAnsi" w:hAnsiTheme="majorHAnsi" w:cs="Times New Roman"/>
          <w:b/>
          <w:u w:val="single"/>
        </w:rPr>
        <w:t>Pzp</w:t>
      </w:r>
      <w:proofErr w:type="spellEnd"/>
      <w:r w:rsidRPr="008E2D85">
        <w:rPr>
          <w:rFonts w:asciiTheme="majorHAnsi" w:hAnsiTheme="majorHAnsi" w:cs="Times New Roman"/>
          <w:b/>
          <w:u w:val="single"/>
        </w:rPr>
        <w:t xml:space="preserve"> w w/w zakresie stosuje się. </w:t>
      </w:r>
    </w:p>
    <w:p w14:paraId="1856262C" w14:textId="1B2E1C90" w:rsidR="00BD531A" w:rsidRPr="002E5522" w:rsidRDefault="00BD531A">
      <w:pPr>
        <w:jc w:val="both"/>
        <w:rPr>
          <w:rFonts w:cs="Times New Roman"/>
        </w:rPr>
      </w:pPr>
    </w:p>
    <w:p w14:paraId="530A7F1A" w14:textId="4552D625" w:rsidR="00A5046C" w:rsidRPr="002E5522" w:rsidRDefault="00A5046C">
      <w:pPr>
        <w:jc w:val="both"/>
        <w:rPr>
          <w:rFonts w:cs="Times New Roman"/>
        </w:rPr>
      </w:pPr>
    </w:p>
    <w:p w14:paraId="6B9DA57D" w14:textId="77777777" w:rsidR="00A5046C" w:rsidRPr="002E5522" w:rsidRDefault="00A5046C" w:rsidP="00A5046C">
      <w:pPr>
        <w:pStyle w:val="Nagwek3"/>
        <w:widowControl w:val="0"/>
        <w:numPr>
          <w:ilvl w:val="0"/>
          <w:numId w:val="0"/>
        </w:numPr>
        <w:tabs>
          <w:tab w:val="left" w:pos="360"/>
        </w:tabs>
        <w:spacing w:after="120"/>
        <w:ind w:left="27"/>
        <w:jc w:val="both"/>
        <w:rPr>
          <w:rFonts w:asciiTheme="majorHAnsi" w:hAnsiTheme="majorHAnsi"/>
          <w:b/>
          <w:i w:val="0"/>
          <w:sz w:val="22"/>
          <w:szCs w:val="22"/>
          <w:u w:val="none"/>
        </w:rPr>
      </w:pPr>
      <w:r w:rsidRPr="002E5522">
        <w:rPr>
          <w:rFonts w:asciiTheme="majorHAnsi" w:hAnsiTheme="majorHAnsi"/>
          <w:b/>
          <w:i w:val="0"/>
          <w:sz w:val="22"/>
          <w:szCs w:val="22"/>
          <w:u w:val="none"/>
        </w:rPr>
        <w:t>4.</w:t>
      </w:r>
      <w:r w:rsidRPr="002E5522">
        <w:rPr>
          <w:rFonts w:asciiTheme="majorHAnsi" w:hAnsiTheme="majorHAnsi"/>
          <w:b/>
          <w:i w:val="0"/>
          <w:sz w:val="22"/>
          <w:szCs w:val="22"/>
          <w:u w:val="none"/>
        </w:rPr>
        <w:tab/>
        <w:t>Zakres dostawy obejmuje:</w:t>
      </w:r>
    </w:p>
    <w:p w14:paraId="19E28F18" w14:textId="77777777" w:rsidR="00A5046C" w:rsidRPr="002E5522" w:rsidRDefault="00A5046C" w:rsidP="00A5046C">
      <w:pPr>
        <w:jc w:val="both"/>
        <w:rPr>
          <w:rFonts w:ascii="Cambria" w:eastAsia="Calibri" w:hAnsi="Cambria" w:cs="Times New Roman"/>
          <w:lang w:eastAsia="en-US"/>
        </w:rPr>
      </w:pPr>
      <w:r w:rsidRPr="002E5522">
        <w:rPr>
          <w:rFonts w:ascii="Cambria" w:eastAsia="Calibri" w:hAnsi="Cambria" w:cs="Times New Roman"/>
          <w:lang w:eastAsia="en-US"/>
        </w:rPr>
        <w:t>Wymagania stawiane Wykonawcy:</w:t>
      </w:r>
    </w:p>
    <w:p w14:paraId="239847BD" w14:textId="77777777" w:rsidR="00A5046C" w:rsidRPr="002E5522" w:rsidRDefault="00A5046C" w:rsidP="00A5046C">
      <w:pPr>
        <w:jc w:val="both"/>
        <w:rPr>
          <w:rFonts w:ascii="Cambria" w:hAnsi="Cambria" w:cs="Times New Roman"/>
          <w:i/>
        </w:rPr>
      </w:pPr>
      <w:r w:rsidRPr="002E5522">
        <w:rPr>
          <w:rFonts w:ascii="Cambria" w:hAnsi="Cambria" w:cs="Times New Roman"/>
          <w:i/>
        </w:rPr>
        <w:t>a) wymagana jest należyta staranność przy realizacji zobowiązań umowy,</w:t>
      </w:r>
    </w:p>
    <w:p w14:paraId="2404E418" w14:textId="77777777" w:rsidR="00A5046C" w:rsidRPr="002E5522" w:rsidRDefault="00A5046C" w:rsidP="00A5046C">
      <w:pPr>
        <w:jc w:val="both"/>
        <w:rPr>
          <w:rFonts w:ascii="Cambria" w:hAnsi="Cambria" w:cs="Times New Roman"/>
          <w:i/>
        </w:rPr>
      </w:pPr>
      <w:r w:rsidRPr="002E5522">
        <w:rPr>
          <w:rFonts w:ascii="Cambria" w:hAnsi="Cambria" w:cs="Times New Roman"/>
          <w:i/>
        </w:rPr>
        <w:t>b) Wykonawca dostarczy przedmiot zamówienia kompletny i gotowy do użytkowania bez żadnych dodatkowych zakupów.</w:t>
      </w:r>
    </w:p>
    <w:p w14:paraId="6AAF3CAA" w14:textId="77777777" w:rsidR="00A5046C" w:rsidRPr="002E5522" w:rsidRDefault="00A5046C" w:rsidP="00A5046C">
      <w:pPr>
        <w:keepNext/>
        <w:widowControl w:val="0"/>
        <w:tabs>
          <w:tab w:val="left" w:pos="0"/>
          <w:tab w:val="left" w:pos="1134"/>
        </w:tabs>
        <w:suppressAutoHyphens/>
        <w:spacing w:after="120" w:line="259" w:lineRule="auto"/>
        <w:ind w:left="27"/>
        <w:jc w:val="both"/>
        <w:outlineLvl w:val="2"/>
        <w:rPr>
          <w:rFonts w:asciiTheme="majorHAnsi" w:hAnsiTheme="majorHAnsi"/>
          <w:iCs/>
          <w:lang w:eastAsia="ar-SA"/>
        </w:rPr>
      </w:pPr>
      <w:r w:rsidRPr="002E5522">
        <w:rPr>
          <w:rFonts w:asciiTheme="majorHAnsi" w:hAnsiTheme="majorHAnsi"/>
          <w:iCs/>
          <w:lang w:eastAsia="ar-SA"/>
        </w:rPr>
        <w:t>Zamawiający wymaga od Wykonawcy w cenie oferty:</w:t>
      </w:r>
    </w:p>
    <w:p w14:paraId="5FB73EB1" w14:textId="77777777" w:rsidR="00A5046C" w:rsidRPr="002E5522" w:rsidRDefault="00A5046C" w:rsidP="00A5046C">
      <w:pPr>
        <w:keepNext/>
        <w:widowControl w:val="0"/>
        <w:tabs>
          <w:tab w:val="left" w:pos="0"/>
          <w:tab w:val="left" w:pos="1134"/>
        </w:tabs>
        <w:suppressAutoHyphens/>
        <w:spacing w:after="120" w:line="259" w:lineRule="auto"/>
        <w:ind w:left="27"/>
        <w:jc w:val="both"/>
        <w:outlineLvl w:val="2"/>
        <w:rPr>
          <w:rFonts w:asciiTheme="majorHAnsi" w:hAnsiTheme="majorHAnsi"/>
          <w:iCs/>
          <w:lang w:eastAsia="ar-SA"/>
        </w:rPr>
      </w:pPr>
      <w:r w:rsidRPr="002E5522">
        <w:rPr>
          <w:rFonts w:asciiTheme="majorHAnsi" w:hAnsiTheme="majorHAnsi"/>
          <w:iCs/>
          <w:lang w:eastAsia="ar-SA"/>
        </w:rPr>
        <w:t>a) zapewnienia transportu przedmiotu zamówienia do siedziby Zamawiającego,</w:t>
      </w:r>
    </w:p>
    <w:p w14:paraId="7B4E02C7" w14:textId="7ACD75B7" w:rsidR="007C5788" w:rsidRPr="00327842" w:rsidRDefault="00585A9C" w:rsidP="007C5788">
      <w:pPr>
        <w:jc w:val="both"/>
        <w:rPr>
          <w:rFonts w:asciiTheme="majorHAnsi" w:hAnsiTheme="majorHAnsi"/>
          <w:lang w:eastAsia="ar-SA"/>
        </w:rPr>
      </w:pPr>
      <w:r>
        <w:rPr>
          <w:rFonts w:asciiTheme="majorHAnsi" w:hAnsiTheme="majorHAnsi"/>
          <w:bCs/>
          <w:lang w:eastAsia="ar-SA"/>
        </w:rPr>
        <w:t xml:space="preserve">b) </w:t>
      </w:r>
      <w:r w:rsidRPr="00465170">
        <w:rPr>
          <w:rFonts w:asciiTheme="majorHAnsi" w:hAnsiTheme="majorHAnsi"/>
          <w:bCs/>
          <w:lang w:eastAsia="ar-SA"/>
        </w:rPr>
        <w:t>Wykonawca na własny koszt i ryzyko dostarczy,</w:t>
      </w:r>
      <w:r w:rsidRPr="00465170">
        <w:rPr>
          <w:rFonts w:asciiTheme="majorHAnsi" w:hAnsiTheme="majorHAnsi"/>
          <w:lang w:eastAsia="ar-SA"/>
        </w:rPr>
        <w:t xml:space="preserve"> </w:t>
      </w:r>
      <w:r w:rsidRPr="00465170">
        <w:rPr>
          <w:rFonts w:asciiTheme="majorHAnsi" w:hAnsiTheme="majorHAnsi"/>
          <w:bCs/>
          <w:lang w:eastAsia="ar-SA"/>
        </w:rPr>
        <w:t xml:space="preserve">złoży/zmontuje i ustawi przedmiot </w:t>
      </w:r>
      <w:r>
        <w:rPr>
          <w:rFonts w:asciiTheme="majorHAnsi" w:hAnsiTheme="majorHAnsi"/>
          <w:bCs/>
          <w:lang w:eastAsia="ar-SA"/>
        </w:rPr>
        <w:t>z</w:t>
      </w:r>
      <w:r w:rsidRPr="00465170">
        <w:rPr>
          <w:rFonts w:asciiTheme="majorHAnsi" w:hAnsiTheme="majorHAnsi"/>
          <w:bCs/>
          <w:lang w:eastAsia="ar-SA"/>
        </w:rPr>
        <w:t>amówienia we wskazanych przez Zamawiającego pomieszczeniach Szpitala.</w:t>
      </w:r>
      <w:r w:rsidR="007C5788" w:rsidRPr="007C5788">
        <w:rPr>
          <w:rFonts w:asciiTheme="majorHAnsi" w:hAnsiTheme="majorHAnsi"/>
          <w:lang w:eastAsia="ar-SA"/>
        </w:rPr>
        <w:t xml:space="preserve"> </w:t>
      </w:r>
      <w:r w:rsidR="007C5788" w:rsidRPr="00327842">
        <w:rPr>
          <w:rFonts w:asciiTheme="majorHAnsi" w:hAnsiTheme="majorHAnsi"/>
          <w:lang w:eastAsia="ar-SA"/>
        </w:rPr>
        <w:t>(wzornictwo, kolorystyka, itp. zostaną określone z wyłonionym Wykonawcą)</w:t>
      </w:r>
    </w:p>
    <w:p w14:paraId="13ECEC96" w14:textId="51347FC5" w:rsidR="00A5046C" w:rsidRDefault="00585A9C" w:rsidP="00A5046C">
      <w:pPr>
        <w:keepNext/>
        <w:widowControl w:val="0"/>
        <w:tabs>
          <w:tab w:val="left" w:pos="0"/>
          <w:tab w:val="left" w:pos="1134"/>
        </w:tabs>
        <w:suppressAutoHyphens/>
        <w:spacing w:after="120" w:line="259" w:lineRule="auto"/>
        <w:ind w:left="27"/>
        <w:jc w:val="both"/>
        <w:outlineLvl w:val="2"/>
        <w:rPr>
          <w:rFonts w:asciiTheme="majorHAnsi" w:hAnsiTheme="majorHAnsi"/>
          <w:iCs/>
          <w:lang w:eastAsia="ar-SA"/>
        </w:rPr>
      </w:pPr>
      <w:r>
        <w:rPr>
          <w:rFonts w:asciiTheme="majorHAnsi" w:hAnsiTheme="majorHAnsi"/>
          <w:iCs/>
          <w:lang w:eastAsia="ar-SA"/>
        </w:rPr>
        <w:br/>
        <w:t>c</w:t>
      </w:r>
      <w:r w:rsidR="00A5046C" w:rsidRPr="00E0321C">
        <w:rPr>
          <w:rFonts w:asciiTheme="majorHAnsi" w:hAnsiTheme="majorHAnsi"/>
          <w:iCs/>
          <w:lang w:eastAsia="ar-SA"/>
        </w:rPr>
        <w:t>) dostarczenia wraz z dostawą szczegółowych instrukcji obsługi i konserwacji oraz kart gwarancyjnych. Wszystkie wyżej wymienione dokumenty przekazane zostaną w polskiej wersji językowej;</w:t>
      </w:r>
    </w:p>
    <w:p w14:paraId="72F43BEB" w14:textId="77777777" w:rsidR="007C5788" w:rsidRPr="00465170" w:rsidRDefault="007C5788" w:rsidP="007C5788">
      <w:pPr>
        <w:jc w:val="both"/>
        <w:rPr>
          <w:rFonts w:asciiTheme="majorHAnsi" w:hAnsiTheme="majorHAnsi"/>
          <w:lang w:eastAsia="ar-SA"/>
        </w:rPr>
      </w:pPr>
      <w:r w:rsidRPr="00465170">
        <w:rPr>
          <w:rFonts w:asciiTheme="majorHAnsi" w:hAnsiTheme="majorHAnsi"/>
          <w:lang w:eastAsia="ar-SA"/>
        </w:rPr>
        <w:t>W przypadku wątpliwości i zastrzeżeń wykonawca może zwrócić się do Zamawiającego o wyjaśnienie przed terminem składania ofert.</w:t>
      </w:r>
    </w:p>
    <w:p w14:paraId="7BE33395" w14:textId="77777777" w:rsidR="00585A9C" w:rsidRPr="00651811" w:rsidRDefault="00585A9C" w:rsidP="00585A9C">
      <w:pPr>
        <w:jc w:val="both"/>
        <w:rPr>
          <w:rFonts w:asciiTheme="majorHAnsi" w:hAnsiTheme="majorHAnsi"/>
          <w:bCs/>
          <w:lang w:eastAsia="ar-SA"/>
        </w:rPr>
      </w:pPr>
      <w:r w:rsidRPr="00651811">
        <w:rPr>
          <w:rFonts w:asciiTheme="majorHAnsi" w:hAnsiTheme="majorHAnsi"/>
          <w:lang w:eastAsia="ar-SA"/>
        </w:rPr>
        <w:t>Zamawiający umożliwia przed złożeniem oferty dokonanie przez Wykonawców wizji lokalnej.</w:t>
      </w:r>
    </w:p>
    <w:p w14:paraId="563EE346" w14:textId="478B6034" w:rsidR="00585A9C" w:rsidRDefault="00585A9C" w:rsidP="00585A9C">
      <w:pPr>
        <w:jc w:val="both"/>
        <w:rPr>
          <w:rFonts w:asciiTheme="majorHAnsi" w:hAnsiTheme="majorHAnsi"/>
          <w:bCs/>
          <w:lang w:eastAsia="ar-SA"/>
        </w:rPr>
      </w:pPr>
      <w:r w:rsidRPr="00465170">
        <w:rPr>
          <w:rFonts w:asciiTheme="majorHAnsi" w:hAnsiTheme="majorHAnsi"/>
          <w:bCs/>
          <w:lang w:eastAsia="ar-SA"/>
        </w:rPr>
        <w:t>Miejsce dostawy mebli i wyposażenia określono w c</w:t>
      </w:r>
      <w:r>
        <w:rPr>
          <w:rFonts w:asciiTheme="majorHAnsi" w:hAnsiTheme="majorHAnsi"/>
          <w:bCs/>
          <w:lang w:eastAsia="ar-SA"/>
        </w:rPr>
        <w:t>zęści B S</w:t>
      </w:r>
      <w:r w:rsidRPr="00465170">
        <w:rPr>
          <w:rFonts w:asciiTheme="majorHAnsi" w:hAnsiTheme="majorHAnsi"/>
          <w:bCs/>
          <w:lang w:eastAsia="ar-SA"/>
        </w:rPr>
        <w:t>WZ.</w:t>
      </w:r>
    </w:p>
    <w:p w14:paraId="48F678E4" w14:textId="77777777" w:rsidR="00585A9C" w:rsidRPr="00465170" w:rsidRDefault="00585A9C" w:rsidP="00585A9C">
      <w:pPr>
        <w:jc w:val="both"/>
        <w:rPr>
          <w:rFonts w:asciiTheme="majorHAnsi" w:hAnsiTheme="majorHAnsi"/>
          <w:bCs/>
          <w:lang w:eastAsia="ar-SA"/>
        </w:rPr>
      </w:pPr>
    </w:p>
    <w:p w14:paraId="45A1CFEB" w14:textId="3B11386D" w:rsidR="00585A9C" w:rsidRPr="00465170" w:rsidRDefault="00585A9C" w:rsidP="00585A9C">
      <w:pPr>
        <w:jc w:val="both"/>
        <w:rPr>
          <w:rFonts w:asciiTheme="majorHAnsi" w:hAnsiTheme="majorHAnsi"/>
          <w:u w:val="single"/>
          <w:lang w:eastAsia="ar-SA"/>
        </w:rPr>
      </w:pPr>
      <w:r w:rsidRPr="00465170">
        <w:rPr>
          <w:rFonts w:asciiTheme="majorHAnsi" w:hAnsiTheme="majorHAnsi"/>
          <w:lang w:eastAsia="ar-SA"/>
        </w:rPr>
        <w:t xml:space="preserve">Każdy Wykonawca może przystąpić do postępowania pod warunkiem wypełnienia wszystkich pozycji w załączniku nr 2 w danym pakiecie i podaniu kwoty ostatecznej za cały przedmiot zamówienia danego pakietu. </w:t>
      </w:r>
      <w:r w:rsidRPr="00465170">
        <w:rPr>
          <w:rFonts w:asciiTheme="majorHAnsi" w:hAnsiTheme="majorHAnsi"/>
          <w:u w:val="single"/>
          <w:lang w:eastAsia="ar-SA"/>
        </w:rPr>
        <w:t>Brak wyceny na daną pozycję pakietu spowoduje odrzucenie oferty.</w:t>
      </w:r>
    </w:p>
    <w:p w14:paraId="7CB745BE" w14:textId="77777777" w:rsidR="00585A9C" w:rsidRDefault="00585A9C" w:rsidP="00585A9C">
      <w:pPr>
        <w:jc w:val="both"/>
        <w:rPr>
          <w:rFonts w:asciiTheme="majorHAnsi" w:hAnsiTheme="majorHAnsi"/>
          <w:lang w:eastAsia="ar-SA"/>
        </w:rPr>
      </w:pPr>
    </w:p>
    <w:p w14:paraId="22EA0F7C" w14:textId="59E0ECE3" w:rsidR="00585A9C" w:rsidRPr="00465170" w:rsidRDefault="00585A9C" w:rsidP="00585A9C">
      <w:pPr>
        <w:jc w:val="both"/>
        <w:rPr>
          <w:rFonts w:asciiTheme="majorHAnsi" w:hAnsiTheme="majorHAnsi"/>
          <w:lang w:eastAsia="ar-SA"/>
        </w:rPr>
      </w:pPr>
      <w:r w:rsidRPr="00465170">
        <w:rPr>
          <w:rFonts w:asciiTheme="majorHAnsi" w:hAnsiTheme="majorHAnsi"/>
          <w:lang w:eastAsia="ar-SA"/>
        </w:rPr>
        <w:t>Wykonawca zapewni realizację gwarancji</w:t>
      </w:r>
      <w:r>
        <w:rPr>
          <w:rFonts w:asciiTheme="majorHAnsi" w:hAnsiTheme="majorHAnsi"/>
          <w:lang w:eastAsia="ar-SA"/>
        </w:rPr>
        <w:t xml:space="preserve"> bez konieczności dostarczenia</w:t>
      </w:r>
      <w:r w:rsidRPr="00465170">
        <w:rPr>
          <w:rFonts w:asciiTheme="majorHAnsi" w:hAnsiTheme="majorHAnsi"/>
          <w:lang w:eastAsia="ar-SA"/>
        </w:rPr>
        <w:t xml:space="preserve"> w opakowaniach handlowych. </w:t>
      </w:r>
    </w:p>
    <w:p w14:paraId="0860DA06" w14:textId="03F0A550" w:rsidR="00585A9C" w:rsidRPr="00465170" w:rsidRDefault="00585A9C" w:rsidP="00585A9C">
      <w:pPr>
        <w:jc w:val="both"/>
        <w:rPr>
          <w:rFonts w:asciiTheme="majorHAnsi" w:hAnsiTheme="majorHAnsi"/>
          <w:i/>
          <w:lang w:eastAsia="ar-SA"/>
        </w:rPr>
      </w:pPr>
      <w:r w:rsidRPr="00465170">
        <w:rPr>
          <w:rFonts w:asciiTheme="majorHAnsi" w:hAnsiTheme="majorHAnsi"/>
          <w:lang w:eastAsia="ar-SA"/>
        </w:rPr>
        <w:t xml:space="preserve">Po zweryfikowaniu sprawności działania dostarczonego </w:t>
      </w:r>
      <w:r>
        <w:rPr>
          <w:rFonts w:asciiTheme="majorHAnsi" w:hAnsiTheme="majorHAnsi"/>
          <w:lang w:eastAsia="ar-SA"/>
        </w:rPr>
        <w:t>produktu</w:t>
      </w:r>
      <w:r w:rsidRPr="00465170">
        <w:rPr>
          <w:rFonts w:asciiTheme="majorHAnsi" w:hAnsiTheme="majorHAnsi"/>
          <w:lang w:eastAsia="ar-SA"/>
        </w:rPr>
        <w:t xml:space="preserve"> zostanie podpisany protokół odbioru. Do protokołu Wykonawca załączy instrukcję obsługi, karty gwarancyjne dotyczące przedmiotu zamówienia.</w:t>
      </w:r>
      <w:r w:rsidRPr="00465170">
        <w:rPr>
          <w:rFonts w:asciiTheme="majorHAnsi" w:hAnsiTheme="majorHAnsi"/>
          <w:i/>
          <w:lang w:eastAsia="ar-SA"/>
        </w:rPr>
        <w:t>- których dotyczy.</w:t>
      </w:r>
    </w:p>
    <w:p w14:paraId="5D6C4199" w14:textId="77777777" w:rsidR="007C5788" w:rsidRDefault="007C5788" w:rsidP="00585A9C">
      <w:pPr>
        <w:jc w:val="both"/>
        <w:rPr>
          <w:rFonts w:asciiTheme="majorHAnsi" w:hAnsiTheme="majorHAnsi"/>
          <w:b/>
          <w:lang w:eastAsia="ar-SA"/>
        </w:rPr>
      </w:pPr>
    </w:p>
    <w:p w14:paraId="3DFA0383" w14:textId="60765B01" w:rsidR="00A5046C" w:rsidRPr="007D258A" w:rsidRDefault="00A5046C" w:rsidP="00A5046C">
      <w:pPr>
        <w:rPr>
          <w:rFonts w:asciiTheme="majorHAnsi" w:hAnsiTheme="majorHAnsi"/>
          <w:lang w:eastAsia="ar-SA"/>
        </w:rPr>
      </w:pPr>
      <w:r w:rsidRPr="00465170">
        <w:rPr>
          <w:rFonts w:asciiTheme="majorHAnsi" w:hAnsiTheme="majorHAnsi"/>
          <w:lang w:eastAsia="ar-SA"/>
        </w:rPr>
        <w:t xml:space="preserve">Wymagania stawiane </w:t>
      </w:r>
      <w:r w:rsidRPr="007D258A">
        <w:rPr>
          <w:rFonts w:asciiTheme="majorHAnsi" w:hAnsiTheme="majorHAnsi"/>
          <w:lang w:eastAsia="ar-SA"/>
        </w:rPr>
        <w:t>Wykonawcy:</w:t>
      </w:r>
    </w:p>
    <w:p w14:paraId="3B657AC1" w14:textId="6D23FCB6" w:rsidR="00A5046C" w:rsidRPr="007D258A" w:rsidRDefault="00A5046C" w:rsidP="007D258A">
      <w:pPr>
        <w:jc w:val="both"/>
        <w:rPr>
          <w:rFonts w:asciiTheme="majorHAnsi" w:hAnsiTheme="majorHAnsi"/>
          <w:lang w:eastAsia="ar-SA"/>
        </w:rPr>
      </w:pPr>
      <w:r w:rsidRPr="007D258A">
        <w:rPr>
          <w:rFonts w:asciiTheme="majorHAnsi" w:hAnsiTheme="majorHAnsi"/>
          <w:lang w:eastAsia="ar-SA"/>
        </w:rPr>
        <w:t xml:space="preserve">a) Termin dostawy </w:t>
      </w:r>
      <w:r w:rsidR="00651811" w:rsidRPr="007D258A">
        <w:rPr>
          <w:rFonts w:asciiTheme="majorHAnsi" w:hAnsiTheme="majorHAnsi"/>
          <w:lang w:eastAsia="ar-SA"/>
        </w:rPr>
        <w:t xml:space="preserve">i montażu </w:t>
      </w:r>
      <w:r w:rsidRPr="007D258A">
        <w:rPr>
          <w:rFonts w:asciiTheme="majorHAnsi" w:hAnsiTheme="majorHAnsi"/>
          <w:lang w:eastAsia="ar-SA"/>
        </w:rPr>
        <w:t xml:space="preserve">przedmiotu zamówienia </w:t>
      </w:r>
      <w:r w:rsidRPr="007D258A">
        <w:rPr>
          <w:rFonts w:asciiTheme="majorHAnsi" w:hAnsiTheme="majorHAnsi"/>
          <w:b/>
          <w:lang w:eastAsia="ar-SA"/>
        </w:rPr>
        <w:t>sukcesywnie w</w:t>
      </w:r>
      <w:r w:rsidR="00DD0A47" w:rsidRPr="007D258A">
        <w:rPr>
          <w:rFonts w:asciiTheme="majorHAnsi" w:hAnsiTheme="majorHAnsi"/>
          <w:b/>
          <w:lang w:eastAsia="ar-SA"/>
        </w:rPr>
        <w:t xml:space="preserve"> ciągu </w:t>
      </w:r>
      <w:r w:rsidR="007D258A" w:rsidRPr="007D258A">
        <w:rPr>
          <w:rFonts w:asciiTheme="majorHAnsi" w:hAnsiTheme="majorHAnsi"/>
          <w:b/>
          <w:lang w:eastAsia="ar-SA"/>
        </w:rPr>
        <w:t xml:space="preserve">maks. 8 tygodni </w:t>
      </w:r>
      <w:r w:rsidRPr="007D258A">
        <w:rPr>
          <w:rFonts w:asciiTheme="majorHAnsi" w:hAnsiTheme="majorHAnsi"/>
          <w:b/>
          <w:lang w:eastAsia="ar-SA"/>
        </w:rPr>
        <w:t xml:space="preserve"> od podpisania umowy.</w:t>
      </w:r>
      <w:r w:rsidRPr="007D258A">
        <w:rPr>
          <w:rFonts w:asciiTheme="majorHAnsi" w:hAnsiTheme="majorHAnsi"/>
          <w:lang w:eastAsia="ar-SA"/>
        </w:rPr>
        <w:t xml:space="preserve"> </w:t>
      </w:r>
      <w:r w:rsidR="007D258A" w:rsidRPr="00F33957">
        <w:rPr>
          <w:rFonts w:eastAsia="Times New Roman" w:cs="Times New Roman"/>
        </w:rPr>
        <w:t xml:space="preserve">Zamówienia będą realizowane na podstawie częściowych </w:t>
      </w:r>
      <w:proofErr w:type="spellStart"/>
      <w:r w:rsidR="007D258A" w:rsidRPr="00F33957">
        <w:rPr>
          <w:rFonts w:eastAsia="Times New Roman" w:cs="Times New Roman"/>
        </w:rPr>
        <w:t>zapotrzebowań</w:t>
      </w:r>
      <w:proofErr w:type="spellEnd"/>
      <w:r w:rsidR="007D258A" w:rsidRPr="00F33957">
        <w:rPr>
          <w:rFonts w:eastAsia="Times New Roman" w:cs="Times New Roman"/>
        </w:rPr>
        <w:t xml:space="preserve"> zgłaszanych w miarę bieżących potrzeb, realizo</w:t>
      </w:r>
      <w:r w:rsidR="00F33957" w:rsidRPr="00F33957">
        <w:rPr>
          <w:rFonts w:eastAsia="Times New Roman" w:cs="Times New Roman"/>
        </w:rPr>
        <w:t xml:space="preserve">wanych nie później niż w ciągu 3 </w:t>
      </w:r>
      <w:r w:rsidR="007D258A" w:rsidRPr="00F33957">
        <w:rPr>
          <w:rFonts w:eastAsia="Times New Roman" w:cs="Times New Roman"/>
        </w:rPr>
        <w:t>tygodni od zgłoszenia zapotrzebowania przez Z</w:t>
      </w:r>
      <w:r w:rsidR="007D258A" w:rsidRPr="00F33957">
        <w:rPr>
          <w:rFonts w:eastAsia="Calibri" w:cs="Times New Roman"/>
          <w:lang w:eastAsia="en-US"/>
        </w:rPr>
        <w:t>amawiającego.</w:t>
      </w:r>
    </w:p>
    <w:p w14:paraId="3F230080" w14:textId="77777777" w:rsidR="00A5046C" w:rsidRPr="00465170" w:rsidRDefault="00A5046C" w:rsidP="00A5046C">
      <w:pPr>
        <w:jc w:val="both"/>
        <w:rPr>
          <w:rFonts w:asciiTheme="majorHAnsi" w:hAnsiTheme="majorHAnsi"/>
          <w:lang w:eastAsia="ar-SA"/>
        </w:rPr>
      </w:pPr>
      <w:r w:rsidRPr="007D258A">
        <w:rPr>
          <w:rFonts w:asciiTheme="majorHAnsi" w:hAnsiTheme="majorHAnsi"/>
          <w:lang w:eastAsia="ar-SA"/>
        </w:rPr>
        <w:t xml:space="preserve">b) Wykonawca zobowiązany jest </w:t>
      </w:r>
      <w:r w:rsidRPr="00465170">
        <w:rPr>
          <w:rFonts w:asciiTheme="majorHAnsi" w:hAnsiTheme="majorHAnsi"/>
          <w:lang w:eastAsia="ar-SA"/>
        </w:rPr>
        <w:t xml:space="preserve">do bezwzględnego zagwarantowania spełnienia warunków jakościowych określonych w zezwoleniu na produkcję lub innych ustaleń prawnych, w oparciu o które zostały dopuszczone do obrotu oraz przestrzegania terminów ważności na dostarczony przedmiot zamówienia. </w:t>
      </w:r>
    </w:p>
    <w:p w14:paraId="0A04A45E" w14:textId="77777777" w:rsidR="004610C4" w:rsidRDefault="004610C4" w:rsidP="00A5046C">
      <w:pPr>
        <w:jc w:val="both"/>
        <w:rPr>
          <w:rFonts w:asciiTheme="majorHAnsi" w:hAnsiTheme="majorHAnsi"/>
          <w:lang w:eastAsia="ar-SA"/>
        </w:rPr>
      </w:pPr>
    </w:p>
    <w:p w14:paraId="4D40842E" w14:textId="34F793CB" w:rsidR="00A5046C" w:rsidRPr="004610C4" w:rsidRDefault="00A5046C" w:rsidP="00A5046C">
      <w:pPr>
        <w:pStyle w:val="Nagwek3"/>
        <w:widowControl w:val="0"/>
        <w:numPr>
          <w:ilvl w:val="0"/>
          <w:numId w:val="0"/>
        </w:numPr>
        <w:spacing w:after="120"/>
        <w:jc w:val="both"/>
        <w:rPr>
          <w:rFonts w:ascii="Cambria" w:hAnsi="Cambria"/>
          <w:i w:val="0"/>
          <w:sz w:val="24"/>
          <w:szCs w:val="24"/>
          <w:u w:val="none"/>
        </w:rPr>
      </w:pPr>
      <w:r w:rsidRPr="004610C4">
        <w:rPr>
          <w:rFonts w:ascii="Cambria" w:hAnsi="Cambria"/>
          <w:i w:val="0"/>
          <w:sz w:val="24"/>
          <w:szCs w:val="24"/>
          <w:u w:val="none"/>
        </w:rPr>
        <w:t xml:space="preserve">Wykonawca winien udzielić </w:t>
      </w:r>
      <w:r w:rsidRPr="004610C4">
        <w:rPr>
          <w:rFonts w:ascii="Cambria" w:hAnsi="Cambria"/>
          <w:b/>
          <w:i w:val="0"/>
          <w:sz w:val="24"/>
          <w:szCs w:val="24"/>
          <w:u w:val="none"/>
        </w:rPr>
        <w:t xml:space="preserve">gwarancji na min. 24 m-ce </w:t>
      </w:r>
      <w:r w:rsidRPr="004610C4">
        <w:rPr>
          <w:rFonts w:ascii="Cambria" w:hAnsi="Cambria"/>
          <w:i w:val="0"/>
          <w:sz w:val="24"/>
          <w:szCs w:val="24"/>
          <w:u w:val="none"/>
        </w:rPr>
        <w:t xml:space="preserve">licząc od dnia podpisania przez strony protokołu odbioru końcowego. </w:t>
      </w:r>
    </w:p>
    <w:p w14:paraId="3F1BAEBB" w14:textId="77777777" w:rsidR="00A5046C" w:rsidRPr="004610C4" w:rsidRDefault="00A5046C" w:rsidP="00A5046C">
      <w:pPr>
        <w:pStyle w:val="Nagwek3"/>
        <w:widowControl w:val="0"/>
        <w:numPr>
          <w:ilvl w:val="0"/>
          <w:numId w:val="0"/>
        </w:numPr>
        <w:tabs>
          <w:tab w:val="left" w:pos="360"/>
        </w:tabs>
        <w:spacing w:after="120"/>
        <w:ind w:left="27"/>
        <w:jc w:val="both"/>
        <w:rPr>
          <w:rFonts w:ascii="Cambria" w:hAnsi="Cambria"/>
          <w:i w:val="0"/>
          <w:sz w:val="24"/>
          <w:szCs w:val="24"/>
          <w:u w:val="none"/>
        </w:rPr>
      </w:pPr>
      <w:r w:rsidRPr="004610C4">
        <w:rPr>
          <w:rFonts w:ascii="Cambria" w:hAnsi="Cambria"/>
          <w:i w:val="0"/>
          <w:sz w:val="24"/>
          <w:szCs w:val="24"/>
          <w:u w:val="none"/>
        </w:rPr>
        <w:t xml:space="preserve">Ostateczne usunięcie wad i usterek nastąpi w </w:t>
      </w:r>
      <w:r w:rsidRPr="004610C4">
        <w:rPr>
          <w:rFonts w:ascii="Cambria" w:hAnsi="Cambria"/>
          <w:b/>
          <w:i w:val="0"/>
          <w:sz w:val="24"/>
          <w:szCs w:val="24"/>
          <w:u w:val="none"/>
        </w:rPr>
        <w:t>czasie do 8 dni</w:t>
      </w:r>
      <w:r w:rsidRPr="004610C4">
        <w:rPr>
          <w:rFonts w:ascii="Cambria" w:hAnsi="Cambria"/>
          <w:i w:val="0"/>
          <w:sz w:val="24"/>
          <w:szCs w:val="24"/>
          <w:u w:val="none"/>
        </w:rPr>
        <w:t xml:space="preserve"> od momentu zgłoszenia. </w:t>
      </w:r>
    </w:p>
    <w:p w14:paraId="240B037E" w14:textId="77777777" w:rsidR="00A5046C" w:rsidRPr="004610C4" w:rsidRDefault="00A5046C" w:rsidP="00A5046C">
      <w:pPr>
        <w:spacing w:line="360" w:lineRule="auto"/>
        <w:jc w:val="both"/>
        <w:rPr>
          <w:rFonts w:ascii="Cambria" w:hAnsi="Cambria" w:cs="Times New Roman"/>
          <w:b/>
          <w:sz w:val="22"/>
          <w:szCs w:val="22"/>
        </w:rPr>
      </w:pPr>
      <w:r w:rsidRPr="004610C4">
        <w:rPr>
          <w:rFonts w:ascii="Cambria" w:hAnsi="Cambria"/>
        </w:rPr>
        <w:t xml:space="preserve">Szczegółowe zasady świadczenia usługi zostały określone we wzorze umowy. </w:t>
      </w:r>
    </w:p>
    <w:p w14:paraId="7E95BC64" w14:textId="77777777" w:rsidR="00A5046C" w:rsidRPr="00E436BE" w:rsidRDefault="00A5046C" w:rsidP="00A5046C">
      <w:pPr>
        <w:rPr>
          <w:lang w:eastAsia="ar-SA"/>
        </w:rPr>
      </w:pPr>
    </w:p>
    <w:p w14:paraId="516953C5" w14:textId="77777777" w:rsidR="00A5046C" w:rsidRPr="00A26A63" w:rsidRDefault="00A5046C" w:rsidP="00A5046C">
      <w:pPr>
        <w:spacing w:line="260" w:lineRule="atLeast"/>
        <w:jc w:val="both"/>
        <w:rPr>
          <w:rFonts w:asciiTheme="majorHAnsi" w:hAnsiTheme="majorHAnsi"/>
          <w:b/>
          <w:sz w:val="22"/>
          <w:szCs w:val="22"/>
          <w:u w:val="single"/>
        </w:rPr>
      </w:pPr>
      <w:r>
        <w:rPr>
          <w:rFonts w:asciiTheme="majorHAnsi" w:hAnsiTheme="majorHAnsi"/>
          <w:b/>
          <w:sz w:val="22"/>
          <w:szCs w:val="22"/>
        </w:rPr>
        <w:t>5.</w:t>
      </w:r>
      <w:r w:rsidRPr="00A26A63">
        <w:rPr>
          <w:rFonts w:asciiTheme="majorHAnsi" w:hAnsiTheme="majorHAnsi"/>
          <w:b/>
          <w:sz w:val="22"/>
          <w:szCs w:val="22"/>
        </w:rPr>
        <w:t>Zaoferowana w Formularzu ofertowym cena jest wynagrodzeniem ryczałtowym.</w:t>
      </w:r>
    </w:p>
    <w:p w14:paraId="50BF87C1" w14:textId="77777777" w:rsidR="00A5046C" w:rsidRDefault="00A5046C" w:rsidP="00A5046C">
      <w:pPr>
        <w:jc w:val="both"/>
        <w:rPr>
          <w:rFonts w:asciiTheme="majorHAnsi" w:hAnsiTheme="majorHAnsi"/>
          <w:b/>
          <w:sz w:val="22"/>
          <w:szCs w:val="22"/>
        </w:rPr>
      </w:pPr>
      <w:r>
        <w:rPr>
          <w:rFonts w:asciiTheme="majorHAnsi" w:hAnsiTheme="majorHAnsi"/>
          <w:b/>
          <w:sz w:val="22"/>
          <w:szCs w:val="22"/>
        </w:rPr>
        <w:br/>
      </w:r>
      <w:r w:rsidRPr="00053A75">
        <w:rPr>
          <w:rFonts w:asciiTheme="majorHAnsi" w:hAnsiTheme="majorHAnsi"/>
          <w:b/>
          <w:sz w:val="22"/>
          <w:szCs w:val="22"/>
        </w:rPr>
        <w:t>Opis sposobu obliczenia ceny podano w pkt. XVII. SWZ.</w:t>
      </w:r>
    </w:p>
    <w:p w14:paraId="244F4AC6" w14:textId="5DE536D4" w:rsidR="00A5046C" w:rsidRDefault="00A5046C">
      <w:pPr>
        <w:jc w:val="both"/>
        <w:rPr>
          <w:rFonts w:cs="Times New Roman"/>
        </w:rPr>
      </w:pPr>
    </w:p>
    <w:p w14:paraId="6FBD1D30" w14:textId="269AF34E" w:rsidR="007F2B9C" w:rsidRPr="007B1759" w:rsidRDefault="00BE1FE5" w:rsidP="007F2B9C">
      <w:pPr>
        <w:spacing w:line="360" w:lineRule="auto"/>
        <w:jc w:val="both"/>
        <w:rPr>
          <w:rFonts w:cs="Times New Roman"/>
          <w:i/>
        </w:rPr>
      </w:pPr>
      <w:r w:rsidRPr="007B1759">
        <w:rPr>
          <w:rFonts w:cs="Times New Roman"/>
          <w:b/>
        </w:rPr>
        <w:t>Prawo opcji:</w:t>
      </w:r>
      <w:r w:rsidR="007F2B9C" w:rsidRPr="007B1759">
        <w:rPr>
          <w:rFonts w:cs="Times New Roman"/>
          <w:b/>
        </w:rPr>
        <w:t xml:space="preserve"> </w:t>
      </w:r>
      <w:r w:rsidR="007F2B9C" w:rsidRPr="007B1759">
        <w:rPr>
          <w:rFonts w:cs="Times New Roman"/>
        </w:rPr>
        <w:t xml:space="preserve">Zamawiający zgodnie z art. 441 ust. 1 korzysta z prawa opcji, w związku z czym precyzuje: </w:t>
      </w:r>
    </w:p>
    <w:p w14:paraId="228CD502" w14:textId="05EBCE7B" w:rsidR="00A5046C" w:rsidRPr="00E0321C" w:rsidRDefault="00A5046C" w:rsidP="00A5046C">
      <w:pPr>
        <w:pStyle w:val="Akapitzlist"/>
        <w:ind w:left="360"/>
        <w:jc w:val="both"/>
        <w:rPr>
          <w:rFonts w:asciiTheme="majorHAnsi" w:hAnsiTheme="majorHAnsi"/>
          <w:sz w:val="24"/>
          <w:szCs w:val="24"/>
        </w:rPr>
      </w:pPr>
      <w:r w:rsidRPr="00E0321C">
        <w:rPr>
          <w:rFonts w:asciiTheme="majorHAnsi" w:hAnsiTheme="majorHAnsi"/>
          <w:sz w:val="24"/>
          <w:szCs w:val="24"/>
        </w:rPr>
        <w:t>- określenie rodzaju i maksymalnej wa</w:t>
      </w:r>
      <w:r>
        <w:rPr>
          <w:rFonts w:asciiTheme="majorHAnsi" w:hAnsiTheme="majorHAnsi"/>
          <w:sz w:val="24"/>
          <w:szCs w:val="24"/>
        </w:rPr>
        <w:t xml:space="preserve">rtości: zamówienie o </w:t>
      </w:r>
      <w:r w:rsidR="008C59D8">
        <w:rPr>
          <w:rFonts w:asciiTheme="majorHAnsi" w:hAnsiTheme="majorHAnsi"/>
          <w:sz w:val="24"/>
          <w:szCs w:val="24"/>
        </w:rPr>
        <w:t>dodatkowe 2</w:t>
      </w:r>
      <w:r w:rsidRPr="00287744">
        <w:rPr>
          <w:rFonts w:asciiTheme="majorHAnsi" w:hAnsiTheme="majorHAnsi"/>
          <w:sz w:val="24"/>
          <w:szCs w:val="24"/>
        </w:rPr>
        <w:t>0%</w:t>
      </w:r>
      <w:r w:rsidRPr="00E0321C">
        <w:rPr>
          <w:rFonts w:asciiTheme="majorHAnsi" w:hAnsiTheme="majorHAnsi"/>
          <w:sz w:val="24"/>
          <w:szCs w:val="24"/>
        </w:rPr>
        <w:t xml:space="preserve"> ilości produktów (wielkości świadczenia) przedstawionych w SWZ dla każdego pakietu. W takim przypadku warunki realizacji pozostają bez zmian. </w:t>
      </w:r>
    </w:p>
    <w:p w14:paraId="0FD47762" w14:textId="0ED8275A" w:rsidR="00A5046C" w:rsidRPr="00E0321C" w:rsidRDefault="00A5046C" w:rsidP="00A5046C">
      <w:pPr>
        <w:pStyle w:val="Akapitzlist"/>
        <w:ind w:left="360"/>
        <w:jc w:val="both"/>
        <w:rPr>
          <w:rFonts w:asciiTheme="majorHAnsi" w:hAnsiTheme="majorHAnsi"/>
          <w:sz w:val="24"/>
          <w:szCs w:val="24"/>
        </w:rPr>
      </w:pPr>
      <w:r w:rsidRPr="00E0321C">
        <w:rPr>
          <w:rFonts w:asciiTheme="majorHAnsi" w:hAnsiTheme="majorHAnsi"/>
          <w:sz w:val="24"/>
          <w:szCs w:val="24"/>
        </w:rPr>
        <w:t xml:space="preserve">- określenie okoliczności skorzystania z opcji: w związku z ewentualną koniecznością zakupu dodatkowych produktów wynikających ze zmian organizacyjnych, </w:t>
      </w:r>
      <w:r w:rsidR="007D258A">
        <w:rPr>
          <w:rFonts w:asciiTheme="majorHAnsi" w:hAnsiTheme="majorHAnsi"/>
          <w:sz w:val="24"/>
          <w:szCs w:val="24"/>
        </w:rPr>
        <w:t xml:space="preserve">których Zamawiający </w:t>
      </w:r>
      <w:r w:rsidR="007D258A">
        <w:rPr>
          <w:rFonts w:asciiTheme="majorHAnsi" w:hAnsiTheme="majorHAnsi"/>
          <w:sz w:val="24"/>
          <w:szCs w:val="24"/>
        </w:rPr>
        <w:br/>
        <w:t xml:space="preserve">nie mógł przewidzieć na etapie zawierania umowy. </w:t>
      </w:r>
      <w:r w:rsidRPr="00E0321C">
        <w:rPr>
          <w:rFonts w:asciiTheme="majorHAnsi" w:hAnsiTheme="majorHAnsi"/>
          <w:sz w:val="24"/>
          <w:szCs w:val="24"/>
        </w:rPr>
        <w:t xml:space="preserve">     </w:t>
      </w:r>
    </w:p>
    <w:p w14:paraId="64F4B348" w14:textId="77777777" w:rsidR="00A5046C" w:rsidRPr="00E0321C" w:rsidRDefault="00A5046C" w:rsidP="00A5046C">
      <w:pPr>
        <w:pStyle w:val="Akapitzlist"/>
        <w:ind w:left="360"/>
        <w:jc w:val="both"/>
        <w:rPr>
          <w:rFonts w:asciiTheme="majorHAnsi" w:hAnsiTheme="majorHAnsi"/>
          <w:sz w:val="24"/>
          <w:szCs w:val="24"/>
        </w:rPr>
      </w:pPr>
      <w:r w:rsidRPr="00E0321C">
        <w:rPr>
          <w:rFonts w:asciiTheme="majorHAnsi" w:hAnsiTheme="majorHAnsi"/>
          <w:sz w:val="24"/>
          <w:szCs w:val="24"/>
        </w:rPr>
        <w:t xml:space="preserve">- powyższe nie modyfikuje ogólnego charakteru umowy. </w:t>
      </w:r>
    </w:p>
    <w:p w14:paraId="1A8EB257" w14:textId="77777777" w:rsidR="00A5046C" w:rsidRPr="00E0321C" w:rsidRDefault="00A5046C" w:rsidP="00A5046C">
      <w:pPr>
        <w:jc w:val="both"/>
        <w:rPr>
          <w:rFonts w:asciiTheme="majorHAnsi" w:hAnsiTheme="majorHAnsi" w:cs="Times New Roman"/>
          <w:b/>
        </w:rPr>
      </w:pPr>
    </w:p>
    <w:p w14:paraId="6F5C7DA2" w14:textId="77777777" w:rsidR="00A5046C" w:rsidRPr="00E0321C" w:rsidRDefault="00A5046C" w:rsidP="00A5046C">
      <w:pPr>
        <w:pStyle w:val="Akapitzlist"/>
        <w:ind w:left="360"/>
        <w:jc w:val="both"/>
        <w:rPr>
          <w:rFonts w:asciiTheme="majorHAnsi" w:hAnsiTheme="majorHAnsi"/>
          <w:sz w:val="24"/>
          <w:szCs w:val="24"/>
        </w:rPr>
      </w:pPr>
      <w:r w:rsidRPr="00E0321C">
        <w:rPr>
          <w:rFonts w:asciiTheme="majorHAnsi" w:hAnsiTheme="majorHAnsi"/>
          <w:sz w:val="24"/>
          <w:szCs w:val="24"/>
        </w:rPr>
        <w:t>Zamawiający zobowiązuje się do zrealizowania przedmiotu</w:t>
      </w:r>
      <w:r>
        <w:rPr>
          <w:rFonts w:asciiTheme="majorHAnsi" w:hAnsiTheme="majorHAnsi"/>
          <w:sz w:val="24"/>
          <w:szCs w:val="24"/>
        </w:rPr>
        <w:t xml:space="preserve"> umowy w wysokości minimalnej 100</w:t>
      </w:r>
      <w:r w:rsidRPr="00E0321C">
        <w:rPr>
          <w:rFonts w:asciiTheme="majorHAnsi" w:hAnsiTheme="majorHAnsi"/>
          <w:sz w:val="24"/>
          <w:szCs w:val="24"/>
        </w:rPr>
        <w:t>% (wielkości świadczenia</w:t>
      </w:r>
      <w:r>
        <w:rPr>
          <w:rFonts w:asciiTheme="majorHAnsi" w:hAnsiTheme="majorHAnsi"/>
          <w:sz w:val="24"/>
          <w:szCs w:val="24"/>
        </w:rPr>
        <w:t>-danego pakietu</w:t>
      </w:r>
      <w:r w:rsidRPr="00E0321C">
        <w:rPr>
          <w:rFonts w:asciiTheme="majorHAnsi" w:hAnsiTheme="majorHAnsi"/>
          <w:sz w:val="24"/>
          <w:szCs w:val="24"/>
        </w:rPr>
        <w:t>) wartości brutto umowy.</w:t>
      </w:r>
    </w:p>
    <w:p w14:paraId="656C70FD" w14:textId="1AE3F513" w:rsidR="00B214AF" w:rsidRPr="007B1759" w:rsidRDefault="00B214AF">
      <w:pPr>
        <w:jc w:val="both"/>
        <w:rPr>
          <w:rFonts w:cs="Times New Roman"/>
          <w:b/>
        </w:rPr>
      </w:pPr>
    </w:p>
    <w:p w14:paraId="130522C7" w14:textId="3CF2A776" w:rsidR="001138EE" w:rsidRPr="007B1759" w:rsidRDefault="001138EE" w:rsidP="001138EE">
      <w:pPr>
        <w:jc w:val="both"/>
        <w:rPr>
          <w:rFonts w:cs="Times New Roman"/>
        </w:rPr>
      </w:pPr>
      <w:r w:rsidRPr="007B1759">
        <w:rPr>
          <w:rFonts w:cs="Times New Roman"/>
        </w:rPr>
        <w:t>W przypadku uruchomienia prawa opcji wynagrodzenie Wykonawcy z tytułu realizacji zamówienia objętego opcj</w:t>
      </w:r>
      <w:r w:rsidR="004610C4">
        <w:rPr>
          <w:rFonts w:cs="Times New Roman"/>
        </w:rPr>
        <w:t>ą</w:t>
      </w:r>
      <w:r w:rsidRPr="007B1759">
        <w:rPr>
          <w:rFonts w:cs="Times New Roman"/>
        </w:rPr>
        <w:t xml:space="preserve"> będzie obliczone na podstawie cen wskaz</w:t>
      </w:r>
      <w:r w:rsidR="004610C4">
        <w:rPr>
          <w:rFonts w:cs="Times New Roman"/>
        </w:rPr>
        <w:t>anych przez Wykonawcę w ofercie</w:t>
      </w:r>
      <w:r w:rsidRPr="007B1759">
        <w:rPr>
          <w:rFonts w:cs="Times New Roman"/>
        </w:rPr>
        <w:t>. Uruchomienie części objętej prawem opcji wymaga złożenia przez Zamawiającego pisemnego oświadczenie woli w przedmiocie skorzystania z prawa opcji</w:t>
      </w:r>
      <w:r w:rsidRPr="00A5046C">
        <w:rPr>
          <w:rFonts w:cs="Times New Roman"/>
          <w:color w:val="FF0000"/>
        </w:rPr>
        <w:t xml:space="preserve">. </w:t>
      </w:r>
      <w:r w:rsidRPr="007B1759">
        <w:rPr>
          <w:rFonts w:cs="Times New Roman"/>
        </w:rPr>
        <w:t xml:space="preserve">Prawo opcji nie jest źródłem zobowiązań Zamawiającego w momencie udzielania zamówienia podstawowego. Prawo opcji jest jednostronnym uprawnieniem Zamawiającego, z którego może skorzystać w czasie trwania umowy o zamówienie podstawowe. Skorzystanie z prawa opcji, poprzez zwiększenie przedmiotu zamówienia uzależnione będzie wyłącznie od potrzeb i możliwości finansowych Zamawiającego. </w:t>
      </w:r>
      <w:r w:rsidRPr="007B1759">
        <w:rPr>
          <w:rFonts w:cs="Times New Roman"/>
        </w:rPr>
        <w:br/>
        <w:t xml:space="preserve">W przypadku skorzystania z prawa opcji, Wykonawca zobowiązuje się do jego wykonania na warunkach zamówienia podstawowego, określonych w SWZ oraz w niniejszej umowie. Wykonawcy nie przysługuje roszczenie i oczekiwanie skorzystania z prawa opcji. </w:t>
      </w:r>
      <w:r w:rsidRPr="00B22800">
        <w:rPr>
          <w:rFonts w:cs="Times New Roman"/>
        </w:rPr>
        <w:t>Zamawiający zobowiązuje się do zrealizowania przedmio</w:t>
      </w:r>
      <w:r w:rsidR="00A5046C">
        <w:rPr>
          <w:rFonts w:cs="Times New Roman"/>
        </w:rPr>
        <w:t>tu umowy w wysokości 10</w:t>
      </w:r>
      <w:r w:rsidR="009F0A4B" w:rsidRPr="00B22800">
        <w:rPr>
          <w:rFonts w:cs="Times New Roman"/>
        </w:rPr>
        <w:t>0</w:t>
      </w:r>
      <w:r w:rsidRPr="00B22800">
        <w:rPr>
          <w:rFonts w:cs="Times New Roman"/>
        </w:rPr>
        <w:t>% wartości brutto umowy</w:t>
      </w:r>
      <w:r w:rsidR="00A5046C">
        <w:rPr>
          <w:rFonts w:cs="Times New Roman"/>
        </w:rPr>
        <w:t>.</w:t>
      </w:r>
      <w:r w:rsidR="00B51790">
        <w:rPr>
          <w:rFonts w:cs="Times New Roman"/>
        </w:rPr>
        <w:t xml:space="preserve"> </w:t>
      </w:r>
    </w:p>
    <w:p w14:paraId="363D892F" w14:textId="77777777" w:rsidR="001138EE" w:rsidRPr="007B1759" w:rsidRDefault="001138EE">
      <w:pPr>
        <w:jc w:val="both"/>
        <w:rPr>
          <w:rFonts w:cs="Times New Roman"/>
          <w:b/>
        </w:rPr>
      </w:pPr>
    </w:p>
    <w:p w14:paraId="35AF26D6" w14:textId="2E89541C" w:rsidR="00F00C64" w:rsidRPr="007B1759" w:rsidRDefault="00F00C64">
      <w:pPr>
        <w:jc w:val="both"/>
        <w:rPr>
          <w:rFonts w:cs="Times New Roman"/>
          <w:b/>
        </w:rPr>
      </w:pPr>
      <w:r w:rsidRPr="007B1759">
        <w:rPr>
          <w:rFonts w:cs="Times New Roman"/>
          <w:b/>
        </w:rPr>
        <w:t>Płatność wynagrodzenia w częściach:</w:t>
      </w:r>
    </w:p>
    <w:p w14:paraId="0CF74FFE" w14:textId="3EB2A806" w:rsidR="00071F7E" w:rsidRPr="002E5522" w:rsidRDefault="00071F7E">
      <w:pPr>
        <w:jc w:val="both"/>
        <w:rPr>
          <w:rFonts w:cs="Times New Roman"/>
        </w:rPr>
      </w:pPr>
      <w:r w:rsidRPr="002E5522">
        <w:rPr>
          <w:rFonts w:cs="Times New Roman"/>
        </w:rPr>
        <w:t xml:space="preserve">Zamówienia będą realizowane na podstawie częściowych </w:t>
      </w:r>
      <w:proofErr w:type="spellStart"/>
      <w:r w:rsidRPr="002E5522">
        <w:rPr>
          <w:rFonts w:cs="Times New Roman"/>
        </w:rPr>
        <w:t>zapotrzebowań</w:t>
      </w:r>
      <w:proofErr w:type="spellEnd"/>
      <w:r w:rsidRPr="002E5522">
        <w:rPr>
          <w:rFonts w:cs="Times New Roman"/>
        </w:rPr>
        <w:t xml:space="preserve"> zgłaszanych</w:t>
      </w:r>
      <w:r w:rsidR="003F2C67" w:rsidRPr="002E5522">
        <w:rPr>
          <w:rFonts w:cs="Times New Roman"/>
        </w:rPr>
        <w:t xml:space="preserve"> w </w:t>
      </w:r>
      <w:r w:rsidRPr="002E5522">
        <w:rPr>
          <w:rFonts w:cs="Times New Roman"/>
        </w:rPr>
        <w:t>miarę bieżących</w:t>
      </w:r>
      <w:r w:rsidR="00255E52" w:rsidRPr="002E5522">
        <w:rPr>
          <w:rFonts w:cs="Times New Roman"/>
        </w:rPr>
        <w:t xml:space="preserve"> </w:t>
      </w:r>
      <w:r w:rsidRPr="002E5522">
        <w:rPr>
          <w:rFonts w:cs="Times New Roman"/>
        </w:rPr>
        <w:t>potrzeb</w:t>
      </w:r>
      <w:r w:rsidR="003F2C67" w:rsidRPr="002E5522">
        <w:rPr>
          <w:rFonts w:cs="Times New Roman"/>
        </w:rPr>
        <w:t xml:space="preserve"> w </w:t>
      </w:r>
      <w:r w:rsidRPr="002E5522">
        <w:rPr>
          <w:rFonts w:cs="Times New Roman"/>
        </w:rPr>
        <w:t>okresie obowiązywania umowy. Wykonawca będzie wystawiał</w:t>
      </w:r>
      <w:r w:rsidR="003F2C67" w:rsidRPr="002E5522">
        <w:rPr>
          <w:rFonts w:cs="Times New Roman"/>
        </w:rPr>
        <w:t xml:space="preserve"> i </w:t>
      </w:r>
      <w:r w:rsidR="00BE1FE5" w:rsidRPr="002E5522">
        <w:rPr>
          <w:rFonts w:cs="Times New Roman"/>
        </w:rPr>
        <w:t xml:space="preserve"> </w:t>
      </w:r>
      <w:r w:rsidR="00255E52" w:rsidRPr="002E5522">
        <w:rPr>
          <w:rFonts w:cs="Times New Roman"/>
        </w:rPr>
        <w:t xml:space="preserve">załączał fakturę do </w:t>
      </w:r>
      <w:r w:rsidRPr="002E5522">
        <w:rPr>
          <w:rFonts w:cs="Times New Roman"/>
        </w:rPr>
        <w:t>każdorazowej</w:t>
      </w:r>
      <w:r w:rsidR="009F0A4B" w:rsidRPr="002E5522">
        <w:rPr>
          <w:rFonts w:cs="Times New Roman"/>
        </w:rPr>
        <w:t xml:space="preserve"> dostawy</w:t>
      </w:r>
      <w:r w:rsidR="00EB480C" w:rsidRPr="002E5522">
        <w:rPr>
          <w:rFonts w:cs="Times New Roman"/>
        </w:rPr>
        <w:t>.</w:t>
      </w:r>
      <w:r w:rsidR="00894559" w:rsidRPr="002E5522">
        <w:rPr>
          <w:rFonts w:cs="Times New Roman"/>
          <w:i/>
        </w:rPr>
        <w:t xml:space="preserve"> </w:t>
      </w:r>
    </w:p>
    <w:p w14:paraId="1637B3DC" w14:textId="4B5A1AF3" w:rsidR="007C5788" w:rsidRPr="00651811" w:rsidRDefault="00A5046C" w:rsidP="007C5788">
      <w:pPr>
        <w:jc w:val="both"/>
        <w:rPr>
          <w:rFonts w:asciiTheme="majorHAnsi" w:hAnsiTheme="majorHAnsi"/>
          <w:lang w:eastAsia="ar-SA"/>
        </w:rPr>
      </w:pPr>
      <w:r w:rsidRPr="002E5522">
        <w:rPr>
          <w:rFonts w:asciiTheme="majorHAnsi" w:hAnsiTheme="majorHAnsi" w:cs="Times New Roman"/>
          <w:b/>
          <w:u w:val="single"/>
        </w:rPr>
        <w:t xml:space="preserve">Płatność wynagrodzenia w częściach:   </w:t>
      </w:r>
      <w:r w:rsidR="00651811" w:rsidRPr="002E5522">
        <w:rPr>
          <w:rFonts w:asciiTheme="majorHAnsi" w:hAnsiTheme="majorHAnsi" w:cs="Times New Roman"/>
        </w:rPr>
        <w:t>po każdej dostawie.</w:t>
      </w:r>
      <w:r w:rsidR="00651811" w:rsidRPr="002E5522">
        <w:rPr>
          <w:rFonts w:asciiTheme="majorHAnsi" w:hAnsiTheme="majorHAnsi" w:cs="Times New Roman"/>
          <w:b/>
        </w:rPr>
        <w:t xml:space="preserve"> </w:t>
      </w:r>
      <w:r w:rsidR="007C5788" w:rsidRPr="00651811">
        <w:rPr>
          <w:rFonts w:asciiTheme="majorHAnsi" w:hAnsiTheme="majorHAnsi"/>
          <w:lang w:eastAsia="ar-SA"/>
        </w:rPr>
        <w:t xml:space="preserve">Termin płatności za dostarczony towar nie może być krótszy niż </w:t>
      </w:r>
      <w:r w:rsidR="007C5788" w:rsidRPr="00651811">
        <w:rPr>
          <w:rFonts w:asciiTheme="majorHAnsi" w:hAnsiTheme="majorHAnsi"/>
          <w:b/>
          <w:lang w:eastAsia="ar-SA"/>
        </w:rPr>
        <w:t>30 dni</w:t>
      </w:r>
      <w:r w:rsidR="007C5788" w:rsidRPr="00651811">
        <w:rPr>
          <w:rFonts w:asciiTheme="majorHAnsi" w:hAnsiTheme="majorHAnsi"/>
          <w:lang w:eastAsia="ar-SA"/>
        </w:rPr>
        <w:t>.</w:t>
      </w:r>
    </w:p>
    <w:p w14:paraId="37CE8D53" w14:textId="2892CB45" w:rsidR="00071F7E" w:rsidRDefault="00071F7E">
      <w:pPr>
        <w:pStyle w:val="Tekstpodstawowy"/>
      </w:pPr>
    </w:p>
    <w:p w14:paraId="4A4C9B60" w14:textId="00B0597A" w:rsidR="007C5788" w:rsidRDefault="007C5788">
      <w:pPr>
        <w:pStyle w:val="Tekstpodstawowy"/>
      </w:pPr>
    </w:p>
    <w:p w14:paraId="0A106CBE" w14:textId="2C69DED3" w:rsidR="00071F7E" w:rsidRPr="007B1759" w:rsidRDefault="00071F7E">
      <w:pPr>
        <w:rPr>
          <w:rFonts w:cs="Times New Roman"/>
          <w:b/>
          <w:bCs/>
          <w:u w:val="single"/>
        </w:rPr>
      </w:pPr>
      <w:r w:rsidRPr="007B1759">
        <w:rPr>
          <w:rFonts w:cs="Times New Roman"/>
          <w:b/>
          <w:bCs/>
          <w:u w:val="single"/>
        </w:rPr>
        <w:t>Opis części zamówienia:</w:t>
      </w:r>
    </w:p>
    <w:p w14:paraId="3D705322" w14:textId="085CD043" w:rsidR="007B1759" w:rsidRDefault="00071F7E" w:rsidP="00416818">
      <w:pPr>
        <w:jc w:val="both"/>
        <w:rPr>
          <w:rFonts w:cs="Times New Roman"/>
          <w:b/>
          <w:bCs/>
        </w:rPr>
      </w:pPr>
      <w:r w:rsidRPr="007B1759">
        <w:rPr>
          <w:rFonts w:cs="Times New Roman"/>
        </w:rPr>
        <w:t xml:space="preserve">Zamawiający </w:t>
      </w:r>
      <w:r w:rsidRPr="007B1759">
        <w:rPr>
          <w:rFonts w:cs="Times New Roman"/>
          <w:b/>
          <w:bCs/>
        </w:rPr>
        <w:t>dopuszcza</w:t>
      </w:r>
      <w:r w:rsidRPr="007B1759">
        <w:rPr>
          <w:rFonts w:cs="Times New Roman"/>
        </w:rPr>
        <w:t xml:space="preserve"> możliwość składania </w:t>
      </w:r>
      <w:r w:rsidRPr="007B1759">
        <w:rPr>
          <w:rFonts w:cs="Times New Roman"/>
          <w:b/>
          <w:bCs/>
        </w:rPr>
        <w:t>ofert częściowych na poszczególne pakiety</w:t>
      </w:r>
      <w:r w:rsidR="009872E1" w:rsidRPr="007B1759">
        <w:rPr>
          <w:rFonts w:cs="Times New Roman"/>
          <w:b/>
          <w:bCs/>
        </w:rPr>
        <w:t xml:space="preserve"> </w:t>
      </w:r>
      <w:r w:rsidR="007B1759">
        <w:rPr>
          <w:rFonts w:cs="Times New Roman"/>
          <w:b/>
          <w:bCs/>
        </w:rPr>
        <w:br/>
      </w:r>
      <w:r w:rsidR="009872E1" w:rsidRPr="007B1759">
        <w:rPr>
          <w:rFonts w:cs="Times New Roman"/>
          <w:b/>
          <w:bCs/>
        </w:rPr>
        <w:t xml:space="preserve">nr  1 – </w:t>
      </w:r>
      <w:r w:rsidR="00C95779" w:rsidRPr="007B1759">
        <w:rPr>
          <w:rFonts w:cs="Times New Roman"/>
          <w:b/>
          <w:bCs/>
        </w:rPr>
        <w:t>2</w:t>
      </w:r>
      <w:r w:rsidR="009872E1" w:rsidRPr="007B1759">
        <w:rPr>
          <w:rFonts w:cs="Times New Roman"/>
          <w:b/>
          <w:bCs/>
        </w:rPr>
        <w:t xml:space="preserve">. </w:t>
      </w:r>
      <w:r w:rsidRPr="007B1759">
        <w:rPr>
          <w:rFonts w:cs="Times New Roman"/>
          <w:b/>
          <w:bCs/>
        </w:rPr>
        <w:t xml:space="preserve"> </w:t>
      </w:r>
    </w:p>
    <w:p w14:paraId="2F5212C7" w14:textId="4337D2BA" w:rsidR="00876B93" w:rsidRPr="007B1759" w:rsidRDefault="00071F7E" w:rsidP="00416818">
      <w:pPr>
        <w:jc w:val="both"/>
        <w:rPr>
          <w:rFonts w:cs="Times New Roman"/>
          <w:b/>
          <w:bCs/>
        </w:rPr>
      </w:pPr>
      <w:r w:rsidRPr="007B1759">
        <w:rPr>
          <w:rFonts w:cs="Times New Roman"/>
          <w:b/>
          <w:bCs/>
        </w:rPr>
        <w:t>W ramach pakietu Zamawiający wymaga złożenia oferty pełnej.</w:t>
      </w:r>
      <w:r w:rsidR="00416818" w:rsidRPr="007B1759">
        <w:rPr>
          <w:rFonts w:cs="Times New Roman"/>
        </w:rPr>
        <w:t xml:space="preserve"> </w:t>
      </w:r>
      <w:r w:rsidR="00876B93" w:rsidRPr="007B1759">
        <w:rPr>
          <w:rFonts w:cs="Times New Roman"/>
          <w:b/>
          <w:bCs/>
        </w:rPr>
        <w:t xml:space="preserve">Wykonawca może złożyć ofertę na wszystkie </w:t>
      </w:r>
      <w:r w:rsidR="00EB3A56">
        <w:rPr>
          <w:rFonts w:cs="Times New Roman"/>
          <w:b/>
          <w:bCs/>
        </w:rPr>
        <w:t>pakiety</w:t>
      </w:r>
      <w:r w:rsidR="00876B93" w:rsidRPr="007B1759">
        <w:rPr>
          <w:rFonts w:cs="Times New Roman"/>
          <w:b/>
          <w:bCs/>
        </w:rPr>
        <w:t xml:space="preserve">. </w:t>
      </w:r>
    </w:p>
    <w:p w14:paraId="0F138369" w14:textId="75B3DC19" w:rsidR="00416818" w:rsidRPr="007B1759" w:rsidRDefault="00416818">
      <w:pPr>
        <w:pStyle w:val="Nagwek9"/>
        <w:suppressAutoHyphens w:val="0"/>
        <w:rPr>
          <w:rFonts w:cs="Times New Roman"/>
          <w:lang w:eastAsia="pl-PL"/>
        </w:rPr>
      </w:pPr>
    </w:p>
    <w:p w14:paraId="56D82317" w14:textId="4DB40AEA" w:rsidR="00071F7E" w:rsidRPr="007B1759" w:rsidRDefault="00071F7E">
      <w:pPr>
        <w:pStyle w:val="Nagwek9"/>
        <w:suppressAutoHyphens w:val="0"/>
        <w:rPr>
          <w:rFonts w:cs="Times New Roman"/>
          <w:lang w:eastAsia="pl-PL"/>
        </w:rPr>
      </w:pPr>
      <w:r w:rsidRPr="007B1759">
        <w:rPr>
          <w:rFonts w:cs="Times New Roman"/>
          <w:lang w:eastAsia="pl-PL"/>
        </w:rPr>
        <w:t xml:space="preserve">V.  TERMIN WYKONANIA ZAMÓWIENIA </w:t>
      </w:r>
    </w:p>
    <w:p w14:paraId="15C22C58" w14:textId="1B25E211" w:rsidR="00651811" w:rsidRPr="004610C4" w:rsidRDefault="008D3119" w:rsidP="00651811">
      <w:pPr>
        <w:pStyle w:val="Tekstpodstawowy"/>
        <w:rPr>
          <w:rFonts w:ascii="Cambria" w:eastAsia="Times New Roman" w:hAnsi="Cambria"/>
          <w:b/>
        </w:rPr>
      </w:pPr>
      <w:r w:rsidRPr="004610C4">
        <w:t>Termin realizacji – wykonania przedmiotu zamówien</w:t>
      </w:r>
      <w:r w:rsidRPr="007D258A">
        <w:t>ia</w:t>
      </w:r>
      <w:r w:rsidR="00651811" w:rsidRPr="007D258A">
        <w:t>,</w:t>
      </w:r>
      <w:r w:rsidRPr="007D258A">
        <w:t xml:space="preserve"> </w:t>
      </w:r>
      <w:r w:rsidR="00651811" w:rsidRPr="007D258A">
        <w:rPr>
          <w:rFonts w:asciiTheme="majorHAnsi" w:hAnsiTheme="majorHAnsi"/>
        </w:rPr>
        <w:t xml:space="preserve">dostawy i montażu </w:t>
      </w:r>
      <w:r w:rsidR="00651811" w:rsidRPr="007D258A">
        <w:rPr>
          <w:rFonts w:asciiTheme="majorHAnsi" w:hAnsiTheme="majorHAnsi"/>
          <w:b/>
        </w:rPr>
        <w:t xml:space="preserve">sukcesywnie w ciągu </w:t>
      </w:r>
      <w:r w:rsidR="007D258A" w:rsidRPr="007D258A">
        <w:rPr>
          <w:rFonts w:asciiTheme="majorHAnsi" w:hAnsiTheme="majorHAnsi"/>
          <w:b/>
        </w:rPr>
        <w:t>maks. 8 tygodni</w:t>
      </w:r>
      <w:r w:rsidR="00651811" w:rsidRPr="007D258A">
        <w:rPr>
          <w:rFonts w:asciiTheme="majorHAnsi" w:hAnsiTheme="majorHAnsi"/>
          <w:b/>
        </w:rPr>
        <w:t xml:space="preserve"> od podpisania umowy.</w:t>
      </w:r>
    </w:p>
    <w:p w14:paraId="11B9EE39" w14:textId="53A83C34" w:rsidR="00B7509F" w:rsidRDefault="00B7509F" w:rsidP="008D3119">
      <w:pPr>
        <w:pStyle w:val="Tekstpodstawowy"/>
        <w:rPr>
          <w:rFonts w:asciiTheme="majorHAnsi" w:hAnsiTheme="majorHAnsi"/>
        </w:rPr>
      </w:pPr>
    </w:p>
    <w:p w14:paraId="2E59E682" w14:textId="77777777" w:rsidR="002618A7" w:rsidRPr="0095057E" w:rsidRDefault="00071F7E">
      <w:pPr>
        <w:spacing w:line="260" w:lineRule="atLeast"/>
        <w:jc w:val="both"/>
        <w:rPr>
          <w:rFonts w:asciiTheme="majorHAnsi" w:hAnsiTheme="majorHAnsi" w:cs="Times New Roman"/>
          <w:b/>
          <w:bCs/>
          <w:u w:val="single"/>
        </w:rPr>
      </w:pPr>
      <w:r w:rsidRPr="0095057E">
        <w:rPr>
          <w:rFonts w:asciiTheme="majorHAnsi" w:hAnsiTheme="majorHAnsi" w:cs="Times New Roman"/>
          <w:b/>
          <w:bCs/>
          <w:u w:val="single"/>
        </w:rPr>
        <w:t>V</w:t>
      </w:r>
      <w:r w:rsidR="002618A7" w:rsidRPr="0095057E">
        <w:rPr>
          <w:rFonts w:asciiTheme="majorHAnsi" w:hAnsiTheme="majorHAnsi" w:cs="Times New Roman"/>
          <w:b/>
          <w:bCs/>
          <w:u w:val="single"/>
        </w:rPr>
        <w:t>I</w:t>
      </w:r>
      <w:r w:rsidRPr="0095057E">
        <w:rPr>
          <w:rFonts w:asciiTheme="majorHAnsi" w:hAnsiTheme="majorHAnsi" w:cs="Times New Roman"/>
          <w:b/>
          <w:bCs/>
          <w:u w:val="single"/>
        </w:rPr>
        <w:t xml:space="preserve">.  </w:t>
      </w:r>
      <w:r w:rsidR="002618A7" w:rsidRPr="0095057E">
        <w:rPr>
          <w:rFonts w:asciiTheme="majorHAnsi" w:hAnsiTheme="majorHAnsi" w:cs="Times New Roman"/>
          <w:b/>
          <w:bCs/>
          <w:u w:val="single"/>
        </w:rPr>
        <w:t xml:space="preserve">INFORMACJA O PRZEDMIOTOWYCH ŚRODKACH DOWODOWYCH  </w:t>
      </w:r>
    </w:p>
    <w:p w14:paraId="584A5A55" w14:textId="39FE14B0" w:rsidR="001D4777" w:rsidRPr="0095057E" w:rsidRDefault="001D4777" w:rsidP="001D4777">
      <w:pPr>
        <w:spacing w:line="260" w:lineRule="atLeast"/>
        <w:jc w:val="both"/>
        <w:rPr>
          <w:rFonts w:asciiTheme="majorHAnsi" w:hAnsiTheme="majorHAnsi" w:cs="Times New Roman"/>
          <w:b/>
          <w:bCs/>
        </w:rPr>
      </w:pPr>
      <w:r w:rsidRPr="0095057E">
        <w:rPr>
          <w:rFonts w:asciiTheme="majorHAnsi" w:hAnsiTheme="majorHAnsi" w:cs="Times New Roman"/>
          <w:b/>
          <w:bCs/>
        </w:rPr>
        <w:t xml:space="preserve">Zamawiający </w:t>
      </w:r>
      <w:r w:rsidR="00816C35">
        <w:rPr>
          <w:rFonts w:asciiTheme="majorHAnsi" w:hAnsiTheme="majorHAnsi" w:cs="Times New Roman"/>
          <w:b/>
          <w:bCs/>
        </w:rPr>
        <w:t xml:space="preserve">nie </w:t>
      </w:r>
      <w:r w:rsidRPr="0095057E">
        <w:rPr>
          <w:rFonts w:asciiTheme="majorHAnsi" w:hAnsiTheme="majorHAnsi" w:cs="Times New Roman"/>
          <w:b/>
          <w:bCs/>
        </w:rPr>
        <w:t xml:space="preserve">żąda złożenia przedmiotowych środków dowodowych, które wykonawca składa je wraz z ofertą (art. 107 ust. 1 </w:t>
      </w:r>
      <w:proofErr w:type="spellStart"/>
      <w:r w:rsidRPr="0095057E">
        <w:rPr>
          <w:rFonts w:asciiTheme="majorHAnsi" w:hAnsiTheme="majorHAnsi" w:cs="Times New Roman"/>
          <w:b/>
          <w:bCs/>
        </w:rPr>
        <w:t>Pzp</w:t>
      </w:r>
      <w:proofErr w:type="spellEnd"/>
      <w:r w:rsidRPr="0095057E">
        <w:rPr>
          <w:rFonts w:asciiTheme="majorHAnsi" w:hAnsiTheme="majorHAnsi" w:cs="Times New Roman"/>
          <w:b/>
          <w:bCs/>
        </w:rPr>
        <w:t>)</w:t>
      </w:r>
    </w:p>
    <w:p w14:paraId="37784E57" w14:textId="15708EA5" w:rsidR="001D4777" w:rsidRDefault="001D4777" w:rsidP="001D4777">
      <w:pPr>
        <w:spacing w:line="260" w:lineRule="atLeast"/>
        <w:jc w:val="both"/>
        <w:rPr>
          <w:rFonts w:asciiTheme="majorHAnsi" w:hAnsiTheme="majorHAnsi" w:cs="Times New Roman"/>
          <w:b/>
          <w:bCs/>
          <w:color w:val="FF0000"/>
          <w:sz w:val="22"/>
          <w:szCs w:val="22"/>
          <w:u w:val="single"/>
        </w:rPr>
      </w:pPr>
    </w:p>
    <w:p w14:paraId="22C1019A" w14:textId="6FE2940F" w:rsidR="00570413" w:rsidRDefault="00570413" w:rsidP="00570413">
      <w:pPr>
        <w:jc w:val="both"/>
        <w:rPr>
          <w:rFonts w:asciiTheme="majorHAnsi" w:hAnsiTheme="majorHAnsi"/>
          <w:i/>
        </w:rPr>
      </w:pPr>
      <w:r w:rsidRPr="00EB3A56">
        <w:rPr>
          <w:rFonts w:asciiTheme="majorHAnsi" w:hAnsiTheme="majorHAnsi"/>
          <w:b/>
          <w:bCs/>
          <w:i/>
        </w:rPr>
        <w:t>1)Oświadczenie</w:t>
      </w:r>
      <w:r w:rsidRPr="00EB3A56">
        <w:rPr>
          <w:rFonts w:asciiTheme="majorHAnsi" w:hAnsiTheme="majorHAnsi"/>
          <w:i/>
        </w:rPr>
        <w:t xml:space="preserve"> – </w:t>
      </w:r>
      <w:r w:rsidRPr="00EB3A56">
        <w:rPr>
          <w:rFonts w:asciiTheme="majorHAnsi" w:hAnsiTheme="majorHAnsi"/>
          <w:b/>
          <w:i/>
        </w:rPr>
        <w:t>załączni</w:t>
      </w:r>
      <w:r w:rsidR="00EB3A56" w:rsidRPr="00EB3A56">
        <w:rPr>
          <w:rFonts w:asciiTheme="majorHAnsi" w:hAnsiTheme="majorHAnsi"/>
          <w:b/>
          <w:i/>
        </w:rPr>
        <w:t>k nr 6</w:t>
      </w:r>
      <w:r w:rsidR="008C71E4">
        <w:rPr>
          <w:rFonts w:asciiTheme="majorHAnsi" w:hAnsiTheme="majorHAnsi"/>
          <w:b/>
          <w:i/>
        </w:rPr>
        <w:t xml:space="preserve"> </w:t>
      </w:r>
      <w:r w:rsidRPr="00EB3A56">
        <w:rPr>
          <w:rFonts w:asciiTheme="majorHAnsi" w:hAnsiTheme="majorHAnsi"/>
          <w:b/>
          <w:i/>
        </w:rPr>
        <w:t>- o</w:t>
      </w:r>
      <w:r w:rsidRPr="00EB3A56">
        <w:rPr>
          <w:rFonts w:asciiTheme="majorHAnsi" w:hAnsiTheme="majorHAnsi"/>
          <w:i/>
        </w:rPr>
        <w:t>świadczenie poświadczające, zgodność proponowanego przez Wykonawcę produktu z wymaganiami dotyczącymi stosowania w jednostkach służby zdrowia.</w:t>
      </w:r>
    </w:p>
    <w:p w14:paraId="6167307C" w14:textId="22BD0841" w:rsidR="00570413" w:rsidRDefault="00570413" w:rsidP="00570413">
      <w:pPr>
        <w:jc w:val="both"/>
        <w:rPr>
          <w:rFonts w:asciiTheme="majorHAnsi" w:hAnsiTheme="majorHAnsi"/>
          <w:i/>
        </w:rPr>
      </w:pPr>
    </w:p>
    <w:p w14:paraId="219D569D" w14:textId="7A9D4E91" w:rsidR="00D574DD" w:rsidRDefault="00D574DD" w:rsidP="00D574DD">
      <w:pPr>
        <w:jc w:val="both"/>
        <w:rPr>
          <w:rFonts w:asciiTheme="majorHAnsi" w:hAnsiTheme="majorHAnsi"/>
          <w:b/>
          <w:i/>
        </w:rPr>
      </w:pPr>
      <w:r>
        <w:rPr>
          <w:rFonts w:asciiTheme="majorHAnsi" w:hAnsiTheme="majorHAnsi"/>
          <w:b/>
          <w:i/>
        </w:rPr>
        <w:t>2</w:t>
      </w:r>
      <w:r w:rsidRPr="006E59E4">
        <w:rPr>
          <w:rFonts w:asciiTheme="majorHAnsi" w:hAnsiTheme="majorHAnsi"/>
          <w:b/>
          <w:i/>
        </w:rPr>
        <w:t>)</w:t>
      </w:r>
      <w:r>
        <w:rPr>
          <w:rFonts w:asciiTheme="majorHAnsi" w:hAnsiTheme="majorHAnsi"/>
          <w:b/>
          <w:i/>
        </w:rPr>
        <w:t xml:space="preserve"> </w:t>
      </w:r>
      <w:r w:rsidR="008C71E4" w:rsidRPr="008C71E4">
        <w:rPr>
          <w:rFonts w:asciiTheme="majorHAnsi" w:hAnsiTheme="majorHAnsi"/>
          <w:b/>
          <w:i/>
          <w:u w:val="single"/>
        </w:rPr>
        <w:t xml:space="preserve">W ramach pakietu nr 1 - </w:t>
      </w:r>
      <w:r>
        <w:rPr>
          <w:rFonts w:asciiTheme="majorHAnsi" w:hAnsiTheme="majorHAnsi"/>
          <w:b/>
          <w:i/>
        </w:rPr>
        <w:t>d</w:t>
      </w:r>
      <w:r w:rsidRPr="006E59E4">
        <w:rPr>
          <w:rFonts w:asciiTheme="majorHAnsi" w:hAnsiTheme="majorHAnsi"/>
          <w:b/>
          <w:i/>
        </w:rPr>
        <w:t>okumenty dotyczące produktu stanowiącego przedmiot zamówienia - d</w:t>
      </w:r>
      <w:r w:rsidRPr="006E59E4">
        <w:rPr>
          <w:rFonts w:asciiTheme="majorHAnsi" w:hAnsiTheme="majorHAnsi"/>
          <w:i/>
        </w:rPr>
        <w:t xml:space="preserve">okumentację techniczną w języku polskim z parametrami technicznymi przedmiotu zamówienia, umożliwiającymi weryfikację zgodności oferowanego produktu z wymaganiami Zamawiającego określonymi w SWZ. </w:t>
      </w:r>
      <w:r w:rsidRPr="008C71E4">
        <w:rPr>
          <w:rFonts w:asciiTheme="majorHAnsi" w:hAnsiTheme="majorHAnsi"/>
          <w:b/>
          <w:i/>
        </w:rPr>
        <w:t>np. Karty katalogowe, bądź inny dokument potwierdzający zgodność parametrów oferowanego urządzenia z opisem przedmiotu zamówienia</w:t>
      </w:r>
      <w:r w:rsidR="008C71E4">
        <w:rPr>
          <w:rFonts w:asciiTheme="majorHAnsi" w:hAnsiTheme="majorHAnsi"/>
          <w:i/>
        </w:rPr>
        <w:t xml:space="preserve"> </w:t>
      </w:r>
      <w:r w:rsidR="008C71E4" w:rsidRPr="00EB3A56">
        <w:rPr>
          <w:rFonts w:asciiTheme="majorHAnsi" w:hAnsiTheme="majorHAnsi"/>
          <w:i/>
        </w:rPr>
        <w:t xml:space="preserve">– </w:t>
      </w:r>
      <w:r w:rsidR="008C71E4" w:rsidRPr="00EB3A56">
        <w:rPr>
          <w:rFonts w:asciiTheme="majorHAnsi" w:hAnsiTheme="majorHAnsi"/>
          <w:b/>
          <w:i/>
        </w:rPr>
        <w:t>załączni</w:t>
      </w:r>
      <w:r w:rsidR="008C71E4">
        <w:rPr>
          <w:rFonts w:asciiTheme="majorHAnsi" w:hAnsiTheme="majorHAnsi"/>
          <w:b/>
          <w:i/>
        </w:rPr>
        <w:t>k nr 7</w:t>
      </w:r>
    </w:p>
    <w:p w14:paraId="48F270B1" w14:textId="77777777" w:rsidR="00D574DD" w:rsidRDefault="00D574DD" w:rsidP="00570413">
      <w:pPr>
        <w:jc w:val="both"/>
        <w:rPr>
          <w:rFonts w:asciiTheme="majorHAnsi" w:hAnsiTheme="majorHAnsi"/>
          <w:i/>
        </w:rPr>
      </w:pPr>
    </w:p>
    <w:p w14:paraId="29975AE5" w14:textId="77777777" w:rsidR="00A5046C" w:rsidRPr="00EB3A56" w:rsidRDefault="00A5046C" w:rsidP="00A5046C">
      <w:pPr>
        <w:tabs>
          <w:tab w:val="left" w:pos="8908"/>
        </w:tabs>
        <w:spacing w:line="360" w:lineRule="auto"/>
        <w:jc w:val="both"/>
        <w:rPr>
          <w:rFonts w:ascii="Cambria" w:hAnsi="Cambria"/>
          <w:sz w:val="22"/>
          <w:szCs w:val="22"/>
        </w:rPr>
      </w:pPr>
      <w:r w:rsidRPr="00EB3A56">
        <w:rPr>
          <w:rFonts w:ascii="Cambria" w:hAnsi="Cambria"/>
          <w:sz w:val="22"/>
          <w:szCs w:val="22"/>
        </w:rPr>
        <w:t>2.Zamawiający akceptuje równoważne przedmiotowe środki dowodowe, jeśli potwierdzają, że oferowane świadczenia spełniają określone przez zamawiającego wymagania, cechy lub kryteria.</w:t>
      </w:r>
    </w:p>
    <w:p w14:paraId="2E86DC95" w14:textId="77777777" w:rsidR="00A5046C" w:rsidRPr="00EB3A56" w:rsidRDefault="00A5046C" w:rsidP="00A5046C">
      <w:pPr>
        <w:tabs>
          <w:tab w:val="left" w:pos="8908"/>
        </w:tabs>
        <w:spacing w:line="360" w:lineRule="auto"/>
        <w:jc w:val="both"/>
        <w:rPr>
          <w:rFonts w:ascii="Cambria" w:hAnsi="Cambria" w:cs="Times New Roman"/>
          <w:sz w:val="22"/>
          <w:szCs w:val="22"/>
        </w:rPr>
      </w:pPr>
      <w:r w:rsidRPr="00EB3A56">
        <w:rPr>
          <w:rFonts w:ascii="Cambria" w:hAnsi="Cambria" w:cs="Times New Roman"/>
          <w:sz w:val="22"/>
          <w:szCs w:val="22"/>
        </w:rPr>
        <w:t xml:space="preserve">3.Jeżeli wykonawca nie złożył przedmiotowych środków dowodowych lub złożone przedmiotowe środki dowodowe są niekompletne, zamawiający wzywa do ich złożenia lub uzupełnienia w wyznaczonym terminie. </w:t>
      </w:r>
    </w:p>
    <w:p w14:paraId="06C90E5C" w14:textId="77777777" w:rsidR="00A5046C" w:rsidRPr="00EB3A56" w:rsidRDefault="00A5046C" w:rsidP="00A5046C">
      <w:pPr>
        <w:tabs>
          <w:tab w:val="left" w:pos="8908"/>
        </w:tabs>
        <w:spacing w:line="360" w:lineRule="auto"/>
        <w:jc w:val="both"/>
        <w:rPr>
          <w:rFonts w:ascii="Cambria" w:hAnsi="Cambria" w:cs="Times New Roman"/>
          <w:sz w:val="22"/>
          <w:szCs w:val="22"/>
        </w:rPr>
      </w:pPr>
      <w:r w:rsidRPr="00EB3A56">
        <w:rPr>
          <w:rFonts w:ascii="Cambria" w:hAnsi="Cambria" w:cs="Times New Roman"/>
          <w:sz w:val="22"/>
          <w:szCs w:val="22"/>
        </w:rPr>
        <w:t>4.Postanowienia pkt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6A3884CF" w14:textId="77777777" w:rsidR="00A5046C" w:rsidRPr="00EB3A56" w:rsidRDefault="00A5046C" w:rsidP="00A5046C">
      <w:pPr>
        <w:tabs>
          <w:tab w:val="left" w:pos="8908"/>
        </w:tabs>
        <w:spacing w:line="360" w:lineRule="auto"/>
        <w:jc w:val="both"/>
        <w:rPr>
          <w:rFonts w:ascii="Cambria" w:hAnsi="Cambria" w:cs="Times New Roman"/>
          <w:sz w:val="22"/>
          <w:szCs w:val="22"/>
        </w:rPr>
      </w:pPr>
      <w:r w:rsidRPr="00EB3A56">
        <w:rPr>
          <w:rFonts w:ascii="Cambria" w:hAnsi="Cambria" w:cs="Times New Roman"/>
          <w:sz w:val="22"/>
          <w:szCs w:val="22"/>
        </w:rPr>
        <w:t xml:space="preserve">5. Zamawiający może żądać od wykonawców wyjaśnień dotyczących treści przedmiotowych środków dowodowych (art. 107 ust. 4 </w:t>
      </w:r>
      <w:proofErr w:type="spellStart"/>
      <w:r w:rsidRPr="00EB3A56">
        <w:rPr>
          <w:rFonts w:ascii="Cambria" w:hAnsi="Cambria" w:cs="Times New Roman"/>
          <w:sz w:val="22"/>
          <w:szCs w:val="22"/>
        </w:rPr>
        <w:t>Pzp</w:t>
      </w:r>
      <w:proofErr w:type="spellEnd"/>
      <w:r w:rsidRPr="00EB3A56">
        <w:rPr>
          <w:rFonts w:ascii="Cambria" w:hAnsi="Cambria" w:cs="Times New Roman"/>
          <w:sz w:val="22"/>
          <w:szCs w:val="22"/>
        </w:rPr>
        <w:t>).</w:t>
      </w:r>
    </w:p>
    <w:p w14:paraId="036D26F6" w14:textId="77777777" w:rsidR="00A5046C" w:rsidRDefault="00A5046C" w:rsidP="001D4777">
      <w:pPr>
        <w:spacing w:line="260" w:lineRule="atLeast"/>
        <w:jc w:val="both"/>
        <w:rPr>
          <w:rFonts w:asciiTheme="majorHAnsi" w:hAnsiTheme="majorHAnsi" w:cs="Times New Roman"/>
          <w:b/>
          <w:bCs/>
          <w:color w:val="FF0000"/>
          <w:sz w:val="22"/>
          <w:szCs w:val="22"/>
          <w:u w:val="single"/>
        </w:rPr>
      </w:pPr>
    </w:p>
    <w:p w14:paraId="2BCBCE12" w14:textId="2DA0E50B" w:rsidR="00071F7E" w:rsidRPr="0095057E" w:rsidRDefault="00071F7E">
      <w:pPr>
        <w:jc w:val="both"/>
        <w:rPr>
          <w:rFonts w:asciiTheme="majorHAnsi" w:hAnsiTheme="majorHAnsi" w:cs="Times New Roman"/>
          <w:b/>
          <w:bCs/>
          <w:color w:val="FF0000"/>
          <w:u w:val="single"/>
        </w:rPr>
      </w:pPr>
      <w:bookmarkStart w:id="0" w:name="mip35517973"/>
      <w:bookmarkEnd w:id="0"/>
      <w:r w:rsidRPr="0095057E">
        <w:rPr>
          <w:rFonts w:asciiTheme="majorHAnsi" w:hAnsiTheme="majorHAnsi" w:cs="Times New Roman"/>
          <w:b/>
          <w:bCs/>
          <w:u w:val="single"/>
        </w:rPr>
        <w:t>V</w:t>
      </w:r>
      <w:r w:rsidR="00C35FE7" w:rsidRPr="0095057E">
        <w:rPr>
          <w:rFonts w:asciiTheme="majorHAnsi" w:hAnsiTheme="majorHAnsi" w:cs="Times New Roman"/>
          <w:b/>
          <w:bCs/>
          <w:u w:val="single"/>
        </w:rPr>
        <w:t>II</w:t>
      </w:r>
      <w:r w:rsidRPr="0095057E">
        <w:rPr>
          <w:rFonts w:asciiTheme="majorHAnsi" w:hAnsiTheme="majorHAnsi" w:cs="Times New Roman"/>
          <w:b/>
          <w:bCs/>
          <w:u w:val="single"/>
        </w:rPr>
        <w:t xml:space="preserve">.  PODSTAWY WYKLUCZENIA O KTÓRYCH MOWA W ART. </w:t>
      </w:r>
      <w:r w:rsidR="00F85D2D" w:rsidRPr="0095057E">
        <w:rPr>
          <w:rFonts w:asciiTheme="majorHAnsi" w:hAnsiTheme="majorHAnsi" w:cs="Times New Roman"/>
          <w:b/>
          <w:bCs/>
          <w:u w:val="single"/>
        </w:rPr>
        <w:t>108</w:t>
      </w:r>
    </w:p>
    <w:p w14:paraId="60CD5181" w14:textId="77777777" w:rsidR="00F85D2D" w:rsidRPr="0095057E" w:rsidRDefault="00F85D2D" w:rsidP="00AD2620">
      <w:pPr>
        <w:autoSpaceDE w:val="0"/>
        <w:autoSpaceDN w:val="0"/>
        <w:adjustRightInd w:val="0"/>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1. Z postępowania o udzielenie zamówienia wyklucza się wykonawcę: </w:t>
      </w:r>
    </w:p>
    <w:p w14:paraId="3FBC9A6E" w14:textId="77777777" w:rsidR="00F85D2D" w:rsidRPr="0095057E" w:rsidRDefault="00F85D2D" w:rsidP="00AD2620">
      <w:pPr>
        <w:autoSpaceDE w:val="0"/>
        <w:autoSpaceDN w:val="0"/>
        <w:adjustRightInd w:val="0"/>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1) będącego osobą fizyczną, którego prawomocnie skazano za przestępstwo: </w:t>
      </w:r>
    </w:p>
    <w:p w14:paraId="417D3C43" w14:textId="77777777" w:rsidR="00F85D2D" w:rsidRPr="0095057E" w:rsidRDefault="00F85D2D" w:rsidP="00AD2620">
      <w:pPr>
        <w:autoSpaceDE w:val="0"/>
        <w:autoSpaceDN w:val="0"/>
        <w:adjustRightInd w:val="0"/>
        <w:spacing w:after="1"/>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a) udziału w zorganizowanej grupie przestępczej albo związku mającym na celu popełnienie przestępstwa lub przestępstwa skarbowego, o którym mowa w art. 258 Kodeksu karnego </w:t>
      </w:r>
    </w:p>
    <w:p w14:paraId="7BCB92AA" w14:textId="77777777" w:rsidR="00F85D2D" w:rsidRPr="0095057E" w:rsidRDefault="00F85D2D" w:rsidP="00AD2620">
      <w:pPr>
        <w:autoSpaceDE w:val="0"/>
        <w:autoSpaceDN w:val="0"/>
        <w:adjustRightInd w:val="0"/>
        <w:spacing w:after="1"/>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b) handlu ludźmi, o którym mowa w art. 189a Kodeksu karnego, </w:t>
      </w:r>
    </w:p>
    <w:p w14:paraId="1AE0B92F" w14:textId="77777777" w:rsidR="00F85D2D" w:rsidRPr="0095057E" w:rsidRDefault="00F85D2D" w:rsidP="00AD2620">
      <w:pPr>
        <w:autoSpaceDE w:val="0"/>
        <w:autoSpaceDN w:val="0"/>
        <w:adjustRightInd w:val="0"/>
        <w:spacing w:after="1"/>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c) o którym mowa w art. 228–230a, art. 250a Kodeksu karnego lub w art. 46 lub art. 48 ustawy z dnia 25 czerwca 2010 r. o sporcie, </w:t>
      </w:r>
    </w:p>
    <w:p w14:paraId="6BFDBD92" w14:textId="77777777" w:rsidR="00F85D2D" w:rsidRPr="0095057E" w:rsidRDefault="00F85D2D" w:rsidP="00AD2620">
      <w:pPr>
        <w:autoSpaceDE w:val="0"/>
        <w:autoSpaceDN w:val="0"/>
        <w:adjustRightInd w:val="0"/>
        <w:spacing w:after="1"/>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2D3C1C3" w14:textId="77777777" w:rsidR="00F85D2D" w:rsidRPr="0095057E" w:rsidRDefault="00F85D2D" w:rsidP="00AD2620">
      <w:pPr>
        <w:autoSpaceDE w:val="0"/>
        <w:autoSpaceDN w:val="0"/>
        <w:adjustRightInd w:val="0"/>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e) o charakterze terrorystycznym, o którym mowa w art. 115 § 20 Kodeksu karnego, lub mające na celu popełnienie tego przestępstwa, </w:t>
      </w:r>
    </w:p>
    <w:p w14:paraId="02264571" w14:textId="77777777" w:rsidR="00F85D2D" w:rsidRPr="0095057E" w:rsidRDefault="00F85D2D" w:rsidP="00AD2620">
      <w:pPr>
        <w:autoSpaceDE w:val="0"/>
        <w:autoSpaceDN w:val="0"/>
        <w:adjustRightInd w:val="0"/>
        <w:spacing w:after="1"/>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f) powierzenia wykonywania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 </w:t>
      </w:r>
    </w:p>
    <w:p w14:paraId="45810424" w14:textId="77777777" w:rsidR="00F85D2D" w:rsidRPr="0095057E" w:rsidRDefault="00F85D2D" w:rsidP="00AD2620">
      <w:pPr>
        <w:autoSpaceDE w:val="0"/>
        <w:autoSpaceDN w:val="0"/>
        <w:adjustRightInd w:val="0"/>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188BBC3" w14:textId="77777777" w:rsidR="001225DE" w:rsidRPr="00AA0A01" w:rsidRDefault="001225DE" w:rsidP="00AD2620">
      <w:pPr>
        <w:autoSpaceDE w:val="0"/>
        <w:autoSpaceDN w:val="0"/>
        <w:adjustRightInd w:val="0"/>
        <w:jc w:val="both"/>
        <w:rPr>
          <w:rFonts w:asciiTheme="majorHAnsi" w:hAnsiTheme="majorHAnsi" w:cs="Cambria"/>
          <w:color w:val="000000"/>
          <w:sz w:val="22"/>
          <w:szCs w:val="22"/>
        </w:rPr>
      </w:pPr>
    </w:p>
    <w:p w14:paraId="7597E3C8" w14:textId="77777777" w:rsidR="00F85D2D" w:rsidRPr="00AA0A01" w:rsidRDefault="00F85D2D" w:rsidP="00AD2620">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Wykluczenie wykonawcy następuje w przypadkach, o których mowa w pkt. 1 </w:t>
      </w:r>
      <w:proofErr w:type="spellStart"/>
      <w:r w:rsidRPr="00AA0A01">
        <w:rPr>
          <w:rFonts w:asciiTheme="majorHAnsi" w:hAnsiTheme="majorHAnsi" w:cs="Cambria"/>
          <w:i/>
          <w:iCs/>
          <w:color w:val="000000"/>
          <w:sz w:val="22"/>
          <w:szCs w:val="22"/>
        </w:rPr>
        <w:t>ppkt</w:t>
      </w:r>
      <w:proofErr w:type="spellEnd"/>
      <w:r w:rsidRPr="00AA0A01">
        <w:rPr>
          <w:rFonts w:asciiTheme="majorHAnsi" w:hAnsiTheme="majorHAnsi" w:cs="Cambria"/>
          <w:i/>
          <w:iCs/>
          <w:color w:val="000000"/>
          <w:sz w:val="22"/>
          <w:szCs w:val="22"/>
        </w:rPr>
        <w:t xml:space="preserve">. 1 lit. a- g na okres 5 lat od dnia uprawomocnienia się wyroku potwierdzającego zaistnienie jednej z podstaw wykluczenia, chyba że w tym wyroku został określony inny okres wykluczenia </w:t>
      </w:r>
    </w:p>
    <w:p w14:paraId="5F0A557C" w14:textId="77777777" w:rsidR="001225DE" w:rsidRPr="00AA0A01" w:rsidRDefault="001225DE" w:rsidP="00AD2620">
      <w:pPr>
        <w:autoSpaceDE w:val="0"/>
        <w:autoSpaceDN w:val="0"/>
        <w:adjustRightInd w:val="0"/>
        <w:jc w:val="both"/>
        <w:rPr>
          <w:rFonts w:asciiTheme="majorHAnsi" w:hAnsiTheme="majorHAnsi" w:cs="Cambria"/>
          <w:color w:val="000000"/>
          <w:sz w:val="22"/>
          <w:szCs w:val="22"/>
        </w:rPr>
      </w:pPr>
    </w:p>
    <w:p w14:paraId="2A7E55BB" w14:textId="77777777" w:rsidR="00F85D2D" w:rsidRPr="00AA0A01" w:rsidRDefault="00F85D2D" w:rsidP="00AD2620">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4BABBF0D" w14:textId="77777777" w:rsidR="00F85D2D" w:rsidRPr="00AA0A01" w:rsidRDefault="00F85D2D" w:rsidP="00AD2620">
      <w:pPr>
        <w:autoSpaceDE w:val="0"/>
        <w:autoSpaceDN w:val="0"/>
        <w:adjustRightInd w:val="0"/>
        <w:jc w:val="both"/>
        <w:rPr>
          <w:rFonts w:asciiTheme="majorHAnsi" w:hAnsiTheme="majorHAnsi" w:cs="Cambria"/>
          <w:color w:val="000000"/>
          <w:sz w:val="22"/>
          <w:szCs w:val="22"/>
        </w:rPr>
      </w:pPr>
    </w:p>
    <w:p w14:paraId="16CD2094" w14:textId="77777777" w:rsidR="00F85D2D" w:rsidRPr="00AA0A01" w:rsidRDefault="00F85D2D" w:rsidP="00AD2620">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Wykluczenie wykonawcy następuje gdy osoba, o której mowa w tych przepisach, została skazana za przestępstwo wymienione w pkt. 1 </w:t>
      </w:r>
      <w:proofErr w:type="spellStart"/>
      <w:r w:rsidRPr="00AA0A01">
        <w:rPr>
          <w:rFonts w:asciiTheme="majorHAnsi" w:hAnsiTheme="majorHAnsi" w:cs="Cambria"/>
          <w:i/>
          <w:iCs/>
          <w:color w:val="000000"/>
          <w:sz w:val="22"/>
          <w:szCs w:val="22"/>
        </w:rPr>
        <w:t>ppkt</w:t>
      </w:r>
      <w:proofErr w:type="spellEnd"/>
      <w:r w:rsidRPr="00AA0A01">
        <w:rPr>
          <w:rFonts w:asciiTheme="majorHAnsi" w:hAnsiTheme="majorHAnsi" w:cs="Cambria"/>
          <w:i/>
          <w:iCs/>
          <w:color w:val="000000"/>
          <w:sz w:val="22"/>
          <w:szCs w:val="22"/>
        </w:rPr>
        <w:t xml:space="preserve"> 1 lit. h). </w:t>
      </w:r>
    </w:p>
    <w:p w14:paraId="566792D9" w14:textId="77777777" w:rsidR="007961A2" w:rsidRPr="00AA0A01" w:rsidRDefault="007961A2" w:rsidP="007961A2">
      <w:pPr>
        <w:jc w:val="both"/>
        <w:rPr>
          <w:rFonts w:asciiTheme="majorHAnsi" w:hAnsiTheme="majorHAnsi" w:cs="Cambria"/>
          <w:color w:val="000000"/>
          <w:sz w:val="18"/>
          <w:szCs w:val="18"/>
        </w:rPr>
      </w:pPr>
    </w:p>
    <w:p w14:paraId="5E797ACD" w14:textId="77777777" w:rsidR="007961A2" w:rsidRPr="00AA0A01" w:rsidRDefault="007961A2" w:rsidP="007961A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roofErr w:type="spellStart"/>
      <w:r w:rsidRPr="00AA0A01">
        <w:rPr>
          <w:rFonts w:asciiTheme="majorHAnsi" w:hAnsiTheme="majorHAnsi" w:cs="Cambria"/>
          <w:color w:val="000000"/>
          <w:sz w:val="22"/>
          <w:szCs w:val="22"/>
        </w:rPr>
        <w:t>ppkt</w:t>
      </w:r>
      <w:proofErr w:type="spellEnd"/>
      <w:r w:rsidRPr="00AA0A01">
        <w:rPr>
          <w:rFonts w:asciiTheme="majorHAnsi" w:hAnsiTheme="majorHAnsi" w:cs="Cambria"/>
          <w:color w:val="000000"/>
          <w:sz w:val="22"/>
          <w:szCs w:val="22"/>
        </w:rPr>
        <w:t xml:space="preserve"> 1; </w:t>
      </w:r>
    </w:p>
    <w:p w14:paraId="756900DB" w14:textId="77777777" w:rsidR="007961A2" w:rsidRPr="00AA0A01" w:rsidRDefault="007961A2" w:rsidP="007961A2">
      <w:pPr>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Wykluczenie wykonawcy następuje w przypadku, o którym mowa w pkt 1 </w:t>
      </w:r>
      <w:proofErr w:type="spellStart"/>
      <w:r w:rsidRPr="00AA0A01">
        <w:rPr>
          <w:rFonts w:asciiTheme="majorHAnsi" w:hAnsiTheme="majorHAnsi" w:cs="Cambria"/>
          <w:i/>
          <w:iCs/>
          <w:color w:val="000000"/>
          <w:sz w:val="22"/>
          <w:szCs w:val="22"/>
        </w:rPr>
        <w:t>ppkt</w:t>
      </w:r>
      <w:proofErr w:type="spellEnd"/>
      <w:r w:rsidRPr="00AA0A01">
        <w:rPr>
          <w:rFonts w:asciiTheme="majorHAnsi" w:hAnsiTheme="majorHAnsi" w:cs="Cambria"/>
          <w:i/>
          <w:iCs/>
          <w:color w:val="000000"/>
          <w:sz w:val="22"/>
          <w:szCs w:val="22"/>
        </w:rPr>
        <w:t xml:space="preserve">. 2 na okres 5 lat od dnia uprawomocnienia się wyroku potwierdzającego zaistnienie jednej z podstaw wykluczenia, chyba że w tym wyroku został określony inny okres wykluczenia. Wykluczenie wykonawcy następuje gdy osoba, o której mowa w tych przepisach, została skazana za przestępstwo wymienione w pkt 1 </w:t>
      </w:r>
      <w:proofErr w:type="spellStart"/>
      <w:r w:rsidRPr="00AA0A01">
        <w:rPr>
          <w:rFonts w:asciiTheme="majorHAnsi" w:hAnsiTheme="majorHAnsi" w:cs="Cambria"/>
          <w:i/>
          <w:iCs/>
          <w:color w:val="000000"/>
          <w:sz w:val="22"/>
          <w:szCs w:val="22"/>
        </w:rPr>
        <w:t>ppkt</w:t>
      </w:r>
      <w:proofErr w:type="spellEnd"/>
      <w:r w:rsidRPr="00AA0A01">
        <w:rPr>
          <w:rFonts w:asciiTheme="majorHAnsi" w:hAnsiTheme="majorHAnsi" w:cs="Cambria"/>
          <w:i/>
          <w:iCs/>
          <w:color w:val="000000"/>
          <w:sz w:val="22"/>
          <w:szCs w:val="22"/>
        </w:rPr>
        <w:t xml:space="preserve"> 1 lit h)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 </w:t>
      </w:r>
    </w:p>
    <w:p w14:paraId="7C3A781A" w14:textId="77777777" w:rsidR="007961A2" w:rsidRPr="00AA0A01" w:rsidRDefault="007961A2" w:rsidP="007961A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C79D5A4" w14:textId="77777777" w:rsidR="007961A2" w:rsidRPr="00AA0A01" w:rsidRDefault="007961A2" w:rsidP="007961A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4) wobec którego prawomocnie orzeczono zakaz ubiegania się o zamówienia publiczne; </w:t>
      </w:r>
    </w:p>
    <w:p w14:paraId="5905B65D" w14:textId="77777777" w:rsidR="007961A2" w:rsidRPr="00AA0A01" w:rsidRDefault="007961A2" w:rsidP="007961A2">
      <w:pPr>
        <w:jc w:val="both"/>
        <w:rPr>
          <w:rFonts w:asciiTheme="majorHAnsi" w:hAnsiTheme="majorHAnsi" w:cs="Cambria"/>
          <w:color w:val="000000"/>
          <w:sz w:val="22"/>
          <w:szCs w:val="22"/>
        </w:rPr>
      </w:pPr>
    </w:p>
    <w:p w14:paraId="4B31FA0E" w14:textId="77777777" w:rsidR="007961A2" w:rsidRPr="00AA0A01" w:rsidRDefault="007961A2" w:rsidP="007961A2">
      <w:pPr>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Wykluczenie wykonawcy następuje na okres, na jaki został prawomocnie orzeczony zakaz ubiegania się o zamówienia publiczne. </w:t>
      </w:r>
    </w:p>
    <w:p w14:paraId="5752D6FB" w14:textId="77777777" w:rsidR="00AD2620" w:rsidRPr="00AA0A01" w:rsidRDefault="00AD2620" w:rsidP="007961A2">
      <w:pPr>
        <w:jc w:val="both"/>
        <w:rPr>
          <w:rFonts w:asciiTheme="majorHAnsi" w:hAnsiTheme="majorHAnsi" w:cs="Cambria"/>
          <w:color w:val="000000"/>
          <w:sz w:val="22"/>
          <w:szCs w:val="22"/>
        </w:rPr>
      </w:pPr>
    </w:p>
    <w:p w14:paraId="200E4A9B" w14:textId="77777777" w:rsidR="007961A2" w:rsidRPr="00AA0A01" w:rsidRDefault="007961A2" w:rsidP="007961A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F50D39B" w14:textId="77777777" w:rsidR="007961A2" w:rsidRPr="00AA0A01" w:rsidRDefault="007961A2" w:rsidP="007961A2">
      <w:pPr>
        <w:jc w:val="both"/>
        <w:rPr>
          <w:rFonts w:asciiTheme="majorHAnsi" w:hAnsiTheme="majorHAnsi" w:cs="Cambria"/>
          <w:color w:val="000000"/>
          <w:sz w:val="22"/>
          <w:szCs w:val="22"/>
        </w:rPr>
      </w:pPr>
    </w:p>
    <w:p w14:paraId="3AD2BD19" w14:textId="77777777" w:rsidR="007961A2" w:rsidRPr="00AA0A01" w:rsidRDefault="007961A2" w:rsidP="007961A2">
      <w:pPr>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Wykluczenie wykonawcy następuje na okres 3 lat od zaistnienia zdarzenia będącego podstawą wykluczenia. </w:t>
      </w:r>
    </w:p>
    <w:p w14:paraId="41AD2F1D" w14:textId="77777777" w:rsidR="00AD2620" w:rsidRPr="00AA0A01" w:rsidRDefault="00AD2620" w:rsidP="007961A2">
      <w:pPr>
        <w:jc w:val="both"/>
        <w:rPr>
          <w:rFonts w:asciiTheme="majorHAnsi" w:hAnsiTheme="majorHAnsi" w:cs="Cambria"/>
          <w:color w:val="000000"/>
          <w:sz w:val="22"/>
          <w:szCs w:val="22"/>
        </w:rPr>
      </w:pPr>
    </w:p>
    <w:p w14:paraId="2BF54CDE" w14:textId="77777777" w:rsidR="007961A2" w:rsidRPr="00AA0A01" w:rsidRDefault="007961A2" w:rsidP="007961A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C92B89C" w14:textId="77777777" w:rsidR="007961A2" w:rsidRPr="00AA0A01" w:rsidRDefault="007961A2" w:rsidP="007961A2">
      <w:pPr>
        <w:jc w:val="both"/>
        <w:rPr>
          <w:rFonts w:asciiTheme="majorHAnsi" w:hAnsiTheme="majorHAnsi" w:cs="Cambria"/>
          <w:color w:val="000000"/>
          <w:sz w:val="22"/>
          <w:szCs w:val="22"/>
        </w:rPr>
      </w:pPr>
    </w:p>
    <w:p w14:paraId="23C14251" w14:textId="77777777" w:rsidR="00F85D2D" w:rsidRPr="00AA0A01" w:rsidRDefault="007961A2" w:rsidP="007961A2">
      <w:pPr>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Wykluczenie wykonawcy następuje w postępowaniu o udzielenie zamówienia, w którym zaistniało zdarzenie będące podstawą wykluczenia.</w:t>
      </w:r>
    </w:p>
    <w:p w14:paraId="4819EAD4" w14:textId="77777777" w:rsidR="007961A2" w:rsidRPr="00AA0A01" w:rsidRDefault="007961A2" w:rsidP="007961A2">
      <w:pPr>
        <w:autoSpaceDE w:val="0"/>
        <w:autoSpaceDN w:val="0"/>
        <w:adjustRightInd w:val="0"/>
        <w:rPr>
          <w:rFonts w:asciiTheme="majorHAnsi" w:hAnsiTheme="majorHAnsi" w:cs="Cambria"/>
          <w:color w:val="000000"/>
          <w:sz w:val="22"/>
          <w:szCs w:val="22"/>
        </w:rPr>
      </w:pPr>
    </w:p>
    <w:p w14:paraId="255292D8" w14:textId="77777777" w:rsidR="007961A2" w:rsidRPr="00AA0A01" w:rsidRDefault="007961A2" w:rsidP="00AD2620">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 </w:t>
      </w:r>
    </w:p>
    <w:p w14:paraId="6BD83B69" w14:textId="09DD2EA1" w:rsidR="00F85D2D" w:rsidRDefault="00F85D2D">
      <w:pPr>
        <w:jc w:val="both"/>
        <w:rPr>
          <w:rFonts w:asciiTheme="majorHAnsi" w:hAnsiTheme="majorHAnsi" w:cs="Times New Roman"/>
          <w:b/>
          <w:bCs/>
          <w:u w:val="single"/>
        </w:rPr>
      </w:pPr>
    </w:p>
    <w:p w14:paraId="7DAEC661" w14:textId="77777777" w:rsidR="00780B63" w:rsidRPr="008F4E2F" w:rsidRDefault="00780B63" w:rsidP="00780B63">
      <w:pPr>
        <w:jc w:val="both"/>
        <w:rPr>
          <w:rFonts w:asciiTheme="majorHAnsi" w:hAnsiTheme="majorHAnsi" w:cs="Times New Roman"/>
          <w:sz w:val="22"/>
          <w:szCs w:val="22"/>
        </w:rPr>
      </w:pPr>
      <w:r w:rsidRPr="008F4E2F">
        <w:rPr>
          <w:rFonts w:asciiTheme="majorHAnsi" w:hAnsiTheme="majorHAnsi"/>
          <w:sz w:val="22"/>
          <w:szCs w:val="22"/>
        </w:rPr>
        <w:t>3. W związku z ustawą z dnia 13 kwietnia 2022 r. o szczególnych rozwiązaniach w zakresie przeciwdziałania wspieraniu agresji na Ukrainę oraz służących ochronie bezpieczeństwa narodowego, zwana dalej „ustawą” – została w dniu 15 kwietnia 2022 r. ogłoszona w Dzienniku Ustaw pod poz. 835, Zamawiający informuje, iż z</w:t>
      </w:r>
      <w:r w:rsidRPr="008F4E2F">
        <w:rPr>
          <w:rFonts w:asciiTheme="majorHAnsi" w:hAnsiTheme="majorHAnsi" w:cs="Times New Roman"/>
          <w:sz w:val="22"/>
          <w:szCs w:val="22"/>
        </w:rPr>
        <w:t xml:space="preserve"> postepowania o udzielnie zamówienia publicznego Zamawiający wykluczy Wykonawców, o których mowa w art. 7 ust. 1 ustawy o szczególnych rozwiązaniach w zakresie przeciwdziałaniu wspierania agresji na Ukrainę.</w:t>
      </w:r>
    </w:p>
    <w:p w14:paraId="34FD6229" w14:textId="77777777" w:rsidR="00780B63" w:rsidRDefault="00780B63" w:rsidP="00780B63">
      <w:pPr>
        <w:ind w:right="138"/>
        <w:jc w:val="both"/>
        <w:rPr>
          <w:rFonts w:asciiTheme="majorHAnsi" w:hAnsiTheme="majorHAnsi" w:cs="Times New Roman"/>
          <w:sz w:val="22"/>
          <w:szCs w:val="22"/>
        </w:rPr>
      </w:pPr>
      <w:r w:rsidRPr="008F4E2F">
        <w:rPr>
          <w:rFonts w:asciiTheme="majorHAnsi" w:hAnsiTheme="majorHAnsi" w:cs="Times New Roman"/>
          <w:sz w:val="22"/>
          <w:szCs w:val="22"/>
        </w:rPr>
        <w:t xml:space="preserve">Wykluczenie Wykonawcy następuje zgodnie z art. 111 ustawy </w:t>
      </w:r>
      <w:proofErr w:type="spellStart"/>
      <w:r w:rsidRPr="008F4E2F">
        <w:rPr>
          <w:rFonts w:asciiTheme="majorHAnsi" w:hAnsiTheme="majorHAnsi" w:cs="Times New Roman"/>
          <w:sz w:val="22"/>
          <w:szCs w:val="22"/>
        </w:rPr>
        <w:t>Pzp</w:t>
      </w:r>
      <w:proofErr w:type="spellEnd"/>
      <w:r w:rsidRPr="008F4E2F">
        <w:rPr>
          <w:rFonts w:asciiTheme="majorHAnsi" w:hAnsiTheme="majorHAnsi" w:cs="Times New Roman"/>
          <w:sz w:val="22"/>
          <w:szCs w:val="22"/>
        </w:rPr>
        <w:t xml:space="preserve"> oraz na okres trwania okoliczności o których mowa w art. 7 ust. 1 ustawy o szczególnych rozwiązaniach w zakresie przeciwdziałaniu wspierania agresji na Ukrainę oraz służących ochronie bezpieczeństwa narodowego (Dz.U. 2022 poz. 835, dalej: specustawa).</w:t>
      </w:r>
    </w:p>
    <w:p w14:paraId="05529282" w14:textId="77777777" w:rsidR="00780B63" w:rsidRPr="00AA0A01" w:rsidRDefault="00780B63">
      <w:pPr>
        <w:jc w:val="both"/>
        <w:rPr>
          <w:rFonts w:asciiTheme="majorHAnsi" w:hAnsiTheme="majorHAnsi" w:cs="Times New Roman"/>
          <w:b/>
          <w:bCs/>
          <w:u w:val="single"/>
        </w:rPr>
      </w:pPr>
    </w:p>
    <w:p w14:paraId="218E33B0" w14:textId="77777777" w:rsidR="00926E20" w:rsidRPr="001073A3" w:rsidRDefault="00926E20" w:rsidP="00926E20">
      <w:pPr>
        <w:jc w:val="both"/>
        <w:rPr>
          <w:rFonts w:asciiTheme="majorHAnsi" w:hAnsiTheme="majorHAnsi" w:cs="Times New Roman"/>
          <w:b/>
          <w:bCs/>
          <w:u w:val="single"/>
        </w:rPr>
      </w:pPr>
      <w:r w:rsidRPr="001073A3">
        <w:rPr>
          <w:rFonts w:asciiTheme="majorHAnsi" w:hAnsiTheme="majorHAnsi" w:cs="Times New Roman"/>
          <w:b/>
          <w:bCs/>
          <w:u w:val="single"/>
        </w:rPr>
        <w:t xml:space="preserve">PODSTAWY WYKLUCZENIA O KTÓRYCH MOWA W ART. 109 ust. 1 Pkt. 1 -10. </w:t>
      </w:r>
    </w:p>
    <w:p w14:paraId="28958D5A" w14:textId="77777777" w:rsidR="00926E20" w:rsidRPr="001073A3" w:rsidRDefault="00926E20" w:rsidP="00926E20">
      <w:pPr>
        <w:tabs>
          <w:tab w:val="left" w:pos="851"/>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1.Z postępowania o udzielenie zamówienia zamawiający wykluczy także wykonawcę:</w:t>
      </w:r>
    </w:p>
    <w:p w14:paraId="0C5C771C" w14:textId="77777777" w:rsidR="00926E20" w:rsidRPr="001073A3" w:rsidRDefault="00926E20" w:rsidP="0069705E">
      <w:pPr>
        <w:pStyle w:val="Akapitzlist"/>
        <w:numPr>
          <w:ilvl w:val="0"/>
          <w:numId w:val="17"/>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 xml:space="preserve">który naruszył obowiązki dotyczące płatności podatków, opłat lub składek na ubezpieczenia społeczne lub zdrowotne, z wyjątkiem przypadku, o którym mowa w art. 108 ust. 1 pkt 3 </w:t>
      </w:r>
      <w:proofErr w:type="spellStart"/>
      <w:r w:rsidRPr="001073A3">
        <w:rPr>
          <w:rFonts w:asciiTheme="majorHAnsi" w:eastAsia="Times New Roman" w:hAnsiTheme="majorHAnsi" w:cs="Arial"/>
          <w:sz w:val="22"/>
          <w:szCs w:val="22"/>
        </w:rPr>
        <w:t>Pzp</w:t>
      </w:r>
      <w:proofErr w:type="spellEnd"/>
      <w:r w:rsidRPr="001073A3">
        <w:rPr>
          <w:rFonts w:asciiTheme="majorHAnsi" w:eastAsia="Times New Roman" w:hAnsiTheme="majorHAnsi" w:cs="Arial"/>
          <w:sz w:val="22"/>
          <w:szCs w:val="22"/>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5252369A" w14:textId="77777777" w:rsidR="00926E20" w:rsidRPr="001073A3" w:rsidRDefault="00926E20" w:rsidP="0069705E">
      <w:pPr>
        <w:pStyle w:val="Akapitzlist"/>
        <w:numPr>
          <w:ilvl w:val="0"/>
          <w:numId w:val="17"/>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naruszył obowiązki w dziedzinie ochrony środowiska, prawa socjalnego lub prawa pracy: a)będącego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b)będącego osobą fizyczną prawomocnie skazanego ukaranego za wykroczenie przeciwko prawom pracownika lub wykroczenie przeciwko środowisku, jeżeli za jego popełnienie wymierzono karę aresztu, ograniczenia wolności lub karę grzywny, c)wobec którego wydano ostateczną decyzję administracyjną o naruszeniu obowiązków wynikających z prawa ochrony środowiska, prawa pracy lub przepisów o zabezpieczeniu społecznym, jeżeli wymierzono tą decyzją karę pieniężną;</w:t>
      </w:r>
    </w:p>
    <w:p w14:paraId="37058C16" w14:textId="77777777" w:rsidR="00926E20" w:rsidRPr="001073A3" w:rsidRDefault="00926E20" w:rsidP="0069705E">
      <w:pPr>
        <w:pStyle w:val="Akapitzlist"/>
        <w:numPr>
          <w:ilvl w:val="0"/>
          <w:numId w:val="17"/>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jeżeli urzędującego członka jego organu zarządzającego lub nadzorczego, wspólnika spółki współce jawnej lub partnerskiej albo komplementariusza współce komandytowej lub komandytowo-akcyjnej lub prokurenta prawomocnie skazano za przestępstwo lub ukarano za wykroczenie, o którym mowa wpkt2lit.alub b;</w:t>
      </w:r>
    </w:p>
    <w:p w14:paraId="6ADBEF2C" w14:textId="77777777" w:rsidR="00926E20" w:rsidRPr="001073A3" w:rsidRDefault="00926E20" w:rsidP="0069705E">
      <w:pPr>
        <w:pStyle w:val="Akapitzlist"/>
        <w:numPr>
          <w:ilvl w:val="0"/>
          <w:numId w:val="1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2735A42" w14:textId="77777777" w:rsidR="00926E20" w:rsidRPr="001073A3" w:rsidRDefault="00926E20" w:rsidP="0069705E">
      <w:pPr>
        <w:pStyle w:val="Akapitzlist"/>
        <w:numPr>
          <w:ilvl w:val="0"/>
          <w:numId w:val="1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wstanie wykazać za pomocą stosownych dowodów;</w:t>
      </w:r>
    </w:p>
    <w:p w14:paraId="6E5A3F69" w14:textId="77777777" w:rsidR="00926E20" w:rsidRPr="001073A3" w:rsidRDefault="00926E20" w:rsidP="0069705E">
      <w:pPr>
        <w:pStyle w:val="Akapitzlist"/>
        <w:numPr>
          <w:ilvl w:val="0"/>
          <w:numId w:val="1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jeżeli występuje konflikt interesów w rozumieniu art.56ust.2, którego nie można skutecznie wy-eliminować winny sposób niż przez wykluczenie wykonawcy;</w:t>
      </w:r>
    </w:p>
    <w:p w14:paraId="173F8A25" w14:textId="77777777" w:rsidR="00926E20" w:rsidRPr="001073A3" w:rsidRDefault="00926E20" w:rsidP="0069705E">
      <w:pPr>
        <w:pStyle w:val="Akapitzlist"/>
        <w:numPr>
          <w:ilvl w:val="0"/>
          <w:numId w:val="1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BA36F9A" w14:textId="77777777" w:rsidR="00926E20" w:rsidRPr="001073A3" w:rsidRDefault="00926E20" w:rsidP="0069705E">
      <w:pPr>
        <w:pStyle w:val="Akapitzlist"/>
        <w:numPr>
          <w:ilvl w:val="0"/>
          <w:numId w:val="1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7FD4FB2" w14:textId="77777777" w:rsidR="00926E20" w:rsidRPr="001073A3" w:rsidRDefault="00926E20" w:rsidP="0069705E">
      <w:pPr>
        <w:pStyle w:val="Akapitzlist"/>
        <w:numPr>
          <w:ilvl w:val="0"/>
          <w:numId w:val="1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bezprawnie wpływał lub próbował wpływać na czynności zamawiającego lub próbował po-zyskać lub pozyskał informacje poufne, mogące dać mu przewagę w postępowaniu o udzielenie zamówienia;</w:t>
      </w:r>
    </w:p>
    <w:p w14:paraId="5BE7371B" w14:textId="77777777" w:rsidR="00926E20" w:rsidRPr="001073A3" w:rsidRDefault="00926E20" w:rsidP="0069705E">
      <w:pPr>
        <w:pStyle w:val="Akapitzlist"/>
        <w:numPr>
          <w:ilvl w:val="0"/>
          <w:numId w:val="1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wyniku lekkomyślności lub niedbalstwa przedstawił informacje wprowadzające w błąd, co mogło mieć istotny wpływ na decyzje podejmowane przez zamawiającego w postępowaniu o udzielenie zamówienia.</w:t>
      </w:r>
    </w:p>
    <w:p w14:paraId="4901AE91" w14:textId="5925DBA9" w:rsidR="00032BA6" w:rsidRPr="00AA0A01" w:rsidRDefault="003F27B9" w:rsidP="001225DE">
      <w:pPr>
        <w:tabs>
          <w:tab w:val="left" w:pos="1276"/>
          <w:tab w:val="left" w:pos="2268"/>
        </w:tabs>
        <w:autoSpaceDE w:val="0"/>
        <w:autoSpaceDN w:val="0"/>
        <w:adjustRightInd w:val="0"/>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2.</w:t>
      </w:r>
      <w:r w:rsidR="009B1C54" w:rsidRPr="001073A3">
        <w:rPr>
          <w:rFonts w:asciiTheme="majorHAnsi" w:hAnsiTheme="majorHAnsi"/>
        </w:rPr>
        <w:t xml:space="preserve"> </w:t>
      </w:r>
      <w:r w:rsidR="009B1C54" w:rsidRPr="001073A3">
        <w:rPr>
          <w:rFonts w:asciiTheme="majorHAnsi" w:eastAsia="Times New Roman" w:hAnsiTheme="majorHAnsi" w:cs="Arial"/>
          <w:sz w:val="22"/>
          <w:szCs w:val="22"/>
        </w:rPr>
        <w:t xml:space="preserve">W przypadkach, o których mowa w </w:t>
      </w:r>
      <w:r w:rsidR="008E1C02" w:rsidRPr="001073A3">
        <w:rPr>
          <w:rFonts w:asciiTheme="majorHAnsi" w:eastAsia="Times New Roman" w:hAnsiTheme="majorHAnsi" w:cs="Arial"/>
          <w:sz w:val="22"/>
          <w:szCs w:val="22"/>
        </w:rPr>
        <w:t xml:space="preserve">art. 109 </w:t>
      </w:r>
      <w:r w:rsidR="009B1C54" w:rsidRPr="001073A3">
        <w:rPr>
          <w:rFonts w:asciiTheme="majorHAnsi" w:eastAsia="Times New Roman" w:hAnsiTheme="majorHAnsi" w:cs="Arial"/>
          <w:sz w:val="22"/>
          <w:szCs w:val="22"/>
        </w:rPr>
        <w:t>ust. 1 pkt 1-5 lub 7</w:t>
      </w:r>
      <w:r w:rsidR="005E7773" w:rsidRPr="001073A3">
        <w:rPr>
          <w:rFonts w:asciiTheme="majorHAnsi" w:eastAsia="Times New Roman" w:hAnsiTheme="majorHAnsi" w:cs="Arial"/>
          <w:sz w:val="22"/>
          <w:szCs w:val="22"/>
        </w:rPr>
        <w:t xml:space="preserve"> ustawy </w:t>
      </w:r>
      <w:proofErr w:type="spellStart"/>
      <w:r w:rsidR="005E7773" w:rsidRPr="001073A3">
        <w:rPr>
          <w:rFonts w:asciiTheme="majorHAnsi" w:eastAsia="Times New Roman" w:hAnsiTheme="majorHAnsi" w:cs="Arial"/>
          <w:sz w:val="22"/>
          <w:szCs w:val="22"/>
        </w:rPr>
        <w:t>Pzp</w:t>
      </w:r>
      <w:proofErr w:type="spellEnd"/>
      <w:r w:rsidR="009B1C54" w:rsidRPr="001073A3">
        <w:rPr>
          <w:rFonts w:asciiTheme="majorHAnsi" w:eastAsia="Times New Roman" w:hAnsiTheme="majorHAnsi" w:cs="Arial"/>
          <w:sz w:val="22"/>
          <w:szCs w:val="22"/>
        </w:rPr>
        <w:t>, zamawiający może nie</w:t>
      </w:r>
      <w:r w:rsidR="009B1C54" w:rsidRPr="00AA0A01">
        <w:rPr>
          <w:rFonts w:asciiTheme="majorHAnsi" w:eastAsia="Times New Roman" w:hAnsiTheme="majorHAnsi" w:cs="Arial"/>
          <w:sz w:val="22"/>
          <w:szCs w:val="22"/>
        </w:rPr>
        <w:t xml:space="preserv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wystarczająca do wykonania zamówienia.</w:t>
      </w:r>
    </w:p>
    <w:p w14:paraId="6AA5D8AB" w14:textId="0B197E28" w:rsidR="001225DE" w:rsidRPr="00AA0A01" w:rsidRDefault="00032BA6" w:rsidP="001225DE">
      <w:pPr>
        <w:tabs>
          <w:tab w:val="left" w:pos="1276"/>
          <w:tab w:val="left" w:pos="2268"/>
        </w:tabs>
        <w:autoSpaceDE w:val="0"/>
        <w:autoSpaceDN w:val="0"/>
        <w:adjustRightInd w:val="0"/>
        <w:spacing w:after="120" w:line="312" w:lineRule="auto"/>
        <w:jc w:val="both"/>
        <w:rPr>
          <w:rFonts w:asciiTheme="majorHAnsi" w:eastAsia="Times New Roman" w:hAnsiTheme="majorHAnsi" w:cs="Arial"/>
          <w:b/>
          <w:sz w:val="22"/>
          <w:szCs w:val="22"/>
        </w:rPr>
      </w:pPr>
      <w:r w:rsidRPr="00AA0A01">
        <w:rPr>
          <w:rFonts w:asciiTheme="majorHAnsi" w:eastAsia="Times New Roman" w:hAnsiTheme="majorHAnsi" w:cs="Arial"/>
          <w:b/>
          <w:sz w:val="22"/>
          <w:szCs w:val="22"/>
        </w:rPr>
        <w:t>3.</w:t>
      </w:r>
      <w:r w:rsidR="001E778B" w:rsidRPr="00AA0A01">
        <w:rPr>
          <w:rFonts w:asciiTheme="majorHAnsi" w:eastAsia="Times New Roman" w:hAnsiTheme="majorHAnsi" w:cs="Arial"/>
          <w:b/>
          <w:sz w:val="22"/>
          <w:szCs w:val="22"/>
        </w:rPr>
        <w:t xml:space="preserve">Uwaga: zgodnie z art. 110 ust. 2 </w:t>
      </w:r>
      <w:r w:rsidR="001225DE" w:rsidRPr="00AA0A01">
        <w:rPr>
          <w:rFonts w:asciiTheme="majorHAnsi" w:eastAsia="Times New Roman" w:hAnsiTheme="majorHAnsi" w:cs="Arial"/>
          <w:b/>
          <w:sz w:val="22"/>
          <w:szCs w:val="22"/>
        </w:rPr>
        <w:t xml:space="preserve">Wykonawca nie podlega wykluczeniu w okolicznościach określonych w art. 108 ust. 1 pkt 1, 2 i 5 lub art. 109 ust. 1 pkt 2-5 i 7-10 </w:t>
      </w:r>
      <w:proofErr w:type="spellStart"/>
      <w:r w:rsidR="001225DE" w:rsidRPr="00AA0A01">
        <w:rPr>
          <w:rFonts w:asciiTheme="majorHAnsi" w:eastAsia="Times New Roman" w:hAnsiTheme="majorHAnsi" w:cs="Arial"/>
          <w:b/>
          <w:sz w:val="22"/>
          <w:szCs w:val="22"/>
        </w:rPr>
        <w:t>Pzp</w:t>
      </w:r>
      <w:proofErr w:type="spellEnd"/>
      <w:r w:rsidR="001225DE" w:rsidRPr="00AA0A01">
        <w:rPr>
          <w:rFonts w:asciiTheme="majorHAnsi" w:eastAsia="Times New Roman" w:hAnsiTheme="majorHAnsi" w:cs="Arial"/>
          <w:b/>
          <w:sz w:val="22"/>
          <w:szCs w:val="22"/>
        </w:rPr>
        <w:t>, jeżeli udowodni zamawiającemu, że spełnił łącznie następujące przesłanki:</w:t>
      </w:r>
    </w:p>
    <w:p w14:paraId="77760FDA" w14:textId="77777777" w:rsidR="001225DE" w:rsidRPr="00AA0A01" w:rsidRDefault="001225DE" w:rsidP="0069705E">
      <w:pPr>
        <w:numPr>
          <w:ilvl w:val="1"/>
          <w:numId w:val="11"/>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naprawił lub zobowiązał się do naprawienia szkody wyrządzonej przestępstwem, wykroczeniem lub swoim nieprawidłowym postępowaniem, w tym poprzez zadośćuczynienie pieniężne; </w:t>
      </w:r>
    </w:p>
    <w:p w14:paraId="074B2871" w14:textId="77777777" w:rsidR="001225DE" w:rsidRPr="00AA0A01" w:rsidRDefault="001225DE" w:rsidP="0069705E">
      <w:pPr>
        <w:numPr>
          <w:ilvl w:val="1"/>
          <w:numId w:val="11"/>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95B2F78" w14:textId="77777777" w:rsidR="001225DE" w:rsidRPr="00AA0A01" w:rsidRDefault="001225DE" w:rsidP="0069705E">
      <w:pPr>
        <w:numPr>
          <w:ilvl w:val="1"/>
          <w:numId w:val="11"/>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podjął konkretne środki techniczne, organizacyjne i kadrowe, odpowiednie dla zapobiegania dalszym przestępstwom, wykroczeniom lub nieprawidłowemu postępowaniu, w szczególności: </w:t>
      </w:r>
    </w:p>
    <w:p w14:paraId="6A39062D" w14:textId="77777777" w:rsidR="001225DE" w:rsidRPr="00AA0A01" w:rsidRDefault="001225DE" w:rsidP="001225DE">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a) zerwał wszelkie powiązania z osobami lub podmiotami odpowiedzialnymi za nieprawidłowe postępowanie wykonawcy, </w:t>
      </w:r>
    </w:p>
    <w:p w14:paraId="28AEE8A8" w14:textId="77777777" w:rsidR="001225DE" w:rsidRPr="00AA0A01" w:rsidRDefault="001225DE" w:rsidP="001225DE">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b)zreorganizował personel, </w:t>
      </w:r>
    </w:p>
    <w:p w14:paraId="5920359E" w14:textId="77777777" w:rsidR="001225DE" w:rsidRPr="00AA0A01" w:rsidRDefault="001225DE" w:rsidP="001225DE">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c)wdrożył system sprawozdawczości i kontroli, </w:t>
      </w:r>
    </w:p>
    <w:p w14:paraId="43B5DE44" w14:textId="77777777" w:rsidR="001225DE" w:rsidRPr="00AA0A01" w:rsidRDefault="001225DE" w:rsidP="001225DE">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d)utworzył struktury audytu wewnętrznego do monitorowania przestrzegania przepisów, wewnętrznych regulacji lub standardów, </w:t>
      </w:r>
    </w:p>
    <w:p w14:paraId="331CB7D0" w14:textId="77777777" w:rsidR="001225DE" w:rsidRPr="00AA0A01" w:rsidRDefault="001225DE" w:rsidP="001225DE">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e) wprowadził wewnętrzne regulacje dotyczące odpowiedzialności i odszkodowań za nieprzestrzeganie przepisów, wewnętrznych regulacji lub standardów. </w:t>
      </w:r>
    </w:p>
    <w:p w14:paraId="5D14E867" w14:textId="3AD8F090" w:rsidR="001225DE" w:rsidRPr="00AA0A01" w:rsidRDefault="00032BA6" w:rsidP="0069726C">
      <w:pPr>
        <w:tabs>
          <w:tab w:val="left" w:pos="2127"/>
        </w:tabs>
        <w:spacing w:line="360"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4</w:t>
      </w:r>
      <w:r w:rsidR="00083E76" w:rsidRPr="00AA0A01">
        <w:rPr>
          <w:rFonts w:asciiTheme="majorHAnsi" w:eastAsia="Times New Roman" w:hAnsiTheme="majorHAnsi" w:cs="Arial"/>
          <w:sz w:val="22"/>
          <w:szCs w:val="22"/>
        </w:rPr>
        <w:t>.</w:t>
      </w:r>
      <w:r w:rsidR="001225DE" w:rsidRPr="00AA0A01">
        <w:rPr>
          <w:rFonts w:asciiTheme="majorHAnsi" w:eastAsia="Times New Roman" w:hAnsiTheme="majorHAnsi" w:cs="Arial"/>
          <w:sz w:val="22"/>
          <w:szCs w:val="22"/>
        </w:rPr>
        <w:t xml:space="preserve">Zamawiający ocenia, czy podjęte przez wykonawcę czynności, o których mowa w </w:t>
      </w:r>
      <w:r w:rsidRPr="00AA0A01">
        <w:rPr>
          <w:rFonts w:asciiTheme="majorHAnsi" w:eastAsia="Times New Roman" w:hAnsiTheme="majorHAnsi" w:cs="Arial"/>
          <w:sz w:val="22"/>
          <w:szCs w:val="22"/>
        </w:rPr>
        <w:t>pkt. 3</w:t>
      </w:r>
      <w:r w:rsidR="001225DE" w:rsidRPr="00AA0A01">
        <w:rPr>
          <w:rFonts w:asciiTheme="majorHAnsi" w:eastAsia="Times New Roman" w:hAnsiTheme="majorHAnsi" w:cs="Arial"/>
          <w:sz w:val="22"/>
          <w:szCs w:val="22"/>
        </w:rPr>
        <w:t>, są wystarczające do wykazania jego rzetelności, uwzględniając wagę i szczególne okoliczności czynu wykonawcy. Jeżeli podjęte przez wykonawcę cz</w:t>
      </w:r>
      <w:r w:rsidRPr="00AA0A01">
        <w:rPr>
          <w:rFonts w:asciiTheme="majorHAnsi" w:eastAsia="Times New Roman" w:hAnsiTheme="majorHAnsi" w:cs="Arial"/>
          <w:sz w:val="22"/>
          <w:szCs w:val="22"/>
        </w:rPr>
        <w:t>ynności, o których mowa w pkt. 3</w:t>
      </w:r>
      <w:r w:rsidR="001225DE" w:rsidRPr="00AA0A01">
        <w:rPr>
          <w:rFonts w:asciiTheme="majorHAnsi" w:eastAsia="Times New Roman" w:hAnsiTheme="majorHAnsi" w:cs="Arial"/>
          <w:sz w:val="22"/>
          <w:szCs w:val="22"/>
        </w:rPr>
        <w:t>, nie są wystarczające do wykazania jego rzetelności, zamawiający wyklucza wykonawcę.</w:t>
      </w:r>
    </w:p>
    <w:p w14:paraId="0624AA23" w14:textId="1B7B79EA" w:rsidR="001225DE" w:rsidRPr="00AA0A01" w:rsidRDefault="00032BA6" w:rsidP="0069726C">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5</w:t>
      </w:r>
      <w:r w:rsidR="001225DE" w:rsidRPr="00AA0A01">
        <w:rPr>
          <w:rFonts w:asciiTheme="majorHAnsi" w:hAnsiTheme="majorHAnsi" w:cs="Cambria"/>
          <w:color w:val="000000"/>
          <w:sz w:val="22"/>
          <w:szCs w:val="22"/>
        </w:rPr>
        <w:t xml:space="preserve">. Wykonawca może zostać wykluczony przez zamawiającego na każdym etapie postępowania o udzielenie zamówienia </w:t>
      </w:r>
    </w:p>
    <w:p w14:paraId="479FB7B6" w14:textId="02FD81E9" w:rsidR="00083E76" w:rsidRPr="00AA0A01" w:rsidRDefault="00032BA6" w:rsidP="0069726C">
      <w:pPr>
        <w:spacing w:line="360" w:lineRule="auto"/>
        <w:jc w:val="both"/>
        <w:rPr>
          <w:rFonts w:asciiTheme="majorHAnsi" w:hAnsiTheme="majorHAnsi" w:cs="Times New Roman"/>
          <w:bCs/>
          <w:sz w:val="22"/>
          <w:szCs w:val="22"/>
        </w:rPr>
      </w:pPr>
      <w:r w:rsidRPr="00AA0A01">
        <w:rPr>
          <w:rFonts w:asciiTheme="majorHAnsi" w:hAnsiTheme="majorHAnsi" w:cs="Times New Roman"/>
          <w:b/>
          <w:bCs/>
          <w:sz w:val="22"/>
          <w:szCs w:val="22"/>
        </w:rPr>
        <w:t>6</w:t>
      </w:r>
      <w:r w:rsidR="00083E76" w:rsidRPr="00AA0A01">
        <w:rPr>
          <w:rFonts w:asciiTheme="majorHAnsi" w:hAnsiTheme="majorHAnsi" w:cs="Times New Roman"/>
          <w:b/>
          <w:bCs/>
          <w:sz w:val="22"/>
          <w:szCs w:val="22"/>
        </w:rPr>
        <w:t xml:space="preserve">.  </w:t>
      </w:r>
      <w:r w:rsidR="00955CE7" w:rsidRPr="00AA0A01">
        <w:rPr>
          <w:rFonts w:asciiTheme="majorHAnsi" w:hAnsiTheme="majorHAnsi" w:cs="Times New Roman"/>
          <w:bCs/>
          <w:sz w:val="22"/>
          <w:szCs w:val="22"/>
        </w:rPr>
        <w:t>Wykluczenie Wykonawcy następuje</w:t>
      </w:r>
      <w:r w:rsidR="00083E76" w:rsidRPr="00AA0A01">
        <w:rPr>
          <w:rFonts w:asciiTheme="majorHAnsi" w:hAnsiTheme="majorHAnsi" w:cs="Times New Roman"/>
          <w:bCs/>
          <w:sz w:val="22"/>
          <w:szCs w:val="22"/>
        </w:rPr>
        <w:t xml:space="preserve"> zgodnie z art. 111 ustawy </w:t>
      </w:r>
      <w:proofErr w:type="spellStart"/>
      <w:r w:rsidR="00083E76" w:rsidRPr="00AA0A01">
        <w:rPr>
          <w:rFonts w:asciiTheme="majorHAnsi" w:hAnsiTheme="majorHAnsi" w:cs="Times New Roman"/>
          <w:bCs/>
          <w:sz w:val="22"/>
          <w:szCs w:val="22"/>
        </w:rPr>
        <w:t>Pzp</w:t>
      </w:r>
      <w:proofErr w:type="spellEnd"/>
      <w:r w:rsidR="00083E76" w:rsidRPr="00AA0A01">
        <w:rPr>
          <w:rFonts w:asciiTheme="majorHAnsi" w:hAnsiTheme="majorHAnsi" w:cs="Times New Roman"/>
          <w:bCs/>
          <w:sz w:val="22"/>
          <w:szCs w:val="22"/>
        </w:rPr>
        <w:t>.</w:t>
      </w:r>
    </w:p>
    <w:p w14:paraId="5557A765" w14:textId="2BAFEACF" w:rsidR="00955CE7" w:rsidRPr="00AA0A01" w:rsidRDefault="00032BA6" w:rsidP="0069726C">
      <w:pPr>
        <w:spacing w:line="360" w:lineRule="auto"/>
        <w:jc w:val="both"/>
        <w:rPr>
          <w:rFonts w:asciiTheme="majorHAnsi" w:hAnsiTheme="majorHAnsi" w:cs="Times New Roman"/>
          <w:bCs/>
          <w:sz w:val="22"/>
          <w:szCs w:val="22"/>
        </w:rPr>
      </w:pPr>
      <w:r w:rsidRPr="00AA0A01">
        <w:rPr>
          <w:rFonts w:asciiTheme="majorHAnsi" w:hAnsiTheme="majorHAnsi" w:cs="Times New Roman"/>
          <w:bCs/>
          <w:sz w:val="22"/>
          <w:szCs w:val="22"/>
        </w:rPr>
        <w:t>7</w:t>
      </w:r>
      <w:r w:rsidR="00083E76" w:rsidRPr="00AA0A01">
        <w:rPr>
          <w:rFonts w:asciiTheme="majorHAnsi" w:hAnsiTheme="majorHAnsi" w:cs="Times New Roman"/>
          <w:bCs/>
          <w:sz w:val="22"/>
          <w:szCs w:val="22"/>
        </w:rPr>
        <w:t xml:space="preserve">. </w:t>
      </w:r>
      <w:r w:rsidR="00955CE7" w:rsidRPr="00AA0A01">
        <w:rPr>
          <w:rFonts w:asciiTheme="majorHAnsi" w:hAnsiTheme="majorHAnsi" w:cs="Times New Roman"/>
          <w:bCs/>
          <w:sz w:val="22"/>
          <w:szCs w:val="22"/>
        </w:rPr>
        <w:t>Wykonawca może zostać wykluczony przez Zamawiającego na każdym etapie postępowania o udzielenie zamówienia</w:t>
      </w:r>
    </w:p>
    <w:p w14:paraId="495DAC0B" w14:textId="02B8FA55" w:rsidR="00C35FE7" w:rsidRPr="00AA0A01" w:rsidRDefault="00C35FE7">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VIII.</w:t>
      </w:r>
      <w:r w:rsidRPr="00AA0A01">
        <w:rPr>
          <w:rFonts w:asciiTheme="majorHAnsi" w:hAnsiTheme="majorHAnsi" w:cs="Times New Roman"/>
          <w:b/>
          <w:bCs/>
          <w:u w:val="single"/>
        </w:rPr>
        <w:tab/>
        <w:t>INFORMACJA O WARUNKACH UDZIAŁU W POSTĘPOWANIU</w:t>
      </w:r>
    </w:p>
    <w:p w14:paraId="299E0B1F" w14:textId="2BAA1559" w:rsidR="00E61954" w:rsidRPr="00AA0A01" w:rsidRDefault="00C43B25" w:rsidP="00757BF1">
      <w:pPr>
        <w:tabs>
          <w:tab w:val="num" w:pos="1440"/>
          <w:tab w:val="num" w:pos="1800"/>
        </w:tabs>
        <w:jc w:val="both"/>
        <w:rPr>
          <w:rFonts w:asciiTheme="majorHAnsi" w:hAnsiTheme="majorHAnsi" w:cs="Times New Roman"/>
          <w:sz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w:t>
      </w:r>
      <w:r w:rsidRPr="00AA0A01">
        <w:rPr>
          <w:rFonts w:asciiTheme="majorHAnsi" w:hAnsiTheme="majorHAnsi" w:cs="Times New Roman"/>
          <w:b/>
          <w:sz w:val="22"/>
          <w:szCs w:val="22"/>
        </w:rPr>
        <w:t xml:space="preserve"> w</w:t>
      </w:r>
      <w:r w:rsidRPr="00AA0A01">
        <w:rPr>
          <w:rFonts w:asciiTheme="majorHAnsi" w:hAnsiTheme="majorHAnsi" w:cs="Cambria"/>
          <w:b/>
          <w:color w:val="000000"/>
          <w:sz w:val="22"/>
          <w:szCs w:val="22"/>
        </w:rPr>
        <w:t xml:space="preserve"> celu potwierdzenia spełniania przez wykonawcę </w:t>
      </w:r>
      <w:r w:rsidRPr="00AA0A01">
        <w:rPr>
          <w:rFonts w:asciiTheme="majorHAnsi" w:hAnsiTheme="majorHAnsi" w:cs="Cambria"/>
          <w:b/>
          <w:sz w:val="22"/>
          <w:szCs w:val="22"/>
        </w:rPr>
        <w:t>warunków udziału w postępowaniu</w:t>
      </w:r>
      <w:r w:rsidRPr="00AA0A01">
        <w:rPr>
          <w:rFonts w:asciiTheme="majorHAnsi" w:hAnsiTheme="majorHAnsi" w:cs="Times New Roman"/>
          <w:b/>
          <w:sz w:val="22"/>
        </w:rPr>
        <w:t xml:space="preserve"> </w:t>
      </w:r>
      <w:r w:rsidR="00E61954" w:rsidRPr="00AA0A01">
        <w:rPr>
          <w:rFonts w:asciiTheme="majorHAnsi" w:hAnsiTheme="majorHAnsi" w:cs="Times New Roman"/>
          <w:sz w:val="22"/>
        </w:rPr>
        <w:t xml:space="preserve">zamawiający żąda </w:t>
      </w:r>
      <w:r w:rsidR="00E61954" w:rsidRPr="00AA0A01">
        <w:rPr>
          <w:rFonts w:asciiTheme="majorHAnsi" w:hAnsiTheme="majorHAnsi" w:cs="Times New Roman"/>
          <w:snapToGrid w:val="0"/>
          <w:sz w:val="22"/>
        </w:rPr>
        <w:t>następujących dokumentów</w:t>
      </w:r>
      <w:r w:rsidR="00E61954" w:rsidRPr="00AA0A01">
        <w:rPr>
          <w:rFonts w:asciiTheme="majorHAnsi" w:hAnsiTheme="majorHAnsi" w:cs="Times New Roman"/>
          <w:sz w:val="22"/>
        </w:rPr>
        <w:t>:</w:t>
      </w:r>
    </w:p>
    <w:p w14:paraId="1892A798" w14:textId="77777777" w:rsidR="009F17CE" w:rsidRPr="00EB3A56" w:rsidRDefault="009F17CE" w:rsidP="00757BF1">
      <w:pPr>
        <w:tabs>
          <w:tab w:val="left" w:pos="8908"/>
        </w:tabs>
        <w:jc w:val="both"/>
        <w:rPr>
          <w:rFonts w:asciiTheme="majorHAnsi" w:hAnsiTheme="majorHAnsi" w:cs="Times New Roman"/>
          <w:sz w:val="22"/>
          <w:szCs w:val="22"/>
          <w:lang w:eastAsia="ar-SA"/>
        </w:rPr>
      </w:pPr>
      <w:r w:rsidRPr="00EB3A56">
        <w:rPr>
          <w:rFonts w:asciiTheme="majorHAnsi" w:hAnsiTheme="majorHAnsi" w:cs="Times New Roman"/>
          <w:sz w:val="22"/>
          <w:szCs w:val="22"/>
          <w:lang w:eastAsia="ar-SA"/>
        </w:rPr>
        <w:t xml:space="preserve">1. O udzielenie zamówienia mogą ubiegać się Wykonawcy, którzy spełniają warunki udziału w postępowaniu dotyczące: </w:t>
      </w:r>
    </w:p>
    <w:p w14:paraId="4D344025" w14:textId="25317FA4" w:rsidR="009F17CE" w:rsidRPr="00EB3A56" w:rsidRDefault="009F17CE" w:rsidP="00757BF1">
      <w:pPr>
        <w:tabs>
          <w:tab w:val="left" w:pos="8908"/>
        </w:tabs>
        <w:jc w:val="both"/>
        <w:rPr>
          <w:rFonts w:asciiTheme="majorHAnsi" w:hAnsiTheme="majorHAnsi" w:cs="Times New Roman"/>
          <w:sz w:val="22"/>
          <w:szCs w:val="22"/>
          <w:lang w:eastAsia="ar-SA"/>
        </w:rPr>
      </w:pPr>
      <w:r w:rsidRPr="00EB3A56">
        <w:rPr>
          <w:rFonts w:asciiTheme="majorHAnsi" w:hAnsiTheme="majorHAnsi" w:cs="Times New Roman"/>
          <w:sz w:val="22"/>
          <w:szCs w:val="22"/>
          <w:lang w:eastAsia="ar-SA"/>
        </w:rPr>
        <w:t xml:space="preserve">1) zdolności do występowania w obrocie gospodarczym – zamawiający nie stawia warunku </w:t>
      </w:r>
      <w:r w:rsidR="00E4049C" w:rsidRPr="00EB3A56">
        <w:rPr>
          <w:rFonts w:asciiTheme="majorHAnsi" w:hAnsiTheme="majorHAnsi" w:cs="Times New Roman"/>
          <w:sz w:val="22"/>
          <w:szCs w:val="22"/>
          <w:lang w:eastAsia="ar-SA"/>
        </w:rPr>
        <w:t>– patrz rozdz. IX.- II.</w:t>
      </w:r>
    </w:p>
    <w:p w14:paraId="1C80930A" w14:textId="64EE8CA1" w:rsidR="009F17CE" w:rsidRPr="00EB3A56" w:rsidRDefault="009F17CE" w:rsidP="00757BF1">
      <w:pPr>
        <w:tabs>
          <w:tab w:val="left" w:pos="8908"/>
        </w:tabs>
        <w:jc w:val="both"/>
        <w:rPr>
          <w:rFonts w:asciiTheme="majorHAnsi" w:hAnsiTheme="majorHAnsi" w:cs="Times New Roman"/>
          <w:sz w:val="22"/>
          <w:szCs w:val="22"/>
          <w:lang w:eastAsia="ar-SA"/>
        </w:rPr>
      </w:pPr>
      <w:r w:rsidRPr="00EB3A56">
        <w:rPr>
          <w:rFonts w:asciiTheme="majorHAnsi" w:hAnsiTheme="majorHAnsi" w:cs="Times New Roman"/>
          <w:sz w:val="22"/>
          <w:szCs w:val="22"/>
          <w:lang w:eastAsia="ar-SA"/>
        </w:rPr>
        <w:t xml:space="preserve">2) uprawnień do prowadzenia określonej działalności gospodarczej lub zawodowej, o ile wynika to z odrębnych przepisów - zamawiający nie stawia warunku </w:t>
      </w:r>
      <w:r w:rsidR="00290335" w:rsidRPr="00EB3A56">
        <w:rPr>
          <w:rFonts w:asciiTheme="majorHAnsi" w:hAnsiTheme="majorHAnsi" w:cs="Times New Roman"/>
          <w:sz w:val="22"/>
          <w:szCs w:val="22"/>
          <w:lang w:eastAsia="ar-SA"/>
        </w:rPr>
        <w:t>– patrz rozdz. IX.- II.</w:t>
      </w:r>
    </w:p>
    <w:p w14:paraId="061AAC47" w14:textId="2FEB85FC" w:rsidR="009F17CE" w:rsidRPr="00EB3A56" w:rsidRDefault="009F17CE" w:rsidP="00757BF1">
      <w:pPr>
        <w:tabs>
          <w:tab w:val="left" w:pos="8908"/>
        </w:tabs>
        <w:jc w:val="both"/>
        <w:rPr>
          <w:rFonts w:asciiTheme="majorHAnsi" w:hAnsiTheme="majorHAnsi" w:cs="Times New Roman"/>
          <w:sz w:val="22"/>
          <w:szCs w:val="22"/>
          <w:lang w:eastAsia="ar-SA"/>
        </w:rPr>
      </w:pPr>
      <w:r w:rsidRPr="00EB3A56">
        <w:rPr>
          <w:rFonts w:asciiTheme="majorHAnsi" w:hAnsiTheme="majorHAnsi" w:cs="Times New Roman"/>
          <w:sz w:val="22"/>
          <w:szCs w:val="22"/>
          <w:lang w:eastAsia="ar-SA"/>
        </w:rPr>
        <w:t xml:space="preserve">3) sytuacji ekonomicznej lub finansowej - </w:t>
      </w:r>
      <w:r w:rsidR="004C32B9" w:rsidRPr="00EB3A56">
        <w:rPr>
          <w:rFonts w:asciiTheme="majorHAnsi" w:hAnsiTheme="majorHAnsi" w:cs="Times New Roman"/>
          <w:sz w:val="22"/>
          <w:szCs w:val="22"/>
          <w:lang w:eastAsia="ar-SA"/>
        </w:rPr>
        <w:t>zamawiający nie stawia warunku – patrz rozdz. IX.- II.</w:t>
      </w:r>
    </w:p>
    <w:p w14:paraId="39A24D27" w14:textId="4FC1E546" w:rsidR="009F17CE" w:rsidRPr="00EB3A56" w:rsidRDefault="009F17CE" w:rsidP="00757BF1">
      <w:pPr>
        <w:tabs>
          <w:tab w:val="left" w:pos="8908"/>
        </w:tabs>
        <w:jc w:val="both"/>
        <w:rPr>
          <w:rFonts w:asciiTheme="majorHAnsi" w:hAnsiTheme="majorHAnsi" w:cs="Times New Roman"/>
          <w:sz w:val="22"/>
          <w:szCs w:val="22"/>
          <w:lang w:eastAsia="ar-SA"/>
        </w:rPr>
      </w:pPr>
      <w:r w:rsidRPr="00EB3A56">
        <w:rPr>
          <w:rFonts w:asciiTheme="majorHAnsi" w:hAnsiTheme="majorHAnsi" w:cs="Times New Roman"/>
          <w:sz w:val="22"/>
          <w:szCs w:val="22"/>
          <w:lang w:eastAsia="ar-SA"/>
        </w:rPr>
        <w:t xml:space="preserve">4) zdolności technicznej lub zawodowej - </w:t>
      </w:r>
      <w:r w:rsidR="004C32B9" w:rsidRPr="00EB3A56">
        <w:rPr>
          <w:rFonts w:asciiTheme="majorHAnsi" w:hAnsiTheme="majorHAnsi" w:cs="Times New Roman"/>
          <w:sz w:val="22"/>
          <w:szCs w:val="22"/>
          <w:lang w:eastAsia="ar-SA"/>
        </w:rPr>
        <w:t>zamawiający nie stawia warunku – patrz rozdz. IX.- II.</w:t>
      </w:r>
    </w:p>
    <w:p w14:paraId="3C9F8801"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2.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344C7203"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3.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7684F86"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46C6EF4"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5. Zobowiązanie podmiotu udostępniającego zasoby, o którym mowa w ust. 4, potwierdza, że stosunek łączący wykonawcę z podmiotami udostępniającymi zasoby gwarantuje rzeczywisty dostęp do tych zasobów oraz określa w szczególności: </w:t>
      </w:r>
    </w:p>
    <w:p w14:paraId="7610CF6D"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1) zakres dostępnych wykonawcy zasobów podmiotu udostępniającego zasoby; </w:t>
      </w:r>
    </w:p>
    <w:p w14:paraId="7DF28C3E"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2) sposób i okres udostępnienia wykonawcy i wykorzystania przez niego zasobów podmiotu udostępniającego te zasoby przy wykonywaniu zamówienia; </w:t>
      </w:r>
    </w:p>
    <w:p w14:paraId="5CFB2C45"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9C0C2B2"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6.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14:paraId="62F9E620" w14:textId="77949F73" w:rsidR="00995FCE" w:rsidRPr="00757BF1" w:rsidRDefault="00995FCE" w:rsidP="00995FCE">
      <w:pPr>
        <w:autoSpaceDE w:val="0"/>
        <w:autoSpaceDN w:val="0"/>
        <w:adjustRightInd w:val="0"/>
        <w:jc w:val="both"/>
        <w:rPr>
          <w:rFonts w:asciiTheme="majorHAnsi" w:eastAsia="Univers-PL" w:hAnsiTheme="majorHAnsi" w:cs="Times New Roman"/>
          <w:b/>
          <w:bCs/>
          <w:sz w:val="22"/>
        </w:rPr>
      </w:pPr>
      <w:r w:rsidRPr="00AA0A01">
        <w:rPr>
          <w:rFonts w:asciiTheme="majorHAnsi" w:eastAsia="Univers-PL" w:hAnsiTheme="majorHAnsi" w:cs="Times New Roman"/>
          <w:b/>
          <w:bCs/>
          <w:sz w:val="22"/>
        </w:rPr>
        <w:t xml:space="preserve">Zamawiający </w:t>
      </w:r>
      <w:r w:rsidRPr="00AA0A01">
        <w:rPr>
          <w:rFonts w:asciiTheme="majorHAnsi" w:eastAsia="Univers-PL" w:hAnsiTheme="majorHAnsi" w:cs="Times New Roman"/>
          <w:b/>
          <w:bCs/>
          <w:sz w:val="22"/>
          <w:u w:val="single"/>
        </w:rPr>
        <w:t xml:space="preserve">żąda od wykonawcy, który polega </w:t>
      </w:r>
      <w:r w:rsidRPr="00757BF1">
        <w:rPr>
          <w:rFonts w:asciiTheme="majorHAnsi" w:eastAsia="Univers-PL" w:hAnsiTheme="majorHAnsi" w:cs="Times New Roman"/>
          <w:b/>
          <w:bCs/>
          <w:sz w:val="22"/>
          <w:u w:val="single"/>
        </w:rPr>
        <w:t>na zdolnościach lub sytuacji innych podmiotów</w:t>
      </w:r>
      <w:r w:rsidRPr="00757BF1">
        <w:rPr>
          <w:rFonts w:asciiTheme="majorHAnsi" w:eastAsia="Univers-PL" w:hAnsiTheme="majorHAnsi" w:cs="Times New Roman"/>
          <w:b/>
          <w:bCs/>
          <w:sz w:val="22"/>
        </w:rPr>
        <w:t xml:space="preserve"> na zasadach określonych w art. 118 </w:t>
      </w:r>
      <w:r w:rsidRPr="00290335">
        <w:rPr>
          <w:rFonts w:asciiTheme="majorHAnsi" w:eastAsia="Univers-PL" w:hAnsiTheme="majorHAnsi" w:cs="Times New Roman"/>
          <w:b/>
          <w:bCs/>
          <w:sz w:val="22"/>
        </w:rPr>
        <w:t xml:space="preserve">ustawy </w:t>
      </w:r>
      <w:proofErr w:type="spellStart"/>
      <w:r w:rsidRPr="00290335">
        <w:rPr>
          <w:rFonts w:asciiTheme="majorHAnsi" w:eastAsia="Univers-PL" w:hAnsiTheme="majorHAnsi" w:cs="Times New Roman"/>
          <w:b/>
          <w:bCs/>
          <w:sz w:val="22"/>
        </w:rPr>
        <w:t>pzp</w:t>
      </w:r>
      <w:proofErr w:type="spellEnd"/>
      <w:r w:rsidRPr="00290335">
        <w:rPr>
          <w:rFonts w:asciiTheme="majorHAnsi" w:eastAsia="Univers-PL" w:hAnsiTheme="majorHAnsi" w:cs="Times New Roman"/>
          <w:b/>
          <w:bCs/>
          <w:sz w:val="22"/>
        </w:rPr>
        <w:t xml:space="preserve">, przedstawienia w odniesieniu do tych podmiotów dokumentów wymienionych w </w:t>
      </w:r>
      <w:r w:rsidR="00A36349" w:rsidRPr="00290335">
        <w:rPr>
          <w:rFonts w:asciiTheme="majorHAnsi" w:eastAsia="Univers-PL" w:hAnsiTheme="majorHAnsi" w:cs="Times New Roman"/>
          <w:b/>
          <w:bCs/>
          <w:sz w:val="22"/>
        </w:rPr>
        <w:t>rozdział I</w:t>
      </w:r>
      <w:r w:rsidR="003F3AC6" w:rsidRPr="00290335">
        <w:rPr>
          <w:rFonts w:asciiTheme="majorHAnsi" w:eastAsia="Univers-PL" w:hAnsiTheme="majorHAnsi" w:cs="Times New Roman"/>
          <w:b/>
          <w:bCs/>
          <w:sz w:val="22"/>
        </w:rPr>
        <w:t>X – II – załączniki nr</w:t>
      </w:r>
      <w:r w:rsidR="00757BF1" w:rsidRPr="00290335">
        <w:rPr>
          <w:rFonts w:asciiTheme="majorHAnsi" w:eastAsia="Univers-PL" w:hAnsiTheme="majorHAnsi" w:cs="Times New Roman"/>
          <w:b/>
          <w:bCs/>
          <w:sz w:val="22"/>
        </w:rPr>
        <w:t xml:space="preserve"> </w:t>
      </w:r>
      <w:r w:rsidR="00D92CFD">
        <w:rPr>
          <w:rFonts w:asciiTheme="majorHAnsi" w:eastAsia="Univers-PL" w:hAnsiTheme="majorHAnsi" w:cs="Times New Roman"/>
          <w:b/>
          <w:bCs/>
          <w:sz w:val="22"/>
        </w:rPr>
        <w:t xml:space="preserve">…. </w:t>
      </w:r>
      <w:r w:rsidR="00D92CFD" w:rsidRPr="00D92CFD">
        <w:rPr>
          <w:rFonts w:asciiTheme="majorHAnsi" w:eastAsia="Univers-PL" w:hAnsiTheme="majorHAnsi" w:cs="Times New Roman"/>
          <w:b/>
          <w:bCs/>
          <w:i/>
          <w:sz w:val="22"/>
        </w:rPr>
        <w:t>– nie dotyczy,</w:t>
      </w:r>
      <w:r w:rsidR="00C358E0" w:rsidRPr="00290335">
        <w:rPr>
          <w:rFonts w:ascii="Cambria" w:eastAsia="Times New Roman" w:hAnsi="Cambria" w:cs="Arial"/>
          <w:sz w:val="22"/>
          <w:szCs w:val="22"/>
        </w:rPr>
        <w:t xml:space="preserve"> w</w:t>
      </w:r>
      <w:r w:rsidR="00C358E0" w:rsidRPr="003F3AC6">
        <w:rPr>
          <w:rFonts w:ascii="Cambria" w:eastAsia="Times New Roman" w:hAnsi="Cambria" w:cs="Arial"/>
          <w:sz w:val="22"/>
          <w:szCs w:val="22"/>
        </w:rPr>
        <w:t xml:space="preserve"> zakresie, w jakim wykonawca</w:t>
      </w:r>
      <w:r w:rsidR="00C358E0" w:rsidRPr="00757BF1">
        <w:rPr>
          <w:rFonts w:ascii="Cambria" w:eastAsia="Times New Roman" w:hAnsi="Cambria" w:cs="Arial"/>
          <w:sz w:val="22"/>
          <w:szCs w:val="22"/>
        </w:rPr>
        <w:t xml:space="preserve"> powołuje się na jego zasoby.</w:t>
      </w:r>
    </w:p>
    <w:p w14:paraId="27FE540F"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757BF1">
        <w:rPr>
          <w:rFonts w:asciiTheme="majorHAnsi" w:hAnsiTheme="majorHAnsi" w:cs="Times New Roman"/>
          <w:sz w:val="22"/>
          <w:szCs w:val="22"/>
          <w:lang w:eastAsia="ar-SA"/>
        </w:rPr>
        <w:t xml:space="preserve">7. Podmiot, który zobowiązał się do udostępnienia zasobów, odpowiada </w:t>
      </w:r>
      <w:r w:rsidRPr="00AA0A01">
        <w:rPr>
          <w:rFonts w:asciiTheme="majorHAnsi" w:hAnsiTheme="majorHAnsi" w:cs="Times New Roman"/>
          <w:sz w:val="22"/>
          <w:szCs w:val="22"/>
          <w:lang w:eastAsia="ar-SA"/>
        </w:rPr>
        <w:t xml:space="preserve">solidarnie z wykonawcą, który polega na jego sytuacji finansowej lub ekonomicznej, za szkodę poniesioną przez zamawiającego powstałą wskutek nieudostępnienia tych zasobów, chyba że za nieudostępnienie zasobów podmiot ten nie ponosi winy. </w:t>
      </w:r>
    </w:p>
    <w:p w14:paraId="62EB95A5"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8. Zamawiający może zastrzec obowiązek osobistego wykonania przez wykonawcę kluczowych zadań dotyczących: </w:t>
      </w:r>
    </w:p>
    <w:p w14:paraId="02D8BEC0"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1) zamówień na roboty budowlane lub usługi lub </w:t>
      </w:r>
    </w:p>
    <w:p w14:paraId="501A7D21"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2) prac związanych z rozmieszczeniem i instalacją, w ramach zamówienia na dostawy. </w:t>
      </w:r>
    </w:p>
    <w:p w14:paraId="233F295E"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9.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5FEBA5A" w14:textId="3F70C921" w:rsidR="0050480A" w:rsidRPr="00AA0A01" w:rsidRDefault="00A36349" w:rsidP="0050480A">
      <w:pPr>
        <w:autoSpaceDE w:val="0"/>
        <w:autoSpaceDN w:val="0"/>
        <w:adjustRightInd w:val="0"/>
        <w:jc w:val="both"/>
        <w:rPr>
          <w:rFonts w:asciiTheme="majorHAnsi" w:eastAsia="Univers-PL" w:hAnsiTheme="majorHAnsi" w:cs="Times New Roman"/>
          <w:b/>
          <w:bCs/>
          <w:sz w:val="22"/>
        </w:rPr>
      </w:pPr>
      <w:r w:rsidRPr="00AA0A01">
        <w:rPr>
          <w:rFonts w:asciiTheme="majorHAnsi" w:eastAsia="Univers-PL" w:hAnsiTheme="majorHAnsi" w:cs="Times New Roman"/>
          <w:b/>
          <w:bCs/>
          <w:sz w:val="22"/>
        </w:rPr>
        <w:t>10</w:t>
      </w:r>
      <w:r w:rsidR="0050480A" w:rsidRPr="00AA0A01">
        <w:rPr>
          <w:rFonts w:asciiTheme="majorHAnsi" w:eastAsia="Univers-PL" w:hAnsiTheme="majorHAnsi" w:cs="Times New Roman"/>
          <w:b/>
          <w:bCs/>
          <w:sz w:val="22"/>
        </w:rPr>
        <w:t xml:space="preserve">. Zamawiający </w:t>
      </w:r>
      <w:r w:rsidR="0050480A" w:rsidRPr="00AA0A01">
        <w:rPr>
          <w:rFonts w:asciiTheme="majorHAnsi" w:eastAsia="Univers-PL" w:hAnsiTheme="majorHAnsi" w:cs="Times New Roman"/>
          <w:b/>
          <w:bCs/>
          <w:sz w:val="22"/>
          <w:u w:val="single"/>
        </w:rPr>
        <w:t>nie wymaga,</w:t>
      </w:r>
      <w:r w:rsidR="0050480A" w:rsidRPr="00AA0A01">
        <w:rPr>
          <w:rFonts w:asciiTheme="majorHAnsi" w:eastAsia="Univers-PL" w:hAnsiTheme="majorHAnsi" w:cs="Times New Roman"/>
          <w:b/>
          <w:bCs/>
          <w:sz w:val="22"/>
        </w:rPr>
        <w:t xml:space="preserve"> aby wykonawca, który zamierza powierzyć wykonanie części zamówienia </w:t>
      </w:r>
      <w:r w:rsidR="0050480A" w:rsidRPr="00AA0A01">
        <w:rPr>
          <w:rFonts w:asciiTheme="majorHAnsi" w:eastAsia="Univers-PL" w:hAnsiTheme="majorHAnsi" w:cs="Times New Roman"/>
          <w:b/>
          <w:bCs/>
          <w:sz w:val="22"/>
          <w:u w:val="single"/>
        </w:rPr>
        <w:t>podwykonawcom, którzy nie są podmiotami udostępniającymi zasoby</w:t>
      </w:r>
      <w:r w:rsidR="0050480A" w:rsidRPr="00AA0A01">
        <w:rPr>
          <w:rFonts w:asciiTheme="majorHAnsi" w:eastAsia="Univers-PL" w:hAnsiTheme="majorHAnsi" w:cs="Times New Roman"/>
          <w:b/>
          <w:bCs/>
          <w:sz w:val="22"/>
        </w:rPr>
        <w:t xml:space="preserve"> na zasadach określonych w art. 118 ustawy </w:t>
      </w:r>
      <w:proofErr w:type="spellStart"/>
      <w:r w:rsidR="0050480A" w:rsidRPr="00AA0A01">
        <w:rPr>
          <w:rFonts w:asciiTheme="majorHAnsi" w:eastAsia="Univers-PL" w:hAnsiTheme="majorHAnsi" w:cs="Times New Roman"/>
          <w:b/>
          <w:bCs/>
          <w:sz w:val="22"/>
        </w:rPr>
        <w:t>pzp</w:t>
      </w:r>
      <w:proofErr w:type="spellEnd"/>
      <w:r w:rsidR="0050480A" w:rsidRPr="00AA0A01">
        <w:rPr>
          <w:rFonts w:asciiTheme="majorHAnsi" w:eastAsia="Univers-PL" w:hAnsiTheme="majorHAnsi" w:cs="Times New Roman"/>
          <w:b/>
          <w:bCs/>
          <w:sz w:val="22"/>
        </w:rPr>
        <w:t xml:space="preserve">, składali podmiotowe środki dowodowe. </w:t>
      </w:r>
    </w:p>
    <w:p w14:paraId="38133292" w14:textId="74D90199" w:rsidR="0050480A" w:rsidRPr="00AA0A01" w:rsidRDefault="00A36349" w:rsidP="0050480A">
      <w:pPr>
        <w:autoSpaceDE w:val="0"/>
        <w:autoSpaceDN w:val="0"/>
        <w:adjustRightInd w:val="0"/>
        <w:jc w:val="both"/>
        <w:rPr>
          <w:rFonts w:asciiTheme="majorHAnsi" w:eastAsia="Univers-PL" w:hAnsiTheme="majorHAnsi" w:cs="Times New Roman"/>
          <w:bCs/>
          <w:sz w:val="22"/>
        </w:rPr>
      </w:pPr>
      <w:r w:rsidRPr="00AA0A01">
        <w:rPr>
          <w:rFonts w:asciiTheme="majorHAnsi" w:eastAsia="Univers-PL" w:hAnsiTheme="majorHAnsi" w:cs="Times New Roman"/>
          <w:bCs/>
          <w:sz w:val="22"/>
        </w:rPr>
        <w:t>11</w:t>
      </w:r>
      <w:r w:rsidR="0050480A" w:rsidRPr="00AA0A01">
        <w:rPr>
          <w:rFonts w:asciiTheme="majorHAnsi" w:eastAsia="Univers-PL" w:hAnsiTheme="majorHAnsi" w:cs="Times New Roman"/>
          <w:bCs/>
          <w:sz w:val="22"/>
        </w:rPr>
        <w:t xml:space="preserve">. Wskazanie firm podwykonawców (o ile są znane) następuje w części II „informacje dotyczące wykonawcy”, sekcji D: „Informacje dotyczące Podwykonawców, na których zdolności wykonawca nie polega” w formularzu JEDZ. </w:t>
      </w:r>
    </w:p>
    <w:p w14:paraId="5387D6DE" w14:textId="23033B0A" w:rsidR="0050480A" w:rsidRPr="00AA0A01" w:rsidRDefault="0050480A" w:rsidP="0050480A">
      <w:pPr>
        <w:autoSpaceDE w:val="0"/>
        <w:autoSpaceDN w:val="0"/>
        <w:adjustRightInd w:val="0"/>
        <w:jc w:val="both"/>
        <w:rPr>
          <w:rFonts w:asciiTheme="majorHAnsi" w:eastAsia="Univers-PL" w:hAnsiTheme="majorHAnsi" w:cs="Times New Roman"/>
          <w:bCs/>
          <w:sz w:val="22"/>
        </w:rPr>
      </w:pPr>
      <w:r w:rsidRPr="00AA0A01">
        <w:rPr>
          <w:rFonts w:asciiTheme="majorHAnsi" w:eastAsia="Univers-PL" w:hAnsiTheme="majorHAnsi" w:cs="Times New Roman"/>
          <w:bCs/>
          <w:sz w:val="22"/>
        </w:rPr>
        <w:t xml:space="preserve">Wykonawca może wykorzystać w JEDZ nadal aktualne informacje zawarte w innym jednolitym dokumencie złożonym w odrębnym postępowaniu o udzielenie zamówienia. </w:t>
      </w:r>
    </w:p>
    <w:p w14:paraId="5AF104FB" w14:textId="153D1D85" w:rsidR="009F17CE" w:rsidRPr="004E6E00"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1</w:t>
      </w:r>
      <w:r w:rsidR="00A36349" w:rsidRPr="00AA0A01">
        <w:rPr>
          <w:rFonts w:asciiTheme="majorHAnsi" w:hAnsiTheme="majorHAnsi" w:cs="Times New Roman"/>
          <w:sz w:val="22"/>
          <w:szCs w:val="22"/>
          <w:lang w:eastAsia="ar-SA"/>
        </w:rPr>
        <w:t>2</w:t>
      </w:r>
      <w:r w:rsidRPr="00AA0A01">
        <w:rPr>
          <w:rFonts w:asciiTheme="majorHAnsi" w:hAnsiTheme="majorHAnsi" w:cs="Times New Roman"/>
          <w:sz w:val="22"/>
          <w:szCs w:val="22"/>
          <w:lang w:eastAsia="ar-SA"/>
        </w:rPr>
        <w:t xml:space="preserve">. </w:t>
      </w:r>
      <w:r w:rsidRPr="00AA0A01">
        <w:rPr>
          <w:rFonts w:asciiTheme="majorHAnsi" w:hAnsiTheme="majorHAnsi" w:cs="Times New Roman"/>
          <w:b/>
          <w:sz w:val="22"/>
          <w:szCs w:val="22"/>
          <w:lang w:eastAsia="ar-SA"/>
        </w:rPr>
        <w:t xml:space="preserve">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w:t>
      </w:r>
      <w:r w:rsidRPr="004E6E00">
        <w:rPr>
          <w:rFonts w:asciiTheme="majorHAnsi" w:hAnsiTheme="majorHAnsi" w:cs="Times New Roman"/>
          <w:b/>
          <w:sz w:val="22"/>
          <w:szCs w:val="22"/>
          <w:lang w:eastAsia="ar-SA"/>
        </w:rPr>
        <w:t>zasoby.</w:t>
      </w:r>
      <w:r w:rsidRPr="004E6E00">
        <w:rPr>
          <w:rFonts w:asciiTheme="majorHAnsi" w:hAnsiTheme="majorHAnsi" w:cs="Times New Roman"/>
          <w:sz w:val="22"/>
          <w:szCs w:val="22"/>
          <w:lang w:eastAsia="ar-SA"/>
        </w:rPr>
        <w:t xml:space="preserve"> </w:t>
      </w:r>
    </w:p>
    <w:p w14:paraId="4D863B26"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13. Informacje dla Wykonawców wspólnie ubiegających się o udzielenie zamówienia (np. Konsorcjum, spółki cywilne).</w:t>
      </w:r>
    </w:p>
    <w:p w14:paraId="3197FC12"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13.1 Zamawiający w stosunku do Wykonawców wspólnie ubiegających się o udzielenie zamówienia w odniesieniu do warunku dotyczącego zdolności technicznej lub zawodowej dopuszcza łączne spełnienie warunku przez Wykonawców.</w:t>
      </w:r>
    </w:p>
    <w:p w14:paraId="2EADFB28"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 xml:space="preserve">13.2 Spełnienie warunków udziału w postępowaniu przez Wykonawców wspólnie ubiegających się o udzielenie zamówienia będzie weryfikowane przez Zamawiającego zgodnie z art. 117 ust. 3 ustawy </w:t>
      </w:r>
      <w:proofErr w:type="spellStart"/>
      <w:r w:rsidRPr="004E6E00">
        <w:rPr>
          <w:rFonts w:ascii="Cambria" w:hAnsi="Cambria" w:cs="Times New Roman"/>
          <w:sz w:val="22"/>
          <w:szCs w:val="22"/>
          <w:lang w:eastAsia="ar-SA"/>
        </w:rPr>
        <w:t>Pzp</w:t>
      </w:r>
      <w:proofErr w:type="spellEnd"/>
      <w:r w:rsidRPr="004E6E00">
        <w:rPr>
          <w:rFonts w:ascii="Cambria" w:hAnsi="Cambria" w:cs="Times New Roman"/>
          <w:sz w:val="22"/>
          <w:szCs w:val="22"/>
          <w:lang w:eastAsia="ar-SA"/>
        </w:rPr>
        <w:t>.</w:t>
      </w:r>
    </w:p>
    <w:p w14:paraId="63890558"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 xml:space="preserve">13.3 Wykonawcy wspólnie ubiegający się o udzielenie zamówienia, wraz z ofertą składają oświadczenie, z którego wynika, który zakres przedmiotu zamówienia wykonają poszczególni Wykonawcy. </w:t>
      </w:r>
    </w:p>
    <w:p w14:paraId="1A9EFCAE"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13.4 Wykonawcy, którzy wspólnie ubiegają się o udzielenie zamówienia:</w:t>
      </w:r>
    </w:p>
    <w:p w14:paraId="60504E6A" w14:textId="1F86CD69"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 xml:space="preserve">13.4.1 są zobowiązani ustanowić Pełnomocnika do reprezentowania ich w postępowaniu albo do reprezentowania ich w postępowaniu i do zawarcia umowy, o którym mowa w załącznik nr </w:t>
      </w:r>
      <w:r w:rsidR="004E6E00">
        <w:rPr>
          <w:rFonts w:ascii="Cambria" w:hAnsi="Cambria" w:cs="Times New Roman"/>
          <w:sz w:val="22"/>
          <w:szCs w:val="22"/>
          <w:lang w:eastAsia="ar-SA"/>
        </w:rPr>
        <w:t>3</w:t>
      </w:r>
      <w:r w:rsidRPr="004E6E00">
        <w:rPr>
          <w:rFonts w:ascii="Cambria" w:hAnsi="Cambria" w:cs="Times New Roman"/>
          <w:sz w:val="22"/>
          <w:szCs w:val="22"/>
          <w:lang w:eastAsia="ar-SA"/>
        </w:rPr>
        <w:t>. Wszelka korespondencja kierowana będzie wyłącznie do podmiotu występującego, jako pełnomocnik.</w:t>
      </w:r>
    </w:p>
    <w:p w14:paraId="03DD22FC"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13.4.2 są zobowiązani do złożenia w ofercie Pełnomocnictwa ustanawiającego Pełnomocnika,</w:t>
      </w:r>
    </w:p>
    <w:p w14:paraId="5593D54B"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 xml:space="preserve">o którym mowa w pkt 13.4.1 </w:t>
      </w:r>
      <w:proofErr w:type="spellStart"/>
      <w:r w:rsidRPr="004E6E00">
        <w:rPr>
          <w:rFonts w:ascii="Cambria" w:hAnsi="Cambria" w:cs="Times New Roman"/>
          <w:sz w:val="22"/>
          <w:szCs w:val="22"/>
          <w:lang w:eastAsia="ar-SA"/>
        </w:rPr>
        <w:t>swz</w:t>
      </w:r>
      <w:proofErr w:type="spellEnd"/>
      <w:r w:rsidRPr="004E6E00">
        <w:rPr>
          <w:rFonts w:ascii="Cambria" w:hAnsi="Cambria" w:cs="Times New Roman"/>
          <w:sz w:val="22"/>
          <w:szCs w:val="22"/>
          <w:lang w:eastAsia="ar-SA"/>
        </w:rPr>
        <w:t>. Pełnomocnictwo zawierać powinno umocowanie do reprezentowania w postępowaniu lub do reprezentowania w postępowaniu i zawarcia umowy.</w:t>
      </w:r>
    </w:p>
    <w:p w14:paraId="236A7D7B"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Pełnomocnictwo winno być przekazane przez Wykonawcę w formie elektronicznej.</w:t>
      </w:r>
    </w:p>
    <w:p w14:paraId="475CAC5A"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W przypadku, gdy Wykonawca nie posiada pełnomocnictwa w formie elektronicznej (tj. z kwalifikowanym podpisem osoby uprawnionej do jego udzielenia), a posiada dla danej osoby</w:t>
      </w:r>
    </w:p>
    <w:p w14:paraId="494CDC46"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pełnomocnictwo tylko w formie pisemnej (tj. z własnoręcznym podpisem osoby uprawnionej do</w:t>
      </w:r>
    </w:p>
    <w:p w14:paraId="24AB52A2"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jego udzielenia), może złożyć cyfrowe odwzorowanie tego dokumentu opatrzone kwalifikowanym podpisem elektronicznym poświadczającym zgodność cyfrowego odwzorowania z dokumentem w postaci papierowej. Sposób poświadczenia zgodności cyfrowego odwzorowania z dokumentem w postaci papierowej, o którym mowa w zdaniu poprzedzającym reguluje 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 2020 r. poz. 2452).</w:t>
      </w:r>
    </w:p>
    <w:p w14:paraId="5B8DC53A" w14:textId="2255A19C" w:rsidR="008F2096" w:rsidRPr="004E6E00" w:rsidRDefault="008F2096" w:rsidP="008F2096">
      <w:pPr>
        <w:tabs>
          <w:tab w:val="left" w:pos="8908"/>
        </w:tabs>
        <w:jc w:val="both"/>
        <w:rPr>
          <w:rFonts w:ascii="Cambria" w:hAnsi="Cambria" w:cs="Times New Roman"/>
          <w:sz w:val="22"/>
          <w:szCs w:val="22"/>
          <w:lang w:eastAsia="ar-SA"/>
        </w:rPr>
      </w:pPr>
      <w:r w:rsidRPr="00B876C2">
        <w:rPr>
          <w:rFonts w:ascii="Cambria" w:hAnsi="Cambria" w:cs="Times New Roman"/>
          <w:sz w:val="22"/>
          <w:szCs w:val="22"/>
          <w:lang w:eastAsia="ar-SA"/>
        </w:rPr>
        <w:t xml:space="preserve">13.5 Celem wykazania braku podstaw do wykluczenia, o których mowa w cz. VII SWZ oraz spełnienia warunków udziału w postępowaniu, o których mowa w cz. VIII SWZ Wykonawcy składają oświadczenia i dokumenty określone </w:t>
      </w:r>
      <w:r w:rsidR="00B876C2" w:rsidRPr="00B876C2">
        <w:rPr>
          <w:rFonts w:ascii="Cambria" w:hAnsi="Cambria" w:cs="Times New Roman"/>
          <w:sz w:val="22"/>
          <w:szCs w:val="22"/>
          <w:lang w:eastAsia="ar-SA"/>
        </w:rPr>
        <w:t xml:space="preserve">w dokumentach. </w:t>
      </w:r>
      <w:r w:rsidRPr="00B876C2">
        <w:rPr>
          <w:rFonts w:ascii="Cambria" w:hAnsi="Cambria" w:cs="Times New Roman"/>
          <w:sz w:val="22"/>
          <w:szCs w:val="22"/>
          <w:lang w:eastAsia="ar-SA"/>
        </w:rPr>
        <w:t>Oświadczenia</w:t>
      </w:r>
      <w:r w:rsidRPr="004E6E00">
        <w:rPr>
          <w:rFonts w:ascii="Cambria" w:hAnsi="Cambria" w:cs="Times New Roman"/>
          <w:sz w:val="22"/>
          <w:szCs w:val="22"/>
          <w:lang w:eastAsia="ar-SA"/>
        </w:rPr>
        <w:t xml:space="preserve"> te potwierdzają brak podstaw wykluczenia oraz spełnianie warunków udziału w postępowaniu lub kryteriów selekcji w zakresie, w jakim każdy z wykonawców wykazuje spełnianie warunków udziału w postępowaniu lub kryteriów selekcji, dalej </w:t>
      </w:r>
      <w:r w:rsidRPr="00B876C2">
        <w:rPr>
          <w:rFonts w:ascii="Cambria" w:hAnsi="Cambria" w:cs="Times New Roman"/>
          <w:sz w:val="22"/>
          <w:szCs w:val="22"/>
          <w:u w:val="single"/>
          <w:lang w:eastAsia="ar-SA"/>
        </w:rPr>
        <w:t>ka</w:t>
      </w:r>
      <w:r w:rsidR="004E6E00" w:rsidRPr="00B876C2">
        <w:rPr>
          <w:rFonts w:ascii="Cambria" w:hAnsi="Cambria" w:cs="Times New Roman"/>
          <w:sz w:val="22"/>
          <w:szCs w:val="22"/>
          <w:u w:val="single"/>
          <w:lang w:eastAsia="ar-SA"/>
        </w:rPr>
        <w:t>żdy z wykonawców</w:t>
      </w:r>
      <w:r w:rsidR="004E6E00">
        <w:rPr>
          <w:rFonts w:ascii="Cambria" w:hAnsi="Cambria" w:cs="Times New Roman"/>
          <w:sz w:val="22"/>
          <w:szCs w:val="22"/>
          <w:lang w:eastAsia="ar-SA"/>
        </w:rPr>
        <w:t xml:space="preserve"> składa – pkt. 3</w:t>
      </w:r>
      <w:r w:rsidRPr="004E6E00">
        <w:rPr>
          <w:rFonts w:ascii="Cambria" w:hAnsi="Cambria" w:cs="Times New Roman"/>
          <w:sz w:val="22"/>
          <w:szCs w:val="22"/>
          <w:lang w:eastAsia="ar-SA"/>
        </w:rPr>
        <w:t xml:space="preserve">.2 Pełnomocnictwo. Następnie po wezwaniu Zamawiającego (II etap) </w:t>
      </w:r>
      <w:r w:rsidRPr="00B876C2">
        <w:rPr>
          <w:rFonts w:ascii="Cambria" w:hAnsi="Cambria" w:cs="Times New Roman"/>
          <w:sz w:val="22"/>
          <w:szCs w:val="22"/>
          <w:u w:val="single"/>
          <w:lang w:eastAsia="ar-SA"/>
        </w:rPr>
        <w:t>każdy z wykonawców</w:t>
      </w:r>
      <w:r w:rsidRPr="004E6E00">
        <w:rPr>
          <w:rFonts w:ascii="Cambria" w:hAnsi="Cambria" w:cs="Times New Roman"/>
          <w:sz w:val="22"/>
          <w:szCs w:val="22"/>
          <w:lang w:eastAsia="ar-SA"/>
        </w:rPr>
        <w:t xml:space="preserve"> składa – oświadczenia i dokumenty o których mowa w cz. IX.I pkt. 1 – 6 </w:t>
      </w:r>
      <w:proofErr w:type="spellStart"/>
      <w:r w:rsidRPr="004E6E00">
        <w:rPr>
          <w:rFonts w:ascii="Cambria" w:hAnsi="Cambria" w:cs="Times New Roman"/>
          <w:sz w:val="22"/>
          <w:szCs w:val="22"/>
          <w:lang w:eastAsia="ar-SA"/>
        </w:rPr>
        <w:t>swz</w:t>
      </w:r>
      <w:proofErr w:type="spellEnd"/>
      <w:r w:rsidRPr="004E6E00">
        <w:rPr>
          <w:rFonts w:ascii="Cambria" w:hAnsi="Cambria" w:cs="Times New Roman"/>
          <w:sz w:val="22"/>
          <w:szCs w:val="22"/>
          <w:lang w:eastAsia="ar-SA"/>
        </w:rPr>
        <w:t xml:space="preserve"> </w:t>
      </w:r>
      <w:r w:rsidR="00B876C2">
        <w:rPr>
          <w:rFonts w:ascii="Cambria" w:hAnsi="Cambria" w:cs="Times New Roman"/>
          <w:sz w:val="22"/>
          <w:szCs w:val="22"/>
          <w:lang w:eastAsia="ar-SA"/>
        </w:rPr>
        <w:br/>
      </w:r>
      <w:r w:rsidRPr="004E6E00">
        <w:rPr>
          <w:rFonts w:ascii="Cambria" w:hAnsi="Cambria" w:cs="Times New Roman"/>
          <w:sz w:val="22"/>
          <w:szCs w:val="22"/>
          <w:lang w:eastAsia="ar-SA"/>
        </w:rPr>
        <w:t>w sposób i w trybie tam określonym.</w:t>
      </w:r>
    </w:p>
    <w:p w14:paraId="68D41AA2" w14:textId="77777777" w:rsidR="008F2096" w:rsidRPr="004E6E00"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13.6 Dokumenty te powinny potwierdzać spełnienie warunków udziału w postępowaniu oraz brak podstaw wykluczenia, w zakresie, w którym każdy z Wykonawców wykazuje spełnienie warunków udziału w postępowaniu oraz brak podstaw wykluczenia.</w:t>
      </w:r>
    </w:p>
    <w:p w14:paraId="4A2373AC" w14:textId="2CAEF76D" w:rsidR="008F2096" w:rsidRPr="00504725" w:rsidRDefault="008F2096" w:rsidP="008F2096">
      <w:pPr>
        <w:tabs>
          <w:tab w:val="left" w:pos="8908"/>
        </w:tabs>
        <w:jc w:val="both"/>
        <w:rPr>
          <w:rFonts w:ascii="Cambria" w:hAnsi="Cambria" w:cs="Times New Roman"/>
          <w:sz w:val="22"/>
          <w:szCs w:val="22"/>
          <w:lang w:eastAsia="ar-SA"/>
        </w:rPr>
      </w:pPr>
      <w:r w:rsidRPr="004E6E00">
        <w:rPr>
          <w:rFonts w:ascii="Cambria" w:hAnsi="Cambria" w:cs="Times New Roman"/>
          <w:sz w:val="22"/>
          <w:szCs w:val="22"/>
          <w:lang w:eastAsia="ar-SA"/>
        </w:rPr>
        <w:t>13.7 W przypadku Wykonawców wspólnie ubiegających się o udzielenie zamówienia, żaden z tych Wykonawców nie może podlegać wykluczeniu w okolicznościach, o których mowa</w:t>
      </w:r>
      <w:r w:rsidR="004E6E00">
        <w:rPr>
          <w:rFonts w:ascii="Cambria" w:hAnsi="Cambria" w:cs="Times New Roman"/>
          <w:sz w:val="22"/>
          <w:szCs w:val="22"/>
          <w:lang w:eastAsia="ar-SA"/>
        </w:rPr>
        <w:t xml:space="preserve"> </w:t>
      </w:r>
      <w:r w:rsidRPr="004E6E00">
        <w:rPr>
          <w:rFonts w:ascii="Cambria" w:hAnsi="Cambria" w:cs="Times New Roman"/>
          <w:sz w:val="22"/>
          <w:szCs w:val="22"/>
          <w:lang w:eastAsia="ar-SA"/>
        </w:rPr>
        <w:t>cz. IX.I SWZ.</w:t>
      </w:r>
    </w:p>
    <w:p w14:paraId="13A67784" w14:textId="728EBC72" w:rsidR="00926E20" w:rsidRDefault="00926E20" w:rsidP="009F17CE">
      <w:pPr>
        <w:tabs>
          <w:tab w:val="left" w:pos="8908"/>
        </w:tabs>
        <w:jc w:val="both"/>
        <w:rPr>
          <w:rFonts w:asciiTheme="majorHAnsi" w:hAnsiTheme="majorHAnsi" w:cs="Times New Roman"/>
          <w:sz w:val="22"/>
          <w:szCs w:val="22"/>
        </w:rPr>
      </w:pPr>
    </w:p>
    <w:p w14:paraId="6BD48F39" w14:textId="77777777" w:rsidR="00297EB1" w:rsidRDefault="00297EB1">
      <w:pPr>
        <w:spacing w:line="260" w:lineRule="atLeast"/>
        <w:jc w:val="both"/>
        <w:rPr>
          <w:rFonts w:asciiTheme="majorHAnsi" w:hAnsiTheme="majorHAnsi" w:cs="Times New Roman"/>
          <w:b/>
          <w:bCs/>
          <w:u w:val="single"/>
        </w:rPr>
      </w:pPr>
    </w:p>
    <w:p w14:paraId="4D7B35CD" w14:textId="17E26634" w:rsidR="00E0429A" w:rsidRPr="00AA0A01" w:rsidRDefault="00E0429A">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WYKAZ OŚWIADCZEŃ I DOKUMENTÓW SKŁADANYCH PRZEZ WYKONAWCĘ WRAZ Z OFERTĄ</w:t>
      </w:r>
      <w:r w:rsidR="00C215CE" w:rsidRPr="00AA0A01">
        <w:rPr>
          <w:rFonts w:asciiTheme="majorHAnsi" w:hAnsiTheme="majorHAnsi" w:cs="Times New Roman"/>
          <w:b/>
          <w:bCs/>
          <w:u w:val="single"/>
        </w:rPr>
        <w:t xml:space="preserve"> – I etap </w:t>
      </w:r>
    </w:p>
    <w:p w14:paraId="48C4123E" w14:textId="65D853AA" w:rsidR="00631966" w:rsidRPr="00AA0A01" w:rsidRDefault="00631966" w:rsidP="00631966">
      <w:pPr>
        <w:autoSpaceDE w:val="0"/>
        <w:autoSpaceDN w:val="0"/>
        <w:adjustRightInd w:val="0"/>
        <w:jc w:val="both"/>
        <w:rPr>
          <w:rFonts w:asciiTheme="majorHAnsi" w:eastAsia="Univers-PL" w:hAnsiTheme="majorHAnsi" w:cs="Times New Roman"/>
          <w:b/>
          <w:bCs/>
          <w:i/>
          <w:iCs/>
          <w:color w:val="FF0000"/>
          <w:u w:val="single"/>
        </w:rPr>
      </w:pPr>
      <w:r w:rsidRPr="00AA0A01">
        <w:rPr>
          <w:rFonts w:asciiTheme="majorHAnsi" w:eastAsia="Univers-PL" w:hAnsiTheme="majorHAnsi" w:cs="Times New Roman"/>
          <w:b/>
          <w:bCs/>
          <w:i/>
          <w:iCs/>
          <w:color w:val="FF0000"/>
          <w:u w:val="single"/>
        </w:rPr>
        <w:t>Wykonawca jest zobowiązany do składania n/w dokumentów</w:t>
      </w:r>
      <w:r w:rsidR="00C215CE" w:rsidRPr="00AA0A01">
        <w:rPr>
          <w:rFonts w:asciiTheme="majorHAnsi" w:eastAsia="Univers-PL" w:hAnsiTheme="majorHAnsi" w:cs="Times New Roman"/>
          <w:b/>
          <w:bCs/>
          <w:i/>
          <w:iCs/>
          <w:color w:val="FF0000"/>
          <w:u w:val="single"/>
        </w:rPr>
        <w:t xml:space="preserve"> </w:t>
      </w:r>
      <w:r w:rsidRPr="00AA0A01">
        <w:rPr>
          <w:rFonts w:asciiTheme="majorHAnsi" w:eastAsia="Univers-PL" w:hAnsiTheme="majorHAnsi" w:cs="Times New Roman"/>
          <w:b/>
          <w:bCs/>
          <w:i/>
          <w:iCs/>
          <w:color w:val="FF0000"/>
          <w:u w:val="single"/>
        </w:rPr>
        <w:t xml:space="preserve">i oświadczeń wraz z ofertą </w:t>
      </w:r>
      <w:r w:rsidR="00C215CE" w:rsidRPr="00AA0A01">
        <w:rPr>
          <w:rFonts w:asciiTheme="majorHAnsi" w:eastAsia="Univers-PL" w:hAnsiTheme="majorHAnsi" w:cs="Times New Roman"/>
          <w:b/>
          <w:bCs/>
          <w:i/>
          <w:iCs/>
          <w:color w:val="FF0000"/>
          <w:u w:val="single"/>
        </w:rPr>
        <w:br/>
      </w:r>
      <w:r w:rsidR="00C215CE" w:rsidRPr="008C71E4">
        <w:rPr>
          <w:rFonts w:asciiTheme="majorHAnsi" w:eastAsia="Univers-PL" w:hAnsiTheme="majorHAnsi" w:cs="Times New Roman"/>
          <w:b/>
          <w:bCs/>
          <w:i/>
          <w:iCs/>
          <w:color w:val="FF0000"/>
          <w:u w:val="single"/>
        </w:rPr>
        <w:t xml:space="preserve">(dot. </w:t>
      </w:r>
      <w:r w:rsidR="002D52AC" w:rsidRPr="008C71E4">
        <w:rPr>
          <w:rFonts w:asciiTheme="majorHAnsi" w:eastAsia="Univers-PL" w:hAnsiTheme="majorHAnsi" w:cs="Times New Roman"/>
          <w:b/>
          <w:bCs/>
          <w:i/>
          <w:iCs/>
          <w:color w:val="FF0000"/>
          <w:u w:val="single"/>
        </w:rPr>
        <w:t xml:space="preserve">załączników nr 1 – </w:t>
      </w:r>
      <w:r w:rsidR="008C71E4">
        <w:rPr>
          <w:rFonts w:asciiTheme="majorHAnsi" w:eastAsia="Univers-PL" w:hAnsiTheme="majorHAnsi" w:cs="Times New Roman"/>
          <w:b/>
          <w:bCs/>
          <w:i/>
          <w:iCs/>
          <w:color w:val="FF0000"/>
          <w:u w:val="single"/>
        </w:rPr>
        <w:t>7</w:t>
      </w:r>
      <w:r w:rsidR="002D52AC" w:rsidRPr="008C71E4">
        <w:rPr>
          <w:rFonts w:asciiTheme="majorHAnsi" w:eastAsia="Univers-PL" w:hAnsiTheme="majorHAnsi" w:cs="Times New Roman"/>
          <w:b/>
          <w:bCs/>
          <w:i/>
          <w:iCs/>
          <w:color w:val="FF0000"/>
          <w:u w:val="single"/>
        </w:rPr>
        <w:t>)</w:t>
      </w:r>
      <w:r w:rsidR="002D52AC" w:rsidRPr="00AA0A01">
        <w:rPr>
          <w:rFonts w:asciiTheme="majorHAnsi" w:eastAsia="Univers-PL" w:hAnsiTheme="majorHAnsi" w:cs="Times New Roman"/>
          <w:b/>
          <w:bCs/>
          <w:i/>
          <w:iCs/>
          <w:color w:val="FF0000"/>
          <w:u w:val="single"/>
        </w:rPr>
        <w:t xml:space="preserve"> </w:t>
      </w:r>
      <w:r w:rsidR="00C215CE" w:rsidRPr="00AA0A01">
        <w:rPr>
          <w:rFonts w:asciiTheme="majorHAnsi" w:eastAsia="Univers-PL" w:hAnsiTheme="majorHAnsi" w:cs="Times New Roman"/>
          <w:b/>
          <w:bCs/>
          <w:i/>
          <w:iCs/>
          <w:color w:val="FF0000"/>
          <w:u w:val="single"/>
        </w:rPr>
        <w:t xml:space="preserve"> </w:t>
      </w:r>
    </w:p>
    <w:p w14:paraId="0D3B51A4" w14:textId="77777777" w:rsidR="00E0429A" w:rsidRPr="00AA0A01" w:rsidRDefault="00E0429A" w:rsidP="00E0429A">
      <w:pPr>
        <w:jc w:val="both"/>
        <w:rPr>
          <w:rFonts w:asciiTheme="majorHAnsi" w:hAnsiTheme="majorHAnsi" w:cs="Times New Roman"/>
          <w:strike/>
          <w:snapToGrid w:val="0"/>
        </w:rPr>
      </w:pPr>
      <w:r w:rsidRPr="00AA0A01">
        <w:rPr>
          <w:rFonts w:asciiTheme="majorHAnsi" w:hAnsiTheme="majorHAnsi" w:cs="Arial"/>
        </w:rPr>
        <w:t xml:space="preserve">Zamawiający przewiduje odwróconą kolejność oceny, w związku z czym Zamawiający informuje  o uprzedniej ocenie ofert, zgodnie z art.139 ustawy </w:t>
      </w:r>
      <w:proofErr w:type="spellStart"/>
      <w:r w:rsidRPr="00AA0A01">
        <w:rPr>
          <w:rFonts w:asciiTheme="majorHAnsi" w:hAnsiTheme="majorHAnsi" w:cs="Arial"/>
        </w:rPr>
        <w:t>Pzp</w:t>
      </w:r>
      <w:proofErr w:type="spellEnd"/>
      <w:r w:rsidRPr="00AA0A01">
        <w:rPr>
          <w:rFonts w:asciiTheme="majorHAnsi" w:hAnsiTheme="majorHAnsi" w:cs="Arial"/>
        </w:rPr>
        <w:t xml:space="preserve">. </w:t>
      </w:r>
    </w:p>
    <w:p w14:paraId="129FB156" w14:textId="77777777" w:rsidR="00534362" w:rsidRPr="00AA0A01" w:rsidRDefault="00534362" w:rsidP="00534362">
      <w:pPr>
        <w:jc w:val="both"/>
        <w:rPr>
          <w:rFonts w:asciiTheme="majorHAnsi" w:hAnsiTheme="majorHAnsi" w:cs="Times New Roman"/>
          <w:b/>
          <w:bCs/>
          <w:snapToGrid w:val="0"/>
          <w:sz w:val="22"/>
        </w:rPr>
      </w:pPr>
      <w:r w:rsidRPr="00AA0A01">
        <w:rPr>
          <w:rFonts w:asciiTheme="majorHAnsi" w:hAnsiTheme="majorHAnsi" w:cs="Times New Roman"/>
          <w:b/>
          <w:bCs/>
          <w:snapToGrid w:val="0"/>
          <w:sz w:val="22"/>
        </w:rPr>
        <w:t xml:space="preserve">Wykonawca nie jest obowiązany do złożenia wraz z ofertą oświadczenia o niepodleganiu wykluczeniu, spełnieniu warunków udziału w postępowaniu </w:t>
      </w:r>
      <w:r w:rsidRPr="00AA0A01">
        <w:rPr>
          <w:rFonts w:asciiTheme="majorHAnsi" w:hAnsiTheme="majorHAnsi" w:cs="Times New Roman"/>
          <w:snapToGrid w:val="0"/>
          <w:sz w:val="22"/>
        </w:rPr>
        <w:t>, o którym mowa w art. 125 ust. 1 ustawy.</w:t>
      </w:r>
    </w:p>
    <w:p w14:paraId="37B7B9F9" w14:textId="77777777" w:rsidR="00E0429A" w:rsidRPr="00AA0A01" w:rsidRDefault="00E0429A" w:rsidP="00E0429A">
      <w:pPr>
        <w:jc w:val="both"/>
        <w:rPr>
          <w:rFonts w:asciiTheme="majorHAnsi" w:hAnsiTheme="majorHAnsi" w:cs="Times New Roman"/>
          <w:snapToGrid w:val="0"/>
          <w:sz w:val="22"/>
        </w:rPr>
      </w:pPr>
    </w:p>
    <w:p w14:paraId="1E66648B" w14:textId="77777777" w:rsidR="0099153A" w:rsidRPr="00AA0A01" w:rsidRDefault="00E0429A"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 xml:space="preserve">Zamawiający najpierw dokona badania i oceny ofert, a następnie dokona kwalifikacji podmiotowej wykonawcy, którego oferta została najwyżej oceniona, w zakresie braku podstaw wykluczenia oraz spełniania warunków udziału w postępowaniu. </w:t>
      </w:r>
    </w:p>
    <w:p w14:paraId="35CEEB9B" w14:textId="77777777" w:rsidR="00816C35" w:rsidRDefault="00816C35" w:rsidP="00E0429A">
      <w:pPr>
        <w:jc w:val="both"/>
        <w:rPr>
          <w:rFonts w:asciiTheme="majorHAnsi" w:hAnsiTheme="majorHAnsi" w:cs="Times New Roman"/>
          <w:snapToGrid w:val="0"/>
          <w:sz w:val="22"/>
        </w:rPr>
      </w:pPr>
    </w:p>
    <w:p w14:paraId="592BEF3A" w14:textId="24BAD110" w:rsidR="00E0429A" w:rsidRPr="00AA0A01" w:rsidRDefault="00534362" w:rsidP="00E0429A">
      <w:pPr>
        <w:jc w:val="both"/>
        <w:rPr>
          <w:rFonts w:asciiTheme="majorHAnsi" w:hAnsiTheme="majorHAnsi" w:cs="Times New Roman"/>
          <w:b/>
          <w:bCs/>
          <w:snapToGrid w:val="0"/>
          <w:sz w:val="22"/>
        </w:rPr>
      </w:pPr>
      <w:r w:rsidRPr="00AA0A01">
        <w:rPr>
          <w:rFonts w:asciiTheme="majorHAnsi" w:hAnsiTheme="majorHAnsi" w:cs="Times New Roman"/>
          <w:b/>
          <w:bCs/>
          <w:snapToGrid w:val="0"/>
          <w:sz w:val="22"/>
        </w:rPr>
        <w:t xml:space="preserve">Wykonawca składa: </w:t>
      </w:r>
    </w:p>
    <w:p w14:paraId="6B226647" w14:textId="0F09AC53" w:rsidR="00E0429A" w:rsidRPr="00AA0A01" w:rsidRDefault="00E0429A"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 xml:space="preserve">1. FORMULARZ OFERTY wypełniony i sporządzony z wykorzystaniem wzoru stanowiącego Załącznik Nr </w:t>
      </w:r>
      <w:r w:rsidR="005F4615" w:rsidRPr="00AA0A01">
        <w:rPr>
          <w:rFonts w:asciiTheme="majorHAnsi" w:hAnsiTheme="majorHAnsi" w:cs="Times New Roman"/>
          <w:snapToGrid w:val="0"/>
          <w:sz w:val="22"/>
        </w:rPr>
        <w:t>1</w:t>
      </w:r>
      <w:r w:rsidRPr="00AA0A01">
        <w:rPr>
          <w:rFonts w:asciiTheme="majorHAnsi" w:hAnsiTheme="majorHAnsi" w:cs="Times New Roman"/>
          <w:snapToGrid w:val="0"/>
          <w:sz w:val="22"/>
        </w:rPr>
        <w:t xml:space="preserve"> odpowiednio dla danej części zamówienia zawierający w szczególności: łączną cenę ofertową brutto, zobowiązanie dotyczące terminu realizacji zamówienia i warunków płatności, oświadczenie o okresie związania ofertą oraz o akceptacji wszystkich</w:t>
      </w:r>
      <w:r w:rsidR="00CC4C1B">
        <w:rPr>
          <w:rFonts w:asciiTheme="majorHAnsi" w:hAnsiTheme="majorHAnsi" w:cs="Times New Roman"/>
          <w:snapToGrid w:val="0"/>
          <w:sz w:val="22"/>
        </w:rPr>
        <w:t xml:space="preserve"> postanowień SWZ i wzoru umowy </w:t>
      </w:r>
      <w:r w:rsidR="007F6505" w:rsidRPr="00AA0A01">
        <w:rPr>
          <w:rFonts w:asciiTheme="majorHAnsi" w:hAnsiTheme="majorHAnsi" w:cs="Times New Roman"/>
          <w:b/>
          <w:snapToGrid w:val="0"/>
          <w:sz w:val="22"/>
        </w:rPr>
        <w:t>– Załącznik nr 1</w:t>
      </w:r>
      <w:r w:rsidR="007F6505" w:rsidRPr="00AA0A01">
        <w:rPr>
          <w:rFonts w:asciiTheme="majorHAnsi" w:hAnsiTheme="majorHAnsi" w:cs="Times New Roman"/>
          <w:snapToGrid w:val="0"/>
          <w:sz w:val="22"/>
        </w:rPr>
        <w:t xml:space="preserve"> </w:t>
      </w:r>
    </w:p>
    <w:p w14:paraId="21BA9394" w14:textId="77777777" w:rsidR="00E0429A" w:rsidRPr="00AA0A01" w:rsidRDefault="00E0429A" w:rsidP="00E0429A">
      <w:pPr>
        <w:jc w:val="both"/>
        <w:rPr>
          <w:rFonts w:asciiTheme="majorHAnsi" w:hAnsiTheme="majorHAnsi" w:cs="Times New Roman"/>
          <w:snapToGrid w:val="0"/>
          <w:sz w:val="22"/>
        </w:rPr>
      </w:pPr>
    </w:p>
    <w:p w14:paraId="0DBC49E5" w14:textId="1A038916" w:rsidR="00E0429A" w:rsidRPr="00816C35" w:rsidRDefault="00217E15" w:rsidP="00E0429A">
      <w:pPr>
        <w:jc w:val="both"/>
        <w:rPr>
          <w:rFonts w:asciiTheme="majorHAnsi" w:hAnsiTheme="majorHAnsi" w:cs="Times New Roman"/>
          <w:snapToGrid w:val="0"/>
          <w:sz w:val="22"/>
        </w:rPr>
      </w:pPr>
      <w:r w:rsidRPr="00816C35">
        <w:rPr>
          <w:rFonts w:asciiTheme="majorHAnsi" w:hAnsiTheme="majorHAnsi" w:cs="Times New Roman"/>
          <w:snapToGrid w:val="0"/>
          <w:sz w:val="22"/>
        </w:rPr>
        <w:t>2</w:t>
      </w:r>
      <w:r w:rsidR="00E0429A" w:rsidRPr="00816C35">
        <w:rPr>
          <w:rFonts w:asciiTheme="majorHAnsi" w:hAnsiTheme="majorHAnsi" w:cs="Times New Roman"/>
          <w:snapToGrid w:val="0"/>
          <w:sz w:val="22"/>
        </w:rPr>
        <w:t xml:space="preserve">. FORMULARZ CENOWY: odpowiednio dla danej części zamówienia Załącznik nr </w:t>
      </w:r>
      <w:r w:rsidR="005F4615" w:rsidRPr="00816C35">
        <w:rPr>
          <w:rFonts w:asciiTheme="majorHAnsi" w:hAnsiTheme="majorHAnsi" w:cs="Times New Roman"/>
          <w:snapToGrid w:val="0"/>
          <w:sz w:val="22"/>
        </w:rPr>
        <w:t>2</w:t>
      </w:r>
      <w:r w:rsidR="00E0429A" w:rsidRPr="00816C35">
        <w:rPr>
          <w:rFonts w:asciiTheme="majorHAnsi" w:hAnsiTheme="majorHAnsi" w:cs="Times New Roman"/>
          <w:snapToGrid w:val="0"/>
          <w:sz w:val="22"/>
        </w:rPr>
        <w:t xml:space="preserve"> do SWZ, który winien być złożony w formie oryginału podpisany kwalifikowanym podpisem elektronicznym. </w:t>
      </w:r>
    </w:p>
    <w:p w14:paraId="0B6B815B" w14:textId="3B8D18BD" w:rsidR="00E0429A" w:rsidRPr="00816C35" w:rsidRDefault="00E0429A" w:rsidP="00E0429A">
      <w:pPr>
        <w:jc w:val="both"/>
        <w:rPr>
          <w:rFonts w:asciiTheme="majorHAnsi" w:hAnsiTheme="majorHAnsi" w:cs="Times New Roman"/>
          <w:snapToGrid w:val="0"/>
          <w:sz w:val="22"/>
        </w:rPr>
      </w:pPr>
      <w:r w:rsidRPr="00816C35">
        <w:rPr>
          <w:rFonts w:asciiTheme="majorHAnsi" w:hAnsiTheme="majorHAnsi" w:cs="Times New Roman"/>
          <w:snapToGrid w:val="0"/>
          <w:sz w:val="22"/>
        </w:rPr>
        <w:t xml:space="preserve">Ww. załączniki nie podlegają procedurze uzupełnienia i z tego względu niezłożenie opisu oferowanego przedmiotu spowoduje odrzucenie oferty. Nadto, wszystkie pozycje opisu muszą być wypełnione pod rygorem odrzucenia oferty. </w:t>
      </w:r>
    </w:p>
    <w:p w14:paraId="364E2526" w14:textId="72BAEFC9" w:rsidR="00E0429A" w:rsidRPr="00816C35" w:rsidRDefault="00E0429A" w:rsidP="00E0429A">
      <w:pPr>
        <w:jc w:val="both"/>
        <w:rPr>
          <w:rFonts w:asciiTheme="majorHAnsi" w:hAnsiTheme="majorHAnsi" w:cs="Times New Roman"/>
          <w:snapToGrid w:val="0"/>
          <w:sz w:val="22"/>
        </w:rPr>
      </w:pPr>
      <w:r w:rsidRPr="00816C35">
        <w:rPr>
          <w:rFonts w:asciiTheme="majorHAnsi" w:hAnsiTheme="majorHAnsi" w:cs="Times New Roman"/>
          <w:snapToGrid w:val="0"/>
          <w:sz w:val="22"/>
        </w:rPr>
        <w:t>Wykonawca wypełnia oraz podpisuje i załącza do oferty tylko te formularze</w:t>
      </w:r>
      <w:r w:rsidR="00816C35">
        <w:rPr>
          <w:rFonts w:asciiTheme="majorHAnsi" w:hAnsiTheme="majorHAnsi" w:cs="Times New Roman"/>
          <w:snapToGrid w:val="0"/>
          <w:sz w:val="22"/>
        </w:rPr>
        <w:t xml:space="preserve"> / tabele</w:t>
      </w:r>
      <w:r w:rsidRPr="00816C35">
        <w:rPr>
          <w:rFonts w:asciiTheme="majorHAnsi" w:hAnsiTheme="majorHAnsi" w:cs="Times New Roman"/>
          <w:snapToGrid w:val="0"/>
          <w:sz w:val="22"/>
        </w:rPr>
        <w:t xml:space="preserve">, które dotyczą części na które wykonawca składa ofertę. </w:t>
      </w:r>
      <w:r w:rsidR="007F6505" w:rsidRPr="00816C35">
        <w:rPr>
          <w:rFonts w:asciiTheme="majorHAnsi" w:hAnsiTheme="majorHAnsi" w:cs="Times New Roman"/>
          <w:b/>
          <w:snapToGrid w:val="0"/>
          <w:sz w:val="22"/>
        </w:rPr>
        <w:t>– Załącznik nr 2</w:t>
      </w:r>
    </w:p>
    <w:p w14:paraId="723DB059" w14:textId="77777777" w:rsidR="00757BF1" w:rsidRDefault="00757BF1" w:rsidP="00E0429A">
      <w:pPr>
        <w:jc w:val="both"/>
        <w:rPr>
          <w:rFonts w:asciiTheme="majorHAnsi" w:hAnsiTheme="majorHAnsi" w:cs="Times New Roman"/>
          <w:snapToGrid w:val="0"/>
          <w:sz w:val="22"/>
        </w:rPr>
      </w:pPr>
    </w:p>
    <w:p w14:paraId="20AEBD6F" w14:textId="4461AD2F" w:rsidR="00E0429A" w:rsidRPr="00AA0A01" w:rsidRDefault="00217E15"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 PEŁNOMOCNICTWO do reprezentowania Wykonawcy lub Wykonawców w przypadku, gdy: </w:t>
      </w:r>
    </w:p>
    <w:p w14:paraId="6AA61E6B" w14:textId="77777777" w:rsidR="00E0429A" w:rsidRPr="00AA0A01" w:rsidRDefault="00217E15"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.1 ofertę podpisuje inna osoba niż Wykonawca, </w:t>
      </w:r>
    </w:p>
    <w:p w14:paraId="3B995955" w14:textId="77777777" w:rsidR="001C1BAA" w:rsidRDefault="00217E15"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.2. ofertę składają wykonawcy ubiegający się wspólnie o udzielenie zamówienia publicznego którego treść winna wskazywać pełnomocnika oraz w potwierdzać jego umocowanie do reprezentowania </w:t>
      </w:r>
    </w:p>
    <w:p w14:paraId="01E9D993" w14:textId="6FC7E081" w:rsidR="00E0429A" w:rsidRPr="00AA0A01" w:rsidRDefault="00E0429A"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 xml:space="preserve">wykonawców w postępowaniu lub do reprezentowania wykonawców w postępowaniu i zawarcia w ich imieniu umowy - dla ważności pełnomocnictwa wymaga się podpisu prawnie upoważnionych przedstawicieli każdego z wykonawców. Wszelka korespondencja będzie prowadzona wyłącznie </w:t>
      </w:r>
      <w:r w:rsidR="00CC4C1B">
        <w:rPr>
          <w:rFonts w:asciiTheme="majorHAnsi" w:hAnsiTheme="majorHAnsi" w:cs="Times New Roman"/>
          <w:snapToGrid w:val="0"/>
          <w:sz w:val="22"/>
        </w:rPr>
        <w:br/>
      </w:r>
      <w:r w:rsidRPr="00AA0A01">
        <w:rPr>
          <w:rFonts w:asciiTheme="majorHAnsi" w:hAnsiTheme="majorHAnsi" w:cs="Times New Roman"/>
          <w:snapToGrid w:val="0"/>
          <w:sz w:val="22"/>
        </w:rPr>
        <w:t xml:space="preserve">z pełnomocnikiem. </w:t>
      </w:r>
    </w:p>
    <w:p w14:paraId="034C82B2" w14:textId="77777777" w:rsidR="00E0429A" w:rsidRPr="00AA0A01" w:rsidRDefault="00217E15" w:rsidP="00E0429A">
      <w:pPr>
        <w:jc w:val="both"/>
        <w:rPr>
          <w:rFonts w:asciiTheme="majorHAnsi" w:hAnsiTheme="majorHAnsi" w:cs="Times New Roman"/>
          <w:b/>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.3. Pełnomocnictwo winno być złożone w formie oryginału podpisane kwalifikowanym podpisem elektronicznym. </w:t>
      </w:r>
      <w:r w:rsidR="007F6505" w:rsidRPr="00AA0A01">
        <w:rPr>
          <w:rFonts w:asciiTheme="majorHAnsi" w:hAnsiTheme="majorHAnsi" w:cs="Times New Roman"/>
          <w:b/>
          <w:snapToGrid w:val="0"/>
          <w:sz w:val="22"/>
        </w:rPr>
        <w:t>– Załącznik nr 3</w:t>
      </w:r>
    </w:p>
    <w:p w14:paraId="293E932D" w14:textId="77777777" w:rsidR="00AB534F" w:rsidRPr="00AA0A01" w:rsidRDefault="00AB534F" w:rsidP="00E0429A">
      <w:pPr>
        <w:jc w:val="both"/>
        <w:rPr>
          <w:rFonts w:asciiTheme="majorHAnsi" w:hAnsiTheme="majorHAnsi" w:cs="Times New Roman"/>
          <w:b/>
          <w:snapToGrid w:val="0"/>
          <w:sz w:val="22"/>
        </w:rPr>
      </w:pPr>
    </w:p>
    <w:p w14:paraId="60A0EBC6"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Uwaga: </w:t>
      </w:r>
      <w:r w:rsidRPr="00AA0A01">
        <w:rPr>
          <w:rFonts w:asciiTheme="majorHAnsi" w:eastAsia="Times New Roman" w:hAnsiTheme="majorHAnsi"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881F99A"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4D514749"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42289A27"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4. Przepis ust. 3 stosuje się odpowiednio do osoby działającej w imieniu wykonawców wspólnie ubiegających się o udzielenie zamówienia publicznego. </w:t>
      </w:r>
    </w:p>
    <w:p w14:paraId="2AAEB3D2"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13901361" w14:textId="232445F7" w:rsidR="00E0429A" w:rsidRPr="00AA0A01" w:rsidRDefault="00217E15" w:rsidP="00E0429A">
      <w:pPr>
        <w:jc w:val="both"/>
        <w:rPr>
          <w:rFonts w:asciiTheme="majorHAnsi" w:hAnsiTheme="majorHAnsi" w:cs="Times New Roman"/>
          <w:b/>
          <w:snapToGrid w:val="0"/>
          <w:sz w:val="22"/>
        </w:rPr>
      </w:pPr>
      <w:r w:rsidRPr="00AA0A01">
        <w:rPr>
          <w:rFonts w:asciiTheme="majorHAnsi" w:hAnsiTheme="majorHAnsi" w:cs="Times New Roman"/>
          <w:snapToGrid w:val="0"/>
          <w:sz w:val="22"/>
        </w:rPr>
        <w:t>4.</w:t>
      </w:r>
      <w:r w:rsidR="00E0429A" w:rsidRPr="00AA0A01">
        <w:rPr>
          <w:rFonts w:asciiTheme="majorHAnsi" w:hAnsiTheme="majorHAnsi" w:cs="Times New Roman"/>
          <w:snapToGrid w:val="0"/>
          <w:sz w:val="22"/>
        </w:rPr>
        <w:t xml:space="preserve"> ZOBOWIĄZANIE PODMIOTU TRZECIEGO, w przypadku, gdy Wykonawca, polega na zdolnościach lub sytuacji podmiotów udostępniających zasoby, do oddania mu do dyspozycji niezbędnych zasobów na potrzeby realizacji danego zamówienia lub inny podmiotowy środek dowodowy potwierdzający, że wykonawca realizując zamówienie, będzie dysponował niezbędnymi zasobami tych podmiotów. </w:t>
      </w:r>
      <w:r w:rsidR="007F6505" w:rsidRPr="00AA0A01">
        <w:rPr>
          <w:rFonts w:asciiTheme="majorHAnsi" w:hAnsiTheme="majorHAnsi" w:cs="Times New Roman"/>
          <w:snapToGrid w:val="0"/>
          <w:sz w:val="22"/>
        </w:rPr>
        <w:br/>
      </w:r>
      <w:r w:rsidR="007F6505" w:rsidRPr="00AA0A01">
        <w:rPr>
          <w:rFonts w:asciiTheme="majorHAnsi" w:hAnsiTheme="majorHAnsi" w:cs="Times New Roman"/>
          <w:b/>
          <w:snapToGrid w:val="0"/>
          <w:sz w:val="22"/>
        </w:rPr>
        <w:t>– Załącznik nr 4</w:t>
      </w:r>
      <w:r w:rsidR="00CC4C1B">
        <w:rPr>
          <w:rFonts w:asciiTheme="majorHAnsi" w:hAnsiTheme="majorHAnsi" w:cs="Times New Roman"/>
          <w:b/>
          <w:snapToGrid w:val="0"/>
          <w:sz w:val="22"/>
        </w:rPr>
        <w:t>A</w:t>
      </w:r>
    </w:p>
    <w:p w14:paraId="19441A6D" w14:textId="59FDD553" w:rsidR="00A524F7" w:rsidRDefault="00A524F7" w:rsidP="00A524F7">
      <w:pPr>
        <w:jc w:val="both"/>
        <w:rPr>
          <w:rFonts w:asciiTheme="majorHAnsi" w:hAnsiTheme="majorHAnsi" w:cs="Times New Roman"/>
          <w:snapToGrid w:val="0"/>
          <w:sz w:val="22"/>
        </w:rPr>
      </w:pPr>
    </w:p>
    <w:p w14:paraId="1CA58602" w14:textId="2AAC3C12" w:rsidR="000273F0" w:rsidRPr="008B79A0" w:rsidRDefault="000273F0" w:rsidP="000273F0">
      <w:pPr>
        <w:tabs>
          <w:tab w:val="left" w:pos="851"/>
        </w:tabs>
        <w:spacing w:after="120" w:line="312" w:lineRule="auto"/>
        <w:jc w:val="both"/>
        <w:rPr>
          <w:rFonts w:ascii="Cambria" w:eastAsia="Times New Roman" w:hAnsi="Cambria" w:cs="Arial"/>
          <w:bCs/>
          <w:i/>
          <w:sz w:val="22"/>
          <w:szCs w:val="22"/>
        </w:rPr>
      </w:pPr>
      <w:r w:rsidRPr="004E6E00">
        <w:rPr>
          <w:rFonts w:ascii="Cambria" w:hAnsi="Cambria" w:cs="Times New Roman"/>
          <w:snapToGrid w:val="0"/>
          <w:sz w:val="22"/>
        </w:rPr>
        <w:t xml:space="preserve">5. Oświadczenie o podziale obowiązków w trakcie realizacji zamówienia – wzór oświadczenia stanowi </w:t>
      </w:r>
      <w:r w:rsidR="009F0A4B">
        <w:rPr>
          <w:rFonts w:ascii="Cambria" w:hAnsi="Cambria" w:cs="Times New Roman"/>
          <w:snapToGrid w:val="0"/>
          <w:sz w:val="22"/>
        </w:rPr>
        <w:br/>
      </w:r>
      <w:r w:rsidRPr="004E6E00">
        <w:rPr>
          <w:rFonts w:ascii="Cambria" w:hAnsi="Cambria" w:cs="Times New Roman"/>
          <w:b/>
          <w:snapToGrid w:val="0"/>
          <w:sz w:val="22"/>
        </w:rPr>
        <w:t xml:space="preserve">–  </w:t>
      </w:r>
      <w:r w:rsidRPr="004E6E00">
        <w:rPr>
          <w:rFonts w:ascii="Cambria" w:hAnsi="Cambria" w:cs="Times New Roman"/>
          <w:b/>
          <w:i/>
          <w:iCs/>
          <w:snapToGrid w:val="0"/>
          <w:sz w:val="22"/>
        </w:rPr>
        <w:t>jeżeli dotyczy -</w:t>
      </w:r>
      <w:r w:rsidRPr="004E6E00">
        <w:rPr>
          <w:rFonts w:ascii="Cambria" w:hAnsi="Cambria" w:cs="Times New Roman"/>
          <w:b/>
          <w:snapToGrid w:val="0"/>
          <w:sz w:val="22"/>
        </w:rPr>
        <w:t xml:space="preserve"> Załącznik nr 4B</w:t>
      </w:r>
    </w:p>
    <w:p w14:paraId="6FCBC658" w14:textId="22177A09" w:rsidR="00CC37EE" w:rsidRDefault="000273F0" w:rsidP="00CC37EE">
      <w:pPr>
        <w:jc w:val="both"/>
        <w:rPr>
          <w:rFonts w:asciiTheme="majorHAnsi" w:hAnsiTheme="majorHAnsi" w:cs="Times New Roman"/>
          <w:b/>
          <w:snapToGrid w:val="0"/>
          <w:sz w:val="22"/>
        </w:rPr>
      </w:pPr>
      <w:r>
        <w:rPr>
          <w:rFonts w:asciiTheme="majorHAnsi" w:hAnsiTheme="majorHAnsi" w:cs="Times New Roman"/>
          <w:snapToGrid w:val="0"/>
          <w:sz w:val="22"/>
        </w:rPr>
        <w:t>6</w:t>
      </w:r>
      <w:r w:rsidR="00217E15" w:rsidRPr="00AA0A01">
        <w:rPr>
          <w:rFonts w:asciiTheme="majorHAnsi" w:hAnsiTheme="majorHAnsi" w:cs="Times New Roman"/>
          <w:snapToGrid w:val="0"/>
          <w:sz w:val="22"/>
        </w:rPr>
        <w:t>.</w:t>
      </w:r>
      <w:r w:rsidR="00CC37EE" w:rsidRPr="00AA0A01">
        <w:rPr>
          <w:rFonts w:asciiTheme="majorHAnsi" w:hAnsiTheme="majorHAnsi" w:cs="Times New Roman"/>
          <w:snapToGrid w:val="0"/>
          <w:sz w:val="22"/>
        </w:rPr>
        <w:t xml:space="preserve"> Dowód wniesienia wadium </w:t>
      </w:r>
      <w:r w:rsidR="009F0A4B">
        <w:rPr>
          <w:rFonts w:asciiTheme="majorHAnsi" w:hAnsiTheme="majorHAnsi" w:cs="Times New Roman"/>
          <w:b/>
          <w:snapToGrid w:val="0"/>
          <w:sz w:val="22"/>
        </w:rPr>
        <w:t xml:space="preserve"> – Załącznik nr 5</w:t>
      </w:r>
      <w:r w:rsidR="008C71E4">
        <w:rPr>
          <w:rFonts w:asciiTheme="majorHAnsi" w:hAnsiTheme="majorHAnsi" w:cs="Times New Roman"/>
          <w:b/>
          <w:snapToGrid w:val="0"/>
          <w:sz w:val="22"/>
        </w:rPr>
        <w:t>.</w:t>
      </w:r>
    </w:p>
    <w:p w14:paraId="7434875E" w14:textId="77777777" w:rsidR="008C71E4" w:rsidRDefault="000273F0" w:rsidP="007F1582">
      <w:pPr>
        <w:jc w:val="both"/>
        <w:rPr>
          <w:rFonts w:asciiTheme="majorHAnsi" w:hAnsiTheme="majorHAnsi" w:cs="Times New Roman"/>
          <w:snapToGrid w:val="0"/>
          <w:sz w:val="22"/>
        </w:rPr>
      </w:pPr>
      <w:r w:rsidRPr="00EB3A56">
        <w:rPr>
          <w:rFonts w:asciiTheme="majorHAnsi" w:hAnsiTheme="majorHAnsi" w:cs="Times New Roman"/>
          <w:snapToGrid w:val="0"/>
          <w:sz w:val="22"/>
        </w:rPr>
        <w:t>7</w:t>
      </w:r>
      <w:r w:rsidR="007F1582" w:rsidRPr="00EB3A56">
        <w:rPr>
          <w:rFonts w:asciiTheme="majorHAnsi" w:hAnsiTheme="majorHAnsi" w:cs="Times New Roman"/>
          <w:snapToGrid w:val="0"/>
          <w:sz w:val="22"/>
        </w:rPr>
        <w:t>. PRZEDMIOTOWE ŚRODKI DOWOD</w:t>
      </w:r>
      <w:r w:rsidR="008C71E4">
        <w:rPr>
          <w:rFonts w:asciiTheme="majorHAnsi" w:hAnsiTheme="majorHAnsi" w:cs="Times New Roman"/>
          <w:snapToGrid w:val="0"/>
          <w:sz w:val="22"/>
        </w:rPr>
        <w:t>OWE wskazane w Rozdziale VI SWZ:</w:t>
      </w:r>
    </w:p>
    <w:p w14:paraId="52DFD538" w14:textId="7D553198" w:rsidR="007F1582" w:rsidRPr="0000636D" w:rsidRDefault="002A46BF" w:rsidP="007F1582">
      <w:pPr>
        <w:jc w:val="both"/>
        <w:rPr>
          <w:rFonts w:asciiTheme="majorHAnsi" w:hAnsiTheme="majorHAnsi" w:cs="Times New Roman"/>
          <w:b/>
          <w:snapToGrid w:val="0"/>
          <w:sz w:val="22"/>
        </w:rPr>
      </w:pPr>
      <w:r w:rsidRPr="002A46BF">
        <w:rPr>
          <w:rFonts w:asciiTheme="majorHAnsi" w:hAnsiTheme="majorHAnsi" w:cs="Times New Roman"/>
          <w:snapToGrid w:val="0"/>
          <w:sz w:val="22"/>
        </w:rPr>
        <w:t xml:space="preserve">    - Oświadczenie</w:t>
      </w:r>
      <w:r>
        <w:rPr>
          <w:rFonts w:asciiTheme="majorHAnsi" w:hAnsiTheme="majorHAnsi" w:cs="Times New Roman"/>
          <w:b/>
          <w:snapToGrid w:val="0"/>
          <w:sz w:val="22"/>
        </w:rPr>
        <w:t xml:space="preserve"> </w:t>
      </w:r>
      <w:r w:rsidR="00651811" w:rsidRPr="00EB3A56">
        <w:rPr>
          <w:rFonts w:asciiTheme="majorHAnsi" w:hAnsiTheme="majorHAnsi" w:cs="Times New Roman"/>
          <w:b/>
          <w:snapToGrid w:val="0"/>
          <w:sz w:val="22"/>
        </w:rPr>
        <w:t xml:space="preserve">– </w:t>
      </w:r>
      <w:r w:rsidR="00EB3A56" w:rsidRPr="00EB3A56">
        <w:rPr>
          <w:rFonts w:asciiTheme="majorHAnsi" w:hAnsiTheme="majorHAnsi" w:cs="Times New Roman"/>
          <w:b/>
          <w:snapToGrid w:val="0"/>
          <w:sz w:val="22"/>
        </w:rPr>
        <w:t>Załącznik nr 6</w:t>
      </w:r>
    </w:p>
    <w:p w14:paraId="79C5565B" w14:textId="158F73CA" w:rsidR="008C71E4" w:rsidRPr="0000636D" w:rsidRDefault="002A46BF" w:rsidP="008C71E4">
      <w:pPr>
        <w:jc w:val="both"/>
        <w:rPr>
          <w:rFonts w:asciiTheme="majorHAnsi" w:hAnsiTheme="majorHAnsi" w:cs="Times New Roman"/>
          <w:b/>
          <w:snapToGrid w:val="0"/>
          <w:sz w:val="22"/>
        </w:rPr>
      </w:pPr>
      <w:r>
        <w:rPr>
          <w:rFonts w:asciiTheme="majorHAnsi" w:hAnsiTheme="majorHAnsi" w:cs="Times New Roman"/>
          <w:b/>
          <w:snapToGrid w:val="0"/>
          <w:sz w:val="22"/>
        </w:rPr>
        <w:t xml:space="preserve">    </w:t>
      </w:r>
      <w:r w:rsidRPr="002A46BF">
        <w:rPr>
          <w:rFonts w:asciiTheme="majorHAnsi" w:hAnsiTheme="majorHAnsi" w:cs="Times New Roman"/>
          <w:snapToGrid w:val="0"/>
          <w:sz w:val="22"/>
        </w:rPr>
        <w:t>- Dokumenty dot. pakietu nr 1</w:t>
      </w:r>
      <w:r>
        <w:rPr>
          <w:rFonts w:asciiTheme="majorHAnsi" w:hAnsiTheme="majorHAnsi" w:cs="Times New Roman"/>
          <w:b/>
          <w:snapToGrid w:val="0"/>
          <w:sz w:val="22"/>
        </w:rPr>
        <w:t xml:space="preserve"> </w:t>
      </w:r>
      <w:r w:rsidR="008C71E4" w:rsidRPr="00EB3A56">
        <w:rPr>
          <w:rFonts w:asciiTheme="majorHAnsi" w:hAnsiTheme="majorHAnsi" w:cs="Times New Roman"/>
          <w:b/>
          <w:snapToGrid w:val="0"/>
          <w:sz w:val="22"/>
        </w:rPr>
        <w:t xml:space="preserve">– </w:t>
      </w:r>
      <w:r w:rsidR="008C71E4">
        <w:rPr>
          <w:rFonts w:asciiTheme="majorHAnsi" w:hAnsiTheme="majorHAnsi" w:cs="Times New Roman"/>
          <w:b/>
          <w:snapToGrid w:val="0"/>
          <w:sz w:val="22"/>
        </w:rPr>
        <w:t>Załącznik nr 7</w:t>
      </w:r>
    </w:p>
    <w:p w14:paraId="0BE9BB1E" w14:textId="46678CF0" w:rsidR="00783C2C" w:rsidRDefault="00783C2C" w:rsidP="00CC37EE">
      <w:pPr>
        <w:jc w:val="both"/>
        <w:rPr>
          <w:rFonts w:asciiTheme="majorHAnsi" w:hAnsiTheme="majorHAnsi" w:cs="Times New Roman"/>
          <w:b/>
          <w:snapToGrid w:val="0"/>
          <w:sz w:val="22"/>
        </w:rPr>
      </w:pPr>
    </w:p>
    <w:p w14:paraId="5DE427E9" w14:textId="194F4D2D" w:rsidR="004A41E0" w:rsidRPr="00AA0A01" w:rsidRDefault="004A41E0" w:rsidP="004A41E0">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 xml:space="preserve">IX. </w:t>
      </w:r>
      <w:r w:rsidR="00530C75" w:rsidRPr="00AA0A01">
        <w:rPr>
          <w:rFonts w:asciiTheme="majorHAnsi" w:hAnsiTheme="majorHAnsi" w:cs="Times New Roman"/>
          <w:b/>
          <w:bCs/>
          <w:u w:val="single"/>
        </w:rPr>
        <w:t xml:space="preserve">WYKAZ </w:t>
      </w:r>
      <w:r w:rsidRPr="00AA0A01">
        <w:rPr>
          <w:rFonts w:asciiTheme="majorHAnsi" w:hAnsiTheme="majorHAnsi" w:cs="Times New Roman"/>
          <w:b/>
          <w:bCs/>
          <w:u w:val="single"/>
        </w:rPr>
        <w:t xml:space="preserve"> P</w:t>
      </w:r>
      <w:r w:rsidR="00D87FA9" w:rsidRPr="00AA0A01">
        <w:rPr>
          <w:rFonts w:asciiTheme="majorHAnsi" w:hAnsiTheme="majorHAnsi" w:cs="Times New Roman"/>
          <w:b/>
          <w:bCs/>
          <w:u w:val="single"/>
        </w:rPr>
        <w:t xml:space="preserve">ODMIOTOWYCH </w:t>
      </w:r>
      <w:r w:rsidRPr="00AA0A01">
        <w:rPr>
          <w:rFonts w:asciiTheme="majorHAnsi" w:hAnsiTheme="majorHAnsi" w:cs="Times New Roman"/>
          <w:b/>
          <w:bCs/>
          <w:u w:val="single"/>
        </w:rPr>
        <w:t xml:space="preserve">ŚRODKACH DOWODOWYCH  </w:t>
      </w:r>
    </w:p>
    <w:p w14:paraId="5736E5E3" w14:textId="77777777" w:rsidR="00E448E2" w:rsidRPr="00AA0A01" w:rsidRDefault="00E448E2" w:rsidP="00A030AC">
      <w:pPr>
        <w:tabs>
          <w:tab w:val="num" w:pos="1440"/>
          <w:tab w:val="num" w:pos="1800"/>
        </w:tabs>
        <w:spacing w:line="360" w:lineRule="auto"/>
        <w:jc w:val="both"/>
        <w:rPr>
          <w:rFonts w:asciiTheme="majorHAnsi" w:hAnsiTheme="majorHAnsi" w:cs="Times New Roman"/>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xml:space="preserve">., zamawiający żąda </w:t>
      </w:r>
      <w:r w:rsidRPr="00AA0A01">
        <w:rPr>
          <w:rFonts w:asciiTheme="majorHAnsi" w:hAnsiTheme="majorHAnsi" w:cs="Times New Roman"/>
          <w:snapToGrid w:val="0"/>
          <w:sz w:val="22"/>
          <w:szCs w:val="22"/>
        </w:rPr>
        <w:t>następujących dokumentów</w:t>
      </w:r>
      <w:r w:rsidRPr="00AA0A01">
        <w:rPr>
          <w:rFonts w:asciiTheme="majorHAnsi" w:hAnsiTheme="majorHAnsi" w:cs="Times New Roman"/>
          <w:sz w:val="22"/>
          <w:szCs w:val="22"/>
        </w:rPr>
        <w:t>:</w:t>
      </w:r>
    </w:p>
    <w:p w14:paraId="701E06FC" w14:textId="77777777" w:rsidR="00E448E2" w:rsidRPr="00AA0A01" w:rsidRDefault="00E448E2" w:rsidP="004A41E0">
      <w:pPr>
        <w:spacing w:line="260" w:lineRule="atLeast"/>
        <w:jc w:val="both"/>
        <w:rPr>
          <w:rFonts w:asciiTheme="majorHAnsi" w:hAnsiTheme="majorHAnsi" w:cs="Times New Roman"/>
          <w:b/>
          <w:bCs/>
          <w:sz w:val="22"/>
          <w:szCs w:val="22"/>
        </w:rPr>
      </w:pPr>
    </w:p>
    <w:p w14:paraId="2F653D54" w14:textId="771C94FC" w:rsidR="009D031B" w:rsidRPr="00AA0A01" w:rsidRDefault="005E106C" w:rsidP="005E106C">
      <w:pPr>
        <w:tabs>
          <w:tab w:val="left" w:pos="851"/>
        </w:tabs>
        <w:spacing w:after="120" w:line="312" w:lineRule="auto"/>
        <w:jc w:val="both"/>
        <w:rPr>
          <w:rFonts w:asciiTheme="majorHAnsi" w:eastAsia="Times New Roman" w:hAnsiTheme="majorHAnsi" w:cs="Arial"/>
          <w:b/>
          <w:bCs/>
          <w:sz w:val="22"/>
          <w:szCs w:val="22"/>
        </w:rPr>
      </w:pPr>
      <w:r w:rsidRPr="00AA0A01">
        <w:rPr>
          <w:rFonts w:asciiTheme="majorHAnsi" w:eastAsia="Times New Roman" w:hAnsiTheme="majorHAnsi" w:cs="Arial"/>
          <w:b/>
          <w:bCs/>
          <w:sz w:val="22"/>
          <w:szCs w:val="22"/>
        </w:rPr>
        <w:t xml:space="preserve">WYKAZ PODMIOTOWYCH ŚRODKÓW DOWODOWYCH </w:t>
      </w:r>
      <w:r w:rsidRPr="00AA0A01">
        <w:rPr>
          <w:rFonts w:asciiTheme="majorHAnsi" w:eastAsia="Times New Roman" w:hAnsiTheme="majorHAnsi" w:cs="Arial"/>
          <w:b/>
          <w:bCs/>
          <w:sz w:val="22"/>
          <w:szCs w:val="22"/>
          <w:u w:val="single"/>
        </w:rPr>
        <w:t>SKŁADANYCH W ODPOWIEDZI NA WEZWANIE ZAMAWIAJĄCEGO</w:t>
      </w:r>
      <w:r w:rsidRPr="00AA0A01">
        <w:rPr>
          <w:rFonts w:asciiTheme="majorHAnsi" w:eastAsia="Times New Roman" w:hAnsiTheme="majorHAnsi" w:cs="Arial"/>
          <w:b/>
          <w:bCs/>
          <w:sz w:val="22"/>
          <w:szCs w:val="22"/>
        </w:rPr>
        <w:t xml:space="preserve"> PRZEZ WYKONAWCĘ, KTÓREGO OFERTA ZOSTANIE NAJWYŻEJ </w:t>
      </w:r>
      <w:r w:rsidRPr="00EB3A56">
        <w:rPr>
          <w:rFonts w:asciiTheme="majorHAnsi" w:eastAsia="Times New Roman" w:hAnsiTheme="majorHAnsi" w:cs="Arial"/>
          <w:b/>
          <w:bCs/>
          <w:sz w:val="22"/>
          <w:szCs w:val="22"/>
        </w:rPr>
        <w:t xml:space="preserve">OCENIONA </w:t>
      </w:r>
      <w:r w:rsidR="00C215CE" w:rsidRPr="00EB3A56">
        <w:rPr>
          <w:rFonts w:asciiTheme="majorHAnsi" w:eastAsia="Times New Roman" w:hAnsiTheme="majorHAnsi" w:cs="Arial"/>
          <w:b/>
          <w:bCs/>
          <w:sz w:val="22"/>
          <w:szCs w:val="22"/>
          <w:u w:val="single"/>
        </w:rPr>
        <w:t>– II etap</w:t>
      </w:r>
      <w:r w:rsidR="007B1759" w:rsidRPr="00EB3A56">
        <w:rPr>
          <w:rFonts w:asciiTheme="majorHAnsi" w:eastAsia="Times New Roman" w:hAnsiTheme="majorHAnsi" w:cs="Arial"/>
          <w:b/>
          <w:bCs/>
          <w:sz w:val="22"/>
          <w:szCs w:val="22"/>
          <w:u w:val="single"/>
        </w:rPr>
        <w:t xml:space="preserve"> </w:t>
      </w:r>
      <w:r w:rsidR="00A7194E" w:rsidRPr="00EB3A56">
        <w:rPr>
          <w:rFonts w:asciiTheme="majorHAnsi" w:eastAsia="Times New Roman" w:hAnsiTheme="majorHAnsi" w:cs="Arial"/>
          <w:b/>
          <w:bCs/>
          <w:sz w:val="22"/>
          <w:szCs w:val="22"/>
          <w:u w:val="single"/>
        </w:rPr>
        <w:t>tj. (załączniki</w:t>
      </w:r>
      <w:r w:rsidR="00AD3029" w:rsidRPr="00EB3A56">
        <w:rPr>
          <w:rFonts w:asciiTheme="majorHAnsi" w:eastAsia="Times New Roman" w:hAnsiTheme="majorHAnsi" w:cs="Arial"/>
          <w:b/>
          <w:bCs/>
          <w:sz w:val="22"/>
          <w:szCs w:val="22"/>
          <w:u w:val="single"/>
        </w:rPr>
        <w:t xml:space="preserve"> nr </w:t>
      </w:r>
      <w:r w:rsidR="00EE49C1">
        <w:rPr>
          <w:rFonts w:asciiTheme="majorHAnsi" w:eastAsia="Times New Roman" w:hAnsiTheme="majorHAnsi" w:cs="Arial"/>
          <w:b/>
          <w:bCs/>
          <w:sz w:val="22"/>
          <w:szCs w:val="22"/>
          <w:u w:val="single"/>
        </w:rPr>
        <w:t>8</w:t>
      </w:r>
      <w:r w:rsidR="009D031B" w:rsidRPr="00EB3A56">
        <w:rPr>
          <w:rFonts w:asciiTheme="majorHAnsi" w:eastAsia="Times New Roman" w:hAnsiTheme="majorHAnsi" w:cs="Arial"/>
          <w:b/>
          <w:bCs/>
          <w:sz w:val="22"/>
          <w:szCs w:val="22"/>
          <w:u w:val="single"/>
        </w:rPr>
        <w:t>– 1</w:t>
      </w:r>
      <w:r w:rsidR="00EE49C1">
        <w:rPr>
          <w:rFonts w:asciiTheme="majorHAnsi" w:eastAsia="Times New Roman" w:hAnsiTheme="majorHAnsi" w:cs="Arial"/>
          <w:b/>
          <w:bCs/>
          <w:sz w:val="22"/>
          <w:szCs w:val="22"/>
          <w:u w:val="single"/>
        </w:rPr>
        <w:t>3</w:t>
      </w:r>
      <w:r w:rsidR="009D031B" w:rsidRPr="00EB3A56">
        <w:rPr>
          <w:rFonts w:asciiTheme="majorHAnsi" w:eastAsia="Times New Roman" w:hAnsiTheme="majorHAnsi" w:cs="Arial"/>
          <w:b/>
          <w:bCs/>
          <w:sz w:val="22"/>
          <w:szCs w:val="22"/>
          <w:u w:val="single"/>
        </w:rPr>
        <w:t>)</w:t>
      </w:r>
    </w:p>
    <w:p w14:paraId="30503750" w14:textId="50F80703" w:rsidR="00327D18" w:rsidRPr="00AA0A01" w:rsidRDefault="001A44F6" w:rsidP="001A44F6">
      <w:pPr>
        <w:autoSpaceDE w:val="0"/>
        <w:autoSpaceDN w:val="0"/>
        <w:adjustRightInd w:val="0"/>
        <w:spacing w:after="1"/>
        <w:jc w:val="both"/>
        <w:rPr>
          <w:rFonts w:asciiTheme="majorHAnsi" w:hAnsiTheme="majorHAnsi"/>
          <w:b/>
          <w:snapToGrid w:val="0"/>
          <w:color w:val="FF0000"/>
          <w:sz w:val="22"/>
        </w:rPr>
      </w:pPr>
      <w:r w:rsidRPr="00AA0A01">
        <w:rPr>
          <w:rFonts w:asciiTheme="majorHAnsi" w:hAnsiTheme="majorHAnsi"/>
          <w:b/>
          <w:snapToGrid w:val="0"/>
          <w:color w:val="FF0000"/>
          <w:sz w:val="22"/>
        </w:rPr>
        <w:t>I.</w:t>
      </w:r>
      <w:r w:rsidR="00327D18" w:rsidRPr="00AA0A01">
        <w:rPr>
          <w:rFonts w:asciiTheme="majorHAnsi" w:hAnsiTheme="majorHAnsi"/>
          <w:b/>
          <w:snapToGrid w:val="0"/>
          <w:color w:val="FF0000"/>
          <w:sz w:val="22"/>
        </w:rPr>
        <w:t xml:space="preserve">W celu </w:t>
      </w:r>
      <w:r w:rsidR="00327D18" w:rsidRPr="00AA0A01">
        <w:rPr>
          <w:rFonts w:asciiTheme="majorHAnsi" w:hAnsiTheme="majorHAnsi"/>
          <w:b/>
          <w:snapToGrid w:val="0"/>
          <w:color w:val="FF0000"/>
          <w:sz w:val="22"/>
          <w:u w:val="single"/>
        </w:rPr>
        <w:t>potwierdzenia braku podstaw wykluczenia</w:t>
      </w:r>
      <w:r w:rsidR="00327D18" w:rsidRPr="00AA0A01">
        <w:rPr>
          <w:rFonts w:asciiTheme="majorHAnsi" w:hAnsiTheme="majorHAnsi"/>
          <w:b/>
          <w:snapToGrid w:val="0"/>
          <w:color w:val="FF0000"/>
          <w:sz w:val="22"/>
        </w:rPr>
        <w:t xml:space="preserve"> wykonawcy z udziału w postępowaniu </w:t>
      </w:r>
      <w:r w:rsidRPr="00AA0A01">
        <w:rPr>
          <w:rFonts w:asciiTheme="majorHAnsi" w:hAnsiTheme="majorHAnsi"/>
          <w:b/>
          <w:snapToGrid w:val="0"/>
          <w:color w:val="FF0000"/>
          <w:sz w:val="22"/>
        </w:rPr>
        <w:br/>
      </w:r>
      <w:r w:rsidR="00327D18" w:rsidRPr="00AA0A01">
        <w:rPr>
          <w:rFonts w:asciiTheme="majorHAnsi" w:hAnsiTheme="majorHAnsi"/>
          <w:b/>
          <w:snapToGrid w:val="0"/>
          <w:color w:val="FF0000"/>
          <w:sz w:val="22"/>
        </w:rPr>
        <w:t>o udzielenie zamówienia publicznego, zwanego dalej „postępowaniem”, zamawiający</w:t>
      </w:r>
      <w:r w:rsidR="00DF065A" w:rsidRPr="00AA0A01">
        <w:rPr>
          <w:rFonts w:asciiTheme="majorHAnsi" w:hAnsiTheme="majorHAnsi"/>
          <w:b/>
          <w:snapToGrid w:val="0"/>
          <w:color w:val="FF0000"/>
          <w:sz w:val="22"/>
        </w:rPr>
        <w:t xml:space="preserve"> na podstawie art. 124 ustawy </w:t>
      </w:r>
      <w:proofErr w:type="spellStart"/>
      <w:r w:rsidR="00DF065A" w:rsidRPr="00AA0A01">
        <w:rPr>
          <w:rFonts w:asciiTheme="majorHAnsi" w:hAnsiTheme="majorHAnsi"/>
          <w:b/>
          <w:snapToGrid w:val="0"/>
          <w:color w:val="FF0000"/>
          <w:sz w:val="22"/>
        </w:rPr>
        <w:t>Pzp</w:t>
      </w:r>
      <w:proofErr w:type="spellEnd"/>
      <w:r w:rsidR="00DF065A" w:rsidRPr="00AA0A01">
        <w:rPr>
          <w:rFonts w:asciiTheme="majorHAnsi" w:hAnsiTheme="majorHAnsi"/>
          <w:b/>
          <w:snapToGrid w:val="0"/>
          <w:color w:val="FF0000"/>
          <w:sz w:val="22"/>
        </w:rPr>
        <w:t xml:space="preserve"> </w:t>
      </w:r>
      <w:r w:rsidR="00327D18" w:rsidRPr="00AA0A01">
        <w:rPr>
          <w:rFonts w:asciiTheme="majorHAnsi" w:hAnsiTheme="majorHAnsi"/>
          <w:b/>
          <w:snapToGrid w:val="0"/>
          <w:color w:val="FF0000"/>
          <w:sz w:val="22"/>
        </w:rPr>
        <w:t xml:space="preserve"> żąda następujących podmiotowych środków dowodowych:</w:t>
      </w:r>
    </w:p>
    <w:p w14:paraId="5D7D67F5" w14:textId="72E964C6" w:rsidR="0011228C" w:rsidRPr="00AA0A01" w:rsidRDefault="00926E20" w:rsidP="0011228C">
      <w:pPr>
        <w:tabs>
          <w:tab w:val="left" w:pos="851"/>
        </w:tabs>
        <w:spacing w:after="120" w:line="312" w:lineRule="auto"/>
        <w:jc w:val="both"/>
        <w:rPr>
          <w:rFonts w:asciiTheme="majorHAnsi" w:eastAsia="Times New Roman" w:hAnsiTheme="majorHAnsi" w:cs="Arial"/>
          <w:b/>
          <w:bCs/>
          <w:sz w:val="22"/>
          <w:szCs w:val="22"/>
        </w:rPr>
      </w:pPr>
      <w:r>
        <w:rPr>
          <w:rFonts w:asciiTheme="majorHAnsi" w:eastAsia="Times New Roman" w:hAnsiTheme="majorHAnsi" w:cs="Arial"/>
          <w:b/>
          <w:bCs/>
          <w:sz w:val="22"/>
          <w:szCs w:val="22"/>
        </w:rPr>
        <w:br/>
      </w:r>
      <w:r w:rsidR="00720E47" w:rsidRPr="00AA0A01">
        <w:rPr>
          <w:rFonts w:asciiTheme="majorHAnsi" w:eastAsia="Times New Roman" w:hAnsiTheme="majorHAnsi" w:cs="Arial"/>
          <w:b/>
          <w:bCs/>
          <w:sz w:val="22"/>
          <w:szCs w:val="22"/>
        </w:rPr>
        <w:t xml:space="preserve">1) </w:t>
      </w:r>
      <w:r w:rsidR="005E106C" w:rsidRPr="00AA0A01">
        <w:rPr>
          <w:rFonts w:asciiTheme="majorHAnsi" w:eastAsia="Times New Roman" w:hAnsiTheme="majorHAnsi" w:cs="Arial"/>
          <w:b/>
          <w:bCs/>
          <w:sz w:val="22"/>
          <w:szCs w:val="22"/>
        </w:rPr>
        <w:t xml:space="preserve">Zamawiający wezwie wykonawcę, którego oferta w danej części zamówienia zostanie najwyżej oceniona do złożenia </w:t>
      </w:r>
      <w:r w:rsidR="005E106C" w:rsidRPr="00AA0A01">
        <w:rPr>
          <w:rFonts w:asciiTheme="majorHAnsi" w:eastAsia="Times New Roman" w:hAnsiTheme="majorHAnsi" w:cs="Arial"/>
          <w:b/>
          <w:bCs/>
          <w:sz w:val="22"/>
          <w:szCs w:val="22"/>
          <w:u w:val="single"/>
        </w:rPr>
        <w:t>w terminie nie krótszym niż 10 dni</w:t>
      </w:r>
      <w:r w:rsidR="005E106C" w:rsidRPr="00AA0A01">
        <w:rPr>
          <w:rFonts w:asciiTheme="majorHAnsi" w:eastAsia="Times New Roman" w:hAnsiTheme="majorHAnsi" w:cs="Arial"/>
          <w:b/>
          <w:bCs/>
          <w:sz w:val="22"/>
          <w:szCs w:val="22"/>
        </w:rPr>
        <w:t xml:space="preserve">, aktualnych na dzień złożenia </w:t>
      </w:r>
      <w:r w:rsidR="0011228C" w:rsidRPr="00AA0A01">
        <w:rPr>
          <w:rFonts w:asciiTheme="majorHAnsi" w:eastAsia="Times New Roman" w:hAnsiTheme="majorHAnsi" w:cs="Arial"/>
          <w:b/>
          <w:bCs/>
          <w:sz w:val="22"/>
          <w:szCs w:val="22"/>
        </w:rPr>
        <w:t>podmiotowych środków dowodowych:</w:t>
      </w:r>
    </w:p>
    <w:p w14:paraId="34BAC93F" w14:textId="6AE7E65D" w:rsidR="00DC19FA" w:rsidRPr="00AA0A01" w:rsidRDefault="00DC19FA" w:rsidP="0011228C">
      <w:pPr>
        <w:tabs>
          <w:tab w:val="left" w:pos="851"/>
        </w:tabs>
        <w:spacing w:after="120" w:line="312" w:lineRule="auto"/>
        <w:jc w:val="both"/>
        <w:rPr>
          <w:rFonts w:asciiTheme="majorHAnsi" w:hAnsiTheme="majorHAnsi" w:cs="Arial"/>
          <w:color w:val="000000"/>
          <w:sz w:val="22"/>
          <w:szCs w:val="22"/>
        </w:rPr>
      </w:pPr>
      <w:r w:rsidRPr="00AA0A01">
        <w:rPr>
          <w:rFonts w:asciiTheme="majorHAnsi" w:hAnsiTheme="majorHAnsi" w:cs="Cambria"/>
          <w:color w:val="000000"/>
          <w:sz w:val="22"/>
          <w:szCs w:val="22"/>
        </w:rPr>
        <w:t xml:space="preserve">1. </w:t>
      </w:r>
      <w:r w:rsidRPr="00AA0A01">
        <w:rPr>
          <w:rFonts w:asciiTheme="majorHAnsi" w:hAnsiTheme="majorHAnsi" w:cs="Cambria"/>
          <w:b/>
          <w:bCs/>
          <w:color w:val="000000"/>
          <w:sz w:val="22"/>
          <w:szCs w:val="22"/>
        </w:rPr>
        <w:t xml:space="preserve">OŚWIADCZENIE (JEDZ) </w:t>
      </w:r>
      <w:r w:rsidRPr="00AA0A01">
        <w:rPr>
          <w:rFonts w:asciiTheme="majorHAnsi" w:hAnsiTheme="majorHAnsi" w:cs="Cambria"/>
          <w:color w:val="000000"/>
          <w:sz w:val="22"/>
          <w:szCs w:val="22"/>
        </w:rPr>
        <w:t>do oferty wykonawca dołącza oświadczenie o niepodleganiu wykluczeniu, spełnianiu warunków udziału w postępowaniu, w zakresie wskazanym przez zamawiającego</w:t>
      </w:r>
      <w:r w:rsidRPr="00AA0A01">
        <w:rPr>
          <w:rFonts w:asciiTheme="majorHAnsi" w:hAnsiTheme="majorHAnsi" w:cs="Arial"/>
          <w:color w:val="000000"/>
          <w:sz w:val="22"/>
          <w:szCs w:val="22"/>
        </w:rPr>
        <w:t xml:space="preserve">. </w:t>
      </w:r>
    </w:p>
    <w:p w14:paraId="7CC75112" w14:textId="23CA51A0" w:rsidR="00DC19FA" w:rsidRPr="00AA0A01" w:rsidRDefault="00EE49C1" w:rsidP="00BB7CC3">
      <w:pPr>
        <w:autoSpaceDE w:val="0"/>
        <w:autoSpaceDN w:val="0"/>
        <w:adjustRightInd w:val="0"/>
        <w:jc w:val="both"/>
        <w:rPr>
          <w:rFonts w:asciiTheme="majorHAnsi" w:hAnsiTheme="majorHAnsi" w:cs="Times New Roman"/>
          <w:b/>
          <w:snapToGrid w:val="0"/>
          <w:sz w:val="22"/>
        </w:rPr>
      </w:pPr>
      <w:r>
        <w:rPr>
          <w:rFonts w:asciiTheme="majorHAnsi" w:hAnsiTheme="majorHAnsi" w:cs="Times New Roman"/>
          <w:b/>
          <w:snapToGrid w:val="0"/>
          <w:sz w:val="22"/>
        </w:rPr>
        <w:t>– Załącznik nr 8</w:t>
      </w:r>
      <w:r w:rsidR="00EB3A56">
        <w:rPr>
          <w:rFonts w:asciiTheme="majorHAnsi" w:hAnsiTheme="majorHAnsi" w:cs="Times New Roman"/>
          <w:b/>
          <w:snapToGrid w:val="0"/>
          <w:sz w:val="22"/>
        </w:rPr>
        <w:t>.</w:t>
      </w:r>
    </w:p>
    <w:p w14:paraId="3A29ED98" w14:textId="77777777" w:rsidR="00757BF1" w:rsidRDefault="00757BF1" w:rsidP="00BB7CC3">
      <w:pPr>
        <w:autoSpaceDE w:val="0"/>
        <w:autoSpaceDN w:val="0"/>
        <w:adjustRightInd w:val="0"/>
        <w:jc w:val="both"/>
        <w:rPr>
          <w:rFonts w:asciiTheme="majorHAnsi" w:hAnsiTheme="majorHAnsi" w:cs="Cambria"/>
          <w:color w:val="000000"/>
          <w:sz w:val="22"/>
          <w:szCs w:val="22"/>
        </w:rPr>
      </w:pPr>
    </w:p>
    <w:p w14:paraId="52E7E9F2" w14:textId="754D8666"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Oświadczenie,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 </w:t>
      </w:r>
    </w:p>
    <w:p w14:paraId="2606BDE2"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Oświadczenie, stanowi dowód potwierdzający brak podstaw wykluczenia, spełnianie warunków udziału w postępowaniu, na dzień składania ofert, tymczasowo zastępujący wymagane przez zamawiającego podmiotowe środki dowodowe. </w:t>
      </w:r>
    </w:p>
    <w:p w14:paraId="6BAF6030"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1.1. </w:t>
      </w:r>
      <w:r w:rsidRPr="00AA0A01">
        <w:rPr>
          <w:rFonts w:asciiTheme="majorHAnsi" w:hAnsiTheme="majorHAnsi" w:cs="Cambria"/>
          <w:i/>
          <w:iCs/>
          <w:color w:val="000000"/>
          <w:sz w:val="22"/>
          <w:szCs w:val="22"/>
        </w:rPr>
        <w:t xml:space="preserve">Zamawiający informuje, że wykonawca może ograniczyć się do wypełnienia sekcji </w:t>
      </w:r>
      <w:r w:rsidRPr="00AA0A01">
        <w:rPr>
          <w:rFonts w:asciiTheme="majorHAnsi" w:hAnsiTheme="majorHAnsi" w:cs="Cambria"/>
          <w:color w:val="000000"/>
          <w:sz w:val="22"/>
          <w:szCs w:val="22"/>
        </w:rPr>
        <w:t xml:space="preserve"> </w:t>
      </w:r>
      <w:r w:rsidRPr="00AA0A01">
        <w:rPr>
          <w:rFonts w:asciiTheme="majorHAnsi" w:hAnsiTheme="majorHAnsi" w:cs="Cambria"/>
          <w:i/>
          <w:iCs/>
          <w:color w:val="000000"/>
          <w:sz w:val="22"/>
          <w:szCs w:val="22"/>
        </w:rPr>
        <w:t xml:space="preserve">w części IV i nie musi wypełniać żadnej z pozostałych sekcji w części IV JEDZ. </w:t>
      </w:r>
    </w:p>
    <w:p w14:paraId="420A1084" w14:textId="77777777" w:rsidR="00DC19FA" w:rsidRPr="00AA0A01" w:rsidRDefault="00DC19FA" w:rsidP="00BB7CC3">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1.2. </w:t>
      </w:r>
      <w:r w:rsidRPr="00AA0A01">
        <w:rPr>
          <w:rFonts w:asciiTheme="majorHAnsi" w:hAnsiTheme="majorHAnsi" w:cs="Cambria"/>
          <w:b/>
          <w:i/>
          <w:iCs/>
          <w:color w:val="000000"/>
          <w:sz w:val="22"/>
          <w:szCs w:val="22"/>
        </w:rPr>
        <w:t>W przypadku wspólnego ubiegania się o zamówienie</w:t>
      </w:r>
      <w:r w:rsidRPr="00AA0A01">
        <w:rPr>
          <w:rFonts w:asciiTheme="majorHAnsi" w:hAnsiTheme="majorHAnsi" w:cs="Cambria"/>
          <w:i/>
          <w:iCs/>
          <w:color w:val="000000"/>
          <w:sz w:val="22"/>
          <w:szCs w:val="22"/>
        </w:rPr>
        <w:t xml:space="preserve"> przez wykonawców, oświadczenie, o którym mowa w pkt 1, </w:t>
      </w:r>
      <w:r w:rsidRPr="00AA0A01">
        <w:rPr>
          <w:rFonts w:asciiTheme="majorHAnsi" w:hAnsiTheme="majorHAnsi" w:cs="Cambria"/>
          <w:b/>
          <w:i/>
          <w:iCs/>
          <w:color w:val="000000"/>
          <w:sz w:val="22"/>
          <w:szCs w:val="22"/>
        </w:rPr>
        <w:t>składa każdy z wykonawców.</w:t>
      </w:r>
      <w:r w:rsidRPr="00AA0A01">
        <w:rPr>
          <w:rFonts w:asciiTheme="majorHAnsi" w:hAnsiTheme="majorHAnsi" w:cs="Cambria"/>
          <w:i/>
          <w:iCs/>
          <w:color w:val="000000"/>
          <w:sz w:val="22"/>
          <w:szCs w:val="22"/>
        </w:rPr>
        <w:t xml:space="preserve"> Oświadczenia te potwierdzają brak podstaw wykluczenia oraz spełnianie warunków udziału w postępowaniu lub kryteriów selekcji w zakresie, w jakim każdy z wykonawców wykazuje spełnianie warunków udziału w postępowaniu lub kryteriów selekcji. </w:t>
      </w:r>
    </w:p>
    <w:p w14:paraId="17287431" w14:textId="7941A0DD" w:rsidR="00DC19FA" w:rsidRDefault="00DC19FA" w:rsidP="00BB7CC3">
      <w:pPr>
        <w:autoSpaceDE w:val="0"/>
        <w:autoSpaceDN w:val="0"/>
        <w:adjustRightInd w:val="0"/>
        <w:spacing w:after="1"/>
        <w:jc w:val="both"/>
        <w:rPr>
          <w:rFonts w:asciiTheme="majorHAnsi" w:hAnsiTheme="majorHAnsi" w:cs="Cambria"/>
          <w:i/>
          <w:iCs/>
          <w:color w:val="000000"/>
          <w:sz w:val="22"/>
          <w:szCs w:val="22"/>
        </w:rPr>
      </w:pPr>
      <w:r w:rsidRPr="00AA0A01">
        <w:rPr>
          <w:rFonts w:asciiTheme="majorHAnsi" w:hAnsiTheme="majorHAnsi" w:cs="Cambria"/>
          <w:color w:val="000000"/>
          <w:sz w:val="22"/>
          <w:szCs w:val="22"/>
        </w:rPr>
        <w:t xml:space="preserve">1.3. </w:t>
      </w:r>
      <w:r w:rsidRPr="00AA0A01">
        <w:rPr>
          <w:rFonts w:asciiTheme="majorHAnsi" w:hAnsiTheme="majorHAnsi" w:cs="Cambria"/>
          <w:i/>
          <w:iCs/>
          <w:color w:val="000000"/>
          <w:sz w:val="22"/>
          <w:szCs w:val="22"/>
        </w:rPr>
        <w:t xml:space="preserve">Wykonawca, </w:t>
      </w:r>
      <w:r w:rsidRPr="00AA0A01">
        <w:rPr>
          <w:rFonts w:asciiTheme="majorHAnsi" w:hAnsiTheme="majorHAnsi" w:cs="Cambria"/>
          <w:b/>
          <w:i/>
          <w:iCs/>
          <w:color w:val="000000"/>
          <w:sz w:val="22"/>
          <w:szCs w:val="22"/>
        </w:rPr>
        <w:t>w przypadku polegania na zdolnościach lub sytuacji podmiotów udostępniających zasoby</w:t>
      </w:r>
      <w:r w:rsidRPr="00AA0A01">
        <w:rPr>
          <w:rFonts w:asciiTheme="majorHAnsi" w:hAnsiTheme="majorHAnsi" w:cs="Cambria"/>
          <w:i/>
          <w:iCs/>
          <w:color w:val="000000"/>
          <w:sz w:val="22"/>
          <w:szCs w:val="22"/>
        </w:rPr>
        <w:t xml:space="preserve">, przedstawia, wraz z oświadczeniem, o którym mowa w pkt 1, </w:t>
      </w:r>
      <w:r w:rsidRPr="00AA0A01">
        <w:rPr>
          <w:rFonts w:asciiTheme="majorHAnsi" w:hAnsiTheme="majorHAnsi" w:cs="Cambria"/>
          <w:b/>
          <w:i/>
          <w:iCs/>
          <w:color w:val="000000"/>
          <w:sz w:val="22"/>
          <w:szCs w:val="22"/>
        </w:rPr>
        <w:t>także oświadczenie podmiotu udostępniającego zasoby</w:t>
      </w:r>
      <w:r w:rsidRPr="00AA0A01">
        <w:rPr>
          <w:rFonts w:asciiTheme="majorHAnsi" w:hAnsiTheme="majorHAnsi" w:cs="Cambria"/>
          <w:i/>
          <w:iCs/>
          <w:color w:val="000000"/>
          <w:sz w:val="22"/>
          <w:szCs w:val="22"/>
        </w:rPr>
        <w:t xml:space="preserve">, potwierdzające brak podstaw wykluczenia tego podmiotu oraz odpowiednio spełnianie warunków udziału w postępowaniu lub kryteriów selekcji, w zakresie, w jakim wykonawca powołuje się na jego zasoby. </w:t>
      </w:r>
    </w:p>
    <w:p w14:paraId="05FE4649" w14:textId="77777777" w:rsidR="00DC19FA" w:rsidRPr="00AA0A01" w:rsidRDefault="00DC19FA" w:rsidP="00BB7CC3">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color w:val="000000"/>
          <w:sz w:val="22"/>
          <w:szCs w:val="22"/>
        </w:rPr>
        <w:t xml:space="preserve">1.4. </w:t>
      </w:r>
      <w:r w:rsidRPr="00AA0A01">
        <w:rPr>
          <w:rFonts w:asciiTheme="majorHAnsi" w:hAnsiTheme="majorHAnsi" w:cs="Cambria"/>
          <w:i/>
          <w:iCs/>
          <w:color w:val="000000"/>
          <w:sz w:val="22"/>
          <w:szCs w:val="22"/>
        </w:rPr>
        <w:t xml:space="preserve">Zamawiający żąda, aby wykonawca, który </w:t>
      </w:r>
      <w:r w:rsidRPr="00AA0A01">
        <w:rPr>
          <w:rFonts w:asciiTheme="majorHAnsi" w:hAnsiTheme="majorHAnsi" w:cs="Cambria"/>
          <w:b/>
          <w:i/>
          <w:iCs/>
          <w:color w:val="000000"/>
          <w:sz w:val="22"/>
          <w:szCs w:val="22"/>
        </w:rPr>
        <w:t>zamierza powierzyć wykonanie części zamówienia podwykonawcom,</w:t>
      </w:r>
      <w:r w:rsidRPr="00AA0A01">
        <w:rPr>
          <w:rFonts w:asciiTheme="majorHAnsi" w:hAnsiTheme="majorHAnsi" w:cs="Cambria"/>
          <w:i/>
          <w:iCs/>
          <w:color w:val="000000"/>
          <w:sz w:val="22"/>
          <w:szCs w:val="22"/>
        </w:rPr>
        <w:t xml:space="preserve"> w celu wykazania braku istnienia wobec nich podstaw wykluczenia z udziału w postępowaniu </w:t>
      </w:r>
      <w:r w:rsidRPr="00AA0A01">
        <w:rPr>
          <w:rFonts w:asciiTheme="majorHAnsi" w:hAnsiTheme="majorHAnsi" w:cs="Cambria"/>
          <w:b/>
          <w:i/>
          <w:iCs/>
          <w:color w:val="000000"/>
          <w:sz w:val="22"/>
          <w:szCs w:val="22"/>
        </w:rPr>
        <w:t xml:space="preserve">składał jednolite dokumenty dotyczące podwykonawców – jeżeli na etapie składania oferty są znane. </w:t>
      </w:r>
    </w:p>
    <w:p w14:paraId="1AB9130E" w14:textId="09BE6F23"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b/>
          <w:bCs/>
          <w:i/>
          <w:iCs/>
          <w:color w:val="000000"/>
          <w:sz w:val="22"/>
          <w:szCs w:val="22"/>
        </w:rPr>
        <w:t xml:space="preserve">FORMA JEDZ </w:t>
      </w:r>
    </w:p>
    <w:p w14:paraId="491CCE3C" w14:textId="77777777" w:rsidR="00DC19FA" w:rsidRPr="00AA0A01" w:rsidRDefault="00DC19FA" w:rsidP="00BB7CC3">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1.5. </w:t>
      </w:r>
      <w:r w:rsidRPr="00AA0A01">
        <w:rPr>
          <w:rFonts w:asciiTheme="majorHAnsi" w:hAnsiTheme="majorHAnsi" w:cs="Cambria"/>
          <w:i/>
          <w:iCs/>
          <w:color w:val="000000"/>
          <w:sz w:val="22"/>
          <w:szCs w:val="22"/>
        </w:rPr>
        <w:t>Zamawiający dopuszcza w szczególności następujący format przesyłanych danych: .pdf, .</w:t>
      </w:r>
      <w:proofErr w:type="spellStart"/>
      <w:r w:rsidRPr="00AA0A01">
        <w:rPr>
          <w:rFonts w:asciiTheme="majorHAnsi" w:hAnsiTheme="majorHAnsi" w:cs="Cambria"/>
          <w:i/>
          <w:iCs/>
          <w:color w:val="000000"/>
          <w:sz w:val="22"/>
          <w:szCs w:val="22"/>
        </w:rPr>
        <w:t>doc</w:t>
      </w:r>
      <w:proofErr w:type="spellEnd"/>
      <w:r w:rsidRPr="00AA0A01">
        <w:rPr>
          <w:rFonts w:asciiTheme="majorHAnsi" w:hAnsiTheme="majorHAnsi" w:cs="Cambria"/>
          <w:i/>
          <w:iCs/>
          <w:color w:val="000000"/>
          <w:sz w:val="22"/>
          <w:szCs w:val="22"/>
        </w:rPr>
        <w:t>, .</w:t>
      </w:r>
      <w:proofErr w:type="spellStart"/>
      <w:r w:rsidRPr="00AA0A01">
        <w:rPr>
          <w:rFonts w:asciiTheme="majorHAnsi" w:hAnsiTheme="majorHAnsi" w:cs="Cambria"/>
          <w:i/>
          <w:iCs/>
          <w:color w:val="000000"/>
          <w:sz w:val="22"/>
          <w:szCs w:val="22"/>
        </w:rPr>
        <w:t>docx</w:t>
      </w:r>
      <w:proofErr w:type="spellEnd"/>
      <w:r w:rsidRPr="00AA0A01">
        <w:rPr>
          <w:rFonts w:asciiTheme="majorHAnsi" w:hAnsiTheme="majorHAnsi" w:cs="Cambria"/>
          <w:i/>
          <w:iCs/>
          <w:color w:val="000000"/>
          <w:sz w:val="22"/>
          <w:szCs w:val="22"/>
        </w:rPr>
        <w:t xml:space="preserve">, .rtf, .odt.1 </w:t>
      </w:r>
    </w:p>
    <w:p w14:paraId="7120BEF1" w14:textId="77777777" w:rsidR="00DC19FA" w:rsidRPr="00AA0A01" w:rsidRDefault="00DC19FA" w:rsidP="00BB7CC3">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1.6. </w:t>
      </w:r>
      <w:r w:rsidRPr="00AA0A01">
        <w:rPr>
          <w:rFonts w:asciiTheme="majorHAnsi" w:hAnsiTheme="majorHAnsi" w:cs="Cambria"/>
          <w:i/>
          <w:iCs/>
          <w:color w:val="000000"/>
          <w:sz w:val="22"/>
          <w:szCs w:val="22"/>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w:t>
      </w:r>
    </w:p>
    <w:p w14:paraId="104A1A04"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1.7. </w:t>
      </w:r>
      <w:r w:rsidRPr="00AA0A01">
        <w:rPr>
          <w:rFonts w:asciiTheme="majorHAnsi" w:hAnsiTheme="majorHAnsi" w:cs="Cambria"/>
          <w:i/>
          <w:iCs/>
          <w:color w:val="000000"/>
          <w:sz w:val="22"/>
          <w:szCs w:val="22"/>
        </w:rPr>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2016r. – o usługach zaufania oraz identyfikacji elektronicznej (Dz.U. z 2020 r. poz. 1173) </w:t>
      </w:r>
    </w:p>
    <w:p w14:paraId="4EB0367E" w14:textId="133F216B" w:rsidR="00DC19FA" w:rsidRPr="00AA0A01" w:rsidRDefault="00DC19FA" w:rsidP="00DC19FA">
      <w:pPr>
        <w:autoSpaceDE w:val="0"/>
        <w:autoSpaceDN w:val="0"/>
        <w:adjustRightInd w:val="0"/>
        <w:rPr>
          <w:rFonts w:asciiTheme="majorHAnsi" w:hAnsiTheme="majorHAnsi" w:cs="Cambria"/>
          <w:color w:val="000000"/>
          <w:sz w:val="22"/>
          <w:szCs w:val="22"/>
        </w:rPr>
      </w:pPr>
      <w:r w:rsidRPr="00AA0A01">
        <w:rPr>
          <w:rFonts w:asciiTheme="majorHAnsi" w:hAnsiTheme="majorHAnsi" w:cs="Cambria"/>
          <w:b/>
          <w:bCs/>
          <w:i/>
          <w:iCs/>
          <w:color w:val="000000"/>
          <w:sz w:val="22"/>
          <w:szCs w:val="22"/>
        </w:rPr>
        <w:t xml:space="preserve">SPOSÓB WYPEŁNIANIA JEDZ </w:t>
      </w:r>
    </w:p>
    <w:p w14:paraId="2F4C6C97" w14:textId="77777777" w:rsidR="00757BF1" w:rsidRDefault="00DC19FA" w:rsidP="00BB7CC3">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color w:val="000000"/>
          <w:sz w:val="22"/>
          <w:szCs w:val="22"/>
        </w:rPr>
        <w:t xml:space="preserve">1.8. </w:t>
      </w:r>
      <w:r w:rsidRPr="00AA0A01">
        <w:rPr>
          <w:rFonts w:asciiTheme="majorHAnsi" w:hAnsiTheme="majorHAnsi" w:cs="Cambria"/>
          <w:i/>
          <w:iCs/>
          <w:color w:val="000000"/>
          <w:sz w:val="22"/>
          <w:szCs w:val="22"/>
        </w:rPr>
        <w:t>Wykonawca może złożyć JEDZ korzystając z zamieszczonego na stronie internetowej Zamawiającego formularza JEDZ (ESPD) w formacie XML który należy wypełnić przy wykorzystaniu systemu dostępowego zamieszc</w:t>
      </w:r>
      <w:r w:rsidR="00757BF1">
        <w:rPr>
          <w:rFonts w:asciiTheme="majorHAnsi" w:hAnsiTheme="majorHAnsi" w:cs="Cambria"/>
          <w:i/>
          <w:iCs/>
          <w:color w:val="000000"/>
          <w:sz w:val="22"/>
          <w:szCs w:val="22"/>
        </w:rPr>
        <w:t>zonego na stronie internetowej:</w:t>
      </w:r>
    </w:p>
    <w:p w14:paraId="592765E6" w14:textId="656A04F1" w:rsidR="00DC19FA" w:rsidRPr="00AA0A01" w:rsidRDefault="00DC19FA" w:rsidP="00BB7CC3">
      <w:pPr>
        <w:autoSpaceDE w:val="0"/>
        <w:autoSpaceDN w:val="0"/>
        <w:adjustRightInd w:val="0"/>
        <w:jc w:val="both"/>
        <w:rPr>
          <w:rFonts w:asciiTheme="majorHAnsi" w:hAnsiTheme="majorHAnsi" w:cs="Times New Roman"/>
          <w:color w:val="000000"/>
          <w:sz w:val="22"/>
          <w:szCs w:val="22"/>
        </w:rPr>
      </w:pPr>
      <w:r w:rsidRPr="00AA0A01">
        <w:rPr>
          <w:rFonts w:asciiTheme="majorHAnsi" w:hAnsiTheme="majorHAnsi" w:cs="Times New Roman"/>
          <w:i/>
          <w:color w:val="0070C0"/>
          <w:sz w:val="22"/>
          <w:szCs w:val="22"/>
        </w:rPr>
        <w:t>https://www.uzp.gov.pl/__data/assets/pdf_file/0026/45557/Jednolity-Europejski-Dokument-Zamowienia-instrukcja-2021.01.20.pdf</w:t>
      </w:r>
      <w:r w:rsidRPr="00AA0A01">
        <w:rPr>
          <w:rFonts w:asciiTheme="majorHAnsi" w:hAnsiTheme="majorHAnsi" w:cs="Times New Roman"/>
          <w:color w:val="0070C0"/>
          <w:sz w:val="22"/>
          <w:szCs w:val="22"/>
        </w:rPr>
        <w:t xml:space="preserve"> </w:t>
      </w:r>
    </w:p>
    <w:p w14:paraId="7521A836"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1.9. </w:t>
      </w:r>
      <w:r w:rsidRPr="00AA0A01">
        <w:rPr>
          <w:rFonts w:asciiTheme="majorHAnsi" w:hAnsiTheme="majorHAnsi" w:cs="Cambria"/>
          <w:i/>
          <w:iCs/>
          <w:color w:val="000000"/>
          <w:sz w:val="22"/>
          <w:szCs w:val="22"/>
        </w:rPr>
        <w:t xml:space="preserve">Czynności jakie muszą zostać wykonane w celu wypełnienia JEDZ (ESPD) </w:t>
      </w:r>
    </w:p>
    <w:p w14:paraId="273F04EC" w14:textId="77777777" w:rsidR="00DC19FA" w:rsidRPr="00AA0A01" w:rsidRDefault="00DC19FA" w:rsidP="00BB7CC3">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 ze strony internetowej na której został udostępniony dokument SWZ wraz załącznikami do przedmiotowego postępowania należy pobrać plik w formacie XML, o nazwie „Jednolity Europejski Dokument Zamówień (ESPD)” - plik musi być zapisany na dysku Wykonawcy. </w:t>
      </w:r>
    </w:p>
    <w:p w14:paraId="37AC9B64" w14:textId="77777777" w:rsidR="00363AB6" w:rsidRPr="00AA0A01" w:rsidRDefault="00363AB6" w:rsidP="00363AB6">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korzystając z serwisu JEDZ tj. wchodząc na stronę UZP: </w:t>
      </w:r>
      <w:hyperlink r:id="rId17" w:history="1">
        <w:r w:rsidRPr="00AA0A01">
          <w:rPr>
            <w:rStyle w:val="Hipercze"/>
            <w:rFonts w:asciiTheme="majorHAnsi" w:hAnsiTheme="majorHAnsi" w:cs="Cambria"/>
            <w:i/>
            <w:iCs/>
            <w:sz w:val="22"/>
            <w:szCs w:val="22"/>
          </w:rPr>
          <w:t>http://espd.uzp.gov.pl</w:t>
        </w:r>
      </w:hyperlink>
    </w:p>
    <w:p w14:paraId="73D21401" w14:textId="77777777" w:rsidR="00363AB6" w:rsidRPr="00AA0A01" w:rsidRDefault="00363AB6" w:rsidP="00363AB6">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należy dokonać załadowania pliku i można rozpocząć wypełnianie dokumentu w wersji elektronicznej.</w:t>
      </w:r>
    </w:p>
    <w:p w14:paraId="5D5671E8"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wybrać odpowiednią wersję językową (</w:t>
      </w:r>
      <w:proofErr w:type="spellStart"/>
      <w:r w:rsidRPr="00AA0A01">
        <w:rPr>
          <w:rFonts w:asciiTheme="majorHAnsi" w:hAnsiTheme="majorHAnsi" w:cs="Cambria"/>
          <w:i/>
          <w:iCs/>
          <w:color w:val="000000"/>
          <w:sz w:val="22"/>
          <w:szCs w:val="22"/>
        </w:rPr>
        <w:t>pl</w:t>
      </w:r>
      <w:proofErr w:type="spellEnd"/>
      <w:r w:rsidRPr="00AA0A01">
        <w:rPr>
          <w:rFonts w:asciiTheme="majorHAnsi" w:hAnsiTheme="majorHAnsi" w:cs="Cambria"/>
          <w:i/>
          <w:iCs/>
          <w:color w:val="000000"/>
          <w:sz w:val="22"/>
          <w:szCs w:val="22"/>
        </w:rPr>
        <w:t xml:space="preserve"> - Polski). </w:t>
      </w:r>
    </w:p>
    <w:p w14:paraId="585CC1BF"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wybrać opcję „JESTEM WYKONAWCĄ” . </w:t>
      </w:r>
      <w:r w:rsidRPr="00AA0A01">
        <w:rPr>
          <w:rFonts w:asciiTheme="majorHAnsi" w:hAnsiTheme="majorHAnsi" w:cs="Cambria"/>
          <w:b/>
          <w:bCs/>
          <w:i/>
          <w:iCs/>
          <w:color w:val="000000"/>
          <w:sz w:val="22"/>
          <w:szCs w:val="22"/>
        </w:rPr>
        <w:t xml:space="preserve">Uwaga: </w:t>
      </w:r>
      <w:r w:rsidRPr="00AA0A01">
        <w:rPr>
          <w:rFonts w:asciiTheme="majorHAnsi" w:hAnsiTheme="majorHAnsi" w:cs="Cambria"/>
          <w:i/>
          <w:iCs/>
          <w:color w:val="000000"/>
          <w:sz w:val="22"/>
          <w:szCs w:val="22"/>
        </w:rPr>
        <w:t xml:space="preserve">opcję tą należy również zaznaczyć w przypadku, gdy formularz JEDZ (ESPD) wypełnia podmiot, na którego zasoby powołuje się wykonawca lub podwykonawca wskazany w ofercie. </w:t>
      </w:r>
    </w:p>
    <w:p w14:paraId="7981AEE0"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następnie Wykonawca musi zaznaczyć pole „Zaimportować ESPD”. </w:t>
      </w:r>
    </w:p>
    <w:p w14:paraId="7F1EB631"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wykonawca musi „załadować dokument” poprzez wybór dokumentu zapisanego na dysku, o którym mowa powyżej. </w:t>
      </w:r>
    </w:p>
    <w:p w14:paraId="58406884"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po dokonaniu powyższych czynności należy wcisnąć przycisk „DALEJ”. </w:t>
      </w:r>
    </w:p>
    <w:p w14:paraId="39F66D64"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wypełnić formularz, zapisać na dysku wypełniony formularz, dalej postępować zgodnie z wytycznymi zawartymi w pkt. IV 1.1.6 SWZ. </w:t>
      </w:r>
    </w:p>
    <w:p w14:paraId="3DCF5C36" w14:textId="77777777" w:rsidR="00F50DFA" w:rsidRPr="00AA0A01" w:rsidRDefault="00F50DFA" w:rsidP="00F50DFA">
      <w:pPr>
        <w:autoSpaceDE w:val="0"/>
        <w:autoSpaceDN w:val="0"/>
        <w:adjustRightInd w:val="0"/>
        <w:jc w:val="both"/>
        <w:rPr>
          <w:rFonts w:asciiTheme="majorHAnsi" w:hAnsiTheme="majorHAnsi" w:cs="Calibri"/>
          <w:color w:val="000000"/>
          <w:sz w:val="22"/>
          <w:szCs w:val="22"/>
        </w:rPr>
      </w:pPr>
      <w:r w:rsidRPr="00AA0A01">
        <w:rPr>
          <w:rFonts w:asciiTheme="majorHAnsi" w:hAnsiTheme="majorHAnsi" w:cs="Calibri"/>
          <w:i/>
          <w:iCs/>
          <w:color w:val="000000"/>
          <w:sz w:val="22"/>
          <w:szCs w:val="22"/>
        </w:rPr>
        <w:t xml:space="preserve">1.10 Przy wypełnianiu formularza JEDZ (ESPD) wykonawcy mogą skorzystać z instrukcji jego wypełniania zamieszczonej na stronie internetowej Urzędu Zamówień Publicznych pod adresem: </w:t>
      </w:r>
    </w:p>
    <w:p w14:paraId="57115703" w14:textId="77777777" w:rsidR="00F50DFA" w:rsidRPr="00AA0A01" w:rsidRDefault="00EC4284" w:rsidP="00F50DFA">
      <w:pPr>
        <w:suppressAutoHyphens/>
        <w:rPr>
          <w:rFonts w:asciiTheme="majorHAnsi" w:hAnsiTheme="majorHAnsi"/>
        </w:rPr>
      </w:pPr>
      <w:hyperlink r:id="rId18" w:history="1">
        <w:r w:rsidR="00F50DFA" w:rsidRPr="00AA0A01">
          <w:rPr>
            <w:rStyle w:val="Hipercze"/>
            <w:rFonts w:asciiTheme="majorHAnsi" w:hAnsiTheme="majorHAnsi" w:cstheme="minorBidi"/>
          </w:rPr>
          <w:t>https://www.uzp.gov.pl/baza-wiedzy/prawo-zamowien-publicznych-regulacje/prawo-krajowe/jednolity-europejski-dokument-zamowienia</w:t>
        </w:r>
      </w:hyperlink>
    </w:p>
    <w:p w14:paraId="6D6CA0FC" w14:textId="77777777" w:rsidR="00E4049C" w:rsidRDefault="00E4049C" w:rsidP="00AF3F2A">
      <w:pPr>
        <w:autoSpaceDE w:val="0"/>
        <w:autoSpaceDN w:val="0"/>
        <w:adjustRightInd w:val="0"/>
        <w:rPr>
          <w:rFonts w:asciiTheme="majorHAnsi" w:hAnsiTheme="majorHAnsi" w:cs="Cambria"/>
          <w:color w:val="000000"/>
          <w:sz w:val="22"/>
          <w:szCs w:val="22"/>
        </w:rPr>
      </w:pPr>
    </w:p>
    <w:p w14:paraId="7C19BC23" w14:textId="44660EDF" w:rsidR="00AF3F2A" w:rsidRPr="00AA0A01" w:rsidRDefault="00AF3F2A" w:rsidP="00AF3F2A">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2</w:t>
      </w:r>
      <w:r w:rsidR="0003663F" w:rsidRPr="00AA0A01">
        <w:rPr>
          <w:rFonts w:asciiTheme="majorHAnsi" w:hAnsiTheme="majorHAnsi" w:cs="Cambria"/>
          <w:color w:val="000000"/>
          <w:sz w:val="22"/>
          <w:szCs w:val="22"/>
        </w:rPr>
        <w:t>.</w:t>
      </w:r>
      <w:r w:rsidRPr="00AA0A01">
        <w:rPr>
          <w:rFonts w:asciiTheme="majorHAnsi" w:hAnsiTheme="majorHAnsi" w:cs="Cambria"/>
          <w:color w:val="000000"/>
          <w:sz w:val="22"/>
          <w:szCs w:val="22"/>
        </w:rPr>
        <w:t xml:space="preserve"> </w:t>
      </w:r>
      <w:r w:rsidRPr="00AA0A01">
        <w:rPr>
          <w:rFonts w:asciiTheme="majorHAnsi" w:hAnsiTheme="majorHAnsi" w:cs="Cambria"/>
          <w:b/>
          <w:bCs/>
          <w:color w:val="000000"/>
          <w:sz w:val="22"/>
          <w:szCs w:val="22"/>
        </w:rPr>
        <w:t xml:space="preserve">INFORMACJA Z KRAJOWEGO REJESTRU KARNEGO, sporządzonej nie wcześniej niż 6 miesięcy przed jej złożeniem, </w:t>
      </w:r>
      <w:r w:rsidRPr="00AA0A01">
        <w:rPr>
          <w:rFonts w:asciiTheme="majorHAnsi" w:hAnsiTheme="majorHAnsi" w:cs="Cambria"/>
          <w:color w:val="000000"/>
          <w:sz w:val="22"/>
          <w:szCs w:val="22"/>
        </w:rPr>
        <w:t xml:space="preserve">w zakresie: </w:t>
      </w:r>
    </w:p>
    <w:p w14:paraId="02538574" w14:textId="77777777" w:rsidR="00AF3F2A" w:rsidRPr="00AA0A01" w:rsidRDefault="00AF3F2A" w:rsidP="00AF3F2A">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a) art. 108 ust. 1 pkt 1 i 2 ustawy z dnia 11 września 2019 r. – Prawo zamówień publicznych, zwanej dalej „ustawą”, </w:t>
      </w:r>
    </w:p>
    <w:p w14:paraId="593354A2" w14:textId="7836D1E4" w:rsidR="00AF3F2A" w:rsidRPr="00AA0A01" w:rsidRDefault="00AF3F2A" w:rsidP="00AF3F2A">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b) art. 108 ust. 1 pkt 4 ustawy, dotyczącej orzeczenia zakazu ubiegania się o zamówienie publiczne tytułem środka karnego; </w:t>
      </w:r>
    </w:p>
    <w:p w14:paraId="2142AC1D" w14:textId="66AC616C" w:rsidR="00AF3F2A" w:rsidRDefault="00AF3F2A" w:rsidP="00AF3F2A">
      <w:pPr>
        <w:autoSpaceDE w:val="0"/>
        <w:autoSpaceDN w:val="0"/>
        <w:adjustRightInd w:val="0"/>
        <w:rPr>
          <w:rFonts w:asciiTheme="majorHAnsi" w:hAnsiTheme="majorHAnsi" w:cs="Times New Roman"/>
          <w:b/>
          <w:snapToGrid w:val="0"/>
          <w:sz w:val="22"/>
        </w:rPr>
      </w:pPr>
      <w:r w:rsidRPr="00AA0A01">
        <w:rPr>
          <w:rFonts w:asciiTheme="majorHAnsi" w:hAnsiTheme="majorHAnsi" w:cs="Cambria"/>
          <w:color w:val="000000"/>
          <w:sz w:val="22"/>
          <w:szCs w:val="22"/>
        </w:rPr>
        <w:t xml:space="preserve">– sporządzonej nie wcześniej niż 6 miesięcy przed jej złożeniem. </w:t>
      </w:r>
      <w:r w:rsidR="00EE49C1">
        <w:rPr>
          <w:rFonts w:asciiTheme="majorHAnsi" w:hAnsiTheme="majorHAnsi" w:cs="Times New Roman"/>
          <w:b/>
          <w:snapToGrid w:val="0"/>
          <w:sz w:val="22"/>
        </w:rPr>
        <w:t>– Załącznik nr 9</w:t>
      </w:r>
      <w:r w:rsidR="008C15C8">
        <w:rPr>
          <w:rFonts w:asciiTheme="majorHAnsi" w:hAnsiTheme="majorHAnsi" w:cs="Times New Roman"/>
          <w:b/>
          <w:snapToGrid w:val="0"/>
          <w:sz w:val="22"/>
        </w:rPr>
        <w:t>.</w:t>
      </w:r>
    </w:p>
    <w:p w14:paraId="56033FEA" w14:textId="77777777" w:rsidR="008C15C8" w:rsidRPr="00AA0A01" w:rsidRDefault="008C15C8" w:rsidP="00AF3F2A">
      <w:pPr>
        <w:autoSpaceDE w:val="0"/>
        <w:autoSpaceDN w:val="0"/>
        <w:adjustRightInd w:val="0"/>
        <w:rPr>
          <w:rFonts w:asciiTheme="majorHAnsi" w:hAnsiTheme="majorHAnsi" w:cs="Times New Roman"/>
          <w:b/>
          <w:i/>
          <w:snapToGrid w:val="0"/>
          <w:color w:val="FF0000"/>
          <w:sz w:val="22"/>
        </w:rPr>
      </w:pPr>
    </w:p>
    <w:p w14:paraId="247AF452" w14:textId="5C303B95" w:rsidR="00AF3F2A" w:rsidRPr="00AA0A01" w:rsidRDefault="00AF3F2A" w:rsidP="00AF3F2A">
      <w:pPr>
        <w:autoSpaceDE w:val="0"/>
        <w:autoSpaceDN w:val="0"/>
        <w:adjustRightInd w:val="0"/>
        <w:jc w:val="both"/>
        <w:rPr>
          <w:rFonts w:asciiTheme="majorHAnsi" w:hAnsiTheme="majorHAnsi" w:cs="Times New Roman"/>
          <w:b/>
          <w:snapToGrid w:val="0"/>
          <w:sz w:val="22"/>
        </w:rPr>
      </w:pPr>
      <w:r w:rsidRPr="00AA0A01">
        <w:rPr>
          <w:rFonts w:asciiTheme="majorHAnsi" w:hAnsiTheme="majorHAnsi" w:cs="Cambria"/>
          <w:sz w:val="22"/>
          <w:szCs w:val="22"/>
        </w:rPr>
        <w:t>3</w:t>
      </w:r>
      <w:r w:rsidR="0003663F" w:rsidRPr="00AA0A01">
        <w:rPr>
          <w:rFonts w:asciiTheme="majorHAnsi" w:hAnsiTheme="majorHAnsi" w:cs="Cambria"/>
          <w:sz w:val="22"/>
          <w:szCs w:val="22"/>
        </w:rPr>
        <w:t>.</w:t>
      </w:r>
      <w:r w:rsidRPr="00AA0A01">
        <w:rPr>
          <w:rFonts w:asciiTheme="majorHAnsi" w:hAnsiTheme="majorHAnsi" w:cs="Cambria"/>
          <w:sz w:val="22"/>
          <w:szCs w:val="22"/>
        </w:rPr>
        <w:t xml:space="preserve"> </w:t>
      </w:r>
      <w:r w:rsidRPr="00AA0A01">
        <w:rPr>
          <w:rFonts w:asciiTheme="majorHAnsi" w:hAnsiTheme="majorHAnsi" w:cs="Cambria"/>
          <w:b/>
          <w:bCs/>
          <w:sz w:val="22"/>
          <w:szCs w:val="22"/>
        </w:rPr>
        <w:t>OŚWIADCZENIE WYKONAWCY, W ZAKRESIE ART. 108 UST. 1 PKT 5 USTAWY</w:t>
      </w:r>
      <w:r w:rsidRPr="00AA0A01">
        <w:rPr>
          <w:rFonts w:asciiTheme="majorHAnsi" w:hAnsiTheme="majorHAnsi" w:cs="Cambria"/>
          <w:sz w:val="22"/>
          <w:szCs w:val="22"/>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AA0A01">
        <w:rPr>
          <w:rFonts w:asciiTheme="majorHAnsi" w:hAnsiTheme="majorHAnsi" w:cs="Times New Roman"/>
          <w:sz w:val="22"/>
          <w:szCs w:val="22"/>
        </w:rPr>
        <w:t>;</w:t>
      </w:r>
      <w:r w:rsidRPr="00AA0A01">
        <w:rPr>
          <w:rFonts w:asciiTheme="majorHAnsi" w:hAnsiTheme="majorHAnsi" w:cs="Cambria"/>
          <w:sz w:val="22"/>
          <w:szCs w:val="22"/>
        </w:rPr>
        <w:t xml:space="preserve">; </w:t>
      </w:r>
      <w:r w:rsidR="00EE49C1">
        <w:rPr>
          <w:rFonts w:asciiTheme="majorHAnsi" w:hAnsiTheme="majorHAnsi" w:cs="Times New Roman"/>
          <w:b/>
          <w:snapToGrid w:val="0"/>
          <w:sz w:val="22"/>
        </w:rPr>
        <w:t>– Załącznik nr 10.</w:t>
      </w:r>
    </w:p>
    <w:p w14:paraId="1BFBBB91" w14:textId="77777777" w:rsidR="00AF3F2A" w:rsidRPr="006935DF" w:rsidRDefault="00AF3F2A" w:rsidP="00AF3F2A">
      <w:pPr>
        <w:jc w:val="both"/>
        <w:rPr>
          <w:rFonts w:asciiTheme="majorHAnsi" w:hAnsiTheme="majorHAnsi" w:cs="Times New Roman"/>
          <w:b/>
          <w:bCs/>
          <w:snapToGrid w:val="0"/>
          <w:sz w:val="10"/>
          <w:szCs w:val="10"/>
          <w:highlight w:val="yellow"/>
        </w:rPr>
      </w:pPr>
    </w:p>
    <w:p w14:paraId="235771FC" w14:textId="77777777" w:rsidR="00AF3F2A" w:rsidRPr="00AA0A01" w:rsidRDefault="00561175" w:rsidP="00794DC4">
      <w:pPr>
        <w:autoSpaceDE w:val="0"/>
        <w:autoSpaceDN w:val="0"/>
        <w:adjustRightInd w:val="0"/>
        <w:spacing w:after="8"/>
        <w:jc w:val="both"/>
        <w:rPr>
          <w:rFonts w:asciiTheme="majorHAnsi" w:hAnsiTheme="majorHAnsi" w:cs="Cambria"/>
          <w:color w:val="000000"/>
          <w:sz w:val="22"/>
          <w:szCs w:val="22"/>
        </w:rPr>
      </w:pPr>
      <w:r w:rsidRPr="00AA0A01">
        <w:rPr>
          <w:rFonts w:asciiTheme="majorHAnsi" w:hAnsiTheme="majorHAnsi" w:cs="Cambria"/>
          <w:color w:val="000000"/>
          <w:sz w:val="22"/>
          <w:szCs w:val="22"/>
        </w:rPr>
        <w:t>4.</w:t>
      </w:r>
      <w:r w:rsidR="00794DC4" w:rsidRPr="00AA0A01">
        <w:rPr>
          <w:rFonts w:asciiTheme="majorHAnsi" w:hAnsiTheme="majorHAnsi" w:cs="Cambria"/>
          <w:color w:val="000000"/>
          <w:sz w:val="22"/>
          <w:szCs w:val="22"/>
        </w:rPr>
        <w:t xml:space="preserve"> </w:t>
      </w:r>
      <w:r w:rsidR="00A030AC" w:rsidRPr="00AA0A01">
        <w:rPr>
          <w:rFonts w:asciiTheme="majorHAnsi" w:hAnsiTheme="majorHAnsi" w:cs="Cambria"/>
          <w:b/>
          <w:color w:val="000000"/>
          <w:sz w:val="22"/>
          <w:szCs w:val="22"/>
        </w:rPr>
        <w:t>Z</w:t>
      </w:r>
      <w:r w:rsidR="00AF3F2A" w:rsidRPr="00AA0A01">
        <w:rPr>
          <w:rFonts w:asciiTheme="majorHAnsi" w:hAnsiTheme="majorHAnsi" w:cs="Cambria"/>
          <w:b/>
          <w:color w:val="000000"/>
          <w:sz w:val="22"/>
          <w:szCs w:val="22"/>
        </w:rPr>
        <w:t xml:space="preserve">aświadczenie </w:t>
      </w:r>
      <w:r w:rsidR="00AF3F2A" w:rsidRPr="00AA0A01">
        <w:rPr>
          <w:rFonts w:asciiTheme="majorHAnsi" w:hAnsiTheme="majorHAnsi" w:cs="Cambria"/>
          <w:color w:val="000000"/>
          <w:sz w:val="22"/>
          <w:szCs w:val="22"/>
        </w:rPr>
        <w:t xml:space="preserve">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6CBC8EE3" w14:textId="73AEE425" w:rsidR="00AF3F2A" w:rsidRPr="00AA0A01" w:rsidRDefault="00AF3F2A" w:rsidP="00794DC4">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Times New Roman"/>
          <w:b/>
          <w:snapToGrid w:val="0"/>
          <w:sz w:val="22"/>
        </w:rPr>
        <w:t xml:space="preserve">– Załącznik </w:t>
      </w:r>
      <w:r w:rsidR="008B2DBB">
        <w:rPr>
          <w:rFonts w:asciiTheme="majorHAnsi" w:hAnsiTheme="majorHAnsi" w:cs="Times New Roman"/>
          <w:b/>
          <w:snapToGrid w:val="0"/>
          <w:sz w:val="22"/>
        </w:rPr>
        <w:t xml:space="preserve">nr </w:t>
      </w:r>
      <w:r w:rsidR="00EE49C1">
        <w:rPr>
          <w:rFonts w:asciiTheme="majorHAnsi" w:hAnsiTheme="majorHAnsi" w:cs="Times New Roman"/>
          <w:b/>
          <w:snapToGrid w:val="0"/>
          <w:sz w:val="22"/>
        </w:rPr>
        <w:t>11</w:t>
      </w:r>
      <w:r w:rsidR="00A7194E">
        <w:rPr>
          <w:rFonts w:asciiTheme="majorHAnsi" w:hAnsiTheme="majorHAnsi" w:cs="Times New Roman"/>
          <w:b/>
          <w:snapToGrid w:val="0"/>
          <w:sz w:val="22"/>
        </w:rPr>
        <w:t>.</w:t>
      </w:r>
    </w:p>
    <w:p w14:paraId="18C2791A" w14:textId="77777777" w:rsidR="00AF3F2A" w:rsidRPr="006935DF" w:rsidRDefault="00AF3F2A" w:rsidP="00794DC4">
      <w:pPr>
        <w:autoSpaceDE w:val="0"/>
        <w:autoSpaceDN w:val="0"/>
        <w:adjustRightInd w:val="0"/>
        <w:spacing w:after="8"/>
        <w:jc w:val="both"/>
        <w:rPr>
          <w:rFonts w:asciiTheme="majorHAnsi" w:hAnsiTheme="majorHAnsi" w:cs="Cambria"/>
          <w:color w:val="000000"/>
          <w:sz w:val="10"/>
          <w:szCs w:val="10"/>
        </w:rPr>
      </w:pPr>
    </w:p>
    <w:p w14:paraId="342ECCFD" w14:textId="28B22F60" w:rsidR="00AF3F2A" w:rsidRPr="00AA0A01" w:rsidRDefault="00561175" w:rsidP="00D92CFD">
      <w:pPr>
        <w:autoSpaceDE w:val="0"/>
        <w:autoSpaceDN w:val="0"/>
        <w:adjustRightInd w:val="0"/>
        <w:jc w:val="both"/>
        <w:rPr>
          <w:rFonts w:asciiTheme="majorHAnsi" w:hAnsiTheme="majorHAnsi" w:cs="Times New Roman"/>
          <w:b/>
          <w:snapToGrid w:val="0"/>
          <w:sz w:val="22"/>
        </w:rPr>
      </w:pPr>
      <w:r w:rsidRPr="00AA0A01">
        <w:rPr>
          <w:rFonts w:asciiTheme="majorHAnsi" w:hAnsiTheme="majorHAnsi" w:cs="Cambria"/>
          <w:color w:val="000000"/>
          <w:sz w:val="22"/>
          <w:szCs w:val="22"/>
        </w:rPr>
        <w:t>5</w:t>
      </w:r>
      <w:r w:rsidRPr="00AA0A01">
        <w:rPr>
          <w:rFonts w:asciiTheme="majorHAnsi" w:hAnsiTheme="majorHAnsi" w:cs="Cambria"/>
          <w:b/>
          <w:color w:val="000000"/>
          <w:sz w:val="22"/>
          <w:szCs w:val="22"/>
        </w:rPr>
        <w:t>.</w:t>
      </w:r>
      <w:r w:rsidR="00A030AC" w:rsidRPr="00AA0A01">
        <w:rPr>
          <w:rFonts w:asciiTheme="majorHAnsi" w:hAnsiTheme="majorHAnsi" w:cs="Cambria"/>
          <w:b/>
          <w:color w:val="000000"/>
          <w:sz w:val="22"/>
          <w:szCs w:val="22"/>
        </w:rPr>
        <w:t xml:space="preserve"> Z</w:t>
      </w:r>
      <w:r w:rsidR="00AF3F2A" w:rsidRPr="00AA0A01">
        <w:rPr>
          <w:rFonts w:asciiTheme="majorHAnsi" w:hAnsiTheme="majorHAnsi" w:cs="Cambria"/>
          <w:b/>
          <w:color w:val="000000"/>
          <w:sz w:val="22"/>
          <w:szCs w:val="22"/>
        </w:rPr>
        <w:t>aświadczenie</w:t>
      </w:r>
      <w:r w:rsidR="00AF3F2A" w:rsidRPr="00AA0A01">
        <w:rPr>
          <w:rFonts w:asciiTheme="majorHAnsi" w:hAnsiTheme="majorHAnsi" w:cs="Cambria"/>
          <w:color w:val="000000"/>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 </w:t>
      </w:r>
      <w:r w:rsidR="00D92CFD">
        <w:rPr>
          <w:rFonts w:asciiTheme="majorHAnsi" w:hAnsiTheme="majorHAnsi" w:cs="Cambria"/>
          <w:color w:val="000000"/>
          <w:sz w:val="22"/>
          <w:szCs w:val="22"/>
        </w:rPr>
        <w:br/>
      </w:r>
      <w:r w:rsidR="00AF3F2A" w:rsidRPr="00AA0A01">
        <w:rPr>
          <w:rFonts w:asciiTheme="majorHAnsi" w:hAnsiTheme="majorHAnsi" w:cs="Times New Roman"/>
          <w:b/>
          <w:snapToGrid w:val="0"/>
          <w:sz w:val="22"/>
        </w:rPr>
        <w:t xml:space="preserve">– Załącznik </w:t>
      </w:r>
      <w:r w:rsidR="00A7194E">
        <w:rPr>
          <w:rFonts w:asciiTheme="majorHAnsi" w:hAnsiTheme="majorHAnsi" w:cs="Times New Roman"/>
          <w:b/>
          <w:snapToGrid w:val="0"/>
          <w:sz w:val="22"/>
        </w:rPr>
        <w:t>nr 1</w:t>
      </w:r>
      <w:r w:rsidR="00EE49C1">
        <w:rPr>
          <w:rFonts w:asciiTheme="majorHAnsi" w:hAnsiTheme="majorHAnsi" w:cs="Times New Roman"/>
          <w:b/>
          <w:snapToGrid w:val="0"/>
          <w:sz w:val="22"/>
        </w:rPr>
        <w:t>2</w:t>
      </w:r>
      <w:r w:rsidR="00A7194E">
        <w:rPr>
          <w:rFonts w:asciiTheme="majorHAnsi" w:hAnsiTheme="majorHAnsi" w:cs="Times New Roman"/>
          <w:b/>
          <w:snapToGrid w:val="0"/>
          <w:sz w:val="22"/>
        </w:rPr>
        <w:t>.</w:t>
      </w:r>
    </w:p>
    <w:p w14:paraId="027AE825" w14:textId="77777777" w:rsidR="00AF3F2A" w:rsidRPr="006935DF" w:rsidRDefault="00AF3F2A" w:rsidP="00794DC4">
      <w:pPr>
        <w:autoSpaceDE w:val="0"/>
        <w:autoSpaceDN w:val="0"/>
        <w:adjustRightInd w:val="0"/>
        <w:spacing w:after="6"/>
        <w:jc w:val="both"/>
        <w:rPr>
          <w:rFonts w:asciiTheme="majorHAnsi" w:hAnsiTheme="majorHAnsi" w:cs="Cambria"/>
          <w:color w:val="000000"/>
          <w:sz w:val="10"/>
          <w:szCs w:val="10"/>
          <w:highlight w:val="yellow"/>
        </w:rPr>
      </w:pPr>
    </w:p>
    <w:p w14:paraId="40288BF0" w14:textId="77777777" w:rsidR="00AF3F2A" w:rsidRPr="00AA0A01" w:rsidRDefault="00561175" w:rsidP="00794DC4">
      <w:pPr>
        <w:autoSpaceDE w:val="0"/>
        <w:autoSpaceDN w:val="0"/>
        <w:adjustRightInd w:val="0"/>
        <w:spacing w:after="6"/>
        <w:jc w:val="both"/>
        <w:rPr>
          <w:rFonts w:asciiTheme="majorHAnsi" w:hAnsiTheme="majorHAnsi" w:cs="Cambria"/>
          <w:color w:val="000000"/>
          <w:sz w:val="22"/>
          <w:szCs w:val="22"/>
        </w:rPr>
      </w:pPr>
      <w:r w:rsidRPr="00AA0A01">
        <w:rPr>
          <w:rFonts w:asciiTheme="majorHAnsi" w:hAnsiTheme="majorHAnsi" w:cs="Cambria"/>
          <w:color w:val="000000"/>
          <w:sz w:val="22"/>
          <w:szCs w:val="22"/>
        </w:rPr>
        <w:t>6.</w:t>
      </w:r>
      <w:r w:rsidR="00AF3F2A" w:rsidRPr="00AA0A01">
        <w:rPr>
          <w:rFonts w:asciiTheme="majorHAnsi" w:hAnsiTheme="majorHAnsi" w:cs="Cambria"/>
          <w:color w:val="000000"/>
          <w:sz w:val="22"/>
          <w:szCs w:val="22"/>
        </w:rPr>
        <w:t xml:space="preserve"> </w:t>
      </w:r>
      <w:r w:rsidR="00A030AC" w:rsidRPr="00AA0A01">
        <w:rPr>
          <w:rFonts w:asciiTheme="majorHAnsi" w:hAnsiTheme="majorHAnsi" w:cs="Cambria"/>
          <w:b/>
          <w:color w:val="000000"/>
          <w:sz w:val="22"/>
          <w:szCs w:val="22"/>
        </w:rPr>
        <w:t>O</w:t>
      </w:r>
      <w:r w:rsidR="00AF3F2A" w:rsidRPr="00AA0A01">
        <w:rPr>
          <w:rFonts w:asciiTheme="majorHAnsi" w:hAnsiTheme="majorHAnsi" w:cs="Cambria"/>
          <w:b/>
          <w:color w:val="000000"/>
          <w:sz w:val="22"/>
          <w:szCs w:val="22"/>
        </w:rPr>
        <w:t>dpis lub informacja</w:t>
      </w:r>
      <w:r w:rsidR="00AF3F2A" w:rsidRPr="00AA0A01">
        <w:rPr>
          <w:rFonts w:asciiTheme="majorHAnsi" w:hAnsiTheme="majorHAnsi" w:cs="Cambria"/>
          <w:color w:val="000000"/>
          <w:sz w:val="22"/>
          <w:szCs w:val="22"/>
        </w:rPr>
        <w:t xml:space="preserve"> z Krajowego Rejestru Sądowego lub z Centralnej Ewidencji i Informacji </w:t>
      </w:r>
      <w:r w:rsidR="00794DC4" w:rsidRPr="00AA0A01">
        <w:rPr>
          <w:rFonts w:asciiTheme="majorHAnsi" w:hAnsiTheme="majorHAnsi" w:cs="Cambria"/>
          <w:color w:val="000000"/>
          <w:sz w:val="22"/>
          <w:szCs w:val="22"/>
        </w:rPr>
        <w:br/>
      </w:r>
      <w:r w:rsidR="00AF3F2A" w:rsidRPr="00AA0A01">
        <w:rPr>
          <w:rFonts w:asciiTheme="majorHAnsi" w:hAnsiTheme="majorHAnsi" w:cs="Cambria"/>
          <w:color w:val="000000"/>
          <w:sz w:val="22"/>
          <w:szCs w:val="22"/>
        </w:rPr>
        <w:t xml:space="preserve">o Działalności Gospodarczej, w zakresie art. 109 ust. 1 pkt 4 ustawy, sporządzonych nie wcześniej </w:t>
      </w:r>
      <w:r w:rsidR="00794DC4" w:rsidRPr="00AA0A01">
        <w:rPr>
          <w:rFonts w:asciiTheme="majorHAnsi" w:hAnsiTheme="majorHAnsi" w:cs="Cambria"/>
          <w:color w:val="000000"/>
          <w:sz w:val="22"/>
          <w:szCs w:val="22"/>
        </w:rPr>
        <w:br/>
      </w:r>
      <w:r w:rsidR="00AF3F2A" w:rsidRPr="00AA0A01">
        <w:rPr>
          <w:rFonts w:asciiTheme="majorHAnsi" w:hAnsiTheme="majorHAnsi" w:cs="Cambria"/>
          <w:color w:val="000000"/>
          <w:sz w:val="22"/>
          <w:szCs w:val="22"/>
        </w:rPr>
        <w:t xml:space="preserve">niż 3 miesiące przed jej złożeniem, jeżeli odrębne przepisy wymagają wpisu do rejestru lub ewidencji; </w:t>
      </w:r>
    </w:p>
    <w:p w14:paraId="6E8D4E61" w14:textId="2165C29D" w:rsidR="00AF3F2A" w:rsidRPr="00AA0A01" w:rsidRDefault="00AF3F2A" w:rsidP="00794DC4">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Times New Roman"/>
          <w:b/>
          <w:snapToGrid w:val="0"/>
          <w:sz w:val="22"/>
        </w:rPr>
        <w:t xml:space="preserve">– Załącznik </w:t>
      </w:r>
      <w:r w:rsidR="00AD3029">
        <w:rPr>
          <w:rFonts w:asciiTheme="majorHAnsi" w:hAnsiTheme="majorHAnsi" w:cs="Times New Roman"/>
          <w:b/>
          <w:snapToGrid w:val="0"/>
          <w:sz w:val="22"/>
        </w:rPr>
        <w:t>nr 1</w:t>
      </w:r>
      <w:r w:rsidR="00EE49C1">
        <w:rPr>
          <w:rFonts w:asciiTheme="majorHAnsi" w:hAnsiTheme="majorHAnsi" w:cs="Times New Roman"/>
          <w:b/>
          <w:snapToGrid w:val="0"/>
          <w:sz w:val="22"/>
        </w:rPr>
        <w:t>3</w:t>
      </w:r>
      <w:r w:rsidR="00A7194E">
        <w:rPr>
          <w:rFonts w:asciiTheme="majorHAnsi" w:hAnsiTheme="majorHAnsi" w:cs="Times New Roman"/>
          <w:b/>
          <w:snapToGrid w:val="0"/>
          <w:sz w:val="22"/>
        </w:rPr>
        <w:t>.</w:t>
      </w:r>
    </w:p>
    <w:p w14:paraId="3E04C810" w14:textId="77777777" w:rsidR="00E0628E" w:rsidRPr="00AA0A01" w:rsidRDefault="00E0628E" w:rsidP="00794DC4">
      <w:pPr>
        <w:autoSpaceDE w:val="0"/>
        <w:autoSpaceDN w:val="0"/>
        <w:adjustRightInd w:val="0"/>
        <w:spacing w:after="1"/>
        <w:jc w:val="both"/>
        <w:rPr>
          <w:rFonts w:asciiTheme="majorHAnsi" w:hAnsiTheme="majorHAnsi" w:cs="Times New Roman"/>
          <w:b/>
          <w:snapToGrid w:val="0"/>
          <w:sz w:val="22"/>
        </w:rPr>
      </w:pPr>
    </w:p>
    <w:p w14:paraId="50147C19" w14:textId="31661122" w:rsidR="00561175" w:rsidRPr="00AA0A01" w:rsidRDefault="00720E47" w:rsidP="00720E47">
      <w:pPr>
        <w:autoSpaceDE w:val="0"/>
        <w:autoSpaceDN w:val="0"/>
        <w:adjustRightInd w:val="0"/>
        <w:jc w:val="both"/>
        <w:rPr>
          <w:rFonts w:asciiTheme="majorHAnsi" w:eastAsia="Times New Roman" w:hAnsiTheme="majorHAnsi" w:cs="Arial"/>
          <w:sz w:val="22"/>
          <w:szCs w:val="22"/>
        </w:rPr>
      </w:pPr>
      <w:r w:rsidRPr="00AA0A01">
        <w:rPr>
          <w:rFonts w:asciiTheme="majorHAnsi" w:hAnsiTheme="majorHAnsi" w:cs="Cambria"/>
          <w:b/>
          <w:sz w:val="22"/>
          <w:szCs w:val="22"/>
        </w:rPr>
        <w:t>2)</w:t>
      </w:r>
      <w:r w:rsidR="00DC19FA" w:rsidRPr="00AA0A01">
        <w:rPr>
          <w:rFonts w:asciiTheme="majorHAnsi" w:hAnsiTheme="majorHAnsi" w:cs="Cambria"/>
          <w:b/>
          <w:sz w:val="22"/>
          <w:szCs w:val="22"/>
        </w:rPr>
        <w:t>Dokumenty od wykonawców zagranicznych</w:t>
      </w:r>
      <w:r w:rsidRPr="00AA0A01">
        <w:rPr>
          <w:rFonts w:asciiTheme="majorHAnsi" w:hAnsiTheme="majorHAnsi" w:cs="Cambria"/>
          <w:b/>
          <w:sz w:val="22"/>
          <w:szCs w:val="22"/>
        </w:rPr>
        <w:t>.</w:t>
      </w:r>
      <w:r w:rsidRPr="00AA0A01">
        <w:rPr>
          <w:rFonts w:asciiTheme="majorHAnsi" w:hAnsiTheme="majorHAnsi" w:cs="Cambria"/>
          <w:sz w:val="22"/>
          <w:szCs w:val="22"/>
        </w:rPr>
        <w:t xml:space="preserve">  </w:t>
      </w:r>
      <w:r w:rsidR="00561175" w:rsidRPr="00AA0A01">
        <w:rPr>
          <w:rFonts w:asciiTheme="majorHAnsi" w:eastAsia="Times New Roman" w:hAnsiTheme="majorHAnsi" w:cs="Arial"/>
          <w:sz w:val="22"/>
          <w:szCs w:val="22"/>
        </w:rPr>
        <w:t>Jeżeli wykonawca ma siedzibę lub miejsce zamieszkania poza granicami Rzeczypospolitej Polskiej, zamiast:</w:t>
      </w:r>
    </w:p>
    <w:p w14:paraId="69C7CAA5" w14:textId="396EC30D" w:rsidR="00720E47" w:rsidRPr="00AA0A01" w:rsidRDefault="00720E47" w:rsidP="00720E47">
      <w:pPr>
        <w:tabs>
          <w:tab w:val="left" w:pos="1701"/>
        </w:tabs>
        <w:autoSpaceDE w:val="0"/>
        <w:autoSpaceDN w:val="0"/>
        <w:adjustRightInd w:val="0"/>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a)</w:t>
      </w:r>
      <w:r w:rsidR="00561175" w:rsidRPr="00AA0A01">
        <w:rPr>
          <w:rFonts w:asciiTheme="majorHAnsi" w:eastAsia="Times New Roman" w:hAnsiTheme="majorHAnsi" w:cs="Arial"/>
          <w:sz w:val="22"/>
          <w:szCs w:val="22"/>
        </w:rPr>
        <w:t xml:space="preserve">informacji z Krajowego Rejestru Karnego, o której mowa w </w:t>
      </w:r>
      <w:r w:rsidRPr="00AA0A01">
        <w:rPr>
          <w:rFonts w:asciiTheme="majorHAnsi" w:eastAsia="Times New Roman" w:hAnsiTheme="majorHAnsi" w:cs="Arial"/>
          <w:sz w:val="22"/>
          <w:szCs w:val="22"/>
        </w:rPr>
        <w:t>pkt</w:t>
      </w:r>
      <w:r w:rsidR="00561175" w:rsidRPr="00AA0A01">
        <w:rPr>
          <w:rFonts w:asciiTheme="majorHAnsi" w:eastAsia="Times New Roman" w:hAnsiTheme="majorHAnsi" w:cs="Arial"/>
          <w:sz w:val="22"/>
          <w:szCs w:val="22"/>
        </w:rPr>
        <w:t xml:space="preserve">. </w:t>
      </w:r>
      <w:r w:rsidRPr="00AA0A01">
        <w:rPr>
          <w:rFonts w:asciiTheme="majorHAnsi" w:eastAsia="Times New Roman" w:hAnsiTheme="majorHAnsi" w:cs="Arial"/>
          <w:sz w:val="22"/>
          <w:szCs w:val="22"/>
        </w:rPr>
        <w:t>1</w:t>
      </w:r>
      <w:r w:rsidR="005558B5" w:rsidRPr="00AA0A01">
        <w:rPr>
          <w:rFonts w:asciiTheme="majorHAnsi" w:eastAsia="Times New Roman" w:hAnsiTheme="majorHAnsi" w:cs="Arial"/>
          <w:sz w:val="22"/>
          <w:szCs w:val="22"/>
        </w:rPr>
        <w:t>) ppkt</w:t>
      </w:r>
      <w:r w:rsidRPr="00AA0A01">
        <w:rPr>
          <w:rFonts w:asciiTheme="majorHAnsi" w:eastAsia="Times New Roman" w:hAnsiTheme="majorHAnsi" w:cs="Arial"/>
          <w:sz w:val="22"/>
          <w:szCs w:val="22"/>
        </w:rPr>
        <w:t>.</w:t>
      </w:r>
      <w:r w:rsidR="00561175" w:rsidRPr="00AA0A01">
        <w:rPr>
          <w:rFonts w:asciiTheme="majorHAnsi" w:eastAsia="Times New Roman" w:hAnsiTheme="majorHAnsi" w:cs="Arial"/>
          <w:sz w:val="22"/>
          <w:szCs w:val="22"/>
        </w:rPr>
        <w:t>2.</w:t>
      </w:r>
      <w:r w:rsidR="008A136A" w:rsidRPr="00AA0A01">
        <w:rPr>
          <w:rFonts w:asciiTheme="majorHAnsi" w:eastAsia="Times New Roman" w:hAnsiTheme="majorHAnsi" w:cs="Arial"/>
          <w:sz w:val="22"/>
          <w:szCs w:val="22"/>
        </w:rPr>
        <w:t xml:space="preserve"> rozdz. IX</w:t>
      </w:r>
      <w:r w:rsidR="00561175" w:rsidRPr="00AA0A01">
        <w:rPr>
          <w:rFonts w:asciiTheme="majorHAnsi" w:eastAsia="Times New Roman" w:hAnsiTheme="majorHAnsi" w:cs="Arial"/>
          <w:sz w:val="22"/>
          <w:szCs w:val="22"/>
        </w:rPr>
        <w:t xml:space="preserve">- składa informację </w:t>
      </w:r>
      <w:r w:rsidRPr="00AA0A01">
        <w:rPr>
          <w:rFonts w:asciiTheme="majorHAnsi" w:eastAsia="Times New Roman" w:hAnsiTheme="majorHAnsi" w:cs="Arial"/>
          <w:sz w:val="22"/>
          <w:szCs w:val="22"/>
        </w:rPr>
        <w:br/>
      </w:r>
      <w:r w:rsidR="00561175" w:rsidRPr="00AA0A01">
        <w:rPr>
          <w:rFonts w:asciiTheme="majorHAnsi" w:eastAsia="Times New Roman" w:hAnsiTheme="majorHAnsi" w:cs="Arial"/>
          <w:sz w:val="22"/>
          <w:szCs w:val="22"/>
        </w:rPr>
        <w:t xml:space="preserve">z odpowiedniego rejestru, takiego jak rejestr sądowy, albo, w przypadku braku takiego rejestru, inny równoważny dokument wydany przez właściwy organ sądowy lub administracyjny kraju, w którym wykonawca ma siedzibę lub miejsce zamieszkania, w zakresie, o którym mowa w </w:t>
      </w:r>
      <w:proofErr w:type="spellStart"/>
      <w:r w:rsidR="00541752" w:rsidRPr="00AA0A01">
        <w:rPr>
          <w:rFonts w:asciiTheme="majorHAnsi" w:eastAsia="Times New Roman" w:hAnsiTheme="majorHAnsi" w:cs="Arial"/>
          <w:sz w:val="22"/>
          <w:szCs w:val="22"/>
        </w:rPr>
        <w:t>p</w:t>
      </w:r>
      <w:r w:rsidR="00561175" w:rsidRPr="00AA0A01">
        <w:rPr>
          <w:rFonts w:asciiTheme="majorHAnsi" w:eastAsia="Times New Roman" w:hAnsiTheme="majorHAnsi" w:cs="Arial"/>
          <w:sz w:val="22"/>
          <w:szCs w:val="22"/>
        </w:rPr>
        <w:t>pkt</w:t>
      </w:r>
      <w:proofErr w:type="spellEnd"/>
      <w:r w:rsidR="00561175" w:rsidRPr="00AA0A01">
        <w:rPr>
          <w:rFonts w:asciiTheme="majorHAnsi" w:eastAsia="Times New Roman" w:hAnsiTheme="majorHAnsi" w:cs="Arial"/>
          <w:sz w:val="22"/>
          <w:szCs w:val="22"/>
        </w:rPr>
        <w:t xml:space="preserve">. 2.; </w:t>
      </w:r>
    </w:p>
    <w:p w14:paraId="30B61C4B" w14:textId="41C528E8" w:rsidR="00561175" w:rsidRPr="00AA0A01" w:rsidRDefault="00720E47" w:rsidP="00720E47">
      <w:pPr>
        <w:tabs>
          <w:tab w:val="left" w:pos="1701"/>
        </w:tabs>
        <w:autoSpaceDE w:val="0"/>
        <w:autoSpaceDN w:val="0"/>
        <w:adjustRightInd w:val="0"/>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b) </w:t>
      </w:r>
      <w:r w:rsidR="00561175" w:rsidRPr="00AA0A01">
        <w:rPr>
          <w:rFonts w:asciiTheme="majorHAnsi" w:eastAsia="Times New Roman" w:hAnsiTheme="majorHAnsi" w:cs="Arial"/>
          <w:sz w:val="22"/>
          <w:szCs w:val="22"/>
        </w:rPr>
        <w:t xml:space="preserve">zaświadczenia, o którym mowa w pkt. </w:t>
      </w:r>
      <w:r w:rsidRPr="00AA0A01">
        <w:rPr>
          <w:rFonts w:asciiTheme="majorHAnsi" w:eastAsia="Times New Roman" w:hAnsiTheme="majorHAnsi" w:cs="Arial"/>
          <w:sz w:val="22"/>
          <w:szCs w:val="22"/>
        </w:rPr>
        <w:t>1</w:t>
      </w:r>
      <w:r w:rsidR="005558B5" w:rsidRPr="00AA0A01">
        <w:rPr>
          <w:rFonts w:asciiTheme="majorHAnsi" w:eastAsia="Times New Roman" w:hAnsiTheme="majorHAnsi" w:cs="Arial"/>
          <w:sz w:val="22"/>
          <w:szCs w:val="22"/>
        </w:rPr>
        <w:t>) ppkt.</w:t>
      </w:r>
      <w:r w:rsidR="00561175" w:rsidRPr="00AA0A01">
        <w:rPr>
          <w:rFonts w:asciiTheme="majorHAnsi" w:eastAsia="Times New Roman" w:hAnsiTheme="majorHAnsi" w:cs="Arial"/>
          <w:sz w:val="22"/>
          <w:szCs w:val="22"/>
        </w:rPr>
        <w:t xml:space="preserve">4, zaświadczenia albo innego dokumentu potwierdzającego, że wykonawca nie zalega z opłacaniem składek na ubezpieczenia społeczne lub zdrowotne, o których mowa w pkt. </w:t>
      </w:r>
      <w:r w:rsidRPr="00AA0A01">
        <w:rPr>
          <w:rFonts w:asciiTheme="majorHAnsi" w:eastAsia="Times New Roman" w:hAnsiTheme="majorHAnsi" w:cs="Arial"/>
          <w:sz w:val="22"/>
          <w:szCs w:val="22"/>
        </w:rPr>
        <w:t>1</w:t>
      </w:r>
      <w:r w:rsidR="005558B5" w:rsidRPr="00AA0A01">
        <w:rPr>
          <w:rFonts w:asciiTheme="majorHAnsi" w:eastAsia="Times New Roman" w:hAnsiTheme="majorHAnsi" w:cs="Arial"/>
          <w:sz w:val="22"/>
          <w:szCs w:val="22"/>
        </w:rPr>
        <w:t>) ppkt.</w:t>
      </w:r>
      <w:r w:rsidR="00561175" w:rsidRPr="00AA0A01">
        <w:rPr>
          <w:rFonts w:asciiTheme="majorHAnsi" w:eastAsia="Times New Roman" w:hAnsiTheme="majorHAnsi" w:cs="Arial"/>
          <w:sz w:val="22"/>
          <w:szCs w:val="22"/>
        </w:rPr>
        <w:t>5, lub odpisu albo informacji z Krajowego Rejestru Sądowego lub z Centralnej Ewidencji i Informacji o Działalności Gospodarczej, o których mowa w pkt.</w:t>
      </w:r>
      <w:r w:rsidR="001E3154" w:rsidRPr="00AA0A01">
        <w:rPr>
          <w:rFonts w:asciiTheme="majorHAnsi" w:eastAsia="Times New Roman" w:hAnsiTheme="majorHAnsi" w:cs="Arial"/>
          <w:sz w:val="22"/>
          <w:szCs w:val="22"/>
        </w:rPr>
        <w:t xml:space="preserve"> 1 </w:t>
      </w:r>
      <w:proofErr w:type="spellStart"/>
      <w:r w:rsidR="001E3154" w:rsidRPr="00AA0A01">
        <w:rPr>
          <w:rFonts w:asciiTheme="majorHAnsi" w:eastAsia="Times New Roman" w:hAnsiTheme="majorHAnsi" w:cs="Arial"/>
          <w:sz w:val="22"/>
          <w:szCs w:val="22"/>
        </w:rPr>
        <w:t>ppkt</w:t>
      </w:r>
      <w:proofErr w:type="spellEnd"/>
      <w:r w:rsidR="001E3154" w:rsidRPr="00AA0A01">
        <w:rPr>
          <w:rFonts w:asciiTheme="majorHAnsi" w:eastAsia="Times New Roman" w:hAnsiTheme="majorHAnsi" w:cs="Arial"/>
          <w:sz w:val="22"/>
          <w:szCs w:val="22"/>
        </w:rPr>
        <w:t>.</w:t>
      </w:r>
      <w:r w:rsidR="00561175" w:rsidRPr="00AA0A01">
        <w:rPr>
          <w:rFonts w:asciiTheme="majorHAnsi" w:eastAsia="Times New Roman" w:hAnsiTheme="majorHAnsi" w:cs="Arial"/>
          <w:sz w:val="22"/>
          <w:szCs w:val="22"/>
        </w:rPr>
        <w:t xml:space="preserve"> 6. - składa dokument lub dokumenty wystawione w kraju, w którym wykonawca ma siedzibę lub miejsce zamieszkania, potwierdzające odpowiednio, że: </w:t>
      </w:r>
    </w:p>
    <w:p w14:paraId="556848DB" w14:textId="77777777" w:rsidR="00561175" w:rsidRPr="00AA0A01" w:rsidRDefault="000173A8" w:rsidP="000173A8">
      <w:pPr>
        <w:tabs>
          <w:tab w:val="left" w:pos="2127"/>
        </w:tabs>
        <w:autoSpaceDE w:val="0"/>
        <w:autoSpaceDN w:val="0"/>
        <w:adjustRightInd w:val="0"/>
        <w:spacing w:after="120" w:line="312" w:lineRule="auto"/>
        <w:jc w:val="both"/>
        <w:rPr>
          <w:rFonts w:asciiTheme="majorHAnsi" w:eastAsia="Times New Roman" w:hAnsiTheme="majorHAnsi" w:cs="Arial"/>
          <w:sz w:val="20"/>
          <w:szCs w:val="20"/>
        </w:rPr>
      </w:pPr>
      <w:r w:rsidRPr="00AA0A01">
        <w:rPr>
          <w:rFonts w:asciiTheme="majorHAnsi" w:eastAsia="Times New Roman" w:hAnsiTheme="majorHAnsi" w:cs="Arial"/>
          <w:sz w:val="20"/>
          <w:szCs w:val="20"/>
        </w:rPr>
        <w:t xml:space="preserve">- </w:t>
      </w:r>
      <w:r w:rsidR="00561175" w:rsidRPr="00AA0A01">
        <w:rPr>
          <w:rFonts w:asciiTheme="majorHAnsi" w:eastAsia="Times New Roman" w:hAnsiTheme="majorHAnsi" w:cs="Arial"/>
          <w:sz w:val="20"/>
          <w:szCs w:val="20"/>
        </w:rPr>
        <w:t xml:space="preserve">nie naruszył obowiązków dotyczących płatności podatków, opłat lub składek na ubezpieczenie społeczne lub zdrowotne, </w:t>
      </w:r>
    </w:p>
    <w:p w14:paraId="1CBFCAB5" w14:textId="77777777" w:rsidR="00561175" w:rsidRPr="00AA0A01" w:rsidRDefault="000173A8" w:rsidP="000173A8">
      <w:pPr>
        <w:tabs>
          <w:tab w:val="left" w:pos="2127"/>
        </w:tabs>
        <w:autoSpaceDE w:val="0"/>
        <w:autoSpaceDN w:val="0"/>
        <w:adjustRightInd w:val="0"/>
        <w:spacing w:after="120" w:line="312" w:lineRule="auto"/>
        <w:jc w:val="both"/>
        <w:rPr>
          <w:rFonts w:asciiTheme="majorHAnsi" w:eastAsia="Times New Roman" w:hAnsiTheme="majorHAnsi" w:cs="Arial"/>
          <w:sz w:val="20"/>
          <w:szCs w:val="20"/>
        </w:rPr>
      </w:pPr>
      <w:r w:rsidRPr="00AA0A01">
        <w:rPr>
          <w:rFonts w:asciiTheme="majorHAnsi" w:eastAsia="Times New Roman" w:hAnsiTheme="majorHAnsi" w:cs="Arial"/>
          <w:sz w:val="20"/>
          <w:szCs w:val="20"/>
        </w:rPr>
        <w:t xml:space="preserve">- </w:t>
      </w:r>
      <w:r w:rsidR="00561175" w:rsidRPr="00AA0A01">
        <w:rPr>
          <w:rFonts w:asciiTheme="majorHAnsi" w:eastAsia="Times New Roman" w:hAnsiTheme="majorHAnsi" w:cs="Arial"/>
          <w:sz w:val="20"/>
          <w:szCs w:val="20"/>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04D050BB" w14:textId="33CF7D3E" w:rsidR="00561175" w:rsidRPr="00CD6946" w:rsidRDefault="000173A8" w:rsidP="000173A8">
      <w:pPr>
        <w:tabs>
          <w:tab w:val="left" w:pos="2127"/>
        </w:tabs>
        <w:autoSpaceDE w:val="0"/>
        <w:autoSpaceDN w:val="0"/>
        <w:adjustRightInd w:val="0"/>
        <w:spacing w:after="120" w:line="312" w:lineRule="auto"/>
        <w:jc w:val="both"/>
        <w:rPr>
          <w:rFonts w:asciiTheme="majorHAnsi" w:eastAsia="Times New Roman" w:hAnsiTheme="majorHAnsi" w:cs="Arial"/>
          <w:sz w:val="22"/>
          <w:szCs w:val="22"/>
        </w:rPr>
      </w:pPr>
      <w:r w:rsidRPr="00CD6946">
        <w:rPr>
          <w:rFonts w:asciiTheme="majorHAnsi" w:eastAsia="Times New Roman" w:hAnsiTheme="majorHAnsi" w:cs="Arial"/>
          <w:sz w:val="22"/>
          <w:szCs w:val="22"/>
        </w:rPr>
        <w:t xml:space="preserve">c) </w:t>
      </w:r>
      <w:r w:rsidR="00561175" w:rsidRPr="00CD6946">
        <w:rPr>
          <w:rFonts w:asciiTheme="majorHAnsi" w:eastAsia="Times New Roman" w:hAnsiTheme="majorHAnsi" w:cs="Arial"/>
          <w:sz w:val="22"/>
          <w:szCs w:val="22"/>
        </w:rPr>
        <w:t xml:space="preserve">Dokument, o którym mowa w </w:t>
      </w:r>
      <w:r w:rsidRPr="00CD6946">
        <w:rPr>
          <w:rFonts w:asciiTheme="majorHAnsi" w:eastAsia="Times New Roman" w:hAnsiTheme="majorHAnsi" w:cs="Arial"/>
          <w:sz w:val="22"/>
          <w:szCs w:val="22"/>
        </w:rPr>
        <w:t>a)</w:t>
      </w:r>
      <w:r w:rsidR="00561175" w:rsidRPr="00CD6946">
        <w:rPr>
          <w:rFonts w:asciiTheme="majorHAnsi" w:eastAsia="Times New Roman" w:hAnsiTheme="majorHAnsi" w:cs="Arial"/>
          <w:sz w:val="22"/>
          <w:szCs w:val="22"/>
        </w:rPr>
        <w:t xml:space="preserve">, powinien być wystawiony nie wcześniej niż 6 </w:t>
      </w:r>
      <w:r w:rsidRPr="00CD6946">
        <w:rPr>
          <w:rFonts w:asciiTheme="majorHAnsi" w:eastAsia="Times New Roman" w:hAnsiTheme="majorHAnsi" w:cs="Arial"/>
          <w:sz w:val="22"/>
          <w:szCs w:val="22"/>
        </w:rPr>
        <w:t>miesięcy przed jego złożeniem.  Dokumenty, o których mowa w b),</w:t>
      </w:r>
      <w:r w:rsidR="00561175" w:rsidRPr="00CD6946">
        <w:rPr>
          <w:rFonts w:asciiTheme="majorHAnsi" w:eastAsia="Times New Roman" w:hAnsiTheme="majorHAnsi" w:cs="Arial"/>
          <w:sz w:val="22"/>
          <w:szCs w:val="22"/>
        </w:rPr>
        <w:t xml:space="preserve"> powinny być wystawione nie wcześniej niż 3 miesiące przed ich złożeniem.</w:t>
      </w:r>
    </w:p>
    <w:p w14:paraId="46B5DAA5" w14:textId="77777777" w:rsidR="00570358" w:rsidRPr="00AA0A01" w:rsidRDefault="00570358" w:rsidP="00D92CFD">
      <w:pPr>
        <w:tabs>
          <w:tab w:val="left" w:pos="1276"/>
          <w:tab w:val="left" w:pos="2268"/>
        </w:tabs>
        <w:autoSpaceDE w:val="0"/>
        <w:autoSpaceDN w:val="0"/>
        <w:adjustRightInd w:val="0"/>
        <w:spacing w:line="312" w:lineRule="auto"/>
        <w:jc w:val="both"/>
        <w:rPr>
          <w:rFonts w:asciiTheme="majorHAnsi" w:hAnsiTheme="majorHAnsi"/>
          <w:sz w:val="22"/>
          <w:szCs w:val="22"/>
        </w:rPr>
      </w:pPr>
      <w:r w:rsidRPr="00AA0A01">
        <w:rPr>
          <w:rFonts w:asciiTheme="majorHAnsi" w:hAnsiTheme="majorHAnsi"/>
          <w:b/>
          <w:sz w:val="22"/>
          <w:szCs w:val="22"/>
        </w:rPr>
        <w:t>3)Jeżeli w kraju,</w:t>
      </w:r>
      <w:r w:rsidRPr="00AA0A01">
        <w:rPr>
          <w:rFonts w:asciiTheme="majorHAnsi" w:hAnsiTheme="majorHAnsi"/>
          <w:sz w:val="22"/>
          <w:szCs w:val="22"/>
        </w:rPr>
        <w:t xml:space="preserve"> w którym wykonawca ma siedzibę lub miejsce zamieszkania, nie wydaje się dokumentów, o których mowa w pkt.  2</w:t>
      </w:r>
      <w:r w:rsidR="005558B5" w:rsidRPr="00AA0A01">
        <w:rPr>
          <w:rFonts w:asciiTheme="majorHAnsi" w:hAnsiTheme="majorHAnsi"/>
          <w:sz w:val="22"/>
          <w:szCs w:val="22"/>
        </w:rPr>
        <w:t>)</w:t>
      </w:r>
      <w:r w:rsidRPr="00AA0A01">
        <w:rPr>
          <w:rFonts w:asciiTheme="majorHAnsi" w:hAnsiTheme="majorHAnsi"/>
          <w:sz w:val="22"/>
          <w:szCs w:val="22"/>
        </w:rPr>
        <w:t xml:space="preserve">,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w:t>
      </w:r>
      <w:proofErr w:type="spellStart"/>
      <w:r w:rsidRPr="00AA0A01">
        <w:rPr>
          <w:rFonts w:asciiTheme="majorHAnsi" w:hAnsiTheme="majorHAnsi"/>
          <w:sz w:val="22"/>
          <w:szCs w:val="22"/>
        </w:rPr>
        <w:t>ppkt</w:t>
      </w:r>
      <w:proofErr w:type="spellEnd"/>
      <w:r w:rsidRPr="00AA0A01">
        <w:rPr>
          <w:rFonts w:asciiTheme="majorHAnsi" w:hAnsiTheme="majorHAnsi"/>
          <w:sz w:val="22"/>
          <w:szCs w:val="22"/>
        </w:rPr>
        <w:t>. c) stosuje się.</w:t>
      </w:r>
    </w:p>
    <w:p w14:paraId="4991B512" w14:textId="77777777" w:rsidR="005558B5" w:rsidRPr="00AA0A01" w:rsidRDefault="0075005D" w:rsidP="00D92CFD">
      <w:pPr>
        <w:tabs>
          <w:tab w:val="left" w:pos="1276"/>
        </w:tabs>
        <w:spacing w:line="312" w:lineRule="auto"/>
        <w:jc w:val="both"/>
        <w:rPr>
          <w:rFonts w:asciiTheme="majorHAnsi" w:eastAsia="Times New Roman" w:hAnsiTheme="majorHAnsi" w:cs="Arial"/>
          <w:sz w:val="22"/>
          <w:szCs w:val="22"/>
        </w:rPr>
      </w:pPr>
      <w:r w:rsidRPr="00AA0A01">
        <w:rPr>
          <w:rFonts w:asciiTheme="majorHAnsi" w:eastAsia="Times New Roman" w:hAnsiTheme="majorHAnsi" w:cs="Arial"/>
          <w:b/>
          <w:sz w:val="22"/>
          <w:szCs w:val="22"/>
        </w:rPr>
        <w:t xml:space="preserve">4) Zamawiający </w:t>
      </w:r>
      <w:r w:rsidRPr="00AA0A01">
        <w:rPr>
          <w:rFonts w:asciiTheme="majorHAnsi" w:eastAsia="Times New Roman" w:hAnsiTheme="majorHAnsi" w:cs="Arial"/>
          <w:b/>
          <w:sz w:val="22"/>
          <w:szCs w:val="22"/>
          <w:u w:val="single"/>
        </w:rPr>
        <w:t>żąda</w:t>
      </w:r>
      <w:r w:rsidRPr="00AA0A01">
        <w:rPr>
          <w:rFonts w:asciiTheme="majorHAnsi" w:eastAsia="Times New Roman" w:hAnsiTheme="majorHAnsi" w:cs="Arial"/>
          <w:sz w:val="22"/>
          <w:szCs w:val="22"/>
        </w:rPr>
        <w:t xml:space="preserve"> od wykonawcy, </w:t>
      </w:r>
      <w:r w:rsidRPr="00AA0A01">
        <w:rPr>
          <w:rFonts w:asciiTheme="majorHAnsi" w:eastAsia="Times New Roman" w:hAnsiTheme="majorHAnsi" w:cs="Arial"/>
          <w:b/>
          <w:sz w:val="22"/>
          <w:szCs w:val="22"/>
        </w:rPr>
        <w:t>który polega na zdolnościach technicznych lub zawodowych lub sytuacji finansowej lub ekonomiczne</w:t>
      </w:r>
      <w:r w:rsidRPr="00AA0A01">
        <w:rPr>
          <w:rFonts w:asciiTheme="majorHAnsi" w:eastAsia="Times New Roman" w:hAnsiTheme="majorHAnsi" w:cs="Arial"/>
          <w:sz w:val="22"/>
          <w:szCs w:val="22"/>
        </w:rPr>
        <w:t xml:space="preserve">j </w:t>
      </w:r>
      <w:r w:rsidRPr="00AA0A01">
        <w:rPr>
          <w:rFonts w:asciiTheme="majorHAnsi" w:eastAsia="Times New Roman" w:hAnsiTheme="majorHAnsi" w:cs="Arial"/>
          <w:b/>
          <w:sz w:val="22"/>
          <w:szCs w:val="22"/>
        </w:rPr>
        <w:t>podmiotów udostępniających zasoby</w:t>
      </w:r>
      <w:r w:rsidRPr="00AA0A01">
        <w:rPr>
          <w:rFonts w:asciiTheme="majorHAnsi" w:eastAsia="Times New Roman" w:hAnsiTheme="majorHAnsi" w:cs="Arial"/>
          <w:sz w:val="22"/>
          <w:szCs w:val="22"/>
        </w:rPr>
        <w:t xml:space="preserve"> na zasadach określonych w art. 118 </w:t>
      </w:r>
      <w:proofErr w:type="spellStart"/>
      <w:r w:rsidRPr="00AA0A01">
        <w:rPr>
          <w:rFonts w:asciiTheme="majorHAnsi" w:eastAsia="Times New Roman" w:hAnsiTheme="majorHAnsi" w:cs="Arial"/>
          <w:sz w:val="22"/>
          <w:szCs w:val="22"/>
        </w:rPr>
        <w:t>Pzp</w:t>
      </w:r>
      <w:proofErr w:type="spellEnd"/>
      <w:r w:rsidRPr="00AA0A01">
        <w:rPr>
          <w:rFonts w:asciiTheme="majorHAnsi" w:eastAsia="Times New Roman" w:hAnsiTheme="majorHAnsi" w:cs="Arial"/>
          <w:sz w:val="22"/>
          <w:szCs w:val="22"/>
        </w:rPr>
        <w:t>, przedstawienia podmiotowych środków dowodowych, o których mowa</w:t>
      </w:r>
      <w:r w:rsidR="005558B5" w:rsidRPr="00AA0A01">
        <w:rPr>
          <w:rFonts w:asciiTheme="majorHAnsi" w:eastAsia="Times New Roman" w:hAnsiTheme="majorHAnsi" w:cs="Arial"/>
          <w:sz w:val="22"/>
          <w:szCs w:val="22"/>
        </w:rPr>
        <w:t>:</w:t>
      </w:r>
    </w:p>
    <w:p w14:paraId="52B4773F" w14:textId="77777777" w:rsidR="00F67164" w:rsidRPr="00AA0A01" w:rsidRDefault="00F67164" w:rsidP="00D92CFD">
      <w:pPr>
        <w:tabs>
          <w:tab w:val="left" w:pos="1276"/>
        </w:tabs>
        <w:spacing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informacji z Krajowego Rejestru Karnego, o której mowa w pkt. 1) ppkt.1.</w:t>
      </w:r>
    </w:p>
    <w:p w14:paraId="704F978E" w14:textId="77777777" w:rsidR="00F67164" w:rsidRPr="00AA0A01" w:rsidRDefault="00F67164" w:rsidP="00D92CFD">
      <w:pPr>
        <w:tabs>
          <w:tab w:val="left" w:pos="1276"/>
        </w:tabs>
        <w:spacing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 </w:t>
      </w:r>
      <w:r w:rsidRPr="00AA0A01">
        <w:rPr>
          <w:rFonts w:asciiTheme="majorHAnsi" w:hAnsiTheme="majorHAnsi" w:cs="Cambria"/>
          <w:color w:val="000000"/>
          <w:sz w:val="22"/>
          <w:szCs w:val="22"/>
        </w:rPr>
        <w:t xml:space="preserve">zaświadczenie właściwego naczelnika urzędu skarbowego, </w:t>
      </w:r>
      <w:r w:rsidRPr="00AA0A01">
        <w:rPr>
          <w:rFonts w:asciiTheme="majorHAnsi" w:eastAsia="Times New Roman" w:hAnsiTheme="majorHAnsi" w:cs="Arial"/>
          <w:sz w:val="22"/>
          <w:szCs w:val="22"/>
        </w:rPr>
        <w:t xml:space="preserve">o której mowa w pkt. 1) ppkt.3. </w:t>
      </w:r>
    </w:p>
    <w:p w14:paraId="38762377" w14:textId="77777777" w:rsidR="00F67164" w:rsidRPr="00AA0A01" w:rsidRDefault="00F67164" w:rsidP="00D92CFD">
      <w:pPr>
        <w:tabs>
          <w:tab w:val="left" w:pos="1276"/>
        </w:tabs>
        <w:spacing w:line="312" w:lineRule="auto"/>
        <w:jc w:val="both"/>
        <w:rPr>
          <w:rFonts w:asciiTheme="majorHAnsi" w:eastAsia="Times New Roman" w:hAnsiTheme="majorHAnsi" w:cs="Arial"/>
          <w:sz w:val="22"/>
          <w:szCs w:val="22"/>
        </w:rPr>
      </w:pPr>
      <w:r w:rsidRPr="00AA0A01">
        <w:rPr>
          <w:rFonts w:asciiTheme="majorHAnsi" w:hAnsiTheme="majorHAnsi" w:cs="Cambria"/>
          <w:color w:val="000000"/>
          <w:sz w:val="22"/>
          <w:szCs w:val="22"/>
        </w:rPr>
        <w:t xml:space="preserve">- zaświadczenie Zakładu Ubezpieczeń Społecznych, </w:t>
      </w:r>
      <w:r w:rsidRPr="00AA0A01">
        <w:rPr>
          <w:rFonts w:asciiTheme="majorHAnsi" w:eastAsia="Times New Roman" w:hAnsiTheme="majorHAnsi" w:cs="Arial"/>
          <w:sz w:val="22"/>
          <w:szCs w:val="22"/>
        </w:rPr>
        <w:t>o której mowa w pkt. 1) ppkt.5.</w:t>
      </w:r>
    </w:p>
    <w:p w14:paraId="273B4FE4" w14:textId="55BC13E4" w:rsidR="00F67164" w:rsidRPr="00AA0A01" w:rsidRDefault="00F67164" w:rsidP="00D92CFD">
      <w:pPr>
        <w:tabs>
          <w:tab w:val="left" w:pos="1276"/>
        </w:tabs>
        <w:spacing w:line="312" w:lineRule="auto"/>
        <w:jc w:val="both"/>
        <w:rPr>
          <w:rFonts w:asciiTheme="majorHAnsi" w:eastAsia="Times New Roman" w:hAnsiTheme="majorHAnsi" w:cs="Arial"/>
          <w:sz w:val="22"/>
          <w:szCs w:val="22"/>
        </w:rPr>
      </w:pPr>
      <w:r w:rsidRPr="00AA0A01">
        <w:rPr>
          <w:rFonts w:asciiTheme="majorHAnsi" w:hAnsiTheme="majorHAnsi" w:cs="Cambria"/>
          <w:color w:val="000000"/>
          <w:sz w:val="22"/>
          <w:szCs w:val="22"/>
        </w:rPr>
        <w:t>- odpis lub informacja z Krajowego Rejestru Sądowego,</w:t>
      </w:r>
      <w:r w:rsidR="00780B63">
        <w:rPr>
          <w:rFonts w:asciiTheme="majorHAnsi" w:eastAsia="Times New Roman" w:hAnsiTheme="majorHAnsi" w:cs="Arial"/>
          <w:sz w:val="22"/>
          <w:szCs w:val="22"/>
        </w:rPr>
        <w:t xml:space="preserve"> o której mowa w pkt. 1) ppkt.6</w:t>
      </w:r>
      <w:r w:rsidRPr="00AA0A01">
        <w:rPr>
          <w:rFonts w:asciiTheme="majorHAnsi" w:eastAsia="Times New Roman" w:hAnsiTheme="majorHAnsi" w:cs="Arial"/>
          <w:sz w:val="22"/>
          <w:szCs w:val="22"/>
        </w:rPr>
        <w:t>.</w:t>
      </w:r>
    </w:p>
    <w:p w14:paraId="07F77ACF" w14:textId="77777777" w:rsidR="0075005D" w:rsidRPr="00AA0A01" w:rsidRDefault="0075005D" w:rsidP="00D92CFD">
      <w:pPr>
        <w:tabs>
          <w:tab w:val="left" w:pos="1276"/>
        </w:tabs>
        <w:spacing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dotyczących tych podmiotów, potwierdzających, że nie zachodzą wobec tych podmiotów podstawy wykluczenia z postępowania.</w:t>
      </w:r>
    </w:p>
    <w:p w14:paraId="4DD8BB44" w14:textId="649B5337" w:rsidR="00704523" w:rsidRPr="00AA0A01" w:rsidRDefault="00704523" w:rsidP="00D92CFD">
      <w:pPr>
        <w:tabs>
          <w:tab w:val="left" w:pos="1276"/>
        </w:tabs>
        <w:spacing w:line="312" w:lineRule="auto"/>
        <w:jc w:val="both"/>
        <w:rPr>
          <w:rFonts w:asciiTheme="majorHAnsi" w:hAnsiTheme="majorHAnsi" w:cs="Times New Roman"/>
          <w:sz w:val="22"/>
          <w:szCs w:val="22"/>
        </w:rPr>
      </w:pPr>
      <w:r w:rsidRPr="00AA0A01">
        <w:rPr>
          <w:rFonts w:asciiTheme="majorHAnsi" w:eastAsia="Times New Roman" w:hAnsiTheme="majorHAnsi" w:cs="Arial"/>
          <w:b/>
          <w:bCs/>
          <w:sz w:val="22"/>
          <w:szCs w:val="22"/>
        </w:rPr>
        <w:t>5)</w:t>
      </w:r>
      <w:r w:rsidRPr="00AA0A01">
        <w:rPr>
          <w:rFonts w:asciiTheme="majorHAnsi" w:eastAsia="Times New Roman" w:hAnsiTheme="majorHAnsi" w:cs="Arial"/>
          <w:bCs/>
          <w:sz w:val="22"/>
          <w:szCs w:val="22"/>
        </w:rPr>
        <w:t xml:space="preserve"> </w:t>
      </w:r>
      <w:r w:rsidRPr="00AA0A01">
        <w:rPr>
          <w:rFonts w:asciiTheme="majorHAnsi" w:hAnsiTheme="majorHAnsi" w:cs="Times New Roman"/>
          <w:sz w:val="22"/>
          <w:szCs w:val="22"/>
        </w:rPr>
        <w:t>Do podmiotów udostępniających zasoby na zasadach określonych w art.118 ustawy oraz podwykonawców niebędących podmiotami udostępniającymi zasoby na tych zasadach, mających siedzibę lub miejsce zamieszkania poza terytorium Rzeczypospolitej Polskiej, przepis pkt. 2</w:t>
      </w:r>
      <w:r w:rsidR="00090007" w:rsidRPr="00AA0A01">
        <w:rPr>
          <w:rFonts w:asciiTheme="majorHAnsi" w:hAnsiTheme="majorHAnsi" w:cs="Times New Roman"/>
          <w:sz w:val="22"/>
          <w:szCs w:val="22"/>
        </w:rPr>
        <w:t>)</w:t>
      </w:r>
      <w:r w:rsidRPr="00AA0A01">
        <w:rPr>
          <w:rFonts w:asciiTheme="majorHAnsi" w:hAnsiTheme="majorHAnsi" w:cs="Times New Roman"/>
          <w:sz w:val="22"/>
          <w:szCs w:val="22"/>
        </w:rPr>
        <w:t xml:space="preserve"> stosuje się odpowiednio.</w:t>
      </w:r>
    </w:p>
    <w:p w14:paraId="0E5583C6" w14:textId="77777777" w:rsidR="00561175" w:rsidRPr="00AA0A01" w:rsidRDefault="001A44F6" w:rsidP="003A3189">
      <w:pPr>
        <w:tabs>
          <w:tab w:val="num" w:pos="1440"/>
          <w:tab w:val="num" w:pos="1800"/>
        </w:tabs>
        <w:jc w:val="both"/>
        <w:rPr>
          <w:rFonts w:asciiTheme="majorHAnsi" w:hAnsiTheme="majorHAnsi" w:cs="Times New Roman"/>
          <w:b/>
          <w:color w:val="FF0000"/>
          <w:sz w:val="22"/>
          <w:szCs w:val="22"/>
        </w:rPr>
      </w:pPr>
      <w:r w:rsidRPr="00AA0A01">
        <w:rPr>
          <w:rFonts w:asciiTheme="majorHAnsi" w:hAnsiTheme="majorHAnsi"/>
          <w:b/>
          <w:color w:val="FF0000"/>
          <w:sz w:val="22"/>
          <w:szCs w:val="22"/>
        </w:rPr>
        <w:t xml:space="preserve">II. </w:t>
      </w:r>
      <w:r w:rsidR="00524D1D" w:rsidRPr="00AA0A01">
        <w:rPr>
          <w:rFonts w:asciiTheme="majorHAnsi" w:hAnsiTheme="majorHAnsi"/>
          <w:b/>
          <w:color w:val="FF0000"/>
          <w:sz w:val="22"/>
          <w:szCs w:val="22"/>
        </w:rPr>
        <w:t>Dokumenty lub oświadczenia, jakich żąda zamawiający od wykonawcy</w:t>
      </w:r>
      <w:r w:rsidR="00524D1D" w:rsidRPr="00AA0A01">
        <w:rPr>
          <w:rFonts w:asciiTheme="majorHAnsi" w:hAnsiTheme="majorHAnsi" w:cs="Times New Roman"/>
          <w:b/>
          <w:color w:val="FF0000"/>
          <w:sz w:val="22"/>
          <w:szCs w:val="22"/>
        </w:rPr>
        <w:t xml:space="preserve">, </w:t>
      </w:r>
      <w:r w:rsidR="00524D1D" w:rsidRPr="00AA0A01">
        <w:rPr>
          <w:rFonts w:asciiTheme="majorHAnsi" w:hAnsiTheme="majorHAnsi" w:cs="Times New Roman"/>
          <w:b/>
          <w:color w:val="FF0000"/>
          <w:sz w:val="22"/>
          <w:szCs w:val="22"/>
          <w:u w:val="single"/>
        </w:rPr>
        <w:t>w</w:t>
      </w:r>
      <w:r w:rsidR="00524D1D" w:rsidRPr="00AA0A01">
        <w:rPr>
          <w:rFonts w:asciiTheme="majorHAnsi" w:hAnsiTheme="majorHAnsi" w:cs="Cambria"/>
          <w:b/>
          <w:color w:val="FF0000"/>
          <w:sz w:val="22"/>
          <w:szCs w:val="22"/>
          <w:u w:val="single"/>
        </w:rPr>
        <w:t xml:space="preserve"> celu potwierdzenia spełniania przez wykonawcę warunków udziału w postępowaniu.</w:t>
      </w:r>
    </w:p>
    <w:p w14:paraId="07F08CD7" w14:textId="0AE61DDE" w:rsidR="008B2DBB" w:rsidRDefault="00D76197" w:rsidP="007B1759">
      <w:pPr>
        <w:tabs>
          <w:tab w:val="num" w:pos="1440"/>
          <w:tab w:val="num" w:pos="1800"/>
        </w:tabs>
        <w:jc w:val="both"/>
        <w:rPr>
          <w:rFonts w:asciiTheme="majorHAnsi" w:hAnsiTheme="majorHAnsi" w:cs="Tahoma"/>
          <w:i/>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w:t>
      </w:r>
      <w:r w:rsidR="00D75B62" w:rsidRPr="00AA0A01">
        <w:rPr>
          <w:rFonts w:asciiTheme="majorHAnsi" w:hAnsiTheme="majorHAnsi" w:cs="Cambria"/>
          <w:color w:val="000000"/>
          <w:sz w:val="22"/>
          <w:szCs w:val="22"/>
        </w:rPr>
        <w:t xml:space="preserve"> udziału w postępowaniu dotyczących </w:t>
      </w:r>
      <w:r w:rsidR="00D75B62" w:rsidRPr="00AA0A01">
        <w:rPr>
          <w:rFonts w:asciiTheme="majorHAnsi" w:hAnsiTheme="majorHAnsi" w:cs="Cambria"/>
          <w:b/>
          <w:color w:val="000000"/>
          <w:sz w:val="22"/>
          <w:szCs w:val="22"/>
        </w:rPr>
        <w:t>zdolności do występowania w obrocie gospodarczym</w:t>
      </w:r>
      <w:r w:rsidR="00D75B62" w:rsidRPr="00AA0A01">
        <w:rPr>
          <w:rFonts w:asciiTheme="majorHAnsi" w:hAnsiTheme="majorHAnsi" w:cs="Cambria"/>
          <w:color w:val="000000"/>
          <w:sz w:val="22"/>
          <w:szCs w:val="22"/>
        </w:rPr>
        <w:t xml:space="preserve">, zamawiający żąda od wykonawcy prowadzącego działalność gospodarczą lub zawodową dokumentu </w:t>
      </w:r>
      <w:r w:rsidR="00D75B62" w:rsidRPr="00422C10">
        <w:rPr>
          <w:rFonts w:asciiTheme="majorHAnsi" w:hAnsiTheme="majorHAnsi" w:cs="Cambria"/>
          <w:sz w:val="22"/>
          <w:szCs w:val="22"/>
        </w:rPr>
        <w:t>potwierdzającego, że jest wpisany do jednego z rejestrów zawodowych lub handlowych, prowadzonych w kraju, w którym ma siedzibę lub miejsce zamieszkania, wystawionego nie wcześniej niż 6 miesięcy przed jego złożeniem.</w:t>
      </w:r>
      <w:r w:rsidR="00993CE3" w:rsidRPr="00422C10">
        <w:rPr>
          <w:rFonts w:asciiTheme="majorHAnsi" w:hAnsiTheme="majorHAnsi" w:cs="Cambria"/>
          <w:b/>
          <w:i/>
          <w:sz w:val="22"/>
          <w:szCs w:val="22"/>
        </w:rPr>
        <w:t xml:space="preserve"> </w:t>
      </w:r>
      <w:r w:rsidR="00290335">
        <w:rPr>
          <w:rFonts w:asciiTheme="majorHAnsi" w:hAnsiTheme="majorHAnsi" w:cs="Tahoma"/>
          <w:i/>
          <w:sz w:val="22"/>
          <w:szCs w:val="22"/>
        </w:rPr>
        <w:t>- nie dotyczy</w:t>
      </w:r>
    </w:p>
    <w:p w14:paraId="300004E9" w14:textId="77777777" w:rsidR="004C32B9" w:rsidRDefault="004C32B9" w:rsidP="00D76197">
      <w:pPr>
        <w:tabs>
          <w:tab w:val="num" w:pos="1440"/>
          <w:tab w:val="num" w:pos="1800"/>
        </w:tabs>
        <w:jc w:val="both"/>
        <w:rPr>
          <w:rFonts w:asciiTheme="majorHAnsi" w:hAnsiTheme="majorHAnsi" w:cs="Times New Roman"/>
          <w:sz w:val="22"/>
          <w:szCs w:val="22"/>
        </w:rPr>
      </w:pPr>
    </w:p>
    <w:p w14:paraId="26FC4841" w14:textId="1A16885B" w:rsidR="0079744C" w:rsidRPr="00E03298" w:rsidRDefault="00D76197" w:rsidP="007B1759">
      <w:pPr>
        <w:tabs>
          <w:tab w:val="num" w:pos="1440"/>
          <w:tab w:val="num" w:pos="1800"/>
        </w:tabs>
        <w:jc w:val="both"/>
        <w:rPr>
          <w:rFonts w:asciiTheme="majorHAnsi" w:hAnsiTheme="majorHAnsi" w:cs="Tahoma"/>
          <w:i/>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w:t>
      </w:r>
      <w:r w:rsidR="00A10952" w:rsidRPr="00AA0A01">
        <w:rPr>
          <w:rFonts w:asciiTheme="majorHAnsi" w:hAnsiTheme="majorHAnsi" w:cs="Cambria"/>
          <w:color w:val="000000"/>
          <w:sz w:val="22"/>
          <w:szCs w:val="22"/>
        </w:rPr>
        <w:t xml:space="preserve"> udziału w postępowaniu dotyczących wymaganych </w:t>
      </w:r>
      <w:r w:rsidR="00A10952" w:rsidRPr="00AA0A01">
        <w:rPr>
          <w:rFonts w:asciiTheme="majorHAnsi" w:hAnsiTheme="majorHAnsi" w:cs="Cambria"/>
          <w:b/>
          <w:color w:val="000000"/>
          <w:sz w:val="22"/>
          <w:szCs w:val="22"/>
        </w:rPr>
        <w:t xml:space="preserve">uprawnień do prowadzenia określonej działalności gospodarczej lub </w:t>
      </w:r>
      <w:r w:rsidR="00A10952" w:rsidRPr="00422C10">
        <w:rPr>
          <w:rFonts w:asciiTheme="majorHAnsi" w:hAnsiTheme="majorHAnsi" w:cs="Cambria"/>
          <w:b/>
          <w:sz w:val="22"/>
          <w:szCs w:val="22"/>
        </w:rPr>
        <w:t>zawodowej</w:t>
      </w:r>
      <w:r w:rsidR="00A10952" w:rsidRPr="00422C10">
        <w:rPr>
          <w:rFonts w:asciiTheme="majorHAnsi" w:hAnsiTheme="majorHAnsi" w:cs="Cambria"/>
          <w:sz w:val="22"/>
          <w:szCs w:val="22"/>
        </w:rPr>
        <w:t>, zamawiający żąda zezwolenia, licencji, koncesji lub wpisu do rejestru działalności regulowanej.</w:t>
      </w:r>
      <w:r w:rsidR="003A0B18" w:rsidRPr="003A0B18">
        <w:rPr>
          <w:rFonts w:asciiTheme="majorHAnsi" w:hAnsiTheme="majorHAnsi" w:cs="Tahoma"/>
          <w:i/>
          <w:sz w:val="22"/>
          <w:szCs w:val="22"/>
        </w:rPr>
        <w:t xml:space="preserve"> </w:t>
      </w:r>
      <w:r w:rsidR="003A0B18">
        <w:rPr>
          <w:rFonts w:asciiTheme="majorHAnsi" w:hAnsiTheme="majorHAnsi" w:cs="Tahoma"/>
          <w:i/>
          <w:sz w:val="22"/>
          <w:szCs w:val="22"/>
        </w:rPr>
        <w:t>- nie dotyczy</w:t>
      </w:r>
    </w:p>
    <w:p w14:paraId="5BA3E7B6" w14:textId="09B2C8E6" w:rsidR="0079744C" w:rsidRDefault="0079744C" w:rsidP="00C6766A">
      <w:pPr>
        <w:autoSpaceDE w:val="0"/>
        <w:autoSpaceDN w:val="0"/>
        <w:adjustRightInd w:val="0"/>
        <w:jc w:val="both"/>
        <w:rPr>
          <w:rFonts w:asciiTheme="majorHAnsi" w:hAnsiTheme="majorHAnsi" w:cs="Cambria"/>
          <w:i/>
          <w:sz w:val="22"/>
          <w:szCs w:val="22"/>
        </w:rPr>
      </w:pPr>
    </w:p>
    <w:p w14:paraId="2AD1E4A4" w14:textId="77777777" w:rsidR="00EE49C1" w:rsidRDefault="00EE49C1" w:rsidP="00C6766A">
      <w:pPr>
        <w:autoSpaceDE w:val="0"/>
        <w:autoSpaceDN w:val="0"/>
        <w:adjustRightInd w:val="0"/>
        <w:jc w:val="both"/>
        <w:rPr>
          <w:rFonts w:asciiTheme="majorHAnsi" w:hAnsiTheme="majorHAnsi" w:cs="Cambria"/>
          <w:i/>
          <w:sz w:val="22"/>
          <w:szCs w:val="22"/>
        </w:rPr>
      </w:pPr>
    </w:p>
    <w:p w14:paraId="6369A6D9" w14:textId="77777777" w:rsidR="00D76197" w:rsidRPr="00AA0A01" w:rsidRDefault="00D76197" w:rsidP="00D76197">
      <w:pPr>
        <w:tabs>
          <w:tab w:val="num" w:pos="1440"/>
          <w:tab w:val="num" w:pos="1800"/>
        </w:tabs>
        <w:jc w:val="both"/>
        <w:rPr>
          <w:rFonts w:asciiTheme="majorHAnsi" w:hAnsiTheme="majorHAnsi" w:cs="Cambria"/>
          <w:color w:val="000000"/>
          <w:sz w:val="22"/>
          <w:szCs w:val="22"/>
        </w:rPr>
      </w:pPr>
      <w:r w:rsidRPr="00231AD7">
        <w:rPr>
          <w:rFonts w:asciiTheme="majorHAnsi" w:hAnsiTheme="majorHAnsi" w:cs="Times New Roman"/>
          <w:sz w:val="22"/>
          <w:szCs w:val="22"/>
        </w:rPr>
        <w:t>Zgodnie z </w:t>
      </w:r>
      <w:r w:rsidRPr="00231AD7">
        <w:rPr>
          <w:rFonts w:asciiTheme="majorHAnsi" w:hAnsiTheme="majorHAnsi"/>
          <w:sz w:val="22"/>
          <w:szCs w:val="22"/>
        </w:rPr>
        <w:t>Rozporządzeniem Ministra Rozwoju, Pracy i Technologii w sprawie podmiotowych środków</w:t>
      </w:r>
      <w:r w:rsidRPr="00AA0A01">
        <w:rPr>
          <w:rFonts w:asciiTheme="majorHAnsi" w:hAnsiTheme="majorHAnsi"/>
          <w:sz w:val="22"/>
          <w:szCs w:val="22"/>
        </w:rPr>
        <w:t xml:space="preserve">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 </w:t>
      </w:r>
      <w:r w:rsidR="008470AE" w:rsidRPr="00AA0A01">
        <w:rPr>
          <w:rFonts w:asciiTheme="majorHAnsi" w:hAnsiTheme="majorHAnsi" w:cs="Cambria"/>
          <w:color w:val="000000"/>
          <w:sz w:val="22"/>
          <w:szCs w:val="22"/>
        </w:rPr>
        <w:t xml:space="preserve">udziału w postępowaniu lub kryteriów selekcji dotyczących </w:t>
      </w:r>
      <w:r w:rsidR="008470AE" w:rsidRPr="00AA0A01">
        <w:rPr>
          <w:rFonts w:asciiTheme="majorHAnsi" w:hAnsiTheme="majorHAnsi" w:cs="Cambria"/>
          <w:b/>
          <w:color w:val="000000"/>
          <w:sz w:val="22"/>
          <w:szCs w:val="22"/>
        </w:rPr>
        <w:t>sytuacji ekonomicznej lub finansowej</w:t>
      </w:r>
      <w:r w:rsidR="008470AE" w:rsidRPr="00AA0A01">
        <w:rPr>
          <w:rFonts w:asciiTheme="majorHAnsi" w:hAnsiTheme="majorHAnsi" w:cs="Cambria"/>
          <w:color w:val="000000"/>
          <w:sz w:val="22"/>
          <w:szCs w:val="22"/>
        </w:rPr>
        <w:t xml:space="preserve"> zamawiający żąda, w szczególności, następujących podmiotowych środków dowodowych</w:t>
      </w:r>
      <w:r w:rsidR="006A1475" w:rsidRPr="00AA0A01">
        <w:rPr>
          <w:rFonts w:asciiTheme="majorHAnsi" w:hAnsiTheme="majorHAnsi" w:cs="Cambria"/>
          <w:color w:val="000000"/>
          <w:sz w:val="22"/>
          <w:szCs w:val="22"/>
        </w:rPr>
        <w:t>:</w:t>
      </w:r>
    </w:p>
    <w:p w14:paraId="67F43D77" w14:textId="77777777" w:rsidR="00580304" w:rsidRDefault="00580304" w:rsidP="00580304">
      <w:pPr>
        <w:keepNext/>
        <w:spacing w:before="60" w:after="60"/>
        <w:jc w:val="both"/>
        <w:rPr>
          <w:rFonts w:asciiTheme="majorHAnsi" w:hAnsiTheme="majorHAnsi" w:cs="Tahoma"/>
          <w:i/>
          <w:sz w:val="22"/>
          <w:szCs w:val="22"/>
        </w:rPr>
      </w:pPr>
      <w:r>
        <w:rPr>
          <w:rFonts w:asciiTheme="majorHAnsi" w:hAnsiTheme="majorHAnsi" w:cs="Tahoma"/>
          <w:i/>
          <w:sz w:val="22"/>
          <w:szCs w:val="22"/>
        </w:rPr>
        <w:t>- nie dotyczy</w:t>
      </w:r>
    </w:p>
    <w:p w14:paraId="38112525" w14:textId="25DEA158" w:rsidR="00B71C07" w:rsidRDefault="00B71C07" w:rsidP="00DC19FA">
      <w:pPr>
        <w:autoSpaceDE w:val="0"/>
        <w:autoSpaceDN w:val="0"/>
        <w:adjustRightInd w:val="0"/>
        <w:spacing w:after="1"/>
        <w:rPr>
          <w:rFonts w:asciiTheme="majorHAnsi" w:hAnsiTheme="majorHAnsi" w:cs="Times New Roman"/>
          <w:b/>
          <w:snapToGrid w:val="0"/>
          <w:sz w:val="22"/>
        </w:rPr>
      </w:pPr>
    </w:p>
    <w:p w14:paraId="1FA9A76C" w14:textId="6205B3BA" w:rsidR="00580304" w:rsidRDefault="00A10952" w:rsidP="007B1759">
      <w:pPr>
        <w:tabs>
          <w:tab w:val="num" w:pos="1440"/>
          <w:tab w:val="num" w:pos="1800"/>
        </w:tabs>
        <w:jc w:val="both"/>
        <w:rPr>
          <w:rFonts w:asciiTheme="majorHAnsi" w:hAnsiTheme="majorHAnsi" w:cs="Tahoma"/>
          <w:i/>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 udziału w postępowaniu lub kryteriów selekcji dotyczących </w:t>
      </w:r>
      <w:r w:rsidRPr="00AA0A01">
        <w:rPr>
          <w:rFonts w:asciiTheme="majorHAnsi" w:hAnsiTheme="majorHAnsi" w:cs="Cambria"/>
          <w:b/>
          <w:color w:val="000000"/>
          <w:sz w:val="22"/>
          <w:szCs w:val="22"/>
        </w:rPr>
        <w:t>zdolności technicznej lub zawodowej</w:t>
      </w:r>
      <w:r w:rsidRPr="00AA0A01">
        <w:rPr>
          <w:rFonts w:asciiTheme="majorHAnsi" w:hAnsiTheme="majorHAnsi" w:cs="Cambria"/>
          <w:color w:val="000000"/>
          <w:sz w:val="22"/>
          <w:szCs w:val="22"/>
        </w:rPr>
        <w:t>, zamawiający żąda, w zależności od charakteru, znaczenia, przeznaczenia lub zakresu robót budowlanych, dostaw lub usług, następujących podmiotowych środków dowodowych:</w:t>
      </w:r>
      <w:r w:rsidR="00580304">
        <w:rPr>
          <w:rFonts w:asciiTheme="majorHAnsi" w:hAnsiTheme="majorHAnsi" w:cs="Tahoma"/>
          <w:i/>
          <w:sz w:val="22"/>
          <w:szCs w:val="22"/>
        </w:rPr>
        <w:t>- nie dotyczy</w:t>
      </w:r>
    </w:p>
    <w:p w14:paraId="70FF02B1" w14:textId="3AEED48E" w:rsidR="00A10952" w:rsidRDefault="00A10952" w:rsidP="00A10952">
      <w:pPr>
        <w:tabs>
          <w:tab w:val="num" w:pos="1440"/>
          <w:tab w:val="num" w:pos="1800"/>
        </w:tabs>
        <w:jc w:val="both"/>
        <w:rPr>
          <w:rFonts w:asciiTheme="majorHAnsi" w:hAnsiTheme="majorHAnsi" w:cs="Cambria"/>
          <w:color w:val="000000"/>
          <w:sz w:val="22"/>
          <w:szCs w:val="22"/>
        </w:rPr>
      </w:pPr>
    </w:p>
    <w:p w14:paraId="3B2BFB1E" w14:textId="77777777" w:rsidR="00395006" w:rsidRPr="00AA0A01" w:rsidRDefault="00395006" w:rsidP="00944746">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Times New Roman"/>
          <w:b/>
          <w:snapToGrid w:val="0"/>
          <w:sz w:val="22"/>
        </w:rPr>
        <w:t xml:space="preserve">INFORMACJE OGÓLNE DOTYCZĄCE ZŁOŻENIA PODMIOTOWYCH ŚRODKÓW DOWODOWYCH </w:t>
      </w:r>
    </w:p>
    <w:p w14:paraId="6DBAFD24" w14:textId="77777777" w:rsidR="00402B4E" w:rsidRPr="00AA0A01" w:rsidRDefault="00402B4E" w:rsidP="00395006">
      <w:pPr>
        <w:autoSpaceDE w:val="0"/>
        <w:autoSpaceDN w:val="0"/>
        <w:adjustRightInd w:val="0"/>
        <w:spacing w:after="1"/>
        <w:jc w:val="both"/>
        <w:rPr>
          <w:rFonts w:asciiTheme="majorHAnsi" w:hAnsiTheme="majorHAnsi" w:cs="Times New Roman"/>
          <w:b/>
          <w:snapToGrid w:val="0"/>
          <w:sz w:val="22"/>
        </w:rPr>
      </w:pPr>
    </w:p>
    <w:p w14:paraId="3E7D8225" w14:textId="1AEF69CF" w:rsidR="00C6621A" w:rsidRPr="00AA0A01" w:rsidRDefault="00395006" w:rsidP="00395006">
      <w:pPr>
        <w:autoSpaceDE w:val="0"/>
        <w:autoSpaceDN w:val="0"/>
        <w:adjustRightInd w:val="0"/>
        <w:spacing w:after="1"/>
        <w:jc w:val="both"/>
        <w:rPr>
          <w:rFonts w:asciiTheme="majorHAnsi" w:hAnsiTheme="majorHAnsi"/>
          <w:b/>
          <w:snapToGrid w:val="0"/>
          <w:sz w:val="22"/>
        </w:rPr>
      </w:pPr>
      <w:r w:rsidRPr="00AA0A01">
        <w:rPr>
          <w:rFonts w:asciiTheme="majorHAnsi" w:hAnsiTheme="majorHAnsi"/>
          <w:b/>
          <w:snapToGrid w:val="0"/>
          <w:sz w:val="22"/>
        </w:rPr>
        <w:t>1.</w:t>
      </w:r>
      <w:r w:rsidR="00944746" w:rsidRPr="00AA0A01">
        <w:rPr>
          <w:rFonts w:asciiTheme="majorHAnsi" w:hAnsiTheme="majorHAnsi"/>
          <w:b/>
          <w:snapToGrid w:val="0"/>
          <w:sz w:val="22"/>
        </w:rPr>
        <w:t>Jeżeli z uzasadnionej przyczyny wykonawca nie może złożyć podmiotowych środków dowodowych wymaganych przez zamawiającego, w celu potwierdzenia spełniania przez wykonawcę warunków udziału w postępowaniu lub kryteriów selekcji dotyczących zdolności technicznej lub zawodowej, wykonawca składa inne podmiotowe środki dowodowe, które w wystarczający sposób potwierdzają spełnianie opisanego przez zamawiającego warunku udziału w postępowaniu lub kryterium selekcji dotyczącego zdolności technicznej lub zawodowej.</w:t>
      </w:r>
    </w:p>
    <w:p w14:paraId="6FF697EF" w14:textId="77777777" w:rsidR="007413B8" w:rsidRPr="00AA0A01" w:rsidRDefault="007413B8" w:rsidP="008C5A0D">
      <w:pPr>
        <w:autoSpaceDE w:val="0"/>
        <w:autoSpaceDN w:val="0"/>
        <w:adjustRightInd w:val="0"/>
        <w:rPr>
          <w:rFonts w:asciiTheme="majorHAnsi" w:hAnsiTheme="majorHAnsi"/>
          <w:sz w:val="22"/>
          <w:szCs w:val="22"/>
          <w:highlight w:val="yellow"/>
        </w:rPr>
      </w:pPr>
    </w:p>
    <w:p w14:paraId="622FAB80" w14:textId="77777777" w:rsidR="007B6B26" w:rsidRPr="00AA0A01" w:rsidRDefault="00395006" w:rsidP="00C07159">
      <w:pPr>
        <w:autoSpaceDE w:val="0"/>
        <w:autoSpaceDN w:val="0"/>
        <w:adjustRightInd w:val="0"/>
        <w:jc w:val="both"/>
        <w:rPr>
          <w:rFonts w:asciiTheme="majorHAnsi" w:hAnsiTheme="majorHAnsi"/>
          <w:sz w:val="22"/>
          <w:szCs w:val="22"/>
        </w:rPr>
      </w:pPr>
      <w:r w:rsidRPr="00AA0A01">
        <w:rPr>
          <w:rFonts w:asciiTheme="majorHAnsi" w:hAnsiTheme="majorHAnsi"/>
          <w:sz w:val="22"/>
          <w:szCs w:val="22"/>
        </w:rPr>
        <w:t>2</w:t>
      </w:r>
      <w:r w:rsidR="007B6B26" w:rsidRPr="00AA0A01">
        <w:rPr>
          <w:rFonts w:asciiTheme="majorHAnsi" w:hAnsiTheme="majorHAnsi"/>
          <w:sz w:val="22"/>
          <w:szCs w:val="22"/>
        </w:rPr>
        <w:t xml:space="preserve">. Wykonawca wpisany do urzędowego wykazu zatwierdzonych wykonawców lub wykonawca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w:t>
      </w:r>
    </w:p>
    <w:p w14:paraId="59D33B1E" w14:textId="77777777" w:rsidR="007B6B26" w:rsidRPr="00AA0A01" w:rsidRDefault="007B6B26" w:rsidP="007B6B26">
      <w:pPr>
        <w:autoSpaceDE w:val="0"/>
        <w:autoSpaceDN w:val="0"/>
        <w:adjustRightInd w:val="0"/>
        <w:rPr>
          <w:rFonts w:asciiTheme="majorHAnsi" w:hAnsiTheme="majorHAnsi"/>
          <w:sz w:val="22"/>
          <w:szCs w:val="22"/>
        </w:rPr>
      </w:pPr>
    </w:p>
    <w:p w14:paraId="178FE423" w14:textId="77777777" w:rsidR="007B6B26" w:rsidRPr="00AA0A01" w:rsidRDefault="00395006" w:rsidP="00395006">
      <w:pPr>
        <w:autoSpaceDE w:val="0"/>
        <w:autoSpaceDN w:val="0"/>
        <w:adjustRightInd w:val="0"/>
        <w:jc w:val="both"/>
        <w:rPr>
          <w:rFonts w:asciiTheme="majorHAnsi" w:hAnsiTheme="majorHAnsi"/>
          <w:sz w:val="22"/>
          <w:szCs w:val="22"/>
        </w:rPr>
      </w:pPr>
      <w:r w:rsidRPr="00AA0A01">
        <w:rPr>
          <w:rFonts w:asciiTheme="majorHAnsi" w:hAnsiTheme="majorHAnsi"/>
          <w:sz w:val="22"/>
          <w:szCs w:val="22"/>
        </w:rPr>
        <w:t>3</w:t>
      </w:r>
      <w:r w:rsidR="007B6B26" w:rsidRPr="00AA0A01">
        <w:rPr>
          <w:rFonts w:asciiTheme="majorHAnsi" w:hAnsiTheme="majorHAnsi"/>
          <w:sz w:val="22"/>
          <w:szCs w:val="22"/>
        </w:rPr>
        <w:t xml:space="preserve">. W celu potwierdzenia braku podstawy wykluczenia z postępowania, o której mowa w art. 109 ust. 1 pkt 1 ustawy, zamawiający może żądać dodatkowego dokumentu wystawionego w kraju, w którym wykonawca ma miejsce zamieszkania lub siedzibę, potwierdzającego, że wykonawca nie naruszył obowiązków dotyczących płatności podatków, opłat lub składek na ubezpieczenie społeczne lub zdrowotne. Przepisy </w:t>
      </w:r>
      <w:r w:rsidR="00C07159" w:rsidRPr="00AA0A01">
        <w:rPr>
          <w:rFonts w:asciiTheme="majorHAnsi" w:hAnsiTheme="majorHAnsi"/>
          <w:sz w:val="22"/>
          <w:szCs w:val="22"/>
        </w:rPr>
        <w:t xml:space="preserve">cz. I pkt. 2) </w:t>
      </w:r>
      <w:r w:rsidR="007B6B26" w:rsidRPr="00AA0A01">
        <w:rPr>
          <w:rFonts w:asciiTheme="majorHAnsi" w:hAnsiTheme="majorHAnsi"/>
          <w:sz w:val="22"/>
          <w:szCs w:val="22"/>
        </w:rPr>
        <w:t xml:space="preserve">stosuje się. </w:t>
      </w:r>
    </w:p>
    <w:p w14:paraId="062FDE52" w14:textId="77777777" w:rsidR="007B6B26" w:rsidRPr="00AA0A01" w:rsidRDefault="007B6B26" w:rsidP="00395006">
      <w:pPr>
        <w:autoSpaceDE w:val="0"/>
        <w:autoSpaceDN w:val="0"/>
        <w:adjustRightInd w:val="0"/>
        <w:jc w:val="both"/>
        <w:rPr>
          <w:rFonts w:asciiTheme="majorHAnsi" w:hAnsiTheme="majorHAnsi"/>
          <w:sz w:val="22"/>
          <w:szCs w:val="22"/>
        </w:rPr>
      </w:pPr>
    </w:p>
    <w:p w14:paraId="7570ADD4" w14:textId="77777777" w:rsidR="007B6B26" w:rsidRPr="00AA0A01" w:rsidRDefault="00395006" w:rsidP="00395006">
      <w:pPr>
        <w:autoSpaceDE w:val="0"/>
        <w:autoSpaceDN w:val="0"/>
        <w:adjustRightInd w:val="0"/>
        <w:jc w:val="both"/>
        <w:rPr>
          <w:rFonts w:asciiTheme="majorHAnsi" w:hAnsiTheme="majorHAnsi"/>
          <w:sz w:val="22"/>
          <w:szCs w:val="22"/>
        </w:rPr>
      </w:pPr>
      <w:r w:rsidRPr="00AA0A01">
        <w:rPr>
          <w:rFonts w:asciiTheme="majorHAnsi" w:hAnsiTheme="majorHAnsi"/>
          <w:sz w:val="22"/>
          <w:szCs w:val="22"/>
        </w:rPr>
        <w:t>4</w:t>
      </w:r>
      <w:r w:rsidR="007B6B26" w:rsidRPr="00AA0A01">
        <w:rPr>
          <w:rFonts w:asciiTheme="majorHAnsi" w:hAnsiTheme="majorHAnsi"/>
          <w:sz w:val="22"/>
          <w:szCs w:val="22"/>
        </w:rPr>
        <w:t xml:space="preserve">. </w:t>
      </w:r>
      <w:r w:rsidRPr="00AA0A01">
        <w:rPr>
          <w:rFonts w:asciiTheme="majorHAnsi" w:hAnsiTheme="majorHAnsi"/>
          <w:sz w:val="22"/>
          <w:szCs w:val="22"/>
        </w:rPr>
        <w:t>Przepisy  pkt.</w:t>
      </w:r>
      <w:r w:rsidR="007B6B26" w:rsidRPr="00AA0A01">
        <w:rPr>
          <w:rFonts w:asciiTheme="majorHAnsi" w:hAnsiTheme="majorHAnsi"/>
          <w:sz w:val="22"/>
          <w:szCs w:val="22"/>
        </w:rPr>
        <w:t xml:space="preserve"> </w:t>
      </w:r>
      <w:r w:rsidRPr="00AA0A01">
        <w:rPr>
          <w:rFonts w:asciiTheme="majorHAnsi" w:hAnsiTheme="majorHAnsi"/>
          <w:sz w:val="22"/>
          <w:szCs w:val="22"/>
        </w:rPr>
        <w:t>2</w:t>
      </w:r>
      <w:r w:rsidR="007B6B26" w:rsidRPr="00AA0A01">
        <w:rPr>
          <w:rFonts w:asciiTheme="majorHAnsi" w:hAnsiTheme="majorHAnsi"/>
          <w:sz w:val="22"/>
          <w:szCs w:val="22"/>
        </w:rPr>
        <w:t xml:space="preserve"> i </w:t>
      </w:r>
      <w:r w:rsidRPr="00AA0A01">
        <w:rPr>
          <w:rFonts w:asciiTheme="majorHAnsi" w:hAnsiTheme="majorHAnsi"/>
          <w:sz w:val="22"/>
          <w:szCs w:val="22"/>
        </w:rPr>
        <w:t>3</w:t>
      </w:r>
      <w:r w:rsidR="007B6B26" w:rsidRPr="00AA0A01">
        <w:rPr>
          <w:rFonts w:asciiTheme="majorHAnsi" w:hAnsiTheme="majorHAnsi"/>
          <w:sz w:val="22"/>
          <w:szCs w:val="22"/>
        </w:rPr>
        <w:t xml:space="preserve"> stosuje się odpowiednio do podmiotowych środków dowodowych dotyczących podmiotu udostępniającego zasoby na zasadach określonych w art. 118 ustawy oraz podwykonawcy niebędącego podmiotem udostępniającym zasoby na takich zasadach.</w:t>
      </w:r>
    </w:p>
    <w:p w14:paraId="7EC98723" w14:textId="77777777" w:rsidR="006F3EBF" w:rsidRPr="00AA0A01" w:rsidRDefault="006F3EBF" w:rsidP="007B6B26">
      <w:pPr>
        <w:autoSpaceDE w:val="0"/>
        <w:autoSpaceDN w:val="0"/>
        <w:adjustRightInd w:val="0"/>
        <w:rPr>
          <w:rFonts w:asciiTheme="majorHAnsi" w:hAnsiTheme="majorHAnsi"/>
          <w:sz w:val="22"/>
          <w:szCs w:val="22"/>
        </w:rPr>
      </w:pPr>
    </w:p>
    <w:p w14:paraId="145243ED"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5.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33049877"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6.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259DE01"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7. Jeżeli wykonawca nie złożył oświadczenia (JEDZ), o którym mowa w art. 125 ust. 1, podmiotowych środków dowodowych, innych dokumentów lub oświadczeń składanych w niniejszym postępowaniu lub są one niekompletne lub zawierają błędy, zamawiający wezwie wykonawcę odpowiednio do ich złożenia, poprawienia lub uzupełnienia w wyznaczonym terminie. </w:t>
      </w:r>
    </w:p>
    <w:p w14:paraId="5CA69EDC"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8. Zamawiający nie wezwie wykonawcy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7F29373C"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9. Wykonawca nie jest zobowiązany do złożenia podmiotowych środków dowodowych, które zamawiający posiada, jeżeli wykonawca wskaże te środki oraz potwierdzi ich prawidłowość i aktualność. W takiej sytuacji wykonawca zobligowany jest do wskazania zamawiającemu sygnatury postępowania, w którym wymagane środki dowodowe się znajdują. </w:t>
      </w:r>
    </w:p>
    <w:p w14:paraId="6B38E66A" w14:textId="77777777" w:rsidR="00F35B1C"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10. Dokumenty sporządzone w języku obcym są składane wraz z tłumaczeniem na język polski. </w:t>
      </w:r>
    </w:p>
    <w:p w14:paraId="00EC66D3" w14:textId="77777777" w:rsidR="00F35B1C" w:rsidRPr="00AA0A01" w:rsidRDefault="00F35B1C"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11. Podmiotowe środki dowodowe oraz inne dokumenty lub oświadczenia, o których mowa w SWZ, składa się w formie elektronicznej, w postaci elektronicznej opatrzonej podpisem zaufanym lub podpisem osobistym, w formie pisemnej lub w formie dokumentowej, w zakresie i w sposób określony w przepisach wydanych na podstawie art. 70 ustawy.</w:t>
      </w:r>
    </w:p>
    <w:p w14:paraId="083158F0" w14:textId="4625551B"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1</w:t>
      </w:r>
      <w:r w:rsidR="00F35B1C" w:rsidRPr="00AA0A01">
        <w:rPr>
          <w:rFonts w:asciiTheme="majorHAnsi" w:eastAsia="Times New Roman" w:hAnsiTheme="majorHAnsi" w:cs="Arial"/>
          <w:bCs/>
          <w:sz w:val="22"/>
          <w:szCs w:val="22"/>
        </w:rPr>
        <w:t>2</w:t>
      </w:r>
      <w:r w:rsidRPr="00AA0A01">
        <w:rPr>
          <w:rFonts w:asciiTheme="majorHAnsi" w:eastAsia="Times New Roman" w:hAnsiTheme="majorHAnsi" w:cs="Arial"/>
          <w:bCs/>
          <w:sz w:val="22"/>
          <w:szCs w:val="22"/>
        </w:rPr>
        <w:t xml:space="preserve">. Podmiotowe środki dowodowe oraz inne dokumenty lub oświadczenia, o których mowa w Rozdziale </w:t>
      </w:r>
      <w:r w:rsidR="00B65487" w:rsidRPr="00AA0A01">
        <w:rPr>
          <w:rFonts w:asciiTheme="majorHAnsi" w:eastAsia="Times New Roman" w:hAnsiTheme="majorHAnsi" w:cs="Arial"/>
          <w:bCs/>
          <w:sz w:val="22"/>
          <w:szCs w:val="22"/>
        </w:rPr>
        <w:t>IX</w:t>
      </w:r>
      <w:r w:rsidRPr="00AA0A01">
        <w:rPr>
          <w:rFonts w:asciiTheme="majorHAnsi" w:eastAsia="Times New Roman" w:hAnsiTheme="majorHAnsi" w:cs="Arial"/>
          <w:bCs/>
          <w:sz w:val="22"/>
          <w:szCs w:val="22"/>
        </w:rPr>
        <w:t>, składa się w formie elektronicznej, z wyjątkiem próbki</w:t>
      </w:r>
      <w:r w:rsidR="00F84B29">
        <w:rPr>
          <w:rFonts w:asciiTheme="majorHAnsi" w:eastAsia="Times New Roman" w:hAnsiTheme="majorHAnsi" w:cs="Arial"/>
          <w:bCs/>
          <w:sz w:val="22"/>
          <w:szCs w:val="22"/>
        </w:rPr>
        <w:t xml:space="preserve"> </w:t>
      </w:r>
      <w:r w:rsidR="00F84B29" w:rsidRPr="00F84B29">
        <w:rPr>
          <w:rFonts w:asciiTheme="majorHAnsi" w:eastAsia="Times New Roman" w:hAnsiTheme="majorHAnsi" w:cs="Arial"/>
          <w:bCs/>
          <w:i/>
          <w:sz w:val="22"/>
          <w:szCs w:val="22"/>
        </w:rPr>
        <w:t>– jeżeli dotyczy.</w:t>
      </w:r>
      <w:r w:rsidRPr="00AA0A01">
        <w:rPr>
          <w:rFonts w:asciiTheme="majorHAnsi" w:eastAsia="Times New Roman" w:hAnsiTheme="majorHAnsi" w:cs="Arial"/>
          <w:bCs/>
          <w:sz w:val="22"/>
          <w:szCs w:val="22"/>
        </w:rPr>
        <w:t xml:space="preserve"> </w:t>
      </w:r>
    </w:p>
    <w:p w14:paraId="682DB013" w14:textId="510F0AF7" w:rsidR="00B50E82" w:rsidRDefault="00B50E82">
      <w:pPr>
        <w:spacing w:line="260" w:lineRule="atLeast"/>
        <w:jc w:val="both"/>
        <w:rPr>
          <w:rFonts w:asciiTheme="majorHAnsi" w:hAnsiTheme="majorHAnsi" w:cs="Times New Roman"/>
          <w:b/>
          <w:bCs/>
          <w:color w:val="00B050"/>
          <w:u w:val="single"/>
        </w:rPr>
      </w:pPr>
    </w:p>
    <w:p w14:paraId="1E8C0CF8" w14:textId="77777777" w:rsidR="009A6252" w:rsidRPr="00AA0A01" w:rsidRDefault="008C4F72">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 xml:space="preserve">X. </w:t>
      </w:r>
      <w:r w:rsidR="009A6252" w:rsidRPr="00AA0A01">
        <w:rPr>
          <w:rFonts w:asciiTheme="majorHAnsi" w:hAnsiTheme="majorHAnsi" w:cs="Times New Roman"/>
          <w:b/>
          <w:bCs/>
          <w:u w:val="single"/>
        </w:rPr>
        <w:t>Informacje o</w:t>
      </w:r>
      <w:r w:rsidR="007A467A" w:rsidRPr="00AA0A01">
        <w:rPr>
          <w:rFonts w:asciiTheme="majorHAnsi" w:hAnsiTheme="majorHAnsi" w:cs="Times New Roman"/>
          <w:b/>
          <w:bCs/>
          <w:u w:val="single"/>
        </w:rPr>
        <w:t xml:space="preserve"> </w:t>
      </w:r>
      <w:r w:rsidR="009A6252" w:rsidRPr="00AA0A01">
        <w:rPr>
          <w:rFonts w:asciiTheme="majorHAnsi" w:hAnsiTheme="majorHAnsi" w:cs="Times New Roman"/>
          <w:b/>
          <w:bCs/>
          <w:u w:val="single"/>
        </w:rPr>
        <w:t xml:space="preserve">środkach komunikacji elektronicznej, przy użyciu których zamawiający będzie komunikował się z wykonawcami, oraz informacje o wymaganiach technicznych </w:t>
      </w:r>
      <w:r w:rsidR="00001439" w:rsidRPr="00AA0A01">
        <w:rPr>
          <w:rFonts w:asciiTheme="majorHAnsi" w:hAnsiTheme="majorHAnsi" w:cs="Times New Roman"/>
          <w:b/>
          <w:bCs/>
          <w:u w:val="single"/>
        </w:rPr>
        <w:br/>
      </w:r>
      <w:r w:rsidR="009A6252" w:rsidRPr="00AA0A01">
        <w:rPr>
          <w:rFonts w:asciiTheme="majorHAnsi" w:hAnsiTheme="majorHAnsi" w:cs="Times New Roman"/>
          <w:b/>
          <w:bCs/>
          <w:u w:val="single"/>
        </w:rPr>
        <w:t>i organizacyjnych sporządzania, wysyłania i odbierania korespondencji elektronicznej</w:t>
      </w:r>
    </w:p>
    <w:p w14:paraId="1696A7B7"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1.Podmiotowe środki dowodowe oraz inne dokumenty lub oświadczenia składa się w formie elektronicznej. </w:t>
      </w:r>
    </w:p>
    <w:p w14:paraId="2CACD97E"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2.W postępowaniu o udzielenie zamówienia  komunikacja między Zamawiającym, </w:t>
      </w:r>
      <w:r>
        <w:rPr>
          <w:rFonts w:eastAsia="Times New Roman" w:cs="Times New Roman"/>
          <w:bCs/>
        </w:rPr>
        <w:br/>
      </w:r>
      <w:r w:rsidRPr="00181FC4">
        <w:rPr>
          <w:rFonts w:eastAsia="Times New Roman" w:cs="Times New Roman"/>
          <w:bCs/>
        </w:rPr>
        <w:t xml:space="preserve">a Wykonawcami odbywa się elektronicznie przy użyciu Platformy Zakupowej dostępnej pod adresem: </w:t>
      </w:r>
      <w:hyperlink r:id="rId19" w:history="1">
        <w:r w:rsidRPr="00181FC4">
          <w:rPr>
            <w:rStyle w:val="Hipercze"/>
            <w:rFonts w:eastAsia="Times New Roman"/>
            <w:b/>
            <w:bCs/>
            <w:color w:val="auto"/>
          </w:rPr>
          <w:t>https://platformazakupowa.pl/pn/csk_umed</w:t>
        </w:r>
      </w:hyperlink>
    </w:p>
    <w:p w14:paraId="7E209195"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3. Wymagania techniczne i organizacyjne wysyłania i odbierania dokumentów elektronicznych, elektronicznych kopii dokumentów i oświadczeń oraz informacji przekazywanych przy ich użyciu opisane zostały w Regulaminie korzystania z: https://platformazakupowa.pl/strona/1-regulamin</w:t>
      </w:r>
    </w:p>
    <w:p w14:paraId="427E0707"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4. </w:t>
      </w:r>
      <w:r w:rsidRPr="00181FC4">
        <w:rPr>
          <w:rFonts w:eastAsia="Times New Roman" w:cs="Times New Roman"/>
          <w:b/>
          <w:bCs/>
        </w:rPr>
        <w:t>Szczegółowa instrukcja dla Wykonawców dotycząca złożenia, zmiany i wycofania oferty znajduje się na stronie internetowej pod adresem</w:t>
      </w:r>
      <w:r w:rsidRPr="00181FC4">
        <w:rPr>
          <w:rFonts w:eastAsia="Times New Roman" w:cs="Times New Roman"/>
          <w:bCs/>
        </w:rPr>
        <w:t xml:space="preserve">:  </w:t>
      </w:r>
      <w:hyperlink r:id="rId20" w:history="1">
        <w:r w:rsidRPr="00181FC4">
          <w:rPr>
            <w:rStyle w:val="Hipercze"/>
            <w:rFonts w:eastAsia="Times New Roman"/>
            <w:bCs/>
            <w:color w:val="auto"/>
          </w:rPr>
          <w:t>https://platformazakupowa.pl/strona/45-instrukcje</w:t>
        </w:r>
      </w:hyperlink>
    </w:p>
    <w:p w14:paraId="77E061CB"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5. 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7614A92C"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6. Wykonawca na każde żądanie Zamawiającego niezwłocznie potwierdza fakt otrzymania zawiadomienia, wniosku lub informacji. Potwierdzenia należy przesłać również </w:t>
      </w:r>
      <w:r>
        <w:rPr>
          <w:rFonts w:eastAsia="Times New Roman" w:cs="Times New Roman"/>
          <w:bCs/>
        </w:rPr>
        <w:br/>
      </w:r>
      <w:r w:rsidRPr="00181FC4">
        <w:rPr>
          <w:rFonts w:eastAsia="Times New Roman" w:cs="Times New Roman"/>
          <w:bCs/>
        </w:rPr>
        <w:t>za pośrednictwem platformy zakupowej.</w:t>
      </w:r>
      <w:bookmarkStart w:id="1" w:name="_Ref530396341"/>
    </w:p>
    <w:p w14:paraId="11AAE3B7"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7. W kwestiach budzących wątpliwości odnośnie zapisów SWZ Wykonawcom przysługuje prawo do wnoszenia wniosków o wyjaśnienie jej treści.</w:t>
      </w:r>
      <w:bookmarkEnd w:id="1"/>
      <w:r w:rsidRPr="00181FC4">
        <w:rPr>
          <w:rFonts w:eastAsia="Times New Roman" w:cs="Times New Roman"/>
          <w:bCs/>
        </w:rPr>
        <w:t xml:space="preserve"> </w:t>
      </w:r>
    </w:p>
    <w:p w14:paraId="63EE9827"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8. Składanie wniosków o wyjaśnienie treści SWZ, o których mowa powyżej odbywa się za pośrednictwem platformy zakupowej, poprzez polecenie „WYŚLIJ WIADOMOŚĆ” jako załącznik, dostępne przy zamieszczonym postępowaniu.</w:t>
      </w:r>
    </w:p>
    <w:p w14:paraId="5350049B" w14:textId="77777777" w:rsidR="00780B63" w:rsidRPr="00181FC4" w:rsidRDefault="00780B63" w:rsidP="00780B63">
      <w:pPr>
        <w:suppressAutoHyphens/>
        <w:autoSpaceDE w:val="0"/>
        <w:autoSpaceDN w:val="0"/>
        <w:adjustRightInd w:val="0"/>
        <w:spacing w:after="60"/>
        <w:jc w:val="both"/>
        <w:rPr>
          <w:rFonts w:eastAsia="Times New Roman" w:cs="Times New Roman"/>
          <w:bCs/>
          <w:u w:val="single"/>
        </w:rPr>
      </w:pPr>
      <w:r w:rsidRPr="00181FC4">
        <w:rPr>
          <w:rFonts w:eastAsia="Times New Roman" w:cs="Times New Roman"/>
          <w:bCs/>
        </w:rPr>
        <w:t xml:space="preserve">9. </w:t>
      </w:r>
      <w:r w:rsidRPr="00181FC4">
        <w:rPr>
          <w:rFonts w:eastAsia="Times New Roman" w:cs="Times New Roman"/>
          <w:bCs/>
          <w:u w:val="single"/>
        </w:rPr>
        <w:t xml:space="preserve">Zamawiający zwraca się z prośbą, aby ewentualne zapytania Wykonawca przesyłał również drogą elektroniczną w dokumencie edytowalnym (np. </w:t>
      </w:r>
      <w:proofErr w:type="spellStart"/>
      <w:r w:rsidRPr="00181FC4">
        <w:rPr>
          <w:rFonts w:eastAsia="Times New Roman" w:cs="Times New Roman"/>
          <w:bCs/>
          <w:u w:val="single"/>
        </w:rPr>
        <w:t>word</w:t>
      </w:r>
      <w:proofErr w:type="spellEnd"/>
      <w:r w:rsidRPr="00181FC4">
        <w:rPr>
          <w:rFonts w:eastAsia="Times New Roman" w:cs="Times New Roman"/>
          <w:bCs/>
          <w:u w:val="single"/>
        </w:rPr>
        <w:t>).</w:t>
      </w:r>
    </w:p>
    <w:p w14:paraId="3FCD927D"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10. Zamawiający jest </w:t>
      </w:r>
      <w:r w:rsidRPr="00F57E84">
        <w:rPr>
          <w:rFonts w:eastAsia="Times New Roman" w:cs="Times New Roman"/>
          <w:bCs/>
        </w:rPr>
        <w:t>obowiązany udzielić wyjaśnień niezwłocznie, jednak nie później niż na 6 dni przed upływem terminu składania ofert albo nie później niż na 4 dni przed upływem terminu składania ofert w przypadku, o którym mowa w art. 138 ust. 2 pkt 2, pod warunkiem że wniosek o wyjaśnienie treści SWZ wpłynął do Zamawiającego nie później niż na odpowiednio 14 albo 7 dni przed upływem terminu składania ofert.</w:t>
      </w:r>
    </w:p>
    <w:p w14:paraId="4C7999A1"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11. Jeżeli zamawiający nie udzieli wyjaśnień w terminie, o którym mowa w pkt. 10, przedłuża termin składania ofert o czas niezbędny do zapoznania się wszystkich zainteresowanych wykonawców z wyjaśnieniami niezbędnymi do należytego przygotowania i złożenia ofert. </w:t>
      </w:r>
    </w:p>
    <w:p w14:paraId="7007959E"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12. Przedłużenie terminu składania ofert nie wpływa na bieg terminu składania wniosku o wyjaśnienie treści SWZ, o którym mowa w pkt 10. </w:t>
      </w:r>
    </w:p>
    <w:p w14:paraId="6E03D052"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13. W przypadku gdy wniosek o wyjaśnienie treści SWZ nie wpłynął w terminie, o którym mowa w pkt 10, Zamawiający nie ma obowiązku udzielania wyjaśnień SWZ oraz obowiązku przedłużenia terminu składania ofert. </w:t>
      </w:r>
    </w:p>
    <w:p w14:paraId="235BD8CB"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14. Treść zapytań wraz z wyjaśnieniami zamawiający udostępnia na stronie internetowej prowadzonego postępowania, bez ujawniania źródła zapytania. </w:t>
      </w:r>
    </w:p>
    <w:p w14:paraId="1598B918"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15. W korespondencji kierowanej do Zamawiającego Wykonawca winien posługiwać się numerem sprawy określonym w SWZ.</w:t>
      </w:r>
    </w:p>
    <w:p w14:paraId="1F017CED"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16. Wyjaśnienia SWZ udzielane są w szczególności z zachowaniem zasad określonych w ustawie Prawo zamówień publicznych.</w:t>
      </w:r>
    </w:p>
    <w:p w14:paraId="17225436"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17. 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1B05535E" w14:textId="77777777" w:rsidR="00780B63" w:rsidRPr="00181FC4" w:rsidRDefault="00780B63" w:rsidP="00780B6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18. Jednocześnie Zamawiający informuje, iż kontakt – zarówno z Zamawiającym  jak i osobami uprawnionymi do porozumiewania się z Wykonawcami – inny niż wskazany w niniejszym rozdziale SWZ jest niedopuszczalny. </w:t>
      </w:r>
    </w:p>
    <w:p w14:paraId="762CDB91" w14:textId="113AD053" w:rsidR="0028527C" w:rsidRDefault="0028527C" w:rsidP="007A467A">
      <w:pPr>
        <w:autoSpaceDE w:val="0"/>
        <w:autoSpaceDN w:val="0"/>
        <w:adjustRightInd w:val="0"/>
        <w:rPr>
          <w:rFonts w:asciiTheme="majorHAnsi" w:hAnsiTheme="majorHAnsi" w:cs="Cambria"/>
          <w:color w:val="000000"/>
        </w:rPr>
      </w:pPr>
    </w:p>
    <w:p w14:paraId="6A912B95" w14:textId="77777777" w:rsidR="009A6252" w:rsidRPr="00AA0A01" w:rsidRDefault="008C4F72">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 xml:space="preserve">XI. </w:t>
      </w:r>
      <w:r w:rsidR="009A6252" w:rsidRPr="00AA0A01">
        <w:rPr>
          <w:rFonts w:asciiTheme="majorHAnsi" w:hAnsiTheme="majorHAnsi" w:cs="Times New Roman"/>
          <w:b/>
          <w:bCs/>
          <w:u w:val="single"/>
        </w:rPr>
        <w:t>Informacje o sposobie komunikowania się zamawiającego z wykonawcami w</w:t>
      </w:r>
      <w:r w:rsidR="0028527C" w:rsidRPr="00AA0A01">
        <w:rPr>
          <w:rFonts w:asciiTheme="majorHAnsi" w:hAnsiTheme="majorHAnsi" w:cs="Times New Roman"/>
          <w:b/>
          <w:bCs/>
          <w:u w:val="single"/>
        </w:rPr>
        <w:t xml:space="preserve"> </w:t>
      </w:r>
      <w:r w:rsidR="009A6252" w:rsidRPr="00AA0A01">
        <w:rPr>
          <w:rFonts w:asciiTheme="majorHAnsi" w:hAnsiTheme="majorHAnsi" w:cs="Times New Roman"/>
          <w:b/>
          <w:bCs/>
          <w:u w:val="single"/>
        </w:rPr>
        <w:t>inny sposób niż przy użyciu środków komunikacji elektronicznej, w tym w przypadku zaistnienia jednej z sytuacji określonych w</w:t>
      </w:r>
      <w:r w:rsidR="00213EF9" w:rsidRPr="00AA0A01">
        <w:rPr>
          <w:rFonts w:asciiTheme="majorHAnsi" w:hAnsiTheme="majorHAnsi" w:cs="Times New Roman"/>
          <w:b/>
          <w:bCs/>
          <w:u w:val="single"/>
        </w:rPr>
        <w:t xml:space="preserve"> </w:t>
      </w:r>
      <w:r w:rsidR="009A6252" w:rsidRPr="00AA0A01">
        <w:rPr>
          <w:rFonts w:asciiTheme="majorHAnsi" w:hAnsiTheme="majorHAnsi" w:cs="Times New Roman"/>
          <w:b/>
          <w:bCs/>
          <w:u w:val="single"/>
        </w:rPr>
        <w:t>art.65ust.1, art.66 iart.69;</w:t>
      </w:r>
    </w:p>
    <w:p w14:paraId="6ADD3123" w14:textId="77777777" w:rsidR="00780B63" w:rsidRPr="00181FC4" w:rsidRDefault="00780B63" w:rsidP="00780B63">
      <w:pPr>
        <w:suppressAutoHyphens/>
        <w:spacing w:before="120" w:after="120"/>
        <w:contextualSpacing/>
        <w:jc w:val="both"/>
        <w:rPr>
          <w:rFonts w:eastAsia="Times New Roman" w:cs="Times New Roman"/>
          <w:bCs/>
        </w:rPr>
      </w:pPr>
      <w:r w:rsidRPr="00181FC4">
        <w:rPr>
          <w:rFonts w:eastAsia="Times New Roman" w:cs="Times New Roman"/>
          <w:bCs/>
        </w:rPr>
        <w:t>1.</w:t>
      </w:r>
      <w:r w:rsidRPr="00181FC4">
        <w:rPr>
          <w:rFonts w:eastAsia="Times New Roman" w:cs="Times New Roman"/>
          <w:bCs/>
        </w:rPr>
        <w:tab/>
        <w:t>W niniejszym postępowaniu o udzielenie zamówienia komunikacja między Zamawiającym a Wykonawcami, w szczególności składanie ofert oraz oświadczeń, wniosków, zawiadomień oraz informacji odbywa się przy użyciu środków komunikacji elektronicznej, za pośrednictwem: https://platformazakupowa.pl/pn/csk_umed</w:t>
      </w:r>
    </w:p>
    <w:p w14:paraId="42B2E900" w14:textId="77777777" w:rsidR="00780B63" w:rsidRPr="00181FC4" w:rsidRDefault="00780B63" w:rsidP="00780B63">
      <w:pPr>
        <w:suppressAutoHyphens/>
        <w:spacing w:before="120" w:after="120"/>
        <w:contextualSpacing/>
        <w:jc w:val="both"/>
        <w:rPr>
          <w:rFonts w:eastAsia="Times New Roman" w:cs="Times New Roman"/>
          <w:bCs/>
        </w:rPr>
      </w:pPr>
      <w:r w:rsidRPr="00181FC4">
        <w:rPr>
          <w:rFonts w:eastAsia="Times New Roman" w:cs="Times New Roman"/>
          <w:bCs/>
        </w:rPr>
        <w:t>2.</w:t>
      </w:r>
      <w:r w:rsidRPr="00181FC4">
        <w:rPr>
          <w:rFonts w:eastAsia="Times New Roman" w:cs="Times New Roman"/>
          <w:bCs/>
        </w:rPr>
        <w:tab/>
        <w:t xml:space="preserve">Wobec nie zaistnienia sytuacji, o których mowa w art. 65 ust. 1, art. 66, art. 69, Zamawiający nie przewiduje innego sposobu komunikowania się niż przy użyciu środków komunikacji elektronicznej. </w:t>
      </w:r>
    </w:p>
    <w:p w14:paraId="64A18462" w14:textId="77777777" w:rsidR="00780B63" w:rsidRPr="00181FC4" w:rsidRDefault="00780B63" w:rsidP="00780B63">
      <w:pPr>
        <w:suppressAutoHyphens/>
        <w:spacing w:before="120" w:after="120"/>
        <w:contextualSpacing/>
        <w:jc w:val="both"/>
        <w:rPr>
          <w:rFonts w:eastAsia="Times New Roman" w:cs="Times New Roman"/>
          <w:bCs/>
        </w:rPr>
      </w:pPr>
      <w:r w:rsidRPr="00181FC4">
        <w:rPr>
          <w:rFonts w:eastAsia="Times New Roman" w:cs="Times New Roman"/>
          <w:bCs/>
        </w:rPr>
        <w:t>3.</w:t>
      </w:r>
      <w:r w:rsidRPr="00181FC4">
        <w:rPr>
          <w:rFonts w:eastAsia="Times New Roman" w:cs="Times New Roman"/>
          <w:bCs/>
        </w:rPr>
        <w:tab/>
        <w:t>W korespondencji kierowanej do Zamawiającego Wykonawca winien posługiwać się numerem sprawy określonym w SWZ.</w:t>
      </w:r>
    </w:p>
    <w:p w14:paraId="23608636" w14:textId="2D96A214" w:rsidR="00780B63" w:rsidRDefault="00780B63" w:rsidP="00780B63">
      <w:pPr>
        <w:suppressAutoHyphens/>
        <w:spacing w:before="120" w:after="120"/>
        <w:contextualSpacing/>
        <w:jc w:val="both"/>
        <w:rPr>
          <w:rFonts w:eastAsia="Times New Roman" w:cs="Times New Roman"/>
          <w:sz w:val="22"/>
          <w:szCs w:val="22"/>
        </w:rPr>
      </w:pPr>
    </w:p>
    <w:p w14:paraId="49097A97" w14:textId="77777777" w:rsidR="00780B63" w:rsidRPr="00AA0A01" w:rsidRDefault="00780B63" w:rsidP="00780B63">
      <w:pPr>
        <w:suppressAutoHyphens/>
        <w:autoSpaceDE w:val="0"/>
        <w:autoSpaceDN w:val="0"/>
        <w:adjustRightInd w:val="0"/>
        <w:rPr>
          <w:rFonts w:asciiTheme="majorHAnsi" w:eastAsia="Times New Roman" w:hAnsiTheme="majorHAnsi" w:cstheme="minorHAnsi"/>
          <w:b/>
          <w:u w:val="single"/>
          <w:lang w:eastAsia="ar-SA"/>
        </w:rPr>
      </w:pPr>
      <w:r w:rsidRPr="00AA0A01">
        <w:rPr>
          <w:rFonts w:asciiTheme="majorHAnsi" w:eastAsia="Times New Roman" w:hAnsiTheme="majorHAnsi" w:cstheme="minorHAnsi"/>
          <w:b/>
          <w:u w:val="single"/>
          <w:lang w:eastAsia="ar-SA"/>
        </w:rPr>
        <w:t xml:space="preserve">XII.WSKAZANIE OSÓB UPRAWNIONYCH DO KOMUNIKOWANIA SIĘ Z WYKONAWCAMI </w:t>
      </w:r>
    </w:p>
    <w:p w14:paraId="0BB0DCCF" w14:textId="5355AC41" w:rsidR="00780B63" w:rsidRDefault="00780B63" w:rsidP="00780B63">
      <w:pPr>
        <w:shd w:val="clear" w:color="auto" w:fill="FFFFFF"/>
        <w:suppressAutoHyphens/>
        <w:spacing w:before="120" w:after="120"/>
        <w:contextualSpacing/>
        <w:jc w:val="both"/>
        <w:rPr>
          <w:rStyle w:val="Hipercze"/>
          <w:rFonts w:eastAsia="Calibri"/>
          <w:b/>
          <w:lang w:eastAsia="en-US"/>
        </w:rPr>
      </w:pPr>
      <w:r w:rsidRPr="00AA0A01">
        <w:rPr>
          <w:rFonts w:asciiTheme="majorHAnsi" w:eastAsia="Times New Roman" w:hAnsiTheme="majorHAnsi" w:cstheme="minorHAnsi"/>
        </w:rPr>
        <w:t>1.</w:t>
      </w:r>
      <w:r>
        <w:rPr>
          <w:rFonts w:asciiTheme="majorHAnsi" w:eastAsia="Times New Roman" w:hAnsiTheme="majorHAnsi" w:cstheme="minorHAnsi"/>
        </w:rPr>
        <w:t xml:space="preserve"> K</w:t>
      </w:r>
      <w:r w:rsidRPr="00AA0A01">
        <w:rPr>
          <w:rFonts w:asciiTheme="majorHAnsi" w:eastAsia="Times New Roman" w:hAnsiTheme="majorHAnsi" w:cstheme="minorHAnsi"/>
        </w:rPr>
        <w:t>ontakt</w:t>
      </w:r>
      <w:r>
        <w:rPr>
          <w:rFonts w:asciiTheme="majorHAnsi" w:eastAsia="Times New Roman" w:hAnsiTheme="majorHAnsi" w:cstheme="minorHAnsi"/>
        </w:rPr>
        <w:t xml:space="preserve"> z Wykonawcami za pośrednictwem skrzynki pocztowej na platformie</w:t>
      </w:r>
      <w:r w:rsidRPr="00AA0A01">
        <w:rPr>
          <w:rFonts w:asciiTheme="majorHAnsi" w:eastAsia="Times New Roman" w:hAnsiTheme="majorHAnsi" w:cstheme="minorHAnsi"/>
        </w:rPr>
        <w:t xml:space="preserve">: </w:t>
      </w:r>
      <w:hyperlink r:id="rId21" w:history="1">
        <w:r w:rsidRPr="00181FC4">
          <w:rPr>
            <w:rStyle w:val="Hipercze"/>
            <w:rFonts w:eastAsia="Calibri"/>
            <w:b/>
            <w:lang w:eastAsia="en-US"/>
          </w:rPr>
          <w:t>https://platformazakupowa.pl/pn/csk_umed</w:t>
        </w:r>
      </w:hyperlink>
    </w:p>
    <w:p w14:paraId="06EB2B15" w14:textId="1287169E" w:rsidR="00223F8A" w:rsidRPr="00EB3A56" w:rsidRDefault="00223F8A" w:rsidP="00223F8A">
      <w:pPr>
        <w:shd w:val="clear" w:color="auto" w:fill="FFFFFF"/>
        <w:suppressAutoHyphens/>
        <w:spacing w:before="120" w:after="120"/>
        <w:contextualSpacing/>
        <w:jc w:val="both"/>
        <w:rPr>
          <w:rFonts w:asciiTheme="majorHAnsi" w:hAnsiTheme="majorHAnsi" w:cs="Cambria"/>
          <w:sz w:val="22"/>
          <w:szCs w:val="22"/>
        </w:rPr>
      </w:pPr>
      <w:r w:rsidRPr="00EB3A56">
        <w:rPr>
          <w:rFonts w:asciiTheme="majorHAnsi" w:eastAsia="Times New Roman" w:hAnsiTheme="majorHAnsi" w:cstheme="minorHAnsi"/>
        </w:rPr>
        <w:t xml:space="preserve">   Sprawy merytoryczne: </w:t>
      </w:r>
      <w:r w:rsidRPr="00EB3A56">
        <w:rPr>
          <w:rFonts w:asciiTheme="majorHAnsi" w:hAnsiTheme="majorHAnsi" w:cs="Cambria"/>
          <w:sz w:val="22"/>
          <w:szCs w:val="22"/>
        </w:rPr>
        <w:t xml:space="preserve"> </w:t>
      </w:r>
      <w:r w:rsidR="00651811" w:rsidRPr="00EB3A56">
        <w:rPr>
          <w:rFonts w:asciiTheme="majorHAnsi" w:hAnsiTheme="majorHAnsi" w:cs="Cambria"/>
          <w:sz w:val="22"/>
          <w:szCs w:val="22"/>
        </w:rPr>
        <w:t xml:space="preserve">Jacek Urbanowicz </w:t>
      </w:r>
      <w:r w:rsidRPr="00EB3A56">
        <w:rPr>
          <w:rFonts w:asciiTheme="majorHAnsi" w:hAnsiTheme="majorHAnsi" w:cs="Cambria"/>
          <w:sz w:val="22"/>
          <w:szCs w:val="22"/>
        </w:rPr>
        <w:t xml:space="preserve"> - pn.–pt. 9.00-14.00 -tel.  </w:t>
      </w:r>
      <w:r w:rsidR="00064197" w:rsidRPr="00EB3A56">
        <w:rPr>
          <w:rFonts w:asciiTheme="majorHAnsi" w:hAnsiTheme="majorHAnsi" w:cs="Cambria"/>
          <w:sz w:val="22"/>
          <w:szCs w:val="22"/>
        </w:rPr>
        <w:t xml:space="preserve"> </w:t>
      </w:r>
      <w:r w:rsidR="00EB3A56" w:rsidRPr="00EB3A56">
        <w:rPr>
          <w:rFonts w:asciiTheme="majorHAnsi" w:hAnsiTheme="majorHAnsi" w:cs="Cambria"/>
          <w:sz w:val="22"/>
          <w:szCs w:val="22"/>
        </w:rPr>
        <w:t>697-002-024</w:t>
      </w:r>
    </w:p>
    <w:p w14:paraId="1B139E89" w14:textId="77777777" w:rsidR="00780B63" w:rsidRPr="00AA0A01" w:rsidRDefault="00780B63" w:rsidP="00780B63">
      <w:pPr>
        <w:shd w:val="clear" w:color="auto" w:fill="FFFFFF"/>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 xml:space="preserve">2.Zgodnie z art. 20 ust. 1 </w:t>
      </w:r>
      <w:proofErr w:type="spellStart"/>
      <w:r w:rsidRPr="00AA0A01">
        <w:rPr>
          <w:rFonts w:asciiTheme="majorHAnsi" w:eastAsia="Times New Roman" w:hAnsiTheme="majorHAnsi" w:cstheme="minorHAnsi"/>
        </w:rPr>
        <w:t>Pzp</w:t>
      </w:r>
      <w:proofErr w:type="spellEnd"/>
      <w:r w:rsidRPr="00AA0A01">
        <w:rPr>
          <w:rFonts w:asciiTheme="majorHAnsi" w:eastAsia="Times New Roman" w:hAnsiTheme="majorHAnsi" w:cstheme="minorHAnsi"/>
        </w:rPr>
        <w:t xml:space="preserve"> postępowanie o udzielenie zamówienia, z zastrzeżeniem wyjątków </w:t>
      </w:r>
      <w:r w:rsidRPr="00AA0A01">
        <w:rPr>
          <w:rFonts w:asciiTheme="majorHAnsi" w:eastAsia="Times New Roman" w:hAnsiTheme="majorHAnsi" w:cstheme="minorHAnsi"/>
        </w:rPr>
        <w:br/>
        <w:t xml:space="preserve">   przewidzianych w </w:t>
      </w:r>
      <w:proofErr w:type="spellStart"/>
      <w:r w:rsidRPr="00AA0A01">
        <w:rPr>
          <w:rFonts w:asciiTheme="majorHAnsi" w:eastAsia="Times New Roman" w:hAnsiTheme="majorHAnsi" w:cstheme="minorHAnsi"/>
        </w:rPr>
        <w:t>Pzp</w:t>
      </w:r>
      <w:proofErr w:type="spellEnd"/>
      <w:r w:rsidRPr="00AA0A01">
        <w:rPr>
          <w:rFonts w:asciiTheme="majorHAnsi" w:eastAsia="Times New Roman" w:hAnsiTheme="majorHAnsi" w:cstheme="minorHAnsi"/>
        </w:rPr>
        <w:t xml:space="preserve">, prowadzi się pisemnie. </w:t>
      </w:r>
    </w:p>
    <w:p w14:paraId="5AB59D1F" w14:textId="77777777" w:rsidR="00780B63" w:rsidRPr="00AA0A01" w:rsidRDefault="00780B63" w:rsidP="00780B63">
      <w:pPr>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 xml:space="preserve">3.Komunikacja, w tym składanie ofert, wymiana informacji oraz przekazywanie dokumentów </w:t>
      </w:r>
      <w:r>
        <w:rPr>
          <w:rFonts w:asciiTheme="majorHAnsi" w:eastAsia="Times New Roman" w:hAnsiTheme="majorHAnsi" w:cstheme="minorHAnsi"/>
        </w:rPr>
        <w:br/>
        <w:t xml:space="preserve">    </w:t>
      </w:r>
      <w:r w:rsidRPr="00AA0A01">
        <w:rPr>
          <w:rFonts w:asciiTheme="majorHAnsi" w:eastAsia="Times New Roman" w:hAnsiTheme="majorHAnsi" w:cstheme="minorHAnsi"/>
        </w:rPr>
        <w:t xml:space="preserve">lub oświadczeń między zamawiającym a wykonawcą, z uwzględnieniem wyjątków </w:t>
      </w:r>
      <w:r>
        <w:rPr>
          <w:rFonts w:asciiTheme="majorHAnsi" w:eastAsia="Times New Roman" w:hAnsiTheme="majorHAnsi" w:cstheme="minorHAnsi"/>
        </w:rPr>
        <w:br/>
        <w:t xml:space="preserve">    </w:t>
      </w:r>
      <w:r w:rsidRPr="00AA0A01">
        <w:rPr>
          <w:rFonts w:asciiTheme="majorHAnsi" w:eastAsia="Times New Roman" w:hAnsiTheme="majorHAnsi" w:cstheme="minorHAnsi"/>
        </w:rPr>
        <w:t xml:space="preserve">określonych w </w:t>
      </w:r>
      <w:proofErr w:type="spellStart"/>
      <w:r w:rsidRPr="00AA0A01">
        <w:rPr>
          <w:rFonts w:asciiTheme="majorHAnsi" w:eastAsia="Times New Roman" w:hAnsiTheme="majorHAnsi" w:cstheme="minorHAnsi"/>
        </w:rPr>
        <w:t>Pzp</w:t>
      </w:r>
      <w:proofErr w:type="spellEnd"/>
      <w:r w:rsidRPr="00AA0A01">
        <w:rPr>
          <w:rFonts w:asciiTheme="majorHAnsi" w:eastAsia="Times New Roman" w:hAnsiTheme="majorHAnsi" w:cstheme="minorHAnsi"/>
        </w:rPr>
        <w:t xml:space="preserve">, odbywa się przy użyciu środków komunikacji elektronicznej. </w:t>
      </w:r>
    </w:p>
    <w:p w14:paraId="0459A6AD" w14:textId="77777777" w:rsidR="00780B63" w:rsidRPr="00AA0A01" w:rsidRDefault="00780B63" w:rsidP="00780B63">
      <w:pPr>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4.</w:t>
      </w:r>
      <w:r>
        <w:rPr>
          <w:rFonts w:asciiTheme="majorHAnsi" w:eastAsia="Times New Roman" w:hAnsiTheme="majorHAnsi" w:cstheme="minorHAnsi"/>
        </w:rPr>
        <w:t xml:space="preserve"> </w:t>
      </w:r>
      <w:r w:rsidRPr="00AA0A01">
        <w:rPr>
          <w:rFonts w:asciiTheme="majorHAnsi" w:eastAsia="Times New Roman" w:hAnsiTheme="majorHAnsi" w:cstheme="minorHAnsi"/>
        </w:rPr>
        <w:t xml:space="preserve">Komunikacja ustna </w:t>
      </w:r>
      <w:proofErr w:type="spellStart"/>
      <w:r w:rsidRPr="00AA0A01">
        <w:rPr>
          <w:rFonts w:asciiTheme="majorHAnsi" w:eastAsia="Times New Roman" w:hAnsiTheme="majorHAnsi" w:cstheme="minorHAnsi"/>
        </w:rPr>
        <w:t>zg</w:t>
      </w:r>
      <w:proofErr w:type="spellEnd"/>
      <w:r w:rsidRPr="00AA0A01">
        <w:rPr>
          <w:rFonts w:asciiTheme="majorHAnsi" w:eastAsia="Times New Roman" w:hAnsiTheme="majorHAnsi" w:cstheme="minorHAnsi"/>
        </w:rPr>
        <w:t xml:space="preserve">. z art. 61 ust. 2. Ustawy </w:t>
      </w:r>
      <w:proofErr w:type="spellStart"/>
      <w:r w:rsidRPr="00AA0A01">
        <w:rPr>
          <w:rFonts w:asciiTheme="majorHAnsi" w:eastAsia="Times New Roman" w:hAnsiTheme="majorHAnsi" w:cstheme="minorHAnsi"/>
        </w:rPr>
        <w:t>Pzp</w:t>
      </w:r>
      <w:proofErr w:type="spellEnd"/>
      <w:r w:rsidRPr="00AA0A01">
        <w:rPr>
          <w:rFonts w:asciiTheme="majorHAnsi" w:eastAsia="Times New Roman" w:hAnsiTheme="majorHAnsi" w:cstheme="minorHAnsi"/>
        </w:rPr>
        <w:t xml:space="preserve">. dopuszczalna jest w odniesieniu </w:t>
      </w:r>
      <w:r>
        <w:rPr>
          <w:rFonts w:asciiTheme="majorHAnsi" w:eastAsia="Times New Roman" w:hAnsiTheme="majorHAnsi" w:cstheme="minorHAnsi"/>
        </w:rPr>
        <w:br/>
        <w:t xml:space="preserve">    </w:t>
      </w:r>
      <w:r w:rsidRPr="00AA0A01">
        <w:rPr>
          <w:rFonts w:asciiTheme="majorHAnsi" w:eastAsia="Times New Roman" w:hAnsiTheme="majorHAnsi" w:cstheme="minorHAnsi"/>
        </w:rPr>
        <w:t xml:space="preserve">do informacji, które nie są istotne, w szczególności nie dotyczą ogłoszenia o zamówieniu </w:t>
      </w:r>
      <w:r>
        <w:rPr>
          <w:rFonts w:asciiTheme="majorHAnsi" w:eastAsia="Times New Roman" w:hAnsiTheme="majorHAnsi" w:cstheme="minorHAnsi"/>
        </w:rPr>
        <w:br/>
        <w:t xml:space="preserve">    </w:t>
      </w:r>
      <w:r w:rsidRPr="00AA0A01">
        <w:rPr>
          <w:rFonts w:asciiTheme="majorHAnsi" w:eastAsia="Times New Roman" w:hAnsiTheme="majorHAnsi" w:cstheme="minorHAnsi"/>
        </w:rPr>
        <w:t xml:space="preserve">lub SWZ, a także ofert. </w:t>
      </w:r>
    </w:p>
    <w:p w14:paraId="14F97872" w14:textId="77777777" w:rsidR="00231AD7" w:rsidRDefault="00231AD7" w:rsidP="007D4AC9">
      <w:pPr>
        <w:pStyle w:val="Nagwek9"/>
        <w:suppressAutoHyphens w:val="0"/>
        <w:rPr>
          <w:rFonts w:asciiTheme="majorHAnsi" w:hAnsiTheme="majorHAnsi" w:cs="Times New Roman"/>
          <w:lang w:eastAsia="pl-PL"/>
        </w:rPr>
      </w:pPr>
    </w:p>
    <w:p w14:paraId="6643BA3F" w14:textId="5135B8A5" w:rsidR="007D4AC9" w:rsidRPr="00AA0A01" w:rsidRDefault="007D4AC9" w:rsidP="007D4AC9">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t>XIII.  TERMIN ZWIĄZANIA OFERTĄ</w:t>
      </w:r>
    </w:p>
    <w:p w14:paraId="5D2BCD58" w14:textId="129404DC" w:rsidR="00402B4E" w:rsidRPr="0016310D" w:rsidRDefault="007D4AC9"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A0A01">
        <w:rPr>
          <w:rFonts w:asciiTheme="majorHAnsi" w:hAnsiTheme="majorHAnsi" w:cs="Times New Roman"/>
          <w:sz w:val="22"/>
        </w:rPr>
        <w:t xml:space="preserve">Wykonawca związany jest złożoną ofertą </w:t>
      </w:r>
      <w:r w:rsidR="007643CC" w:rsidRPr="00AA0A01">
        <w:rPr>
          <w:rFonts w:asciiTheme="majorHAnsi" w:hAnsiTheme="majorHAnsi" w:cs="Times New Roman"/>
          <w:sz w:val="22"/>
        </w:rPr>
        <w:t xml:space="preserve">zgodnie z art. 220 ust. pkt. 1 </w:t>
      </w:r>
      <w:r w:rsidRPr="00AA0A01">
        <w:rPr>
          <w:rFonts w:asciiTheme="majorHAnsi" w:hAnsiTheme="majorHAnsi" w:cs="Times New Roman"/>
          <w:sz w:val="22"/>
        </w:rPr>
        <w:t xml:space="preserve">przez okres </w:t>
      </w:r>
      <w:r w:rsidR="007643CC" w:rsidRPr="00AA0A01">
        <w:rPr>
          <w:rFonts w:asciiTheme="majorHAnsi" w:hAnsiTheme="majorHAnsi" w:cs="Times New Roman"/>
          <w:sz w:val="22"/>
        </w:rPr>
        <w:t>9</w:t>
      </w:r>
      <w:r w:rsidRPr="00AA0A01">
        <w:rPr>
          <w:rFonts w:asciiTheme="majorHAnsi" w:hAnsiTheme="majorHAnsi" w:cs="Times New Roman"/>
          <w:sz w:val="22"/>
        </w:rPr>
        <w:t xml:space="preserve">0 dni. Bieg </w:t>
      </w:r>
      <w:r w:rsidRPr="0016310D">
        <w:rPr>
          <w:rFonts w:asciiTheme="majorHAnsi" w:hAnsiTheme="majorHAnsi" w:cs="Times New Roman"/>
          <w:sz w:val="22"/>
        </w:rPr>
        <w:t>terminu rozpoczyna się wraz z upływem terminu składania ofert, o którym mowa w punkcie X</w:t>
      </w:r>
      <w:r w:rsidR="00F1484E" w:rsidRPr="0016310D">
        <w:rPr>
          <w:rFonts w:asciiTheme="majorHAnsi" w:hAnsiTheme="majorHAnsi" w:cs="Times New Roman"/>
          <w:sz w:val="22"/>
        </w:rPr>
        <w:t>V</w:t>
      </w:r>
      <w:r w:rsidRPr="0016310D">
        <w:rPr>
          <w:rFonts w:asciiTheme="majorHAnsi" w:hAnsiTheme="majorHAnsi" w:cs="Times New Roman"/>
          <w:sz w:val="22"/>
        </w:rPr>
        <w:t xml:space="preserve"> SWZ.</w:t>
      </w:r>
    </w:p>
    <w:p w14:paraId="5620B62F" w14:textId="5922ED5D" w:rsidR="009033B1" w:rsidRPr="0016310D"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16310D">
        <w:rPr>
          <w:rFonts w:asciiTheme="majorHAnsi" w:hAnsiTheme="majorHAnsi" w:cs="Times New Roman"/>
          <w:sz w:val="22"/>
        </w:rPr>
        <w:t>Zamawiający określa w dokumentach zamówienia termin związania ofertą przez wskazanie daty</w:t>
      </w:r>
      <w:r w:rsidR="00757AA6" w:rsidRPr="0016310D">
        <w:rPr>
          <w:rFonts w:asciiTheme="majorHAnsi" w:hAnsiTheme="majorHAnsi" w:cs="Times New Roman"/>
          <w:sz w:val="22"/>
        </w:rPr>
        <w:t xml:space="preserve">, </w:t>
      </w:r>
      <w:r w:rsidR="00757AA6" w:rsidRPr="0016310D">
        <w:rPr>
          <w:rFonts w:asciiTheme="majorHAnsi" w:hAnsiTheme="majorHAnsi" w:cs="Times New Roman"/>
          <w:sz w:val="22"/>
        </w:rPr>
        <w:br/>
        <w:t>tj.</w:t>
      </w:r>
      <w:r w:rsidR="00F84B29" w:rsidRPr="0016310D">
        <w:rPr>
          <w:rFonts w:asciiTheme="majorHAnsi" w:hAnsiTheme="majorHAnsi" w:cs="Times New Roman"/>
          <w:sz w:val="22"/>
        </w:rPr>
        <w:t xml:space="preserve"> </w:t>
      </w:r>
      <w:r w:rsidR="0016310D" w:rsidRPr="0016310D">
        <w:rPr>
          <w:rFonts w:asciiTheme="majorHAnsi" w:hAnsiTheme="majorHAnsi" w:cs="Times New Roman"/>
          <w:sz w:val="22"/>
        </w:rPr>
        <w:t>1</w:t>
      </w:r>
      <w:r w:rsidR="00D86AB9">
        <w:rPr>
          <w:rFonts w:asciiTheme="majorHAnsi" w:hAnsiTheme="majorHAnsi" w:cs="Times New Roman"/>
          <w:sz w:val="22"/>
        </w:rPr>
        <w:t>4</w:t>
      </w:r>
      <w:r w:rsidR="00F84B29" w:rsidRPr="0016310D">
        <w:rPr>
          <w:rFonts w:asciiTheme="majorHAnsi" w:hAnsiTheme="majorHAnsi" w:cs="Times New Roman"/>
          <w:sz w:val="22"/>
        </w:rPr>
        <w:t>.</w:t>
      </w:r>
      <w:r w:rsidR="0048364A" w:rsidRPr="0016310D">
        <w:rPr>
          <w:rFonts w:asciiTheme="majorHAnsi" w:hAnsiTheme="majorHAnsi" w:cs="Times New Roman"/>
          <w:sz w:val="22"/>
        </w:rPr>
        <w:t>0</w:t>
      </w:r>
      <w:r w:rsidR="00AB2086" w:rsidRPr="0016310D">
        <w:rPr>
          <w:rFonts w:asciiTheme="majorHAnsi" w:hAnsiTheme="majorHAnsi" w:cs="Times New Roman"/>
          <w:sz w:val="22"/>
        </w:rPr>
        <w:t>1</w:t>
      </w:r>
      <w:r w:rsidR="00F84B29" w:rsidRPr="0016310D">
        <w:rPr>
          <w:rFonts w:asciiTheme="majorHAnsi" w:hAnsiTheme="majorHAnsi" w:cs="Times New Roman"/>
          <w:sz w:val="22"/>
        </w:rPr>
        <w:t>.202</w:t>
      </w:r>
      <w:r w:rsidR="0048364A" w:rsidRPr="0016310D">
        <w:rPr>
          <w:rFonts w:asciiTheme="majorHAnsi" w:hAnsiTheme="majorHAnsi" w:cs="Times New Roman"/>
          <w:sz w:val="22"/>
        </w:rPr>
        <w:t>4</w:t>
      </w:r>
      <w:r w:rsidR="00F84B29" w:rsidRPr="0016310D">
        <w:rPr>
          <w:rFonts w:asciiTheme="majorHAnsi" w:hAnsiTheme="majorHAnsi" w:cs="Times New Roman"/>
          <w:sz w:val="22"/>
        </w:rPr>
        <w:t xml:space="preserve"> r. </w:t>
      </w:r>
    </w:p>
    <w:p w14:paraId="3FFA17E5" w14:textId="79FA91CA" w:rsidR="009033B1" w:rsidRPr="00AA0A01"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48364A">
        <w:rPr>
          <w:rFonts w:asciiTheme="majorHAnsi" w:hAnsiTheme="majorHAnsi" w:cs="Times New Roman"/>
          <w:sz w:val="22"/>
        </w:rPr>
        <w:t>W przypadku gdy wybór najkorzystniejszej oferty nie nastąpi przed upływem terminu związania</w:t>
      </w:r>
      <w:r w:rsidRPr="002A13F3">
        <w:rPr>
          <w:rFonts w:asciiTheme="majorHAnsi" w:hAnsiTheme="majorHAnsi" w:cs="Times New Roman"/>
          <w:sz w:val="22"/>
        </w:rPr>
        <w:t xml:space="preserve"> ofertą, o którym mowa w</w:t>
      </w:r>
      <w:r w:rsidR="0074649B">
        <w:rPr>
          <w:rFonts w:asciiTheme="majorHAnsi" w:hAnsiTheme="majorHAnsi" w:cs="Times New Roman"/>
          <w:sz w:val="22"/>
        </w:rPr>
        <w:t xml:space="preserve"> </w:t>
      </w:r>
      <w:r w:rsidRPr="002A13F3">
        <w:rPr>
          <w:rFonts w:asciiTheme="majorHAnsi" w:hAnsiTheme="majorHAnsi" w:cs="Times New Roman"/>
          <w:sz w:val="22"/>
        </w:rPr>
        <w:t>ust.2, zamawiający przed upływem terminu związania ofertą, zwraca się jednokrotnie do wykonawców o wyrażenie zgody na przedłużenie tego terminu o wskazywany przez</w:t>
      </w:r>
      <w:r w:rsidRPr="00AA0A01">
        <w:rPr>
          <w:rFonts w:asciiTheme="majorHAnsi" w:hAnsiTheme="majorHAnsi" w:cs="Times New Roman"/>
          <w:sz w:val="22"/>
        </w:rPr>
        <w:t xml:space="preserve"> niego okres, nie dłuższy niż 60</w:t>
      </w:r>
      <w:r w:rsidR="00B76B82" w:rsidRPr="00AA0A01">
        <w:rPr>
          <w:rFonts w:asciiTheme="majorHAnsi" w:hAnsiTheme="majorHAnsi" w:cs="Times New Roman"/>
          <w:sz w:val="22"/>
        </w:rPr>
        <w:t xml:space="preserve"> </w:t>
      </w:r>
      <w:r w:rsidRPr="00AA0A01">
        <w:rPr>
          <w:rFonts w:asciiTheme="majorHAnsi" w:hAnsiTheme="majorHAnsi" w:cs="Times New Roman"/>
          <w:sz w:val="22"/>
        </w:rPr>
        <w:t>dni.</w:t>
      </w:r>
    </w:p>
    <w:p w14:paraId="78737877" w14:textId="77777777" w:rsidR="009033B1" w:rsidRPr="00AA0A01"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A0A01">
        <w:rPr>
          <w:rFonts w:asciiTheme="majorHAnsi" w:hAnsiTheme="majorHAnsi" w:cs="Times New Roman"/>
          <w:sz w:val="22"/>
        </w:rPr>
        <w:t>Przedłużenie terminu związania ofertą, o którym mowa w ust. 2, wymaga złożenia przez wykonawcę pisemnego oświadczenia o wyrażeniu zgody na przedłużenie terminu związania ofertą.</w:t>
      </w:r>
    </w:p>
    <w:p w14:paraId="00E169FE" w14:textId="3FA9A854" w:rsidR="009033B1" w:rsidRPr="00AA0A01"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A0A01">
        <w:rPr>
          <w:rFonts w:asciiTheme="majorHAnsi" w:hAnsiTheme="majorHAnsi" w:cs="Times New Roman"/>
          <w:sz w:val="22"/>
        </w:rPr>
        <w:t xml:space="preserve">W przypadku gdy zamawiający żąda wniesienia wadium, przedłużenie terminu związania ofertą, </w:t>
      </w:r>
      <w:r w:rsidR="00B76B82" w:rsidRPr="00AA0A01">
        <w:rPr>
          <w:rFonts w:asciiTheme="majorHAnsi" w:hAnsiTheme="majorHAnsi" w:cs="Times New Roman"/>
          <w:sz w:val="22"/>
        </w:rPr>
        <w:br/>
      </w:r>
      <w:r w:rsidRPr="00AA0A01">
        <w:rPr>
          <w:rFonts w:asciiTheme="majorHAnsi" w:hAnsiTheme="majorHAnsi" w:cs="Times New Roman"/>
          <w:sz w:val="22"/>
        </w:rPr>
        <w:t>o którym mowa w ust.2, następuje wraz z przedłużeniem okresu ważności wadium albo, jeżeli nie jest to możliwe, z wniesieniem nowego wadium na przedłużony okres związania ofertą</w:t>
      </w:r>
      <w:r w:rsidR="003B7594">
        <w:rPr>
          <w:rFonts w:asciiTheme="majorHAnsi" w:hAnsiTheme="majorHAnsi" w:cs="Times New Roman"/>
          <w:sz w:val="22"/>
        </w:rPr>
        <w:t>.</w:t>
      </w:r>
    </w:p>
    <w:p w14:paraId="2CE3B8C3" w14:textId="366DF571" w:rsidR="00071F7E" w:rsidRPr="00AA0A01" w:rsidRDefault="00780B63">
      <w:pPr>
        <w:pStyle w:val="Nagwek9"/>
        <w:suppressAutoHyphens w:val="0"/>
        <w:spacing w:line="260" w:lineRule="atLeast"/>
        <w:rPr>
          <w:rFonts w:asciiTheme="majorHAnsi" w:hAnsiTheme="majorHAnsi" w:cs="Times New Roman"/>
          <w:lang w:eastAsia="pl-PL"/>
        </w:rPr>
      </w:pPr>
      <w:r>
        <w:rPr>
          <w:rFonts w:asciiTheme="majorHAnsi" w:hAnsiTheme="majorHAnsi" w:cs="Times New Roman"/>
          <w:lang w:eastAsia="pl-PL"/>
        </w:rPr>
        <w:br/>
      </w:r>
      <w:r w:rsidR="00071F7E" w:rsidRPr="00AA0A01">
        <w:rPr>
          <w:rFonts w:asciiTheme="majorHAnsi" w:hAnsiTheme="majorHAnsi" w:cs="Times New Roman"/>
          <w:lang w:eastAsia="pl-PL"/>
        </w:rPr>
        <w:t>X</w:t>
      </w:r>
      <w:r w:rsidR="007D4AC9" w:rsidRPr="00AA0A01">
        <w:rPr>
          <w:rFonts w:asciiTheme="majorHAnsi" w:hAnsiTheme="majorHAnsi" w:cs="Times New Roman"/>
          <w:lang w:eastAsia="pl-PL"/>
        </w:rPr>
        <w:t>IV</w:t>
      </w:r>
      <w:r w:rsidR="00071F7E" w:rsidRPr="00AA0A01">
        <w:rPr>
          <w:rFonts w:asciiTheme="majorHAnsi" w:hAnsiTheme="majorHAnsi" w:cs="Times New Roman"/>
          <w:lang w:eastAsia="pl-PL"/>
        </w:rPr>
        <w:t>.  OPIS SPOSOBU PRZYGOTOWANIA OFERT</w:t>
      </w:r>
    </w:p>
    <w:p w14:paraId="37639EDB" w14:textId="77777777" w:rsidR="00693339" w:rsidRPr="00C71C28" w:rsidRDefault="00693339" w:rsidP="00693339">
      <w:pPr>
        <w:spacing w:line="360" w:lineRule="auto"/>
        <w:jc w:val="both"/>
        <w:rPr>
          <w:rFonts w:cs="Times New Roman"/>
        </w:rPr>
      </w:pPr>
      <w:r w:rsidRPr="00C71C28">
        <w:rPr>
          <w:rFonts w:cs="Times New Roman"/>
        </w:rPr>
        <w:t>1.</w:t>
      </w:r>
      <w:r w:rsidRPr="00C71C28">
        <w:rPr>
          <w:rFonts w:cs="Times New Roman"/>
        </w:rPr>
        <w:tab/>
        <w:t xml:space="preserve">Każdy Wykonawca może przedłożyć w niniejszym postępowaniu tylko jedną ofertę, z wyjątkiem przypadków określonych w Ustawie (jeden komplet dokumentów, składający się na ofertę, zgodnie z SWZ) sam lub jako upoważniony reprezentant firmy. </w:t>
      </w:r>
    </w:p>
    <w:p w14:paraId="03D1FCB9" w14:textId="77777777" w:rsidR="00693339" w:rsidRPr="00C71C28" w:rsidRDefault="00693339" w:rsidP="00693339">
      <w:pPr>
        <w:spacing w:line="360" w:lineRule="auto"/>
        <w:jc w:val="both"/>
        <w:rPr>
          <w:rFonts w:cs="Times New Roman"/>
        </w:rPr>
      </w:pPr>
      <w:r w:rsidRPr="00C71C28">
        <w:rPr>
          <w:rFonts w:cs="Times New Roman"/>
        </w:rPr>
        <w:t>2.</w:t>
      </w:r>
      <w:r w:rsidRPr="00C71C28">
        <w:rPr>
          <w:rFonts w:cs="Times New Roman"/>
        </w:rPr>
        <w:tab/>
        <w:t>Treść oferty musi być zgodna z wymaganiami Zamawiającego określonymi w dokumentach zamówienia.</w:t>
      </w:r>
    </w:p>
    <w:p w14:paraId="29D8EB6C" w14:textId="77777777" w:rsidR="00693339" w:rsidRPr="00C71C28" w:rsidRDefault="00693339" w:rsidP="00693339">
      <w:pPr>
        <w:spacing w:line="360" w:lineRule="auto"/>
        <w:jc w:val="both"/>
        <w:rPr>
          <w:rFonts w:cs="Times New Roman"/>
        </w:rPr>
      </w:pPr>
      <w:r w:rsidRPr="00C71C28">
        <w:rPr>
          <w:rFonts w:cs="Times New Roman"/>
        </w:rPr>
        <w:t>3.</w:t>
      </w:r>
      <w:r w:rsidRPr="00C71C28">
        <w:rPr>
          <w:rFonts w:cs="Times New Roman"/>
        </w:rPr>
        <w:tab/>
        <w:t>Oferta może być złożona tylko do upływu terminu składania ofert.</w:t>
      </w:r>
    </w:p>
    <w:p w14:paraId="01CC5A24" w14:textId="77777777" w:rsidR="00693339" w:rsidRPr="00C71C28" w:rsidRDefault="00693339" w:rsidP="00693339">
      <w:pPr>
        <w:spacing w:line="360" w:lineRule="auto"/>
        <w:jc w:val="both"/>
        <w:rPr>
          <w:rFonts w:cs="Times New Roman"/>
        </w:rPr>
      </w:pPr>
      <w:r w:rsidRPr="00C71C28">
        <w:rPr>
          <w:rFonts w:cs="Times New Roman"/>
        </w:rPr>
        <w:t>4.</w:t>
      </w:r>
      <w:r w:rsidRPr="00C71C28">
        <w:rPr>
          <w:rFonts w:cs="Times New Roman"/>
        </w:rPr>
        <w:tab/>
        <w:t>Do upływu terminu składania ofert Wykonawca może wycofać ofertę.</w:t>
      </w:r>
    </w:p>
    <w:p w14:paraId="17AACAA2" w14:textId="77777777" w:rsidR="00693339" w:rsidRPr="00C71C28" w:rsidRDefault="00693339" w:rsidP="00693339">
      <w:pPr>
        <w:spacing w:line="360" w:lineRule="auto"/>
        <w:jc w:val="both"/>
        <w:rPr>
          <w:rFonts w:cs="Times New Roman"/>
        </w:rPr>
      </w:pPr>
      <w:r w:rsidRPr="00C71C28">
        <w:rPr>
          <w:rFonts w:cs="Times New Roman"/>
        </w:rPr>
        <w:t>5.</w:t>
      </w:r>
      <w:r w:rsidRPr="00C71C28">
        <w:rPr>
          <w:rFonts w:cs="Times New Roman"/>
        </w:rPr>
        <w:tab/>
        <w:t>Ofertę sporządza się w języku polskim, w postaci elektronicznej i opatruje kwalifikowanym podpisem elektronicznym pod rygorem nieważności.</w:t>
      </w:r>
    </w:p>
    <w:p w14:paraId="0E2C5B22" w14:textId="77777777" w:rsidR="00693339" w:rsidRPr="00C71C28" w:rsidRDefault="00693339" w:rsidP="00693339">
      <w:pPr>
        <w:spacing w:line="360" w:lineRule="auto"/>
        <w:jc w:val="both"/>
        <w:rPr>
          <w:rFonts w:cs="Times New Roman"/>
        </w:rPr>
      </w:pPr>
      <w:r w:rsidRPr="00C71C28">
        <w:rPr>
          <w:rFonts w:cs="Times New Roman"/>
        </w:rPr>
        <w:t>6.</w:t>
      </w:r>
      <w:r w:rsidRPr="00C71C28">
        <w:rPr>
          <w:rFonts w:cs="Times New Roman"/>
        </w:rPr>
        <w:tab/>
        <w:t xml:space="preserve">Wskazane, aby każdy elektroniczny dokument (plik) był podpisany osobno. Zaleca się aby załączone pliki zawierały nr postępowania, oznaczenie Wykonawcy oraz nazwę identyfikującą dany dokument. </w:t>
      </w:r>
    </w:p>
    <w:p w14:paraId="56B0ED42" w14:textId="77777777" w:rsidR="00693339" w:rsidRPr="00C71C28" w:rsidRDefault="00693339" w:rsidP="00693339">
      <w:pPr>
        <w:spacing w:line="360" w:lineRule="auto"/>
        <w:jc w:val="both"/>
        <w:rPr>
          <w:rFonts w:cs="Times New Roman"/>
        </w:rPr>
      </w:pPr>
      <w:r w:rsidRPr="00C71C28">
        <w:rPr>
          <w:rFonts w:cs="Times New Roman"/>
        </w:rPr>
        <w:t>7.</w:t>
      </w:r>
      <w:r w:rsidRPr="00C71C28">
        <w:rPr>
          <w:rFonts w:cs="Times New Roman"/>
        </w:rPr>
        <w:tab/>
        <w:t>Dokumenty sporządzone w języku obcym są składane wraz z tłumaczeniem na język polski.</w:t>
      </w:r>
    </w:p>
    <w:p w14:paraId="5C8AE8DF" w14:textId="77777777" w:rsidR="00693339" w:rsidRPr="00C71C28" w:rsidRDefault="00693339" w:rsidP="00693339">
      <w:pPr>
        <w:spacing w:line="360" w:lineRule="auto"/>
        <w:jc w:val="both"/>
        <w:rPr>
          <w:rFonts w:cs="Times New Roman"/>
        </w:rPr>
      </w:pPr>
      <w:r w:rsidRPr="00C71C28">
        <w:rPr>
          <w:rFonts w:cs="Times New Roman"/>
        </w:rPr>
        <w:t>8.</w:t>
      </w:r>
      <w:r w:rsidRPr="00C71C28">
        <w:rPr>
          <w:rFonts w:cs="Times New Roman"/>
        </w:rPr>
        <w:tab/>
        <w:t xml:space="preserve">Wszystkie załączniki do SWZ wymagane w ofercie (formularze, oświadczenia) muszą być przedłożone na drukach zaproponowanych przez Zamawiającego, bądź na drukach Wykonawcy, zgodnych pod względem treści z drukami załączonymi do SWZ. Wszystkie pola i pozycje tych wzorów winny być wypełnione, a w szczególności zawierać wszystkie wymagane informacje i dane. </w:t>
      </w:r>
    </w:p>
    <w:p w14:paraId="5814A26E" w14:textId="77777777" w:rsidR="00693339" w:rsidRPr="00C71C28" w:rsidRDefault="00693339" w:rsidP="00693339">
      <w:pPr>
        <w:spacing w:line="360" w:lineRule="auto"/>
        <w:jc w:val="both"/>
        <w:rPr>
          <w:rFonts w:cs="Times New Roman"/>
        </w:rPr>
      </w:pPr>
      <w:r w:rsidRPr="00C71C28">
        <w:rPr>
          <w:rFonts w:cs="Times New Roman"/>
        </w:rPr>
        <w:t>9.</w:t>
      </w:r>
      <w:r w:rsidRPr="00C71C28">
        <w:rPr>
          <w:rFonts w:cs="Times New Roman"/>
        </w:rPr>
        <w:tab/>
        <w:t>Jeśli jakiś z dokumentów wymaganych nie dotyczy Wykonawcy, do oferty należy załączyć oświadczenie z informacją na ten temat.</w:t>
      </w:r>
    </w:p>
    <w:p w14:paraId="2AA8339F" w14:textId="77777777" w:rsidR="00693339" w:rsidRPr="00C71C28" w:rsidRDefault="00693339" w:rsidP="00693339">
      <w:pPr>
        <w:spacing w:line="360" w:lineRule="auto"/>
        <w:jc w:val="both"/>
        <w:rPr>
          <w:rFonts w:cs="Times New Roman"/>
        </w:rPr>
      </w:pPr>
      <w:r w:rsidRPr="00C71C28">
        <w:rPr>
          <w:rFonts w:cs="Times New Roman"/>
        </w:rPr>
        <w:t>10.</w:t>
      </w:r>
      <w:r w:rsidRPr="00C71C28">
        <w:rPr>
          <w:rFonts w:cs="Times New Roman"/>
        </w:rPr>
        <w:tab/>
        <w:t>Wykonawca musi zapoznać się i zaakceptować wszystkie warunki przedmiotowej SWZ.</w:t>
      </w:r>
    </w:p>
    <w:p w14:paraId="11D1368D" w14:textId="77777777" w:rsidR="00693339" w:rsidRPr="00C71C28" w:rsidRDefault="00693339" w:rsidP="00693339">
      <w:pPr>
        <w:spacing w:line="360" w:lineRule="auto"/>
        <w:jc w:val="both"/>
        <w:rPr>
          <w:rFonts w:cs="Times New Roman"/>
        </w:rPr>
      </w:pPr>
      <w:r w:rsidRPr="00C71C28">
        <w:rPr>
          <w:rFonts w:cs="Times New Roman"/>
        </w:rPr>
        <w:t>11.</w:t>
      </w:r>
      <w:r w:rsidRPr="00C71C28">
        <w:rPr>
          <w:rFonts w:cs="Times New Roman"/>
        </w:rPr>
        <w:tab/>
        <w:t>Wykonawca zaproponuje cenę, w której zawierać się będą wszystkie koszty, jakie musi ponieść, aby wykonać dostawę, zgodnie z wymaganiami Zamawiającego.</w:t>
      </w:r>
    </w:p>
    <w:p w14:paraId="22268642" w14:textId="77777777" w:rsidR="00693339" w:rsidRPr="00C71C28" w:rsidRDefault="00693339" w:rsidP="00693339">
      <w:pPr>
        <w:spacing w:line="360" w:lineRule="auto"/>
        <w:jc w:val="both"/>
        <w:rPr>
          <w:rFonts w:cs="Times New Roman"/>
        </w:rPr>
      </w:pPr>
      <w:r w:rsidRPr="00C71C28">
        <w:rPr>
          <w:rFonts w:cs="Times New Roman"/>
        </w:rPr>
        <w:t>12.</w:t>
      </w:r>
      <w:r w:rsidRPr="00C71C28">
        <w:rPr>
          <w:rFonts w:cs="Times New Roman"/>
        </w:rPr>
        <w:tab/>
        <w:t>Oferta oraz przedmiotowe środki dowodowe (jeżeli były wymagane) muszą być składane elektronicznie i muszą zostać podpisane elektronicznym kwalifikowanym podpisem. W procesie składania oferty w tym przedmiotowych środków dowodowych na platformie, kwalifikowany podpis elektroniczny Wykonawca składa bezpośrednio na dokumencie, który następnie przesyła do systemu.</w:t>
      </w:r>
    </w:p>
    <w:p w14:paraId="3AF94CF2" w14:textId="77777777" w:rsidR="00693339" w:rsidRPr="00C71C28" w:rsidRDefault="00693339" w:rsidP="00693339">
      <w:pPr>
        <w:spacing w:line="360" w:lineRule="auto"/>
        <w:jc w:val="both"/>
        <w:rPr>
          <w:rFonts w:cs="Times New Roman"/>
        </w:rPr>
      </w:pPr>
      <w:r w:rsidRPr="00C71C28">
        <w:rPr>
          <w:rFonts w:cs="Times New Roman"/>
        </w:rPr>
        <w:t>13.</w:t>
      </w:r>
      <w:r w:rsidRPr="00C71C28">
        <w:rPr>
          <w:rFonts w:cs="Times New Roman"/>
        </w:rPr>
        <w:tab/>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14:paraId="0909B7E2" w14:textId="77777777" w:rsidR="00693339" w:rsidRPr="00C71C28" w:rsidRDefault="00693339" w:rsidP="00693339">
      <w:pPr>
        <w:spacing w:line="360" w:lineRule="auto"/>
        <w:jc w:val="both"/>
        <w:rPr>
          <w:rFonts w:cs="Times New Roman"/>
        </w:rPr>
      </w:pPr>
      <w:r w:rsidRPr="00C71C28">
        <w:rPr>
          <w:rFonts w:cs="Times New Roman"/>
        </w:rPr>
        <w:t>14.</w:t>
      </w:r>
      <w:r w:rsidRPr="00C71C28">
        <w:rPr>
          <w:rFonts w:cs="Times New Roman"/>
        </w:rPr>
        <w:ta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54E01604" w14:textId="77777777" w:rsidR="00693339" w:rsidRPr="00C71C28" w:rsidRDefault="00693339" w:rsidP="00693339">
      <w:pPr>
        <w:spacing w:line="360" w:lineRule="auto"/>
        <w:jc w:val="both"/>
        <w:rPr>
          <w:rFonts w:cs="Times New Roman"/>
        </w:rPr>
      </w:pPr>
      <w:r w:rsidRPr="00C71C28">
        <w:rPr>
          <w:rFonts w:cs="Times New Roman"/>
        </w:rPr>
        <w:t>15.</w:t>
      </w:r>
      <w:r w:rsidRPr="00C71C28">
        <w:rPr>
          <w:rFonts w:cs="Times New Roman"/>
        </w:rPr>
        <w:tab/>
        <w:t>Oferta musi być:</w:t>
      </w:r>
    </w:p>
    <w:p w14:paraId="33B98B25" w14:textId="77777777" w:rsidR="00693339" w:rsidRPr="00C71C28" w:rsidRDefault="00693339" w:rsidP="00693339">
      <w:pPr>
        <w:spacing w:line="360" w:lineRule="auto"/>
        <w:jc w:val="both"/>
        <w:rPr>
          <w:rFonts w:cs="Times New Roman"/>
        </w:rPr>
      </w:pPr>
      <w:r w:rsidRPr="00C71C28">
        <w:rPr>
          <w:rFonts w:cs="Times New Roman"/>
        </w:rPr>
        <w:t>a)</w:t>
      </w:r>
      <w:r w:rsidRPr="00C71C28">
        <w:rPr>
          <w:rFonts w:cs="Times New Roman"/>
        </w:rPr>
        <w:tab/>
        <w:t>sporządzona na podstawie załączników niniejszej SWZ w języku polskim,</w:t>
      </w:r>
    </w:p>
    <w:p w14:paraId="701BCF4C" w14:textId="77777777" w:rsidR="00693339" w:rsidRPr="00C71C28" w:rsidRDefault="00693339" w:rsidP="00693339">
      <w:pPr>
        <w:spacing w:line="360" w:lineRule="auto"/>
        <w:jc w:val="both"/>
        <w:rPr>
          <w:rFonts w:cs="Times New Roman"/>
        </w:rPr>
      </w:pPr>
      <w:r w:rsidRPr="00C71C28">
        <w:rPr>
          <w:rFonts w:cs="Times New Roman"/>
        </w:rPr>
        <w:t>b)</w:t>
      </w:r>
      <w:r w:rsidRPr="00C71C28">
        <w:rPr>
          <w:rFonts w:cs="Times New Roman"/>
        </w:rPr>
        <w:tab/>
        <w:t xml:space="preserve">złożona przy użyciu środków komunikacji elektronicznej tzn. za pośrednictwem </w:t>
      </w:r>
      <w:r w:rsidRPr="00C71C28">
        <w:rPr>
          <w:rFonts w:cs="Times New Roman"/>
          <w:color w:val="0070C0"/>
        </w:rPr>
        <w:t>platformazakupowa.pl,</w:t>
      </w:r>
    </w:p>
    <w:p w14:paraId="75EC9409" w14:textId="77777777" w:rsidR="00693339" w:rsidRPr="00C71C28" w:rsidRDefault="00693339" w:rsidP="00693339">
      <w:pPr>
        <w:spacing w:line="360" w:lineRule="auto"/>
        <w:jc w:val="both"/>
        <w:rPr>
          <w:rFonts w:cs="Times New Roman"/>
        </w:rPr>
      </w:pPr>
      <w:r w:rsidRPr="00C71C28">
        <w:rPr>
          <w:rFonts w:cs="Times New Roman"/>
        </w:rPr>
        <w:t>c)</w:t>
      </w:r>
      <w:r w:rsidRPr="00C71C28">
        <w:rPr>
          <w:rFonts w:cs="Times New Roman"/>
        </w:rPr>
        <w:tab/>
        <w:t>podpisana kwalifikowanym podpisem elektronicznym przez osobę/osoby upoważnioną / upoważnione.</w:t>
      </w:r>
    </w:p>
    <w:p w14:paraId="0FF8202C" w14:textId="77777777" w:rsidR="00693339" w:rsidRPr="00C71C28" w:rsidRDefault="00693339" w:rsidP="00693339">
      <w:pPr>
        <w:spacing w:line="360" w:lineRule="auto"/>
        <w:jc w:val="both"/>
        <w:rPr>
          <w:rFonts w:cs="Times New Roman"/>
        </w:rPr>
      </w:pPr>
      <w:r w:rsidRPr="00C71C28">
        <w:rPr>
          <w:rFonts w:cs="Times New Roman"/>
        </w:rPr>
        <w:t>16.</w:t>
      </w:r>
      <w:r w:rsidRPr="00C71C28">
        <w:rPr>
          <w:rFonts w:cs="Times New Roman"/>
        </w:rPr>
        <w:tab/>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w:t>
      </w:r>
      <w:proofErr w:type="spellStart"/>
      <w:r w:rsidRPr="00C71C28">
        <w:rPr>
          <w:rFonts w:cs="Times New Roman"/>
        </w:rPr>
        <w:t>eIDAS</w:t>
      </w:r>
      <w:proofErr w:type="spellEnd"/>
      <w:r w:rsidRPr="00C71C28">
        <w:rPr>
          <w:rFonts w:cs="Times New Roman"/>
        </w:rPr>
        <w:t>) (UE) nr 910/2014 - od 1 lipca 2016 roku”.</w:t>
      </w:r>
    </w:p>
    <w:p w14:paraId="3CF6F80C" w14:textId="77777777" w:rsidR="00693339" w:rsidRPr="00C71C28" w:rsidRDefault="00693339" w:rsidP="00693339">
      <w:pPr>
        <w:spacing w:line="360" w:lineRule="auto"/>
        <w:jc w:val="both"/>
        <w:rPr>
          <w:rFonts w:cs="Times New Roman"/>
        </w:rPr>
      </w:pPr>
      <w:r w:rsidRPr="00C71C28">
        <w:rPr>
          <w:rFonts w:cs="Times New Roman"/>
        </w:rPr>
        <w:t>17.</w:t>
      </w:r>
      <w:r w:rsidRPr="00C71C28">
        <w:rPr>
          <w:rFonts w:cs="Times New Roman"/>
        </w:rPr>
        <w:tab/>
        <w:t xml:space="preserve">W przypadku wykorzystania formatu podpisu </w:t>
      </w:r>
      <w:proofErr w:type="spellStart"/>
      <w:r w:rsidRPr="00C71C28">
        <w:rPr>
          <w:rFonts w:cs="Times New Roman"/>
        </w:rPr>
        <w:t>XAdES</w:t>
      </w:r>
      <w:proofErr w:type="spellEnd"/>
      <w:r w:rsidRPr="00C71C28">
        <w:rPr>
          <w:rFonts w:cs="Times New Roman"/>
        </w:rPr>
        <w:t xml:space="preserve"> zewnętrzny Zamawiający wymaga dołączenia odpowiedniej ilości plików tj. podpisywanych plików z danymi oraz plików </w:t>
      </w:r>
      <w:proofErr w:type="spellStart"/>
      <w:r w:rsidRPr="00C71C28">
        <w:rPr>
          <w:rFonts w:cs="Times New Roman"/>
        </w:rPr>
        <w:t>XAdES</w:t>
      </w:r>
      <w:proofErr w:type="spellEnd"/>
      <w:r w:rsidRPr="00C71C28">
        <w:rPr>
          <w:rFonts w:cs="Times New Roman"/>
        </w:rPr>
        <w:t>.</w:t>
      </w:r>
    </w:p>
    <w:p w14:paraId="6996C9CF" w14:textId="77777777" w:rsidR="00693339" w:rsidRPr="00C71C28" w:rsidRDefault="00693339" w:rsidP="00693339">
      <w:pPr>
        <w:spacing w:line="360" w:lineRule="auto"/>
        <w:jc w:val="both"/>
        <w:rPr>
          <w:rFonts w:cs="Times New Roman"/>
        </w:rPr>
      </w:pPr>
      <w:r w:rsidRPr="00C71C28">
        <w:rPr>
          <w:rFonts w:cs="Times New Roman"/>
        </w:rPr>
        <w:t>18.</w:t>
      </w:r>
      <w:r w:rsidRPr="00C71C28">
        <w:rPr>
          <w:rFonts w:cs="Times New Roman"/>
        </w:rPr>
        <w:tab/>
        <w:t xml:space="preserve">Zgodnie z art. 18 ust. 3 ustawy </w:t>
      </w:r>
      <w:proofErr w:type="spellStart"/>
      <w:r w:rsidRPr="00C71C28">
        <w:rPr>
          <w:rFonts w:cs="Times New Roman"/>
        </w:rPr>
        <w:t>Pzp</w:t>
      </w:r>
      <w:proofErr w:type="spellEnd"/>
      <w:r w:rsidRPr="00C71C28">
        <w:rPr>
          <w:rFonts w:cs="Times New Roman"/>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14:paraId="58C90827" w14:textId="77777777" w:rsidR="00693339" w:rsidRPr="00C71C28" w:rsidRDefault="00693339" w:rsidP="00693339">
      <w:pPr>
        <w:spacing w:line="360" w:lineRule="auto"/>
        <w:jc w:val="both"/>
        <w:rPr>
          <w:rFonts w:cs="Times New Roman"/>
        </w:rPr>
      </w:pPr>
      <w:r w:rsidRPr="00C71C28">
        <w:rPr>
          <w:rFonts w:cs="Times New Roman"/>
        </w:rPr>
        <w:t>19.</w:t>
      </w:r>
      <w:r w:rsidRPr="00C71C28">
        <w:rPr>
          <w:rFonts w:cs="Times New Roman"/>
        </w:rPr>
        <w:tab/>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334AA6F8" w14:textId="77777777" w:rsidR="00693339" w:rsidRPr="00C71C28" w:rsidRDefault="00693339" w:rsidP="00693339">
      <w:pPr>
        <w:spacing w:line="360" w:lineRule="auto"/>
        <w:jc w:val="both"/>
        <w:rPr>
          <w:rFonts w:cs="Times New Roman"/>
        </w:rPr>
      </w:pPr>
      <w:r w:rsidRPr="00C71C28">
        <w:rPr>
          <w:rFonts w:cs="Times New Roman"/>
        </w:rPr>
        <w:t>20.</w:t>
      </w:r>
      <w:r w:rsidRPr="00C71C28">
        <w:rPr>
          <w:rFonts w:cs="Times New Roman"/>
        </w:rPr>
        <w:tab/>
        <w:t>Ceny oferty muszą zawierać wszystkie koszty, jakie musi ponieść Wykonawca, aby zrealizować zamówienie z najwyższą starannością oraz ewentualne rabaty.</w:t>
      </w:r>
    </w:p>
    <w:p w14:paraId="51F45A06" w14:textId="77777777" w:rsidR="00693339" w:rsidRPr="00C71C28" w:rsidRDefault="00693339" w:rsidP="00693339">
      <w:pPr>
        <w:spacing w:line="360" w:lineRule="auto"/>
        <w:jc w:val="both"/>
        <w:rPr>
          <w:rFonts w:cs="Times New Roman"/>
        </w:rPr>
      </w:pPr>
      <w:r w:rsidRPr="00C71C28">
        <w:rPr>
          <w:rFonts w:cs="Times New Roman"/>
        </w:rPr>
        <w:t>21.</w:t>
      </w:r>
      <w:r w:rsidRPr="00C71C28">
        <w:rPr>
          <w:rFonts w:cs="Times New Roman"/>
        </w:rPr>
        <w:tab/>
        <w:t>Dokumenty i oświadczenia składane przez wykonawcę powinny być w języku polskim. W przypadku  załączenia dokumentów sporządzonych w innym języku niż dopuszczony, Wykonawca zobowiązany jest załączyć tłumaczenie na język polski.</w:t>
      </w:r>
    </w:p>
    <w:p w14:paraId="262E8188" w14:textId="77777777" w:rsidR="00693339" w:rsidRPr="00C71C28" w:rsidRDefault="00693339" w:rsidP="00693339">
      <w:pPr>
        <w:spacing w:line="360" w:lineRule="auto"/>
        <w:jc w:val="both"/>
        <w:rPr>
          <w:rFonts w:cs="Times New Roman"/>
        </w:rPr>
      </w:pPr>
      <w:r w:rsidRPr="00C71C28">
        <w:rPr>
          <w:rFonts w:cs="Times New Roman"/>
        </w:rPr>
        <w:t>22.</w:t>
      </w:r>
      <w:r w:rsidRPr="00C71C28">
        <w:rPr>
          <w:rFonts w:cs="Times New Roman"/>
        </w:rPr>
        <w:tab/>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12C00B7" w14:textId="77777777" w:rsidR="00693339" w:rsidRPr="00C71C28" w:rsidRDefault="00693339" w:rsidP="00693339">
      <w:pPr>
        <w:spacing w:line="360" w:lineRule="auto"/>
        <w:jc w:val="both"/>
        <w:rPr>
          <w:rFonts w:cs="Times New Roman"/>
        </w:rPr>
      </w:pPr>
      <w:r w:rsidRPr="00C71C28">
        <w:rPr>
          <w:rFonts w:cs="Times New Roman"/>
        </w:rPr>
        <w:t>23.</w:t>
      </w:r>
      <w:r w:rsidRPr="00C71C28">
        <w:rPr>
          <w:rFonts w:cs="Times New Roman"/>
        </w:rPr>
        <w:tab/>
        <w:t>Maksymalny rozmiar jednego pliku przesyłanego za pośrednictwem dedykowanych formularzy do: złożenia, zmiany, wycofania oferty wynosi 150 MB natomiast przy komunikacji wielkość pliku to maksymalnie 500 MB.</w:t>
      </w:r>
    </w:p>
    <w:p w14:paraId="7024632A" w14:textId="77777777" w:rsidR="00693339" w:rsidRPr="00C71C28" w:rsidRDefault="00693339" w:rsidP="00693339">
      <w:pPr>
        <w:spacing w:line="360" w:lineRule="auto"/>
        <w:jc w:val="both"/>
        <w:rPr>
          <w:rFonts w:cs="Times New Roman"/>
        </w:rPr>
      </w:pPr>
      <w:r w:rsidRPr="00C71C28">
        <w:rPr>
          <w:rFonts w:cs="Times New Roman"/>
        </w:rPr>
        <w:t>24.</w:t>
      </w:r>
      <w:r w:rsidRPr="00C71C28">
        <w:rPr>
          <w:rFonts w:cs="Times New Roman"/>
        </w:rPr>
        <w:tab/>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EFD37AC" w14:textId="77777777" w:rsidR="00693339" w:rsidRPr="00C71C28" w:rsidRDefault="00693339" w:rsidP="00693339">
      <w:pPr>
        <w:spacing w:line="360" w:lineRule="auto"/>
        <w:jc w:val="both"/>
        <w:rPr>
          <w:rFonts w:cs="Times New Roman"/>
        </w:rPr>
      </w:pPr>
      <w:r w:rsidRPr="00C71C28">
        <w:rPr>
          <w:rFonts w:cs="Times New Roman"/>
        </w:rPr>
        <w:t>25.</w:t>
      </w:r>
      <w:r w:rsidRPr="00C71C28">
        <w:rPr>
          <w:rFonts w:cs="Times New Roman"/>
        </w:rPr>
        <w:tab/>
        <w:t>Zamawiający rekomenduje wykorzystanie formatów: .pdf .</w:t>
      </w:r>
      <w:proofErr w:type="spellStart"/>
      <w:r w:rsidRPr="00C71C28">
        <w:rPr>
          <w:rFonts w:cs="Times New Roman"/>
        </w:rPr>
        <w:t>doc</w:t>
      </w:r>
      <w:proofErr w:type="spellEnd"/>
      <w:r w:rsidRPr="00C71C28">
        <w:rPr>
          <w:rFonts w:cs="Times New Roman"/>
        </w:rPr>
        <w:t xml:space="preserve"> .</w:t>
      </w:r>
      <w:proofErr w:type="spellStart"/>
      <w:r w:rsidRPr="00C71C28">
        <w:rPr>
          <w:rFonts w:cs="Times New Roman"/>
        </w:rPr>
        <w:t>docx</w:t>
      </w:r>
      <w:proofErr w:type="spellEnd"/>
      <w:r w:rsidRPr="00C71C28">
        <w:rPr>
          <w:rFonts w:cs="Times New Roman"/>
        </w:rPr>
        <w:t xml:space="preserve"> .xls .</w:t>
      </w:r>
      <w:proofErr w:type="spellStart"/>
      <w:r w:rsidRPr="00C71C28">
        <w:rPr>
          <w:rFonts w:cs="Times New Roman"/>
        </w:rPr>
        <w:t>xlsx</w:t>
      </w:r>
      <w:proofErr w:type="spellEnd"/>
      <w:r w:rsidRPr="00C71C28">
        <w:rPr>
          <w:rFonts w:cs="Times New Roman"/>
        </w:rPr>
        <w:t xml:space="preserve"> .jpg (.</w:t>
      </w:r>
      <w:proofErr w:type="spellStart"/>
      <w:r w:rsidRPr="00C71C28">
        <w:rPr>
          <w:rFonts w:cs="Times New Roman"/>
        </w:rPr>
        <w:t>jpeg</w:t>
      </w:r>
      <w:proofErr w:type="spellEnd"/>
      <w:r w:rsidRPr="00C71C28">
        <w:rPr>
          <w:rFonts w:cs="Times New Roman"/>
        </w:rPr>
        <w:t>) ze szczególnym wskazaniem na .pdf</w:t>
      </w:r>
    </w:p>
    <w:p w14:paraId="134D8D3D" w14:textId="77777777" w:rsidR="00693339" w:rsidRPr="00C71C28" w:rsidRDefault="00693339" w:rsidP="00693339">
      <w:pPr>
        <w:spacing w:line="360" w:lineRule="auto"/>
        <w:jc w:val="both"/>
        <w:rPr>
          <w:rFonts w:cs="Times New Roman"/>
        </w:rPr>
      </w:pPr>
      <w:r w:rsidRPr="00C71C28">
        <w:rPr>
          <w:rFonts w:cs="Times New Roman"/>
        </w:rPr>
        <w:t>26.</w:t>
      </w:r>
      <w:r w:rsidRPr="00C71C28">
        <w:rPr>
          <w:rFonts w:cs="Times New Roman"/>
        </w:rPr>
        <w:tab/>
        <w:t>W celu ewentualnej kompresji danych Zamawiający rekomenduje wykorzystanie jednego z rozszerzeń:</w:t>
      </w:r>
    </w:p>
    <w:p w14:paraId="21302924" w14:textId="77777777" w:rsidR="00693339" w:rsidRPr="00C71C28" w:rsidRDefault="00693339" w:rsidP="00693339">
      <w:pPr>
        <w:spacing w:line="360" w:lineRule="auto"/>
        <w:jc w:val="both"/>
        <w:rPr>
          <w:rFonts w:cs="Times New Roman"/>
        </w:rPr>
      </w:pPr>
      <w:r w:rsidRPr="00C71C28">
        <w:rPr>
          <w:rFonts w:cs="Times New Roman"/>
        </w:rPr>
        <w:t>a)</w:t>
      </w:r>
      <w:r w:rsidRPr="00C71C28">
        <w:rPr>
          <w:rFonts w:cs="Times New Roman"/>
        </w:rPr>
        <w:tab/>
        <w:t xml:space="preserve">.zip </w:t>
      </w:r>
    </w:p>
    <w:p w14:paraId="4FA70499" w14:textId="77777777" w:rsidR="00693339" w:rsidRPr="00C71C28" w:rsidRDefault="00693339" w:rsidP="00693339">
      <w:pPr>
        <w:spacing w:line="360" w:lineRule="auto"/>
        <w:jc w:val="both"/>
        <w:rPr>
          <w:rFonts w:cs="Times New Roman"/>
        </w:rPr>
      </w:pPr>
      <w:r w:rsidRPr="00C71C28">
        <w:rPr>
          <w:rFonts w:cs="Times New Roman"/>
        </w:rPr>
        <w:t>b)</w:t>
      </w:r>
      <w:r w:rsidRPr="00C71C28">
        <w:rPr>
          <w:rFonts w:cs="Times New Roman"/>
        </w:rPr>
        <w:tab/>
        <w:t>.7Z</w:t>
      </w:r>
    </w:p>
    <w:p w14:paraId="5568361A" w14:textId="77777777" w:rsidR="00693339" w:rsidRPr="00C71C28" w:rsidRDefault="00693339" w:rsidP="00693339">
      <w:pPr>
        <w:spacing w:line="360" w:lineRule="auto"/>
        <w:jc w:val="both"/>
        <w:rPr>
          <w:rFonts w:cs="Times New Roman"/>
        </w:rPr>
      </w:pPr>
      <w:r w:rsidRPr="00C71C28">
        <w:rPr>
          <w:rFonts w:cs="Times New Roman"/>
        </w:rPr>
        <w:t>27.</w:t>
      </w:r>
      <w:r w:rsidRPr="00C71C28">
        <w:rPr>
          <w:rFonts w:cs="Times New Roman"/>
        </w:rPr>
        <w:tab/>
        <w:t>Wśród rozszerzeń powszechnych a niewystępujących w Rozporządzeniu KRI występują: .</w:t>
      </w:r>
      <w:proofErr w:type="spellStart"/>
      <w:r w:rsidRPr="00C71C28">
        <w:rPr>
          <w:rFonts w:cs="Times New Roman"/>
        </w:rPr>
        <w:t>rar</w:t>
      </w:r>
      <w:proofErr w:type="spellEnd"/>
      <w:r w:rsidRPr="00C71C28">
        <w:rPr>
          <w:rFonts w:cs="Times New Roman"/>
        </w:rPr>
        <w:t xml:space="preserve"> .gif .</w:t>
      </w:r>
      <w:proofErr w:type="spellStart"/>
      <w:r w:rsidRPr="00C71C28">
        <w:rPr>
          <w:rFonts w:cs="Times New Roman"/>
        </w:rPr>
        <w:t>bmp</w:t>
      </w:r>
      <w:proofErr w:type="spellEnd"/>
      <w:r w:rsidRPr="00C71C28">
        <w:rPr>
          <w:rFonts w:cs="Times New Roman"/>
        </w:rPr>
        <w:t xml:space="preserve"> .</w:t>
      </w:r>
      <w:proofErr w:type="spellStart"/>
      <w:r w:rsidRPr="00C71C28">
        <w:rPr>
          <w:rFonts w:cs="Times New Roman"/>
        </w:rPr>
        <w:t>numbers</w:t>
      </w:r>
      <w:proofErr w:type="spellEnd"/>
      <w:r w:rsidRPr="00C71C28">
        <w:rPr>
          <w:rFonts w:cs="Times New Roman"/>
        </w:rPr>
        <w:t xml:space="preserve"> .</w:t>
      </w:r>
      <w:proofErr w:type="spellStart"/>
      <w:r w:rsidRPr="00C71C28">
        <w:rPr>
          <w:rFonts w:cs="Times New Roman"/>
        </w:rPr>
        <w:t>pages</w:t>
      </w:r>
      <w:proofErr w:type="spellEnd"/>
      <w:r w:rsidRPr="00C71C28">
        <w:rPr>
          <w:rFonts w:cs="Times New Roman"/>
        </w:rPr>
        <w:t>. Dokumenty złożone w takich plikach zostaną uznane za złożone nieskutecznie.</w:t>
      </w:r>
    </w:p>
    <w:p w14:paraId="19F05917" w14:textId="77777777" w:rsidR="00693339" w:rsidRPr="00C71C28" w:rsidRDefault="00693339" w:rsidP="00693339">
      <w:pPr>
        <w:spacing w:line="360" w:lineRule="auto"/>
        <w:jc w:val="both"/>
        <w:rPr>
          <w:rFonts w:cs="Times New Roman"/>
        </w:rPr>
      </w:pPr>
      <w:r w:rsidRPr="00C71C28">
        <w:rPr>
          <w:rFonts w:cs="Times New Roman"/>
        </w:rPr>
        <w:t>28.</w:t>
      </w:r>
      <w:r w:rsidRPr="00C71C28">
        <w:rPr>
          <w:rFonts w:cs="Times New Roman"/>
        </w:rPr>
        <w:tab/>
        <w:t>W przypadku stosowania przez wykonawcę kwalifikowanego podpisu elektronicznego:</w:t>
      </w:r>
    </w:p>
    <w:p w14:paraId="3496926F" w14:textId="77777777" w:rsidR="00693339" w:rsidRPr="00C71C28" w:rsidRDefault="00693339" w:rsidP="00693339">
      <w:pPr>
        <w:spacing w:line="360" w:lineRule="auto"/>
        <w:jc w:val="both"/>
        <w:rPr>
          <w:rFonts w:cs="Times New Roman"/>
        </w:rPr>
      </w:pPr>
      <w:r w:rsidRPr="00C71C28">
        <w:rPr>
          <w:rFonts w:cs="Times New Roman"/>
        </w:rPr>
        <w:t></w:t>
      </w:r>
      <w:r w:rsidRPr="00C71C28">
        <w:rPr>
          <w:rFonts w:cs="Times New Roman"/>
        </w:rPr>
        <w:tab/>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C71C28">
        <w:rPr>
          <w:rFonts w:cs="Times New Roman"/>
        </w:rPr>
        <w:t>PAdES</w:t>
      </w:r>
      <w:proofErr w:type="spellEnd"/>
      <w:r w:rsidRPr="00C71C28">
        <w:rPr>
          <w:rFonts w:cs="Times New Roman"/>
        </w:rPr>
        <w:t xml:space="preserve">. </w:t>
      </w:r>
    </w:p>
    <w:p w14:paraId="0F7C8651" w14:textId="77777777" w:rsidR="00693339" w:rsidRPr="00C71C28" w:rsidRDefault="00693339" w:rsidP="00693339">
      <w:pPr>
        <w:spacing w:line="360" w:lineRule="auto"/>
        <w:jc w:val="both"/>
        <w:rPr>
          <w:rFonts w:cs="Times New Roman"/>
        </w:rPr>
      </w:pPr>
      <w:r w:rsidRPr="00C71C28">
        <w:rPr>
          <w:rFonts w:cs="Times New Roman"/>
        </w:rPr>
        <w:t></w:t>
      </w:r>
      <w:r w:rsidRPr="00C71C28">
        <w:rPr>
          <w:rFonts w:cs="Times New Roman"/>
        </w:rPr>
        <w:tab/>
        <w:t xml:space="preserve">Pliki w innych formatach niż PDF zaleca się opatrzyć podpisem w formacie </w:t>
      </w:r>
      <w:proofErr w:type="spellStart"/>
      <w:r w:rsidRPr="00C71C28">
        <w:rPr>
          <w:rFonts w:cs="Times New Roman"/>
        </w:rPr>
        <w:t>XAdES</w:t>
      </w:r>
      <w:proofErr w:type="spellEnd"/>
      <w:r w:rsidRPr="00C71C28">
        <w:rPr>
          <w:rFonts w:cs="Times New Roman"/>
        </w:rPr>
        <w:t xml:space="preserve"> o typie zewnętrznym. Wykonawca powinien pamiętać, aby plik z podpisem przekazywać łącznie z dokumentem podpisywanym.</w:t>
      </w:r>
    </w:p>
    <w:p w14:paraId="37398AAC" w14:textId="77777777" w:rsidR="00693339" w:rsidRPr="00C71C28" w:rsidRDefault="00693339" w:rsidP="00693339">
      <w:pPr>
        <w:spacing w:line="360" w:lineRule="auto"/>
        <w:jc w:val="both"/>
        <w:rPr>
          <w:rFonts w:cs="Times New Roman"/>
        </w:rPr>
      </w:pPr>
      <w:r w:rsidRPr="00C71C28">
        <w:rPr>
          <w:rFonts w:cs="Times New Roman"/>
        </w:rPr>
        <w:t></w:t>
      </w:r>
      <w:r w:rsidRPr="00C71C28">
        <w:rPr>
          <w:rFonts w:cs="Times New Roman"/>
        </w:rPr>
        <w:tab/>
        <w:t>Zamawiający rekomenduje wykorzystanie podpisu z kwalifikowanym znacznikiem czasu.</w:t>
      </w:r>
    </w:p>
    <w:p w14:paraId="3589B9A2" w14:textId="77777777" w:rsidR="00693339" w:rsidRPr="00C71C28" w:rsidRDefault="00693339" w:rsidP="00693339">
      <w:pPr>
        <w:spacing w:line="360" w:lineRule="auto"/>
        <w:jc w:val="both"/>
        <w:rPr>
          <w:rFonts w:cs="Times New Roman"/>
        </w:rPr>
      </w:pPr>
      <w:r w:rsidRPr="00C71C28">
        <w:rPr>
          <w:rFonts w:cs="Times New Roman"/>
        </w:rPr>
        <w:t>29.</w:t>
      </w:r>
      <w:r w:rsidRPr="00C71C28">
        <w:rPr>
          <w:rFonts w:cs="Times New Roman"/>
        </w:rPr>
        <w:tab/>
        <w:t xml:space="preserve">Zamawiający zaleca aby w przypadku podpisywania pliku przez kilka osób, stosować podpisy tego samego rodzaju. Podpisywanie różnymi rodzajami podpisów może doprowadzić do problemów w weryfikacji plików. </w:t>
      </w:r>
    </w:p>
    <w:p w14:paraId="7FA34AD3" w14:textId="77777777" w:rsidR="00693339" w:rsidRPr="00C71C28" w:rsidRDefault="00693339" w:rsidP="00693339">
      <w:pPr>
        <w:spacing w:line="360" w:lineRule="auto"/>
        <w:jc w:val="both"/>
        <w:rPr>
          <w:rFonts w:cs="Times New Roman"/>
        </w:rPr>
      </w:pPr>
      <w:r w:rsidRPr="00C71C28">
        <w:rPr>
          <w:rFonts w:cs="Times New Roman"/>
        </w:rPr>
        <w:t>30.</w:t>
      </w:r>
      <w:r w:rsidRPr="00C71C28">
        <w:rPr>
          <w:rFonts w:cs="Times New Roman"/>
        </w:rPr>
        <w:tab/>
        <w:t>Zamawiający zaleca, aby Wykonawca z odpowiednim wyprzedzeniem przetestował możliwość prawidłowego wykorzystania wybranej metody podpisania plików oferty. Podczas podpisywania plików zaleca się stosowanie algorytmu skrótu SHA2 zamiast SHA1.</w:t>
      </w:r>
    </w:p>
    <w:p w14:paraId="367A6BBA" w14:textId="77777777" w:rsidR="00693339" w:rsidRPr="00C71C28" w:rsidRDefault="00693339" w:rsidP="00693339">
      <w:pPr>
        <w:spacing w:line="360" w:lineRule="auto"/>
        <w:jc w:val="both"/>
        <w:rPr>
          <w:rFonts w:cs="Times New Roman"/>
        </w:rPr>
      </w:pPr>
      <w:r w:rsidRPr="00C71C28">
        <w:rPr>
          <w:rFonts w:cs="Times New Roman"/>
        </w:rPr>
        <w:t>31.</w:t>
      </w:r>
      <w:r w:rsidRPr="00C71C28">
        <w:rPr>
          <w:rFonts w:cs="Times New Roman"/>
        </w:rPr>
        <w:tab/>
        <w:t>Osobą składającą ofertę powinna być osoba kontaktowa podawana w dokumentacji.</w:t>
      </w:r>
    </w:p>
    <w:p w14:paraId="118387C7" w14:textId="77777777" w:rsidR="00693339" w:rsidRPr="00C71C28" w:rsidRDefault="00693339" w:rsidP="00693339">
      <w:pPr>
        <w:spacing w:line="360" w:lineRule="auto"/>
        <w:jc w:val="both"/>
        <w:rPr>
          <w:rFonts w:cs="Times New Roman"/>
        </w:rPr>
      </w:pPr>
      <w:r w:rsidRPr="00C71C28">
        <w:rPr>
          <w:rFonts w:cs="Times New Roman"/>
        </w:rPr>
        <w:t>32.</w:t>
      </w:r>
      <w:r w:rsidRPr="00C71C28">
        <w:rPr>
          <w:rFonts w:cs="Times New Roman"/>
        </w:rPr>
        <w:tab/>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7DFCA286" w14:textId="77777777" w:rsidR="00693339" w:rsidRPr="00C71C28" w:rsidRDefault="00693339" w:rsidP="00693339">
      <w:pPr>
        <w:spacing w:line="360" w:lineRule="auto"/>
        <w:jc w:val="both"/>
        <w:rPr>
          <w:rFonts w:cs="Times New Roman"/>
        </w:rPr>
      </w:pPr>
      <w:r w:rsidRPr="00C71C28">
        <w:rPr>
          <w:rFonts w:cs="Times New Roman"/>
        </w:rPr>
        <w:t>33.</w:t>
      </w:r>
      <w:r w:rsidRPr="00C71C28">
        <w:rPr>
          <w:rFonts w:cs="Times New Roman"/>
        </w:rPr>
        <w:tab/>
        <w:t xml:space="preserve">Jeśli Wykonawca pakuje dokumenty np. w plik o rozszerzeniu .zip, zaleca się wcześniejsze podpisanie każdego ze skompresowanych plików. </w:t>
      </w:r>
    </w:p>
    <w:p w14:paraId="5FF3E896" w14:textId="77777777" w:rsidR="00693339" w:rsidRPr="00C71C28" w:rsidRDefault="00693339" w:rsidP="00693339">
      <w:pPr>
        <w:spacing w:line="360" w:lineRule="auto"/>
        <w:jc w:val="both"/>
        <w:rPr>
          <w:rFonts w:cs="Times New Roman"/>
        </w:rPr>
      </w:pPr>
      <w:r w:rsidRPr="00C71C28">
        <w:rPr>
          <w:rFonts w:cs="Times New Roman"/>
        </w:rPr>
        <w:t>34.</w:t>
      </w:r>
      <w:r w:rsidRPr="00C71C28">
        <w:rPr>
          <w:rFonts w:cs="Times New Roman"/>
        </w:rPr>
        <w:tab/>
        <w:t>Zamawiający zaleca aby nie wprowadzać jakichkolwiek zmian w plikach po podpisaniu ich podpisem kwalifikowanym. Może to skutkować naruszeniem integralności plików co równoważne będzie z koniecznością odrzucenia oferty.</w:t>
      </w:r>
    </w:p>
    <w:p w14:paraId="2B2EB0B7" w14:textId="77777777" w:rsidR="00693339" w:rsidRPr="00C71C28" w:rsidRDefault="00693339" w:rsidP="00693339">
      <w:pPr>
        <w:spacing w:line="360" w:lineRule="auto"/>
        <w:jc w:val="both"/>
        <w:rPr>
          <w:rFonts w:cs="Times New Roman"/>
        </w:rPr>
      </w:pPr>
      <w:r w:rsidRPr="00C71C28">
        <w:rPr>
          <w:rFonts w:cs="Times New Roman"/>
        </w:rPr>
        <w:t>35.</w:t>
      </w:r>
      <w:r w:rsidRPr="00C71C28">
        <w:rPr>
          <w:rFonts w:cs="Times New Roman"/>
        </w:rPr>
        <w:tab/>
        <w:t>Podmiotowe środki dowodowe oraz inne dokumenty lub oświadczenia, o których mowa w SWZ, składa się w formie elektronicznej,  w zakresie i w sposób określony w przepisach wydanych na podstawie art. 70 ustawy PZP, tj.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393E1760" w14:textId="77777777" w:rsidR="00693339" w:rsidRPr="00C71C28" w:rsidRDefault="00693339" w:rsidP="00693339">
      <w:pPr>
        <w:spacing w:line="360" w:lineRule="auto"/>
        <w:jc w:val="both"/>
        <w:rPr>
          <w:rFonts w:cs="Times New Roman"/>
        </w:rPr>
      </w:pPr>
      <w:r w:rsidRPr="00C71C28">
        <w:rPr>
          <w:rFonts w:cs="Times New Roman"/>
        </w:rPr>
        <w:t>36.</w:t>
      </w:r>
      <w:r w:rsidRPr="00C71C28">
        <w:rPr>
          <w:rFonts w:cs="Times New Roman"/>
        </w:rPr>
        <w:tab/>
        <w:t>Brak jednoznacznego wskazania, które informacje stanowią tajemnicę przedsiębiorstwa oznaczać będzie, że wszelkie oświadczenia, zaświadczenia oraz inne dokumenty składane w trakcie niniejszego postępowania są jawne bez zastrzeżeń.</w:t>
      </w:r>
    </w:p>
    <w:p w14:paraId="1E138EE0" w14:textId="77777777" w:rsidR="00693339" w:rsidRPr="00A011F6" w:rsidRDefault="00693339" w:rsidP="00693339">
      <w:pPr>
        <w:spacing w:line="360" w:lineRule="auto"/>
        <w:jc w:val="both"/>
        <w:rPr>
          <w:rFonts w:cs="Times New Roman"/>
        </w:rPr>
      </w:pPr>
      <w:r w:rsidRPr="00C71C28">
        <w:rPr>
          <w:rFonts w:cs="Times New Roman"/>
        </w:rPr>
        <w:t>37.</w:t>
      </w:r>
      <w:r w:rsidRPr="00C71C28">
        <w:rPr>
          <w:rFonts w:cs="Times New Roman"/>
        </w:rPr>
        <w:tab/>
        <w:t xml:space="preserve">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w:t>
      </w:r>
      <w:r>
        <w:rPr>
          <w:rFonts w:cs="Times New Roman"/>
        </w:rPr>
        <w:t>przedsiębiorstwa</w:t>
      </w:r>
    </w:p>
    <w:p w14:paraId="63723D18" w14:textId="367D127E" w:rsidR="00071F7E" w:rsidRPr="00AA0A01" w:rsidRDefault="007D4AC9">
      <w:pPr>
        <w:spacing w:line="260" w:lineRule="atLeast"/>
        <w:ind w:left="426" w:hanging="426"/>
        <w:rPr>
          <w:rFonts w:asciiTheme="majorHAnsi" w:hAnsiTheme="majorHAnsi" w:cs="Times New Roman"/>
          <w:b/>
          <w:bCs/>
          <w:u w:val="single"/>
        </w:rPr>
      </w:pPr>
      <w:r w:rsidRPr="00AA0A01">
        <w:rPr>
          <w:rFonts w:asciiTheme="majorHAnsi" w:hAnsiTheme="majorHAnsi" w:cs="Times New Roman"/>
          <w:b/>
          <w:bCs/>
          <w:u w:val="single"/>
        </w:rPr>
        <w:t>XV</w:t>
      </w:r>
      <w:r w:rsidR="00071F7E" w:rsidRPr="00AA0A01">
        <w:rPr>
          <w:rFonts w:asciiTheme="majorHAnsi" w:hAnsiTheme="majorHAnsi" w:cs="Times New Roman"/>
          <w:b/>
          <w:bCs/>
          <w:u w:val="single"/>
        </w:rPr>
        <w:t xml:space="preserve">.  </w:t>
      </w:r>
      <w:r w:rsidRPr="00AA0A01">
        <w:rPr>
          <w:rFonts w:asciiTheme="majorHAnsi" w:hAnsiTheme="majorHAnsi" w:cs="Times New Roman"/>
          <w:b/>
          <w:bCs/>
          <w:u w:val="single"/>
        </w:rPr>
        <w:t xml:space="preserve">TERMIN </w:t>
      </w:r>
      <w:r w:rsidR="00071F7E" w:rsidRPr="00AA0A01">
        <w:rPr>
          <w:rFonts w:asciiTheme="majorHAnsi" w:hAnsiTheme="majorHAnsi" w:cs="Times New Roman"/>
          <w:b/>
          <w:bCs/>
          <w:u w:val="single"/>
        </w:rPr>
        <w:t>SKŁADANIA  OFERT</w:t>
      </w:r>
    </w:p>
    <w:p w14:paraId="77A70A32" w14:textId="336321E8" w:rsidR="00F21B37" w:rsidRPr="0016310D" w:rsidRDefault="005B7E7D" w:rsidP="00F21B37">
      <w:pPr>
        <w:suppressAutoHyphens/>
        <w:jc w:val="both"/>
        <w:rPr>
          <w:rFonts w:asciiTheme="majorHAnsi" w:eastAsia="Times New Roman" w:hAnsiTheme="majorHAnsi" w:cs="Tahoma"/>
          <w:lang w:eastAsia="ar-SA"/>
        </w:rPr>
      </w:pPr>
      <w:r w:rsidRPr="0016310D">
        <w:rPr>
          <w:rFonts w:asciiTheme="majorHAnsi" w:eastAsia="Times New Roman" w:hAnsiTheme="majorHAnsi" w:cs="Tahoma"/>
          <w:b/>
          <w:bCs/>
          <w:lang w:eastAsia="ar-SA"/>
        </w:rPr>
        <w:t>T</w:t>
      </w:r>
      <w:r w:rsidR="00F21B37" w:rsidRPr="0016310D">
        <w:rPr>
          <w:rFonts w:asciiTheme="majorHAnsi" w:eastAsia="Times New Roman" w:hAnsiTheme="majorHAnsi" w:cs="Tahoma"/>
          <w:b/>
          <w:bCs/>
          <w:lang w:eastAsia="ar-SA"/>
        </w:rPr>
        <w:t>er</w:t>
      </w:r>
      <w:r w:rsidR="00334096" w:rsidRPr="0016310D">
        <w:rPr>
          <w:rFonts w:asciiTheme="majorHAnsi" w:eastAsia="Times New Roman" w:hAnsiTheme="majorHAnsi" w:cs="Tahoma"/>
          <w:b/>
          <w:bCs/>
          <w:lang w:eastAsia="ar-SA"/>
        </w:rPr>
        <w:t xml:space="preserve">min składania ofert upływa dnia </w:t>
      </w:r>
      <w:r w:rsidR="0048364A" w:rsidRPr="0016310D">
        <w:rPr>
          <w:rFonts w:asciiTheme="majorHAnsi" w:eastAsia="Times New Roman" w:hAnsiTheme="majorHAnsi" w:cs="Tahoma"/>
          <w:b/>
          <w:bCs/>
          <w:lang w:eastAsia="ar-SA"/>
        </w:rPr>
        <w:t>1</w:t>
      </w:r>
      <w:r w:rsidR="00D86AB9">
        <w:rPr>
          <w:rFonts w:asciiTheme="majorHAnsi" w:eastAsia="Times New Roman" w:hAnsiTheme="majorHAnsi" w:cs="Tahoma"/>
          <w:b/>
          <w:bCs/>
          <w:lang w:eastAsia="ar-SA"/>
        </w:rPr>
        <w:t>7</w:t>
      </w:r>
      <w:r w:rsidR="00645942" w:rsidRPr="0016310D">
        <w:rPr>
          <w:rFonts w:asciiTheme="majorHAnsi" w:eastAsia="Times New Roman" w:hAnsiTheme="majorHAnsi" w:cs="Tahoma"/>
          <w:b/>
          <w:bCs/>
          <w:lang w:eastAsia="ar-SA"/>
        </w:rPr>
        <w:t>.</w:t>
      </w:r>
      <w:r w:rsidR="00580304" w:rsidRPr="0016310D">
        <w:rPr>
          <w:rFonts w:asciiTheme="majorHAnsi" w:eastAsia="Times New Roman" w:hAnsiTheme="majorHAnsi" w:cs="Tahoma"/>
          <w:b/>
          <w:bCs/>
          <w:lang w:eastAsia="ar-SA"/>
        </w:rPr>
        <w:t>1</w:t>
      </w:r>
      <w:r w:rsidR="00C27067" w:rsidRPr="0016310D">
        <w:rPr>
          <w:rFonts w:asciiTheme="majorHAnsi" w:eastAsia="Times New Roman" w:hAnsiTheme="majorHAnsi" w:cs="Tahoma"/>
          <w:b/>
          <w:bCs/>
          <w:lang w:eastAsia="ar-SA"/>
        </w:rPr>
        <w:t>0.202</w:t>
      </w:r>
      <w:r w:rsidR="00AB2086" w:rsidRPr="0016310D">
        <w:rPr>
          <w:rFonts w:asciiTheme="majorHAnsi" w:eastAsia="Times New Roman" w:hAnsiTheme="majorHAnsi" w:cs="Tahoma"/>
          <w:b/>
          <w:bCs/>
          <w:lang w:eastAsia="ar-SA"/>
        </w:rPr>
        <w:t>3</w:t>
      </w:r>
      <w:r w:rsidR="00C27067" w:rsidRPr="0016310D">
        <w:rPr>
          <w:rFonts w:asciiTheme="majorHAnsi" w:eastAsia="Times New Roman" w:hAnsiTheme="majorHAnsi" w:cs="Tahoma"/>
          <w:b/>
          <w:bCs/>
          <w:lang w:eastAsia="ar-SA"/>
        </w:rPr>
        <w:t xml:space="preserve"> r. o godz. 1</w:t>
      </w:r>
      <w:r w:rsidR="00312473">
        <w:rPr>
          <w:rFonts w:asciiTheme="majorHAnsi" w:eastAsia="Times New Roman" w:hAnsiTheme="majorHAnsi" w:cs="Tahoma"/>
          <w:b/>
          <w:bCs/>
          <w:lang w:eastAsia="ar-SA"/>
        </w:rPr>
        <w:t>4</w:t>
      </w:r>
      <w:r w:rsidR="00F21B37" w:rsidRPr="0016310D">
        <w:rPr>
          <w:rFonts w:asciiTheme="majorHAnsi" w:eastAsia="Times New Roman" w:hAnsiTheme="majorHAnsi" w:cs="Tahoma"/>
          <w:b/>
          <w:bCs/>
          <w:lang w:eastAsia="ar-SA"/>
        </w:rPr>
        <w:t xml:space="preserve">:00. </w:t>
      </w:r>
    </w:p>
    <w:p w14:paraId="57FB1CC2" w14:textId="77777777" w:rsidR="00B6232C" w:rsidRDefault="0034738A" w:rsidP="00B15F74">
      <w:pPr>
        <w:suppressAutoHyphens/>
        <w:jc w:val="both"/>
        <w:rPr>
          <w:rFonts w:asciiTheme="majorHAnsi" w:eastAsia="Times New Roman" w:hAnsiTheme="majorHAnsi" w:cs="Tahoma"/>
          <w:lang w:eastAsia="ar-SA"/>
        </w:rPr>
      </w:pPr>
      <w:r w:rsidRPr="001D3626">
        <w:rPr>
          <w:rFonts w:asciiTheme="majorHAnsi" w:eastAsia="Times New Roman" w:hAnsiTheme="majorHAnsi" w:cs="Tahoma"/>
          <w:lang w:eastAsia="ar-SA"/>
        </w:rPr>
        <w:t xml:space="preserve">Zamawiający </w:t>
      </w:r>
      <w:r w:rsidR="00B6232C">
        <w:rPr>
          <w:rFonts w:asciiTheme="majorHAnsi" w:eastAsia="Times New Roman" w:hAnsiTheme="majorHAnsi" w:cs="Tahoma"/>
          <w:lang w:eastAsia="ar-SA"/>
        </w:rPr>
        <w:t xml:space="preserve">określa </w:t>
      </w:r>
      <w:r w:rsidRPr="001D3626">
        <w:rPr>
          <w:rFonts w:asciiTheme="majorHAnsi" w:eastAsia="Times New Roman" w:hAnsiTheme="majorHAnsi" w:cs="Tahoma"/>
          <w:lang w:eastAsia="ar-SA"/>
        </w:rPr>
        <w:t xml:space="preserve">termin składania ofert zgodnie z art. </w:t>
      </w:r>
      <w:r w:rsidR="00B6232C">
        <w:rPr>
          <w:rFonts w:asciiTheme="majorHAnsi" w:eastAsia="Times New Roman" w:hAnsiTheme="majorHAnsi" w:cs="Tahoma"/>
          <w:lang w:eastAsia="ar-SA"/>
        </w:rPr>
        <w:t>360</w:t>
      </w:r>
      <w:r w:rsidR="00B15F74" w:rsidRPr="001D3626">
        <w:rPr>
          <w:rFonts w:asciiTheme="majorHAnsi" w:eastAsia="Times New Roman" w:hAnsiTheme="majorHAnsi" w:cs="Tahoma"/>
          <w:lang w:eastAsia="ar-SA"/>
        </w:rPr>
        <w:t xml:space="preserve"> pkt. </w:t>
      </w:r>
      <w:r w:rsidR="00B6232C">
        <w:rPr>
          <w:rFonts w:asciiTheme="majorHAnsi" w:eastAsia="Times New Roman" w:hAnsiTheme="majorHAnsi" w:cs="Tahoma"/>
          <w:lang w:eastAsia="ar-SA"/>
        </w:rPr>
        <w:t xml:space="preserve">3 ustawy </w:t>
      </w:r>
      <w:proofErr w:type="spellStart"/>
      <w:r w:rsidR="00B6232C">
        <w:rPr>
          <w:rFonts w:asciiTheme="majorHAnsi" w:eastAsia="Times New Roman" w:hAnsiTheme="majorHAnsi" w:cs="Tahoma"/>
          <w:lang w:eastAsia="ar-SA"/>
        </w:rPr>
        <w:t>Pzp</w:t>
      </w:r>
      <w:proofErr w:type="spellEnd"/>
      <w:r w:rsidR="00B6232C">
        <w:rPr>
          <w:rFonts w:asciiTheme="majorHAnsi" w:eastAsia="Times New Roman" w:hAnsiTheme="majorHAnsi" w:cs="Tahoma"/>
          <w:lang w:eastAsia="ar-SA"/>
        </w:rPr>
        <w:t>.</w:t>
      </w:r>
    </w:p>
    <w:p w14:paraId="0C911512" w14:textId="29C740B9" w:rsidR="00434705" w:rsidRPr="008535AF" w:rsidRDefault="0034738A" w:rsidP="00B6232C">
      <w:pPr>
        <w:suppressAutoHyphens/>
        <w:jc w:val="both"/>
        <w:rPr>
          <w:rFonts w:asciiTheme="majorHAnsi" w:hAnsiTheme="majorHAnsi" w:cs="Times New Roman"/>
          <w:b/>
          <w:bCs/>
          <w:u w:val="single"/>
        </w:rPr>
      </w:pPr>
      <w:r w:rsidRPr="001D3626">
        <w:rPr>
          <w:rFonts w:asciiTheme="majorHAnsi" w:eastAsia="Times New Roman" w:hAnsiTheme="majorHAnsi" w:cs="Tahoma"/>
          <w:lang w:eastAsia="ar-SA"/>
        </w:rPr>
        <w:t xml:space="preserve"> </w:t>
      </w:r>
      <w:r w:rsidR="00056C6F" w:rsidRPr="001D3626">
        <w:rPr>
          <w:rFonts w:asciiTheme="majorHAnsi" w:eastAsia="Times New Roman" w:hAnsiTheme="majorHAnsi" w:cs="Tahoma"/>
          <w:lang w:eastAsia="ar-SA"/>
        </w:rPr>
        <w:br/>
      </w:r>
      <w:r w:rsidR="00434705" w:rsidRPr="008535AF">
        <w:rPr>
          <w:rFonts w:asciiTheme="majorHAnsi" w:hAnsiTheme="majorHAnsi" w:cs="Times New Roman"/>
          <w:b/>
          <w:bCs/>
          <w:u w:val="single"/>
        </w:rPr>
        <w:t>XVI.  TERMIN  OTWARCIA OFERT</w:t>
      </w:r>
    </w:p>
    <w:p w14:paraId="56B0ADBD" w14:textId="491C1C3A" w:rsidR="00283EB4" w:rsidRPr="00AB2086" w:rsidRDefault="00E97238" w:rsidP="00283EB4">
      <w:pPr>
        <w:suppressAutoHyphens/>
        <w:jc w:val="both"/>
        <w:rPr>
          <w:rFonts w:asciiTheme="majorHAnsi" w:eastAsia="Times New Roman" w:hAnsiTheme="majorHAnsi" w:cs="Tahoma"/>
          <w:sz w:val="22"/>
          <w:szCs w:val="22"/>
          <w:lang w:eastAsia="ar-SA"/>
        </w:rPr>
      </w:pPr>
      <w:r w:rsidRPr="00AB2086">
        <w:rPr>
          <w:rFonts w:asciiTheme="majorHAnsi" w:eastAsia="Times New Roman" w:hAnsiTheme="majorHAnsi" w:cs="Tahoma"/>
          <w:bCs/>
          <w:sz w:val="22"/>
          <w:szCs w:val="22"/>
          <w:lang w:eastAsia="ar-SA"/>
        </w:rPr>
        <w:t>1.      O</w:t>
      </w:r>
      <w:r w:rsidR="002E734D" w:rsidRPr="00AB2086">
        <w:rPr>
          <w:rFonts w:asciiTheme="majorHAnsi" w:eastAsia="Times New Roman" w:hAnsiTheme="majorHAnsi" w:cs="Tahoma"/>
          <w:bCs/>
          <w:sz w:val="22"/>
          <w:szCs w:val="22"/>
          <w:lang w:eastAsia="ar-SA"/>
        </w:rPr>
        <w:t xml:space="preserve">twarcie ofert nastąpi w dniu </w:t>
      </w:r>
      <w:r w:rsidR="0048364A">
        <w:rPr>
          <w:rFonts w:asciiTheme="majorHAnsi" w:eastAsia="Times New Roman" w:hAnsiTheme="majorHAnsi" w:cs="Tahoma"/>
          <w:b/>
          <w:bCs/>
          <w:sz w:val="22"/>
          <w:szCs w:val="22"/>
          <w:lang w:eastAsia="ar-SA"/>
        </w:rPr>
        <w:t>1</w:t>
      </w:r>
      <w:r w:rsidR="00D86AB9">
        <w:rPr>
          <w:rFonts w:asciiTheme="majorHAnsi" w:eastAsia="Times New Roman" w:hAnsiTheme="majorHAnsi" w:cs="Tahoma"/>
          <w:b/>
          <w:bCs/>
          <w:sz w:val="22"/>
          <w:szCs w:val="22"/>
          <w:lang w:eastAsia="ar-SA"/>
        </w:rPr>
        <w:t>7</w:t>
      </w:r>
      <w:r w:rsidR="00C95779" w:rsidRPr="00AB2086">
        <w:rPr>
          <w:rFonts w:asciiTheme="majorHAnsi" w:eastAsia="Times New Roman" w:hAnsiTheme="majorHAnsi" w:cs="Tahoma"/>
          <w:b/>
          <w:bCs/>
          <w:sz w:val="22"/>
          <w:szCs w:val="22"/>
          <w:lang w:eastAsia="ar-SA"/>
        </w:rPr>
        <w:t>.</w:t>
      </w:r>
      <w:r w:rsidR="00580304">
        <w:rPr>
          <w:rFonts w:asciiTheme="majorHAnsi" w:eastAsia="Times New Roman" w:hAnsiTheme="majorHAnsi" w:cs="Tahoma"/>
          <w:b/>
          <w:bCs/>
          <w:sz w:val="22"/>
          <w:szCs w:val="22"/>
          <w:lang w:eastAsia="ar-SA"/>
        </w:rPr>
        <w:t>1</w:t>
      </w:r>
      <w:r w:rsidR="00C27067" w:rsidRPr="00AB2086">
        <w:rPr>
          <w:rFonts w:asciiTheme="majorHAnsi" w:eastAsia="Times New Roman" w:hAnsiTheme="majorHAnsi" w:cs="Tahoma"/>
          <w:b/>
          <w:bCs/>
          <w:sz w:val="22"/>
          <w:szCs w:val="22"/>
          <w:lang w:eastAsia="ar-SA"/>
        </w:rPr>
        <w:t>0.</w:t>
      </w:r>
      <w:r w:rsidR="008974E3" w:rsidRPr="00AB2086">
        <w:rPr>
          <w:rFonts w:asciiTheme="majorHAnsi" w:eastAsia="Times New Roman" w:hAnsiTheme="majorHAnsi" w:cs="Tahoma"/>
          <w:b/>
          <w:bCs/>
          <w:sz w:val="22"/>
          <w:szCs w:val="22"/>
          <w:lang w:eastAsia="ar-SA"/>
        </w:rPr>
        <w:t>202</w:t>
      </w:r>
      <w:r w:rsidR="00AB2086" w:rsidRPr="00AB2086">
        <w:rPr>
          <w:rFonts w:asciiTheme="majorHAnsi" w:eastAsia="Times New Roman" w:hAnsiTheme="majorHAnsi" w:cs="Tahoma"/>
          <w:b/>
          <w:bCs/>
          <w:sz w:val="22"/>
          <w:szCs w:val="22"/>
          <w:lang w:eastAsia="ar-SA"/>
        </w:rPr>
        <w:t>3</w:t>
      </w:r>
      <w:r w:rsidR="008974E3" w:rsidRPr="00AB2086">
        <w:rPr>
          <w:rFonts w:asciiTheme="majorHAnsi" w:eastAsia="Times New Roman" w:hAnsiTheme="majorHAnsi" w:cs="Tahoma"/>
          <w:b/>
          <w:bCs/>
          <w:sz w:val="22"/>
          <w:szCs w:val="22"/>
          <w:lang w:eastAsia="ar-SA"/>
        </w:rPr>
        <w:t> r. o go</w:t>
      </w:r>
      <w:r w:rsidR="00C27067" w:rsidRPr="00AB2086">
        <w:rPr>
          <w:rFonts w:asciiTheme="majorHAnsi" w:eastAsia="Times New Roman" w:hAnsiTheme="majorHAnsi" w:cs="Tahoma"/>
          <w:b/>
          <w:bCs/>
          <w:sz w:val="22"/>
          <w:szCs w:val="22"/>
          <w:lang w:eastAsia="ar-SA"/>
        </w:rPr>
        <w:t>dz. 1</w:t>
      </w:r>
      <w:r w:rsidR="00312473">
        <w:rPr>
          <w:rFonts w:asciiTheme="majorHAnsi" w:eastAsia="Times New Roman" w:hAnsiTheme="majorHAnsi" w:cs="Tahoma"/>
          <w:b/>
          <w:bCs/>
          <w:sz w:val="22"/>
          <w:szCs w:val="22"/>
          <w:lang w:eastAsia="ar-SA"/>
        </w:rPr>
        <w:t>4</w:t>
      </w:r>
      <w:r w:rsidR="002E734D" w:rsidRPr="00AB2086">
        <w:rPr>
          <w:rFonts w:asciiTheme="majorHAnsi" w:eastAsia="Times New Roman" w:hAnsiTheme="majorHAnsi" w:cs="Tahoma"/>
          <w:b/>
          <w:bCs/>
          <w:sz w:val="22"/>
          <w:szCs w:val="22"/>
          <w:lang w:eastAsia="ar-SA"/>
        </w:rPr>
        <w:t>:</w:t>
      </w:r>
      <w:r w:rsidR="00C27067" w:rsidRPr="00AB2086">
        <w:rPr>
          <w:rFonts w:asciiTheme="majorHAnsi" w:eastAsia="Times New Roman" w:hAnsiTheme="majorHAnsi" w:cs="Tahoma"/>
          <w:b/>
          <w:bCs/>
          <w:sz w:val="22"/>
          <w:szCs w:val="22"/>
          <w:lang w:eastAsia="ar-SA"/>
        </w:rPr>
        <w:t>15</w:t>
      </w:r>
      <w:r w:rsidR="002E734D" w:rsidRPr="00AB2086">
        <w:rPr>
          <w:rFonts w:asciiTheme="majorHAnsi" w:eastAsia="Times New Roman" w:hAnsiTheme="majorHAnsi" w:cs="Tahoma"/>
          <w:sz w:val="22"/>
          <w:szCs w:val="22"/>
          <w:lang w:eastAsia="ar-SA"/>
        </w:rPr>
        <w:t xml:space="preserve"> </w:t>
      </w:r>
    </w:p>
    <w:p w14:paraId="262EBD57" w14:textId="77777777" w:rsidR="00693339" w:rsidRPr="00C71C28" w:rsidRDefault="00693339" w:rsidP="00693339">
      <w:pPr>
        <w:suppressAutoHyphens/>
        <w:jc w:val="both"/>
        <w:rPr>
          <w:rFonts w:cs="Times New Roman"/>
          <w:bCs/>
        </w:rPr>
      </w:pPr>
      <w:r w:rsidRPr="0097501B">
        <w:rPr>
          <w:rFonts w:cs="Times New Roman"/>
          <w:bCs/>
        </w:rPr>
        <w:t>2.Otwarcie ofert następuje przy użyciu systemu teleinformatycznego. W przypadku awarii tego systemu, która powoduje brak możliwości otwarcia ofert w terminie określonym przez</w:t>
      </w:r>
      <w:r w:rsidRPr="00C71C28">
        <w:rPr>
          <w:rFonts w:cs="Times New Roman"/>
          <w:bCs/>
        </w:rPr>
        <w:t xml:space="preserve"> Zamawiającego, otwarcie ofert następuje niezwłocznie po usunięciu awarii.</w:t>
      </w:r>
    </w:p>
    <w:p w14:paraId="6A228660" w14:textId="77777777" w:rsidR="00693339" w:rsidRPr="00C71C28" w:rsidRDefault="00693339" w:rsidP="00693339">
      <w:pPr>
        <w:suppressAutoHyphens/>
        <w:jc w:val="both"/>
        <w:rPr>
          <w:rFonts w:cs="Times New Roman"/>
          <w:bCs/>
        </w:rPr>
      </w:pPr>
      <w:r w:rsidRPr="00C71C28">
        <w:rPr>
          <w:rFonts w:cs="Times New Roman"/>
          <w:bCs/>
        </w:rPr>
        <w:t>3.Zamawiający poinformuje o zmianie terminu otwarcia ofert na stronie internetowej prowadzonego postępowania.</w:t>
      </w:r>
    </w:p>
    <w:p w14:paraId="4989ED90" w14:textId="77777777" w:rsidR="00693339" w:rsidRPr="00C71C28" w:rsidRDefault="00693339" w:rsidP="00693339">
      <w:pPr>
        <w:suppressAutoHyphens/>
        <w:jc w:val="both"/>
        <w:rPr>
          <w:rFonts w:cs="Times New Roman"/>
          <w:bCs/>
        </w:rPr>
      </w:pPr>
      <w:r w:rsidRPr="00C71C28">
        <w:rPr>
          <w:rFonts w:cs="Times New Roman"/>
          <w:bCs/>
        </w:rPr>
        <w:t>4.Zamawiający, najpóźniej przed otwarciem ofert, udostępnia na stronie internetowej prowadzonego postępowania informację o kwocie, jaką zamierza przeznaczyć na sfinansowanie zamówienia.</w:t>
      </w:r>
    </w:p>
    <w:p w14:paraId="4B6B7B3D" w14:textId="77777777" w:rsidR="00693339" w:rsidRPr="00C71C28" w:rsidRDefault="00693339" w:rsidP="00693339">
      <w:pPr>
        <w:suppressAutoHyphens/>
        <w:jc w:val="both"/>
        <w:rPr>
          <w:rFonts w:cs="Times New Roman"/>
          <w:bCs/>
        </w:rPr>
      </w:pPr>
      <w:r w:rsidRPr="00C71C28">
        <w:rPr>
          <w:rFonts w:cs="Times New Roman"/>
          <w:bCs/>
        </w:rPr>
        <w:t>5.Zamawiający, niezwłocznie po otwarciu ofert, udostępnia na stronie internetowej prowadzonego postępowania informacje o:</w:t>
      </w:r>
    </w:p>
    <w:p w14:paraId="7563A966" w14:textId="77777777" w:rsidR="00693339" w:rsidRPr="00C71C28" w:rsidRDefault="00693339" w:rsidP="00693339">
      <w:pPr>
        <w:suppressAutoHyphens/>
        <w:jc w:val="both"/>
        <w:rPr>
          <w:rFonts w:cs="Times New Roman"/>
          <w:bCs/>
        </w:rPr>
      </w:pPr>
      <w:r w:rsidRPr="00C71C28">
        <w:rPr>
          <w:rFonts w:cs="Times New Roman"/>
          <w:bCs/>
        </w:rPr>
        <w:t xml:space="preserve">5.1.nazwach albo imionach i nazwiskach oraz siedzibach lub miejscach prowadzonej działalności gospodarczej albo miejscach zamieszkania Wykonawców, których oferty zostały otwarte, </w:t>
      </w:r>
    </w:p>
    <w:p w14:paraId="0B66B0E2" w14:textId="77777777" w:rsidR="00693339" w:rsidRPr="00C71C28" w:rsidRDefault="00693339" w:rsidP="00693339">
      <w:pPr>
        <w:suppressAutoHyphens/>
        <w:jc w:val="both"/>
        <w:rPr>
          <w:rFonts w:cs="Times New Roman"/>
          <w:bCs/>
        </w:rPr>
      </w:pPr>
      <w:r w:rsidRPr="00C71C28">
        <w:rPr>
          <w:rFonts w:cs="Times New Roman"/>
          <w:bCs/>
        </w:rPr>
        <w:t xml:space="preserve">5.2.cenach lub kosztach zawartych w ofertach. </w:t>
      </w:r>
    </w:p>
    <w:p w14:paraId="7D9C8745" w14:textId="77777777" w:rsidR="00693339" w:rsidRPr="00C71C28" w:rsidRDefault="00693339" w:rsidP="00693339">
      <w:pPr>
        <w:suppressAutoHyphens/>
        <w:jc w:val="both"/>
        <w:rPr>
          <w:rFonts w:cs="Times New Roman"/>
          <w:bCs/>
        </w:rPr>
      </w:pPr>
      <w:r w:rsidRPr="00C71C28">
        <w:rPr>
          <w:rFonts w:cs="Times New Roman"/>
          <w:bCs/>
        </w:rPr>
        <w:t xml:space="preserve">Powyższa informacja zostanie opublikowana na stronie prowadzonego postępowania na </w:t>
      </w:r>
      <w:r w:rsidRPr="00C71C28">
        <w:rPr>
          <w:rFonts w:cs="Times New Roman"/>
          <w:bCs/>
          <w:color w:val="0070C0"/>
        </w:rPr>
        <w:t xml:space="preserve">platformazakupowa.pl </w:t>
      </w:r>
      <w:r w:rsidRPr="00C71C28">
        <w:rPr>
          <w:rFonts w:cs="Times New Roman"/>
          <w:bCs/>
        </w:rPr>
        <w:t>w sekcji ,,Komunikaty”.</w:t>
      </w:r>
    </w:p>
    <w:p w14:paraId="78FE529B" w14:textId="77777777" w:rsidR="00693339" w:rsidRPr="00C71C28" w:rsidRDefault="00693339" w:rsidP="00693339">
      <w:pPr>
        <w:suppressAutoHyphens/>
        <w:jc w:val="both"/>
        <w:rPr>
          <w:rFonts w:cs="Times New Roman"/>
          <w:bCs/>
        </w:rPr>
      </w:pPr>
      <w:r w:rsidRPr="00C71C28">
        <w:rPr>
          <w:rFonts w:cs="Times New Roman"/>
          <w:bCs/>
        </w:rPr>
        <w:t>6.Otwarcie ofert odbędzie się w siedzibie Zamawiającego – w Łodzi, ul. Pomorska 251 – Dział Zamówień Publicznych i Zaopatrzenia Medycznego pok. 246 Szpitala (parter, budynek A-3), POLSKA</w:t>
      </w:r>
    </w:p>
    <w:p w14:paraId="31105180" w14:textId="77777777" w:rsidR="00071F7E" w:rsidRPr="00AA0A01" w:rsidRDefault="00071F7E">
      <w:pPr>
        <w:pStyle w:val="Nagwek9"/>
        <w:suppressAutoHyphens w:val="0"/>
        <w:spacing w:line="260" w:lineRule="atLeast"/>
        <w:rPr>
          <w:rFonts w:asciiTheme="majorHAnsi" w:hAnsiTheme="majorHAnsi" w:cs="Times New Roman"/>
          <w:lang w:eastAsia="pl-PL"/>
        </w:rPr>
      </w:pPr>
      <w:r w:rsidRPr="00AA0A01">
        <w:rPr>
          <w:rFonts w:asciiTheme="majorHAnsi" w:hAnsiTheme="majorHAnsi" w:cs="Times New Roman"/>
          <w:lang w:eastAsia="pl-PL"/>
        </w:rPr>
        <w:t>X</w:t>
      </w:r>
      <w:r w:rsidR="00E8222F" w:rsidRPr="00AA0A01">
        <w:rPr>
          <w:rFonts w:asciiTheme="majorHAnsi" w:hAnsiTheme="majorHAnsi" w:cs="Times New Roman"/>
          <w:lang w:eastAsia="pl-PL"/>
        </w:rPr>
        <w:t>V</w:t>
      </w:r>
      <w:r w:rsidRPr="00AA0A01">
        <w:rPr>
          <w:rFonts w:asciiTheme="majorHAnsi" w:hAnsiTheme="majorHAnsi" w:cs="Times New Roman"/>
          <w:lang w:eastAsia="pl-PL"/>
        </w:rPr>
        <w:t>I</w:t>
      </w:r>
      <w:r w:rsidR="00C86AC9" w:rsidRPr="00AA0A01">
        <w:rPr>
          <w:rFonts w:asciiTheme="majorHAnsi" w:hAnsiTheme="majorHAnsi" w:cs="Times New Roman"/>
          <w:lang w:eastAsia="pl-PL"/>
        </w:rPr>
        <w:t>I. SPOS</w:t>
      </w:r>
      <w:r w:rsidR="00E8222F" w:rsidRPr="00AA0A01">
        <w:rPr>
          <w:rFonts w:asciiTheme="majorHAnsi" w:hAnsiTheme="majorHAnsi" w:cs="Times New Roman"/>
          <w:lang w:eastAsia="pl-PL"/>
        </w:rPr>
        <w:t xml:space="preserve">ÓB </w:t>
      </w:r>
      <w:r w:rsidR="00C86AC9" w:rsidRPr="00AA0A01">
        <w:rPr>
          <w:rFonts w:asciiTheme="majorHAnsi" w:hAnsiTheme="majorHAnsi" w:cs="Times New Roman"/>
          <w:lang w:eastAsia="pl-PL"/>
        </w:rPr>
        <w:t>OBLICZENIA CENY</w:t>
      </w:r>
    </w:p>
    <w:p w14:paraId="5A136082" w14:textId="1BA1BF8E" w:rsidR="00071F7E" w:rsidRPr="00AA0A01" w:rsidRDefault="00071F7E">
      <w:pPr>
        <w:spacing w:line="260" w:lineRule="atLeast"/>
        <w:jc w:val="both"/>
        <w:rPr>
          <w:rFonts w:asciiTheme="majorHAnsi" w:hAnsiTheme="majorHAnsi" w:cs="Times New Roman"/>
          <w:sz w:val="22"/>
        </w:rPr>
      </w:pPr>
      <w:r w:rsidRPr="00AA0A01">
        <w:rPr>
          <w:rFonts w:asciiTheme="majorHAnsi" w:hAnsiTheme="majorHAnsi" w:cs="Times New Roman"/>
          <w:sz w:val="22"/>
        </w:rPr>
        <w:t>Zamawiający oceni</w:t>
      </w:r>
      <w:r w:rsidR="003F2C67" w:rsidRPr="00AA0A01">
        <w:rPr>
          <w:rFonts w:asciiTheme="majorHAnsi" w:hAnsiTheme="majorHAnsi" w:cs="Times New Roman"/>
          <w:sz w:val="22"/>
        </w:rPr>
        <w:t xml:space="preserve"> i </w:t>
      </w:r>
      <w:r w:rsidRPr="00AA0A01">
        <w:rPr>
          <w:rFonts w:asciiTheme="majorHAnsi" w:hAnsiTheme="majorHAnsi" w:cs="Times New Roman"/>
          <w:sz w:val="22"/>
        </w:rPr>
        <w:t>porówna jedynie te oferty, które odp</w:t>
      </w:r>
      <w:r w:rsidR="0075055C" w:rsidRPr="00AA0A01">
        <w:rPr>
          <w:rFonts w:asciiTheme="majorHAnsi" w:hAnsiTheme="majorHAnsi" w:cs="Times New Roman"/>
          <w:sz w:val="22"/>
        </w:rPr>
        <w:t xml:space="preserve">owiadają wymaganiom </w:t>
      </w:r>
      <w:r w:rsidR="003B4524" w:rsidRPr="00AA0A01">
        <w:rPr>
          <w:rFonts w:asciiTheme="majorHAnsi" w:hAnsiTheme="majorHAnsi" w:cs="Times New Roman"/>
          <w:sz w:val="22"/>
        </w:rPr>
        <w:t>zawartym w</w:t>
      </w:r>
      <w:r w:rsidR="003F2C67" w:rsidRPr="00AA0A01">
        <w:rPr>
          <w:rFonts w:asciiTheme="majorHAnsi" w:hAnsiTheme="majorHAnsi" w:cs="Times New Roman"/>
          <w:sz w:val="22"/>
        </w:rPr>
        <w:t> </w:t>
      </w:r>
      <w:r w:rsidR="006D79FC" w:rsidRPr="00AA0A01">
        <w:rPr>
          <w:rFonts w:asciiTheme="majorHAnsi" w:hAnsiTheme="majorHAnsi" w:cs="Times New Roman"/>
          <w:sz w:val="22"/>
        </w:rPr>
        <w:t>S</w:t>
      </w:r>
      <w:r w:rsidRPr="00AA0A01">
        <w:rPr>
          <w:rFonts w:asciiTheme="majorHAnsi" w:hAnsiTheme="majorHAnsi" w:cs="Times New Roman"/>
          <w:sz w:val="22"/>
        </w:rPr>
        <w:t>WZ.</w:t>
      </w:r>
    </w:p>
    <w:p w14:paraId="346A403B" w14:textId="77777777" w:rsidR="00071F7E" w:rsidRPr="00AA0A01" w:rsidRDefault="00071F7E">
      <w:pPr>
        <w:jc w:val="both"/>
        <w:rPr>
          <w:rFonts w:asciiTheme="majorHAnsi" w:hAnsiTheme="majorHAnsi" w:cs="Times New Roman"/>
          <w:sz w:val="22"/>
        </w:rPr>
      </w:pPr>
      <w:r w:rsidRPr="00AA0A01">
        <w:rPr>
          <w:rFonts w:asciiTheme="majorHAnsi" w:hAnsiTheme="majorHAnsi" w:cs="Times New Roman"/>
          <w:sz w:val="22"/>
        </w:rPr>
        <w:t>Oceniając oferty zamawiający określi cenę ofertową dokonując korekty błędów.</w:t>
      </w:r>
    </w:p>
    <w:p w14:paraId="6B2EEB93" w14:textId="2DB7310E" w:rsidR="00161306" w:rsidRPr="00AA0A01" w:rsidRDefault="00161306" w:rsidP="00161306">
      <w:pPr>
        <w:spacing w:line="260" w:lineRule="atLeast"/>
        <w:jc w:val="both"/>
        <w:rPr>
          <w:rFonts w:asciiTheme="majorHAnsi" w:hAnsiTheme="majorHAnsi"/>
          <w:color w:val="000000" w:themeColor="text1"/>
          <w:sz w:val="22"/>
        </w:rPr>
      </w:pPr>
      <w:r w:rsidRPr="00AA0A01">
        <w:rPr>
          <w:rFonts w:asciiTheme="majorHAnsi" w:hAnsiTheme="majorHAnsi"/>
          <w:b/>
          <w:color w:val="000000" w:themeColor="text1"/>
          <w:sz w:val="22"/>
        </w:rPr>
        <w:t xml:space="preserve">Cena ofertowa </w:t>
      </w:r>
      <w:r w:rsidRPr="00AA0A01">
        <w:rPr>
          <w:rFonts w:asciiTheme="majorHAnsi" w:hAnsiTheme="majorHAnsi"/>
          <w:color w:val="000000" w:themeColor="text1"/>
          <w:sz w:val="22"/>
        </w:rPr>
        <w:t>(wartość brutto wpisana w „</w:t>
      </w:r>
      <w:r w:rsidRPr="00AA0A01">
        <w:rPr>
          <w:rFonts w:asciiTheme="majorHAnsi" w:hAnsiTheme="majorHAnsi" w:cs="Times New Roman"/>
          <w:b/>
          <w:bCs/>
          <w:color w:val="000000" w:themeColor="text1"/>
          <w:sz w:val="22"/>
        </w:rPr>
        <w:t>FORMULARZU CENOWYM</w:t>
      </w:r>
      <w:r w:rsidRPr="00AA0A01">
        <w:rPr>
          <w:rFonts w:asciiTheme="majorHAnsi" w:hAnsiTheme="majorHAnsi"/>
          <w:color w:val="000000" w:themeColor="text1"/>
          <w:sz w:val="22"/>
        </w:rPr>
        <w:t xml:space="preserve">” – załącznik nr </w:t>
      </w:r>
      <w:r w:rsidRPr="00AA0A01">
        <w:rPr>
          <w:rFonts w:asciiTheme="majorHAnsi" w:hAnsiTheme="majorHAnsi" w:cs="Times New Roman"/>
          <w:color w:val="000000" w:themeColor="text1"/>
          <w:sz w:val="22"/>
        </w:rPr>
        <w:t>2</w:t>
      </w:r>
      <w:r w:rsidRPr="00AA0A01">
        <w:rPr>
          <w:rFonts w:asciiTheme="majorHAnsi" w:hAnsiTheme="majorHAnsi"/>
          <w:color w:val="000000" w:themeColor="text1"/>
          <w:sz w:val="22"/>
        </w:rPr>
        <w:t>) winna być wpisana cyframi w złotych polskich.</w:t>
      </w:r>
    </w:p>
    <w:p w14:paraId="16D270B2" w14:textId="77777777" w:rsidR="007071A0" w:rsidRDefault="007071A0" w:rsidP="007071A0">
      <w:pPr>
        <w:spacing w:line="260" w:lineRule="atLeast"/>
        <w:jc w:val="both"/>
      </w:pPr>
      <w:r>
        <w:t xml:space="preserve">Cena ofertowa brutto zostanie wprowadzona do umowy jako obowiązujące strony </w:t>
      </w:r>
      <w:r>
        <w:br/>
      </w:r>
      <w:r w:rsidRPr="007D2F0E">
        <w:t>wynagrodzenie</w:t>
      </w:r>
      <w:r>
        <w:t xml:space="preserve"> </w:t>
      </w:r>
      <w:r>
        <w:rPr>
          <w:b/>
        </w:rPr>
        <w:t xml:space="preserve">ryczałtowe </w:t>
      </w:r>
      <w:r w:rsidRPr="00E52727">
        <w:rPr>
          <w:b/>
        </w:rPr>
        <w:t>brutto</w:t>
      </w:r>
      <w:r w:rsidRPr="007D2F0E">
        <w:t xml:space="preserve"> zgodnie z art. 632 Kodeksu cywilnego.</w:t>
      </w:r>
    </w:p>
    <w:p w14:paraId="021065EF" w14:textId="77777777" w:rsidR="00BE5C55" w:rsidRPr="00AA0A01" w:rsidRDefault="00BE5C55" w:rsidP="00161306">
      <w:pPr>
        <w:spacing w:line="260" w:lineRule="atLeast"/>
        <w:jc w:val="both"/>
        <w:rPr>
          <w:rFonts w:asciiTheme="majorHAnsi" w:hAnsiTheme="majorHAnsi"/>
          <w:color w:val="000000" w:themeColor="text1"/>
          <w:sz w:val="22"/>
        </w:rPr>
      </w:pPr>
    </w:p>
    <w:p w14:paraId="4A233B4B" w14:textId="77777777" w:rsidR="00BE5C55" w:rsidRPr="00AA0A01" w:rsidRDefault="00BE5C55" w:rsidP="00BE5C55">
      <w:pPr>
        <w:spacing w:line="260" w:lineRule="atLeast"/>
        <w:jc w:val="both"/>
        <w:rPr>
          <w:rFonts w:asciiTheme="majorHAnsi" w:hAnsiTheme="majorHAnsi"/>
          <w:sz w:val="22"/>
        </w:rPr>
      </w:pPr>
      <w:r w:rsidRPr="00AA0A01">
        <w:rPr>
          <w:rFonts w:asciiTheme="majorHAnsi" w:hAnsiTheme="majorHAnsi"/>
          <w:sz w:val="22"/>
        </w:rPr>
        <w:t xml:space="preserve">1. Wykonawca określa cenę realizacji zamówienia poprzez wskazanie w FORMULARZU OFERTY sporządzonym wg wzoru Załącznika Nr </w:t>
      </w:r>
      <w:r w:rsidR="00C60C28" w:rsidRPr="00AA0A01">
        <w:rPr>
          <w:rFonts w:asciiTheme="majorHAnsi" w:hAnsiTheme="majorHAnsi"/>
          <w:sz w:val="22"/>
        </w:rPr>
        <w:t>1</w:t>
      </w:r>
      <w:r w:rsidRPr="00AA0A01">
        <w:rPr>
          <w:rFonts w:asciiTheme="majorHAnsi" w:hAnsiTheme="majorHAnsi"/>
          <w:sz w:val="22"/>
        </w:rPr>
        <w:t xml:space="preserve"> do specyfikacji ceny ofertowej brutto za realizację przedmiotu zamówienia. </w:t>
      </w:r>
    </w:p>
    <w:p w14:paraId="44A6924D" w14:textId="77777777" w:rsidR="00BE5C55" w:rsidRPr="00AA0A01" w:rsidRDefault="00BE5C55" w:rsidP="00BE5C55">
      <w:pPr>
        <w:spacing w:line="260" w:lineRule="atLeast"/>
        <w:jc w:val="both"/>
        <w:rPr>
          <w:rFonts w:asciiTheme="majorHAnsi" w:hAnsiTheme="majorHAnsi"/>
          <w:sz w:val="22"/>
        </w:rPr>
      </w:pPr>
      <w:r w:rsidRPr="00AA0A01">
        <w:rPr>
          <w:rFonts w:asciiTheme="majorHAnsi" w:hAnsiTheme="majorHAnsi"/>
          <w:sz w:val="22"/>
        </w:rPr>
        <w:t xml:space="preserve">2. Cena podana przez Wykonawcę winna obejmować wszystkie koszty i składniki związane z wykonaniem zamówienia oraz warunkami realizacji zamówienia stawianymi przez Zamawiającego. </w:t>
      </w:r>
    </w:p>
    <w:p w14:paraId="45476D96"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sz w:val="22"/>
        </w:rPr>
        <w:t xml:space="preserve">3. Cena ofertowa to cena w rozumieniu art. 3 ust. 1 pkt. 1 i ust. 2 ustawy z dnia 9 maja 2014r. o informowaniu </w:t>
      </w:r>
      <w:r w:rsidRPr="00AA0A01">
        <w:rPr>
          <w:rFonts w:asciiTheme="majorHAnsi" w:hAnsiTheme="majorHAnsi"/>
          <w:color w:val="000000" w:themeColor="text1"/>
          <w:sz w:val="22"/>
        </w:rPr>
        <w:t xml:space="preserve">o cenach towarów i usług (Dz.U. z 2019 r. poz. 178). </w:t>
      </w:r>
    </w:p>
    <w:p w14:paraId="6043F69F"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4. Rozliczenia między Zamawiającym a Wykonawcą będą prowadzone w złotych polskich (PLN). </w:t>
      </w:r>
    </w:p>
    <w:p w14:paraId="2A591784"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5. Ceny muszą być podane i wyliczone w zaokrągleniu do dwóch miejsc po przecinku (zasady zaokrąglania- końcówki poniżej 0,5 grosza pomija się, a końcówki 0,5 grosza i wyższe zaokrągla się do 1 grosza). </w:t>
      </w:r>
    </w:p>
    <w:p w14:paraId="36E7F00E"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6. Sposób zapłaty i rozliczeń za realizację przedmiotu zamówienia został określony we wzorze umowy. </w:t>
      </w:r>
    </w:p>
    <w:p w14:paraId="7AF11F66"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7. Cena może być tylko jedna. </w:t>
      </w:r>
    </w:p>
    <w:p w14:paraId="0F4E95DA" w14:textId="181503D4"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8. Jeżeli została złożona oferta, której wybór prowadziłby do powstania u zamawiającego obowiązku podatkowego zgodnie z ustawą z dnia 11 marca 2004 r. o podatku od towarów i usług (Dz.U. z 202</w:t>
      </w:r>
      <w:r w:rsidR="00D8518B">
        <w:rPr>
          <w:rFonts w:asciiTheme="majorHAnsi" w:hAnsiTheme="majorHAnsi"/>
          <w:color w:val="000000" w:themeColor="text1"/>
          <w:sz w:val="22"/>
        </w:rPr>
        <w:t>3</w:t>
      </w:r>
      <w:r w:rsidRPr="00AA0A01">
        <w:rPr>
          <w:rFonts w:asciiTheme="majorHAnsi" w:hAnsiTheme="majorHAnsi"/>
          <w:color w:val="000000" w:themeColor="text1"/>
          <w:sz w:val="22"/>
        </w:rPr>
        <w:t xml:space="preserve"> r. poz. 1</w:t>
      </w:r>
      <w:r w:rsidR="00D8518B">
        <w:rPr>
          <w:rFonts w:asciiTheme="majorHAnsi" w:hAnsiTheme="majorHAnsi"/>
          <w:color w:val="000000" w:themeColor="text1"/>
          <w:sz w:val="22"/>
        </w:rPr>
        <w:t>570 ze zm.</w:t>
      </w:r>
      <w:r w:rsidRPr="00AA0A01">
        <w:rPr>
          <w:rFonts w:asciiTheme="majorHAnsi" w:hAnsiTheme="majorHAnsi"/>
          <w:color w:val="000000" w:themeColor="text1"/>
          <w:sz w:val="22"/>
        </w:rPr>
        <w:t xml:space="preserve">), dla celów zastosowania kryterium ceny lub kosztu zamawiający dolicza do przedstawionej w tej ofercie ceny kwotę podatku od towarów i usług, którą miałby obowiązek rozliczyć. </w:t>
      </w:r>
    </w:p>
    <w:p w14:paraId="54D7812B"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9. W ofercie, o której mowa w pkt. 8, wykonawca ma obowiązek: </w:t>
      </w:r>
    </w:p>
    <w:p w14:paraId="471E0CBC"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1) poinformowania zamawiającego, że wybór jego oferty będzie prowadził do powstania u zamawiającego obowiązku podatkowego; </w:t>
      </w:r>
    </w:p>
    <w:p w14:paraId="66DB5E03"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2) wskazania nazwy (rodzaju) towaru lub usługi, których dostawa lub świadczenie będą prowadziły do powstania obowiązku podatkowego; </w:t>
      </w:r>
    </w:p>
    <w:p w14:paraId="08B29181"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3) wskazania wartości towaru lub usługi objętego obowiązkiem podatkowym zamawiającego, bez kwoty podatku; </w:t>
      </w:r>
    </w:p>
    <w:p w14:paraId="4584B15E"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4) wskazania stawki podatku od towarów i usług, która zgodnie z wiedzą wykonawcy, będzie miała zastosowanie.</w:t>
      </w:r>
    </w:p>
    <w:p w14:paraId="0E954323" w14:textId="77777777" w:rsidR="007132BA" w:rsidRPr="00AA0A01" w:rsidRDefault="007132BA" w:rsidP="007132BA">
      <w:pPr>
        <w:spacing w:line="260" w:lineRule="atLeast"/>
        <w:jc w:val="both"/>
        <w:rPr>
          <w:rFonts w:asciiTheme="majorHAnsi" w:hAnsiTheme="majorHAnsi"/>
          <w:color w:val="000000" w:themeColor="text1"/>
          <w:sz w:val="22"/>
        </w:rPr>
      </w:pPr>
    </w:p>
    <w:p w14:paraId="76099139" w14:textId="77777777" w:rsidR="007071A0" w:rsidRPr="00863284" w:rsidRDefault="007071A0" w:rsidP="007071A0">
      <w:pPr>
        <w:spacing w:line="260" w:lineRule="atLeast"/>
        <w:jc w:val="both"/>
        <w:rPr>
          <w:rFonts w:ascii="Cambria" w:hAnsi="Cambria"/>
          <w:color w:val="000000" w:themeColor="text1"/>
          <w:sz w:val="22"/>
        </w:rPr>
      </w:pPr>
      <w:r>
        <w:rPr>
          <w:rFonts w:ascii="Cambria" w:hAnsi="Cambria"/>
          <w:color w:val="000000" w:themeColor="text1"/>
          <w:sz w:val="22"/>
        </w:rPr>
        <w:t>10.</w:t>
      </w:r>
      <w:r w:rsidRPr="00863284">
        <w:rPr>
          <w:rFonts w:ascii="Cambria" w:hAnsi="Cambria"/>
          <w:color w:val="000000" w:themeColor="text1"/>
          <w:sz w:val="22"/>
        </w:rPr>
        <w:t>Stawka podatku VAT musi być określona zgodnie z ustawą z dnia 11 marca 2004 r. o podatku od towarów i usług (tj. Dz. U. z 202</w:t>
      </w:r>
      <w:r>
        <w:rPr>
          <w:rFonts w:ascii="Cambria" w:hAnsi="Cambria"/>
          <w:color w:val="000000" w:themeColor="text1"/>
          <w:sz w:val="22"/>
        </w:rPr>
        <w:t>1</w:t>
      </w:r>
      <w:r w:rsidRPr="00863284">
        <w:rPr>
          <w:rFonts w:ascii="Cambria" w:hAnsi="Cambria"/>
          <w:color w:val="000000" w:themeColor="text1"/>
          <w:sz w:val="22"/>
        </w:rPr>
        <w:t xml:space="preserve"> r., poz. </w:t>
      </w:r>
      <w:r>
        <w:rPr>
          <w:rFonts w:ascii="Cambria" w:hAnsi="Cambria"/>
          <w:color w:val="000000" w:themeColor="text1"/>
          <w:sz w:val="22"/>
        </w:rPr>
        <w:t>685</w:t>
      </w:r>
      <w:r w:rsidRPr="00863284">
        <w:rPr>
          <w:rFonts w:ascii="Cambria" w:hAnsi="Cambria"/>
          <w:color w:val="000000" w:themeColor="text1"/>
          <w:sz w:val="22"/>
        </w:rPr>
        <w:t xml:space="preserve"> ze zm.). </w:t>
      </w:r>
    </w:p>
    <w:p w14:paraId="68153BA7" w14:textId="77777777" w:rsidR="007071A0" w:rsidRPr="00863284" w:rsidRDefault="007071A0" w:rsidP="007071A0">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Wykonawca poda w formularzu ofertowym stawkę podatku VAT właściwą dla przedmiotu zamówienia, obowiązującą według stanu prawnego na dzień składania ofert. Określenie ceny ofertowej z zastosowaniem nieprawidłowej stawki podatku VAT potraktowane będzie, jako błąd w obliczeniu ceny i spowoduje odrzucenie oferty, jeżeli nie ziszczą się ustawowe przesłanki omyłki (na podstawie art. 226 ust. 1 pkt 10 </w:t>
      </w:r>
      <w:proofErr w:type="spellStart"/>
      <w:r w:rsidRPr="00863284">
        <w:rPr>
          <w:rFonts w:ascii="Cambria" w:hAnsi="Cambria"/>
          <w:color w:val="000000" w:themeColor="text1"/>
          <w:sz w:val="22"/>
        </w:rPr>
        <w:t>pzp</w:t>
      </w:r>
      <w:proofErr w:type="spellEnd"/>
      <w:r w:rsidRPr="00863284">
        <w:rPr>
          <w:rFonts w:ascii="Cambria" w:hAnsi="Cambria"/>
          <w:color w:val="000000" w:themeColor="text1"/>
          <w:sz w:val="22"/>
        </w:rPr>
        <w:t xml:space="preserve"> w związku z art. 223 ust. 2 pkt 3 </w:t>
      </w:r>
      <w:proofErr w:type="spellStart"/>
      <w:r w:rsidRPr="00863284">
        <w:rPr>
          <w:rFonts w:ascii="Cambria" w:hAnsi="Cambria"/>
          <w:color w:val="000000" w:themeColor="text1"/>
          <w:sz w:val="22"/>
        </w:rPr>
        <w:t>pzp</w:t>
      </w:r>
      <w:proofErr w:type="spellEnd"/>
      <w:r w:rsidRPr="00863284">
        <w:rPr>
          <w:rFonts w:ascii="Cambria" w:hAnsi="Cambria"/>
          <w:color w:val="000000" w:themeColor="text1"/>
          <w:sz w:val="22"/>
        </w:rPr>
        <w:t xml:space="preserve">). </w:t>
      </w:r>
    </w:p>
    <w:p w14:paraId="119E70EE" w14:textId="77777777" w:rsidR="007071A0" w:rsidRPr="00863284" w:rsidRDefault="007071A0" w:rsidP="007071A0">
      <w:pPr>
        <w:pStyle w:val="Tekstpodstawowywcity"/>
        <w:spacing w:after="0"/>
        <w:ind w:left="0"/>
        <w:jc w:val="both"/>
        <w:rPr>
          <w:rFonts w:ascii="Cambria" w:hAnsi="Cambria"/>
          <w:sz w:val="22"/>
        </w:rPr>
      </w:pPr>
      <w:r>
        <w:rPr>
          <w:rFonts w:ascii="Cambria" w:hAnsi="Cambria"/>
          <w:sz w:val="22"/>
        </w:rPr>
        <w:t>11.</w:t>
      </w:r>
      <w:r w:rsidRPr="00863284">
        <w:rPr>
          <w:rFonts w:ascii="Cambria" w:hAnsi="Cambria"/>
          <w:sz w:val="22"/>
        </w:rPr>
        <w:t xml:space="preserve">Wykonawca określając cenę zobowiązany jest uwzględnić wszystkie wymagania Zamawiającego określone w SWZ oraz wszelkie koszty, cła, podatki i inne należności, jakie poniesie Wykonawca </w:t>
      </w:r>
      <w:r w:rsidRPr="00863284">
        <w:rPr>
          <w:rFonts w:ascii="Cambria" w:hAnsi="Cambria"/>
          <w:sz w:val="22"/>
        </w:rPr>
        <w:br/>
        <w:t xml:space="preserve">z tytułu zaoferowanej realizacji przedmiotu zamówienia, zgodnej z wymaganiami Zamawiającego </w:t>
      </w:r>
      <w:r w:rsidRPr="00863284">
        <w:rPr>
          <w:rFonts w:ascii="Cambria" w:hAnsi="Cambria"/>
          <w:sz w:val="22"/>
        </w:rPr>
        <w:br/>
        <w:t>oraz obowiązującymi przepisami prawa.</w:t>
      </w:r>
    </w:p>
    <w:p w14:paraId="065F0639" w14:textId="77777777" w:rsidR="007071A0" w:rsidRPr="00863284" w:rsidRDefault="007071A0" w:rsidP="007071A0">
      <w:pPr>
        <w:autoSpaceDE w:val="0"/>
        <w:autoSpaceDN w:val="0"/>
        <w:adjustRightInd w:val="0"/>
        <w:jc w:val="both"/>
        <w:rPr>
          <w:rFonts w:ascii="Cambria" w:hAnsi="Cambria" w:cs="Times New Roman"/>
          <w:sz w:val="22"/>
        </w:rPr>
      </w:pPr>
      <w:r w:rsidRPr="00863284">
        <w:rPr>
          <w:rFonts w:ascii="Cambria" w:hAnsi="Cambria" w:cs="Times New Roman"/>
          <w:sz w:val="22"/>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067E6F2F" w14:textId="77777777" w:rsidR="007071A0" w:rsidRPr="00863284" w:rsidRDefault="007071A0" w:rsidP="007071A0">
      <w:pPr>
        <w:numPr>
          <w:ilvl w:val="12"/>
          <w:numId w:val="0"/>
        </w:numPr>
        <w:tabs>
          <w:tab w:val="left" w:pos="1140"/>
        </w:tabs>
        <w:jc w:val="both"/>
        <w:rPr>
          <w:rFonts w:ascii="Cambria" w:hAnsi="Cambria" w:cs="Times New Roman"/>
          <w:sz w:val="22"/>
        </w:rPr>
      </w:pPr>
      <w:r w:rsidRPr="00863284">
        <w:rPr>
          <w:rFonts w:ascii="Cambria" w:hAnsi="Cambria" w:cs="Times New Roman"/>
          <w:sz w:val="22"/>
        </w:rPr>
        <w:t xml:space="preserve">Określenie właściwej stawki VAT należy do Wykonawcy. Należy podać stawkę VAT obowiązującą na dzień otwarcia ofert. Wykonawca odpowiada za prawidłowe przeliczenie kwot w danym pakiecie. Zamawiający wprowadził formuły w arkuszu kalkulacyjnym </w:t>
      </w:r>
      <w:proofErr w:type="spellStart"/>
      <w:r w:rsidRPr="00863284">
        <w:rPr>
          <w:rFonts w:ascii="Cambria" w:hAnsi="Cambria" w:cs="Times New Roman"/>
          <w:sz w:val="22"/>
        </w:rPr>
        <w:t>excel</w:t>
      </w:r>
      <w:proofErr w:type="spellEnd"/>
      <w:r w:rsidRPr="00863284">
        <w:rPr>
          <w:rFonts w:ascii="Cambria" w:hAnsi="Cambria" w:cs="Times New Roman"/>
          <w:sz w:val="22"/>
        </w:rPr>
        <w:t xml:space="preserve">, które należy traktować pomocniczo. </w:t>
      </w:r>
    </w:p>
    <w:p w14:paraId="3B7C1393" w14:textId="77777777" w:rsidR="007071A0" w:rsidRPr="00B06D10" w:rsidRDefault="007071A0" w:rsidP="007071A0">
      <w:pPr>
        <w:pStyle w:val="Stopka"/>
        <w:tabs>
          <w:tab w:val="clear" w:pos="4536"/>
          <w:tab w:val="clear" w:pos="9072"/>
        </w:tabs>
        <w:jc w:val="both"/>
        <w:rPr>
          <w:rFonts w:asciiTheme="majorHAnsi" w:hAnsiTheme="majorHAnsi"/>
          <w:b/>
          <w:bCs/>
          <w:sz w:val="22"/>
          <w:szCs w:val="22"/>
        </w:rPr>
      </w:pPr>
      <w:r w:rsidRPr="00B06D10">
        <w:rPr>
          <w:rFonts w:asciiTheme="majorHAnsi" w:hAnsiTheme="majorHAnsi"/>
          <w:sz w:val="22"/>
          <w:szCs w:val="22"/>
        </w:rPr>
        <w:t>1</w:t>
      </w:r>
      <w:r>
        <w:rPr>
          <w:rFonts w:asciiTheme="majorHAnsi" w:hAnsiTheme="majorHAnsi"/>
          <w:sz w:val="22"/>
          <w:szCs w:val="22"/>
        </w:rPr>
        <w:t>2</w:t>
      </w:r>
      <w:r w:rsidRPr="00B06D10">
        <w:rPr>
          <w:rFonts w:asciiTheme="majorHAnsi" w:hAnsiTheme="majorHAnsi"/>
          <w:sz w:val="22"/>
          <w:szCs w:val="22"/>
        </w:rPr>
        <w:t xml:space="preserve">.Cena ofertowa brutto zostanie wprowadzona do umowy jako obowiązujące strony </w:t>
      </w:r>
      <w:r w:rsidRPr="00B06D10">
        <w:rPr>
          <w:rFonts w:asciiTheme="majorHAnsi" w:hAnsiTheme="majorHAnsi"/>
          <w:sz w:val="22"/>
          <w:szCs w:val="22"/>
        </w:rPr>
        <w:br/>
        <w:t xml:space="preserve">wynagrodzenie </w:t>
      </w:r>
      <w:r>
        <w:rPr>
          <w:rFonts w:asciiTheme="majorHAnsi" w:hAnsiTheme="majorHAnsi"/>
          <w:b/>
          <w:sz w:val="22"/>
          <w:szCs w:val="22"/>
        </w:rPr>
        <w:t>ryczałtowe</w:t>
      </w:r>
      <w:r w:rsidRPr="00B06D10">
        <w:rPr>
          <w:rFonts w:asciiTheme="majorHAnsi" w:hAnsiTheme="majorHAnsi"/>
          <w:b/>
          <w:sz w:val="22"/>
          <w:szCs w:val="22"/>
        </w:rPr>
        <w:t xml:space="preserve"> brutto</w:t>
      </w:r>
      <w:r w:rsidRPr="00B06D10">
        <w:rPr>
          <w:rFonts w:asciiTheme="majorHAnsi" w:hAnsiTheme="majorHAnsi"/>
          <w:sz w:val="22"/>
          <w:szCs w:val="22"/>
        </w:rPr>
        <w:t xml:space="preserve"> zgodnie z art. 632 Kodeksu cywilnego.</w:t>
      </w:r>
    </w:p>
    <w:p w14:paraId="2207BC68" w14:textId="77777777" w:rsidR="007071A0" w:rsidRPr="00B06D10" w:rsidRDefault="007071A0" w:rsidP="007071A0">
      <w:pPr>
        <w:numPr>
          <w:ilvl w:val="12"/>
          <w:numId w:val="0"/>
        </w:numPr>
        <w:jc w:val="both"/>
        <w:rPr>
          <w:rFonts w:asciiTheme="majorHAnsi" w:hAnsiTheme="majorHAnsi"/>
          <w:sz w:val="22"/>
          <w:szCs w:val="22"/>
        </w:rPr>
      </w:pPr>
      <w:r w:rsidRPr="00B06D10">
        <w:rPr>
          <w:rFonts w:asciiTheme="majorHAnsi" w:hAnsiTheme="majorHAnsi"/>
          <w:sz w:val="22"/>
          <w:szCs w:val="22"/>
        </w:rPr>
        <w:t>Obliczenie ceny:  wartość netto  +  wartość podatku VAT  =  wartość brutto.</w:t>
      </w:r>
    </w:p>
    <w:p w14:paraId="1DD398A2" w14:textId="77777777" w:rsidR="007071A0" w:rsidRPr="00B06D10" w:rsidRDefault="007071A0" w:rsidP="007071A0">
      <w:pPr>
        <w:autoSpaceDE w:val="0"/>
        <w:autoSpaceDN w:val="0"/>
        <w:adjustRightInd w:val="0"/>
        <w:jc w:val="both"/>
        <w:rPr>
          <w:rFonts w:asciiTheme="majorHAnsi" w:eastAsia="Calibri" w:hAnsiTheme="majorHAnsi"/>
          <w:sz w:val="22"/>
          <w:szCs w:val="22"/>
          <w:lang w:eastAsia="en-US"/>
        </w:rPr>
      </w:pPr>
      <w:r w:rsidRPr="00B06D10">
        <w:rPr>
          <w:rFonts w:asciiTheme="majorHAnsi" w:eastAsia="Calibri" w:hAnsiTheme="majorHAnsi"/>
          <w:sz w:val="22"/>
          <w:szCs w:val="22"/>
          <w:lang w:eastAsia="en-US"/>
        </w:rPr>
        <w:t>Wykonawca wskazując w ofercie cenę powinien mieć na uwadze, że cena ta obejmuje pełen zakres</w:t>
      </w:r>
      <w:r>
        <w:rPr>
          <w:rFonts w:asciiTheme="majorHAnsi" w:eastAsia="Calibri" w:hAnsiTheme="majorHAnsi"/>
          <w:sz w:val="22"/>
          <w:szCs w:val="22"/>
          <w:lang w:eastAsia="en-US"/>
        </w:rPr>
        <w:t xml:space="preserve"> usługi, ustalony zgodnie z SWZ.</w:t>
      </w:r>
    </w:p>
    <w:p w14:paraId="2067F81D" w14:textId="77777777" w:rsidR="008A7120" w:rsidRPr="00AA0A01" w:rsidRDefault="008A7120">
      <w:pPr>
        <w:numPr>
          <w:ilvl w:val="12"/>
          <w:numId w:val="0"/>
        </w:numPr>
        <w:tabs>
          <w:tab w:val="left" w:pos="1140"/>
        </w:tabs>
        <w:jc w:val="both"/>
        <w:rPr>
          <w:rFonts w:asciiTheme="majorHAnsi" w:hAnsiTheme="majorHAnsi" w:cs="Times New Roman"/>
          <w:sz w:val="22"/>
        </w:rPr>
      </w:pPr>
    </w:p>
    <w:p w14:paraId="4FA626EF" w14:textId="77777777" w:rsidR="00071F7E" w:rsidRPr="00AA0A01" w:rsidRDefault="00071F7E">
      <w:pPr>
        <w:spacing w:line="260" w:lineRule="atLeast"/>
        <w:jc w:val="both"/>
        <w:rPr>
          <w:rFonts w:asciiTheme="majorHAnsi" w:hAnsiTheme="majorHAnsi" w:cs="Times New Roman"/>
          <w:b/>
          <w:bCs/>
        </w:rPr>
      </w:pPr>
      <w:r w:rsidRPr="00AA0A01">
        <w:rPr>
          <w:rFonts w:asciiTheme="majorHAnsi" w:hAnsiTheme="majorHAnsi" w:cs="Times New Roman"/>
          <w:b/>
          <w:bCs/>
          <w:u w:val="single"/>
        </w:rPr>
        <w:t>X</w:t>
      </w:r>
      <w:r w:rsidR="00E8222F" w:rsidRPr="00AA0A01">
        <w:rPr>
          <w:rFonts w:asciiTheme="majorHAnsi" w:hAnsiTheme="majorHAnsi" w:cs="Times New Roman"/>
          <w:b/>
          <w:bCs/>
          <w:u w:val="single"/>
        </w:rPr>
        <w:t>V</w:t>
      </w:r>
      <w:r w:rsidR="00A2156A" w:rsidRPr="00AA0A01">
        <w:rPr>
          <w:rFonts w:asciiTheme="majorHAnsi" w:hAnsiTheme="majorHAnsi" w:cs="Times New Roman"/>
          <w:b/>
          <w:bCs/>
          <w:u w:val="single"/>
        </w:rPr>
        <w:t xml:space="preserve">III. OPIS KRYTERIÓW OCENY </w:t>
      </w:r>
      <w:r w:rsidRPr="00AA0A01">
        <w:rPr>
          <w:rFonts w:asciiTheme="majorHAnsi" w:hAnsiTheme="majorHAnsi" w:cs="Times New Roman"/>
          <w:b/>
          <w:bCs/>
          <w:u w:val="single"/>
        </w:rPr>
        <w:t xml:space="preserve">OFERT </w:t>
      </w:r>
      <w:r w:rsidR="0075055C" w:rsidRPr="00AA0A01">
        <w:rPr>
          <w:rFonts w:asciiTheme="majorHAnsi" w:hAnsiTheme="majorHAnsi" w:cs="Times New Roman"/>
          <w:b/>
          <w:bCs/>
          <w:u w:val="single"/>
        </w:rPr>
        <w:t xml:space="preserve">WRAZ Z PODANIEM ZNACZENIA </w:t>
      </w:r>
      <w:r w:rsidR="003B4524" w:rsidRPr="00AA0A01">
        <w:rPr>
          <w:rFonts w:asciiTheme="majorHAnsi" w:hAnsiTheme="majorHAnsi" w:cs="Times New Roman"/>
          <w:b/>
          <w:bCs/>
          <w:u w:val="single"/>
        </w:rPr>
        <w:t>TYCH KRYTERIÓW</w:t>
      </w:r>
      <w:r w:rsidRPr="00AA0A01">
        <w:rPr>
          <w:rFonts w:asciiTheme="majorHAnsi" w:hAnsiTheme="majorHAnsi" w:cs="Times New Roman"/>
          <w:b/>
          <w:bCs/>
          <w:u w:val="single"/>
        </w:rPr>
        <w:t xml:space="preserve"> I SPOSOBU OCENY OFERT </w:t>
      </w:r>
    </w:p>
    <w:p w14:paraId="343073B8" w14:textId="77777777" w:rsidR="00071F7E" w:rsidRPr="00AA0A01" w:rsidRDefault="005F589F" w:rsidP="005F589F">
      <w:pPr>
        <w:jc w:val="both"/>
        <w:rPr>
          <w:rFonts w:asciiTheme="majorHAnsi" w:hAnsiTheme="majorHAnsi"/>
          <w:sz w:val="22"/>
        </w:rPr>
      </w:pPr>
      <w:r w:rsidRPr="00AA0A01">
        <w:rPr>
          <w:rFonts w:asciiTheme="majorHAnsi" w:hAnsiTheme="majorHAnsi"/>
          <w:sz w:val="22"/>
        </w:rPr>
        <w:t>1.</w:t>
      </w:r>
      <w:r w:rsidR="00071F7E" w:rsidRPr="00AA0A01">
        <w:rPr>
          <w:rFonts w:asciiTheme="majorHAnsi" w:hAnsiTheme="majorHAnsi"/>
          <w:sz w:val="22"/>
        </w:rPr>
        <w:t>Wybór najkorzystniejszej oferty dokonany zostanie na podstawie kryteriów wyboru określonych zgodnie</w:t>
      </w:r>
      <w:r w:rsidR="003F2C67" w:rsidRPr="00AA0A01">
        <w:rPr>
          <w:rFonts w:asciiTheme="majorHAnsi" w:hAnsiTheme="majorHAnsi"/>
          <w:sz w:val="22"/>
        </w:rPr>
        <w:t xml:space="preserve"> z </w:t>
      </w:r>
      <w:r w:rsidR="003016AD" w:rsidRPr="00AA0A01">
        <w:rPr>
          <w:rFonts w:asciiTheme="majorHAnsi" w:hAnsiTheme="majorHAnsi"/>
          <w:sz w:val="22"/>
        </w:rPr>
        <w:t>art. 239</w:t>
      </w:r>
      <w:r w:rsidR="00071F7E" w:rsidRPr="00AA0A01">
        <w:rPr>
          <w:rFonts w:asciiTheme="majorHAnsi" w:hAnsiTheme="majorHAnsi"/>
          <w:sz w:val="22"/>
        </w:rPr>
        <w:t xml:space="preserve"> Ustawy.</w:t>
      </w:r>
    </w:p>
    <w:p w14:paraId="171988DD" w14:textId="2B6CE4AB" w:rsidR="009872E1" w:rsidRPr="00B46697" w:rsidRDefault="009872E1" w:rsidP="009872E1">
      <w:pPr>
        <w:suppressAutoHyphens/>
        <w:jc w:val="both"/>
        <w:rPr>
          <w:rFonts w:eastAsia="Times New Roman" w:cs="Times New Roman"/>
          <w:lang w:eastAsia="ar-SA"/>
        </w:rPr>
      </w:pPr>
      <w:r w:rsidRPr="00B46697">
        <w:rPr>
          <w:rFonts w:eastAsia="Times New Roman" w:cs="Times New Roman"/>
          <w:lang w:eastAsia="ar-SA"/>
        </w:rPr>
        <w:t>Łączna ilość punktów przyznana ofercie jest sumą punktów uzyskanych w kryterium  wymienionym poniżej</w:t>
      </w:r>
      <w:r w:rsidR="00005282">
        <w:rPr>
          <w:rFonts w:eastAsia="Times New Roman" w:cs="Times New Roman"/>
          <w:lang w:eastAsia="ar-SA"/>
        </w:rPr>
        <w:t xml:space="preserve">. </w:t>
      </w:r>
      <w:r w:rsidR="00005282" w:rsidRPr="007071A0">
        <w:rPr>
          <w:rFonts w:eastAsia="Times New Roman" w:cs="Times New Roman"/>
          <w:b/>
          <w:lang w:eastAsia="ar-SA"/>
        </w:rPr>
        <w:t>Dla każdego z pakietów nr 1- 2</w:t>
      </w:r>
      <w:r w:rsidRPr="007071A0">
        <w:rPr>
          <w:rFonts w:eastAsia="Times New Roman" w:cs="Times New Roman"/>
          <w:b/>
          <w:lang w:eastAsia="ar-SA"/>
        </w:rPr>
        <w:t>.</w:t>
      </w:r>
      <w:r w:rsidRPr="00B46697">
        <w:rPr>
          <w:rFonts w:eastAsia="Times New Roman" w:cs="Times New Roman"/>
          <w:lang w:eastAsia="ar-SA"/>
        </w:rPr>
        <w:t xml:space="preserve"> </w:t>
      </w:r>
    </w:p>
    <w:p w14:paraId="61C8D440" w14:textId="77777777" w:rsidR="00005282" w:rsidRPr="00EE6C8B" w:rsidRDefault="00005282" w:rsidP="00005282">
      <w:pPr>
        <w:autoSpaceDE w:val="0"/>
        <w:autoSpaceDN w:val="0"/>
        <w:adjustRightInd w:val="0"/>
        <w:spacing w:before="120"/>
        <w:jc w:val="both"/>
        <w:rPr>
          <w:rFonts w:asciiTheme="majorHAnsi" w:hAnsiTheme="majorHAnsi" w:cs="Times New Roman"/>
          <w:sz w:val="22"/>
        </w:rPr>
      </w:pPr>
      <w:r w:rsidRPr="00EE6C8B">
        <w:rPr>
          <w:rFonts w:asciiTheme="majorHAnsi" w:hAnsiTheme="majorHAnsi" w:cs="Times New Roman"/>
          <w:sz w:val="22"/>
        </w:rPr>
        <w:t>Każda oferta otrzymuje punkty wg wzorów (</w:t>
      </w:r>
      <w:r w:rsidRPr="00EE6C8B">
        <w:rPr>
          <w:rFonts w:asciiTheme="majorHAnsi" w:hAnsiTheme="majorHAnsi" w:cs="Times New Roman"/>
          <w:b/>
          <w:sz w:val="22"/>
          <w:u w:val="single"/>
        </w:rPr>
        <w:t>dla każdego pakietu</w:t>
      </w:r>
      <w:r w:rsidRPr="00EE6C8B">
        <w:rPr>
          <w:rFonts w:asciiTheme="majorHAnsi" w:hAnsiTheme="majorHAnsi" w:cs="Times New Roman"/>
          <w:sz w:val="22"/>
        </w:rPr>
        <w:t>):</w:t>
      </w:r>
    </w:p>
    <w:p w14:paraId="70837815" w14:textId="4A330894" w:rsidR="00005282" w:rsidRPr="00EE6C8B" w:rsidRDefault="00005282" w:rsidP="00005282">
      <w:pPr>
        <w:autoSpaceDE w:val="0"/>
        <w:autoSpaceDN w:val="0"/>
        <w:adjustRightInd w:val="0"/>
        <w:spacing w:before="120"/>
        <w:jc w:val="both"/>
        <w:rPr>
          <w:rFonts w:asciiTheme="majorHAnsi" w:hAnsiTheme="majorHAnsi" w:cs="Times New Roman"/>
          <w:sz w:val="22"/>
        </w:rPr>
      </w:pPr>
      <w:r w:rsidRPr="00EE6C8B">
        <w:rPr>
          <w:rFonts w:asciiTheme="majorHAnsi" w:hAnsiTheme="majorHAnsi" w:cs="Times New Roman"/>
          <w:sz w:val="22"/>
        </w:rPr>
        <w:t xml:space="preserve">1. Cena </w:t>
      </w:r>
      <w:r w:rsidRPr="00EE6C8B">
        <w:rPr>
          <w:rFonts w:asciiTheme="majorHAnsi" w:hAnsiTheme="majorHAnsi" w:cs="Times New Roman"/>
          <w:sz w:val="22"/>
        </w:rPr>
        <w:tab/>
      </w:r>
      <w:r w:rsidRPr="00EE6C8B">
        <w:rPr>
          <w:rFonts w:asciiTheme="majorHAnsi" w:hAnsiTheme="majorHAnsi" w:cs="Times New Roman"/>
          <w:sz w:val="22"/>
        </w:rPr>
        <w:tab/>
      </w:r>
      <w:r w:rsidRPr="00EE6C8B">
        <w:rPr>
          <w:rFonts w:asciiTheme="majorHAnsi" w:hAnsiTheme="majorHAnsi" w:cs="Times New Roman"/>
          <w:sz w:val="22"/>
        </w:rPr>
        <w:tab/>
      </w:r>
      <w:r w:rsidRPr="00EE6C8B">
        <w:rPr>
          <w:rFonts w:asciiTheme="majorHAnsi" w:hAnsiTheme="majorHAnsi" w:cs="Times New Roman"/>
          <w:sz w:val="22"/>
        </w:rPr>
        <w:tab/>
        <w:t xml:space="preserve"> </w:t>
      </w:r>
      <w:r w:rsidRPr="00EE6C8B">
        <w:rPr>
          <w:rFonts w:asciiTheme="majorHAnsi" w:hAnsiTheme="majorHAnsi" w:cs="Times New Roman"/>
          <w:sz w:val="22"/>
        </w:rPr>
        <w:tab/>
      </w:r>
      <w:r w:rsidRPr="00EE6C8B">
        <w:rPr>
          <w:rFonts w:asciiTheme="majorHAnsi" w:hAnsiTheme="majorHAnsi" w:cs="Times New Roman"/>
          <w:sz w:val="22"/>
        </w:rPr>
        <w:tab/>
      </w:r>
      <w:r w:rsidRPr="00EE6C8B">
        <w:rPr>
          <w:rFonts w:asciiTheme="majorHAnsi" w:hAnsiTheme="majorHAnsi" w:cs="Times New Roman"/>
          <w:sz w:val="22"/>
        </w:rPr>
        <w:tab/>
        <w:t xml:space="preserve">       </w:t>
      </w:r>
      <w:r w:rsidRPr="00EE6C8B">
        <w:rPr>
          <w:rFonts w:asciiTheme="majorHAnsi" w:hAnsiTheme="majorHAnsi" w:cs="Times New Roman"/>
          <w:sz w:val="22"/>
        </w:rPr>
        <w:tab/>
      </w:r>
      <w:r w:rsidRPr="00EE6C8B">
        <w:rPr>
          <w:rFonts w:asciiTheme="majorHAnsi" w:hAnsiTheme="majorHAnsi" w:cs="Times New Roman"/>
          <w:sz w:val="22"/>
        </w:rPr>
        <w:tab/>
        <w:t xml:space="preserve">  </w:t>
      </w:r>
      <w:r w:rsidRPr="00EE6C8B">
        <w:rPr>
          <w:rFonts w:asciiTheme="majorHAnsi" w:hAnsiTheme="majorHAnsi" w:cs="Times New Roman"/>
          <w:sz w:val="22"/>
        </w:rPr>
        <w:tab/>
        <w:t xml:space="preserve">     - </w:t>
      </w:r>
      <w:r w:rsidR="00EE6C8B">
        <w:rPr>
          <w:rFonts w:asciiTheme="majorHAnsi" w:hAnsiTheme="majorHAnsi" w:cs="Times New Roman"/>
          <w:sz w:val="22"/>
        </w:rPr>
        <w:t>6</w:t>
      </w:r>
      <w:r w:rsidR="00357AAC" w:rsidRPr="00EE6C8B">
        <w:rPr>
          <w:rFonts w:asciiTheme="majorHAnsi" w:hAnsiTheme="majorHAnsi" w:cs="Times New Roman"/>
          <w:sz w:val="22"/>
        </w:rPr>
        <w:t>0</w:t>
      </w:r>
      <w:r w:rsidRPr="00EE6C8B">
        <w:rPr>
          <w:rFonts w:asciiTheme="majorHAnsi" w:hAnsiTheme="majorHAnsi" w:cs="Times New Roman"/>
          <w:sz w:val="22"/>
        </w:rPr>
        <w:t xml:space="preserve"> %</w:t>
      </w:r>
    </w:p>
    <w:p w14:paraId="7EA2BFDA" w14:textId="4C60BB20" w:rsidR="00005282" w:rsidRPr="00EE6C8B" w:rsidRDefault="00005282" w:rsidP="00005282">
      <w:pPr>
        <w:autoSpaceDE w:val="0"/>
        <w:autoSpaceDN w:val="0"/>
        <w:adjustRightInd w:val="0"/>
        <w:spacing w:before="120"/>
        <w:jc w:val="both"/>
        <w:rPr>
          <w:rFonts w:asciiTheme="majorHAnsi" w:hAnsiTheme="majorHAnsi" w:cs="Times New Roman"/>
          <w:sz w:val="22"/>
        </w:rPr>
      </w:pPr>
      <w:r w:rsidRPr="00EE6C8B">
        <w:rPr>
          <w:rFonts w:asciiTheme="majorHAnsi" w:hAnsiTheme="majorHAnsi" w:cs="Times New Roman"/>
          <w:sz w:val="22"/>
        </w:rPr>
        <w:t>Wartość punktowa ceny</w:t>
      </w:r>
      <w:r w:rsidR="00357AAC" w:rsidRPr="00EE6C8B">
        <w:rPr>
          <w:rFonts w:asciiTheme="majorHAnsi" w:hAnsiTheme="majorHAnsi" w:cs="Times New Roman"/>
          <w:sz w:val="22"/>
        </w:rPr>
        <w:t xml:space="preserve"> C =  C min / </w:t>
      </w:r>
      <w:proofErr w:type="spellStart"/>
      <w:r w:rsidR="00357AAC" w:rsidRPr="00EE6C8B">
        <w:rPr>
          <w:rFonts w:asciiTheme="majorHAnsi" w:hAnsiTheme="majorHAnsi" w:cs="Times New Roman"/>
          <w:sz w:val="22"/>
        </w:rPr>
        <w:t>Cn</w:t>
      </w:r>
      <w:proofErr w:type="spellEnd"/>
      <w:r w:rsidR="00357AAC" w:rsidRPr="00EE6C8B">
        <w:rPr>
          <w:rFonts w:asciiTheme="majorHAnsi" w:hAnsiTheme="majorHAnsi" w:cs="Times New Roman"/>
          <w:sz w:val="22"/>
        </w:rPr>
        <w:t xml:space="preserve">  x 10</w:t>
      </w:r>
      <w:r w:rsidR="00EE6C8B">
        <w:rPr>
          <w:rFonts w:asciiTheme="majorHAnsi" w:hAnsiTheme="majorHAnsi" w:cs="Times New Roman"/>
          <w:sz w:val="22"/>
        </w:rPr>
        <w:t>0 pkt x 6</w:t>
      </w:r>
      <w:r w:rsidR="00357AAC" w:rsidRPr="00EE6C8B">
        <w:rPr>
          <w:rFonts w:asciiTheme="majorHAnsi" w:hAnsiTheme="majorHAnsi" w:cs="Times New Roman"/>
          <w:sz w:val="22"/>
        </w:rPr>
        <w:t>0</w:t>
      </w:r>
      <w:r w:rsidRPr="00EE6C8B">
        <w:rPr>
          <w:rFonts w:asciiTheme="majorHAnsi" w:hAnsiTheme="majorHAnsi" w:cs="Times New Roman"/>
          <w:sz w:val="22"/>
        </w:rPr>
        <w:t>%</w:t>
      </w:r>
    </w:p>
    <w:p w14:paraId="44A702B5" w14:textId="77777777" w:rsidR="00005282" w:rsidRPr="00EE6C8B" w:rsidRDefault="00005282" w:rsidP="00005282">
      <w:pPr>
        <w:autoSpaceDE w:val="0"/>
        <w:autoSpaceDN w:val="0"/>
        <w:adjustRightInd w:val="0"/>
        <w:spacing w:before="120"/>
        <w:jc w:val="both"/>
        <w:rPr>
          <w:rFonts w:asciiTheme="majorHAnsi" w:hAnsiTheme="majorHAnsi" w:cs="Times New Roman"/>
          <w:sz w:val="22"/>
        </w:rPr>
      </w:pPr>
      <w:r w:rsidRPr="00EE6C8B">
        <w:rPr>
          <w:rFonts w:asciiTheme="majorHAnsi" w:hAnsiTheme="majorHAnsi" w:cs="Times New Roman"/>
          <w:sz w:val="22"/>
        </w:rPr>
        <w:t>gdzie:     C min   - cena minimalna,          C n   - cena badanej oferty.</w:t>
      </w:r>
    </w:p>
    <w:p w14:paraId="561FC4FA" w14:textId="44B8C62C" w:rsidR="00005282" w:rsidRPr="00EE6C8B" w:rsidRDefault="00005282" w:rsidP="00005282">
      <w:pPr>
        <w:autoSpaceDE w:val="0"/>
        <w:autoSpaceDN w:val="0"/>
        <w:adjustRightInd w:val="0"/>
        <w:spacing w:before="120"/>
        <w:jc w:val="both"/>
        <w:rPr>
          <w:rFonts w:asciiTheme="majorHAnsi" w:hAnsiTheme="majorHAnsi" w:cs="Times New Roman"/>
          <w:b/>
          <w:sz w:val="22"/>
        </w:rPr>
      </w:pPr>
      <w:r w:rsidRPr="00EE6C8B">
        <w:rPr>
          <w:rFonts w:asciiTheme="majorHAnsi" w:hAnsiTheme="majorHAnsi" w:cs="Times New Roman"/>
          <w:b/>
          <w:sz w:val="22"/>
        </w:rPr>
        <w:t>Wpis pkt. 1 formularza ofertowego.</w:t>
      </w:r>
    </w:p>
    <w:p w14:paraId="1D1A76AF" w14:textId="7802109B" w:rsidR="00EE6C8B" w:rsidRPr="00F33957" w:rsidRDefault="001A48BC" w:rsidP="00EE6C8B">
      <w:pPr>
        <w:jc w:val="both"/>
        <w:rPr>
          <w:rFonts w:ascii="Cambria" w:hAnsi="Cambria"/>
        </w:rPr>
      </w:pPr>
      <w:r>
        <w:rPr>
          <w:rFonts w:ascii="Cambria" w:hAnsi="Cambria"/>
        </w:rPr>
        <w:br/>
      </w:r>
      <w:r w:rsidR="00EE6C8B" w:rsidRPr="00F33957">
        <w:rPr>
          <w:rFonts w:ascii="Cambria" w:hAnsi="Cambria"/>
        </w:rPr>
        <w:t>2. Termin realizacji przedmiotu zamówienia</w:t>
      </w:r>
      <w:r w:rsidR="00EE6C8B" w:rsidRPr="00F33957">
        <w:rPr>
          <w:rFonts w:ascii="Cambria" w:hAnsi="Cambria"/>
        </w:rPr>
        <w:tab/>
      </w:r>
      <w:r w:rsidR="00EE6C8B" w:rsidRPr="00F33957">
        <w:rPr>
          <w:rFonts w:ascii="Cambria" w:hAnsi="Cambria"/>
        </w:rPr>
        <w:tab/>
        <w:t xml:space="preserve">       </w:t>
      </w:r>
      <w:r w:rsidR="00EE6C8B" w:rsidRPr="00F33957">
        <w:rPr>
          <w:rFonts w:ascii="Cambria" w:hAnsi="Cambria"/>
        </w:rPr>
        <w:tab/>
      </w:r>
      <w:r w:rsidR="00EE6C8B" w:rsidRPr="00F33957">
        <w:rPr>
          <w:rFonts w:ascii="Cambria" w:hAnsi="Cambria"/>
        </w:rPr>
        <w:tab/>
        <w:t xml:space="preserve">   </w:t>
      </w:r>
      <w:r w:rsidR="00EE6C8B" w:rsidRPr="00F33957">
        <w:rPr>
          <w:rFonts w:ascii="Cambria" w:hAnsi="Cambria"/>
        </w:rPr>
        <w:tab/>
        <w:t xml:space="preserve">      - 40 %</w:t>
      </w:r>
    </w:p>
    <w:p w14:paraId="1B47E37B" w14:textId="30297F85" w:rsidR="00EE6C8B" w:rsidRPr="00F33957" w:rsidRDefault="00EE6C8B" w:rsidP="00EE6C8B">
      <w:pPr>
        <w:numPr>
          <w:ilvl w:val="12"/>
          <w:numId w:val="0"/>
        </w:numPr>
        <w:jc w:val="both"/>
        <w:rPr>
          <w:rFonts w:ascii="Cambria" w:hAnsi="Cambria"/>
        </w:rPr>
      </w:pPr>
      <w:r w:rsidRPr="00F33957">
        <w:rPr>
          <w:rFonts w:ascii="Cambria" w:hAnsi="Cambria"/>
        </w:rPr>
        <w:t>Wartość punktowa termin =  T min / T n  x 100 pkt x 40%</w:t>
      </w:r>
    </w:p>
    <w:p w14:paraId="2FEE993C" w14:textId="77777777" w:rsidR="00EE6C8B" w:rsidRPr="00F33957" w:rsidRDefault="00EE6C8B" w:rsidP="00EE6C8B">
      <w:pPr>
        <w:pStyle w:val="Tekstpodstawowy"/>
        <w:numPr>
          <w:ilvl w:val="12"/>
          <w:numId w:val="0"/>
        </w:numPr>
        <w:rPr>
          <w:rFonts w:ascii="Cambria" w:hAnsi="Cambria"/>
        </w:rPr>
      </w:pPr>
      <w:r w:rsidRPr="00F33957">
        <w:rPr>
          <w:rFonts w:ascii="Cambria" w:hAnsi="Cambria"/>
        </w:rPr>
        <w:t>gdzie:  T min - wartość pkt. za termin minimalny,  T n - wartość pkt. za termin badanej oferty.</w:t>
      </w:r>
    </w:p>
    <w:p w14:paraId="52860BA6" w14:textId="77777777" w:rsidR="001A48BC" w:rsidRDefault="00EE6C8B" w:rsidP="00EE6C8B">
      <w:pPr>
        <w:autoSpaceDE w:val="0"/>
        <w:autoSpaceDN w:val="0"/>
        <w:adjustRightInd w:val="0"/>
        <w:spacing w:before="120"/>
        <w:jc w:val="both"/>
        <w:rPr>
          <w:rFonts w:ascii="Cambria" w:hAnsi="Cambria"/>
        </w:rPr>
      </w:pPr>
      <w:r w:rsidRPr="00F33957">
        <w:rPr>
          <w:rFonts w:ascii="Cambria" w:hAnsi="Cambria"/>
        </w:rPr>
        <w:t xml:space="preserve">Zamawiający będzie liczył termin wykonania wg. n/w zasad: punktowany termin minimalny wykonania wynosi 6 tygodni – 100 pkt. Za każdy kolejny tydzień odejmowane jest 10 pkt. </w:t>
      </w:r>
      <w:r w:rsidRPr="00F33957">
        <w:rPr>
          <w:rFonts w:ascii="Cambria" w:hAnsi="Cambria"/>
        </w:rPr>
        <w:br/>
        <w:t xml:space="preserve">I tak:  7 tyg. – 90 pkt.; 8 tyg. – 80 pkt. punktowany maksymalny termin wykonania wynosi </w:t>
      </w:r>
      <w:r w:rsidRPr="00F33957">
        <w:rPr>
          <w:rFonts w:ascii="Cambria" w:hAnsi="Cambria"/>
        </w:rPr>
        <w:br/>
        <w:t>8 tygodni.</w:t>
      </w:r>
      <w:r w:rsidRPr="001A48BC">
        <w:rPr>
          <w:rFonts w:ascii="Cambria" w:hAnsi="Cambria"/>
        </w:rPr>
        <w:t xml:space="preserve"> </w:t>
      </w:r>
    </w:p>
    <w:p w14:paraId="6F796B6F" w14:textId="67BDD4EC" w:rsidR="00EE6C8B" w:rsidRPr="00CD1C36" w:rsidRDefault="00EE6C8B" w:rsidP="00EE6C8B">
      <w:pPr>
        <w:autoSpaceDE w:val="0"/>
        <w:autoSpaceDN w:val="0"/>
        <w:adjustRightInd w:val="0"/>
        <w:spacing w:before="120"/>
        <w:jc w:val="both"/>
        <w:rPr>
          <w:rFonts w:ascii="Cambria" w:hAnsi="Cambria" w:cs="Times New Roman"/>
          <w:b/>
        </w:rPr>
      </w:pPr>
      <w:r w:rsidRPr="001A48BC">
        <w:rPr>
          <w:rFonts w:ascii="Cambria" w:hAnsi="Cambria" w:cs="Times New Roman"/>
          <w:b/>
        </w:rPr>
        <w:t xml:space="preserve">Wpis pkt. </w:t>
      </w:r>
      <w:r w:rsidR="001A48BC" w:rsidRPr="001A48BC">
        <w:rPr>
          <w:rFonts w:ascii="Cambria" w:hAnsi="Cambria" w:cs="Times New Roman"/>
          <w:b/>
        </w:rPr>
        <w:t>2</w:t>
      </w:r>
      <w:r w:rsidRPr="001A48BC">
        <w:rPr>
          <w:rFonts w:ascii="Cambria" w:hAnsi="Cambria" w:cs="Times New Roman"/>
          <w:b/>
        </w:rPr>
        <w:t xml:space="preserve"> formularza ofertowego.</w:t>
      </w:r>
    </w:p>
    <w:p w14:paraId="791E7727" w14:textId="7C90E48C" w:rsidR="00005282" w:rsidRPr="00005282" w:rsidRDefault="00005282" w:rsidP="00005282">
      <w:pPr>
        <w:autoSpaceDE w:val="0"/>
        <w:autoSpaceDN w:val="0"/>
        <w:adjustRightInd w:val="0"/>
        <w:spacing w:before="120"/>
        <w:jc w:val="both"/>
        <w:rPr>
          <w:rFonts w:asciiTheme="majorHAnsi" w:hAnsiTheme="majorHAnsi" w:cs="Times New Roman"/>
          <w:sz w:val="22"/>
        </w:rPr>
      </w:pPr>
      <w:r w:rsidRPr="00005282">
        <w:rPr>
          <w:rFonts w:asciiTheme="majorHAnsi" w:hAnsiTheme="majorHAnsi" w:cs="Times New Roman"/>
          <w:sz w:val="22"/>
          <w:u w:val="single"/>
        </w:rPr>
        <w:t>Maksymalna łączna liczba punktów jaką może uzyskać Wykonawca wynosi – 100 pkt</w:t>
      </w:r>
      <w:r w:rsidRPr="00005282">
        <w:rPr>
          <w:rFonts w:asciiTheme="majorHAnsi" w:hAnsiTheme="majorHAnsi" w:cs="Times New Roman"/>
          <w:sz w:val="22"/>
        </w:rPr>
        <w:t>.</w:t>
      </w:r>
    </w:p>
    <w:p w14:paraId="67D8DB57" w14:textId="5D4444B5"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 xml:space="preserve">2 </w:t>
      </w:r>
      <w:r w:rsidR="005F589F" w:rsidRPr="00AA0A01">
        <w:rPr>
          <w:rFonts w:asciiTheme="majorHAnsi" w:hAnsiTheme="majorHAnsi" w:cs="Times New Roman"/>
          <w:sz w:val="22"/>
        </w:rPr>
        <w:t>.</w:t>
      </w:r>
      <w:r w:rsidRPr="00AA0A01">
        <w:rPr>
          <w:rFonts w:asciiTheme="majorHAnsi" w:hAnsiTheme="majorHAnsi" w:cs="Times New Roman"/>
          <w:sz w:val="22"/>
        </w:rPr>
        <w:t xml:space="preserve">W oparciu o powyższe kryterium zostanie sporządzony ranking złożonych ofert. </w:t>
      </w:r>
    </w:p>
    <w:p w14:paraId="0563961D"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3</w:t>
      </w:r>
      <w:r w:rsidR="005F589F" w:rsidRPr="00AA0A01">
        <w:rPr>
          <w:rFonts w:asciiTheme="majorHAnsi" w:hAnsiTheme="majorHAnsi" w:cs="Times New Roman"/>
          <w:sz w:val="22"/>
        </w:rPr>
        <w:t>.</w:t>
      </w:r>
      <w:r w:rsidRPr="00AA0A01">
        <w:rPr>
          <w:rFonts w:asciiTheme="majorHAnsi" w:hAnsiTheme="majorHAnsi" w:cs="Times New Roman"/>
          <w:sz w:val="22"/>
        </w:rPr>
        <w:t xml:space="preserve"> Zamawiający najpierw dokona badania i oceny ofert, a następnie dokona kwalifikacji podmiotowej wykonawcy, którego oferta została najwyżej oceniona, w zakresie braku podstaw wykluczenia oraz spełniania warunków udziału w postępowaniu. </w:t>
      </w:r>
    </w:p>
    <w:p w14:paraId="58829387"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4</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wobec w</w:t>
      </w:r>
      <w:r w:rsidR="005F589F" w:rsidRPr="00AA0A01">
        <w:rPr>
          <w:rFonts w:asciiTheme="majorHAnsi" w:hAnsiTheme="majorHAnsi" w:cs="Times New Roman"/>
          <w:sz w:val="22"/>
        </w:rPr>
        <w:t xml:space="preserve">ykonawcy, o którym mowa w pkt </w:t>
      </w:r>
      <w:r w:rsidRPr="00AA0A01">
        <w:rPr>
          <w:rFonts w:asciiTheme="majorHAnsi" w:hAnsiTheme="majorHAnsi" w:cs="Times New Roman"/>
          <w:sz w:val="22"/>
        </w:rPr>
        <w:t xml:space="preserve">3, zachodzą podstawy wykluczenia, wykonawca ten </w:t>
      </w:r>
      <w:r w:rsidR="005F589F" w:rsidRPr="00AA0A01">
        <w:rPr>
          <w:rFonts w:asciiTheme="majorHAnsi" w:hAnsiTheme="majorHAnsi" w:cs="Times New Roman"/>
          <w:sz w:val="22"/>
        </w:rPr>
        <w:t>n</w:t>
      </w:r>
      <w:r w:rsidRPr="00AA0A01">
        <w:rPr>
          <w:rFonts w:asciiTheme="majorHAnsi" w:hAnsiTheme="majorHAnsi" w:cs="Times New Roman"/>
          <w:sz w:val="22"/>
        </w:rPr>
        <w:t xml:space="preserve">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 </w:t>
      </w:r>
    </w:p>
    <w:p w14:paraId="24627657"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5</w:t>
      </w:r>
      <w:r w:rsidR="005F589F" w:rsidRPr="00AA0A01">
        <w:rPr>
          <w:rFonts w:asciiTheme="majorHAnsi" w:hAnsiTheme="majorHAnsi" w:cs="Times New Roman"/>
          <w:sz w:val="22"/>
        </w:rPr>
        <w:t>.</w:t>
      </w:r>
      <w:r w:rsidRPr="00AA0A01">
        <w:rPr>
          <w:rFonts w:asciiTheme="majorHAnsi" w:hAnsiTheme="majorHAnsi" w:cs="Times New Roman"/>
          <w:sz w:val="22"/>
        </w:rPr>
        <w:t xml:space="preserve"> Zamawiający kontynuuje procedurę ponownego badania i oce</w:t>
      </w:r>
      <w:r w:rsidR="005F589F" w:rsidRPr="00AA0A01">
        <w:rPr>
          <w:rFonts w:asciiTheme="majorHAnsi" w:hAnsiTheme="majorHAnsi" w:cs="Times New Roman"/>
          <w:sz w:val="22"/>
        </w:rPr>
        <w:t xml:space="preserve">ny ofert, o której mowa w pkt </w:t>
      </w:r>
      <w:r w:rsidRPr="00AA0A01">
        <w:rPr>
          <w:rFonts w:asciiTheme="majorHAnsi" w:hAnsiTheme="majorHAnsi" w:cs="Times New Roman"/>
          <w:sz w:val="22"/>
        </w:rPr>
        <w:t xml:space="preserve">4,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 </w:t>
      </w:r>
    </w:p>
    <w:p w14:paraId="7062A857"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6</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14:paraId="13E10F6A"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7</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oferty otrzymały taką samą ocenę w kryterium o najwyższej wadze, zamawiający wybiera ofertę z najniższą ceną lub najniższym kosztem. </w:t>
      </w:r>
    </w:p>
    <w:p w14:paraId="3C190816"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8</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nie można dokonać wyboru oferty</w:t>
      </w:r>
      <w:r w:rsidR="005F589F" w:rsidRPr="00AA0A01">
        <w:rPr>
          <w:rFonts w:asciiTheme="majorHAnsi" w:hAnsiTheme="majorHAnsi" w:cs="Times New Roman"/>
          <w:sz w:val="22"/>
        </w:rPr>
        <w:t xml:space="preserve"> w sposób, o którym mowa w pkt </w:t>
      </w:r>
      <w:r w:rsidRPr="00AA0A01">
        <w:rPr>
          <w:rFonts w:asciiTheme="majorHAnsi" w:hAnsiTheme="majorHAnsi" w:cs="Times New Roman"/>
          <w:sz w:val="22"/>
        </w:rPr>
        <w:t xml:space="preserve">7, zamawiający wzywa wykonawców, którzy złożyli te oferty, do złożenia w terminie określonym przez zamawiającego ofert dodatkowych zawierających nową cenę lub koszt. </w:t>
      </w:r>
    </w:p>
    <w:p w14:paraId="2757FEC6" w14:textId="23162424" w:rsidR="00D532EB"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9</w:t>
      </w:r>
      <w:r w:rsidR="005F589F" w:rsidRPr="00AA0A01">
        <w:rPr>
          <w:rFonts w:asciiTheme="majorHAnsi" w:hAnsiTheme="majorHAnsi" w:cs="Times New Roman"/>
          <w:sz w:val="22"/>
        </w:rPr>
        <w:t>.</w:t>
      </w:r>
      <w:r w:rsidRPr="00AA0A01">
        <w:rPr>
          <w:rFonts w:asciiTheme="majorHAnsi" w:hAnsiTheme="majorHAnsi" w:cs="Times New Roman"/>
          <w:sz w:val="22"/>
        </w:rPr>
        <w:t xml:space="preserve"> Wykonawcy, składając oferty dodatkowe, nie mogą zaoferować cen wyższych niż zaoferowane w złożonych ofertach. </w:t>
      </w:r>
    </w:p>
    <w:p w14:paraId="75D5B00B" w14:textId="77777777" w:rsidR="00CF7258"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10 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t>
      </w:r>
      <w:r w:rsidR="005F589F" w:rsidRPr="00AA0A01">
        <w:rPr>
          <w:rFonts w:asciiTheme="majorHAnsi" w:hAnsiTheme="majorHAnsi" w:cs="Times New Roman"/>
          <w:sz w:val="22"/>
        </w:rPr>
        <w:t>wierających nową cenę lub koszt.</w:t>
      </w:r>
    </w:p>
    <w:p w14:paraId="3157F001" w14:textId="673784BB" w:rsidR="00CF7258"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b/>
          <w:bCs/>
          <w:sz w:val="22"/>
        </w:rPr>
        <w:t xml:space="preserve">2. Ocena ofert </w:t>
      </w:r>
    </w:p>
    <w:p w14:paraId="159F336D" w14:textId="77777777" w:rsidR="00CF7258"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 xml:space="preserve">2.1 Zamawiający wybiera najkorzystniejszą ofertę na podstawie kryteriów oceny ofert określonych w dokumentach zamówienia. </w:t>
      </w:r>
    </w:p>
    <w:p w14:paraId="1784A701" w14:textId="77777777" w:rsidR="00D532EB"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2.2 Najkorzystniejsza oferta to oferta przedstawiająca najkorzystniejszy stosunek jakości do ceny lub kosztu lub oferta z najniższą ceną lub kosztem.</w:t>
      </w:r>
    </w:p>
    <w:p w14:paraId="589F4555" w14:textId="77777777" w:rsidR="00071F7E" w:rsidRPr="00AA0A01" w:rsidRDefault="00071F7E">
      <w:pPr>
        <w:pStyle w:val="Tekstpodstawowywcity2"/>
        <w:ind w:left="540" w:hanging="540"/>
        <w:rPr>
          <w:rFonts w:asciiTheme="majorHAnsi" w:hAnsiTheme="majorHAnsi"/>
          <w:sz w:val="18"/>
          <w:szCs w:val="18"/>
        </w:rPr>
      </w:pPr>
    </w:p>
    <w:p w14:paraId="7133C204" w14:textId="06B5B947" w:rsidR="00071F7E" w:rsidRPr="00AA0A01" w:rsidRDefault="00071F7E">
      <w:pPr>
        <w:spacing w:line="260" w:lineRule="atLeast"/>
        <w:jc w:val="both"/>
        <w:rPr>
          <w:rFonts w:asciiTheme="majorHAnsi" w:hAnsiTheme="majorHAnsi" w:cs="Times New Roman"/>
        </w:rPr>
      </w:pPr>
      <w:r w:rsidRPr="00AA0A01">
        <w:rPr>
          <w:rFonts w:asciiTheme="majorHAnsi" w:hAnsiTheme="majorHAnsi" w:cs="Times New Roman"/>
          <w:b/>
          <w:bCs/>
          <w:u w:val="single"/>
        </w:rPr>
        <w:t>XI</w:t>
      </w:r>
      <w:r w:rsidR="00A2156A" w:rsidRPr="00AA0A01">
        <w:rPr>
          <w:rFonts w:asciiTheme="majorHAnsi" w:hAnsiTheme="majorHAnsi" w:cs="Times New Roman"/>
          <w:b/>
          <w:bCs/>
          <w:u w:val="single"/>
        </w:rPr>
        <w:t>X</w:t>
      </w:r>
      <w:r w:rsidRPr="00AA0A01">
        <w:rPr>
          <w:rFonts w:asciiTheme="majorHAnsi" w:hAnsiTheme="majorHAnsi" w:cs="Times New Roman"/>
          <w:b/>
          <w:bCs/>
          <w:u w:val="single"/>
        </w:rPr>
        <w:t>.  INFORMACJE O FORMALNOŚCIACH, JAKIE POWINNY ZOSTAĆ DOPEŁNIONE W CELU ZAWARCIA UMOWY W SPRAWIE ZAMÓWIENIA PUBLICZNEGO</w:t>
      </w:r>
    </w:p>
    <w:p w14:paraId="4709440A" w14:textId="23247F34"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Zamawiający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4984193C"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W przypadku wniesienia odwołania, zamawiający nie może zawrzeć umowy do czasu ogłoszenia przez Krajową Izbę Odwoławczą wyroku lub postanowienia kończącego postępowanie. </w:t>
      </w:r>
    </w:p>
    <w:p w14:paraId="6BC8F853"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3. Umowa w sprawie zamówienia publicznego może zostać zawarta przed upływem terminów wskazanych w pkt 1 w okolicznościach, gdy w postępowaniu o udzielenie zamówienia prowadzonym w trybie przetargu nieograniczonego złożono tylko jedną ofertę. </w:t>
      </w:r>
    </w:p>
    <w:p w14:paraId="17EB66B7" w14:textId="77777777" w:rsidR="00493E96" w:rsidRPr="00AA0A01" w:rsidRDefault="00493E96" w:rsidP="00F17256">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4. Osoby reprezentujące Wykonawcę przy podpisywaniu umowy powinny posiadać ze sobą dokumenty potwierdzające ich umocowanie do podpisania umowy, o ile umocowanie to nie będzie wynikać z dokumentów załączonych do oferty. </w:t>
      </w:r>
    </w:p>
    <w:p w14:paraId="3CD036F3"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5.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każdego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AD8D229"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6. Zawarcie umowy nastąpi wg wzoru Zamawiającego. </w:t>
      </w:r>
    </w:p>
    <w:p w14:paraId="0B03261F"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7. Postanowienia ustalone we wzorze umowy nie podlegają negocjacjom. </w:t>
      </w:r>
    </w:p>
    <w:p w14:paraId="12DA21B8" w14:textId="08110375" w:rsidR="00493E96"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8.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554C5AFF" w14:textId="77777777" w:rsidR="00493E96" w:rsidRPr="00AA0A01" w:rsidRDefault="00493E96" w:rsidP="00F17256">
      <w:pPr>
        <w:autoSpaceDE w:val="0"/>
        <w:autoSpaceDN w:val="0"/>
        <w:adjustRightInd w:val="0"/>
        <w:spacing w:after="1"/>
        <w:jc w:val="both"/>
        <w:rPr>
          <w:rFonts w:asciiTheme="majorHAnsi" w:hAnsiTheme="majorHAnsi" w:cs="Cambria"/>
          <w:sz w:val="22"/>
          <w:szCs w:val="22"/>
        </w:rPr>
      </w:pPr>
      <w:r w:rsidRPr="00AA0A01">
        <w:rPr>
          <w:rFonts w:asciiTheme="majorHAnsi" w:hAnsiTheme="majorHAnsi" w:cs="Cambria"/>
          <w:color w:val="000000"/>
          <w:sz w:val="22"/>
          <w:szCs w:val="22"/>
        </w:rPr>
        <w:t xml:space="preserve">9. Wykonawca najpóźniej w dniu zawarcia umowy zapozna się z wymaganiami w zakresie bezpieczeństwa i higieny pracy oraz bezpieczeństwa i ochrony zdrowia, obowiązującymi w CSK UM dotyczącymi wszystkich </w:t>
      </w:r>
      <w:r w:rsidRPr="00AA0A01">
        <w:rPr>
          <w:rFonts w:asciiTheme="majorHAnsi" w:hAnsiTheme="majorHAnsi" w:cs="Cambria"/>
          <w:sz w:val="22"/>
          <w:szCs w:val="22"/>
        </w:rPr>
        <w:t xml:space="preserve">dostawców towarów i materiałów , które zostały zawarte w załączniku nr 2 do umowy. </w:t>
      </w:r>
    </w:p>
    <w:p w14:paraId="6D4BC997" w14:textId="6FCFDEEB" w:rsidR="00493E96" w:rsidRDefault="00493E96" w:rsidP="00F17256">
      <w:pPr>
        <w:autoSpaceDE w:val="0"/>
        <w:autoSpaceDN w:val="0"/>
        <w:adjustRightInd w:val="0"/>
        <w:jc w:val="both"/>
        <w:rPr>
          <w:rFonts w:asciiTheme="majorHAnsi" w:hAnsiTheme="majorHAnsi" w:cs="Cambria"/>
          <w:sz w:val="22"/>
          <w:szCs w:val="22"/>
        </w:rPr>
      </w:pPr>
      <w:r w:rsidRPr="00AA0A01">
        <w:rPr>
          <w:rFonts w:asciiTheme="majorHAnsi" w:hAnsiTheme="majorHAnsi" w:cs="Cambria"/>
          <w:sz w:val="22"/>
          <w:szCs w:val="22"/>
        </w:rPr>
        <w:t xml:space="preserve">10. Zgodnie z art. 13 ogólnego rozporządzenia o ochronie danych informuję, że: ADMINISTRAOREM jest </w:t>
      </w:r>
      <w:r w:rsidR="00AA1DE6" w:rsidRPr="00AA0A01">
        <w:rPr>
          <w:rFonts w:asciiTheme="majorHAnsi" w:hAnsiTheme="majorHAnsi" w:cs="Cambria"/>
          <w:sz w:val="22"/>
          <w:szCs w:val="22"/>
        </w:rPr>
        <w:t>Dyrektor Szpitala.</w:t>
      </w:r>
      <w:r w:rsidR="00AA1DE6" w:rsidRPr="00AA0A01">
        <w:rPr>
          <w:rFonts w:asciiTheme="majorHAnsi" w:hAnsiTheme="majorHAnsi"/>
        </w:rPr>
        <w:t xml:space="preserve"> </w:t>
      </w:r>
      <w:r w:rsidR="00AA1DE6" w:rsidRPr="00AA0A01">
        <w:rPr>
          <w:rFonts w:asciiTheme="majorHAnsi" w:hAnsiTheme="majorHAnsi" w:cs="Cambria"/>
          <w:sz w:val="22"/>
          <w:szCs w:val="22"/>
        </w:rPr>
        <w:t xml:space="preserve">Administrator wyznaczył Inspektora Ochrony Danych Osobowych- mgr Bartłomiej Jabłoński. Dane kontaktowe 92-213 Łódź, ul. Pomorska 251, pok. 328,  email: </w:t>
      </w:r>
      <w:hyperlink r:id="rId22" w:history="1">
        <w:r w:rsidR="00AA1DE6" w:rsidRPr="00AA0A01">
          <w:rPr>
            <w:rStyle w:val="Hipercze"/>
            <w:rFonts w:asciiTheme="majorHAnsi" w:hAnsiTheme="majorHAnsi" w:cs="Cambria"/>
            <w:color w:val="auto"/>
            <w:sz w:val="22"/>
            <w:szCs w:val="22"/>
          </w:rPr>
          <w:t>inspektor.odo@csk.umed.pl</w:t>
        </w:r>
      </w:hyperlink>
      <w:r w:rsidR="00AA1DE6" w:rsidRPr="00AA0A01">
        <w:rPr>
          <w:rFonts w:asciiTheme="majorHAnsi" w:hAnsiTheme="majorHAnsi" w:cs="Cambria"/>
          <w:sz w:val="22"/>
          <w:szCs w:val="22"/>
        </w:rPr>
        <w:t>;</w:t>
      </w:r>
    </w:p>
    <w:p w14:paraId="14A7D6AF" w14:textId="29DB607F" w:rsidR="00D92CFD" w:rsidRDefault="00D92CFD" w:rsidP="00F17256">
      <w:pPr>
        <w:autoSpaceDE w:val="0"/>
        <w:autoSpaceDN w:val="0"/>
        <w:adjustRightInd w:val="0"/>
        <w:jc w:val="both"/>
        <w:rPr>
          <w:rFonts w:asciiTheme="majorHAnsi" w:hAnsiTheme="majorHAnsi" w:cs="Cambria"/>
          <w:sz w:val="22"/>
          <w:szCs w:val="22"/>
        </w:rPr>
      </w:pPr>
    </w:p>
    <w:p w14:paraId="7C0B9C59" w14:textId="5DF876AD" w:rsidR="0064055D" w:rsidRPr="00AA0A01" w:rsidRDefault="00A2156A">
      <w:pPr>
        <w:spacing w:line="260" w:lineRule="atLeast"/>
        <w:ind w:left="567" w:hanging="567"/>
        <w:rPr>
          <w:rFonts w:asciiTheme="majorHAnsi" w:hAnsiTheme="majorHAnsi" w:cs="Times New Roman"/>
          <w:b/>
          <w:bCs/>
          <w:u w:val="single"/>
        </w:rPr>
      </w:pPr>
      <w:r w:rsidRPr="00AA0A01">
        <w:rPr>
          <w:rFonts w:asciiTheme="majorHAnsi" w:hAnsiTheme="majorHAnsi" w:cs="Times New Roman"/>
          <w:b/>
          <w:bCs/>
          <w:u w:val="single"/>
        </w:rPr>
        <w:t>XX.</w:t>
      </w:r>
      <w:r w:rsidRPr="00AA0A01">
        <w:rPr>
          <w:rFonts w:asciiTheme="majorHAnsi" w:hAnsiTheme="majorHAnsi" w:cs="Times New Roman"/>
          <w:b/>
          <w:bCs/>
          <w:u w:val="single"/>
        </w:rPr>
        <w:tab/>
        <w:t xml:space="preserve">PROJEKTOWANE POSTANOWIENIA UMOWY W SPRAWIE ZAMOWENIA PUBLICZNEGO, </w:t>
      </w:r>
    </w:p>
    <w:p w14:paraId="397BBC44" w14:textId="75524E92" w:rsidR="00071F7E" w:rsidRPr="00AA0A01" w:rsidRDefault="00071F7E">
      <w:pPr>
        <w:pStyle w:val="Tekstpodstawowy"/>
        <w:suppressAutoHyphens w:val="0"/>
        <w:rPr>
          <w:rFonts w:asciiTheme="majorHAnsi" w:hAnsiTheme="majorHAnsi"/>
          <w:sz w:val="22"/>
        </w:rPr>
      </w:pPr>
      <w:r w:rsidRPr="00AA0A01">
        <w:rPr>
          <w:rFonts w:asciiTheme="majorHAnsi" w:hAnsiTheme="majorHAnsi"/>
          <w:sz w:val="22"/>
        </w:rPr>
        <w:t>Wykonawca, którego oferta została wybrana zobowiązany jest do pisemnego zawarcia umowy z</w:t>
      </w:r>
      <w:r w:rsidR="000F4599" w:rsidRPr="00AA0A01">
        <w:rPr>
          <w:rFonts w:asciiTheme="majorHAnsi" w:hAnsiTheme="majorHAnsi"/>
          <w:sz w:val="22"/>
        </w:rPr>
        <w:t> </w:t>
      </w:r>
      <w:r w:rsidRPr="00AA0A01">
        <w:rPr>
          <w:rFonts w:asciiTheme="majorHAnsi" w:hAnsiTheme="majorHAnsi"/>
          <w:sz w:val="22"/>
        </w:rPr>
        <w:t>Zamawiającym na realizację zamówienia na warunkach określonych</w:t>
      </w:r>
      <w:r w:rsidR="003F2C67" w:rsidRPr="00AA0A01">
        <w:rPr>
          <w:rFonts w:asciiTheme="majorHAnsi" w:hAnsiTheme="majorHAnsi"/>
          <w:sz w:val="22"/>
        </w:rPr>
        <w:t xml:space="preserve"> w </w:t>
      </w:r>
      <w:r w:rsidRPr="00AA0A01">
        <w:rPr>
          <w:rFonts w:asciiTheme="majorHAnsi" w:hAnsiTheme="majorHAnsi"/>
          <w:sz w:val="22"/>
        </w:rPr>
        <w:t xml:space="preserve">SWZ. </w:t>
      </w:r>
    </w:p>
    <w:p w14:paraId="5AF24C33" w14:textId="77777777" w:rsidR="00071F7E" w:rsidRPr="00AA0A01" w:rsidRDefault="00071F7E">
      <w:pPr>
        <w:pStyle w:val="Tekstpodstawowy"/>
        <w:suppressAutoHyphens w:val="0"/>
        <w:rPr>
          <w:rFonts w:asciiTheme="majorHAnsi" w:hAnsiTheme="majorHAnsi"/>
          <w:b/>
          <w:bCs/>
          <w:sz w:val="22"/>
        </w:rPr>
      </w:pPr>
      <w:r w:rsidRPr="00AA0A01">
        <w:rPr>
          <w:rFonts w:asciiTheme="majorHAnsi" w:hAnsiTheme="majorHAnsi"/>
          <w:sz w:val="22"/>
        </w:rPr>
        <w:t>Warunki umowy wymagane od Wykonawców stanowi „ Wzór umowy”</w:t>
      </w:r>
      <w:r w:rsidRPr="00AA0A01">
        <w:rPr>
          <w:rFonts w:asciiTheme="majorHAnsi" w:hAnsiTheme="majorHAnsi"/>
          <w:b/>
          <w:bCs/>
          <w:sz w:val="22"/>
        </w:rPr>
        <w:t>.</w:t>
      </w:r>
    </w:p>
    <w:p w14:paraId="50FF333E" w14:textId="77777777" w:rsidR="00223F8A" w:rsidRDefault="00223F8A">
      <w:pPr>
        <w:pStyle w:val="Tekstpodstawowywcity3"/>
        <w:spacing w:after="0"/>
        <w:ind w:left="0"/>
        <w:jc w:val="both"/>
        <w:rPr>
          <w:rFonts w:asciiTheme="majorHAnsi" w:hAnsiTheme="majorHAnsi"/>
          <w:sz w:val="22"/>
          <w:szCs w:val="22"/>
        </w:rPr>
      </w:pPr>
    </w:p>
    <w:p w14:paraId="00AAD673" w14:textId="77777777" w:rsidR="00071F7E" w:rsidRPr="00AA0A01" w:rsidRDefault="00CD34A9" w:rsidP="00D6118E">
      <w:pPr>
        <w:suppressAutoHyphens/>
        <w:spacing w:line="260" w:lineRule="atLeast"/>
        <w:jc w:val="both"/>
        <w:rPr>
          <w:rFonts w:asciiTheme="majorHAnsi" w:hAnsiTheme="majorHAnsi" w:cs="Times New Roman"/>
          <w:b/>
          <w:bCs/>
          <w:u w:val="single"/>
          <w:lang w:eastAsia="ar-SA"/>
        </w:rPr>
      </w:pPr>
      <w:r w:rsidRPr="00AA0A01">
        <w:rPr>
          <w:rFonts w:asciiTheme="majorHAnsi" w:hAnsiTheme="majorHAnsi" w:cs="Times New Roman"/>
          <w:b/>
          <w:bCs/>
          <w:u w:val="single"/>
          <w:lang w:eastAsia="ar-SA"/>
        </w:rPr>
        <w:t>XX</w:t>
      </w:r>
      <w:r w:rsidR="00071F7E" w:rsidRPr="00AA0A01">
        <w:rPr>
          <w:rFonts w:asciiTheme="majorHAnsi" w:hAnsiTheme="majorHAnsi" w:cs="Times New Roman"/>
          <w:b/>
          <w:bCs/>
          <w:u w:val="single"/>
          <w:lang w:eastAsia="ar-SA"/>
        </w:rPr>
        <w:t>I.</w:t>
      </w:r>
      <w:r w:rsidR="00071F7E" w:rsidRPr="00AA0A01">
        <w:rPr>
          <w:rFonts w:asciiTheme="majorHAnsi" w:hAnsiTheme="majorHAnsi" w:cs="Times New Roman"/>
          <w:b/>
          <w:bCs/>
          <w:u w:val="single"/>
          <w:lang w:eastAsia="ar-SA"/>
        </w:rPr>
        <w:tab/>
        <w:t xml:space="preserve">POUCZENIE O ŚRODKACH </w:t>
      </w:r>
      <w:r w:rsidR="0001745B" w:rsidRPr="00AA0A01">
        <w:rPr>
          <w:rFonts w:asciiTheme="majorHAnsi" w:hAnsiTheme="majorHAnsi" w:cs="Times New Roman"/>
          <w:b/>
          <w:bCs/>
          <w:u w:val="single"/>
          <w:lang w:eastAsia="ar-SA"/>
        </w:rPr>
        <w:t xml:space="preserve">OCHRONY PRAWNEJ PRZYSŁUGUJĄCYCH </w:t>
      </w:r>
      <w:r w:rsidR="00D6118E" w:rsidRPr="00AA0A01">
        <w:rPr>
          <w:rFonts w:asciiTheme="majorHAnsi" w:hAnsiTheme="majorHAnsi" w:cs="Times New Roman"/>
          <w:b/>
          <w:bCs/>
          <w:u w:val="single"/>
          <w:lang w:eastAsia="ar-SA"/>
        </w:rPr>
        <w:t>WYKONAWCY W </w:t>
      </w:r>
      <w:r w:rsidR="00071F7E" w:rsidRPr="00AA0A01">
        <w:rPr>
          <w:rFonts w:asciiTheme="majorHAnsi" w:hAnsiTheme="majorHAnsi" w:cs="Times New Roman"/>
          <w:b/>
          <w:bCs/>
          <w:u w:val="single"/>
          <w:lang w:eastAsia="ar-SA"/>
        </w:rPr>
        <w:t xml:space="preserve">TOKU POSTĘPOWANIA O UDZIELENIE ZAMÓWIENIA </w:t>
      </w:r>
    </w:p>
    <w:p w14:paraId="34F1A41D" w14:textId="77777777" w:rsidR="008B7417" w:rsidRPr="00AA0A01" w:rsidRDefault="008B7417" w:rsidP="00D6118E">
      <w:pPr>
        <w:suppressAutoHyphens/>
        <w:spacing w:line="260" w:lineRule="atLeast"/>
        <w:jc w:val="both"/>
        <w:rPr>
          <w:rFonts w:asciiTheme="majorHAnsi" w:hAnsiTheme="majorHAnsi" w:cs="Times New Roman"/>
          <w:b/>
          <w:bCs/>
          <w:u w:val="single"/>
          <w:lang w:eastAsia="ar-SA"/>
        </w:rPr>
      </w:pPr>
    </w:p>
    <w:p w14:paraId="3531B811" w14:textId="77777777" w:rsidR="00772C43" w:rsidRPr="00AA0A01" w:rsidRDefault="00772C43" w:rsidP="00A158FF">
      <w:pPr>
        <w:suppressAutoHyphens/>
        <w:spacing w:line="360" w:lineRule="auto"/>
        <w:jc w:val="both"/>
        <w:rPr>
          <w:rFonts w:asciiTheme="majorHAnsi" w:hAnsiTheme="majorHAnsi" w:cs="Times New Roman"/>
          <w:sz w:val="22"/>
          <w:lang w:eastAsia="ar-SA"/>
        </w:rPr>
      </w:pPr>
      <w:r w:rsidRPr="00AA0A01">
        <w:rPr>
          <w:rFonts w:asciiTheme="majorHAnsi" w:hAnsiTheme="majorHAnsi" w:cs="Times New Roman"/>
          <w:sz w:val="22"/>
          <w:lang w:eastAsia="ar-S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AA0A01">
        <w:rPr>
          <w:rFonts w:asciiTheme="majorHAnsi" w:hAnsiTheme="majorHAnsi" w:cs="Times New Roman"/>
          <w:sz w:val="22"/>
          <w:lang w:eastAsia="ar-SA"/>
        </w:rPr>
        <w:t>Pzp</w:t>
      </w:r>
      <w:proofErr w:type="spellEnd"/>
      <w:r w:rsidRPr="00AA0A01">
        <w:rPr>
          <w:rFonts w:asciiTheme="majorHAnsi" w:hAnsiTheme="majorHAnsi" w:cs="Times New Roman"/>
          <w:sz w:val="22"/>
          <w:lang w:eastAsia="ar-SA"/>
        </w:rPr>
        <w:t>.</w:t>
      </w:r>
    </w:p>
    <w:p w14:paraId="4F6F26C0" w14:textId="77777777" w:rsidR="00772C43" w:rsidRPr="00AA0A01" w:rsidRDefault="00772C43" w:rsidP="00A158FF">
      <w:pPr>
        <w:suppressAutoHyphens/>
        <w:spacing w:line="360" w:lineRule="auto"/>
        <w:jc w:val="both"/>
        <w:rPr>
          <w:rFonts w:asciiTheme="majorHAnsi" w:hAnsiTheme="majorHAnsi" w:cs="Times New Roman"/>
          <w:sz w:val="22"/>
          <w:lang w:eastAsia="ar-SA"/>
        </w:rPr>
      </w:pPr>
      <w:r w:rsidRPr="00AA0A01">
        <w:rPr>
          <w:rFonts w:asciiTheme="majorHAnsi" w:hAnsiTheme="majorHAnsi" w:cs="Times New Roman"/>
          <w:sz w:val="22"/>
          <w:lang w:eastAsia="ar-SA"/>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AA0A01">
        <w:rPr>
          <w:rFonts w:asciiTheme="majorHAnsi" w:hAnsiTheme="majorHAnsi" w:cs="Times New Roman"/>
          <w:sz w:val="22"/>
          <w:lang w:eastAsia="ar-SA"/>
        </w:rPr>
        <w:t>Pzp</w:t>
      </w:r>
      <w:proofErr w:type="spellEnd"/>
      <w:r w:rsidRPr="00AA0A01">
        <w:rPr>
          <w:rFonts w:asciiTheme="majorHAnsi" w:hAnsiTheme="majorHAnsi" w:cs="Times New Roman"/>
          <w:sz w:val="22"/>
          <w:lang w:eastAsia="ar-SA"/>
        </w:rPr>
        <w:t xml:space="preserve"> oraz Rzecznikowi Małych i Średnich Przedsiębiorców</w:t>
      </w:r>
    </w:p>
    <w:p w14:paraId="762E6947"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Odwołanie przysługuje na: </w:t>
      </w:r>
    </w:p>
    <w:p w14:paraId="6D89C2EC"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5907DAEF"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zaniechanie czynności w postępowaniu o udzielenie zamówienia, o zawarcie umowy ramowej, dynamicznym systemie zakupów, systemie kwalifikowania wykonawców lub konkursie, do której zamawiający był obowiązany na podstawie ustawy; </w:t>
      </w:r>
    </w:p>
    <w:p w14:paraId="1D66DEC3"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3) zaniechanie przeprowadzenia postępowania o udzielenie zamówienia lub zorganizowania konkursu na podstawie ustawy, mimo że zamawiający był do tego obowiązany. </w:t>
      </w:r>
    </w:p>
    <w:p w14:paraId="0E7CB3D0" w14:textId="62A7C9AD"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2</w:t>
      </w:r>
      <w:r w:rsidR="00405BDD" w:rsidRPr="00AA0A01">
        <w:rPr>
          <w:rFonts w:asciiTheme="majorHAnsi" w:hAnsiTheme="majorHAnsi" w:cs="Cambria"/>
          <w:color w:val="000000"/>
          <w:sz w:val="22"/>
          <w:szCs w:val="22"/>
        </w:rPr>
        <w:t xml:space="preserve">. Odwołanie wnosi się do Prezesa Izby. </w:t>
      </w:r>
    </w:p>
    <w:p w14:paraId="610AE54A" w14:textId="36E42759"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3</w:t>
      </w:r>
      <w:r w:rsidR="00405BDD" w:rsidRPr="00AA0A01">
        <w:rPr>
          <w:rFonts w:asciiTheme="majorHAnsi" w:hAnsiTheme="majorHAnsi" w:cs="Cambria"/>
          <w:color w:val="000000"/>
          <w:sz w:val="22"/>
          <w:szCs w:val="22"/>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A0B2098" w14:textId="65531AC9"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4</w:t>
      </w:r>
      <w:r w:rsidR="00405BDD" w:rsidRPr="00AA0A01">
        <w:rPr>
          <w:rFonts w:asciiTheme="majorHAnsi" w:hAnsiTheme="majorHAnsi" w:cs="Cambria"/>
          <w:color w:val="000000"/>
          <w:sz w:val="22"/>
          <w:szCs w:val="22"/>
        </w:rPr>
        <w:t xml:space="preserve">.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17EE69D2" w14:textId="57A3BF4B"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5</w:t>
      </w:r>
      <w:r w:rsidR="00405BDD" w:rsidRPr="00AA0A01">
        <w:rPr>
          <w:rFonts w:asciiTheme="majorHAnsi" w:hAnsiTheme="majorHAnsi" w:cs="Cambria"/>
          <w:color w:val="000000"/>
          <w:sz w:val="22"/>
          <w:szCs w:val="22"/>
        </w:rPr>
        <w:t xml:space="preserve">. [Termin wniesienia odwołania] Odwołanie wnosi się: </w:t>
      </w:r>
    </w:p>
    <w:p w14:paraId="305E67D8"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w przypadku zamówień, których wartość jest równa albo przekracza progi unijne, w terminie: </w:t>
      </w:r>
    </w:p>
    <w:p w14:paraId="30C2990B"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a) 10 dni od dnia przekazania informacji o czynności zamawiającego stanowiącej podstawę jego wniesienia, jeżeli informacja została przekazana przy użyciu środków komunikacji elektronicznej, </w:t>
      </w:r>
    </w:p>
    <w:p w14:paraId="34761117"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b) 15 dni od dnia przekazania informacji o czynności zamawiającego stanowiącej podstawę jego wniesienia, jeżeli informacja została przekazana w sposób inny niż określony w lit. a; </w:t>
      </w:r>
    </w:p>
    <w:p w14:paraId="307A6DE2"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w przypadku zamówień, których wartość jest mniejsza niż progi unijne, w terminie: </w:t>
      </w:r>
    </w:p>
    <w:p w14:paraId="63D6385D" w14:textId="77777777" w:rsidR="00405BDD" w:rsidRPr="00AA0A01" w:rsidRDefault="00405BDD" w:rsidP="00A158FF">
      <w:pPr>
        <w:tabs>
          <w:tab w:val="num" w:pos="0"/>
        </w:tabs>
        <w:suppressAutoHyphens/>
        <w:spacing w:line="360" w:lineRule="auto"/>
        <w:ind w:hanging="11"/>
        <w:jc w:val="both"/>
        <w:rPr>
          <w:rFonts w:asciiTheme="majorHAnsi" w:hAnsiTheme="majorHAnsi" w:cs="Times New Roman"/>
          <w:b/>
          <w:bCs/>
          <w:sz w:val="22"/>
          <w:szCs w:val="22"/>
          <w:u w:val="single"/>
        </w:rPr>
      </w:pPr>
      <w:r w:rsidRPr="00AA0A01">
        <w:rPr>
          <w:rFonts w:asciiTheme="majorHAnsi" w:hAnsiTheme="majorHAnsi" w:cs="Cambria"/>
          <w:color w:val="000000"/>
          <w:sz w:val="22"/>
          <w:szCs w:val="22"/>
        </w:rPr>
        <w:t>a) 5 dni od dnia przekazania informacji o czynności zamawiającego stanowiącej podstawę jego wniesienia, jeżeli informacja została przekazana przy użyciu środków komunikacji elektronicznej,</w:t>
      </w:r>
    </w:p>
    <w:p w14:paraId="2C3D29A5"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b) 10 dni od dnia przekazania informacji o czynności zamawiającego stanowiącej podstawę jego wniesienia, jeżeli informacja została przekazana w sposób inny niż określony w lit. a. </w:t>
      </w:r>
    </w:p>
    <w:p w14:paraId="41735AF6" w14:textId="24E46695"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6</w:t>
      </w:r>
      <w:r w:rsidR="00405BDD" w:rsidRPr="00AA0A01">
        <w:rPr>
          <w:rFonts w:asciiTheme="majorHAnsi" w:hAnsiTheme="majorHAnsi" w:cs="Cambria"/>
          <w:color w:val="000000"/>
          <w:sz w:val="22"/>
          <w:szCs w:val="22"/>
        </w:rPr>
        <w:t xml:space="preserve">. Odwołanie wobec treści ogłoszenia wszczynającego postępowanie o udzielenie zamówienia lub konkurs lub wobec treści dokumentów zamówienia wnosi się w terminie: </w:t>
      </w:r>
    </w:p>
    <w:p w14:paraId="017555CE"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10 dni od dnia publikacji ogłoszenia w Dzienniku Urzędowym Unii Europejskiej lub zamieszczenia dokumentów zamówienia na stronie internetowej, w przypadku zamówień, których wartość jest równa albo przekracza progi unijne; </w:t>
      </w:r>
    </w:p>
    <w:p w14:paraId="0D69696D"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5 dni od dnia zamieszczenia ogłoszenia w Biuletynie Zamówień Publicznych lub dokumentów zamówienia na stronie internetowej, w przypadku zamówień, których wartość jest mniejsza niż progi unijne. </w:t>
      </w:r>
    </w:p>
    <w:p w14:paraId="1FFE26CF"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7. Odwołanie w przypadkach innych niż określone w ust. 1 i 2 wnosi się w terminie: </w:t>
      </w:r>
    </w:p>
    <w:p w14:paraId="7423989E"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10 dni od dnia, w którym powzięto lub przy zachowaniu należytej staranności można było powziąć wiadomość o okolicznościach stanowiących podstawę jego wniesienia, w przypadku zamówień, których wartość jest równa albo przekracza progi unijne; </w:t>
      </w:r>
    </w:p>
    <w:p w14:paraId="14A2DD8D"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5 dni od dnia, w którym powzięto lub przy zachowaniu należytej staranności można było powziąć wiadomość o okolicznościach stanowiących podstawę jego wniesienia, w przypadku zamówień, których wartość jest mniejsza niż progi unijne. </w:t>
      </w:r>
    </w:p>
    <w:p w14:paraId="471A148F"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8.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4E937D7A"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0B418EC2"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6 miesięcy od dnia zawarcia umowy, jeżeli zamawiający: </w:t>
      </w:r>
    </w:p>
    <w:p w14:paraId="6D0E6F5B"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a) nie opublikował w Dzienniku Urzędowym Unii Europejskiej ogłoszenia o udzieleniu zamówienia albo </w:t>
      </w:r>
    </w:p>
    <w:p w14:paraId="5DD2EFD1" w14:textId="3A3F7093"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b) opublikował w Dzienniku Urzędowym Unii Europejskiej ogłoszenie o udzieleniu zamówienia, które nie zawiera uzasadnienia udzielenia zamówienia w trybie negocjacji bez ogłoszenia albo zamówienia z wolnej ręki; </w:t>
      </w:r>
    </w:p>
    <w:p w14:paraId="00470536"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3) miesiąca od dnia zawarcia umowy, jeżeli zamawiający: </w:t>
      </w:r>
    </w:p>
    <w:p w14:paraId="3F9FABC1"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a) nie zamieścił w Biuletynie Zamówień Publicznych ogłoszenia o wyniku postępowania albo </w:t>
      </w:r>
    </w:p>
    <w:p w14:paraId="6B8CDB5C" w14:textId="77777777" w:rsidR="00405BDD" w:rsidRPr="00AA0A01" w:rsidRDefault="00405BDD" w:rsidP="00A158FF">
      <w:pPr>
        <w:tabs>
          <w:tab w:val="num" w:pos="0"/>
        </w:tabs>
        <w:suppressAutoHyphens/>
        <w:spacing w:line="360" w:lineRule="auto"/>
        <w:ind w:hanging="11"/>
        <w:jc w:val="both"/>
        <w:rPr>
          <w:rFonts w:asciiTheme="majorHAnsi" w:hAnsiTheme="majorHAnsi" w:cs="Times New Roman"/>
          <w:b/>
          <w:bCs/>
          <w:sz w:val="22"/>
          <w:szCs w:val="22"/>
          <w:u w:val="single"/>
        </w:rPr>
      </w:pPr>
      <w:r w:rsidRPr="00AA0A01">
        <w:rPr>
          <w:rFonts w:asciiTheme="majorHAnsi" w:hAnsiTheme="majorHAnsi" w:cs="Cambria"/>
          <w:color w:val="000000"/>
          <w:sz w:val="22"/>
          <w:szCs w:val="22"/>
        </w:rPr>
        <w:t>b) zamieścił w Biuletynie Zamówień Publicznych ogłoszenie o wyniku postępowania, które nie zawiera uzasadnienia udzielenia zamówienia w trybie negocjacji bez ogłoszenia albo zamówienia z wolnej ręki.</w:t>
      </w:r>
    </w:p>
    <w:p w14:paraId="417B69C4" w14:textId="7E530E5D" w:rsidR="00405BDD" w:rsidRPr="00AA0A01" w:rsidRDefault="00602F03" w:rsidP="00D6118E">
      <w:pPr>
        <w:tabs>
          <w:tab w:val="num" w:pos="0"/>
        </w:tabs>
        <w:suppressAutoHyphens/>
        <w:spacing w:line="260" w:lineRule="atLeast"/>
        <w:ind w:hanging="11"/>
        <w:jc w:val="both"/>
        <w:rPr>
          <w:rFonts w:asciiTheme="majorHAnsi" w:hAnsiTheme="majorHAnsi" w:cs="Times New Roman"/>
          <w:bCs/>
          <w:sz w:val="22"/>
          <w:szCs w:val="22"/>
        </w:rPr>
      </w:pPr>
      <w:r w:rsidRPr="00AA0A01">
        <w:rPr>
          <w:rFonts w:asciiTheme="majorHAnsi" w:hAnsiTheme="majorHAnsi" w:cs="Times New Roman"/>
          <w:bCs/>
          <w:sz w:val="22"/>
          <w:szCs w:val="22"/>
        </w:rPr>
        <w:t>9. Zgodnie z art. 579 ust. 1 na orzeczenie Izby oraz postanowienie Prezesa Izby, o którym mowa wart. 519 ust.1, stronom oraz uczestnikom postępowania odwoławczego przysługuje skarga do sądu.</w:t>
      </w:r>
    </w:p>
    <w:p w14:paraId="36956529" w14:textId="31A11FB1" w:rsidR="008B7417" w:rsidRDefault="008B7417" w:rsidP="00D6118E">
      <w:pPr>
        <w:tabs>
          <w:tab w:val="num" w:pos="0"/>
        </w:tabs>
        <w:suppressAutoHyphens/>
        <w:spacing w:line="260" w:lineRule="atLeast"/>
        <w:ind w:hanging="11"/>
        <w:jc w:val="both"/>
        <w:rPr>
          <w:rFonts w:asciiTheme="majorHAnsi" w:hAnsiTheme="majorHAnsi" w:cs="Times New Roman"/>
          <w:b/>
          <w:bCs/>
          <w:sz w:val="22"/>
          <w:szCs w:val="22"/>
          <w:u w:val="single"/>
        </w:rPr>
      </w:pPr>
    </w:p>
    <w:p w14:paraId="1C56B162" w14:textId="77777777" w:rsidR="00CD34A9" w:rsidRPr="00D63303" w:rsidRDefault="00CD34A9" w:rsidP="00CD34A9">
      <w:pPr>
        <w:pStyle w:val="Nagwek9"/>
        <w:suppressAutoHyphens w:val="0"/>
        <w:rPr>
          <w:rFonts w:asciiTheme="majorHAnsi" w:hAnsiTheme="majorHAnsi" w:cs="Times New Roman"/>
          <w:lang w:eastAsia="pl-PL"/>
        </w:rPr>
      </w:pPr>
      <w:r w:rsidRPr="00D63303">
        <w:rPr>
          <w:rFonts w:asciiTheme="majorHAnsi" w:hAnsiTheme="majorHAnsi" w:cs="Times New Roman"/>
          <w:lang w:eastAsia="pl-PL"/>
        </w:rPr>
        <w:t>XXII.  WYMAGANIA DOTYCZĄCE WADIUM</w:t>
      </w:r>
    </w:p>
    <w:p w14:paraId="16685839" w14:textId="77777777" w:rsidR="00EE49C1" w:rsidRPr="00EE49C1" w:rsidRDefault="00EE49C1" w:rsidP="00EE49C1">
      <w:pPr>
        <w:spacing w:line="360" w:lineRule="auto"/>
        <w:jc w:val="both"/>
        <w:rPr>
          <w:rFonts w:asciiTheme="majorHAnsi" w:hAnsiTheme="majorHAnsi" w:cs="Times New Roman"/>
          <w:bCs/>
          <w:sz w:val="22"/>
        </w:rPr>
      </w:pPr>
      <w:r w:rsidRPr="00EE49C1">
        <w:rPr>
          <w:rFonts w:asciiTheme="majorHAnsi" w:hAnsiTheme="majorHAnsi" w:cs="Times New Roman"/>
          <w:bCs/>
          <w:sz w:val="22"/>
        </w:rPr>
        <w:t>Zamawiający wymaga wniesienia wadium w przedmiotowym postępowaniu.</w:t>
      </w:r>
    </w:p>
    <w:p w14:paraId="60AE08B6" w14:textId="0B1220A0" w:rsidR="00EE49C1" w:rsidRPr="00EE49C1" w:rsidRDefault="00EE49C1" w:rsidP="00EE49C1">
      <w:pPr>
        <w:spacing w:line="360" w:lineRule="auto"/>
        <w:jc w:val="both"/>
        <w:rPr>
          <w:rFonts w:asciiTheme="majorHAnsi" w:hAnsiTheme="majorHAnsi" w:cs="Times New Roman"/>
          <w:bCs/>
          <w:sz w:val="22"/>
        </w:rPr>
      </w:pPr>
      <w:r w:rsidRPr="00EE49C1">
        <w:rPr>
          <w:rFonts w:asciiTheme="majorHAnsi" w:hAnsiTheme="majorHAnsi" w:cs="Times New Roman"/>
          <w:bCs/>
          <w:sz w:val="22"/>
        </w:rPr>
        <w:t>1.</w:t>
      </w:r>
      <w:r w:rsidRPr="00EE49C1">
        <w:rPr>
          <w:rFonts w:asciiTheme="majorHAnsi" w:hAnsiTheme="majorHAnsi" w:cs="Times New Roman"/>
          <w:bCs/>
          <w:sz w:val="22"/>
        </w:rPr>
        <w:tab/>
        <w:t>Zamawiający ż</w:t>
      </w:r>
      <w:r w:rsidR="0074186F">
        <w:rPr>
          <w:rFonts w:asciiTheme="majorHAnsi" w:hAnsiTheme="majorHAnsi" w:cs="Times New Roman"/>
          <w:bCs/>
          <w:sz w:val="22"/>
        </w:rPr>
        <w:t xml:space="preserve">ąda wniesienia wadium w kwocie  </w:t>
      </w:r>
      <w:r w:rsidR="0074186F" w:rsidRPr="0074186F">
        <w:rPr>
          <w:rFonts w:asciiTheme="majorHAnsi" w:hAnsiTheme="majorHAnsi" w:cs="Times New Roman"/>
          <w:b/>
          <w:bCs/>
          <w:sz w:val="22"/>
        </w:rPr>
        <w:t>11</w:t>
      </w:r>
      <w:r w:rsidRPr="0074186F">
        <w:rPr>
          <w:rFonts w:asciiTheme="majorHAnsi" w:hAnsiTheme="majorHAnsi" w:cs="Times New Roman"/>
          <w:b/>
          <w:bCs/>
          <w:sz w:val="22"/>
        </w:rPr>
        <w:t>.000,00 zł.</w:t>
      </w:r>
      <w:r w:rsidRPr="00EE49C1">
        <w:rPr>
          <w:rFonts w:asciiTheme="majorHAnsi" w:hAnsiTheme="majorHAnsi" w:cs="Times New Roman"/>
          <w:bCs/>
          <w:sz w:val="22"/>
        </w:rPr>
        <w:t xml:space="preserve"> </w:t>
      </w:r>
      <w:r w:rsidR="00EC4284">
        <w:rPr>
          <w:rFonts w:asciiTheme="majorHAnsi" w:hAnsiTheme="majorHAnsi" w:cs="Times New Roman"/>
          <w:bCs/>
          <w:sz w:val="22"/>
        </w:rPr>
        <w:t xml:space="preserve"> </w:t>
      </w:r>
      <w:r w:rsidRPr="00EE49C1">
        <w:rPr>
          <w:rFonts w:asciiTheme="majorHAnsi" w:hAnsiTheme="majorHAnsi" w:cs="Times New Roman"/>
          <w:bCs/>
          <w:sz w:val="22"/>
        </w:rPr>
        <w:t>(</w:t>
      </w:r>
      <w:r w:rsidR="00EC4284">
        <w:rPr>
          <w:rFonts w:asciiTheme="majorHAnsi" w:hAnsiTheme="majorHAnsi" w:cs="Times New Roman"/>
          <w:bCs/>
          <w:sz w:val="22"/>
        </w:rPr>
        <w:t xml:space="preserve">jedenaście </w:t>
      </w:r>
      <w:r w:rsidRPr="00EE49C1">
        <w:rPr>
          <w:rFonts w:asciiTheme="majorHAnsi" w:hAnsiTheme="majorHAnsi" w:cs="Times New Roman"/>
          <w:bCs/>
          <w:sz w:val="22"/>
        </w:rPr>
        <w:t>tysięcy złotych).</w:t>
      </w:r>
    </w:p>
    <w:p w14:paraId="0F911E96" w14:textId="77777777" w:rsidR="00EE49C1" w:rsidRPr="00EE49C1" w:rsidRDefault="00EE49C1" w:rsidP="00EE49C1">
      <w:pPr>
        <w:spacing w:line="360" w:lineRule="auto"/>
        <w:jc w:val="both"/>
        <w:rPr>
          <w:rFonts w:asciiTheme="majorHAnsi" w:hAnsiTheme="majorHAnsi" w:cs="Times New Roman"/>
          <w:bCs/>
          <w:sz w:val="22"/>
        </w:rPr>
      </w:pPr>
      <w:r w:rsidRPr="00EE49C1">
        <w:rPr>
          <w:rFonts w:asciiTheme="majorHAnsi" w:hAnsiTheme="majorHAnsi" w:cs="Times New Roman"/>
          <w:bCs/>
          <w:sz w:val="22"/>
        </w:rPr>
        <w:t>Wartość wadium dla całej oferty danego Wykonawcy stanowi suma wadiów poszczególnych oferowanych pakietów. Wykonawca składający ofertę częściową wnosi wadium w niżej podanej wysokości, odpowiednio:</w:t>
      </w:r>
    </w:p>
    <w:p w14:paraId="4D4F2C9E" w14:textId="35BF5189" w:rsidR="00EE49C1" w:rsidRPr="0074186F" w:rsidRDefault="00EE49C1" w:rsidP="00EE49C1">
      <w:pPr>
        <w:spacing w:line="360" w:lineRule="auto"/>
        <w:jc w:val="both"/>
        <w:rPr>
          <w:rFonts w:asciiTheme="majorHAnsi" w:hAnsiTheme="majorHAnsi" w:cs="Times New Roman"/>
          <w:b/>
          <w:bCs/>
          <w:sz w:val="22"/>
        </w:rPr>
      </w:pPr>
      <w:r w:rsidRPr="0074186F">
        <w:rPr>
          <w:rFonts w:asciiTheme="majorHAnsi" w:hAnsiTheme="majorHAnsi" w:cs="Times New Roman"/>
          <w:b/>
          <w:bCs/>
          <w:sz w:val="22"/>
        </w:rPr>
        <w:t>Pakiet 1</w:t>
      </w:r>
      <w:r w:rsidRPr="0074186F">
        <w:rPr>
          <w:rFonts w:asciiTheme="majorHAnsi" w:hAnsiTheme="majorHAnsi" w:cs="Times New Roman"/>
          <w:b/>
          <w:bCs/>
          <w:sz w:val="22"/>
        </w:rPr>
        <w:tab/>
      </w:r>
      <w:r w:rsidR="0074186F" w:rsidRPr="0074186F">
        <w:rPr>
          <w:rFonts w:asciiTheme="majorHAnsi" w:hAnsiTheme="majorHAnsi" w:cs="Times New Roman"/>
          <w:b/>
          <w:bCs/>
          <w:sz w:val="22"/>
        </w:rPr>
        <w:t>7</w:t>
      </w:r>
      <w:r w:rsidRPr="0074186F">
        <w:rPr>
          <w:rFonts w:asciiTheme="majorHAnsi" w:hAnsiTheme="majorHAnsi" w:cs="Times New Roman"/>
          <w:b/>
          <w:bCs/>
          <w:sz w:val="22"/>
        </w:rPr>
        <w:t xml:space="preserve"> 000,00 zł</w:t>
      </w:r>
    </w:p>
    <w:p w14:paraId="716F9837" w14:textId="5904DE62" w:rsidR="00EE49C1" w:rsidRPr="0074186F" w:rsidRDefault="0074186F" w:rsidP="00EE49C1">
      <w:pPr>
        <w:spacing w:line="360" w:lineRule="auto"/>
        <w:jc w:val="both"/>
        <w:rPr>
          <w:rFonts w:asciiTheme="majorHAnsi" w:hAnsiTheme="majorHAnsi" w:cs="Times New Roman"/>
          <w:b/>
          <w:bCs/>
          <w:sz w:val="22"/>
        </w:rPr>
      </w:pPr>
      <w:r w:rsidRPr="0074186F">
        <w:rPr>
          <w:rFonts w:asciiTheme="majorHAnsi" w:hAnsiTheme="majorHAnsi" w:cs="Times New Roman"/>
          <w:b/>
          <w:bCs/>
          <w:sz w:val="22"/>
        </w:rPr>
        <w:t>Pakiet 2</w:t>
      </w:r>
      <w:r w:rsidRPr="0074186F">
        <w:rPr>
          <w:rFonts w:asciiTheme="majorHAnsi" w:hAnsiTheme="majorHAnsi" w:cs="Times New Roman"/>
          <w:b/>
          <w:bCs/>
          <w:sz w:val="22"/>
        </w:rPr>
        <w:tab/>
        <w:t>4</w:t>
      </w:r>
      <w:r w:rsidR="00EE49C1" w:rsidRPr="0074186F">
        <w:rPr>
          <w:rFonts w:asciiTheme="majorHAnsi" w:hAnsiTheme="majorHAnsi" w:cs="Times New Roman"/>
          <w:b/>
          <w:bCs/>
          <w:sz w:val="22"/>
        </w:rPr>
        <w:t xml:space="preserve"> 000,00 zł</w:t>
      </w:r>
    </w:p>
    <w:p w14:paraId="612F689E" w14:textId="77777777" w:rsidR="00EE49C1" w:rsidRPr="00EE49C1" w:rsidRDefault="00EE49C1" w:rsidP="00EE49C1">
      <w:pPr>
        <w:spacing w:line="360" w:lineRule="auto"/>
        <w:jc w:val="both"/>
        <w:rPr>
          <w:rFonts w:asciiTheme="majorHAnsi" w:hAnsiTheme="majorHAnsi" w:cs="Times New Roman"/>
          <w:bCs/>
          <w:sz w:val="22"/>
        </w:rPr>
      </w:pPr>
    </w:p>
    <w:p w14:paraId="72CD724D" w14:textId="77777777" w:rsidR="00EE49C1" w:rsidRPr="00EE49C1" w:rsidRDefault="00EE49C1" w:rsidP="00EE49C1">
      <w:pPr>
        <w:spacing w:line="360" w:lineRule="auto"/>
        <w:jc w:val="both"/>
        <w:rPr>
          <w:rFonts w:asciiTheme="majorHAnsi" w:hAnsiTheme="majorHAnsi" w:cs="Times New Roman"/>
          <w:bCs/>
          <w:sz w:val="22"/>
        </w:rPr>
      </w:pPr>
      <w:r w:rsidRPr="00EE49C1">
        <w:rPr>
          <w:rFonts w:asciiTheme="majorHAnsi" w:hAnsiTheme="majorHAnsi" w:cs="Times New Roman"/>
          <w:bCs/>
          <w:sz w:val="22"/>
        </w:rPr>
        <w:t>2.</w:t>
      </w:r>
      <w:r w:rsidRPr="00EE49C1">
        <w:rPr>
          <w:rFonts w:asciiTheme="majorHAnsi" w:hAnsiTheme="majorHAnsi" w:cs="Times New Roman"/>
          <w:bCs/>
          <w:sz w:val="22"/>
        </w:rPr>
        <w:tab/>
        <w:t xml:space="preserve">Zgodnie z art. 97 ust. 7 pkt 2-4 </w:t>
      </w:r>
      <w:proofErr w:type="spellStart"/>
      <w:r w:rsidRPr="00EE49C1">
        <w:rPr>
          <w:rFonts w:asciiTheme="majorHAnsi" w:hAnsiTheme="majorHAnsi" w:cs="Times New Roman"/>
          <w:bCs/>
          <w:sz w:val="22"/>
        </w:rPr>
        <w:t>Pzp</w:t>
      </w:r>
      <w:proofErr w:type="spellEnd"/>
      <w:r w:rsidRPr="00EE49C1">
        <w:rPr>
          <w:rFonts w:asciiTheme="majorHAnsi" w:hAnsiTheme="majorHAnsi" w:cs="Times New Roman"/>
          <w:bCs/>
          <w:sz w:val="22"/>
        </w:rPr>
        <w:t xml:space="preserve"> wadium może być wnoszone według wyboru wykonawcy w jednej lub kilku następujących formach:</w:t>
      </w:r>
    </w:p>
    <w:p w14:paraId="4EA6EC4F" w14:textId="77777777" w:rsidR="00EE49C1" w:rsidRPr="00EE49C1" w:rsidRDefault="00EE49C1" w:rsidP="00EE49C1">
      <w:pPr>
        <w:spacing w:line="360" w:lineRule="auto"/>
        <w:jc w:val="both"/>
        <w:rPr>
          <w:rFonts w:asciiTheme="majorHAnsi" w:hAnsiTheme="majorHAnsi" w:cs="Times New Roman"/>
          <w:bCs/>
          <w:sz w:val="22"/>
        </w:rPr>
      </w:pPr>
      <w:r w:rsidRPr="00EE49C1">
        <w:rPr>
          <w:rFonts w:asciiTheme="majorHAnsi" w:hAnsiTheme="majorHAnsi" w:cs="Times New Roman"/>
          <w:bCs/>
          <w:sz w:val="22"/>
        </w:rPr>
        <w:t>1)</w:t>
      </w:r>
      <w:r w:rsidRPr="00EE49C1">
        <w:rPr>
          <w:rFonts w:asciiTheme="majorHAnsi" w:hAnsiTheme="majorHAnsi" w:cs="Times New Roman"/>
          <w:bCs/>
          <w:sz w:val="22"/>
        </w:rPr>
        <w:tab/>
        <w:t>pieniądzu;</w:t>
      </w:r>
    </w:p>
    <w:p w14:paraId="74C461BF" w14:textId="77777777" w:rsidR="00EE49C1" w:rsidRPr="00EE49C1" w:rsidRDefault="00EE49C1" w:rsidP="00EE49C1">
      <w:pPr>
        <w:spacing w:line="360" w:lineRule="auto"/>
        <w:jc w:val="both"/>
        <w:rPr>
          <w:rFonts w:asciiTheme="majorHAnsi" w:hAnsiTheme="majorHAnsi" w:cs="Times New Roman"/>
          <w:bCs/>
          <w:sz w:val="22"/>
        </w:rPr>
      </w:pPr>
      <w:r w:rsidRPr="00EE49C1">
        <w:rPr>
          <w:rFonts w:asciiTheme="majorHAnsi" w:hAnsiTheme="majorHAnsi" w:cs="Times New Roman"/>
          <w:bCs/>
          <w:sz w:val="22"/>
        </w:rPr>
        <w:t>2)</w:t>
      </w:r>
      <w:r w:rsidRPr="00EE49C1">
        <w:rPr>
          <w:rFonts w:asciiTheme="majorHAnsi" w:hAnsiTheme="majorHAnsi" w:cs="Times New Roman"/>
          <w:bCs/>
          <w:sz w:val="22"/>
        </w:rPr>
        <w:tab/>
        <w:t>gwarancjach bankowych;</w:t>
      </w:r>
    </w:p>
    <w:p w14:paraId="2CE6CE6E" w14:textId="77777777" w:rsidR="00EE49C1" w:rsidRPr="00EE49C1" w:rsidRDefault="00EE49C1" w:rsidP="00EE49C1">
      <w:pPr>
        <w:spacing w:line="360" w:lineRule="auto"/>
        <w:jc w:val="both"/>
        <w:rPr>
          <w:rFonts w:asciiTheme="majorHAnsi" w:hAnsiTheme="majorHAnsi" w:cs="Times New Roman"/>
          <w:bCs/>
          <w:sz w:val="22"/>
        </w:rPr>
      </w:pPr>
      <w:r w:rsidRPr="00EE49C1">
        <w:rPr>
          <w:rFonts w:asciiTheme="majorHAnsi" w:hAnsiTheme="majorHAnsi" w:cs="Times New Roman"/>
          <w:bCs/>
          <w:sz w:val="22"/>
        </w:rPr>
        <w:t>3)</w:t>
      </w:r>
      <w:r w:rsidRPr="00EE49C1">
        <w:rPr>
          <w:rFonts w:asciiTheme="majorHAnsi" w:hAnsiTheme="majorHAnsi" w:cs="Times New Roman"/>
          <w:bCs/>
          <w:sz w:val="22"/>
        </w:rPr>
        <w:tab/>
        <w:t>gwarancjach ubezpieczeniowych;</w:t>
      </w:r>
    </w:p>
    <w:p w14:paraId="2D8A171F" w14:textId="77777777" w:rsidR="00EE49C1" w:rsidRPr="00EE49C1" w:rsidRDefault="00EE49C1" w:rsidP="00EE49C1">
      <w:pPr>
        <w:spacing w:line="360" w:lineRule="auto"/>
        <w:jc w:val="both"/>
        <w:rPr>
          <w:rFonts w:asciiTheme="majorHAnsi" w:hAnsiTheme="majorHAnsi" w:cs="Times New Roman"/>
          <w:bCs/>
          <w:sz w:val="22"/>
        </w:rPr>
      </w:pPr>
      <w:r w:rsidRPr="00EE49C1">
        <w:rPr>
          <w:rFonts w:asciiTheme="majorHAnsi" w:hAnsiTheme="majorHAnsi" w:cs="Times New Roman"/>
          <w:bCs/>
          <w:sz w:val="22"/>
        </w:rPr>
        <w:t>4)</w:t>
      </w:r>
      <w:r w:rsidRPr="00EE49C1">
        <w:rPr>
          <w:rFonts w:asciiTheme="majorHAnsi" w:hAnsiTheme="majorHAnsi" w:cs="Times New Roman"/>
          <w:bCs/>
          <w:sz w:val="22"/>
        </w:rPr>
        <w:tab/>
        <w:t>poręczeniach udzielanych przez podmioty, o których mowa w art. 6b ust. 5 pkt 2 ustawy z dnia 9 listopada 2000 r. o utworzeniu Polskiej Agencji Rozwoju Przedsiębiorczości (Dz. U. z 2019 r. poz. 310, 836 i 1572).</w:t>
      </w:r>
    </w:p>
    <w:p w14:paraId="25A5CCD7" w14:textId="77777777" w:rsidR="00EE49C1" w:rsidRPr="00EE49C1" w:rsidRDefault="00EE49C1" w:rsidP="00EE49C1">
      <w:pPr>
        <w:spacing w:line="360" w:lineRule="auto"/>
        <w:jc w:val="both"/>
        <w:rPr>
          <w:rFonts w:asciiTheme="majorHAnsi" w:hAnsiTheme="majorHAnsi" w:cs="Times New Roman"/>
          <w:bCs/>
          <w:sz w:val="22"/>
        </w:rPr>
      </w:pPr>
      <w:r w:rsidRPr="00EE49C1">
        <w:rPr>
          <w:rFonts w:asciiTheme="majorHAnsi" w:hAnsiTheme="majorHAnsi" w:cs="Times New Roman"/>
          <w:bCs/>
          <w:sz w:val="22"/>
        </w:rPr>
        <w:t>3.</w:t>
      </w:r>
      <w:r w:rsidRPr="00EE49C1">
        <w:rPr>
          <w:rFonts w:asciiTheme="majorHAnsi" w:hAnsiTheme="majorHAnsi" w:cs="Times New Roman"/>
          <w:bCs/>
          <w:sz w:val="22"/>
        </w:rPr>
        <w:tab/>
        <w:t>Wadium wnoszone w pieniądzu wpłaca się przelewem na rachunek bankowy BGK Oddział w Łodzi, nr 59 1130 1163 0014 7148 0720 0005. 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64B02002" w14:textId="77777777" w:rsidR="00EE49C1" w:rsidRPr="00EE49C1" w:rsidRDefault="00EE49C1" w:rsidP="00EE49C1">
      <w:pPr>
        <w:spacing w:line="360" w:lineRule="auto"/>
        <w:jc w:val="both"/>
        <w:rPr>
          <w:rFonts w:asciiTheme="majorHAnsi" w:hAnsiTheme="majorHAnsi" w:cs="Times New Roman"/>
          <w:bCs/>
          <w:sz w:val="22"/>
        </w:rPr>
      </w:pPr>
      <w:r w:rsidRPr="00EE49C1">
        <w:rPr>
          <w:rFonts w:asciiTheme="majorHAnsi" w:hAnsiTheme="majorHAnsi" w:cs="Times New Roman"/>
          <w:bCs/>
          <w:sz w:val="22"/>
        </w:rPr>
        <w:t>4.</w:t>
      </w:r>
      <w:r w:rsidRPr="00EE49C1">
        <w:rPr>
          <w:rFonts w:asciiTheme="majorHAnsi" w:hAnsiTheme="majorHAnsi" w:cs="Times New Roman"/>
          <w:bCs/>
          <w:sz w:val="22"/>
        </w:rPr>
        <w:tab/>
        <w:t xml:space="preserve">Jeżeli wadium jest wnoszone w formie gwarancji lub poręczenia, o których mowa w art. 97 ust. 7 pkt 2-4 </w:t>
      </w:r>
      <w:proofErr w:type="spellStart"/>
      <w:r w:rsidRPr="00EE49C1">
        <w:rPr>
          <w:rFonts w:asciiTheme="majorHAnsi" w:hAnsiTheme="majorHAnsi" w:cs="Times New Roman"/>
          <w:bCs/>
          <w:sz w:val="22"/>
        </w:rPr>
        <w:t>Pzp</w:t>
      </w:r>
      <w:proofErr w:type="spellEnd"/>
      <w:r w:rsidRPr="00EE49C1">
        <w:rPr>
          <w:rFonts w:asciiTheme="majorHAnsi" w:hAnsiTheme="majorHAnsi" w:cs="Times New Roman"/>
          <w:bCs/>
          <w:sz w:val="22"/>
        </w:rPr>
        <w:t>, wykonawca przekazuje zamawiającemu oryginał gwarancji lub poręczenia, w postaci elektronicznej.</w:t>
      </w:r>
    </w:p>
    <w:p w14:paraId="53C8C6A4" w14:textId="039AEE4C" w:rsidR="00EE49C1" w:rsidRPr="00EE49C1" w:rsidRDefault="00EE49C1" w:rsidP="00EE49C1">
      <w:pPr>
        <w:spacing w:line="360" w:lineRule="auto"/>
        <w:jc w:val="both"/>
        <w:rPr>
          <w:rFonts w:asciiTheme="majorHAnsi" w:hAnsiTheme="majorHAnsi" w:cs="Times New Roman"/>
          <w:bCs/>
          <w:sz w:val="22"/>
        </w:rPr>
      </w:pPr>
      <w:r w:rsidRPr="00EE49C1">
        <w:rPr>
          <w:rFonts w:asciiTheme="majorHAnsi" w:hAnsiTheme="majorHAnsi" w:cs="Times New Roman"/>
          <w:bCs/>
          <w:sz w:val="22"/>
        </w:rPr>
        <w:t>5.</w:t>
      </w:r>
      <w:r w:rsidRPr="00EE49C1">
        <w:rPr>
          <w:rFonts w:asciiTheme="majorHAnsi" w:hAnsiTheme="majorHAnsi" w:cs="Times New Roman"/>
          <w:bCs/>
          <w:sz w:val="22"/>
        </w:rPr>
        <w:tab/>
        <w:t xml:space="preserve">W przypadku wadium wniesionego w pieniądzu oraz z treści gwarancji i poręczeń, o których mowa w art. 97 ust. 7 pkt 2-4 </w:t>
      </w:r>
      <w:proofErr w:type="spellStart"/>
      <w:r w:rsidRPr="00EE49C1">
        <w:rPr>
          <w:rFonts w:asciiTheme="majorHAnsi" w:hAnsiTheme="majorHAnsi" w:cs="Times New Roman"/>
          <w:bCs/>
          <w:sz w:val="22"/>
        </w:rPr>
        <w:t>Pzp</w:t>
      </w:r>
      <w:proofErr w:type="spellEnd"/>
      <w:r w:rsidRPr="00EE49C1">
        <w:rPr>
          <w:rFonts w:asciiTheme="majorHAnsi" w:hAnsiTheme="majorHAnsi" w:cs="Times New Roman"/>
          <w:bCs/>
          <w:sz w:val="22"/>
        </w:rPr>
        <w:t>, jeżeli wadium będzie wniesione w tych formach, musi wynikać, że wadium zabezpiecza ofertę wykonawcy złożoną w postępowaniu o udzielenie zamówienia publicznego - „………… nazwa ………</w:t>
      </w:r>
      <w:r w:rsidR="0074186F">
        <w:rPr>
          <w:rFonts w:asciiTheme="majorHAnsi" w:hAnsiTheme="majorHAnsi" w:cs="Times New Roman"/>
          <w:bCs/>
          <w:sz w:val="22"/>
        </w:rPr>
        <w:t>…………….” Oznaczenie sprawy: ZP/97</w:t>
      </w:r>
      <w:r w:rsidRPr="00EE49C1">
        <w:rPr>
          <w:rFonts w:asciiTheme="majorHAnsi" w:hAnsiTheme="majorHAnsi" w:cs="Times New Roman"/>
          <w:bCs/>
          <w:sz w:val="22"/>
        </w:rPr>
        <w:t>/2023 – WADIUM.</w:t>
      </w:r>
    </w:p>
    <w:p w14:paraId="58795A38" w14:textId="77777777" w:rsidR="00EE49C1" w:rsidRPr="00EE49C1" w:rsidRDefault="00EE49C1" w:rsidP="00EE49C1">
      <w:pPr>
        <w:spacing w:line="360" w:lineRule="auto"/>
        <w:jc w:val="both"/>
        <w:rPr>
          <w:rFonts w:asciiTheme="majorHAnsi" w:hAnsiTheme="majorHAnsi" w:cs="Times New Roman"/>
          <w:bCs/>
          <w:sz w:val="22"/>
        </w:rPr>
      </w:pPr>
      <w:r w:rsidRPr="00EE49C1">
        <w:rPr>
          <w:rFonts w:asciiTheme="majorHAnsi" w:hAnsiTheme="majorHAnsi" w:cs="Times New Roman"/>
          <w:bCs/>
          <w:sz w:val="22"/>
        </w:rPr>
        <w:t>6.</w:t>
      </w:r>
      <w:r w:rsidRPr="00EE49C1">
        <w:rPr>
          <w:rFonts w:asciiTheme="majorHAnsi" w:hAnsiTheme="majorHAnsi" w:cs="Times New Roman"/>
          <w:bCs/>
          <w:sz w:val="22"/>
        </w:rPr>
        <w:tab/>
        <w:t xml:space="preserve">Za zgodą zamawiającego wykonawca może dokonać zmiany formy wadium na jedną lub kilka form, o których mowa w art. 97 ust. 7 pkt 2-4 </w:t>
      </w:r>
      <w:proofErr w:type="spellStart"/>
      <w:r w:rsidRPr="00EE49C1">
        <w:rPr>
          <w:rFonts w:asciiTheme="majorHAnsi" w:hAnsiTheme="majorHAnsi" w:cs="Times New Roman"/>
          <w:bCs/>
          <w:sz w:val="22"/>
        </w:rPr>
        <w:t>Pzp</w:t>
      </w:r>
      <w:proofErr w:type="spellEnd"/>
      <w:r w:rsidRPr="00EE49C1">
        <w:rPr>
          <w:rFonts w:asciiTheme="majorHAnsi" w:hAnsiTheme="majorHAnsi" w:cs="Times New Roman"/>
          <w:bCs/>
          <w:sz w:val="22"/>
        </w:rPr>
        <w:t xml:space="preserve">. Zmiana formy wadium musi być dokonana z </w:t>
      </w:r>
      <w:proofErr w:type="spellStart"/>
      <w:r w:rsidRPr="00EE49C1">
        <w:rPr>
          <w:rFonts w:asciiTheme="majorHAnsi" w:hAnsiTheme="majorHAnsi" w:cs="Times New Roman"/>
          <w:bCs/>
          <w:sz w:val="22"/>
        </w:rPr>
        <w:t>zachowa¬niem</w:t>
      </w:r>
      <w:proofErr w:type="spellEnd"/>
      <w:r w:rsidRPr="00EE49C1">
        <w:rPr>
          <w:rFonts w:asciiTheme="majorHAnsi" w:hAnsiTheme="majorHAnsi" w:cs="Times New Roman"/>
          <w:bCs/>
          <w:sz w:val="22"/>
        </w:rPr>
        <w:t xml:space="preserve"> ciągłości zabezpieczenia oferty kwotą wadium. </w:t>
      </w:r>
    </w:p>
    <w:p w14:paraId="4286EB9D" w14:textId="77777777" w:rsidR="00EE49C1" w:rsidRPr="00EE49C1" w:rsidRDefault="00EE49C1" w:rsidP="00EE49C1">
      <w:pPr>
        <w:spacing w:line="360" w:lineRule="auto"/>
        <w:jc w:val="both"/>
        <w:rPr>
          <w:rFonts w:asciiTheme="majorHAnsi" w:hAnsiTheme="majorHAnsi" w:cs="Times New Roman"/>
          <w:bCs/>
          <w:sz w:val="22"/>
        </w:rPr>
      </w:pPr>
      <w:r w:rsidRPr="00EE49C1">
        <w:rPr>
          <w:rFonts w:asciiTheme="majorHAnsi" w:hAnsiTheme="majorHAnsi" w:cs="Times New Roman"/>
          <w:bCs/>
          <w:sz w:val="22"/>
        </w:rPr>
        <w:t>7.</w:t>
      </w:r>
      <w:r w:rsidRPr="00EE49C1">
        <w:rPr>
          <w:rFonts w:asciiTheme="majorHAnsi" w:hAnsiTheme="majorHAnsi" w:cs="Times New Roman"/>
          <w:bCs/>
          <w:sz w:val="22"/>
        </w:rPr>
        <w:tab/>
        <w:t xml:space="preserve">Zgodnie z art. 96 ust. 6 </w:t>
      </w:r>
      <w:proofErr w:type="spellStart"/>
      <w:r w:rsidRPr="00EE49C1">
        <w:rPr>
          <w:rFonts w:asciiTheme="majorHAnsi" w:hAnsiTheme="majorHAnsi" w:cs="Times New Roman"/>
          <w:bCs/>
          <w:sz w:val="22"/>
        </w:rPr>
        <w:t>Pzp</w:t>
      </w:r>
      <w:proofErr w:type="spellEnd"/>
      <w:r w:rsidRPr="00EE49C1">
        <w:rPr>
          <w:rFonts w:asciiTheme="majorHAnsi" w:hAnsiTheme="majorHAnsi" w:cs="Times New Roman"/>
          <w:bCs/>
          <w:sz w:val="22"/>
        </w:rPr>
        <w:t xml:space="preserve"> zamawiający zatrzymuje wadium wraz z odsetkami, a w przypadku wadium wniesionego w formie gwarancji lub poręczenia, o których mowa w art. 97 ust. 7 pkt 2-4 </w:t>
      </w:r>
      <w:proofErr w:type="spellStart"/>
      <w:r w:rsidRPr="00EE49C1">
        <w:rPr>
          <w:rFonts w:asciiTheme="majorHAnsi" w:hAnsiTheme="majorHAnsi" w:cs="Times New Roman"/>
          <w:bCs/>
          <w:sz w:val="22"/>
        </w:rPr>
        <w:t>Pzp</w:t>
      </w:r>
      <w:proofErr w:type="spellEnd"/>
      <w:r w:rsidRPr="00EE49C1">
        <w:rPr>
          <w:rFonts w:asciiTheme="majorHAnsi" w:hAnsiTheme="majorHAnsi" w:cs="Times New Roman"/>
          <w:bCs/>
          <w:sz w:val="22"/>
        </w:rPr>
        <w:t>, występuje odpowiednio do gwaranta lub poręczyciela z żądaniem zapłaty wadium, jeżeli:</w:t>
      </w:r>
    </w:p>
    <w:p w14:paraId="4D09B4A2" w14:textId="77777777" w:rsidR="00EE49C1" w:rsidRPr="00EE49C1" w:rsidRDefault="00EE49C1" w:rsidP="00EE49C1">
      <w:pPr>
        <w:spacing w:line="360" w:lineRule="auto"/>
        <w:jc w:val="both"/>
        <w:rPr>
          <w:rFonts w:asciiTheme="majorHAnsi" w:hAnsiTheme="majorHAnsi" w:cs="Times New Roman"/>
          <w:bCs/>
          <w:sz w:val="22"/>
        </w:rPr>
      </w:pPr>
      <w:r w:rsidRPr="00EE49C1">
        <w:rPr>
          <w:rFonts w:asciiTheme="majorHAnsi" w:hAnsiTheme="majorHAnsi" w:cs="Times New Roman"/>
          <w:bCs/>
          <w:sz w:val="22"/>
        </w:rPr>
        <w:t>1)</w:t>
      </w:r>
      <w:r w:rsidRPr="00EE49C1">
        <w:rPr>
          <w:rFonts w:asciiTheme="majorHAnsi" w:hAnsiTheme="majorHAnsi" w:cs="Times New Roman"/>
          <w:bCs/>
          <w:sz w:val="22"/>
        </w:rPr>
        <w:tab/>
        <w:t xml:space="preserve">wykonawca w odpowiedzi na wezwanie, o którym mowa w art. 107 ust. 2 lub art. 128 ust. 1 </w:t>
      </w:r>
      <w:proofErr w:type="spellStart"/>
      <w:r w:rsidRPr="00EE49C1">
        <w:rPr>
          <w:rFonts w:asciiTheme="majorHAnsi" w:hAnsiTheme="majorHAnsi" w:cs="Times New Roman"/>
          <w:bCs/>
          <w:sz w:val="22"/>
        </w:rPr>
        <w:t>Pzp</w:t>
      </w:r>
      <w:proofErr w:type="spellEnd"/>
      <w:r w:rsidRPr="00EE49C1">
        <w:rPr>
          <w:rFonts w:asciiTheme="majorHAnsi" w:hAnsiTheme="majorHAnsi" w:cs="Times New Roman"/>
          <w:bCs/>
          <w:sz w:val="22"/>
        </w:rPr>
        <w:t xml:space="preserve">, z przyczyn leżących po jego stronie, nie złożył podmiotowych środków dowodowych lub przedmiotowych środków dowodowych potwierdzających okoliczności, o których mowa w art. 57 lub art. 106 ust. 1 </w:t>
      </w:r>
      <w:proofErr w:type="spellStart"/>
      <w:r w:rsidRPr="00EE49C1">
        <w:rPr>
          <w:rFonts w:asciiTheme="majorHAnsi" w:hAnsiTheme="majorHAnsi" w:cs="Times New Roman"/>
          <w:bCs/>
          <w:sz w:val="22"/>
        </w:rPr>
        <w:t>Pzp</w:t>
      </w:r>
      <w:proofErr w:type="spellEnd"/>
      <w:r w:rsidRPr="00EE49C1">
        <w:rPr>
          <w:rFonts w:asciiTheme="majorHAnsi" w:hAnsiTheme="majorHAnsi" w:cs="Times New Roman"/>
          <w:bCs/>
          <w:sz w:val="22"/>
        </w:rPr>
        <w:t xml:space="preserve">, oświadczenia, o którym mowa w art. 125 ust. 1 </w:t>
      </w:r>
      <w:proofErr w:type="spellStart"/>
      <w:r w:rsidRPr="00EE49C1">
        <w:rPr>
          <w:rFonts w:asciiTheme="majorHAnsi" w:hAnsiTheme="majorHAnsi" w:cs="Times New Roman"/>
          <w:bCs/>
          <w:sz w:val="22"/>
        </w:rPr>
        <w:t>Pzp</w:t>
      </w:r>
      <w:proofErr w:type="spellEnd"/>
      <w:r w:rsidRPr="00EE49C1">
        <w:rPr>
          <w:rFonts w:asciiTheme="majorHAnsi" w:hAnsiTheme="majorHAnsi" w:cs="Times New Roman"/>
          <w:bCs/>
          <w:sz w:val="22"/>
        </w:rPr>
        <w:t xml:space="preserve">, innych dokumentów lub oświadczeń lub nie wyraził zgody na poprawienie omyłki, o której mowa w art. 223 ust. 2 pkt 3 </w:t>
      </w:r>
      <w:proofErr w:type="spellStart"/>
      <w:r w:rsidRPr="00EE49C1">
        <w:rPr>
          <w:rFonts w:asciiTheme="majorHAnsi" w:hAnsiTheme="majorHAnsi" w:cs="Times New Roman"/>
          <w:bCs/>
          <w:sz w:val="22"/>
        </w:rPr>
        <w:t>Pzp</w:t>
      </w:r>
      <w:proofErr w:type="spellEnd"/>
      <w:r w:rsidRPr="00EE49C1">
        <w:rPr>
          <w:rFonts w:asciiTheme="majorHAnsi" w:hAnsiTheme="majorHAnsi" w:cs="Times New Roman"/>
          <w:bCs/>
          <w:sz w:val="22"/>
        </w:rPr>
        <w:t>, co spowodowało brak możliwości wybrania oferty złożonej przez wykonawcę jako najkorzystniejszej;</w:t>
      </w:r>
    </w:p>
    <w:p w14:paraId="08639973" w14:textId="77777777" w:rsidR="00EE49C1" w:rsidRPr="00EE49C1" w:rsidRDefault="00EE49C1" w:rsidP="00EE49C1">
      <w:pPr>
        <w:spacing w:line="360" w:lineRule="auto"/>
        <w:jc w:val="both"/>
        <w:rPr>
          <w:rFonts w:asciiTheme="majorHAnsi" w:hAnsiTheme="majorHAnsi" w:cs="Times New Roman"/>
          <w:bCs/>
          <w:sz w:val="22"/>
        </w:rPr>
      </w:pPr>
      <w:r w:rsidRPr="00EE49C1">
        <w:rPr>
          <w:rFonts w:asciiTheme="majorHAnsi" w:hAnsiTheme="majorHAnsi" w:cs="Times New Roman"/>
          <w:bCs/>
          <w:sz w:val="22"/>
        </w:rPr>
        <w:t>2)</w:t>
      </w:r>
      <w:r w:rsidRPr="00EE49C1">
        <w:rPr>
          <w:rFonts w:asciiTheme="majorHAnsi" w:hAnsiTheme="majorHAnsi" w:cs="Times New Roman"/>
          <w:bCs/>
          <w:sz w:val="22"/>
        </w:rPr>
        <w:tab/>
        <w:t>wykonawca, którego oferta została wybrana:</w:t>
      </w:r>
    </w:p>
    <w:p w14:paraId="70028826" w14:textId="77777777" w:rsidR="00EE49C1" w:rsidRPr="00EE49C1" w:rsidRDefault="00EE49C1" w:rsidP="00EE49C1">
      <w:pPr>
        <w:spacing w:line="360" w:lineRule="auto"/>
        <w:jc w:val="both"/>
        <w:rPr>
          <w:rFonts w:asciiTheme="majorHAnsi" w:hAnsiTheme="majorHAnsi" w:cs="Times New Roman"/>
          <w:bCs/>
          <w:sz w:val="22"/>
        </w:rPr>
      </w:pPr>
      <w:r w:rsidRPr="00EE49C1">
        <w:rPr>
          <w:rFonts w:asciiTheme="majorHAnsi" w:hAnsiTheme="majorHAnsi" w:cs="Times New Roman"/>
          <w:bCs/>
          <w:sz w:val="22"/>
        </w:rPr>
        <w:t>a)</w:t>
      </w:r>
      <w:r w:rsidRPr="00EE49C1">
        <w:rPr>
          <w:rFonts w:asciiTheme="majorHAnsi" w:hAnsiTheme="majorHAnsi" w:cs="Times New Roman"/>
          <w:bCs/>
          <w:sz w:val="22"/>
        </w:rPr>
        <w:tab/>
        <w:t>odmówił podpisania umowy w sprawie zamówienia publicznego na warunkach określonych w ofercie,</w:t>
      </w:r>
    </w:p>
    <w:p w14:paraId="2C2DFC90" w14:textId="77777777" w:rsidR="00EE49C1" w:rsidRPr="00EE49C1" w:rsidRDefault="00EE49C1" w:rsidP="00EE49C1">
      <w:pPr>
        <w:spacing w:line="360" w:lineRule="auto"/>
        <w:jc w:val="both"/>
        <w:rPr>
          <w:rFonts w:asciiTheme="majorHAnsi" w:hAnsiTheme="majorHAnsi" w:cs="Times New Roman"/>
          <w:bCs/>
          <w:sz w:val="22"/>
        </w:rPr>
      </w:pPr>
      <w:r w:rsidRPr="00EE49C1">
        <w:rPr>
          <w:rFonts w:asciiTheme="majorHAnsi" w:hAnsiTheme="majorHAnsi" w:cs="Times New Roman"/>
          <w:bCs/>
          <w:sz w:val="22"/>
        </w:rPr>
        <w:t>b)</w:t>
      </w:r>
      <w:r w:rsidRPr="00EE49C1">
        <w:rPr>
          <w:rFonts w:asciiTheme="majorHAnsi" w:hAnsiTheme="majorHAnsi" w:cs="Times New Roman"/>
          <w:bCs/>
          <w:sz w:val="22"/>
        </w:rPr>
        <w:tab/>
        <w:t>nie wniósł wymaganego zabezpieczenia należytego wykonania umowy;</w:t>
      </w:r>
    </w:p>
    <w:p w14:paraId="7B3EE35F" w14:textId="77777777" w:rsidR="00EE49C1" w:rsidRPr="00EE49C1" w:rsidRDefault="00EE49C1" w:rsidP="00EE49C1">
      <w:pPr>
        <w:spacing w:line="360" w:lineRule="auto"/>
        <w:jc w:val="both"/>
        <w:rPr>
          <w:rFonts w:asciiTheme="majorHAnsi" w:hAnsiTheme="majorHAnsi" w:cs="Times New Roman"/>
          <w:bCs/>
          <w:sz w:val="22"/>
        </w:rPr>
      </w:pPr>
      <w:r w:rsidRPr="00EE49C1">
        <w:rPr>
          <w:rFonts w:asciiTheme="majorHAnsi" w:hAnsiTheme="majorHAnsi" w:cs="Times New Roman"/>
          <w:bCs/>
          <w:sz w:val="22"/>
        </w:rPr>
        <w:t>3)</w:t>
      </w:r>
      <w:r w:rsidRPr="00EE49C1">
        <w:rPr>
          <w:rFonts w:asciiTheme="majorHAnsi" w:hAnsiTheme="majorHAnsi" w:cs="Times New Roman"/>
          <w:bCs/>
          <w:sz w:val="22"/>
        </w:rPr>
        <w:tab/>
        <w:t>zawarcie umowy w sprawie zamówienia publicznego stało się niemożliwe z przyczyn leżących po stronie wykonawcy, którego oferta została wybrana.</w:t>
      </w:r>
    </w:p>
    <w:p w14:paraId="36A5A328" w14:textId="77777777" w:rsidR="00EE49C1" w:rsidRPr="00EE49C1" w:rsidRDefault="00EE49C1" w:rsidP="00EE49C1">
      <w:pPr>
        <w:spacing w:line="360" w:lineRule="auto"/>
        <w:jc w:val="both"/>
        <w:rPr>
          <w:rFonts w:asciiTheme="majorHAnsi" w:hAnsiTheme="majorHAnsi" w:cs="Times New Roman"/>
          <w:bCs/>
          <w:sz w:val="22"/>
        </w:rPr>
      </w:pPr>
      <w:r w:rsidRPr="00EE49C1">
        <w:rPr>
          <w:rFonts w:asciiTheme="majorHAnsi" w:hAnsiTheme="majorHAnsi" w:cs="Times New Roman"/>
          <w:bCs/>
          <w:sz w:val="22"/>
        </w:rPr>
        <w:t>8.</w:t>
      </w:r>
      <w:r w:rsidRPr="00EE49C1">
        <w:rPr>
          <w:rFonts w:asciiTheme="majorHAnsi" w:hAnsiTheme="majorHAnsi" w:cs="Times New Roman"/>
          <w:bCs/>
          <w:sz w:val="22"/>
        </w:rPr>
        <w:tab/>
        <w:t xml:space="preserve">Z treści gwarancji i poręczeń, o których mowa w art. 97 ust. 7 pkt 2-4 </w:t>
      </w:r>
      <w:proofErr w:type="spellStart"/>
      <w:r w:rsidRPr="00EE49C1">
        <w:rPr>
          <w:rFonts w:asciiTheme="majorHAnsi" w:hAnsiTheme="majorHAnsi" w:cs="Times New Roman"/>
          <w:bCs/>
          <w:sz w:val="22"/>
        </w:rPr>
        <w:t>Pzp</w:t>
      </w:r>
      <w:proofErr w:type="spellEnd"/>
      <w:r w:rsidRPr="00EE49C1">
        <w:rPr>
          <w:rFonts w:asciiTheme="majorHAnsi" w:hAnsiTheme="majorHAnsi" w:cs="Times New Roman"/>
          <w:bCs/>
          <w:sz w:val="22"/>
        </w:rPr>
        <w:t xml:space="preserve"> musi wynikać bezwarunkowe, nieodwołalne i na pierwsze pisemne żądanie zamawiającego, zobowiązanie gwaranta lub poręczyciela do zapłaty na rzecz zamawiającego kwoty określonej w gwarancji lub poręczeniu, w okolicznościach, o których mowa w art. 98 ust. 6 </w:t>
      </w:r>
      <w:proofErr w:type="spellStart"/>
      <w:r w:rsidRPr="00EE49C1">
        <w:rPr>
          <w:rFonts w:asciiTheme="majorHAnsi" w:hAnsiTheme="majorHAnsi" w:cs="Times New Roman"/>
          <w:bCs/>
          <w:sz w:val="22"/>
        </w:rPr>
        <w:t>Pzp</w:t>
      </w:r>
      <w:proofErr w:type="spellEnd"/>
      <w:r w:rsidRPr="00EE49C1">
        <w:rPr>
          <w:rFonts w:asciiTheme="majorHAnsi" w:hAnsiTheme="majorHAnsi" w:cs="Times New Roman"/>
          <w:bCs/>
          <w:sz w:val="22"/>
        </w:rPr>
        <w:t>,</w:t>
      </w:r>
    </w:p>
    <w:p w14:paraId="0B7101E3" w14:textId="77777777" w:rsidR="00EE49C1" w:rsidRPr="00EE49C1" w:rsidRDefault="00EE49C1" w:rsidP="00EE49C1">
      <w:pPr>
        <w:spacing w:line="360" w:lineRule="auto"/>
        <w:jc w:val="both"/>
        <w:rPr>
          <w:rFonts w:asciiTheme="majorHAnsi" w:hAnsiTheme="majorHAnsi" w:cs="Times New Roman"/>
          <w:bCs/>
          <w:sz w:val="22"/>
        </w:rPr>
      </w:pPr>
      <w:r w:rsidRPr="00EE49C1">
        <w:rPr>
          <w:rFonts w:asciiTheme="majorHAnsi" w:hAnsiTheme="majorHAnsi" w:cs="Times New Roman"/>
          <w:bCs/>
          <w:sz w:val="22"/>
        </w:rPr>
        <w:t>9.</w:t>
      </w:r>
      <w:r w:rsidRPr="00EE49C1">
        <w:rPr>
          <w:rFonts w:asciiTheme="majorHAnsi" w:hAnsiTheme="majorHAnsi" w:cs="Times New Roman"/>
          <w:bCs/>
          <w:sz w:val="22"/>
        </w:rPr>
        <w:tab/>
        <w:t xml:space="preserve">Gwarancje i poręczenia, o których mowa w art. 97 ust. 7 pkt 2-4 </w:t>
      </w:r>
      <w:proofErr w:type="spellStart"/>
      <w:r w:rsidRPr="00EE49C1">
        <w:rPr>
          <w:rFonts w:asciiTheme="majorHAnsi" w:hAnsiTheme="majorHAnsi" w:cs="Times New Roman"/>
          <w:bCs/>
          <w:sz w:val="22"/>
        </w:rPr>
        <w:t>Pzp</w:t>
      </w:r>
      <w:proofErr w:type="spellEnd"/>
      <w:r w:rsidRPr="00EE49C1">
        <w:rPr>
          <w:rFonts w:asciiTheme="majorHAnsi" w:hAnsiTheme="majorHAnsi" w:cs="Times New Roman"/>
          <w:bCs/>
          <w:sz w:val="22"/>
        </w:rPr>
        <w:t xml:space="preserve"> podlegać muszą prawu polskiemu. Wszystkie spory dotyczące gwarancji i poręczeń, o których mowa w art. 97 ust. 7 pkt 2-4 </w:t>
      </w:r>
      <w:proofErr w:type="spellStart"/>
      <w:r w:rsidRPr="00EE49C1">
        <w:rPr>
          <w:rFonts w:asciiTheme="majorHAnsi" w:hAnsiTheme="majorHAnsi" w:cs="Times New Roman"/>
          <w:bCs/>
          <w:sz w:val="22"/>
        </w:rPr>
        <w:t>Pzp</w:t>
      </w:r>
      <w:proofErr w:type="spellEnd"/>
      <w:r w:rsidRPr="00EE49C1">
        <w:rPr>
          <w:rFonts w:asciiTheme="majorHAnsi" w:hAnsiTheme="majorHAnsi" w:cs="Times New Roman"/>
          <w:bCs/>
          <w:sz w:val="22"/>
        </w:rPr>
        <w:t xml:space="preserve"> będą rozstrzygane zgodnie z prawem polskim przez sądy polskie. W przypadku, gdy wykonawca wnosi wadium w formie gwarancji lub poręczeń, o których mowa w art. 97 ust. 7 pkt 2-4 </w:t>
      </w:r>
      <w:proofErr w:type="spellStart"/>
      <w:r w:rsidRPr="00EE49C1">
        <w:rPr>
          <w:rFonts w:asciiTheme="majorHAnsi" w:hAnsiTheme="majorHAnsi" w:cs="Times New Roman"/>
          <w:bCs/>
          <w:sz w:val="22"/>
        </w:rPr>
        <w:t>Pzp</w:t>
      </w:r>
      <w:proofErr w:type="spellEnd"/>
      <w:r w:rsidRPr="00EE49C1">
        <w:rPr>
          <w:rFonts w:asciiTheme="majorHAnsi" w:hAnsiTheme="majorHAnsi" w:cs="Times New Roman"/>
          <w:bCs/>
          <w:sz w:val="22"/>
        </w:rPr>
        <w:t xml:space="preserve">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09621877" w14:textId="77777777" w:rsidR="00EE49C1" w:rsidRPr="00EE49C1" w:rsidRDefault="00EE49C1" w:rsidP="00EE49C1">
      <w:pPr>
        <w:spacing w:line="360" w:lineRule="auto"/>
        <w:jc w:val="both"/>
        <w:rPr>
          <w:rFonts w:asciiTheme="majorHAnsi" w:hAnsiTheme="majorHAnsi" w:cs="Times New Roman"/>
          <w:bCs/>
          <w:sz w:val="22"/>
        </w:rPr>
      </w:pPr>
      <w:r w:rsidRPr="00EE49C1">
        <w:rPr>
          <w:rFonts w:asciiTheme="majorHAnsi" w:hAnsiTheme="majorHAnsi" w:cs="Times New Roman"/>
          <w:bCs/>
          <w:sz w:val="22"/>
        </w:rPr>
        <w:t>10.</w:t>
      </w:r>
      <w:r w:rsidRPr="00EE49C1">
        <w:rPr>
          <w:rFonts w:asciiTheme="majorHAnsi" w:hAnsiTheme="majorHAnsi" w:cs="Times New Roman"/>
          <w:bCs/>
          <w:sz w:val="22"/>
        </w:rPr>
        <w:tab/>
        <w:t>W przypadku wniesienia wadium w pieniądzu wykonawca może wyrazić zgodę na zaliczenie kwoty wadium na poczet zabezpieczenia.</w:t>
      </w:r>
    </w:p>
    <w:p w14:paraId="35BAFE5E" w14:textId="13514D26" w:rsidR="00EE49C1" w:rsidRDefault="00EE49C1" w:rsidP="00EE49C1">
      <w:pPr>
        <w:spacing w:line="360" w:lineRule="auto"/>
        <w:jc w:val="both"/>
        <w:rPr>
          <w:rFonts w:asciiTheme="majorHAnsi" w:hAnsiTheme="majorHAnsi" w:cs="Times New Roman"/>
          <w:bCs/>
          <w:sz w:val="22"/>
        </w:rPr>
      </w:pPr>
      <w:r w:rsidRPr="00EE49C1">
        <w:rPr>
          <w:rFonts w:asciiTheme="majorHAnsi" w:hAnsiTheme="majorHAnsi" w:cs="Times New Roman"/>
          <w:bCs/>
          <w:sz w:val="22"/>
        </w:rPr>
        <w:t>11.</w:t>
      </w:r>
      <w:r w:rsidRPr="00EE49C1">
        <w:rPr>
          <w:rFonts w:asciiTheme="majorHAnsi" w:hAnsiTheme="majorHAnsi" w:cs="Times New Roman"/>
          <w:bCs/>
          <w:sz w:val="22"/>
        </w:rPr>
        <w:tab/>
        <w:t xml:space="preserve">Na podstawie art. 450 ust. 4 </w:t>
      </w:r>
      <w:proofErr w:type="spellStart"/>
      <w:r w:rsidRPr="00EE49C1">
        <w:rPr>
          <w:rFonts w:asciiTheme="majorHAnsi" w:hAnsiTheme="majorHAnsi" w:cs="Times New Roman"/>
          <w:bCs/>
          <w:sz w:val="22"/>
        </w:rPr>
        <w:t>Pzp</w:t>
      </w:r>
      <w:proofErr w:type="spellEnd"/>
      <w:r w:rsidRPr="00EE49C1">
        <w:rPr>
          <w:rFonts w:asciiTheme="majorHAnsi" w:hAnsiTheme="majorHAnsi" w:cs="Times New Roman"/>
          <w:bCs/>
          <w:sz w:val="22"/>
        </w:rPr>
        <w:t xml:space="preserve"> w przypadku wniesienia wadium w pieniądzu wykonawca może wyrazić zgodę na zaliczenie kwoty wadium na poczet zabezpieczenia.</w:t>
      </w:r>
    </w:p>
    <w:p w14:paraId="6FDD99EB" w14:textId="795FB4D7" w:rsidR="00195600" w:rsidRPr="00AA0A01" w:rsidRDefault="00195600" w:rsidP="00195600">
      <w:pPr>
        <w:spacing w:line="260" w:lineRule="atLeast"/>
        <w:jc w:val="both"/>
        <w:rPr>
          <w:rFonts w:asciiTheme="majorHAnsi" w:hAnsiTheme="majorHAnsi" w:cs="Times New Roman"/>
        </w:rPr>
      </w:pPr>
      <w:r w:rsidRPr="00AA0A01">
        <w:rPr>
          <w:rFonts w:asciiTheme="majorHAnsi" w:hAnsiTheme="majorHAnsi" w:cs="Times New Roman"/>
          <w:b/>
          <w:bCs/>
          <w:u w:val="single"/>
        </w:rPr>
        <w:t>XXIII.</w:t>
      </w:r>
      <w:r w:rsidRPr="00AA0A01">
        <w:rPr>
          <w:rFonts w:asciiTheme="majorHAnsi" w:hAnsiTheme="majorHAnsi" w:cs="Times New Roman"/>
          <w:b/>
          <w:bCs/>
          <w:u w:val="single"/>
        </w:rPr>
        <w:tab/>
        <w:t>WYMAGANIA DOTYCZĄCE ZABEZPIECZENIA NALEŻYTEGO WYKONANIA UMOWY</w:t>
      </w:r>
    </w:p>
    <w:p w14:paraId="21E278EA" w14:textId="2F788188" w:rsidR="008B7417" w:rsidRPr="007F58A5" w:rsidRDefault="008B7417" w:rsidP="008B7417">
      <w:pPr>
        <w:pStyle w:val="Tekstpodstawowy3"/>
        <w:spacing w:line="260" w:lineRule="atLeast"/>
        <w:jc w:val="both"/>
        <w:rPr>
          <w:rFonts w:asciiTheme="majorHAnsi" w:hAnsiTheme="majorHAnsi"/>
          <w:sz w:val="22"/>
          <w:szCs w:val="22"/>
        </w:rPr>
      </w:pPr>
      <w:r w:rsidRPr="007F58A5">
        <w:rPr>
          <w:rFonts w:asciiTheme="majorHAnsi" w:hAnsiTheme="majorHAnsi"/>
          <w:sz w:val="22"/>
          <w:szCs w:val="22"/>
        </w:rPr>
        <w:t xml:space="preserve">Zamawiający </w:t>
      </w:r>
      <w:r w:rsidR="00580304" w:rsidRPr="00580304">
        <w:rPr>
          <w:rFonts w:asciiTheme="majorHAnsi" w:hAnsiTheme="majorHAnsi"/>
          <w:b/>
          <w:sz w:val="22"/>
          <w:szCs w:val="22"/>
        </w:rPr>
        <w:t xml:space="preserve">nie </w:t>
      </w:r>
      <w:r w:rsidRPr="00580304">
        <w:rPr>
          <w:rFonts w:asciiTheme="majorHAnsi" w:hAnsiTheme="majorHAnsi"/>
          <w:b/>
          <w:bCs/>
          <w:sz w:val="22"/>
          <w:szCs w:val="22"/>
        </w:rPr>
        <w:t>wymaga</w:t>
      </w:r>
      <w:r w:rsidRPr="007F58A5">
        <w:rPr>
          <w:rFonts w:asciiTheme="majorHAnsi" w:hAnsiTheme="majorHAnsi"/>
          <w:sz w:val="22"/>
          <w:szCs w:val="22"/>
        </w:rPr>
        <w:t xml:space="preserve"> od wybranego Wykonawcy wniesienia zabezpiecz</w:t>
      </w:r>
      <w:r w:rsidR="00580304">
        <w:rPr>
          <w:rFonts w:asciiTheme="majorHAnsi" w:hAnsiTheme="majorHAnsi"/>
          <w:sz w:val="22"/>
          <w:szCs w:val="22"/>
        </w:rPr>
        <w:t>enia należytego wykonania umowy.</w:t>
      </w:r>
    </w:p>
    <w:p w14:paraId="1C5E1C74" w14:textId="5E44E006" w:rsidR="00F22369" w:rsidRPr="00AA0A01" w:rsidRDefault="00F22369" w:rsidP="00F22369">
      <w:pPr>
        <w:pStyle w:val="Tekstpodstawowy3"/>
        <w:spacing w:line="260" w:lineRule="atLeast"/>
        <w:jc w:val="both"/>
        <w:rPr>
          <w:rFonts w:asciiTheme="majorHAnsi" w:hAnsiTheme="majorHAnsi"/>
          <w:b/>
          <w:bCs/>
          <w:sz w:val="22"/>
          <w:szCs w:val="22"/>
          <w:u w:val="single"/>
        </w:rPr>
      </w:pPr>
      <w:r w:rsidRPr="00AA0A01">
        <w:rPr>
          <w:rFonts w:asciiTheme="majorHAnsi" w:hAnsiTheme="majorHAnsi"/>
          <w:b/>
          <w:sz w:val="22"/>
          <w:szCs w:val="24"/>
          <w:u w:val="single"/>
        </w:rPr>
        <w:t>XXIV.</w:t>
      </w:r>
      <w:r w:rsidRPr="00AA0A01">
        <w:rPr>
          <w:rFonts w:asciiTheme="majorHAnsi" w:hAnsiTheme="majorHAnsi"/>
          <w:b/>
          <w:bCs/>
          <w:sz w:val="22"/>
          <w:szCs w:val="22"/>
          <w:u w:val="single"/>
        </w:rPr>
        <w:t xml:space="preserve">INFORMACJE DOTYCZĄCE OFERT WARIANTOWYCH </w:t>
      </w:r>
    </w:p>
    <w:p w14:paraId="617661E9" w14:textId="77777777" w:rsidR="00F707C9" w:rsidRPr="00AA0A01" w:rsidRDefault="00F707C9" w:rsidP="00F707C9">
      <w:pPr>
        <w:jc w:val="both"/>
        <w:rPr>
          <w:rFonts w:asciiTheme="majorHAnsi" w:hAnsiTheme="majorHAnsi" w:cs="Times New Roman"/>
          <w:sz w:val="22"/>
          <w:szCs w:val="22"/>
        </w:rPr>
      </w:pPr>
      <w:r w:rsidRPr="00AA0A01">
        <w:rPr>
          <w:rFonts w:asciiTheme="majorHAnsi" w:hAnsiTheme="majorHAnsi" w:cs="Cambria"/>
          <w:b/>
          <w:bCs/>
          <w:color w:val="000000"/>
          <w:sz w:val="22"/>
          <w:szCs w:val="22"/>
        </w:rPr>
        <w:t xml:space="preserve">Informacje dotyczące ofert wariantowych, w tym informacje o sposobie przedstawienia ofert wariantowych oraz minimalne warunki jakim muszą odpowiadać oferty wariantowe, jeżeli zamawiający wymaga lub dopuszcza ich składanie: </w:t>
      </w:r>
    </w:p>
    <w:p w14:paraId="5D8DFECE" w14:textId="77777777" w:rsidR="00F707C9" w:rsidRPr="00AA0A01" w:rsidRDefault="00F707C9" w:rsidP="00F707C9">
      <w:pPr>
        <w:jc w:val="both"/>
        <w:rPr>
          <w:rFonts w:asciiTheme="majorHAnsi" w:hAnsiTheme="majorHAnsi" w:cs="Cambria"/>
          <w:color w:val="000000"/>
          <w:sz w:val="22"/>
          <w:szCs w:val="22"/>
        </w:rPr>
      </w:pPr>
      <w:r w:rsidRPr="00AA0A01">
        <w:rPr>
          <w:rFonts w:asciiTheme="majorHAnsi" w:hAnsiTheme="majorHAnsi" w:cs="Cambria"/>
          <w:color w:val="000000"/>
          <w:sz w:val="22"/>
          <w:szCs w:val="22"/>
        </w:rPr>
        <w:t>Zamawiający nie dopuszcza składania ofert wariantowych.</w:t>
      </w:r>
    </w:p>
    <w:p w14:paraId="77C39416" w14:textId="77777777" w:rsidR="009F0A4B" w:rsidRDefault="009F0A4B" w:rsidP="00F22369">
      <w:pPr>
        <w:pStyle w:val="Tekstpodstawowy3"/>
        <w:spacing w:line="260" w:lineRule="atLeast"/>
        <w:jc w:val="both"/>
        <w:rPr>
          <w:rFonts w:asciiTheme="majorHAnsi" w:hAnsiTheme="majorHAnsi"/>
          <w:b/>
          <w:bCs/>
          <w:sz w:val="22"/>
          <w:szCs w:val="22"/>
          <w:u w:val="single"/>
        </w:rPr>
      </w:pPr>
    </w:p>
    <w:p w14:paraId="41D10ABA" w14:textId="4A494407" w:rsidR="00F22369" w:rsidRPr="00AA0A01" w:rsidRDefault="00F22369" w:rsidP="00F22369">
      <w:pPr>
        <w:pStyle w:val="Tekstpodstawowy3"/>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XXV. INFORMACJE DOTYCZĄCE ZWARCIA UMOWY RAMOWEJ</w:t>
      </w:r>
    </w:p>
    <w:p w14:paraId="0B9560F5" w14:textId="77777777" w:rsidR="00F707C9" w:rsidRPr="00AA0A01" w:rsidRDefault="00F707C9" w:rsidP="00F707C9">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Zamawiający nie przewiduje zawarcia umowy ramowej. </w:t>
      </w:r>
    </w:p>
    <w:p w14:paraId="53477339" w14:textId="4BE000C2" w:rsidR="00F22369" w:rsidRPr="00AA0A01" w:rsidRDefault="00EC4284" w:rsidP="00F22369">
      <w:pPr>
        <w:pStyle w:val="Tekstpodstawowy3"/>
        <w:spacing w:line="260" w:lineRule="atLeast"/>
        <w:jc w:val="both"/>
        <w:rPr>
          <w:rFonts w:asciiTheme="majorHAnsi" w:hAnsiTheme="majorHAnsi"/>
          <w:b/>
          <w:bCs/>
          <w:sz w:val="22"/>
          <w:szCs w:val="22"/>
          <w:u w:val="single"/>
        </w:rPr>
      </w:pPr>
      <w:r>
        <w:rPr>
          <w:rFonts w:asciiTheme="majorHAnsi" w:hAnsiTheme="majorHAnsi"/>
          <w:b/>
          <w:bCs/>
          <w:sz w:val="22"/>
          <w:szCs w:val="22"/>
          <w:u w:val="single"/>
        </w:rPr>
        <w:br/>
      </w:r>
      <w:r w:rsidR="00F22369" w:rsidRPr="00AA0A01">
        <w:rPr>
          <w:rFonts w:asciiTheme="majorHAnsi" w:hAnsiTheme="majorHAnsi"/>
          <w:b/>
          <w:bCs/>
          <w:sz w:val="22"/>
          <w:szCs w:val="22"/>
          <w:u w:val="single"/>
        </w:rPr>
        <w:t xml:space="preserve">XXVI. INFORMACJE O PRZEWIDYWANYCH ZAMÓWIENIACH, O KTÓRYCH MOWA W ART. 214 UST. 1 PKT. 7 I 8, JEŻELI ZAMWIAJĄCY PRZEWIDUJE UDZIELENIE TAKICH ZAMÓWIEŃ. </w:t>
      </w:r>
    </w:p>
    <w:p w14:paraId="771C3BBA" w14:textId="79039A5B" w:rsidR="005B2EB1" w:rsidRPr="00AA0A01" w:rsidRDefault="00B46BAB" w:rsidP="005B2EB1">
      <w:pPr>
        <w:spacing w:before="60"/>
        <w:jc w:val="both"/>
        <w:rPr>
          <w:rFonts w:asciiTheme="majorHAnsi" w:hAnsiTheme="majorHAnsi" w:cs="Times New Roman"/>
          <w:sz w:val="22"/>
        </w:rPr>
      </w:pPr>
      <w:r w:rsidRPr="00CD597D">
        <w:rPr>
          <w:rFonts w:asciiTheme="majorHAnsi" w:hAnsiTheme="majorHAnsi" w:cs="Times New Roman"/>
          <w:b/>
          <w:bCs/>
          <w:sz w:val="22"/>
        </w:rPr>
        <w:t xml:space="preserve">Informacja nie przewiduje </w:t>
      </w:r>
      <w:r w:rsidR="005B2EB1" w:rsidRPr="00CD597D">
        <w:rPr>
          <w:rFonts w:asciiTheme="majorHAnsi" w:hAnsiTheme="majorHAnsi" w:cs="Times New Roman"/>
          <w:b/>
          <w:bCs/>
          <w:sz w:val="22"/>
        </w:rPr>
        <w:t>zamówie</w:t>
      </w:r>
      <w:r w:rsidRPr="00CD597D">
        <w:rPr>
          <w:rFonts w:asciiTheme="majorHAnsi" w:hAnsiTheme="majorHAnsi" w:cs="Times New Roman"/>
          <w:b/>
          <w:bCs/>
          <w:sz w:val="22"/>
        </w:rPr>
        <w:t>ń</w:t>
      </w:r>
      <w:r w:rsidR="005B2EB1" w:rsidRPr="00CD597D">
        <w:rPr>
          <w:rFonts w:asciiTheme="majorHAnsi" w:hAnsiTheme="majorHAnsi" w:cs="Times New Roman"/>
          <w:b/>
          <w:bCs/>
          <w:sz w:val="22"/>
        </w:rPr>
        <w:t>, o których mo</w:t>
      </w:r>
      <w:r w:rsidRPr="00CD597D">
        <w:rPr>
          <w:rFonts w:asciiTheme="majorHAnsi" w:hAnsiTheme="majorHAnsi" w:cs="Times New Roman"/>
          <w:b/>
          <w:bCs/>
          <w:sz w:val="22"/>
        </w:rPr>
        <w:t>wa w art. 214 ust. 1 pkt 7 i 8.</w:t>
      </w:r>
    </w:p>
    <w:p w14:paraId="112C4F9A" w14:textId="77777777" w:rsidR="00B50E82" w:rsidRPr="00AA0A01" w:rsidRDefault="00B50E82" w:rsidP="005B2EB1">
      <w:pPr>
        <w:spacing w:before="60"/>
        <w:jc w:val="both"/>
        <w:rPr>
          <w:rFonts w:asciiTheme="majorHAnsi" w:hAnsiTheme="majorHAnsi" w:cs="Times New Roman"/>
          <w:sz w:val="22"/>
        </w:rPr>
      </w:pPr>
    </w:p>
    <w:p w14:paraId="7F9BBBA0" w14:textId="77777777" w:rsidR="00F22369" w:rsidRPr="00AA0A01" w:rsidRDefault="00F22369" w:rsidP="00F22369">
      <w:pPr>
        <w:pStyle w:val="Tekstpodstawowy3"/>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XXVII. INFORMACJE DOTYCZĄCE WIZJI LOAKLNEJ</w:t>
      </w:r>
    </w:p>
    <w:p w14:paraId="24BF8C35" w14:textId="3677E5C8" w:rsidR="00B46BAB" w:rsidRPr="00651811" w:rsidRDefault="00B46BAB" w:rsidP="00B46BAB">
      <w:pPr>
        <w:pStyle w:val="Tekstpodstawowy3"/>
        <w:spacing w:line="260" w:lineRule="atLeast"/>
        <w:rPr>
          <w:rFonts w:asciiTheme="majorHAnsi" w:hAnsiTheme="majorHAnsi" w:cs="Cambria"/>
          <w:sz w:val="22"/>
          <w:szCs w:val="22"/>
        </w:rPr>
      </w:pPr>
      <w:r w:rsidRPr="00651811">
        <w:rPr>
          <w:rFonts w:asciiTheme="majorHAnsi" w:hAnsiTheme="majorHAnsi" w:cs="Cambria"/>
          <w:sz w:val="22"/>
          <w:szCs w:val="22"/>
        </w:rPr>
        <w:t xml:space="preserve">Zamawiający </w:t>
      </w:r>
      <w:r w:rsidRPr="00651811">
        <w:rPr>
          <w:rFonts w:asciiTheme="majorHAnsi" w:hAnsiTheme="majorHAnsi" w:cs="Cambria"/>
          <w:b/>
          <w:sz w:val="22"/>
          <w:szCs w:val="22"/>
        </w:rPr>
        <w:t>nie wymaga</w:t>
      </w:r>
      <w:r w:rsidRPr="00651811">
        <w:rPr>
          <w:rFonts w:asciiTheme="majorHAnsi" w:hAnsiTheme="majorHAnsi" w:cs="Cambria"/>
          <w:sz w:val="22"/>
          <w:szCs w:val="22"/>
        </w:rPr>
        <w:t xml:space="preserve"> odbycia wizji lokalnej.  </w:t>
      </w:r>
    </w:p>
    <w:p w14:paraId="00A67744" w14:textId="77777777" w:rsidR="004A00DA" w:rsidRPr="00651811" w:rsidRDefault="004A00DA" w:rsidP="004A00DA">
      <w:pPr>
        <w:suppressAutoHyphens/>
        <w:jc w:val="both"/>
        <w:rPr>
          <w:rFonts w:ascii="Cambria" w:eastAsia="Times New Roman" w:hAnsi="Cambria" w:cs="Times New Roman"/>
          <w:lang w:eastAsia="ar-SA"/>
        </w:rPr>
      </w:pPr>
      <w:r w:rsidRPr="00651811">
        <w:rPr>
          <w:rFonts w:ascii="Cambria" w:eastAsia="Times New Roman" w:hAnsi="Cambria" w:cs="Times New Roman"/>
          <w:lang w:eastAsia="ar-SA"/>
        </w:rPr>
        <w:t xml:space="preserve">W przypadku gdyby Wykonawca chciał dokonać wizji w celu dokonania niezbędnych sprawdzeń, obliczeń, ekspertyz, uzgodnień aby rozstrzygnąć ewentualne wątpliwości </w:t>
      </w:r>
      <w:r w:rsidRPr="00651811">
        <w:rPr>
          <w:rFonts w:ascii="Cambria" w:eastAsia="Times New Roman" w:hAnsi="Cambria" w:cs="Times New Roman"/>
          <w:lang w:eastAsia="ar-SA"/>
        </w:rPr>
        <w:br/>
        <w:t>i zapewnić jednoznaczność składanej oferty, Zamawiający dopuszcza odbycie:</w:t>
      </w:r>
    </w:p>
    <w:p w14:paraId="0D3A27E0" w14:textId="4122B78C" w:rsidR="004A00DA" w:rsidRPr="00EC4284" w:rsidRDefault="004A00DA" w:rsidP="004A00DA">
      <w:pPr>
        <w:suppressAutoHyphens/>
        <w:spacing w:line="260" w:lineRule="atLeast"/>
        <w:jc w:val="both"/>
        <w:rPr>
          <w:rFonts w:ascii="Cambria" w:eastAsia="Times New Roman" w:hAnsi="Cambria" w:cs="Times New Roman"/>
          <w:b/>
        </w:rPr>
      </w:pPr>
      <w:r w:rsidRPr="00EC4284">
        <w:rPr>
          <w:rFonts w:ascii="Cambria" w:eastAsia="Times New Roman" w:hAnsi="Cambria" w:cs="Times New Roman"/>
          <w:lang w:eastAsia="ar-SA"/>
        </w:rPr>
        <w:t>Termin należy ustalić z Zamawiającym:</w:t>
      </w:r>
    </w:p>
    <w:p w14:paraId="42B604CF" w14:textId="01ACB57E" w:rsidR="004A00DA" w:rsidRPr="00651811" w:rsidRDefault="004A00DA" w:rsidP="00EC4284">
      <w:pPr>
        <w:jc w:val="both"/>
        <w:rPr>
          <w:rFonts w:ascii="Cambria" w:eastAsia="Times New Roman" w:hAnsi="Cambria" w:cs="Times New Roman"/>
          <w:i/>
          <w:u w:val="single"/>
          <w:lang w:eastAsia="ar-SA"/>
        </w:rPr>
      </w:pPr>
      <w:r w:rsidRPr="00651811">
        <w:rPr>
          <w:rFonts w:ascii="Cambria" w:eastAsia="Times New Roman" w:hAnsi="Cambria" w:cs="Times New Roman"/>
          <w:lang w:eastAsia="ar-SA"/>
        </w:rPr>
        <w:t>- Jacek Urbanowicz 697-002-024</w:t>
      </w:r>
      <w:r w:rsidR="00EC4284">
        <w:rPr>
          <w:rFonts w:ascii="Cambria" w:eastAsia="Times New Roman" w:hAnsi="Cambria" w:cs="Times New Roman"/>
          <w:lang w:eastAsia="ar-SA"/>
        </w:rPr>
        <w:t xml:space="preserve"> </w:t>
      </w:r>
      <w:r w:rsidRPr="00651811">
        <w:rPr>
          <w:rFonts w:ascii="Cambria" w:eastAsia="Times New Roman" w:hAnsi="Cambria" w:cs="Times New Roman"/>
          <w:i/>
          <w:u w:val="single"/>
          <w:lang w:eastAsia="ar-SA"/>
        </w:rPr>
        <w:t xml:space="preserve">- prosimy o wcześniejszy kontakt telefoniczny. </w:t>
      </w:r>
    </w:p>
    <w:p w14:paraId="5BE35B2B" w14:textId="77777777" w:rsidR="004A00DA" w:rsidRPr="00651811" w:rsidRDefault="004A00DA" w:rsidP="004A00DA">
      <w:pPr>
        <w:suppressAutoHyphens/>
        <w:jc w:val="both"/>
        <w:rPr>
          <w:rFonts w:ascii="Cambria" w:eastAsia="Times New Roman" w:hAnsi="Cambria" w:cs="Times New Roman"/>
          <w:lang w:eastAsia="ar-SA"/>
        </w:rPr>
      </w:pPr>
    </w:p>
    <w:p w14:paraId="3C2D5A3C" w14:textId="77777777" w:rsidR="004A00DA" w:rsidRPr="00651811" w:rsidRDefault="004A00DA" w:rsidP="004A00DA">
      <w:pPr>
        <w:suppressAutoHyphens/>
        <w:jc w:val="both"/>
        <w:rPr>
          <w:rFonts w:ascii="Cambria" w:eastAsia="Times New Roman" w:hAnsi="Cambria" w:cs="Times New Roman"/>
          <w:lang w:eastAsia="ar-SA"/>
        </w:rPr>
      </w:pPr>
      <w:r w:rsidRPr="00651811">
        <w:rPr>
          <w:rFonts w:ascii="Cambria" w:eastAsia="Times New Roman" w:hAnsi="Cambria" w:cs="Times New Roman"/>
          <w:lang w:eastAsia="ar-SA"/>
        </w:rPr>
        <w:t xml:space="preserve">Całkowite koszty związane z dokonaniem wizji lokalnej ponosi Wykonawca. </w:t>
      </w:r>
      <w:r w:rsidRPr="00651811">
        <w:rPr>
          <w:rFonts w:ascii="Cambria" w:eastAsia="Times New Roman" w:hAnsi="Cambria" w:cs="Times New Roman"/>
          <w:lang w:eastAsia="ar-SA"/>
        </w:rPr>
        <w:br/>
        <w:t>Termin przeprowadzenia wizji lokalnej należy ustalić z Zamawiającym, a odbycie wizji potwierdzić w formie pisemnego oświadczenia.</w:t>
      </w:r>
    </w:p>
    <w:p w14:paraId="17EDA542" w14:textId="77777777" w:rsidR="005D13B4" w:rsidRDefault="005D13B4" w:rsidP="004A00DA">
      <w:pPr>
        <w:suppressAutoHyphens/>
        <w:jc w:val="both"/>
        <w:rPr>
          <w:rFonts w:ascii="Cambria" w:eastAsia="Times New Roman" w:hAnsi="Cambria" w:cs="Times New Roman"/>
          <w:lang w:eastAsia="ar-SA"/>
        </w:rPr>
      </w:pPr>
    </w:p>
    <w:p w14:paraId="6F54C13D" w14:textId="77777777" w:rsidR="00F22369" w:rsidRPr="00AA0A01" w:rsidRDefault="00F22369" w:rsidP="0069705E">
      <w:pPr>
        <w:pStyle w:val="Tekstpodstawowy3"/>
        <w:numPr>
          <w:ilvl w:val="0"/>
          <w:numId w:val="10"/>
        </w:numPr>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INFORMACJE DOTYCZĄCE WALUT OBCYCH</w:t>
      </w:r>
    </w:p>
    <w:p w14:paraId="21862EA2" w14:textId="77777777" w:rsidR="005B2EB1" w:rsidRPr="00AA0A01" w:rsidRDefault="005B2EB1" w:rsidP="00B50E82">
      <w:pPr>
        <w:pStyle w:val="Tekstpodstawowy"/>
        <w:suppressAutoHyphens w:val="0"/>
        <w:rPr>
          <w:rFonts w:asciiTheme="majorHAnsi" w:hAnsiTheme="majorHAnsi"/>
          <w:sz w:val="22"/>
          <w:lang w:eastAsia="pl-PL"/>
        </w:rPr>
      </w:pPr>
      <w:r w:rsidRPr="00AA0A01">
        <w:rPr>
          <w:rFonts w:asciiTheme="majorHAnsi" w:hAnsiTheme="majorHAnsi"/>
          <w:sz w:val="22"/>
          <w:lang w:eastAsia="pl-PL"/>
        </w:rPr>
        <w:t>Zamawiający nie wyraża zgody na prowadzenie rozliczeń między stronami w walutach obcych. Wszelkie rozliczenia między Zamawiającym, a Wykonawcą związane z realizacją zamówienia dokonywane będą w złotych polskich (PLN).</w:t>
      </w:r>
    </w:p>
    <w:p w14:paraId="33B7BEDD" w14:textId="53394773" w:rsidR="005B2EB1" w:rsidRDefault="005B2EB1" w:rsidP="00B50E82">
      <w:pPr>
        <w:pStyle w:val="Tekstpodstawowy"/>
        <w:suppressAutoHyphens w:val="0"/>
        <w:rPr>
          <w:rFonts w:asciiTheme="majorHAnsi" w:hAnsiTheme="majorHAnsi"/>
          <w:sz w:val="22"/>
        </w:rPr>
      </w:pPr>
      <w:r w:rsidRPr="00AA0A01">
        <w:rPr>
          <w:rFonts w:asciiTheme="majorHAnsi" w:hAnsiTheme="majorHAnsi"/>
          <w:sz w:val="22"/>
        </w:rPr>
        <w:t>Dla potrzeb oceny spełniania warunku określonego powyżej, jeśli wartości zostaną podane w walutach innych niż PLN, Zamawiający przyjmie średni kurs PLN do tej waluty publikowany przez Narodowy Bank Polski na dzień opublikowania ogłoszenia w Dzienniku Urzędowym Unii Europejskiej. 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5776EB2E" w14:textId="77777777" w:rsidR="005D13B4" w:rsidRDefault="005D13B4" w:rsidP="00B50E82">
      <w:pPr>
        <w:pStyle w:val="Tekstpodstawowy"/>
        <w:suppressAutoHyphens w:val="0"/>
        <w:rPr>
          <w:rFonts w:asciiTheme="majorHAnsi" w:hAnsiTheme="majorHAnsi"/>
          <w:sz w:val="22"/>
        </w:rPr>
      </w:pPr>
    </w:p>
    <w:p w14:paraId="5244419D" w14:textId="77777777" w:rsidR="00F22369" w:rsidRPr="00AA0A01" w:rsidRDefault="00F22369" w:rsidP="0069705E">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 xml:space="preserve">INFORMACJE DOTYCZĄCE ZASTOSOWANIA AUKCJI ELEKTRONICZNEJ </w:t>
      </w:r>
    </w:p>
    <w:p w14:paraId="5BA044DC" w14:textId="77777777" w:rsidR="00B50E82" w:rsidRPr="00AA0A01" w:rsidRDefault="00B50E82" w:rsidP="00B50E8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Zamawiający nie przewiduje zastosowania aukcji elektronicznej. </w:t>
      </w:r>
    </w:p>
    <w:p w14:paraId="2E7E969F" w14:textId="77777777" w:rsidR="00F22369" w:rsidRPr="00AA0A01" w:rsidRDefault="00F22369" w:rsidP="00F22369">
      <w:pPr>
        <w:pStyle w:val="Akapitzlist"/>
        <w:ind w:left="1080"/>
        <w:jc w:val="both"/>
        <w:rPr>
          <w:rFonts w:asciiTheme="majorHAnsi" w:hAnsiTheme="majorHAnsi"/>
          <w:b/>
          <w:bCs/>
          <w:sz w:val="22"/>
          <w:szCs w:val="22"/>
          <w:u w:val="single"/>
        </w:rPr>
      </w:pPr>
    </w:p>
    <w:p w14:paraId="49651E6A" w14:textId="77777777" w:rsidR="00F22369" w:rsidRPr="00AA0A01" w:rsidRDefault="00F22369" w:rsidP="0069705E">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INFORMACJE DOTYCZĄCE ZWRTOU KOSZTÓW UDZIAŁU W POSTĘPOWANIU</w:t>
      </w:r>
    </w:p>
    <w:p w14:paraId="60F1AE08" w14:textId="77777777" w:rsidR="004C38C1" w:rsidRPr="00AA0A01" w:rsidRDefault="004C38C1" w:rsidP="004C38C1">
      <w:pPr>
        <w:jc w:val="both"/>
        <w:rPr>
          <w:rFonts w:asciiTheme="majorHAnsi" w:hAnsiTheme="majorHAnsi"/>
          <w:bCs/>
          <w:sz w:val="22"/>
          <w:szCs w:val="22"/>
        </w:rPr>
      </w:pPr>
      <w:r w:rsidRPr="00AA0A01">
        <w:rPr>
          <w:rFonts w:asciiTheme="majorHAnsi" w:hAnsiTheme="majorHAnsi"/>
          <w:bCs/>
          <w:sz w:val="22"/>
          <w:szCs w:val="22"/>
        </w:rPr>
        <w:t>Zamawiający nie przewiduje zwrotu kosztów udziału w postępowaniu.</w:t>
      </w:r>
    </w:p>
    <w:p w14:paraId="7F359012" w14:textId="7AF1EE1A" w:rsidR="000E6192" w:rsidRDefault="000E6192" w:rsidP="00F22369">
      <w:pPr>
        <w:pStyle w:val="Akapitzlist"/>
        <w:ind w:left="1080"/>
        <w:jc w:val="both"/>
        <w:rPr>
          <w:rFonts w:asciiTheme="majorHAnsi" w:hAnsiTheme="majorHAnsi"/>
          <w:b/>
          <w:bCs/>
          <w:sz w:val="22"/>
          <w:szCs w:val="22"/>
          <w:u w:val="single"/>
        </w:rPr>
      </w:pPr>
    </w:p>
    <w:p w14:paraId="6223CC7B" w14:textId="2C628A94" w:rsidR="00F22369" w:rsidRDefault="00F22369" w:rsidP="0069705E">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 xml:space="preserve">WYMAGANIA W ZAKRESIE ZATRUDNIENIA ART. </w:t>
      </w:r>
      <w:r w:rsidR="008260C8" w:rsidRPr="00AA0A01">
        <w:rPr>
          <w:rFonts w:asciiTheme="majorHAnsi" w:hAnsiTheme="majorHAnsi"/>
          <w:b/>
          <w:bCs/>
          <w:sz w:val="22"/>
          <w:szCs w:val="22"/>
          <w:u w:val="single"/>
        </w:rPr>
        <w:t xml:space="preserve">95  I </w:t>
      </w:r>
      <w:r w:rsidRPr="00AA0A01">
        <w:rPr>
          <w:rFonts w:asciiTheme="majorHAnsi" w:hAnsiTheme="majorHAnsi"/>
          <w:b/>
          <w:bCs/>
          <w:sz w:val="22"/>
          <w:szCs w:val="22"/>
          <w:u w:val="single"/>
        </w:rPr>
        <w:t>96 USTAWY</w:t>
      </w:r>
    </w:p>
    <w:p w14:paraId="3D5ED02F" w14:textId="77777777" w:rsidR="00651811" w:rsidRPr="00651811" w:rsidRDefault="004A00DA" w:rsidP="00651811">
      <w:pPr>
        <w:jc w:val="both"/>
        <w:rPr>
          <w:rFonts w:asciiTheme="majorHAnsi" w:hAnsiTheme="majorHAnsi"/>
          <w:bCs/>
          <w:sz w:val="22"/>
          <w:szCs w:val="22"/>
        </w:rPr>
      </w:pPr>
      <w:r w:rsidRPr="00651811">
        <w:rPr>
          <w:rFonts w:asciiTheme="majorHAnsi" w:hAnsiTheme="majorHAnsi"/>
          <w:bCs/>
          <w:sz w:val="22"/>
          <w:szCs w:val="22"/>
        </w:rPr>
        <w:t xml:space="preserve">1.Zamawiający </w:t>
      </w:r>
      <w:r w:rsidR="00651811" w:rsidRPr="00651811">
        <w:rPr>
          <w:rFonts w:asciiTheme="majorHAnsi" w:hAnsiTheme="majorHAnsi"/>
          <w:b/>
          <w:bCs/>
          <w:sz w:val="22"/>
          <w:szCs w:val="22"/>
        </w:rPr>
        <w:t xml:space="preserve">nie </w:t>
      </w:r>
      <w:r w:rsidRPr="00651811">
        <w:rPr>
          <w:rFonts w:asciiTheme="majorHAnsi" w:hAnsiTheme="majorHAnsi"/>
          <w:b/>
          <w:bCs/>
          <w:sz w:val="22"/>
          <w:szCs w:val="22"/>
        </w:rPr>
        <w:t>stawia wymagania</w:t>
      </w:r>
      <w:r w:rsidR="00651811" w:rsidRPr="00651811">
        <w:rPr>
          <w:rFonts w:asciiTheme="majorHAnsi" w:hAnsiTheme="majorHAnsi"/>
          <w:bCs/>
          <w:sz w:val="22"/>
          <w:szCs w:val="22"/>
        </w:rPr>
        <w:t xml:space="preserve"> w zakresie art. 95 ustawy </w:t>
      </w:r>
      <w:proofErr w:type="spellStart"/>
      <w:r w:rsidR="00651811" w:rsidRPr="00651811">
        <w:rPr>
          <w:rFonts w:asciiTheme="majorHAnsi" w:hAnsiTheme="majorHAnsi"/>
          <w:bCs/>
          <w:sz w:val="22"/>
          <w:szCs w:val="22"/>
        </w:rPr>
        <w:t>Pzp</w:t>
      </w:r>
      <w:proofErr w:type="spellEnd"/>
      <w:r w:rsidR="00651811" w:rsidRPr="00651811">
        <w:rPr>
          <w:rFonts w:asciiTheme="majorHAnsi" w:hAnsiTheme="majorHAnsi"/>
          <w:bCs/>
          <w:sz w:val="22"/>
          <w:szCs w:val="22"/>
        </w:rPr>
        <w:t>.</w:t>
      </w:r>
    </w:p>
    <w:p w14:paraId="26D29A3F" w14:textId="3EC5B22F" w:rsidR="009B1B5F" w:rsidRDefault="00223F8A" w:rsidP="00651811">
      <w:pPr>
        <w:jc w:val="both"/>
        <w:rPr>
          <w:rFonts w:asciiTheme="majorHAnsi" w:eastAsia="Times New Roman" w:hAnsiTheme="majorHAnsi" w:cs="Arial"/>
          <w:sz w:val="22"/>
          <w:szCs w:val="22"/>
        </w:rPr>
      </w:pPr>
      <w:r w:rsidRPr="00651811">
        <w:rPr>
          <w:rFonts w:asciiTheme="majorHAnsi" w:eastAsia="Times New Roman" w:hAnsiTheme="majorHAnsi" w:cs="Arial"/>
          <w:b/>
          <w:sz w:val="22"/>
          <w:szCs w:val="22"/>
        </w:rPr>
        <w:t>2</w:t>
      </w:r>
      <w:r w:rsidR="009B1B5F" w:rsidRPr="00651811">
        <w:rPr>
          <w:rFonts w:asciiTheme="majorHAnsi" w:eastAsia="Times New Roman" w:hAnsiTheme="majorHAnsi" w:cs="Arial"/>
          <w:b/>
          <w:sz w:val="22"/>
          <w:szCs w:val="22"/>
        </w:rPr>
        <w:t>.Zamawiający nie przewiduje wymagań</w:t>
      </w:r>
      <w:r w:rsidR="009B1B5F" w:rsidRPr="00651811">
        <w:rPr>
          <w:rFonts w:asciiTheme="majorHAnsi" w:eastAsia="Times New Roman" w:hAnsiTheme="majorHAnsi" w:cs="Arial"/>
          <w:sz w:val="22"/>
          <w:szCs w:val="22"/>
        </w:rPr>
        <w:t xml:space="preserve"> w zakresie zatrudnienia osób, o których mowa w art. 96 </w:t>
      </w:r>
      <w:r w:rsidRPr="00651811">
        <w:rPr>
          <w:rFonts w:asciiTheme="majorHAnsi" w:eastAsia="Times New Roman" w:hAnsiTheme="majorHAnsi" w:cs="Arial"/>
          <w:sz w:val="22"/>
          <w:szCs w:val="22"/>
        </w:rPr>
        <w:br/>
        <w:t xml:space="preserve">    </w:t>
      </w:r>
      <w:r w:rsidR="009B1B5F" w:rsidRPr="00651811">
        <w:rPr>
          <w:rFonts w:asciiTheme="majorHAnsi" w:eastAsia="Times New Roman" w:hAnsiTheme="majorHAnsi" w:cs="Arial"/>
          <w:sz w:val="22"/>
          <w:szCs w:val="22"/>
        </w:rPr>
        <w:t xml:space="preserve">ust. 2 pkt 2 </w:t>
      </w:r>
      <w:proofErr w:type="spellStart"/>
      <w:r w:rsidR="009B1B5F" w:rsidRPr="00651811">
        <w:rPr>
          <w:rFonts w:asciiTheme="majorHAnsi" w:eastAsia="Times New Roman" w:hAnsiTheme="majorHAnsi" w:cs="Arial"/>
          <w:sz w:val="22"/>
          <w:szCs w:val="22"/>
        </w:rPr>
        <w:t>Pzp</w:t>
      </w:r>
      <w:proofErr w:type="spellEnd"/>
      <w:r w:rsidR="009B1B5F" w:rsidRPr="00651811">
        <w:rPr>
          <w:rFonts w:asciiTheme="majorHAnsi" w:eastAsia="Times New Roman" w:hAnsiTheme="majorHAnsi" w:cs="Arial"/>
          <w:sz w:val="22"/>
          <w:szCs w:val="22"/>
        </w:rPr>
        <w:t>.</w:t>
      </w:r>
    </w:p>
    <w:p w14:paraId="41518506" w14:textId="77777777" w:rsidR="00651811" w:rsidRDefault="00651811" w:rsidP="00651811">
      <w:pPr>
        <w:jc w:val="both"/>
        <w:rPr>
          <w:rFonts w:asciiTheme="majorHAnsi" w:eastAsia="Times New Roman" w:hAnsiTheme="majorHAnsi" w:cs="Arial"/>
          <w:sz w:val="22"/>
          <w:szCs w:val="22"/>
        </w:rPr>
      </w:pPr>
    </w:p>
    <w:p w14:paraId="292A2ADF" w14:textId="77777777" w:rsidR="00F22369" w:rsidRPr="00AA0A01" w:rsidRDefault="00F22369" w:rsidP="0069705E">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INFORMACJE DOTYCZĄCE ZASTRZEŻENIA MOŻLIWOŚCI UBIEGANIA SIĘ O UDZIELENIE ZAMÓWIENIA ART. 94 USTAWY</w:t>
      </w:r>
    </w:p>
    <w:p w14:paraId="51BB7DB5" w14:textId="77777777" w:rsidR="00F22369" w:rsidRPr="00AA0A01" w:rsidRDefault="00F22369" w:rsidP="00F22369">
      <w:pPr>
        <w:pStyle w:val="Akapitzlist"/>
        <w:rPr>
          <w:rFonts w:asciiTheme="majorHAnsi" w:hAnsiTheme="majorHAnsi"/>
          <w:b/>
          <w:bCs/>
          <w:sz w:val="22"/>
          <w:szCs w:val="22"/>
          <w:u w:val="single"/>
        </w:rPr>
      </w:pPr>
    </w:p>
    <w:p w14:paraId="20D27AA6" w14:textId="09E698B2" w:rsidR="00992C61" w:rsidRDefault="00992C61" w:rsidP="00992C61">
      <w:pPr>
        <w:tabs>
          <w:tab w:val="left" w:pos="1276"/>
        </w:tabs>
        <w:spacing w:after="120" w:line="312" w:lineRule="auto"/>
        <w:jc w:val="both"/>
        <w:rPr>
          <w:rFonts w:asciiTheme="majorHAnsi" w:eastAsia="Times New Roman" w:hAnsiTheme="majorHAnsi" w:cs="Arial"/>
          <w:sz w:val="22"/>
          <w:szCs w:val="22"/>
        </w:rPr>
      </w:pPr>
      <w:r w:rsidRPr="00B15723">
        <w:rPr>
          <w:rFonts w:asciiTheme="majorHAnsi" w:eastAsia="Times New Roman" w:hAnsiTheme="majorHAnsi" w:cs="Arial"/>
          <w:sz w:val="22"/>
          <w:szCs w:val="22"/>
        </w:rPr>
        <w:t xml:space="preserve">Zamawiający nie zastrzega możliwości ubiegania się o udzielenie zamówienia wyłącznie przez wykonawców, o których mowa w art. 94 </w:t>
      </w:r>
      <w:proofErr w:type="spellStart"/>
      <w:r w:rsidRPr="00B15723">
        <w:rPr>
          <w:rFonts w:asciiTheme="majorHAnsi" w:eastAsia="Times New Roman" w:hAnsiTheme="majorHAnsi" w:cs="Arial"/>
          <w:sz w:val="22"/>
          <w:szCs w:val="22"/>
        </w:rPr>
        <w:t>Pzp</w:t>
      </w:r>
      <w:proofErr w:type="spellEnd"/>
      <w:r w:rsidRPr="00B15723">
        <w:rPr>
          <w:rFonts w:asciiTheme="majorHAnsi" w:eastAsia="Times New Roman" w:hAnsiTheme="majorHAnsi" w:cs="Arial"/>
          <w:sz w:val="22"/>
          <w:szCs w:val="22"/>
        </w:rPr>
        <w:t>.</w:t>
      </w:r>
    </w:p>
    <w:p w14:paraId="3B80F51F" w14:textId="040249DF" w:rsidR="00F22369" w:rsidRPr="00AA0A01" w:rsidRDefault="00F22369" w:rsidP="0069705E">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 xml:space="preserve">INFORMACJE DOTYCZĄCE OSOBISTEGO WYKONANIA KLUCZOWYCH ZADAŃ ART. 60 </w:t>
      </w:r>
      <w:r w:rsidR="00DA0A17" w:rsidRPr="00AA0A01">
        <w:rPr>
          <w:rFonts w:asciiTheme="majorHAnsi" w:hAnsiTheme="majorHAnsi"/>
          <w:b/>
          <w:bCs/>
          <w:sz w:val="22"/>
          <w:szCs w:val="22"/>
          <w:u w:val="single"/>
        </w:rPr>
        <w:t>i</w:t>
      </w:r>
      <w:r w:rsidRPr="00AA0A01">
        <w:rPr>
          <w:rFonts w:asciiTheme="majorHAnsi" w:hAnsiTheme="majorHAnsi"/>
          <w:b/>
          <w:bCs/>
          <w:sz w:val="22"/>
          <w:szCs w:val="22"/>
          <w:u w:val="single"/>
        </w:rPr>
        <w:t xml:space="preserve"> ART. 121 USTAWY. </w:t>
      </w:r>
    </w:p>
    <w:p w14:paraId="34AFD2F6" w14:textId="704B047F" w:rsidR="00B46BAB" w:rsidRPr="00580304" w:rsidRDefault="00FC5CA6" w:rsidP="00BD7754">
      <w:pPr>
        <w:tabs>
          <w:tab w:val="left" w:pos="1701"/>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1.</w:t>
      </w:r>
      <w:r w:rsidR="00B00F53" w:rsidRPr="00AA0A01">
        <w:rPr>
          <w:rFonts w:asciiTheme="majorHAnsi" w:eastAsia="Times New Roman" w:hAnsiTheme="majorHAnsi" w:cs="Arial"/>
          <w:sz w:val="22"/>
          <w:szCs w:val="22"/>
        </w:rPr>
        <w:t>Na podstawie art. 60 pkt 2</w:t>
      </w:r>
      <w:r w:rsidR="00CD3AAF" w:rsidRPr="00AA0A01">
        <w:rPr>
          <w:rFonts w:asciiTheme="majorHAnsi" w:eastAsia="Times New Roman" w:hAnsiTheme="majorHAnsi" w:cs="Arial"/>
          <w:sz w:val="22"/>
          <w:szCs w:val="22"/>
        </w:rPr>
        <w:t xml:space="preserve"> </w:t>
      </w:r>
      <w:proofErr w:type="spellStart"/>
      <w:r w:rsidR="00CD3AAF" w:rsidRPr="00AA0A01">
        <w:rPr>
          <w:rFonts w:asciiTheme="majorHAnsi" w:eastAsia="Times New Roman" w:hAnsiTheme="majorHAnsi" w:cs="Arial"/>
          <w:sz w:val="22"/>
          <w:szCs w:val="22"/>
        </w:rPr>
        <w:t>Pzp</w:t>
      </w:r>
      <w:proofErr w:type="spellEnd"/>
      <w:r w:rsidR="00CD3AAF" w:rsidRPr="00AA0A01">
        <w:rPr>
          <w:rFonts w:asciiTheme="majorHAnsi" w:eastAsia="Times New Roman" w:hAnsiTheme="majorHAnsi" w:cs="Arial"/>
          <w:sz w:val="22"/>
          <w:szCs w:val="22"/>
        </w:rPr>
        <w:t xml:space="preserve"> zamawiający</w:t>
      </w:r>
      <w:r w:rsidR="00B652F8">
        <w:rPr>
          <w:rFonts w:asciiTheme="majorHAnsi" w:eastAsia="Times New Roman" w:hAnsiTheme="majorHAnsi" w:cs="Arial"/>
          <w:b/>
          <w:sz w:val="22"/>
          <w:szCs w:val="22"/>
        </w:rPr>
        <w:t xml:space="preserve"> </w:t>
      </w:r>
      <w:r w:rsidR="00CD3AAF" w:rsidRPr="00AA0A01">
        <w:rPr>
          <w:rFonts w:asciiTheme="majorHAnsi" w:eastAsia="Times New Roman" w:hAnsiTheme="majorHAnsi" w:cs="Arial"/>
          <w:b/>
          <w:sz w:val="22"/>
          <w:szCs w:val="22"/>
        </w:rPr>
        <w:t>zastrzega</w:t>
      </w:r>
      <w:r w:rsidR="00CD3AAF" w:rsidRPr="00AA0A01">
        <w:rPr>
          <w:rFonts w:asciiTheme="majorHAnsi" w:eastAsia="Times New Roman" w:hAnsiTheme="majorHAnsi" w:cs="Arial"/>
          <w:sz w:val="22"/>
          <w:szCs w:val="22"/>
        </w:rPr>
        <w:t xml:space="preserve"> obowiązek osobistego wykonania przez </w:t>
      </w:r>
      <w:r w:rsidR="00CD3AAF" w:rsidRPr="00AA0A01">
        <w:rPr>
          <w:rFonts w:asciiTheme="majorHAnsi" w:eastAsia="Times New Roman" w:hAnsiTheme="majorHAnsi" w:cs="Arial"/>
          <w:b/>
          <w:sz w:val="22"/>
          <w:szCs w:val="22"/>
        </w:rPr>
        <w:t>poszczególnych wykonawców wspólnie ubiegających się o udzielenie zamówienia</w:t>
      </w:r>
      <w:r w:rsidR="00CD3AAF" w:rsidRPr="00AA0A01">
        <w:rPr>
          <w:rFonts w:asciiTheme="majorHAnsi" w:eastAsia="Times New Roman" w:hAnsiTheme="majorHAnsi" w:cs="Arial"/>
          <w:sz w:val="22"/>
          <w:szCs w:val="22"/>
        </w:rPr>
        <w:t xml:space="preserve"> następujących kluczowych zadań dotyczących:</w:t>
      </w:r>
      <w:r w:rsidR="00580304">
        <w:rPr>
          <w:rFonts w:asciiTheme="majorHAnsi" w:eastAsia="Times New Roman" w:hAnsiTheme="majorHAnsi" w:cs="Arial"/>
          <w:sz w:val="22"/>
          <w:szCs w:val="22"/>
        </w:rPr>
        <w:t xml:space="preserve"> </w:t>
      </w:r>
      <w:r w:rsidR="00580304" w:rsidRPr="00580304">
        <w:rPr>
          <w:rFonts w:asciiTheme="majorHAnsi" w:hAnsiTheme="majorHAnsi"/>
          <w:bCs/>
          <w:i/>
          <w:sz w:val="22"/>
          <w:szCs w:val="22"/>
        </w:rPr>
        <w:t>– nie dotyczy</w:t>
      </w:r>
      <w:r w:rsidR="00580304">
        <w:rPr>
          <w:rFonts w:asciiTheme="majorHAnsi" w:hAnsiTheme="majorHAnsi"/>
          <w:bCs/>
          <w:sz w:val="22"/>
          <w:szCs w:val="22"/>
        </w:rPr>
        <w:t xml:space="preserve"> </w:t>
      </w:r>
      <w:r w:rsidR="00580304" w:rsidRPr="005F51ED">
        <w:rPr>
          <w:rFonts w:asciiTheme="majorHAnsi" w:hAnsiTheme="majorHAnsi"/>
          <w:bCs/>
          <w:sz w:val="22"/>
          <w:szCs w:val="22"/>
        </w:rPr>
        <w:t xml:space="preserve"> </w:t>
      </w:r>
    </w:p>
    <w:p w14:paraId="562F007A" w14:textId="5044A99A" w:rsidR="00BD7754" w:rsidRPr="00AA0A01" w:rsidRDefault="00BD7754" w:rsidP="00BD7754">
      <w:pPr>
        <w:tabs>
          <w:tab w:val="left" w:pos="1701"/>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2.Na podstawie art. 121 pkt 2 </w:t>
      </w:r>
      <w:proofErr w:type="spellStart"/>
      <w:r w:rsidRPr="00AA0A01">
        <w:rPr>
          <w:rFonts w:asciiTheme="majorHAnsi" w:eastAsia="Times New Roman" w:hAnsiTheme="majorHAnsi" w:cs="Arial"/>
          <w:sz w:val="22"/>
          <w:szCs w:val="22"/>
        </w:rPr>
        <w:t>Pzp</w:t>
      </w:r>
      <w:proofErr w:type="spellEnd"/>
      <w:r w:rsidRPr="00AA0A01">
        <w:rPr>
          <w:rFonts w:asciiTheme="majorHAnsi" w:eastAsia="Times New Roman" w:hAnsiTheme="majorHAnsi" w:cs="Arial"/>
          <w:sz w:val="22"/>
          <w:szCs w:val="22"/>
        </w:rPr>
        <w:t xml:space="preserve"> zamawiający </w:t>
      </w:r>
      <w:r w:rsidRPr="00B652F8">
        <w:rPr>
          <w:rFonts w:asciiTheme="majorHAnsi" w:eastAsia="Times New Roman" w:hAnsiTheme="majorHAnsi" w:cs="Arial"/>
          <w:b/>
          <w:sz w:val="22"/>
          <w:szCs w:val="22"/>
        </w:rPr>
        <w:t>zastrzega</w:t>
      </w:r>
      <w:r w:rsidRPr="00AA0A01">
        <w:rPr>
          <w:rFonts w:asciiTheme="majorHAnsi" w:eastAsia="Times New Roman" w:hAnsiTheme="majorHAnsi" w:cs="Arial"/>
          <w:sz w:val="22"/>
          <w:szCs w:val="22"/>
        </w:rPr>
        <w:t xml:space="preserve"> obowiązek </w:t>
      </w:r>
      <w:r w:rsidRPr="00AA0A01">
        <w:rPr>
          <w:rFonts w:asciiTheme="majorHAnsi" w:eastAsia="Times New Roman" w:hAnsiTheme="majorHAnsi" w:cs="Arial"/>
          <w:b/>
          <w:sz w:val="22"/>
          <w:szCs w:val="22"/>
        </w:rPr>
        <w:t>osobistego wykonania przez wykonawcę</w:t>
      </w:r>
      <w:r w:rsidRPr="00AA0A01">
        <w:rPr>
          <w:rFonts w:asciiTheme="majorHAnsi" w:eastAsia="Times New Roman" w:hAnsiTheme="majorHAnsi" w:cs="Arial"/>
          <w:sz w:val="22"/>
          <w:szCs w:val="22"/>
        </w:rPr>
        <w:t xml:space="preserve"> następujących kluczowych zadań dotyczących:</w:t>
      </w:r>
      <w:r w:rsidR="00580304" w:rsidRPr="00580304">
        <w:rPr>
          <w:rFonts w:asciiTheme="majorHAnsi" w:hAnsiTheme="majorHAnsi"/>
          <w:bCs/>
          <w:i/>
          <w:sz w:val="22"/>
          <w:szCs w:val="22"/>
        </w:rPr>
        <w:t xml:space="preserve"> – nie dotyczy</w:t>
      </w:r>
      <w:r w:rsidR="00580304">
        <w:rPr>
          <w:rFonts w:asciiTheme="majorHAnsi" w:hAnsiTheme="majorHAnsi"/>
          <w:bCs/>
          <w:sz w:val="22"/>
          <w:szCs w:val="22"/>
        </w:rPr>
        <w:t xml:space="preserve"> </w:t>
      </w:r>
      <w:r w:rsidR="00580304" w:rsidRPr="005F51ED">
        <w:rPr>
          <w:rFonts w:asciiTheme="majorHAnsi" w:hAnsiTheme="majorHAnsi"/>
          <w:bCs/>
          <w:sz w:val="22"/>
          <w:szCs w:val="22"/>
        </w:rPr>
        <w:t xml:space="preserve"> </w:t>
      </w:r>
    </w:p>
    <w:p w14:paraId="42F273A6" w14:textId="77777777" w:rsidR="009F0A4B" w:rsidRPr="00B46BAB" w:rsidRDefault="009F0A4B" w:rsidP="004126AF">
      <w:pPr>
        <w:jc w:val="both"/>
        <w:rPr>
          <w:rFonts w:asciiTheme="majorHAnsi" w:hAnsiTheme="majorHAnsi"/>
          <w:bCs/>
          <w:i/>
          <w:iCs/>
          <w:sz w:val="22"/>
          <w:szCs w:val="22"/>
        </w:rPr>
      </w:pPr>
    </w:p>
    <w:p w14:paraId="54667904" w14:textId="77777777" w:rsidR="00F707C9" w:rsidRPr="00AA0A01" w:rsidRDefault="00F22369" w:rsidP="0069705E">
      <w:pPr>
        <w:pStyle w:val="Akapitzlist"/>
        <w:numPr>
          <w:ilvl w:val="0"/>
          <w:numId w:val="10"/>
        </w:numPr>
        <w:jc w:val="both"/>
        <w:rPr>
          <w:rFonts w:asciiTheme="majorHAnsi" w:hAnsiTheme="majorHAnsi"/>
          <w:b/>
          <w:bCs/>
          <w:sz w:val="22"/>
          <w:szCs w:val="22"/>
          <w:u w:val="single"/>
        </w:rPr>
      </w:pPr>
      <w:r w:rsidRPr="00AA0A01">
        <w:rPr>
          <w:rFonts w:asciiTheme="majorHAnsi" w:hAnsiTheme="majorHAnsi"/>
          <w:b/>
          <w:bCs/>
          <w:sz w:val="22"/>
          <w:szCs w:val="22"/>
          <w:u w:val="single"/>
        </w:rPr>
        <w:t>INFORMACJE DOTYCZĄCE ZMOŻLIWOŚCI ZŁOŻENIA OFERT W POSTACJI KATALOGÓW ELEKTRONICZNYCH ART. 93 USTAWY.</w:t>
      </w:r>
    </w:p>
    <w:p w14:paraId="7A3D61B2" w14:textId="77777777" w:rsidR="00F707C9" w:rsidRPr="00AA0A01" w:rsidRDefault="00F707C9" w:rsidP="00F707C9">
      <w:pPr>
        <w:pStyle w:val="Akapitzlist"/>
        <w:rPr>
          <w:rFonts w:asciiTheme="majorHAnsi" w:hAnsiTheme="majorHAnsi"/>
          <w:bCs/>
        </w:rPr>
      </w:pPr>
    </w:p>
    <w:p w14:paraId="1FD9E24D" w14:textId="5C74448D" w:rsidR="00F707C9" w:rsidRPr="00AA0A01" w:rsidRDefault="00F707C9" w:rsidP="00F707C9">
      <w:pPr>
        <w:jc w:val="both"/>
        <w:rPr>
          <w:rFonts w:asciiTheme="majorHAnsi" w:hAnsiTheme="majorHAnsi"/>
          <w:b/>
          <w:bCs/>
          <w:sz w:val="22"/>
          <w:szCs w:val="22"/>
          <w:u w:val="single"/>
        </w:rPr>
      </w:pPr>
      <w:r w:rsidRPr="00AA0A01">
        <w:rPr>
          <w:rFonts w:asciiTheme="majorHAnsi" w:hAnsiTheme="majorHAnsi"/>
          <w:bCs/>
        </w:rPr>
        <w:t xml:space="preserve">Zamawiający nie przewiduje możliwości złożenia ofert w postaci katalogów elektronicznych. </w:t>
      </w:r>
    </w:p>
    <w:p w14:paraId="04CB6889" w14:textId="77777777" w:rsidR="00F22369" w:rsidRPr="00AA0A01" w:rsidRDefault="00F22369" w:rsidP="00F22369">
      <w:pPr>
        <w:pStyle w:val="Akapitzlist"/>
        <w:rPr>
          <w:rFonts w:asciiTheme="majorHAnsi" w:hAnsiTheme="majorHAnsi"/>
          <w:b/>
          <w:bCs/>
          <w:sz w:val="22"/>
          <w:szCs w:val="22"/>
          <w:u w:val="single"/>
        </w:rPr>
      </w:pPr>
    </w:p>
    <w:p w14:paraId="32383714" w14:textId="69E57A90" w:rsidR="0059425B" w:rsidRPr="00AA0A01" w:rsidRDefault="0059425B" w:rsidP="0059425B">
      <w:pPr>
        <w:suppressAutoHyphens/>
        <w:spacing w:line="260" w:lineRule="atLeast"/>
        <w:jc w:val="both"/>
        <w:rPr>
          <w:rFonts w:asciiTheme="majorHAnsi" w:hAnsiTheme="majorHAnsi"/>
          <w:b/>
          <w:sz w:val="22"/>
          <w:u w:val="single"/>
        </w:rPr>
      </w:pPr>
      <w:r w:rsidRPr="00AA0A01">
        <w:rPr>
          <w:rFonts w:asciiTheme="majorHAnsi" w:hAnsiTheme="majorHAnsi"/>
          <w:b/>
          <w:sz w:val="22"/>
          <w:u w:val="single"/>
        </w:rPr>
        <w:t>XX</w:t>
      </w:r>
      <w:r w:rsidR="001618B7" w:rsidRPr="00AA0A01">
        <w:rPr>
          <w:rFonts w:asciiTheme="majorHAnsi" w:hAnsiTheme="majorHAnsi"/>
          <w:b/>
          <w:sz w:val="22"/>
          <w:u w:val="single"/>
        </w:rPr>
        <w:t>XV</w:t>
      </w:r>
      <w:r w:rsidRPr="00AA0A01">
        <w:rPr>
          <w:rFonts w:asciiTheme="majorHAnsi" w:hAnsiTheme="majorHAnsi"/>
          <w:b/>
          <w:sz w:val="22"/>
          <w:u w:val="single"/>
        </w:rPr>
        <w:t>.</w:t>
      </w:r>
      <w:r w:rsidRPr="00AA0A01">
        <w:rPr>
          <w:rFonts w:asciiTheme="majorHAnsi" w:hAnsiTheme="majorHAnsi"/>
          <w:sz w:val="22"/>
        </w:rPr>
        <w:t xml:space="preserve"> </w:t>
      </w:r>
      <w:r w:rsidRPr="00AA0A01">
        <w:rPr>
          <w:rFonts w:asciiTheme="majorHAnsi" w:hAnsiTheme="majorHAnsi"/>
          <w:b/>
          <w:sz w:val="22"/>
          <w:u w:val="single"/>
        </w:rPr>
        <w:t xml:space="preserve">OBOWIĄZEK INFORMACYJNY WYNIKAJĄCY Z ART. 13 RODO W PRZYPADKU ZBIERANIA DANYCH OSOBOWYCH BEZPOŚREDNIO OD OSOBY FIZYCZNEJ, KTÓREJ DANE DOTYCZĄ, W CELU ZWIĄZANYM Z POSTĘPOWANIEM O UDZIELENIE ZAMÓWIENIA PUBLICZNEGO.   </w:t>
      </w:r>
    </w:p>
    <w:p w14:paraId="3235846C" w14:textId="77777777" w:rsidR="0047047D" w:rsidRPr="000778ED" w:rsidRDefault="0047047D" w:rsidP="0069705E">
      <w:pPr>
        <w:numPr>
          <w:ilvl w:val="0"/>
          <w:numId w:val="18"/>
        </w:numPr>
        <w:spacing w:after="60"/>
        <w:contextualSpacing/>
        <w:jc w:val="both"/>
        <w:rPr>
          <w:rFonts w:asciiTheme="majorHAnsi" w:hAnsiTheme="majorHAnsi"/>
        </w:rPr>
      </w:pPr>
      <w:r w:rsidRPr="000778ED">
        <w:rPr>
          <w:rFonts w:asciiTheme="majorHAnsi" w:hAnsiTheme="majorHAnsi"/>
        </w:rPr>
        <w:t>Na podstawie Rozporządzenia Parlamentu Europejskiego i Rady (UE)  2016/679 w sprawie ochrony osób fizycznych w związku z przetwarzaniem danych osobowych i w sprawie swobodnego przepływu takich danych oraz uchylenia dyrektywy 95/46/WE (ogólne rozporządzenie o ochronie danych - zwane dalej RODO), pragniemy Państwa poinformować, że:</w:t>
      </w:r>
    </w:p>
    <w:p w14:paraId="4A25E6D2" w14:textId="79B42E7E" w:rsidR="0047047D" w:rsidRPr="000778ED" w:rsidRDefault="0047047D" w:rsidP="0069705E">
      <w:pPr>
        <w:numPr>
          <w:ilvl w:val="0"/>
          <w:numId w:val="18"/>
        </w:numPr>
        <w:spacing w:after="60"/>
        <w:contextualSpacing/>
        <w:jc w:val="both"/>
        <w:rPr>
          <w:rFonts w:asciiTheme="majorHAnsi" w:hAnsiTheme="majorHAnsi"/>
        </w:rPr>
      </w:pPr>
      <w:r w:rsidRPr="000778ED">
        <w:rPr>
          <w:rFonts w:asciiTheme="majorHAnsi" w:hAnsiTheme="majorHAnsi"/>
        </w:rPr>
        <w:t xml:space="preserve">Administratorem Pani/Pana danych osobowych jest Samodzielny Publiczny Zakład Opieki Zdrowotnej Centralny Szpital Kliniczny Uniwersytetu Medycznego w Łodzi </w:t>
      </w:r>
      <w:r w:rsidR="00F43379">
        <w:rPr>
          <w:rFonts w:asciiTheme="majorHAnsi" w:hAnsiTheme="majorHAnsi"/>
        </w:rPr>
        <w:br/>
      </w:r>
      <w:r w:rsidRPr="000778ED">
        <w:rPr>
          <w:rFonts w:asciiTheme="majorHAnsi" w:hAnsiTheme="majorHAnsi"/>
        </w:rPr>
        <w:t>(92-213 Łódź, ul. Pomorska 251, KRS: 0000149790, NIP: 728-22-46-128).</w:t>
      </w:r>
    </w:p>
    <w:p w14:paraId="2B14D9FC" w14:textId="5C9D4B22" w:rsidR="0047047D" w:rsidRPr="000E6192" w:rsidRDefault="0047047D" w:rsidP="0069705E">
      <w:pPr>
        <w:numPr>
          <w:ilvl w:val="0"/>
          <w:numId w:val="18"/>
        </w:numPr>
        <w:spacing w:after="60"/>
        <w:contextualSpacing/>
        <w:jc w:val="both"/>
        <w:rPr>
          <w:rFonts w:asciiTheme="majorHAnsi" w:hAnsiTheme="majorHAnsi"/>
        </w:rPr>
      </w:pPr>
      <w:r w:rsidRPr="000E6192">
        <w:rPr>
          <w:rFonts w:asciiTheme="majorHAnsi" w:hAnsiTheme="majorHAnsi"/>
        </w:rPr>
        <w:t xml:space="preserve">Administrator wyznaczył Inspektora Ochrony Danych Osobowych. Dane kontaktowe </w:t>
      </w:r>
      <w:r w:rsidR="00F43379">
        <w:rPr>
          <w:rFonts w:asciiTheme="majorHAnsi" w:hAnsiTheme="majorHAnsi"/>
        </w:rPr>
        <w:br/>
      </w:r>
      <w:r w:rsidRPr="000E6192">
        <w:rPr>
          <w:rFonts w:asciiTheme="majorHAnsi" w:hAnsiTheme="majorHAnsi"/>
        </w:rPr>
        <w:t xml:space="preserve">92-213 Łódź, ul. Pomorska 251, pok. 328,  email: inspektor.odo@csk.umed.pl; </w:t>
      </w:r>
      <w:r w:rsidR="00F43379">
        <w:rPr>
          <w:rFonts w:asciiTheme="majorHAnsi" w:hAnsiTheme="majorHAnsi"/>
        </w:rPr>
        <w:br/>
      </w:r>
      <w:r w:rsidRPr="000E6192">
        <w:rPr>
          <w:rFonts w:asciiTheme="majorHAnsi" w:hAnsiTheme="majorHAnsi"/>
        </w:rPr>
        <w:t>tel. 42 675 76 22.</w:t>
      </w:r>
    </w:p>
    <w:p w14:paraId="29F4477D" w14:textId="77777777" w:rsidR="00577108" w:rsidRPr="00577108" w:rsidRDefault="0047047D" w:rsidP="00577108">
      <w:pPr>
        <w:numPr>
          <w:ilvl w:val="0"/>
          <w:numId w:val="18"/>
        </w:numPr>
        <w:spacing w:after="60"/>
        <w:contextualSpacing/>
        <w:jc w:val="both"/>
        <w:rPr>
          <w:rFonts w:asciiTheme="majorHAnsi" w:hAnsiTheme="majorHAnsi"/>
          <w:b/>
          <w:bCs/>
          <w:sz w:val="22"/>
          <w:szCs w:val="22"/>
        </w:rPr>
      </w:pPr>
      <w:r w:rsidRPr="00B6232C">
        <w:rPr>
          <w:rFonts w:asciiTheme="majorHAnsi" w:hAnsiTheme="majorHAnsi"/>
        </w:rPr>
        <w:t xml:space="preserve">Administrator przetwarza Pani/Pana dane osobowe w celu związanym z postępowaniem o udzielenie zamówienia publicznego pod nazwą: </w:t>
      </w:r>
      <w:r w:rsidR="00577108" w:rsidRPr="00577108">
        <w:rPr>
          <w:rFonts w:asciiTheme="majorHAnsi" w:hAnsiTheme="majorHAnsi"/>
          <w:b/>
          <w:bCs/>
          <w:sz w:val="22"/>
          <w:szCs w:val="22"/>
        </w:rPr>
        <w:t xml:space="preserve">Dostawa mebli laboratoryjnych oraz mebli </w:t>
      </w:r>
      <w:proofErr w:type="spellStart"/>
      <w:r w:rsidR="00577108" w:rsidRPr="00577108">
        <w:rPr>
          <w:rFonts w:asciiTheme="majorHAnsi" w:hAnsiTheme="majorHAnsi"/>
          <w:b/>
          <w:bCs/>
          <w:sz w:val="22"/>
          <w:szCs w:val="22"/>
        </w:rPr>
        <w:t>socjalno</w:t>
      </w:r>
      <w:proofErr w:type="spellEnd"/>
      <w:r w:rsidR="00577108" w:rsidRPr="00577108">
        <w:rPr>
          <w:rFonts w:asciiTheme="majorHAnsi" w:hAnsiTheme="majorHAnsi"/>
          <w:b/>
          <w:bCs/>
          <w:sz w:val="22"/>
          <w:szCs w:val="22"/>
        </w:rPr>
        <w:t xml:space="preserve"> - bytowych na potrzeby SP ZOZ Centralnego Szpitala Klinicznego Uniwersytetu Medycznego w Łodzi w ramach zadania pn.: "Łódzkie Centrum Toksykologii"</w:t>
      </w:r>
    </w:p>
    <w:p w14:paraId="59FB6E43" w14:textId="0E4FE441" w:rsidR="0047047D" w:rsidRPr="00B6232C" w:rsidRDefault="0047047D" w:rsidP="00577108">
      <w:pPr>
        <w:spacing w:after="60"/>
        <w:ind w:left="720"/>
        <w:contextualSpacing/>
        <w:jc w:val="both"/>
        <w:rPr>
          <w:rFonts w:asciiTheme="majorHAnsi" w:hAnsiTheme="majorHAnsi"/>
        </w:rPr>
      </w:pPr>
      <w:r w:rsidRPr="00CC4C1B">
        <w:rPr>
          <w:rFonts w:asciiTheme="majorHAnsi" w:hAnsiTheme="majorHAnsi"/>
        </w:rPr>
        <w:t>– na podstawie art. 6 ust. 1 lit. c RODO.</w:t>
      </w:r>
    </w:p>
    <w:p w14:paraId="1DC1F8C1" w14:textId="0605243C" w:rsidR="0047047D" w:rsidRDefault="0047047D" w:rsidP="0069705E">
      <w:pPr>
        <w:numPr>
          <w:ilvl w:val="0"/>
          <w:numId w:val="18"/>
        </w:numPr>
        <w:spacing w:after="60"/>
        <w:contextualSpacing/>
        <w:jc w:val="both"/>
        <w:rPr>
          <w:rFonts w:asciiTheme="majorHAnsi" w:hAnsiTheme="majorHAnsi"/>
        </w:rPr>
      </w:pPr>
      <w:r w:rsidRPr="000778ED">
        <w:rPr>
          <w:rFonts w:asciiTheme="majorHAnsi" w:hAnsiTheme="majorHAnsi"/>
        </w:rPr>
        <w:t>Odbiorcami Pani/Pana danych osobowych będą osoby lub podmioty, którym udostępniona zostanie dokumentacja postępowania w oparciu o art. 18 i inne ustawy z dnia 11 września 2019 r. – Prawo zamówień publicznych (z późniejszymi zmianami), dalej zwana „</w:t>
      </w:r>
      <w:proofErr w:type="spellStart"/>
      <w:r w:rsidRPr="000778ED">
        <w:rPr>
          <w:rFonts w:asciiTheme="majorHAnsi" w:hAnsiTheme="majorHAnsi"/>
        </w:rPr>
        <w:t>Pzp</w:t>
      </w:r>
      <w:proofErr w:type="spellEnd"/>
      <w:r w:rsidRPr="000778ED">
        <w:rPr>
          <w:rFonts w:asciiTheme="majorHAnsi" w:hAnsiTheme="majorHAnsi"/>
        </w:rPr>
        <w:t>”, a także podmiotom uprawnionym – na podstawie umów o powierzenie przetwarzania danych osobowych (w szczególności podmiotom wspierających administratora w organizacji postępowania o udzielenie zamówienia publicznego).</w:t>
      </w:r>
    </w:p>
    <w:p w14:paraId="3570B39E" w14:textId="77777777" w:rsidR="0047047D" w:rsidRPr="000778ED" w:rsidRDefault="0047047D" w:rsidP="0069705E">
      <w:pPr>
        <w:numPr>
          <w:ilvl w:val="0"/>
          <w:numId w:val="18"/>
        </w:numPr>
        <w:spacing w:after="60"/>
        <w:contextualSpacing/>
        <w:jc w:val="both"/>
        <w:rPr>
          <w:rFonts w:asciiTheme="majorHAnsi" w:hAnsiTheme="majorHAnsi"/>
        </w:rPr>
      </w:pPr>
      <w:r w:rsidRPr="000778ED">
        <w:rPr>
          <w:rFonts w:asciiTheme="majorHAnsi" w:hAnsiTheme="majorHAnsi"/>
        </w:rPr>
        <w:t xml:space="preserve">Pani/Pana dane osobowe będą przechowywane, zgodnie z art. 78 ustawy </w:t>
      </w:r>
      <w:proofErr w:type="spellStart"/>
      <w:r w:rsidRPr="000778ED">
        <w:rPr>
          <w:rFonts w:asciiTheme="majorHAnsi" w:hAnsiTheme="majorHAnsi"/>
        </w:rPr>
        <w:t>Pzp</w:t>
      </w:r>
      <w:proofErr w:type="spellEnd"/>
      <w:r w:rsidRPr="000778ED">
        <w:rPr>
          <w:rFonts w:asciiTheme="majorHAnsi" w:hAnsiTheme="majorHAnsi"/>
        </w:rPr>
        <w:t>, przez okres 4 lat od dnia zakończenia postępowania o udzielenie zamówienia, a jeżeli czas trwania umowy przekracza 4 lata, okres przechowywania obejmuje cały czas trwania umowy, uwzględniając okres rękojmi i gwarancji oraz okres przedawnienia roszczeń.</w:t>
      </w:r>
    </w:p>
    <w:p w14:paraId="3FA79462" w14:textId="4668BC1F" w:rsidR="0047047D" w:rsidRDefault="0047047D" w:rsidP="0069705E">
      <w:pPr>
        <w:numPr>
          <w:ilvl w:val="0"/>
          <w:numId w:val="18"/>
        </w:numPr>
        <w:spacing w:after="60"/>
        <w:contextualSpacing/>
        <w:jc w:val="both"/>
        <w:rPr>
          <w:rFonts w:asciiTheme="majorHAnsi" w:hAnsiTheme="majorHAnsi"/>
        </w:rPr>
      </w:pPr>
      <w:r w:rsidRPr="000778ED">
        <w:rPr>
          <w:rFonts w:asciiTheme="majorHAnsi" w:hAnsiTheme="majorHAnsi"/>
        </w:rPr>
        <w:t xml:space="preserve">Obowiązek podania przez Panią/Pana danych osobowych bezpośrednio Pani/Pana dotyczących jest wymogiem ustawowym określonym w przepisach ustawy </w:t>
      </w:r>
      <w:proofErr w:type="spellStart"/>
      <w:r w:rsidRPr="000778ED">
        <w:rPr>
          <w:rFonts w:asciiTheme="majorHAnsi" w:hAnsiTheme="majorHAnsi"/>
        </w:rPr>
        <w:t>Pzp</w:t>
      </w:r>
      <w:proofErr w:type="spellEnd"/>
      <w:r w:rsidRPr="000778ED">
        <w:rPr>
          <w:rFonts w:asciiTheme="majorHAnsi" w:hAnsiTheme="majorHAnsi"/>
        </w:rPr>
        <w:t xml:space="preserve">, związanym z udziałem w postępowaniu o udzielenie zamówienia publicznego – konsekwencje niepodania określonych danych wynikają z ustawy </w:t>
      </w:r>
      <w:proofErr w:type="spellStart"/>
      <w:r w:rsidRPr="000778ED">
        <w:rPr>
          <w:rFonts w:asciiTheme="majorHAnsi" w:hAnsiTheme="majorHAnsi"/>
        </w:rPr>
        <w:t>Pzp</w:t>
      </w:r>
      <w:proofErr w:type="spellEnd"/>
      <w:r w:rsidRPr="000778ED">
        <w:rPr>
          <w:rFonts w:asciiTheme="majorHAnsi" w:hAnsiTheme="majorHAnsi"/>
        </w:rPr>
        <w:t>.</w:t>
      </w:r>
    </w:p>
    <w:p w14:paraId="1AF4413B" w14:textId="77777777" w:rsidR="0047047D" w:rsidRPr="000778ED" w:rsidRDefault="0047047D" w:rsidP="0069705E">
      <w:pPr>
        <w:numPr>
          <w:ilvl w:val="0"/>
          <w:numId w:val="18"/>
        </w:numPr>
        <w:spacing w:after="60"/>
        <w:contextualSpacing/>
        <w:jc w:val="both"/>
        <w:rPr>
          <w:rFonts w:asciiTheme="majorHAnsi" w:hAnsiTheme="majorHAnsi"/>
        </w:rPr>
      </w:pPr>
      <w:r w:rsidRPr="000778ED">
        <w:rPr>
          <w:rFonts w:asciiTheme="majorHAnsi" w:hAnsiTheme="majorHAnsi"/>
        </w:rPr>
        <w:t>Posiada Pani/Pan:</w:t>
      </w:r>
    </w:p>
    <w:p w14:paraId="27772ECE" w14:textId="77777777" w:rsidR="0047047D" w:rsidRPr="000778E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prawo dostępu do danych osobowych Pani/Pana dotyczących (art. 15 RODO);</w:t>
      </w:r>
    </w:p>
    <w:p w14:paraId="224B5B6C" w14:textId="77777777" w:rsidR="0047047D" w:rsidRPr="000778E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0778ED">
        <w:rPr>
          <w:rFonts w:asciiTheme="majorHAnsi" w:hAnsiTheme="majorHAnsi"/>
        </w:rPr>
        <w:t>Pzp</w:t>
      </w:r>
      <w:proofErr w:type="spellEnd"/>
      <w:r w:rsidRPr="000778ED">
        <w:rPr>
          <w:rFonts w:asciiTheme="majorHAnsi" w:hAnsiTheme="majorHAnsi"/>
        </w:rPr>
        <w:t xml:space="preserve"> oraz nie może naruszać integralności protokołu oraz jego załączników;</w:t>
      </w:r>
    </w:p>
    <w:p w14:paraId="3FFEF5C2" w14:textId="77777777" w:rsidR="0047047D" w:rsidRPr="000778E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326DDCE" w14:textId="343A23EB" w:rsidR="0047047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prawo do wniesienia skargi do Prezesa Urzędu Ochrony Danych Osobowych, gdy uzna Pani/Pan, że przetwarzanie danych osobowych Pani/Pana dotyczących narusza przepisy RODO.</w:t>
      </w:r>
    </w:p>
    <w:p w14:paraId="751808DD" w14:textId="77777777" w:rsidR="0047047D" w:rsidRPr="000778ED" w:rsidRDefault="0047047D" w:rsidP="0069705E">
      <w:pPr>
        <w:numPr>
          <w:ilvl w:val="0"/>
          <w:numId w:val="18"/>
        </w:numPr>
        <w:spacing w:after="60"/>
        <w:contextualSpacing/>
        <w:jc w:val="both"/>
        <w:rPr>
          <w:rFonts w:asciiTheme="majorHAnsi" w:hAnsiTheme="majorHAnsi"/>
        </w:rPr>
      </w:pPr>
      <w:r w:rsidRPr="000778ED">
        <w:rPr>
          <w:rFonts w:asciiTheme="majorHAnsi" w:hAnsiTheme="majorHAnsi"/>
        </w:rPr>
        <w:t>Nie przysługuje Pani/Panu:</w:t>
      </w:r>
    </w:p>
    <w:p w14:paraId="36190F1B" w14:textId="77777777" w:rsidR="0047047D" w:rsidRPr="000778E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prawo do usunięcia danych osobowych (w związku z art. 17 ust. 3 lit. b, d lub e RODO);</w:t>
      </w:r>
    </w:p>
    <w:p w14:paraId="7A654C5B" w14:textId="77777777" w:rsidR="0047047D" w:rsidRPr="000778E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prawo do przenoszenia danych osobowych (o którym mowa w art. 20 RODO);</w:t>
      </w:r>
    </w:p>
    <w:p w14:paraId="1B2F3F30" w14:textId="77777777" w:rsidR="0047047D" w:rsidRPr="000778E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prawo sprzeciwu, wobec przetwarzania danych osobowych (na podstawie art. 21 RODO), gdyż podstawą prawną przetwarzania Pani/Pana danych osobowych jest art. 6 ust. 1 lit. c RODO.</w:t>
      </w:r>
    </w:p>
    <w:p w14:paraId="7E97DF4A" w14:textId="77777777" w:rsidR="0047047D" w:rsidRPr="000778ED" w:rsidRDefault="0047047D" w:rsidP="0069705E">
      <w:pPr>
        <w:numPr>
          <w:ilvl w:val="0"/>
          <w:numId w:val="18"/>
        </w:numPr>
        <w:spacing w:after="60"/>
        <w:contextualSpacing/>
        <w:jc w:val="both"/>
        <w:rPr>
          <w:rFonts w:asciiTheme="majorHAnsi" w:hAnsiTheme="majorHAnsi"/>
        </w:rPr>
      </w:pPr>
      <w:r w:rsidRPr="000778ED">
        <w:rPr>
          <w:rFonts w:asciiTheme="majorHAnsi" w:hAnsiTheme="majorHAnsi"/>
        </w:rPr>
        <w:t>W przypadku gdy osoba, której dane dotyczą wnosi do Administratora o:</w:t>
      </w:r>
    </w:p>
    <w:p w14:paraId="235E0555" w14:textId="77777777" w:rsidR="0047047D" w:rsidRPr="000778E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potwierdzenie, czy przetwarzane są dane jej dotyczące;</w:t>
      </w:r>
    </w:p>
    <w:p w14:paraId="68FF53A3" w14:textId="77777777" w:rsidR="0047047D" w:rsidRPr="000778E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uzyskanie dostępu do danych jej dotyczących oraz informacji o:</w:t>
      </w:r>
    </w:p>
    <w:p w14:paraId="2638722D" w14:textId="77777777" w:rsidR="0047047D" w:rsidRPr="000778ED" w:rsidRDefault="0047047D" w:rsidP="0069705E">
      <w:pPr>
        <w:numPr>
          <w:ilvl w:val="2"/>
          <w:numId w:val="18"/>
        </w:numPr>
        <w:spacing w:after="60"/>
        <w:contextualSpacing/>
        <w:jc w:val="both"/>
        <w:rPr>
          <w:rFonts w:asciiTheme="majorHAnsi" w:hAnsiTheme="majorHAnsi"/>
        </w:rPr>
      </w:pPr>
      <w:r w:rsidRPr="000778ED">
        <w:rPr>
          <w:rFonts w:asciiTheme="majorHAnsi" w:hAnsiTheme="majorHAnsi"/>
        </w:rPr>
        <w:t>celach przetwarzania;</w:t>
      </w:r>
    </w:p>
    <w:p w14:paraId="5E80F9A5" w14:textId="77777777" w:rsidR="0047047D" w:rsidRPr="000778ED" w:rsidRDefault="0047047D" w:rsidP="0069705E">
      <w:pPr>
        <w:numPr>
          <w:ilvl w:val="2"/>
          <w:numId w:val="18"/>
        </w:numPr>
        <w:spacing w:after="60"/>
        <w:contextualSpacing/>
        <w:jc w:val="both"/>
        <w:rPr>
          <w:rFonts w:asciiTheme="majorHAnsi" w:hAnsiTheme="majorHAnsi"/>
        </w:rPr>
      </w:pPr>
      <w:r w:rsidRPr="000778ED">
        <w:rPr>
          <w:rFonts w:asciiTheme="majorHAnsi" w:hAnsiTheme="majorHAnsi"/>
        </w:rPr>
        <w:t>kategoriach odnośnych danych osobowych;</w:t>
      </w:r>
    </w:p>
    <w:p w14:paraId="14F60BDB" w14:textId="77777777" w:rsidR="0047047D" w:rsidRPr="000778ED" w:rsidRDefault="0047047D" w:rsidP="0069705E">
      <w:pPr>
        <w:numPr>
          <w:ilvl w:val="2"/>
          <w:numId w:val="18"/>
        </w:numPr>
        <w:spacing w:after="60"/>
        <w:contextualSpacing/>
        <w:jc w:val="both"/>
        <w:rPr>
          <w:rFonts w:asciiTheme="majorHAnsi" w:hAnsiTheme="majorHAnsi"/>
        </w:rPr>
      </w:pPr>
      <w:r w:rsidRPr="000778ED">
        <w:rPr>
          <w:rFonts w:asciiTheme="majorHAnsi" w:hAnsiTheme="majorHAnsi"/>
        </w:rPr>
        <w:t>informacji o odbiorcach lub kategoriach odbiorców, którym dane osobowe zostały lub zostaną ujawnione (w szczególności o odbiorcach w państwach trzecich lub organizacjach międzynarodowych);</w:t>
      </w:r>
    </w:p>
    <w:p w14:paraId="3E318D07" w14:textId="77777777" w:rsidR="0047047D" w:rsidRPr="000778ED" w:rsidRDefault="0047047D" w:rsidP="0069705E">
      <w:pPr>
        <w:numPr>
          <w:ilvl w:val="2"/>
          <w:numId w:val="18"/>
        </w:numPr>
        <w:spacing w:after="60"/>
        <w:contextualSpacing/>
        <w:jc w:val="both"/>
        <w:rPr>
          <w:rFonts w:asciiTheme="majorHAnsi" w:hAnsiTheme="majorHAnsi"/>
        </w:rPr>
      </w:pPr>
      <w:r w:rsidRPr="000778ED">
        <w:rPr>
          <w:rFonts w:asciiTheme="majorHAnsi" w:hAnsiTheme="majorHAnsi"/>
        </w:rPr>
        <w:t>planowanym okresie przechowywania danych lub kryteriach ustalania tego okresu;</w:t>
      </w:r>
    </w:p>
    <w:p w14:paraId="0DFC0F6D" w14:textId="77777777" w:rsidR="0047047D" w:rsidRPr="000778ED" w:rsidRDefault="0047047D" w:rsidP="0069705E">
      <w:pPr>
        <w:numPr>
          <w:ilvl w:val="2"/>
          <w:numId w:val="18"/>
        </w:numPr>
        <w:spacing w:after="60"/>
        <w:contextualSpacing/>
        <w:jc w:val="both"/>
        <w:rPr>
          <w:rFonts w:asciiTheme="majorHAnsi" w:hAnsiTheme="majorHAnsi"/>
        </w:rPr>
      </w:pPr>
      <w:r w:rsidRPr="000778ED">
        <w:rPr>
          <w:rFonts w:asciiTheme="majorHAnsi" w:hAnsiTheme="majorHAnsi"/>
        </w:rPr>
        <w:t xml:space="preserve">prawie do </w:t>
      </w:r>
      <w:proofErr w:type="spellStart"/>
      <w:r w:rsidRPr="000778ED">
        <w:rPr>
          <w:rFonts w:asciiTheme="majorHAnsi" w:hAnsiTheme="majorHAnsi"/>
        </w:rPr>
        <w:t>żądania</w:t>
      </w:r>
      <w:proofErr w:type="spellEnd"/>
      <w:r w:rsidRPr="000778ED">
        <w:rPr>
          <w:rFonts w:asciiTheme="majorHAnsi" w:hAnsiTheme="majorHAnsi"/>
        </w:rPr>
        <w:t xml:space="preserve"> od Administratora sprostowania, </w:t>
      </w:r>
      <w:proofErr w:type="spellStart"/>
      <w:r w:rsidRPr="000778ED">
        <w:rPr>
          <w:rFonts w:asciiTheme="majorHAnsi" w:hAnsiTheme="majorHAnsi"/>
        </w:rPr>
        <w:t>usunięcia</w:t>
      </w:r>
      <w:proofErr w:type="spellEnd"/>
      <w:r w:rsidRPr="000778ED">
        <w:rPr>
          <w:rFonts w:asciiTheme="majorHAnsi" w:hAnsiTheme="majorHAnsi"/>
        </w:rPr>
        <w:t xml:space="preserve"> lub ograniczenia przetwarzania danych osobowych </w:t>
      </w:r>
      <w:proofErr w:type="spellStart"/>
      <w:r w:rsidRPr="000778ED">
        <w:rPr>
          <w:rFonts w:asciiTheme="majorHAnsi" w:hAnsiTheme="majorHAnsi"/>
        </w:rPr>
        <w:t>dotyczącego</w:t>
      </w:r>
      <w:proofErr w:type="spellEnd"/>
      <w:r w:rsidRPr="000778ED">
        <w:rPr>
          <w:rFonts w:asciiTheme="majorHAnsi" w:hAnsiTheme="majorHAnsi"/>
        </w:rPr>
        <w:t xml:space="preserve"> osoby, której dane </w:t>
      </w:r>
      <w:proofErr w:type="spellStart"/>
      <w:r w:rsidRPr="000778ED">
        <w:rPr>
          <w:rFonts w:asciiTheme="majorHAnsi" w:hAnsiTheme="majorHAnsi"/>
        </w:rPr>
        <w:t>dotycza</w:t>
      </w:r>
      <w:proofErr w:type="spellEnd"/>
      <w:r w:rsidRPr="000778ED">
        <w:rPr>
          <w:rFonts w:asciiTheme="majorHAnsi" w:hAnsiTheme="majorHAnsi"/>
        </w:rPr>
        <w:t>̨, oraz do wniesienia sprzeciwu wobec takiego przetwarzania;</w:t>
      </w:r>
    </w:p>
    <w:p w14:paraId="19E87FD3" w14:textId="77777777" w:rsidR="0047047D" w:rsidRPr="000778ED" w:rsidRDefault="0047047D" w:rsidP="0069705E">
      <w:pPr>
        <w:numPr>
          <w:ilvl w:val="2"/>
          <w:numId w:val="18"/>
        </w:numPr>
        <w:spacing w:after="60"/>
        <w:contextualSpacing/>
        <w:jc w:val="both"/>
        <w:rPr>
          <w:rFonts w:asciiTheme="majorHAnsi" w:hAnsiTheme="majorHAnsi"/>
        </w:rPr>
      </w:pPr>
      <w:r w:rsidRPr="000778ED">
        <w:rPr>
          <w:rFonts w:asciiTheme="majorHAnsi" w:hAnsiTheme="majorHAnsi"/>
        </w:rPr>
        <w:t>prawie wniesienia skargi do organu nadzorczego;</w:t>
      </w:r>
    </w:p>
    <w:p w14:paraId="077C701D" w14:textId="77777777" w:rsidR="0047047D" w:rsidRPr="000778ED" w:rsidRDefault="0047047D" w:rsidP="0069705E">
      <w:pPr>
        <w:numPr>
          <w:ilvl w:val="2"/>
          <w:numId w:val="18"/>
        </w:numPr>
        <w:spacing w:after="60"/>
        <w:contextualSpacing/>
        <w:jc w:val="both"/>
        <w:rPr>
          <w:rFonts w:asciiTheme="majorHAnsi" w:hAnsiTheme="majorHAnsi"/>
        </w:rPr>
      </w:pPr>
      <w:r w:rsidRPr="000778ED">
        <w:rPr>
          <w:rFonts w:asciiTheme="majorHAnsi" w:hAnsiTheme="majorHAnsi"/>
        </w:rPr>
        <w:t>źródle danych osobowych jeżeli nie zostały one zebrane od osoby, której dane dotyczą;</w:t>
      </w:r>
    </w:p>
    <w:p w14:paraId="4BE5AD53" w14:textId="77777777" w:rsidR="0047047D" w:rsidRPr="000778ED" w:rsidRDefault="0047047D" w:rsidP="0069705E">
      <w:pPr>
        <w:numPr>
          <w:ilvl w:val="2"/>
          <w:numId w:val="18"/>
        </w:numPr>
        <w:spacing w:after="60"/>
        <w:contextualSpacing/>
        <w:jc w:val="both"/>
        <w:rPr>
          <w:rFonts w:asciiTheme="majorHAnsi" w:hAnsiTheme="majorHAnsi"/>
        </w:rPr>
      </w:pPr>
      <w:r w:rsidRPr="000778ED">
        <w:rPr>
          <w:rFonts w:asciiTheme="majorHAnsi" w:hAnsiTheme="majorHAnsi"/>
        </w:rPr>
        <w:t>zautomatyzowanym podejmowaniu decyzji, w tym o profilowaniu oraz istotnych zasadach ich podejmowania;</w:t>
      </w:r>
    </w:p>
    <w:p w14:paraId="45372A1C" w14:textId="77777777" w:rsidR="0047047D" w:rsidRPr="000778E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 xml:space="preserve">uzyskanie informacji o odpowiednich zabezpieczeniach (o których mowa w art. 46 ogólnego rozporządzenia o ochronie danych), związanych z przekazaniem </w:t>
      </w:r>
      <w:proofErr w:type="spellStart"/>
      <w:r w:rsidRPr="000778ED">
        <w:rPr>
          <w:rFonts w:asciiTheme="majorHAnsi" w:hAnsiTheme="majorHAnsi"/>
        </w:rPr>
        <w:t>jeżeli</w:t>
      </w:r>
      <w:proofErr w:type="spellEnd"/>
      <w:r w:rsidRPr="000778ED">
        <w:rPr>
          <w:rFonts w:asciiTheme="majorHAnsi" w:hAnsiTheme="majorHAnsi"/>
        </w:rPr>
        <w:t xml:space="preserve"> dane osobowe </w:t>
      </w:r>
      <w:proofErr w:type="spellStart"/>
      <w:r w:rsidRPr="000778ED">
        <w:rPr>
          <w:rFonts w:asciiTheme="majorHAnsi" w:hAnsiTheme="majorHAnsi"/>
        </w:rPr>
        <w:t>sa</w:t>
      </w:r>
      <w:proofErr w:type="spellEnd"/>
      <w:r w:rsidRPr="000778ED">
        <w:rPr>
          <w:rFonts w:asciiTheme="majorHAnsi" w:hAnsiTheme="majorHAnsi"/>
        </w:rPr>
        <w:t xml:space="preserve">̨ przekazywane do </w:t>
      </w:r>
      <w:proofErr w:type="spellStart"/>
      <w:r w:rsidRPr="000778ED">
        <w:rPr>
          <w:rFonts w:asciiTheme="majorHAnsi" w:hAnsiTheme="majorHAnsi"/>
        </w:rPr>
        <w:t>państwa</w:t>
      </w:r>
      <w:proofErr w:type="spellEnd"/>
      <w:r w:rsidRPr="000778ED">
        <w:rPr>
          <w:rFonts w:asciiTheme="majorHAnsi" w:hAnsiTheme="majorHAnsi"/>
        </w:rPr>
        <w:t xml:space="preserve"> trzeciego lub organizacji </w:t>
      </w:r>
      <w:proofErr w:type="spellStart"/>
      <w:r w:rsidRPr="000778ED">
        <w:rPr>
          <w:rFonts w:asciiTheme="majorHAnsi" w:hAnsiTheme="majorHAnsi"/>
        </w:rPr>
        <w:t>międzynarodowej</w:t>
      </w:r>
      <w:proofErr w:type="spellEnd"/>
      <w:r w:rsidRPr="000778ED">
        <w:rPr>
          <w:rFonts w:asciiTheme="majorHAnsi" w:hAnsiTheme="majorHAnsi"/>
        </w:rPr>
        <w:t xml:space="preserve">, </w:t>
      </w:r>
    </w:p>
    <w:p w14:paraId="70574FA8" w14:textId="77777777" w:rsidR="0047047D" w:rsidRPr="000778ED" w:rsidRDefault="0047047D" w:rsidP="0069705E">
      <w:pPr>
        <w:numPr>
          <w:ilvl w:val="1"/>
          <w:numId w:val="18"/>
        </w:numPr>
        <w:spacing w:after="60"/>
        <w:contextualSpacing/>
        <w:jc w:val="both"/>
        <w:rPr>
          <w:rFonts w:asciiTheme="majorHAnsi" w:hAnsiTheme="majorHAnsi"/>
        </w:rPr>
      </w:pPr>
      <w:r w:rsidRPr="000778ED">
        <w:rPr>
          <w:rFonts w:asciiTheme="majorHAnsi" w:hAnsiTheme="majorHAnsi"/>
        </w:rPr>
        <w:t>dostarczenie kopii danych podlegających przetwarzaniu; 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6097D7EA" w14:textId="77777777" w:rsidR="0047047D" w:rsidRPr="000778ED" w:rsidRDefault="0047047D" w:rsidP="0069705E">
      <w:pPr>
        <w:numPr>
          <w:ilvl w:val="0"/>
          <w:numId w:val="18"/>
        </w:numPr>
        <w:spacing w:after="60"/>
        <w:contextualSpacing/>
        <w:jc w:val="both"/>
        <w:rPr>
          <w:rFonts w:asciiTheme="majorHAnsi" w:hAnsiTheme="majorHAnsi"/>
        </w:rPr>
      </w:pPr>
      <w:r w:rsidRPr="000778ED">
        <w:rPr>
          <w:rFonts w:asciiTheme="majorHAnsi" w:hAnsiTheme="majorHAnsi"/>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691D33CD" w14:textId="77777777" w:rsidR="00E83B36" w:rsidRPr="00CC4C1B" w:rsidRDefault="00E83B36" w:rsidP="00A81C1B">
      <w:pPr>
        <w:spacing w:after="60"/>
        <w:jc w:val="both"/>
        <w:rPr>
          <w:rFonts w:asciiTheme="majorHAnsi" w:eastAsia="Times New Roman" w:hAnsiTheme="majorHAnsi" w:cs="Times New Roman"/>
          <w:b/>
          <w:bCs/>
          <w:color w:val="FF0000"/>
          <w:u w:val="single"/>
        </w:rPr>
      </w:pPr>
    </w:p>
    <w:p w14:paraId="25A8BD9A" w14:textId="34101F18" w:rsidR="00A81C1B" w:rsidRPr="007B1759" w:rsidRDefault="00A81C1B" w:rsidP="00A81C1B">
      <w:pPr>
        <w:spacing w:after="60"/>
        <w:jc w:val="both"/>
        <w:rPr>
          <w:rFonts w:asciiTheme="majorHAnsi" w:eastAsia="Times New Roman" w:hAnsiTheme="majorHAnsi" w:cs="Times New Roman"/>
          <w:b/>
          <w:bCs/>
          <w:u w:val="single"/>
        </w:rPr>
      </w:pPr>
      <w:r w:rsidRPr="007B1759">
        <w:rPr>
          <w:rFonts w:asciiTheme="majorHAnsi" w:eastAsia="Times New Roman" w:hAnsiTheme="majorHAnsi" w:cs="Times New Roman"/>
          <w:b/>
          <w:bCs/>
          <w:u w:val="single"/>
        </w:rPr>
        <w:t xml:space="preserve">Wymóg złożenia oświadczenia – patrz </w:t>
      </w:r>
      <w:r w:rsidR="005D13B4">
        <w:rPr>
          <w:rFonts w:asciiTheme="majorHAnsi" w:eastAsia="Times New Roman" w:hAnsiTheme="majorHAnsi" w:cs="Times New Roman"/>
          <w:b/>
          <w:bCs/>
          <w:u w:val="single"/>
        </w:rPr>
        <w:t>pkt 14</w:t>
      </w:r>
      <w:r w:rsidR="007B1759" w:rsidRPr="007B1759">
        <w:rPr>
          <w:rFonts w:asciiTheme="majorHAnsi" w:eastAsia="Times New Roman" w:hAnsiTheme="majorHAnsi" w:cs="Times New Roman"/>
          <w:b/>
          <w:bCs/>
          <w:u w:val="single"/>
        </w:rPr>
        <w:t>-</w:t>
      </w:r>
      <w:r w:rsidR="000E6192" w:rsidRPr="007B1759">
        <w:rPr>
          <w:rFonts w:asciiTheme="majorHAnsi" w:eastAsia="Times New Roman" w:hAnsiTheme="majorHAnsi" w:cs="Times New Roman"/>
          <w:b/>
          <w:bCs/>
          <w:u w:val="single"/>
        </w:rPr>
        <w:t xml:space="preserve"> </w:t>
      </w:r>
      <w:r w:rsidRPr="007B1759">
        <w:rPr>
          <w:rFonts w:asciiTheme="majorHAnsi" w:eastAsia="Times New Roman" w:hAnsiTheme="majorHAnsi" w:cs="Times New Roman"/>
          <w:b/>
          <w:bCs/>
          <w:u w:val="single"/>
        </w:rPr>
        <w:t>Załącznik nr 1.:</w:t>
      </w:r>
    </w:p>
    <w:p w14:paraId="557E8CF8" w14:textId="77777777" w:rsidR="00A81C1B" w:rsidRPr="00597C0E" w:rsidRDefault="00A81C1B" w:rsidP="0069705E">
      <w:pPr>
        <w:numPr>
          <w:ilvl w:val="0"/>
          <w:numId w:val="14"/>
        </w:numPr>
        <w:suppressAutoHyphens/>
        <w:spacing w:after="60" w:line="276" w:lineRule="auto"/>
        <w:jc w:val="both"/>
        <w:rPr>
          <w:rFonts w:asciiTheme="majorHAnsi" w:eastAsia="Times New Roman" w:hAnsiTheme="majorHAnsi" w:cs="Times New Roman"/>
        </w:rPr>
      </w:pPr>
      <w:r w:rsidRPr="00597C0E">
        <w:rPr>
          <w:rFonts w:asciiTheme="majorHAnsi" w:eastAsia="Times New Roman" w:hAnsiTheme="majorHAnsi" w:cs="Times New Roman"/>
        </w:rPr>
        <w:t>Wykonawca ubiegając się o udzielenie zamówienia publicznego jest zobowiązany do wypełnienia wszystkich obowiązków formalno-prawnych związanych z udziałem w postępowaniu.</w:t>
      </w:r>
    </w:p>
    <w:p w14:paraId="72F2DFA1" w14:textId="77777777" w:rsidR="00A81C1B" w:rsidRPr="00597C0E" w:rsidRDefault="00A81C1B" w:rsidP="0069705E">
      <w:pPr>
        <w:numPr>
          <w:ilvl w:val="0"/>
          <w:numId w:val="14"/>
        </w:numPr>
        <w:suppressAutoHyphens/>
        <w:spacing w:after="60" w:line="276" w:lineRule="auto"/>
        <w:jc w:val="both"/>
        <w:rPr>
          <w:rFonts w:asciiTheme="majorHAnsi" w:eastAsia="Times New Roman" w:hAnsiTheme="majorHAnsi" w:cs="Times New Roman"/>
        </w:rPr>
      </w:pPr>
      <w:r w:rsidRPr="00597C0E">
        <w:rPr>
          <w:rFonts w:asciiTheme="majorHAnsi" w:eastAsia="Times New Roman" w:hAnsiTheme="majorHAnsi" w:cs="Times New Roman"/>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6A7A2603" w14:textId="21DAE6BF" w:rsidR="00A81C1B" w:rsidRDefault="00A81C1B" w:rsidP="0069705E">
      <w:pPr>
        <w:numPr>
          <w:ilvl w:val="0"/>
          <w:numId w:val="14"/>
        </w:numPr>
        <w:suppressAutoHyphens/>
        <w:spacing w:after="200" w:line="276" w:lineRule="auto"/>
        <w:jc w:val="both"/>
        <w:rPr>
          <w:rFonts w:asciiTheme="majorHAnsi" w:eastAsia="Times New Roman" w:hAnsiTheme="majorHAnsi" w:cs="Times New Roman"/>
        </w:rPr>
      </w:pPr>
      <w:r w:rsidRPr="00597C0E">
        <w:rPr>
          <w:rFonts w:asciiTheme="majorHAnsi" w:eastAsia="Times New Roman" w:hAnsiTheme="majorHAnsi" w:cs="Times New Roman"/>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6B112B1C" w14:textId="11949D83" w:rsidR="00A81C1B" w:rsidRPr="00597C0E" w:rsidRDefault="00A81C1B" w:rsidP="0069705E">
      <w:pPr>
        <w:numPr>
          <w:ilvl w:val="0"/>
          <w:numId w:val="14"/>
        </w:numPr>
        <w:suppressAutoHyphens/>
        <w:spacing w:after="200" w:line="276" w:lineRule="auto"/>
        <w:jc w:val="both"/>
        <w:rPr>
          <w:rFonts w:asciiTheme="majorHAnsi" w:eastAsia="Times New Roman" w:hAnsiTheme="majorHAnsi" w:cs="Times New Roman"/>
        </w:rPr>
      </w:pPr>
      <w:r w:rsidRPr="00597C0E">
        <w:rPr>
          <w:rFonts w:asciiTheme="majorHAnsi" w:eastAsia="Times New Roman" w:hAnsiTheme="majorHAnsi" w:cs="Times New Roman"/>
        </w:rPr>
        <w:t xml:space="preserve">W celu zapewnienia, że Wykonawca wypełnił ww. obowiązki informacyjne oraz ochrony prawnie uzasadnionych interesów osoby trzeciej, której dane zostały </w:t>
      </w:r>
      <w:r w:rsidRPr="007B1759">
        <w:rPr>
          <w:rFonts w:asciiTheme="majorHAnsi" w:eastAsia="Times New Roman" w:hAnsiTheme="majorHAnsi" w:cs="Times New Roman"/>
        </w:rPr>
        <w:t xml:space="preserve">przekazane w związku z udziałem Wykonawcy w postępowaniu, wymaga się od  Wykonawcy złożenia w postępowaniu o udzielenie zamówienia publicznego oświadczenia </w:t>
      </w:r>
      <w:r w:rsidRPr="007B1759">
        <w:rPr>
          <w:rFonts w:asciiTheme="majorHAnsi" w:eastAsia="Times New Roman" w:hAnsiTheme="majorHAnsi" w:cs="Times New Roman"/>
          <w:b/>
          <w:bCs/>
        </w:rPr>
        <w:t>(</w:t>
      </w:r>
      <w:r w:rsidR="000E6192" w:rsidRPr="007B1759">
        <w:rPr>
          <w:rFonts w:asciiTheme="majorHAnsi" w:eastAsia="Times New Roman" w:hAnsiTheme="majorHAnsi" w:cs="Times New Roman"/>
          <w:b/>
          <w:bCs/>
          <w:lang w:eastAsia="ar-SA"/>
        </w:rPr>
        <w:t xml:space="preserve">pkt. </w:t>
      </w:r>
      <w:r w:rsidR="005D13B4">
        <w:rPr>
          <w:rFonts w:asciiTheme="majorHAnsi" w:eastAsia="Times New Roman" w:hAnsiTheme="majorHAnsi" w:cs="Times New Roman"/>
          <w:b/>
          <w:bCs/>
          <w:lang w:eastAsia="ar-SA"/>
        </w:rPr>
        <w:t>14</w:t>
      </w:r>
      <w:r w:rsidR="000E6192" w:rsidRPr="007B1759">
        <w:rPr>
          <w:rFonts w:asciiTheme="majorHAnsi" w:eastAsia="Times New Roman" w:hAnsiTheme="majorHAnsi" w:cs="Times New Roman"/>
          <w:b/>
          <w:bCs/>
          <w:lang w:eastAsia="ar-SA"/>
        </w:rPr>
        <w:br/>
      </w:r>
      <w:r w:rsidR="00AB2086" w:rsidRPr="007B1759">
        <w:rPr>
          <w:rFonts w:asciiTheme="majorHAnsi" w:eastAsia="Times New Roman" w:hAnsiTheme="majorHAnsi" w:cs="Times New Roman"/>
          <w:b/>
          <w:bCs/>
          <w:lang w:eastAsia="ar-SA"/>
        </w:rPr>
        <w:t>w załącznik nr 1 do S</w:t>
      </w:r>
      <w:r w:rsidRPr="007B1759">
        <w:rPr>
          <w:rFonts w:asciiTheme="majorHAnsi" w:eastAsia="Times New Roman" w:hAnsiTheme="majorHAnsi" w:cs="Times New Roman"/>
          <w:b/>
          <w:bCs/>
          <w:lang w:eastAsia="ar-SA"/>
        </w:rPr>
        <w:t>WZ</w:t>
      </w:r>
      <w:r w:rsidRPr="007B1759">
        <w:rPr>
          <w:rFonts w:asciiTheme="majorHAnsi" w:eastAsia="Times New Roman" w:hAnsiTheme="majorHAnsi" w:cs="Times New Roman"/>
          <w:b/>
          <w:bCs/>
        </w:rPr>
        <w:t>)</w:t>
      </w:r>
      <w:r w:rsidRPr="007B1759">
        <w:rPr>
          <w:rFonts w:asciiTheme="majorHAnsi" w:eastAsia="Times New Roman" w:hAnsiTheme="majorHAnsi" w:cs="Times New Roman"/>
        </w:rPr>
        <w:t xml:space="preserve"> o wypełnieniu przez niego obowiązków informacyjnych </w:t>
      </w:r>
      <w:r w:rsidRPr="00597C0E">
        <w:rPr>
          <w:rFonts w:asciiTheme="majorHAnsi" w:eastAsia="Times New Roman" w:hAnsiTheme="majorHAnsi" w:cs="Times New Roman"/>
        </w:rPr>
        <w:t>przewidzianych w art. 13 lub art. 14 RODO.</w:t>
      </w:r>
    </w:p>
    <w:p w14:paraId="0646F3F6" w14:textId="7234F23E" w:rsidR="00EB3A56" w:rsidRDefault="00EB3A56">
      <w:pPr>
        <w:ind w:left="426" w:hanging="426"/>
        <w:rPr>
          <w:rFonts w:asciiTheme="majorHAnsi" w:hAnsiTheme="majorHAnsi" w:cs="Times New Roman"/>
          <w:b/>
          <w:bCs/>
          <w:u w:val="single"/>
        </w:rPr>
      </w:pPr>
    </w:p>
    <w:p w14:paraId="743E219E" w14:textId="7BEA3207" w:rsidR="00EC4284" w:rsidRDefault="00EC4284">
      <w:pPr>
        <w:ind w:left="426" w:hanging="426"/>
        <w:rPr>
          <w:rFonts w:asciiTheme="majorHAnsi" w:hAnsiTheme="majorHAnsi" w:cs="Times New Roman"/>
          <w:b/>
          <w:bCs/>
          <w:u w:val="single"/>
        </w:rPr>
      </w:pPr>
    </w:p>
    <w:p w14:paraId="628E438E" w14:textId="53068F0D" w:rsidR="00EC4284" w:rsidRDefault="00EC4284">
      <w:pPr>
        <w:ind w:left="426" w:hanging="426"/>
        <w:rPr>
          <w:rFonts w:asciiTheme="majorHAnsi" w:hAnsiTheme="majorHAnsi" w:cs="Times New Roman"/>
          <w:b/>
          <w:bCs/>
          <w:u w:val="single"/>
        </w:rPr>
      </w:pPr>
    </w:p>
    <w:p w14:paraId="3DAAB54C" w14:textId="382DBD0E" w:rsidR="00EC4284" w:rsidRDefault="00EC4284">
      <w:pPr>
        <w:ind w:left="426" w:hanging="426"/>
        <w:rPr>
          <w:rFonts w:asciiTheme="majorHAnsi" w:hAnsiTheme="majorHAnsi" w:cs="Times New Roman"/>
          <w:b/>
          <w:bCs/>
          <w:u w:val="single"/>
        </w:rPr>
      </w:pPr>
    </w:p>
    <w:p w14:paraId="4DBA9F72" w14:textId="03C31CC7" w:rsidR="00EC4284" w:rsidRDefault="00EC4284">
      <w:pPr>
        <w:ind w:left="426" w:hanging="426"/>
        <w:rPr>
          <w:rFonts w:asciiTheme="majorHAnsi" w:hAnsiTheme="majorHAnsi" w:cs="Times New Roman"/>
          <w:b/>
          <w:bCs/>
          <w:u w:val="single"/>
        </w:rPr>
      </w:pPr>
    </w:p>
    <w:p w14:paraId="6F33A81A" w14:textId="0EB66139" w:rsidR="00EC4284" w:rsidRDefault="00EC4284">
      <w:pPr>
        <w:ind w:left="426" w:hanging="426"/>
        <w:rPr>
          <w:rFonts w:asciiTheme="majorHAnsi" w:hAnsiTheme="majorHAnsi" w:cs="Times New Roman"/>
          <w:b/>
          <w:bCs/>
          <w:u w:val="single"/>
        </w:rPr>
      </w:pPr>
    </w:p>
    <w:p w14:paraId="05BC6F6C" w14:textId="77777777" w:rsidR="00EC4284" w:rsidRDefault="00EC4284">
      <w:pPr>
        <w:ind w:left="426" w:hanging="426"/>
        <w:rPr>
          <w:rFonts w:asciiTheme="majorHAnsi" w:hAnsiTheme="majorHAnsi" w:cs="Times New Roman"/>
          <w:b/>
          <w:bCs/>
          <w:u w:val="single"/>
        </w:rPr>
      </w:pPr>
    </w:p>
    <w:p w14:paraId="649DBF9C" w14:textId="605DB71E" w:rsidR="00071F7E" w:rsidRDefault="00071F7E">
      <w:pPr>
        <w:ind w:left="426" w:hanging="426"/>
        <w:rPr>
          <w:rFonts w:asciiTheme="majorHAnsi" w:hAnsiTheme="majorHAnsi" w:cs="Times New Roman"/>
          <w:b/>
          <w:bCs/>
          <w:u w:val="single"/>
        </w:rPr>
      </w:pPr>
      <w:r w:rsidRPr="00AA0A01">
        <w:rPr>
          <w:rFonts w:asciiTheme="majorHAnsi" w:hAnsiTheme="majorHAnsi" w:cs="Times New Roman"/>
          <w:b/>
          <w:bCs/>
          <w:u w:val="single"/>
        </w:rPr>
        <w:t>XX</w:t>
      </w:r>
      <w:r w:rsidR="001618B7" w:rsidRPr="00AA0A01">
        <w:rPr>
          <w:rFonts w:asciiTheme="majorHAnsi" w:hAnsiTheme="majorHAnsi" w:cs="Times New Roman"/>
          <w:b/>
          <w:bCs/>
          <w:u w:val="single"/>
        </w:rPr>
        <w:t>XVI</w:t>
      </w:r>
      <w:r w:rsidRPr="00AA0A01">
        <w:rPr>
          <w:rFonts w:asciiTheme="majorHAnsi" w:hAnsiTheme="majorHAnsi" w:cs="Times New Roman"/>
          <w:b/>
          <w:bCs/>
          <w:u w:val="single"/>
        </w:rPr>
        <w:t>.  USTALENIA KOŃCOWE</w:t>
      </w:r>
    </w:p>
    <w:p w14:paraId="765E6EA0" w14:textId="77777777" w:rsidR="00D63303" w:rsidRPr="00AA0A01" w:rsidRDefault="00D63303">
      <w:pPr>
        <w:ind w:left="426" w:hanging="426"/>
        <w:rPr>
          <w:rFonts w:asciiTheme="majorHAnsi" w:hAnsiTheme="majorHAnsi" w:cs="Times New Roman"/>
          <w:b/>
          <w:bCs/>
          <w:u w:val="single"/>
        </w:rPr>
      </w:pPr>
    </w:p>
    <w:p w14:paraId="52F3AC06" w14:textId="77777777" w:rsidR="00071F7E" w:rsidRPr="00AA0A01" w:rsidRDefault="00071F7E" w:rsidP="00B8483A">
      <w:pPr>
        <w:pStyle w:val="StandardowyArial11"/>
        <w:numPr>
          <w:ilvl w:val="0"/>
          <w:numId w:val="0"/>
        </w:numPr>
        <w:suppressAutoHyphens w:val="0"/>
        <w:autoSpaceDE/>
        <w:autoSpaceDN/>
        <w:spacing w:before="0" w:after="0" w:line="360" w:lineRule="auto"/>
        <w:ind w:left="360"/>
        <w:rPr>
          <w:rFonts w:asciiTheme="majorHAnsi" w:hAnsiTheme="majorHAnsi" w:cs="Times New Roman"/>
          <w:szCs w:val="24"/>
        </w:rPr>
      </w:pPr>
      <w:r w:rsidRPr="00AA0A01">
        <w:rPr>
          <w:rFonts w:asciiTheme="majorHAnsi" w:hAnsiTheme="majorHAnsi" w:cs="Times New Roman"/>
          <w:szCs w:val="24"/>
        </w:rPr>
        <w:t>Zestaw materiałów przetargowych obejmuje:</w:t>
      </w:r>
    </w:p>
    <w:p w14:paraId="46CCCFA1" w14:textId="77777777" w:rsidR="004D7F05" w:rsidRPr="000A189F" w:rsidRDefault="004D7F05" w:rsidP="004D7F05">
      <w:pPr>
        <w:suppressAutoHyphens/>
        <w:spacing w:line="360" w:lineRule="auto"/>
        <w:ind w:left="851"/>
        <w:jc w:val="both"/>
        <w:rPr>
          <w:rFonts w:ascii="Cambria" w:hAnsi="Cambria" w:cs="Times New Roman"/>
          <w:sz w:val="22"/>
        </w:rPr>
      </w:pPr>
      <w:r w:rsidRPr="000A189F">
        <w:rPr>
          <w:rFonts w:ascii="Cambria" w:hAnsi="Cambria" w:cs="Times New Roman"/>
          <w:sz w:val="22"/>
        </w:rPr>
        <w:t>- Część A SWZ – Wytyczne dla Wykonawcy do sporządzenia oferty wraz z projektem umowy;</w:t>
      </w:r>
    </w:p>
    <w:p w14:paraId="3A462BFB" w14:textId="77777777" w:rsidR="004D7F05" w:rsidRPr="000A189F" w:rsidRDefault="004D7F05" w:rsidP="004D7F05">
      <w:pPr>
        <w:suppressAutoHyphens/>
        <w:spacing w:line="360" w:lineRule="auto"/>
        <w:ind w:left="851"/>
        <w:jc w:val="both"/>
        <w:rPr>
          <w:rFonts w:ascii="Cambria" w:hAnsi="Cambria" w:cs="Times New Roman"/>
          <w:sz w:val="22"/>
        </w:rPr>
      </w:pPr>
      <w:r w:rsidRPr="000A189F">
        <w:rPr>
          <w:rFonts w:ascii="Cambria" w:hAnsi="Cambria" w:cs="Times New Roman"/>
          <w:sz w:val="22"/>
        </w:rPr>
        <w:t>- Część B SWZ – Załączniki do SWZ - Zakres rzeczowy Specyfikacji Warunków Zamówienia;</w:t>
      </w:r>
    </w:p>
    <w:p w14:paraId="5013D3A6" w14:textId="5F4F2E1B" w:rsidR="00071F7E" w:rsidRPr="00AA0A01" w:rsidRDefault="002442BF" w:rsidP="00B8483A">
      <w:pPr>
        <w:spacing w:line="360" w:lineRule="auto"/>
        <w:ind w:left="851"/>
        <w:jc w:val="both"/>
        <w:rPr>
          <w:rFonts w:asciiTheme="majorHAnsi" w:hAnsiTheme="majorHAnsi" w:cs="Times New Roman"/>
          <w:sz w:val="22"/>
        </w:rPr>
      </w:pPr>
      <w:r w:rsidRPr="00EB3A56">
        <w:rPr>
          <w:rFonts w:asciiTheme="majorHAnsi" w:hAnsiTheme="majorHAnsi" w:cs="Times New Roman"/>
          <w:sz w:val="22"/>
        </w:rPr>
        <w:t>- S</w:t>
      </w:r>
      <w:r w:rsidR="00071F7E" w:rsidRPr="00EB3A56">
        <w:rPr>
          <w:rFonts w:asciiTheme="majorHAnsi" w:hAnsiTheme="majorHAnsi" w:cs="Times New Roman"/>
          <w:sz w:val="22"/>
        </w:rPr>
        <w:t xml:space="preserve">WZ część </w:t>
      </w:r>
      <w:r w:rsidR="0009635C" w:rsidRPr="00EB3A56">
        <w:rPr>
          <w:rFonts w:asciiTheme="majorHAnsi" w:hAnsiTheme="majorHAnsi" w:cs="Times New Roman"/>
          <w:sz w:val="22"/>
        </w:rPr>
        <w:t>C</w:t>
      </w:r>
      <w:r w:rsidR="002E734D" w:rsidRPr="00EB3A56">
        <w:rPr>
          <w:rFonts w:asciiTheme="majorHAnsi" w:hAnsiTheme="majorHAnsi" w:cs="Times New Roman"/>
          <w:sz w:val="22"/>
        </w:rPr>
        <w:t xml:space="preserve"> –  Załączniki do </w:t>
      </w:r>
      <w:r w:rsidR="008B7417" w:rsidRPr="00EB3A56">
        <w:rPr>
          <w:rFonts w:asciiTheme="majorHAnsi" w:hAnsiTheme="majorHAnsi" w:cs="Times New Roman"/>
          <w:sz w:val="22"/>
        </w:rPr>
        <w:t>oferty nr 1-1</w:t>
      </w:r>
      <w:r w:rsidR="003839B2">
        <w:rPr>
          <w:rFonts w:asciiTheme="majorHAnsi" w:hAnsiTheme="majorHAnsi" w:cs="Times New Roman"/>
          <w:sz w:val="22"/>
        </w:rPr>
        <w:t>3</w:t>
      </w:r>
      <w:r w:rsidR="0009635C" w:rsidRPr="00EB3A56">
        <w:rPr>
          <w:rFonts w:asciiTheme="majorHAnsi" w:hAnsiTheme="majorHAnsi" w:cs="Times New Roman"/>
          <w:sz w:val="22"/>
        </w:rPr>
        <w:t>.</w:t>
      </w:r>
    </w:p>
    <w:p w14:paraId="1F75CA37" w14:textId="0E53573C" w:rsidR="00B6232C" w:rsidRDefault="00B6232C" w:rsidP="00D57B5E">
      <w:pPr>
        <w:jc w:val="both"/>
        <w:rPr>
          <w:rFonts w:asciiTheme="majorHAnsi" w:hAnsiTheme="majorHAnsi" w:cstheme="minorHAnsi"/>
          <w:bCs/>
        </w:rPr>
      </w:pPr>
    </w:p>
    <w:p w14:paraId="2E46503F" w14:textId="42D90973" w:rsidR="00EB3A56" w:rsidRDefault="00EB3A56" w:rsidP="00D57B5E">
      <w:pPr>
        <w:jc w:val="both"/>
        <w:rPr>
          <w:rFonts w:asciiTheme="majorHAnsi" w:hAnsiTheme="majorHAnsi" w:cstheme="minorHAnsi"/>
          <w:bCs/>
        </w:rPr>
      </w:pPr>
    </w:p>
    <w:p w14:paraId="1B4C6196" w14:textId="08DF1017" w:rsidR="00EB3A56" w:rsidRDefault="00EB3A56" w:rsidP="00D57B5E">
      <w:pPr>
        <w:jc w:val="both"/>
        <w:rPr>
          <w:rFonts w:asciiTheme="majorHAnsi" w:hAnsiTheme="majorHAnsi" w:cstheme="minorHAnsi"/>
          <w:bCs/>
        </w:rPr>
      </w:pPr>
    </w:p>
    <w:p w14:paraId="7078F6E1" w14:textId="2657C4E9" w:rsidR="00EB3A56" w:rsidRDefault="00EB3A56" w:rsidP="00D57B5E">
      <w:pPr>
        <w:jc w:val="both"/>
        <w:rPr>
          <w:rFonts w:asciiTheme="majorHAnsi" w:hAnsiTheme="majorHAnsi" w:cstheme="minorHAnsi"/>
          <w:bCs/>
        </w:rPr>
      </w:pPr>
    </w:p>
    <w:p w14:paraId="1029F796" w14:textId="1430A1D4" w:rsidR="00EB3A56" w:rsidRDefault="00EB3A56" w:rsidP="00D57B5E">
      <w:pPr>
        <w:jc w:val="both"/>
        <w:rPr>
          <w:rFonts w:asciiTheme="majorHAnsi" w:hAnsiTheme="majorHAnsi" w:cstheme="minorHAnsi"/>
          <w:bCs/>
        </w:rPr>
      </w:pPr>
    </w:p>
    <w:p w14:paraId="28BCFA4A" w14:textId="0F8A08E9" w:rsidR="00EB3A56" w:rsidRDefault="00EB3A56" w:rsidP="00D57B5E">
      <w:pPr>
        <w:jc w:val="both"/>
        <w:rPr>
          <w:rFonts w:asciiTheme="majorHAnsi" w:hAnsiTheme="majorHAnsi" w:cstheme="minorHAnsi"/>
          <w:bCs/>
        </w:rPr>
      </w:pPr>
    </w:p>
    <w:p w14:paraId="3D8488AB" w14:textId="3902A4DC" w:rsidR="00EB3A56" w:rsidRDefault="00EB3A56" w:rsidP="00D57B5E">
      <w:pPr>
        <w:jc w:val="both"/>
        <w:rPr>
          <w:rFonts w:asciiTheme="majorHAnsi" w:hAnsiTheme="majorHAnsi" w:cstheme="minorHAnsi"/>
          <w:bCs/>
        </w:rPr>
      </w:pPr>
    </w:p>
    <w:p w14:paraId="357B7040" w14:textId="77777777" w:rsidR="00EB3A56" w:rsidRDefault="00EB3A56" w:rsidP="00D57B5E">
      <w:pPr>
        <w:jc w:val="both"/>
        <w:rPr>
          <w:rFonts w:asciiTheme="majorHAnsi" w:hAnsiTheme="majorHAnsi" w:cstheme="minorHAnsi"/>
          <w:bCs/>
        </w:rPr>
      </w:pPr>
    </w:p>
    <w:p w14:paraId="122E4004" w14:textId="77777777" w:rsidR="009F0A4B" w:rsidRDefault="009F0A4B" w:rsidP="00D57B5E">
      <w:pPr>
        <w:jc w:val="both"/>
        <w:rPr>
          <w:rFonts w:asciiTheme="majorHAnsi" w:hAnsiTheme="majorHAnsi" w:cstheme="minorHAnsi"/>
          <w:bCs/>
        </w:rPr>
      </w:pPr>
    </w:p>
    <w:p w14:paraId="0FFC52F8" w14:textId="77777777" w:rsidR="00D63303" w:rsidRDefault="00D63303" w:rsidP="00D57B5E">
      <w:pPr>
        <w:jc w:val="both"/>
        <w:rPr>
          <w:rFonts w:asciiTheme="majorHAnsi" w:hAnsiTheme="majorHAnsi" w:cstheme="minorHAnsi"/>
          <w:bCs/>
        </w:rPr>
      </w:pPr>
    </w:p>
    <w:p w14:paraId="24673B67" w14:textId="47082B66" w:rsidR="00D57B5E" w:rsidRDefault="00CF7A86" w:rsidP="00D57B5E">
      <w:pPr>
        <w:jc w:val="both"/>
        <w:rPr>
          <w:rFonts w:asciiTheme="majorHAnsi" w:hAnsiTheme="majorHAnsi" w:cstheme="minorHAnsi"/>
          <w:bCs/>
        </w:rPr>
      </w:pPr>
      <w:r w:rsidRPr="0000636D">
        <w:rPr>
          <w:rFonts w:asciiTheme="majorHAnsi" w:hAnsiTheme="majorHAnsi" w:cstheme="minorHAnsi"/>
          <w:bCs/>
        </w:rPr>
        <w:t xml:space="preserve">Akceptacja </w:t>
      </w:r>
      <w:r>
        <w:rPr>
          <w:rFonts w:asciiTheme="majorHAnsi" w:hAnsiTheme="majorHAnsi" w:cstheme="minorHAnsi"/>
          <w:bCs/>
        </w:rPr>
        <w:t xml:space="preserve">prawna </w:t>
      </w:r>
      <w:r w:rsidRPr="0000636D">
        <w:rPr>
          <w:rFonts w:asciiTheme="majorHAnsi" w:hAnsiTheme="majorHAnsi" w:cstheme="minorHAnsi"/>
          <w:bCs/>
        </w:rPr>
        <w:t xml:space="preserve">SWZ </w:t>
      </w:r>
      <w:r w:rsidR="00D57B5E">
        <w:rPr>
          <w:rFonts w:asciiTheme="majorHAnsi" w:hAnsiTheme="majorHAnsi" w:cstheme="minorHAnsi"/>
          <w:bCs/>
        </w:rPr>
        <w:tab/>
      </w:r>
      <w:r w:rsidR="00D57B5E">
        <w:rPr>
          <w:rFonts w:asciiTheme="majorHAnsi" w:hAnsiTheme="majorHAnsi" w:cstheme="minorHAnsi"/>
          <w:bCs/>
        </w:rPr>
        <w:tab/>
      </w:r>
      <w:r w:rsidR="00D57B5E">
        <w:rPr>
          <w:rFonts w:asciiTheme="majorHAnsi" w:hAnsiTheme="majorHAnsi" w:cstheme="minorHAnsi"/>
          <w:bCs/>
        </w:rPr>
        <w:tab/>
      </w:r>
      <w:r w:rsidR="00D57B5E">
        <w:rPr>
          <w:rFonts w:asciiTheme="majorHAnsi" w:hAnsiTheme="majorHAnsi" w:cstheme="minorHAnsi"/>
          <w:bCs/>
        </w:rPr>
        <w:tab/>
        <w:t xml:space="preserve">        </w:t>
      </w:r>
      <w:r w:rsidR="00D57B5E" w:rsidRPr="00D57B5E">
        <w:rPr>
          <w:rFonts w:asciiTheme="majorHAnsi" w:hAnsiTheme="majorHAnsi" w:cstheme="minorHAnsi"/>
          <w:bCs/>
        </w:rPr>
        <w:t xml:space="preserve">Pracownik przygotowujący SWZ, </w:t>
      </w:r>
    </w:p>
    <w:p w14:paraId="0875FB12" w14:textId="0521CA54" w:rsidR="00D57B5E" w:rsidRPr="00D57B5E" w:rsidRDefault="00D57B5E" w:rsidP="00D57B5E">
      <w:pPr>
        <w:jc w:val="both"/>
        <w:rPr>
          <w:rFonts w:asciiTheme="majorHAnsi" w:hAnsiTheme="majorHAnsi" w:cstheme="minorHAnsi"/>
          <w:bCs/>
        </w:rPr>
      </w:pPr>
      <w:r w:rsidRPr="0000636D">
        <w:rPr>
          <w:rFonts w:asciiTheme="majorHAnsi" w:hAnsiTheme="majorHAnsi" w:cstheme="minorHAnsi"/>
          <w:bCs/>
        </w:rPr>
        <w:t xml:space="preserve">   przez Radcę Prawnego </w:t>
      </w:r>
      <w:r>
        <w:rPr>
          <w:rFonts w:asciiTheme="majorHAnsi" w:hAnsiTheme="majorHAnsi" w:cstheme="minorHAnsi"/>
          <w:bCs/>
        </w:rPr>
        <w:t xml:space="preserve">                                                           </w:t>
      </w:r>
      <w:r w:rsidRPr="00D57B5E">
        <w:rPr>
          <w:rFonts w:asciiTheme="majorHAnsi" w:hAnsiTheme="majorHAnsi" w:cstheme="minorHAnsi"/>
          <w:bCs/>
        </w:rPr>
        <w:t xml:space="preserve">prowadzący postępowanie </w:t>
      </w:r>
    </w:p>
    <w:p w14:paraId="7AE8DACC" w14:textId="7A644F78" w:rsidR="00CF7A86" w:rsidRDefault="00CF7A86" w:rsidP="00CF7A86">
      <w:pPr>
        <w:jc w:val="both"/>
        <w:rPr>
          <w:rFonts w:asciiTheme="majorHAnsi" w:hAnsiTheme="majorHAnsi" w:cstheme="minorHAnsi"/>
          <w:bCs/>
        </w:rPr>
      </w:pPr>
    </w:p>
    <w:p w14:paraId="7549AB1F" w14:textId="77777777" w:rsidR="00EB5A97" w:rsidRDefault="00EB5A97" w:rsidP="00CF7A86">
      <w:pPr>
        <w:jc w:val="both"/>
        <w:rPr>
          <w:rFonts w:asciiTheme="majorHAnsi" w:hAnsiTheme="majorHAnsi" w:cstheme="minorHAnsi"/>
          <w:bCs/>
        </w:rPr>
      </w:pPr>
    </w:p>
    <w:p w14:paraId="2523576F" w14:textId="25B4D6E8" w:rsidR="00B6232C" w:rsidRDefault="00B6232C" w:rsidP="00CF7A86">
      <w:pPr>
        <w:jc w:val="both"/>
        <w:rPr>
          <w:rFonts w:asciiTheme="majorHAnsi" w:hAnsiTheme="majorHAnsi" w:cstheme="minorHAnsi"/>
          <w:bCs/>
        </w:rPr>
      </w:pPr>
    </w:p>
    <w:p w14:paraId="25A54831" w14:textId="73057C48" w:rsidR="00E4049C" w:rsidRDefault="00E4049C" w:rsidP="00CF7A86">
      <w:pPr>
        <w:jc w:val="both"/>
        <w:rPr>
          <w:rFonts w:asciiTheme="majorHAnsi" w:hAnsiTheme="majorHAnsi" w:cstheme="minorHAnsi"/>
          <w:bCs/>
        </w:rPr>
      </w:pPr>
    </w:p>
    <w:p w14:paraId="521EC669" w14:textId="48D6D84D" w:rsidR="00CF7A86" w:rsidRPr="0000636D" w:rsidRDefault="00CF7A86" w:rsidP="00CF7A86">
      <w:pPr>
        <w:jc w:val="both"/>
        <w:rPr>
          <w:rFonts w:asciiTheme="majorHAnsi" w:hAnsiTheme="majorHAnsi" w:cstheme="minorHAnsi"/>
          <w:bCs/>
          <w:i/>
          <w:sz w:val="22"/>
          <w:szCs w:val="22"/>
        </w:rPr>
      </w:pPr>
      <w:r w:rsidRPr="0000636D">
        <w:rPr>
          <w:rFonts w:asciiTheme="majorHAnsi" w:hAnsiTheme="majorHAnsi" w:cstheme="minorHAnsi"/>
          <w:bCs/>
          <w:i/>
          <w:sz w:val="22"/>
          <w:szCs w:val="22"/>
        </w:rPr>
        <w:t>………………………………………..</w:t>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t>………………………………………………….</w:t>
      </w:r>
    </w:p>
    <w:p w14:paraId="01AE7F31" w14:textId="2C7856DF" w:rsidR="00CF7A86" w:rsidRPr="0000636D" w:rsidRDefault="00CF7A86" w:rsidP="00CF7A86">
      <w:pPr>
        <w:jc w:val="both"/>
        <w:rPr>
          <w:rFonts w:asciiTheme="majorHAnsi" w:hAnsiTheme="majorHAnsi" w:cstheme="minorHAnsi"/>
          <w:bCs/>
          <w:i/>
          <w:sz w:val="22"/>
          <w:szCs w:val="22"/>
        </w:rPr>
      </w:pPr>
      <w:r w:rsidRPr="0000636D">
        <w:rPr>
          <w:rFonts w:asciiTheme="majorHAnsi" w:hAnsiTheme="majorHAnsi" w:cstheme="minorHAnsi"/>
          <w:bCs/>
          <w:i/>
          <w:sz w:val="22"/>
          <w:szCs w:val="22"/>
        </w:rPr>
        <w:t xml:space="preserve">                   podpis </w:t>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t xml:space="preserve">       </w:t>
      </w:r>
      <w:proofErr w:type="spellStart"/>
      <w:r w:rsidR="00D57B5E">
        <w:rPr>
          <w:rFonts w:asciiTheme="majorHAnsi" w:hAnsiTheme="majorHAnsi" w:cstheme="minorHAnsi"/>
          <w:bCs/>
          <w:i/>
          <w:sz w:val="22"/>
          <w:szCs w:val="22"/>
        </w:rPr>
        <w:t>podpis</w:t>
      </w:r>
      <w:proofErr w:type="spellEnd"/>
      <w:r w:rsidR="00D57B5E">
        <w:rPr>
          <w:rFonts w:asciiTheme="majorHAnsi" w:hAnsiTheme="majorHAnsi" w:cstheme="minorHAnsi"/>
          <w:bCs/>
          <w:i/>
          <w:sz w:val="22"/>
          <w:szCs w:val="22"/>
        </w:rPr>
        <w:t xml:space="preserve"> </w:t>
      </w:r>
    </w:p>
    <w:p w14:paraId="59353E0C" w14:textId="6EEAE636" w:rsidR="001B5CA4" w:rsidRPr="00AA0A01" w:rsidRDefault="001B5CA4">
      <w:pPr>
        <w:pStyle w:val="Tekstdymka"/>
        <w:rPr>
          <w:rFonts w:asciiTheme="majorHAnsi" w:hAnsiTheme="majorHAnsi" w:cs="Times New Roman"/>
          <w:sz w:val="18"/>
          <w:szCs w:val="18"/>
        </w:rPr>
      </w:pPr>
    </w:p>
    <w:p w14:paraId="7F21EF3B" w14:textId="77777777" w:rsidR="00306641" w:rsidRDefault="00306641" w:rsidP="00B6232C">
      <w:pPr>
        <w:suppressAutoHyphens/>
        <w:jc w:val="both"/>
        <w:rPr>
          <w:rFonts w:asciiTheme="majorHAnsi" w:eastAsia="Times New Roman" w:hAnsiTheme="majorHAnsi" w:cs="Tahoma"/>
          <w:b/>
          <w:bCs/>
          <w:iCs/>
          <w:sz w:val="20"/>
          <w:szCs w:val="20"/>
          <w:lang w:eastAsia="ar-SA"/>
        </w:rPr>
      </w:pPr>
    </w:p>
    <w:p w14:paraId="258BDAC1" w14:textId="77777777" w:rsidR="00E4049C" w:rsidRDefault="00E4049C" w:rsidP="00B6232C">
      <w:pPr>
        <w:suppressAutoHyphens/>
        <w:jc w:val="both"/>
        <w:rPr>
          <w:rFonts w:asciiTheme="majorHAnsi" w:eastAsia="Times New Roman" w:hAnsiTheme="majorHAnsi" w:cs="Tahoma"/>
          <w:b/>
          <w:bCs/>
          <w:iCs/>
          <w:sz w:val="20"/>
          <w:szCs w:val="20"/>
          <w:lang w:eastAsia="ar-SA"/>
        </w:rPr>
      </w:pPr>
    </w:p>
    <w:p w14:paraId="4C2DDF57" w14:textId="4A522E63" w:rsidR="00E4049C" w:rsidRDefault="00E4049C" w:rsidP="00B6232C">
      <w:pPr>
        <w:suppressAutoHyphens/>
        <w:jc w:val="both"/>
        <w:rPr>
          <w:rFonts w:asciiTheme="majorHAnsi" w:eastAsia="Times New Roman" w:hAnsiTheme="majorHAnsi" w:cs="Tahoma"/>
          <w:b/>
          <w:bCs/>
          <w:iCs/>
          <w:sz w:val="20"/>
          <w:szCs w:val="20"/>
          <w:lang w:eastAsia="ar-SA"/>
        </w:rPr>
      </w:pPr>
    </w:p>
    <w:p w14:paraId="440314A4" w14:textId="789C747B" w:rsidR="00297EB1" w:rsidRDefault="00297EB1" w:rsidP="00B6232C">
      <w:pPr>
        <w:suppressAutoHyphens/>
        <w:jc w:val="both"/>
        <w:rPr>
          <w:rFonts w:asciiTheme="majorHAnsi" w:eastAsia="Times New Roman" w:hAnsiTheme="majorHAnsi" w:cs="Tahoma"/>
          <w:b/>
          <w:bCs/>
          <w:iCs/>
          <w:sz w:val="20"/>
          <w:szCs w:val="20"/>
          <w:lang w:eastAsia="ar-SA"/>
        </w:rPr>
      </w:pPr>
    </w:p>
    <w:p w14:paraId="252D8ACC" w14:textId="4AAA7F28" w:rsidR="00297EB1" w:rsidRDefault="00297EB1" w:rsidP="00B6232C">
      <w:pPr>
        <w:suppressAutoHyphens/>
        <w:jc w:val="both"/>
        <w:rPr>
          <w:rFonts w:asciiTheme="majorHAnsi" w:eastAsia="Times New Roman" w:hAnsiTheme="majorHAnsi" w:cs="Tahoma"/>
          <w:b/>
          <w:bCs/>
          <w:iCs/>
          <w:sz w:val="20"/>
          <w:szCs w:val="20"/>
          <w:lang w:eastAsia="ar-SA"/>
        </w:rPr>
      </w:pPr>
    </w:p>
    <w:p w14:paraId="09DD021E" w14:textId="56831BF2" w:rsidR="00EB3A56" w:rsidRDefault="00EB3A56" w:rsidP="00B6232C">
      <w:pPr>
        <w:suppressAutoHyphens/>
        <w:jc w:val="both"/>
        <w:rPr>
          <w:rFonts w:asciiTheme="majorHAnsi" w:eastAsia="Times New Roman" w:hAnsiTheme="majorHAnsi" w:cs="Tahoma"/>
          <w:b/>
          <w:bCs/>
          <w:iCs/>
          <w:sz w:val="20"/>
          <w:szCs w:val="20"/>
          <w:lang w:eastAsia="ar-SA"/>
        </w:rPr>
      </w:pPr>
    </w:p>
    <w:p w14:paraId="7ED3E675" w14:textId="7ED7A031" w:rsidR="00EB3A56" w:rsidRDefault="00EB3A56" w:rsidP="00B6232C">
      <w:pPr>
        <w:suppressAutoHyphens/>
        <w:jc w:val="both"/>
        <w:rPr>
          <w:rFonts w:asciiTheme="majorHAnsi" w:eastAsia="Times New Roman" w:hAnsiTheme="majorHAnsi" w:cs="Tahoma"/>
          <w:b/>
          <w:bCs/>
          <w:iCs/>
          <w:sz w:val="20"/>
          <w:szCs w:val="20"/>
          <w:lang w:eastAsia="ar-SA"/>
        </w:rPr>
      </w:pPr>
    </w:p>
    <w:p w14:paraId="3A32FB75" w14:textId="49897533" w:rsidR="00EB3A56" w:rsidRDefault="00EB3A56" w:rsidP="00B6232C">
      <w:pPr>
        <w:suppressAutoHyphens/>
        <w:jc w:val="both"/>
        <w:rPr>
          <w:rFonts w:asciiTheme="majorHAnsi" w:eastAsia="Times New Roman" w:hAnsiTheme="majorHAnsi" w:cs="Tahoma"/>
          <w:b/>
          <w:bCs/>
          <w:iCs/>
          <w:sz w:val="20"/>
          <w:szCs w:val="20"/>
          <w:lang w:eastAsia="ar-SA"/>
        </w:rPr>
      </w:pPr>
    </w:p>
    <w:p w14:paraId="396206A3" w14:textId="567D2253" w:rsidR="003839B2" w:rsidRDefault="003839B2" w:rsidP="00B6232C">
      <w:pPr>
        <w:suppressAutoHyphens/>
        <w:jc w:val="both"/>
        <w:rPr>
          <w:rFonts w:asciiTheme="majorHAnsi" w:eastAsia="Times New Roman" w:hAnsiTheme="majorHAnsi" w:cs="Tahoma"/>
          <w:b/>
          <w:bCs/>
          <w:iCs/>
          <w:sz w:val="20"/>
          <w:szCs w:val="20"/>
          <w:lang w:eastAsia="ar-SA"/>
        </w:rPr>
      </w:pPr>
    </w:p>
    <w:p w14:paraId="199AAF3C" w14:textId="21EFE32B" w:rsidR="003839B2" w:rsidRDefault="003839B2" w:rsidP="00B6232C">
      <w:pPr>
        <w:suppressAutoHyphens/>
        <w:jc w:val="both"/>
        <w:rPr>
          <w:rFonts w:asciiTheme="majorHAnsi" w:eastAsia="Times New Roman" w:hAnsiTheme="majorHAnsi" w:cs="Tahoma"/>
          <w:b/>
          <w:bCs/>
          <w:iCs/>
          <w:sz w:val="20"/>
          <w:szCs w:val="20"/>
          <w:lang w:eastAsia="ar-SA"/>
        </w:rPr>
      </w:pPr>
    </w:p>
    <w:p w14:paraId="0AEAB726" w14:textId="7B35ABC8" w:rsidR="003839B2" w:rsidRDefault="003839B2" w:rsidP="00B6232C">
      <w:pPr>
        <w:suppressAutoHyphens/>
        <w:jc w:val="both"/>
        <w:rPr>
          <w:rFonts w:asciiTheme="majorHAnsi" w:eastAsia="Times New Roman" w:hAnsiTheme="majorHAnsi" w:cs="Tahoma"/>
          <w:b/>
          <w:bCs/>
          <w:iCs/>
          <w:sz w:val="20"/>
          <w:szCs w:val="20"/>
          <w:lang w:eastAsia="ar-SA"/>
        </w:rPr>
      </w:pPr>
    </w:p>
    <w:p w14:paraId="550C0247" w14:textId="77777777" w:rsidR="003839B2" w:rsidRDefault="003839B2" w:rsidP="00B6232C">
      <w:pPr>
        <w:suppressAutoHyphens/>
        <w:jc w:val="both"/>
        <w:rPr>
          <w:rFonts w:asciiTheme="majorHAnsi" w:eastAsia="Times New Roman" w:hAnsiTheme="majorHAnsi" w:cs="Tahoma"/>
          <w:b/>
          <w:bCs/>
          <w:iCs/>
          <w:sz w:val="20"/>
          <w:szCs w:val="20"/>
          <w:lang w:eastAsia="ar-SA"/>
        </w:rPr>
      </w:pPr>
    </w:p>
    <w:p w14:paraId="1CF72F5E" w14:textId="77777777" w:rsidR="00EB3A56" w:rsidRDefault="00EB3A56" w:rsidP="00B6232C">
      <w:pPr>
        <w:suppressAutoHyphens/>
        <w:jc w:val="both"/>
        <w:rPr>
          <w:rFonts w:asciiTheme="majorHAnsi" w:eastAsia="Times New Roman" w:hAnsiTheme="majorHAnsi" w:cs="Tahoma"/>
          <w:b/>
          <w:bCs/>
          <w:iCs/>
          <w:sz w:val="20"/>
          <w:szCs w:val="20"/>
          <w:lang w:eastAsia="ar-SA"/>
        </w:rPr>
      </w:pPr>
    </w:p>
    <w:p w14:paraId="3A91CD09" w14:textId="77777777" w:rsidR="00297EB1" w:rsidRDefault="00297EB1" w:rsidP="00B6232C">
      <w:pPr>
        <w:suppressAutoHyphens/>
        <w:jc w:val="both"/>
        <w:rPr>
          <w:rFonts w:asciiTheme="majorHAnsi" w:eastAsia="Times New Roman" w:hAnsiTheme="majorHAnsi" w:cs="Tahoma"/>
          <w:b/>
          <w:bCs/>
          <w:iCs/>
          <w:sz w:val="20"/>
          <w:szCs w:val="20"/>
          <w:lang w:eastAsia="ar-SA"/>
        </w:rPr>
      </w:pPr>
    </w:p>
    <w:p w14:paraId="055672D8" w14:textId="1BC8D121" w:rsidR="009F0A4B" w:rsidRDefault="009F0A4B" w:rsidP="00B6232C">
      <w:pPr>
        <w:suppressAutoHyphens/>
        <w:jc w:val="both"/>
        <w:rPr>
          <w:rFonts w:asciiTheme="majorHAnsi" w:eastAsia="Times New Roman" w:hAnsiTheme="majorHAnsi" w:cs="Tahoma"/>
          <w:b/>
          <w:bCs/>
          <w:iCs/>
          <w:sz w:val="20"/>
          <w:szCs w:val="20"/>
          <w:lang w:eastAsia="ar-SA"/>
        </w:rPr>
      </w:pPr>
    </w:p>
    <w:p w14:paraId="020BA5E0" w14:textId="77777777" w:rsidR="009F0A4B" w:rsidRDefault="009F0A4B" w:rsidP="00B6232C">
      <w:pPr>
        <w:suppressAutoHyphens/>
        <w:jc w:val="both"/>
        <w:rPr>
          <w:rFonts w:asciiTheme="majorHAnsi" w:eastAsia="Times New Roman" w:hAnsiTheme="majorHAnsi" w:cs="Tahoma"/>
          <w:b/>
          <w:bCs/>
          <w:iCs/>
          <w:sz w:val="20"/>
          <w:szCs w:val="20"/>
          <w:lang w:eastAsia="ar-SA"/>
        </w:rPr>
      </w:pPr>
    </w:p>
    <w:p w14:paraId="22311054" w14:textId="69EBDFF6" w:rsidR="00823EC0" w:rsidRDefault="005D13B4" w:rsidP="00B6232C">
      <w:pPr>
        <w:suppressAutoHyphens/>
        <w:jc w:val="both"/>
        <w:rPr>
          <w:rFonts w:ascii="Tahoma" w:hAnsi="Tahoma" w:cs="Tahoma"/>
          <w:b/>
          <w:bCs/>
          <w:i/>
          <w:iCs/>
          <w:sz w:val="20"/>
          <w:szCs w:val="20"/>
          <w:u w:val="single"/>
        </w:rPr>
      </w:pPr>
      <w:r>
        <w:rPr>
          <w:rFonts w:asciiTheme="majorHAnsi" w:eastAsia="Times New Roman" w:hAnsiTheme="majorHAnsi" w:cs="Tahoma"/>
          <w:b/>
          <w:bCs/>
          <w:iCs/>
          <w:sz w:val="20"/>
          <w:szCs w:val="20"/>
          <w:lang w:eastAsia="ar-SA"/>
        </w:rPr>
        <w:t>Łódź, dn. 15</w:t>
      </w:r>
      <w:r w:rsidR="000A2302" w:rsidRPr="001B0621">
        <w:rPr>
          <w:rFonts w:asciiTheme="majorHAnsi" w:eastAsia="Times New Roman" w:hAnsiTheme="majorHAnsi" w:cs="Tahoma"/>
          <w:b/>
          <w:bCs/>
          <w:iCs/>
          <w:sz w:val="20"/>
          <w:szCs w:val="20"/>
          <w:lang w:eastAsia="ar-SA"/>
        </w:rPr>
        <w:t>.0</w:t>
      </w:r>
      <w:r w:rsidR="00297EB1">
        <w:rPr>
          <w:rFonts w:asciiTheme="majorHAnsi" w:eastAsia="Times New Roman" w:hAnsiTheme="majorHAnsi" w:cs="Tahoma"/>
          <w:b/>
          <w:bCs/>
          <w:iCs/>
          <w:sz w:val="20"/>
          <w:szCs w:val="20"/>
          <w:lang w:eastAsia="ar-SA"/>
        </w:rPr>
        <w:t>9</w:t>
      </w:r>
      <w:r w:rsidR="00310D6A" w:rsidRPr="001B0621">
        <w:rPr>
          <w:rFonts w:asciiTheme="majorHAnsi" w:eastAsia="Times New Roman" w:hAnsiTheme="majorHAnsi" w:cs="Tahoma"/>
          <w:b/>
          <w:bCs/>
          <w:iCs/>
          <w:sz w:val="20"/>
          <w:szCs w:val="20"/>
          <w:lang w:eastAsia="ar-SA"/>
        </w:rPr>
        <w:t>.20</w:t>
      </w:r>
      <w:r w:rsidR="000A2302" w:rsidRPr="001B0621">
        <w:rPr>
          <w:rFonts w:asciiTheme="majorHAnsi" w:eastAsia="Times New Roman" w:hAnsiTheme="majorHAnsi" w:cs="Tahoma"/>
          <w:b/>
          <w:bCs/>
          <w:iCs/>
          <w:sz w:val="20"/>
          <w:szCs w:val="20"/>
          <w:lang w:eastAsia="ar-SA"/>
        </w:rPr>
        <w:t>2</w:t>
      </w:r>
      <w:r w:rsidR="00AB2086">
        <w:rPr>
          <w:rFonts w:asciiTheme="majorHAnsi" w:eastAsia="Times New Roman" w:hAnsiTheme="majorHAnsi" w:cs="Tahoma"/>
          <w:b/>
          <w:bCs/>
          <w:iCs/>
          <w:sz w:val="20"/>
          <w:szCs w:val="20"/>
          <w:lang w:eastAsia="ar-SA"/>
        </w:rPr>
        <w:t>3</w:t>
      </w:r>
      <w:r w:rsidR="00310D6A" w:rsidRPr="001B0621">
        <w:rPr>
          <w:rFonts w:asciiTheme="majorHAnsi" w:eastAsia="Times New Roman" w:hAnsiTheme="majorHAnsi" w:cs="Tahoma"/>
          <w:b/>
          <w:bCs/>
          <w:iCs/>
          <w:sz w:val="20"/>
          <w:szCs w:val="20"/>
          <w:lang w:eastAsia="ar-SA"/>
        </w:rPr>
        <w:t xml:space="preserve"> r.</w:t>
      </w:r>
      <w:r w:rsidR="00310D6A" w:rsidRPr="00AA0A01">
        <w:rPr>
          <w:rFonts w:asciiTheme="majorHAnsi" w:eastAsia="Times New Roman" w:hAnsiTheme="majorHAnsi" w:cs="Tahoma"/>
          <w:b/>
          <w:bCs/>
          <w:iCs/>
          <w:sz w:val="20"/>
          <w:szCs w:val="20"/>
          <w:lang w:eastAsia="ar-SA"/>
        </w:rPr>
        <w:t xml:space="preserve"> </w:t>
      </w:r>
    </w:p>
    <w:p w14:paraId="0A42A9C7" w14:textId="534C4DFC" w:rsidR="00823EC0" w:rsidRDefault="00823EC0" w:rsidP="009F6E7D">
      <w:pPr>
        <w:rPr>
          <w:rFonts w:ascii="Tahoma" w:hAnsi="Tahoma" w:cs="Tahoma"/>
          <w:b/>
          <w:bCs/>
          <w:i/>
          <w:iCs/>
          <w:sz w:val="20"/>
          <w:szCs w:val="20"/>
          <w:u w:val="single"/>
        </w:rPr>
      </w:pPr>
    </w:p>
    <w:p w14:paraId="134FCB9F" w14:textId="76B3F3A3" w:rsidR="009F6E7D" w:rsidRDefault="009F6E7D" w:rsidP="009F6E7D">
      <w:pPr>
        <w:rPr>
          <w:rFonts w:ascii="Tahoma" w:hAnsi="Tahoma" w:cs="Tahoma"/>
          <w:b/>
          <w:bCs/>
          <w:i/>
          <w:iCs/>
          <w:sz w:val="20"/>
          <w:szCs w:val="20"/>
          <w:u w:val="single"/>
        </w:rPr>
      </w:pPr>
    </w:p>
    <w:p w14:paraId="57291E90" w14:textId="205B407F" w:rsidR="00EB3A56" w:rsidRDefault="00EB3A56" w:rsidP="000E6192">
      <w:pPr>
        <w:jc w:val="center"/>
        <w:rPr>
          <w:rFonts w:ascii="Tahoma" w:hAnsi="Tahoma" w:cs="Tahoma"/>
          <w:b/>
          <w:bCs/>
          <w:i/>
          <w:iCs/>
          <w:u w:val="single"/>
        </w:rPr>
      </w:pPr>
    </w:p>
    <w:p w14:paraId="67C60042" w14:textId="0BE39DE6" w:rsidR="003839B2" w:rsidRDefault="003839B2" w:rsidP="000E6192">
      <w:pPr>
        <w:jc w:val="center"/>
        <w:rPr>
          <w:rFonts w:ascii="Tahoma" w:hAnsi="Tahoma" w:cs="Tahoma"/>
          <w:b/>
          <w:bCs/>
          <w:i/>
          <w:iCs/>
          <w:u w:val="single"/>
        </w:rPr>
      </w:pPr>
    </w:p>
    <w:p w14:paraId="362D40C5" w14:textId="5CFB51BF" w:rsidR="003839B2" w:rsidRDefault="003839B2" w:rsidP="000E6192">
      <w:pPr>
        <w:jc w:val="center"/>
        <w:rPr>
          <w:rFonts w:ascii="Tahoma" w:hAnsi="Tahoma" w:cs="Tahoma"/>
          <w:b/>
          <w:bCs/>
          <w:i/>
          <w:iCs/>
          <w:u w:val="single"/>
        </w:rPr>
      </w:pPr>
    </w:p>
    <w:p w14:paraId="307BFC68" w14:textId="7ED64B97" w:rsidR="003839B2" w:rsidRDefault="003839B2" w:rsidP="000E6192">
      <w:pPr>
        <w:jc w:val="center"/>
        <w:rPr>
          <w:rFonts w:ascii="Tahoma" w:hAnsi="Tahoma" w:cs="Tahoma"/>
          <w:b/>
          <w:bCs/>
          <w:i/>
          <w:iCs/>
          <w:u w:val="single"/>
        </w:rPr>
      </w:pPr>
    </w:p>
    <w:p w14:paraId="7E1ECEBF" w14:textId="26BF68DC" w:rsidR="003839B2" w:rsidRDefault="003839B2" w:rsidP="000E6192">
      <w:pPr>
        <w:jc w:val="center"/>
        <w:rPr>
          <w:rFonts w:ascii="Tahoma" w:hAnsi="Tahoma" w:cs="Tahoma"/>
          <w:b/>
          <w:bCs/>
          <w:i/>
          <w:iCs/>
          <w:u w:val="single"/>
        </w:rPr>
      </w:pPr>
    </w:p>
    <w:p w14:paraId="182677D2" w14:textId="3A58A99A" w:rsidR="003839B2" w:rsidRDefault="003839B2" w:rsidP="000E6192">
      <w:pPr>
        <w:jc w:val="center"/>
        <w:rPr>
          <w:rFonts w:ascii="Tahoma" w:hAnsi="Tahoma" w:cs="Tahoma"/>
          <w:b/>
          <w:bCs/>
          <w:i/>
          <w:iCs/>
          <w:u w:val="single"/>
        </w:rPr>
      </w:pPr>
    </w:p>
    <w:p w14:paraId="766F4046" w14:textId="77777777" w:rsidR="003839B2" w:rsidRDefault="003839B2" w:rsidP="000E6192">
      <w:pPr>
        <w:jc w:val="center"/>
        <w:rPr>
          <w:rFonts w:ascii="Tahoma" w:hAnsi="Tahoma" w:cs="Tahoma"/>
          <w:b/>
          <w:bCs/>
          <w:i/>
          <w:iCs/>
          <w:u w:val="single"/>
        </w:rPr>
      </w:pPr>
    </w:p>
    <w:p w14:paraId="5F6A59E8" w14:textId="77777777" w:rsidR="00297EB1" w:rsidRDefault="00297EB1" w:rsidP="000E6192">
      <w:pPr>
        <w:jc w:val="center"/>
        <w:rPr>
          <w:rFonts w:ascii="Tahoma" w:hAnsi="Tahoma" w:cs="Tahoma"/>
          <w:b/>
          <w:bCs/>
          <w:i/>
          <w:iCs/>
          <w:u w:val="single"/>
        </w:rPr>
      </w:pPr>
    </w:p>
    <w:p w14:paraId="7A2018B5" w14:textId="3DC23B51" w:rsidR="000E6192" w:rsidRPr="009F6E7D" w:rsidRDefault="009F6E7D" w:rsidP="000E6192">
      <w:pPr>
        <w:jc w:val="center"/>
        <w:rPr>
          <w:rFonts w:cs="Times New Roman"/>
          <w:i/>
        </w:rPr>
      </w:pPr>
      <w:r w:rsidRPr="00CD597D">
        <w:rPr>
          <w:rFonts w:ascii="Tahoma" w:hAnsi="Tahoma" w:cs="Tahoma"/>
          <w:b/>
          <w:bCs/>
          <w:i/>
          <w:iCs/>
          <w:u w:val="single"/>
        </w:rPr>
        <w:t>Projekty umów</w:t>
      </w:r>
      <w:r w:rsidR="00865B88" w:rsidRPr="00CD597D">
        <w:rPr>
          <w:rFonts w:ascii="Tahoma" w:hAnsi="Tahoma" w:cs="Tahoma"/>
          <w:b/>
          <w:bCs/>
          <w:i/>
          <w:iCs/>
          <w:u w:val="single"/>
        </w:rPr>
        <w:t xml:space="preserve"> -  </w:t>
      </w:r>
      <w:r w:rsidR="000E6192" w:rsidRPr="00CD597D">
        <w:rPr>
          <w:rFonts w:cs="Times New Roman"/>
          <w:i/>
        </w:rPr>
        <w:t>- w odrębny folderze.</w:t>
      </w:r>
    </w:p>
    <w:p w14:paraId="7CE8EF86" w14:textId="6B96F5D3" w:rsidR="00823EC0" w:rsidRDefault="00823EC0" w:rsidP="007244E7">
      <w:pPr>
        <w:rPr>
          <w:rFonts w:asciiTheme="majorHAnsi" w:hAnsiTheme="majorHAnsi" w:cs="Times New Roman"/>
          <w:b/>
          <w:bCs/>
          <w:sz w:val="28"/>
          <w:szCs w:val="28"/>
        </w:rPr>
      </w:pPr>
    </w:p>
    <w:p w14:paraId="19619C8F" w14:textId="504595F7" w:rsidR="00823EC0" w:rsidRDefault="00823EC0" w:rsidP="007244E7">
      <w:pPr>
        <w:rPr>
          <w:rFonts w:asciiTheme="majorHAnsi" w:hAnsiTheme="majorHAnsi" w:cs="Times New Roman"/>
          <w:b/>
          <w:bCs/>
          <w:sz w:val="28"/>
          <w:szCs w:val="28"/>
        </w:rPr>
      </w:pPr>
    </w:p>
    <w:p w14:paraId="18971773" w14:textId="4D048CB9" w:rsidR="00823EC0" w:rsidRDefault="00823EC0" w:rsidP="007244E7">
      <w:pPr>
        <w:rPr>
          <w:rFonts w:asciiTheme="majorHAnsi" w:hAnsiTheme="majorHAnsi" w:cs="Times New Roman"/>
          <w:b/>
          <w:bCs/>
          <w:sz w:val="28"/>
          <w:szCs w:val="28"/>
        </w:rPr>
      </w:pPr>
    </w:p>
    <w:p w14:paraId="4297732B" w14:textId="08C420AB" w:rsidR="00EB3A56" w:rsidRDefault="00EB3A56" w:rsidP="007244E7">
      <w:pPr>
        <w:rPr>
          <w:rFonts w:asciiTheme="majorHAnsi" w:hAnsiTheme="majorHAnsi" w:cs="Times New Roman"/>
          <w:b/>
          <w:bCs/>
          <w:sz w:val="28"/>
          <w:szCs w:val="28"/>
        </w:rPr>
      </w:pPr>
    </w:p>
    <w:p w14:paraId="6725FE89" w14:textId="48A24BE7" w:rsidR="00EB3A56" w:rsidRDefault="00EB3A56" w:rsidP="007244E7">
      <w:pPr>
        <w:rPr>
          <w:rFonts w:asciiTheme="majorHAnsi" w:hAnsiTheme="majorHAnsi" w:cs="Times New Roman"/>
          <w:b/>
          <w:bCs/>
          <w:sz w:val="28"/>
          <w:szCs w:val="28"/>
        </w:rPr>
      </w:pPr>
    </w:p>
    <w:p w14:paraId="1546B1BD" w14:textId="3908C779" w:rsidR="00EB3A56" w:rsidRDefault="00EB3A56" w:rsidP="007244E7">
      <w:pPr>
        <w:rPr>
          <w:rFonts w:asciiTheme="majorHAnsi" w:hAnsiTheme="majorHAnsi" w:cs="Times New Roman"/>
          <w:b/>
          <w:bCs/>
          <w:sz w:val="28"/>
          <w:szCs w:val="28"/>
        </w:rPr>
      </w:pPr>
    </w:p>
    <w:p w14:paraId="20D93FFB" w14:textId="7C097822" w:rsidR="00EB3A56" w:rsidRDefault="00EB3A56" w:rsidP="007244E7">
      <w:pPr>
        <w:rPr>
          <w:rFonts w:asciiTheme="majorHAnsi" w:hAnsiTheme="majorHAnsi" w:cs="Times New Roman"/>
          <w:b/>
          <w:bCs/>
          <w:sz w:val="28"/>
          <w:szCs w:val="28"/>
        </w:rPr>
      </w:pPr>
    </w:p>
    <w:p w14:paraId="1252BB20" w14:textId="50CDE8EF" w:rsidR="00EB3A56" w:rsidRDefault="00EB3A56" w:rsidP="007244E7">
      <w:pPr>
        <w:rPr>
          <w:rFonts w:asciiTheme="majorHAnsi" w:hAnsiTheme="majorHAnsi" w:cs="Times New Roman"/>
          <w:b/>
          <w:bCs/>
          <w:sz w:val="28"/>
          <w:szCs w:val="28"/>
        </w:rPr>
      </w:pPr>
    </w:p>
    <w:p w14:paraId="066DFB5C" w14:textId="60F1E681" w:rsidR="00EB3A56" w:rsidRDefault="00EB3A56" w:rsidP="007244E7">
      <w:pPr>
        <w:rPr>
          <w:rFonts w:asciiTheme="majorHAnsi" w:hAnsiTheme="majorHAnsi" w:cs="Times New Roman"/>
          <w:b/>
          <w:bCs/>
          <w:sz w:val="28"/>
          <w:szCs w:val="28"/>
        </w:rPr>
      </w:pPr>
    </w:p>
    <w:p w14:paraId="3B24D1D5" w14:textId="6773B07C" w:rsidR="00EB3A56" w:rsidRDefault="00EB3A56" w:rsidP="007244E7">
      <w:pPr>
        <w:rPr>
          <w:rFonts w:asciiTheme="majorHAnsi" w:hAnsiTheme="majorHAnsi" w:cs="Times New Roman"/>
          <w:b/>
          <w:bCs/>
          <w:sz w:val="28"/>
          <w:szCs w:val="28"/>
        </w:rPr>
      </w:pPr>
    </w:p>
    <w:p w14:paraId="5C46749D" w14:textId="773FE6B9" w:rsidR="00EB3A56" w:rsidRDefault="00EB3A56" w:rsidP="007244E7">
      <w:pPr>
        <w:rPr>
          <w:rFonts w:asciiTheme="majorHAnsi" w:hAnsiTheme="majorHAnsi" w:cs="Times New Roman"/>
          <w:b/>
          <w:bCs/>
          <w:sz w:val="28"/>
          <w:szCs w:val="28"/>
        </w:rPr>
      </w:pPr>
    </w:p>
    <w:p w14:paraId="69834AB4" w14:textId="5F2F161E" w:rsidR="00EB3A56" w:rsidRDefault="00EB3A56" w:rsidP="007244E7">
      <w:pPr>
        <w:rPr>
          <w:rFonts w:asciiTheme="majorHAnsi" w:hAnsiTheme="majorHAnsi" w:cs="Times New Roman"/>
          <w:b/>
          <w:bCs/>
          <w:sz w:val="28"/>
          <w:szCs w:val="28"/>
        </w:rPr>
      </w:pPr>
    </w:p>
    <w:p w14:paraId="2C70723D" w14:textId="68E484B0" w:rsidR="00EB3A56" w:rsidRDefault="00EB3A56" w:rsidP="007244E7">
      <w:pPr>
        <w:rPr>
          <w:rFonts w:asciiTheme="majorHAnsi" w:hAnsiTheme="majorHAnsi" w:cs="Times New Roman"/>
          <w:b/>
          <w:bCs/>
          <w:sz w:val="28"/>
          <w:szCs w:val="28"/>
        </w:rPr>
      </w:pPr>
    </w:p>
    <w:p w14:paraId="21C33918" w14:textId="3F5F2AE6" w:rsidR="00EB3A56" w:rsidRDefault="00EB3A56" w:rsidP="007244E7">
      <w:pPr>
        <w:rPr>
          <w:rFonts w:asciiTheme="majorHAnsi" w:hAnsiTheme="majorHAnsi" w:cs="Times New Roman"/>
          <w:b/>
          <w:bCs/>
          <w:sz w:val="28"/>
          <w:szCs w:val="28"/>
        </w:rPr>
      </w:pPr>
    </w:p>
    <w:p w14:paraId="40FDA275" w14:textId="57F06465" w:rsidR="00EB3A56" w:rsidRDefault="00EB3A56" w:rsidP="007244E7">
      <w:pPr>
        <w:rPr>
          <w:rFonts w:asciiTheme="majorHAnsi" w:hAnsiTheme="majorHAnsi" w:cs="Times New Roman"/>
          <w:b/>
          <w:bCs/>
          <w:sz w:val="28"/>
          <w:szCs w:val="28"/>
        </w:rPr>
      </w:pPr>
    </w:p>
    <w:p w14:paraId="3C484F7B" w14:textId="3B11386D" w:rsidR="00EB3A56" w:rsidRDefault="00EB3A56" w:rsidP="007244E7">
      <w:pPr>
        <w:rPr>
          <w:rFonts w:asciiTheme="majorHAnsi" w:hAnsiTheme="majorHAnsi" w:cs="Times New Roman"/>
          <w:b/>
          <w:bCs/>
          <w:sz w:val="28"/>
          <w:szCs w:val="28"/>
        </w:rPr>
      </w:pPr>
    </w:p>
    <w:p w14:paraId="1EAE8C89" w14:textId="5236C85D" w:rsidR="00EB3A56" w:rsidRDefault="00EB3A56" w:rsidP="007244E7">
      <w:pPr>
        <w:rPr>
          <w:rFonts w:asciiTheme="majorHAnsi" w:hAnsiTheme="majorHAnsi" w:cs="Times New Roman"/>
          <w:b/>
          <w:bCs/>
          <w:sz w:val="28"/>
          <w:szCs w:val="28"/>
        </w:rPr>
      </w:pPr>
    </w:p>
    <w:p w14:paraId="1AB17C1E" w14:textId="6EFC58C1" w:rsidR="00EB3A56" w:rsidRDefault="00EB3A56" w:rsidP="007244E7">
      <w:pPr>
        <w:rPr>
          <w:rFonts w:asciiTheme="majorHAnsi" w:hAnsiTheme="majorHAnsi" w:cs="Times New Roman"/>
          <w:b/>
          <w:bCs/>
          <w:sz w:val="28"/>
          <w:szCs w:val="28"/>
        </w:rPr>
      </w:pPr>
    </w:p>
    <w:p w14:paraId="61E5CC30" w14:textId="0E0F9CF2" w:rsidR="00EB3A56" w:rsidRDefault="00EB3A56" w:rsidP="007244E7">
      <w:pPr>
        <w:rPr>
          <w:rFonts w:asciiTheme="majorHAnsi" w:hAnsiTheme="majorHAnsi" w:cs="Times New Roman"/>
          <w:b/>
          <w:bCs/>
          <w:sz w:val="28"/>
          <w:szCs w:val="28"/>
        </w:rPr>
      </w:pPr>
    </w:p>
    <w:p w14:paraId="0804AB90" w14:textId="4ED4601B" w:rsidR="00EB3A56" w:rsidRDefault="00EB3A56" w:rsidP="007244E7">
      <w:pPr>
        <w:rPr>
          <w:rFonts w:asciiTheme="majorHAnsi" w:hAnsiTheme="majorHAnsi" w:cs="Times New Roman"/>
          <w:b/>
          <w:bCs/>
          <w:sz w:val="28"/>
          <w:szCs w:val="28"/>
        </w:rPr>
      </w:pPr>
    </w:p>
    <w:p w14:paraId="4477C0ED" w14:textId="5DE60FDE" w:rsidR="00EB3A56" w:rsidRDefault="00EB3A56" w:rsidP="007244E7">
      <w:pPr>
        <w:rPr>
          <w:rFonts w:asciiTheme="majorHAnsi" w:hAnsiTheme="majorHAnsi" w:cs="Times New Roman"/>
          <w:b/>
          <w:bCs/>
          <w:sz w:val="28"/>
          <w:szCs w:val="28"/>
        </w:rPr>
      </w:pPr>
    </w:p>
    <w:p w14:paraId="5DFB948F" w14:textId="283C7333" w:rsidR="00EB3A56" w:rsidRDefault="00EB3A56" w:rsidP="007244E7">
      <w:pPr>
        <w:rPr>
          <w:rFonts w:asciiTheme="majorHAnsi" w:hAnsiTheme="majorHAnsi" w:cs="Times New Roman"/>
          <w:b/>
          <w:bCs/>
          <w:sz w:val="28"/>
          <w:szCs w:val="28"/>
        </w:rPr>
      </w:pPr>
    </w:p>
    <w:p w14:paraId="321C22E7" w14:textId="166C4F10" w:rsidR="00EB3A56" w:rsidRDefault="00EB3A56" w:rsidP="007244E7">
      <w:pPr>
        <w:rPr>
          <w:rFonts w:asciiTheme="majorHAnsi" w:hAnsiTheme="majorHAnsi" w:cs="Times New Roman"/>
          <w:b/>
          <w:bCs/>
          <w:sz w:val="28"/>
          <w:szCs w:val="28"/>
        </w:rPr>
      </w:pPr>
    </w:p>
    <w:p w14:paraId="5421E3D1" w14:textId="45937FBC" w:rsidR="00EB3A56" w:rsidRDefault="00EB3A56" w:rsidP="007244E7">
      <w:pPr>
        <w:rPr>
          <w:rFonts w:asciiTheme="majorHAnsi" w:hAnsiTheme="majorHAnsi" w:cs="Times New Roman"/>
          <w:b/>
          <w:bCs/>
          <w:sz w:val="28"/>
          <w:szCs w:val="28"/>
        </w:rPr>
      </w:pPr>
    </w:p>
    <w:p w14:paraId="46983A38" w14:textId="585A4F28" w:rsidR="00EB3A56" w:rsidRDefault="00EB3A56" w:rsidP="007244E7">
      <w:pPr>
        <w:rPr>
          <w:rFonts w:asciiTheme="majorHAnsi" w:hAnsiTheme="majorHAnsi" w:cs="Times New Roman"/>
          <w:b/>
          <w:bCs/>
          <w:sz w:val="28"/>
          <w:szCs w:val="28"/>
        </w:rPr>
      </w:pPr>
    </w:p>
    <w:p w14:paraId="1B9BA8BF" w14:textId="7435B70D" w:rsidR="00EB3A56" w:rsidRDefault="00EB3A56" w:rsidP="007244E7">
      <w:pPr>
        <w:rPr>
          <w:rFonts w:asciiTheme="majorHAnsi" w:hAnsiTheme="majorHAnsi" w:cs="Times New Roman"/>
          <w:b/>
          <w:bCs/>
          <w:sz w:val="28"/>
          <w:szCs w:val="28"/>
        </w:rPr>
      </w:pPr>
    </w:p>
    <w:p w14:paraId="4BBC73EB" w14:textId="11CC1EDA" w:rsidR="00EB3A56" w:rsidRDefault="00EB3A56" w:rsidP="007244E7">
      <w:pPr>
        <w:rPr>
          <w:rFonts w:asciiTheme="majorHAnsi" w:hAnsiTheme="majorHAnsi" w:cs="Times New Roman"/>
          <w:b/>
          <w:bCs/>
          <w:sz w:val="28"/>
          <w:szCs w:val="28"/>
        </w:rPr>
      </w:pPr>
    </w:p>
    <w:p w14:paraId="5EC85B39" w14:textId="27002D3C" w:rsidR="00EB3A56" w:rsidRDefault="00EB3A56" w:rsidP="007244E7">
      <w:pPr>
        <w:rPr>
          <w:rFonts w:asciiTheme="majorHAnsi" w:hAnsiTheme="majorHAnsi" w:cs="Times New Roman"/>
          <w:b/>
          <w:bCs/>
          <w:sz w:val="28"/>
          <w:szCs w:val="28"/>
        </w:rPr>
      </w:pPr>
    </w:p>
    <w:p w14:paraId="4CD43189" w14:textId="01DCFCC0" w:rsidR="00EB3A56" w:rsidRDefault="00EB3A56" w:rsidP="007244E7">
      <w:pPr>
        <w:rPr>
          <w:rFonts w:asciiTheme="majorHAnsi" w:hAnsiTheme="majorHAnsi" w:cs="Times New Roman"/>
          <w:b/>
          <w:bCs/>
          <w:sz w:val="28"/>
          <w:szCs w:val="28"/>
        </w:rPr>
      </w:pPr>
    </w:p>
    <w:p w14:paraId="15D8F8B8" w14:textId="00F98168" w:rsidR="00EB3A56" w:rsidRDefault="00EB3A56" w:rsidP="007244E7">
      <w:pPr>
        <w:rPr>
          <w:rFonts w:asciiTheme="majorHAnsi" w:hAnsiTheme="majorHAnsi" w:cs="Times New Roman"/>
          <w:b/>
          <w:bCs/>
          <w:sz w:val="28"/>
          <w:szCs w:val="28"/>
        </w:rPr>
      </w:pPr>
    </w:p>
    <w:p w14:paraId="7EE62820" w14:textId="4680DDDE" w:rsidR="00EB3A56" w:rsidRDefault="00EB3A56" w:rsidP="007244E7">
      <w:pPr>
        <w:rPr>
          <w:rFonts w:asciiTheme="majorHAnsi" w:hAnsiTheme="majorHAnsi" w:cs="Times New Roman"/>
          <w:b/>
          <w:bCs/>
          <w:sz w:val="28"/>
          <w:szCs w:val="28"/>
        </w:rPr>
      </w:pPr>
    </w:p>
    <w:p w14:paraId="58CC75B9" w14:textId="70984682" w:rsidR="00EB3A56" w:rsidRDefault="00EB3A56" w:rsidP="007244E7">
      <w:pPr>
        <w:rPr>
          <w:rFonts w:asciiTheme="majorHAnsi" w:hAnsiTheme="majorHAnsi" w:cs="Times New Roman"/>
          <w:b/>
          <w:bCs/>
          <w:sz w:val="28"/>
          <w:szCs w:val="28"/>
        </w:rPr>
      </w:pPr>
    </w:p>
    <w:p w14:paraId="1CD5E888" w14:textId="05DDEA83" w:rsidR="00EB3A56" w:rsidRDefault="00EB3A56" w:rsidP="007244E7">
      <w:pPr>
        <w:rPr>
          <w:rFonts w:asciiTheme="majorHAnsi" w:hAnsiTheme="majorHAnsi" w:cs="Times New Roman"/>
          <w:b/>
          <w:bCs/>
          <w:sz w:val="28"/>
          <w:szCs w:val="28"/>
        </w:rPr>
      </w:pPr>
    </w:p>
    <w:p w14:paraId="2D7A49F4" w14:textId="7AB068B4" w:rsidR="00EB3A56" w:rsidRDefault="00EB3A56" w:rsidP="007244E7">
      <w:pPr>
        <w:rPr>
          <w:rFonts w:asciiTheme="majorHAnsi" w:hAnsiTheme="majorHAnsi" w:cs="Times New Roman"/>
          <w:b/>
          <w:bCs/>
          <w:sz w:val="28"/>
          <w:szCs w:val="28"/>
        </w:rPr>
      </w:pPr>
    </w:p>
    <w:p w14:paraId="5CADC723" w14:textId="789AAB7A" w:rsidR="00EB3A56" w:rsidRDefault="00EB3A56" w:rsidP="007244E7">
      <w:pPr>
        <w:rPr>
          <w:rFonts w:asciiTheme="majorHAnsi" w:hAnsiTheme="majorHAnsi" w:cs="Times New Roman"/>
          <w:b/>
          <w:bCs/>
          <w:sz w:val="28"/>
          <w:szCs w:val="28"/>
        </w:rPr>
      </w:pPr>
    </w:p>
    <w:p w14:paraId="60B170D0" w14:textId="709ECC54" w:rsidR="00EB3A56" w:rsidRDefault="00EB3A56" w:rsidP="007244E7">
      <w:pPr>
        <w:rPr>
          <w:rFonts w:asciiTheme="majorHAnsi" w:hAnsiTheme="majorHAnsi" w:cs="Times New Roman"/>
          <w:b/>
          <w:bCs/>
          <w:sz w:val="28"/>
          <w:szCs w:val="28"/>
        </w:rPr>
      </w:pPr>
    </w:p>
    <w:p w14:paraId="1711B678" w14:textId="0578F100" w:rsidR="00EB3A56" w:rsidRDefault="00EB3A56" w:rsidP="007244E7">
      <w:pPr>
        <w:rPr>
          <w:rFonts w:asciiTheme="majorHAnsi" w:hAnsiTheme="majorHAnsi" w:cs="Times New Roman"/>
          <w:b/>
          <w:bCs/>
          <w:sz w:val="28"/>
          <w:szCs w:val="28"/>
        </w:rPr>
      </w:pPr>
    </w:p>
    <w:p w14:paraId="0BC22F3F" w14:textId="55848AE7" w:rsidR="00EB3A56" w:rsidRDefault="00EB3A56" w:rsidP="007244E7">
      <w:pPr>
        <w:rPr>
          <w:rFonts w:asciiTheme="majorHAnsi" w:hAnsiTheme="majorHAnsi" w:cs="Times New Roman"/>
          <w:b/>
          <w:bCs/>
          <w:sz w:val="28"/>
          <w:szCs w:val="28"/>
        </w:rPr>
      </w:pPr>
    </w:p>
    <w:p w14:paraId="58D19376" w14:textId="77777777" w:rsidR="00EB3A56" w:rsidRDefault="00EB3A56" w:rsidP="007244E7">
      <w:pPr>
        <w:rPr>
          <w:rFonts w:asciiTheme="majorHAnsi" w:hAnsiTheme="majorHAnsi" w:cs="Times New Roman"/>
          <w:b/>
          <w:bCs/>
          <w:sz w:val="28"/>
          <w:szCs w:val="28"/>
        </w:rPr>
      </w:pPr>
    </w:p>
    <w:p w14:paraId="7F43FC38" w14:textId="77777777" w:rsidR="00CC4C1B" w:rsidRPr="002A2C60" w:rsidRDefault="00CC4C1B" w:rsidP="00C42492">
      <w:pPr>
        <w:jc w:val="center"/>
        <w:rPr>
          <w:rFonts w:ascii="Cambria" w:hAnsi="Cambria"/>
          <w:b/>
        </w:rPr>
      </w:pPr>
    </w:p>
    <w:p w14:paraId="232CFCA4" w14:textId="77777777" w:rsidR="00E4049C" w:rsidRDefault="00E4049C" w:rsidP="00C42492">
      <w:pPr>
        <w:jc w:val="center"/>
        <w:rPr>
          <w:rFonts w:ascii="Cambria" w:hAnsi="Cambria"/>
          <w:b/>
          <w:sz w:val="28"/>
          <w:szCs w:val="28"/>
        </w:rPr>
      </w:pPr>
    </w:p>
    <w:p w14:paraId="73A8A514" w14:textId="272074C9" w:rsidR="00C42492" w:rsidRPr="002A2C60" w:rsidRDefault="00C42492" w:rsidP="00C42492">
      <w:pPr>
        <w:jc w:val="center"/>
        <w:rPr>
          <w:rFonts w:ascii="Cambria" w:hAnsi="Cambria"/>
          <w:sz w:val="28"/>
          <w:szCs w:val="28"/>
        </w:rPr>
      </w:pPr>
      <w:r w:rsidRPr="002A2C60">
        <w:rPr>
          <w:rFonts w:ascii="Cambria" w:hAnsi="Cambria"/>
          <w:b/>
          <w:sz w:val="28"/>
          <w:szCs w:val="28"/>
        </w:rPr>
        <w:t xml:space="preserve">Część B – </w:t>
      </w:r>
      <w:r w:rsidRPr="002A2C60">
        <w:rPr>
          <w:rFonts w:ascii="Cambria" w:hAnsi="Cambria"/>
          <w:sz w:val="28"/>
          <w:szCs w:val="28"/>
        </w:rPr>
        <w:t>Zakres rzeczowy Specyfikacji Wykonania Zamówienia</w:t>
      </w:r>
    </w:p>
    <w:p w14:paraId="0893A5C2" w14:textId="77777777" w:rsidR="002A2C60" w:rsidRPr="002A2C60" w:rsidRDefault="002A2C60" w:rsidP="00C42492">
      <w:pPr>
        <w:jc w:val="center"/>
        <w:rPr>
          <w:rFonts w:ascii="Cambria" w:hAnsi="Cambria"/>
          <w:b/>
          <w:sz w:val="28"/>
          <w:szCs w:val="28"/>
        </w:rPr>
      </w:pPr>
    </w:p>
    <w:p w14:paraId="27D1ED19" w14:textId="77777777" w:rsidR="00C42492" w:rsidRPr="002A2C60" w:rsidRDefault="00C42492" w:rsidP="00C42492">
      <w:pPr>
        <w:jc w:val="center"/>
        <w:rPr>
          <w:rFonts w:ascii="Cambria" w:hAnsi="Cambria"/>
          <w:b/>
        </w:rPr>
      </w:pPr>
    </w:p>
    <w:p w14:paraId="3B81A33C" w14:textId="77777777" w:rsidR="00C42492" w:rsidRPr="002A2C60" w:rsidRDefault="00C42492" w:rsidP="00C42492">
      <w:pPr>
        <w:rPr>
          <w:rFonts w:ascii="Cambria" w:hAnsi="Cambria"/>
          <w:b/>
        </w:rPr>
      </w:pPr>
      <w:r w:rsidRPr="002A2C60">
        <w:rPr>
          <w:rFonts w:ascii="Cambria" w:hAnsi="Cambria"/>
          <w:b/>
        </w:rPr>
        <w:t>Załączniki:</w:t>
      </w:r>
    </w:p>
    <w:p w14:paraId="54812851" w14:textId="078F60A2" w:rsidR="009F6E7D" w:rsidRPr="002A2C60" w:rsidRDefault="009F6E7D" w:rsidP="007244E7">
      <w:pPr>
        <w:rPr>
          <w:rFonts w:ascii="Cambria" w:hAnsi="Cambria" w:cs="Times New Roman"/>
          <w:b/>
          <w:bCs/>
        </w:rPr>
      </w:pPr>
    </w:p>
    <w:p w14:paraId="2177EC6A" w14:textId="3D05513D" w:rsidR="00651811" w:rsidRPr="00863284" w:rsidRDefault="00651811" w:rsidP="00651811">
      <w:pPr>
        <w:autoSpaceDE w:val="0"/>
        <w:autoSpaceDN w:val="0"/>
        <w:adjustRightInd w:val="0"/>
        <w:jc w:val="center"/>
        <w:rPr>
          <w:rFonts w:ascii="Cambria" w:hAnsi="Cambria"/>
          <w:b/>
          <w:sz w:val="28"/>
          <w:szCs w:val="28"/>
        </w:rPr>
      </w:pPr>
      <w:r w:rsidRPr="00863284">
        <w:rPr>
          <w:rFonts w:ascii="Cambria" w:hAnsi="Cambria"/>
          <w:b/>
          <w:sz w:val="28"/>
          <w:szCs w:val="28"/>
        </w:rPr>
        <w:t xml:space="preserve">OPIS PRZEDMIOTU ZAMÓWIENIA </w:t>
      </w:r>
    </w:p>
    <w:p w14:paraId="10B55F2D" w14:textId="77777777" w:rsidR="00651811" w:rsidRPr="00863284" w:rsidRDefault="00651811" w:rsidP="00651811">
      <w:pPr>
        <w:jc w:val="center"/>
        <w:rPr>
          <w:rFonts w:ascii="Cambria" w:hAnsi="Cambria" w:cs="Times New Roman"/>
          <w:b/>
          <w:bCs/>
        </w:rPr>
      </w:pPr>
      <w:r w:rsidRPr="00E2292B">
        <w:rPr>
          <w:rFonts w:ascii="Cambria" w:hAnsi="Cambria" w:cs="Times New Roman"/>
          <w:b/>
          <w:bCs/>
        </w:rPr>
        <w:t>„FORMULARZ PARAMETRY - TECHNICZNE”</w:t>
      </w:r>
    </w:p>
    <w:p w14:paraId="1910EB76" w14:textId="77777777" w:rsidR="00651811" w:rsidRDefault="00651811" w:rsidP="00651811">
      <w:pPr>
        <w:rPr>
          <w:rFonts w:asciiTheme="majorHAnsi" w:hAnsiTheme="majorHAnsi" w:cs="Times New Roman"/>
          <w:b/>
          <w:bCs/>
          <w:sz w:val="28"/>
          <w:szCs w:val="28"/>
        </w:rPr>
      </w:pPr>
    </w:p>
    <w:p w14:paraId="3925C47E" w14:textId="77777777" w:rsidR="00651811" w:rsidRDefault="00651811" w:rsidP="00651811">
      <w:pPr>
        <w:rPr>
          <w:rFonts w:asciiTheme="majorHAnsi" w:hAnsiTheme="majorHAnsi" w:cs="Times New Roman"/>
          <w:b/>
          <w:bCs/>
          <w:sz w:val="28"/>
          <w:szCs w:val="28"/>
        </w:rPr>
      </w:pPr>
    </w:p>
    <w:p w14:paraId="78EFD935" w14:textId="20981AB2" w:rsidR="00651811" w:rsidRPr="009F6E7D" w:rsidRDefault="00651811" w:rsidP="00651811">
      <w:pPr>
        <w:jc w:val="center"/>
        <w:rPr>
          <w:rFonts w:cs="Times New Roman"/>
          <w:i/>
        </w:rPr>
      </w:pPr>
      <w:r w:rsidRPr="009F6E7D">
        <w:rPr>
          <w:rFonts w:cs="Times New Roman"/>
          <w:i/>
        </w:rPr>
        <w:t xml:space="preserve">- w odrębny </w:t>
      </w:r>
      <w:r>
        <w:rPr>
          <w:rFonts w:cs="Times New Roman"/>
          <w:i/>
        </w:rPr>
        <w:t xml:space="preserve">pliku </w:t>
      </w:r>
    </w:p>
    <w:p w14:paraId="246CB261" w14:textId="77777777" w:rsidR="00651811" w:rsidRPr="00863284" w:rsidRDefault="00651811" w:rsidP="00651811">
      <w:pPr>
        <w:jc w:val="center"/>
        <w:rPr>
          <w:rFonts w:ascii="Cambria" w:hAnsi="Cambria" w:cs="Times New Roman"/>
          <w:b/>
          <w:bCs/>
          <w:sz w:val="28"/>
          <w:szCs w:val="28"/>
        </w:rPr>
      </w:pPr>
    </w:p>
    <w:p w14:paraId="1BB1E052" w14:textId="360FFEC3" w:rsidR="009F6E7D" w:rsidRDefault="009F6E7D" w:rsidP="007244E7">
      <w:pPr>
        <w:rPr>
          <w:rFonts w:asciiTheme="majorHAnsi" w:hAnsiTheme="majorHAnsi" w:cs="Times New Roman"/>
          <w:b/>
          <w:bCs/>
          <w:sz w:val="28"/>
          <w:szCs w:val="28"/>
        </w:rPr>
      </w:pPr>
    </w:p>
    <w:p w14:paraId="1EAD4281" w14:textId="51535C03" w:rsidR="009F6E7D" w:rsidRDefault="009F6E7D" w:rsidP="007244E7">
      <w:pPr>
        <w:rPr>
          <w:rFonts w:asciiTheme="majorHAnsi" w:hAnsiTheme="majorHAnsi" w:cs="Times New Roman"/>
          <w:b/>
          <w:bCs/>
          <w:sz w:val="28"/>
          <w:szCs w:val="28"/>
        </w:rPr>
      </w:pPr>
    </w:p>
    <w:p w14:paraId="05FDBFFA" w14:textId="40C9BB09" w:rsidR="009F6E7D" w:rsidRDefault="009F6E7D" w:rsidP="007244E7">
      <w:pPr>
        <w:rPr>
          <w:rFonts w:asciiTheme="majorHAnsi" w:hAnsiTheme="majorHAnsi" w:cs="Times New Roman"/>
          <w:b/>
          <w:bCs/>
          <w:sz w:val="28"/>
          <w:szCs w:val="28"/>
        </w:rPr>
      </w:pPr>
    </w:p>
    <w:p w14:paraId="16191779" w14:textId="54E09308" w:rsidR="009F6E7D" w:rsidRDefault="009F6E7D" w:rsidP="007244E7">
      <w:pPr>
        <w:rPr>
          <w:rFonts w:asciiTheme="majorHAnsi" w:hAnsiTheme="majorHAnsi" w:cs="Times New Roman"/>
          <w:b/>
          <w:bCs/>
          <w:sz w:val="28"/>
          <w:szCs w:val="28"/>
        </w:rPr>
      </w:pPr>
    </w:p>
    <w:p w14:paraId="46758B5A" w14:textId="4CF6D345" w:rsidR="009F6E7D" w:rsidRDefault="009F6E7D" w:rsidP="007244E7">
      <w:pPr>
        <w:rPr>
          <w:rFonts w:asciiTheme="majorHAnsi" w:hAnsiTheme="majorHAnsi" w:cs="Times New Roman"/>
          <w:b/>
          <w:bCs/>
          <w:sz w:val="28"/>
          <w:szCs w:val="28"/>
        </w:rPr>
      </w:pPr>
    </w:p>
    <w:p w14:paraId="3413D941" w14:textId="674B5DB3" w:rsidR="009F6E7D" w:rsidRDefault="009F6E7D" w:rsidP="007244E7">
      <w:pPr>
        <w:rPr>
          <w:rFonts w:asciiTheme="majorHAnsi" w:hAnsiTheme="majorHAnsi" w:cs="Times New Roman"/>
          <w:b/>
          <w:bCs/>
          <w:sz w:val="28"/>
          <w:szCs w:val="28"/>
        </w:rPr>
      </w:pPr>
    </w:p>
    <w:p w14:paraId="515678A3" w14:textId="19A4D3CD" w:rsidR="009F6E7D" w:rsidRDefault="009F6E7D" w:rsidP="007244E7">
      <w:pPr>
        <w:rPr>
          <w:rFonts w:asciiTheme="majorHAnsi" w:hAnsiTheme="majorHAnsi" w:cs="Times New Roman"/>
          <w:b/>
          <w:bCs/>
          <w:sz w:val="28"/>
          <w:szCs w:val="28"/>
        </w:rPr>
      </w:pPr>
    </w:p>
    <w:p w14:paraId="635E1A84" w14:textId="0A2FF194" w:rsidR="009F6E7D" w:rsidRDefault="009F6E7D" w:rsidP="007244E7">
      <w:pPr>
        <w:rPr>
          <w:rFonts w:asciiTheme="majorHAnsi" w:hAnsiTheme="majorHAnsi" w:cs="Times New Roman"/>
          <w:b/>
          <w:bCs/>
          <w:sz w:val="28"/>
          <w:szCs w:val="28"/>
        </w:rPr>
      </w:pPr>
    </w:p>
    <w:p w14:paraId="6C5360D4" w14:textId="3880845E" w:rsidR="009F6E7D" w:rsidRDefault="009F6E7D" w:rsidP="007244E7">
      <w:pPr>
        <w:rPr>
          <w:rFonts w:asciiTheme="majorHAnsi" w:hAnsiTheme="majorHAnsi" w:cs="Times New Roman"/>
          <w:b/>
          <w:bCs/>
          <w:sz w:val="28"/>
          <w:szCs w:val="28"/>
        </w:rPr>
      </w:pPr>
    </w:p>
    <w:p w14:paraId="3562CE69" w14:textId="51456A4E" w:rsidR="009F6E7D" w:rsidRDefault="009F6E7D" w:rsidP="007244E7">
      <w:pPr>
        <w:rPr>
          <w:rFonts w:asciiTheme="majorHAnsi" w:hAnsiTheme="majorHAnsi" w:cs="Times New Roman"/>
          <w:b/>
          <w:bCs/>
          <w:sz w:val="28"/>
          <w:szCs w:val="28"/>
        </w:rPr>
      </w:pPr>
    </w:p>
    <w:p w14:paraId="6F0C18C3" w14:textId="4EC6131B" w:rsidR="009F6E7D" w:rsidRDefault="009F6E7D" w:rsidP="007244E7">
      <w:pPr>
        <w:rPr>
          <w:rFonts w:asciiTheme="majorHAnsi" w:hAnsiTheme="majorHAnsi" w:cs="Times New Roman"/>
          <w:b/>
          <w:bCs/>
          <w:sz w:val="28"/>
          <w:szCs w:val="28"/>
        </w:rPr>
      </w:pPr>
    </w:p>
    <w:p w14:paraId="1FD7D6B1" w14:textId="41FFB4CB" w:rsidR="009F6E7D" w:rsidRDefault="009F6E7D" w:rsidP="007244E7">
      <w:pPr>
        <w:rPr>
          <w:rFonts w:asciiTheme="majorHAnsi" w:hAnsiTheme="majorHAnsi" w:cs="Times New Roman"/>
          <w:b/>
          <w:bCs/>
          <w:sz w:val="28"/>
          <w:szCs w:val="28"/>
        </w:rPr>
      </w:pPr>
    </w:p>
    <w:p w14:paraId="09C7B19B" w14:textId="38E138F0" w:rsidR="009F6E7D" w:rsidRDefault="009F6E7D" w:rsidP="007244E7">
      <w:pPr>
        <w:rPr>
          <w:rFonts w:asciiTheme="majorHAnsi" w:hAnsiTheme="majorHAnsi" w:cs="Times New Roman"/>
          <w:b/>
          <w:bCs/>
          <w:sz w:val="28"/>
          <w:szCs w:val="28"/>
        </w:rPr>
      </w:pPr>
    </w:p>
    <w:p w14:paraId="33522A4D" w14:textId="44832BB4" w:rsidR="009F6E7D" w:rsidRDefault="009F6E7D" w:rsidP="007244E7">
      <w:pPr>
        <w:rPr>
          <w:rFonts w:asciiTheme="majorHAnsi" w:hAnsiTheme="majorHAnsi" w:cs="Times New Roman"/>
          <w:b/>
          <w:bCs/>
          <w:sz w:val="28"/>
          <w:szCs w:val="28"/>
        </w:rPr>
      </w:pPr>
    </w:p>
    <w:p w14:paraId="7730814A" w14:textId="39F87882" w:rsidR="009F6E7D" w:rsidRDefault="009F6E7D" w:rsidP="007244E7">
      <w:pPr>
        <w:rPr>
          <w:rFonts w:asciiTheme="majorHAnsi" w:hAnsiTheme="majorHAnsi" w:cs="Times New Roman"/>
          <w:b/>
          <w:bCs/>
          <w:sz w:val="28"/>
          <w:szCs w:val="28"/>
        </w:rPr>
      </w:pPr>
    </w:p>
    <w:p w14:paraId="0C33EA12" w14:textId="6E1A757C" w:rsidR="009F6E7D" w:rsidRDefault="009F6E7D" w:rsidP="007244E7">
      <w:pPr>
        <w:rPr>
          <w:rFonts w:asciiTheme="majorHAnsi" w:hAnsiTheme="majorHAnsi" w:cs="Times New Roman"/>
          <w:b/>
          <w:bCs/>
          <w:sz w:val="28"/>
          <w:szCs w:val="28"/>
        </w:rPr>
      </w:pPr>
    </w:p>
    <w:p w14:paraId="0819F8BB" w14:textId="7E976C7C" w:rsidR="009F6E7D" w:rsidRDefault="009F6E7D" w:rsidP="007244E7">
      <w:pPr>
        <w:rPr>
          <w:rFonts w:asciiTheme="majorHAnsi" w:hAnsiTheme="majorHAnsi" w:cs="Times New Roman"/>
          <w:b/>
          <w:bCs/>
          <w:sz w:val="28"/>
          <w:szCs w:val="28"/>
        </w:rPr>
      </w:pPr>
    </w:p>
    <w:p w14:paraId="1229BAA0" w14:textId="7B3B96E0" w:rsidR="009F6E7D" w:rsidRDefault="009F6E7D" w:rsidP="007244E7">
      <w:pPr>
        <w:rPr>
          <w:rFonts w:asciiTheme="majorHAnsi" w:hAnsiTheme="majorHAnsi" w:cs="Times New Roman"/>
          <w:b/>
          <w:bCs/>
          <w:sz w:val="28"/>
          <w:szCs w:val="28"/>
        </w:rPr>
      </w:pPr>
    </w:p>
    <w:p w14:paraId="38180BC2" w14:textId="354BBCCB" w:rsidR="009F6E7D" w:rsidRDefault="009F6E7D" w:rsidP="007244E7">
      <w:pPr>
        <w:rPr>
          <w:rFonts w:asciiTheme="majorHAnsi" w:hAnsiTheme="majorHAnsi" w:cs="Times New Roman"/>
          <w:b/>
          <w:bCs/>
          <w:sz w:val="28"/>
          <w:szCs w:val="28"/>
        </w:rPr>
      </w:pPr>
    </w:p>
    <w:p w14:paraId="359685D3" w14:textId="71C9F8F4" w:rsidR="009F6E7D" w:rsidRDefault="009F6E7D" w:rsidP="007244E7">
      <w:pPr>
        <w:rPr>
          <w:rFonts w:asciiTheme="majorHAnsi" w:hAnsiTheme="majorHAnsi" w:cs="Times New Roman"/>
          <w:b/>
          <w:bCs/>
          <w:sz w:val="28"/>
          <w:szCs w:val="28"/>
        </w:rPr>
      </w:pPr>
    </w:p>
    <w:p w14:paraId="6C60A458" w14:textId="5B9C5E28" w:rsidR="00EB3A56" w:rsidRDefault="00EB3A56" w:rsidP="007244E7">
      <w:pPr>
        <w:rPr>
          <w:rFonts w:asciiTheme="majorHAnsi" w:hAnsiTheme="majorHAnsi" w:cs="Times New Roman"/>
          <w:b/>
          <w:bCs/>
          <w:sz w:val="28"/>
          <w:szCs w:val="28"/>
        </w:rPr>
      </w:pPr>
    </w:p>
    <w:p w14:paraId="18D5165A" w14:textId="7ADC608F" w:rsidR="00EB3A56" w:rsidRDefault="00EB3A56" w:rsidP="007244E7">
      <w:pPr>
        <w:rPr>
          <w:rFonts w:asciiTheme="majorHAnsi" w:hAnsiTheme="majorHAnsi" w:cs="Times New Roman"/>
          <w:b/>
          <w:bCs/>
          <w:sz w:val="28"/>
          <w:szCs w:val="28"/>
        </w:rPr>
      </w:pPr>
    </w:p>
    <w:p w14:paraId="737151AC" w14:textId="1CB62E66" w:rsidR="00EB3A56" w:rsidRDefault="00EB3A56" w:rsidP="007244E7">
      <w:pPr>
        <w:rPr>
          <w:rFonts w:asciiTheme="majorHAnsi" w:hAnsiTheme="majorHAnsi" w:cs="Times New Roman"/>
          <w:b/>
          <w:bCs/>
          <w:sz w:val="28"/>
          <w:szCs w:val="28"/>
        </w:rPr>
      </w:pPr>
    </w:p>
    <w:p w14:paraId="141EB42F" w14:textId="24EC93D9" w:rsidR="00EB3A56" w:rsidRDefault="00EB3A56" w:rsidP="007244E7">
      <w:pPr>
        <w:rPr>
          <w:rFonts w:asciiTheme="majorHAnsi" w:hAnsiTheme="majorHAnsi" w:cs="Times New Roman"/>
          <w:b/>
          <w:bCs/>
          <w:sz w:val="28"/>
          <w:szCs w:val="28"/>
        </w:rPr>
      </w:pPr>
    </w:p>
    <w:p w14:paraId="22F0AF6B" w14:textId="0C0F81A1" w:rsidR="00EB3A56" w:rsidRDefault="00EB3A56" w:rsidP="007244E7">
      <w:pPr>
        <w:rPr>
          <w:rFonts w:asciiTheme="majorHAnsi" w:hAnsiTheme="majorHAnsi" w:cs="Times New Roman"/>
          <w:b/>
          <w:bCs/>
          <w:sz w:val="28"/>
          <w:szCs w:val="28"/>
        </w:rPr>
      </w:pPr>
    </w:p>
    <w:p w14:paraId="49ECA6C6" w14:textId="1C746509" w:rsidR="00EB3A56" w:rsidRDefault="00EB3A56" w:rsidP="007244E7">
      <w:pPr>
        <w:rPr>
          <w:rFonts w:asciiTheme="majorHAnsi" w:hAnsiTheme="majorHAnsi" w:cs="Times New Roman"/>
          <w:b/>
          <w:bCs/>
          <w:sz w:val="28"/>
          <w:szCs w:val="28"/>
        </w:rPr>
      </w:pPr>
    </w:p>
    <w:p w14:paraId="3854BB0C" w14:textId="72B4A1D2" w:rsidR="00EB3A56" w:rsidRDefault="00EB3A56" w:rsidP="007244E7">
      <w:pPr>
        <w:rPr>
          <w:rFonts w:asciiTheme="majorHAnsi" w:hAnsiTheme="majorHAnsi" w:cs="Times New Roman"/>
          <w:b/>
          <w:bCs/>
          <w:sz w:val="28"/>
          <w:szCs w:val="28"/>
        </w:rPr>
      </w:pPr>
    </w:p>
    <w:p w14:paraId="16B0E6F5" w14:textId="77777777" w:rsidR="00EB3A56" w:rsidRDefault="00EB3A56" w:rsidP="007244E7">
      <w:pPr>
        <w:rPr>
          <w:rFonts w:asciiTheme="majorHAnsi" w:hAnsiTheme="majorHAnsi" w:cs="Times New Roman"/>
          <w:b/>
          <w:bCs/>
          <w:sz w:val="28"/>
          <w:szCs w:val="28"/>
        </w:rPr>
      </w:pPr>
    </w:p>
    <w:p w14:paraId="5B4BB1AF" w14:textId="6BAB2C40" w:rsidR="009F6E7D" w:rsidRDefault="009F6E7D" w:rsidP="007244E7">
      <w:pPr>
        <w:rPr>
          <w:rFonts w:asciiTheme="majorHAnsi" w:hAnsiTheme="majorHAnsi" w:cs="Times New Roman"/>
          <w:b/>
          <w:bCs/>
          <w:sz w:val="28"/>
          <w:szCs w:val="28"/>
        </w:rPr>
      </w:pPr>
    </w:p>
    <w:p w14:paraId="20CD8285" w14:textId="7D286DE8" w:rsidR="009F6E7D" w:rsidRDefault="009F6E7D" w:rsidP="007244E7">
      <w:pPr>
        <w:rPr>
          <w:rFonts w:asciiTheme="majorHAnsi" w:hAnsiTheme="majorHAnsi" w:cs="Times New Roman"/>
          <w:b/>
          <w:bCs/>
          <w:sz w:val="28"/>
          <w:szCs w:val="28"/>
        </w:rPr>
      </w:pPr>
    </w:p>
    <w:p w14:paraId="594E00D7" w14:textId="2497F6A2" w:rsidR="009F6E7D" w:rsidRDefault="009F6E7D" w:rsidP="007244E7">
      <w:pPr>
        <w:rPr>
          <w:rFonts w:asciiTheme="majorHAnsi" w:hAnsiTheme="majorHAnsi" w:cs="Times New Roman"/>
          <w:b/>
          <w:bCs/>
          <w:sz w:val="28"/>
          <w:szCs w:val="28"/>
        </w:rPr>
      </w:pPr>
    </w:p>
    <w:p w14:paraId="750625C1" w14:textId="77777777" w:rsidR="00E4049C" w:rsidRDefault="00E4049C" w:rsidP="007244E7">
      <w:pPr>
        <w:rPr>
          <w:rFonts w:asciiTheme="majorHAnsi" w:hAnsiTheme="majorHAnsi" w:cs="Times New Roman"/>
          <w:b/>
          <w:bCs/>
          <w:sz w:val="28"/>
          <w:szCs w:val="28"/>
        </w:rPr>
      </w:pPr>
    </w:p>
    <w:p w14:paraId="7096ACD1" w14:textId="31246BB8" w:rsidR="00071F7E" w:rsidRPr="00EB3A56" w:rsidRDefault="00071F7E" w:rsidP="00EB3A56">
      <w:pPr>
        <w:rPr>
          <w:rFonts w:asciiTheme="majorHAnsi" w:hAnsiTheme="majorHAnsi" w:cs="Times New Roman"/>
          <w:bCs/>
          <w:sz w:val="28"/>
          <w:szCs w:val="28"/>
        </w:rPr>
      </w:pPr>
      <w:r w:rsidRPr="00EB3A56">
        <w:rPr>
          <w:rFonts w:asciiTheme="majorHAnsi" w:hAnsiTheme="majorHAnsi" w:cs="Times New Roman"/>
          <w:b/>
          <w:bCs/>
          <w:sz w:val="28"/>
          <w:szCs w:val="28"/>
        </w:rPr>
        <w:t xml:space="preserve">Część C – </w:t>
      </w:r>
      <w:r w:rsidR="005C037A" w:rsidRPr="00EB3A56">
        <w:rPr>
          <w:rFonts w:asciiTheme="majorHAnsi" w:hAnsiTheme="majorHAnsi" w:cs="Times New Roman"/>
          <w:bCs/>
          <w:sz w:val="28"/>
          <w:szCs w:val="28"/>
        </w:rPr>
        <w:t>Załączniki do oferty nr 1-1</w:t>
      </w:r>
      <w:r w:rsidR="003839B2">
        <w:rPr>
          <w:rFonts w:asciiTheme="majorHAnsi" w:hAnsiTheme="majorHAnsi" w:cs="Times New Roman"/>
          <w:bCs/>
          <w:sz w:val="28"/>
          <w:szCs w:val="28"/>
        </w:rPr>
        <w:t>3</w:t>
      </w:r>
    </w:p>
    <w:p w14:paraId="71E7070F" w14:textId="77777777" w:rsidR="00EB3A56" w:rsidRPr="00EB3A56" w:rsidRDefault="00EB3A56" w:rsidP="00EB3A56">
      <w:pPr>
        <w:rPr>
          <w:rFonts w:asciiTheme="majorHAnsi" w:hAnsiTheme="majorHAnsi" w:cs="Times New Roman"/>
          <w:b/>
          <w:bCs/>
          <w:sz w:val="28"/>
          <w:szCs w:val="28"/>
        </w:rPr>
      </w:pPr>
    </w:p>
    <w:p w14:paraId="5F70C429" w14:textId="77777777" w:rsidR="00071F7E" w:rsidRPr="00EB3A56" w:rsidRDefault="00071F7E">
      <w:pPr>
        <w:rPr>
          <w:rFonts w:asciiTheme="majorHAnsi" w:hAnsiTheme="majorHAnsi" w:cs="Times New Roman"/>
        </w:rPr>
      </w:pPr>
    </w:p>
    <w:p w14:paraId="04224B04" w14:textId="77777777" w:rsidR="00FE2305" w:rsidRPr="00EB3A56" w:rsidRDefault="00FE2305" w:rsidP="00FE2305">
      <w:pPr>
        <w:spacing w:line="260" w:lineRule="atLeast"/>
        <w:jc w:val="both"/>
        <w:rPr>
          <w:rFonts w:asciiTheme="majorHAnsi" w:hAnsiTheme="majorHAnsi" w:cs="Times New Roman"/>
          <w:b/>
          <w:bCs/>
          <w:u w:val="single"/>
        </w:rPr>
      </w:pPr>
      <w:r w:rsidRPr="00EB3A56">
        <w:rPr>
          <w:rFonts w:asciiTheme="majorHAnsi" w:hAnsiTheme="majorHAnsi" w:cs="Times New Roman"/>
          <w:b/>
          <w:bCs/>
          <w:u w:val="single"/>
        </w:rPr>
        <w:t xml:space="preserve">WYKAZ OŚWIADCZEŃ I DOKUMENTÓW SKŁADANYCH PRZEZ WYKONAWCĘ WRAZ Z OFERTĄ – I etap </w:t>
      </w:r>
    </w:p>
    <w:p w14:paraId="32A47E11" w14:textId="77777777" w:rsidR="00FE2305" w:rsidRPr="00EB3A56" w:rsidRDefault="00FE2305" w:rsidP="00FE2305">
      <w:pPr>
        <w:autoSpaceDE w:val="0"/>
        <w:autoSpaceDN w:val="0"/>
        <w:adjustRightInd w:val="0"/>
        <w:jc w:val="both"/>
        <w:rPr>
          <w:rFonts w:asciiTheme="majorHAnsi" w:eastAsia="Univers-PL" w:hAnsiTheme="majorHAnsi" w:cs="Times New Roman"/>
          <w:b/>
          <w:bCs/>
          <w:i/>
          <w:iCs/>
          <w:u w:val="single"/>
        </w:rPr>
      </w:pPr>
    </w:p>
    <w:p w14:paraId="6B85330E" w14:textId="5D94295E" w:rsidR="00FE2305" w:rsidRPr="00AA0A01" w:rsidRDefault="00FE2305" w:rsidP="00FE2305">
      <w:pPr>
        <w:autoSpaceDE w:val="0"/>
        <w:autoSpaceDN w:val="0"/>
        <w:adjustRightInd w:val="0"/>
        <w:jc w:val="both"/>
        <w:rPr>
          <w:rFonts w:asciiTheme="majorHAnsi" w:eastAsia="Univers-PL" w:hAnsiTheme="majorHAnsi" w:cs="Times New Roman"/>
          <w:b/>
          <w:bCs/>
          <w:i/>
          <w:iCs/>
          <w:color w:val="FF0000"/>
          <w:u w:val="single"/>
        </w:rPr>
      </w:pPr>
      <w:r w:rsidRPr="00EB3A56">
        <w:rPr>
          <w:rFonts w:asciiTheme="majorHAnsi" w:eastAsia="Univers-PL" w:hAnsiTheme="majorHAnsi" w:cs="Times New Roman"/>
          <w:b/>
          <w:bCs/>
          <w:i/>
          <w:iCs/>
          <w:color w:val="FF0000"/>
          <w:u w:val="single"/>
        </w:rPr>
        <w:t>Wykonawca jest zobowiązany do składania n/w dokumentów i oświadczeń wraz z of</w:t>
      </w:r>
      <w:r w:rsidR="00865B88" w:rsidRPr="00EB3A56">
        <w:rPr>
          <w:rFonts w:asciiTheme="majorHAnsi" w:eastAsia="Univers-PL" w:hAnsiTheme="majorHAnsi" w:cs="Times New Roman"/>
          <w:b/>
          <w:bCs/>
          <w:i/>
          <w:iCs/>
          <w:color w:val="FF0000"/>
          <w:u w:val="single"/>
        </w:rPr>
        <w:t xml:space="preserve">ertą </w:t>
      </w:r>
      <w:r w:rsidR="00865B88" w:rsidRPr="00EB3A56">
        <w:rPr>
          <w:rFonts w:asciiTheme="majorHAnsi" w:eastAsia="Univers-PL" w:hAnsiTheme="majorHAnsi" w:cs="Times New Roman"/>
          <w:b/>
          <w:bCs/>
          <w:i/>
          <w:iCs/>
          <w:color w:val="FF0000"/>
          <w:u w:val="single"/>
        </w:rPr>
        <w:br/>
        <w:t xml:space="preserve">(dot. załączników nr 1 </w:t>
      </w:r>
      <w:r w:rsidR="003839B2">
        <w:rPr>
          <w:rFonts w:asciiTheme="majorHAnsi" w:eastAsia="Univers-PL" w:hAnsiTheme="majorHAnsi" w:cs="Times New Roman"/>
          <w:b/>
          <w:bCs/>
          <w:i/>
          <w:iCs/>
          <w:color w:val="FF0000"/>
          <w:u w:val="single"/>
        </w:rPr>
        <w:t>– 7</w:t>
      </w:r>
      <w:r w:rsidRPr="00EB3A56">
        <w:rPr>
          <w:rFonts w:asciiTheme="majorHAnsi" w:eastAsia="Univers-PL" w:hAnsiTheme="majorHAnsi" w:cs="Times New Roman"/>
          <w:b/>
          <w:bCs/>
          <w:i/>
          <w:iCs/>
          <w:color w:val="FF0000"/>
          <w:u w:val="single"/>
        </w:rPr>
        <w:t>)</w:t>
      </w:r>
      <w:r w:rsidRPr="00AA0A01">
        <w:rPr>
          <w:rFonts w:asciiTheme="majorHAnsi" w:eastAsia="Univers-PL" w:hAnsiTheme="majorHAnsi" w:cs="Times New Roman"/>
          <w:b/>
          <w:bCs/>
          <w:i/>
          <w:iCs/>
          <w:color w:val="FF0000"/>
          <w:u w:val="single"/>
        </w:rPr>
        <w:t xml:space="preserve">  </w:t>
      </w:r>
    </w:p>
    <w:p w14:paraId="4D31556C" w14:textId="77777777" w:rsidR="00577108" w:rsidRPr="00AA0A01" w:rsidRDefault="00071F7E" w:rsidP="00577108">
      <w:pPr>
        <w:rPr>
          <w:rFonts w:asciiTheme="majorHAnsi" w:hAnsiTheme="majorHAnsi" w:cs="Times New Roman"/>
          <w:b/>
          <w:bCs/>
          <w:sz w:val="20"/>
          <w:szCs w:val="20"/>
          <w:u w:val="single"/>
        </w:rPr>
      </w:pPr>
      <w:r w:rsidRPr="00AA0A01">
        <w:rPr>
          <w:rFonts w:asciiTheme="majorHAnsi" w:hAnsiTheme="majorHAnsi" w:cs="Times New Roman"/>
          <w:b/>
          <w:bCs/>
          <w:sz w:val="28"/>
          <w:szCs w:val="28"/>
        </w:rPr>
        <w:br w:type="page"/>
      </w:r>
      <w:r w:rsidR="00577108">
        <w:rPr>
          <w:rFonts w:asciiTheme="majorHAnsi" w:hAnsiTheme="majorHAnsi" w:cs="Times New Roman"/>
          <w:b/>
          <w:bCs/>
          <w:sz w:val="22"/>
          <w:szCs w:val="22"/>
        </w:rPr>
        <w:t>Sprawa nr  ZP/97</w:t>
      </w:r>
      <w:r w:rsidR="00577108" w:rsidRPr="00540464">
        <w:rPr>
          <w:rFonts w:asciiTheme="majorHAnsi" w:hAnsiTheme="majorHAnsi" w:cs="Times New Roman"/>
          <w:b/>
          <w:bCs/>
          <w:sz w:val="22"/>
          <w:szCs w:val="22"/>
        </w:rPr>
        <w:t>/2023</w:t>
      </w:r>
    </w:p>
    <w:p w14:paraId="7BB9F1BC" w14:textId="04C32364" w:rsidR="00071F7E" w:rsidRPr="00AA0A01" w:rsidRDefault="00071F7E" w:rsidP="00C95779">
      <w:pPr>
        <w:rPr>
          <w:rFonts w:asciiTheme="majorHAnsi" w:hAnsiTheme="majorHAnsi" w:cs="Times New Roman"/>
          <w:b/>
          <w:bCs/>
          <w:sz w:val="22"/>
          <w:szCs w:val="22"/>
          <w:u w:val="single"/>
        </w:rPr>
      </w:pPr>
      <w:r w:rsidRPr="00AA0A01">
        <w:rPr>
          <w:rFonts w:asciiTheme="majorHAnsi" w:hAnsiTheme="majorHAnsi" w:cs="Times New Roman"/>
          <w:sz w:val="22"/>
          <w:szCs w:val="22"/>
        </w:rPr>
        <w:t>...............................</w:t>
      </w:r>
      <w:r w:rsidR="00A616D1" w:rsidRPr="00AA0A01">
        <w:rPr>
          <w:rFonts w:asciiTheme="majorHAnsi" w:hAnsiTheme="majorHAnsi" w:cs="Times New Roman"/>
          <w:sz w:val="22"/>
          <w:szCs w:val="22"/>
        </w:rPr>
        <w:t>.......</w:t>
      </w:r>
      <w:r w:rsidRPr="00AA0A01">
        <w:rPr>
          <w:rFonts w:asciiTheme="majorHAnsi" w:hAnsiTheme="majorHAnsi" w:cs="Times New Roman"/>
          <w:sz w:val="22"/>
          <w:szCs w:val="22"/>
        </w:rPr>
        <w:t xml:space="preserve"> dnia </w:t>
      </w:r>
      <w:r w:rsidR="00A616D1" w:rsidRPr="00AA0A01">
        <w:rPr>
          <w:rFonts w:asciiTheme="majorHAnsi" w:hAnsiTheme="majorHAnsi" w:cs="Times New Roman"/>
          <w:sz w:val="22"/>
          <w:szCs w:val="22"/>
        </w:rPr>
        <w:t>……..</w:t>
      </w:r>
      <w:r w:rsidRPr="00AA0A01">
        <w:rPr>
          <w:rFonts w:asciiTheme="majorHAnsi" w:hAnsiTheme="majorHAnsi" w:cs="Times New Roman"/>
          <w:sz w:val="22"/>
          <w:szCs w:val="22"/>
        </w:rPr>
        <w:t>...</w:t>
      </w:r>
      <w:r w:rsidR="00A616D1" w:rsidRPr="00AA0A01">
        <w:rPr>
          <w:rFonts w:asciiTheme="majorHAnsi" w:hAnsiTheme="majorHAnsi" w:cs="Times New Roman"/>
          <w:sz w:val="22"/>
          <w:szCs w:val="22"/>
        </w:rPr>
        <w:t>..........</w:t>
      </w:r>
      <w:r w:rsidRPr="00AA0A01">
        <w:rPr>
          <w:rFonts w:asciiTheme="majorHAnsi" w:hAnsiTheme="majorHAnsi" w:cs="Times New Roman"/>
          <w:sz w:val="22"/>
          <w:szCs w:val="22"/>
        </w:rPr>
        <w:t>............</w:t>
      </w:r>
    </w:p>
    <w:p w14:paraId="277BAAD1" w14:textId="77777777" w:rsidR="00A616D1" w:rsidRPr="00AA0A01" w:rsidRDefault="00A616D1" w:rsidP="009E4D20">
      <w:pPr>
        <w:rPr>
          <w:rFonts w:asciiTheme="majorHAnsi" w:hAnsiTheme="majorHAnsi" w:cs="Times New Roman"/>
          <w:sz w:val="18"/>
          <w:szCs w:val="18"/>
        </w:rPr>
      </w:pPr>
    </w:p>
    <w:p w14:paraId="0420AC15" w14:textId="77777777" w:rsidR="00071F7E" w:rsidRPr="00AA0A01" w:rsidRDefault="00071F7E" w:rsidP="009E4D20">
      <w:pPr>
        <w:ind w:right="5667"/>
        <w:jc w:val="center"/>
        <w:rPr>
          <w:rFonts w:asciiTheme="majorHAnsi" w:hAnsiTheme="majorHAnsi" w:cs="Times New Roman"/>
          <w:sz w:val="18"/>
          <w:szCs w:val="18"/>
        </w:rPr>
      </w:pPr>
      <w:r w:rsidRPr="00AA0A01">
        <w:rPr>
          <w:rFonts w:asciiTheme="majorHAnsi" w:hAnsiTheme="majorHAnsi" w:cs="Times New Roman"/>
          <w:sz w:val="18"/>
          <w:szCs w:val="18"/>
        </w:rPr>
        <w:t>..................................................................</w:t>
      </w:r>
    </w:p>
    <w:p w14:paraId="74764E35" w14:textId="77777777" w:rsidR="00071F7E" w:rsidRPr="00AA0A01" w:rsidRDefault="00071F7E" w:rsidP="009E4D20">
      <w:pPr>
        <w:ind w:right="5667"/>
        <w:jc w:val="center"/>
        <w:rPr>
          <w:rFonts w:asciiTheme="majorHAnsi" w:hAnsiTheme="majorHAnsi" w:cs="Times New Roman"/>
          <w:sz w:val="18"/>
          <w:szCs w:val="18"/>
        </w:rPr>
      </w:pPr>
      <w:r w:rsidRPr="00AA0A01">
        <w:rPr>
          <w:rFonts w:asciiTheme="majorHAnsi" w:hAnsiTheme="majorHAnsi" w:cs="Times New Roman"/>
          <w:sz w:val="18"/>
          <w:szCs w:val="18"/>
        </w:rPr>
        <w:t>(nazwa</w:t>
      </w:r>
      <w:r w:rsidR="003F2C67" w:rsidRPr="00AA0A01">
        <w:rPr>
          <w:rFonts w:asciiTheme="majorHAnsi" w:hAnsiTheme="majorHAnsi" w:cs="Times New Roman"/>
          <w:sz w:val="18"/>
          <w:szCs w:val="18"/>
        </w:rPr>
        <w:t xml:space="preserve"> i </w:t>
      </w:r>
      <w:r w:rsidRPr="00AA0A01">
        <w:rPr>
          <w:rFonts w:asciiTheme="majorHAnsi" w:hAnsiTheme="majorHAnsi" w:cs="Times New Roman"/>
          <w:sz w:val="18"/>
          <w:szCs w:val="18"/>
        </w:rPr>
        <w:t>adres Wykonawcy)</w:t>
      </w:r>
    </w:p>
    <w:p w14:paraId="79A34A60" w14:textId="77777777" w:rsidR="00071F7E" w:rsidRPr="00AA0A01" w:rsidRDefault="00071F7E" w:rsidP="009E4D20">
      <w:pPr>
        <w:spacing w:line="360" w:lineRule="auto"/>
        <w:jc w:val="right"/>
        <w:rPr>
          <w:rFonts w:asciiTheme="majorHAnsi" w:hAnsiTheme="majorHAnsi" w:cs="Times New Roman"/>
          <w:b/>
          <w:bCs/>
        </w:rPr>
      </w:pPr>
      <w:r w:rsidRPr="00AA0A01">
        <w:rPr>
          <w:rFonts w:asciiTheme="majorHAnsi" w:hAnsiTheme="majorHAnsi" w:cs="Times New Roman"/>
          <w:b/>
          <w:bCs/>
        </w:rPr>
        <w:t>Załącznik nr 1</w:t>
      </w:r>
    </w:p>
    <w:p w14:paraId="48D3EA4A"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Samodzielny Publiczny Zakład Opieki Zdrowotnej</w:t>
      </w:r>
    </w:p>
    <w:p w14:paraId="04CFF473"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 xml:space="preserve">Centralny Szpital Kliniczny </w:t>
      </w:r>
    </w:p>
    <w:p w14:paraId="38E191E8"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Uniwersytetu Medycznego</w:t>
      </w:r>
      <w:r w:rsidR="003F2C67" w:rsidRPr="00AA0A01">
        <w:rPr>
          <w:rFonts w:asciiTheme="majorHAnsi" w:hAnsiTheme="majorHAnsi" w:cs="Times New Roman"/>
          <w:b/>
          <w:bCs/>
          <w:sz w:val="22"/>
          <w:szCs w:val="22"/>
        </w:rPr>
        <w:t xml:space="preserve"> w </w:t>
      </w:r>
      <w:r w:rsidRPr="00AA0A01">
        <w:rPr>
          <w:rFonts w:asciiTheme="majorHAnsi" w:hAnsiTheme="majorHAnsi" w:cs="Times New Roman"/>
          <w:b/>
          <w:bCs/>
          <w:sz w:val="22"/>
          <w:szCs w:val="22"/>
        </w:rPr>
        <w:t>Łodzi</w:t>
      </w:r>
    </w:p>
    <w:p w14:paraId="40A7389D"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Łódź, ul. Pomorska 251</w:t>
      </w:r>
    </w:p>
    <w:p w14:paraId="6A33B5E0" w14:textId="77777777" w:rsidR="00071F7E" w:rsidRPr="00AA0A01" w:rsidRDefault="00071F7E" w:rsidP="009E4D20">
      <w:pPr>
        <w:spacing w:line="360" w:lineRule="auto"/>
        <w:rPr>
          <w:rFonts w:asciiTheme="majorHAnsi" w:hAnsiTheme="majorHAnsi" w:cs="Times New Roman"/>
          <w:b/>
          <w:bCs/>
          <w:sz w:val="12"/>
          <w:szCs w:val="12"/>
          <w:u w:val="single"/>
        </w:rPr>
      </w:pPr>
    </w:p>
    <w:p w14:paraId="5CD54038" w14:textId="77777777" w:rsidR="00071F7E" w:rsidRPr="00AA0A01" w:rsidRDefault="00071F7E" w:rsidP="009E4D20">
      <w:pPr>
        <w:spacing w:line="360" w:lineRule="auto"/>
        <w:jc w:val="center"/>
        <w:rPr>
          <w:rFonts w:asciiTheme="majorHAnsi" w:hAnsiTheme="majorHAnsi" w:cs="Times New Roman"/>
          <w:b/>
          <w:bCs/>
          <w:sz w:val="28"/>
          <w:szCs w:val="28"/>
          <w:u w:val="single"/>
        </w:rPr>
      </w:pPr>
      <w:r w:rsidRPr="00AA0A01">
        <w:rPr>
          <w:rFonts w:asciiTheme="majorHAnsi" w:hAnsiTheme="majorHAnsi" w:cs="Times New Roman"/>
          <w:b/>
          <w:bCs/>
          <w:sz w:val="28"/>
          <w:szCs w:val="28"/>
          <w:u w:val="single"/>
        </w:rPr>
        <w:t>FORMULARZ OFERTOWY</w:t>
      </w:r>
    </w:p>
    <w:p w14:paraId="7C0D891E" w14:textId="77777777" w:rsidR="00071F7E" w:rsidRPr="00AA0A01" w:rsidRDefault="00A616D1" w:rsidP="003F3AC6">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 xml:space="preserve">Nazwa wykonawcy: </w:t>
      </w:r>
      <w:r w:rsidR="00071F7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123600"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071F7E" w:rsidRPr="00AA0A01">
        <w:rPr>
          <w:rFonts w:asciiTheme="majorHAnsi" w:hAnsiTheme="majorHAnsi" w:cs="Times New Roman"/>
          <w:i w:val="0"/>
          <w:iCs w:val="0"/>
          <w:sz w:val="22"/>
          <w:szCs w:val="22"/>
          <w:u w:val="none"/>
        </w:rPr>
        <w:t>..</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p>
    <w:p w14:paraId="2E524FDE" w14:textId="77777777" w:rsidR="00D80A9D" w:rsidRPr="00AA0A01" w:rsidRDefault="00A616D1" w:rsidP="009E4D20">
      <w:pPr>
        <w:pStyle w:val="Nagwek3"/>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 xml:space="preserve">Adres </w:t>
      </w:r>
      <w:r w:rsidR="00071F7E" w:rsidRPr="00AA0A01">
        <w:rPr>
          <w:rFonts w:asciiTheme="majorHAnsi" w:hAnsiTheme="majorHAnsi" w:cs="Times New Roman"/>
          <w:i w:val="0"/>
          <w:iCs w:val="0"/>
          <w:sz w:val="22"/>
          <w:szCs w:val="22"/>
          <w:u w:val="none"/>
        </w:rPr>
        <w:t>Wykonawcy:..................</w:t>
      </w:r>
      <w:r w:rsidRPr="00AA0A01">
        <w:rPr>
          <w:rFonts w:asciiTheme="majorHAnsi" w:hAnsiTheme="majorHAnsi" w:cs="Times New Roman"/>
          <w:i w:val="0"/>
          <w:iCs w:val="0"/>
          <w:sz w:val="22"/>
          <w:szCs w:val="22"/>
          <w:u w:val="none"/>
        </w:rPr>
        <w:t>.........</w:t>
      </w:r>
      <w:r w:rsidR="00071F7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D80A9D" w:rsidRPr="00AA0A01">
        <w:rPr>
          <w:rFonts w:asciiTheme="majorHAnsi" w:hAnsiTheme="majorHAnsi"/>
        </w:rPr>
        <w:t xml:space="preserve"> </w:t>
      </w:r>
    </w:p>
    <w:p w14:paraId="26CEB6D1" w14:textId="77777777" w:rsidR="00D80A9D" w:rsidRPr="00AA0A01" w:rsidRDefault="00D80A9D" w:rsidP="009E4D20">
      <w:pPr>
        <w:pStyle w:val="Nagwek3"/>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wpisanym do Krajowego Rejestru Sądowego prowadzonego przez Sąd …………………………….……………………………………………………………………..……………………………………</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p>
    <w:p w14:paraId="6348281F" w14:textId="77777777" w:rsidR="00D80A9D" w:rsidRPr="00AA0A01" w:rsidRDefault="00D80A9D" w:rsidP="009D1099">
      <w:pPr>
        <w:pStyle w:val="Nagwek3"/>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pod numerem KRS ....................</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 xml:space="preserve">....................., NIP .............................................;   REGON ...............................................; </w:t>
      </w:r>
    </w:p>
    <w:p w14:paraId="62380FF1" w14:textId="77777777" w:rsidR="003474E9" w:rsidRPr="00AA0A01" w:rsidRDefault="003474E9" w:rsidP="003474E9">
      <w:pPr>
        <w:tabs>
          <w:tab w:val="left" w:pos="0"/>
        </w:tabs>
        <w:spacing w:before="120" w:line="360" w:lineRule="auto"/>
        <w:jc w:val="both"/>
        <w:rPr>
          <w:rFonts w:asciiTheme="majorHAnsi" w:hAnsiTheme="majorHAnsi" w:cs="Times New Roman"/>
          <w:sz w:val="22"/>
          <w:szCs w:val="22"/>
        </w:rPr>
      </w:pPr>
      <w:r w:rsidRPr="00AA0A01">
        <w:rPr>
          <w:rFonts w:asciiTheme="majorHAnsi" w:hAnsiTheme="majorHAnsi" w:cs="Times New Roman"/>
          <w:sz w:val="22"/>
          <w:szCs w:val="22"/>
        </w:rPr>
        <w:t xml:space="preserve">Tel. .……………………………………….……………...…………....  Fax ................................................................................................... </w:t>
      </w:r>
    </w:p>
    <w:p w14:paraId="1BC872DC" w14:textId="77777777" w:rsidR="003474E9" w:rsidRPr="00AA0A01" w:rsidRDefault="003474E9" w:rsidP="003474E9">
      <w:pPr>
        <w:tabs>
          <w:tab w:val="left" w:pos="0"/>
        </w:tabs>
        <w:spacing w:before="120" w:line="360" w:lineRule="auto"/>
        <w:jc w:val="both"/>
        <w:rPr>
          <w:rFonts w:asciiTheme="majorHAnsi" w:hAnsiTheme="majorHAnsi" w:cs="Times New Roman"/>
          <w:sz w:val="22"/>
          <w:szCs w:val="22"/>
        </w:rPr>
      </w:pPr>
      <w:r w:rsidRPr="00AA0A01">
        <w:rPr>
          <w:rFonts w:asciiTheme="majorHAnsi" w:hAnsiTheme="majorHAnsi" w:cs="Times New Roman"/>
          <w:sz w:val="22"/>
          <w:szCs w:val="22"/>
        </w:rPr>
        <w:t xml:space="preserve">Strona internetowa: ............................................................................................................................................................................. </w:t>
      </w:r>
    </w:p>
    <w:p w14:paraId="73EB2162" w14:textId="77777777" w:rsidR="003474E9" w:rsidRPr="00AA0A01" w:rsidRDefault="003474E9" w:rsidP="003474E9">
      <w:pPr>
        <w:tabs>
          <w:tab w:val="left" w:pos="0"/>
        </w:tabs>
        <w:spacing w:before="120" w:line="360" w:lineRule="auto"/>
        <w:jc w:val="both"/>
        <w:rPr>
          <w:rFonts w:asciiTheme="majorHAnsi" w:hAnsiTheme="majorHAnsi" w:cs="Times New Roman"/>
          <w:b/>
          <w:sz w:val="22"/>
          <w:szCs w:val="22"/>
        </w:rPr>
      </w:pPr>
      <w:r w:rsidRPr="00AA0A01">
        <w:rPr>
          <w:rFonts w:asciiTheme="majorHAnsi" w:hAnsiTheme="majorHAnsi" w:cs="Times New Roman"/>
          <w:b/>
          <w:sz w:val="22"/>
          <w:szCs w:val="22"/>
        </w:rPr>
        <w:t>E-mail: ….............................................................................................................................................................................</w:t>
      </w:r>
    </w:p>
    <w:p w14:paraId="1E6CA709" w14:textId="77777777" w:rsidR="00BE4241" w:rsidRPr="00AA0A01" w:rsidRDefault="003474E9" w:rsidP="00BE4241">
      <w:pPr>
        <w:spacing w:line="360" w:lineRule="auto"/>
        <w:rPr>
          <w:rFonts w:asciiTheme="majorHAnsi" w:hAnsiTheme="majorHAnsi"/>
        </w:rPr>
      </w:pPr>
      <w:r w:rsidRPr="00AA0A01">
        <w:rPr>
          <w:rFonts w:asciiTheme="majorHAnsi" w:hAnsiTheme="majorHAnsi" w:cs="Times New Roman"/>
          <w:sz w:val="22"/>
          <w:szCs w:val="22"/>
        </w:rPr>
        <w:t>Osoba odpowiedzialna za realizację umowy:  …................................................................... tel. ……….…..…...</w:t>
      </w:r>
      <w:r w:rsidR="00BE4241" w:rsidRPr="00AA0A01">
        <w:rPr>
          <w:rFonts w:asciiTheme="majorHAnsi" w:hAnsiTheme="majorHAnsi" w:cs="Times New Roman"/>
          <w:sz w:val="22"/>
          <w:szCs w:val="22"/>
        </w:rPr>
        <w:t>..</w:t>
      </w:r>
      <w:r w:rsidRPr="00AA0A01">
        <w:rPr>
          <w:rFonts w:asciiTheme="majorHAnsi" w:hAnsiTheme="majorHAnsi" w:cs="Times New Roman"/>
          <w:sz w:val="22"/>
          <w:szCs w:val="22"/>
        </w:rPr>
        <w:t>….………</w:t>
      </w:r>
      <w:r w:rsidRPr="00AA0A01">
        <w:rPr>
          <w:rFonts w:asciiTheme="majorHAnsi" w:hAnsiTheme="majorHAnsi"/>
        </w:rPr>
        <w:t xml:space="preserve"> </w:t>
      </w:r>
    </w:p>
    <w:p w14:paraId="4950D69E" w14:textId="77777777" w:rsidR="00BE4241" w:rsidRPr="00AA0A01" w:rsidRDefault="00BE4241" w:rsidP="00BE4241">
      <w:pPr>
        <w:spacing w:line="360" w:lineRule="auto"/>
        <w:rPr>
          <w:rFonts w:asciiTheme="majorHAnsi" w:eastAsia="Times New Roman" w:hAnsiTheme="majorHAnsi" w:cs="Tahoma"/>
          <w:sz w:val="20"/>
          <w:szCs w:val="20"/>
          <w:lang w:eastAsia="ar-SA"/>
        </w:rPr>
      </w:pPr>
      <w:r w:rsidRPr="00AA0A01">
        <w:rPr>
          <w:rFonts w:asciiTheme="majorHAnsi" w:eastAsia="Times New Roman" w:hAnsiTheme="majorHAnsi" w:cs="Tahoma"/>
          <w:b/>
          <w:bCs/>
          <w:sz w:val="20"/>
          <w:szCs w:val="20"/>
          <w:lang w:eastAsia="ar-SA"/>
        </w:rPr>
        <w:t xml:space="preserve">Adres skrzynki </w:t>
      </w:r>
      <w:proofErr w:type="spellStart"/>
      <w:r w:rsidRPr="00AA0A01">
        <w:rPr>
          <w:rFonts w:asciiTheme="majorHAnsi" w:eastAsia="Times New Roman" w:hAnsiTheme="majorHAnsi" w:cs="Tahoma"/>
          <w:b/>
          <w:bCs/>
          <w:sz w:val="20"/>
          <w:szCs w:val="20"/>
          <w:lang w:eastAsia="ar-SA"/>
        </w:rPr>
        <w:t>ePUAP</w:t>
      </w:r>
      <w:proofErr w:type="spellEnd"/>
      <w:r w:rsidRPr="00AA0A01">
        <w:rPr>
          <w:rFonts w:asciiTheme="majorHAnsi" w:eastAsia="Times New Roman" w:hAnsiTheme="majorHAnsi" w:cs="Tahoma"/>
          <w:b/>
          <w:bCs/>
          <w:sz w:val="20"/>
          <w:szCs w:val="20"/>
          <w:lang w:eastAsia="ar-SA"/>
        </w:rPr>
        <w:t>: …………………………………………………………………………………………………</w:t>
      </w:r>
    </w:p>
    <w:p w14:paraId="3D4636C7" w14:textId="77777777" w:rsidR="00250919" w:rsidRPr="00AA0A01" w:rsidRDefault="00250919" w:rsidP="00250919">
      <w:pPr>
        <w:tabs>
          <w:tab w:val="left" w:pos="0"/>
        </w:tabs>
        <w:spacing w:line="360" w:lineRule="auto"/>
        <w:ind w:right="-3"/>
        <w:rPr>
          <w:rFonts w:asciiTheme="majorHAnsi" w:hAnsiTheme="majorHAnsi" w:cs="Times New Roman"/>
          <w:sz w:val="22"/>
          <w:szCs w:val="22"/>
        </w:rPr>
      </w:pPr>
      <w:r w:rsidRPr="00AA0A01">
        <w:rPr>
          <w:rFonts w:asciiTheme="majorHAnsi" w:hAnsiTheme="majorHAnsi" w:cs="Times New Roman"/>
          <w:sz w:val="22"/>
          <w:szCs w:val="22"/>
        </w:rPr>
        <w:t xml:space="preserve">Oświadczamy, że niniejszy numer rachunku bankowego: </w:t>
      </w:r>
    </w:p>
    <w:p w14:paraId="49B03FCB" w14:textId="77777777" w:rsidR="00250919" w:rsidRPr="00AA0A01" w:rsidRDefault="00250919" w:rsidP="00250919">
      <w:pPr>
        <w:tabs>
          <w:tab w:val="left" w:pos="0"/>
        </w:tabs>
        <w:spacing w:line="360" w:lineRule="auto"/>
        <w:ind w:right="-3"/>
        <w:rPr>
          <w:rFonts w:asciiTheme="majorHAnsi" w:hAnsiTheme="majorHAnsi" w:cs="Times New Roman"/>
          <w:sz w:val="22"/>
          <w:szCs w:val="22"/>
        </w:rPr>
      </w:pPr>
      <w:r w:rsidRPr="00AA0A01">
        <w:rPr>
          <w:rFonts w:asciiTheme="majorHAnsi" w:hAnsiTheme="majorHAnsi" w:cs="Times New Roman"/>
          <w:sz w:val="22"/>
          <w:szCs w:val="22"/>
        </w:rPr>
        <w:t xml:space="preserve">…………………………………..……………..……………………………,  jest taki sam jak numer rachunku na białej liście podatników VAT.  Wyżej wskazany nr rachunku bankowego będzie zgodny z podanym na fakturze Vat Wykonawcy. W przypadku zmiany nr rachunku informacje o zmianie przekażemy niezwłocznie do Działu Księgowości Zamawiającego. </w:t>
      </w:r>
    </w:p>
    <w:p w14:paraId="098C1DE0" w14:textId="77777777" w:rsidR="00250919" w:rsidRPr="00AA0A01" w:rsidRDefault="00250919" w:rsidP="00250919">
      <w:pPr>
        <w:tabs>
          <w:tab w:val="left" w:pos="0"/>
        </w:tabs>
        <w:spacing w:line="360" w:lineRule="auto"/>
        <w:ind w:right="-3"/>
        <w:rPr>
          <w:rFonts w:asciiTheme="majorHAnsi" w:hAnsiTheme="majorHAnsi" w:cs="Times New Roman"/>
          <w:i/>
          <w:sz w:val="22"/>
          <w:szCs w:val="22"/>
        </w:rPr>
      </w:pPr>
      <w:r w:rsidRPr="00AA0A01">
        <w:rPr>
          <w:rFonts w:asciiTheme="majorHAnsi" w:hAnsiTheme="majorHAnsi" w:cs="Times New Roman"/>
          <w:i/>
          <w:sz w:val="22"/>
          <w:szCs w:val="22"/>
        </w:rPr>
        <w:t>(należy podać numer rachunku zgodny ze zgłoszonym przez Wykonawcę do Urzędu Skarbowego w związku z prowadzoną działalnością).</w:t>
      </w:r>
    </w:p>
    <w:p w14:paraId="5F62C6A8" w14:textId="77777777" w:rsidR="003474E9" w:rsidRPr="00AA0A01" w:rsidRDefault="003474E9" w:rsidP="003474E9">
      <w:pPr>
        <w:tabs>
          <w:tab w:val="left" w:pos="0"/>
        </w:tabs>
        <w:spacing w:line="360" w:lineRule="auto"/>
        <w:ind w:right="-3"/>
        <w:rPr>
          <w:rFonts w:asciiTheme="majorHAnsi" w:hAnsiTheme="majorHAnsi" w:cs="Times New Roman"/>
          <w:sz w:val="22"/>
          <w:szCs w:val="22"/>
        </w:rPr>
      </w:pPr>
      <w:r w:rsidRPr="00AA0A01">
        <w:rPr>
          <w:rFonts w:asciiTheme="majorHAnsi" w:hAnsiTheme="majorHAnsi" w:cs="Times New Roman"/>
          <w:sz w:val="22"/>
          <w:szCs w:val="22"/>
        </w:rPr>
        <w:t xml:space="preserve">Osoby uprawnione do reprezentowania podmiotu: </w:t>
      </w:r>
    </w:p>
    <w:p w14:paraId="6B6C0248" w14:textId="77777777" w:rsidR="003474E9" w:rsidRPr="00AA0A01" w:rsidRDefault="003474E9" w:rsidP="003474E9">
      <w:pPr>
        <w:tabs>
          <w:tab w:val="left" w:pos="0"/>
        </w:tabs>
        <w:spacing w:line="360" w:lineRule="auto"/>
        <w:rPr>
          <w:rFonts w:asciiTheme="majorHAnsi" w:hAnsiTheme="majorHAnsi" w:cs="Times New Roman"/>
          <w:sz w:val="22"/>
          <w:szCs w:val="22"/>
        </w:rPr>
      </w:pPr>
      <w:r w:rsidRPr="00AA0A01">
        <w:rPr>
          <w:rFonts w:asciiTheme="majorHAnsi" w:hAnsiTheme="majorHAnsi" w:cs="Times New Roman"/>
          <w:sz w:val="22"/>
          <w:szCs w:val="22"/>
        </w:rPr>
        <w:t>…………......................................................................................................................................................................................................…</w:t>
      </w:r>
    </w:p>
    <w:p w14:paraId="29A06989" w14:textId="77777777" w:rsidR="003474E9" w:rsidRPr="00AA0A01" w:rsidRDefault="003474E9" w:rsidP="003474E9">
      <w:pPr>
        <w:rPr>
          <w:rFonts w:asciiTheme="majorHAnsi" w:hAnsiTheme="majorHAnsi"/>
          <w:lang w:eastAsia="ar-SA"/>
        </w:rPr>
      </w:pPr>
    </w:p>
    <w:p w14:paraId="09FD7D79" w14:textId="77777777" w:rsidR="003474E9" w:rsidRPr="00AA0A01" w:rsidRDefault="003474E9" w:rsidP="003474E9">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*Nazwa i adres Wykonawców wspólnie ubiegających się o zamówienie  w składzie:</w:t>
      </w:r>
    </w:p>
    <w:p w14:paraId="4719F2B2" w14:textId="77777777" w:rsidR="003474E9" w:rsidRPr="00AA0A01" w:rsidRDefault="003474E9" w:rsidP="003474E9">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w:t>
      </w:r>
    </w:p>
    <w:p w14:paraId="498083E9" w14:textId="77777777" w:rsidR="003474E9" w:rsidRPr="00AA0A01" w:rsidRDefault="003474E9" w:rsidP="003474E9">
      <w:pPr>
        <w:pStyle w:val="Nagwek3"/>
        <w:numPr>
          <w:ilvl w:val="0"/>
          <w:numId w:val="0"/>
        </w:numPr>
        <w:tabs>
          <w:tab w:val="left" w:pos="0"/>
        </w:tabs>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oświadczam/-y, że:</w:t>
      </w:r>
    </w:p>
    <w:p w14:paraId="6251550A" w14:textId="77777777" w:rsidR="003474E9" w:rsidRPr="00AA0A01" w:rsidRDefault="003474E9" w:rsidP="00D64EA5">
      <w:pPr>
        <w:numPr>
          <w:ilvl w:val="1"/>
          <w:numId w:val="5"/>
        </w:numPr>
        <w:tabs>
          <w:tab w:val="left" w:pos="0"/>
        </w:tabs>
        <w:spacing w:before="120" w:line="276" w:lineRule="auto"/>
        <w:jc w:val="both"/>
        <w:rPr>
          <w:rFonts w:asciiTheme="majorHAnsi" w:hAnsiTheme="majorHAnsi" w:cs="Times New Roman"/>
          <w:sz w:val="22"/>
          <w:szCs w:val="22"/>
        </w:rPr>
      </w:pPr>
      <w:r w:rsidRPr="00AA0A01">
        <w:rPr>
          <w:rFonts w:asciiTheme="majorHAnsi" w:hAnsiTheme="majorHAnsi" w:cs="Times New Roman"/>
          <w:sz w:val="22"/>
          <w:szCs w:val="22"/>
        </w:rPr>
        <w:t>niniejszym zgłaszamy udział w przedmiotowym postępowaniu,</w:t>
      </w:r>
    </w:p>
    <w:p w14:paraId="653840D7" w14:textId="77777777" w:rsidR="00C77C1E" w:rsidRPr="00AA0A01" w:rsidRDefault="003474E9" w:rsidP="00D64EA5">
      <w:pPr>
        <w:numPr>
          <w:ilvl w:val="1"/>
          <w:numId w:val="5"/>
        </w:numPr>
        <w:tabs>
          <w:tab w:val="left" w:pos="0"/>
        </w:tabs>
        <w:spacing w:before="120" w:line="276" w:lineRule="auto"/>
        <w:jc w:val="both"/>
        <w:rPr>
          <w:rFonts w:asciiTheme="majorHAnsi" w:hAnsiTheme="majorHAnsi" w:cs="Times New Roman"/>
          <w:sz w:val="22"/>
          <w:szCs w:val="22"/>
        </w:rPr>
      </w:pPr>
      <w:r w:rsidRPr="00AA0A01">
        <w:rPr>
          <w:rFonts w:asciiTheme="majorHAnsi" w:hAnsiTheme="majorHAnsi" w:cs="Times New Roman"/>
          <w:sz w:val="22"/>
          <w:szCs w:val="22"/>
        </w:rPr>
        <w:t>pełnomocnikiem Wykonawców wspólnie ubiegających się o zamówienie uprawnionym do reprezentowania  Wykonawców wspólnie ubiegających się o zamówienie w </w:t>
      </w:r>
      <w:r w:rsidR="00C77C1E" w:rsidRPr="00AA0A01">
        <w:rPr>
          <w:rFonts w:asciiTheme="majorHAnsi" w:hAnsiTheme="majorHAnsi" w:cs="Times New Roman"/>
          <w:sz w:val="22"/>
          <w:szCs w:val="22"/>
        </w:rPr>
        <w:t>postępowaniu jest</w:t>
      </w:r>
      <w:r w:rsidRPr="00AA0A01">
        <w:rPr>
          <w:rFonts w:asciiTheme="majorHAnsi" w:hAnsiTheme="majorHAnsi" w:cs="Times New Roman"/>
          <w:sz w:val="22"/>
          <w:szCs w:val="22"/>
        </w:rPr>
        <w:t>……………………………………………………………………………………………………………...………………….*</w:t>
      </w:r>
    </w:p>
    <w:p w14:paraId="6CCDF395" w14:textId="77777777" w:rsidR="007244E7" w:rsidRPr="00AA0A01" w:rsidRDefault="007244E7" w:rsidP="007244E7">
      <w:pPr>
        <w:spacing w:line="260" w:lineRule="atLeast"/>
        <w:jc w:val="both"/>
        <w:rPr>
          <w:rFonts w:asciiTheme="majorHAnsi" w:eastAsia="Times New Roman" w:hAnsiTheme="majorHAnsi" w:cs="Tahoma"/>
          <w:b/>
          <w:u w:val="single"/>
          <w:lang w:eastAsia="ar-SA"/>
        </w:rPr>
      </w:pPr>
      <w:r w:rsidRPr="00AA0A01">
        <w:rPr>
          <w:rFonts w:asciiTheme="majorHAnsi" w:eastAsia="Times New Roman" w:hAnsiTheme="majorHAnsi" w:cs="Tahoma"/>
          <w:b/>
          <w:u w:val="single"/>
          <w:lang w:eastAsia="ar-SA"/>
        </w:rPr>
        <w:t xml:space="preserve">I. OFEROWANE WARUNKI CENOWE </w:t>
      </w:r>
    </w:p>
    <w:p w14:paraId="3666C6C4" w14:textId="6E0884E7" w:rsidR="00F81399" w:rsidRDefault="009052D5" w:rsidP="00005282">
      <w:pPr>
        <w:jc w:val="center"/>
        <w:rPr>
          <w:rFonts w:eastAsia="Times New Roman" w:cs="Times New Roman"/>
          <w:b/>
        </w:rPr>
      </w:pPr>
      <w:r w:rsidRPr="00F81399">
        <w:rPr>
          <w:rFonts w:eastAsia="Times New Roman" w:cs="Times New Roman"/>
          <w:b/>
        </w:rPr>
        <w:t xml:space="preserve">Oferujemy </w:t>
      </w:r>
    </w:p>
    <w:p w14:paraId="1540B1CD" w14:textId="071C507D" w:rsidR="00F81399" w:rsidRPr="003D4D7C" w:rsidRDefault="003D4D7C" w:rsidP="003D4D7C">
      <w:pPr>
        <w:jc w:val="center"/>
      </w:pPr>
      <w:r w:rsidRPr="0066439E">
        <w:rPr>
          <w:b/>
        </w:rPr>
        <w:t xml:space="preserve">Oferujemy </w:t>
      </w:r>
      <w:r w:rsidR="00577108">
        <w:rPr>
          <w:b/>
        </w:rPr>
        <w:t>d</w:t>
      </w:r>
      <w:r w:rsidR="00577108" w:rsidRPr="00577108">
        <w:rPr>
          <w:b/>
        </w:rPr>
        <w:t>ostaw</w:t>
      </w:r>
      <w:r w:rsidR="00577108">
        <w:rPr>
          <w:b/>
        </w:rPr>
        <w:t>ę</w:t>
      </w:r>
      <w:r w:rsidR="00577108" w:rsidRPr="00577108">
        <w:rPr>
          <w:b/>
        </w:rPr>
        <w:t xml:space="preserve"> mebli laboratoryjnych oraz mebli </w:t>
      </w:r>
      <w:proofErr w:type="spellStart"/>
      <w:r w:rsidR="00577108" w:rsidRPr="00577108">
        <w:rPr>
          <w:b/>
        </w:rPr>
        <w:t>socjalno</w:t>
      </w:r>
      <w:proofErr w:type="spellEnd"/>
      <w:r w:rsidR="00577108" w:rsidRPr="00577108">
        <w:rPr>
          <w:b/>
        </w:rPr>
        <w:t xml:space="preserve"> - bytowych na potrzeby </w:t>
      </w:r>
      <w:r w:rsidR="00577108">
        <w:rPr>
          <w:b/>
        </w:rPr>
        <w:br/>
      </w:r>
      <w:r w:rsidR="00577108" w:rsidRPr="00577108">
        <w:rPr>
          <w:b/>
        </w:rPr>
        <w:t xml:space="preserve">SP ZOZ </w:t>
      </w:r>
      <w:r w:rsidR="00577108" w:rsidRPr="00577108">
        <w:rPr>
          <w:b/>
          <w:bCs/>
        </w:rPr>
        <w:t xml:space="preserve">Centralnego Szpitala Klinicznego Uniwersytetu Medycznego </w:t>
      </w:r>
      <w:r w:rsidR="00577108" w:rsidRPr="00577108">
        <w:rPr>
          <w:b/>
        </w:rPr>
        <w:t>w Łodzi w ramach zadania pn.: "Łódzkie Centrum Toksykologii"</w:t>
      </w:r>
      <w:r w:rsidR="00577108">
        <w:rPr>
          <w:b/>
        </w:rPr>
        <w:t xml:space="preserve"> </w:t>
      </w:r>
      <w:r w:rsidRPr="007B1759">
        <w:rPr>
          <w:b/>
        </w:rPr>
        <w:t xml:space="preserve">zgodnie z opisem i wymogami zawartymi </w:t>
      </w:r>
      <w:r w:rsidR="00577108">
        <w:rPr>
          <w:b/>
        </w:rPr>
        <w:br/>
      </w:r>
      <w:r w:rsidRPr="007B1759">
        <w:rPr>
          <w:b/>
        </w:rPr>
        <w:t>w części B SWZ za cenę:</w:t>
      </w:r>
      <w:r>
        <w:t xml:space="preserve">     </w:t>
      </w:r>
      <w:r w:rsidR="00F81399" w:rsidRPr="00F81399">
        <w:rPr>
          <w:rFonts w:eastAsia="Times New Roman" w:cs="Times New Roman"/>
          <w:i/>
        </w:rPr>
        <w:t>- * których dotyczy</w:t>
      </w:r>
    </w:p>
    <w:p w14:paraId="0D89F061" w14:textId="77777777" w:rsidR="00F81399" w:rsidRPr="00F81399" w:rsidRDefault="00F81399" w:rsidP="00F81399">
      <w:pPr>
        <w:jc w:val="center"/>
        <w:rPr>
          <w:rFonts w:eastAsia="Times New Roman" w:cs="Times New Roman"/>
          <w:b/>
          <w:highlight w:val="yellow"/>
        </w:rPr>
      </w:pPr>
    </w:p>
    <w:p w14:paraId="3519A483" w14:textId="648FB906" w:rsidR="003D4D7C" w:rsidRPr="00FE1872" w:rsidRDefault="00BA7A60" w:rsidP="003D4D7C">
      <w:pPr>
        <w:rPr>
          <w:rFonts w:eastAsia="Times New Roman" w:cs="Times New Roman"/>
          <w:b/>
          <w:i/>
        </w:rPr>
      </w:pPr>
      <w:r w:rsidRPr="00EB3A56">
        <w:rPr>
          <w:rFonts w:eastAsia="Times New Roman"/>
        </w:rPr>
        <w:t>1.</w:t>
      </w:r>
      <w:r w:rsidR="003D4D7C" w:rsidRPr="00EB3A56">
        <w:rPr>
          <w:rFonts w:eastAsia="Times New Roman"/>
        </w:rPr>
        <w:t>Oferujemy w</w:t>
      </w:r>
      <w:r w:rsidR="0069705E" w:rsidRPr="00EB3A56">
        <w:rPr>
          <w:rFonts w:eastAsia="Times New Roman"/>
        </w:rPr>
        <w:t xml:space="preserve">ykonanie usługi dla </w:t>
      </w:r>
      <w:r w:rsidR="0069705E" w:rsidRPr="00EB3A56">
        <w:rPr>
          <w:rFonts w:eastAsia="Times New Roman"/>
          <w:b/>
        </w:rPr>
        <w:t>Pakiet nr 1*</w:t>
      </w:r>
      <w:r w:rsidR="0069705E" w:rsidRPr="00EB3A56">
        <w:rPr>
          <w:rFonts w:eastAsia="Times New Roman"/>
        </w:rPr>
        <w:t xml:space="preserve"> </w:t>
      </w:r>
      <w:r w:rsidR="00CD27D3" w:rsidRPr="00EB3A56">
        <w:rPr>
          <w:rFonts w:eastAsia="Times New Roman" w:cs="Times New Roman"/>
          <w:b/>
          <w:i/>
          <w:u w:val="single"/>
        </w:rPr>
        <w:t xml:space="preserve">– zgodnie z załącznikiem nr 2 – Formularz </w:t>
      </w:r>
      <w:r w:rsidR="00FE1872" w:rsidRPr="00EB3A56">
        <w:rPr>
          <w:rFonts w:eastAsia="Times New Roman" w:cs="Times New Roman"/>
          <w:b/>
          <w:i/>
          <w:u w:val="single"/>
        </w:rPr>
        <w:t>cenowy</w:t>
      </w:r>
      <w:r w:rsidR="00FE1872">
        <w:rPr>
          <w:rFonts w:eastAsia="Times New Roman" w:cs="Times New Roman"/>
          <w:b/>
          <w:i/>
          <w:u w:val="single"/>
        </w:rPr>
        <w:t xml:space="preserve"> – tabela nr 1</w:t>
      </w:r>
      <w:r w:rsidR="003D4D7C" w:rsidRPr="00FE1872">
        <w:rPr>
          <w:rFonts w:eastAsia="Times New Roman" w:cs="Times New Roman"/>
          <w:b/>
          <w:i/>
          <w:u w:val="single"/>
        </w:rPr>
        <w:t xml:space="preserve">            </w:t>
      </w:r>
      <w:r w:rsidR="00EE6C8B" w:rsidRPr="00863284">
        <w:rPr>
          <w:rFonts w:ascii="Cambria" w:hAnsi="Cambria"/>
          <w:b/>
          <w:i/>
          <w:iCs/>
          <w:color w:val="FF0000"/>
        </w:rPr>
        <w:t>– kryterium oceny.</w:t>
      </w:r>
      <w:r w:rsidR="003D4D7C" w:rsidRPr="00FE1872">
        <w:rPr>
          <w:rFonts w:eastAsia="Times New Roman" w:cs="Times New Roman"/>
          <w:b/>
          <w:i/>
          <w:u w:val="single"/>
        </w:rPr>
        <w:t xml:space="preserve">           </w:t>
      </w:r>
    </w:p>
    <w:p w14:paraId="79A778BD" w14:textId="77777777" w:rsidR="003D4D7C" w:rsidRPr="003D4D7C" w:rsidRDefault="003D4D7C" w:rsidP="003D4D7C">
      <w:pPr>
        <w:jc w:val="both"/>
        <w:rPr>
          <w:rFonts w:eastAsia="Times New Roman" w:cs="Times New Roman"/>
        </w:rPr>
      </w:pPr>
    </w:p>
    <w:p w14:paraId="28CFDAE8" w14:textId="78989B40" w:rsidR="003D4D7C" w:rsidRPr="003D4D7C" w:rsidRDefault="003D4D7C" w:rsidP="003D4D7C">
      <w:pPr>
        <w:spacing w:line="360" w:lineRule="auto"/>
        <w:rPr>
          <w:rFonts w:eastAsia="Times New Roman" w:cs="Times New Roman"/>
          <w:sz w:val="22"/>
          <w:szCs w:val="22"/>
        </w:rPr>
      </w:pPr>
      <w:r w:rsidRPr="003D4D7C">
        <w:rPr>
          <w:rFonts w:eastAsia="Times New Roman" w:cs="Times New Roman"/>
          <w:sz w:val="22"/>
          <w:szCs w:val="22"/>
        </w:rPr>
        <w:t>Wartość oferty netto .....................................................................................................................  PLN.</w:t>
      </w:r>
    </w:p>
    <w:p w14:paraId="490DADA7" w14:textId="77777777" w:rsidR="003D4D7C" w:rsidRPr="003D4D7C" w:rsidRDefault="003D4D7C" w:rsidP="003D4D7C">
      <w:pPr>
        <w:spacing w:line="360" w:lineRule="auto"/>
        <w:rPr>
          <w:rFonts w:eastAsia="Times New Roman" w:cs="Times New Roman"/>
          <w:sz w:val="22"/>
          <w:szCs w:val="22"/>
        </w:rPr>
      </w:pPr>
      <w:r w:rsidRPr="003D4D7C">
        <w:rPr>
          <w:rFonts w:eastAsia="Times New Roman" w:cs="Times New Roman"/>
          <w:sz w:val="22"/>
          <w:szCs w:val="22"/>
        </w:rPr>
        <w:t>Stawka VAT ……………… Wartość podatku VAT ………………………...................………... PLN.</w:t>
      </w:r>
    </w:p>
    <w:p w14:paraId="2CCBC26D" w14:textId="77777777" w:rsidR="003D4D7C" w:rsidRPr="003D4D7C" w:rsidRDefault="003D4D7C" w:rsidP="003D4D7C">
      <w:pPr>
        <w:spacing w:line="360" w:lineRule="auto"/>
        <w:rPr>
          <w:rFonts w:eastAsia="Times New Roman" w:cs="Times New Roman"/>
          <w:b/>
          <w:sz w:val="22"/>
          <w:szCs w:val="22"/>
        </w:rPr>
      </w:pPr>
      <w:r w:rsidRPr="003D4D7C">
        <w:rPr>
          <w:rFonts w:eastAsia="Times New Roman" w:cs="Times New Roman"/>
          <w:b/>
          <w:sz w:val="22"/>
          <w:szCs w:val="22"/>
        </w:rPr>
        <w:t>Wartość brutto (z podatkiem VAT): ........................................................................................... PLN.</w:t>
      </w:r>
    </w:p>
    <w:p w14:paraId="243E2055" w14:textId="48461420" w:rsidR="0069705E" w:rsidRDefault="003D4D7C" w:rsidP="0069705E">
      <w:pPr>
        <w:jc w:val="both"/>
        <w:rPr>
          <w:rFonts w:eastAsia="Times New Roman"/>
        </w:rPr>
      </w:pPr>
      <w:r w:rsidRPr="003D4D7C">
        <w:rPr>
          <w:rFonts w:eastAsia="Times New Roman" w:cs="Times New Roman"/>
          <w:sz w:val="22"/>
          <w:szCs w:val="22"/>
        </w:rPr>
        <w:t>Słownie: ........................................................................</w:t>
      </w:r>
      <w:r w:rsidR="0069705E">
        <w:rPr>
          <w:rFonts w:eastAsia="Times New Roman" w:cs="Times New Roman"/>
          <w:sz w:val="22"/>
          <w:szCs w:val="22"/>
        </w:rPr>
        <w:t>...............................</w:t>
      </w:r>
      <w:r w:rsidRPr="003D4D7C">
        <w:rPr>
          <w:rFonts w:eastAsia="Times New Roman" w:cs="Times New Roman"/>
          <w:sz w:val="22"/>
          <w:szCs w:val="22"/>
        </w:rPr>
        <w:t>.......................... PLN.</w:t>
      </w:r>
      <w:r w:rsidRPr="003D4D7C">
        <w:rPr>
          <w:rFonts w:eastAsia="Times New Roman" w:cs="Times New Roman"/>
          <w:sz w:val="22"/>
          <w:szCs w:val="22"/>
        </w:rPr>
        <w:br/>
      </w:r>
    </w:p>
    <w:p w14:paraId="60F79327" w14:textId="4CF638DF" w:rsidR="0069705E" w:rsidRPr="0069705E" w:rsidRDefault="0069705E" w:rsidP="0069705E">
      <w:pPr>
        <w:jc w:val="both"/>
        <w:rPr>
          <w:rFonts w:eastAsia="Times New Roman" w:cs="Times New Roman"/>
        </w:rPr>
      </w:pPr>
      <w:r w:rsidRPr="00BA7A60">
        <w:rPr>
          <w:rFonts w:eastAsia="Times New Roman"/>
        </w:rPr>
        <w:t>Oferujemy w</w:t>
      </w:r>
      <w:r>
        <w:rPr>
          <w:rFonts w:eastAsia="Times New Roman"/>
        </w:rPr>
        <w:t xml:space="preserve">ykonanie usługi dla </w:t>
      </w:r>
      <w:r>
        <w:rPr>
          <w:rFonts w:eastAsia="Times New Roman"/>
          <w:b/>
        </w:rPr>
        <w:t>Pakiet nr 2</w:t>
      </w:r>
      <w:r w:rsidRPr="0069705E">
        <w:rPr>
          <w:rFonts w:eastAsia="Times New Roman"/>
          <w:b/>
        </w:rPr>
        <w:t>*</w:t>
      </w:r>
      <w:r>
        <w:rPr>
          <w:rFonts w:eastAsia="Times New Roman"/>
        </w:rPr>
        <w:t xml:space="preserve"> </w:t>
      </w:r>
      <w:r w:rsidRPr="00FE1872">
        <w:rPr>
          <w:rFonts w:eastAsia="Times New Roman" w:cs="Times New Roman"/>
          <w:b/>
          <w:i/>
          <w:u w:val="single"/>
        </w:rPr>
        <w:t xml:space="preserve">– zgodnie z załącznikiem nr 2 – Formularz </w:t>
      </w:r>
      <w:r>
        <w:rPr>
          <w:rFonts w:eastAsia="Times New Roman" w:cs="Times New Roman"/>
          <w:b/>
          <w:i/>
          <w:u w:val="single"/>
        </w:rPr>
        <w:t xml:space="preserve">cenowy </w:t>
      </w:r>
      <w:r>
        <w:rPr>
          <w:rFonts w:eastAsia="Times New Roman" w:cs="Times New Roman"/>
          <w:b/>
          <w:i/>
          <w:u w:val="single"/>
        </w:rPr>
        <w:br/>
        <w:t>– tabela nr 1</w:t>
      </w:r>
      <w:r w:rsidRPr="00FE1872">
        <w:rPr>
          <w:rFonts w:eastAsia="Times New Roman" w:cs="Times New Roman"/>
          <w:b/>
          <w:i/>
          <w:u w:val="single"/>
        </w:rPr>
        <w:t xml:space="preserve">                 </w:t>
      </w:r>
      <w:r w:rsidR="00EE6C8B" w:rsidRPr="00863284">
        <w:rPr>
          <w:rFonts w:ascii="Cambria" w:hAnsi="Cambria"/>
          <w:b/>
          <w:i/>
          <w:iCs/>
          <w:color w:val="FF0000"/>
        </w:rPr>
        <w:t>– kryterium oceny.</w:t>
      </w:r>
      <w:r w:rsidRPr="00FE1872">
        <w:rPr>
          <w:rFonts w:eastAsia="Times New Roman" w:cs="Times New Roman"/>
          <w:b/>
          <w:i/>
          <w:u w:val="single"/>
        </w:rPr>
        <w:t xml:space="preserve">      </w:t>
      </w:r>
    </w:p>
    <w:p w14:paraId="14D53C14" w14:textId="77777777" w:rsidR="0069705E" w:rsidRPr="003D4D7C" w:rsidRDefault="0069705E" w:rsidP="0069705E">
      <w:pPr>
        <w:jc w:val="both"/>
        <w:rPr>
          <w:rFonts w:eastAsia="Times New Roman" w:cs="Times New Roman"/>
        </w:rPr>
      </w:pPr>
    </w:p>
    <w:p w14:paraId="536E76DF" w14:textId="77777777" w:rsidR="0069705E" w:rsidRPr="003D4D7C" w:rsidRDefault="0069705E" w:rsidP="0069705E">
      <w:pPr>
        <w:spacing w:line="360" w:lineRule="auto"/>
        <w:rPr>
          <w:rFonts w:eastAsia="Times New Roman" w:cs="Times New Roman"/>
          <w:sz w:val="22"/>
          <w:szCs w:val="22"/>
        </w:rPr>
      </w:pPr>
      <w:r w:rsidRPr="003D4D7C">
        <w:rPr>
          <w:rFonts w:eastAsia="Times New Roman" w:cs="Times New Roman"/>
          <w:sz w:val="22"/>
          <w:szCs w:val="22"/>
        </w:rPr>
        <w:t>Wartość oferty netto .....................................................................................................................  PLN.</w:t>
      </w:r>
    </w:p>
    <w:p w14:paraId="4FD33E46" w14:textId="77777777" w:rsidR="0069705E" w:rsidRPr="003D4D7C" w:rsidRDefault="0069705E" w:rsidP="0069705E">
      <w:pPr>
        <w:spacing w:line="360" w:lineRule="auto"/>
        <w:rPr>
          <w:rFonts w:eastAsia="Times New Roman" w:cs="Times New Roman"/>
          <w:sz w:val="22"/>
          <w:szCs w:val="22"/>
        </w:rPr>
      </w:pPr>
      <w:r w:rsidRPr="003D4D7C">
        <w:rPr>
          <w:rFonts w:eastAsia="Times New Roman" w:cs="Times New Roman"/>
          <w:sz w:val="22"/>
          <w:szCs w:val="22"/>
        </w:rPr>
        <w:t>Stawka VAT ……………… Wartość podatku VAT ………………………...................………... PLN.</w:t>
      </w:r>
    </w:p>
    <w:p w14:paraId="7608E788" w14:textId="77777777" w:rsidR="0069705E" w:rsidRPr="003D4D7C" w:rsidRDefault="0069705E" w:rsidP="0069705E">
      <w:pPr>
        <w:spacing w:line="360" w:lineRule="auto"/>
        <w:rPr>
          <w:rFonts w:eastAsia="Times New Roman" w:cs="Times New Roman"/>
          <w:b/>
          <w:sz w:val="22"/>
          <w:szCs w:val="22"/>
        </w:rPr>
      </w:pPr>
      <w:r w:rsidRPr="003D4D7C">
        <w:rPr>
          <w:rFonts w:eastAsia="Times New Roman" w:cs="Times New Roman"/>
          <w:b/>
          <w:sz w:val="22"/>
          <w:szCs w:val="22"/>
        </w:rPr>
        <w:t>Wartość brutto (z podatkiem VAT): ........................................................................................... PLN.</w:t>
      </w:r>
    </w:p>
    <w:p w14:paraId="4EA74005" w14:textId="77777777" w:rsidR="0069705E" w:rsidRPr="003D4D7C" w:rsidRDefault="0069705E" w:rsidP="0069705E">
      <w:pPr>
        <w:jc w:val="both"/>
        <w:rPr>
          <w:rFonts w:eastAsia="Times New Roman" w:cs="Times New Roman"/>
        </w:rPr>
      </w:pPr>
      <w:r w:rsidRPr="003D4D7C">
        <w:rPr>
          <w:rFonts w:eastAsia="Times New Roman" w:cs="Times New Roman"/>
          <w:sz w:val="22"/>
          <w:szCs w:val="22"/>
        </w:rPr>
        <w:t>Słownie: ........................................................................................................................................... PLN.</w:t>
      </w:r>
      <w:r w:rsidRPr="003D4D7C">
        <w:rPr>
          <w:rFonts w:eastAsia="Times New Roman" w:cs="Times New Roman"/>
          <w:sz w:val="22"/>
          <w:szCs w:val="22"/>
        </w:rPr>
        <w:br/>
      </w:r>
    </w:p>
    <w:p w14:paraId="10095158" w14:textId="1164298E" w:rsidR="00EE6C8B" w:rsidRPr="00EE6C8B" w:rsidRDefault="003D4D7C" w:rsidP="00FE1872">
      <w:pPr>
        <w:jc w:val="both"/>
        <w:rPr>
          <w:rFonts w:eastAsia="Times New Roman" w:cs="Times New Roman"/>
        </w:rPr>
      </w:pPr>
      <w:r w:rsidRPr="003D4D7C">
        <w:rPr>
          <w:rFonts w:eastAsia="Times New Roman" w:cs="Times New Roman"/>
        </w:rPr>
        <w:t>W podanej cenie z</w:t>
      </w:r>
      <w:r w:rsidR="00EE6C8B">
        <w:rPr>
          <w:rFonts w:eastAsia="Times New Roman" w:cs="Times New Roman"/>
        </w:rPr>
        <w:t>awierają się wszystkie koszty</w:t>
      </w:r>
      <w:r w:rsidRPr="003D4D7C">
        <w:rPr>
          <w:rFonts w:eastAsia="Times New Roman" w:cs="Times New Roman"/>
        </w:rPr>
        <w:t xml:space="preserve"> jakie musimy ponieść, aby dostarczyć przedmiot </w:t>
      </w:r>
      <w:r w:rsidRPr="00EE6C8B">
        <w:rPr>
          <w:rFonts w:eastAsia="Times New Roman" w:cs="Times New Roman"/>
        </w:rPr>
        <w:t>zamówienia, zgodny z opisem i warunkami.</w:t>
      </w:r>
      <w:r w:rsidR="00EE6C8B" w:rsidRPr="00EE6C8B">
        <w:rPr>
          <w:rFonts w:eastAsia="Times New Roman" w:cs="Times New Roman"/>
        </w:rPr>
        <w:t xml:space="preserve"> Oświadczamy, że zapoznaliśmy się ze specyfikacją warunków zamówienia i przyjmujemy ją bez zastrzeżeń oraz uzyskaliśmy konieczne informacje do przygotowania oferty.</w:t>
      </w:r>
    </w:p>
    <w:p w14:paraId="3BEDB605" w14:textId="0AAC35F8" w:rsidR="00EE6C8B" w:rsidRDefault="00382C5A" w:rsidP="00651811">
      <w:pPr>
        <w:suppressAutoHyphens/>
        <w:spacing w:before="120"/>
        <w:jc w:val="both"/>
        <w:rPr>
          <w:rFonts w:cs="Times New Roman"/>
          <w:b/>
          <w:i/>
          <w:iCs/>
          <w:color w:val="FF0000"/>
        </w:rPr>
      </w:pPr>
      <w:r w:rsidRPr="00EE6C8B">
        <w:rPr>
          <w:rFonts w:eastAsia="Times New Roman" w:cs="Times New Roman"/>
        </w:rPr>
        <w:t xml:space="preserve">2. </w:t>
      </w:r>
      <w:r w:rsidR="003D4D7C" w:rsidRPr="00EE6C8B">
        <w:rPr>
          <w:rFonts w:eastAsia="Times New Roman" w:cs="Times New Roman"/>
        </w:rPr>
        <w:t xml:space="preserve">Termin realizacji zamówienia: </w:t>
      </w:r>
      <w:r w:rsidR="003839B2" w:rsidRPr="003839B2">
        <w:rPr>
          <w:rFonts w:eastAsia="Times New Roman" w:cs="Times New Roman"/>
          <w:b/>
        </w:rPr>
        <w:t>pakiet nr 1</w:t>
      </w:r>
      <w:r w:rsidR="003839B2">
        <w:rPr>
          <w:rFonts w:eastAsia="Times New Roman" w:cs="Times New Roman"/>
          <w:b/>
        </w:rPr>
        <w:t>*</w:t>
      </w:r>
      <w:r w:rsidR="003839B2">
        <w:rPr>
          <w:rFonts w:eastAsia="Times New Roman" w:cs="Times New Roman"/>
        </w:rPr>
        <w:t xml:space="preserve"> </w:t>
      </w:r>
      <w:r w:rsidR="00EE6C8B" w:rsidRPr="00EE6C8B">
        <w:rPr>
          <w:rFonts w:cs="Times New Roman"/>
        </w:rPr>
        <w:t>(</w:t>
      </w:r>
      <w:r w:rsidR="00EE6C8B" w:rsidRPr="00EE6C8B">
        <w:rPr>
          <w:rFonts w:cs="Times New Roman"/>
          <w:b/>
        </w:rPr>
        <w:t>do max. 8 tygodni</w:t>
      </w:r>
      <w:r w:rsidR="00EE6C8B" w:rsidRPr="00EE6C8B">
        <w:rPr>
          <w:rFonts w:cs="Times New Roman"/>
        </w:rPr>
        <w:t xml:space="preserve">) …................................. tygodni </w:t>
      </w:r>
      <w:r w:rsidR="003839B2">
        <w:rPr>
          <w:rFonts w:cs="Times New Roman"/>
        </w:rPr>
        <w:br/>
        <w:t xml:space="preserve">     </w:t>
      </w:r>
      <w:r w:rsidR="00EE6C8B" w:rsidRPr="00EE6C8B">
        <w:rPr>
          <w:rFonts w:cs="Times New Roman"/>
        </w:rPr>
        <w:t xml:space="preserve">od dnia </w:t>
      </w:r>
      <w:r w:rsidR="003839B2">
        <w:rPr>
          <w:rFonts w:cs="Times New Roman"/>
        </w:rPr>
        <w:t xml:space="preserve">zawarcia </w:t>
      </w:r>
      <w:r w:rsidR="00EE6C8B" w:rsidRPr="00EE6C8B">
        <w:rPr>
          <w:rFonts w:cs="Times New Roman"/>
        </w:rPr>
        <w:t xml:space="preserve">umowy. </w:t>
      </w:r>
      <w:r w:rsidR="00EE6C8B" w:rsidRPr="00EE6C8B">
        <w:rPr>
          <w:rFonts w:cs="Times New Roman"/>
          <w:b/>
          <w:i/>
          <w:iCs/>
          <w:color w:val="FF0000"/>
        </w:rPr>
        <w:t>– kryterium oceny.</w:t>
      </w:r>
    </w:p>
    <w:p w14:paraId="126A422C" w14:textId="0CCD1172" w:rsidR="003839B2" w:rsidRPr="00EE6C8B" w:rsidRDefault="003839B2" w:rsidP="00651811">
      <w:pPr>
        <w:suppressAutoHyphens/>
        <w:spacing w:before="120"/>
        <w:jc w:val="both"/>
        <w:rPr>
          <w:rFonts w:eastAsia="Times New Roman" w:cs="Times New Roman"/>
          <w:b/>
        </w:rPr>
      </w:pPr>
      <w:r>
        <w:rPr>
          <w:rFonts w:eastAsia="Times New Roman" w:cs="Times New Roman"/>
          <w:b/>
        </w:rPr>
        <w:t xml:space="preserve">     pakiet nr 2*</w:t>
      </w:r>
      <w:r>
        <w:rPr>
          <w:rFonts w:eastAsia="Times New Roman" w:cs="Times New Roman"/>
        </w:rPr>
        <w:t xml:space="preserve"> </w:t>
      </w:r>
      <w:r w:rsidRPr="00EE6C8B">
        <w:rPr>
          <w:rFonts w:cs="Times New Roman"/>
        </w:rPr>
        <w:t>(</w:t>
      </w:r>
      <w:r w:rsidRPr="00EE6C8B">
        <w:rPr>
          <w:rFonts w:cs="Times New Roman"/>
          <w:b/>
        </w:rPr>
        <w:t>do max. 8 tygodni</w:t>
      </w:r>
      <w:r w:rsidRPr="00EE6C8B">
        <w:rPr>
          <w:rFonts w:cs="Times New Roman"/>
        </w:rPr>
        <w:t xml:space="preserve">) …................................. tygodni od dnia </w:t>
      </w:r>
      <w:r>
        <w:rPr>
          <w:rFonts w:cs="Times New Roman"/>
        </w:rPr>
        <w:t xml:space="preserve">zawarcia </w:t>
      </w:r>
      <w:r w:rsidRPr="00EE6C8B">
        <w:rPr>
          <w:rFonts w:cs="Times New Roman"/>
        </w:rPr>
        <w:t xml:space="preserve">umowy. </w:t>
      </w:r>
      <w:r>
        <w:rPr>
          <w:rFonts w:cs="Times New Roman"/>
        </w:rPr>
        <w:br/>
        <w:t xml:space="preserve">     </w:t>
      </w:r>
      <w:r w:rsidRPr="00EE6C8B">
        <w:rPr>
          <w:rFonts w:cs="Times New Roman"/>
          <w:b/>
          <w:i/>
          <w:iCs/>
          <w:color w:val="FF0000"/>
        </w:rPr>
        <w:t>– kryterium oceny.</w:t>
      </w:r>
    </w:p>
    <w:p w14:paraId="3815231B" w14:textId="3FB44065" w:rsidR="00651811" w:rsidRPr="00EE6C8B" w:rsidRDefault="00EE6C8B" w:rsidP="00651811">
      <w:pPr>
        <w:suppressAutoHyphens/>
        <w:spacing w:before="120"/>
        <w:jc w:val="both"/>
        <w:rPr>
          <w:rFonts w:eastAsia="Times New Roman" w:cs="Times New Roman"/>
          <w:b/>
        </w:rPr>
      </w:pPr>
      <w:r w:rsidRPr="00EE6C8B">
        <w:rPr>
          <w:rFonts w:eastAsia="Times New Roman" w:cs="Times New Roman"/>
        </w:rPr>
        <w:t xml:space="preserve">3.   </w:t>
      </w:r>
      <w:r w:rsidR="00651811" w:rsidRPr="00EE6C8B">
        <w:rPr>
          <w:rFonts w:eastAsia="Times New Roman" w:cs="Times New Roman"/>
        </w:rPr>
        <w:t xml:space="preserve">Termin gwarancji: </w:t>
      </w:r>
      <w:r w:rsidR="00E9210A" w:rsidRPr="00EE6C8B">
        <w:rPr>
          <w:rFonts w:eastAsia="Times New Roman" w:cs="Times New Roman"/>
          <w:b/>
        </w:rPr>
        <w:t>24 m-ce</w:t>
      </w:r>
      <w:r w:rsidR="00E9210A" w:rsidRPr="00EE6C8B">
        <w:rPr>
          <w:rFonts w:eastAsia="Times New Roman" w:cs="Times New Roman"/>
        </w:rPr>
        <w:t xml:space="preserve"> </w:t>
      </w:r>
      <w:r w:rsidR="00651811" w:rsidRPr="00EE6C8B">
        <w:rPr>
          <w:rFonts w:eastAsia="Times New Roman" w:cs="Times New Roman"/>
        </w:rPr>
        <w:t>od dnia podpisania</w:t>
      </w:r>
      <w:r w:rsidR="00E9210A" w:rsidRPr="00EE6C8B">
        <w:rPr>
          <w:rFonts w:eastAsia="Times New Roman" w:cs="Times New Roman"/>
        </w:rPr>
        <w:t xml:space="preserve"> protokołu zdawczo-odbiorczego</w:t>
      </w:r>
      <w:r w:rsidR="00651811" w:rsidRPr="00EE6C8B">
        <w:rPr>
          <w:rFonts w:eastAsia="Times New Roman" w:cs="Times New Roman"/>
        </w:rPr>
        <w:t>.</w:t>
      </w:r>
    </w:p>
    <w:p w14:paraId="6C2990E3" w14:textId="5858AC60" w:rsidR="00382C5A" w:rsidRPr="00EE6C8B" w:rsidRDefault="00EE6C8B" w:rsidP="00382C5A">
      <w:pPr>
        <w:suppressAutoHyphens/>
        <w:spacing w:before="120"/>
        <w:jc w:val="both"/>
        <w:rPr>
          <w:rFonts w:eastAsia="Times New Roman" w:cs="Times New Roman"/>
        </w:rPr>
      </w:pPr>
      <w:r w:rsidRPr="00EE6C8B">
        <w:rPr>
          <w:rFonts w:eastAsia="Times New Roman" w:cs="Times New Roman"/>
        </w:rPr>
        <w:t xml:space="preserve">4. </w:t>
      </w:r>
      <w:r w:rsidR="003D4D7C" w:rsidRPr="00EE6C8B">
        <w:rPr>
          <w:rFonts w:eastAsia="Times New Roman" w:cs="Times New Roman"/>
        </w:rPr>
        <w:t xml:space="preserve">Oświadczamy, że zapoznaliśmy się ze specyfikacją warunków zamówienia </w:t>
      </w:r>
      <w:r w:rsidR="003D4D7C" w:rsidRPr="00EE6C8B">
        <w:rPr>
          <w:rFonts w:eastAsia="Times New Roman" w:cs="Times New Roman"/>
        </w:rPr>
        <w:br/>
      </w:r>
      <w:r w:rsidR="00382C5A" w:rsidRPr="00EE6C8B">
        <w:rPr>
          <w:rFonts w:eastAsia="Times New Roman" w:cs="Times New Roman"/>
        </w:rPr>
        <w:t xml:space="preserve">     </w:t>
      </w:r>
      <w:r w:rsidR="003D4D7C" w:rsidRPr="00EE6C8B">
        <w:rPr>
          <w:rFonts w:eastAsia="Times New Roman" w:cs="Times New Roman"/>
        </w:rPr>
        <w:t>i przyjmujemy ją bez zastrzeżeń oraz uzyskaliśmy konieczne informacje do przygotowania oferty.</w:t>
      </w:r>
    </w:p>
    <w:p w14:paraId="09375B78" w14:textId="630BD321" w:rsidR="00FE1872" w:rsidRPr="00EE6C8B" w:rsidRDefault="00EE6C8B" w:rsidP="00382C5A">
      <w:pPr>
        <w:suppressAutoHyphens/>
        <w:spacing w:before="120"/>
        <w:jc w:val="both"/>
        <w:rPr>
          <w:rFonts w:eastAsia="Times New Roman" w:cs="Times New Roman"/>
        </w:rPr>
      </w:pPr>
      <w:r w:rsidRPr="00EE6C8B">
        <w:rPr>
          <w:rFonts w:eastAsia="Times New Roman" w:cs="Times New Roman"/>
        </w:rPr>
        <w:t>5</w:t>
      </w:r>
      <w:r w:rsidR="00382C5A" w:rsidRPr="00EE6C8B">
        <w:rPr>
          <w:rFonts w:eastAsia="Times New Roman" w:cs="Times New Roman"/>
        </w:rPr>
        <w:t xml:space="preserve">.  </w:t>
      </w:r>
      <w:r w:rsidR="00FE1872" w:rsidRPr="00EE6C8B">
        <w:rPr>
          <w:rFonts w:eastAsia="Times New Roman" w:cs="Times New Roman"/>
        </w:rPr>
        <w:t>Propo</w:t>
      </w:r>
      <w:r w:rsidR="00E4049C" w:rsidRPr="00EE6C8B">
        <w:rPr>
          <w:rFonts w:eastAsia="Times New Roman" w:cs="Times New Roman"/>
        </w:rPr>
        <w:t xml:space="preserve">nowany termin płatności za dostawy: </w:t>
      </w:r>
      <w:r w:rsidR="00E4049C" w:rsidRPr="00EE6C8B">
        <w:rPr>
          <w:rFonts w:eastAsia="Times New Roman" w:cs="Times New Roman"/>
          <w:b/>
        </w:rPr>
        <w:t>3</w:t>
      </w:r>
      <w:r w:rsidR="00FE1872" w:rsidRPr="00EE6C8B">
        <w:rPr>
          <w:rFonts w:eastAsia="Times New Roman" w:cs="Times New Roman"/>
          <w:b/>
        </w:rPr>
        <w:t>0 dni</w:t>
      </w:r>
      <w:r w:rsidR="00EB5A97" w:rsidRPr="00EE6C8B">
        <w:rPr>
          <w:rFonts w:eastAsia="Times New Roman" w:cs="Times New Roman"/>
        </w:rPr>
        <w:t xml:space="preserve"> </w:t>
      </w:r>
      <w:r w:rsidR="00FE1872" w:rsidRPr="00EE6C8B">
        <w:rPr>
          <w:rFonts w:eastAsia="Times New Roman" w:cs="Times New Roman"/>
        </w:rPr>
        <w:t xml:space="preserve">od dnia otrzymania faktury, po dostawie </w:t>
      </w:r>
      <w:r w:rsidR="00E4049C" w:rsidRPr="00EE6C8B">
        <w:rPr>
          <w:rFonts w:eastAsia="Times New Roman" w:cs="Times New Roman"/>
        </w:rPr>
        <w:br/>
        <w:t xml:space="preserve">       </w:t>
      </w:r>
      <w:r w:rsidR="00FE1872" w:rsidRPr="00EE6C8B">
        <w:rPr>
          <w:rFonts w:eastAsia="Times New Roman" w:cs="Times New Roman"/>
        </w:rPr>
        <w:t xml:space="preserve">i podpisaniu </w:t>
      </w:r>
      <w:r w:rsidR="00E4049C" w:rsidRPr="00EE6C8B">
        <w:rPr>
          <w:rFonts w:eastAsia="Times New Roman" w:cs="Times New Roman"/>
        </w:rPr>
        <w:t xml:space="preserve"> </w:t>
      </w:r>
      <w:r w:rsidR="00FE1872" w:rsidRPr="00EE6C8B">
        <w:rPr>
          <w:rFonts w:eastAsia="Times New Roman" w:cs="Times New Roman"/>
        </w:rPr>
        <w:t>protokołu zdawczo-odbiorczego bez zastrzeżeń.</w:t>
      </w:r>
    </w:p>
    <w:p w14:paraId="48E85417" w14:textId="53EE90A6" w:rsidR="006A60EE" w:rsidRDefault="00EE6C8B" w:rsidP="006A60EE">
      <w:pPr>
        <w:pStyle w:val="ust"/>
        <w:ind w:left="0" w:firstLine="0"/>
      </w:pPr>
      <w:r w:rsidRPr="00EE6C8B">
        <w:t>6</w:t>
      </w:r>
      <w:r w:rsidR="006A60EE" w:rsidRPr="00EE6C8B">
        <w:t xml:space="preserve">. Wykonawca posiada wiedzę i doświadczenie oraz dysponuje odpowiednim potencjałem       </w:t>
      </w:r>
      <w:r w:rsidR="006A60EE" w:rsidRPr="00EE6C8B">
        <w:br/>
      </w:r>
      <w:r w:rsidR="006A60EE">
        <w:t xml:space="preserve">      </w:t>
      </w:r>
      <w:r w:rsidR="006A60EE" w:rsidRPr="0066439E">
        <w:t>technicznym i osobami zdolnymi do wykonania zamówienia.</w:t>
      </w:r>
    </w:p>
    <w:p w14:paraId="13EEE421" w14:textId="0EE62624" w:rsidR="006A60EE" w:rsidRDefault="00EE6C8B" w:rsidP="006A60EE">
      <w:pPr>
        <w:pStyle w:val="ust"/>
        <w:ind w:left="0" w:firstLine="0"/>
      </w:pPr>
      <w:r>
        <w:t>7</w:t>
      </w:r>
      <w:r w:rsidR="006A60EE" w:rsidRPr="0066439E">
        <w:t xml:space="preserve">. Oświadczamy, że zawarte w specyfikacji istotnych warunków zamówienia postanowienia </w:t>
      </w:r>
      <w:r w:rsidR="006A60EE">
        <w:br/>
        <w:t xml:space="preserve">      </w:t>
      </w:r>
      <w:r w:rsidR="006A60EE" w:rsidRPr="0066439E">
        <w:t xml:space="preserve">umowy zostały przez nas zaakceptowane i zobowiązujemy się w przypadku wyboru </w:t>
      </w:r>
      <w:r w:rsidR="006A60EE">
        <w:br/>
        <w:t xml:space="preserve">      </w:t>
      </w:r>
      <w:r w:rsidR="006A60EE" w:rsidRPr="0066439E">
        <w:t xml:space="preserve">naszej oferty </w:t>
      </w:r>
      <w:r w:rsidR="006A60EE">
        <w:t xml:space="preserve"> </w:t>
      </w:r>
      <w:r w:rsidR="006A60EE" w:rsidRPr="0066439E">
        <w:t>do zawarcia umowy na warunkach, w miejscu i terminie wyznacz</w:t>
      </w:r>
      <w:r w:rsidR="006A60EE">
        <w:t xml:space="preserve">onym </w:t>
      </w:r>
      <w:r w:rsidR="006A60EE">
        <w:br/>
        <w:t xml:space="preserve">      przez </w:t>
      </w:r>
      <w:r w:rsidR="006A60EE" w:rsidRPr="0066439E">
        <w:t>zamawiającego.</w:t>
      </w:r>
    </w:p>
    <w:p w14:paraId="36CEAA18" w14:textId="65761694" w:rsidR="006A60EE" w:rsidRPr="009C359F" w:rsidRDefault="00EE6C8B" w:rsidP="006A60EE">
      <w:pPr>
        <w:pStyle w:val="ust"/>
        <w:spacing w:before="120"/>
        <w:rPr>
          <w:sz w:val="22"/>
          <w:szCs w:val="22"/>
        </w:rPr>
      </w:pPr>
      <w:r>
        <w:rPr>
          <w:sz w:val="22"/>
          <w:szCs w:val="22"/>
        </w:rPr>
        <w:t>8</w:t>
      </w:r>
      <w:r w:rsidR="006A60EE" w:rsidRPr="009C359F">
        <w:rPr>
          <w:sz w:val="22"/>
          <w:szCs w:val="22"/>
        </w:rPr>
        <w:t xml:space="preserve">. Oświadczamy, że dostawa towaru lub świadczenie usługi, oferowanych w ramach ww. postępowania przetargowego prowadzi* / nie prowadzi* w przypadku wyboru naszej oferty, do powstania u Zamawiającego obowiązku podatkowego, zgodnie z przepisami ustawy o podatku od towaru i usług. Niżej wymienione towary lub świadczenie usługi, oferowane w ramach niniejszego postępowania przetargowego prowadzą w przypadku wyboru naszej oferty, do powstania u Zamawiającego obowiązku podatkowego: </w:t>
      </w:r>
    </w:p>
    <w:p w14:paraId="5040A0FA" w14:textId="18C01A00" w:rsidR="006A60EE" w:rsidRPr="009C359F" w:rsidRDefault="006A60EE" w:rsidP="006A60EE">
      <w:pPr>
        <w:autoSpaceDE w:val="0"/>
        <w:autoSpaceDN w:val="0"/>
        <w:adjustRightInd w:val="0"/>
        <w:ind w:left="360"/>
        <w:rPr>
          <w:rFonts w:cs="Times New Roman"/>
          <w:sz w:val="22"/>
          <w:szCs w:val="22"/>
        </w:rPr>
      </w:pPr>
      <w:r w:rsidRPr="009C359F">
        <w:rPr>
          <w:rFonts w:cs="Times New Roman"/>
          <w:sz w:val="22"/>
          <w:szCs w:val="22"/>
        </w:rPr>
        <w:t>…………………………………………………………………………………………………………………………….…….…………………………………………………………………………………………………………………………….…………………………………………………………………………………………………………………………….…………………………………………………………………………………………………………………………….……………………………………………………</w:t>
      </w:r>
    </w:p>
    <w:p w14:paraId="5A6C7EF8" w14:textId="77777777" w:rsidR="006A60EE" w:rsidRPr="009C359F" w:rsidRDefault="006A60EE" w:rsidP="006A60EE">
      <w:pPr>
        <w:tabs>
          <w:tab w:val="left" w:pos="-1080"/>
        </w:tabs>
        <w:overflowPunct w:val="0"/>
        <w:autoSpaceDE w:val="0"/>
        <w:autoSpaceDN w:val="0"/>
        <w:adjustRightInd w:val="0"/>
        <w:ind w:left="360"/>
        <w:jc w:val="both"/>
        <w:textAlignment w:val="baseline"/>
        <w:rPr>
          <w:rFonts w:cs="Times New Roman"/>
          <w:i/>
          <w:iCs/>
          <w:sz w:val="22"/>
          <w:szCs w:val="22"/>
        </w:rPr>
      </w:pPr>
      <w:r w:rsidRPr="009C359F">
        <w:rPr>
          <w:rFonts w:cs="Times New Roman"/>
          <w:i/>
          <w:iCs/>
          <w:sz w:val="22"/>
          <w:szCs w:val="22"/>
        </w:rPr>
        <w:t xml:space="preserve">* 1) należy wskazać nazwy (rodzaju) towaru lub usługi, których dostawa lub świadczenie będą prowadziły do powstania obowiązku podatkowego; </w:t>
      </w:r>
    </w:p>
    <w:p w14:paraId="0F4FDC5E" w14:textId="77777777" w:rsidR="006A60EE" w:rsidRPr="009C359F" w:rsidRDefault="006A60EE" w:rsidP="006A60EE">
      <w:pPr>
        <w:tabs>
          <w:tab w:val="left" w:pos="-1080"/>
        </w:tabs>
        <w:overflowPunct w:val="0"/>
        <w:autoSpaceDE w:val="0"/>
        <w:autoSpaceDN w:val="0"/>
        <w:adjustRightInd w:val="0"/>
        <w:ind w:left="360"/>
        <w:jc w:val="both"/>
        <w:textAlignment w:val="baseline"/>
        <w:rPr>
          <w:rFonts w:cs="Times New Roman"/>
          <w:i/>
          <w:iCs/>
          <w:sz w:val="22"/>
          <w:szCs w:val="22"/>
        </w:rPr>
      </w:pPr>
      <w:r w:rsidRPr="009C359F">
        <w:rPr>
          <w:rFonts w:cs="Times New Roman"/>
          <w:i/>
          <w:iCs/>
          <w:sz w:val="22"/>
          <w:szCs w:val="22"/>
        </w:rPr>
        <w:t xml:space="preserve">2) należy wskazać wartości towaru lub usługi objętego obowiązkiem podatkowym zamawiającego, bez kwoty podatku; </w:t>
      </w:r>
    </w:p>
    <w:p w14:paraId="05C5C7B0" w14:textId="77777777" w:rsidR="006A60EE" w:rsidRPr="009C359F" w:rsidRDefault="006A60EE" w:rsidP="006A60EE">
      <w:pPr>
        <w:tabs>
          <w:tab w:val="left" w:pos="-1080"/>
        </w:tabs>
        <w:overflowPunct w:val="0"/>
        <w:autoSpaceDE w:val="0"/>
        <w:autoSpaceDN w:val="0"/>
        <w:adjustRightInd w:val="0"/>
        <w:ind w:left="360"/>
        <w:jc w:val="both"/>
        <w:textAlignment w:val="baseline"/>
        <w:rPr>
          <w:rFonts w:cs="Times New Roman"/>
          <w:i/>
          <w:iCs/>
          <w:sz w:val="22"/>
          <w:szCs w:val="22"/>
        </w:rPr>
      </w:pPr>
      <w:r w:rsidRPr="009C359F">
        <w:rPr>
          <w:rFonts w:cs="Times New Roman"/>
          <w:i/>
          <w:iCs/>
          <w:sz w:val="22"/>
          <w:szCs w:val="22"/>
        </w:rPr>
        <w:t>3) należy wskazać stawki podatku od towarów i usług, która zgodnie z wiedzą wykonawcy, będzie miała zastosowanie.</w:t>
      </w:r>
    </w:p>
    <w:p w14:paraId="0F8A4DA2" w14:textId="77777777" w:rsidR="006A60EE" w:rsidRPr="009C359F" w:rsidRDefault="006A60EE" w:rsidP="006A60EE">
      <w:pPr>
        <w:ind w:left="360"/>
        <w:jc w:val="both"/>
        <w:rPr>
          <w:rFonts w:cs="Times New Roman"/>
          <w:i/>
          <w:iCs/>
          <w:sz w:val="22"/>
          <w:szCs w:val="22"/>
        </w:rPr>
      </w:pPr>
      <w:r w:rsidRPr="009C359F">
        <w:rPr>
          <w:rFonts w:cs="Times New Roman"/>
          <w:i/>
          <w:iCs/>
          <w:sz w:val="22"/>
          <w:szCs w:val="22"/>
        </w:rPr>
        <w:t>**W przypadku nie podania / nie wpisania informacji, Zamawiający przyjmuje, że wybór oferty Wykonawcy nie będzie prowadzić do powstania u Zamawiającego obowiązku podatkowego, zgodnie z przepisami ustawy o podatku od towaru i usług.</w:t>
      </w:r>
    </w:p>
    <w:p w14:paraId="47D0F726" w14:textId="77777777" w:rsidR="006A60EE" w:rsidRDefault="006A60EE" w:rsidP="006A60EE">
      <w:pPr>
        <w:jc w:val="both"/>
        <w:rPr>
          <w:rFonts w:cs="Times New Roman"/>
          <w:sz w:val="22"/>
          <w:szCs w:val="22"/>
        </w:rPr>
      </w:pPr>
    </w:p>
    <w:p w14:paraId="65CC80B7" w14:textId="29BBBD95" w:rsidR="006A60EE" w:rsidRPr="009C359F" w:rsidRDefault="00EE6C8B" w:rsidP="006A60EE">
      <w:pPr>
        <w:pStyle w:val="Tekstpodstawowy2"/>
        <w:tabs>
          <w:tab w:val="left" w:pos="1701"/>
        </w:tabs>
        <w:spacing w:before="120" w:line="312" w:lineRule="auto"/>
        <w:jc w:val="both"/>
        <w:rPr>
          <w:rFonts w:eastAsia="Times New Roman"/>
          <w:sz w:val="22"/>
          <w:szCs w:val="22"/>
        </w:rPr>
      </w:pPr>
      <w:r>
        <w:rPr>
          <w:rFonts w:eastAsia="Times New Roman"/>
          <w:sz w:val="22"/>
          <w:szCs w:val="22"/>
        </w:rPr>
        <w:t>9</w:t>
      </w:r>
      <w:r w:rsidR="006A60EE" w:rsidRPr="00CD597D">
        <w:rPr>
          <w:rFonts w:eastAsia="Times New Roman"/>
          <w:sz w:val="22"/>
          <w:szCs w:val="22"/>
        </w:rPr>
        <w:t xml:space="preserve">. a) W związku z zastrzeżeniem na podstawie art. 60 pkt 2 </w:t>
      </w:r>
      <w:proofErr w:type="spellStart"/>
      <w:r w:rsidR="006A60EE" w:rsidRPr="00CD597D">
        <w:rPr>
          <w:rFonts w:eastAsia="Times New Roman"/>
          <w:sz w:val="22"/>
          <w:szCs w:val="22"/>
        </w:rPr>
        <w:t>Pzp</w:t>
      </w:r>
      <w:proofErr w:type="spellEnd"/>
      <w:r w:rsidR="006A60EE" w:rsidRPr="00CD597D">
        <w:rPr>
          <w:rFonts w:eastAsia="Times New Roman"/>
          <w:sz w:val="22"/>
          <w:szCs w:val="22"/>
        </w:rPr>
        <w:t xml:space="preserve"> przez zamawiającego </w:t>
      </w:r>
      <w:r w:rsidR="006A60EE" w:rsidRPr="00CD597D">
        <w:rPr>
          <w:rFonts w:eastAsia="Times New Roman"/>
          <w:b/>
          <w:sz w:val="22"/>
          <w:szCs w:val="22"/>
        </w:rPr>
        <w:t>obowiązku osobistego</w:t>
      </w:r>
      <w:r w:rsidR="006A60EE" w:rsidRPr="009C359F">
        <w:rPr>
          <w:rFonts w:eastAsia="Times New Roman"/>
          <w:b/>
          <w:sz w:val="22"/>
          <w:szCs w:val="22"/>
        </w:rPr>
        <w:t xml:space="preserve"> wykonania</w:t>
      </w:r>
      <w:r w:rsidR="006A60EE" w:rsidRPr="009C359F">
        <w:rPr>
          <w:rFonts w:eastAsia="Times New Roman"/>
          <w:sz w:val="22"/>
          <w:szCs w:val="22"/>
        </w:rPr>
        <w:t xml:space="preserve"> </w:t>
      </w:r>
      <w:r w:rsidR="006A60EE" w:rsidRPr="009C359F">
        <w:rPr>
          <w:rFonts w:eastAsia="Times New Roman"/>
          <w:b/>
          <w:sz w:val="22"/>
          <w:szCs w:val="22"/>
        </w:rPr>
        <w:t>przez poszczególnych wykonawców</w:t>
      </w:r>
      <w:r w:rsidR="006A60EE" w:rsidRPr="009C359F">
        <w:rPr>
          <w:rFonts w:eastAsia="Times New Roman"/>
          <w:sz w:val="22"/>
          <w:szCs w:val="22"/>
        </w:rPr>
        <w:t xml:space="preserve"> wspólnie ubiegających się o udzielenie zamówienia następujących kluczowych zadań o których mowa w rozdziale XXXIII SWZ, oświadczamy, że:</w:t>
      </w:r>
      <w:r w:rsidR="007B1759">
        <w:rPr>
          <w:rFonts w:eastAsia="Times New Roman"/>
          <w:sz w:val="22"/>
          <w:szCs w:val="22"/>
        </w:rPr>
        <w:t xml:space="preserve"> </w:t>
      </w:r>
      <w:r w:rsidR="007B1759" w:rsidRPr="007B1759">
        <w:rPr>
          <w:rFonts w:eastAsia="Times New Roman"/>
          <w:i/>
          <w:sz w:val="22"/>
          <w:szCs w:val="22"/>
        </w:rPr>
        <w:t>nie dotyczy</w:t>
      </w:r>
    </w:p>
    <w:p w14:paraId="5DA48D23" w14:textId="11EE3EEF" w:rsidR="006A60EE" w:rsidRPr="00B46BAB" w:rsidRDefault="006A60EE" w:rsidP="006A60EE">
      <w:pPr>
        <w:pStyle w:val="Tekstpodstawowy2"/>
        <w:tabs>
          <w:tab w:val="left" w:pos="1701"/>
        </w:tabs>
        <w:spacing w:before="120" w:line="312" w:lineRule="auto"/>
        <w:jc w:val="both"/>
        <w:rPr>
          <w:rFonts w:eastAsia="Times New Roman"/>
          <w:sz w:val="22"/>
          <w:szCs w:val="22"/>
        </w:rPr>
      </w:pPr>
      <w:r w:rsidRPr="00B46BAB">
        <w:rPr>
          <w:rFonts w:eastAsia="Times New Roman"/>
          <w:sz w:val="22"/>
          <w:szCs w:val="22"/>
        </w:rPr>
        <w:t xml:space="preserve">b) W związku z zastrzeżeniem na podstawie art. 121 pkt 2 </w:t>
      </w:r>
      <w:proofErr w:type="spellStart"/>
      <w:r w:rsidRPr="00B46BAB">
        <w:rPr>
          <w:rFonts w:eastAsia="Times New Roman"/>
          <w:sz w:val="22"/>
          <w:szCs w:val="22"/>
        </w:rPr>
        <w:t>Pzp</w:t>
      </w:r>
      <w:proofErr w:type="spellEnd"/>
      <w:r w:rsidRPr="00B46BAB">
        <w:rPr>
          <w:rFonts w:eastAsia="Times New Roman"/>
          <w:sz w:val="22"/>
          <w:szCs w:val="22"/>
        </w:rPr>
        <w:t xml:space="preserve"> przez zamawiającego </w:t>
      </w:r>
      <w:r w:rsidRPr="00B46BAB">
        <w:rPr>
          <w:rFonts w:eastAsia="Times New Roman"/>
          <w:b/>
          <w:sz w:val="22"/>
          <w:szCs w:val="22"/>
        </w:rPr>
        <w:t>obowiązku osobistego wykonania</w:t>
      </w:r>
      <w:r w:rsidRPr="00B46BAB">
        <w:rPr>
          <w:rFonts w:eastAsia="Times New Roman"/>
          <w:sz w:val="22"/>
          <w:szCs w:val="22"/>
        </w:rPr>
        <w:t xml:space="preserve"> </w:t>
      </w:r>
      <w:r w:rsidRPr="00B46BAB">
        <w:rPr>
          <w:rFonts w:eastAsia="Times New Roman"/>
          <w:b/>
          <w:sz w:val="22"/>
          <w:szCs w:val="22"/>
        </w:rPr>
        <w:t>przez wykonawcę</w:t>
      </w:r>
      <w:r w:rsidRPr="00B46BAB">
        <w:rPr>
          <w:rFonts w:eastAsia="Times New Roman"/>
          <w:sz w:val="22"/>
          <w:szCs w:val="22"/>
        </w:rPr>
        <w:t xml:space="preserve"> następujących kluczowych zadań o których mowa w rozdziale XXXIII SWZ, oświadczamy, że:</w:t>
      </w:r>
      <w:r w:rsidR="007B1759" w:rsidRPr="007B1759">
        <w:rPr>
          <w:rFonts w:eastAsia="Times New Roman"/>
          <w:i/>
          <w:sz w:val="22"/>
          <w:szCs w:val="22"/>
        </w:rPr>
        <w:t xml:space="preserve"> nie dotyczy</w:t>
      </w:r>
    </w:p>
    <w:p w14:paraId="583CA77A" w14:textId="3D1EAA07" w:rsidR="006A60EE" w:rsidRPr="009C359F" w:rsidRDefault="00EE6C8B" w:rsidP="006A60EE">
      <w:pPr>
        <w:pStyle w:val="Tekstpodstawowy2"/>
        <w:spacing w:before="120" w:line="240" w:lineRule="auto"/>
        <w:jc w:val="both"/>
        <w:rPr>
          <w:sz w:val="22"/>
          <w:szCs w:val="22"/>
        </w:rPr>
      </w:pPr>
      <w:r>
        <w:rPr>
          <w:sz w:val="22"/>
          <w:szCs w:val="22"/>
        </w:rPr>
        <w:t>10</w:t>
      </w:r>
      <w:r w:rsidR="006A60EE">
        <w:rPr>
          <w:sz w:val="22"/>
          <w:szCs w:val="22"/>
        </w:rPr>
        <w:t>.</w:t>
      </w:r>
      <w:r w:rsidR="006A60EE" w:rsidRPr="009C359F">
        <w:rPr>
          <w:sz w:val="22"/>
          <w:szCs w:val="22"/>
        </w:rPr>
        <w:t>Oświadczamy, że w następującym zakresie zamierzamy posłużyć się podwykonawcami przy wykonywaniu zamówienia (jeżeli dotyczy).</w:t>
      </w:r>
    </w:p>
    <w:p w14:paraId="29F1DD58" w14:textId="7EA27D23" w:rsidR="006A60EE" w:rsidRPr="009C359F" w:rsidRDefault="007B1759" w:rsidP="006A60EE">
      <w:pPr>
        <w:pStyle w:val="Akapitzlist"/>
        <w:numPr>
          <w:ilvl w:val="0"/>
          <w:numId w:val="6"/>
        </w:numPr>
        <w:tabs>
          <w:tab w:val="num" w:pos="540"/>
          <w:tab w:val="num" w:pos="7307"/>
        </w:tabs>
        <w:spacing w:line="360" w:lineRule="auto"/>
        <w:jc w:val="both"/>
        <w:rPr>
          <w:sz w:val="22"/>
          <w:szCs w:val="22"/>
        </w:rPr>
      </w:pPr>
      <w:r>
        <w:rPr>
          <w:sz w:val="22"/>
          <w:szCs w:val="22"/>
        </w:rPr>
        <w:t>o</w:t>
      </w:r>
      <w:r w:rsidR="006A60EE" w:rsidRPr="009C359F">
        <w:rPr>
          <w:sz w:val="22"/>
          <w:szCs w:val="22"/>
        </w:rPr>
        <w:t>pis części zamówienia powierzonej podwykonawcom:</w:t>
      </w:r>
    </w:p>
    <w:p w14:paraId="3EC553A2" w14:textId="77777777" w:rsidR="006A60EE" w:rsidRPr="009C359F" w:rsidRDefault="006A60EE" w:rsidP="006A60EE">
      <w:pPr>
        <w:tabs>
          <w:tab w:val="num" w:pos="426"/>
          <w:tab w:val="num" w:pos="7307"/>
        </w:tabs>
        <w:spacing w:line="360" w:lineRule="auto"/>
        <w:ind w:left="360" w:firstLine="66"/>
        <w:jc w:val="both"/>
        <w:rPr>
          <w:rFonts w:cs="Times New Roman"/>
          <w:sz w:val="22"/>
          <w:szCs w:val="22"/>
        </w:rPr>
      </w:pPr>
      <w:r w:rsidRPr="009C359F">
        <w:rPr>
          <w:rFonts w:cs="Times New Roman"/>
          <w:sz w:val="22"/>
          <w:szCs w:val="22"/>
        </w:rPr>
        <w:t>.................................................................................................................................................................................................................................................... udział procentowy (%) w wykonaniu zamówienia powierzonego podwykonawcom:</w:t>
      </w:r>
    </w:p>
    <w:p w14:paraId="33263F73" w14:textId="77777777" w:rsidR="006A60EE" w:rsidRPr="000E6192" w:rsidRDefault="006A60EE" w:rsidP="006A60EE">
      <w:pPr>
        <w:tabs>
          <w:tab w:val="num" w:pos="540"/>
          <w:tab w:val="num" w:pos="7307"/>
        </w:tabs>
        <w:spacing w:line="360" w:lineRule="auto"/>
        <w:ind w:left="426"/>
        <w:jc w:val="both"/>
        <w:rPr>
          <w:sz w:val="22"/>
          <w:szCs w:val="22"/>
        </w:rPr>
      </w:pPr>
      <w:r w:rsidRPr="009C359F">
        <w:rPr>
          <w:rFonts w:cs="Times New Roman"/>
          <w:sz w:val="22"/>
          <w:szCs w:val="22"/>
        </w:rPr>
        <w:t>..........................................................................................................................................................................</w:t>
      </w:r>
      <w:r w:rsidRPr="009C359F">
        <w:rPr>
          <w:sz w:val="22"/>
          <w:szCs w:val="22"/>
        </w:rPr>
        <w:t xml:space="preserve"> Oświadczam, że w celu wykazania spełniania warunków udziału w postępowaniu, określonych przez zamawiającego w………………………………………………………...……….. (wskazać dokument </w:t>
      </w:r>
      <w:r w:rsidRPr="000E6192">
        <w:rPr>
          <w:sz w:val="22"/>
          <w:szCs w:val="22"/>
        </w:rPr>
        <w:t>i właściwą jednostkę redakcyjną dokumentu, w której określono warunki udziału w postępowaniu), polegam na zasobach następującego/</w:t>
      </w:r>
      <w:proofErr w:type="spellStart"/>
      <w:r w:rsidRPr="000E6192">
        <w:rPr>
          <w:sz w:val="22"/>
          <w:szCs w:val="22"/>
        </w:rPr>
        <w:t>ych</w:t>
      </w:r>
      <w:proofErr w:type="spellEnd"/>
      <w:r w:rsidRPr="000E6192">
        <w:rPr>
          <w:sz w:val="22"/>
          <w:szCs w:val="22"/>
        </w:rPr>
        <w:t xml:space="preserve"> podmiotu/ów:</w:t>
      </w:r>
    </w:p>
    <w:p w14:paraId="5D5CF132" w14:textId="50647C6F" w:rsidR="006A60EE" w:rsidRPr="000E6192" w:rsidRDefault="006A60EE" w:rsidP="006A60EE">
      <w:pPr>
        <w:pStyle w:val="Tekstpodstawowy2"/>
        <w:spacing w:before="120" w:line="240" w:lineRule="auto"/>
        <w:ind w:left="426"/>
        <w:jc w:val="both"/>
        <w:rPr>
          <w:sz w:val="22"/>
          <w:szCs w:val="22"/>
        </w:rPr>
      </w:pPr>
      <w:r w:rsidRPr="000E6192">
        <w:rPr>
          <w:sz w:val="22"/>
          <w:szCs w:val="22"/>
        </w:rPr>
        <w:t>- zgodnie z: Szczegółowe określenie zakresu polegania na zasobach podmiotów zawiera załącznik nr 4</w:t>
      </w:r>
      <w:r w:rsidR="008873BD">
        <w:rPr>
          <w:sz w:val="22"/>
          <w:szCs w:val="22"/>
        </w:rPr>
        <w:t>a</w:t>
      </w:r>
      <w:r w:rsidRPr="000E6192">
        <w:rPr>
          <w:sz w:val="22"/>
          <w:szCs w:val="22"/>
        </w:rPr>
        <w:t xml:space="preserve"> do SWZ.  </w:t>
      </w:r>
    </w:p>
    <w:p w14:paraId="519E03DF" w14:textId="26354A9B" w:rsidR="006A60EE" w:rsidRPr="009C359F" w:rsidRDefault="007B1759" w:rsidP="006A60EE">
      <w:pPr>
        <w:pStyle w:val="Tekstpodstawowy2"/>
        <w:spacing w:before="120" w:line="240" w:lineRule="auto"/>
        <w:jc w:val="both"/>
        <w:rPr>
          <w:sz w:val="22"/>
          <w:szCs w:val="22"/>
        </w:rPr>
      </w:pPr>
      <w:r>
        <w:rPr>
          <w:sz w:val="22"/>
          <w:szCs w:val="22"/>
        </w:rPr>
        <w:t>1</w:t>
      </w:r>
      <w:r w:rsidR="00EE6C8B">
        <w:rPr>
          <w:sz w:val="22"/>
          <w:szCs w:val="22"/>
        </w:rPr>
        <w:t>1</w:t>
      </w:r>
      <w:r w:rsidR="006A60EE">
        <w:rPr>
          <w:sz w:val="22"/>
          <w:szCs w:val="22"/>
        </w:rPr>
        <w:t>.</w:t>
      </w:r>
      <w:r w:rsidR="006A60EE" w:rsidRPr="000E6192">
        <w:rPr>
          <w:sz w:val="22"/>
          <w:szCs w:val="22"/>
        </w:rPr>
        <w:t>Zgodnie z art. 18 ust. 3 ustawy z dnia 11 września 2019 r. Prawa zamówień publicznych</w:t>
      </w:r>
      <w:r w:rsidR="006A60EE" w:rsidRPr="009C359F">
        <w:rPr>
          <w:sz w:val="22"/>
          <w:szCs w:val="22"/>
        </w:rPr>
        <w:br/>
      </w:r>
      <w:r w:rsidR="006A60EE">
        <w:rPr>
          <w:sz w:val="22"/>
          <w:szCs w:val="22"/>
        </w:rPr>
        <w:t xml:space="preserve">     </w:t>
      </w:r>
      <w:r w:rsidR="006A60EE" w:rsidRPr="009C359F">
        <w:rPr>
          <w:sz w:val="22"/>
          <w:szCs w:val="22"/>
        </w:rPr>
        <w:t>(</w:t>
      </w:r>
      <w:proofErr w:type="spellStart"/>
      <w:r w:rsidR="006A60EE" w:rsidRPr="009C359F">
        <w:rPr>
          <w:sz w:val="22"/>
          <w:szCs w:val="22"/>
        </w:rPr>
        <w:t>t.j</w:t>
      </w:r>
      <w:proofErr w:type="spellEnd"/>
      <w:r w:rsidR="006A60EE" w:rsidRPr="009C359F">
        <w:rPr>
          <w:sz w:val="22"/>
          <w:szCs w:val="22"/>
        </w:rPr>
        <w:t>. Dz. U. z 20</w:t>
      </w:r>
      <w:r w:rsidR="00E83B36">
        <w:rPr>
          <w:sz w:val="22"/>
          <w:szCs w:val="22"/>
        </w:rPr>
        <w:t>2</w:t>
      </w:r>
      <w:r>
        <w:rPr>
          <w:sz w:val="22"/>
          <w:szCs w:val="22"/>
        </w:rPr>
        <w:t>3</w:t>
      </w:r>
      <w:r w:rsidR="006A60EE" w:rsidRPr="009C359F">
        <w:rPr>
          <w:sz w:val="22"/>
          <w:szCs w:val="22"/>
        </w:rPr>
        <w:t xml:space="preserve"> r., poz. </w:t>
      </w:r>
      <w:r w:rsidR="00E83B36">
        <w:rPr>
          <w:sz w:val="22"/>
          <w:szCs w:val="22"/>
        </w:rPr>
        <w:t>1</w:t>
      </w:r>
      <w:r>
        <w:rPr>
          <w:sz w:val="22"/>
          <w:szCs w:val="22"/>
        </w:rPr>
        <w:t>605</w:t>
      </w:r>
      <w:r w:rsidR="006A60EE" w:rsidRPr="009C359F">
        <w:rPr>
          <w:sz w:val="22"/>
          <w:szCs w:val="22"/>
        </w:rPr>
        <w:t xml:space="preserve"> z </w:t>
      </w:r>
      <w:proofErr w:type="spellStart"/>
      <w:r w:rsidR="006A60EE" w:rsidRPr="009C359F">
        <w:rPr>
          <w:sz w:val="22"/>
          <w:szCs w:val="22"/>
        </w:rPr>
        <w:t>późn</w:t>
      </w:r>
      <w:proofErr w:type="spellEnd"/>
      <w:r w:rsidR="006A60EE" w:rsidRPr="009C359F">
        <w:rPr>
          <w:sz w:val="22"/>
          <w:szCs w:val="22"/>
        </w:rPr>
        <w:t xml:space="preserve">. zm.) zastrzegam, iż wymienione niżej dokumenty składające się na </w:t>
      </w:r>
      <w:r w:rsidR="006A60EE">
        <w:rPr>
          <w:sz w:val="22"/>
          <w:szCs w:val="22"/>
        </w:rPr>
        <w:br/>
        <w:t xml:space="preserve">      </w:t>
      </w:r>
      <w:r w:rsidR="006A60EE" w:rsidRPr="009C359F">
        <w:rPr>
          <w:sz w:val="22"/>
          <w:szCs w:val="22"/>
        </w:rPr>
        <w:t>ofertę nie mogą być udostępnione innym uczestnikom postępowania:</w:t>
      </w:r>
    </w:p>
    <w:p w14:paraId="360773C1" w14:textId="77777777" w:rsidR="006A60EE" w:rsidRDefault="006A60EE" w:rsidP="006A60EE">
      <w:pPr>
        <w:tabs>
          <w:tab w:val="num" w:pos="7307"/>
        </w:tabs>
        <w:spacing w:line="360" w:lineRule="auto"/>
        <w:ind w:left="360"/>
        <w:jc w:val="both"/>
        <w:rPr>
          <w:rFonts w:cs="Times New Roman"/>
          <w:sz w:val="22"/>
          <w:szCs w:val="22"/>
        </w:rPr>
      </w:pPr>
      <w:r w:rsidRPr="009C359F">
        <w:rPr>
          <w:rFonts w:cs="Times New Roman"/>
          <w:sz w:val="22"/>
          <w:szCs w:val="22"/>
        </w:rPr>
        <w:t>..……………………………………………………….………………………………………………..……</w:t>
      </w:r>
    </w:p>
    <w:p w14:paraId="56F0829C" w14:textId="4F0F5B24" w:rsidR="006A60EE" w:rsidRPr="009C359F" w:rsidRDefault="007B1759" w:rsidP="006A60EE">
      <w:pPr>
        <w:tabs>
          <w:tab w:val="num" w:pos="7307"/>
        </w:tabs>
        <w:spacing w:line="360" w:lineRule="auto"/>
        <w:jc w:val="both"/>
        <w:rPr>
          <w:rFonts w:cs="Times New Roman"/>
          <w:sz w:val="22"/>
          <w:szCs w:val="22"/>
        </w:rPr>
      </w:pPr>
      <w:r>
        <w:rPr>
          <w:rFonts w:cs="Times New Roman"/>
          <w:sz w:val="22"/>
          <w:szCs w:val="22"/>
        </w:rPr>
        <w:t>1</w:t>
      </w:r>
      <w:r w:rsidR="00EE6C8B">
        <w:rPr>
          <w:rFonts w:cs="Times New Roman"/>
          <w:sz w:val="22"/>
          <w:szCs w:val="22"/>
        </w:rPr>
        <w:t>2</w:t>
      </w:r>
      <w:r w:rsidR="006A60EE">
        <w:rPr>
          <w:rFonts w:cs="Times New Roman"/>
          <w:sz w:val="22"/>
          <w:szCs w:val="22"/>
        </w:rPr>
        <w:t>.</w:t>
      </w:r>
      <w:r w:rsidR="006A60EE" w:rsidRPr="009C359F">
        <w:rPr>
          <w:rFonts w:cs="Times New Roman"/>
          <w:sz w:val="22"/>
          <w:szCs w:val="22"/>
        </w:rPr>
        <w:t xml:space="preserve">Oświadczamy, że uważamy się za związanych niniejszą ofertą na czas wskazany w SWZ – 90 dni </w:t>
      </w:r>
      <w:r w:rsidR="006A60EE" w:rsidRPr="009C359F">
        <w:rPr>
          <w:rFonts w:cs="Times New Roman"/>
          <w:sz w:val="22"/>
          <w:szCs w:val="22"/>
        </w:rPr>
        <w:br/>
        <w:t xml:space="preserve">        od terminu składania ofert.</w:t>
      </w:r>
    </w:p>
    <w:p w14:paraId="63CF9028" w14:textId="0A86872D" w:rsidR="006A60EE" w:rsidRDefault="007B1759" w:rsidP="006A60EE">
      <w:pPr>
        <w:tabs>
          <w:tab w:val="num" w:pos="7307"/>
        </w:tabs>
        <w:jc w:val="both"/>
        <w:rPr>
          <w:rFonts w:cs="Times New Roman"/>
          <w:sz w:val="22"/>
          <w:szCs w:val="22"/>
        </w:rPr>
      </w:pPr>
      <w:r>
        <w:rPr>
          <w:rFonts w:cs="Times New Roman"/>
          <w:sz w:val="22"/>
          <w:szCs w:val="22"/>
        </w:rPr>
        <w:t>1</w:t>
      </w:r>
      <w:r w:rsidR="00EE6C8B">
        <w:rPr>
          <w:rFonts w:cs="Times New Roman"/>
          <w:sz w:val="22"/>
          <w:szCs w:val="22"/>
        </w:rPr>
        <w:t>3</w:t>
      </w:r>
      <w:r w:rsidR="006A60EE" w:rsidRPr="009C359F">
        <w:rPr>
          <w:rFonts w:cs="Times New Roman"/>
          <w:sz w:val="22"/>
          <w:szCs w:val="22"/>
        </w:rPr>
        <w:t xml:space="preserve">.Oświadczam, że wszystkie informacje podane w powyższych oświadczeniach są aktualne </w:t>
      </w:r>
      <w:r w:rsidR="006A60EE" w:rsidRPr="009C359F">
        <w:rPr>
          <w:rFonts w:cs="Times New Roman"/>
          <w:sz w:val="22"/>
          <w:szCs w:val="22"/>
        </w:rPr>
        <w:br/>
        <w:t xml:space="preserve">       i zgodne z prawdą oraz zostały przedstawione z pełną świadomością konsekwencji </w:t>
      </w:r>
      <w:r w:rsidR="006A60EE" w:rsidRPr="009C359F">
        <w:rPr>
          <w:rFonts w:cs="Times New Roman"/>
          <w:sz w:val="22"/>
          <w:szCs w:val="22"/>
        </w:rPr>
        <w:br/>
        <w:t xml:space="preserve">       wprowadzenia zamawiającego w błąd przy przedstawianiu informacji.</w:t>
      </w:r>
    </w:p>
    <w:p w14:paraId="3DA34914" w14:textId="77777777" w:rsidR="00EB3A56" w:rsidRPr="009C359F" w:rsidRDefault="00EB3A56" w:rsidP="006A60EE">
      <w:pPr>
        <w:tabs>
          <w:tab w:val="num" w:pos="7307"/>
        </w:tabs>
        <w:jc w:val="both"/>
        <w:rPr>
          <w:rFonts w:cs="Times New Roman"/>
          <w:sz w:val="22"/>
          <w:szCs w:val="22"/>
        </w:rPr>
      </w:pPr>
    </w:p>
    <w:p w14:paraId="2CDA478B" w14:textId="1BAF60AB" w:rsidR="006A60EE" w:rsidRPr="009C359F" w:rsidRDefault="00EE6C8B" w:rsidP="006A60EE">
      <w:pPr>
        <w:pStyle w:val="Tekstpodstawowy2"/>
        <w:spacing w:before="120" w:line="240" w:lineRule="auto"/>
        <w:jc w:val="both"/>
        <w:rPr>
          <w:sz w:val="22"/>
          <w:szCs w:val="22"/>
        </w:rPr>
      </w:pPr>
      <w:r>
        <w:rPr>
          <w:sz w:val="22"/>
          <w:szCs w:val="22"/>
        </w:rPr>
        <w:t>14</w:t>
      </w:r>
      <w:r w:rsidR="006A60EE" w:rsidRPr="009C359F">
        <w:rPr>
          <w:sz w:val="22"/>
          <w:szCs w:val="22"/>
        </w:rPr>
        <w:t xml:space="preserve">. OŚWIADCZENIE WYKONAWCY W ZAKRESIE WYPEŁNIENIA OBOWIĄZKÓW </w:t>
      </w:r>
      <w:r w:rsidR="006A60EE" w:rsidRPr="009C359F">
        <w:rPr>
          <w:sz w:val="22"/>
          <w:szCs w:val="22"/>
        </w:rPr>
        <w:br/>
        <w:t xml:space="preserve">            INFORMACYJNYCH PRZEWIDZIANYCH W ART. 13 LUB ART. 14 RODO</w:t>
      </w:r>
    </w:p>
    <w:p w14:paraId="4CF76062" w14:textId="77777777" w:rsidR="006A60EE" w:rsidRPr="009C359F" w:rsidRDefault="006A60EE" w:rsidP="006A60EE">
      <w:pPr>
        <w:jc w:val="both"/>
        <w:rPr>
          <w:rFonts w:cs="Times New Roman"/>
          <w:iCs/>
          <w:sz w:val="22"/>
          <w:szCs w:val="22"/>
        </w:rPr>
      </w:pPr>
      <w:r w:rsidRPr="009C359F">
        <w:rPr>
          <w:rFonts w:cs="Times New Roman"/>
          <w:iCs/>
          <w:sz w:val="22"/>
          <w:szCs w:val="22"/>
        </w:rPr>
        <w:t xml:space="preserve">         Oświadczenie o wypełnieniu przez Wykonawcę obowiązków informacyjnych </w:t>
      </w:r>
      <w:r w:rsidRPr="009C359F">
        <w:rPr>
          <w:rFonts w:cs="Times New Roman"/>
          <w:iCs/>
          <w:sz w:val="22"/>
          <w:szCs w:val="22"/>
        </w:rPr>
        <w:br/>
        <w:t xml:space="preserve">         przewidzianych w art. 13 lub art. 14 RODO.</w:t>
      </w:r>
    </w:p>
    <w:p w14:paraId="493974FB" w14:textId="77777777" w:rsidR="006A60EE" w:rsidRPr="009C359F" w:rsidRDefault="006A60EE" w:rsidP="006A60EE">
      <w:pPr>
        <w:jc w:val="both"/>
        <w:rPr>
          <w:rFonts w:cs="Times New Roman"/>
          <w:iCs/>
          <w:sz w:val="22"/>
          <w:szCs w:val="22"/>
        </w:rPr>
      </w:pPr>
      <w:r w:rsidRPr="009C359F">
        <w:rPr>
          <w:rFonts w:cs="Times New Roman"/>
          <w:iCs/>
          <w:sz w:val="22"/>
          <w:szCs w:val="22"/>
        </w:rPr>
        <w:t xml:space="preserve">         Oświadczam, że:</w:t>
      </w:r>
    </w:p>
    <w:p w14:paraId="3C4991CF" w14:textId="77777777" w:rsidR="006A60EE" w:rsidRPr="009C359F" w:rsidRDefault="006A60EE" w:rsidP="006A60EE">
      <w:pPr>
        <w:numPr>
          <w:ilvl w:val="0"/>
          <w:numId w:val="9"/>
        </w:numPr>
        <w:ind w:left="714" w:hanging="357"/>
        <w:jc w:val="both"/>
        <w:rPr>
          <w:rFonts w:cs="Times New Roman"/>
          <w:iCs/>
          <w:sz w:val="22"/>
          <w:szCs w:val="22"/>
        </w:rPr>
      </w:pPr>
      <w:r w:rsidRPr="009C359F">
        <w:rPr>
          <w:rFonts w:cs="Times New Roman"/>
          <w:iCs/>
          <w:sz w:val="22"/>
          <w:szCs w:val="22"/>
        </w:rPr>
        <w:t xml:space="preserve">wypełniłem obowiązki informacyjne przewidziane w art. 13 lub art. 14 Rozporządzenia Parlamentu Europejskiego w </w:t>
      </w:r>
      <w:r>
        <w:rPr>
          <w:rFonts w:cs="Times New Roman"/>
          <w:iCs/>
          <w:sz w:val="22"/>
          <w:szCs w:val="22"/>
        </w:rPr>
        <w:t xml:space="preserve">sprawie ochrony osób </w:t>
      </w:r>
      <w:proofErr w:type="spellStart"/>
      <w:r>
        <w:rPr>
          <w:rFonts w:cs="Times New Roman"/>
          <w:iCs/>
          <w:sz w:val="22"/>
          <w:szCs w:val="22"/>
        </w:rPr>
        <w:t>fizycznych</w:t>
      </w:r>
      <w:r w:rsidRPr="009C359F">
        <w:rPr>
          <w:rFonts w:cs="Times New Roman"/>
          <w:iCs/>
          <w:sz w:val="22"/>
          <w:szCs w:val="22"/>
        </w:rPr>
        <w:t>w</w:t>
      </w:r>
      <w:proofErr w:type="spellEnd"/>
      <w:r w:rsidRPr="009C359F">
        <w:rPr>
          <w:rFonts w:cs="Times New Roman"/>
          <w:iCs/>
          <w:sz w:val="22"/>
          <w:szCs w:val="22"/>
        </w:rPr>
        <w:t xml:space="preserve">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14:paraId="6D6B76C2" w14:textId="77777777" w:rsidR="006A60EE" w:rsidRPr="009C359F" w:rsidRDefault="006A60EE" w:rsidP="006A60EE">
      <w:pPr>
        <w:numPr>
          <w:ilvl w:val="0"/>
          <w:numId w:val="9"/>
        </w:numPr>
        <w:ind w:left="714" w:hanging="357"/>
        <w:jc w:val="both"/>
        <w:rPr>
          <w:rFonts w:cs="Times New Roman"/>
          <w:iCs/>
          <w:sz w:val="22"/>
          <w:szCs w:val="22"/>
        </w:rPr>
      </w:pPr>
      <w:r w:rsidRPr="009C359F">
        <w:rPr>
          <w:rFonts w:cs="Times New Roman"/>
          <w:iCs/>
          <w:sz w:val="22"/>
          <w:szCs w:val="22"/>
        </w:rPr>
        <w:t xml:space="preserve">posiadam podstawę prawną do przetwarzania danych osobowych osób fizycznych, </w:t>
      </w:r>
      <w:r w:rsidRPr="009C359F">
        <w:rPr>
          <w:rFonts w:cs="Times New Roman"/>
          <w:iCs/>
          <w:sz w:val="22"/>
          <w:szCs w:val="22"/>
        </w:rPr>
        <w:br/>
        <w:t>od których dane osobowe bezpośrednio lub pośrednio pozyskałem w celu ubiegania się o udzielenie zamówienia publicznego w niniejszym postępowaniu.</w:t>
      </w:r>
    </w:p>
    <w:p w14:paraId="4EB7D208" w14:textId="150FD0D4" w:rsidR="006A60EE" w:rsidRDefault="006A60EE" w:rsidP="006A60EE">
      <w:pPr>
        <w:numPr>
          <w:ilvl w:val="0"/>
          <w:numId w:val="9"/>
        </w:numPr>
        <w:ind w:left="714" w:hanging="357"/>
        <w:jc w:val="both"/>
        <w:rPr>
          <w:rFonts w:cs="Times New Roman"/>
          <w:iCs/>
          <w:sz w:val="22"/>
          <w:szCs w:val="22"/>
        </w:rPr>
      </w:pPr>
      <w:r w:rsidRPr="009C359F">
        <w:rPr>
          <w:rFonts w:cs="Times New Roman"/>
          <w:iCs/>
          <w:sz w:val="22"/>
          <w:szCs w:val="22"/>
        </w:rPr>
        <w:t>ponadto, oświadczam że udostępnione przez Zamawiającego dane osobowe uczestniczących w przygotowaniu i realizacji niniejszego postępowania będą przetwarzane zgodnie z przepisami prawa powszechnie obowiązującego o ochronie danych osobowych w szczególności z przepisami RODO.</w:t>
      </w:r>
    </w:p>
    <w:p w14:paraId="5B00D6EA" w14:textId="77777777" w:rsidR="00E83B36" w:rsidRDefault="00E83B36" w:rsidP="00E83B36">
      <w:pPr>
        <w:ind w:left="714"/>
        <w:jc w:val="both"/>
        <w:rPr>
          <w:rFonts w:cs="Times New Roman"/>
          <w:iCs/>
          <w:sz w:val="22"/>
          <w:szCs w:val="22"/>
        </w:rPr>
      </w:pPr>
    </w:p>
    <w:p w14:paraId="1EFC5476" w14:textId="3F0C3C73" w:rsidR="007B1759" w:rsidRPr="00EE6C8B" w:rsidRDefault="000273F0" w:rsidP="00EE6C8B">
      <w:pPr>
        <w:pStyle w:val="Akapitzlist"/>
        <w:numPr>
          <w:ilvl w:val="0"/>
          <w:numId w:val="36"/>
        </w:numPr>
        <w:autoSpaceDE w:val="0"/>
        <w:autoSpaceDN w:val="0"/>
        <w:adjustRightInd w:val="0"/>
        <w:spacing w:after="6"/>
        <w:jc w:val="both"/>
        <w:rPr>
          <w:sz w:val="22"/>
        </w:rPr>
      </w:pPr>
      <w:r w:rsidRPr="00EE6C8B">
        <w:rPr>
          <w:color w:val="000000"/>
          <w:sz w:val="22"/>
          <w:szCs w:val="22"/>
        </w:rPr>
        <w:t xml:space="preserve">Ponadto w celu wskazania braku podstaw  do wykluczenia z postępowania na podstawie </w:t>
      </w:r>
      <w:r w:rsidRPr="00EE6C8B">
        <w:rPr>
          <w:color w:val="000000"/>
          <w:sz w:val="22"/>
          <w:szCs w:val="22"/>
        </w:rPr>
        <w:br/>
        <w:t xml:space="preserve">art. 7 ust. 1 ustawy o szczególnych rozwiązaniach w zakresie przeciwdziałaniu wspierania agresji </w:t>
      </w:r>
      <w:r w:rsidRPr="00EE6C8B">
        <w:rPr>
          <w:color w:val="000000"/>
          <w:sz w:val="22"/>
          <w:szCs w:val="22"/>
        </w:rPr>
        <w:br/>
        <w:t xml:space="preserve">na Ukrainę oraz służących ochronie bezpieczeństwa narodowego (Dz.U. 2022 poz. 835, dalej: </w:t>
      </w:r>
      <w:r w:rsidRPr="00EE6C8B">
        <w:rPr>
          <w:color w:val="000000"/>
          <w:sz w:val="22"/>
          <w:szCs w:val="22"/>
        </w:rPr>
        <w:br/>
        <w:t xml:space="preserve">specustawa) </w:t>
      </w:r>
      <w:r w:rsidRPr="00EE6C8B">
        <w:rPr>
          <w:b/>
          <w:sz w:val="22"/>
        </w:rPr>
        <w:t>oświadczam, że nie podlegam</w:t>
      </w:r>
      <w:r w:rsidRPr="00EE6C8B">
        <w:rPr>
          <w:sz w:val="22"/>
        </w:rPr>
        <w:t xml:space="preserve"> wykluczeniu z postępowania na podstawie art. 108 </w:t>
      </w:r>
      <w:r w:rsidRPr="00EE6C8B">
        <w:rPr>
          <w:sz w:val="22"/>
        </w:rPr>
        <w:br/>
        <w:t xml:space="preserve">ust. 1 ustawy Prawo zamówień publicznych oraz art. 7 ust. 1 ustawy o szczególnych </w:t>
      </w:r>
      <w:r w:rsidRPr="00EE6C8B">
        <w:rPr>
          <w:sz w:val="22"/>
        </w:rPr>
        <w:br/>
        <w:t xml:space="preserve">rozwiązaniach w zakresie przeciwdziałaniu wspierania agresji na Ukrainę oraz służących ochronie </w:t>
      </w:r>
      <w:r w:rsidRPr="00EE6C8B">
        <w:rPr>
          <w:sz w:val="22"/>
        </w:rPr>
        <w:br/>
        <w:t>bezpieczeństwa narodowego (Dz.U. 2022 poz. 835, dalej: specustawa).</w:t>
      </w:r>
    </w:p>
    <w:p w14:paraId="7D0169EC" w14:textId="1E6172EF" w:rsidR="006A60EE" w:rsidRPr="00EE6C8B" w:rsidRDefault="006A60EE" w:rsidP="00EE6C8B">
      <w:pPr>
        <w:pStyle w:val="Akapitzlist"/>
        <w:numPr>
          <w:ilvl w:val="0"/>
          <w:numId w:val="36"/>
        </w:numPr>
        <w:autoSpaceDE w:val="0"/>
        <w:autoSpaceDN w:val="0"/>
        <w:adjustRightInd w:val="0"/>
        <w:spacing w:after="6"/>
        <w:jc w:val="both"/>
        <w:rPr>
          <w:sz w:val="22"/>
        </w:rPr>
      </w:pPr>
      <w:r w:rsidRPr="00EE6C8B">
        <w:rPr>
          <w:sz w:val="22"/>
          <w:szCs w:val="22"/>
        </w:rPr>
        <w:t>Oświadczamy, że jesteśmy</w:t>
      </w:r>
      <w:r w:rsidRPr="00EE6C8B">
        <w:rPr>
          <w:b/>
          <w:sz w:val="22"/>
          <w:szCs w:val="22"/>
        </w:rPr>
        <w:t xml:space="preserve"> mikro/ małym / średnim przedsiębiorstwem/ nie dotyczy *</w:t>
      </w:r>
      <w:r w:rsidRPr="00EE6C8B">
        <w:rPr>
          <w:sz w:val="22"/>
          <w:szCs w:val="22"/>
        </w:rPr>
        <w:t xml:space="preserve">, zgodnie </w:t>
      </w:r>
      <w:r w:rsidRPr="00EE6C8B">
        <w:rPr>
          <w:sz w:val="22"/>
          <w:szCs w:val="22"/>
        </w:rPr>
        <w:br/>
        <w:t>z ustawą z dnia 06.03.2018 r. Prawo przedsiębiorców (</w:t>
      </w:r>
      <w:proofErr w:type="spellStart"/>
      <w:r w:rsidR="006C0C4C" w:rsidRPr="00EE6C8B">
        <w:rPr>
          <w:sz w:val="22"/>
          <w:szCs w:val="22"/>
        </w:rPr>
        <w:t>t.j</w:t>
      </w:r>
      <w:proofErr w:type="spellEnd"/>
      <w:r w:rsidR="006C0C4C" w:rsidRPr="00EE6C8B">
        <w:rPr>
          <w:sz w:val="22"/>
          <w:szCs w:val="22"/>
        </w:rPr>
        <w:t xml:space="preserve">. </w:t>
      </w:r>
      <w:r w:rsidRPr="00EE6C8B">
        <w:rPr>
          <w:sz w:val="22"/>
          <w:szCs w:val="22"/>
        </w:rPr>
        <w:t>Dz. U. z 20</w:t>
      </w:r>
      <w:r w:rsidR="006C0C4C" w:rsidRPr="00EE6C8B">
        <w:rPr>
          <w:sz w:val="22"/>
          <w:szCs w:val="22"/>
        </w:rPr>
        <w:t>23</w:t>
      </w:r>
      <w:r w:rsidRPr="00EE6C8B">
        <w:rPr>
          <w:sz w:val="22"/>
          <w:szCs w:val="22"/>
        </w:rPr>
        <w:t xml:space="preserve"> r. poz. </w:t>
      </w:r>
      <w:r w:rsidR="006C0C4C" w:rsidRPr="00EE6C8B">
        <w:rPr>
          <w:sz w:val="22"/>
          <w:szCs w:val="22"/>
        </w:rPr>
        <w:t>221</w:t>
      </w:r>
      <w:r w:rsidRPr="00EE6C8B">
        <w:rPr>
          <w:sz w:val="22"/>
          <w:szCs w:val="22"/>
        </w:rPr>
        <w:t xml:space="preserve"> z </w:t>
      </w:r>
      <w:proofErr w:type="spellStart"/>
      <w:r w:rsidRPr="00EE6C8B">
        <w:rPr>
          <w:sz w:val="22"/>
          <w:szCs w:val="22"/>
        </w:rPr>
        <w:t>późn</w:t>
      </w:r>
      <w:proofErr w:type="spellEnd"/>
      <w:r w:rsidRPr="00EE6C8B">
        <w:rPr>
          <w:sz w:val="22"/>
          <w:szCs w:val="22"/>
        </w:rPr>
        <w:t>. zm.)</w:t>
      </w:r>
    </w:p>
    <w:p w14:paraId="5240CDE1" w14:textId="77777777" w:rsidR="000273F0" w:rsidRDefault="000273F0" w:rsidP="006A60EE">
      <w:pPr>
        <w:rPr>
          <w:rFonts w:cs="Times New Roman"/>
          <w:i/>
          <w:iCs/>
          <w:sz w:val="20"/>
          <w:szCs w:val="20"/>
        </w:rPr>
      </w:pPr>
    </w:p>
    <w:p w14:paraId="3A498DF4" w14:textId="391769C0" w:rsidR="006A60EE" w:rsidRPr="00382C5A" w:rsidRDefault="006A60EE" w:rsidP="006A60EE">
      <w:pPr>
        <w:rPr>
          <w:rFonts w:cs="Times New Roman"/>
          <w:i/>
          <w:iCs/>
          <w:sz w:val="20"/>
          <w:szCs w:val="20"/>
        </w:rPr>
      </w:pPr>
      <w:r w:rsidRPr="00382C5A">
        <w:rPr>
          <w:rFonts w:cs="Times New Roman"/>
          <w:i/>
          <w:iCs/>
          <w:sz w:val="20"/>
          <w:szCs w:val="20"/>
        </w:rPr>
        <w:t>*niepotrzebne skreślić</w:t>
      </w:r>
    </w:p>
    <w:p w14:paraId="32D79000" w14:textId="77777777" w:rsidR="006A60EE" w:rsidRPr="009C359F" w:rsidRDefault="006A60EE" w:rsidP="006A60EE">
      <w:pPr>
        <w:rPr>
          <w:rFonts w:cs="Times New Roman"/>
          <w:sz w:val="22"/>
          <w:szCs w:val="22"/>
        </w:rPr>
      </w:pPr>
    </w:p>
    <w:p w14:paraId="12BC18FC" w14:textId="007ADE37" w:rsidR="006A60EE" w:rsidRDefault="006A60EE" w:rsidP="006A60EE">
      <w:pPr>
        <w:rPr>
          <w:rFonts w:cs="Times New Roman"/>
          <w:sz w:val="22"/>
          <w:szCs w:val="22"/>
        </w:rPr>
      </w:pPr>
    </w:p>
    <w:p w14:paraId="04AB9E81" w14:textId="136DD82B" w:rsidR="00E83B36" w:rsidRDefault="00E83B36" w:rsidP="006A60EE">
      <w:pPr>
        <w:rPr>
          <w:rFonts w:cs="Times New Roman"/>
          <w:sz w:val="22"/>
          <w:szCs w:val="22"/>
        </w:rPr>
      </w:pPr>
    </w:p>
    <w:p w14:paraId="780AB60B" w14:textId="5DC9A926" w:rsidR="00E83B36" w:rsidRDefault="00E83B36" w:rsidP="006A60EE">
      <w:pPr>
        <w:rPr>
          <w:rFonts w:cs="Times New Roman"/>
          <w:sz w:val="22"/>
          <w:szCs w:val="22"/>
        </w:rPr>
      </w:pPr>
    </w:p>
    <w:p w14:paraId="1C6B063A" w14:textId="2B90F509" w:rsidR="00E83B36" w:rsidRDefault="00E83B36" w:rsidP="006A60EE">
      <w:pPr>
        <w:rPr>
          <w:rFonts w:cs="Times New Roman"/>
          <w:sz w:val="22"/>
          <w:szCs w:val="22"/>
        </w:rPr>
      </w:pPr>
    </w:p>
    <w:p w14:paraId="7315336E" w14:textId="78FDB8F8" w:rsidR="00EB3A56" w:rsidRDefault="00EB3A56" w:rsidP="006A60EE">
      <w:pPr>
        <w:rPr>
          <w:rFonts w:cs="Times New Roman"/>
          <w:sz w:val="22"/>
          <w:szCs w:val="22"/>
        </w:rPr>
      </w:pPr>
    </w:p>
    <w:p w14:paraId="38ADF4F6" w14:textId="77777777" w:rsidR="00EB3A56" w:rsidRDefault="00EB3A56" w:rsidP="006A60EE">
      <w:pPr>
        <w:rPr>
          <w:rFonts w:cs="Times New Roman"/>
          <w:sz w:val="22"/>
          <w:szCs w:val="22"/>
        </w:rPr>
      </w:pPr>
    </w:p>
    <w:p w14:paraId="6C4878B5" w14:textId="5688147F" w:rsidR="00E83B36" w:rsidRDefault="00E83B36" w:rsidP="006A60EE">
      <w:pPr>
        <w:rPr>
          <w:rFonts w:cs="Times New Roman"/>
          <w:sz w:val="22"/>
          <w:szCs w:val="22"/>
        </w:rPr>
      </w:pPr>
    </w:p>
    <w:p w14:paraId="3D872A2C" w14:textId="4DC6C7FE" w:rsidR="00E83B36" w:rsidRDefault="00E83B36" w:rsidP="006A60EE">
      <w:pPr>
        <w:rPr>
          <w:rFonts w:cs="Times New Roman"/>
          <w:sz w:val="22"/>
          <w:szCs w:val="22"/>
        </w:rPr>
      </w:pPr>
    </w:p>
    <w:p w14:paraId="5DF331F7" w14:textId="3F754798" w:rsidR="00E83B36" w:rsidRDefault="00E83B36" w:rsidP="006A60EE">
      <w:pPr>
        <w:rPr>
          <w:rFonts w:cs="Times New Roman"/>
          <w:sz w:val="22"/>
          <w:szCs w:val="22"/>
        </w:rPr>
      </w:pPr>
    </w:p>
    <w:p w14:paraId="114875F4" w14:textId="77777777" w:rsidR="00E83B36" w:rsidRPr="009C359F" w:rsidRDefault="00E83B36" w:rsidP="006A60EE">
      <w:pPr>
        <w:rPr>
          <w:rFonts w:cs="Times New Roman"/>
          <w:sz w:val="22"/>
          <w:szCs w:val="22"/>
        </w:rPr>
      </w:pPr>
    </w:p>
    <w:p w14:paraId="55172BE0" w14:textId="77777777" w:rsidR="006A60EE" w:rsidRPr="00382C5A" w:rsidRDefault="006A60EE" w:rsidP="006A60EE">
      <w:pPr>
        <w:rPr>
          <w:rFonts w:cs="Times New Roman"/>
          <w:sz w:val="20"/>
          <w:szCs w:val="20"/>
        </w:rPr>
      </w:pPr>
      <w:r w:rsidRPr="00382C5A">
        <w:rPr>
          <w:rFonts w:cs="Times New Roman"/>
          <w:sz w:val="20"/>
          <w:szCs w:val="20"/>
        </w:rPr>
        <w:t xml:space="preserve">Data: .................................... </w:t>
      </w:r>
      <w:r w:rsidRPr="00382C5A">
        <w:rPr>
          <w:rFonts w:cs="Times New Roman"/>
          <w:sz w:val="20"/>
          <w:szCs w:val="20"/>
        </w:rPr>
        <w:tab/>
      </w:r>
      <w:r w:rsidRPr="00382C5A">
        <w:rPr>
          <w:rFonts w:cs="Times New Roman"/>
          <w:sz w:val="20"/>
          <w:szCs w:val="20"/>
        </w:rPr>
        <w:tab/>
      </w:r>
      <w:r w:rsidRPr="00382C5A">
        <w:rPr>
          <w:rFonts w:cs="Times New Roman"/>
          <w:sz w:val="20"/>
          <w:szCs w:val="20"/>
        </w:rPr>
        <w:tab/>
      </w:r>
      <w:r w:rsidRPr="00382C5A">
        <w:rPr>
          <w:rFonts w:cs="Times New Roman"/>
          <w:sz w:val="20"/>
          <w:szCs w:val="20"/>
        </w:rPr>
        <w:tab/>
      </w:r>
      <w:r w:rsidRPr="00382C5A">
        <w:rPr>
          <w:rFonts w:cs="Times New Roman"/>
          <w:sz w:val="20"/>
          <w:szCs w:val="20"/>
        </w:rPr>
        <w:tab/>
        <w:t xml:space="preserve">                .........................................................</w:t>
      </w:r>
    </w:p>
    <w:p w14:paraId="74FB1048" w14:textId="77777777" w:rsidR="006A60EE" w:rsidRPr="009C359F" w:rsidRDefault="006A60EE" w:rsidP="006A60EE">
      <w:pPr>
        <w:ind w:left="4111"/>
        <w:jc w:val="center"/>
        <w:rPr>
          <w:rFonts w:cs="Times New Roman"/>
          <w:b/>
          <w:bCs/>
          <w:i/>
          <w:iCs/>
          <w:sz w:val="22"/>
          <w:szCs w:val="22"/>
          <w:u w:val="single"/>
        </w:rPr>
      </w:pPr>
      <w:r w:rsidRPr="00382C5A">
        <w:rPr>
          <w:rFonts w:cs="Times New Roman"/>
          <w:sz w:val="20"/>
          <w:szCs w:val="20"/>
        </w:rPr>
        <w:t xml:space="preserve">                                       podpis i pieczęć Wykonawcy</w:t>
      </w:r>
      <w:r w:rsidRPr="009C359F">
        <w:rPr>
          <w:rFonts w:cs="Times New Roman"/>
          <w:b/>
          <w:bCs/>
          <w:i/>
          <w:iCs/>
          <w:sz w:val="22"/>
          <w:szCs w:val="22"/>
          <w:u w:val="single"/>
        </w:rPr>
        <w:br w:type="page"/>
      </w:r>
    </w:p>
    <w:p w14:paraId="745F58B3" w14:textId="77777777" w:rsidR="007B1759" w:rsidRDefault="007B1759" w:rsidP="00547847">
      <w:pPr>
        <w:jc w:val="right"/>
        <w:rPr>
          <w:rFonts w:asciiTheme="majorHAnsi" w:hAnsiTheme="majorHAnsi" w:cs="Tahoma"/>
          <w:b/>
          <w:bCs/>
          <w:i/>
          <w:iCs/>
          <w:u w:val="single"/>
        </w:rPr>
      </w:pPr>
    </w:p>
    <w:p w14:paraId="6402B787" w14:textId="49FC6FF1" w:rsidR="00071F7E" w:rsidRPr="00CD27D3" w:rsidRDefault="00071F7E" w:rsidP="00547847">
      <w:pPr>
        <w:jc w:val="right"/>
        <w:rPr>
          <w:rFonts w:asciiTheme="majorHAnsi" w:hAnsiTheme="majorHAnsi" w:cs="Tahoma"/>
          <w:b/>
          <w:bCs/>
          <w:i/>
          <w:iCs/>
          <w:u w:val="single"/>
        </w:rPr>
      </w:pPr>
      <w:r w:rsidRPr="00CD27D3">
        <w:rPr>
          <w:rFonts w:asciiTheme="majorHAnsi" w:hAnsiTheme="majorHAnsi" w:cs="Tahoma"/>
          <w:b/>
          <w:bCs/>
          <w:i/>
          <w:iCs/>
          <w:u w:val="single"/>
        </w:rPr>
        <w:t>Z</w:t>
      </w:r>
      <w:r w:rsidR="007D47E7" w:rsidRPr="00CD27D3">
        <w:rPr>
          <w:rFonts w:asciiTheme="majorHAnsi" w:hAnsiTheme="majorHAnsi" w:cs="Tahoma"/>
          <w:b/>
          <w:bCs/>
          <w:i/>
          <w:iCs/>
          <w:u w:val="single"/>
        </w:rPr>
        <w:t>ałącznik nr 2</w:t>
      </w:r>
    </w:p>
    <w:p w14:paraId="57479427" w14:textId="77777777" w:rsidR="00071F7E" w:rsidRPr="00CD27D3" w:rsidRDefault="00071F7E">
      <w:pPr>
        <w:jc w:val="right"/>
        <w:rPr>
          <w:rFonts w:asciiTheme="majorHAnsi" w:hAnsiTheme="majorHAnsi" w:cs="Arial"/>
          <w:i/>
          <w:iCs/>
          <w:sz w:val="10"/>
          <w:szCs w:val="10"/>
          <w:u w:val="single"/>
        </w:rPr>
      </w:pPr>
    </w:p>
    <w:p w14:paraId="0389F317" w14:textId="77777777" w:rsidR="00071F7E" w:rsidRPr="00CD27D3" w:rsidRDefault="00071F7E" w:rsidP="00483B10">
      <w:pPr>
        <w:ind w:right="6506"/>
        <w:jc w:val="center"/>
        <w:rPr>
          <w:rFonts w:asciiTheme="majorHAnsi" w:hAnsiTheme="majorHAnsi" w:cs="Times New Roman"/>
          <w:sz w:val="20"/>
          <w:szCs w:val="20"/>
        </w:rPr>
      </w:pPr>
      <w:r w:rsidRPr="00CD27D3">
        <w:rPr>
          <w:rFonts w:asciiTheme="majorHAnsi" w:hAnsiTheme="majorHAnsi" w:cs="Times New Roman"/>
          <w:sz w:val="20"/>
          <w:szCs w:val="20"/>
        </w:rPr>
        <w:t>.............................</w:t>
      </w:r>
      <w:r w:rsidR="00483B10" w:rsidRPr="00CD27D3">
        <w:rPr>
          <w:rFonts w:asciiTheme="majorHAnsi" w:hAnsiTheme="majorHAnsi" w:cs="Times New Roman"/>
          <w:sz w:val="20"/>
          <w:szCs w:val="20"/>
        </w:rPr>
        <w:t>.............</w:t>
      </w:r>
      <w:r w:rsidRPr="00CD27D3">
        <w:rPr>
          <w:rFonts w:asciiTheme="majorHAnsi" w:hAnsiTheme="majorHAnsi" w:cs="Times New Roman"/>
          <w:sz w:val="20"/>
          <w:szCs w:val="20"/>
        </w:rPr>
        <w:t>.........</w:t>
      </w:r>
    </w:p>
    <w:p w14:paraId="5E3F76B8" w14:textId="77777777" w:rsidR="00071F7E" w:rsidRPr="00CD27D3" w:rsidRDefault="00071F7E" w:rsidP="00483B10">
      <w:pPr>
        <w:ind w:right="6506"/>
        <w:jc w:val="center"/>
        <w:rPr>
          <w:rFonts w:asciiTheme="majorHAnsi" w:hAnsiTheme="majorHAnsi" w:cs="Arial"/>
          <w:sz w:val="16"/>
          <w:szCs w:val="16"/>
        </w:rPr>
      </w:pPr>
      <w:r w:rsidRPr="00CD27D3">
        <w:rPr>
          <w:rFonts w:asciiTheme="majorHAnsi" w:hAnsiTheme="majorHAnsi" w:cs="Times New Roman"/>
          <w:sz w:val="20"/>
          <w:szCs w:val="20"/>
        </w:rPr>
        <w:t>pieczęć Wykonawcy</w:t>
      </w:r>
    </w:p>
    <w:p w14:paraId="43BA67FB" w14:textId="77777777" w:rsidR="00071F7E" w:rsidRPr="00CD27D3" w:rsidRDefault="00071F7E">
      <w:pPr>
        <w:rPr>
          <w:rFonts w:asciiTheme="majorHAnsi" w:hAnsiTheme="majorHAnsi" w:cs="Arial"/>
          <w:sz w:val="16"/>
          <w:szCs w:val="16"/>
        </w:rPr>
      </w:pPr>
    </w:p>
    <w:p w14:paraId="068234FD" w14:textId="77777777" w:rsidR="00CD27D3" w:rsidRDefault="00CD27D3" w:rsidP="00C95779">
      <w:pPr>
        <w:rPr>
          <w:rFonts w:asciiTheme="majorHAnsi" w:hAnsiTheme="majorHAnsi" w:cs="Times New Roman"/>
          <w:b/>
          <w:bCs/>
          <w:sz w:val="22"/>
          <w:szCs w:val="22"/>
        </w:rPr>
      </w:pPr>
    </w:p>
    <w:p w14:paraId="1CD9868B" w14:textId="77777777" w:rsidR="00577108" w:rsidRPr="00577108" w:rsidRDefault="00577108" w:rsidP="00577108">
      <w:pPr>
        <w:rPr>
          <w:rFonts w:asciiTheme="majorHAnsi" w:hAnsiTheme="majorHAnsi" w:cs="Times New Roman"/>
          <w:b/>
          <w:bCs/>
          <w:sz w:val="22"/>
          <w:szCs w:val="22"/>
          <w:u w:val="single"/>
        </w:rPr>
      </w:pPr>
      <w:r w:rsidRPr="00577108">
        <w:rPr>
          <w:rFonts w:asciiTheme="majorHAnsi" w:hAnsiTheme="majorHAnsi" w:cs="Times New Roman"/>
          <w:b/>
          <w:bCs/>
          <w:sz w:val="22"/>
          <w:szCs w:val="22"/>
        </w:rPr>
        <w:t>Sprawa nr  ZP/97/2023</w:t>
      </w:r>
    </w:p>
    <w:p w14:paraId="1D591E87" w14:textId="77777777" w:rsidR="00071F7E" w:rsidRPr="00CD27D3" w:rsidRDefault="00071F7E">
      <w:pPr>
        <w:rPr>
          <w:rFonts w:asciiTheme="majorHAnsi" w:hAnsiTheme="majorHAnsi" w:cs="Times New Roman"/>
          <w:b/>
          <w:bCs/>
          <w:sz w:val="22"/>
          <w:szCs w:val="22"/>
        </w:rPr>
      </w:pPr>
    </w:p>
    <w:p w14:paraId="318E27B9" w14:textId="2FE74B2A" w:rsidR="00223F8A" w:rsidRDefault="00223F8A" w:rsidP="00783C2C">
      <w:pPr>
        <w:rPr>
          <w:rFonts w:eastAsia="Times New Roman" w:cs="Times New Roman"/>
          <w:i/>
          <w:sz w:val="20"/>
          <w:szCs w:val="20"/>
        </w:rPr>
      </w:pPr>
    </w:p>
    <w:p w14:paraId="573B5496" w14:textId="45761570" w:rsidR="00223F8A" w:rsidRDefault="00223F8A" w:rsidP="00783C2C">
      <w:pPr>
        <w:rPr>
          <w:rFonts w:eastAsia="Times New Roman" w:cs="Times New Roman"/>
          <w:i/>
          <w:sz w:val="20"/>
          <w:szCs w:val="20"/>
        </w:rPr>
      </w:pPr>
    </w:p>
    <w:p w14:paraId="5E2154D5" w14:textId="533E8962" w:rsidR="00223F8A" w:rsidRDefault="00223F8A" w:rsidP="00783C2C">
      <w:pPr>
        <w:rPr>
          <w:rFonts w:eastAsia="Times New Roman" w:cs="Times New Roman"/>
          <w:i/>
          <w:sz w:val="20"/>
          <w:szCs w:val="20"/>
        </w:rPr>
      </w:pPr>
    </w:p>
    <w:p w14:paraId="21295230" w14:textId="7A36DE8B" w:rsidR="00223F8A" w:rsidRDefault="00223F8A" w:rsidP="00783C2C">
      <w:pPr>
        <w:rPr>
          <w:rFonts w:eastAsia="Times New Roman" w:cs="Times New Roman"/>
          <w:i/>
          <w:sz w:val="20"/>
          <w:szCs w:val="20"/>
        </w:rPr>
      </w:pPr>
    </w:p>
    <w:p w14:paraId="4AE9EF9E" w14:textId="2FB42647" w:rsidR="00BA4B38" w:rsidRDefault="00BA4B38" w:rsidP="00BA4B38">
      <w:pPr>
        <w:jc w:val="center"/>
        <w:rPr>
          <w:b/>
        </w:rPr>
      </w:pPr>
      <w:r w:rsidRPr="00F45502">
        <w:rPr>
          <w:b/>
        </w:rPr>
        <w:t xml:space="preserve">„FORMULARZ </w:t>
      </w:r>
      <w:r w:rsidR="00FA177E">
        <w:rPr>
          <w:b/>
        </w:rPr>
        <w:t>CEN</w:t>
      </w:r>
      <w:r w:rsidR="00EB3A56">
        <w:rPr>
          <w:b/>
        </w:rPr>
        <w:t>OWY</w:t>
      </w:r>
      <w:r w:rsidRPr="00F45502">
        <w:rPr>
          <w:b/>
        </w:rPr>
        <w:t>”</w:t>
      </w:r>
    </w:p>
    <w:p w14:paraId="0B9A506D" w14:textId="77777777" w:rsidR="00BA4B38" w:rsidRPr="00F45502" w:rsidRDefault="00BA4B38" w:rsidP="00BA4B38">
      <w:pPr>
        <w:jc w:val="center"/>
        <w:rPr>
          <w:b/>
        </w:rPr>
      </w:pPr>
    </w:p>
    <w:p w14:paraId="3A0C18C6" w14:textId="0D30078A" w:rsidR="00BA4B38" w:rsidRPr="00AE002D" w:rsidRDefault="00FA177E" w:rsidP="00BA4B38">
      <w:pPr>
        <w:jc w:val="center"/>
        <w:rPr>
          <w:i/>
        </w:rPr>
      </w:pPr>
      <w:r>
        <w:rPr>
          <w:i/>
        </w:rPr>
        <w:t>- w ODRĘBNYM PLIKU</w:t>
      </w:r>
    </w:p>
    <w:p w14:paraId="7D1F4017" w14:textId="77777777" w:rsidR="00BA4B38" w:rsidRPr="009978EE" w:rsidRDefault="00BA4B38" w:rsidP="00BA4B38">
      <w:pPr>
        <w:rPr>
          <w:i/>
          <w:u w:val="single"/>
        </w:rPr>
      </w:pPr>
      <w:r w:rsidRPr="009978EE">
        <w:rPr>
          <w:i/>
          <w:u w:val="single"/>
        </w:rPr>
        <w:t>- załącznik  dołącza Wykonawca</w:t>
      </w:r>
    </w:p>
    <w:p w14:paraId="32EA9C3B" w14:textId="77777777" w:rsidR="00BA4B38" w:rsidRPr="00EF3DC7" w:rsidRDefault="00BA4B38" w:rsidP="00BA4B38">
      <w:pPr>
        <w:pStyle w:val="Nagwek3"/>
        <w:rPr>
          <w:b/>
          <w:sz w:val="10"/>
          <w:szCs w:val="10"/>
        </w:rPr>
      </w:pPr>
    </w:p>
    <w:p w14:paraId="6D78503C" w14:textId="77777777" w:rsidR="00BA4B38" w:rsidRDefault="00BA4B38" w:rsidP="00BA4B38">
      <w:pPr>
        <w:rPr>
          <w:rFonts w:ascii="Cambria" w:hAnsi="Cambria" w:cs="Times New Roman"/>
          <w:sz w:val="20"/>
          <w:szCs w:val="20"/>
        </w:rPr>
      </w:pPr>
    </w:p>
    <w:p w14:paraId="3BAAEE9B" w14:textId="77777777" w:rsidR="00BA4B38" w:rsidRDefault="00BA4B38" w:rsidP="00BA4B38">
      <w:pPr>
        <w:rPr>
          <w:rFonts w:ascii="Cambria" w:hAnsi="Cambria" w:cs="Times New Roman"/>
          <w:sz w:val="20"/>
          <w:szCs w:val="20"/>
        </w:rPr>
      </w:pPr>
    </w:p>
    <w:p w14:paraId="27907DDC" w14:textId="77777777" w:rsidR="00BA4B38" w:rsidRDefault="00BA4B38" w:rsidP="00BA4B38">
      <w:pPr>
        <w:rPr>
          <w:rFonts w:ascii="Cambria" w:hAnsi="Cambria" w:cs="Times New Roman"/>
          <w:sz w:val="20"/>
          <w:szCs w:val="20"/>
        </w:rPr>
      </w:pPr>
    </w:p>
    <w:p w14:paraId="6D393AAF" w14:textId="77777777" w:rsidR="00BA4B38" w:rsidRDefault="00BA4B38" w:rsidP="000359EB">
      <w:pPr>
        <w:jc w:val="both"/>
        <w:rPr>
          <w:rFonts w:ascii="Cambria" w:hAnsi="Cambria" w:cs="Times New Roman"/>
          <w:sz w:val="20"/>
          <w:szCs w:val="20"/>
        </w:rPr>
      </w:pPr>
    </w:p>
    <w:p w14:paraId="105C3D2B" w14:textId="77777777" w:rsidR="00BA4B38" w:rsidRDefault="00BA4B38" w:rsidP="000359EB">
      <w:pPr>
        <w:jc w:val="both"/>
        <w:rPr>
          <w:rFonts w:ascii="Cambria" w:hAnsi="Cambria" w:cs="Times New Roman"/>
          <w:sz w:val="20"/>
          <w:szCs w:val="20"/>
        </w:rPr>
      </w:pPr>
    </w:p>
    <w:p w14:paraId="2604735B" w14:textId="150436C6" w:rsidR="00223F8A" w:rsidRDefault="00223F8A" w:rsidP="000359EB">
      <w:pPr>
        <w:jc w:val="both"/>
        <w:rPr>
          <w:rFonts w:eastAsia="Times New Roman" w:cs="Times New Roman"/>
          <w:i/>
          <w:sz w:val="20"/>
          <w:szCs w:val="20"/>
        </w:rPr>
      </w:pPr>
    </w:p>
    <w:p w14:paraId="5DB61754" w14:textId="55F92F7A" w:rsidR="00223F8A" w:rsidRDefault="00223F8A" w:rsidP="00783C2C">
      <w:pPr>
        <w:rPr>
          <w:rFonts w:eastAsia="Times New Roman" w:cs="Times New Roman"/>
          <w:i/>
          <w:sz w:val="20"/>
          <w:szCs w:val="20"/>
        </w:rPr>
      </w:pPr>
    </w:p>
    <w:p w14:paraId="539F4FC2" w14:textId="748274C8" w:rsidR="00223F8A" w:rsidRDefault="00223F8A" w:rsidP="00783C2C">
      <w:pPr>
        <w:rPr>
          <w:rFonts w:eastAsia="Times New Roman" w:cs="Times New Roman"/>
          <w:i/>
          <w:sz w:val="20"/>
          <w:szCs w:val="20"/>
        </w:rPr>
      </w:pPr>
    </w:p>
    <w:p w14:paraId="4BC72553" w14:textId="02AA0835" w:rsidR="00223F8A" w:rsidRDefault="00223F8A" w:rsidP="00783C2C">
      <w:pPr>
        <w:rPr>
          <w:rFonts w:eastAsia="Times New Roman" w:cs="Times New Roman"/>
          <w:i/>
          <w:sz w:val="20"/>
          <w:szCs w:val="20"/>
        </w:rPr>
      </w:pPr>
    </w:p>
    <w:p w14:paraId="50097E31" w14:textId="2A3671C8" w:rsidR="00223F8A" w:rsidRDefault="00223F8A" w:rsidP="00783C2C">
      <w:pPr>
        <w:rPr>
          <w:rFonts w:eastAsia="Times New Roman" w:cs="Times New Roman"/>
          <w:i/>
          <w:sz w:val="20"/>
          <w:szCs w:val="20"/>
        </w:rPr>
      </w:pPr>
    </w:p>
    <w:p w14:paraId="05B7D4B6" w14:textId="56B5C5F7" w:rsidR="00223F8A" w:rsidRDefault="00223F8A" w:rsidP="00783C2C">
      <w:pPr>
        <w:rPr>
          <w:rFonts w:eastAsia="Times New Roman" w:cs="Times New Roman"/>
          <w:i/>
          <w:sz w:val="20"/>
          <w:szCs w:val="20"/>
        </w:rPr>
      </w:pPr>
    </w:p>
    <w:p w14:paraId="167885A6" w14:textId="76E631B0" w:rsidR="00223F8A" w:rsidRDefault="00223F8A" w:rsidP="00783C2C">
      <w:pPr>
        <w:rPr>
          <w:rFonts w:eastAsia="Times New Roman" w:cs="Times New Roman"/>
          <w:i/>
          <w:sz w:val="20"/>
          <w:szCs w:val="20"/>
        </w:rPr>
      </w:pPr>
    </w:p>
    <w:p w14:paraId="780D1CE1" w14:textId="48C5F487" w:rsidR="00223F8A" w:rsidRDefault="00223F8A" w:rsidP="00783C2C">
      <w:pPr>
        <w:rPr>
          <w:rFonts w:eastAsia="Times New Roman" w:cs="Times New Roman"/>
          <w:i/>
          <w:sz w:val="20"/>
          <w:szCs w:val="20"/>
        </w:rPr>
      </w:pPr>
    </w:p>
    <w:p w14:paraId="6D42B642" w14:textId="1CFF2077" w:rsidR="00223F8A" w:rsidRDefault="00223F8A" w:rsidP="00783C2C">
      <w:pPr>
        <w:rPr>
          <w:rFonts w:eastAsia="Times New Roman" w:cs="Times New Roman"/>
          <w:i/>
          <w:sz w:val="20"/>
          <w:szCs w:val="20"/>
        </w:rPr>
      </w:pPr>
    </w:p>
    <w:p w14:paraId="028D263D" w14:textId="486A92C6" w:rsidR="00223F8A" w:rsidRDefault="00223F8A" w:rsidP="00783C2C">
      <w:pPr>
        <w:rPr>
          <w:rFonts w:eastAsia="Times New Roman" w:cs="Times New Roman"/>
          <w:i/>
          <w:sz w:val="20"/>
          <w:szCs w:val="20"/>
        </w:rPr>
      </w:pPr>
    </w:p>
    <w:p w14:paraId="3B8D83B5" w14:textId="514185BE" w:rsidR="00223F8A" w:rsidRDefault="00223F8A" w:rsidP="00783C2C">
      <w:pPr>
        <w:rPr>
          <w:rFonts w:eastAsia="Times New Roman" w:cs="Times New Roman"/>
          <w:i/>
          <w:sz w:val="20"/>
          <w:szCs w:val="20"/>
        </w:rPr>
      </w:pPr>
    </w:p>
    <w:p w14:paraId="59B4AD14" w14:textId="30A0EB51" w:rsidR="00223F8A" w:rsidRDefault="00223F8A" w:rsidP="00783C2C">
      <w:pPr>
        <w:rPr>
          <w:rFonts w:eastAsia="Times New Roman" w:cs="Times New Roman"/>
          <w:i/>
          <w:sz w:val="20"/>
          <w:szCs w:val="20"/>
        </w:rPr>
      </w:pPr>
    </w:p>
    <w:p w14:paraId="28705932" w14:textId="5C81968F" w:rsidR="00223F8A" w:rsidRDefault="00223F8A" w:rsidP="00783C2C">
      <w:pPr>
        <w:rPr>
          <w:rFonts w:eastAsia="Times New Roman" w:cs="Times New Roman"/>
          <w:i/>
          <w:sz w:val="20"/>
          <w:szCs w:val="20"/>
        </w:rPr>
      </w:pPr>
    </w:p>
    <w:p w14:paraId="7279CAF5" w14:textId="266DBEEA" w:rsidR="00223F8A" w:rsidRDefault="00223F8A" w:rsidP="00783C2C">
      <w:pPr>
        <w:rPr>
          <w:rFonts w:eastAsia="Times New Roman" w:cs="Times New Roman"/>
          <w:i/>
          <w:sz w:val="20"/>
          <w:szCs w:val="20"/>
        </w:rPr>
      </w:pPr>
    </w:p>
    <w:p w14:paraId="5B41E59B" w14:textId="0F0361F9" w:rsidR="00223F8A" w:rsidRDefault="00223F8A" w:rsidP="00783C2C">
      <w:pPr>
        <w:rPr>
          <w:rFonts w:eastAsia="Times New Roman" w:cs="Times New Roman"/>
          <w:i/>
          <w:sz w:val="20"/>
          <w:szCs w:val="20"/>
        </w:rPr>
      </w:pPr>
    </w:p>
    <w:p w14:paraId="0FD24C54" w14:textId="2096CC8D" w:rsidR="00223F8A" w:rsidRDefault="00223F8A" w:rsidP="00783C2C">
      <w:pPr>
        <w:rPr>
          <w:rFonts w:eastAsia="Times New Roman" w:cs="Times New Roman"/>
          <w:i/>
          <w:sz w:val="20"/>
          <w:szCs w:val="20"/>
        </w:rPr>
      </w:pPr>
    </w:p>
    <w:p w14:paraId="543208D3" w14:textId="323B253A" w:rsidR="00223F8A" w:rsidRDefault="00223F8A" w:rsidP="00783C2C">
      <w:pPr>
        <w:rPr>
          <w:rFonts w:eastAsia="Times New Roman" w:cs="Times New Roman"/>
          <w:i/>
          <w:sz w:val="20"/>
          <w:szCs w:val="20"/>
        </w:rPr>
      </w:pPr>
    </w:p>
    <w:p w14:paraId="220FE13D" w14:textId="2C9A697F" w:rsidR="00223F8A" w:rsidRDefault="00223F8A" w:rsidP="00783C2C">
      <w:pPr>
        <w:rPr>
          <w:rFonts w:eastAsia="Times New Roman" w:cs="Times New Roman"/>
          <w:i/>
          <w:sz w:val="20"/>
          <w:szCs w:val="20"/>
        </w:rPr>
      </w:pPr>
    </w:p>
    <w:p w14:paraId="3ACDE6C2" w14:textId="4284B41E" w:rsidR="00223F8A" w:rsidRDefault="00223F8A" w:rsidP="00783C2C">
      <w:pPr>
        <w:rPr>
          <w:rFonts w:eastAsia="Times New Roman" w:cs="Times New Roman"/>
          <w:i/>
          <w:sz w:val="20"/>
          <w:szCs w:val="20"/>
        </w:rPr>
      </w:pPr>
    </w:p>
    <w:p w14:paraId="77FEB012" w14:textId="0EE188C3" w:rsidR="00223F8A" w:rsidRDefault="00223F8A" w:rsidP="00783C2C">
      <w:pPr>
        <w:rPr>
          <w:rFonts w:eastAsia="Times New Roman" w:cs="Times New Roman"/>
          <w:i/>
          <w:sz w:val="20"/>
          <w:szCs w:val="20"/>
        </w:rPr>
      </w:pPr>
    </w:p>
    <w:p w14:paraId="7D485F7A" w14:textId="1F7D148C" w:rsidR="00223F8A" w:rsidRDefault="00223F8A" w:rsidP="00783C2C">
      <w:pPr>
        <w:rPr>
          <w:rFonts w:eastAsia="Times New Roman" w:cs="Times New Roman"/>
          <w:i/>
          <w:sz w:val="20"/>
          <w:szCs w:val="20"/>
        </w:rPr>
      </w:pPr>
    </w:p>
    <w:p w14:paraId="1C89F077" w14:textId="72B6FB0C" w:rsidR="00223F8A" w:rsidRDefault="00223F8A" w:rsidP="00783C2C">
      <w:pPr>
        <w:rPr>
          <w:rFonts w:eastAsia="Times New Roman" w:cs="Times New Roman"/>
          <w:i/>
          <w:sz w:val="20"/>
          <w:szCs w:val="20"/>
        </w:rPr>
      </w:pPr>
    </w:p>
    <w:p w14:paraId="70CA01DA" w14:textId="36E88365" w:rsidR="00223F8A" w:rsidRDefault="00223F8A" w:rsidP="00783C2C">
      <w:pPr>
        <w:rPr>
          <w:rFonts w:eastAsia="Times New Roman" w:cs="Times New Roman"/>
          <w:i/>
          <w:sz w:val="20"/>
          <w:szCs w:val="20"/>
        </w:rPr>
      </w:pPr>
    </w:p>
    <w:p w14:paraId="11058CF1" w14:textId="5EDE8AB1" w:rsidR="00223F8A" w:rsidRDefault="00223F8A" w:rsidP="00783C2C">
      <w:pPr>
        <w:rPr>
          <w:rFonts w:eastAsia="Times New Roman" w:cs="Times New Roman"/>
          <w:i/>
          <w:sz w:val="20"/>
          <w:szCs w:val="20"/>
        </w:rPr>
      </w:pPr>
    </w:p>
    <w:p w14:paraId="1A7B93E7" w14:textId="1405769F" w:rsidR="00223F8A" w:rsidRDefault="00223F8A" w:rsidP="00783C2C">
      <w:pPr>
        <w:rPr>
          <w:rFonts w:eastAsia="Times New Roman" w:cs="Times New Roman"/>
          <w:i/>
          <w:sz w:val="20"/>
          <w:szCs w:val="20"/>
        </w:rPr>
      </w:pPr>
    </w:p>
    <w:p w14:paraId="30A46431" w14:textId="46227C3C" w:rsidR="00223F8A" w:rsidRDefault="00223F8A" w:rsidP="00783C2C">
      <w:pPr>
        <w:rPr>
          <w:rFonts w:eastAsia="Times New Roman" w:cs="Times New Roman"/>
          <w:i/>
          <w:sz w:val="20"/>
          <w:szCs w:val="20"/>
        </w:rPr>
      </w:pPr>
    </w:p>
    <w:p w14:paraId="3404DBD8" w14:textId="30824656" w:rsidR="00223F8A" w:rsidRDefault="00223F8A" w:rsidP="00783C2C">
      <w:pPr>
        <w:rPr>
          <w:rFonts w:eastAsia="Times New Roman" w:cs="Times New Roman"/>
          <w:i/>
          <w:sz w:val="20"/>
          <w:szCs w:val="20"/>
        </w:rPr>
      </w:pPr>
    </w:p>
    <w:p w14:paraId="10D11102" w14:textId="769FC1F9" w:rsidR="00223F8A" w:rsidRDefault="00223F8A" w:rsidP="00783C2C">
      <w:pPr>
        <w:rPr>
          <w:rFonts w:eastAsia="Times New Roman" w:cs="Times New Roman"/>
          <w:i/>
          <w:sz w:val="20"/>
          <w:szCs w:val="20"/>
        </w:rPr>
      </w:pPr>
    </w:p>
    <w:p w14:paraId="69E16C75" w14:textId="270A1DF3" w:rsidR="00223F8A" w:rsidRDefault="00223F8A" w:rsidP="00783C2C">
      <w:pPr>
        <w:rPr>
          <w:rFonts w:eastAsia="Times New Roman" w:cs="Times New Roman"/>
          <w:i/>
          <w:sz w:val="20"/>
          <w:szCs w:val="20"/>
        </w:rPr>
      </w:pPr>
    </w:p>
    <w:p w14:paraId="4A2BA9FA" w14:textId="39EF80E1" w:rsidR="00223F8A" w:rsidRDefault="00223F8A" w:rsidP="00783C2C">
      <w:pPr>
        <w:rPr>
          <w:rFonts w:eastAsia="Times New Roman" w:cs="Times New Roman"/>
          <w:i/>
          <w:sz w:val="20"/>
          <w:szCs w:val="20"/>
        </w:rPr>
      </w:pPr>
    </w:p>
    <w:p w14:paraId="342FFDF2" w14:textId="5F75F757" w:rsidR="00223F8A" w:rsidRDefault="00223F8A" w:rsidP="00783C2C">
      <w:pPr>
        <w:rPr>
          <w:rFonts w:eastAsia="Times New Roman" w:cs="Times New Roman"/>
          <w:i/>
          <w:sz w:val="20"/>
          <w:szCs w:val="20"/>
        </w:rPr>
      </w:pPr>
    </w:p>
    <w:p w14:paraId="4B9EA94F" w14:textId="2AB6C4EE" w:rsidR="00223F8A" w:rsidRDefault="00223F8A" w:rsidP="00783C2C">
      <w:pPr>
        <w:rPr>
          <w:rFonts w:eastAsia="Times New Roman" w:cs="Times New Roman"/>
          <w:i/>
          <w:sz w:val="20"/>
          <w:szCs w:val="20"/>
        </w:rPr>
      </w:pPr>
    </w:p>
    <w:p w14:paraId="40AD9575" w14:textId="0E15446A" w:rsidR="005C0C05" w:rsidRDefault="005C0C05" w:rsidP="00783C2C">
      <w:pPr>
        <w:rPr>
          <w:rFonts w:eastAsia="Times New Roman" w:cs="Times New Roman"/>
          <w:i/>
          <w:sz w:val="20"/>
          <w:szCs w:val="20"/>
        </w:rPr>
      </w:pPr>
    </w:p>
    <w:p w14:paraId="60EE421D" w14:textId="77777777" w:rsidR="005C0C05" w:rsidRDefault="005C0C05" w:rsidP="00783C2C">
      <w:pPr>
        <w:rPr>
          <w:rFonts w:eastAsia="Times New Roman" w:cs="Times New Roman"/>
          <w:i/>
          <w:sz w:val="20"/>
          <w:szCs w:val="20"/>
        </w:rPr>
      </w:pPr>
    </w:p>
    <w:p w14:paraId="5243F9F9" w14:textId="65962673" w:rsidR="00223F8A" w:rsidRDefault="00223F8A" w:rsidP="00783C2C">
      <w:pPr>
        <w:rPr>
          <w:rFonts w:eastAsia="Times New Roman" w:cs="Times New Roman"/>
          <w:i/>
          <w:sz w:val="20"/>
          <w:szCs w:val="20"/>
        </w:rPr>
      </w:pPr>
    </w:p>
    <w:p w14:paraId="4C4DFCF1" w14:textId="67936DA1" w:rsidR="00223F8A" w:rsidRDefault="00223F8A" w:rsidP="00783C2C">
      <w:pPr>
        <w:rPr>
          <w:rFonts w:eastAsia="Times New Roman" w:cs="Times New Roman"/>
          <w:i/>
          <w:sz w:val="20"/>
          <w:szCs w:val="20"/>
        </w:rPr>
      </w:pPr>
    </w:p>
    <w:p w14:paraId="636AF74B" w14:textId="77777777" w:rsidR="00E83B36" w:rsidRDefault="00E83B36" w:rsidP="004044E5">
      <w:pPr>
        <w:jc w:val="right"/>
        <w:rPr>
          <w:rFonts w:asciiTheme="majorHAnsi" w:hAnsiTheme="majorHAnsi" w:cs="Tahoma"/>
          <w:b/>
          <w:bCs/>
          <w:i/>
          <w:iCs/>
          <w:u w:val="single"/>
        </w:rPr>
      </w:pPr>
    </w:p>
    <w:p w14:paraId="5A1180D4" w14:textId="7D488D8B" w:rsidR="00071F7E" w:rsidRPr="00AA0A01" w:rsidRDefault="00123600" w:rsidP="004044E5">
      <w:pPr>
        <w:jc w:val="right"/>
        <w:rPr>
          <w:rFonts w:asciiTheme="majorHAnsi" w:hAnsiTheme="majorHAnsi" w:cs="Tahoma"/>
          <w:b/>
          <w:bCs/>
          <w:i/>
          <w:iCs/>
          <w:u w:val="single"/>
        </w:rPr>
      </w:pPr>
      <w:r w:rsidRPr="00AA0A01">
        <w:rPr>
          <w:rFonts w:asciiTheme="majorHAnsi" w:hAnsiTheme="majorHAnsi" w:cs="Tahoma"/>
          <w:b/>
          <w:bCs/>
          <w:i/>
          <w:iCs/>
          <w:u w:val="single"/>
        </w:rPr>
        <w:t>Z</w:t>
      </w:r>
      <w:r w:rsidR="00071F7E" w:rsidRPr="00AA0A01">
        <w:rPr>
          <w:rFonts w:asciiTheme="majorHAnsi" w:hAnsiTheme="majorHAnsi" w:cs="Tahoma"/>
          <w:b/>
          <w:bCs/>
          <w:i/>
          <w:iCs/>
          <w:u w:val="single"/>
        </w:rPr>
        <w:t>ałącznik nr 3</w:t>
      </w:r>
    </w:p>
    <w:p w14:paraId="6C881F01" w14:textId="77777777" w:rsidR="000036E1" w:rsidRPr="00AA0A01" w:rsidRDefault="000036E1" w:rsidP="004044E5">
      <w:pPr>
        <w:jc w:val="right"/>
        <w:rPr>
          <w:rFonts w:asciiTheme="majorHAnsi" w:hAnsiTheme="majorHAnsi" w:cs="Tahoma"/>
          <w:b/>
          <w:bCs/>
          <w:i/>
          <w:iCs/>
          <w:u w:val="single"/>
        </w:rPr>
      </w:pPr>
    </w:p>
    <w:p w14:paraId="3D1A48F9" w14:textId="77777777" w:rsidR="000036E1" w:rsidRPr="00AA0A01" w:rsidRDefault="000036E1" w:rsidP="000036E1">
      <w:pPr>
        <w:jc w:val="both"/>
        <w:rPr>
          <w:rFonts w:asciiTheme="majorHAnsi" w:eastAsia="Times New Roman" w:hAnsiTheme="majorHAnsi" w:cs="Times New Roman"/>
          <w:b/>
          <w:snapToGrid w:val="0"/>
          <w:sz w:val="22"/>
        </w:rPr>
      </w:pPr>
      <w:r w:rsidRPr="00AA0A01">
        <w:rPr>
          <w:rFonts w:asciiTheme="majorHAnsi" w:eastAsia="Times New Roman" w:hAnsiTheme="majorHAnsi" w:cs="Times New Roman"/>
          <w:b/>
          <w:snapToGrid w:val="0"/>
          <w:sz w:val="22"/>
        </w:rPr>
        <w:t xml:space="preserve">PEŁNOMOCNICTWO do reprezentowania Wykonawcy lub Wykonawców w przypadku, gdy: </w:t>
      </w:r>
    </w:p>
    <w:p w14:paraId="346E499B" w14:textId="77777777" w:rsidR="002906A5" w:rsidRPr="00AA0A01" w:rsidRDefault="002906A5" w:rsidP="000036E1">
      <w:pPr>
        <w:jc w:val="both"/>
        <w:rPr>
          <w:rFonts w:asciiTheme="majorHAnsi" w:eastAsia="Times New Roman" w:hAnsiTheme="majorHAnsi" w:cs="Times New Roman"/>
          <w:snapToGrid w:val="0"/>
          <w:sz w:val="22"/>
        </w:rPr>
      </w:pPr>
    </w:p>
    <w:p w14:paraId="060A8E49" w14:textId="77777777" w:rsidR="000036E1" w:rsidRPr="00AA0A01" w:rsidRDefault="000036E1" w:rsidP="000036E1">
      <w:pPr>
        <w:jc w:val="both"/>
        <w:rPr>
          <w:rFonts w:asciiTheme="majorHAnsi" w:eastAsia="Times New Roman" w:hAnsiTheme="majorHAnsi" w:cs="Times New Roman"/>
          <w:snapToGrid w:val="0"/>
          <w:sz w:val="22"/>
        </w:rPr>
      </w:pPr>
      <w:r w:rsidRPr="00AA0A01">
        <w:rPr>
          <w:rFonts w:asciiTheme="majorHAnsi" w:eastAsia="Times New Roman" w:hAnsiTheme="majorHAnsi" w:cs="Times New Roman"/>
          <w:snapToGrid w:val="0"/>
          <w:sz w:val="22"/>
        </w:rPr>
        <w:t xml:space="preserve">-ofertę podpisuje inna osoba niż Wykonawca, </w:t>
      </w:r>
    </w:p>
    <w:p w14:paraId="5E014B3A" w14:textId="77777777" w:rsidR="008B7417" w:rsidRPr="00AA0A01" w:rsidRDefault="008B7417" w:rsidP="000036E1">
      <w:pPr>
        <w:jc w:val="both"/>
        <w:rPr>
          <w:rFonts w:asciiTheme="majorHAnsi" w:eastAsia="Times New Roman" w:hAnsiTheme="majorHAnsi" w:cs="Times New Roman"/>
          <w:snapToGrid w:val="0"/>
          <w:sz w:val="22"/>
        </w:rPr>
      </w:pPr>
    </w:p>
    <w:p w14:paraId="72AFDF90" w14:textId="77777777" w:rsidR="000036E1" w:rsidRPr="00AA0A01" w:rsidRDefault="000036E1" w:rsidP="000036E1">
      <w:pPr>
        <w:jc w:val="both"/>
        <w:rPr>
          <w:rFonts w:asciiTheme="majorHAnsi" w:eastAsia="Times New Roman" w:hAnsiTheme="majorHAnsi" w:cs="Times New Roman"/>
          <w:snapToGrid w:val="0"/>
          <w:sz w:val="22"/>
        </w:rPr>
      </w:pPr>
      <w:r w:rsidRPr="00AA0A01">
        <w:rPr>
          <w:rFonts w:asciiTheme="majorHAnsi" w:eastAsia="Times New Roman" w:hAnsiTheme="majorHAnsi" w:cs="Times New Roman"/>
          <w:snapToGrid w:val="0"/>
          <w:sz w:val="22"/>
        </w:rPr>
        <w:t xml:space="preserve">-ofertę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60207BF1" w14:textId="77777777" w:rsidR="000036E1" w:rsidRPr="00AA0A01" w:rsidRDefault="000036E1" w:rsidP="000036E1">
      <w:pPr>
        <w:jc w:val="both"/>
        <w:rPr>
          <w:rFonts w:asciiTheme="majorHAnsi" w:eastAsia="Times New Roman" w:hAnsiTheme="majorHAnsi" w:cs="Times New Roman"/>
          <w:snapToGrid w:val="0"/>
          <w:sz w:val="22"/>
        </w:rPr>
      </w:pPr>
      <w:r w:rsidRPr="00AA0A01">
        <w:rPr>
          <w:rFonts w:asciiTheme="majorHAnsi" w:eastAsia="Times New Roman" w:hAnsiTheme="majorHAnsi" w:cs="Times New Roman"/>
          <w:snapToGrid w:val="0"/>
          <w:sz w:val="22"/>
        </w:rPr>
        <w:br/>
        <w:t>Pełnomocnictwo winno być złożone w formie oryginału podpisane kwalifikowanym podpisem elektronicznym.</w:t>
      </w:r>
    </w:p>
    <w:p w14:paraId="593FA44A" w14:textId="77777777" w:rsidR="000036E1" w:rsidRPr="00AA0A01" w:rsidRDefault="000036E1" w:rsidP="004044E5">
      <w:pPr>
        <w:jc w:val="right"/>
        <w:rPr>
          <w:rFonts w:asciiTheme="majorHAnsi" w:hAnsiTheme="majorHAnsi" w:cs="Tahoma"/>
          <w:b/>
          <w:bCs/>
          <w:i/>
          <w:iCs/>
          <w:u w:val="single"/>
        </w:rPr>
      </w:pPr>
    </w:p>
    <w:p w14:paraId="798E9F9E" w14:textId="77777777" w:rsidR="000036E1" w:rsidRPr="00AA0A01" w:rsidRDefault="000036E1" w:rsidP="004044E5">
      <w:pPr>
        <w:jc w:val="right"/>
        <w:rPr>
          <w:rFonts w:asciiTheme="majorHAnsi" w:hAnsiTheme="majorHAnsi" w:cs="Tahoma"/>
          <w:b/>
          <w:bCs/>
          <w:i/>
          <w:iCs/>
          <w:u w:val="single"/>
        </w:rPr>
      </w:pPr>
    </w:p>
    <w:p w14:paraId="6F8E7073"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Uwaga: </w:t>
      </w:r>
      <w:r w:rsidRPr="00AA0A01">
        <w:rPr>
          <w:rFonts w:asciiTheme="majorHAnsi" w:eastAsia="Times New Roman" w:hAnsiTheme="majorHAnsi"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467CD5F3"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3E28B3F4"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3A8C67F7"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4. Przepis ust. 3 stosuje się odpowiednio do osoby działającej w imieniu wykonawców wspólnie ubiegających się o udzielenie zamówienia publicznego. </w:t>
      </w:r>
    </w:p>
    <w:p w14:paraId="377D3DC8"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5AB7ED55" w14:textId="77777777" w:rsidR="002906A5" w:rsidRPr="00AA0A01" w:rsidRDefault="002906A5" w:rsidP="004044E5">
      <w:pPr>
        <w:jc w:val="right"/>
        <w:rPr>
          <w:rFonts w:asciiTheme="majorHAnsi" w:hAnsiTheme="majorHAnsi" w:cs="Tahoma"/>
          <w:b/>
          <w:bCs/>
          <w:i/>
          <w:iCs/>
          <w:u w:val="single"/>
        </w:rPr>
      </w:pPr>
    </w:p>
    <w:p w14:paraId="5D18C140" w14:textId="77777777" w:rsidR="000036E1" w:rsidRPr="00AA0A01" w:rsidRDefault="000036E1" w:rsidP="004044E5">
      <w:pPr>
        <w:jc w:val="right"/>
        <w:rPr>
          <w:rFonts w:asciiTheme="majorHAnsi" w:hAnsiTheme="majorHAnsi" w:cs="Tahoma"/>
          <w:b/>
          <w:bCs/>
          <w:i/>
          <w:iCs/>
          <w:u w:val="single"/>
        </w:rPr>
      </w:pPr>
    </w:p>
    <w:p w14:paraId="19BA9942" w14:textId="77777777" w:rsidR="000036E1" w:rsidRPr="00AA0A01" w:rsidRDefault="000036E1" w:rsidP="004044E5">
      <w:pPr>
        <w:jc w:val="right"/>
        <w:rPr>
          <w:rFonts w:asciiTheme="majorHAnsi" w:hAnsiTheme="majorHAnsi" w:cs="Tahoma"/>
          <w:b/>
          <w:bCs/>
          <w:i/>
          <w:iCs/>
          <w:u w:val="single"/>
        </w:rPr>
      </w:pPr>
    </w:p>
    <w:p w14:paraId="269626C2" w14:textId="77777777" w:rsidR="000036E1" w:rsidRPr="00AA0A01" w:rsidRDefault="000036E1" w:rsidP="004044E5">
      <w:pPr>
        <w:jc w:val="right"/>
        <w:rPr>
          <w:rFonts w:asciiTheme="majorHAnsi" w:hAnsiTheme="majorHAnsi" w:cs="Tahoma"/>
          <w:b/>
          <w:bCs/>
          <w:i/>
          <w:iCs/>
          <w:u w:val="single"/>
        </w:rPr>
      </w:pPr>
    </w:p>
    <w:p w14:paraId="6959B9A4" w14:textId="77777777" w:rsidR="000036E1" w:rsidRPr="00AA0A01" w:rsidRDefault="000036E1" w:rsidP="004044E5">
      <w:pPr>
        <w:jc w:val="right"/>
        <w:rPr>
          <w:rFonts w:asciiTheme="majorHAnsi" w:hAnsiTheme="majorHAnsi" w:cs="Tahoma"/>
          <w:b/>
          <w:bCs/>
          <w:i/>
          <w:iCs/>
          <w:u w:val="single"/>
        </w:rPr>
      </w:pPr>
    </w:p>
    <w:p w14:paraId="3233A843" w14:textId="77777777" w:rsidR="000036E1" w:rsidRPr="00AA0A01" w:rsidRDefault="000036E1" w:rsidP="004044E5">
      <w:pPr>
        <w:jc w:val="right"/>
        <w:rPr>
          <w:rFonts w:asciiTheme="majorHAnsi" w:hAnsiTheme="majorHAnsi" w:cs="Tahoma"/>
          <w:b/>
          <w:bCs/>
          <w:i/>
          <w:iCs/>
          <w:u w:val="single"/>
        </w:rPr>
      </w:pPr>
    </w:p>
    <w:p w14:paraId="02CAEA76" w14:textId="77777777" w:rsidR="000036E1" w:rsidRPr="00AA0A01" w:rsidRDefault="000036E1" w:rsidP="004044E5">
      <w:pPr>
        <w:jc w:val="right"/>
        <w:rPr>
          <w:rFonts w:asciiTheme="majorHAnsi" w:hAnsiTheme="majorHAnsi" w:cs="Tahoma"/>
          <w:b/>
          <w:bCs/>
          <w:i/>
          <w:iCs/>
          <w:u w:val="single"/>
        </w:rPr>
      </w:pPr>
    </w:p>
    <w:p w14:paraId="3D91555C" w14:textId="61D3097E" w:rsidR="000036E1" w:rsidRDefault="000036E1" w:rsidP="004044E5">
      <w:pPr>
        <w:jc w:val="right"/>
        <w:rPr>
          <w:rFonts w:asciiTheme="majorHAnsi" w:hAnsiTheme="majorHAnsi" w:cs="Tahoma"/>
          <w:b/>
          <w:bCs/>
          <w:i/>
          <w:iCs/>
          <w:u w:val="single"/>
        </w:rPr>
      </w:pPr>
    </w:p>
    <w:p w14:paraId="78200FBF" w14:textId="12668DD0" w:rsidR="00223F8A" w:rsidRDefault="00223F8A" w:rsidP="004044E5">
      <w:pPr>
        <w:jc w:val="right"/>
        <w:rPr>
          <w:rFonts w:asciiTheme="majorHAnsi" w:hAnsiTheme="majorHAnsi" w:cs="Tahoma"/>
          <w:b/>
          <w:bCs/>
          <w:i/>
          <w:iCs/>
          <w:u w:val="single"/>
        </w:rPr>
      </w:pPr>
    </w:p>
    <w:p w14:paraId="035B0E27" w14:textId="77777777" w:rsidR="00223F8A" w:rsidRPr="00AA0A01" w:rsidRDefault="00223F8A" w:rsidP="004044E5">
      <w:pPr>
        <w:jc w:val="right"/>
        <w:rPr>
          <w:rFonts w:asciiTheme="majorHAnsi" w:hAnsiTheme="majorHAnsi" w:cs="Tahoma"/>
          <w:b/>
          <w:bCs/>
          <w:i/>
          <w:iCs/>
          <w:u w:val="single"/>
        </w:rPr>
      </w:pPr>
    </w:p>
    <w:p w14:paraId="0B846F83" w14:textId="77777777" w:rsidR="000036E1" w:rsidRPr="00AA0A01" w:rsidRDefault="000036E1" w:rsidP="004044E5">
      <w:pPr>
        <w:jc w:val="right"/>
        <w:rPr>
          <w:rFonts w:asciiTheme="majorHAnsi" w:hAnsiTheme="majorHAnsi" w:cs="Tahoma"/>
          <w:b/>
          <w:bCs/>
          <w:i/>
          <w:iCs/>
          <w:u w:val="single"/>
        </w:rPr>
      </w:pPr>
    </w:p>
    <w:p w14:paraId="72B6AAD6" w14:textId="1A7D28DD" w:rsidR="000036E1" w:rsidRDefault="000036E1" w:rsidP="004044E5">
      <w:pPr>
        <w:jc w:val="right"/>
        <w:rPr>
          <w:rFonts w:asciiTheme="majorHAnsi" w:hAnsiTheme="majorHAnsi" w:cs="Tahoma"/>
          <w:b/>
          <w:bCs/>
          <w:i/>
          <w:iCs/>
          <w:u w:val="single"/>
        </w:rPr>
      </w:pPr>
    </w:p>
    <w:p w14:paraId="6B2F5D40" w14:textId="77777777" w:rsidR="000036E1" w:rsidRPr="00AA0A01" w:rsidRDefault="000036E1" w:rsidP="004044E5">
      <w:pPr>
        <w:jc w:val="right"/>
        <w:rPr>
          <w:rFonts w:asciiTheme="majorHAnsi" w:hAnsiTheme="majorHAnsi" w:cs="Tahoma"/>
          <w:b/>
          <w:bCs/>
          <w:i/>
          <w:iCs/>
          <w:u w:val="single"/>
        </w:rPr>
      </w:pPr>
    </w:p>
    <w:p w14:paraId="4B37E645" w14:textId="28BAD2FF" w:rsidR="000036E1" w:rsidRPr="00AA0A01" w:rsidRDefault="000036E1" w:rsidP="000036E1">
      <w:pPr>
        <w:jc w:val="right"/>
        <w:rPr>
          <w:rFonts w:asciiTheme="majorHAnsi" w:hAnsiTheme="majorHAnsi" w:cs="Tahoma"/>
          <w:b/>
          <w:bCs/>
          <w:i/>
          <w:iCs/>
          <w:u w:val="single"/>
        </w:rPr>
      </w:pPr>
      <w:r w:rsidRPr="00AA0A01">
        <w:rPr>
          <w:rFonts w:asciiTheme="majorHAnsi" w:hAnsiTheme="majorHAnsi" w:cs="Tahoma"/>
          <w:b/>
          <w:bCs/>
          <w:i/>
          <w:iCs/>
          <w:u w:val="single"/>
        </w:rPr>
        <w:t>Załącznik nr 4</w:t>
      </w:r>
      <w:r w:rsidR="008873BD">
        <w:rPr>
          <w:rFonts w:asciiTheme="majorHAnsi" w:hAnsiTheme="majorHAnsi" w:cs="Tahoma"/>
          <w:b/>
          <w:bCs/>
          <w:i/>
          <w:iCs/>
          <w:u w:val="single"/>
        </w:rPr>
        <w:t>a</w:t>
      </w:r>
    </w:p>
    <w:p w14:paraId="3A89C43A" w14:textId="77777777" w:rsidR="00174962" w:rsidRPr="00AA0A01" w:rsidRDefault="00174962" w:rsidP="00174962">
      <w:pPr>
        <w:suppressAutoHyphens/>
        <w:spacing w:line="480" w:lineRule="atLeast"/>
        <w:jc w:val="right"/>
        <w:rPr>
          <w:rFonts w:asciiTheme="majorHAnsi" w:eastAsia="Times New Roman" w:hAnsiTheme="majorHAnsi" w:cs="Times New Roman"/>
          <w:i/>
          <w:u w:val="single"/>
          <w:lang w:eastAsia="ar-SA"/>
        </w:rPr>
      </w:pPr>
      <w:r w:rsidRPr="00AA0A01">
        <w:rPr>
          <w:rFonts w:asciiTheme="majorHAnsi" w:eastAsia="Times New Roman" w:hAnsiTheme="majorHAnsi" w:cs="Times New Roman"/>
          <w:i/>
          <w:u w:val="single"/>
          <w:lang w:eastAsia="ar-SA"/>
        </w:rPr>
        <w:t>Wzór zobowiązania – przygotowuje Wykonawca (jeżeli dotyczy)</w:t>
      </w:r>
    </w:p>
    <w:p w14:paraId="67228FE8" w14:textId="7A9F811A" w:rsidR="00580304" w:rsidRPr="00AA0A01" w:rsidRDefault="00580304" w:rsidP="00580304">
      <w:pPr>
        <w:rPr>
          <w:rFonts w:asciiTheme="majorHAnsi" w:hAnsiTheme="majorHAnsi" w:cs="Times New Roman"/>
          <w:b/>
          <w:bCs/>
          <w:sz w:val="20"/>
          <w:szCs w:val="20"/>
          <w:u w:val="single"/>
        </w:rPr>
      </w:pPr>
      <w:r w:rsidRPr="00D8455E">
        <w:rPr>
          <w:rFonts w:asciiTheme="majorHAnsi" w:hAnsiTheme="majorHAnsi" w:cs="Times New Roman"/>
          <w:b/>
          <w:bCs/>
          <w:sz w:val="22"/>
          <w:szCs w:val="22"/>
        </w:rPr>
        <w:t>Sprawa nr  ZP/</w:t>
      </w:r>
      <w:r>
        <w:rPr>
          <w:rFonts w:asciiTheme="majorHAnsi" w:hAnsiTheme="majorHAnsi" w:cs="Times New Roman"/>
          <w:b/>
          <w:bCs/>
          <w:sz w:val="22"/>
          <w:szCs w:val="22"/>
        </w:rPr>
        <w:t>9</w:t>
      </w:r>
      <w:r w:rsidR="00577108">
        <w:rPr>
          <w:rFonts w:asciiTheme="majorHAnsi" w:hAnsiTheme="majorHAnsi" w:cs="Times New Roman"/>
          <w:b/>
          <w:bCs/>
          <w:sz w:val="22"/>
          <w:szCs w:val="22"/>
        </w:rPr>
        <w:t>7</w:t>
      </w:r>
      <w:r>
        <w:rPr>
          <w:rFonts w:asciiTheme="majorHAnsi" w:hAnsiTheme="majorHAnsi" w:cs="Times New Roman"/>
          <w:b/>
          <w:bCs/>
          <w:sz w:val="22"/>
          <w:szCs w:val="22"/>
        </w:rPr>
        <w:t>/2023</w:t>
      </w:r>
    </w:p>
    <w:p w14:paraId="0A8C1745" w14:textId="77777777" w:rsidR="00174962" w:rsidRPr="00AA0A01" w:rsidRDefault="00174962" w:rsidP="00174962">
      <w:pPr>
        <w:suppressAutoHyphens/>
        <w:spacing w:line="480" w:lineRule="atLeast"/>
        <w:rPr>
          <w:rFonts w:asciiTheme="majorHAnsi" w:eastAsia="Times New Roman" w:hAnsiTheme="majorHAnsi" w:cs="Times New Roman"/>
          <w:b/>
          <w:lang w:eastAsia="ar-SA"/>
        </w:rPr>
      </w:pPr>
      <w:r w:rsidRPr="00AA0A01">
        <w:rPr>
          <w:rFonts w:asciiTheme="majorHAnsi" w:eastAsia="Times New Roman" w:hAnsiTheme="majorHAnsi" w:cs="Times New Roman"/>
          <w:b/>
          <w:lang w:eastAsia="ar-SA"/>
        </w:rPr>
        <w:t>Nazwa Wykonawcy: ....................................................................................................................</w:t>
      </w:r>
    </w:p>
    <w:p w14:paraId="3B657487" w14:textId="77777777" w:rsidR="00174962" w:rsidRPr="00AA0A01" w:rsidRDefault="00174962" w:rsidP="00174962">
      <w:pPr>
        <w:suppressAutoHyphens/>
        <w:spacing w:line="480" w:lineRule="atLeast"/>
        <w:rPr>
          <w:rFonts w:asciiTheme="majorHAnsi" w:eastAsia="Times New Roman" w:hAnsiTheme="majorHAnsi" w:cs="Times New Roman"/>
          <w:b/>
          <w:lang w:eastAsia="ar-SA"/>
        </w:rPr>
      </w:pPr>
      <w:r w:rsidRPr="00AA0A01">
        <w:rPr>
          <w:rFonts w:asciiTheme="majorHAnsi" w:eastAsia="Times New Roman" w:hAnsiTheme="majorHAnsi" w:cs="Times New Roman"/>
          <w:b/>
          <w:lang w:eastAsia="ar-SA"/>
        </w:rPr>
        <w:t>Adres Wykonawcy: ......................................................................................................................</w:t>
      </w:r>
    </w:p>
    <w:p w14:paraId="3E343D4E" w14:textId="77777777" w:rsidR="00174962" w:rsidRPr="00AA0A01" w:rsidRDefault="00174962" w:rsidP="00174962">
      <w:pPr>
        <w:tabs>
          <w:tab w:val="left" w:pos="709"/>
        </w:tabs>
        <w:spacing w:line="240" w:lineRule="atLeast"/>
        <w:jc w:val="center"/>
        <w:outlineLvl w:val="0"/>
        <w:rPr>
          <w:rFonts w:asciiTheme="majorHAnsi" w:eastAsia="Times New Roman" w:hAnsiTheme="majorHAnsi" w:cs="Times New Roman"/>
          <w:b/>
          <w:strike/>
          <w:sz w:val="20"/>
          <w:szCs w:val="20"/>
          <w:u w:val="single"/>
        </w:rPr>
      </w:pPr>
    </w:p>
    <w:p w14:paraId="7520A024" w14:textId="77777777" w:rsidR="00174962" w:rsidRPr="00AA0A01" w:rsidRDefault="00174962" w:rsidP="00174962">
      <w:pPr>
        <w:jc w:val="both"/>
        <w:rPr>
          <w:rFonts w:asciiTheme="majorHAnsi" w:eastAsia="Times New Roman" w:hAnsiTheme="majorHAnsi" w:cs="Times New Roman"/>
          <w:b/>
        </w:rPr>
      </w:pPr>
    </w:p>
    <w:p w14:paraId="7FAC77DD" w14:textId="77777777" w:rsidR="00174962" w:rsidRPr="00AA0A01" w:rsidRDefault="00174962" w:rsidP="00174962">
      <w:pPr>
        <w:keepNext/>
        <w:spacing w:before="60" w:after="60"/>
        <w:jc w:val="center"/>
        <w:rPr>
          <w:rFonts w:asciiTheme="majorHAnsi" w:eastAsia="Times New Roman" w:hAnsiTheme="majorHAnsi" w:cs="Times New Roman"/>
          <w:b/>
        </w:rPr>
      </w:pPr>
      <w:r w:rsidRPr="00AA0A01">
        <w:rPr>
          <w:rFonts w:asciiTheme="majorHAnsi" w:eastAsia="Times New Roman" w:hAnsiTheme="majorHAnsi" w:cs="Times New Roman"/>
          <w:b/>
        </w:rPr>
        <w:t xml:space="preserve">ZOBOWIĄZANIE </w:t>
      </w:r>
    </w:p>
    <w:p w14:paraId="05B6E942" w14:textId="77777777" w:rsidR="00BE51C6" w:rsidRPr="00AA0A01" w:rsidRDefault="00CC43D8" w:rsidP="00BE51C6">
      <w:pPr>
        <w:keepNext/>
        <w:spacing w:before="60" w:after="60"/>
        <w:jc w:val="center"/>
        <w:rPr>
          <w:rFonts w:asciiTheme="majorHAnsi" w:eastAsia="Times New Roman" w:hAnsiTheme="majorHAnsi" w:cs="Times New Roman"/>
        </w:rPr>
      </w:pPr>
      <w:r w:rsidRPr="00AA0A01">
        <w:rPr>
          <w:rFonts w:asciiTheme="majorHAnsi" w:eastAsia="Times New Roman" w:hAnsiTheme="majorHAnsi" w:cs="Times New Roman"/>
        </w:rPr>
        <w:t>na podstawie art. 118</w:t>
      </w:r>
      <w:r w:rsidR="00174962" w:rsidRPr="00AA0A01">
        <w:rPr>
          <w:rFonts w:asciiTheme="majorHAnsi" w:eastAsia="Times New Roman" w:hAnsiTheme="majorHAnsi" w:cs="Times New Roman"/>
        </w:rPr>
        <w:t xml:space="preserve"> </w:t>
      </w:r>
      <w:r w:rsidR="00BE51C6" w:rsidRPr="00AA0A01">
        <w:rPr>
          <w:rFonts w:asciiTheme="majorHAnsi" w:eastAsia="Times New Roman" w:hAnsiTheme="majorHAnsi" w:cs="Times New Roman"/>
        </w:rPr>
        <w:t>ustawy Prawo zamówień publicznych z dnia 11 września 2019 r.</w:t>
      </w:r>
    </w:p>
    <w:p w14:paraId="551F29CB" w14:textId="4EBB764A" w:rsidR="00BE51C6" w:rsidRPr="00AA0A01" w:rsidRDefault="00BE51C6" w:rsidP="00BE51C6">
      <w:pPr>
        <w:spacing w:before="120"/>
        <w:jc w:val="center"/>
        <w:rPr>
          <w:rFonts w:asciiTheme="majorHAnsi" w:eastAsia="Times New Roman" w:hAnsiTheme="majorHAnsi" w:cs="Times New Roman"/>
          <w:iCs/>
          <w:lang w:eastAsia="ar-SA"/>
        </w:rPr>
      </w:pPr>
      <w:r w:rsidRPr="00AA0A01">
        <w:rPr>
          <w:rFonts w:asciiTheme="majorHAnsi" w:eastAsia="Times New Roman" w:hAnsiTheme="majorHAnsi" w:cs="Times New Roman"/>
          <w:iCs/>
          <w:lang w:eastAsia="ar-SA"/>
        </w:rPr>
        <w:t>(Dz. U. z 20</w:t>
      </w:r>
      <w:r w:rsidR="008229DE">
        <w:rPr>
          <w:rFonts w:asciiTheme="majorHAnsi" w:eastAsia="Times New Roman" w:hAnsiTheme="majorHAnsi" w:cs="Times New Roman"/>
          <w:iCs/>
          <w:lang w:eastAsia="ar-SA"/>
        </w:rPr>
        <w:t>23</w:t>
      </w:r>
      <w:r w:rsidRPr="00AA0A01">
        <w:rPr>
          <w:rFonts w:asciiTheme="majorHAnsi" w:eastAsia="Times New Roman" w:hAnsiTheme="majorHAnsi" w:cs="Times New Roman"/>
          <w:iCs/>
          <w:lang w:eastAsia="ar-SA"/>
        </w:rPr>
        <w:t xml:space="preserve"> r. poz. </w:t>
      </w:r>
      <w:r w:rsidR="008229DE">
        <w:rPr>
          <w:rFonts w:asciiTheme="majorHAnsi" w:eastAsia="Times New Roman" w:hAnsiTheme="majorHAnsi" w:cs="Times New Roman"/>
          <w:iCs/>
          <w:lang w:eastAsia="ar-SA"/>
        </w:rPr>
        <w:t>1605</w:t>
      </w:r>
      <w:r w:rsidRPr="00AA0A01">
        <w:rPr>
          <w:rFonts w:asciiTheme="majorHAnsi" w:eastAsia="Times New Roman" w:hAnsiTheme="majorHAnsi" w:cs="Times New Roman"/>
          <w:iCs/>
          <w:lang w:eastAsia="ar-SA"/>
        </w:rPr>
        <w:t xml:space="preserve"> z </w:t>
      </w:r>
      <w:proofErr w:type="spellStart"/>
      <w:r w:rsidRPr="00AA0A01">
        <w:rPr>
          <w:rFonts w:asciiTheme="majorHAnsi" w:eastAsia="Times New Roman" w:hAnsiTheme="majorHAnsi" w:cs="Times New Roman"/>
          <w:iCs/>
          <w:lang w:eastAsia="ar-SA"/>
        </w:rPr>
        <w:t>późn</w:t>
      </w:r>
      <w:proofErr w:type="spellEnd"/>
      <w:r w:rsidRPr="00AA0A01">
        <w:rPr>
          <w:rFonts w:asciiTheme="majorHAnsi" w:eastAsia="Times New Roman" w:hAnsiTheme="majorHAnsi" w:cs="Times New Roman"/>
          <w:iCs/>
          <w:lang w:eastAsia="ar-SA"/>
        </w:rPr>
        <w:t>. zm.)</w:t>
      </w:r>
    </w:p>
    <w:p w14:paraId="08AAE196" w14:textId="13497FC2" w:rsidR="00174962" w:rsidRPr="00AA0A01" w:rsidRDefault="00174962" w:rsidP="00BE51C6">
      <w:pPr>
        <w:keepNext/>
        <w:spacing w:before="60" w:after="60"/>
        <w:jc w:val="center"/>
        <w:rPr>
          <w:rFonts w:asciiTheme="majorHAnsi" w:eastAsia="Times New Roman" w:hAnsiTheme="majorHAnsi" w:cs="Times New Roman"/>
        </w:rPr>
      </w:pPr>
    </w:p>
    <w:p w14:paraId="1E9CE952" w14:textId="77777777" w:rsidR="00174962" w:rsidRPr="00AA0A01" w:rsidRDefault="00174962" w:rsidP="00174962">
      <w:pPr>
        <w:spacing w:before="120"/>
        <w:jc w:val="both"/>
        <w:rPr>
          <w:rFonts w:asciiTheme="majorHAnsi" w:eastAsia="Times New Roman" w:hAnsiTheme="majorHAnsi" w:cs="Times New Roman"/>
          <w:b/>
        </w:rPr>
      </w:pPr>
      <w:r w:rsidRPr="00AA0A01">
        <w:rPr>
          <w:rFonts w:asciiTheme="majorHAnsi" w:eastAsia="Times New Roman" w:hAnsiTheme="majorHAnsi" w:cs="Times New Roman"/>
          <w:b/>
        </w:rPr>
        <w:t>DANE DOTYCZĄCE WYKONAWCY:</w:t>
      </w:r>
    </w:p>
    <w:p w14:paraId="04AFC09D" w14:textId="77777777" w:rsidR="00174962" w:rsidRPr="00AA0A01" w:rsidRDefault="00174962" w:rsidP="00174962">
      <w:pPr>
        <w:autoSpaceDE w:val="0"/>
        <w:autoSpaceDN w:val="0"/>
        <w:adjustRightInd w:val="0"/>
        <w:jc w:val="both"/>
        <w:rPr>
          <w:rFonts w:asciiTheme="majorHAnsi" w:eastAsia="Times New Roman" w:hAnsiTheme="majorHAnsi" w:cs="Times New Roman"/>
          <w:i/>
        </w:rPr>
      </w:pPr>
      <w:r w:rsidRPr="00AA0A01">
        <w:rPr>
          <w:rFonts w:asciiTheme="majorHAnsi" w:eastAsia="Times New Roman" w:hAnsiTheme="majorHAnsi" w:cs="Times New Roman"/>
          <w:b/>
        </w:rPr>
        <w:t xml:space="preserve">Nazwa i adres: Wykonawcy /lub Wykonawców </w:t>
      </w:r>
      <w:r w:rsidRPr="00AA0A01">
        <w:rPr>
          <w:rFonts w:asciiTheme="majorHAnsi" w:eastAsia="Times New Roman" w:hAnsiTheme="majorHAnsi" w:cs="Times New Roman"/>
          <w:i/>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AA0A01">
        <w:rPr>
          <w:rFonts w:asciiTheme="majorHAnsi" w:eastAsia="Times New Roman" w:hAnsiTheme="majorHAnsi" w:cs="Times New Roman"/>
          <w:i/>
        </w:rPr>
        <w:t>kc</w:t>
      </w:r>
      <w:proofErr w:type="spellEnd"/>
      <w:r w:rsidRPr="00AA0A01">
        <w:rPr>
          <w:rFonts w:asciiTheme="majorHAnsi" w:eastAsia="Times New Roman" w:hAnsiTheme="majorHAnsi" w:cs="Times New Roman"/>
          <w:i/>
        </w:rPr>
        <w:t xml:space="preserve"> firmą wykonawcy będącego osobą fizyczną jest jej imię i nazwisko)</w:t>
      </w:r>
    </w:p>
    <w:p w14:paraId="657D07FF"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b/>
        </w:rPr>
      </w:pPr>
    </w:p>
    <w:p w14:paraId="08A8ADFD"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Nazwa Wykonawcy          .............................................................................................................</w:t>
      </w:r>
    </w:p>
    <w:p w14:paraId="4A27690C"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adres /ulica/Nr/kod pocztowy/: .....................................................................................................</w:t>
      </w:r>
    </w:p>
    <w:p w14:paraId="64F5DCA8"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Nr telefonu/faks ............................................................................................................................</w:t>
      </w:r>
    </w:p>
    <w:p w14:paraId="471EF711"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NIP ..................................................... REGON ...........................................................................</w:t>
      </w:r>
    </w:p>
    <w:p w14:paraId="09F91F72"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b/>
          <w:u w:val="single"/>
        </w:rPr>
      </w:pPr>
    </w:p>
    <w:p w14:paraId="35380AD7"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b/>
          <w:u w:val="single"/>
        </w:rPr>
      </w:pPr>
      <w:r w:rsidRPr="00AA0A01">
        <w:rPr>
          <w:rFonts w:asciiTheme="majorHAnsi" w:eastAsia="Times New Roman" w:hAnsiTheme="majorHAnsi" w:cs="Times New Roman"/>
          <w:b/>
          <w:u w:val="single"/>
        </w:rPr>
        <w:t>PODMIOT ODDJĄCY DO DYSPOZYCJI WYKONAWCY ZASOBY:</w:t>
      </w:r>
    </w:p>
    <w:p w14:paraId="4204BD50"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rPr>
      </w:pPr>
      <w:r w:rsidRPr="00AA0A01">
        <w:rPr>
          <w:rFonts w:asciiTheme="majorHAnsi" w:eastAsia="Times New Roman" w:hAnsiTheme="majorHAnsi" w:cs="Times New Roman"/>
        </w:rPr>
        <w:t xml:space="preserve">1. ZDOLNOŚCI TECHNICZNYCH LUB ZAWODOWYCH </w:t>
      </w:r>
    </w:p>
    <w:p w14:paraId="4ADF6C6B"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rPr>
      </w:pPr>
      <w:r w:rsidRPr="00AA0A01">
        <w:rPr>
          <w:rFonts w:asciiTheme="majorHAnsi" w:eastAsia="Times New Roman" w:hAnsiTheme="majorHAnsi" w:cs="Times New Roman"/>
        </w:rPr>
        <w:t>2. SYTUACJI EKONOMICZNEJ LUB FINANSOWEJ *</w:t>
      </w:r>
    </w:p>
    <w:p w14:paraId="784F3436"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i/>
        </w:rPr>
      </w:pPr>
    </w:p>
    <w:p w14:paraId="1192F8AD" w14:textId="77777777" w:rsidR="00174962" w:rsidRPr="00AA0A01" w:rsidRDefault="00174962" w:rsidP="00174962">
      <w:pPr>
        <w:autoSpaceDE w:val="0"/>
        <w:autoSpaceDN w:val="0"/>
        <w:adjustRightInd w:val="0"/>
        <w:spacing w:before="120" w:line="360" w:lineRule="auto"/>
        <w:jc w:val="both"/>
        <w:rPr>
          <w:rFonts w:asciiTheme="majorHAnsi" w:eastAsia="Times New Roman" w:hAnsiTheme="majorHAnsi" w:cs="Times New Roman"/>
        </w:rPr>
      </w:pPr>
      <w:r w:rsidRPr="00AA0A01">
        <w:rPr>
          <w:rFonts w:asciiTheme="majorHAnsi" w:eastAsia="Times New Roman" w:hAnsiTheme="majorHAnsi" w:cs="Times New Roman"/>
        </w:rPr>
        <w:t>Nazwa Podmiotu .........................................................................................................................</w:t>
      </w:r>
    </w:p>
    <w:p w14:paraId="4E5ABE78"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adres /ulica/Nr/kod pocztowy/: ....................................................................................................</w:t>
      </w:r>
    </w:p>
    <w:p w14:paraId="0A49CF39"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Nr telefonu/faks ...........................................................................................................................</w:t>
      </w:r>
    </w:p>
    <w:p w14:paraId="4C9F7813" w14:textId="77777777" w:rsidR="00174962" w:rsidRPr="00AA0A01" w:rsidRDefault="00174962" w:rsidP="00174962">
      <w:pPr>
        <w:autoSpaceDE w:val="0"/>
        <w:autoSpaceDN w:val="0"/>
        <w:adjustRightInd w:val="0"/>
        <w:spacing w:after="240" w:line="360" w:lineRule="auto"/>
        <w:jc w:val="both"/>
        <w:rPr>
          <w:rFonts w:asciiTheme="majorHAnsi" w:eastAsia="Times New Roman" w:hAnsiTheme="majorHAnsi" w:cs="Times New Roman"/>
        </w:rPr>
      </w:pPr>
      <w:r w:rsidRPr="00AA0A01">
        <w:rPr>
          <w:rFonts w:asciiTheme="majorHAnsi" w:eastAsia="Times New Roman" w:hAnsiTheme="majorHAnsi" w:cs="Times New Roman"/>
        </w:rPr>
        <w:t>NIP ..................................................... REGON ..........................................................................</w:t>
      </w:r>
    </w:p>
    <w:p w14:paraId="1CCE5DDA" w14:textId="77777777" w:rsidR="00174962" w:rsidRPr="00AA0A01" w:rsidRDefault="00174962" w:rsidP="00174962">
      <w:pPr>
        <w:jc w:val="both"/>
        <w:rPr>
          <w:rFonts w:asciiTheme="majorHAnsi" w:eastAsia="Times New Roman" w:hAnsiTheme="majorHAnsi" w:cs="Times New Roman"/>
          <w:b/>
          <w:u w:val="single"/>
        </w:rPr>
      </w:pPr>
      <w:r w:rsidRPr="00AA0A01">
        <w:rPr>
          <w:rFonts w:asciiTheme="majorHAnsi" w:eastAsia="Times New Roman" w:hAnsiTheme="majorHAnsi" w:cs="Times New Roman"/>
          <w:b/>
          <w:u w:val="single"/>
        </w:rPr>
        <w:t>OŚWIADCZAM(Y), ŻE:</w:t>
      </w:r>
    </w:p>
    <w:p w14:paraId="33F32BB8" w14:textId="77777777" w:rsidR="00174962" w:rsidRPr="00AA0A01" w:rsidRDefault="00174962" w:rsidP="00174962">
      <w:pPr>
        <w:jc w:val="both"/>
        <w:rPr>
          <w:rFonts w:asciiTheme="majorHAnsi" w:eastAsia="Times New Roman" w:hAnsiTheme="majorHAnsi" w:cs="Times New Roman"/>
          <w:b/>
          <w:u w:val="single"/>
        </w:rPr>
      </w:pPr>
    </w:p>
    <w:p w14:paraId="12E0FC2D" w14:textId="77777777" w:rsidR="00174962" w:rsidRPr="00AA0A01" w:rsidRDefault="00174962" w:rsidP="00174962">
      <w:pPr>
        <w:jc w:val="both"/>
        <w:rPr>
          <w:rFonts w:asciiTheme="majorHAnsi" w:eastAsia="Times New Roman" w:hAnsiTheme="majorHAnsi" w:cs="Times New Roman"/>
        </w:rPr>
      </w:pPr>
      <w:r w:rsidRPr="00AA0A01">
        <w:rPr>
          <w:rFonts w:asciiTheme="majorHAnsi" w:eastAsia="Times New Roman" w:hAnsiTheme="majorHAnsi" w:cs="Times New Roman"/>
        </w:rPr>
        <w:t xml:space="preserve">Zobowiązujemy się do oddania do dyspozycji Wykonawcy niezbędnych zasobów, </w:t>
      </w:r>
      <w:proofErr w:type="spellStart"/>
      <w:r w:rsidRPr="00AA0A01">
        <w:rPr>
          <w:rFonts w:asciiTheme="majorHAnsi" w:eastAsia="Times New Roman" w:hAnsiTheme="majorHAnsi" w:cs="Times New Roman"/>
        </w:rPr>
        <w:t>tj</w:t>
      </w:r>
      <w:proofErr w:type="spellEnd"/>
      <w:r w:rsidRPr="00AA0A01">
        <w:rPr>
          <w:rFonts w:asciiTheme="majorHAnsi" w:eastAsia="Times New Roman" w:hAnsiTheme="majorHAnsi" w:cs="Times New Roman"/>
        </w:rPr>
        <w:t xml:space="preserve">: </w:t>
      </w:r>
    </w:p>
    <w:p w14:paraId="5C370504"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 .</w:t>
      </w:r>
    </w:p>
    <w:p w14:paraId="45C84CE9"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 .</w:t>
      </w:r>
    </w:p>
    <w:p w14:paraId="303B540C"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 .</w:t>
      </w:r>
    </w:p>
    <w:p w14:paraId="718A3061" w14:textId="77777777" w:rsidR="00174962" w:rsidRPr="00AA0A01" w:rsidRDefault="00174962" w:rsidP="00174962">
      <w:pPr>
        <w:jc w:val="both"/>
        <w:rPr>
          <w:rFonts w:asciiTheme="majorHAnsi" w:eastAsia="Times New Roman" w:hAnsiTheme="majorHAnsi" w:cs="Times New Roman"/>
        </w:rPr>
      </w:pPr>
    </w:p>
    <w:p w14:paraId="5D6EFC70" w14:textId="77777777" w:rsidR="00174962" w:rsidRPr="00AA0A01" w:rsidRDefault="00174962" w:rsidP="00174962">
      <w:pPr>
        <w:jc w:val="both"/>
        <w:rPr>
          <w:rFonts w:asciiTheme="majorHAnsi" w:eastAsia="Times New Roman" w:hAnsiTheme="majorHAnsi" w:cs="Times New Roman"/>
        </w:rPr>
      </w:pPr>
      <w:r w:rsidRPr="00AA0A01">
        <w:rPr>
          <w:rFonts w:asciiTheme="majorHAnsi" w:eastAsia="Times New Roman" w:hAnsiTheme="majorHAnsi" w:cs="Times New Roman"/>
        </w:rPr>
        <w:t xml:space="preserve">Jednocześnie przedstawiam poniższe informacje dotyczące: </w:t>
      </w:r>
    </w:p>
    <w:p w14:paraId="05D730A1" w14:textId="77777777" w:rsidR="00174962" w:rsidRPr="00AA0A01" w:rsidRDefault="00174962" w:rsidP="0069705E">
      <w:pPr>
        <w:numPr>
          <w:ilvl w:val="0"/>
          <w:numId w:val="13"/>
        </w:numPr>
        <w:suppressAutoHyphens/>
        <w:autoSpaceDE w:val="0"/>
        <w:autoSpaceDN w:val="0"/>
        <w:adjustRightInd w:val="0"/>
        <w:jc w:val="both"/>
        <w:rPr>
          <w:rFonts w:asciiTheme="majorHAnsi" w:eastAsia="Times New Roman" w:hAnsiTheme="majorHAnsi" w:cs="Times New Roman"/>
        </w:rPr>
      </w:pPr>
      <w:r w:rsidRPr="00AA0A01">
        <w:rPr>
          <w:rFonts w:asciiTheme="majorHAnsi" w:eastAsia="Times New Roman" w:hAnsiTheme="majorHAnsi" w:cs="Times New Roman"/>
        </w:rPr>
        <w:t>zakresu dostępnych wykonawcy zasobów innego podmiotu</w:t>
      </w:r>
    </w:p>
    <w:p w14:paraId="2B713F18" w14:textId="77777777" w:rsidR="00174962" w:rsidRPr="00AA0A01" w:rsidRDefault="00174962" w:rsidP="00174962">
      <w:pPr>
        <w:autoSpaceDE w:val="0"/>
        <w:autoSpaceDN w:val="0"/>
        <w:adjustRightInd w:val="0"/>
        <w:jc w:val="both"/>
        <w:rPr>
          <w:rFonts w:asciiTheme="majorHAnsi" w:eastAsia="Times New Roman" w:hAnsiTheme="majorHAnsi" w:cs="Times New Roman"/>
        </w:rPr>
      </w:pPr>
    </w:p>
    <w:p w14:paraId="328E54CF"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195861EB"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p>
    <w:p w14:paraId="6EB12A3E"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4A0C47E7" w14:textId="77777777" w:rsidR="00174962" w:rsidRPr="00AA0A01" w:rsidRDefault="00174962" w:rsidP="00174962">
      <w:pPr>
        <w:autoSpaceDE w:val="0"/>
        <w:autoSpaceDN w:val="0"/>
        <w:adjustRightInd w:val="0"/>
        <w:ind w:left="360"/>
        <w:jc w:val="both"/>
        <w:rPr>
          <w:rFonts w:asciiTheme="majorHAnsi" w:eastAsia="Times New Roman" w:hAnsiTheme="majorHAnsi" w:cs="Times New Roman"/>
        </w:rPr>
      </w:pPr>
    </w:p>
    <w:p w14:paraId="542F5111" w14:textId="77777777" w:rsidR="00174962" w:rsidRPr="00AA0A01" w:rsidRDefault="00174962" w:rsidP="0069705E">
      <w:pPr>
        <w:numPr>
          <w:ilvl w:val="0"/>
          <w:numId w:val="12"/>
        </w:numPr>
        <w:suppressAutoHyphens/>
        <w:autoSpaceDE w:val="0"/>
        <w:autoSpaceDN w:val="0"/>
        <w:adjustRightInd w:val="0"/>
        <w:jc w:val="both"/>
        <w:rPr>
          <w:rFonts w:asciiTheme="majorHAnsi" w:eastAsia="Times New Roman" w:hAnsiTheme="majorHAnsi" w:cs="Times New Roman"/>
        </w:rPr>
      </w:pPr>
      <w:r w:rsidRPr="00AA0A01">
        <w:rPr>
          <w:rFonts w:asciiTheme="majorHAnsi" w:eastAsia="Times New Roman" w:hAnsiTheme="majorHAnsi" w:cs="Times New Roman"/>
        </w:rPr>
        <w:t>sposobu wykorzystania zasobów innego podmiotu, przez wykonawcę, przy wykonywaniu zamówienia</w:t>
      </w:r>
    </w:p>
    <w:p w14:paraId="3645E573" w14:textId="77777777" w:rsidR="00174962" w:rsidRPr="00AA0A01" w:rsidRDefault="00174962" w:rsidP="00174962">
      <w:pPr>
        <w:autoSpaceDE w:val="0"/>
        <w:autoSpaceDN w:val="0"/>
        <w:adjustRightInd w:val="0"/>
        <w:ind w:left="720"/>
        <w:jc w:val="both"/>
        <w:rPr>
          <w:rFonts w:asciiTheme="majorHAnsi" w:eastAsia="Times New Roman" w:hAnsiTheme="majorHAnsi" w:cs="Times New Roman"/>
        </w:rPr>
      </w:pPr>
    </w:p>
    <w:p w14:paraId="32803250"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7B16F01D" w14:textId="77777777" w:rsidR="00174962" w:rsidRPr="00AA0A01" w:rsidRDefault="00174962" w:rsidP="00174962">
      <w:pPr>
        <w:autoSpaceDE w:val="0"/>
        <w:autoSpaceDN w:val="0"/>
        <w:adjustRightInd w:val="0"/>
        <w:jc w:val="both"/>
        <w:rPr>
          <w:rFonts w:asciiTheme="majorHAnsi" w:eastAsia="Times New Roman" w:hAnsiTheme="majorHAnsi" w:cs="Times New Roman"/>
        </w:rPr>
      </w:pPr>
    </w:p>
    <w:p w14:paraId="3A068C8F"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284B25E3" w14:textId="77777777" w:rsidR="00174962" w:rsidRPr="00AA0A01" w:rsidRDefault="00174962" w:rsidP="00174962">
      <w:pPr>
        <w:autoSpaceDE w:val="0"/>
        <w:autoSpaceDN w:val="0"/>
        <w:adjustRightInd w:val="0"/>
        <w:ind w:left="360"/>
        <w:jc w:val="both"/>
        <w:rPr>
          <w:rFonts w:asciiTheme="majorHAnsi" w:eastAsia="Times New Roman" w:hAnsiTheme="majorHAnsi" w:cs="Times New Roman"/>
        </w:rPr>
      </w:pPr>
    </w:p>
    <w:p w14:paraId="65F94A6E" w14:textId="77777777" w:rsidR="00174962" w:rsidRPr="00AA0A01" w:rsidRDefault="00174962" w:rsidP="00174962">
      <w:pPr>
        <w:autoSpaceDE w:val="0"/>
        <w:autoSpaceDN w:val="0"/>
        <w:adjustRightInd w:val="0"/>
        <w:ind w:left="360"/>
        <w:jc w:val="both"/>
        <w:rPr>
          <w:rFonts w:asciiTheme="majorHAnsi" w:eastAsia="Times New Roman" w:hAnsiTheme="majorHAnsi" w:cs="Times New Roman"/>
        </w:rPr>
      </w:pPr>
    </w:p>
    <w:p w14:paraId="2771843A" w14:textId="77777777" w:rsidR="00174962" w:rsidRPr="00AA0A01" w:rsidRDefault="00174962" w:rsidP="0069705E">
      <w:pPr>
        <w:numPr>
          <w:ilvl w:val="0"/>
          <w:numId w:val="12"/>
        </w:numPr>
        <w:suppressAutoHyphens/>
        <w:jc w:val="both"/>
        <w:rPr>
          <w:rFonts w:asciiTheme="majorHAnsi" w:eastAsia="Times New Roman" w:hAnsiTheme="majorHAnsi" w:cs="Times New Roman"/>
        </w:rPr>
      </w:pPr>
      <w:r w:rsidRPr="00AA0A01">
        <w:rPr>
          <w:rFonts w:asciiTheme="majorHAnsi" w:eastAsia="Times New Roman" w:hAnsiTheme="majorHAnsi" w:cs="Times New Roman"/>
        </w:rPr>
        <w:t>zakresu i okresu udziału innego podmiotu przy wykonywaniu zamówienia</w:t>
      </w:r>
    </w:p>
    <w:p w14:paraId="48EA5AF2" w14:textId="77777777" w:rsidR="00174962" w:rsidRPr="00AA0A01" w:rsidRDefault="00174962" w:rsidP="00174962">
      <w:pPr>
        <w:ind w:left="708"/>
        <w:rPr>
          <w:rFonts w:asciiTheme="majorHAnsi" w:eastAsia="Times New Roman" w:hAnsiTheme="majorHAnsi" w:cs="Times New Roman"/>
          <w:sz w:val="20"/>
          <w:szCs w:val="20"/>
        </w:rPr>
      </w:pPr>
    </w:p>
    <w:p w14:paraId="61AFC064"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2E74AB4C" w14:textId="77777777" w:rsidR="00174962" w:rsidRPr="00AA0A01" w:rsidRDefault="00174962" w:rsidP="00174962">
      <w:pPr>
        <w:autoSpaceDE w:val="0"/>
        <w:autoSpaceDN w:val="0"/>
        <w:adjustRightInd w:val="0"/>
        <w:jc w:val="both"/>
        <w:rPr>
          <w:rFonts w:asciiTheme="majorHAnsi" w:eastAsia="Times New Roman" w:hAnsiTheme="majorHAnsi" w:cs="Times New Roman"/>
        </w:rPr>
      </w:pPr>
    </w:p>
    <w:p w14:paraId="4CDC5CD3"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3F471B9F" w14:textId="77777777" w:rsidR="00174962" w:rsidRPr="00AA0A01" w:rsidRDefault="00174962" w:rsidP="00174962">
      <w:pPr>
        <w:tabs>
          <w:tab w:val="left" w:pos="5245"/>
        </w:tabs>
        <w:ind w:right="-86"/>
        <w:jc w:val="both"/>
        <w:rPr>
          <w:rFonts w:asciiTheme="majorHAnsi" w:eastAsia="Times New Roman" w:hAnsiTheme="majorHAnsi" w:cs="Times New Roman"/>
          <w:i/>
        </w:rPr>
      </w:pPr>
    </w:p>
    <w:p w14:paraId="25FB72DD" w14:textId="77777777" w:rsidR="00174962" w:rsidRPr="00AA0A01" w:rsidRDefault="00174962" w:rsidP="00174962">
      <w:pPr>
        <w:autoSpaceDE w:val="0"/>
        <w:autoSpaceDN w:val="0"/>
        <w:adjustRightInd w:val="0"/>
        <w:jc w:val="both"/>
        <w:rPr>
          <w:rFonts w:asciiTheme="majorHAnsi" w:eastAsia="Times New Roman" w:hAnsiTheme="majorHAnsi" w:cs="Times New Roman"/>
        </w:rPr>
      </w:pPr>
      <w:r w:rsidRPr="00AA0A01">
        <w:rPr>
          <w:rFonts w:asciiTheme="majorHAnsi" w:eastAsia="Times New Roman" w:hAnsiTheme="majorHAnsi" w:cs="Times New Roman"/>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14:paraId="3A72426E" w14:textId="77777777" w:rsidR="00174962" w:rsidRPr="00AA0A01" w:rsidRDefault="00174962" w:rsidP="00174962">
      <w:pPr>
        <w:tabs>
          <w:tab w:val="left" w:pos="5245"/>
        </w:tabs>
        <w:ind w:right="-86"/>
        <w:jc w:val="both"/>
        <w:rPr>
          <w:rFonts w:asciiTheme="majorHAnsi" w:eastAsia="Times New Roman" w:hAnsiTheme="majorHAnsi" w:cs="Times New Roman"/>
          <w:i/>
        </w:rPr>
      </w:pPr>
    </w:p>
    <w:p w14:paraId="4C6B4E00"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4B9C403F"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p>
    <w:p w14:paraId="4459A074"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3D6D6DBD" w14:textId="77777777" w:rsidR="00174962" w:rsidRPr="00AA0A01" w:rsidRDefault="00174962" w:rsidP="00174962">
      <w:pPr>
        <w:jc w:val="both"/>
        <w:rPr>
          <w:rFonts w:asciiTheme="majorHAnsi" w:eastAsia="Times New Roman" w:hAnsiTheme="majorHAnsi" w:cs="Times New Roman"/>
          <w:iCs/>
        </w:rPr>
      </w:pPr>
    </w:p>
    <w:p w14:paraId="2A17BF35"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rPr>
        <w:t xml:space="preserve">Będziemy / nie będziemy* </w:t>
      </w:r>
      <w:r w:rsidRPr="00AA0A01">
        <w:rPr>
          <w:rFonts w:asciiTheme="majorHAnsi" w:eastAsia="Times New Roman" w:hAnsiTheme="majorHAnsi" w:cs="Times New Roman"/>
          <w:iCs/>
        </w:rPr>
        <w:t>realizowali część zamówienia poprzez jego wykonanie w ramach podwykonawstwa.</w:t>
      </w:r>
    </w:p>
    <w:p w14:paraId="1AB35F90" w14:textId="77777777" w:rsidR="00174962" w:rsidRPr="00AA0A01" w:rsidRDefault="00174962" w:rsidP="00174962">
      <w:pPr>
        <w:tabs>
          <w:tab w:val="left" w:pos="5245"/>
        </w:tabs>
        <w:ind w:right="-86"/>
        <w:jc w:val="both"/>
        <w:rPr>
          <w:rFonts w:asciiTheme="majorHAnsi" w:eastAsia="Times New Roman" w:hAnsiTheme="majorHAnsi" w:cs="Times New Roman"/>
          <w:i/>
        </w:rPr>
      </w:pPr>
      <w:r w:rsidRPr="00AA0A01">
        <w:rPr>
          <w:rFonts w:asciiTheme="majorHAnsi" w:eastAsia="Times New Roman" w:hAnsiTheme="majorHAnsi" w:cs="Times New Roman"/>
          <w:i/>
        </w:rPr>
        <w:t xml:space="preserve">Uwaga: </w:t>
      </w:r>
    </w:p>
    <w:p w14:paraId="6E65C624" w14:textId="748A4172" w:rsidR="00174962" w:rsidRPr="00AA0A01" w:rsidRDefault="00174962" w:rsidP="00174962">
      <w:pPr>
        <w:jc w:val="both"/>
        <w:rPr>
          <w:rFonts w:asciiTheme="majorHAnsi" w:eastAsia="Times New Roman" w:hAnsiTheme="majorHAnsi" w:cs="Times New Roman"/>
          <w:i/>
        </w:rPr>
      </w:pPr>
      <w:r w:rsidRPr="00AA0A01">
        <w:rPr>
          <w:rFonts w:asciiTheme="majorHAnsi" w:eastAsia="Times New Roman" w:hAnsiTheme="majorHAnsi" w:cs="Times New Roman"/>
          <w:i/>
        </w:rPr>
        <w:t>Wykonawca załącza dokumenty podmiotu zobowiązującego się do oddania do dyspozycji Wykonawcy niezbędnych zasobów zgodnie z wymaganiam</w:t>
      </w:r>
      <w:r w:rsidR="00A664BD" w:rsidRPr="00AA0A01">
        <w:rPr>
          <w:rFonts w:asciiTheme="majorHAnsi" w:eastAsia="Times New Roman" w:hAnsiTheme="majorHAnsi" w:cs="Times New Roman"/>
          <w:i/>
        </w:rPr>
        <w:t>i Zamawiającego określonymi w S</w:t>
      </w:r>
      <w:r w:rsidRPr="00AA0A01">
        <w:rPr>
          <w:rFonts w:asciiTheme="majorHAnsi" w:eastAsia="Times New Roman" w:hAnsiTheme="majorHAnsi" w:cs="Times New Roman"/>
          <w:i/>
        </w:rPr>
        <w:t>WZ.</w:t>
      </w:r>
    </w:p>
    <w:p w14:paraId="516F4112" w14:textId="77777777" w:rsidR="00174962" w:rsidRPr="00AA0A01" w:rsidRDefault="00174962" w:rsidP="00174962">
      <w:pPr>
        <w:jc w:val="both"/>
        <w:rPr>
          <w:rFonts w:asciiTheme="majorHAnsi" w:eastAsia="Times New Roman" w:hAnsiTheme="majorHAnsi" w:cs="Times New Roman"/>
          <w:i/>
        </w:rPr>
      </w:pPr>
      <w:r w:rsidRPr="00AA0A01">
        <w:rPr>
          <w:rFonts w:asciiTheme="majorHAnsi" w:eastAsia="Times New Roman" w:hAnsiTheme="majorHAnsi" w:cs="Times New Roman"/>
          <w:i/>
        </w:rPr>
        <w:t xml:space="preserve">*niepotrzebne skreślić. </w:t>
      </w:r>
    </w:p>
    <w:p w14:paraId="549A94F9" w14:textId="77777777" w:rsidR="00174962" w:rsidRPr="00AA0A01" w:rsidRDefault="00174962" w:rsidP="00174962">
      <w:pPr>
        <w:spacing w:before="60" w:after="60"/>
        <w:ind w:left="851" w:hanging="295"/>
        <w:jc w:val="both"/>
        <w:rPr>
          <w:rFonts w:asciiTheme="majorHAnsi" w:eastAsia="Times New Roman" w:hAnsiTheme="majorHAnsi" w:cs="Times New Roman"/>
        </w:rPr>
      </w:pPr>
      <w:r w:rsidRPr="00AA0A01">
        <w:rPr>
          <w:rFonts w:asciiTheme="majorHAnsi" w:eastAsia="Times New Roman" w:hAnsiTheme="majorHAnsi" w:cs="Times New Roman"/>
        </w:rPr>
        <w:t>Data: .....................................</w:t>
      </w:r>
    </w:p>
    <w:p w14:paraId="4951FABC" w14:textId="77777777" w:rsidR="00174962" w:rsidRPr="00AA0A01" w:rsidRDefault="00174962" w:rsidP="00174962">
      <w:pPr>
        <w:ind w:left="4678" w:right="-577"/>
        <w:jc w:val="center"/>
        <w:rPr>
          <w:rFonts w:asciiTheme="majorHAnsi" w:eastAsia="Times New Roman" w:hAnsiTheme="majorHAnsi" w:cs="Times New Roman"/>
        </w:rPr>
      </w:pPr>
      <w:r w:rsidRPr="00AA0A01">
        <w:rPr>
          <w:rFonts w:asciiTheme="majorHAnsi" w:eastAsia="Times New Roman" w:hAnsiTheme="majorHAnsi" w:cs="Times New Roman"/>
        </w:rPr>
        <w:t xml:space="preserve">    ...........................................................</w:t>
      </w:r>
    </w:p>
    <w:p w14:paraId="690CD5D0" w14:textId="77777777" w:rsidR="00174962" w:rsidRPr="00AA0A01" w:rsidRDefault="00174962" w:rsidP="00174962">
      <w:pPr>
        <w:ind w:left="4678"/>
        <w:jc w:val="center"/>
        <w:rPr>
          <w:rFonts w:asciiTheme="majorHAnsi" w:eastAsia="Times New Roman" w:hAnsiTheme="majorHAnsi" w:cs="Times New Roman"/>
        </w:rPr>
      </w:pPr>
      <w:r w:rsidRPr="00AA0A01">
        <w:rPr>
          <w:rFonts w:asciiTheme="majorHAnsi" w:eastAsia="Times New Roman" w:hAnsiTheme="majorHAnsi" w:cs="Times New Roman"/>
        </w:rPr>
        <w:t xml:space="preserve">                  podpis podmiotu udzielającego </w:t>
      </w:r>
      <w:r w:rsidRPr="00AA0A01">
        <w:rPr>
          <w:rFonts w:asciiTheme="majorHAnsi" w:eastAsia="Times New Roman" w:hAnsiTheme="majorHAnsi" w:cs="Times New Roman"/>
        </w:rPr>
        <w:br/>
        <w:t xml:space="preserve">               niezbędnych zasobów </w:t>
      </w:r>
    </w:p>
    <w:p w14:paraId="2C736C66" w14:textId="77777777" w:rsidR="00174962" w:rsidRPr="00AA0A01" w:rsidRDefault="00174962" w:rsidP="00174962">
      <w:pPr>
        <w:ind w:left="4678" w:right="-577"/>
        <w:jc w:val="center"/>
        <w:rPr>
          <w:rFonts w:asciiTheme="majorHAnsi" w:eastAsia="Times New Roman" w:hAnsiTheme="majorHAnsi" w:cs="Times New Roman"/>
        </w:rPr>
      </w:pPr>
    </w:p>
    <w:p w14:paraId="4EE415FF" w14:textId="77777777" w:rsidR="00174962" w:rsidRPr="00AA0A01" w:rsidRDefault="00174962" w:rsidP="00174962">
      <w:pPr>
        <w:ind w:left="4678" w:right="-577"/>
        <w:jc w:val="center"/>
        <w:rPr>
          <w:rFonts w:asciiTheme="majorHAnsi" w:eastAsia="Times New Roman" w:hAnsiTheme="majorHAnsi" w:cs="Times New Roman"/>
        </w:rPr>
      </w:pPr>
      <w:r w:rsidRPr="00AA0A01">
        <w:rPr>
          <w:rFonts w:asciiTheme="majorHAnsi" w:eastAsia="Times New Roman" w:hAnsiTheme="majorHAnsi" w:cs="Times New Roman"/>
        </w:rPr>
        <w:t xml:space="preserve"> ...........................................................</w:t>
      </w:r>
    </w:p>
    <w:p w14:paraId="1F2CC3D6" w14:textId="77777777" w:rsidR="00174962" w:rsidRPr="00AA0A01" w:rsidRDefault="00174962" w:rsidP="00174962">
      <w:pPr>
        <w:ind w:left="4678"/>
        <w:jc w:val="center"/>
        <w:rPr>
          <w:rFonts w:asciiTheme="majorHAnsi" w:eastAsia="Times New Roman" w:hAnsiTheme="majorHAnsi" w:cs="Times New Roman"/>
        </w:rPr>
      </w:pPr>
      <w:r w:rsidRPr="00AA0A01">
        <w:rPr>
          <w:rFonts w:asciiTheme="majorHAnsi" w:eastAsia="Times New Roman" w:hAnsiTheme="majorHAnsi" w:cs="Times New Roman"/>
        </w:rPr>
        <w:t xml:space="preserve">                  podpis Wykonawcy</w:t>
      </w:r>
    </w:p>
    <w:p w14:paraId="0F8D214A" w14:textId="77777777" w:rsidR="00E83B36" w:rsidRDefault="00E83B36" w:rsidP="000273F0">
      <w:pPr>
        <w:jc w:val="right"/>
        <w:rPr>
          <w:rFonts w:ascii="Cambria" w:hAnsi="Cambria" w:cs="Tahoma"/>
          <w:b/>
          <w:bCs/>
          <w:i/>
          <w:iCs/>
          <w:highlight w:val="cyan"/>
          <w:u w:val="single"/>
        </w:rPr>
      </w:pPr>
    </w:p>
    <w:p w14:paraId="50338BB4" w14:textId="77777777" w:rsidR="00E83B36" w:rsidRDefault="00E83B36" w:rsidP="000273F0">
      <w:pPr>
        <w:jc w:val="right"/>
        <w:rPr>
          <w:rFonts w:ascii="Cambria" w:hAnsi="Cambria" w:cs="Tahoma"/>
          <w:b/>
          <w:bCs/>
          <w:i/>
          <w:iCs/>
          <w:highlight w:val="cyan"/>
          <w:u w:val="single"/>
        </w:rPr>
      </w:pPr>
    </w:p>
    <w:p w14:paraId="17083A74" w14:textId="77777777" w:rsidR="00E83B36" w:rsidRDefault="00E83B36" w:rsidP="000273F0">
      <w:pPr>
        <w:jc w:val="right"/>
        <w:rPr>
          <w:rFonts w:ascii="Cambria" w:hAnsi="Cambria" w:cs="Tahoma"/>
          <w:b/>
          <w:bCs/>
          <w:i/>
          <w:iCs/>
          <w:highlight w:val="cyan"/>
          <w:u w:val="single"/>
        </w:rPr>
      </w:pPr>
    </w:p>
    <w:p w14:paraId="36EA9121" w14:textId="3DA1ADC6" w:rsidR="00E83B36" w:rsidRDefault="00E83B36" w:rsidP="000273F0">
      <w:pPr>
        <w:jc w:val="right"/>
        <w:rPr>
          <w:rFonts w:ascii="Cambria" w:hAnsi="Cambria" w:cs="Tahoma"/>
          <w:b/>
          <w:bCs/>
          <w:i/>
          <w:iCs/>
          <w:highlight w:val="cyan"/>
          <w:u w:val="single"/>
        </w:rPr>
      </w:pPr>
    </w:p>
    <w:p w14:paraId="7E94521A" w14:textId="77777777" w:rsidR="00223F8A" w:rsidRDefault="00223F8A" w:rsidP="000273F0">
      <w:pPr>
        <w:jc w:val="right"/>
        <w:rPr>
          <w:rFonts w:ascii="Cambria" w:hAnsi="Cambria" w:cs="Tahoma"/>
          <w:b/>
          <w:bCs/>
          <w:i/>
          <w:iCs/>
          <w:highlight w:val="cyan"/>
          <w:u w:val="single"/>
        </w:rPr>
      </w:pPr>
    </w:p>
    <w:p w14:paraId="1214EF88" w14:textId="77777777" w:rsidR="00E83B36" w:rsidRDefault="00E83B36" w:rsidP="000273F0">
      <w:pPr>
        <w:jc w:val="right"/>
        <w:rPr>
          <w:rFonts w:ascii="Cambria" w:hAnsi="Cambria" w:cs="Tahoma"/>
          <w:b/>
          <w:bCs/>
          <w:i/>
          <w:iCs/>
          <w:highlight w:val="cyan"/>
          <w:u w:val="single"/>
        </w:rPr>
      </w:pPr>
    </w:p>
    <w:p w14:paraId="224310A3" w14:textId="77777777" w:rsidR="00E83B36" w:rsidRDefault="00E83B36" w:rsidP="000273F0">
      <w:pPr>
        <w:jc w:val="right"/>
        <w:rPr>
          <w:rFonts w:ascii="Cambria" w:hAnsi="Cambria" w:cs="Tahoma"/>
          <w:b/>
          <w:bCs/>
          <w:i/>
          <w:iCs/>
          <w:highlight w:val="cyan"/>
          <w:u w:val="single"/>
        </w:rPr>
      </w:pPr>
    </w:p>
    <w:p w14:paraId="72022E2C" w14:textId="77777777" w:rsidR="00E83B36" w:rsidRDefault="00E83B36" w:rsidP="000273F0">
      <w:pPr>
        <w:jc w:val="right"/>
        <w:rPr>
          <w:rFonts w:ascii="Cambria" w:hAnsi="Cambria" w:cs="Tahoma"/>
          <w:b/>
          <w:bCs/>
          <w:i/>
          <w:iCs/>
          <w:highlight w:val="cyan"/>
          <w:u w:val="single"/>
        </w:rPr>
      </w:pPr>
    </w:p>
    <w:p w14:paraId="16186A0B" w14:textId="2D09F4D4" w:rsidR="000273F0" w:rsidRPr="008229DE" w:rsidRDefault="000273F0" w:rsidP="000273F0">
      <w:pPr>
        <w:jc w:val="right"/>
        <w:rPr>
          <w:rFonts w:ascii="Cambria" w:hAnsi="Cambria" w:cs="Tahoma"/>
          <w:b/>
          <w:bCs/>
          <w:i/>
          <w:iCs/>
          <w:u w:val="single"/>
        </w:rPr>
      </w:pPr>
      <w:r w:rsidRPr="008229DE">
        <w:rPr>
          <w:rFonts w:ascii="Cambria" w:hAnsi="Cambria" w:cs="Tahoma"/>
          <w:b/>
          <w:bCs/>
          <w:i/>
          <w:iCs/>
          <w:u w:val="single"/>
        </w:rPr>
        <w:t>Załącznik nr 4B</w:t>
      </w:r>
    </w:p>
    <w:p w14:paraId="41A8D88D" w14:textId="77777777" w:rsidR="000273F0" w:rsidRPr="008229DE" w:rsidRDefault="000273F0" w:rsidP="000273F0">
      <w:pPr>
        <w:suppressAutoHyphens/>
        <w:spacing w:line="480" w:lineRule="atLeast"/>
        <w:jc w:val="right"/>
        <w:rPr>
          <w:rFonts w:ascii="Cambria" w:eastAsia="Times New Roman" w:hAnsi="Cambria" w:cs="Times New Roman"/>
          <w:i/>
          <w:u w:val="single"/>
          <w:lang w:eastAsia="ar-SA"/>
        </w:rPr>
      </w:pPr>
      <w:r w:rsidRPr="008229DE">
        <w:rPr>
          <w:rFonts w:ascii="Cambria" w:eastAsia="Times New Roman" w:hAnsi="Cambria" w:cs="Times New Roman"/>
          <w:i/>
          <w:u w:val="single"/>
          <w:lang w:eastAsia="ar-SA"/>
        </w:rPr>
        <w:t>*Wzór oświadczenia – przygotowuje Wykonawca (</w:t>
      </w:r>
      <w:r w:rsidRPr="008229DE">
        <w:rPr>
          <w:rFonts w:ascii="Cambria" w:eastAsia="Times New Roman" w:hAnsi="Cambria" w:cs="Times New Roman"/>
          <w:b/>
          <w:bCs/>
          <w:i/>
          <w:u w:val="single"/>
          <w:lang w:eastAsia="ar-SA"/>
        </w:rPr>
        <w:t>jeżeli dotyczy</w:t>
      </w:r>
      <w:r w:rsidRPr="008229DE">
        <w:rPr>
          <w:rFonts w:ascii="Cambria" w:eastAsia="Times New Roman" w:hAnsi="Cambria" w:cs="Times New Roman"/>
          <w:i/>
          <w:u w:val="single"/>
          <w:lang w:eastAsia="ar-SA"/>
        </w:rPr>
        <w:t>)</w:t>
      </w:r>
    </w:p>
    <w:p w14:paraId="7D654FA2" w14:textId="52C9622C" w:rsidR="00580304" w:rsidRPr="00AA0A01" w:rsidRDefault="00580304" w:rsidP="00580304">
      <w:pPr>
        <w:rPr>
          <w:rFonts w:asciiTheme="majorHAnsi" w:hAnsiTheme="majorHAnsi" w:cs="Times New Roman"/>
          <w:b/>
          <w:bCs/>
          <w:sz w:val="20"/>
          <w:szCs w:val="20"/>
          <w:u w:val="single"/>
        </w:rPr>
      </w:pPr>
      <w:r w:rsidRPr="00D8455E">
        <w:rPr>
          <w:rFonts w:asciiTheme="majorHAnsi" w:hAnsiTheme="majorHAnsi" w:cs="Times New Roman"/>
          <w:b/>
          <w:bCs/>
          <w:sz w:val="22"/>
          <w:szCs w:val="22"/>
        </w:rPr>
        <w:t>Sprawa nr  ZP/</w:t>
      </w:r>
      <w:r>
        <w:rPr>
          <w:rFonts w:asciiTheme="majorHAnsi" w:hAnsiTheme="majorHAnsi" w:cs="Times New Roman"/>
          <w:b/>
          <w:bCs/>
          <w:sz w:val="22"/>
          <w:szCs w:val="22"/>
        </w:rPr>
        <w:t>9</w:t>
      </w:r>
      <w:r w:rsidR="00577108">
        <w:rPr>
          <w:rFonts w:asciiTheme="majorHAnsi" w:hAnsiTheme="majorHAnsi" w:cs="Times New Roman"/>
          <w:b/>
          <w:bCs/>
          <w:sz w:val="22"/>
          <w:szCs w:val="22"/>
        </w:rPr>
        <w:t>7</w:t>
      </w:r>
      <w:r>
        <w:rPr>
          <w:rFonts w:asciiTheme="majorHAnsi" w:hAnsiTheme="majorHAnsi" w:cs="Times New Roman"/>
          <w:b/>
          <w:bCs/>
          <w:sz w:val="22"/>
          <w:szCs w:val="22"/>
        </w:rPr>
        <w:t>/2023</w:t>
      </w:r>
    </w:p>
    <w:p w14:paraId="5CFE1224" w14:textId="77777777" w:rsidR="000273F0" w:rsidRPr="008229DE" w:rsidRDefault="000273F0" w:rsidP="000273F0">
      <w:pPr>
        <w:suppressAutoHyphens/>
        <w:spacing w:line="480" w:lineRule="atLeast"/>
        <w:rPr>
          <w:rFonts w:ascii="Cambria" w:eastAsia="Times New Roman" w:hAnsi="Cambria" w:cs="Times New Roman"/>
          <w:b/>
          <w:lang w:eastAsia="ar-SA"/>
        </w:rPr>
      </w:pPr>
      <w:r w:rsidRPr="008229DE">
        <w:rPr>
          <w:rFonts w:ascii="Cambria" w:eastAsia="Times New Roman" w:hAnsi="Cambria" w:cs="Times New Roman"/>
          <w:b/>
          <w:lang w:eastAsia="ar-SA"/>
        </w:rPr>
        <w:t>Nazwa Wykonawcy: ....................................................................................................................</w:t>
      </w:r>
    </w:p>
    <w:p w14:paraId="1A0AD50F" w14:textId="77777777" w:rsidR="000273F0" w:rsidRPr="008229DE" w:rsidRDefault="000273F0" w:rsidP="000273F0">
      <w:pPr>
        <w:suppressAutoHyphens/>
        <w:spacing w:line="480" w:lineRule="atLeast"/>
        <w:rPr>
          <w:rFonts w:ascii="Cambria" w:eastAsia="Times New Roman" w:hAnsi="Cambria" w:cs="Times New Roman"/>
          <w:b/>
          <w:lang w:eastAsia="ar-SA"/>
        </w:rPr>
      </w:pPr>
      <w:r w:rsidRPr="008229DE">
        <w:rPr>
          <w:rFonts w:ascii="Cambria" w:eastAsia="Times New Roman" w:hAnsi="Cambria" w:cs="Times New Roman"/>
          <w:b/>
          <w:lang w:eastAsia="ar-SA"/>
        </w:rPr>
        <w:t>Adres Wykonawcy: ......................................................................................................................</w:t>
      </w:r>
    </w:p>
    <w:p w14:paraId="2C9C5C18" w14:textId="77777777" w:rsidR="000273F0" w:rsidRPr="008229DE" w:rsidRDefault="000273F0" w:rsidP="000273F0">
      <w:pPr>
        <w:tabs>
          <w:tab w:val="left" w:pos="709"/>
        </w:tabs>
        <w:spacing w:line="240" w:lineRule="atLeast"/>
        <w:jc w:val="center"/>
        <w:outlineLvl w:val="0"/>
        <w:rPr>
          <w:rFonts w:ascii="Cambria" w:eastAsia="Times New Roman" w:hAnsi="Cambria" w:cs="Times New Roman"/>
          <w:b/>
          <w:strike/>
          <w:sz w:val="20"/>
          <w:szCs w:val="20"/>
          <w:u w:val="single"/>
        </w:rPr>
      </w:pPr>
    </w:p>
    <w:p w14:paraId="0585CEAD" w14:textId="77777777" w:rsidR="000273F0" w:rsidRPr="008229DE" w:rsidRDefault="000273F0" w:rsidP="000273F0">
      <w:pPr>
        <w:keepNext/>
        <w:spacing w:before="60" w:after="60"/>
        <w:jc w:val="center"/>
        <w:rPr>
          <w:rFonts w:ascii="Cambria" w:eastAsia="Times New Roman" w:hAnsi="Cambria" w:cs="Times New Roman"/>
          <w:b/>
          <w:bCs/>
          <w:sz w:val="28"/>
          <w:szCs w:val="28"/>
        </w:rPr>
      </w:pPr>
      <w:r w:rsidRPr="008229DE">
        <w:rPr>
          <w:rFonts w:ascii="Cambria" w:eastAsia="Times New Roman" w:hAnsi="Cambria" w:cs="Times New Roman"/>
          <w:b/>
          <w:bCs/>
          <w:sz w:val="28"/>
          <w:szCs w:val="28"/>
        </w:rPr>
        <w:t>Oświadczenie o podziale obowiązków w trakcie realizacji zamówienia</w:t>
      </w:r>
    </w:p>
    <w:p w14:paraId="79568109" w14:textId="77777777" w:rsidR="000273F0" w:rsidRPr="008229DE" w:rsidRDefault="000273F0" w:rsidP="000273F0">
      <w:pPr>
        <w:keepNext/>
        <w:spacing w:before="60" w:after="60"/>
        <w:jc w:val="center"/>
        <w:rPr>
          <w:rFonts w:ascii="Cambria" w:eastAsia="Times New Roman" w:hAnsi="Cambria" w:cs="Times New Roman"/>
          <w:b/>
          <w:bCs/>
        </w:rPr>
      </w:pPr>
      <w:r w:rsidRPr="008229DE">
        <w:rPr>
          <w:rFonts w:ascii="Cambria" w:eastAsia="Times New Roman" w:hAnsi="Cambria" w:cs="Times New Roman"/>
          <w:b/>
          <w:bCs/>
        </w:rPr>
        <w:t>(</w:t>
      </w:r>
      <w:r w:rsidRPr="008229DE">
        <w:rPr>
          <w:rFonts w:ascii="Cambria" w:eastAsia="Times New Roman" w:hAnsi="Cambria" w:cs="Times New Roman"/>
          <w:b/>
          <w:bCs/>
          <w:i/>
          <w:iCs/>
        </w:rPr>
        <w:t xml:space="preserve">dotyczy podmiotów </w:t>
      </w:r>
      <w:r w:rsidRPr="008229DE">
        <w:rPr>
          <w:rFonts w:ascii="Cambria" w:eastAsia="Times New Roman" w:hAnsi="Cambria" w:cs="Times New Roman"/>
          <w:b/>
          <w:bCs/>
          <w:i/>
          <w:iCs/>
          <w:u w:val="single"/>
        </w:rPr>
        <w:t>wspólnie ubiegających</w:t>
      </w:r>
      <w:r w:rsidRPr="008229DE">
        <w:rPr>
          <w:rFonts w:ascii="Cambria" w:eastAsia="Times New Roman" w:hAnsi="Cambria" w:cs="Times New Roman"/>
          <w:b/>
          <w:bCs/>
          <w:i/>
          <w:iCs/>
        </w:rPr>
        <w:t xml:space="preserve"> się o udzielenie zamówienia</w:t>
      </w:r>
      <w:r w:rsidRPr="008229DE">
        <w:rPr>
          <w:rFonts w:ascii="Cambria" w:eastAsia="Times New Roman" w:hAnsi="Cambria" w:cs="Times New Roman"/>
          <w:b/>
          <w:bCs/>
        </w:rPr>
        <w:t>)</w:t>
      </w:r>
    </w:p>
    <w:p w14:paraId="06A12D56" w14:textId="77777777" w:rsidR="000273F0" w:rsidRPr="008229DE" w:rsidRDefault="000273F0" w:rsidP="000273F0">
      <w:pPr>
        <w:keepNext/>
        <w:spacing w:before="60" w:after="60"/>
        <w:jc w:val="center"/>
        <w:rPr>
          <w:rFonts w:ascii="Cambria" w:eastAsia="Times New Roman" w:hAnsi="Cambria" w:cs="Times New Roman"/>
        </w:rPr>
      </w:pPr>
      <w:r w:rsidRPr="008229DE">
        <w:rPr>
          <w:rFonts w:ascii="Cambria" w:eastAsia="Times New Roman" w:hAnsi="Cambria" w:cs="Times New Roman"/>
        </w:rPr>
        <w:t>na podstawie art. 117 ustawy Prawo zamówień publicznych z dnia 11 września 2019 r.</w:t>
      </w:r>
    </w:p>
    <w:p w14:paraId="7054E17B" w14:textId="3E45FA4D" w:rsidR="000273F0" w:rsidRPr="008229DE" w:rsidRDefault="000273F0" w:rsidP="000273F0">
      <w:pPr>
        <w:keepNext/>
        <w:spacing w:before="60" w:after="60"/>
        <w:jc w:val="center"/>
        <w:rPr>
          <w:rFonts w:ascii="Cambria" w:eastAsia="Times New Roman" w:hAnsi="Cambria" w:cs="Times New Roman"/>
          <w:iCs/>
          <w:lang w:eastAsia="ar-SA"/>
        </w:rPr>
      </w:pPr>
      <w:r w:rsidRPr="008229DE">
        <w:rPr>
          <w:rFonts w:ascii="Cambria" w:eastAsia="Times New Roman" w:hAnsi="Cambria" w:cs="Times New Roman"/>
          <w:iCs/>
          <w:lang w:eastAsia="ar-SA"/>
        </w:rPr>
        <w:t>(</w:t>
      </w:r>
      <w:proofErr w:type="spellStart"/>
      <w:r w:rsidRPr="008229DE">
        <w:rPr>
          <w:rFonts w:ascii="Cambria" w:eastAsia="Times New Roman" w:hAnsi="Cambria" w:cs="Times New Roman"/>
          <w:iCs/>
          <w:lang w:eastAsia="ar-SA"/>
        </w:rPr>
        <w:t>t.j</w:t>
      </w:r>
      <w:proofErr w:type="spellEnd"/>
      <w:r w:rsidRPr="008229DE">
        <w:rPr>
          <w:rFonts w:ascii="Cambria" w:eastAsia="Times New Roman" w:hAnsi="Cambria" w:cs="Times New Roman"/>
          <w:iCs/>
          <w:lang w:eastAsia="ar-SA"/>
        </w:rPr>
        <w:t>. Dz.U. z 202</w:t>
      </w:r>
      <w:r w:rsidR="00907C5E" w:rsidRPr="008229DE">
        <w:rPr>
          <w:rFonts w:ascii="Cambria" w:eastAsia="Times New Roman" w:hAnsi="Cambria" w:cs="Times New Roman"/>
          <w:iCs/>
          <w:lang w:eastAsia="ar-SA"/>
        </w:rPr>
        <w:t>3</w:t>
      </w:r>
      <w:r w:rsidRPr="008229DE">
        <w:rPr>
          <w:rFonts w:ascii="Cambria" w:eastAsia="Times New Roman" w:hAnsi="Cambria" w:cs="Times New Roman"/>
          <w:iCs/>
          <w:lang w:eastAsia="ar-SA"/>
        </w:rPr>
        <w:t xml:space="preserve"> poz. 1</w:t>
      </w:r>
      <w:r w:rsidR="00907C5E" w:rsidRPr="008229DE">
        <w:rPr>
          <w:rFonts w:ascii="Cambria" w:eastAsia="Times New Roman" w:hAnsi="Cambria" w:cs="Times New Roman"/>
          <w:iCs/>
          <w:lang w:eastAsia="ar-SA"/>
        </w:rPr>
        <w:t>605</w:t>
      </w:r>
      <w:r w:rsidRPr="008229DE">
        <w:rPr>
          <w:rFonts w:ascii="Cambria" w:eastAsia="Times New Roman" w:hAnsi="Cambria" w:cs="Times New Roman"/>
          <w:iCs/>
          <w:lang w:eastAsia="ar-SA"/>
        </w:rPr>
        <w:t>).</w:t>
      </w:r>
    </w:p>
    <w:p w14:paraId="035B1017" w14:textId="77777777" w:rsidR="000273F0" w:rsidRPr="008229DE" w:rsidRDefault="000273F0" w:rsidP="000273F0">
      <w:pPr>
        <w:jc w:val="both"/>
        <w:rPr>
          <w:rFonts w:ascii="Cambria" w:hAnsi="Cambria" w:cs="Times New Roman"/>
          <w:b/>
          <w:snapToGrid w:val="0"/>
          <w:sz w:val="22"/>
        </w:rPr>
      </w:pPr>
    </w:p>
    <w:p w14:paraId="5785051E" w14:textId="77777777" w:rsidR="000273F0" w:rsidRPr="008229DE" w:rsidRDefault="000273F0" w:rsidP="000273F0">
      <w:pPr>
        <w:spacing w:after="60"/>
        <w:jc w:val="both"/>
        <w:rPr>
          <w:rFonts w:asciiTheme="majorHAnsi" w:eastAsia="Times New Roman" w:hAnsiTheme="majorHAnsi" w:cs="Arial"/>
          <w:b/>
          <w:bCs/>
          <w:iCs/>
          <w:sz w:val="22"/>
          <w:szCs w:val="22"/>
        </w:rPr>
      </w:pPr>
      <w:bookmarkStart w:id="2" w:name="_Toc274742415"/>
      <w:r w:rsidRPr="008229DE">
        <w:rPr>
          <w:rFonts w:asciiTheme="majorHAnsi" w:eastAsia="Times New Roman" w:hAnsiTheme="majorHAnsi" w:cs="Arial"/>
          <w:b/>
          <w:bCs/>
          <w:iCs/>
          <w:sz w:val="22"/>
          <w:szCs w:val="22"/>
        </w:rPr>
        <w:t xml:space="preserve">Zgodnie z obowiązkiem wynikającym z art. 117 ust. 4 ustawy </w:t>
      </w:r>
      <w:proofErr w:type="spellStart"/>
      <w:r w:rsidRPr="008229DE">
        <w:rPr>
          <w:rFonts w:asciiTheme="majorHAnsi" w:eastAsia="Times New Roman" w:hAnsiTheme="majorHAnsi" w:cs="Arial"/>
          <w:b/>
          <w:bCs/>
          <w:iCs/>
          <w:sz w:val="22"/>
          <w:szCs w:val="22"/>
        </w:rPr>
        <w:t>Pzp</w:t>
      </w:r>
      <w:proofErr w:type="spellEnd"/>
      <w:r w:rsidRPr="008229DE">
        <w:rPr>
          <w:rFonts w:asciiTheme="majorHAnsi" w:eastAsia="Times New Roman" w:hAnsiTheme="majorHAnsi" w:cs="Arial"/>
          <w:b/>
          <w:bCs/>
          <w:iCs/>
          <w:sz w:val="22"/>
          <w:szCs w:val="22"/>
        </w:rPr>
        <w:t xml:space="preserve">, jako wykonawcy składający ofertę wspólną (konsorcjum*/ spółka cywilna*) w składzie: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
        <w:gridCol w:w="3480"/>
        <w:gridCol w:w="3447"/>
        <w:gridCol w:w="2292"/>
      </w:tblGrid>
      <w:tr w:rsidR="000273F0" w:rsidRPr="008229DE" w14:paraId="653F481C" w14:textId="77777777" w:rsidTr="00780B63">
        <w:trPr>
          <w:cantSplit/>
          <w:trHeight w:val="457"/>
        </w:trPr>
        <w:tc>
          <w:tcPr>
            <w:tcW w:w="282" w:type="pct"/>
            <w:tcBorders>
              <w:top w:val="single" w:sz="4" w:space="0" w:color="auto"/>
              <w:left w:val="single" w:sz="4" w:space="0" w:color="auto"/>
              <w:bottom w:val="single" w:sz="4" w:space="0" w:color="auto"/>
              <w:right w:val="single" w:sz="4" w:space="0" w:color="auto"/>
            </w:tcBorders>
            <w:vAlign w:val="center"/>
            <w:hideMark/>
          </w:tcPr>
          <w:p w14:paraId="252223AC" w14:textId="77777777" w:rsidR="000273F0" w:rsidRPr="008229DE" w:rsidRDefault="000273F0" w:rsidP="00780B63">
            <w:pPr>
              <w:jc w:val="center"/>
              <w:rPr>
                <w:rFonts w:asciiTheme="majorHAnsi" w:eastAsia="Times New Roman" w:hAnsiTheme="majorHAnsi" w:cs="Arial"/>
                <w:b/>
                <w:color w:val="000000"/>
              </w:rPr>
            </w:pPr>
            <w:r w:rsidRPr="008229DE">
              <w:rPr>
                <w:rFonts w:asciiTheme="majorHAnsi" w:eastAsia="Times New Roman" w:hAnsiTheme="majorHAnsi" w:cs="Arial"/>
                <w:b/>
                <w:color w:val="000000"/>
                <w:sz w:val="22"/>
                <w:szCs w:val="22"/>
              </w:rPr>
              <w:t>Lp.</w:t>
            </w:r>
          </w:p>
        </w:tc>
        <w:tc>
          <w:tcPr>
            <w:tcW w:w="1781" w:type="pct"/>
            <w:tcBorders>
              <w:top w:val="single" w:sz="4" w:space="0" w:color="auto"/>
              <w:left w:val="single" w:sz="4" w:space="0" w:color="auto"/>
              <w:bottom w:val="single" w:sz="4" w:space="0" w:color="auto"/>
              <w:right w:val="single" w:sz="4" w:space="0" w:color="auto"/>
            </w:tcBorders>
            <w:vAlign w:val="center"/>
            <w:hideMark/>
          </w:tcPr>
          <w:p w14:paraId="29BF33CF" w14:textId="77777777" w:rsidR="000273F0" w:rsidRPr="008229DE" w:rsidRDefault="000273F0" w:rsidP="00780B63">
            <w:pPr>
              <w:rPr>
                <w:rFonts w:asciiTheme="majorHAnsi" w:eastAsia="Times New Roman" w:hAnsiTheme="majorHAnsi" w:cs="Arial"/>
                <w:b/>
                <w:color w:val="000000"/>
              </w:rPr>
            </w:pPr>
            <w:r w:rsidRPr="008229DE">
              <w:rPr>
                <w:rFonts w:asciiTheme="majorHAnsi" w:eastAsia="Times New Roman" w:hAnsiTheme="majorHAnsi" w:cs="Arial"/>
                <w:b/>
                <w:color w:val="000000"/>
                <w:sz w:val="22"/>
                <w:szCs w:val="22"/>
              </w:rPr>
              <w:t>Nazwa(y) Wykonawcy(ów)</w:t>
            </w:r>
          </w:p>
        </w:tc>
        <w:tc>
          <w:tcPr>
            <w:tcW w:w="1764" w:type="pct"/>
            <w:tcBorders>
              <w:top w:val="single" w:sz="4" w:space="0" w:color="auto"/>
              <w:left w:val="single" w:sz="4" w:space="0" w:color="auto"/>
              <w:bottom w:val="single" w:sz="4" w:space="0" w:color="auto"/>
              <w:right w:val="single" w:sz="4" w:space="0" w:color="auto"/>
            </w:tcBorders>
            <w:vAlign w:val="center"/>
            <w:hideMark/>
          </w:tcPr>
          <w:p w14:paraId="27335A20" w14:textId="77777777" w:rsidR="000273F0" w:rsidRPr="008229DE" w:rsidRDefault="000273F0" w:rsidP="00780B63">
            <w:pPr>
              <w:rPr>
                <w:rFonts w:asciiTheme="majorHAnsi" w:eastAsia="Times New Roman" w:hAnsiTheme="majorHAnsi" w:cs="Arial"/>
                <w:b/>
                <w:color w:val="000000"/>
              </w:rPr>
            </w:pPr>
            <w:r w:rsidRPr="008229DE">
              <w:rPr>
                <w:rFonts w:asciiTheme="majorHAnsi" w:eastAsia="Times New Roman" w:hAnsiTheme="majorHAnsi" w:cs="Arial"/>
                <w:b/>
                <w:color w:val="000000"/>
                <w:sz w:val="22"/>
                <w:szCs w:val="22"/>
              </w:rPr>
              <w:t>Adres(y) Wykonawcy(ów)</w:t>
            </w:r>
          </w:p>
        </w:tc>
        <w:tc>
          <w:tcPr>
            <w:tcW w:w="1173" w:type="pct"/>
            <w:tcBorders>
              <w:top w:val="single" w:sz="4" w:space="0" w:color="auto"/>
              <w:left w:val="single" w:sz="4" w:space="0" w:color="auto"/>
              <w:bottom w:val="single" w:sz="4" w:space="0" w:color="auto"/>
              <w:right w:val="single" w:sz="4" w:space="0" w:color="auto"/>
            </w:tcBorders>
            <w:vAlign w:val="center"/>
            <w:hideMark/>
          </w:tcPr>
          <w:p w14:paraId="781553DD" w14:textId="77777777" w:rsidR="000273F0" w:rsidRPr="008229DE" w:rsidRDefault="000273F0" w:rsidP="00780B63">
            <w:pPr>
              <w:rPr>
                <w:rFonts w:asciiTheme="majorHAnsi" w:eastAsia="Times New Roman" w:hAnsiTheme="majorHAnsi" w:cs="Arial"/>
                <w:b/>
                <w:color w:val="000000"/>
              </w:rPr>
            </w:pPr>
            <w:r w:rsidRPr="008229DE">
              <w:rPr>
                <w:rFonts w:asciiTheme="majorHAnsi" w:eastAsia="Times New Roman" w:hAnsiTheme="majorHAnsi" w:cs="Arial"/>
                <w:b/>
                <w:color w:val="000000"/>
                <w:sz w:val="22"/>
                <w:szCs w:val="22"/>
              </w:rPr>
              <w:t>NIP</w:t>
            </w:r>
          </w:p>
        </w:tc>
      </w:tr>
      <w:tr w:rsidR="000273F0" w:rsidRPr="008229DE" w14:paraId="120A2CAD" w14:textId="77777777" w:rsidTr="00780B63">
        <w:trPr>
          <w:cantSplit/>
        </w:trPr>
        <w:tc>
          <w:tcPr>
            <w:tcW w:w="282" w:type="pct"/>
            <w:tcBorders>
              <w:top w:val="single" w:sz="4" w:space="0" w:color="auto"/>
              <w:left w:val="single" w:sz="4" w:space="0" w:color="auto"/>
              <w:bottom w:val="single" w:sz="4" w:space="0" w:color="auto"/>
              <w:right w:val="single" w:sz="4" w:space="0" w:color="auto"/>
            </w:tcBorders>
          </w:tcPr>
          <w:p w14:paraId="47BE39B5" w14:textId="77777777" w:rsidR="000273F0" w:rsidRPr="008229DE" w:rsidRDefault="000273F0" w:rsidP="00780B63">
            <w:pPr>
              <w:rPr>
                <w:rFonts w:asciiTheme="majorHAnsi" w:eastAsia="Times New Roman" w:hAnsiTheme="majorHAnsi" w:cs="Arial"/>
                <w:b/>
                <w:color w:val="000000"/>
              </w:rPr>
            </w:pPr>
          </w:p>
        </w:tc>
        <w:tc>
          <w:tcPr>
            <w:tcW w:w="1781" w:type="pct"/>
            <w:tcBorders>
              <w:top w:val="single" w:sz="4" w:space="0" w:color="auto"/>
              <w:left w:val="single" w:sz="4" w:space="0" w:color="auto"/>
              <w:bottom w:val="single" w:sz="4" w:space="0" w:color="auto"/>
              <w:right w:val="single" w:sz="4" w:space="0" w:color="auto"/>
            </w:tcBorders>
          </w:tcPr>
          <w:p w14:paraId="67B89EEE" w14:textId="77777777" w:rsidR="000273F0" w:rsidRPr="008229DE" w:rsidRDefault="000273F0" w:rsidP="00780B63">
            <w:pPr>
              <w:rPr>
                <w:rFonts w:asciiTheme="majorHAnsi" w:eastAsia="Times New Roman" w:hAnsiTheme="majorHAnsi" w:cs="Arial"/>
                <w:b/>
                <w:color w:val="000000"/>
              </w:rPr>
            </w:pPr>
          </w:p>
          <w:p w14:paraId="30B609EC" w14:textId="77777777" w:rsidR="000273F0" w:rsidRPr="008229DE" w:rsidRDefault="000273F0" w:rsidP="00780B63">
            <w:pPr>
              <w:rPr>
                <w:rFonts w:asciiTheme="majorHAnsi" w:eastAsia="Times New Roman" w:hAnsiTheme="majorHAnsi" w:cs="Arial"/>
                <w:b/>
                <w:color w:val="000000"/>
              </w:rPr>
            </w:pPr>
          </w:p>
        </w:tc>
        <w:tc>
          <w:tcPr>
            <w:tcW w:w="1764" w:type="pct"/>
            <w:tcBorders>
              <w:top w:val="single" w:sz="4" w:space="0" w:color="auto"/>
              <w:left w:val="single" w:sz="4" w:space="0" w:color="auto"/>
              <w:bottom w:val="single" w:sz="4" w:space="0" w:color="auto"/>
              <w:right w:val="single" w:sz="4" w:space="0" w:color="auto"/>
            </w:tcBorders>
          </w:tcPr>
          <w:p w14:paraId="52A76711" w14:textId="77777777" w:rsidR="000273F0" w:rsidRPr="008229DE" w:rsidRDefault="000273F0" w:rsidP="00780B63">
            <w:pPr>
              <w:rPr>
                <w:rFonts w:asciiTheme="majorHAnsi" w:eastAsia="Times New Roman" w:hAnsiTheme="majorHAnsi" w:cs="Arial"/>
                <w:b/>
                <w:color w:val="000000"/>
              </w:rPr>
            </w:pPr>
          </w:p>
        </w:tc>
        <w:tc>
          <w:tcPr>
            <w:tcW w:w="1173" w:type="pct"/>
            <w:tcBorders>
              <w:top w:val="single" w:sz="4" w:space="0" w:color="auto"/>
              <w:left w:val="single" w:sz="4" w:space="0" w:color="auto"/>
              <w:bottom w:val="single" w:sz="4" w:space="0" w:color="auto"/>
              <w:right w:val="single" w:sz="4" w:space="0" w:color="auto"/>
            </w:tcBorders>
          </w:tcPr>
          <w:p w14:paraId="7B29EA30" w14:textId="77777777" w:rsidR="000273F0" w:rsidRPr="008229DE" w:rsidRDefault="000273F0" w:rsidP="00780B63">
            <w:pPr>
              <w:rPr>
                <w:rFonts w:asciiTheme="majorHAnsi" w:eastAsia="Times New Roman" w:hAnsiTheme="majorHAnsi" w:cs="Arial"/>
                <w:b/>
                <w:color w:val="000000"/>
              </w:rPr>
            </w:pPr>
          </w:p>
        </w:tc>
      </w:tr>
      <w:tr w:rsidR="000273F0" w:rsidRPr="008229DE" w14:paraId="173E0AB6" w14:textId="77777777" w:rsidTr="00780B63">
        <w:trPr>
          <w:cantSplit/>
        </w:trPr>
        <w:tc>
          <w:tcPr>
            <w:tcW w:w="282" w:type="pct"/>
            <w:tcBorders>
              <w:top w:val="single" w:sz="4" w:space="0" w:color="auto"/>
              <w:left w:val="single" w:sz="4" w:space="0" w:color="auto"/>
              <w:bottom w:val="single" w:sz="4" w:space="0" w:color="auto"/>
              <w:right w:val="single" w:sz="4" w:space="0" w:color="auto"/>
            </w:tcBorders>
          </w:tcPr>
          <w:p w14:paraId="2B60986E" w14:textId="77777777" w:rsidR="000273F0" w:rsidRPr="008229DE" w:rsidRDefault="000273F0" w:rsidP="00780B63">
            <w:pPr>
              <w:rPr>
                <w:rFonts w:asciiTheme="majorHAnsi" w:eastAsia="Times New Roman" w:hAnsiTheme="majorHAnsi" w:cs="Arial"/>
                <w:b/>
                <w:color w:val="000000"/>
              </w:rPr>
            </w:pPr>
          </w:p>
        </w:tc>
        <w:tc>
          <w:tcPr>
            <w:tcW w:w="1781" w:type="pct"/>
            <w:tcBorders>
              <w:top w:val="single" w:sz="4" w:space="0" w:color="auto"/>
              <w:left w:val="single" w:sz="4" w:space="0" w:color="auto"/>
              <w:bottom w:val="single" w:sz="4" w:space="0" w:color="auto"/>
              <w:right w:val="single" w:sz="4" w:space="0" w:color="auto"/>
            </w:tcBorders>
          </w:tcPr>
          <w:p w14:paraId="33C4748D" w14:textId="77777777" w:rsidR="000273F0" w:rsidRPr="008229DE" w:rsidRDefault="000273F0" w:rsidP="00780B63">
            <w:pPr>
              <w:rPr>
                <w:rFonts w:asciiTheme="majorHAnsi" w:eastAsia="Times New Roman" w:hAnsiTheme="majorHAnsi" w:cs="Arial"/>
                <w:b/>
                <w:color w:val="000000"/>
              </w:rPr>
            </w:pPr>
          </w:p>
          <w:p w14:paraId="12B80EBB" w14:textId="77777777" w:rsidR="000273F0" w:rsidRPr="008229DE" w:rsidRDefault="000273F0" w:rsidP="00780B63">
            <w:pPr>
              <w:rPr>
                <w:rFonts w:asciiTheme="majorHAnsi" w:eastAsia="Times New Roman" w:hAnsiTheme="majorHAnsi" w:cs="Arial"/>
                <w:b/>
                <w:color w:val="000000"/>
              </w:rPr>
            </w:pPr>
          </w:p>
        </w:tc>
        <w:tc>
          <w:tcPr>
            <w:tcW w:w="1764" w:type="pct"/>
            <w:tcBorders>
              <w:top w:val="single" w:sz="4" w:space="0" w:color="auto"/>
              <w:left w:val="single" w:sz="4" w:space="0" w:color="auto"/>
              <w:bottom w:val="single" w:sz="4" w:space="0" w:color="auto"/>
              <w:right w:val="single" w:sz="4" w:space="0" w:color="auto"/>
            </w:tcBorders>
          </w:tcPr>
          <w:p w14:paraId="3A19D6AE" w14:textId="77777777" w:rsidR="000273F0" w:rsidRPr="008229DE" w:rsidRDefault="000273F0" w:rsidP="00780B63">
            <w:pPr>
              <w:rPr>
                <w:rFonts w:asciiTheme="majorHAnsi" w:eastAsia="Times New Roman" w:hAnsiTheme="majorHAnsi" w:cs="Arial"/>
                <w:b/>
                <w:color w:val="000000"/>
              </w:rPr>
            </w:pPr>
          </w:p>
        </w:tc>
        <w:tc>
          <w:tcPr>
            <w:tcW w:w="1173" w:type="pct"/>
            <w:tcBorders>
              <w:top w:val="single" w:sz="4" w:space="0" w:color="auto"/>
              <w:left w:val="single" w:sz="4" w:space="0" w:color="auto"/>
              <w:bottom w:val="single" w:sz="4" w:space="0" w:color="auto"/>
              <w:right w:val="single" w:sz="4" w:space="0" w:color="auto"/>
            </w:tcBorders>
          </w:tcPr>
          <w:p w14:paraId="0C4D9446" w14:textId="77777777" w:rsidR="000273F0" w:rsidRPr="008229DE" w:rsidRDefault="000273F0" w:rsidP="00780B63">
            <w:pPr>
              <w:rPr>
                <w:rFonts w:asciiTheme="majorHAnsi" w:eastAsia="Times New Roman" w:hAnsiTheme="majorHAnsi" w:cs="Arial"/>
                <w:b/>
                <w:color w:val="000000"/>
              </w:rPr>
            </w:pPr>
          </w:p>
        </w:tc>
      </w:tr>
    </w:tbl>
    <w:p w14:paraId="422DB452" w14:textId="5D7B97C8" w:rsidR="000273F0" w:rsidRPr="008229DE" w:rsidRDefault="000273F0" w:rsidP="000273F0">
      <w:pPr>
        <w:autoSpaceDE w:val="0"/>
        <w:autoSpaceDN w:val="0"/>
        <w:adjustRightInd w:val="0"/>
        <w:spacing w:before="120"/>
        <w:jc w:val="both"/>
        <w:rPr>
          <w:rFonts w:asciiTheme="majorHAnsi" w:eastAsia="Times New Roman" w:hAnsiTheme="majorHAnsi" w:cs="Arial"/>
          <w:b/>
          <w:bCs/>
          <w:i/>
          <w:color w:val="000000"/>
          <w:sz w:val="22"/>
          <w:szCs w:val="22"/>
          <w:u w:val="single"/>
        </w:rPr>
      </w:pPr>
      <w:r w:rsidRPr="008229DE">
        <w:rPr>
          <w:rFonts w:asciiTheme="majorHAnsi" w:eastAsia="Times New Roman" w:hAnsiTheme="majorHAnsi" w:cs="Arial"/>
          <w:color w:val="000000"/>
          <w:sz w:val="22"/>
          <w:szCs w:val="22"/>
        </w:rPr>
        <w:t xml:space="preserve">oświadczam(-y), że przystępując do postępowania o udzielenie zamówienia publicznego prowadzonego w trybie podstawowym pn. </w:t>
      </w:r>
      <w:r w:rsidRPr="008229DE">
        <w:rPr>
          <w:rFonts w:asciiTheme="majorHAnsi" w:eastAsia="Times New Roman" w:hAnsiTheme="majorHAnsi" w:cs="Arial"/>
          <w:b/>
          <w:bCs/>
          <w:i/>
          <w:color w:val="000000"/>
          <w:sz w:val="22"/>
          <w:szCs w:val="22"/>
        </w:rPr>
        <w:t>„………</w:t>
      </w:r>
      <w:r w:rsidR="00580304">
        <w:rPr>
          <w:rFonts w:asciiTheme="majorHAnsi" w:eastAsia="Times New Roman" w:hAnsiTheme="majorHAnsi" w:cs="Arial"/>
          <w:b/>
          <w:bCs/>
          <w:i/>
          <w:color w:val="000000"/>
          <w:sz w:val="22"/>
          <w:szCs w:val="22"/>
        </w:rPr>
        <w:t>………………………………. – sprawa nr  ZP/9</w:t>
      </w:r>
      <w:r w:rsidR="00577108">
        <w:rPr>
          <w:rFonts w:asciiTheme="majorHAnsi" w:eastAsia="Times New Roman" w:hAnsiTheme="majorHAnsi" w:cs="Arial"/>
          <w:b/>
          <w:bCs/>
          <w:i/>
          <w:color w:val="000000"/>
          <w:sz w:val="22"/>
          <w:szCs w:val="22"/>
        </w:rPr>
        <w:t>7</w:t>
      </w:r>
      <w:r w:rsidRPr="008229DE">
        <w:rPr>
          <w:rFonts w:asciiTheme="majorHAnsi" w:eastAsia="Times New Roman" w:hAnsiTheme="majorHAnsi" w:cs="Arial"/>
          <w:b/>
          <w:bCs/>
          <w:i/>
          <w:color w:val="000000"/>
          <w:sz w:val="22"/>
          <w:szCs w:val="22"/>
        </w:rPr>
        <w:t xml:space="preserve">/2023, </w:t>
      </w:r>
      <w:r w:rsidRPr="008229DE">
        <w:rPr>
          <w:rFonts w:asciiTheme="majorHAnsi" w:eastAsia="Times New Roman" w:hAnsiTheme="majorHAnsi" w:cs="Arial"/>
          <w:sz w:val="22"/>
          <w:szCs w:val="22"/>
        </w:rPr>
        <w:t xml:space="preserve">wyszczególnione poniżej </w:t>
      </w:r>
      <w:r w:rsidRPr="008229DE">
        <w:rPr>
          <w:rFonts w:asciiTheme="majorHAnsi" w:eastAsia="Times New Roman" w:hAnsiTheme="majorHAnsi" w:cs="Arial"/>
          <w:strike/>
          <w:sz w:val="22"/>
          <w:szCs w:val="22"/>
        </w:rPr>
        <w:t>roboty budowlane/</w:t>
      </w:r>
      <w:r w:rsidRPr="00580304">
        <w:rPr>
          <w:rFonts w:asciiTheme="majorHAnsi" w:eastAsia="Times New Roman" w:hAnsiTheme="majorHAnsi" w:cs="Arial"/>
          <w:strike/>
          <w:sz w:val="22"/>
          <w:szCs w:val="22"/>
        </w:rPr>
        <w:t>usługi</w:t>
      </w:r>
      <w:r w:rsidRPr="00580304">
        <w:rPr>
          <w:rFonts w:asciiTheme="majorHAnsi" w:eastAsia="Times New Roman" w:hAnsiTheme="majorHAnsi" w:cs="Arial"/>
          <w:sz w:val="22"/>
          <w:szCs w:val="22"/>
        </w:rPr>
        <w:t>/dostawy</w:t>
      </w:r>
      <w:r w:rsidRPr="008229DE">
        <w:rPr>
          <w:rFonts w:asciiTheme="majorHAnsi" w:eastAsia="Times New Roman" w:hAnsiTheme="majorHAnsi" w:cs="Arial"/>
          <w:strike/>
          <w:sz w:val="22"/>
          <w:szCs w:val="22"/>
        </w:rPr>
        <w:t xml:space="preserve"> </w:t>
      </w:r>
      <w:r w:rsidRPr="008229DE">
        <w:rPr>
          <w:rFonts w:asciiTheme="majorHAnsi" w:eastAsia="Times New Roman" w:hAnsiTheme="majorHAnsi" w:cs="Arial"/>
          <w:sz w:val="22"/>
          <w:szCs w:val="22"/>
        </w:rPr>
        <w:t xml:space="preserve">zostaną zrealizowane przez wskazanych wykonawców: </w:t>
      </w:r>
    </w:p>
    <w:p w14:paraId="6E6B7D36" w14:textId="77777777" w:rsidR="000273F0" w:rsidRPr="00541828" w:rsidRDefault="000273F0" w:rsidP="0069705E">
      <w:pPr>
        <w:numPr>
          <w:ilvl w:val="1"/>
          <w:numId w:val="21"/>
        </w:numPr>
        <w:tabs>
          <w:tab w:val="num" w:pos="426"/>
        </w:tabs>
        <w:ind w:left="426" w:hanging="426"/>
        <w:contextualSpacing/>
        <w:jc w:val="both"/>
        <w:rPr>
          <w:rFonts w:asciiTheme="majorHAnsi" w:eastAsia="Times New Roman" w:hAnsiTheme="majorHAnsi" w:cs="Arial"/>
          <w:sz w:val="22"/>
          <w:szCs w:val="22"/>
        </w:rPr>
      </w:pPr>
      <w:r w:rsidRPr="008229DE">
        <w:rPr>
          <w:rFonts w:asciiTheme="majorHAnsi" w:eastAsia="Times New Roman" w:hAnsiTheme="majorHAnsi" w:cs="Arial"/>
          <w:sz w:val="22"/>
          <w:szCs w:val="22"/>
        </w:rPr>
        <w:t xml:space="preserve">Wykonawca ……………………………………………………………….……. </w:t>
      </w:r>
      <w:r w:rsidRPr="008229DE">
        <w:rPr>
          <w:rFonts w:asciiTheme="majorHAnsi" w:eastAsia="Times New Roman" w:hAnsiTheme="majorHAnsi" w:cs="Arial"/>
          <w:i/>
          <w:sz w:val="22"/>
          <w:szCs w:val="22"/>
        </w:rPr>
        <w:t>(wskazać nazwę wykonawcy lub wykonawców w ramach konsorcjum/ spółki cywilne</w:t>
      </w:r>
      <w:r w:rsidRPr="00541828">
        <w:rPr>
          <w:rFonts w:asciiTheme="majorHAnsi" w:eastAsia="Times New Roman" w:hAnsiTheme="majorHAnsi" w:cs="Arial"/>
          <w:i/>
          <w:sz w:val="22"/>
          <w:szCs w:val="22"/>
        </w:rPr>
        <w:t>j, składający ofertę</w:t>
      </w:r>
      <w:r w:rsidRPr="00541828">
        <w:rPr>
          <w:rFonts w:asciiTheme="majorHAnsi" w:eastAsia="Times New Roman" w:hAnsiTheme="majorHAnsi" w:cs="Arial"/>
          <w:sz w:val="22"/>
          <w:szCs w:val="22"/>
        </w:rPr>
        <w:t xml:space="preserve">) wykona następujące </w:t>
      </w:r>
      <w:r w:rsidRPr="00541828">
        <w:rPr>
          <w:rFonts w:asciiTheme="majorHAnsi" w:eastAsia="Times New Roman" w:hAnsiTheme="majorHAnsi" w:cs="Arial"/>
          <w:strike/>
          <w:sz w:val="22"/>
          <w:szCs w:val="22"/>
        </w:rPr>
        <w:t>roboty budowlane/</w:t>
      </w:r>
      <w:r w:rsidRPr="00580304">
        <w:rPr>
          <w:rFonts w:asciiTheme="majorHAnsi" w:eastAsia="Times New Roman" w:hAnsiTheme="majorHAnsi" w:cs="Arial"/>
          <w:strike/>
          <w:sz w:val="22"/>
          <w:szCs w:val="22"/>
        </w:rPr>
        <w:t>usługi</w:t>
      </w:r>
      <w:r w:rsidRPr="008229DE">
        <w:rPr>
          <w:rFonts w:asciiTheme="majorHAnsi" w:eastAsia="Times New Roman" w:hAnsiTheme="majorHAnsi" w:cs="Arial"/>
          <w:sz w:val="22"/>
          <w:szCs w:val="22"/>
        </w:rPr>
        <w:t>/</w:t>
      </w:r>
      <w:r w:rsidRPr="00580304">
        <w:rPr>
          <w:rFonts w:asciiTheme="majorHAnsi" w:eastAsia="Times New Roman" w:hAnsiTheme="majorHAnsi" w:cs="Arial"/>
          <w:sz w:val="22"/>
          <w:szCs w:val="22"/>
        </w:rPr>
        <w:t xml:space="preserve">dostawy </w:t>
      </w:r>
      <w:r w:rsidRPr="00541828">
        <w:rPr>
          <w:rFonts w:asciiTheme="majorHAnsi" w:eastAsia="Times New Roman" w:hAnsiTheme="majorHAnsi" w:cs="Arial"/>
          <w:i/>
          <w:sz w:val="22"/>
          <w:szCs w:val="22"/>
        </w:rPr>
        <w:t>(wskazać zakres)</w:t>
      </w:r>
      <w:r w:rsidRPr="00541828">
        <w:rPr>
          <w:rFonts w:asciiTheme="majorHAnsi" w:eastAsia="Times New Roman" w:hAnsiTheme="majorHAnsi" w:cs="Arial"/>
          <w:sz w:val="22"/>
          <w:szCs w:val="22"/>
        </w:rPr>
        <w:t xml:space="preserve"> w ramach realizacji zamówienia:</w:t>
      </w:r>
    </w:p>
    <w:p w14:paraId="2CAF6F23" w14:textId="77777777" w:rsidR="000273F0" w:rsidRPr="00541828" w:rsidRDefault="000273F0" w:rsidP="0069705E">
      <w:pPr>
        <w:numPr>
          <w:ilvl w:val="2"/>
          <w:numId w:val="22"/>
        </w:numPr>
        <w:contextualSpacing/>
        <w:jc w:val="both"/>
        <w:rPr>
          <w:rFonts w:asciiTheme="majorHAnsi" w:eastAsia="Times New Roman" w:hAnsiTheme="majorHAnsi" w:cs="Arial"/>
          <w:sz w:val="22"/>
          <w:szCs w:val="22"/>
        </w:rPr>
      </w:pPr>
      <w:r w:rsidRPr="00541828">
        <w:rPr>
          <w:rFonts w:asciiTheme="majorHAnsi" w:eastAsia="Times New Roman" w:hAnsiTheme="majorHAnsi" w:cs="Arial"/>
          <w:sz w:val="22"/>
          <w:szCs w:val="22"/>
        </w:rPr>
        <w:t>………………………………………….………………..</w:t>
      </w:r>
    </w:p>
    <w:p w14:paraId="6147688E" w14:textId="77777777" w:rsidR="000273F0" w:rsidRPr="00541828" w:rsidRDefault="000273F0" w:rsidP="0069705E">
      <w:pPr>
        <w:numPr>
          <w:ilvl w:val="2"/>
          <w:numId w:val="22"/>
        </w:numPr>
        <w:contextualSpacing/>
        <w:jc w:val="both"/>
        <w:rPr>
          <w:rFonts w:asciiTheme="majorHAnsi" w:eastAsia="Times New Roman" w:hAnsiTheme="majorHAnsi" w:cs="Arial"/>
          <w:sz w:val="22"/>
          <w:szCs w:val="22"/>
        </w:rPr>
      </w:pPr>
      <w:r w:rsidRPr="00541828">
        <w:rPr>
          <w:rFonts w:asciiTheme="majorHAnsi" w:eastAsia="Times New Roman" w:hAnsiTheme="majorHAnsi" w:cs="Arial"/>
          <w:sz w:val="22"/>
          <w:szCs w:val="22"/>
        </w:rPr>
        <w:t>…………………………………………………………...</w:t>
      </w:r>
    </w:p>
    <w:p w14:paraId="0B82FD6F" w14:textId="77777777" w:rsidR="000273F0" w:rsidRPr="00541828" w:rsidRDefault="000273F0" w:rsidP="000273F0">
      <w:pPr>
        <w:spacing w:after="60"/>
        <w:jc w:val="both"/>
        <w:rPr>
          <w:rFonts w:asciiTheme="majorHAnsi" w:eastAsia="Times New Roman" w:hAnsiTheme="majorHAnsi" w:cs="Arial"/>
          <w:b/>
          <w:sz w:val="22"/>
          <w:szCs w:val="22"/>
        </w:rPr>
      </w:pPr>
    </w:p>
    <w:p w14:paraId="3B4149BD" w14:textId="77777777" w:rsidR="000273F0" w:rsidRPr="00541828" w:rsidRDefault="000273F0" w:rsidP="0069705E">
      <w:pPr>
        <w:numPr>
          <w:ilvl w:val="1"/>
          <w:numId w:val="21"/>
        </w:numPr>
        <w:tabs>
          <w:tab w:val="num" w:pos="426"/>
        </w:tabs>
        <w:ind w:left="426" w:hanging="426"/>
        <w:contextualSpacing/>
        <w:jc w:val="both"/>
        <w:rPr>
          <w:rFonts w:asciiTheme="majorHAnsi" w:eastAsia="Times New Roman" w:hAnsiTheme="majorHAnsi" w:cs="Arial"/>
          <w:sz w:val="22"/>
          <w:szCs w:val="22"/>
        </w:rPr>
      </w:pPr>
      <w:r w:rsidRPr="00541828">
        <w:rPr>
          <w:rFonts w:asciiTheme="majorHAnsi" w:eastAsia="Times New Roman" w:hAnsiTheme="majorHAnsi" w:cs="Arial"/>
          <w:sz w:val="22"/>
          <w:szCs w:val="22"/>
        </w:rPr>
        <w:t>Wykonawca ……………………………………………………………….……. (</w:t>
      </w:r>
      <w:r w:rsidRPr="00541828">
        <w:rPr>
          <w:rFonts w:asciiTheme="majorHAnsi" w:eastAsia="Times New Roman" w:hAnsiTheme="majorHAnsi" w:cs="Arial"/>
          <w:i/>
          <w:sz w:val="22"/>
          <w:szCs w:val="22"/>
        </w:rPr>
        <w:t>wskazać nazwę wykonawcy lub wykonawców w ramach konsorcjum/ spółki cywilnej, składający ofertę</w:t>
      </w:r>
      <w:r w:rsidRPr="00541828">
        <w:rPr>
          <w:rFonts w:asciiTheme="majorHAnsi" w:eastAsia="Times New Roman" w:hAnsiTheme="majorHAnsi" w:cs="Arial"/>
          <w:sz w:val="22"/>
          <w:szCs w:val="22"/>
        </w:rPr>
        <w:t xml:space="preserve">) wykona następujące </w:t>
      </w:r>
      <w:r w:rsidRPr="00541828">
        <w:rPr>
          <w:rFonts w:asciiTheme="majorHAnsi" w:eastAsia="Times New Roman" w:hAnsiTheme="majorHAnsi" w:cs="Arial"/>
          <w:strike/>
          <w:sz w:val="22"/>
          <w:szCs w:val="22"/>
        </w:rPr>
        <w:t>roboty budowlane/</w:t>
      </w:r>
      <w:r w:rsidRPr="008229DE">
        <w:rPr>
          <w:rFonts w:asciiTheme="majorHAnsi" w:eastAsia="Times New Roman" w:hAnsiTheme="majorHAnsi" w:cs="Arial"/>
          <w:sz w:val="22"/>
          <w:szCs w:val="22"/>
        </w:rPr>
        <w:t>usługi/</w:t>
      </w:r>
      <w:r w:rsidRPr="008229DE">
        <w:rPr>
          <w:rFonts w:asciiTheme="majorHAnsi" w:eastAsia="Times New Roman" w:hAnsiTheme="majorHAnsi" w:cs="Arial"/>
          <w:strike/>
          <w:sz w:val="22"/>
          <w:szCs w:val="22"/>
        </w:rPr>
        <w:t xml:space="preserve">dostawy </w:t>
      </w:r>
      <w:r w:rsidRPr="00541828">
        <w:rPr>
          <w:rFonts w:asciiTheme="majorHAnsi" w:eastAsia="Times New Roman" w:hAnsiTheme="majorHAnsi" w:cs="Arial"/>
          <w:i/>
          <w:sz w:val="22"/>
          <w:szCs w:val="22"/>
        </w:rPr>
        <w:t>(wskazać zakres)</w:t>
      </w:r>
      <w:r w:rsidRPr="00541828">
        <w:rPr>
          <w:rFonts w:asciiTheme="majorHAnsi" w:eastAsia="Times New Roman" w:hAnsiTheme="majorHAnsi" w:cs="Arial"/>
          <w:sz w:val="22"/>
          <w:szCs w:val="22"/>
        </w:rPr>
        <w:t xml:space="preserve"> w ramach realizacji zamówienia:</w:t>
      </w:r>
    </w:p>
    <w:p w14:paraId="52B6BD43" w14:textId="77777777" w:rsidR="000273F0" w:rsidRPr="00541828" w:rsidRDefault="000273F0" w:rsidP="0069705E">
      <w:pPr>
        <w:numPr>
          <w:ilvl w:val="2"/>
          <w:numId w:val="23"/>
        </w:numPr>
        <w:ind w:firstLine="142"/>
        <w:contextualSpacing/>
        <w:jc w:val="both"/>
        <w:rPr>
          <w:rFonts w:asciiTheme="majorHAnsi" w:eastAsia="Times New Roman" w:hAnsiTheme="majorHAnsi" w:cs="Arial"/>
          <w:sz w:val="22"/>
          <w:szCs w:val="22"/>
        </w:rPr>
      </w:pPr>
      <w:r w:rsidRPr="00541828">
        <w:rPr>
          <w:rFonts w:asciiTheme="majorHAnsi" w:eastAsia="Times New Roman" w:hAnsiTheme="majorHAnsi" w:cs="Arial"/>
          <w:sz w:val="22"/>
          <w:szCs w:val="22"/>
        </w:rPr>
        <w:t>…………………………………………………….……..</w:t>
      </w:r>
    </w:p>
    <w:p w14:paraId="478798DE" w14:textId="77777777" w:rsidR="000273F0" w:rsidRPr="00541828" w:rsidRDefault="000273F0" w:rsidP="0069705E">
      <w:pPr>
        <w:numPr>
          <w:ilvl w:val="2"/>
          <w:numId w:val="23"/>
        </w:numPr>
        <w:ind w:left="426" w:firstLine="283"/>
        <w:contextualSpacing/>
        <w:jc w:val="both"/>
        <w:rPr>
          <w:rFonts w:asciiTheme="majorHAnsi" w:eastAsia="Times New Roman" w:hAnsiTheme="majorHAnsi" w:cs="Arial"/>
          <w:sz w:val="22"/>
          <w:szCs w:val="22"/>
        </w:rPr>
      </w:pPr>
      <w:r w:rsidRPr="00541828">
        <w:rPr>
          <w:rFonts w:asciiTheme="majorHAnsi" w:eastAsia="Times New Roman" w:hAnsiTheme="majorHAnsi" w:cs="Arial"/>
          <w:sz w:val="22"/>
          <w:szCs w:val="22"/>
        </w:rPr>
        <w:t>…………………………………………………………...</w:t>
      </w:r>
    </w:p>
    <w:p w14:paraId="38005B35" w14:textId="77777777" w:rsidR="000273F0" w:rsidRDefault="000273F0" w:rsidP="000273F0">
      <w:pPr>
        <w:jc w:val="both"/>
        <w:rPr>
          <w:rFonts w:asciiTheme="majorHAnsi" w:eastAsia="Times New Roman" w:hAnsiTheme="majorHAnsi" w:cs="Arial"/>
          <w:sz w:val="22"/>
          <w:szCs w:val="22"/>
        </w:rPr>
      </w:pPr>
    </w:p>
    <w:bookmarkEnd w:id="2"/>
    <w:p w14:paraId="00B7E2F0" w14:textId="77777777" w:rsidR="000273F0" w:rsidRDefault="000273F0" w:rsidP="000273F0">
      <w:pPr>
        <w:spacing w:before="60" w:after="60"/>
        <w:ind w:left="851" w:hanging="295"/>
        <w:jc w:val="both"/>
        <w:rPr>
          <w:rFonts w:ascii="Cambria" w:eastAsia="Times New Roman" w:hAnsi="Cambria" w:cs="Times New Roman"/>
          <w:sz w:val="20"/>
          <w:szCs w:val="20"/>
        </w:rPr>
      </w:pPr>
    </w:p>
    <w:p w14:paraId="2989CD22" w14:textId="77777777" w:rsidR="000273F0" w:rsidRPr="00510D72" w:rsidRDefault="000273F0" w:rsidP="000273F0">
      <w:pPr>
        <w:spacing w:before="60" w:after="60"/>
        <w:ind w:left="851" w:hanging="295"/>
        <w:jc w:val="both"/>
        <w:rPr>
          <w:rFonts w:ascii="Cambria" w:eastAsia="Times New Roman" w:hAnsi="Cambria" w:cs="Times New Roman"/>
          <w:sz w:val="20"/>
          <w:szCs w:val="20"/>
        </w:rPr>
      </w:pPr>
    </w:p>
    <w:p w14:paraId="268F50D2" w14:textId="77777777" w:rsidR="000273F0" w:rsidRPr="00510D72" w:rsidRDefault="000273F0" w:rsidP="000273F0">
      <w:pPr>
        <w:spacing w:before="60" w:after="60"/>
        <w:ind w:left="851" w:hanging="295"/>
        <w:jc w:val="both"/>
        <w:rPr>
          <w:rFonts w:ascii="Cambria" w:eastAsia="Times New Roman" w:hAnsi="Cambria" w:cs="Times New Roman"/>
          <w:sz w:val="20"/>
          <w:szCs w:val="20"/>
        </w:rPr>
      </w:pPr>
      <w:r w:rsidRPr="00510D72">
        <w:rPr>
          <w:rFonts w:ascii="Cambria" w:eastAsia="Times New Roman" w:hAnsi="Cambria" w:cs="Times New Roman"/>
          <w:sz w:val="20"/>
          <w:szCs w:val="20"/>
        </w:rPr>
        <w:t>Data: .....................................</w:t>
      </w:r>
    </w:p>
    <w:p w14:paraId="631C417F" w14:textId="77777777" w:rsidR="000273F0" w:rsidRPr="00510D72" w:rsidRDefault="000273F0" w:rsidP="000273F0">
      <w:pPr>
        <w:ind w:left="4678" w:right="-577"/>
        <w:jc w:val="center"/>
        <w:rPr>
          <w:rFonts w:ascii="Cambria" w:eastAsia="Times New Roman" w:hAnsi="Cambria" w:cs="Times New Roman"/>
          <w:sz w:val="20"/>
          <w:szCs w:val="20"/>
        </w:rPr>
      </w:pPr>
      <w:r w:rsidRPr="00510D72">
        <w:rPr>
          <w:rFonts w:ascii="Cambria" w:eastAsia="Times New Roman" w:hAnsi="Cambria" w:cs="Times New Roman"/>
          <w:sz w:val="20"/>
          <w:szCs w:val="20"/>
        </w:rPr>
        <w:t xml:space="preserve">    ...........................</w:t>
      </w:r>
      <w:r>
        <w:rPr>
          <w:rFonts w:ascii="Cambria" w:eastAsia="Times New Roman" w:hAnsi="Cambria" w:cs="Times New Roman"/>
          <w:sz w:val="20"/>
          <w:szCs w:val="20"/>
        </w:rPr>
        <w:t>.......................................</w:t>
      </w:r>
      <w:r w:rsidRPr="00510D72">
        <w:rPr>
          <w:rFonts w:ascii="Cambria" w:eastAsia="Times New Roman" w:hAnsi="Cambria" w:cs="Times New Roman"/>
          <w:sz w:val="20"/>
          <w:szCs w:val="20"/>
        </w:rPr>
        <w:t>................................</w:t>
      </w:r>
    </w:p>
    <w:p w14:paraId="4E0985FB" w14:textId="77777777" w:rsidR="000273F0" w:rsidRPr="00510D72" w:rsidRDefault="000273F0" w:rsidP="000273F0">
      <w:pPr>
        <w:ind w:left="4678"/>
        <w:jc w:val="center"/>
        <w:rPr>
          <w:rFonts w:ascii="Cambria" w:eastAsia="Times New Roman" w:hAnsi="Cambria" w:cs="Times New Roman"/>
          <w:bCs/>
          <w:sz w:val="20"/>
          <w:szCs w:val="20"/>
        </w:rPr>
      </w:pPr>
      <w:r w:rsidRPr="00541828">
        <w:rPr>
          <w:rFonts w:asciiTheme="majorHAnsi" w:eastAsia="Times New Roman" w:hAnsiTheme="majorHAnsi" w:cs="Arial"/>
          <w:bCs/>
          <w:sz w:val="20"/>
          <w:szCs w:val="20"/>
        </w:rPr>
        <w:t>Podpis(y) osoby(osób) upoważnionej(</w:t>
      </w:r>
      <w:proofErr w:type="spellStart"/>
      <w:r w:rsidRPr="00541828">
        <w:rPr>
          <w:rFonts w:asciiTheme="majorHAnsi" w:eastAsia="Times New Roman" w:hAnsiTheme="majorHAnsi" w:cs="Arial"/>
          <w:bCs/>
          <w:sz w:val="20"/>
          <w:szCs w:val="20"/>
        </w:rPr>
        <w:t>ych</w:t>
      </w:r>
      <w:proofErr w:type="spellEnd"/>
      <w:r w:rsidRPr="00541828">
        <w:rPr>
          <w:rFonts w:asciiTheme="majorHAnsi" w:eastAsia="Times New Roman" w:hAnsiTheme="majorHAnsi" w:cs="Arial"/>
          <w:bCs/>
          <w:sz w:val="20"/>
          <w:szCs w:val="20"/>
        </w:rPr>
        <w:t>) do podpisania niniejszego oświadczenia w imieniu Wykonawcy(ów)</w:t>
      </w:r>
    </w:p>
    <w:p w14:paraId="5E65D270" w14:textId="77777777" w:rsidR="000273F0" w:rsidRDefault="000273F0" w:rsidP="000273F0">
      <w:pPr>
        <w:jc w:val="both"/>
        <w:rPr>
          <w:rFonts w:ascii="Cambria" w:hAnsi="Cambria" w:cs="Times New Roman"/>
          <w:b/>
          <w:snapToGrid w:val="0"/>
          <w:sz w:val="22"/>
        </w:rPr>
      </w:pPr>
    </w:p>
    <w:p w14:paraId="0346EDE1" w14:textId="77777777" w:rsidR="000273F0" w:rsidRDefault="000273F0" w:rsidP="000273F0">
      <w:pPr>
        <w:jc w:val="both"/>
        <w:rPr>
          <w:rFonts w:ascii="Cambria" w:hAnsi="Cambria" w:cs="Times New Roman"/>
          <w:b/>
          <w:snapToGrid w:val="0"/>
          <w:sz w:val="22"/>
        </w:rPr>
      </w:pPr>
    </w:p>
    <w:p w14:paraId="53208663" w14:textId="2404E418" w:rsidR="000273F0" w:rsidRDefault="000273F0" w:rsidP="000273F0">
      <w:pPr>
        <w:jc w:val="both"/>
        <w:rPr>
          <w:rFonts w:ascii="Cambria" w:hAnsi="Cambria" w:cs="Times New Roman"/>
          <w:b/>
          <w:snapToGrid w:val="0"/>
          <w:sz w:val="22"/>
        </w:rPr>
      </w:pPr>
    </w:p>
    <w:p w14:paraId="033CF9A2" w14:textId="240B037E" w:rsidR="00211553" w:rsidRDefault="00211553" w:rsidP="000273F0">
      <w:pPr>
        <w:jc w:val="both"/>
        <w:rPr>
          <w:rFonts w:ascii="Cambria" w:hAnsi="Cambria" w:cs="Times New Roman"/>
          <w:b/>
          <w:snapToGrid w:val="0"/>
          <w:sz w:val="22"/>
        </w:rPr>
      </w:pPr>
    </w:p>
    <w:p w14:paraId="5338E603" w14:textId="4E3AC919" w:rsidR="00211553" w:rsidRDefault="00211553" w:rsidP="000273F0">
      <w:pPr>
        <w:jc w:val="both"/>
        <w:rPr>
          <w:rFonts w:ascii="Cambria" w:hAnsi="Cambria" w:cs="Times New Roman"/>
          <w:b/>
          <w:snapToGrid w:val="0"/>
          <w:sz w:val="22"/>
        </w:rPr>
      </w:pPr>
    </w:p>
    <w:p w14:paraId="4041AAE2" w14:textId="14738BCD" w:rsidR="00211553" w:rsidRDefault="00211553" w:rsidP="000273F0">
      <w:pPr>
        <w:jc w:val="both"/>
        <w:rPr>
          <w:rFonts w:ascii="Cambria" w:hAnsi="Cambria" w:cs="Times New Roman"/>
          <w:b/>
          <w:snapToGrid w:val="0"/>
          <w:sz w:val="22"/>
        </w:rPr>
      </w:pPr>
    </w:p>
    <w:p w14:paraId="2FC6EF25" w14:textId="5A99D01B" w:rsidR="00211553" w:rsidRDefault="00211553" w:rsidP="000273F0">
      <w:pPr>
        <w:jc w:val="both"/>
        <w:rPr>
          <w:rFonts w:ascii="Cambria" w:hAnsi="Cambria" w:cs="Times New Roman"/>
          <w:b/>
          <w:snapToGrid w:val="0"/>
          <w:sz w:val="22"/>
        </w:rPr>
      </w:pPr>
    </w:p>
    <w:p w14:paraId="59D176C5" w14:textId="77777777" w:rsidR="00211553" w:rsidRDefault="00211553" w:rsidP="000273F0">
      <w:pPr>
        <w:jc w:val="both"/>
        <w:rPr>
          <w:rFonts w:ascii="Cambria" w:hAnsi="Cambria" w:cs="Times New Roman"/>
          <w:b/>
          <w:snapToGrid w:val="0"/>
          <w:sz w:val="22"/>
        </w:rPr>
      </w:pPr>
    </w:p>
    <w:p w14:paraId="21D05FE8" w14:textId="77777777" w:rsidR="000273F0" w:rsidRDefault="000273F0" w:rsidP="000273F0">
      <w:pPr>
        <w:jc w:val="both"/>
        <w:rPr>
          <w:rFonts w:ascii="Cambria" w:hAnsi="Cambria" w:cs="Times New Roman"/>
          <w:b/>
          <w:snapToGrid w:val="0"/>
          <w:sz w:val="22"/>
        </w:rPr>
      </w:pPr>
    </w:p>
    <w:p w14:paraId="5F86CC3D" w14:textId="77777777" w:rsidR="000036E1" w:rsidRPr="00AA0A01" w:rsidRDefault="000036E1" w:rsidP="000036E1">
      <w:pPr>
        <w:jc w:val="right"/>
        <w:rPr>
          <w:rFonts w:asciiTheme="majorHAnsi" w:eastAsia="Times New Roman" w:hAnsiTheme="majorHAnsi" w:cs="Times New Roman"/>
          <w:b/>
          <w:i/>
          <w:snapToGrid w:val="0"/>
          <w:sz w:val="22"/>
          <w:u w:val="single"/>
        </w:rPr>
      </w:pPr>
      <w:r w:rsidRPr="00AA0A01">
        <w:rPr>
          <w:rFonts w:asciiTheme="majorHAnsi" w:eastAsia="Times New Roman" w:hAnsiTheme="majorHAnsi" w:cs="Times New Roman"/>
          <w:b/>
          <w:i/>
          <w:snapToGrid w:val="0"/>
          <w:sz w:val="22"/>
          <w:u w:val="single"/>
        </w:rPr>
        <w:t>Załącznik nr 5.</w:t>
      </w:r>
    </w:p>
    <w:p w14:paraId="515625B0" w14:textId="77777777" w:rsidR="000036E1" w:rsidRPr="00AA0A01" w:rsidRDefault="000036E1" w:rsidP="000036E1">
      <w:pPr>
        <w:jc w:val="both"/>
        <w:rPr>
          <w:rFonts w:asciiTheme="majorHAnsi" w:eastAsia="Times New Roman" w:hAnsiTheme="majorHAnsi" w:cs="Times New Roman"/>
          <w:b/>
          <w:snapToGrid w:val="0"/>
          <w:sz w:val="22"/>
        </w:rPr>
      </w:pPr>
    </w:p>
    <w:p w14:paraId="70F0AF7F" w14:textId="77777777" w:rsidR="000036E1" w:rsidRPr="00AA0A01" w:rsidRDefault="000036E1" w:rsidP="000036E1">
      <w:pPr>
        <w:jc w:val="both"/>
        <w:rPr>
          <w:rFonts w:asciiTheme="majorHAnsi" w:eastAsia="Times New Roman" w:hAnsiTheme="majorHAnsi" w:cs="Times New Roman"/>
          <w:b/>
          <w:snapToGrid w:val="0"/>
          <w:sz w:val="22"/>
        </w:rPr>
      </w:pPr>
    </w:p>
    <w:p w14:paraId="5C897DD1" w14:textId="66654AFB" w:rsidR="00BC66B4" w:rsidRPr="00865B88" w:rsidRDefault="00BC66B4" w:rsidP="00BC66B4">
      <w:pPr>
        <w:suppressAutoHyphens/>
        <w:jc w:val="both"/>
        <w:rPr>
          <w:rFonts w:asciiTheme="majorHAnsi" w:eastAsia="Times New Roman" w:hAnsiTheme="majorHAnsi" w:cs="Times New Roman"/>
          <w:b/>
          <w:i/>
          <w:iCs/>
          <w:lang w:eastAsia="ar-SA"/>
        </w:rPr>
      </w:pPr>
      <w:r w:rsidRPr="00865B88">
        <w:rPr>
          <w:rFonts w:asciiTheme="majorHAnsi" w:eastAsia="Times New Roman" w:hAnsiTheme="majorHAnsi" w:cs="Times New Roman"/>
          <w:b/>
          <w:i/>
          <w:iCs/>
          <w:lang w:eastAsia="ar-SA"/>
        </w:rPr>
        <w:t>Po</w:t>
      </w:r>
      <w:r w:rsidR="009E2765" w:rsidRPr="00865B88">
        <w:rPr>
          <w:rFonts w:asciiTheme="majorHAnsi" w:eastAsia="Times New Roman" w:hAnsiTheme="majorHAnsi" w:cs="Times New Roman"/>
          <w:b/>
          <w:i/>
          <w:iCs/>
          <w:lang w:eastAsia="ar-SA"/>
        </w:rPr>
        <w:t>tw</w:t>
      </w:r>
      <w:r w:rsidR="00865B88" w:rsidRPr="00865B88">
        <w:rPr>
          <w:rFonts w:asciiTheme="majorHAnsi" w:eastAsia="Times New Roman" w:hAnsiTheme="majorHAnsi" w:cs="Times New Roman"/>
          <w:b/>
          <w:i/>
          <w:iCs/>
          <w:lang w:eastAsia="ar-SA"/>
        </w:rPr>
        <w:t xml:space="preserve">ierdzenie wniesienia wadium </w:t>
      </w:r>
    </w:p>
    <w:p w14:paraId="21AC9D4F" w14:textId="77777777" w:rsidR="000036E1" w:rsidRPr="00AA0A01" w:rsidRDefault="000036E1" w:rsidP="004044E5">
      <w:pPr>
        <w:jc w:val="right"/>
        <w:rPr>
          <w:rFonts w:asciiTheme="majorHAnsi" w:hAnsiTheme="majorHAnsi" w:cs="Times New Roman"/>
          <w:b/>
          <w:bCs/>
          <w:strike/>
          <w:sz w:val="22"/>
          <w:szCs w:val="22"/>
        </w:rPr>
      </w:pPr>
    </w:p>
    <w:p w14:paraId="184CFA9F" w14:textId="77777777" w:rsidR="000036E1" w:rsidRPr="00AA0A01" w:rsidRDefault="000036E1" w:rsidP="004044E5">
      <w:pPr>
        <w:jc w:val="right"/>
        <w:rPr>
          <w:rFonts w:asciiTheme="majorHAnsi" w:hAnsiTheme="majorHAnsi" w:cs="Times New Roman"/>
          <w:b/>
          <w:bCs/>
          <w:strike/>
          <w:sz w:val="22"/>
          <w:szCs w:val="22"/>
        </w:rPr>
      </w:pPr>
    </w:p>
    <w:p w14:paraId="5C3766A6" w14:textId="77777777" w:rsidR="000036E1" w:rsidRPr="00AA0A01" w:rsidRDefault="000036E1" w:rsidP="004044E5">
      <w:pPr>
        <w:jc w:val="right"/>
        <w:rPr>
          <w:rFonts w:asciiTheme="majorHAnsi" w:hAnsiTheme="majorHAnsi" w:cs="Times New Roman"/>
          <w:b/>
          <w:bCs/>
          <w:strike/>
          <w:sz w:val="22"/>
          <w:szCs w:val="22"/>
        </w:rPr>
      </w:pPr>
    </w:p>
    <w:p w14:paraId="5469D3AF" w14:textId="41F1AC6A" w:rsidR="000036E1" w:rsidRDefault="000036E1" w:rsidP="004044E5">
      <w:pPr>
        <w:jc w:val="right"/>
        <w:rPr>
          <w:rFonts w:asciiTheme="majorHAnsi" w:hAnsiTheme="majorHAnsi" w:cs="Times New Roman"/>
          <w:b/>
          <w:bCs/>
          <w:strike/>
          <w:sz w:val="22"/>
          <w:szCs w:val="22"/>
        </w:rPr>
      </w:pPr>
    </w:p>
    <w:p w14:paraId="6F70289C" w14:textId="683019EA" w:rsidR="00211553" w:rsidRDefault="00211553" w:rsidP="004044E5">
      <w:pPr>
        <w:jc w:val="right"/>
        <w:rPr>
          <w:rFonts w:asciiTheme="majorHAnsi" w:hAnsiTheme="majorHAnsi" w:cs="Times New Roman"/>
          <w:b/>
          <w:bCs/>
          <w:strike/>
          <w:sz w:val="22"/>
          <w:szCs w:val="22"/>
        </w:rPr>
      </w:pPr>
    </w:p>
    <w:p w14:paraId="185F1308" w14:textId="6A126170" w:rsidR="00211553" w:rsidRDefault="00211553" w:rsidP="004044E5">
      <w:pPr>
        <w:jc w:val="right"/>
        <w:rPr>
          <w:rFonts w:asciiTheme="majorHAnsi" w:hAnsiTheme="majorHAnsi" w:cs="Times New Roman"/>
          <w:b/>
          <w:bCs/>
          <w:strike/>
          <w:sz w:val="22"/>
          <w:szCs w:val="22"/>
        </w:rPr>
      </w:pPr>
    </w:p>
    <w:p w14:paraId="5E30E8C7" w14:textId="33E68E5C" w:rsidR="00211553" w:rsidRDefault="00211553" w:rsidP="004044E5">
      <w:pPr>
        <w:jc w:val="right"/>
        <w:rPr>
          <w:rFonts w:asciiTheme="majorHAnsi" w:hAnsiTheme="majorHAnsi" w:cs="Times New Roman"/>
          <w:b/>
          <w:bCs/>
          <w:strike/>
          <w:sz w:val="22"/>
          <w:szCs w:val="22"/>
        </w:rPr>
      </w:pPr>
    </w:p>
    <w:p w14:paraId="2EF02DE9" w14:textId="02B94B5F" w:rsidR="00211553" w:rsidRDefault="00211553" w:rsidP="004044E5">
      <w:pPr>
        <w:jc w:val="right"/>
        <w:rPr>
          <w:rFonts w:asciiTheme="majorHAnsi" w:hAnsiTheme="majorHAnsi" w:cs="Times New Roman"/>
          <w:b/>
          <w:bCs/>
          <w:strike/>
          <w:sz w:val="22"/>
          <w:szCs w:val="22"/>
        </w:rPr>
      </w:pPr>
    </w:p>
    <w:p w14:paraId="198D2FE4" w14:textId="5EE65262" w:rsidR="00211553" w:rsidRDefault="00211553" w:rsidP="004044E5">
      <w:pPr>
        <w:jc w:val="right"/>
        <w:rPr>
          <w:rFonts w:asciiTheme="majorHAnsi" w:hAnsiTheme="majorHAnsi" w:cs="Times New Roman"/>
          <w:b/>
          <w:bCs/>
          <w:strike/>
          <w:sz w:val="22"/>
          <w:szCs w:val="22"/>
        </w:rPr>
      </w:pPr>
    </w:p>
    <w:p w14:paraId="44F3686C" w14:textId="526F4910" w:rsidR="00211553" w:rsidRDefault="00211553" w:rsidP="004044E5">
      <w:pPr>
        <w:jc w:val="right"/>
        <w:rPr>
          <w:rFonts w:asciiTheme="majorHAnsi" w:hAnsiTheme="majorHAnsi" w:cs="Times New Roman"/>
          <w:b/>
          <w:bCs/>
          <w:strike/>
          <w:sz w:val="22"/>
          <w:szCs w:val="22"/>
        </w:rPr>
      </w:pPr>
    </w:p>
    <w:p w14:paraId="1252C2B5" w14:textId="4698B1FF" w:rsidR="00211553" w:rsidRDefault="00211553" w:rsidP="004044E5">
      <w:pPr>
        <w:jc w:val="right"/>
        <w:rPr>
          <w:rFonts w:asciiTheme="majorHAnsi" w:hAnsiTheme="majorHAnsi" w:cs="Times New Roman"/>
          <w:b/>
          <w:bCs/>
          <w:strike/>
          <w:sz w:val="22"/>
          <w:szCs w:val="22"/>
        </w:rPr>
      </w:pPr>
    </w:p>
    <w:p w14:paraId="6AF152FC" w14:textId="5515DCE2" w:rsidR="00211553" w:rsidRDefault="00211553" w:rsidP="004044E5">
      <w:pPr>
        <w:jc w:val="right"/>
        <w:rPr>
          <w:rFonts w:asciiTheme="majorHAnsi" w:hAnsiTheme="majorHAnsi" w:cs="Times New Roman"/>
          <w:b/>
          <w:bCs/>
          <w:strike/>
          <w:sz w:val="22"/>
          <w:szCs w:val="22"/>
        </w:rPr>
      </w:pPr>
    </w:p>
    <w:p w14:paraId="42C7A2F7" w14:textId="319C372D" w:rsidR="00211553" w:rsidRDefault="00211553" w:rsidP="004044E5">
      <w:pPr>
        <w:jc w:val="right"/>
        <w:rPr>
          <w:rFonts w:asciiTheme="majorHAnsi" w:hAnsiTheme="majorHAnsi" w:cs="Times New Roman"/>
          <w:b/>
          <w:bCs/>
          <w:strike/>
          <w:sz w:val="22"/>
          <w:szCs w:val="22"/>
        </w:rPr>
      </w:pPr>
    </w:p>
    <w:p w14:paraId="50FD8B9E" w14:textId="69F9D71C" w:rsidR="00211553" w:rsidRDefault="00211553" w:rsidP="004044E5">
      <w:pPr>
        <w:jc w:val="right"/>
        <w:rPr>
          <w:rFonts w:asciiTheme="majorHAnsi" w:hAnsiTheme="majorHAnsi" w:cs="Times New Roman"/>
          <w:b/>
          <w:bCs/>
          <w:strike/>
          <w:sz w:val="22"/>
          <w:szCs w:val="22"/>
        </w:rPr>
      </w:pPr>
    </w:p>
    <w:p w14:paraId="30BE2C08" w14:textId="6406A9E5" w:rsidR="00211553" w:rsidRDefault="00211553" w:rsidP="004044E5">
      <w:pPr>
        <w:jc w:val="right"/>
        <w:rPr>
          <w:rFonts w:asciiTheme="majorHAnsi" w:hAnsiTheme="majorHAnsi" w:cs="Times New Roman"/>
          <w:b/>
          <w:bCs/>
          <w:strike/>
          <w:sz w:val="22"/>
          <w:szCs w:val="22"/>
        </w:rPr>
      </w:pPr>
    </w:p>
    <w:p w14:paraId="6EB0AD53" w14:textId="2435D5E7" w:rsidR="00211553" w:rsidRDefault="00211553" w:rsidP="004044E5">
      <w:pPr>
        <w:jc w:val="right"/>
        <w:rPr>
          <w:rFonts w:asciiTheme="majorHAnsi" w:hAnsiTheme="majorHAnsi" w:cs="Times New Roman"/>
          <w:b/>
          <w:bCs/>
          <w:strike/>
          <w:sz w:val="22"/>
          <w:szCs w:val="22"/>
        </w:rPr>
      </w:pPr>
    </w:p>
    <w:p w14:paraId="405BD490" w14:textId="00EEFFA1" w:rsidR="00211553" w:rsidRDefault="00211553" w:rsidP="004044E5">
      <w:pPr>
        <w:jc w:val="right"/>
        <w:rPr>
          <w:rFonts w:asciiTheme="majorHAnsi" w:hAnsiTheme="majorHAnsi" w:cs="Times New Roman"/>
          <w:b/>
          <w:bCs/>
          <w:strike/>
          <w:sz w:val="22"/>
          <w:szCs w:val="22"/>
        </w:rPr>
      </w:pPr>
    </w:p>
    <w:p w14:paraId="6BD181C0" w14:textId="26AABB93" w:rsidR="00211553" w:rsidRDefault="00211553" w:rsidP="004044E5">
      <w:pPr>
        <w:jc w:val="right"/>
        <w:rPr>
          <w:rFonts w:asciiTheme="majorHAnsi" w:hAnsiTheme="majorHAnsi" w:cs="Times New Roman"/>
          <w:b/>
          <w:bCs/>
          <w:strike/>
          <w:sz w:val="22"/>
          <w:szCs w:val="22"/>
        </w:rPr>
      </w:pPr>
    </w:p>
    <w:p w14:paraId="7EEABF9B" w14:textId="1D27B954" w:rsidR="00211553" w:rsidRDefault="00211553" w:rsidP="004044E5">
      <w:pPr>
        <w:jc w:val="right"/>
        <w:rPr>
          <w:rFonts w:asciiTheme="majorHAnsi" w:hAnsiTheme="majorHAnsi" w:cs="Times New Roman"/>
          <w:b/>
          <w:bCs/>
          <w:strike/>
          <w:sz w:val="22"/>
          <w:szCs w:val="22"/>
        </w:rPr>
      </w:pPr>
    </w:p>
    <w:p w14:paraId="17FD7E65" w14:textId="670F6A39" w:rsidR="00211553" w:rsidRDefault="00211553" w:rsidP="004044E5">
      <w:pPr>
        <w:jc w:val="right"/>
        <w:rPr>
          <w:rFonts w:asciiTheme="majorHAnsi" w:hAnsiTheme="majorHAnsi" w:cs="Times New Roman"/>
          <w:b/>
          <w:bCs/>
          <w:strike/>
          <w:sz w:val="22"/>
          <w:szCs w:val="22"/>
        </w:rPr>
      </w:pPr>
    </w:p>
    <w:p w14:paraId="556B06B0" w14:textId="541F12E7" w:rsidR="00211553" w:rsidRDefault="00211553" w:rsidP="004044E5">
      <w:pPr>
        <w:jc w:val="right"/>
        <w:rPr>
          <w:rFonts w:asciiTheme="majorHAnsi" w:hAnsiTheme="majorHAnsi" w:cs="Times New Roman"/>
          <w:b/>
          <w:bCs/>
          <w:strike/>
          <w:sz w:val="22"/>
          <w:szCs w:val="22"/>
        </w:rPr>
      </w:pPr>
    </w:p>
    <w:p w14:paraId="4724F9D1" w14:textId="03F3BE0C" w:rsidR="00211553" w:rsidRDefault="00211553" w:rsidP="004044E5">
      <w:pPr>
        <w:jc w:val="right"/>
        <w:rPr>
          <w:rFonts w:asciiTheme="majorHAnsi" w:hAnsiTheme="majorHAnsi" w:cs="Times New Roman"/>
          <w:b/>
          <w:bCs/>
          <w:strike/>
          <w:sz w:val="22"/>
          <w:szCs w:val="22"/>
        </w:rPr>
      </w:pPr>
    </w:p>
    <w:p w14:paraId="38CE8323" w14:textId="60F9E0BA" w:rsidR="00211553" w:rsidRDefault="00211553" w:rsidP="004044E5">
      <w:pPr>
        <w:jc w:val="right"/>
        <w:rPr>
          <w:rFonts w:asciiTheme="majorHAnsi" w:hAnsiTheme="majorHAnsi" w:cs="Times New Roman"/>
          <w:b/>
          <w:bCs/>
          <w:strike/>
          <w:sz w:val="22"/>
          <w:szCs w:val="22"/>
        </w:rPr>
      </w:pPr>
    </w:p>
    <w:p w14:paraId="6D2F2F49" w14:textId="0BD26D62" w:rsidR="00211553" w:rsidRDefault="00211553" w:rsidP="004044E5">
      <w:pPr>
        <w:jc w:val="right"/>
        <w:rPr>
          <w:rFonts w:asciiTheme="majorHAnsi" w:hAnsiTheme="majorHAnsi" w:cs="Times New Roman"/>
          <w:b/>
          <w:bCs/>
          <w:strike/>
          <w:sz w:val="22"/>
          <w:szCs w:val="22"/>
        </w:rPr>
      </w:pPr>
    </w:p>
    <w:p w14:paraId="22BAF4BD" w14:textId="6FB1ABF3" w:rsidR="00211553" w:rsidRDefault="00211553" w:rsidP="004044E5">
      <w:pPr>
        <w:jc w:val="right"/>
        <w:rPr>
          <w:rFonts w:asciiTheme="majorHAnsi" w:hAnsiTheme="majorHAnsi" w:cs="Times New Roman"/>
          <w:b/>
          <w:bCs/>
          <w:strike/>
          <w:sz w:val="22"/>
          <w:szCs w:val="22"/>
        </w:rPr>
      </w:pPr>
    </w:p>
    <w:p w14:paraId="0E1E77BA" w14:textId="5804D307" w:rsidR="00211553" w:rsidRDefault="00211553" w:rsidP="004044E5">
      <w:pPr>
        <w:jc w:val="right"/>
        <w:rPr>
          <w:rFonts w:asciiTheme="majorHAnsi" w:hAnsiTheme="majorHAnsi" w:cs="Times New Roman"/>
          <w:b/>
          <w:bCs/>
          <w:strike/>
          <w:sz w:val="22"/>
          <w:szCs w:val="22"/>
        </w:rPr>
      </w:pPr>
    </w:p>
    <w:p w14:paraId="4C209E9D" w14:textId="775260C1" w:rsidR="00211553" w:rsidRDefault="00211553" w:rsidP="004044E5">
      <w:pPr>
        <w:jc w:val="right"/>
        <w:rPr>
          <w:rFonts w:asciiTheme="majorHAnsi" w:hAnsiTheme="majorHAnsi" w:cs="Times New Roman"/>
          <w:b/>
          <w:bCs/>
          <w:strike/>
          <w:sz w:val="22"/>
          <w:szCs w:val="22"/>
        </w:rPr>
      </w:pPr>
    </w:p>
    <w:p w14:paraId="2E56D48F" w14:textId="4D6CFCBF" w:rsidR="00211553" w:rsidRDefault="00211553" w:rsidP="004044E5">
      <w:pPr>
        <w:jc w:val="right"/>
        <w:rPr>
          <w:rFonts w:asciiTheme="majorHAnsi" w:hAnsiTheme="majorHAnsi" w:cs="Times New Roman"/>
          <w:b/>
          <w:bCs/>
          <w:strike/>
          <w:sz w:val="22"/>
          <w:szCs w:val="22"/>
        </w:rPr>
      </w:pPr>
    </w:p>
    <w:p w14:paraId="6929060C" w14:textId="46E8FF43" w:rsidR="00211553" w:rsidRDefault="00211553" w:rsidP="004044E5">
      <w:pPr>
        <w:jc w:val="right"/>
        <w:rPr>
          <w:rFonts w:asciiTheme="majorHAnsi" w:hAnsiTheme="majorHAnsi" w:cs="Times New Roman"/>
          <w:b/>
          <w:bCs/>
          <w:strike/>
          <w:sz w:val="22"/>
          <w:szCs w:val="22"/>
        </w:rPr>
      </w:pPr>
    </w:p>
    <w:p w14:paraId="739588F9" w14:textId="49BEBFF8" w:rsidR="00211553" w:rsidRDefault="00211553" w:rsidP="004044E5">
      <w:pPr>
        <w:jc w:val="right"/>
        <w:rPr>
          <w:rFonts w:asciiTheme="majorHAnsi" w:hAnsiTheme="majorHAnsi" w:cs="Times New Roman"/>
          <w:b/>
          <w:bCs/>
          <w:strike/>
          <w:sz w:val="22"/>
          <w:szCs w:val="22"/>
        </w:rPr>
      </w:pPr>
    </w:p>
    <w:p w14:paraId="35D77253" w14:textId="0D33CC11" w:rsidR="00211553" w:rsidRDefault="00211553" w:rsidP="004044E5">
      <w:pPr>
        <w:jc w:val="right"/>
        <w:rPr>
          <w:rFonts w:asciiTheme="majorHAnsi" w:hAnsiTheme="majorHAnsi" w:cs="Times New Roman"/>
          <w:b/>
          <w:bCs/>
          <w:strike/>
          <w:sz w:val="22"/>
          <w:szCs w:val="22"/>
        </w:rPr>
      </w:pPr>
    </w:p>
    <w:p w14:paraId="17286DF0" w14:textId="51F90C57" w:rsidR="00211553" w:rsidRDefault="00211553" w:rsidP="004044E5">
      <w:pPr>
        <w:jc w:val="right"/>
        <w:rPr>
          <w:rFonts w:asciiTheme="majorHAnsi" w:hAnsiTheme="majorHAnsi" w:cs="Times New Roman"/>
          <w:b/>
          <w:bCs/>
          <w:strike/>
          <w:sz w:val="22"/>
          <w:szCs w:val="22"/>
        </w:rPr>
      </w:pPr>
    </w:p>
    <w:p w14:paraId="5A5B571F" w14:textId="14FADAD4" w:rsidR="00211553" w:rsidRDefault="00211553" w:rsidP="004044E5">
      <w:pPr>
        <w:jc w:val="right"/>
        <w:rPr>
          <w:rFonts w:asciiTheme="majorHAnsi" w:hAnsiTheme="majorHAnsi" w:cs="Times New Roman"/>
          <w:b/>
          <w:bCs/>
          <w:strike/>
          <w:sz w:val="22"/>
          <w:szCs w:val="22"/>
        </w:rPr>
      </w:pPr>
    </w:p>
    <w:p w14:paraId="76A9C623" w14:textId="58768F46" w:rsidR="00211553" w:rsidRDefault="00211553" w:rsidP="004044E5">
      <w:pPr>
        <w:jc w:val="right"/>
        <w:rPr>
          <w:rFonts w:asciiTheme="majorHAnsi" w:hAnsiTheme="majorHAnsi" w:cs="Times New Roman"/>
          <w:b/>
          <w:bCs/>
          <w:strike/>
          <w:sz w:val="22"/>
          <w:szCs w:val="22"/>
        </w:rPr>
      </w:pPr>
    </w:p>
    <w:p w14:paraId="57634938" w14:textId="7F7B4B8A" w:rsidR="00211553" w:rsidRDefault="00211553" w:rsidP="004044E5">
      <w:pPr>
        <w:jc w:val="right"/>
        <w:rPr>
          <w:rFonts w:asciiTheme="majorHAnsi" w:hAnsiTheme="majorHAnsi" w:cs="Times New Roman"/>
          <w:b/>
          <w:bCs/>
          <w:strike/>
          <w:sz w:val="22"/>
          <w:szCs w:val="22"/>
        </w:rPr>
      </w:pPr>
    </w:p>
    <w:p w14:paraId="380DD6B5" w14:textId="7B75C49E" w:rsidR="00211553" w:rsidRDefault="00211553" w:rsidP="004044E5">
      <w:pPr>
        <w:jc w:val="right"/>
        <w:rPr>
          <w:rFonts w:asciiTheme="majorHAnsi" w:hAnsiTheme="majorHAnsi" w:cs="Times New Roman"/>
          <w:b/>
          <w:bCs/>
          <w:strike/>
          <w:sz w:val="22"/>
          <w:szCs w:val="22"/>
        </w:rPr>
      </w:pPr>
    </w:p>
    <w:p w14:paraId="7004CDE4" w14:textId="4A431890" w:rsidR="00211553" w:rsidRDefault="00211553" w:rsidP="004044E5">
      <w:pPr>
        <w:jc w:val="right"/>
        <w:rPr>
          <w:rFonts w:asciiTheme="majorHAnsi" w:hAnsiTheme="majorHAnsi" w:cs="Times New Roman"/>
          <w:b/>
          <w:bCs/>
          <w:strike/>
          <w:sz w:val="22"/>
          <w:szCs w:val="22"/>
        </w:rPr>
      </w:pPr>
    </w:p>
    <w:p w14:paraId="0B122F85" w14:textId="58A71732" w:rsidR="00211553" w:rsidRDefault="00211553" w:rsidP="004044E5">
      <w:pPr>
        <w:jc w:val="right"/>
        <w:rPr>
          <w:rFonts w:asciiTheme="majorHAnsi" w:hAnsiTheme="majorHAnsi" w:cs="Times New Roman"/>
          <w:b/>
          <w:bCs/>
          <w:strike/>
          <w:sz w:val="22"/>
          <w:szCs w:val="22"/>
        </w:rPr>
      </w:pPr>
    </w:p>
    <w:p w14:paraId="1D31B734" w14:textId="5CB9227A" w:rsidR="00211553" w:rsidRDefault="00211553" w:rsidP="004044E5">
      <w:pPr>
        <w:jc w:val="right"/>
        <w:rPr>
          <w:rFonts w:asciiTheme="majorHAnsi" w:hAnsiTheme="majorHAnsi" w:cs="Times New Roman"/>
          <w:b/>
          <w:bCs/>
          <w:strike/>
          <w:sz w:val="22"/>
          <w:szCs w:val="22"/>
        </w:rPr>
      </w:pPr>
    </w:p>
    <w:p w14:paraId="456C96C3" w14:textId="586B7E78" w:rsidR="00211553" w:rsidRDefault="00211553" w:rsidP="004044E5">
      <w:pPr>
        <w:jc w:val="right"/>
        <w:rPr>
          <w:rFonts w:asciiTheme="majorHAnsi" w:hAnsiTheme="majorHAnsi" w:cs="Times New Roman"/>
          <w:b/>
          <w:bCs/>
          <w:strike/>
          <w:sz w:val="22"/>
          <w:szCs w:val="22"/>
        </w:rPr>
      </w:pPr>
    </w:p>
    <w:p w14:paraId="2EDFB895" w14:textId="43DD41CD" w:rsidR="00211553" w:rsidRDefault="00211553" w:rsidP="004044E5">
      <w:pPr>
        <w:jc w:val="right"/>
        <w:rPr>
          <w:rFonts w:asciiTheme="majorHAnsi" w:hAnsiTheme="majorHAnsi" w:cs="Times New Roman"/>
          <w:b/>
          <w:bCs/>
          <w:strike/>
          <w:sz w:val="22"/>
          <w:szCs w:val="22"/>
        </w:rPr>
      </w:pPr>
    </w:p>
    <w:p w14:paraId="1A3233F6" w14:textId="2273A047" w:rsidR="00211553" w:rsidRDefault="00211553" w:rsidP="004044E5">
      <w:pPr>
        <w:jc w:val="right"/>
        <w:rPr>
          <w:rFonts w:asciiTheme="majorHAnsi" w:hAnsiTheme="majorHAnsi" w:cs="Times New Roman"/>
          <w:b/>
          <w:bCs/>
          <w:strike/>
          <w:sz w:val="22"/>
          <w:szCs w:val="22"/>
        </w:rPr>
      </w:pPr>
    </w:p>
    <w:p w14:paraId="48D88D13" w14:textId="32878D34" w:rsidR="00211553" w:rsidRDefault="00211553" w:rsidP="004044E5">
      <w:pPr>
        <w:jc w:val="right"/>
        <w:rPr>
          <w:rFonts w:asciiTheme="majorHAnsi" w:hAnsiTheme="majorHAnsi" w:cs="Times New Roman"/>
          <w:b/>
          <w:bCs/>
          <w:strike/>
          <w:sz w:val="22"/>
          <w:szCs w:val="22"/>
        </w:rPr>
      </w:pPr>
    </w:p>
    <w:p w14:paraId="1540D56A" w14:textId="387A4AB4" w:rsidR="00211553" w:rsidRDefault="00211553" w:rsidP="004044E5">
      <w:pPr>
        <w:jc w:val="right"/>
        <w:rPr>
          <w:rFonts w:asciiTheme="majorHAnsi" w:hAnsiTheme="majorHAnsi" w:cs="Times New Roman"/>
          <w:b/>
          <w:bCs/>
          <w:strike/>
          <w:sz w:val="22"/>
          <w:szCs w:val="22"/>
        </w:rPr>
      </w:pPr>
    </w:p>
    <w:p w14:paraId="4690B382" w14:textId="1E550DC8" w:rsidR="00211553" w:rsidRDefault="00211553" w:rsidP="004044E5">
      <w:pPr>
        <w:jc w:val="right"/>
        <w:rPr>
          <w:rFonts w:asciiTheme="majorHAnsi" w:hAnsiTheme="majorHAnsi" w:cs="Times New Roman"/>
          <w:b/>
          <w:bCs/>
          <w:strike/>
          <w:sz w:val="22"/>
          <w:szCs w:val="22"/>
        </w:rPr>
      </w:pPr>
    </w:p>
    <w:p w14:paraId="3FFE6775" w14:textId="01A62331" w:rsidR="00211553" w:rsidRDefault="00211553" w:rsidP="004044E5">
      <w:pPr>
        <w:jc w:val="right"/>
        <w:rPr>
          <w:rFonts w:asciiTheme="majorHAnsi" w:hAnsiTheme="majorHAnsi" w:cs="Times New Roman"/>
          <w:b/>
          <w:bCs/>
          <w:strike/>
          <w:sz w:val="22"/>
          <w:szCs w:val="22"/>
        </w:rPr>
      </w:pPr>
    </w:p>
    <w:p w14:paraId="5DA0D0E3" w14:textId="5D964CB7" w:rsidR="00211553" w:rsidRDefault="00211553" w:rsidP="004044E5">
      <w:pPr>
        <w:jc w:val="right"/>
        <w:rPr>
          <w:rFonts w:asciiTheme="majorHAnsi" w:hAnsiTheme="majorHAnsi" w:cs="Times New Roman"/>
          <w:b/>
          <w:bCs/>
          <w:strike/>
          <w:sz w:val="22"/>
          <w:szCs w:val="22"/>
        </w:rPr>
      </w:pPr>
    </w:p>
    <w:p w14:paraId="6A09EF0E" w14:textId="341004C2" w:rsidR="00211553" w:rsidRDefault="00211553" w:rsidP="004044E5">
      <w:pPr>
        <w:jc w:val="right"/>
        <w:rPr>
          <w:rFonts w:asciiTheme="majorHAnsi" w:hAnsiTheme="majorHAnsi" w:cs="Times New Roman"/>
          <w:b/>
          <w:bCs/>
          <w:strike/>
          <w:sz w:val="22"/>
          <w:szCs w:val="22"/>
        </w:rPr>
      </w:pPr>
    </w:p>
    <w:p w14:paraId="7AEAB132" w14:textId="77777777" w:rsidR="000036E1" w:rsidRPr="00AA0A01" w:rsidRDefault="000036E1" w:rsidP="004044E5">
      <w:pPr>
        <w:jc w:val="right"/>
        <w:rPr>
          <w:rFonts w:asciiTheme="majorHAnsi" w:hAnsiTheme="majorHAnsi" w:cs="Times New Roman"/>
          <w:b/>
          <w:bCs/>
          <w:strike/>
          <w:sz w:val="22"/>
          <w:szCs w:val="22"/>
        </w:rPr>
      </w:pPr>
    </w:p>
    <w:p w14:paraId="0CA5467C" w14:textId="77777777" w:rsidR="00651811" w:rsidRPr="00863284" w:rsidRDefault="00651811" w:rsidP="00651811">
      <w:pPr>
        <w:jc w:val="both"/>
        <w:rPr>
          <w:rFonts w:ascii="Cambria" w:hAnsi="Cambria" w:cs="Times New Roman"/>
          <w:b/>
          <w:snapToGrid w:val="0"/>
          <w:sz w:val="22"/>
        </w:rPr>
      </w:pPr>
      <w:r w:rsidRPr="00863284">
        <w:rPr>
          <w:rFonts w:ascii="Cambria" w:hAnsi="Cambria" w:cs="Times New Roman"/>
          <w:b/>
          <w:snapToGrid w:val="0"/>
          <w:sz w:val="22"/>
        </w:rPr>
        <w:t xml:space="preserve">PRZEDMIOTOWE ŚRODKI DOWODOWE wskazane w Rozdziale VI SWZ. </w:t>
      </w:r>
    </w:p>
    <w:p w14:paraId="3B8DB6AC" w14:textId="77777777" w:rsidR="00651811" w:rsidRPr="00863284" w:rsidRDefault="00651811" w:rsidP="00651811">
      <w:pPr>
        <w:jc w:val="both"/>
        <w:rPr>
          <w:rFonts w:ascii="Cambria" w:hAnsi="Cambria" w:cs="Times New Roman"/>
          <w:b/>
          <w:snapToGrid w:val="0"/>
          <w:color w:val="FF0000"/>
          <w:sz w:val="22"/>
        </w:rPr>
      </w:pPr>
    </w:p>
    <w:p w14:paraId="75951C9F" w14:textId="3DDF34BB" w:rsidR="00651811" w:rsidRPr="00863284" w:rsidRDefault="00651811" w:rsidP="00651811">
      <w:pPr>
        <w:jc w:val="right"/>
        <w:rPr>
          <w:rFonts w:ascii="Cambria" w:hAnsi="Cambria" w:cs="Times New Roman"/>
          <w:b/>
          <w:i/>
          <w:snapToGrid w:val="0"/>
          <w:sz w:val="22"/>
          <w:u w:val="single"/>
        </w:rPr>
      </w:pPr>
      <w:r w:rsidRPr="007607BC">
        <w:rPr>
          <w:rFonts w:ascii="Cambria" w:hAnsi="Cambria" w:cs="Times New Roman"/>
          <w:b/>
          <w:i/>
          <w:snapToGrid w:val="0"/>
          <w:sz w:val="22"/>
          <w:u w:val="single"/>
        </w:rPr>
        <w:t>Zał</w:t>
      </w:r>
      <w:r w:rsidR="00211553">
        <w:rPr>
          <w:rFonts w:ascii="Cambria" w:hAnsi="Cambria" w:cs="Times New Roman"/>
          <w:b/>
          <w:i/>
          <w:snapToGrid w:val="0"/>
          <w:sz w:val="22"/>
          <w:u w:val="single"/>
        </w:rPr>
        <w:t>ącznik nr 6</w:t>
      </w:r>
    </w:p>
    <w:p w14:paraId="7477EAD5" w14:textId="77777777" w:rsidR="00651811" w:rsidRDefault="00651811" w:rsidP="00651811">
      <w:pPr>
        <w:jc w:val="right"/>
        <w:rPr>
          <w:rFonts w:asciiTheme="majorHAnsi" w:hAnsiTheme="majorHAnsi" w:cs="Times New Roman"/>
          <w:b/>
          <w:bCs/>
          <w:strike/>
          <w:sz w:val="22"/>
          <w:szCs w:val="22"/>
        </w:rPr>
      </w:pPr>
      <w:r w:rsidRPr="009978EE">
        <w:rPr>
          <w:b/>
          <w:noProof/>
          <w:sz w:val="20"/>
        </w:rPr>
        <mc:AlternateContent>
          <mc:Choice Requires="wps">
            <w:drawing>
              <wp:anchor distT="0" distB="0" distL="114300" distR="114300" simplePos="0" relativeHeight="251659264" behindDoc="0" locked="0" layoutInCell="1" allowOverlap="1" wp14:anchorId="4E4EDAD1" wp14:editId="422D7418">
                <wp:simplePos x="0" y="0"/>
                <wp:positionH relativeFrom="column">
                  <wp:posOffset>0</wp:posOffset>
                </wp:positionH>
                <wp:positionV relativeFrom="paragraph">
                  <wp:posOffset>13970</wp:posOffset>
                </wp:positionV>
                <wp:extent cx="1714500" cy="228600"/>
                <wp:effectExtent l="0" t="635" r="4445"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E5FC6" w14:textId="77777777" w:rsidR="00045D03" w:rsidRDefault="00045D03" w:rsidP="00651811">
                            <w:pPr>
                              <w:jc w:val="center"/>
                              <w:rPr>
                                <w:sz w:val="20"/>
                                <w:szCs w:val="20"/>
                              </w:rPr>
                            </w:pPr>
                            <w:r>
                              <w:rPr>
                                <w:sz w:val="20"/>
                                <w:szCs w:val="20"/>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EDAD1" id="_x0000_t202" coordsize="21600,21600" o:spt="202" path="m,l,21600r21600,l21600,xe">
                <v:stroke joinstyle="miter"/>
                <v:path gradientshapeok="t" o:connecttype="rect"/>
              </v:shapetype>
              <v:shape id="Pole tekstowe 1" o:spid="_x0000_s1026" type="#_x0000_t202" style="position:absolute;left:0;text-align:left;margin-left:0;margin-top:1.1pt;width:1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" stroked="f">
                <v:textbox>
                  <w:txbxContent>
                    <w:p w14:paraId="1F8E5FC6" w14:textId="77777777" w:rsidR="00045D03" w:rsidRDefault="00045D03" w:rsidP="00651811">
                      <w:pPr>
                        <w:jc w:val="center"/>
                        <w:rPr>
                          <w:sz w:val="20"/>
                          <w:szCs w:val="20"/>
                        </w:rPr>
                      </w:pPr>
                      <w:r>
                        <w:rPr>
                          <w:sz w:val="20"/>
                          <w:szCs w:val="20"/>
                        </w:rPr>
                        <w:t>Pieczęć Wykonawcy</w:t>
                      </w:r>
                    </w:p>
                  </w:txbxContent>
                </v:textbox>
              </v:shape>
            </w:pict>
          </mc:Fallback>
        </mc:AlternateContent>
      </w:r>
    </w:p>
    <w:p w14:paraId="3778DCF3" w14:textId="77777777" w:rsidR="00651811" w:rsidRPr="00E21174" w:rsidRDefault="00651811" w:rsidP="00651811">
      <w:pPr>
        <w:pStyle w:val="Nagwek8"/>
        <w:numPr>
          <w:ilvl w:val="7"/>
          <w:numId w:val="0"/>
        </w:numPr>
        <w:tabs>
          <w:tab w:val="num" w:pos="0"/>
        </w:tabs>
        <w:suppressAutoHyphens/>
        <w:jc w:val="center"/>
        <w:rPr>
          <w:rFonts w:cs="Times New Roman"/>
          <w:sz w:val="22"/>
          <w:szCs w:val="22"/>
        </w:rPr>
      </w:pPr>
      <w:r w:rsidRPr="00E21174">
        <w:rPr>
          <w:rFonts w:cs="Times New Roman"/>
          <w:sz w:val="22"/>
          <w:szCs w:val="22"/>
        </w:rPr>
        <w:t>Oświadczenie</w:t>
      </w:r>
    </w:p>
    <w:p w14:paraId="32C11B96" w14:textId="77777777" w:rsidR="00651811" w:rsidRPr="00E21174" w:rsidRDefault="00651811" w:rsidP="00651811">
      <w:pPr>
        <w:jc w:val="center"/>
        <w:rPr>
          <w:rFonts w:cs="Times New Roman"/>
          <w:b/>
          <w:sz w:val="22"/>
          <w:szCs w:val="22"/>
        </w:rPr>
      </w:pPr>
      <w:r w:rsidRPr="00E21174">
        <w:rPr>
          <w:rFonts w:cs="Times New Roman"/>
          <w:b/>
          <w:sz w:val="22"/>
          <w:szCs w:val="22"/>
        </w:rPr>
        <w:t>Oświadczenie poświad</w:t>
      </w:r>
      <w:r>
        <w:rPr>
          <w:rFonts w:cs="Times New Roman"/>
          <w:b/>
          <w:sz w:val="22"/>
          <w:szCs w:val="22"/>
        </w:rPr>
        <w:t xml:space="preserve">czające, zgodność proponowanego </w:t>
      </w:r>
      <w:r w:rsidRPr="00E21174">
        <w:rPr>
          <w:rFonts w:cs="Times New Roman"/>
          <w:b/>
          <w:sz w:val="22"/>
          <w:szCs w:val="22"/>
        </w:rPr>
        <w:t>produkt</w:t>
      </w:r>
      <w:r>
        <w:rPr>
          <w:rFonts w:cs="Times New Roman"/>
          <w:b/>
          <w:sz w:val="22"/>
          <w:szCs w:val="22"/>
        </w:rPr>
        <w:t>u</w:t>
      </w:r>
      <w:r w:rsidRPr="00E21174">
        <w:rPr>
          <w:rFonts w:cs="Times New Roman"/>
          <w:b/>
          <w:sz w:val="22"/>
          <w:szCs w:val="22"/>
        </w:rPr>
        <w:t xml:space="preserve"> </w:t>
      </w:r>
      <w:r w:rsidRPr="00E21174">
        <w:rPr>
          <w:rFonts w:cs="Times New Roman"/>
          <w:b/>
          <w:sz w:val="22"/>
          <w:szCs w:val="22"/>
        </w:rPr>
        <w:br/>
        <w:t xml:space="preserve">z wymaganiami dotyczącymi stosowania w jednostkach służby zdrowia.  </w:t>
      </w:r>
    </w:p>
    <w:p w14:paraId="354C2402" w14:textId="77777777" w:rsidR="00651811" w:rsidRPr="00E21174" w:rsidRDefault="00651811" w:rsidP="00651811">
      <w:pPr>
        <w:jc w:val="center"/>
        <w:rPr>
          <w:rFonts w:cs="Times New Roman"/>
          <w:b/>
          <w:sz w:val="22"/>
          <w:szCs w:val="22"/>
          <w:highlight w:val="yellow"/>
        </w:rPr>
      </w:pPr>
    </w:p>
    <w:p w14:paraId="450E2463" w14:textId="0C47053F" w:rsidR="00651811" w:rsidRPr="00AA0A01" w:rsidRDefault="00651811" w:rsidP="00651811">
      <w:pPr>
        <w:rPr>
          <w:rFonts w:asciiTheme="majorHAnsi" w:hAnsiTheme="majorHAnsi" w:cs="Times New Roman"/>
          <w:b/>
          <w:bCs/>
          <w:sz w:val="20"/>
          <w:szCs w:val="20"/>
          <w:u w:val="single"/>
        </w:rPr>
      </w:pPr>
      <w:r w:rsidRPr="00D8455E">
        <w:rPr>
          <w:rFonts w:asciiTheme="majorHAnsi" w:hAnsiTheme="majorHAnsi" w:cs="Times New Roman"/>
          <w:b/>
          <w:bCs/>
          <w:sz w:val="22"/>
          <w:szCs w:val="22"/>
        </w:rPr>
        <w:t>Sprawa nr  ZP/</w:t>
      </w:r>
      <w:r w:rsidR="008058CB">
        <w:rPr>
          <w:rFonts w:asciiTheme="majorHAnsi" w:hAnsiTheme="majorHAnsi" w:cs="Times New Roman"/>
          <w:b/>
          <w:bCs/>
          <w:sz w:val="22"/>
          <w:szCs w:val="22"/>
        </w:rPr>
        <w:t>97</w:t>
      </w:r>
      <w:r w:rsidRPr="00D8455E">
        <w:rPr>
          <w:rFonts w:asciiTheme="majorHAnsi" w:hAnsiTheme="majorHAnsi" w:cs="Times New Roman"/>
          <w:b/>
          <w:bCs/>
          <w:sz w:val="22"/>
          <w:szCs w:val="22"/>
        </w:rPr>
        <w:t>/202</w:t>
      </w:r>
      <w:r>
        <w:rPr>
          <w:rFonts w:asciiTheme="majorHAnsi" w:hAnsiTheme="majorHAnsi" w:cs="Times New Roman"/>
          <w:b/>
          <w:bCs/>
          <w:sz w:val="22"/>
          <w:szCs w:val="22"/>
        </w:rPr>
        <w:t>3</w:t>
      </w:r>
    </w:p>
    <w:p w14:paraId="4A96C4A1" w14:textId="77777777" w:rsidR="00651811" w:rsidRPr="00E21174" w:rsidRDefault="00651811" w:rsidP="00651811">
      <w:pPr>
        <w:autoSpaceDE w:val="0"/>
        <w:autoSpaceDN w:val="0"/>
        <w:adjustRightInd w:val="0"/>
        <w:rPr>
          <w:rFonts w:cs="Times New Roman"/>
          <w:b/>
          <w:sz w:val="22"/>
          <w:szCs w:val="22"/>
        </w:rPr>
      </w:pPr>
    </w:p>
    <w:p w14:paraId="15022617" w14:textId="77777777" w:rsidR="00651811" w:rsidRDefault="00651811" w:rsidP="00651811">
      <w:pPr>
        <w:rPr>
          <w:rFonts w:cs="Times New Roman"/>
          <w:sz w:val="22"/>
          <w:szCs w:val="22"/>
        </w:rPr>
      </w:pPr>
      <w:r w:rsidRPr="00E21174">
        <w:rPr>
          <w:rFonts w:cs="Times New Roman"/>
          <w:sz w:val="22"/>
          <w:szCs w:val="22"/>
        </w:rPr>
        <w:t xml:space="preserve">Nazwa </w:t>
      </w:r>
      <w:r>
        <w:rPr>
          <w:rFonts w:cs="Times New Roman"/>
          <w:sz w:val="22"/>
          <w:szCs w:val="22"/>
        </w:rPr>
        <w:t>Wykonawcy</w:t>
      </w:r>
      <w:r w:rsidRPr="00E21174">
        <w:rPr>
          <w:rFonts w:cs="Times New Roman"/>
          <w:sz w:val="22"/>
          <w:szCs w:val="22"/>
        </w:rPr>
        <w:t>: ....................................................................................................................</w:t>
      </w:r>
    </w:p>
    <w:p w14:paraId="0E7BEC6B" w14:textId="77777777" w:rsidR="00651811" w:rsidRPr="00E21174" w:rsidRDefault="00651811" w:rsidP="00651811">
      <w:pPr>
        <w:rPr>
          <w:rFonts w:cs="Times New Roman"/>
          <w:i/>
          <w:sz w:val="22"/>
          <w:szCs w:val="22"/>
        </w:rPr>
      </w:pPr>
    </w:p>
    <w:p w14:paraId="432970DB" w14:textId="77777777" w:rsidR="00651811" w:rsidRPr="00E21174" w:rsidRDefault="00651811" w:rsidP="00651811">
      <w:pPr>
        <w:rPr>
          <w:rFonts w:cs="Times New Roman"/>
          <w:sz w:val="22"/>
          <w:szCs w:val="22"/>
        </w:rPr>
      </w:pPr>
      <w:r w:rsidRPr="00E21174">
        <w:rPr>
          <w:rFonts w:cs="Times New Roman"/>
          <w:sz w:val="22"/>
          <w:szCs w:val="22"/>
        </w:rPr>
        <w:t xml:space="preserve">Adres </w:t>
      </w:r>
      <w:r>
        <w:rPr>
          <w:rFonts w:cs="Times New Roman"/>
          <w:sz w:val="22"/>
          <w:szCs w:val="22"/>
        </w:rPr>
        <w:t>Wykonawcy</w:t>
      </w:r>
      <w:r w:rsidRPr="00E21174">
        <w:rPr>
          <w:rFonts w:cs="Times New Roman"/>
          <w:sz w:val="22"/>
          <w:szCs w:val="22"/>
        </w:rPr>
        <w:t>: ......................................................................................................................</w:t>
      </w:r>
    </w:p>
    <w:p w14:paraId="27DB4CF0" w14:textId="77777777" w:rsidR="00651811" w:rsidRPr="00E21174" w:rsidRDefault="00651811" w:rsidP="00651811">
      <w:pPr>
        <w:jc w:val="both"/>
        <w:rPr>
          <w:rFonts w:cs="Times New Roman"/>
          <w:sz w:val="22"/>
          <w:szCs w:val="22"/>
        </w:rPr>
      </w:pPr>
    </w:p>
    <w:p w14:paraId="68A0A2A3" w14:textId="77777777" w:rsidR="008058CB" w:rsidRDefault="008058CB" w:rsidP="00651811">
      <w:pPr>
        <w:tabs>
          <w:tab w:val="left" w:pos="0"/>
        </w:tabs>
        <w:jc w:val="both"/>
        <w:rPr>
          <w:rFonts w:ascii="Cambria" w:hAnsi="Cambria"/>
          <w:b/>
          <w:i/>
          <w:u w:val="single"/>
        </w:rPr>
      </w:pPr>
      <w:bookmarkStart w:id="3" w:name="_Hlk277273"/>
    </w:p>
    <w:p w14:paraId="232362B0" w14:textId="5A10D63C" w:rsidR="00651811" w:rsidRDefault="00651811" w:rsidP="00651811">
      <w:pPr>
        <w:tabs>
          <w:tab w:val="left" w:pos="0"/>
        </w:tabs>
        <w:jc w:val="both"/>
        <w:rPr>
          <w:rFonts w:ascii="Cambria" w:hAnsi="Cambria"/>
          <w:b/>
          <w:i/>
          <w:u w:val="single"/>
        </w:rPr>
      </w:pPr>
      <w:r w:rsidRPr="00B30963">
        <w:rPr>
          <w:rFonts w:ascii="Cambria" w:hAnsi="Cambria"/>
          <w:b/>
          <w:i/>
          <w:u w:val="single"/>
        </w:rPr>
        <w:t xml:space="preserve">Dotyczące produktów stanowiących </w:t>
      </w:r>
      <w:r>
        <w:rPr>
          <w:rFonts w:ascii="Cambria" w:hAnsi="Cambria"/>
          <w:b/>
          <w:i/>
          <w:u w:val="single"/>
        </w:rPr>
        <w:t xml:space="preserve">przedmiot zamówienia </w:t>
      </w:r>
      <w:proofErr w:type="spellStart"/>
      <w:r>
        <w:rPr>
          <w:rFonts w:ascii="Cambria" w:hAnsi="Cambria"/>
          <w:b/>
          <w:i/>
          <w:u w:val="single"/>
        </w:rPr>
        <w:t>zg</w:t>
      </w:r>
      <w:proofErr w:type="spellEnd"/>
      <w:r>
        <w:rPr>
          <w:rFonts w:ascii="Cambria" w:hAnsi="Cambria"/>
          <w:b/>
          <w:i/>
          <w:u w:val="single"/>
        </w:rPr>
        <w:t xml:space="preserve">. z Formularzem </w:t>
      </w:r>
      <w:r w:rsidR="008058CB">
        <w:rPr>
          <w:rFonts w:ascii="Cambria" w:hAnsi="Cambria"/>
          <w:b/>
          <w:i/>
          <w:u w:val="single"/>
        </w:rPr>
        <w:t xml:space="preserve">opis przedmiotu zamówienia parametry </w:t>
      </w:r>
      <w:r>
        <w:rPr>
          <w:rFonts w:ascii="Cambria" w:hAnsi="Cambria"/>
          <w:b/>
          <w:i/>
          <w:u w:val="single"/>
        </w:rPr>
        <w:t>– techniczne</w:t>
      </w:r>
      <w:r w:rsidR="008058CB">
        <w:rPr>
          <w:rFonts w:ascii="Cambria" w:hAnsi="Cambria"/>
          <w:b/>
          <w:i/>
          <w:u w:val="single"/>
        </w:rPr>
        <w:t xml:space="preserve"> i Formularzem cenowym. </w:t>
      </w:r>
    </w:p>
    <w:p w14:paraId="56F6BA4F" w14:textId="77777777" w:rsidR="008058CB" w:rsidRDefault="008058CB" w:rsidP="00651811">
      <w:pPr>
        <w:tabs>
          <w:tab w:val="left" w:pos="0"/>
        </w:tabs>
        <w:jc w:val="both"/>
        <w:rPr>
          <w:rFonts w:ascii="Cambria" w:hAnsi="Cambria"/>
          <w:b/>
          <w:i/>
          <w:u w:val="single"/>
        </w:rPr>
      </w:pPr>
    </w:p>
    <w:p w14:paraId="7A155487" w14:textId="6B0DD2BC" w:rsidR="004610C4" w:rsidRDefault="00651811" w:rsidP="00651811">
      <w:pPr>
        <w:jc w:val="both"/>
        <w:rPr>
          <w:rFonts w:cs="Times New Roman"/>
        </w:rPr>
      </w:pPr>
      <w:r w:rsidRPr="00D04DA3">
        <w:rPr>
          <w:rFonts w:cs="Times New Roman"/>
        </w:rPr>
        <w:t xml:space="preserve">1.Oświadczamy, że </w:t>
      </w:r>
      <w:r w:rsidR="004610C4">
        <w:rPr>
          <w:rFonts w:cs="Times New Roman"/>
        </w:rPr>
        <w:t xml:space="preserve">oferując </w:t>
      </w:r>
      <w:r>
        <w:rPr>
          <w:rFonts w:cs="Times New Roman"/>
        </w:rPr>
        <w:t xml:space="preserve">n/w </w:t>
      </w:r>
      <w:r w:rsidR="004610C4">
        <w:rPr>
          <w:rFonts w:cs="Times New Roman"/>
        </w:rPr>
        <w:t>wyposażenie meblowe:</w:t>
      </w:r>
    </w:p>
    <w:p w14:paraId="0C5A6618" w14:textId="77777777" w:rsidR="004610C4" w:rsidRDefault="004610C4" w:rsidP="00651811">
      <w:pPr>
        <w:jc w:val="both"/>
        <w:rPr>
          <w:rFonts w:cs="Times New Roman"/>
        </w:rPr>
      </w:pPr>
    </w:p>
    <w:p w14:paraId="72D5285C" w14:textId="77777777" w:rsidR="004610C4" w:rsidRPr="004610C4" w:rsidRDefault="004610C4" w:rsidP="004610C4">
      <w:pPr>
        <w:suppressAutoHyphens/>
        <w:jc w:val="both"/>
        <w:rPr>
          <w:rFonts w:ascii="Cambria" w:eastAsia="Times New Roman" w:hAnsi="Cambria" w:cs="Times New Roman"/>
          <w:b/>
          <w:lang w:eastAsia="ar-SA"/>
        </w:rPr>
      </w:pPr>
      <w:r w:rsidRPr="004610C4">
        <w:rPr>
          <w:rFonts w:ascii="Cambria" w:eastAsia="Times New Roman" w:hAnsi="Cambria" w:cs="Times New Roman"/>
          <w:b/>
          <w:lang w:eastAsia="ar-SA"/>
        </w:rPr>
        <w:t>Pakiet nr 1 – meble laboratoryjne  *</w:t>
      </w:r>
    </w:p>
    <w:p w14:paraId="767A3D64" w14:textId="77777777" w:rsidR="004610C4" w:rsidRPr="004610C4" w:rsidRDefault="004610C4" w:rsidP="004610C4">
      <w:pPr>
        <w:suppressAutoHyphens/>
        <w:jc w:val="both"/>
        <w:rPr>
          <w:rFonts w:ascii="Cambria" w:eastAsia="Times New Roman" w:hAnsi="Cambria" w:cs="Times New Roman"/>
          <w:b/>
          <w:bCs/>
          <w:lang w:eastAsia="ar-SA"/>
        </w:rPr>
      </w:pPr>
      <w:r w:rsidRPr="004610C4">
        <w:rPr>
          <w:rFonts w:ascii="Cambria" w:eastAsia="Times New Roman" w:hAnsi="Cambria" w:cs="Times New Roman"/>
          <w:b/>
          <w:lang w:eastAsia="ar-SA"/>
        </w:rPr>
        <w:t xml:space="preserve">Pakiet nr 2 – </w:t>
      </w:r>
      <w:r w:rsidRPr="004610C4">
        <w:rPr>
          <w:rFonts w:ascii="Cambria" w:eastAsia="Times New Roman" w:hAnsi="Cambria" w:cs="Times New Roman"/>
          <w:b/>
          <w:bCs/>
          <w:lang w:eastAsia="ar-SA"/>
        </w:rPr>
        <w:t xml:space="preserve">meble </w:t>
      </w:r>
      <w:proofErr w:type="spellStart"/>
      <w:r w:rsidRPr="004610C4">
        <w:rPr>
          <w:rFonts w:ascii="Cambria" w:eastAsia="Times New Roman" w:hAnsi="Cambria" w:cs="Times New Roman"/>
          <w:b/>
          <w:bCs/>
          <w:lang w:eastAsia="ar-SA"/>
        </w:rPr>
        <w:t>socjalno</w:t>
      </w:r>
      <w:proofErr w:type="spellEnd"/>
      <w:r w:rsidRPr="004610C4">
        <w:rPr>
          <w:rFonts w:ascii="Cambria" w:eastAsia="Times New Roman" w:hAnsi="Cambria" w:cs="Times New Roman"/>
          <w:b/>
          <w:bCs/>
          <w:lang w:eastAsia="ar-SA"/>
        </w:rPr>
        <w:t xml:space="preserve"> – bytowe *</w:t>
      </w:r>
    </w:p>
    <w:p w14:paraId="7936FE2A" w14:textId="63BA65B2" w:rsidR="00651811" w:rsidRDefault="00651811" w:rsidP="00651811">
      <w:pPr>
        <w:ind w:left="780"/>
        <w:rPr>
          <w:rFonts w:cs="Times New Roman"/>
        </w:rPr>
      </w:pPr>
    </w:p>
    <w:p w14:paraId="196E9594" w14:textId="5392469E" w:rsidR="004610C4" w:rsidRPr="00E009DA" w:rsidRDefault="004610C4" w:rsidP="004610C4">
      <w:pPr>
        <w:rPr>
          <w:rFonts w:cs="Times New Roman"/>
        </w:rPr>
      </w:pPr>
      <w:r>
        <w:rPr>
          <w:rFonts w:cs="Times New Roman"/>
        </w:rPr>
        <w:t>spełniamy następujące wymagania</w:t>
      </w:r>
      <w:r w:rsidR="00D92CFD">
        <w:rPr>
          <w:rFonts w:cs="Times New Roman"/>
        </w:rPr>
        <w:t xml:space="preserve"> ogólne</w:t>
      </w:r>
      <w:r>
        <w:rPr>
          <w:rFonts w:cs="Times New Roman"/>
        </w:rPr>
        <w:t>:</w:t>
      </w:r>
    </w:p>
    <w:p w14:paraId="0748F15A" w14:textId="77777777" w:rsidR="00651811" w:rsidRDefault="00651811" w:rsidP="00651811">
      <w:pPr>
        <w:tabs>
          <w:tab w:val="left" w:pos="0"/>
        </w:tabs>
        <w:jc w:val="both"/>
        <w:rPr>
          <w:rFonts w:ascii="Cambria" w:hAnsi="Cambria"/>
          <w:b/>
          <w:i/>
          <w:u w:val="single"/>
        </w:rPr>
      </w:pPr>
    </w:p>
    <w:p w14:paraId="145FC843" w14:textId="6C5F249C" w:rsidR="00651811" w:rsidRPr="009A1F73" w:rsidRDefault="00651811" w:rsidP="00651811">
      <w:pPr>
        <w:tabs>
          <w:tab w:val="left" w:pos="0"/>
        </w:tabs>
        <w:jc w:val="both"/>
        <w:rPr>
          <w:rFonts w:cs="Times New Roman"/>
        </w:rPr>
      </w:pPr>
      <w:r w:rsidRPr="009A1F73">
        <w:rPr>
          <w:rFonts w:cs="Times New Roman"/>
          <w:snapToGrid w:val="0"/>
        </w:rPr>
        <w:t xml:space="preserve">Oświadczamy, że oferujemy oraz zastosujemy w trakcje realizacji zamówienia produkty </w:t>
      </w:r>
      <w:r w:rsidRPr="009A1F73">
        <w:rPr>
          <w:rFonts w:cs="Times New Roman"/>
          <w:snapToGrid w:val="0"/>
        </w:rPr>
        <w:br/>
      </w:r>
      <w:r w:rsidRPr="00211553">
        <w:rPr>
          <w:rFonts w:cs="Times New Roman"/>
          <w:snapToGrid w:val="0"/>
        </w:rPr>
        <w:t>(</w:t>
      </w:r>
      <w:proofErr w:type="spellStart"/>
      <w:r w:rsidRPr="00211553">
        <w:rPr>
          <w:rFonts w:cs="Times New Roman"/>
          <w:snapToGrid w:val="0"/>
        </w:rPr>
        <w:t>zg</w:t>
      </w:r>
      <w:proofErr w:type="spellEnd"/>
      <w:r w:rsidRPr="00211553">
        <w:rPr>
          <w:rFonts w:cs="Times New Roman"/>
          <w:snapToGrid w:val="0"/>
        </w:rPr>
        <w:t>. z opisem przedmio</w:t>
      </w:r>
      <w:r w:rsidR="00211553" w:rsidRPr="00211553">
        <w:rPr>
          <w:rFonts w:cs="Times New Roman"/>
          <w:snapToGrid w:val="0"/>
        </w:rPr>
        <w:t>tu zamówienia</w:t>
      </w:r>
      <w:r w:rsidRPr="00211553">
        <w:rPr>
          <w:rFonts w:cs="Times New Roman"/>
          <w:snapToGrid w:val="0"/>
        </w:rPr>
        <w:t>), posiadające</w:t>
      </w:r>
      <w:r w:rsidRPr="00211553">
        <w:t xml:space="preserve"> w szczególności</w:t>
      </w:r>
      <w:r w:rsidRPr="00211553">
        <w:rPr>
          <w:rFonts w:cs="Times New Roman"/>
          <w:snapToGrid w:val="0"/>
        </w:rPr>
        <w:t xml:space="preserve"> </w:t>
      </w:r>
      <w:r w:rsidRPr="00211553">
        <w:rPr>
          <w:rFonts w:cs="Times New Roman"/>
        </w:rPr>
        <w:t>deklaracje zgodności producenta</w:t>
      </w:r>
      <w:r w:rsidRPr="009A1F73">
        <w:rPr>
          <w:rFonts w:cs="Times New Roman"/>
        </w:rPr>
        <w:t xml:space="preserve"> lub jego upoważnionego przedstawiciela zgodnie z </w:t>
      </w:r>
      <w:r w:rsidRPr="009A1F73">
        <w:rPr>
          <w:rFonts w:cs="Times New Roman"/>
          <w:snapToGrid w:val="0"/>
        </w:rPr>
        <w:t>Decyzją 2008/768/WE, oznakowane CE</w:t>
      </w:r>
      <w:r w:rsidR="00BA4B38">
        <w:rPr>
          <w:rFonts w:cs="Times New Roman"/>
          <w:snapToGrid w:val="0"/>
        </w:rPr>
        <w:t>*</w:t>
      </w:r>
      <w:r w:rsidR="00C712FF">
        <w:rPr>
          <w:rFonts w:cs="Times New Roman"/>
          <w:snapToGrid w:val="0"/>
        </w:rPr>
        <w:t>*</w:t>
      </w:r>
      <w:r w:rsidRPr="009A1F73">
        <w:rPr>
          <w:rFonts w:cs="Times New Roman"/>
        </w:rPr>
        <w:t>.</w:t>
      </w:r>
    </w:p>
    <w:p w14:paraId="39927F84" w14:textId="2F359028" w:rsidR="00651811" w:rsidRPr="009A1F73" w:rsidRDefault="00651811" w:rsidP="00651811">
      <w:pPr>
        <w:jc w:val="both"/>
        <w:rPr>
          <w:rFonts w:cs="Times New Roman"/>
        </w:rPr>
      </w:pPr>
      <w:r w:rsidRPr="009A1F73">
        <w:rPr>
          <w:rFonts w:cs="Times New Roman"/>
        </w:rPr>
        <w:t>Produkty będące wyrobem medyc</w:t>
      </w:r>
      <w:r>
        <w:rPr>
          <w:rFonts w:cs="Times New Roman"/>
        </w:rPr>
        <w:t xml:space="preserve">znym są zgodne z ustawą z dnia 7 kwietnia </w:t>
      </w:r>
      <w:r w:rsidRPr="009A1F73">
        <w:rPr>
          <w:rFonts w:cs="Times New Roman"/>
        </w:rPr>
        <w:t>20</w:t>
      </w:r>
      <w:r>
        <w:rPr>
          <w:rFonts w:cs="Times New Roman"/>
        </w:rPr>
        <w:t>22</w:t>
      </w:r>
      <w:r w:rsidRPr="009A1F73">
        <w:rPr>
          <w:rFonts w:cs="Times New Roman"/>
        </w:rPr>
        <w:t xml:space="preserve"> r. o wyrobach medycznych </w:t>
      </w:r>
      <w:r w:rsidRPr="001B1D5E">
        <w:rPr>
          <w:rFonts w:cs="Times New Roman"/>
        </w:rPr>
        <w:t xml:space="preserve">(Dz. U. z 2022 r. poz. 974) </w:t>
      </w:r>
      <w:r w:rsidRPr="009A1F73">
        <w:rPr>
          <w:rFonts w:cs="Times New Roman"/>
        </w:rPr>
        <w:t>i sposobem klasyfikowania na podstawie Rozporządzenia Ministra Zdrowia z dnia 5 listopada 2010 r. w sprawie sposobu klasyfikowania wyrobów medycznych (Dz. U. 2010</w:t>
      </w:r>
      <w:r>
        <w:rPr>
          <w:rFonts w:cs="Times New Roman"/>
        </w:rPr>
        <w:t xml:space="preserve"> Nr 215 poz. 1416 z </w:t>
      </w:r>
      <w:proofErr w:type="spellStart"/>
      <w:r>
        <w:rPr>
          <w:rFonts w:cs="Times New Roman"/>
        </w:rPr>
        <w:t>późn</w:t>
      </w:r>
      <w:proofErr w:type="spellEnd"/>
      <w:r>
        <w:rPr>
          <w:rFonts w:cs="Times New Roman"/>
        </w:rPr>
        <w:t xml:space="preserve">. zm.). </w:t>
      </w:r>
      <w:r w:rsidRPr="009A1F73">
        <w:rPr>
          <w:rFonts w:cs="Times New Roman"/>
        </w:rPr>
        <w:t>Zastosujemy wyroby medyczne</w:t>
      </w:r>
      <w:r w:rsidR="005F3EEE">
        <w:rPr>
          <w:rFonts w:cs="Times New Roman"/>
        </w:rPr>
        <w:t xml:space="preserve"> *(jeżeli dotyczy)</w:t>
      </w:r>
      <w:r w:rsidRPr="009A1F73">
        <w:rPr>
          <w:rFonts w:cs="Times New Roman"/>
        </w:rPr>
        <w:t xml:space="preserve"> </w:t>
      </w:r>
      <w:r w:rsidRPr="009A1F73">
        <w:rPr>
          <w:rFonts w:cs="Times New Roman"/>
          <w:snapToGrid w:val="0"/>
        </w:rPr>
        <w:t>posiadające</w:t>
      </w:r>
      <w:r w:rsidRPr="009A1F73">
        <w:rPr>
          <w:rFonts w:cs="Times New Roman"/>
        </w:rPr>
        <w:t xml:space="preserve"> deklaracje zgodności producenta lub jego upoważnionego przedstawiciela zgodne w szczególności z Dyrektywą Rady 93/42/EWG z dnia 14 czerwca 1993 r. dotycząca wyrobów medycznych, </w:t>
      </w:r>
      <w:r w:rsidRPr="009A1F73">
        <w:rPr>
          <w:rFonts w:cs="Times New Roman"/>
          <w:snapToGrid w:val="0"/>
        </w:rPr>
        <w:t>oznakowane CE</w:t>
      </w:r>
      <w:r w:rsidRPr="009A1F73">
        <w:rPr>
          <w:rFonts w:cs="Times New Roman"/>
        </w:rPr>
        <w:t>.</w:t>
      </w:r>
    </w:p>
    <w:p w14:paraId="4432C83D" w14:textId="77777777" w:rsidR="00651811" w:rsidRDefault="00651811" w:rsidP="00651811">
      <w:pPr>
        <w:tabs>
          <w:tab w:val="left" w:pos="0"/>
        </w:tabs>
        <w:spacing w:line="360" w:lineRule="auto"/>
        <w:jc w:val="both"/>
        <w:rPr>
          <w:rFonts w:cs="Times New Roman"/>
          <w:strike/>
          <w:snapToGrid w:val="0"/>
        </w:rPr>
      </w:pPr>
    </w:p>
    <w:p w14:paraId="683019EA" w14:textId="33666162" w:rsidR="00C712FF" w:rsidRPr="00C712FF" w:rsidRDefault="00C712FF" w:rsidP="00C712FF">
      <w:pPr>
        <w:rPr>
          <w:i/>
          <w:sz w:val="22"/>
          <w:szCs w:val="22"/>
        </w:rPr>
      </w:pPr>
      <w:r>
        <w:rPr>
          <w:i/>
          <w:sz w:val="22"/>
          <w:szCs w:val="22"/>
        </w:rPr>
        <w:t>*</w:t>
      </w:r>
      <w:r w:rsidRPr="00C712FF">
        <w:rPr>
          <w:i/>
          <w:sz w:val="22"/>
          <w:szCs w:val="22"/>
        </w:rPr>
        <w:t xml:space="preserve">*Jeżeli dotyczy, </w:t>
      </w:r>
      <w:r>
        <w:rPr>
          <w:i/>
          <w:sz w:val="22"/>
          <w:szCs w:val="22"/>
        </w:rPr>
        <w:t xml:space="preserve"> </w:t>
      </w:r>
      <w:r w:rsidRPr="00C712FF">
        <w:rPr>
          <w:i/>
          <w:sz w:val="22"/>
          <w:szCs w:val="22"/>
        </w:rPr>
        <w:t>gdyż nie dotyczy produktów dla których oznakowanie CE  nie ma zastosowania. Meble przeznaczone pod przepisy oznaczenia CE to takie, które:</w:t>
      </w:r>
      <w:r w:rsidRPr="00C712FF">
        <w:rPr>
          <w:i/>
          <w:sz w:val="22"/>
          <w:szCs w:val="22"/>
        </w:rPr>
        <w:br/>
        <w:t>1) posiadają części ruchome zasilane innym rodzajem energii niż siła ludzkich mięśni (siłowniki, silniczki, itp.),</w:t>
      </w:r>
      <w:r w:rsidRPr="00C712FF">
        <w:rPr>
          <w:i/>
          <w:sz w:val="22"/>
          <w:szCs w:val="22"/>
        </w:rPr>
        <w:br/>
        <w:t>2) posiadają części elektryczne (jakiekolwiek zasilanie – bateryjka (stałe) lub z gniazdka czy zasilacza (zmienne))</w:t>
      </w:r>
      <w:r w:rsidRPr="00C712FF">
        <w:rPr>
          <w:i/>
          <w:sz w:val="22"/>
          <w:szCs w:val="22"/>
        </w:rPr>
        <w:br/>
        <w:t>3) będą pomagały pacjentowi w jego chorobie czy upośledzeniu (traktowane wtedy jako wyroby medyczne)</w:t>
      </w:r>
    </w:p>
    <w:p w14:paraId="5678D2E1" w14:textId="77777777" w:rsidR="00C712FF" w:rsidRPr="00C712FF" w:rsidRDefault="00C712FF" w:rsidP="00651811">
      <w:pPr>
        <w:jc w:val="both"/>
        <w:rPr>
          <w:rFonts w:cs="Times New Roman"/>
          <w:i/>
          <w:sz w:val="22"/>
          <w:szCs w:val="22"/>
        </w:rPr>
      </w:pPr>
    </w:p>
    <w:p w14:paraId="2C9A11AA" w14:textId="1F18C890" w:rsidR="00C712FF" w:rsidRDefault="00C712FF" w:rsidP="00651811">
      <w:pPr>
        <w:jc w:val="both"/>
        <w:rPr>
          <w:rFonts w:cs="Times New Roman"/>
          <w:i/>
          <w:sz w:val="22"/>
          <w:szCs w:val="22"/>
        </w:rPr>
      </w:pPr>
    </w:p>
    <w:p w14:paraId="15F3F93E" w14:textId="22101D7A" w:rsidR="008058CB" w:rsidRDefault="008058CB" w:rsidP="00651811">
      <w:pPr>
        <w:jc w:val="both"/>
        <w:rPr>
          <w:rFonts w:cs="Times New Roman"/>
          <w:i/>
          <w:sz w:val="22"/>
          <w:szCs w:val="22"/>
        </w:rPr>
      </w:pPr>
    </w:p>
    <w:p w14:paraId="5F4783E5" w14:textId="41C72ACD" w:rsidR="008058CB" w:rsidRDefault="008058CB" w:rsidP="00651811">
      <w:pPr>
        <w:jc w:val="both"/>
        <w:rPr>
          <w:rFonts w:cs="Times New Roman"/>
          <w:i/>
          <w:sz w:val="22"/>
          <w:szCs w:val="22"/>
        </w:rPr>
      </w:pPr>
    </w:p>
    <w:p w14:paraId="10C1C57B" w14:textId="28E2C29D" w:rsidR="008058CB" w:rsidRDefault="008058CB" w:rsidP="00651811">
      <w:pPr>
        <w:jc w:val="both"/>
        <w:rPr>
          <w:rFonts w:cs="Times New Roman"/>
          <w:i/>
          <w:sz w:val="22"/>
          <w:szCs w:val="22"/>
        </w:rPr>
      </w:pPr>
    </w:p>
    <w:p w14:paraId="1E50CC31" w14:textId="04E7DCCC" w:rsidR="008058CB" w:rsidRDefault="008058CB" w:rsidP="00651811">
      <w:pPr>
        <w:jc w:val="both"/>
        <w:rPr>
          <w:rFonts w:cs="Times New Roman"/>
          <w:i/>
          <w:sz w:val="22"/>
          <w:szCs w:val="22"/>
        </w:rPr>
      </w:pPr>
    </w:p>
    <w:p w14:paraId="4E0E29B8" w14:textId="61180CD9" w:rsidR="008058CB" w:rsidRDefault="008058CB" w:rsidP="00651811">
      <w:pPr>
        <w:jc w:val="both"/>
        <w:rPr>
          <w:rFonts w:cs="Times New Roman"/>
          <w:i/>
          <w:sz w:val="22"/>
          <w:szCs w:val="22"/>
        </w:rPr>
      </w:pPr>
    </w:p>
    <w:p w14:paraId="72B1BF2A" w14:textId="1C746509" w:rsidR="008058CB" w:rsidRDefault="008058CB" w:rsidP="00651811">
      <w:pPr>
        <w:jc w:val="both"/>
        <w:rPr>
          <w:rFonts w:cs="Times New Roman"/>
          <w:i/>
          <w:sz w:val="22"/>
          <w:szCs w:val="22"/>
        </w:rPr>
      </w:pPr>
    </w:p>
    <w:p w14:paraId="3FAF548E" w14:textId="77777777" w:rsidR="008058CB" w:rsidRDefault="008058CB" w:rsidP="00651811">
      <w:pPr>
        <w:jc w:val="both"/>
        <w:rPr>
          <w:rFonts w:cs="Times New Roman"/>
          <w:i/>
          <w:sz w:val="22"/>
          <w:szCs w:val="22"/>
        </w:rPr>
      </w:pPr>
    </w:p>
    <w:p w14:paraId="3CFEF12A" w14:textId="4DE30150" w:rsidR="00D92CFD" w:rsidRPr="00865C33" w:rsidRDefault="00D92CFD" w:rsidP="00D92CFD">
      <w:pPr>
        <w:jc w:val="both"/>
        <w:rPr>
          <w:rFonts w:asciiTheme="majorHAnsi" w:hAnsiTheme="majorHAnsi"/>
          <w:b/>
          <w:i/>
          <w:color w:val="FF0000"/>
        </w:rPr>
      </w:pPr>
      <w:r w:rsidRPr="00A96F4C">
        <w:rPr>
          <w:rFonts w:asciiTheme="majorHAnsi" w:hAnsiTheme="majorHAnsi"/>
          <w:b/>
          <w:i/>
        </w:rPr>
        <w:t>W ramach pakietu nr 1:</w:t>
      </w:r>
      <w:r w:rsidR="00964EFE" w:rsidRPr="00A96F4C">
        <w:rPr>
          <w:rFonts w:asciiTheme="majorHAnsi" w:hAnsiTheme="majorHAnsi"/>
          <w:b/>
          <w:i/>
        </w:rPr>
        <w:t>*</w:t>
      </w:r>
      <w:r w:rsidRPr="00865C33">
        <w:rPr>
          <w:rFonts w:asciiTheme="majorHAnsi" w:hAnsiTheme="majorHAnsi"/>
          <w:b/>
          <w:i/>
        </w:rPr>
        <w:t xml:space="preserve"> </w:t>
      </w:r>
    </w:p>
    <w:p w14:paraId="5FBF5A62" w14:textId="77777777" w:rsidR="00D92CFD" w:rsidRPr="00C712FF" w:rsidRDefault="00D92CFD" w:rsidP="00651811">
      <w:pPr>
        <w:jc w:val="both"/>
        <w:rPr>
          <w:rFonts w:cs="Times New Roman"/>
          <w:i/>
          <w:sz w:val="22"/>
          <w:szCs w:val="22"/>
        </w:rPr>
      </w:pPr>
    </w:p>
    <w:p w14:paraId="3B86B762" w14:textId="7366D5AC" w:rsidR="00C712FF" w:rsidRPr="00C712FF" w:rsidRDefault="008058CB" w:rsidP="00C712FF">
      <w:pPr>
        <w:jc w:val="both"/>
      </w:pPr>
      <w:r>
        <w:t>2</w:t>
      </w:r>
      <w:r w:rsidR="00C712FF">
        <w:t>.Oświadczamy, że</w:t>
      </w:r>
      <w:r w:rsidR="00270C7B" w:rsidRPr="009A1F73">
        <w:rPr>
          <w:rFonts w:cs="Times New Roman"/>
          <w:snapToGrid w:val="0"/>
        </w:rPr>
        <w:t xml:space="preserve"> oferujemy oraz zastosujemy w trakcje realizacji zamówienia produkty </w:t>
      </w:r>
      <w:r w:rsidR="00270C7B" w:rsidRPr="009A1F73">
        <w:rPr>
          <w:rFonts w:cs="Times New Roman"/>
          <w:snapToGrid w:val="0"/>
        </w:rPr>
        <w:br/>
      </w:r>
      <w:r w:rsidR="00270C7B" w:rsidRPr="00211553">
        <w:rPr>
          <w:rFonts w:cs="Times New Roman"/>
          <w:snapToGrid w:val="0"/>
        </w:rPr>
        <w:t>(</w:t>
      </w:r>
      <w:proofErr w:type="spellStart"/>
      <w:r w:rsidR="00270C7B" w:rsidRPr="00211553">
        <w:rPr>
          <w:rFonts w:cs="Times New Roman"/>
          <w:snapToGrid w:val="0"/>
        </w:rPr>
        <w:t>zg</w:t>
      </w:r>
      <w:proofErr w:type="spellEnd"/>
      <w:r w:rsidR="00270C7B" w:rsidRPr="00211553">
        <w:rPr>
          <w:rFonts w:cs="Times New Roman"/>
          <w:snapToGrid w:val="0"/>
        </w:rPr>
        <w:t>. z opisem przedmio</w:t>
      </w:r>
      <w:r w:rsidR="00211553" w:rsidRPr="00211553">
        <w:rPr>
          <w:rFonts w:cs="Times New Roman"/>
          <w:snapToGrid w:val="0"/>
        </w:rPr>
        <w:t>tu zamówienia</w:t>
      </w:r>
      <w:r w:rsidR="00270C7B" w:rsidRPr="00211553">
        <w:rPr>
          <w:rFonts w:cs="Times New Roman"/>
          <w:snapToGrid w:val="0"/>
        </w:rPr>
        <w:t>), posiadające</w:t>
      </w:r>
      <w:r w:rsidR="00270C7B" w:rsidRPr="00211553">
        <w:t xml:space="preserve"> w szczególności:</w:t>
      </w:r>
    </w:p>
    <w:p w14:paraId="58B952A1" w14:textId="77777777" w:rsidR="008058CB" w:rsidRDefault="008058CB" w:rsidP="004610C4">
      <w:pPr>
        <w:jc w:val="both"/>
        <w:rPr>
          <w:rFonts w:asciiTheme="majorHAnsi" w:hAnsiTheme="majorHAnsi"/>
          <w:b/>
          <w:i/>
        </w:rPr>
      </w:pPr>
    </w:p>
    <w:p w14:paraId="0A416AFC" w14:textId="53992CB0" w:rsidR="00C712FF" w:rsidRPr="00573A61" w:rsidRDefault="001F2275" w:rsidP="004610C4">
      <w:pPr>
        <w:jc w:val="both"/>
        <w:rPr>
          <w:rFonts w:asciiTheme="majorHAnsi" w:hAnsiTheme="majorHAnsi"/>
          <w:b/>
          <w:i/>
        </w:rPr>
      </w:pPr>
      <w:r w:rsidRPr="00573A61">
        <w:rPr>
          <w:rFonts w:asciiTheme="majorHAnsi" w:hAnsiTheme="majorHAnsi"/>
          <w:b/>
          <w:i/>
        </w:rPr>
        <w:t>1</w:t>
      </w:r>
      <w:r w:rsidR="00445DD1" w:rsidRPr="00573A61">
        <w:rPr>
          <w:rFonts w:asciiTheme="majorHAnsi" w:hAnsiTheme="majorHAnsi"/>
          <w:b/>
          <w:i/>
        </w:rPr>
        <w:t xml:space="preserve">) Atesty Higieniczne </w:t>
      </w:r>
      <w:r w:rsidR="00270C7B" w:rsidRPr="00573A61">
        <w:rPr>
          <w:rFonts w:asciiTheme="majorHAnsi" w:hAnsiTheme="majorHAnsi"/>
          <w:b/>
          <w:i/>
        </w:rPr>
        <w:t>na m</w:t>
      </w:r>
      <w:r w:rsidRPr="00573A61">
        <w:rPr>
          <w:rFonts w:asciiTheme="majorHAnsi" w:hAnsiTheme="majorHAnsi"/>
          <w:b/>
          <w:i/>
        </w:rPr>
        <w:t>eble i urządzenia laboratoryjne.</w:t>
      </w:r>
    </w:p>
    <w:p w14:paraId="0B13E2F3" w14:textId="5ED8D746" w:rsidR="001F2275" w:rsidRPr="00573A61" w:rsidRDefault="001F2275" w:rsidP="004610C4">
      <w:pPr>
        <w:jc w:val="both"/>
        <w:rPr>
          <w:rFonts w:asciiTheme="majorHAnsi" w:hAnsiTheme="majorHAnsi"/>
          <w:b/>
          <w:i/>
        </w:rPr>
      </w:pPr>
      <w:r w:rsidRPr="00573A61">
        <w:rPr>
          <w:rFonts w:asciiTheme="majorHAnsi" w:hAnsiTheme="majorHAnsi"/>
          <w:b/>
          <w:i/>
        </w:rPr>
        <w:t>2) Certyfikat zgodności z normą PN-EN 13150:2004 lub równoważną  „Stoły robocze dla laboratoriów. Wymiary, wymagania bezpieczeństwa i metody badań”.</w:t>
      </w:r>
    </w:p>
    <w:p w14:paraId="65D84519" w14:textId="744867E7" w:rsidR="00045D03" w:rsidRPr="00573A61" w:rsidRDefault="001F2275" w:rsidP="004610C4">
      <w:pPr>
        <w:jc w:val="both"/>
        <w:rPr>
          <w:rFonts w:asciiTheme="majorHAnsi" w:hAnsiTheme="majorHAnsi"/>
          <w:b/>
          <w:i/>
        </w:rPr>
      </w:pPr>
      <w:r w:rsidRPr="00573A61">
        <w:rPr>
          <w:rFonts w:asciiTheme="majorHAnsi" w:hAnsiTheme="majorHAnsi"/>
          <w:b/>
          <w:i/>
        </w:rPr>
        <w:t xml:space="preserve">3) </w:t>
      </w:r>
      <w:r w:rsidR="00045D03" w:rsidRPr="00573A61">
        <w:rPr>
          <w:rFonts w:asciiTheme="majorHAnsi" w:hAnsiTheme="majorHAnsi"/>
          <w:b/>
          <w:i/>
        </w:rPr>
        <w:t xml:space="preserve">Certyfikat </w:t>
      </w:r>
      <w:r w:rsidRPr="00573A61">
        <w:rPr>
          <w:rFonts w:asciiTheme="majorHAnsi" w:hAnsiTheme="majorHAnsi"/>
          <w:b/>
          <w:i/>
        </w:rPr>
        <w:t>szczelności</w:t>
      </w:r>
      <w:r w:rsidR="00A4111D" w:rsidRPr="00573A61">
        <w:rPr>
          <w:rFonts w:asciiTheme="majorHAnsi" w:hAnsiTheme="majorHAnsi"/>
          <w:b/>
          <w:i/>
        </w:rPr>
        <w:t xml:space="preserve"> gniazd </w:t>
      </w:r>
      <w:r w:rsidR="00045D03" w:rsidRPr="00573A61">
        <w:rPr>
          <w:rFonts w:asciiTheme="majorHAnsi" w:hAnsiTheme="majorHAnsi"/>
          <w:b/>
          <w:i/>
        </w:rPr>
        <w:t>IP44</w:t>
      </w:r>
      <w:r w:rsidRPr="00573A61">
        <w:rPr>
          <w:rFonts w:asciiTheme="majorHAnsi" w:hAnsiTheme="majorHAnsi"/>
          <w:b/>
          <w:i/>
        </w:rPr>
        <w:t xml:space="preserve"> lub równoważny.  </w:t>
      </w:r>
    </w:p>
    <w:p w14:paraId="5B45382C" w14:textId="3116545F" w:rsidR="001F2275" w:rsidRPr="00573A61" w:rsidRDefault="001F2275" w:rsidP="004610C4">
      <w:pPr>
        <w:jc w:val="both"/>
        <w:rPr>
          <w:rFonts w:asciiTheme="majorHAnsi" w:hAnsiTheme="majorHAnsi"/>
          <w:b/>
          <w:i/>
        </w:rPr>
      </w:pPr>
      <w:r w:rsidRPr="00573A61">
        <w:rPr>
          <w:rFonts w:asciiTheme="majorHAnsi" w:hAnsiTheme="majorHAnsi"/>
          <w:b/>
          <w:i/>
        </w:rPr>
        <w:t>4) Deklarację Zgodności CE dla wszystkich elementów/urządzeń oferowanego wyposażenia laboratoryjnego zasilanych energią elektryczną.</w:t>
      </w:r>
    </w:p>
    <w:p w14:paraId="40AF7B55" w14:textId="019B5CDC" w:rsidR="001F2275" w:rsidRPr="00573A61" w:rsidRDefault="00B64B9A" w:rsidP="004610C4">
      <w:pPr>
        <w:jc w:val="both"/>
        <w:rPr>
          <w:rFonts w:asciiTheme="majorHAnsi" w:hAnsiTheme="majorHAnsi"/>
          <w:b/>
          <w:i/>
        </w:rPr>
      </w:pPr>
      <w:r w:rsidRPr="00573A61">
        <w:rPr>
          <w:rFonts w:asciiTheme="majorHAnsi" w:hAnsiTheme="majorHAnsi"/>
          <w:b/>
          <w:i/>
        </w:rPr>
        <w:t>5) Odporność mebli na korozję i uszkodzenia powłoki lakierniczej potwierdzona dokumentem z badania odporności korozyjnej blach ze stali konstrukcyjnej czarnej, zabezpieczonych farbą proszkową epoksydową – wg normy PN-EN ISO 9227:2012 lub równoważnej, gdzie wskaźniki R</w:t>
      </w:r>
      <w:r w:rsidRPr="00573A61">
        <w:rPr>
          <w:rFonts w:asciiTheme="majorHAnsi" w:hAnsiTheme="majorHAnsi"/>
          <w:b/>
          <w:i/>
          <w:vertAlign w:val="subscript"/>
        </w:rPr>
        <w:t>P</w:t>
      </w:r>
      <w:r w:rsidRPr="00573A61">
        <w:rPr>
          <w:rFonts w:asciiTheme="majorHAnsi" w:hAnsiTheme="majorHAnsi"/>
          <w:b/>
          <w:i/>
        </w:rPr>
        <w:t xml:space="preserve"> i R</w:t>
      </w:r>
      <w:r w:rsidRPr="00573A61">
        <w:rPr>
          <w:rFonts w:asciiTheme="majorHAnsi" w:hAnsiTheme="majorHAnsi"/>
          <w:b/>
          <w:i/>
          <w:vertAlign w:val="subscript"/>
        </w:rPr>
        <w:t>A</w:t>
      </w:r>
      <w:r w:rsidRPr="00573A61">
        <w:rPr>
          <w:rFonts w:asciiTheme="majorHAnsi" w:hAnsiTheme="majorHAnsi"/>
          <w:b/>
          <w:i/>
        </w:rPr>
        <w:t xml:space="preserve"> wyglądu wszystkich badanych próbek, zgodnie z normą  PN-EN ISO 10289:2002 lub równoważnej mają wynosić nie mniej niż 10, zaś wskaźniki spękania, złuszczenia, zardzewienia i </w:t>
      </w:r>
      <w:proofErr w:type="spellStart"/>
      <w:r w:rsidRPr="00573A61">
        <w:rPr>
          <w:rFonts w:asciiTheme="majorHAnsi" w:hAnsiTheme="majorHAnsi"/>
          <w:b/>
          <w:i/>
        </w:rPr>
        <w:t>spęcherzenia</w:t>
      </w:r>
      <w:proofErr w:type="spellEnd"/>
      <w:r w:rsidRPr="00573A61">
        <w:rPr>
          <w:rFonts w:asciiTheme="majorHAnsi" w:hAnsiTheme="majorHAnsi"/>
          <w:b/>
          <w:i/>
        </w:rPr>
        <w:t>, według normy PN-EN ISO 4628:2005 lub równoważnej, mają wynosić nie więcej niż 0 – dokument badań potwierdzający zgodność z w/w normami wydany przez laboratorium akredytowane.</w:t>
      </w:r>
    </w:p>
    <w:p w14:paraId="112000D9" w14:textId="3C87EA26" w:rsidR="00B64B9A" w:rsidRPr="00573A61" w:rsidRDefault="00B64B9A" w:rsidP="004610C4">
      <w:pPr>
        <w:jc w:val="both"/>
        <w:rPr>
          <w:rFonts w:asciiTheme="majorHAnsi" w:hAnsiTheme="majorHAnsi"/>
          <w:b/>
          <w:i/>
        </w:rPr>
      </w:pPr>
      <w:r w:rsidRPr="00573A61">
        <w:rPr>
          <w:rFonts w:asciiTheme="majorHAnsi" w:hAnsiTheme="majorHAnsi"/>
          <w:b/>
          <w:i/>
        </w:rPr>
        <w:t>6) Metalowe elementy pokryte farbą proszkową epoksydową ze względu na bezpieczeństwo pożarowe muszą być sklasyfikowane co najmniej jako prawie niezapalne - klasy A2  według normy EN 13501-1+A1:2010 lub równoważnej potwierdzonej przez akredytowane laboratorium.</w:t>
      </w:r>
    </w:p>
    <w:p w14:paraId="51AC27AE" w14:textId="64040602" w:rsidR="00B64B9A" w:rsidRPr="00573A61" w:rsidRDefault="00B64B9A" w:rsidP="004610C4">
      <w:pPr>
        <w:jc w:val="both"/>
        <w:rPr>
          <w:rFonts w:asciiTheme="majorHAnsi" w:hAnsiTheme="majorHAnsi"/>
          <w:b/>
          <w:i/>
        </w:rPr>
      </w:pPr>
      <w:r w:rsidRPr="00573A61">
        <w:rPr>
          <w:rFonts w:asciiTheme="majorHAnsi" w:hAnsiTheme="majorHAnsi"/>
          <w:b/>
          <w:i/>
        </w:rPr>
        <w:t>7) Zawory i końcówki poboru zabezpieczone powłoką epoksydową, a oznaczenia na pokrętłach mediów zgodne z wymaganiami PN-EN 13792:2003 lub równoważne „Kod barwny do oznaczania zaworów w obsłudze laboratoriów”.</w:t>
      </w:r>
    </w:p>
    <w:p w14:paraId="1DFF242A" w14:textId="675241D0" w:rsidR="00270C7B" w:rsidRPr="00573A61" w:rsidRDefault="00B64B9A" w:rsidP="00270C7B">
      <w:pPr>
        <w:jc w:val="both"/>
        <w:rPr>
          <w:rFonts w:asciiTheme="majorHAnsi" w:hAnsiTheme="majorHAnsi"/>
          <w:b/>
          <w:i/>
        </w:rPr>
      </w:pPr>
      <w:r w:rsidRPr="00573A61">
        <w:rPr>
          <w:rFonts w:asciiTheme="majorHAnsi" w:hAnsiTheme="majorHAnsi"/>
          <w:b/>
          <w:i/>
        </w:rPr>
        <w:t>8</w:t>
      </w:r>
      <w:r w:rsidR="00270C7B" w:rsidRPr="00573A61">
        <w:rPr>
          <w:rFonts w:asciiTheme="majorHAnsi" w:hAnsiTheme="majorHAnsi"/>
          <w:b/>
          <w:i/>
        </w:rPr>
        <w:t>) Atest Higieniczny na farbę na ste</w:t>
      </w:r>
      <w:r w:rsidRPr="00573A61">
        <w:rPr>
          <w:rFonts w:asciiTheme="majorHAnsi" w:hAnsiTheme="majorHAnsi"/>
          <w:b/>
          <w:i/>
        </w:rPr>
        <w:t>laże do stołów laboratoryjnych.</w:t>
      </w:r>
    </w:p>
    <w:p w14:paraId="3C5EFCE3" w14:textId="364F3AEA" w:rsidR="00B64B9A" w:rsidRPr="00573A61" w:rsidRDefault="00B64B9A" w:rsidP="00B64B9A">
      <w:pPr>
        <w:jc w:val="both"/>
        <w:rPr>
          <w:rFonts w:asciiTheme="majorHAnsi" w:hAnsiTheme="majorHAnsi"/>
          <w:b/>
          <w:i/>
        </w:rPr>
      </w:pPr>
      <w:r w:rsidRPr="00573A61">
        <w:rPr>
          <w:rFonts w:asciiTheme="majorHAnsi" w:hAnsiTheme="majorHAnsi"/>
          <w:b/>
          <w:i/>
        </w:rPr>
        <w:t>9) K</w:t>
      </w:r>
      <w:r w:rsidR="00270C7B" w:rsidRPr="00573A61">
        <w:rPr>
          <w:rFonts w:asciiTheme="majorHAnsi" w:hAnsiTheme="majorHAnsi"/>
          <w:b/>
          <w:i/>
        </w:rPr>
        <w:t xml:space="preserve">ształtowniki </w:t>
      </w:r>
      <w:r w:rsidRPr="00573A61">
        <w:rPr>
          <w:rFonts w:asciiTheme="majorHAnsi" w:hAnsiTheme="majorHAnsi"/>
          <w:b/>
          <w:i/>
        </w:rPr>
        <w:t>zgodne z normą PN-EN 10219–1lub równoważną i posiadające deklaracje CE.</w:t>
      </w:r>
    </w:p>
    <w:p w14:paraId="74A11C99" w14:textId="4F7CB992" w:rsidR="00270C7B" w:rsidRPr="00573A61" w:rsidRDefault="00B64B9A" w:rsidP="004610C4">
      <w:pPr>
        <w:jc w:val="both"/>
        <w:rPr>
          <w:rFonts w:asciiTheme="majorHAnsi" w:hAnsiTheme="majorHAnsi"/>
          <w:b/>
          <w:i/>
        </w:rPr>
      </w:pPr>
      <w:r w:rsidRPr="00573A61">
        <w:rPr>
          <w:rFonts w:asciiTheme="majorHAnsi" w:hAnsiTheme="majorHAnsi"/>
          <w:b/>
          <w:i/>
        </w:rPr>
        <w:t>10</w:t>
      </w:r>
      <w:r w:rsidR="00270C7B" w:rsidRPr="00573A61">
        <w:rPr>
          <w:rFonts w:asciiTheme="majorHAnsi" w:hAnsiTheme="majorHAnsi"/>
          <w:b/>
          <w:i/>
        </w:rPr>
        <w:t xml:space="preserve">) Świadectwo Jakości Zdrowotnej </w:t>
      </w:r>
      <w:r w:rsidRPr="00573A61">
        <w:rPr>
          <w:rFonts w:asciiTheme="majorHAnsi" w:hAnsiTheme="majorHAnsi"/>
          <w:b/>
          <w:i/>
        </w:rPr>
        <w:t>na laminat HPL.</w:t>
      </w:r>
    </w:p>
    <w:p w14:paraId="5591BE28" w14:textId="74B71AAD" w:rsidR="00270C7B" w:rsidRPr="00573A61" w:rsidRDefault="00B64B9A" w:rsidP="00270C7B">
      <w:pPr>
        <w:jc w:val="both"/>
        <w:rPr>
          <w:rFonts w:asciiTheme="majorHAnsi" w:hAnsiTheme="majorHAnsi"/>
          <w:b/>
          <w:i/>
        </w:rPr>
      </w:pPr>
      <w:r w:rsidRPr="00573A61">
        <w:rPr>
          <w:rFonts w:asciiTheme="majorHAnsi" w:hAnsiTheme="majorHAnsi"/>
          <w:b/>
          <w:i/>
        </w:rPr>
        <w:t>11</w:t>
      </w:r>
      <w:r w:rsidR="00270C7B" w:rsidRPr="00573A61">
        <w:rPr>
          <w:rFonts w:asciiTheme="majorHAnsi" w:hAnsiTheme="majorHAnsi"/>
          <w:b/>
          <w:i/>
        </w:rPr>
        <w:t xml:space="preserve">) Atest </w:t>
      </w:r>
      <w:r w:rsidRPr="00573A61">
        <w:rPr>
          <w:rFonts w:asciiTheme="majorHAnsi" w:hAnsiTheme="majorHAnsi"/>
          <w:b/>
          <w:i/>
        </w:rPr>
        <w:t>Higieniczny na laminat HPL.</w:t>
      </w:r>
    </w:p>
    <w:p w14:paraId="2F8752EA" w14:textId="74B3EAC3" w:rsidR="00B64B9A" w:rsidRPr="00573A61" w:rsidRDefault="00B64B9A" w:rsidP="00270C7B">
      <w:pPr>
        <w:jc w:val="both"/>
        <w:rPr>
          <w:rFonts w:asciiTheme="majorHAnsi" w:hAnsiTheme="majorHAnsi"/>
          <w:b/>
          <w:i/>
        </w:rPr>
      </w:pPr>
      <w:r w:rsidRPr="00573A61">
        <w:rPr>
          <w:rFonts w:asciiTheme="majorHAnsi" w:hAnsiTheme="majorHAnsi"/>
          <w:b/>
          <w:i/>
        </w:rPr>
        <w:t>12) Sprawozdanie z badań stopnia palności potwierdzające, że laminat HPL jest materiałem trudno zapalnym.</w:t>
      </w:r>
    </w:p>
    <w:p w14:paraId="7CC166DE" w14:textId="292D9EAF" w:rsidR="00270C7B" w:rsidRPr="00573A61" w:rsidRDefault="00B64B9A" w:rsidP="00270C7B">
      <w:pPr>
        <w:jc w:val="both"/>
        <w:rPr>
          <w:rFonts w:asciiTheme="majorHAnsi" w:hAnsiTheme="majorHAnsi"/>
          <w:b/>
          <w:i/>
        </w:rPr>
      </w:pPr>
      <w:r w:rsidRPr="00573A61">
        <w:rPr>
          <w:rFonts w:asciiTheme="majorHAnsi" w:hAnsiTheme="majorHAnsi"/>
          <w:b/>
          <w:i/>
        </w:rPr>
        <w:t>13</w:t>
      </w:r>
      <w:r w:rsidR="00270C7B" w:rsidRPr="00573A61">
        <w:rPr>
          <w:rFonts w:asciiTheme="majorHAnsi" w:hAnsiTheme="majorHAnsi"/>
          <w:b/>
          <w:i/>
        </w:rPr>
        <w:t>) Atest Higieniczny na oraz świadectwo radiacji na płyty</w:t>
      </w:r>
      <w:r w:rsidRPr="00573A61">
        <w:rPr>
          <w:rFonts w:asciiTheme="majorHAnsi" w:hAnsiTheme="majorHAnsi"/>
          <w:b/>
          <w:i/>
        </w:rPr>
        <w:t xml:space="preserve"> (blaty) robocze z żywicy fenolowej.</w:t>
      </w:r>
    </w:p>
    <w:p w14:paraId="122950DC" w14:textId="3AF54DA9" w:rsidR="00A4111D" w:rsidRPr="00573A61" w:rsidRDefault="00A4111D" w:rsidP="00A4111D">
      <w:pPr>
        <w:jc w:val="both"/>
        <w:rPr>
          <w:rFonts w:asciiTheme="majorHAnsi" w:hAnsiTheme="majorHAnsi"/>
          <w:b/>
          <w:i/>
        </w:rPr>
      </w:pPr>
      <w:r w:rsidRPr="00573A61">
        <w:rPr>
          <w:rFonts w:asciiTheme="majorHAnsi" w:hAnsiTheme="majorHAnsi"/>
          <w:b/>
          <w:i/>
        </w:rPr>
        <w:t>14)Zlewy laboratoryjne podklejane od dołu ze stali nierdzewnej AISI 304 lub równoważne.</w:t>
      </w:r>
    </w:p>
    <w:p w14:paraId="09896E4B" w14:textId="0EC00DC5" w:rsidR="00B64B9A" w:rsidRPr="00573A61" w:rsidRDefault="00B64B9A" w:rsidP="00270C7B">
      <w:pPr>
        <w:jc w:val="both"/>
        <w:rPr>
          <w:rFonts w:asciiTheme="majorHAnsi" w:hAnsiTheme="majorHAnsi"/>
          <w:b/>
          <w:i/>
        </w:rPr>
      </w:pPr>
      <w:r w:rsidRPr="00573A61">
        <w:rPr>
          <w:rFonts w:asciiTheme="majorHAnsi" w:hAnsiTheme="majorHAnsi"/>
          <w:b/>
          <w:i/>
        </w:rPr>
        <w:t>1</w:t>
      </w:r>
      <w:r w:rsidR="00A4111D" w:rsidRPr="00573A61">
        <w:rPr>
          <w:rFonts w:asciiTheme="majorHAnsi" w:hAnsiTheme="majorHAnsi"/>
          <w:b/>
          <w:i/>
        </w:rPr>
        <w:t>5</w:t>
      </w:r>
      <w:r w:rsidRPr="00573A61">
        <w:rPr>
          <w:rFonts w:asciiTheme="majorHAnsi" w:hAnsiTheme="majorHAnsi"/>
          <w:b/>
          <w:i/>
        </w:rPr>
        <w:t>) Korpusy szafek zgodnie z PN-EN13150 lub równoważną.</w:t>
      </w:r>
    </w:p>
    <w:p w14:paraId="29ECD327" w14:textId="77777777" w:rsidR="00A4111D" w:rsidRDefault="00A4111D" w:rsidP="00270C7B">
      <w:pPr>
        <w:jc w:val="both"/>
        <w:rPr>
          <w:rFonts w:asciiTheme="majorHAnsi" w:hAnsiTheme="majorHAnsi"/>
          <w:b/>
          <w:i/>
        </w:rPr>
      </w:pPr>
    </w:p>
    <w:p w14:paraId="563559C4" w14:textId="590E0CEC" w:rsidR="00EC4284" w:rsidRDefault="008058CB" w:rsidP="008058CB">
      <w:pPr>
        <w:jc w:val="both"/>
        <w:rPr>
          <w:b/>
          <w:bCs/>
          <w:sz w:val="22"/>
          <w:szCs w:val="22"/>
        </w:rPr>
      </w:pPr>
      <w:r w:rsidRPr="00C712FF">
        <w:rPr>
          <w:b/>
          <w:bCs/>
          <w:sz w:val="22"/>
          <w:szCs w:val="22"/>
        </w:rPr>
        <w:t>Uwaga:</w:t>
      </w:r>
      <w:r>
        <w:rPr>
          <w:b/>
          <w:bCs/>
          <w:sz w:val="22"/>
          <w:szCs w:val="22"/>
        </w:rPr>
        <w:t xml:space="preserve"> </w:t>
      </w:r>
      <w:r w:rsidR="00EC4284" w:rsidRPr="00C712FF">
        <w:rPr>
          <w:b/>
          <w:bCs/>
          <w:sz w:val="22"/>
          <w:szCs w:val="22"/>
        </w:rPr>
        <w:t xml:space="preserve">Wykonawca przedłoży </w:t>
      </w:r>
      <w:r w:rsidR="00EC4284">
        <w:rPr>
          <w:b/>
          <w:bCs/>
          <w:sz w:val="22"/>
          <w:szCs w:val="22"/>
        </w:rPr>
        <w:t>w/w dokumenty</w:t>
      </w:r>
      <w:r w:rsidR="00EC4284">
        <w:rPr>
          <w:b/>
          <w:bCs/>
          <w:sz w:val="22"/>
          <w:szCs w:val="22"/>
        </w:rPr>
        <w:t xml:space="preserve"> na </w:t>
      </w:r>
      <w:r>
        <w:rPr>
          <w:b/>
          <w:bCs/>
          <w:sz w:val="22"/>
          <w:szCs w:val="22"/>
        </w:rPr>
        <w:t xml:space="preserve">żądanie Zamawiającego, </w:t>
      </w:r>
    </w:p>
    <w:p w14:paraId="38222F94" w14:textId="1029F796" w:rsidR="00D92CFD" w:rsidRDefault="00D92CFD" w:rsidP="004610C4">
      <w:pPr>
        <w:jc w:val="both"/>
        <w:rPr>
          <w:rFonts w:asciiTheme="majorHAnsi" w:hAnsiTheme="majorHAnsi"/>
          <w:b/>
          <w:i/>
        </w:rPr>
      </w:pPr>
    </w:p>
    <w:p w14:paraId="67FC8578" w14:textId="00047567" w:rsidR="008058CB" w:rsidRDefault="008058CB" w:rsidP="00D92CFD">
      <w:pPr>
        <w:jc w:val="both"/>
        <w:rPr>
          <w:rFonts w:asciiTheme="majorHAnsi" w:hAnsiTheme="majorHAnsi"/>
          <w:b/>
          <w:i/>
        </w:rPr>
      </w:pPr>
    </w:p>
    <w:p w14:paraId="46189DC0" w14:textId="16954311" w:rsidR="00A96F4C" w:rsidRDefault="00A96F4C" w:rsidP="00D92CFD">
      <w:pPr>
        <w:jc w:val="both"/>
        <w:rPr>
          <w:rFonts w:asciiTheme="majorHAnsi" w:hAnsiTheme="majorHAnsi"/>
          <w:b/>
          <w:i/>
        </w:rPr>
      </w:pPr>
    </w:p>
    <w:p w14:paraId="773A9A18" w14:textId="073DC17D" w:rsidR="00A96F4C" w:rsidRDefault="00A96F4C" w:rsidP="00D92CFD">
      <w:pPr>
        <w:jc w:val="both"/>
        <w:rPr>
          <w:rFonts w:asciiTheme="majorHAnsi" w:hAnsiTheme="majorHAnsi"/>
          <w:b/>
          <w:i/>
        </w:rPr>
      </w:pPr>
    </w:p>
    <w:p w14:paraId="67349E51" w14:textId="1CEAA61E" w:rsidR="00A96F4C" w:rsidRDefault="00A96F4C" w:rsidP="00D92CFD">
      <w:pPr>
        <w:jc w:val="both"/>
        <w:rPr>
          <w:rFonts w:asciiTheme="majorHAnsi" w:hAnsiTheme="majorHAnsi"/>
          <w:b/>
          <w:i/>
        </w:rPr>
      </w:pPr>
    </w:p>
    <w:p w14:paraId="70F3A097" w14:textId="2AB90A35" w:rsidR="00A96F4C" w:rsidRDefault="00A96F4C" w:rsidP="00D92CFD">
      <w:pPr>
        <w:jc w:val="both"/>
        <w:rPr>
          <w:rFonts w:asciiTheme="majorHAnsi" w:hAnsiTheme="majorHAnsi"/>
          <w:b/>
          <w:i/>
        </w:rPr>
      </w:pPr>
    </w:p>
    <w:p w14:paraId="17C95BB6" w14:textId="221C4598" w:rsidR="005C0C05" w:rsidRDefault="005C0C05" w:rsidP="00D92CFD">
      <w:pPr>
        <w:jc w:val="both"/>
        <w:rPr>
          <w:rFonts w:asciiTheme="majorHAnsi" w:hAnsiTheme="majorHAnsi"/>
          <w:b/>
          <w:i/>
        </w:rPr>
      </w:pPr>
    </w:p>
    <w:p w14:paraId="31A6AB64" w14:textId="77777777" w:rsidR="005C0C05" w:rsidRDefault="005C0C05" w:rsidP="00D92CFD">
      <w:pPr>
        <w:jc w:val="both"/>
        <w:rPr>
          <w:rFonts w:asciiTheme="majorHAnsi" w:hAnsiTheme="majorHAnsi"/>
          <w:b/>
          <w:i/>
        </w:rPr>
      </w:pPr>
    </w:p>
    <w:p w14:paraId="7AA35409" w14:textId="3864E4BE" w:rsidR="00A96F4C" w:rsidRDefault="00A96F4C" w:rsidP="00D92CFD">
      <w:pPr>
        <w:jc w:val="both"/>
        <w:rPr>
          <w:rFonts w:asciiTheme="majorHAnsi" w:hAnsiTheme="majorHAnsi"/>
          <w:b/>
          <w:i/>
        </w:rPr>
      </w:pPr>
    </w:p>
    <w:p w14:paraId="11A80E5D" w14:textId="77777777" w:rsidR="00A96F4C" w:rsidRDefault="00A96F4C" w:rsidP="00D92CFD">
      <w:pPr>
        <w:jc w:val="both"/>
        <w:rPr>
          <w:rFonts w:asciiTheme="majorHAnsi" w:hAnsiTheme="majorHAnsi"/>
          <w:b/>
          <w:i/>
        </w:rPr>
      </w:pPr>
    </w:p>
    <w:p w14:paraId="25D0F778" w14:textId="77777777" w:rsidR="008058CB" w:rsidRDefault="008058CB" w:rsidP="00D92CFD">
      <w:pPr>
        <w:jc w:val="both"/>
        <w:rPr>
          <w:rFonts w:asciiTheme="majorHAnsi" w:hAnsiTheme="majorHAnsi"/>
          <w:b/>
          <w:i/>
        </w:rPr>
      </w:pPr>
    </w:p>
    <w:p w14:paraId="1933AF30" w14:textId="6815EF3A" w:rsidR="00D92CFD" w:rsidRDefault="00D92CFD" w:rsidP="00D92CFD">
      <w:pPr>
        <w:jc w:val="both"/>
        <w:rPr>
          <w:rFonts w:asciiTheme="majorHAnsi" w:hAnsiTheme="majorHAnsi"/>
          <w:b/>
          <w:i/>
        </w:rPr>
      </w:pPr>
      <w:r w:rsidRPr="00A96F4C">
        <w:rPr>
          <w:rFonts w:asciiTheme="majorHAnsi" w:hAnsiTheme="majorHAnsi"/>
          <w:b/>
          <w:i/>
        </w:rPr>
        <w:t>W ramach pakietu nr 2:</w:t>
      </w:r>
      <w:r w:rsidR="00964EFE" w:rsidRPr="00A96F4C">
        <w:rPr>
          <w:rFonts w:asciiTheme="majorHAnsi" w:hAnsiTheme="majorHAnsi"/>
          <w:b/>
          <w:i/>
        </w:rPr>
        <w:t>*</w:t>
      </w:r>
      <w:r w:rsidRPr="00865C33">
        <w:rPr>
          <w:rFonts w:asciiTheme="majorHAnsi" w:hAnsiTheme="majorHAnsi"/>
          <w:b/>
          <w:i/>
        </w:rPr>
        <w:t xml:space="preserve"> </w:t>
      </w:r>
    </w:p>
    <w:p w14:paraId="2C876122" w14:textId="77777777" w:rsidR="008058CB" w:rsidRPr="00865C33" w:rsidRDefault="008058CB" w:rsidP="00D92CFD">
      <w:pPr>
        <w:jc w:val="both"/>
        <w:rPr>
          <w:rFonts w:asciiTheme="majorHAnsi" w:hAnsiTheme="majorHAnsi"/>
          <w:b/>
          <w:i/>
          <w:color w:val="FF0000"/>
        </w:rPr>
      </w:pPr>
    </w:p>
    <w:p w14:paraId="28302B15" w14:textId="079BC159" w:rsidR="008058CB" w:rsidRPr="00C712FF" w:rsidRDefault="00A96F4C" w:rsidP="008058CB">
      <w:pPr>
        <w:jc w:val="both"/>
      </w:pPr>
      <w:r>
        <w:t>3</w:t>
      </w:r>
      <w:r w:rsidR="008058CB">
        <w:t>.Oświadczamy, że</w:t>
      </w:r>
      <w:r w:rsidR="008058CB" w:rsidRPr="009A1F73">
        <w:rPr>
          <w:rFonts w:cs="Times New Roman"/>
          <w:snapToGrid w:val="0"/>
        </w:rPr>
        <w:t xml:space="preserve"> oferujemy oraz zastosujemy w trakcje realizacji zamówienia produkty </w:t>
      </w:r>
      <w:r w:rsidR="008058CB" w:rsidRPr="009A1F73">
        <w:rPr>
          <w:rFonts w:cs="Times New Roman"/>
          <w:snapToGrid w:val="0"/>
        </w:rPr>
        <w:br/>
      </w:r>
      <w:r w:rsidR="008058CB" w:rsidRPr="00211553">
        <w:rPr>
          <w:rFonts w:cs="Times New Roman"/>
          <w:snapToGrid w:val="0"/>
        </w:rPr>
        <w:t>(</w:t>
      </w:r>
      <w:proofErr w:type="spellStart"/>
      <w:r w:rsidR="008058CB" w:rsidRPr="00211553">
        <w:rPr>
          <w:rFonts w:cs="Times New Roman"/>
          <w:snapToGrid w:val="0"/>
        </w:rPr>
        <w:t>zg</w:t>
      </w:r>
      <w:proofErr w:type="spellEnd"/>
      <w:r w:rsidR="008058CB" w:rsidRPr="00211553">
        <w:rPr>
          <w:rFonts w:cs="Times New Roman"/>
          <w:snapToGrid w:val="0"/>
        </w:rPr>
        <w:t>. z opisem przedmiotu zamówienia), posiadające</w:t>
      </w:r>
      <w:r w:rsidR="008058CB" w:rsidRPr="00211553">
        <w:t xml:space="preserve"> w szczególności:</w:t>
      </w:r>
    </w:p>
    <w:p w14:paraId="1AB39090" w14:textId="77777777" w:rsidR="008058CB" w:rsidRDefault="008058CB" w:rsidP="004610C4">
      <w:pPr>
        <w:jc w:val="both"/>
        <w:rPr>
          <w:rFonts w:asciiTheme="majorHAnsi" w:hAnsiTheme="majorHAnsi"/>
          <w:i/>
          <w:color w:val="000000"/>
        </w:rPr>
      </w:pPr>
    </w:p>
    <w:p w14:paraId="1647B39C" w14:textId="0291493E" w:rsidR="004610C4" w:rsidRPr="00022605" w:rsidRDefault="004610C4" w:rsidP="004610C4">
      <w:pPr>
        <w:jc w:val="both"/>
        <w:rPr>
          <w:rFonts w:asciiTheme="majorHAnsi" w:hAnsiTheme="majorHAnsi"/>
          <w:i/>
          <w:color w:val="FF0000"/>
        </w:rPr>
      </w:pPr>
      <w:r w:rsidRPr="00865C33">
        <w:rPr>
          <w:rFonts w:asciiTheme="majorHAnsi" w:hAnsiTheme="majorHAnsi"/>
          <w:i/>
          <w:color w:val="000000"/>
        </w:rPr>
        <w:t>1/Meble (szafy, szafki) wykon</w:t>
      </w:r>
      <w:r>
        <w:rPr>
          <w:rFonts w:asciiTheme="majorHAnsi" w:hAnsiTheme="majorHAnsi"/>
          <w:i/>
          <w:color w:val="000000"/>
        </w:rPr>
        <w:t>amy</w:t>
      </w:r>
      <w:r w:rsidRPr="00865C33">
        <w:rPr>
          <w:rFonts w:asciiTheme="majorHAnsi" w:hAnsiTheme="majorHAnsi"/>
          <w:i/>
          <w:color w:val="000000"/>
        </w:rPr>
        <w:t xml:space="preserve"> z płyty dwustr</w:t>
      </w:r>
      <w:r w:rsidR="00C712FF">
        <w:rPr>
          <w:rFonts w:asciiTheme="majorHAnsi" w:hAnsiTheme="majorHAnsi"/>
          <w:i/>
          <w:color w:val="000000"/>
        </w:rPr>
        <w:t>onnie laminowanej grubości 18mm</w:t>
      </w:r>
      <w:r w:rsidR="00C712FF">
        <w:rPr>
          <w:rFonts w:asciiTheme="majorHAnsi" w:hAnsiTheme="majorHAnsi"/>
          <w:i/>
          <w:color w:val="FF0000"/>
        </w:rPr>
        <w:br/>
      </w:r>
      <w:r w:rsidRPr="00865C33">
        <w:rPr>
          <w:rFonts w:asciiTheme="majorHAnsi" w:hAnsiTheme="majorHAnsi"/>
          <w:i/>
          <w:color w:val="000000"/>
        </w:rPr>
        <w:t xml:space="preserve">i 28mm, klasie higieniczności E1. </w:t>
      </w:r>
      <w:r w:rsidR="00C712FF">
        <w:rPr>
          <w:rFonts w:asciiTheme="majorHAnsi" w:hAnsiTheme="majorHAnsi"/>
          <w:i/>
          <w:color w:val="000000"/>
        </w:rPr>
        <w:t xml:space="preserve">Posiadamy </w:t>
      </w:r>
      <w:r w:rsidR="00C712FF" w:rsidRPr="00C712FF">
        <w:rPr>
          <w:rFonts w:asciiTheme="majorHAnsi" w:hAnsiTheme="majorHAnsi"/>
          <w:b/>
          <w:i/>
          <w:color w:val="000000"/>
          <w:u w:val="single"/>
        </w:rPr>
        <w:t>a</w:t>
      </w:r>
      <w:r w:rsidRPr="00C712FF">
        <w:rPr>
          <w:rFonts w:asciiTheme="majorHAnsi" w:hAnsiTheme="majorHAnsi"/>
          <w:b/>
          <w:i/>
          <w:color w:val="000000"/>
          <w:u w:val="single"/>
        </w:rPr>
        <w:t>t</w:t>
      </w:r>
      <w:r w:rsidRPr="00C712FF">
        <w:rPr>
          <w:rFonts w:asciiTheme="majorHAnsi" w:hAnsiTheme="majorHAnsi"/>
          <w:b/>
          <w:i/>
          <w:u w:val="single"/>
        </w:rPr>
        <w:t>est klasy higieniczności E1 płyty meblowej dwustronnie laminowanej</w:t>
      </w:r>
      <w:r w:rsidR="00C712FF" w:rsidRPr="00C712FF">
        <w:rPr>
          <w:rFonts w:asciiTheme="majorHAnsi" w:hAnsiTheme="majorHAnsi"/>
          <w:b/>
          <w:i/>
          <w:u w:val="single"/>
        </w:rPr>
        <w:t xml:space="preserve"> </w:t>
      </w:r>
      <w:r w:rsidRPr="00C712FF">
        <w:rPr>
          <w:rFonts w:asciiTheme="majorHAnsi" w:hAnsiTheme="majorHAnsi"/>
          <w:b/>
          <w:i/>
          <w:u w:val="single"/>
        </w:rPr>
        <w:t>do produkcji mebli</w:t>
      </w:r>
      <w:r w:rsidR="00C712FF">
        <w:rPr>
          <w:rFonts w:asciiTheme="majorHAnsi" w:hAnsiTheme="majorHAnsi"/>
          <w:b/>
          <w:i/>
          <w:u w:val="single"/>
        </w:rPr>
        <w:t xml:space="preserve">.  </w:t>
      </w:r>
      <w:r w:rsidRPr="00C712FF">
        <w:rPr>
          <w:rFonts w:asciiTheme="majorHAnsi" w:hAnsiTheme="majorHAnsi"/>
          <w:b/>
          <w:i/>
          <w:u w:val="single"/>
        </w:rPr>
        <w:t xml:space="preserve">Fronty </w:t>
      </w:r>
      <w:r w:rsidR="00C712FF">
        <w:rPr>
          <w:rFonts w:asciiTheme="majorHAnsi" w:hAnsiTheme="majorHAnsi"/>
          <w:b/>
          <w:i/>
          <w:u w:val="single"/>
        </w:rPr>
        <w:t xml:space="preserve">są </w:t>
      </w:r>
      <w:r w:rsidRPr="00C712FF">
        <w:rPr>
          <w:rFonts w:asciiTheme="majorHAnsi" w:hAnsiTheme="majorHAnsi" w:cs="Arial"/>
          <w:b/>
          <w:i/>
          <w:u w:val="single"/>
        </w:rPr>
        <w:t>pokryte laminatem HPL o klasie higieniczności E1</w:t>
      </w:r>
    </w:p>
    <w:p w14:paraId="57C21527" w14:textId="77777777" w:rsidR="004610C4" w:rsidRPr="00865C33" w:rsidRDefault="004610C4" w:rsidP="004610C4">
      <w:pPr>
        <w:autoSpaceDE w:val="0"/>
        <w:autoSpaceDN w:val="0"/>
        <w:adjustRightInd w:val="0"/>
        <w:ind w:left="780"/>
        <w:jc w:val="both"/>
        <w:rPr>
          <w:rFonts w:asciiTheme="majorHAnsi" w:hAnsiTheme="majorHAnsi" w:cs="Arial"/>
          <w:i/>
        </w:rPr>
      </w:pPr>
    </w:p>
    <w:p w14:paraId="4BB25CD2" w14:textId="55C048A5" w:rsidR="004610C4" w:rsidRPr="00865C33" w:rsidRDefault="00C712FF" w:rsidP="004610C4">
      <w:pPr>
        <w:autoSpaceDE w:val="0"/>
        <w:autoSpaceDN w:val="0"/>
        <w:adjustRightInd w:val="0"/>
        <w:jc w:val="both"/>
        <w:rPr>
          <w:rFonts w:asciiTheme="majorHAnsi" w:hAnsiTheme="majorHAnsi" w:cs="Arial"/>
          <w:i/>
        </w:rPr>
      </w:pPr>
      <w:r>
        <w:rPr>
          <w:rFonts w:asciiTheme="majorHAnsi" w:hAnsiTheme="majorHAnsi" w:cs="Arial"/>
          <w:i/>
        </w:rPr>
        <w:t xml:space="preserve">2/Blaty robocze </w:t>
      </w:r>
      <w:r w:rsidR="004610C4" w:rsidRPr="00865C33">
        <w:rPr>
          <w:rFonts w:asciiTheme="majorHAnsi" w:hAnsiTheme="majorHAnsi" w:cs="Arial"/>
          <w:i/>
        </w:rPr>
        <w:t>wykona</w:t>
      </w:r>
      <w:r>
        <w:rPr>
          <w:rFonts w:asciiTheme="majorHAnsi" w:hAnsiTheme="majorHAnsi" w:cs="Arial"/>
          <w:i/>
        </w:rPr>
        <w:t>my</w:t>
      </w:r>
      <w:r w:rsidR="004610C4" w:rsidRPr="00865C33">
        <w:rPr>
          <w:rFonts w:asciiTheme="majorHAnsi" w:hAnsiTheme="majorHAnsi" w:cs="Arial"/>
          <w:i/>
        </w:rPr>
        <w:t xml:space="preserve"> z płyty typu </w:t>
      </w:r>
      <w:proofErr w:type="spellStart"/>
      <w:r w:rsidR="004610C4" w:rsidRPr="00865C33">
        <w:rPr>
          <w:rFonts w:asciiTheme="majorHAnsi" w:hAnsiTheme="majorHAnsi" w:cs="Arial"/>
          <w:i/>
        </w:rPr>
        <w:t>Postforming</w:t>
      </w:r>
      <w:proofErr w:type="spellEnd"/>
      <w:r w:rsidR="004610C4" w:rsidRPr="00865C33">
        <w:rPr>
          <w:rFonts w:asciiTheme="majorHAnsi" w:hAnsiTheme="majorHAnsi" w:cs="Arial"/>
          <w:i/>
        </w:rPr>
        <w:t xml:space="preserve"> pokrytej laminatem HPL o klasie higieniczności E1 oraz grubości 38 mm. </w:t>
      </w:r>
      <w:r>
        <w:rPr>
          <w:rFonts w:asciiTheme="majorHAnsi" w:hAnsiTheme="majorHAnsi" w:cs="Arial"/>
          <w:i/>
        </w:rPr>
        <w:t xml:space="preserve">Posiadamy </w:t>
      </w:r>
      <w:r w:rsidRPr="00C712FF">
        <w:rPr>
          <w:rFonts w:asciiTheme="majorHAnsi" w:hAnsiTheme="majorHAnsi" w:cs="Arial"/>
          <w:b/>
          <w:i/>
          <w:u w:val="single"/>
        </w:rPr>
        <w:t>a</w:t>
      </w:r>
      <w:r w:rsidR="004610C4" w:rsidRPr="00C712FF">
        <w:rPr>
          <w:rFonts w:asciiTheme="majorHAnsi" w:hAnsiTheme="majorHAnsi" w:cs="Arial"/>
          <w:b/>
          <w:i/>
          <w:u w:val="single"/>
        </w:rPr>
        <w:t>test klasy</w:t>
      </w:r>
      <w:r w:rsidR="004610C4" w:rsidRPr="00865C33">
        <w:rPr>
          <w:rFonts w:asciiTheme="majorHAnsi" w:hAnsiTheme="majorHAnsi" w:cs="Arial"/>
          <w:b/>
          <w:i/>
          <w:u w:val="single"/>
        </w:rPr>
        <w:t xml:space="preserve"> higieniczności E1 płyty meblowej</w:t>
      </w:r>
      <w:r>
        <w:rPr>
          <w:rFonts w:asciiTheme="majorHAnsi" w:hAnsiTheme="majorHAnsi" w:cs="Arial"/>
          <w:b/>
          <w:i/>
          <w:u w:val="single"/>
        </w:rPr>
        <w:t xml:space="preserve"> </w:t>
      </w:r>
      <w:r w:rsidR="004610C4" w:rsidRPr="00865C33">
        <w:rPr>
          <w:rFonts w:asciiTheme="majorHAnsi" w:hAnsiTheme="majorHAnsi" w:cs="Arial"/>
          <w:b/>
          <w:i/>
          <w:u w:val="single"/>
        </w:rPr>
        <w:t>do produkcji blatów</w:t>
      </w:r>
      <w:r w:rsidR="004610C4" w:rsidRPr="00865C33">
        <w:rPr>
          <w:rFonts w:asciiTheme="majorHAnsi" w:hAnsiTheme="majorHAnsi" w:cs="Arial"/>
          <w:i/>
        </w:rPr>
        <w:t xml:space="preserve"> </w:t>
      </w:r>
    </w:p>
    <w:p w14:paraId="72BE3858" w14:textId="5EA87E78" w:rsidR="00651811" w:rsidRDefault="00651811" w:rsidP="00C712FF">
      <w:pPr>
        <w:jc w:val="both"/>
        <w:rPr>
          <w:bCs/>
          <w:sz w:val="22"/>
          <w:szCs w:val="22"/>
        </w:rPr>
      </w:pPr>
    </w:p>
    <w:p w14:paraId="7804E44D" w14:textId="5F0B6B6F" w:rsidR="00653C74" w:rsidRDefault="00653C74" w:rsidP="00C712FF">
      <w:pPr>
        <w:jc w:val="both"/>
        <w:rPr>
          <w:bCs/>
          <w:sz w:val="22"/>
          <w:szCs w:val="22"/>
        </w:rPr>
      </w:pPr>
    </w:p>
    <w:p w14:paraId="54256667" w14:textId="77777777" w:rsidR="00A96F4C" w:rsidRDefault="00A96F4C" w:rsidP="00C712FF">
      <w:pPr>
        <w:jc w:val="both"/>
        <w:rPr>
          <w:bCs/>
          <w:sz w:val="22"/>
          <w:szCs w:val="22"/>
        </w:rPr>
      </w:pPr>
    </w:p>
    <w:p w14:paraId="10187AC5" w14:textId="77777777" w:rsidR="00EC4284" w:rsidRDefault="00EC4284" w:rsidP="00EC4284">
      <w:pPr>
        <w:jc w:val="both"/>
        <w:rPr>
          <w:b/>
          <w:bCs/>
          <w:sz w:val="22"/>
          <w:szCs w:val="22"/>
        </w:rPr>
      </w:pPr>
      <w:r w:rsidRPr="00C712FF">
        <w:rPr>
          <w:b/>
          <w:bCs/>
          <w:sz w:val="22"/>
          <w:szCs w:val="22"/>
        </w:rPr>
        <w:t>Uwaga:</w:t>
      </w:r>
      <w:r>
        <w:rPr>
          <w:b/>
          <w:bCs/>
          <w:sz w:val="22"/>
          <w:szCs w:val="22"/>
        </w:rPr>
        <w:t xml:space="preserve"> </w:t>
      </w:r>
      <w:r w:rsidRPr="00C712FF">
        <w:rPr>
          <w:b/>
          <w:bCs/>
          <w:sz w:val="22"/>
          <w:szCs w:val="22"/>
        </w:rPr>
        <w:t xml:space="preserve">Wykonawca przedłoży </w:t>
      </w:r>
      <w:r>
        <w:rPr>
          <w:b/>
          <w:bCs/>
          <w:sz w:val="22"/>
          <w:szCs w:val="22"/>
        </w:rPr>
        <w:t xml:space="preserve">w/w dokumenty na żądanie Zamawiającego, </w:t>
      </w:r>
    </w:p>
    <w:p w14:paraId="3F9327FC" w14:textId="77777777" w:rsidR="00964EFE" w:rsidRDefault="00964EFE" w:rsidP="00C712FF">
      <w:pPr>
        <w:jc w:val="both"/>
        <w:rPr>
          <w:bCs/>
          <w:sz w:val="22"/>
          <w:szCs w:val="22"/>
        </w:rPr>
      </w:pPr>
    </w:p>
    <w:p w14:paraId="714DA603" w14:textId="07046EC5" w:rsidR="00C712FF" w:rsidRDefault="00C712FF" w:rsidP="00C712FF">
      <w:pPr>
        <w:jc w:val="both"/>
        <w:rPr>
          <w:bCs/>
          <w:sz w:val="22"/>
          <w:szCs w:val="22"/>
        </w:rPr>
      </w:pPr>
    </w:p>
    <w:p w14:paraId="501A2959" w14:textId="77777777" w:rsidR="00A96F4C" w:rsidRDefault="00A96F4C" w:rsidP="00C712FF">
      <w:pPr>
        <w:jc w:val="both"/>
        <w:rPr>
          <w:bCs/>
          <w:sz w:val="22"/>
          <w:szCs w:val="22"/>
        </w:rPr>
      </w:pPr>
    </w:p>
    <w:p w14:paraId="525A9D50" w14:textId="73E681E8" w:rsidR="00653C74" w:rsidRDefault="00653C74" w:rsidP="00C712FF">
      <w:pPr>
        <w:jc w:val="both"/>
        <w:rPr>
          <w:bCs/>
          <w:sz w:val="22"/>
          <w:szCs w:val="22"/>
        </w:rPr>
      </w:pPr>
    </w:p>
    <w:p w14:paraId="6D12A1B5" w14:textId="623C3B33" w:rsidR="00653C74" w:rsidRDefault="00653C74" w:rsidP="00C712FF">
      <w:pPr>
        <w:jc w:val="both"/>
        <w:rPr>
          <w:bCs/>
          <w:sz w:val="22"/>
          <w:szCs w:val="22"/>
        </w:rPr>
      </w:pPr>
    </w:p>
    <w:p w14:paraId="3BB7EC78" w14:textId="77777777" w:rsidR="00653C74" w:rsidRPr="00C712FF" w:rsidRDefault="00653C74" w:rsidP="00C712FF">
      <w:pPr>
        <w:jc w:val="both"/>
        <w:rPr>
          <w:bCs/>
          <w:sz w:val="22"/>
          <w:szCs w:val="22"/>
        </w:rPr>
      </w:pPr>
    </w:p>
    <w:bookmarkEnd w:id="3"/>
    <w:p w14:paraId="06848866" w14:textId="77777777" w:rsidR="00651811" w:rsidRPr="00E21174" w:rsidRDefault="00651811" w:rsidP="00651811">
      <w:pPr>
        <w:pStyle w:val="pkt"/>
        <w:spacing w:before="0" w:after="0"/>
        <w:rPr>
          <w:sz w:val="22"/>
          <w:szCs w:val="22"/>
        </w:rPr>
      </w:pPr>
      <w:r w:rsidRPr="00E21174">
        <w:rPr>
          <w:sz w:val="22"/>
          <w:szCs w:val="22"/>
        </w:rPr>
        <w:t>Data: .....................................</w:t>
      </w:r>
    </w:p>
    <w:p w14:paraId="2571716C" w14:textId="77777777" w:rsidR="00651811" w:rsidRPr="00E21174" w:rsidRDefault="00651811" w:rsidP="00651811">
      <w:pPr>
        <w:ind w:left="4678" w:right="-577"/>
        <w:jc w:val="center"/>
        <w:rPr>
          <w:rFonts w:cs="Times New Roman"/>
          <w:sz w:val="22"/>
          <w:szCs w:val="22"/>
        </w:rPr>
      </w:pPr>
      <w:r w:rsidRPr="00E21174">
        <w:rPr>
          <w:rFonts w:cs="Times New Roman"/>
          <w:sz w:val="22"/>
          <w:szCs w:val="22"/>
        </w:rPr>
        <w:t xml:space="preserve">    </w:t>
      </w:r>
      <w:r>
        <w:rPr>
          <w:rFonts w:cs="Times New Roman"/>
          <w:sz w:val="22"/>
          <w:szCs w:val="22"/>
        </w:rPr>
        <w:t>_________________________________</w:t>
      </w:r>
    </w:p>
    <w:p w14:paraId="0C18F0D6" w14:textId="77777777" w:rsidR="00651811" w:rsidRPr="00E21174" w:rsidRDefault="00651811" w:rsidP="00651811">
      <w:pPr>
        <w:ind w:left="4678"/>
        <w:jc w:val="center"/>
        <w:rPr>
          <w:rFonts w:cs="Times New Roman"/>
          <w:sz w:val="22"/>
          <w:szCs w:val="22"/>
        </w:rPr>
      </w:pPr>
      <w:r w:rsidRPr="00E21174">
        <w:rPr>
          <w:rFonts w:cs="Times New Roman"/>
          <w:sz w:val="22"/>
          <w:szCs w:val="22"/>
        </w:rPr>
        <w:t xml:space="preserve">                  podpis </w:t>
      </w:r>
      <w:r>
        <w:rPr>
          <w:rFonts w:cs="Times New Roman"/>
          <w:sz w:val="22"/>
          <w:szCs w:val="22"/>
        </w:rPr>
        <w:t>Wykonawcy</w:t>
      </w:r>
    </w:p>
    <w:p w14:paraId="33DC08DA" w14:textId="77777777" w:rsidR="00651811" w:rsidRDefault="00651811" w:rsidP="00651811">
      <w:pPr>
        <w:jc w:val="right"/>
        <w:rPr>
          <w:rFonts w:eastAsia="Times New Roman" w:cs="Times New Roman"/>
          <w:b/>
          <w:i/>
          <w:snapToGrid w:val="0"/>
          <w:sz w:val="22"/>
          <w:szCs w:val="22"/>
          <w:u w:val="single"/>
        </w:rPr>
      </w:pPr>
    </w:p>
    <w:p w14:paraId="261C069A" w14:textId="505CE93E" w:rsidR="000036E1" w:rsidRPr="00AA0A01" w:rsidRDefault="00964EFE" w:rsidP="008058CB">
      <w:pPr>
        <w:rPr>
          <w:rFonts w:asciiTheme="majorHAnsi" w:hAnsiTheme="majorHAnsi" w:cs="Times New Roman"/>
          <w:b/>
          <w:bCs/>
          <w:strike/>
          <w:sz w:val="22"/>
          <w:szCs w:val="22"/>
        </w:rPr>
      </w:pPr>
      <w:r w:rsidRPr="00C712FF">
        <w:rPr>
          <w:i/>
          <w:sz w:val="22"/>
          <w:szCs w:val="22"/>
        </w:rPr>
        <w:t>*</w:t>
      </w:r>
      <w:r>
        <w:rPr>
          <w:i/>
          <w:sz w:val="22"/>
          <w:szCs w:val="22"/>
        </w:rPr>
        <w:t xml:space="preserve"> j</w:t>
      </w:r>
      <w:r w:rsidRPr="00C712FF">
        <w:rPr>
          <w:i/>
          <w:sz w:val="22"/>
          <w:szCs w:val="22"/>
        </w:rPr>
        <w:t>eżeli dotyczy</w:t>
      </w:r>
    </w:p>
    <w:p w14:paraId="68729D31" w14:textId="77777777" w:rsidR="003B36F9" w:rsidRDefault="003B36F9" w:rsidP="00FE2305">
      <w:pPr>
        <w:tabs>
          <w:tab w:val="left" w:pos="851"/>
        </w:tabs>
        <w:spacing w:after="120" w:line="312" w:lineRule="auto"/>
        <w:jc w:val="both"/>
        <w:rPr>
          <w:rFonts w:asciiTheme="majorHAnsi" w:eastAsia="Times New Roman" w:hAnsiTheme="majorHAnsi" w:cs="Arial"/>
          <w:b/>
          <w:bCs/>
          <w:sz w:val="22"/>
          <w:szCs w:val="22"/>
        </w:rPr>
      </w:pPr>
    </w:p>
    <w:p w14:paraId="5481620A" w14:textId="1DBCB54F" w:rsidR="008C71E4" w:rsidRDefault="008C71E4" w:rsidP="00FE2305">
      <w:pPr>
        <w:tabs>
          <w:tab w:val="left" w:pos="851"/>
        </w:tabs>
        <w:spacing w:after="120" w:line="312" w:lineRule="auto"/>
        <w:jc w:val="both"/>
        <w:rPr>
          <w:rFonts w:asciiTheme="majorHAnsi" w:eastAsia="Times New Roman" w:hAnsiTheme="majorHAnsi" w:cs="Arial"/>
          <w:b/>
          <w:bCs/>
          <w:sz w:val="22"/>
          <w:szCs w:val="22"/>
        </w:rPr>
      </w:pPr>
    </w:p>
    <w:p w14:paraId="6B846639" w14:textId="5BC0D8FE" w:rsidR="00A96F4C" w:rsidRDefault="00A96F4C" w:rsidP="00FE2305">
      <w:pPr>
        <w:tabs>
          <w:tab w:val="left" w:pos="851"/>
        </w:tabs>
        <w:spacing w:after="120" w:line="312" w:lineRule="auto"/>
        <w:jc w:val="both"/>
        <w:rPr>
          <w:rFonts w:asciiTheme="majorHAnsi" w:eastAsia="Times New Roman" w:hAnsiTheme="majorHAnsi" w:cs="Arial"/>
          <w:b/>
          <w:bCs/>
          <w:sz w:val="22"/>
          <w:szCs w:val="22"/>
        </w:rPr>
      </w:pPr>
    </w:p>
    <w:p w14:paraId="10515F7E" w14:textId="13F099FB" w:rsidR="00A96F4C" w:rsidRDefault="00A96F4C" w:rsidP="00FE2305">
      <w:pPr>
        <w:tabs>
          <w:tab w:val="left" w:pos="851"/>
        </w:tabs>
        <w:spacing w:after="120" w:line="312" w:lineRule="auto"/>
        <w:jc w:val="both"/>
        <w:rPr>
          <w:rFonts w:asciiTheme="majorHAnsi" w:eastAsia="Times New Roman" w:hAnsiTheme="majorHAnsi" w:cs="Arial"/>
          <w:b/>
          <w:bCs/>
          <w:sz w:val="22"/>
          <w:szCs w:val="22"/>
        </w:rPr>
      </w:pPr>
    </w:p>
    <w:p w14:paraId="104FF0E7" w14:textId="14DB5BF9" w:rsidR="00A96F4C" w:rsidRDefault="00A96F4C" w:rsidP="00FE2305">
      <w:pPr>
        <w:tabs>
          <w:tab w:val="left" w:pos="851"/>
        </w:tabs>
        <w:spacing w:after="120" w:line="312" w:lineRule="auto"/>
        <w:jc w:val="both"/>
        <w:rPr>
          <w:rFonts w:asciiTheme="majorHAnsi" w:eastAsia="Times New Roman" w:hAnsiTheme="majorHAnsi" w:cs="Arial"/>
          <w:b/>
          <w:bCs/>
          <w:sz w:val="22"/>
          <w:szCs w:val="22"/>
        </w:rPr>
      </w:pPr>
    </w:p>
    <w:p w14:paraId="3E641F5F" w14:textId="43100D55" w:rsidR="00A96F4C" w:rsidRDefault="00A96F4C" w:rsidP="00FE2305">
      <w:pPr>
        <w:tabs>
          <w:tab w:val="left" w:pos="851"/>
        </w:tabs>
        <w:spacing w:after="120" w:line="312" w:lineRule="auto"/>
        <w:jc w:val="both"/>
        <w:rPr>
          <w:rFonts w:asciiTheme="majorHAnsi" w:eastAsia="Times New Roman" w:hAnsiTheme="majorHAnsi" w:cs="Arial"/>
          <w:b/>
          <w:bCs/>
          <w:sz w:val="22"/>
          <w:szCs w:val="22"/>
        </w:rPr>
      </w:pPr>
    </w:p>
    <w:p w14:paraId="59DC5569" w14:textId="718168E5" w:rsidR="00A96F4C" w:rsidRDefault="00A96F4C" w:rsidP="00FE2305">
      <w:pPr>
        <w:tabs>
          <w:tab w:val="left" w:pos="851"/>
        </w:tabs>
        <w:spacing w:after="120" w:line="312" w:lineRule="auto"/>
        <w:jc w:val="both"/>
        <w:rPr>
          <w:rFonts w:asciiTheme="majorHAnsi" w:eastAsia="Times New Roman" w:hAnsiTheme="majorHAnsi" w:cs="Arial"/>
          <w:b/>
          <w:bCs/>
          <w:sz w:val="22"/>
          <w:szCs w:val="22"/>
        </w:rPr>
      </w:pPr>
    </w:p>
    <w:p w14:paraId="0CA2047E" w14:textId="60CDCA4A" w:rsidR="00A96F4C" w:rsidRDefault="00A96F4C" w:rsidP="00FE2305">
      <w:pPr>
        <w:tabs>
          <w:tab w:val="left" w:pos="851"/>
        </w:tabs>
        <w:spacing w:after="120" w:line="312" w:lineRule="auto"/>
        <w:jc w:val="both"/>
        <w:rPr>
          <w:rFonts w:asciiTheme="majorHAnsi" w:eastAsia="Times New Roman" w:hAnsiTheme="majorHAnsi" w:cs="Arial"/>
          <w:b/>
          <w:bCs/>
          <w:sz w:val="22"/>
          <w:szCs w:val="22"/>
        </w:rPr>
      </w:pPr>
    </w:p>
    <w:p w14:paraId="51D653FF" w14:textId="0711B7A2" w:rsidR="00A96F4C" w:rsidRDefault="00A96F4C" w:rsidP="00FE2305">
      <w:pPr>
        <w:tabs>
          <w:tab w:val="left" w:pos="851"/>
        </w:tabs>
        <w:spacing w:after="120" w:line="312" w:lineRule="auto"/>
        <w:jc w:val="both"/>
        <w:rPr>
          <w:rFonts w:asciiTheme="majorHAnsi" w:eastAsia="Times New Roman" w:hAnsiTheme="majorHAnsi" w:cs="Arial"/>
          <w:b/>
          <w:bCs/>
          <w:sz w:val="22"/>
          <w:szCs w:val="22"/>
        </w:rPr>
      </w:pPr>
    </w:p>
    <w:p w14:paraId="4DBE78B3" w14:textId="5490CEA1" w:rsidR="00A96F4C" w:rsidRDefault="00A96F4C" w:rsidP="00FE2305">
      <w:pPr>
        <w:tabs>
          <w:tab w:val="left" w:pos="851"/>
        </w:tabs>
        <w:spacing w:after="120" w:line="312" w:lineRule="auto"/>
        <w:jc w:val="both"/>
        <w:rPr>
          <w:rFonts w:asciiTheme="majorHAnsi" w:eastAsia="Times New Roman" w:hAnsiTheme="majorHAnsi" w:cs="Arial"/>
          <w:b/>
          <w:bCs/>
          <w:sz w:val="22"/>
          <w:szCs w:val="22"/>
        </w:rPr>
      </w:pPr>
    </w:p>
    <w:p w14:paraId="5253E229" w14:textId="252C09E7" w:rsidR="00A96F4C" w:rsidRDefault="00A96F4C" w:rsidP="00FE2305">
      <w:pPr>
        <w:tabs>
          <w:tab w:val="left" w:pos="851"/>
        </w:tabs>
        <w:spacing w:after="120" w:line="312" w:lineRule="auto"/>
        <w:jc w:val="both"/>
        <w:rPr>
          <w:rFonts w:asciiTheme="majorHAnsi" w:eastAsia="Times New Roman" w:hAnsiTheme="majorHAnsi" w:cs="Arial"/>
          <w:b/>
          <w:bCs/>
          <w:sz w:val="22"/>
          <w:szCs w:val="22"/>
        </w:rPr>
      </w:pPr>
    </w:p>
    <w:p w14:paraId="2584A5FB" w14:textId="27D6D0B2" w:rsidR="00A96F4C" w:rsidRDefault="00A96F4C" w:rsidP="00FE2305">
      <w:pPr>
        <w:tabs>
          <w:tab w:val="left" w:pos="851"/>
        </w:tabs>
        <w:spacing w:after="120" w:line="312" w:lineRule="auto"/>
        <w:jc w:val="both"/>
        <w:rPr>
          <w:rFonts w:asciiTheme="majorHAnsi" w:eastAsia="Times New Roman" w:hAnsiTheme="majorHAnsi" w:cs="Arial"/>
          <w:b/>
          <w:bCs/>
          <w:sz w:val="22"/>
          <w:szCs w:val="22"/>
        </w:rPr>
      </w:pPr>
    </w:p>
    <w:p w14:paraId="7710F24F" w14:textId="77777777" w:rsidR="00EC4284" w:rsidRDefault="00EC4284" w:rsidP="00FE2305">
      <w:pPr>
        <w:tabs>
          <w:tab w:val="left" w:pos="851"/>
        </w:tabs>
        <w:spacing w:after="120" w:line="312" w:lineRule="auto"/>
        <w:jc w:val="both"/>
        <w:rPr>
          <w:rFonts w:asciiTheme="majorHAnsi" w:eastAsia="Times New Roman" w:hAnsiTheme="majorHAnsi" w:cs="Arial"/>
          <w:b/>
          <w:bCs/>
          <w:sz w:val="22"/>
          <w:szCs w:val="22"/>
        </w:rPr>
      </w:pPr>
    </w:p>
    <w:p w14:paraId="72C5EE3C" w14:textId="390A8F3A" w:rsidR="00A96F4C" w:rsidRDefault="00A96F4C" w:rsidP="00FE2305">
      <w:pPr>
        <w:tabs>
          <w:tab w:val="left" w:pos="851"/>
        </w:tabs>
        <w:spacing w:after="120" w:line="312" w:lineRule="auto"/>
        <w:jc w:val="both"/>
        <w:rPr>
          <w:rFonts w:asciiTheme="majorHAnsi" w:eastAsia="Times New Roman" w:hAnsiTheme="majorHAnsi" w:cs="Arial"/>
          <w:b/>
          <w:bCs/>
          <w:sz w:val="22"/>
          <w:szCs w:val="22"/>
        </w:rPr>
      </w:pPr>
    </w:p>
    <w:p w14:paraId="59893CE2" w14:textId="77777777" w:rsidR="008C71E4" w:rsidRPr="00AA0A01" w:rsidRDefault="008C71E4" w:rsidP="008C71E4">
      <w:pPr>
        <w:jc w:val="right"/>
        <w:rPr>
          <w:rFonts w:asciiTheme="majorHAnsi" w:hAnsiTheme="majorHAnsi" w:cs="Times New Roman"/>
          <w:b/>
          <w:i/>
          <w:snapToGrid w:val="0"/>
          <w:sz w:val="22"/>
          <w:u w:val="single"/>
        </w:rPr>
      </w:pPr>
    </w:p>
    <w:p w14:paraId="00F183A5" w14:textId="77777777" w:rsidR="008C71E4" w:rsidRPr="00AA0A01" w:rsidRDefault="008C71E4" w:rsidP="008C71E4">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7</w:t>
      </w:r>
    </w:p>
    <w:p w14:paraId="4C5406BD" w14:textId="77777777" w:rsidR="008C71E4" w:rsidRPr="00AA0A01" w:rsidRDefault="008C71E4" w:rsidP="008C71E4">
      <w:pPr>
        <w:jc w:val="right"/>
        <w:rPr>
          <w:rFonts w:asciiTheme="majorHAnsi" w:hAnsiTheme="majorHAnsi" w:cs="Times New Roman"/>
          <w:b/>
          <w:bCs/>
          <w:strike/>
          <w:sz w:val="22"/>
          <w:szCs w:val="22"/>
        </w:rPr>
      </w:pPr>
    </w:p>
    <w:p w14:paraId="4E936A89" w14:textId="77777777" w:rsidR="008C71E4" w:rsidRPr="00AA0A01" w:rsidRDefault="008C71E4" w:rsidP="008C71E4">
      <w:pPr>
        <w:jc w:val="right"/>
        <w:rPr>
          <w:rFonts w:asciiTheme="majorHAnsi" w:hAnsiTheme="majorHAnsi" w:cs="Times New Roman"/>
          <w:b/>
          <w:bCs/>
          <w:strike/>
          <w:sz w:val="22"/>
          <w:szCs w:val="22"/>
        </w:rPr>
      </w:pPr>
    </w:p>
    <w:p w14:paraId="086AE1F7" w14:textId="77777777" w:rsidR="008C71E4" w:rsidRPr="00AA0A01" w:rsidRDefault="008C71E4" w:rsidP="008C71E4">
      <w:pPr>
        <w:jc w:val="right"/>
        <w:rPr>
          <w:rFonts w:asciiTheme="majorHAnsi" w:hAnsiTheme="majorHAnsi" w:cs="Times New Roman"/>
          <w:b/>
          <w:bCs/>
          <w:strike/>
          <w:sz w:val="22"/>
          <w:szCs w:val="22"/>
        </w:rPr>
      </w:pPr>
    </w:p>
    <w:p w14:paraId="076B6C31" w14:textId="77777777" w:rsidR="008C71E4" w:rsidRPr="00AA0A01" w:rsidRDefault="008C71E4" w:rsidP="008C71E4">
      <w:pPr>
        <w:rPr>
          <w:rFonts w:asciiTheme="majorHAnsi" w:hAnsiTheme="majorHAnsi" w:cs="Times New Roman"/>
          <w:b/>
          <w:bCs/>
          <w:sz w:val="20"/>
          <w:szCs w:val="20"/>
          <w:u w:val="single"/>
        </w:rPr>
      </w:pPr>
      <w:r>
        <w:rPr>
          <w:rFonts w:asciiTheme="majorHAnsi" w:hAnsiTheme="majorHAnsi" w:cs="Times New Roman"/>
          <w:b/>
          <w:bCs/>
          <w:sz w:val="22"/>
          <w:szCs w:val="22"/>
        </w:rPr>
        <w:t>Sprawa nr  ZP/97</w:t>
      </w:r>
      <w:r w:rsidRPr="00540464">
        <w:rPr>
          <w:rFonts w:asciiTheme="majorHAnsi" w:hAnsiTheme="majorHAnsi" w:cs="Times New Roman"/>
          <w:b/>
          <w:bCs/>
          <w:sz w:val="22"/>
          <w:szCs w:val="22"/>
        </w:rPr>
        <w:t>/2023</w:t>
      </w:r>
    </w:p>
    <w:p w14:paraId="0630249A" w14:textId="77777777" w:rsidR="008C71E4" w:rsidRDefault="008C71E4" w:rsidP="00FE2305">
      <w:pPr>
        <w:tabs>
          <w:tab w:val="left" w:pos="851"/>
        </w:tabs>
        <w:spacing w:after="120" w:line="312" w:lineRule="auto"/>
        <w:jc w:val="both"/>
        <w:rPr>
          <w:rFonts w:asciiTheme="majorHAnsi" w:eastAsia="Times New Roman" w:hAnsiTheme="majorHAnsi" w:cs="Arial"/>
          <w:b/>
          <w:bCs/>
          <w:sz w:val="22"/>
          <w:szCs w:val="22"/>
        </w:rPr>
      </w:pPr>
    </w:p>
    <w:p w14:paraId="3CCF8686" w14:textId="0F3F9628" w:rsidR="008C71E4" w:rsidRDefault="008C71E4" w:rsidP="008C71E4">
      <w:pPr>
        <w:jc w:val="both"/>
        <w:rPr>
          <w:rFonts w:asciiTheme="majorHAnsi" w:hAnsiTheme="majorHAnsi"/>
          <w:i/>
        </w:rPr>
      </w:pPr>
      <w:r w:rsidRPr="008C71E4">
        <w:rPr>
          <w:rFonts w:asciiTheme="majorHAnsi" w:hAnsiTheme="majorHAnsi"/>
          <w:b/>
          <w:i/>
          <w:u w:val="single"/>
        </w:rPr>
        <w:t>W ramach pakietu nr 1</w:t>
      </w:r>
      <w:r w:rsidR="00A4221E">
        <w:rPr>
          <w:rFonts w:asciiTheme="majorHAnsi" w:hAnsiTheme="majorHAnsi"/>
          <w:b/>
          <w:i/>
          <w:u w:val="single"/>
        </w:rPr>
        <w:t>*</w:t>
      </w:r>
      <w:r w:rsidRPr="008C71E4">
        <w:rPr>
          <w:rFonts w:asciiTheme="majorHAnsi" w:hAnsiTheme="majorHAnsi"/>
          <w:b/>
          <w:i/>
          <w:u w:val="single"/>
        </w:rPr>
        <w:t xml:space="preserve"> - </w:t>
      </w:r>
      <w:r>
        <w:rPr>
          <w:rFonts w:asciiTheme="majorHAnsi" w:hAnsiTheme="majorHAnsi"/>
          <w:b/>
          <w:i/>
        </w:rPr>
        <w:t>d</w:t>
      </w:r>
      <w:r w:rsidRPr="006E59E4">
        <w:rPr>
          <w:rFonts w:asciiTheme="majorHAnsi" w:hAnsiTheme="majorHAnsi"/>
          <w:b/>
          <w:i/>
        </w:rPr>
        <w:t>okumenty dotyczące produktu stanowiącego przedmiot zamówienia - d</w:t>
      </w:r>
      <w:r w:rsidRPr="006E59E4">
        <w:rPr>
          <w:rFonts w:asciiTheme="majorHAnsi" w:hAnsiTheme="majorHAnsi"/>
          <w:i/>
        </w:rPr>
        <w:t xml:space="preserve">okumentację techniczną w języku polskim z parametrami technicznymi przedmiotu zamówienia, umożliwiającymi weryfikację zgodności oferowanego produktu z wymaganiami Zamawiającego określonymi w SWZ. </w:t>
      </w:r>
      <w:r w:rsidRPr="008C71E4">
        <w:rPr>
          <w:rFonts w:asciiTheme="majorHAnsi" w:hAnsiTheme="majorHAnsi"/>
          <w:b/>
          <w:i/>
        </w:rPr>
        <w:t>np. Karty katalogowe, bądź inny dokument potwierdzający zgodność parametrów oferowanego urządzenia z opisem przedmiotu zamówienia</w:t>
      </w:r>
      <w:r>
        <w:rPr>
          <w:rFonts w:asciiTheme="majorHAnsi" w:hAnsiTheme="majorHAnsi"/>
          <w:i/>
        </w:rPr>
        <w:t>.</w:t>
      </w:r>
    </w:p>
    <w:p w14:paraId="1570304F" w14:textId="77E8FC13" w:rsidR="00A4221E" w:rsidRDefault="00A4221E" w:rsidP="008C71E4">
      <w:pPr>
        <w:jc w:val="both"/>
        <w:rPr>
          <w:rFonts w:asciiTheme="majorHAnsi" w:hAnsiTheme="majorHAnsi"/>
          <w:i/>
        </w:rPr>
      </w:pPr>
    </w:p>
    <w:p w14:paraId="401B54C5" w14:textId="77777777" w:rsidR="00A4221E" w:rsidRDefault="00A4221E" w:rsidP="008C71E4">
      <w:pPr>
        <w:jc w:val="both"/>
        <w:rPr>
          <w:rFonts w:asciiTheme="majorHAnsi" w:hAnsiTheme="majorHAnsi"/>
          <w:b/>
          <w:i/>
        </w:rPr>
      </w:pPr>
    </w:p>
    <w:p w14:paraId="5F30C912" w14:textId="77777777" w:rsidR="00A4221E" w:rsidRPr="00AA0A01" w:rsidRDefault="00A4221E" w:rsidP="00A4221E">
      <w:pPr>
        <w:rPr>
          <w:rFonts w:asciiTheme="majorHAnsi" w:hAnsiTheme="majorHAnsi" w:cs="Times New Roman"/>
          <w:b/>
          <w:bCs/>
          <w:strike/>
          <w:sz w:val="22"/>
          <w:szCs w:val="22"/>
        </w:rPr>
      </w:pPr>
      <w:r w:rsidRPr="00C712FF">
        <w:rPr>
          <w:i/>
          <w:sz w:val="22"/>
          <w:szCs w:val="22"/>
        </w:rPr>
        <w:t>*</w:t>
      </w:r>
      <w:r>
        <w:rPr>
          <w:i/>
          <w:sz w:val="22"/>
          <w:szCs w:val="22"/>
        </w:rPr>
        <w:t xml:space="preserve"> j</w:t>
      </w:r>
      <w:r w:rsidRPr="00C712FF">
        <w:rPr>
          <w:i/>
          <w:sz w:val="22"/>
          <w:szCs w:val="22"/>
        </w:rPr>
        <w:t>eżeli dotyczy</w:t>
      </w:r>
    </w:p>
    <w:p w14:paraId="762318A1" w14:textId="77777777" w:rsidR="008C71E4" w:rsidRDefault="008C71E4" w:rsidP="00FE2305">
      <w:pPr>
        <w:tabs>
          <w:tab w:val="left" w:pos="851"/>
        </w:tabs>
        <w:spacing w:after="120" w:line="312" w:lineRule="auto"/>
        <w:jc w:val="both"/>
        <w:rPr>
          <w:rFonts w:asciiTheme="majorHAnsi" w:eastAsia="Times New Roman" w:hAnsiTheme="majorHAnsi" w:cs="Arial"/>
          <w:b/>
          <w:bCs/>
          <w:sz w:val="22"/>
          <w:szCs w:val="22"/>
        </w:rPr>
      </w:pPr>
    </w:p>
    <w:p w14:paraId="0FF67ECC" w14:textId="59C3EF9F" w:rsidR="008C71E4" w:rsidRDefault="008C71E4" w:rsidP="00FE2305">
      <w:pPr>
        <w:tabs>
          <w:tab w:val="left" w:pos="851"/>
        </w:tabs>
        <w:spacing w:after="120" w:line="312" w:lineRule="auto"/>
        <w:jc w:val="both"/>
        <w:rPr>
          <w:rFonts w:asciiTheme="majorHAnsi" w:eastAsia="Times New Roman" w:hAnsiTheme="majorHAnsi" w:cs="Arial"/>
          <w:b/>
          <w:bCs/>
          <w:sz w:val="22"/>
          <w:szCs w:val="22"/>
        </w:rPr>
      </w:pPr>
    </w:p>
    <w:p w14:paraId="4CCC8013" w14:textId="6B708C14"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57BAD09A" w14:textId="09A80572"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0DE593D3" w14:textId="6ADA4644"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52C69756" w14:textId="643F1583"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63292498" w14:textId="76C21532"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0EB40D50" w14:textId="2DCC77F6"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1822D31D" w14:textId="06A5F38A"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277CB3B3" w14:textId="482F4678"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58AF42C2" w14:textId="145F3269"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231D986C" w14:textId="0C78C5A1"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10426ABD" w14:textId="4E0E01F3"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0A6DA1B8" w14:textId="64A3ABEE"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7607B0F9" w14:textId="7561C337"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428B1C4D" w14:textId="28DBDAE5"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156944FB" w14:textId="43B6966A"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4EB5370D" w14:textId="77777777" w:rsidR="00A4221E" w:rsidRDefault="00A4221E" w:rsidP="00FE2305">
      <w:pPr>
        <w:tabs>
          <w:tab w:val="left" w:pos="851"/>
        </w:tabs>
        <w:spacing w:after="120" w:line="312" w:lineRule="auto"/>
        <w:jc w:val="both"/>
        <w:rPr>
          <w:rFonts w:asciiTheme="majorHAnsi" w:eastAsia="Times New Roman" w:hAnsiTheme="majorHAnsi" w:cs="Arial"/>
          <w:b/>
          <w:bCs/>
          <w:sz w:val="22"/>
          <w:szCs w:val="22"/>
        </w:rPr>
      </w:pPr>
    </w:p>
    <w:p w14:paraId="2A5260B9" w14:textId="77777777" w:rsidR="008C71E4" w:rsidRDefault="008C71E4" w:rsidP="00FE2305">
      <w:pPr>
        <w:tabs>
          <w:tab w:val="left" w:pos="851"/>
        </w:tabs>
        <w:spacing w:after="120" w:line="312" w:lineRule="auto"/>
        <w:jc w:val="both"/>
        <w:rPr>
          <w:rFonts w:asciiTheme="majorHAnsi" w:eastAsia="Times New Roman" w:hAnsiTheme="majorHAnsi" w:cs="Arial"/>
          <w:b/>
          <w:bCs/>
          <w:sz w:val="22"/>
          <w:szCs w:val="22"/>
        </w:rPr>
      </w:pPr>
    </w:p>
    <w:p w14:paraId="2A4898C4" w14:textId="77777777" w:rsidR="008C71E4" w:rsidRDefault="008C71E4" w:rsidP="00FE2305">
      <w:pPr>
        <w:tabs>
          <w:tab w:val="left" w:pos="851"/>
        </w:tabs>
        <w:spacing w:after="120" w:line="312" w:lineRule="auto"/>
        <w:jc w:val="both"/>
        <w:rPr>
          <w:rFonts w:asciiTheme="majorHAnsi" w:eastAsia="Times New Roman" w:hAnsiTheme="majorHAnsi" w:cs="Arial"/>
          <w:b/>
          <w:bCs/>
          <w:sz w:val="22"/>
          <w:szCs w:val="22"/>
        </w:rPr>
      </w:pPr>
    </w:p>
    <w:p w14:paraId="72F51FDA" w14:textId="18B71E02" w:rsidR="00FE2305" w:rsidRPr="00AA0A01" w:rsidRDefault="00FE2305" w:rsidP="00FE2305">
      <w:pPr>
        <w:tabs>
          <w:tab w:val="left" w:pos="851"/>
        </w:tabs>
        <w:spacing w:after="120" w:line="312" w:lineRule="auto"/>
        <w:jc w:val="both"/>
        <w:rPr>
          <w:rFonts w:asciiTheme="majorHAnsi" w:eastAsia="Times New Roman" w:hAnsiTheme="majorHAnsi" w:cs="Arial"/>
          <w:b/>
          <w:bCs/>
          <w:sz w:val="22"/>
          <w:szCs w:val="22"/>
        </w:rPr>
      </w:pPr>
      <w:r w:rsidRPr="00AA0A01">
        <w:rPr>
          <w:rFonts w:asciiTheme="majorHAnsi" w:eastAsia="Times New Roman" w:hAnsiTheme="majorHAnsi" w:cs="Arial"/>
          <w:b/>
          <w:bCs/>
          <w:sz w:val="22"/>
          <w:szCs w:val="22"/>
        </w:rPr>
        <w:t xml:space="preserve">WYKAZ PODMIOTOWYCH ŚRODKÓW DOWODOWYCH SKŁADANYCH </w:t>
      </w:r>
      <w:r w:rsidRPr="00AA0A01">
        <w:rPr>
          <w:rFonts w:asciiTheme="majorHAnsi" w:eastAsia="Times New Roman" w:hAnsiTheme="majorHAnsi" w:cs="Arial"/>
          <w:b/>
          <w:bCs/>
          <w:sz w:val="22"/>
          <w:szCs w:val="22"/>
          <w:u w:val="single"/>
        </w:rPr>
        <w:t xml:space="preserve">W ODPOWIEDZI NA WEZWANIE </w:t>
      </w:r>
      <w:r w:rsidRPr="00B82959">
        <w:rPr>
          <w:rFonts w:asciiTheme="majorHAnsi" w:eastAsia="Times New Roman" w:hAnsiTheme="majorHAnsi" w:cs="Arial"/>
          <w:b/>
          <w:bCs/>
          <w:sz w:val="22"/>
          <w:szCs w:val="22"/>
          <w:u w:val="single"/>
        </w:rPr>
        <w:t>ZAMAWIAJĄCEGO</w:t>
      </w:r>
      <w:r w:rsidRPr="00B82959">
        <w:rPr>
          <w:rFonts w:asciiTheme="majorHAnsi" w:eastAsia="Times New Roman" w:hAnsiTheme="majorHAnsi" w:cs="Arial"/>
          <w:b/>
          <w:bCs/>
          <w:sz w:val="22"/>
          <w:szCs w:val="22"/>
        </w:rPr>
        <w:t xml:space="preserve"> PRZEZ WYKONAWCĘ, KTÓREGO OFERTA ZOSTANIE NAJWYŻEJ </w:t>
      </w:r>
      <w:r w:rsidRPr="00631CC3">
        <w:rPr>
          <w:rFonts w:asciiTheme="majorHAnsi" w:eastAsia="Times New Roman" w:hAnsiTheme="majorHAnsi" w:cs="Arial"/>
          <w:b/>
          <w:bCs/>
          <w:sz w:val="22"/>
          <w:szCs w:val="22"/>
        </w:rPr>
        <w:t>OCENIONA – II etap</w:t>
      </w:r>
      <w:r w:rsidR="00665262" w:rsidRPr="00631CC3">
        <w:rPr>
          <w:rFonts w:asciiTheme="majorHAnsi" w:eastAsia="Times New Roman" w:hAnsiTheme="majorHAnsi" w:cs="Arial"/>
          <w:b/>
          <w:bCs/>
          <w:sz w:val="22"/>
          <w:szCs w:val="22"/>
        </w:rPr>
        <w:t xml:space="preserve">    (załączniki </w:t>
      </w:r>
      <w:r w:rsidR="008C71E4">
        <w:rPr>
          <w:rFonts w:asciiTheme="majorHAnsi" w:eastAsia="Times New Roman" w:hAnsiTheme="majorHAnsi" w:cs="Arial"/>
          <w:b/>
          <w:bCs/>
          <w:sz w:val="22"/>
          <w:szCs w:val="22"/>
        </w:rPr>
        <w:t>8</w:t>
      </w:r>
      <w:r w:rsidR="00665262" w:rsidRPr="00631CC3">
        <w:rPr>
          <w:rFonts w:asciiTheme="majorHAnsi" w:eastAsia="Times New Roman" w:hAnsiTheme="majorHAnsi" w:cs="Arial"/>
          <w:b/>
          <w:bCs/>
          <w:sz w:val="22"/>
          <w:szCs w:val="22"/>
        </w:rPr>
        <w:t xml:space="preserve"> - </w:t>
      </w:r>
      <w:r w:rsidR="00105EFF" w:rsidRPr="00631CC3">
        <w:rPr>
          <w:rFonts w:asciiTheme="majorHAnsi" w:eastAsia="Times New Roman" w:hAnsiTheme="majorHAnsi" w:cs="Arial"/>
          <w:b/>
          <w:bCs/>
          <w:sz w:val="22"/>
          <w:szCs w:val="22"/>
        </w:rPr>
        <w:t>1</w:t>
      </w:r>
      <w:r w:rsidR="008C71E4">
        <w:rPr>
          <w:rFonts w:asciiTheme="majorHAnsi" w:eastAsia="Times New Roman" w:hAnsiTheme="majorHAnsi" w:cs="Arial"/>
          <w:b/>
          <w:bCs/>
          <w:sz w:val="22"/>
          <w:szCs w:val="22"/>
        </w:rPr>
        <w:t>3</w:t>
      </w:r>
      <w:r w:rsidR="00665262" w:rsidRPr="00631CC3">
        <w:rPr>
          <w:rFonts w:asciiTheme="majorHAnsi" w:eastAsia="Times New Roman" w:hAnsiTheme="majorHAnsi" w:cs="Arial"/>
          <w:b/>
          <w:bCs/>
          <w:sz w:val="22"/>
          <w:szCs w:val="22"/>
        </w:rPr>
        <w:t>)</w:t>
      </w:r>
    </w:p>
    <w:p w14:paraId="40D3F4EB" w14:textId="77777777" w:rsidR="00FE2305" w:rsidRPr="00AA0A01" w:rsidRDefault="00FE2305" w:rsidP="00FE2305">
      <w:pPr>
        <w:autoSpaceDE w:val="0"/>
        <w:autoSpaceDN w:val="0"/>
        <w:adjustRightInd w:val="0"/>
        <w:jc w:val="both"/>
        <w:rPr>
          <w:rFonts w:asciiTheme="majorHAnsi" w:hAnsiTheme="majorHAnsi" w:cs="Cambria"/>
          <w:color w:val="000000"/>
        </w:rPr>
      </w:pPr>
    </w:p>
    <w:p w14:paraId="1E67A5A1" w14:textId="77777777" w:rsidR="006E4892" w:rsidRPr="00AA0A01" w:rsidRDefault="006E4892" w:rsidP="006E4892">
      <w:pPr>
        <w:jc w:val="both"/>
        <w:rPr>
          <w:rFonts w:asciiTheme="majorHAnsi" w:hAnsiTheme="majorHAnsi"/>
          <w:b/>
          <w:i/>
          <w:u w:val="single"/>
        </w:rPr>
      </w:pPr>
      <w:r w:rsidRPr="00AA0A01">
        <w:rPr>
          <w:rFonts w:asciiTheme="majorHAnsi" w:hAnsiTheme="majorHAnsi"/>
          <w:b/>
          <w:i/>
          <w:u w:val="single"/>
        </w:rPr>
        <w:t>Wykonawca nie jest zobowiązany do składania n/w dokument</w:t>
      </w:r>
      <w:r w:rsidR="00C75A7F" w:rsidRPr="00AA0A01">
        <w:rPr>
          <w:rFonts w:asciiTheme="majorHAnsi" w:hAnsiTheme="majorHAnsi"/>
          <w:b/>
          <w:i/>
          <w:u w:val="single"/>
        </w:rPr>
        <w:t>ów i oświadczeń wraz z ofertą</w:t>
      </w:r>
    </w:p>
    <w:p w14:paraId="0949C531" w14:textId="77777777" w:rsidR="006E4892" w:rsidRPr="00AA0A01" w:rsidRDefault="006E4892" w:rsidP="006E4892">
      <w:pPr>
        <w:rPr>
          <w:rFonts w:asciiTheme="majorHAnsi" w:hAnsiTheme="majorHAnsi"/>
          <w:b/>
          <w:i/>
          <w:sz w:val="28"/>
          <w:szCs w:val="28"/>
          <w:u w:val="single"/>
        </w:rPr>
      </w:pPr>
    </w:p>
    <w:p w14:paraId="1BF8FD09" w14:textId="21A02E87" w:rsidR="006E4892" w:rsidRPr="00AA0A01" w:rsidRDefault="006E4892" w:rsidP="003E2ED1">
      <w:pPr>
        <w:jc w:val="both"/>
        <w:rPr>
          <w:rFonts w:asciiTheme="majorHAnsi" w:hAnsiTheme="majorHAnsi" w:cs="Cambria"/>
          <w:i/>
          <w:color w:val="000000"/>
        </w:rPr>
      </w:pPr>
      <w:r w:rsidRPr="00AA0A01">
        <w:rPr>
          <w:rFonts w:asciiTheme="majorHAnsi" w:hAnsiTheme="majorHAnsi"/>
          <w:i/>
        </w:rPr>
        <w:t xml:space="preserve">Zamawiający na podstawie </w:t>
      </w:r>
      <w:r w:rsidR="003E2ED1" w:rsidRPr="00AA0A01">
        <w:rPr>
          <w:rFonts w:asciiTheme="majorHAnsi" w:hAnsiTheme="majorHAnsi"/>
          <w:i/>
        </w:rPr>
        <w:t>art.  139</w:t>
      </w:r>
      <w:r w:rsidRPr="00AA0A01">
        <w:rPr>
          <w:rFonts w:asciiTheme="majorHAnsi" w:hAnsiTheme="majorHAnsi"/>
          <w:i/>
        </w:rPr>
        <w:t xml:space="preserve"> ust. </w:t>
      </w:r>
      <w:r w:rsidR="003E2ED1" w:rsidRPr="00AA0A01">
        <w:rPr>
          <w:rFonts w:asciiTheme="majorHAnsi" w:hAnsiTheme="majorHAnsi"/>
          <w:i/>
        </w:rPr>
        <w:t>1</w:t>
      </w:r>
      <w:r w:rsidRPr="00AA0A01">
        <w:rPr>
          <w:rFonts w:asciiTheme="majorHAnsi" w:hAnsiTheme="majorHAnsi"/>
          <w:i/>
        </w:rPr>
        <w:t xml:space="preserve"> ustawy </w:t>
      </w:r>
      <w:proofErr w:type="spellStart"/>
      <w:r w:rsidRPr="00AA0A01">
        <w:rPr>
          <w:rFonts w:asciiTheme="majorHAnsi" w:hAnsiTheme="majorHAnsi"/>
          <w:i/>
        </w:rPr>
        <w:t>Pzp</w:t>
      </w:r>
      <w:proofErr w:type="spellEnd"/>
      <w:r w:rsidRPr="00AA0A01">
        <w:rPr>
          <w:rFonts w:asciiTheme="majorHAnsi" w:hAnsiTheme="majorHAnsi"/>
          <w:i/>
        </w:rPr>
        <w:t xml:space="preserve"> wezwie wykonawcę, którego oferta została najwyżej oceniona, do złożenia w wyznaczonym, nie krótszym niż 10</w:t>
      </w:r>
      <w:r w:rsidR="003E2ED1" w:rsidRPr="00AA0A01">
        <w:rPr>
          <w:rFonts w:asciiTheme="majorHAnsi" w:hAnsiTheme="majorHAnsi"/>
          <w:i/>
        </w:rPr>
        <w:t xml:space="preserve"> dni, </w:t>
      </w:r>
      <w:r w:rsidR="003E2ED1" w:rsidRPr="00AA0A01">
        <w:rPr>
          <w:rFonts w:asciiTheme="majorHAnsi" w:hAnsiTheme="majorHAnsi" w:cs="Cambria"/>
          <w:bCs/>
          <w:i/>
          <w:color w:val="000000"/>
        </w:rPr>
        <w:t>aktualnych na dzień złożenia następujących środków dowodowych:</w:t>
      </w:r>
    </w:p>
    <w:p w14:paraId="3A100375" w14:textId="77777777" w:rsidR="006E4892" w:rsidRPr="00AA0A01" w:rsidRDefault="006E4892" w:rsidP="00FE2305">
      <w:pPr>
        <w:autoSpaceDE w:val="0"/>
        <w:autoSpaceDN w:val="0"/>
        <w:adjustRightInd w:val="0"/>
        <w:jc w:val="both"/>
        <w:rPr>
          <w:rFonts w:asciiTheme="majorHAnsi" w:hAnsiTheme="majorHAnsi" w:cs="Cambria"/>
          <w:color w:val="000000"/>
        </w:rPr>
      </w:pPr>
    </w:p>
    <w:p w14:paraId="13617A65" w14:textId="77777777" w:rsidR="006E4892" w:rsidRPr="00AA0A01" w:rsidRDefault="006E4892" w:rsidP="00FE2305">
      <w:pPr>
        <w:autoSpaceDE w:val="0"/>
        <w:autoSpaceDN w:val="0"/>
        <w:adjustRightInd w:val="0"/>
        <w:jc w:val="both"/>
        <w:rPr>
          <w:rFonts w:asciiTheme="majorHAnsi" w:hAnsiTheme="majorHAnsi" w:cs="Cambria"/>
          <w:color w:val="000000"/>
        </w:rPr>
      </w:pPr>
    </w:p>
    <w:p w14:paraId="1DA134D5" w14:textId="0FD27F95" w:rsidR="00FE2305" w:rsidRPr="00AA0A01" w:rsidRDefault="00FE2305" w:rsidP="00C75A7F">
      <w:pPr>
        <w:autoSpaceDE w:val="0"/>
        <w:autoSpaceDN w:val="0"/>
        <w:adjustRightInd w:val="0"/>
        <w:spacing w:after="1"/>
        <w:jc w:val="both"/>
        <w:rPr>
          <w:rFonts w:asciiTheme="majorHAnsi" w:eastAsia="Times New Roman" w:hAnsiTheme="majorHAnsi" w:cs="Arial"/>
          <w:b/>
          <w:bCs/>
          <w:sz w:val="22"/>
          <w:szCs w:val="22"/>
        </w:rPr>
      </w:pPr>
      <w:r w:rsidRPr="00AA0A01">
        <w:rPr>
          <w:rFonts w:asciiTheme="majorHAnsi" w:hAnsiTheme="majorHAnsi"/>
          <w:b/>
          <w:snapToGrid w:val="0"/>
          <w:color w:val="FF0000"/>
          <w:sz w:val="22"/>
        </w:rPr>
        <w:t xml:space="preserve">I.W celu </w:t>
      </w:r>
      <w:r w:rsidRPr="00AA0A01">
        <w:rPr>
          <w:rFonts w:asciiTheme="majorHAnsi" w:hAnsiTheme="majorHAnsi"/>
          <w:b/>
          <w:snapToGrid w:val="0"/>
          <w:color w:val="FF0000"/>
          <w:sz w:val="22"/>
          <w:u w:val="single"/>
        </w:rPr>
        <w:t>potwierdzenia braku podstaw wykluczenia</w:t>
      </w:r>
      <w:r w:rsidRPr="00AA0A01">
        <w:rPr>
          <w:rFonts w:asciiTheme="majorHAnsi" w:hAnsiTheme="majorHAnsi"/>
          <w:b/>
          <w:snapToGrid w:val="0"/>
          <w:color w:val="FF0000"/>
          <w:sz w:val="22"/>
        </w:rPr>
        <w:t xml:space="preserve"> wykonawcy z udziału w postępowaniu </w:t>
      </w:r>
      <w:r w:rsidRPr="00AA0A01">
        <w:rPr>
          <w:rFonts w:asciiTheme="majorHAnsi" w:hAnsiTheme="majorHAnsi"/>
          <w:b/>
          <w:snapToGrid w:val="0"/>
          <w:color w:val="FF0000"/>
          <w:sz w:val="22"/>
        </w:rPr>
        <w:br/>
        <w:t>o udzielenie zamówienia publicznego, zwanego dalej „po</w:t>
      </w:r>
      <w:r w:rsidR="00504332" w:rsidRPr="00AA0A01">
        <w:rPr>
          <w:rFonts w:asciiTheme="majorHAnsi" w:hAnsiTheme="majorHAnsi"/>
          <w:b/>
          <w:snapToGrid w:val="0"/>
          <w:color w:val="FF0000"/>
          <w:sz w:val="22"/>
        </w:rPr>
        <w:t xml:space="preserve">stępowaniem”, zamawiający żąda </w:t>
      </w:r>
      <w:r w:rsidRPr="00AA0A01">
        <w:rPr>
          <w:rFonts w:asciiTheme="majorHAnsi" w:hAnsiTheme="majorHAnsi"/>
          <w:b/>
          <w:snapToGrid w:val="0"/>
          <w:color w:val="FF0000"/>
          <w:sz w:val="22"/>
        </w:rPr>
        <w:t>następujących podmiotowych środków dowodowych:</w:t>
      </w:r>
      <w:r w:rsidR="00C75A7F" w:rsidRPr="00AA0A01">
        <w:rPr>
          <w:rFonts w:asciiTheme="majorHAnsi" w:hAnsiTheme="majorHAnsi"/>
          <w:b/>
          <w:snapToGrid w:val="0"/>
          <w:color w:val="FF0000"/>
          <w:sz w:val="22"/>
        </w:rPr>
        <w:t xml:space="preserve">  </w:t>
      </w:r>
    </w:p>
    <w:p w14:paraId="4C749570" w14:textId="77777777" w:rsidR="000036E1" w:rsidRPr="00AA0A01" w:rsidRDefault="000036E1" w:rsidP="004044E5">
      <w:pPr>
        <w:jc w:val="right"/>
        <w:rPr>
          <w:rFonts w:asciiTheme="majorHAnsi" w:hAnsiTheme="majorHAnsi" w:cs="Times New Roman"/>
          <w:b/>
          <w:bCs/>
          <w:strike/>
          <w:sz w:val="22"/>
          <w:szCs w:val="22"/>
        </w:rPr>
      </w:pPr>
    </w:p>
    <w:p w14:paraId="2F95BD29" w14:textId="77777777" w:rsidR="000036E1" w:rsidRPr="00AA0A01" w:rsidRDefault="000036E1" w:rsidP="000036E1">
      <w:pPr>
        <w:jc w:val="right"/>
        <w:rPr>
          <w:rFonts w:asciiTheme="majorHAnsi" w:hAnsiTheme="majorHAnsi" w:cs="Times New Roman"/>
          <w:b/>
          <w:i/>
          <w:snapToGrid w:val="0"/>
          <w:sz w:val="22"/>
          <w:u w:val="single"/>
        </w:rPr>
      </w:pPr>
    </w:p>
    <w:p w14:paraId="1E868EB6" w14:textId="77777777" w:rsidR="000036E1" w:rsidRPr="00AA0A01" w:rsidRDefault="000036E1" w:rsidP="000036E1">
      <w:pPr>
        <w:jc w:val="right"/>
        <w:rPr>
          <w:rFonts w:asciiTheme="majorHAnsi" w:hAnsiTheme="majorHAnsi" w:cs="Times New Roman"/>
          <w:b/>
          <w:i/>
          <w:snapToGrid w:val="0"/>
          <w:sz w:val="22"/>
          <w:u w:val="single"/>
        </w:rPr>
      </w:pPr>
    </w:p>
    <w:p w14:paraId="2B1D942A" w14:textId="77777777" w:rsidR="000036E1" w:rsidRPr="00AA0A01" w:rsidRDefault="000036E1" w:rsidP="000036E1">
      <w:pPr>
        <w:jc w:val="right"/>
        <w:rPr>
          <w:rFonts w:asciiTheme="majorHAnsi" w:hAnsiTheme="majorHAnsi" w:cs="Times New Roman"/>
          <w:b/>
          <w:i/>
          <w:snapToGrid w:val="0"/>
          <w:sz w:val="22"/>
          <w:u w:val="single"/>
        </w:rPr>
      </w:pPr>
    </w:p>
    <w:p w14:paraId="28C9E401" w14:textId="77777777" w:rsidR="000036E1" w:rsidRPr="00AA0A01" w:rsidRDefault="000036E1" w:rsidP="000036E1">
      <w:pPr>
        <w:jc w:val="right"/>
        <w:rPr>
          <w:rFonts w:asciiTheme="majorHAnsi" w:hAnsiTheme="majorHAnsi" w:cs="Times New Roman"/>
          <w:b/>
          <w:i/>
          <w:snapToGrid w:val="0"/>
          <w:sz w:val="22"/>
          <w:u w:val="single"/>
        </w:rPr>
      </w:pPr>
    </w:p>
    <w:p w14:paraId="643CBE8C" w14:textId="77777777" w:rsidR="00665262" w:rsidRPr="00AA0A01" w:rsidRDefault="00665262" w:rsidP="000036E1">
      <w:pPr>
        <w:jc w:val="right"/>
        <w:rPr>
          <w:rFonts w:asciiTheme="majorHAnsi" w:hAnsiTheme="majorHAnsi" w:cs="Times New Roman"/>
          <w:b/>
          <w:i/>
          <w:snapToGrid w:val="0"/>
          <w:sz w:val="22"/>
          <w:u w:val="single"/>
        </w:rPr>
      </w:pPr>
    </w:p>
    <w:p w14:paraId="0966E5F1" w14:textId="77777777" w:rsidR="00665262" w:rsidRPr="00AA0A01" w:rsidRDefault="00665262" w:rsidP="000036E1">
      <w:pPr>
        <w:jc w:val="right"/>
        <w:rPr>
          <w:rFonts w:asciiTheme="majorHAnsi" w:hAnsiTheme="majorHAnsi" w:cs="Times New Roman"/>
          <w:b/>
          <w:i/>
          <w:snapToGrid w:val="0"/>
          <w:sz w:val="22"/>
          <w:u w:val="single"/>
        </w:rPr>
      </w:pPr>
    </w:p>
    <w:p w14:paraId="4B90034D" w14:textId="77777777" w:rsidR="00665262" w:rsidRPr="00AA0A01" w:rsidRDefault="00665262" w:rsidP="000036E1">
      <w:pPr>
        <w:jc w:val="right"/>
        <w:rPr>
          <w:rFonts w:asciiTheme="majorHAnsi" w:hAnsiTheme="majorHAnsi" w:cs="Times New Roman"/>
          <w:b/>
          <w:i/>
          <w:snapToGrid w:val="0"/>
          <w:sz w:val="22"/>
          <w:u w:val="single"/>
        </w:rPr>
      </w:pPr>
    </w:p>
    <w:p w14:paraId="6EDB7604" w14:textId="77777777" w:rsidR="00665262" w:rsidRPr="00AA0A01" w:rsidRDefault="00665262" w:rsidP="000036E1">
      <w:pPr>
        <w:jc w:val="right"/>
        <w:rPr>
          <w:rFonts w:asciiTheme="majorHAnsi" w:hAnsiTheme="majorHAnsi" w:cs="Times New Roman"/>
          <w:b/>
          <w:i/>
          <w:snapToGrid w:val="0"/>
          <w:sz w:val="22"/>
          <w:u w:val="single"/>
        </w:rPr>
      </w:pPr>
    </w:p>
    <w:p w14:paraId="744B5782" w14:textId="77777777" w:rsidR="00665262" w:rsidRPr="00AA0A01" w:rsidRDefault="00665262" w:rsidP="000036E1">
      <w:pPr>
        <w:jc w:val="right"/>
        <w:rPr>
          <w:rFonts w:asciiTheme="majorHAnsi" w:hAnsiTheme="majorHAnsi" w:cs="Times New Roman"/>
          <w:b/>
          <w:i/>
          <w:snapToGrid w:val="0"/>
          <w:sz w:val="22"/>
          <w:u w:val="single"/>
        </w:rPr>
      </w:pPr>
    </w:p>
    <w:p w14:paraId="09691156" w14:textId="77777777" w:rsidR="00665262" w:rsidRPr="00AA0A01" w:rsidRDefault="00665262" w:rsidP="000036E1">
      <w:pPr>
        <w:jc w:val="right"/>
        <w:rPr>
          <w:rFonts w:asciiTheme="majorHAnsi" w:hAnsiTheme="majorHAnsi" w:cs="Times New Roman"/>
          <w:b/>
          <w:i/>
          <w:snapToGrid w:val="0"/>
          <w:sz w:val="22"/>
          <w:u w:val="single"/>
        </w:rPr>
      </w:pPr>
    </w:p>
    <w:p w14:paraId="1ECAD481" w14:textId="77777777" w:rsidR="00665262" w:rsidRPr="00AA0A01" w:rsidRDefault="00665262" w:rsidP="000036E1">
      <w:pPr>
        <w:jc w:val="right"/>
        <w:rPr>
          <w:rFonts w:asciiTheme="majorHAnsi" w:hAnsiTheme="majorHAnsi" w:cs="Times New Roman"/>
          <w:b/>
          <w:i/>
          <w:snapToGrid w:val="0"/>
          <w:sz w:val="22"/>
          <w:u w:val="single"/>
        </w:rPr>
      </w:pPr>
    </w:p>
    <w:p w14:paraId="66471E8B" w14:textId="77777777" w:rsidR="00665262" w:rsidRPr="00AA0A01" w:rsidRDefault="00665262" w:rsidP="000036E1">
      <w:pPr>
        <w:jc w:val="right"/>
        <w:rPr>
          <w:rFonts w:asciiTheme="majorHAnsi" w:hAnsiTheme="majorHAnsi" w:cs="Times New Roman"/>
          <w:b/>
          <w:i/>
          <w:snapToGrid w:val="0"/>
          <w:sz w:val="22"/>
          <w:u w:val="single"/>
        </w:rPr>
      </w:pPr>
    </w:p>
    <w:p w14:paraId="516BB7DA" w14:textId="77777777" w:rsidR="00665262" w:rsidRPr="00AA0A01" w:rsidRDefault="00665262" w:rsidP="000036E1">
      <w:pPr>
        <w:jc w:val="right"/>
        <w:rPr>
          <w:rFonts w:asciiTheme="majorHAnsi" w:hAnsiTheme="majorHAnsi" w:cs="Times New Roman"/>
          <w:b/>
          <w:i/>
          <w:snapToGrid w:val="0"/>
          <w:sz w:val="22"/>
          <w:u w:val="single"/>
        </w:rPr>
      </w:pPr>
    </w:p>
    <w:p w14:paraId="2C78FB9D" w14:textId="77777777" w:rsidR="00665262" w:rsidRPr="00AA0A01" w:rsidRDefault="00665262" w:rsidP="000036E1">
      <w:pPr>
        <w:jc w:val="right"/>
        <w:rPr>
          <w:rFonts w:asciiTheme="majorHAnsi" w:hAnsiTheme="majorHAnsi" w:cs="Times New Roman"/>
          <w:b/>
          <w:i/>
          <w:snapToGrid w:val="0"/>
          <w:sz w:val="22"/>
          <w:u w:val="single"/>
        </w:rPr>
      </w:pPr>
    </w:p>
    <w:p w14:paraId="38599293" w14:textId="77777777" w:rsidR="00665262" w:rsidRPr="00AA0A01" w:rsidRDefault="00665262" w:rsidP="000036E1">
      <w:pPr>
        <w:jc w:val="right"/>
        <w:rPr>
          <w:rFonts w:asciiTheme="majorHAnsi" w:hAnsiTheme="majorHAnsi" w:cs="Times New Roman"/>
          <w:b/>
          <w:i/>
          <w:snapToGrid w:val="0"/>
          <w:sz w:val="22"/>
          <w:u w:val="single"/>
        </w:rPr>
      </w:pPr>
    </w:p>
    <w:p w14:paraId="5F58D164" w14:textId="77777777" w:rsidR="00665262" w:rsidRPr="00AA0A01" w:rsidRDefault="00665262" w:rsidP="000036E1">
      <w:pPr>
        <w:jc w:val="right"/>
        <w:rPr>
          <w:rFonts w:asciiTheme="majorHAnsi" w:hAnsiTheme="majorHAnsi" w:cs="Times New Roman"/>
          <w:b/>
          <w:i/>
          <w:snapToGrid w:val="0"/>
          <w:sz w:val="22"/>
          <w:u w:val="single"/>
        </w:rPr>
      </w:pPr>
    </w:p>
    <w:p w14:paraId="6D65C7CF" w14:textId="77777777" w:rsidR="00665262" w:rsidRPr="00AA0A01" w:rsidRDefault="00665262" w:rsidP="000036E1">
      <w:pPr>
        <w:jc w:val="right"/>
        <w:rPr>
          <w:rFonts w:asciiTheme="majorHAnsi" w:hAnsiTheme="majorHAnsi" w:cs="Times New Roman"/>
          <w:b/>
          <w:i/>
          <w:snapToGrid w:val="0"/>
          <w:sz w:val="22"/>
          <w:u w:val="single"/>
        </w:rPr>
      </w:pPr>
    </w:p>
    <w:p w14:paraId="74AF5246" w14:textId="77777777" w:rsidR="00665262" w:rsidRPr="00AA0A01" w:rsidRDefault="00665262" w:rsidP="000036E1">
      <w:pPr>
        <w:jc w:val="right"/>
        <w:rPr>
          <w:rFonts w:asciiTheme="majorHAnsi" w:hAnsiTheme="majorHAnsi" w:cs="Times New Roman"/>
          <w:b/>
          <w:i/>
          <w:snapToGrid w:val="0"/>
          <w:sz w:val="22"/>
          <w:u w:val="single"/>
        </w:rPr>
      </w:pPr>
    </w:p>
    <w:p w14:paraId="04F42DDC" w14:textId="77777777" w:rsidR="00BB5910" w:rsidRPr="00AA0A01" w:rsidRDefault="00BB5910" w:rsidP="000036E1">
      <w:pPr>
        <w:jc w:val="right"/>
        <w:rPr>
          <w:rFonts w:asciiTheme="majorHAnsi" w:hAnsiTheme="majorHAnsi" w:cs="Times New Roman"/>
          <w:b/>
          <w:i/>
          <w:snapToGrid w:val="0"/>
          <w:sz w:val="22"/>
          <w:u w:val="single"/>
        </w:rPr>
      </w:pPr>
    </w:p>
    <w:p w14:paraId="26901017" w14:textId="77777777" w:rsidR="00BB5910" w:rsidRPr="00AA0A01" w:rsidRDefault="00BB5910" w:rsidP="000036E1">
      <w:pPr>
        <w:jc w:val="right"/>
        <w:rPr>
          <w:rFonts w:asciiTheme="majorHAnsi" w:hAnsiTheme="majorHAnsi" w:cs="Times New Roman"/>
          <w:b/>
          <w:i/>
          <w:snapToGrid w:val="0"/>
          <w:sz w:val="22"/>
          <w:u w:val="single"/>
        </w:rPr>
      </w:pPr>
    </w:p>
    <w:p w14:paraId="7FC5FA8C" w14:textId="77777777" w:rsidR="00665262" w:rsidRPr="00AA0A01" w:rsidRDefault="00665262" w:rsidP="000036E1">
      <w:pPr>
        <w:jc w:val="right"/>
        <w:rPr>
          <w:rFonts w:asciiTheme="majorHAnsi" w:hAnsiTheme="majorHAnsi" w:cs="Times New Roman"/>
          <w:b/>
          <w:i/>
          <w:snapToGrid w:val="0"/>
          <w:sz w:val="22"/>
          <w:u w:val="single"/>
        </w:rPr>
      </w:pPr>
    </w:p>
    <w:p w14:paraId="6929D5E7" w14:textId="77777777" w:rsidR="00665262" w:rsidRPr="00AA0A01" w:rsidRDefault="00665262" w:rsidP="000036E1">
      <w:pPr>
        <w:jc w:val="right"/>
        <w:rPr>
          <w:rFonts w:asciiTheme="majorHAnsi" w:hAnsiTheme="majorHAnsi" w:cs="Times New Roman"/>
          <w:b/>
          <w:i/>
          <w:snapToGrid w:val="0"/>
          <w:sz w:val="22"/>
          <w:u w:val="single"/>
        </w:rPr>
      </w:pPr>
    </w:p>
    <w:p w14:paraId="04FFE14E" w14:textId="77777777" w:rsidR="00665262" w:rsidRPr="00AA0A01" w:rsidRDefault="00665262" w:rsidP="000036E1">
      <w:pPr>
        <w:jc w:val="right"/>
        <w:rPr>
          <w:rFonts w:asciiTheme="majorHAnsi" w:hAnsiTheme="majorHAnsi" w:cs="Times New Roman"/>
          <w:b/>
          <w:i/>
          <w:snapToGrid w:val="0"/>
          <w:sz w:val="22"/>
          <w:u w:val="single"/>
        </w:rPr>
      </w:pPr>
    </w:p>
    <w:p w14:paraId="67730D67" w14:textId="77777777" w:rsidR="00665262" w:rsidRPr="00AA0A01" w:rsidRDefault="00665262" w:rsidP="000036E1">
      <w:pPr>
        <w:jc w:val="right"/>
        <w:rPr>
          <w:rFonts w:asciiTheme="majorHAnsi" w:hAnsiTheme="majorHAnsi" w:cs="Times New Roman"/>
          <w:b/>
          <w:i/>
          <w:snapToGrid w:val="0"/>
          <w:sz w:val="22"/>
          <w:u w:val="single"/>
        </w:rPr>
      </w:pPr>
    </w:p>
    <w:p w14:paraId="43D61EBB" w14:textId="77777777" w:rsidR="00665262" w:rsidRPr="00AA0A01" w:rsidRDefault="00665262" w:rsidP="000036E1">
      <w:pPr>
        <w:jc w:val="right"/>
        <w:rPr>
          <w:rFonts w:asciiTheme="majorHAnsi" w:hAnsiTheme="majorHAnsi" w:cs="Times New Roman"/>
          <w:b/>
          <w:i/>
          <w:snapToGrid w:val="0"/>
          <w:sz w:val="22"/>
          <w:u w:val="single"/>
        </w:rPr>
      </w:pPr>
    </w:p>
    <w:p w14:paraId="0865BE82" w14:textId="77777777" w:rsidR="00665262" w:rsidRPr="00AA0A01" w:rsidRDefault="00665262" w:rsidP="000036E1">
      <w:pPr>
        <w:jc w:val="right"/>
        <w:rPr>
          <w:rFonts w:asciiTheme="majorHAnsi" w:hAnsiTheme="majorHAnsi" w:cs="Times New Roman"/>
          <w:b/>
          <w:i/>
          <w:snapToGrid w:val="0"/>
          <w:sz w:val="22"/>
          <w:u w:val="single"/>
        </w:rPr>
      </w:pPr>
    </w:p>
    <w:p w14:paraId="424A3B25" w14:textId="77777777" w:rsidR="00665262" w:rsidRPr="00AA0A01" w:rsidRDefault="00665262" w:rsidP="000036E1">
      <w:pPr>
        <w:jc w:val="right"/>
        <w:rPr>
          <w:rFonts w:asciiTheme="majorHAnsi" w:hAnsiTheme="majorHAnsi" w:cs="Times New Roman"/>
          <w:b/>
          <w:i/>
          <w:snapToGrid w:val="0"/>
          <w:sz w:val="22"/>
          <w:u w:val="single"/>
        </w:rPr>
      </w:pPr>
    </w:p>
    <w:p w14:paraId="34CBE3F1" w14:textId="77777777" w:rsidR="00665262" w:rsidRPr="00AA0A01" w:rsidRDefault="00665262" w:rsidP="000036E1">
      <w:pPr>
        <w:jc w:val="right"/>
        <w:rPr>
          <w:rFonts w:asciiTheme="majorHAnsi" w:hAnsiTheme="majorHAnsi" w:cs="Times New Roman"/>
          <w:b/>
          <w:i/>
          <w:snapToGrid w:val="0"/>
          <w:sz w:val="22"/>
          <w:u w:val="single"/>
        </w:rPr>
      </w:pPr>
    </w:p>
    <w:p w14:paraId="0CF464CD" w14:textId="77777777" w:rsidR="00665262" w:rsidRPr="00AA0A01" w:rsidRDefault="00665262" w:rsidP="000036E1">
      <w:pPr>
        <w:jc w:val="right"/>
        <w:rPr>
          <w:rFonts w:asciiTheme="majorHAnsi" w:hAnsiTheme="majorHAnsi" w:cs="Times New Roman"/>
          <w:b/>
          <w:i/>
          <w:snapToGrid w:val="0"/>
          <w:sz w:val="22"/>
          <w:u w:val="single"/>
        </w:rPr>
      </w:pPr>
    </w:p>
    <w:p w14:paraId="16CBD48E" w14:textId="4652EA42" w:rsidR="00665262" w:rsidRDefault="00665262" w:rsidP="000036E1">
      <w:pPr>
        <w:jc w:val="right"/>
        <w:rPr>
          <w:rFonts w:asciiTheme="majorHAnsi" w:hAnsiTheme="majorHAnsi" w:cs="Times New Roman"/>
          <w:b/>
          <w:i/>
          <w:snapToGrid w:val="0"/>
          <w:sz w:val="22"/>
          <w:u w:val="single"/>
        </w:rPr>
      </w:pPr>
    </w:p>
    <w:p w14:paraId="75F1D086" w14:textId="7A4EE0AA" w:rsidR="005C0C05" w:rsidRDefault="005C0C05" w:rsidP="000036E1">
      <w:pPr>
        <w:jc w:val="right"/>
        <w:rPr>
          <w:rFonts w:asciiTheme="majorHAnsi" w:hAnsiTheme="majorHAnsi" w:cs="Times New Roman"/>
          <w:b/>
          <w:i/>
          <w:snapToGrid w:val="0"/>
          <w:sz w:val="22"/>
          <w:u w:val="single"/>
        </w:rPr>
      </w:pPr>
    </w:p>
    <w:p w14:paraId="3F0DC8BA" w14:textId="77777777" w:rsidR="005C0C05" w:rsidRPr="00AA0A01" w:rsidRDefault="005C0C05" w:rsidP="000036E1">
      <w:pPr>
        <w:jc w:val="right"/>
        <w:rPr>
          <w:rFonts w:asciiTheme="majorHAnsi" w:hAnsiTheme="majorHAnsi" w:cs="Times New Roman"/>
          <w:b/>
          <w:i/>
          <w:snapToGrid w:val="0"/>
          <w:sz w:val="22"/>
          <w:u w:val="single"/>
        </w:rPr>
      </w:pPr>
    </w:p>
    <w:p w14:paraId="24A61B63" w14:textId="77777777" w:rsidR="00665262" w:rsidRPr="00AA0A01" w:rsidRDefault="00665262" w:rsidP="000036E1">
      <w:pPr>
        <w:jc w:val="right"/>
        <w:rPr>
          <w:rFonts w:asciiTheme="majorHAnsi" w:hAnsiTheme="majorHAnsi" w:cs="Times New Roman"/>
          <w:b/>
          <w:i/>
          <w:snapToGrid w:val="0"/>
          <w:sz w:val="22"/>
          <w:u w:val="single"/>
        </w:rPr>
      </w:pPr>
    </w:p>
    <w:p w14:paraId="1375699A" w14:textId="6926B5F3" w:rsidR="00665262" w:rsidRPr="00AA0A01" w:rsidRDefault="00665262" w:rsidP="000036E1">
      <w:pPr>
        <w:jc w:val="right"/>
        <w:rPr>
          <w:rFonts w:asciiTheme="majorHAnsi" w:hAnsiTheme="majorHAnsi" w:cs="Times New Roman"/>
          <w:b/>
          <w:i/>
          <w:snapToGrid w:val="0"/>
          <w:sz w:val="22"/>
          <w:u w:val="single"/>
        </w:rPr>
      </w:pPr>
    </w:p>
    <w:p w14:paraId="0D1F2916" w14:textId="319E9C75" w:rsidR="003B6CF2" w:rsidRPr="00AA0A01" w:rsidRDefault="003B6CF2" w:rsidP="000036E1">
      <w:pPr>
        <w:jc w:val="right"/>
        <w:rPr>
          <w:rFonts w:asciiTheme="majorHAnsi" w:hAnsiTheme="majorHAnsi" w:cs="Times New Roman"/>
          <w:b/>
          <w:i/>
          <w:snapToGrid w:val="0"/>
          <w:sz w:val="22"/>
          <w:u w:val="single"/>
        </w:rPr>
      </w:pPr>
    </w:p>
    <w:p w14:paraId="2FCCF575" w14:textId="77777777" w:rsidR="00B82959" w:rsidRPr="00AA0A01" w:rsidRDefault="00B82959" w:rsidP="000036E1">
      <w:pPr>
        <w:jc w:val="right"/>
        <w:rPr>
          <w:rFonts w:asciiTheme="majorHAnsi" w:hAnsiTheme="majorHAnsi" w:cs="Times New Roman"/>
          <w:b/>
          <w:i/>
          <w:snapToGrid w:val="0"/>
          <w:sz w:val="22"/>
          <w:u w:val="single"/>
        </w:rPr>
      </w:pPr>
    </w:p>
    <w:p w14:paraId="66084609" w14:textId="77777777" w:rsidR="003B6CF2" w:rsidRPr="00AA0A01" w:rsidRDefault="003B6CF2" w:rsidP="000036E1">
      <w:pPr>
        <w:jc w:val="right"/>
        <w:rPr>
          <w:rFonts w:asciiTheme="majorHAnsi" w:hAnsiTheme="majorHAnsi" w:cs="Times New Roman"/>
          <w:b/>
          <w:i/>
          <w:snapToGrid w:val="0"/>
          <w:sz w:val="22"/>
          <w:u w:val="single"/>
        </w:rPr>
      </w:pPr>
    </w:p>
    <w:p w14:paraId="1A60FB1C" w14:textId="0530B0E7" w:rsidR="000036E1" w:rsidRPr="00AA0A01" w:rsidRDefault="008C71E4" w:rsidP="000036E1">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8</w:t>
      </w:r>
    </w:p>
    <w:p w14:paraId="158E2390" w14:textId="77777777" w:rsidR="000036E1" w:rsidRPr="00AA0A01" w:rsidRDefault="000036E1" w:rsidP="004044E5">
      <w:pPr>
        <w:jc w:val="right"/>
        <w:rPr>
          <w:rFonts w:asciiTheme="majorHAnsi" w:hAnsiTheme="majorHAnsi" w:cs="Times New Roman"/>
          <w:b/>
          <w:bCs/>
          <w:strike/>
          <w:sz w:val="22"/>
          <w:szCs w:val="22"/>
        </w:rPr>
      </w:pPr>
    </w:p>
    <w:p w14:paraId="08F6FC3F" w14:textId="77777777" w:rsidR="000036E1" w:rsidRPr="00AA0A01" w:rsidRDefault="000036E1" w:rsidP="004044E5">
      <w:pPr>
        <w:jc w:val="right"/>
        <w:rPr>
          <w:rFonts w:asciiTheme="majorHAnsi" w:hAnsiTheme="majorHAnsi" w:cs="Times New Roman"/>
          <w:b/>
          <w:bCs/>
          <w:strike/>
          <w:sz w:val="22"/>
          <w:szCs w:val="22"/>
        </w:rPr>
      </w:pPr>
    </w:p>
    <w:p w14:paraId="0637A175" w14:textId="77777777" w:rsidR="000036E1" w:rsidRPr="00AA0A01" w:rsidRDefault="000036E1" w:rsidP="004044E5">
      <w:pPr>
        <w:jc w:val="right"/>
        <w:rPr>
          <w:rFonts w:asciiTheme="majorHAnsi" w:hAnsiTheme="majorHAnsi" w:cs="Times New Roman"/>
          <w:b/>
          <w:bCs/>
          <w:strike/>
          <w:sz w:val="22"/>
          <w:szCs w:val="22"/>
        </w:rPr>
      </w:pPr>
    </w:p>
    <w:p w14:paraId="1661D561" w14:textId="77777777" w:rsidR="00577108" w:rsidRPr="00AA0A01" w:rsidRDefault="00577108" w:rsidP="00577108">
      <w:pPr>
        <w:rPr>
          <w:rFonts w:asciiTheme="majorHAnsi" w:hAnsiTheme="majorHAnsi" w:cs="Times New Roman"/>
          <w:b/>
          <w:bCs/>
          <w:sz w:val="20"/>
          <w:szCs w:val="20"/>
          <w:u w:val="single"/>
        </w:rPr>
      </w:pPr>
      <w:r>
        <w:rPr>
          <w:rFonts w:asciiTheme="majorHAnsi" w:hAnsiTheme="majorHAnsi" w:cs="Times New Roman"/>
          <w:b/>
          <w:bCs/>
          <w:sz w:val="22"/>
          <w:szCs w:val="22"/>
        </w:rPr>
        <w:t>Sprawa nr  ZP/97</w:t>
      </w:r>
      <w:r w:rsidRPr="00540464">
        <w:rPr>
          <w:rFonts w:asciiTheme="majorHAnsi" w:hAnsiTheme="majorHAnsi" w:cs="Times New Roman"/>
          <w:b/>
          <w:bCs/>
          <w:sz w:val="22"/>
          <w:szCs w:val="22"/>
        </w:rPr>
        <w:t>/2023</w:t>
      </w:r>
    </w:p>
    <w:p w14:paraId="02695EA8" w14:textId="77777777" w:rsidR="00071F7E" w:rsidRPr="00AA0A01" w:rsidRDefault="00071F7E">
      <w:pPr>
        <w:pStyle w:val="tyt"/>
        <w:rPr>
          <w:rFonts w:asciiTheme="majorHAnsi" w:hAnsiTheme="majorHAnsi"/>
          <w:sz w:val="32"/>
          <w:szCs w:val="32"/>
        </w:rPr>
      </w:pPr>
    </w:p>
    <w:p w14:paraId="1F60FD11" w14:textId="77777777" w:rsidR="00071F7E" w:rsidRPr="00AA0A01" w:rsidRDefault="00071F7E">
      <w:pPr>
        <w:jc w:val="right"/>
        <w:rPr>
          <w:rFonts w:asciiTheme="majorHAnsi" w:hAnsiTheme="majorHAnsi" w:cs="Times New Roman"/>
          <w:i/>
          <w:iCs/>
          <w:u w:val="single"/>
        </w:rPr>
      </w:pPr>
    </w:p>
    <w:p w14:paraId="66D94B32" w14:textId="77777777" w:rsidR="00071F7E" w:rsidRPr="00AA0A01" w:rsidRDefault="00071F7E">
      <w:pPr>
        <w:pStyle w:val="tyt"/>
        <w:rPr>
          <w:rStyle w:val="hidden-print"/>
          <w:rFonts w:asciiTheme="majorHAnsi" w:hAnsiTheme="majorHAnsi"/>
          <w:sz w:val="28"/>
          <w:szCs w:val="28"/>
        </w:rPr>
      </w:pPr>
      <w:r w:rsidRPr="00AA0A01">
        <w:rPr>
          <w:rStyle w:val="hidden-print"/>
          <w:rFonts w:asciiTheme="majorHAnsi" w:hAnsiTheme="majorHAnsi"/>
          <w:sz w:val="28"/>
          <w:szCs w:val="28"/>
        </w:rPr>
        <w:t>Jednolity europejski dokument zamówienia (ESPD)</w:t>
      </w:r>
    </w:p>
    <w:p w14:paraId="39269BB9" w14:textId="77777777" w:rsidR="00071F7E" w:rsidRPr="00AA0A01" w:rsidRDefault="00071F7E">
      <w:pPr>
        <w:pStyle w:val="tyt"/>
        <w:rPr>
          <w:rFonts w:asciiTheme="majorHAnsi" w:hAnsiTheme="majorHAnsi"/>
          <w:sz w:val="28"/>
          <w:szCs w:val="28"/>
        </w:rPr>
      </w:pPr>
      <w:r w:rsidRPr="00AA0A01">
        <w:rPr>
          <w:rFonts w:asciiTheme="majorHAnsi" w:hAnsiTheme="majorHAnsi"/>
          <w:sz w:val="28"/>
          <w:szCs w:val="28"/>
        </w:rPr>
        <w:t xml:space="preserve">składany na podstawie art. </w:t>
      </w:r>
      <w:r w:rsidR="00BB5910" w:rsidRPr="00AA0A01">
        <w:rPr>
          <w:rFonts w:asciiTheme="majorHAnsi" w:hAnsiTheme="majorHAnsi"/>
          <w:sz w:val="28"/>
          <w:szCs w:val="28"/>
        </w:rPr>
        <w:t>1</w:t>
      </w:r>
      <w:r w:rsidRPr="00AA0A01">
        <w:rPr>
          <w:rFonts w:asciiTheme="majorHAnsi" w:hAnsiTheme="majorHAnsi"/>
          <w:sz w:val="28"/>
          <w:szCs w:val="28"/>
        </w:rPr>
        <w:t xml:space="preserve">25 ust. </w:t>
      </w:r>
      <w:r w:rsidR="00BB5910" w:rsidRPr="00AA0A01">
        <w:rPr>
          <w:rFonts w:asciiTheme="majorHAnsi" w:hAnsiTheme="majorHAnsi"/>
          <w:sz w:val="28"/>
          <w:szCs w:val="28"/>
        </w:rPr>
        <w:t>1</w:t>
      </w:r>
      <w:r w:rsidRPr="00AA0A01">
        <w:rPr>
          <w:rFonts w:asciiTheme="majorHAnsi" w:hAnsiTheme="majorHAnsi"/>
          <w:sz w:val="28"/>
          <w:szCs w:val="28"/>
        </w:rPr>
        <w:t xml:space="preserve"> ustawy Prawo zamówień publicznych</w:t>
      </w:r>
    </w:p>
    <w:p w14:paraId="1930EAE4" w14:textId="096C1F49" w:rsidR="00071F7E" w:rsidRPr="00AA0A01" w:rsidRDefault="00BB5910">
      <w:pPr>
        <w:pStyle w:val="tyt"/>
        <w:rPr>
          <w:rFonts w:asciiTheme="majorHAnsi" w:hAnsiTheme="majorHAnsi"/>
        </w:rPr>
      </w:pPr>
      <w:r w:rsidRPr="00AA0A01">
        <w:rPr>
          <w:rFonts w:asciiTheme="majorHAnsi" w:hAnsiTheme="majorHAnsi"/>
          <w:sz w:val="28"/>
          <w:szCs w:val="28"/>
        </w:rPr>
        <w:t>z dnia 11.09.2019</w:t>
      </w:r>
      <w:r w:rsidR="00071F7E" w:rsidRPr="00AA0A01">
        <w:rPr>
          <w:rFonts w:asciiTheme="majorHAnsi" w:hAnsiTheme="majorHAnsi"/>
          <w:sz w:val="28"/>
          <w:szCs w:val="28"/>
        </w:rPr>
        <w:t xml:space="preserve"> r. </w:t>
      </w:r>
      <w:r w:rsidR="00071F7E" w:rsidRPr="00AA0A01">
        <w:rPr>
          <w:rFonts w:asciiTheme="majorHAnsi" w:hAnsiTheme="majorHAnsi"/>
        </w:rPr>
        <w:t xml:space="preserve"> (Dz. U.</w:t>
      </w:r>
      <w:r w:rsidR="003F2C67" w:rsidRPr="00AA0A01">
        <w:rPr>
          <w:rFonts w:asciiTheme="majorHAnsi" w:hAnsiTheme="majorHAnsi"/>
        </w:rPr>
        <w:t xml:space="preserve"> z </w:t>
      </w:r>
      <w:r w:rsidR="00071F7E" w:rsidRPr="00AA0A01">
        <w:rPr>
          <w:rFonts w:asciiTheme="majorHAnsi" w:hAnsiTheme="majorHAnsi"/>
        </w:rPr>
        <w:t>20</w:t>
      </w:r>
      <w:r w:rsidR="000273F0">
        <w:rPr>
          <w:rFonts w:asciiTheme="majorHAnsi" w:hAnsiTheme="majorHAnsi"/>
        </w:rPr>
        <w:t>2</w:t>
      </w:r>
      <w:r w:rsidR="00907C5E">
        <w:rPr>
          <w:rFonts w:asciiTheme="majorHAnsi" w:hAnsiTheme="majorHAnsi"/>
        </w:rPr>
        <w:t>3</w:t>
      </w:r>
      <w:r w:rsidR="00071F7E" w:rsidRPr="00AA0A01">
        <w:rPr>
          <w:rFonts w:asciiTheme="majorHAnsi" w:hAnsiTheme="majorHAnsi"/>
        </w:rPr>
        <w:t xml:space="preserve"> r. poz. </w:t>
      </w:r>
      <w:r w:rsidR="000273F0">
        <w:rPr>
          <w:rFonts w:asciiTheme="majorHAnsi" w:hAnsiTheme="majorHAnsi"/>
        </w:rPr>
        <w:t>1</w:t>
      </w:r>
      <w:r w:rsidR="00907C5E">
        <w:rPr>
          <w:rFonts w:asciiTheme="majorHAnsi" w:hAnsiTheme="majorHAnsi"/>
        </w:rPr>
        <w:t>605</w:t>
      </w:r>
      <w:r w:rsidR="00071F7E" w:rsidRPr="00AA0A01">
        <w:rPr>
          <w:rFonts w:asciiTheme="majorHAnsi" w:hAnsiTheme="majorHAnsi"/>
        </w:rPr>
        <w:t>)</w:t>
      </w:r>
    </w:p>
    <w:p w14:paraId="04AFE8C6" w14:textId="77777777" w:rsidR="00071F7E" w:rsidRPr="00AA0A01" w:rsidRDefault="00071F7E">
      <w:pPr>
        <w:pStyle w:val="tyt"/>
        <w:rPr>
          <w:rFonts w:asciiTheme="majorHAnsi" w:hAnsiTheme="majorHAnsi"/>
        </w:rPr>
      </w:pPr>
    </w:p>
    <w:p w14:paraId="6B81B364" w14:textId="77777777" w:rsidR="00071F7E" w:rsidRPr="00AA0A01" w:rsidRDefault="00071F7E">
      <w:pPr>
        <w:pStyle w:val="tyt"/>
        <w:rPr>
          <w:rFonts w:asciiTheme="majorHAnsi" w:hAnsiTheme="majorHAnsi"/>
        </w:rPr>
      </w:pPr>
    </w:p>
    <w:p w14:paraId="69CBFDC2" w14:textId="77777777" w:rsidR="00071F7E" w:rsidRPr="00AA0A01" w:rsidRDefault="00071F7E">
      <w:pPr>
        <w:pStyle w:val="tyt"/>
        <w:rPr>
          <w:rFonts w:asciiTheme="majorHAnsi" w:hAnsiTheme="majorHAnsi"/>
        </w:rPr>
      </w:pPr>
      <w:r w:rsidRPr="00AA0A01">
        <w:rPr>
          <w:rFonts w:asciiTheme="majorHAnsi" w:hAnsiTheme="majorHAnsi"/>
        </w:rPr>
        <w:t>Informacja na temat wypełnienia dokumentu</w:t>
      </w:r>
    </w:p>
    <w:p w14:paraId="51D2F42F" w14:textId="77777777" w:rsidR="00071F7E" w:rsidRPr="00AA0A01" w:rsidRDefault="00071F7E">
      <w:pPr>
        <w:pStyle w:val="tyt"/>
        <w:rPr>
          <w:rFonts w:asciiTheme="majorHAnsi" w:hAnsiTheme="majorHAnsi"/>
          <w:b w:val="0"/>
          <w:bCs w:val="0"/>
          <w:sz w:val="28"/>
          <w:szCs w:val="28"/>
        </w:rPr>
      </w:pPr>
    </w:p>
    <w:p w14:paraId="24EEA0D1" w14:textId="77777777" w:rsidR="00A9388D" w:rsidRPr="00AA0A01" w:rsidRDefault="00A9388D" w:rsidP="00A9388D">
      <w:pPr>
        <w:suppressAutoHyphens/>
        <w:jc w:val="right"/>
        <w:rPr>
          <w:rFonts w:asciiTheme="majorHAnsi" w:eastAsia="Times New Roman" w:hAnsiTheme="majorHAnsi" w:cs="Tahoma"/>
          <w:b/>
          <w:bCs/>
          <w:lang w:eastAsia="ar-SA"/>
        </w:rPr>
      </w:pPr>
    </w:p>
    <w:p w14:paraId="719C416C" w14:textId="77777777" w:rsidR="00A9388D" w:rsidRPr="00AA0A01" w:rsidRDefault="00A9388D" w:rsidP="00A9388D">
      <w:pPr>
        <w:suppressAutoHyphens/>
        <w:jc w:val="both"/>
        <w:rPr>
          <w:rFonts w:asciiTheme="majorHAnsi" w:eastAsia="Times New Roman" w:hAnsiTheme="majorHAnsi" w:cs="Tahoma"/>
          <w:lang w:eastAsia="ar-SA"/>
        </w:rPr>
      </w:pPr>
      <w:r w:rsidRPr="00AA0A01">
        <w:rPr>
          <w:rFonts w:asciiTheme="majorHAnsi" w:eastAsia="Times New Roman" w:hAnsiTheme="majorHAnsi" w:cs="Tahoma"/>
          <w:lang w:eastAsia="ar-SA"/>
        </w:rPr>
        <w:t xml:space="preserve">W celu wypełnienia formularza należy pobrać plik (w formacie </w:t>
      </w:r>
      <w:proofErr w:type="spellStart"/>
      <w:r w:rsidRPr="00AA0A01">
        <w:rPr>
          <w:rFonts w:asciiTheme="majorHAnsi" w:eastAsia="Times New Roman" w:hAnsiTheme="majorHAnsi" w:cs="Tahoma"/>
          <w:lang w:eastAsia="ar-SA"/>
        </w:rPr>
        <w:t>xml</w:t>
      </w:r>
      <w:proofErr w:type="spellEnd"/>
      <w:r w:rsidRPr="00AA0A01">
        <w:rPr>
          <w:rFonts w:asciiTheme="majorHAnsi" w:eastAsia="Times New Roman" w:hAnsiTheme="majorHAnsi" w:cs="Tahoma"/>
          <w:lang w:eastAsia="ar-SA"/>
        </w:rPr>
        <w:t xml:space="preserve">) ze strony Zamawiającego, korzystając z opcji: </w:t>
      </w:r>
      <w:r w:rsidRPr="00AA0A01">
        <w:rPr>
          <w:rFonts w:asciiTheme="majorHAnsi" w:eastAsia="Times New Roman" w:hAnsiTheme="majorHAnsi" w:cs="Tahoma"/>
          <w:i/>
          <w:iCs/>
          <w:lang w:eastAsia="ar-SA"/>
        </w:rPr>
        <w:t>„Zapisz element docelowy jako  …”</w:t>
      </w:r>
      <w:r w:rsidRPr="00AA0A01">
        <w:rPr>
          <w:rFonts w:asciiTheme="majorHAnsi" w:eastAsia="Times New Roman" w:hAnsiTheme="majorHAnsi" w:cs="Tahoma"/>
          <w:lang w:eastAsia="ar-SA"/>
        </w:rPr>
        <w:t xml:space="preserve">  i zapisać go w wybranym miejscu na swoim komputerze.</w:t>
      </w:r>
    </w:p>
    <w:p w14:paraId="1286C1BA" w14:textId="77777777" w:rsidR="00A9388D" w:rsidRPr="00AA0A01" w:rsidRDefault="00A9388D" w:rsidP="00A9388D">
      <w:pPr>
        <w:suppressAutoHyphens/>
        <w:jc w:val="both"/>
        <w:rPr>
          <w:rFonts w:asciiTheme="majorHAnsi" w:eastAsia="Times New Roman" w:hAnsiTheme="majorHAnsi" w:cs="Tahoma"/>
          <w:lang w:eastAsia="ar-SA"/>
        </w:rPr>
      </w:pPr>
    </w:p>
    <w:p w14:paraId="56C2A8DA" w14:textId="77777777" w:rsidR="00A9388D" w:rsidRPr="00AA0A01" w:rsidRDefault="00A9388D" w:rsidP="00A9388D">
      <w:pPr>
        <w:suppressAutoHyphens/>
        <w:jc w:val="both"/>
        <w:rPr>
          <w:rFonts w:asciiTheme="majorHAnsi" w:eastAsia="Times New Roman" w:hAnsiTheme="majorHAnsi" w:cs="Tahoma"/>
          <w:lang w:eastAsia="ar-SA"/>
        </w:rPr>
      </w:pPr>
      <w:r w:rsidRPr="00AA0A01">
        <w:rPr>
          <w:rFonts w:asciiTheme="majorHAnsi" w:eastAsia="Times New Roman" w:hAnsiTheme="majorHAnsi" w:cs="Tahoma"/>
          <w:lang w:eastAsia="ar-SA"/>
        </w:rPr>
        <w:t xml:space="preserve">Następnie korzystając z serwisu JEDZ tj. wchodząc na stronę UZP: </w:t>
      </w:r>
    </w:p>
    <w:p w14:paraId="04D49A73" w14:textId="77777777" w:rsidR="00A9388D" w:rsidRPr="00AA0A01" w:rsidRDefault="00EC4284" w:rsidP="00A9388D">
      <w:pPr>
        <w:suppressAutoHyphens/>
        <w:jc w:val="both"/>
        <w:rPr>
          <w:rFonts w:asciiTheme="majorHAnsi" w:eastAsia="Times New Roman" w:hAnsiTheme="majorHAnsi" w:cs="Tahoma"/>
          <w:lang w:eastAsia="ar-SA"/>
        </w:rPr>
      </w:pPr>
      <w:hyperlink r:id="rId23" w:history="1">
        <w:r w:rsidR="00A9388D" w:rsidRPr="00AA0A01">
          <w:rPr>
            <w:rFonts w:asciiTheme="majorHAnsi" w:eastAsia="Times New Roman" w:hAnsiTheme="majorHAnsi" w:cs="Tahoma"/>
            <w:color w:val="0000FF"/>
            <w:u w:val="single"/>
            <w:lang w:eastAsia="ar-SA"/>
          </w:rPr>
          <w:t>http://espd.uzp.gov.pl</w:t>
        </w:r>
      </w:hyperlink>
    </w:p>
    <w:p w14:paraId="6B35ECCA" w14:textId="77777777" w:rsidR="00A9388D" w:rsidRPr="00AA0A01" w:rsidRDefault="00A9388D" w:rsidP="00A9388D">
      <w:pPr>
        <w:suppressAutoHyphens/>
        <w:jc w:val="both"/>
        <w:rPr>
          <w:rFonts w:asciiTheme="majorHAnsi" w:eastAsia="Times New Roman" w:hAnsiTheme="majorHAnsi" w:cs="Tahoma"/>
          <w:lang w:eastAsia="ar-SA"/>
        </w:rPr>
      </w:pPr>
      <w:r w:rsidRPr="00AA0A01">
        <w:rPr>
          <w:rFonts w:asciiTheme="majorHAnsi" w:eastAsia="Times New Roman" w:hAnsiTheme="majorHAnsi" w:cs="Tahoma"/>
          <w:lang w:eastAsia="ar-SA"/>
        </w:rPr>
        <w:t>- należy dokonać załadowania pliku i można rozpocząć wypełnianie dokumentu w wersji elektronicznej.</w:t>
      </w:r>
    </w:p>
    <w:p w14:paraId="0EC9F85F" w14:textId="77777777" w:rsidR="00A9388D" w:rsidRPr="00AA0A01" w:rsidRDefault="00A9388D" w:rsidP="00A9388D">
      <w:pPr>
        <w:suppressAutoHyphens/>
        <w:jc w:val="both"/>
        <w:rPr>
          <w:rFonts w:asciiTheme="majorHAnsi" w:eastAsia="Times New Roman" w:hAnsiTheme="majorHAnsi" w:cs="Tahoma"/>
          <w:lang w:eastAsia="ar-SA"/>
        </w:rPr>
      </w:pPr>
    </w:p>
    <w:p w14:paraId="3253EABE" w14:textId="77777777" w:rsidR="00A9388D" w:rsidRPr="00AA0A01" w:rsidRDefault="00A9388D" w:rsidP="00A9388D">
      <w:pPr>
        <w:tabs>
          <w:tab w:val="left" w:pos="426"/>
        </w:tabs>
        <w:suppressAutoHyphens/>
        <w:autoSpaceDE w:val="0"/>
        <w:ind w:left="426" w:hanging="426"/>
        <w:jc w:val="both"/>
        <w:rPr>
          <w:rFonts w:asciiTheme="majorHAnsi" w:eastAsia="Times New Roman" w:hAnsiTheme="majorHAnsi" w:cs="Tahoma"/>
          <w:lang w:eastAsia="zh-CN"/>
        </w:rPr>
      </w:pPr>
      <w:r w:rsidRPr="00AA0A01">
        <w:rPr>
          <w:rFonts w:asciiTheme="majorHAnsi" w:eastAsia="Times New Roman" w:hAnsiTheme="majorHAnsi" w:cs="Tahoma"/>
          <w:lang w:eastAsia="zh-CN"/>
        </w:rPr>
        <w:t>Informujemy, że na stronie Urzędu Zamówień Publicznych znajduje się Instrukcja</w:t>
      </w:r>
    </w:p>
    <w:p w14:paraId="58613983" w14:textId="77777777" w:rsidR="00A9388D" w:rsidRPr="00AA0A01" w:rsidRDefault="00A9388D" w:rsidP="00A9388D">
      <w:pPr>
        <w:tabs>
          <w:tab w:val="left" w:pos="426"/>
        </w:tabs>
        <w:suppressAutoHyphens/>
        <w:autoSpaceDE w:val="0"/>
        <w:ind w:left="426" w:hanging="426"/>
        <w:jc w:val="both"/>
        <w:rPr>
          <w:rFonts w:asciiTheme="majorHAnsi" w:eastAsia="Times New Roman" w:hAnsiTheme="majorHAnsi" w:cs="Tahoma"/>
          <w:lang w:eastAsia="zh-CN"/>
        </w:rPr>
      </w:pPr>
      <w:r w:rsidRPr="00AA0A01">
        <w:rPr>
          <w:rFonts w:asciiTheme="majorHAnsi" w:eastAsia="Times New Roman" w:hAnsiTheme="majorHAnsi" w:cs="Tahoma"/>
          <w:lang w:eastAsia="zh-CN"/>
        </w:rPr>
        <w:t xml:space="preserve">wypełniania Jednolitego Europejskiego Dokumentu Zamówienia pod adresem: </w:t>
      </w:r>
    </w:p>
    <w:p w14:paraId="24E8432A" w14:textId="77777777" w:rsidR="00A9388D" w:rsidRPr="00AA0A01" w:rsidRDefault="00A9388D" w:rsidP="00A9388D">
      <w:pPr>
        <w:tabs>
          <w:tab w:val="left" w:pos="426"/>
        </w:tabs>
        <w:suppressAutoHyphens/>
        <w:autoSpaceDE w:val="0"/>
        <w:ind w:left="426" w:hanging="426"/>
        <w:jc w:val="both"/>
        <w:rPr>
          <w:rFonts w:asciiTheme="majorHAnsi" w:eastAsia="Times New Roman" w:hAnsiTheme="majorHAnsi" w:cs="Tahoma"/>
          <w:lang w:eastAsia="zh-CN"/>
        </w:rPr>
      </w:pPr>
    </w:p>
    <w:p w14:paraId="7D655D4C" w14:textId="77777777" w:rsidR="00A9388D" w:rsidRPr="00AA0A01" w:rsidRDefault="00EC4284" w:rsidP="00A9388D">
      <w:pPr>
        <w:suppressAutoHyphens/>
        <w:rPr>
          <w:rFonts w:asciiTheme="majorHAnsi" w:hAnsiTheme="majorHAnsi"/>
        </w:rPr>
      </w:pPr>
      <w:hyperlink r:id="rId24" w:history="1">
        <w:r w:rsidR="00BB7CC3" w:rsidRPr="00AA0A01">
          <w:rPr>
            <w:rStyle w:val="Hipercze"/>
            <w:rFonts w:asciiTheme="majorHAnsi" w:hAnsiTheme="majorHAnsi" w:cstheme="minorBidi"/>
          </w:rPr>
          <w:t>https://www.uzp.gov.pl/baza-wiedzy/prawo-zamowien-publicznych-regulacje/prawo-krajowe/jednolity-europejski-dokument-zamowienia</w:t>
        </w:r>
      </w:hyperlink>
    </w:p>
    <w:p w14:paraId="34B931E8" w14:textId="77777777" w:rsidR="00BB7CC3" w:rsidRPr="00AA0A01" w:rsidRDefault="00BB7CC3" w:rsidP="00A9388D">
      <w:pPr>
        <w:suppressAutoHyphens/>
        <w:rPr>
          <w:rFonts w:asciiTheme="majorHAnsi" w:eastAsia="Times New Roman" w:hAnsiTheme="majorHAnsi" w:cs="Arial"/>
          <w:b/>
          <w:bCs/>
          <w:lang w:eastAsia="ar-SA"/>
        </w:rPr>
      </w:pPr>
    </w:p>
    <w:p w14:paraId="3FBC7084" w14:textId="77777777" w:rsidR="00A9388D" w:rsidRPr="00AA0A01" w:rsidRDefault="00A9388D" w:rsidP="00A9388D">
      <w:pPr>
        <w:suppressAutoHyphens/>
        <w:jc w:val="right"/>
        <w:rPr>
          <w:rFonts w:asciiTheme="majorHAnsi" w:eastAsia="Times New Roman" w:hAnsiTheme="majorHAnsi" w:cs="Tahoma"/>
          <w:b/>
          <w:bCs/>
          <w:lang w:eastAsia="ar-SA"/>
        </w:rPr>
      </w:pPr>
    </w:p>
    <w:p w14:paraId="3B354C9F" w14:textId="77777777" w:rsidR="00A9388D" w:rsidRPr="00AA0A01" w:rsidRDefault="00A9388D" w:rsidP="00A9388D">
      <w:pPr>
        <w:suppressAutoHyphens/>
        <w:jc w:val="right"/>
        <w:rPr>
          <w:rFonts w:asciiTheme="majorHAnsi" w:eastAsia="Times New Roman" w:hAnsiTheme="majorHAnsi" w:cs="Tahoma"/>
          <w:b/>
          <w:bCs/>
          <w:lang w:eastAsia="ar-SA"/>
        </w:rPr>
      </w:pPr>
    </w:p>
    <w:p w14:paraId="06C95358" w14:textId="77777777" w:rsidR="00A9388D" w:rsidRPr="00AA0A01" w:rsidRDefault="00A9388D" w:rsidP="00A9388D">
      <w:pPr>
        <w:suppressAutoHyphens/>
        <w:jc w:val="right"/>
        <w:rPr>
          <w:rFonts w:asciiTheme="majorHAnsi" w:eastAsia="Times New Roman" w:hAnsiTheme="majorHAnsi" w:cs="Tahoma"/>
          <w:b/>
          <w:bCs/>
          <w:lang w:eastAsia="ar-SA"/>
        </w:rPr>
      </w:pPr>
    </w:p>
    <w:p w14:paraId="748F19CD" w14:textId="77777777" w:rsidR="00A9388D" w:rsidRPr="00AA0A01" w:rsidRDefault="00A9388D" w:rsidP="00A9388D">
      <w:pPr>
        <w:suppressAutoHyphens/>
        <w:jc w:val="right"/>
        <w:rPr>
          <w:rFonts w:asciiTheme="majorHAnsi" w:eastAsia="Times New Roman" w:hAnsiTheme="majorHAnsi" w:cs="Tahoma"/>
          <w:b/>
          <w:bCs/>
          <w:lang w:eastAsia="ar-SA"/>
        </w:rPr>
      </w:pPr>
    </w:p>
    <w:p w14:paraId="30DDCE93" w14:textId="77777777" w:rsidR="00A9388D" w:rsidRPr="00AA0A01" w:rsidRDefault="00A9388D" w:rsidP="00A9388D">
      <w:pPr>
        <w:suppressAutoHyphens/>
        <w:jc w:val="right"/>
        <w:rPr>
          <w:rFonts w:asciiTheme="majorHAnsi" w:eastAsia="Times New Roman" w:hAnsiTheme="majorHAnsi" w:cs="Tahoma"/>
          <w:b/>
          <w:bCs/>
          <w:lang w:eastAsia="ar-SA"/>
        </w:rPr>
      </w:pPr>
    </w:p>
    <w:p w14:paraId="5B1F5CCA" w14:textId="77777777" w:rsidR="00071F7E" w:rsidRPr="00AA0A01" w:rsidRDefault="00071F7E">
      <w:pPr>
        <w:jc w:val="right"/>
        <w:rPr>
          <w:rFonts w:asciiTheme="majorHAnsi" w:hAnsiTheme="majorHAnsi" w:cs="Times New Roman"/>
          <w:i/>
          <w:iCs/>
          <w:u w:val="single"/>
        </w:rPr>
      </w:pPr>
    </w:p>
    <w:p w14:paraId="5D379B08" w14:textId="77777777" w:rsidR="00547847" w:rsidRPr="00AA0A01" w:rsidRDefault="00547847">
      <w:pPr>
        <w:rPr>
          <w:rFonts w:asciiTheme="majorHAnsi" w:hAnsiTheme="majorHAnsi" w:cs="Times New Roman"/>
          <w:b/>
          <w:i/>
          <w:iCs/>
          <w:sz w:val="22"/>
          <w:u w:val="single"/>
        </w:rPr>
      </w:pPr>
      <w:r w:rsidRPr="00AA0A01">
        <w:rPr>
          <w:rFonts w:asciiTheme="majorHAnsi" w:hAnsiTheme="majorHAnsi" w:cs="Times New Roman"/>
          <w:b/>
          <w:i/>
          <w:iCs/>
          <w:sz w:val="22"/>
          <w:u w:val="single"/>
        </w:rPr>
        <w:br w:type="page"/>
      </w:r>
    </w:p>
    <w:p w14:paraId="2171064C" w14:textId="77777777" w:rsidR="007B1759" w:rsidRDefault="007B1759" w:rsidP="00665262">
      <w:pPr>
        <w:jc w:val="right"/>
        <w:rPr>
          <w:rFonts w:asciiTheme="majorHAnsi" w:hAnsiTheme="majorHAnsi" w:cs="Times New Roman"/>
          <w:b/>
          <w:i/>
          <w:snapToGrid w:val="0"/>
          <w:sz w:val="22"/>
          <w:u w:val="single"/>
        </w:rPr>
      </w:pPr>
    </w:p>
    <w:p w14:paraId="39436018" w14:textId="0B319C8C" w:rsidR="00665262" w:rsidRPr="00AA0A01" w:rsidRDefault="008C71E4" w:rsidP="00665262">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9</w:t>
      </w:r>
    </w:p>
    <w:p w14:paraId="68CA388E" w14:textId="77777777" w:rsidR="00964E64" w:rsidRPr="00AA0A01" w:rsidRDefault="00964E64">
      <w:pPr>
        <w:jc w:val="right"/>
        <w:rPr>
          <w:rFonts w:asciiTheme="majorHAnsi" w:hAnsiTheme="majorHAnsi" w:cs="Times New Roman"/>
          <w:b/>
          <w:i/>
          <w:iCs/>
          <w:sz w:val="22"/>
          <w:u w:val="single"/>
        </w:rPr>
      </w:pPr>
    </w:p>
    <w:p w14:paraId="30E89680" w14:textId="77777777" w:rsidR="00665262" w:rsidRPr="00AA0A01" w:rsidRDefault="00665262">
      <w:pPr>
        <w:jc w:val="right"/>
        <w:rPr>
          <w:rFonts w:asciiTheme="majorHAnsi" w:hAnsiTheme="majorHAnsi" w:cs="Times New Roman"/>
          <w:b/>
          <w:i/>
          <w:iCs/>
          <w:sz w:val="22"/>
          <w:u w:val="single"/>
        </w:rPr>
      </w:pPr>
    </w:p>
    <w:p w14:paraId="65E26A17" w14:textId="77777777" w:rsidR="00665262" w:rsidRPr="00AA0A01" w:rsidRDefault="00665262" w:rsidP="00665262">
      <w:pPr>
        <w:autoSpaceDE w:val="0"/>
        <w:autoSpaceDN w:val="0"/>
        <w:adjustRightInd w:val="0"/>
        <w:rPr>
          <w:rFonts w:asciiTheme="majorHAnsi" w:hAnsiTheme="majorHAnsi" w:cs="Cambria"/>
          <w:color w:val="000000"/>
          <w:sz w:val="22"/>
          <w:szCs w:val="22"/>
        </w:rPr>
      </w:pPr>
      <w:r w:rsidRPr="00AA0A01">
        <w:rPr>
          <w:rFonts w:asciiTheme="majorHAnsi" w:hAnsiTheme="majorHAnsi" w:cs="Cambria"/>
          <w:b/>
          <w:bCs/>
          <w:color w:val="000000"/>
          <w:sz w:val="22"/>
          <w:szCs w:val="22"/>
        </w:rPr>
        <w:t xml:space="preserve">INFORMACJA Z KRAJOWEGO REJESTRU KARNEGO, sporządzonej nie wcześniej niż 6 miesięcy przed jej złożeniem, </w:t>
      </w:r>
      <w:r w:rsidRPr="00AA0A01">
        <w:rPr>
          <w:rFonts w:asciiTheme="majorHAnsi" w:hAnsiTheme="majorHAnsi" w:cs="Cambria"/>
          <w:color w:val="000000"/>
          <w:sz w:val="22"/>
          <w:szCs w:val="22"/>
        </w:rPr>
        <w:t xml:space="preserve">w zakresie: </w:t>
      </w:r>
    </w:p>
    <w:p w14:paraId="4EEE10D2" w14:textId="77777777" w:rsidR="003B6CF2" w:rsidRPr="00AA0A01" w:rsidRDefault="003B6CF2" w:rsidP="003B6CF2">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a) art. 108 ust. 1 pkt 1 i 2 ustawy z dnia 11 września 2019 r. – Prawo zamówień publicznych, zwanej dalej „ustawą”, </w:t>
      </w:r>
    </w:p>
    <w:p w14:paraId="1E0818D7" w14:textId="77777777" w:rsidR="003B6CF2" w:rsidRPr="00AA0A01" w:rsidRDefault="003B6CF2" w:rsidP="003B6CF2">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b) art. 108 ust. 1 pkt 4 ustawy, dotyczącej orzeczenia zakazu ubiegania się o zamówienie publiczne tytułem środka karnego; </w:t>
      </w:r>
    </w:p>
    <w:p w14:paraId="3EE0B6DB" w14:textId="77777777" w:rsidR="00665262" w:rsidRPr="00AA0A01" w:rsidRDefault="00665262" w:rsidP="00665262">
      <w:pPr>
        <w:autoSpaceDE w:val="0"/>
        <w:autoSpaceDN w:val="0"/>
        <w:adjustRightInd w:val="0"/>
        <w:rPr>
          <w:rFonts w:asciiTheme="majorHAnsi" w:hAnsiTheme="majorHAnsi" w:cs="Cambria"/>
          <w:color w:val="000000"/>
          <w:sz w:val="22"/>
          <w:szCs w:val="22"/>
        </w:rPr>
      </w:pPr>
    </w:p>
    <w:p w14:paraId="5243AFD2" w14:textId="77777777" w:rsidR="00665262" w:rsidRPr="00AA0A01" w:rsidRDefault="00665262" w:rsidP="00665262">
      <w:pPr>
        <w:rPr>
          <w:rFonts w:asciiTheme="majorHAnsi" w:hAnsiTheme="majorHAnsi"/>
        </w:rPr>
      </w:pPr>
    </w:p>
    <w:p w14:paraId="09BCDC84" w14:textId="77777777" w:rsidR="00665262" w:rsidRPr="00AA0A01" w:rsidRDefault="00665262" w:rsidP="00964E64">
      <w:pPr>
        <w:rPr>
          <w:rFonts w:asciiTheme="majorHAnsi" w:hAnsiTheme="majorHAnsi"/>
          <w:b/>
        </w:rPr>
      </w:pPr>
    </w:p>
    <w:p w14:paraId="2D646389" w14:textId="77777777" w:rsidR="00665262" w:rsidRPr="00AA0A01" w:rsidRDefault="00665262" w:rsidP="00964E64">
      <w:pPr>
        <w:rPr>
          <w:rFonts w:asciiTheme="majorHAnsi" w:hAnsiTheme="majorHAnsi"/>
          <w:b/>
        </w:rPr>
      </w:pPr>
    </w:p>
    <w:p w14:paraId="7F4B3F5B" w14:textId="77777777" w:rsidR="00665262" w:rsidRPr="00AA0A01" w:rsidRDefault="00665262" w:rsidP="00964E64">
      <w:pPr>
        <w:rPr>
          <w:rFonts w:asciiTheme="majorHAnsi" w:hAnsiTheme="majorHAnsi"/>
          <w:b/>
        </w:rPr>
      </w:pPr>
    </w:p>
    <w:p w14:paraId="04CA75EE" w14:textId="77777777" w:rsidR="00665262" w:rsidRPr="00AA0A01" w:rsidRDefault="00665262" w:rsidP="00964E64">
      <w:pPr>
        <w:rPr>
          <w:rFonts w:asciiTheme="majorHAnsi" w:hAnsiTheme="majorHAnsi"/>
          <w:b/>
        </w:rPr>
      </w:pPr>
    </w:p>
    <w:p w14:paraId="661AE647" w14:textId="77777777" w:rsidR="00665262" w:rsidRPr="00AA0A01" w:rsidRDefault="00665262" w:rsidP="00964E64">
      <w:pPr>
        <w:rPr>
          <w:rFonts w:asciiTheme="majorHAnsi" w:hAnsiTheme="majorHAnsi"/>
          <w:b/>
        </w:rPr>
      </w:pPr>
    </w:p>
    <w:p w14:paraId="31012230" w14:textId="4FBB1BE9" w:rsidR="00665262" w:rsidRPr="00AA0A01" w:rsidRDefault="00665262" w:rsidP="00964E64">
      <w:pPr>
        <w:rPr>
          <w:rFonts w:asciiTheme="majorHAnsi" w:hAnsiTheme="majorHAnsi"/>
          <w:b/>
        </w:rPr>
      </w:pPr>
    </w:p>
    <w:p w14:paraId="582AA47E" w14:textId="61D7E01F" w:rsidR="008A136A" w:rsidRPr="00AA0A01" w:rsidRDefault="008A136A" w:rsidP="00964E64">
      <w:pPr>
        <w:rPr>
          <w:rFonts w:asciiTheme="majorHAnsi" w:hAnsiTheme="majorHAnsi"/>
          <w:b/>
        </w:rPr>
      </w:pPr>
    </w:p>
    <w:p w14:paraId="31BDE998" w14:textId="01770240" w:rsidR="008A136A" w:rsidRPr="00AA0A01" w:rsidRDefault="008A136A" w:rsidP="00964E64">
      <w:pPr>
        <w:rPr>
          <w:rFonts w:asciiTheme="majorHAnsi" w:hAnsiTheme="majorHAnsi"/>
          <w:b/>
        </w:rPr>
      </w:pPr>
    </w:p>
    <w:p w14:paraId="4D9E0F37" w14:textId="3161B711" w:rsidR="008A136A" w:rsidRPr="00AA0A01" w:rsidRDefault="008A136A" w:rsidP="00964E64">
      <w:pPr>
        <w:rPr>
          <w:rFonts w:asciiTheme="majorHAnsi" w:hAnsiTheme="majorHAnsi"/>
          <w:b/>
        </w:rPr>
      </w:pPr>
    </w:p>
    <w:p w14:paraId="0CB8CE4A" w14:textId="77777777" w:rsidR="008A136A" w:rsidRPr="00AA0A01" w:rsidRDefault="008A136A" w:rsidP="00964E64">
      <w:pPr>
        <w:rPr>
          <w:rFonts w:asciiTheme="majorHAnsi" w:hAnsiTheme="majorHAnsi"/>
          <w:b/>
        </w:rPr>
      </w:pPr>
    </w:p>
    <w:p w14:paraId="13895099" w14:textId="77777777" w:rsidR="00665262" w:rsidRPr="00AA0A01" w:rsidRDefault="00665262" w:rsidP="00964E64">
      <w:pPr>
        <w:rPr>
          <w:rFonts w:asciiTheme="majorHAnsi" w:hAnsiTheme="majorHAnsi"/>
          <w:b/>
        </w:rPr>
      </w:pPr>
    </w:p>
    <w:p w14:paraId="15E5CA29" w14:textId="77777777" w:rsidR="00665262" w:rsidRPr="00AA0A01" w:rsidRDefault="00665262" w:rsidP="00964E64">
      <w:pPr>
        <w:rPr>
          <w:rFonts w:asciiTheme="majorHAnsi" w:hAnsiTheme="majorHAnsi"/>
          <w:b/>
        </w:rPr>
      </w:pPr>
    </w:p>
    <w:p w14:paraId="2B8952CC" w14:textId="77777777" w:rsidR="00665262" w:rsidRPr="00AA0A01" w:rsidRDefault="00665262" w:rsidP="00964E64">
      <w:pPr>
        <w:rPr>
          <w:rFonts w:asciiTheme="majorHAnsi" w:hAnsiTheme="majorHAnsi"/>
          <w:b/>
        </w:rPr>
      </w:pPr>
    </w:p>
    <w:p w14:paraId="4E3A3606" w14:textId="77777777" w:rsidR="00665262" w:rsidRPr="00AA0A01" w:rsidRDefault="00665262" w:rsidP="00964E64">
      <w:pPr>
        <w:rPr>
          <w:rFonts w:asciiTheme="majorHAnsi" w:hAnsiTheme="majorHAnsi"/>
          <w:b/>
        </w:rPr>
      </w:pPr>
    </w:p>
    <w:p w14:paraId="2A375CD2" w14:textId="77777777" w:rsidR="00665262" w:rsidRPr="00AA0A01" w:rsidRDefault="00665262" w:rsidP="00964E64">
      <w:pPr>
        <w:rPr>
          <w:rFonts w:asciiTheme="majorHAnsi" w:hAnsiTheme="majorHAnsi"/>
          <w:b/>
        </w:rPr>
      </w:pPr>
    </w:p>
    <w:p w14:paraId="28F0B98F" w14:textId="77777777" w:rsidR="00665262" w:rsidRPr="00AA0A01" w:rsidRDefault="00665262" w:rsidP="00964E64">
      <w:pPr>
        <w:rPr>
          <w:rFonts w:asciiTheme="majorHAnsi" w:hAnsiTheme="majorHAnsi"/>
          <w:b/>
        </w:rPr>
      </w:pPr>
    </w:p>
    <w:p w14:paraId="360B718D" w14:textId="77777777" w:rsidR="00665262" w:rsidRPr="00AA0A01" w:rsidRDefault="00665262" w:rsidP="00964E64">
      <w:pPr>
        <w:rPr>
          <w:rFonts w:asciiTheme="majorHAnsi" w:hAnsiTheme="majorHAnsi"/>
          <w:b/>
        </w:rPr>
      </w:pPr>
    </w:p>
    <w:p w14:paraId="700FF673" w14:textId="77777777" w:rsidR="00665262" w:rsidRPr="00AA0A01" w:rsidRDefault="00665262" w:rsidP="00964E64">
      <w:pPr>
        <w:rPr>
          <w:rFonts w:asciiTheme="majorHAnsi" w:hAnsiTheme="majorHAnsi"/>
          <w:b/>
        </w:rPr>
      </w:pPr>
    </w:p>
    <w:p w14:paraId="2F6E9DE1" w14:textId="77777777" w:rsidR="00665262" w:rsidRPr="00AA0A01" w:rsidRDefault="00665262" w:rsidP="00964E64">
      <w:pPr>
        <w:rPr>
          <w:rFonts w:asciiTheme="majorHAnsi" w:hAnsiTheme="majorHAnsi"/>
          <w:b/>
        </w:rPr>
      </w:pPr>
    </w:p>
    <w:p w14:paraId="41AB7D35" w14:textId="77777777" w:rsidR="00665262" w:rsidRPr="00AA0A01" w:rsidRDefault="00665262" w:rsidP="00964E64">
      <w:pPr>
        <w:rPr>
          <w:rFonts w:asciiTheme="majorHAnsi" w:hAnsiTheme="majorHAnsi"/>
          <w:b/>
        </w:rPr>
      </w:pPr>
    </w:p>
    <w:p w14:paraId="6AEF2422" w14:textId="77777777" w:rsidR="00665262" w:rsidRPr="00AA0A01" w:rsidRDefault="00665262" w:rsidP="00964E64">
      <w:pPr>
        <w:rPr>
          <w:rFonts w:asciiTheme="majorHAnsi" w:hAnsiTheme="majorHAnsi"/>
          <w:b/>
        </w:rPr>
      </w:pPr>
    </w:p>
    <w:p w14:paraId="734A09EF" w14:textId="77777777" w:rsidR="00665262" w:rsidRPr="00AA0A01" w:rsidRDefault="00665262" w:rsidP="00964E64">
      <w:pPr>
        <w:rPr>
          <w:rFonts w:asciiTheme="majorHAnsi" w:hAnsiTheme="majorHAnsi"/>
          <w:b/>
        </w:rPr>
      </w:pPr>
    </w:p>
    <w:p w14:paraId="7A6C1114" w14:textId="77777777" w:rsidR="00665262" w:rsidRPr="00AA0A01" w:rsidRDefault="00665262" w:rsidP="00964E64">
      <w:pPr>
        <w:rPr>
          <w:rFonts w:asciiTheme="majorHAnsi" w:hAnsiTheme="majorHAnsi"/>
          <w:b/>
        </w:rPr>
      </w:pPr>
    </w:p>
    <w:p w14:paraId="1ED824D4" w14:textId="77777777" w:rsidR="00665262" w:rsidRPr="00AA0A01" w:rsidRDefault="00665262" w:rsidP="00964E64">
      <w:pPr>
        <w:rPr>
          <w:rFonts w:asciiTheme="majorHAnsi" w:hAnsiTheme="majorHAnsi"/>
          <w:b/>
        </w:rPr>
      </w:pPr>
    </w:p>
    <w:p w14:paraId="65099688" w14:textId="77777777" w:rsidR="00665262" w:rsidRPr="00AA0A01" w:rsidRDefault="00665262" w:rsidP="00964E64">
      <w:pPr>
        <w:rPr>
          <w:rFonts w:asciiTheme="majorHAnsi" w:hAnsiTheme="majorHAnsi"/>
          <w:b/>
        </w:rPr>
      </w:pPr>
    </w:p>
    <w:p w14:paraId="3BE0BE1E" w14:textId="77777777" w:rsidR="00665262" w:rsidRPr="00AA0A01" w:rsidRDefault="00665262" w:rsidP="00964E64">
      <w:pPr>
        <w:rPr>
          <w:rFonts w:asciiTheme="majorHAnsi" w:hAnsiTheme="majorHAnsi"/>
          <w:b/>
        </w:rPr>
      </w:pPr>
    </w:p>
    <w:p w14:paraId="37EA4F27" w14:textId="77777777" w:rsidR="00665262" w:rsidRPr="00AA0A01" w:rsidRDefault="00665262" w:rsidP="00964E64">
      <w:pPr>
        <w:rPr>
          <w:rFonts w:asciiTheme="majorHAnsi" w:hAnsiTheme="majorHAnsi"/>
          <w:b/>
        </w:rPr>
      </w:pPr>
    </w:p>
    <w:p w14:paraId="32EB653C" w14:textId="77777777" w:rsidR="00665262" w:rsidRPr="00AA0A01" w:rsidRDefault="00665262" w:rsidP="00964E64">
      <w:pPr>
        <w:rPr>
          <w:rFonts w:asciiTheme="majorHAnsi" w:hAnsiTheme="majorHAnsi"/>
          <w:b/>
        </w:rPr>
      </w:pPr>
    </w:p>
    <w:p w14:paraId="0B976F04" w14:textId="77777777" w:rsidR="00665262" w:rsidRPr="00AA0A01" w:rsidRDefault="00665262" w:rsidP="00964E64">
      <w:pPr>
        <w:rPr>
          <w:rFonts w:asciiTheme="majorHAnsi" w:hAnsiTheme="majorHAnsi"/>
          <w:b/>
        </w:rPr>
      </w:pPr>
    </w:p>
    <w:p w14:paraId="4B8A931E" w14:textId="77777777" w:rsidR="00665262" w:rsidRPr="00AA0A01" w:rsidRDefault="00665262" w:rsidP="00964E64">
      <w:pPr>
        <w:rPr>
          <w:rFonts w:asciiTheme="majorHAnsi" w:hAnsiTheme="majorHAnsi"/>
          <w:b/>
        </w:rPr>
      </w:pPr>
    </w:p>
    <w:p w14:paraId="1E3AB540" w14:textId="77777777" w:rsidR="00665262" w:rsidRPr="00AA0A01" w:rsidRDefault="00665262" w:rsidP="00964E64">
      <w:pPr>
        <w:rPr>
          <w:rFonts w:asciiTheme="majorHAnsi" w:hAnsiTheme="majorHAnsi"/>
          <w:b/>
        </w:rPr>
      </w:pPr>
    </w:p>
    <w:p w14:paraId="4D481970" w14:textId="77777777" w:rsidR="00665262" w:rsidRPr="00AA0A01" w:rsidRDefault="00665262" w:rsidP="00964E64">
      <w:pPr>
        <w:rPr>
          <w:rFonts w:asciiTheme="majorHAnsi" w:hAnsiTheme="majorHAnsi"/>
          <w:b/>
        </w:rPr>
      </w:pPr>
    </w:p>
    <w:p w14:paraId="6204B893" w14:textId="77777777" w:rsidR="00665262" w:rsidRPr="00AA0A01" w:rsidRDefault="00665262" w:rsidP="00964E64">
      <w:pPr>
        <w:rPr>
          <w:rFonts w:asciiTheme="majorHAnsi" w:hAnsiTheme="majorHAnsi"/>
          <w:b/>
        </w:rPr>
      </w:pPr>
    </w:p>
    <w:p w14:paraId="6A29C5E7" w14:textId="77777777" w:rsidR="00665262" w:rsidRPr="00AA0A01" w:rsidRDefault="00665262" w:rsidP="00964E64">
      <w:pPr>
        <w:rPr>
          <w:rFonts w:asciiTheme="majorHAnsi" w:hAnsiTheme="majorHAnsi"/>
          <w:b/>
        </w:rPr>
      </w:pPr>
    </w:p>
    <w:p w14:paraId="5F9A1B56" w14:textId="77777777" w:rsidR="00665262" w:rsidRPr="00AA0A01" w:rsidRDefault="00665262" w:rsidP="00964E64">
      <w:pPr>
        <w:rPr>
          <w:rFonts w:asciiTheme="majorHAnsi" w:hAnsiTheme="majorHAnsi"/>
          <w:b/>
        </w:rPr>
      </w:pPr>
    </w:p>
    <w:p w14:paraId="3617AC14" w14:textId="77777777" w:rsidR="00665262" w:rsidRPr="00AA0A01" w:rsidRDefault="00665262" w:rsidP="00964E64">
      <w:pPr>
        <w:rPr>
          <w:rFonts w:asciiTheme="majorHAnsi" w:hAnsiTheme="majorHAnsi"/>
          <w:b/>
        </w:rPr>
      </w:pPr>
    </w:p>
    <w:p w14:paraId="45313C14" w14:textId="77777777" w:rsidR="00665262" w:rsidRPr="00AA0A01" w:rsidRDefault="00665262" w:rsidP="00964E64">
      <w:pPr>
        <w:rPr>
          <w:rFonts w:asciiTheme="majorHAnsi" w:hAnsiTheme="majorHAnsi"/>
          <w:b/>
        </w:rPr>
      </w:pPr>
    </w:p>
    <w:p w14:paraId="0CDAA9AE" w14:textId="77777777" w:rsidR="00665262" w:rsidRPr="00AA0A01" w:rsidRDefault="00665262" w:rsidP="00964E64">
      <w:pPr>
        <w:rPr>
          <w:rFonts w:asciiTheme="majorHAnsi" w:hAnsiTheme="majorHAnsi"/>
          <w:b/>
        </w:rPr>
      </w:pPr>
    </w:p>
    <w:p w14:paraId="28BE944C" w14:textId="4EFD3983" w:rsidR="00665262" w:rsidRPr="00AA0A01" w:rsidRDefault="008C71E4" w:rsidP="00665262">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10</w:t>
      </w:r>
    </w:p>
    <w:p w14:paraId="5679A887" w14:textId="77777777" w:rsidR="000273F0" w:rsidRDefault="000273F0" w:rsidP="000273F0">
      <w:pPr>
        <w:jc w:val="both"/>
        <w:rPr>
          <w:rFonts w:asciiTheme="majorHAnsi" w:hAnsiTheme="majorHAnsi" w:cs="Cambria"/>
          <w:b/>
          <w:bCs/>
          <w:sz w:val="22"/>
          <w:szCs w:val="22"/>
        </w:rPr>
      </w:pPr>
    </w:p>
    <w:p w14:paraId="1192F74D" w14:textId="1B97A502" w:rsidR="000273F0" w:rsidRPr="00AA0A01" w:rsidRDefault="000273F0" w:rsidP="000273F0">
      <w:pPr>
        <w:jc w:val="both"/>
        <w:rPr>
          <w:rFonts w:asciiTheme="majorHAnsi" w:hAnsiTheme="majorHAnsi"/>
          <w:b/>
        </w:rPr>
      </w:pPr>
      <w:r w:rsidRPr="00AA0A01">
        <w:rPr>
          <w:rFonts w:asciiTheme="majorHAnsi" w:hAnsiTheme="majorHAnsi" w:cs="Cambria"/>
          <w:b/>
          <w:bCs/>
          <w:sz w:val="22"/>
          <w:szCs w:val="22"/>
        </w:rPr>
        <w:t>OŚWIADCZENIE WYKONAWCY, W ZAKRESIE ART. 108 UST. 1 PKT 5 USTAWY</w:t>
      </w:r>
      <w:r w:rsidRPr="00AA0A01">
        <w:rPr>
          <w:rFonts w:asciiTheme="majorHAnsi" w:hAnsiTheme="majorHAnsi" w:cs="Cambria"/>
          <w:sz w:val="22"/>
          <w:szCs w:val="22"/>
        </w:rPr>
        <w:t xml:space="preserve">, o braku przynależności </w:t>
      </w:r>
      <w:r w:rsidRPr="00AA0A01">
        <w:rPr>
          <w:rFonts w:asciiTheme="majorHAnsi" w:hAnsiTheme="majorHAnsi" w:cs="Cambria"/>
          <w:color w:val="000000"/>
          <w:sz w:val="22"/>
          <w:szCs w:val="22"/>
        </w:rPr>
        <w:t xml:space="preserve">do tej samej grupy kapitałowej w rozumieniu ustawy z dnia 16 lutego 2007 r. o ochronie konkurencji i </w:t>
      </w:r>
      <w:r w:rsidRPr="00BD4599">
        <w:rPr>
          <w:rFonts w:asciiTheme="majorHAnsi" w:hAnsiTheme="majorHAnsi" w:cs="Cambria"/>
          <w:color w:val="000000"/>
          <w:sz w:val="22"/>
          <w:szCs w:val="22"/>
        </w:rPr>
        <w:t>konsumentów (</w:t>
      </w:r>
      <w:proofErr w:type="spellStart"/>
      <w:r w:rsidRPr="00BD4599">
        <w:rPr>
          <w:rFonts w:asciiTheme="majorHAnsi" w:hAnsiTheme="majorHAnsi" w:cs="Cambria"/>
          <w:color w:val="000000"/>
          <w:sz w:val="22"/>
          <w:szCs w:val="22"/>
        </w:rPr>
        <w:t>t.j</w:t>
      </w:r>
      <w:proofErr w:type="spellEnd"/>
      <w:r w:rsidRPr="00BD4599">
        <w:rPr>
          <w:rFonts w:asciiTheme="majorHAnsi" w:hAnsiTheme="majorHAnsi" w:cs="Cambria"/>
          <w:color w:val="000000"/>
          <w:sz w:val="22"/>
          <w:szCs w:val="22"/>
        </w:rPr>
        <w:t>. Dz. U. z 2021 r. poz. 275), z innym wykonawcą, który złożył odrębną ofertę, ofertę</w:t>
      </w:r>
      <w:r>
        <w:rPr>
          <w:rFonts w:asciiTheme="majorHAnsi" w:hAnsiTheme="majorHAnsi" w:cs="Cambria"/>
          <w:color w:val="000000"/>
          <w:sz w:val="22"/>
          <w:szCs w:val="22"/>
        </w:rPr>
        <w:t xml:space="preserve">  </w:t>
      </w:r>
      <w:r w:rsidRPr="00AA0A01">
        <w:rPr>
          <w:rFonts w:asciiTheme="majorHAnsi" w:hAnsiTheme="majorHAnsi" w:cs="Cambria"/>
          <w:color w:val="000000"/>
          <w:sz w:val="22"/>
          <w:szCs w:val="22"/>
        </w:rPr>
        <w:t>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78612412" w14:textId="77777777" w:rsidR="00665262" w:rsidRPr="00AA0A01" w:rsidRDefault="00665262" w:rsidP="00665262">
      <w:pPr>
        <w:jc w:val="both"/>
        <w:rPr>
          <w:rFonts w:asciiTheme="majorHAnsi" w:hAnsiTheme="majorHAnsi"/>
          <w:b/>
        </w:rPr>
      </w:pPr>
    </w:p>
    <w:p w14:paraId="577AF20A" w14:textId="77777777" w:rsidR="00577108" w:rsidRPr="00AA0A01" w:rsidRDefault="00577108" w:rsidP="00577108">
      <w:pPr>
        <w:rPr>
          <w:rFonts w:asciiTheme="majorHAnsi" w:hAnsiTheme="majorHAnsi" w:cs="Times New Roman"/>
          <w:b/>
          <w:bCs/>
          <w:sz w:val="20"/>
          <w:szCs w:val="20"/>
          <w:u w:val="single"/>
        </w:rPr>
      </w:pPr>
      <w:r>
        <w:rPr>
          <w:rFonts w:asciiTheme="majorHAnsi" w:hAnsiTheme="majorHAnsi" w:cs="Times New Roman"/>
          <w:b/>
          <w:bCs/>
          <w:sz w:val="22"/>
          <w:szCs w:val="22"/>
        </w:rPr>
        <w:t>Sprawa nr  ZP/97</w:t>
      </w:r>
      <w:r w:rsidRPr="00540464">
        <w:rPr>
          <w:rFonts w:asciiTheme="majorHAnsi" w:hAnsiTheme="majorHAnsi" w:cs="Times New Roman"/>
          <w:b/>
          <w:bCs/>
          <w:sz w:val="22"/>
          <w:szCs w:val="22"/>
        </w:rPr>
        <w:t>/2023</w:t>
      </w:r>
    </w:p>
    <w:p w14:paraId="1A98817B" w14:textId="4C9D226C" w:rsidR="00665262" w:rsidRPr="00AA0A01" w:rsidRDefault="00665262" w:rsidP="00665262">
      <w:pPr>
        <w:pStyle w:val="tyt"/>
        <w:rPr>
          <w:rFonts w:asciiTheme="majorHAnsi" w:hAnsiTheme="majorHAnsi"/>
          <w:sz w:val="22"/>
          <w:szCs w:val="22"/>
        </w:rPr>
      </w:pPr>
      <w:r w:rsidRPr="00AA0A01">
        <w:rPr>
          <w:rFonts w:asciiTheme="majorHAnsi" w:hAnsiTheme="majorHAnsi"/>
          <w:sz w:val="22"/>
          <w:szCs w:val="22"/>
        </w:rPr>
        <w:t>Oświadc</w:t>
      </w:r>
      <w:r w:rsidR="00B01802" w:rsidRPr="00AA0A01">
        <w:rPr>
          <w:rFonts w:asciiTheme="majorHAnsi" w:hAnsiTheme="majorHAnsi"/>
          <w:sz w:val="22"/>
          <w:szCs w:val="22"/>
        </w:rPr>
        <w:t>zenie w trybie art. 108</w:t>
      </w:r>
      <w:r w:rsidRPr="00AA0A01">
        <w:rPr>
          <w:rFonts w:asciiTheme="majorHAnsi" w:hAnsiTheme="majorHAnsi"/>
          <w:sz w:val="22"/>
          <w:szCs w:val="22"/>
        </w:rPr>
        <w:t xml:space="preserve"> ust. </w:t>
      </w:r>
      <w:r w:rsidR="008E684C">
        <w:rPr>
          <w:rFonts w:asciiTheme="majorHAnsi" w:hAnsiTheme="majorHAnsi"/>
          <w:sz w:val="22"/>
          <w:szCs w:val="22"/>
        </w:rPr>
        <w:t xml:space="preserve">1 pkt. </w:t>
      </w:r>
      <w:r w:rsidR="00B01802" w:rsidRPr="00AA0A01">
        <w:rPr>
          <w:rFonts w:asciiTheme="majorHAnsi" w:hAnsiTheme="majorHAnsi"/>
          <w:sz w:val="22"/>
          <w:szCs w:val="22"/>
        </w:rPr>
        <w:t>5</w:t>
      </w:r>
      <w:r w:rsidRPr="00AA0A01">
        <w:rPr>
          <w:rFonts w:asciiTheme="majorHAnsi" w:hAnsiTheme="majorHAnsi"/>
          <w:sz w:val="22"/>
          <w:szCs w:val="22"/>
        </w:rPr>
        <w:t xml:space="preserve">  </w:t>
      </w:r>
    </w:p>
    <w:p w14:paraId="67AC041A" w14:textId="77777777" w:rsidR="00665262" w:rsidRPr="00AA0A01" w:rsidRDefault="00665262" w:rsidP="00665262">
      <w:pPr>
        <w:pStyle w:val="tyt"/>
        <w:rPr>
          <w:rFonts w:asciiTheme="majorHAnsi" w:hAnsiTheme="majorHAnsi"/>
          <w:sz w:val="22"/>
          <w:szCs w:val="22"/>
        </w:rPr>
      </w:pPr>
      <w:r w:rsidRPr="00AA0A01">
        <w:rPr>
          <w:rFonts w:asciiTheme="majorHAnsi" w:hAnsiTheme="majorHAnsi"/>
          <w:sz w:val="22"/>
          <w:szCs w:val="22"/>
        </w:rPr>
        <w:t>ustawy Prawo zamówień publicznych</w:t>
      </w:r>
    </w:p>
    <w:p w14:paraId="4D265108" w14:textId="7F12585A" w:rsidR="00665262" w:rsidRPr="00AA0A01" w:rsidRDefault="00984626" w:rsidP="00665262">
      <w:pPr>
        <w:pStyle w:val="tyt"/>
        <w:rPr>
          <w:rFonts w:asciiTheme="majorHAnsi" w:hAnsiTheme="majorHAnsi"/>
          <w:sz w:val="22"/>
          <w:szCs w:val="22"/>
        </w:rPr>
      </w:pPr>
      <w:r w:rsidRPr="00AA0A01">
        <w:rPr>
          <w:rFonts w:asciiTheme="majorHAnsi" w:hAnsiTheme="majorHAnsi"/>
          <w:sz w:val="22"/>
          <w:szCs w:val="22"/>
        </w:rPr>
        <w:t xml:space="preserve">z dnia 11 września </w:t>
      </w:r>
      <w:r w:rsidR="00665262" w:rsidRPr="00AA0A01">
        <w:rPr>
          <w:rFonts w:asciiTheme="majorHAnsi" w:hAnsiTheme="majorHAnsi"/>
          <w:sz w:val="22"/>
          <w:szCs w:val="22"/>
        </w:rPr>
        <w:t>20</w:t>
      </w:r>
      <w:r w:rsidRPr="00AA0A01">
        <w:rPr>
          <w:rFonts w:asciiTheme="majorHAnsi" w:hAnsiTheme="majorHAnsi"/>
          <w:sz w:val="22"/>
          <w:szCs w:val="22"/>
        </w:rPr>
        <w:t>19</w:t>
      </w:r>
      <w:r w:rsidR="00665262" w:rsidRPr="00AA0A01">
        <w:rPr>
          <w:rFonts w:asciiTheme="majorHAnsi" w:hAnsiTheme="majorHAnsi"/>
          <w:sz w:val="22"/>
          <w:szCs w:val="22"/>
        </w:rPr>
        <w:t xml:space="preserve"> r. </w:t>
      </w:r>
    </w:p>
    <w:p w14:paraId="1F95FBCB" w14:textId="4C86900B" w:rsidR="000273F0" w:rsidRPr="00863284" w:rsidRDefault="000273F0" w:rsidP="000273F0">
      <w:pPr>
        <w:spacing w:line="480" w:lineRule="atLeast"/>
        <w:jc w:val="center"/>
        <w:rPr>
          <w:rFonts w:ascii="Cambria" w:hAnsi="Cambria"/>
          <w:sz w:val="22"/>
          <w:szCs w:val="22"/>
        </w:rPr>
      </w:pPr>
      <w:r w:rsidRPr="005A0817">
        <w:rPr>
          <w:rFonts w:ascii="Cambria" w:hAnsi="Cambria"/>
          <w:sz w:val="22"/>
          <w:szCs w:val="22"/>
        </w:rPr>
        <w:t>(Dz. U. z 202</w:t>
      </w:r>
      <w:r w:rsidR="00907C5E">
        <w:rPr>
          <w:rFonts w:ascii="Cambria" w:hAnsi="Cambria"/>
          <w:sz w:val="22"/>
          <w:szCs w:val="22"/>
        </w:rPr>
        <w:t>3</w:t>
      </w:r>
      <w:r w:rsidRPr="005A0817">
        <w:rPr>
          <w:rFonts w:ascii="Cambria" w:hAnsi="Cambria"/>
          <w:sz w:val="22"/>
          <w:szCs w:val="22"/>
        </w:rPr>
        <w:t xml:space="preserve"> r. poz. 1</w:t>
      </w:r>
      <w:r w:rsidR="00907C5E">
        <w:rPr>
          <w:rFonts w:ascii="Cambria" w:hAnsi="Cambria"/>
          <w:sz w:val="22"/>
          <w:szCs w:val="22"/>
        </w:rPr>
        <w:t>605</w:t>
      </w:r>
      <w:r w:rsidRPr="005A0817">
        <w:rPr>
          <w:rFonts w:ascii="Cambria" w:hAnsi="Cambria"/>
          <w:sz w:val="22"/>
          <w:szCs w:val="22"/>
        </w:rPr>
        <w:t>)</w:t>
      </w:r>
    </w:p>
    <w:p w14:paraId="5058ECC8" w14:textId="77777777" w:rsidR="00665262" w:rsidRPr="00AA0A01" w:rsidRDefault="00665262" w:rsidP="00665262">
      <w:pPr>
        <w:spacing w:line="480" w:lineRule="atLeast"/>
        <w:rPr>
          <w:rFonts w:asciiTheme="majorHAnsi" w:hAnsiTheme="majorHAnsi"/>
          <w:b/>
          <w:sz w:val="22"/>
          <w:szCs w:val="22"/>
        </w:rPr>
      </w:pPr>
      <w:r w:rsidRPr="00AA0A01">
        <w:rPr>
          <w:rFonts w:asciiTheme="majorHAnsi" w:hAnsiTheme="majorHAnsi"/>
          <w:b/>
          <w:sz w:val="22"/>
          <w:szCs w:val="22"/>
        </w:rPr>
        <w:t>Nazwa Wykonawcy: .........................................................................................................................................</w:t>
      </w:r>
    </w:p>
    <w:p w14:paraId="7E80A485" w14:textId="77777777" w:rsidR="00665262" w:rsidRPr="00AA0A01" w:rsidRDefault="00665262" w:rsidP="00665262">
      <w:pPr>
        <w:spacing w:line="480" w:lineRule="atLeast"/>
        <w:rPr>
          <w:rFonts w:asciiTheme="majorHAnsi" w:hAnsiTheme="majorHAnsi"/>
          <w:b/>
          <w:sz w:val="22"/>
          <w:szCs w:val="22"/>
        </w:rPr>
      </w:pPr>
      <w:r w:rsidRPr="00AA0A01">
        <w:rPr>
          <w:rFonts w:asciiTheme="majorHAnsi" w:hAnsiTheme="majorHAnsi"/>
          <w:b/>
          <w:sz w:val="22"/>
          <w:szCs w:val="22"/>
        </w:rPr>
        <w:t>Adres Wykonawcy: ..........................................................................................................................................</w:t>
      </w:r>
    </w:p>
    <w:p w14:paraId="283489CA" w14:textId="77777777" w:rsidR="00665262" w:rsidRPr="00AA0A01" w:rsidRDefault="00665262" w:rsidP="00665262">
      <w:pPr>
        <w:rPr>
          <w:rFonts w:asciiTheme="majorHAnsi" w:hAnsiTheme="majorHAnsi" w:cs="Tahoma"/>
          <w:sz w:val="20"/>
          <w:szCs w:val="20"/>
          <w:lang w:eastAsia="ar-SA"/>
        </w:rPr>
      </w:pPr>
    </w:p>
    <w:p w14:paraId="0296CD73" w14:textId="1CEB510D" w:rsidR="00665262" w:rsidRPr="00AA0A01" w:rsidRDefault="00665262" w:rsidP="00665262">
      <w:pPr>
        <w:spacing w:line="360" w:lineRule="auto"/>
        <w:ind w:firstLine="390"/>
        <w:jc w:val="both"/>
        <w:rPr>
          <w:rFonts w:asciiTheme="majorHAnsi" w:hAnsiTheme="majorHAnsi" w:cs="Times New Roman"/>
          <w:sz w:val="22"/>
          <w:szCs w:val="22"/>
        </w:rPr>
      </w:pPr>
      <w:r w:rsidRPr="00AA0A01">
        <w:rPr>
          <w:rFonts w:asciiTheme="majorHAnsi" w:hAnsiTheme="majorHAnsi"/>
          <w:sz w:val="22"/>
          <w:szCs w:val="22"/>
        </w:rPr>
        <w:t xml:space="preserve">Przystępując jako Wykonawca do udziału w postępowaniu o udzielenie zamówienia publicznego nr sprawy </w:t>
      </w:r>
      <w:r w:rsidRPr="00AA0A01">
        <w:rPr>
          <w:rFonts w:asciiTheme="majorHAnsi" w:hAnsiTheme="majorHAnsi"/>
          <w:b/>
          <w:sz w:val="22"/>
          <w:szCs w:val="22"/>
        </w:rPr>
        <w:t>ZP/</w:t>
      </w:r>
      <w:r w:rsidR="00580304">
        <w:rPr>
          <w:rFonts w:asciiTheme="majorHAnsi" w:hAnsiTheme="majorHAnsi"/>
          <w:b/>
          <w:sz w:val="22"/>
          <w:szCs w:val="22"/>
        </w:rPr>
        <w:t>9</w:t>
      </w:r>
      <w:r w:rsidR="00577108">
        <w:rPr>
          <w:rFonts w:asciiTheme="majorHAnsi" w:hAnsiTheme="majorHAnsi"/>
          <w:b/>
          <w:sz w:val="22"/>
          <w:szCs w:val="22"/>
        </w:rPr>
        <w:t>7</w:t>
      </w:r>
      <w:r w:rsidR="00AB2086">
        <w:rPr>
          <w:rFonts w:asciiTheme="majorHAnsi" w:hAnsiTheme="majorHAnsi"/>
          <w:b/>
          <w:sz w:val="22"/>
          <w:szCs w:val="22"/>
        </w:rPr>
        <w:t>/2023</w:t>
      </w:r>
      <w:r w:rsidRPr="00AA0A01">
        <w:rPr>
          <w:rFonts w:asciiTheme="majorHAnsi" w:hAnsiTheme="majorHAnsi"/>
          <w:sz w:val="22"/>
          <w:szCs w:val="22"/>
        </w:rPr>
        <w:t xml:space="preserve">, po zapoznaniu się z zamieszczoną na stronie internetowej informacją, o której mowa w art. </w:t>
      </w:r>
      <w:r w:rsidR="0056440B" w:rsidRPr="00AA0A01">
        <w:rPr>
          <w:rFonts w:asciiTheme="majorHAnsi" w:hAnsiTheme="majorHAnsi"/>
          <w:sz w:val="22"/>
          <w:szCs w:val="22"/>
        </w:rPr>
        <w:t>108</w:t>
      </w:r>
      <w:r w:rsidRPr="00AA0A01">
        <w:rPr>
          <w:rFonts w:asciiTheme="majorHAnsi" w:hAnsiTheme="majorHAnsi"/>
          <w:sz w:val="22"/>
          <w:szCs w:val="22"/>
        </w:rPr>
        <w:t xml:space="preserve"> ust. </w:t>
      </w:r>
      <w:r w:rsidR="008E684C">
        <w:rPr>
          <w:rFonts w:asciiTheme="majorHAnsi" w:hAnsiTheme="majorHAnsi"/>
          <w:sz w:val="22"/>
          <w:szCs w:val="22"/>
        </w:rPr>
        <w:t xml:space="preserve">1 pkt. </w:t>
      </w:r>
      <w:r w:rsidRPr="00AA0A01">
        <w:rPr>
          <w:rFonts w:asciiTheme="majorHAnsi" w:hAnsiTheme="majorHAnsi"/>
          <w:sz w:val="22"/>
          <w:szCs w:val="22"/>
        </w:rPr>
        <w:t>5</w:t>
      </w:r>
      <w:r w:rsidR="0056440B" w:rsidRPr="00AA0A01">
        <w:rPr>
          <w:rFonts w:asciiTheme="majorHAnsi" w:hAnsiTheme="majorHAnsi"/>
          <w:sz w:val="22"/>
          <w:szCs w:val="22"/>
        </w:rPr>
        <w:t xml:space="preserve"> </w:t>
      </w:r>
      <w:r w:rsidRPr="00AA0A01">
        <w:rPr>
          <w:rFonts w:asciiTheme="majorHAnsi" w:hAnsiTheme="majorHAnsi"/>
          <w:sz w:val="22"/>
          <w:szCs w:val="22"/>
        </w:rPr>
        <w:t xml:space="preserve"> ustawy </w:t>
      </w:r>
      <w:proofErr w:type="spellStart"/>
      <w:r w:rsidRPr="00AA0A01">
        <w:rPr>
          <w:rFonts w:asciiTheme="majorHAnsi" w:hAnsiTheme="majorHAnsi"/>
          <w:sz w:val="22"/>
          <w:szCs w:val="22"/>
        </w:rPr>
        <w:t>Pzp</w:t>
      </w:r>
      <w:proofErr w:type="spellEnd"/>
      <w:r w:rsidRPr="00AA0A01">
        <w:rPr>
          <w:rFonts w:asciiTheme="majorHAnsi" w:hAnsiTheme="majorHAnsi"/>
          <w:sz w:val="22"/>
          <w:szCs w:val="22"/>
        </w:rPr>
        <w:t>,  niniejszym informujemy, że:</w:t>
      </w:r>
    </w:p>
    <w:p w14:paraId="6E5457B1" w14:textId="6D092B7D" w:rsidR="00665262" w:rsidRPr="00AA0A01" w:rsidRDefault="00665262" w:rsidP="00665262">
      <w:pPr>
        <w:spacing w:line="360" w:lineRule="auto"/>
        <w:jc w:val="both"/>
        <w:rPr>
          <w:rFonts w:asciiTheme="majorHAnsi" w:hAnsiTheme="majorHAnsi" w:cs="Times New Roman"/>
          <w:sz w:val="22"/>
          <w:szCs w:val="22"/>
        </w:rPr>
      </w:pPr>
      <w:r w:rsidRPr="00AA0A01">
        <w:rPr>
          <w:rFonts w:asciiTheme="majorHAnsi" w:hAnsiTheme="majorHAnsi" w:cs="Tahoma"/>
          <w:sz w:val="20"/>
          <w:szCs w:val="20"/>
        </w:rPr>
        <w:t>* 1</w:t>
      </w:r>
      <w:r w:rsidRPr="00AA0A01">
        <w:rPr>
          <w:rFonts w:asciiTheme="majorHAnsi" w:hAnsiTheme="majorHAnsi"/>
          <w:sz w:val="22"/>
          <w:szCs w:val="22"/>
        </w:rPr>
        <w:t xml:space="preserve">) nie należymy do żadnej grupy kapitałowej, w rozumieniu ustawy z dnia 16 lutego 2007 r., o ochronie konkurencji i </w:t>
      </w:r>
      <w:r w:rsidR="008E684C" w:rsidRPr="00E12D9E">
        <w:rPr>
          <w:rFonts w:asciiTheme="majorHAnsi" w:hAnsiTheme="majorHAnsi"/>
          <w:sz w:val="22"/>
          <w:szCs w:val="22"/>
        </w:rPr>
        <w:t xml:space="preserve">konsumentów (Dz. U. z 2021 poz. 275 z </w:t>
      </w:r>
      <w:proofErr w:type="spellStart"/>
      <w:r w:rsidR="008E684C" w:rsidRPr="00E12D9E">
        <w:rPr>
          <w:rFonts w:asciiTheme="majorHAnsi" w:hAnsiTheme="majorHAnsi"/>
          <w:sz w:val="22"/>
          <w:szCs w:val="22"/>
        </w:rPr>
        <w:t>późn</w:t>
      </w:r>
      <w:proofErr w:type="spellEnd"/>
      <w:r w:rsidR="008E684C" w:rsidRPr="00E12D9E">
        <w:rPr>
          <w:rFonts w:asciiTheme="majorHAnsi" w:hAnsiTheme="majorHAnsi"/>
          <w:sz w:val="22"/>
          <w:szCs w:val="22"/>
        </w:rPr>
        <w:t>. zm.).</w:t>
      </w:r>
    </w:p>
    <w:p w14:paraId="34B513DF" w14:textId="7F8D800F"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 xml:space="preserve">* 2) z żadnym z Wykonawców, którzy złożyli oferty w przedmiotowym postępowaniu o udzielenie zamówienia, nie należymy do tej samej grupy kapitałowej, w rozumieniu ustawy z dnia 16 lutego 2007 r., o ochronie konkurencji i </w:t>
      </w:r>
      <w:r w:rsidR="008E684C" w:rsidRPr="00E12D9E">
        <w:rPr>
          <w:rFonts w:asciiTheme="majorHAnsi" w:hAnsiTheme="majorHAnsi"/>
          <w:sz w:val="22"/>
          <w:szCs w:val="22"/>
        </w:rPr>
        <w:t xml:space="preserve">konsumentów (Dz. U. z 2021 poz. 275 z </w:t>
      </w:r>
      <w:proofErr w:type="spellStart"/>
      <w:r w:rsidR="008E684C" w:rsidRPr="00E12D9E">
        <w:rPr>
          <w:rFonts w:asciiTheme="majorHAnsi" w:hAnsiTheme="majorHAnsi"/>
          <w:sz w:val="22"/>
          <w:szCs w:val="22"/>
        </w:rPr>
        <w:t>późn</w:t>
      </w:r>
      <w:proofErr w:type="spellEnd"/>
      <w:r w:rsidR="008E684C" w:rsidRPr="00E12D9E">
        <w:rPr>
          <w:rFonts w:asciiTheme="majorHAnsi" w:hAnsiTheme="majorHAnsi"/>
          <w:sz w:val="22"/>
          <w:szCs w:val="22"/>
        </w:rPr>
        <w:t>. zm.).</w:t>
      </w:r>
    </w:p>
    <w:p w14:paraId="21C81214" w14:textId="77777777" w:rsidR="00665262" w:rsidRPr="00AA0A01" w:rsidRDefault="00665262" w:rsidP="00665262">
      <w:pPr>
        <w:spacing w:line="360" w:lineRule="auto"/>
        <w:rPr>
          <w:rFonts w:asciiTheme="majorHAnsi" w:hAnsiTheme="majorHAnsi"/>
          <w:sz w:val="22"/>
          <w:szCs w:val="22"/>
        </w:rPr>
      </w:pPr>
      <w:r w:rsidRPr="00AA0A01">
        <w:rPr>
          <w:rFonts w:asciiTheme="majorHAnsi" w:hAnsiTheme="majorHAnsi"/>
          <w:sz w:val="22"/>
          <w:szCs w:val="22"/>
        </w:rPr>
        <w:t>* 3) należymy do tej samej grupy kapitałowej łącznie z nw. Wykonawcami, którzy złożyli odrębne oferty w przedmiotowym postępowaniu o udzielenie zamówienia**:</w:t>
      </w:r>
    </w:p>
    <w:p w14:paraId="136A485C" w14:textId="77777777"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1) ………………………………………………………………………………………….</w:t>
      </w:r>
    </w:p>
    <w:p w14:paraId="6F66A2A6" w14:textId="77777777"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2) ………………………………………………………………………………………….</w:t>
      </w:r>
    </w:p>
    <w:p w14:paraId="4F7AA11B" w14:textId="77777777"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3) ………………………………………………………………………………………….</w:t>
      </w:r>
    </w:p>
    <w:p w14:paraId="2E836ABE" w14:textId="77777777" w:rsidR="00665262" w:rsidRPr="00AA0A01" w:rsidRDefault="00665262" w:rsidP="00665262">
      <w:pPr>
        <w:rPr>
          <w:rFonts w:asciiTheme="majorHAnsi" w:hAnsiTheme="majorHAnsi" w:cs="Tahoma"/>
          <w:sz w:val="20"/>
          <w:szCs w:val="20"/>
          <w:lang w:eastAsia="ar-SA"/>
        </w:rPr>
      </w:pPr>
    </w:p>
    <w:p w14:paraId="7AEACEFF" w14:textId="25ADD53E" w:rsidR="00D21F02" w:rsidRDefault="00D21F02" w:rsidP="00D21F02">
      <w:pPr>
        <w:rPr>
          <w:rFonts w:asciiTheme="majorHAnsi" w:hAnsiTheme="majorHAnsi" w:cs="Times New Roman"/>
          <w:sz w:val="20"/>
          <w:szCs w:val="20"/>
        </w:rPr>
      </w:pPr>
    </w:p>
    <w:p w14:paraId="18DA5F87" w14:textId="77777777" w:rsidR="00D21F02" w:rsidRPr="00AA0A01" w:rsidRDefault="00D21F02" w:rsidP="00D21F02">
      <w:pPr>
        <w:rPr>
          <w:rFonts w:asciiTheme="majorHAnsi" w:hAnsiTheme="majorHAnsi" w:cs="Times New Roman"/>
          <w:sz w:val="20"/>
          <w:szCs w:val="20"/>
        </w:rPr>
      </w:pPr>
    </w:p>
    <w:p w14:paraId="1D141921" w14:textId="77777777" w:rsidR="00D21F02" w:rsidRPr="00AA0A01" w:rsidRDefault="00D21F02" w:rsidP="00D21F02">
      <w:pPr>
        <w:rPr>
          <w:rFonts w:asciiTheme="majorHAnsi" w:hAnsiTheme="majorHAnsi" w:cs="Times New Roman"/>
          <w:sz w:val="20"/>
          <w:szCs w:val="20"/>
        </w:rPr>
      </w:pPr>
      <w:r w:rsidRPr="00AA0A01">
        <w:rPr>
          <w:rFonts w:asciiTheme="majorHAnsi" w:hAnsiTheme="majorHAnsi" w:cs="Times New Roman"/>
          <w:sz w:val="20"/>
          <w:szCs w:val="20"/>
        </w:rPr>
        <w:t xml:space="preserve">Data: ..................................... </w:t>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t xml:space="preserve">                ............................................................</w:t>
      </w:r>
    </w:p>
    <w:p w14:paraId="2714D0A5" w14:textId="77777777" w:rsidR="00D21F02" w:rsidRPr="00AA0A01" w:rsidRDefault="00D21F02" w:rsidP="00D21F02">
      <w:pPr>
        <w:ind w:left="4111"/>
        <w:jc w:val="center"/>
        <w:rPr>
          <w:rFonts w:asciiTheme="majorHAnsi" w:hAnsiTheme="majorHAnsi" w:cs="Times New Roman"/>
          <w:sz w:val="20"/>
          <w:szCs w:val="20"/>
        </w:rPr>
      </w:pPr>
      <w:r w:rsidRPr="00AA0A01">
        <w:rPr>
          <w:rFonts w:asciiTheme="majorHAnsi" w:hAnsiTheme="majorHAnsi" w:cs="Times New Roman"/>
          <w:sz w:val="20"/>
          <w:szCs w:val="20"/>
        </w:rPr>
        <w:t>podpis i pieczęć Wykonawcy</w:t>
      </w:r>
    </w:p>
    <w:p w14:paraId="3E4C80D7" w14:textId="733C2854" w:rsidR="00665262" w:rsidRDefault="00665262" w:rsidP="00665262">
      <w:pPr>
        <w:rPr>
          <w:rFonts w:asciiTheme="majorHAnsi" w:hAnsiTheme="majorHAnsi"/>
          <w:sz w:val="20"/>
          <w:szCs w:val="20"/>
        </w:rPr>
      </w:pPr>
    </w:p>
    <w:p w14:paraId="65E4205D" w14:textId="65167426" w:rsidR="00D21F02" w:rsidRDefault="00D21F02" w:rsidP="00665262">
      <w:pPr>
        <w:rPr>
          <w:rFonts w:asciiTheme="majorHAnsi" w:hAnsiTheme="majorHAnsi"/>
          <w:sz w:val="20"/>
          <w:szCs w:val="20"/>
        </w:rPr>
      </w:pPr>
    </w:p>
    <w:p w14:paraId="2972BB42" w14:textId="77777777" w:rsidR="00D21F02" w:rsidRPr="00AA0A01" w:rsidRDefault="00D21F02" w:rsidP="00665262">
      <w:pPr>
        <w:rPr>
          <w:rFonts w:asciiTheme="majorHAnsi" w:hAnsiTheme="majorHAnsi"/>
          <w:sz w:val="20"/>
          <w:szCs w:val="20"/>
        </w:rPr>
      </w:pPr>
    </w:p>
    <w:p w14:paraId="17F7812A" w14:textId="77777777" w:rsidR="00665262" w:rsidRPr="00AA0A01" w:rsidRDefault="00665262" w:rsidP="00665262">
      <w:pPr>
        <w:rPr>
          <w:rFonts w:asciiTheme="majorHAnsi" w:hAnsiTheme="majorHAnsi"/>
          <w:sz w:val="20"/>
          <w:szCs w:val="20"/>
        </w:rPr>
      </w:pPr>
      <w:r w:rsidRPr="00AA0A01">
        <w:rPr>
          <w:rFonts w:asciiTheme="majorHAnsi" w:hAnsiTheme="majorHAnsi"/>
          <w:sz w:val="20"/>
          <w:szCs w:val="20"/>
        </w:rPr>
        <w:t>*niepotrzebne skreślić</w:t>
      </w:r>
    </w:p>
    <w:p w14:paraId="0D22DF8F" w14:textId="77777777" w:rsidR="00665262" w:rsidRPr="00AA0A01" w:rsidRDefault="00665262" w:rsidP="00665262">
      <w:pPr>
        <w:jc w:val="both"/>
        <w:rPr>
          <w:rFonts w:asciiTheme="majorHAnsi" w:hAnsiTheme="majorHAnsi" w:cs="Times New Roman"/>
          <w:sz w:val="22"/>
        </w:rPr>
      </w:pPr>
      <w:r w:rsidRPr="00AA0A01">
        <w:rPr>
          <w:rFonts w:asciiTheme="majorHAnsi" w:hAnsiTheme="majorHAnsi"/>
          <w:sz w:val="20"/>
          <w:szCs w:val="20"/>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2ED59F3A" w14:textId="0F2A36AC" w:rsidR="00504332" w:rsidRDefault="00504332" w:rsidP="009C589D">
      <w:pPr>
        <w:jc w:val="right"/>
        <w:rPr>
          <w:rFonts w:asciiTheme="majorHAnsi" w:hAnsiTheme="majorHAnsi" w:cs="Times New Roman"/>
          <w:b/>
          <w:i/>
          <w:snapToGrid w:val="0"/>
          <w:sz w:val="22"/>
          <w:u w:val="single"/>
        </w:rPr>
      </w:pPr>
    </w:p>
    <w:p w14:paraId="61802166" w14:textId="77777777" w:rsidR="00D21F02" w:rsidRPr="00AA0A01" w:rsidRDefault="00D21F02" w:rsidP="009C589D">
      <w:pPr>
        <w:jc w:val="right"/>
        <w:rPr>
          <w:rFonts w:asciiTheme="majorHAnsi" w:hAnsiTheme="majorHAnsi" w:cs="Times New Roman"/>
          <w:b/>
          <w:i/>
          <w:snapToGrid w:val="0"/>
          <w:sz w:val="22"/>
          <w:u w:val="single"/>
        </w:rPr>
      </w:pPr>
    </w:p>
    <w:p w14:paraId="0DE72660" w14:textId="58C64162" w:rsidR="009C589D" w:rsidRPr="00AA0A01" w:rsidRDefault="008C71E4" w:rsidP="009C589D">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11</w:t>
      </w:r>
    </w:p>
    <w:p w14:paraId="77B7F7E7" w14:textId="77777777" w:rsidR="00665262" w:rsidRPr="00AA0A01" w:rsidRDefault="00665262" w:rsidP="00665262">
      <w:pPr>
        <w:jc w:val="both"/>
        <w:rPr>
          <w:rFonts w:asciiTheme="majorHAnsi" w:hAnsiTheme="majorHAnsi"/>
          <w:b/>
        </w:rPr>
      </w:pPr>
    </w:p>
    <w:p w14:paraId="27BD3F14" w14:textId="77777777" w:rsidR="00665262" w:rsidRPr="00AA0A01" w:rsidRDefault="009C589D" w:rsidP="00665262">
      <w:pPr>
        <w:jc w:val="both"/>
        <w:rPr>
          <w:rFonts w:asciiTheme="majorHAnsi" w:hAnsiTheme="majorHAnsi"/>
          <w:b/>
        </w:rPr>
      </w:pPr>
      <w:r w:rsidRPr="00AA0A01">
        <w:rPr>
          <w:rFonts w:asciiTheme="majorHAnsi" w:hAnsiTheme="majorHAnsi" w:cs="Cambria"/>
          <w:color w:val="000000"/>
          <w:sz w:val="22"/>
          <w:szCs w:val="22"/>
        </w:rPr>
        <w:t xml:space="preserve">zaświadczenie właściwego naczelnika urzędu skarbowego potwierdzającego, że wykonawca nie zalega </w:t>
      </w:r>
      <w:r w:rsidRPr="00AA0A01">
        <w:rPr>
          <w:rFonts w:asciiTheme="majorHAnsi" w:hAnsiTheme="majorHAnsi" w:cs="Cambria"/>
          <w:color w:val="000000"/>
          <w:sz w:val="22"/>
          <w:szCs w:val="22"/>
        </w:rPr>
        <w:br/>
        <w:t xml:space="preserve">z opłacaniem podatków i opłat, w zakresie art. 109 ust. 1 pkt 1 ustawy, wystawionego nie wcześniej </w:t>
      </w:r>
      <w:r w:rsidRPr="00AA0A01">
        <w:rPr>
          <w:rFonts w:asciiTheme="majorHAnsi" w:hAnsiTheme="majorHAnsi" w:cs="Cambria"/>
          <w:color w:val="000000"/>
          <w:sz w:val="22"/>
          <w:szCs w:val="22"/>
        </w:rPr>
        <w:br/>
        <w:t>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14:paraId="2229A627" w14:textId="77777777" w:rsidR="00665262" w:rsidRPr="00AA0A01" w:rsidRDefault="00665262" w:rsidP="00665262">
      <w:pPr>
        <w:jc w:val="both"/>
        <w:rPr>
          <w:rFonts w:asciiTheme="majorHAnsi" w:hAnsiTheme="majorHAnsi"/>
          <w:b/>
        </w:rPr>
      </w:pPr>
    </w:p>
    <w:p w14:paraId="32D7EF60" w14:textId="77777777" w:rsidR="00665262" w:rsidRPr="00AA0A01" w:rsidRDefault="00665262" w:rsidP="00665262">
      <w:pPr>
        <w:jc w:val="both"/>
        <w:rPr>
          <w:rFonts w:asciiTheme="majorHAnsi" w:hAnsiTheme="majorHAnsi"/>
          <w:b/>
        </w:rPr>
      </w:pPr>
    </w:p>
    <w:p w14:paraId="2106FB1C" w14:textId="1852E4FB" w:rsidR="009C589D" w:rsidRPr="00AA0A01" w:rsidRDefault="008C71E4" w:rsidP="009C589D">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12</w:t>
      </w:r>
    </w:p>
    <w:p w14:paraId="23DC34B8" w14:textId="77777777" w:rsidR="00665262" w:rsidRPr="00AA0A01" w:rsidRDefault="00665262" w:rsidP="009C589D">
      <w:pPr>
        <w:jc w:val="both"/>
        <w:rPr>
          <w:rFonts w:asciiTheme="majorHAnsi" w:hAnsiTheme="majorHAnsi"/>
          <w:b/>
        </w:rPr>
      </w:pPr>
    </w:p>
    <w:p w14:paraId="51DF3EA0" w14:textId="77777777" w:rsidR="009C589D" w:rsidRPr="00AA0A01" w:rsidRDefault="009C589D" w:rsidP="009C589D">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w:t>
      </w:r>
    </w:p>
    <w:p w14:paraId="7C725A69" w14:textId="77777777" w:rsidR="009C589D" w:rsidRPr="00AA0A01" w:rsidRDefault="009C589D" w:rsidP="009C589D">
      <w:pPr>
        <w:jc w:val="both"/>
        <w:rPr>
          <w:rFonts w:asciiTheme="majorHAnsi" w:hAnsiTheme="majorHAnsi" w:cs="Cambria"/>
          <w:color w:val="000000"/>
          <w:sz w:val="22"/>
          <w:szCs w:val="22"/>
        </w:rPr>
      </w:pPr>
      <w:r w:rsidRPr="00AA0A01">
        <w:rPr>
          <w:rFonts w:asciiTheme="majorHAnsi" w:hAnsiTheme="majorHAnsi" w:cs="Cambria"/>
          <w:color w:val="000000"/>
          <w:sz w:val="22"/>
          <w:szCs w:val="22"/>
        </w:rPr>
        <w:t>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4A0369A0" w14:textId="77777777" w:rsidR="009C589D" w:rsidRPr="00AA0A01" w:rsidRDefault="009C589D" w:rsidP="009C589D">
      <w:pPr>
        <w:jc w:val="both"/>
        <w:rPr>
          <w:rFonts w:asciiTheme="majorHAnsi" w:hAnsiTheme="majorHAnsi" w:cs="Cambria"/>
          <w:color w:val="000000"/>
          <w:sz w:val="22"/>
          <w:szCs w:val="22"/>
        </w:rPr>
      </w:pPr>
    </w:p>
    <w:p w14:paraId="7FF80626" w14:textId="35D2C02A" w:rsidR="009C589D" w:rsidRPr="00AA0A01" w:rsidRDefault="008C71E4" w:rsidP="009C589D">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13</w:t>
      </w:r>
    </w:p>
    <w:p w14:paraId="6910D6A4" w14:textId="77777777" w:rsidR="009C589D" w:rsidRPr="00AA0A01" w:rsidRDefault="009C589D" w:rsidP="009C589D">
      <w:pPr>
        <w:jc w:val="both"/>
        <w:rPr>
          <w:rFonts w:asciiTheme="majorHAnsi" w:hAnsiTheme="majorHAnsi" w:cs="Cambria"/>
          <w:color w:val="000000"/>
          <w:sz w:val="22"/>
          <w:szCs w:val="22"/>
        </w:rPr>
      </w:pPr>
    </w:p>
    <w:p w14:paraId="46072EB7" w14:textId="77777777" w:rsidR="009C589D" w:rsidRPr="00AA0A01" w:rsidRDefault="009C589D" w:rsidP="009C589D">
      <w:pPr>
        <w:jc w:val="both"/>
        <w:rPr>
          <w:rFonts w:asciiTheme="majorHAnsi" w:eastAsia="Times New Roman" w:hAnsiTheme="majorHAnsi" w:cs="Cambria"/>
          <w:color w:val="000000"/>
          <w:sz w:val="22"/>
          <w:szCs w:val="22"/>
        </w:rPr>
      </w:pPr>
      <w:r w:rsidRPr="00AA0A01">
        <w:rPr>
          <w:rFonts w:asciiTheme="majorHAnsi" w:eastAsia="Times New Roman" w:hAnsiTheme="majorHAnsi" w:cs="Cambria"/>
          <w:color w:val="000000"/>
          <w:sz w:val="22"/>
          <w:szCs w:val="22"/>
        </w:rPr>
        <w:t xml:space="preserve">odpis lub informacja z Krajowego Rejestru Sądowego lub z Centralnej Ewidencji i Informacji </w:t>
      </w:r>
      <w:r w:rsidRPr="00AA0A01">
        <w:rPr>
          <w:rFonts w:asciiTheme="majorHAnsi" w:eastAsia="Times New Roman" w:hAnsiTheme="majorHAnsi" w:cs="Cambria"/>
          <w:color w:val="000000"/>
          <w:sz w:val="22"/>
          <w:szCs w:val="22"/>
        </w:rPr>
        <w:br/>
        <w:t xml:space="preserve">o Działalności Gospodarczej, w zakresie art. 109 ust. 1 pkt 4 ustawy, sporządzonych nie wcześniej </w:t>
      </w:r>
      <w:r w:rsidRPr="00AA0A01">
        <w:rPr>
          <w:rFonts w:asciiTheme="majorHAnsi" w:eastAsia="Times New Roman" w:hAnsiTheme="majorHAnsi" w:cs="Cambria"/>
          <w:color w:val="000000"/>
          <w:sz w:val="22"/>
          <w:szCs w:val="22"/>
        </w:rPr>
        <w:br/>
        <w:t>niż 3 miesiące przed jej złożeniem, jeżeli odrębne przepisy wymagają wpisu do rejestru lub ewidencji;</w:t>
      </w:r>
    </w:p>
    <w:p w14:paraId="1C97F3DB" w14:textId="77777777" w:rsidR="009C589D" w:rsidRPr="00AA0A01" w:rsidRDefault="009C589D" w:rsidP="009C589D">
      <w:pPr>
        <w:jc w:val="both"/>
        <w:rPr>
          <w:rFonts w:asciiTheme="majorHAnsi" w:eastAsia="Times New Roman" w:hAnsiTheme="majorHAnsi" w:cs="Cambria"/>
          <w:color w:val="000000"/>
          <w:sz w:val="22"/>
          <w:szCs w:val="22"/>
        </w:rPr>
      </w:pPr>
    </w:p>
    <w:p w14:paraId="0C72D614" w14:textId="77777777" w:rsidR="009C589D" w:rsidRPr="00AA0A01" w:rsidRDefault="009C589D" w:rsidP="009C589D">
      <w:pPr>
        <w:jc w:val="both"/>
        <w:rPr>
          <w:rFonts w:asciiTheme="majorHAnsi" w:eastAsia="Times New Roman" w:hAnsiTheme="majorHAnsi" w:cs="Cambria"/>
          <w:color w:val="000000"/>
          <w:sz w:val="22"/>
          <w:szCs w:val="22"/>
        </w:rPr>
      </w:pPr>
    </w:p>
    <w:p w14:paraId="2C8B759D" w14:textId="77777777" w:rsidR="009C589D" w:rsidRPr="00AA0A01" w:rsidRDefault="009C589D" w:rsidP="009C589D">
      <w:pPr>
        <w:jc w:val="both"/>
        <w:rPr>
          <w:rFonts w:asciiTheme="majorHAnsi" w:eastAsia="Times New Roman" w:hAnsiTheme="majorHAnsi" w:cs="Cambria"/>
          <w:color w:val="000000"/>
          <w:sz w:val="22"/>
          <w:szCs w:val="22"/>
        </w:rPr>
      </w:pPr>
    </w:p>
    <w:p w14:paraId="7D2BD249" w14:textId="77777777" w:rsidR="009C589D" w:rsidRPr="00AA0A01" w:rsidRDefault="009C589D" w:rsidP="009C589D">
      <w:pPr>
        <w:jc w:val="both"/>
        <w:rPr>
          <w:rFonts w:asciiTheme="majorHAnsi" w:eastAsia="Times New Roman" w:hAnsiTheme="majorHAnsi" w:cs="Cambria"/>
          <w:color w:val="000000"/>
          <w:sz w:val="22"/>
          <w:szCs w:val="22"/>
        </w:rPr>
      </w:pPr>
    </w:p>
    <w:p w14:paraId="152F3AF3" w14:textId="77777777" w:rsidR="009C589D" w:rsidRPr="00AA0A01" w:rsidRDefault="009C589D" w:rsidP="009C589D">
      <w:pPr>
        <w:jc w:val="both"/>
        <w:rPr>
          <w:rFonts w:asciiTheme="majorHAnsi" w:eastAsia="Times New Roman" w:hAnsiTheme="majorHAnsi" w:cs="Cambria"/>
          <w:color w:val="000000"/>
          <w:sz w:val="22"/>
          <w:szCs w:val="22"/>
        </w:rPr>
      </w:pPr>
    </w:p>
    <w:p w14:paraId="4FF53CA4" w14:textId="77777777" w:rsidR="009C589D" w:rsidRPr="00AA0A01" w:rsidRDefault="009C589D" w:rsidP="009C589D">
      <w:pPr>
        <w:jc w:val="both"/>
        <w:rPr>
          <w:rFonts w:asciiTheme="majorHAnsi" w:eastAsia="Times New Roman" w:hAnsiTheme="majorHAnsi" w:cs="Cambria"/>
          <w:color w:val="000000"/>
          <w:sz w:val="22"/>
          <w:szCs w:val="22"/>
        </w:rPr>
      </w:pPr>
    </w:p>
    <w:p w14:paraId="0E243A8B" w14:textId="77777777" w:rsidR="009C589D" w:rsidRPr="00AA0A01" w:rsidRDefault="009C589D" w:rsidP="009C589D">
      <w:pPr>
        <w:jc w:val="both"/>
        <w:rPr>
          <w:rFonts w:asciiTheme="majorHAnsi" w:eastAsia="Times New Roman" w:hAnsiTheme="majorHAnsi" w:cs="Cambria"/>
          <w:color w:val="000000"/>
          <w:sz w:val="22"/>
          <w:szCs w:val="22"/>
        </w:rPr>
      </w:pPr>
    </w:p>
    <w:p w14:paraId="1EE6AD9B" w14:textId="77777777" w:rsidR="009C589D" w:rsidRPr="00AA0A01" w:rsidRDefault="009C589D" w:rsidP="009C589D">
      <w:pPr>
        <w:jc w:val="both"/>
        <w:rPr>
          <w:rFonts w:asciiTheme="majorHAnsi" w:eastAsia="Times New Roman" w:hAnsiTheme="majorHAnsi" w:cs="Cambria"/>
          <w:color w:val="000000"/>
          <w:sz w:val="22"/>
          <w:szCs w:val="22"/>
        </w:rPr>
      </w:pPr>
    </w:p>
    <w:p w14:paraId="129ED540" w14:textId="77777777" w:rsidR="009C589D" w:rsidRPr="00AA0A01" w:rsidRDefault="009C589D" w:rsidP="009C589D">
      <w:pPr>
        <w:jc w:val="both"/>
        <w:rPr>
          <w:rFonts w:asciiTheme="majorHAnsi" w:eastAsia="Times New Roman" w:hAnsiTheme="majorHAnsi" w:cs="Cambria"/>
          <w:color w:val="000000"/>
          <w:sz w:val="22"/>
          <w:szCs w:val="22"/>
        </w:rPr>
      </w:pPr>
    </w:p>
    <w:p w14:paraId="7267A5BB" w14:textId="77777777" w:rsidR="009C589D" w:rsidRPr="00AA0A01" w:rsidRDefault="009C589D" w:rsidP="009C589D">
      <w:pPr>
        <w:jc w:val="both"/>
        <w:rPr>
          <w:rFonts w:asciiTheme="majorHAnsi" w:eastAsia="Times New Roman" w:hAnsiTheme="majorHAnsi" w:cs="Cambria"/>
          <w:color w:val="000000"/>
          <w:sz w:val="22"/>
          <w:szCs w:val="22"/>
        </w:rPr>
      </w:pPr>
    </w:p>
    <w:p w14:paraId="0D4DDA97" w14:textId="77777777" w:rsidR="009C589D" w:rsidRPr="00AA0A01" w:rsidRDefault="009C589D" w:rsidP="009C589D">
      <w:pPr>
        <w:jc w:val="both"/>
        <w:rPr>
          <w:rFonts w:asciiTheme="majorHAnsi" w:eastAsia="Times New Roman" w:hAnsiTheme="majorHAnsi" w:cs="Cambria"/>
          <w:color w:val="000000"/>
          <w:sz w:val="22"/>
          <w:szCs w:val="22"/>
        </w:rPr>
      </w:pPr>
    </w:p>
    <w:p w14:paraId="7EC79CCE" w14:textId="77777777" w:rsidR="009C589D" w:rsidRPr="00AA0A01" w:rsidRDefault="009C589D" w:rsidP="009C589D">
      <w:pPr>
        <w:jc w:val="both"/>
        <w:rPr>
          <w:rFonts w:asciiTheme="majorHAnsi" w:eastAsia="Times New Roman" w:hAnsiTheme="majorHAnsi" w:cs="Cambria"/>
          <w:color w:val="000000"/>
          <w:sz w:val="22"/>
          <w:szCs w:val="22"/>
        </w:rPr>
      </w:pPr>
    </w:p>
    <w:p w14:paraId="4AD795C1" w14:textId="77777777" w:rsidR="009C589D" w:rsidRPr="00AA0A01" w:rsidRDefault="009C589D" w:rsidP="009C589D">
      <w:pPr>
        <w:jc w:val="both"/>
        <w:rPr>
          <w:rFonts w:asciiTheme="majorHAnsi" w:eastAsia="Times New Roman" w:hAnsiTheme="majorHAnsi" w:cs="Cambria"/>
          <w:color w:val="000000"/>
          <w:sz w:val="22"/>
          <w:szCs w:val="22"/>
        </w:rPr>
      </w:pPr>
      <w:bookmarkStart w:id="4" w:name="_GoBack"/>
      <w:bookmarkEnd w:id="4"/>
    </w:p>
    <w:p w14:paraId="4B98DDF6" w14:textId="77777777" w:rsidR="009C589D" w:rsidRPr="00AA0A01" w:rsidRDefault="009C589D" w:rsidP="009C589D">
      <w:pPr>
        <w:jc w:val="both"/>
        <w:rPr>
          <w:rFonts w:asciiTheme="majorHAnsi" w:eastAsia="Times New Roman" w:hAnsiTheme="majorHAnsi" w:cs="Cambria"/>
          <w:color w:val="000000"/>
          <w:sz w:val="22"/>
          <w:szCs w:val="22"/>
        </w:rPr>
      </w:pPr>
    </w:p>
    <w:p w14:paraId="4287FFD5" w14:textId="77777777" w:rsidR="009C589D" w:rsidRPr="00AA0A01" w:rsidRDefault="009C589D" w:rsidP="009C589D">
      <w:pPr>
        <w:jc w:val="both"/>
        <w:rPr>
          <w:rFonts w:asciiTheme="majorHAnsi" w:eastAsia="Times New Roman" w:hAnsiTheme="majorHAnsi" w:cs="Cambria"/>
          <w:color w:val="000000"/>
          <w:sz w:val="22"/>
          <w:szCs w:val="22"/>
        </w:rPr>
      </w:pPr>
    </w:p>
    <w:sectPr w:rsidR="009C589D" w:rsidRPr="00AA0A01" w:rsidSect="00460A33">
      <w:headerReference w:type="default" r:id="rId25"/>
      <w:footerReference w:type="default" r:id="rId26"/>
      <w:headerReference w:type="first" r:id="rId27"/>
      <w:footerReference w:type="first" r:id="rId28"/>
      <w:pgSz w:w="11906" w:h="16838" w:code="9"/>
      <w:pgMar w:top="1418"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77437" w14:textId="77777777" w:rsidR="00045D03" w:rsidRDefault="00045D03">
      <w:pPr>
        <w:rPr>
          <w:rFonts w:cs="Times New Roman"/>
        </w:rPr>
      </w:pPr>
      <w:r>
        <w:rPr>
          <w:rFonts w:cs="Times New Roman"/>
        </w:rPr>
        <w:separator/>
      </w:r>
    </w:p>
  </w:endnote>
  <w:endnote w:type="continuationSeparator" w:id="0">
    <w:p w14:paraId="2084D2E3" w14:textId="77777777" w:rsidR="00045D03" w:rsidRDefault="00045D0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Bold">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Helvetica-Oblique">
    <w:altName w:val="Courier New"/>
    <w:charset w:val="00"/>
    <w:family w:val="swiss"/>
    <w:pitch w:val="default"/>
  </w:font>
  <w:font w:name="Univers-PL">
    <w:altName w:val="Malgun Gothic"/>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5EE79FFA" w14:textId="5F83EBFE" w:rsidR="00045D03" w:rsidRPr="00890C97" w:rsidRDefault="00045D03">
        <w:pPr>
          <w:pStyle w:val="Stopka"/>
          <w:rPr>
            <w:rFonts w:asciiTheme="minorHAnsi" w:hAnsiTheme="minorHAnsi"/>
            <w:i/>
            <w:sz w:val="20"/>
          </w:rPr>
        </w:pPr>
        <w:r>
          <w:rPr>
            <w:rFonts w:asciiTheme="minorHAnsi" w:hAnsiTheme="minorHAnsi"/>
            <w:i/>
            <w:sz w:val="20"/>
          </w:rPr>
          <w:t>ZP/97/2023</w:t>
        </w:r>
        <w:r>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157DEB75" w:rsidR="00045D03" w:rsidRPr="00890C97" w:rsidRDefault="00045D03">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EC4284" w:rsidRPr="00EC4284">
                                  <w:rPr>
                                    <w:rFonts w:asciiTheme="minorHAnsi" w:hAnsiTheme="minorHAnsi"/>
                                    <w:noProof/>
                                    <w:color w:val="8C8C8C" w:themeColor="background1" w:themeShade="8C"/>
                                  </w:rPr>
                                  <w:t>61</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2"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7"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OsoPwQAAAo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">
                  <v:shapetype id="_x0000_t202" coordsize="21600,21600" o:spt="202" path="m,l,21600r21600,l21600,xe">
                    <v:stroke joinstyle="miter"/>
                    <v:path gradientshapeok="t" o:connecttype="rect"/>
                  </v:shapetype>
                  <v:shape id="Text Box 25" o:spid="_x0000_s1028"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157DEB75" w:rsidR="00045D03" w:rsidRPr="00890C97" w:rsidRDefault="00045D03">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EC4284" w:rsidRPr="00EC4284">
                            <w:rPr>
                              <w:rFonts w:asciiTheme="minorHAnsi" w:hAnsiTheme="minorHAnsi"/>
                              <w:noProof/>
                              <w:color w:val="8C8C8C" w:themeColor="background1" w:themeShade="8C"/>
                            </w:rPr>
                            <w:t>61</w:t>
                          </w:r>
                          <w:r w:rsidRPr="00890C97">
                            <w:rPr>
                              <w:rFonts w:asciiTheme="minorHAnsi" w:hAnsiTheme="minorHAnsi"/>
                              <w:color w:val="8C8C8C" w:themeColor="background1" w:themeShade="8C"/>
                            </w:rPr>
                            <w:fldChar w:fldCharType="end"/>
                          </w:r>
                        </w:p>
                      </w:txbxContent>
                    </v:textbox>
                  </v:shape>
                  <v:group id="Group 31" o:spid="_x0000_s1029"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" strokecolor="#a5a5a5"/>
                    <v:shape id="AutoShape 28" o:spid="_x0000_s103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CE6B" w14:textId="77777777" w:rsidR="00045D03" w:rsidRDefault="00045D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A730E" w14:textId="77777777" w:rsidR="00045D03" w:rsidRDefault="00045D03">
      <w:pPr>
        <w:rPr>
          <w:rFonts w:cs="Times New Roman"/>
        </w:rPr>
      </w:pPr>
      <w:r>
        <w:rPr>
          <w:rFonts w:cs="Times New Roman"/>
        </w:rPr>
        <w:separator/>
      </w:r>
    </w:p>
  </w:footnote>
  <w:footnote w:type="continuationSeparator" w:id="0">
    <w:p w14:paraId="63F72B6A" w14:textId="77777777" w:rsidR="00045D03" w:rsidRDefault="00045D03">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9DA4" w14:textId="77777777" w:rsidR="00045D03" w:rsidRDefault="00045D03" w:rsidP="008B76C0">
    <w:pPr>
      <w:pBdr>
        <w:bottom w:val="single" w:sz="12" w:space="1" w:color="auto"/>
      </w:pBdr>
      <w:spacing w:after="120"/>
      <w:jc w:val="center"/>
      <w:rPr>
        <w:rFonts w:eastAsia="Calibri" w:cs="Times New Roman"/>
        <w:b/>
        <w:bCs/>
        <w:i/>
        <w:iCs/>
        <w:sz w:val="20"/>
        <w:szCs w:val="20"/>
      </w:rPr>
    </w:pPr>
    <w:r w:rsidRPr="001D59BF">
      <w:rPr>
        <w:rFonts w:eastAsia="Calibri" w:cs="Times New Roman"/>
        <w:b/>
        <w:bCs/>
        <w:i/>
        <w:iCs/>
        <w:sz w:val="20"/>
        <w:szCs w:val="20"/>
      </w:rPr>
      <w:t xml:space="preserve">„Łódzkie </w:t>
    </w:r>
    <w:r>
      <w:rPr>
        <w:rFonts w:eastAsia="Calibri" w:cs="Times New Roman"/>
        <w:b/>
        <w:bCs/>
        <w:i/>
        <w:iCs/>
        <w:sz w:val="20"/>
        <w:szCs w:val="20"/>
      </w:rPr>
      <w:t xml:space="preserve">  </w:t>
    </w:r>
    <w:r w:rsidRPr="001D59BF">
      <w:rPr>
        <w:rFonts w:eastAsia="Calibri" w:cs="Times New Roman"/>
        <w:b/>
        <w:bCs/>
        <w:i/>
        <w:iCs/>
        <w:sz w:val="20"/>
        <w:szCs w:val="20"/>
      </w:rPr>
      <w:t xml:space="preserve">Centrum </w:t>
    </w:r>
    <w:r>
      <w:rPr>
        <w:rFonts w:eastAsia="Calibri" w:cs="Times New Roman"/>
        <w:b/>
        <w:bCs/>
        <w:i/>
        <w:iCs/>
        <w:sz w:val="20"/>
        <w:szCs w:val="20"/>
      </w:rPr>
      <w:t xml:space="preserve">  </w:t>
    </w:r>
    <w:r w:rsidRPr="001D59BF">
      <w:rPr>
        <w:rFonts w:eastAsia="Calibri" w:cs="Times New Roman"/>
        <w:b/>
        <w:bCs/>
        <w:i/>
        <w:iCs/>
        <w:sz w:val="20"/>
        <w:szCs w:val="20"/>
      </w:rPr>
      <w:t>Toksykologii”</w:t>
    </w:r>
  </w:p>
  <w:p w14:paraId="2750BFA4" w14:textId="77777777" w:rsidR="00045D03" w:rsidRDefault="00045D03">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C29A" w14:textId="77777777" w:rsidR="00045D03" w:rsidRDefault="00045D03">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C6A3" w14:textId="77777777" w:rsidR="00045D03" w:rsidRDefault="00045D03">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D813627"/>
    <w:multiLevelType w:val="multilevel"/>
    <w:tmpl w:val="F602718A"/>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2."/>
      <w:lvlJc w:val="left"/>
      <w:pPr>
        <w:tabs>
          <w:tab w:val="num" w:pos="927"/>
        </w:tabs>
        <w:ind w:left="927" w:hanging="360"/>
      </w:pPr>
      <w:rPr>
        <w:rFonts w:ascii="Times New Roman" w:eastAsia="Times New Roman" w:hAnsi="Times New Roman" w:cs="Times New Roman"/>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25" w15:restartNumberingAfterBreak="0">
    <w:nsid w:val="18937009"/>
    <w:multiLevelType w:val="hybridMultilevel"/>
    <w:tmpl w:val="8384E76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DEA60BC"/>
    <w:multiLevelType w:val="hybridMultilevel"/>
    <w:tmpl w:val="A0AECC42"/>
    <w:lvl w:ilvl="0" w:tplc="04150001">
      <w:start w:val="1"/>
      <w:numFmt w:val="bullet"/>
      <w:lvlText w:val=""/>
      <w:lvlJc w:val="left"/>
      <w:pPr>
        <w:ind w:left="1510" w:hanging="360"/>
      </w:pPr>
      <w:rPr>
        <w:rFonts w:ascii="Symbol" w:hAnsi="Symbol" w:hint="default"/>
      </w:rPr>
    </w:lvl>
    <w:lvl w:ilvl="1" w:tplc="04150003" w:tentative="1">
      <w:start w:val="1"/>
      <w:numFmt w:val="bullet"/>
      <w:lvlText w:val="o"/>
      <w:lvlJc w:val="left"/>
      <w:pPr>
        <w:ind w:left="2230" w:hanging="360"/>
      </w:pPr>
      <w:rPr>
        <w:rFonts w:ascii="Courier New" w:hAnsi="Courier New" w:cs="Courier New" w:hint="default"/>
      </w:rPr>
    </w:lvl>
    <w:lvl w:ilvl="2" w:tplc="04150005" w:tentative="1">
      <w:start w:val="1"/>
      <w:numFmt w:val="bullet"/>
      <w:lvlText w:val=""/>
      <w:lvlJc w:val="left"/>
      <w:pPr>
        <w:ind w:left="2950" w:hanging="360"/>
      </w:pPr>
      <w:rPr>
        <w:rFonts w:ascii="Wingdings" w:hAnsi="Wingdings" w:hint="default"/>
      </w:rPr>
    </w:lvl>
    <w:lvl w:ilvl="3" w:tplc="04150001" w:tentative="1">
      <w:start w:val="1"/>
      <w:numFmt w:val="bullet"/>
      <w:lvlText w:val=""/>
      <w:lvlJc w:val="left"/>
      <w:pPr>
        <w:ind w:left="3670" w:hanging="360"/>
      </w:pPr>
      <w:rPr>
        <w:rFonts w:ascii="Symbol" w:hAnsi="Symbol" w:hint="default"/>
      </w:rPr>
    </w:lvl>
    <w:lvl w:ilvl="4" w:tplc="04150003" w:tentative="1">
      <w:start w:val="1"/>
      <w:numFmt w:val="bullet"/>
      <w:lvlText w:val="o"/>
      <w:lvlJc w:val="left"/>
      <w:pPr>
        <w:ind w:left="4390" w:hanging="360"/>
      </w:pPr>
      <w:rPr>
        <w:rFonts w:ascii="Courier New" w:hAnsi="Courier New" w:cs="Courier New" w:hint="default"/>
      </w:rPr>
    </w:lvl>
    <w:lvl w:ilvl="5" w:tplc="04150005" w:tentative="1">
      <w:start w:val="1"/>
      <w:numFmt w:val="bullet"/>
      <w:lvlText w:val=""/>
      <w:lvlJc w:val="left"/>
      <w:pPr>
        <w:ind w:left="5110" w:hanging="360"/>
      </w:pPr>
      <w:rPr>
        <w:rFonts w:ascii="Wingdings" w:hAnsi="Wingdings" w:hint="default"/>
      </w:rPr>
    </w:lvl>
    <w:lvl w:ilvl="6" w:tplc="04150001" w:tentative="1">
      <w:start w:val="1"/>
      <w:numFmt w:val="bullet"/>
      <w:lvlText w:val=""/>
      <w:lvlJc w:val="left"/>
      <w:pPr>
        <w:ind w:left="5830" w:hanging="360"/>
      </w:pPr>
      <w:rPr>
        <w:rFonts w:ascii="Symbol" w:hAnsi="Symbol" w:hint="default"/>
      </w:rPr>
    </w:lvl>
    <w:lvl w:ilvl="7" w:tplc="04150003" w:tentative="1">
      <w:start w:val="1"/>
      <w:numFmt w:val="bullet"/>
      <w:lvlText w:val="o"/>
      <w:lvlJc w:val="left"/>
      <w:pPr>
        <w:ind w:left="6550" w:hanging="360"/>
      </w:pPr>
      <w:rPr>
        <w:rFonts w:ascii="Courier New" w:hAnsi="Courier New" w:cs="Courier New" w:hint="default"/>
      </w:rPr>
    </w:lvl>
    <w:lvl w:ilvl="8" w:tplc="04150005" w:tentative="1">
      <w:start w:val="1"/>
      <w:numFmt w:val="bullet"/>
      <w:lvlText w:val=""/>
      <w:lvlJc w:val="left"/>
      <w:pPr>
        <w:ind w:left="7270" w:hanging="360"/>
      </w:pPr>
      <w:rPr>
        <w:rFonts w:ascii="Wingdings" w:hAnsi="Wingdings" w:hint="default"/>
      </w:rPr>
    </w:lvl>
  </w:abstractNum>
  <w:abstractNum w:abstractNumId="28" w15:restartNumberingAfterBreak="0">
    <w:nsid w:val="20214285"/>
    <w:multiLevelType w:val="hybridMultilevel"/>
    <w:tmpl w:val="5ECAE546"/>
    <w:lvl w:ilvl="0" w:tplc="5C300CDE">
      <w:start w:val="4"/>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240E5DF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5084D78"/>
    <w:multiLevelType w:val="hybridMultilevel"/>
    <w:tmpl w:val="62605508"/>
    <w:lvl w:ilvl="0" w:tplc="2B72100E">
      <w:start w:val="14"/>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B603343"/>
    <w:multiLevelType w:val="multilevel"/>
    <w:tmpl w:val="8ACE835E"/>
    <w:lvl w:ilvl="0">
      <w:start w:val="3"/>
      <w:numFmt w:val="decimal"/>
      <w:lvlText w:val="%1."/>
      <w:lvlJc w:val="left"/>
      <w:pPr>
        <w:ind w:left="450" w:hanging="450"/>
      </w:pPr>
      <w:rPr>
        <w:rFonts w:hint="default"/>
      </w:rPr>
    </w:lvl>
    <w:lvl w:ilvl="1">
      <w:start w:val="15"/>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328C4FCF"/>
    <w:multiLevelType w:val="hybridMultilevel"/>
    <w:tmpl w:val="86F614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FB5200"/>
    <w:multiLevelType w:val="hybridMultilevel"/>
    <w:tmpl w:val="BE34630C"/>
    <w:lvl w:ilvl="0" w:tplc="865AB42E">
      <w:start w:val="2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AA069A"/>
    <w:multiLevelType w:val="hybridMultilevel"/>
    <w:tmpl w:val="463007B2"/>
    <w:lvl w:ilvl="0" w:tplc="380EF87E">
      <w:start w:val="1"/>
      <w:numFmt w:val="decimal"/>
      <w:lvlText w:val="%1)"/>
      <w:lvlJc w:val="left"/>
      <w:pPr>
        <w:ind w:left="720" w:hanging="360"/>
      </w:pPr>
      <w:rPr>
        <w:rFonts w:ascii="Arial" w:hAnsi="Arial" w:hint="default"/>
        <w:b w:val="0"/>
        <w:i w:val="0"/>
        <w:color w:val="auto"/>
        <w:sz w:val="22"/>
        <w:szCs w:val="18"/>
      </w:rPr>
    </w:lvl>
    <w:lvl w:ilvl="1" w:tplc="67D0F79A">
      <w:start w:val="1"/>
      <w:numFmt w:val="decimal"/>
      <w:lvlText w:val="%2)"/>
      <w:lvlJc w:val="left"/>
      <w:pPr>
        <w:ind w:left="1440" w:hanging="360"/>
      </w:pPr>
      <w:rPr>
        <w:rFonts w:ascii="Arial" w:hAnsi="Arial" w:hint="default"/>
        <w:b w:val="0"/>
        <w:i w:val="0"/>
        <w:color w:val="auto"/>
        <w:sz w:val="20"/>
        <w:szCs w:val="18"/>
      </w:rPr>
    </w:lvl>
    <w:lvl w:ilvl="2" w:tplc="E33625A6">
      <w:start w:val="1"/>
      <w:numFmt w:val="lowerLetter"/>
      <w:lvlText w:val="%3)"/>
      <w:lvlJc w:val="left"/>
      <w:pPr>
        <w:ind w:left="2340" w:hanging="360"/>
      </w:pPr>
      <w:rPr>
        <w:rFonts w:hint="default"/>
      </w:rPr>
    </w:lvl>
    <w:lvl w:ilvl="3" w:tplc="90D262D4">
      <w:start w:val="2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AB02AF9"/>
    <w:multiLevelType w:val="hybridMultilevel"/>
    <w:tmpl w:val="6B867BD4"/>
    <w:lvl w:ilvl="0" w:tplc="04150011">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FC28CD"/>
    <w:multiLevelType w:val="multilevel"/>
    <w:tmpl w:val="EA685B88"/>
    <w:lvl w:ilvl="0">
      <w:start w:val="1"/>
      <w:numFmt w:val="decimal"/>
      <w:lvlText w:val="%1."/>
      <w:lvlJc w:val="left"/>
      <w:pPr>
        <w:ind w:left="180" w:firstLine="0"/>
      </w:pPr>
    </w:lvl>
    <w:lvl w:ilvl="1">
      <w:start w:val="1"/>
      <w:numFmt w:val="decimalZero"/>
      <w:isLgl/>
      <w:suff w:val="space"/>
      <w:lvlText w:val="%2. "/>
      <w:lvlJc w:val="left"/>
      <w:pPr>
        <w:ind w:left="397" w:hanging="397"/>
      </w:pPr>
      <w:rPr>
        <w:rFonts w:cs="Times New Roman"/>
      </w:rPr>
    </w:lvl>
    <w:lvl w:ilvl="2">
      <w:start w:val="1"/>
      <w:numFmt w:val="decimal"/>
      <w:suff w:val="space"/>
      <w:lvlText w:val="%3) "/>
      <w:lvlJc w:val="left"/>
      <w:pPr>
        <w:ind w:left="567" w:hanging="283"/>
      </w:pPr>
      <w:rPr>
        <w:rFonts w:cs="Times New Roman"/>
      </w:rPr>
    </w:lvl>
    <w:lvl w:ilvl="3">
      <w:start w:val="1"/>
      <w:numFmt w:val="lowerLetter"/>
      <w:suff w:val="space"/>
      <w:lvlText w:val="%4)"/>
      <w:lvlJc w:val="right"/>
      <w:pPr>
        <w:ind w:left="737" w:hanging="17"/>
      </w:pPr>
      <w:rPr>
        <w:rFonts w:cs="Times New Roman"/>
      </w:rPr>
    </w:lvl>
    <w:lvl w:ilvl="4">
      <w:start w:val="1"/>
      <w:numFmt w:val="decimal"/>
      <w:lvlText w:val="%5)"/>
      <w:lvlJc w:val="left"/>
      <w:pPr>
        <w:tabs>
          <w:tab w:val="num" w:pos="1008"/>
        </w:tabs>
        <w:ind w:left="1008" w:hanging="432"/>
      </w:pPr>
      <w:rPr>
        <w:rFonts w:cs="Times New Roman"/>
        <w:b w:val="0"/>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8"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1464A53"/>
    <w:multiLevelType w:val="hybridMultilevel"/>
    <w:tmpl w:val="BE3CA232"/>
    <w:lvl w:ilvl="0" w:tplc="090C644E">
      <w:start w:val="1"/>
      <w:numFmt w:val="decimal"/>
      <w:lvlText w:val="%1."/>
      <w:lvlJc w:val="left"/>
      <w:pPr>
        <w:tabs>
          <w:tab w:val="num" w:pos="7307"/>
        </w:tabs>
        <w:ind w:left="7307" w:hanging="360"/>
      </w:pPr>
      <w:rPr>
        <w:rFonts w:asciiTheme="majorHAnsi" w:hAnsiTheme="majorHAnsi" w:cs="Times New Roman" w:hint="default"/>
        <w:b w:val="0"/>
        <w:i w:val="0"/>
        <w:sz w:val="24"/>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0" w15:restartNumberingAfterBreak="0">
    <w:nsid w:val="43816149"/>
    <w:multiLevelType w:val="hybridMultilevel"/>
    <w:tmpl w:val="FC329520"/>
    <w:lvl w:ilvl="0" w:tplc="50E6F5BE">
      <w:start w:val="26"/>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2" w15:restartNumberingAfterBreak="0">
    <w:nsid w:val="4DDA6384"/>
    <w:multiLevelType w:val="hybridMultilevel"/>
    <w:tmpl w:val="E5E066F2"/>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77395E"/>
    <w:multiLevelType w:val="hybridMultilevel"/>
    <w:tmpl w:val="BBE845DE"/>
    <w:lvl w:ilvl="0" w:tplc="F2DC6CCE">
      <w:start w:val="15"/>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8267F5F"/>
    <w:multiLevelType w:val="hybridMultilevel"/>
    <w:tmpl w:val="6A0A75F4"/>
    <w:lvl w:ilvl="0" w:tplc="5C300CDE">
      <w:start w:val="4"/>
      <w:numFmt w:val="bullet"/>
      <w:lvlText w:val="-"/>
      <w:lvlJc w:val="left"/>
      <w:pPr>
        <w:ind w:left="930" w:hanging="360"/>
      </w:pPr>
      <w:rPr>
        <w:rFonts w:ascii="Times New Roman" w:eastAsia="Times New Roman" w:hAnsi="Times New Roman"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45" w15:restartNumberingAfterBreak="0">
    <w:nsid w:val="597D4AE3"/>
    <w:multiLevelType w:val="hybridMultilevel"/>
    <w:tmpl w:val="E2DEEFE2"/>
    <w:lvl w:ilvl="0" w:tplc="449684F6">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2"/>
        <w:szCs w:val="24"/>
      </w:rPr>
    </w:lvl>
    <w:lvl w:ilvl="1" w:tplc="D828047A">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473299A0">
      <w:start w:val="2"/>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6"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8" w15:restartNumberingAfterBreak="0">
    <w:nsid w:val="5FC7269A"/>
    <w:multiLevelType w:val="hybridMultilevel"/>
    <w:tmpl w:val="26A62A1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9" w15:restartNumberingAfterBreak="0">
    <w:nsid w:val="61C926E8"/>
    <w:multiLevelType w:val="hybridMultilevel"/>
    <w:tmpl w:val="EE3E4AEA"/>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741165"/>
    <w:multiLevelType w:val="multilevel"/>
    <w:tmpl w:val="E0C68BE4"/>
    <w:lvl w:ilvl="0">
      <w:start w:val="1"/>
      <w:numFmt w:val="decimal"/>
      <w:lvlText w:val="%1."/>
      <w:lvlJc w:val="left"/>
      <w:pPr>
        <w:ind w:left="180" w:firstLine="0"/>
      </w:pPr>
      <w:rPr>
        <w:rFonts w:ascii="Arial" w:eastAsia="Times New Roman" w:hAnsi="Arial" w:cs="Arial"/>
      </w:rPr>
    </w:lvl>
    <w:lvl w:ilvl="1">
      <w:start w:val="1"/>
      <w:numFmt w:val="decimalZero"/>
      <w:isLgl/>
      <w:suff w:val="space"/>
      <w:lvlText w:val="%2. "/>
      <w:lvlJc w:val="left"/>
      <w:pPr>
        <w:ind w:left="397" w:hanging="397"/>
      </w:pPr>
      <w:rPr>
        <w:rFonts w:cs="Times New Roman"/>
      </w:rPr>
    </w:lvl>
    <w:lvl w:ilvl="2">
      <w:start w:val="1"/>
      <w:numFmt w:val="decimal"/>
      <w:suff w:val="space"/>
      <w:lvlText w:val="%3) "/>
      <w:lvlJc w:val="left"/>
      <w:pPr>
        <w:ind w:left="567" w:hanging="283"/>
      </w:pPr>
      <w:rPr>
        <w:rFonts w:cs="Times New Roman"/>
      </w:rPr>
    </w:lvl>
    <w:lvl w:ilvl="3">
      <w:start w:val="1"/>
      <w:numFmt w:val="lowerLetter"/>
      <w:suff w:val="space"/>
      <w:lvlText w:val="%4)"/>
      <w:lvlJc w:val="right"/>
      <w:pPr>
        <w:ind w:left="737" w:hanging="17"/>
      </w:pPr>
      <w:rPr>
        <w:rFonts w:cs="Times New Roman"/>
      </w:rPr>
    </w:lvl>
    <w:lvl w:ilvl="4">
      <w:start w:val="1"/>
      <w:numFmt w:val="decimal"/>
      <w:lvlText w:val="%5)"/>
      <w:lvlJc w:val="left"/>
      <w:pPr>
        <w:tabs>
          <w:tab w:val="num" w:pos="1008"/>
        </w:tabs>
        <w:ind w:left="1008" w:hanging="432"/>
      </w:pPr>
      <w:rPr>
        <w:rFonts w:cs="Times New Roman"/>
        <w:b w:val="0"/>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1" w15:restartNumberingAfterBreak="0">
    <w:nsid w:val="676B50DF"/>
    <w:multiLevelType w:val="hybridMultilevel"/>
    <w:tmpl w:val="79D2DD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D5B0930"/>
    <w:multiLevelType w:val="hybridMultilevel"/>
    <w:tmpl w:val="6BAE4A92"/>
    <w:lvl w:ilvl="0" w:tplc="275E937C">
      <w:start w:val="1"/>
      <w:numFmt w:val="bullet"/>
      <w:lvlText w:val=""/>
      <w:lvlJc w:val="left"/>
      <w:pPr>
        <w:ind w:left="720" w:hanging="360"/>
      </w:pPr>
      <w:rPr>
        <w:rFonts w:ascii="Symbol" w:eastAsiaTheme="minorEastAsia"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ED400E7"/>
    <w:multiLevelType w:val="multilevel"/>
    <w:tmpl w:val="A73AD730"/>
    <w:lvl w:ilvl="0">
      <w:start w:val="4"/>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EA6863"/>
    <w:multiLevelType w:val="hybridMultilevel"/>
    <w:tmpl w:val="EE0AA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B541496"/>
    <w:multiLevelType w:val="hybridMultilevel"/>
    <w:tmpl w:val="338AA59C"/>
    <w:lvl w:ilvl="0" w:tplc="04150011">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47"/>
  </w:num>
  <w:num w:numId="3">
    <w:abstractNumId w:val="41"/>
  </w:num>
  <w:num w:numId="4">
    <w:abstractNumId w:val="24"/>
  </w:num>
  <w:num w:numId="5">
    <w:abstractNumId w:val="39"/>
  </w:num>
  <w:num w:numId="6">
    <w:abstractNumId w:val="44"/>
  </w:num>
  <w:num w:numId="7">
    <w:abstractNumId w:val="38"/>
  </w:num>
  <w:num w:numId="8">
    <w:abstractNumId w:val="28"/>
  </w:num>
  <w:num w:numId="9">
    <w:abstractNumId w:val="55"/>
  </w:num>
  <w:num w:numId="10">
    <w:abstractNumId w:val="34"/>
  </w:num>
  <w:num w:numId="11">
    <w:abstractNumId w:val="45"/>
  </w:num>
  <w:num w:numId="12">
    <w:abstractNumId w:val="26"/>
  </w:num>
  <w:num w:numId="13">
    <w:abstractNumId w:val="54"/>
  </w:num>
  <w:num w:numId="14">
    <w:abstractNumId w:val="56"/>
  </w:num>
  <w:num w:numId="15">
    <w:abstractNumId w:val="42"/>
  </w:num>
  <w:num w:numId="16">
    <w:abstractNumId w:val="49"/>
  </w:num>
  <w:num w:numId="17">
    <w:abstractNumId w:val="33"/>
  </w:num>
  <w:num w:numId="18">
    <w:abstractNumId w:val="46"/>
  </w:num>
  <w:num w:numId="19">
    <w:abstractNumId w:val="35"/>
  </w:num>
  <w:num w:numId="20">
    <w:abstractNumId w:val="40"/>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9"/>
  </w:num>
  <w:num w:numId="26">
    <w:abstractNumId w:val="27"/>
  </w:num>
  <w:num w:numId="27">
    <w:abstractNumId w:val="48"/>
  </w:num>
  <w:num w:numId="28">
    <w:abstractNumId w:val="30"/>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48"/>
  </w:num>
  <w:num w:numId="32">
    <w:abstractNumId w:val="31"/>
  </w:num>
  <w:num w:numId="33">
    <w:abstractNumId w:val="53"/>
  </w:num>
  <w:num w:numId="34">
    <w:abstractNumId w:val="51"/>
  </w:num>
  <w:num w:numId="35">
    <w:abstractNumId w:val="52"/>
  </w:num>
  <w:num w:numId="36">
    <w:abstractNumId w:val="43"/>
  </w:num>
  <w:num w:numId="37">
    <w:abstractNumId w:val="2"/>
  </w:num>
  <w:num w:numId="38">
    <w:abstractNumId w:val="36"/>
  </w:num>
  <w:num w:numId="39">
    <w:abstractNumId w:val="3"/>
  </w:num>
  <w:num w:numId="40">
    <w:abstractNumId w:val="5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0"/>
  <w:proofState w:spelling="clean"/>
  <w:defaultTabStop w:val="708"/>
  <w:hyphenationZone w:val="425"/>
  <w:doNotHyphenateCaps/>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1439"/>
    <w:rsid w:val="000036E1"/>
    <w:rsid w:val="00004DFD"/>
    <w:rsid w:val="000051CC"/>
    <w:rsid w:val="00005282"/>
    <w:rsid w:val="0000597A"/>
    <w:rsid w:val="00006C40"/>
    <w:rsid w:val="000076BF"/>
    <w:rsid w:val="00007CD3"/>
    <w:rsid w:val="00012EE6"/>
    <w:rsid w:val="000135B3"/>
    <w:rsid w:val="00014B2F"/>
    <w:rsid w:val="00014FAA"/>
    <w:rsid w:val="00016C3A"/>
    <w:rsid w:val="000173A8"/>
    <w:rsid w:val="0001745B"/>
    <w:rsid w:val="00021D79"/>
    <w:rsid w:val="00023B41"/>
    <w:rsid w:val="00024AAB"/>
    <w:rsid w:val="000257E8"/>
    <w:rsid w:val="00026789"/>
    <w:rsid w:val="000273F0"/>
    <w:rsid w:val="000303CF"/>
    <w:rsid w:val="00032BA6"/>
    <w:rsid w:val="000330F3"/>
    <w:rsid w:val="0003370F"/>
    <w:rsid w:val="00034D9E"/>
    <w:rsid w:val="00035040"/>
    <w:rsid w:val="000359EB"/>
    <w:rsid w:val="0003663F"/>
    <w:rsid w:val="00044342"/>
    <w:rsid w:val="00045D03"/>
    <w:rsid w:val="0004700D"/>
    <w:rsid w:val="000519E5"/>
    <w:rsid w:val="00051E8E"/>
    <w:rsid w:val="00052CAD"/>
    <w:rsid w:val="000539BB"/>
    <w:rsid w:val="00054126"/>
    <w:rsid w:val="00055225"/>
    <w:rsid w:val="00055C11"/>
    <w:rsid w:val="00056A4B"/>
    <w:rsid w:val="00056C6F"/>
    <w:rsid w:val="00057CD8"/>
    <w:rsid w:val="0006201B"/>
    <w:rsid w:val="000627DF"/>
    <w:rsid w:val="00062FF3"/>
    <w:rsid w:val="000636AA"/>
    <w:rsid w:val="00064197"/>
    <w:rsid w:val="00064F2F"/>
    <w:rsid w:val="00065420"/>
    <w:rsid w:val="00067362"/>
    <w:rsid w:val="0006786E"/>
    <w:rsid w:val="00070593"/>
    <w:rsid w:val="00071F7E"/>
    <w:rsid w:val="000736A3"/>
    <w:rsid w:val="00074EA2"/>
    <w:rsid w:val="00075AFC"/>
    <w:rsid w:val="00077FE5"/>
    <w:rsid w:val="0008028B"/>
    <w:rsid w:val="00080D4E"/>
    <w:rsid w:val="00082BCB"/>
    <w:rsid w:val="00083E76"/>
    <w:rsid w:val="00090007"/>
    <w:rsid w:val="000903C8"/>
    <w:rsid w:val="000915A8"/>
    <w:rsid w:val="000930D4"/>
    <w:rsid w:val="00094A67"/>
    <w:rsid w:val="00095723"/>
    <w:rsid w:val="00095A3C"/>
    <w:rsid w:val="0009635C"/>
    <w:rsid w:val="000978A7"/>
    <w:rsid w:val="000A189F"/>
    <w:rsid w:val="000A2302"/>
    <w:rsid w:val="000A2E1A"/>
    <w:rsid w:val="000A4992"/>
    <w:rsid w:val="000A4D8C"/>
    <w:rsid w:val="000A6B2C"/>
    <w:rsid w:val="000A7D5C"/>
    <w:rsid w:val="000B0B04"/>
    <w:rsid w:val="000B0B17"/>
    <w:rsid w:val="000B2626"/>
    <w:rsid w:val="000B42D1"/>
    <w:rsid w:val="000B59BB"/>
    <w:rsid w:val="000B672C"/>
    <w:rsid w:val="000C096C"/>
    <w:rsid w:val="000C3984"/>
    <w:rsid w:val="000C4598"/>
    <w:rsid w:val="000C47F0"/>
    <w:rsid w:val="000C5254"/>
    <w:rsid w:val="000C6362"/>
    <w:rsid w:val="000D01B0"/>
    <w:rsid w:val="000D2244"/>
    <w:rsid w:val="000D3C57"/>
    <w:rsid w:val="000D651D"/>
    <w:rsid w:val="000D7320"/>
    <w:rsid w:val="000D7D60"/>
    <w:rsid w:val="000E017A"/>
    <w:rsid w:val="000E0575"/>
    <w:rsid w:val="000E341F"/>
    <w:rsid w:val="000E4563"/>
    <w:rsid w:val="000E4EED"/>
    <w:rsid w:val="000E6192"/>
    <w:rsid w:val="000E6349"/>
    <w:rsid w:val="000E786D"/>
    <w:rsid w:val="000F19A0"/>
    <w:rsid w:val="000F3623"/>
    <w:rsid w:val="000F4599"/>
    <w:rsid w:val="000F5865"/>
    <w:rsid w:val="00100FAB"/>
    <w:rsid w:val="00105EFF"/>
    <w:rsid w:val="00106BF2"/>
    <w:rsid w:val="001073A3"/>
    <w:rsid w:val="00107EBD"/>
    <w:rsid w:val="0011228C"/>
    <w:rsid w:val="001138EE"/>
    <w:rsid w:val="001143C8"/>
    <w:rsid w:val="00114426"/>
    <w:rsid w:val="00114BFE"/>
    <w:rsid w:val="00115546"/>
    <w:rsid w:val="00116985"/>
    <w:rsid w:val="001174A4"/>
    <w:rsid w:val="001176E3"/>
    <w:rsid w:val="001200FC"/>
    <w:rsid w:val="00121C73"/>
    <w:rsid w:val="001225DE"/>
    <w:rsid w:val="001228CB"/>
    <w:rsid w:val="0012305E"/>
    <w:rsid w:val="00123600"/>
    <w:rsid w:val="00126424"/>
    <w:rsid w:val="00126670"/>
    <w:rsid w:val="00132D0D"/>
    <w:rsid w:val="00133873"/>
    <w:rsid w:val="00137107"/>
    <w:rsid w:val="00140459"/>
    <w:rsid w:val="00140AAF"/>
    <w:rsid w:val="00142016"/>
    <w:rsid w:val="001432EE"/>
    <w:rsid w:val="0014418B"/>
    <w:rsid w:val="00144DC1"/>
    <w:rsid w:val="00145879"/>
    <w:rsid w:val="00145993"/>
    <w:rsid w:val="0014660D"/>
    <w:rsid w:val="001505C5"/>
    <w:rsid w:val="0015190E"/>
    <w:rsid w:val="00152731"/>
    <w:rsid w:val="00154298"/>
    <w:rsid w:val="00160A82"/>
    <w:rsid w:val="00161306"/>
    <w:rsid w:val="001618B7"/>
    <w:rsid w:val="00162FA1"/>
    <w:rsid w:val="0016310D"/>
    <w:rsid w:val="001635A1"/>
    <w:rsid w:val="001636FF"/>
    <w:rsid w:val="00163C93"/>
    <w:rsid w:val="00163CE7"/>
    <w:rsid w:val="0016485C"/>
    <w:rsid w:val="0016513E"/>
    <w:rsid w:val="00165CCE"/>
    <w:rsid w:val="00166082"/>
    <w:rsid w:val="00167450"/>
    <w:rsid w:val="001722E4"/>
    <w:rsid w:val="001740F1"/>
    <w:rsid w:val="00174962"/>
    <w:rsid w:val="00176371"/>
    <w:rsid w:val="00176CA1"/>
    <w:rsid w:val="00180011"/>
    <w:rsid w:val="00180FCF"/>
    <w:rsid w:val="00182FC7"/>
    <w:rsid w:val="0018377C"/>
    <w:rsid w:val="00185B4F"/>
    <w:rsid w:val="00186168"/>
    <w:rsid w:val="00186C39"/>
    <w:rsid w:val="00187221"/>
    <w:rsid w:val="001904AD"/>
    <w:rsid w:val="00190509"/>
    <w:rsid w:val="0019180A"/>
    <w:rsid w:val="001926D2"/>
    <w:rsid w:val="0019366F"/>
    <w:rsid w:val="00193AF2"/>
    <w:rsid w:val="00193E4F"/>
    <w:rsid w:val="00195600"/>
    <w:rsid w:val="0019772F"/>
    <w:rsid w:val="0019796D"/>
    <w:rsid w:val="00197DFE"/>
    <w:rsid w:val="001A086F"/>
    <w:rsid w:val="001A1CD1"/>
    <w:rsid w:val="001A1E63"/>
    <w:rsid w:val="001A245E"/>
    <w:rsid w:val="001A407B"/>
    <w:rsid w:val="001A44F6"/>
    <w:rsid w:val="001A4594"/>
    <w:rsid w:val="001A48BC"/>
    <w:rsid w:val="001A5E6D"/>
    <w:rsid w:val="001A79B4"/>
    <w:rsid w:val="001B0621"/>
    <w:rsid w:val="001B23AC"/>
    <w:rsid w:val="001B4414"/>
    <w:rsid w:val="001B4C76"/>
    <w:rsid w:val="001B5CA4"/>
    <w:rsid w:val="001B6918"/>
    <w:rsid w:val="001B6C0A"/>
    <w:rsid w:val="001B79C9"/>
    <w:rsid w:val="001C04F2"/>
    <w:rsid w:val="001C10B1"/>
    <w:rsid w:val="001C12DD"/>
    <w:rsid w:val="001C1BAA"/>
    <w:rsid w:val="001C3257"/>
    <w:rsid w:val="001C3853"/>
    <w:rsid w:val="001C5E2F"/>
    <w:rsid w:val="001C7B0D"/>
    <w:rsid w:val="001D12DB"/>
    <w:rsid w:val="001D1941"/>
    <w:rsid w:val="001D2E3B"/>
    <w:rsid w:val="001D3626"/>
    <w:rsid w:val="001D4777"/>
    <w:rsid w:val="001D4FA8"/>
    <w:rsid w:val="001D543E"/>
    <w:rsid w:val="001D5B4A"/>
    <w:rsid w:val="001D73BA"/>
    <w:rsid w:val="001E0A51"/>
    <w:rsid w:val="001E18B2"/>
    <w:rsid w:val="001E3154"/>
    <w:rsid w:val="001E59D8"/>
    <w:rsid w:val="001E5BD9"/>
    <w:rsid w:val="001E6A9F"/>
    <w:rsid w:val="001E778B"/>
    <w:rsid w:val="001F13D5"/>
    <w:rsid w:val="001F2275"/>
    <w:rsid w:val="001F3035"/>
    <w:rsid w:val="001F3A84"/>
    <w:rsid w:val="001F5D7C"/>
    <w:rsid w:val="002019A0"/>
    <w:rsid w:val="00203FF6"/>
    <w:rsid w:val="002051B6"/>
    <w:rsid w:val="0020729E"/>
    <w:rsid w:val="00211553"/>
    <w:rsid w:val="00212F7A"/>
    <w:rsid w:val="0021322C"/>
    <w:rsid w:val="002135D8"/>
    <w:rsid w:val="00213EF9"/>
    <w:rsid w:val="00214E8F"/>
    <w:rsid w:val="00215A89"/>
    <w:rsid w:val="00217E15"/>
    <w:rsid w:val="002209E0"/>
    <w:rsid w:val="00222260"/>
    <w:rsid w:val="00223B56"/>
    <w:rsid w:val="00223F8A"/>
    <w:rsid w:val="00224DED"/>
    <w:rsid w:val="0022569C"/>
    <w:rsid w:val="0022686F"/>
    <w:rsid w:val="00226F52"/>
    <w:rsid w:val="002273BC"/>
    <w:rsid w:val="00231AD7"/>
    <w:rsid w:val="00231C79"/>
    <w:rsid w:val="002323C1"/>
    <w:rsid w:val="00242F92"/>
    <w:rsid w:val="002442BF"/>
    <w:rsid w:val="002463BA"/>
    <w:rsid w:val="00250919"/>
    <w:rsid w:val="00253AFC"/>
    <w:rsid w:val="00253BCD"/>
    <w:rsid w:val="0025575F"/>
    <w:rsid w:val="00255E52"/>
    <w:rsid w:val="00256796"/>
    <w:rsid w:val="00257B68"/>
    <w:rsid w:val="002618A7"/>
    <w:rsid w:val="002620F2"/>
    <w:rsid w:val="00264620"/>
    <w:rsid w:val="0026529F"/>
    <w:rsid w:val="00270C7B"/>
    <w:rsid w:val="0027278F"/>
    <w:rsid w:val="002756A0"/>
    <w:rsid w:val="0027664A"/>
    <w:rsid w:val="00276FC4"/>
    <w:rsid w:val="002811F3"/>
    <w:rsid w:val="00283EB4"/>
    <w:rsid w:val="00284766"/>
    <w:rsid w:val="00284BE9"/>
    <w:rsid w:val="0028527C"/>
    <w:rsid w:val="002857FC"/>
    <w:rsid w:val="00285DD2"/>
    <w:rsid w:val="002871DA"/>
    <w:rsid w:val="00290335"/>
    <w:rsid w:val="002906A5"/>
    <w:rsid w:val="00290DB1"/>
    <w:rsid w:val="0029213C"/>
    <w:rsid w:val="0029307F"/>
    <w:rsid w:val="002946B2"/>
    <w:rsid w:val="00296E5D"/>
    <w:rsid w:val="0029737A"/>
    <w:rsid w:val="00297EB1"/>
    <w:rsid w:val="002A0FBF"/>
    <w:rsid w:val="002A13F3"/>
    <w:rsid w:val="002A1651"/>
    <w:rsid w:val="002A17DA"/>
    <w:rsid w:val="002A2C60"/>
    <w:rsid w:val="002A2D02"/>
    <w:rsid w:val="002A35DE"/>
    <w:rsid w:val="002A37DF"/>
    <w:rsid w:val="002A3A9F"/>
    <w:rsid w:val="002A4510"/>
    <w:rsid w:val="002A46BF"/>
    <w:rsid w:val="002A4CBE"/>
    <w:rsid w:val="002A748A"/>
    <w:rsid w:val="002A7CD4"/>
    <w:rsid w:val="002B2458"/>
    <w:rsid w:val="002B2510"/>
    <w:rsid w:val="002C0D76"/>
    <w:rsid w:val="002C13BB"/>
    <w:rsid w:val="002C574F"/>
    <w:rsid w:val="002D04E1"/>
    <w:rsid w:val="002D43F9"/>
    <w:rsid w:val="002D4CCD"/>
    <w:rsid w:val="002D52AC"/>
    <w:rsid w:val="002D6710"/>
    <w:rsid w:val="002E0B72"/>
    <w:rsid w:val="002E2EAB"/>
    <w:rsid w:val="002E4250"/>
    <w:rsid w:val="002E5522"/>
    <w:rsid w:val="002E672C"/>
    <w:rsid w:val="002E734D"/>
    <w:rsid w:val="002E79CA"/>
    <w:rsid w:val="002E7CC1"/>
    <w:rsid w:val="002F02AA"/>
    <w:rsid w:val="002F0A7D"/>
    <w:rsid w:val="002F29E6"/>
    <w:rsid w:val="002F3807"/>
    <w:rsid w:val="002F3C88"/>
    <w:rsid w:val="002F4BD4"/>
    <w:rsid w:val="002F4BD5"/>
    <w:rsid w:val="003002FA"/>
    <w:rsid w:val="003016AD"/>
    <w:rsid w:val="00304DB3"/>
    <w:rsid w:val="003058FE"/>
    <w:rsid w:val="00305E5F"/>
    <w:rsid w:val="003062F5"/>
    <w:rsid w:val="003064D4"/>
    <w:rsid w:val="00306641"/>
    <w:rsid w:val="003067F6"/>
    <w:rsid w:val="00306BDB"/>
    <w:rsid w:val="0030790D"/>
    <w:rsid w:val="00307F0A"/>
    <w:rsid w:val="00310D6A"/>
    <w:rsid w:val="00312473"/>
    <w:rsid w:val="00314AAC"/>
    <w:rsid w:val="00314BF2"/>
    <w:rsid w:val="00314C83"/>
    <w:rsid w:val="00315089"/>
    <w:rsid w:val="003153F7"/>
    <w:rsid w:val="00316244"/>
    <w:rsid w:val="00321807"/>
    <w:rsid w:val="00324BEB"/>
    <w:rsid w:val="00324DAD"/>
    <w:rsid w:val="00324E8F"/>
    <w:rsid w:val="00327D18"/>
    <w:rsid w:val="00332216"/>
    <w:rsid w:val="00332EE2"/>
    <w:rsid w:val="00333326"/>
    <w:rsid w:val="00334096"/>
    <w:rsid w:val="00334B38"/>
    <w:rsid w:val="00340B14"/>
    <w:rsid w:val="003425F4"/>
    <w:rsid w:val="00343E50"/>
    <w:rsid w:val="003441DC"/>
    <w:rsid w:val="00344829"/>
    <w:rsid w:val="00344B86"/>
    <w:rsid w:val="0034738A"/>
    <w:rsid w:val="003474E9"/>
    <w:rsid w:val="003524C1"/>
    <w:rsid w:val="00353537"/>
    <w:rsid w:val="00355EC7"/>
    <w:rsid w:val="00357AAC"/>
    <w:rsid w:val="00362D18"/>
    <w:rsid w:val="00363AB6"/>
    <w:rsid w:val="003708A2"/>
    <w:rsid w:val="00371906"/>
    <w:rsid w:val="003724AB"/>
    <w:rsid w:val="00372D8F"/>
    <w:rsid w:val="003747D6"/>
    <w:rsid w:val="00375AAD"/>
    <w:rsid w:val="00376500"/>
    <w:rsid w:val="003768E3"/>
    <w:rsid w:val="00377A16"/>
    <w:rsid w:val="003804A0"/>
    <w:rsid w:val="00381748"/>
    <w:rsid w:val="00382C5A"/>
    <w:rsid w:val="0038341C"/>
    <w:rsid w:val="003839B2"/>
    <w:rsid w:val="00383DFC"/>
    <w:rsid w:val="00387E87"/>
    <w:rsid w:val="003925B8"/>
    <w:rsid w:val="0039306F"/>
    <w:rsid w:val="00395006"/>
    <w:rsid w:val="00395228"/>
    <w:rsid w:val="003964AF"/>
    <w:rsid w:val="003A0B18"/>
    <w:rsid w:val="003A0F62"/>
    <w:rsid w:val="003A189B"/>
    <w:rsid w:val="003A2B0A"/>
    <w:rsid w:val="003A2D7C"/>
    <w:rsid w:val="003A3189"/>
    <w:rsid w:val="003A4A8A"/>
    <w:rsid w:val="003A6F3C"/>
    <w:rsid w:val="003A6FF6"/>
    <w:rsid w:val="003B0ADA"/>
    <w:rsid w:val="003B0BC5"/>
    <w:rsid w:val="003B170B"/>
    <w:rsid w:val="003B19D3"/>
    <w:rsid w:val="003B2D81"/>
    <w:rsid w:val="003B36F9"/>
    <w:rsid w:val="003B381B"/>
    <w:rsid w:val="003B4524"/>
    <w:rsid w:val="003B4779"/>
    <w:rsid w:val="003B6CF2"/>
    <w:rsid w:val="003B7594"/>
    <w:rsid w:val="003C14AA"/>
    <w:rsid w:val="003C2E85"/>
    <w:rsid w:val="003C353F"/>
    <w:rsid w:val="003C58BD"/>
    <w:rsid w:val="003D17F4"/>
    <w:rsid w:val="003D4D7C"/>
    <w:rsid w:val="003D50C8"/>
    <w:rsid w:val="003D5266"/>
    <w:rsid w:val="003D5270"/>
    <w:rsid w:val="003D72AC"/>
    <w:rsid w:val="003E0B4A"/>
    <w:rsid w:val="003E2AAA"/>
    <w:rsid w:val="003E2ED1"/>
    <w:rsid w:val="003E5548"/>
    <w:rsid w:val="003E5BE4"/>
    <w:rsid w:val="003E7207"/>
    <w:rsid w:val="003F1CC3"/>
    <w:rsid w:val="003F264B"/>
    <w:rsid w:val="003F27B9"/>
    <w:rsid w:val="003F2C67"/>
    <w:rsid w:val="003F3370"/>
    <w:rsid w:val="003F3737"/>
    <w:rsid w:val="003F385F"/>
    <w:rsid w:val="003F3AC6"/>
    <w:rsid w:val="003F3E54"/>
    <w:rsid w:val="003F5D05"/>
    <w:rsid w:val="003F7826"/>
    <w:rsid w:val="00402B4E"/>
    <w:rsid w:val="004037AD"/>
    <w:rsid w:val="004038E3"/>
    <w:rsid w:val="004044E5"/>
    <w:rsid w:val="004044E8"/>
    <w:rsid w:val="0040458A"/>
    <w:rsid w:val="0040539F"/>
    <w:rsid w:val="00405BDD"/>
    <w:rsid w:val="00410556"/>
    <w:rsid w:val="00411975"/>
    <w:rsid w:val="004126AF"/>
    <w:rsid w:val="00416818"/>
    <w:rsid w:val="004202E6"/>
    <w:rsid w:val="00422C10"/>
    <w:rsid w:val="0042330E"/>
    <w:rsid w:val="00425A7F"/>
    <w:rsid w:val="0042678D"/>
    <w:rsid w:val="004311E9"/>
    <w:rsid w:val="00434329"/>
    <w:rsid w:val="00434705"/>
    <w:rsid w:val="00437038"/>
    <w:rsid w:val="004379D0"/>
    <w:rsid w:val="00440F86"/>
    <w:rsid w:val="00441EBD"/>
    <w:rsid w:val="00443804"/>
    <w:rsid w:val="00444728"/>
    <w:rsid w:val="00445DD1"/>
    <w:rsid w:val="00446F2B"/>
    <w:rsid w:val="00447CC9"/>
    <w:rsid w:val="00450B50"/>
    <w:rsid w:val="00451F3B"/>
    <w:rsid w:val="00453526"/>
    <w:rsid w:val="00454129"/>
    <w:rsid w:val="004566BA"/>
    <w:rsid w:val="004603CF"/>
    <w:rsid w:val="00460A33"/>
    <w:rsid w:val="004610C4"/>
    <w:rsid w:val="0046598A"/>
    <w:rsid w:val="00465AA8"/>
    <w:rsid w:val="0047047D"/>
    <w:rsid w:val="00470B0F"/>
    <w:rsid w:val="00472122"/>
    <w:rsid w:val="00472219"/>
    <w:rsid w:val="004730DE"/>
    <w:rsid w:val="004750DC"/>
    <w:rsid w:val="00475205"/>
    <w:rsid w:val="0047529D"/>
    <w:rsid w:val="00475FAC"/>
    <w:rsid w:val="00480E66"/>
    <w:rsid w:val="00481936"/>
    <w:rsid w:val="0048364A"/>
    <w:rsid w:val="00483B10"/>
    <w:rsid w:val="0048414B"/>
    <w:rsid w:val="00485D10"/>
    <w:rsid w:val="00485E58"/>
    <w:rsid w:val="00493E96"/>
    <w:rsid w:val="00495D65"/>
    <w:rsid w:val="00496B68"/>
    <w:rsid w:val="00497F41"/>
    <w:rsid w:val="004A00DA"/>
    <w:rsid w:val="004A1C8A"/>
    <w:rsid w:val="004A30A0"/>
    <w:rsid w:val="004A3BE4"/>
    <w:rsid w:val="004A3E48"/>
    <w:rsid w:val="004A41E0"/>
    <w:rsid w:val="004A5604"/>
    <w:rsid w:val="004B2844"/>
    <w:rsid w:val="004B2BF0"/>
    <w:rsid w:val="004B3257"/>
    <w:rsid w:val="004B4A97"/>
    <w:rsid w:val="004B538B"/>
    <w:rsid w:val="004C161E"/>
    <w:rsid w:val="004C26A4"/>
    <w:rsid w:val="004C32B9"/>
    <w:rsid w:val="004C38C1"/>
    <w:rsid w:val="004C3BB5"/>
    <w:rsid w:val="004C7AA7"/>
    <w:rsid w:val="004D01BB"/>
    <w:rsid w:val="004D02CD"/>
    <w:rsid w:val="004D0390"/>
    <w:rsid w:val="004D12F9"/>
    <w:rsid w:val="004D5697"/>
    <w:rsid w:val="004D5D70"/>
    <w:rsid w:val="004D7B8E"/>
    <w:rsid w:val="004D7F05"/>
    <w:rsid w:val="004E019B"/>
    <w:rsid w:val="004E11C9"/>
    <w:rsid w:val="004E3F1E"/>
    <w:rsid w:val="004E4D9F"/>
    <w:rsid w:val="004E6E00"/>
    <w:rsid w:val="004E72B8"/>
    <w:rsid w:val="004E7F54"/>
    <w:rsid w:val="004F1938"/>
    <w:rsid w:val="004F2766"/>
    <w:rsid w:val="004F5E7C"/>
    <w:rsid w:val="004F66FD"/>
    <w:rsid w:val="004F7F83"/>
    <w:rsid w:val="005005D3"/>
    <w:rsid w:val="0050317A"/>
    <w:rsid w:val="00504332"/>
    <w:rsid w:val="00504655"/>
    <w:rsid w:val="0050480A"/>
    <w:rsid w:val="00510F67"/>
    <w:rsid w:val="00511C6F"/>
    <w:rsid w:val="005205AA"/>
    <w:rsid w:val="00521C45"/>
    <w:rsid w:val="00522C1C"/>
    <w:rsid w:val="005230BA"/>
    <w:rsid w:val="00524254"/>
    <w:rsid w:val="00524553"/>
    <w:rsid w:val="00524D1D"/>
    <w:rsid w:val="0052511D"/>
    <w:rsid w:val="00525E8B"/>
    <w:rsid w:val="005266DF"/>
    <w:rsid w:val="00530C75"/>
    <w:rsid w:val="00532305"/>
    <w:rsid w:val="00534362"/>
    <w:rsid w:val="005346A9"/>
    <w:rsid w:val="00537387"/>
    <w:rsid w:val="00540034"/>
    <w:rsid w:val="00540464"/>
    <w:rsid w:val="00540C8E"/>
    <w:rsid w:val="00541752"/>
    <w:rsid w:val="005432D6"/>
    <w:rsid w:val="00543C5C"/>
    <w:rsid w:val="00544296"/>
    <w:rsid w:val="005450E0"/>
    <w:rsid w:val="005452C7"/>
    <w:rsid w:val="00547847"/>
    <w:rsid w:val="00550134"/>
    <w:rsid w:val="00550BD8"/>
    <w:rsid w:val="00551821"/>
    <w:rsid w:val="005518B2"/>
    <w:rsid w:val="00553692"/>
    <w:rsid w:val="00554172"/>
    <w:rsid w:val="005550AF"/>
    <w:rsid w:val="005558B5"/>
    <w:rsid w:val="00560518"/>
    <w:rsid w:val="00561175"/>
    <w:rsid w:val="0056138A"/>
    <w:rsid w:val="00561A43"/>
    <w:rsid w:val="00562022"/>
    <w:rsid w:val="0056440B"/>
    <w:rsid w:val="00566C51"/>
    <w:rsid w:val="005670EB"/>
    <w:rsid w:val="00570358"/>
    <w:rsid w:val="00570413"/>
    <w:rsid w:val="0057180C"/>
    <w:rsid w:val="00572277"/>
    <w:rsid w:val="00572327"/>
    <w:rsid w:val="00572CCD"/>
    <w:rsid w:val="00573A61"/>
    <w:rsid w:val="0057467C"/>
    <w:rsid w:val="00574BA7"/>
    <w:rsid w:val="0057608D"/>
    <w:rsid w:val="00577108"/>
    <w:rsid w:val="00580304"/>
    <w:rsid w:val="005843D4"/>
    <w:rsid w:val="00585A2A"/>
    <w:rsid w:val="00585A9C"/>
    <w:rsid w:val="0058623D"/>
    <w:rsid w:val="005863A1"/>
    <w:rsid w:val="00591134"/>
    <w:rsid w:val="00592A73"/>
    <w:rsid w:val="00593196"/>
    <w:rsid w:val="00593665"/>
    <w:rsid w:val="0059425B"/>
    <w:rsid w:val="005945B7"/>
    <w:rsid w:val="00597471"/>
    <w:rsid w:val="00597C0E"/>
    <w:rsid w:val="005A02F1"/>
    <w:rsid w:val="005A101C"/>
    <w:rsid w:val="005A34E6"/>
    <w:rsid w:val="005A5444"/>
    <w:rsid w:val="005B21C4"/>
    <w:rsid w:val="005B25B7"/>
    <w:rsid w:val="005B2EB1"/>
    <w:rsid w:val="005B34FD"/>
    <w:rsid w:val="005B7E7D"/>
    <w:rsid w:val="005C037A"/>
    <w:rsid w:val="005C0C05"/>
    <w:rsid w:val="005C0C7D"/>
    <w:rsid w:val="005C32E9"/>
    <w:rsid w:val="005D07AC"/>
    <w:rsid w:val="005D11BD"/>
    <w:rsid w:val="005D13B4"/>
    <w:rsid w:val="005D2BE6"/>
    <w:rsid w:val="005D53D6"/>
    <w:rsid w:val="005D55BB"/>
    <w:rsid w:val="005E0656"/>
    <w:rsid w:val="005E106C"/>
    <w:rsid w:val="005E2211"/>
    <w:rsid w:val="005E3390"/>
    <w:rsid w:val="005E3E3D"/>
    <w:rsid w:val="005E6E7E"/>
    <w:rsid w:val="005E7773"/>
    <w:rsid w:val="005F3EEE"/>
    <w:rsid w:val="005F4615"/>
    <w:rsid w:val="005F589F"/>
    <w:rsid w:val="005F5E91"/>
    <w:rsid w:val="005F7EE5"/>
    <w:rsid w:val="00600940"/>
    <w:rsid w:val="00602207"/>
    <w:rsid w:val="00602F03"/>
    <w:rsid w:val="00603D7A"/>
    <w:rsid w:val="00604272"/>
    <w:rsid w:val="00606651"/>
    <w:rsid w:val="00613A28"/>
    <w:rsid w:val="0061746B"/>
    <w:rsid w:val="006220DC"/>
    <w:rsid w:val="006307D7"/>
    <w:rsid w:val="00631233"/>
    <w:rsid w:val="00631966"/>
    <w:rsid w:val="00631CC3"/>
    <w:rsid w:val="00633194"/>
    <w:rsid w:val="00633E53"/>
    <w:rsid w:val="00633F0C"/>
    <w:rsid w:val="00637F08"/>
    <w:rsid w:val="0064055D"/>
    <w:rsid w:val="00640FE3"/>
    <w:rsid w:val="006414AE"/>
    <w:rsid w:val="00643478"/>
    <w:rsid w:val="006456D6"/>
    <w:rsid w:val="00645942"/>
    <w:rsid w:val="0064795C"/>
    <w:rsid w:val="00651811"/>
    <w:rsid w:val="0065288E"/>
    <w:rsid w:val="00653C74"/>
    <w:rsid w:val="006565C6"/>
    <w:rsid w:val="00660299"/>
    <w:rsid w:val="00661ED0"/>
    <w:rsid w:val="006627ED"/>
    <w:rsid w:val="00663679"/>
    <w:rsid w:val="00663BC2"/>
    <w:rsid w:val="00663F7D"/>
    <w:rsid w:val="00664098"/>
    <w:rsid w:val="006645FF"/>
    <w:rsid w:val="00664746"/>
    <w:rsid w:val="006651BE"/>
    <w:rsid w:val="00665262"/>
    <w:rsid w:val="00671800"/>
    <w:rsid w:val="00671A32"/>
    <w:rsid w:val="00671B28"/>
    <w:rsid w:val="006724E4"/>
    <w:rsid w:val="00672889"/>
    <w:rsid w:val="00674B63"/>
    <w:rsid w:val="006770BE"/>
    <w:rsid w:val="00677B95"/>
    <w:rsid w:val="00677CF9"/>
    <w:rsid w:val="0068084E"/>
    <w:rsid w:val="0068095F"/>
    <w:rsid w:val="00680ED6"/>
    <w:rsid w:val="00682BE0"/>
    <w:rsid w:val="00683AAD"/>
    <w:rsid w:val="00684D55"/>
    <w:rsid w:val="0068570D"/>
    <w:rsid w:val="006872D1"/>
    <w:rsid w:val="00691C63"/>
    <w:rsid w:val="00692BB5"/>
    <w:rsid w:val="00693339"/>
    <w:rsid w:val="006935DF"/>
    <w:rsid w:val="006946BB"/>
    <w:rsid w:val="00694BB8"/>
    <w:rsid w:val="0069509C"/>
    <w:rsid w:val="00695F36"/>
    <w:rsid w:val="00696408"/>
    <w:rsid w:val="0069689A"/>
    <w:rsid w:val="00696C5A"/>
    <w:rsid w:val="0069705E"/>
    <w:rsid w:val="0069726C"/>
    <w:rsid w:val="00697A39"/>
    <w:rsid w:val="006A1475"/>
    <w:rsid w:val="006A26BA"/>
    <w:rsid w:val="006A37ED"/>
    <w:rsid w:val="006A4CC0"/>
    <w:rsid w:val="006A4ED0"/>
    <w:rsid w:val="006A60EE"/>
    <w:rsid w:val="006A7317"/>
    <w:rsid w:val="006A783E"/>
    <w:rsid w:val="006B169A"/>
    <w:rsid w:val="006B23C7"/>
    <w:rsid w:val="006B3DE1"/>
    <w:rsid w:val="006B51D8"/>
    <w:rsid w:val="006B5DDE"/>
    <w:rsid w:val="006B6BF8"/>
    <w:rsid w:val="006C0C4C"/>
    <w:rsid w:val="006C2398"/>
    <w:rsid w:val="006C2F83"/>
    <w:rsid w:val="006C7C69"/>
    <w:rsid w:val="006D06A8"/>
    <w:rsid w:val="006D4BD6"/>
    <w:rsid w:val="006D5C7E"/>
    <w:rsid w:val="006D78DE"/>
    <w:rsid w:val="006D79FC"/>
    <w:rsid w:val="006D7A08"/>
    <w:rsid w:val="006D7CE7"/>
    <w:rsid w:val="006E1089"/>
    <w:rsid w:val="006E3414"/>
    <w:rsid w:val="006E4601"/>
    <w:rsid w:val="006E4892"/>
    <w:rsid w:val="006E6ACB"/>
    <w:rsid w:val="006F037F"/>
    <w:rsid w:val="006F05C8"/>
    <w:rsid w:val="006F1153"/>
    <w:rsid w:val="006F1EDF"/>
    <w:rsid w:val="006F3EBF"/>
    <w:rsid w:val="006F4DEC"/>
    <w:rsid w:val="006F73EC"/>
    <w:rsid w:val="00701592"/>
    <w:rsid w:val="00704523"/>
    <w:rsid w:val="00704D3B"/>
    <w:rsid w:val="007071A0"/>
    <w:rsid w:val="00707E09"/>
    <w:rsid w:val="007122E6"/>
    <w:rsid w:val="00712578"/>
    <w:rsid w:val="007127B4"/>
    <w:rsid w:val="007132BA"/>
    <w:rsid w:val="007165D4"/>
    <w:rsid w:val="00716815"/>
    <w:rsid w:val="00717E68"/>
    <w:rsid w:val="00720DB1"/>
    <w:rsid w:val="00720E47"/>
    <w:rsid w:val="00722012"/>
    <w:rsid w:val="0072245F"/>
    <w:rsid w:val="00722B10"/>
    <w:rsid w:val="00723ED5"/>
    <w:rsid w:val="007244E7"/>
    <w:rsid w:val="007246EE"/>
    <w:rsid w:val="00724AEA"/>
    <w:rsid w:val="00725F05"/>
    <w:rsid w:val="0072654E"/>
    <w:rsid w:val="007268A8"/>
    <w:rsid w:val="00726F8A"/>
    <w:rsid w:val="00730EAD"/>
    <w:rsid w:val="00731C61"/>
    <w:rsid w:val="00735543"/>
    <w:rsid w:val="00737EAB"/>
    <w:rsid w:val="007413B8"/>
    <w:rsid w:val="0074186F"/>
    <w:rsid w:val="0074247D"/>
    <w:rsid w:val="007427D0"/>
    <w:rsid w:val="00744408"/>
    <w:rsid w:val="007458AB"/>
    <w:rsid w:val="00745E70"/>
    <w:rsid w:val="0074649B"/>
    <w:rsid w:val="0075005D"/>
    <w:rsid w:val="0075055C"/>
    <w:rsid w:val="00750C2E"/>
    <w:rsid w:val="00754024"/>
    <w:rsid w:val="00757AA6"/>
    <w:rsid w:val="00757BF1"/>
    <w:rsid w:val="00757E0D"/>
    <w:rsid w:val="00761021"/>
    <w:rsid w:val="007610AC"/>
    <w:rsid w:val="00762BDA"/>
    <w:rsid w:val="0076322D"/>
    <w:rsid w:val="00763809"/>
    <w:rsid w:val="007643CC"/>
    <w:rsid w:val="007664F3"/>
    <w:rsid w:val="00772C43"/>
    <w:rsid w:val="00776530"/>
    <w:rsid w:val="00780B63"/>
    <w:rsid w:val="00782D6E"/>
    <w:rsid w:val="00783C2C"/>
    <w:rsid w:val="007876E8"/>
    <w:rsid w:val="00787A0D"/>
    <w:rsid w:val="00790704"/>
    <w:rsid w:val="00790ABE"/>
    <w:rsid w:val="007913A1"/>
    <w:rsid w:val="007915BD"/>
    <w:rsid w:val="007920BF"/>
    <w:rsid w:val="0079338D"/>
    <w:rsid w:val="00794DC4"/>
    <w:rsid w:val="00795752"/>
    <w:rsid w:val="007961A2"/>
    <w:rsid w:val="00796D13"/>
    <w:rsid w:val="007973B7"/>
    <w:rsid w:val="0079744C"/>
    <w:rsid w:val="007A460A"/>
    <w:rsid w:val="007A467A"/>
    <w:rsid w:val="007A5FE3"/>
    <w:rsid w:val="007A6F70"/>
    <w:rsid w:val="007A7460"/>
    <w:rsid w:val="007A7C95"/>
    <w:rsid w:val="007B0806"/>
    <w:rsid w:val="007B1759"/>
    <w:rsid w:val="007B6B15"/>
    <w:rsid w:val="007B6B26"/>
    <w:rsid w:val="007B7292"/>
    <w:rsid w:val="007C01FD"/>
    <w:rsid w:val="007C5788"/>
    <w:rsid w:val="007D0DAD"/>
    <w:rsid w:val="007D1198"/>
    <w:rsid w:val="007D15FD"/>
    <w:rsid w:val="007D258A"/>
    <w:rsid w:val="007D47E7"/>
    <w:rsid w:val="007D4AC9"/>
    <w:rsid w:val="007D6A86"/>
    <w:rsid w:val="007E0486"/>
    <w:rsid w:val="007E0B3C"/>
    <w:rsid w:val="007E10CB"/>
    <w:rsid w:val="007E5012"/>
    <w:rsid w:val="007E5257"/>
    <w:rsid w:val="007E5344"/>
    <w:rsid w:val="007F09A2"/>
    <w:rsid w:val="007F144B"/>
    <w:rsid w:val="007F1582"/>
    <w:rsid w:val="007F18F0"/>
    <w:rsid w:val="007F2B9C"/>
    <w:rsid w:val="007F58A5"/>
    <w:rsid w:val="007F6505"/>
    <w:rsid w:val="007F698B"/>
    <w:rsid w:val="007F6E63"/>
    <w:rsid w:val="007F7EC6"/>
    <w:rsid w:val="008006E7"/>
    <w:rsid w:val="0080321E"/>
    <w:rsid w:val="00804DA9"/>
    <w:rsid w:val="008058CB"/>
    <w:rsid w:val="00813C2A"/>
    <w:rsid w:val="00813F3A"/>
    <w:rsid w:val="00815002"/>
    <w:rsid w:val="00816C35"/>
    <w:rsid w:val="00816EAE"/>
    <w:rsid w:val="0082081C"/>
    <w:rsid w:val="008229DE"/>
    <w:rsid w:val="00823EC0"/>
    <w:rsid w:val="00824C6D"/>
    <w:rsid w:val="008252DA"/>
    <w:rsid w:val="00825407"/>
    <w:rsid w:val="008260C8"/>
    <w:rsid w:val="00827B68"/>
    <w:rsid w:val="00830366"/>
    <w:rsid w:val="00831DB6"/>
    <w:rsid w:val="00832C2E"/>
    <w:rsid w:val="008369C9"/>
    <w:rsid w:val="00836AC2"/>
    <w:rsid w:val="00840E57"/>
    <w:rsid w:val="00842BC3"/>
    <w:rsid w:val="008454F5"/>
    <w:rsid w:val="0084582B"/>
    <w:rsid w:val="00845900"/>
    <w:rsid w:val="00846898"/>
    <w:rsid w:val="00846973"/>
    <w:rsid w:val="008470AE"/>
    <w:rsid w:val="008472F8"/>
    <w:rsid w:val="00851DB5"/>
    <w:rsid w:val="00852720"/>
    <w:rsid w:val="00852A86"/>
    <w:rsid w:val="0085300B"/>
    <w:rsid w:val="0085350A"/>
    <w:rsid w:val="00853527"/>
    <w:rsid w:val="008535AF"/>
    <w:rsid w:val="0085571C"/>
    <w:rsid w:val="00857F82"/>
    <w:rsid w:val="00860343"/>
    <w:rsid w:val="008626CC"/>
    <w:rsid w:val="00862A1A"/>
    <w:rsid w:val="00865B88"/>
    <w:rsid w:val="00865E43"/>
    <w:rsid w:val="00871039"/>
    <w:rsid w:val="008733F1"/>
    <w:rsid w:val="0087344B"/>
    <w:rsid w:val="0087409E"/>
    <w:rsid w:val="00874A87"/>
    <w:rsid w:val="00876B93"/>
    <w:rsid w:val="008775B6"/>
    <w:rsid w:val="00877B33"/>
    <w:rsid w:val="00880D0A"/>
    <w:rsid w:val="00886911"/>
    <w:rsid w:val="008873BD"/>
    <w:rsid w:val="0089036C"/>
    <w:rsid w:val="008905A0"/>
    <w:rsid w:val="00890C97"/>
    <w:rsid w:val="00891EAD"/>
    <w:rsid w:val="0089278A"/>
    <w:rsid w:val="00894559"/>
    <w:rsid w:val="008954DB"/>
    <w:rsid w:val="00896779"/>
    <w:rsid w:val="0089687F"/>
    <w:rsid w:val="00896ED1"/>
    <w:rsid w:val="008974E3"/>
    <w:rsid w:val="008A118C"/>
    <w:rsid w:val="008A136A"/>
    <w:rsid w:val="008A1D5C"/>
    <w:rsid w:val="008A3D6C"/>
    <w:rsid w:val="008A4D5B"/>
    <w:rsid w:val="008A5B27"/>
    <w:rsid w:val="008A7120"/>
    <w:rsid w:val="008A724E"/>
    <w:rsid w:val="008B01F2"/>
    <w:rsid w:val="008B10C0"/>
    <w:rsid w:val="008B2706"/>
    <w:rsid w:val="008B2774"/>
    <w:rsid w:val="008B2DBB"/>
    <w:rsid w:val="008B3210"/>
    <w:rsid w:val="008B4D67"/>
    <w:rsid w:val="008B5799"/>
    <w:rsid w:val="008B5C50"/>
    <w:rsid w:val="008B7417"/>
    <w:rsid w:val="008B76C0"/>
    <w:rsid w:val="008C0645"/>
    <w:rsid w:val="008C0D56"/>
    <w:rsid w:val="008C15C8"/>
    <w:rsid w:val="008C277E"/>
    <w:rsid w:val="008C342F"/>
    <w:rsid w:val="008C4F72"/>
    <w:rsid w:val="008C52FC"/>
    <w:rsid w:val="008C59D8"/>
    <w:rsid w:val="008C5A0D"/>
    <w:rsid w:val="008C71E4"/>
    <w:rsid w:val="008D3119"/>
    <w:rsid w:val="008D46C3"/>
    <w:rsid w:val="008D46C8"/>
    <w:rsid w:val="008D6072"/>
    <w:rsid w:val="008D701E"/>
    <w:rsid w:val="008E08B6"/>
    <w:rsid w:val="008E180F"/>
    <w:rsid w:val="008E1C02"/>
    <w:rsid w:val="008E2109"/>
    <w:rsid w:val="008E3EAA"/>
    <w:rsid w:val="008E52E5"/>
    <w:rsid w:val="008E5E3D"/>
    <w:rsid w:val="008E65BD"/>
    <w:rsid w:val="008E684C"/>
    <w:rsid w:val="008E72F1"/>
    <w:rsid w:val="008F2096"/>
    <w:rsid w:val="008F30DC"/>
    <w:rsid w:val="008F34B1"/>
    <w:rsid w:val="008F3F92"/>
    <w:rsid w:val="008F76F8"/>
    <w:rsid w:val="009014C3"/>
    <w:rsid w:val="0090262F"/>
    <w:rsid w:val="009033B1"/>
    <w:rsid w:val="009052D5"/>
    <w:rsid w:val="009053F1"/>
    <w:rsid w:val="00907C5E"/>
    <w:rsid w:val="009103C4"/>
    <w:rsid w:val="00911226"/>
    <w:rsid w:val="00911A24"/>
    <w:rsid w:val="00914D89"/>
    <w:rsid w:val="009175A9"/>
    <w:rsid w:val="00917FE5"/>
    <w:rsid w:val="00921D13"/>
    <w:rsid w:val="009258B7"/>
    <w:rsid w:val="009262F0"/>
    <w:rsid w:val="009266B1"/>
    <w:rsid w:val="00926E20"/>
    <w:rsid w:val="00927935"/>
    <w:rsid w:val="00927BBE"/>
    <w:rsid w:val="00930175"/>
    <w:rsid w:val="00930EEB"/>
    <w:rsid w:val="00930FAF"/>
    <w:rsid w:val="009325FE"/>
    <w:rsid w:val="00933619"/>
    <w:rsid w:val="00933753"/>
    <w:rsid w:val="009346A0"/>
    <w:rsid w:val="009346EE"/>
    <w:rsid w:val="00934917"/>
    <w:rsid w:val="00937D76"/>
    <w:rsid w:val="00941C40"/>
    <w:rsid w:val="009424AF"/>
    <w:rsid w:val="00944746"/>
    <w:rsid w:val="0094567E"/>
    <w:rsid w:val="00945AEF"/>
    <w:rsid w:val="00947116"/>
    <w:rsid w:val="0095057E"/>
    <w:rsid w:val="009521B5"/>
    <w:rsid w:val="00954770"/>
    <w:rsid w:val="00955CE7"/>
    <w:rsid w:val="00956A13"/>
    <w:rsid w:val="00956C87"/>
    <w:rsid w:val="00956D1F"/>
    <w:rsid w:val="00960DD1"/>
    <w:rsid w:val="00961401"/>
    <w:rsid w:val="00962391"/>
    <w:rsid w:val="00964100"/>
    <w:rsid w:val="00964E64"/>
    <w:rsid w:val="00964EFE"/>
    <w:rsid w:val="009668ED"/>
    <w:rsid w:val="00970143"/>
    <w:rsid w:val="00970AF0"/>
    <w:rsid w:val="00971315"/>
    <w:rsid w:val="00974147"/>
    <w:rsid w:val="009748CE"/>
    <w:rsid w:val="00976341"/>
    <w:rsid w:val="00976DE3"/>
    <w:rsid w:val="009815DB"/>
    <w:rsid w:val="0098216E"/>
    <w:rsid w:val="00984626"/>
    <w:rsid w:val="009872E1"/>
    <w:rsid w:val="00987318"/>
    <w:rsid w:val="00990034"/>
    <w:rsid w:val="0099153A"/>
    <w:rsid w:val="00992C61"/>
    <w:rsid w:val="00992E70"/>
    <w:rsid w:val="00993CE3"/>
    <w:rsid w:val="00995FCE"/>
    <w:rsid w:val="00996688"/>
    <w:rsid w:val="009A128D"/>
    <w:rsid w:val="009A273C"/>
    <w:rsid w:val="009A4769"/>
    <w:rsid w:val="009A4FFA"/>
    <w:rsid w:val="009A6252"/>
    <w:rsid w:val="009B1A21"/>
    <w:rsid w:val="009B1B5F"/>
    <w:rsid w:val="009B1C54"/>
    <w:rsid w:val="009B1EE4"/>
    <w:rsid w:val="009B253E"/>
    <w:rsid w:val="009B2D2B"/>
    <w:rsid w:val="009B4F49"/>
    <w:rsid w:val="009B7F0D"/>
    <w:rsid w:val="009C00F4"/>
    <w:rsid w:val="009C2839"/>
    <w:rsid w:val="009C32A3"/>
    <w:rsid w:val="009C3562"/>
    <w:rsid w:val="009C359F"/>
    <w:rsid w:val="009C5489"/>
    <w:rsid w:val="009C56FE"/>
    <w:rsid w:val="009C589D"/>
    <w:rsid w:val="009C7007"/>
    <w:rsid w:val="009D031B"/>
    <w:rsid w:val="009D03E8"/>
    <w:rsid w:val="009D1099"/>
    <w:rsid w:val="009D1E22"/>
    <w:rsid w:val="009D348A"/>
    <w:rsid w:val="009D68CF"/>
    <w:rsid w:val="009E1BCF"/>
    <w:rsid w:val="009E2765"/>
    <w:rsid w:val="009E403C"/>
    <w:rsid w:val="009E4D20"/>
    <w:rsid w:val="009E5534"/>
    <w:rsid w:val="009E61DB"/>
    <w:rsid w:val="009F008C"/>
    <w:rsid w:val="009F0A4B"/>
    <w:rsid w:val="009F17CE"/>
    <w:rsid w:val="009F2BAF"/>
    <w:rsid w:val="009F3837"/>
    <w:rsid w:val="009F4B6B"/>
    <w:rsid w:val="009F6E7D"/>
    <w:rsid w:val="00A0306C"/>
    <w:rsid w:val="00A030AC"/>
    <w:rsid w:val="00A04F27"/>
    <w:rsid w:val="00A054CB"/>
    <w:rsid w:val="00A05FBE"/>
    <w:rsid w:val="00A06594"/>
    <w:rsid w:val="00A10952"/>
    <w:rsid w:val="00A113C5"/>
    <w:rsid w:val="00A12458"/>
    <w:rsid w:val="00A12674"/>
    <w:rsid w:val="00A13717"/>
    <w:rsid w:val="00A15016"/>
    <w:rsid w:val="00A158FF"/>
    <w:rsid w:val="00A16F93"/>
    <w:rsid w:val="00A173ED"/>
    <w:rsid w:val="00A20B62"/>
    <w:rsid w:val="00A210B6"/>
    <w:rsid w:val="00A2156A"/>
    <w:rsid w:val="00A21D20"/>
    <w:rsid w:val="00A25F20"/>
    <w:rsid w:val="00A2726C"/>
    <w:rsid w:val="00A27F9B"/>
    <w:rsid w:val="00A304AC"/>
    <w:rsid w:val="00A31C4A"/>
    <w:rsid w:val="00A34562"/>
    <w:rsid w:val="00A355D8"/>
    <w:rsid w:val="00A35ED5"/>
    <w:rsid w:val="00A36349"/>
    <w:rsid w:val="00A3718F"/>
    <w:rsid w:val="00A3784A"/>
    <w:rsid w:val="00A4053A"/>
    <w:rsid w:val="00A408CF"/>
    <w:rsid w:val="00A4111D"/>
    <w:rsid w:val="00A41906"/>
    <w:rsid w:val="00A42098"/>
    <w:rsid w:val="00A4221E"/>
    <w:rsid w:val="00A42248"/>
    <w:rsid w:val="00A45342"/>
    <w:rsid w:val="00A5046C"/>
    <w:rsid w:val="00A50597"/>
    <w:rsid w:val="00A50D2D"/>
    <w:rsid w:val="00A52102"/>
    <w:rsid w:val="00A524F7"/>
    <w:rsid w:val="00A54372"/>
    <w:rsid w:val="00A54A39"/>
    <w:rsid w:val="00A55BF2"/>
    <w:rsid w:val="00A578AA"/>
    <w:rsid w:val="00A616D1"/>
    <w:rsid w:val="00A6199F"/>
    <w:rsid w:val="00A61CD7"/>
    <w:rsid w:val="00A62F15"/>
    <w:rsid w:val="00A6370D"/>
    <w:rsid w:val="00A6562A"/>
    <w:rsid w:val="00A65918"/>
    <w:rsid w:val="00A664BD"/>
    <w:rsid w:val="00A67BF7"/>
    <w:rsid w:val="00A67D2A"/>
    <w:rsid w:val="00A7194E"/>
    <w:rsid w:val="00A73A01"/>
    <w:rsid w:val="00A73E61"/>
    <w:rsid w:val="00A75241"/>
    <w:rsid w:val="00A81C1B"/>
    <w:rsid w:val="00A86472"/>
    <w:rsid w:val="00A87599"/>
    <w:rsid w:val="00A90723"/>
    <w:rsid w:val="00A90FE4"/>
    <w:rsid w:val="00A911A0"/>
    <w:rsid w:val="00A9273A"/>
    <w:rsid w:val="00A9388D"/>
    <w:rsid w:val="00A938C7"/>
    <w:rsid w:val="00A93964"/>
    <w:rsid w:val="00A94ABE"/>
    <w:rsid w:val="00A95103"/>
    <w:rsid w:val="00A96342"/>
    <w:rsid w:val="00A96F4C"/>
    <w:rsid w:val="00A97ECE"/>
    <w:rsid w:val="00AA06DF"/>
    <w:rsid w:val="00AA0A01"/>
    <w:rsid w:val="00AA1DE6"/>
    <w:rsid w:val="00AA2339"/>
    <w:rsid w:val="00AA2667"/>
    <w:rsid w:val="00AA46A1"/>
    <w:rsid w:val="00AA4D67"/>
    <w:rsid w:val="00AA641E"/>
    <w:rsid w:val="00AA7D12"/>
    <w:rsid w:val="00AB1BA1"/>
    <w:rsid w:val="00AB2086"/>
    <w:rsid w:val="00AB31C1"/>
    <w:rsid w:val="00AB39D8"/>
    <w:rsid w:val="00AB534F"/>
    <w:rsid w:val="00AB5B7E"/>
    <w:rsid w:val="00AB6849"/>
    <w:rsid w:val="00AB7EF4"/>
    <w:rsid w:val="00AC1D55"/>
    <w:rsid w:val="00AC20A6"/>
    <w:rsid w:val="00AC27FD"/>
    <w:rsid w:val="00AC56F9"/>
    <w:rsid w:val="00AC63F5"/>
    <w:rsid w:val="00AC6581"/>
    <w:rsid w:val="00AD14AC"/>
    <w:rsid w:val="00AD19B5"/>
    <w:rsid w:val="00AD2620"/>
    <w:rsid w:val="00AD3029"/>
    <w:rsid w:val="00AD35AA"/>
    <w:rsid w:val="00AD3E0C"/>
    <w:rsid w:val="00AD409A"/>
    <w:rsid w:val="00AD483F"/>
    <w:rsid w:val="00AE131C"/>
    <w:rsid w:val="00AE29A1"/>
    <w:rsid w:val="00AE446F"/>
    <w:rsid w:val="00AE54D1"/>
    <w:rsid w:val="00AE6081"/>
    <w:rsid w:val="00AE6BBC"/>
    <w:rsid w:val="00AF0C67"/>
    <w:rsid w:val="00AF3D30"/>
    <w:rsid w:val="00AF3F2A"/>
    <w:rsid w:val="00AF5D66"/>
    <w:rsid w:val="00AF6463"/>
    <w:rsid w:val="00AF6BD9"/>
    <w:rsid w:val="00AF7B69"/>
    <w:rsid w:val="00B00D79"/>
    <w:rsid w:val="00B00F53"/>
    <w:rsid w:val="00B0124E"/>
    <w:rsid w:val="00B01802"/>
    <w:rsid w:val="00B01F33"/>
    <w:rsid w:val="00B02890"/>
    <w:rsid w:val="00B04396"/>
    <w:rsid w:val="00B05627"/>
    <w:rsid w:val="00B06CC6"/>
    <w:rsid w:val="00B109F1"/>
    <w:rsid w:val="00B10B61"/>
    <w:rsid w:val="00B1227C"/>
    <w:rsid w:val="00B13A7F"/>
    <w:rsid w:val="00B145E0"/>
    <w:rsid w:val="00B154CE"/>
    <w:rsid w:val="00B15723"/>
    <w:rsid w:val="00B15A06"/>
    <w:rsid w:val="00B15F74"/>
    <w:rsid w:val="00B20F35"/>
    <w:rsid w:val="00B214AF"/>
    <w:rsid w:val="00B22800"/>
    <w:rsid w:val="00B22D96"/>
    <w:rsid w:val="00B26A06"/>
    <w:rsid w:val="00B27D1F"/>
    <w:rsid w:val="00B30E66"/>
    <w:rsid w:val="00B34C21"/>
    <w:rsid w:val="00B36CCA"/>
    <w:rsid w:val="00B42E4C"/>
    <w:rsid w:val="00B43877"/>
    <w:rsid w:val="00B438F2"/>
    <w:rsid w:val="00B43D5B"/>
    <w:rsid w:val="00B44340"/>
    <w:rsid w:val="00B44D5D"/>
    <w:rsid w:val="00B45E11"/>
    <w:rsid w:val="00B4639D"/>
    <w:rsid w:val="00B46697"/>
    <w:rsid w:val="00B46A1D"/>
    <w:rsid w:val="00B46BAB"/>
    <w:rsid w:val="00B46EE1"/>
    <w:rsid w:val="00B5028A"/>
    <w:rsid w:val="00B507F1"/>
    <w:rsid w:val="00B50E82"/>
    <w:rsid w:val="00B51790"/>
    <w:rsid w:val="00B519B6"/>
    <w:rsid w:val="00B54B45"/>
    <w:rsid w:val="00B56C6A"/>
    <w:rsid w:val="00B57F6C"/>
    <w:rsid w:val="00B61C4F"/>
    <w:rsid w:val="00B6232C"/>
    <w:rsid w:val="00B636AD"/>
    <w:rsid w:val="00B64B9A"/>
    <w:rsid w:val="00B652F8"/>
    <w:rsid w:val="00B65487"/>
    <w:rsid w:val="00B66F9B"/>
    <w:rsid w:val="00B67EB5"/>
    <w:rsid w:val="00B711DE"/>
    <w:rsid w:val="00B716DA"/>
    <w:rsid w:val="00B71C07"/>
    <w:rsid w:val="00B74CFA"/>
    <w:rsid w:val="00B7509F"/>
    <w:rsid w:val="00B76B82"/>
    <w:rsid w:val="00B76F24"/>
    <w:rsid w:val="00B77257"/>
    <w:rsid w:val="00B81838"/>
    <w:rsid w:val="00B82959"/>
    <w:rsid w:val="00B838E4"/>
    <w:rsid w:val="00B839F6"/>
    <w:rsid w:val="00B8483A"/>
    <w:rsid w:val="00B8488D"/>
    <w:rsid w:val="00B84A6D"/>
    <w:rsid w:val="00B86E78"/>
    <w:rsid w:val="00B876C2"/>
    <w:rsid w:val="00B9270E"/>
    <w:rsid w:val="00B95C1F"/>
    <w:rsid w:val="00B96203"/>
    <w:rsid w:val="00B9771F"/>
    <w:rsid w:val="00B9772D"/>
    <w:rsid w:val="00BA02E7"/>
    <w:rsid w:val="00BA0BC8"/>
    <w:rsid w:val="00BA1708"/>
    <w:rsid w:val="00BA1896"/>
    <w:rsid w:val="00BA1E0C"/>
    <w:rsid w:val="00BA26F4"/>
    <w:rsid w:val="00BA273E"/>
    <w:rsid w:val="00BA4B38"/>
    <w:rsid w:val="00BA70E3"/>
    <w:rsid w:val="00BA7A60"/>
    <w:rsid w:val="00BB028F"/>
    <w:rsid w:val="00BB031E"/>
    <w:rsid w:val="00BB092E"/>
    <w:rsid w:val="00BB0B12"/>
    <w:rsid w:val="00BB1CC9"/>
    <w:rsid w:val="00BB5100"/>
    <w:rsid w:val="00BB5910"/>
    <w:rsid w:val="00BB6153"/>
    <w:rsid w:val="00BB6D86"/>
    <w:rsid w:val="00BB7CC3"/>
    <w:rsid w:val="00BC2F78"/>
    <w:rsid w:val="00BC32F3"/>
    <w:rsid w:val="00BC4EA1"/>
    <w:rsid w:val="00BC66B4"/>
    <w:rsid w:val="00BD053D"/>
    <w:rsid w:val="00BD0ABC"/>
    <w:rsid w:val="00BD414C"/>
    <w:rsid w:val="00BD4BA0"/>
    <w:rsid w:val="00BD531A"/>
    <w:rsid w:val="00BD6966"/>
    <w:rsid w:val="00BD7754"/>
    <w:rsid w:val="00BE0F2F"/>
    <w:rsid w:val="00BE1FE5"/>
    <w:rsid w:val="00BE4241"/>
    <w:rsid w:val="00BE51C6"/>
    <w:rsid w:val="00BE5AA3"/>
    <w:rsid w:val="00BE5C55"/>
    <w:rsid w:val="00BE77CC"/>
    <w:rsid w:val="00BF07F9"/>
    <w:rsid w:val="00BF0D1C"/>
    <w:rsid w:val="00BF1430"/>
    <w:rsid w:val="00BF32A0"/>
    <w:rsid w:val="00BF3E70"/>
    <w:rsid w:val="00BF75BB"/>
    <w:rsid w:val="00C01200"/>
    <w:rsid w:val="00C02C97"/>
    <w:rsid w:val="00C04F5C"/>
    <w:rsid w:val="00C07159"/>
    <w:rsid w:val="00C07F15"/>
    <w:rsid w:val="00C10BDF"/>
    <w:rsid w:val="00C14C13"/>
    <w:rsid w:val="00C15F4A"/>
    <w:rsid w:val="00C17089"/>
    <w:rsid w:val="00C17BBD"/>
    <w:rsid w:val="00C20ACD"/>
    <w:rsid w:val="00C211E3"/>
    <w:rsid w:val="00C215CE"/>
    <w:rsid w:val="00C23DF4"/>
    <w:rsid w:val="00C26E61"/>
    <w:rsid w:val="00C27067"/>
    <w:rsid w:val="00C27101"/>
    <w:rsid w:val="00C31120"/>
    <w:rsid w:val="00C31813"/>
    <w:rsid w:val="00C32511"/>
    <w:rsid w:val="00C34292"/>
    <w:rsid w:val="00C358E0"/>
    <w:rsid w:val="00C35F84"/>
    <w:rsid w:val="00C35FE7"/>
    <w:rsid w:val="00C36C4A"/>
    <w:rsid w:val="00C37CAD"/>
    <w:rsid w:val="00C403FE"/>
    <w:rsid w:val="00C42492"/>
    <w:rsid w:val="00C43B25"/>
    <w:rsid w:val="00C43EB8"/>
    <w:rsid w:val="00C47248"/>
    <w:rsid w:val="00C47F9C"/>
    <w:rsid w:val="00C50B24"/>
    <w:rsid w:val="00C51052"/>
    <w:rsid w:val="00C526F1"/>
    <w:rsid w:val="00C52B80"/>
    <w:rsid w:val="00C54408"/>
    <w:rsid w:val="00C54EF5"/>
    <w:rsid w:val="00C56B80"/>
    <w:rsid w:val="00C5746D"/>
    <w:rsid w:val="00C5767B"/>
    <w:rsid w:val="00C60C28"/>
    <w:rsid w:val="00C62198"/>
    <w:rsid w:val="00C624A7"/>
    <w:rsid w:val="00C6531F"/>
    <w:rsid w:val="00C6621A"/>
    <w:rsid w:val="00C6766A"/>
    <w:rsid w:val="00C67D25"/>
    <w:rsid w:val="00C712FF"/>
    <w:rsid w:val="00C73698"/>
    <w:rsid w:val="00C74B8F"/>
    <w:rsid w:val="00C75A7F"/>
    <w:rsid w:val="00C76141"/>
    <w:rsid w:val="00C77C1E"/>
    <w:rsid w:val="00C8118F"/>
    <w:rsid w:val="00C81AEB"/>
    <w:rsid w:val="00C8293F"/>
    <w:rsid w:val="00C8309C"/>
    <w:rsid w:val="00C83E77"/>
    <w:rsid w:val="00C8448E"/>
    <w:rsid w:val="00C845DC"/>
    <w:rsid w:val="00C84965"/>
    <w:rsid w:val="00C86600"/>
    <w:rsid w:val="00C86AC9"/>
    <w:rsid w:val="00C90276"/>
    <w:rsid w:val="00C917AA"/>
    <w:rsid w:val="00C92823"/>
    <w:rsid w:val="00C93F20"/>
    <w:rsid w:val="00C9419F"/>
    <w:rsid w:val="00C95779"/>
    <w:rsid w:val="00C96840"/>
    <w:rsid w:val="00C96E15"/>
    <w:rsid w:val="00C9769C"/>
    <w:rsid w:val="00CA30C3"/>
    <w:rsid w:val="00CA37C6"/>
    <w:rsid w:val="00CA3C67"/>
    <w:rsid w:val="00CA4959"/>
    <w:rsid w:val="00CA64A8"/>
    <w:rsid w:val="00CA6BDF"/>
    <w:rsid w:val="00CA7530"/>
    <w:rsid w:val="00CB080B"/>
    <w:rsid w:val="00CB2108"/>
    <w:rsid w:val="00CB29F1"/>
    <w:rsid w:val="00CB533D"/>
    <w:rsid w:val="00CB6E1B"/>
    <w:rsid w:val="00CB7F29"/>
    <w:rsid w:val="00CC0F72"/>
    <w:rsid w:val="00CC148C"/>
    <w:rsid w:val="00CC37EE"/>
    <w:rsid w:val="00CC43D8"/>
    <w:rsid w:val="00CC4C1B"/>
    <w:rsid w:val="00CC5E06"/>
    <w:rsid w:val="00CC60B5"/>
    <w:rsid w:val="00CC6D7B"/>
    <w:rsid w:val="00CC77F5"/>
    <w:rsid w:val="00CD27D3"/>
    <w:rsid w:val="00CD34A9"/>
    <w:rsid w:val="00CD3AAF"/>
    <w:rsid w:val="00CD3DF0"/>
    <w:rsid w:val="00CD3F21"/>
    <w:rsid w:val="00CD411F"/>
    <w:rsid w:val="00CD496B"/>
    <w:rsid w:val="00CD4F84"/>
    <w:rsid w:val="00CD597D"/>
    <w:rsid w:val="00CD641B"/>
    <w:rsid w:val="00CD6725"/>
    <w:rsid w:val="00CD6946"/>
    <w:rsid w:val="00CD6FB4"/>
    <w:rsid w:val="00CD7184"/>
    <w:rsid w:val="00CD7309"/>
    <w:rsid w:val="00CE02D0"/>
    <w:rsid w:val="00CE3174"/>
    <w:rsid w:val="00CE4E4E"/>
    <w:rsid w:val="00CE5CFF"/>
    <w:rsid w:val="00CE6720"/>
    <w:rsid w:val="00CE7F03"/>
    <w:rsid w:val="00CF16BC"/>
    <w:rsid w:val="00CF496F"/>
    <w:rsid w:val="00CF6E0A"/>
    <w:rsid w:val="00CF7258"/>
    <w:rsid w:val="00CF7A86"/>
    <w:rsid w:val="00D02459"/>
    <w:rsid w:val="00D04D41"/>
    <w:rsid w:val="00D06F3D"/>
    <w:rsid w:val="00D1202F"/>
    <w:rsid w:val="00D1248C"/>
    <w:rsid w:val="00D14DC9"/>
    <w:rsid w:val="00D16D91"/>
    <w:rsid w:val="00D17EDE"/>
    <w:rsid w:val="00D17FEB"/>
    <w:rsid w:val="00D20E5A"/>
    <w:rsid w:val="00D21F02"/>
    <w:rsid w:val="00D22D34"/>
    <w:rsid w:val="00D23B4B"/>
    <w:rsid w:val="00D26331"/>
    <w:rsid w:val="00D3180D"/>
    <w:rsid w:val="00D31D28"/>
    <w:rsid w:val="00D325FB"/>
    <w:rsid w:val="00D3288B"/>
    <w:rsid w:val="00D32BD6"/>
    <w:rsid w:val="00D33442"/>
    <w:rsid w:val="00D3387A"/>
    <w:rsid w:val="00D34123"/>
    <w:rsid w:val="00D342EA"/>
    <w:rsid w:val="00D347D1"/>
    <w:rsid w:val="00D34DCC"/>
    <w:rsid w:val="00D35F34"/>
    <w:rsid w:val="00D366F5"/>
    <w:rsid w:val="00D413CD"/>
    <w:rsid w:val="00D41A2E"/>
    <w:rsid w:val="00D44E48"/>
    <w:rsid w:val="00D452E8"/>
    <w:rsid w:val="00D46453"/>
    <w:rsid w:val="00D46492"/>
    <w:rsid w:val="00D47EF6"/>
    <w:rsid w:val="00D503BC"/>
    <w:rsid w:val="00D51B95"/>
    <w:rsid w:val="00D52E39"/>
    <w:rsid w:val="00D52FD4"/>
    <w:rsid w:val="00D53082"/>
    <w:rsid w:val="00D532EB"/>
    <w:rsid w:val="00D541DE"/>
    <w:rsid w:val="00D5523A"/>
    <w:rsid w:val="00D55339"/>
    <w:rsid w:val="00D55E12"/>
    <w:rsid w:val="00D55E9B"/>
    <w:rsid w:val="00D56857"/>
    <w:rsid w:val="00D574DD"/>
    <w:rsid w:val="00D57B5E"/>
    <w:rsid w:val="00D6118E"/>
    <w:rsid w:val="00D61FBD"/>
    <w:rsid w:val="00D62D07"/>
    <w:rsid w:val="00D63303"/>
    <w:rsid w:val="00D64EA5"/>
    <w:rsid w:val="00D75B62"/>
    <w:rsid w:val="00D76197"/>
    <w:rsid w:val="00D76876"/>
    <w:rsid w:val="00D77577"/>
    <w:rsid w:val="00D77952"/>
    <w:rsid w:val="00D80A9D"/>
    <w:rsid w:val="00D814C0"/>
    <w:rsid w:val="00D81B56"/>
    <w:rsid w:val="00D82131"/>
    <w:rsid w:val="00D8261B"/>
    <w:rsid w:val="00D841BF"/>
    <w:rsid w:val="00D8455E"/>
    <w:rsid w:val="00D8518B"/>
    <w:rsid w:val="00D85DDE"/>
    <w:rsid w:val="00D8605B"/>
    <w:rsid w:val="00D86AB9"/>
    <w:rsid w:val="00D87FA9"/>
    <w:rsid w:val="00D90030"/>
    <w:rsid w:val="00D92CFD"/>
    <w:rsid w:val="00D932B5"/>
    <w:rsid w:val="00D9431E"/>
    <w:rsid w:val="00D9683A"/>
    <w:rsid w:val="00D96933"/>
    <w:rsid w:val="00D978C5"/>
    <w:rsid w:val="00D97E3F"/>
    <w:rsid w:val="00D97E9A"/>
    <w:rsid w:val="00DA0A17"/>
    <w:rsid w:val="00DA2F96"/>
    <w:rsid w:val="00DA48ED"/>
    <w:rsid w:val="00DA4BCB"/>
    <w:rsid w:val="00DA5F34"/>
    <w:rsid w:val="00DA6125"/>
    <w:rsid w:val="00DA69F4"/>
    <w:rsid w:val="00DB328C"/>
    <w:rsid w:val="00DB3B12"/>
    <w:rsid w:val="00DB3B4C"/>
    <w:rsid w:val="00DB3E84"/>
    <w:rsid w:val="00DB70C0"/>
    <w:rsid w:val="00DC0A07"/>
    <w:rsid w:val="00DC0BB3"/>
    <w:rsid w:val="00DC0C46"/>
    <w:rsid w:val="00DC12C6"/>
    <w:rsid w:val="00DC19FA"/>
    <w:rsid w:val="00DC2E50"/>
    <w:rsid w:val="00DC45BB"/>
    <w:rsid w:val="00DC75FB"/>
    <w:rsid w:val="00DC7E3D"/>
    <w:rsid w:val="00DD0A47"/>
    <w:rsid w:val="00DD2A2F"/>
    <w:rsid w:val="00DD3084"/>
    <w:rsid w:val="00DD4A0A"/>
    <w:rsid w:val="00DD59B9"/>
    <w:rsid w:val="00DD6076"/>
    <w:rsid w:val="00DE182E"/>
    <w:rsid w:val="00DE77CD"/>
    <w:rsid w:val="00DF065A"/>
    <w:rsid w:val="00DF2414"/>
    <w:rsid w:val="00DF3BD7"/>
    <w:rsid w:val="00DF59F6"/>
    <w:rsid w:val="00E00248"/>
    <w:rsid w:val="00E0168B"/>
    <w:rsid w:val="00E03298"/>
    <w:rsid w:val="00E0429A"/>
    <w:rsid w:val="00E06279"/>
    <w:rsid w:val="00E0628E"/>
    <w:rsid w:val="00E06497"/>
    <w:rsid w:val="00E06A3D"/>
    <w:rsid w:val="00E1474D"/>
    <w:rsid w:val="00E15A74"/>
    <w:rsid w:val="00E165EE"/>
    <w:rsid w:val="00E25083"/>
    <w:rsid w:val="00E27464"/>
    <w:rsid w:val="00E27FA9"/>
    <w:rsid w:val="00E355CB"/>
    <w:rsid w:val="00E36474"/>
    <w:rsid w:val="00E4049C"/>
    <w:rsid w:val="00E41651"/>
    <w:rsid w:val="00E41EF1"/>
    <w:rsid w:val="00E42D89"/>
    <w:rsid w:val="00E4357E"/>
    <w:rsid w:val="00E4373F"/>
    <w:rsid w:val="00E43D57"/>
    <w:rsid w:val="00E44682"/>
    <w:rsid w:val="00E448E2"/>
    <w:rsid w:val="00E45388"/>
    <w:rsid w:val="00E508AC"/>
    <w:rsid w:val="00E51356"/>
    <w:rsid w:val="00E534B0"/>
    <w:rsid w:val="00E53EA9"/>
    <w:rsid w:val="00E5575C"/>
    <w:rsid w:val="00E56C1B"/>
    <w:rsid w:val="00E61954"/>
    <w:rsid w:val="00E632F2"/>
    <w:rsid w:val="00E63780"/>
    <w:rsid w:val="00E642B1"/>
    <w:rsid w:val="00E64F6E"/>
    <w:rsid w:val="00E673EA"/>
    <w:rsid w:val="00E7088D"/>
    <w:rsid w:val="00E71EE5"/>
    <w:rsid w:val="00E73B26"/>
    <w:rsid w:val="00E73CE3"/>
    <w:rsid w:val="00E74FBD"/>
    <w:rsid w:val="00E75C27"/>
    <w:rsid w:val="00E7787C"/>
    <w:rsid w:val="00E77D14"/>
    <w:rsid w:val="00E804CB"/>
    <w:rsid w:val="00E81B69"/>
    <w:rsid w:val="00E81F8D"/>
    <w:rsid w:val="00E8222F"/>
    <w:rsid w:val="00E82B5D"/>
    <w:rsid w:val="00E83B36"/>
    <w:rsid w:val="00E83FE9"/>
    <w:rsid w:val="00E84AEA"/>
    <w:rsid w:val="00E85EB9"/>
    <w:rsid w:val="00E87070"/>
    <w:rsid w:val="00E87D74"/>
    <w:rsid w:val="00E911AA"/>
    <w:rsid w:val="00E9121D"/>
    <w:rsid w:val="00E9210A"/>
    <w:rsid w:val="00E92CA5"/>
    <w:rsid w:val="00E9326C"/>
    <w:rsid w:val="00E9375F"/>
    <w:rsid w:val="00E93A9D"/>
    <w:rsid w:val="00E94694"/>
    <w:rsid w:val="00E95346"/>
    <w:rsid w:val="00E96FBA"/>
    <w:rsid w:val="00E97238"/>
    <w:rsid w:val="00EA5849"/>
    <w:rsid w:val="00EA5E94"/>
    <w:rsid w:val="00EA692A"/>
    <w:rsid w:val="00EA6A4B"/>
    <w:rsid w:val="00EB3310"/>
    <w:rsid w:val="00EB3795"/>
    <w:rsid w:val="00EB3A56"/>
    <w:rsid w:val="00EB480C"/>
    <w:rsid w:val="00EB4F9A"/>
    <w:rsid w:val="00EB5A97"/>
    <w:rsid w:val="00EB7957"/>
    <w:rsid w:val="00EC017C"/>
    <w:rsid w:val="00EC07ED"/>
    <w:rsid w:val="00EC082E"/>
    <w:rsid w:val="00EC3AC7"/>
    <w:rsid w:val="00EC3B8D"/>
    <w:rsid w:val="00EC3BC5"/>
    <w:rsid w:val="00EC4284"/>
    <w:rsid w:val="00EC442F"/>
    <w:rsid w:val="00EC7183"/>
    <w:rsid w:val="00EC72FA"/>
    <w:rsid w:val="00ED1CE8"/>
    <w:rsid w:val="00ED247F"/>
    <w:rsid w:val="00ED366E"/>
    <w:rsid w:val="00ED4D73"/>
    <w:rsid w:val="00ED5393"/>
    <w:rsid w:val="00ED7665"/>
    <w:rsid w:val="00EE0DAE"/>
    <w:rsid w:val="00EE1926"/>
    <w:rsid w:val="00EE19C3"/>
    <w:rsid w:val="00EE2540"/>
    <w:rsid w:val="00EE49C1"/>
    <w:rsid w:val="00EE6C8B"/>
    <w:rsid w:val="00EE6FBD"/>
    <w:rsid w:val="00EE71F1"/>
    <w:rsid w:val="00EF08AF"/>
    <w:rsid w:val="00EF0AD0"/>
    <w:rsid w:val="00EF16DE"/>
    <w:rsid w:val="00EF2E33"/>
    <w:rsid w:val="00EF2EF8"/>
    <w:rsid w:val="00EF38B3"/>
    <w:rsid w:val="00EF4DA0"/>
    <w:rsid w:val="00EF52AE"/>
    <w:rsid w:val="00F00C64"/>
    <w:rsid w:val="00F012F6"/>
    <w:rsid w:val="00F0623E"/>
    <w:rsid w:val="00F11D29"/>
    <w:rsid w:val="00F11D5C"/>
    <w:rsid w:val="00F13074"/>
    <w:rsid w:val="00F1484E"/>
    <w:rsid w:val="00F14F1E"/>
    <w:rsid w:val="00F17256"/>
    <w:rsid w:val="00F1752F"/>
    <w:rsid w:val="00F203FB"/>
    <w:rsid w:val="00F21B37"/>
    <w:rsid w:val="00F22369"/>
    <w:rsid w:val="00F224D0"/>
    <w:rsid w:val="00F22962"/>
    <w:rsid w:val="00F24824"/>
    <w:rsid w:val="00F26028"/>
    <w:rsid w:val="00F33957"/>
    <w:rsid w:val="00F35B1C"/>
    <w:rsid w:val="00F365E9"/>
    <w:rsid w:val="00F36EA1"/>
    <w:rsid w:val="00F379E0"/>
    <w:rsid w:val="00F41789"/>
    <w:rsid w:val="00F43379"/>
    <w:rsid w:val="00F44A3F"/>
    <w:rsid w:val="00F4655B"/>
    <w:rsid w:val="00F50DFA"/>
    <w:rsid w:val="00F5118B"/>
    <w:rsid w:val="00F51AF2"/>
    <w:rsid w:val="00F51B22"/>
    <w:rsid w:val="00F55190"/>
    <w:rsid w:val="00F55E38"/>
    <w:rsid w:val="00F656A0"/>
    <w:rsid w:val="00F67164"/>
    <w:rsid w:val="00F67448"/>
    <w:rsid w:val="00F67853"/>
    <w:rsid w:val="00F707C9"/>
    <w:rsid w:val="00F71BF0"/>
    <w:rsid w:val="00F757F6"/>
    <w:rsid w:val="00F75EA4"/>
    <w:rsid w:val="00F760C5"/>
    <w:rsid w:val="00F7709C"/>
    <w:rsid w:val="00F81399"/>
    <w:rsid w:val="00F813F9"/>
    <w:rsid w:val="00F8408B"/>
    <w:rsid w:val="00F84B29"/>
    <w:rsid w:val="00F85D2D"/>
    <w:rsid w:val="00F864F2"/>
    <w:rsid w:val="00F90C81"/>
    <w:rsid w:val="00F914BD"/>
    <w:rsid w:val="00F914E1"/>
    <w:rsid w:val="00F93B71"/>
    <w:rsid w:val="00F94A21"/>
    <w:rsid w:val="00F950F9"/>
    <w:rsid w:val="00F96ABD"/>
    <w:rsid w:val="00F97DE7"/>
    <w:rsid w:val="00FA0EB8"/>
    <w:rsid w:val="00FA177E"/>
    <w:rsid w:val="00FA2580"/>
    <w:rsid w:val="00FA3273"/>
    <w:rsid w:val="00FA545A"/>
    <w:rsid w:val="00FA66E8"/>
    <w:rsid w:val="00FB3D95"/>
    <w:rsid w:val="00FB4657"/>
    <w:rsid w:val="00FC36D3"/>
    <w:rsid w:val="00FC502B"/>
    <w:rsid w:val="00FC5CA6"/>
    <w:rsid w:val="00FC6980"/>
    <w:rsid w:val="00FD624B"/>
    <w:rsid w:val="00FD74BB"/>
    <w:rsid w:val="00FD7C35"/>
    <w:rsid w:val="00FE1872"/>
    <w:rsid w:val="00FE2305"/>
    <w:rsid w:val="00FE393F"/>
    <w:rsid w:val="00FE464D"/>
    <w:rsid w:val="00FE4A43"/>
    <w:rsid w:val="00FE7EE8"/>
    <w:rsid w:val="00FF096E"/>
    <w:rsid w:val="00FF3150"/>
    <w:rsid w:val="00FF51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02B05CB0"/>
  <w15:docId w15:val="{DB4BFB54-3DED-49C0-B7ED-483FCB58B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7108"/>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qFormat/>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paragraph" w:styleId="Bezodstpw">
    <w:name w:val="No Spacing"/>
    <w:qFormat/>
    <w:rsid w:val="001A4594"/>
    <w:pPr>
      <w:suppressAutoHyphens/>
    </w:pPr>
    <w:rPr>
      <w:rFonts w:ascii="Calibri" w:eastAsia="Calibri" w:hAnsi="Calibri" w:cs="Times New Roman"/>
      <w:lang w:eastAsia="zh-CN"/>
    </w:rPr>
  </w:style>
  <w:style w:type="paragraph" w:customStyle="1" w:styleId="Tekstdugiegocytatu">
    <w:name w:val="Tekst długiego cytatu"/>
    <w:basedOn w:val="Normalny"/>
    <w:rsid w:val="005E2211"/>
    <w:pPr>
      <w:widowControl w:val="0"/>
      <w:suppressAutoHyphens/>
      <w:spacing w:line="360" w:lineRule="auto"/>
      <w:ind w:left="-426" w:right="141"/>
    </w:pPr>
    <w:rPr>
      <w:rFonts w:ascii="Arial" w:eastAsia="Lucida Sans Unicode" w:hAnsi="Arial" w:cs="Times New Roman"/>
      <w:kern w:val="1"/>
    </w:rPr>
  </w:style>
  <w:style w:type="paragraph" w:customStyle="1" w:styleId="Tekstpodstawowy32">
    <w:name w:val="Tekst podstawowy 32"/>
    <w:basedOn w:val="Normalny"/>
    <w:rsid w:val="008B2706"/>
    <w:pPr>
      <w:spacing w:after="120"/>
    </w:pPr>
    <w:rPr>
      <w:rFonts w:eastAsia="Times New Roman" w:cs="Times New Roman"/>
      <w:sz w:val="16"/>
      <w:szCs w:val="16"/>
      <w:lang w:eastAsia="ar-SA"/>
    </w:rPr>
  </w:style>
  <w:style w:type="paragraph" w:customStyle="1" w:styleId="Tekstkomentarza2">
    <w:name w:val="Tekst komentarza2"/>
    <w:basedOn w:val="Normalny"/>
    <w:rsid w:val="008B2706"/>
    <w:pPr>
      <w:suppressAutoHyphens/>
    </w:pPr>
    <w:rPr>
      <w:rFonts w:eastAsia="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485902835">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8899728">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54464802">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599751334">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18" Type="http://schemas.openxmlformats.org/officeDocument/2006/relationships/hyperlink" Target="https://www.uzp.gov.pl/baza-wiedzy/prawo-zamowien-publicznych-regulacje/prawo-krajowe/jednolity-europejski-dokument-zamowieni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pn/csk_umed" TargetMode="External"/><Relationship Id="rId7" Type="http://schemas.openxmlformats.org/officeDocument/2006/relationships/endnotes" Target="endnotes.xml"/><Relationship Id="rId12" Type="http://schemas.openxmlformats.org/officeDocument/2006/relationships/hyperlink" Target="https://platformazakupowa.pl/pn/csk_umed" TargetMode="External"/><Relationship Id="rId17" Type="http://schemas.openxmlformats.org/officeDocument/2006/relationships/hyperlink" Target="http://espd.uzp.gov.p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pn/csk_umed" TargetMode="External"/><Relationship Id="rId20" Type="http://schemas.openxmlformats.org/officeDocument/2006/relationships/hyperlink" Target="https://platformazakupowa.pl/strona/45-instrukcj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k.umed.pl/zamowienia-publiczne/" TargetMode="External"/><Relationship Id="rId24" Type="http://schemas.openxmlformats.org/officeDocument/2006/relationships/hyperlink" Target="https://www.uzp.gov.pl/baza-wiedzy/prawo-zamowien-publicznych-regulacje/prawo-krajowe/jednolity-europejski-dokument-zamowienia"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espd.uzp.gov.pl" TargetMode="External"/><Relationship Id="rId28" Type="http://schemas.openxmlformats.org/officeDocument/2006/relationships/footer" Target="footer2.xml"/><Relationship Id="rId10" Type="http://schemas.openxmlformats.org/officeDocument/2006/relationships/hyperlink" Target="http://www.csk.umed.pl" TargetMode="External"/><Relationship Id="rId19" Type="http://schemas.openxmlformats.org/officeDocument/2006/relationships/hyperlink" Target="https://platformazakupowa.pl/pn/csk_ume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 TargetMode="External"/><Relationship Id="rId22" Type="http://schemas.openxmlformats.org/officeDocument/2006/relationships/hyperlink" Target="mailto:inspektor.odo@csk.umed.pl"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FF24D-D005-4DC4-9377-C7D087B35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61</Pages>
  <Words>21751</Words>
  <Characters>130512</Characters>
  <Application>Microsoft Office Word</Application>
  <DocSecurity>0</DocSecurity>
  <Lines>1087</Lines>
  <Paragraphs>303</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151960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Tomasz Miazek</cp:lastModifiedBy>
  <cp:revision>41</cp:revision>
  <cp:lastPrinted>2023-09-20T09:00:00Z</cp:lastPrinted>
  <dcterms:created xsi:type="dcterms:W3CDTF">2023-09-13T10:37:00Z</dcterms:created>
  <dcterms:modified xsi:type="dcterms:W3CDTF">2023-09-20T12:05:00Z</dcterms:modified>
</cp:coreProperties>
</file>