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BB5D" w14:textId="77777777"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14:paraId="77388C57" w14:textId="77777777"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14:paraId="4F6CD03A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0A5FDB88" w:rsidR="00BD46B2" w:rsidRPr="003B41BC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</w:t>
      </w:r>
      <w:r w:rsidR="003B41BC" w:rsidRPr="003B41BC">
        <w:rPr>
          <w:rFonts w:ascii="Arial" w:hAnsi="Arial" w:cs="Arial"/>
        </w:rPr>
        <w:t xml:space="preserve"> </w:t>
      </w:r>
      <w:r w:rsidRPr="003B41BC">
        <w:rPr>
          <w:rFonts w:ascii="Arial" w:hAnsi="Arial" w:cs="Arial"/>
        </w:rPr>
        <w:t>pn</w:t>
      </w:r>
      <w:r w:rsidR="00DE6670">
        <w:rPr>
          <w:rFonts w:ascii="Arial" w:hAnsi="Arial" w:cs="Arial"/>
        </w:rPr>
        <w:t>.</w:t>
      </w:r>
      <w:r w:rsidR="00DE6670" w:rsidRPr="00DE6670">
        <w:rPr>
          <w:rFonts w:cs="Arial"/>
        </w:rPr>
        <w:t xml:space="preserve"> </w:t>
      </w:r>
      <w:r w:rsidR="003F5F4C" w:rsidRPr="003F5F4C">
        <w:rPr>
          <w:rFonts w:ascii="Arial" w:hAnsi="Arial" w:cs="Arial"/>
          <w:b/>
          <w:bCs/>
        </w:rPr>
        <w:t>Utrzymanie zieleni na terenie miasta i gminy Dzierzgoń</w:t>
      </w:r>
      <w:r w:rsidRPr="003B41BC">
        <w:rPr>
          <w:rFonts w:ascii="Arial" w:hAnsi="Arial" w:cs="Arial"/>
        </w:rPr>
        <w:t xml:space="preserve">, prowadzonego przez </w:t>
      </w:r>
      <w:r w:rsidR="003B41BC" w:rsidRPr="003B41BC">
        <w:rPr>
          <w:rFonts w:ascii="Arial" w:hAnsi="Arial" w:cs="Arial"/>
          <w:b/>
        </w:rPr>
        <w:t>Gmin</w:t>
      </w:r>
      <w:r w:rsidR="008B19E1">
        <w:rPr>
          <w:rFonts w:ascii="Arial" w:hAnsi="Arial" w:cs="Arial"/>
          <w:b/>
        </w:rPr>
        <w:t>ę</w:t>
      </w:r>
      <w:r w:rsidR="003B41BC" w:rsidRPr="003B41BC">
        <w:rPr>
          <w:rFonts w:ascii="Arial" w:hAnsi="Arial" w:cs="Arial"/>
          <w:b/>
        </w:rPr>
        <w:t xml:space="preserve"> Dzierzgoń, ul. Plac Wolności 1</w:t>
      </w:r>
      <w:r w:rsidR="003B41BC" w:rsidRPr="003B41BC">
        <w:rPr>
          <w:rFonts w:ascii="Arial" w:hAnsi="Arial" w:cs="Arial"/>
        </w:rPr>
        <w:t xml:space="preserve">, </w:t>
      </w:r>
      <w:r w:rsidR="003B41BC"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oświadczam, co następuje:</w:t>
      </w:r>
    </w:p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319500F3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r w:rsidR="003F5F4C" w:rsidRPr="003F5F4C">
        <w:rPr>
          <w:rFonts w:ascii="Arial" w:hAnsi="Arial" w:cs="Arial"/>
          <w:b/>
        </w:rPr>
        <w:t>SKS.271.1.2021</w:t>
      </w:r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46EFB4A" w14:textId="61B68642" w:rsidR="00AC5263" w:rsidRDefault="00AC5263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4BDF1E50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3F5F4C" w:rsidRPr="003F5F4C">
        <w:rPr>
          <w:rFonts w:ascii="Arial" w:hAnsi="Arial" w:cs="Arial"/>
          <w:b/>
        </w:rPr>
        <w:t>SKS.271.1.2021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F8C4F47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A4949" w14:textId="6B1C60E0" w:rsidR="00BD46B2" w:rsidRPr="00DF4A75" w:rsidRDefault="00DF4A75" w:rsidP="00BD46B2">
      <w:pPr>
        <w:spacing w:line="360" w:lineRule="auto"/>
        <w:jc w:val="both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4FE08081" w14:textId="77777777" w:rsidR="003F5F4C" w:rsidRDefault="003F5F4C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64348F" w14:textId="499ABA0E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59D51A" w14:textId="19566164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 pn.</w:t>
      </w:r>
      <w:r w:rsidR="005B5797" w:rsidRPr="00DE6670">
        <w:rPr>
          <w:rFonts w:cs="Arial"/>
        </w:rPr>
        <w:t xml:space="preserve"> </w:t>
      </w:r>
      <w:r w:rsidR="003F5F4C" w:rsidRPr="003F5F4C">
        <w:rPr>
          <w:rFonts w:ascii="Arial" w:hAnsi="Arial" w:cs="Arial"/>
          <w:b/>
          <w:bCs/>
        </w:rPr>
        <w:t>Utrzymanie zieleni na terenie miasta i gminy Dzierzgoń</w:t>
      </w:r>
      <w:r w:rsidRPr="003B41BC">
        <w:rPr>
          <w:rFonts w:ascii="Arial" w:hAnsi="Arial" w:cs="Arial"/>
        </w:rPr>
        <w:t xml:space="preserve">, prowadzonego przez </w:t>
      </w:r>
      <w:r w:rsidRPr="003B41BC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ę</w:t>
      </w:r>
      <w:r w:rsidRPr="003B41BC">
        <w:rPr>
          <w:rFonts w:ascii="Arial" w:hAnsi="Arial" w:cs="Arial"/>
          <w:b/>
        </w:rPr>
        <w:t xml:space="preserve"> Dzierzgoń, </w:t>
      </w:r>
      <w:r>
        <w:rPr>
          <w:rFonts w:ascii="Arial" w:hAnsi="Arial" w:cs="Arial"/>
          <w:b/>
        </w:rPr>
        <w:t xml:space="preserve"> </w:t>
      </w:r>
      <w:r w:rsidRPr="003B41BC">
        <w:rPr>
          <w:rFonts w:ascii="Arial" w:hAnsi="Arial" w:cs="Arial"/>
          <w:b/>
        </w:rPr>
        <w:t>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Pr="008E3274">
        <w:rPr>
          <w:rFonts w:ascii="Arial" w:hAnsi="Arial" w:cs="Arial"/>
          <w:sz w:val="21"/>
          <w:szCs w:val="21"/>
        </w:rPr>
        <w:t>:</w:t>
      </w:r>
    </w:p>
    <w:p w14:paraId="79D8ACAE" w14:textId="77777777" w:rsidR="008D22C2" w:rsidRDefault="008D22C2" w:rsidP="005B57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349DFFAB" w:rsidR="008D22C2" w:rsidRPr="0086532A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oraz art. 109 ust. 1  pkt. 1, 4, 5, 7 </w:t>
      </w:r>
      <w:r w:rsidRPr="0086532A">
        <w:rPr>
          <w:rFonts w:ascii="Arial" w:hAnsi="Arial" w:cs="Arial"/>
        </w:rPr>
        <w:t xml:space="preserve">ustawy </w:t>
      </w:r>
      <w:bookmarkStart w:id="0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0"/>
      <w:r w:rsidRPr="0086532A">
        <w:rPr>
          <w:rFonts w:ascii="Arial" w:hAnsi="Arial" w:cs="Arial"/>
        </w:rPr>
        <w:t>.</w:t>
      </w:r>
    </w:p>
    <w:p w14:paraId="0BFA545F" w14:textId="77777777" w:rsidR="008D22C2" w:rsidRPr="00F96895" w:rsidRDefault="008D22C2" w:rsidP="0086532A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14:paraId="4139E63F" w14:textId="177D8672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lub art. 109 ust. 1  pkt. 1, 4, 5, 7 </w:t>
      </w:r>
      <w:r w:rsidRPr="0086532A">
        <w:rPr>
          <w:rFonts w:ascii="Arial" w:hAnsi="Arial" w:cs="Arial"/>
          <w:i/>
          <w:sz w:val="16"/>
          <w:szCs w:val="16"/>
        </w:rPr>
        <w:t xml:space="preserve"> 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BC402" w14:textId="21E2F7E5"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4CD95F" w14:textId="77777777" w:rsidR="003F5F4C" w:rsidRDefault="003F5F4C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114D131" w14:textId="77777777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77777777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11C08AE5" w14:textId="735CA674" w:rsidR="00DF4A75" w:rsidRPr="00DF4A75" w:rsidRDefault="00E558C5" w:rsidP="00F17C95">
      <w:pPr>
        <w:widowControl w:val="0"/>
        <w:spacing w:before="160" w:after="240"/>
        <w:jc w:val="center"/>
        <w:rPr>
          <w:rFonts w:ascii="Arial" w:hAnsi="Arial" w:cs="Arial"/>
          <w:b/>
          <w:sz w:val="22"/>
          <w:szCs w:val="22"/>
        </w:rPr>
      </w:pPr>
      <w:r w:rsidRPr="00DF4A75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2ADA274F" w14:textId="269A1767" w:rsidR="00614A2E" w:rsidRDefault="00E558C5" w:rsidP="00E558C5">
      <w:pPr>
        <w:spacing w:line="360" w:lineRule="auto"/>
        <w:jc w:val="both"/>
        <w:rPr>
          <w:rFonts w:ascii="Arial" w:hAnsi="Arial" w:cs="Arial"/>
        </w:rPr>
      </w:pPr>
      <w:r w:rsidRPr="00DF4A75">
        <w:rPr>
          <w:rFonts w:ascii="Arial" w:hAnsi="Arial" w:cs="Arial"/>
        </w:rPr>
        <w:t>Na podstawie § 13 ust. 2 Rozporządzenia Ministra Rozwoju, Pracy i Technologii z dnia 23 grudnia 2020r. w sprawie podmiotowych środków dowodowych oraz innych dokumentów lub oświadczeń, jakich może żądać zamawiający od wykonawcy (Dz.U. z 2020r. poz. 2415)</w:t>
      </w:r>
      <w:r w:rsidR="00DF4A75">
        <w:rPr>
          <w:rFonts w:ascii="Arial" w:hAnsi="Arial" w:cs="Arial"/>
        </w:rPr>
        <w:t>,</w:t>
      </w:r>
      <w:r w:rsidRPr="00DF4A75">
        <w:rPr>
          <w:rFonts w:ascii="Arial" w:hAnsi="Arial" w:cs="Aria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</w:t>
      </w:r>
      <w:r w:rsidR="00DF4A75">
        <w:rPr>
          <w:rFonts w:ascii="Arial" w:hAnsi="Arial" w:cs="Arial"/>
        </w:rPr>
        <w:t>……………</w:t>
      </w:r>
      <w:r w:rsidRPr="00DF4A75">
        <w:rPr>
          <w:rFonts w:ascii="Arial" w:hAnsi="Arial" w:cs="Arial"/>
        </w:rPr>
        <w:t>……………………………</w:t>
      </w: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6242A064" w:rsidR="008D22C2" w:rsidRDefault="006614C0" w:rsidP="008D22C2">
      <w:pPr>
        <w:spacing w:before="57"/>
        <w:ind w:left="3828"/>
        <w:jc w:val="both"/>
        <w:rPr>
          <w:rFonts w:ascii="Arial" w:hAnsi="Arial" w:cs="Arial"/>
        </w:rPr>
      </w:pPr>
      <w:r w:rsidRPr="006614C0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AE55AC">
      <w:headerReference w:type="default" r:id="rId7"/>
      <w:footerReference w:type="default" r:id="rId8"/>
      <w:footnotePr>
        <w:pos w:val="beneathText"/>
      </w:footnotePr>
      <w:pgSz w:w="11905" w:h="16837"/>
      <w:pgMar w:top="2460" w:right="1417" w:bottom="1140" w:left="1417" w:header="1393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B374" w14:textId="77777777" w:rsidR="00FF67E0" w:rsidRDefault="00FF67E0">
      <w:r>
        <w:separator/>
      </w:r>
    </w:p>
  </w:endnote>
  <w:endnote w:type="continuationSeparator" w:id="0">
    <w:p w14:paraId="4099BCC6" w14:textId="77777777" w:rsidR="00FF67E0" w:rsidRDefault="00FF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76D91688" w14:textId="77777777" w:rsidR="00661BA7" w:rsidRDefault="00661BA7" w:rsidP="00A13A24">
        <w:pPr>
          <w:pStyle w:val="Stopka"/>
          <w:tabs>
            <w:tab w:val="clear" w:pos="4536"/>
            <w:tab w:val="center" w:leader="underscore" w:pos="9072"/>
          </w:tabs>
          <w:rPr>
            <w:rFonts w:ascii="Arial" w:hAnsi="Arial" w:cs="Arial"/>
            <w:sz w:val="18"/>
            <w:szCs w:val="18"/>
          </w:rPr>
        </w:pPr>
      </w:p>
      <w:p w14:paraId="01425F03" w14:textId="77777777" w:rsidR="00AE55AC" w:rsidRDefault="00AE55A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A43B673" w14:textId="4D3C280E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0D5B" w14:textId="77777777" w:rsidR="00FF67E0" w:rsidRDefault="00FF67E0">
      <w:r>
        <w:separator/>
      </w:r>
    </w:p>
  </w:footnote>
  <w:footnote w:type="continuationSeparator" w:id="0">
    <w:p w14:paraId="32BB396A" w14:textId="77777777" w:rsidR="00FF67E0" w:rsidRDefault="00FF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9A3A0" w14:textId="6F597EB2" w:rsidR="006C3A26" w:rsidRDefault="006C3A26" w:rsidP="006C3A26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3F5F4C" w:rsidRPr="003F5F4C">
      <w:rPr>
        <w:rFonts w:cs="Arial"/>
        <w:bCs/>
        <w:sz w:val="18"/>
        <w:szCs w:val="18"/>
      </w:rPr>
      <w:t>SKS.271.1.2021</w:t>
    </w:r>
  </w:p>
  <w:p w14:paraId="256117C6" w14:textId="086D17BC" w:rsidR="00614A2E" w:rsidRPr="006C3A26" w:rsidRDefault="006C3A26" w:rsidP="006C3A26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2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BC"/>
    <w:rsid w:val="0001614B"/>
    <w:rsid w:val="00093BAE"/>
    <w:rsid w:val="000A17BD"/>
    <w:rsid w:val="000C271F"/>
    <w:rsid w:val="000C79EA"/>
    <w:rsid w:val="000D6C46"/>
    <w:rsid w:val="000F2B6E"/>
    <w:rsid w:val="000F71C1"/>
    <w:rsid w:val="0013391B"/>
    <w:rsid w:val="0014468F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42257"/>
    <w:rsid w:val="00246ED4"/>
    <w:rsid w:val="00262EBC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3F5F4C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B50F7"/>
    <w:rsid w:val="005B5797"/>
    <w:rsid w:val="005C1E9C"/>
    <w:rsid w:val="005E3656"/>
    <w:rsid w:val="005F21C7"/>
    <w:rsid w:val="005F4F60"/>
    <w:rsid w:val="00614A2E"/>
    <w:rsid w:val="0062559A"/>
    <w:rsid w:val="0063171A"/>
    <w:rsid w:val="00632B12"/>
    <w:rsid w:val="00660493"/>
    <w:rsid w:val="00660EE2"/>
    <w:rsid w:val="006614C0"/>
    <w:rsid w:val="00661BA7"/>
    <w:rsid w:val="00662419"/>
    <w:rsid w:val="00673C8F"/>
    <w:rsid w:val="006749AF"/>
    <w:rsid w:val="006872B0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C4B93"/>
    <w:rsid w:val="007F17E2"/>
    <w:rsid w:val="007F375C"/>
    <w:rsid w:val="007F5F4B"/>
    <w:rsid w:val="007F6636"/>
    <w:rsid w:val="00835CE5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D46B2"/>
    <w:rsid w:val="00BD7C36"/>
    <w:rsid w:val="00C22C35"/>
    <w:rsid w:val="00C65C36"/>
    <w:rsid w:val="00CC3916"/>
    <w:rsid w:val="00CC5BB1"/>
    <w:rsid w:val="00CF65A8"/>
    <w:rsid w:val="00D719E5"/>
    <w:rsid w:val="00D71FB6"/>
    <w:rsid w:val="00D85824"/>
    <w:rsid w:val="00DD66AA"/>
    <w:rsid w:val="00DE6670"/>
    <w:rsid w:val="00DF4A75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B2831"/>
    <w:rsid w:val="00FC2A23"/>
    <w:rsid w:val="00FC4570"/>
    <w:rsid w:val="00FD37F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39</cp:revision>
  <cp:lastPrinted>2018-02-07T13:32:00Z</cp:lastPrinted>
  <dcterms:created xsi:type="dcterms:W3CDTF">2018-02-07T10:21:00Z</dcterms:created>
  <dcterms:modified xsi:type="dcterms:W3CDTF">2021-03-31T08:45:00Z</dcterms:modified>
</cp:coreProperties>
</file>