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A139D" w14:textId="77777777" w:rsidR="00646333" w:rsidRPr="00F71C94" w:rsidRDefault="00646333" w:rsidP="0058585F">
      <w:pPr>
        <w:keepNext/>
        <w:tabs>
          <w:tab w:val="left" w:pos="0"/>
        </w:tabs>
        <w:suppressAutoHyphens/>
        <w:spacing w:after="0" w:line="200" w:lineRule="atLeast"/>
        <w:jc w:val="right"/>
        <w:outlineLvl w:val="0"/>
        <w:rPr>
          <w:rFonts w:ascii="Arial" w:eastAsia="Times New Roman" w:hAnsi="Arial" w:cs="Arial"/>
          <w:b/>
          <w:i/>
          <w:iCs/>
          <w:szCs w:val="24"/>
          <w:lang w:eastAsia="pl-PL"/>
        </w:rPr>
      </w:pPr>
    </w:p>
    <w:p w14:paraId="1814BC3F" w14:textId="2B48E8B9" w:rsidR="0055146D" w:rsidRPr="00F71C94" w:rsidRDefault="0058585F" w:rsidP="0058585F">
      <w:pPr>
        <w:keepNext/>
        <w:tabs>
          <w:tab w:val="left" w:pos="0"/>
        </w:tabs>
        <w:suppressAutoHyphens/>
        <w:spacing w:after="0" w:line="200" w:lineRule="atLeast"/>
        <w:jc w:val="right"/>
        <w:outlineLvl w:val="0"/>
        <w:rPr>
          <w:rFonts w:ascii="Arial" w:eastAsia="Times New Roman" w:hAnsi="Arial" w:cs="Arial"/>
          <w:b/>
          <w:i/>
          <w:iCs/>
          <w:sz w:val="20"/>
          <w:szCs w:val="24"/>
          <w:lang w:eastAsia="pl-PL"/>
        </w:rPr>
      </w:pPr>
      <w:r w:rsidRPr="00F71C94">
        <w:rPr>
          <w:rFonts w:ascii="Arial" w:eastAsia="Times New Roman" w:hAnsi="Arial" w:cs="Arial"/>
          <w:b/>
          <w:i/>
          <w:iCs/>
          <w:sz w:val="20"/>
          <w:szCs w:val="24"/>
          <w:lang w:eastAsia="pl-PL"/>
        </w:rPr>
        <w:t xml:space="preserve">Załącznik nr </w:t>
      </w:r>
      <w:r w:rsidR="00F71C94" w:rsidRPr="00F71C94">
        <w:rPr>
          <w:rFonts w:ascii="Arial" w:eastAsia="Times New Roman" w:hAnsi="Arial" w:cs="Arial"/>
          <w:b/>
          <w:i/>
          <w:iCs/>
          <w:sz w:val="20"/>
          <w:szCs w:val="24"/>
          <w:lang w:eastAsia="pl-PL"/>
        </w:rPr>
        <w:t>3</w:t>
      </w:r>
      <w:r w:rsidRPr="00F71C94">
        <w:rPr>
          <w:rFonts w:ascii="Arial" w:eastAsia="Times New Roman" w:hAnsi="Arial" w:cs="Arial"/>
          <w:b/>
          <w:i/>
          <w:iCs/>
          <w:sz w:val="20"/>
          <w:szCs w:val="24"/>
          <w:lang w:eastAsia="pl-PL"/>
        </w:rPr>
        <w:t xml:space="preserve"> do SWZ</w:t>
      </w:r>
    </w:p>
    <w:p w14:paraId="3644F988" w14:textId="77777777" w:rsidR="003B37C7" w:rsidRPr="00F71C94" w:rsidRDefault="003B37C7" w:rsidP="00E21DC9">
      <w:pPr>
        <w:spacing w:after="0" w:line="200" w:lineRule="atLeast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403C3F03" w14:textId="77777777" w:rsidR="00F71C94" w:rsidRDefault="00F71C94" w:rsidP="00E21DC9">
      <w:pPr>
        <w:spacing w:after="0" w:line="200" w:lineRule="atLeast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ECC8EF8" w14:textId="6215C276" w:rsidR="00E21DC9" w:rsidRPr="00F71C94" w:rsidRDefault="00E21DC9" w:rsidP="00E21DC9">
      <w:pPr>
        <w:spacing w:after="0" w:line="200" w:lineRule="atLeast"/>
        <w:jc w:val="both"/>
        <w:rPr>
          <w:rFonts w:ascii="Arial" w:eastAsia="Times New Roman" w:hAnsi="Arial" w:cs="Arial"/>
          <w:szCs w:val="24"/>
          <w:lang w:eastAsia="pl-PL"/>
        </w:rPr>
      </w:pPr>
      <w:r w:rsidRPr="00F71C94">
        <w:rPr>
          <w:rFonts w:ascii="Arial" w:eastAsia="Times New Roman" w:hAnsi="Arial" w:cs="Arial"/>
          <w:b/>
          <w:bCs/>
          <w:szCs w:val="24"/>
          <w:lang w:eastAsia="pl-PL"/>
        </w:rPr>
        <w:t>Wykonawca</w:t>
      </w:r>
      <w:r w:rsidR="00A333E8" w:rsidRPr="00F71C94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Pr="00F71C94">
        <w:rPr>
          <w:rFonts w:ascii="Arial" w:eastAsia="Times New Roman" w:hAnsi="Arial" w:cs="Arial"/>
          <w:szCs w:val="24"/>
          <w:lang w:eastAsia="pl-PL"/>
        </w:rPr>
        <w:t>............</w:t>
      </w:r>
      <w:r w:rsidR="00A333E8" w:rsidRPr="00F71C94">
        <w:rPr>
          <w:rFonts w:ascii="Arial" w:eastAsia="Times New Roman" w:hAnsi="Arial" w:cs="Arial"/>
          <w:szCs w:val="24"/>
          <w:lang w:eastAsia="pl-PL"/>
        </w:rPr>
        <w:t>..........</w:t>
      </w:r>
      <w:r w:rsidR="00F71C94" w:rsidRPr="00F71C94">
        <w:rPr>
          <w:rFonts w:ascii="Arial" w:eastAsia="Times New Roman" w:hAnsi="Arial" w:cs="Arial"/>
          <w:szCs w:val="24"/>
          <w:lang w:eastAsia="pl-PL"/>
        </w:rPr>
        <w:t>.</w:t>
      </w:r>
      <w:r w:rsidRPr="00F71C94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</w:t>
      </w:r>
      <w:r w:rsidR="00F71C94">
        <w:rPr>
          <w:rFonts w:ascii="Arial" w:eastAsia="Times New Roman" w:hAnsi="Arial" w:cs="Arial"/>
          <w:szCs w:val="24"/>
          <w:lang w:eastAsia="pl-PL"/>
        </w:rPr>
        <w:t>............</w:t>
      </w:r>
      <w:r w:rsidRPr="00F71C94">
        <w:rPr>
          <w:rFonts w:ascii="Arial" w:eastAsia="Times New Roman" w:hAnsi="Arial" w:cs="Arial"/>
          <w:szCs w:val="24"/>
          <w:lang w:eastAsia="pl-PL"/>
        </w:rPr>
        <w:t>..........................</w:t>
      </w:r>
    </w:p>
    <w:p w14:paraId="2895761E" w14:textId="77777777" w:rsidR="00B34FF8" w:rsidRPr="00F71C94" w:rsidRDefault="00B34FF8" w:rsidP="00E21DC9">
      <w:pPr>
        <w:spacing w:after="0" w:line="200" w:lineRule="atLeast"/>
        <w:jc w:val="both"/>
        <w:rPr>
          <w:rFonts w:ascii="Arial" w:eastAsia="Times New Roman" w:hAnsi="Arial" w:cs="Arial"/>
          <w:i/>
          <w:sz w:val="18"/>
          <w:szCs w:val="24"/>
          <w:lang w:eastAsia="pl-PL"/>
        </w:rPr>
      </w:pPr>
      <w:r w:rsidRPr="00F71C94">
        <w:rPr>
          <w:rFonts w:ascii="Arial" w:eastAsia="Times New Roman" w:hAnsi="Arial" w:cs="Arial"/>
          <w:i/>
          <w:szCs w:val="24"/>
          <w:lang w:eastAsia="pl-PL"/>
        </w:rPr>
        <w:tab/>
      </w:r>
      <w:r w:rsidRPr="00F71C94">
        <w:rPr>
          <w:rFonts w:ascii="Arial" w:eastAsia="Times New Roman" w:hAnsi="Arial" w:cs="Arial"/>
          <w:i/>
          <w:szCs w:val="24"/>
          <w:lang w:eastAsia="pl-PL"/>
        </w:rPr>
        <w:tab/>
      </w:r>
      <w:r w:rsidRPr="00F71C94">
        <w:rPr>
          <w:rFonts w:ascii="Arial" w:eastAsia="Times New Roman" w:hAnsi="Arial" w:cs="Arial"/>
          <w:i/>
          <w:szCs w:val="24"/>
          <w:lang w:eastAsia="pl-PL"/>
        </w:rPr>
        <w:tab/>
      </w:r>
      <w:r w:rsidRPr="00F71C94">
        <w:rPr>
          <w:rFonts w:ascii="Arial" w:eastAsia="Times New Roman" w:hAnsi="Arial" w:cs="Arial"/>
          <w:i/>
          <w:szCs w:val="24"/>
          <w:lang w:eastAsia="pl-PL"/>
        </w:rPr>
        <w:tab/>
      </w:r>
      <w:r w:rsidRPr="00F71C94">
        <w:rPr>
          <w:rFonts w:ascii="Arial" w:eastAsia="Times New Roman" w:hAnsi="Arial" w:cs="Arial"/>
          <w:i/>
          <w:sz w:val="18"/>
          <w:szCs w:val="24"/>
          <w:lang w:eastAsia="pl-PL"/>
        </w:rPr>
        <w:t>(pełna Nazwa i adres Wykonawcy)</w:t>
      </w:r>
    </w:p>
    <w:p w14:paraId="08E13551" w14:textId="77777777" w:rsidR="00707905" w:rsidRPr="00F71C94" w:rsidRDefault="00707905" w:rsidP="00E21DC9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852111" w14:textId="120FD2F9" w:rsidR="00021019" w:rsidRPr="00F71C94" w:rsidRDefault="004376A7" w:rsidP="00F71C94">
      <w:pPr>
        <w:spacing w:after="0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F71C94">
        <w:rPr>
          <w:rFonts w:ascii="Arial" w:hAnsi="Arial" w:cs="Arial"/>
          <w:b/>
          <w:szCs w:val="24"/>
        </w:rPr>
        <w:t>OŚWIADCZENIE</w:t>
      </w:r>
    </w:p>
    <w:p w14:paraId="6547A9A9" w14:textId="2CA364DC" w:rsidR="00021019" w:rsidRPr="00F71C94" w:rsidRDefault="004376A7" w:rsidP="00F71C94">
      <w:pPr>
        <w:spacing w:after="0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F71C94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w zakresie art. 108 ust. 1 pkt 5 </w:t>
      </w:r>
      <w:r w:rsidRPr="00F71C94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l-PL"/>
        </w:rPr>
        <w:t xml:space="preserve">ustawy z dnia 11 września 2019 r. Prawo </w:t>
      </w:r>
      <w:r w:rsidR="007746E6" w:rsidRPr="00F71C94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l-PL"/>
        </w:rPr>
        <w:t xml:space="preserve">zamówień publicznych </w:t>
      </w:r>
      <w:r w:rsidR="007746E6" w:rsidRPr="00F71C94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l-PL"/>
        </w:rPr>
        <w:br/>
        <w:t>(t</w:t>
      </w:r>
      <w:r w:rsidRPr="00F71C94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l-PL"/>
        </w:rPr>
        <w:t>.</w:t>
      </w:r>
      <w:r w:rsidR="007746E6" w:rsidRPr="00F71C94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l-PL"/>
        </w:rPr>
        <w:t>j.</w:t>
      </w:r>
      <w:r w:rsidRPr="00F71C94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l-PL"/>
        </w:rPr>
        <w:t xml:space="preserve"> Dz. U. z </w:t>
      </w:r>
      <w:r w:rsidR="00C66EE9" w:rsidRPr="00F71C94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l-PL"/>
        </w:rPr>
        <w:t>202</w:t>
      </w:r>
      <w:r w:rsidR="00CF4A26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l-PL"/>
        </w:rPr>
        <w:t>3</w:t>
      </w:r>
      <w:r w:rsidRPr="00F71C94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l-PL"/>
        </w:rPr>
        <w:t xml:space="preserve"> r. poz. </w:t>
      </w:r>
      <w:r w:rsidR="00CF4A26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l-PL"/>
        </w:rPr>
        <w:t>1605</w:t>
      </w:r>
      <w:r w:rsidR="00C66EE9" w:rsidRPr="00F71C94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l-PL"/>
        </w:rPr>
        <w:t xml:space="preserve">) </w:t>
      </w:r>
      <w:r w:rsidRPr="00F71C94">
        <w:rPr>
          <w:rFonts w:ascii="Arial" w:eastAsia="Times New Roman" w:hAnsi="Arial" w:cs="Arial"/>
          <w:b/>
          <w:bCs/>
          <w:iCs/>
          <w:color w:val="000000"/>
          <w:szCs w:val="24"/>
          <w:lang w:eastAsia="pl-PL"/>
        </w:rPr>
        <w:t>dalej: „ustawa Pzp”</w:t>
      </w:r>
      <w:r w:rsidRPr="00F71C94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 o przynależności lub braku przynależności do tej samej grupy kapitałowej</w:t>
      </w:r>
    </w:p>
    <w:p w14:paraId="2370F943" w14:textId="77777777" w:rsidR="00021019" w:rsidRPr="00F71C94" w:rsidRDefault="00021019" w:rsidP="00F71C94">
      <w:pPr>
        <w:spacing w:after="0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0DBF83E6" w14:textId="047BC92E" w:rsidR="007666FB" w:rsidRPr="00F71C94" w:rsidRDefault="00E21DC9" w:rsidP="00F71C94">
      <w:pPr>
        <w:spacing w:before="120" w:after="57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F71C94">
        <w:rPr>
          <w:rFonts w:ascii="Arial" w:eastAsia="Times New Roman" w:hAnsi="Arial" w:cs="Arial"/>
          <w:bCs/>
          <w:szCs w:val="24"/>
          <w:lang w:eastAsia="pl-PL"/>
        </w:rPr>
        <w:t xml:space="preserve">W związku z postępowaniem </w:t>
      </w:r>
      <w:r w:rsidR="00A53770" w:rsidRPr="00F71C94">
        <w:rPr>
          <w:rFonts w:ascii="Arial" w:eastAsia="Times New Roman" w:hAnsi="Arial" w:cs="Arial"/>
          <w:bCs/>
          <w:szCs w:val="24"/>
          <w:lang w:eastAsia="pl-PL"/>
        </w:rPr>
        <w:t>o</w:t>
      </w:r>
      <w:r w:rsidRPr="00F71C94">
        <w:rPr>
          <w:rFonts w:ascii="Arial" w:eastAsia="Times New Roman" w:hAnsi="Arial" w:cs="Arial"/>
          <w:bCs/>
          <w:szCs w:val="24"/>
          <w:lang w:eastAsia="pl-PL"/>
        </w:rPr>
        <w:t xml:space="preserve"> udzielenie zamówienia </w:t>
      </w:r>
      <w:r w:rsidR="004D79C8" w:rsidRPr="00F71C94">
        <w:rPr>
          <w:rFonts w:ascii="Arial" w:eastAsia="Times New Roman" w:hAnsi="Arial" w:cs="Arial"/>
          <w:bCs/>
          <w:szCs w:val="24"/>
          <w:lang w:eastAsia="pl-PL"/>
        </w:rPr>
        <w:t>publicznego</w:t>
      </w:r>
      <w:r w:rsidR="00A53770" w:rsidRPr="00F71C94">
        <w:rPr>
          <w:rFonts w:ascii="Arial" w:eastAsia="Times New Roman" w:hAnsi="Arial" w:cs="Arial"/>
          <w:bCs/>
          <w:szCs w:val="24"/>
          <w:lang w:eastAsia="pl-PL"/>
        </w:rPr>
        <w:t xml:space="preserve">, prowadzonego przez </w:t>
      </w:r>
      <w:r w:rsidR="00964D5F" w:rsidRPr="00F71C94">
        <w:rPr>
          <w:rFonts w:ascii="Arial" w:eastAsia="Times New Roman" w:hAnsi="Arial" w:cs="Arial"/>
          <w:bCs/>
          <w:szCs w:val="24"/>
          <w:lang w:eastAsia="pl-PL"/>
        </w:rPr>
        <w:t xml:space="preserve">Skarb Państwa – Państwowe Gospodarstwo Leśne Lasy Państwowe </w:t>
      </w:r>
      <w:r w:rsidR="00A53770" w:rsidRPr="00F71C94">
        <w:rPr>
          <w:rFonts w:ascii="Arial" w:eastAsia="Times New Roman" w:hAnsi="Arial" w:cs="Arial"/>
          <w:bCs/>
          <w:szCs w:val="24"/>
          <w:lang w:eastAsia="pl-PL"/>
        </w:rPr>
        <w:t xml:space="preserve">Nadleśnictwo </w:t>
      </w:r>
      <w:r w:rsidR="00A47DFB" w:rsidRPr="00F71C94">
        <w:rPr>
          <w:rFonts w:ascii="Arial" w:eastAsia="Times New Roman" w:hAnsi="Arial" w:cs="Arial"/>
          <w:bCs/>
          <w:szCs w:val="24"/>
          <w:lang w:eastAsia="pl-PL"/>
        </w:rPr>
        <w:t xml:space="preserve">Orneta </w:t>
      </w:r>
      <w:r w:rsidR="00025D96">
        <w:rPr>
          <w:rFonts w:ascii="Arial" w:eastAsia="Times New Roman" w:hAnsi="Arial" w:cs="Arial"/>
          <w:bCs/>
          <w:szCs w:val="24"/>
          <w:lang w:eastAsia="pl-PL"/>
        </w:rPr>
        <w:br/>
      </w:r>
      <w:r w:rsidR="00A47DFB" w:rsidRPr="00F71C94">
        <w:rPr>
          <w:rFonts w:ascii="Arial" w:eastAsia="Times New Roman" w:hAnsi="Arial" w:cs="Arial"/>
          <w:bCs/>
          <w:szCs w:val="24"/>
          <w:lang w:eastAsia="pl-PL"/>
        </w:rPr>
        <w:t>z siedzibą w Ornecie, ul. 1 Maja 26, 11-130 Orneta</w:t>
      </w:r>
      <w:r w:rsidR="00A53770" w:rsidRPr="00F71C94">
        <w:rPr>
          <w:rFonts w:ascii="Arial" w:eastAsia="Times New Roman" w:hAnsi="Arial" w:cs="Arial"/>
          <w:bCs/>
          <w:szCs w:val="24"/>
          <w:lang w:eastAsia="pl-PL"/>
        </w:rPr>
        <w:t>,</w:t>
      </w:r>
      <w:r w:rsidR="004D79C8" w:rsidRPr="00F71C94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r w:rsidR="0058585F" w:rsidRPr="00F71C94">
        <w:rPr>
          <w:rFonts w:ascii="Arial" w:eastAsia="Times New Roman" w:hAnsi="Arial" w:cs="Arial"/>
          <w:bCs/>
          <w:szCs w:val="24"/>
          <w:lang w:eastAsia="pl-PL"/>
        </w:rPr>
        <w:t xml:space="preserve">w trybie podstawowym – bez negocjacji, na podstawie </w:t>
      </w:r>
      <w:r w:rsidR="0058585F" w:rsidRPr="00F71C94">
        <w:rPr>
          <w:rFonts w:ascii="Arial" w:eastAsia="Times New Roman" w:hAnsi="Arial" w:cs="Arial"/>
          <w:bCs/>
          <w:i/>
          <w:iCs/>
          <w:szCs w:val="24"/>
          <w:lang w:eastAsia="pl-PL"/>
        </w:rPr>
        <w:t xml:space="preserve">ustawy z dnia 11 września 2019 r. Prawo </w:t>
      </w:r>
      <w:r w:rsidR="007746E6" w:rsidRPr="00F71C94">
        <w:rPr>
          <w:rFonts w:ascii="Arial" w:eastAsia="Times New Roman" w:hAnsi="Arial" w:cs="Arial"/>
          <w:bCs/>
          <w:i/>
          <w:iCs/>
          <w:szCs w:val="24"/>
          <w:lang w:eastAsia="pl-PL"/>
        </w:rPr>
        <w:t>zamówień publicznych (t.j</w:t>
      </w:r>
      <w:r w:rsidR="0058585F" w:rsidRPr="00F71C94">
        <w:rPr>
          <w:rFonts w:ascii="Arial" w:eastAsia="Times New Roman" w:hAnsi="Arial" w:cs="Arial"/>
          <w:bCs/>
          <w:i/>
          <w:iCs/>
          <w:szCs w:val="24"/>
          <w:lang w:eastAsia="pl-PL"/>
        </w:rPr>
        <w:t xml:space="preserve">. Dz. U. </w:t>
      </w:r>
      <w:r w:rsidR="00025D96">
        <w:rPr>
          <w:rFonts w:ascii="Arial" w:eastAsia="Times New Roman" w:hAnsi="Arial" w:cs="Arial"/>
          <w:bCs/>
          <w:i/>
          <w:iCs/>
          <w:szCs w:val="24"/>
          <w:lang w:eastAsia="pl-PL"/>
        </w:rPr>
        <w:br/>
      </w:r>
      <w:bookmarkStart w:id="0" w:name="_GoBack"/>
      <w:bookmarkEnd w:id="0"/>
      <w:r w:rsidR="0058585F" w:rsidRPr="00F71C94">
        <w:rPr>
          <w:rFonts w:ascii="Arial" w:eastAsia="Times New Roman" w:hAnsi="Arial" w:cs="Arial"/>
          <w:bCs/>
          <w:i/>
          <w:iCs/>
          <w:szCs w:val="24"/>
          <w:lang w:eastAsia="pl-PL"/>
        </w:rPr>
        <w:t>z 202</w:t>
      </w:r>
      <w:r w:rsidR="00CF4A26">
        <w:rPr>
          <w:rFonts w:ascii="Arial" w:eastAsia="Times New Roman" w:hAnsi="Arial" w:cs="Arial"/>
          <w:bCs/>
          <w:i/>
          <w:iCs/>
          <w:szCs w:val="24"/>
          <w:lang w:eastAsia="pl-PL"/>
        </w:rPr>
        <w:t>3</w:t>
      </w:r>
      <w:r w:rsidR="0058585F" w:rsidRPr="00F71C94">
        <w:rPr>
          <w:rFonts w:ascii="Arial" w:eastAsia="Times New Roman" w:hAnsi="Arial" w:cs="Arial"/>
          <w:bCs/>
          <w:i/>
          <w:iCs/>
          <w:szCs w:val="24"/>
          <w:lang w:eastAsia="pl-PL"/>
        </w:rPr>
        <w:t xml:space="preserve"> r. poz. </w:t>
      </w:r>
      <w:r w:rsidR="00CF4A26">
        <w:rPr>
          <w:rFonts w:ascii="Arial" w:eastAsia="Times New Roman" w:hAnsi="Arial" w:cs="Arial"/>
          <w:bCs/>
          <w:i/>
          <w:iCs/>
          <w:szCs w:val="24"/>
          <w:lang w:eastAsia="pl-PL"/>
        </w:rPr>
        <w:t>1605</w:t>
      </w:r>
      <w:r w:rsidR="0058585F" w:rsidRPr="00F71C94">
        <w:rPr>
          <w:rFonts w:ascii="Arial" w:eastAsia="Times New Roman" w:hAnsi="Arial" w:cs="Arial"/>
          <w:bCs/>
          <w:i/>
          <w:iCs/>
          <w:szCs w:val="24"/>
          <w:lang w:eastAsia="pl-PL"/>
        </w:rPr>
        <w:t>)</w:t>
      </w:r>
      <w:r w:rsidR="0058585F" w:rsidRPr="00F71C94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r w:rsidR="00CC5A21" w:rsidRPr="00F71C94">
        <w:rPr>
          <w:rFonts w:ascii="Arial" w:eastAsia="Times New Roman" w:hAnsi="Arial" w:cs="Arial"/>
          <w:bCs/>
          <w:szCs w:val="24"/>
          <w:lang w:eastAsia="pl-PL"/>
        </w:rPr>
        <w:t>pn.</w:t>
      </w:r>
      <w:r w:rsidRPr="00F71C94">
        <w:rPr>
          <w:rFonts w:ascii="Arial" w:eastAsia="Times New Roman" w:hAnsi="Arial" w:cs="Arial"/>
          <w:bCs/>
          <w:szCs w:val="24"/>
          <w:lang w:eastAsia="pl-PL"/>
        </w:rPr>
        <w:t xml:space="preserve">: </w:t>
      </w:r>
    </w:p>
    <w:p w14:paraId="4B663330" w14:textId="7024E150" w:rsidR="005958D1" w:rsidRPr="00F71C94" w:rsidRDefault="00964D5F" w:rsidP="00F71C94">
      <w:pPr>
        <w:spacing w:before="120" w:after="120"/>
        <w:jc w:val="center"/>
        <w:outlineLvl w:val="0"/>
        <w:rPr>
          <w:rFonts w:ascii="Arial" w:hAnsi="Arial" w:cs="Arial"/>
          <w:b/>
          <w:szCs w:val="24"/>
        </w:rPr>
      </w:pPr>
      <w:r w:rsidRPr="00F71C94">
        <w:rPr>
          <w:rFonts w:ascii="Arial" w:hAnsi="Arial" w:cs="Arial"/>
          <w:b/>
          <w:szCs w:val="24"/>
        </w:rPr>
        <w:t>„</w:t>
      </w:r>
      <w:r w:rsidR="004640A1" w:rsidRPr="004640A1">
        <w:rPr>
          <w:rFonts w:ascii="Arial" w:hAnsi="Arial" w:cs="Arial"/>
          <w:b/>
          <w:szCs w:val="24"/>
        </w:rPr>
        <w:t>Renowacja poboczy</w:t>
      </w:r>
      <w:r w:rsidR="004640A1">
        <w:rPr>
          <w:rFonts w:ascii="Arial" w:hAnsi="Arial" w:cs="Arial"/>
          <w:b/>
          <w:szCs w:val="24"/>
        </w:rPr>
        <w:t xml:space="preserve"> </w:t>
      </w:r>
      <w:r w:rsidR="005958D1" w:rsidRPr="00F71C94">
        <w:rPr>
          <w:rFonts w:ascii="Arial" w:hAnsi="Arial" w:cs="Arial"/>
          <w:b/>
          <w:szCs w:val="24"/>
        </w:rPr>
        <w:t xml:space="preserve">dróg leśnych i dojazdów przeciwpożarowych </w:t>
      </w:r>
      <w:r w:rsidR="005958D1" w:rsidRPr="00F71C94">
        <w:rPr>
          <w:rFonts w:ascii="Arial" w:hAnsi="Arial" w:cs="Arial"/>
          <w:b/>
          <w:szCs w:val="24"/>
        </w:rPr>
        <w:br/>
        <w:t>w Nadleśnictwie Orneta w 202</w:t>
      </w:r>
      <w:r w:rsidR="00ED4C03" w:rsidRPr="00F71C94">
        <w:rPr>
          <w:rFonts w:ascii="Arial" w:hAnsi="Arial" w:cs="Arial"/>
          <w:b/>
          <w:szCs w:val="24"/>
        </w:rPr>
        <w:t>3</w:t>
      </w:r>
      <w:r w:rsidR="005958D1" w:rsidRPr="00F71C94">
        <w:rPr>
          <w:rFonts w:ascii="Arial" w:hAnsi="Arial" w:cs="Arial"/>
          <w:b/>
          <w:szCs w:val="24"/>
        </w:rPr>
        <w:t xml:space="preserve"> roku</w:t>
      </w:r>
      <w:r w:rsidRPr="00F71C94">
        <w:rPr>
          <w:rFonts w:ascii="Arial" w:hAnsi="Arial" w:cs="Arial"/>
          <w:b/>
          <w:szCs w:val="24"/>
        </w:rPr>
        <w:t>”</w:t>
      </w:r>
      <w:r w:rsidR="005958D1" w:rsidRPr="00F71C94">
        <w:rPr>
          <w:rFonts w:ascii="Arial" w:hAnsi="Arial" w:cs="Arial"/>
          <w:b/>
          <w:szCs w:val="24"/>
        </w:rPr>
        <w:t xml:space="preserve"> </w:t>
      </w:r>
    </w:p>
    <w:p w14:paraId="28F07893" w14:textId="5B1DFE85" w:rsidR="00E21DC9" w:rsidRPr="00F71C94" w:rsidRDefault="00BC3E4B" w:rsidP="00F71C94">
      <w:pPr>
        <w:spacing w:before="120" w:after="120"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F71C94">
        <w:rPr>
          <w:rFonts w:ascii="Arial" w:hAnsi="Arial" w:cs="Arial"/>
          <w:b/>
          <w:bCs/>
          <w:szCs w:val="24"/>
        </w:rPr>
        <w:t xml:space="preserve">(znak postępowania </w:t>
      </w:r>
      <w:r w:rsidR="0058585F" w:rsidRPr="00F71C94">
        <w:rPr>
          <w:rFonts w:ascii="Arial" w:hAnsi="Arial" w:cs="Arial"/>
          <w:b/>
          <w:bCs/>
          <w:szCs w:val="24"/>
        </w:rPr>
        <w:t>SA.270</w:t>
      </w:r>
      <w:r w:rsidR="00025D96">
        <w:rPr>
          <w:rFonts w:ascii="Arial" w:hAnsi="Arial" w:cs="Arial"/>
          <w:b/>
          <w:bCs/>
          <w:szCs w:val="24"/>
        </w:rPr>
        <w:t>.22</w:t>
      </w:r>
      <w:r w:rsidR="0058585F" w:rsidRPr="00F71C94">
        <w:rPr>
          <w:rFonts w:ascii="Arial" w:hAnsi="Arial" w:cs="Arial"/>
          <w:b/>
          <w:bCs/>
          <w:szCs w:val="24"/>
        </w:rPr>
        <w:t>.202</w:t>
      </w:r>
      <w:r w:rsidR="00ED4C03" w:rsidRPr="00F71C94">
        <w:rPr>
          <w:rFonts w:ascii="Arial" w:hAnsi="Arial" w:cs="Arial"/>
          <w:b/>
          <w:bCs/>
          <w:szCs w:val="24"/>
        </w:rPr>
        <w:t>3</w:t>
      </w:r>
      <w:r w:rsidR="00B24328" w:rsidRPr="00F71C94">
        <w:rPr>
          <w:rFonts w:ascii="Arial" w:hAnsi="Arial" w:cs="Arial"/>
          <w:b/>
          <w:bCs/>
          <w:szCs w:val="24"/>
        </w:rPr>
        <w:t>)</w:t>
      </w:r>
    </w:p>
    <w:p w14:paraId="2237B32B" w14:textId="4F838F4F" w:rsidR="004376A7" w:rsidRPr="00F71C94" w:rsidRDefault="004376A7" w:rsidP="00F71C94">
      <w:pPr>
        <w:tabs>
          <w:tab w:val="left" w:pos="360"/>
        </w:tabs>
        <w:spacing w:before="57" w:after="57"/>
        <w:jc w:val="both"/>
        <w:rPr>
          <w:rFonts w:ascii="Arial" w:eastAsia="Times New Roman" w:hAnsi="Arial" w:cs="Arial"/>
          <w:szCs w:val="24"/>
          <w:lang w:eastAsia="pl-PL"/>
        </w:rPr>
      </w:pPr>
      <w:r w:rsidRPr="00F71C94">
        <w:rPr>
          <w:rFonts w:ascii="Arial" w:eastAsia="Times New Roman" w:hAnsi="Arial" w:cs="Arial"/>
          <w:b/>
          <w:bCs/>
          <w:szCs w:val="24"/>
          <w:lang w:eastAsia="pl-PL"/>
        </w:rPr>
        <w:t>oświadczam,</w:t>
      </w:r>
      <w:r w:rsidRPr="00F71C94">
        <w:rPr>
          <w:rFonts w:ascii="Arial" w:eastAsia="Times New Roman" w:hAnsi="Arial" w:cs="Arial"/>
          <w:szCs w:val="24"/>
          <w:lang w:eastAsia="pl-PL"/>
        </w:rPr>
        <w:t xml:space="preserve"> że Wykonawca, którego reprezentuję nie podlega wykluczeniu </w:t>
      </w:r>
      <w:r w:rsidR="00F71C94" w:rsidRPr="00F71C94">
        <w:rPr>
          <w:rFonts w:ascii="Arial" w:eastAsia="Times New Roman" w:hAnsi="Arial" w:cs="Arial"/>
          <w:szCs w:val="24"/>
          <w:lang w:eastAsia="pl-PL"/>
        </w:rPr>
        <w:br/>
      </w:r>
      <w:r w:rsidRPr="00F71C94">
        <w:rPr>
          <w:rFonts w:ascii="Arial" w:eastAsia="Times New Roman" w:hAnsi="Arial" w:cs="Arial"/>
          <w:szCs w:val="24"/>
          <w:lang w:eastAsia="pl-PL"/>
        </w:rPr>
        <w:t xml:space="preserve">z postępowania o udzielenie zamówienia publicznego z powodów wskazanych </w:t>
      </w:r>
      <w:r w:rsidR="00CA0434" w:rsidRPr="00F71C94">
        <w:rPr>
          <w:rFonts w:ascii="Arial" w:eastAsia="Times New Roman" w:hAnsi="Arial" w:cs="Arial"/>
          <w:szCs w:val="24"/>
          <w:lang w:eastAsia="pl-PL"/>
        </w:rPr>
        <w:t>w</w:t>
      </w:r>
      <w:r w:rsidRPr="00F71C94">
        <w:rPr>
          <w:rFonts w:ascii="Arial" w:eastAsia="Times New Roman" w:hAnsi="Arial" w:cs="Arial"/>
          <w:szCs w:val="24"/>
          <w:lang w:eastAsia="pl-PL"/>
        </w:rPr>
        <w:t xml:space="preserve"> art. 108 ust. 1 pkt. 5 ustawy Pzp, ponieważ:</w:t>
      </w:r>
    </w:p>
    <w:p w14:paraId="34A4C1A8" w14:textId="070D1C35" w:rsidR="00CA0434" w:rsidRPr="00F71C94" w:rsidRDefault="00685928" w:rsidP="00F71C94">
      <w:pPr>
        <w:spacing w:before="57" w:after="57"/>
        <w:jc w:val="both"/>
        <w:rPr>
          <w:rFonts w:ascii="Arial" w:eastAsia="Times New Roman" w:hAnsi="Arial" w:cs="Arial"/>
          <w:szCs w:val="24"/>
          <w:lang w:eastAsia="pl-PL"/>
        </w:rPr>
      </w:pPr>
      <w:sdt>
        <w:sdtPr>
          <w:rPr>
            <w:rFonts w:ascii="Arial" w:eastAsia="Times New Roman" w:hAnsi="Arial" w:cs="Arial"/>
            <w:szCs w:val="24"/>
            <w:lang w:eastAsia="pl-PL"/>
          </w:rPr>
          <w:id w:val="-180970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333" w:rsidRPr="00F71C94">
            <w:rPr>
              <w:rFonts w:ascii="Segoe UI Symbol" w:eastAsia="MS Gothic" w:hAnsi="Segoe UI Symbol" w:cs="Segoe UI Symbol"/>
              <w:szCs w:val="24"/>
              <w:lang w:eastAsia="pl-PL"/>
            </w:rPr>
            <w:t>☐</w:t>
          </w:r>
        </w:sdtContent>
      </w:sdt>
      <w:r w:rsidR="004376A7" w:rsidRPr="00F71C94">
        <w:rPr>
          <w:rFonts w:ascii="Arial" w:eastAsia="Times New Roman" w:hAnsi="Arial" w:cs="Arial"/>
          <w:szCs w:val="24"/>
          <w:lang w:eastAsia="pl-PL"/>
        </w:rPr>
        <w:t xml:space="preserve">Wykonawca ten </w:t>
      </w:r>
      <w:r w:rsidR="004376A7" w:rsidRPr="00F71C94">
        <w:rPr>
          <w:rFonts w:ascii="Arial" w:eastAsia="Times New Roman" w:hAnsi="Arial" w:cs="Arial"/>
          <w:b/>
          <w:bCs/>
          <w:szCs w:val="24"/>
          <w:lang w:eastAsia="pl-PL"/>
        </w:rPr>
        <w:t>nie przynależy do grupy kapitałowej</w:t>
      </w:r>
      <w:r w:rsidR="004376A7" w:rsidRPr="00F71C94">
        <w:rPr>
          <w:rFonts w:ascii="Arial" w:eastAsia="Times New Roman" w:hAnsi="Arial" w:cs="Arial"/>
          <w:szCs w:val="24"/>
          <w:lang w:eastAsia="pl-PL"/>
        </w:rPr>
        <w:t xml:space="preserve"> w rozumieniu ustawy z dnia 16 lutego 2007 r. o ochronie konkurencji i konsumentów (tekst jedn. Dz. U. z 202</w:t>
      </w:r>
      <w:r w:rsidR="00CF4A26">
        <w:rPr>
          <w:rFonts w:ascii="Arial" w:eastAsia="Times New Roman" w:hAnsi="Arial" w:cs="Arial"/>
          <w:szCs w:val="24"/>
          <w:lang w:eastAsia="pl-PL"/>
        </w:rPr>
        <w:t>3</w:t>
      </w:r>
      <w:r w:rsidR="004376A7" w:rsidRPr="00F71C94">
        <w:rPr>
          <w:rFonts w:ascii="Arial" w:eastAsia="Times New Roman" w:hAnsi="Arial" w:cs="Arial"/>
          <w:szCs w:val="24"/>
          <w:lang w:eastAsia="pl-PL"/>
        </w:rPr>
        <w:t xml:space="preserve"> r., poz. </w:t>
      </w:r>
      <w:r w:rsidR="00CF4A26">
        <w:rPr>
          <w:rFonts w:ascii="Arial" w:eastAsia="Times New Roman" w:hAnsi="Arial" w:cs="Arial"/>
          <w:szCs w:val="24"/>
          <w:lang w:eastAsia="pl-PL"/>
        </w:rPr>
        <w:t>1689</w:t>
      </w:r>
      <w:r w:rsidR="004376A7" w:rsidRPr="00F71C94">
        <w:rPr>
          <w:rFonts w:ascii="Arial" w:eastAsia="Times New Roman" w:hAnsi="Arial" w:cs="Arial"/>
          <w:szCs w:val="24"/>
          <w:lang w:eastAsia="pl-PL"/>
        </w:rPr>
        <w:t xml:space="preserve">) </w:t>
      </w:r>
      <w:r w:rsidR="00F71C94">
        <w:rPr>
          <w:rFonts w:ascii="Arial" w:eastAsia="Times New Roman" w:hAnsi="Arial" w:cs="Arial"/>
          <w:szCs w:val="24"/>
          <w:lang w:eastAsia="pl-PL"/>
        </w:rPr>
        <w:br/>
      </w:r>
      <w:r w:rsidR="004376A7" w:rsidRPr="00F71C94">
        <w:rPr>
          <w:rFonts w:ascii="Arial" w:eastAsia="Times New Roman" w:hAnsi="Arial" w:cs="Arial"/>
          <w:szCs w:val="24"/>
          <w:lang w:eastAsia="pl-PL"/>
        </w:rPr>
        <w:t>z innym wykonawcą, który złożył ofertę lub ofertę częściową w przedmiotowym postępowaniu</w:t>
      </w:r>
      <w:r w:rsidR="00CA0434" w:rsidRPr="00F71C94">
        <w:rPr>
          <w:rFonts w:ascii="Arial" w:eastAsia="Times New Roman" w:hAnsi="Arial" w:cs="Arial"/>
          <w:szCs w:val="24"/>
          <w:lang w:eastAsia="pl-PL"/>
        </w:rPr>
        <w:t>,</w:t>
      </w:r>
    </w:p>
    <w:p w14:paraId="7F4C3B51" w14:textId="5A02F52B" w:rsidR="005958D1" w:rsidRPr="00F71C94" w:rsidRDefault="005958D1" w:rsidP="00F71C94">
      <w:pPr>
        <w:tabs>
          <w:tab w:val="left" w:pos="360"/>
        </w:tabs>
        <w:spacing w:before="57" w:after="57" w:line="200" w:lineRule="atLeast"/>
        <w:jc w:val="both"/>
        <w:rPr>
          <w:rFonts w:ascii="Arial" w:eastAsia="Times New Roman" w:hAnsi="Arial" w:cs="Arial"/>
          <w:szCs w:val="24"/>
          <w:lang w:eastAsia="pl-PL"/>
        </w:rPr>
      </w:pPr>
      <w:r w:rsidRPr="00F71C94">
        <w:rPr>
          <w:rFonts w:ascii="Arial" w:eastAsia="Times New Roman" w:hAnsi="Arial" w:cs="Arial"/>
          <w:szCs w:val="24"/>
          <w:lang w:eastAsia="pl-PL"/>
        </w:rPr>
        <w:t>l</w:t>
      </w:r>
      <w:r w:rsidR="00CA0434" w:rsidRPr="00F71C94">
        <w:rPr>
          <w:rFonts w:ascii="Arial" w:eastAsia="Times New Roman" w:hAnsi="Arial" w:cs="Arial"/>
          <w:szCs w:val="24"/>
          <w:lang w:eastAsia="pl-PL"/>
        </w:rPr>
        <w:t>ub</w:t>
      </w:r>
    </w:p>
    <w:p w14:paraId="65046E9A" w14:textId="65FF54C6" w:rsidR="00F71C94" w:rsidRDefault="00685928" w:rsidP="00F71C94">
      <w:pPr>
        <w:spacing w:before="57" w:after="57"/>
        <w:jc w:val="both"/>
        <w:rPr>
          <w:rFonts w:ascii="Arial" w:eastAsia="Times New Roman" w:hAnsi="Arial" w:cs="Arial"/>
          <w:szCs w:val="24"/>
          <w:lang w:eastAsia="pl-PL"/>
        </w:rPr>
      </w:pPr>
      <w:sdt>
        <w:sdtPr>
          <w:rPr>
            <w:rFonts w:ascii="Arial" w:eastAsia="Times New Roman" w:hAnsi="Arial" w:cs="Arial"/>
            <w:szCs w:val="24"/>
            <w:lang w:eastAsia="pl-PL"/>
          </w:rPr>
          <w:id w:val="172810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D1" w:rsidRPr="00F71C94">
            <w:rPr>
              <w:rFonts w:ascii="Segoe UI Symbol" w:eastAsia="MS Gothic" w:hAnsi="Segoe UI Symbol" w:cs="Segoe UI Symbol"/>
              <w:szCs w:val="24"/>
              <w:lang w:eastAsia="pl-PL"/>
            </w:rPr>
            <w:t>☐</w:t>
          </w:r>
        </w:sdtContent>
      </w:sdt>
      <w:r w:rsidR="00CA0434" w:rsidRPr="00F71C94">
        <w:rPr>
          <w:rFonts w:ascii="Arial" w:eastAsia="Times New Roman" w:hAnsi="Arial" w:cs="Arial"/>
          <w:szCs w:val="24"/>
          <w:lang w:eastAsia="pl-PL"/>
        </w:rPr>
        <w:t xml:space="preserve">Wykonawca ten </w:t>
      </w:r>
      <w:r w:rsidR="00CA0434" w:rsidRPr="00F71C94">
        <w:rPr>
          <w:rFonts w:ascii="Arial" w:eastAsia="Times New Roman" w:hAnsi="Arial" w:cs="Arial"/>
          <w:b/>
          <w:bCs/>
          <w:szCs w:val="24"/>
          <w:lang w:eastAsia="pl-PL"/>
        </w:rPr>
        <w:t>przynależy do grupy kapitałowej</w:t>
      </w:r>
      <w:r w:rsidR="00CA0434" w:rsidRPr="00F71C94">
        <w:rPr>
          <w:rFonts w:ascii="Arial" w:eastAsia="Times New Roman" w:hAnsi="Arial" w:cs="Arial"/>
          <w:szCs w:val="24"/>
          <w:lang w:eastAsia="pl-PL"/>
        </w:rPr>
        <w:t xml:space="preserve"> w rozumieniu ustawy z dnia 16 lutego 2007 r. o ochronie konkurencji i konsumentów (tekst jedn. Dz. U. z 202</w:t>
      </w:r>
      <w:r w:rsidR="00CF4A26">
        <w:rPr>
          <w:rFonts w:ascii="Arial" w:eastAsia="Times New Roman" w:hAnsi="Arial" w:cs="Arial"/>
          <w:szCs w:val="24"/>
          <w:lang w:eastAsia="pl-PL"/>
        </w:rPr>
        <w:t>3</w:t>
      </w:r>
      <w:r w:rsidR="00CA0434" w:rsidRPr="00F71C94">
        <w:rPr>
          <w:rFonts w:ascii="Arial" w:eastAsia="Times New Roman" w:hAnsi="Arial" w:cs="Arial"/>
          <w:szCs w:val="24"/>
          <w:lang w:eastAsia="pl-PL"/>
        </w:rPr>
        <w:t xml:space="preserve"> r., poz. </w:t>
      </w:r>
      <w:r w:rsidR="00CF4A26">
        <w:rPr>
          <w:rFonts w:ascii="Arial" w:eastAsia="Times New Roman" w:hAnsi="Arial" w:cs="Arial"/>
          <w:szCs w:val="24"/>
          <w:lang w:eastAsia="pl-PL"/>
        </w:rPr>
        <w:t>1689</w:t>
      </w:r>
      <w:r w:rsidR="00CA0434" w:rsidRPr="00F71C94">
        <w:rPr>
          <w:rFonts w:ascii="Arial" w:eastAsia="Times New Roman" w:hAnsi="Arial" w:cs="Arial"/>
          <w:szCs w:val="24"/>
          <w:lang w:eastAsia="pl-PL"/>
        </w:rPr>
        <w:t xml:space="preserve">) wraz </w:t>
      </w:r>
      <w:r w:rsidR="00F71C94">
        <w:rPr>
          <w:rFonts w:ascii="Arial" w:eastAsia="Times New Roman" w:hAnsi="Arial" w:cs="Arial"/>
          <w:szCs w:val="24"/>
          <w:lang w:eastAsia="pl-PL"/>
        </w:rPr>
        <w:br/>
      </w:r>
      <w:r w:rsidR="00CA0434" w:rsidRPr="00F71C94">
        <w:rPr>
          <w:rFonts w:ascii="Arial" w:eastAsia="Times New Roman" w:hAnsi="Arial" w:cs="Arial"/>
          <w:szCs w:val="24"/>
          <w:lang w:eastAsia="pl-PL"/>
        </w:rPr>
        <w:t xml:space="preserve">z innym wykonawcą, który złożył ofertę lub ofertę częściową w przedmiotowym postępowaniu, </w:t>
      </w:r>
    </w:p>
    <w:p w14:paraId="52E9C6CE" w14:textId="55E24881" w:rsidR="004376A7" w:rsidRPr="00F71C94" w:rsidRDefault="00CA0434" w:rsidP="00F71C94">
      <w:pPr>
        <w:spacing w:before="57" w:after="57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71C94">
        <w:rPr>
          <w:rFonts w:ascii="Arial" w:eastAsia="Times New Roman" w:hAnsi="Arial" w:cs="Arial"/>
          <w:szCs w:val="24"/>
          <w:lang w:eastAsia="pl-PL"/>
        </w:rPr>
        <w:t>tj.:……………………………………………………………………………</w:t>
      </w:r>
      <w:r w:rsidR="00F71C94" w:rsidRPr="00F71C94">
        <w:rPr>
          <w:rFonts w:ascii="Arial" w:eastAsia="Times New Roman" w:hAnsi="Arial" w:cs="Arial"/>
          <w:szCs w:val="24"/>
          <w:lang w:eastAsia="pl-PL"/>
        </w:rPr>
        <w:t>….</w:t>
      </w:r>
      <w:r w:rsidRPr="00F71C94">
        <w:rPr>
          <w:rFonts w:ascii="Arial" w:eastAsia="Times New Roman" w:hAnsi="Arial" w:cs="Arial"/>
          <w:szCs w:val="24"/>
          <w:lang w:eastAsia="pl-PL"/>
        </w:rPr>
        <w:t>…………………</w:t>
      </w:r>
      <w:r w:rsidR="00F71C94">
        <w:rPr>
          <w:rFonts w:ascii="Arial" w:eastAsia="Times New Roman" w:hAnsi="Arial" w:cs="Arial"/>
          <w:szCs w:val="24"/>
          <w:lang w:eastAsia="pl-PL"/>
        </w:rPr>
        <w:t>…</w:t>
      </w:r>
      <w:r w:rsidRPr="00F71C94">
        <w:rPr>
          <w:rFonts w:ascii="Arial" w:eastAsia="Times New Roman" w:hAnsi="Arial" w:cs="Arial"/>
          <w:szCs w:val="24"/>
          <w:lang w:eastAsia="pl-PL"/>
        </w:rPr>
        <w:t>…………………………………………………</w:t>
      </w:r>
      <w:r w:rsidR="00F71C94" w:rsidRPr="00F71C94">
        <w:rPr>
          <w:rFonts w:ascii="Arial" w:eastAsia="Times New Roman" w:hAnsi="Arial" w:cs="Arial"/>
          <w:szCs w:val="24"/>
          <w:lang w:eastAsia="pl-PL"/>
        </w:rPr>
        <w:t>…………………………………………….</w:t>
      </w:r>
      <w:r w:rsidRPr="00F71C94">
        <w:rPr>
          <w:rFonts w:ascii="Arial" w:eastAsia="Times New Roman" w:hAnsi="Arial" w:cs="Arial"/>
          <w:szCs w:val="24"/>
          <w:lang w:eastAsia="pl-PL"/>
        </w:rPr>
        <w:t>…</w:t>
      </w:r>
      <w:r w:rsidR="00F71C94">
        <w:rPr>
          <w:rFonts w:ascii="Arial" w:eastAsia="Times New Roman" w:hAnsi="Arial" w:cs="Arial"/>
          <w:szCs w:val="24"/>
          <w:lang w:eastAsia="pl-PL"/>
        </w:rPr>
        <w:t>…………</w:t>
      </w:r>
    </w:p>
    <w:p w14:paraId="317B71E4" w14:textId="6ADDE9FD" w:rsidR="00CA0434" w:rsidRPr="00F71C94" w:rsidRDefault="00CA0434" w:rsidP="00F71C94">
      <w:pPr>
        <w:tabs>
          <w:tab w:val="left" w:pos="360"/>
        </w:tabs>
        <w:spacing w:after="57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F71C94">
        <w:rPr>
          <w:rFonts w:ascii="Arial" w:eastAsia="Times New Roman" w:hAnsi="Arial" w:cs="Arial"/>
          <w:i/>
          <w:sz w:val="18"/>
          <w:szCs w:val="24"/>
          <w:lang w:eastAsia="pl-PL"/>
        </w:rPr>
        <w:t>(pełna Nazwa i adres innego Wykonawcy z tej samej grupy kapitałowej)</w:t>
      </w:r>
    </w:p>
    <w:p w14:paraId="62105421" w14:textId="61C8E247" w:rsidR="00CA0434" w:rsidRPr="00F71C94" w:rsidRDefault="00CA0434" w:rsidP="00F71C94">
      <w:pPr>
        <w:tabs>
          <w:tab w:val="left" w:pos="567"/>
        </w:tabs>
        <w:spacing w:before="57" w:after="57"/>
        <w:jc w:val="both"/>
        <w:rPr>
          <w:rFonts w:ascii="Arial" w:eastAsia="Times New Roman" w:hAnsi="Arial" w:cs="Arial"/>
          <w:szCs w:val="24"/>
          <w:lang w:eastAsia="pl-PL"/>
        </w:rPr>
      </w:pPr>
      <w:r w:rsidRPr="00F71C94">
        <w:rPr>
          <w:rFonts w:ascii="Arial" w:eastAsia="Times New Roman" w:hAnsi="Arial" w:cs="Arial"/>
          <w:szCs w:val="24"/>
          <w:lang w:eastAsia="pl-PL"/>
        </w:rPr>
        <w:t xml:space="preserve">lecz oferta Wykonawcy, którego reprezentuję została przygotowana niezależnie od innego Wykonawcy z tej samej grupy kapitałowej, na dowód czego składam </w:t>
      </w:r>
      <w:r w:rsidR="00F44C22" w:rsidRPr="00F71C94">
        <w:rPr>
          <w:rFonts w:ascii="Arial" w:eastAsia="Times New Roman" w:hAnsi="Arial" w:cs="Arial"/>
          <w:szCs w:val="24"/>
          <w:lang w:eastAsia="pl-PL"/>
        </w:rPr>
        <w:t xml:space="preserve">następujące </w:t>
      </w:r>
      <w:r w:rsidRPr="00F71C94">
        <w:rPr>
          <w:rFonts w:ascii="Arial" w:eastAsia="Times New Roman" w:hAnsi="Arial" w:cs="Arial"/>
          <w:szCs w:val="24"/>
          <w:lang w:eastAsia="pl-PL"/>
        </w:rPr>
        <w:t>dokument</w:t>
      </w:r>
      <w:r w:rsidR="00F44C22" w:rsidRPr="00F71C94">
        <w:rPr>
          <w:rFonts w:ascii="Arial" w:eastAsia="Times New Roman" w:hAnsi="Arial" w:cs="Arial"/>
          <w:szCs w:val="24"/>
          <w:lang w:eastAsia="pl-PL"/>
        </w:rPr>
        <w:t>y</w:t>
      </w:r>
      <w:r w:rsidRPr="00F71C94">
        <w:rPr>
          <w:rFonts w:ascii="Arial" w:eastAsia="Times New Roman" w:hAnsi="Arial" w:cs="Arial"/>
          <w:szCs w:val="24"/>
          <w:lang w:eastAsia="pl-PL"/>
        </w:rPr>
        <w:t xml:space="preserve"> lub informacje:</w:t>
      </w:r>
    </w:p>
    <w:p w14:paraId="3216864D" w14:textId="734E9105" w:rsidR="00CA0434" w:rsidRPr="00F71C94" w:rsidRDefault="00CA0434" w:rsidP="00F71C94">
      <w:pPr>
        <w:tabs>
          <w:tab w:val="left" w:pos="360"/>
        </w:tabs>
        <w:spacing w:before="57" w:after="57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71C94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F71C94">
        <w:rPr>
          <w:rFonts w:ascii="Arial" w:eastAsia="Times New Roman" w:hAnsi="Arial" w:cs="Arial"/>
          <w:szCs w:val="24"/>
          <w:lang w:eastAsia="pl-PL"/>
        </w:rPr>
        <w:t>……………</w:t>
      </w:r>
      <w:r w:rsidRPr="00F71C94">
        <w:rPr>
          <w:rFonts w:ascii="Arial" w:eastAsia="Times New Roman" w:hAnsi="Arial" w:cs="Arial"/>
          <w:szCs w:val="24"/>
          <w:lang w:eastAsia="pl-PL"/>
        </w:rPr>
        <w:t>……………</w:t>
      </w:r>
    </w:p>
    <w:p w14:paraId="187017AD" w14:textId="012DC628" w:rsidR="00CA0434" w:rsidRPr="00F71C94" w:rsidRDefault="00F71C94" w:rsidP="00E21DC9">
      <w:pPr>
        <w:tabs>
          <w:tab w:val="left" w:pos="360"/>
        </w:tabs>
        <w:spacing w:before="57" w:after="57" w:line="200" w:lineRule="atLeast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</w:t>
      </w:r>
    </w:p>
    <w:p w14:paraId="72D47E23" w14:textId="5417A21B" w:rsidR="0055146D" w:rsidRDefault="000729B9" w:rsidP="00021019">
      <w:pPr>
        <w:tabs>
          <w:tab w:val="left" w:pos="383"/>
        </w:tabs>
        <w:suppressAutoHyphens/>
        <w:spacing w:before="57" w:after="0" w:line="240" w:lineRule="atLeast"/>
        <w:ind w:left="360"/>
        <w:jc w:val="both"/>
        <w:rPr>
          <w:rFonts w:ascii="Arial" w:eastAsia="Times New Roman" w:hAnsi="Arial" w:cs="Arial"/>
          <w:szCs w:val="24"/>
          <w:lang w:eastAsia="pl-PL"/>
        </w:rPr>
      </w:pPr>
      <w:r w:rsidRPr="00F71C94">
        <w:rPr>
          <w:rFonts w:ascii="Arial" w:eastAsia="Times New Roman" w:hAnsi="Arial" w:cs="Arial"/>
          <w:szCs w:val="24"/>
          <w:lang w:eastAsia="pl-PL"/>
        </w:rPr>
        <w:tab/>
      </w:r>
    </w:p>
    <w:p w14:paraId="29B2BAC8" w14:textId="48B448D9" w:rsidR="00F71C94" w:rsidRDefault="00F71C94" w:rsidP="00021019">
      <w:pPr>
        <w:tabs>
          <w:tab w:val="left" w:pos="383"/>
        </w:tabs>
        <w:suppressAutoHyphens/>
        <w:spacing w:before="57" w:after="0" w:line="240" w:lineRule="atLeast"/>
        <w:ind w:left="36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475B7D88" w14:textId="1BEB95F0" w:rsidR="00F71C94" w:rsidRDefault="00F71C94" w:rsidP="00021019">
      <w:pPr>
        <w:tabs>
          <w:tab w:val="left" w:pos="383"/>
        </w:tabs>
        <w:suppressAutoHyphens/>
        <w:spacing w:before="57" w:after="0" w:line="240" w:lineRule="atLeast"/>
        <w:ind w:left="36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37E3CF43" w14:textId="77777777" w:rsidR="00F71C94" w:rsidRPr="00F71C94" w:rsidRDefault="00F71C94" w:rsidP="00021019">
      <w:pPr>
        <w:tabs>
          <w:tab w:val="left" w:pos="383"/>
        </w:tabs>
        <w:suppressAutoHyphens/>
        <w:spacing w:before="57" w:after="0" w:line="240" w:lineRule="atLeast"/>
        <w:ind w:left="36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255142CC" w14:textId="77777777" w:rsidR="00520A7C" w:rsidRPr="00F71C94" w:rsidRDefault="00520A7C" w:rsidP="00E21DC9">
      <w:pPr>
        <w:spacing w:after="0" w:line="240" w:lineRule="auto"/>
        <w:ind w:left="5220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7185CDCC" w14:textId="24D3D971" w:rsidR="005A3C25" w:rsidRPr="00F71C94" w:rsidRDefault="003B37C7" w:rsidP="00F71C94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F71C94">
        <w:rPr>
          <w:rFonts w:ascii="Arial" w:eastAsia="Times New Roman" w:hAnsi="Arial" w:cs="Arial"/>
          <w:szCs w:val="24"/>
          <w:lang w:eastAsia="pl-PL"/>
        </w:rPr>
        <w:t>............................, dnia .........................</w:t>
      </w:r>
      <w:r w:rsidRPr="00F71C94">
        <w:rPr>
          <w:rFonts w:ascii="Arial" w:eastAsia="Times New Roman" w:hAnsi="Arial" w:cs="Arial"/>
          <w:szCs w:val="24"/>
          <w:lang w:eastAsia="pl-PL"/>
        </w:rPr>
        <w:tab/>
      </w:r>
      <w:r w:rsidRPr="00F71C94">
        <w:rPr>
          <w:rFonts w:ascii="Arial" w:eastAsia="Times New Roman" w:hAnsi="Arial" w:cs="Arial"/>
          <w:szCs w:val="24"/>
          <w:lang w:eastAsia="pl-PL"/>
        </w:rPr>
        <w:tab/>
        <w:t>……..</w:t>
      </w:r>
      <w:r w:rsidR="005A3C25" w:rsidRPr="00F71C94">
        <w:rPr>
          <w:rFonts w:ascii="Arial" w:eastAsia="Times New Roman" w:hAnsi="Arial" w:cs="Arial"/>
          <w:szCs w:val="24"/>
          <w:lang w:eastAsia="pl-PL"/>
        </w:rPr>
        <w:t>……………………………</w:t>
      </w:r>
      <w:r w:rsidR="00F71C94">
        <w:rPr>
          <w:rFonts w:ascii="Arial" w:eastAsia="Times New Roman" w:hAnsi="Arial" w:cs="Arial"/>
          <w:szCs w:val="24"/>
          <w:lang w:eastAsia="pl-PL"/>
        </w:rPr>
        <w:t>.</w:t>
      </w:r>
      <w:r w:rsidRPr="00F71C94">
        <w:rPr>
          <w:rFonts w:ascii="Arial" w:eastAsia="Times New Roman" w:hAnsi="Arial" w:cs="Arial"/>
          <w:szCs w:val="24"/>
          <w:lang w:eastAsia="pl-PL"/>
        </w:rPr>
        <w:t>………..</w:t>
      </w:r>
    </w:p>
    <w:p w14:paraId="3534EF70" w14:textId="582A0FA7" w:rsidR="00E21DC9" w:rsidRPr="00F71C94" w:rsidRDefault="003B37C7" w:rsidP="00F71C94">
      <w:pPr>
        <w:spacing w:after="0" w:line="240" w:lineRule="auto"/>
        <w:ind w:firstLine="708"/>
        <w:rPr>
          <w:rFonts w:ascii="Arial" w:eastAsia="Times New Roman" w:hAnsi="Arial" w:cs="Arial"/>
          <w:i/>
          <w:szCs w:val="24"/>
          <w:lang w:eastAsia="pl-PL"/>
        </w:rPr>
      </w:pPr>
      <w:r w:rsidRPr="00F71C94">
        <w:rPr>
          <w:rFonts w:ascii="Arial" w:eastAsia="Times New Roman" w:hAnsi="Arial" w:cs="Arial"/>
          <w:i/>
          <w:szCs w:val="24"/>
          <w:lang w:eastAsia="pl-PL"/>
        </w:rPr>
        <w:t xml:space="preserve">(miejscowość, data) </w:t>
      </w:r>
      <w:r w:rsidRPr="00F71C94">
        <w:rPr>
          <w:rFonts w:ascii="Arial" w:eastAsia="Times New Roman" w:hAnsi="Arial" w:cs="Arial"/>
          <w:i/>
          <w:szCs w:val="24"/>
          <w:lang w:eastAsia="pl-PL"/>
        </w:rPr>
        <w:tab/>
      </w:r>
      <w:r w:rsidRPr="00F71C94">
        <w:rPr>
          <w:rFonts w:ascii="Arial" w:eastAsia="Times New Roman" w:hAnsi="Arial" w:cs="Arial"/>
          <w:i/>
          <w:szCs w:val="24"/>
          <w:lang w:eastAsia="pl-PL"/>
        </w:rPr>
        <w:tab/>
      </w:r>
      <w:r w:rsidRPr="00F71C94">
        <w:rPr>
          <w:rFonts w:ascii="Arial" w:eastAsia="Times New Roman" w:hAnsi="Arial" w:cs="Arial"/>
          <w:i/>
          <w:szCs w:val="24"/>
          <w:lang w:eastAsia="pl-PL"/>
        </w:rPr>
        <w:tab/>
      </w:r>
      <w:r w:rsidRPr="00F71C94">
        <w:rPr>
          <w:rFonts w:ascii="Arial" w:eastAsia="Times New Roman" w:hAnsi="Arial" w:cs="Arial"/>
          <w:i/>
          <w:szCs w:val="24"/>
          <w:lang w:eastAsia="pl-PL"/>
        </w:rPr>
        <w:tab/>
      </w:r>
      <w:r w:rsidR="00F71C94">
        <w:rPr>
          <w:rFonts w:ascii="Arial" w:eastAsia="Times New Roman" w:hAnsi="Arial" w:cs="Arial"/>
          <w:i/>
          <w:szCs w:val="24"/>
          <w:lang w:eastAsia="pl-PL"/>
        </w:rPr>
        <w:tab/>
      </w:r>
      <w:r w:rsidR="00E21DC9" w:rsidRPr="00F71C94">
        <w:rPr>
          <w:rFonts w:ascii="Arial" w:eastAsia="Times New Roman" w:hAnsi="Arial" w:cs="Arial"/>
          <w:i/>
          <w:szCs w:val="24"/>
          <w:lang w:eastAsia="pl-PL"/>
        </w:rPr>
        <w:t xml:space="preserve">(podpis </w:t>
      </w:r>
      <w:r w:rsidRPr="00F71C94">
        <w:rPr>
          <w:rFonts w:ascii="Arial" w:eastAsia="Times New Roman" w:hAnsi="Arial" w:cs="Arial"/>
          <w:i/>
          <w:szCs w:val="24"/>
          <w:lang w:eastAsia="pl-PL"/>
        </w:rPr>
        <w:t>Wykonawcy</w:t>
      </w:r>
      <w:r w:rsidR="00E21DC9" w:rsidRPr="00F71C94">
        <w:rPr>
          <w:rFonts w:ascii="Arial" w:eastAsia="Times New Roman" w:hAnsi="Arial" w:cs="Arial"/>
          <w:i/>
          <w:szCs w:val="24"/>
          <w:lang w:eastAsia="pl-PL"/>
        </w:rPr>
        <w:t>)</w:t>
      </w:r>
    </w:p>
    <w:sectPr w:rsidR="00E21DC9" w:rsidRPr="00F71C94" w:rsidSect="003A481A">
      <w:headerReference w:type="default" r:id="rId8"/>
      <w:pgSz w:w="11906" w:h="16838"/>
      <w:pgMar w:top="1134" w:right="1418" w:bottom="709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16527" w14:textId="77777777" w:rsidR="00685928" w:rsidRDefault="00685928" w:rsidP="00E21DC9">
      <w:pPr>
        <w:spacing w:after="0" w:line="240" w:lineRule="auto"/>
      </w:pPr>
      <w:r>
        <w:separator/>
      </w:r>
    </w:p>
  </w:endnote>
  <w:endnote w:type="continuationSeparator" w:id="0">
    <w:p w14:paraId="2A39EAD0" w14:textId="77777777" w:rsidR="00685928" w:rsidRDefault="00685928" w:rsidP="00E2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4860D" w14:textId="77777777" w:rsidR="00685928" w:rsidRDefault="00685928" w:rsidP="00E21DC9">
      <w:pPr>
        <w:spacing w:after="0" w:line="240" w:lineRule="auto"/>
      </w:pPr>
      <w:r>
        <w:separator/>
      </w:r>
    </w:p>
  </w:footnote>
  <w:footnote w:type="continuationSeparator" w:id="0">
    <w:p w14:paraId="1B651C66" w14:textId="77777777" w:rsidR="00685928" w:rsidRDefault="00685928" w:rsidP="00E2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5B3DC" w14:textId="2205987E" w:rsidR="00646333" w:rsidRPr="00646333" w:rsidRDefault="00646333" w:rsidP="00646333">
    <w:pPr>
      <w:pStyle w:val="Nagwek"/>
      <w:spacing w:before="0" w:after="0"/>
      <w:jc w:val="right"/>
      <w:rPr>
        <w:rFonts w:ascii="Calibri" w:hAnsi="Calibri" w:cs="Calibri"/>
        <w:i/>
        <w:iCs/>
      </w:rPr>
    </w:pPr>
    <w:r w:rsidRPr="00646333">
      <w:rPr>
        <w:rFonts w:ascii="Calibri" w:hAnsi="Calibri" w:cs="Calibri"/>
        <w:i/>
        <w:iCs/>
      </w:rPr>
      <w:t>„</w:t>
    </w:r>
    <w:r w:rsidR="004640A1" w:rsidRPr="004640A1">
      <w:rPr>
        <w:rFonts w:ascii="Calibri" w:hAnsi="Calibri" w:cs="Calibri"/>
        <w:i/>
        <w:iCs/>
      </w:rPr>
      <w:t>Renowacja poboczy</w:t>
    </w:r>
    <w:r w:rsidR="004640A1">
      <w:rPr>
        <w:rFonts w:ascii="Calibri" w:hAnsi="Calibri" w:cs="Calibri"/>
        <w:i/>
        <w:iCs/>
      </w:rPr>
      <w:t xml:space="preserve"> </w:t>
    </w:r>
    <w:r w:rsidR="005958D1" w:rsidRPr="005958D1">
      <w:rPr>
        <w:rFonts w:ascii="Calibri" w:hAnsi="Calibri" w:cs="Calibri"/>
        <w:i/>
        <w:iCs/>
      </w:rPr>
      <w:t>dróg leśnych i dojazdów przeciwpożarowych w Nadleśnictwie Orneta w 202</w:t>
    </w:r>
    <w:r w:rsidR="00ED4C03">
      <w:rPr>
        <w:rFonts w:ascii="Calibri" w:hAnsi="Calibri" w:cs="Calibri"/>
        <w:i/>
        <w:iCs/>
      </w:rPr>
      <w:t>3</w:t>
    </w:r>
    <w:r w:rsidR="005958D1" w:rsidRPr="005958D1">
      <w:rPr>
        <w:rFonts w:ascii="Calibri" w:hAnsi="Calibri" w:cs="Calibri"/>
        <w:i/>
        <w:iCs/>
      </w:rPr>
      <w:t xml:space="preserve"> roku</w:t>
    </w:r>
    <w:r w:rsidRPr="00646333">
      <w:rPr>
        <w:rFonts w:ascii="Calibri" w:hAnsi="Calibri" w:cs="Calibri"/>
        <w:i/>
        <w:iCs/>
      </w:rPr>
      <w:t>”</w:t>
    </w:r>
  </w:p>
  <w:p w14:paraId="02C69441" w14:textId="1C0425E3" w:rsidR="00177FF9" w:rsidRDefault="00646333" w:rsidP="00646333">
    <w:pPr>
      <w:pStyle w:val="Nagwek"/>
      <w:spacing w:before="0" w:after="0"/>
      <w:jc w:val="right"/>
    </w:pPr>
    <w:r w:rsidRPr="00646333">
      <w:rPr>
        <w:rFonts w:ascii="Calibri" w:hAnsi="Calibri" w:cs="Calibri"/>
        <w:i/>
        <w:iCs/>
      </w:rPr>
      <w:t xml:space="preserve"> znak spr. SA.27</w:t>
    </w:r>
    <w:r w:rsidR="00025D96">
      <w:rPr>
        <w:rFonts w:ascii="Calibri" w:hAnsi="Calibri" w:cs="Calibri"/>
        <w:i/>
        <w:iCs/>
      </w:rPr>
      <w:t>0.22</w:t>
    </w:r>
    <w:r w:rsidRPr="00646333">
      <w:rPr>
        <w:rFonts w:ascii="Calibri" w:hAnsi="Calibri" w:cs="Calibri"/>
        <w:i/>
        <w:iCs/>
      </w:rPr>
      <w:t>.</w:t>
    </w:r>
    <w:r w:rsidR="00ED4C03">
      <w:rPr>
        <w:rFonts w:ascii="Calibri" w:hAnsi="Calibri" w:cs="Calibri"/>
        <w:i/>
        <w:iCs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" w15:restartNumberingAfterBreak="0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4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5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7" w15:restartNumberingAfterBreak="0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8" w15:restartNumberingAfterBreak="0">
    <w:nsid w:val="063E26C5"/>
    <w:multiLevelType w:val="hybridMultilevel"/>
    <w:tmpl w:val="0628A7C6"/>
    <w:lvl w:ilvl="0" w:tplc="60CCF1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3666D"/>
    <w:multiLevelType w:val="hybridMultilevel"/>
    <w:tmpl w:val="41D632DA"/>
    <w:lvl w:ilvl="0" w:tplc="04150011">
      <w:start w:val="1"/>
      <w:numFmt w:val="decimal"/>
      <w:lvlText w:val="%1)"/>
      <w:lvlJc w:val="left"/>
      <w:pPr>
        <w:ind w:left="1103" w:hanging="360"/>
      </w:p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91642E4"/>
    <w:multiLevelType w:val="hybridMultilevel"/>
    <w:tmpl w:val="4EAA4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C9"/>
    <w:rsid w:val="00001065"/>
    <w:rsid w:val="00004D2E"/>
    <w:rsid w:val="0000507A"/>
    <w:rsid w:val="00005A52"/>
    <w:rsid w:val="00012CE8"/>
    <w:rsid w:val="00012CF6"/>
    <w:rsid w:val="000140B6"/>
    <w:rsid w:val="00014E82"/>
    <w:rsid w:val="000152AE"/>
    <w:rsid w:val="00017321"/>
    <w:rsid w:val="00021019"/>
    <w:rsid w:val="00021FF7"/>
    <w:rsid w:val="000230B3"/>
    <w:rsid w:val="0002406D"/>
    <w:rsid w:val="00025D96"/>
    <w:rsid w:val="00025EE4"/>
    <w:rsid w:val="00025F6B"/>
    <w:rsid w:val="00026DA7"/>
    <w:rsid w:val="00030D51"/>
    <w:rsid w:val="0003341F"/>
    <w:rsid w:val="00037644"/>
    <w:rsid w:val="00040E91"/>
    <w:rsid w:val="0004182D"/>
    <w:rsid w:val="00042480"/>
    <w:rsid w:val="00057E54"/>
    <w:rsid w:val="000674E9"/>
    <w:rsid w:val="000729B9"/>
    <w:rsid w:val="00076B5F"/>
    <w:rsid w:val="00081B9F"/>
    <w:rsid w:val="00081D65"/>
    <w:rsid w:val="000858C5"/>
    <w:rsid w:val="00085CF5"/>
    <w:rsid w:val="00085EA3"/>
    <w:rsid w:val="00091BA4"/>
    <w:rsid w:val="0009417F"/>
    <w:rsid w:val="00095AF9"/>
    <w:rsid w:val="0009752A"/>
    <w:rsid w:val="000A0749"/>
    <w:rsid w:val="000A0773"/>
    <w:rsid w:val="000A5853"/>
    <w:rsid w:val="000B06F2"/>
    <w:rsid w:val="000B1A5C"/>
    <w:rsid w:val="000B694D"/>
    <w:rsid w:val="000C18C5"/>
    <w:rsid w:val="000D1102"/>
    <w:rsid w:val="000D26BA"/>
    <w:rsid w:val="000D2CA0"/>
    <w:rsid w:val="000D332B"/>
    <w:rsid w:val="000D6D50"/>
    <w:rsid w:val="000D71C3"/>
    <w:rsid w:val="000E0BFB"/>
    <w:rsid w:val="000E21A0"/>
    <w:rsid w:val="000F10D4"/>
    <w:rsid w:val="000F1C79"/>
    <w:rsid w:val="000F2C1E"/>
    <w:rsid w:val="000F35F2"/>
    <w:rsid w:val="000F609A"/>
    <w:rsid w:val="000F6206"/>
    <w:rsid w:val="001003FC"/>
    <w:rsid w:val="00102901"/>
    <w:rsid w:val="00105B90"/>
    <w:rsid w:val="001065C7"/>
    <w:rsid w:val="00115377"/>
    <w:rsid w:val="00120CCC"/>
    <w:rsid w:val="001255FB"/>
    <w:rsid w:val="00125ED4"/>
    <w:rsid w:val="00126098"/>
    <w:rsid w:val="00130E9F"/>
    <w:rsid w:val="001360C9"/>
    <w:rsid w:val="00140931"/>
    <w:rsid w:val="00144D08"/>
    <w:rsid w:val="001475EE"/>
    <w:rsid w:val="00147D70"/>
    <w:rsid w:val="0015065D"/>
    <w:rsid w:val="00153E9B"/>
    <w:rsid w:val="001541F5"/>
    <w:rsid w:val="0015457D"/>
    <w:rsid w:val="00156B08"/>
    <w:rsid w:val="0016147F"/>
    <w:rsid w:val="00171333"/>
    <w:rsid w:val="001715C8"/>
    <w:rsid w:val="00175289"/>
    <w:rsid w:val="00177881"/>
    <w:rsid w:val="00177FF9"/>
    <w:rsid w:val="001818F7"/>
    <w:rsid w:val="00190AFC"/>
    <w:rsid w:val="00191253"/>
    <w:rsid w:val="00191BB6"/>
    <w:rsid w:val="00192FF8"/>
    <w:rsid w:val="00194BC1"/>
    <w:rsid w:val="00195C9A"/>
    <w:rsid w:val="001A28BE"/>
    <w:rsid w:val="001A2B13"/>
    <w:rsid w:val="001A46ED"/>
    <w:rsid w:val="001A5C5F"/>
    <w:rsid w:val="001A797B"/>
    <w:rsid w:val="001B42C2"/>
    <w:rsid w:val="001B6916"/>
    <w:rsid w:val="001C04D5"/>
    <w:rsid w:val="001C279F"/>
    <w:rsid w:val="001C606D"/>
    <w:rsid w:val="001D1CA2"/>
    <w:rsid w:val="001D1D34"/>
    <w:rsid w:val="001D21DD"/>
    <w:rsid w:val="001D388E"/>
    <w:rsid w:val="001D72A3"/>
    <w:rsid w:val="001F0423"/>
    <w:rsid w:val="001F0AB9"/>
    <w:rsid w:val="001F2E2D"/>
    <w:rsid w:val="001F3CF6"/>
    <w:rsid w:val="001F4D44"/>
    <w:rsid w:val="001F5C34"/>
    <w:rsid w:val="002021AE"/>
    <w:rsid w:val="00204B26"/>
    <w:rsid w:val="0020785B"/>
    <w:rsid w:val="00207E8D"/>
    <w:rsid w:val="00211C75"/>
    <w:rsid w:val="00212EC6"/>
    <w:rsid w:val="00213353"/>
    <w:rsid w:val="002218D1"/>
    <w:rsid w:val="00222AAB"/>
    <w:rsid w:val="0022368E"/>
    <w:rsid w:val="002251BF"/>
    <w:rsid w:val="002259E5"/>
    <w:rsid w:val="002270C8"/>
    <w:rsid w:val="002272D5"/>
    <w:rsid w:val="00227656"/>
    <w:rsid w:val="002330CF"/>
    <w:rsid w:val="00234353"/>
    <w:rsid w:val="00234EBB"/>
    <w:rsid w:val="002448BC"/>
    <w:rsid w:val="00245A8B"/>
    <w:rsid w:val="00245D10"/>
    <w:rsid w:val="00252590"/>
    <w:rsid w:val="002558F1"/>
    <w:rsid w:val="00256A5A"/>
    <w:rsid w:val="00261539"/>
    <w:rsid w:val="00262313"/>
    <w:rsid w:val="00263A0C"/>
    <w:rsid w:val="00264704"/>
    <w:rsid w:val="00267D6E"/>
    <w:rsid w:val="0027094B"/>
    <w:rsid w:val="00273675"/>
    <w:rsid w:val="002833FA"/>
    <w:rsid w:val="002856D2"/>
    <w:rsid w:val="0029114D"/>
    <w:rsid w:val="00294AAC"/>
    <w:rsid w:val="002962B2"/>
    <w:rsid w:val="00297044"/>
    <w:rsid w:val="002A02A6"/>
    <w:rsid w:val="002A034E"/>
    <w:rsid w:val="002A2A86"/>
    <w:rsid w:val="002A3F60"/>
    <w:rsid w:val="002B2D37"/>
    <w:rsid w:val="002B3C8D"/>
    <w:rsid w:val="002B6330"/>
    <w:rsid w:val="002B7A38"/>
    <w:rsid w:val="002C4E40"/>
    <w:rsid w:val="002D1DDC"/>
    <w:rsid w:val="002D25DB"/>
    <w:rsid w:val="002D3C77"/>
    <w:rsid w:val="002D5FD4"/>
    <w:rsid w:val="002D60AE"/>
    <w:rsid w:val="002D6628"/>
    <w:rsid w:val="002E122D"/>
    <w:rsid w:val="002E23D4"/>
    <w:rsid w:val="002F1429"/>
    <w:rsid w:val="002F282E"/>
    <w:rsid w:val="002F4E57"/>
    <w:rsid w:val="002F6319"/>
    <w:rsid w:val="002F635B"/>
    <w:rsid w:val="0030155F"/>
    <w:rsid w:val="00302445"/>
    <w:rsid w:val="0030248F"/>
    <w:rsid w:val="00302FA6"/>
    <w:rsid w:val="00305400"/>
    <w:rsid w:val="00305CE5"/>
    <w:rsid w:val="00311AF6"/>
    <w:rsid w:val="00312090"/>
    <w:rsid w:val="00312521"/>
    <w:rsid w:val="00313464"/>
    <w:rsid w:val="0031434D"/>
    <w:rsid w:val="003154F6"/>
    <w:rsid w:val="00315F93"/>
    <w:rsid w:val="00326B75"/>
    <w:rsid w:val="00330B69"/>
    <w:rsid w:val="0033188D"/>
    <w:rsid w:val="003321CA"/>
    <w:rsid w:val="003334B9"/>
    <w:rsid w:val="00336B07"/>
    <w:rsid w:val="003378B7"/>
    <w:rsid w:val="00340934"/>
    <w:rsid w:val="0034590E"/>
    <w:rsid w:val="003557C5"/>
    <w:rsid w:val="00360AB9"/>
    <w:rsid w:val="003631B4"/>
    <w:rsid w:val="00363ED4"/>
    <w:rsid w:val="003660A6"/>
    <w:rsid w:val="00370A09"/>
    <w:rsid w:val="00370AB6"/>
    <w:rsid w:val="0037113A"/>
    <w:rsid w:val="003732D7"/>
    <w:rsid w:val="003804D5"/>
    <w:rsid w:val="00380D2E"/>
    <w:rsid w:val="0038158C"/>
    <w:rsid w:val="003842F8"/>
    <w:rsid w:val="0038655C"/>
    <w:rsid w:val="0039162A"/>
    <w:rsid w:val="003921DE"/>
    <w:rsid w:val="003A437D"/>
    <w:rsid w:val="003A481A"/>
    <w:rsid w:val="003A4EE0"/>
    <w:rsid w:val="003A4F7F"/>
    <w:rsid w:val="003B2140"/>
    <w:rsid w:val="003B2A25"/>
    <w:rsid w:val="003B37C7"/>
    <w:rsid w:val="003B3DB2"/>
    <w:rsid w:val="003B4D1D"/>
    <w:rsid w:val="003B6B8D"/>
    <w:rsid w:val="003C16C2"/>
    <w:rsid w:val="003C46A2"/>
    <w:rsid w:val="003D0604"/>
    <w:rsid w:val="003D0E79"/>
    <w:rsid w:val="003D2604"/>
    <w:rsid w:val="003D2AF3"/>
    <w:rsid w:val="003D5D05"/>
    <w:rsid w:val="003D7960"/>
    <w:rsid w:val="003E4A32"/>
    <w:rsid w:val="003E65FC"/>
    <w:rsid w:val="003F0835"/>
    <w:rsid w:val="003F213A"/>
    <w:rsid w:val="003F25EE"/>
    <w:rsid w:val="003F2694"/>
    <w:rsid w:val="003F2E39"/>
    <w:rsid w:val="003F4890"/>
    <w:rsid w:val="003F5725"/>
    <w:rsid w:val="00403DA2"/>
    <w:rsid w:val="00406A66"/>
    <w:rsid w:val="0040790A"/>
    <w:rsid w:val="00407E44"/>
    <w:rsid w:val="00410D38"/>
    <w:rsid w:val="00412B78"/>
    <w:rsid w:val="00416099"/>
    <w:rsid w:val="0042253C"/>
    <w:rsid w:val="00422AB9"/>
    <w:rsid w:val="00422EB4"/>
    <w:rsid w:val="0042361F"/>
    <w:rsid w:val="0042744E"/>
    <w:rsid w:val="00427E37"/>
    <w:rsid w:val="004309FD"/>
    <w:rsid w:val="00431B6F"/>
    <w:rsid w:val="004348F7"/>
    <w:rsid w:val="00434B46"/>
    <w:rsid w:val="004376A7"/>
    <w:rsid w:val="00440A3C"/>
    <w:rsid w:val="00441DBD"/>
    <w:rsid w:val="00444394"/>
    <w:rsid w:val="004467B6"/>
    <w:rsid w:val="00450446"/>
    <w:rsid w:val="004514A7"/>
    <w:rsid w:val="004526A8"/>
    <w:rsid w:val="00453724"/>
    <w:rsid w:val="00454471"/>
    <w:rsid w:val="004550A7"/>
    <w:rsid w:val="004554AE"/>
    <w:rsid w:val="00456ED8"/>
    <w:rsid w:val="00460452"/>
    <w:rsid w:val="004640A1"/>
    <w:rsid w:val="004643BD"/>
    <w:rsid w:val="00466D28"/>
    <w:rsid w:val="00467816"/>
    <w:rsid w:val="00471346"/>
    <w:rsid w:val="00475787"/>
    <w:rsid w:val="0048204F"/>
    <w:rsid w:val="00485BF0"/>
    <w:rsid w:val="004874B3"/>
    <w:rsid w:val="00490630"/>
    <w:rsid w:val="004924A7"/>
    <w:rsid w:val="00495E83"/>
    <w:rsid w:val="0049649B"/>
    <w:rsid w:val="0049764B"/>
    <w:rsid w:val="004A3C19"/>
    <w:rsid w:val="004A531D"/>
    <w:rsid w:val="004B0033"/>
    <w:rsid w:val="004B3A17"/>
    <w:rsid w:val="004B4A76"/>
    <w:rsid w:val="004C2255"/>
    <w:rsid w:val="004C250E"/>
    <w:rsid w:val="004D2789"/>
    <w:rsid w:val="004D28C7"/>
    <w:rsid w:val="004D535C"/>
    <w:rsid w:val="004D79C8"/>
    <w:rsid w:val="004E0A58"/>
    <w:rsid w:val="004E1924"/>
    <w:rsid w:val="004E3FEF"/>
    <w:rsid w:val="004E5852"/>
    <w:rsid w:val="004E77E3"/>
    <w:rsid w:val="004F40DC"/>
    <w:rsid w:val="004F6104"/>
    <w:rsid w:val="004F6FAF"/>
    <w:rsid w:val="004F7150"/>
    <w:rsid w:val="005007A7"/>
    <w:rsid w:val="00501D86"/>
    <w:rsid w:val="00502458"/>
    <w:rsid w:val="00503FE6"/>
    <w:rsid w:val="00504E39"/>
    <w:rsid w:val="00505CFE"/>
    <w:rsid w:val="00510B17"/>
    <w:rsid w:val="00511A6C"/>
    <w:rsid w:val="005127AD"/>
    <w:rsid w:val="00512B28"/>
    <w:rsid w:val="00513808"/>
    <w:rsid w:val="00520537"/>
    <w:rsid w:val="00520A7C"/>
    <w:rsid w:val="005220A2"/>
    <w:rsid w:val="00522CA6"/>
    <w:rsid w:val="00525099"/>
    <w:rsid w:val="00525947"/>
    <w:rsid w:val="0053090E"/>
    <w:rsid w:val="005351C5"/>
    <w:rsid w:val="00535AEE"/>
    <w:rsid w:val="005404BE"/>
    <w:rsid w:val="00543ED7"/>
    <w:rsid w:val="00546E80"/>
    <w:rsid w:val="0055146D"/>
    <w:rsid w:val="00554EA3"/>
    <w:rsid w:val="00556BFA"/>
    <w:rsid w:val="005574CB"/>
    <w:rsid w:val="005601AE"/>
    <w:rsid w:val="005631B3"/>
    <w:rsid w:val="005637BD"/>
    <w:rsid w:val="0056556E"/>
    <w:rsid w:val="00577DDA"/>
    <w:rsid w:val="0058070D"/>
    <w:rsid w:val="00581E9F"/>
    <w:rsid w:val="00582C91"/>
    <w:rsid w:val="00584AA1"/>
    <w:rsid w:val="0058585F"/>
    <w:rsid w:val="00587059"/>
    <w:rsid w:val="00590B03"/>
    <w:rsid w:val="005947E8"/>
    <w:rsid w:val="005958D1"/>
    <w:rsid w:val="005A135A"/>
    <w:rsid w:val="005A3C25"/>
    <w:rsid w:val="005A6DBF"/>
    <w:rsid w:val="005B2150"/>
    <w:rsid w:val="005B2782"/>
    <w:rsid w:val="005B2828"/>
    <w:rsid w:val="005B5D3A"/>
    <w:rsid w:val="005C48FD"/>
    <w:rsid w:val="005C7E01"/>
    <w:rsid w:val="005D2A0C"/>
    <w:rsid w:val="005D4B04"/>
    <w:rsid w:val="005D5384"/>
    <w:rsid w:val="005D651F"/>
    <w:rsid w:val="005E01B9"/>
    <w:rsid w:val="005E0F8B"/>
    <w:rsid w:val="005E5CAA"/>
    <w:rsid w:val="005F1E90"/>
    <w:rsid w:val="005F206B"/>
    <w:rsid w:val="005F247B"/>
    <w:rsid w:val="005F3F8F"/>
    <w:rsid w:val="005F4A49"/>
    <w:rsid w:val="006014F1"/>
    <w:rsid w:val="0060160C"/>
    <w:rsid w:val="00603C29"/>
    <w:rsid w:val="00605CAB"/>
    <w:rsid w:val="0060766E"/>
    <w:rsid w:val="006103A6"/>
    <w:rsid w:val="00612937"/>
    <w:rsid w:val="00612ED2"/>
    <w:rsid w:val="0061595F"/>
    <w:rsid w:val="006167EE"/>
    <w:rsid w:val="00620501"/>
    <w:rsid w:val="00621754"/>
    <w:rsid w:val="0062332F"/>
    <w:rsid w:val="0062370B"/>
    <w:rsid w:val="00625138"/>
    <w:rsid w:val="00625D35"/>
    <w:rsid w:val="00631000"/>
    <w:rsid w:val="00632BB7"/>
    <w:rsid w:val="0063330D"/>
    <w:rsid w:val="00635B09"/>
    <w:rsid w:val="00636B39"/>
    <w:rsid w:val="00642DD0"/>
    <w:rsid w:val="00643C32"/>
    <w:rsid w:val="00646333"/>
    <w:rsid w:val="0065320B"/>
    <w:rsid w:val="00657446"/>
    <w:rsid w:val="00660CE4"/>
    <w:rsid w:val="00661647"/>
    <w:rsid w:val="00662256"/>
    <w:rsid w:val="00662CDD"/>
    <w:rsid w:val="00665079"/>
    <w:rsid w:val="00665DD9"/>
    <w:rsid w:val="00671D67"/>
    <w:rsid w:val="00680768"/>
    <w:rsid w:val="00681860"/>
    <w:rsid w:val="0068337F"/>
    <w:rsid w:val="00685928"/>
    <w:rsid w:val="00686D6C"/>
    <w:rsid w:val="0069069A"/>
    <w:rsid w:val="006909DB"/>
    <w:rsid w:val="00690BB6"/>
    <w:rsid w:val="00690E6A"/>
    <w:rsid w:val="0069420E"/>
    <w:rsid w:val="00694A11"/>
    <w:rsid w:val="00696C8D"/>
    <w:rsid w:val="006A593F"/>
    <w:rsid w:val="006B1D10"/>
    <w:rsid w:val="006B1FC0"/>
    <w:rsid w:val="006B2353"/>
    <w:rsid w:val="006B277A"/>
    <w:rsid w:val="006B3A5A"/>
    <w:rsid w:val="006B3B59"/>
    <w:rsid w:val="006B7085"/>
    <w:rsid w:val="006C1A25"/>
    <w:rsid w:val="006C4499"/>
    <w:rsid w:val="006C5877"/>
    <w:rsid w:val="006C67D1"/>
    <w:rsid w:val="006C6885"/>
    <w:rsid w:val="006D0DD8"/>
    <w:rsid w:val="006D0EA0"/>
    <w:rsid w:val="006D2432"/>
    <w:rsid w:val="006D31CA"/>
    <w:rsid w:val="006D3401"/>
    <w:rsid w:val="006D69B3"/>
    <w:rsid w:val="006E0CFD"/>
    <w:rsid w:val="006E209D"/>
    <w:rsid w:val="006E2B2F"/>
    <w:rsid w:val="006E4100"/>
    <w:rsid w:val="006E43B5"/>
    <w:rsid w:val="006E7B19"/>
    <w:rsid w:val="006F01A6"/>
    <w:rsid w:val="006F3426"/>
    <w:rsid w:val="007055AF"/>
    <w:rsid w:val="00705C76"/>
    <w:rsid w:val="00707905"/>
    <w:rsid w:val="007106CF"/>
    <w:rsid w:val="00712449"/>
    <w:rsid w:val="00715B4A"/>
    <w:rsid w:val="00726A53"/>
    <w:rsid w:val="0073029D"/>
    <w:rsid w:val="0074387D"/>
    <w:rsid w:val="0074441A"/>
    <w:rsid w:val="00745338"/>
    <w:rsid w:val="00745449"/>
    <w:rsid w:val="00745687"/>
    <w:rsid w:val="00746C41"/>
    <w:rsid w:val="007514FB"/>
    <w:rsid w:val="00752070"/>
    <w:rsid w:val="007529AB"/>
    <w:rsid w:val="00754128"/>
    <w:rsid w:val="00762B6F"/>
    <w:rsid w:val="00763322"/>
    <w:rsid w:val="007666FB"/>
    <w:rsid w:val="00766F58"/>
    <w:rsid w:val="0076765B"/>
    <w:rsid w:val="00770126"/>
    <w:rsid w:val="00770558"/>
    <w:rsid w:val="00772B40"/>
    <w:rsid w:val="007734E6"/>
    <w:rsid w:val="007746E6"/>
    <w:rsid w:val="00774DEE"/>
    <w:rsid w:val="00776AA6"/>
    <w:rsid w:val="00780D14"/>
    <w:rsid w:val="00790D3A"/>
    <w:rsid w:val="00791E91"/>
    <w:rsid w:val="00792294"/>
    <w:rsid w:val="00795D21"/>
    <w:rsid w:val="007A2EBD"/>
    <w:rsid w:val="007A6DC3"/>
    <w:rsid w:val="007B3DF0"/>
    <w:rsid w:val="007B4EA1"/>
    <w:rsid w:val="007B63CD"/>
    <w:rsid w:val="007C23A0"/>
    <w:rsid w:val="007C7060"/>
    <w:rsid w:val="007C7398"/>
    <w:rsid w:val="007E0EC1"/>
    <w:rsid w:val="007E3B2C"/>
    <w:rsid w:val="007E44E8"/>
    <w:rsid w:val="007E491B"/>
    <w:rsid w:val="007E5356"/>
    <w:rsid w:val="007E6623"/>
    <w:rsid w:val="007F0900"/>
    <w:rsid w:val="007F4BDD"/>
    <w:rsid w:val="007F52D5"/>
    <w:rsid w:val="007F5C99"/>
    <w:rsid w:val="00807A87"/>
    <w:rsid w:val="00811CE4"/>
    <w:rsid w:val="008123FF"/>
    <w:rsid w:val="00817373"/>
    <w:rsid w:val="00817A26"/>
    <w:rsid w:val="00824AA2"/>
    <w:rsid w:val="00830F52"/>
    <w:rsid w:val="00835C5B"/>
    <w:rsid w:val="00836BDC"/>
    <w:rsid w:val="00836FE6"/>
    <w:rsid w:val="00840AE3"/>
    <w:rsid w:val="0084149F"/>
    <w:rsid w:val="00842744"/>
    <w:rsid w:val="00845D65"/>
    <w:rsid w:val="0084742A"/>
    <w:rsid w:val="00847C07"/>
    <w:rsid w:val="00850C36"/>
    <w:rsid w:val="00852F65"/>
    <w:rsid w:val="00855CF4"/>
    <w:rsid w:val="0085644C"/>
    <w:rsid w:val="00856F8D"/>
    <w:rsid w:val="0085703A"/>
    <w:rsid w:val="0086199B"/>
    <w:rsid w:val="0086575F"/>
    <w:rsid w:val="008664AF"/>
    <w:rsid w:val="00872785"/>
    <w:rsid w:val="008756CB"/>
    <w:rsid w:val="0087647D"/>
    <w:rsid w:val="00877206"/>
    <w:rsid w:val="00877448"/>
    <w:rsid w:val="008804EA"/>
    <w:rsid w:val="00880968"/>
    <w:rsid w:val="008809EB"/>
    <w:rsid w:val="008848EF"/>
    <w:rsid w:val="008850C0"/>
    <w:rsid w:val="0089044B"/>
    <w:rsid w:val="00892D49"/>
    <w:rsid w:val="008A49B8"/>
    <w:rsid w:val="008A4D65"/>
    <w:rsid w:val="008A6156"/>
    <w:rsid w:val="008B1719"/>
    <w:rsid w:val="008B2338"/>
    <w:rsid w:val="008B48D1"/>
    <w:rsid w:val="008B6968"/>
    <w:rsid w:val="008C0298"/>
    <w:rsid w:val="008C1B80"/>
    <w:rsid w:val="008C3E4B"/>
    <w:rsid w:val="008C5747"/>
    <w:rsid w:val="008C6E29"/>
    <w:rsid w:val="008D6BDA"/>
    <w:rsid w:val="008E446B"/>
    <w:rsid w:val="008E7B9D"/>
    <w:rsid w:val="008F1E9C"/>
    <w:rsid w:val="008F25B2"/>
    <w:rsid w:val="008F33CB"/>
    <w:rsid w:val="008F513D"/>
    <w:rsid w:val="008F52CA"/>
    <w:rsid w:val="008F7130"/>
    <w:rsid w:val="00902350"/>
    <w:rsid w:val="009055B3"/>
    <w:rsid w:val="00907307"/>
    <w:rsid w:val="00907C7E"/>
    <w:rsid w:val="009129CD"/>
    <w:rsid w:val="00923B73"/>
    <w:rsid w:val="009248EF"/>
    <w:rsid w:val="00931922"/>
    <w:rsid w:val="009326CF"/>
    <w:rsid w:val="0093758C"/>
    <w:rsid w:val="00940524"/>
    <w:rsid w:val="0094182F"/>
    <w:rsid w:val="00947A60"/>
    <w:rsid w:val="0095162C"/>
    <w:rsid w:val="00953044"/>
    <w:rsid w:val="00953CAF"/>
    <w:rsid w:val="00954800"/>
    <w:rsid w:val="00956393"/>
    <w:rsid w:val="009622AC"/>
    <w:rsid w:val="00962468"/>
    <w:rsid w:val="00964D5F"/>
    <w:rsid w:val="00966402"/>
    <w:rsid w:val="009721D6"/>
    <w:rsid w:val="00972844"/>
    <w:rsid w:val="00975B67"/>
    <w:rsid w:val="00976FC0"/>
    <w:rsid w:val="0098181E"/>
    <w:rsid w:val="00983882"/>
    <w:rsid w:val="009911FA"/>
    <w:rsid w:val="00993527"/>
    <w:rsid w:val="00993D6E"/>
    <w:rsid w:val="0099542F"/>
    <w:rsid w:val="009A09BC"/>
    <w:rsid w:val="009A0A20"/>
    <w:rsid w:val="009A2CBC"/>
    <w:rsid w:val="009A32A5"/>
    <w:rsid w:val="009A6328"/>
    <w:rsid w:val="009B00D6"/>
    <w:rsid w:val="009B1369"/>
    <w:rsid w:val="009B1D19"/>
    <w:rsid w:val="009B224C"/>
    <w:rsid w:val="009B4557"/>
    <w:rsid w:val="009C7376"/>
    <w:rsid w:val="009D14EE"/>
    <w:rsid w:val="009D31D4"/>
    <w:rsid w:val="009D6D90"/>
    <w:rsid w:val="009E1415"/>
    <w:rsid w:val="009E378A"/>
    <w:rsid w:val="009E5B55"/>
    <w:rsid w:val="009F10DC"/>
    <w:rsid w:val="009F5504"/>
    <w:rsid w:val="009F5B15"/>
    <w:rsid w:val="00A022FB"/>
    <w:rsid w:val="00A0529E"/>
    <w:rsid w:val="00A078CB"/>
    <w:rsid w:val="00A07F6F"/>
    <w:rsid w:val="00A121FA"/>
    <w:rsid w:val="00A12BA6"/>
    <w:rsid w:val="00A20D44"/>
    <w:rsid w:val="00A277AE"/>
    <w:rsid w:val="00A31FD8"/>
    <w:rsid w:val="00A333E8"/>
    <w:rsid w:val="00A334B0"/>
    <w:rsid w:val="00A34996"/>
    <w:rsid w:val="00A36A2B"/>
    <w:rsid w:val="00A4263D"/>
    <w:rsid w:val="00A43384"/>
    <w:rsid w:val="00A43C7A"/>
    <w:rsid w:val="00A4676C"/>
    <w:rsid w:val="00A47DFB"/>
    <w:rsid w:val="00A523EF"/>
    <w:rsid w:val="00A52819"/>
    <w:rsid w:val="00A53328"/>
    <w:rsid w:val="00A53516"/>
    <w:rsid w:val="00A53770"/>
    <w:rsid w:val="00A5563F"/>
    <w:rsid w:val="00A65CB4"/>
    <w:rsid w:val="00A679BD"/>
    <w:rsid w:val="00A8021F"/>
    <w:rsid w:val="00A810A0"/>
    <w:rsid w:val="00A8180C"/>
    <w:rsid w:val="00A818EF"/>
    <w:rsid w:val="00A850A9"/>
    <w:rsid w:val="00A91728"/>
    <w:rsid w:val="00A91A0E"/>
    <w:rsid w:val="00A94C49"/>
    <w:rsid w:val="00A97531"/>
    <w:rsid w:val="00A97B59"/>
    <w:rsid w:val="00A97E48"/>
    <w:rsid w:val="00AA6E51"/>
    <w:rsid w:val="00AA74EB"/>
    <w:rsid w:val="00AB27CE"/>
    <w:rsid w:val="00AB4FD5"/>
    <w:rsid w:val="00AB620F"/>
    <w:rsid w:val="00AB78B9"/>
    <w:rsid w:val="00AC1974"/>
    <w:rsid w:val="00AC2924"/>
    <w:rsid w:val="00AC5876"/>
    <w:rsid w:val="00AC6CAB"/>
    <w:rsid w:val="00AC7F89"/>
    <w:rsid w:val="00AD2DFC"/>
    <w:rsid w:val="00AD3FB0"/>
    <w:rsid w:val="00AD513C"/>
    <w:rsid w:val="00AD5630"/>
    <w:rsid w:val="00AE4FDD"/>
    <w:rsid w:val="00AE52B7"/>
    <w:rsid w:val="00AF4BE5"/>
    <w:rsid w:val="00AF7486"/>
    <w:rsid w:val="00B000F0"/>
    <w:rsid w:val="00B0353A"/>
    <w:rsid w:val="00B04337"/>
    <w:rsid w:val="00B06C45"/>
    <w:rsid w:val="00B10E11"/>
    <w:rsid w:val="00B10FA5"/>
    <w:rsid w:val="00B13136"/>
    <w:rsid w:val="00B13414"/>
    <w:rsid w:val="00B154F3"/>
    <w:rsid w:val="00B15783"/>
    <w:rsid w:val="00B17296"/>
    <w:rsid w:val="00B24328"/>
    <w:rsid w:val="00B243B6"/>
    <w:rsid w:val="00B24F2A"/>
    <w:rsid w:val="00B25979"/>
    <w:rsid w:val="00B25DBB"/>
    <w:rsid w:val="00B25E78"/>
    <w:rsid w:val="00B301DC"/>
    <w:rsid w:val="00B309E3"/>
    <w:rsid w:val="00B313BE"/>
    <w:rsid w:val="00B31E41"/>
    <w:rsid w:val="00B32707"/>
    <w:rsid w:val="00B33667"/>
    <w:rsid w:val="00B34FF8"/>
    <w:rsid w:val="00B3626C"/>
    <w:rsid w:val="00B40A16"/>
    <w:rsid w:val="00B4125C"/>
    <w:rsid w:val="00B41B03"/>
    <w:rsid w:val="00B42296"/>
    <w:rsid w:val="00B43909"/>
    <w:rsid w:val="00B43AE9"/>
    <w:rsid w:val="00B46B12"/>
    <w:rsid w:val="00B51949"/>
    <w:rsid w:val="00B53F0B"/>
    <w:rsid w:val="00B57433"/>
    <w:rsid w:val="00B615C2"/>
    <w:rsid w:val="00B6595A"/>
    <w:rsid w:val="00B7039F"/>
    <w:rsid w:val="00B74305"/>
    <w:rsid w:val="00B74830"/>
    <w:rsid w:val="00B74C35"/>
    <w:rsid w:val="00B75417"/>
    <w:rsid w:val="00B7685E"/>
    <w:rsid w:val="00B80136"/>
    <w:rsid w:val="00B804AA"/>
    <w:rsid w:val="00B80847"/>
    <w:rsid w:val="00B81DDC"/>
    <w:rsid w:val="00B828F9"/>
    <w:rsid w:val="00B84415"/>
    <w:rsid w:val="00B86E24"/>
    <w:rsid w:val="00B90C83"/>
    <w:rsid w:val="00B949E7"/>
    <w:rsid w:val="00B96B3F"/>
    <w:rsid w:val="00B96BFD"/>
    <w:rsid w:val="00BA077D"/>
    <w:rsid w:val="00BA6B7C"/>
    <w:rsid w:val="00BB2723"/>
    <w:rsid w:val="00BC1259"/>
    <w:rsid w:val="00BC14B8"/>
    <w:rsid w:val="00BC3E4B"/>
    <w:rsid w:val="00BC4898"/>
    <w:rsid w:val="00BC672D"/>
    <w:rsid w:val="00BD020B"/>
    <w:rsid w:val="00BD1D9E"/>
    <w:rsid w:val="00BD215B"/>
    <w:rsid w:val="00BD3466"/>
    <w:rsid w:val="00BD3CA6"/>
    <w:rsid w:val="00BD600B"/>
    <w:rsid w:val="00BE01D1"/>
    <w:rsid w:val="00BE37A8"/>
    <w:rsid w:val="00BE3B0C"/>
    <w:rsid w:val="00BE6639"/>
    <w:rsid w:val="00BF0148"/>
    <w:rsid w:val="00BF0166"/>
    <w:rsid w:val="00BF1501"/>
    <w:rsid w:val="00BF44C4"/>
    <w:rsid w:val="00BF6CC0"/>
    <w:rsid w:val="00BF7028"/>
    <w:rsid w:val="00C05BEA"/>
    <w:rsid w:val="00C06621"/>
    <w:rsid w:val="00C07E86"/>
    <w:rsid w:val="00C128B4"/>
    <w:rsid w:val="00C132F0"/>
    <w:rsid w:val="00C16130"/>
    <w:rsid w:val="00C16AA2"/>
    <w:rsid w:val="00C16FD5"/>
    <w:rsid w:val="00C2018E"/>
    <w:rsid w:val="00C221F0"/>
    <w:rsid w:val="00C24711"/>
    <w:rsid w:val="00C306D0"/>
    <w:rsid w:val="00C35B4E"/>
    <w:rsid w:val="00C36AEA"/>
    <w:rsid w:val="00C37913"/>
    <w:rsid w:val="00C37D10"/>
    <w:rsid w:val="00C40D13"/>
    <w:rsid w:val="00C4191D"/>
    <w:rsid w:val="00C41969"/>
    <w:rsid w:val="00C42570"/>
    <w:rsid w:val="00C441FF"/>
    <w:rsid w:val="00C44985"/>
    <w:rsid w:val="00C46C04"/>
    <w:rsid w:val="00C5668C"/>
    <w:rsid w:val="00C57511"/>
    <w:rsid w:val="00C60FCC"/>
    <w:rsid w:val="00C63C02"/>
    <w:rsid w:val="00C65711"/>
    <w:rsid w:val="00C66C6D"/>
    <w:rsid w:val="00C66EE9"/>
    <w:rsid w:val="00C73042"/>
    <w:rsid w:val="00C73CAB"/>
    <w:rsid w:val="00C746F9"/>
    <w:rsid w:val="00C76005"/>
    <w:rsid w:val="00C76ADF"/>
    <w:rsid w:val="00C76E66"/>
    <w:rsid w:val="00C77C67"/>
    <w:rsid w:val="00C81DD0"/>
    <w:rsid w:val="00C8437A"/>
    <w:rsid w:val="00C860EB"/>
    <w:rsid w:val="00C86ED7"/>
    <w:rsid w:val="00C97929"/>
    <w:rsid w:val="00CA0434"/>
    <w:rsid w:val="00CA1775"/>
    <w:rsid w:val="00CA7E06"/>
    <w:rsid w:val="00CB139B"/>
    <w:rsid w:val="00CB4304"/>
    <w:rsid w:val="00CB66FF"/>
    <w:rsid w:val="00CB67F1"/>
    <w:rsid w:val="00CC2A0C"/>
    <w:rsid w:val="00CC483F"/>
    <w:rsid w:val="00CC4C10"/>
    <w:rsid w:val="00CC5A21"/>
    <w:rsid w:val="00CC6973"/>
    <w:rsid w:val="00CC7018"/>
    <w:rsid w:val="00CD2E33"/>
    <w:rsid w:val="00CD3697"/>
    <w:rsid w:val="00CD71E7"/>
    <w:rsid w:val="00CD75AB"/>
    <w:rsid w:val="00CE0A2F"/>
    <w:rsid w:val="00CE4EF4"/>
    <w:rsid w:val="00CE7AF8"/>
    <w:rsid w:val="00CF01AA"/>
    <w:rsid w:val="00CF1054"/>
    <w:rsid w:val="00CF1BF9"/>
    <w:rsid w:val="00CF2C86"/>
    <w:rsid w:val="00CF3654"/>
    <w:rsid w:val="00CF449A"/>
    <w:rsid w:val="00CF4A26"/>
    <w:rsid w:val="00CF530F"/>
    <w:rsid w:val="00D01A46"/>
    <w:rsid w:val="00D01A6E"/>
    <w:rsid w:val="00D02165"/>
    <w:rsid w:val="00D03D39"/>
    <w:rsid w:val="00D04B54"/>
    <w:rsid w:val="00D06707"/>
    <w:rsid w:val="00D06C60"/>
    <w:rsid w:val="00D07A7D"/>
    <w:rsid w:val="00D1341C"/>
    <w:rsid w:val="00D17258"/>
    <w:rsid w:val="00D177A2"/>
    <w:rsid w:val="00D204EF"/>
    <w:rsid w:val="00D207B3"/>
    <w:rsid w:val="00D21243"/>
    <w:rsid w:val="00D24504"/>
    <w:rsid w:val="00D26929"/>
    <w:rsid w:val="00D3018E"/>
    <w:rsid w:val="00D328EA"/>
    <w:rsid w:val="00D34146"/>
    <w:rsid w:val="00D34F2F"/>
    <w:rsid w:val="00D35EA7"/>
    <w:rsid w:val="00D4005F"/>
    <w:rsid w:val="00D418F7"/>
    <w:rsid w:val="00D4266C"/>
    <w:rsid w:val="00D42850"/>
    <w:rsid w:val="00D43B28"/>
    <w:rsid w:val="00D452B8"/>
    <w:rsid w:val="00D4539B"/>
    <w:rsid w:val="00D5192D"/>
    <w:rsid w:val="00D62E12"/>
    <w:rsid w:val="00D632F4"/>
    <w:rsid w:val="00D64C0D"/>
    <w:rsid w:val="00D65218"/>
    <w:rsid w:val="00D65897"/>
    <w:rsid w:val="00D6649C"/>
    <w:rsid w:val="00D702A6"/>
    <w:rsid w:val="00D77A7F"/>
    <w:rsid w:val="00D80FE5"/>
    <w:rsid w:val="00D81C0F"/>
    <w:rsid w:val="00D82452"/>
    <w:rsid w:val="00D857EB"/>
    <w:rsid w:val="00D86992"/>
    <w:rsid w:val="00D86A32"/>
    <w:rsid w:val="00D86E2E"/>
    <w:rsid w:val="00D87C65"/>
    <w:rsid w:val="00D93EB2"/>
    <w:rsid w:val="00D95A62"/>
    <w:rsid w:val="00D9719B"/>
    <w:rsid w:val="00DA386F"/>
    <w:rsid w:val="00DA7302"/>
    <w:rsid w:val="00DB0604"/>
    <w:rsid w:val="00DB4449"/>
    <w:rsid w:val="00DB7128"/>
    <w:rsid w:val="00DB7FAA"/>
    <w:rsid w:val="00DC33C0"/>
    <w:rsid w:val="00DC4054"/>
    <w:rsid w:val="00DD4738"/>
    <w:rsid w:val="00DD5B23"/>
    <w:rsid w:val="00DD7183"/>
    <w:rsid w:val="00DD7848"/>
    <w:rsid w:val="00DE54A2"/>
    <w:rsid w:val="00DF0F82"/>
    <w:rsid w:val="00DF2C30"/>
    <w:rsid w:val="00DF3A9E"/>
    <w:rsid w:val="00DF560D"/>
    <w:rsid w:val="00E00D74"/>
    <w:rsid w:val="00E04C87"/>
    <w:rsid w:val="00E1097D"/>
    <w:rsid w:val="00E136AC"/>
    <w:rsid w:val="00E15B7D"/>
    <w:rsid w:val="00E21DC9"/>
    <w:rsid w:val="00E2532F"/>
    <w:rsid w:val="00E27819"/>
    <w:rsid w:val="00E331B4"/>
    <w:rsid w:val="00E342A5"/>
    <w:rsid w:val="00E36A72"/>
    <w:rsid w:val="00E36B96"/>
    <w:rsid w:val="00E4123E"/>
    <w:rsid w:val="00E427C0"/>
    <w:rsid w:val="00E430CF"/>
    <w:rsid w:val="00E44666"/>
    <w:rsid w:val="00E44956"/>
    <w:rsid w:val="00E45025"/>
    <w:rsid w:val="00E5544E"/>
    <w:rsid w:val="00E556DB"/>
    <w:rsid w:val="00E5650A"/>
    <w:rsid w:val="00E5791B"/>
    <w:rsid w:val="00E60E3C"/>
    <w:rsid w:val="00E62DCA"/>
    <w:rsid w:val="00E631A9"/>
    <w:rsid w:val="00E633C8"/>
    <w:rsid w:val="00E641DC"/>
    <w:rsid w:val="00E8262C"/>
    <w:rsid w:val="00E82A36"/>
    <w:rsid w:val="00E8311B"/>
    <w:rsid w:val="00E85B96"/>
    <w:rsid w:val="00E8602B"/>
    <w:rsid w:val="00E8667F"/>
    <w:rsid w:val="00E92D90"/>
    <w:rsid w:val="00E9683E"/>
    <w:rsid w:val="00E976C3"/>
    <w:rsid w:val="00EA04DF"/>
    <w:rsid w:val="00EA20BA"/>
    <w:rsid w:val="00EA5A3E"/>
    <w:rsid w:val="00EA65D1"/>
    <w:rsid w:val="00EB50E7"/>
    <w:rsid w:val="00EB52C3"/>
    <w:rsid w:val="00EC2D13"/>
    <w:rsid w:val="00EC30A3"/>
    <w:rsid w:val="00EC3FA7"/>
    <w:rsid w:val="00EC4247"/>
    <w:rsid w:val="00EC60FA"/>
    <w:rsid w:val="00EC622A"/>
    <w:rsid w:val="00EC67CF"/>
    <w:rsid w:val="00ED292A"/>
    <w:rsid w:val="00ED2D60"/>
    <w:rsid w:val="00ED2DE3"/>
    <w:rsid w:val="00ED321A"/>
    <w:rsid w:val="00ED3420"/>
    <w:rsid w:val="00ED4C03"/>
    <w:rsid w:val="00EE7BE4"/>
    <w:rsid w:val="00EF1791"/>
    <w:rsid w:val="00EF3B78"/>
    <w:rsid w:val="00F00716"/>
    <w:rsid w:val="00F01F3E"/>
    <w:rsid w:val="00F07BD9"/>
    <w:rsid w:val="00F11DB3"/>
    <w:rsid w:val="00F14C60"/>
    <w:rsid w:val="00F17206"/>
    <w:rsid w:val="00F250B8"/>
    <w:rsid w:val="00F27997"/>
    <w:rsid w:val="00F32187"/>
    <w:rsid w:val="00F446C3"/>
    <w:rsid w:val="00F44C22"/>
    <w:rsid w:val="00F44E17"/>
    <w:rsid w:val="00F45854"/>
    <w:rsid w:val="00F51D50"/>
    <w:rsid w:val="00F535CB"/>
    <w:rsid w:val="00F56B26"/>
    <w:rsid w:val="00F56FF3"/>
    <w:rsid w:val="00F64A4B"/>
    <w:rsid w:val="00F6556F"/>
    <w:rsid w:val="00F70432"/>
    <w:rsid w:val="00F71C94"/>
    <w:rsid w:val="00F721B2"/>
    <w:rsid w:val="00F73240"/>
    <w:rsid w:val="00F73482"/>
    <w:rsid w:val="00F746DB"/>
    <w:rsid w:val="00F824D0"/>
    <w:rsid w:val="00F83C06"/>
    <w:rsid w:val="00F84F95"/>
    <w:rsid w:val="00F85BD2"/>
    <w:rsid w:val="00F92A6B"/>
    <w:rsid w:val="00F93F96"/>
    <w:rsid w:val="00F96696"/>
    <w:rsid w:val="00F96BDE"/>
    <w:rsid w:val="00F97A0F"/>
    <w:rsid w:val="00FA188D"/>
    <w:rsid w:val="00FA1BE6"/>
    <w:rsid w:val="00FA2187"/>
    <w:rsid w:val="00FA301D"/>
    <w:rsid w:val="00FA4AB2"/>
    <w:rsid w:val="00FB4B88"/>
    <w:rsid w:val="00FB632A"/>
    <w:rsid w:val="00FC7B6D"/>
    <w:rsid w:val="00FD1762"/>
    <w:rsid w:val="00FD2D91"/>
    <w:rsid w:val="00FD3AC2"/>
    <w:rsid w:val="00FD4B94"/>
    <w:rsid w:val="00FD5DD7"/>
    <w:rsid w:val="00FD693F"/>
    <w:rsid w:val="00FE30C5"/>
    <w:rsid w:val="00FE46A0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934D3"/>
  <w15:docId w15:val="{D64DD14C-3328-4C93-A75A-355CD487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B26"/>
  </w:style>
  <w:style w:type="paragraph" w:styleId="Nagwek1">
    <w:name w:val="heading 1"/>
    <w:basedOn w:val="Normalny"/>
    <w:next w:val="Normalny"/>
    <w:link w:val="Nagwek1Znak"/>
    <w:qFormat/>
    <w:rsid w:val="00E21DC9"/>
    <w:pPr>
      <w:keepNext/>
      <w:numPr>
        <w:numId w:val="2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1DC9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21DC9"/>
    <w:pPr>
      <w:keepNext/>
      <w:numPr>
        <w:ilvl w:val="2"/>
        <w:numId w:val="2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21DC9"/>
    <w:pPr>
      <w:keepNext/>
      <w:numPr>
        <w:ilvl w:val="3"/>
        <w:numId w:val="2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21DC9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21DC9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21DC9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21DC9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21DC9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1D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1D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21DC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21DC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21DC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21DC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21DC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21DC9"/>
    <w:rPr>
      <w:rFonts w:ascii="Cambria" w:eastAsia="Times New Roman" w:hAnsi="Cambria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21DC9"/>
  </w:style>
  <w:style w:type="paragraph" w:styleId="Tekstpodstawowywcity">
    <w:name w:val="Body Text Indent"/>
    <w:basedOn w:val="Normalny"/>
    <w:link w:val="TekstpodstawowywcityZnak"/>
    <w:rsid w:val="00E21DC9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21DC9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DC9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E21DC9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21DC9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21D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21D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semiHidden/>
    <w:rsid w:val="00E21DC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E21DC9"/>
    <w:pPr>
      <w:spacing w:before="120" w:after="120" w:line="360" w:lineRule="auto"/>
      <w:ind w:left="1620"/>
      <w:jc w:val="both"/>
    </w:pPr>
    <w:rPr>
      <w:rFonts w:ascii="Times New Roman" w:eastAsia="Times New Roman" w:hAnsi="Times New Roman" w:cs="Times New Roman"/>
      <w:b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21DC9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39"/>
    <w:rsid w:val="00E21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E21DC9"/>
    <w:pPr>
      <w:widowControl w:val="0"/>
      <w:suppressAutoHyphens/>
      <w:spacing w:before="120" w:after="120" w:line="240" w:lineRule="auto"/>
      <w:jc w:val="both"/>
    </w:pPr>
    <w:rPr>
      <w:rFonts w:ascii="Arial" w:eastAsia="Arial Unicode MS" w:hAnsi="Arial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D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21DC9"/>
    <w:rPr>
      <w:vertAlign w:val="superscript"/>
    </w:rPr>
  </w:style>
  <w:style w:type="paragraph" w:customStyle="1" w:styleId="Default">
    <w:name w:val="Default"/>
    <w:rsid w:val="00E21DC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E21DC9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E21DC9"/>
  </w:style>
  <w:style w:type="paragraph" w:styleId="Tekstprzypisudolnego">
    <w:name w:val="footnote text"/>
    <w:basedOn w:val="Normalny"/>
    <w:link w:val="TekstprzypisudolnegoZnak"/>
    <w:uiPriority w:val="99"/>
    <w:rsid w:val="00E21DC9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1D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E21DC9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21D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E21DC9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21DC9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21DC9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character" w:customStyle="1" w:styleId="Odwoanieprzypisudolnego1">
    <w:name w:val="Odwołanie przypisu dolnego1"/>
    <w:rsid w:val="00E21DC9"/>
    <w:rPr>
      <w:vertAlign w:val="superscript"/>
    </w:rPr>
  </w:style>
  <w:style w:type="character" w:customStyle="1" w:styleId="WW8Num3z0">
    <w:name w:val="WW8Num3z0"/>
    <w:rsid w:val="00E21DC9"/>
    <w:rPr>
      <w:b w:val="0"/>
      <w:i w:val="0"/>
    </w:rPr>
  </w:style>
  <w:style w:type="character" w:styleId="Odwoaniedokomentarza">
    <w:name w:val="annotation reference"/>
    <w:semiHidden/>
    <w:rsid w:val="00E21D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1D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21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21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rsid w:val="00E21DC9"/>
    <w:rPr>
      <w:vertAlign w:val="superscript"/>
    </w:rPr>
  </w:style>
  <w:style w:type="paragraph" w:customStyle="1" w:styleId="Tekstpodstawowywcity21">
    <w:name w:val="Tekst podstawowy wcięty 21"/>
    <w:basedOn w:val="Normalny"/>
    <w:rsid w:val="00E21DC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customStyle="1" w:styleId="sdfootnote-western">
    <w:name w:val="sdfootnote-western"/>
    <w:basedOn w:val="Normalny"/>
    <w:rsid w:val="00E21DC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E21D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E21D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E21DC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C1613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52070"/>
    <w:rPr>
      <w:color w:val="808080"/>
    </w:rPr>
  </w:style>
  <w:style w:type="character" w:styleId="Uwydatnienie">
    <w:name w:val="Emphasis"/>
    <w:basedOn w:val="Domylnaczcionkaakapitu"/>
    <w:uiPriority w:val="20"/>
    <w:qFormat/>
    <w:rsid w:val="00852F65"/>
    <w:rPr>
      <w:i/>
      <w:iCs/>
    </w:rPr>
  </w:style>
  <w:style w:type="character" w:customStyle="1" w:styleId="DeltaViewInsertion">
    <w:name w:val="DeltaView Insertion"/>
    <w:rsid w:val="0055146D"/>
    <w:rPr>
      <w:b/>
      <w:i/>
      <w:spacing w:val="0"/>
    </w:rPr>
  </w:style>
  <w:style w:type="paragraph" w:styleId="Poprawka">
    <w:name w:val="Revision"/>
    <w:hidden/>
    <w:uiPriority w:val="99"/>
    <w:semiHidden/>
    <w:rsid w:val="00CF4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3B1E-FB8F-4171-848B-9102F01F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Szulc Jacek</dc:creator>
  <cp:lastModifiedBy>N.Orneta Elżbieta Suszyńska</cp:lastModifiedBy>
  <cp:revision>3</cp:revision>
  <cp:lastPrinted>2021-09-15T11:55:00Z</cp:lastPrinted>
  <dcterms:created xsi:type="dcterms:W3CDTF">2023-09-06T19:50:00Z</dcterms:created>
  <dcterms:modified xsi:type="dcterms:W3CDTF">2023-09-21T08:34:00Z</dcterms:modified>
</cp:coreProperties>
</file>