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AF8B" w14:textId="4E2E0FD1" w:rsidR="00C22D39" w:rsidRPr="001003A2" w:rsidRDefault="00FC4743" w:rsidP="00E9217E">
      <w:pPr>
        <w:pStyle w:val="NormalnyWeb"/>
        <w:jc w:val="right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1003A2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Załącznik nr </w:t>
      </w:r>
      <w:r w:rsidR="00E4397F">
        <w:rPr>
          <w:rFonts w:asciiTheme="minorHAnsi" w:hAnsiTheme="minorHAnsi" w:cstheme="minorHAnsi"/>
          <w:b/>
          <w:bCs/>
          <w:spacing w:val="4"/>
          <w:sz w:val="22"/>
          <w:szCs w:val="22"/>
        </w:rPr>
        <w:t>6</w:t>
      </w:r>
      <w:r w:rsidR="00C22D39" w:rsidRPr="001003A2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do SWZ</w:t>
      </w:r>
    </w:p>
    <w:p w14:paraId="3B3ED4FB" w14:textId="60262629" w:rsidR="001003A2" w:rsidRPr="001003A2" w:rsidRDefault="001003A2" w:rsidP="001003A2">
      <w:pPr>
        <w:pStyle w:val="NormalnyWeb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1003A2">
        <w:rPr>
          <w:rFonts w:asciiTheme="minorHAnsi" w:hAnsiTheme="minorHAnsi" w:cstheme="minorHAnsi"/>
          <w:bCs/>
          <w:spacing w:val="4"/>
          <w:sz w:val="22"/>
          <w:szCs w:val="22"/>
        </w:rPr>
        <w:t>ZP.271.</w:t>
      </w:r>
      <w:r w:rsidR="00775C92">
        <w:rPr>
          <w:rFonts w:asciiTheme="minorHAnsi" w:hAnsiTheme="minorHAnsi" w:cstheme="minorHAnsi"/>
          <w:bCs/>
          <w:spacing w:val="4"/>
          <w:sz w:val="22"/>
          <w:szCs w:val="22"/>
        </w:rPr>
        <w:t>25</w:t>
      </w:r>
      <w:bookmarkStart w:id="0" w:name="_GoBack"/>
      <w:bookmarkEnd w:id="0"/>
      <w:r w:rsidRPr="001003A2">
        <w:rPr>
          <w:rFonts w:asciiTheme="minorHAnsi" w:hAnsiTheme="minorHAnsi" w:cstheme="minorHAnsi"/>
          <w:bCs/>
          <w:spacing w:val="4"/>
          <w:sz w:val="22"/>
          <w:szCs w:val="22"/>
        </w:rPr>
        <w:t>.2022.TB</w:t>
      </w:r>
    </w:p>
    <w:p w14:paraId="62F2AF8C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</w:t>
      </w:r>
    </w:p>
    <w:p w14:paraId="62F2AF8D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</w:t>
      </w:r>
    </w:p>
    <w:p w14:paraId="62F2AF8E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62F2AF8F" w14:textId="77777777" w:rsidR="00C22D39" w:rsidRPr="001003A2" w:rsidRDefault="00C22D39" w:rsidP="00C22D3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(pełna nazwa/firma, adres, w zależności od podmiotu: NIP/PESEL, KRS/CEIDG)</w:t>
      </w:r>
    </w:p>
    <w:p w14:paraId="62F2AF90" w14:textId="77777777" w:rsidR="00C22D39" w:rsidRPr="001003A2" w:rsidRDefault="00C22D39" w:rsidP="00C22D3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62F2AF91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</w:t>
      </w:r>
    </w:p>
    <w:p w14:paraId="62F2AF92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</w:t>
      </w:r>
    </w:p>
    <w:p w14:paraId="62F2AF93" w14:textId="77777777" w:rsidR="00C22D39" w:rsidRPr="001003A2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62F2AF94" w14:textId="77777777" w:rsidR="00C22D39" w:rsidRPr="001003A2" w:rsidRDefault="00C22D39" w:rsidP="00C22D39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(imię, nazwisko, stanowisko/podstawa do reprezentacji)</w:t>
      </w:r>
    </w:p>
    <w:p w14:paraId="62F2AF95" w14:textId="77777777" w:rsidR="00112E24" w:rsidRPr="001003A2" w:rsidRDefault="00112E24" w:rsidP="00C22D3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2F2AF96" w14:textId="77777777" w:rsidR="00C22D39" w:rsidRPr="001003A2" w:rsidRDefault="00C22D39" w:rsidP="001003A2">
      <w:pPr>
        <w:spacing w:line="276" w:lineRule="auto"/>
        <w:ind w:left="4956" w:hanging="495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Zamawiający:</w:t>
      </w:r>
    </w:p>
    <w:p w14:paraId="62F2AF9A" w14:textId="77777777" w:rsidR="007A3547" w:rsidRPr="001003A2" w:rsidRDefault="007A3547" w:rsidP="00CB7739">
      <w:pPr>
        <w:spacing w:line="271" w:lineRule="auto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2F2AF9B" w14:textId="77777777" w:rsidR="00C22D39" w:rsidRPr="001003A2" w:rsidRDefault="00C22D39" w:rsidP="00C22D39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2"/>
          <w:szCs w:val="22"/>
          <w:u w:val="single"/>
          <w:lang w:val="pl-PL"/>
        </w:rPr>
      </w:pPr>
      <w:r w:rsidRPr="001003A2">
        <w:rPr>
          <w:rFonts w:asciiTheme="minorHAnsi" w:eastAsia="Verdana,Bold" w:hAnsiTheme="minorHAnsi" w:cstheme="minorHAnsi"/>
          <w:b/>
          <w:bCs/>
          <w:sz w:val="22"/>
          <w:szCs w:val="22"/>
          <w:u w:val="single"/>
          <w:lang w:val="pl-PL"/>
        </w:rPr>
        <w:t>ZOBOWIĄZANIE PODMIOTU TRZECIEGO</w:t>
      </w:r>
    </w:p>
    <w:p w14:paraId="62F2AF9C" w14:textId="77777777" w:rsidR="002803A4" w:rsidRPr="001003A2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  <w:r w:rsidRPr="001003A2"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  <w:t>do oddania do dyspozycji Wykonawcy niezbędnych zasobów na okres korzystania z nich przy wykonywaniu zamówienia</w:t>
      </w:r>
    </w:p>
    <w:p w14:paraId="62F2AF9D" w14:textId="77777777" w:rsidR="00C22D39" w:rsidRPr="001003A2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</w:p>
    <w:p w14:paraId="62F2AF9E" w14:textId="77777777" w:rsidR="00854B85" w:rsidRPr="001003A2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  <w:r w:rsidRPr="001003A2">
        <w:rPr>
          <w:rFonts w:asciiTheme="minorHAnsi" w:eastAsia="Verdana,Bold" w:hAnsiTheme="minorHAnsi" w:cstheme="minorHAnsi"/>
          <w:bCs/>
          <w:sz w:val="22"/>
          <w:szCs w:val="22"/>
          <w:lang w:val="pl-PL"/>
        </w:rPr>
        <w:t>W imieniu:</w:t>
      </w:r>
      <w:r w:rsidRPr="001003A2"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62F2AF9F" w14:textId="77777777" w:rsidR="00112E24" w:rsidRPr="001003A2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</w:p>
    <w:p w14:paraId="62F2AFA0" w14:textId="77777777" w:rsidR="00AC4D34" w:rsidRPr="001003A2" w:rsidRDefault="00AC4D34" w:rsidP="00AC4D34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………………………………………………………………………………………………...</w:t>
      </w:r>
    </w:p>
    <w:p w14:paraId="62F2AFA1" w14:textId="77777777" w:rsidR="00AC4D34" w:rsidRPr="001003A2" w:rsidRDefault="00AC4D34" w:rsidP="00AC4D34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(nazwa podmiotu udostępniającego zasoby)</w:t>
      </w:r>
    </w:p>
    <w:p w14:paraId="62F2AFA2" w14:textId="77777777" w:rsidR="00AC4D34" w:rsidRPr="001003A2" w:rsidRDefault="00AC4D34" w:rsidP="00AC4D34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62F2AFA3" w14:textId="77777777" w:rsidR="002803A4" w:rsidRPr="001003A2" w:rsidRDefault="00AC4D34" w:rsidP="00AC4D34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(adres podmiotu udostępniającego zasoby)</w:t>
      </w:r>
    </w:p>
    <w:p w14:paraId="62F2AFA4" w14:textId="77777777" w:rsidR="006A0A40" w:rsidRPr="001003A2" w:rsidRDefault="006A0A40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5" w14:textId="77777777" w:rsidR="002803A4" w:rsidRPr="001003A2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Zobowiązuję się do oddania swoich zasobów</w:t>
      </w:r>
      <w:r w:rsidR="00AC4D34"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 xml:space="preserve"> następującym zakresie:</w:t>
      </w:r>
    </w:p>
    <w:p w14:paraId="62F2AFA6" w14:textId="77777777" w:rsidR="00112E24" w:rsidRPr="001003A2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7" w14:textId="77777777" w:rsidR="002803A4" w:rsidRPr="001003A2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8" w14:textId="77777777" w:rsidR="002803A4" w:rsidRPr="001003A2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62F2AFA9" w14:textId="77777777" w:rsidR="006A0A40" w:rsidRPr="001003A2" w:rsidRDefault="006A0A40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A" w14:textId="77777777" w:rsidR="002803A4" w:rsidRPr="001003A2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do dyspozycji Wykonawcy:</w:t>
      </w:r>
    </w:p>
    <w:p w14:paraId="62F2AFAB" w14:textId="77777777" w:rsidR="00112E24" w:rsidRPr="001003A2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C" w14:textId="77777777" w:rsidR="002803A4" w:rsidRPr="001003A2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D" w14:textId="77777777" w:rsidR="002803A4" w:rsidRPr="001003A2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  <w:t>(wpisać nazwę Wykonawcy)</w:t>
      </w:r>
    </w:p>
    <w:p w14:paraId="62F2AFAE" w14:textId="77777777" w:rsidR="006A0A40" w:rsidRPr="001003A2" w:rsidRDefault="006A0A40" w:rsidP="00E4397F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3B768ADC" w14:textId="77777777" w:rsidR="00E4397F" w:rsidRDefault="002803A4" w:rsidP="00E4397F">
      <w:pPr>
        <w:jc w:val="both"/>
        <w:rPr>
          <w:rFonts w:ascii="Calibri" w:hAnsi="Calibri" w:cs="Calibri"/>
          <w:b/>
          <w:sz w:val="22"/>
          <w:szCs w:val="22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 xml:space="preserve">przy wykonywaniu zamówienia </w:t>
      </w:r>
      <w:r w:rsidRPr="001003A2">
        <w:rPr>
          <w:rFonts w:asciiTheme="minorHAnsi" w:eastAsia="Verdana,Bold" w:hAnsiTheme="minorHAnsi" w:cstheme="minorHAnsi"/>
          <w:sz w:val="22"/>
          <w:szCs w:val="22"/>
          <w:lang w:val="pl-PL" w:eastAsia="pl-PL"/>
        </w:rPr>
        <w:t xml:space="preserve">pn. </w:t>
      </w:r>
      <w:r w:rsidR="00E4397F" w:rsidRPr="00E4397F">
        <w:rPr>
          <w:rFonts w:ascii="Calibri" w:hAnsi="Calibri" w:cs="Calibri"/>
          <w:b/>
          <w:sz w:val="22"/>
          <w:szCs w:val="22"/>
        </w:rPr>
        <w:t>"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Zakup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samochodu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9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osobowego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przystosowanego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przewozu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osób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niepełnosprawnych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na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potrzeby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Środowiskowego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Domu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397F" w:rsidRPr="00E4397F">
        <w:rPr>
          <w:rFonts w:ascii="Calibri" w:hAnsi="Calibri" w:cs="Calibri"/>
          <w:b/>
          <w:sz w:val="22"/>
          <w:szCs w:val="22"/>
        </w:rPr>
        <w:t>Samopomocy</w:t>
      </w:r>
      <w:proofErr w:type="spellEnd"/>
      <w:r w:rsidR="00E4397F" w:rsidRPr="00E4397F">
        <w:rPr>
          <w:rFonts w:ascii="Calibri" w:hAnsi="Calibri" w:cs="Calibri"/>
          <w:b/>
          <w:sz w:val="22"/>
          <w:szCs w:val="22"/>
        </w:rPr>
        <w:t xml:space="preserve"> w Strzyżowie";</w:t>
      </w:r>
    </w:p>
    <w:p w14:paraId="62F2AFB0" w14:textId="4DB9E826" w:rsidR="00FC0488" w:rsidRPr="001003A2" w:rsidRDefault="00FC0488" w:rsidP="00E4397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zakres dostępnych wykonawcy zasobów podmiotu udostępniającego zasoby będzie następujący:</w:t>
      </w:r>
    </w:p>
    <w:p w14:paraId="62F2AFB1" w14:textId="77777777" w:rsidR="00FC0488" w:rsidRPr="001003A2" w:rsidRDefault="00FC0488" w:rsidP="00E4397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>(zdolności techniczne lub zawodowe w zakresie potwierdzenia spełniania warunku (np. doświadczenie, potencjał techniczny, osoby zdolne do wykonania zamówienia),sytuacja finansowa lub ekonomiczna (np. wysokość środków finansowych))</w:t>
      </w:r>
    </w:p>
    <w:p w14:paraId="62F2AFB2" w14:textId="77777777" w:rsidR="00531256" w:rsidRPr="001003A2" w:rsidRDefault="00531256" w:rsidP="00E4397F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3" w14:textId="77777777" w:rsidR="00FC0488" w:rsidRPr="001003A2" w:rsidRDefault="00FC0488" w:rsidP="00FC0488">
      <w:pPr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sposób i okres udostępnienia wykonawcy i wykorzystania przez niego zasobów podmiotu udostępniającego te zasoby przy wykonywaniu zamówienia </w:t>
      </w: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będzie następujący:</w:t>
      </w:r>
    </w:p>
    <w:p w14:paraId="62F2AFB4" w14:textId="77777777" w:rsidR="00FC0488" w:rsidRPr="001003A2" w:rsidRDefault="00FC0488" w:rsidP="00FC048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>(</w:t>
      </w:r>
      <w:r w:rsidR="00B12CE4" w:rsidRPr="001003A2">
        <w:rPr>
          <w:rFonts w:asciiTheme="minorHAnsi" w:hAnsiTheme="minorHAnsi" w:cstheme="minorHAnsi"/>
          <w:i/>
          <w:sz w:val="22"/>
          <w:szCs w:val="22"/>
          <w:lang w:val="pl-PL"/>
        </w:rPr>
        <w:t>np. udostępnienie osób,</w:t>
      </w:r>
      <w:r w:rsidRPr="001003A2">
        <w:rPr>
          <w:rFonts w:asciiTheme="minorHAnsi" w:hAnsiTheme="minorHAnsi" w:cstheme="minorHAnsi"/>
          <w:i/>
          <w:sz w:val="22"/>
          <w:szCs w:val="22"/>
          <w:lang w:val="pl-PL"/>
        </w:rPr>
        <w:t xml:space="preserve"> udostępnienie środków finansowych, podwykonawstwo, co najmniej na czas realizacji zamówienia)</w:t>
      </w:r>
    </w:p>
    <w:p w14:paraId="62F2AFB5" w14:textId="77777777" w:rsidR="00FC0488" w:rsidRPr="001003A2" w:rsidRDefault="00FC0488" w:rsidP="00FC0488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6" w14:textId="77777777" w:rsidR="00531256" w:rsidRPr="001003A2" w:rsidRDefault="00531256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B7" w14:textId="77777777" w:rsidR="002803A4" w:rsidRPr="001003A2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655A18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655A18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W odniesieniu do warunków udziału w postępowaniu dotyczących wykształcenia, kwalifikacji zawodowych lub doświadczenia, </w:t>
      </w:r>
      <w:r w:rsidRPr="001003A2">
        <w:rPr>
          <w:rFonts w:asciiTheme="minorHAnsi" w:hAnsiTheme="minorHAnsi" w:cstheme="minorHAnsi"/>
          <w:sz w:val="22"/>
          <w:szCs w:val="22"/>
          <w:u w:val="single"/>
          <w:lang w:val="pl-PL"/>
        </w:rPr>
        <w:t>nie zrealizuję</w:t>
      </w:r>
      <w:r w:rsidR="007B701B"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dostaw</w:t>
      </w:r>
      <w:r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lub usług, których wskazane zdolności dotyczą</w:t>
      </w: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;</w:t>
      </w:r>
    </w:p>
    <w:p w14:paraId="62F2AFB8" w14:textId="77777777" w:rsidR="00FC0488" w:rsidRPr="001003A2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655A18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655A18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W odniesieniu do warunków udziału w postępowaniu dotyczących wykształcenia, kwalifikacji zawodowych lub doświadczenia, </w:t>
      </w:r>
      <w:r w:rsidRPr="001003A2">
        <w:rPr>
          <w:rFonts w:asciiTheme="minorHAnsi" w:hAnsiTheme="minorHAnsi" w:cstheme="minorHAnsi"/>
          <w:sz w:val="22"/>
          <w:szCs w:val="22"/>
          <w:u w:val="single"/>
          <w:lang w:val="pl-PL"/>
        </w:rPr>
        <w:t>zrealizuję</w:t>
      </w:r>
      <w:r w:rsidR="00B12CE4"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B701B" w:rsidRPr="001003A2">
        <w:rPr>
          <w:rFonts w:asciiTheme="minorHAnsi" w:hAnsiTheme="minorHAnsi" w:cstheme="minorHAnsi"/>
          <w:sz w:val="22"/>
          <w:szCs w:val="22"/>
          <w:lang w:val="pl-PL"/>
        </w:rPr>
        <w:t>dostawy</w:t>
      </w:r>
      <w:r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lub usługi, których wskazane zdolności dotyczą w zakresie</w:t>
      </w: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:</w:t>
      </w:r>
    </w:p>
    <w:p w14:paraId="62F2AFB9" w14:textId="77777777" w:rsidR="00886DC9" w:rsidRPr="001003A2" w:rsidRDefault="00FC0488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</w:t>
      </w:r>
      <w:r w:rsidR="002803A4" w:rsidRPr="001003A2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62F2AFBA" w14:textId="77777777" w:rsidR="00B8323E" w:rsidRPr="001003A2" w:rsidRDefault="00B8323E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BB" w14:textId="77777777" w:rsidR="00785F80" w:rsidRPr="001003A2" w:rsidRDefault="00785F80" w:rsidP="00785F80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03A2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Pr="001003A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1003A2">
        <w:rPr>
          <w:rFonts w:asciiTheme="minorHAnsi" w:hAnsiTheme="minorHAnsi" w:cstheme="minorHAnsi"/>
          <w:b/>
          <w:sz w:val="22"/>
          <w:szCs w:val="22"/>
        </w:rPr>
        <w:t>że</w:t>
      </w:r>
      <w:proofErr w:type="spellEnd"/>
      <w:r w:rsidRPr="001003A2">
        <w:rPr>
          <w:rFonts w:asciiTheme="minorHAnsi" w:hAnsiTheme="minorHAnsi" w:cstheme="minorHAnsi"/>
          <w:sz w:val="22"/>
          <w:szCs w:val="22"/>
        </w:rPr>
        <w:t>:</w:t>
      </w:r>
      <w:r w:rsidRPr="001003A2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Pr="001003A2">
        <w:rPr>
          <w:rFonts w:asciiTheme="minorHAnsi" w:hAnsiTheme="minorHAnsi" w:cstheme="minorHAnsi"/>
          <w:i/>
          <w:sz w:val="22"/>
          <w:szCs w:val="22"/>
        </w:rPr>
        <w:t>Zaznaczyć</w:t>
      </w:r>
      <w:proofErr w:type="spellEnd"/>
      <w:r w:rsidRPr="001003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003A2">
        <w:rPr>
          <w:rFonts w:asciiTheme="minorHAnsi" w:hAnsiTheme="minorHAnsi" w:cstheme="minorHAnsi"/>
          <w:i/>
          <w:sz w:val="22"/>
          <w:szCs w:val="22"/>
        </w:rPr>
        <w:t>właściwe</w:t>
      </w:r>
      <w:proofErr w:type="spellEnd"/>
      <w:r w:rsidRPr="001003A2">
        <w:rPr>
          <w:rFonts w:asciiTheme="minorHAnsi" w:hAnsiTheme="minorHAnsi" w:cstheme="minorHAnsi"/>
          <w:i/>
          <w:sz w:val="22"/>
          <w:szCs w:val="22"/>
        </w:rPr>
        <w:t>.)</w:t>
      </w:r>
    </w:p>
    <w:p w14:paraId="62F2AFBC" w14:textId="77777777" w:rsidR="00785F80" w:rsidRPr="001003A2" w:rsidRDefault="00785F80" w:rsidP="00785F80">
      <w:pPr>
        <w:spacing w:line="271" w:lineRule="auto"/>
        <w:ind w:left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655A18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655A18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Nie podlegam wykluczeniu z postępowania na podstawie art. 108 ust. 1</w:t>
      </w:r>
      <w:r w:rsidR="00F94C31" w:rsidRPr="001003A2">
        <w:rPr>
          <w:rFonts w:asciiTheme="minorHAnsi" w:hAnsiTheme="minorHAnsi" w:cstheme="minorHAnsi"/>
          <w:sz w:val="22"/>
          <w:szCs w:val="22"/>
          <w:lang w:val="pl-PL"/>
        </w:rPr>
        <w:t xml:space="preserve"> oraz art. 109 ust 1 pkt 1, 4, 5, 7-10</w:t>
      </w: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ustawy </w:t>
      </w:r>
      <w:proofErr w:type="spellStart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Pzp</w:t>
      </w:r>
      <w:proofErr w:type="spellEnd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.</w:t>
      </w:r>
    </w:p>
    <w:p w14:paraId="62F2AFBD" w14:textId="77777777" w:rsidR="00785F80" w:rsidRPr="001003A2" w:rsidRDefault="00785F80" w:rsidP="00785F80">
      <w:pPr>
        <w:pStyle w:val="Akapitzlist"/>
        <w:spacing w:line="271" w:lineRule="auto"/>
        <w:ind w:left="426" w:hanging="284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655A18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655A18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1003A2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Zachodzą w stosunku do mnie podstawy wykluczenia z postępowania na podstawie art. …….. ustawy </w:t>
      </w:r>
      <w:proofErr w:type="spellStart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Pzp</w:t>
      </w:r>
      <w:proofErr w:type="spellEnd"/>
      <w:r w:rsidR="0051417F"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</w:t>
      </w:r>
      <w:r w:rsidRPr="001003A2">
        <w:rPr>
          <w:rFonts w:asciiTheme="minorHAnsi" w:eastAsiaTheme="minorHAnsi" w:hAnsiTheme="minorHAnsi" w:cstheme="minorHAnsi"/>
          <w:i/>
          <w:sz w:val="22"/>
          <w:szCs w:val="22"/>
          <w:lang w:val="pl-PL"/>
        </w:rPr>
        <w:t xml:space="preserve">(podać mającą zastosowanie podstawę wykluczenia spośród wymienionych  w art. 108 ust 1. ustawy </w:t>
      </w:r>
      <w:proofErr w:type="spellStart"/>
      <w:r w:rsidRPr="001003A2">
        <w:rPr>
          <w:rFonts w:asciiTheme="minorHAnsi" w:eastAsiaTheme="minorHAnsi" w:hAnsiTheme="minorHAnsi" w:cstheme="minorHAnsi"/>
          <w:i/>
          <w:sz w:val="22"/>
          <w:szCs w:val="22"/>
          <w:lang w:val="pl-PL"/>
        </w:rPr>
        <w:t>Pzp</w:t>
      </w:r>
      <w:proofErr w:type="spellEnd"/>
      <w:r w:rsidRPr="001003A2">
        <w:rPr>
          <w:rFonts w:asciiTheme="minorHAnsi" w:eastAsiaTheme="minorHAnsi" w:hAnsiTheme="minorHAnsi" w:cstheme="minorHAnsi"/>
          <w:i/>
          <w:sz w:val="22"/>
          <w:szCs w:val="22"/>
          <w:lang w:val="pl-PL"/>
        </w:rPr>
        <w:t>).</w:t>
      </w: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Jednocześnie oświadczam, że w związku z w/w okolicznością, na podstawie art. 110 ust. 2 ustawy </w:t>
      </w:r>
      <w:proofErr w:type="spellStart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Pzp</w:t>
      </w:r>
      <w:proofErr w:type="spellEnd"/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podjąłem następujące środki naprawcze:</w:t>
      </w:r>
    </w:p>
    <w:p w14:paraId="62F2AFBE" w14:textId="77777777" w:rsidR="00785F80" w:rsidRPr="001003A2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eastAsia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F2AFBF" w14:textId="77777777" w:rsidR="00785F80" w:rsidRPr="001003A2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14:paraId="62F2AFC0" w14:textId="77777777" w:rsidR="00785F80" w:rsidRPr="001003A2" w:rsidRDefault="0051417F" w:rsidP="0051417F">
      <w:pPr>
        <w:pStyle w:val="Akapitzlist"/>
        <w:numPr>
          <w:ilvl w:val="0"/>
          <w:numId w:val="31"/>
        </w:numPr>
        <w:spacing w:line="271" w:lineRule="auto"/>
        <w:ind w:left="426" w:hanging="426"/>
        <w:jc w:val="both"/>
        <w:rPr>
          <w:rFonts w:asciiTheme="minorHAnsi" w:eastAsiaTheme="minorHAnsi" w:hAnsiTheme="minorHAnsi" w:cstheme="minorHAnsi"/>
          <w:i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Oświadczam/y, że spełniam/y warunki udziału w postępowaniu określone w Specyfikacji Warunków Zamówienia – w zakresie w jakim Wykona</w:t>
      </w:r>
      <w:r w:rsidR="002C5EB9" w:rsidRPr="001003A2">
        <w:rPr>
          <w:rFonts w:asciiTheme="minorHAnsi" w:hAnsiTheme="minorHAnsi" w:cstheme="minorHAnsi"/>
          <w:sz w:val="22"/>
          <w:szCs w:val="22"/>
          <w:lang w:val="pl-PL"/>
        </w:rPr>
        <w:t>wca powołuje się na moje zasoby</w:t>
      </w:r>
      <w:r w:rsidR="00785F80" w:rsidRPr="001003A2">
        <w:rPr>
          <w:rFonts w:asciiTheme="minorHAnsi" w:hAnsiTheme="minorHAnsi" w:cstheme="minorHAnsi"/>
          <w:i/>
          <w:sz w:val="22"/>
          <w:szCs w:val="22"/>
          <w:lang w:val="pl-PL"/>
        </w:rPr>
        <w:t>.</w:t>
      </w:r>
    </w:p>
    <w:p w14:paraId="62F2AFC1" w14:textId="77777777" w:rsidR="00785F80" w:rsidRPr="001003A2" w:rsidRDefault="00785F80" w:rsidP="0051417F">
      <w:pPr>
        <w:pStyle w:val="Tekstpodstawowy"/>
        <w:numPr>
          <w:ilvl w:val="0"/>
          <w:numId w:val="32"/>
        </w:numPr>
        <w:ind w:left="426" w:right="14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003A2">
        <w:rPr>
          <w:rFonts w:asciiTheme="minorHAnsi" w:hAnsiTheme="minorHAnsi" w:cstheme="minorHAnsi"/>
          <w:sz w:val="22"/>
          <w:szCs w:val="22"/>
          <w:lang w:val="pl-PL"/>
        </w:rPr>
        <w:t>Oświadczam, że wszystkie informacje podane w powyższych oświadczeniach są aktualne i zgodne z prawdą oraz zostały przedstawione zgonie z prawdą oraz zostały z pełną świadomością konsekwencji wprowadzenia Zamawiającego w błąd przy przedstawianiu informacji.</w:t>
      </w:r>
    </w:p>
    <w:p w14:paraId="62F2AFC2" w14:textId="77777777" w:rsidR="00785F80" w:rsidRPr="001003A2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14:paraId="62F2AFC3" w14:textId="77777777" w:rsidR="00BC7484" w:rsidRPr="001003A2" w:rsidRDefault="00BC7484" w:rsidP="00BC7484">
      <w:pPr>
        <w:rPr>
          <w:rFonts w:asciiTheme="minorHAnsi" w:hAnsiTheme="minorHAnsi" w:cstheme="minorHAnsi"/>
          <w:b/>
          <w:color w:val="7030A0"/>
          <w:sz w:val="22"/>
          <w:szCs w:val="22"/>
          <w:u w:val="single"/>
          <w:lang w:val="pl-PL"/>
        </w:rPr>
      </w:pPr>
    </w:p>
    <w:p w14:paraId="62F2AFC4" w14:textId="77777777" w:rsidR="009235B0" w:rsidRPr="001003A2" w:rsidRDefault="009235B0" w:rsidP="00886DC9">
      <w:pPr>
        <w:spacing w:line="271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sectPr w:rsidR="009235B0" w:rsidRPr="001003A2" w:rsidSect="003E66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0FF10" w14:textId="77777777" w:rsidR="00655A18" w:rsidRDefault="00655A18" w:rsidP="00AC1A4B">
      <w:r>
        <w:separator/>
      </w:r>
    </w:p>
  </w:endnote>
  <w:endnote w:type="continuationSeparator" w:id="0">
    <w:p w14:paraId="2EA27E4C" w14:textId="77777777" w:rsidR="00655A18" w:rsidRDefault="00655A1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62B8" w14:textId="77777777" w:rsidR="00655A18" w:rsidRDefault="00655A18" w:rsidP="00AC1A4B">
      <w:r>
        <w:separator/>
      </w:r>
    </w:p>
  </w:footnote>
  <w:footnote w:type="continuationSeparator" w:id="0">
    <w:p w14:paraId="5C8385DD" w14:textId="77777777" w:rsidR="00655A18" w:rsidRDefault="00655A18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AFC9" w14:textId="56DFBD6E" w:rsidR="00B12CE4" w:rsidRPr="00B12CE4" w:rsidRDefault="00B12CE4" w:rsidP="00B12CE4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DC02E9D"/>
    <w:multiLevelType w:val="hybridMultilevel"/>
    <w:tmpl w:val="E8882B9A"/>
    <w:lvl w:ilvl="0" w:tplc="10DAE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967CB"/>
    <w:multiLevelType w:val="hybridMultilevel"/>
    <w:tmpl w:val="3E84CDB4"/>
    <w:lvl w:ilvl="0" w:tplc="ED4044F4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9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39"/>
  </w:num>
  <w:num w:numId="4">
    <w:abstractNumId w:val="22"/>
  </w:num>
  <w:num w:numId="5">
    <w:abstractNumId w:val="46"/>
  </w:num>
  <w:num w:numId="6">
    <w:abstractNumId w:val="18"/>
  </w:num>
  <w:num w:numId="7">
    <w:abstractNumId w:val="24"/>
  </w:num>
  <w:num w:numId="8">
    <w:abstractNumId w:val="35"/>
  </w:num>
  <w:num w:numId="9">
    <w:abstractNumId w:val="33"/>
  </w:num>
  <w:num w:numId="10">
    <w:abstractNumId w:val="34"/>
  </w:num>
  <w:num w:numId="11">
    <w:abstractNumId w:val="44"/>
  </w:num>
  <w:num w:numId="12">
    <w:abstractNumId w:val="31"/>
  </w:num>
  <w:num w:numId="13">
    <w:abstractNumId w:val="40"/>
  </w:num>
  <w:num w:numId="14">
    <w:abstractNumId w:val="42"/>
  </w:num>
  <w:num w:numId="15">
    <w:abstractNumId w:val="41"/>
  </w:num>
  <w:num w:numId="16">
    <w:abstractNumId w:val="26"/>
  </w:num>
  <w:num w:numId="17">
    <w:abstractNumId w:val="36"/>
  </w:num>
  <w:num w:numId="18">
    <w:abstractNumId w:val="43"/>
  </w:num>
  <w:num w:numId="19">
    <w:abstractNumId w:val="49"/>
  </w:num>
  <w:num w:numId="20">
    <w:abstractNumId w:val="29"/>
  </w:num>
  <w:num w:numId="21">
    <w:abstractNumId w:val="50"/>
  </w:num>
  <w:num w:numId="22">
    <w:abstractNumId w:val="17"/>
  </w:num>
  <w:num w:numId="23">
    <w:abstractNumId w:val="45"/>
  </w:num>
  <w:num w:numId="24">
    <w:abstractNumId w:val="37"/>
  </w:num>
  <w:num w:numId="25">
    <w:abstractNumId w:val="27"/>
  </w:num>
  <w:num w:numId="26">
    <w:abstractNumId w:val="30"/>
  </w:num>
  <w:num w:numId="27">
    <w:abstractNumId w:val="51"/>
  </w:num>
  <w:num w:numId="28">
    <w:abstractNumId w:val="25"/>
  </w:num>
  <w:num w:numId="29">
    <w:abstractNumId w:val="48"/>
  </w:num>
  <w:num w:numId="30">
    <w:abstractNumId w:val="32"/>
  </w:num>
  <w:num w:numId="31">
    <w:abstractNumId w:val="21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160A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3A2"/>
    <w:rsid w:val="00100FC6"/>
    <w:rsid w:val="00101289"/>
    <w:rsid w:val="001030B9"/>
    <w:rsid w:val="001035D2"/>
    <w:rsid w:val="00103B7F"/>
    <w:rsid w:val="00111F96"/>
    <w:rsid w:val="00112E24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05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1165"/>
    <w:rsid w:val="001C3D2B"/>
    <w:rsid w:val="001C4935"/>
    <w:rsid w:val="001C6416"/>
    <w:rsid w:val="001C681A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0FBD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5DA5"/>
    <w:rsid w:val="00297BAD"/>
    <w:rsid w:val="002A20F6"/>
    <w:rsid w:val="002A2E2C"/>
    <w:rsid w:val="002A301D"/>
    <w:rsid w:val="002A380C"/>
    <w:rsid w:val="002A65B0"/>
    <w:rsid w:val="002A7262"/>
    <w:rsid w:val="002B40B0"/>
    <w:rsid w:val="002B5FE5"/>
    <w:rsid w:val="002B6174"/>
    <w:rsid w:val="002B63AA"/>
    <w:rsid w:val="002C16A1"/>
    <w:rsid w:val="002C2013"/>
    <w:rsid w:val="002C21DF"/>
    <w:rsid w:val="002C5EB9"/>
    <w:rsid w:val="002D23CB"/>
    <w:rsid w:val="002D2663"/>
    <w:rsid w:val="002D72E3"/>
    <w:rsid w:val="002D7820"/>
    <w:rsid w:val="002E2B97"/>
    <w:rsid w:val="002E5487"/>
    <w:rsid w:val="002E7D03"/>
    <w:rsid w:val="002F6C32"/>
    <w:rsid w:val="003021A4"/>
    <w:rsid w:val="0030424F"/>
    <w:rsid w:val="003051F3"/>
    <w:rsid w:val="003144A6"/>
    <w:rsid w:val="00316BA5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273"/>
    <w:rsid w:val="003E2F5A"/>
    <w:rsid w:val="003E42F6"/>
    <w:rsid w:val="003E6664"/>
    <w:rsid w:val="003F3993"/>
    <w:rsid w:val="00403A20"/>
    <w:rsid w:val="00404498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17F"/>
    <w:rsid w:val="00515A1A"/>
    <w:rsid w:val="00515AA6"/>
    <w:rsid w:val="00516F5E"/>
    <w:rsid w:val="00517F10"/>
    <w:rsid w:val="005229E8"/>
    <w:rsid w:val="00522D59"/>
    <w:rsid w:val="00527758"/>
    <w:rsid w:val="00530870"/>
    <w:rsid w:val="0053125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5A18"/>
    <w:rsid w:val="00657B01"/>
    <w:rsid w:val="00661F27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5C92"/>
    <w:rsid w:val="007819F1"/>
    <w:rsid w:val="00785F80"/>
    <w:rsid w:val="0079333B"/>
    <w:rsid w:val="007949BB"/>
    <w:rsid w:val="007A2D3A"/>
    <w:rsid w:val="007A3547"/>
    <w:rsid w:val="007B2F9B"/>
    <w:rsid w:val="007B516A"/>
    <w:rsid w:val="007B701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1CC8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4B85"/>
    <w:rsid w:val="00870385"/>
    <w:rsid w:val="008706E2"/>
    <w:rsid w:val="008717D9"/>
    <w:rsid w:val="00875D96"/>
    <w:rsid w:val="00877524"/>
    <w:rsid w:val="00886DC9"/>
    <w:rsid w:val="00887D68"/>
    <w:rsid w:val="00893D2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757A3"/>
    <w:rsid w:val="009805D8"/>
    <w:rsid w:val="00985D96"/>
    <w:rsid w:val="00992E88"/>
    <w:rsid w:val="009A0997"/>
    <w:rsid w:val="009A1A30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5AE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4D34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1C10"/>
    <w:rsid w:val="00B049B0"/>
    <w:rsid w:val="00B05ACA"/>
    <w:rsid w:val="00B060A8"/>
    <w:rsid w:val="00B11DD6"/>
    <w:rsid w:val="00B12CE4"/>
    <w:rsid w:val="00B16260"/>
    <w:rsid w:val="00B16B7C"/>
    <w:rsid w:val="00B17BB5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3C87"/>
    <w:rsid w:val="00B51CEA"/>
    <w:rsid w:val="00B56E4B"/>
    <w:rsid w:val="00B614C2"/>
    <w:rsid w:val="00B6652B"/>
    <w:rsid w:val="00B66763"/>
    <w:rsid w:val="00B7142D"/>
    <w:rsid w:val="00B8323E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7484"/>
    <w:rsid w:val="00BD0693"/>
    <w:rsid w:val="00BD11C1"/>
    <w:rsid w:val="00BE2F0C"/>
    <w:rsid w:val="00BE4650"/>
    <w:rsid w:val="00BE5AA3"/>
    <w:rsid w:val="00BF2CD7"/>
    <w:rsid w:val="00BF4048"/>
    <w:rsid w:val="00BF4155"/>
    <w:rsid w:val="00BF7925"/>
    <w:rsid w:val="00C0232F"/>
    <w:rsid w:val="00C057C2"/>
    <w:rsid w:val="00C063BD"/>
    <w:rsid w:val="00C1393F"/>
    <w:rsid w:val="00C21EFC"/>
    <w:rsid w:val="00C22D39"/>
    <w:rsid w:val="00C24ED3"/>
    <w:rsid w:val="00C3247D"/>
    <w:rsid w:val="00C33CB9"/>
    <w:rsid w:val="00C36134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738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CBB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97F"/>
    <w:rsid w:val="00E456DD"/>
    <w:rsid w:val="00E53960"/>
    <w:rsid w:val="00E551B3"/>
    <w:rsid w:val="00E553D3"/>
    <w:rsid w:val="00E57087"/>
    <w:rsid w:val="00E571C7"/>
    <w:rsid w:val="00E60BE2"/>
    <w:rsid w:val="00E61D6E"/>
    <w:rsid w:val="00E66602"/>
    <w:rsid w:val="00E677EF"/>
    <w:rsid w:val="00E84950"/>
    <w:rsid w:val="00E8713F"/>
    <w:rsid w:val="00E9217E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563D"/>
    <w:rsid w:val="00F87359"/>
    <w:rsid w:val="00F87512"/>
    <w:rsid w:val="00F8758E"/>
    <w:rsid w:val="00F90F36"/>
    <w:rsid w:val="00F9137D"/>
    <w:rsid w:val="00F9364A"/>
    <w:rsid w:val="00F94645"/>
    <w:rsid w:val="00F94C31"/>
    <w:rsid w:val="00F96317"/>
    <w:rsid w:val="00FA043F"/>
    <w:rsid w:val="00FA2CC7"/>
    <w:rsid w:val="00FB12C5"/>
    <w:rsid w:val="00FB33C0"/>
    <w:rsid w:val="00FB4B39"/>
    <w:rsid w:val="00FB6AAD"/>
    <w:rsid w:val="00FC0488"/>
    <w:rsid w:val="00FC11F6"/>
    <w:rsid w:val="00FC20E6"/>
    <w:rsid w:val="00FC2256"/>
    <w:rsid w:val="00FC4743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F8B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NormalnyWeb">
    <w:name w:val="Normal (Web)"/>
    <w:basedOn w:val="Normalny"/>
    <w:unhideWhenUsed/>
    <w:rsid w:val="00C22D39"/>
    <w:rPr>
      <w:rFonts w:eastAsia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FA51-98F5-485E-B716-CA4DA8BFE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7423F-F472-40A9-ADB7-67C86F30169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CC331656-30D0-4E4C-8F77-E78ECA77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22F6E-E137-49F2-9065-191653CA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Użytkownik systemu Windows</cp:lastModifiedBy>
  <cp:revision>3</cp:revision>
  <cp:lastPrinted>2021-06-25T12:54:00Z</cp:lastPrinted>
  <dcterms:created xsi:type="dcterms:W3CDTF">2022-10-17T10:15:00Z</dcterms:created>
  <dcterms:modified xsi:type="dcterms:W3CDTF">2022-10-18T08:04:00Z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