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E40413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78494000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D5058F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Białystok, dnia</w:t>
            </w:r>
            <w:r w:rsidR="00D5058F">
              <w:rPr>
                <w:rFonts w:eastAsia="Times New Roman"/>
                <w:sz w:val="22"/>
                <w:lang w:eastAsia="pl-PL"/>
              </w:rPr>
              <w:t xml:space="preserve"> 29</w:t>
            </w:r>
            <w:r w:rsidR="00EA62F3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D5058F">
              <w:rPr>
                <w:rFonts w:eastAsia="Times New Roman"/>
                <w:sz w:val="22"/>
                <w:lang w:eastAsia="pl-PL"/>
              </w:rPr>
              <w:t>maja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EA62F3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CF6CCA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A215B5">
        <w:rPr>
          <w:rFonts w:eastAsia="Times New Roman"/>
          <w:sz w:val="20"/>
          <w:szCs w:val="20"/>
          <w:lang w:eastAsia="pl-PL"/>
        </w:rPr>
        <w:t>FZ.2380.</w:t>
      </w:r>
      <w:r w:rsidR="00D5058F">
        <w:rPr>
          <w:rFonts w:eastAsia="Times New Roman"/>
          <w:sz w:val="20"/>
          <w:szCs w:val="20"/>
          <w:lang w:eastAsia="pl-PL"/>
        </w:rPr>
        <w:t>16</w:t>
      </w:r>
      <w:r>
        <w:rPr>
          <w:rFonts w:eastAsia="Times New Roman"/>
          <w:sz w:val="20"/>
          <w:szCs w:val="20"/>
          <w:lang w:eastAsia="pl-PL"/>
        </w:rPr>
        <w:t>.L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EA62F3">
        <w:rPr>
          <w:rFonts w:eastAsia="Times New Roman"/>
          <w:sz w:val="20"/>
          <w:szCs w:val="20"/>
          <w:lang w:eastAsia="pl-PL"/>
        </w:rPr>
        <w:t>4.2024</w:t>
      </w:r>
    </w:p>
    <w:p w:rsidR="005C7FC7" w:rsidRDefault="005C7FC7" w:rsidP="0003117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5C7FC7" w:rsidRDefault="005C7FC7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03117C" w:rsidRDefault="0003117C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1A5831" w:rsidRPr="006079CB" w:rsidRDefault="00D5058F" w:rsidP="0003117C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A50221">
        <w:rPr>
          <w:rFonts w:eastAsia="Times New Roman"/>
          <w:b/>
          <w:lang w:eastAsia="pl-PL"/>
        </w:rPr>
        <w:t xml:space="preserve">DOSTAWĘ </w:t>
      </w:r>
      <w:r>
        <w:rPr>
          <w:rFonts w:eastAsia="Times New Roman"/>
          <w:b/>
          <w:lang w:eastAsia="pl-PL"/>
        </w:rPr>
        <w:t>AKCESORIÓW KOMPUTEROWYCH</w:t>
      </w:r>
      <w:r>
        <w:rPr>
          <w:b/>
          <w:sz w:val="22"/>
        </w:rPr>
        <w:t xml:space="preserve"> </w:t>
      </w:r>
      <w:r w:rsidR="007B58A6">
        <w:rPr>
          <w:b/>
          <w:sz w:val="22"/>
        </w:rPr>
        <w:t xml:space="preserve">(postępowanie </w:t>
      </w:r>
      <w:r>
        <w:rPr>
          <w:b/>
          <w:sz w:val="22"/>
        </w:rPr>
        <w:t>16</w:t>
      </w:r>
      <w:r w:rsidR="001A5831">
        <w:rPr>
          <w:b/>
          <w:sz w:val="22"/>
        </w:rPr>
        <w:t>/</w:t>
      </w:r>
      <w:r w:rsidR="00CF6CCA">
        <w:rPr>
          <w:b/>
          <w:sz w:val="22"/>
        </w:rPr>
        <w:t>L</w:t>
      </w:r>
      <w:r w:rsidR="001A5831">
        <w:rPr>
          <w:b/>
          <w:sz w:val="22"/>
        </w:rPr>
        <w:t>/2</w:t>
      </w:r>
      <w:r w:rsidR="00EA62F3">
        <w:rPr>
          <w:b/>
          <w:sz w:val="22"/>
        </w:rPr>
        <w:t>4</w:t>
      </w:r>
      <w:r w:rsidR="001A5831">
        <w:rPr>
          <w:b/>
          <w:sz w:val="22"/>
        </w:rPr>
        <w:t>)</w:t>
      </w:r>
    </w:p>
    <w:p w:rsidR="006051EA" w:rsidRDefault="006051EA" w:rsidP="00D313B2">
      <w:pPr>
        <w:tabs>
          <w:tab w:val="left" w:pos="0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6051EA" w:rsidRPr="0087249F" w:rsidRDefault="006051EA" w:rsidP="00D313B2">
      <w:pPr>
        <w:tabs>
          <w:tab w:val="left" w:pos="0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="00EA62F3">
        <w:rPr>
          <w:rFonts w:eastAsia="Times New Roman"/>
          <w:bCs/>
          <w:i/>
          <w:sz w:val="22"/>
          <w:lang w:eastAsia="pl-PL"/>
        </w:rPr>
        <w:t>(tekst jedn. Dz. U. z 2023</w:t>
      </w:r>
      <w:r w:rsidR="00975610">
        <w:rPr>
          <w:rFonts w:eastAsia="Times New Roman"/>
          <w:bCs/>
          <w:i/>
          <w:sz w:val="22"/>
          <w:lang w:eastAsia="pl-PL"/>
        </w:rPr>
        <w:t xml:space="preserve"> r. poz. </w:t>
      </w:r>
      <w:r w:rsidR="00EA62F3">
        <w:rPr>
          <w:rFonts w:eastAsia="Times New Roman"/>
          <w:bCs/>
          <w:i/>
          <w:sz w:val="22"/>
          <w:lang w:eastAsia="pl-PL"/>
        </w:rPr>
        <w:t>1605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Pr="0087249F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364DB9" w:rsidRPr="000F63EE" w:rsidRDefault="00364DB9" w:rsidP="003B473C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364DB9" w:rsidRPr="0087249F" w:rsidRDefault="00364DB9" w:rsidP="0087249F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Pr="005E5A4C">
        <w:rPr>
          <w:rFonts w:eastAsia="Times New Roman"/>
          <w:b/>
          <w:sz w:val="22"/>
          <w:u w:val="single"/>
          <w:lang w:eastAsia="pl-PL"/>
        </w:rPr>
        <w:t>1</w:t>
      </w:r>
      <w:r w:rsidR="005E5A4C"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1A5831" w:rsidRPr="0087249F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63AF9" w:rsidRPr="008B7A69" w:rsidTr="00DE035F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DE035F">
        <w:tc>
          <w:tcPr>
            <w:tcW w:w="851" w:type="dxa"/>
            <w:vAlign w:val="center"/>
          </w:tcPr>
          <w:p w:rsidR="00463AF9" w:rsidRPr="00494846" w:rsidRDefault="00C55E3C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983252" w:rsidRDefault="00983252" w:rsidP="00D5058F">
            <w:pPr>
              <w:jc w:val="center"/>
              <w:rPr>
                <w:sz w:val="22"/>
              </w:rPr>
            </w:pPr>
          </w:p>
          <w:p w:rsidR="00D5058F" w:rsidRDefault="00D5058F" w:rsidP="00D505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WRCOMPUTERS Łukasz Kaca</w:t>
            </w:r>
          </w:p>
          <w:p w:rsidR="00D5058F" w:rsidRDefault="00D5058F" w:rsidP="00D505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Azaliowa 44, 26-652 Janiszew</w:t>
            </w:r>
          </w:p>
          <w:p w:rsidR="00D5058F" w:rsidRPr="00494846" w:rsidRDefault="00D5058F" w:rsidP="00D5058F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463AF9" w:rsidRPr="00313740" w:rsidRDefault="00D5058F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94.279,50 </w:t>
            </w:r>
            <w:r w:rsidR="005E5A4C">
              <w:rPr>
                <w:sz w:val="20"/>
                <w:szCs w:val="20"/>
                <w:lang w:eastAsia="pl-PL"/>
              </w:rPr>
              <w:t>zł</w:t>
            </w:r>
          </w:p>
        </w:tc>
      </w:tr>
      <w:tr w:rsidR="00D5058F" w:rsidRPr="008B7A69" w:rsidTr="00DE035F">
        <w:tc>
          <w:tcPr>
            <w:tcW w:w="851" w:type="dxa"/>
            <w:vAlign w:val="center"/>
          </w:tcPr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5058F" w:rsidRDefault="00D5058F" w:rsidP="00467B22">
            <w:pPr>
              <w:jc w:val="center"/>
              <w:rPr>
                <w:sz w:val="22"/>
              </w:rPr>
            </w:pPr>
          </w:p>
          <w:p w:rsidR="00D5058F" w:rsidRDefault="00D5058F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ALTARE Sp. z o.o.</w:t>
            </w:r>
          </w:p>
          <w:p w:rsidR="00D5058F" w:rsidRDefault="00D5058F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Warszawska 151, 25-547 Kielce</w:t>
            </w:r>
          </w:p>
        </w:tc>
        <w:tc>
          <w:tcPr>
            <w:tcW w:w="3119" w:type="dxa"/>
            <w:vAlign w:val="center"/>
          </w:tcPr>
          <w:p w:rsidR="00D5058F" w:rsidRDefault="00D5058F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88.508,90 zł</w:t>
            </w:r>
          </w:p>
        </w:tc>
      </w:tr>
      <w:tr w:rsidR="00D5058F" w:rsidRPr="008B7A69" w:rsidTr="00DE035F">
        <w:tc>
          <w:tcPr>
            <w:tcW w:w="851" w:type="dxa"/>
            <w:vAlign w:val="center"/>
          </w:tcPr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5058F" w:rsidRDefault="00D5058F" w:rsidP="00467B22">
            <w:pPr>
              <w:jc w:val="center"/>
              <w:rPr>
                <w:sz w:val="22"/>
              </w:rPr>
            </w:pPr>
          </w:p>
          <w:p w:rsidR="00D5058F" w:rsidRDefault="00D5058F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SYRIANA Joanna Fischer</w:t>
            </w:r>
          </w:p>
          <w:p w:rsidR="00D5058F" w:rsidRDefault="00D5058F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Porębskiego 28/17, 80-180 Gdańsk</w:t>
            </w:r>
          </w:p>
        </w:tc>
        <w:tc>
          <w:tcPr>
            <w:tcW w:w="3119" w:type="dxa"/>
            <w:vAlign w:val="center"/>
          </w:tcPr>
          <w:p w:rsidR="00D5058F" w:rsidRDefault="00D5058F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88.972,05 zł</w:t>
            </w:r>
          </w:p>
        </w:tc>
      </w:tr>
      <w:tr w:rsidR="00D5058F" w:rsidRPr="008B7A69" w:rsidTr="00DE035F">
        <w:tc>
          <w:tcPr>
            <w:tcW w:w="851" w:type="dxa"/>
            <w:vAlign w:val="center"/>
          </w:tcPr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5058F" w:rsidRDefault="00D5058F" w:rsidP="00467B22">
            <w:pPr>
              <w:jc w:val="center"/>
              <w:rPr>
                <w:sz w:val="22"/>
              </w:rPr>
            </w:pPr>
          </w:p>
          <w:p w:rsidR="00D5058F" w:rsidRDefault="00D5058F" w:rsidP="00467B2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ComTime</w:t>
            </w:r>
            <w:proofErr w:type="spellEnd"/>
          </w:p>
          <w:p w:rsidR="00D5058F" w:rsidRDefault="00D5058F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Jana Kasprowicza 54, 01-871 Warszawa</w:t>
            </w:r>
          </w:p>
        </w:tc>
        <w:tc>
          <w:tcPr>
            <w:tcW w:w="3119" w:type="dxa"/>
            <w:vAlign w:val="center"/>
          </w:tcPr>
          <w:p w:rsidR="00D5058F" w:rsidRDefault="00D5058F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99.986,04 zł</w:t>
            </w:r>
          </w:p>
        </w:tc>
      </w:tr>
      <w:tr w:rsidR="00D5058F" w:rsidRPr="008B7A69" w:rsidTr="00DE035F">
        <w:tc>
          <w:tcPr>
            <w:tcW w:w="851" w:type="dxa"/>
            <w:vAlign w:val="center"/>
          </w:tcPr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5058F" w:rsidRDefault="00D5058F" w:rsidP="00467B22">
            <w:pPr>
              <w:jc w:val="center"/>
              <w:rPr>
                <w:sz w:val="22"/>
              </w:rPr>
            </w:pPr>
          </w:p>
          <w:p w:rsidR="00D5058F" w:rsidRDefault="00D5058F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CEZAR Cezary </w:t>
            </w:r>
            <w:proofErr w:type="spellStart"/>
            <w:r>
              <w:rPr>
                <w:sz w:val="22"/>
              </w:rPr>
              <w:t>Machnio</w:t>
            </w:r>
            <w:proofErr w:type="spellEnd"/>
            <w:r>
              <w:rPr>
                <w:sz w:val="22"/>
              </w:rPr>
              <w:t xml:space="preserve"> i Piotr Gębka Sp. z o.o.</w:t>
            </w:r>
          </w:p>
          <w:p w:rsidR="00D5058F" w:rsidRDefault="00D5058F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Wolność 8 lok. 4, 26-600 Radom</w:t>
            </w:r>
          </w:p>
        </w:tc>
        <w:tc>
          <w:tcPr>
            <w:tcW w:w="3119" w:type="dxa"/>
            <w:vAlign w:val="center"/>
          </w:tcPr>
          <w:p w:rsidR="00D5058F" w:rsidRDefault="00404954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97.938,75 zł</w:t>
            </w:r>
          </w:p>
        </w:tc>
      </w:tr>
      <w:tr w:rsidR="00D5058F" w:rsidRPr="008B7A69" w:rsidTr="00DE035F">
        <w:tc>
          <w:tcPr>
            <w:tcW w:w="851" w:type="dxa"/>
            <w:vAlign w:val="center"/>
          </w:tcPr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  <w:p w:rsidR="00D5058F" w:rsidRDefault="00D5058F" w:rsidP="0060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5058F" w:rsidRDefault="00D5058F" w:rsidP="00467B22">
            <w:pPr>
              <w:jc w:val="center"/>
              <w:rPr>
                <w:sz w:val="22"/>
              </w:rPr>
            </w:pPr>
          </w:p>
          <w:p w:rsidR="00404954" w:rsidRDefault="00404954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HELICA Sp. z o.o.</w:t>
            </w:r>
          </w:p>
          <w:p w:rsidR="00404954" w:rsidRDefault="00404954" w:rsidP="0046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Raszyńska 25, 02-033 Warszawa</w:t>
            </w:r>
          </w:p>
        </w:tc>
        <w:tc>
          <w:tcPr>
            <w:tcW w:w="3119" w:type="dxa"/>
            <w:vAlign w:val="center"/>
          </w:tcPr>
          <w:p w:rsidR="00D5058F" w:rsidRDefault="00404954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84.751,00 zł</w:t>
            </w:r>
          </w:p>
        </w:tc>
      </w:tr>
    </w:tbl>
    <w:p w:rsidR="004A1AC5" w:rsidRDefault="004A1AC5" w:rsidP="00CF6CC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03117C" w:rsidRDefault="0003117C" w:rsidP="00CF6CC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C3C30" w:rsidRPr="0087249F" w:rsidRDefault="009C3C30" w:rsidP="00CF6CCA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BB72E0" w:rsidRPr="00CF6CCA">
        <w:rPr>
          <w:rFonts w:eastAsia="Times New Roman"/>
          <w:b/>
          <w:sz w:val="22"/>
          <w:u w:val="single"/>
          <w:lang w:eastAsia="pl-PL"/>
        </w:rPr>
        <w:t>2</w:t>
      </w:r>
      <w:r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9C3C30" w:rsidRPr="0087249F" w:rsidRDefault="009C3C30" w:rsidP="009C3C30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C3C30" w:rsidRPr="008B7A69" w:rsidTr="00DE035F">
        <w:trPr>
          <w:trHeight w:val="774"/>
        </w:trPr>
        <w:tc>
          <w:tcPr>
            <w:tcW w:w="851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71554B" w:rsidRPr="008B7A69" w:rsidTr="00DE035F">
        <w:tc>
          <w:tcPr>
            <w:tcW w:w="851" w:type="dxa"/>
            <w:vAlign w:val="center"/>
          </w:tcPr>
          <w:p w:rsidR="0071554B" w:rsidRPr="00494846" w:rsidRDefault="00404954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983252" w:rsidRDefault="00983252" w:rsidP="00C55E3C">
            <w:pPr>
              <w:jc w:val="center"/>
              <w:rPr>
                <w:sz w:val="22"/>
              </w:rPr>
            </w:pPr>
          </w:p>
          <w:p w:rsidR="00404954" w:rsidRPr="00404954" w:rsidRDefault="00404954" w:rsidP="00404954">
            <w:pPr>
              <w:jc w:val="center"/>
              <w:rPr>
                <w:sz w:val="22"/>
              </w:rPr>
            </w:pPr>
            <w:r w:rsidRPr="00404954">
              <w:rPr>
                <w:sz w:val="22"/>
              </w:rPr>
              <w:t>ALTARE Sp. z o.o.</w:t>
            </w:r>
          </w:p>
          <w:p w:rsidR="00404954" w:rsidRDefault="00404954" w:rsidP="00404954">
            <w:pPr>
              <w:jc w:val="center"/>
              <w:rPr>
                <w:sz w:val="22"/>
              </w:rPr>
            </w:pPr>
            <w:r w:rsidRPr="00404954">
              <w:rPr>
                <w:sz w:val="22"/>
              </w:rPr>
              <w:t>ul. Warszawska 151, 25-547 Kielce</w:t>
            </w:r>
          </w:p>
          <w:p w:rsidR="00983252" w:rsidRPr="00494846" w:rsidRDefault="00983252" w:rsidP="00404954">
            <w:pPr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1554B" w:rsidRPr="00313740" w:rsidRDefault="00404954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77.900,99 zł</w:t>
            </w:r>
          </w:p>
        </w:tc>
      </w:tr>
      <w:tr w:rsidR="00404954" w:rsidRPr="008B7A69" w:rsidTr="00DE035F">
        <w:tc>
          <w:tcPr>
            <w:tcW w:w="851" w:type="dxa"/>
            <w:vAlign w:val="center"/>
          </w:tcPr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04954" w:rsidRDefault="00404954" w:rsidP="00C55E3C">
            <w:pPr>
              <w:jc w:val="center"/>
              <w:rPr>
                <w:sz w:val="22"/>
              </w:rPr>
            </w:pPr>
          </w:p>
          <w:p w:rsidR="00404954" w:rsidRDefault="00404954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SALTAR </w:t>
            </w:r>
            <w:proofErr w:type="spellStart"/>
            <w:r>
              <w:rPr>
                <w:sz w:val="22"/>
              </w:rPr>
              <w:t>Group</w:t>
            </w:r>
            <w:proofErr w:type="spellEnd"/>
            <w:r>
              <w:rPr>
                <w:sz w:val="22"/>
              </w:rPr>
              <w:t xml:space="preserve"> Sp. z o.o.</w:t>
            </w:r>
          </w:p>
          <w:p w:rsidR="00404954" w:rsidRDefault="00404954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Barwinek 5/26, 25-150 Kielce</w:t>
            </w:r>
          </w:p>
        </w:tc>
        <w:tc>
          <w:tcPr>
            <w:tcW w:w="3119" w:type="dxa"/>
            <w:vAlign w:val="center"/>
          </w:tcPr>
          <w:p w:rsidR="00404954" w:rsidRDefault="00404954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87.191,32 zł</w:t>
            </w:r>
          </w:p>
        </w:tc>
      </w:tr>
      <w:tr w:rsidR="00404954" w:rsidRPr="008B7A69" w:rsidTr="00DE035F">
        <w:tc>
          <w:tcPr>
            <w:tcW w:w="851" w:type="dxa"/>
            <w:vAlign w:val="center"/>
          </w:tcPr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04954" w:rsidRDefault="00404954" w:rsidP="00404954">
            <w:pPr>
              <w:jc w:val="center"/>
              <w:rPr>
                <w:sz w:val="22"/>
              </w:rPr>
            </w:pPr>
          </w:p>
          <w:p w:rsidR="00404954" w:rsidRPr="00404954" w:rsidRDefault="00404954" w:rsidP="00404954">
            <w:pPr>
              <w:jc w:val="center"/>
              <w:rPr>
                <w:sz w:val="22"/>
              </w:rPr>
            </w:pPr>
            <w:r w:rsidRPr="00404954">
              <w:rPr>
                <w:sz w:val="22"/>
              </w:rPr>
              <w:t>SYRIANA Joanna Fischer</w:t>
            </w:r>
          </w:p>
          <w:p w:rsidR="00404954" w:rsidRDefault="00404954" w:rsidP="00404954">
            <w:pPr>
              <w:jc w:val="center"/>
              <w:rPr>
                <w:sz w:val="22"/>
              </w:rPr>
            </w:pPr>
            <w:r w:rsidRPr="00404954">
              <w:rPr>
                <w:sz w:val="22"/>
              </w:rPr>
              <w:t>ul. Porębskiego 28/17, 80-180 Gdańsk</w:t>
            </w:r>
          </w:p>
        </w:tc>
        <w:tc>
          <w:tcPr>
            <w:tcW w:w="3119" w:type="dxa"/>
            <w:vAlign w:val="center"/>
          </w:tcPr>
          <w:p w:rsidR="00404954" w:rsidRDefault="00404954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59.507,40 zł</w:t>
            </w:r>
          </w:p>
        </w:tc>
      </w:tr>
      <w:tr w:rsidR="00404954" w:rsidRPr="008B7A69" w:rsidTr="00DE035F">
        <w:tc>
          <w:tcPr>
            <w:tcW w:w="851" w:type="dxa"/>
            <w:vAlign w:val="center"/>
          </w:tcPr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04954" w:rsidRDefault="00404954" w:rsidP="00C55E3C">
            <w:pPr>
              <w:jc w:val="center"/>
              <w:rPr>
                <w:sz w:val="22"/>
              </w:rPr>
            </w:pPr>
          </w:p>
          <w:p w:rsidR="00404954" w:rsidRDefault="00404954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CENTRUM INFORMATYKI ZETO S.A.</w:t>
            </w:r>
          </w:p>
          <w:p w:rsidR="00404954" w:rsidRDefault="00404954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Skorupska 9, 15-048 Białystok</w:t>
            </w:r>
          </w:p>
        </w:tc>
        <w:tc>
          <w:tcPr>
            <w:tcW w:w="3119" w:type="dxa"/>
            <w:vAlign w:val="center"/>
          </w:tcPr>
          <w:p w:rsidR="00404954" w:rsidRDefault="00404954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66.001,80 zł</w:t>
            </w:r>
          </w:p>
        </w:tc>
      </w:tr>
      <w:tr w:rsidR="00404954" w:rsidRPr="008B7A69" w:rsidTr="00DE035F">
        <w:tc>
          <w:tcPr>
            <w:tcW w:w="851" w:type="dxa"/>
            <w:vAlign w:val="center"/>
          </w:tcPr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04954" w:rsidRDefault="00404954" w:rsidP="00C55E3C">
            <w:pPr>
              <w:jc w:val="center"/>
              <w:rPr>
                <w:sz w:val="22"/>
              </w:rPr>
            </w:pPr>
          </w:p>
          <w:p w:rsidR="00404954" w:rsidRPr="00404954" w:rsidRDefault="00404954" w:rsidP="00404954">
            <w:pPr>
              <w:jc w:val="center"/>
              <w:rPr>
                <w:sz w:val="22"/>
              </w:rPr>
            </w:pPr>
            <w:r w:rsidRPr="00404954">
              <w:rPr>
                <w:sz w:val="22"/>
              </w:rPr>
              <w:t xml:space="preserve">CEZAR Cezary </w:t>
            </w:r>
            <w:proofErr w:type="spellStart"/>
            <w:r w:rsidRPr="00404954">
              <w:rPr>
                <w:sz w:val="22"/>
              </w:rPr>
              <w:t>Machnio</w:t>
            </w:r>
            <w:proofErr w:type="spellEnd"/>
            <w:r w:rsidRPr="00404954">
              <w:rPr>
                <w:sz w:val="22"/>
              </w:rPr>
              <w:t xml:space="preserve"> i Piotr Gębka Sp. z o.o.</w:t>
            </w:r>
          </w:p>
          <w:p w:rsidR="00404954" w:rsidRDefault="00404954" w:rsidP="00404954">
            <w:pPr>
              <w:jc w:val="center"/>
              <w:rPr>
                <w:sz w:val="22"/>
              </w:rPr>
            </w:pPr>
            <w:r w:rsidRPr="00404954">
              <w:rPr>
                <w:sz w:val="22"/>
              </w:rPr>
              <w:t>ul. Wolność 8 lok. 4, 26-600 Radom</w:t>
            </w:r>
          </w:p>
          <w:p w:rsidR="00404954" w:rsidRDefault="00404954" w:rsidP="00C55E3C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404954" w:rsidRDefault="00404954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94.568,55 zł</w:t>
            </w:r>
          </w:p>
        </w:tc>
      </w:tr>
      <w:tr w:rsidR="00404954" w:rsidRPr="008B7A69" w:rsidTr="00DE035F">
        <w:tc>
          <w:tcPr>
            <w:tcW w:w="851" w:type="dxa"/>
            <w:vAlign w:val="center"/>
          </w:tcPr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04954" w:rsidRDefault="00404954" w:rsidP="00C55E3C">
            <w:pPr>
              <w:jc w:val="center"/>
              <w:rPr>
                <w:sz w:val="22"/>
              </w:rPr>
            </w:pPr>
          </w:p>
          <w:p w:rsidR="00404954" w:rsidRPr="00404954" w:rsidRDefault="00404954" w:rsidP="00404954">
            <w:pPr>
              <w:jc w:val="center"/>
              <w:rPr>
                <w:sz w:val="22"/>
              </w:rPr>
            </w:pPr>
            <w:r w:rsidRPr="00404954">
              <w:rPr>
                <w:sz w:val="22"/>
              </w:rPr>
              <w:t>HELICA Sp. z o.o.</w:t>
            </w:r>
          </w:p>
          <w:p w:rsidR="00404954" w:rsidRDefault="00404954" w:rsidP="00404954">
            <w:pPr>
              <w:jc w:val="center"/>
              <w:rPr>
                <w:sz w:val="22"/>
              </w:rPr>
            </w:pPr>
            <w:r w:rsidRPr="00404954">
              <w:rPr>
                <w:sz w:val="22"/>
              </w:rPr>
              <w:t>ul. Raszyńska 25, 02-033 Warszawa</w:t>
            </w:r>
          </w:p>
        </w:tc>
        <w:tc>
          <w:tcPr>
            <w:tcW w:w="3119" w:type="dxa"/>
            <w:vAlign w:val="center"/>
          </w:tcPr>
          <w:p w:rsidR="00404954" w:rsidRDefault="00404954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61.440,00 zł</w:t>
            </w:r>
          </w:p>
        </w:tc>
      </w:tr>
      <w:tr w:rsidR="00404954" w:rsidRPr="008B7A69" w:rsidTr="00DE035F">
        <w:tc>
          <w:tcPr>
            <w:tcW w:w="851" w:type="dxa"/>
            <w:vAlign w:val="center"/>
          </w:tcPr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  <w:p w:rsidR="00404954" w:rsidRDefault="00404954" w:rsidP="00715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04954" w:rsidRDefault="00404954" w:rsidP="00C55E3C">
            <w:pPr>
              <w:jc w:val="center"/>
              <w:rPr>
                <w:sz w:val="22"/>
              </w:rPr>
            </w:pPr>
          </w:p>
          <w:p w:rsidR="00404954" w:rsidRDefault="00404954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NETKOM Przemysław Rafałowski</w:t>
            </w:r>
          </w:p>
          <w:p w:rsidR="00404954" w:rsidRDefault="00404954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Waryńskiego 53a, 27-400 Ostrowiec </w:t>
            </w:r>
            <w:r w:rsidR="0003117C">
              <w:rPr>
                <w:sz w:val="22"/>
              </w:rPr>
              <w:t>Świętokrzyski</w:t>
            </w:r>
          </w:p>
        </w:tc>
        <w:tc>
          <w:tcPr>
            <w:tcW w:w="3119" w:type="dxa"/>
            <w:vAlign w:val="center"/>
          </w:tcPr>
          <w:p w:rsidR="00404954" w:rsidRDefault="0003117C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59.935,00 zł</w:t>
            </w:r>
          </w:p>
        </w:tc>
      </w:tr>
    </w:tbl>
    <w:p w:rsidR="009E741C" w:rsidRPr="0087249F" w:rsidRDefault="009E741C" w:rsidP="00967BF1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03117C" w:rsidRPr="0087249F" w:rsidRDefault="0003117C" w:rsidP="0003117C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3</w:t>
      </w:r>
    </w:p>
    <w:p w:rsidR="0003117C" w:rsidRPr="0087249F" w:rsidRDefault="0003117C" w:rsidP="0003117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03117C" w:rsidRPr="008B7A69" w:rsidTr="00BB1B27">
        <w:trPr>
          <w:trHeight w:val="774"/>
        </w:trPr>
        <w:tc>
          <w:tcPr>
            <w:tcW w:w="851" w:type="dxa"/>
            <w:vAlign w:val="center"/>
          </w:tcPr>
          <w:p w:rsidR="0003117C" w:rsidRPr="008B7A69" w:rsidRDefault="0003117C" w:rsidP="00BB1B2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03117C" w:rsidRPr="008B7A69" w:rsidRDefault="0003117C" w:rsidP="00BB1B2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03117C" w:rsidRPr="008B7A69" w:rsidRDefault="0003117C" w:rsidP="00BB1B2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03117C" w:rsidRPr="008B7A69" w:rsidRDefault="0003117C" w:rsidP="00BB1B2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03117C" w:rsidRPr="008B7A69" w:rsidRDefault="0003117C" w:rsidP="00BB1B2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03117C" w:rsidRPr="008B7A69" w:rsidTr="00BB1B27">
        <w:tc>
          <w:tcPr>
            <w:tcW w:w="851" w:type="dxa"/>
            <w:vAlign w:val="center"/>
          </w:tcPr>
          <w:p w:rsidR="0003117C" w:rsidRPr="00494846" w:rsidRDefault="0003117C" w:rsidP="00BB1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03117C" w:rsidRDefault="0003117C" w:rsidP="00BB1B27">
            <w:pPr>
              <w:jc w:val="center"/>
              <w:rPr>
                <w:sz w:val="22"/>
              </w:rPr>
            </w:pPr>
          </w:p>
          <w:p w:rsidR="0003117C" w:rsidRPr="00404954" w:rsidRDefault="0003117C" w:rsidP="00BB1B27">
            <w:pPr>
              <w:jc w:val="center"/>
              <w:rPr>
                <w:sz w:val="22"/>
              </w:rPr>
            </w:pPr>
            <w:r w:rsidRPr="00404954">
              <w:rPr>
                <w:sz w:val="22"/>
              </w:rPr>
              <w:t>ALTARE Sp. z o.o.</w:t>
            </w:r>
          </w:p>
          <w:p w:rsidR="0003117C" w:rsidRDefault="0003117C" w:rsidP="00BB1B27">
            <w:pPr>
              <w:jc w:val="center"/>
              <w:rPr>
                <w:sz w:val="22"/>
              </w:rPr>
            </w:pPr>
            <w:r w:rsidRPr="00404954">
              <w:rPr>
                <w:sz w:val="22"/>
              </w:rPr>
              <w:t>ul. Warszawska 151, 25-547 Kielce</w:t>
            </w:r>
          </w:p>
          <w:p w:rsidR="0003117C" w:rsidRPr="00494846" w:rsidRDefault="0003117C" w:rsidP="00BB1B27">
            <w:pPr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117C" w:rsidRPr="00313740" w:rsidRDefault="0003117C" w:rsidP="00BB1B2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11.483,51</w:t>
            </w:r>
            <w:r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03117C" w:rsidRPr="008B7A69" w:rsidTr="00BB1B27">
        <w:tc>
          <w:tcPr>
            <w:tcW w:w="851" w:type="dxa"/>
            <w:vAlign w:val="center"/>
          </w:tcPr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</w:p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</w:p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3117C" w:rsidRDefault="0003117C" w:rsidP="00BB1B27">
            <w:pPr>
              <w:jc w:val="center"/>
              <w:rPr>
                <w:sz w:val="22"/>
              </w:rPr>
            </w:pPr>
          </w:p>
          <w:p w:rsidR="0003117C" w:rsidRPr="00404954" w:rsidRDefault="0003117C" w:rsidP="00BB1B27">
            <w:pPr>
              <w:jc w:val="center"/>
              <w:rPr>
                <w:sz w:val="22"/>
              </w:rPr>
            </w:pPr>
            <w:r w:rsidRPr="00404954">
              <w:rPr>
                <w:sz w:val="22"/>
              </w:rPr>
              <w:t>SYRIANA Joanna Fischer</w:t>
            </w:r>
          </w:p>
          <w:p w:rsidR="0003117C" w:rsidRDefault="0003117C" w:rsidP="00BB1B27">
            <w:pPr>
              <w:jc w:val="center"/>
              <w:rPr>
                <w:sz w:val="22"/>
              </w:rPr>
            </w:pPr>
            <w:r w:rsidRPr="00404954">
              <w:rPr>
                <w:sz w:val="22"/>
              </w:rPr>
              <w:t>ul. Porębskiego 28/17, 80-180 Gdańsk</w:t>
            </w:r>
          </w:p>
        </w:tc>
        <w:tc>
          <w:tcPr>
            <w:tcW w:w="3119" w:type="dxa"/>
            <w:vAlign w:val="center"/>
          </w:tcPr>
          <w:p w:rsidR="0003117C" w:rsidRDefault="0003117C" w:rsidP="00BB1B2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9.163,50</w:t>
            </w:r>
            <w:r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03117C" w:rsidRPr="008B7A69" w:rsidTr="00BB1B27">
        <w:tc>
          <w:tcPr>
            <w:tcW w:w="851" w:type="dxa"/>
            <w:vAlign w:val="center"/>
          </w:tcPr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</w:p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</w:p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3117C" w:rsidRDefault="0003117C" w:rsidP="00BB1B27">
            <w:pPr>
              <w:jc w:val="center"/>
              <w:rPr>
                <w:sz w:val="22"/>
              </w:rPr>
            </w:pPr>
          </w:p>
          <w:p w:rsidR="0003117C" w:rsidRPr="0003117C" w:rsidRDefault="0003117C" w:rsidP="0003117C">
            <w:pPr>
              <w:jc w:val="center"/>
              <w:rPr>
                <w:sz w:val="22"/>
              </w:rPr>
            </w:pPr>
            <w:proofErr w:type="spellStart"/>
            <w:r w:rsidRPr="0003117C">
              <w:rPr>
                <w:sz w:val="22"/>
              </w:rPr>
              <w:t>ComTime</w:t>
            </w:r>
            <w:proofErr w:type="spellEnd"/>
          </w:p>
          <w:p w:rsidR="0003117C" w:rsidRDefault="0003117C" w:rsidP="0003117C">
            <w:pPr>
              <w:jc w:val="center"/>
              <w:rPr>
                <w:sz w:val="22"/>
              </w:rPr>
            </w:pPr>
            <w:r w:rsidRPr="0003117C">
              <w:rPr>
                <w:sz w:val="22"/>
              </w:rPr>
              <w:t>ul. Jana Kasprowicza 54, 01-871 Warszawa</w:t>
            </w:r>
          </w:p>
        </w:tc>
        <w:tc>
          <w:tcPr>
            <w:tcW w:w="3119" w:type="dxa"/>
            <w:vAlign w:val="center"/>
          </w:tcPr>
          <w:p w:rsidR="0003117C" w:rsidRDefault="0003117C" w:rsidP="00BB1B2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12.101,51</w:t>
            </w:r>
            <w:r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03117C" w:rsidRPr="008B7A69" w:rsidTr="00BB1B27">
        <w:tc>
          <w:tcPr>
            <w:tcW w:w="851" w:type="dxa"/>
            <w:vAlign w:val="center"/>
          </w:tcPr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</w:p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</w:p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3117C" w:rsidRDefault="0003117C" w:rsidP="00BB1B27">
            <w:pPr>
              <w:jc w:val="center"/>
              <w:rPr>
                <w:sz w:val="22"/>
              </w:rPr>
            </w:pPr>
          </w:p>
          <w:p w:rsidR="0003117C" w:rsidRPr="00404954" w:rsidRDefault="0003117C" w:rsidP="00BB1B27">
            <w:pPr>
              <w:jc w:val="center"/>
              <w:rPr>
                <w:sz w:val="22"/>
              </w:rPr>
            </w:pPr>
            <w:r w:rsidRPr="00404954">
              <w:rPr>
                <w:sz w:val="22"/>
              </w:rPr>
              <w:t xml:space="preserve">CEZAR Cezary </w:t>
            </w:r>
            <w:proofErr w:type="spellStart"/>
            <w:r w:rsidRPr="00404954">
              <w:rPr>
                <w:sz w:val="22"/>
              </w:rPr>
              <w:t>Machnio</w:t>
            </w:r>
            <w:proofErr w:type="spellEnd"/>
            <w:r w:rsidRPr="00404954">
              <w:rPr>
                <w:sz w:val="22"/>
              </w:rPr>
              <w:t xml:space="preserve"> i Piotr Gębka Sp. z o.o.</w:t>
            </w:r>
          </w:p>
          <w:p w:rsidR="0003117C" w:rsidRDefault="0003117C" w:rsidP="00BB1B27">
            <w:pPr>
              <w:jc w:val="center"/>
              <w:rPr>
                <w:sz w:val="22"/>
              </w:rPr>
            </w:pPr>
            <w:r w:rsidRPr="00404954">
              <w:rPr>
                <w:sz w:val="22"/>
              </w:rPr>
              <w:t>ul. Wolność 8 lok. 4, 26-600 Radom</w:t>
            </w:r>
          </w:p>
          <w:p w:rsidR="0003117C" w:rsidRDefault="0003117C" w:rsidP="00BB1B27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117C" w:rsidRDefault="0003117C" w:rsidP="00BB1B2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11.592,75</w:t>
            </w:r>
            <w:r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03117C" w:rsidRPr="008B7A69" w:rsidTr="00BB1B27">
        <w:tc>
          <w:tcPr>
            <w:tcW w:w="851" w:type="dxa"/>
            <w:vAlign w:val="center"/>
          </w:tcPr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</w:p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</w:p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3117C" w:rsidRDefault="0003117C" w:rsidP="00BB1B27">
            <w:pPr>
              <w:jc w:val="center"/>
              <w:rPr>
                <w:sz w:val="22"/>
              </w:rPr>
            </w:pPr>
          </w:p>
          <w:p w:rsidR="0003117C" w:rsidRPr="00404954" w:rsidRDefault="0003117C" w:rsidP="00BB1B27">
            <w:pPr>
              <w:jc w:val="center"/>
              <w:rPr>
                <w:sz w:val="22"/>
              </w:rPr>
            </w:pPr>
            <w:r w:rsidRPr="00404954">
              <w:rPr>
                <w:sz w:val="22"/>
              </w:rPr>
              <w:t>HELICA Sp. z o.o.</w:t>
            </w:r>
          </w:p>
          <w:p w:rsidR="0003117C" w:rsidRDefault="0003117C" w:rsidP="00BB1B27">
            <w:pPr>
              <w:jc w:val="center"/>
              <w:rPr>
                <w:sz w:val="22"/>
              </w:rPr>
            </w:pPr>
            <w:r w:rsidRPr="00404954">
              <w:rPr>
                <w:sz w:val="22"/>
              </w:rPr>
              <w:t>ul. Raszyńska 25, 02-033 Warszawa</w:t>
            </w:r>
          </w:p>
        </w:tc>
        <w:tc>
          <w:tcPr>
            <w:tcW w:w="3119" w:type="dxa"/>
            <w:vAlign w:val="center"/>
          </w:tcPr>
          <w:p w:rsidR="0003117C" w:rsidRDefault="0003117C" w:rsidP="00BB1B2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10.636,00</w:t>
            </w:r>
            <w:r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03117C" w:rsidRPr="008B7A69" w:rsidTr="00BB1B27">
        <w:tc>
          <w:tcPr>
            <w:tcW w:w="851" w:type="dxa"/>
            <w:vAlign w:val="center"/>
          </w:tcPr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</w:p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</w:p>
          <w:p w:rsidR="0003117C" w:rsidRDefault="0003117C" w:rsidP="00BB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3117C" w:rsidRDefault="0003117C" w:rsidP="00BB1B27">
            <w:pPr>
              <w:jc w:val="center"/>
              <w:rPr>
                <w:sz w:val="22"/>
              </w:rPr>
            </w:pPr>
          </w:p>
          <w:p w:rsidR="0003117C" w:rsidRDefault="0003117C" w:rsidP="00BB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NETKOM Przemysław Rafałowski</w:t>
            </w:r>
          </w:p>
          <w:p w:rsidR="0003117C" w:rsidRDefault="0003117C" w:rsidP="00BB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Waryńskiego 53a, 27-400 Ostrowiec Świętokrzyski</w:t>
            </w:r>
          </w:p>
        </w:tc>
        <w:tc>
          <w:tcPr>
            <w:tcW w:w="3119" w:type="dxa"/>
            <w:vAlign w:val="center"/>
          </w:tcPr>
          <w:p w:rsidR="0003117C" w:rsidRDefault="0003117C" w:rsidP="00BB1B2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11.755,00</w:t>
            </w:r>
            <w:bookmarkStart w:id="0" w:name="_GoBack"/>
            <w:bookmarkEnd w:id="0"/>
            <w:r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03117C" w:rsidRPr="0087249F" w:rsidRDefault="0003117C" w:rsidP="0003117C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03117C" w:rsidRDefault="0003117C" w:rsidP="0003117C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03117C" w:rsidRDefault="0003117C" w:rsidP="0003117C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03117C" w:rsidRDefault="0003117C" w:rsidP="0003117C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03117C" w:rsidRDefault="0003117C" w:rsidP="0003117C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03117C" w:rsidRDefault="0003117C" w:rsidP="0003117C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4A1AC5" w:rsidRDefault="004A1AC5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sectPr w:rsidR="004A1AC5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13" w:rsidRDefault="00E40413" w:rsidP="00C60783">
      <w:r>
        <w:separator/>
      </w:r>
    </w:p>
  </w:endnote>
  <w:endnote w:type="continuationSeparator" w:id="0">
    <w:p w:rsidR="00E40413" w:rsidRDefault="00E40413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13" w:rsidRDefault="00E40413" w:rsidP="00C60783">
      <w:r>
        <w:separator/>
      </w:r>
    </w:p>
  </w:footnote>
  <w:footnote w:type="continuationSeparator" w:id="0">
    <w:p w:rsidR="00E40413" w:rsidRDefault="00E40413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17C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03A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C6FCE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4A3F"/>
    <w:rsid w:val="003E66CA"/>
    <w:rsid w:val="003E7357"/>
    <w:rsid w:val="003F03EF"/>
    <w:rsid w:val="00401541"/>
    <w:rsid w:val="00402054"/>
    <w:rsid w:val="004049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B22"/>
    <w:rsid w:val="00467FDC"/>
    <w:rsid w:val="004724FF"/>
    <w:rsid w:val="004728D4"/>
    <w:rsid w:val="00474BF8"/>
    <w:rsid w:val="0047520B"/>
    <w:rsid w:val="00476304"/>
    <w:rsid w:val="00476F80"/>
    <w:rsid w:val="00484BD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1AC5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2150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50ED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A70A2"/>
    <w:rsid w:val="005B01EC"/>
    <w:rsid w:val="005B2277"/>
    <w:rsid w:val="005B2837"/>
    <w:rsid w:val="005B2C57"/>
    <w:rsid w:val="005B7276"/>
    <w:rsid w:val="005C30BA"/>
    <w:rsid w:val="005C47C3"/>
    <w:rsid w:val="005C4F51"/>
    <w:rsid w:val="005C5330"/>
    <w:rsid w:val="005C614E"/>
    <w:rsid w:val="005C699F"/>
    <w:rsid w:val="005C7FC7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1EA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74C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0671B"/>
    <w:rsid w:val="00710154"/>
    <w:rsid w:val="007115E1"/>
    <w:rsid w:val="0071487A"/>
    <w:rsid w:val="00715007"/>
    <w:rsid w:val="0071554B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97853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49F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610"/>
    <w:rsid w:val="009758D5"/>
    <w:rsid w:val="00976D72"/>
    <w:rsid w:val="00977B0A"/>
    <w:rsid w:val="00980D41"/>
    <w:rsid w:val="00980F5E"/>
    <w:rsid w:val="00983252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94D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13F5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860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4E2B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47FF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5E3C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1C58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CF6CCA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058F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17CE"/>
    <w:rsid w:val="00D828F2"/>
    <w:rsid w:val="00D83430"/>
    <w:rsid w:val="00D839CE"/>
    <w:rsid w:val="00D8406B"/>
    <w:rsid w:val="00D85AE1"/>
    <w:rsid w:val="00D90D66"/>
    <w:rsid w:val="00D9376B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0413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A62F3"/>
    <w:rsid w:val="00EB00F2"/>
    <w:rsid w:val="00EB239A"/>
    <w:rsid w:val="00EB299E"/>
    <w:rsid w:val="00EB3373"/>
    <w:rsid w:val="00EB4138"/>
    <w:rsid w:val="00EC1697"/>
    <w:rsid w:val="00EC2727"/>
    <w:rsid w:val="00EC2B97"/>
    <w:rsid w:val="00EC4E22"/>
    <w:rsid w:val="00ED0214"/>
    <w:rsid w:val="00ED0CC6"/>
    <w:rsid w:val="00ED13E3"/>
    <w:rsid w:val="00ED1EC8"/>
    <w:rsid w:val="00ED2703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6D3C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6E19D"/>
  <w15:docId w15:val="{C7F7E2BD-E306-4968-9713-1AB36100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BC30-F3C6-4A2D-B0D0-8F09ABAE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AnnaGołko</cp:lastModifiedBy>
  <cp:revision>28</cp:revision>
  <cp:lastPrinted>2023-12-12T09:16:00Z</cp:lastPrinted>
  <dcterms:created xsi:type="dcterms:W3CDTF">2021-11-16T09:33:00Z</dcterms:created>
  <dcterms:modified xsi:type="dcterms:W3CDTF">2024-05-29T11:20:00Z</dcterms:modified>
</cp:coreProperties>
</file>