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14:paraId="0A5B0050" w14:textId="77777777" w:rsidTr="00F7549C">
        <w:trPr>
          <w:trHeight w:val="1525"/>
        </w:trPr>
        <w:tc>
          <w:tcPr>
            <w:tcW w:w="6242" w:type="dxa"/>
            <w:vAlign w:val="center"/>
          </w:tcPr>
          <w:p w14:paraId="13E2E0CD" w14:textId="77777777" w:rsidR="00527DEF" w:rsidRPr="0033436C" w:rsidRDefault="00527DEF" w:rsidP="00527DEF">
            <w:pPr>
              <w:pStyle w:val="Nagwek"/>
              <w:spacing w:line="240" w:lineRule="auto"/>
              <w:jc w:val="center"/>
              <w:rPr>
                <w:rFonts w:ascii="Garamond" w:hAnsi="Garamond" w:cs="Garamond"/>
                <w:sz w:val="20"/>
              </w:rPr>
            </w:pPr>
            <w:r w:rsidRPr="0033436C">
              <w:rPr>
                <w:rFonts w:ascii="Garamond" w:hAnsi="Garamond" w:cs="Garamond"/>
                <w:sz w:val="20"/>
              </w:rPr>
              <w:t>UNIWERSYTET JAGIELLOŃSKI</w:t>
            </w:r>
          </w:p>
          <w:p w14:paraId="01D6C3B6" w14:textId="77777777" w:rsidR="00527DEF" w:rsidRPr="0033436C" w:rsidRDefault="00527DEF" w:rsidP="00527DEF">
            <w:pPr>
              <w:pStyle w:val="Nagwek"/>
              <w:spacing w:line="240" w:lineRule="auto"/>
              <w:jc w:val="center"/>
              <w:rPr>
                <w:rFonts w:ascii="Garamond" w:hAnsi="Garamond" w:cs="Garamond"/>
                <w:sz w:val="20"/>
              </w:rPr>
            </w:pPr>
            <w:r w:rsidRPr="0033436C">
              <w:rPr>
                <w:rFonts w:ascii="Garamond" w:hAnsi="Garamond" w:cs="Garamond"/>
                <w:sz w:val="20"/>
              </w:rPr>
              <w:t xml:space="preserve">DZIAŁ ZAMÓWIEŃ PUBLICZNYCH </w:t>
            </w:r>
          </w:p>
          <w:p w14:paraId="271EC92D" w14:textId="29490F46" w:rsidR="00527DEF" w:rsidRPr="0033436C" w:rsidRDefault="00527DEF" w:rsidP="00527DEF">
            <w:pPr>
              <w:pStyle w:val="Nagwek"/>
              <w:spacing w:line="240" w:lineRule="auto"/>
              <w:jc w:val="center"/>
              <w:rPr>
                <w:rFonts w:ascii="Garamond" w:hAnsi="Garamond" w:cs="Garamond"/>
                <w:sz w:val="20"/>
              </w:rPr>
            </w:pPr>
            <w:r w:rsidRPr="0033436C">
              <w:rPr>
                <w:rFonts w:ascii="Garamond" w:hAnsi="Garamond" w:cs="Garamond"/>
                <w:sz w:val="20"/>
              </w:rPr>
              <w:t>ul. Straszewskiego 25/</w:t>
            </w:r>
            <w:r w:rsidR="007E47E7">
              <w:rPr>
                <w:rFonts w:ascii="Garamond" w:hAnsi="Garamond" w:cs="Garamond"/>
                <w:sz w:val="20"/>
              </w:rPr>
              <w:t xml:space="preserve">3 i 4 </w:t>
            </w:r>
            <w:r w:rsidRPr="0033436C">
              <w:rPr>
                <w:rFonts w:ascii="Garamond" w:hAnsi="Garamond" w:cs="Garamond"/>
                <w:sz w:val="20"/>
              </w:rPr>
              <w:t>, 31-113 Kraków</w:t>
            </w:r>
          </w:p>
          <w:p w14:paraId="631895B2" w14:textId="77777777" w:rsidR="00527DEF" w:rsidRPr="0033436C" w:rsidRDefault="00527DEF" w:rsidP="00527DEF">
            <w:pPr>
              <w:pStyle w:val="Stopka"/>
              <w:spacing w:line="240" w:lineRule="auto"/>
              <w:jc w:val="center"/>
              <w:rPr>
                <w:rFonts w:ascii="Garamond" w:hAnsi="Garamond" w:cs="Garamond"/>
                <w:sz w:val="20"/>
                <w:lang w:val="pt-BR"/>
              </w:rPr>
            </w:pPr>
            <w:r w:rsidRPr="0033436C">
              <w:rPr>
                <w:rFonts w:ascii="Garamond" w:hAnsi="Garamond" w:cs="Garamond"/>
                <w:sz w:val="20"/>
                <w:lang w:val="pt-BR"/>
              </w:rPr>
              <w:t>tel. +4812-</w:t>
            </w:r>
            <w:r w:rsidR="00CF39B9" w:rsidRPr="0033436C">
              <w:rPr>
                <w:rFonts w:ascii="Garamond" w:hAnsi="Garamond" w:cs="Garamond"/>
                <w:sz w:val="20"/>
                <w:lang w:val="pt-BR"/>
              </w:rPr>
              <w:t>663-39-03</w:t>
            </w:r>
          </w:p>
          <w:p w14:paraId="4133B00C" w14:textId="77777777" w:rsidR="00527DEF" w:rsidRPr="0033436C" w:rsidRDefault="00527DEF" w:rsidP="00527DEF">
            <w:pPr>
              <w:pStyle w:val="Nagwek"/>
              <w:spacing w:line="240" w:lineRule="auto"/>
              <w:jc w:val="center"/>
              <w:rPr>
                <w:lang w:val="pt-BR"/>
              </w:rPr>
            </w:pPr>
            <w:r w:rsidRPr="0033436C">
              <w:rPr>
                <w:rFonts w:ascii="Garamond" w:hAnsi="Garamond" w:cs="Garamond"/>
                <w:sz w:val="20"/>
                <w:lang w:val="pt-BR"/>
              </w:rPr>
              <w:t xml:space="preserve">e-mail: </w:t>
            </w:r>
            <w:r w:rsidR="00E52E2D">
              <w:fldChar w:fldCharType="begin"/>
            </w:r>
            <w:r w:rsidR="00E52E2D" w:rsidRPr="00194E39">
              <w:rPr>
                <w:lang w:val="en-US"/>
              </w:rPr>
              <w:instrText xml:space="preserve"> HYPERLINK "mailto:bzp@uj.edu.pl" </w:instrText>
            </w:r>
            <w:r w:rsidR="00E52E2D">
              <w:fldChar w:fldCharType="separate"/>
            </w:r>
            <w:r w:rsidRPr="0033436C">
              <w:rPr>
                <w:rStyle w:val="Hipercze"/>
                <w:rFonts w:ascii="Garamond" w:hAnsi="Garamond" w:cs="Garamond"/>
                <w:sz w:val="20"/>
                <w:lang w:val="pt-BR"/>
              </w:rPr>
              <w:t>bzp@uj.edu.pl</w:t>
            </w:r>
            <w:r w:rsidR="00E52E2D">
              <w:rPr>
                <w:rStyle w:val="Hipercze"/>
                <w:rFonts w:ascii="Garamond" w:hAnsi="Garamond" w:cs="Garamond"/>
                <w:sz w:val="20"/>
                <w:lang w:val="pt-BR"/>
              </w:rPr>
              <w:fldChar w:fldCharType="end"/>
            </w:r>
            <w:r w:rsidRPr="0033436C">
              <w:rPr>
                <w:rFonts w:ascii="Garamond" w:hAnsi="Garamond" w:cs="Garamond"/>
                <w:sz w:val="20"/>
                <w:lang w:val="pt-BR"/>
              </w:rPr>
              <w:t xml:space="preserve"> </w:t>
            </w:r>
            <w:hyperlink r:id="rId11" w:history="1">
              <w:r w:rsidRPr="0033436C">
                <w:rPr>
                  <w:rStyle w:val="Hipercze"/>
                  <w:rFonts w:ascii="Garamond" w:hAnsi="Garamond" w:cs="Garamond"/>
                  <w:sz w:val="20"/>
                  <w:lang w:val="pt-BR"/>
                </w:rPr>
                <w:t>www.uj.edu.pl</w:t>
              </w:r>
            </w:hyperlink>
          </w:p>
          <w:p w14:paraId="76F582CA" w14:textId="77777777" w:rsidR="00985D0F" w:rsidRPr="0033436C" w:rsidRDefault="00181C66" w:rsidP="00527DEF">
            <w:pPr>
              <w:pStyle w:val="Nagwek"/>
              <w:spacing w:line="240" w:lineRule="auto"/>
              <w:jc w:val="center"/>
              <w:rPr>
                <w:rFonts w:ascii="Garamond" w:hAnsi="Garamond" w:cs="Garamond"/>
                <w:sz w:val="20"/>
                <w:lang w:val="pt-BR"/>
              </w:rPr>
            </w:pPr>
            <w:hyperlink r:id="rId12" w:history="1">
              <w:r w:rsidR="00527DEF" w:rsidRPr="0033436C">
                <w:rPr>
                  <w:rStyle w:val="Hipercze"/>
                  <w:rFonts w:ascii="Garamond" w:hAnsi="Garamond"/>
                  <w:sz w:val="20"/>
                  <w:lang w:val="pt-BR"/>
                </w:rPr>
                <w:t>www.przetargi.uj.edu.pl</w:t>
              </w:r>
            </w:hyperlink>
          </w:p>
        </w:tc>
        <w:tc>
          <w:tcPr>
            <w:tcW w:w="3230" w:type="dxa"/>
          </w:tcPr>
          <w:p w14:paraId="43A775B2" w14:textId="77777777" w:rsidR="00985D0F" w:rsidRPr="00D26602" w:rsidRDefault="000A332A" w:rsidP="00F7549C">
            <w:pPr>
              <w:pStyle w:val="Nagwek"/>
              <w:jc w:val="center"/>
            </w:pPr>
            <w:r w:rsidRPr="00D26602">
              <w:rPr>
                <w:b/>
                <w:noProof/>
              </w:rPr>
              <w:drawing>
                <wp:inline distT="0" distB="0" distL="0" distR="0" wp14:anchorId="4D2ED8D6" wp14:editId="19416562">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6027BDF3" w14:textId="00508AC6" w:rsidR="00BE302C" w:rsidRDefault="00BE302C">
      <w:pPr>
        <w:widowControl/>
        <w:suppressAutoHyphens w:val="0"/>
        <w:ind w:left="360"/>
        <w:jc w:val="right"/>
        <w:outlineLvl w:val="0"/>
      </w:pPr>
      <w:r w:rsidRPr="00DE5860">
        <w:t xml:space="preserve">Kraków, </w:t>
      </w:r>
      <w:r w:rsidR="007E47E7">
        <w:t>dnia</w:t>
      </w:r>
      <w:r w:rsidR="000D5EC0">
        <w:t xml:space="preserve"> 28.04.2022 </w:t>
      </w:r>
      <w:r w:rsidRPr="00DE5860">
        <w:t>r.</w:t>
      </w:r>
    </w:p>
    <w:p w14:paraId="22ECC9D7" w14:textId="421AD4A3" w:rsidR="00F30FE5" w:rsidRDefault="00F30FE5" w:rsidP="00F30FE5">
      <w:pPr>
        <w:widowControl/>
        <w:suppressAutoHyphens w:val="0"/>
        <w:jc w:val="both"/>
        <w:outlineLvl w:val="0"/>
        <w:rPr>
          <w:b/>
          <w:bCs/>
          <w:u w:val="single"/>
        </w:rPr>
      </w:pPr>
    </w:p>
    <w:p w14:paraId="6664E414" w14:textId="70E81575" w:rsidR="0034330B" w:rsidRDefault="0034330B" w:rsidP="006E6393">
      <w:pPr>
        <w:widowControl/>
        <w:tabs>
          <w:tab w:val="left" w:pos="1701"/>
        </w:tabs>
        <w:suppressAutoHyphens w:val="0"/>
        <w:ind w:left="1701"/>
        <w:outlineLvl w:val="0"/>
        <w:rPr>
          <w:b/>
          <w:bCs/>
          <w:u w:val="single"/>
        </w:rPr>
      </w:pPr>
    </w:p>
    <w:p w14:paraId="568E0671" w14:textId="128C0AD7" w:rsidR="006E6393" w:rsidRDefault="006E6393" w:rsidP="00F30FE5">
      <w:pPr>
        <w:widowControl/>
        <w:suppressAutoHyphens w:val="0"/>
        <w:ind w:left="360"/>
        <w:outlineLvl w:val="0"/>
        <w:rPr>
          <w:b/>
        </w:rPr>
      </w:pPr>
      <w:r>
        <w:rPr>
          <w:b/>
          <w:bCs/>
          <w:noProof/>
          <w:u w:val="single"/>
        </w:rPr>
        <w:drawing>
          <wp:anchor distT="0" distB="0" distL="114300" distR="114300" simplePos="0" relativeHeight="251659264" behindDoc="0" locked="0" layoutInCell="1" allowOverlap="1" wp14:anchorId="20E8ADAA" wp14:editId="21888BC9">
            <wp:simplePos x="0" y="0"/>
            <wp:positionH relativeFrom="margin">
              <wp:align>center</wp:align>
            </wp:positionH>
            <wp:positionV relativeFrom="paragraph">
              <wp:posOffset>9525</wp:posOffset>
            </wp:positionV>
            <wp:extent cx="971550" cy="939165"/>
            <wp:effectExtent l="0" t="0" r="0" b="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41F6A" w14:textId="77777777" w:rsidR="006E6393" w:rsidRDefault="006E6393" w:rsidP="00F30FE5">
      <w:pPr>
        <w:widowControl/>
        <w:suppressAutoHyphens w:val="0"/>
        <w:ind w:left="360"/>
        <w:outlineLvl w:val="0"/>
        <w:rPr>
          <w:b/>
        </w:rPr>
      </w:pPr>
    </w:p>
    <w:p w14:paraId="77A94658" w14:textId="77777777" w:rsidR="006E6393" w:rsidRDefault="006E6393" w:rsidP="00F30FE5">
      <w:pPr>
        <w:widowControl/>
        <w:suppressAutoHyphens w:val="0"/>
        <w:ind w:left="360"/>
        <w:outlineLvl w:val="0"/>
        <w:rPr>
          <w:b/>
        </w:rPr>
      </w:pPr>
    </w:p>
    <w:p w14:paraId="1F2512FE" w14:textId="77777777" w:rsidR="006E6393" w:rsidRDefault="006E6393" w:rsidP="00F30FE5">
      <w:pPr>
        <w:widowControl/>
        <w:suppressAutoHyphens w:val="0"/>
        <w:ind w:left="360"/>
        <w:outlineLvl w:val="0"/>
        <w:rPr>
          <w:b/>
        </w:rPr>
      </w:pPr>
    </w:p>
    <w:p w14:paraId="484A5564" w14:textId="77777777" w:rsidR="006E6393" w:rsidRDefault="006E6393" w:rsidP="00F30FE5">
      <w:pPr>
        <w:widowControl/>
        <w:suppressAutoHyphens w:val="0"/>
        <w:ind w:left="360"/>
        <w:outlineLvl w:val="0"/>
        <w:rPr>
          <w:b/>
        </w:rPr>
      </w:pPr>
    </w:p>
    <w:p w14:paraId="272B1A9A" w14:textId="77777777" w:rsidR="006E6393" w:rsidRDefault="006E6393" w:rsidP="00F30FE5">
      <w:pPr>
        <w:widowControl/>
        <w:suppressAutoHyphens w:val="0"/>
        <w:ind w:left="360"/>
        <w:outlineLvl w:val="0"/>
        <w:rPr>
          <w:b/>
        </w:rPr>
      </w:pPr>
    </w:p>
    <w:p w14:paraId="41A3DF67" w14:textId="77777777" w:rsidR="006E6393" w:rsidRDefault="006E6393" w:rsidP="00F30FE5">
      <w:pPr>
        <w:widowControl/>
        <w:suppressAutoHyphens w:val="0"/>
        <w:ind w:left="360"/>
        <w:outlineLvl w:val="0"/>
        <w:rPr>
          <w:b/>
        </w:rPr>
      </w:pPr>
    </w:p>
    <w:p w14:paraId="0707A5C6" w14:textId="3BA84676" w:rsidR="00F30FE5" w:rsidRPr="00890171" w:rsidRDefault="00F30FE5" w:rsidP="00F30FE5">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481510A9" w14:textId="77777777" w:rsidR="0034330B" w:rsidRDefault="0034330B">
      <w:pPr>
        <w:widowControl/>
        <w:suppressAutoHyphens w:val="0"/>
        <w:ind w:left="360"/>
        <w:outlineLvl w:val="0"/>
        <w:rPr>
          <w:b/>
          <w:bCs/>
          <w:u w:val="single"/>
        </w:rPr>
      </w:pPr>
    </w:p>
    <w:p w14:paraId="38DECE41" w14:textId="77777777" w:rsidR="0034330B" w:rsidRDefault="0034330B">
      <w:pPr>
        <w:widowControl/>
        <w:suppressAutoHyphens w:val="0"/>
        <w:ind w:left="360"/>
        <w:outlineLvl w:val="0"/>
        <w:rPr>
          <w:b/>
          <w:bCs/>
          <w:u w:val="single"/>
        </w:rPr>
      </w:pPr>
    </w:p>
    <w:p w14:paraId="268615A8" w14:textId="6B2D0327" w:rsidR="00BE302C" w:rsidRDefault="00BE302C">
      <w:pPr>
        <w:widowControl/>
        <w:suppressAutoHyphens w:val="0"/>
        <w:ind w:left="360"/>
        <w:outlineLvl w:val="0"/>
        <w:rPr>
          <w:b/>
          <w:bCs/>
          <w:u w:val="single"/>
        </w:rPr>
      </w:pPr>
      <w:r>
        <w:rPr>
          <w:b/>
          <w:bCs/>
          <w:u w:val="single"/>
        </w:rPr>
        <w:t xml:space="preserve">SPECYFIKACJA WARUNKÓW ZAMÓWIENIA  </w:t>
      </w:r>
    </w:p>
    <w:p w14:paraId="00F99298" w14:textId="77777777" w:rsidR="00BE302C" w:rsidRDefault="00BE302C">
      <w:pPr>
        <w:widowControl/>
        <w:suppressAutoHyphens w:val="0"/>
        <w:ind w:left="360"/>
        <w:rPr>
          <w:b/>
          <w:bCs/>
          <w:u w:val="single"/>
        </w:rPr>
      </w:pPr>
      <w:r>
        <w:rPr>
          <w:b/>
          <w:bCs/>
          <w:u w:val="single"/>
        </w:rPr>
        <w:t>zwana dalej w skrócie SWZ</w:t>
      </w:r>
    </w:p>
    <w:p w14:paraId="01798C6B" w14:textId="77777777" w:rsidR="00954005" w:rsidRDefault="00954005">
      <w:pPr>
        <w:widowControl/>
        <w:suppressAutoHyphens w:val="0"/>
        <w:ind w:left="360"/>
        <w:rPr>
          <w:b/>
          <w:bCs/>
          <w:u w:val="single"/>
        </w:rPr>
      </w:pPr>
    </w:p>
    <w:p w14:paraId="02DD6330" w14:textId="77777777" w:rsidR="007E47E7" w:rsidRPr="00362A6A" w:rsidRDefault="007E47E7" w:rsidP="007E47E7">
      <w:pPr>
        <w:widowControl/>
        <w:suppressAutoHyphens w:val="0"/>
        <w:ind w:left="360"/>
        <w:rPr>
          <w:b/>
          <w:bCs/>
          <w:sz w:val="16"/>
          <w:szCs w:val="16"/>
          <w:u w:val="single"/>
        </w:rPr>
      </w:pPr>
    </w:p>
    <w:p w14:paraId="0232D71F" w14:textId="77777777" w:rsidR="007E47E7" w:rsidRPr="000E08D3" w:rsidRDefault="007E47E7" w:rsidP="007E47E7">
      <w:pPr>
        <w:widowControl/>
        <w:suppressAutoHyphens w:val="0"/>
        <w:jc w:val="both"/>
        <w:rPr>
          <w:b/>
          <w:bCs/>
        </w:rPr>
      </w:pPr>
      <w:r>
        <w:rPr>
          <w:b/>
          <w:bCs/>
        </w:rPr>
        <w:t xml:space="preserve">Rozdział I - </w:t>
      </w:r>
      <w:r w:rsidRPr="000E08D3">
        <w:rPr>
          <w:b/>
          <w:bCs/>
        </w:rPr>
        <w:t>Nazwa (firma) oraz adres Zamawiającego.</w:t>
      </w:r>
    </w:p>
    <w:p w14:paraId="737379F5" w14:textId="77777777" w:rsidR="007E47E7" w:rsidRPr="001F5FC8" w:rsidRDefault="007E47E7" w:rsidP="007E47E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301A9799" w14:textId="77777777" w:rsidR="007E47E7" w:rsidRPr="001F5FC8" w:rsidRDefault="007E47E7" w:rsidP="007E47E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073694A3" w14:textId="77777777" w:rsidR="007E47E7" w:rsidRPr="00D91BDC" w:rsidRDefault="007E47E7" w:rsidP="007E47E7">
      <w:pPr>
        <w:pStyle w:val="Akapitzlist"/>
        <w:ind w:left="851" w:hanging="425"/>
      </w:pPr>
      <w:r w:rsidRPr="009E3CD1">
        <w:t>Dział Zamówień Publicz</w:t>
      </w:r>
      <w:r>
        <w:t>nych UJ, ul. Straszewskiego 25/3 i 4</w:t>
      </w:r>
      <w:r w:rsidRPr="009E3CD1">
        <w:t>, 31-113 Kraków tel. +4812-663-39-03;</w:t>
      </w:r>
      <w:r>
        <w:t xml:space="preserve"> </w:t>
      </w:r>
      <w:r w:rsidRPr="00D91BDC">
        <w:t xml:space="preserve">e-mail: </w:t>
      </w:r>
      <w:hyperlink r:id="rId15" w:history="1">
        <w:r w:rsidRPr="00D91BDC">
          <w:rPr>
            <w:rStyle w:val="Hipercze"/>
          </w:rPr>
          <w:t xml:space="preserve">bzp@uj.edu.pl </w:t>
        </w:r>
      </w:hyperlink>
      <w:r w:rsidRPr="00D91BDC">
        <w:t xml:space="preserve"> </w:t>
      </w:r>
    </w:p>
    <w:p w14:paraId="53F0F2B4" w14:textId="77777777" w:rsidR="007E47E7" w:rsidRDefault="007E47E7" w:rsidP="007E47E7">
      <w:pPr>
        <w:pStyle w:val="Akapitzlist"/>
        <w:ind w:left="851" w:hanging="425"/>
      </w:pPr>
      <w:r w:rsidRPr="00BC558C">
        <w:t xml:space="preserve">strona internetowa </w:t>
      </w:r>
      <w:hyperlink r:id="rId16" w:history="1">
        <w:r w:rsidRPr="009E3CD1">
          <w:rPr>
            <w:rStyle w:val="Hipercze"/>
          </w:rPr>
          <w:t>www.uj.edu.pl</w:t>
        </w:r>
      </w:hyperlink>
      <w:r w:rsidRPr="00BC558C">
        <w:t xml:space="preserve">  </w:t>
      </w:r>
      <w:r w:rsidRPr="00BC558C">
        <w:tab/>
      </w:r>
    </w:p>
    <w:p w14:paraId="5D9BB3CA" w14:textId="26A211EF" w:rsidR="007E47E7" w:rsidRDefault="007E47E7" w:rsidP="007E47E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394D2267" w14:textId="77777777" w:rsidR="007E47E7" w:rsidRPr="0082571B" w:rsidRDefault="007E47E7" w:rsidP="007E47E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w:t>
      </w:r>
      <w:r w:rsidRPr="0082571B">
        <w:rPr>
          <w:lang w:eastAsia="pl-PL"/>
        </w:rPr>
        <w:br/>
        <w:t xml:space="preserve">z postępowaniem (adres profilu nabywcy): </w:t>
      </w:r>
      <w:hyperlink r:id="rId17" w:history="1">
        <w:r w:rsidRPr="00111F7D">
          <w:rPr>
            <w:rStyle w:val="Hipercze"/>
            <w:bCs/>
          </w:rPr>
          <w:t>https://platformazakupowa.pl/pn/uj_edu</w:t>
        </w:r>
      </w:hyperlink>
      <w:r w:rsidRPr="0082571B">
        <w:rPr>
          <w:lang w:eastAsia="pl-PL"/>
        </w:rPr>
        <w:t xml:space="preserve"> </w:t>
      </w:r>
    </w:p>
    <w:p w14:paraId="1CA7E0F4" w14:textId="77777777" w:rsidR="00527DEF" w:rsidRPr="001D1869" w:rsidRDefault="00527DEF">
      <w:pPr>
        <w:widowControl/>
        <w:suppressAutoHyphens w:val="0"/>
        <w:ind w:left="720"/>
        <w:jc w:val="left"/>
        <w:rPr>
          <w:b/>
          <w:bCs/>
          <w:sz w:val="20"/>
        </w:rPr>
      </w:pPr>
    </w:p>
    <w:p w14:paraId="6F6DAA68"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4B314A9" w14:textId="13D0A28B" w:rsidR="00BA17DB" w:rsidRDefault="001232D5" w:rsidP="00BA17DB">
      <w:pPr>
        <w:widowControl/>
        <w:numPr>
          <w:ilvl w:val="3"/>
          <w:numId w:val="1"/>
        </w:numPr>
        <w:tabs>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20</w:t>
      </w:r>
      <w:r w:rsidR="003F78A9">
        <w:t>21</w:t>
      </w:r>
      <w:r w:rsidR="00A264F1" w:rsidRPr="009E3CD1">
        <w:t xml:space="preserve"> r. poz. </w:t>
      </w:r>
      <w:r w:rsidR="003F78A9">
        <w:t>1129</w:t>
      </w:r>
      <w:r w:rsidR="00A264F1" w:rsidRPr="009E3CD1">
        <w:t xml:space="preserve">, z </w:t>
      </w:r>
      <w:proofErr w:type="spellStart"/>
      <w:r w:rsidR="00A264F1" w:rsidRPr="009E3CD1">
        <w:t>późn</w:t>
      </w:r>
      <w:proofErr w:type="spellEnd"/>
      <w:r w:rsidR="00A264F1" w:rsidRPr="009E3CD1">
        <w:t>.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333CF65A" w14:textId="212FE00D" w:rsidR="00940A33" w:rsidRDefault="00940A33" w:rsidP="00BA17DB">
      <w:pPr>
        <w:widowControl/>
        <w:numPr>
          <w:ilvl w:val="3"/>
          <w:numId w:val="1"/>
        </w:numPr>
        <w:tabs>
          <w:tab w:val="left" w:pos="426"/>
        </w:tabs>
        <w:suppressAutoHyphens w:val="0"/>
        <w:ind w:left="426" w:hanging="426"/>
        <w:jc w:val="both"/>
      </w:pPr>
      <w:r>
        <w:t>Postępowanie prowadzone jest przez komisję przetargową powołaną do przeprowadzenia niniejszego postępowania o udzielenie zamówienia publicznego.</w:t>
      </w:r>
    </w:p>
    <w:p w14:paraId="6D52F0F5" w14:textId="77777777" w:rsidR="00527DEF" w:rsidRPr="009E3CD1" w:rsidRDefault="00527DEF" w:rsidP="00BA17DB">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A264F1" w:rsidRPr="009E3CD1">
        <w:t>Dz. U. 2020 poz. 1740 ze zm</w:t>
      </w:r>
      <w:r w:rsidR="00370B18" w:rsidRPr="009E3CD1">
        <w:t>.</w:t>
      </w:r>
      <w:r w:rsidRPr="009E3CD1">
        <w:t>).</w:t>
      </w:r>
    </w:p>
    <w:p w14:paraId="6AC6F578" w14:textId="6DC3DD53" w:rsidR="00D72227" w:rsidRDefault="00D72227" w:rsidP="009712D7">
      <w:pPr>
        <w:widowControl/>
        <w:tabs>
          <w:tab w:val="num" w:pos="2880"/>
        </w:tabs>
        <w:suppressAutoHyphens w:val="0"/>
        <w:jc w:val="both"/>
      </w:pPr>
    </w:p>
    <w:p w14:paraId="0E0EA62D" w14:textId="77777777" w:rsidR="00D72227" w:rsidRPr="009E3CD1" w:rsidRDefault="00D72227" w:rsidP="00985D0F">
      <w:pPr>
        <w:widowControl/>
        <w:tabs>
          <w:tab w:val="num" w:pos="2880"/>
        </w:tabs>
        <w:suppressAutoHyphens w:val="0"/>
        <w:ind w:left="567"/>
        <w:jc w:val="both"/>
      </w:pPr>
    </w:p>
    <w:p w14:paraId="78E912E3" w14:textId="505F1A22" w:rsidR="001A7153" w:rsidRDefault="008463F6" w:rsidP="00A5789E">
      <w:pPr>
        <w:widowControl/>
        <w:suppressAutoHyphens w:val="0"/>
        <w:jc w:val="both"/>
        <w:rPr>
          <w:b/>
          <w:bCs/>
          <w:u w:val="single"/>
        </w:rPr>
      </w:pPr>
      <w:r w:rsidRPr="003049B9">
        <w:rPr>
          <w:b/>
          <w:bCs/>
          <w:u w:val="single"/>
        </w:rPr>
        <w:t xml:space="preserve">Rozdział III </w:t>
      </w:r>
      <w:r w:rsidR="00125E05" w:rsidRPr="003049B9">
        <w:rPr>
          <w:b/>
          <w:bCs/>
          <w:u w:val="single"/>
        </w:rPr>
        <w:t>–</w:t>
      </w:r>
      <w:r w:rsidRPr="003049B9">
        <w:rPr>
          <w:b/>
          <w:bCs/>
          <w:u w:val="single"/>
        </w:rPr>
        <w:t xml:space="preserve"> </w:t>
      </w:r>
      <w:r w:rsidR="00125E05" w:rsidRPr="003049B9">
        <w:rPr>
          <w:b/>
          <w:bCs/>
          <w:u w:val="single"/>
        </w:rPr>
        <w:t>Nazwa i o</w:t>
      </w:r>
      <w:r w:rsidR="00BE302C" w:rsidRPr="003049B9">
        <w:rPr>
          <w:b/>
          <w:bCs/>
          <w:u w:val="single"/>
        </w:rPr>
        <w:t>pis przedmiotu zamó</w:t>
      </w:r>
      <w:r w:rsidR="00A5789E">
        <w:rPr>
          <w:b/>
          <w:bCs/>
          <w:u w:val="single"/>
        </w:rPr>
        <w:t>wienia</w:t>
      </w:r>
      <w:bookmarkStart w:id="1" w:name="_Hlk37082600"/>
      <w:r w:rsidR="0050342B">
        <w:rPr>
          <w:b/>
          <w:bCs/>
          <w:u w:val="single"/>
        </w:rPr>
        <w:t>.</w:t>
      </w:r>
    </w:p>
    <w:p w14:paraId="6B7A6A55" w14:textId="5AB431F4" w:rsidR="0092186D" w:rsidRDefault="0092186D" w:rsidP="00A5789E">
      <w:pPr>
        <w:widowControl/>
        <w:suppressAutoHyphens w:val="0"/>
        <w:jc w:val="both"/>
        <w:rPr>
          <w:b/>
          <w:bCs/>
          <w:u w:val="single"/>
        </w:rPr>
      </w:pPr>
    </w:p>
    <w:p w14:paraId="0D69FB74" w14:textId="43E956AF" w:rsidR="008346E3" w:rsidRPr="008346E3" w:rsidRDefault="00CE160F" w:rsidP="001C5B8B">
      <w:pPr>
        <w:pStyle w:val="Akapitzlist"/>
        <w:numPr>
          <w:ilvl w:val="0"/>
          <w:numId w:val="93"/>
        </w:numPr>
        <w:rPr>
          <w:rFonts w:ascii="Calibri" w:hAnsi="Calibri" w:cs="DejaVu Sans"/>
          <w:sz w:val="22"/>
          <w:szCs w:val="22"/>
        </w:rPr>
      </w:pPr>
      <w:r w:rsidRPr="00490842">
        <w:t xml:space="preserve">Wyłonienie </w:t>
      </w:r>
      <w:r w:rsidR="00490842" w:rsidRPr="008346E3">
        <w:rPr>
          <w:sz w:val="22"/>
          <w:szCs w:val="22"/>
        </w:rPr>
        <w:t xml:space="preserve">Wykonawcy </w:t>
      </w:r>
      <w:r w:rsidR="008346E3" w:rsidRPr="008346E3">
        <w:t>na wykonanie robót obejmujących:</w:t>
      </w:r>
    </w:p>
    <w:p w14:paraId="741CD404" w14:textId="56F949D8" w:rsidR="008346E3" w:rsidRDefault="008346E3" w:rsidP="001C5B8B">
      <w:pPr>
        <w:widowControl/>
        <w:numPr>
          <w:ilvl w:val="0"/>
          <w:numId w:val="92"/>
        </w:numPr>
        <w:spacing w:after="160"/>
        <w:contextualSpacing/>
        <w:jc w:val="both"/>
        <w:rPr>
          <w:rFonts w:eastAsia="Calibri"/>
          <w:u w:val="single"/>
          <w:lang w:eastAsia="en-US"/>
        </w:rPr>
      </w:pPr>
      <w:bookmarkStart w:id="2" w:name="_Hlk100568536"/>
      <w:r w:rsidRPr="008346E3">
        <w:rPr>
          <w:rFonts w:eastAsia="Calibri"/>
          <w:u w:val="single"/>
          <w:lang w:eastAsia="en-US"/>
        </w:rPr>
        <w:t>„Remont konserwatorski elewacji frontowych i przejścia do ogrodu Collegium Sanockiego Uniwersytetu Jagiellońskiego przy ul. Batorego 12 w Krakowie – III rok realizacji PWE”</w:t>
      </w:r>
      <w:r w:rsidR="00C57413">
        <w:rPr>
          <w:rFonts w:eastAsia="Calibri"/>
          <w:u w:val="single"/>
          <w:lang w:eastAsia="en-US"/>
        </w:rPr>
        <w:t xml:space="preserve"> w zakresie części 1</w:t>
      </w:r>
    </w:p>
    <w:p w14:paraId="3492BA3D" w14:textId="10170650" w:rsidR="00AC1B64" w:rsidRDefault="00AC1B64" w:rsidP="00AC1B64">
      <w:pPr>
        <w:widowControl/>
        <w:spacing w:after="160"/>
        <w:ind w:left="1146"/>
        <w:contextualSpacing/>
        <w:jc w:val="both"/>
        <w:rPr>
          <w:rFonts w:eastAsia="Calibri"/>
          <w:u w:val="single"/>
          <w:lang w:eastAsia="en-US"/>
        </w:rPr>
      </w:pPr>
      <w:r w:rsidRPr="00DC3B1F">
        <w:t xml:space="preserve">Zamówienie obejmuje w szczególności roboty </w:t>
      </w:r>
      <w:r>
        <w:t>konserwatorskie i ogólnobudowlane podczas remontu elewacji G, H, I, J, K, L, M, N, O, P  Collegium Sanockiego wraz z drewnianym gankiem oraz renowacją kopuły wykusza elewacji frontowej</w:t>
      </w:r>
    </w:p>
    <w:p w14:paraId="67100F35" w14:textId="2BBCD343" w:rsidR="00490842" w:rsidRPr="00AC1B64" w:rsidRDefault="008346E3" w:rsidP="001C5B8B">
      <w:pPr>
        <w:widowControl/>
        <w:numPr>
          <w:ilvl w:val="0"/>
          <w:numId w:val="92"/>
        </w:numPr>
        <w:spacing w:after="160"/>
        <w:contextualSpacing/>
        <w:jc w:val="both"/>
        <w:rPr>
          <w:u w:val="single"/>
        </w:rPr>
      </w:pPr>
      <w:r w:rsidRPr="008346E3">
        <w:rPr>
          <w:u w:val="single"/>
        </w:rPr>
        <w:t>„Wymiana okna w dawnej pracowni Stryjeńskiego przy ul. Batorego 12 w Krakowie na okno drewniane, przy wiernym odtworzeniu</w:t>
      </w:r>
      <w:r w:rsidR="00AC1B64" w:rsidRPr="00AC1B64">
        <w:t xml:space="preserve"> </w:t>
      </w:r>
      <w:r w:rsidR="00AC1B64" w:rsidRPr="00AC1B64">
        <w:rPr>
          <w:u w:val="single"/>
        </w:rPr>
        <w:t>wielkości, podziałów, proporcji profilowania (formy) oraz kolorystyki stolarki istniejącej.</w:t>
      </w:r>
      <w:r w:rsidR="00C57413" w:rsidRPr="00AC1B64">
        <w:rPr>
          <w:u w:val="single"/>
        </w:rPr>
        <w:t xml:space="preserve"> zakresie części 2</w:t>
      </w:r>
    </w:p>
    <w:bookmarkEnd w:id="2"/>
    <w:p w14:paraId="717AE939" w14:textId="09FB3E50" w:rsidR="00C57413" w:rsidRPr="0077379C" w:rsidRDefault="00A876EA" w:rsidP="001C5B8B">
      <w:pPr>
        <w:pStyle w:val="Akapitzlist"/>
        <w:numPr>
          <w:ilvl w:val="0"/>
          <w:numId w:val="76"/>
        </w:numPr>
      </w:pPr>
      <w:r w:rsidRPr="00CE5FAA">
        <w:t xml:space="preserve">Szczegółowy opis przedmiotu zamówienia stanowi załącznik A do niniejszej SWZ, </w:t>
      </w:r>
      <w:r w:rsidR="00BB0C2D" w:rsidRPr="005A2F70">
        <w:t>który zawiera dokumentację projektową oraz specyfikację techniczną wykonania</w:t>
      </w:r>
      <w:r w:rsidR="00BB0C2D" w:rsidRPr="00035C65">
        <w:t xml:space="preserve"> </w:t>
      </w:r>
      <w:r w:rsidR="00BB0C2D">
        <w:br/>
      </w:r>
      <w:r w:rsidR="00BB0C2D" w:rsidRPr="00035C65">
        <w:t xml:space="preserve">i odbioru robót (zwana dalej w skrócie </w:t>
      </w:r>
      <w:proofErr w:type="spellStart"/>
      <w:r w:rsidR="00BB0C2D" w:rsidRPr="00035C65">
        <w:t>STWiOR</w:t>
      </w:r>
      <w:proofErr w:type="spellEnd"/>
      <w:r w:rsidR="00BB0C2D" w:rsidRPr="00035C65">
        <w:t xml:space="preserve">), jak i przedmiar. Zamawiający zaznacza, iż załączony przedmiar stanowi jedynie materiał pomocniczy, a podstawą do sporządzenia oferty jest dokumentacja projektowa oraz </w:t>
      </w:r>
      <w:proofErr w:type="spellStart"/>
      <w:r w:rsidR="00BB0C2D" w:rsidRPr="00035C65">
        <w:t>STWiOR</w:t>
      </w:r>
      <w:proofErr w:type="spellEnd"/>
      <w:r w:rsidR="00BB0C2D">
        <w:t>.</w:t>
      </w:r>
      <w:r w:rsidR="0077379C" w:rsidRPr="0077379C">
        <w:t>.</w:t>
      </w:r>
    </w:p>
    <w:p w14:paraId="20F9EF4B" w14:textId="4A689762" w:rsidR="009753EB" w:rsidRDefault="00024068" w:rsidP="001C5B8B">
      <w:pPr>
        <w:pStyle w:val="Akapitzlist"/>
        <w:numPr>
          <w:ilvl w:val="0"/>
          <w:numId w:val="76"/>
        </w:numPr>
        <w:ind w:left="426" w:hanging="426"/>
      </w:pPr>
      <w:r w:rsidRPr="0077379C">
        <w:t>Wykonawca musi zaoferować przedmiot zamówienia zgodny z wymogami</w:t>
      </w:r>
      <w:r w:rsidRPr="00024068">
        <w:t xml:space="preserve"> Zamawiającego określonymi w SWZ</w:t>
      </w:r>
      <w:r w:rsidR="0064264D">
        <w:t>,</w:t>
      </w:r>
      <w:r w:rsidR="0064264D" w:rsidRPr="0064264D">
        <w:t xml:space="preserve"> </w:t>
      </w:r>
      <w:r w:rsidR="0064264D" w:rsidRPr="00D16E7C">
        <w:t xml:space="preserve">przy czym zobowiązany jest dołączyć do oferty kosztorysy uproszczone plus zestawienie materiałów, urządzeń i wyposażenia wraz z nośnikami cenotwórczymi stanowiącymi podstawę do wykonania kosztorysów. </w:t>
      </w:r>
    </w:p>
    <w:p w14:paraId="11F16ECB" w14:textId="5DFE478D" w:rsidR="000F7799" w:rsidRPr="003A6818" w:rsidRDefault="00024068" w:rsidP="001C5B8B">
      <w:pPr>
        <w:pStyle w:val="Akapitzlist"/>
        <w:numPr>
          <w:ilvl w:val="0"/>
          <w:numId w:val="76"/>
        </w:numPr>
        <w:tabs>
          <w:tab w:val="num" w:pos="426"/>
        </w:tabs>
        <w:ind w:left="426" w:hanging="426"/>
      </w:pPr>
      <w:r w:rsidRPr="00024068">
        <w:t>Wykonawca zobowiązany jest zrealizować zamówienie na zasadach i warunkach opisanych w SWZ jak i w</w:t>
      </w:r>
      <w:r w:rsidR="007040B4">
        <w:t xml:space="preserve"> projektowanych postanowieniach </w:t>
      </w:r>
      <w:r w:rsidRPr="00024068">
        <w:t>umowy</w:t>
      </w:r>
      <w:r w:rsidR="00CC0B77">
        <w:t>,</w:t>
      </w:r>
      <w:r w:rsidRPr="00024068">
        <w:t xml:space="preserve"> stanowiący</w:t>
      </w:r>
      <w:r w:rsidR="00B97337">
        <w:t xml:space="preserve">ch </w:t>
      </w:r>
      <w:r w:rsidRPr="003A6818">
        <w:t xml:space="preserve">załącznik nr </w:t>
      </w:r>
      <w:r w:rsidR="007C0401" w:rsidRPr="003A6818">
        <w:t>2</w:t>
      </w:r>
      <w:r w:rsidRPr="003A6818">
        <w:t xml:space="preserve"> do SWZ, mając na względzie następujące uwarunkowania realizacji zadania</w:t>
      </w:r>
      <w:r w:rsidR="00FF7FA5">
        <w:t xml:space="preserve"> dla obu części</w:t>
      </w:r>
      <w:r w:rsidRPr="003A6818">
        <w:t>:</w:t>
      </w:r>
    </w:p>
    <w:p w14:paraId="4BD37D3E" w14:textId="77777777" w:rsidR="00F24E78" w:rsidRDefault="00BF3D80" w:rsidP="001C5B8B">
      <w:pPr>
        <w:pStyle w:val="Akapitzlist"/>
        <w:numPr>
          <w:ilvl w:val="1"/>
          <w:numId w:val="82"/>
        </w:numPr>
        <w:spacing w:after="160" w:line="259" w:lineRule="auto"/>
      </w:pPr>
      <w:r w:rsidRPr="003A6818">
        <w:t xml:space="preserve">Realizacja prac będzie się odbywać w obiekcie czynnym, gdyż budynek przy </w:t>
      </w:r>
      <w:r w:rsidRPr="003A6818">
        <w:br/>
        <w:t>ul. Batorego 12 na czas prowadzonych prac nie zostanie</w:t>
      </w:r>
      <w:r>
        <w:t xml:space="preserve"> wyłączony </w:t>
      </w:r>
      <w:r>
        <w:br/>
        <w:t>z użytkowania.</w:t>
      </w:r>
    </w:p>
    <w:p w14:paraId="68C668DD" w14:textId="6D680D4F" w:rsidR="00F24E78" w:rsidRDefault="00F24E78" w:rsidP="001C5B8B">
      <w:pPr>
        <w:pStyle w:val="Akapitzlist"/>
        <w:numPr>
          <w:ilvl w:val="1"/>
          <w:numId w:val="82"/>
        </w:numPr>
        <w:spacing w:after="160" w:line="259" w:lineRule="auto"/>
      </w:pPr>
      <w:r>
        <w:t>Wykonawca jest zobowiązany do wykonania sprawozdania z wykonanych prac dla MWKZ</w:t>
      </w:r>
    </w:p>
    <w:p w14:paraId="04296425" w14:textId="77777777" w:rsidR="00ED37A6" w:rsidRDefault="00223E85" w:rsidP="001C5B8B">
      <w:pPr>
        <w:pStyle w:val="Akapitzlist"/>
        <w:numPr>
          <w:ilvl w:val="1"/>
          <w:numId w:val="82"/>
        </w:numPr>
        <w:spacing w:after="160" w:line="259" w:lineRule="auto"/>
      </w:pPr>
      <w:r w:rsidRPr="0085507B">
        <w:t xml:space="preserve">Prace muszą być zrealizowane zgodnie z dokumentacją projektową, </w:t>
      </w:r>
      <w:r w:rsidRPr="00D47F6F">
        <w:t>pozwoleniem konserwatorskim.</w:t>
      </w:r>
    </w:p>
    <w:p w14:paraId="652F5262" w14:textId="77777777" w:rsidR="00ED37A6" w:rsidRDefault="00E5406E" w:rsidP="001C5B8B">
      <w:pPr>
        <w:pStyle w:val="Akapitzlist"/>
        <w:numPr>
          <w:ilvl w:val="1"/>
          <w:numId w:val="82"/>
        </w:numPr>
        <w:spacing w:after="160" w:line="259" w:lineRule="auto"/>
      </w:pPr>
      <w:r w:rsidRPr="001B2CFF">
        <w:t xml:space="preserve">Wykonawca zobowiązany będzie do wykonania niezbędnych zabezpieczeń </w:t>
      </w:r>
      <w:r>
        <w:br/>
      </w:r>
      <w:r w:rsidRPr="001B2CFF">
        <w:t>w sposób gwarantujący bezpieczeństwo użytkowników budynku oraz osób trzecich.</w:t>
      </w:r>
    </w:p>
    <w:p w14:paraId="6BF625B3" w14:textId="77777777" w:rsidR="00DC1896" w:rsidRDefault="00ED37A6" w:rsidP="001C5B8B">
      <w:pPr>
        <w:pStyle w:val="Akapitzlist"/>
        <w:numPr>
          <w:ilvl w:val="1"/>
          <w:numId w:val="82"/>
        </w:numPr>
        <w:spacing w:after="160" w:line="259" w:lineRule="auto"/>
      </w:pPr>
      <w:r w:rsidRPr="001B2CFF">
        <w:t>Wykonawca zobowiązany będzie do stałego sprzątania w rejonie prowadzonych prac</w:t>
      </w:r>
      <w:r>
        <w:t>,</w:t>
      </w:r>
      <w:r w:rsidRPr="001B2CFF">
        <w:t xml:space="preserve"> Wykonawca zapewni usuwanie odpadów powstających </w:t>
      </w:r>
      <w:r>
        <w:br/>
      </w:r>
      <w:r w:rsidRPr="001B2CFF">
        <w:t>w wyniku realizacji robót zgodnie z obowiązującymi przepisami.</w:t>
      </w:r>
    </w:p>
    <w:p w14:paraId="290AF667" w14:textId="30E9417F" w:rsidR="00B53621" w:rsidRDefault="00DC1896" w:rsidP="001C5B8B">
      <w:pPr>
        <w:pStyle w:val="Akapitzlist"/>
        <w:numPr>
          <w:ilvl w:val="1"/>
          <w:numId w:val="82"/>
        </w:numPr>
        <w:spacing w:after="160" w:line="259" w:lineRule="auto"/>
      </w:pPr>
      <w:r w:rsidRPr="001B2CFF">
        <w:t xml:space="preserve">Wykonawca uzyska własnym kosztem i staraniem stosowne pozwolenie zarządcy drogi publicznej na przejazd samochodów ciężarowych oraz na zajęcie terenu do celów </w:t>
      </w:r>
      <w:r w:rsidRPr="001B063E">
        <w:t>budowy</w:t>
      </w:r>
      <w:r w:rsidR="00194E39">
        <w:t xml:space="preserve"> w zakresie części 1</w:t>
      </w:r>
      <w:r w:rsidRPr="001B063E">
        <w:t>.</w:t>
      </w:r>
    </w:p>
    <w:p w14:paraId="398C9EB4" w14:textId="7220CEAC" w:rsidR="00A15BA3" w:rsidRPr="00095757" w:rsidRDefault="00B53621" w:rsidP="001C5B8B">
      <w:pPr>
        <w:pStyle w:val="Akapitzlist"/>
        <w:numPr>
          <w:ilvl w:val="1"/>
          <w:numId w:val="82"/>
        </w:numPr>
        <w:spacing w:line="259" w:lineRule="auto"/>
      </w:pPr>
      <w:r w:rsidRPr="001B2CFF">
        <w:t xml:space="preserve">Wykonawca zorganizuje budowę w sposób umożliwiający wykonywanie nadzoru nad realizowanymi pracami przez przedstawicieli państwowego nadzoru budowlanego oraz przedstawicieli właściwego Konserwatora </w:t>
      </w:r>
      <w:r w:rsidRPr="00095757">
        <w:t>Zabytków.</w:t>
      </w:r>
    </w:p>
    <w:p w14:paraId="787942CB" w14:textId="77777777" w:rsidR="00D2023A" w:rsidRPr="00194E39" w:rsidRDefault="00A15BA3" w:rsidP="001C5B8B">
      <w:pPr>
        <w:widowControl/>
        <w:numPr>
          <w:ilvl w:val="1"/>
          <w:numId w:val="82"/>
        </w:numPr>
        <w:suppressAutoHyphens w:val="0"/>
        <w:jc w:val="both"/>
      </w:pPr>
      <w:r w:rsidRPr="00194E39">
        <w:t>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966/18 z dnia 20.08.2018 roku w umownym terminie</w:t>
      </w:r>
      <w:r w:rsidR="00D2023A" w:rsidRPr="00194E39">
        <w:t>.</w:t>
      </w:r>
    </w:p>
    <w:p w14:paraId="41C8D121" w14:textId="4A90FBC2" w:rsidR="007F55C2" w:rsidRPr="00476B59" w:rsidRDefault="007F55C2" w:rsidP="001C5B8B">
      <w:pPr>
        <w:widowControl/>
        <w:numPr>
          <w:ilvl w:val="1"/>
          <w:numId w:val="82"/>
        </w:numPr>
        <w:suppressAutoHyphens w:val="0"/>
        <w:jc w:val="both"/>
      </w:pPr>
      <w:bookmarkStart w:id="3" w:name="_Hlk72916042"/>
      <w:r w:rsidRPr="00095757">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t>
      </w:r>
      <w:hyperlink r:id="rId18" w:history="1">
        <w:r w:rsidRPr="00476B59">
          <w:rPr>
            <w:rStyle w:val="Hipercze"/>
          </w:rPr>
          <w:t>www.bip.skozk.pl</w:t>
        </w:r>
      </w:hyperlink>
      <w:r w:rsidRPr="00476B59">
        <w:t xml:space="preserve"> – dział Akty prawne)</w:t>
      </w:r>
      <w:r w:rsidR="000B4114">
        <w:t xml:space="preserve"> – dot. części 1</w:t>
      </w:r>
      <w:r w:rsidRPr="00476B59">
        <w:t>.</w:t>
      </w:r>
    </w:p>
    <w:bookmarkEnd w:id="3"/>
    <w:p w14:paraId="31491304" w14:textId="77777777" w:rsidR="00B53621" w:rsidRPr="00476B59" w:rsidRDefault="00B53621" w:rsidP="001C5B8B">
      <w:pPr>
        <w:widowControl/>
        <w:numPr>
          <w:ilvl w:val="1"/>
          <w:numId w:val="82"/>
        </w:numPr>
        <w:suppressAutoHyphens w:val="0"/>
        <w:jc w:val="both"/>
      </w:pPr>
      <w:r w:rsidRPr="00476B59">
        <w:t>Wykonawca zobowiązany jest ująć w ofercie wszelkie roboty i czynności, bez których nie można wykonać zamówienia należycie.</w:t>
      </w:r>
    </w:p>
    <w:p w14:paraId="5B6B4516" w14:textId="77777777" w:rsidR="00B53621" w:rsidRPr="00476B59" w:rsidRDefault="00B53621" w:rsidP="001C5B8B">
      <w:pPr>
        <w:widowControl/>
        <w:numPr>
          <w:ilvl w:val="1"/>
          <w:numId w:val="82"/>
        </w:numPr>
        <w:suppressAutoHyphens w:val="0"/>
        <w:jc w:val="both"/>
      </w:pPr>
      <w:r w:rsidRPr="00476B59">
        <w:t>Koszty wynikające z powyższych uwarunkowań realizacyjnych oraz powyższych zobowiązań wykonawcy należy ująć w ofercie.</w:t>
      </w:r>
    </w:p>
    <w:p w14:paraId="25C55AA6" w14:textId="29BA7FD8" w:rsidR="002A7356" w:rsidRPr="00476B59" w:rsidRDefault="0018000E" w:rsidP="001C5B8B">
      <w:pPr>
        <w:pStyle w:val="Akapitzlist"/>
        <w:numPr>
          <w:ilvl w:val="0"/>
          <w:numId w:val="82"/>
        </w:numPr>
        <w:spacing w:after="160" w:line="259" w:lineRule="auto"/>
      </w:pPr>
      <w:r w:rsidRPr="00476B59">
        <w:t xml:space="preserve">Wykonawca musi zaoferować co najmniej </w:t>
      </w:r>
      <w:r w:rsidR="008749CC" w:rsidRPr="00476B59">
        <w:rPr>
          <w:b/>
          <w:bCs/>
        </w:rPr>
        <w:t>60</w:t>
      </w:r>
      <w:r w:rsidRPr="00476B59">
        <w:rPr>
          <w:b/>
          <w:bCs/>
        </w:rPr>
        <w:t>-mi</w:t>
      </w:r>
      <w:r w:rsidRPr="00476B59">
        <w:rPr>
          <w:b/>
        </w:rPr>
        <w:t>esięczny</w:t>
      </w:r>
      <w:r w:rsidRPr="00476B59">
        <w:t xml:space="preserve"> okres gwarancji na wykonan</w:t>
      </w:r>
      <w:r w:rsidR="00E06669" w:rsidRPr="00476B59">
        <w:t>e</w:t>
      </w:r>
      <w:r w:rsidRPr="00476B59">
        <w:t xml:space="preserve"> </w:t>
      </w:r>
      <w:r w:rsidR="00E06669" w:rsidRPr="00476B59">
        <w:t>elewacyjne liczony od daty odbioru całości zamówienia oraz dokonywanie własnym staraniem i na koszt wykonawcy usuwania usterek powstałych i zgłoszonych w okresie gwarancji (szczegółowo opisane w</w:t>
      </w:r>
      <w:r w:rsidR="008557E6" w:rsidRPr="00476B59">
        <w:t xml:space="preserve"> projektowa</w:t>
      </w:r>
      <w:r w:rsidR="00842775" w:rsidRPr="00476B59">
        <w:t xml:space="preserve">nych postanowieniach </w:t>
      </w:r>
      <w:r w:rsidR="00E06669" w:rsidRPr="00476B59">
        <w:t>umowy), zapewniając ciągłość ich funkcji, co należy skalkulować w cenie ryczałtowej oferty</w:t>
      </w:r>
      <w:r w:rsidR="007E47E7">
        <w:t xml:space="preserve"> w zakresie części 1. </w:t>
      </w:r>
      <w:r w:rsidR="007E47E7" w:rsidRPr="007E47E7">
        <w:t>Oraz</w:t>
      </w:r>
      <w:r w:rsidR="007E47E7" w:rsidRPr="007E47E7">
        <w:rPr>
          <w:b/>
          <w:bCs/>
        </w:rPr>
        <w:t xml:space="preserve"> </w:t>
      </w:r>
      <w:r w:rsidR="00C610A5" w:rsidRPr="007E47E7">
        <w:rPr>
          <w:b/>
          <w:bCs/>
        </w:rPr>
        <w:t>36</w:t>
      </w:r>
      <w:r w:rsidR="007E47E7">
        <w:rPr>
          <w:b/>
          <w:bCs/>
        </w:rPr>
        <w:t>-</w:t>
      </w:r>
      <w:r w:rsidR="00C610A5" w:rsidRPr="007E47E7">
        <w:rPr>
          <w:b/>
          <w:bCs/>
        </w:rPr>
        <w:t>miesięczny</w:t>
      </w:r>
      <w:r w:rsidR="00C610A5">
        <w:t xml:space="preserve"> na </w:t>
      </w:r>
      <w:r w:rsidR="008E15A6" w:rsidRPr="008E15A6">
        <w:t>zrekonstruowane okno liczony od daty odbioru całości zamówienia oraz dokonywanie własnym staraniem i na koszt Wykonawcy przeglądów gwarancyjnych, konserwacji, napraw oraz usuwanie usterek powstałych i zgłoszonych w okresie gwarancji, co należy skalkulować w cenie ryczałtowej oferty</w:t>
      </w:r>
      <w:r w:rsidR="007E47E7">
        <w:t xml:space="preserve"> w zakresie części 2</w:t>
      </w:r>
      <w:r w:rsidR="008E15A6" w:rsidRPr="008E15A6">
        <w:t>.</w:t>
      </w:r>
    </w:p>
    <w:p w14:paraId="279A9AF7" w14:textId="48BEA09D" w:rsidR="003D6FD3" w:rsidRPr="008E3B16" w:rsidRDefault="002A7356" w:rsidP="001C5B8B">
      <w:pPr>
        <w:pStyle w:val="Akapitzlist"/>
        <w:numPr>
          <w:ilvl w:val="0"/>
          <w:numId w:val="82"/>
        </w:numPr>
        <w:spacing w:after="160" w:line="259" w:lineRule="auto"/>
        <w:rPr>
          <w:bCs/>
        </w:rPr>
      </w:pPr>
      <w:r w:rsidRPr="00476B59">
        <w:rPr>
          <w:bCs/>
        </w:rPr>
        <w:t xml:space="preserve">Oznaczenie przedmiotu zamówienia według kodu Wspólnego Słownika Zamówień CPV: 45212350-4 budynki o szczególnej wartości historycznej lub architektonicznej, 92522200-8 usługi z zakresu prac konserwatorskich, 45000000-7 roboty budowlane, 45400000-1 roboty wykończeniowe w zakresie obiektów budowlanych, 45453000-7 roboty remontowe i renowacyjne, </w:t>
      </w:r>
      <w:r w:rsidR="008E3B16" w:rsidRPr="008E3B16">
        <w:rPr>
          <w:bCs/>
        </w:rPr>
        <w:t>45454100-5</w:t>
      </w:r>
      <w:r w:rsidRPr="008E3B16">
        <w:rPr>
          <w:bCs/>
        </w:rPr>
        <w:t xml:space="preserve"> odnawianie, 45410000-4 tynkowanie, 45420000-7 roboty w zakresie zakładania stolarki budowlanej oraz roboty ciesielskie, 45430000-0 pokrywanie podłóg i ścian, 45440000-3 roboty malarskie</w:t>
      </w:r>
      <w:r w:rsidR="00C667CA">
        <w:rPr>
          <w:bCs/>
        </w:rPr>
        <w:t xml:space="preserve"> i</w:t>
      </w:r>
      <w:r w:rsidRPr="008E3B16">
        <w:rPr>
          <w:bCs/>
        </w:rPr>
        <w:t xml:space="preserve"> szklarskie, 45300000-0 roboty instalacyjne w budynkach.</w:t>
      </w:r>
    </w:p>
    <w:p w14:paraId="1079C52D" w14:textId="77777777" w:rsidR="00700E6D" w:rsidRPr="005622C2" w:rsidRDefault="00EC15A9" w:rsidP="001C5B8B">
      <w:pPr>
        <w:pStyle w:val="Akapitzlist"/>
        <w:numPr>
          <w:ilvl w:val="0"/>
          <w:numId w:val="82"/>
        </w:numPr>
        <w:spacing w:after="160" w:line="259" w:lineRule="auto"/>
        <w:rPr>
          <w:bCs/>
        </w:rPr>
      </w:pPr>
      <w:r w:rsidRPr="00476B59">
        <w:rPr>
          <w:bCs/>
        </w:rPr>
        <w:t xml:space="preserve">Zamawiający zaznacza, iż użyte w SIWZ oraz w załączniku A do SIWZ przykłady nazw własnych produktów bądź producentów dotyczące określonych modeli, systemów, elementów, materiałów, urządzeń itp. mają jedynie charakter wzorcowy (przykładowy) </w:t>
      </w:r>
      <w:r w:rsidRPr="00476B59">
        <w:rPr>
          <w:bCs/>
        </w:rPr>
        <w:br/>
        <w:t xml:space="preserve">i dopuszczone jest składanie ofert zawierających rozwiązania równoważne, które spełniają wszystkie wymagania techniczne i funkcjonalne wymienione w SIWZ oraz w załączniku A do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w:t>
      </w:r>
      <w:r w:rsidRPr="000B2022">
        <w:rPr>
          <w:bCs/>
        </w:rPr>
        <w:t xml:space="preserve">stanowiącego załącznik do SIWZ, oraz o ile to niezbędne uzyskania </w:t>
      </w:r>
      <w:r w:rsidRPr="005622C2">
        <w:rPr>
          <w:bCs/>
        </w:rPr>
        <w:t>również uzgodnień (zezwoleń, pozwoleń, itp.) lub decyzji odpowiednich instytucji, podmiotów i organów administracyjnych</w:t>
      </w:r>
    </w:p>
    <w:p w14:paraId="356B0042" w14:textId="4A534C24" w:rsidR="009515FC" w:rsidRPr="00573B2C" w:rsidRDefault="0018000E" w:rsidP="001C5B8B">
      <w:pPr>
        <w:pStyle w:val="Akapitzlist"/>
        <w:numPr>
          <w:ilvl w:val="0"/>
          <w:numId w:val="82"/>
        </w:numPr>
        <w:spacing w:after="160" w:line="259" w:lineRule="auto"/>
        <w:rPr>
          <w:bCs/>
        </w:rPr>
      </w:pPr>
      <w:r w:rsidRPr="005622C2">
        <w:rPr>
          <w:bCs/>
        </w:rPr>
        <w:t xml:space="preserve">Zamawiający </w:t>
      </w:r>
      <w:r w:rsidR="009515FC" w:rsidRPr="005622C2">
        <w:rPr>
          <w:bCs/>
        </w:rPr>
        <w:t>wymaga, aby osoby wykonujące czynności w zakresie prac konserwatorskich i ogólnobudowlanych, w tym prace</w:t>
      </w:r>
      <w:r w:rsidR="006C2AA9" w:rsidRPr="005622C2">
        <w:rPr>
          <w:bCs/>
        </w:rPr>
        <w:t xml:space="preserve">: </w:t>
      </w:r>
      <w:r w:rsidR="003A1379" w:rsidRPr="005622C2">
        <w:rPr>
          <w:bCs/>
        </w:rPr>
        <w:t>murarskie, tynkarskie, malarski</w:t>
      </w:r>
      <w:r w:rsidR="00700E6D" w:rsidRPr="005622C2">
        <w:rPr>
          <w:bCs/>
        </w:rPr>
        <w:t>e</w:t>
      </w:r>
      <w:r w:rsidR="009515FC" w:rsidRPr="005622C2">
        <w:rPr>
          <w:bCs/>
        </w:rPr>
        <w:t xml:space="preserve">, przy realizacji przedmiotu zamówienia były zatrudnione przez Wykonawcę jako jego pracownicy w rozumieniu przepisów ustawy z dnia 26 czerwca 1974 r. – Kodeks pracy (t. j. Dz.U. </w:t>
      </w:r>
      <w:r w:rsidR="00D81A50" w:rsidRPr="005622C2">
        <w:rPr>
          <w:bCs/>
        </w:rPr>
        <w:t xml:space="preserve">2020 </w:t>
      </w:r>
      <w:r w:rsidR="009515FC" w:rsidRPr="005622C2">
        <w:rPr>
          <w:bCs/>
        </w:rPr>
        <w:t xml:space="preserve">poz. </w:t>
      </w:r>
      <w:r w:rsidR="00D81A50" w:rsidRPr="005622C2">
        <w:rPr>
          <w:bCs/>
        </w:rPr>
        <w:t xml:space="preserve">1320 </w:t>
      </w:r>
      <w:r w:rsidR="009515FC" w:rsidRPr="005622C2">
        <w:rPr>
          <w:bCs/>
        </w:rPr>
        <w:t>ze zm.), na odpowiednim do rodzaju ich pracy stanowisku, co najmniej przez okres realizacji niniejszej umowy.</w:t>
      </w:r>
    </w:p>
    <w:p w14:paraId="71AE8755" w14:textId="2ABAD593" w:rsidR="001F5B80" w:rsidRPr="00476B59" w:rsidRDefault="00E70BCD" w:rsidP="001C5B8B">
      <w:pPr>
        <w:pStyle w:val="Akapitzlist"/>
        <w:numPr>
          <w:ilvl w:val="0"/>
          <w:numId w:val="82"/>
        </w:numPr>
        <w:spacing w:after="160" w:line="259" w:lineRule="auto"/>
      </w:pPr>
      <w:r w:rsidRPr="00476B59">
        <w:t xml:space="preserve">W trakcie realizacji zamówienia zamawiający uprawniony jest do wykonywania czynności kontrolnych wobec wykonawcy odnośnie spełniania przez wykonawcę lub podwykonawcę wymogu zatrudnienia na podstawie umowy o pracę osób, o których mowa w pkt </w:t>
      </w:r>
      <w:r w:rsidR="00E245CE" w:rsidRPr="00476B59">
        <w:t>8</w:t>
      </w:r>
      <w:r w:rsidRPr="00476B59">
        <w:t>.</w:t>
      </w:r>
      <w:r w:rsidRPr="00476B59">
        <w:rPr>
          <w:color w:val="0000FF"/>
        </w:rPr>
        <w:t xml:space="preserve"> </w:t>
      </w:r>
    </w:p>
    <w:p w14:paraId="00A3C5B2" w14:textId="61FF0B5B" w:rsidR="00E70BCD" w:rsidRPr="00476B59" w:rsidRDefault="00E70BCD" w:rsidP="001C5B8B">
      <w:pPr>
        <w:pStyle w:val="Akapitzlist"/>
        <w:numPr>
          <w:ilvl w:val="0"/>
          <w:numId w:val="88"/>
        </w:numPr>
        <w:spacing w:after="160" w:line="259" w:lineRule="auto"/>
      </w:pPr>
      <w:r w:rsidRPr="00476B59">
        <w:t xml:space="preserve">Zamawiający uprawniony jest w szczególności do: </w:t>
      </w:r>
    </w:p>
    <w:p w14:paraId="25E3F4E3" w14:textId="766CEEE2" w:rsidR="00E70BCD" w:rsidRPr="00476B59" w:rsidRDefault="00E70BCD" w:rsidP="001C5B8B">
      <w:pPr>
        <w:pStyle w:val="Akapitzlist"/>
        <w:numPr>
          <w:ilvl w:val="0"/>
          <w:numId w:val="83"/>
        </w:numPr>
      </w:pPr>
      <w:r w:rsidRPr="00476B59">
        <w:t>żądania oświadczeń i dokumentów w zakresie potwierdzenia spełniania ww. wymogów i dokonywania ich oceny,</w:t>
      </w:r>
    </w:p>
    <w:p w14:paraId="35367D49" w14:textId="77777777" w:rsidR="00E70BCD" w:rsidRPr="0079471C" w:rsidRDefault="00E70BCD" w:rsidP="001C5B8B">
      <w:pPr>
        <w:widowControl/>
        <w:numPr>
          <w:ilvl w:val="0"/>
          <w:numId w:val="83"/>
        </w:numPr>
        <w:suppressAutoHyphens w:val="0"/>
        <w:ind w:left="1440"/>
        <w:jc w:val="both"/>
      </w:pPr>
      <w:r w:rsidRPr="00476B59">
        <w:t xml:space="preserve">żądania wyjaśnień w przypadku wątpliwości w zakresie potwierdzenia spełniania ww. </w:t>
      </w:r>
      <w:r w:rsidRPr="0079471C">
        <w:t>wymogów,</w:t>
      </w:r>
    </w:p>
    <w:p w14:paraId="0671302E" w14:textId="77777777" w:rsidR="00E70BCD" w:rsidRPr="0079471C" w:rsidRDefault="00E70BCD" w:rsidP="001C5B8B">
      <w:pPr>
        <w:widowControl/>
        <w:numPr>
          <w:ilvl w:val="0"/>
          <w:numId w:val="83"/>
        </w:numPr>
        <w:suppressAutoHyphens w:val="0"/>
        <w:ind w:left="1440"/>
        <w:jc w:val="both"/>
      </w:pPr>
      <w:r w:rsidRPr="0079471C">
        <w:t>przeprowadzania kontroli na miejscu wykonywania świadczenia.</w:t>
      </w:r>
    </w:p>
    <w:p w14:paraId="3F51F797" w14:textId="77777777" w:rsidR="00E70BCD" w:rsidRPr="0079471C" w:rsidRDefault="00E70BCD" w:rsidP="001C5B8B">
      <w:pPr>
        <w:pStyle w:val="Akapitzlist"/>
        <w:numPr>
          <w:ilvl w:val="0"/>
          <w:numId w:val="85"/>
        </w:numPr>
        <w:rPr>
          <w:vanish/>
        </w:rPr>
      </w:pPr>
    </w:p>
    <w:p w14:paraId="469437C1" w14:textId="77777777" w:rsidR="00E70BCD" w:rsidRPr="0079471C" w:rsidRDefault="00E70BCD" w:rsidP="001C5B8B">
      <w:pPr>
        <w:pStyle w:val="Akapitzlist"/>
        <w:numPr>
          <w:ilvl w:val="0"/>
          <w:numId w:val="85"/>
        </w:numPr>
        <w:rPr>
          <w:vanish/>
        </w:rPr>
      </w:pPr>
    </w:p>
    <w:p w14:paraId="3F2BCBD1" w14:textId="77777777" w:rsidR="00E70BCD" w:rsidRPr="0079471C" w:rsidRDefault="00E70BCD" w:rsidP="001C5B8B">
      <w:pPr>
        <w:pStyle w:val="Akapitzlist"/>
        <w:numPr>
          <w:ilvl w:val="0"/>
          <w:numId w:val="85"/>
        </w:numPr>
        <w:rPr>
          <w:vanish/>
        </w:rPr>
      </w:pPr>
    </w:p>
    <w:p w14:paraId="0E36EF90" w14:textId="77777777" w:rsidR="00E70BCD" w:rsidRPr="0079471C" w:rsidRDefault="00E70BCD" w:rsidP="001C5B8B">
      <w:pPr>
        <w:pStyle w:val="Akapitzlist"/>
        <w:numPr>
          <w:ilvl w:val="0"/>
          <w:numId w:val="85"/>
        </w:numPr>
        <w:rPr>
          <w:vanish/>
        </w:rPr>
      </w:pPr>
    </w:p>
    <w:p w14:paraId="6C912A99" w14:textId="77777777" w:rsidR="00E70BCD" w:rsidRPr="0079471C" w:rsidRDefault="00E70BCD" w:rsidP="001C5B8B">
      <w:pPr>
        <w:pStyle w:val="Akapitzlist"/>
        <w:numPr>
          <w:ilvl w:val="0"/>
          <w:numId w:val="85"/>
        </w:numPr>
        <w:rPr>
          <w:vanish/>
        </w:rPr>
      </w:pPr>
    </w:p>
    <w:p w14:paraId="181C0DC5" w14:textId="77777777" w:rsidR="00E70BCD" w:rsidRPr="0079471C" w:rsidRDefault="00E70BCD" w:rsidP="001C5B8B">
      <w:pPr>
        <w:pStyle w:val="Akapitzlist"/>
        <w:numPr>
          <w:ilvl w:val="0"/>
          <w:numId w:val="85"/>
        </w:numPr>
        <w:rPr>
          <w:vanish/>
        </w:rPr>
      </w:pPr>
    </w:p>
    <w:p w14:paraId="0748FE7C" w14:textId="77777777" w:rsidR="00E70BCD" w:rsidRPr="0079471C" w:rsidRDefault="00E70BCD" w:rsidP="001C5B8B">
      <w:pPr>
        <w:pStyle w:val="Akapitzlist"/>
        <w:numPr>
          <w:ilvl w:val="0"/>
          <w:numId w:val="85"/>
        </w:numPr>
        <w:rPr>
          <w:vanish/>
        </w:rPr>
      </w:pPr>
    </w:p>
    <w:p w14:paraId="16578C34" w14:textId="77777777" w:rsidR="00E70BCD" w:rsidRPr="0079471C" w:rsidRDefault="00E70BCD" w:rsidP="001C5B8B">
      <w:pPr>
        <w:pStyle w:val="Akapitzlist"/>
        <w:numPr>
          <w:ilvl w:val="0"/>
          <w:numId w:val="85"/>
        </w:numPr>
        <w:rPr>
          <w:vanish/>
        </w:rPr>
      </w:pPr>
    </w:p>
    <w:p w14:paraId="37AA605D" w14:textId="77777777" w:rsidR="00E70BCD" w:rsidRPr="0079471C" w:rsidRDefault="00E70BCD" w:rsidP="001C5B8B">
      <w:pPr>
        <w:pStyle w:val="Akapitzlist"/>
        <w:numPr>
          <w:ilvl w:val="0"/>
          <w:numId w:val="85"/>
        </w:numPr>
        <w:rPr>
          <w:vanish/>
        </w:rPr>
      </w:pPr>
    </w:p>
    <w:p w14:paraId="1E3F8F7A" w14:textId="77777777" w:rsidR="00E70BCD" w:rsidRPr="0079471C" w:rsidRDefault="00E70BCD" w:rsidP="001C5B8B">
      <w:pPr>
        <w:pStyle w:val="Akapitzlist"/>
        <w:numPr>
          <w:ilvl w:val="0"/>
          <w:numId w:val="85"/>
        </w:numPr>
        <w:rPr>
          <w:vanish/>
        </w:rPr>
      </w:pPr>
    </w:p>
    <w:p w14:paraId="076FFDEF" w14:textId="77777777" w:rsidR="00E70BCD" w:rsidRPr="0079471C" w:rsidRDefault="00E70BCD" w:rsidP="001C5B8B">
      <w:pPr>
        <w:pStyle w:val="Akapitzlist"/>
        <w:numPr>
          <w:ilvl w:val="0"/>
          <w:numId w:val="85"/>
        </w:numPr>
        <w:rPr>
          <w:vanish/>
        </w:rPr>
      </w:pPr>
    </w:p>
    <w:p w14:paraId="6E6D7FA8" w14:textId="6911D7A2" w:rsidR="00E70BCD" w:rsidRPr="0079471C" w:rsidRDefault="00E70BCD" w:rsidP="001C5B8B">
      <w:pPr>
        <w:pStyle w:val="Akapitzlist"/>
        <w:numPr>
          <w:ilvl w:val="0"/>
          <w:numId w:val="88"/>
        </w:numPr>
      </w:pPr>
      <w:r w:rsidRPr="0079471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pkt </w:t>
      </w:r>
      <w:r w:rsidR="00902224">
        <w:t>8</w:t>
      </w:r>
      <w:r w:rsidRPr="0079471C">
        <w:t xml:space="preserve"> w trakcie realizacji zamówienia. Dowodami tymi mogą być w szczególności:</w:t>
      </w:r>
    </w:p>
    <w:p w14:paraId="6830E936" w14:textId="77777777" w:rsidR="0001632E" w:rsidRDefault="0001632E" w:rsidP="0001632E">
      <w:pPr>
        <w:widowControl/>
        <w:numPr>
          <w:ilvl w:val="0"/>
          <w:numId w:val="37"/>
        </w:numPr>
        <w:tabs>
          <w:tab w:val="left" w:pos="851"/>
        </w:tabs>
        <w:suppressAutoHyphens w:val="0"/>
        <w:ind w:left="851" w:hanging="425"/>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6FBA1F" w14:textId="77777777" w:rsidR="0001632E" w:rsidRDefault="0001632E" w:rsidP="0001632E">
      <w:pPr>
        <w:widowControl/>
        <w:numPr>
          <w:ilvl w:val="0"/>
          <w:numId w:val="37"/>
        </w:numPr>
        <w:tabs>
          <w:tab w:val="left" w:pos="851"/>
        </w:tabs>
        <w:suppressAutoHyphens w:val="0"/>
        <w:ind w:left="851" w:hanging="425"/>
        <w:jc w:val="both"/>
      </w:pPr>
      <w: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4441A9E" w14:textId="77777777" w:rsidR="0001632E" w:rsidRDefault="0001632E" w:rsidP="0001632E">
      <w:pPr>
        <w:widowControl/>
        <w:numPr>
          <w:ilvl w:val="0"/>
          <w:numId w:val="37"/>
        </w:numPr>
        <w:tabs>
          <w:tab w:val="left" w:pos="851"/>
        </w:tabs>
        <w:suppressAutoHyphens w:val="0"/>
        <w:ind w:left="851" w:hanging="425"/>
        <w:jc w:val="both"/>
      </w:pPr>
      <w: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53BDF3B1" w14:textId="77777777" w:rsidR="0001632E" w:rsidRDefault="0001632E" w:rsidP="0001632E">
      <w:pPr>
        <w:pStyle w:val="Akapitzlist"/>
        <w:numPr>
          <w:ilvl w:val="0"/>
          <w:numId w:val="37"/>
        </w:numPr>
        <w:rPr>
          <w:bCs/>
        </w:rPr>
      </w:pPr>
      <w:r>
        <w:rPr>
          <w:color w:val="000000"/>
        </w:rPr>
        <w:t>inne dokumenty, zawierające informacje niezbędne do weryfikacji zatrudnienia na podstawie umowy o pracę, w tym w szczególności:</w:t>
      </w:r>
    </w:p>
    <w:p w14:paraId="393AB467" w14:textId="77777777" w:rsidR="0001632E" w:rsidRDefault="0001632E" w:rsidP="0001632E">
      <w:pPr>
        <w:pStyle w:val="Akapitzlist"/>
        <w:numPr>
          <w:ilvl w:val="0"/>
          <w:numId w:val="107"/>
        </w:numPr>
        <w:rPr>
          <w:color w:val="333333"/>
          <w:shd w:val="clear" w:color="auto" w:fill="FFFFFF"/>
        </w:rPr>
      </w:pPr>
      <w:r>
        <w:rPr>
          <w:color w:val="333333"/>
          <w:shd w:val="clear" w:color="auto" w:fill="FFFFFF"/>
        </w:rPr>
        <w:t>imię i nazwisko zatrudnionego pracownika, datę zawarcia umowy o pracę, rodzaj umowy o pracę i zakres obowiązków pracownika;</w:t>
      </w:r>
    </w:p>
    <w:p w14:paraId="38D292CA" w14:textId="5F9102DB" w:rsidR="0001632E" w:rsidRPr="00692304" w:rsidRDefault="0001632E" w:rsidP="00194E39">
      <w:pPr>
        <w:pStyle w:val="Akapitzlist"/>
        <w:numPr>
          <w:ilvl w:val="0"/>
          <w:numId w:val="107"/>
        </w:numPr>
        <w:rPr>
          <w:bCs/>
        </w:rPr>
      </w:pPr>
      <w:r>
        <w:rPr>
          <w:color w:val="000000"/>
        </w:rPr>
        <w:t>poświadczone za zgodność z oryginałem odpowiednio przez Wykonawcę lub Podwykonawcę</w:t>
      </w:r>
      <w:r>
        <w:rPr>
          <w:bCs/>
          <w:i/>
          <w:color w:val="000000"/>
        </w:rPr>
        <w:t xml:space="preserve"> </w:t>
      </w:r>
      <w:r>
        <w:rPr>
          <w:bCs/>
          <w:color w:val="000000"/>
        </w:rPr>
        <w:t xml:space="preserve">kopie dokumentów </w:t>
      </w:r>
      <w:r>
        <w:rPr>
          <w:rFonts w:eastAsia="Tahoma"/>
          <w:bCs/>
          <w:color w:val="000000"/>
        </w:rPr>
        <w:t xml:space="preserve">potwierdzających opłacanie składek na ubezpieczenia społeczne i zdrowotne z tytułu zatrudnienia na podstawie umów </w:t>
      </w:r>
      <w:r>
        <w:rPr>
          <w:rFonts w:eastAsia="Tahoma"/>
          <w:bCs/>
          <w:color w:val="000000"/>
        </w:rPr>
        <w:br/>
        <w:t xml:space="preserve">o pracę (wraz z informacją o liczbie odprowadzonych składek) tj.: </w:t>
      </w:r>
      <w:r w:rsidRPr="00194E39">
        <w:rPr>
          <w:bCs/>
          <w:color w:val="000000"/>
        </w:rPr>
        <w:t>zaświadczenie właściwego oddziału ZUS, potwierdzające opłacanie przez Wykonawcę lub Podwykonawcę składek na ubezpieczenia społeczne i zdrowotne z tytułu zatrudnienia na podstawie umów o pracę za ostatni okres rozliczeniowy lub</w:t>
      </w:r>
      <w:r w:rsidRPr="00194E39">
        <w:rPr>
          <w:bCs/>
          <w:i/>
          <w:color w:val="000000"/>
        </w:rPr>
        <w:t xml:space="preserve"> </w:t>
      </w:r>
      <w:r w:rsidRPr="00194E39">
        <w:rPr>
          <w:bCs/>
          <w:color w:val="000000"/>
        </w:rPr>
        <w:t xml:space="preserve">kopie dowodu potwierdzającego zgłoszenie pracownika do ubezpieczeń, </w:t>
      </w:r>
      <w:r w:rsidRPr="0001632E">
        <w:t xml:space="preserve">zanonimizowane w sposób zapewniający ochronę danych osobowych pracowników, zgodnie z przepisami powołanymi w </w:t>
      </w:r>
      <w:r w:rsidRPr="00EE0B0C">
        <w:t>lit c).</w:t>
      </w:r>
    </w:p>
    <w:p w14:paraId="2E0392B8" w14:textId="4C4498E0" w:rsidR="00EA76A6" w:rsidRPr="00206325" w:rsidRDefault="00E70BCD" w:rsidP="001C5B8B">
      <w:pPr>
        <w:pStyle w:val="Akapitzlist"/>
        <w:numPr>
          <w:ilvl w:val="0"/>
          <w:numId w:val="82"/>
        </w:numPr>
      </w:pPr>
      <w:r w:rsidRPr="004D7CDA">
        <w:t xml:space="preserve">Z tytułu niespełnienia przez wykonawcę lub podwykonawcę wymogu zatrudnienia na podstawie umowy o pracę osób, o których mowa w pkt. </w:t>
      </w:r>
      <w:r w:rsidR="008B66D3">
        <w:t>8</w:t>
      </w:r>
      <w:r w:rsidRPr="004D7CDA">
        <w:t xml:space="preserve"> </w:t>
      </w:r>
      <w:r w:rsidR="00A9292E">
        <w:t>Z</w:t>
      </w:r>
      <w:r w:rsidRPr="004D7CDA">
        <w:t xml:space="preserve">amawiający przewiduje sankcję w postaci obowiązku zapłaty przez wykonawcę kary umownej </w:t>
      </w: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E267B5">
        <w:t xml:space="preserve">zatrudnienia na podstawie umowy o pracę osób wskazanych w pkt </w:t>
      </w:r>
      <w:r w:rsidR="008B66D3" w:rsidRPr="006963F9">
        <w:t>8</w:t>
      </w:r>
      <w:r w:rsidRPr="006963F9">
        <w:t xml:space="preserve">. </w:t>
      </w:r>
    </w:p>
    <w:p w14:paraId="4E2C8028" w14:textId="06600DF1" w:rsidR="00E70BCD" w:rsidRPr="00206325" w:rsidRDefault="00E70BCD" w:rsidP="001C5B8B">
      <w:pPr>
        <w:pStyle w:val="Akapitzlist"/>
        <w:numPr>
          <w:ilvl w:val="0"/>
          <w:numId w:val="82"/>
        </w:numPr>
      </w:pPr>
      <w:r w:rsidRPr="00206325">
        <w:t>W przypadku uzasadnionych wątpliwości co do przestrzegania prawa pracy przez wykonawcę lub podwykonawcę, zamawiający może zwrócić się o przeprowadzenie kontroli przez Państwową Inspekcję Pracy.</w:t>
      </w:r>
    </w:p>
    <w:p w14:paraId="0844CE78" w14:textId="7E22384F" w:rsidR="00E70BCD" w:rsidRPr="00206325" w:rsidRDefault="00E70BCD" w:rsidP="001C5B8B">
      <w:pPr>
        <w:pStyle w:val="Akapitzlist"/>
        <w:numPr>
          <w:ilvl w:val="0"/>
          <w:numId w:val="82"/>
        </w:numPr>
        <w:tabs>
          <w:tab w:val="left" w:pos="426"/>
        </w:tabs>
      </w:pPr>
      <w:r w:rsidRPr="00206325">
        <w:t xml:space="preserve">Stosownie do treści art. 102 ustawy PZP, Zamawiający informuje, że wymagania, </w:t>
      </w:r>
      <w:r w:rsidRPr="00206325">
        <w:br/>
        <w:t xml:space="preserve">o których mowa w przywołanym przepisie, Zamawiający określił w dokumentacji projektowej i </w:t>
      </w:r>
      <w:proofErr w:type="spellStart"/>
      <w:r w:rsidRPr="00206325">
        <w:t>STWiOR</w:t>
      </w:r>
      <w:proofErr w:type="spellEnd"/>
      <w:r w:rsidRPr="00206325">
        <w:t xml:space="preserve">, stanowiących załącznik A </w:t>
      </w:r>
      <w:r w:rsidR="006F18BA" w:rsidRPr="00206325">
        <w:t>do</w:t>
      </w:r>
      <w:r w:rsidRPr="00206325">
        <w:t xml:space="preserve"> SWZ. </w:t>
      </w:r>
    </w:p>
    <w:p w14:paraId="7677620B" w14:textId="77777777" w:rsidR="003E04FA" w:rsidRPr="00206325" w:rsidRDefault="003E04FA" w:rsidP="00C509FE">
      <w:pPr>
        <w:pStyle w:val="Akapitzlist"/>
        <w:numPr>
          <w:ilvl w:val="0"/>
          <w:numId w:val="0"/>
        </w:numPr>
        <w:ind w:left="426"/>
      </w:pPr>
    </w:p>
    <w:bookmarkEnd w:id="1"/>
    <w:p w14:paraId="63A009D1" w14:textId="42EEE68C" w:rsidR="000151A3" w:rsidRPr="000B16B3" w:rsidRDefault="008463F6" w:rsidP="000151A3">
      <w:pPr>
        <w:widowControl/>
        <w:suppressAutoHyphens w:val="0"/>
        <w:jc w:val="both"/>
        <w:rPr>
          <w:b/>
          <w:bCs/>
        </w:rPr>
      </w:pPr>
      <w:r w:rsidRPr="000B16B3">
        <w:rPr>
          <w:b/>
          <w:bCs/>
        </w:rPr>
        <w:t>R</w:t>
      </w:r>
      <w:r w:rsidR="00B63566" w:rsidRPr="000B16B3">
        <w:rPr>
          <w:b/>
          <w:bCs/>
        </w:rPr>
        <w:t xml:space="preserve">ozdział </w:t>
      </w:r>
      <w:r w:rsidR="009A09AC" w:rsidRPr="000B16B3">
        <w:rPr>
          <w:b/>
          <w:bCs/>
        </w:rPr>
        <w:t>I</w:t>
      </w:r>
      <w:r w:rsidRPr="000B16B3">
        <w:rPr>
          <w:b/>
          <w:bCs/>
        </w:rPr>
        <w:t xml:space="preserve">V - </w:t>
      </w:r>
      <w:r w:rsidR="00BE302C" w:rsidRPr="000B16B3">
        <w:rPr>
          <w:b/>
          <w:bCs/>
        </w:rPr>
        <w:t>Termin wykonania zamówien</w:t>
      </w:r>
      <w:r w:rsidR="000151A3" w:rsidRPr="000B16B3">
        <w:rPr>
          <w:b/>
          <w:bCs/>
        </w:rPr>
        <w:t>ia</w:t>
      </w:r>
      <w:r w:rsidR="00EF1227">
        <w:rPr>
          <w:b/>
          <w:bCs/>
        </w:rPr>
        <w:t xml:space="preserve"> dla każdej z czę</w:t>
      </w:r>
      <w:r w:rsidR="00B078A7">
        <w:rPr>
          <w:b/>
          <w:bCs/>
        </w:rPr>
        <w:t>ś</w:t>
      </w:r>
      <w:r w:rsidR="00EF1227">
        <w:rPr>
          <w:b/>
          <w:bCs/>
        </w:rPr>
        <w:t>ci</w:t>
      </w:r>
    </w:p>
    <w:p w14:paraId="0BC634D4" w14:textId="29B59676" w:rsidR="00FF7FA5" w:rsidRPr="00FF7FA5" w:rsidRDefault="000151A3" w:rsidP="001C5B8B">
      <w:pPr>
        <w:pStyle w:val="Akapitzlist"/>
        <w:numPr>
          <w:ilvl w:val="1"/>
          <w:numId w:val="21"/>
        </w:numPr>
        <w:ind w:left="284" w:hanging="284"/>
        <w:rPr>
          <w:b/>
          <w:bCs/>
        </w:rPr>
      </w:pPr>
      <w:r w:rsidRPr="00EE70DC">
        <w:t xml:space="preserve">Zamówienie musi zostać wykonane w terminie do </w:t>
      </w:r>
      <w:r w:rsidR="00E70BCD" w:rsidRPr="00EE70DC">
        <w:t xml:space="preserve"> </w:t>
      </w:r>
      <w:r w:rsidR="00FF7FA5">
        <w:t>105 dni</w:t>
      </w:r>
      <w:r w:rsidR="00112C9D" w:rsidRPr="00EE70DC">
        <w:t>, licząc od dnia</w:t>
      </w:r>
      <w:r w:rsidR="00C974C5" w:rsidRPr="00EE70DC">
        <w:t xml:space="preserve"> udzieleni</w:t>
      </w:r>
      <w:r w:rsidR="00BA337D" w:rsidRPr="00EE70DC">
        <w:t>a</w:t>
      </w:r>
      <w:r w:rsidR="00C974C5" w:rsidRPr="00EE70DC">
        <w:t xml:space="preserve"> zamówienia, tj.</w:t>
      </w:r>
      <w:r w:rsidR="00E6198E" w:rsidRPr="00EE70DC">
        <w:t xml:space="preserve"> </w:t>
      </w:r>
      <w:r w:rsidR="00C974C5" w:rsidRPr="00EE70DC">
        <w:t>podpisania</w:t>
      </w:r>
      <w:r w:rsidR="00E6198E" w:rsidRPr="00EE70DC">
        <w:t xml:space="preserve"> umowy.</w:t>
      </w:r>
      <w:r w:rsidR="00F96EE8" w:rsidRPr="00EE70DC">
        <w:t xml:space="preserve"> </w:t>
      </w:r>
      <w:bookmarkStart w:id="4" w:name="_Hlk37927526"/>
    </w:p>
    <w:p w14:paraId="157B46F7" w14:textId="2E65CAA7" w:rsidR="000151A3" w:rsidRPr="00FF7FA5" w:rsidRDefault="00FF7FA5" w:rsidP="001C5B8B">
      <w:pPr>
        <w:pStyle w:val="Akapitzlist"/>
        <w:numPr>
          <w:ilvl w:val="1"/>
          <w:numId w:val="21"/>
        </w:numPr>
        <w:ind w:left="284" w:hanging="284"/>
        <w:rPr>
          <w:b/>
          <w:bCs/>
        </w:rPr>
      </w:pPr>
      <w:r w:rsidRPr="00FF7FA5">
        <w:t xml:space="preserve">Zamawiający zaprasza wszystkich zainteresowanych Wykonawców do dokonania wizji lokalnej miejsca objętego zakresem zamówienia, która będzie miała miejsce w dniu  </w:t>
      </w:r>
      <w:r w:rsidR="00035391">
        <w:t>9 maja 2022 r. o godzinie 10:00</w:t>
      </w:r>
      <w:r w:rsidRPr="00FF7FA5">
        <w:t xml:space="preserve"> Spotkanie, przy ul. Batorego 12 w Krakowie. Osoba do kontaktów: Katarzyna Bednarz tel. 692-248-138 Zamawiający informuje, iż do złożenia oferty nie jest wymagana obecność w trakcie trwania w wizji lokalnej, a jedynie zalecamy w niej udział.</w:t>
      </w:r>
    </w:p>
    <w:bookmarkEnd w:id="4"/>
    <w:p w14:paraId="355E2C1A" w14:textId="77777777" w:rsidR="000151A3" w:rsidRPr="000B16B3" w:rsidRDefault="000151A3" w:rsidP="001C5B8B">
      <w:pPr>
        <w:widowControl/>
        <w:numPr>
          <w:ilvl w:val="1"/>
          <w:numId w:val="21"/>
        </w:numPr>
        <w:tabs>
          <w:tab w:val="num" w:pos="284"/>
        </w:tabs>
        <w:suppressAutoHyphens w:val="0"/>
        <w:ind w:hanging="2498"/>
        <w:jc w:val="both"/>
      </w:pPr>
      <w:r w:rsidRPr="00EE70DC">
        <w:t>Zamawiający dopuszcza możliwość wcześniejszej realizacji zamówienia</w:t>
      </w:r>
      <w:r w:rsidRPr="000B16B3">
        <w:t>.</w:t>
      </w:r>
    </w:p>
    <w:p w14:paraId="043D0D39" w14:textId="214D833C" w:rsidR="00E32DCE" w:rsidRPr="000B16B3" w:rsidRDefault="000151A3" w:rsidP="001C5B8B">
      <w:pPr>
        <w:widowControl/>
        <w:numPr>
          <w:ilvl w:val="1"/>
          <w:numId w:val="21"/>
        </w:numPr>
        <w:tabs>
          <w:tab w:val="num" w:pos="284"/>
        </w:tabs>
        <w:suppressAutoHyphens w:val="0"/>
        <w:ind w:hanging="2498"/>
        <w:jc w:val="both"/>
      </w:pPr>
      <w:r w:rsidRPr="000B16B3">
        <w:t>Wykonawca zapewnia gotowość do realizacji zamówienia w dniu zawarcia umowy.</w:t>
      </w:r>
    </w:p>
    <w:p w14:paraId="400654FE" w14:textId="5A251923" w:rsidR="000A16A4" w:rsidRPr="004366E7" w:rsidRDefault="003773BB" w:rsidP="000A16A4">
      <w:pPr>
        <w:widowControl/>
        <w:suppressAutoHyphens w:val="0"/>
        <w:jc w:val="both"/>
        <w:rPr>
          <w:b/>
          <w:bCs/>
        </w:rPr>
      </w:pPr>
      <w:r w:rsidRPr="004366E7">
        <w:rPr>
          <w:b/>
          <w:bCs/>
        </w:rPr>
        <w:t>Rozdział V – Przedmiotowe środki dowodowe</w:t>
      </w:r>
    </w:p>
    <w:p w14:paraId="77F93285" w14:textId="77777777" w:rsidR="00FF7FA5" w:rsidRDefault="000A16A4" w:rsidP="001C5B8B">
      <w:pPr>
        <w:pStyle w:val="Akapitzlist"/>
        <w:numPr>
          <w:ilvl w:val="0"/>
          <w:numId w:val="91"/>
        </w:numPr>
        <w:tabs>
          <w:tab w:val="left" w:pos="284"/>
        </w:tabs>
        <w:ind w:left="284" w:hanging="284"/>
        <w:rPr>
          <w:bCs/>
        </w:rPr>
      </w:pPr>
      <w:r w:rsidRPr="00F97AD4">
        <w:rPr>
          <w:bCs/>
        </w:rPr>
        <w:t xml:space="preserve">Zamawiający nie wymaga złożenia </w:t>
      </w:r>
      <w:r w:rsidRPr="00F97AD4">
        <w:t xml:space="preserve">wraz z ofertą </w:t>
      </w:r>
      <w:r w:rsidRPr="00F97AD4">
        <w:rPr>
          <w:bCs/>
        </w:rPr>
        <w:t>przedmiotowych środków dowodowych, z zastrzeżeniem ust.2</w:t>
      </w:r>
    </w:p>
    <w:p w14:paraId="1A090801" w14:textId="77777777" w:rsidR="00FF7FA5" w:rsidRPr="00FF7FA5" w:rsidRDefault="000A16A4" w:rsidP="001C5B8B">
      <w:pPr>
        <w:pStyle w:val="Akapitzlist"/>
        <w:numPr>
          <w:ilvl w:val="0"/>
          <w:numId w:val="91"/>
        </w:numPr>
        <w:tabs>
          <w:tab w:val="left" w:pos="284"/>
        </w:tabs>
        <w:ind w:left="284" w:hanging="284"/>
        <w:rPr>
          <w:bCs/>
        </w:rPr>
      </w:pPr>
      <w:r w:rsidRPr="00F97AD4">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27189C4D" w14:textId="77777777" w:rsidR="00FF7FA5" w:rsidRPr="00FF7FA5" w:rsidRDefault="00D749E0" w:rsidP="001C5B8B">
      <w:pPr>
        <w:pStyle w:val="Akapitzlist"/>
        <w:numPr>
          <w:ilvl w:val="0"/>
          <w:numId w:val="91"/>
        </w:numPr>
        <w:tabs>
          <w:tab w:val="left" w:pos="284"/>
        </w:tabs>
        <w:ind w:left="284" w:hanging="284"/>
        <w:rPr>
          <w:bCs/>
        </w:rPr>
      </w:pPr>
      <w:r w:rsidRPr="00FF7FA5">
        <w:t>W odniesieniu do ust. 2 powyżej, jeżeli Wykonawca nie złożył przedmiotowych środków</w:t>
      </w:r>
      <w:r w:rsidR="002B4269" w:rsidRPr="00FF7FA5">
        <w:t xml:space="preserve"> </w:t>
      </w:r>
      <w:r w:rsidRPr="00FF7FA5">
        <w:t>dowodowych lub złożone przedmiotowe środki dowodowe są niekompletne, Zamawiający nie będzie wzywał do ich złożenia lub uzupełnienia</w:t>
      </w:r>
    </w:p>
    <w:p w14:paraId="78010B6A" w14:textId="4D5DEB4C" w:rsidR="000E36F0" w:rsidRPr="00FF7FA5" w:rsidRDefault="000E36F0" w:rsidP="001C5B8B">
      <w:pPr>
        <w:pStyle w:val="Akapitzlist"/>
        <w:numPr>
          <w:ilvl w:val="0"/>
          <w:numId w:val="91"/>
        </w:numPr>
        <w:tabs>
          <w:tab w:val="left" w:pos="284"/>
        </w:tabs>
        <w:ind w:left="284" w:hanging="284"/>
        <w:rPr>
          <w:bCs/>
        </w:rPr>
      </w:pPr>
      <w:r w:rsidRPr="00FF7FA5">
        <w:t>Zamawiający może żądać od Wykonawców wyjaśnień dotyczących treści przedmiotowych środków dowodowych.</w:t>
      </w:r>
    </w:p>
    <w:p w14:paraId="5B1FE6BB" w14:textId="77777777" w:rsidR="000E36F0" w:rsidRPr="004366E7" w:rsidRDefault="000E36F0" w:rsidP="000E36F0">
      <w:pPr>
        <w:widowControl/>
        <w:suppressAutoHyphens w:val="0"/>
        <w:jc w:val="both"/>
        <w:rPr>
          <w:b/>
          <w:bCs/>
        </w:rPr>
      </w:pPr>
    </w:p>
    <w:p w14:paraId="0BE70F6A" w14:textId="71E37A82" w:rsidR="000E36F0" w:rsidRPr="006757F4" w:rsidRDefault="000E36F0" w:rsidP="003F0547">
      <w:pPr>
        <w:pStyle w:val="Akapitzlist1"/>
        <w:numPr>
          <w:ilvl w:val="0"/>
          <w:numId w:val="0"/>
        </w:numPr>
        <w:rPr>
          <w:rFonts w:cs="Times New Roman"/>
        </w:rPr>
      </w:pPr>
    </w:p>
    <w:p w14:paraId="17604252" w14:textId="77777777" w:rsidR="00BB646E" w:rsidRPr="00D45EDB" w:rsidRDefault="00BB646E" w:rsidP="009E3CD1">
      <w:pPr>
        <w:widowControl/>
        <w:suppressAutoHyphens w:val="0"/>
        <w:jc w:val="both"/>
        <w:rPr>
          <w:b/>
          <w:bCs/>
        </w:rPr>
      </w:pPr>
    </w:p>
    <w:p w14:paraId="0A0F0198" w14:textId="77777777" w:rsidR="008D155A" w:rsidRPr="00D45EDB" w:rsidRDefault="008463F6" w:rsidP="009E3CD1">
      <w:pPr>
        <w:widowControl/>
        <w:suppressAutoHyphens w:val="0"/>
        <w:jc w:val="both"/>
        <w:rPr>
          <w:b/>
          <w:bCs/>
        </w:rPr>
      </w:pPr>
      <w:r w:rsidRPr="00D45EDB">
        <w:rPr>
          <w:b/>
          <w:bCs/>
        </w:rPr>
        <w:t>Rozdział V</w:t>
      </w:r>
      <w:r w:rsidR="006562A7" w:rsidRPr="00D45EDB">
        <w:rPr>
          <w:b/>
          <w:bCs/>
        </w:rPr>
        <w:t>I</w:t>
      </w:r>
      <w:r w:rsidRPr="00D45EDB">
        <w:rPr>
          <w:b/>
          <w:bCs/>
        </w:rPr>
        <w:t xml:space="preserve"> - </w:t>
      </w:r>
      <w:r w:rsidR="008D155A" w:rsidRPr="00D45EDB">
        <w:rPr>
          <w:b/>
          <w:bCs/>
        </w:rPr>
        <w:t>Opis warunków podmiotowych udziału w postępowaniu.</w:t>
      </w:r>
    </w:p>
    <w:p w14:paraId="7CBCCCC0" w14:textId="77777777" w:rsidR="00F61608" w:rsidRPr="00D45EDB" w:rsidRDefault="00F61608" w:rsidP="001C5B8B">
      <w:pPr>
        <w:pStyle w:val="Akapitzlist1"/>
        <w:numPr>
          <w:ilvl w:val="0"/>
          <w:numId w:val="32"/>
        </w:numPr>
        <w:ind w:left="426" w:hanging="426"/>
      </w:pPr>
      <w:r w:rsidRPr="00D45EDB">
        <w:rPr>
          <w:rFonts w:eastAsia="Calibri"/>
        </w:rPr>
        <w:t>Zdolność do występowania w obrocie gospodarczym – Zamawiający nie wyznacza warunku w tym zakresie,</w:t>
      </w:r>
    </w:p>
    <w:p w14:paraId="7207EC37" w14:textId="7C0D3C2B" w:rsidR="005518A1" w:rsidRDefault="00F61608" w:rsidP="001C5B8B">
      <w:pPr>
        <w:pStyle w:val="Akapitzlist1"/>
        <w:numPr>
          <w:ilvl w:val="0"/>
          <w:numId w:val="32"/>
        </w:numPr>
        <w:ind w:left="426" w:hanging="426"/>
        <w:rPr>
          <w:rFonts w:eastAsia="Calibri"/>
        </w:rPr>
      </w:pPr>
      <w:r w:rsidRPr="00D45EDB">
        <w:rPr>
          <w:rFonts w:eastAsia="Calibri"/>
        </w:rPr>
        <w:t>Uprawnienia do prowadzenia określonej działalności gospodarczej lub zawodowej, o ile wynika to z odrębnych przepisów</w:t>
      </w:r>
      <w:r w:rsidRPr="00D45EDB" w:rsidDel="00F61608">
        <w:rPr>
          <w:rFonts w:eastAsia="Calibri"/>
        </w:rPr>
        <w:t xml:space="preserve"> </w:t>
      </w:r>
      <w:r w:rsidR="005518A1" w:rsidRPr="00D45EDB">
        <w:rPr>
          <w:rFonts w:eastAsia="Calibri"/>
        </w:rPr>
        <w:t xml:space="preserve">– Zamawiający nie wyznacza warunku w tym zakresie, </w:t>
      </w:r>
    </w:p>
    <w:p w14:paraId="41E98DE3" w14:textId="25F64E33" w:rsidR="004F5800" w:rsidRPr="0089245C" w:rsidRDefault="004F5800" w:rsidP="001C5B8B">
      <w:pPr>
        <w:pStyle w:val="Akapitzlist1"/>
        <w:numPr>
          <w:ilvl w:val="0"/>
          <w:numId w:val="32"/>
        </w:numPr>
        <w:ind w:left="426" w:hanging="426"/>
        <w:rPr>
          <w:rFonts w:eastAsia="Calibri"/>
        </w:rPr>
      </w:pPr>
      <w:r w:rsidRPr="00202082">
        <w:rPr>
          <w:rFonts w:eastAsia="Calibri"/>
        </w:rPr>
        <w:t xml:space="preserve">Sytuacja ekonomiczna lub finansowa –   </w:t>
      </w:r>
      <w:r w:rsidRPr="00202082">
        <w:t xml:space="preserve">o udzielenie zamówienia mogą ubiegać się Wykonawcy, którzy wykażą, że są ubezpieczeni od odpowiedzialności cywilnej </w:t>
      </w:r>
      <w:r w:rsidRPr="00202082">
        <w:br/>
        <w:t xml:space="preserve">w </w:t>
      </w:r>
      <w:r w:rsidRPr="0089245C">
        <w:t xml:space="preserve">zakresie prowadzonej działalności gospodarczej związanej z przedmiotem zamówienia, przy czym kwota ubezpieczenia jest nie mniejsza niż </w:t>
      </w:r>
      <w:r w:rsidR="00FF7FA5">
        <w:t>100</w:t>
      </w:r>
      <w:r w:rsidRPr="0089245C">
        <w:t xml:space="preserve"> 000,00 PLN (słownie: </w:t>
      </w:r>
      <w:r w:rsidR="00FF7FA5">
        <w:t>sto</w:t>
      </w:r>
      <w:r w:rsidRPr="0089245C">
        <w:t xml:space="preserve"> tysięcy  złotych)</w:t>
      </w:r>
      <w:r w:rsidR="00FF7FA5">
        <w:t xml:space="preserve"> dot. części 1</w:t>
      </w:r>
      <w:r w:rsidRPr="0089245C">
        <w:t>.</w:t>
      </w:r>
    </w:p>
    <w:p w14:paraId="0C90C48D" w14:textId="77777777" w:rsidR="00F733F6" w:rsidRPr="0089245C" w:rsidRDefault="00F733F6" w:rsidP="001C5B8B">
      <w:pPr>
        <w:pStyle w:val="Akapitzlist"/>
        <w:numPr>
          <w:ilvl w:val="0"/>
          <w:numId w:val="36"/>
        </w:numPr>
        <w:rPr>
          <w:rFonts w:cs="Calibri"/>
          <w:vanish/>
        </w:rPr>
      </w:pPr>
    </w:p>
    <w:p w14:paraId="28D11104" w14:textId="77777777" w:rsidR="00F733F6" w:rsidRPr="0089245C" w:rsidRDefault="00F733F6" w:rsidP="001C5B8B">
      <w:pPr>
        <w:pStyle w:val="Akapitzlist"/>
        <w:numPr>
          <w:ilvl w:val="0"/>
          <w:numId w:val="36"/>
        </w:numPr>
        <w:rPr>
          <w:rFonts w:cs="Calibri"/>
          <w:vanish/>
        </w:rPr>
      </w:pPr>
    </w:p>
    <w:p w14:paraId="41FEEF90" w14:textId="432158C6" w:rsidR="008A029B" w:rsidRPr="0089245C" w:rsidRDefault="008D155A" w:rsidP="001C5B8B">
      <w:pPr>
        <w:pStyle w:val="Akapitzlist"/>
        <w:numPr>
          <w:ilvl w:val="0"/>
          <w:numId w:val="36"/>
        </w:numPr>
        <w:tabs>
          <w:tab w:val="left" w:pos="426"/>
        </w:tabs>
        <w:adjustRightInd w:val="0"/>
        <w:ind w:left="426" w:hanging="426"/>
        <w:textAlignment w:val="baseline"/>
      </w:pPr>
      <w:r w:rsidRPr="0089245C">
        <w:t xml:space="preserve">Zdolność techniczna lub zawodowa – </w:t>
      </w:r>
      <w:r w:rsidR="007F7685" w:rsidRPr="0089245C">
        <w:t xml:space="preserve">o udzielenie zamówienia </w:t>
      </w:r>
      <w:r w:rsidR="002C5E07" w:rsidRPr="0089245C">
        <w:t>mogą ubiegać się Wykonawcy, którzy wykaż</w:t>
      </w:r>
      <w:r w:rsidR="00AA2FA5" w:rsidRPr="0089245C">
        <w:t>ą</w:t>
      </w:r>
      <w:r w:rsidR="002C5E07" w:rsidRPr="0089245C">
        <w:t xml:space="preserve">, </w:t>
      </w:r>
      <w:r w:rsidR="008A029B" w:rsidRPr="0089245C">
        <w:t>że d</w:t>
      </w:r>
      <w:r w:rsidR="00F733F6" w:rsidRPr="0089245C">
        <w:t>ysponują osobami zdolnymi do realizacji zamówienia, tj.:</w:t>
      </w:r>
    </w:p>
    <w:p w14:paraId="71577752" w14:textId="77777777" w:rsidR="00BB46B7" w:rsidRPr="00D45EDB" w:rsidRDefault="00BB46B7" w:rsidP="00BB46B7">
      <w:pPr>
        <w:tabs>
          <w:tab w:val="left" w:pos="426"/>
        </w:tabs>
        <w:adjustRightInd w:val="0"/>
        <w:textAlignment w:val="baseline"/>
      </w:pPr>
    </w:p>
    <w:p w14:paraId="03A743F1" w14:textId="3B2CBEB3" w:rsidR="00C23967" w:rsidRPr="00D45EDB" w:rsidRDefault="00C23967" w:rsidP="001C5B8B">
      <w:pPr>
        <w:numPr>
          <w:ilvl w:val="2"/>
          <w:numId w:val="36"/>
        </w:numPr>
        <w:tabs>
          <w:tab w:val="left" w:pos="720"/>
          <w:tab w:val="num" w:pos="2422"/>
        </w:tabs>
        <w:suppressAutoHyphens w:val="0"/>
        <w:adjustRightInd w:val="0"/>
        <w:jc w:val="both"/>
        <w:textAlignment w:val="baseline"/>
      </w:pPr>
      <w:r w:rsidRPr="00D45EDB">
        <w:t>kierownikiem budowy posiadającym uprawnienia budowlane do kierowania robotami budowlanymi w specjalności konstrukcyjno-budowlanej bez ograniczeń</w:t>
      </w:r>
      <w:r w:rsidR="00BA1D1B" w:rsidRPr="00D45EDB">
        <w:t xml:space="preserve"> </w:t>
      </w:r>
      <w:r w:rsidRPr="00D45EDB">
        <w:t>i doświadczenie w kierowaniu co najmniej dwoma robotami budowlanymi w zakresie odpowiadającym posiadanym uprawnieniom oraz spełniającym wymagania, o których mowa w art.37.c ustawy z dnia 23 lipca 2003 roku o ochronie zabytków i opiece nad zabytkami</w:t>
      </w:r>
      <w:r w:rsidR="00F95432" w:rsidRPr="00D45EDB">
        <w:t xml:space="preserve"> (Dz. U. z 2021 r. poz. 710), zwanej dalej „</w:t>
      </w:r>
      <w:proofErr w:type="spellStart"/>
      <w:r w:rsidR="00F95432" w:rsidRPr="00D45EDB">
        <w:t>u.o.z</w:t>
      </w:r>
      <w:proofErr w:type="spellEnd"/>
      <w:r w:rsidR="00F95432" w:rsidRPr="00D45EDB">
        <w:t>”</w:t>
      </w:r>
      <w:r w:rsidR="00EF1227">
        <w:t xml:space="preserve"> dla każdej z części</w:t>
      </w:r>
    </w:p>
    <w:p w14:paraId="46EA35EB" w14:textId="15095ABF" w:rsidR="007604E3" w:rsidRPr="00D2776F" w:rsidRDefault="008A029B" w:rsidP="001C5B8B">
      <w:pPr>
        <w:pStyle w:val="Akapitzlist"/>
        <w:numPr>
          <w:ilvl w:val="2"/>
          <w:numId w:val="36"/>
        </w:numPr>
        <w:adjustRightInd w:val="0"/>
        <w:contextualSpacing w:val="0"/>
        <w:textAlignment w:val="baseline"/>
      </w:pPr>
      <w:r w:rsidRPr="00D45EDB">
        <w:t xml:space="preserve">kierownikiem robót konserwatorskich posiadającym stosowne uprawnienia lub odpowiednią praktykę zgodnie z art. 37a </w:t>
      </w:r>
      <w:proofErr w:type="spellStart"/>
      <w:r w:rsidR="00F95432" w:rsidRPr="00D45EDB">
        <w:t>u.o.z</w:t>
      </w:r>
      <w:proofErr w:type="spellEnd"/>
      <w:r w:rsidR="00F95432" w:rsidRPr="00D45EDB">
        <w:t xml:space="preserve">. </w:t>
      </w:r>
      <w:r w:rsidRPr="00D45EDB">
        <w:t>i doświadczenie w kierowaniu co najmniej dwoma robotami konserwatorskimi w zakresie odpowiadającym posiadanym uprawnieniom</w:t>
      </w:r>
      <w:r w:rsidR="00EF1227">
        <w:t xml:space="preserve"> dla każdej z części</w:t>
      </w:r>
      <w:r w:rsidRPr="00D45EDB">
        <w:t>.</w:t>
      </w:r>
    </w:p>
    <w:p w14:paraId="73648CA2" w14:textId="63FAC31E" w:rsidR="000B4114" w:rsidRDefault="008A029B" w:rsidP="001C5B8B">
      <w:pPr>
        <w:pStyle w:val="Akapitzlist"/>
        <w:numPr>
          <w:ilvl w:val="2"/>
          <w:numId w:val="36"/>
        </w:numPr>
        <w:adjustRightInd w:val="0"/>
        <w:contextualSpacing w:val="0"/>
        <w:textAlignment w:val="baseline"/>
      </w:pPr>
      <w:r w:rsidRPr="00D45EDB">
        <w:t xml:space="preserve">posiadają niezbędną wiedzę i doświadczenie, tzn.: w okresie ostatnich 5 lat przed upływem terminu składania ofert o udzielenie zamówienia, a jeżeli okres prowadzenia działalności jest krótszy – w tym okresie – wykonali </w:t>
      </w:r>
      <w:r w:rsidR="007D7C0B" w:rsidRPr="00D45EDB">
        <w:t xml:space="preserve"> co najmniej </w:t>
      </w:r>
      <w:r w:rsidRPr="00D45EDB">
        <w:rPr>
          <w:iCs/>
        </w:rPr>
        <w:t>dwa zamówienia (dwa odrębne kontrakty)</w:t>
      </w:r>
      <w:r w:rsidR="007C080D" w:rsidRPr="00D45EDB">
        <w:t xml:space="preserve"> </w:t>
      </w:r>
    </w:p>
    <w:p w14:paraId="2E72A775" w14:textId="33DA5600" w:rsidR="001C5039" w:rsidRDefault="00573B2C" w:rsidP="001C5B8B">
      <w:pPr>
        <w:pStyle w:val="Akapitzlist"/>
        <w:numPr>
          <w:ilvl w:val="0"/>
          <w:numId w:val="94"/>
        </w:numPr>
        <w:adjustRightInd w:val="0"/>
        <w:contextualSpacing w:val="0"/>
        <w:textAlignment w:val="baseline"/>
      </w:pPr>
      <w:bookmarkStart w:id="5" w:name="_Hlk100564677"/>
      <w:r w:rsidRPr="00573B2C">
        <w:t xml:space="preserve">w zakresie prac elewacyjnych w obiektach wpisanych do rejestru zabytków, o łącznej wartości wykazanych dwóch robót nie mniejszej </w:t>
      </w:r>
      <w:r w:rsidR="008A029B" w:rsidRPr="00D45EDB">
        <w:t xml:space="preserve">niż </w:t>
      </w:r>
      <w:r w:rsidR="000B4114">
        <w:t>130</w:t>
      </w:r>
      <w:r w:rsidR="008A029B" w:rsidRPr="00D45EDB">
        <w:t xml:space="preserve"> 000,00 zł brutto (słownie: </w:t>
      </w:r>
      <w:r w:rsidR="000B4114">
        <w:t>sto trzydzieści</w:t>
      </w:r>
      <w:r w:rsidR="008C5951" w:rsidRPr="00D45EDB">
        <w:t xml:space="preserve"> </w:t>
      </w:r>
      <w:r w:rsidR="004D0110" w:rsidRPr="00D45EDB">
        <w:t xml:space="preserve">tysięcy </w:t>
      </w:r>
      <w:r w:rsidR="001973CE" w:rsidRPr="00D45EDB">
        <w:t>złotych)</w:t>
      </w:r>
      <w:r w:rsidR="008A029B" w:rsidRPr="00D45EDB">
        <w:t xml:space="preserve">, </w:t>
      </w:r>
      <w:r w:rsidR="008A029B" w:rsidRPr="000B4114">
        <w:rPr>
          <w:iCs/>
        </w:rPr>
        <w:t xml:space="preserve">a roboty te zostały wykonane należycie, w szczególności zgodnie z przepisami prawa budowlanego i prawidłowo ukończone. </w:t>
      </w:r>
      <w:r w:rsidR="008A029B" w:rsidRPr="00D45EDB">
        <w:t xml:space="preserve">Zamawiający </w:t>
      </w:r>
      <w:r w:rsidR="0029676B" w:rsidRPr="00D45EDB">
        <w:t xml:space="preserve">przez </w:t>
      </w:r>
      <w:r w:rsidR="008A029B" w:rsidRPr="00D45EDB">
        <w:t>odrębny kontrakt” rozumie jako jedną, pisemną umowę odpłatną – a nie sumę pojedynczych zleceń realizowanych na rzecz tego samego podmiotu</w:t>
      </w:r>
      <w:r w:rsidR="000B4114">
        <w:t xml:space="preserve"> w części 1</w:t>
      </w:r>
    </w:p>
    <w:bookmarkEnd w:id="5"/>
    <w:p w14:paraId="2C42ABC9" w14:textId="6D1523DF" w:rsidR="000B4114" w:rsidRPr="00D45EDB" w:rsidRDefault="00573B2C" w:rsidP="001C5B8B">
      <w:pPr>
        <w:pStyle w:val="Akapitzlist"/>
        <w:numPr>
          <w:ilvl w:val="0"/>
          <w:numId w:val="94"/>
        </w:numPr>
        <w:adjustRightInd w:val="0"/>
        <w:contextualSpacing w:val="0"/>
        <w:textAlignment w:val="baseline"/>
      </w:pPr>
      <w:r w:rsidRPr="00573B2C">
        <w:t xml:space="preserve">w zakresie rekonstrukcji stolarki okiennej w obiektach wpisanych do rejestru zabytków, o łącznej wartości wykazanych dwóch robót nie mniejszej  </w:t>
      </w:r>
      <w:r w:rsidR="000B4114" w:rsidRPr="00D45EDB">
        <w:t xml:space="preserve">niż </w:t>
      </w:r>
      <w:r w:rsidR="000B4114">
        <w:t>14</w:t>
      </w:r>
      <w:r w:rsidR="000B4114" w:rsidRPr="00D45EDB">
        <w:t xml:space="preserve"> 000,00 zł brutto (słownie: </w:t>
      </w:r>
      <w:r w:rsidR="000B4114">
        <w:t>czternaście</w:t>
      </w:r>
      <w:r w:rsidR="000B4114" w:rsidRPr="00D45EDB">
        <w:t xml:space="preserve"> tysięcy złotych), </w:t>
      </w:r>
      <w:r w:rsidR="000B4114" w:rsidRPr="000B4114">
        <w:rPr>
          <w:iCs/>
        </w:rPr>
        <w:t xml:space="preserve">a roboty te zostały wykonane należycie, w szczególności zgodnie z przepisami prawa budowlanego i prawidłowo ukończone. </w:t>
      </w:r>
      <w:r w:rsidR="000B4114" w:rsidRPr="00D45EDB">
        <w:t>Zamawiający przez odrębny kontrakt” rozumie jako jedną, pisemną umowę odpłatną – a nie sumę pojedynczych zleceń realizowanych na rzecz tego samego podmiotu</w:t>
      </w:r>
      <w:r w:rsidR="000B4114">
        <w:t xml:space="preserve"> w części </w:t>
      </w:r>
      <w:r>
        <w:t>2</w:t>
      </w:r>
    </w:p>
    <w:p w14:paraId="4DE40960" w14:textId="0FDFCA92" w:rsidR="00A81A6C" w:rsidRPr="00D45EDB" w:rsidRDefault="00A81A6C" w:rsidP="001C5B8B">
      <w:pPr>
        <w:pStyle w:val="Akapitzlist1"/>
        <w:numPr>
          <w:ilvl w:val="0"/>
          <w:numId w:val="36"/>
        </w:numPr>
        <w:ind w:left="426" w:hanging="437"/>
        <w:rPr>
          <w:rFonts w:eastAsia="Calibri"/>
        </w:rPr>
      </w:pPr>
      <w:r w:rsidRPr="00D45EDB">
        <w:rPr>
          <w:rFonts w:eastAsia="Calibri"/>
        </w:rPr>
        <w:t xml:space="preserve">Weryfikacji i oceny warunków udziału w postępowaniu Zamawiający dokona na podstawie oświadczeń i dokumentów składanych przez uczestniczących </w:t>
      </w:r>
      <w:r w:rsidR="00FD7FC4" w:rsidRPr="00D45EDB">
        <w:rPr>
          <w:rFonts w:eastAsia="Calibri"/>
        </w:rPr>
        <w:br/>
      </w:r>
      <w:r w:rsidRPr="00D45EDB">
        <w:rPr>
          <w:rFonts w:eastAsia="Calibri"/>
        </w:rPr>
        <w:t xml:space="preserve">w postępowaniu wykonawców z zachowaniem sposobu i formy, o których mowa </w:t>
      </w:r>
      <w:r w:rsidR="00FD7FC4" w:rsidRPr="00D45EDB">
        <w:rPr>
          <w:rFonts w:eastAsia="Calibri"/>
        </w:rPr>
        <w:br/>
      </w:r>
      <w:r w:rsidRPr="00D45EDB">
        <w:rPr>
          <w:rFonts w:eastAsia="Calibri"/>
        </w:rPr>
        <w:t>w niniejszej SWZ.</w:t>
      </w:r>
    </w:p>
    <w:p w14:paraId="40488563" w14:textId="217322EB" w:rsidR="00A81A6C" w:rsidRPr="00D45EDB" w:rsidRDefault="00A81A6C" w:rsidP="001C5B8B">
      <w:pPr>
        <w:pStyle w:val="Akapitzlist1"/>
        <w:numPr>
          <w:ilvl w:val="0"/>
          <w:numId w:val="36"/>
        </w:numPr>
        <w:ind w:left="426" w:hanging="426"/>
        <w:rPr>
          <w:rFonts w:eastAsia="Calibri"/>
        </w:rPr>
      </w:pPr>
      <w:r w:rsidRPr="00D45EDB">
        <w:rPr>
          <w:rFonts w:eastAsia="Calibri"/>
        </w:rPr>
        <w:t xml:space="preserve"> 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3931F4D1" w14:textId="77777777" w:rsidR="00A81A6C" w:rsidRPr="00961B5A" w:rsidRDefault="00A81A6C" w:rsidP="001C5B8B">
      <w:pPr>
        <w:pStyle w:val="Akapitzlist1"/>
        <w:numPr>
          <w:ilvl w:val="0"/>
          <w:numId w:val="36"/>
        </w:numPr>
        <w:ind w:left="426" w:hanging="426"/>
        <w:rPr>
          <w:rFonts w:eastAsia="Calibri"/>
        </w:rPr>
      </w:pPr>
      <w:r w:rsidRPr="00D45EDB">
        <w:rPr>
          <w:rFonts w:eastAsia="Calibri"/>
        </w:rPr>
        <w:t xml:space="preserve">Wykonawca, który polega na zdolnościach lub sytuacji podmiotów </w:t>
      </w:r>
      <w:r w:rsidRPr="0089245C">
        <w:rPr>
          <w:rFonts w:eastAsia="Calibri"/>
        </w:rPr>
        <w:t>udostępniających</w:t>
      </w:r>
      <w:r w:rsidRPr="00D45EDB">
        <w:rPr>
          <w:rFonts w:eastAsia="Calibri"/>
        </w:rPr>
        <w:t xml:space="preserve"> zasoby, składa wraz z ofertą, zobowiązanie podmiotu udostępniającego zasoby (podpisane przez ten podmiot, na zasadach wskazanych w Rozdziale IX ust. 1 pkt 6) </w:t>
      </w:r>
      <w:proofErr w:type="spellStart"/>
      <w:r w:rsidRPr="00D45EDB">
        <w:rPr>
          <w:rFonts w:eastAsia="Calibri"/>
        </w:rPr>
        <w:t>lit.a</w:t>
      </w:r>
      <w:proofErr w:type="spellEnd"/>
      <w:r w:rsidRPr="00D45EDB">
        <w:rPr>
          <w:rFonts w:eastAsia="Calibri"/>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w:t>
      </w:r>
      <w:r>
        <w:rPr>
          <w:rFonts w:eastAsia="Calibri"/>
        </w:rPr>
        <w:t>y</w:t>
      </w:r>
      <w:r w:rsidRPr="00B964CC">
        <w:rPr>
          <w:rFonts w:eastAsia="Calibri"/>
        </w:rPr>
        <w:t>.</w:t>
      </w:r>
    </w:p>
    <w:p w14:paraId="4C89C533" w14:textId="77777777" w:rsidR="00A81A6C" w:rsidRPr="00961B5A" w:rsidRDefault="00A81A6C" w:rsidP="001C5B8B">
      <w:pPr>
        <w:pStyle w:val="Akapitzlist1"/>
        <w:numPr>
          <w:ilvl w:val="0"/>
          <w:numId w:val="36"/>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roboty budowlane, do realizacji których te zdolności są wymagane.</w:t>
      </w:r>
    </w:p>
    <w:p w14:paraId="5C5F161C" w14:textId="77777777" w:rsidR="00A81A6C" w:rsidRPr="00961B5A" w:rsidRDefault="00A81A6C" w:rsidP="001C5B8B">
      <w:pPr>
        <w:pStyle w:val="Akapitzlist1"/>
        <w:numPr>
          <w:ilvl w:val="0"/>
          <w:numId w:val="36"/>
        </w:numPr>
        <w:ind w:left="426" w:hanging="426"/>
        <w:rPr>
          <w:rFonts w:eastAsia="Calibri"/>
        </w:rPr>
      </w:pPr>
      <w:r w:rsidRPr="00961B5A">
        <w:rPr>
          <w:rFonts w:eastAsia="Calibri"/>
        </w:rPr>
        <w:t xml:space="preserve">Podmiot, który zobowiązał się do udostępnienia zasobów, odpowiada solidarnie </w:t>
      </w:r>
      <w:r w:rsidRPr="00961B5A">
        <w:rPr>
          <w:rFonts w:eastAsia="Calibri"/>
        </w:rPr>
        <w:br/>
        <w:t>z Wykonawcą, który polega na jego sytuacji finansowej lub ekonomicznej, za szkodę poniesioną przez Zamawiającego powstałą wskutek nieudostępnienia tych zasobów, chyba że za nieudostępnienie zasobów podmiot ten nie ponosi winy.</w:t>
      </w:r>
    </w:p>
    <w:p w14:paraId="46E00F2E" w14:textId="77777777" w:rsidR="00A81A6C" w:rsidRPr="00961B5A" w:rsidRDefault="00A81A6C" w:rsidP="001C5B8B">
      <w:pPr>
        <w:pStyle w:val="Akapitzlist1"/>
        <w:numPr>
          <w:ilvl w:val="0"/>
          <w:numId w:val="36"/>
        </w:numPr>
        <w:ind w:left="426" w:hanging="426"/>
        <w:rPr>
          <w:rFonts w:eastAsia="Calibri"/>
        </w:rPr>
      </w:pPr>
      <w:r w:rsidRPr="00961B5A">
        <w:rPr>
          <w:rFonts w:eastAsia="Calibri"/>
        </w:rPr>
        <w:t>W przypadku wykonawców wspólnie ubiegających się o udzielenie zamówienia:</w:t>
      </w:r>
    </w:p>
    <w:p w14:paraId="1CB33DD7" w14:textId="77777777" w:rsidR="00A81A6C" w:rsidRDefault="00A81A6C" w:rsidP="001C5B8B">
      <w:pPr>
        <w:pStyle w:val="Akapitzlist1"/>
        <w:numPr>
          <w:ilvl w:val="0"/>
          <w:numId w:val="68"/>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3582AB0" w14:textId="77777777" w:rsidR="00A81A6C" w:rsidRDefault="00A81A6C" w:rsidP="00A81A6C">
      <w:pPr>
        <w:widowControl/>
        <w:tabs>
          <w:tab w:val="left" w:pos="900"/>
        </w:tabs>
        <w:suppressAutoHyphens w:val="0"/>
        <w:jc w:val="both"/>
        <w:rPr>
          <w:sz w:val="16"/>
          <w:szCs w:val="16"/>
        </w:rPr>
      </w:pPr>
    </w:p>
    <w:p w14:paraId="3FB4D82B" w14:textId="77777777" w:rsidR="00EC5ACB" w:rsidRDefault="00EC5ACB" w:rsidP="00654F4B">
      <w:pPr>
        <w:adjustRightInd w:val="0"/>
        <w:ind w:left="1985" w:hanging="709"/>
        <w:jc w:val="both"/>
        <w:textAlignment w:val="baseline"/>
      </w:pPr>
    </w:p>
    <w:p w14:paraId="21C9AF50"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0607E14" w14:textId="77777777" w:rsidR="00692304" w:rsidRPr="00692304" w:rsidRDefault="00692304" w:rsidP="00692304">
      <w:pPr>
        <w:widowControl/>
        <w:numPr>
          <w:ilvl w:val="6"/>
          <w:numId w:val="1"/>
        </w:numPr>
        <w:tabs>
          <w:tab w:val="clear" w:pos="5040"/>
          <w:tab w:val="num" w:pos="4680"/>
        </w:tabs>
        <w:suppressAutoHyphens w:val="0"/>
        <w:ind w:left="426" w:hanging="426"/>
        <w:contextualSpacing/>
        <w:jc w:val="both"/>
        <w:rPr>
          <w:rFonts w:eastAsia="Calibri" w:cs="Calibri"/>
          <w:sz w:val="23"/>
          <w:szCs w:val="23"/>
          <w:lang w:eastAsia="en-US"/>
        </w:rPr>
      </w:pPr>
      <w:r w:rsidRPr="00692304">
        <w:rPr>
          <w:rFonts w:cs="Calibri"/>
          <w:sz w:val="23"/>
          <w:szCs w:val="23"/>
          <w:lang w:eastAsia="en-US"/>
        </w:rPr>
        <w:t>Zamawiający wykluczy z postępowania Wykonawcę w przypadku zaistnienia okoliczności przewidzianych postanowieniami:</w:t>
      </w:r>
    </w:p>
    <w:p w14:paraId="60D17106" w14:textId="77777777" w:rsidR="00692304" w:rsidRPr="00692304" w:rsidRDefault="00692304" w:rsidP="00692304">
      <w:pPr>
        <w:numPr>
          <w:ilvl w:val="1"/>
          <w:numId w:val="109"/>
        </w:numPr>
        <w:tabs>
          <w:tab w:val="num" w:pos="709"/>
        </w:tabs>
        <w:ind w:left="851" w:hanging="425"/>
        <w:contextualSpacing/>
        <w:jc w:val="both"/>
        <w:rPr>
          <w:rFonts w:eastAsia="Calibri"/>
          <w:bCs/>
          <w:sz w:val="23"/>
          <w:szCs w:val="23"/>
          <w:lang w:eastAsia="en-US"/>
        </w:rPr>
      </w:pPr>
      <w:r w:rsidRPr="00692304">
        <w:rPr>
          <w:rFonts w:eastAsia="Calibri"/>
          <w:bCs/>
          <w:sz w:val="23"/>
          <w:szCs w:val="23"/>
          <w:lang w:eastAsia="en-US"/>
        </w:rPr>
        <w:t xml:space="preserve">art. 108 ust. 1 PZP; </w:t>
      </w:r>
    </w:p>
    <w:p w14:paraId="5DE9D004" w14:textId="77777777" w:rsidR="00692304" w:rsidRPr="00692304" w:rsidRDefault="00692304" w:rsidP="00692304">
      <w:pPr>
        <w:numPr>
          <w:ilvl w:val="1"/>
          <w:numId w:val="109"/>
        </w:numPr>
        <w:tabs>
          <w:tab w:val="num" w:pos="709"/>
        </w:tabs>
        <w:ind w:left="709" w:hanging="283"/>
        <w:contextualSpacing/>
        <w:jc w:val="both"/>
        <w:rPr>
          <w:rFonts w:eastAsia="Calibri"/>
          <w:bCs/>
          <w:sz w:val="23"/>
          <w:szCs w:val="23"/>
          <w:lang w:eastAsia="en-US"/>
        </w:rPr>
      </w:pPr>
      <w:r w:rsidRPr="00692304">
        <w:rPr>
          <w:rFonts w:eastAsia="Calibri"/>
          <w:bCs/>
          <w:sz w:val="23"/>
          <w:szCs w:val="23"/>
          <w:lang w:eastAsia="en-US"/>
        </w:rPr>
        <w:t>art. 7 ust. 1 ustawy z dnia 13 kwietnia 2022 r. o szczególnych rozwiązaniach w zakresie przeciwdziałania wspieraniu agresji na Ukrainę oraz służących ochronie bezpieczeństwa narodowego (Dz.U. z 2022 r., poz. 835).</w:t>
      </w:r>
    </w:p>
    <w:p w14:paraId="1E75D7E6" w14:textId="77777777" w:rsidR="00080C08" w:rsidRPr="009E3CD1" w:rsidRDefault="0041766E"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Stosownie do treści art. </w:t>
      </w:r>
      <w:r w:rsidR="00FE5FF6" w:rsidRPr="009E3CD1">
        <w:rPr>
          <w:rFonts w:eastAsia="Calibri"/>
        </w:rPr>
        <w:t>109</w:t>
      </w:r>
      <w:r w:rsidRPr="009E3CD1">
        <w:rPr>
          <w:rFonts w:eastAsia="Calibri"/>
        </w:rPr>
        <w:t xml:space="preserve"> ust. </w:t>
      </w:r>
      <w:r w:rsidR="00B457D1">
        <w:rPr>
          <w:rFonts w:eastAsia="Calibri"/>
        </w:rPr>
        <w:t>1</w:t>
      </w:r>
      <w:r w:rsidR="00B457D1" w:rsidRPr="009E3CD1">
        <w:rPr>
          <w:rFonts w:eastAsia="Calibri"/>
        </w:rPr>
        <w:t xml:space="preserve"> </w:t>
      </w:r>
      <w:r w:rsidRPr="009E3CD1">
        <w:rPr>
          <w:rFonts w:eastAsia="Calibri"/>
        </w:rPr>
        <w:t>ustawy PZP, Zamawiający wykluczy z postępowania Wykonawcę:</w:t>
      </w:r>
    </w:p>
    <w:p w14:paraId="29E85218" w14:textId="77777777" w:rsidR="00080C08" w:rsidRPr="00080C08" w:rsidRDefault="00E10E26" w:rsidP="001C5B8B">
      <w:pPr>
        <w:pStyle w:val="Akapitzlist"/>
        <w:numPr>
          <w:ilvl w:val="0"/>
          <w:numId w:val="18"/>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50A23DC2" w14:textId="77777777" w:rsidR="00FE5FF6" w:rsidRPr="00BC558C" w:rsidRDefault="00FE5FF6" w:rsidP="001C5B8B">
      <w:pPr>
        <w:pStyle w:val="Akapitzlist"/>
        <w:numPr>
          <w:ilvl w:val="0"/>
          <w:numId w:val="18"/>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7B28098C" w14:textId="77777777" w:rsidR="00FE5FF6" w:rsidRPr="001363DE" w:rsidRDefault="00FE5FF6" w:rsidP="001C5B8B">
      <w:pPr>
        <w:pStyle w:val="Akapitzlist"/>
        <w:numPr>
          <w:ilvl w:val="0"/>
          <w:numId w:val="18"/>
        </w:numPr>
      </w:pPr>
      <w:r w:rsidRPr="005043BE">
        <w:t>który w sposób zawiniony poważnie naruszył obowiązki zawodowe, co podważa jego uczciwość, w szczególności gdy wykonawca w wyniku zamierzonego działania lub rażącego niedbalstwa nie wykonał lub nienal</w:t>
      </w:r>
      <w:r w:rsidRPr="009E3CD1">
        <w:t>eżycie wykonał zamówienie, co zamawiający jest w stanie wykazać za pomocą stosownych dowodów</w:t>
      </w:r>
      <w:r w:rsidR="00172DDC">
        <w:t>;</w:t>
      </w:r>
    </w:p>
    <w:p w14:paraId="4A034A67" w14:textId="77777777" w:rsidR="00FE5FF6" w:rsidRPr="001363DE" w:rsidRDefault="00FE5FF6" w:rsidP="001C5B8B">
      <w:pPr>
        <w:pStyle w:val="Akapitzlist"/>
        <w:numPr>
          <w:ilvl w:val="0"/>
          <w:numId w:val="18"/>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7B4A25B6" w14:textId="77777777" w:rsidR="00FE5FF6" w:rsidRPr="001363DE" w:rsidRDefault="00FE5FF6" w:rsidP="001C5B8B">
      <w:pPr>
        <w:pStyle w:val="Akapitzlist"/>
        <w:numPr>
          <w:ilvl w:val="0"/>
          <w:numId w:val="18"/>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9E3CD1">
        <w:t xml:space="preserve">e przez zamawiającego w postępowaniu o udzielenie zamówienia, lub który zataił te informacje lub nie jest w stanie przedstawić wymaganych podmiotowych środków dowodowych; </w:t>
      </w:r>
    </w:p>
    <w:p w14:paraId="66959E37" w14:textId="77777777" w:rsidR="00FE5FF6" w:rsidRPr="001363DE" w:rsidRDefault="00FE5FF6" w:rsidP="001C5B8B">
      <w:pPr>
        <w:pStyle w:val="Akapitzlist"/>
        <w:numPr>
          <w:ilvl w:val="0"/>
          <w:numId w:val="18"/>
        </w:numPr>
      </w:pPr>
      <w:r w:rsidRPr="00BC558C">
        <w:t>który bezprawnie wpływał lub próbował wpływać na czynności zamawiającego lub próbował pozyskać lub pozyskał informacje</w:t>
      </w:r>
      <w:r w:rsidRPr="005043BE">
        <w:t xml:space="preserve"> poufne, mogące dać mu przewagę w postępowaniu o udzielenie zamówienia; </w:t>
      </w:r>
    </w:p>
    <w:p w14:paraId="14E3A1CA" w14:textId="77777777" w:rsidR="00FE5FF6" w:rsidRPr="001363DE" w:rsidRDefault="00FE5FF6" w:rsidP="001C5B8B">
      <w:pPr>
        <w:pStyle w:val="Akapitzlist"/>
        <w:numPr>
          <w:ilvl w:val="0"/>
          <w:numId w:val="18"/>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BC274E2" w14:textId="77777777" w:rsidR="00FE5FF6" w:rsidRPr="009E3CD1" w:rsidRDefault="00FE5FF6" w:rsidP="009E3CD1">
      <w:pPr>
        <w:pStyle w:val="Akapitzlist1"/>
        <w:numPr>
          <w:ilvl w:val="6"/>
          <w:numId w:val="1"/>
        </w:numPr>
        <w:tabs>
          <w:tab w:val="clear" w:pos="5040"/>
          <w:tab w:val="num" w:pos="4680"/>
        </w:tabs>
        <w:ind w:left="426" w:hanging="426"/>
        <w:rPr>
          <w:rFonts w:eastAsia="Calibri"/>
        </w:rPr>
      </w:pPr>
      <w:r w:rsidRPr="009E3CD1">
        <w:rPr>
          <w:rFonts w:eastAsia="Calibri"/>
        </w:rPr>
        <w:t xml:space="preserve">W przypadkach, o których mowa w ust. </w:t>
      </w:r>
      <w:r w:rsidR="00172DDC" w:rsidRPr="009E3CD1">
        <w:rPr>
          <w:rFonts w:eastAsia="Calibri"/>
        </w:rPr>
        <w:t>2</w:t>
      </w:r>
      <w:r w:rsidRPr="009E3CD1">
        <w:rPr>
          <w:rFonts w:eastAsia="Calibri"/>
        </w:rPr>
        <w:t xml:space="preserve"> pkt 1–</w:t>
      </w:r>
      <w:r w:rsidR="00172DDC" w:rsidRPr="009E3CD1">
        <w:rPr>
          <w:rFonts w:eastAsia="Calibri"/>
        </w:rPr>
        <w:t>4</w:t>
      </w:r>
      <w:r w:rsidRPr="009E3CD1">
        <w:rPr>
          <w:rFonts w:eastAsia="Calibri"/>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w:t>
      </w:r>
      <w:r w:rsidR="00172DDC" w:rsidRPr="009E3CD1">
        <w:rPr>
          <w:rFonts w:eastAsia="Calibri"/>
        </w:rPr>
        <w:t xml:space="preserve"> 2 pkt 2</w:t>
      </w:r>
      <w:r w:rsidRPr="009E3CD1">
        <w:rPr>
          <w:rFonts w:eastAsia="Calibri"/>
        </w:rPr>
        <w:t>, jest wystarczająca do wykonania zamówienia</w:t>
      </w:r>
      <w:r w:rsidR="00172DDC" w:rsidRPr="009E3CD1">
        <w:rPr>
          <w:rFonts w:eastAsia="Calibri"/>
        </w:rPr>
        <w:t>.</w:t>
      </w:r>
    </w:p>
    <w:p w14:paraId="6E0AEC46"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3417221B"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Wykaz oświadczeń i dokumentów, jakie mają dostarczyć Wykonawcy w celu potwierdzenia spełnienia warunków udziału w postępowaniu oraz braku podstaw do wykluczenia.</w:t>
      </w:r>
    </w:p>
    <w:p w14:paraId="0046076E" w14:textId="77777777" w:rsidR="00F902EB" w:rsidRPr="009E3CD1" w:rsidRDefault="00F902EB" w:rsidP="00F902EB">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1997AE27" w14:textId="77777777" w:rsidR="00F902EB" w:rsidRDefault="00F902EB" w:rsidP="001C5B8B">
      <w:pPr>
        <w:pStyle w:val="Akapitzlist"/>
        <w:numPr>
          <w:ilvl w:val="0"/>
          <w:numId w:val="23"/>
        </w:numPr>
      </w:pPr>
      <w:r w:rsidRPr="009E3CD1">
        <w:t xml:space="preserve">W celu potwierdzenia braku podstaw do wykluczenia Wykonawcy z postepowania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wykonawcy </w:t>
      </w:r>
      <w:r>
        <w:br/>
      </w:r>
      <w:r w:rsidRPr="009E3CD1">
        <w:t xml:space="preserve">o </w:t>
      </w:r>
      <w:r w:rsidRPr="008D3E2A">
        <w:t xml:space="preserve"> niepodleganiu wykluczeniu</w:t>
      </w:r>
      <w:r>
        <w:t>,</w:t>
      </w:r>
      <w:r w:rsidRPr="009E3CD1">
        <w:t xml:space="preserve"> według wzoru stanowiącego załącznik nr </w:t>
      </w:r>
      <w:r w:rsidRPr="00BC558C">
        <w:t>1</w:t>
      </w:r>
      <w:r w:rsidRPr="009E3CD1">
        <w:t>a do formularza oferty</w:t>
      </w:r>
      <w:r w:rsidRPr="00BC558C">
        <w:t>.</w:t>
      </w:r>
    </w:p>
    <w:p w14:paraId="6B00C191" w14:textId="77777777" w:rsidR="00F902EB" w:rsidRDefault="00F902EB" w:rsidP="001C5B8B">
      <w:pPr>
        <w:pStyle w:val="Akapitzlist"/>
        <w:numPr>
          <w:ilvl w:val="0"/>
          <w:numId w:val="23"/>
        </w:numPr>
      </w:pPr>
      <w:r w:rsidRPr="009E3CD1">
        <w:t xml:space="preserve">W celu potwierdzenia spełnienia warunków udziału w postępowaniu, Wykonawca musi dołączyć do oferty oświadczenie Wykonawcy o spełnieniu warunków zgodnie </w:t>
      </w:r>
      <w:r>
        <w:br/>
      </w:r>
      <w:r w:rsidRPr="009E3CD1">
        <w:t xml:space="preserve">z wymogami Zamawiającego określonymi w </w:t>
      </w:r>
      <w:r>
        <w:t>Rozdziale VI</w:t>
      </w:r>
      <w:r w:rsidRPr="00BC558C" w:rsidDel="00271637">
        <w:t xml:space="preserve"> </w:t>
      </w:r>
      <w:r w:rsidRPr="009E3CD1">
        <w:t xml:space="preserve">SWZ, według wzoru stanowiącego załącznik nr 1b do formularza oferty. </w:t>
      </w:r>
    </w:p>
    <w:p w14:paraId="170ED71D" w14:textId="77777777" w:rsidR="00F902EB" w:rsidRPr="009E3CD1" w:rsidRDefault="00F902EB" w:rsidP="001C5B8B">
      <w:pPr>
        <w:pStyle w:val="Akapitzlist"/>
        <w:numPr>
          <w:ilvl w:val="0"/>
          <w:numId w:val="23"/>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F5F2DC1" w14:textId="77777777" w:rsidR="00F902EB" w:rsidRPr="009E3CD1" w:rsidRDefault="00F902EB" w:rsidP="001C5B8B">
      <w:pPr>
        <w:pStyle w:val="Akapitzlist"/>
        <w:numPr>
          <w:ilvl w:val="0"/>
          <w:numId w:val="23"/>
        </w:numPr>
      </w:pPr>
      <w:r w:rsidRPr="0000732F">
        <w:t>W przypadku wspólnego ubiegania się o zamówienie przez wykonawców, oświadczenie w celu potwierdzenia braku podstaw do wykluczenia,</w:t>
      </w:r>
      <w:r w:rsidRPr="00E8711C">
        <w:t xml:space="preserve"> o których mowa </w:t>
      </w:r>
      <w:r>
        <w:br/>
      </w:r>
      <w:r w:rsidRPr="00E8711C">
        <w:t>w punkcie 1</w:t>
      </w:r>
      <w:r w:rsidRPr="009E3CD1">
        <w:rPr>
          <w:rFonts w:ascii="Calibri" w:hAnsi="Calibri"/>
          <w:sz w:val="22"/>
          <w:szCs w:val="22"/>
        </w:rPr>
        <w:t>)</w:t>
      </w:r>
      <w:r w:rsidRPr="0088101E">
        <w:t xml:space="preserve"> składa każdy z wykonaw</w:t>
      </w:r>
      <w:r w:rsidRPr="0000732F">
        <w:t>ców wspólnie ubiegających się o zamó</w:t>
      </w:r>
      <w:r w:rsidRPr="00E8711C">
        <w:t>wienie.</w:t>
      </w:r>
    </w:p>
    <w:p w14:paraId="716B241F" w14:textId="77777777" w:rsidR="00F902EB" w:rsidRPr="000F6BF9" w:rsidRDefault="00F902EB" w:rsidP="00F902EB">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6559F64" w14:textId="77777777" w:rsidR="00F902EB" w:rsidRDefault="00F902EB" w:rsidP="001C5B8B">
      <w:pPr>
        <w:pStyle w:val="Akapitzlist1"/>
        <w:numPr>
          <w:ilvl w:val="0"/>
          <w:numId w:val="69"/>
        </w:numPr>
      </w:pPr>
      <w:r>
        <w:t>Wykonawcy wspólnie ubiegający się o udzielenie zamówienia dołączają do oferty oświadczenie, z którego wynika, które roboty budowlane, dostawy lub usługi wykonają poszczególni wykonawcy.</w:t>
      </w:r>
    </w:p>
    <w:p w14:paraId="0DD088FC" w14:textId="77777777" w:rsidR="00F902EB" w:rsidRPr="009E3CD1" w:rsidRDefault="00F902EB" w:rsidP="00F902EB">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1423F43B" w14:textId="77777777" w:rsidR="00F902EB" w:rsidRDefault="00F902EB" w:rsidP="001C5B8B">
      <w:pPr>
        <w:pStyle w:val="Akapitzlist"/>
        <w:numPr>
          <w:ilvl w:val="0"/>
          <w:numId w:val="34"/>
        </w:numPr>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 xml:space="preserve">warunków udziału </w:t>
      </w:r>
      <w:r>
        <w:br/>
      </w:r>
      <w:r w:rsidRPr="001949BB">
        <w:t>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425D3641" w14:textId="77777777" w:rsidR="00F902EB" w:rsidRDefault="00F902EB" w:rsidP="001C5B8B">
      <w:pPr>
        <w:pStyle w:val="Akapitzlist"/>
        <w:numPr>
          <w:ilvl w:val="0"/>
          <w:numId w:val="34"/>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E3CD1">
        <w:rPr>
          <w:color w:val="000000"/>
        </w:rPr>
        <w:t xml:space="preserve">według wzoru stanowiącego załącznik nr 4 do formularza oferty. </w:t>
      </w:r>
      <w:r w:rsidRPr="009E3CD1">
        <w:t xml:space="preserve">Treść zobowiązania powinna bezspornie i jednoznacznie wskazywać na zakres zobowiązania innego podmiotu, określać czego dotyczy zobowiązanie oraz w jaki sposób i w jakim okresie będzie ono wykonywane. </w:t>
      </w:r>
    </w:p>
    <w:p w14:paraId="0CF725A5" w14:textId="77777777" w:rsidR="00F902EB" w:rsidRDefault="00F902EB" w:rsidP="001C5B8B">
      <w:pPr>
        <w:pStyle w:val="Akapitzlist"/>
        <w:numPr>
          <w:ilvl w:val="0"/>
          <w:numId w:val="34"/>
        </w:numPr>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06BF01B" w14:textId="77777777" w:rsidR="00F902EB" w:rsidRPr="00115CF8" w:rsidRDefault="00F902EB" w:rsidP="001C5B8B">
      <w:pPr>
        <w:pStyle w:val="Akapitzlist"/>
        <w:numPr>
          <w:ilvl w:val="0"/>
          <w:numId w:val="22"/>
        </w:numPr>
        <w:ind w:left="1134" w:hanging="425"/>
      </w:pPr>
      <w:r w:rsidRPr="00BC558C">
        <w:t>zakres dostępnych Wykonawcy zasobów podmiotu udostępniającego</w:t>
      </w:r>
      <w:r w:rsidRPr="00115CF8">
        <w:rPr>
          <w:spacing w:val="-6"/>
        </w:rPr>
        <w:t xml:space="preserve"> </w:t>
      </w:r>
      <w:r w:rsidRPr="00115CF8">
        <w:t>zasoby;</w:t>
      </w:r>
    </w:p>
    <w:p w14:paraId="47E6E206" w14:textId="77777777" w:rsidR="00F902EB" w:rsidRPr="00115CF8" w:rsidRDefault="00F902EB" w:rsidP="001C5B8B">
      <w:pPr>
        <w:pStyle w:val="Akapitzlist"/>
        <w:numPr>
          <w:ilvl w:val="0"/>
          <w:numId w:val="22"/>
        </w:numPr>
        <w:ind w:left="1134" w:hanging="425"/>
      </w:pPr>
      <w:r w:rsidRPr="00115CF8">
        <w:t>sposób i okres udostępnienia Wykonawcy i wykorzystania przez niego zasobów podmiotu udostępniającego te zasoby przy wykonywaniu zamówienia;</w:t>
      </w:r>
    </w:p>
    <w:p w14:paraId="7F79CC14" w14:textId="77777777" w:rsidR="00F902EB" w:rsidRPr="001363DE" w:rsidRDefault="00F902EB" w:rsidP="001C5B8B">
      <w:pPr>
        <w:pStyle w:val="Akapitzlist"/>
        <w:numPr>
          <w:ilvl w:val="0"/>
          <w:numId w:val="22"/>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6409EA6C"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6B730A52" w14:textId="35B17615" w:rsidR="00116B77" w:rsidRPr="009E3CD1" w:rsidRDefault="004B4FBA" w:rsidP="001C5B8B">
      <w:pPr>
        <w:pStyle w:val="Akapitzlist"/>
        <w:numPr>
          <w:ilvl w:val="0"/>
          <w:numId w:val="33"/>
        </w:numPr>
        <w:ind w:left="851" w:hanging="425"/>
      </w:pPr>
      <w:r w:rsidRPr="00BC558C">
        <w:t xml:space="preserve">Zamawiający </w:t>
      </w:r>
      <w:r w:rsidRPr="005043BE">
        <w:rPr>
          <w:color w:val="000000"/>
        </w:rPr>
        <w:t>wezwie wykonawcę</w:t>
      </w:r>
      <w:r w:rsidRPr="009E3CD1">
        <w:t xml:space="preserve">, którego oferta została najwyżej oceniona, do złożenia w wyznaczonym terminie, nie krótszym niż 5 dni od dnia wezwania, aktualnych na dzień złożenia </w:t>
      </w:r>
      <w:r w:rsidRPr="005043BE">
        <w:rPr>
          <w:color w:val="000000"/>
        </w:rPr>
        <w:t>następujących</w:t>
      </w:r>
      <w:r w:rsidRPr="009E3CD1">
        <w:t xml:space="preserve"> podmiotowych środków dowodowych</w:t>
      </w:r>
      <w:r w:rsidR="00116B77" w:rsidRPr="009E3CD1">
        <w:rPr>
          <w:color w:val="000000"/>
        </w:rPr>
        <w:t>:</w:t>
      </w:r>
    </w:p>
    <w:p w14:paraId="144C94AC" w14:textId="0E4E18C6" w:rsidR="00F733F6" w:rsidRDefault="00F733F6" w:rsidP="001C5B8B">
      <w:pPr>
        <w:pStyle w:val="Akapitzlist"/>
        <w:numPr>
          <w:ilvl w:val="0"/>
          <w:numId w:val="16"/>
        </w:numPr>
        <w:ind w:left="1276" w:hanging="425"/>
        <w:rPr>
          <w:bCs/>
        </w:rPr>
      </w:pPr>
      <w:r w:rsidRPr="008432A9">
        <w:rPr>
          <w:bCs/>
        </w:rPr>
        <w:t>wykaz osób dedykowanych do realizacji zamówienia</w:t>
      </w:r>
      <w:r w:rsidR="00F30A5B">
        <w:rPr>
          <w:bCs/>
        </w:rPr>
        <w:t xml:space="preserve">, </w:t>
      </w:r>
      <w:r w:rsidRPr="008432A9">
        <w:rPr>
          <w:bCs/>
        </w:rPr>
        <w:t xml:space="preserve"> zawierający informacje pozwalające na potwierdzenie spełnienia warunków udziału opisanych </w:t>
      </w:r>
      <w:r w:rsidR="00AE3E92">
        <w:rPr>
          <w:bCs/>
        </w:rPr>
        <w:br/>
      </w:r>
      <w:r w:rsidRPr="008432A9">
        <w:rPr>
          <w:bCs/>
        </w:rPr>
        <w:t xml:space="preserve">w </w:t>
      </w:r>
      <w:r w:rsidR="00674CE9">
        <w:rPr>
          <w:bCs/>
        </w:rPr>
        <w:t>Rozdziale VI</w:t>
      </w:r>
      <w:r w:rsidRPr="008432A9">
        <w:rPr>
          <w:bCs/>
        </w:rPr>
        <w:t xml:space="preserve"> SWZ, </w:t>
      </w:r>
    </w:p>
    <w:p w14:paraId="58F04C45" w14:textId="77777777" w:rsidR="00985456" w:rsidRDefault="00F733F6" w:rsidP="001C5B8B">
      <w:pPr>
        <w:pStyle w:val="Akapitzlist"/>
        <w:numPr>
          <w:ilvl w:val="0"/>
          <w:numId w:val="16"/>
        </w:numPr>
        <w:ind w:left="1276" w:hanging="425"/>
        <w:rPr>
          <w:bCs/>
        </w:rPr>
      </w:pPr>
      <w:r w:rsidRPr="008432A9">
        <w:rPr>
          <w:bCs/>
        </w:rPr>
        <w:t xml:space="preserve">wykaz robót budowlanych zawierający informacje pozwalające na potwierdzenie spełnienia warunków udziału opisanych w </w:t>
      </w:r>
      <w:r w:rsidR="00674CE9">
        <w:rPr>
          <w:bCs/>
        </w:rPr>
        <w:t>Rozdziale VI</w:t>
      </w:r>
      <w:r w:rsidR="00674CE9" w:rsidRPr="008432A9">
        <w:rPr>
          <w:bCs/>
        </w:rPr>
        <w:t xml:space="preserve"> </w:t>
      </w:r>
      <w:r w:rsidRPr="008432A9">
        <w:rPr>
          <w:bCs/>
        </w:rPr>
        <w:t>SWZ,</w:t>
      </w:r>
    </w:p>
    <w:p w14:paraId="6A2607E5" w14:textId="77777777" w:rsidR="00501F16" w:rsidRDefault="00F733F6" w:rsidP="001C5B8B">
      <w:pPr>
        <w:pStyle w:val="Akapitzlist"/>
        <w:numPr>
          <w:ilvl w:val="0"/>
          <w:numId w:val="16"/>
        </w:numPr>
        <w:ind w:left="1276" w:hanging="425"/>
        <w:rPr>
          <w:bCs/>
        </w:rPr>
      </w:pPr>
      <w:r w:rsidRPr="008432A9">
        <w:rPr>
          <w:bCs/>
        </w:rPr>
        <w:t>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w:t>
      </w:r>
      <w:r w:rsidR="00985456">
        <w:rPr>
          <w:bCs/>
        </w:rPr>
        <w:t>,</w:t>
      </w:r>
    </w:p>
    <w:p w14:paraId="63D04AB8" w14:textId="3C04B592" w:rsidR="00CE5F6D" w:rsidRPr="00CE5F6D" w:rsidRDefault="00501F16" w:rsidP="001C5B8B">
      <w:pPr>
        <w:pStyle w:val="Akapitzlist"/>
        <w:numPr>
          <w:ilvl w:val="0"/>
          <w:numId w:val="16"/>
        </w:numPr>
        <w:ind w:left="1276" w:hanging="425"/>
        <w:rPr>
          <w:bCs/>
        </w:rPr>
      </w:pPr>
      <w:r w:rsidRPr="00501F16">
        <w:rPr>
          <w:bCs/>
          <w:color w:val="000000"/>
        </w:rPr>
        <w:t xml:space="preserve">dokumenty potwierdzające, że wykonawca jest ubezpieczony od odpowiedzialności cywilnej w zakresie prowadzonej działalności związanej z przedmiotem zamówienia na co najmniej sumę gwarancyjną w wysokości </w:t>
      </w:r>
      <w:r w:rsidR="00F121E3">
        <w:rPr>
          <w:bCs/>
          <w:color w:val="000000"/>
        </w:rPr>
        <w:t>wskazaną w treści SWZ</w:t>
      </w:r>
      <w:r w:rsidR="00F121E3">
        <w:t>.</w:t>
      </w:r>
    </w:p>
    <w:p w14:paraId="5746D223" w14:textId="7A066EA9" w:rsidR="00985456" w:rsidRPr="00CE5F6D" w:rsidRDefault="00DC73FA" w:rsidP="001C5B8B">
      <w:pPr>
        <w:pStyle w:val="Akapitzlist"/>
        <w:numPr>
          <w:ilvl w:val="0"/>
          <w:numId w:val="16"/>
        </w:numPr>
        <w:ind w:left="1276" w:hanging="425"/>
        <w:rPr>
          <w:bCs/>
        </w:rPr>
      </w:pPr>
      <w:r w:rsidRPr="00CE5F6D">
        <w:rPr>
          <w:bCs/>
        </w:rPr>
        <w:t>j</w:t>
      </w:r>
      <w:r w:rsidR="00985456" w:rsidRPr="00CE5F6D">
        <w:rPr>
          <w:bCs/>
        </w:rPr>
        <w:t>eżeli z uzasadnionej przyczyny wykonawca nie może złożyć wymaganych przez Zamawiającego dokumentów, o których mowa w lit. b i c, wykonawca może złożyć inny dokument, który w wystarczający sposób potwierdza spełnianie opisanego przez Zamawiającego warunku udziału w postępowaniu</w:t>
      </w:r>
      <w:r w:rsidR="00F03542" w:rsidRPr="00CE5F6D">
        <w:rPr>
          <w:bCs/>
        </w:rPr>
        <w:t>.</w:t>
      </w:r>
    </w:p>
    <w:p w14:paraId="52F87822" w14:textId="5843FB80" w:rsidR="0094606A" w:rsidRPr="009E3CD1" w:rsidRDefault="00985456" w:rsidP="001C5B8B">
      <w:pPr>
        <w:pStyle w:val="Akapitzlist"/>
        <w:numPr>
          <w:ilvl w:val="0"/>
          <w:numId w:val="33"/>
        </w:numPr>
        <w:ind w:left="851" w:hanging="425"/>
      </w:pPr>
      <w:r>
        <w:t xml:space="preserve">W </w:t>
      </w:r>
      <w:r w:rsidR="0094606A" w:rsidRPr="00913094">
        <w:t xml:space="preserve">przypadku gdy Wykonawca polega na zasobach podmiotów </w:t>
      </w:r>
      <w:r w:rsidR="000C05A4">
        <w:t xml:space="preserve">udostępniających </w:t>
      </w:r>
      <w:r w:rsidR="0094606A" w:rsidRPr="00913094">
        <w:t xml:space="preserve">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63114932" w14:textId="77777777" w:rsidR="00F902EB" w:rsidRPr="0024238D" w:rsidRDefault="00F902EB" w:rsidP="00F902EB">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Pr>
          <w:rFonts w:eastAsia="Calibri"/>
        </w:rPr>
        <w:br/>
      </w:r>
      <w:r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29320145" w14:textId="773D1567" w:rsidR="00F902EB" w:rsidRDefault="00F902EB" w:rsidP="00F902EB">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Pr>
          <w:rFonts w:eastAsia="Calibri"/>
        </w:rPr>
        <w:br/>
      </w:r>
      <w:r w:rsidRPr="0024238D">
        <w:rPr>
          <w:rFonts w:eastAsia="Calibri"/>
        </w:rPr>
        <w:t>z tłumaczeniem na język polski.</w:t>
      </w:r>
    </w:p>
    <w:p w14:paraId="7D6B0561" w14:textId="77777777" w:rsidR="00106B6A" w:rsidRDefault="00106B6A" w:rsidP="00106B6A">
      <w:pPr>
        <w:pStyle w:val="Akapitzlist1"/>
        <w:numPr>
          <w:ilvl w:val="0"/>
          <w:numId w:val="0"/>
        </w:numPr>
        <w:ind w:left="426"/>
        <w:rPr>
          <w:rFonts w:eastAsia="Calibri"/>
        </w:rPr>
      </w:pPr>
    </w:p>
    <w:p w14:paraId="2B41E73B" w14:textId="77777777" w:rsidR="00106B6A" w:rsidRPr="009E3CD1" w:rsidRDefault="00106B6A" w:rsidP="00106B6A">
      <w:pPr>
        <w:widowControl/>
        <w:suppressAutoHyphens w:val="0"/>
        <w:jc w:val="both"/>
        <w:rPr>
          <w:b/>
          <w:bCs/>
        </w:rPr>
      </w:pPr>
      <w:r>
        <w:rPr>
          <w:b/>
          <w:bCs/>
        </w:rPr>
        <w:t>Rozdział IX -</w:t>
      </w:r>
      <w:r w:rsidRPr="00BF0669">
        <w:rPr>
          <w:b/>
          <w:bCs/>
        </w:rPr>
        <w:t xml:space="preserve"> </w:t>
      </w:r>
      <w:r w:rsidRPr="009E3CD1">
        <w:rPr>
          <w:b/>
          <w:bCs/>
        </w:rPr>
        <w:t>Informacja o sposobie porozumiewania się Zamawiającego z Wykonawcami oraz przekazywania oświadczeń i dokumentów, a także wskazanie osób uprawnionych do porozumiewania się z Wykonawcami.</w:t>
      </w:r>
    </w:p>
    <w:p w14:paraId="50B2EBC4" w14:textId="77777777" w:rsidR="00F121E3" w:rsidRPr="00F121E3" w:rsidRDefault="00F121E3" w:rsidP="001C5B8B">
      <w:pPr>
        <w:widowControl/>
        <w:numPr>
          <w:ilvl w:val="0"/>
          <w:numId w:val="95"/>
        </w:numPr>
        <w:suppressAutoHyphens w:val="0"/>
        <w:ind w:left="426" w:hanging="426"/>
        <w:contextualSpacing/>
        <w:jc w:val="both"/>
        <w:rPr>
          <w:bCs/>
          <w:sz w:val="23"/>
          <w:szCs w:val="23"/>
          <w:lang w:val="x-none" w:eastAsia="x-none"/>
        </w:rPr>
      </w:pPr>
      <w:r w:rsidRPr="00F121E3">
        <w:rPr>
          <w:bCs/>
          <w:sz w:val="23"/>
          <w:szCs w:val="23"/>
          <w:lang w:val="x-none" w:eastAsia="x-none"/>
        </w:rPr>
        <w:t>Informacje ogólne.</w:t>
      </w:r>
    </w:p>
    <w:p w14:paraId="7B0BAE84" w14:textId="77777777" w:rsidR="00F121E3" w:rsidRPr="00F121E3" w:rsidRDefault="00F121E3" w:rsidP="001C5B8B">
      <w:pPr>
        <w:widowControl/>
        <w:numPr>
          <w:ilvl w:val="1"/>
          <w:numId w:val="95"/>
        </w:numPr>
        <w:suppressAutoHyphens w:val="0"/>
        <w:ind w:left="1134" w:hanging="567"/>
        <w:contextualSpacing/>
        <w:jc w:val="both"/>
        <w:rPr>
          <w:sz w:val="23"/>
          <w:szCs w:val="23"/>
          <w:lang w:val="x-none" w:eastAsia="x-none"/>
        </w:rPr>
      </w:pPr>
      <w:r w:rsidRPr="00F121E3">
        <w:rPr>
          <w:sz w:val="23"/>
          <w:szCs w:val="23"/>
          <w:lang w:val="x-none" w:eastAsia="x-none"/>
        </w:rPr>
        <w:t xml:space="preserve">Postępowanie o udzielenie zamówienia publicznego prowadzone jest przy użyciu narzędzia komercyjnego </w:t>
      </w:r>
      <w:hyperlink r:id="rId19"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 adres profilu nabywcy: </w:t>
      </w:r>
      <w:hyperlink r:id="rId20" w:history="1">
        <w:r w:rsidRPr="00F121E3">
          <w:rPr>
            <w:rFonts w:eastAsia="Calibri"/>
            <w:color w:val="0000FF"/>
            <w:sz w:val="23"/>
            <w:szCs w:val="23"/>
            <w:u w:val="single"/>
            <w:lang w:val="x-none" w:eastAsia="x-none"/>
          </w:rPr>
          <w:t>https://platformazakupowa.pl/pn/uj_edu</w:t>
        </w:r>
      </w:hyperlink>
    </w:p>
    <w:p w14:paraId="0A3308E0" w14:textId="77777777" w:rsidR="00F121E3" w:rsidRPr="00F121E3" w:rsidRDefault="00F121E3" w:rsidP="001C5B8B">
      <w:pPr>
        <w:widowControl/>
        <w:numPr>
          <w:ilvl w:val="1"/>
          <w:numId w:val="95"/>
        </w:numPr>
        <w:suppressAutoHyphens w:val="0"/>
        <w:ind w:left="1134" w:hanging="567"/>
        <w:contextualSpacing/>
        <w:jc w:val="both"/>
        <w:rPr>
          <w:sz w:val="23"/>
          <w:szCs w:val="23"/>
          <w:lang w:val="x-none" w:eastAsia="x-none"/>
        </w:rPr>
      </w:pPr>
      <w:r w:rsidRPr="00F121E3">
        <w:rPr>
          <w:color w:val="000000"/>
          <w:sz w:val="23"/>
          <w:szCs w:val="23"/>
          <w:lang w:val="x-none" w:eastAsia="x-none"/>
        </w:rPr>
        <w:t>Wykonawca przystępując do niniejszego postępowania o udzielenie zamówienia publicznego:</w:t>
      </w:r>
    </w:p>
    <w:p w14:paraId="62E823DC" w14:textId="77777777" w:rsidR="00F121E3" w:rsidRPr="00F121E3" w:rsidRDefault="00F121E3" w:rsidP="001C5B8B">
      <w:pPr>
        <w:widowControl/>
        <w:numPr>
          <w:ilvl w:val="2"/>
          <w:numId w:val="95"/>
        </w:numPr>
        <w:suppressAutoHyphens w:val="0"/>
        <w:ind w:left="1843" w:hanging="709"/>
        <w:contextualSpacing/>
        <w:jc w:val="both"/>
        <w:rPr>
          <w:color w:val="000000"/>
          <w:sz w:val="23"/>
          <w:szCs w:val="23"/>
          <w:lang w:val="x-none" w:eastAsia="x-none"/>
        </w:rPr>
      </w:pPr>
      <w:r w:rsidRPr="00F121E3">
        <w:rPr>
          <w:color w:val="000000"/>
          <w:sz w:val="23"/>
          <w:szCs w:val="23"/>
          <w:lang w:val="x-none" w:eastAsia="x-none"/>
        </w:rPr>
        <w:t xml:space="preserve">akceptuje warunki korzystania z </w:t>
      </w:r>
      <w:hyperlink r:id="rId21"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określone w regulaminie zamieszczonym w zakładce „Regulamin” oraz uznaje go za wiążący;</w:t>
      </w:r>
    </w:p>
    <w:p w14:paraId="7EB48862" w14:textId="77777777" w:rsidR="00F121E3" w:rsidRPr="00F121E3" w:rsidRDefault="00F121E3" w:rsidP="001C5B8B">
      <w:pPr>
        <w:widowControl/>
        <w:numPr>
          <w:ilvl w:val="2"/>
          <w:numId w:val="95"/>
        </w:numPr>
        <w:suppressAutoHyphens w:val="0"/>
        <w:ind w:left="1843" w:hanging="709"/>
        <w:contextualSpacing/>
        <w:jc w:val="both"/>
        <w:rPr>
          <w:color w:val="000000"/>
          <w:sz w:val="23"/>
          <w:szCs w:val="23"/>
          <w:lang w:val="x-none" w:eastAsia="x-none"/>
        </w:rPr>
      </w:pPr>
      <w:r w:rsidRPr="00F121E3">
        <w:rPr>
          <w:color w:val="000000"/>
          <w:sz w:val="23"/>
          <w:szCs w:val="23"/>
          <w:lang w:val="x-none" w:eastAsia="x-none"/>
        </w:rPr>
        <w:t xml:space="preserve">zapozna się z instrukcją korzystania z </w:t>
      </w:r>
      <w:hyperlink r:id="rId22"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a w szczególności z zasadami logowania, składania wniosków o wyjaśnienie treści SWZ, składania ofert oraz dokonywania innych czynności w niniejszym postępowaniu przy użyciu </w:t>
      </w:r>
      <w:hyperlink r:id="rId23"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dostępną na </w:t>
      </w:r>
      <w:hyperlink r:id="rId24"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 link poniżej:</w:t>
      </w:r>
    </w:p>
    <w:p w14:paraId="6EE11328" w14:textId="77777777" w:rsidR="00F121E3" w:rsidRPr="00F121E3" w:rsidRDefault="00181C66" w:rsidP="00F121E3">
      <w:pPr>
        <w:widowControl/>
        <w:suppressAutoHyphens w:val="0"/>
        <w:ind w:left="1843" w:right="-142"/>
        <w:jc w:val="both"/>
        <w:rPr>
          <w:color w:val="000000"/>
          <w:sz w:val="23"/>
          <w:szCs w:val="23"/>
          <w:lang w:val="x-none" w:eastAsia="x-none"/>
        </w:rPr>
      </w:pPr>
      <w:hyperlink r:id="rId25" w:history="1">
        <w:r w:rsidR="00F121E3" w:rsidRPr="00F121E3">
          <w:rPr>
            <w:rFonts w:eastAsia="Calibri"/>
            <w:color w:val="0000FF"/>
            <w:sz w:val="23"/>
            <w:szCs w:val="23"/>
            <w:u w:val="single"/>
            <w:lang w:val="x-none" w:eastAsia="x-none"/>
          </w:rPr>
          <w:t>https://drive.google.com/file/d/1Kd1DttbBeiNWt4q4slS4t76lZVKPbkyD/view</w:t>
        </w:r>
      </w:hyperlink>
      <w:r w:rsidR="00F121E3" w:rsidRPr="00F121E3">
        <w:rPr>
          <w:color w:val="000000"/>
          <w:sz w:val="23"/>
          <w:szCs w:val="23"/>
          <w:lang w:val="x-none" w:eastAsia="x-none"/>
        </w:rPr>
        <w:t xml:space="preserve"> lub w zakładce: </w:t>
      </w:r>
      <w:hyperlink r:id="rId26" w:history="1">
        <w:r w:rsidR="00F121E3" w:rsidRPr="00F121E3">
          <w:rPr>
            <w:rFonts w:eastAsia="Calibri"/>
            <w:color w:val="0000FF"/>
            <w:sz w:val="23"/>
            <w:szCs w:val="23"/>
            <w:u w:val="single"/>
            <w:lang w:val="x-none" w:eastAsia="x-none"/>
          </w:rPr>
          <w:t>https://platformazakupowa.pl/strona/45-instrukcje</w:t>
        </w:r>
      </w:hyperlink>
      <w:r w:rsidR="00F121E3" w:rsidRPr="00F121E3">
        <w:rPr>
          <w:color w:val="000000"/>
          <w:sz w:val="23"/>
          <w:szCs w:val="23"/>
          <w:lang w:val="x-none" w:eastAsia="x-none"/>
        </w:rPr>
        <w:t xml:space="preserve"> oraz będzie ją stosować.</w:t>
      </w:r>
    </w:p>
    <w:p w14:paraId="4BA8D39A" w14:textId="77777777" w:rsidR="00F121E3" w:rsidRPr="00F121E3" w:rsidRDefault="00F121E3" w:rsidP="001C5B8B">
      <w:pPr>
        <w:widowControl/>
        <w:numPr>
          <w:ilvl w:val="1"/>
          <w:numId w:val="95"/>
        </w:numPr>
        <w:suppressAutoHyphens w:val="0"/>
        <w:ind w:left="1134" w:hanging="567"/>
        <w:contextualSpacing/>
        <w:jc w:val="both"/>
        <w:rPr>
          <w:sz w:val="23"/>
          <w:szCs w:val="23"/>
          <w:lang w:val="x-none" w:eastAsia="x-none"/>
        </w:rPr>
      </w:pPr>
      <w:r w:rsidRPr="00F121E3">
        <w:rPr>
          <w:sz w:val="23"/>
          <w:szCs w:val="23"/>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w:t>
      </w:r>
      <w:r w:rsidRPr="00F121E3">
        <w:rPr>
          <w:color w:val="000000"/>
          <w:sz w:val="23"/>
          <w:szCs w:val="23"/>
          <w:lang w:val="x-none" w:eastAsia="x-none"/>
        </w:rPr>
        <w:t>w regulaminie zamieszczonym w zakładce „Regulamin” oraz instrukcji składania ofert (linki w ust. 1.2.2 powyżej).</w:t>
      </w:r>
    </w:p>
    <w:p w14:paraId="26CA8E58" w14:textId="77777777" w:rsidR="00F121E3" w:rsidRPr="00F121E3" w:rsidRDefault="00F121E3" w:rsidP="001C5B8B">
      <w:pPr>
        <w:widowControl/>
        <w:numPr>
          <w:ilvl w:val="1"/>
          <w:numId w:val="95"/>
        </w:numPr>
        <w:suppressAutoHyphens w:val="0"/>
        <w:ind w:left="1134" w:hanging="567"/>
        <w:contextualSpacing/>
        <w:jc w:val="both"/>
        <w:rPr>
          <w:sz w:val="23"/>
          <w:szCs w:val="23"/>
          <w:lang w:val="x-none" w:eastAsia="x-none"/>
        </w:rPr>
      </w:pPr>
      <w:r w:rsidRPr="00F121E3">
        <w:rPr>
          <w:sz w:val="23"/>
          <w:szCs w:val="23"/>
          <w:lang w:val="x-none" w:eastAsia="x-none"/>
        </w:rPr>
        <w:t>Wielkość plików:</w:t>
      </w:r>
    </w:p>
    <w:p w14:paraId="43C37FD0" w14:textId="77777777" w:rsidR="00F121E3" w:rsidRPr="00F121E3" w:rsidRDefault="00F121E3" w:rsidP="001C5B8B">
      <w:pPr>
        <w:widowControl/>
        <w:numPr>
          <w:ilvl w:val="2"/>
          <w:numId w:val="95"/>
        </w:numPr>
        <w:suppressAutoHyphens w:val="0"/>
        <w:ind w:left="1701" w:hanging="567"/>
        <w:contextualSpacing/>
        <w:jc w:val="both"/>
        <w:rPr>
          <w:sz w:val="23"/>
          <w:szCs w:val="23"/>
          <w:lang w:val="x-none" w:eastAsia="x-none"/>
        </w:rPr>
      </w:pPr>
      <w:r w:rsidRPr="00F121E3">
        <w:rPr>
          <w:sz w:val="23"/>
          <w:szCs w:val="23"/>
          <w:lang w:val="x-none" w:eastAsia="x-none"/>
        </w:rPr>
        <w:t>w odniesieniu do oferty – maksymalna liczba plików to 10 po 150 MB każdy;</w:t>
      </w:r>
    </w:p>
    <w:p w14:paraId="3E0B3118" w14:textId="77777777" w:rsidR="00F121E3" w:rsidRPr="00F121E3" w:rsidRDefault="00F121E3" w:rsidP="001C5B8B">
      <w:pPr>
        <w:widowControl/>
        <w:numPr>
          <w:ilvl w:val="2"/>
          <w:numId w:val="95"/>
        </w:numPr>
        <w:suppressAutoHyphens w:val="0"/>
        <w:ind w:left="1701" w:hanging="567"/>
        <w:contextualSpacing/>
        <w:jc w:val="both"/>
        <w:rPr>
          <w:sz w:val="23"/>
          <w:szCs w:val="23"/>
          <w:lang w:val="x-none" w:eastAsia="x-none"/>
        </w:rPr>
      </w:pPr>
      <w:r w:rsidRPr="00F121E3">
        <w:rPr>
          <w:sz w:val="23"/>
          <w:szCs w:val="23"/>
          <w:lang w:val="x-none" w:eastAsia="x-none"/>
        </w:rPr>
        <w:t>w przypadku komunikacji – wiadomość do zamawiającego max. 500 MB;</w:t>
      </w:r>
    </w:p>
    <w:p w14:paraId="4E673A16" w14:textId="77777777" w:rsidR="00F121E3" w:rsidRPr="00F121E3" w:rsidRDefault="00F121E3" w:rsidP="001C5B8B">
      <w:pPr>
        <w:widowControl/>
        <w:numPr>
          <w:ilvl w:val="1"/>
          <w:numId w:val="95"/>
        </w:numPr>
        <w:suppressAutoHyphens w:val="0"/>
        <w:ind w:left="1134" w:hanging="567"/>
        <w:contextualSpacing/>
        <w:jc w:val="both"/>
        <w:rPr>
          <w:sz w:val="23"/>
          <w:szCs w:val="23"/>
          <w:lang w:val="x-none" w:eastAsia="x-none"/>
        </w:rPr>
      </w:pPr>
      <w:r w:rsidRPr="00F121E3">
        <w:rPr>
          <w:sz w:val="23"/>
          <w:szCs w:val="23"/>
          <w:lang w:val="x-none" w:eastAsia="x-none"/>
        </w:rPr>
        <w:t xml:space="preserve">Komunikacja między zamawiającym i wykonawcami odbywa się </w:t>
      </w:r>
      <w:r w:rsidRPr="00F121E3">
        <w:rPr>
          <w:sz w:val="23"/>
          <w:szCs w:val="23"/>
          <w:lang w:eastAsia="x-none"/>
        </w:rPr>
        <w:t xml:space="preserve">wyłącznie </w:t>
      </w:r>
      <w:r w:rsidRPr="00F121E3">
        <w:rPr>
          <w:sz w:val="23"/>
          <w:szCs w:val="23"/>
          <w:lang w:val="x-none" w:eastAsia="x-none"/>
        </w:rPr>
        <w:t xml:space="preserve">przy użyciu narzędzia komercyjnego </w:t>
      </w:r>
      <w:hyperlink r:id="rId28"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 adres profilu nabywcy: </w:t>
      </w:r>
      <w:hyperlink r:id="rId29" w:history="1">
        <w:r w:rsidRPr="00F121E3">
          <w:rPr>
            <w:rFonts w:eastAsia="Calibri"/>
            <w:color w:val="0000FF"/>
            <w:sz w:val="23"/>
            <w:szCs w:val="23"/>
            <w:u w:val="single"/>
            <w:lang w:val="x-none" w:eastAsia="x-none"/>
          </w:rPr>
          <w:t>https://platformazakupowa.pl/pn/uj_edu</w:t>
        </w:r>
      </w:hyperlink>
    </w:p>
    <w:p w14:paraId="692C4C0F" w14:textId="77777777" w:rsidR="00F121E3" w:rsidRPr="00F121E3" w:rsidRDefault="00F121E3" w:rsidP="001C5B8B">
      <w:pPr>
        <w:widowControl/>
        <w:numPr>
          <w:ilvl w:val="2"/>
          <w:numId w:val="95"/>
        </w:numPr>
        <w:suppressAutoHyphens w:val="0"/>
        <w:ind w:left="1701" w:hanging="567"/>
        <w:contextualSpacing/>
        <w:jc w:val="both"/>
        <w:rPr>
          <w:bCs/>
          <w:sz w:val="23"/>
          <w:szCs w:val="23"/>
          <w:lang w:val="x-none" w:eastAsia="x-none"/>
        </w:rPr>
      </w:pPr>
      <w:r w:rsidRPr="00F121E3">
        <w:rPr>
          <w:color w:val="000000"/>
          <w:sz w:val="23"/>
          <w:szCs w:val="23"/>
          <w:lang w:val="x-none" w:eastAsia="x-none"/>
        </w:rPr>
        <w:t>W celu skrócenia czasu udzielenia odpowiedzi na pytania komunikacja między zamawiającym a wykonawcami w zakresie:</w:t>
      </w:r>
    </w:p>
    <w:p w14:paraId="636ED522"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color w:val="000000"/>
          <w:sz w:val="23"/>
          <w:szCs w:val="23"/>
          <w:lang w:val="x-none" w:eastAsia="x-none"/>
        </w:rPr>
        <w:t>przesyłania zamawiającemu pytań do treści SWZ;</w:t>
      </w:r>
    </w:p>
    <w:p w14:paraId="2DF35298"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sz w:val="23"/>
          <w:szCs w:val="23"/>
          <w:lang w:val="x-none" w:eastAsia="x-none"/>
        </w:rPr>
        <w:t>przesyłania odpowiedzi na wezwanie zamawiającego do złożenia podmiotowych środków dowodowych;</w:t>
      </w:r>
    </w:p>
    <w:p w14:paraId="6AB45181"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color w:val="000000"/>
          <w:sz w:val="23"/>
          <w:szCs w:val="23"/>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22A7BC39"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color w:val="000000"/>
          <w:sz w:val="23"/>
          <w:szCs w:val="23"/>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7ECA1F0"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color w:val="000000"/>
          <w:sz w:val="23"/>
          <w:szCs w:val="23"/>
          <w:shd w:val="clear" w:color="auto" w:fill="FFFFFF"/>
          <w:lang w:val="x-none" w:eastAsia="x-none"/>
        </w:rPr>
        <w:t>przesyłania odpowiedzi na wezwanie zamawiającego do złożenia wyjaśnień dotyczących treści przedmiotowych środków dowodowych;</w:t>
      </w:r>
    </w:p>
    <w:p w14:paraId="6C0D35BF"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color w:val="000000"/>
          <w:sz w:val="23"/>
          <w:szCs w:val="23"/>
          <w:shd w:val="clear" w:color="auto" w:fill="FFFFFF"/>
          <w:lang w:val="x-none" w:eastAsia="x-none"/>
        </w:rPr>
        <w:t>przesłania odpowiedzi na inne wezwania zamawiającego wynikające z ustawy – Prawo zamówień publicznych;</w:t>
      </w:r>
    </w:p>
    <w:p w14:paraId="51D3DE1E"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sz w:val="23"/>
          <w:szCs w:val="23"/>
          <w:lang w:val="x-none" w:eastAsia="x-none"/>
        </w:rPr>
        <w:t>przesyłania wniosków, informacji, oświadczeń wykonawcy;</w:t>
      </w:r>
    </w:p>
    <w:p w14:paraId="47FCF6F2" w14:textId="77777777" w:rsidR="00F121E3" w:rsidRPr="00F121E3" w:rsidRDefault="00F121E3" w:rsidP="001C5B8B">
      <w:pPr>
        <w:widowControl/>
        <w:numPr>
          <w:ilvl w:val="1"/>
          <w:numId w:val="96"/>
        </w:numPr>
        <w:suppressAutoHyphens w:val="0"/>
        <w:ind w:left="1985" w:hanging="284"/>
        <w:contextualSpacing/>
        <w:jc w:val="both"/>
        <w:rPr>
          <w:color w:val="000000"/>
          <w:sz w:val="23"/>
          <w:szCs w:val="23"/>
          <w:lang w:val="x-none" w:eastAsia="x-none"/>
        </w:rPr>
      </w:pPr>
      <w:r w:rsidRPr="00F121E3">
        <w:rPr>
          <w:sz w:val="23"/>
          <w:szCs w:val="23"/>
          <w:lang w:val="x-none" w:eastAsia="x-none"/>
        </w:rPr>
        <w:t>przesyłania odwołania/innych</w:t>
      </w:r>
    </w:p>
    <w:p w14:paraId="4E9A77C8" w14:textId="77777777" w:rsidR="00F121E3" w:rsidRPr="00F121E3" w:rsidRDefault="00F121E3" w:rsidP="00F121E3">
      <w:pPr>
        <w:widowControl/>
        <w:suppressAutoHyphens w:val="0"/>
        <w:ind w:left="993"/>
        <w:jc w:val="both"/>
        <w:rPr>
          <w:sz w:val="23"/>
          <w:szCs w:val="23"/>
          <w:lang w:val="x-none" w:eastAsia="x-none"/>
        </w:rPr>
      </w:pPr>
      <w:r w:rsidRPr="00F121E3">
        <w:rPr>
          <w:sz w:val="23"/>
          <w:szCs w:val="23"/>
          <w:lang w:val="x-none" w:eastAsia="x-none"/>
        </w:rPr>
        <w:t xml:space="preserve">odbywa się za pośrednictwem </w:t>
      </w:r>
      <w:hyperlink r:id="rId30"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i formularza: „Wyślij wiadomość do zamawiającego”.</w:t>
      </w:r>
    </w:p>
    <w:p w14:paraId="16F213A4" w14:textId="77777777" w:rsidR="00F121E3" w:rsidRPr="00F121E3" w:rsidRDefault="00F121E3" w:rsidP="00F121E3">
      <w:pPr>
        <w:widowControl/>
        <w:suppressAutoHyphens w:val="0"/>
        <w:ind w:left="993"/>
        <w:jc w:val="both"/>
        <w:rPr>
          <w:sz w:val="23"/>
          <w:szCs w:val="23"/>
        </w:rPr>
      </w:pPr>
      <w:r w:rsidRPr="00F121E3">
        <w:rPr>
          <w:color w:val="000000"/>
          <w:sz w:val="23"/>
          <w:szCs w:val="23"/>
        </w:rPr>
        <w:t xml:space="preserve">Za datę przekazania (wpływu) oświadczeń, wniosków, zawiadomień oraz informacji przyjmuje się datę ich przesłania za pośrednictwem </w:t>
      </w:r>
      <w:hyperlink r:id="rId31" w:history="1">
        <w:r w:rsidRPr="00F121E3">
          <w:rPr>
            <w:rFonts w:eastAsia="Calibri"/>
            <w:color w:val="0000FF"/>
            <w:sz w:val="23"/>
            <w:szCs w:val="23"/>
            <w:u w:val="single"/>
          </w:rPr>
          <w:t>https://platformazakupowa.pl</w:t>
        </w:r>
      </w:hyperlink>
      <w:r w:rsidRPr="00F121E3">
        <w:rPr>
          <w:color w:val="000000"/>
          <w:sz w:val="23"/>
          <w:szCs w:val="23"/>
        </w:rPr>
        <w:t xml:space="preserve"> poprzez kliknięcie przycisku: „Wyślij wiadomość do zamawiającego”, po którym pojawi się komunikat, że wiadomość została wysłana do zamawiającego.</w:t>
      </w:r>
    </w:p>
    <w:p w14:paraId="5FE84834" w14:textId="77777777" w:rsidR="00F121E3" w:rsidRPr="00F121E3" w:rsidRDefault="00F121E3" w:rsidP="001C5B8B">
      <w:pPr>
        <w:widowControl/>
        <w:numPr>
          <w:ilvl w:val="2"/>
          <w:numId w:val="95"/>
        </w:numPr>
        <w:tabs>
          <w:tab w:val="left" w:pos="1560"/>
        </w:tabs>
        <w:suppressAutoHyphens w:val="0"/>
        <w:ind w:left="1560" w:hanging="567"/>
        <w:contextualSpacing/>
        <w:jc w:val="both"/>
        <w:rPr>
          <w:sz w:val="23"/>
          <w:szCs w:val="23"/>
          <w:lang w:val="x-none" w:eastAsia="x-none"/>
        </w:rPr>
      </w:pPr>
      <w:r w:rsidRPr="00F121E3">
        <w:rPr>
          <w:sz w:val="23"/>
          <w:szCs w:val="23"/>
          <w:lang w:val="x-none" w:eastAsia="x-none"/>
        </w:rPr>
        <w:t xml:space="preserve">Zamawiający przekazuje wykonawcom informacje za pośrednictwem </w:t>
      </w:r>
      <w:hyperlink r:id="rId32"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w:t>
      </w:r>
      <w:r w:rsidRPr="00F121E3">
        <w:rPr>
          <w:color w:val="000000"/>
          <w:sz w:val="23"/>
          <w:szCs w:val="23"/>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do konkretnego wykonawcy.</w:t>
      </w:r>
    </w:p>
    <w:p w14:paraId="6D26D39F" w14:textId="77777777" w:rsidR="00F121E3" w:rsidRPr="00F121E3" w:rsidRDefault="00F121E3" w:rsidP="001C5B8B">
      <w:pPr>
        <w:widowControl/>
        <w:numPr>
          <w:ilvl w:val="2"/>
          <w:numId w:val="95"/>
        </w:numPr>
        <w:tabs>
          <w:tab w:val="left" w:pos="1560"/>
        </w:tabs>
        <w:suppressAutoHyphens w:val="0"/>
        <w:ind w:left="1560" w:hanging="567"/>
        <w:contextualSpacing/>
        <w:jc w:val="both"/>
        <w:rPr>
          <w:sz w:val="23"/>
          <w:szCs w:val="23"/>
          <w:lang w:val="x-none" w:eastAsia="x-none"/>
        </w:rPr>
      </w:pPr>
      <w:r w:rsidRPr="00F121E3">
        <w:rPr>
          <w:color w:val="000000"/>
          <w:sz w:val="23"/>
          <w:szCs w:val="23"/>
          <w:lang w:val="x-none" w:eastAsia="x-none"/>
        </w:rPr>
        <w:t xml:space="preserve">Wykonawca jako podmiot profesjonalny ma obowiązek sprawdzania komunikatów i wiadomości bezpośrednio na </w:t>
      </w:r>
      <w:hyperlink r:id="rId34"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xml:space="preserve"> przesyłanych przez zamawiającego, gdyż system powiadomień może ulec awarii lub powiadomienie może trafić do folderu SPAM.</w:t>
      </w:r>
    </w:p>
    <w:p w14:paraId="059167B6" w14:textId="77777777" w:rsidR="00F121E3" w:rsidRPr="00F121E3" w:rsidRDefault="00F121E3" w:rsidP="001C5B8B">
      <w:pPr>
        <w:widowControl/>
        <w:numPr>
          <w:ilvl w:val="2"/>
          <w:numId w:val="95"/>
        </w:numPr>
        <w:tabs>
          <w:tab w:val="left" w:pos="1560"/>
        </w:tabs>
        <w:suppressAutoHyphens w:val="0"/>
        <w:ind w:left="1560" w:hanging="567"/>
        <w:contextualSpacing/>
        <w:jc w:val="both"/>
        <w:rPr>
          <w:sz w:val="23"/>
          <w:szCs w:val="23"/>
          <w:lang w:val="x-none" w:eastAsia="x-none"/>
        </w:rPr>
      </w:pPr>
      <w:r w:rsidRPr="00F121E3">
        <w:rPr>
          <w:color w:val="000000"/>
          <w:sz w:val="23"/>
          <w:szCs w:val="23"/>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tj.:</w:t>
      </w:r>
    </w:p>
    <w:p w14:paraId="364468CA" w14:textId="77777777" w:rsidR="00F121E3" w:rsidRPr="00F121E3" w:rsidRDefault="00F121E3" w:rsidP="001C5B8B">
      <w:pPr>
        <w:widowControl/>
        <w:numPr>
          <w:ilvl w:val="1"/>
          <w:numId w:val="97"/>
        </w:numPr>
        <w:suppressAutoHyphens w:val="0"/>
        <w:ind w:left="1985" w:hanging="425"/>
        <w:contextualSpacing/>
        <w:jc w:val="both"/>
        <w:rPr>
          <w:color w:val="000000"/>
          <w:sz w:val="23"/>
          <w:szCs w:val="23"/>
          <w:lang w:val="x-none" w:eastAsia="x-none"/>
        </w:rPr>
      </w:pPr>
      <w:r w:rsidRPr="00F121E3">
        <w:rPr>
          <w:color w:val="000000"/>
          <w:sz w:val="23"/>
          <w:szCs w:val="23"/>
          <w:lang w:val="x-none" w:eastAsia="x-none"/>
        </w:rPr>
        <w:t xml:space="preserve">stały dostęp do sieci Internet o gwarantowanej przepustowości nie mniejszej niż 512 </w:t>
      </w:r>
      <w:proofErr w:type="spellStart"/>
      <w:r w:rsidRPr="00F121E3">
        <w:rPr>
          <w:color w:val="000000"/>
          <w:sz w:val="23"/>
          <w:szCs w:val="23"/>
          <w:lang w:val="x-none" w:eastAsia="x-none"/>
        </w:rPr>
        <w:t>kb</w:t>
      </w:r>
      <w:proofErr w:type="spellEnd"/>
      <w:r w:rsidRPr="00F121E3">
        <w:rPr>
          <w:color w:val="000000"/>
          <w:sz w:val="23"/>
          <w:szCs w:val="23"/>
          <w:lang w:val="x-none" w:eastAsia="x-none"/>
        </w:rPr>
        <w:t>/s;</w:t>
      </w:r>
    </w:p>
    <w:p w14:paraId="7974E5A5" w14:textId="77777777" w:rsidR="00F121E3" w:rsidRPr="00F121E3" w:rsidRDefault="00F121E3" w:rsidP="001C5B8B">
      <w:pPr>
        <w:widowControl/>
        <w:numPr>
          <w:ilvl w:val="1"/>
          <w:numId w:val="97"/>
        </w:numPr>
        <w:suppressAutoHyphens w:val="0"/>
        <w:ind w:left="1985" w:hanging="425"/>
        <w:contextualSpacing/>
        <w:jc w:val="both"/>
        <w:rPr>
          <w:color w:val="000000"/>
          <w:sz w:val="23"/>
          <w:szCs w:val="23"/>
          <w:lang w:val="x-none" w:eastAsia="x-none"/>
        </w:rPr>
      </w:pPr>
      <w:r w:rsidRPr="00F121E3">
        <w:rPr>
          <w:color w:val="000000"/>
          <w:sz w:val="23"/>
          <w:szCs w:val="23"/>
          <w:lang w:val="x-none" w:eastAsia="x-none"/>
        </w:rPr>
        <w:t>komputer klasy PC lub MAC o następującej konfiguracji: pamięć min. 2 GB Ram, procesor Intel IV 2 GHZ lub jego nowsza wersja, jeden z systemów operacyjnych – MS Windows 7, Mac Os x 10 4, Linux, lub ich nowsze wersje;</w:t>
      </w:r>
    </w:p>
    <w:p w14:paraId="149AEA19" w14:textId="77777777" w:rsidR="00F121E3" w:rsidRPr="00F121E3" w:rsidRDefault="00F121E3" w:rsidP="001C5B8B">
      <w:pPr>
        <w:widowControl/>
        <w:numPr>
          <w:ilvl w:val="1"/>
          <w:numId w:val="97"/>
        </w:numPr>
        <w:suppressAutoHyphens w:val="0"/>
        <w:ind w:left="1985" w:hanging="425"/>
        <w:contextualSpacing/>
        <w:jc w:val="both"/>
        <w:rPr>
          <w:color w:val="000000"/>
          <w:sz w:val="23"/>
          <w:szCs w:val="23"/>
          <w:lang w:val="x-none" w:eastAsia="x-none"/>
        </w:rPr>
      </w:pPr>
      <w:r w:rsidRPr="00F121E3">
        <w:rPr>
          <w:color w:val="000000"/>
          <w:sz w:val="23"/>
          <w:szCs w:val="23"/>
          <w:lang w:val="x-none" w:eastAsia="x-none"/>
        </w:rPr>
        <w:t>zainstalowana dowolna, inna przeglądarka internetowa niż Internet Explorer;</w:t>
      </w:r>
    </w:p>
    <w:p w14:paraId="16137E00" w14:textId="77777777" w:rsidR="00F121E3" w:rsidRPr="00F121E3" w:rsidRDefault="00F121E3" w:rsidP="001C5B8B">
      <w:pPr>
        <w:widowControl/>
        <w:numPr>
          <w:ilvl w:val="1"/>
          <w:numId w:val="97"/>
        </w:numPr>
        <w:suppressAutoHyphens w:val="0"/>
        <w:ind w:left="1985" w:hanging="425"/>
        <w:contextualSpacing/>
        <w:jc w:val="both"/>
        <w:rPr>
          <w:color w:val="000000"/>
          <w:sz w:val="23"/>
          <w:szCs w:val="23"/>
          <w:lang w:val="x-none" w:eastAsia="x-none"/>
        </w:rPr>
      </w:pPr>
      <w:r w:rsidRPr="00F121E3">
        <w:rPr>
          <w:color w:val="000000"/>
          <w:sz w:val="23"/>
          <w:szCs w:val="23"/>
          <w:lang w:val="x-none" w:eastAsia="x-none"/>
        </w:rPr>
        <w:t>włączona obsługa JavaScript,</w:t>
      </w:r>
    </w:p>
    <w:p w14:paraId="04D59354" w14:textId="77777777" w:rsidR="00F121E3" w:rsidRPr="00F121E3" w:rsidRDefault="00F121E3" w:rsidP="001C5B8B">
      <w:pPr>
        <w:widowControl/>
        <w:numPr>
          <w:ilvl w:val="1"/>
          <w:numId w:val="97"/>
        </w:numPr>
        <w:suppressAutoHyphens w:val="0"/>
        <w:ind w:left="1985" w:hanging="425"/>
        <w:contextualSpacing/>
        <w:jc w:val="both"/>
        <w:rPr>
          <w:color w:val="000000"/>
          <w:sz w:val="23"/>
          <w:szCs w:val="23"/>
          <w:lang w:val="x-none" w:eastAsia="x-none"/>
        </w:rPr>
      </w:pPr>
      <w:r w:rsidRPr="00F121E3">
        <w:rPr>
          <w:color w:val="000000"/>
          <w:sz w:val="23"/>
          <w:szCs w:val="23"/>
          <w:lang w:val="x-none" w:eastAsia="x-none"/>
        </w:rPr>
        <w:t xml:space="preserve">zainstalowany program Adobe </w:t>
      </w:r>
      <w:proofErr w:type="spellStart"/>
      <w:r w:rsidRPr="00F121E3">
        <w:rPr>
          <w:color w:val="000000"/>
          <w:sz w:val="23"/>
          <w:szCs w:val="23"/>
          <w:lang w:val="x-none" w:eastAsia="x-none"/>
        </w:rPr>
        <w:t>Acrobat</w:t>
      </w:r>
      <w:proofErr w:type="spellEnd"/>
      <w:r w:rsidRPr="00F121E3">
        <w:rPr>
          <w:color w:val="000000"/>
          <w:sz w:val="23"/>
          <w:szCs w:val="23"/>
          <w:lang w:val="x-none" w:eastAsia="x-none"/>
        </w:rPr>
        <w:t xml:space="preserve"> Reader lub inny obsługujący format plików .pdf.</w:t>
      </w:r>
    </w:p>
    <w:p w14:paraId="1081C261" w14:textId="77777777" w:rsidR="00F121E3" w:rsidRPr="00F121E3" w:rsidRDefault="00F121E3" w:rsidP="001C5B8B">
      <w:pPr>
        <w:widowControl/>
        <w:numPr>
          <w:ilvl w:val="2"/>
          <w:numId w:val="95"/>
        </w:numPr>
        <w:suppressAutoHyphens w:val="0"/>
        <w:ind w:left="1560" w:hanging="567"/>
        <w:jc w:val="both"/>
        <w:textAlignment w:val="baseline"/>
        <w:rPr>
          <w:color w:val="000000"/>
          <w:sz w:val="23"/>
          <w:szCs w:val="23"/>
        </w:rPr>
      </w:pPr>
      <w:r w:rsidRPr="00F121E3">
        <w:rPr>
          <w:color w:val="000000"/>
          <w:sz w:val="23"/>
          <w:szCs w:val="23"/>
        </w:rPr>
        <w:t xml:space="preserve">Szyfrowanie na </w:t>
      </w:r>
      <w:hyperlink r:id="rId36" w:history="1">
        <w:r w:rsidRPr="00F121E3">
          <w:rPr>
            <w:rFonts w:eastAsia="Calibri"/>
            <w:color w:val="0000FF"/>
            <w:sz w:val="23"/>
            <w:szCs w:val="23"/>
            <w:u w:val="single"/>
          </w:rPr>
          <w:t>https://platformazakupowa.pl</w:t>
        </w:r>
      </w:hyperlink>
      <w:r w:rsidRPr="00F121E3">
        <w:rPr>
          <w:color w:val="000000"/>
          <w:sz w:val="23"/>
          <w:szCs w:val="23"/>
        </w:rPr>
        <w:t xml:space="preserve"> odbywa się za pomocą protokołu TLS 1.3.</w:t>
      </w:r>
    </w:p>
    <w:p w14:paraId="5D0AB3F1" w14:textId="77777777" w:rsidR="00F121E3" w:rsidRPr="00F121E3" w:rsidRDefault="00F121E3" w:rsidP="001C5B8B">
      <w:pPr>
        <w:widowControl/>
        <w:numPr>
          <w:ilvl w:val="2"/>
          <w:numId w:val="95"/>
        </w:numPr>
        <w:suppressAutoHyphens w:val="0"/>
        <w:ind w:left="1560" w:hanging="567"/>
        <w:jc w:val="both"/>
        <w:textAlignment w:val="baseline"/>
        <w:rPr>
          <w:color w:val="000000"/>
          <w:sz w:val="23"/>
          <w:szCs w:val="23"/>
        </w:rPr>
      </w:pPr>
      <w:r w:rsidRPr="00F121E3">
        <w:rPr>
          <w:color w:val="000000"/>
          <w:sz w:val="23"/>
          <w:szCs w:val="23"/>
        </w:rPr>
        <w:t>Oznaczenie czasu odbioru danych przez platformę zakupową stanowi datę oraz  dokładny czas (</w:t>
      </w:r>
      <w:proofErr w:type="spellStart"/>
      <w:r w:rsidRPr="00F121E3">
        <w:rPr>
          <w:color w:val="000000"/>
          <w:sz w:val="23"/>
          <w:szCs w:val="23"/>
        </w:rPr>
        <w:t>hh:mm:ss</w:t>
      </w:r>
      <w:proofErr w:type="spellEnd"/>
      <w:r w:rsidRPr="00F121E3">
        <w:rPr>
          <w:color w:val="000000"/>
          <w:sz w:val="23"/>
          <w:szCs w:val="23"/>
        </w:rPr>
        <w:t>) generowany według czasu lokalnego serwera synchronizowanego z zegarem Głównego Urzędu Miar.</w:t>
      </w:r>
    </w:p>
    <w:p w14:paraId="7EA600EF" w14:textId="77777777" w:rsidR="00F121E3" w:rsidRPr="00F121E3" w:rsidRDefault="00F121E3" w:rsidP="001C5B8B">
      <w:pPr>
        <w:widowControl/>
        <w:numPr>
          <w:ilvl w:val="1"/>
          <w:numId w:val="95"/>
        </w:numPr>
        <w:suppressAutoHyphens w:val="0"/>
        <w:ind w:left="1134" w:hanging="567"/>
        <w:contextualSpacing/>
        <w:jc w:val="both"/>
        <w:rPr>
          <w:bCs/>
          <w:sz w:val="23"/>
          <w:szCs w:val="23"/>
          <w:lang w:val="x-none" w:eastAsia="x-none"/>
        </w:rPr>
      </w:pPr>
      <w:r w:rsidRPr="00F121E3">
        <w:rPr>
          <w:sz w:val="23"/>
          <w:szCs w:val="23"/>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121E3">
        <w:rPr>
          <w:sz w:val="23"/>
          <w:szCs w:val="23"/>
          <w:lang w:val="x-none" w:eastAsia="x-none"/>
        </w:rPr>
        <w:t>t.j</w:t>
      </w:r>
      <w:proofErr w:type="spellEnd"/>
      <w:r w:rsidRPr="00F121E3">
        <w:rPr>
          <w:sz w:val="23"/>
          <w:szCs w:val="23"/>
          <w:lang w:val="x-none" w:eastAsia="x-none"/>
        </w:rPr>
        <w:t xml:space="preserve">.: Dz. U. 2020 r., poz. 2452 z </w:t>
      </w:r>
      <w:proofErr w:type="spellStart"/>
      <w:r w:rsidRPr="00F121E3">
        <w:rPr>
          <w:sz w:val="23"/>
          <w:szCs w:val="23"/>
          <w:lang w:val="x-none" w:eastAsia="x-none"/>
        </w:rPr>
        <w:t>późn</w:t>
      </w:r>
      <w:proofErr w:type="spellEnd"/>
      <w:r w:rsidRPr="00F121E3">
        <w:rPr>
          <w:sz w:val="23"/>
          <w:szCs w:val="23"/>
          <w:lang w:val="x-none" w:eastAsia="x-none"/>
        </w:rPr>
        <w:t xml:space="preserve">. </w:t>
      </w:r>
      <w:proofErr w:type="spellStart"/>
      <w:r w:rsidRPr="00F121E3">
        <w:rPr>
          <w:sz w:val="23"/>
          <w:szCs w:val="23"/>
          <w:lang w:val="x-none" w:eastAsia="x-none"/>
        </w:rPr>
        <w:t>zm</w:t>
      </w:r>
      <w:proofErr w:type="spellEnd"/>
      <w:r w:rsidRPr="00F121E3">
        <w:rPr>
          <w:sz w:val="23"/>
          <w:szCs w:val="23"/>
          <w:lang w:val="x-none" w:eastAsia="x-none"/>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F121E3">
        <w:rPr>
          <w:sz w:val="23"/>
          <w:szCs w:val="23"/>
          <w:lang w:val="x-none" w:eastAsia="x-none"/>
        </w:rPr>
        <w:t>późn</w:t>
      </w:r>
      <w:proofErr w:type="spellEnd"/>
      <w:r w:rsidRPr="00F121E3">
        <w:rPr>
          <w:sz w:val="23"/>
          <w:szCs w:val="23"/>
          <w:lang w:val="x-none" w:eastAsia="x-none"/>
        </w:rPr>
        <w:t>. zm.), tj.:</w:t>
      </w:r>
    </w:p>
    <w:p w14:paraId="417ECF9A" w14:textId="77777777" w:rsidR="00F121E3" w:rsidRPr="00F121E3" w:rsidRDefault="00F121E3" w:rsidP="001C5B8B">
      <w:pPr>
        <w:widowControl/>
        <w:numPr>
          <w:ilvl w:val="1"/>
          <w:numId w:val="98"/>
        </w:numPr>
        <w:suppressAutoHyphens w:val="0"/>
        <w:ind w:left="1560" w:hanging="426"/>
        <w:contextualSpacing/>
        <w:jc w:val="both"/>
        <w:rPr>
          <w:bCs/>
          <w:i/>
          <w:iCs/>
          <w:sz w:val="23"/>
          <w:szCs w:val="23"/>
          <w:u w:val="single"/>
          <w:lang w:val="x-none" w:eastAsia="x-none"/>
        </w:rPr>
      </w:pPr>
      <w:r w:rsidRPr="00F121E3">
        <w:rPr>
          <w:sz w:val="23"/>
          <w:szCs w:val="23"/>
          <w:lang w:val="x-none" w:eastAsia="x-none"/>
        </w:rPr>
        <w:t xml:space="preserve">dokumenty lub oświadczenia, w tym oferta, składane są </w:t>
      </w:r>
      <w:r w:rsidRPr="00F121E3">
        <w:rPr>
          <w:sz w:val="23"/>
          <w:szCs w:val="23"/>
          <w:u w:val="single"/>
          <w:lang w:val="x-none" w:eastAsia="x-none"/>
        </w:rPr>
        <w:t>w oryginale w formie elektronicznej przy użyciu kwalifikowanego podpisu elektronicznego lub  w  postaci elektronicznej opatrzonej podpisem zaufanym lub podpisem osobistym</w:t>
      </w:r>
      <w:r w:rsidRPr="00F121E3">
        <w:rPr>
          <w:sz w:val="23"/>
          <w:szCs w:val="23"/>
          <w:lang w:val="x-none" w:eastAsia="x-none"/>
        </w:rPr>
        <w:t xml:space="preserve">. </w:t>
      </w:r>
      <w:r w:rsidRPr="00F121E3">
        <w:rPr>
          <w:color w:val="000000"/>
          <w:sz w:val="23"/>
          <w:szCs w:val="23"/>
          <w:lang w:val="x-none" w:eastAsia="x-none"/>
        </w:rPr>
        <w:t xml:space="preserve">W przypadku składania podpisu kwalifikowanego i wykorzystania formatu podpisu </w:t>
      </w:r>
      <w:proofErr w:type="spellStart"/>
      <w:r w:rsidRPr="00F121E3">
        <w:rPr>
          <w:color w:val="000000"/>
          <w:sz w:val="23"/>
          <w:szCs w:val="23"/>
          <w:lang w:val="x-none" w:eastAsia="x-none"/>
        </w:rPr>
        <w:t>XAdES</w:t>
      </w:r>
      <w:proofErr w:type="spellEnd"/>
      <w:r w:rsidRPr="00F121E3">
        <w:rPr>
          <w:color w:val="000000"/>
          <w:sz w:val="23"/>
          <w:szCs w:val="23"/>
          <w:lang w:val="x-none" w:eastAsia="x-none"/>
        </w:rPr>
        <w:t xml:space="preserve"> zewnętrzny, zamawiający wymaga dołączenia odpowiedniej ilości plików, tj. podpisywanych plików z danymi oraz plików podpisu w formacie </w:t>
      </w:r>
      <w:proofErr w:type="spellStart"/>
      <w:r w:rsidRPr="00F121E3">
        <w:rPr>
          <w:color w:val="000000"/>
          <w:sz w:val="23"/>
          <w:szCs w:val="23"/>
          <w:lang w:val="x-none" w:eastAsia="x-none"/>
        </w:rPr>
        <w:t>XAdES</w:t>
      </w:r>
      <w:proofErr w:type="spellEnd"/>
      <w:r w:rsidRPr="00F121E3">
        <w:rPr>
          <w:color w:val="000000"/>
          <w:sz w:val="23"/>
          <w:szCs w:val="23"/>
          <w:lang w:val="x-none" w:eastAsia="x-none"/>
        </w:rPr>
        <w:t xml:space="preserve">. </w:t>
      </w:r>
      <w:r w:rsidRPr="00F121E3">
        <w:rPr>
          <w:b/>
          <w:i/>
          <w:iCs/>
          <w:sz w:val="23"/>
          <w:szCs w:val="23"/>
          <w:lang w:val="x-none" w:eastAsia="x-none"/>
        </w:rPr>
        <w:t>Oferta złożona bez opatrzenia właściwym podpisem elektronicznym podlega odrzuceniu na podstawie art. 226 ust. 1 pkt 3 ustawy PZP, z uwagi na niezgodność z art. 63 tej ustawy;</w:t>
      </w:r>
    </w:p>
    <w:p w14:paraId="38EF2DAC" w14:textId="77777777" w:rsidR="00F121E3" w:rsidRPr="00F121E3" w:rsidRDefault="00F121E3" w:rsidP="001C5B8B">
      <w:pPr>
        <w:widowControl/>
        <w:numPr>
          <w:ilvl w:val="1"/>
          <w:numId w:val="98"/>
        </w:numPr>
        <w:suppressAutoHyphens w:val="0"/>
        <w:ind w:left="1560" w:hanging="426"/>
        <w:contextualSpacing/>
        <w:jc w:val="both"/>
        <w:rPr>
          <w:bCs/>
          <w:sz w:val="23"/>
          <w:szCs w:val="23"/>
          <w:lang w:val="x-none" w:eastAsia="x-none"/>
        </w:rPr>
      </w:pPr>
      <w:r w:rsidRPr="00F121E3">
        <w:rPr>
          <w:bCs/>
          <w:sz w:val="23"/>
          <w:szCs w:val="23"/>
          <w:lang w:val="x-none" w:eastAsia="x-none"/>
        </w:rPr>
        <w:t>dokumenty wystawione w formie elektronicznej przekazuje się jako dokumenty elektroniczne, zapewniając zamawiającemu możliwość weryfikacji podpisów;</w:t>
      </w:r>
    </w:p>
    <w:p w14:paraId="4AB7FA72" w14:textId="77777777" w:rsidR="00F121E3" w:rsidRPr="00F121E3" w:rsidRDefault="00F121E3" w:rsidP="001C5B8B">
      <w:pPr>
        <w:widowControl/>
        <w:numPr>
          <w:ilvl w:val="1"/>
          <w:numId w:val="98"/>
        </w:numPr>
        <w:suppressAutoHyphens w:val="0"/>
        <w:ind w:left="1560" w:hanging="426"/>
        <w:contextualSpacing/>
        <w:jc w:val="both"/>
        <w:rPr>
          <w:bCs/>
          <w:sz w:val="23"/>
          <w:szCs w:val="23"/>
          <w:lang w:val="x-none" w:eastAsia="x-none"/>
        </w:rPr>
      </w:pPr>
      <w:r w:rsidRPr="00F121E3">
        <w:rPr>
          <w:bCs/>
          <w:sz w:val="23"/>
          <w:szCs w:val="23"/>
          <w:lang w:val="x-none" w:eastAsia="x-none"/>
        </w:rPr>
        <w:t>j</w:t>
      </w:r>
      <w:r w:rsidRPr="00F121E3">
        <w:rPr>
          <w:sz w:val="23"/>
          <w:szCs w:val="23"/>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F121E3">
        <w:rPr>
          <w:color w:val="FF0000"/>
          <w:sz w:val="23"/>
          <w:szCs w:val="23"/>
          <w:lang w:val="x-none" w:eastAsia="x-none"/>
        </w:rPr>
        <w:t xml:space="preserve"> </w:t>
      </w:r>
      <w:r w:rsidRPr="00F121E3">
        <w:rPr>
          <w:color w:val="000000"/>
          <w:sz w:val="23"/>
          <w:szCs w:val="23"/>
          <w:lang w:val="x-none" w:eastAsia="x-none"/>
        </w:rPr>
        <w:t>z dokumentem lub oświadczeniem w postaci papierowej,</w:t>
      </w:r>
      <w:r w:rsidRPr="00F121E3">
        <w:rPr>
          <w:sz w:val="23"/>
          <w:szCs w:val="23"/>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0F0FD4E3" w14:textId="77777777" w:rsidR="00F121E3" w:rsidRPr="00F121E3" w:rsidRDefault="00F121E3" w:rsidP="001C5B8B">
      <w:pPr>
        <w:widowControl/>
        <w:numPr>
          <w:ilvl w:val="1"/>
          <w:numId w:val="98"/>
        </w:numPr>
        <w:suppressAutoHyphens w:val="0"/>
        <w:ind w:left="1560" w:hanging="426"/>
        <w:contextualSpacing/>
        <w:jc w:val="both"/>
        <w:rPr>
          <w:bCs/>
          <w:sz w:val="23"/>
          <w:szCs w:val="23"/>
          <w:lang w:val="x-none" w:eastAsia="x-none"/>
        </w:rPr>
      </w:pPr>
      <w:r w:rsidRPr="00F121E3">
        <w:rPr>
          <w:sz w:val="23"/>
          <w:szCs w:val="23"/>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D66CA66" w14:textId="77777777" w:rsidR="00F121E3" w:rsidRPr="00F121E3" w:rsidRDefault="00F121E3" w:rsidP="001C5B8B">
      <w:pPr>
        <w:widowControl/>
        <w:numPr>
          <w:ilvl w:val="1"/>
          <w:numId w:val="98"/>
        </w:numPr>
        <w:suppressAutoHyphens w:val="0"/>
        <w:ind w:left="1560" w:hanging="426"/>
        <w:contextualSpacing/>
        <w:jc w:val="both"/>
        <w:rPr>
          <w:bCs/>
          <w:sz w:val="23"/>
          <w:szCs w:val="23"/>
          <w:lang w:val="x-none" w:eastAsia="x-none"/>
        </w:rPr>
      </w:pPr>
      <w:r w:rsidRPr="00F121E3">
        <w:rPr>
          <w:color w:val="000000"/>
          <w:sz w:val="23"/>
          <w:szCs w:val="23"/>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B6FA544" w14:textId="77777777" w:rsidR="00F121E3" w:rsidRPr="00F121E3" w:rsidRDefault="00F121E3" w:rsidP="001C5B8B">
      <w:pPr>
        <w:widowControl/>
        <w:numPr>
          <w:ilvl w:val="0"/>
          <w:numId w:val="95"/>
        </w:numPr>
        <w:suppressAutoHyphens w:val="0"/>
        <w:ind w:left="709" w:hanging="425"/>
        <w:contextualSpacing/>
        <w:jc w:val="both"/>
        <w:rPr>
          <w:bCs/>
          <w:sz w:val="23"/>
          <w:szCs w:val="23"/>
          <w:lang w:val="x-none" w:eastAsia="x-none"/>
        </w:rPr>
      </w:pPr>
      <w:r w:rsidRPr="00F121E3">
        <w:rPr>
          <w:bCs/>
          <w:sz w:val="23"/>
          <w:szCs w:val="23"/>
          <w:lang w:val="x-none" w:eastAsia="x-none"/>
        </w:rPr>
        <w:t>Sposób porozumiewania się zamawiającego z wykonawcami w zakresie skutecznego złożenia oferty.</w:t>
      </w:r>
    </w:p>
    <w:p w14:paraId="2523DF12" w14:textId="443ED525" w:rsidR="00F121E3" w:rsidRPr="00F121E3" w:rsidRDefault="00F121E3" w:rsidP="001C5B8B">
      <w:pPr>
        <w:widowControl/>
        <w:numPr>
          <w:ilvl w:val="1"/>
          <w:numId w:val="95"/>
        </w:numPr>
        <w:suppressAutoHyphens w:val="0"/>
        <w:contextualSpacing/>
        <w:jc w:val="both"/>
        <w:rPr>
          <w:bCs/>
          <w:sz w:val="23"/>
          <w:szCs w:val="23"/>
          <w:lang w:val="x-none" w:eastAsia="x-none"/>
        </w:rPr>
      </w:pPr>
      <w:r w:rsidRPr="00F121E3">
        <w:rPr>
          <w:sz w:val="23"/>
          <w:szCs w:val="23"/>
          <w:lang w:val="x-none" w:eastAsia="x-none"/>
        </w:rPr>
        <w:t xml:space="preserve">Oferta musi być sporządzona z zachowaniem postaci elektronicznej w formacie danych </w:t>
      </w:r>
      <w:r w:rsidRPr="00F121E3">
        <w:rPr>
          <w:bCs/>
          <w:sz w:val="23"/>
          <w:szCs w:val="23"/>
          <w:lang w:val="x-none" w:eastAsia="x-none"/>
        </w:rPr>
        <w:t xml:space="preserve">zgodnym z </w:t>
      </w:r>
      <w:r w:rsidRPr="00F121E3">
        <w:rPr>
          <w:color w:val="000000"/>
          <w:sz w:val="23"/>
          <w:szCs w:val="23"/>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121E3">
        <w:rPr>
          <w:sz w:val="23"/>
          <w:szCs w:val="23"/>
          <w:lang w:val="x-none" w:eastAsia="x-none"/>
        </w:rPr>
        <w:t>i podpisana kwalifikowanym podpisem elektronicznym, podpisem zaufanym lub podpisem osobistym. Zaleca się wykorzystanie formatów: .</w:t>
      </w:r>
      <w:r w:rsidRPr="00F121E3">
        <w:rPr>
          <w:b/>
          <w:bCs/>
          <w:i/>
          <w:iCs/>
          <w:sz w:val="23"/>
          <w:szCs w:val="23"/>
          <w:lang w:val="x-none" w:eastAsia="x-none"/>
        </w:rPr>
        <w:t>pdf, .doc., .xls, .jpg (.</w:t>
      </w:r>
      <w:proofErr w:type="spellStart"/>
      <w:r w:rsidRPr="00F121E3">
        <w:rPr>
          <w:b/>
          <w:bCs/>
          <w:i/>
          <w:iCs/>
          <w:sz w:val="23"/>
          <w:szCs w:val="23"/>
          <w:lang w:val="x-none" w:eastAsia="x-none"/>
        </w:rPr>
        <w:t>jpeg</w:t>
      </w:r>
      <w:proofErr w:type="spellEnd"/>
      <w:r w:rsidRPr="00F121E3">
        <w:rPr>
          <w:b/>
          <w:bCs/>
          <w:i/>
          <w:iCs/>
          <w:sz w:val="23"/>
          <w:szCs w:val="23"/>
          <w:lang w:val="x-none" w:eastAsia="x-none"/>
        </w:rPr>
        <w:t>) ze szczególnym wskazaniem na .pdf.</w:t>
      </w:r>
      <w:r w:rsidRPr="00F121E3">
        <w:rPr>
          <w:sz w:val="23"/>
          <w:szCs w:val="23"/>
          <w:lang w:val="x-none" w:eastAsia="x-none"/>
        </w:rPr>
        <w:t xml:space="preserve"> W celu ewentualnej kompresji danych rekomenduje się wykorzystanie formatów: .</w:t>
      </w:r>
      <w:r w:rsidRPr="00F121E3">
        <w:rPr>
          <w:b/>
          <w:bCs/>
          <w:i/>
          <w:iCs/>
          <w:sz w:val="23"/>
          <w:szCs w:val="23"/>
          <w:lang w:val="x-none" w:eastAsia="x-none"/>
        </w:rPr>
        <w:t>zip, 7Z</w:t>
      </w:r>
      <w:r w:rsidRPr="00F121E3">
        <w:rPr>
          <w:sz w:val="23"/>
          <w:szCs w:val="23"/>
          <w:lang w:val="x-none" w:eastAsia="x-none"/>
        </w:rPr>
        <w:t>. Do formatów powszechnych a nieobjętych treścią rozporządzenia zalicza się: .</w:t>
      </w:r>
      <w:proofErr w:type="spellStart"/>
      <w:r w:rsidRPr="00F121E3">
        <w:rPr>
          <w:sz w:val="23"/>
          <w:szCs w:val="23"/>
          <w:lang w:val="x-none" w:eastAsia="x-none"/>
        </w:rPr>
        <w:t>rar</w:t>
      </w:r>
      <w:proofErr w:type="spellEnd"/>
      <w:r w:rsidRPr="00F121E3">
        <w:rPr>
          <w:sz w:val="23"/>
          <w:szCs w:val="23"/>
          <w:lang w:val="x-none" w:eastAsia="x-none"/>
        </w:rPr>
        <w:t>, .gif, .</w:t>
      </w:r>
      <w:proofErr w:type="spellStart"/>
      <w:r w:rsidRPr="00F121E3">
        <w:rPr>
          <w:sz w:val="23"/>
          <w:szCs w:val="23"/>
          <w:lang w:val="x-none" w:eastAsia="x-none"/>
        </w:rPr>
        <w:t>bmp</w:t>
      </w:r>
      <w:proofErr w:type="spellEnd"/>
      <w:r w:rsidRPr="00F121E3">
        <w:rPr>
          <w:sz w:val="23"/>
          <w:szCs w:val="23"/>
          <w:lang w:val="x-none" w:eastAsia="x-none"/>
        </w:rPr>
        <w:t>, .</w:t>
      </w:r>
      <w:proofErr w:type="spellStart"/>
      <w:r w:rsidRPr="00F121E3">
        <w:rPr>
          <w:sz w:val="23"/>
          <w:szCs w:val="23"/>
          <w:lang w:val="x-none" w:eastAsia="x-none"/>
        </w:rPr>
        <w:t>numbers</w:t>
      </w:r>
      <w:proofErr w:type="spellEnd"/>
      <w:r w:rsidRPr="00F121E3">
        <w:rPr>
          <w:sz w:val="23"/>
          <w:szCs w:val="23"/>
          <w:lang w:val="x-none" w:eastAsia="x-none"/>
        </w:rPr>
        <w:t>, .</w:t>
      </w:r>
      <w:proofErr w:type="spellStart"/>
      <w:r w:rsidRPr="00F121E3">
        <w:rPr>
          <w:sz w:val="23"/>
          <w:szCs w:val="23"/>
          <w:lang w:val="x-none" w:eastAsia="x-none"/>
        </w:rPr>
        <w:t>pages</w:t>
      </w:r>
      <w:proofErr w:type="spellEnd"/>
      <w:r w:rsidRPr="00F121E3">
        <w:rPr>
          <w:sz w:val="23"/>
          <w:szCs w:val="23"/>
          <w:lang w:val="x-none" w:eastAsia="x-none"/>
        </w:rPr>
        <w:t xml:space="preserve">. Dokumenty złożone w takich plikach zostaną uznane za złożone nieskutecznie. </w:t>
      </w:r>
    </w:p>
    <w:p w14:paraId="6C31864F" w14:textId="77777777" w:rsidR="00F121E3" w:rsidRPr="00F121E3" w:rsidRDefault="00F121E3" w:rsidP="001C5B8B">
      <w:pPr>
        <w:widowControl/>
        <w:numPr>
          <w:ilvl w:val="1"/>
          <w:numId w:val="95"/>
        </w:numPr>
        <w:suppressAutoHyphens w:val="0"/>
        <w:contextualSpacing/>
        <w:jc w:val="both"/>
        <w:rPr>
          <w:bCs/>
          <w:sz w:val="23"/>
          <w:szCs w:val="23"/>
          <w:lang w:val="x-none" w:eastAsia="x-none"/>
        </w:rPr>
      </w:pPr>
      <w:r w:rsidRPr="00F121E3">
        <w:rPr>
          <w:sz w:val="23"/>
          <w:szCs w:val="23"/>
          <w:lang w:val="x-none" w:eastAsia="x-none"/>
        </w:rPr>
        <w:t xml:space="preserve">Wykonawca składa ofertę za pośrednictwem </w:t>
      </w:r>
      <w:hyperlink r:id="rId37" w:history="1">
        <w:r w:rsidRPr="00F121E3">
          <w:rPr>
            <w:rFonts w:eastAsia="Calibri"/>
            <w:color w:val="0000FF"/>
            <w:sz w:val="23"/>
            <w:szCs w:val="23"/>
            <w:u w:val="single"/>
            <w:lang w:val="x-none" w:eastAsia="x-none"/>
          </w:rPr>
          <w:t>https://platformazakupowa.pl</w:t>
        </w:r>
      </w:hyperlink>
      <w:r w:rsidRPr="00F121E3">
        <w:rPr>
          <w:sz w:val="23"/>
          <w:szCs w:val="23"/>
          <w:lang w:val="x-none" w:eastAsia="x-none"/>
        </w:rPr>
        <w:t xml:space="preserve"> – adres profilu nabywcy </w:t>
      </w:r>
      <w:hyperlink r:id="rId38" w:history="1">
        <w:r w:rsidRPr="00F121E3">
          <w:rPr>
            <w:rFonts w:eastAsia="Calibri"/>
            <w:color w:val="0000FF"/>
            <w:sz w:val="23"/>
            <w:szCs w:val="23"/>
            <w:u w:val="single"/>
            <w:lang w:val="x-none" w:eastAsia="x-none"/>
          </w:rPr>
          <w:t>https://platformazakupowa.pl/pn/uj_edu</w:t>
        </w:r>
      </w:hyperlink>
      <w:r w:rsidRPr="00F121E3">
        <w:rPr>
          <w:bCs/>
          <w:sz w:val="23"/>
          <w:szCs w:val="23"/>
          <w:lang w:val="x-none" w:eastAsia="x-none"/>
        </w:rPr>
        <w:t xml:space="preserve">, </w:t>
      </w:r>
      <w:r w:rsidRPr="00F121E3">
        <w:rPr>
          <w:sz w:val="23"/>
          <w:szCs w:val="23"/>
          <w:lang w:val="x-none" w:eastAsia="x-none"/>
        </w:rPr>
        <w:t xml:space="preserve">zgodnie z regulaminem, o którym mowa w ust. 1 tego rozdziału. </w:t>
      </w:r>
      <w:r w:rsidRPr="00F121E3">
        <w:rPr>
          <w:color w:val="000000"/>
          <w:sz w:val="23"/>
          <w:szCs w:val="23"/>
          <w:lang w:val="x-none" w:eastAsia="x-none"/>
        </w:rPr>
        <w:t>Zamawiający nie ponosi odpowiedzialności za   złożenie oferty w sposób niezgodny z instrukcją korzystania z  </w:t>
      </w:r>
      <w:hyperlink r:id="rId39" w:history="1">
        <w:r w:rsidRPr="00F121E3">
          <w:rPr>
            <w:rFonts w:eastAsia="Calibri"/>
            <w:color w:val="0000FF"/>
            <w:sz w:val="23"/>
            <w:szCs w:val="23"/>
            <w:u w:val="single"/>
            <w:lang w:val="x-none" w:eastAsia="x-none"/>
          </w:rPr>
          <w:t>https://platformazakupowa.pl</w:t>
        </w:r>
      </w:hyperlink>
      <w:r w:rsidRPr="00F121E3">
        <w:rPr>
          <w:color w:val="000000"/>
          <w:sz w:val="23"/>
          <w:szCs w:val="23"/>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42FA7D8F" w14:textId="1F2311E7" w:rsidR="00F121E3" w:rsidRPr="00F121E3" w:rsidRDefault="00F121E3" w:rsidP="001C5B8B">
      <w:pPr>
        <w:widowControl/>
        <w:numPr>
          <w:ilvl w:val="1"/>
          <w:numId w:val="95"/>
        </w:numPr>
        <w:suppressAutoHyphens w:val="0"/>
        <w:contextualSpacing/>
        <w:jc w:val="both"/>
        <w:rPr>
          <w:sz w:val="23"/>
          <w:szCs w:val="23"/>
          <w:lang w:val="x-none" w:eastAsia="x-none"/>
        </w:rPr>
      </w:pPr>
      <w:r w:rsidRPr="00F121E3">
        <w:rPr>
          <w:sz w:val="23"/>
          <w:szCs w:val="23"/>
          <w:lang w:val="x-none" w:eastAsia="x-none"/>
        </w:rPr>
        <w:t xml:space="preserve">Sposób zaszyfrowania oferty opisany został w </w:t>
      </w:r>
      <w:r w:rsidRPr="00F121E3">
        <w:rPr>
          <w:color w:val="000000"/>
          <w:sz w:val="23"/>
          <w:szCs w:val="23"/>
          <w:lang w:val="x-none" w:eastAsia="x-none"/>
        </w:rPr>
        <w:t>instrukcji składania ofert (linki w ust. 1.2.2 powyżej).</w:t>
      </w:r>
      <w:r w:rsidR="00692304" w:rsidRPr="00692304">
        <w:rPr>
          <w:color w:val="000000"/>
          <w:sz w:val="23"/>
          <w:szCs w:val="23"/>
        </w:rPr>
        <w:t xml:space="preserve"> </w:t>
      </w:r>
      <w:r w:rsidR="00692304">
        <w:rPr>
          <w:color w:val="000000"/>
          <w:sz w:val="23"/>
          <w:szCs w:val="23"/>
          <w:lang w:eastAsia="x-none"/>
        </w:rPr>
        <w:t>P</w:t>
      </w:r>
      <w:r w:rsidR="00692304" w:rsidRPr="00692304">
        <w:rPr>
          <w:color w:val="000000"/>
          <w:sz w:val="23"/>
          <w:szCs w:val="23"/>
          <w:lang w:eastAsia="x-none"/>
        </w:rPr>
        <w:t>rzy czym szyfrowanie oferty ma być dokonane jedynie za pomocą narzędzia wbudowanego w platformę zakupową</w:t>
      </w:r>
      <w:r w:rsidR="00692304">
        <w:rPr>
          <w:color w:val="000000"/>
          <w:sz w:val="23"/>
          <w:szCs w:val="23"/>
          <w:lang w:eastAsia="x-none"/>
        </w:rPr>
        <w:t>.</w:t>
      </w:r>
    </w:p>
    <w:p w14:paraId="1EAFB057" w14:textId="77777777" w:rsidR="00F121E3" w:rsidRPr="00F121E3" w:rsidRDefault="00F121E3" w:rsidP="001C5B8B">
      <w:pPr>
        <w:widowControl/>
        <w:numPr>
          <w:ilvl w:val="1"/>
          <w:numId w:val="95"/>
        </w:numPr>
        <w:suppressAutoHyphens w:val="0"/>
        <w:contextualSpacing/>
        <w:jc w:val="both"/>
        <w:rPr>
          <w:bCs/>
          <w:sz w:val="23"/>
          <w:szCs w:val="23"/>
          <w:lang w:val="x-none" w:eastAsia="x-none"/>
        </w:rPr>
      </w:pPr>
      <w:r w:rsidRPr="00F121E3">
        <w:rPr>
          <w:bCs/>
          <w:sz w:val="23"/>
          <w:szCs w:val="23"/>
          <w:lang w:val="x-none" w:eastAsia="x-none"/>
        </w:rPr>
        <w:t>Po upływie terminu składania ofert wykonawca nie może skutecznie dokonać zmiany ani wycofać uprzednio złożonej oferty.</w:t>
      </w:r>
    </w:p>
    <w:p w14:paraId="550CC7D4" w14:textId="77777777" w:rsidR="00F121E3" w:rsidRPr="00F121E3" w:rsidRDefault="00F121E3" w:rsidP="001C5B8B">
      <w:pPr>
        <w:widowControl/>
        <w:numPr>
          <w:ilvl w:val="0"/>
          <w:numId w:val="99"/>
        </w:numPr>
        <w:suppressAutoHyphens w:val="0"/>
        <w:ind w:left="426" w:hanging="426"/>
        <w:contextualSpacing/>
        <w:jc w:val="both"/>
        <w:rPr>
          <w:rFonts w:eastAsia="Calibri"/>
          <w:sz w:val="22"/>
          <w:szCs w:val="22"/>
          <w:lang w:eastAsia="en-US"/>
        </w:rPr>
      </w:pPr>
      <w:r w:rsidRPr="00F121E3">
        <w:rPr>
          <w:rFonts w:eastAsia="Calibri"/>
          <w:sz w:val="22"/>
          <w:szCs w:val="22"/>
          <w:lang w:eastAsia="en-US"/>
        </w:rPr>
        <w:t>Do porozumiewania się z Wykonawcami upoważniony w zakresie formalnym i merytorycznym jest Jerzy Wordliczek, tel. +4812-663-10-66.</w:t>
      </w:r>
    </w:p>
    <w:p w14:paraId="38C5E4E1" w14:textId="77777777" w:rsidR="00236C1E" w:rsidRDefault="00236C1E" w:rsidP="00236C1E">
      <w:pPr>
        <w:autoSpaceDE w:val="0"/>
        <w:autoSpaceDN w:val="0"/>
        <w:adjustRightInd w:val="0"/>
        <w:jc w:val="both"/>
        <w:rPr>
          <w:rFonts w:eastAsia="Calibri"/>
          <w:bCs/>
          <w:color w:val="000000"/>
          <w:highlight w:val="yellow"/>
        </w:rPr>
      </w:pPr>
    </w:p>
    <w:p w14:paraId="51DFB873"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0EB3F6D6" w14:textId="1FBF4D63" w:rsidR="00423A61" w:rsidRPr="003B5D69" w:rsidRDefault="00BA0997" w:rsidP="009E3CD1">
      <w:pPr>
        <w:widowControl/>
        <w:numPr>
          <w:ilvl w:val="0"/>
          <w:numId w:val="5"/>
        </w:numPr>
        <w:tabs>
          <w:tab w:val="clear" w:pos="720"/>
          <w:tab w:val="num" w:pos="426"/>
        </w:tabs>
        <w:suppressAutoHyphens w:val="0"/>
        <w:ind w:left="426" w:hanging="426"/>
        <w:jc w:val="both"/>
      </w:pPr>
      <w:r w:rsidRPr="003B5D69">
        <w:t xml:space="preserve">Wykonawca, najpóźniej w dniu składania ofert a przed upływem terminu składania ofert, winien wnieść wadium </w:t>
      </w:r>
      <w:r w:rsidR="00F121E3">
        <w:t xml:space="preserve">dla części 1 </w:t>
      </w:r>
      <w:r w:rsidRPr="003B5D69">
        <w:t xml:space="preserve">w wysokości wynoszącej kwotę </w:t>
      </w:r>
      <w:r w:rsidR="00F121E3">
        <w:t>1500</w:t>
      </w:r>
      <w:r w:rsidR="00B51D9D">
        <w:t xml:space="preserve"> </w:t>
      </w:r>
      <w:r w:rsidR="00042D0E" w:rsidRPr="003B5D69">
        <w:t>zł</w:t>
      </w:r>
      <w:r w:rsidR="00B51D9D">
        <w:t>.</w:t>
      </w:r>
      <w:r w:rsidR="00042D0E" w:rsidRPr="003B5D69">
        <w:t xml:space="preserve"> (słownie: </w:t>
      </w:r>
      <w:r w:rsidR="00C610A5">
        <w:t>jeden tysiąc pięćset złotych</w:t>
      </w:r>
      <w:r w:rsidR="00042D0E" w:rsidRPr="003B5D69">
        <w:t>)</w:t>
      </w:r>
      <w:r w:rsidR="00423A61" w:rsidRPr="003B5D69">
        <w:t xml:space="preserve"> i utrzymać go nieprzerwanie do dnia upływu terminu związania ofertą, z wyjątkiem przypadków, o których mowa w ust. 5 pkt 2 lub 3 lub w ust. 6.</w:t>
      </w:r>
    </w:p>
    <w:p w14:paraId="2911282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972DA9">
        <w:t>Wadium może być wnoszone w jednej lub kilku następujących formach</w:t>
      </w:r>
      <w:r w:rsidRPr="005A442D">
        <w:t xml:space="preserve">: </w:t>
      </w:r>
    </w:p>
    <w:p w14:paraId="123EA47C" w14:textId="77777777" w:rsidR="0041766E" w:rsidRPr="001363DE" w:rsidRDefault="0041766E" w:rsidP="009E3CD1">
      <w:pPr>
        <w:pStyle w:val="Akapitzlist"/>
        <w:numPr>
          <w:ilvl w:val="1"/>
          <w:numId w:val="7"/>
        </w:numPr>
        <w:tabs>
          <w:tab w:val="clear" w:pos="1980"/>
        </w:tabs>
        <w:ind w:left="851" w:hanging="425"/>
      </w:pPr>
      <w:r w:rsidRPr="00BC558C">
        <w:t>pieniądzu;</w:t>
      </w:r>
    </w:p>
    <w:p w14:paraId="0838D8A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07DB591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04F51DC6"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4A83EFAC"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 xml:space="preserve">Wadium </w:t>
      </w:r>
      <w:r w:rsidRPr="00A03486">
        <w:t>wniesione w pieniądzu należy złożyć przelewem bankowym na konto Zamawiającego IBAN: PL nr 98 1240 2294 1111 0010 3561 9764,</w:t>
      </w:r>
      <w:r w:rsidRPr="003207DF">
        <w:t xml:space="preserve"> SWIFT: PKO PP LPW. Za termin wniesienia wadium w formie pieniężnej uznaje się datę uznania środków na koncie Zamawiającego (dzień, godzina).</w:t>
      </w:r>
    </w:p>
    <w:p w14:paraId="428E82E9"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7040EDEC"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5F4694E" w14:textId="77777777" w:rsidR="005F5CA7" w:rsidRDefault="005F5CA7" w:rsidP="001C5B8B">
      <w:pPr>
        <w:pStyle w:val="Akapitzlist"/>
        <w:numPr>
          <w:ilvl w:val="3"/>
          <w:numId w:val="35"/>
        </w:numPr>
        <w:tabs>
          <w:tab w:val="clear" w:pos="2880"/>
          <w:tab w:val="num" w:pos="2552"/>
        </w:tabs>
        <w:ind w:left="851" w:hanging="425"/>
      </w:pPr>
      <w:r w:rsidRPr="00BC558C">
        <w:t xml:space="preserve">upływu terminu związania ofertą; </w:t>
      </w:r>
    </w:p>
    <w:p w14:paraId="0C787E7A" w14:textId="77777777" w:rsidR="005F5CA7" w:rsidRDefault="005F5CA7" w:rsidP="001C5B8B">
      <w:pPr>
        <w:pStyle w:val="Akapitzlist"/>
        <w:numPr>
          <w:ilvl w:val="3"/>
          <w:numId w:val="35"/>
        </w:numPr>
        <w:tabs>
          <w:tab w:val="clear" w:pos="2880"/>
          <w:tab w:val="num" w:pos="2552"/>
        </w:tabs>
        <w:ind w:left="851" w:hanging="425"/>
      </w:pPr>
      <w:r w:rsidRPr="00BC558C">
        <w:t xml:space="preserve">zawarcia umowy w sprawie zamówienia publicznego; </w:t>
      </w:r>
    </w:p>
    <w:p w14:paraId="0598B716" w14:textId="77777777" w:rsidR="00057BB4" w:rsidRDefault="005F5CA7" w:rsidP="001C5B8B">
      <w:pPr>
        <w:pStyle w:val="Akapitzlist"/>
        <w:numPr>
          <w:ilvl w:val="3"/>
          <w:numId w:val="35"/>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4EB47346"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7BB72BAD" w14:textId="77777777" w:rsidR="00057BB4" w:rsidRDefault="005F5CA7" w:rsidP="001C5B8B">
      <w:pPr>
        <w:pStyle w:val="Akapitzlist"/>
        <w:numPr>
          <w:ilvl w:val="0"/>
          <w:numId w:val="20"/>
        </w:numPr>
        <w:tabs>
          <w:tab w:val="clear" w:pos="720"/>
          <w:tab w:val="num" w:pos="851"/>
        </w:tabs>
        <w:ind w:left="851" w:hanging="425"/>
      </w:pPr>
      <w:r w:rsidRPr="00BC558C">
        <w:t xml:space="preserve">który wycofał ofertę przed upływem terminu składania ofert; </w:t>
      </w:r>
    </w:p>
    <w:p w14:paraId="3D139797" w14:textId="77777777" w:rsidR="00057BB4" w:rsidRDefault="005F5CA7" w:rsidP="001C5B8B">
      <w:pPr>
        <w:pStyle w:val="Akapitzlist"/>
        <w:numPr>
          <w:ilvl w:val="0"/>
          <w:numId w:val="20"/>
        </w:numPr>
        <w:tabs>
          <w:tab w:val="clear" w:pos="720"/>
          <w:tab w:val="num" w:pos="851"/>
        </w:tabs>
        <w:ind w:left="851" w:hanging="425"/>
      </w:pPr>
      <w:r w:rsidRPr="00BC558C">
        <w:t xml:space="preserve">którego oferta została odrzucona; </w:t>
      </w:r>
    </w:p>
    <w:p w14:paraId="33AB4C8E" w14:textId="77777777" w:rsidR="00057BB4" w:rsidRDefault="005F5CA7" w:rsidP="001C5B8B">
      <w:pPr>
        <w:pStyle w:val="Akapitzlist"/>
        <w:numPr>
          <w:ilvl w:val="0"/>
          <w:numId w:val="20"/>
        </w:numPr>
        <w:tabs>
          <w:tab w:val="clear" w:pos="720"/>
          <w:tab w:val="num" w:pos="851"/>
        </w:tabs>
        <w:ind w:left="851" w:hanging="425"/>
      </w:pPr>
      <w:r w:rsidRPr="00BC558C">
        <w:t xml:space="preserve">po wyborze najkorzystniejszej oferty, z wyjątkiem wykonawcy, którego oferta została wybrana jako najkorzystniejsza; </w:t>
      </w:r>
    </w:p>
    <w:p w14:paraId="4DA4AF1D" w14:textId="77777777" w:rsidR="00057BB4" w:rsidRDefault="005F5CA7" w:rsidP="001C5B8B">
      <w:pPr>
        <w:pStyle w:val="Akapitzlist"/>
        <w:numPr>
          <w:ilvl w:val="0"/>
          <w:numId w:val="20"/>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41DEC8F9"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1AD0BF57"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55494000"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76292034" w14:textId="03866769"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AD26E9">
        <w:t>8</w:t>
      </w:r>
      <w:r>
        <w:t xml:space="preserve"> ust. 6 ustawy PZP.</w:t>
      </w:r>
    </w:p>
    <w:p w14:paraId="22C573C9" w14:textId="77777777" w:rsidR="00BA0997" w:rsidRPr="00D8033B" w:rsidRDefault="00BA0997" w:rsidP="00BA0997">
      <w:pPr>
        <w:widowControl/>
        <w:suppressAutoHyphens w:val="0"/>
        <w:ind w:left="720"/>
        <w:jc w:val="both"/>
        <w:rPr>
          <w:b/>
          <w:highlight w:val="yellow"/>
          <w:u w:val="single"/>
        </w:rPr>
      </w:pPr>
    </w:p>
    <w:p w14:paraId="0BF7BA78"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39B935E8" w14:textId="2644BD65" w:rsidR="00057BB4" w:rsidRPr="00314A72" w:rsidRDefault="00057BB4" w:rsidP="00FF592C">
      <w:pPr>
        <w:widowControl/>
        <w:numPr>
          <w:ilvl w:val="0"/>
          <w:numId w:val="9"/>
        </w:numPr>
        <w:tabs>
          <w:tab w:val="clear" w:pos="720"/>
          <w:tab w:val="num" w:pos="567"/>
        </w:tabs>
        <w:suppressAutoHyphens w:val="0"/>
        <w:ind w:left="567" w:hanging="567"/>
        <w:jc w:val="both"/>
        <w:rPr>
          <w:b/>
          <w:bCs/>
        </w:rPr>
      </w:pPr>
      <w:r w:rsidRPr="002C1023">
        <w:t xml:space="preserve">Wykonawca jest związany złożoną ofertą od dnia upływu terminu składania ofert </w:t>
      </w:r>
      <w:r w:rsidR="00382565">
        <w:t xml:space="preserve">przez okres 30 dni </w:t>
      </w:r>
      <w:r w:rsidR="00092AFC">
        <w:t xml:space="preserve">tj. </w:t>
      </w:r>
      <w:r w:rsidR="00155177">
        <w:rPr>
          <w:b/>
          <w:bCs/>
        </w:rPr>
        <w:t xml:space="preserve">14.05.2022 r. </w:t>
      </w:r>
    </w:p>
    <w:p w14:paraId="1155D47C" w14:textId="77777777" w:rsidR="00057BB4" w:rsidRDefault="00057BB4" w:rsidP="00FF592C">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4C54C4D" w14:textId="77777777" w:rsidR="00423A61" w:rsidRDefault="00057BB4" w:rsidP="00FF592C">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400CE2BD" w14:textId="77777777" w:rsidR="00423A61" w:rsidRDefault="00423A61" w:rsidP="00FF592C">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963526A" w14:textId="77777777" w:rsidR="00BA0997" w:rsidRPr="003C5397" w:rsidRDefault="00BA0997" w:rsidP="00BA0997">
      <w:pPr>
        <w:widowControl/>
        <w:suppressAutoHyphens w:val="0"/>
        <w:ind w:left="720"/>
        <w:jc w:val="both"/>
      </w:pPr>
    </w:p>
    <w:p w14:paraId="025D799D"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570F2BFD" w14:textId="7595719A"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w:t>
      </w:r>
      <w:r w:rsidR="0078241A" w:rsidRPr="0078241A">
        <w:rPr>
          <w:bCs/>
        </w:rPr>
        <w:t>zamówienia / całości części przedmiotu zamówienia w odniesieniu do każdej części zamówienia.</w:t>
      </w:r>
      <w:r w:rsidR="0078241A" w:rsidRPr="0078241A">
        <w:t xml:space="preserve"> </w:t>
      </w:r>
      <w:r w:rsidR="0078241A" w:rsidRPr="0078241A">
        <w:rPr>
          <w:bCs/>
        </w:rPr>
        <w:t>w formie w elektronicznej, tj. opatrzoną elektronicznym podpisem kwalifikowanym, lub w postaci elektronicznej opatrzonej podpisem zaufanym lub podpisem osobistym</w:t>
      </w:r>
    </w:p>
    <w:p w14:paraId="29A437DF" w14:textId="77777777" w:rsidR="00BA0997" w:rsidRPr="00FF6FBB" w:rsidRDefault="00BA0997" w:rsidP="001F7882">
      <w:pPr>
        <w:numPr>
          <w:ilvl w:val="0"/>
          <w:numId w:val="2"/>
        </w:numPr>
        <w:tabs>
          <w:tab w:val="clear" w:pos="720"/>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C004001" w14:textId="71C18013" w:rsidR="003E0361" w:rsidRPr="003C5397" w:rsidRDefault="003E0361" w:rsidP="001F7882">
      <w:pPr>
        <w:numPr>
          <w:ilvl w:val="0"/>
          <w:numId w:val="2"/>
        </w:numPr>
        <w:tabs>
          <w:tab w:val="clear" w:pos="720"/>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 ile wykonawca wskazał dane umożliwiające dostęp do tych dokumentów w treści oferty. Jeżeli w imieniu wykonawcy działa osoba, której umocowanie do jego reprezentowania nie wynika z dokumentów, o których mowa w zdaniu 2, </w:t>
      </w:r>
      <w:r w:rsidR="00181CCA">
        <w:t>Wykonawca wraz z ofertą przedkłada</w:t>
      </w:r>
      <w:r w:rsidRPr="003E0361">
        <w:t xml:space="preserve"> </w:t>
      </w:r>
      <w:r w:rsidR="00181CCA" w:rsidRPr="003E0361">
        <w:t>pełnomocnict</w:t>
      </w:r>
      <w:r w:rsidR="00181CCA">
        <w:t>wo</w:t>
      </w:r>
      <w:r w:rsidR="00181CCA" w:rsidRPr="003E0361">
        <w:t xml:space="preserve"> </w:t>
      </w:r>
      <w:r w:rsidRPr="003E0361">
        <w:t>lub inn</w:t>
      </w:r>
      <w:r w:rsidR="00181CCA">
        <w:t>y</w:t>
      </w:r>
      <w:r w:rsidRPr="003E0361">
        <w:t xml:space="preserve"> dokument </w:t>
      </w:r>
      <w:r w:rsidR="00E876EF" w:rsidRPr="003E0361">
        <w:t>potwierdzając</w:t>
      </w:r>
      <w:r w:rsidR="00E876EF">
        <w:t>y</w:t>
      </w:r>
      <w:r w:rsidR="00E876EF" w:rsidRPr="003E0361">
        <w:t xml:space="preserve"> </w:t>
      </w:r>
      <w:r w:rsidRPr="003E0361">
        <w:t>umocowanie do reprezentowania wykonawcy.</w:t>
      </w:r>
    </w:p>
    <w:p w14:paraId="50A41F9C" w14:textId="0E449386" w:rsidR="00205681" w:rsidRDefault="00BA0997" w:rsidP="009E3CD1">
      <w:pPr>
        <w:numPr>
          <w:ilvl w:val="0"/>
          <w:numId w:val="2"/>
        </w:numPr>
        <w:tabs>
          <w:tab w:val="clear" w:pos="720"/>
          <w:tab w:val="num" w:pos="426"/>
        </w:tabs>
        <w:ind w:left="426" w:hanging="426"/>
        <w:jc w:val="both"/>
      </w:pPr>
      <w:r w:rsidRPr="003C5397">
        <w:t>W przypadku składania ofert przez wykonawców wspólnie ubiegających się o</w:t>
      </w:r>
      <w:r w:rsidR="002B59AE">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t xml:space="preserve"> Pełnomocnictwa sporządzone w </w:t>
      </w:r>
      <w:r w:rsidRPr="003C5397">
        <w:t>języku obcym Wykonawca składa wraz z tłumaczeniem na język polski.</w:t>
      </w:r>
      <w:r w:rsidR="00205681">
        <w:t xml:space="preserve"> </w:t>
      </w:r>
      <w:r w:rsidR="00205681" w:rsidRPr="009E3CD1">
        <w:t>Pełnomocnictwo do złożenia oferty musi być złożone w oryginale w takiej samej formie, jak składana oferta (</w:t>
      </w:r>
      <w:proofErr w:type="spellStart"/>
      <w:r w:rsidR="00205681" w:rsidRPr="009E3CD1">
        <w:t>t.j</w:t>
      </w:r>
      <w:proofErr w:type="spellEnd"/>
      <w:r w:rsidR="00205681" w:rsidRPr="009E3CD1">
        <w:t xml:space="preserve">. w formie elektronicznej lub postaci elektronicznej opatrzonej podpisem zaufanym lub podpisem osobistym). Dopuszcza się także złożenie </w:t>
      </w:r>
      <w:r w:rsidR="00035342">
        <w:t>cyfrowego</w:t>
      </w:r>
      <w:r w:rsidR="00205681" w:rsidRPr="009E3CD1">
        <w:t xml:space="preserve"> </w:t>
      </w:r>
      <w:r w:rsidR="00DB09BB">
        <w:t>odwzorowania pełnomocnictwa</w:t>
      </w:r>
      <w:r w:rsidR="00205681" w:rsidRPr="009E3CD1">
        <w:t xml:space="preserve"> (skanu) pełnomocnictwa sporządzonego uprzednio w formie pisemnej, w formie elektronicznego poświadczenia sporządzonego stosownie do art. 97 § 2 ustawy z dnia 14 lutego 1991 r.  - Prawo  o notariacie</w:t>
      </w:r>
      <w:r w:rsidR="0092088E">
        <w:t xml:space="preserve"> (Dz. U. 2020 poz. 1192 z </w:t>
      </w:r>
      <w:proofErr w:type="spellStart"/>
      <w:r w:rsidR="0092088E">
        <w:t>późn</w:t>
      </w:r>
      <w:proofErr w:type="spellEnd"/>
      <w:r w:rsidR="0092088E">
        <w:t>. zm.)</w:t>
      </w:r>
      <w:r w:rsidR="00205681" w:rsidRPr="009E3CD1">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D368D7" w:rsidRPr="00D368D7">
        <w:t xml:space="preserve">cyfrowe odwzorowanie posiadanego </w:t>
      </w:r>
      <w:r w:rsidR="00205681" w:rsidRPr="009E3CD1">
        <w:t>pełnomocnictwa nie może być uwierzytelniona przez upełnomocnionego</w:t>
      </w:r>
      <w:r w:rsidR="00181CCA">
        <w:t xml:space="preserve">. Zamawiający wskazuje iż, ww. zapisy należy stosować odpowiednio w stosunku do innego dokumentu potwierdzającego umocowanie do reprezentowania wykonawcy.  </w:t>
      </w:r>
    </w:p>
    <w:p w14:paraId="435D74D2" w14:textId="11256A37" w:rsidR="00BA0997" w:rsidRDefault="00BA0997" w:rsidP="009E3CD1">
      <w:pPr>
        <w:numPr>
          <w:ilvl w:val="0"/>
          <w:numId w:val="2"/>
        </w:numPr>
        <w:tabs>
          <w:tab w:val="clear" w:pos="720"/>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0F8B8D36" w14:textId="77777777" w:rsidR="00F011EC" w:rsidRPr="009E3CD1" w:rsidRDefault="00F011EC" w:rsidP="001C5B8B">
      <w:pPr>
        <w:pStyle w:val="Akapitzlist"/>
        <w:numPr>
          <w:ilvl w:val="3"/>
          <w:numId w:val="20"/>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77B4F960" w14:textId="77777777" w:rsidR="00F011EC" w:rsidRDefault="00F011EC" w:rsidP="001C5B8B">
      <w:pPr>
        <w:pStyle w:val="Akapitzlist"/>
        <w:numPr>
          <w:ilvl w:val="3"/>
          <w:numId w:val="20"/>
        </w:numPr>
        <w:tabs>
          <w:tab w:val="clear" w:pos="2880"/>
          <w:tab w:val="num" w:pos="2552"/>
        </w:tabs>
        <w:ind w:left="851" w:hanging="425"/>
      </w:pPr>
      <w:r>
        <w:t>o</w:t>
      </w:r>
      <w:r w:rsidRPr="00BC558C">
        <w:t>świadczenie Wykonawcy o spełnianiu warunków udziału w postępowaniu</w:t>
      </w:r>
      <w:r>
        <w:t>,</w:t>
      </w:r>
    </w:p>
    <w:p w14:paraId="74CFD0E2" w14:textId="77777777" w:rsidR="00F011EC" w:rsidRPr="00596BEE" w:rsidRDefault="00F011EC" w:rsidP="001C5B8B">
      <w:pPr>
        <w:pStyle w:val="Akapitzlist"/>
        <w:numPr>
          <w:ilvl w:val="3"/>
          <w:numId w:val="20"/>
        </w:numPr>
        <w:tabs>
          <w:tab w:val="clear" w:pos="2880"/>
          <w:tab w:val="num" w:pos="2552"/>
        </w:tabs>
        <w:ind w:left="851" w:hanging="425"/>
      </w:pPr>
      <w:r w:rsidRPr="00596BEE">
        <w:t>oświadczenie dotyczące podmiotu udostępniającego zasoby wykonawcy (o ile dotyczy),</w:t>
      </w:r>
      <w:r w:rsidRPr="00596BEE">
        <w:rPr>
          <w:bCs/>
        </w:rPr>
        <w:t>tj.:</w:t>
      </w:r>
    </w:p>
    <w:p w14:paraId="638D556D" w14:textId="77777777" w:rsidR="00F011EC" w:rsidRPr="00596BEE" w:rsidRDefault="00F011EC" w:rsidP="001C5B8B">
      <w:pPr>
        <w:pStyle w:val="Akapitzlist"/>
        <w:numPr>
          <w:ilvl w:val="0"/>
          <w:numId w:val="77"/>
        </w:numPr>
      </w:pPr>
      <w:r w:rsidRPr="00596BEE">
        <w:rPr>
          <w:bCs/>
        </w:rPr>
        <w:t>oświadczenie o udostępnieniu zasobów wykonawcy wraz ze stosownym zobowiązaniem lub innym środkiem dowodowym /o ile dotyczy/;</w:t>
      </w:r>
    </w:p>
    <w:p w14:paraId="40132305" w14:textId="77777777" w:rsidR="00F011EC" w:rsidRPr="00596BEE" w:rsidRDefault="00F011EC" w:rsidP="001C5B8B">
      <w:pPr>
        <w:pStyle w:val="Akapitzlist"/>
        <w:numPr>
          <w:ilvl w:val="0"/>
          <w:numId w:val="77"/>
        </w:numPr>
        <w:rPr>
          <w:bCs/>
        </w:rPr>
      </w:pPr>
      <w:r w:rsidRPr="00596BEE">
        <w:rPr>
          <w:bCs/>
        </w:rPr>
        <w:t>oświadczenie o niepodleganiu wykluczeniu;</w:t>
      </w:r>
    </w:p>
    <w:p w14:paraId="39334A4A" w14:textId="77777777" w:rsidR="00F011EC" w:rsidRPr="00596BEE" w:rsidRDefault="00F011EC" w:rsidP="001C5B8B">
      <w:pPr>
        <w:pStyle w:val="Akapitzlist"/>
        <w:numPr>
          <w:ilvl w:val="0"/>
          <w:numId w:val="77"/>
        </w:numPr>
        <w:rPr>
          <w:bCs/>
        </w:rPr>
      </w:pPr>
      <w:r w:rsidRPr="00596BEE">
        <w:rPr>
          <w:bCs/>
        </w:rPr>
        <w:t>oświadczenie o spełnieniu warunków udziału w postępowaniu w zakresie, w jakim go dotyczą;</w:t>
      </w:r>
    </w:p>
    <w:p w14:paraId="7FB5B9B1" w14:textId="612106DE" w:rsidR="00F011EC" w:rsidRPr="0006067E" w:rsidRDefault="00F011EC" w:rsidP="001C5B8B">
      <w:pPr>
        <w:pStyle w:val="Akapitzlist"/>
        <w:numPr>
          <w:ilvl w:val="3"/>
          <w:numId w:val="20"/>
        </w:numPr>
        <w:tabs>
          <w:tab w:val="clear" w:pos="2880"/>
          <w:tab w:val="num" w:pos="2552"/>
        </w:tabs>
        <w:ind w:left="851" w:hanging="425"/>
        <w:rPr>
          <w:rFonts w:ascii="Calibri" w:hAnsi="Calibri"/>
          <w:sz w:val="22"/>
          <w:szCs w:val="22"/>
        </w:rPr>
      </w:pPr>
      <w:r w:rsidRPr="0006067E">
        <w:t>indywidualną kalkulację ceny oferty</w:t>
      </w:r>
    </w:p>
    <w:p w14:paraId="79A1C012" w14:textId="77777777" w:rsidR="00F011EC" w:rsidRPr="00A97BCB" w:rsidRDefault="00F011EC" w:rsidP="001C5B8B">
      <w:pPr>
        <w:pStyle w:val="Akapitzlist"/>
        <w:numPr>
          <w:ilvl w:val="3"/>
          <w:numId w:val="20"/>
        </w:numPr>
        <w:tabs>
          <w:tab w:val="clear" w:pos="2880"/>
          <w:tab w:val="num" w:pos="2552"/>
        </w:tabs>
        <w:ind w:left="851" w:hanging="425"/>
      </w:pPr>
      <w:r w:rsidRPr="00A97BCB">
        <w:t xml:space="preserve">przedmiotowe środki dowodowe: o ile dotyczy, zgodnie z rozdziałem IV SWZ. </w:t>
      </w:r>
    </w:p>
    <w:p w14:paraId="4D526DA5" w14:textId="77777777" w:rsidR="00F011EC" w:rsidRPr="00596BEE" w:rsidRDefault="00F011EC" w:rsidP="001C5B8B">
      <w:pPr>
        <w:pStyle w:val="Akapitzlist"/>
        <w:numPr>
          <w:ilvl w:val="3"/>
          <w:numId w:val="20"/>
        </w:numPr>
        <w:tabs>
          <w:tab w:val="clear" w:pos="2880"/>
          <w:tab w:val="num" w:pos="2552"/>
        </w:tabs>
        <w:ind w:left="851" w:hanging="425"/>
      </w:pPr>
      <w:r w:rsidRPr="00596BEE">
        <w:t>pełnomocnictwo (zgodnie z ust. 4-5 powyżej) lub inny dokument potwierdzający umocowanie do reprezentowania wykonawcy;</w:t>
      </w:r>
    </w:p>
    <w:p w14:paraId="63686A17" w14:textId="31A191E4" w:rsidR="00081E73" w:rsidRPr="009E3CD1" w:rsidRDefault="00F011EC" w:rsidP="001C5B8B">
      <w:pPr>
        <w:pStyle w:val="Akapitzlist"/>
        <w:numPr>
          <w:ilvl w:val="3"/>
          <w:numId w:val="20"/>
        </w:numPr>
        <w:tabs>
          <w:tab w:val="clear" w:pos="2880"/>
          <w:tab w:val="num" w:pos="2552"/>
        </w:tabs>
        <w:ind w:left="851" w:hanging="425"/>
      </w:pPr>
      <w:r w:rsidRPr="00BC558C">
        <w:t>dowód wniesienia wadium.</w:t>
      </w:r>
    </w:p>
    <w:p w14:paraId="7DA9B2A4" w14:textId="77777777" w:rsidR="00BA0997" w:rsidRPr="003C5397" w:rsidRDefault="00BA0997" w:rsidP="009E3CD1">
      <w:pPr>
        <w:numPr>
          <w:ilvl w:val="0"/>
          <w:numId w:val="2"/>
        </w:numPr>
        <w:tabs>
          <w:tab w:val="clear" w:pos="720"/>
          <w:tab w:val="num" w:pos="426"/>
        </w:tabs>
        <w:ind w:left="426" w:hanging="426"/>
        <w:jc w:val="both"/>
      </w:pPr>
      <w:r w:rsidRPr="00BA0997">
        <w:t>Oferta musi być napisana w języku polskim.</w:t>
      </w:r>
    </w:p>
    <w:p w14:paraId="723735AF" w14:textId="77777777" w:rsidR="00BA0997" w:rsidRDefault="00BA0997">
      <w:pPr>
        <w:numPr>
          <w:ilvl w:val="0"/>
          <w:numId w:val="2"/>
        </w:numPr>
        <w:tabs>
          <w:tab w:val="clear" w:pos="720"/>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4B13815F" w14:textId="77777777" w:rsidR="00BA0997" w:rsidRPr="00DD2CA1" w:rsidRDefault="00BA0997" w:rsidP="009E3CD1">
      <w:pPr>
        <w:numPr>
          <w:ilvl w:val="0"/>
          <w:numId w:val="2"/>
        </w:numPr>
        <w:tabs>
          <w:tab w:val="clear" w:pos="720"/>
          <w:tab w:val="num" w:pos="426"/>
        </w:tabs>
        <w:ind w:left="426" w:hanging="426"/>
        <w:jc w:val="both"/>
      </w:pPr>
      <w:r w:rsidRPr="003C5397">
        <w:t xml:space="preserve">Zaleca się, aby wszystkie karty oferty wraz z załącznikami były jednoznacznie ponumerowane oraz aby wykonawca sporządził i </w:t>
      </w:r>
      <w:r w:rsidRPr="00DD2CA1">
        <w:t>dołączył spis treści oferty.</w:t>
      </w:r>
    </w:p>
    <w:p w14:paraId="4656EAA9" w14:textId="77777777" w:rsidR="00BA0997" w:rsidRPr="00DD2CA1" w:rsidRDefault="00BA0997" w:rsidP="009E3CD1">
      <w:pPr>
        <w:numPr>
          <w:ilvl w:val="0"/>
          <w:numId w:val="2"/>
        </w:numPr>
        <w:tabs>
          <w:tab w:val="clear" w:pos="720"/>
          <w:tab w:val="num" w:pos="426"/>
        </w:tabs>
        <w:ind w:left="426" w:hanging="426"/>
        <w:jc w:val="both"/>
      </w:pPr>
      <w:r w:rsidRPr="00DD2CA1">
        <w:t>Wszelkie koszty związane z przygotowaniem i złożeniem oferty ponosi wykonawca.</w:t>
      </w:r>
    </w:p>
    <w:p w14:paraId="0F75245F" w14:textId="77777777" w:rsidR="00BA0997" w:rsidRPr="00DD2CA1" w:rsidRDefault="00BA0997" w:rsidP="00BA0997">
      <w:pPr>
        <w:widowControl/>
        <w:suppressAutoHyphens w:val="0"/>
        <w:jc w:val="both"/>
        <w:rPr>
          <w:highlight w:val="yellow"/>
        </w:rPr>
      </w:pPr>
    </w:p>
    <w:p w14:paraId="1C011539" w14:textId="77777777" w:rsidR="00BA0997" w:rsidRPr="00DD2CA1" w:rsidRDefault="008463F6" w:rsidP="009E3CD1">
      <w:pPr>
        <w:widowControl/>
        <w:suppressAutoHyphens w:val="0"/>
        <w:jc w:val="both"/>
      </w:pPr>
      <w:r w:rsidRPr="00DD2CA1">
        <w:t>Rozdział XII</w:t>
      </w:r>
      <w:r w:rsidR="00B279F6" w:rsidRPr="00DD2CA1">
        <w:t>I</w:t>
      </w:r>
      <w:r w:rsidRPr="00DD2CA1">
        <w:t xml:space="preserve"> -</w:t>
      </w:r>
      <w:r w:rsidR="00BA0997" w:rsidRPr="00DD2CA1">
        <w:t xml:space="preserve"> </w:t>
      </w:r>
      <w:r w:rsidR="00AD0041" w:rsidRPr="00DD2CA1">
        <w:t xml:space="preserve">Termin </w:t>
      </w:r>
      <w:r w:rsidR="00BA0997" w:rsidRPr="00DD2CA1">
        <w:t>składania i otwarcia ofert.</w:t>
      </w:r>
    </w:p>
    <w:p w14:paraId="2D9D3DB6" w14:textId="2EFB61A5" w:rsidR="00C610A5" w:rsidRPr="00C610A5" w:rsidRDefault="00C610A5" w:rsidP="001C5B8B">
      <w:pPr>
        <w:widowControl/>
        <w:numPr>
          <w:ilvl w:val="0"/>
          <w:numId w:val="100"/>
        </w:numPr>
        <w:tabs>
          <w:tab w:val="num" w:pos="426"/>
        </w:tabs>
        <w:suppressAutoHyphens w:val="0"/>
        <w:ind w:left="426" w:hanging="426"/>
        <w:jc w:val="both"/>
        <w:rPr>
          <w:sz w:val="22"/>
          <w:szCs w:val="22"/>
        </w:rPr>
      </w:pPr>
      <w:r w:rsidRPr="00C610A5">
        <w:rPr>
          <w:sz w:val="22"/>
          <w:szCs w:val="22"/>
        </w:rPr>
        <w:t xml:space="preserve">Oferty należy składać w terminie </w:t>
      </w:r>
      <w:r>
        <w:rPr>
          <w:b/>
          <w:bCs/>
          <w:sz w:val="22"/>
          <w:szCs w:val="22"/>
        </w:rPr>
        <w:t>…</w:t>
      </w:r>
      <w:r w:rsidRPr="00C610A5">
        <w:rPr>
          <w:b/>
          <w:bCs/>
          <w:sz w:val="22"/>
          <w:szCs w:val="22"/>
        </w:rPr>
        <w:t xml:space="preserve">r. do godziny 11:00 </w:t>
      </w:r>
      <w:r w:rsidRPr="00C610A5">
        <w:rPr>
          <w:sz w:val="22"/>
          <w:szCs w:val="22"/>
        </w:rPr>
        <w:t>na zasadach opisanych w Rozdziale IX  ust. 1-2 SWZ.</w:t>
      </w:r>
    </w:p>
    <w:p w14:paraId="04554297" w14:textId="77777777" w:rsidR="00C610A5" w:rsidRPr="00C610A5" w:rsidRDefault="00C610A5" w:rsidP="001C5B8B">
      <w:pPr>
        <w:widowControl/>
        <w:numPr>
          <w:ilvl w:val="0"/>
          <w:numId w:val="101"/>
        </w:numPr>
        <w:suppressAutoHyphens w:val="0"/>
        <w:ind w:left="426" w:hanging="426"/>
        <w:contextualSpacing/>
        <w:jc w:val="both"/>
        <w:rPr>
          <w:rFonts w:eastAsia="Calibri"/>
          <w:bCs/>
          <w:sz w:val="22"/>
          <w:szCs w:val="22"/>
          <w:lang w:eastAsia="en-US"/>
        </w:rPr>
      </w:pPr>
      <w:r w:rsidRPr="00C610A5">
        <w:rPr>
          <w:rFonts w:eastAsia="Calibri"/>
          <w:sz w:val="22"/>
          <w:szCs w:val="22"/>
          <w:lang w:eastAsia="en-US"/>
        </w:rPr>
        <w:t xml:space="preserve">Wykonawca przed upływem terminu do składania ofert może wycofać ofertę zgodnie z regulaminem na </w:t>
      </w:r>
      <w:hyperlink r:id="rId40" w:history="1">
        <w:r w:rsidRPr="00C610A5">
          <w:rPr>
            <w:rFonts w:eastAsia="Calibri"/>
            <w:color w:val="0000FF"/>
            <w:sz w:val="22"/>
            <w:szCs w:val="22"/>
            <w:u w:val="single"/>
            <w:lang w:eastAsia="en-US"/>
          </w:rPr>
          <w:t>https://platformazakupowa.pl</w:t>
        </w:r>
      </w:hyperlink>
      <w:r w:rsidRPr="00C610A5">
        <w:rPr>
          <w:rFonts w:eastAsia="Calibri"/>
          <w:sz w:val="22"/>
          <w:szCs w:val="22"/>
          <w:lang w:eastAsia="en-US"/>
        </w:rPr>
        <w:t xml:space="preserve">. </w:t>
      </w:r>
      <w:r w:rsidRPr="00C610A5">
        <w:rPr>
          <w:rFonts w:eastAsia="Calibri"/>
          <w:color w:val="000000"/>
          <w:sz w:val="22"/>
          <w:szCs w:val="22"/>
          <w:lang w:eastAsia="en-US"/>
        </w:rPr>
        <w:t xml:space="preserve">Sposób wycofania oferty zamieszczono w instrukcji dostępnej adresem: </w:t>
      </w:r>
      <w:hyperlink r:id="rId41" w:history="1">
        <w:r w:rsidRPr="00C610A5">
          <w:rPr>
            <w:rFonts w:eastAsia="Calibri"/>
            <w:color w:val="0000FF"/>
            <w:sz w:val="22"/>
            <w:szCs w:val="22"/>
            <w:u w:val="single"/>
            <w:lang w:eastAsia="en-US"/>
          </w:rPr>
          <w:t>https://platformazakupowa.pl/strona/45-instrukcje</w:t>
        </w:r>
      </w:hyperlink>
      <w:r w:rsidRPr="00C610A5">
        <w:rPr>
          <w:rFonts w:eastAsia="Calibri"/>
          <w:color w:val="000000"/>
          <w:sz w:val="22"/>
          <w:szCs w:val="22"/>
          <w:lang w:eastAsia="en-US"/>
        </w:rPr>
        <w:t xml:space="preserve">. Oferta nie może zostać wycofana po upływie terminu składania ofert. </w:t>
      </w:r>
    </w:p>
    <w:p w14:paraId="55E85BAB" w14:textId="77777777" w:rsidR="00C610A5" w:rsidRPr="00C610A5" w:rsidRDefault="00C610A5" w:rsidP="001C5B8B">
      <w:pPr>
        <w:widowControl/>
        <w:numPr>
          <w:ilvl w:val="0"/>
          <w:numId w:val="101"/>
        </w:numPr>
        <w:suppressAutoHyphens w:val="0"/>
        <w:ind w:left="426" w:hanging="426"/>
        <w:contextualSpacing/>
        <w:jc w:val="both"/>
        <w:rPr>
          <w:rFonts w:eastAsia="Calibri"/>
          <w:bCs/>
          <w:sz w:val="22"/>
          <w:szCs w:val="22"/>
          <w:lang w:eastAsia="en-US"/>
        </w:rPr>
      </w:pPr>
      <w:r w:rsidRPr="00C610A5">
        <w:rPr>
          <w:rFonts w:eastAsia="Calibri"/>
          <w:sz w:val="22"/>
          <w:szCs w:val="22"/>
          <w:lang w:eastAsia="en-US"/>
        </w:rPr>
        <w:t>Zamawiający odrzuci ofertę złożoną po terminie składania ofert.</w:t>
      </w:r>
    </w:p>
    <w:p w14:paraId="4E118D88" w14:textId="5173F7B5" w:rsidR="00C610A5" w:rsidRPr="00C610A5" w:rsidRDefault="00C610A5" w:rsidP="001C5B8B">
      <w:pPr>
        <w:widowControl/>
        <w:numPr>
          <w:ilvl w:val="0"/>
          <w:numId w:val="101"/>
        </w:numPr>
        <w:suppressAutoHyphens w:val="0"/>
        <w:ind w:left="426" w:hanging="426"/>
        <w:contextualSpacing/>
        <w:jc w:val="both"/>
        <w:rPr>
          <w:rFonts w:eastAsia="Calibri"/>
          <w:bCs/>
          <w:sz w:val="22"/>
          <w:szCs w:val="22"/>
          <w:lang w:eastAsia="en-US"/>
        </w:rPr>
      </w:pPr>
      <w:r w:rsidRPr="00C610A5">
        <w:rPr>
          <w:rFonts w:eastAsia="Calibri"/>
          <w:sz w:val="22"/>
          <w:szCs w:val="22"/>
          <w:lang w:eastAsia="en-US"/>
        </w:rPr>
        <w:t xml:space="preserve">Otwarcie ofert nastąpi </w:t>
      </w:r>
      <w:r w:rsidRPr="00C610A5">
        <w:rPr>
          <w:rFonts w:eastAsia="Calibri"/>
          <w:b/>
          <w:sz w:val="22"/>
          <w:szCs w:val="22"/>
          <w:lang w:eastAsia="en-US"/>
        </w:rPr>
        <w:t xml:space="preserve">w </w:t>
      </w:r>
      <w:r w:rsidRPr="00C610A5">
        <w:rPr>
          <w:rFonts w:eastAsia="Calibri"/>
          <w:b/>
          <w:bCs/>
          <w:sz w:val="22"/>
          <w:szCs w:val="22"/>
          <w:lang w:eastAsia="en-US"/>
        </w:rPr>
        <w:t xml:space="preserve">dnia </w:t>
      </w:r>
      <w:r>
        <w:rPr>
          <w:rFonts w:eastAsia="Calibri"/>
          <w:b/>
          <w:bCs/>
          <w:sz w:val="22"/>
          <w:szCs w:val="22"/>
          <w:lang w:eastAsia="en-US"/>
        </w:rPr>
        <w:t>..</w:t>
      </w:r>
      <w:r w:rsidRPr="00C610A5">
        <w:rPr>
          <w:rFonts w:eastAsia="Calibri"/>
          <w:b/>
          <w:bCs/>
          <w:sz w:val="22"/>
          <w:szCs w:val="22"/>
          <w:lang w:eastAsia="en-US"/>
        </w:rPr>
        <w:t xml:space="preserve"> r.</w:t>
      </w:r>
      <w:r w:rsidRPr="00C610A5">
        <w:rPr>
          <w:rFonts w:eastAsia="Calibri"/>
          <w:b/>
          <w:sz w:val="22"/>
          <w:szCs w:val="22"/>
          <w:lang w:eastAsia="en-US"/>
        </w:rPr>
        <w:t xml:space="preserve">, o godzinie </w:t>
      </w:r>
      <w:r>
        <w:rPr>
          <w:rFonts w:eastAsia="Calibri"/>
          <w:b/>
          <w:sz w:val="22"/>
          <w:szCs w:val="22"/>
          <w:lang w:eastAsia="en-US"/>
        </w:rPr>
        <w:t>12</w:t>
      </w:r>
      <w:r w:rsidRPr="00C610A5">
        <w:rPr>
          <w:rFonts w:eastAsia="Calibri"/>
          <w:b/>
          <w:sz w:val="22"/>
          <w:szCs w:val="22"/>
          <w:lang w:eastAsia="en-US"/>
        </w:rPr>
        <w:t>:</w:t>
      </w:r>
      <w:r>
        <w:rPr>
          <w:rFonts w:eastAsia="Calibri"/>
          <w:b/>
          <w:sz w:val="22"/>
          <w:szCs w:val="22"/>
          <w:lang w:eastAsia="en-US"/>
        </w:rPr>
        <w:t>00</w:t>
      </w:r>
      <w:r w:rsidRPr="00C610A5">
        <w:rPr>
          <w:rFonts w:eastAsia="Calibri"/>
          <w:b/>
          <w:sz w:val="22"/>
          <w:szCs w:val="22"/>
          <w:lang w:eastAsia="en-US"/>
        </w:rPr>
        <w:t xml:space="preserve"> </w:t>
      </w:r>
      <w:r w:rsidRPr="00C610A5">
        <w:rPr>
          <w:rFonts w:eastAsia="Calibri"/>
          <w:sz w:val="22"/>
          <w:szCs w:val="22"/>
          <w:lang w:eastAsia="en-US"/>
        </w:rPr>
        <w:t xml:space="preserve">za pośrednictwem </w:t>
      </w:r>
      <w:hyperlink r:id="rId42" w:history="1">
        <w:r w:rsidRPr="00C610A5">
          <w:rPr>
            <w:rFonts w:eastAsia="Calibri"/>
            <w:color w:val="0000FF"/>
            <w:sz w:val="22"/>
            <w:szCs w:val="22"/>
            <w:u w:val="single"/>
            <w:lang w:eastAsia="en-US"/>
          </w:rPr>
          <w:t>https://platformazakupowa.pl</w:t>
        </w:r>
      </w:hyperlink>
      <w:r w:rsidRPr="00C610A5">
        <w:rPr>
          <w:rFonts w:eastAsia="Calibri"/>
          <w:sz w:val="22"/>
          <w:szCs w:val="22"/>
          <w:lang w:eastAsia="en-US"/>
        </w:rPr>
        <w:t xml:space="preserve"> </w:t>
      </w:r>
    </w:p>
    <w:p w14:paraId="126F6F27" w14:textId="77777777" w:rsidR="00C610A5" w:rsidRPr="00C610A5" w:rsidRDefault="00C610A5" w:rsidP="001C5B8B">
      <w:pPr>
        <w:widowControl/>
        <w:numPr>
          <w:ilvl w:val="0"/>
          <w:numId w:val="101"/>
        </w:numPr>
        <w:tabs>
          <w:tab w:val="center" w:pos="4536"/>
          <w:tab w:val="right" w:pos="9072"/>
        </w:tabs>
        <w:suppressAutoHyphens w:val="0"/>
        <w:ind w:left="426" w:hanging="426"/>
        <w:jc w:val="both"/>
        <w:rPr>
          <w:sz w:val="22"/>
          <w:szCs w:val="22"/>
        </w:rPr>
      </w:pPr>
      <w:r w:rsidRPr="00C610A5">
        <w:rPr>
          <w:sz w:val="22"/>
          <w:szCs w:val="22"/>
        </w:rPr>
        <w:t xml:space="preserve">W przypadku zmiany terminu składania ofert zamawiający zamieści informację o   jego   przedłużeniu na </w:t>
      </w:r>
      <w:hyperlink r:id="rId43" w:history="1">
        <w:r w:rsidRPr="00C610A5">
          <w:rPr>
            <w:color w:val="0000FF"/>
            <w:sz w:val="22"/>
            <w:szCs w:val="22"/>
            <w:u w:val="single"/>
          </w:rPr>
          <w:t>https://platformazakupowa.pl</w:t>
        </w:r>
      </w:hyperlink>
      <w:r w:rsidRPr="00C610A5">
        <w:rPr>
          <w:sz w:val="22"/>
          <w:szCs w:val="22"/>
        </w:rPr>
        <w:t xml:space="preserve"> – adres profilu nabywcy – </w:t>
      </w:r>
      <w:hyperlink r:id="rId44" w:history="1">
        <w:r w:rsidRPr="00C610A5">
          <w:rPr>
            <w:color w:val="0000FF"/>
            <w:sz w:val="22"/>
            <w:szCs w:val="22"/>
            <w:u w:val="single"/>
          </w:rPr>
          <w:t>https://platformazakupowa.pl/pn/uj_edu</w:t>
        </w:r>
      </w:hyperlink>
      <w:r w:rsidRPr="00C610A5">
        <w:rPr>
          <w:bCs/>
          <w:sz w:val="22"/>
          <w:szCs w:val="22"/>
        </w:rPr>
        <w:t>, w zakładce właściwej dla prowadzonego postępowania, w sekcji „Komunikaty”.</w:t>
      </w:r>
    </w:p>
    <w:p w14:paraId="5807EF5A" w14:textId="77777777" w:rsidR="00C610A5" w:rsidRPr="00C610A5" w:rsidRDefault="00C610A5" w:rsidP="001C5B8B">
      <w:pPr>
        <w:widowControl/>
        <w:numPr>
          <w:ilvl w:val="0"/>
          <w:numId w:val="101"/>
        </w:numPr>
        <w:tabs>
          <w:tab w:val="center" w:pos="4536"/>
          <w:tab w:val="right" w:pos="9072"/>
        </w:tabs>
        <w:suppressAutoHyphens w:val="0"/>
        <w:ind w:left="426" w:hanging="426"/>
        <w:jc w:val="both"/>
        <w:rPr>
          <w:sz w:val="22"/>
          <w:szCs w:val="22"/>
        </w:rPr>
      </w:pPr>
      <w:r w:rsidRPr="00C610A5">
        <w:rPr>
          <w:sz w:val="22"/>
          <w:szCs w:val="22"/>
        </w:rPr>
        <w:t>W przypadku awarii systemu teleinformatycznego, skutkującej brakiem możliwości otwarcia ofert w terminie określonym przez zamawiającego, otwarcie ofert nastąpi niezwłocznie po usunięciu awarii.</w:t>
      </w:r>
    </w:p>
    <w:p w14:paraId="437634C6" w14:textId="77777777" w:rsidR="00C610A5" w:rsidRPr="00C610A5" w:rsidRDefault="00C610A5" w:rsidP="001C5B8B">
      <w:pPr>
        <w:widowControl/>
        <w:numPr>
          <w:ilvl w:val="0"/>
          <w:numId w:val="101"/>
        </w:numPr>
        <w:tabs>
          <w:tab w:val="center" w:pos="4536"/>
          <w:tab w:val="right" w:pos="9072"/>
        </w:tabs>
        <w:suppressAutoHyphens w:val="0"/>
        <w:ind w:left="426" w:hanging="426"/>
        <w:jc w:val="both"/>
        <w:rPr>
          <w:sz w:val="22"/>
          <w:szCs w:val="22"/>
        </w:rPr>
      </w:pPr>
      <w:r w:rsidRPr="00C610A5">
        <w:rPr>
          <w:sz w:val="22"/>
          <w:szCs w:val="22"/>
        </w:rPr>
        <w:t xml:space="preserve">Zamawiający najpóźniej przed otwarciem ofert udostępni na </w:t>
      </w:r>
      <w:hyperlink r:id="rId45" w:history="1">
        <w:r w:rsidRPr="00C610A5">
          <w:rPr>
            <w:color w:val="0000FF"/>
            <w:sz w:val="22"/>
            <w:szCs w:val="22"/>
            <w:u w:val="single"/>
          </w:rPr>
          <w:t>https://platformazakupowa.pl</w:t>
        </w:r>
      </w:hyperlink>
      <w:r w:rsidRPr="00C610A5">
        <w:rPr>
          <w:sz w:val="22"/>
          <w:szCs w:val="22"/>
        </w:rPr>
        <w:t xml:space="preserve"> – adres profilu nabywcy – </w:t>
      </w:r>
      <w:hyperlink r:id="rId46" w:history="1">
        <w:r w:rsidRPr="00C610A5">
          <w:rPr>
            <w:color w:val="0000FF"/>
            <w:sz w:val="22"/>
            <w:szCs w:val="22"/>
            <w:u w:val="single"/>
          </w:rPr>
          <w:t>https://platformazakupowa.pl/pn/uj_edu</w:t>
        </w:r>
      </w:hyperlink>
      <w:r w:rsidRPr="00C610A5">
        <w:rPr>
          <w:bCs/>
          <w:sz w:val="22"/>
          <w:szCs w:val="22"/>
        </w:rPr>
        <w:t xml:space="preserve">, w zakładce właściwej dla prowadzonego postępowania, w sekcji „Komunikaty”, </w:t>
      </w:r>
      <w:r w:rsidRPr="00C610A5">
        <w:rPr>
          <w:sz w:val="22"/>
          <w:szCs w:val="22"/>
        </w:rPr>
        <w:t>informację o kwocie, jaką zamierza przeznaczyć na sfinansowanie zamówienia.</w:t>
      </w:r>
    </w:p>
    <w:p w14:paraId="28D36B0B" w14:textId="77777777" w:rsidR="00C610A5" w:rsidRPr="00C610A5" w:rsidRDefault="00C610A5" w:rsidP="001C5B8B">
      <w:pPr>
        <w:widowControl/>
        <w:numPr>
          <w:ilvl w:val="0"/>
          <w:numId w:val="101"/>
        </w:numPr>
        <w:tabs>
          <w:tab w:val="center" w:pos="4536"/>
          <w:tab w:val="right" w:pos="9072"/>
        </w:tabs>
        <w:suppressAutoHyphens w:val="0"/>
        <w:ind w:left="426" w:hanging="426"/>
        <w:jc w:val="both"/>
        <w:rPr>
          <w:sz w:val="22"/>
          <w:szCs w:val="22"/>
        </w:rPr>
      </w:pPr>
      <w:r w:rsidRPr="00C610A5">
        <w:rPr>
          <w:sz w:val="22"/>
          <w:szCs w:val="22"/>
        </w:rPr>
        <w:t>Zamawiający niezwłocznie po otwarciu ofert, udostępni na stronie internetowej prowadzonego postępowania informacje o:</w:t>
      </w:r>
    </w:p>
    <w:p w14:paraId="51BE5A0A" w14:textId="77777777" w:rsidR="00C610A5" w:rsidRPr="00C610A5" w:rsidRDefault="00C610A5" w:rsidP="001C5B8B">
      <w:pPr>
        <w:widowControl/>
        <w:numPr>
          <w:ilvl w:val="1"/>
          <w:numId w:val="101"/>
        </w:numPr>
        <w:tabs>
          <w:tab w:val="left" w:pos="708"/>
          <w:tab w:val="center" w:pos="4536"/>
          <w:tab w:val="right" w:pos="9072"/>
        </w:tabs>
        <w:suppressAutoHyphens w:val="0"/>
        <w:ind w:left="993" w:hanging="567"/>
        <w:jc w:val="both"/>
        <w:rPr>
          <w:sz w:val="22"/>
          <w:szCs w:val="22"/>
        </w:rPr>
      </w:pPr>
      <w:r w:rsidRPr="00C610A5">
        <w:rPr>
          <w:sz w:val="22"/>
          <w:szCs w:val="22"/>
        </w:rPr>
        <w:t>nazwach albo imionach i nazwiskach oraz siedzibach lub miejscach prowadzonej działalności gospodarczej albo miejscach zamieszkania wykonawców, których oferty zostały</w:t>
      </w:r>
      <w:r w:rsidRPr="00C610A5">
        <w:rPr>
          <w:spacing w:val="-3"/>
          <w:sz w:val="22"/>
          <w:szCs w:val="22"/>
        </w:rPr>
        <w:t xml:space="preserve"> </w:t>
      </w:r>
      <w:r w:rsidRPr="00C610A5">
        <w:rPr>
          <w:sz w:val="22"/>
          <w:szCs w:val="22"/>
        </w:rPr>
        <w:t>otwarte;</w:t>
      </w:r>
    </w:p>
    <w:p w14:paraId="0E9111B2" w14:textId="77777777" w:rsidR="00C610A5" w:rsidRPr="00C610A5" w:rsidRDefault="00C610A5" w:rsidP="001C5B8B">
      <w:pPr>
        <w:widowControl/>
        <w:numPr>
          <w:ilvl w:val="1"/>
          <w:numId w:val="101"/>
        </w:numPr>
        <w:tabs>
          <w:tab w:val="left" w:pos="708"/>
          <w:tab w:val="center" w:pos="4536"/>
          <w:tab w:val="right" w:pos="9072"/>
        </w:tabs>
        <w:suppressAutoHyphens w:val="0"/>
        <w:ind w:left="993" w:hanging="567"/>
        <w:jc w:val="both"/>
        <w:rPr>
          <w:sz w:val="22"/>
          <w:szCs w:val="22"/>
        </w:rPr>
      </w:pPr>
      <w:r w:rsidRPr="00C610A5">
        <w:rPr>
          <w:sz w:val="22"/>
          <w:szCs w:val="22"/>
        </w:rPr>
        <w:t>cenach lub kosztach zawartych w</w:t>
      </w:r>
      <w:r w:rsidRPr="00C610A5">
        <w:rPr>
          <w:spacing w:val="-4"/>
          <w:sz w:val="22"/>
          <w:szCs w:val="22"/>
        </w:rPr>
        <w:t xml:space="preserve"> </w:t>
      </w:r>
      <w:r w:rsidRPr="00C610A5">
        <w:rPr>
          <w:sz w:val="22"/>
          <w:szCs w:val="22"/>
        </w:rPr>
        <w:t>ofertach.</w:t>
      </w:r>
    </w:p>
    <w:p w14:paraId="6E6087E4" w14:textId="77777777" w:rsidR="00C610A5" w:rsidRPr="00C610A5" w:rsidRDefault="00C610A5" w:rsidP="001C5B8B">
      <w:pPr>
        <w:widowControl/>
        <w:numPr>
          <w:ilvl w:val="0"/>
          <w:numId w:val="102"/>
        </w:numPr>
        <w:suppressAutoHyphens w:val="0"/>
        <w:ind w:left="426" w:hanging="426"/>
        <w:jc w:val="both"/>
        <w:rPr>
          <w:sz w:val="22"/>
          <w:szCs w:val="22"/>
        </w:rPr>
      </w:pPr>
      <w:r w:rsidRPr="00C610A5">
        <w:rPr>
          <w:sz w:val="22"/>
          <w:szCs w:val="22"/>
          <w:u w:val="single"/>
        </w:rPr>
        <w:t>Zamawiający nie przewiduje przeprowadzania jawnej sesji otwarcia ofert z udziałem wykonawców, jak też transmitowania sesji otwarcia za pośrednictwem elektronicznych narzędzi do przekazu wideo on-line.</w:t>
      </w:r>
    </w:p>
    <w:p w14:paraId="6B9EBA89" w14:textId="77777777" w:rsidR="0069605D" w:rsidRPr="0052112B" w:rsidRDefault="0069605D" w:rsidP="009E3CD1">
      <w:pPr>
        <w:pStyle w:val="Nagwek"/>
        <w:spacing w:line="240" w:lineRule="auto"/>
        <w:jc w:val="both"/>
        <w:rPr>
          <w:rFonts w:ascii="Times New Roman" w:hAnsi="Times New Roman"/>
        </w:rPr>
      </w:pPr>
    </w:p>
    <w:p w14:paraId="4366F868"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60547F87" w14:textId="03A6CD24" w:rsidR="008432A9" w:rsidRDefault="008432A9" w:rsidP="001C5B8B">
      <w:pPr>
        <w:pStyle w:val="Akapitzlist"/>
        <w:numPr>
          <w:ilvl w:val="0"/>
          <w:numId w:val="10"/>
        </w:numPr>
        <w:tabs>
          <w:tab w:val="clear" w:pos="720"/>
        </w:tabs>
        <w:ind w:left="426"/>
        <w:rPr>
          <w:rFonts w:eastAsia="Times New Roman"/>
          <w:lang w:eastAsia="pl-PL"/>
        </w:rPr>
      </w:pPr>
      <w:r w:rsidRPr="008432A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w:t>
      </w:r>
      <w:r w:rsidR="005B1878">
        <w:rPr>
          <w:rFonts w:eastAsia="Times New Roman"/>
          <w:lang w:eastAsia="pl-PL"/>
        </w:rPr>
        <w:t xml:space="preserve">, </w:t>
      </w:r>
      <w:r w:rsidRPr="008432A9">
        <w:rPr>
          <w:rFonts w:eastAsia="Times New Roman"/>
          <w:lang w:eastAsia="pl-PL"/>
        </w:rPr>
        <w:t>itp., których Wykonawca zamierza udzielić. Cenę oferty należy przedstawić</w:t>
      </w:r>
      <w:r w:rsidR="00D65DD4">
        <w:rPr>
          <w:rFonts w:eastAsia="Times New Roman"/>
          <w:lang w:eastAsia="pl-PL"/>
        </w:rPr>
        <w:t xml:space="preserve"> </w:t>
      </w:r>
      <w:r w:rsidR="005D4E96">
        <w:rPr>
          <w:rFonts w:eastAsia="Times New Roman"/>
          <w:lang w:eastAsia="pl-PL"/>
        </w:rPr>
        <w:br/>
      </w:r>
      <w:r w:rsidRPr="008432A9">
        <w:rPr>
          <w:rFonts w:eastAsia="Times New Roman"/>
          <w:lang w:eastAsia="pl-PL"/>
        </w:rPr>
        <w:t>w formie kosztorysów uproszczonych wraz z zestawieniem materiałów, urządzeń i wyposażenia dla całości zamówienia wraz z nośnikami cenotwórczymi stanowiącymi podstawę do wykonania kosztorysów.</w:t>
      </w:r>
      <w:r w:rsidR="002F10A2">
        <w:rPr>
          <w:rFonts w:eastAsia="Times New Roman"/>
          <w:lang w:eastAsia="pl-PL"/>
        </w:rPr>
        <w:t xml:space="preserve">, </w:t>
      </w:r>
    </w:p>
    <w:p w14:paraId="24AD3E67" w14:textId="77777777" w:rsidR="0055045B" w:rsidRDefault="004E1EB0" w:rsidP="001C5B8B">
      <w:pPr>
        <w:widowControl/>
        <w:numPr>
          <w:ilvl w:val="0"/>
          <w:numId w:val="10"/>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253FBF86" w14:textId="77777777" w:rsidR="0055045B" w:rsidRDefault="004E1EB0" w:rsidP="001C5B8B">
      <w:pPr>
        <w:widowControl/>
        <w:numPr>
          <w:ilvl w:val="0"/>
          <w:numId w:val="10"/>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19A343CF" w14:textId="77777777" w:rsidR="0055045B" w:rsidRDefault="004E1EB0" w:rsidP="001C5B8B">
      <w:pPr>
        <w:widowControl/>
        <w:numPr>
          <w:ilvl w:val="0"/>
          <w:numId w:val="10"/>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D24A8" w14:textId="77777777" w:rsidR="004E1EB0" w:rsidRPr="00294ACB" w:rsidRDefault="004E1EB0" w:rsidP="001C5B8B">
      <w:pPr>
        <w:widowControl/>
        <w:numPr>
          <w:ilvl w:val="0"/>
          <w:numId w:val="10"/>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 xml:space="preserve">amawiającego obowiązku podatkowego, wskazując nazwę (rodzaj) towaru lub usługi, których dostawa lub świadczenie będzie prowadzić do jego powstania, </w:t>
      </w:r>
      <w:r w:rsidRPr="00294ACB">
        <w:t>oraz wskazując ich wartość bez kwoty podatku.</w:t>
      </w:r>
    </w:p>
    <w:p w14:paraId="21240D4F" w14:textId="77777777" w:rsidR="00B20A3D" w:rsidRPr="00294ACB" w:rsidRDefault="00B20A3D" w:rsidP="004E1EB0">
      <w:pPr>
        <w:suppressAutoHyphens w:val="0"/>
        <w:adjustRightInd w:val="0"/>
        <w:ind w:left="708"/>
        <w:jc w:val="both"/>
        <w:textAlignment w:val="baseline"/>
      </w:pPr>
    </w:p>
    <w:p w14:paraId="03981BBE" w14:textId="1C5E7652" w:rsidR="003F0777" w:rsidRPr="00294ACB" w:rsidRDefault="008463F6" w:rsidP="009E3CD1">
      <w:pPr>
        <w:widowControl/>
        <w:suppressAutoHyphens w:val="0"/>
        <w:jc w:val="both"/>
        <w:rPr>
          <w:b/>
          <w:bCs/>
        </w:rPr>
      </w:pPr>
      <w:r w:rsidRPr="00294ACB">
        <w:rPr>
          <w:b/>
          <w:bCs/>
        </w:rPr>
        <w:t xml:space="preserve">Rozdział XV - </w:t>
      </w:r>
      <w:r w:rsidR="0055045B" w:rsidRPr="00294ACB">
        <w:rPr>
          <w:b/>
          <w:bCs/>
        </w:rPr>
        <w:t>Opis kryteriów, którymi Zamawiający będzie się kierował przy wyborze oferty wraz z podaniem znaczenia tych kryteriów i sposobu oceny ofert.</w:t>
      </w:r>
    </w:p>
    <w:p w14:paraId="729C6AC0" w14:textId="59EEC0E3" w:rsidR="00AD0041" w:rsidRPr="00294ACB" w:rsidRDefault="00AD0041" w:rsidP="001C5B8B">
      <w:pPr>
        <w:widowControl/>
        <w:numPr>
          <w:ilvl w:val="0"/>
          <w:numId w:val="66"/>
        </w:numPr>
        <w:suppressAutoHyphens w:val="0"/>
        <w:jc w:val="both"/>
      </w:pPr>
      <w:r w:rsidRPr="00294ACB">
        <w:t>Kryteria oceny ofert i ich znaczenie:</w:t>
      </w:r>
    </w:p>
    <w:p w14:paraId="03013878" w14:textId="0EAD24CF" w:rsidR="006C4FFF" w:rsidRDefault="00A00F90" w:rsidP="001C5B8B">
      <w:pPr>
        <w:widowControl/>
        <w:numPr>
          <w:ilvl w:val="1"/>
          <w:numId w:val="66"/>
        </w:numPr>
        <w:suppressAutoHyphens w:val="0"/>
        <w:jc w:val="both"/>
      </w:pPr>
      <w:r w:rsidRPr="00294ACB">
        <w:t xml:space="preserve">Cena ryczałtowa </w:t>
      </w:r>
      <w:r w:rsidR="00E635AF">
        <w:t>z</w:t>
      </w:r>
      <w:r w:rsidRPr="00294ACB">
        <w:t xml:space="preserve">a całość zamówienia – </w:t>
      </w:r>
      <w:r w:rsidR="00A363CB">
        <w:t>80%</w:t>
      </w:r>
    </w:p>
    <w:p w14:paraId="75B84540" w14:textId="2FD54DEE" w:rsidR="00AD0041" w:rsidRPr="00294ACB" w:rsidRDefault="00E635AF" w:rsidP="001C5B8B">
      <w:pPr>
        <w:widowControl/>
        <w:numPr>
          <w:ilvl w:val="1"/>
          <w:numId w:val="66"/>
        </w:numPr>
        <w:suppressAutoHyphens w:val="0"/>
        <w:jc w:val="both"/>
      </w:pPr>
      <w:r>
        <w:t xml:space="preserve">Gwarancja </w:t>
      </w:r>
      <w:r w:rsidR="00C174FB" w:rsidRPr="00294ACB">
        <w:t xml:space="preserve"> – </w:t>
      </w:r>
      <w:r w:rsidR="00A363CB">
        <w:t>20</w:t>
      </w:r>
      <w:r w:rsidR="00C174FB" w:rsidRPr="00294ACB">
        <w:t>%.</w:t>
      </w:r>
    </w:p>
    <w:p w14:paraId="41CC2B55" w14:textId="77777777" w:rsidR="00AD0041" w:rsidRPr="00294ACB" w:rsidRDefault="00AD0041" w:rsidP="001C5B8B">
      <w:pPr>
        <w:widowControl/>
        <w:numPr>
          <w:ilvl w:val="0"/>
          <w:numId w:val="67"/>
        </w:numPr>
        <w:suppressAutoHyphens w:val="0"/>
        <w:jc w:val="both"/>
      </w:pPr>
      <w:r w:rsidRPr="00294ACB">
        <w:t>Punkty przyznawane za kryterium „cena ryczałtowa za całość zamówienia” będą liczone wg następującego wzoru:</w:t>
      </w:r>
    </w:p>
    <w:p w14:paraId="50A745D4" w14:textId="77777777" w:rsidR="00AD0041" w:rsidRPr="00294ACB" w:rsidRDefault="00AD0041" w:rsidP="00AD0041">
      <w:pPr>
        <w:spacing w:before="120" w:after="120"/>
        <w:ind w:left="539" w:firstLine="181"/>
        <w:jc w:val="both"/>
        <w:rPr>
          <w:b/>
        </w:rPr>
      </w:pPr>
      <w:r w:rsidRPr="00294ACB">
        <w:rPr>
          <w:b/>
        </w:rPr>
        <w:t>C = (</w:t>
      </w:r>
      <w:proofErr w:type="spellStart"/>
      <w:r w:rsidRPr="00294ACB">
        <w:rPr>
          <w:b/>
        </w:rPr>
        <w:t>C</w:t>
      </w:r>
      <w:r w:rsidRPr="00294ACB">
        <w:rPr>
          <w:b/>
          <w:vertAlign w:val="subscript"/>
        </w:rPr>
        <w:t>naj</w:t>
      </w:r>
      <w:proofErr w:type="spellEnd"/>
      <w:r w:rsidRPr="00294ACB">
        <w:rPr>
          <w:b/>
        </w:rPr>
        <w:t xml:space="preserve"> : C</w:t>
      </w:r>
      <w:r w:rsidRPr="00294ACB">
        <w:rPr>
          <w:b/>
          <w:vertAlign w:val="subscript"/>
        </w:rPr>
        <w:t>o</w:t>
      </w:r>
      <w:r w:rsidRPr="00294ACB">
        <w:rPr>
          <w:b/>
        </w:rPr>
        <w:t>) x 10</w:t>
      </w:r>
    </w:p>
    <w:p w14:paraId="3C2EA9B6" w14:textId="77777777" w:rsidR="00AD0041" w:rsidRPr="00294ACB" w:rsidRDefault="00AD0041" w:rsidP="00AD0041">
      <w:pPr>
        <w:ind w:left="540" w:firstLine="180"/>
        <w:jc w:val="both"/>
      </w:pPr>
      <w:r w:rsidRPr="00294ACB">
        <w:t>gdzie:</w:t>
      </w:r>
    </w:p>
    <w:p w14:paraId="653180D5" w14:textId="77777777" w:rsidR="00AD0041" w:rsidRPr="00C806F0" w:rsidRDefault="00AD0041" w:rsidP="00AD0041">
      <w:pPr>
        <w:ind w:left="540" w:firstLine="180"/>
        <w:jc w:val="both"/>
      </w:pPr>
      <w:r w:rsidRPr="00294ACB">
        <w:t>C – liczba punktów przyznana danej ofercie,</w:t>
      </w:r>
    </w:p>
    <w:p w14:paraId="372863CA" w14:textId="77777777" w:rsidR="00AD0041" w:rsidRPr="00C806F0" w:rsidRDefault="00AD0041" w:rsidP="00AD0041">
      <w:pPr>
        <w:ind w:left="540" w:firstLine="180"/>
        <w:jc w:val="both"/>
      </w:pPr>
      <w:proofErr w:type="spellStart"/>
      <w:r w:rsidRPr="00C806F0">
        <w:t>C</w:t>
      </w:r>
      <w:r w:rsidRPr="00C806F0">
        <w:rPr>
          <w:vertAlign w:val="subscript"/>
        </w:rPr>
        <w:t>naj</w:t>
      </w:r>
      <w:proofErr w:type="spellEnd"/>
      <w:r w:rsidRPr="00C806F0">
        <w:t xml:space="preserve"> – najniższa cena spośród ważnych ofert,</w:t>
      </w:r>
    </w:p>
    <w:p w14:paraId="23891241" w14:textId="77777777" w:rsidR="00AD0041" w:rsidRPr="00C806F0" w:rsidRDefault="00AD0041" w:rsidP="00AD0041">
      <w:pPr>
        <w:ind w:left="540" w:firstLine="180"/>
        <w:jc w:val="both"/>
      </w:pPr>
      <w:r w:rsidRPr="00C806F0">
        <w:t>C</w:t>
      </w:r>
      <w:r w:rsidRPr="00C806F0">
        <w:rPr>
          <w:vertAlign w:val="subscript"/>
        </w:rPr>
        <w:t>o</w:t>
      </w:r>
      <w:r w:rsidRPr="00C806F0">
        <w:t xml:space="preserve"> – cena podana przez Wykonawcę dla którego wynik jest obliczany.</w:t>
      </w:r>
    </w:p>
    <w:p w14:paraId="5C8E013B" w14:textId="70B692F3" w:rsidR="00AD0041" w:rsidRDefault="00AD0041" w:rsidP="00AD0041">
      <w:pPr>
        <w:spacing w:before="120" w:after="120"/>
        <w:ind w:left="709"/>
        <w:jc w:val="both"/>
        <w:rPr>
          <w:u w:val="single"/>
        </w:rPr>
      </w:pPr>
      <w:r w:rsidRPr="00C806F0">
        <w:rPr>
          <w:u w:val="single"/>
        </w:rPr>
        <w:t xml:space="preserve">Maksymalna liczba punktów, które Wykonawca może uzyskać, wynosi 10. </w:t>
      </w:r>
    </w:p>
    <w:p w14:paraId="050ED12E" w14:textId="6B4EE123" w:rsidR="00736F91" w:rsidRDefault="00736F91" w:rsidP="001C5B8B">
      <w:pPr>
        <w:pStyle w:val="Akapitzlist"/>
        <w:numPr>
          <w:ilvl w:val="0"/>
          <w:numId w:val="67"/>
        </w:numPr>
      </w:pPr>
      <w:r w:rsidRPr="006518A6">
        <w:t>Punkty przyznawane za kryterium „</w:t>
      </w:r>
      <w:r w:rsidR="00EA38ED">
        <w:t>gwaran</w:t>
      </w:r>
      <w:r w:rsidR="00252E11">
        <w:t>cja na przedmiot zamówienia”</w:t>
      </w:r>
      <w:r w:rsidRPr="006518A6">
        <w:t xml:space="preserve">” będą </w:t>
      </w:r>
      <w:r w:rsidR="00EE1110">
        <w:t xml:space="preserve">liczone </w:t>
      </w:r>
      <w:r w:rsidRPr="006518A6">
        <w:t>w następujący sposób:</w:t>
      </w:r>
    </w:p>
    <w:p w14:paraId="2308AA43" w14:textId="77777777" w:rsidR="00F20908" w:rsidRDefault="008E15A6" w:rsidP="001C5B8B">
      <w:pPr>
        <w:pStyle w:val="Akapitzlist"/>
        <w:numPr>
          <w:ilvl w:val="0"/>
          <w:numId w:val="103"/>
        </w:numPr>
        <w:spacing w:before="120" w:after="120"/>
        <w:ind w:left="1134" w:hanging="425"/>
        <w:rPr>
          <w:b/>
        </w:rPr>
      </w:pPr>
      <w:bookmarkStart w:id="6" w:name="_Hlk100566080"/>
      <w:bookmarkStart w:id="7" w:name="_Hlk100566031"/>
      <w:r>
        <w:rPr>
          <w:b/>
        </w:rPr>
        <w:t>W zakresie części 1</w:t>
      </w:r>
      <w:bookmarkEnd w:id="6"/>
      <w:r>
        <w:rPr>
          <w:b/>
        </w:rPr>
        <w:t xml:space="preserve"> </w:t>
      </w:r>
    </w:p>
    <w:p w14:paraId="003E8D13" w14:textId="060C5AEB" w:rsidR="00E82CAF" w:rsidRPr="00E82CAF" w:rsidRDefault="00E82CAF" w:rsidP="00F20908">
      <w:pPr>
        <w:pStyle w:val="Akapitzlist"/>
        <w:numPr>
          <w:ilvl w:val="0"/>
          <w:numId w:val="0"/>
        </w:numPr>
        <w:spacing w:before="120" w:after="120"/>
        <w:ind w:left="1134"/>
        <w:rPr>
          <w:b/>
        </w:rPr>
      </w:pPr>
      <w:r w:rsidRPr="00E82CAF">
        <w:rPr>
          <w:b/>
        </w:rPr>
        <w:t>G = ((G</w:t>
      </w:r>
      <w:r w:rsidRPr="00E82CAF">
        <w:rPr>
          <w:b/>
          <w:vertAlign w:val="subscript"/>
        </w:rPr>
        <w:t xml:space="preserve">o </w:t>
      </w:r>
      <w:r w:rsidRPr="00E82CAF">
        <w:rPr>
          <w:b/>
        </w:rPr>
        <w:t>- 60)/12) x 10</w:t>
      </w:r>
    </w:p>
    <w:p w14:paraId="07DB68FF" w14:textId="77777777" w:rsidR="0010196A" w:rsidRPr="00485DE1" w:rsidRDefault="0010196A" w:rsidP="00E82CAF">
      <w:pPr>
        <w:pStyle w:val="Akapitzlist"/>
        <w:numPr>
          <w:ilvl w:val="0"/>
          <w:numId w:val="0"/>
        </w:numPr>
        <w:ind w:left="720"/>
      </w:pPr>
      <w:r w:rsidRPr="00485DE1">
        <w:t>G – liczba punktów przyznana danej ofercie w kryterium „</w:t>
      </w:r>
      <w:r w:rsidRPr="00E82CAF">
        <w:rPr>
          <w:bCs/>
          <w:iCs/>
          <w:color w:val="000000"/>
        </w:rPr>
        <w:t>gwarancja</w:t>
      </w:r>
      <w:r w:rsidRPr="00485DE1">
        <w:t>”,</w:t>
      </w:r>
    </w:p>
    <w:p w14:paraId="0757AC0C" w14:textId="77777777" w:rsidR="0010196A" w:rsidRPr="00485DE1" w:rsidRDefault="0010196A" w:rsidP="00E82CAF">
      <w:pPr>
        <w:pStyle w:val="Akapitzlist"/>
        <w:numPr>
          <w:ilvl w:val="0"/>
          <w:numId w:val="0"/>
        </w:numPr>
        <w:ind w:left="720"/>
      </w:pPr>
      <w:r w:rsidRPr="00485DE1">
        <w:t>G</w:t>
      </w:r>
      <w:r w:rsidRPr="0010196A">
        <w:rPr>
          <w:vertAlign w:val="subscript"/>
        </w:rPr>
        <w:t>o</w:t>
      </w:r>
      <w:r w:rsidRPr="00485DE1">
        <w:t>– gwarancja oferowana przez wykonawcę, dla którego wynik jest obliczany.</w:t>
      </w:r>
    </w:p>
    <w:p w14:paraId="42210576" w14:textId="738FDA68" w:rsidR="0010196A" w:rsidRDefault="0010196A" w:rsidP="00E82CAF">
      <w:pPr>
        <w:pStyle w:val="Akapitzlist"/>
        <w:numPr>
          <w:ilvl w:val="0"/>
          <w:numId w:val="0"/>
        </w:numPr>
        <w:spacing w:before="120" w:after="120"/>
        <w:ind w:left="720"/>
        <w:rPr>
          <w:b/>
          <w:u w:val="single"/>
        </w:rPr>
      </w:pPr>
      <w:r w:rsidRPr="0010196A">
        <w:rPr>
          <w:b/>
          <w:u w:val="single"/>
        </w:rPr>
        <w:t>Okres gwarancji na całość przedmiotu zamówienia udzielony ponad 72 miesiące nie będzie dodatkowo punktowany, a do wzoru zostanie podstawiony jako 72 miesięczny, natomiast za zaoferowanie wymaganego minimalnego 60 miesięcznego okresu gwarancji Wykonawca otrzyma 0 pkt.</w:t>
      </w:r>
    </w:p>
    <w:bookmarkEnd w:id="7"/>
    <w:p w14:paraId="1BAFB0FC" w14:textId="77777777" w:rsidR="00F20908" w:rsidRDefault="00EF1227" w:rsidP="001C5B8B">
      <w:pPr>
        <w:pStyle w:val="Akapitzlist"/>
        <w:numPr>
          <w:ilvl w:val="0"/>
          <w:numId w:val="103"/>
        </w:numPr>
        <w:spacing w:before="120" w:after="120"/>
        <w:ind w:left="1134" w:hanging="425"/>
        <w:rPr>
          <w:b/>
        </w:rPr>
      </w:pPr>
      <w:r w:rsidRPr="00EF1227">
        <w:rPr>
          <w:b/>
        </w:rPr>
        <w:t xml:space="preserve">W zakresie części </w:t>
      </w:r>
      <w:r w:rsidR="00F20908">
        <w:rPr>
          <w:b/>
        </w:rPr>
        <w:t>2</w:t>
      </w:r>
    </w:p>
    <w:p w14:paraId="1959C55B" w14:textId="0403AA7A" w:rsidR="008E15A6" w:rsidRPr="00E82CAF" w:rsidRDefault="00EF1227" w:rsidP="00F20908">
      <w:pPr>
        <w:pStyle w:val="Akapitzlist"/>
        <w:numPr>
          <w:ilvl w:val="0"/>
          <w:numId w:val="0"/>
        </w:numPr>
        <w:spacing w:before="120" w:after="120"/>
        <w:ind w:left="1134"/>
        <w:rPr>
          <w:b/>
        </w:rPr>
      </w:pPr>
      <w:r>
        <w:rPr>
          <w:b/>
        </w:rPr>
        <w:t xml:space="preserve"> </w:t>
      </w:r>
      <w:r w:rsidR="008E15A6" w:rsidRPr="00E82CAF">
        <w:rPr>
          <w:b/>
        </w:rPr>
        <w:t>G = ((G</w:t>
      </w:r>
      <w:r w:rsidR="008E15A6" w:rsidRPr="00E82CAF">
        <w:rPr>
          <w:b/>
          <w:vertAlign w:val="subscript"/>
        </w:rPr>
        <w:t xml:space="preserve">o </w:t>
      </w:r>
      <w:r w:rsidR="008E15A6" w:rsidRPr="00E82CAF">
        <w:rPr>
          <w:b/>
        </w:rPr>
        <w:t xml:space="preserve">- </w:t>
      </w:r>
      <w:r>
        <w:rPr>
          <w:b/>
        </w:rPr>
        <w:t>36</w:t>
      </w:r>
      <w:r w:rsidR="008E15A6" w:rsidRPr="00E82CAF">
        <w:rPr>
          <w:b/>
        </w:rPr>
        <w:t>)/</w:t>
      </w:r>
      <w:r>
        <w:rPr>
          <w:b/>
        </w:rPr>
        <w:t>24</w:t>
      </w:r>
      <w:r w:rsidR="008E15A6" w:rsidRPr="00E82CAF">
        <w:rPr>
          <w:b/>
        </w:rPr>
        <w:t>) x 10</w:t>
      </w:r>
    </w:p>
    <w:p w14:paraId="23F504AF" w14:textId="77777777" w:rsidR="008E15A6" w:rsidRPr="00485DE1" w:rsidRDefault="008E15A6" w:rsidP="008E15A6">
      <w:pPr>
        <w:pStyle w:val="Akapitzlist"/>
        <w:numPr>
          <w:ilvl w:val="0"/>
          <w:numId w:val="0"/>
        </w:numPr>
        <w:ind w:left="720"/>
      </w:pPr>
      <w:r w:rsidRPr="00485DE1">
        <w:t>G – liczba punktów przyznana danej ofercie w kryterium „</w:t>
      </w:r>
      <w:r w:rsidRPr="00E82CAF">
        <w:rPr>
          <w:bCs/>
          <w:iCs/>
          <w:color w:val="000000"/>
        </w:rPr>
        <w:t>gwarancja</w:t>
      </w:r>
      <w:r w:rsidRPr="00485DE1">
        <w:t>”,</w:t>
      </w:r>
    </w:p>
    <w:p w14:paraId="09C17223" w14:textId="77777777" w:rsidR="008E15A6" w:rsidRPr="00485DE1" w:rsidRDefault="008E15A6" w:rsidP="008E15A6">
      <w:pPr>
        <w:pStyle w:val="Akapitzlist"/>
        <w:numPr>
          <w:ilvl w:val="0"/>
          <w:numId w:val="0"/>
        </w:numPr>
        <w:ind w:left="720"/>
      </w:pPr>
      <w:r w:rsidRPr="00485DE1">
        <w:t>G</w:t>
      </w:r>
      <w:r w:rsidRPr="0010196A">
        <w:rPr>
          <w:vertAlign w:val="subscript"/>
        </w:rPr>
        <w:t>o</w:t>
      </w:r>
      <w:r w:rsidRPr="00485DE1">
        <w:t>– gwarancja oferowana przez wykonawcę, dla którego wynik jest obliczany.</w:t>
      </w:r>
    </w:p>
    <w:p w14:paraId="5D4463E8" w14:textId="34C89F69" w:rsidR="008E15A6" w:rsidRDefault="008E15A6" w:rsidP="008E15A6">
      <w:pPr>
        <w:pStyle w:val="Akapitzlist"/>
        <w:numPr>
          <w:ilvl w:val="0"/>
          <w:numId w:val="0"/>
        </w:numPr>
        <w:spacing w:before="120" w:after="120"/>
        <w:ind w:left="720"/>
        <w:rPr>
          <w:b/>
          <w:u w:val="single"/>
        </w:rPr>
      </w:pPr>
      <w:r w:rsidRPr="0010196A">
        <w:rPr>
          <w:b/>
          <w:u w:val="single"/>
        </w:rPr>
        <w:t xml:space="preserve">Okres gwarancji na całość przedmiotu zamówienia udzielony ponad </w:t>
      </w:r>
      <w:r w:rsidR="00EF1227">
        <w:rPr>
          <w:b/>
          <w:u w:val="single"/>
        </w:rPr>
        <w:t>60</w:t>
      </w:r>
      <w:r w:rsidRPr="0010196A">
        <w:rPr>
          <w:b/>
          <w:u w:val="single"/>
        </w:rPr>
        <w:t xml:space="preserve"> miesiące nie będzie dodatkowo punktowany, a do wzoru zostanie podstawiony jako </w:t>
      </w:r>
      <w:r w:rsidR="00EF1227">
        <w:rPr>
          <w:b/>
          <w:u w:val="single"/>
        </w:rPr>
        <w:t>60</w:t>
      </w:r>
      <w:r w:rsidRPr="0010196A">
        <w:rPr>
          <w:b/>
          <w:u w:val="single"/>
        </w:rPr>
        <w:t xml:space="preserve"> miesięczny, natomiast za zaoferowanie wymaganego minimalnego </w:t>
      </w:r>
      <w:r w:rsidR="00EF1227">
        <w:rPr>
          <w:b/>
          <w:u w:val="single"/>
        </w:rPr>
        <w:t>36</w:t>
      </w:r>
      <w:r w:rsidRPr="0010196A">
        <w:rPr>
          <w:b/>
          <w:u w:val="single"/>
        </w:rPr>
        <w:t xml:space="preserve"> miesięcznego okresu gwarancji Wykonawca otrzyma 0 pkt.</w:t>
      </w:r>
    </w:p>
    <w:p w14:paraId="70BACE93" w14:textId="77777777" w:rsidR="008E15A6" w:rsidRPr="006518A6" w:rsidRDefault="008E15A6" w:rsidP="00E82CAF">
      <w:pPr>
        <w:pStyle w:val="Akapitzlist"/>
        <w:numPr>
          <w:ilvl w:val="0"/>
          <w:numId w:val="0"/>
        </w:numPr>
        <w:spacing w:before="120" w:after="120"/>
        <w:ind w:left="720"/>
      </w:pPr>
    </w:p>
    <w:p w14:paraId="5473E5B9" w14:textId="77777777" w:rsidR="00736F91" w:rsidRPr="00C806F0" w:rsidRDefault="00736F91" w:rsidP="001C5B8B">
      <w:pPr>
        <w:widowControl/>
        <w:numPr>
          <w:ilvl w:val="0"/>
          <w:numId w:val="67"/>
        </w:numPr>
        <w:suppressAutoHyphens w:val="0"/>
        <w:jc w:val="both"/>
      </w:pPr>
      <w:r w:rsidRPr="00C806F0">
        <w:t>Po dokonaniu ocen, punkty przyznane dla każdego z kryteriów zostaną przemnożone przez wagi przyjętych kryteriów i zsumowane.</w:t>
      </w:r>
    </w:p>
    <w:p w14:paraId="7D40C4B8" w14:textId="77777777" w:rsidR="00736F91" w:rsidRPr="00C806F0" w:rsidRDefault="00736F91" w:rsidP="001C5B8B">
      <w:pPr>
        <w:widowControl/>
        <w:numPr>
          <w:ilvl w:val="0"/>
          <w:numId w:val="67"/>
        </w:numPr>
        <w:suppressAutoHyphens w:val="0"/>
        <w:jc w:val="both"/>
      </w:pPr>
      <w:r w:rsidRPr="00C806F0">
        <w:t>Suma ta stanowić będzie końcową ocenę danej oferty.</w:t>
      </w:r>
    </w:p>
    <w:p w14:paraId="38C7B0DE" w14:textId="77777777" w:rsidR="00736F91" w:rsidRPr="00C806F0" w:rsidRDefault="00736F91" w:rsidP="001C5B8B">
      <w:pPr>
        <w:widowControl/>
        <w:numPr>
          <w:ilvl w:val="0"/>
          <w:numId w:val="67"/>
        </w:numPr>
        <w:suppressAutoHyphens w:val="0"/>
        <w:jc w:val="both"/>
      </w:pPr>
      <w:r w:rsidRPr="00C806F0">
        <w:t>Wszystkie obliczenia punktów będą dokonywane z dokładnością do dwóch miejsc po przecinku (bez zaokrągleń).</w:t>
      </w:r>
    </w:p>
    <w:p w14:paraId="5FD90F63" w14:textId="77777777" w:rsidR="00736F91" w:rsidRPr="00C806F0" w:rsidRDefault="00736F91" w:rsidP="001C5B8B">
      <w:pPr>
        <w:widowControl/>
        <w:numPr>
          <w:ilvl w:val="0"/>
          <w:numId w:val="67"/>
        </w:numPr>
        <w:suppressAutoHyphens w:val="0"/>
        <w:jc w:val="both"/>
      </w:pPr>
      <w:r w:rsidRPr="00C806F0">
        <w:t xml:space="preserve">Oferta Wykonawcy, która uzyska najwyższą sumaryczną liczbę punktów, uznana zostanie za najkorzystniejszą. </w:t>
      </w:r>
    </w:p>
    <w:p w14:paraId="25302188" w14:textId="77777777" w:rsidR="00736F91" w:rsidRPr="001C22DE" w:rsidRDefault="00736F91" w:rsidP="001C5B8B">
      <w:pPr>
        <w:pStyle w:val="Akapitzlist"/>
        <w:numPr>
          <w:ilvl w:val="0"/>
          <w:numId w:val="67"/>
        </w:numPr>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2832CB5" w14:textId="6CF2185A" w:rsidR="00736F91" w:rsidRPr="00425B61" w:rsidRDefault="00736F91" w:rsidP="001C5B8B">
      <w:pPr>
        <w:pStyle w:val="Akapitzlist"/>
        <w:numPr>
          <w:ilvl w:val="0"/>
          <w:numId w:val="67"/>
        </w:numPr>
        <w:rPr>
          <w:bCs/>
          <w:szCs w:val="22"/>
        </w:rPr>
      </w:pPr>
      <w:r w:rsidRPr="001C22DE">
        <w:rPr>
          <w:color w:val="000000"/>
          <w:szCs w:val="22"/>
        </w:rPr>
        <w:t>Jeżeli oferty otrzymały taką samą ocenę w kryterium o najwyższej wadze, zamawiający wybiera ofertę z najniższą ceną lub najniższym kosztem.</w:t>
      </w:r>
    </w:p>
    <w:p w14:paraId="6E49C63C" w14:textId="77777777" w:rsidR="00425B61" w:rsidRDefault="00425B61" w:rsidP="001C5B8B">
      <w:pPr>
        <w:widowControl/>
        <w:numPr>
          <w:ilvl w:val="0"/>
          <w:numId w:val="67"/>
        </w:numPr>
        <w:suppressAutoHyphens w:val="0"/>
        <w:jc w:val="both"/>
      </w:pPr>
      <w: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E9D2F48" w14:textId="77777777" w:rsidR="00425B61" w:rsidRPr="001C22DE" w:rsidRDefault="00425B61" w:rsidP="00425B61">
      <w:pPr>
        <w:pStyle w:val="Akapitzlist"/>
        <w:numPr>
          <w:ilvl w:val="0"/>
          <w:numId w:val="0"/>
        </w:numPr>
        <w:ind w:left="720"/>
        <w:rPr>
          <w:bCs/>
          <w:szCs w:val="22"/>
        </w:rPr>
      </w:pPr>
    </w:p>
    <w:p w14:paraId="4B07862D" w14:textId="77777777" w:rsidR="00736F91" w:rsidRPr="00362A6A" w:rsidRDefault="00736F91" w:rsidP="00736F91">
      <w:pPr>
        <w:widowControl/>
        <w:suppressAutoHyphens w:val="0"/>
        <w:ind w:left="567"/>
        <w:jc w:val="both"/>
        <w:rPr>
          <w:sz w:val="16"/>
          <w:szCs w:val="16"/>
        </w:rPr>
      </w:pPr>
    </w:p>
    <w:p w14:paraId="6858E312"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350C1284" w14:textId="77777777" w:rsidR="00BE34EF" w:rsidRPr="00732BFD" w:rsidRDefault="0055045B" w:rsidP="001C5B8B">
      <w:pPr>
        <w:widowControl/>
        <w:numPr>
          <w:ilvl w:val="3"/>
          <w:numId w:val="19"/>
        </w:numPr>
        <w:suppressAutoHyphens w:val="0"/>
        <w:ind w:left="426" w:hanging="426"/>
        <w:jc w:val="both"/>
        <w:rPr>
          <w:color w:val="000000"/>
        </w:rPr>
      </w:pPr>
      <w:r w:rsidRPr="00E8711C">
        <w:rPr>
          <w:color w:val="000000"/>
        </w:rPr>
        <w:t>Przed podpisaniem umowy wykonawca powinien złożyć:</w:t>
      </w:r>
    </w:p>
    <w:p w14:paraId="2B2F17CA" w14:textId="77777777" w:rsidR="0055045B" w:rsidRPr="009E3CD1" w:rsidRDefault="0055045B" w:rsidP="001C5B8B">
      <w:pPr>
        <w:pStyle w:val="Akapitzlist"/>
        <w:numPr>
          <w:ilvl w:val="0"/>
          <w:numId w:val="28"/>
        </w:numPr>
        <w:ind w:left="851" w:hanging="425"/>
      </w:pPr>
      <w:r w:rsidRPr="009E3CD1">
        <w:t>kopię umowy(-ów) określającej podstawy i zasady wspólnego ubiegania się o udzielenie zamówienia publicznego – w przypadku złożenia oferty przez podmioty występujące wspólnie (tj. konsorcjum).</w:t>
      </w:r>
    </w:p>
    <w:p w14:paraId="48B05EF3" w14:textId="77777777" w:rsidR="0055045B" w:rsidRPr="009E3CD1" w:rsidRDefault="0055045B" w:rsidP="001C5B8B">
      <w:pPr>
        <w:pStyle w:val="Akapitzlist"/>
        <w:numPr>
          <w:ilvl w:val="0"/>
          <w:numId w:val="28"/>
        </w:numPr>
        <w:ind w:left="851" w:hanging="425"/>
      </w:pPr>
      <w:r w:rsidRPr="00BC558C">
        <w:t>wykaz podwykonawców z zakresem powierzanych im zadań, o ile przewiduje się ich udział w realizacji zamówienia.</w:t>
      </w:r>
    </w:p>
    <w:p w14:paraId="31375D74" w14:textId="77777777" w:rsidR="0055045B" w:rsidRPr="004F1AE4" w:rsidRDefault="0055045B" w:rsidP="001C5B8B">
      <w:pPr>
        <w:widowControl/>
        <w:numPr>
          <w:ilvl w:val="3"/>
          <w:numId w:val="19"/>
        </w:numPr>
        <w:suppressAutoHyphens w:val="0"/>
        <w:ind w:left="426" w:hanging="426"/>
        <w:jc w:val="both"/>
        <w:rPr>
          <w:color w:val="000000"/>
        </w:rPr>
      </w:pPr>
      <w:r w:rsidRPr="00AD6AA1">
        <w:rPr>
          <w:color w:val="000000"/>
        </w:rPr>
        <w:t xml:space="preserve">Wybrany Wykonawca jest zobowiązany do zawarcia umowy w terminie i miejscu </w:t>
      </w:r>
      <w:r w:rsidRPr="004F1AE4">
        <w:rPr>
          <w:color w:val="000000"/>
        </w:rPr>
        <w:t>wyznaczonym przez Zamawiającego.</w:t>
      </w:r>
    </w:p>
    <w:p w14:paraId="3409086D" w14:textId="77777777" w:rsidR="0055045B" w:rsidRPr="004F1AE4" w:rsidRDefault="0055045B" w:rsidP="0055045B">
      <w:pPr>
        <w:widowControl/>
        <w:suppressAutoHyphens w:val="0"/>
        <w:jc w:val="both"/>
        <w:rPr>
          <w:rFonts w:cs="Verdana"/>
        </w:rPr>
      </w:pPr>
    </w:p>
    <w:p w14:paraId="59951CE8" w14:textId="3275FDA1" w:rsidR="00BE302C" w:rsidRPr="004F1AE4" w:rsidRDefault="008463F6" w:rsidP="009E3CD1">
      <w:pPr>
        <w:widowControl/>
        <w:suppressAutoHyphens w:val="0"/>
        <w:jc w:val="both"/>
        <w:rPr>
          <w:b/>
          <w:bCs/>
        </w:rPr>
      </w:pPr>
      <w:r w:rsidRPr="004F1AE4">
        <w:rPr>
          <w:b/>
          <w:bCs/>
        </w:rPr>
        <w:t>Rozdział XVI</w:t>
      </w:r>
      <w:r w:rsidR="00A9714D" w:rsidRPr="004F1AE4">
        <w:rPr>
          <w:b/>
          <w:bCs/>
        </w:rPr>
        <w:t>I</w:t>
      </w:r>
      <w:r w:rsidRPr="004F1AE4">
        <w:rPr>
          <w:b/>
          <w:bCs/>
        </w:rPr>
        <w:t xml:space="preserve"> - </w:t>
      </w:r>
      <w:r w:rsidR="00BE302C" w:rsidRPr="004F1AE4">
        <w:rPr>
          <w:b/>
          <w:bCs/>
        </w:rPr>
        <w:t>Wymagania dotyczące zabezpieczenia należytego wykonania umowy</w:t>
      </w:r>
      <w:r w:rsidR="008E15A6">
        <w:rPr>
          <w:b/>
          <w:bCs/>
        </w:rPr>
        <w:t xml:space="preserve"> dot. części 1</w:t>
      </w:r>
      <w:r w:rsidR="00BE302C" w:rsidRPr="004F1AE4">
        <w:rPr>
          <w:b/>
          <w:bCs/>
        </w:rPr>
        <w:t>.</w:t>
      </w:r>
    </w:p>
    <w:p w14:paraId="4882CBEB" w14:textId="77777777" w:rsidR="008432A9" w:rsidRPr="004F1AE4" w:rsidRDefault="008432A9" w:rsidP="001C5B8B">
      <w:pPr>
        <w:widowControl/>
        <w:numPr>
          <w:ilvl w:val="0"/>
          <w:numId w:val="38"/>
        </w:numPr>
        <w:tabs>
          <w:tab w:val="num" w:pos="720"/>
        </w:tabs>
        <w:suppressAutoHyphens w:val="0"/>
        <w:jc w:val="both"/>
      </w:pPr>
      <w:r w:rsidRPr="004F1AE4">
        <w:t>Zabezpieczenie będzie wynosiło 5% ceny całkowitej podanej w ofercie albo maksymalnej wartości nominalnej zobowiązania Zamawiającego wynikającego z umowy</w:t>
      </w:r>
    </w:p>
    <w:p w14:paraId="5CD5D5D4" w14:textId="77777777" w:rsidR="008432A9" w:rsidRPr="008432A9" w:rsidRDefault="008432A9" w:rsidP="001C5B8B">
      <w:pPr>
        <w:widowControl/>
        <w:numPr>
          <w:ilvl w:val="0"/>
          <w:numId w:val="38"/>
        </w:numPr>
        <w:suppressAutoHyphens w:val="0"/>
        <w:jc w:val="both"/>
      </w:pPr>
      <w:r w:rsidRPr="004F1AE4">
        <w:t>Zabezpieczenie może być wnoszone według wyboru Wykonawcy w jednej lub w kilku następujących formach</w:t>
      </w:r>
      <w:r w:rsidRPr="008432A9">
        <w:t xml:space="preserve">: </w:t>
      </w:r>
    </w:p>
    <w:p w14:paraId="12790F98" w14:textId="77777777" w:rsidR="008432A9" w:rsidRPr="008432A9" w:rsidRDefault="008432A9" w:rsidP="001C5B8B">
      <w:pPr>
        <w:widowControl/>
        <w:numPr>
          <w:ilvl w:val="1"/>
          <w:numId w:val="39"/>
        </w:numPr>
        <w:suppressAutoHyphens w:val="0"/>
        <w:jc w:val="both"/>
      </w:pPr>
      <w:r w:rsidRPr="008432A9">
        <w:t>pieniądzu;</w:t>
      </w:r>
    </w:p>
    <w:p w14:paraId="4957EB12" w14:textId="77777777" w:rsidR="008432A9" w:rsidRPr="008432A9" w:rsidRDefault="008432A9" w:rsidP="001C5B8B">
      <w:pPr>
        <w:widowControl/>
        <w:numPr>
          <w:ilvl w:val="1"/>
          <w:numId w:val="39"/>
        </w:numPr>
        <w:suppressAutoHyphens w:val="0"/>
        <w:jc w:val="both"/>
      </w:pPr>
      <w:r w:rsidRPr="008432A9">
        <w:t xml:space="preserve">poręczeniach bankowych lub poręczeniach spółdzielczej kasy oszczędnościowo-kredytowej, z </w:t>
      </w:r>
      <w:r w:rsidR="0099706A" w:rsidRPr="008432A9">
        <w:t>tym,</w:t>
      </w:r>
      <w:r w:rsidRPr="008432A9">
        <w:t xml:space="preserve"> że poręczenie kasy jest zawsze poręczeniem pieniężnym;</w:t>
      </w:r>
    </w:p>
    <w:p w14:paraId="4CE1FBDD" w14:textId="77777777" w:rsidR="008432A9" w:rsidRPr="008432A9" w:rsidRDefault="008432A9" w:rsidP="001C5B8B">
      <w:pPr>
        <w:widowControl/>
        <w:numPr>
          <w:ilvl w:val="1"/>
          <w:numId w:val="39"/>
        </w:numPr>
        <w:suppressAutoHyphens w:val="0"/>
        <w:jc w:val="both"/>
      </w:pPr>
      <w:r w:rsidRPr="008432A9">
        <w:t>gwarancjach bankowych;</w:t>
      </w:r>
    </w:p>
    <w:p w14:paraId="14881D76" w14:textId="77777777" w:rsidR="008432A9" w:rsidRPr="008432A9" w:rsidRDefault="008432A9" w:rsidP="001C5B8B">
      <w:pPr>
        <w:widowControl/>
        <w:numPr>
          <w:ilvl w:val="1"/>
          <w:numId w:val="39"/>
        </w:numPr>
        <w:suppressAutoHyphens w:val="0"/>
        <w:jc w:val="both"/>
      </w:pPr>
      <w:r w:rsidRPr="008432A9">
        <w:t>gwarancjach ubezpieczeniowych;</w:t>
      </w:r>
    </w:p>
    <w:p w14:paraId="44DEF8FB" w14:textId="77777777" w:rsidR="008432A9" w:rsidRPr="008432A9" w:rsidRDefault="008432A9" w:rsidP="001C5B8B">
      <w:pPr>
        <w:widowControl/>
        <w:numPr>
          <w:ilvl w:val="1"/>
          <w:numId w:val="39"/>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3902891B" w14:textId="77777777" w:rsidR="008432A9" w:rsidRPr="008432A9" w:rsidRDefault="008432A9" w:rsidP="001C5B8B">
      <w:pPr>
        <w:widowControl/>
        <w:numPr>
          <w:ilvl w:val="0"/>
          <w:numId w:val="38"/>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31529512" w14:textId="77777777" w:rsidR="008432A9" w:rsidRPr="008432A9" w:rsidRDefault="008432A9" w:rsidP="001C5B8B">
      <w:pPr>
        <w:widowControl/>
        <w:numPr>
          <w:ilvl w:val="0"/>
          <w:numId w:val="38"/>
        </w:numPr>
        <w:tabs>
          <w:tab w:val="num" w:pos="720"/>
        </w:tabs>
        <w:suppressAutoHyphens w:val="0"/>
        <w:jc w:val="both"/>
      </w:pPr>
      <w:r w:rsidRPr="008432A9">
        <w:t xml:space="preserve">W przypadku wniesienia wadium w pieniądzu Wykonawca może wyrazić zgodę na zaliczenie kwoty wadium na poczet zabezpieczenia. </w:t>
      </w:r>
    </w:p>
    <w:p w14:paraId="482D9939" w14:textId="77777777" w:rsidR="008432A9" w:rsidRPr="008432A9" w:rsidRDefault="008432A9" w:rsidP="001C5B8B">
      <w:pPr>
        <w:widowControl/>
        <w:numPr>
          <w:ilvl w:val="0"/>
          <w:numId w:val="38"/>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185BF6B4" w14:textId="77777777" w:rsidR="008432A9" w:rsidRPr="008432A9" w:rsidRDefault="008432A9" w:rsidP="001C5B8B">
      <w:pPr>
        <w:widowControl/>
        <w:numPr>
          <w:ilvl w:val="0"/>
          <w:numId w:val="38"/>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B140673" w14:textId="77777777" w:rsidR="008432A9" w:rsidRPr="008432A9" w:rsidRDefault="008432A9" w:rsidP="001C5B8B">
      <w:pPr>
        <w:widowControl/>
        <w:numPr>
          <w:ilvl w:val="0"/>
          <w:numId w:val="38"/>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6A481FF3" w14:textId="77777777" w:rsidR="008432A9" w:rsidRPr="00DE65F0" w:rsidRDefault="008432A9" w:rsidP="001C5B8B">
      <w:pPr>
        <w:widowControl/>
        <w:numPr>
          <w:ilvl w:val="0"/>
          <w:numId w:val="38"/>
        </w:numPr>
        <w:tabs>
          <w:tab w:val="num" w:pos="720"/>
        </w:tabs>
        <w:suppressAutoHyphens w:val="0"/>
        <w:jc w:val="both"/>
      </w:pPr>
      <w:r w:rsidRPr="008432A9">
        <w:t xml:space="preserve">Zmiana formy zabezpieczenia musi być dokonywana z zachowaniem ciągłości </w:t>
      </w:r>
      <w:r w:rsidRPr="00DE65F0">
        <w:t>zabezpieczenia i bez zmniejszenia jego wysokości.</w:t>
      </w:r>
    </w:p>
    <w:p w14:paraId="6BFE93A1" w14:textId="77777777" w:rsidR="008432A9" w:rsidRPr="008432A9" w:rsidRDefault="008432A9" w:rsidP="001C5B8B">
      <w:pPr>
        <w:widowControl/>
        <w:numPr>
          <w:ilvl w:val="0"/>
          <w:numId w:val="38"/>
        </w:numPr>
        <w:tabs>
          <w:tab w:val="num" w:pos="720"/>
        </w:tabs>
        <w:suppressAutoHyphens w:val="0"/>
        <w:jc w:val="both"/>
      </w:pPr>
      <w:r w:rsidRPr="008432A9">
        <w:t>Zamawiający zwróci 70% wysokości zabezpieczenia w terminie 30 dni od dnia wykonania zamówienia potwierdzonego protokołem odbioru prac.</w:t>
      </w:r>
    </w:p>
    <w:p w14:paraId="207265FA" w14:textId="70DACFE1" w:rsidR="008432A9" w:rsidRPr="008432A9" w:rsidRDefault="008432A9" w:rsidP="001C5B8B">
      <w:pPr>
        <w:widowControl/>
        <w:numPr>
          <w:ilvl w:val="0"/>
          <w:numId w:val="38"/>
        </w:numPr>
        <w:tabs>
          <w:tab w:val="num" w:pos="720"/>
        </w:tabs>
        <w:suppressAutoHyphens w:val="0"/>
        <w:jc w:val="both"/>
      </w:pPr>
      <w:r w:rsidRPr="008432A9">
        <w:t>Na zabezpieczenie roszczeń z tytułu rękojmi z</w:t>
      </w:r>
      <w:r w:rsidR="00D363F9">
        <w:t>a</w:t>
      </w:r>
      <w:r w:rsidRPr="008432A9">
        <w:t xml:space="preserve"> wady </w:t>
      </w:r>
      <w:r w:rsidR="0028795A">
        <w:t xml:space="preserve">lub </w:t>
      </w:r>
      <w:r w:rsidR="00650FDF">
        <w:t xml:space="preserve">gwarancji </w:t>
      </w:r>
      <w:r w:rsidRPr="008432A9">
        <w:t>Zamawiający zatrzyma 30% wysokości zabezpieczenia, które zwróci nie później niż w 15 dniu po upływie okresu rękojmi za wady</w:t>
      </w:r>
    </w:p>
    <w:p w14:paraId="5FBEDD3E" w14:textId="77777777" w:rsidR="008432A9" w:rsidRPr="008432A9" w:rsidRDefault="008432A9" w:rsidP="001C5B8B">
      <w:pPr>
        <w:widowControl/>
        <w:numPr>
          <w:ilvl w:val="0"/>
          <w:numId w:val="38"/>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383A80EB" w14:textId="77777777" w:rsidR="008432A9" w:rsidRPr="008432A9" w:rsidRDefault="008432A9" w:rsidP="001C5B8B">
      <w:pPr>
        <w:widowControl/>
        <w:numPr>
          <w:ilvl w:val="0"/>
          <w:numId w:val="38"/>
        </w:numPr>
        <w:tabs>
          <w:tab w:val="num" w:pos="720"/>
        </w:tabs>
        <w:suppressAutoHyphens w:val="0"/>
        <w:jc w:val="both"/>
      </w:pPr>
      <w:r w:rsidRPr="008432A9">
        <w:t>Istotne postanowienia, jakie powinny zawierać poręczenia lub gwarancje:</w:t>
      </w:r>
    </w:p>
    <w:p w14:paraId="377098B4" w14:textId="77777777" w:rsidR="008432A9" w:rsidRPr="008432A9" w:rsidRDefault="008432A9" w:rsidP="001C5B8B">
      <w:pPr>
        <w:widowControl/>
        <w:numPr>
          <w:ilvl w:val="1"/>
          <w:numId w:val="38"/>
        </w:numPr>
        <w:suppressAutoHyphens w:val="0"/>
        <w:ind w:left="851" w:hanging="491"/>
        <w:jc w:val="both"/>
      </w:pPr>
      <w:r w:rsidRPr="008432A9">
        <w:t>Słowo „gwarancja/poręczenie” w języku wystawienia gwarancji/poręczenia</w:t>
      </w:r>
      <w:r w:rsidRPr="00DE65F0">
        <w:t>,</w:t>
      </w:r>
      <w:r w:rsidRPr="008432A9">
        <w:t xml:space="preserve"> jej numer oraz ewentualnie inną informację identyfikującą wystawioną gwarancję/poręcznie np. rodzaj gwarancji/poręczenia.</w:t>
      </w:r>
    </w:p>
    <w:p w14:paraId="759F095A" w14:textId="77777777" w:rsidR="008432A9" w:rsidRPr="008432A9" w:rsidRDefault="008432A9" w:rsidP="001C5B8B">
      <w:pPr>
        <w:widowControl/>
        <w:numPr>
          <w:ilvl w:val="1"/>
          <w:numId w:val="38"/>
        </w:numPr>
        <w:tabs>
          <w:tab w:val="left" w:pos="851"/>
        </w:tabs>
        <w:suppressAutoHyphens w:val="0"/>
        <w:jc w:val="both"/>
      </w:pPr>
      <w:r w:rsidRPr="008432A9">
        <w:t>Klauzulę wskazującą, iż gwarancja/poręczenie jest nieodwołalna i bezwarunkowa.</w:t>
      </w:r>
    </w:p>
    <w:p w14:paraId="7136CB56" w14:textId="77777777" w:rsidR="008432A9" w:rsidRPr="008432A9" w:rsidRDefault="008432A9" w:rsidP="001C5B8B">
      <w:pPr>
        <w:widowControl/>
        <w:numPr>
          <w:ilvl w:val="1"/>
          <w:numId w:val="38"/>
        </w:numPr>
        <w:tabs>
          <w:tab w:val="left" w:pos="851"/>
        </w:tabs>
        <w:suppressAutoHyphens w:val="0"/>
        <w:jc w:val="both"/>
      </w:pPr>
      <w:r w:rsidRPr="008432A9">
        <w:t>Beneficjenta, tj. Uniwersytet Jagielloński, ul. Gołębia 24, 31-007 Kraków.</w:t>
      </w:r>
    </w:p>
    <w:p w14:paraId="5E239601" w14:textId="77777777" w:rsidR="008432A9" w:rsidRPr="008432A9" w:rsidRDefault="008432A9" w:rsidP="001C5B8B">
      <w:pPr>
        <w:widowControl/>
        <w:numPr>
          <w:ilvl w:val="1"/>
          <w:numId w:val="38"/>
        </w:numPr>
        <w:tabs>
          <w:tab w:val="left" w:pos="851"/>
        </w:tabs>
        <w:suppressAutoHyphens w:val="0"/>
        <w:jc w:val="both"/>
      </w:pPr>
      <w:r w:rsidRPr="008432A9">
        <w:t>Zleceniodawcę.</w:t>
      </w:r>
    </w:p>
    <w:p w14:paraId="3FD0306E" w14:textId="77777777" w:rsidR="00BA78B2" w:rsidRDefault="008432A9" w:rsidP="001C5B8B">
      <w:pPr>
        <w:widowControl/>
        <w:numPr>
          <w:ilvl w:val="1"/>
          <w:numId w:val="38"/>
        </w:numPr>
        <w:tabs>
          <w:tab w:val="left" w:pos="851"/>
        </w:tabs>
        <w:suppressAutoHyphens w:val="0"/>
        <w:jc w:val="both"/>
      </w:pPr>
      <w:r w:rsidRPr="008432A9">
        <w:t>Gwaranta/Poręczyciela.</w:t>
      </w:r>
    </w:p>
    <w:p w14:paraId="5B56DEE5" w14:textId="77777777" w:rsidR="00BA78B2" w:rsidRDefault="008432A9" w:rsidP="001C5B8B">
      <w:pPr>
        <w:widowControl/>
        <w:numPr>
          <w:ilvl w:val="1"/>
          <w:numId w:val="38"/>
        </w:numPr>
        <w:tabs>
          <w:tab w:val="left" w:pos="851"/>
        </w:tabs>
        <w:suppressAutoHyphens w:val="0"/>
        <w:jc w:val="both"/>
      </w:pPr>
      <w:r w:rsidRPr="008432A9">
        <w:t>Informację identyfikującą źródłowy stosunek umowny przez wskazanie przedmiotu umowy i jej numeru.</w:t>
      </w:r>
    </w:p>
    <w:p w14:paraId="338BE11A" w14:textId="77777777" w:rsidR="00BA78B2" w:rsidRDefault="008432A9" w:rsidP="001C5B8B">
      <w:pPr>
        <w:widowControl/>
        <w:numPr>
          <w:ilvl w:val="1"/>
          <w:numId w:val="38"/>
        </w:numPr>
        <w:tabs>
          <w:tab w:val="left" w:pos="851"/>
        </w:tabs>
        <w:suppressAutoHyphens w:val="0"/>
        <w:jc w:val="both"/>
      </w:pPr>
      <w:r w:rsidRPr="008432A9">
        <w:t>Maksymalną kwotę do zapłaty.</w:t>
      </w:r>
    </w:p>
    <w:p w14:paraId="51D31399" w14:textId="77777777" w:rsidR="00BA78B2" w:rsidRDefault="008432A9" w:rsidP="001C5B8B">
      <w:pPr>
        <w:widowControl/>
        <w:numPr>
          <w:ilvl w:val="1"/>
          <w:numId w:val="38"/>
        </w:numPr>
        <w:tabs>
          <w:tab w:val="left" w:pos="851"/>
        </w:tabs>
        <w:suppressAutoHyphens w:val="0"/>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D622B29" w14:textId="7202A816" w:rsidR="00C44D36" w:rsidRDefault="008432A9" w:rsidP="001C5B8B">
      <w:pPr>
        <w:widowControl/>
        <w:numPr>
          <w:ilvl w:val="1"/>
          <w:numId w:val="38"/>
        </w:numPr>
        <w:tabs>
          <w:tab w:val="left" w:pos="851"/>
        </w:tabs>
        <w:suppressAutoHyphens w:val="0"/>
        <w:jc w:val="both"/>
      </w:pPr>
      <w:r w:rsidRPr="008432A9">
        <w:t>Zapis, że Gwarant/Poręczyciel wypłaci Beneficjentowi kwotę do określonej wysokości na pierwsze pisemne żądanie, bez konieczności uzasadnienia żądania, o ile Beneficjent stwierdzi w swoim żądaniu, że kwota roszczenia jest mu należna w związku</w:t>
      </w:r>
      <w:r w:rsidR="002F7876">
        <w:t xml:space="preserve"> </w:t>
      </w:r>
      <w:r w:rsidRPr="008432A9">
        <w:t>z zaistnieniem choćby jednego z warunków wymienionych w umowie i wyszczególni zaistniały warunek lub warunki</w:t>
      </w:r>
    </w:p>
    <w:p w14:paraId="62A184F9" w14:textId="77777777" w:rsidR="00C44D36" w:rsidRDefault="008432A9" w:rsidP="001C5B8B">
      <w:pPr>
        <w:widowControl/>
        <w:numPr>
          <w:ilvl w:val="1"/>
          <w:numId w:val="38"/>
        </w:numPr>
        <w:tabs>
          <w:tab w:val="left" w:pos="851"/>
          <w:tab w:val="left" w:pos="993"/>
        </w:tabs>
        <w:suppressAutoHyphens w:val="0"/>
        <w:jc w:val="both"/>
      </w:pPr>
      <w:r w:rsidRPr="008432A9">
        <w:t>Termin w jakim zostanie zapłacona żądana kwota.</w:t>
      </w:r>
    </w:p>
    <w:p w14:paraId="4B18DE8A" w14:textId="77777777" w:rsidR="00C44D36" w:rsidRDefault="008432A9" w:rsidP="001C5B8B">
      <w:pPr>
        <w:widowControl/>
        <w:numPr>
          <w:ilvl w:val="1"/>
          <w:numId w:val="38"/>
        </w:numPr>
        <w:tabs>
          <w:tab w:val="left" w:pos="851"/>
          <w:tab w:val="left" w:pos="993"/>
        </w:tabs>
        <w:suppressAutoHyphens w:val="0"/>
        <w:jc w:val="both"/>
      </w:pPr>
      <w:r w:rsidRPr="008432A9">
        <w:t>Warunki zapłaty, pisemną formę żądania zapłaty i oświadczenia Beneficjenta.</w:t>
      </w:r>
    </w:p>
    <w:p w14:paraId="57A3AC5C" w14:textId="77777777" w:rsidR="00C44D36" w:rsidRDefault="008432A9" w:rsidP="001C5B8B">
      <w:pPr>
        <w:widowControl/>
        <w:numPr>
          <w:ilvl w:val="1"/>
          <w:numId w:val="38"/>
        </w:numPr>
        <w:tabs>
          <w:tab w:val="left" w:pos="851"/>
          <w:tab w:val="left" w:pos="993"/>
        </w:tabs>
        <w:suppressAutoHyphens w:val="0"/>
        <w:jc w:val="both"/>
      </w:pPr>
      <w:r w:rsidRPr="008432A9">
        <w:t>Okres obowiązywania gwarancji/poręczenia.</w:t>
      </w:r>
    </w:p>
    <w:p w14:paraId="3D27C56D" w14:textId="77777777" w:rsidR="00C44D36" w:rsidRDefault="008432A9" w:rsidP="001C5B8B">
      <w:pPr>
        <w:widowControl/>
        <w:numPr>
          <w:ilvl w:val="1"/>
          <w:numId w:val="38"/>
        </w:numPr>
        <w:tabs>
          <w:tab w:val="left" w:pos="851"/>
          <w:tab w:val="left" w:pos="993"/>
        </w:tabs>
        <w:suppressAutoHyphens w:val="0"/>
        <w:jc w:val="both"/>
      </w:pPr>
      <w:r w:rsidRPr="008432A9">
        <w:t>Sposób doręczenia Gwarantowi/Poręczycielowi żądania zapłaty (w tym adres do korespondencji).</w:t>
      </w:r>
    </w:p>
    <w:p w14:paraId="16176086" w14:textId="77777777" w:rsidR="00C44D36" w:rsidRDefault="008432A9" w:rsidP="001C5B8B">
      <w:pPr>
        <w:widowControl/>
        <w:numPr>
          <w:ilvl w:val="1"/>
          <w:numId w:val="38"/>
        </w:numPr>
        <w:tabs>
          <w:tab w:val="left" w:pos="851"/>
          <w:tab w:val="left" w:pos="993"/>
        </w:tabs>
        <w:suppressAutoHyphens w:val="0"/>
        <w:jc w:val="both"/>
      </w:pPr>
      <w:r w:rsidRPr="008432A9">
        <w:t>Zapis, że wszelkie prawa i obowiązki wynikające z gwarancji/poręczenia podlegają ustawodawstwu polskiemu.</w:t>
      </w:r>
    </w:p>
    <w:p w14:paraId="7B27D5D4" w14:textId="77777777" w:rsidR="00C44D36" w:rsidRDefault="008432A9" w:rsidP="001C5B8B">
      <w:pPr>
        <w:widowControl/>
        <w:numPr>
          <w:ilvl w:val="1"/>
          <w:numId w:val="38"/>
        </w:numPr>
        <w:tabs>
          <w:tab w:val="left" w:pos="851"/>
          <w:tab w:val="left" w:pos="993"/>
        </w:tabs>
        <w:suppressAutoHyphens w:val="0"/>
        <w:jc w:val="both"/>
      </w:pPr>
      <w:r w:rsidRPr="008432A9">
        <w:t xml:space="preserve">Zapis, że sądem właściwym do rozstrzygania ewentualnych sporów wynikłych </w:t>
      </w:r>
      <w:r w:rsidRPr="008432A9">
        <w:br/>
        <w:t>z gwarancji/poręczenia jest sąd powszechny właściwy miejscowo dla siedziby Beneficjenta.</w:t>
      </w:r>
    </w:p>
    <w:p w14:paraId="1DAC6353" w14:textId="77777777" w:rsidR="00C44D36" w:rsidRDefault="008432A9" w:rsidP="001C5B8B">
      <w:pPr>
        <w:widowControl/>
        <w:numPr>
          <w:ilvl w:val="1"/>
          <w:numId w:val="38"/>
        </w:numPr>
        <w:tabs>
          <w:tab w:val="left" w:pos="851"/>
          <w:tab w:val="left" w:pos="993"/>
        </w:tabs>
        <w:suppressAutoHyphens w:val="0"/>
        <w:jc w:val="both"/>
      </w:pPr>
      <w:r w:rsidRPr="008432A9">
        <w:t>Klauzulę indentyfikacyjną.</w:t>
      </w:r>
    </w:p>
    <w:p w14:paraId="38A4A55B" w14:textId="77777777" w:rsidR="00C44D36" w:rsidRDefault="008432A9" w:rsidP="001C5B8B">
      <w:pPr>
        <w:widowControl/>
        <w:numPr>
          <w:ilvl w:val="1"/>
          <w:numId w:val="38"/>
        </w:numPr>
        <w:tabs>
          <w:tab w:val="left" w:pos="851"/>
          <w:tab w:val="left" w:pos="993"/>
        </w:tabs>
        <w:suppressAutoHyphens w:val="0"/>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568AB7E3" w14:textId="4B989BFA" w:rsidR="008432A9" w:rsidRPr="008432A9" w:rsidRDefault="008432A9" w:rsidP="001C5B8B">
      <w:pPr>
        <w:widowControl/>
        <w:numPr>
          <w:ilvl w:val="1"/>
          <w:numId w:val="38"/>
        </w:numPr>
        <w:tabs>
          <w:tab w:val="left" w:pos="851"/>
          <w:tab w:val="left" w:pos="993"/>
        </w:tabs>
        <w:suppressAutoHyphens w:val="0"/>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z oryginałem przez osobę upoważnioną w KRS gwaranta, lub innego pracownika gwaranta, albo przez notariusza.</w:t>
      </w:r>
    </w:p>
    <w:p w14:paraId="22BD7541" w14:textId="77777777" w:rsidR="00C51049" w:rsidRDefault="00C51049" w:rsidP="00C51049">
      <w:pPr>
        <w:widowControl/>
        <w:suppressAutoHyphens w:val="0"/>
        <w:jc w:val="both"/>
      </w:pPr>
    </w:p>
    <w:p w14:paraId="594806C5" w14:textId="5C5B080D"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6F6CFC">
        <w:rPr>
          <w:b/>
          <w:bCs/>
        </w:rPr>
        <w:t>–</w:t>
      </w:r>
      <w:r>
        <w:rPr>
          <w:b/>
          <w:bCs/>
        </w:rPr>
        <w:t xml:space="preserve"> </w:t>
      </w:r>
      <w:r w:rsidR="006F6CFC">
        <w:rPr>
          <w:b/>
          <w:bCs/>
        </w:rPr>
        <w:t xml:space="preserve">Projektowane postanowienia </w:t>
      </w:r>
      <w:r w:rsidR="0055045B" w:rsidRPr="00ED4E71">
        <w:rPr>
          <w:b/>
          <w:bCs/>
        </w:rPr>
        <w:t xml:space="preserve">umowy – Stanowi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53157835" w14:textId="77777777" w:rsidR="00E50D2C" w:rsidRDefault="00E50D2C" w:rsidP="009E3CD1">
      <w:pPr>
        <w:widowControl/>
        <w:suppressAutoHyphens w:val="0"/>
        <w:jc w:val="both"/>
        <w:rPr>
          <w:b/>
          <w:bCs/>
        </w:rPr>
      </w:pPr>
    </w:p>
    <w:p w14:paraId="031FC5C2" w14:textId="60024B74"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 toku postępowania o udzielenie zamówienia.</w:t>
      </w:r>
    </w:p>
    <w:p w14:paraId="74F26603" w14:textId="77777777" w:rsidR="00A05DE8" w:rsidRPr="009E3CD1" w:rsidRDefault="00A05DE8" w:rsidP="001C5B8B">
      <w:pPr>
        <w:pStyle w:val="Akapitzlist"/>
        <w:numPr>
          <w:ilvl w:val="0"/>
          <w:numId w:val="24"/>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i</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ny</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j 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je</w:t>
      </w:r>
      <w:r w:rsidRPr="009E3CD1">
        <w:rPr>
          <w:spacing w:val="-2"/>
        </w:rPr>
        <w:t>żel</w:t>
      </w:r>
      <w:r w:rsidRPr="009E3CD1">
        <w:rPr>
          <w:spacing w:val="1"/>
        </w:rPr>
        <w:t>i</w:t>
      </w:r>
      <w:r w:rsidRPr="009E3CD1">
        <w:t xml:space="preserve">̇ </w:t>
      </w:r>
      <w:r w:rsidRPr="009E3CD1">
        <w:rPr>
          <w:spacing w:val="-4"/>
        </w:rPr>
        <w:t>m</w:t>
      </w:r>
      <w:r w:rsidRPr="009E3CD1">
        <w:t>a l</w:t>
      </w:r>
      <w:r w:rsidRPr="009E3CD1">
        <w:rPr>
          <w:spacing w:val="-3"/>
        </w:rPr>
        <w:t>u</w:t>
      </w:r>
      <w:r w:rsidRPr="009E3CD1">
        <w:t>b</w:t>
      </w:r>
      <w:r w:rsidRPr="009E3CD1">
        <w:rPr>
          <w:spacing w:val="16"/>
        </w:rPr>
        <w:t xml:space="preserve"> </w:t>
      </w:r>
      <w:r w:rsidRPr="009E3CD1">
        <w:rPr>
          <w:spacing w:val="-4"/>
        </w:rPr>
        <w:t>m</w:t>
      </w:r>
      <w:r w:rsidRPr="009E3CD1">
        <w:rPr>
          <w:spacing w:val="-2"/>
        </w:rPr>
        <w:t>ia</w:t>
      </w:r>
      <w:r w:rsidRPr="009E3CD1">
        <w:t>ł i</w:t>
      </w:r>
      <w:r w:rsidRPr="009E3CD1">
        <w:rPr>
          <w:spacing w:val="-3"/>
        </w:rPr>
        <w:t>n</w:t>
      </w:r>
      <w:r w:rsidRPr="009E3CD1">
        <w:rPr>
          <w:spacing w:val="-2"/>
        </w:rPr>
        <w:t>ter</w:t>
      </w:r>
      <w:r w:rsidRPr="009E3CD1">
        <w:t>es</w:t>
      </w:r>
      <w:r w:rsidRPr="009E3CD1">
        <w:rPr>
          <w:spacing w:val="15"/>
        </w:rPr>
        <w:t xml:space="preserve"> </w:t>
      </w:r>
      <w:r w:rsidRPr="009E3CD1">
        <w:t>w</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2406653" w14:textId="77777777" w:rsidR="00A05DE8" w:rsidRDefault="00A05DE8" w:rsidP="001C5B8B">
      <w:pPr>
        <w:pStyle w:val="Akapitzlist"/>
        <w:numPr>
          <w:ilvl w:val="0"/>
          <w:numId w:val="24"/>
        </w:numPr>
        <w:ind w:left="426" w:hanging="426"/>
      </w:pPr>
      <w:r w:rsidRPr="00BC558C">
        <w:t>Odwołanie przysługuje</w:t>
      </w:r>
      <w:r w:rsidRPr="009E3CD1">
        <w:t xml:space="preserve"> </w:t>
      </w:r>
      <w:r w:rsidRPr="00BC558C">
        <w:t>na:</w:t>
      </w:r>
    </w:p>
    <w:p w14:paraId="4BA2317A" w14:textId="77777777" w:rsidR="00A05DE8" w:rsidRPr="009E3CD1" w:rsidRDefault="00A05DE8" w:rsidP="001C5B8B">
      <w:pPr>
        <w:pStyle w:val="Akapitzlist"/>
        <w:numPr>
          <w:ilvl w:val="0"/>
          <w:numId w:val="25"/>
        </w:numPr>
        <w:tabs>
          <w:tab w:val="clear" w:pos="2880"/>
        </w:tabs>
        <w:ind w:left="851" w:hanging="425"/>
        <w:rPr>
          <w:spacing w:val="-1"/>
        </w:rPr>
      </w:pPr>
      <w:r w:rsidRPr="00BC558C">
        <w:t>niezgodna z przepisami ustawy czynność́́ Zamawiającego, podjętą w postepowanių o udzielenie zamówienia,́ w tym na projektowane postanowienie</w:t>
      </w:r>
      <w:r w:rsidRPr="00A05DE8">
        <w:rPr>
          <w:spacing w:val="-26"/>
        </w:rPr>
        <w:t xml:space="preserve"> </w:t>
      </w:r>
      <w:r w:rsidRPr="00A05DE8">
        <w:t>umowy;</w:t>
      </w:r>
    </w:p>
    <w:p w14:paraId="2850FF6C" w14:textId="77777777" w:rsidR="00A05DE8" w:rsidRPr="00BC558C" w:rsidRDefault="00A05DE8" w:rsidP="001C5B8B">
      <w:pPr>
        <w:pStyle w:val="Akapitzlist"/>
        <w:numPr>
          <w:ilvl w:val="0"/>
          <w:numId w:val="25"/>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6638D81" w14:textId="77777777" w:rsidR="00A05DE8" w:rsidRPr="00BC558C" w:rsidRDefault="00A05DE8" w:rsidP="001C5B8B">
      <w:pPr>
        <w:pStyle w:val="Akapitzlist"/>
        <w:numPr>
          <w:ilvl w:val="0"/>
          <w:numId w:val="24"/>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74385B56" w14:textId="77777777" w:rsidR="00A05DE8" w:rsidRDefault="00A05DE8" w:rsidP="001C5B8B">
      <w:pPr>
        <w:pStyle w:val="Akapitzlist"/>
        <w:numPr>
          <w:ilvl w:val="0"/>
          <w:numId w:val="24"/>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114EB67" w14:textId="77777777" w:rsidR="0055045B" w:rsidRPr="009E3CD1" w:rsidRDefault="00A05DE8" w:rsidP="001C5B8B">
      <w:pPr>
        <w:pStyle w:val="Akapitzlist"/>
        <w:numPr>
          <w:ilvl w:val="0"/>
          <w:numId w:val="24"/>
        </w:numPr>
        <w:ind w:left="426" w:hanging="426"/>
      </w:pPr>
      <w:r w:rsidRPr="009E3CD1">
        <w:t>Szczegółowe informacje dotyczące środków ochrony prawnej określone są w Dziale IX „Środki ochrony prawnej” ustawy PZP.</w:t>
      </w:r>
    </w:p>
    <w:p w14:paraId="0A979D52" w14:textId="77777777" w:rsidR="0055045B" w:rsidRPr="00D8033B" w:rsidRDefault="0055045B" w:rsidP="0055045B">
      <w:pPr>
        <w:widowControl/>
        <w:suppressAutoHyphens w:val="0"/>
        <w:ind w:left="720"/>
        <w:jc w:val="both"/>
        <w:rPr>
          <w:color w:val="000000"/>
          <w:highlight w:val="yellow"/>
        </w:rPr>
      </w:pPr>
    </w:p>
    <w:p w14:paraId="757B108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C02D9B"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t>Zamawiający dopuszcza składanie ofert częściowych.</w:t>
      </w:r>
    </w:p>
    <w:p w14:paraId="37A25805"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t>Informacja dla Wykonawcy o liczbie części zamówienia, w odniesieniu, do których to części może zostać udzielone mu zamówienie: Zamawiający nie ogranicza liczby części, na które może zostać udzielone zamówienie jednemu Wykonawcy.</w:t>
      </w:r>
    </w:p>
    <w:p w14:paraId="6A1780F2"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t>Zamawiający nie przewiduje możliwości zawarcia umowy ramowej.</w:t>
      </w:r>
    </w:p>
    <w:p w14:paraId="22BAA88B" w14:textId="2B790BE2" w:rsidR="00F20908" w:rsidRPr="00F20908" w:rsidRDefault="00F20908" w:rsidP="00F20908">
      <w:pPr>
        <w:widowControl/>
        <w:numPr>
          <w:ilvl w:val="0"/>
          <w:numId w:val="4"/>
        </w:numPr>
        <w:tabs>
          <w:tab w:val="clear" w:pos="720"/>
          <w:tab w:val="num" w:pos="644"/>
        </w:tabs>
        <w:suppressAutoHyphens w:val="0"/>
        <w:ind w:left="426" w:hanging="426"/>
        <w:jc w:val="both"/>
      </w:pPr>
      <w:r w:rsidRPr="00F20908">
        <w:t xml:space="preserve">Zamawiający przewiduje możliwości udzielenie zamówienia polegającego na powtórzeniu podobnych </w:t>
      </w:r>
      <w:r>
        <w:t>robót budowlanych na</w:t>
      </w:r>
      <w:r w:rsidRPr="00F20908">
        <w:t xml:space="preserve"> podstawie art. 214 ust. 1 pkt </w:t>
      </w:r>
      <w:r>
        <w:t>7</w:t>
      </w:r>
      <w:r w:rsidRPr="00F20908">
        <w:t xml:space="preserve"> ustawy PZP.</w:t>
      </w:r>
    </w:p>
    <w:p w14:paraId="6DE0B429"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t>Zamawiający nie dopuszcza składania ofert wariantowych.</w:t>
      </w:r>
    </w:p>
    <w:p w14:paraId="606C76AA"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t xml:space="preserve">Rozliczenia pomiędzy Wykonawcą a Zamawiającym będą dokonywane w złotych polskich (PLN). </w:t>
      </w:r>
    </w:p>
    <w:p w14:paraId="3C1135A5"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rPr>
          <w:bCs/>
        </w:rPr>
        <w:t>Zamawiający nie przewiduje aukcji elektronicznej.</w:t>
      </w:r>
    </w:p>
    <w:p w14:paraId="7B43C544" w14:textId="77777777" w:rsidR="00F20908" w:rsidRPr="00F20908" w:rsidRDefault="00F20908" w:rsidP="00F20908">
      <w:pPr>
        <w:widowControl/>
        <w:numPr>
          <w:ilvl w:val="0"/>
          <w:numId w:val="4"/>
        </w:numPr>
        <w:tabs>
          <w:tab w:val="clear" w:pos="720"/>
          <w:tab w:val="num" w:pos="644"/>
        </w:tabs>
        <w:suppressAutoHyphens w:val="0"/>
        <w:ind w:left="426" w:hanging="426"/>
        <w:jc w:val="both"/>
      </w:pPr>
      <w:r w:rsidRPr="00F20908">
        <w:rPr>
          <w:bCs/>
        </w:rPr>
        <w:t>Zamawiający nie przewiduje zwrotu kosztów udziału w postępowaniu.</w:t>
      </w:r>
    </w:p>
    <w:p w14:paraId="71F3C919" w14:textId="77777777" w:rsidR="00F20908" w:rsidRPr="00F20908" w:rsidRDefault="00F20908" w:rsidP="00F20908">
      <w:pPr>
        <w:widowControl/>
        <w:numPr>
          <w:ilvl w:val="0"/>
          <w:numId w:val="4"/>
        </w:numPr>
        <w:tabs>
          <w:tab w:val="num" w:pos="644"/>
        </w:tabs>
        <w:suppressAutoHyphens w:val="0"/>
        <w:ind w:left="426" w:hanging="426"/>
        <w:jc w:val="both"/>
      </w:pPr>
      <w:r w:rsidRPr="00F20908">
        <w:rPr>
          <w:bCs/>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 3 do formularza oferty.</w:t>
      </w:r>
    </w:p>
    <w:p w14:paraId="3076A69D" w14:textId="77777777" w:rsidR="00F20908" w:rsidRPr="00F20908" w:rsidRDefault="00F20908" w:rsidP="00F20908">
      <w:pPr>
        <w:widowControl/>
        <w:suppressAutoHyphens w:val="0"/>
        <w:jc w:val="both"/>
      </w:pPr>
    </w:p>
    <w:p w14:paraId="19647E63" w14:textId="77777777" w:rsidR="008432A9" w:rsidRDefault="008432A9" w:rsidP="008432A9">
      <w:pPr>
        <w:widowControl/>
        <w:suppressAutoHyphens w:val="0"/>
        <w:jc w:val="both"/>
      </w:pPr>
    </w:p>
    <w:p w14:paraId="3F5163D2"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306F508C" w14:textId="77777777" w:rsidR="008432A9" w:rsidRDefault="008432A9" w:rsidP="008432A9">
      <w:pPr>
        <w:widowControl/>
        <w:suppressAutoHyphens w:val="0"/>
        <w:jc w:val="both"/>
      </w:pPr>
    </w:p>
    <w:p w14:paraId="3971DBDC" w14:textId="77777777" w:rsidR="008432A9" w:rsidRPr="008432A9" w:rsidRDefault="008432A9" w:rsidP="001C5B8B">
      <w:pPr>
        <w:widowControl/>
        <w:numPr>
          <w:ilvl w:val="0"/>
          <w:numId w:val="65"/>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600C47F5" w14:textId="77777777" w:rsidR="008432A9" w:rsidRPr="008432A9" w:rsidRDefault="008432A9" w:rsidP="001C5B8B">
      <w:pPr>
        <w:pStyle w:val="Akapitzlist"/>
        <w:numPr>
          <w:ilvl w:val="1"/>
          <w:numId w:val="40"/>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2317551" w14:textId="77777777" w:rsidR="008432A9" w:rsidRPr="008432A9" w:rsidRDefault="008432A9" w:rsidP="001C5B8B">
      <w:pPr>
        <w:widowControl/>
        <w:numPr>
          <w:ilvl w:val="1"/>
          <w:numId w:val="40"/>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E6E932B" w14:textId="77777777" w:rsidR="008432A9" w:rsidRPr="008432A9" w:rsidRDefault="008432A9" w:rsidP="001C5B8B">
      <w:pPr>
        <w:widowControl/>
        <w:numPr>
          <w:ilvl w:val="1"/>
          <w:numId w:val="40"/>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0310C44C" w14:textId="77777777" w:rsidR="008432A9" w:rsidRPr="008432A9" w:rsidRDefault="008432A9" w:rsidP="001C5B8B">
      <w:pPr>
        <w:widowControl/>
        <w:numPr>
          <w:ilvl w:val="1"/>
          <w:numId w:val="40"/>
        </w:numPr>
        <w:suppressAutoHyphens w:val="0"/>
        <w:jc w:val="both"/>
      </w:pPr>
      <w:r w:rsidRPr="008432A9">
        <w:t>O odpowiedzialności Wykonawcy wobec Zamawiającego za działania lub zaniechania podwykonawcy, jak za własne działania i zaniechania.</w:t>
      </w:r>
    </w:p>
    <w:p w14:paraId="35474BC3" w14:textId="77777777" w:rsidR="008432A9" w:rsidRPr="008432A9" w:rsidRDefault="008432A9" w:rsidP="001C5B8B">
      <w:pPr>
        <w:widowControl/>
        <w:numPr>
          <w:ilvl w:val="1"/>
          <w:numId w:val="40"/>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B323B82" w14:textId="77777777" w:rsidR="008432A9" w:rsidRPr="008432A9" w:rsidRDefault="008432A9" w:rsidP="001C5B8B">
      <w:pPr>
        <w:widowControl/>
        <w:numPr>
          <w:ilvl w:val="1"/>
          <w:numId w:val="40"/>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21218F2B" w14:textId="77777777" w:rsidR="008432A9" w:rsidRPr="008432A9" w:rsidRDefault="008432A9" w:rsidP="001C5B8B">
      <w:pPr>
        <w:widowControl/>
        <w:numPr>
          <w:ilvl w:val="1"/>
          <w:numId w:val="40"/>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1F7E2D27" w14:textId="77777777" w:rsidR="008432A9" w:rsidRPr="008432A9" w:rsidRDefault="008432A9" w:rsidP="001C5B8B">
      <w:pPr>
        <w:widowControl/>
        <w:numPr>
          <w:ilvl w:val="1"/>
          <w:numId w:val="40"/>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4697046A" w14:textId="77777777" w:rsidR="008432A9" w:rsidRPr="008432A9" w:rsidRDefault="008432A9" w:rsidP="001C5B8B">
      <w:pPr>
        <w:widowControl/>
        <w:numPr>
          <w:ilvl w:val="1"/>
          <w:numId w:val="40"/>
        </w:numPr>
        <w:suppressAutoHyphens w:val="0"/>
        <w:jc w:val="both"/>
      </w:pPr>
      <w:r w:rsidRPr="008432A9">
        <w:t>O niżej wymienionych uprawnieniach Wykonawcy w razie wniesienia przez podwykonawcę pisemnych uwag do:</w:t>
      </w:r>
    </w:p>
    <w:p w14:paraId="2A9128C8" w14:textId="77777777" w:rsidR="008432A9" w:rsidRPr="008432A9" w:rsidRDefault="008432A9" w:rsidP="001C5B8B">
      <w:pPr>
        <w:pStyle w:val="Akapitzlist"/>
        <w:numPr>
          <w:ilvl w:val="2"/>
          <w:numId w:val="41"/>
        </w:numPr>
        <w:ind w:left="1560" w:hanging="426"/>
      </w:pPr>
      <w:r w:rsidRPr="008432A9">
        <w:t>zaniechania przez niego bezpośredniej zapłaty wynagrodzenia dalszemu podwykonawcy w razie wykazania przez podwykonawcę niezasadności roszczenia dalszego podwykonawcy;</w:t>
      </w:r>
    </w:p>
    <w:p w14:paraId="1DD64511" w14:textId="77777777" w:rsidR="008432A9" w:rsidRPr="008432A9" w:rsidRDefault="008432A9" w:rsidP="001C5B8B">
      <w:pPr>
        <w:widowControl/>
        <w:numPr>
          <w:ilvl w:val="2"/>
          <w:numId w:val="41"/>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402470CC" w14:textId="77777777" w:rsidR="008432A9" w:rsidRPr="008432A9" w:rsidRDefault="008432A9" w:rsidP="001C5B8B">
      <w:pPr>
        <w:widowControl/>
        <w:numPr>
          <w:ilvl w:val="2"/>
          <w:numId w:val="41"/>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10810DC" w14:textId="77777777" w:rsidR="008432A9" w:rsidRPr="008432A9" w:rsidRDefault="008432A9" w:rsidP="008432A9">
      <w:pPr>
        <w:widowControl/>
        <w:suppressAutoHyphens w:val="0"/>
        <w:jc w:val="both"/>
      </w:pPr>
      <w:r w:rsidRPr="008432A9">
        <w:t>- w terminie 7 dni od doręczenia mu pisma podwykonawcy zawierającego uwagi.</w:t>
      </w:r>
    </w:p>
    <w:p w14:paraId="3D7B9E17" w14:textId="77777777" w:rsidR="008432A9" w:rsidRPr="008432A9" w:rsidRDefault="008432A9" w:rsidP="001C5B8B">
      <w:pPr>
        <w:widowControl/>
        <w:numPr>
          <w:ilvl w:val="1"/>
          <w:numId w:val="40"/>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4A6CADD9" w14:textId="77777777" w:rsidR="008432A9" w:rsidRPr="008432A9" w:rsidRDefault="008432A9" w:rsidP="001C5B8B">
      <w:pPr>
        <w:widowControl/>
        <w:numPr>
          <w:ilvl w:val="1"/>
          <w:numId w:val="40"/>
        </w:numPr>
        <w:suppressAutoHyphens w:val="0"/>
        <w:jc w:val="both"/>
      </w:pPr>
      <w:r w:rsidRPr="008432A9">
        <w:t>O obowiązku odstąpienia przez Wykonawcę od umowy o podwykonawstwo w razie dokonania, co najmniej trzech bezpośrednich zapłat wynagrodzenia należnego dalszemu podwykonawcy.</w:t>
      </w:r>
    </w:p>
    <w:p w14:paraId="46564156" w14:textId="77777777" w:rsidR="008432A9" w:rsidRPr="008432A9" w:rsidRDefault="008432A9" w:rsidP="001C5B8B">
      <w:pPr>
        <w:widowControl/>
        <w:numPr>
          <w:ilvl w:val="1"/>
          <w:numId w:val="40"/>
        </w:numPr>
        <w:suppressAutoHyphens w:val="0"/>
        <w:jc w:val="both"/>
      </w:pPr>
      <w:r w:rsidRPr="008432A9">
        <w:t xml:space="preserve">O obowiązku zapłaty kary umownej przez podwykonawcę na rzecz Wykonawcy </w:t>
      </w:r>
      <w:r w:rsidRPr="008432A9">
        <w:br/>
        <w:t>w razie:</w:t>
      </w:r>
    </w:p>
    <w:p w14:paraId="76156278" w14:textId="77777777" w:rsidR="008432A9" w:rsidRPr="008432A9" w:rsidRDefault="008432A9" w:rsidP="001C5B8B">
      <w:pPr>
        <w:widowControl/>
        <w:numPr>
          <w:ilvl w:val="2"/>
          <w:numId w:val="70"/>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2D6F9AD1" w14:textId="77777777" w:rsidR="008432A9" w:rsidRPr="008432A9" w:rsidRDefault="008432A9" w:rsidP="001C5B8B">
      <w:pPr>
        <w:widowControl/>
        <w:numPr>
          <w:ilvl w:val="2"/>
          <w:numId w:val="70"/>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2D931C45" w14:textId="77777777" w:rsidR="008432A9" w:rsidRPr="008432A9" w:rsidRDefault="008432A9" w:rsidP="001C5B8B">
      <w:pPr>
        <w:widowControl/>
        <w:numPr>
          <w:ilvl w:val="2"/>
          <w:numId w:val="70"/>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7FB03C75" w14:textId="77777777" w:rsidR="008432A9" w:rsidRDefault="008432A9" w:rsidP="00B8535B">
      <w:pPr>
        <w:widowControl/>
        <w:suppressAutoHyphens w:val="0"/>
        <w:jc w:val="both"/>
      </w:pPr>
    </w:p>
    <w:p w14:paraId="270C59F4"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5740BC69" w14:textId="77777777" w:rsidR="006B49AA" w:rsidRPr="00DA0E4B" w:rsidRDefault="006B49AA" w:rsidP="006B49AA">
      <w:pPr>
        <w:tabs>
          <w:tab w:val="left" w:pos="567"/>
        </w:tabs>
        <w:spacing w:before="60"/>
        <w:jc w:val="both"/>
      </w:pPr>
      <w:r>
        <w:t xml:space="preserve">Zgodnie z art. 13 i 14 </w:t>
      </w:r>
      <w:r w:rsidRPr="00DA0E4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988F6F6" w14:textId="77777777" w:rsidR="006B49AA" w:rsidRPr="00DA0E4B" w:rsidRDefault="006B49AA" w:rsidP="001C5B8B">
      <w:pPr>
        <w:pStyle w:val="Akapitzlist"/>
        <w:numPr>
          <w:ilvl w:val="3"/>
          <w:numId w:val="14"/>
        </w:numPr>
      </w:pPr>
      <w:r w:rsidRPr="00DA0E4B">
        <w:rPr>
          <w:b/>
        </w:rPr>
        <w:t>Administratorem</w:t>
      </w:r>
      <w:r w:rsidRPr="00DA0E4B">
        <w:t xml:space="preserve"> Pani/Pana danych osobowych jest Uniwersytet Jagielloński, </w:t>
      </w:r>
      <w:r w:rsidRPr="00DA0E4B">
        <w:br/>
        <w:t>ul. Gołębia 24, 31-007 Kraków, reprezentowany przez Rektora UJ.</w:t>
      </w:r>
    </w:p>
    <w:p w14:paraId="46772E02" w14:textId="77777777" w:rsidR="006B49AA" w:rsidRPr="00DA0E4B" w:rsidRDefault="006B49AA" w:rsidP="001C5B8B">
      <w:pPr>
        <w:pStyle w:val="Akapitzlist"/>
        <w:numPr>
          <w:ilvl w:val="3"/>
          <w:numId w:val="14"/>
        </w:numPr>
      </w:pPr>
      <w:r w:rsidRPr="00DA0E4B">
        <w:rPr>
          <w:b/>
        </w:rPr>
        <w:t>Uniwersytet Jagielloński wyznaczył Inspektora Ochrony Danych</w:t>
      </w:r>
      <w:r w:rsidRPr="00DA0E4B">
        <w:t xml:space="preserve">, ul. Gołębia 24, 31-007 Kraków, pokój nr 5. Kontakt z Inspektorem możliwy jest przez e-mail: </w:t>
      </w:r>
      <w:hyperlink r:id="rId47" w:history="1">
        <w:r w:rsidRPr="00DA0E4B">
          <w:rPr>
            <w:rStyle w:val="Hipercze"/>
          </w:rPr>
          <w:t>iod@uj.edu.pl</w:t>
        </w:r>
      </w:hyperlink>
      <w:r w:rsidRPr="00DA0E4B">
        <w:t xml:space="preserve"> lub pod nr telefonu +4812 663 12 25.</w:t>
      </w:r>
    </w:p>
    <w:p w14:paraId="652CD91E" w14:textId="77777777" w:rsidR="006B49AA" w:rsidRPr="00DA0E4B" w:rsidRDefault="006B49AA" w:rsidP="001C5B8B">
      <w:pPr>
        <w:pStyle w:val="Akapitzlist"/>
        <w:numPr>
          <w:ilvl w:val="3"/>
          <w:numId w:val="14"/>
        </w:numPr>
        <w:rPr>
          <w:i/>
        </w:rPr>
      </w:pPr>
      <w:r w:rsidRPr="00DA0E4B">
        <w:t>Pani/Pana dane osobowe przetwarzane będą na podstawie art. 6 ust. 1 lit. c) RODO w celu związanym z postępowaniem o udzielenie zamówienia publicznego</w:t>
      </w:r>
      <w:r w:rsidRPr="00DA0E4B">
        <w:rPr>
          <w:i/>
        </w:rPr>
        <w:t>.</w:t>
      </w:r>
    </w:p>
    <w:p w14:paraId="04923E4D" w14:textId="77777777" w:rsidR="006B49AA" w:rsidRPr="00DA0E4B" w:rsidRDefault="006B49AA" w:rsidP="001C5B8B">
      <w:pPr>
        <w:pStyle w:val="Akapitzlist"/>
        <w:numPr>
          <w:ilvl w:val="3"/>
          <w:numId w:val="14"/>
        </w:numPr>
      </w:pPr>
      <w:r w:rsidRPr="00DA0E4B">
        <w:t xml:space="preserve">Podanie przez Panią/Pana danych osobowych jest wymogiem ustawowym określonym </w:t>
      </w:r>
      <w:r w:rsidRPr="00DA0E4B">
        <w:br/>
        <w:t xml:space="preserve">w przepisach ustawy PZP związanym z udziałem w postępowaniu o udzielenie zamówienia publicznego. </w:t>
      </w:r>
    </w:p>
    <w:p w14:paraId="796CC0BF" w14:textId="77777777" w:rsidR="006B49AA" w:rsidRPr="00DA0E4B" w:rsidRDefault="006B49AA" w:rsidP="001C5B8B">
      <w:pPr>
        <w:pStyle w:val="Akapitzlist"/>
        <w:numPr>
          <w:ilvl w:val="3"/>
          <w:numId w:val="14"/>
        </w:numPr>
      </w:pPr>
      <w:r w:rsidRPr="00DA0E4B">
        <w:t>Konsekwencje niepodania danych osobowych wynikają z ustawy PZP.</w:t>
      </w:r>
    </w:p>
    <w:p w14:paraId="5C2B691B" w14:textId="77777777" w:rsidR="006B49AA" w:rsidRPr="00DA0E4B" w:rsidRDefault="006B49AA" w:rsidP="001C5B8B">
      <w:pPr>
        <w:pStyle w:val="Akapitzlist"/>
        <w:numPr>
          <w:ilvl w:val="3"/>
          <w:numId w:val="14"/>
        </w:numPr>
      </w:pPr>
      <w:r w:rsidRPr="00DA0E4B">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6C0542" w14:textId="77777777" w:rsidR="006B49AA" w:rsidRPr="00DA0E4B" w:rsidRDefault="006B49AA" w:rsidP="001C5B8B">
      <w:pPr>
        <w:pStyle w:val="Akapitzlist"/>
        <w:numPr>
          <w:ilvl w:val="3"/>
          <w:numId w:val="14"/>
        </w:numPr>
      </w:pPr>
      <w:r w:rsidRPr="00DA0E4B">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3125D4A" w14:textId="77777777" w:rsidR="006B49AA" w:rsidRPr="00DA0E4B" w:rsidRDefault="006B49AA" w:rsidP="001C5B8B">
      <w:pPr>
        <w:pStyle w:val="Akapitzlist"/>
        <w:numPr>
          <w:ilvl w:val="3"/>
          <w:numId w:val="14"/>
        </w:numPr>
      </w:pPr>
      <w:r w:rsidRPr="00DA0E4B">
        <w:t xml:space="preserve">Posiada Pani/Pan prawo do: </w:t>
      </w:r>
    </w:p>
    <w:p w14:paraId="6291AF15" w14:textId="77777777" w:rsidR="006B49AA" w:rsidRPr="00DA0E4B" w:rsidRDefault="006B49AA" w:rsidP="001C5B8B">
      <w:pPr>
        <w:pStyle w:val="Akapitzlist"/>
        <w:numPr>
          <w:ilvl w:val="0"/>
          <w:numId w:val="26"/>
        </w:numPr>
      </w:pPr>
      <w:r w:rsidRPr="00DA0E4B">
        <w:t>na podstawie art. 15 RODO prawo dostępu do danych osobowych Pani/Pana dotyczących;</w:t>
      </w:r>
    </w:p>
    <w:p w14:paraId="09F6923F" w14:textId="77777777" w:rsidR="006B49AA" w:rsidRPr="00DA0E4B" w:rsidRDefault="006B49AA" w:rsidP="001C5B8B">
      <w:pPr>
        <w:pStyle w:val="Akapitzlist"/>
        <w:numPr>
          <w:ilvl w:val="0"/>
          <w:numId w:val="26"/>
        </w:numPr>
      </w:pPr>
      <w:r w:rsidRPr="00DA0E4B">
        <w:t>na podstawie art. 16 RODO prawo do sprostowania Pani/Pana danych osobowych;</w:t>
      </w:r>
    </w:p>
    <w:p w14:paraId="535537A7" w14:textId="77777777" w:rsidR="006B49AA" w:rsidRPr="00DA0E4B" w:rsidRDefault="006B49AA" w:rsidP="001C5B8B">
      <w:pPr>
        <w:pStyle w:val="Akapitzlist"/>
        <w:numPr>
          <w:ilvl w:val="0"/>
          <w:numId w:val="26"/>
        </w:numPr>
      </w:pPr>
      <w:r w:rsidRPr="00DA0E4B">
        <w:t>na podstawie art. 18 RODO prawo żądania od administratora ograniczenia przetwarzania danych osobowych,</w:t>
      </w:r>
    </w:p>
    <w:p w14:paraId="0744E76D" w14:textId="77777777" w:rsidR="006B49AA" w:rsidRPr="00DA0E4B" w:rsidRDefault="006B49AA" w:rsidP="001C5B8B">
      <w:pPr>
        <w:pStyle w:val="Akapitzlist"/>
        <w:numPr>
          <w:ilvl w:val="0"/>
          <w:numId w:val="26"/>
        </w:numPr>
      </w:pPr>
      <w:r w:rsidRPr="00DA0E4B">
        <w:t>prawo do wniesienia skargi do Prezesa Urzędu Ochrony Danych Osobowych, gdy uzna Pani/Pan, że przetwarzanie danych osobowych Pani/Pana dotyczących narusza przepisy RODO.</w:t>
      </w:r>
    </w:p>
    <w:p w14:paraId="796EE755" w14:textId="77777777" w:rsidR="006B49AA" w:rsidRPr="00DA0E4B" w:rsidRDefault="006B49AA" w:rsidP="001C5B8B">
      <w:pPr>
        <w:pStyle w:val="Akapitzlist"/>
        <w:numPr>
          <w:ilvl w:val="3"/>
          <w:numId w:val="14"/>
        </w:numPr>
      </w:pPr>
      <w:r w:rsidRPr="00DA0E4B">
        <w:t>Nie przysługuje Pani/Panu prawo do:</w:t>
      </w:r>
    </w:p>
    <w:p w14:paraId="2EADA490" w14:textId="77777777" w:rsidR="006B49AA" w:rsidRPr="00DA0E4B" w:rsidRDefault="006B49AA" w:rsidP="001C5B8B">
      <w:pPr>
        <w:pStyle w:val="Akapitzlist"/>
        <w:numPr>
          <w:ilvl w:val="0"/>
          <w:numId w:val="27"/>
        </w:numPr>
      </w:pPr>
      <w:r w:rsidRPr="00DA0E4B">
        <w:t>prawo do usunięcia danych osobowych w zw. z art. 17 ust. 3 lit. b), d) lub e) RODO,</w:t>
      </w:r>
    </w:p>
    <w:p w14:paraId="568EE561" w14:textId="77777777" w:rsidR="006B49AA" w:rsidRPr="00DA0E4B" w:rsidRDefault="006B49AA" w:rsidP="001C5B8B">
      <w:pPr>
        <w:pStyle w:val="Akapitzlist"/>
        <w:numPr>
          <w:ilvl w:val="0"/>
          <w:numId w:val="27"/>
        </w:numPr>
      </w:pPr>
      <w:r w:rsidRPr="00DA0E4B">
        <w:t>prawo do przenoszenia danych osobowych, o którym mowa w art. 20 RODO,</w:t>
      </w:r>
    </w:p>
    <w:p w14:paraId="43029580" w14:textId="77777777" w:rsidR="006B49AA" w:rsidRPr="00DA0E4B" w:rsidRDefault="006B49AA" w:rsidP="001C5B8B">
      <w:pPr>
        <w:pStyle w:val="Akapitzlist"/>
        <w:numPr>
          <w:ilvl w:val="0"/>
          <w:numId w:val="27"/>
        </w:numPr>
      </w:pPr>
      <w:r w:rsidRPr="00DA0E4B">
        <w:t>prawo sprzeciwu, wobec przetwarzania danych osobowych, gdyż podstawą prawną przetwarzania Pani/Pana danych osobowych jest art. 6 ust. 1 lit. c) w zw. z art. 21 RODO.</w:t>
      </w:r>
    </w:p>
    <w:p w14:paraId="552E327B" w14:textId="77777777" w:rsidR="006B49AA" w:rsidRPr="00DA0E4B" w:rsidRDefault="006B49AA" w:rsidP="001C5B8B">
      <w:pPr>
        <w:pStyle w:val="Akapitzlist"/>
        <w:numPr>
          <w:ilvl w:val="3"/>
          <w:numId w:val="14"/>
        </w:numPr>
      </w:pPr>
      <w:r w:rsidRPr="00DA0E4B">
        <w:rPr>
          <w:b/>
        </w:rPr>
        <w:t>Pana/Pani dane osobowe, o których mowa w art. 10 RODO</w:t>
      </w:r>
      <w:r w:rsidRPr="00DA0E4B">
        <w:t>, mogą zostać udostępnione, w celu umożliwienia korzystania ze środków ochrony prawnej, o których mowa w Dziale IX ustawy PZP, do upływu terminu na ich wniesienie.</w:t>
      </w:r>
    </w:p>
    <w:p w14:paraId="6853707F" w14:textId="77777777" w:rsidR="006B49AA" w:rsidRPr="00DA0E4B" w:rsidRDefault="006B49AA" w:rsidP="001C5B8B">
      <w:pPr>
        <w:pStyle w:val="Akapitzlist"/>
        <w:numPr>
          <w:ilvl w:val="3"/>
          <w:numId w:val="14"/>
        </w:numPr>
      </w:pPr>
      <w:r w:rsidRPr="00DA0E4B">
        <w:t xml:space="preserve">Zamawiający informuje, że </w:t>
      </w:r>
      <w:r w:rsidRPr="00DA0E4B">
        <w:rPr>
          <w:b/>
        </w:rPr>
        <w:t>w odniesieniu do Pani/Pana danych osobowych</w:t>
      </w:r>
      <w:r w:rsidRPr="00DA0E4B">
        <w:t xml:space="preserve"> decyzje nie będą podejmowane w sposób zautomatyzowany, stosownie do art. 22 RODO.</w:t>
      </w:r>
    </w:p>
    <w:p w14:paraId="640FB3D7" w14:textId="77777777" w:rsidR="006B49AA" w:rsidRPr="00DA0E4B" w:rsidRDefault="006B49AA" w:rsidP="001C5B8B">
      <w:pPr>
        <w:pStyle w:val="Akapitzlist"/>
        <w:numPr>
          <w:ilvl w:val="3"/>
          <w:numId w:val="14"/>
        </w:numPr>
      </w:pPr>
      <w:r w:rsidRPr="00DA0E4B">
        <w:t xml:space="preserve">W przypadku gdy wykonanie obowiązków, o których mowa w art. 15 ust. 1 - 3 RODO, celem realizacji Pani/Pana uprawnienia wskazanego pkt 8 lit. a) powyżej, wymagałoby niewspółmiernie dużego wysiłku, </w:t>
      </w:r>
      <w:r w:rsidRPr="00DA0E4B">
        <w:rPr>
          <w:b/>
        </w:rPr>
        <w:t>Zamawiający może żądać od Pana/Pani</w:t>
      </w:r>
      <w:r w:rsidRPr="00DA0E4B">
        <w:t>, wskazania dodatkowych informacji mających na celu sprecyzowanie żądania, w szczególności podania nazwy lub daty wszczętego albo zakończonego postępowania o udzielenie zamówienia publicznego.</w:t>
      </w:r>
    </w:p>
    <w:p w14:paraId="49733B09" w14:textId="77777777" w:rsidR="006B49AA" w:rsidRPr="00DA0E4B" w:rsidRDefault="006B49AA" w:rsidP="001C5B8B">
      <w:pPr>
        <w:pStyle w:val="Akapitzlist"/>
        <w:numPr>
          <w:ilvl w:val="3"/>
          <w:numId w:val="14"/>
        </w:numPr>
      </w:pPr>
      <w:r w:rsidRPr="00DA0E4B">
        <w:rPr>
          <w:b/>
        </w:rPr>
        <w:t>Skorzystanie przez Panią/Pana</w:t>
      </w:r>
      <w:r w:rsidRPr="00DA0E4B">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4ACB2BE" w14:textId="77777777" w:rsidR="006B49AA" w:rsidRPr="00DA0E4B" w:rsidRDefault="006B49AA" w:rsidP="001C5B8B">
      <w:pPr>
        <w:pStyle w:val="Akapitzlist"/>
        <w:numPr>
          <w:ilvl w:val="3"/>
          <w:numId w:val="14"/>
        </w:numPr>
      </w:pPr>
      <w:r w:rsidRPr="00DA0E4B">
        <w:rPr>
          <w:b/>
        </w:rPr>
        <w:t>Skorzystanie przez Panią/Pana</w:t>
      </w:r>
      <w:r w:rsidRPr="00DA0E4B">
        <w:t>, z uprawnienia wskazanego pkt 8 lit. c) powyżej,</w:t>
      </w:r>
      <w:r w:rsidRPr="00DA0E4B">
        <w:rPr>
          <w:b/>
        </w:rPr>
        <w:t xml:space="preserve"> </w:t>
      </w:r>
      <w:r w:rsidRPr="00DA0E4B">
        <w:t>polegającym na</w:t>
      </w:r>
      <w:r w:rsidRPr="00DA0E4B">
        <w:rPr>
          <w:b/>
        </w:rPr>
        <w:t xml:space="preserve"> </w:t>
      </w:r>
      <w:r w:rsidRPr="00DA0E4B">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DA0E4B">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0E4B">
        <w:t>).</w:t>
      </w:r>
    </w:p>
    <w:p w14:paraId="5EBEA5BF" w14:textId="77777777" w:rsidR="00A90F09" w:rsidRPr="0000732F" w:rsidRDefault="00A90F09" w:rsidP="00A90F09">
      <w:pPr>
        <w:widowControl/>
        <w:suppressAutoHyphens w:val="0"/>
        <w:jc w:val="both"/>
      </w:pPr>
    </w:p>
    <w:p w14:paraId="6F26ADC2" w14:textId="77777777" w:rsidR="00605B3E" w:rsidRDefault="00605B3E" w:rsidP="009E3CD1">
      <w:pPr>
        <w:widowControl/>
        <w:suppressAutoHyphens w:val="0"/>
        <w:jc w:val="both"/>
        <w:rPr>
          <w:b/>
          <w:bCs/>
        </w:rPr>
      </w:pPr>
    </w:p>
    <w:p w14:paraId="52E96774" w14:textId="22E2BAD8"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F32A987" w14:textId="77777777" w:rsidR="005D0FC0" w:rsidRPr="005D0FC0" w:rsidRDefault="005D0FC0" w:rsidP="003A08E9">
      <w:pPr>
        <w:widowControl/>
        <w:suppressAutoHyphens w:val="0"/>
        <w:jc w:val="both"/>
      </w:pPr>
      <w:r w:rsidRPr="005D0FC0">
        <w:t>Załącznik A – Opis Przedmiotu Zamówienia</w:t>
      </w:r>
    </w:p>
    <w:p w14:paraId="359E7876" w14:textId="77777777" w:rsidR="005D0FC0" w:rsidRPr="005D0FC0" w:rsidRDefault="005D0FC0" w:rsidP="003A08E9">
      <w:pPr>
        <w:widowControl/>
        <w:suppressAutoHyphens w:val="0"/>
        <w:jc w:val="both"/>
      </w:pPr>
      <w:r w:rsidRPr="005D0FC0">
        <w:t>Załącznik nr 1 – Formularz oferty</w:t>
      </w:r>
    </w:p>
    <w:p w14:paraId="1B80073C" w14:textId="7C90CDDC" w:rsidR="003A08E9" w:rsidRDefault="005D0FC0" w:rsidP="00D91BDC">
      <w:pPr>
        <w:widowControl/>
        <w:suppressAutoHyphens w:val="0"/>
        <w:jc w:val="both"/>
      </w:pPr>
      <w:r w:rsidRPr="00622EEF">
        <w:t xml:space="preserve">Załącznik nr </w:t>
      </w:r>
      <w:r w:rsidR="00503971">
        <w:t>2</w:t>
      </w:r>
      <w:r w:rsidRPr="00622EEF">
        <w:t xml:space="preserve"> – </w:t>
      </w:r>
      <w:r w:rsidR="00AE1BFA">
        <w:t xml:space="preserve">Projektowane </w:t>
      </w:r>
      <w:r w:rsidR="00555FCA">
        <w:t xml:space="preserve">postanowienia </w:t>
      </w:r>
      <w:r w:rsidRPr="00622EEF">
        <w:t>umowy</w:t>
      </w:r>
      <w:r w:rsidR="003A08E9">
        <w:br w:type="page"/>
      </w:r>
    </w:p>
    <w:p w14:paraId="19A23D66" w14:textId="77777777" w:rsidR="008D5480" w:rsidRDefault="008D5480">
      <w:pPr>
        <w:widowControl/>
        <w:suppressAutoHyphens w:val="0"/>
        <w:jc w:val="left"/>
        <w:rPr>
          <w:b/>
          <w:bCs/>
        </w:rPr>
      </w:pPr>
    </w:p>
    <w:p w14:paraId="001A392A"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090FC233" w14:textId="77777777" w:rsidR="00AD0041" w:rsidRPr="006B43AA" w:rsidRDefault="00AD0041" w:rsidP="00AD0041">
      <w:pPr>
        <w:widowControl/>
        <w:suppressAutoHyphens w:val="0"/>
        <w:rPr>
          <w:b/>
          <w:bCs/>
        </w:rPr>
      </w:pPr>
      <w:r w:rsidRPr="006B43AA">
        <w:rPr>
          <w:b/>
          <w:bCs/>
          <w:u w:val="single"/>
        </w:rPr>
        <w:t xml:space="preserve">FORMULARZ      OFERTY </w:t>
      </w:r>
    </w:p>
    <w:p w14:paraId="3C99CC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73345AC1" w14:textId="77777777" w:rsidR="00AD0041" w:rsidRPr="006B43AA" w:rsidRDefault="00AD0041" w:rsidP="00AD0041">
      <w:pPr>
        <w:widowControl/>
        <w:suppressAutoHyphens w:val="0"/>
        <w:jc w:val="both"/>
        <w:outlineLvl w:val="0"/>
        <w:rPr>
          <w:b/>
          <w:bCs/>
        </w:rPr>
      </w:pPr>
      <w:r w:rsidRPr="00A42411">
        <w:rPr>
          <w:b/>
          <w:bCs/>
          <w:i/>
          <w:iCs/>
          <w:u w:val="single"/>
        </w:rPr>
        <w:t>ZAMAWIAJĄCY –</w:t>
      </w:r>
      <w:r w:rsidRPr="006B43AA">
        <w:rPr>
          <w:i/>
          <w:iCs/>
          <w:u w:val="single"/>
        </w:rPr>
        <w:t xml:space="preserve"> </w:t>
      </w:r>
      <w:r w:rsidRPr="006B43AA">
        <w:rPr>
          <w:b/>
          <w:bCs/>
        </w:rPr>
        <w:t xml:space="preserve">Uniwersytet Jagielloński </w:t>
      </w:r>
    </w:p>
    <w:p w14:paraId="3A8AA090" w14:textId="77777777" w:rsidR="00AD0041" w:rsidRPr="006B43AA" w:rsidRDefault="00AD0041" w:rsidP="00AD0041">
      <w:pPr>
        <w:widowControl/>
        <w:suppressAutoHyphens w:val="0"/>
        <w:jc w:val="both"/>
        <w:rPr>
          <w:i/>
          <w:iCs/>
          <w:u w:val="single"/>
        </w:rPr>
      </w:pPr>
      <w:r w:rsidRPr="006B43AA">
        <w:rPr>
          <w:b/>
          <w:bCs/>
        </w:rPr>
        <w:t>Ul. Gołębia 24, 31 – 007 Kraków;</w:t>
      </w:r>
    </w:p>
    <w:p w14:paraId="733E974A"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433EF010" w14:textId="77777777" w:rsidR="00AD0041" w:rsidRPr="006B43AA" w:rsidRDefault="00AD0041" w:rsidP="00AD0041">
      <w:pPr>
        <w:widowControl/>
        <w:suppressAutoHyphens w:val="0"/>
        <w:jc w:val="both"/>
        <w:outlineLvl w:val="0"/>
        <w:rPr>
          <w:b/>
          <w:bCs/>
        </w:rPr>
      </w:pPr>
      <w:r w:rsidRPr="006B43AA">
        <w:rPr>
          <w:b/>
          <w:bCs/>
        </w:rPr>
        <w:t xml:space="preserve">Ul. </w:t>
      </w:r>
      <w:r>
        <w:rPr>
          <w:b/>
          <w:bCs/>
        </w:rPr>
        <w:t xml:space="preserve">Straszewskiego 25/2, </w:t>
      </w:r>
      <w:r>
        <w:rPr>
          <w:b/>
        </w:rPr>
        <w:t>31-113</w:t>
      </w:r>
      <w:r w:rsidRPr="006B43AA">
        <w:rPr>
          <w:b/>
        </w:rPr>
        <w:t xml:space="preserve"> Kraków</w:t>
      </w:r>
    </w:p>
    <w:p w14:paraId="608C6B27"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05F7B31A" w14:textId="77777777" w:rsidR="00AD0041" w:rsidRPr="006B43AA" w:rsidRDefault="00AD0041" w:rsidP="00AD0041">
      <w:pPr>
        <w:widowControl/>
        <w:suppressAutoHyphens w:val="0"/>
        <w:jc w:val="both"/>
      </w:pPr>
      <w:r w:rsidRPr="006B43AA">
        <w:t xml:space="preserve">Nazwa (Firma) Wykonawcy – </w:t>
      </w:r>
    </w:p>
    <w:p w14:paraId="0A9EB08F" w14:textId="77777777" w:rsidR="00AD0041" w:rsidRPr="006B43AA" w:rsidRDefault="00AD0041" w:rsidP="00AD0041">
      <w:pPr>
        <w:widowControl/>
        <w:suppressAutoHyphens w:val="0"/>
        <w:jc w:val="both"/>
      </w:pPr>
    </w:p>
    <w:p w14:paraId="04E815B3" w14:textId="77777777" w:rsidR="00AD0041" w:rsidRPr="006B43AA" w:rsidRDefault="00AD0041" w:rsidP="00AD0041">
      <w:pPr>
        <w:widowControl/>
        <w:suppressAutoHyphens w:val="0"/>
        <w:jc w:val="both"/>
      </w:pPr>
      <w:r w:rsidRPr="006B43AA">
        <w:t>………………………………………………………………………………….,</w:t>
      </w:r>
    </w:p>
    <w:p w14:paraId="56952CE6" w14:textId="77777777" w:rsidR="00AD0041" w:rsidRPr="006B43AA" w:rsidRDefault="00AD0041" w:rsidP="00AD0041">
      <w:pPr>
        <w:widowControl/>
        <w:suppressAutoHyphens w:val="0"/>
        <w:jc w:val="both"/>
      </w:pPr>
      <w:r w:rsidRPr="006B43AA">
        <w:t xml:space="preserve">Adres siedziby – </w:t>
      </w:r>
    </w:p>
    <w:p w14:paraId="33E8483A" w14:textId="77777777" w:rsidR="00AD0041" w:rsidRPr="006B43AA" w:rsidRDefault="00AD0041" w:rsidP="00AD0041">
      <w:pPr>
        <w:widowControl/>
        <w:suppressAutoHyphens w:val="0"/>
        <w:jc w:val="both"/>
      </w:pPr>
    </w:p>
    <w:p w14:paraId="71279649" w14:textId="77777777" w:rsidR="00AD0041" w:rsidRPr="006B43AA" w:rsidRDefault="00AD0041" w:rsidP="00AD0041">
      <w:pPr>
        <w:widowControl/>
        <w:suppressAutoHyphens w:val="0"/>
        <w:jc w:val="both"/>
      </w:pPr>
      <w:r w:rsidRPr="006B43AA">
        <w:t>……………………………………………………………………………………,</w:t>
      </w:r>
    </w:p>
    <w:p w14:paraId="16BD57B9" w14:textId="77777777" w:rsidR="00AD0041" w:rsidRPr="006B43AA" w:rsidRDefault="00AD0041" w:rsidP="00AD0041">
      <w:pPr>
        <w:widowControl/>
        <w:suppressAutoHyphens w:val="0"/>
        <w:jc w:val="both"/>
      </w:pPr>
      <w:r w:rsidRPr="006B43AA">
        <w:t xml:space="preserve">Adres do korespondencji – </w:t>
      </w:r>
    </w:p>
    <w:p w14:paraId="78DB0894" w14:textId="77777777" w:rsidR="00AD0041" w:rsidRPr="006B43AA" w:rsidRDefault="00AD0041" w:rsidP="00AD0041">
      <w:pPr>
        <w:widowControl/>
        <w:suppressAutoHyphens w:val="0"/>
        <w:jc w:val="both"/>
      </w:pPr>
    </w:p>
    <w:p w14:paraId="05E514B3" w14:textId="77777777" w:rsidR="00AD0041" w:rsidRPr="006B43AA" w:rsidRDefault="00AD0041" w:rsidP="00AD0041">
      <w:pPr>
        <w:widowControl/>
        <w:suppressAutoHyphens w:val="0"/>
        <w:jc w:val="both"/>
        <w:rPr>
          <w:lang w:val="pt-BR"/>
        </w:rPr>
      </w:pPr>
      <w:r w:rsidRPr="006B43AA">
        <w:rPr>
          <w:lang w:val="pt-BR"/>
        </w:rPr>
        <w:t>……………………………………………………………………………………,</w:t>
      </w:r>
    </w:p>
    <w:p w14:paraId="4057BF1D" w14:textId="77777777" w:rsidR="00AD0041" w:rsidRPr="006B43AA" w:rsidRDefault="00AD0041" w:rsidP="00AD0041">
      <w:pPr>
        <w:widowControl/>
        <w:suppressAutoHyphens w:val="0"/>
        <w:jc w:val="both"/>
        <w:rPr>
          <w:lang w:val="pt-BR"/>
        </w:rPr>
      </w:pPr>
    </w:p>
    <w:p w14:paraId="014B9C32"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4CB3E9C7" w14:textId="77777777" w:rsidR="00AD0041" w:rsidRPr="006B43AA" w:rsidRDefault="00AD0041" w:rsidP="00AD0041">
      <w:pPr>
        <w:widowControl/>
        <w:suppressAutoHyphens w:val="0"/>
        <w:jc w:val="both"/>
        <w:rPr>
          <w:lang w:val="pt-BR"/>
        </w:rPr>
      </w:pPr>
    </w:p>
    <w:p w14:paraId="2D1C594D" w14:textId="77777777" w:rsidR="00AD0041" w:rsidRPr="006B43AA" w:rsidRDefault="00AD0041" w:rsidP="00AD0041">
      <w:pPr>
        <w:widowControl/>
        <w:suppressAutoHyphens w:val="0"/>
        <w:jc w:val="both"/>
        <w:outlineLvl w:val="0"/>
        <w:rPr>
          <w:lang w:val="pt-BR"/>
        </w:rPr>
      </w:pPr>
      <w:r w:rsidRPr="006B43AA">
        <w:rPr>
          <w:lang w:val="pt-BR"/>
        </w:rPr>
        <w:t>E-mail: ..............................................................;</w:t>
      </w:r>
    </w:p>
    <w:p w14:paraId="339AB464" w14:textId="77777777" w:rsidR="00AD0041" w:rsidRPr="006B43AA" w:rsidRDefault="00AD0041" w:rsidP="00AD0041">
      <w:pPr>
        <w:widowControl/>
        <w:suppressAutoHyphens w:val="0"/>
        <w:jc w:val="both"/>
        <w:rPr>
          <w:lang w:val="pt-BR"/>
        </w:rPr>
      </w:pPr>
    </w:p>
    <w:p w14:paraId="51073CDD" w14:textId="77777777" w:rsidR="00AD0041" w:rsidRDefault="00AD0041" w:rsidP="00AD0041">
      <w:pPr>
        <w:widowControl/>
        <w:suppressAutoHyphens w:val="0"/>
        <w:jc w:val="both"/>
        <w:outlineLvl w:val="0"/>
        <w:rPr>
          <w:lang w:val="pt-BR"/>
        </w:rPr>
      </w:pPr>
      <w:r w:rsidRPr="006B43AA">
        <w:rPr>
          <w:lang w:val="pt-BR"/>
        </w:rPr>
        <w:t>NIP - .................................................; REGON - .................................................;</w:t>
      </w:r>
    </w:p>
    <w:p w14:paraId="1DB6D0A4" w14:textId="77777777" w:rsidR="00AD0041" w:rsidRDefault="00AD0041" w:rsidP="00AD0041">
      <w:pPr>
        <w:widowControl/>
        <w:suppressAutoHyphens w:val="0"/>
        <w:jc w:val="both"/>
        <w:outlineLvl w:val="0"/>
        <w:rPr>
          <w:lang w:val="pt-BR"/>
        </w:rPr>
      </w:pPr>
    </w:p>
    <w:p w14:paraId="096EDBB4" w14:textId="77777777" w:rsidR="00AD0041" w:rsidRDefault="00AD0041" w:rsidP="00AD0041">
      <w:pPr>
        <w:widowControl/>
        <w:suppressAutoHyphens w:val="0"/>
        <w:jc w:val="both"/>
        <w:outlineLvl w:val="0"/>
      </w:pPr>
      <w:r>
        <w:t>Dane umożliwiające dostęp do dokumentów potwierdzający umocowanie osoby działającej w imieniu wykonawcy znajduje się w bezpłatnych i ogólnodostępnych bazach danych dostępnych pod następującym adresem:</w:t>
      </w:r>
    </w:p>
    <w:p w14:paraId="01206217" w14:textId="0FB53B5E" w:rsidR="00AD0041" w:rsidRPr="0062463C" w:rsidRDefault="00AD0041" w:rsidP="00AD0041">
      <w:pPr>
        <w:widowControl/>
        <w:suppressAutoHyphens w:val="0"/>
        <w:jc w:val="both"/>
        <w:outlineLvl w:val="0"/>
      </w:pPr>
      <w:r w:rsidRPr="00417BA6">
        <w:t>https://</w:t>
      </w:r>
      <w:r>
        <w:t>.........................</w:t>
      </w:r>
    </w:p>
    <w:p w14:paraId="64C00C9E" w14:textId="6ADBE72D" w:rsidR="00077748" w:rsidRPr="000E49A1" w:rsidRDefault="00AD0041" w:rsidP="00077748">
      <w:pPr>
        <w:jc w:val="both"/>
        <w:rPr>
          <w:i/>
          <w:iCs/>
          <w:sz w:val="22"/>
          <w:szCs w:val="22"/>
          <w:u w:val="single"/>
        </w:rPr>
      </w:pPr>
      <w:r w:rsidRPr="005517B7">
        <w:rPr>
          <w:i/>
          <w:iCs/>
          <w:u w:val="single"/>
        </w:rPr>
        <w:t xml:space="preserve">Nawiązując do ogłoszonego postępowania w trybie podstawowym bez możliwości negocjacji </w:t>
      </w:r>
      <w:r w:rsidRPr="005517B7">
        <w:rPr>
          <w:i/>
          <w:u w:val="single"/>
        </w:rPr>
        <w:t xml:space="preserve">na </w:t>
      </w:r>
      <w:r w:rsidR="004C68CE" w:rsidRPr="005517B7">
        <w:rPr>
          <w:i/>
          <w:iCs/>
          <w:u w:val="single"/>
        </w:rPr>
        <w:t>wy</w:t>
      </w:r>
      <w:r w:rsidR="00077748">
        <w:rPr>
          <w:i/>
          <w:iCs/>
          <w:u w:val="single"/>
        </w:rPr>
        <w:t>łonienie</w:t>
      </w:r>
      <w:r w:rsidR="00295B45" w:rsidRPr="005517B7">
        <w:rPr>
          <w:i/>
          <w:iCs/>
          <w:u w:val="single"/>
        </w:rPr>
        <w:t xml:space="preserve"> </w:t>
      </w:r>
      <w:r w:rsidR="00077748" w:rsidRPr="000E49A1">
        <w:rPr>
          <w:i/>
          <w:iCs/>
          <w:sz w:val="22"/>
          <w:szCs w:val="22"/>
          <w:u w:val="single"/>
        </w:rPr>
        <w:t xml:space="preserve">Wykonawcy w zakresie realizacji robót budowlanych dotyczących </w:t>
      </w:r>
      <w:r w:rsidR="00077748">
        <w:rPr>
          <w:i/>
          <w:iCs/>
          <w:sz w:val="22"/>
          <w:szCs w:val="22"/>
          <w:u w:val="single"/>
        </w:rPr>
        <w:t xml:space="preserve">wykonania </w:t>
      </w:r>
      <w:r w:rsidR="00077748" w:rsidRPr="000E49A1">
        <w:rPr>
          <w:i/>
          <w:iCs/>
          <w:sz w:val="22"/>
          <w:szCs w:val="22"/>
          <w:u w:val="single"/>
        </w:rPr>
        <w:t>remontu konserwatorskiego  elewacji Collegium Sanockiego przy ul.</w:t>
      </w:r>
      <w:r w:rsidR="00077748">
        <w:rPr>
          <w:i/>
          <w:iCs/>
          <w:sz w:val="22"/>
          <w:szCs w:val="22"/>
          <w:u w:val="single"/>
        </w:rPr>
        <w:t xml:space="preserve"> </w:t>
      </w:r>
      <w:r w:rsidR="00077748" w:rsidRPr="000E49A1">
        <w:rPr>
          <w:i/>
          <w:iCs/>
          <w:sz w:val="22"/>
          <w:szCs w:val="22"/>
          <w:u w:val="single"/>
        </w:rPr>
        <w:t xml:space="preserve">Batorego 12 w Krakowie – etap </w:t>
      </w:r>
      <w:r w:rsidR="006B49AA">
        <w:rPr>
          <w:i/>
          <w:iCs/>
          <w:sz w:val="22"/>
          <w:szCs w:val="22"/>
          <w:u w:val="single"/>
        </w:rPr>
        <w:t xml:space="preserve">3 wraz z wymianą okna w pracowni Stryjeńskiego. </w:t>
      </w:r>
    </w:p>
    <w:p w14:paraId="400F8BE1" w14:textId="77777777" w:rsidR="00AD0041" w:rsidRPr="006B43AA" w:rsidRDefault="00AD0041" w:rsidP="001C702D">
      <w:pPr>
        <w:widowControl/>
        <w:suppressAutoHyphens w:val="0"/>
        <w:jc w:val="both"/>
        <w:rPr>
          <w:i/>
          <w:iCs/>
          <w:u w:val="single"/>
        </w:rPr>
      </w:pPr>
    </w:p>
    <w:p w14:paraId="22E1101A" w14:textId="48FF323B" w:rsidR="006B49AA" w:rsidRDefault="00AD0041" w:rsidP="006B49AA">
      <w:pPr>
        <w:widowControl/>
        <w:numPr>
          <w:ilvl w:val="0"/>
          <w:numId w:val="3"/>
        </w:numPr>
        <w:tabs>
          <w:tab w:val="clear" w:pos="375"/>
          <w:tab w:val="num" w:pos="426"/>
        </w:tabs>
        <w:suppressAutoHyphens w:val="0"/>
        <w:spacing w:line="276" w:lineRule="auto"/>
        <w:ind w:left="426" w:hanging="426"/>
        <w:jc w:val="both"/>
      </w:pPr>
      <w:r>
        <w:t>o</w:t>
      </w:r>
      <w:r w:rsidRPr="006B43AA">
        <w:t xml:space="preserve">ferujemy cenę łączną za </w:t>
      </w:r>
      <w:r w:rsidR="006B49AA">
        <w:t>cześć 1</w:t>
      </w:r>
      <w:r w:rsidRPr="006B43AA">
        <w:t xml:space="preserve"> przedmiotu zamówienia </w:t>
      </w:r>
      <w:r w:rsidRPr="003114BE">
        <w:t>(</w:t>
      </w:r>
      <w:r>
        <w:t xml:space="preserve">zgodnie z wyceną ofertową dla </w:t>
      </w:r>
      <w:r w:rsidRPr="0052112B">
        <w:t xml:space="preserve">realizacji zamówienia) za </w:t>
      </w:r>
      <w:r>
        <w:t>maksymalną kwotę netto …………………</w:t>
      </w:r>
      <w:r w:rsidRPr="001F27A9">
        <w:rPr>
          <w:i/>
          <w:iCs/>
        </w:rPr>
        <w:t>*</w:t>
      </w:r>
      <w:r w:rsidRPr="001F27A9">
        <w:t>, plus należny podatek VAT, co</w:t>
      </w:r>
      <w:r w:rsidR="00405BC0">
        <w:t xml:space="preserve">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Pr="001F27A9">
        <w:t>),</w:t>
      </w:r>
    </w:p>
    <w:p w14:paraId="1A7BC65E" w14:textId="04764336" w:rsidR="006B49AA" w:rsidRPr="0052112B" w:rsidRDefault="006B49AA" w:rsidP="006B49AA">
      <w:pPr>
        <w:widowControl/>
        <w:numPr>
          <w:ilvl w:val="0"/>
          <w:numId w:val="3"/>
        </w:numPr>
        <w:tabs>
          <w:tab w:val="clear" w:pos="375"/>
          <w:tab w:val="num" w:pos="426"/>
        </w:tabs>
        <w:suppressAutoHyphens w:val="0"/>
        <w:spacing w:line="276" w:lineRule="auto"/>
        <w:ind w:left="426" w:hanging="426"/>
        <w:jc w:val="both"/>
      </w:pPr>
      <w:r>
        <w:t>o</w:t>
      </w:r>
      <w:r w:rsidRPr="006B43AA">
        <w:t xml:space="preserve">ferujemy cenę łączną za </w:t>
      </w:r>
      <w:r>
        <w:t>część 2</w:t>
      </w:r>
      <w:r w:rsidRPr="006B43AA">
        <w:t xml:space="preserve"> przedmiotu zamówienia </w:t>
      </w:r>
      <w:r w:rsidRPr="003114BE">
        <w:t>(</w:t>
      </w:r>
      <w:r>
        <w:t xml:space="preserve">zgodnie z wyceną ofertową dla </w:t>
      </w:r>
      <w:r w:rsidRPr="0052112B">
        <w:t xml:space="preserve">realizacji zamówienia) za </w:t>
      </w:r>
      <w:r>
        <w:t>maksymalną kwotę netto …………………</w:t>
      </w:r>
      <w:r w:rsidRPr="006B49AA">
        <w:rPr>
          <w:i/>
          <w:iCs/>
        </w:rPr>
        <w:t>*</w:t>
      </w:r>
      <w:r w:rsidRPr="001F27A9">
        <w:t>, plus należny podatek VAT, co</w:t>
      </w:r>
      <w:r>
        <w:t xml:space="preserve"> </w:t>
      </w:r>
      <w:r w:rsidRPr="001F27A9">
        <w:t>daje kwotę brutto ….......................</w:t>
      </w:r>
      <w:r w:rsidRPr="006B49AA">
        <w:rPr>
          <w:i/>
          <w:iCs/>
        </w:rPr>
        <w:t xml:space="preserve"> * </w:t>
      </w:r>
      <w:r w:rsidRPr="001F27A9">
        <w:t xml:space="preserve"> (słownie </w:t>
      </w:r>
      <w:r>
        <w:t>…………………………………</w:t>
      </w:r>
      <w:r w:rsidRPr="001F27A9">
        <w:t>....</w:t>
      </w:r>
      <w:r w:rsidRPr="006B49AA">
        <w:rPr>
          <w:i/>
          <w:iCs/>
        </w:rPr>
        <w:t xml:space="preserve"> *</w:t>
      </w:r>
      <w:r w:rsidRPr="001F27A9">
        <w:t>)</w:t>
      </w:r>
    </w:p>
    <w:p w14:paraId="5CB20E9B" w14:textId="77F50618" w:rsidR="00AD0041" w:rsidRDefault="00AD0041" w:rsidP="006B49AA">
      <w:pPr>
        <w:widowControl/>
        <w:numPr>
          <w:ilvl w:val="0"/>
          <w:numId w:val="3"/>
        </w:numPr>
        <w:suppressAutoHyphens w:val="0"/>
        <w:spacing w:line="276" w:lineRule="auto"/>
        <w:jc w:val="both"/>
      </w:pPr>
      <w:r w:rsidRPr="0052112B">
        <w:t xml:space="preserve">oferujemy termin realizacji przedmiotu umowy </w:t>
      </w:r>
      <w:r w:rsidR="001B3B78">
        <w:t xml:space="preserve">zgodnie z </w:t>
      </w:r>
      <w:r>
        <w:t>Rozdział</w:t>
      </w:r>
      <w:r w:rsidR="001B3B78">
        <w:t>em</w:t>
      </w:r>
      <w:r>
        <w:t xml:space="preserve"> </w:t>
      </w:r>
      <w:r w:rsidR="00D725A3">
        <w:t>I</w:t>
      </w:r>
      <w:r>
        <w:t>V</w:t>
      </w:r>
      <w:r w:rsidRPr="0052112B">
        <w:t xml:space="preserve"> </w:t>
      </w:r>
      <w:r>
        <w:t>SWZ</w:t>
      </w:r>
      <w:r w:rsidR="00EF5B6C">
        <w:t>.</w:t>
      </w:r>
    </w:p>
    <w:p w14:paraId="4CF9DA6E" w14:textId="620F616C" w:rsidR="00453E41" w:rsidRPr="006B49AA" w:rsidRDefault="00453E41" w:rsidP="006B49AA">
      <w:pPr>
        <w:widowControl/>
        <w:numPr>
          <w:ilvl w:val="0"/>
          <w:numId w:val="3"/>
        </w:numPr>
        <w:tabs>
          <w:tab w:val="num" w:pos="567"/>
        </w:tabs>
        <w:suppressAutoHyphens w:val="0"/>
        <w:jc w:val="both"/>
      </w:pPr>
      <w:bookmarkStart w:id="8" w:name="_Hlk100567242"/>
      <w:r w:rsidRPr="00A5283F">
        <w:t xml:space="preserve">oświadczamy, że </w:t>
      </w:r>
      <w:r w:rsidR="006B49AA">
        <w:t>w zakresie części 1</w:t>
      </w:r>
      <w:bookmarkEnd w:id="8"/>
      <w:r w:rsidR="006B49AA">
        <w:t xml:space="preserve"> </w:t>
      </w:r>
      <w:r w:rsidRPr="00A5283F">
        <w:t>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t xml:space="preserve"> </w:t>
      </w:r>
      <w:r w:rsidR="005F745D">
        <w:t>60</w:t>
      </w:r>
      <w:r w:rsidRPr="00A5283F">
        <w:t xml:space="preserve"> miesięcy będzie wynosić:  </w:t>
      </w:r>
      <w:r w:rsidRPr="00A5283F">
        <w:rPr>
          <w:b/>
          <w:u w:val="single"/>
        </w:rPr>
        <w:t>… miesięcy*</w:t>
      </w:r>
      <w:r w:rsidR="006B49AA">
        <w:rPr>
          <w:b/>
          <w:u w:val="single"/>
        </w:rPr>
        <w:t xml:space="preserve"> </w:t>
      </w:r>
    </w:p>
    <w:p w14:paraId="55BD135B" w14:textId="0484EB24" w:rsidR="006B49AA" w:rsidRPr="00A5283F" w:rsidRDefault="006B49AA" w:rsidP="006B49AA">
      <w:pPr>
        <w:widowControl/>
        <w:tabs>
          <w:tab w:val="num" w:pos="567"/>
        </w:tabs>
        <w:suppressAutoHyphens w:val="0"/>
        <w:ind w:left="375"/>
        <w:jc w:val="both"/>
      </w:pPr>
      <w:r w:rsidRPr="00A5283F">
        <w:t xml:space="preserve">oświadczamy, że </w:t>
      </w:r>
      <w:r w:rsidRPr="006B49AA">
        <w:t xml:space="preserve">oświadczamy, że w zakresie części </w:t>
      </w:r>
      <w:r>
        <w:t xml:space="preserve">2 </w:t>
      </w:r>
      <w:r w:rsidRPr="00A5283F">
        <w:t>zgodnie z zapisami SWZ, oferujemy usługi gwarancyjne na przedmiot zamówienia spełniające warunki i wymagania wynikające ze SWZ, 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zamiast</w:t>
      </w:r>
      <w:r>
        <w:t xml:space="preserve"> 60</w:t>
      </w:r>
      <w:r w:rsidRPr="00A5283F">
        <w:t xml:space="preserve"> miesięcy będzie wynosić:  </w:t>
      </w:r>
      <w:r w:rsidRPr="00A5283F">
        <w:rPr>
          <w:b/>
          <w:u w:val="single"/>
        </w:rPr>
        <w:t>… miesięcy*</w:t>
      </w:r>
    </w:p>
    <w:p w14:paraId="7F93AD9F" w14:textId="77777777" w:rsidR="00AD0041" w:rsidRPr="00D725A3" w:rsidRDefault="00AD0041" w:rsidP="006B49AA">
      <w:pPr>
        <w:pStyle w:val="Akapitzlist"/>
        <w:numPr>
          <w:ilvl w:val="0"/>
          <w:numId w:val="3"/>
        </w:numPr>
        <w:rPr>
          <w:rFonts w:eastAsia="Times New Roman"/>
          <w:lang w:eastAsia="pl-PL"/>
        </w:rPr>
      </w:pPr>
      <w:r w:rsidRPr="0052112B">
        <w:t>oświadczamy, że wybór oferty:</w:t>
      </w:r>
    </w:p>
    <w:p w14:paraId="5F78A399" w14:textId="77777777" w:rsidR="00AD0041" w:rsidRPr="00BF5822" w:rsidRDefault="00AD0041" w:rsidP="001C5B8B">
      <w:pPr>
        <w:widowControl/>
        <w:numPr>
          <w:ilvl w:val="0"/>
          <w:numId w:val="11"/>
        </w:numPr>
        <w:tabs>
          <w:tab w:val="left" w:pos="851"/>
        </w:tabs>
        <w:suppressAutoHyphens w:val="0"/>
        <w:spacing w:line="276" w:lineRule="auto"/>
        <w:ind w:left="851" w:hanging="425"/>
        <w:jc w:val="both"/>
      </w:pPr>
      <w:r w:rsidRPr="0052112B">
        <w:t>nie będzie prowadził do powstania u Zamawiającego obowiązku podatkowego zgodnie</w:t>
      </w:r>
      <w:r w:rsidRPr="00BF5822">
        <w:t xml:space="preserve"> z przepisami o podatku od towarów i usług.*</w:t>
      </w:r>
    </w:p>
    <w:p w14:paraId="322901B8" w14:textId="77777777" w:rsidR="00AD0041" w:rsidRPr="00BF5822" w:rsidRDefault="00AD0041" w:rsidP="001C5B8B">
      <w:pPr>
        <w:widowControl/>
        <w:numPr>
          <w:ilvl w:val="0"/>
          <w:numId w:val="11"/>
        </w:numPr>
        <w:tabs>
          <w:tab w:val="left" w:pos="851"/>
        </w:tabs>
        <w:suppressAutoHyphens w:val="0"/>
        <w:spacing w:line="276" w:lineRule="auto"/>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A33C137" w14:textId="77777777" w:rsidR="00AD0041" w:rsidRPr="00BF5822" w:rsidRDefault="00AD0041" w:rsidP="006B49AA">
      <w:pPr>
        <w:widowControl/>
        <w:numPr>
          <w:ilvl w:val="0"/>
          <w:numId w:val="3"/>
        </w:numPr>
        <w:suppressAutoHyphens w:val="0"/>
        <w:spacing w:line="276" w:lineRule="auto"/>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5E883EDC" w14:textId="20F86D17" w:rsidR="00AD0041" w:rsidRPr="00BF5822" w:rsidRDefault="00AD0041" w:rsidP="006B49AA">
      <w:pPr>
        <w:widowControl/>
        <w:numPr>
          <w:ilvl w:val="0"/>
          <w:numId w:val="3"/>
        </w:numPr>
        <w:suppressAutoHyphens w:val="0"/>
        <w:spacing w:line="276" w:lineRule="auto"/>
        <w:jc w:val="both"/>
      </w:pPr>
      <w:r w:rsidRPr="00BF5822">
        <w:t>wadium zostało wniesione w dniu …..….……. w formie: ………………</w:t>
      </w:r>
      <w:r>
        <w:t xml:space="preserve">…………………… </w:t>
      </w:r>
      <w:r w:rsidRPr="00BF5822">
        <w:t xml:space="preserve">………………………………………………..……. , </w:t>
      </w:r>
      <w:r w:rsidR="006B49AA">
        <w:rPr>
          <w:rStyle w:val="Odwoanieprzypisudolnego"/>
        </w:rPr>
        <w:footnoteReference w:id="1"/>
      </w:r>
    </w:p>
    <w:p w14:paraId="2BE05CA2" w14:textId="5485B0D5" w:rsidR="00AD0041" w:rsidRPr="00B8535B" w:rsidRDefault="00AD0041" w:rsidP="006B49AA">
      <w:pPr>
        <w:widowControl/>
        <w:numPr>
          <w:ilvl w:val="0"/>
          <w:numId w:val="3"/>
        </w:numPr>
        <w:suppressAutoHyphens w:val="0"/>
        <w:spacing w:line="276" w:lineRule="auto"/>
        <w:jc w:val="both"/>
      </w:pPr>
      <w:r w:rsidRPr="00BF5822">
        <w:t xml:space="preserve">prosimy o zwrot pieniędzy wniesionych tytułem wadium na konto*: ............................. …………...………………... </w:t>
      </w:r>
      <w:r w:rsidRPr="00693E53">
        <w:rPr>
          <w:i/>
          <w:iCs/>
        </w:rPr>
        <w:t>(dotyczy tych Wykonawców, którzy wnoszą wadium przelewem)*,</w:t>
      </w:r>
      <w:r w:rsidR="004045EA">
        <w:rPr>
          <w:rStyle w:val="Odwoanieprzypisudolnego"/>
        </w:rPr>
        <w:footnoteReference w:id="2"/>
      </w:r>
    </w:p>
    <w:p w14:paraId="594E7D1B" w14:textId="5AAA8ABF" w:rsidR="00B8535B" w:rsidRDefault="00B8535B" w:rsidP="006B49A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r w:rsidR="006B49AA">
        <w:rPr>
          <w:rStyle w:val="Odwoanieprzypisudolnego"/>
        </w:rPr>
        <w:footnoteReference w:id="3"/>
      </w:r>
    </w:p>
    <w:p w14:paraId="33224EE0" w14:textId="77777777" w:rsidR="00AD0041" w:rsidRDefault="00AD0041" w:rsidP="006B49AA">
      <w:pPr>
        <w:widowControl/>
        <w:numPr>
          <w:ilvl w:val="0"/>
          <w:numId w:val="3"/>
        </w:numPr>
        <w:suppressAutoHyphens w:val="0"/>
        <w:spacing w:line="276" w:lineRule="auto"/>
        <w:jc w:val="both"/>
      </w:pPr>
      <w:r w:rsidRPr="00BF5822">
        <w:t>oświadczamy, że uważamy się za związanych niniejszą ofertą na czas wskazany w </w:t>
      </w:r>
      <w:r w:rsidR="001B3B78">
        <w:t xml:space="preserve">Rozdziale XI </w:t>
      </w:r>
      <w:r>
        <w:t>SWZ</w:t>
      </w:r>
      <w:r w:rsidRPr="00BF5822">
        <w:t>,</w:t>
      </w:r>
    </w:p>
    <w:p w14:paraId="4638A797" w14:textId="77777777" w:rsidR="00AD0041" w:rsidRPr="00BF5822" w:rsidRDefault="00AD0041" w:rsidP="006B49AA">
      <w:pPr>
        <w:widowControl/>
        <w:numPr>
          <w:ilvl w:val="0"/>
          <w:numId w:val="3"/>
        </w:numPr>
        <w:suppressAutoHyphens w:val="0"/>
        <w:spacing w:line="276" w:lineRule="auto"/>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068218E3" w14:textId="77777777" w:rsidR="00AD0041" w:rsidRPr="00AC721F" w:rsidRDefault="00AD0041" w:rsidP="006B49AA">
      <w:pPr>
        <w:widowControl/>
        <w:numPr>
          <w:ilvl w:val="0"/>
          <w:numId w:val="3"/>
        </w:numPr>
        <w:suppressAutoHyphens w:val="0"/>
        <w:spacing w:line="276" w:lineRule="auto"/>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48016573" w14:textId="77777777" w:rsidR="00AD0041" w:rsidRPr="003F7F3B" w:rsidRDefault="00AD0041" w:rsidP="006B49AA">
      <w:pPr>
        <w:widowControl/>
        <w:numPr>
          <w:ilvl w:val="0"/>
          <w:numId w:val="3"/>
        </w:numPr>
        <w:suppressAutoHyphens w:val="0"/>
        <w:spacing w:line="276" w:lineRule="auto"/>
        <w:jc w:val="both"/>
      </w:pPr>
      <w:r w:rsidRPr="003F7F3B">
        <w:t xml:space="preserve">w przypadku przyznania zamówienia - zobowiązujemy się do zawarcia umowy w miejscu </w:t>
      </w:r>
      <w:r w:rsidRPr="003F7F3B">
        <w:br/>
        <w:t>i terminie wyznaczonym przez Zamawiającego,</w:t>
      </w:r>
    </w:p>
    <w:p w14:paraId="789DD453" w14:textId="77777777" w:rsidR="00AD0041" w:rsidRDefault="00AD0041" w:rsidP="006B49AA">
      <w:pPr>
        <w:widowControl/>
        <w:numPr>
          <w:ilvl w:val="0"/>
          <w:numId w:val="3"/>
        </w:numPr>
        <w:suppressAutoHyphens w:val="0"/>
        <w:spacing w:line="276" w:lineRule="auto"/>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9E77567" w14:textId="77777777" w:rsidR="00AD0041" w:rsidRDefault="00AD0041" w:rsidP="006B49AA">
      <w:pPr>
        <w:widowControl/>
        <w:numPr>
          <w:ilvl w:val="0"/>
          <w:numId w:val="3"/>
        </w:numPr>
        <w:suppressAutoHyphens w:val="0"/>
        <w:spacing w:line="276" w:lineRule="auto"/>
        <w:jc w:val="both"/>
      </w:pPr>
      <w:r w:rsidRPr="003F7F3B">
        <w:t xml:space="preserve">oferta liczy </w:t>
      </w:r>
      <w:r w:rsidRPr="00693E53">
        <w:rPr>
          <w:b/>
          <w:u w:val="single"/>
        </w:rPr>
        <w:t>........................*</w:t>
      </w:r>
      <w:r w:rsidRPr="003F7F3B">
        <w:t xml:space="preserve"> kolejno ponumerowanych kart,</w:t>
      </w:r>
    </w:p>
    <w:p w14:paraId="1F8FD6FF" w14:textId="77777777" w:rsidR="00AD0041" w:rsidRDefault="00AD0041" w:rsidP="006B49AA">
      <w:pPr>
        <w:widowControl/>
        <w:numPr>
          <w:ilvl w:val="0"/>
          <w:numId w:val="3"/>
        </w:numPr>
        <w:suppressAutoHyphens w:val="0"/>
        <w:spacing w:line="276" w:lineRule="auto"/>
        <w:jc w:val="both"/>
      </w:pPr>
      <w:r w:rsidRPr="006B43AA">
        <w:t>załącznikami do niniejszego formularza oferty są:</w:t>
      </w:r>
    </w:p>
    <w:p w14:paraId="6C37C1A9" w14:textId="77777777" w:rsidR="00AD0041" w:rsidRPr="006B43AA" w:rsidRDefault="00AD0041" w:rsidP="00AD0041">
      <w:pPr>
        <w:widowControl/>
        <w:suppressAutoHyphens w:val="0"/>
        <w:ind w:left="517"/>
        <w:jc w:val="both"/>
      </w:pPr>
    </w:p>
    <w:p w14:paraId="320D661C" w14:textId="77777777" w:rsidR="00AD0041" w:rsidRPr="00160CDC" w:rsidRDefault="00AD0041" w:rsidP="00AD0041">
      <w:pPr>
        <w:ind w:left="567" w:hanging="567"/>
        <w:jc w:val="both"/>
      </w:pPr>
      <w:r w:rsidRPr="00160CDC">
        <w:t>załącznik nr 1</w:t>
      </w:r>
      <w:r>
        <w:t>a</w:t>
      </w:r>
      <w:r w:rsidRPr="00160CDC">
        <w:t xml:space="preserve"> –</w:t>
      </w:r>
      <w:r>
        <w:t xml:space="preserve"> </w:t>
      </w:r>
      <w:r w:rsidRPr="00160CDC">
        <w:t>oświadczenie Wykonawcy o braku podstaw do wykluczenia</w:t>
      </w:r>
      <w:r>
        <w:t>,</w:t>
      </w:r>
    </w:p>
    <w:p w14:paraId="4713016F" w14:textId="77777777" w:rsidR="00AD0041" w:rsidRPr="00160CDC" w:rsidRDefault="00AD0041" w:rsidP="00AD0041">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2AE12E" w14:textId="1C680355" w:rsidR="00AD0041" w:rsidRDefault="00AD0041" w:rsidP="00AD0041">
      <w:pPr>
        <w:ind w:left="567" w:hanging="567"/>
        <w:jc w:val="both"/>
      </w:pPr>
      <w:r w:rsidRPr="00FE1F47">
        <w:t xml:space="preserve">załącznik nr </w:t>
      </w:r>
      <w:r>
        <w:t>2</w:t>
      </w:r>
      <w:r w:rsidRPr="00FE1F47">
        <w:t xml:space="preserve"> – wycena ofertowa,</w:t>
      </w:r>
    </w:p>
    <w:p w14:paraId="6B0D8417" w14:textId="77777777" w:rsidR="00AD0041" w:rsidRDefault="00AD0041" w:rsidP="00AD0041">
      <w:pPr>
        <w:ind w:left="567" w:hanging="567"/>
        <w:jc w:val="both"/>
      </w:pPr>
      <w:r>
        <w:t>załącznik 2b – przedmiotowe środki dowodowe</w:t>
      </w:r>
      <w:r w:rsidR="000D777C">
        <w:t xml:space="preserve"> </w:t>
      </w:r>
      <w:r w:rsidR="000D777C">
        <w:rPr>
          <w:i/>
        </w:rPr>
        <w:t xml:space="preserve">- </w:t>
      </w:r>
      <w:r w:rsidR="000D777C" w:rsidRPr="00160CDC">
        <w:t>(o ile dotyczy)</w:t>
      </w:r>
    </w:p>
    <w:p w14:paraId="00915328" w14:textId="77777777" w:rsidR="00AD0041" w:rsidRPr="00160CDC" w:rsidRDefault="00AD0041" w:rsidP="00AD0041">
      <w:pPr>
        <w:ind w:left="567" w:hanging="567"/>
        <w:jc w:val="both"/>
      </w:pPr>
      <w:r>
        <w:t>załącznik nr 3</w:t>
      </w:r>
      <w:r w:rsidRPr="00160CDC">
        <w:t xml:space="preserve"> – wykaz podwykonawców (o ile dotyczy),</w:t>
      </w:r>
    </w:p>
    <w:p w14:paraId="622FCF1D" w14:textId="2626A89F" w:rsidR="00AD0041" w:rsidRDefault="00AD0041" w:rsidP="00AD0041">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Pr="00160CDC">
        <w:t>braku podstaw do wykluczenia</w:t>
      </w:r>
      <w:r>
        <w:t xml:space="preserve"> podmiotu </w:t>
      </w:r>
      <w:r w:rsidR="00E12168">
        <w:t>udostępni</w:t>
      </w:r>
      <w:r w:rsidR="008E025D">
        <w:t>ającego</w:t>
      </w:r>
      <w:r w:rsidR="001B3B78">
        <w:t xml:space="preserve">, na którego zasoby powołuje się Wykonawca wraz z jego </w:t>
      </w:r>
      <w:r>
        <w:t xml:space="preserve">zobowiązaniem </w:t>
      </w:r>
      <w:r w:rsidR="001B3B78">
        <w:t xml:space="preserve">- </w:t>
      </w:r>
      <w:r w:rsidR="001B3B78" w:rsidRPr="00B8535B">
        <w:rPr>
          <w:i/>
        </w:rPr>
        <w:t xml:space="preserve">należy złożyć odrębnie dla każdego podmiotu </w:t>
      </w:r>
      <w:r w:rsidR="008E025D">
        <w:rPr>
          <w:i/>
        </w:rPr>
        <w:t>udostępniającego</w:t>
      </w:r>
      <w:r w:rsidR="001B3B78">
        <w:rPr>
          <w:i/>
        </w:rPr>
        <w:t xml:space="preserve"> - </w:t>
      </w:r>
      <w:r w:rsidR="001B3B78" w:rsidRPr="00160CDC">
        <w:t>(o ile dotyczy)</w:t>
      </w:r>
    </w:p>
    <w:p w14:paraId="5F298478" w14:textId="77777777" w:rsidR="00AD0041" w:rsidRDefault="00AD0041" w:rsidP="00AD0041">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6CBDB57" w14:textId="77777777" w:rsidR="00AD0041" w:rsidRPr="006B43AA" w:rsidRDefault="00AD0041" w:rsidP="00AD0041">
      <w:pPr>
        <w:tabs>
          <w:tab w:val="num" w:pos="540"/>
        </w:tabs>
        <w:jc w:val="both"/>
      </w:pPr>
      <w:r w:rsidRPr="006B43AA">
        <w:t>inne – .................................................................*.</w:t>
      </w:r>
    </w:p>
    <w:p w14:paraId="65AA7A16" w14:textId="77777777" w:rsidR="00AD0041" w:rsidRDefault="00AD0041" w:rsidP="00AD0041">
      <w:pPr>
        <w:widowControl/>
        <w:suppressAutoHyphens w:val="0"/>
        <w:jc w:val="both"/>
        <w:rPr>
          <w:b/>
          <w:bCs/>
          <w:i/>
          <w:iCs/>
          <w:sz w:val="20"/>
          <w:szCs w:val="20"/>
          <w:u w:val="single"/>
        </w:rPr>
      </w:pPr>
    </w:p>
    <w:p w14:paraId="581A83E5" w14:textId="77777777" w:rsidR="00AD0041" w:rsidRPr="006B43AA" w:rsidRDefault="00AD0041" w:rsidP="00AD0041">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0C42C33C" w14:textId="77777777" w:rsidR="00AD0041" w:rsidRPr="006B43AA" w:rsidRDefault="00AD0041" w:rsidP="00AD0041">
      <w:pPr>
        <w:widowControl/>
        <w:suppressAutoHyphens w:val="0"/>
        <w:ind w:left="540"/>
        <w:jc w:val="right"/>
        <w:outlineLvl w:val="0"/>
        <w:rPr>
          <w:b/>
          <w:bCs/>
        </w:rPr>
      </w:pPr>
    </w:p>
    <w:p w14:paraId="78487C81" w14:textId="77777777" w:rsidR="00AD0041" w:rsidRDefault="00AD0041" w:rsidP="00AD0041">
      <w:pPr>
        <w:widowControl/>
        <w:suppressAutoHyphens w:val="0"/>
        <w:jc w:val="right"/>
        <w:outlineLvl w:val="0"/>
        <w:rPr>
          <w:b/>
          <w:bCs/>
        </w:rPr>
      </w:pPr>
      <w:r>
        <w:rPr>
          <w:b/>
          <w:bCs/>
        </w:rPr>
        <w:br w:type="page"/>
      </w:r>
      <w:bookmarkStart w:id="9" w:name="_Hlk100567995"/>
      <w:r w:rsidRPr="006B43AA">
        <w:rPr>
          <w:b/>
          <w:bCs/>
        </w:rPr>
        <w:t>Załącznik nr 1</w:t>
      </w:r>
      <w:r>
        <w:rPr>
          <w:b/>
          <w:bCs/>
        </w:rPr>
        <w:t>a</w:t>
      </w:r>
      <w:r w:rsidRPr="006B43AA">
        <w:rPr>
          <w:b/>
          <w:bCs/>
        </w:rPr>
        <w:t xml:space="preserve"> do formularza oferty</w:t>
      </w:r>
    </w:p>
    <w:p w14:paraId="0FDD6B69" w14:textId="77777777" w:rsidR="00AD0041" w:rsidRDefault="00AD0041" w:rsidP="00AD0041">
      <w:pPr>
        <w:widowControl/>
        <w:suppressAutoHyphens w:val="0"/>
        <w:jc w:val="right"/>
        <w:outlineLvl w:val="0"/>
        <w:rPr>
          <w:b/>
          <w:bCs/>
        </w:rPr>
      </w:pPr>
    </w:p>
    <w:p w14:paraId="3C6E491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DF64500" w14:textId="55290E2E" w:rsidR="00AD0041"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u w:val="single"/>
        </w:rPr>
        <w:t>DOTYCZĄCE PRZESŁANEK WYKLUCZENIA Z POSTĘPOWANIA</w:t>
      </w:r>
    </w:p>
    <w:p w14:paraId="2311E88F" w14:textId="181B52D6" w:rsidR="004A328E" w:rsidRPr="004C2002" w:rsidRDefault="004A328E" w:rsidP="00AD0041">
      <w:pPr>
        <w:pStyle w:val="Tekstpodstawowy"/>
        <w:spacing w:line="240" w:lineRule="auto"/>
        <w:ind w:left="540"/>
        <w:jc w:val="center"/>
        <w:outlineLvl w:val="0"/>
        <w:rPr>
          <w:rFonts w:ascii="Times New Roman" w:hAnsi="Times New Roman" w:cs="Times New Roman"/>
          <w:b/>
          <w:bCs/>
        </w:rPr>
      </w:pPr>
      <w:r>
        <w:rPr>
          <w:rFonts w:ascii="Times New Roman" w:hAnsi="Times New Roman" w:cs="Times New Roman"/>
          <w:b/>
          <w:u w:val="single"/>
        </w:rPr>
        <w:t>dot. części 1</w:t>
      </w:r>
    </w:p>
    <w:p w14:paraId="1BC20ECF"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92A77A8" w14:textId="15713903" w:rsidR="00DB2587" w:rsidRPr="000E49A1" w:rsidRDefault="00AD0041" w:rsidP="00DB2587">
      <w:pPr>
        <w:jc w:val="both"/>
        <w:rPr>
          <w:i/>
          <w:iCs/>
          <w:sz w:val="22"/>
          <w:szCs w:val="22"/>
          <w:u w:val="single"/>
        </w:rPr>
      </w:pPr>
      <w:r w:rsidRPr="00EA5A25">
        <w:rPr>
          <w:i/>
          <w:iCs/>
          <w:u w:val="single"/>
        </w:rPr>
        <w:t xml:space="preserve">Składając ofertę w postępowaniu na </w:t>
      </w:r>
      <w:r w:rsidR="00F614AA">
        <w:rPr>
          <w:i/>
          <w:iCs/>
          <w:u w:val="single"/>
        </w:rPr>
        <w:t>wyłonienie</w:t>
      </w:r>
      <w:r w:rsidR="00EA5A25" w:rsidRPr="00EA5A25">
        <w:rPr>
          <w:i/>
          <w:iCs/>
          <w:u w:val="single"/>
        </w:rPr>
        <w:t xml:space="preserve"> </w:t>
      </w:r>
      <w:r w:rsidR="00DB2587" w:rsidRPr="000E49A1">
        <w:rPr>
          <w:i/>
          <w:iCs/>
          <w:sz w:val="22"/>
          <w:szCs w:val="22"/>
          <w:u w:val="single"/>
        </w:rPr>
        <w:t xml:space="preserve">Wykonawcy w zakresie realizacji robót budowlanych dotyczących </w:t>
      </w:r>
      <w:r w:rsidR="00DB2587">
        <w:rPr>
          <w:i/>
          <w:iCs/>
          <w:sz w:val="22"/>
          <w:szCs w:val="22"/>
          <w:u w:val="single"/>
        </w:rPr>
        <w:t xml:space="preserve">wykonania </w:t>
      </w:r>
      <w:r w:rsidR="00DB2587" w:rsidRPr="000E49A1">
        <w:rPr>
          <w:i/>
          <w:iCs/>
          <w:sz w:val="22"/>
          <w:szCs w:val="22"/>
          <w:u w:val="single"/>
        </w:rPr>
        <w:t>remontu konserwatorskiego  elewacji Collegium Sanockiego</w:t>
      </w:r>
      <w:r w:rsidR="004A328E">
        <w:rPr>
          <w:i/>
          <w:iCs/>
          <w:sz w:val="22"/>
          <w:szCs w:val="22"/>
          <w:u w:val="single"/>
        </w:rPr>
        <w:t xml:space="preserve"> </w:t>
      </w:r>
      <w:r w:rsidR="00DB2587" w:rsidRPr="000E49A1">
        <w:rPr>
          <w:i/>
          <w:iCs/>
          <w:sz w:val="22"/>
          <w:szCs w:val="22"/>
          <w:u w:val="single"/>
        </w:rPr>
        <w:t>przy ul.</w:t>
      </w:r>
      <w:r w:rsidR="00DB2587">
        <w:rPr>
          <w:i/>
          <w:iCs/>
          <w:sz w:val="22"/>
          <w:szCs w:val="22"/>
          <w:u w:val="single"/>
        </w:rPr>
        <w:t xml:space="preserve"> </w:t>
      </w:r>
      <w:r w:rsidR="00DB2587" w:rsidRPr="000E49A1">
        <w:rPr>
          <w:i/>
          <w:iCs/>
          <w:sz w:val="22"/>
          <w:szCs w:val="22"/>
          <w:u w:val="single"/>
        </w:rPr>
        <w:t xml:space="preserve">Batorego 12 w Krakowie – etap </w:t>
      </w:r>
      <w:r w:rsidR="004A328E">
        <w:rPr>
          <w:i/>
          <w:iCs/>
          <w:sz w:val="22"/>
          <w:szCs w:val="22"/>
          <w:u w:val="single"/>
        </w:rPr>
        <w:t>3</w:t>
      </w:r>
      <w:r w:rsidR="004A328E" w:rsidRPr="004A328E">
        <w:rPr>
          <w:i/>
          <w:iCs/>
          <w:sz w:val="22"/>
          <w:szCs w:val="22"/>
          <w:u w:val="single"/>
        </w:rPr>
        <w:t xml:space="preserve"> oraz wymianą okna w pracowni Stryjeńskiego</w:t>
      </w:r>
      <w:r w:rsidR="004A328E">
        <w:rPr>
          <w:i/>
          <w:iCs/>
          <w:sz w:val="22"/>
          <w:szCs w:val="22"/>
          <w:u w:val="single"/>
        </w:rPr>
        <w:t xml:space="preserve"> </w:t>
      </w:r>
      <w:r w:rsidR="00DB2587" w:rsidRPr="000E49A1">
        <w:rPr>
          <w:i/>
          <w:iCs/>
          <w:sz w:val="22"/>
          <w:szCs w:val="22"/>
          <w:u w:val="single"/>
        </w:rPr>
        <w:t>.</w:t>
      </w:r>
      <w:r w:rsidR="004A328E">
        <w:rPr>
          <w:i/>
          <w:iCs/>
          <w:sz w:val="22"/>
          <w:szCs w:val="22"/>
          <w:u w:val="single"/>
        </w:rPr>
        <w:t xml:space="preserve"> </w:t>
      </w:r>
    </w:p>
    <w:p w14:paraId="78E91611" w14:textId="77777777" w:rsidR="00AD0041" w:rsidRPr="004C2002" w:rsidRDefault="00AD0041" w:rsidP="00AD0041">
      <w:pPr>
        <w:spacing w:line="360" w:lineRule="auto"/>
        <w:jc w:val="both"/>
        <w:rPr>
          <w:highlight w:val="yellow"/>
        </w:rPr>
      </w:pPr>
    </w:p>
    <w:p w14:paraId="2100952C" w14:textId="77777777" w:rsidR="00AD0041" w:rsidRPr="004C2002" w:rsidRDefault="00AD0041" w:rsidP="001C5B8B">
      <w:pPr>
        <w:numPr>
          <w:ilvl w:val="4"/>
          <w:numId w:val="12"/>
        </w:numPr>
        <w:spacing w:line="360" w:lineRule="auto"/>
        <w:ind w:left="0" w:firstLine="0"/>
        <w:jc w:val="both"/>
        <w:rPr>
          <w:b/>
        </w:rPr>
      </w:pPr>
      <w:r w:rsidRPr="004C2002">
        <w:rPr>
          <w:b/>
        </w:rPr>
        <w:t>OŚWIADCZENIA DOTYCZĄCE WYKONAWCY</w:t>
      </w:r>
    </w:p>
    <w:p w14:paraId="70CBE8B6" w14:textId="77777777" w:rsidR="005953F8" w:rsidRPr="005953F8" w:rsidRDefault="005953F8" w:rsidP="005953F8">
      <w:pPr>
        <w:numPr>
          <w:ilvl w:val="0"/>
          <w:numId w:val="111"/>
        </w:numPr>
        <w:jc w:val="both"/>
        <w:rPr>
          <w:i/>
        </w:rPr>
      </w:pPr>
      <w:r w:rsidRPr="005953F8">
        <w:t>Oświadczam, że nie podlegam wykluczeniu z postępowania na podstawie art. 108 ust. 1 ustawy PZP.</w:t>
      </w:r>
    </w:p>
    <w:p w14:paraId="59AB88C6" w14:textId="77777777" w:rsidR="005953F8" w:rsidRPr="005953F8" w:rsidRDefault="005953F8" w:rsidP="005953F8">
      <w:pPr>
        <w:numPr>
          <w:ilvl w:val="0"/>
          <w:numId w:val="111"/>
        </w:numPr>
        <w:jc w:val="both"/>
        <w:rPr>
          <w:i/>
        </w:rPr>
      </w:pPr>
      <w:r w:rsidRPr="005953F8">
        <w:t>Oświadczam, że nie podlegam wykluczeniu z postępowania na podstawie art. 109 ust. 1 pkt 1, 4. 5, i od 7 do 10 ustawy PZP.</w:t>
      </w:r>
    </w:p>
    <w:p w14:paraId="24AB06A6" w14:textId="77777777" w:rsidR="005953F8" w:rsidRPr="005953F8" w:rsidRDefault="005953F8" w:rsidP="005953F8">
      <w:pPr>
        <w:numPr>
          <w:ilvl w:val="0"/>
          <w:numId w:val="111"/>
        </w:numPr>
        <w:jc w:val="both"/>
        <w:rPr>
          <w:i/>
        </w:rPr>
      </w:pPr>
      <w:r w:rsidRPr="005953F8">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502AC54D" w14:textId="77777777" w:rsidR="005953F8" w:rsidRPr="005953F8" w:rsidRDefault="005953F8" w:rsidP="005953F8">
      <w:pPr>
        <w:numPr>
          <w:ilvl w:val="0"/>
          <w:numId w:val="110"/>
        </w:numPr>
        <w:jc w:val="both"/>
      </w:pPr>
      <w:r w:rsidRPr="005953F8">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3E00141" w14:textId="77777777" w:rsidR="005953F8" w:rsidRPr="005953F8" w:rsidRDefault="005953F8" w:rsidP="005953F8">
      <w:pPr>
        <w:numPr>
          <w:ilvl w:val="0"/>
          <w:numId w:val="110"/>
        </w:numPr>
        <w:jc w:val="both"/>
      </w:pPr>
      <w:r w:rsidRPr="005953F8">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39CCBC5" w14:textId="77777777" w:rsidR="005953F8" w:rsidRPr="005953F8" w:rsidRDefault="005953F8" w:rsidP="005953F8">
      <w:pPr>
        <w:numPr>
          <w:ilvl w:val="0"/>
          <w:numId w:val="110"/>
        </w:numPr>
        <w:jc w:val="both"/>
      </w:pPr>
      <w:r w:rsidRPr="005953F8">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141FE0A" w14:textId="77777777" w:rsidR="005953F8" w:rsidRPr="005953F8" w:rsidRDefault="005953F8" w:rsidP="005953F8">
      <w:pPr>
        <w:jc w:val="both"/>
      </w:pPr>
    </w:p>
    <w:p w14:paraId="5BBB8552" w14:textId="77777777" w:rsidR="005953F8" w:rsidRPr="005953F8" w:rsidRDefault="005953F8" w:rsidP="005953F8">
      <w:pPr>
        <w:jc w:val="both"/>
      </w:pPr>
      <w:r w:rsidRPr="005953F8">
        <w:t xml:space="preserve">Oświadczam, że zachodzą w stosunku do mnie podstawy wykluczenia z postępowania na podstawie art. …………. ustawy PZP </w:t>
      </w:r>
      <w:r w:rsidRPr="005953F8">
        <w:rPr>
          <w:i/>
        </w:rPr>
        <w:t>(podać mającą zastosowanie podstawę wykluczenia spośród wskazanych powyżej).</w:t>
      </w:r>
      <w:r w:rsidRPr="005953F8">
        <w:t xml:space="preserve"> Jednocześnie oświadczam, że w związku z ww. okolicznością, na podstawie art. 110 ust. 2 ustawy PZP podjąłem następujące środki naprawcze:</w:t>
      </w:r>
    </w:p>
    <w:p w14:paraId="43F683C4" w14:textId="77777777" w:rsidR="005953F8" w:rsidRPr="005953F8" w:rsidRDefault="005953F8" w:rsidP="005953F8">
      <w:pPr>
        <w:jc w:val="both"/>
      </w:pPr>
      <w:r w:rsidRPr="005953F8">
        <w:t>…………………………………………………………………………………………..…………………...........…………………………………………………………………………………………………..…………………...........…………………………………………………………………</w:t>
      </w:r>
    </w:p>
    <w:p w14:paraId="6329C780" w14:textId="77777777" w:rsidR="005953F8" w:rsidRPr="005953F8" w:rsidRDefault="005953F8" w:rsidP="005953F8">
      <w:pPr>
        <w:jc w:val="both"/>
        <w:rPr>
          <w:i/>
        </w:rPr>
      </w:pPr>
    </w:p>
    <w:p w14:paraId="54D75669" w14:textId="77777777" w:rsidR="005953F8" w:rsidRPr="005953F8" w:rsidRDefault="005953F8" w:rsidP="005953F8">
      <w:pPr>
        <w:jc w:val="both"/>
      </w:pPr>
    </w:p>
    <w:p w14:paraId="641ADCF9" w14:textId="77777777" w:rsidR="005953F8" w:rsidRPr="005953F8" w:rsidRDefault="005953F8" w:rsidP="005953F8">
      <w:pPr>
        <w:jc w:val="both"/>
      </w:pPr>
      <w:r w:rsidRPr="005953F8">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5953F8">
        <w:rPr>
          <w:i/>
        </w:rPr>
        <w:t>(podać mającą zastosowanie podstawę wykluczenia spośród wskazanych powyżej)</w:t>
      </w:r>
    </w:p>
    <w:p w14:paraId="759C2CB2" w14:textId="77777777" w:rsidR="005953F8" w:rsidRPr="005953F8" w:rsidRDefault="005953F8" w:rsidP="005953F8">
      <w:pPr>
        <w:jc w:val="both"/>
      </w:pPr>
      <w:r w:rsidRPr="005953F8">
        <w:t>…………………………………………………………………………………………..…………………...........………………………………………………………………………………………</w:t>
      </w:r>
    </w:p>
    <w:p w14:paraId="3F8FC6B4" w14:textId="77777777" w:rsidR="00AD0041" w:rsidRPr="00D8033B" w:rsidRDefault="00AD0041" w:rsidP="00AD0041">
      <w:pPr>
        <w:pStyle w:val="Tekstpodstawowy"/>
        <w:spacing w:line="240" w:lineRule="auto"/>
        <w:rPr>
          <w:i/>
          <w:highlight w:val="yellow"/>
        </w:rPr>
      </w:pPr>
    </w:p>
    <w:p w14:paraId="09C6B4DF" w14:textId="77777777" w:rsidR="00AD0041" w:rsidRPr="001A23DD" w:rsidRDefault="00AD0041" w:rsidP="001C5B8B">
      <w:pPr>
        <w:numPr>
          <w:ilvl w:val="4"/>
          <w:numId w:val="12"/>
        </w:numPr>
        <w:spacing w:line="276" w:lineRule="auto"/>
        <w:ind w:left="0" w:firstLine="0"/>
        <w:jc w:val="both"/>
        <w:rPr>
          <w:b/>
        </w:rPr>
      </w:pPr>
      <w:r w:rsidRPr="001A23DD">
        <w:rPr>
          <w:b/>
        </w:rPr>
        <w:t>OŚWIADCZENIE DOTYCZĄCE PODWYKONAWCY NIEBĘDĄCEGO PODMIOTEM, NA KTÓREGO ZASOBY POWOŁUJE SIĘ WYKONAWCA*</w:t>
      </w:r>
    </w:p>
    <w:p w14:paraId="27157B72" w14:textId="77777777" w:rsidR="00AD0041" w:rsidRDefault="00AD0041" w:rsidP="00AD0041">
      <w:pPr>
        <w:spacing w:line="276" w:lineRule="auto"/>
        <w:jc w:val="both"/>
      </w:pPr>
    </w:p>
    <w:p w14:paraId="7E2D933C" w14:textId="77777777" w:rsidR="00AD0041" w:rsidRPr="007E20C2" w:rsidRDefault="00AD0041" w:rsidP="00AD0041">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3576684C"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1A8BFD0F" w14:textId="77777777" w:rsidR="00AD0041" w:rsidRPr="007E20C2" w:rsidRDefault="00AD0041" w:rsidP="00AD0041">
      <w:pPr>
        <w:spacing w:line="276" w:lineRule="auto"/>
        <w:jc w:val="both"/>
      </w:pPr>
      <w:r w:rsidRPr="007E20C2">
        <w:t>nie zachodzą podstawy wykluczenia z postępowania o udzielenie zamówienia.</w:t>
      </w:r>
    </w:p>
    <w:p w14:paraId="0777ECF0" w14:textId="77777777" w:rsidR="00AD0041" w:rsidRDefault="00AD0041" w:rsidP="00AD0041">
      <w:pPr>
        <w:spacing w:line="360" w:lineRule="auto"/>
        <w:jc w:val="both"/>
        <w:rPr>
          <w:rFonts w:ascii="Arial" w:hAnsi="Arial" w:cs="Arial"/>
          <w:sz w:val="20"/>
          <w:szCs w:val="20"/>
        </w:rPr>
      </w:pPr>
    </w:p>
    <w:p w14:paraId="1EC9676A"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2F911823"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6C57CD41"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rPr>
        <w:t>)</w:t>
      </w:r>
    </w:p>
    <w:p w14:paraId="7F6A2EF2"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2797EF54"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0AC53546"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A99640B" w14:textId="77777777" w:rsidR="00AD0041" w:rsidRDefault="00AD0041" w:rsidP="00AD0041">
      <w:pPr>
        <w:spacing w:line="360" w:lineRule="auto"/>
        <w:jc w:val="both"/>
        <w:rPr>
          <w:rFonts w:ascii="Arial" w:hAnsi="Arial" w:cs="Arial"/>
          <w:sz w:val="20"/>
          <w:szCs w:val="20"/>
        </w:rPr>
      </w:pPr>
    </w:p>
    <w:p w14:paraId="67EC5AA0" w14:textId="77777777" w:rsidR="004A328E" w:rsidRDefault="00AD0041" w:rsidP="004A328E">
      <w:pPr>
        <w:widowControl/>
        <w:suppressAutoHyphens w:val="0"/>
        <w:jc w:val="right"/>
        <w:outlineLvl w:val="0"/>
        <w:rPr>
          <w:b/>
          <w:bCs/>
        </w:rPr>
      </w:pPr>
      <w:r>
        <w:rPr>
          <w:b/>
          <w:bCs/>
        </w:rPr>
        <w:br w:type="page"/>
      </w:r>
      <w:r w:rsidR="004A328E" w:rsidRPr="006B43AA">
        <w:rPr>
          <w:b/>
          <w:bCs/>
        </w:rPr>
        <w:t>Załącznik nr 1</w:t>
      </w:r>
      <w:r w:rsidR="004A328E">
        <w:rPr>
          <w:b/>
          <w:bCs/>
        </w:rPr>
        <w:t>a</w:t>
      </w:r>
      <w:r w:rsidR="004A328E" w:rsidRPr="006B43AA">
        <w:rPr>
          <w:b/>
          <w:bCs/>
        </w:rPr>
        <w:t xml:space="preserve"> do formularza oferty</w:t>
      </w:r>
    </w:p>
    <w:p w14:paraId="715D91A6" w14:textId="77777777" w:rsidR="004A328E" w:rsidRDefault="004A328E" w:rsidP="004A328E">
      <w:pPr>
        <w:widowControl/>
        <w:suppressAutoHyphens w:val="0"/>
        <w:jc w:val="right"/>
        <w:outlineLvl w:val="0"/>
        <w:rPr>
          <w:b/>
          <w:bCs/>
        </w:rPr>
      </w:pPr>
    </w:p>
    <w:p w14:paraId="2DA9923B"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5D5B9DE6" w14:textId="6B458D7E" w:rsidR="004A328E" w:rsidRDefault="004A328E" w:rsidP="004A328E">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u w:val="single"/>
        </w:rPr>
        <w:t>DOTYCZĄCE PRZESŁANEK WYKLUCZENIA Z POSTĘPOWANIA</w:t>
      </w:r>
    </w:p>
    <w:p w14:paraId="66520BFD" w14:textId="3BF12FFE" w:rsidR="004A328E" w:rsidRPr="004C2002" w:rsidRDefault="004A328E" w:rsidP="004A328E">
      <w:pPr>
        <w:pStyle w:val="Tekstpodstawowy"/>
        <w:spacing w:line="240" w:lineRule="auto"/>
        <w:ind w:left="540"/>
        <w:jc w:val="center"/>
        <w:outlineLvl w:val="0"/>
        <w:rPr>
          <w:rFonts w:ascii="Times New Roman" w:hAnsi="Times New Roman" w:cs="Times New Roman"/>
          <w:b/>
          <w:bCs/>
        </w:rPr>
      </w:pPr>
      <w:r>
        <w:rPr>
          <w:rFonts w:ascii="Times New Roman" w:hAnsi="Times New Roman" w:cs="Times New Roman"/>
          <w:b/>
          <w:u w:val="single"/>
        </w:rPr>
        <w:t>Dot. części 2</w:t>
      </w:r>
    </w:p>
    <w:p w14:paraId="1EC570CD"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bCs/>
        </w:rPr>
      </w:pPr>
    </w:p>
    <w:p w14:paraId="17851FB3" w14:textId="21EA8906" w:rsidR="004A328E" w:rsidRPr="000E49A1" w:rsidRDefault="004A328E" w:rsidP="004A328E">
      <w:pPr>
        <w:jc w:val="both"/>
        <w:rPr>
          <w:i/>
          <w:iCs/>
          <w:sz w:val="22"/>
          <w:szCs w:val="22"/>
          <w:u w:val="single"/>
        </w:rPr>
      </w:pPr>
      <w:r w:rsidRPr="00EA5A25">
        <w:rPr>
          <w:i/>
          <w:iCs/>
          <w:u w:val="single"/>
        </w:rPr>
        <w:t xml:space="preserve">Składając ofertę w postępowaniu na </w:t>
      </w:r>
      <w:r>
        <w:rPr>
          <w:i/>
          <w:iCs/>
          <w:u w:val="single"/>
        </w:rPr>
        <w:t>wyłonienie</w:t>
      </w:r>
      <w:r w:rsidRPr="00EA5A25">
        <w:rPr>
          <w:i/>
          <w:iCs/>
          <w:u w:val="single"/>
        </w:rPr>
        <w:t xml:space="preserve"> </w:t>
      </w:r>
      <w:r w:rsidRPr="000E49A1">
        <w:rPr>
          <w:i/>
          <w:iCs/>
          <w:sz w:val="22"/>
          <w:szCs w:val="22"/>
          <w:u w:val="single"/>
        </w:rPr>
        <w:t xml:space="preserve">Wykonawcy w zakresie realizacji robót budowlanych dotyczących </w:t>
      </w:r>
      <w:r>
        <w:rPr>
          <w:i/>
          <w:iCs/>
          <w:sz w:val="22"/>
          <w:szCs w:val="22"/>
          <w:u w:val="single"/>
        </w:rPr>
        <w:t xml:space="preserve">wykonania </w:t>
      </w:r>
      <w:r w:rsidRPr="000E49A1">
        <w:rPr>
          <w:i/>
          <w:iCs/>
          <w:sz w:val="22"/>
          <w:szCs w:val="22"/>
          <w:u w:val="single"/>
        </w:rPr>
        <w:t>remontu konserwatorskiego  elewacji Collegium Sanockiego przy ul.</w:t>
      </w:r>
      <w:r>
        <w:rPr>
          <w:i/>
          <w:iCs/>
          <w:sz w:val="22"/>
          <w:szCs w:val="22"/>
          <w:u w:val="single"/>
        </w:rPr>
        <w:t xml:space="preserve"> </w:t>
      </w:r>
      <w:r w:rsidRPr="000E49A1">
        <w:rPr>
          <w:i/>
          <w:iCs/>
          <w:sz w:val="22"/>
          <w:szCs w:val="22"/>
          <w:u w:val="single"/>
        </w:rPr>
        <w:t xml:space="preserve">Batorego 12 w Krakowie – etap </w:t>
      </w:r>
      <w:r>
        <w:rPr>
          <w:i/>
          <w:iCs/>
          <w:sz w:val="22"/>
          <w:szCs w:val="22"/>
          <w:u w:val="single"/>
        </w:rPr>
        <w:t xml:space="preserve">3 </w:t>
      </w:r>
      <w:r w:rsidRPr="004A328E">
        <w:rPr>
          <w:i/>
          <w:iCs/>
          <w:sz w:val="22"/>
          <w:szCs w:val="22"/>
          <w:u w:val="single"/>
        </w:rPr>
        <w:t>oraz wymianą okna w pracowni Stryjeńskiego</w:t>
      </w:r>
      <w:r w:rsidRPr="000E49A1">
        <w:rPr>
          <w:i/>
          <w:iCs/>
          <w:sz w:val="22"/>
          <w:szCs w:val="22"/>
          <w:u w:val="single"/>
        </w:rPr>
        <w:t>.</w:t>
      </w:r>
    </w:p>
    <w:p w14:paraId="691DC47B" w14:textId="77777777" w:rsidR="004A328E" w:rsidRPr="004C2002" w:rsidRDefault="004A328E" w:rsidP="004A328E">
      <w:pPr>
        <w:spacing w:line="360" w:lineRule="auto"/>
        <w:jc w:val="both"/>
        <w:rPr>
          <w:highlight w:val="yellow"/>
        </w:rPr>
      </w:pPr>
    </w:p>
    <w:p w14:paraId="36079433" w14:textId="77777777" w:rsidR="004A328E" w:rsidRPr="004C2002" w:rsidRDefault="004A328E" w:rsidP="00BC6883">
      <w:pPr>
        <w:numPr>
          <w:ilvl w:val="4"/>
          <w:numId w:val="113"/>
        </w:numPr>
        <w:spacing w:line="360" w:lineRule="auto"/>
        <w:jc w:val="both"/>
        <w:rPr>
          <w:b/>
        </w:rPr>
      </w:pPr>
      <w:r w:rsidRPr="004C2002">
        <w:rPr>
          <w:b/>
        </w:rPr>
        <w:t>OŚWIADCZENIA DOTYCZĄCE WYKONAWCY</w:t>
      </w:r>
    </w:p>
    <w:p w14:paraId="0B2F64FA" w14:textId="77777777" w:rsidR="005953F8" w:rsidRPr="005953F8" w:rsidRDefault="005953F8" w:rsidP="00BC6883">
      <w:pPr>
        <w:numPr>
          <w:ilvl w:val="0"/>
          <w:numId w:val="114"/>
        </w:numPr>
        <w:jc w:val="both"/>
        <w:rPr>
          <w:i/>
        </w:rPr>
      </w:pPr>
      <w:r w:rsidRPr="005953F8">
        <w:t>Oświadczam, że nie podlegam wykluczeniu z postępowania na podstawie art. 108 ust. 1 ustawy PZP.</w:t>
      </w:r>
    </w:p>
    <w:p w14:paraId="34418BB6" w14:textId="77777777" w:rsidR="005953F8" w:rsidRPr="005953F8" w:rsidRDefault="005953F8" w:rsidP="00BC6883">
      <w:pPr>
        <w:numPr>
          <w:ilvl w:val="0"/>
          <w:numId w:val="114"/>
        </w:numPr>
        <w:jc w:val="both"/>
        <w:rPr>
          <w:i/>
        </w:rPr>
      </w:pPr>
      <w:r w:rsidRPr="005953F8">
        <w:t>Oświadczam, że nie podlegam wykluczeniu z postępowania na podstawie art. 109 ust. 1 pkt 1, 4. 5, i od 7 do 10 ustawy PZP.</w:t>
      </w:r>
    </w:p>
    <w:p w14:paraId="51998FA2" w14:textId="77777777" w:rsidR="005953F8" w:rsidRPr="005953F8" w:rsidRDefault="005953F8" w:rsidP="00BC6883">
      <w:pPr>
        <w:numPr>
          <w:ilvl w:val="0"/>
          <w:numId w:val="114"/>
        </w:numPr>
        <w:jc w:val="both"/>
        <w:rPr>
          <w:i/>
        </w:rPr>
      </w:pPr>
      <w:r w:rsidRPr="005953F8">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B281920" w14:textId="77777777" w:rsidR="005953F8" w:rsidRPr="005953F8" w:rsidRDefault="005953F8" w:rsidP="005953F8">
      <w:pPr>
        <w:numPr>
          <w:ilvl w:val="0"/>
          <w:numId w:val="110"/>
        </w:numPr>
        <w:jc w:val="both"/>
      </w:pPr>
      <w:r w:rsidRPr="005953F8">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1C58A590" w14:textId="77777777" w:rsidR="005953F8" w:rsidRPr="005953F8" w:rsidRDefault="005953F8" w:rsidP="005953F8">
      <w:pPr>
        <w:numPr>
          <w:ilvl w:val="0"/>
          <w:numId w:val="110"/>
        </w:numPr>
        <w:jc w:val="both"/>
      </w:pPr>
      <w:r w:rsidRPr="005953F8">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FD43CFD" w14:textId="77777777" w:rsidR="005953F8" w:rsidRPr="005953F8" w:rsidRDefault="005953F8" w:rsidP="005953F8">
      <w:pPr>
        <w:numPr>
          <w:ilvl w:val="0"/>
          <w:numId w:val="110"/>
        </w:numPr>
        <w:jc w:val="both"/>
      </w:pPr>
      <w:r w:rsidRPr="005953F8">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C3467D0" w14:textId="77777777" w:rsidR="005953F8" w:rsidRPr="005953F8" w:rsidRDefault="005953F8" w:rsidP="005953F8">
      <w:pPr>
        <w:jc w:val="both"/>
      </w:pPr>
    </w:p>
    <w:p w14:paraId="617F6F5A" w14:textId="77777777" w:rsidR="005953F8" w:rsidRPr="005953F8" w:rsidRDefault="005953F8" w:rsidP="005953F8">
      <w:pPr>
        <w:jc w:val="both"/>
      </w:pPr>
      <w:r w:rsidRPr="005953F8">
        <w:t xml:space="preserve">Oświadczam, że zachodzą w stosunku do mnie podstawy wykluczenia z postępowania na podstawie art. …………. ustawy PZP </w:t>
      </w:r>
      <w:r w:rsidRPr="005953F8">
        <w:rPr>
          <w:i/>
        </w:rPr>
        <w:t>(podać mającą zastosowanie podstawę wykluczenia spośród wskazanych powyżej).</w:t>
      </w:r>
      <w:r w:rsidRPr="005953F8">
        <w:t xml:space="preserve"> Jednocześnie oświadczam, że w związku z ww. okolicznością, na podstawie art. 110 ust. 2 ustawy PZP podjąłem następujące środki naprawcze:</w:t>
      </w:r>
    </w:p>
    <w:p w14:paraId="70DFB2E6" w14:textId="77777777" w:rsidR="005953F8" w:rsidRPr="005953F8" w:rsidRDefault="005953F8" w:rsidP="005953F8">
      <w:pPr>
        <w:jc w:val="both"/>
      </w:pPr>
      <w:r w:rsidRPr="005953F8">
        <w:t>…………………………………………………………………………………………..…………………...........…………………………………………………………………………………………………..…………………...........…………………………………………………………………</w:t>
      </w:r>
    </w:p>
    <w:p w14:paraId="50DF0E46" w14:textId="77777777" w:rsidR="005953F8" w:rsidRPr="005953F8" w:rsidRDefault="005953F8" w:rsidP="005953F8">
      <w:pPr>
        <w:jc w:val="both"/>
        <w:rPr>
          <w:i/>
        </w:rPr>
      </w:pPr>
    </w:p>
    <w:p w14:paraId="183382DA" w14:textId="77777777" w:rsidR="005953F8" w:rsidRPr="005953F8" w:rsidRDefault="005953F8" w:rsidP="005953F8">
      <w:pPr>
        <w:jc w:val="both"/>
      </w:pPr>
    </w:p>
    <w:p w14:paraId="0B2F9C7F" w14:textId="77777777" w:rsidR="005953F8" w:rsidRPr="005953F8" w:rsidRDefault="005953F8" w:rsidP="005953F8">
      <w:pPr>
        <w:jc w:val="both"/>
      </w:pPr>
      <w:r w:rsidRPr="005953F8">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5953F8">
        <w:rPr>
          <w:i/>
        </w:rPr>
        <w:t>(podać mającą zastosowanie podstawę wykluczenia spośród wskazanych powyżej)</w:t>
      </w:r>
    </w:p>
    <w:p w14:paraId="3C936990" w14:textId="77777777" w:rsidR="005953F8" w:rsidRPr="005953F8" w:rsidRDefault="005953F8" w:rsidP="005953F8">
      <w:pPr>
        <w:jc w:val="both"/>
      </w:pPr>
      <w:r w:rsidRPr="005953F8">
        <w:t>…………………………………………………………………………………………..…………………...........………………………………………………………………………………………</w:t>
      </w:r>
    </w:p>
    <w:p w14:paraId="690B3B7E" w14:textId="77777777" w:rsidR="004A328E" w:rsidRPr="00D8033B" w:rsidRDefault="004A328E" w:rsidP="004A328E">
      <w:pPr>
        <w:pStyle w:val="Tekstpodstawowy"/>
        <w:spacing w:line="240" w:lineRule="auto"/>
        <w:rPr>
          <w:i/>
          <w:highlight w:val="yellow"/>
        </w:rPr>
      </w:pPr>
    </w:p>
    <w:p w14:paraId="6EF64223" w14:textId="77777777" w:rsidR="004A328E" w:rsidRPr="001A23DD" w:rsidRDefault="004A328E" w:rsidP="00BC6883">
      <w:pPr>
        <w:numPr>
          <w:ilvl w:val="4"/>
          <w:numId w:val="113"/>
        </w:numPr>
        <w:spacing w:line="276" w:lineRule="auto"/>
        <w:ind w:left="0" w:firstLine="0"/>
        <w:jc w:val="both"/>
        <w:rPr>
          <w:b/>
        </w:rPr>
      </w:pPr>
      <w:r w:rsidRPr="001A23DD">
        <w:rPr>
          <w:b/>
        </w:rPr>
        <w:t>OŚWIADCZENIE DOTYCZĄCE PODWYKONAWCY NIEBĘDĄCEGO PODMIOTEM, NA KTÓREGO ZASOBY POWOŁUJE SIĘ WYKONAWCA*</w:t>
      </w:r>
    </w:p>
    <w:p w14:paraId="78543218" w14:textId="77777777" w:rsidR="004A328E" w:rsidRDefault="004A328E" w:rsidP="004A328E">
      <w:pPr>
        <w:spacing w:line="276" w:lineRule="auto"/>
        <w:jc w:val="both"/>
      </w:pPr>
    </w:p>
    <w:p w14:paraId="5112CCD0" w14:textId="77777777" w:rsidR="004A328E" w:rsidRPr="007E20C2" w:rsidRDefault="004A328E" w:rsidP="004A328E">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59481869" w14:textId="77777777" w:rsidR="004A328E" w:rsidRPr="007E20C2" w:rsidRDefault="004A328E" w:rsidP="004A328E">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DDD4D9C" w14:textId="77777777" w:rsidR="004A328E" w:rsidRPr="007E20C2" w:rsidRDefault="004A328E" w:rsidP="004A328E">
      <w:pPr>
        <w:spacing w:line="276" w:lineRule="auto"/>
        <w:jc w:val="both"/>
      </w:pPr>
      <w:r w:rsidRPr="007E20C2">
        <w:t>nie zachodzą podstawy wykluczenia z postępowania o udzielenie zamówienia.</w:t>
      </w:r>
    </w:p>
    <w:p w14:paraId="6DF72EDD" w14:textId="77777777" w:rsidR="004A328E" w:rsidRDefault="004A328E" w:rsidP="004A328E">
      <w:pPr>
        <w:spacing w:line="360" w:lineRule="auto"/>
        <w:jc w:val="both"/>
        <w:rPr>
          <w:rFonts w:ascii="Arial" w:hAnsi="Arial" w:cs="Arial"/>
          <w:sz w:val="20"/>
          <w:szCs w:val="20"/>
        </w:rPr>
      </w:pPr>
    </w:p>
    <w:p w14:paraId="3ECDC248" w14:textId="77777777" w:rsidR="004A328E" w:rsidRDefault="004A328E" w:rsidP="004A328E">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76A31081" w14:textId="77777777" w:rsidR="004A328E" w:rsidRPr="00996F5A" w:rsidRDefault="004A328E" w:rsidP="004A328E">
      <w:pPr>
        <w:pStyle w:val="Tekstpodstawowy"/>
        <w:spacing w:line="240" w:lineRule="auto"/>
        <w:ind w:left="540"/>
        <w:jc w:val="right"/>
        <w:rPr>
          <w:rFonts w:ascii="Times New Roman" w:hAnsi="Times New Roman" w:cs="Times New Roman"/>
          <w:i/>
        </w:rPr>
      </w:pPr>
    </w:p>
    <w:p w14:paraId="68BD2896" w14:textId="77777777" w:rsidR="004A328E" w:rsidRDefault="004A328E" w:rsidP="004A328E">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rPr>
        <w:t>)</w:t>
      </w:r>
    </w:p>
    <w:p w14:paraId="3BCAE8EB" w14:textId="77777777" w:rsidR="004A328E" w:rsidRPr="007E20C2" w:rsidRDefault="004A328E" w:rsidP="004A328E">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725664D2" w14:textId="77777777" w:rsidR="004A328E" w:rsidRPr="00D8033B" w:rsidRDefault="004A328E" w:rsidP="004A328E">
      <w:pPr>
        <w:spacing w:line="360" w:lineRule="auto"/>
        <w:jc w:val="both"/>
        <w:rPr>
          <w:rFonts w:ascii="Arial" w:hAnsi="Arial" w:cs="Arial"/>
          <w:b/>
          <w:highlight w:val="yellow"/>
        </w:rPr>
      </w:pPr>
      <w:r w:rsidRPr="007E20C2">
        <w:rPr>
          <w:sz w:val="20"/>
          <w:szCs w:val="20"/>
        </w:rPr>
        <w:t>…………………………………………………………………………………………..…………………...........…………………………………………………………………………………………………..………………….......</w:t>
      </w:r>
    </w:p>
    <w:p w14:paraId="7766CA3E" w14:textId="77777777" w:rsidR="004A328E" w:rsidRPr="007E20C2" w:rsidRDefault="004A328E" w:rsidP="004A328E">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3D699367" w14:textId="77777777" w:rsidR="004A328E" w:rsidRDefault="004A328E" w:rsidP="004A328E">
      <w:pPr>
        <w:spacing w:line="360" w:lineRule="auto"/>
        <w:jc w:val="both"/>
        <w:rPr>
          <w:rFonts w:ascii="Arial" w:hAnsi="Arial" w:cs="Arial"/>
          <w:sz w:val="20"/>
          <w:szCs w:val="20"/>
        </w:rPr>
      </w:pPr>
    </w:p>
    <w:p w14:paraId="16489908" w14:textId="77777777" w:rsidR="004A328E" w:rsidRDefault="004A328E" w:rsidP="004A328E">
      <w:pPr>
        <w:widowControl/>
        <w:suppressAutoHyphens w:val="0"/>
        <w:jc w:val="left"/>
        <w:rPr>
          <w:b/>
          <w:bCs/>
        </w:rPr>
      </w:pPr>
      <w:r>
        <w:rPr>
          <w:b/>
          <w:bCs/>
        </w:rPr>
        <w:br w:type="page"/>
      </w:r>
    </w:p>
    <w:p w14:paraId="799FDAE0" w14:textId="7A238DBC" w:rsidR="00AD0041" w:rsidRDefault="00AD0041" w:rsidP="00AD0041">
      <w:pPr>
        <w:widowControl/>
        <w:suppressAutoHyphens w:val="0"/>
        <w:jc w:val="left"/>
        <w:rPr>
          <w:b/>
          <w:bCs/>
        </w:rPr>
      </w:pPr>
      <w:bookmarkStart w:id="10" w:name="_Hlk100568124"/>
    </w:p>
    <w:bookmarkEnd w:id="9"/>
    <w:p w14:paraId="049CBE43" w14:textId="77777777" w:rsidR="00AD0041" w:rsidRDefault="00AD0041" w:rsidP="00AD0041">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0C3BBFA0" w14:textId="77777777" w:rsidR="00AD0041" w:rsidRDefault="00AD0041" w:rsidP="00AD0041">
      <w:pPr>
        <w:widowControl/>
        <w:suppressAutoHyphens w:val="0"/>
        <w:jc w:val="right"/>
        <w:outlineLvl w:val="0"/>
        <w:rPr>
          <w:b/>
          <w:bCs/>
        </w:rPr>
      </w:pPr>
    </w:p>
    <w:p w14:paraId="6B3301D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EDA6F19" w14:textId="3A3EEF07" w:rsidR="00AD0041"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1B64BA5C" w14:textId="57DA4EE5" w:rsidR="000E0865" w:rsidRPr="000E0865" w:rsidRDefault="000E0865" w:rsidP="00AD0041">
      <w:pPr>
        <w:pStyle w:val="Tekstpodstawowy"/>
        <w:spacing w:line="240" w:lineRule="auto"/>
        <w:ind w:left="540"/>
        <w:jc w:val="center"/>
        <w:outlineLvl w:val="0"/>
        <w:rPr>
          <w:rFonts w:ascii="Times New Roman" w:hAnsi="Times New Roman" w:cs="Times New Roman"/>
          <w:b/>
        </w:rPr>
      </w:pPr>
      <w:r w:rsidRPr="000E0865">
        <w:rPr>
          <w:rFonts w:ascii="Times New Roman" w:hAnsi="Times New Roman" w:cs="Times New Roman"/>
          <w:b/>
        </w:rPr>
        <w:t>dot. części 1</w:t>
      </w:r>
    </w:p>
    <w:p w14:paraId="3CE4CB6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05C0689"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5573809F" w14:textId="37268B53" w:rsidR="00AD0041" w:rsidRPr="006963F9" w:rsidRDefault="00AD0041" w:rsidP="00AD0041">
      <w:pPr>
        <w:jc w:val="both"/>
        <w:rPr>
          <w:i/>
          <w:iCs/>
          <w:sz w:val="22"/>
          <w:szCs w:val="22"/>
          <w:u w:val="single"/>
        </w:rPr>
      </w:pPr>
      <w:r w:rsidRPr="007575E2">
        <w:rPr>
          <w:i/>
          <w:iCs/>
          <w:u w:val="single"/>
        </w:rPr>
        <w:t xml:space="preserve">Składając ofertę w postępowaniu na </w:t>
      </w:r>
      <w:r w:rsidR="0062463C">
        <w:rPr>
          <w:i/>
          <w:iCs/>
          <w:u w:val="single"/>
        </w:rPr>
        <w:t xml:space="preserve">wyłonienie </w:t>
      </w:r>
      <w:r w:rsidR="0062463C" w:rsidRPr="000E49A1">
        <w:rPr>
          <w:i/>
          <w:iCs/>
          <w:sz w:val="22"/>
          <w:szCs w:val="22"/>
          <w:u w:val="single"/>
        </w:rPr>
        <w:t xml:space="preserve">Wykonawcy w zakresie realizacji robót budowlanych dotyczących </w:t>
      </w:r>
      <w:r w:rsidR="0062463C">
        <w:rPr>
          <w:i/>
          <w:iCs/>
          <w:sz w:val="22"/>
          <w:szCs w:val="22"/>
          <w:u w:val="single"/>
        </w:rPr>
        <w:t xml:space="preserve">wykonania </w:t>
      </w:r>
      <w:r w:rsidR="0062463C" w:rsidRPr="000E49A1">
        <w:rPr>
          <w:i/>
          <w:iCs/>
          <w:sz w:val="22"/>
          <w:szCs w:val="22"/>
          <w:u w:val="single"/>
        </w:rPr>
        <w:t xml:space="preserve">remontu </w:t>
      </w:r>
      <w:r w:rsidR="0062463C" w:rsidRPr="006963F9">
        <w:rPr>
          <w:i/>
          <w:iCs/>
          <w:sz w:val="22"/>
          <w:szCs w:val="22"/>
          <w:u w:val="single"/>
        </w:rPr>
        <w:t xml:space="preserve">konserwatorskiego  elewacji Collegium Sanockiego </w:t>
      </w:r>
      <w:r w:rsidR="000E0865" w:rsidRPr="000E0865">
        <w:rPr>
          <w:i/>
          <w:iCs/>
          <w:sz w:val="22"/>
          <w:szCs w:val="22"/>
          <w:u w:val="single"/>
        </w:rPr>
        <w:t>– etap 3 oraz wymianą okna w pracowni Stryjeńskiego.</w:t>
      </w:r>
      <w:r w:rsidR="00CC73DD" w:rsidRPr="006963F9">
        <w:rPr>
          <w:i/>
          <w:iCs/>
          <w:sz w:val="22"/>
          <w:szCs w:val="22"/>
          <w:u w:val="single"/>
        </w:rPr>
        <w:t xml:space="preserve">, </w:t>
      </w:r>
      <w:r w:rsidRPr="006963F9">
        <w:rPr>
          <w:i/>
          <w:iCs/>
          <w:u w:val="single"/>
        </w:rPr>
        <w:t xml:space="preserve">oświadczam że spełniam warunki udziału w postępowaniu określone przez zamawiającego w Rozdziale VI SWZ, </w:t>
      </w:r>
    </w:p>
    <w:p w14:paraId="1FF9B925" w14:textId="77777777" w:rsidR="00496724" w:rsidRPr="006963F9" w:rsidRDefault="00496724" w:rsidP="00240AE3">
      <w:pPr>
        <w:adjustRightInd w:val="0"/>
        <w:spacing w:line="276" w:lineRule="auto"/>
        <w:jc w:val="both"/>
        <w:textAlignment w:val="baseline"/>
      </w:pPr>
    </w:p>
    <w:p w14:paraId="7552F5B2" w14:textId="0424BE30" w:rsidR="00D90EEE" w:rsidRPr="006963F9" w:rsidRDefault="00D90EEE" w:rsidP="001C5B8B">
      <w:pPr>
        <w:numPr>
          <w:ilvl w:val="3"/>
          <w:numId w:val="90"/>
        </w:numPr>
        <w:suppressAutoHyphens w:val="0"/>
        <w:adjustRightInd w:val="0"/>
        <w:ind w:left="426" w:hanging="426"/>
        <w:jc w:val="both"/>
        <w:textAlignment w:val="baseline"/>
      </w:pPr>
      <w:r w:rsidRPr="006963F9">
        <w:t xml:space="preserve">w zakresie sytuacji ekonomicznej lub finansowej – jestem </w:t>
      </w:r>
      <w:r w:rsidRPr="006963F9">
        <w:rPr>
          <w:rFonts w:eastAsia="Calibri"/>
        </w:rPr>
        <w:t xml:space="preserve">ubezpieczony od odpowiedzialności cywilnej w zakresie prowadzonej działalności gospodarczej związanej z przedmiotem zamówienia, przy czym kwota ubezpieczenia jest nie mniejsza niż </w:t>
      </w:r>
      <w:r w:rsidR="000E0865">
        <w:rPr>
          <w:rFonts w:eastAsia="Calibri"/>
        </w:rPr>
        <w:t>wskazana w SWZ</w:t>
      </w:r>
      <w:r w:rsidRPr="006963F9">
        <w:t xml:space="preserve">: </w:t>
      </w:r>
    </w:p>
    <w:p w14:paraId="0AA8A328" w14:textId="77777777" w:rsidR="00D90EEE" w:rsidRPr="006963F9" w:rsidRDefault="00D90EEE" w:rsidP="001C5B8B">
      <w:pPr>
        <w:pStyle w:val="Akapitzlist"/>
        <w:numPr>
          <w:ilvl w:val="0"/>
          <w:numId w:val="30"/>
        </w:numPr>
      </w:pPr>
      <w:r w:rsidRPr="006963F9">
        <w:t xml:space="preserve">warunek ten spełniam samodzielnie – Tak w pełnym zakresie*/Tak, częściowo </w:t>
      </w:r>
      <w:r w:rsidRPr="006963F9">
        <w:br/>
        <w:t>w zakresie ……………………………………./ Nie*,</w:t>
      </w:r>
    </w:p>
    <w:p w14:paraId="0287E1D1" w14:textId="77777777" w:rsidR="00D90EEE" w:rsidRPr="006963F9" w:rsidRDefault="00D90EEE" w:rsidP="001C5B8B">
      <w:pPr>
        <w:pStyle w:val="Akapitzlist"/>
        <w:numPr>
          <w:ilvl w:val="0"/>
          <w:numId w:val="30"/>
        </w:numPr>
      </w:pPr>
      <w:r w:rsidRPr="006963F9">
        <w:t>w celu spełnienia tego warunku polegam na zasadach określonych w art. 118 ustawy PZP, na następującym podmiocie*:</w:t>
      </w:r>
    </w:p>
    <w:p w14:paraId="31EECFD1"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t>
      </w:r>
    </w:p>
    <w:p w14:paraId="31A743F2"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i/>
        </w:rPr>
        <w:t>(</w:t>
      </w:r>
      <w:r w:rsidRPr="006963F9">
        <w:rPr>
          <w:rFonts w:ascii="Times New Roman" w:hAnsi="Times New Roman" w:cs="Times New Roman"/>
          <w:i/>
          <w:sz w:val="20"/>
          <w:szCs w:val="20"/>
        </w:rPr>
        <w:t>należy podać pełną nazwę/firmę, adres, a także w zależności od podmiotu: NIP/PESEL, KRS/</w:t>
      </w:r>
      <w:proofErr w:type="spellStart"/>
      <w:r w:rsidRPr="006963F9">
        <w:rPr>
          <w:rFonts w:ascii="Times New Roman" w:hAnsi="Times New Roman" w:cs="Times New Roman"/>
          <w:i/>
          <w:sz w:val="20"/>
          <w:szCs w:val="20"/>
        </w:rPr>
        <w:t>CEiDG</w:t>
      </w:r>
      <w:proofErr w:type="spellEnd"/>
      <w:r w:rsidRPr="006963F9">
        <w:rPr>
          <w:rFonts w:ascii="Times New Roman" w:hAnsi="Times New Roman" w:cs="Times New Roman"/>
          <w:i/>
        </w:rPr>
        <w:t>)</w:t>
      </w:r>
    </w:p>
    <w:p w14:paraId="78E65C2C" w14:textId="77777777" w:rsidR="00D90EEE" w:rsidRPr="006963F9" w:rsidRDefault="00D90EEE" w:rsidP="00D90EEE">
      <w:pPr>
        <w:pStyle w:val="Tekstpodstawowy"/>
        <w:spacing w:line="240" w:lineRule="auto"/>
        <w:rPr>
          <w:rFonts w:ascii="Times New Roman" w:hAnsi="Times New Roman" w:cs="Times New Roman"/>
        </w:rPr>
      </w:pPr>
    </w:p>
    <w:p w14:paraId="386B0C34"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 następującym zakresie:</w:t>
      </w:r>
    </w:p>
    <w:p w14:paraId="7DC0096B"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t>
      </w:r>
    </w:p>
    <w:p w14:paraId="4B36489A" w14:textId="77777777" w:rsidR="00D90EEE" w:rsidRPr="006963F9" w:rsidRDefault="00D90EEE" w:rsidP="00D90EEE">
      <w:pPr>
        <w:pStyle w:val="Tekstpodstawowy"/>
        <w:spacing w:line="240" w:lineRule="auto"/>
        <w:ind w:left="540"/>
        <w:rPr>
          <w:rFonts w:ascii="Times New Roman" w:hAnsi="Times New Roman" w:cs="Times New Roman"/>
        </w:rPr>
      </w:pPr>
    </w:p>
    <w:p w14:paraId="7C8C2A29" w14:textId="77777777" w:rsidR="00D90EEE" w:rsidRPr="006963F9" w:rsidRDefault="00D90EEE" w:rsidP="001C5B8B">
      <w:pPr>
        <w:numPr>
          <w:ilvl w:val="3"/>
          <w:numId w:val="90"/>
        </w:numPr>
        <w:suppressAutoHyphens w:val="0"/>
        <w:adjustRightInd w:val="0"/>
        <w:ind w:left="426" w:hanging="426"/>
        <w:jc w:val="both"/>
        <w:textAlignment w:val="baseline"/>
      </w:pPr>
      <w:r w:rsidRPr="006963F9">
        <w:t>posiadam doświadczenie opisane przez Zamawiającego w Rozdziale VI SWZ, w tym:</w:t>
      </w:r>
    </w:p>
    <w:p w14:paraId="283A6E84" w14:textId="77777777" w:rsidR="00D90EEE" w:rsidRPr="006963F9" w:rsidRDefault="00D90EEE" w:rsidP="001C5B8B">
      <w:pPr>
        <w:pStyle w:val="Akapitzlist"/>
        <w:numPr>
          <w:ilvl w:val="0"/>
          <w:numId w:val="89"/>
        </w:numPr>
      </w:pPr>
      <w:r w:rsidRPr="006963F9">
        <w:t xml:space="preserve">warunek ten spełniam samodzielnie – Tak w pełnym zakresie*/Tak, częściowo </w:t>
      </w:r>
      <w:r w:rsidRPr="006963F9">
        <w:br/>
        <w:t>w zakresie ……………………………………./ Nie*,</w:t>
      </w:r>
    </w:p>
    <w:p w14:paraId="64AE8F19" w14:textId="77777777" w:rsidR="00D90EEE" w:rsidRPr="006963F9" w:rsidRDefault="00D90EEE" w:rsidP="00D90EEE">
      <w:pPr>
        <w:pStyle w:val="Akapitzlist"/>
      </w:pPr>
      <w:r w:rsidRPr="006963F9">
        <w:t>w celu spełnienia tego warunku polegam na zasadach określonych w art. 118 ustawy PZP, na następującym podmiocie*:</w:t>
      </w:r>
    </w:p>
    <w:p w14:paraId="17B4A76C"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t>
      </w:r>
    </w:p>
    <w:p w14:paraId="08879EF3"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i/>
        </w:rPr>
        <w:t>(</w:t>
      </w:r>
      <w:r w:rsidRPr="006963F9">
        <w:rPr>
          <w:rFonts w:ascii="Times New Roman" w:hAnsi="Times New Roman" w:cs="Times New Roman"/>
          <w:i/>
          <w:sz w:val="20"/>
          <w:szCs w:val="20"/>
        </w:rPr>
        <w:t>należy podać pełną nazwę/firmę, adres, a także w zależności od podmiotu: NIP/PESEL, KRS/</w:t>
      </w:r>
      <w:proofErr w:type="spellStart"/>
      <w:r w:rsidRPr="006963F9">
        <w:rPr>
          <w:rFonts w:ascii="Times New Roman" w:hAnsi="Times New Roman" w:cs="Times New Roman"/>
          <w:i/>
          <w:sz w:val="20"/>
          <w:szCs w:val="20"/>
        </w:rPr>
        <w:t>CEiDG</w:t>
      </w:r>
      <w:proofErr w:type="spellEnd"/>
      <w:r w:rsidRPr="006963F9">
        <w:rPr>
          <w:rFonts w:ascii="Times New Roman" w:hAnsi="Times New Roman" w:cs="Times New Roman"/>
          <w:i/>
        </w:rPr>
        <w:t>)</w:t>
      </w:r>
    </w:p>
    <w:p w14:paraId="55E9730B" w14:textId="77777777" w:rsidR="00D90EEE" w:rsidRPr="006963F9" w:rsidRDefault="00D90EEE" w:rsidP="00D90EEE">
      <w:pPr>
        <w:pStyle w:val="Tekstpodstawowy"/>
        <w:spacing w:line="240" w:lineRule="auto"/>
        <w:rPr>
          <w:rFonts w:ascii="Times New Roman" w:hAnsi="Times New Roman" w:cs="Times New Roman"/>
        </w:rPr>
      </w:pPr>
    </w:p>
    <w:p w14:paraId="77EF519F"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 następującym zakresie:</w:t>
      </w:r>
    </w:p>
    <w:p w14:paraId="331B3ECB" w14:textId="77777777" w:rsidR="00D90EEE" w:rsidRPr="006963F9" w:rsidRDefault="00D90EEE" w:rsidP="00D90EEE">
      <w:pPr>
        <w:pStyle w:val="Tekstpodstawowy"/>
        <w:spacing w:line="240" w:lineRule="auto"/>
        <w:rPr>
          <w:rFonts w:ascii="Times New Roman" w:hAnsi="Times New Roman" w:cs="Times New Roman"/>
        </w:rPr>
      </w:pPr>
      <w:r w:rsidRPr="006963F9">
        <w:rPr>
          <w:rFonts w:ascii="Times New Roman" w:hAnsi="Times New Roman" w:cs="Times New Roman"/>
        </w:rPr>
        <w:t>…………………………………………………………..</w:t>
      </w:r>
    </w:p>
    <w:p w14:paraId="3744B94E" w14:textId="77777777" w:rsidR="00D90EEE" w:rsidRPr="006963F9" w:rsidRDefault="00D90EEE" w:rsidP="00D90EEE">
      <w:pPr>
        <w:pStyle w:val="Tekstpodstawowy"/>
        <w:spacing w:line="240" w:lineRule="auto"/>
        <w:ind w:left="540"/>
        <w:rPr>
          <w:rFonts w:ascii="Times New Roman" w:hAnsi="Times New Roman" w:cs="Times New Roman"/>
        </w:rPr>
      </w:pPr>
    </w:p>
    <w:p w14:paraId="6285AAB8" w14:textId="77777777" w:rsidR="00D90EEE" w:rsidRPr="00996F5A" w:rsidRDefault="00D90EEE" w:rsidP="00D90EEE">
      <w:pPr>
        <w:pStyle w:val="Tekstpodstawowy"/>
        <w:spacing w:line="240" w:lineRule="auto"/>
        <w:ind w:left="539"/>
        <w:rPr>
          <w:rFonts w:ascii="Times New Roman" w:hAnsi="Times New Roman" w:cs="Times New Roman"/>
          <w:i/>
          <w:u w:val="single"/>
        </w:rPr>
      </w:pPr>
      <w:r w:rsidRPr="006963F9">
        <w:rPr>
          <w:rFonts w:ascii="Times New Roman" w:hAnsi="Times New Roman" w:cs="Times New Roman"/>
          <w:i/>
        </w:rPr>
        <w:t>* niepotrzebne skreślić</w:t>
      </w:r>
    </w:p>
    <w:p w14:paraId="5349C0DA" w14:textId="574CEC95" w:rsidR="00ED4FC5" w:rsidRDefault="00ED4FC5" w:rsidP="00ED4FC5">
      <w:pPr>
        <w:adjustRightInd w:val="0"/>
        <w:spacing w:line="276" w:lineRule="auto"/>
        <w:ind w:left="1980"/>
        <w:textAlignment w:val="baseline"/>
      </w:pPr>
    </w:p>
    <w:p w14:paraId="6AC67D71" w14:textId="294D6232" w:rsidR="00CA34B7" w:rsidRPr="003307D6" w:rsidRDefault="00CA34B7" w:rsidP="00761252">
      <w:pPr>
        <w:adjustRightInd w:val="0"/>
        <w:spacing w:line="276" w:lineRule="auto"/>
        <w:ind w:left="851"/>
        <w:jc w:val="both"/>
        <w:textAlignment w:val="baseline"/>
      </w:pPr>
    </w:p>
    <w:p w14:paraId="5BC73D47" w14:textId="77777777" w:rsidR="00CA34B7" w:rsidRPr="003F7F3B" w:rsidRDefault="00CA34B7" w:rsidP="00CA34B7">
      <w:pPr>
        <w:spacing w:line="276" w:lineRule="auto"/>
        <w:jc w:val="both"/>
      </w:pPr>
      <w:r w:rsidRPr="003F7F3B">
        <w:t xml:space="preserve">Oświadczam, że wszystkie informacje podane w powyższych oświadczeniach są aktualne </w:t>
      </w:r>
      <w:r w:rsidRPr="003F7F3B">
        <w:br/>
        <w:t>i zgodne z prawdą oraz zostały przedstawione z pełną świadomością konsekwencji wprowadzenia Zamawiającego w błąd przy przedstawianiu informacji.</w:t>
      </w:r>
    </w:p>
    <w:p w14:paraId="0586B5EC" w14:textId="77777777" w:rsidR="00CA34B7" w:rsidRDefault="00CA34B7" w:rsidP="00CA34B7">
      <w:pPr>
        <w:pStyle w:val="Tekstpodstawowy"/>
        <w:spacing w:line="240" w:lineRule="auto"/>
        <w:ind w:left="540"/>
      </w:pPr>
    </w:p>
    <w:p w14:paraId="3CD977DD" w14:textId="77777777" w:rsidR="00CA34B7" w:rsidRDefault="00CA34B7" w:rsidP="00CA34B7">
      <w:pPr>
        <w:suppressAutoHyphens w:val="0"/>
        <w:adjustRightInd w:val="0"/>
        <w:spacing w:line="276" w:lineRule="auto"/>
        <w:ind w:left="851"/>
        <w:jc w:val="both"/>
        <w:textAlignment w:val="baseline"/>
      </w:pPr>
    </w:p>
    <w:p w14:paraId="63964118" w14:textId="33AF36B8" w:rsidR="000D777C" w:rsidRDefault="000D777C" w:rsidP="007173CF">
      <w:pPr>
        <w:suppressAutoHyphens w:val="0"/>
        <w:adjustRightInd w:val="0"/>
        <w:spacing w:line="276" w:lineRule="auto"/>
        <w:jc w:val="both"/>
        <w:textAlignment w:val="baseline"/>
      </w:pPr>
      <w:r>
        <w:t>warunek ten spełniam samodzielnie – Tak w pełnym zakresie*/Tak, częściowo w zakresie ……………………………………./ Nie*,</w:t>
      </w:r>
    </w:p>
    <w:p w14:paraId="159C0ED1" w14:textId="77777777" w:rsidR="007173CF" w:rsidRDefault="007173CF" w:rsidP="007173CF">
      <w:pPr>
        <w:spacing w:line="276" w:lineRule="auto"/>
        <w:jc w:val="both"/>
      </w:pPr>
    </w:p>
    <w:p w14:paraId="164C0F43" w14:textId="55FE3DF7" w:rsidR="000D777C" w:rsidRPr="00996F5A" w:rsidRDefault="000D777C" w:rsidP="007173CF">
      <w:pPr>
        <w:spacing w:line="276" w:lineRule="auto"/>
        <w:jc w:val="both"/>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7EF23323" w14:textId="77777777" w:rsidR="000D777C" w:rsidRDefault="000D777C" w:rsidP="000D777C">
      <w:pPr>
        <w:pStyle w:val="Tekstpodstawowy"/>
        <w:spacing w:line="276" w:lineRule="auto"/>
        <w:rPr>
          <w:rFonts w:ascii="Times New Roman" w:hAnsi="Times New Roman" w:cs="Times New Roman"/>
        </w:rPr>
      </w:pPr>
      <w:r w:rsidRPr="00996F5A">
        <w:rPr>
          <w:rFonts w:ascii="Times New Roman" w:hAnsi="Times New Roman" w:cs="Times New Roman"/>
        </w:rPr>
        <w:t>……………………………………………………………………..………………………</w:t>
      </w:r>
    </w:p>
    <w:p w14:paraId="2CA0AF97" w14:textId="77777777" w:rsidR="000D777C" w:rsidRPr="004261F0" w:rsidRDefault="000D777C" w:rsidP="000D777C">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B7D00A9" w14:textId="77777777" w:rsidR="000D777C" w:rsidRDefault="000D777C" w:rsidP="000D777C">
      <w:pPr>
        <w:pStyle w:val="Tekstpodstawowy"/>
        <w:spacing w:line="276" w:lineRule="auto"/>
        <w:rPr>
          <w:rFonts w:ascii="Times New Roman" w:hAnsi="Times New Roman" w:cs="Times New Roman"/>
        </w:rPr>
      </w:pPr>
    </w:p>
    <w:p w14:paraId="758F0DD6" w14:textId="77777777" w:rsidR="000D777C" w:rsidRDefault="000D777C" w:rsidP="000D777C">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0C12BEA9" w14:textId="77777777" w:rsidR="000D777C" w:rsidRPr="00996F5A" w:rsidRDefault="000D777C" w:rsidP="000D777C">
      <w:pPr>
        <w:pStyle w:val="Tekstpodstawowy"/>
        <w:spacing w:line="276" w:lineRule="auto"/>
        <w:rPr>
          <w:rFonts w:ascii="Times New Roman" w:hAnsi="Times New Roman" w:cs="Times New Roman"/>
        </w:rPr>
      </w:pPr>
      <w:r>
        <w:rPr>
          <w:rFonts w:ascii="Times New Roman" w:hAnsi="Times New Roman" w:cs="Times New Roman"/>
        </w:rPr>
        <w:t>…………………………………………………………..</w:t>
      </w:r>
    </w:p>
    <w:p w14:paraId="58003167" w14:textId="72EB08EE" w:rsidR="000D777C" w:rsidRPr="00CC6008" w:rsidRDefault="000D777C" w:rsidP="00CC6008">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27EE480" w14:textId="43BD9BC2" w:rsidR="000D777C" w:rsidRPr="00996F5A" w:rsidRDefault="000D777C" w:rsidP="000D777C">
      <w:pPr>
        <w:pStyle w:val="Tekstpodstawowy"/>
        <w:spacing w:line="276" w:lineRule="auto"/>
        <w:ind w:left="539"/>
        <w:rPr>
          <w:rFonts w:ascii="Times New Roman" w:hAnsi="Times New Roman" w:cs="Times New Roman"/>
          <w:i/>
          <w:u w:val="single"/>
        </w:rPr>
      </w:pPr>
    </w:p>
    <w:p w14:paraId="60B25C17" w14:textId="77777777" w:rsidR="00496724" w:rsidRDefault="00496724" w:rsidP="000245DA">
      <w:pPr>
        <w:tabs>
          <w:tab w:val="left" w:pos="720"/>
          <w:tab w:val="left" w:pos="2977"/>
        </w:tabs>
        <w:adjustRightInd w:val="0"/>
        <w:jc w:val="both"/>
        <w:textAlignment w:val="baseline"/>
      </w:pPr>
    </w:p>
    <w:p w14:paraId="171E65FB" w14:textId="756AB0C2" w:rsidR="00496724" w:rsidRDefault="00D90EEE" w:rsidP="003528BC">
      <w:pPr>
        <w:pStyle w:val="Akapitzlist"/>
        <w:numPr>
          <w:ilvl w:val="0"/>
          <w:numId w:val="0"/>
        </w:numPr>
        <w:tabs>
          <w:tab w:val="left" w:pos="426"/>
        </w:tabs>
        <w:adjustRightInd w:val="0"/>
        <w:ind w:left="2340" w:hanging="2198"/>
        <w:textAlignment w:val="baseline"/>
      </w:pPr>
      <w:r>
        <w:t xml:space="preserve">3. </w:t>
      </w:r>
      <w:r w:rsidR="00496724">
        <w:t xml:space="preserve">skieruję do realizacji zamówienia osoby </w:t>
      </w:r>
      <w:r w:rsidR="00496724" w:rsidRPr="00F733F6">
        <w:t>zdoln</w:t>
      </w:r>
      <w:r w:rsidR="00496724">
        <w:t>e</w:t>
      </w:r>
      <w:r w:rsidR="00496724" w:rsidRPr="00F733F6">
        <w:t xml:space="preserve"> do realizacji zamówienia</w:t>
      </w:r>
      <w:r w:rsidR="00496724">
        <w:t>,</w:t>
      </w:r>
      <w:r w:rsidR="00496724" w:rsidRPr="002F7CD8">
        <w:t xml:space="preserve"> </w:t>
      </w:r>
      <w:r w:rsidR="00496724">
        <w:t xml:space="preserve">zgodnie </w:t>
      </w:r>
    </w:p>
    <w:p w14:paraId="3583BF8A" w14:textId="5444B856" w:rsidR="00496724" w:rsidRDefault="00496724" w:rsidP="00496724">
      <w:pPr>
        <w:pStyle w:val="Akapitzlist"/>
        <w:numPr>
          <w:ilvl w:val="0"/>
          <w:numId w:val="0"/>
        </w:numPr>
        <w:tabs>
          <w:tab w:val="left" w:pos="426"/>
          <w:tab w:val="left" w:pos="2340"/>
        </w:tabs>
        <w:adjustRightInd w:val="0"/>
        <w:ind w:left="2340" w:hanging="1914"/>
        <w:textAlignment w:val="baseline"/>
      </w:pPr>
      <w:r>
        <w:t xml:space="preserve"> z wymaganiami zawartymi </w:t>
      </w:r>
      <w:r w:rsidRPr="002F7CD8">
        <w:t xml:space="preserve">w </w:t>
      </w:r>
      <w:r>
        <w:t>Rozdziale VI SWZ, w tym:</w:t>
      </w:r>
    </w:p>
    <w:p w14:paraId="089C71C1" w14:textId="77777777" w:rsidR="00496724" w:rsidRDefault="00496724" w:rsidP="00496724">
      <w:pPr>
        <w:pStyle w:val="Akapitzlist"/>
        <w:numPr>
          <w:ilvl w:val="1"/>
          <w:numId w:val="4"/>
        </w:numPr>
        <w:tabs>
          <w:tab w:val="left" w:pos="426"/>
          <w:tab w:val="left" w:pos="2340"/>
        </w:tabs>
        <w:adjustRightInd w:val="0"/>
        <w:ind w:hanging="1914"/>
        <w:textAlignment w:val="baseline"/>
      </w:pPr>
    </w:p>
    <w:p w14:paraId="1A57DB2A" w14:textId="7204E13C" w:rsidR="00496724" w:rsidRDefault="00D90EEE" w:rsidP="003528BC">
      <w:pPr>
        <w:ind w:left="360"/>
      </w:pPr>
      <w:r>
        <w:t xml:space="preserve">1) </w:t>
      </w:r>
      <w:r w:rsidR="00496724">
        <w:t xml:space="preserve">warunek ten spełniam samodzielnie – Tak w pełnym zakresie*/Tak, częściowo </w:t>
      </w:r>
      <w:r w:rsidR="00496724">
        <w:br/>
        <w:t>w zakresie ……………………………………./ Nie*,</w:t>
      </w:r>
    </w:p>
    <w:p w14:paraId="377F9F6B" w14:textId="7D8B6C8B" w:rsidR="00496724" w:rsidRPr="00996F5A" w:rsidRDefault="00D90EEE" w:rsidP="003528BC">
      <w:pPr>
        <w:ind w:left="360"/>
      </w:pPr>
      <w:r>
        <w:t xml:space="preserve">2) </w:t>
      </w:r>
      <w:r w:rsidR="00496724">
        <w:t xml:space="preserve">w celu spełnienia tego warunku polegam </w:t>
      </w:r>
      <w:r w:rsidR="00496724" w:rsidRPr="00996F5A">
        <w:t xml:space="preserve">na zasadach </w:t>
      </w:r>
      <w:r w:rsidR="00496724" w:rsidRPr="004261F0">
        <w:t xml:space="preserve">określonych w art. </w:t>
      </w:r>
      <w:r w:rsidR="00496724" w:rsidRPr="00B81725">
        <w:t>118 ustawy PZP</w:t>
      </w:r>
      <w:r w:rsidR="00496724" w:rsidRPr="004261F0">
        <w:t xml:space="preserve">, </w:t>
      </w:r>
      <w:r w:rsidR="00496724">
        <w:t>na następującym podmiocie</w:t>
      </w:r>
      <w:r w:rsidR="00496724" w:rsidRPr="00996F5A">
        <w:t>*:</w:t>
      </w:r>
    </w:p>
    <w:p w14:paraId="36139873" w14:textId="77777777" w:rsidR="00496724" w:rsidRDefault="00496724" w:rsidP="00496724">
      <w:pPr>
        <w:pStyle w:val="Tekstpodstawowy"/>
        <w:spacing w:line="240" w:lineRule="auto"/>
        <w:rPr>
          <w:rFonts w:ascii="Times New Roman" w:hAnsi="Times New Roman" w:cs="Times New Roman"/>
        </w:rPr>
      </w:pPr>
      <w:r w:rsidRPr="00996F5A">
        <w:rPr>
          <w:rFonts w:ascii="Times New Roman" w:hAnsi="Times New Roman" w:cs="Times New Roman"/>
        </w:rPr>
        <w:t>……………………………………………………………………..………………………</w:t>
      </w:r>
    </w:p>
    <w:p w14:paraId="28CC3FAE" w14:textId="77777777" w:rsidR="00496724" w:rsidRPr="004261F0" w:rsidRDefault="00496724" w:rsidP="00496724">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3EB3D020" w14:textId="77777777" w:rsidR="00496724" w:rsidRDefault="00496724" w:rsidP="00496724">
      <w:pPr>
        <w:pStyle w:val="Tekstpodstawowy"/>
        <w:spacing w:line="240" w:lineRule="auto"/>
        <w:rPr>
          <w:rFonts w:ascii="Times New Roman" w:hAnsi="Times New Roman" w:cs="Times New Roman"/>
        </w:rPr>
      </w:pPr>
    </w:p>
    <w:p w14:paraId="13443445" w14:textId="77777777" w:rsidR="00496724" w:rsidRDefault="00496724" w:rsidP="00496724">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3A95E9F9" w14:textId="77777777" w:rsidR="00496724" w:rsidRPr="00996F5A" w:rsidRDefault="00496724" w:rsidP="00496724">
      <w:pPr>
        <w:pStyle w:val="Tekstpodstawowy"/>
        <w:spacing w:line="240" w:lineRule="auto"/>
        <w:rPr>
          <w:rFonts w:ascii="Times New Roman" w:hAnsi="Times New Roman" w:cs="Times New Roman"/>
        </w:rPr>
      </w:pPr>
      <w:r>
        <w:rPr>
          <w:rFonts w:ascii="Times New Roman" w:hAnsi="Times New Roman" w:cs="Times New Roman"/>
        </w:rPr>
        <w:t>…………………………………………………………..</w:t>
      </w:r>
    </w:p>
    <w:p w14:paraId="243DC40F" w14:textId="77777777" w:rsidR="00496724" w:rsidRPr="00996F5A" w:rsidRDefault="00496724" w:rsidP="00496724">
      <w:pPr>
        <w:pStyle w:val="Tekstpodstawowy"/>
        <w:spacing w:line="240" w:lineRule="auto"/>
        <w:ind w:left="540"/>
        <w:rPr>
          <w:rFonts w:ascii="Times New Roman" w:hAnsi="Times New Roman" w:cs="Times New Roman"/>
        </w:rPr>
      </w:pPr>
    </w:p>
    <w:p w14:paraId="70973BAD" w14:textId="77777777" w:rsidR="00496724" w:rsidRPr="00996F5A" w:rsidRDefault="00496724" w:rsidP="00496724">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74D95FF1" w14:textId="77777777" w:rsidR="00496724" w:rsidRDefault="00496724" w:rsidP="00496724">
      <w:pPr>
        <w:adjustRightInd w:val="0"/>
        <w:jc w:val="both"/>
        <w:textAlignment w:val="baseline"/>
        <w:rPr>
          <w:highlight w:val="yellow"/>
        </w:rPr>
      </w:pPr>
    </w:p>
    <w:p w14:paraId="5242A9BE" w14:textId="77777777" w:rsidR="00496724" w:rsidRPr="008235E3" w:rsidRDefault="00496724" w:rsidP="00496724">
      <w:pPr>
        <w:adjustRightInd w:val="0"/>
        <w:jc w:val="both"/>
        <w:textAlignment w:val="baseline"/>
        <w:rPr>
          <w:highlight w:val="yellow"/>
        </w:rPr>
      </w:pPr>
    </w:p>
    <w:p w14:paraId="6276CE57" w14:textId="77777777" w:rsidR="00496724" w:rsidRPr="00794541" w:rsidRDefault="00496724" w:rsidP="00496724">
      <w:pPr>
        <w:adjustRightInd w:val="0"/>
        <w:jc w:val="both"/>
        <w:textAlignment w:val="baseline"/>
      </w:pPr>
    </w:p>
    <w:p w14:paraId="02D6C42A" w14:textId="77777777" w:rsidR="00496724" w:rsidRPr="00794541" w:rsidRDefault="00496724" w:rsidP="00496724">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04302999" w14:textId="77777777" w:rsidR="00496724" w:rsidRPr="00794541" w:rsidRDefault="00496724" w:rsidP="00496724">
      <w:pPr>
        <w:pStyle w:val="Tekstpodstawowy"/>
        <w:spacing w:line="240" w:lineRule="auto"/>
        <w:ind w:left="540"/>
      </w:pPr>
    </w:p>
    <w:p w14:paraId="46B877C0" w14:textId="77777777" w:rsidR="00496724" w:rsidRPr="00794541" w:rsidRDefault="00496724" w:rsidP="00496724">
      <w:pPr>
        <w:widowControl/>
        <w:suppressAutoHyphens w:val="0"/>
        <w:ind w:left="540"/>
        <w:jc w:val="both"/>
        <w:outlineLvl w:val="0"/>
        <w:rPr>
          <w:i/>
          <w:iCs/>
        </w:rPr>
      </w:pPr>
    </w:p>
    <w:p w14:paraId="3F76078C" w14:textId="57851D04" w:rsidR="004A328E" w:rsidRDefault="004A328E">
      <w:pPr>
        <w:widowControl/>
        <w:suppressAutoHyphens w:val="0"/>
        <w:jc w:val="left"/>
        <w:rPr>
          <w:b/>
          <w:bCs/>
        </w:rPr>
      </w:pPr>
      <w:r>
        <w:rPr>
          <w:b/>
          <w:bCs/>
        </w:rPr>
        <w:br w:type="page"/>
      </w:r>
    </w:p>
    <w:p w14:paraId="28B7123F" w14:textId="77777777" w:rsidR="004A328E" w:rsidRDefault="004A328E" w:rsidP="004A328E">
      <w:pPr>
        <w:widowControl/>
        <w:suppressAutoHyphens w:val="0"/>
        <w:jc w:val="left"/>
        <w:rPr>
          <w:b/>
          <w:bCs/>
        </w:rPr>
      </w:pPr>
    </w:p>
    <w:p w14:paraId="2E0C66BE" w14:textId="77777777" w:rsidR="004A328E" w:rsidRDefault="004A328E" w:rsidP="004A328E">
      <w:pPr>
        <w:widowControl/>
        <w:suppressAutoHyphens w:val="0"/>
        <w:jc w:val="right"/>
        <w:outlineLvl w:val="0"/>
        <w:rPr>
          <w:b/>
          <w:bCs/>
        </w:rPr>
      </w:pPr>
      <w:r w:rsidRPr="006B43AA">
        <w:rPr>
          <w:b/>
          <w:bCs/>
        </w:rPr>
        <w:t>Załącznik nr 1</w:t>
      </w:r>
      <w:r>
        <w:rPr>
          <w:b/>
          <w:bCs/>
        </w:rPr>
        <w:t>b</w:t>
      </w:r>
      <w:r w:rsidRPr="006B43AA">
        <w:rPr>
          <w:b/>
          <w:bCs/>
        </w:rPr>
        <w:t xml:space="preserve"> do formularza oferty</w:t>
      </w:r>
    </w:p>
    <w:p w14:paraId="2CCE5B8B" w14:textId="77777777" w:rsidR="004A328E" w:rsidRDefault="004A328E" w:rsidP="004A328E">
      <w:pPr>
        <w:widowControl/>
        <w:suppressAutoHyphens w:val="0"/>
        <w:jc w:val="right"/>
        <w:outlineLvl w:val="0"/>
        <w:rPr>
          <w:b/>
          <w:bCs/>
        </w:rPr>
      </w:pPr>
    </w:p>
    <w:p w14:paraId="039AB925"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bCs/>
        </w:rPr>
      </w:pPr>
    </w:p>
    <w:p w14:paraId="61BD6528"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39DE8985"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bCs/>
        </w:rPr>
      </w:pPr>
    </w:p>
    <w:p w14:paraId="294E92ED" w14:textId="77777777" w:rsidR="004A328E" w:rsidRPr="004C2002" w:rsidRDefault="004A328E" w:rsidP="004A328E">
      <w:pPr>
        <w:pStyle w:val="Tekstpodstawowy"/>
        <w:spacing w:line="240" w:lineRule="auto"/>
        <w:ind w:left="540"/>
        <w:jc w:val="center"/>
        <w:outlineLvl w:val="0"/>
        <w:rPr>
          <w:rFonts w:ascii="Times New Roman" w:hAnsi="Times New Roman" w:cs="Times New Roman"/>
          <w:b/>
          <w:bCs/>
        </w:rPr>
      </w:pPr>
    </w:p>
    <w:p w14:paraId="46675F3F" w14:textId="7F49830A" w:rsidR="004A328E" w:rsidRPr="006963F9" w:rsidRDefault="004A328E" w:rsidP="004A328E">
      <w:pPr>
        <w:jc w:val="both"/>
        <w:rPr>
          <w:i/>
          <w:iCs/>
          <w:sz w:val="22"/>
          <w:szCs w:val="22"/>
          <w:u w:val="single"/>
        </w:rPr>
      </w:pPr>
      <w:r w:rsidRPr="007575E2">
        <w:rPr>
          <w:i/>
          <w:iCs/>
          <w:u w:val="single"/>
        </w:rPr>
        <w:t xml:space="preserve">Składając ofertę w postępowaniu na </w:t>
      </w:r>
      <w:r>
        <w:rPr>
          <w:i/>
          <w:iCs/>
          <w:u w:val="single"/>
        </w:rPr>
        <w:t xml:space="preserve">wyłonienie </w:t>
      </w:r>
      <w:r w:rsidRPr="000E49A1">
        <w:rPr>
          <w:i/>
          <w:iCs/>
          <w:sz w:val="22"/>
          <w:szCs w:val="22"/>
          <w:u w:val="single"/>
        </w:rPr>
        <w:t xml:space="preserve">Wykonawcy w zakresie realizacji robót budowlanych dotyczących </w:t>
      </w:r>
      <w:r>
        <w:rPr>
          <w:i/>
          <w:iCs/>
          <w:sz w:val="22"/>
          <w:szCs w:val="22"/>
          <w:u w:val="single"/>
        </w:rPr>
        <w:t xml:space="preserve">wykonania </w:t>
      </w:r>
      <w:r w:rsidRPr="000E49A1">
        <w:rPr>
          <w:i/>
          <w:iCs/>
          <w:sz w:val="22"/>
          <w:szCs w:val="22"/>
          <w:u w:val="single"/>
        </w:rPr>
        <w:t xml:space="preserve">remontu </w:t>
      </w:r>
      <w:r w:rsidRPr="006963F9">
        <w:rPr>
          <w:i/>
          <w:iCs/>
          <w:sz w:val="22"/>
          <w:szCs w:val="22"/>
          <w:u w:val="single"/>
        </w:rPr>
        <w:t xml:space="preserve">konserwatorskiego  </w:t>
      </w:r>
      <w:r w:rsidR="000E0865" w:rsidRPr="000E0865">
        <w:rPr>
          <w:i/>
          <w:iCs/>
          <w:sz w:val="22"/>
          <w:szCs w:val="22"/>
          <w:u w:val="single"/>
        </w:rPr>
        <w:t>– etap 3 oraz wymianą okna w pracowni Stryjeńskiego.</w:t>
      </w:r>
      <w:r w:rsidRPr="006963F9">
        <w:rPr>
          <w:i/>
          <w:iCs/>
          <w:sz w:val="22"/>
          <w:szCs w:val="22"/>
          <w:u w:val="single"/>
        </w:rPr>
        <w:t xml:space="preserve">, </w:t>
      </w:r>
      <w:r w:rsidRPr="006963F9">
        <w:rPr>
          <w:i/>
          <w:iCs/>
          <w:u w:val="single"/>
        </w:rPr>
        <w:t xml:space="preserve">oświadczam że spełniam warunki udziału w postępowaniu określone przez zamawiającego w Rozdziale VI SWZ, </w:t>
      </w:r>
    </w:p>
    <w:p w14:paraId="06BDC2DD" w14:textId="77777777" w:rsidR="004A328E" w:rsidRPr="006963F9" w:rsidRDefault="004A328E" w:rsidP="004A328E">
      <w:pPr>
        <w:adjustRightInd w:val="0"/>
        <w:spacing w:line="276" w:lineRule="auto"/>
        <w:jc w:val="both"/>
        <w:textAlignment w:val="baseline"/>
      </w:pPr>
    </w:p>
    <w:p w14:paraId="3057AA78" w14:textId="77777777" w:rsidR="004A328E" w:rsidRPr="006963F9" w:rsidRDefault="004A328E" w:rsidP="004A328E">
      <w:pPr>
        <w:pStyle w:val="Tekstpodstawowy"/>
        <w:spacing w:line="240" w:lineRule="auto"/>
        <w:ind w:left="540"/>
        <w:rPr>
          <w:rFonts w:ascii="Times New Roman" w:hAnsi="Times New Roman" w:cs="Times New Roman"/>
        </w:rPr>
      </w:pPr>
    </w:p>
    <w:p w14:paraId="2E339064" w14:textId="77777777" w:rsidR="004A328E" w:rsidRPr="006963F9" w:rsidRDefault="004A328E" w:rsidP="001C5B8B">
      <w:pPr>
        <w:numPr>
          <w:ilvl w:val="0"/>
          <w:numId w:val="104"/>
        </w:numPr>
        <w:tabs>
          <w:tab w:val="clear" w:pos="2880"/>
        </w:tabs>
        <w:suppressAutoHyphens w:val="0"/>
        <w:adjustRightInd w:val="0"/>
        <w:ind w:left="567" w:hanging="709"/>
        <w:jc w:val="both"/>
        <w:textAlignment w:val="baseline"/>
      </w:pPr>
      <w:r w:rsidRPr="006963F9">
        <w:t>posiadam doświadczenie opisane przez Zamawiającego w Rozdziale VI SWZ, w tym:</w:t>
      </w:r>
    </w:p>
    <w:p w14:paraId="0B371B28" w14:textId="77777777" w:rsidR="004A328E" w:rsidRPr="006963F9" w:rsidRDefault="004A328E" w:rsidP="001C5B8B">
      <w:pPr>
        <w:pStyle w:val="Akapitzlist"/>
        <w:numPr>
          <w:ilvl w:val="0"/>
          <w:numId w:val="105"/>
        </w:numPr>
      </w:pPr>
      <w:r w:rsidRPr="006963F9">
        <w:t xml:space="preserve">warunek ten spełniam samodzielnie – Tak w pełnym zakresie*/Tak, częściowo </w:t>
      </w:r>
      <w:r w:rsidRPr="006963F9">
        <w:br/>
        <w:t>w zakresie ……………………………………./ Nie*,</w:t>
      </w:r>
    </w:p>
    <w:p w14:paraId="5C19844D" w14:textId="77777777" w:rsidR="004A328E" w:rsidRPr="006963F9" w:rsidRDefault="004A328E" w:rsidP="004A328E">
      <w:pPr>
        <w:pStyle w:val="Akapitzlist"/>
      </w:pPr>
      <w:r w:rsidRPr="006963F9">
        <w:t>w celu spełnienia tego warunku polegam na zasadach określonych w art. 118 ustawy PZP, na następującym podmiocie*:</w:t>
      </w:r>
    </w:p>
    <w:p w14:paraId="59F575B5" w14:textId="77777777" w:rsidR="004A328E" w:rsidRPr="006963F9" w:rsidRDefault="004A328E" w:rsidP="004A328E">
      <w:pPr>
        <w:pStyle w:val="Tekstpodstawowy"/>
        <w:spacing w:line="240" w:lineRule="auto"/>
        <w:rPr>
          <w:rFonts w:ascii="Times New Roman" w:hAnsi="Times New Roman" w:cs="Times New Roman"/>
        </w:rPr>
      </w:pPr>
      <w:r w:rsidRPr="006963F9">
        <w:rPr>
          <w:rFonts w:ascii="Times New Roman" w:hAnsi="Times New Roman" w:cs="Times New Roman"/>
        </w:rPr>
        <w:t>……………………………………………………………………..………………………</w:t>
      </w:r>
    </w:p>
    <w:p w14:paraId="38B184A2" w14:textId="77777777" w:rsidR="004A328E" w:rsidRPr="006963F9" w:rsidRDefault="004A328E" w:rsidP="004A328E">
      <w:pPr>
        <w:pStyle w:val="Tekstpodstawowy"/>
        <w:spacing w:line="240" w:lineRule="auto"/>
        <w:rPr>
          <w:rFonts w:ascii="Times New Roman" w:hAnsi="Times New Roman" w:cs="Times New Roman"/>
        </w:rPr>
      </w:pPr>
      <w:r w:rsidRPr="006963F9">
        <w:rPr>
          <w:rFonts w:ascii="Times New Roman" w:hAnsi="Times New Roman" w:cs="Times New Roman"/>
          <w:i/>
        </w:rPr>
        <w:t>(</w:t>
      </w:r>
      <w:r w:rsidRPr="006963F9">
        <w:rPr>
          <w:rFonts w:ascii="Times New Roman" w:hAnsi="Times New Roman" w:cs="Times New Roman"/>
          <w:i/>
          <w:sz w:val="20"/>
          <w:szCs w:val="20"/>
        </w:rPr>
        <w:t>należy podać pełną nazwę/firmę, adres, a także w zależności od podmiotu: NIP/PESEL, KRS/</w:t>
      </w:r>
      <w:proofErr w:type="spellStart"/>
      <w:r w:rsidRPr="006963F9">
        <w:rPr>
          <w:rFonts w:ascii="Times New Roman" w:hAnsi="Times New Roman" w:cs="Times New Roman"/>
          <w:i/>
          <w:sz w:val="20"/>
          <w:szCs w:val="20"/>
        </w:rPr>
        <w:t>CEiDG</w:t>
      </w:r>
      <w:proofErr w:type="spellEnd"/>
      <w:r w:rsidRPr="006963F9">
        <w:rPr>
          <w:rFonts w:ascii="Times New Roman" w:hAnsi="Times New Roman" w:cs="Times New Roman"/>
          <w:i/>
        </w:rPr>
        <w:t>)</w:t>
      </w:r>
    </w:p>
    <w:p w14:paraId="0D3A1990" w14:textId="77777777" w:rsidR="004A328E" w:rsidRPr="006963F9" w:rsidRDefault="004A328E" w:rsidP="004A328E">
      <w:pPr>
        <w:pStyle w:val="Tekstpodstawowy"/>
        <w:spacing w:line="240" w:lineRule="auto"/>
        <w:rPr>
          <w:rFonts w:ascii="Times New Roman" w:hAnsi="Times New Roman" w:cs="Times New Roman"/>
        </w:rPr>
      </w:pPr>
    </w:p>
    <w:p w14:paraId="08F37392" w14:textId="77777777" w:rsidR="004A328E" w:rsidRPr="006963F9" w:rsidRDefault="004A328E" w:rsidP="004A328E">
      <w:pPr>
        <w:pStyle w:val="Tekstpodstawowy"/>
        <w:spacing w:line="240" w:lineRule="auto"/>
        <w:rPr>
          <w:rFonts w:ascii="Times New Roman" w:hAnsi="Times New Roman" w:cs="Times New Roman"/>
        </w:rPr>
      </w:pPr>
      <w:r w:rsidRPr="006963F9">
        <w:rPr>
          <w:rFonts w:ascii="Times New Roman" w:hAnsi="Times New Roman" w:cs="Times New Roman"/>
        </w:rPr>
        <w:t>w następującym zakresie:</w:t>
      </w:r>
    </w:p>
    <w:p w14:paraId="7EA55BBC" w14:textId="77777777" w:rsidR="004A328E" w:rsidRPr="006963F9" w:rsidRDefault="004A328E" w:rsidP="004A328E">
      <w:pPr>
        <w:pStyle w:val="Tekstpodstawowy"/>
        <w:spacing w:line="240" w:lineRule="auto"/>
        <w:rPr>
          <w:rFonts w:ascii="Times New Roman" w:hAnsi="Times New Roman" w:cs="Times New Roman"/>
        </w:rPr>
      </w:pPr>
      <w:r w:rsidRPr="006963F9">
        <w:rPr>
          <w:rFonts w:ascii="Times New Roman" w:hAnsi="Times New Roman" w:cs="Times New Roman"/>
        </w:rPr>
        <w:t>…………………………………………………………..</w:t>
      </w:r>
    </w:p>
    <w:p w14:paraId="28BD483D" w14:textId="77777777" w:rsidR="004A328E" w:rsidRPr="006963F9" w:rsidRDefault="004A328E" w:rsidP="004A328E">
      <w:pPr>
        <w:pStyle w:val="Tekstpodstawowy"/>
        <w:spacing w:line="240" w:lineRule="auto"/>
        <w:ind w:left="540"/>
        <w:rPr>
          <w:rFonts w:ascii="Times New Roman" w:hAnsi="Times New Roman" w:cs="Times New Roman"/>
        </w:rPr>
      </w:pPr>
    </w:p>
    <w:p w14:paraId="00891944" w14:textId="77777777" w:rsidR="004A328E" w:rsidRPr="00996F5A" w:rsidRDefault="004A328E" w:rsidP="004A328E">
      <w:pPr>
        <w:pStyle w:val="Tekstpodstawowy"/>
        <w:spacing w:line="240" w:lineRule="auto"/>
        <w:ind w:left="539"/>
        <w:rPr>
          <w:rFonts w:ascii="Times New Roman" w:hAnsi="Times New Roman" w:cs="Times New Roman"/>
          <w:i/>
          <w:u w:val="single"/>
        </w:rPr>
      </w:pPr>
      <w:r w:rsidRPr="006963F9">
        <w:rPr>
          <w:rFonts w:ascii="Times New Roman" w:hAnsi="Times New Roman" w:cs="Times New Roman"/>
          <w:i/>
        </w:rPr>
        <w:t>* niepotrzebne skreślić</w:t>
      </w:r>
    </w:p>
    <w:p w14:paraId="269AF5A9" w14:textId="77777777" w:rsidR="004A328E" w:rsidRDefault="004A328E" w:rsidP="004A328E">
      <w:pPr>
        <w:adjustRightInd w:val="0"/>
        <w:spacing w:line="276" w:lineRule="auto"/>
        <w:ind w:left="1980"/>
        <w:textAlignment w:val="baseline"/>
      </w:pPr>
    </w:p>
    <w:p w14:paraId="21CF1177" w14:textId="77777777" w:rsidR="004A328E" w:rsidRPr="003307D6" w:rsidRDefault="004A328E" w:rsidP="004A328E">
      <w:pPr>
        <w:adjustRightInd w:val="0"/>
        <w:spacing w:line="276" w:lineRule="auto"/>
        <w:ind w:left="851"/>
        <w:jc w:val="both"/>
        <w:textAlignment w:val="baseline"/>
      </w:pPr>
    </w:p>
    <w:p w14:paraId="1FDDC2A2" w14:textId="77777777" w:rsidR="004A328E" w:rsidRPr="003F7F3B" w:rsidRDefault="004A328E" w:rsidP="004A328E">
      <w:pPr>
        <w:spacing w:line="276" w:lineRule="auto"/>
        <w:jc w:val="both"/>
      </w:pPr>
      <w:r w:rsidRPr="003F7F3B">
        <w:t xml:space="preserve">Oświadczam, że wszystkie informacje podane w powyższych oświadczeniach są aktualne </w:t>
      </w:r>
      <w:r w:rsidRPr="003F7F3B">
        <w:br/>
        <w:t>i zgodne z prawdą oraz zostały przedstawione z pełną świadomością konsekwencji wprowadzenia Zamawiającego w błąd przy przedstawianiu informacji.</w:t>
      </w:r>
    </w:p>
    <w:p w14:paraId="19808C1F" w14:textId="77777777" w:rsidR="004A328E" w:rsidRDefault="004A328E" w:rsidP="004A328E">
      <w:pPr>
        <w:pStyle w:val="Tekstpodstawowy"/>
        <w:spacing w:line="240" w:lineRule="auto"/>
        <w:ind w:left="540"/>
      </w:pPr>
    </w:p>
    <w:p w14:paraId="738C3320" w14:textId="77777777" w:rsidR="004A328E" w:rsidRDefault="004A328E" w:rsidP="004A328E">
      <w:pPr>
        <w:suppressAutoHyphens w:val="0"/>
        <w:adjustRightInd w:val="0"/>
        <w:spacing w:line="276" w:lineRule="auto"/>
        <w:ind w:left="851"/>
        <w:jc w:val="both"/>
        <w:textAlignment w:val="baseline"/>
      </w:pPr>
    </w:p>
    <w:p w14:paraId="64923B1C" w14:textId="77777777" w:rsidR="004A328E" w:rsidRDefault="004A328E" w:rsidP="004A328E">
      <w:pPr>
        <w:suppressAutoHyphens w:val="0"/>
        <w:adjustRightInd w:val="0"/>
        <w:spacing w:line="276" w:lineRule="auto"/>
        <w:jc w:val="both"/>
        <w:textAlignment w:val="baseline"/>
      </w:pPr>
      <w:r>
        <w:t>warunek ten spełniam samodzielnie – Tak w pełnym zakresie*/Tak, częściowo w zakresie ……………………………………./ Nie*,</w:t>
      </w:r>
    </w:p>
    <w:p w14:paraId="58F299BB" w14:textId="77777777" w:rsidR="004A328E" w:rsidRDefault="004A328E" w:rsidP="004A328E">
      <w:pPr>
        <w:spacing w:line="276" w:lineRule="auto"/>
        <w:jc w:val="both"/>
      </w:pPr>
    </w:p>
    <w:p w14:paraId="6E007EBC" w14:textId="77777777" w:rsidR="004A328E" w:rsidRPr="00996F5A" w:rsidRDefault="004A328E" w:rsidP="004A328E">
      <w:pPr>
        <w:spacing w:line="276" w:lineRule="auto"/>
        <w:jc w:val="both"/>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240AF067" w14:textId="77777777" w:rsidR="004A328E" w:rsidRDefault="004A328E" w:rsidP="004A328E">
      <w:pPr>
        <w:pStyle w:val="Tekstpodstawowy"/>
        <w:spacing w:line="276" w:lineRule="auto"/>
        <w:rPr>
          <w:rFonts w:ascii="Times New Roman" w:hAnsi="Times New Roman" w:cs="Times New Roman"/>
        </w:rPr>
      </w:pPr>
      <w:r w:rsidRPr="00996F5A">
        <w:rPr>
          <w:rFonts w:ascii="Times New Roman" w:hAnsi="Times New Roman" w:cs="Times New Roman"/>
        </w:rPr>
        <w:t>……………………………………………………………………..………………………</w:t>
      </w:r>
    </w:p>
    <w:p w14:paraId="52B56DDE" w14:textId="77777777" w:rsidR="004A328E" w:rsidRPr="004261F0" w:rsidRDefault="004A328E" w:rsidP="004A328E">
      <w:pPr>
        <w:pStyle w:val="Tekstpodstawowy"/>
        <w:spacing w:line="276"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1544BE4F" w14:textId="77777777" w:rsidR="004A328E" w:rsidRDefault="004A328E" w:rsidP="004A328E">
      <w:pPr>
        <w:pStyle w:val="Tekstpodstawowy"/>
        <w:spacing w:line="276" w:lineRule="auto"/>
        <w:rPr>
          <w:rFonts w:ascii="Times New Roman" w:hAnsi="Times New Roman" w:cs="Times New Roman"/>
        </w:rPr>
      </w:pPr>
    </w:p>
    <w:p w14:paraId="09459C51" w14:textId="77777777" w:rsidR="004A328E" w:rsidRDefault="004A328E" w:rsidP="004A328E">
      <w:pPr>
        <w:pStyle w:val="Tekstpodstawowy"/>
        <w:spacing w:line="276" w:lineRule="auto"/>
        <w:rPr>
          <w:rFonts w:ascii="Times New Roman" w:hAnsi="Times New Roman" w:cs="Times New Roman"/>
        </w:rPr>
      </w:pPr>
      <w:r>
        <w:rPr>
          <w:rFonts w:ascii="Times New Roman" w:hAnsi="Times New Roman" w:cs="Times New Roman"/>
        </w:rPr>
        <w:t>w następującym zakresie:</w:t>
      </w:r>
    </w:p>
    <w:p w14:paraId="4E8A8B11" w14:textId="77777777" w:rsidR="004A328E" w:rsidRPr="00996F5A" w:rsidRDefault="004A328E" w:rsidP="004A328E">
      <w:pPr>
        <w:pStyle w:val="Tekstpodstawowy"/>
        <w:spacing w:line="276" w:lineRule="auto"/>
        <w:rPr>
          <w:rFonts w:ascii="Times New Roman" w:hAnsi="Times New Roman" w:cs="Times New Roman"/>
        </w:rPr>
      </w:pPr>
      <w:r>
        <w:rPr>
          <w:rFonts w:ascii="Times New Roman" w:hAnsi="Times New Roman" w:cs="Times New Roman"/>
        </w:rPr>
        <w:t>…………………………………………………………..</w:t>
      </w:r>
    </w:p>
    <w:p w14:paraId="3405FB7F" w14:textId="77777777" w:rsidR="004A328E" w:rsidRPr="00CC6008" w:rsidRDefault="004A328E" w:rsidP="004A328E">
      <w:pPr>
        <w:pStyle w:val="Tekstpodstawowy"/>
        <w:spacing w:line="276"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48DF553" w14:textId="77777777" w:rsidR="004A328E" w:rsidRPr="00996F5A" w:rsidRDefault="004A328E" w:rsidP="004A328E">
      <w:pPr>
        <w:pStyle w:val="Tekstpodstawowy"/>
        <w:spacing w:line="276" w:lineRule="auto"/>
        <w:ind w:left="539"/>
        <w:rPr>
          <w:rFonts w:ascii="Times New Roman" w:hAnsi="Times New Roman" w:cs="Times New Roman"/>
          <w:i/>
          <w:u w:val="single"/>
        </w:rPr>
      </w:pPr>
    </w:p>
    <w:p w14:paraId="35096837" w14:textId="77777777" w:rsidR="004A328E" w:rsidRDefault="004A328E" w:rsidP="004A328E">
      <w:pPr>
        <w:tabs>
          <w:tab w:val="left" w:pos="720"/>
          <w:tab w:val="left" w:pos="2977"/>
        </w:tabs>
        <w:adjustRightInd w:val="0"/>
        <w:jc w:val="both"/>
        <w:textAlignment w:val="baseline"/>
      </w:pPr>
    </w:p>
    <w:p w14:paraId="44EFD182" w14:textId="6F57F0DC" w:rsidR="004A328E" w:rsidRDefault="000E0865" w:rsidP="000E0865">
      <w:pPr>
        <w:pStyle w:val="Akapitzlist"/>
        <w:numPr>
          <w:ilvl w:val="0"/>
          <w:numId w:val="0"/>
        </w:numPr>
        <w:tabs>
          <w:tab w:val="left" w:pos="426"/>
        </w:tabs>
        <w:adjustRightInd w:val="0"/>
        <w:ind w:left="2340" w:hanging="2340"/>
        <w:textAlignment w:val="baseline"/>
      </w:pPr>
      <w:r>
        <w:t>2</w:t>
      </w:r>
      <w:r w:rsidR="004A328E">
        <w:t xml:space="preserve">. skieruję do realizacji zamówienia osoby </w:t>
      </w:r>
      <w:r w:rsidR="004A328E" w:rsidRPr="00F733F6">
        <w:t>zdoln</w:t>
      </w:r>
      <w:r w:rsidR="004A328E">
        <w:t>e</w:t>
      </w:r>
      <w:r w:rsidR="004A328E" w:rsidRPr="00F733F6">
        <w:t xml:space="preserve"> do realizacji zamówienia</w:t>
      </w:r>
      <w:r w:rsidR="004A328E">
        <w:t>,</w:t>
      </w:r>
      <w:r w:rsidR="004A328E" w:rsidRPr="002F7CD8">
        <w:t xml:space="preserve"> </w:t>
      </w:r>
      <w:r w:rsidR="004A328E">
        <w:t xml:space="preserve">zgodnie </w:t>
      </w:r>
    </w:p>
    <w:p w14:paraId="3F4545AA" w14:textId="77777777" w:rsidR="004A328E" w:rsidRDefault="004A328E" w:rsidP="004A328E">
      <w:pPr>
        <w:pStyle w:val="Akapitzlist"/>
        <w:numPr>
          <w:ilvl w:val="0"/>
          <w:numId w:val="0"/>
        </w:numPr>
        <w:tabs>
          <w:tab w:val="left" w:pos="426"/>
          <w:tab w:val="left" w:pos="2340"/>
        </w:tabs>
        <w:adjustRightInd w:val="0"/>
        <w:ind w:left="2340" w:hanging="1914"/>
        <w:textAlignment w:val="baseline"/>
      </w:pPr>
      <w:r>
        <w:t xml:space="preserve"> z wymaganiami zawartymi </w:t>
      </w:r>
      <w:r w:rsidRPr="002F7CD8">
        <w:t xml:space="preserve">w </w:t>
      </w:r>
      <w:r>
        <w:t>Rozdziale VI SWZ, w tym:</w:t>
      </w:r>
    </w:p>
    <w:p w14:paraId="5F8E51A3" w14:textId="77777777" w:rsidR="004A328E" w:rsidRDefault="004A328E" w:rsidP="004A328E">
      <w:pPr>
        <w:pStyle w:val="Akapitzlist"/>
        <w:numPr>
          <w:ilvl w:val="1"/>
          <w:numId w:val="4"/>
        </w:numPr>
        <w:tabs>
          <w:tab w:val="left" w:pos="426"/>
          <w:tab w:val="left" w:pos="2340"/>
        </w:tabs>
        <w:adjustRightInd w:val="0"/>
        <w:ind w:hanging="1914"/>
        <w:textAlignment w:val="baseline"/>
      </w:pPr>
    </w:p>
    <w:p w14:paraId="71DED3F8" w14:textId="77777777" w:rsidR="004A328E" w:rsidRDefault="004A328E" w:rsidP="000E0865">
      <w:pPr>
        <w:ind w:left="360" w:hanging="644"/>
      </w:pPr>
      <w:r>
        <w:t xml:space="preserve">1) warunek ten spełniam samodzielnie – Tak w pełnym zakresie*/Tak, częściowo </w:t>
      </w:r>
      <w:r>
        <w:br/>
        <w:t>w zakresie ……………………………………./ Nie*,</w:t>
      </w:r>
    </w:p>
    <w:p w14:paraId="0C76D7AB" w14:textId="77777777" w:rsidR="004A328E" w:rsidRPr="00996F5A" w:rsidRDefault="004A328E" w:rsidP="004A328E">
      <w:pPr>
        <w:ind w:left="360"/>
      </w:pPr>
      <w:r>
        <w:t xml:space="preserve">2) 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463C774A" w14:textId="77777777" w:rsidR="004A328E" w:rsidRDefault="004A328E" w:rsidP="004A328E">
      <w:pPr>
        <w:pStyle w:val="Tekstpodstawowy"/>
        <w:spacing w:line="240" w:lineRule="auto"/>
        <w:rPr>
          <w:rFonts w:ascii="Times New Roman" w:hAnsi="Times New Roman" w:cs="Times New Roman"/>
        </w:rPr>
      </w:pPr>
      <w:r w:rsidRPr="00996F5A">
        <w:rPr>
          <w:rFonts w:ascii="Times New Roman" w:hAnsi="Times New Roman" w:cs="Times New Roman"/>
        </w:rPr>
        <w:t>……………………………………………………………………..………………………</w:t>
      </w:r>
    </w:p>
    <w:p w14:paraId="18B92641" w14:textId="77777777" w:rsidR="004A328E" w:rsidRPr="004261F0" w:rsidRDefault="004A328E" w:rsidP="004A328E">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11FD5353" w14:textId="77777777" w:rsidR="004A328E" w:rsidRDefault="004A328E" w:rsidP="004A328E">
      <w:pPr>
        <w:pStyle w:val="Tekstpodstawowy"/>
        <w:spacing w:line="240" w:lineRule="auto"/>
        <w:rPr>
          <w:rFonts w:ascii="Times New Roman" w:hAnsi="Times New Roman" w:cs="Times New Roman"/>
        </w:rPr>
      </w:pPr>
    </w:p>
    <w:p w14:paraId="3E72441C" w14:textId="77777777" w:rsidR="004A328E" w:rsidRDefault="004A328E" w:rsidP="004A328E">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40ABBF69" w14:textId="77777777" w:rsidR="004A328E" w:rsidRPr="00996F5A" w:rsidRDefault="004A328E" w:rsidP="004A328E">
      <w:pPr>
        <w:pStyle w:val="Tekstpodstawowy"/>
        <w:spacing w:line="240" w:lineRule="auto"/>
        <w:rPr>
          <w:rFonts w:ascii="Times New Roman" w:hAnsi="Times New Roman" w:cs="Times New Roman"/>
        </w:rPr>
      </w:pPr>
      <w:r>
        <w:rPr>
          <w:rFonts w:ascii="Times New Roman" w:hAnsi="Times New Roman" w:cs="Times New Roman"/>
        </w:rPr>
        <w:t>…………………………………………………………..</w:t>
      </w:r>
    </w:p>
    <w:p w14:paraId="17DB05CD" w14:textId="77777777" w:rsidR="004A328E" w:rsidRPr="00996F5A" w:rsidRDefault="004A328E" w:rsidP="004A328E">
      <w:pPr>
        <w:pStyle w:val="Tekstpodstawowy"/>
        <w:spacing w:line="240" w:lineRule="auto"/>
        <w:ind w:left="540"/>
        <w:rPr>
          <w:rFonts w:ascii="Times New Roman" w:hAnsi="Times New Roman" w:cs="Times New Roman"/>
        </w:rPr>
      </w:pPr>
    </w:p>
    <w:p w14:paraId="487A371B" w14:textId="77777777" w:rsidR="004A328E" w:rsidRPr="00996F5A" w:rsidRDefault="004A328E" w:rsidP="004A328E">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3A0D20A" w14:textId="77777777" w:rsidR="004A328E" w:rsidRDefault="004A328E" w:rsidP="004A328E">
      <w:pPr>
        <w:adjustRightInd w:val="0"/>
        <w:jc w:val="both"/>
        <w:textAlignment w:val="baseline"/>
        <w:rPr>
          <w:highlight w:val="yellow"/>
        </w:rPr>
      </w:pPr>
    </w:p>
    <w:p w14:paraId="1BA68B33" w14:textId="77777777" w:rsidR="004A328E" w:rsidRPr="008235E3" w:rsidRDefault="004A328E" w:rsidP="004A328E">
      <w:pPr>
        <w:adjustRightInd w:val="0"/>
        <w:jc w:val="both"/>
        <w:textAlignment w:val="baseline"/>
        <w:rPr>
          <w:highlight w:val="yellow"/>
        </w:rPr>
      </w:pPr>
    </w:p>
    <w:p w14:paraId="5F36D487" w14:textId="77777777" w:rsidR="004A328E" w:rsidRPr="00794541" w:rsidRDefault="004A328E" w:rsidP="004A328E">
      <w:pPr>
        <w:adjustRightInd w:val="0"/>
        <w:jc w:val="both"/>
        <w:textAlignment w:val="baseline"/>
      </w:pPr>
    </w:p>
    <w:p w14:paraId="5584374D" w14:textId="77777777" w:rsidR="004A328E" w:rsidRPr="00794541" w:rsidRDefault="004A328E" w:rsidP="004A328E">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4C4A7344" w14:textId="77777777" w:rsidR="004A328E" w:rsidRPr="00794541" w:rsidRDefault="004A328E" w:rsidP="004A328E">
      <w:pPr>
        <w:pStyle w:val="Tekstpodstawowy"/>
        <w:spacing w:line="240" w:lineRule="auto"/>
        <w:ind w:left="540"/>
      </w:pPr>
    </w:p>
    <w:p w14:paraId="5F34DFED" w14:textId="77777777" w:rsidR="004A328E" w:rsidRPr="00794541" w:rsidRDefault="004A328E" w:rsidP="004A328E">
      <w:pPr>
        <w:widowControl/>
        <w:suppressAutoHyphens w:val="0"/>
        <w:ind w:left="540"/>
        <w:jc w:val="both"/>
        <w:outlineLvl w:val="0"/>
        <w:rPr>
          <w:i/>
          <w:iCs/>
        </w:rPr>
      </w:pPr>
    </w:p>
    <w:p w14:paraId="0A7F7A57" w14:textId="77777777" w:rsidR="004A328E" w:rsidRDefault="004A328E" w:rsidP="004A328E">
      <w:pPr>
        <w:widowControl/>
        <w:suppressAutoHyphens w:val="0"/>
        <w:jc w:val="left"/>
        <w:rPr>
          <w:b/>
          <w:bCs/>
        </w:rPr>
      </w:pPr>
      <w:r>
        <w:rPr>
          <w:b/>
          <w:bCs/>
        </w:rPr>
        <w:br w:type="page"/>
      </w:r>
    </w:p>
    <w:p w14:paraId="2DD6CED1" w14:textId="02CCB045" w:rsidR="00496724" w:rsidRDefault="00496724" w:rsidP="00496724">
      <w:pPr>
        <w:widowControl/>
        <w:suppressAutoHyphens w:val="0"/>
        <w:jc w:val="left"/>
        <w:rPr>
          <w:b/>
          <w:bCs/>
        </w:rPr>
      </w:pPr>
    </w:p>
    <w:bookmarkEnd w:id="10"/>
    <w:p w14:paraId="58ADB296" w14:textId="355BDDCE" w:rsidR="000D777C" w:rsidRPr="00496724" w:rsidRDefault="000D777C" w:rsidP="008C1715">
      <w:pPr>
        <w:pStyle w:val="Akapitzlist"/>
        <w:numPr>
          <w:ilvl w:val="0"/>
          <w:numId w:val="0"/>
        </w:numPr>
        <w:adjustRightInd w:val="0"/>
        <w:ind w:left="2340"/>
        <w:jc w:val="left"/>
        <w:textAlignment w:val="baseline"/>
      </w:pPr>
    </w:p>
    <w:p w14:paraId="1AA8F6B1" w14:textId="26916D0D" w:rsidR="000D777C" w:rsidRPr="007173CF" w:rsidRDefault="000D777C" w:rsidP="007173CF">
      <w:pPr>
        <w:ind w:left="720" w:hanging="360"/>
        <w:jc w:val="left"/>
        <w:rPr>
          <w:highlight w:val="yellow"/>
        </w:rPr>
      </w:pPr>
    </w:p>
    <w:p w14:paraId="5F0CA1BE" w14:textId="77777777" w:rsidR="00AD0041" w:rsidRPr="00794541" w:rsidRDefault="00AD0041" w:rsidP="00AD0041">
      <w:pPr>
        <w:adjustRightInd w:val="0"/>
        <w:jc w:val="both"/>
        <w:textAlignment w:val="baseline"/>
      </w:pPr>
    </w:p>
    <w:p w14:paraId="6C4FD716" w14:textId="5E1D4E9A" w:rsidR="00AD0041" w:rsidRPr="006B43AA" w:rsidRDefault="007F3B7B" w:rsidP="007F3B7B">
      <w:pPr>
        <w:widowControl/>
        <w:suppressAutoHyphens w:val="0"/>
        <w:jc w:val="left"/>
        <w:rPr>
          <w:b/>
          <w:bCs/>
        </w:rPr>
      </w:pPr>
      <w:r>
        <w:rPr>
          <w:b/>
          <w:bCs/>
        </w:rPr>
        <w:t xml:space="preserve">                                                                                 </w:t>
      </w:r>
      <w:r w:rsidR="00AD0041" w:rsidRPr="006B43AA">
        <w:rPr>
          <w:b/>
          <w:bCs/>
        </w:rPr>
        <w:t xml:space="preserve">Załącznik nr </w:t>
      </w:r>
      <w:r w:rsidR="00AD0041">
        <w:rPr>
          <w:b/>
          <w:bCs/>
        </w:rPr>
        <w:t>2</w:t>
      </w:r>
      <w:r w:rsidR="00AD0041" w:rsidRPr="006B43AA">
        <w:rPr>
          <w:b/>
          <w:bCs/>
        </w:rPr>
        <w:t xml:space="preserve"> do formularza oferty</w:t>
      </w:r>
    </w:p>
    <w:p w14:paraId="4DFB5BA8" w14:textId="77777777" w:rsidR="00AD0041" w:rsidRDefault="00AD0041" w:rsidP="00AD0041">
      <w:pPr>
        <w:widowControl/>
        <w:suppressAutoHyphens w:val="0"/>
        <w:jc w:val="left"/>
        <w:rPr>
          <w:i/>
        </w:rPr>
      </w:pPr>
    </w:p>
    <w:p w14:paraId="3EF80ED4" w14:textId="77777777" w:rsidR="00AD0041" w:rsidRPr="00FE1F47" w:rsidRDefault="00AD0041" w:rsidP="00AD0041">
      <w:pPr>
        <w:pStyle w:val="Tekstpodstawowy"/>
        <w:spacing w:line="240" w:lineRule="auto"/>
        <w:jc w:val="center"/>
        <w:outlineLvl w:val="0"/>
        <w:rPr>
          <w:b/>
        </w:rPr>
      </w:pPr>
    </w:p>
    <w:p w14:paraId="4D5DA9D7"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1D497A3E" w14:textId="77777777" w:rsidR="00AD0041" w:rsidRPr="006B43AA" w:rsidRDefault="00AD0041" w:rsidP="00AD0041">
      <w:pPr>
        <w:jc w:val="both"/>
        <w:rPr>
          <w:b/>
        </w:rPr>
      </w:pPr>
    </w:p>
    <w:p w14:paraId="16A6F5E4" w14:textId="77777777" w:rsidR="00FA5AAF" w:rsidRDefault="00FA5AAF" w:rsidP="00FA5AAF">
      <w:pPr>
        <w:pStyle w:val="Tekstpodstawowy"/>
        <w:spacing w:line="240" w:lineRule="auto"/>
        <w:ind w:left="540"/>
      </w:pPr>
    </w:p>
    <w:p w14:paraId="363834B8" w14:textId="77777777" w:rsidR="00FA5AAF" w:rsidRDefault="00FA5AAF" w:rsidP="00FA5AAF">
      <w:pPr>
        <w:widowControl/>
        <w:suppressAutoHyphens w:val="0"/>
        <w:ind w:left="540"/>
        <w:jc w:val="right"/>
        <w:outlineLvl w:val="0"/>
        <w:rPr>
          <w:i/>
          <w:iCs/>
        </w:rPr>
      </w:pPr>
    </w:p>
    <w:p w14:paraId="52FBF6EC" w14:textId="77777777" w:rsidR="00FA5AAF" w:rsidRDefault="00FA5AAF" w:rsidP="00FA5AAF">
      <w:pPr>
        <w:widowControl/>
        <w:suppressAutoHyphens w:val="0"/>
        <w:ind w:left="540"/>
        <w:jc w:val="right"/>
        <w:outlineLvl w:val="0"/>
        <w:rPr>
          <w:i/>
          <w:iCs/>
        </w:rPr>
      </w:pPr>
    </w:p>
    <w:p w14:paraId="5A207BA0" w14:textId="77777777" w:rsidR="00FA5AAF" w:rsidRDefault="00FA5AAF" w:rsidP="00FA5AAF">
      <w:pPr>
        <w:widowControl/>
        <w:suppressAutoHyphens w:val="0"/>
        <w:ind w:left="540"/>
        <w:jc w:val="right"/>
        <w:outlineLvl w:val="0"/>
        <w:rPr>
          <w:i/>
          <w:iCs/>
        </w:rPr>
      </w:pPr>
    </w:p>
    <w:p w14:paraId="1E33EE97" w14:textId="7F0153E6" w:rsidR="00FA5AAF" w:rsidRDefault="00FA5AAF" w:rsidP="00FA5AAF">
      <w:pPr>
        <w:widowControl/>
        <w:suppressAutoHyphens w:val="0"/>
        <w:ind w:left="540"/>
        <w:jc w:val="right"/>
        <w:outlineLvl w:val="0"/>
        <w:rPr>
          <w:i/>
          <w:iCs/>
        </w:rPr>
      </w:pPr>
      <w:r>
        <w:rPr>
          <w:i/>
          <w:iCs/>
        </w:rPr>
        <w:t>Miejscowość .................................................. dnia ........................................... 202</w:t>
      </w:r>
      <w:r w:rsidR="000E0865">
        <w:rPr>
          <w:i/>
          <w:iCs/>
        </w:rPr>
        <w:t>2</w:t>
      </w:r>
      <w:r>
        <w:rPr>
          <w:i/>
          <w:iCs/>
        </w:rPr>
        <w:t xml:space="preserve"> roku</w:t>
      </w:r>
    </w:p>
    <w:p w14:paraId="4954EAA0" w14:textId="77777777" w:rsidR="00FA5AAF" w:rsidRDefault="00FA5AAF" w:rsidP="00FA5AAF">
      <w:pPr>
        <w:widowControl/>
        <w:suppressAutoHyphens w:val="0"/>
        <w:jc w:val="right"/>
        <w:rPr>
          <w:i/>
          <w:iCs/>
        </w:rPr>
      </w:pPr>
    </w:p>
    <w:p w14:paraId="59B9D8CF" w14:textId="77777777" w:rsidR="00FA5AAF" w:rsidRPr="00FA5AAF" w:rsidRDefault="00FA5AAF" w:rsidP="00FA5AAF">
      <w:pPr>
        <w:pStyle w:val="Tekstpodstawowy"/>
        <w:spacing w:line="240" w:lineRule="auto"/>
        <w:ind w:left="540"/>
        <w:jc w:val="right"/>
        <w:rPr>
          <w:rFonts w:ascii="Times New Roman" w:hAnsi="Times New Roman" w:cs="Times New Roman"/>
          <w:i/>
          <w:iCs/>
        </w:rPr>
      </w:pPr>
      <w:r w:rsidRPr="00FA5AAF">
        <w:rPr>
          <w:rFonts w:ascii="Times New Roman" w:hAnsi="Times New Roman" w:cs="Times New Roman"/>
          <w:i/>
          <w:iCs/>
        </w:rPr>
        <w:t xml:space="preserve">         ........................................................................</w:t>
      </w:r>
    </w:p>
    <w:p w14:paraId="49BF717D" w14:textId="77777777" w:rsidR="00FA5AAF" w:rsidRPr="00FA5AAF" w:rsidRDefault="00FA5AAF" w:rsidP="00FA5AAF">
      <w:pPr>
        <w:pStyle w:val="Tekstpodstawowy"/>
        <w:spacing w:line="240" w:lineRule="auto"/>
        <w:ind w:left="540"/>
        <w:jc w:val="right"/>
        <w:rPr>
          <w:rFonts w:ascii="Times New Roman" w:hAnsi="Times New Roman" w:cs="Times New Roman"/>
          <w:i/>
          <w:iCs/>
        </w:rPr>
      </w:pPr>
      <w:r w:rsidRPr="00FA5AAF">
        <w:rPr>
          <w:rFonts w:ascii="Times New Roman" w:hAnsi="Times New Roman" w:cs="Times New Roman"/>
          <w:i/>
          <w:iCs/>
        </w:rPr>
        <w:t xml:space="preserve">         (pieczęć i podpis osoby uprawnionej do</w:t>
      </w:r>
    </w:p>
    <w:p w14:paraId="50719EA7" w14:textId="70FCA066" w:rsidR="00FA5AAF" w:rsidRPr="00FA5AAF" w:rsidRDefault="00FA5AAF" w:rsidP="00FA5AAF">
      <w:pPr>
        <w:pStyle w:val="Tekstpodstawowy"/>
        <w:spacing w:line="240" w:lineRule="auto"/>
        <w:ind w:left="540"/>
        <w:jc w:val="right"/>
        <w:rPr>
          <w:rFonts w:ascii="Times New Roman" w:hAnsi="Times New Roman" w:cs="Times New Roman"/>
          <w:i/>
          <w:iCs/>
        </w:rPr>
      </w:pPr>
      <w:r w:rsidRPr="00FA5AAF">
        <w:rPr>
          <w:rFonts w:ascii="Times New Roman" w:hAnsi="Times New Roman" w:cs="Times New Roman"/>
          <w:i/>
          <w:iCs/>
        </w:rPr>
        <w:t xml:space="preserve">       składania oświadczeń woli w imieniu Wykonawcy)</w:t>
      </w:r>
      <w:r w:rsidR="000E0865">
        <w:rPr>
          <w:rStyle w:val="Odwoanieprzypisudolnego"/>
          <w:rFonts w:ascii="Times New Roman" w:hAnsi="Times New Roman" w:cs="Times New Roman"/>
          <w:i/>
          <w:iCs/>
        </w:rPr>
        <w:footnoteReference w:id="4"/>
      </w:r>
    </w:p>
    <w:p w14:paraId="26E36DE6" w14:textId="77777777" w:rsidR="00AD0041" w:rsidRPr="00FA5AAF" w:rsidRDefault="00AD0041" w:rsidP="00AD0041">
      <w:pPr>
        <w:pStyle w:val="Tekstpodstawowy"/>
        <w:spacing w:line="240" w:lineRule="auto"/>
        <w:ind w:left="539"/>
        <w:rPr>
          <w:rFonts w:ascii="Times New Roman" w:hAnsi="Times New Roman" w:cs="Times New Roman"/>
          <w:iCs/>
          <w:highlight w:val="yellow"/>
        </w:rPr>
      </w:pPr>
    </w:p>
    <w:p w14:paraId="7DFBCE11" w14:textId="77777777" w:rsidR="00AD0041" w:rsidRDefault="00AD0041" w:rsidP="00AD0041">
      <w:pPr>
        <w:pStyle w:val="Tekstpodstawowy"/>
        <w:spacing w:line="240" w:lineRule="auto"/>
        <w:ind w:left="539"/>
        <w:rPr>
          <w:i/>
          <w:highlight w:val="yellow"/>
        </w:rPr>
      </w:pPr>
    </w:p>
    <w:p w14:paraId="401D6740" w14:textId="77777777" w:rsidR="00AD0041" w:rsidRDefault="00AD0041" w:rsidP="00AD0041">
      <w:pPr>
        <w:pStyle w:val="Tekstpodstawowy"/>
        <w:spacing w:line="240" w:lineRule="auto"/>
        <w:ind w:left="539"/>
        <w:rPr>
          <w:i/>
          <w:highlight w:val="yellow"/>
        </w:rPr>
      </w:pPr>
    </w:p>
    <w:p w14:paraId="430ECC81" w14:textId="77777777" w:rsidR="00AD0041" w:rsidRPr="00D8033B" w:rsidRDefault="00AD0041" w:rsidP="00AD0041">
      <w:pPr>
        <w:pStyle w:val="Tekstpodstawowy"/>
        <w:spacing w:line="240" w:lineRule="auto"/>
        <w:ind w:left="539"/>
        <w:rPr>
          <w:i/>
          <w:highlight w:val="yellow"/>
        </w:rPr>
      </w:pPr>
    </w:p>
    <w:p w14:paraId="29C84AEE" w14:textId="77777777" w:rsidR="00AD0041" w:rsidRPr="00D8033B" w:rsidRDefault="00AD0041" w:rsidP="00AD0041">
      <w:pPr>
        <w:pStyle w:val="Tekstpodstawowy"/>
        <w:spacing w:line="240" w:lineRule="auto"/>
        <w:ind w:left="539"/>
        <w:rPr>
          <w:i/>
          <w:highlight w:val="yellow"/>
        </w:rPr>
      </w:pPr>
    </w:p>
    <w:p w14:paraId="03EF4CAE" w14:textId="77777777" w:rsidR="00AD0041" w:rsidRPr="00D8033B" w:rsidRDefault="00AD0041" w:rsidP="00AD0041">
      <w:pPr>
        <w:pStyle w:val="Tekstpodstawowy"/>
        <w:spacing w:line="240" w:lineRule="auto"/>
        <w:ind w:left="539"/>
        <w:rPr>
          <w:i/>
          <w:highlight w:val="yellow"/>
        </w:rPr>
      </w:pPr>
    </w:p>
    <w:p w14:paraId="0E5D55E1" w14:textId="77777777" w:rsidR="00AD0041" w:rsidRPr="001D0810" w:rsidRDefault="00AD0041" w:rsidP="00AD0041">
      <w:pPr>
        <w:pStyle w:val="Tekstpodstawowy"/>
        <w:ind w:left="540"/>
        <w:jc w:val="right"/>
        <w:rPr>
          <w:rFonts w:ascii="Times New Roman" w:hAnsi="Times New Roman" w:cs="Times New Roman"/>
          <w:b/>
        </w:rPr>
      </w:pPr>
      <w:r>
        <w:rPr>
          <w:rFonts w:ascii="Times New Roman" w:hAnsi="Times New Roman" w:cs="Times New Roman"/>
          <w:b/>
          <w:sz w:val="20"/>
          <w:szCs w:val="20"/>
        </w:rPr>
        <w:br w:type="page"/>
      </w:r>
      <w:r w:rsidRPr="001D0810">
        <w:rPr>
          <w:rFonts w:ascii="Times New Roman" w:hAnsi="Times New Roman" w:cs="Times New Roman"/>
          <w:b/>
        </w:rPr>
        <w:t>Załącznik nr 3 do formularza oferty</w:t>
      </w:r>
    </w:p>
    <w:p w14:paraId="2DB441BA"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74A3DC1" w14:textId="77777777" w:rsidR="00AD0041" w:rsidRPr="00996F5A" w:rsidRDefault="00AD0041" w:rsidP="00AD0041">
      <w:pPr>
        <w:pStyle w:val="Tekstpodstawowy"/>
        <w:spacing w:line="240" w:lineRule="auto"/>
        <w:ind w:left="540"/>
        <w:rPr>
          <w:rFonts w:ascii="Times New Roman" w:hAnsi="Times New Roman" w:cs="Times New Roman"/>
          <w:i/>
        </w:rPr>
      </w:pPr>
    </w:p>
    <w:p w14:paraId="7630165D" w14:textId="77777777" w:rsidR="00AD0041" w:rsidRPr="00996F5A" w:rsidRDefault="00AD0041" w:rsidP="00AD0041">
      <w:pPr>
        <w:pStyle w:val="Tekstpodstawowy"/>
        <w:spacing w:line="240" w:lineRule="auto"/>
        <w:ind w:left="540"/>
        <w:rPr>
          <w:rFonts w:ascii="Times New Roman" w:hAnsi="Times New Roman" w:cs="Times New Roman"/>
        </w:rPr>
      </w:pPr>
    </w:p>
    <w:p w14:paraId="2DD6D45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259DC0E3"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2FFD9AC9" w14:textId="77777777" w:rsidR="00AD0041" w:rsidRPr="00996F5A" w:rsidRDefault="00AD0041" w:rsidP="00AD0041">
      <w:pPr>
        <w:pStyle w:val="Tekstpodstawowy"/>
        <w:spacing w:line="240" w:lineRule="auto"/>
        <w:ind w:left="540"/>
        <w:rPr>
          <w:rFonts w:ascii="Times New Roman" w:hAnsi="Times New Roman" w:cs="Times New Roman"/>
        </w:rPr>
      </w:pPr>
    </w:p>
    <w:p w14:paraId="2F27CE1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2519FD42" w14:textId="77777777" w:rsidR="00AD0041" w:rsidRPr="00996F5A" w:rsidRDefault="00AD0041" w:rsidP="00AD0041">
      <w:pPr>
        <w:pStyle w:val="Tekstpodstawowy"/>
        <w:spacing w:line="240" w:lineRule="auto"/>
        <w:ind w:left="540"/>
        <w:rPr>
          <w:rFonts w:ascii="Times New Roman" w:hAnsi="Times New Roman" w:cs="Times New Roman"/>
        </w:rPr>
      </w:pPr>
    </w:p>
    <w:p w14:paraId="711589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624C6408" w14:textId="77777777" w:rsidR="00AD0041" w:rsidRPr="00996F5A" w:rsidRDefault="00AD0041" w:rsidP="00AD0041">
      <w:pPr>
        <w:pStyle w:val="Tekstpodstawowy"/>
        <w:spacing w:line="240" w:lineRule="auto"/>
        <w:ind w:left="540"/>
        <w:rPr>
          <w:rFonts w:ascii="Times New Roman" w:hAnsi="Times New Roman" w:cs="Times New Roman"/>
        </w:rPr>
      </w:pPr>
    </w:p>
    <w:p w14:paraId="27A6829D" w14:textId="6350DDFC" w:rsidR="00AD0041" w:rsidRPr="00996F5A" w:rsidRDefault="00AD0041" w:rsidP="00806231">
      <w:pPr>
        <w:pStyle w:val="Tekstpodstawowy"/>
        <w:numPr>
          <w:ilvl w:val="4"/>
          <w:numId w:val="2"/>
        </w:numPr>
        <w:tabs>
          <w:tab w:val="clear" w:pos="3600"/>
        </w:tabs>
        <w:spacing w:line="240" w:lineRule="auto"/>
        <w:ind w:left="567" w:hanging="283"/>
        <w:rPr>
          <w:rFonts w:ascii="Times New Roman" w:hAnsi="Times New Roman" w:cs="Times New Roman"/>
        </w:rPr>
      </w:pP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39ED969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6AB77C6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C2CF2FC" w14:textId="77777777" w:rsidR="00AD0041" w:rsidRPr="00996F5A" w:rsidRDefault="00AD0041" w:rsidP="00AD0041">
      <w:pPr>
        <w:pStyle w:val="Tekstpodstawowy"/>
        <w:spacing w:line="240" w:lineRule="auto"/>
        <w:ind w:left="720"/>
        <w:rPr>
          <w:rFonts w:ascii="Times New Roman" w:hAnsi="Times New Roman" w:cs="Times New Roman"/>
        </w:rPr>
      </w:pPr>
    </w:p>
    <w:p w14:paraId="0372666C"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56CFEB8A"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018BF0B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09E5F5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6BB812B" w14:textId="77777777" w:rsidR="00AD0041" w:rsidRPr="00996F5A" w:rsidRDefault="00AD0041" w:rsidP="00AD0041">
      <w:pPr>
        <w:pStyle w:val="Tekstpodstawowy"/>
        <w:spacing w:line="240" w:lineRule="auto"/>
        <w:ind w:left="540"/>
        <w:rPr>
          <w:rFonts w:ascii="Times New Roman" w:hAnsi="Times New Roman" w:cs="Times New Roman"/>
        </w:rPr>
      </w:pPr>
    </w:p>
    <w:p w14:paraId="62570C6F"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4084F8E8" w14:textId="77777777" w:rsidR="00AD0041" w:rsidRPr="00996F5A" w:rsidRDefault="00AD0041" w:rsidP="00AD0041">
      <w:pPr>
        <w:pStyle w:val="Tekstpodstawowy"/>
        <w:spacing w:line="240" w:lineRule="auto"/>
        <w:ind w:left="540"/>
        <w:rPr>
          <w:rFonts w:ascii="Times New Roman" w:hAnsi="Times New Roman" w:cs="Times New Roman"/>
        </w:rPr>
      </w:pPr>
    </w:p>
    <w:p w14:paraId="484DBC6A"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69420A11" w14:textId="77777777" w:rsidR="00AD0041" w:rsidRPr="00996F5A" w:rsidRDefault="00AD0041" w:rsidP="00AD0041">
      <w:pPr>
        <w:pStyle w:val="Tekstpodstawowy"/>
        <w:spacing w:line="240" w:lineRule="auto"/>
        <w:ind w:left="540"/>
        <w:rPr>
          <w:rFonts w:ascii="Times New Roman" w:hAnsi="Times New Roman" w:cs="Times New Roman"/>
        </w:rPr>
      </w:pPr>
    </w:p>
    <w:p w14:paraId="25892D08" w14:textId="77777777" w:rsidR="00AD0041" w:rsidRPr="00996F5A" w:rsidRDefault="00AD0041" w:rsidP="00AD0041">
      <w:pPr>
        <w:pStyle w:val="Tekstpodstawowy"/>
        <w:ind w:left="540"/>
        <w:rPr>
          <w:rFonts w:ascii="Times New Roman" w:hAnsi="Times New Roman" w:cs="Times New Roman"/>
        </w:rPr>
      </w:pPr>
    </w:p>
    <w:p w14:paraId="1A91533E" w14:textId="77777777" w:rsidR="00AD0041" w:rsidRPr="00996F5A" w:rsidRDefault="00AD0041" w:rsidP="00AD0041">
      <w:pPr>
        <w:pStyle w:val="Tekstpodstawowy"/>
        <w:spacing w:line="240" w:lineRule="auto"/>
        <w:ind w:left="540"/>
        <w:rPr>
          <w:rFonts w:ascii="Times New Roman" w:hAnsi="Times New Roman" w:cs="Times New Roman"/>
        </w:rPr>
      </w:pPr>
    </w:p>
    <w:p w14:paraId="54332200" w14:textId="77777777" w:rsidR="00AD0041" w:rsidRPr="00996F5A" w:rsidRDefault="00AD0041" w:rsidP="00AD0041">
      <w:pPr>
        <w:pStyle w:val="Tekstpodstawowy"/>
        <w:spacing w:line="240" w:lineRule="auto"/>
        <w:ind w:left="540"/>
        <w:rPr>
          <w:rFonts w:ascii="Times New Roman" w:hAnsi="Times New Roman" w:cs="Times New Roman"/>
        </w:rPr>
      </w:pPr>
    </w:p>
    <w:p w14:paraId="48AC47D8" w14:textId="77777777" w:rsidR="00AD0041" w:rsidRPr="00996F5A" w:rsidRDefault="00AD0041" w:rsidP="00AD0041">
      <w:pPr>
        <w:pStyle w:val="Tekstpodstawowy"/>
        <w:spacing w:line="240" w:lineRule="auto"/>
        <w:ind w:left="540"/>
        <w:rPr>
          <w:rFonts w:ascii="Times New Roman" w:hAnsi="Times New Roman" w:cs="Times New Roman"/>
          <w:i/>
          <w:iCs/>
        </w:rPr>
      </w:pPr>
    </w:p>
    <w:p w14:paraId="144D0E40"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B286C7D"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D6DCF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E6C1D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0A67EE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E609B5F"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B3571C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50AD9EC" w14:textId="77777777" w:rsidR="001F7E11" w:rsidRDefault="00AD0041" w:rsidP="00AD0041">
      <w:pPr>
        <w:pStyle w:val="Tekstpodstawowy"/>
        <w:spacing w:line="240" w:lineRule="auto"/>
        <w:ind w:left="540"/>
        <w:jc w:val="right"/>
        <w:rPr>
          <w:rFonts w:ascii="Times New Roman" w:hAnsi="Times New Roman" w:cs="Times New Roman"/>
          <w:b/>
        </w:rPr>
      </w:pPr>
      <w:r w:rsidRPr="00996F5A">
        <w:rPr>
          <w:rFonts w:ascii="Times New Roman" w:hAnsi="Times New Roman" w:cs="Times New Roman"/>
          <w:b/>
          <w:highlight w:val="yellow"/>
        </w:rPr>
        <w:br w:type="page"/>
      </w:r>
    </w:p>
    <w:p w14:paraId="5D1D0AA2" w14:textId="77777777" w:rsidR="001F7E11" w:rsidRDefault="001F7E11" w:rsidP="00AD0041">
      <w:pPr>
        <w:pStyle w:val="Tekstpodstawowy"/>
        <w:spacing w:line="240" w:lineRule="auto"/>
        <w:ind w:left="540"/>
        <w:jc w:val="right"/>
        <w:rPr>
          <w:rFonts w:ascii="Times New Roman" w:hAnsi="Times New Roman" w:cs="Times New Roman"/>
          <w:b/>
        </w:rPr>
      </w:pPr>
    </w:p>
    <w:p w14:paraId="6C5B29E6" w14:textId="52F6B225" w:rsidR="00AD0041" w:rsidRPr="00ED5DF3" w:rsidRDefault="00AD0041" w:rsidP="00AD0041">
      <w:pPr>
        <w:pStyle w:val="Tekstpodstawowy"/>
        <w:spacing w:line="240" w:lineRule="auto"/>
        <w:ind w:left="540"/>
        <w:jc w:val="right"/>
        <w:rPr>
          <w:rFonts w:ascii="Times New Roman" w:hAnsi="Times New Roman" w:cs="Times New Roman"/>
          <w:b/>
        </w:rPr>
      </w:pPr>
      <w:r w:rsidRPr="00ED5DF3">
        <w:rPr>
          <w:rFonts w:ascii="Times New Roman" w:hAnsi="Times New Roman" w:cs="Times New Roman"/>
          <w:b/>
        </w:rPr>
        <w:t>Załącznik nr 4 do formularza oferty</w:t>
      </w:r>
    </w:p>
    <w:p w14:paraId="00633C64" w14:textId="77777777" w:rsidR="00AD0041" w:rsidRPr="00ED5DF3" w:rsidRDefault="00AD0041" w:rsidP="00AD0041">
      <w:pPr>
        <w:pStyle w:val="Tekstpodstawowy"/>
        <w:spacing w:line="240" w:lineRule="auto"/>
        <w:ind w:left="540"/>
        <w:rPr>
          <w:rFonts w:ascii="Times New Roman" w:hAnsi="Times New Roman" w:cs="Times New Roman"/>
          <w:i/>
        </w:rPr>
      </w:pPr>
    </w:p>
    <w:p w14:paraId="7A10881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741CA4C" w14:textId="6A134FE0"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DB09BB">
        <w:rPr>
          <w:rFonts w:ascii="Times New Roman" w:hAnsi="Times New Roman" w:cs="Times New Roman"/>
          <w:b/>
          <w:u w:val="single"/>
        </w:rPr>
        <w:t>UDOSTĘPNIAJĄCEGO ZASOBY</w:t>
      </w:r>
    </w:p>
    <w:p w14:paraId="61FABC12" w14:textId="1EB6FB44" w:rsidR="00AD0041" w:rsidRPr="00AD6440" w:rsidRDefault="00AD0041" w:rsidP="00AD0041">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87A4C" w:rsidRPr="00A87A4C">
        <w:rPr>
          <w:rFonts w:ascii="Times New Roman" w:hAnsi="Times New Roman" w:cs="Times New Roman"/>
          <w:bCs/>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6B0DDF0B"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7FBFF69" w14:textId="77777777" w:rsidTr="00701943">
        <w:trPr>
          <w:trHeight w:val="426"/>
        </w:trPr>
        <w:tc>
          <w:tcPr>
            <w:tcW w:w="1986" w:type="dxa"/>
            <w:vAlign w:val="bottom"/>
          </w:tcPr>
          <w:p w14:paraId="0E32A767"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484CDE61"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67389ED5" w14:textId="77777777" w:rsidTr="00701943">
        <w:trPr>
          <w:trHeight w:val="427"/>
        </w:trPr>
        <w:tc>
          <w:tcPr>
            <w:tcW w:w="1986" w:type="dxa"/>
            <w:vAlign w:val="bottom"/>
          </w:tcPr>
          <w:p w14:paraId="2982469F"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05DC15AF" w14:textId="77777777" w:rsidR="00AD0041" w:rsidRPr="00996F5A" w:rsidRDefault="00AD0041" w:rsidP="00701943">
            <w:pPr>
              <w:autoSpaceDE w:val="0"/>
              <w:autoSpaceDN w:val="0"/>
              <w:adjustRightInd w:val="0"/>
              <w:spacing w:before="60"/>
            </w:pPr>
            <w:r w:rsidRPr="00996F5A">
              <w:rPr>
                <w:spacing w:val="40"/>
              </w:rPr>
              <w:t>......................................................................</w:t>
            </w:r>
          </w:p>
        </w:tc>
      </w:tr>
    </w:tbl>
    <w:p w14:paraId="02323D6E"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5C6B5597" w14:textId="22BD3BB1" w:rsidR="00AD0041" w:rsidRPr="00E94883" w:rsidRDefault="00AD0041" w:rsidP="00AD0041">
      <w:pPr>
        <w:autoSpaceDE w:val="0"/>
        <w:autoSpaceDN w:val="0"/>
        <w:adjustRightInd w:val="0"/>
        <w:jc w:val="left"/>
        <w:rPr>
          <w:i/>
          <w:iCs/>
        </w:rPr>
      </w:pPr>
      <w:r w:rsidRPr="00996F5A">
        <w:t xml:space="preserve">Ja (My) </w:t>
      </w:r>
      <w:r w:rsidR="00EF5B6C" w:rsidRPr="00E94883">
        <w:rPr>
          <w:i/>
          <w:iCs/>
        </w:rPr>
        <w:t xml:space="preserve">(Imię/ona oraz </w:t>
      </w:r>
      <w:r w:rsidR="00266C0F" w:rsidRPr="00E94883">
        <w:rPr>
          <w:i/>
          <w:iCs/>
        </w:rPr>
        <w:t>Nazwisko/</w:t>
      </w:r>
      <w:r w:rsidR="00EF5B6C" w:rsidRPr="00E94883">
        <w:rPr>
          <w:i/>
          <w:iCs/>
        </w:rPr>
        <w:t>a osób</w:t>
      </w:r>
      <w:r w:rsidR="00E94883" w:rsidRPr="00E94883">
        <w:rPr>
          <w:i/>
          <w:iCs/>
        </w:rPr>
        <w:t xml:space="preserve"> występujących</w:t>
      </w:r>
      <w:r w:rsidR="00EF5B6C" w:rsidRPr="00E94883">
        <w:rPr>
          <w:i/>
          <w:iCs/>
        </w:rPr>
        <w:t xml:space="preserve"> w imieniu podmiotu </w:t>
      </w:r>
      <w:r w:rsidR="00DB09BB">
        <w:rPr>
          <w:i/>
          <w:iCs/>
        </w:rPr>
        <w:t>udostępniającego zasoby</w:t>
      </w:r>
      <w:r w:rsidR="00EF5B6C" w:rsidRPr="00E94883">
        <w:rPr>
          <w:i/>
          <w:iCs/>
        </w:rPr>
        <w:t>)</w:t>
      </w:r>
    </w:p>
    <w:p w14:paraId="1CBF5747" w14:textId="77777777" w:rsidR="00AD0041" w:rsidRPr="00996F5A" w:rsidRDefault="00AD0041" w:rsidP="00AD0041">
      <w:pPr>
        <w:autoSpaceDE w:val="0"/>
        <w:autoSpaceDN w:val="0"/>
        <w:adjustRightInd w:val="0"/>
      </w:pPr>
    </w:p>
    <w:p w14:paraId="73840BF7" w14:textId="585A6BA5" w:rsidR="00266C0F" w:rsidRDefault="00266C0F" w:rsidP="00266C0F">
      <w:r w:rsidRPr="007E20C2">
        <w:rPr>
          <w:sz w:val="20"/>
          <w:szCs w:val="20"/>
        </w:rPr>
        <w:t>…………………………………………………………………………………………..…………………...........…………………………………………………………………………………………………..…………………...........…………………………………………………………………………………………………..</w:t>
      </w:r>
    </w:p>
    <w:p w14:paraId="2BCC0662" w14:textId="77777777" w:rsidR="00AD0041" w:rsidRPr="00996F5A" w:rsidRDefault="00AD0041" w:rsidP="00AD0041">
      <w:pPr>
        <w:autoSpaceDE w:val="0"/>
        <w:autoSpaceDN w:val="0"/>
        <w:adjustRightInd w:val="0"/>
      </w:pPr>
    </w:p>
    <w:p w14:paraId="4D1D969F" w14:textId="77777777" w:rsidR="00266C0F" w:rsidRPr="007E20C2" w:rsidRDefault="00AD0041" w:rsidP="00266C0F">
      <w:pPr>
        <w:rPr>
          <w:sz w:val="20"/>
          <w:szCs w:val="20"/>
        </w:rPr>
      </w:pPr>
      <w:r w:rsidRPr="00996F5A">
        <w:t xml:space="preserve">działając w imieniu i na rzecz : </w:t>
      </w:r>
    </w:p>
    <w:p w14:paraId="0328345F" w14:textId="64266A44" w:rsidR="00266C0F" w:rsidRDefault="00266C0F" w:rsidP="00266C0F">
      <w:r w:rsidRPr="007E20C2">
        <w:rPr>
          <w:sz w:val="20"/>
          <w:szCs w:val="20"/>
        </w:rPr>
        <w:t>…………………………………………………………………………………………..…………………...........…………………………………………………………………………………………………..…………………...........…………………………………………………………………………………………………..</w:t>
      </w:r>
    </w:p>
    <w:p w14:paraId="386DD57D" w14:textId="77777777" w:rsidR="00AD0041" w:rsidRPr="00996F5A" w:rsidRDefault="00AD0041" w:rsidP="00266C0F">
      <w:pPr>
        <w:pStyle w:val="Nagwek"/>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68A3DFFF"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71D52455" w14:textId="77777777" w:rsidR="00266C0F" w:rsidRDefault="00266C0F" w:rsidP="00266C0F">
      <w:r w:rsidRPr="007E20C2">
        <w:rPr>
          <w:sz w:val="20"/>
          <w:szCs w:val="20"/>
        </w:rPr>
        <w:t>…………………………………………………………………………………………..…………………...........…………………………………………………………………………………………………..…………………...........…………………………………………………………………………………………………..………………</w:t>
      </w:r>
    </w:p>
    <w:p w14:paraId="18DFC3E6" w14:textId="77777777" w:rsidR="00AD0041" w:rsidRPr="00996F5A" w:rsidRDefault="00AD0041" w:rsidP="00AD0041">
      <w:pPr>
        <w:autoSpaceDE w:val="0"/>
        <w:autoSpaceDN w:val="0"/>
        <w:adjustRightInd w:val="0"/>
      </w:pPr>
      <w:r w:rsidRPr="00996F5A">
        <w:t>(pełna nazwa Wykonawcy i adres/siedziba Wykonawcy)</w:t>
      </w:r>
    </w:p>
    <w:p w14:paraId="5B6AFB23" w14:textId="77777777" w:rsidR="00AD0041" w:rsidRPr="00996F5A" w:rsidRDefault="00AD0041" w:rsidP="00AD0041">
      <w:pPr>
        <w:autoSpaceDE w:val="0"/>
        <w:autoSpaceDN w:val="0"/>
        <w:adjustRightInd w:val="0"/>
      </w:pPr>
    </w:p>
    <w:p w14:paraId="32314A7A"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p w14:paraId="2802FF37" w14:textId="77777777" w:rsidR="00AD0041" w:rsidRDefault="00AD0041" w:rsidP="00AD0041">
      <w:pPr>
        <w:jc w:val="both"/>
        <w:rPr>
          <w:b/>
          <w:u w:val="single"/>
        </w:rPr>
      </w:pPr>
      <w:r w:rsidRPr="00AD6440">
        <w:rPr>
          <w:b/>
          <w:u w:val="single"/>
        </w:rPr>
        <w:t>Oświadczam</w:t>
      </w:r>
      <w:r>
        <w:rPr>
          <w:b/>
          <w:u w:val="single"/>
        </w:rPr>
        <w:t>, że:</w:t>
      </w:r>
    </w:p>
    <w:p w14:paraId="1605B31B" w14:textId="77777777" w:rsidR="00AD0041" w:rsidRDefault="00AD0041" w:rsidP="00AD0041">
      <w:pPr>
        <w:jc w:val="both"/>
        <w:rPr>
          <w:b/>
          <w:u w:val="single"/>
        </w:rPr>
      </w:pPr>
    </w:p>
    <w:p w14:paraId="73B4C947" w14:textId="4B6D22C1" w:rsidR="00AD0041" w:rsidRPr="007157A5" w:rsidRDefault="00AD0041" w:rsidP="00E82B7A">
      <w:pPr>
        <w:pStyle w:val="Akapitzlist"/>
        <w:numPr>
          <w:ilvl w:val="4"/>
          <w:numId w:val="2"/>
        </w:numPr>
        <w:tabs>
          <w:tab w:val="clear" w:pos="3600"/>
          <w:tab w:val="num" w:pos="426"/>
        </w:tabs>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3E69EF">
        <w:t>1</w:t>
      </w:r>
      <w:r w:rsidR="003E69EF" w:rsidRPr="004C2002">
        <w:t xml:space="preserve"> </w:t>
      </w:r>
      <w:r w:rsidRPr="004C2002">
        <w:t>pkt 1, 4</w:t>
      </w:r>
      <w:r>
        <w:t xml:space="preserve">. 5, </w:t>
      </w:r>
      <w:r w:rsidRPr="004C2002">
        <w:t xml:space="preserve">i </w:t>
      </w:r>
      <w:r>
        <w:t>od 7 do 10</w:t>
      </w:r>
      <w:r w:rsidRPr="004C2002">
        <w:t xml:space="preserve"> ustawy PZP.</w:t>
      </w:r>
    </w:p>
    <w:p w14:paraId="3D9FACF8" w14:textId="77777777" w:rsidR="00AD0041" w:rsidRDefault="00AD0041" w:rsidP="00AD0041">
      <w:pPr>
        <w:spacing w:line="276" w:lineRule="auto"/>
        <w:jc w:val="both"/>
      </w:pPr>
    </w:p>
    <w:p w14:paraId="31BB6AF4"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7E02E9B4" w14:textId="77777777" w:rsidR="00AD0041" w:rsidRDefault="00AD0041" w:rsidP="00AD0041">
      <w:bookmarkStart w:id="11" w:name="_Hlk64453392"/>
      <w:r w:rsidRPr="007E20C2">
        <w:rPr>
          <w:sz w:val="20"/>
          <w:szCs w:val="20"/>
        </w:rPr>
        <w:t>…………………………………………………………………………………………..…………………...........…………………………………………………………………………………………………..…………………...........…………………………………………………………………………………………………..………………</w:t>
      </w:r>
    </w:p>
    <w:bookmarkEnd w:id="11"/>
    <w:p w14:paraId="50CCA124" w14:textId="77777777" w:rsidR="00AD0041" w:rsidRPr="00AD6440" w:rsidRDefault="00AD0041" w:rsidP="00AD0041">
      <w:pPr>
        <w:rPr>
          <w:b/>
          <w:u w:val="single"/>
        </w:rPr>
      </w:pPr>
    </w:p>
    <w:p w14:paraId="554EBA91" w14:textId="77777777" w:rsidR="00AD0041" w:rsidRPr="00AD6440" w:rsidRDefault="00AD0041" w:rsidP="00AD0041">
      <w:pPr>
        <w:pStyle w:val="Akapitzlist"/>
        <w:numPr>
          <w:ilvl w:val="2"/>
          <w:numId w:val="2"/>
        </w:numPr>
        <w:tabs>
          <w:tab w:val="clear" w:pos="2160"/>
          <w:tab w:val="num" w:pos="1843"/>
        </w:tabs>
        <w:ind w:left="426" w:hanging="426"/>
        <w:rPr>
          <w:b/>
          <w:u w:val="single"/>
        </w:rPr>
      </w:pPr>
      <w:r w:rsidRPr="00AD6440">
        <w:rPr>
          <w:b/>
          <w:u w:val="single"/>
        </w:rPr>
        <w:t>zobowiązuję się udostępnić swoje zasoby ww. Wykonawcy.</w:t>
      </w:r>
    </w:p>
    <w:p w14:paraId="48583A5F" w14:textId="77777777" w:rsidR="00AD0041" w:rsidRPr="00996F5A" w:rsidRDefault="00AD0041" w:rsidP="00AD0041">
      <w:pPr>
        <w:autoSpaceDE w:val="0"/>
        <w:autoSpaceDN w:val="0"/>
        <w:adjustRightInd w:val="0"/>
      </w:pPr>
    </w:p>
    <w:p w14:paraId="7BC4255A"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2ED9DB8B" w14:textId="77777777" w:rsidR="00AD0041" w:rsidRPr="00996F5A" w:rsidRDefault="00AD0041" w:rsidP="00AD0041">
      <w:pPr>
        <w:autoSpaceDE w:val="0"/>
        <w:autoSpaceDN w:val="0"/>
        <w:adjustRightInd w:val="0"/>
      </w:pPr>
    </w:p>
    <w:p w14:paraId="76C8220F" w14:textId="77777777" w:rsidR="00AD0041" w:rsidRPr="00996F5A" w:rsidRDefault="00AD0041" w:rsidP="001C5B8B">
      <w:pPr>
        <w:widowControl/>
        <w:numPr>
          <w:ilvl w:val="0"/>
          <w:numId w:val="13"/>
        </w:numPr>
        <w:tabs>
          <w:tab w:val="clear" w:pos="1260"/>
          <w:tab w:val="num" w:pos="540"/>
        </w:tabs>
        <w:suppressAutoHyphens w:val="0"/>
        <w:autoSpaceDE w:val="0"/>
        <w:autoSpaceDN w:val="0"/>
        <w:adjustRightInd w:val="0"/>
        <w:ind w:hanging="1260"/>
        <w:jc w:val="left"/>
      </w:pPr>
      <w:r w:rsidRPr="00996F5A">
        <w:t>zakres moich zasobów dostępnych Wykonawcy:</w:t>
      </w:r>
    </w:p>
    <w:p w14:paraId="76CF8CFC" w14:textId="77777777" w:rsidR="00266C0F" w:rsidRDefault="00266C0F" w:rsidP="00266C0F">
      <w:r w:rsidRPr="007E20C2">
        <w:rPr>
          <w:sz w:val="20"/>
          <w:szCs w:val="20"/>
        </w:rPr>
        <w:t>…………………………………………………………………………………………..…………………...........…………………………………………………………………………………………………..…………………...........…………………………………………………………………………………………………..………………</w:t>
      </w:r>
    </w:p>
    <w:p w14:paraId="1360A359" w14:textId="77777777" w:rsidR="00AD0041" w:rsidRPr="00996F5A" w:rsidRDefault="00AD0041" w:rsidP="00AD0041">
      <w:pPr>
        <w:autoSpaceDE w:val="0"/>
        <w:autoSpaceDN w:val="0"/>
        <w:adjustRightInd w:val="0"/>
      </w:pPr>
    </w:p>
    <w:p w14:paraId="7D675449" w14:textId="77777777" w:rsidR="00AD0041" w:rsidRPr="00996F5A" w:rsidRDefault="00AD0041" w:rsidP="001C5B8B">
      <w:pPr>
        <w:widowControl/>
        <w:numPr>
          <w:ilvl w:val="0"/>
          <w:numId w:val="13"/>
        </w:numPr>
        <w:tabs>
          <w:tab w:val="clear" w:pos="1260"/>
          <w:tab w:val="num" w:pos="540"/>
        </w:tabs>
        <w:suppressAutoHyphens w:val="0"/>
        <w:autoSpaceDE w:val="0"/>
        <w:autoSpaceDN w:val="0"/>
        <w:adjustRightInd w:val="0"/>
        <w:ind w:left="426" w:hanging="426"/>
        <w:jc w:val="left"/>
      </w:pPr>
      <w:r w:rsidRPr="00996F5A">
        <w:t>sposób wykorzystania moich zasobów przez Wykonawcę przy wykonywaniu zamówienia:</w:t>
      </w:r>
    </w:p>
    <w:p w14:paraId="00197540" w14:textId="77777777" w:rsidR="00266C0F" w:rsidRDefault="00266C0F" w:rsidP="00266C0F">
      <w:bookmarkStart w:id="12" w:name="_Hlk64453415"/>
      <w:r w:rsidRPr="007E20C2">
        <w:rPr>
          <w:sz w:val="20"/>
          <w:szCs w:val="20"/>
        </w:rPr>
        <w:t>…………………………………………………………………………………………..…………………...........…………………………………………………………………………………………………..…………………...........…………………………………………………………………………………………………..………………</w:t>
      </w:r>
    </w:p>
    <w:bookmarkEnd w:id="12"/>
    <w:p w14:paraId="6BB3CE1F" w14:textId="77777777" w:rsidR="00AD0041" w:rsidRPr="00996F5A" w:rsidRDefault="00AD0041" w:rsidP="001C5B8B">
      <w:pPr>
        <w:widowControl/>
        <w:numPr>
          <w:ilvl w:val="0"/>
          <w:numId w:val="13"/>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6BF76C1A" w14:textId="77777777" w:rsidR="00266C0F" w:rsidRDefault="00266C0F" w:rsidP="00266C0F">
      <w:r w:rsidRPr="007E20C2">
        <w:rPr>
          <w:sz w:val="20"/>
          <w:szCs w:val="20"/>
        </w:rPr>
        <w:t>…………………………………………………………………………………………..…………………...........…………………………………………………………………………………………………..…………………...........…………………………………………………………………………………………………..………………</w:t>
      </w:r>
    </w:p>
    <w:p w14:paraId="0DFB1E34" w14:textId="77777777" w:rsidR="00AD0041" w:rsidRPr="00996F5A" w:rsidRDefault="00AD0041" w:rsidP="00AD0041">
      <w:pPr>
        <w:autoSpaceDE w:val="0"/>
        <w:autoSpaceDN w:val="0"/>
        <w:adjustRightInd w:val="0"/>
      </w:pPr>
    </w:p>
    <w:p w14:paraId="75C274FF" w14:textId="77777777" w:rsidR="00AD0041" w:rsidRPr="00996F5A" w:rsidRDefault="00AD0041" w:rsidP="001C5B8B">
      <w:pPr>
        <w:widowControl/>
        <w:numPr>
          <w:ilvl w:val="0"/>
          <w:numId w:val="13"/>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400F5F1C" w14:textId="1E8666B2" w:rsidR="00266C0F" w:rsidRDefault="00266C0F" w:rsidP="00266C0F">
      <w:pPr>
        <w:rPr>
          <w:sz w:val="20"/>
          <w:szCs w:val="20"/>
        </w:rPr>
      </w:pPr>
      <w:r w:rsidRPr="007E20C2">
        <w:rPr>
          <w:sz w:val="20"/>
          <w:szCs w:val="20"/>
        </w:rPr>
        <w:t>…………………………………………………………………………………………..…………………...........…………………………………………………………………………………………………..…………………...........………………………………………………………………………………………………….</w:t>
      </w:r>
    </w:p>
    <w:p w14:paraId="251E87D8" w14:textId="1F4E2065" w:rsidR="00D35A37" w:rsidRDefault="00D35A37" w:rsidP="00266C0F">
      <w:pPr>
        <w:rPr>
          <w:sz w:val="20"/>
          <w:szCs w:val="20"/>
        </w:rPr>
      </w:pPr>
    </w:p>
    <w:p w14:paraId="2CFEB68B" w14:textId="609D187C" w:rsidR="00792B35" w:rsidRPr="00792B35" w:rsidRDefault="00792B35" w:rsidP="00792B35">
      <w:pPr>
        <w:pStyle w:val="Akapitzlist"/>
        <w:numPr>
          <w:ilvl w:val="2"/>
          <w:numId w:val="2"/>
        </w:numPr>
        <w:tabs>
          <w:tab w:val="clear" w:pos="2160"/>
          <w:tab w:val="num" w:pos="284"/>
        </w:tabs>
        <w:ind w:hanging="2160"/>
        <w:rPr>
          <w:b/>
          <w:u w:val="single"/>
        </w:rPr>
      </w:pPr>
      <w:r w:rsidRPr="00792B35">
        <w:rPr>
          <w:b/>
          <w:u w:val="single"/>
        </w:rPr>
        <w:t>spełniam warunki udziału w postępowaniu w zakresie, w którym mnie dotyczą, tj.:</w:t>
      </w:r>
    </w:p>
    <w:p w14:paraId="42ADB4CF" w14:textId="650942F3" w:rsidR="00792B35" w:rsidRPr="00463EAB" w:rsidRDefault="00792B35" w:rsidP="00792B35">
      <w:pPr>
        <w:pStyle w:val="Akapitzlist"/>
        <w:numPr>
          <w:ilvl w:val="0"/>
          <w:numId w:val="0"/>
        </w:numPr>
        <w:tabs>
          <w:tab w:val="left" w:pos="426"/>
        </w:tabs>
        <w:ind w:left="426"/>
        <w:rPr>
          <w:sz w:val="22"/>
          <w:szCs w:val="22"/>
        </w:rPr>
      </w:pPr>
      <w:r w:rsidRPr="00463EAB">
        <w:rPr>
          <w:sz w:val="22"/>
          <w:szCs w:val="22"/>
        </w:rPr>
        <w:t>…………………………………………………………………………………………………</w:t>
      </w:r>
    </w:p>
    <w:p w14:paraId="1CFE3986" w14:textId="3AF633BC" w:rsidR="00792B35" w:rsidRDefault="00792B35" w:rsidP="00792B35">
      <w:pPr>
        <w:pStyle w:val="Akapitzlist"/>
        <w:numPr>
          <w:ilvl w:val="0"/>
          <w:numId w:val="0"/>
        </w:numPr>
        <w:tabs>
          <w:tab w:val="left" w:pos="426"/>
        </w:tabs>
        <w:ind w:left="426"/>
        <w:rPr>
          <w:sz w:val="22"/>
          <w:szCs w:val="22"/>
        </w:rPr>
      </w:pPr>
      <w:r w:rsidRPr="00463EAB">
        <w:rPr>
          <w:sz w:val="22"/>
          <w:szCs w:val="22"/>
        </w:rPr>
        <w:t>………………………………………………………………………………………………………………………………………………………………………………………………………</w:t>
      </w:r>
    </w:p>
    <w:p w14:paraId="5FF198BA" w14:textId="77777777" w:rsidR="00792B35" w:rsidRPr="00463EAB" w:rsidRDefault="00792B35" w:rsidP="00792B35">
      <w:pPr>
        <w:pStyle w:val="Akapitzlist"/>
        <w:numPr>
          <w:ilvl w:val="0"/>
          <w:numId w:val="0"/>
        </w:numPr>
        <w:tabs>
          <w:tab w:val="left" w:pos="426"/>
        </w:tabs>
        <w:ind w:left="426"/>
        <w:rPr>
          <w:sz w:val="22"/>
          <w:szCs w:val="22"/>
        </w:rPr>
      </w:pPr>
    </w:p>
    <w:p w14:paraId="133D7BA4" w14:textId="527D099C" w:rsidR="00D35A37" w:rsidRDefault="00D35A37" w:rsidP="00D35A37">
      <w:pPr>
        <w:jc w:val="left"/>
      </w:pPr>
    </w:p>
    <w:p w14:paraId="28C09468" w14:textId="77777777" w:rsidR="00AD0041" w:rsidRPr="00996F5A" w:rsidRDefault="00AD0041" w:rsidP="00AD0041">
      <w:pPr>
        <w:autoSpaceDE w:val="0"/>
        <w:autoSpaceDN w:val="0"/>
        <w:adjustRightInd w:val="0"/>
      </w:pPr>
    </w:p>
    <w:p w14:paraId="7F0A2E72" w14:textId="77777777" w:rsidR="00AD0041" w:rsidRPr="00996F5A" w:rsidRDefault="00AD0041" w:rsidP="00AD0041">
      <w:pPr>
        <w:autoSpaceDE w:val="0"/>
        <w:autoSpaceDN w:val="0"/>
        <w:adjustRightInd w:val="0"/>
      </w:pPr>
    </w:p>
    <w:p w14:paraId="44A4D55B" w14:textId="77777777" w:rsidR="00AD0041" w:rsidRPr="00996F5A" w:rsidRDefault="00AD0041" w:rsidP="00AD0041">
      <w:pPr>
        <w:autoSpaceDE w:val="0"/>
        <w:autoSpaceDN w:val="0"/>
        <w:adjustRightInd w:val="0"/>
      </w:pPr>
    </w:p>
    <w:p w14:paraId="0299ED56"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A7567F">
          <w:headerReference w:type="default" r:id="rId48"/>
          <w:footerReference w:type="even" r:id="rId49"/>
          <w:footerReference w:type="default" r:id="rId50"/>
          <w:pgSz w:w="11907" w:h="16840" w:code="9"/>
          <w:pgMar w:top="582" w:right="1418" w:bottom="1418" w:left="1701" w:header="568" w:footer="708" w:gutter="0"/>
          <w:cols w:space="708"/>
          <w:noEndnote/>
        </w:sectPr>
      </w:pPr>
    </w:p>
    <w:p w14:paraId="6632B795"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70B448C2" w14:textId="77777777" w:rsidR="006D683C" w:rsidRDefault="008432A9" w:rsidP="008432A9">
      <w:pPr>
        <w:widowControl/>
        <w:suppressAutoHyphens w:val="0"/>
        <w:ind w:left="360"/>
        <w:jc w:val="left"/>
        <w:outlineLvl w:val="0"/>
        <w:rPr>
          <w:noProof/>
          <w:color w:val="FF0000"/>
        </w:rPr>
      </w:pPr>
      <w:r w:rsidRPr="00C806F0">
        <w:rPr>
          <w:noProof/>
          <w:color w:val="FF0000"/>
        </w:rPr>
        <w:drawing>
          <wp:inline distT="0" distB="0" distL="0" distR="0" wp14:anchorId="7CDB19B2" wp14:editId="7C75AB3C">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04DF2433" w14:textId="645C7CD9" w:rsidR="00846575" w:rsidRDefault="00846575" w:rsidP="00846575">
      <w:pPr>
        <w:widowControl/>
        <w:suppressAutoHyphens w:val="0"/>
        <w:ind w:left="360"/>
        <w:jc w:val="left"/>
        <w:outlineLvl w:val="0"/>
        <w:rPr>
          <w:noProof/>
          <w:color w:val="FF0000"/>
        </w:rPr>
      </w:pPr>
      <w:r w:rsidRPr="00C806F0">
        <w:rPr>
          <w:noProof/>
          <w:color w:val="FF0000"/>
        </w:rPr>
        <w:t xml:space="preserve">                 </w:t>
      </w:r>
    </w:p>
    <w:p w14:paraId="7F7C72E5" w14:textId="2CFC647A" w:rsidR="00846575" w:rsidRDefault="00846575" w:rsidP="00846575">
      <w:pPr>
        <w:widowControl/>
        <w:suppressAutoHyphens w:val="0"/>
        <w:ind w:left="360"/>
        <w:outlineLvl w:val="0"/>
        <w:rPr>
          <w:b/>
          <w:bCs/>
          <w:u w:val="single"/>
        </w:rPr>
      </w:pPr>
      <w:r>
        <w:rPr>
          <w:b/>
          <w:bCs/>
          <w:u w:val="single"/>
        </w:rPr>
        <w:t>PROJEKTOWANE POSTANOWIENIA UMOWY nr 80.</w:t>
      </w:r>
      <w:r w:rsidRPr="009E7878">
        <w:rPr>
          <w:b/>
          <w:bCs/>
          <w:u w:val="single"/>
        </w:rPr>
        <w:t>272</w:t>
      </w:r>
      <w:r>
        <w:rPr>
          <w:b/>
          <w:bCs/>
          <w:u w:val="single"/>
        </w:rPr>
        <w:t>.</w:t>
      </w:r>
      <w:r w:rsidR="000E0865">
        <w:rPr>
          <w:b/>
          <w:bCs/>
          <w:u w:val="single"/>
        </w:rPr>
        <w:t>142</w:t>
      </w:r>
      <w:r>
        <w:rPr>
          <w:b/>
          <w:bCs/>
          <w:u w:val="single"/>
        </w:rPr>
        <w:t>.202</w:t>
      </w:r>
      <w:r w:rsidR="000E0865">
        <w:rPr>
          <w:b/>
          <w:bCs/>
          <w:u w:val="single"/>
        </w:rPr>
        <w:t>2</w:t>
      </w:r>
    </w:p>
    <w:p w14:paraId="6450A823" w14:textId="77777777" w:rsidR="00846575" w:rsidRDefault="00846575" w:rsidP="00846575">
      <w:pPr>
        <w:pStyle w:val="Tekstpodstawowy"/>
        <w:spacing w:line="240" w:lineRule="auto"/>
        <w:ind w:left="360"/>
        <w:jc w:val="center"/>
        <w:outlineLvl w:val="0"/>
        <w:rPr>
          <w:b/>
          <w:bCs/>
          <w:sz w:val="16"/>
          <w:highlight w:val="yellow"/>
          <w:u w:val="single"/>
        </w:rPr>
      </w:pPr>
    </w:p>
    <w:p w14:paraId="054F24C1" w14:textId="77777777" w:rsidR="00846575" w:rsidRDefault="00846575" w:rsidP="00846575">
      <w:pPr>
        <w:widowControl/>
        <w:suppressAutoHyphens w:val="0"/>
        <w:jc w:val="both"/>
        <w:rPr>
          <w:b/>
          <w:bCs/>
        </w:rPr>
      </w:pPr>
      <w:r>
        <w:rPr>
          <w:b/>
          <w:bCs/>
        </w:rPr>
        <w:t>zawarta w Krakowie w dniu …............ 2021 r. pomiędzy:</w:t>
      </w:r>
    </w:p>
    <w:p w14:paraId="4841B204" w14:textId="77777777" w:rsidR="00846575" w:rsidRDefault="00846575" w:rsidP="00846575">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B571C3F" w14:textId="77777777" w:rsidR="00846575" w:rsidRDefault="00846575" w:rsidP="00846575">
      <w:pPr>
        <w:widowControl/>
        <w:suppressAutoHyphens w:val="0"/>
        <w:jc w:val="both"/>
        <w:rPr>
          <w:b/>
          <w:bCs/>
        </w:rPr>
      </w:pPr>
      <w:r>
        <w:rPr>
          <w:b/>
          <w:bCs/>
        </w:rPr>
        <w:t>1. ………. – …………….., przy kontrasygnacie finansowej Kwestora UJ,</w:t>
      </w:r>
    </w:p>
    <w:p w14:paraId="77E359BA" w14:textId="77777777" w:rsidR="00846575" w:rsidRDefault="00846575" w:rsidP="00846575">
      <w:pPr>
        <w:widowControl/>
        <w:suppressAutoHyphens w:val="0"/>
        <w:jc w:val="both"/>
        <w:rPr>
          <w:b/>
          <w:bCs/>
          <w:sz w:val="16"/>
          <w:highlight w:val="yellow"/>
        </w:rPr>
      </w:pPr>
    </w:p>
    <w:p w14:paraId="67F6214A" w14:textId="77777777" w:rsidR="00846575" w:rsidRDefault="00846575" w:rsidP="00846575">
      <w:pPr>
        <w:widowControl/>
        <w:suppressAutoHyphens w:val="0"/>
        <w:jc w:val="both"/>
        <w:rPr>
          <w:b/>
        </w:rPr>
      </w:pPr>
      <w:r>
        <w:rPr>
          <w:b/>
        </w:rPr>
        <w:t xml:space="preserve">a ………………………, wpisanym do ………, zwanym dalej „Wykonawcą”, reprezentowanym przez: </w:t>
      </w:r>
    </w:p>
    <w:p w14:paraId="6868034D" w14:textId="77777777" w:rsidR="00846575" w:rsidRDefault="00846575" w:rsidP="00846575">
      <w:pPr>
        <w:pStyle w:val="Tekstpodstawowy2"/>
        <w:widowControl/>
        <w:rPr>
          <w:b/>
          <w:bCs/>
        </w:rPr>
      </w:pPr>
      <w:r>
        <w:rPr>
          <w:b/>
          <w:bCs/>
        </w:rPr>
        <w:t>………..</w:t>
      </w:r>
    </w:p>
    <w:p w14:paraId="79537EA1" w14:textId="77777777" w:rsidR="00846575" w:rsidRDefault="00846575" w:rsidP="00846575">
      <w:pPr>
        <w:widowControl/>
        <w:suppressAutoHyphens w:val="0"/>
        <w:ind w:left="360"/>
        <w:jc w:val="both"/>
        <w:rPr>
          <w:sz w:val="16"/>
          <w:highlight w:val="yellow"/>
        </w:rPr>
      </w:pPr>
    </w:p>
    <w:p w14:paraId="132DE8A4" w14:textId="77777777" w:rsidR="00846575" w:rsidRPr="00060694" w:rsidRDefault="00846575" w:rsidP="00846575">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2019 r. poz. 2019,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6342A2AF" w14:textId="77777777" w:rsidR="00846575" w:rsidRPr="00060694" w:rsidRDefault="00846575" w:rsidP="00846575">
      <w:pPr>
        <w:widowControl/>
        <w:suppressAutoHyphens w:val="0"/>
        <w:ind w:left="540"/>
        <w:outlineLvl w:val="0"/>
        <w:rPr>
          <w:b/>
          <w:bCs/>
          <w:sz w:val="16"/>
        </w:rPr>
      </w:pPr>
    </w:p>
    <w:p w14:paraId="0AD65001" w14:textId="77777777" w:rsidR="00004964" w:rsidRPr="0045153F" w:rsidRDefault="00004964" w:rsidP="00004964">
      <w:pPr>
        <w:widowControl/>
        <w:suppressAutoHyphens w:val="0"/>
        <w:ind w:left="540"/>
        <w:outlineLvl w:val="0"/>
        <w:rPr>
          <w:b/>
          <w:bCs/>
          <w:sz w:val="16"/>
        </w:rPr>
      </w:pPr>
    </w:p>
    <w:p w14:paraId="5AC7DC93" w14:textId="77777777" w:rsidR="00004964" w:rsidRPr="00E90EBD" w:rsidRDefault="00004964" w:rsidP="007E47E7">
      <w:pPr>
        <w:widowControl/>
        <w:tabs>
          <w:tab w:val="left" w:pos="720"/>
        </w:tabs>
        <w:suppressAutoHyphens w:val="0"/>
        <w:ind w:left="360"/>
        <w:rPr>
          <w:b/>
          <w:bCs/>
        </w:rPr>
      </w:pPr>
      <w:r w:rsidRPr="00E90EBD">
        <w:rPr>
          <w:b/>
          <w:bCs/>
        </w:rPr>
        <w:t>§ 1</w:t>
      </w:r>
    </w:p>
    <w:p w14:paraId="4695BD92" w14:textId="77777777" w:rsidR="000E0865" w:rsidRDefault="00004964" w:rsidP="001C5B8B">
      <w:pPr>
        <w:pStyle w:val="Nagwek"/>
        <w:numPr>
          <w:ilvl w:val="0"/>
          <w:numId w:val="74"/>
        </w:numPr>
        <w:spacing w:line="240" w:lineRule="auto"/>
        <w:jc w:val="both"/>
        <w:rPr>
          <w:rFonts w:ascii="Times New Roman" w:hAnsi="Times New Roman" w:cs="Times New Roman"/>
        </w:rPr>
      </w:pPr>
      <w:r w:rsidRPr="002C4872">
        <w:rPr>
          <w:rFonts w:ascii="Times New Roman" w:hAnsi="Times New Roman" w:cs="Times New Roman"/>
        </w:rPr>
        <w:t>Przedmiotem umowy jest</w:t>
      </w:r>
      <w:r w:rsidR="000E0865">
        <w:rPr>
          <w:rFonts w:ascii="Times New Roman" w:hAnsi="Times New Roman" w:cs="Times New Roman"/>
        </w:rPr>
        <w:t>:</w:t>
      </w:r>
    </w:p>
    <w:p w14:paraId="5FD6B653" w14:textId="77777777" w:rsidR="000E0865" w:rsidRDefault="000E0865" w:rsidP="001C5B8B">
      <w:pPr>
        <w:pStyle w:val="Nagwek"/>
        <w:numPr>
          <w:ilvl w:val="0"/>
          <w:numId w:val="106"/>
        </w:numPr>
        <w:spacing w:line="240" w:lineRule="auto"/>
        <w:jc w:val="both"/>
        <w:rPr>
          <w:rFonts w:ascii="Times New Roman" w:hAnsi="Times New Roman" w:cs="Times New Roman"/>
        </w:rPr>
      </w:pPr>
      <w:r w:rsidRPr="000E0865">
        <w:rPr>
          <w:rFonts w:ascii="Times New Roman" w:hAnsi="Times New Roman" w:cs="Times New Roman"/>
        </w:rPr>
        <w:t>„Remont konserwatorski elewacji frontowych i przejścia do ogrodu Collegium Sanockiego Uniwersytetu Jagiellońskiego przy ul. Batorego 12 w Krakowie – III rok realizacji PWE” w zakresie części 1</w:t>
      </w:r>
    </w:p>
    <w:p w14:paraId="7E65B94B" w14:textId="77777777" w:rsidR="000E0865" w:rsidRDefault="000E0865" w:rsidP="00194E39">
      <w:pPr>
        <w:pStyle w:val="Nagwek"/>
        <w:spacing w:line="240" w:lineRule="auto"/>
        <w:ind w:left="993"/>
        <w:jc w:val="both"/>
        <w:rPr>
          <w:rFonts w:ascii="Times New Roman" w:hAnsi="Times New Roman" w:cs="Times New Roman"/>
        </w:rPr>
      </w:pPr>
      <w:r w:rsidRPr="000E0865">
        <w:rPr>
          <w:rFonts w:ascii="Times New Roman" w:hAnsi="Times New Roman" w:cs="Times New Roman"/>
        </w:rPr>
        <w:t>Zamówienie obejmuje w szczególności roboty konserwatorskie i ogólnobudowlane podczas remontu elewacji G, H, I, J, K, L, M, N, O, P  Collegium Sanockiego wraz z drewnianym gankiem oraz renowacją kopuły wykusza elewacji frontowej</w:t>
      </w:r>
    </w:p>
    <w:p w14:paraId="3B97F709" w14:textId="1836F420" w:rsidR="002C4872" w:rsidRPr="000E0865" w:rsidRDefault="000E0865" w:rsidP="001C5B8B">
      <w:pPr>
        <w:pStyle w:val="Nagwek"/>
        <w:numPr>
          <w:ilvl w:val="0"/>
          <w:numId w:val="106"/>
        </w:numPr>
        <w:spacing w:line="240" w:lineRule="auto"/>
        <w:jc w:val="both"/>
        <w:rPr>
          <w:rFonts w:ascii="Times New Roman" w:hAnsi="Times New Roman" w:cs="Times New Roman"/>
        </w:rPr>
      </w:pPr>
      <w:r w:rsidRPr="000E0865">
        <w:rPr>
          <w:rFonts w:ascii="Times New Roman" w:hAnsi="Times New Roman" w:cs="Times New Roman"/>
        </w:rPr>
        <w:t>„Wymiana okna w dawnej pracowni Stryjeńskiego przy ul. Batorego 12 w Krakowie na okno drewniane, przy wiernym odtworzeniu wielkości, podziałów, proporcji profilowania (formy) oraz kolorystyki stolarki istniejącej. zakresie części 2</w:t>
      </w:r>
    </w:p>
    <w:p w14:paraId="2028AB0A" w14:textId="07752A95" w:rsidR="00004964" w:rsidRPr="002C4872" w:rsidRDefault="00004964" w:rsidP="001C5B8B">
      <w:pPr>
        <w:pStyle w:val="Nagwek"/>
        <w:numPr>
          <w:ilvl w:val="0"/>
          <w:numId w:val="74"/>
        </w:numPr>
        <w:spacing w:line="240" w:lineRule="auto"/>
        <w:jc w:val="both"/>
        <w:rPr>
          <w:rFonts w:ascii="Times New Roman" w:hAnsi="Times New Roman" w:cs="Times New Roman"/>
        </w:rPr>
      </w:pPr>
      <w:r w:rsidRPr="002C4872">
        <w:rPr>
          <w:rFonts w:ascii="Times New Roman" w:hAnsi="Times New Roman" w:cs="Times New Roman"/>
        </w:rPr>
        <w:t xml:space="preserve">Zakres czynności i prac objętych niniejszą umową określony jest szczegółowo w dokumentacji postępowania przetargowego, w szczególności w Specyfikacji  Warunków Zamówienia oraz Załączniku A do SWZ, będącym jej integralną częścią. </w:t>
      </w:r>
    </w:p>
    <w:p w14:paraId="533650E9" w14:textId="77777777" w:rsidR="00004964" w:rsidRPr="0045153F" w:rsidRDefault="00004964" w:rsidP="001C5B8B">
      <w:pPr>
        <w:widowControl/>
        <w:numPr>
          <w:ilvl w:val="0"/>
          <w:numId w:val="74"/>
        </w:numPr>
        <w:suppressAutoHyphens w:val="0"/>
        <w:jc w:val="both"/>
      </w:pPr>
      <w:r w:rsidRPr="0045153F">
        <w:t>Integralną częścią niniejszej umowy są:</w:t>
      </w:r>
    </w:p>
    <w:p w14:paraId="65CACFE9" w14:textId="77777777" w:rsidR="00004964" w:rsidRPr="0045153F" w:rsidRDefault="00004964" w:rsidP="001C5B8B">
      <w:pPr>
        <w:widowControl/>
        <w:numPr>
          <w:ilvl w:val="0"/>
          <w:numId w:val="42"/>
        </w:numPr>
        <w:suppressAutoHyphens w:val="0"/>
        <w:ind w:left="786"/>
        <w:jc w:val="both"/>
      </w:pPr>
      <w:r w:rsidRPr="0045153F">
        <w:t>dokumentacja postępowania przetargowego wraz z ofertą Wykonawcy;</w:t>
      </w:r>
    </w:p>
    <w:p w14:paraId="3097129C" w14:textId="77777777" w:rsidR="00004964" w:rsidRPr="0045153F" w:rsidRDefault="00004964" w:rsidP="001C5B8B">
      <w:pPr>
        <w:widowControl/>
        <w:numPr>
          <w:ilvl w:val="0"/>
          <w:numId w:val="42"/>
        </w:numPr>
        <w:suppressAutoHyphens w:val="0"/>
        <w:ind w:left="786"/>
        <w:jc w:val="both"/>
      </w:pPr>
      <w:r w:rsidRPr="0045153F">
        <w:t>lista podwykonawców z określeniem zakresu i wartości robót przewidzianych do wykonania (załącznik nr 1), o ile są przewidziani na etapie zawarcia umowy.</w:t>
      </w:r>
    </w:p>
    <w:p w14:paraId="2EB1B2E7" w14:textId="77777777" w:rsidR="00004964" w:rsidRPr="0045153F" w:rsidRDefault="00004964" w:rsidP="007038C2">
      <w:pPr>
        <w:tabs>
          <w:tab w:val="left" w:pos="720"/>
        </w:tabs>
        <w:ind w:left="360"/>
        <w:jc w:val="both"/>
        <w:rPr>
          <w:b/>
          <w:sz w:val="16"/>
        </w:rPr>
      </w:pPr>
    </w:p>
    <w:p w14:paraId="478C00B7" w14:textId="77777777" w:rsidR="007E47E7" w:rsidRDefault="007E47E7" w:rsidP="00004964">
      <w:pPr>
        <w:tabs>
          <w:tab w:val="left" w:pos="720"/>
        </w:tabs>
        <w:ind w:left="360"/>
        <w:rPr>
          <w:b/>
        </w:rPr>
      </w:pPr>
    </w:p>
    <w:p w14:paraId="7B978EA1" w14:textId="77777777" w:rsidR="007E47E7" w:rsidRDefault="007E47E7" w:rsidP="00004964">
      <w:pPr>
        <w:tabs>
          <w:tab w:val="left" w:pos="720"/>
        </w:tabs>
        <w:ind w:left="360"/>
        <w:rPr>
          <w:b/>
        </w:rPr>
      </w:pPr>
    </w:p>
    <w:p w14:paraId="722925A7" w14:textId="61044352" w:rsidR="00004964" w:rsidRPr="0045153F" w:rsidRDefault="00004964" w:rsidP="00004964">
      <w:pPr>
        <w:tabs>
          <w:tab w:val="left" w:pos="720"/>
        </w:tabs>
        <w:ind w:left="360"/>
        <w:rPr>
          <w:b/>
        </w:rPr>
      </w:pPr>
      <w:r w:rsidRPr="0045153F">
        <w:rPr>
          <w:b/>
        </w:rPr>
        <w:t>§ 2</w:t>
      </w:r>
    </w:p>
    <w:p w14:paraId="2F965A6D" w14:textId="77777777" w:rsidR="00004964" w:rsidRPr="003823FE" w:rsidRDefault="00004964" w:rsidP="001C5B8B">
      <w:pPr>
        <w:widowControl/>
        <w:numPr>
          <w:ilvl w:val="0"/>
          <w:numId w:val="43"/>
        </w:numPr>
        <w:tabs>
          <w:tab w:val="left" w:pos="1080"/>
        </w:tabs>
        <w:suppressAutoHyphens w:val="0"/>
        <w:jc w:val="both"/>
      </w:pPr>
      <w:r w:rsidRPr="0045153F">
        <w:t>Wykonawca oświadcza, że posiada odpowiednią wiedzę, doświadczenie i dysponuje stosowną bazą do wykonania przedmiotu umowy oraz zobowiązuje się wykonać przedmiot umowy przy zachowaniu należytej zawodowej staranności zgodnie z prawem budowlanym i pod nadzorem</w:t>
      </w:r>
      <w:r w:rsidRPr="003823FE">
        <w:t xml:space="preserve"> uprawnionych osób.</w:t>
      </w:r>
    </w:p>
    <w:p w14:paraId="3617CAA9" w14:textId="77777777" w:rsidR="00004964" w:rsidRPr="00B718A6" w:rsidRDefault="00004964" w:rsidP="001C5B8B">
      <w:pPr>
        <w:widowControl/>
        <w:numPr>
          <w:ilvl w:val="0"/>
          <w:numId w:val="43"/>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49C67EAD" w14:textId="5D133BF3" w:rsidR="00004964" w:rsidRPr="00F965DD" w:rsidRDefault="00004964" w:rsidP="001C5B8B">
      <w:pPr>
        <w:widowControl/>
        <w:numPr>
          <w:ilvl w:val="0"/>
          <w:numId w:val="43"/>
        </w:numPr>
        <w:tabs>
          <w:tab w:val="left" w:pos="1080"/>
        </w:tabs>
        <w:suppressAutoHyphens w:val="0"/>
        <w:jc w:val="both"/>
      </w:pPr>
      <w:r w:rsidRPr="00B718A6">
        <w:t xml:space="preserve">Wykonawca zobowiązuje się, że </w:t>
      </w:r>
      <w:r w:rsidRPr="004143B3">
        <w:t xml:space="preserve">osoby wykonujące roboty </w:t>
      </w:r>
      <w:r w:rsidRPr="00F965DD">
        <w:t>budowlane</w:t>
      </w:r>
      <w:r w:rsidR="00066508">
        <w:t>,</w:t>
      </w:r>
      <w:r w:rsidRPr="00F965DD">
        <w:t xml:space="preserve"> prace konserwatorskie</w:t>
      </w:r>
      <w:r>
        <w:t>,</w:t>
      </w:r>
      <w:r w:rsidRPr="00F965DD">
        <w:t xml:space="preserve"> </w:t>
      </w:r>
      <w:r w:rsidR="008B5D96" w:rsidRPr="00C45C1E">
        <w:t>i ogólnobudowlan</w:t>
      </w:r>
      <w:r w:rsidR="005B158C">
        <w:t>e</w:t>
      </w:r>
      <w:r w:rsidR="008B5D96" w:rsidRPr="00C45C1E">
        <w:t xml:space="preserve">, w tym prace murarskie, tynkarskie, malarskie, </w:t>
      </w:r>
      <w:r w:rsidRPr="00F965DD">
        <w:t>objęte przedmiotem zamówienia, b</w:t>
      </w:r>
      <w:r>
        <w:t>ędą</w:t>
      </w:r>
      <w:r w:rsidRPr="00F965DD">
        <w:t xml:space="preserve"> zatrudnione przez Wykonawcę lub jego podwykonawcę jako jego pracownicy w rozumieniu przepisów ustawy z dnia 26 czerwca 1974 r. – Kodeks pracy (t. j. Dz.U. 2020 poz. 1320 ze zm.)</w:t>
      </w:r>
      <w:r w:rsidR="00B8099B">
        <w:t>.</w:t>
      </w:r>
    </w:p>
    <w:p w14:paraId="5EF67F0C" w14:textId="5C2E7BE3" w:rsidR="00004964" w:rsidRDefault="00004964" w:rsidP="001C5B8B">
      <w:pPr>
        <w:widowControl/>
        <w:numPr>
          <w:ilvl w:val="0"/>
          <w:numId w:val="43"/>
        </w:numPr>
        <w:tabs>
          <w:tab w:val="clear" w:pos="360"/>
        </w:tabs>
        <w:suppressAutoHyphens w:val="0"/>
        <w:jc w:val="both"/>
      </w:pPr>
      <w:r>
        <w:t xml:space="preserve">W trakcie realizacji zamówienia na każde wezwanie Zamawiającego w wyznaczonym </w:t>
      </w:r>
      <w:r>
        <w:br/>
        <w:t>w tym wezwaniu terminie</w:t>
      </w:r>
      <w:r w:rsidR="00EC1D72">
        <w:t>,</w:t>
      </w:r>
      <w:r>
        <w:t xml:space="preserv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3174E526" w14:textId="77777777" w:rsidR="00004964" w:rsidRDefault="00004964" w:rsidP="001C5B8B">
      <w:pPr>
        <w:widowControl/>
        <w:numPr>
          <w:ilvl w:val="0"/>
          <w:numId w:val="37"/>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C87AAF5" w14:textId="77777777" w:rsidR="00004964" w:rsidRPr="00C806F0" w:rsidRDefault="00004964" w:rsidP="001C5B8B">
      <w:pPr>
        <w:widowControl/>
        <w:numPr>
          <w:ilvl w:val="0"/>
          <w:numId w:val="37"/>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BB67623" w14:textId="77777777" w:rsidR="00004964" w:rsidRDefault="00004964" w:rsidP="001C5B8B">
      <w:pPr>
        <w:widowControl/>
        <w:numPr>
          <w:ilvl w:val="0"/>
          <w:numId w:val="37"/>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11DEDD62" w14:textId="77777777" w:rsidR="00004964" w:rsidRPr="00D95CD5" w:rsidRDefault="00004964" w:rsidP="001C5B8B">
      <w:pPr>
        <w:pStyle w:val="Akapitzlist"/>
        <w:numPr>
          <w:ilvl w:val="0"/>
          <w:numId w:val="37"/>
        </w:numPr>
        <w:tabs>
          <w:tab w:val="left" w:pos="993"/>
        </w:tabs>
        <w:rPr>
          <w:bCs/>
        </w:rPr>
      </w:pPr>
      <w:r w:rsidRPr="00D95CD5">
        <w:rPr>
          <w:color w:val="000000"/>
        </w:rPr>
        <w:t>inne dokumenty, zawierające informacje niezbędne do weryfikacji zatrudnienia na podstawie umowy o pracę, w tym w szczególności:</w:t>
      </w:r>
    </w:p>
    <w:p w14:paraId="2DDFA2B6" w14:textId="77777777" w:rsidR="00004964" w:rsidRPr="00D95CD5" w:rsidRDefault="00004964" w:rsidP="00004964">
      <w:pPr>
        <w:pStyle w:val="Akapitzlist"/>
        <w:numPr>
          <w:ilvl w:val="0"/>
          <w:numId w:val="0"/>
        </w:numPr>
        <w:tabs>
          <w:tab w:val="left" w:pos="993"/>
        </w:tabs>
        <w:ind w:left="786"/>
        <w:rPr>
          <w:color w:val="333333"/>
          <w:shd w:val="clear" w:color="auto" w:fill="FFFFFF"/>
        </w:rPr>
      </w:pPr>
      <w:r w:rsidRPr="00D95CD5">
        <w:rPr>
          <w:color w:val="000000"/>
        </w:rPr>
        <w:t>-</w:t>
      </w:r>
      <w:r w:rsidRPr="00D95CD5">
        <w:rPr>
          <w:color w:val="333333"/>
          <w:shd w:val="clear" w:color="auto" w:fill="FFFFFF"/>
        </w:rPr>
        <w:t xml:space="preserve"> imię i nazwisko zatrudnionego pracownika, datę zawarcia umowy o pracę, rodzaj umowy o pracę i zakres obowiązków pracownika, </w:t>
      </w:r>
    </w:p>
    <w:p w14:paraId="7771FD1A" w14:textId="77777777" w:rsidR="00004964" w:rsidRPr="00D95CD5" w:rsidRDefault="00004964" w:rsidP="00004964">
      <w:pPr>
        <w:pStyle w:val="Akapitzlist"/>
        <w:numPr>
          <w:ilvl w:val="0"/>
          <w:numId w:val="0"/>
        </w:numPr>
        <w:tabs>
          <w:tab w:val="left" w:pos="993"/>
        </w:tabs>
        <w:ind w:left="786"/>
        <w:rPr>
          <w:bCs/>
        </w:rPr>
      </w:pPr>
      <w:r w:rsidRPr="00D95CD5">
        <w:rPr>
          <w:color w:val="333333"/>
          <w:shd w:val="clear" w:color="auto" w:fill="FFFFFF"/>
        </w:rPr>
        <w:t>-</w:t>
      </w: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potwierdzających opłacanie składek na ubezpieczenia społeczne i zdrowotne z tytułu zatrudnienia na podstawie umów o pracę (wraz z informacją o liczbie odprowadzonych składek) tj.:</w:t>
      </w:r>
    </w:p>
    <w:p w14:paraId="22340EA6" w14:textId="60AFF683" w:rsidR="00004964" w:rsidRPr="00CD330A" w:rsidRDefault="00004964" w:rsidP="00CD330A">
      <w:pPr>
        <w:pStyle w:val="Akapitzlist"/>
        <w:numPr>
          <w:ilvl w:val="0"/>
          <w:numId w:val="0"/>
        </w:numPr>
        <w:tabs>
          <w:tab w:val="left" w:pos="1134"/>
        </w:tabs>
        <w:ind w:left="786"/>
        <w:rPr>
          <w:bCs/>
        </w:rPr>
      </w:pPr>
      <w:r w:rsidRPr="00D95CD5">
        <w:rPr>
          <w:bCs/>
          <w:color w:val="000000"/>
        </w:rPr>
        <w:t xml:space="preserve"> </w:t>
      </w:r>
      <w:r>
        <w:rPr>
          <w:bCs/>
          <w:color w:val="000000"/>
        </w:rPr>
        <w:t xml:space="preserve">- </w:t>
      </w:r>
      <w:r w:rsidRPr="00D95CD5">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w:t>
      </w:r>
      <w:r w:rsidR="005379E2">
        <w:t>.</w:t>
      </w:r>
      <w:r w:rsidRPr="00C806F0">
        <w:t xml:space="preserve"> </w:t>
      </w:r>
    </w:p>
    <w:p w14:paraId="4222ADFA" w14:textId="64D884AC" w:rsidR="00004964" w:rsidRDefault="00004964" w:rsidP="001C5B8B">
      <w:pPr>
        <w:widowControl/>
        <w:numPr>
          <w:ilvl w:val="0"/>
          <w:numId w:val="43"/>
        </w:numPr>
        <w:tabs>
          <w:tab w:val="clear" w:pos="360"/>
        </w:tabs>
        <w:suppressAutoHyphens w:val="0"/>
        <w:jc w:val="both"/>
      </w:pPr>
      <w: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w:t>
      </w:r>
      <w:r w:rsidR="00BE15D0">
        <w:t>.</w:t>
      </w:r>
      <w:r w:rsidR="001B2803">
        <w:t>.</w:t>
      </w:r>
    </w:p>
    <w:p w14:paraId="47792816" w14:textId="77777777" w:rsidR="00004964" w:rsidRDefault="00004964" w:rsidP="001C5B8B">
      <w:pPr>
        <w:widowControl/>
        <w:numPr>
          <w:ilvl w:val="0"/>
          <w:numId w:val="43"/>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0E03ACC9" w14:textId="77777777" w:rsidR="00004964" w:rsidRDefault="00004964" w:rsidP="001C5B8B">
      <w:pPr>
        <w:widowControl/>
        <w:numPr>
          <w:ilvl w:val="0"/>
          <w:numId w:val="43"/>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3E0857DD" w14:textId="77777777" w:rsidR="00004964" w:rsidRDefault="00004964" w:rsidP="001C5B8B">
      <w:pPr>
        <w:widowControl/>
        <w:numPr>
          <w:ilvl w:val="0"/>
          <w:numId w:val="44"/>
        </w:numPr>
        <w:tabs>
          <w:tab w:val="left" w:pos="1080"/>
        </w:tabs>
        <w:suppressAutoHyphens w:val="0"/>
        <w:ind w:left="1080"/>
        <w:jc w:val="both"/>
      </w:pPr>
      <w:r>
        <w:t>żądania oświadczeń i dokumentów w zakresie potwierdzenia spełniania ww. wymogów i dokonywania ich oceny,</w:t>
      </w:r>
    </w:p>
    <w:p w14:paraId="611F7FA4" w14:textId="77777777" w:rsidR="00004964" w:rsidRDefault="00004964" w:rsidP="001C5B8B">
      <w:pPr>
        <w:widowControl/>
        <w:numPr>
          <w:ilvl w:val="0"/>
          <w:numId w:val="44"/>
        </w:numPr>
        <w:tabs>
          <w:tab w:val="left" w:pos="1080"/>
        </w:tabs>
        <w:suppressAutoHyphens w:val="0"/>
        <w:ind w:left="1080"/>
        <w:jc w:val="both"/>
      </w:pPr>
      <w:r>
        <w:t>żądania wyjaśnień w przypadku wątpliwości w zakresie potwierdzenia spełniania ww. wymogów,</w:t>
      </w:r>
    </w:p>
    <w:p w14:paraId="1070A5ED" w14:textId="0D0C4242" w:rsidR="00004964" w:rsidRDefault="00004964" w:rsidP="001C5B8B">
      <w:pPr>
        <w:widowControl/>
        <w:numPr>
          <w:ilvl w:val="0"/>
          <w:numId w:val="44"/>
        </w:numPr>
        <w:tabs>
          <w:tab w:val="left" w:pos="1080"/>
        </w:tabs>
        <w:suppressAutoHyphens w:val="0"/>
        <w:ind w:left="1080"/>
        <w:jc w:val="both"/>
      </w:pPr>
      <w:r>
        <w:t>przeprowadzania kontroli na miejscu wykonywania świadczenia.</w:t>
      </w:r>
    </w:p>
    <w:p w14:paraId="419757B3" w14:textId="4F774390" w:rsidR="009445AC" w:rsidRDefault="009445AC" w:rsidP="001C5B8B">
      <w:pPr>
        <w:pStyle w:val="Akapitzlist"/>
        <w:numPr>
          <w:ilvl w:val="0"/>
          <w:numId w:val="43"/>
        </w:numPr>
        <w:tabs>
          <w:tab w:val="left" w:pos="426"/>
        </w:tabs>
      </w:pPr>
      <w:r w:rsidRPr="003823FE">
        <w:t>Wykonawca zobowiązuje się do zapewnienia porządku w rejonie prowadzonych prac oraz wykonania niezbędnych zabezpieczeń w sposób gwarantujący bezpieczeństwo osób postronnych, co zostało skalkulowane w ryczałtowej cenie oferty.</w:t>
      </w:r>
    </w:p>
    <w:p w14:paraId="0252E8A0" w14:textId="7EC36D89" w:rsidR="009445AC" w:rsidRDefault="009445AC" w:rsidP="001C5B8B">
      <w:pPr>
        <w:widowControl/>
        <w:numPr>
          <w:ilvl w:val="0"/>
          <w:numId w:val="43"/>
        </w:numPr>
        <w:tabs>
          <w:tab w:val="left" w:pos="426"/>
        </w:tabs>
        <w:suppressAutoHyphens w:val="0"/>
        <w:jc w:val="both"/>
      </w:pPr>
      <w:r w:rsidRPr="00F7379F">
        <w:t xml:space="preserve">Wykonawca przedłoży Zamawiającemu listy pracowników upoważnionych do wykonywania prac oraz zapewni odzież roboczą, jak i identyfikatory pozwalające na jednoznaczną identyfikację pracowników. </w:t>
      </w:r>
    </w:p>
    <w:p w14:paraId="0679E9AC" w14:textId="260DD55C" w:rsidR="009445AC" w:rsidRDefault="009445AC" w:rsidP="001C5B8B">
      <w:pPr>
        <w:widowControl/>
        <w:numPr>
          <w:ilvl w:val="0"/>
          <w:numId w:val="43"/>
        </w:numPr>
        <w:tabs>
          <w:tab w:val="left" w:pos="426"/>
        </w:tabs>
        <w:suppressAutoHyphens w:val="0"/>
        <w:jc w:val="both"/>
      </w:pPr>
      <w:r w:rsidRPr="00F925B9">
        <w:rPr>
          <w:bCs/>
        </w:rPr>
        <w:t>Zamawiający wymaga wcześniejszego uzgodnienia terminu realizacji robót głośnych mogących zakłócić prace w sąsiednich pomieszczeniach</w:t>
      </w:r>
      <w:r w:rsidRPr="00253E30">
        <w:t>.</w:t>
      </w:r>
    </w:p>
    <w:p w14:paraId="2A569C3E" w14:textId="3F2D185B" w:rsidR="009445AC" w:rsidRDefault="009445AC" w:rsidP="00F925B9">
      <w:pPr>
        <w:pStyle w:val="Akapitzlist"/>
        <w:numPr>
          <w:ilvl w:val="0"/>
          <w:numId w:val="0"/>
        </w:numPr>
        <w:tabs>
          <w:tab w:val="left" w:pos="1080"/>
        </w:tabs>
        <w:ind w:left="360"/>
      </w:pPr>
    </w:p>
    <w:p w14:paraId="4C9A256D" w14:textId="77777777" w:rsidR="00004964" w:rsidRDefault="00004964" w:rsidP="00004964">
      <w:pPr>
        <w:rPr>
          <w:sz w:val="14"/>
        </w:rPr>
      </w:pPr>
    </w:p>
    <w:p w14:paraId="5DFB64C4" w14:textId="77777777" w:rsidR="009445AC" w:rsidRDefault="009445AC" w:rsidP="00004964">
      <w:pPr>
        <w:pStyle w:val="Nagwek2"/>
        <w:tabs>
          <w:tab w:val="left" w:pos="720"/>
        </w:tabs>
        <w:spacing w:before="0" w:after="0" w:line="240" w:lineRule="auto"/>
        <w:ind w:left="360"/>
        <w:jc w:val="center"/>
        <w:rPr>
          <w:rFonts w:ascii="Times New Roman" w:hAnsi="Times New Roman"/>
          <w:i w:val="0"/>
          <w:sz w:val="24"/>
          <w:szCs w:val="24"/>
        </w:rPr>
      </w:pPr>
    </w:p>
    <w:p w14:paraId="509AA681" w14:textId="72DB3133" w:rsidR="00004964"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57F28FE2" w14:textId="77777777" w:rsidR="00004964" w:rsidRDefault="00004964" w:rsidP="00004964">
      <w:pPr>
        <w:tabs>
          <w:tab w:val="left" w:pos="720"/>
        </w:tabs>
        <w:ind w:left="360"/>
        <w:rPr>
          <w:b/>
        </w:rPr>
      </w:pPr>
      <w:r>
        <w:rPr>
          <w:b/>
        </w:rPr>
        <w:t>§ 3</w:t>
      </w:r>
    </w:p>
    <w:p w14:paraId="0F86B5F5" w14:textId="77777777" w:rsidR="00004964" w:rsidRPr="003823FE" w:rsidRDefault="00004964" w:rsidP="001C5B8B">
      <w:pPr>
        <w:widowControl/>
        <w:numPr>
          <w:ilvl w:val="0"/>
          <w:numId w:val="73"/>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3DFF3E36" w14:textId="77777777" w:rsidR="00004964" w:rsidRPr="003823FE" w:rsidRDefault="00004964" w:rsidP="001C5B8B">
      <w:pPr>
        <w:widowControl/>
        <w:numPr>
          <w:ilvl w:val="0"/>
          <w:numId w:val="73"/>
        </w:numPr>
        <w:tabs>
          <w:tab w:val="clear" w:pos="360"/>
          <w:tab w:val="num" w:pos="426"/>
        </w:tabs>
        <w:suppressAutoHyphens w:val="0"/>
        <w:ind w:left="426"/>
        <w:jc w:val="both"/>
      </w:pPr>
      <w:r w:rsidRPr="003823FE">
        <w:t>Strony ustalają, że przedstawicielami Zamawiającego w toku realizacji umowy będą:</w:t>
      </w:r>
    </w:p>
    <w:p w14:paraId="04027F07" w14:textId="77777777" w:rsidR="00004964" w:rsidRPr="003823FE" w:rsidRDefault="00004964" w:rsidP="001C5B8B">
      <w:pPr>
        <w:widowControl/>
        <w:numPr>
          <w:ilvl w:val="0"/>
          <w:numId w:val="75"/>
        </w:numPr>
        <w:tabs>
          <w:tab w:val="left" w:pos="720"/>
        </w:tabs>
        <w:suppressAutoHyphens w:val="0"/>
        <w:ind w:left="851"/>
        <w:jc w:val="both"/>
      </w:pPr>
      <w:r w:rsidRPr="003823FE">
        <w:t xml:space="preserve"> .........................................................;</w:t>
      </w:r>
    </w:p>
    <w:p w14:paraId="6ECFE81C" w14:textId="77777777" w:rsidR="00004964" w:rsidRPr="003823FE" w:rsidRDefault="00004964" w:rsidP="001C5B8B">
      <w:pPr>
        <w:widowControl/>
        <w:numPr>
          <w:ilvl w:val="0"/>
          <w:numId w:val="75"/>
        </w:numPr>
        <w:tabs>
          <w:tab w:val="left" w:pos="720"/>
        </w:tabs>
        <w:suppressAutoHyphens w:val="0"/>
        <w:ind w:left="851"/>
        <w:jc w:val="both"/>
      </w:pPr>
      <w:r w:rsidRPr="003823FE">
        <w:t xml:space="preserve"> ......................................................... .</w:t>
      </w:r>
    </w:p>
    <w:p w14:paraId="39087FB2" w14:textId="77777777" w:rsidR="00004964" w:rsidRPr="003823FE" w:rsidRDefault="00004964" w:rsidP="00004964">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16179D84" w14:textId="77777777" w:rsidR="00004964" w:rsidRPr="00F965DD" w:rsidRDefault="00004964" w:rsidP="001C5B8B">
      <w:pPr>
        <w:widowControl/>
        <w:numPr>
          <w:ilvl w:val="0"/>
          <w:numId w:val="73"/>
        </w:numPr>
        <w:tabs>
          <w:tab w:val="clear" w:pos="360"/>
        </w:tabs>
        <w:suppressAutoHyphens w:val="0"/>
        <w:ind w:left="426"/>
        <w:jc w:val="both"/>
      </w:pPr>
      <w:r w:rsidRPr="00F965DD">
        <w:t>Strony ustalają, że przedstawicielami Wykonawcy w toku realizacji umowy będą:</w:t>
      </w:r>
    </w:p>
    <w:p w14:paraId="2302A03B" w14:textId="77777777" w:rsidR="00004964" w:rsidRPr="00F965DD" w:rsidRDefault="00004964" w:rsidP="001C5B8B">
      <w:pPr>
        <w:pStyle w:val="Akapitzlist"/>
        <w:numPr>
          <w:ilvl w:val="3"/>
          <w:numId w:val="73"/>
        </w:numPr>
        <w:contextualSpacing w:val="0"/>
      </w:pPr>
      <w:r w:rsidRPr="00F965DD">
        <w:t xml:space="preserve">Kierownik robót posiadający uprawnienia do kierowania robotami budowlanymi </w:t>
      </w:r>
      <w:r w:rsidRPr="00F965DD">
        <w:br/>
        <w:t xml:space="preserve">w specjalności </w:t>
      </w:r>
      <w:proofErr w:type="spellStart"/>
      <w:r w:rsidRPr="00F965DD">
        <w:t>konstrukcyjno</w:t>
      </w:r>
      <w:proofErr w:type="spellEnd"/>
      <w:r w:rsidRPr="00F965DD">
        <w:t xml:space="preserve"> – budowlanej – …………, </w:t>
      </w:r>
    </w:p>
    <w:p w14:paraId="36C9B1A7" w14:textId="77777777" w:rsidR="00004964" w:rsidRPr="00F965DD" w:rsidRDefault="00004964" w:rsidP="001C5B8B">
      <w:pPr>
        <w:pStyle w:val="Akapitzlist"/>
        <w:numPr>
          <w:ilvl w:val="3"/>
          <w:numId w:val="73"/>
        </w:numPr>
      </w:pPr>
      <w:r w:rsidRPr="00F965DD">
        <w:t>Kierownik robót konserwatorskich – …………</w:t>
      </w:r>
    </w:p>
    <w:p w14:paraId="72B132AD" w14:textId="1172BFB5" w:rsidR="00004964" w:rsidRDefault="00004964" w:rsidP="00004964">
      <w:pPr>
        <w:pStyle w:val="Akapitzlist"/>
        <w:numPr>
          <w:ilvl w:val="0"/>
          <w:numId w:val="0"/>
        </w:numPr>
        <w:ind w:left="360"/>
      </w:pPr>
      <w:r w:rsidRPr="00F965DD">
        <w:t>- wskazani w ofercie Wykonawcy, przy czym Wykonawca oświadcza, iż wskazany kierownik budowy lub kierownik robót będą obecni osobiście w trakcie realizacji prac przez w okresie prowadzenia prac z danego zakresu.</w:t>
      </w:r>
    </w:p>
    <w:p w14:paraId="12F1FCFA" w14:textId="77777777" w:rsidR="00004964" w:rsidRDefault="00004964" w:rsidP="001C5B8B">
      <w:pPr>
        <w:widowControl/>
        <w:numPr>
          <w:ilvl w:val="0"/>
          <w:numId w:val="73"/>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6882CC79" w14:textId="4A7DABF4" w:rsidR="00004964" w:rsidRDefault="00004964" w:rsidP="001C5B8B">
      <w:pPr>
        <w:widowControl/>
        <w:numPr>
          <w:ilvl w:val="0"/>
          <w:numId w:val="73"/>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SWZ. W</w:t>
      </w:r>
      <w:r>
        <w:t xml:space="preserve"> takim przypadku strony zawrą aneks do umowy. </w:t>
      </w:r>
    </w:p>
    <w:p w14:paraId="7CEB2CFF" w14:textId="407AFA88" w:rsidR="00004964" w:rsidRDefault="00004964" w:rsidP="001C5B8B">
      <w:pPr>
        <w:widowControl/>
        <w:numPr>
          <w:ilvl w:val="0"/>
          <w:numId w:val="73"/>
        </w:numPr>
        <w:tabs>
          <w:tab w:val="clear" w:pos="360"/>
        </w:tabs>
        <w:suppressAutoHyphens w:val="0"/>
        <w:ind w:left="426"/>
        <w:jc w:val="both"/>
      </w:pPr>
      <w:r>
        <w:t>W przypadku zmiany przedstawiciela przez jedną ze stron zobowiązana jest ona powiadomić o tym na piśmie drugą stronę w terminie 3 dni.</w:t>
      </w:r>
    </w:p>
    <w:p w14:paraId="652A3A2E" w14:textId="77777777" w:rsidR="00004964" w:rsidRDefault="00004964" w:rsidP="001C5B8B">
      <w:pPr>
        <w:widowControl/>
        <w:numPr>
          <w:ilvl w:val="0"/>
          <w:numId w:val="73"/>
        </w:numPr>
        <w:tabs>
          <w:tab w:val="clear" w:pos="360"/>
        </w:tabs>
        <w:suppressAutoHyphens w:val="0"/>
        <w:ind w:left="426"/>
        <w:jc w:val="both"/>
      </w:pPr>
      <w:r>
        <w:t>Zmiana osób wymieniowych w ust. 2 i 3 nie stanowi zmiany umowy.</w:t>
      </w:r>
    </w:p>
    <w:p w14:paraId="2006E72E" w14:textId="77777777" w:rsidR="00004964" w:rsidRDefault="00004964" w:rsidP="00004964">
      <w:pPr>
        <w:tabs>
          <w:tab w:val="left" w:pos="720"/>
        </w:tabs>
        <w:ind w:left="360"/>
        <w:rPr>
          <w:b/>
          <w:sz w:val="16"/>
        </w:rPr>
      </w:pPr>
    </w:p>
    <w:p w14:paraId="43DF9BD7" w14:textId="77777777" w:rsidR="00004964" w:rsidRDefault="00004964" w:rsidP="00004964">
      <w:pPr>
        <w:tabs>
          <w:tab w:val="left" w:pos="720"/>
        </w:tabs>
        <w:ind w:left="360"/>
        <w:rPr>
          <w:b/>
        </w:rPr>
      </w:pPr>
      <w:r>
        <w:rPr>
          <w:b/>
        </w:rPr>
        <w:t>Wynagrodzenie</w:t>
      </w:r>
    </w:p>
    <w:p w14:paraId="746A4F8F" w14:textId="77777777" w:rsidR="00004964" w:rsidRDefault="00004964" w:rsidP="00004964">
      <w:pPr>
        <w:tabs>
          <w:tab w:val="left" w:pos="720"/>
        </w:tabs>
        <w:ind w:left="360"/>
        <w:rPr>
          <w:b/>
        </w:rPr>
      </w:pPr>
      <w:r>
        <w:rPr>
          <w:b/>
        </w:rPr>
        <w:t>§ 4</w:t>
      </w:r>
    </w:p>
    <w:p w14:paraId="2D7B1397" w14:textId="77777777" w:rsidR="00004964" w:rsidRDefault="00004964" w:rsidP="001C5B8B">
      <w:pPr>
        <w:widowControl/>
        <w:numPr>
          <w:ilvl w:val="0"/>
          <w:numId w:val="45"/>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t>
      </w:r>
      <w:r w:rsidRPr="006F7C32">
        <w:t>wykończeniowych, porządkowych, koszty zabezpieczeń, wymagane opłaty i koszty niezbędne do zrealizowania całości przedmiotu umowy, bez względu na okoliczności i źródła ich powstania</w:t>
      </w:r>
      <w:r>
        <w:t xml:space="preserve">, przeglądów okresowych i gwarancyjnych oraz usunięcia wad i usterek w okresie rękojmi i gwarancji. </w:t>
      </w:r>
    </w:p>
    <w:p w14:paraId="1B5EEA7E" w14:textId="26692270" w:rsidR="00AC7F78" w:rsidRDefault="00004964" w:rsidP="001C5B8B">
      <w:pPr>
        <w:widowControl/>
        <w:numPr>
          <w:ilvl w:val="0"/>
          <w:numId w:val="45"/>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w:t>
      </w:r>
    </w:p>
    <w:p w14:paraId="7A514106" w14:textId="77777777" w:rsidR="00004964" w:rsidRDefault="00004964" w:rsidP="001C5B8B">
      <w:pPr>
        <w:widowControl/>
        <w:numPr>
          <w:ilvl w:val="0"/>
          <w:numId w:val="45"/>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1A387872" w14:textId="77777777" w:rsidR="00004964" w:rsidRDefault="00004964" w:rsidP="001C5B8B">
      <w:pPr>
        <w:widowControl/>
        <w:numPr>
          <w:ilvl w:val="0"/>
          <w:numId w:val="45"/>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03716B3C" w14:textId="77777777" w:rsidR="00004964" w:rsidRPr="00CF0416" w:rsidRDefault="00004964" w:rsidP="001C5B8B">
      <w:pPr>
        <w:widowControl/>
        <w:numPr>
          <w:ilvl w:val="0"/>
          <w:numId w:val="45"/>
        </w:numPr>
        <w:tabs>
          <w:tab w:val="clear" w:pos="360"/>
          <w:tab w:val="num" w:pos="426"/>
        </w:tabs>
        <w:suppressAutoHyphens w:val="0"/>
        <w:ind w:left="426"/>
        <w:jc w:val="both"/>
        <w:rPr>
          <w:b/>
          <w:bCs/>
        </w:rPr>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312B8AA7" w14:textId="77777777" w:rsidR="00004964" w:rsidRPr="00CF0416" w:rsidRDefault="00004964" w:rsidP="00004964">
      <w:pPr>
        <w:tabs>
          <w:tab w:val="left" w:pos="720"/>
        </w:tabs>
        <w:ind w:left="360"/>
        <w:rPr>
          <w:b/>
          <w:bCs/>
        </w:rPr>
      </w:pPr>
      <w:bookmarkStart w:id="16" w:name="_Hlk22627570"/>
      <w:r w:rsidRPr="00CF0416">
        <w:rPr>
          <w:b/>
          <w:bCs/>
        </w:rPr>
        <w:t>§ 5</w:t>
      </w:r>
    </w:p>
    <w:bookmarkEnd w:id="16"/>
    <w:p w14:paraId="6E7308CC" w14:textId="77777777" w:rsidR="00004964" w:rsidRPr="00C7153F" w:rsidRDefault="00004964" w:rsidP="001C5B8B">
      <w:pPr>
        <w:widowControl/>
        <w:numPr>
          <w:ilvl w:val="0"/>
          <w:numId w:val="71"/>
        </w:numPr>
        <w:tabs>
          <w:tab w:val="clear" w:pos="360"/>
          <w:tab w:val="num" w:pos="426"/>
        </w:tabs>
        <w:suppressAutoHyphens w:val="0"/>
        <w:ind w:left="426"/>
        <w:jc w:val="both"/>
      </w:pPr>
      <w:r w:rsidRPr="00C7153F">
        <w:t>Przewiduje się możliwość obniżenia wynagrodzenia ryczałtowego o wartość robót niewykonanych</w:t>
      </w:r>
      <w:r w:rsidRPr="00C7153F">
        <w:rPr>
          <w:color w:val="FF0000"/>
        </w:rPr>
        <w:t xml:space="preserve"> </w:t>
      </w:r>
      <w:r w:rsidRPr="00C7153F">
        <w:t xml:space="preserve">uznanych przez Zamawiającego jako zbędne,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4E257C09" w14:textId="77777777" w:rsidR="00004964" w:rsidRPr="00C7153F" w:rsidRDefault="00004964" w:rsidP="001C5B8B">
      <w:pPr>
        <w:widowControl/>
        <w:numPr>
          <w:ilvl w:val="0"/>
          <w:numId w:val="71"/>
        </w:numPr>
        <w:suppressAutoHyphens w:val="0"/>
        <w:jc w:val="both"/>
      </w:pPr>
      <w:r w:rsidRPr="00C7153F">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C7153F">
        <w:br/>
        <w:t xml:space="preserve">z zasadami sztuki budowlanej. Łączna wartość robót zamiennych co do zasady nie powinna być wyższa niż wartość robót podstawowych podlegających zamianie, a jedynie </w:t>
      </w:r>
      <w:r w:rsidRPr="00C7153F">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rsidRPr="00C7153F">
        <w:t>Sekocenbudu</w:t>
      </w:r>
      <w:proofErr w:type="spellEnd"/>
      <w:r w:rsidRPr="00C7153F">
        <w:t xml:space="preserve"> z ostatniego kwartału poprzedzającego rozliczenie. W przypadku braku odniesienia rozliczenia zostaną dokonane według średnich cen </w:t>
      </w:r>
      <w:proofErr w:type="spellStart"/>
      <w:r w:rsidRPr="00C7153F">
        <w:t>Sekocenbudu</w:t>
      </w:r>
      <w:proofErr w:type="spellEnd"/>
      <w:r w:rsidRPr="00C7153F">
        <w:t xml:space="preserve"> z ostatniego kwartału poprzedzającego rozliczenie, przy czym </w:t>
      </w:r>
      <w:r w:rsidRPr="00C7153F">
        <w:br/>
        <w:t>w przypadku elementów wyposażenia pomocniczo dopuszcza się również ewentualność wyceny w oparciu o ceny rynkowe udokumentowane ofertami dostawców, producentów etc.</w:t>
      </w:r>
    </w:p>
    <w:p w14:paraId="0F143DEA" w14:textId="77777777" w:rsidR="00004964" w:rsidRPr="00C7153F" w:rsidRDefault="00004964" w:rsidP="001C5B8B">
      <w:pPr>
        <w:widowControl/>
        <w:numPr>
          <w:ilvl w:val="0"/>
          <w:numId w:val="71"/>
        </w:numPr>
        <w:suppressAutoHyphens w:val="0"/>
        <w:jc w:val="both"/>
      </w:pPr>
      <w:r w:rsidRPr="00C7153F">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1697E8EA" w14:textId="77777777" w:rsidR="00004964" w:rsidRPr="00C7153F" w:rsidRDefault="00004964" w:rsidP="00004964">
      <w:pPr>
        <w:widowControl/>
        <w:suppressAutoHyphens w:val="0"/>
        <w:ind w:left="360"/>
        <w:jc w:val="both"/>
        <w:rPr>
          <w:sz w:val="16"/>
        </w:rPr>
      </w:pPr>
    </w:p>
    <w:p w14:paraId="5CCF279B" w14:textId="77777777" w:rsidR="00004964"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122F53E8" w14:textId="77777777" w:rsidR="00004964" w:rsidRPr="00911162" w:rsidRDefault="00004964" w:rsidP="00004964">
      <w:pPr>
        <w:tabs>
          <w:tab w:val="left" w:pos="720"/>
        </w:tabs>
        <w:ind w:left="360"/>
        <w:rPr>
          <w:bCs/>
        </w:rPr>
      </w:pPr>
      <w:r w:rsidRPr="0057082F">
        <w:rPr>
          <w:b/>
        </w:rPr>
        <w:t>§ 6</w:t>
      </w:r>
    </w:p>
    <w:p w14:paraId="3CB2A2A7" w14:textId="5DF0CF0F" w:rsidR="00004964" w:rsidRPr="00911162" w:rsidRDefault="00004964" w:rsidP="001C5B8B">
      <w:pPr>
        <w:widowControl/>
        <w:numPr>
          <w:ilvl w:val="0"/>
          <w:numId w:val="46"/>
        </w:numPr>
        <w:tabs>
          <w:tab w:val="clear" w:pos="360"/>
          <w:tab w:val="num" w:pos="426"/>
        </w:tabs>
        <w:suppressAutoHyphens w:val="0"/>
        <w:ind w:left="426"/>
        <w:jc w:val="both"/>
        <w:rPr>
          <w:bCs/>
          <w:u w:val="single"/>
        </w:rPr>
      </w:pPr>
      <w:r w:rsidRPr="00911162">
        <w:rPr>
          <w:bCs/>
        </w:rPr>
        <w:t>Zamówienie musi zostać wykonane w terminie</w:t>
      </w:r>
      <w:r w:rsidR="004F1457">
        <w:rPr>
          <w:bCs/>
        </w:rPr>
        <w:t xml:space="preserve"> do </w:t>
      </w:r>
      <w:r w:rsidR="00215057">
        <w:rPr>
          <w:bCs/>
        </w:rPr>
        <w:t>1</w:t>
      </w:r>
      <w:r w:rsidR="008216F9">
        <w:rPr>
          <w:bCs/>
        </w:rPr>
        <w:t>5</w:t>
      </w:r>
      <w:r w:rsidR="00215057">
        <w:rPr>
          <w:bCs/>
        </w:rPr>
        <w:t xml:space="preserve"> (</w:t>
      </w:r>
      <w:r w:rsidR="008216F9">
        <w:rPr>
          <w:bCs/>
        </w:rPr>
        <w:t>piętnastu</w:t>
      </w:r>
      <w:r w:rsidR="00EC7C24">
        <w:rPr>
          <w:bCs/>
        </w:rPr>
        <w:t>)</w:t>
      </w:r>
      <w:r w:rsidR="007475DA">
        <w:rPr>
          <w:bCs/>
        </w:rPr>
        <w:t xml:space="preserve"> tygodni</w:t>
      </w:r>
      <w:r w:rsidR="00CC64A5" w:rsidRPr="00911162">
        <w:rPr>
          <w:bCs/>
        </w:rPr>
        <w:t>, licząc od dnia podpisania umowy, tj. udzielenia zamówienia.</w:t>
      </w:r>
    </w:p>
    <w:p w14:paraId="2C16C36D" w14:textId="77777777" w:rsidR="00004964" w:rsidRDefault="00004964" w:rsidP="001C5B8B">
      <w:pPr>
        <w:widowControl/>
        <w:numPr>
          <w:ilvl w:val="0"/>
          <w:numId w:val="46"/>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0053EF83" w14:textId="77777777" w:rsidR="00004964" w:rsidRDefault="00004964" w:rsidP="001C5B8B">
      <w:pPr>
        <w:widowControl/>
        <w:numPr>
          <w:ilvl w:val="0"/>
          <w:numId w:val="47"/>
        </w:numPr>
        <w:tabs>
          <w:tab w:val="left" w:pos="851"/>
        </w:tabs>
        <w:suppressAutoHyphens w:val="0"/>
        <w:ind w:left="851"/>
        <w:jc w:val="both"/>
        <w:rPr>
          <w:bCs/>
        </w:rPr>
      </w:pPr>
      <w:r>
        <w:rPr>
          <w:bCs/>
        </w:rPr>
        <w:t>działania siły wyższej w rozumieniu § 17 umowy,</w:t>
      </w:r>
    </w:p>
    <w:p w14:paraId="2F182FEF" w14:textId="77777777" w:rsidR="00004964" w:rsidRDefault="00004964" w:rsidP="001C5B8B">
      <w:pPr>
        <w:widowControl/>
        <w:numPr>
          <w:ilvl w:val="0"/>
          <w:numId w:val="47"/>
        </w:numPr>
        <w:tabs>
          <w:tab w:val="left" w:pos="851"/>
        </w:tabs>
        <w:suppressAutoHyphens w:val="0"/>
        <w:ind w:left="851"/>
        <w:jc w:val="both"/>
        <w:rPr>
          <w:bCs/>
        </w:rPr>
      </w:pPr>
      <w:r>
        <w:rPr>
          <w:bCs/>
        </w:rPr>
        <w:t xml:space="preserve">obniżenia lub braku finansowania przedmiotowego zadania, </w:t>
      </w:r>
    </w:p>
    <w:p w14:paraId="4DF3B845" w14:textId="77777777" w:rsidR="00004964" w:rsidRDefault="00004964" w:rsidP="001C5B8B">
      <w:pPr>
        <w:widowControl/>
        <w:numPr>
          <w:ilvl w:val="0"/>
          <w:numId w:val="47"/>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9F10C21" w14:textId="77777777" w:rsidR="00004964" w:rsidRDefault="00004964" w:rsidP="001C5B8B">
      <w:pPr>
        <w:widowControl/>
        <w:numPr>
          <w:ilvl w:val="0"/>
          <w:numId w:val="47"/>
        </w:numPr>
        <w:tabs>
          <w:tab w:val="left" w:pos="851"/>
        </w:tabs>
        <w:suppressAutoHyphens w:val="0"/>
        <w:ind w:left="851"/>
        <w:jc w:val="both"/>
        <w:rPr>
          <w:bCs/>
        </w:rPr>
      </w:pPr>
      <w:r>
        <w:rPr>
          <w:bCs/>
        </w:rPr>
        <w:t>zwłoki Zamawiającego w przekazaniu dokumentów niezbędnych do realizacji umowy,</w:t>
      </w:r>
    </w:p>
    <w:p w14:paraId="4F6B1864" w14:textId="77777777" w:rsidR="00004964" w:rsidRDefault="00004964" w:rsidP="001C5B8B">
      <w:pPr>
        <w:widowControl/>
        <w:numPr>
          <w:ilvl w:val="0"/>
          <w:numId w:val="47"/>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5A939C54" w14:textId="77777777" w:rsidR="00004964" w:rsidRDefault="00004964" w:rsidP="001C5B8B">
      <w:pPr>
        <w:widowControl/>
        <w:numPr>
          <w:ilvl w:val="0"/>
          <w:numId w:val="47"/>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BE120D9" w14:textId="77777777" w:rsidR="00004964" w:rsidRDefault="00004964" w:rsidP="001C5B8B">
      <w:pPr>
        <w:widowControl/>
        <w:numPr>
          <w:ilvl w:val="0"/>
          <w:numId w:val="47"/>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36B618F9" w14:textId="77777777" w:rsidR="00004964" w:rsidRPr="001B42CA" w:rsidRDefault="00004964" w:rsidP="001C5B8B">
      <w:pPr>
        <w:widowControl/>
        <w:numPr>
          <w:ilvl w:val="0"/>
          <w:numId w:val="47"/>
        </w:numPr>
        <w:tabs>
          <w:tab w:val="left" w:pos="851"/>
        </w:tabs>
        <w:suppressAutoHyphens w:val="0"/>
        <w:ind w:left="851"/>
        <w:jc w:val="both"/>
        <w:rPr>
          <w:b/>
          <w:u w:val="single"/>
        </w:rPr>
      </w:pPr>
      <w:r w:rsidRPr="001B42CA">
        <w:t xml:space="preserve">Wystąpienia trudności z udostępnieniem poszczególnych mieszkań w celu wykonania prac konserwatorskich drzwi wejściowych, zgodnie z harmonogramem dostępu do mieszkań oraz zasadami przekazania kluczy do drzwi tymczasowych uzgodnionym </w:t>
      </w:r>
      <w:r w:rsidRPr="001B42CA">
        <w:br/>
      </w:r>
      <w:r>
        <w:t xml:space="preserve">przez Wykonawcę </w:t>
      </w:r>
      <w:r w:rsidRPr="001B42CA">
        <w:t>z administratorem obiektu.</w:t>
      </w:r>
      <w:r>
        <w:t xml:space="preserve"> W takim przypadku termin wykonania przedmiotu umowy zostanie przesunięty o ilość dni odpowiadający opóźnieniu </w:t>
      </w:r>
      <w:r>
        <w:br/>
        <w:t>w udostępnieniu lokali.</w:t>
      </w:r>
    </w:p>
    <w:p w14:paraId="02E8D0EB" w14:textId="77777777" w:rsidR="00004964" w:rsidRDefault="00004964" w:rsidP="001C5B8B">
      <w:pPr>
        <w:widowControl/>
        <w:numPr>
          <w:ilvl w:val="0"/>
          <w:numId w:val="46"/>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38A36D49" w14:textId="77777777" w:rsidR="00004964" w:rsidRPr="001D039C" w:rsidRDefault="00004964" w:rsidP="001C5B8B">
      <w:pPr>
        <w:widowControl/>
        <w:numPr>
          <w:ilvl w:val="0"/>
          <w:numId w:val="46"/>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70A45FE9" w14:textId="77777777" w:rsidR="00004964" w:rsidRDefault="00004964" w:rsidP="00004964">
      <w:pPr>
        <w:tabs>
          <w:tab w:val="left" w:pos="720"/>
        </w:tabs>
        <w:ind w:left="360"/>
        <w:rPr>
          <w:b/>
          <w:sz w:val="16"/>
          <w:szCs w:val="16"/>
        </w:rPr>
      </w:pPr>
    </w:p>
    <w:p w14:paraId="6D006F0B" w14:textId="77777777" w:rsidR="00004964" w:rsidRPr="001D039C" w:rsidRDefault="00004964" w:rsidP="00004964">
      <w:pPr>
        <w:tabs>
          <w:tab w:val="left" w:pos="720"/>
        </w:tabs>
        <w:ind w:left="360"/>
        <w:rPr>
          <w:b/>
        </w:rPr>
      </w:pPr>
      <w:r w:rsidRPr="001D039C">
        <w:rPr>
          <w:b/>
        </w:rPr>
        <w:t>Przekazanie terenu budowy</w:t>
      </w:r>
    </w:p>
    <w:p w14:paraId="44B0ED82" w14:textId="77777777" w:rsidR="00004964" w:rsidRPr="001D039C" w:rsidRDefault="00004964" w:rsidP="00004964">
      <w:pPr>
        <w:tabs>
          <w:tab w:val="left" w:pos="720"/>
        </w:tabs>
        <w:ind w:left="360"/>
        <w:rPr>
          <w:b/>
        </w:rPr>
      </w:pPr>
      <w:r w:rsidRPr="001D039C">
        <w:rPr>
          <w:b/>
        </w:rPr>
        <w:t>§ 7</w:t>
      </w:r>
    </w:p>
    <w:p w14:paraId="52947F73" w14:textId="77777777" w:rsidR="00004964" w:rsidRPr="001D039C" w:rsidRDefault="00004964" w:rsidP="001C5B8B">
      <w:pPr>
        <w:widowControl/>
        <w:numPr>
          <w:ilvl w:val="0"/>
          <w:numId w:val="48"/>
        </w:numPr>
        <w:tabs>
          <w:tab w:val="left" w:pos="360"/>
        </w:tabs>
        <w:suppressAutoHyphens w:val="0"/>
        <w:jc w:val="both"/>
      </w:pPr>
      <w:r>
        <w:t>Zamawiający na podstawie pisemnego zgłoszenia przez Wykonawcę gotowości do rozpoczęcia prac przekaże protokolarnie plac budowy</w:t>
      </w:r>
      <w:r w:rsidRPr="001D039C">
        <w:t>.</w:t>
      </w:r>
    </w:p>
    <w:p w14:paraId="25EA35D9" w14:textId="77777777" w:rsidR="00004964" w:rsidRPr="001D039C" w:rsidRDefault="00004964" w:rsidP="001C5B8B">
      <w:pPr>
        <w:widowControl/>
        <w:numPr>
          <w:ilvl w:val="0"/>
          <w:numId w:val="48"/>
        </w:numPr>
        <w:tabs>
          <w:tab w:val="left" w:pos="360"/>
        </w:tabs>
        <w:suppressAutoHyphens w:val="0"/>
        <w:jc w:val="both"/>
      </w:pPr>
      <w:r w:rsidRPr="001D039C">
        <w:t xml:space="preserve">Wykonawca we własnym zakresie i na własny koszt: </w:t>
      </w:r>
    </w:p>
    <w:p w14:paraId="25207BDB" w14:textId="77777777" w:rsidR="00004964" w:rsidRPr="001D039C" w:rsidRDefault="00004964" w:rsidP="001C5B8B">
      <w:pPr>
        <w:widowControl/>
        <w:numPr>
          <w:ilvl w:val="0"/>
          <w:numId w:val="49"/>
        </w:numPr>
        <w:tabs>
          <w:tab w:val="left" w:pos="360"/>
        </w:tabs>
        <w:suppressAutoHyphens w:val="0"/>
        <w:ind w:left="851"/>
        <w:jc w:val="both"/>
      </w:pPr>
      <w:r w:rsidRPr="001D039C">
        <w:t xml:space="preserve"> zapewni sprzęt i materiały niezbędne do realizacji przedmiotu umowy,</w:t>
      </w:r>
    </w:p>
    <w:p w14:paraId="6A3C58F9" w14:textId="4B5FE429" w:rsidR="00004964" w:rsidRDefault="00004964" w:rsidP="001C5B8B">
      <w:pPr>
        <w:widowControl/>
        <w:numPr>
          <w:ilvl w:val="0"/>
          <w:numId w:val="49"/>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38C0D907" w14:textId="24F17D1D" w:rsidR="00024C4A" w:rsidRPr="0069071A" w:rsidRDefault="00024C4A" w:rsidP="001C5B8B">
      <w:pPr>
        <w:widowControl/>
        <w:numPr>
          <w:ilvl w:val="0"/>
          <w:numId w:val="49"/>
        </w:numPr>
        <w:tabs>
          <w:tab w:val="left" w:pos="360"/>
        </w:tabs>
        <w:suppressAutoHyphens w:val="0"/>
        <w:ind w:left="851"/>
        <w:jc w:val="both"/>
      </w:pPr>
      <w:r w:rsidRPr="001D039C">
        <w:t>wdroży dodatkowe zabezpieczenia i procedury</w:t>
      </w:r>
      <w:r w:rsidRPr="004E1067">
        <w:t xml:space="preserve"> ochronne, ze szczególnych uwzględnieniem zasad reżimu sanitarnego, celem zapobieżenia rozprzestrzenianie się infekcji wirusem SARS-CoV-2 wśród pracowników Wykonawcy, jego </w:t>
      </w:r>
      <w:r w:rsidRPr="0069071A">
        <w:t>Podwykonawców, jak również innych podmiotów, które biorą udział w realizacji przedmiotowych robót,</w:t>
      </w:r>
    </w:p>
    <w:p w14:paraId="282E2F2F" w14:textId="493DC8B2" w:rsidR="00004964" w:rsidRPr="0069071A" w:rsidRDefault="00004964" w:rsidP="001C5B8B">
      <w:pPr>
        <w:widowControl/>
        <w:numPr>
          <w:ilvl w:val="0"/>
          <w:numId w:val="48"/>
        </w:numPr>
        <w:suppressAutoHyphens w:val="0"/>
        <w:ind w:left="357" w:hanging="357"/>
        <w:jc w:val="both"/>
      </w:pPr>
      <w:r w:rsidRPr="0069071A">
        <w:t>Wykonawca zobowiązuje się do wykonywania stałego sprzątania w rejonie prowadzonych prac oraz wykonania niezbędnych zabezpieczeń w sposób gwarantujący bezpieczeństwo użytkowników budynku, co zostało skalkulowane w ryczałtowej cenie oferty.</w:t>
      </w:r>
    </w:p>
    <w:p w14:paraId="6249249C" w14:textId="064E396C" w:rsidR="00607369" w:rsidRPr="0069071A" w:rsidRDefault="00607369" w:rsidP="001C5B8B">
      <w:pPr>
        <w:pStyle w:val="Akapitzlist"/>
        <w:numPr>
          <w:ilvl w:val="0"/>
          <w:numId w:val="48"/>
        </w:numPr>
        <w:spacing w:line="259" w:lineRule="auto"/>
        <w:ind w:left="357" w:hanging="357"/>
      </w:pPr>
      <w:r w:rsidRPr="0069071A">
        <w:t xml:space="preserve">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t>
      </w:r>
      <w:hyperlink r:id="rId52" w:history="1">
        <w:r w:rsidRPr="0069071A">
          <w:rPr>
            <w:rStyle w:val="Hipercze"/>
          </w:rPr>
          <w:t>www.bip.skozk.pl</w:t>
        </w:r>
      </w:hyperlink>
      <w:r w:rsidRPr="0069071A">
        <w:t xml:space="preserve"> – dział Akty prawne).</w:t>
      </w:r>
    </w:p>
    <w:p w14:paraId="0ED4F90A" w14:textId="77777777" w:rsidR="00004964" w:rsidRPr="0069071A" w:rsidRDefault="00004964" w:rsidP="001C5B8B">
      <w:pPr>
        <w:widowControl/>
        <w:numPr>
          <w:ilvl w:val="0"/>
          <w:numId w:val="48"/>
        </w:numPr>
        <w:suppressAutoHyphens w:val="0"/>
        <w:ind w:left="357" w:hanging="357"/>
        <w:jc w:val="both"/>
      </w:pPr>
      <w:r w:rsidRPr="0069071A">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69071A">
        <w:br/>
        <w:t xml:space="preserve">w razie konieczności wystąpienia takich prac uzgodni wszelkie zagadnienia z nimi związane z administratorem budynku. </w:t>
      </w:r>
    </w:p>
    <w:p w14:paraId="1B62BBBE" w14:textId="77777777" w:rsidR="00004964" w:rsidRDefault="00004964" w:rsidP="001C5B8B">
      <w:pPr>
        <w:widowControl/>
        <w:numPr>
          <w:ilvl w:val="0"/>
          <w:numId w:val="48"/>
        </w:numPr>
        <w:suppressAutoHyphens w:val="0"/>
        <w:jc w:val="both"/>
      </w:pPr>
      <w:r w:rsidRPr="0069071A">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35C929F6" w14:textId="77777777" w:rsidR="00004964" w:rsidRDefault="00004964" w:rsidP="001C5B8B">
      <w:pPr>
        <w:widowControl/>
        <w:numPr>
          <w:ilvl w:val="0"/>
          <w:numId w:val="48"/>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015B9637" w14:textId="77777777" w:rsidR="00004964" w:rsidRDefault="00004964" w:rsidP="00004964">
      <w:pPr>
        <w:pStyle w:val="Nagwek2"/>
        <w:tabs>
          <w:tab w:val="left" w:pos="720"/>
        </w:tabs>
        <w:spacing w:before="0" w:after="0" w:line="240" w:lineRule="auto"/>
        <w:ind w:left="360"/>
        <w:jc w:val="center"/>
        <w:rPr>
          <w:rFonts w:ascii="Times New Roman" w:hAnsi="Times New Roman"/>
          <w:i w:val="0"/>
          <w:sz w:val="16"/>
          <w:szCs w:val="24"/>
        </w:rPr>
      </w:pPr>
    </w:p>
    <w:p w14:paraId="319E7946" w14:textId="77777777" w:rsidR="00004964"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279F3C3D" w14:textId="77777777" w:rsidR="00004964"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22D6ABEB" w14:textId="77777777" w:rsidR="00004964" w:rsidRDefault="00004964" w:rsidP="00004964">
      <w:pPr>
        <w:tabs>
          <w:tab w:val="left" w:pos="720"/>
        </w:tabs>
        <w:ind w:left="360"/>
        <w:rPr>
          <w:b/>
        </w:rPr>
      </w:pPr>
      <w:r>
        <w:rPr>
          <w:b/>
        </w:rPr>
        <w:t>§ 8</w:t>
      </w:r>
    </w:p>
    <w:p w14:paraId="208E1799" w14:textId="77777777" w:rsidR="00004964" w:rsidRDefault="00004964" w:rsidP="001C5B8B">
      <w:pPr>
        <w:widowControl/>
        <w:numPr>
          <w:ilvl w:val="0"/>
          <w:numId w:val="50"/>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062C13C7"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63FF6430"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w:t>
      </w:r>
      <w: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7B3720C"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1A2B0809"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7FDFF44B" w14:textId="77777777" w:rsidR="00004964" w:rsidRDefault="00004964" w:rsidP="001C5B8B">
      <w:pPr>
        <w:widowControl/>
        <w:numPr>
          <w:ilvl w:val="0"/>
          <w:numId w:val="50"/>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DABD5D6" w14:textId="77777777" w:rsidR="00004964" w:rsidRDefault="00004964" w:rsidP="001C5B8B">
      <w:pPr>
        <w:widowControl/>
        <w:numPr>
          <w:ilvl w:val="0"/>
          <w:numId w:val="50"/>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4373E7E" w14:textId="77777777" w:rsidR="00004964" w:rsidRDefault="00004964" w:rsidP="001C5B8B">
      <w:pPr>
        <w:widowControl/>
        <w:numPr>
          <w:ilvl w:val="0"/>
          <w:numId w:val="50"/>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6655A1D" w14:textId="77777777" w:rsidR="00004964" w:rsidRDefault="00004964" w:rsidP="001C5B8B">
      <w:pPr>
        <w:widowControl/>
        <w:numPr>
          <w:ilvl w:val="0"/>
          <w:numId w:val="51"/>
        </w:numPr>
        <w:tabs>
          <w:tab w:val="left" w:pos="720"/>
        </w:tabs>
        <w:suppressAutoHyphens w:val="0"/>
        <w:ind w:left="709"/>
        <w:jc w:val="both"/>
      </w:pPr>
      <w:r>
        <w:t>Wykonawca zobowiązany będzie zapłacić Zamawiającemu karę umowną w wysokości 5% wynagrodzenia umownego brutto, o którym mowa w § 4 ust. 2 umowy,</w:t>
      </w:r>
    </w:p>
    <w:p w14:paraId="593EEB6B" w14:textId="77777777" w:rsidR="00004964" w:rsidRDefault="00004964" w:rsidP="001C5B8B">
      <w:pPr>
        <w:widowControl/>
        <w:numPr>
          <w:ilvl w:val="0"/>
          <w:numId w:val="51"/>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DDA3C64" w14:textId="77777777" w:rsidR="00004964" w:rsidRDefault="00004964" w:rsidP="001C5B8B">
      <w:pPr>
        <w:widowControl/>
        <w:numPr>
          <w:ilvl w:val="0"/>
          <w:numId w:val="51"/>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184B9DF9"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7F82489"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59E75C1" w14:textId="23D0BC42" w:rsidR="00004964" w:rsidRDefault="00004964" w:rsidP="001C5B8B">
      <w:pPr>
        <w:widowControl/>
        <w:numPr>
          <w:ilvl w:val="0"/>
          <w:numId w:val="50"/>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5B187315" w14:textId="77777777" w:rsidR="00004964" w:rsidRDefault="00004964" w:rsidP="001C5B8B">
      <w:pPr>
        <w:widowControl/>
        <w:numPr>
          <w:ilvl w:val="0"/>
          <w:numId w:val="50"/>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5403E423" w14:textId="77777777" w:rsidR="00004964" w:rsidRPr="00D8481F" w:rsidRDefault="00004964" w:rsidP="00004964">
      <w:pPr>
        <w:tabs>
          <w:tab w:val="left" w:pos="720"/>
        </w:tabs>
        <w:ind w:left="360"/>
        <w:rPr>
          <w:b/>
          <w:sz w:val="16"/>
        </w:rPr>
      </w:pPr>
    </w:p>
    <w:p w14:paraId="3454080E" w14:textId="77777777" w:rsidR="00004964" w:rsidRDefault="00004964" w:rsidP="00004964">
      <w:pPr>
        <w:tabs>
          <w:tab w:val="left" w:pos="720"/>
        </w:tabs>
        <w:ind w:left="360"/>
        <w:rPr>
          <w:b/>
        </w:rPr>
      </w:pPr>
      <w:r>
        <w:rPr>
          <w:b/>
        </w:rPr>
        <w:t>Materiały</w:t>
      </w:r>
    </w:p>
    <w:p w14:paraId="16C5C5CC" w14:textId="77777777" w:rsidR="00004964" w:rsidRDefault="00004964" w:rsidP="00004964">
      <w:pPr>
        <w:tabs>
          <w:tab w:val="left" w:pos="720"/>
        </w:tabs>
        <w:ind w:left="360"/>
        <w:rPr>
          <w:b/>
        </w:rPr>
      </w:pPr>
      <w:r>
        <w:rPr>
          <w:b/>
        </w:rPr>
        <w:t>§ 9</w:t>
      </w:r>
    </w:p>
    <w:p w14:paraId="3C41EC3D" w14:textId="77777777" w:rsidR="00004964" w:rsidRDefault="00004964" w:rsidP="001C5B8B">
      <w:pPr>
        <w:widowControl/>
        <w:numPr>
          <w:ilvl w:val="0"/>
          <w:numId w:val="52"/>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a szczególnie w projekcie 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4810C4CA" w14:textId="77777777" w:rsidR="00004964" w:rsidRDefault="00004964" w:rsidP="001C5B8B">
      <w:pPr>
        <w:widowControl/>
        <w:numPr>
          <w:ilvl w:val="0"/>
          <w:numId w:val="52"/>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465A510D" w14:textId="77777777" w:rsidR="00004964" w:rsidRDefault="00004964" w:rsidP="001C5B8B">
      <w:pPr>
        <w:widowControl/>
        <w:numPr>
          <w:ilvl w:val="0"/>
          <w:numId w:val="52"/>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1E42722" w14:textId="77777777" w:rsidR="00004964" w:rsidRDefault="00004964" w:rsidP="001C5B8B">
      <w:pPr>
        <w:widowControl/>
        <w:numPr>
          <w:ilvl w:val="0"/>
          <w:numId w:val="52"/>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78BDFACC" w14:textId="77777777" w:rsidR="00004964" w:rsidRDefault="00004964" w:rsidP="001C5B8B">
      <w:pPr>
        <w:widowControl/>
        <w:numPr>
          <w:ilvl w:val="0"/>
          <w:numId w:val="52"/>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2B4B4DD6" w14:textId="77777777" w:rsidR="00004964" w:rsidRDefault="00004964" w:rsidP="001C5B8B">
      <w:pPr>
        <w:widowControl/>
        <w:numPr>
          <w:ilvl w:val="0"/>
          <w:numId w:val="52"/>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02F5C99C" w14:textId="77777777" w:rsidR="00004964" w:rsidRDefault="00004964" w:rsidP="00004964">
      <w:pPr>
        <w:rPr>
          <w:sz w:val="16"/>
          <w:highlight w:val="yellow"/>
        </w:rPr>
      </w:pPr>
    </w:p>
    <w:p w14:paraId="2A44285C" w14:textId="77777777" w:rsidR="00004964" w:rsidRDefault="00004964" w:rsidP="00004964">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228226B8" w14:textId="7A2F8B9F" w:rsidR="001829AA" w:rsidRPr="003823FE" w:rsidRDefault="00004964" w:rsidP="009445AC">
      <w:pPr>
        <w:tabs>
          <w:tab w:val="left" w:pos="720"/>
        </w:tabs>
        <w:rPr>
          <w:b/>
        </w:rPr>
      </w:pPr>
      <w:r>
        <w:rPr>
          <w:b/>
        </w:rPr>
        <w:t>§ 10</w:t>
      </w:r>
    </w:p>
    <w:p w14:paraId="761414EA" w14:textId="5B3123B5" w:rsidR="001829AA" w:rsidRPr="004E457F" w:rsidRDefault="001829AA" w:rsidP="001C5B8B">
      <w:pPr>
        <w:pStyle w:val="Akapitzlist"/>
        <w:numPr>
          <w:ilvl w:val="0"/>
          <w:numId w:val="86"/>
        </w:numPr>
        <w:ind w:left="502"/>
        <w:contextualSpacing w:val="0"/>
      </w:pPr>
      <w:r w:rsidRPr="00DE65D6">
        <w:t xml:space="preserve">Roboty zanikające i ulegające zakryciu winny być zgłoszone Zamawiającemu,  poprzez wpis do dziennika budowy, do odbioru w terminie 3 dni roboczych przed ich zakończeniem. Odbiór zostanie dokonany przez przedstawicieli Zamawiającego </w:t>
      </w:r>
      <w:r w:rsidR="00D420AE">
        <w:br/>
      </w:r>
      <w:r w:rsidRPr="00DE65D6">
        <w:t xml:space="preserve">i Wykonawcy w terminie nie dłuższym niż 3 dni robocze od daty ich zgłoszenia poprzez wpis do dziennika budowy. Jeżeli Wykonawca nie poinformuje o ww. robotach </w:t>
      </w:r>
      <w:r w:rsidRPr="004E457F">
        <w:t xml:space="preserve">Zamawiającego, zobowiązany jest na żądanie Zamawiającego odkryć roboty lub wykonać odpowiednie odkrywki lub otwory niezbędne do zbadania robót, a następnie przywrócić roboty do stanu poprzedniego na swój koszt i ryzyko. </w:t>
      </w:r>
    </w:p>
    <w:p w14:paraId="7B735E6C" w14:textId="77777777" w:rsidR="001829AA" w:rsidRPr="004E457F" w:rsidRDefault="001829AA" w:rsidP="001C5B8B">
      <w:pPr>
        <w:widowControl/>
        <w:numPr>
          <w:ilvl w:val="0"/>
          <w:numId w:val="86"/>
        </w:numPr>
        <w:tabs>
          <w:tab w:val="left" w:pos="426"/>
          <w:tab w:val="num" w:pos="1495"/>
        </w:tabs>
        <w:suppressAutoHyphens w:val="0"/>
        <w:ind w:left="426"/>
        <w:jc w:val="both"/>
      </w:pPr>
      <w:r w:rsidRPr="004E457F">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3FA5A89" w14:textId="0DEFA184" w:rsidR="001829AA" w:rsidRPr="004E457F" w:rsidRDefault="001829AA" w:rsidP="001C5B8B">
      <w:pPr>
        <w:pStyle w:val="Tekstpodstawowy"/>
        <w:numPr>
          <w:ilvl w:val="0"/>
          <w:numId w:val="86"/>
        </w:numPr>
        <w:tabs>
          <w:tab w:val="left" w:pos="426"/>
          <w:tab w:val="num" w:pos="1495"/>
        </w:tabs>
        <w:spacing w:line="240" w:lineRule="auto"/>
        <w:ind w:left="426" w:right="-1"/>
        <w:rPr>
          <w:rFonts w:ascii="Times New Roman" w:hAnsi="Times New Roman" w:cs="Times New Roman"/>
        </w:rPr>
      </w:pPr>
      <w:r w:rsidRPr="004E457F">
        <w:rPr>
          <w:rFonts w:ascii="Times New Roman" w:hAnsi="Times New Roman" w:cs="Times New Roman"/>
        </w:rPr>
        <w:t>Przedmiotem odbioru końcowego jest wykonanie całego przedmiotu umowy, tj. wykonanie wszystkich czynności i prac określonych w § 1 ust. 1 i 2 umowy. Zgłoszenie gotowości do odbioru musi zakończyć się w terminie wykonania umowy określonym w §</w:t>
      </w:r>
      <w:r w:rsidR="00D36816">
        <w:rPr>
          <w:rFonts w:ascii="Times New Roman" w:hAnsi="Times New Roman" w:cs="Times New Roman"/>
        </w:rPr>
        <w:t> </w:t>
      </w:r>
      <w:r w:rsidRPr="004E457F">
        <w:rPr>
          <w:rFonts w:ascii="Times New Roman" w:hAnsi="Times New Roman" w:cs="Times New Roman"/>
        </w:rPr>
        <w:t>6 ust. 1 umowy. Odbiór winien być dokonany przez Zamawiającego w terminie do 14 dni roboczych liczonych od daty pisemnego zgłoszenia Zamawiającemu.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066FF2A5" w14:textId="77777777" w:rsidR="001829AA" w:rsidRPr="004E457F" w:rsidRDefault="001829AA" w:rsidP="001C5B8B">
      <w:pPr>
        <w:widowControl/>
        <w:numPr>
          <w:ilvl w:val="0"/>
          <w:numId w:val="86"/>
        </w:numPr>
        <w:tabs>
          <w:tab w:val="left" w:pos="426"/>
          <w:tab w:val="num" w:pos="1495"/>
        </w:tabs>
        <w:suppressAutoHyphens w:val="0"/>
        <w:ind w:left="426" w:right="-1"/>
        <w:jc w:val="both"/>
      </w:pPr>
      <w:r w:rsidRPr="004E457F">
        <w:t xml:space="preserve">W razie braku zgody Zamawiającego na odbiór końcowy, tj. odbiór przedmiotu umowy, </w:t>
      </w:r>
      <w:r w:rsidRPr="004E457F">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457F">
        <w:br/>
        <w:t xml:space="preserve">i użytkowymi. </w:t>
      </w:r>
    </w:p>
    <w:p w14:paraId="0FBC5240" w14:textId="77777777" w:rsidR="001829AA" w:rsidRPr="004E457F" w:rsidRDefault="001829AA" w:rsidP="001C5B8B">
      <w:pPr>
        <w:widowControl/>
        <w:numPr>
          <w:ilvl w:val="0"/>
          <w:numId w:val="86"/>
        </w:numPr>
        <w:suppressAutoHyphens w:val="0"/>
        <w:ind w:left="426"/>
        <w:jc w:val="both"/>
      </w:pPr>
      <w:r w:rsidRPr="004E457F">
        <w:t xml:space="preserve">Przy odbiorze końcowym Wykonawca zobowiązany jest dołączyć dokumenty, </w:t>
      </w:r>
      <w:r w:rsidRPr="004E457F">
        <w:br/>
        <w:t xml:space="preserve">w szczególności: </w:t>
      </w:r>
    </w:p>
    <w:p w14:paraId="46AC1E77" w14:textId="77777777" w:rsidR="001829AA" w:rsidRPr="004E457F" w:rsidRDefault="001829AA" w:rsidP="001C5B8B">
      <w:pPr>
        <w:widowControl/>
        <w:numPr>
          <w:ilvl w:val="0"/>
          <w:numId w:val="87"/>
        </w:numPr>
        <w:suppressAutoHyphens w:val="0"/>
        <w:jc w:val="both"/>
      </w:pPr>
      <w:r w:rsidRPr="004E457F">
        <w:t>dokumentację powykonawczą (2 egzemplarze wersji papierowej oraz w formie elektronicznej po jednym egzemplarzu w formacie .</w:t>
      </w:r>
      <w:proofErr w:type="spellStart"/>
      <w:r w:rsidRPr="004E457F">
        <w:t>doc</w:t>
      </w:r>
      <w:proofErr w:type="spellEnd"/>
      <w:r w:rsidRPr="004E457F">
        <w:t>, .pdf oraz .</w:t>
      </w:r>
      <w:proofErr w:type="spellStart"/>
      <w:r w:rsidRPr="004E457F">
        <w:t>dwg</w:t>
      </w:r>
      <w:proofErr w:type="spellEnd"/>
      <w:r w:rsidRPr="004E457F">
        <w:t>),</w:t>
      </w:r>
    </w:p>
    <w:p w14:paraId="5419A46E" w14:textId="77777777" w:rsidR="001829AA" w:rsidRPr="00197FBA" w:rsidRDefault="001829AA" w:rsidP="001C5B8B">
      <w:pPr>
        <w:widowControl/>
        <w:numPr>
          <w:ilvl w:val="0"/>
          <w:numId w:val="87"/>
        </w:numPr>
        <w:suppressAutoHyphens w:val="0"/>
        <w:jc w:val="both"/>
      </w:pPr>
      <w:r w:rsidRPr="004E457F">
        <w:t xml:space="preserve">świadectwa jakości, deklaracje zgodności, certyfikaty, świadectwa wykonanych prób </w:t>
      </w:r>
      <w:r w:rsidRPr="004E457F">
        <w:br/>
        <w:t>i atesty, dotyczące odbieranego elementu</w:t>
      </w:r>
      <w:r w:rsidRPr="00197FBA">
        <w:t xml:space="preserve"> robót dokumenty gwarancyjne, instrukcje obsługi, eksploatacji, konserwacji, bądź inne dokumenty dotyczące użytkowania zamontowanych urządzeń i wyposażenia.</w:t>
      </w:r>
    </w:p>
    <w:p w14:paraId="76C5EAB2" w14:textId="77777777" w:rsidR="001829AA" w:rsidRPr="003823FE" w:rsidRDefault="001829AA" w:rsidP="001C5B8B">
      <w:pPr>
        <w:widowControl/>
        <w:numPr>
          <w:ilvl w:val="0"/>
          <w:numId w:val="86"/>
        </w:numPr>
        <w:tabs>
          <w:tab w:val="num" w:pos="426"/>
        </w:tabs>
        <w:suppressAutoHyphens w:val="0"/>
        <w:ind w:left="426"/>
        <w:jc w:val="both"/>
      </w:pPr>
      <w:r w:rsidRPr="003823FE">
        <w:t>Jeżeli w trakcie dokonywania odbioru przedmiotu umowy stwierdzono wady nieistotne, Zamawiający wyznaczy Wykonawcy stosowny termin do ich usunięcia.</w:t>
      </w:r>
    </w:p>
    <w:p w14:paraId="21C9AD98" w14:textId="77777777" w:rsidR="001829AA" w:rsidRPr="003823FE" w:rsidRDefault="001829AA" w:rsidP="001C5B8B">
      <w:pPr>
        <w:widowControl/>
        <w:numPr>
          <w:ilvl w:val="0"/>
          <w:numId w:val="86"/>
        </w:numPr>
        <w:tabs>
          <w:tab w:val="num" w:pos="426"/>
        </w:tabs>
        <w:suppressAutoHyphens w:val="0"/>
        <w:ind w:left="426"/>
        <w:jc w:val="both"/>
      </w:pPr>
      <w:r w:rsidRPr="003823FE">
        <w:t xml:space="preserve">W sytuacji określonej w § 4 ust. </w:t>
      </w:r>
      <w:r>
        <w:t>4</w:t>
      </w:r>
      <w:r w:rsidRPr="003823FE">
        <w:t xml:space="preserve"> Zamawiający może żądać obniżenia wynagrodzenia należnego Wykonawcy. Jeżeli Zamawiający zapłacił wynagrodzenie Wykonawcy, ma prawo do potrącenia kwoty, o którą powinno nastąpić obniżenie wynagrodzenia, z udzielonego przez Wykonawcę zabezpieczenia należytego wykonania umowy. </w:t>
      </w:r>
    </w:p>
    <w:p w14:paraId="15451DE2" w14:textId="77777777" w:rsidR="00B03901" w:rsidRDefault="001829AA" w:rsidP="001C5B8B">
      <w:pPr>
        <w:widowControl/>
        <w:numPr>
          <w:ilvl w:val="0"/>
          <w:numId w:val="86"/>
        </w:numPr>
        <w:tabs>
          <w:tab w:val="num" w:pos="426"/>
        </w:tabs>
        <w:suppressAutoHyphens w:val="0"/>
        <w:ind w:left="426"/>
        <w:jc w:val="both"/>
      </w:pPr>
      <w:r w:rsidRPr="003823FE">
        <w:t xml:space="preserve">W przypadku, gdy przedmiot umowy ma istotne wady w rozumieniu § 10 ust. 4 niniejszej umowy, Zamawiający może odstąpić od umowy. </w:t>
      </w:r>
    </w:p>
    <w:p w14:paraId="30F7FF10" w14:textId="77777777" w:rsidR="00B03901" w:rsidRDefault="00B03901" w:rsidP="001C5B8B">
      <w:pPr>
        <w:widowControl/>
        <w:numPr>
          <w:ilvl w:val="0"/>
          <w:numId w:val="86"/>
        </w:numPr>
        <w:tabs>
          <w:tab w:val="num" w:pos="426"/>
        </w:tabs>
        <w:suppressAutoHyphens w:val="0"/>
        <w:ind w:left="426"/>
        <w:jc w:val="both"/>
      </w:pPr>
      <w:r w:rsidRPr="008976AE">
        <w:t>Wykonawca zobowiązany jest do sporządzenia i przekazania Zamawiającemu  dokumentacji konserwatorskiej powykonawczej oraz opracowania sposobu postępowania z zabytkiem  – minimum po 2 egzemplarze każdego z opracowań w wersji papierowej i elektronicznej na CD – w terminie do dwóch miesięcy po zakończeniu realizacji przedmiotu umowy lub zakończeniu danego etapu prac.</w:t>
      </w:r>
    </w:p>
    <w:p w14:paraId="79B0B203" w14:textId="230C7BD9" w:rsidR="00B03901" w:rsidRPr="00EE2C38" w:rsidRDefault="00B03901" w:rsidP="001C5B8B">
      <w:pPr>
        <w:widowControl/>
        <w:numPr>
          <w:ilvl w:val="0"/>
          <w:numId w:val="86"/>
        </w:numPr>
        <w:tabs>
          <w:tab w:val="num" w:pos="426"/>
        </w:tabs>
        <w:suppressAutoHyphens w:val="0"/>
        <w:ind w:left="426"/>
        <w:jc w:val="both"/>
      </w:pPr>
      <w:r w:rsidRPr="008976AE">
        <w:t xml:space="preserve">W przypadku niewykonania dokumentacji konserwatorskiej w terminie przewidzianym umową, </w:t>
      </w:r>
      <w:r>
        <w:t xml:space="preserve">Wykonawca jest zobowiązany do zapłaty </w:t>
      </w:r>
      <w:r w:rsidRPr="008976AE">
        <w:t>ka</w:t>
      </w:r>
      <w:r>
        <w:t>r</w:t>
      </w:r>
      <w:r w:rsidRPr="008976AE">
        <w:t>y umown</w:t>
      </w:r>
      <w:r>
        <w:t>ej</w:t>
      </w:r>
      <w:r w:rsidRPr="008976AE">
        <w:t xml:space="preserve"> w wysokości 10 000 zł. Naliczona kara nie zwalnia Wykonawcy od obowiązku wykonania i przekazania w/w opracowania.</w:t>
      </w:r>
    </w:p>
    <w:p w14:paraId="6F168149" w14:textId="77777777" w:rsidR="00900189" w:rsidRDefault="00900189" w:rsidP="007E47E7">
      <w:pPr>
        <w:widowControl/>
        <w:tabs>
          <w:tab w:val="num" w:pos="426"/>
        </w:tabs>
        <w:suppressAutoHyphens w:val="0"/>
        <w:jc w:val="both"/>
      </w:pPr>
    </w:p>
    <w:p w14:paraId="7D9BAC58" w14:textId="77777777" w:rsidR="00004964" w:rsidRPr="004E1067"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2B057E8F" w14:textId="380E80BC" w:rsidR="002702A6" w:rsidRPr="005C3BE9" w:rsidRDefault="00004964" w:rsidP="007E47E7">
      <w:pPr>
        <w:tabs>
          <w:tab w:val="left" w:pos="720"/>
        </w:tabs>
        <w:ind w:left="360"/>
        <w:rPr>
          <w:b/>
        </w:rPr>
      </w:pPr>
      <w:r w:rsidRPr="005C3BE9">
        <w:rPr>
          <w:b/>
        </w:rPr>
        <w:t>§ 11</w:t>
      </w:r>
    </w:p>
    <w:p w14:paraId="5F3570C9" w14:textId="0A05D9A0" w:rsidR="00EF5F12" w:rsidRPr="005C3BE9" w:rsidRDefault="002702A6" w:rsidP="001C5B8B">
      <w:pPr>
        <w:pStyle w:val="Akapitzlist"/>
        <w:numPr>
          <w:ilvl w:val="2"/>
          <w:numId w:val="45"/>
        </w:numPr>
        <w:tabs>
          <w:tab w:val="clear" w:pos="1980"/>
        </w:tabs>
        <w:ind w:left="567" w:hanging="425"/>
      </w:pPr>
      <w:r w:rsidRPr="005C3BE9">
        <w:t xml:space="preserve">Wynagrodzenie za realizację przedmiotu umowy będzie płatne </w:t>
      </w:r>
      <w:r w:rsidR="00753952">
        <w:t xml:space="preserve">w dwóch częściach (na podstawie faktury częściowej i końcowej) </w:t>
      </w:r>
      <w:r w:rsidR="0037380D" w:rsidRPr="005C3BE9">
        <w:t xml:space="preserve">, </w:t>
      </w:r>
      <w:r w:rsidRPr="005C3BE9">
        <w:t>przelewem na konto Wykonawcy w terminie do 30 dni od daty doręczenia faktury</w:t>
      </w:r>
      <w:r w:rsidR="00E86084" w:rsidRPr="005C3BE9">
        <w:t>,</w:t>
      </w:r>
      <w:r w:rsidRPr="005C3BE9">
        <w:t xml:space="preserve"> </w:t>
      </w:r>
      <w:r w:rsidR="001056FB" w:rsidRPr="005C3BE9">
        <w:t>wraz z kopią protokołu końcowego.</w:t>
      </w:r>
      <w:r w:rsidR="0062034B" w:rsidRPr="005C3BE9">
        <w:t xml:space="preserve">  </w:t>
      </w:r>
    </w:p>
    <w:p w14:paraId="4223DC1B" w14:textId="4070D9AE" w:rsidR="00575B13" w:rsidRDefault="00004964" w:rsidP="001C5B8B">
      <w:pPr>
        <w:pStyle w:val="Akapitzlist"/>
        <w:numPr>
          <w:ilvl w:val="2"/>
          <w:numId w:val="45"/>
        </w:numPr>
        <w:tabs>
          <w:tab w:val="clear" w:pos="1980"/>
        </w:tabs>
        <w:ind w:left="567" w:hanging="425"/>
      </w:pPr>
      <w:r w:rsidRPr="005C3BE9">
        <w:t>W przypadku wystawiania przez Wykonawcę ustrukturyzowanych faktur elektronicznych</w:t>
      </w:r>
      <w:r w:rsidR="001C56D1" w:rsidRPr="005C3BE9">
        <w:t xml:space="preserve"> </w:t>
      </w:r>
      <w:r w:rsidRPr="005C3BE9">
        <w:t>w rozumieniu art. 6 ust. 1 ustawy z dnia 9 listopada 2018 r. o elektronicznym fakturowaniu</w:t>
      </w:r>
      <w:r w:rsidR="00AB13EE" w:rsidRPr="005C3BE9">
        <w:t xml:space="preserve"> </w:t>
      </w:r>
      <w:r w:rsidRPr="005C3BE9">
        <w:t>w zamówieniach publicznych</w:t>
      </w:r>
      <w:r w:rsidRPr="004E1067">
        <w:t xml:space="preserve">, koncesjach na roboty budowlane lub usługi oraz partnerstwie publiczno-prywatnym (Dz. U. </w:t>
      </w:r>
      <w:r w:rsidR="00B062AA" w:rsidRPr="004E1067">
        <w:t>20</w:t>
      </w:r>
      <w:r w:rsidR="00B062AA">
        <w:t>20</w:t>
      </w:r>
      <w:r w:rsidR="00B062AA" w:rsidRPr="004E1067">
        <w:t xml:space="preserve"> </w:t>
      </w:r>
      <w:r w:rsidRPr="004E1067">
        <w:t xml:space="preserve">poz. </w:t>
      </w:r>
      <w:r w:rsidR="00B062AA">
        <w:t>1666</w:t>
      </w:r>
      <w:r w:rsidRPr="004E1067">
        <w:t xml:space="preserve"> ze zm.) za pośrednictwem Platformy Elektronicznego Fakturowania dostępnej pod adresem: </w:t>
      </w:r>
      <w:hyperlink r:id="rId53" w:history="1">
        <w:r w:rsidRPr="004E1067">
          <w:rPr>
            <w:rStyle w:val="Hipercze"/>
          </w:rPr>
          <w:t>https://efaktura.gov.pl/</w:t>
        </w:r>
      </w:hyperlink>
      <w:r w:rsidRPr="004E1067">
        <w:t xml:space="preserve">, w polu „referencja”, Wykonawca wpisze następujący adres e-mail: …………………… </w:t>
      </w:r>
    </w:p>
    <w:p w14:paraId="7AE29879" w14:textId="77777777" w:rsidR="00575B13" w:rsidRDefault="00004964" w:rsidP="001C5B8B">
      <w:pPr>
        <w:pStyle w:val="Akapitzlist"/>
        <w:numPr>
          <w:ilvl w:val="2"/>
          <w:numId w:val="45"/>
        </w:numPr>
        <w:tabs>
          <w:tab w:val="clear" w:pos="1980"/>
        </w:tabs>
        <w:ind w:left="567" w:hanging="425"/>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6977E5CF" w14:textId="77777777" w:rsidR="00575B13" w:rsidRDefault="00004964" w:rsidP="001C5B8B">
      <w:pPr>
        <w:pStyle w:val="Akapitzlist"/>
        <w:numPr>
          <w:ilvl w:val="2"/>
          <w:numId w:val="45"/>
        </w:numPr>
        <w:tabs>
          <w:tab w:val="clear" w:pos="1980"/>
        </w:tabs>
        <w:ind w:left="567" w:hanging="425"/>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03D1B2FA" w14:textId="445BB430" w:rsidR="001A6EB7" w:rsidRDefault="00004964" w:rsidP="001C5B8B">
      <w:pPr>
        <w:pStyle w:val="Akapitzlist"/>
        <w:numPr>
          <w:ilvl w:val="2"/>
          <w:numId w:val="45"/>
        </w:numPr>
        <w:tabs>
          <w:tab w:val="clear" w:pos="1980"/>
        </w:tabs>
        <w:ind w:left="567" w:hanging="425"/>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t>
      </w:r>
      <w:r w:rsidR="00753952">
        <w:t xml:space="preserve">wymagalnego </w:t>
      </w:r>
      <w:r>
        <w:t>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 przypadku opisanym w zdaniu poprzednim Zamawiający dokona weryfikacji przedłożonych przez Wykonawcę dokumentów i wyjaśnień w terminie 14 dni od chwili ich przedłożenia.</w:t>
      </w:r>
      <w:r w:rsidRPr="00575B13">
        <w:rPr>
          <w:rFonts w:ascii="Courier New" w:hAnsi="Courier New" w:cs="Courier New"/>
          <w:sz w:val="20"/>
          <w:szCs w:val="20"/>
        </w:rPr>
        <w:t xml:space="preserve"> </w:t>
      </w:r>
      <w:r>
        <w:t>Zapłata wstrzymanej faktury na rzecz Wykonawcy nastąpi w terminie 14 dni od dostarczenia lub uzupełnieni</w:t>
      </w:r>
      <w:r w:rsidR="00AF6BC6">
        <w:t>a</w:t>
      </w:r>
      <w:r>
        <w:t xml:space="preserve"> dowodów zapłaty podwykonawcom wymienionym w liście. Wykonawcy nie przysługuje prawo do żądania zapłaty odsetek za okres wstrzymania wypłaty wynagrodzenia w przypadkach określonych w § 11 ust. 6.</w:t>
      </w:r>
    </w:p>
    <w:p w14:paraId="44998337" w14:textId="77777777" w:rsidR="001A6EB7" w:rsidRDefault="00004964" w:rsidP="001C5B8B">
      <w:pPr>
        <w:pStyle w:val="Akapitzlist"/>
        <w:numPr>
          <w:ilvl w:val="2"/>
          <w:numId w:val="45"/>
        </w:numPr>
        <w:tabs>
          <w:tab w:val="clear" w:pos="1980"/>
        </w:tabs>
        <w:ind w:left="567" w:hanging="425"/>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193131D2" w14:textId="15890535" w:rsidR="00004964" w:rsidRDefault="00004964" w:rsidP="001C5B8B">
      <w:pPr>
        <w:pStyle w:val="Akapitzlist"/>
        <w:numPr>
          <w:ilvl w:val="2"/>
          <w:numId w:val="45"/>
        </w:numPr>
        <w:tabs>
          <w:tab w:val="clear" w:pos="1980"/>
        </w:tabs>
        <w:ind w:left="567" w:hanging="425"/>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F5107AE" w14:textId="77777777" w:rsidR="00004964" w:rsidRDefault="00004964" w:rsidP="001C5B8B">
      <w:pPr>
        <w:numPr>
          <w:ilvl w:val="0"/>
          <w:numId w:val="53"/>
        </w:numPr>
        <w:tabs>
          <w:tab w:val="left" w:pos="851"/>
        </w:tabs>
        <w:ind w:left="851"/>
        <w:jc w:val="both"/>
      </w:pPr>
      <w:r>
        <w:t>zaniechania przez niego bezpośredniej zapłaty wynagrodzenia podwykonawcy w razie wykazanie przez Wykonawcę niezasadności roszczenia podwykonawcy;</w:t>
      </w:r>
    </w:p>
    <w:p w14:paraId="32A04F24" w14:textId="77777777" w:rsidR="00004964" w:rsidRDefault="00004964" w:rsidP="001C5B8B">
      <w:pPr>
        <w:numPr>
          <w:ilvl w:val="0"/>
          <w:numId w:val="53"/>
        </w:numPr>
        <w:tabs>
          <w:tab w:val="left" w:pos="851"/>
        </w:tabs>
        <w:ind w:left="851"/>
        <w:jc w:val="both"/>
      </w:pPr>
      <w:r>
        <w:t>dokonania bezpośredniej zapłaty wynagrodzenia podwykonawcy, jeżeli wykazał on zasadność takiej zapłaty udokumentowaną przedłożonymi Wykonawcy fakturami lub rachunkami;</w:t>
      </w:r>
    </w:p>
    <w:p w14:paraId="51C3FAD8" w14:textId="77777777" w:rsidR="001A6EB7" w:rsidRDefault="00004964" w:rsidP="001C5B8B">
      <w:pPr>
        <w:numPr>
          <w:ilvl w:val="0"/>
          <w:numId w:val="53"/>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5657DB21" w14:textId="429EC54B" w:rsidR="00D842CB" w:rsidRDefault="00004964" w:rsidP="001C5B8B">
      <w:pPr>
        <w:pStyle w:val="Akapitzlist"/>
        <w:numPr>
          <w:ilvl w:val="2"/>
          <w:numId w:val="45"/>
        </w:numPr>
        <w:tabs>
          <w:tab w:val="clear" w:pos="1980"/>
          <w:tab w:val="left" w:pos="851"/>
          <w:tab w:val="left" w:pos="1134"/>
          <w:tab w:val="num" w:pos="1418"/>
        </w:tabs>
        <w:ind w:left="851" w:hanging="425"/>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23506D30" w14:textId="77777777" w:rsidR="00D842CB" w:rsidRDefault="00004964" w:rsidP="001C5B8B">
      <w:pPr>
        <w:pStyle w:val="Akapitzlist"/>
        <w:numPr>
          <w:ilvl w:val="2"/>
          <w:numId w:val="45"/>
        </w:numPr>
        <w:tabs>
          <w:tab w:val="left" w:pos="851"/>
        </w:tabs>
        <w:ind w:left="851" w:hanging="425"/>
      </w:pPr>
      <w:r>
        <w:t xml:space="preserve">Wykonawca w umowach z podwykonawcami ustali termin płatności tak, aby przed zapłatą przez Zamawiającego faktury końcowej, zostały zapłacone przez Wykonawcę wszystkie faktury podwykonawców. </w:t>
      </w:r>
    </w:p>
    <w:p w14:paraId="72674C82" w14:textId="3DA65462" w:rsidR="00D842CB" w:rsidRDefault="00004964" w:rsidP="001C5B8B">
      <w:pPr>
        <w:pStyle w:val="Akapitzlist"/>
        <w:numPr>
          <w:ilvl w:val="2"/>
          <w:numId w:val="45"/>
        </w:numPr>
        <w:tabs>
          <w:tab w:val="left" w:pos="851"/>
        </w:tabs>
        <w:ind w:left="851" w:hanging="425"/>
      </w:pPr>
      <w:r>
        <w:t>Strony uznają, że zgodnie z istotą wiążącego ich stosunku prawnego Wykonawca, na zasadzie art. 647</w:t>
      </w:r>
      <w:r w:rsidRPr="00D842CB">
        <w:rPr>
          <w:vertAlign w:val="superscript"/>
        </w:rPr>
        <w:t>1</w:t>
      </w:r>
      <w:r>
        <w:t xml:space="preserve"> § 5 KC w zw. z art. 14 ust. 1 ustawy PZP, jest współodpowiedzialny 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2BB97AFF" w14:textId="6B634241" w:rsidR="00D842CB" w:rsidRDefault="00004964" w:rsidP="001C5B8B">
      <w:pPr>
        <w:pStyle w:val="Akapitzlist"/>
        <w:numPr>
          <w:ilvl w:val="2"/>
          <w:numId w:val="45"/>
        </w:numPr>
        <w:tabs>
          <w:tab w:val="left" w:pos="851"/>
        </w:tabs>
        <w:ind w:left="851" w:hanging="425"/>
      </w:pPr>
      <w: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5866FCE8" w14:textId="005E4CF1" w:rsidR="00EF1661" w:rsidRPr="00EF1661" w:rsidRDefault="00004964" w:rsidP="001C5B8B">
      <w:pPr>
        <w:pStyle w:val="Akapitzlist"/>
        <w:numPr>
          <w:ilvl w:val="2"/>
          <w:numId w:val="45"/>
        </w:numPr>
        <w:tabs>
          <w:tab w:val="left" w:pos="851"/>
        </w:tabs>
        <w:ind w:left="851" w:hanging="425"/>
      </w:pPr>
      <w:r w:rsidRPr="00D842CB">
        <w:rPr>
          <w:rFonts w:eastAsia="Microsoft Sans Serif"/>
          <w:bCs/>
          <w:szCs w:val="23"/>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753952">
        <w:rPr>
          <w:rFonts w:eastAsia="Microsoft Sans Serif"/>
          <w:bCs/>
          <w:szCs w:val="23"/>
        </w:rPr>
        <w:t>1</w:t>
      </w:r>
      <w:r w:rsidRPr="00D842CB">
        <w:rPr>
          <w:rFonts w:eastAsia="Microsoft Sans Serif"/>
          <w:bCs/>
          <w:szCs w:val="23"/>
        </w:rPr>
        <w:t xml:space="preserve"> poz. </w:t>
      </w:r>
      <w:r w:rsidR="00753952">
        <w:rPr>
          <w:rFonts w:eastAsia="Microsoft Sans Serif"/>
          <w:bCs/>
          <w:szCs w:val="23"/>
        </w:rPr>
        <w:t>685</w:t>
      </w:r>
      <w:r w:rsidRPr="00D842CB">
        <w:rPr>
          <w:rFonts w:eastAsia="Microsoft Sans Serif"/>
          <w:bCs/>
          <w:szCs w:val="23"/>
        </w:rPr>
        <w:t xml:space="preserve"> ze zm.). Postanowień zdania 1. nie stosuje się, gdy przedmiot umowy stanowi czynność zwolnioną z podatku VAT albo jest on objęty 0% stawką podatku VAT.</w:t>
      </w:r>
    </w:p>
    <w:p w14:paraId="201BC6C2" w14:textId="77777777" w:rsidR="002F37B4" w:rsidRPr="002F37B4" w:rsidRDefault="00004964" w:rsidP="001C5B8B">
      <w:pPr>
        <w:pStyle w:val="Akapitzlist"/>
        <w:numPr>
          <w:ilvl w:val="2"/>
          <w:numId w:val="45"/>
        </w:numPr>
        <w:tabs>
          <w:tab w:val="left" w:pos="851"/>
        </w:tabs>
        <w:ind w:left="851" w:hanging="425"/>
      </w:pPr>
      <w:r w:rsidRPr="00EF1661">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2FB5E059" w14:textId="422A0637" w:rsidR="002F37B4" w:rsidRPr="002F37B4" w:rsidRDefault="00004964" w:rsidP="001C5B8B">
      <w:pPr>
        <w:pStyle w:val="Akapitzlist"/>
        <w:numPr>
          <w:ilvl w:val="2"/>
          <w:numId w:val="45"/>
        </w:numPr>
        <w:tabs>
          <w:tab w:val="left" w:pos="851"/>
        </w:tabs>
        <w:ind w:left="851" w:hanging="425"/>
      </w:pPr>
      <w:r w:rsidRPr="002F37B4">
        <w:rPr>
          <w:rFonts w:eastAsia="Microsoft Sans Serif"/>
          <w:bCs/>
          <w:szCs w:val="23"/>
        </w:rPr>
        <w:t>Zamawiający dokona płatności wynagrodzenia przelewem z rachunku Zamawiającego, na rachunek bankowy Wykonawcy wskazany w fakturze</w:t>
      </w:r>
      <w:r w:rsidR="00753952">
        <w:rPr>
          <w:rFonts w:eastAsia="Microsoft Sans Serif"/>
          <w:bCs/>
          <w:szCs w:val="23"/>
        </w:rPr>
        <w:t>, z zastrzeżeniem postanowień ust. 12</w:t>
      </w:r>
      <w:r w:rsidR="00FB314C">
        <w:rPr>
          <w:rFonts w:eastAsia="Microsoft Sans Serif"/>
          <w:bCs/>
          <w:szCs w:val="23"/>
        </w:rPr>
        <w:t>.</w:t>
      </w:r>
    </w:p>
    <w:p w14:paraId="4A458F73" w14:textId="7838A243" w:rsidR="00004964" w:rsidRDefault="00004964" w:rsidP="001C5B8B">
      <w:pPr>
        <w:pStyle w:val="Akapitzlist"/>
        <w:numPr>
          <w:ilvl w:val="2"/>
          <w:numId w:val="45"/>
        </w:numPr>
        <w:tabs>
          <w:tab w:val="left" w:pos="851"/>
        </w:tabs>
        <w:ind w:left="851" w:hanging="425"/>
      </w:pPr>
      <w:r>
        <w:t>Faktura winna być wystawiana w następujący sposób:</w:t>
      </w:r>
    </w:p>
    <w:p w14:paraId="699D09D0" w14:textId="77777777" w:rsidR="00004964" w:rsidRDefault="00004964" w:rsidP="00700F51">
      <w:pPr>
        <w:widowControl/>
        <w:tabs>
          <w:tab w:val="left" w:pos="851"/>
        </w:tabs>
        <w:autoSpaceDE w:val="0"/>
        <w:ind w:left="426" w:firstLine="425"/>
        <w:jc w:val="both"/>
      </w:pPr>
      <w:r>
        <w:t xml:space="preserve">Uniwersytet Jagielloński, ul. Gołębia 24, 31-007 Kraków, </w:t>
      </w:r>
    </w:p>
    <w:p w14:paraId="488E6500" w14:textId="77777777" w:rsidR="00004964" w:rsidRDefault="00004964" w:rsidP="00700F51">
      <w:pPr>
        <w:widowControl/>
        <w:tabs>
          <w:tab w:val="left" w:pos="851"/>
        </w:tabs>
        <w:autoSpaceDE w:val="0"/>
        <w:ind w:left="426" w:firstLine="425"/>
        <w:jc w:val="both"/>
      </w:pPr>
      <w:r>
        <w:t xml:space="preserve">NIP: 675-000-22-36, REGON: 000001270 </w:t>
      </w:r>
    </w:p>
    <w:p w14:paraId="3A4943E9" w14:textId="77777777" w:rsidR="0079003A" w:rsidRDefault="00004964" w:rsidP="0079003A">
      <w:pPr>
        <w:widowControl/>
        <w:autoSpaceDE w:val="0"/>
        <w:ind w:left="851"/>
        <w:jc w:val="both"/>
      </w:pPr>
      <w:r>
        <w:t>i opatrzona dopiskiem, dla jakiej Jednostki Zamawiającego zamówienie zrealizowano</w:t>
      </w:r>
    </w:p>
    <w:p w14:paraId="4BF8D9EE" w14:textId="739B5CE5" w:rsidR="00004964" w:rsidRDefault="00004964" w:rsidP="001C5B8B">
      <w:pPr>
        <w:pStyle w:val="Akapitzlist"/>
        <w:numPr>
          <w:ilvl w:val="2"/>
          <w:numId w:val="45"/>
        </w:numPr>
        <w:tabs>
          <w:tab w:val="clear" w:pos="1980"/>
          <w:tab w:val="num" w:pos="851"/>
        </w:tabs>
        <w:autoSpaceDE w:val="0"/>
        <w:ind w:left="851" w:hanging="425"/>
      </w:pPr>
      <w:r>
        <w:t>Miejscem płatności jest Bank Zamawiającego, a zapłata następuje w dniu zlecenia przelewu przez Zamawiającego.</w:t>
      </w:r>
    </w:p>
    <w:p w14:paraId="24CD5F99" w14:textId="77777777" w:rsidR="00004964" w:rsidRPr="00857B90" w:rsidRDefault="00004964" w:rsidP="00004964">
      <w:pPr>
        <w:ind w:left="426"/>
        <w:jc w:val="both"/>
        <w:rPr>
          <w:sz w:val="16"/>
        </w:rPr>
      </w:pPr>
    </w:p>
    <w:p w14:paraId="75D925C7" w14:textId="77777777" w:rsidR="00004964" w:rsidRDefault="00004964" w:rsidP="00004964">
      <w:pPr>
        <w:tabs>
          <w:tab w:val="left" w:pos="720"/>
        </w:tabs>
        <w:rPr>
          <w:b/>
        </w:rPr>
      </w:pPr>
      <w:r>
        <w:rPr>
          <w:b/>
        </w:rPr>
        <w:t>Zabezpieczenie należytego wykonania umowy</w:t>
      </w:r>
    </w:p>
    <w:p w14:paraId="268B4226" w14:textId="0F403FCD" w:rsidR="00004964" w:rsidRDefault="00004964" w:rsidP="00004964">
      <w:pPr>
        <w:tabs>
          <w:tab w:val="left" w:pos="720"/>
        </w:tabs>
        <w:rPr>
          <w:b/>
        </w:rPr>
      </w:pPr>
      <w:r>
        <w:rPr>
          <w:b/>
        </w:rPr>
        <w:t>§ 12</w:t>
      </w:r>
      <w:r w:rsidR="000E0865">
        <w:rPr>
          <w:rStyle w:val="Odwoanieprzypisudolnego"/>
          <w:b/>
        </w:rPr>
        <w:footnoteReference w:id="5"/>
      </w:r>
    </w:p>
    <w:p w14:paraId="47757336" w14:textId="77777777" w:rsidR="00004964" w:rsidRDefault="00004964" w:rsidP="001C5B8B">
      <w:pPr>
        <w:widowControl/>
        <w:numPr>
          <w:ilvl w:val="0"/>
          <w:numId w:val="54"/>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7FD1BC6D" w14:textId="77777777" w:rsidR="00004964" w:rsidRDefault="00004964" w:rsidP="001C5B8B">
      <w:pPr>
        <w:widowControl/>
        <w:numPr>
          <w:ilvl w:val="0"/>
          <w:numId w:val="54"/>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2C368B53" w14:textId="77777777" w:rsidR="00004964" w:rsidRDefault="00004964" w:rsidP="001C5B8B">
      <w:pPr>
        <w:widowControl/>
        <w:numPr>
          <w:ilvl w:val="0"/>
          <w:numId w:val="54"/>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438BAE04" w14:textId="77777777" w:rsidR="00004964" w:rsidRDefault="00004964" w:rsidP="001C5B8B">
      <w:pPr>
        <w:widowControl/>
        <w:numPr>
          <w:ilvl w:val="0"/>
          <w:numId w:val="54"/>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9FB880" w14:textId="7A0C7273" w:rsidR="00004964" w:rsidRDefault="00004964" w:rsidP="001C5B8B">
      <w:pPr>
        <w:widowControl/>
        <w:numPr>
          <w:ilvl w:val="0"/>
          <w:numId w:val="54"/>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0E0865">
        <w:t>1,5</w:t>
      </w:r>
      <w:r>
        <w:t>% wynagrodzenia brutto w formie przewidzianej jako obligatoryjna zgodnie z art. 450 ust. 1 PZP.</w:t>
      </w:r>
    </w:p>
    <w:p w14:paraId="6A75F9AA" w14:textId="77777777" w:rsidR="00004964" w:rsidRDefault="00004964" w:rsidP="001C5B8B">
      <w:pPr>
        <w:widowControl/>
        <w:numPr>
          <w:ilvl w:val="0"/>
          <w:numId w:val="54"/>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AF7CF91" w14:textId="77777777" w:rsidR="00004964" w:rsidRDefault="00004964" w:rsidP="001C5B8B">
      <w:pPr>
        <w:widowControl/>
        <w:numPr>
          <w:ilvl w:val="0"/>
          <w:numId w:val="54"/>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63370C51" w14:textId="77777777" w:rsidR="00FE1DBA" w:rsidRDefault="00FE1DBA" w:rsidP="000E0865">
      <w:pPr>
        <w:widowControl/>
        <w:tabs>
          <w:tab w:val="left" w:pos="720"/>
        </w:tabs>
        <w:suppressAutoHyphens w:val="0"/>
        <w:jc w:val="both"/>
        <w:rPr>
          <w:b/>
        </w:rPr>
      </w:pPr>
    </w:p>
    <w:p w14:paraId="583579D5" w14:textId="7579F849" w:rsidR="00004964" w:rsidRDefault="00004964" w:rsidP="00004964">
      <w:pPr>
        <w:widowControl/>
        <w:tabs>
          <w:tab w:val="left" w:pos="720"/>
        </w:tabs>
        <w:suppressAutoHyphens w:val="0"/>
        <w:rPr>
          <w:b/>
        </w:rPr>
      </w:pPr>
      <w:r>
        <w:rPr>
          <w:b/>
        </w:rPr>
        <w:t>Rękojmia za wady</w:t>
      </w:r>
    </w:p>
    <w:p w14:paraId="168FD173" w14:textId="77777777" w:rsidR="00004964" w:rsidRDefault="00004964" w:rsidP="00004964">
      <w:pPr>
        <w:widowControl/>
        <w:tabs>
          <w:tab w:val="left" w:pos="720"/>
        </w:tabs>
        <w:suppressAutoHyphens w:val="0"/>
        <w:rPr>
          <w:b/>
        </w:rPr>
      </w:pPr>
      <w:r>
        <w:rPr>
          <w:b/>
        </w:rPr>
        <w:t>§ 13</w:t>
      </w:r>
    </w:p>
    <w:p w14:paraId="2662DFED" w14:textId="078D3013" w:rsidR="00004964" w:rsidRDefault="00004964" w:rsidP="001C5B8B">
      <w:pPr>
        <w:widowControl/>
        <w:numPr>
          <w:ilvl w:val="0"/>
          <w:numId w:val="55"/>
        </w:numPr>
        <w:tabs>
          <w:tab w:val="left" w:pos="426"/>
        </w:tabs>
        <w:suppressAutoHyphens w:val="0"/>
        <w:ind w:left="426"/>
        <w:jc w:val="both"/>
      </w:pPr>
      <w:r>
        <w:t xml:space="preserve">Wykonawca odpowiada z tytułu rękojmi za wady przedmiotu umowy, które ujawnią się </w:t>
      </w:r>
      <w:r>
        <w:br/>
        <w:t>w terminie</w:t>
      </w:r>
      <w:r w:rsidR="00261E05">
        <w:t xml:space="preserve"> </w:t>
      </w:r>
      <w:r w:rsidR="00136AEC">
        <w:t xml:space="preserve">60 </w:t>
      </w:r>
      <w:r>
        <w:t>miesięcy liczonych od dnia zakończenia realizacji przedmiotu umowy potwierdzonego odbiorem końcowym.</w:t>
      </w:r>
    </w:p>
    <w:p w14:paraId="3A3554F3" w14:textId="77777777" w:rsidR="00004964" w:rsidRDefault="00004964" w:rsidP="001C5B8B">
      <w:pPr>
        <w:widowControl/>
        <w:numPr>
          <w:ilvl w:val="0"/>
          <w:numId w:val="55"/>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2B08BD8E" w14:textId="77777777" w:rsidR="00004964" w:rsidRDefault="00004964" w:rsidP="00004964">
      <w:pPr>
        <w:widowControl/>
        <w:tabs>
          <w:tab w:val="left" w:pos="720"/>
        </w:tabs>
        <w:suppressAutoHyphens w:val="0"/>
        <w:ind w:left="360"/>
        <w:rPr>
          <w:b/>
          <w:sz w:val="12"/>
        </w:rPr>
      </w:pPr>
    </w:p>
    <w:p w14:paraId="095CAACF" w14:textId="77777777" w:rsidR="00004964" w:rsidRDefault="00004964" w:rsidP="00004964">
      <w:pPr>
        <w:widowControl/>
        <w:tabs>
          <w:tab w:val="left" w:pos="720"/>
        </w:tabs>
        <w:suppressAutoHyphens w:val="0"/>
        <w:ind w:left="360"/>
        <w:rPr>
          <w:b/>
        </w:rPr>
      </w:pPr>
      <w:r>
        <w:rPr>
          <w:b/>
        </w:rPr>
        <w:t>Gwarancja</w:t>
      </w:r>
    </w:p>
    <w:p w14:paraId="43117FD8" w14:textId="77777777" w:rsidR="00004964" w:rsidRPr="001435D4" w:rsidRDefault="00004964" w:rsidP="00004964">
      <w:pPr>
        <w:tabs>
          <w:tab w:val="left" w:pos="720"/>
        </w:tabs>
        <w:ind w:left="360"/>
        <w:rPr>
          <w:b/>
        </w:rPr>
      </w:pPr>
      <w:r w:rsidRPr="001435D4">
        <w:rPr>
          <w:b/>
        </w:rPr>
        <w:t>§ 14</w:t>
      </w:r>
    </w:p>
    <w:p w14:paraId="3886B229" w14:textId="77777777" w:rsidR="00DA73F1" w:rsidRPr="00950C26" w:rsidRDefault="00004964" w:rsidP="001C5B8B">
      <w:pPr>
        <w:widowControl/>
        <w:numPr>
          <w:ilvl w:val="0"/>
          <w:numId w:val="56"/>
        </w:numPr>
        <w:suppressAutoHyphens w:val="0"/>
        <w:jc w:val="both"/>
        <w:rPr>
          <w:strike/>
        </w:rPr>
      </w:pPr>
      <w:r w:rsidRPr="001435D4">
        <w:t xml:space="preserve">Wykonawca udziela Zamawiającemu </w:t>
      </w:r>
      <w:r w:rsidRPr="00994BA1">
        <w:rPr>
          <w:b/>
        </w:rPr>
        <w:t>… miesięczny</w:t>
      </w:r>
      <w:r w:rsidRPr="00994BA1">
        <w:t xml:space="preserve"> okres</w:t>
      </w:r>
      <w:r w:rsidRPr="001435D4">
        <w:t xml:space="preserve"> gwarancji na </w:t>
      </w:r>
      <w:r w:rsidR="006750FB">
        <w:t>przedmiot umowy</w:t>
      </w:r>
      <w:r w:rsidR="00DA73F1">
        <w:t xml:space="preserve">, </w:t>
      </w:r>
      <w:r w:rsidR="00DA73F1" w:rsidRPr="00950C26">
        <w:t>liczony od daty odbioru końcowego przedmiotu umowy.</w:t>
      </w:r>
    </w:p>
    <w:p w14:paraId="072D222A" w14:textId="77777777" w:rsidR="00004964" w:rsidRPr="00DA73F1" w:rsidRDefault="00004964" w:rsidP="001C5B8B">
      <w:pPr>
        <w:widowControl/>
        <w:numPr>
          <w:ilvl w:val="0"/>
          <w:numId w:val="56"/>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698466F8" w14:textId="77777777" w:rsidR="00004964" w:rsidRDefault="00004964" w:rsidP="001C5B8B">
      <w:pPr>
        <w:widowControl/>
        <w:numPr>
          <w:ilvl w:val="0"/>
          <w:numId w:val="56"/>
        </w:numPr>
        <w:suppressAutoHyphens w:val="0"/>
        <w:jc w:val="both"/>
        <w:rPr>
          <w:strike/>
        </w:rPr>
      </w:pPr>
      <w:r w:rsidRPr="003823FE">
        <w:t>Zamawiający jest uprawniony do wykonywania uprawnień z gwarancji niezależnie od przysługujących mu uprawnień z tytułu rękojmi.</w:t>
      </w:r>
    </w:p>
    <w:p w14:paraId="176F1D66" w14:textId="77777777" w:rsidR="00004964" w:rsidRDefault="00004964" w:rsidP="001C5B8B">
      <w:pPr>
        <w:widowControl/>
        <w:numPr>
          <w:ilvl w:val="0"/>
          <w:numId w:val="56"/>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1CC79BB6" w14:textId="77777777" w:rsidR="00004964" w:rsidRDefault="00004964" w:rsidP="001C5B8B">
      <w:pPr>
        <w:widowControl/>
        <w:numPr>
          <w:ilvl w:val="0"/>
          <w:numId w:val="56"/>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30AD5DCD" w14:textId="77777777" w:rsidR="00004964" w:rsidRDefault="00004964" w:rsidP="001C5B8B">
      <w:pPr>
        <w:widowControl/>
        <w:numPr>
          <w:ilvl w:val="0"/>
          <w:numId w:val="56"/>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05F43C4C" w14:textId="77777777" w:rsidR="00004964" w:rsidRDefault="00004964" w:rsidP="001C5B8B">
      <w:pPr>
        <w:widowControl/>
        <w:numPr>
          <w:ilvl w:val="0"/>
          <w:numId w:val="56"/>
        </w:numPr>
        <w:suppressAutoHyphens w:val="0"/>
        <w:jc w:val="both"/>
      </w:pPr>
      <w:r>
        <w:t>Okres gwarancji na naprawiane elementy ulega automatycznemu przedłużeniu o okres naprawy, tj. czas liczony od zgłoszenia do usunięcia awarii czy usterki.</w:t>
      </w:r>
    </w:p>
    <w:p w14:paraId="05B9D347" w14:textId="77777777" w:rsidR="00004964" w:rsidRDefault="00004964" w:rsidP="001C5B8B">
      <w:pPr>
        <w:widowControl/>
        <w:numPr>
          <w:ilvl w:val="0"/>
          <w:numId w:val="56"/>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4EB0FF4" w14:textId="77777777" w:rsidR="00004964" w:rsidRDefault="00004964" w:rsidP="001C5B8B">
      <w:pPr>
        <w:widowControl/>
        <w:numPr>
          <w:ilvl w:val="0"/>
          <w:numId w:val="56"/>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08CFD039" w14:textId="77777777" w:rsidR="00004964" w:rsidRDefault="00004964" w:rsidP="001C5B8B">
      <w:pPr>
        <w:widowControl/>
        <w:numPr>
          <w:ilvl w:val="0"/>
          <w:numId w:val="56"/>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2773C03F" w14:textId="77777777" w:rsidR="00004964" w:rsidRDefault="00004964" w:rsidP="001C5B8B">
      <w:pPr>
        <w:widowControl/>
        <w:numPr>
          <w:ilvl w:val="0"/>
          <w:numId w:val="56"/>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1EA30ACE" w14:textId="77777777" w:rsidR="00004964" w:rsidRPr="00D8481F" w:rsidRDefault="00004964" w:rsidP="00004964">
      <w:pPr>
        <w:tabs>
          <w:tab w:val="left" w:pos="720"/>
        </w:tabs>
        <w:ind w:left="360"/>
        <w:rPr>
          <w:b/>
          <w:sz w:val="16"/>
          <w:highlight w:val="yellow"/>
        </w:rPr>
      </w:pPr>
    </w:p>
    <w:p w14:paraId="6FE2331C" w14:textId="77777777" w:rsidR="00004964" w:rsidRDefault="00004964" w:rsidP="00004964">
      <w:pPr>
        <w:tabs>
          <w:tab w:val="left" w:pos="720"/>
        </w:tabs>
        <w:ind w:left="360"/>
        <w:rPr>
          <w:b/>
        </w:rPr>
      </w:pPr>
      <w:r>
        <w:rPr>
          <w:b/>
        </w:rPr>
        <w:t xml:space="preserve">Odstąpienie od umowy </w:t>
      </w:r>
    </w:p>
    <w:p w14:paraId="53CFB4CD" w14:textId="77777777" w:rsidR="00004964" w:rsidRDefault="00004964" w:rsidP="00004964">
      <w:pPr>
        <w:tabs>
          <w:tab w:val="left" w:pos="720"/>
        </w:tabs>
        <w:ind w:left="360"/>
        <w:rPr>
          <w:b/>
        </w:rPr>
      </w:pPr>
      <w:r>
        <w:rPr>
          <w:b/>
        </w:rPr>
        <w:t>§ 15</w:t>
      </w:r>
    </w:p>
    <w:p w14:paraId="62581195" w14:textId="77777777" w:rsidR="00004964" w:rsidRDefault="00004964" w:rsidP="001C5B8B">
      <w:pPr>
        <w:widowControl/>
        <w:numPr>
          <w:ilvl w:val="0"/>
          <w:numId w:val="57"/>
        </w:numPr>
        <w:suppressAutoHyphens w:val="0"/>
        <w:ind w:left="426"/>
        <w:jc w:val="both"/>
      </w:pPr>
      <w:r>
        <w:t>Oprócz przypadków wymienionych w Kodeksie cywilnym Stronom przysługuje prawo odstąpienia od niniejszej umowy w razie zaistnienia okoliczności wskazanych w ust. 2.</w:t>
      </w:r>
    </w:p>
    <w:p w14:paraId="67A77DA8" w14:textId="17F3FC50" w:rsidR="00004964" w:rsidRDefault="00004964" w:rsidP="001C5B8B">
      <w:pPr>
        <w:widowControl/>
        <w:numPr>
          <w:ilvl w:val="0"/>
          <w:numId w:val="57"/>
        </w:numPr>
        <w:suppressAutoHyphens w:val="0"/>
        <w:ind w:left="426"/>
        <w:jc w:val="both"/>
      </w:pPr>
      <w:r>
        <w:t xml:space="preserve">Zamawiający może odstąpić od umowy </w:t>
      </w:r>
      <w:r w:rsidR="00753952">
        <w:t>nie później niż do upływu okresu r</w:t>
      </w:r>
      <w:r w:rsidR="005C4923">
        <w:t>ę</w:t>
      </w:r>
      <w:r w:rsidR="00753952">
        <w:t xml:space="preserve">kojmi i </w:t>
      </w:r>
      <w:r>
        <w:t>nie wcześniej niż w terminie 7 (siedmiu) dni od dnia powzięcia wiadomości</w:t>
      </w:r>
      <w:r w:rsidR="00753952">
        <w:t xml:space="preserve"> </w:t>
      </w:r>
      <w:r>
        <w:t>o tym, że:</w:t>
      </w:r>
    </w:p>
    <w:p w14:paraId="1F8C91E4" w14:textId="77777777" w:rsidR="00004964" w:rsidRDefault="00004964" w:rsidP="001C5B8B">
      <w:pPr>
        <w:widowControl/>
        <w:numPr>
          <w:ilvl w:val="0"/>
          <w:numId w:val="58"/>
        </w:numPr>
        <w:tabs>
          <w:tab w:val="left" w:pos="720"/>
        </w:tabs>
        <w:suppressAutoHyphens w:val="0"/>
        <w:ind w:left="851"/>
        <w:jc w:val="both"/>
      </w:pPr>
      <w:r>
        <w:t>Wykonawca na skutek swojej niewypłacalności nie wykonuje zobowiązań pieniężnych przez okres co najmniej 3 miesięcy,</w:t>
      </w:r>
    </w:p>
    <w:p w14:paraId="6EC594F8" w14:textId="77777777" w:rsidR="00004964" w:rsidRDefault="00004964" w:rsidP="001C5B8B">
      <w:pPr>
        <w:widowControl/>
        <w:numPr>
          <w:ilvl w:val="0"/>
          <w:numId w:val="58"/>
        </w:numPr>
        <w:tabs>
          <w:tab w:val="left" w:pos="720"/>
        </w:tabs>
        <w:suppressAutoHyphens w:val="0"/>
        <w:ind w:left="851"/>
        <w:jc w:val="both"/>
      </w:pPr>
      <w:r>
        <w:t>została podjęta likwidacja Wykonawcy,</w:t>
      </w:r>
    </w:p>
    <w:p w14:paraId="2CF0D054" w14:textId="7907EFEE" w:rsidR="00004964" w:rsidRDefault="00004964" w:rsidP="001C5B8B">
      <w:pPr>
        <w:widowControl/>
        <w:numPr>
          <w:ilvl w:val="0"/>
          <w:numId w:val="58"/>
        </w:numPr>
        <w:tabs>
          <w:tab w:val="left" w:pos="720"/>
        </w:tabs>
        <w:suppressAutoHyphens w:val="0"/>
        <w:ind w:left="851"/>
        <w:jc w:val="both"/>
      </w:pPr>
      <w:r>
        <w:t xml:space="preserve">wystąpiło u Wykonawcy znaczne zadłużenie, w szczególności skierowanie przeciwko Wykonawcy zajęć komorniczych lub innych zajęć uprawnionych organów o łącznej wartości przekraczającej </w:t>
      </w:r>
      <w:r w:rsidR="009F2CA4">
        <w:t>100</w:t>
      </w:r>
      <w:r>
        <w:t> 000,00 PLN (</w:t>
      </w:r>
      <w:r>
        <w:rPr>
          <w:u w:val="single"/>
        </w:rPr>
        <w:t>słownie:</w:t>
      </w:r>
      <w:r>
        <w:t xml:space="preserve"> </w:t>
      </w:r>
      <w:r w:rsidR="009F2CA4">
        <w:t>sto</w:t>
      </w:r>
      <w:r>
        <w:t xml:space="preserve"> tysięcy złotych),</w:t>
      </w:r>
      <w:r w:rsidR="009F2CA4">
        <w:rPr>
          <w:rStyle w:val="Odwoanieprzypisudolnego"/>
        </w:rPr>
        <w:footnoteReference w:id="6"/>
      </w:r>
    </w:p>
    <w:p w14:paraId="2D74DF17" w14:textId="77777777" w:rsidR="00004964" w:rsidRDefault="00004964" w:rsidP="001C5B8B">
      <w:pPr>
        <w:widowControl/>
        <w:numPr>
          <w:ilvl w:val="0"/>
          <w:numId w:val="58"/>
        </w:numPr>
        <w:tabs>
          <w:tab w:val="left" w:pos="720"/>
        </w:tabs>
        <w:suppressAutoHyphens w:val="0"/>
        <w:ind w:left="851"/>
        <w:jc w:val="both"/>
      </w:pPr>
      <w:r>
        <w:t>Wykonawca zaniechał realizacji przedmiotu umowy, tj. w sposób nieprzerwany nie realizuje go przez okres 30 dni, z przyczyn, za które odpowiada Wykonawca,</w:t>
      </w:r>
    </w:p>
    <w:p w14:paraId="779F2E26" w14:textId="77777777" w:rsidR="00004964" w:rsidRDefault="00004964" w:rsidP="001C5B8B">
      <w:pPr>
        <w:widowControl/>
        <w:numPr>
          <w:ilvl w:val="0"/>
          <w:numId w:val="58"/>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30BA5BDF" w14:textId="77777777" w:rsidR="00004964" w:rsidRDefault="00004964" w:rsidP="001C5B8B">
      <w:pPr>
        <w:widowControl/>
        <w:numPr>
          <w:ilvl w:val="0"/>
          <w:numId w:val="58"/>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78633B6C" w14:textId="77777777" w:rsidR="00004964" w:rsidRDefault="00004964" w:rsidP="001C5B8B">
      <w:pPr>
        <w:widowControl/>
        <w:numPr>
          <w:ilvl w:val="0"/>
          <w:numId w:val="58"/>
        </w:numPr>
        <w:tabs>
          <w:tab w:val="left" w:pos="720"/>
        </w:tabs>
        <w:suppressAutoHyphens w:val="0"/>
        <w:ind w:left="851"/>
        <w:jc w:val="both"/>
      </w:pPr>
      <w:r>
        <w:t>Wykonawca spowodował zwłokę w wykonaniu przedmiotu umowy w stosunku do terminu realizacji powyżej 1 miesiąca,</w:t>
      </w:r>
    </w:p>
    <w:p w14:paraId="11EB8E08" w14:textId="77777777" w:rsidR="00004964" w:rsidRDefault="00004964" w:rsidP="001C5B8B">
      <w:pPr>
        <w:widowControl/>
        <w:numPr>
          <w:ilvl w:val="0"/>
          <w:numId w:val="58"/>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4B47CAF" w14:textId="77777777" w:rsidR="00004964" w:rsidRDefault="00004964" w:rsidP="001C5B8B">
      <w:pPr>
        <w:widowControl/>
        <w:numPr>
          <w:ilvl w:val="0"/>
          <w:numId w:val="58"/>
        </w:numPr>
        <w:tabs>
          <w:tab w:val="left" w:pos="720"/>
        </w:tabs>
        <w:suppressAutoHyphens w:val="0"/>
        <w:ind w:left="851"/>
        <w:jc w:val="both"/>
      </w:pPr>
      <w:r>
        <w:t>Wykonawca nie zastosował się do żądania Zamawiającego, o którym mowa w § 3 ust. 4 zdanie 2,</w:t>
      </w:r>
    </w:p>
    <w:p w14:paraId="6B200CC1" w14:textId="77777777" w:rsidR="00004964" w:rsidRDefault="00004964" w:rsidP="001C5B8B">
      <w:pPr>
        <w:widowControl/>
        <w:numPr>
          <w:ilvl w:val="0"/>
          <w:numId w:val="58"/>
        </w:numPr>
        <w:tabs>
          <w:tab w:val="left" w:pos="720"/>
        </w:tabs>
        <w:suppressAutoHyphens w:val="0"/>
        <w:ind w:left="851"/>
        <w:jc w:val="both"/>
      </w:pPr>
      <w:r>
        <w:t>zaistniały okoliczności wskazane w § 10 ust. 8 umowy,</w:t>
      </w:r>
    </w:p>
    <w:p w14:paraId="47963762" w14:textId="77777777" w:rsidR="00004964" w:rsidRDefault="00004964" w:rsidP="001C5B8B">
      <w:pPr>
        <w:widowControl/>
        <w:numPr>
          <w:ilvl w:val="0"/>
          <w:numId w:val="58"/>
        </w:numPr>
        <w:tabs>
          <w:tab w:val="left" w:pos="720"/>
        </w:tabs>
        <w:suppressAutoHyphens w:val="0"/>
        <w:ind w:left="851"/>
        <w:jc w:val="both"/>
      </w:pPr>
      <w:r>
        <w:t>Zamawiający, dokonał trzech bezpośrednich zapłat wynagrodzenia należnego podwykonawcy - w przypadkach określonych w niniejszej umowie.</w:t>
      </w:r>
    </w:p>
    <w:p w14:paraId="68D77A66" w14:textId="77777777" w:rsidR="00004964" w:rsidRPr="007F7EDC" w:rsidRDefault="00004964" w:rsidP="001C5B8B">
      <w:pPr>
        <w:widowControl/>
        <w:numPr>
          <w:ilvl w:val="0"/>
          <w:numId w:val="57"/>
        </w:numPr>
        <w:suppressAutoHyphens w:val="0"/>
        <w:ind w:left="426"/>
        <w:jc w:val="both"/>
        <w:rPr>
          <w:shd w:val="clear" w:color="auto" w:fill="FFFFFF"/>
        </w:rPr>
      </w:pPr>
      <w:r w:rsidRPr="007F7EDC">
        <w:rPr>
          <w:shd w:val="clear" w:color="auto" w:fill="FFFFFF"/>
        </w:rPr>
        <w:t>Zamawiający może odstąpić od umowy:</w:t>
      </w:r>
    </w:p>
    <w:p w14:paraId="2D7F860E" w14:textId="77777777" w:rsidR="00004964" w:rsidRPr="007F7EDC" w:rsidRDefault="00004964" w:rsidP="001C5B8B">
      <w:pPr>
        <w:pStyle w:val="Akapitzlist"/>
        <w:numPr>
          <w:ilvl w:val="3"/>
          <w:numId w:val="45"/>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Pr>
          <w:shd w:val="clear" w:color="auto" w:fill="FFFFFF"/>
        </w:rPr>
        <w:t>)</w:t>
      </w:r>
      <w:r w:rsidRPr="007F7EDC">
        <w:rPr>
          <w:shd w:val="clear" w:color="auto" w:fill="FFFFFF"/>
        </w:rPr>
        <w:t>.</w:t>
      </w:r>
    </w:p>
    <w:p w14:paraId="10468940" w14:textId="77777777" w:rsidR="00004964" w:rsidRPr="007F7EDC" w:rsidRDefault="00004964" w:rsidP="001C5B8B">
      <w:pPr>
        <w:pStyle w:val="Akapitzlist"/>
        <w:numPr>
          <w:ilvl w:val="3"/>
          <w:numId w:val="45"/>
        </w:numPr>
      </w:pPr>
      <w:r w:rsidRPr="007F7EDC">
        <w:rPr>
          <w:shd w:val="clear" w:color="auto" w:fill="FFFFFF"/>
        </w:rPr>
        <w:t>gdy dokonano zmiany umowy z naruszeniem art. 454 i art. 455 PZP</w:t>
      </w:r>
      <w:r>
        <w:rPr>
          <w:shd w:val="clear" w:color="auto" w:fill="FFFFFF"/>
        </w:rPr>
        <w:t>)</w:t>
      </w:r>
      <w:r w:rsidRPr="007F7EDC">
        <w:rPr>
          <w:shd w:val="clear" w:color="auto" w:fill="FFFFFF"/>
        </w:rPr>
        <w:t>,</w:t>
      </w:r>
    </w:p>
    <w:p w14:paraId="7D0C1EA2" w14:textId="77777777" w:rsidR="00004964" w:rsidRPr="00A16596" w:rsidRDefault="00004964" w:rsidP="001C5B8B">
      <w:pPr>
        <w:pStyle w:val="Akapitzlist"/>
        <w:numPr>
          <w:ilvl w:val="3"/>
          <w:numId w:val="45"/>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55002A81" w14:textId="77777777" w:rsidR="00004964" w:rsidRPr="00A16596" w:rsidRDefault="00004964" w:rsidP="001C5B8B">
      <w:pPr>
        <w:pStyle w:val="Akapitzlist"/>
        <w:numPr>
          <w:ilvl w:val="3"/>
          <w:numId w:val="45"/>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r>
        <w:rPr>
          <w:color w:val="333333"/>
        </w:rPr>
        <w:t>dyrektywy</w:t>
      </w:r>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026B883C" w14:textId="77777777" w:rsidR="00004964" w:rsidRDefault="00004964" w:rsidP="001C5B8B">
      <w:pPr>
        <w:widowControl/>
        <w:numPr>
          <w:ilvl w:val="0"/>
          <w:numId w:val="57"/>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72561274" w14:textId="77777777" w:rsidR="00004964" w:rsidRDefault="00004964" w:rsidP="001C5B8B">
      <w:pPr>
        <w:widowControl/>
        <w:numPr>
          <w:ilvl w:val="0"/>
          <w:numId w:val="57"/>
        </w:numPr>
        <w:suppressAutoHyphens w:val="0"/>
        <w:ind w:left="426"/>
        <w:jc w:val="both"/>
        <w:rPr>
          <w:color w:val="000000"/>
        </w:rPr>
      </w:pPr>
      <w:r>
        <w:t>W razie odstąpienia od umowy albo jej rozwiązania Wykonawca:</w:t>
      </w:r>
    </w:p>
    <w:p w14:paraId="6B0ECFDF" w14:textId="77777777" w:rsidR="00004964" w:rsidRDefault="00004964" w:rsidP="001C5B8B">
      <w:pPr>
        <w:widowControl/>
        <w:numPr>
          <w:ilvl w:val="0"/>
          <w:numId w:val="59"/>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324985CA" w14:textId="77777777" w:rsidR="00004964" w:rsidRDefault="00004964" w:rsidP="001C5B8B">
      <w:pPr>
        <w:widowControl/>
        <w:numPr>
          <w:ilvl w:val="0"/>
          <w:numId w:val="59"/>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499E5FE3" w14:textId="77777777" w:rsidR="00004964" w:rsidRDefault="00004964" w:rsidP="001C5B8B">
      <w:pPr>
        <w:widowControl/>
        <w:numPr>
          <w:ilvl w:val="0"/>
          <w:numId w:val="59"/>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5BD16892" w14:textId="77777777" w:rsidR="00004964" w:rsidRDefault="00004964" w:rsidP="001C5B8B">
      <w:pPr>
        <w:widowControl/>
        <w:numPr>
          <w:ilvl w:val="0"/>
          <w:numId w:val="57"/>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0BA59277" w14:textId="77777777" w:rsidR="00004964" w:rsidRDefault="00004964" w:rsidP="001C5B8B">
      <w:pPr>
        <w:widowControl/>
        <w:numPr>
          <w:ilvl w:val="0"/>
          <w:numId w:val="60"/>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69F0A882" w14:textId="77777777" w:rsidR="00004964" w:rsidRDefault="00004964" w:rsidP="001C5B8B">
      <w:pPr>
        <w:widowControl/>
        <w:numPr>
          <w:ilvl w:val="0"/>
          <w:numId w:val="60"/>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507D75CB" w14:textId="77777777" w:rsidR="00004964" w:rsidRDefault="00004964" w:rsidP="00004964">
      <w:pPr>
        <w:widowControl/>
        <w:tabs>
          <w:tab w:val="left" w:pos="0"/>
        </w:tabs>
        <w:suppressAutoHyphens w:val="0"/>
        <w:rPr>
          <w:b/>
          <w:sz w:val="16"/>
        </w:rPr>
      </w:pPr>
    </w:p>
    <w:p w14:paraId="781CBC2B" w14:textId="77777777" w:rsidR="00004964" w:rsidRDefault="00004964" w:rsidP="00004964">
      <w:pPr>
        <w:widowControl/>
        <w:tabs>
          <w:tab w:val="left" w:pos="0"/>
        </w:tabs>
        <w:suppressAutoHyphens w:val="0"/>
      </w:pPr>
      <w:r>
        <w:rPr>
          <w:b/>
        </w:rPr>
        <w:t>Kary umowne</w:t>
      </w:r>
    </w:p>
    <w:p w14:paraId="016BAC25" w14:textId="77777777" w:rsidR="00004964" w:rsidRPr="002151D8" w:rsidRDefault="00004964" w:rsidP="00004964">
      <w:pPr>
        <w:tabs>
          <w:tab w:val="left" w:pos="0"/>
        </w:tabs>
        <w:rPr>
          <w:b/>
        </w:rPr>
      </w:pPr>
      <w:r w:rsidRPr="002151D8">
        <w:rPr>
          <w:b/>
        </w:rPr>
        <w:t>§ 16</w:t>
      </w:r>
    </w:p>
    <w:p w14:paraId="1AB7B7EC" w14:textId="77777777" w:rsidR="00004964" w:rsidRPr="002151D8" w:rsidRDefault="00004964" w:rsidP="001C5B8B">
      <w:pPr>
        <w:pStyle w:val="Tekstpodstawowy"/>
        <w:numPr>
          <w:ilvl w:val="0"/>
          <w:numId w:val="61"/>
        </w:numPr>
        <w:tabs>
          <w:tab w:val="left" w:pos="426"/>
        </w:tabs>
        <w:spacing w:line="240" w:lineRule="auto"/>
        <w:ind w:left="426"/>
        <w:rPr>
          <w:rFonts w:ascii="Times New Roman" w:hAnsi="Times New Roman" w:cs="Times New Roman"/>
        </w:rPr>
      </w:pPr>
      <w:r w:rsidRPr="002151D8">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517A038" w14:textId="77777777" w:rsidR="00004964" w:rsidRPr="002151D8" w:rsidRDefault="00004964" w:rsidP="001C5B8B">
      <w:pPr>
        <w:pStyle w:val="Tekstpodstawowy"/>
        <w:numPr>
          <w:ilvl w:val="0"/>
          <w:numId w:val="61"/>
        </w:numPr>
        <w:tabs>
          <w:tab w:val="left" w:pos="426"/>
        </w:tabs>
        <w:spacing w:line="240" w:lineRule="auto"/>
        <w:ind w:left="426"/>
        <w:rPr>
          <w:rFonts w:ascii="Times New Roman" w:hAnsi="Times New Roman" w:cs="Times New Roman"/>
        </w:rPr>
      </w:pPr>
      <w:r w:rsidRPr="002151D8">
        <w:rPr>
          <w:rFonts w:ascii="Times New Roman" w:hAnsi="Times New Roman" w:cs="Times New Roman"/>
        </w:rPr>
        <w:t>Wykonawca zapłaci Zamawiającemu, niezależne od okoliczności wskazanej w § 8 ust. 8 lit. a) lub § 8 ust. 9 umowy, karę umowną w przypadku:</w:t>
      </w:r>
    </w:p>
    <w:p w14:paraId="466A4E43" w14:textId="77777777" w:rsidR="00004964" w:rsidRPr="002151D8" w:rsidRDefault="00004964" w:rsidP="001C5B8B">
      <w:pPr>
        <w:pStyle w:val="Tekstpodstawowy"/>
        <w:numPr>
          <w:ilvl w:val="0"/>
          <w:numId w:val="62"/>
        </w:numPr>
        <w:spacing w:line="240" w:lineRule="auto"/>
        <w:ind w:left="709" w:hanging="283"/>
        <w:rPr>
          <w:rFonts w:ascii="Times New Roman" w:hAnsi="Times New Roman" w:cs="Times New Roman"/>
        </w:rPr>
      </w:pPr>
      <w:r w:rsidRPr="002151D8">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77492E3A" w14:textId="06233859" w:rsidR="00004964" w:rsidRPr="002151D8" w:rsidRDefault="00004964" w:rsidP="001C5B8B">
      <w:pPr>
        <w:pStyle w:val="Tekstpodstawowy"/>
        <w:numPr>
          <w:ilvl w:val="0"/>
          <w:numId w:val="62"/>
        </w:numPr>
        <w:spacing w:line="240" w:lineRule="auto"/>
        <w:ind w:left="709"/>
        <w:rPr>
          <w:rFonts w:ascii="Times New Roman" w:hAnsi="Times New Roman" w:cs="Times New Roman"/>
        </w:rPr>
      </w:pPr>
      <w:r w:rsidRPr="002151D8">
        <w:rPr>
          <w:rFonts w:ascii="Times New Roman" w:hAnsi="Times New Roman" w:cs="Times New Roman"/>
        </w:rPr>
        <w:t xml:space="preserve">zwłoki w wykonaniu przedmiotu umowy w wysokości </w:t>
      </w:r>
      <w:r w:rsidR="008A4E56">
        <w:rPr>
          <w:rFonts w:ascii="Times New Roman" w:hAnsi="Times New Roman" w:cs="Times New Roman"/>
        </w:rPr>
        <w:t>1</w:t>
      </w:r>
      <w:r w:rsidRPr="002151D8">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4D7F4CF9" w14:textId="1035530D" w:rsidR="00004964" w:rsidRPr="002151D8" w:rsidRDefault="00004964" w:rsidP="001C5B8B">
      <w:pPr>
        <w:pStyle w:val="Tekstpodstawowy"/>
        <w:numPr>
          <w:ilvl w:val="0"/>
          <w:numId w:val="62"/>
        </w:numPr>
        <w:spacing w:line="240" w:lineRule="auto"/>
        <w:ind w:left="709"/>
        <w:rPr>
          <w:rFonts w:ascii="Times New Roman" w:hAnsi="Times New Roman" w:cs="Times New Roman"/>
        </w:rPr>
      </w:pPr>
      <w:r w:rsidRPr="002151D8">
        <w:rPr>
          <w:rFonts w:ascii="Times New Roman" w:hAnsi="Times New Roman" w:cs="Times New Roman"/>
        </w:rPr>
        <w:t xml:space="preserve">zwłoki w usunięciu wad przedmiotu umowy stwierdzonych przy odbiorze, w wysokości </w:t>
      </w:r>
      <w:r w:rsidR="00775B32">
        <w:rPr>
          <w:rFonts w:ascii="Times New Roman" w:hAnsi="Times New Roman" w:cs="Times New Roman"/>
        </w:rPr>
        <w:t>1</w:t>
      </w:r>
      <w:r w:rsidRPr="002151D8">
        <w:rPr>
          <w:rFonts w:ascii="Times New Roman" w:hAnsi="Times New Roman" w:cs="Times New Roman"/>
        </w:rPr>
        <w:t>% wynagrodzenia brutto ustalonego w § 4 ust. 2 umowy za każdy dzień zwłoki, licząc od następnego dnia po upływie terminu określonego przez Zamawiającego w celu usunięcia wad,</w:t>
      </w:r>
    </w:p>
    <w:p w14:paraId="27B8C77F" w14:textId="2135AEF1" w:rsidR="00004964" w:rsidRPr="002151D8" w:rsidRDefault="00004964" w:rsidP="001C5B8B">
      <w:pPr>
        <w:pStyle w:val="Tekstpodstawowy"/>
        <w:numPr>
          <w:ilvl w:val="0"/>
          <w:numId w:val="62"/>
        </w:numPr>
        <w:spacing w:line="240" w:lineRule="auto"/>
        <w:ind w:left="709"/>
        <w:rPr>
          <w:rFonts w:ascii="Times New Roman" w:hAnsi="Times New Roman" w:cs="Times New Roman"/>
        </w:rPr>
      </w:pPr>
      <w:r w:rsidRPr="002151D8">
        <w:rPr>
          <w:rFonts w:ascii="Times New Roman" w:hAnsi="Times New Roman" w:cs="Times New Roman"/>
        </w:rPr>
        <w:t xml:space="preserve">zwłoki w usunięciu wad i usterek stwierdzonych w okresie gwarancji lub rękojmi </w:t>
      </w:r>
      <w:r w:rsidRPr="002151D8">
        <w:rPr>
          <w:rFonts w:ascii="Times New Roman" w:hAnsi="Times New Roman" w:cs="Times New Roman"/>
        </w:rPr>
        <w:br/>
        <w:t xml:space="preserve">w wysokości </w:t>
      </w:r>
      <w:r w:rsidR="00761704">
        <w:rPr>
          <w:rFonts w:ascii="Times New Roman" w:hAnsi="Times New Roman" w:cs="Times New Roman"/>
        </w:rPr>
        <w:t>200</w:t>
      </w:r>
      <w:r w:rsidRPr="002151D8">
        <w:rPr>
          <w:rFonts w:ascii="Times New Roman" w:hAnsi="Times New Roman" w:cs="Times New Roman"/>
        </w:rPr>
        <w:t xml:space="preserve">,00 PLN (słownie: </w:t>
      </w:r>
      <w:r w:rsidR="00761704">
        <w:rPr>
          <w:rFonts w:ascii="Times New Roman" w:hAnsi="Times New Roman" w:cs="Times New Roman"/>
        </w:rPr>
        <w:t xml:space="preserve">dwieście </w:t>
      </w:r>
      <w:r w:rsidRPr="002151D8">
        <w:rPr>
          <w:rFonts w:ascii="Times New Roman" w:hAnsi="Times New Roman" w:cs="Times New Roman"/>
        </w:rPr>
        <w:t>złotych) za każdą wadę lub usterkę za każdy dzień zwłoki, liczony od terminu (dnia) ustalonego zgodnie z treścią § 13 ust. 2 albo § 14 ust. 6 umowy,</w:t>
      </w:r>
    </w:p>
    <w:p w14:paraId="76CA2135" w14:textId="238524B3" w:rsidR="00004964" w:rsidRPr="002151D8" w:rsidRDefault="00004964" w:rsidP="001C5B8B">
      <w:pPr>
        <w:pStyle w:val="Tekstpodstawowy"/>
        <w:numPr>
          <w:ilvl w:val="0"/>
          <w:numId w:val="62"/>
        </w:numPr>
        <w:spacing w:line="240" w:lineRule="auto"/>
        <w:ind w:left="709"/>
        <w:rPr>
          <w:rFonts w:ascii="Times New Roman" w:hAnsi="Times New Roman" w:cs="Times New Roman"/>
        </w:rPr>
      </w:pPr>
      <w:r w:rsidRPr="002151D8">
        <w:rPr>
          <w:rFonts w:ascii="Times New Roman" w:hAnsi="Times New Roman" w:cs="Times New Roman"/>
        </w:rPr>
        <w:t xml:space="preserve">braku zapłaty lub zwłoki w zapłacie wymagalnego wynagrodzenia należnego podwykonawcy w wysokości </w:t>
      </w:r>
      <w:r w:rsidR="00761704">
        <w:rPr>
          <w:rFonts w:ascii="Times New Roman" w:hAnsi="Times New Roman" w:cs="Times New Roman"/>
        </w:rPr>
        <w:t>1</w:t>
      </w:r>
      <w:r w:rsidRPr="002151D8">
        <w:rPr>
          <w:rFonts w:ascii="Times New Roman" w:hAnsi="Times New Roman" w:cs="Times New Roman"/>
        </w:rPr>
        <w:t xml:space="preserve"> % wynagrodzenia brutto ustalonego w § 4 ust. 2, za każdy dzień zwłoki w odniesieniu do terminu płatności, określonego w § 11 ust 1,</w:t>
      </w:r>
    </w:p>
    <w:p w14:paraId="4368F8CC" w14:textId="2E14E709" w:rsidR="00004964" w:rsidRPr="002151D8" w:rsidRDefault="00004964" w:rsidP="001C5B8B">
      <w:pPr>
        <w:pStyle w:val="Tekstpodstawowy"/>
        <w:numPr>
          <w:ilvl w:val="0"/>
          <w:numId w:val="62"/>
        </w:numPr>
        <w:spacing w:line="240" w:lineRule="auto"/>
        <w:ind w:left="709"/>
        <w:rPr>
          <w:rFonts w:ascii="Times New Roman" w:hAnsi="Times New Roman" w:cs="Times New Roman"/>
        </w:rPr>
      </w:pPr>
      <w:r w:rsidRPr="002151D8">
        <w:rPr>
          <w:rFonts w:ascii="Times New Roman" w:hAnsi="Times New Roman" w:cs="Times New Roman"/>
        </w:rPr>
        <w:t xml:space="preserve">nieprzedłożenia do zaakceptowania projektu umowy o podwykonawstwo na roboty budowlane, lub projektu jej zmiany, jak również nieprzedłożenia poświadczonej za zgodność z oryginałem kopii umowy o podwykonawstwo lub jej zmiany w wysokości </w:t>
      </w:r>
      <w:r w:rsidR="00761704">
        <w:rPr>
          <w:rFonts w:ascii="Times New Roman" w:hAnsi="Times New Roman" w:cs="Times New Roman"/>
        </w:rPr>
        <w:t>1000</w:t>
      </w:r>
      <w:r w:rsidRPr="002151D8">
        <w:rPr>
          <w:rFonts w:ascii="Times New Roman" w:hAnsi="Times New Roman" w:cs="Times New Roman"/>
        </w:rPr>
        <w:t xml:space="preserve"> PLN  (słownie: </w:t>
      </w:r>
      <w:r w:rsidR="00761704">
        <w:rPr>
          <w:rFonts w:ascii="Times New Roman" w:hAnsi="Times New Roman" w:cs="Times New Roman"/>
        </w:rPr>
        <w:t>jeden tysiąc</w:t>
      </w:r>
      <w:r w:rsidRPr="002151D8">
        <w:rPr>
          <w:rFonts w:ascii="Times New Roman" w:hAnsi="Times New Roman" w:cs="Times New Roman"/>
        </w:rPr>
        <w:t xml:space="preserve"> złotych) za każdy przypadek niedochowania obowiązków Wykonawcy w tym zakresie,</w:t>
      </w:r>
    </w:p>
    <w:p w14:paraId="2D1D7E68" w14:textId="72F00288" w:rsidR="00004964" w:rsidRPr="002151D8" w:rsidRDefault="00004964" w:rsidP="001C5B8B">
      <w:pPr>
        <w:pStyle w:val="Tekstpodstawowy"/>
        <w:numPr>
          <w:ilvl w:val="0"/>
          <w:numId w:val="62"/>
        </w:numPr>
        <w:tabs>
          <w:tab w:val="left" w:pos="720"/>
        </w:tabs>
        <w:spacing w:line="240" w:lineRule="auto"/>
        <w:ind w:left="709"/>
        <w:rPr>
          <w:rFonts w:ascii="Times New Roman" w:hAnsi="Times New Roman" w:cs="Times New Roman"/>
        </w:rPr>
      </w:pPr>
      <w:r w:rsidRPr="002151D8">
        <w:rPr>
          <w:rFonts w:ascii="Times New Roman" w:hAnsi="Times New Roman" w:cs="Times New Roman"/>
        </w:rPr>
        <w:t xml:space="preserve">braku zmiany umowy o podwykonawstwo w zakresie terminu zapłaty wynagrodzenia podwykonawcy poprzez jego skrócenie do terminu określonego w § 11 ust. 1, pomimo wniesienia przez Zamawiającego zastrzeżeń albo sprzeciwu, w wysokości </w:t>
      </w:r>
      <w:r w:rsidR="00761704">
        <w:rPr>
          <w:rFonts w:ascii="Times New Roman" w:hAnsi="Times New Roman" w:cs="Times New Roman"/>
        </w:rPr>
        <w:t>1000</w:t>
      </w:r>
      <w:r w:rsidRPr="002151D8">
        <w:rPr>
          <w:rFonts w:ascii="Times New Roman" w:hAnsi="Times New Roman" w:cs="Times New Roman"/>
        </w:rPr>
        <w:t>,00 PLN za każdy przypadek niedochowania obowiązków Wykonawcy w tym zakresie,</w:t>
      </w:r>
    </w:p>
    <w:p w14:paraId="5F871C85" w14:textId="50420797" w:rsidR="00004964" w:rsidRPr="002151D8" w:rsidRDefault="00004964" w:rsidP="001C5B8B">
      <w:pPr>
        <w:pStyle w:val="Tekstpodstawowy"/>
        <w:numPr>
          <w:ilvl w:val="0"/>
          <w:numId w:val="62"/>
        </w:numPr>
        <w:tabs>
          <w:tab w:val="left" w:pos="720"/>
        </w:tabs>
        <w:spacing w:line="240" w:lineRule="auto"/>
        <w:ind w:left="709"/>
        <w:rPr>
          <w:rFonts w:ascii="Times New Roman" w:hAnsi="Times New Roman" w:cs="Times New Roman"/>
          <w:b/>
        </w:rPr>
      </w:pPr>
      <w:r w:rsidRPr="002151D8">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D5DF1C2" w14:textId="77777777" w:rsidR="00004964" w:rsidRPr="002151D8" w:rsidRDefault="00004964" w:rsidP="001C5B8B">
      <w:pPr>
        <w:pStyle w:val="Tekstpodstawowy"/>
        <w:numPr>
          <w:ilvl w:val="0"/>
          <w:numId w:val="61"/>
        </w:numPr>
        <w:spacing w:line="240" w:lineRule="auto"/>
        <w:ind w:left="426"/>
        <w:rPr>
          <w:rFonts w:ascii="Times New Roman" w:hAnsi="Times New Roman" w:cs="Times New Roman"/>
        </w:rPr>
      </w:pPr>
      <w:r w:rsidRPr="002151D8">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78107857" w14:textId="77777777" w:rsidR="00004964" w:rsidRPr="00A17AB9" w:rsidRDefault="00004964" w:rsidP="001C5B8B">
      <w:pPr>
        <w:pStyle w:val="Tekstpodstawowy"/>
        <w:numPr>
          <w:ilvl w:val="0"/>
          <w:numId w:val="61"/>
        </w:numPr>
        <w:spacing w:line="240" w:lineRule="auto"/>
        <w:ind w:left="426"/>
        <w:rPr>
          <w:rFonts w:ascii="Times New Roman" w:hAnsi="Times New Roman" w:cs="Times New Roman"/>
        </w:rPr>
      </w:pPr>
      <w:r w:rsidRPr="002151D8">
        <w:rPr>
          <w:rFonts w:ascii="Times New Roman" w:hAnsi="Times New Roman" w:cs="Times New Roman"/>
        </w:rPr>
        <w:t>Strony mogą dochodzić na zasadach ogólnych odszkodowania przewyższającego wysokość zastrzeżonych kar umownych</w:t>
      </w:r>
      <w:r w:rsidRPr="00A17AB9">
        <w:rPr>
          <w:rFonts w:ascii="Times New Roman" w:hAnsi="Times New Roman" w:cs="Times New Roman"/>
        </w:rPr>
        <w:t xml:space="preserve">,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2AE58BC8" w14:textId="77777777" w:rsidR="00004964" w:rsidRDefault="00004964" w:rsidP="001C5B8B">
      <w:pPr>
        <w:pStyle w:val="Tekstpodstawowy"/>
        <w:numPr>
          <w:ilvl w:val="0"/>
          <w:numId w:val="61"/>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33039F8" w14:textId="77777777" w:rsidR="00004964" w:rsidRPr="00A17AB9" w:rsidRDefault="00004964" w:rsidP="001C5B8B">
      <w:pPr>
        <w:pStyle w:val="Tekstpodstawowy"/>
        <w:numPr>
          <w:ilvl w:val="0"/>
          <w:numId w:val="61"/>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2C2CAF6B" w14:textId="77777777" w:rsidR="00004964" w:rsidRPr="00A17AB9" w:rsidRDefault="00004964" w:rsidP="001C5B8B">
      <w:pPr>
        <w:widowControl/>
        <w:numPr>
          <w:ilvl w:val="0"/>
          <w:numId w:val="61"/>
        </w:numPr>
        <w:tabs>
          <w:tab w:val="left" w:pos="426"/>
        </w:tabs>
        <w:suppressAutoHyphens w:val="0"/>
        <w:ind w:left="426"/>
        <w:jc w:val="both"/>
        <w:rPr>
          <w:iCs/>
        </w:rPr>
      </w:pPr>
      <w:r w:rsidRPr="00A17AB9">
        <w:t>Zapłata kar umownych nie zwalnia Wykonawcy od obowiązku wykonania umowy.</w:t>
      </w:r>
    </w:p>
    <w:p w14:paraId="49526AEC" w14:textId="77777777" w:rsidR="00004964" w:rsidRPr="004E1067"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9DCAB69" w14:textId="77777777" w:rsidR="00004964" w:rsidRPr="004E1067" w:rsidRDefault="00004964" w:rsidP="00004964">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21A8C685" w14:textId="77777777" w:rsidR="00004964" w:rsidRPr="004E1067" w:rsidRDefault="00004964" w:rsidP="001C5B8B">
      <w:pPr>
        <w:widowControl/>
        <w:numPr>
          <w:ilvl w:val="0"/>
          <w:numId w:val="72"/>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62D49B08" w14:textId="77777777" w:rsidR="00004964" w:rsidRPr="004E1067" w:rsidRDefault="00004964" w:rsidP="001C5B8B">
      <w:pPr>
        <w:widowControl/>
        <w:numPr>
          <w:ilvl w:val="0"/>
          <w:numId w:val="72"/>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114C5D06" w14:textId="77777777" w:rsidR="00004964" w:rsidRPr="004E1067" w:rsidRDefault="00004964" w:rsidP="001C5B8B">
      <w:pPr>
        <w:widowControl/>
        <w:numPr>
          <w:ilvl w:val="0"/>
          <w:numId w:val="72"/>
        </w:numPr>
        <w:suppressAutoHyphens w:val="0"/>
        <w:ind w:left="426"/>
        <w:jc w:val="both"/>
      </w:pPr>
      <w:r w:rsidRPr="004E1067">
        <w:t>Bieg terminów określonych w niniejszej umowie ulega zawieszeniu przez czas trwania przeszkody spowodowanej siłą wyższą.</w:t>
      </w:r>
    </w:p>
    <w:p w14:paraId="39995DDC" w14:textId="77777777" w:rsidR="00004964" w:rsidRPr="00562CD6" w:rsidRDefault="00004964" w:rsidP="00004964">
      <w:pPr>
        <w:tabs>
          <w:tab w:val="left" w:pos="720"/>
        </w:tabs>
        <w:ind w:left="360"/>
        <w:rPr>
          <w:b/>
          <w:sz w:val="16"/>
          <w:szCs w:val="16"/>
        </w:rPr>
      </w:pPr>
    </w:p>
    <w:p w14:paraId="4BB2A0FB" w14:textId="77777777" w:rsidR="00004964" w:rsidRPr="004E1067" w:rsidRDefault="00004964" w:rsidP="00004964">
      <w:pPr>
        <w:tabs>
          <w:tab w:val="left" w:pos="720"/>
        </w:tabs>
        <w:ind w:left="360"/>
        <w:rPr>
          <w:b/>
        </w:rPr>
      </w:pPr>
      <w:r w:rsidRPr="004E1067">
        <w:rPr>
          <w:b/>
        </w:rPr>
        <w:t>Poufność</w:t>
      </w:r>
    </w:p>
    <w:p w14:paraId="1ED691C8" w14:textId="77777777" w:rsidR="00004964" w:rsidRPr="004E1067" w:rsidRDefault="00004964" w:rsidP="00004964">
      <w:pPr>
        <w:tabs>
          <w:tab w:val="left" w:pos="720"/>
        </w:tabs>
        <w:ind w:left="360"/>
        <w:rPr>
          <w:b/>
        </w:rPr>
      </w:pPr>
      <w:r w:rsidRPr="004E1067">
        <w:rPr>
          <w:b/>
        </w:rPr>
        <w:t>§ 18</w:t>
      </w:r>
    </w:p>
    <w:p w14:paraId="28A35BE8" w14:textId="77777777" w:rsidR="00004964" w:rsidRPr="004E1067" w:rsidRDefault="00004964" w:rsidP="001C5B8B">
      <w:pPr>
        <w:numPr>
          <w:ilvl w:val="0"/>
          <w:numId w:val="78"/>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1E099A3E" w14:textId="77777777" w:rsidR="00004964" w:rsidRPr="004E1067" w:rsidRDefault="00004964" w:rsidP="001C5B8B">
      <w:pPr>
        <w:numPr>
          <w:ilvl w:val="0"/>
          <w:numId w:val="78"/>
        </w:numPr>
        <w:tabs>
          <w:tab w:val="left" w:pos="284"/>
        </w:tabs>
        <w:ind w:left="284"/>
        <w:jc w:val="both"/>
      </w:pPr>
      <w:r w:rsidRPr="004E1067">
        <w:t xml:space="preserve">Wykonawca zobowiązuje się do utrzymania w ścisłej tajemnicy wszelkich informacji, </w:t>
      </w:r>
    </w:p>
    <w:p w14:paraId="716EF085" w14:textId="77777777" w:rsidR="00004964" w:rsidRPr="004E1067" w:rsidRDefault="00004964" w:rsidP="00004964">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80E20C4" w14:textId="77777777" w:rsidR="00004964" w:rsidRPr="004E1067" w:rsidRDefault="00004964" w:rsidP="001C5B8B">
      <w:pPr>
        <w:numPr>
          <w:ilvl w:val="0"/>
          <w:numId w:val="78"/>
        </w:numPr>
        <w:tabs>
          <w:tab w:val="left" w:pos="284"/>
        </w:tabs>
        <w:ind w:left="284"/>
        <w:jc w:val="both"/>
      </w:pPr>
      <w:r w:rsidRPr="004E1067">
        <w:t xml:space="preserve">Strony podejmą odpowiednie kroki dla zachowania poufności przez osoby wykonujące </w:t>
      </w:r>
    </w:p>
    <w:p w14:paraId="610BE22F" w14:textId="77777777" w:rsidR="00004964" w:rsidRPr="004E1067" w:rsidRDefault="00004964" w:rsidP="00004964">
      <w:pPr>
        <w:tabs>
          <w:tab w:val="left" w:pos="360"/>
        </w:tabs>
        <w:ind w:left="284"/>
        <w:jc w:val="both"/>
      </w:pPr>
      <w:r w:rsidRPr="004E1067">
        <w:t>w ich imieniu obowiązki w ramach umowy.</w:t>
      </w:r>
    </w:p>
    <w:p w14:paraId="1FF0FCE4" w14:textId="77777777" w:rsidR="00004964" w:rsidRPr="004E1067" w:rsidRDefault="00004964" w:rsidP="001C5B8B">
      <w:pPr>
        <w:numPr>
          <w:ilvl w:val="0"/>
          <w:numId w:val="78"/>
        </w:numPr>
        <w:tabs>
          <w:tab w:val="left" w:pos="284"/>
        </w:tabs>
        <w:ind w:left="284"/>
        <w:jc w:val="both"/>
      </w:pPr>
      <w:r w:rsidRPr="004E1067">
        <w:t xml:space="preserve">Wykonawca zobowiązuje się do zachowania w tajemnicy wszelkich informacji uzyskanych </w:t>
      </w:r>
      <w:r w:rsidRPr="004E1067">
        <w:br/>
        <w:t>w trakcie realizacji umowy.</w:t>
      </w:r>
    </w:p>
    <w:p w14:paraId="7B228C2B" w14:textId="77777777" w:rsidR="00004964" w:rsidRPr="00EF5B6C" w:rsidRDefault="00004964" w:rsidP="00004964">
      <w:pPr>
        <w:tabs>
          <w:tab w:val="left" w:pos="720"/>
        </w:tabs>
        <w:ind w:left="360"/>
        <w:rPr>
          <w:b/>
        </w:rPr>
      </w:pPr>
      <w:r w:rsidRPr="00EF5B6C">
        <w:rPr>
          <w:b/>
        </w:rPr>
        <w:t>Zmiana umowy</w:t>
      </w:r>
    </w:p>
    <w:p w14:paraId="7768498D" w14:textId="77777777" w:rsidR="00004964" w:rsidRPr="00EF5B6C" w:rsidRDefault="00004964" w:rsidP="00004964">
      <w:pPr>
        <w:tabs>
          <w:tab w:val="left" w:pos="720"/>
        </w:tabs>
        <w:ind w:left="360"/>
        <w:rPr>
          <w:b/>
        </w:rPr>
      </w:pPr>
      <w:r w:rsidRPr="00EF5B6C">
        <w:rPr>
          <w:b/>
        </w:rPr>
        <w:t>§ 19</w:t>
      </w:r>
    </w:p>
    <w:p w14:paraId="76DA90D8" w14:textId="77777777" w:rsidR="00004964" w:rsidRPr="00126E4D" w:rsidRDefault="00004964" w:rsidP="001C5B8B">
      <w:pPr>
        <w:pStyle w:val="Lista"/>
        <w:numPr>
          <w:ilvl w:val="0"/>
          <w:numId w:val="80"/>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39F39A97" w14:textId="77777777" w:rsidR="00004964" w:rsidRPr="00126E4D" w:rsidRDefault="00004964" w:rsidP="001C5B8B">
      <w:pPr>
        <w:pStyle w:val="Lista2"/>
        <w:numPr>
          <w:ilvl w:val="0"/>
          <w:numId w:val="79"/>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517E70E4" w14:textId="77777777" w:rsidR="00004964" w:rsidRPr="00EF5B6C" w:rsidRDefault="00004964" w:rsidP="001C5B8B">
      <w:pPr>
        <w:pStyle w:val="Lista2"/>
        <w:numPr>
          <w:ilvl w:val="0"/>
          <w:numId w:val="79"/>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7ABDB317" w14:textId="77777777" w:rsidR="00004964" w:rsidRPr="00EF5B6C" w:rsidRDefault="00004964" w:rsidP="001C5B8B">
      <w:pPr>
        <w:pStyle w:val="Lista2"/>
        <w:numPr>
          <w:ilvl w:val="0"/>
          <w:numId w:val="79"/>
        </w:numPr>
        <w:ind w:left="567"/>
        <w:jc w:val="both"/>
      </w:pPr>
      <w:r w:rsidRPr="00EF5B6C">
        <w:t>zmiany postanowień umowy związane ze:</w:t>
      </w:r>
    </w:p>
    <w:p w14:paraId="5A8C7882" w14:textId="77777777" w:rsidR="00004964" w:rsidRPr="00EF5B6C" w:rsidRDefault="00004964" w:rsidP="00004964">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59F7F681" w14:textId="77777777" w:rsidR="00004964" w:rsidRPr="00EF5B6C" w:rsidRDefault="00004964" w:rsidP="00004964">
      <w:pPr>
        <w:pStyle w:val="Lista3"/>
        <w:jc w:val="both"/>
      </w:pPr>
      <w:r w:rsidRPr="00EF5B6C">
        <w:t>b)</w:t>
      </w:r>
      <w:r w:rsidRPr="00EF5B6C">
        <w:tab/>
        <w:t>zmianą numeru rachunku bankowego Wykonawcy wskazanego w niniejszej umowie,</w:t>
      </w:r>
    </w:p>
    <w:p w14:paraId="18B8A68E" w14:textId="77777777" w:rsidR="00004964" w:rsidRPr="00EF5B6C" w:rsidRDefault="00004964" w:rsidP="00004964">
      <w:pPr>
        <w:pStyle w:val="Lista3"/>
        <w:jc w:val="both"/>
      </w:pPr>
      <w:r w:rsidRPr="00EF5B6C">
        <w:t>c)</w:t>
      </w:r>
      <w:r w:rsidRPr="00EF5B6C">
        <w:tab/>
        <w:t>wystąpieniem oczywistych omyłek pisarskich i rachunkowych w treści niniejszej umowy,</w:t>
      </w:r>
    </w:p>
    <w:p w14:paraId="7EDA5A71" w14:textId="77777777" w:rsidR="00004964" w:rsidRPr="00EF5B6C" w:rsidRDefault="00004964" w:rsidP="00004964">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19CC9E7C" w14:textId="77777777" w:rsidR="00004964" w:rsidRPr="00EF5B6C" w:rsidRDefault="00004964" w:rsidP="00004964">
      <w:pPr>
        <w:pStyle w:val="Lista3"/>
        <w:jc w:val="both"/>
      </w:pPr>
      <w:r w:rsidRPr="00EF5B6C">
        <w:t>e)</w:t>
      </w:r>
      <w:r w:rsidRPr="00EF5B6C">
        <w:tab/>
        <w:t>zmianą formy zabezpieczenia należytego wykonania umowy,</w:t>
      </w:r>
    </w:p>
    <w:p w14:paraId="59E8B138" w14:textId="77777777" w:rsidR="00004964" w:rsidRPr="00EF5B6C" w:rsidRDefault="00004964" w:rsidP="00004964">
      <w:pPr>
        <w:pStyle w:val="Lista3"/>
        <w:jc w:val="both"/>
      </w:pPr>
      <w:r w:rsidRPr="00EF5B6C">
        <w:t>f)</w:t>
      </w:r>
      <w:r w:rsidRPr="00EF5B6C">
        <w:tab/>
        <w:t>zmianą zabezpieczenia należytego wykonania umowy w związku ze zmianą warunków realizacji umowy,</w:t>
      </w:r>
    </w:p>
    <w:p w14:paraId="4EE397B2" w14:textId="473B02D7" w:rsidR="00004964" w:rsidRPr="009F1E71" w:rsidRDefault="00004964" w:rsidP="001C5B8B">
      <w:pPr>
        <w:pStyle w:val="Lista2"/>
        <w:numPr>
          <w:ilvl w:val="0"/>
          <w:numId w:val="79"/>
        </w:numPr>
        <w:ind w:left="567"/>
        <w:jc w:val="both"/>
        <w:rPr>
          <w:lang w:eastAsia="ar-SA"/>
        </w:rPr>
      </w:pPr>
      <w:r w:rsidRPr="009F1E71">
        <w:rPr>
          <w:lang w:eastAsia="ar-SA"/>
        </w:rPr>
        <w:t>zmiany terminu wykonania zamówienia wskutek wystąpienia okoliczności leżących wyłącznie po stronie Zamawiającego, w tym w szczególności wstrzymani</w:t>
      </w:r>
      <w:r w:rsidR="00753952">
        <w:rPr>
          <w:lang w:eastAsia="ar-SA"/>
        </w:rPr>
        <w:t xml:space="preserve">a </w:t>
      </w:r>
      <w:r w:rsidRPr="009F1E71">
        <w:rPr>
          <w:lang w:eastAsia="ar-SA"/>
        </w:rPr>
        <w:t>realizacji umowy,</w:t>
      </w:r>
    </w:p>
    <w:p w14:paraId="0C3F6627" w14:textId="77777777" w:rsidR="00004964" w:rsidRPr="009F1E71" w:rsidRDefault="00004964" w:rsidP="001C5B8B">
      <w:pPr>
        <w:pStyle w:val="Lista2"/>
        <w:numPr>
          <w:ilvl w:val="0"/>
          <w:numId w:val="79"/>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773E9B84" w14:textId="77777777" w:rsidR="00004964" w:rsidRPr="00EF5B6C" w:rsidRDefault="00004964" w:rsidP="001C5B8B">
      <w:pPr>
        <w:pStyle w:val="Lista2"/>
        <w:numPr>
          <w:ilvl w:val="0"/>
          <w:numId w:val="79"/>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37E0FD62" w14:textId="77777777" w:rsidR="00004964" w:rsidRPr="00126E4D" w:rsidRDefault="00004964" w:rsidP="001C5B8B">
      <w:pPr>
        <w:pStyle w:val="Lista"/>
        <w:numPr>
          <w:ilvl w:val="0"/>
          <w:numId w:val="80"/>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4D6557C4" w14:textId="77777777" w:rsidR="00004964" w:rsidRPr="00334D9F" w:rsidRDefault="00004964" w:rsidP="00004964">
      <w:pPr>
        <w:tabs>
          <w:tab w:val="left" w:pos="720"/>
        </w:tabs>
        <w:ind w:left="360"/>
        <w:rPr>
          <w:b/>
          <w:sz w:val="16"/>
          <w:szCs w:val="16"/>
        </w:rPr>
      </w:pPr>
    </w:p>
    <w:p w14:paraId="43E4D8C3" w14:textId="77777777" w:rsidR="00004964" w:rsidRPr="004E1067" w:rsidRDefault="00004964" w:rsidP="00004964">
      <w:pPr>
        <w:tabs>
          <w:tab w:val="left" w:pos="720"/>
        </w:tabs>
        <w:ind w:left="360"/>
        <w:rPr>
          <w:b/>
        </w:rPr>
      </w:pPr>
      <w:r w:rsidRPr="004E1067">
        <w:rPr>
          <w:b/>
        </w:rPr>
        <w:t>Postanowienia końcowe</w:t>
      </w:r>
    </w:p>
    <w:p w14:paraId="3D5C9385" w14:textId="77777777" w:rsidR="00004964" w:rsidRPr="004E1067" w:rsidRDefault="00004964" w:rsidP="00004964">
      <w:pPr>
        <w:tabs>
          <w:tab w:val="left" w:pos="720"/>
        </w:tabs>
        <w:ind w:left="360"/>
        <w:rPr>
          <w:b/>
        </w:rPr>
      </w:pPr>
      <w:r w:rsidRPr="004E1067">
        <w:rPr>
          <w:b/>
        </w:rPr>
        <w:t xml:space="preserve">§ </w:t>
      </w:r>
      <w:r>
        <w:rPr>
          <w:b/>
        </w:rPr>
        <w:t>20</w:t>
      </w:r>
    </w:p>
    <w:p w14:paraId="239437A0" w14:textId="77777777" w:rsidR="00004964" w:rsidRPr="004E1067" w:rsidRDefault="00004964" w:rsidP="001C5B8B">
      <w:pPr>
        <w:widowControl/>
        <w:numPr>
          <w:ilvl w:val="0"/>
          <w:numId w:val="63"/>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826B498" w14:textId="77777777" w:rsidR="00004964" w:rsidRPr="004E1067" w:rsidRDefault="00004964" w:rsidP="001C5B8B">
      <w:pPr>
        <w:widowControl/>
        <w:numPr>
          <w:ilvl w:val="0"/>
          <w:numId w:val="63"/>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4FEAD8ED" w14:textId="77777777" w:rsidR="00004964" w:rsidRPr="004E1067" w:rsidRDefault="00004964" w:rsidP="001C5B8B">
      <w:pPr>
        <w:widowControl/>
        <w:numPr>
          <w:ilvl w:val="0"/>
          <w:numId w:val="63"/>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F90CE4A" w14:textId="77777777" w:rsidR="00004964" w:rsidRPr="00F962EF" w:rsidRDefault="00004964" w:rsidP="001C5B8B">
      <w:pPr>
        <w:widowControl/>
        <w:numPr>
          <w:ilvl w:val="0"/>
          <w:numId w:val="63"/>
        </w:numPr>
        <w:tabs>
          <w:tab w:val="left" w:pos="284"/>
        </w:tabs>
        <w:suppressAutoHyphens w:val="0"/>
        <w:ind w:left="284"/>
        <w:jc w:val="both"/>
      </w:pPr>
      <w:r w:rsidRPr="004E1067">
        <w:t xml:space="preserve">Wykonawca pokryje wszelkie koszty i opłaty związane z realizacją umowy między innymi: przeglądów, odbiorów oraz uzyska niezbędne zezwolenia od zarządcy dróg na przejazd pojazdami </w:t>
      </w:r>
      <w:r w:rsidRPr="00F962EF">
        <w:t>budowy.</w:t>
      </w:r>
    </w:p>
    <w:p w14:paraId="34281F91" w14:textId="77777777" w:rsidR="00297E7C" w:rsidRPr="00F962EF" w:rsidRDefault="00004964" w:rsidP="001C5B8B">
      <w:pPr>
        <w:widowControl/>
        <w:numPr>
          <w:ilvl w:val="0"/>
          <w:numId w:val="63"/>
        </w:numPr>
        <w:tabs>
          <w:tab w:val="left" w:pos="284"/>
        </w:tabs>
        <w:suppressAutoHyphens w:val="0"/>
        <w:ind w:left="284"/>
        <w:jc w:val="both"/>
      </w:pPr>
      <w:r w:rsidRPr="00F962EF">
        <w:t>Wykonawca przedłoży Zamawiającemu listy pracowników upoważnionych do wykonywania prac oraz zapewni odzież roboczą, jak i identyfikatory pozwalające na jednoznaczną identyfikację pracowników.</w:t>
      </w:r>
    </w:p>
    <w:p w14:paraId="6CDF0FD8" w14:textId="77777777" w:rsidR="00297E7C" w:rsidRPr="00F962EF" w:rsidRDefault="000013C7" w:rsidP="001C5B8B">
      <w:pPr>
        <w:widowControl/>
        <w:numPr>
          <w:ilvl w:val="0"/>
          <w:numId w:val="63"/>
        </w:numPr>
        <w:tabs>
          <w:tab w:val="left" w:pos="284"/>
        </w:tabs>
        <w:suppressAutoHyphens w:val="0"/>
        <w:ind w:left="284"/>
        <w:jc w:val="both"/>
      </w:pPr>
      <w:r w:rsidRPr="00F962EF">
        <w:t>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966/18 z dnia 20.08.2018 roku w umownym terminie.</w:t>
      </w:r>
    </w:p>
    <w:p w14:paraId="49431F05" w14:textId="77777777" w:rsidR="00297E7C" w:rsidRPr="00F962EF" w:rsidRDefault="0057219B" w:rsidP="001C5B8B">
      <w:pPr>
        <w:widowControl/>
        <w:numPr>
          <w:ilvl w:val="0"/>
          <w:numId w:val="63"/>
        </w:numPr>
        <w:tabs>
          <w:tab w:val="left" w:pos="284"/>
        </w:tabs>
        <w:suppressAutoHyphens w:val="0"/>
        <w:ind w:left="284"/>
        <w:jc w:val="both"/>
      </w:pPr>
      <w:r w:rsidRPr="00F962EF">
        <w:t>W terminie do dwóch miesięcy od daty odbioru wykonanych prac Wykonawca przekaże Zamawiającemu opracowanie dotyczące sposoby postępowania z zabytkiem po zakończeniu wskazanych w pozwoleniach  konserwatorskich pracach  budowlanych.</w:t>
      </w:r>
    </w:p>
    <w:p w14:paraId="69358A4A" w14:textId="5A8C0906" w:rsidR="0057219B" w:rsidRPr="00F962EF" w:rsidRDefault="0057219B" w:rsidP="001C5B8B">
      <w:pPr>
        <w:widowControl/>
        <w:numPr>
          <w:ilvl w:val="0"/>
          <w:numId w:val="63"/>
        </w:numPr>
        <w:tabs>
          <w:tab w:val="left" w:pos="284"/>
        </w:tabs>
        <w:suppressAutoHyphens w:val="0"/>
        <w:ind w:left="284"/>
        <w:jc w:val="both"/>
      </w:pPr>
      <w:r w:rsidRPr="00F962EF">
        <w:rPr>
          <w:bCs/>
        </w:rPr>
        <w:t>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zakończeniu danego etapu prac.</w:t>
      </w:r>
    </w:p>
    <w:p w14:paraId="4A808577" w14:textId="77777777" w:rsidR="00004964" w:rsidRDefault="00004964" w:rsidP="001C5B8B">
      <w:pPr>
        <w:widowControl/>
        <w:numPr>
          <w:ilvl w:val="0"/>
          <w:numId w:val="63"/>
        </w:numPr>
        <w:tabs>
          <w:tab w:val="left" w:pos="284"/>
        </w:tabs>
        <w:suppressAutoHyphens w:val="0"/>
        <w:ind w:left="284"/>
        <w:jc w:val="both"/>
      </w:pPr>
      <w:r w:rsidRPr="00F962EF">
        <w:t>Jeżeli którekolwiek z postanowień niniejszej umowy jest lub będzie nieważne, Strony powinny zastąpić je innym</w:t>
      </w:r>
      <w:r w:rsidRPr="004E1067">
        <w:t xml:space="preserve"> odpowiednim postanowieniem, które jest najbliższe zamierzonemu celowi pierwotnego postanowienia umowy. Nieważność danego postanowienia umownego nie wpływa na ważność pozostałych postanowień umowy. </w:t>
      </w:r>
    </w:p>
    <w:p w14:paraId="3F8CF4AE" w14:textId="77777777" w:rsidR="00004964" w:rsidRPr="004E1067" w:rsidRDefault="00004964" w:rsidP="001C5B8B">
      <w:pPr>
        <w:widowControl/>
        <w:numPr>
          <w:ilvl w:val="0"/>
          <w:numId w:val="63"/>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1D9397DF" w14:textId="77777777" w:rsidR="00004964" w:rsidRPr="004E1067" w:rsidRDefault="00004964" w:rsidP="001C5B8B">
      <w:pPr>
        <w:widowControl/>
        <w:numPr>
          <w:ilvl w:val="0"/>
          <w:numId w:val="63"/>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423605A0" w14:textId="77777777" w:rsidR="00004964" w:rsidRPr="004E1067" w:rsidRDefault="00004964" w:rsidP="001C5B8B">
      <w:pPr>
        <w:widowControl/>
        <w:numPr>
          <w:ilvl w:val="0"/>
          <w:numId w:val="63"/>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2D82AD22" w14:textId="77777777" w:rsidR="00004964" w:rsidRPr="004E1067" w:rsidRDefault="00004964" w:rsidP="001C5B8B">
      <w:pPr>
        <w:widowControl/>
        <w:numPr>
          <w:ilvl w:val="0"/>
          <w:numId w:val="63"/>
        </w:numPr>
        <w:tabs>
          <w:tab w:val="left" w:pos="284"/>
        </w:tabs>
        <w:suppressAutoHyphens w:val="0"/>
        <w:ind w:left="284"/>
        <w:jc w:val="both"/>
      </w:pPr>
      <w:r w:rsidRPr="004E1067">
        <w:t>Wszelkie spory wynikające z niniejszej umowy będą rozstrzygane przez Sąd właściwy dla siedziby Zamawiającego.</w:t>
      </w:r>
    </w:p>
    <w:p w14:paraId="0938BB4F" w14:textId="5954436B" w:rsidR="00004964" w:rsidRPr="00C042F7" w:rsidRDefault="00004964" w:rsidP="001C5B8B">
      <w:pPr>
        <w:widowControl/>
        <w:numPr>
          <w:ilvl w:val="0"/>
          <w:numId w:val="63"/>
        </w:numPr>
        <w:tabs>
          <w:tab w:val="left" w:pos="284"/>
        </w:tabs>
        <w:suppressAutoHyphens w:val="0"/>
        <w:ind w:left="284"/>
        <w:jc w:val="both"/>
      </w:pPr>
      <w:r w:rsidRPr="00503046">
        <w:t>W sprawach nieunormowanych niniejszą umową mają zastosowanie przepisy ustawy z dnia 23 kwietnia 1964 r. – Kodeks cywilny (t. j. Dz. U. 20</w:t>
      </w:r>
      <w:r w:rsidR="00A324DD">
        <w:t>20</w:t>
      </w:r>
      <w:r w:rsidRPr="00503046">
        <w:t xml:space="preserve"> poz. </w:t>
      </w:r>
      <w:r w:rsidR="00824594">
        <w:t>1740</w:t>
      </w:r>
      <w:r w:rsidRPr="00503046">
        <w:t xml:space="preserve"> z </w:t>
      </w:r>
      <w:proofErr w:type="spellStart"/>
      <w:r w:rsidRPr="00503046">
        <w:t>późn</w:t>
      </w:r>
      <w:proofErr w:type="spellEnd"/>
      <w:r w:rsidRPr="00503046">
        <w:t xml:space="preserve">. zm.), ustawy </w:t>
      </w:r>
      <w:r>
        <w:br/>
      </w:r>
      <w:r w:rsidRPr="00503046">
        <w:t xml:space="preserve">z dnia 29 stycznia 2004 r. – Prawo zamówień publicznych (t. j. Dz. U. </w:t>
      </w:r>
      <w:r w:rsidR="00B27BD5" w:rsidRPr="00503046">
        <w:t>20</w:t>
      </w:r>
      <w:r w:rsidR="00B27BD5">
        <w:t>21</w:t>
      </w:r>
      <w:r w:rsidR="00B27BD5" w:rsidRPr="00503046">
        <w:t xml:space="preserve"> </w:t>
      </w:r>
      <w:r w:rsidRPr="00503046">
        <w:t xml:space="preserve">poz. </w:t>
      </w:r>
      <w:r w:rsidR="00B27BD5">
        <w:t>1129</w:t>
      </w:r>
      <w:r w:rsidRPr="00503046">
        <w:t xml:space="preserve"> </w:t>
      </w:r>
      <w:r>
        <w:br/>
      </w:r>
      <w:r w:rsidRPr="00503046">
        <w:t xml:space="preserve">z </w:t>
      </w:r>
      <w:proofErr w:type="spellStart"/>
      <w:r w:rsidRPr="00503046">
        <w:t>późn</w:t>
      </w:r>
      <w:proofErr w:type="spellEnd"/>
      <w:r w:rsidRPr="00503046">
        <w:t>. zm.), ustawy z dnia 23 lipca 2003 r. o ochronie zabytków i opiece nad zabytkami (t. j. Dz. U. 202</w:t>
      </w:r>
      <w:r w:rsidR="00753952">
        <w:t>1</w:t>
      </w:r>
      <w:r w:rsidRPr="00503046">
        <w:t xml:space="preserve"> poz. </w:t>
      </w:r>
      <w:r w:rsidR="00753952">
        <w:t>710</w:t>
      </w:r>
      <w:r w:rsidRPr="00503046">
        <w:t xml:space="preserve"> z </w:t>
      </w:r>
      <w:proofErr w:type="spellStart"/>
      <w:r w:rsidRPr="00503046">
        <w:t>późn</w:t>
      </w:r>
      <w:proofErr w:type="spellEnd"/>
      <w:r w:rsidRPr="00503046">
        <w:t xml:space="preserve">. zm.), ustawy z dnia 7 lipca 1994 r. – Prawo budowlane (t. j. Dz. U. 2020 poz. 1333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rsidR="00C0240E">
        <w:t>1</w:t>
      </w:r>
      <w:r w:rsidRPr="00503046">
        <w:t xml:space="preserve"> poz. </w:t>
      </w:r>
      <w:r w:rsidR="00C0240E">
        <w:t>2095</w:t>
      </w:r>
      <w:r w:rsidR="00753952">
        <w:t xml:space="preserve"> </w:t>
      </w:r>
      <w:r w:rsidRPr="00503046">
        <w:t xml:space="preserve">z </w:t>
      </w:r>
      <w:proofErr w:type="spellStart"/>
      <w:r w:rsidRPr="00503046">
        <w:t>późn</w:t>
      </w:r>
      <w:proofErr w:type="spellEnd"/>
      <w:r w:rsidRPr="00503046">
        <w:t>. zm.) wraz z przepisami wykonawczymi</w:t>
      </w:r>
      <w:r w:rsidRPr="00C042F7">
        <w:t>.</w:t>
      </w:r>
    </w:p>
    <w:p w14:paraId="084E31CA" w14:textId="77777777" w:rsidR="00D020A1" w:rsidRDefault="00004964" w:rsidP="001C5B8B">
      <w:pPr>
        <w:widowControl/>
        <w:numPr>
          <w:ilvl w:val="0"/>
          <w:numId w:val="63"/>
        </w:numPr>
        <w:tabs>
          <w:tab w:val="left" w:pos="284"/>
        </w:tabs>
        <w:suppressAutoHyphens w:val="0"/>
        <w:ind w:left="284"/>
        <w:jc w:val="both"/>
      </w:pPr>
      <w:r>
        <w:t>Umowę sporządzono w dwóch jednobrzmiących egzemplarzach, po jednym dla każdej ze Stron.</w:t>
      </w:r>
    </w:p>
    <w:p w14:paraId="371D6937" w14:textId="782A42B6" w:rsidR="000A3568" w:rsidRPr="000A3568" w:rsidRDefault="000A3568" w:rsidP="001C5B8B">
      <w:pPr>
        <w:widowControl/>
        <w:numPr>
          <w:ilvl w:val="0"/>
          <w:numId w:val="63"/>
        </w:numPr>
        <w:tabs>
          <w:tab w:val="left" w:pos="284"/>
        </w:tabs>
        <w:suppressAutoHyphens w:val="0"/>
        <w:ind w:left="284"/>
        <w:jc w:val="both"/>
      </w:pPr>
      <w:r w:rsidRPr="000A3568">
        <w:rPr>
          <w:bCs/>
          <w:iCs/>
          <w:color w:val="000000"/>
          <w:sz w:val="22"/>
          <w:szCs w:val="22"/>
        </w:rPr>
        <w:t>W</w:t>
      </w:r>
      <w:r w:rsidRPr="000A3568">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A3568">
        <w:rPr>
          <w:sz w:val="22"/>
          <w:szCs w:val="22"/>
        </w:rPr>
        <w:t xml:space="preserve"> </w:t>
      </w:r>
      <w:r w:rsidRPr="000A3568">
        <w:rPr>
          <w:bCs/>
          <w:iCs/>
          <w:sz w:val="22"/>
          <w:szCs w:val="22"/>
        </w:rPr>
        <w:t>zaś datą zawarcia jest dzień złożenia ostatniego (późniejszego) oświadczenia woli o jej zawarciu przez umocowanych przedstawicieli każdej ze Stron.</w:t>
      </w:r>
    </w:p>
    <w:p w14:paraId="7E5A225E" w14:textId="77777777" w:rsidR="000A3568" w:rsidRPr="002813CF" w:rsidRDefault="000A3568" w:rsidP="000A3568">
      <w:pPr>
        <w:pStyle w:val="Akapitzlist"/>
        <w:numPr>
          <w:ilvl w:val="0"/>
          <w:numId w:val="0"/>
        </w:numPr>
        <w:ind w:left="709"/>
        <w:rPr>
          <w:b/>
          <w:bCs/>
          <w:color w:val="000000"/>
          <w:sz w:val="22"/>
          <w:szCs w:val="22"/>
        </w:rPr>
      </w:pPr>
    </w:p>
    <w:p w14:paraId="1AE08E7A" w14:textId="77777777" w:rsidR="00004964" w:rsidRDefault="00004964" w:rsidP="00004964">
      <w:pPr>
        <w:widowControl/>
        <w:suppressAutoHyphens w:val="0"/>
        <w:jc w:val="both"/>
        <w:rPr>
          <w:i/>
          <w:u w:val="single"/>
        </w:rPr>
      </w:pPr>
      <w:r>
        <w:rPr>
          <w:i/>
          <w:u w:val="single"/>
        </w:rPr>
        <w:t>Załączniki do umowy:</w:t>
      </w:r>
    </w:p>
    <w:p w14:paraId="33C6A547" w14:textId="77777777" w:rsidR="00004964" w:rsidRDefault="00004964" w:rsidP="001C5B8B">
      <w:pPr>
        <w:widowControl/>
        <w:numPr>
          <w:ilvl w:val="0"/>
          <w:numId w:val="64"/>
        </w:numPr>
        <w:suppressAutoHyphens w:val="0"/>
        <w:jc w:val="both"/>
        <w:rPr>
          <w:i/>
        </w:rPr>
      </w:pPr>
      <w:r>
        <w:rPr>
          <w:i/>
        </w:rPr>
        <w:t>Załącznik nr 1 – lista podwykonawców z określeniem zakresu i wartości robót przewidzianych do wykonania, o ile są przewidziani na etapie zawarcia umowy.</w:t>
      </w:r>
    </w:p>
    <w:p w14:paraId="66BF6F28" w14:textId="77777777" w:rsidR="00004964" w:rsidRDefault="00004964" w:rsidP="00004964">
      <w:pPr>
        <w:widowControl/>
        <w:tabs>
          <w:tab w:val="left" w:pos="720"/>
        </w:tabs>
        <w:suppressAutoHyphens w:val="0"/>
        <w:ind w:left="360"/>
        <w:jc w:val="both"/>
        <w:rPr>
          <w:i/>
          <w:highlight w:val="yellow"/>
        </w:rPr>
      </w:pPr>
    </w:p>
    <w:p w14:paraId="59182D9E" w14:textId="77777777" w:rsidR="00004964" w:rsidRDefault="00004964" w:rsidP="00004964">
      <w:pPr>
        <w:widowControl/>
        <w:tabs>
          <w:tab w:val="left" w:pos="720"/>
        </w:tabs>
        <w:suppressAutoHyphens w:val="0"/>
        <w:ind w:left="360"/>
        <w:jc w:val="both"/>
      </w:pPr>
    </w:p>
    <w:p w14:paraId="0F9AE94F" w14:textId="77777777" w:rsidR="00004964" w:rsidRDefault="00004964" w:rsidP="00004964">
      <w:pPr>
        <w:widowControl/>
        <w:tabs>
          <w:tab w:val="left" w:pos="720"/>
        </w:tabs>
        <w:suppressAutoHyphens w:val="0"/>
        <w:ind w:left="360"/>
        <w:jc w:val="both"/>
      </w:pPr>
      <w:r>
        <w:t xml:space="preserve">   ………………………………                                 ………………………………</w:t>
      </w:r>
    </w:p>
    <w:p w14:paraId="44F5262F" w14:textId="77777777" w:rsidR="00004964" w:rsidRDefault="00004964" w:rsidP="00004964">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t xml:space="preserve">      Wykonawca</w:t>
      </w:r>
    </w:p>
    <w:sectPr w:rsidR="00004964">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3FF6" w14:textId="77777777" w:rsidR="00181C66" w:rsidRDefault="00181C6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9AF335F" w14:textId="77777777" w:rsidR="00181C66" w:rsidRDefault="00181C66">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43707" w:rsidRPr="009328EB" w14:paraId="0F2E4348" w14:textId="77777777" w:rsidTr="006420BC">
      <w:tc>
        <w:tcPr>
          <w:tcW w:w="5570" w:type="dxa"/>
        </w:tcPr>
        <w:p w14:paraId="7F4F2F11" w14:textId="2CCD78EC" w:rsidR="00D43707" w:rsidRPr="009328EB" w:rsidRDefault="00D43707" w:rsidP="006420BC">
          <w:pPr>
            <w:pStyle w:val="Stopka"/>
            <w:rPr>
              <w:rFonts w:ascii="Arial Narrow" w:hAnsi="Arial Narrow" w:cs="Tahoma"/>
              <w:i/>
              <w:sz w:val="16"/>
              <w:szCs w:val="18"/>
            </w:rPr>
          </w:pPr>
          <w:r w:rsidRPr="009328EB">
            <w:rPr>
              <w:rFonts w:ascii="Arial Narrow" w:hAnsi="Arial Narrow" w:cs="Tahoma"/>
              <w:i/>
              <w:sz w:val="16"/>
              <w:szCs w:val="18"/>
            </w:rPr>
            <w:t>……………………………………..</w:t>
          </w:r>
        </w:p>
        <w:p w14:paraId="1BCD8EAC" w14:textId="77777777" w:rsidR="00D43707" w:rsidRPr="009328EB" w:rsidRDefault="00D4370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7E71AC0" w14:textId="77777777" w:rsidR="00D43707" w:rsidRPr="009328EB" w:rsidRDefault="00D4370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37FA0F6B" w14:textId="77777777" w:rsidR="00D43707" w:rsidRPr="009328EB" w:rsidRDefault="00D4370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D7D89A" w14:textId="77777777" w:rsidR="00D43707" w:rsidRDefault="00D437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659" w14:textId="252434DD" w:rsidR="00D43707" w:rsidRPr="00A76BCB" w:rsidRDefault="00D43707"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CD86D74" w14:textId="3061D7BC" w:rsidR="00D43707" w:rsidRPr="00CE7D23" w:rsidRDefault="00D43707"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00FCF">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00FCF">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45EBF546" w14:textId="77777777" w:rsidR="00D43707" w:rsidRPr="00B773B4" w:rsidRDefault="00D43707"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A5E8" w14:textId="77777777" w:rsidR="00181C66" w:rsidRDefault="00181C6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2F3A812" w14:textId="77777777" w:rsidR="00181C66" w:rsidRDefault="00181C66">
      <w:pPr>
        <w:widowControl/>
        <w:suppressAutoHyphens w:val="0"/>
        <w:spacing w:line="360" w:lineRule="auto"/>
        <w:jc w:val="left"/>
        <w:rPr>
          <w:rFonts w:ascii="Arial" w:hAnsi="Arial" w:cs="Arial"/>
        </w:rPr>
      </w:pPr>
      <w:r>
        <w:rPr>
          <w:rFonts w:ascii="Arial" w:hAnsi="Arial" w:cs="Arial"/>
        </w:rPr>
        <w:continuationSeparator/>
      </w:r>
    </w:p>
  </w:footnote>
  <w:footnote w:id="1">
    <w:p w14:paraId="0F28D172" w14:textId="2BF7C0C2" w:rsidR="006B49AA" w:rsidRPr="006B49AA" w:rsidRDefault="006B49AA">
      <w:pPr>
        <w:pStyle w:val="Tekstprzypisudolnego"/>
        <w:rPr>
          <w:lang w:val="pl-PL"/>
        </w:rPr>
      </w:pPr>
      <w:r>
        <w:rPr>
          <w:rStyle w:val="Odwoanieprzypisudolnego"/>
        </w:rPr>
        <w:footnoteRef/>
      </w:r>
      <w:r w:rsidRPr="00BC6883">
        <w:rPr>
          <w:lang w:val="pl-PL"/>
        </w:rPr>
        <w:t xml:space="preserve"> </w:t>
      </w:r>
      <w:r>
        <w:rPr>
          <w:lang w:val="pl-PL"/>
        </w:rPr>
        <w:t xml:space="preserve">Dot. części 1 </w:t>
      </w:r>
    </w:p>
  </w:footnote>
  <w:footnote w:id="2">
    <w:p w14:paraId="27DDB7C4" w14:textId="708714F3" w:rsidR="004045EA" w:rsidRPr="004045EA" w:rsidRDefault="004045EA">
      <w:pPr>
        <w:pStyle w:val="Tekstprzypisudolnego"/>
        <w:rPr>
          <w:lang w:val="pl-PL"/>
        </w:rPr>
      </w:pPr>
      <w:r>
        <w:rPr>
          <w:rStyle w:val="Odwoanieprzypisudolnego"/>
        </w:rPr>
        <w:footnoteRef/>
      </w:r>
      <w:r w:rsidRPr="00BC6883">
        <w:rPr>
          <w:lang w:val="pl-PL"/>
        </w:rPr>
        <w:t xml:space="preserve"> </w:t>
      </w:r>
      <w:r>
        <w:rPr>
          <w:lang w:val="pl-PL"/>
        </w:rPr>
        <w:t>Dot. części 1</w:t>
      </w:r>
    </w:p>
  </w:footnote>
  <w:footnote w:id="3">
    <w:p w14:paraId="604746D5" w14:textId="5864C06B" w:rsidR="006B49AA" w:rsidRPr="006B49AA" w:rsidRDefault="006B49AA">
      <w:pPr>
        <w:pStyle w:val="Tekstprzypisudolnego"/>
        <w:rPr>
          <w:lang w:val="pl-PL"/>
        </w:rPr>
      </w:pPr>
      <w:r>
        <w:rPr>
          <w:rStyle w:val="Odwoanieprzypisudolnego"/>
        </w:rPr>
        <w:footnoteRef/>
      </w:r>
      <w:r w:rsidRPr="00BC6883">
        <w:rPr>
          <w:lang w:val="pl-PL"/>
        </w:rPr>
        <w:t xml:space="preserve"> </w:t>
      </w:r>
      <w:r>
        <w:rPr>
          <w:lang w:val="pl-PL"/>
        </w:rPr>
        <w:t>Dot. części 1</w:t>
      </w:r>
    </w:p>
  </w:footnote>
  <w:footnote w:id="4">
    <w:p w14:paraId="26A24DD6" w14:textId="78F2B908" w:rsidR="000E0865" w:rsidRPr="000E0865" w:rsidRDefault="000E0865">
      <w:pPr>
        <w:pStyle w:val="Tekstprzypisudolnego"/>
        <w:rPr>
          <w:lang w:val="pl-PL"/>
        </w:rPr>
      </w:pPr>
      <w:r>
        <w:rPr>
          <w:rStyle w:val="Odwoanieprzypisudolnego"/>
        </w:rPr>
        <w:footnoteRef/>
      </w:r>
      <w:r w:rsidRPr="00194E39">
        <w:rPr>
          <w:lang w:val="pl-PL"/>
        </w:rPr>
        <w:t xml:space="preserve"> </w:t>
      </w:r>
      <w:r>
        <w:rPr>
          <w:lang w:val="pl-PL"/>
        </w:rPr>
        <w:t xml:space="preserve">Osobno dla każdej z części </w:t>
      </w:r>
    </w:p>
  </w:footnote>
  <w:footnote w:id="5">
    <w:p w14:paraId="2EDC5C96" w14:textId="1BD1E8F1" w:rsidR="000E0865" w:rsidRPr="000E0865" w:rsidRDefault="000E0865">
      <w:pPr>
        <w:pStyle w:val="Tekstprzypisudolnego"/>
        <w:rPr>
          <w:lang w:val="pl-PL"/>
        </w:rPr>
      </w:pPr>
      <w:r>
        <w:rPr>
          <w:rStyle w:val="Odwoanieprzypisudolnego"/>
        </w:rPr>
        <w:footnoteRef/>
      </w:r>
      <w:r w:rsidRPr="00194E39">
        <w:rPr>
          <w:lang w:val="pl-PL"/>
        </w:rPr>
        <w:t xml:space="preserve"> </w:t>
      </w:r>
      <w:r>
        <w:rPr>
          <w:lang w:val="pl-PL"/>
        </w:rPr>
        <w:t>Nie dotycz części 2</w:t>
      </w:r>
    </w:p>
  </w:footnote>
  <w:footnote w:id="6">
    <w:p w14:paraId="28CAF7C8" w14:textId="6EF8575E" w:rsidR="009F2CA4" w:rsidRPr="009F2CA4" w:rsidRDefault="009F2CA4">
      <w:pPr>
        <w:pStyle w:val="Tekstprzypisudolnego"/>
        <w:rPr>
          <w:lang w:val="pl-PL"/>
        </w:rPr>
      </w:pPr>
      <w:r>
        <w:rPr>
          <w:rStyle w:val="Odwoanieprzypisudolnego"/>
        </w:rPr>
        <w:footnoteRef/>
      </w:r>
      <w:r>
        <w:t xml:space="preserve"> </w:t>
      </w:r>
      <w:r>
        <w:rPr>
          <w:lang w:val="pl-PL"/>
        </w:rPr>
        <w:t>Dotyczy części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CF9" w14:textId="658850B8" w:rsidR="00D43707" w:rsidRPr="000E49A1" w:rsidRDefault="00D43707" w:rsidP="000E49A1">
    <w:pPr>
      <w:jc w:val="both"/>
      <w:rPr>
        <w:i/>
        <w:iCs/>
        <w:sz w:val="22"/>
        <w:szCs w:val="22"/>
        <w:u w:val="single"/>
      </w:rPr>
    </w:pPr>
    <w:r w:rsidRPr="000E49A1">
      <w:rPr>
        <w:i/>
        <w:iCs/>
        <w:sz w:val="22"/>
        <w:szCs w:val="22"/>
        <w:u w:val="single"/>
      </w:rPr>
      <w:t xml:space="preserve">SWZ </w:t>
    </w:r>
    <w:bookmarkStart w:id="13" w:name="_Hlk63071458"/>
    <w:r w:rsidRPr="000E49A1">
      <w:rPr>
        <w:i/>
        <w:iCs/>
        <w:sz w:val="22"/>
        <w:szCs w:val="22"/>
        <w:u w:val="single"/>
      </w:rPr>
      <w:t xml:space="preserve">- Wyłonienie Wykonawcy w zakresie realizacji robót budowlanych dotyczących </w:t>
    </w:r>
    <w:r>
      <w:rPr>
        <w:i/>
        <w:iCs/>
        <w:sz w:val="22"/>
        <w:szCs w:val="22"/>
        <w:u w:val="single"/>
      </w:rPr>
      <w:t xml:space="preserve">wykonania </w:t>
    </w:r>
    <w:r w:rsidRPr="000E49A1">
      <w:rPr>
        <w:i/>
        <w:iCs/>
        <w:sz w:val="22"/>
        <w:szCs w:val="22"/>
        <w:u w:val="single"/>
      </w:rPr>
      <w:t>remontu konserwatorskiego  elewacji Collegium Sanockiego przy ul.</w:t>
    </w:r>
    <w:r>
      <w:rPr>
        <w:i/>
        <w:iCs/>
        <w:sz w:val="22"/>
        <w:szCs w:val="22"/>
        <w:u w:val="single"/>
      </w:rPr>
      <w:t xml:space="preserve"> </w:t>
    </w:r>
    <w:r w:rsidRPr="000E49A1">
      <w:rPr>
        <w:i/>
        <w:iCs/>
        <w:sz w:val="22"/>
        <w:szCs w:val="22"/>
        <w:u w:val="single"/>
      </w:rPr>
      <w:t xml:space="preserve">Batorego 12 w Krakowie </w:t>
    </w:r>
    <w:bookmarkStart w:id="14" w:name="_Hlk100568329"/>
    <w:r w:rsidRPr="000E49A1">
      <w:rPr>
        <w:i/>
        <w:iCs/>
        <w:sz w:val="22"/>
        <w:szCs w:val="22"/>
        <w:u w:val="single"/>
      </w:rPr>
      <w:t xml:space="preserve">– etap </w:t>
    </w:r>
    <w:r w:rsidR="00573B2C">
      <w:rPr>
        <w:i/>
        <w:iCs/>
        <w:sz w:val="22"/>
        <w:szCs w:val="22"/>
        <w:u w:val="single"/>
      </w:rPr>
      <w:t xml:space="preserve">3 </w:t>
    </w:r>
    <w:bookmarkStart w:id="15" w:name="_Hlk100568089"/>
    <w:r w:rsidR="00573B2C">
      <w:rPr>
        <w:i/>
        <w:iCs/>
        <w:sz w:val="22"/>
        <w:szCs w:val="22"/>
        <w:u w:val="single"/>
      </w:rPr>
      <w:t>oraz wymianą okna w pracowni Stryjeńskiego</w:t>
    </w:r>
    <w:bookmarkEnd w:id="15"/>
    <w:r w:rsidRPr="000E49A1">
      <w:rPr>
        <w:i/>
        <w:iCs/>
        <w:sz w:val="22"/>
        <w:szCs w:val="22"/>
        <w:u w:val="single"/>
      </w:rPr>
      <w:t>.</w:t>
    </w:r>
  </w:p>
  <w:bookmarkEnd w:id="13"/>
  <w:bookmarkEnd w:id="14"/>
  <w:p w14:paraId="051F2E3B" w14:textId="74E0D69F" w:rsidR="00D43707" w:rsidRPr="00582795" w:rsidRDefault="00D43707" w:rsidP="0060608F">
    <w:pPr>
      <w:pStyle w:val="Nagwek"/>
      <w:spacing w:line="240" w:lineRule="auto"/>
      <w:jc w:val="right"/>
      <w:rPr>
        <w:rFonts w:ascii="Times New Roman" w:hAnsi="Times New Roman"/>
        <w:sz w:val="20"/>
        <w:szCs w:val="20"/>
      </w:rPr>
    </w:pPr>
    <w:r>
      <w:rPr>
        <w:rFonts w:ascii="Times New Roman" w:hAnsi="Times New Roman"/>
        <w:sz w:val="20"/>
      </w:rPr>
      <w:t>Nr sprawy: 80.272.</w:t>
    </w:r>
    <w:r w:rsidR="00573B2C">
      <w:rPr>
        <w:rFonts w:ascii="Times New Roman" w:hAnsi="Times New Roman"/>
        <w:sz w:val="20"/>
      </w:rPr>
      <w:t>142</w:t>
    </w:r>
    <w:r>
      <w:rPr>
        <w:rFonts w:ascii="Times New Roman" w:hAnsi="Times New Roman"/>
        <w:sz w:val="20"/>
      </w:rPr>
      <w:t>.20</w:t>
    </w:r>
    <w:r w:rsidR="008E15A6">
      <w:rPr>
        <w:rFonts w:ascii="Times New Roman" w:hAnsi="Times New Roman"/>
        <w:sz w:val="20"/>
      </w:rPr>
      <w:t>22</w:t>
    </w:r>
    <w:r>
      <w:rPr>
        <w:rFonts w:ascii="Times New Roman" w:hAnsi="Times New Roman"/>
        <w:sz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B72D04"/>
    <w:multiLevelType w:val="hybridMultilevel"/>
    <w:tmpl w:val="3742616A"/>
    <w:lvl w:ilvl="0" w:tplc="92D68E1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982099AA"/>
    <w:lvl w:ilvl="0" w:tplc="847032DA">
      <w:start w:val="1"/>
      <w:numFmt w:val="decimal"/>
      <w:lvlText w:val="%1."/>
      <w:lvlJc w:val="left"/>
      <w:pPr>
        <w:tabs>
          <w:tab w:val="num" w:pos="360"/>
        </w:tabs>
        <w:ind w:left="360" w:hanging="360"/>
      </w:pPr>
      <w:rPr>
        <w:rFonts w:cs="Times New Roman"/>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start w:val="1"/>
      <w:numFmt w:val="bullet"/>
      <w:lvlText w:val=""/>
      <w:lvlJc w:val="left"/>
      <w:pPr>
        <w:ind w:left="5237" w:hanging="360"/>
      </w:pPr>
      <w:rPr>
        <w:rFonts w:ascii="Wingdings" w:hAnsi="Wingdings" w:hint="default"/>
      </w:rPr>
    </w:lvl>
    <w:lvl w:ilvl="6" w:tplc="04150001">
      <w:start w:val="1"/>
      <w:numFmt w:val="bullet"/>
      <w:lvlText w:val=""/>
      <w:lvlJc w:val="left"/>
      <w:pPr>
        <w:ind w:left="5957" w:hanging="360"/>
      </w:pPr>
      <w:rPr>
        <w:rFonts w:ascii="Symbol" w:hAnsi="Symbol" w:hint="default"/>
      </w:rPr>
    </w:lvl>
    <w:lvl w:ilvl="7" w:tplc="04150003">
      <w:start w:val="1"/>
      <w:numFmt w:val="bullet"/>
      <w:lvlText w:val="o"/>
      <w:lvlJc w:val="left"/>
      <w:pPr>
        <w:ind w:left="6677" w:hanging="360"/>
      </w:pPr>
      <w:rPr>
        <w:rFonts w:ascii="Courier New" w:hAnsi="Courier New" w:cs="Courier New" w:hint="default"/>
      </w:rPr>
    </w:lvl>
    <w:lvl w:ilvl="8" w:tplc="04150005">
      <w:start w:val="1"/>
      <w:numFmt w:val="bullet"/>
      <w:lvlText w:val=""/>
      <w:lvlJc w:val="left"/>
      <w:pPr>
        <w:ind w:left="7397" w:hanging="360"/>
      </w:pPr>
      <w:rPr>
        <w:rFonts w:ascii="Wingdings" w:hAnsi="Wingdings" w:hint="default"/>
      </w:rPr>
    </w:lvl>
  </w:abstractNum>
  <w:abstractNum w:abstractNumId="16"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D286D"/>
    <w:multiLevelType w:val="hybridMultilevel"/>
    <w:tmpl w:val="95C050B4"/>
    <w:lvl w:ilvl="0" w:tplc="7B722556">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A366F5C"/>
    <w:multiLevelType w:val="multilevel"/>
    <w:tmpl w:val="F4063E56"/>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4F1D24"/>
    <w:multiLevelType w:val="hybridMultilevel"/>
    <w:tmpl w:val="4B3252F4"/>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75C4FB7"/>
    <w:multiLevelType w:val="multilevel"/>
    <w:tmpl w:val="A11C53B8"/>
    <w:lvl w:ilvl="0">
      <w:start w:val="2"/>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30EE842E"/>
    <w:lvl w:ilvl="0" w:tplc="43BE37B0">
      <w:start w:val="1"/>
      <w:numFmt w:val="decimal"/>
      <w:lvlText w:val="%1."/>
      <w:lvlJc w:val="left"/>
      <w:pPr>
        <w:tabs>
          <w:tab w:val="num" w:pos="360"/>
        </w:tabs>
        <w:ind w:left="360" w:hanging="360"/>
      </w:pPr>
      <w:rPr>
        <w:rFonts w:cs="Times New Roman"/>
        <w:b w:val="0"/>
        <w:bCs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6"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1" w15:restartNumberingAfterBreak="0">
    <w:nsid w:val="1F6A4D65"/>
    <w:multiLevelType w:val="hybridMultilevel"/>
    <w:tmpl w:val="B50405D8"/>
    <w:lvl w:ilvl="0" w:tplc="6E9608E2">
      <w:start w:val="1"/>
      <w:numFmt w:val="decimal"/>
      <w:lvlText w:val="%1)"/>
      <w:lvlJc w:val="left"/>
      <w:pPr>
        <w:tabs>
          <w:tab w:val="num" w:pos="720"/>
        </w:tabs>
        <w:ind w:left="720" w:hanging="360"/>
      </w:pPr>
      <w:rPr>
        <w:rFonts w:cs="Times New Roman"/>
        <w:color w:val="auto"/>
      </w:rPr>
    </w:lvl>
    <w:lvl w:ilvl="1" w:tplc="0415000F">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115C7AE0"/>
    <w:lvl w:ilvl="0">
      <w:start w:val="1"/>
      <w:numFmt w:val="decimal"/>
      <w:lvlText w:val="%1."/>
      <w:lvlJc w:val="left"/>
      <w:pPr>
        <w:tabs>
          <w:tab w:val="num" w:pos="360"/>
        </w:tabs>
        <w:ind w:left="360" w:hanging="360"/>
      </w:pPr>
      <w:rPr>
        <w:rFonts w:cs="Times New Roman" w:hint="default"/>
        <w:b w:val="0"/>
        <w:bCs w:val="0"/>
        <w:color w:val="auto"/>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052378"/>
    <w:multiLevelType w:val="multilevel"/>
    <w:tmpl w:val="985EC2B4"/>
    <w:styleLink w:val="Styl1"/>
    <w:lvl w:ilvl="0">
      <w:start w:val="1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8"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9" w15:restartNumberingAfterBreak="0">
    <w:nsid w:val="27F10B78"/>
    <w:multiLevelType w:val="multilevel"/>
    <w:tmpl w:val="B7B06440"/>
    <w:lvl w:ilvl="0">
      <w:start w:val="1"/>
      <w:numFmt w:val="decimal"/>
      <w:lvlText w:val="%1)"/>
      <w:lvlJc w:val="left"/>
      <w:pPr>
        <w:tabs>
          <w:tab w:val="num" w:pos="502"/>
        </w:tabs>
        <w:ind w:left="502" w:hanging="360"/>
      </w:pPr>
      <w:rPr>
        <w:rFonts w:ascii="Times New Roman" w:eastAsia="Times New Roman" w:hAnsi="Times New Roman" w:cs="Times New Roman"/>
        <w:b w:val="0"/>
        <w:bCs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D56041D"/>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862"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2"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862"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15:restartNumberingAfterBreak="0">
    <w:nsid w:val="3DCC0D3B"/>
    <w:multiLevelType w:val="hybridMultilevel"/>
    <w:tmpl w:val="AC609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3"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5"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2340891"/>
    <w:multiLevelType w:val="hybridMultilevel"/>
    <w:tmpl w:val="B9684376"/>
    <w:lvl w:ilvl="0" w:tplc="F23EB9FE">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ED447E"/>
    <w:multiLevelType w:val="hybridMultilevel"/>
    <w:tmpl w:val="E5242A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43B1109D"/>
    <w:multiLevelType w:val="hybridMultilevel"/>
    <w:tmpl w:val="AE48B39A"/>
    <w:lvl w:ilvl="0" w:tplc="9DAEB600">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4"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5"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CE2644"/>
    <w:multiLevelType w:val="hybridMultilevel"/>
    <w:tmpl w:val="F840311C"/>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67B02796">
      <w:start w:val="1"/>
      <w:numFmt w:val="decimal"/>
      <w:lvlText w:val="%2."/>
      <w:lvlJc w:val="left"/>
      <w:pPr>
        <w:ind w:left="2498" w:hanging="295"/>
      </w:pPr>
      <w:rPr>
        <w:rFonts w:ascii="Times New Roman" w:eastAsia="Times New Roman" w:hAnsi="Times New Roman" w:cs="Times New Roman"/>
        <w:b w:val="0"/>
        <w:bCs w:val="0"/>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5CBB3E8B"/>
    <w:multiLevelType w:val="hybridMultilevel"/>
    <w:tmpl w:val="AB08FB42"/>
    <w:lvl w:ilvl="0" w:tplc="A2308C5C">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8" w15:restartNumberingAfterBreak="0">
    <w:nsid w:val="624E2372"/>
    <w:multiLevelType w:val="hybridMultilevel"/>
    <w:tmpl w:val="707E329C"/>
    <w:lvl w:ilvl="0" w:tplc="04150017">
      <w:start w:val="1"/>
      <w:numFmt w:val="lowerLetter"/>
      <w:lvlText w:val="%1)"/>
      <w:lvlJc w:val="left"/>
      <w:pPr>
        <w:ind w:left="1779" w:hanging="360"/>
      </w:p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9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7852CBC"/>
    <w:multiLevelType w:val="hybridMultilevel"/>
    <w:tmpl w:val="9828CA76"/>
    <w:lvl w:ilvl="0" w:tplc="C054E71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15:restartNumberingAfterBreak="0">
    <w:nsid w:val="694D6D28"/>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5"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7" w15:restartNumberingAfterBreak="0">
    <w:nsid w:val="6E563107"/>
    <w:multiLevelType w:val="hybridMultilevel"/>
    <w:tmpl w:val="5910262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146A602">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21"/>
        </w:tabs>
        <w:ind w:left="3621" w:hanging="360"/>
      </w:pPr>
      <w:rPr>
        <w:rFonts w:cs="Times New Roman"/>
      </w:rPr>
    </w:lvl>
    <w:lvl w:ilvl="4" w:tplc="09C290FC">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C315E2"/>
    <w:multiLevelType w:val="hybridMultilevel"/>
    <w:tmpl w:val="66B0E534"/>
    <w:lvl w:ilvl="0" w:tplc="A2AE572A">
      <w:start w:val="1"/>
      <w:numFmt w:val="lowerLetter"/>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CD2494E"/>
    <w:multiLevelType w:val="multilevel"/>
    <w:tmpl w:val="A114EA8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0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7"/>
  </w:num>
  <w:num w:numId="4">
    <w:abstractNumId w:val="32"/>
  </w:num>
  <w:num w:numId="5">
    <w:abstractNumId w:val="90"/>
  </w:num>
  <w:num w:numId="6">
    <w:abstractNumId w:val="82"/>
  </w:num>
  <w:num w:numId="7">
    <w:abstractNumId w:val="48"/>
  </w:num>
  <w:num w:numId="8">
    <w:abstractNumId w:val="56"/>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104"/>
  </w:num>
  <w:num w:numId="12">
    <w:abstractNumId w:val="67"/>
  </w:num>
  <w:num w:numId="13">
    <w:abstractNumId w:val="9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num>
  <w:num w:numId="16">
    <w:abstractNumId w:val="73"/>
  </w:num>
  <w:num w:numId="17">
    <w:abstractNumId w:val="33"/>
  </w:num>
  <w:num w:numId="18">
    <w:abstractNumId w:val="28"/>
  </w:num>
  <w:num w:numId="19">
    <w:abstractNumId w:val="77"/>
  </w:num>
  <w:num w:numId="20">
    <w:abstractNumId w:val="50"/>
  </w:num>
  <w:num w:numId="21">
    <w:abstractNumId w:val="86"/>
  </w:num>
  <w:num w:numId="22">
    <w:abstractNumId w:val="43"/>
  </w:num>
  <w:num w:numId="23">
    <w:abstractNumId w:val="99"/>
  </w:num>
  <w:num w:numId="24">
    <w:abstractNumId w:val="16"/>
  </w:num>
  <w:num w:numId="25">
    <w:abstractNumId w:val="65"/>
  </w:num>
  <w:num w:numId="26">
    <w:abstractNumId w:val="30"/>
  </w:num>
  <w:num w:numId="27">
    <w:abstractNumId w:val="9"/>
  </w:num>
  <w:num w:numId="28">
    <w:abstractNumId w:val="108"/>
  </w:num>
  <w:num w:numId="29">
    <w:abstractNumId w:val="18"/>
  </w:num>
  <w:num w:numId="30">
    <w:abstractNumId w:val="18"/>
    <w:lvlOverride w:ilvl="0">
      <w:startOverride w:val="1"/>
    </w:lvlOverride>
  </w:num>
  <w:num w:numId="31">
    <w:abstractNumId w:val="89"/>
  </w:num>
  <w:num w:numId="32">
    <w:abstractNumId w:val="60"/>
  </w:num>
  <w:num w:numId="33">
    <w:abstractNumId w:val="105"/>
  </w:num>
  <w:num w:numId="34">
    <w:abstractNumId w:val="38"/>
  </w:num>
  <w:num w:numId="35">
    <w:abstractNumId w:val="17"/>
  </w:num>
  <w:num w:numId="36">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num>
  <w:num w:numId="39">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num>
  <w:num w:numId="68">
    <w:abstractNumId w:val="109"/>
  </w:num>
  <w:num w:numId="69">
    <w:abstractNumId w:val="95"/>
  </w:num>
  <w:num w:numId="70">
    <w:abstractNumId w:val="59"/>
  </w:num>
  <w:num w:numId="7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num>
  <w:num w:numId="74">
    <w:abstractNumId w:val="46"/>
  </w:num>
  <w:num w:numId="75">
    <w:abstractNumId w:val="54"/>
  </w:num>
  <w:num w:numId="76">
    <w:abstractNumId w:val="31"/>
  </w:num>
  <w:num w:numId="77">
    <w:abstractNumId w:val="75"/>
  </w:num>
  <w:num w:numId="78">
    <w:abstractNumId w:val="78"/>
  </w:num>
  <w:num w:numId="79">
    <w:abstractNumId w:val="74"/>
  </w:num>
  <w:num w:numId="80">
    <w:abstractNumId w:val="8"/>
  </w:num>
  <w:num w:numId="81">
    <w:abstractNumId w:val="47"/>
  </w:num>
  <w:num w:numId="82">
    <w:abstractNumId w:val="20"/>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num>
  <w:num w:numId="86">
    <w:abstractNumId w:val="12"/>
  </w:num>
  <w:num w:numId="87">
    <w:abstractNumId w:val="64"/>
  </w:num>
  <w:num w:numId="88">
    <w:abstractNumId w:val="41"/>
    <w:lvlOverride w:ilvl="0">
      <w:startOverride w:val="1"/>
    </w:lvlOverride>
  </w:num>
  <w:num w:numId="89">
    <w:abstractNumId w:val="18"/>
    <w:lvlOverride w:ilvl="0">
      <w:startOverride w:val="1"/>
    </w:lvlOverride>
  </w:num>
  <w:num w:numId="90">
    <w:abstractNumId w:val="25"/>
  </w:num>
  <w:num w:numId="91">
    <w:abstractNumId w:val="94"/>
  </w:num>
  <w:num w:numId="92">
    <w:abstractNumId w:val="19"/>
  </w:num>
  <w:num w:numId="93">
    <w:abstractNumId w:val="7"/>
  </w:num>
  <w:num w:numId="94">
    <w:abstractNumId w:val="98"/>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8"/>
  </w:num>
  <w:num w:numId="104">
    <w:abstractNumId w:val="76"/>
  </w:num>
  <w:num w:numId="105">
    <w:abstractNumId w:val="18"/>
    <w:lvlOverride w:ilvl="0">
      <w:startOverride w:val="1"/>
    </w:lvlOverride>
  </w:num>
  <w:num w:numId="106">
    <w:abstractNumId w:val="79"/>
  </w:num>
  <w:num w:numId="107">
    <w:abstractNumId w:val="35"/>
  </w:num>
  <w:num w:numId="108">
    <w:abstractNumId w:val="15"/>
  </w:num>
  <w:num w:numId="109">
    <w:abstractNumId w:val="36"/>
  </w:num>
  <w:num w:numId="110">
    <w:abstractNumId w:val="85"/>
  </w:num>
  <w:num w:numId="111">
    <w:abstractNumId w:val="13"/>
  </w:num>
  <w:num w:numId="112">
    <w:abstractNumId w:val="24"/>
  </w:num>
  <w:num w:numId="113">
    <w:abstractNumId w:val="52"/>
  </w:num>
  <w:num w:numId="114">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3C7"/>
    <w:rsid w:val="0000241D"/>
    <w:rsid w:val="00002BB1"/>
    <w:rsid w:val="00003A04"/>
    <w:rsid w:val="0000488E"/>
    <w:rsid w:val="00004964"/>
    <w:rsid w:val="0000496D"/>
    <w:rsid w:val="0000662F"/>
    <w:rsid w:val="00006E4D"/>
    <w:rsid w:val="000072A0"/>
    <w:rsid w:val="0000732F"/>
    <w:rsid w:val="00007489"/>
    <w:rsid w:val="000119D5"/>
    <w:rsid w:val="00013A64"/>
    <w:rsid w:val="0001433C"/>
    <w:rsid w:val="000151A3"/>
    <w:rsid w:val="0001632E"/>
    <w:rsid w:val="000171B1"/>
    <w:rsid w:val="000179C6"/>
    <w:rsid w:val="0002076A"/>
    <w:rsid w:val="00021A88"/>
    <w:rsid w:val="00021D20"/>
    <w:rsid w:val="000238A4"/>
    <w:rsid w:val="00024068"/>
    <w:rsid w:val="00024236"/>
    <w:rsid w:val="000245DA"/>
    <w:rsid w:val="00024864"/>
    <w:rsid w:val="00024C4A"/>
    <w:rsid w:val="000305A4"/>
    <w:rsid w:val="0003239C"/>
    <w:rsid w:val="00035342"/>
    <w:rsid w:val="00035391"/>
    <w:rsid w:val="00036FBB"/>
    <w:rsid w:val="000400A1"/>
    <w:rsid w:val="00041015"/>
    <w:rsid w:val="00042D0E"/>
    <w:rsid w:val="00043461"/>
    <w:rsid w:val="00043D08"/>
    <w:rsid w:val="00044549"/>
    <w:rsid w:val="00045579"/>
    <w:rsid w:val="00050B7A"/>
    <w:rsid w:val="000510C6"/>
    <w:rsid w:val="00051CB3"/>
    <w:rsid w:val="000526E5"/>
    <w:rsid w:val="00054B03"/>
    <w:rsid w:val="00056082"/>
    <w:rsid w:val="00056132"/>
    <w:rsid w:val="00057472"/>
    <w:rsid w:val="00057BB4"/>
    <w:rsid w:val="0006067E"/>
    <w:rsid w:val="000612F4"/>
    <w:rsid w:val="0006313D"/>
    <w:rsid w:val="00065BA9"/>
    <w:rsid w:val="00065C8B"/>
    <w:rsid w:val="00066508"/>
    <w:rsid w:val="00070AE8"/>
    <w:rsid w:val="00072BA6"/>
    <w:rsid w:val="00072F41"/>
    <w:rsid w:val="00073068"/>
    <w:rsid w:val="000750A2"/>
    <w:rsid w:val="000759DD"/>
    <w:rsid w:val="0007771B"/>
    <w:rsid w:val="00077748"/>
    <w:rsid w:val="000801C2"/>
    <w:rsid w:val="00080C08"/>
    <w:rsid w:val="000813C0"/>
    <w:rsid w:val="00081E73"/>
    <w:rsid w:val="000821BD"/>
    <w:rsid w:val="000829C9"/>
    <w:rsid w:val="00084F1D"/>
    <w:rsid w:val="000852F8"/>
    <w:rsid w:val="0008607C"/>
    <w:rsid w:val="00090ACA"/>
    <w:rsid w:val="00092AFC"/>
    <w:rsid w:val="00092EE9"/>
    <w:rsid w:val="00095757"/>
    <w:rsid w:val="00095F0C"/>
    <w:rsid w:val="00096240"/>
    <w:rsid w:val="00096452"/>
    <w:rsid w:val="0009662C"/>
    <w:rsid w:val="000968C2"/>
    <w:rsid w:val="00097F3A"/>
    <w:rsid w:val="000A00BB"/>
    <w:rsid w:val="000A154C"/>
    <w:rsid w:val="000A16A4"/>
    <w:rsid w:val="000A2346"/>
    <w:rsid w:val="000A332A"/>
    <w:rsid w:val="000A3568"/>
    <w:rsid w:val="000A38B0"/>
    <w:rsid w:val="000A5C38"/>
    <w:rsid w:val="000A7123"/>
    <w:rsid w:val="000A77EA"/>
    <w:rsid w:val="000B081C"/>
    <w:rsid w:val="000B0C1C"/>
    <w:rsid w:val="000B1341"/>
    <w:rsid w:val="000B16B3"/>
    <w:rsid w:val="000B2022"/>
    <w:rsid w:val="000B21BD"/>
    <w:rsid w:val="000B4114"/>
    <w:rsid w:val="000B676D"/>
    <w:rsid w:val="000B6829"/>
    <w:rsid w:val="000B695C"/>
    <w:rsid w:val="000C05A4"/>
    <w:rsid w:val="000C152E"/>
    <w:rsid w:val="000C1CF4"/>
    <w:rsid w:val="000C4464"/>
    <w:rsid w:val="000C4C36"/>
    <w:rsid w:val="000C588F"/>
    <w:rsid w:val="000C5A48"/>
    <w:rsid w:val="000C62A3"/>
    <w:rsid w:val="000D037D"/>
    <w:rsid w:val="000D12E9"/>
    <w:rsid w:val="000D1887"/>
    <w:rsid w:val="000D213A"/>
    <w:rsid w:val="000D2356"/>
    <w:rsid w:val="000D26F0"/>
    <w:rsid w:val="000D57AF"/>
    <w:rsid w:val="000D5DE3"/>
    <w:rsid w:val="000D5EC0"/>
    <w:rsid w:val="000D777C"/>
    <w:rsid w:val="000D7804"/>
    <w:rsid w:val="000D790A"/>
    <w:rsid w:val="000D7DAE"/>
    <w:rsid w:val="000E0768"/>
    <w:rsid w:val="000E0865"/>
    <w:rsid w:val="000E12D8"/>
    <w:rsid w:val="000E13AB"/>
    <w:rsid w:val="000E15C5"/>
    <w:rsid w:val="000E2ACA"/>
    <w:rsid w:val="000E36F0"/>
    <w:rsid w:val="000E4520"/>
    <w:rsid w:val="000E49A1"/>
    <w:rsid w:val="000E6641"/>
    <w:rsid w:val="000E6F35"/>
    <w:rsid w:val="000E74E0"/>
    <w:rsid w:val="000F2FF3"/>
    <w:rsid w:val="000F3297"/>
    <w:rsid w:val="000F3787"/>
    <w:rsid w:val="000F443B"/>
    <w:rsid w:val="000F51AC"/>
    <w:rsid w:val="000F6733"/>
    <w:rsid w:val="000F67D9"/>
    <w:rsid w:val="000F7799"/>
    <w:rsid w:val="001010C9"/>
    <w:rsid w:val="00101154"/>
    <w:rsid w:val="0010196A"/>
    <w:rsid w:val="00103A8B"/>
    <w:rsid w:val="0010406F"/>
    <w:rsid w:val="001056FB"/>
    <w:rsid w:val="00105E8D"/>
    <w:rsid w:val="00106B6A"/>
    <w:rsid w:val="00107038"/>
    <w:rsid w:val="0010721A"/>
    <w:rsid w:val="0010766E"/>
    <w:rsid w:val="00110C14"/>
    <w:rsid w:val="001125C0"/>
    <w:rsid w:val="00112C9D"/>
    <w:rsid w:val="00113936"/>
    <w:rsid w:val="00113C1C"/>
    <w:rsid w:val="00115583"/>
    <w:rsid w:val="00115A0C"/>
    <w:rsid w:val="00115CF8"/>
    <w:rsid w:val="00116B77"/>
    <w:rsid w:val="00121213"/>
    <w:rsid w:val="001232D5"/>
    <w:rsid w:val="001256E0"/>
    <w:rsid w:val="00125E05"/>
    <w:rsid w:val="001265C3"/>
    <w:rsid w:val="00126E4D"/>
    <w:rsid w:val="00130D40"/>
    <w:rsid w:val="001317B9"/>
    <w:rsid w:val="00133457"/>
    <w:rsid w:val="0013507B"/>
    <w:rsid w:val="00136343"/>
    <w:rsid w:val="001363DE"/>
    <w:rsid w:val="00136AEC"/>
    <w:rsid w:val="00141E0E"/>
    <w:rsid w:val="0014261F"/>
    <w:rsid w:val="00143A70"/>
    <w:rsid w:val="001446FF"/>
    <w:rsid w:val="00146663"/>
    <w:rsid w:val="001503CC"/>
    <w:rsid w:val="001506F2"/>
    <w:rsid w:val="00150D5D"/>
    <w:rsid w:val="00151774"/>
    <w:rsid w:val="00152C49"/>
    <w:rsid w:val="001532DB"/>
    <w:rsid w:val="00153B36"/>
    <w:rsid w:val="00154701"/>
    <w:rsid w:val="00155177"/>
    <w:rsid w:val="00155B11"/>
    <w:rsid w:val="001560DC"/>
    <w:rsid w:val="00157009"/>
    <w:rsid w:val="0015700B"/>
    <w:rsid w:val="00157F0F"/>
    <w:rsid w:val="001668DD"/>
    <w:rsid w:val="00167FCF"/>
    <w:rsid w:val="001714CF"/>
    <w:rsid w:val="00172AEF"/>
    <w:rsid w:val="00172DDC"/>
    <w:rsid w:val="00173DF7"/>
    <w:rsid w:val="00174AFB"/>
    <w:rsid w:val="001767ED"/>
    <w:rsid w:val="00177BED"/>
    <w:rsid w:val="00177CC0"/>
    <w:rsid w:val="0018000E"/>
    <w:rsid w:val="00180847"/>
    <w:rsid w:val="00181996"/>
    <w:rsid w:val="00181C66"/>
    <w:rsid w:val="00181CCA"/>
    <w:rsid w:val="001829AA"/>
    <w:rsid w:val="00183C74"/>
    <w:rsid w:val="00184E7D"/>
    <w:rsid w:val="001858B9"/>
    <w:rsid w:val="00190F78"/>
    <w:rsid w:val="00191B11"/>
    <w:rsid w:val="00191F7A"/>
    <w:rsid w:val="00192371"/>
    <w:rsid w:val="001927E4"/>
    <w:rsid w:val="00192F3F"/>
    <w:rsid w:val="00193A5C"/>
    <w:rsid w:val="00193B9D"/>
    <w:rsid w:val="00194E39"/>
    <w:rsid w:val="001973CE"/>
    <w:rsid w:val="00197529"/>
    <w:rsid w:val="001A018D"/>
    <w:rsid w:val="001A0595"/>
    <w:rsid w:val="001A23DD"/>
    <w:rsid w:val="001A251D"/>
    <w:rsid w:val="001A3706"/>
    <w:rsid w:val="001A483D"/>
    <w:rsid w:val="001A4FC2"/>
    <w:rsid w:val="001A6EB7"/>
    <w:rsid w:val="001A7153"/>
    <w:rsid w:val="001B0255"/>
    <w:rsid w:val="001B1288"/>
    <w:rsid w:val="001B1333"/>
    <w:rsid w:val="001B1751"/>
    <w:rsid w:val="001B2803"/>
    <w:rsid w:val="001B2C4D"/>
    <w:rsid w:val="001B2C9A"/>
    <w:rsid w:val="001B3681"/>
    <w:rsid w:val="001B3B78"/>
    <w:rsid w:val="001B57DF"/>
    <w:rsid w:val="001B584B"/>
    <w:rsid w:val="001B606C"/>
    <w:rsid w:val="001B7145"/>
    <w:rsid w:val="001B739C"/>
    <w:rsid w:val="001C06A6"/>
    <w:rsid w:val="001C06DF"/>
    <w:rsid w:val="001C12B3"/>
    <w:rsid w:val="001C17B5"/>
    <w:rsid w:val="001C229D"/>
    <w:rsid w:val="001C5026"/>
    <w:rsid w:val="001C5039"/>
    <w:rsid w:val="001C56D1"/>
    <w:rsid w:val="001C5942"/>
    <w:rsid w:val="001C5AE6"/>
    <w:rsid w:val="001C5B8B"/>
    <w:rsid w:val="001C6E83"/>
    <w:rsid w:val="001C702D"/>
    <w:rsid w:val="001C744B"/>
    <w:rsid w:val="001C7E64"/>
    <w:rsid w:val="001D02CD"/>
    <w:rsid w:val="001D0810"/>
    <w:rsid w:val="001D0B7F"/>
    <w:rsid w:val="001D1FB0"/>
    <w:rsid w:val="001D298A"/>
    <w:rsid w:val="001D4AFC"/>
    <w:rsid w:val="001D50F8"/>
    <w:rsid w:val="001D51A4"/>
    <w:rsid w:val="001D5694"/>
    <w:rsid w:val="001E0F1D"/>
    <w:rsid w:val="001E143E"/>
    <w:rsid w:val="001E1977"/>
    <w:rsid w:val="001E70E6"/>
    <w:rsid w:val="001E78A7"/>
    <w:rsid w:val="001F07D0"/>
    <w:rsid w:val="001F222B"/>
    <w:rsid w:val="001F5457"/>
    <w:rsid w:val="001F57F1"/>
    <w:rsid w:val="001F59D0"/>
    <w:rsid w:val="001F5B80"/>
    <w:rsid w:val="001F62BD"/>
    <w:rsid w:val="001F75E1"/>
    <w:rsid w:val="001F7882"/>
    <w:rsid w:val="001F7E11"/>
    <w:rsid w:val="00200483"/>
    <w:rsid w:val="002018E6"/>
    <w:rsid w:val="00202082"/>
    <w:rsid w:val="00203AE6"/>
    <w:rsid w:val="00205681"/>
    <w:rsid w:val="00206325"/>
    <w:rsid w:val="00206582"/>
    <w:rsid w:val="002071FA"/>
    <w:rsid w:val="002073BC"/>
    <w:rsid w:val="002108EE"/>
    <w:rsid w:val="00211437"/>
    <w:rsid w:val="00212B63"/>
    <w:rsid w:val="00214A4A"/>
    <w:rsid w:val="00215057"/>
    <w:rsid w:val="002151D8"/>
    <w:rsid w:val="002156FE"/>
    <w:rsid w:val="00217F0E"/>
    <w:rsid w:val="0022159D"/>
    <w:rsid w:val="00223E85"/>
    <w:rsid w:val="00226A5D"/>
    <w:rsid w:val="0022739A"/>
    <w:rsid w:val="002277FB"/>
    <w:rsid w:val="00227A47"/>
    <w:rsid w:val="00231CA5"/>
    <w:rsid w:val="0023220C"/>
    <w:rsid w:val="00232AAA"/>
    <w:rsid w:val="00233073"/>
    <w:rsid w:val="00233931"/>
    <w:rsid w:val="00236C1E"/>
    <w:rsid w:val="00236C91"/>
    <w:rsid w:val="00240AE3"/>
    <w:rsid w:val="00241368"/>
    <w:rsid w:val="00241AA2"/>
    <w:rsid w:val="00244C13"/>
    <w:rsid w:val="002472A2"/>
    <w:rsid w:val="00247939"/>
    <w:rsid w:val="00247ACB"/>
    <w:rsid w:val="002511C7"/>
    <w:rsid w:val="00251B2E"/>
    <w:rsid w:val="00252CBB"/>
    <w:rsid w:val="00252E11"/>
    <w:rsid w:val="002535B9"/>
    <w:rsid w:val="002537D9"/>
    <w:rsid w:val="00256CB5"/>
    <w:rsid w:val="0025720D"/>
    <w:rsid w:val="00257661"/>
    <w:rsid w:val="00261783"/>
    <w:rsid w:val="00261E05"/>
    <w:rsid w:val="0026265C"/>
    <w:rsid w:val="00262F49"/>
    <w:rsid w:val="0026312C"/>
    <w:rsid w:val="002651A6"/>
    <w:rsid w:val="00266A42"/>
    <w:rsid w:val="00266C0F"/>
    <w:rsid w:val="00267333"/>
    <w:rsid w:val="00267B1A"/>
    <w:rsid w:val="00267D4D"/>
    <w:rsid w:val="002702A6"/>
    <w:rsid w:val="00270DCE"/>
    <w:rsid w:val="00271637"/>
    <w:rsid w:val="00271DAD"/>
    <w:rsid w:val="00272150"/>
    <w:rsid w:val="00273CE3"/>
    <w:rsid w:val="00274721"/>
    <w:rsid w:val="00274F74"/>
    <w:rsid w:val="00276A17"/>
    <w:rsid w:val="00277438"/>
    <w:rsid w:val="00277916"/>
    <w:rsid w:val="00277A2B"/>
    <w:rsid w:val="00280C70"/>
    <w:rsid w:val="002812A6"/>
    <w:rsid w:val="00281F82"/>
    <w:rsid w:val="0028265A"/>
    <w:rsid w:val="00284D5C"/>
    <w:rsid w:val="00285C0D"/>
    <w:rsid w:val="00286036"/>
    <w:rsid w:val="0028795A"/>
    <w:rsid w:val="002919D3"/>
    <w:rsid w:val="00291A1E"/>
    <w:rsid w:val="002937AD"/>
    <w:rsid w:val="00294A6F"/>
    <w:rsid w:val="00294ACB"/>
    <w:rsid w:val="002953B3"/>
    <w:rsid w:val="0029566C"/>
    <w:rsid w:val="00295B45"/>
    <w:rsid w:val="00295FFA"/>
    <w:rsid w:val="0029676B"/>
    <w:rsid w:val="00296CED"/>
    <w:rsid w:val="00297E7C"/>
    <w:rsid w:val="002A0090"/>
    <w:rsid w:val="002A2BFD"/>
    <w:rsid w:val="002A36F8"/>
    <w:rsid w:val="002A3A4B"/>
    <w:rsid w:val="002A5D3A"/>
    <w:rsid w:val="002A6F06"/>
    <w:rsid w:val="002A7356"/>
    <w:rsid w:val="002A746D"/>
    <w:rsid w:val="002B0296"/>
    <w:rsid w:val="002B0FAB"/>
    <w:rsid w:val="002B1280"/>
    <w:rsid w:val="002B2AA9"/>
    <w:rsid w:val="002B4269"/>
    <w:rsid w:val="002B4D10"/>
    <w:rsid w:val="002B55E6"/>
    <w:rsid w:val="002B59AE"/>
    <w:rsid w:val="002B5ECD"/>
    <w:rsid w:val="002C07A2"/>
    <w:rsid w:val="002C1023"/>
    <w:rsid w:val="002C1EE2"/>
    <w:rsid w:val="002C24A0"/>
    <w:rsid w:val="002C4872"/>
    <w:rsid w:val="002C5E07"/>
    <w:rsid w:val="002C66B6"/>
    <w:rsid w:val="002D1BF9"/>
    <w:rsid w:val="002D2E2F"/>
    <w:rsid w:val="002D3BB2"/>
    <w:rsid w:val="002D571A"/>
    <w:rsid w:val="002D740B"/>
    <w:rsid w:val="002D76BA"/>
    <w:rsid w:val="002E2E6F"/>
    <w:rsid w:val="002E3686"/>
    <w:rsid w:val="002E481E"/>
    <w:rsid w:val="002E6573"/>
    <w:rsid w:val="002E65D4"/>
    <w:rsid w:val="002E6B74"/>
    <w:rsid w:val="002F10A2"/>
    <w:rsid w:val="002F14CC"/>
    <w:rsid w:val="002F37B4"/>
    <w:rsid w:val="002F5054"/>
    <w:rsid w:val="002F5A0C"/>
    <w:rsid w:val="002F767E"/>
    <w:rsid w:val="002F7876"/>
    <w:rsid w:val="002F7AF3"/>
    <w:rsid w:val="002F7E46"/>
    <w:rsid w:val="003028D1"/>
    <w:rsid w:val="00302BA3"/>
    <w:rsid w:val="003031EC"/>
    <w:rsid w:val="003049B9"/>
    <w:rsid w:val="003054F7"/>
    <w:rsid w:val="003074E3"/>
    <w:rsid w:val="00307632"/>
    <w:rsid w:val="0030799F"/>
    <w:rsid w:val="0031116F"/>
    <w:rsid w:val="003114BE"/>
    <w:rsid w:val="00311A9B"/>
    <w:rsid w:val="00312780"/>
    <w:rsid w:val="0031440E"/>
    <w:rsid w:val="0031442F"/>
    <w:rsid w:val="00314990"/>
    <w:rsid w:val="00314A72"/>
    <w:rsid w:val="003165D4"/>
    <w:rsid w:val="00323435"/>
    <w:rsid w:val="00323880"/>
    <w:rsid w:val="00324826"/>
    <w:rsid w:val="00324F92"/>
    <w:rsid w:val="00327EB4"/>
    <w:rsid w:val="00331549"/>
    <w:rsid w:val="00333B41"/>
    <w:rsid w:val="0033436C"/>
    <w:rsid w:val="003347DE"/>
    <w:rsid w:val="00335DD7"/>
    <w:rsid w:val="00337D67"/>
    <w:rsid w:val="003400D8"/>
    <w:rsid w:val="00340DE3"/>
    <w:rsid w:val="00341593"/>
    <w:rsid w:val="0034330B"/>
    <w:rsid w:val="00343E90"/>
    <w:rsid w:val="00345DAF"/>
    <w:rsid w:val="003462F9"/>
    <w:rsid w:val="003503BA"/>
    <w:rsid w:val="00351EB9"/>
    <w:rsid w:val="003528BC"/>
    <w:rsid w:val="003537AA"/>
    <w:rsid w:val="00356D71"/>
    <w:rsid w:val="00356F31"/>
    <w:rsid w:val="00357C5D"/>
    <w:rsid w:val="0036149D"/>
    <w:rsid w:val="00362E0D"/>
    <w:rsid w:val="00365445"/>
    <w:rsid w:val="00366885"/>
    <w:rsid w:val="0037028D"/>
    <w:rsid w:val="00370B18"/>
    <w:rsid w:val="00370CD5"/>
    <w:rsid w:val="00371856"/>
    <w:rsid w:val="00371C26"/>
    <w:rsid w:val="003722BE"/>
    <w:rsid w:val="0037273A"/>
    <w:rsid w:val="0037380D"/>
    <w:rsid w:val="00375515"/>
    <w:rsid w:val="00376902"/>
    <w:rsid w:val="003773BB"/>
    <w:rsid w:val="0038067C"/>
    <w:rsid w:val="00380A4A"/>
    <w:rsid w:val="0038181C"/>
    <w:rsid w:val="00382565"/>
    <w:rsid w:val="0038337B"/>
    <w:rsid w:val="00383CB4"/>
    <w:rsid w:val="00383E94"/>
    <w:rsid w:val="00384B50"/>
    <w:rsid w:val="00386B66"/>
    <w:rsid w:val="00387CC8"/>
    <w:rsid w:val="00392210"/>
    <w:rsid w:val="00392F5A"/>
    <w:rsid w:val="0039322E"/>
    <w:rsid w:val="00393388"/>
    <w:rsid w:val="00393480"/>
    <w:rsid w:val="00393749"/>
    <w:rsid w:val="0039460C"/>
    <w:rsid w:val="003957B9"/>
    <w:rsid w:val="00395B3F"/>
    <w:rsid w:val="00395E2B"/>
    <w:rsid w:val="00396230"/>
    <w:rsid w:val="00397B36"/>
    <w:rsid w:val="003A08E9"/>
    <w:rsid w:val="003A0DA3"/>
    <w:rsid w:val="003A1379"/>
    <w:rsid w:val="003A1AC5"/>
    <w:rsid w:val="003A66F4"/>
    <w:rsid w:val="003A67A9"/>
    <w:rsid w:val="003A6818"/>
    <w:rsid w:val="003A6EB3"/>
    <w:rsid w:val="003A7072"/>
    <w:rsid w:val="003B01EB"/>
    <w:rsid w:val="003B0E07"/>
    <w:rsid w:val="003B0F3F"/>
    <w:rsid w:val="003B16B9"/>
    <w:rsid w:val="003B2B3F"/>
    <w:rsid w:val="003B3108"/>
    <w:rsid w:val="003B4A9E"/>
    <w:rsid w:val="003B5D69"/>
    <w:rsid w:val="003B655A"/>
    <w:rsid w:val="003B69FC"/>
    <w:rsid w:val="003B7BBE"/>
    <w:rsid w:val="003C051A"/>
    <w:rsid w:val="003C2170"/>
    <w:rsid w:val="003C6199"/>
    <w:rsid w:val="003C7D01"/>
    <w:rsid w:val="003D0278"/>
    <w:rsid w:val="003D19F7"/>
    <w:rsid w:val="003D2207"/>
    <w:rsid w:val="003D6A75"/>
    <w:rsid w:val="003D6FD3"/>
    <w:rsid w:val="003D74BD"/>
    <w:rsid w:val="003D7534"/>
    <w:rsid w:val="003D7575"/>
    <w:rsid w:val="003E00A8"/>
    <w:rsid w:val="003E0361"/>
    <w:rsid w:val="003E04FA"/>
    <w:rsid w:val="003E1DA5"/>
    <w:rsid w:val="003E225B"/>
    <w:rsid w:val="003E2642"/>
    <w:rsid w:val="003E4E08"/>
    <w:rsid w:val="003E632F"/>
    <w:rsid w:val="003E69EF"/>
    <w:rsid w:val="003E6BD0"/>
    <w:rsid w:val="003E72E5"/>
    <w:rsid w:val="003E7443"/>
    <w:rsid w:val="003F0547"/>
    <w:rsid w:val="003F0777"/>
    <w:rsid w:val="003F0972"/>
    <w:rsid w:val="003F232C"/>
    <w:rsid w:val="003F33B2"/>
    <w:rsid w:val="003F38EE"/>
    <w:rsid w:val="003F6F0A"/>
    <w:rsid w:val="003F7011"/>
    <w:rsid w:val="003F7315"/>
    <w:rsid w:val="003F78A9"/>
    <w:rsid w:val="00400F08"/>
    <w:rsid w:val="004022ED"/>
    <w:rsid w:val="00402DCC"/>
    <w:rsid w:val="00403852"/>
    <w:rsid w:val="004039BC"/>
    <w:rsid w:val="004045EA"/>
    <w:rsid w:val="00404F6D"/>
    <w:rsid w:val="00405BC0"/>
    <w:rsid w:val="00406EB5"/>
    <w:rsid w:val="00410EDD"/>
    <w:rsid w:val="00414389"/>
    <w:rsid w:val="00416006"/>
    <w:rsid w:val="00416691"/>
    <w:rsid w:val="0041706F"/>
    <w:rsid w:val="0041766E"/>
    <w:rsid w:val="0042064D"/>
    <w:rsid w:val="0042183B"/>
    <w:rsid w:val="00421E87"/>
    <w:rsid w:val="00423A61"/>
    <w:rsid w:val="00423CAE"/>
    <w:rsid w:val="00424144"/>
    <w:rsid w:val="004241BA"/>
    <w:rsid w:val="0042519D"/>
    <w:rsid w:val="004257FA"/>
    <w:rsid w:val="00425B61"/>
    <w:rsid w:val="004261F0"/>
    <w:rsid w:val="004277EC"/>
    <w:rsid w:val="00430057"/>
    <w:rsid w:val="00431125"/>
    <w:rsid w:val="00433069"/>
    <w:rsid w:val="00433E24"/>
    <w:rsid w:val="00434350"/>
    <w:rsid w:val="004366E7"/>
    <w:rsid w:val="00437188"/>
    <w:rsid w:val="0044052A"/>
    <w:rsid w:val="00441C4B"/>
    <w:rsid w:val="00442894"/>
    <w:rsid w:val="00444F58"/>
    <w:rsid w:val="0044550F"/>
    <w:rsid w:val="00446E48"/>
    <w:rsid w:val="00450FE2"/>
    <w:rsid w:val="0045153F"/>
    <w:rsid w:val="00452F1C"/>
    <w:rsid w:val="00453E41"/>
    <w:rsid w:val="00455991"/>
    <w:rsid w:val="00460F18"/>
    <w:rsid w:val="004624E9"/>
    <w:rsid w:val="00462768"/>
    <w:rsid w:val="00462EF0"/>
    <w:rsid w:val="004652EB"/>
    <w:rsid w:val="00465340"/>
    <w:rsid w:val="00465B21"/>
    <w:rsid w:val="00470FF9"/>
    <w:rsid w:val="00471CF9"/>
    <w:rsid w:val="004739AE"/>
    <w:rsid w:val="00474061"/>
    <w:rsid w:val="00475848"/>
    <w:rsid w:val="00475B6C"/>
    <w:rsid w:val="00476B59"/>
    <w:rsid w:val="0047710D"/>
    <w:rsid w:val="00480117"/>
    <w:rsid w:val="00480BA1"/>
    <w:rsid w:val="00484E31"/>
    <w:rsid w:val="00485858"/>
    <w:rsid w:val="00487542"/>
    <w:rsid w:val="00490842"/>
    <w:rsid w:val="00490BF2"/>
    <w:rsid w:val="00491E99"/>
    <w:rsid w:val="004924C1"/>
    <w:rsid w:val="004925DD"/>
    <w:rsid w:val="0049278B"/>
    <w:rsid w:val="00495EE8"/>
    <w:rsid w:val="00496392"/>
    <w:rsid w:val="00496724"/>
    <w:rsid w:val="0049729F"/>
    <w:rsid w:val="00497EBC"/>
    <w:rsid w:val="004A0051"/>
    <w:rsid w:val="004A0CC6"/>
    <w:rsid w:val="004A12FB"/>
    <w:rsid w:val="004A17AD"/>
    <w:rsid w:val="004A187E"/>
    <w:rsid w:val="004A267C"/>
    <w:rsid w:val="004A2A54"/>
    <w:rsid w:val="004A328E"/>
    <w:rsid w:val="004A44C6"/>
    <w:rsid w:val="004A5ED3"/>
    <w:rsid w:val="004A72A4"/>
    <w:rsid w:val="004A7C9C"/>
    <w:rsid w:val="004B2C17"/>
    <w:rsid w:val="004B4FBA"/>
    <w:rsid w:val="004B54EB"/>
    <w:rsid w:val="004B656F"/>
    <w:rsid w:val="004B6626"/>
    <w:rsid w:val="004B71AF"/>
    <w:rsid w:val="004C0AE2"/>
    <w:rsid w:val="004C2002"/>
    <w:rsid w:val="004C288C"/>
    <w:rsid w:val="004C31BD"/>
    <w:rsid w:val="004C4293"/>
    <w:rsid w:val="004C48FE"/>
    <w:rsid w:val="004C626B"/>
    <w:rsid w:val="004C68CE"/>
    <w:rsid w:val="004D0110"/>
    <w:rsid w:val="004D13C4"/>
    <w:rsid w:val="004D23CA"/>
    <w:rsid w:val="004D3217"/>
    <w:rsid w:val="004D34D4"/>
    <w:rsid w:val="004D4DB0"/>
    <w:rsid w:val="004D4F92"/>
    <w:rsid w:val="004D6B00"/>
    <w:rsid w:val="004D6C25"/>
    <w:rsid w:val="004D7E53"/>
    <w:rsid w:val="004E0190"/>
    <w:rsid w:val="004E082E"/>
    <w:rsid w:val="004E0903"/>
    <w:rsid w:val="004E1EB0"/>
    <w:rsid w:val="004E28D2"/>
    <w:rsid w:val="004E30AE"/>
    <w:rsid w:val="004E354F"/>
    <w:rsid w:val="004E3AC0"/>
    <w:rsid w:val="004E3E82"/>
    <w:rsid w:val="004E457F"/>
    <w:rsid w:val="004E5C93"/>
    <w:rsid w:val="004E63EC"/>
    <w:rsid w:val="004F0B9A"/>
    <w:rsid w:val="004F1457"/>
    <w:rsid w:val="004F14B9"/>
    <w:rsid w:val="004F1AE4"/>
    <w:rsid w:val="004F422A"/>
    <w:rsid w:val="004F563D"/>
    <w:rsid w:val="004F5800"/>
    <w:rsid w:val="004F59BC"/>
    <w:rsid w:val="004F5C92"/>
    <w:rsid w:val="004F76B9"/>
    <w:rsid w:val="004F78AE"/>
    <w:rsid w:val="00500661"/>
    <w:rsid w:val="00501155"/>
    <w:rsid w:val="005013AF"/>
    <w:rsid w:val="00501444"/>
    <w:rsid w:val="00501BFB"/>
    <w:rsid w:val="00501F16"/>
    <w:rsid w:val="0050342B"/>
    <w:rsid w:val="0050349D"/>
    <w:rsid w:val="00503971"/>
    <w:rsid w:val="00503FFE"/>
    <w:rsid w:val="005043BE"/>
    <w:rsid w:val="00504F10"/>
    <w:rsid w:val="005053BC"/>
    <w:rsid w:val="005079FD"/>
    <w:rsid w:val="0051072D"/>
    <w:rsid w:val="00513084"/>
    <w:rsid w:val="00513449"/>
    <w:rsid w:val="00513A53"/>
    <w:rsid w:val="005141BC"/>
    <w:rsid w:val="0051456D"/>
    <w:rsid w:val="00515FB5"/>
    <w:rsid w:val="005160C2"/>
    <w:rsid w:val="0052112B"/>
    <w:rsid w:val="00521575"/>
    <w:rsid w:val="00521A7E"/>
    <w:rsid w:val="00522447"/>
    <w:rsid w:val="00522DEF"/>
    <w:rsid w:val="00526629"/>
    <w:rsid w:val="00527DEF"/>
    <w:rsid w:val="00532672"/>
    <w:rsid w:val="00533AA0"/>
    <w:rsid w:val="0053419F"/>
    <w:rsid w:val="005355A1"/>
    <w:rsid w:val="005363FF"/>
    <w:rsid w:val="005379E2"/>
    <w:rsid w:val="00537D98"/>
    <w:rsid w:val="005405D6"/>
    <w:rsid w:val="00540E96"/>
    <w:rsid w:val="00540F9D"/>
    <w:rsid w:val="00544358"/>
    <w:rsid w:val="00545026"/>
    <w:rsid w:val="00547A25"/>
    <w:rsid w:val="0055045B"/>
    <w:rsid w:val="00550753"/>
    <w:rsid w:val="005517B7"/>
    <w:rsid w:val="005518A1"/>
    <w:rsid w:val="00551F59"/>
    <w:rsid w:val="0055340F"/>
    <w:rsid w:val="00555B62"/>
    <w:rsid w:val="00555FCA"/>
    <w:rsid w:val="00556CFB"/>
    <w:rsid w:val="00556F9B"/>
    <w:rsid w:val="00562077"/>
    <w:rsid w:val="005622C2"/>
    <w:rsid w:val="00563A5A"/>
    <w:rsid w:val="00564783"/>
    <w:rsid w:val="005648B3"/>
    <w:rsid w:val="00566EE2"/>
    <w:rsid w:val="005704FB"/>
    <w:rsid w:val="005711D3"/>
    <w:rsid w:val="00571AC1"/>
    <w:rsid w:val="00571C5F"/>
    <w:rsid w:val="00571C8A"/>
    <w:rsid w:val="0057219B"/>
    <w:rsid w:val="00573B2C"/>
    <w:rsid w:val="00573C3A"/>
    <w:rsid w:val="0057450E"/>
    <w:rsid w:val="00574D2D"/>
    <w:rsid w:val="00575B13"/>
    <w:rsid w:val="00580121"/>
    <w:rsid w:val="0058206C"/>
    <w:rsid w:val="0058580C"/>
    <w:rsid w:val="00586B6F"/>
    <w:rsid w:val="005875C6"/>
    <w:rsid w:val="00590611"/>
    <w:rsid w:val="005907C7"/>
    <w:rsid w:val="00592C95"/>
    <w:rsid w:val="00592E8A"/>
    <w:rsid w:val="00594D34"/>
    <w:rsid w:val="005953F8"/>
    <w:rsid w:val="005A0B13"/>
    <w:rsid w:val="005A123A"/>
    <w:rsid w:val="005A2F70"/>
    <w:rsid w:val="005A42E9"/>
    <w:rsid w:val="005A442D"/>
    <w:rsid w:val="005A4A1D"/>
    <w:rsid w:val="005A60E3"/>
    <w:rsid w:val="005A71A2"/>
    <w:rsid w:val="005B01A1"/>
    <w:rsid w:val="005B02F8"/>
    <w:rsid w:val="005B0B37"/>
    <w:rsid w:val="005B158C"/>
    <w:rsid w:val="005B1878"/>
    <w:rsid w:val="005B18F6"/>
    <w:rsid w:val="005B1F57"/>
    <w:rsid w:val="005B2138"/>
    <w:rsid w:val="005B3260"/>
    <w:rsid w:val="005B33B6"/>
    <w:rsid w:val="005B3BD9"/>
    <w:rsid w:val="005B3DE1"/>
    <w:rsid w:val="005B7402"/>
    <w:rsid w:val="005C200E"/>
    <w:rsid w:val="005C3713"/>
    <w:rsid w:val="005C3BE9"/>
    <w:rsid w:val="005C4923"/>
    <w:rsid w:val="005C500E"/>
    <w:rsid w:val="005C5949"/>
    <w:rsid w:val="005C5A33"/>
    <w:rsid w:val="005C6052"/>
    <w:rsid w:val="005C6870"/>
    <w:rsid w:val="005D0FC0"/>
    <w:rsid w:val="005D4377"/>
    <w:rsid w:val="005D4624"/>
    <w:rsid w:val="005D4A42"/>
    <w:rsid w:val="005D4E96"/>
    <w:rsid w:val="005D5176"/>
    <w:rsid w:val="005D548B"/>
    <w:rsid w:val="005D6D0D"/>
    <w:rsid w:val="005D7832"/>
    <w:rsid w:val="005E1B0C"/>
    <w:rsid w:val="005E54AF"/>
    <w:rsid w:val="005E5EC9"/>
    <w:rsid w:val="005E5F70"/>
    <w:rsid w:val="005E659F"/>
    <w:rsid w:val="005E76EF"/>
    <w:rsid w:val="005F0D04"/>
    <w:rsid w:val="005F31E9"/>
    <w:rsid w:val="005F5CA7"/>
    <w:rsid w:val="005F659C"/>
    <w:rsid w:val="005F695A"/>
    <w:rsid w:val="005F745D"/>
    <w:rsid w:val="00600114"/>
    <w:rsid w:val="006007A9"/>
    <w:rsid w:val="00603710"/>
    <w:rsid w:val="00604FA7"/>
    <w:rsid w:val="0060530B"/>
    <w:rsid w:val="00605B3E"/>
    <w:rsid w:val="0060608F"/>
    <w:rsid w:val="00606B0A"/>
    <w:rsid w:val="00607369"/>
    <w:rsid w:val="0060788C"/>
    <w:rsid w:val="00612CFE"/>
    <w:rsid w:val="0061453A"/>
    <w:rsid w:val="00616021"/>
    <w:rsid w:val="00617B2D"/>
    <w:rsid w:val="00617EB7"/>
    <w:rsid w:val="00617F09"/>
    <w:rsid w:val="0062034B"/>
    <w:rsid w:val="00622FDF"/>
    <w:rsid w:val="0062463C"/>
    <w:rsid w:val="00624D6A"/>
    <w:rsid w:val="00625FBA"/>
    <w:rsid w:val="00630286"/>
    <w:rsid w:val="00630404"/>
    <w:rsid w:val="0063167B"/>
    <w:rsid w:val="00632F1E"/>
    <w:rsid w:val="00633492"/>
    <w:rsid w:val="006342AC"/>
    <w:rsid w:val="00635088"/>
    <w:rsid w:val="006366FC"/>
    <w:rsid w:val="00636935"/>
    <w:rsid w:val="00640F11"/>
    <w:rsid w:val="00641B14"/>
    <w:rsid w:val="00641CFE"/>
    <w:rsid w:val="00641EFE"/>
    <w:rsid w:val="006420BC"/>
    <w:rsid w:val="0064264D"/>
    <w:rsid w:val="006468D2"/>
    <w:rsid w:val="00647B0C"/>
    <w:rsid w:val="00647B80"/>
    <w:rsid w:val="00650FDF"/>
    <w:rsid w:val="00651267"/>
    <w:rsid w:val="006517B2"/>
    <w:rsid w:val="00651B90"/>
    <w:rsid w:val="00652697"/>
    <w:rsid w:val="00652DCF"/>
    <w:rsid w:val="00652FF6"/>
    <w:rsid w:val="00654D90"/>
    <w:rsid w:val="00654F4B"/>
    <w:rsid w:val="00656261"/>
    <w:rsid w:val="006562A7"/>
    <w:rsid w:val="006604E0"/>
    <w:rsid w:val="00660C2A"/>
    <w:rsid w:val="00664552"/>
    <w:rsid w:val="00664DDE"/>
    <w:rsid w:val="006655A7"/>
    <w:rsid w:val="00666D28"/>
    <w:rsid w:val="0067197F"/>
    <w:rsid w:val="00673745"/>
    <w:rsid w:val="00674CE9"/>
    <w:rsid w:val="006750DE"/>
    <w:rsid w:val="006750FB"/>
    <w:rsid w:val="00676444"/>
    <w:rsid w:val="0067657A"/>
    <w:rsid w:val="0067707C"/>
    <w:rsid w:val="006776F6"/>
    <w:rsid w:val="0068088A"/>
    <w:rsid w:val="00680F6A"/>
    <w:rsid w:val="006830C7"/>
    <w:rsid w:val="006850B5"/>
    <w:rsid w:val="00685DF9"/>
    <w:rsid w:val="00686AC8"/>
    <w:rsid w:val="00687E7C"/>
    <w:rsid w:val="006901C3"/>
    <w:rsid w:val="0069071A"/>
    <w:rsid w:val="0069120D"/>
    <w:rsid w:val="0069153C"/>
    <w:rsid w:val="00692304"/>
    <w:rsid w:val="00693E53"/>
    <w:rsid w:val="00693E94"/>
    <w:rsid w:val="0069485A"/>
    <w:rsid w:val="00694BFF"/>
    <w:rsid w:val="00694F30"/>
    <w:rsid w:val="00695592"/>
    <w:rsid w:val="0069605D"/>
    <w:rsid w:val="006963F9"/>
    <w:rsid w:val="00696B7C"/>
    <w:rsid w:val="00696E7F"/>
    <w:rsid w:val="00697245"/>
    <w:rsid w:val="006A04C1"/>
    <w:rsid w:val="006A0E53"/>
    <w:rsid w:val="006A30FD"/>
    <w:rsid w:val="006A383B"/>
    <w:rsid w:val="006A5E5A"/>
    <w:rsid w:val="006A5EEF"/>
    <w:rsid w:val="006A6266"/>
    <w:rsid w:val="006A6E1F"/>
    <w:rsid w:val="006B1E83"/>
    <w:rsid w:val="006B41D6"/>
    <w:rsid w:val="006B43AA"/>
    <w:rsid w:val="006B4511"/>
    <w:rsid w:val="006B49AA"/>
    <w:rsid w:val="006B4CDE"/>
    <w:rsid w:val="006B5BA0"/>
    <w:rsid w:val="006B5EFD"/>
    <w:rsid w:val="006C084A"/>
    <w:rsid w:val="006C0C87"/>
    <w:rsid w:val="006C1577"/>
    <w:rsid w:val="006C273B"/>
    <w:rsid w:val="006C2A0C"/>
    <w:rsid w:val="006C2AA9"/>
    <w:rsid w:val="006C4854"/>
    <w:rsid w:val="006C4F71"/>
    <w:rsid w:val="006C4FFF"/>
    <w:rsid w:val="006C6010"/>
    <w:rsid w:val="006C7759"/>
    <w:rsid w:val="006C7A04"/>
    <w:rsid w:val="006D0270"/>
    <w:rsid w:val="006D211C"/>
    <w:rsid w:val="006D2B9B"/>
    <w:rsid w:val="006D683C"/>
    <w:rsid w:val="006D6E53"/>
    <w:rsid w:val="006D6F6D"/>
    <w:rsid w:val="006D7D6E"/>
    <w:rsid w:val="006E0491"/>
    <w:rsid w:val="006E2F87"/>
    <w:rsid w:val="006E477E"/>
    <w:rsid w:val="006E5647"/>
    <w:rsid w:val="006E6393"/>
    <w:rsid w:val="006F1071"/>
    <w:rsid w:val="006F18BA"/>
    <w:rsid w:val="006F1FB6"/>
    <w:rsid w:val="006F31C5"/>
    <w:rsid w:val="006F3C01"/>
    <w:rsid w:val="006F4A4A"/>
    <w:rsid w:val="006F5359"/>
    <w:rsid w:val="006F57AB"/>
    <w:rsid w:val="006F6297"/>
    <w:rsid w:val="006F6CFC"/>
    <w:rsid w:val="006F709D"/>
    <w:rsid w:val="006F721A"/>
    <w:rsid w:val="006F7979"/>
    <w:rsid w:val="006F7C32"/>
    <w:rsid w:val="00700E6D"/>
    <w:rsid w:val="00700F51"/>
    <w:rsid w:val="0070150A"/>
    <w:rsid w:val="00701943"/>
    <w:rsid w:val="00702EFD"/>
    <w:rsid w:val="007038C2"/>
    <w:rsid w:val="00703E8B"/>
    <w:rsid w:val="007040B4"/>
    <w:rsid w:val="00704297"/>
    <w:rsid w:val="00704FFB"/>
    <w:rsid w:val="007053EA"/>
    <w:rsid w:val="00707600"/>
    <w:rsid w:val="007104B1"/>
    <w:rsid w:val="00710E28"/>
    <w:rsid w:val="007157A5"/>
    <w:rsid w:val="007173CF"/>
    <w:rsid w:val="00717568"/>
    <w:rsid w:val="0071769E"/>
    <w:rsid w:val="00717D7B"/>
    <w:rsid w:val="007272B4"/>
    <w:rsid w:val="00727B6F"/>
    <w:rsid w:val="00727F6B"/>
    <w:rsid w:val="00731990"/>
    <w:rsid w:val="007330A8"/>
    <w:rsid w:val="00734676"/>
    <w:rsid w:val="0073540E"/>
    <w:rsid w:val="007361EA"/>
    <w:rsid w:val="007365CB"/>
    <w:rsid w:val="00736B17"/>
    <w:rsid w:val="00736F91"/>
    <w:rsid w:val="007408FD"/>
    <w:rsid w:val="00741032"/>
    <w:rsid w:val="00743D45"/>
    <w:rsid w:val="00743FC9"/>
    <w:rsid w:val="007455DB"/>
    <w:rsid w:val="00745C71"/>
    <w:rsid w:val="00746362"/>
    <w:rsid w:val="00746746"/>
    <w:rsid w:val="007475DA"/>
    <w:rsid w:val="0074785F"/>
    <w:rsid w:val="00750607"/>
    <w:rsid w:val="00751534"/>
    <w:rsid w:val="00753952"/>
    <w:rsid w:val="007558CB"/>
    <w:rsid w:val="007575E2"/>
    <w:rsid w:val="007604E3"/>
    <w:rsid w:val="00761252"/>
    <w:rsid w:val="00761704"/>
    <w:rsid w:val="00761D6A"/>
    <w:rsid w:val="00763114"/>
    <w:rsid w:val="0076346F"/>
    <w:rsid w:val="0076350A"/>
    <w:rsid w:val="00763C24"/>
    <w:rsid w:val="00763E75"/>
    <w:rsid w:val="00765A3A"/>
    <w:rsid w:val="0077146B"/>
    <w:rsid w:val="007727A2"/>
    <w:rsid w:val="0077379C"/>
    <w:rsid w:val="007741FC"/>
    <w:rsid w:val="00775AC7"/>
    <w:rsid w:val="00775B32"/>
    <w:rsid w:val="007771D8"/>
    <w:rsid w:val="00777477"/>
    <w:rsid w:val="00777B95"/>
    <w:rsid w:val="0078241A"/>
    <w:rsid w:val="00785B01"/>
    <w:rsid w:val="00785E3B"/>
    <w:rsid w:val="007862EA"/>
    <w:rsid w:val="00786F61"/>
    <w:rsid w:val="0078761A"/>
    <w:rsid w:val="0079003A"/>
    <w:rsid w:val="0079047F"/>
    <w:rsid w:val="00791F20"/>
    <w:rsid w:val="00792B35"/>
    <w:rsid w:val="00793EAB"/>
    <w:rsid w:val="0079471C"/>
    <w:rsid w:val="00794EF4"/>
    <w:rsid w:val="0079505D"/>
    <w:rsid w:val="00795515"/>
    <w:rsid w:val="00796BB4"/>
    <w:rsid w:val="00797029"/>
    <w:rsid w:val="007A151C"/>
    <w:rsid w:val="007A1C6B"/>
    <w:rsid w:val="007A4566"/>
    <w:rsid w:val="007B019B"/>
    <w:rsid w:val="007B1CCE"/>
    <w:rsid w:val="007B2249"/>
    <w:rsid w:val="007B27B2"/>
    <w:rsid w:val="007B3E55"/>
    <w:rsid w:val="007B4276"/>
    <w:rsid w:val="007B64E5"/>
    <w:rsid w:val="007B6DC9"/>
    <w:rsid w:val="007C0401"/>
    <w:rsid w:val="007C080D"/>
    <w:rsid w:val="007C1666"/>
    <w:rsid w:val="007C2B3E"/>
    <w:rsid w:val="007C60DF"/>
    <w:rsid w:val="007C6C23"/>
    <w:rsid w:val="007C7CDA"/>
    <w:rsid w:val="007D00E2"/>
    <w:rsid w:val="007D11DE"/>
    <w:rsid w:val="007D2478"/>
    <w:rsid w:val="007D5897"/>
    <w:rsid w:val="007D5C2F"/>
    <w:rsid w:val="007D6ECE"/>
    <w:rsid w:val="007D7C0B"/>
    <w:rsid w:val="007E1A75"/>
    <w:rsid w:val="007E357D"/>
    <w:rsid w:val="007E4402"/>
    <w:rsid w:val="007E45B1"/>
    <w:rsid w:val="007E47E7"/>
    <w:rsid w:val="007E6254"/>
    <w:rsid w:val="007E71CB"/>
    <w:rsid w:val="007F0345"/>
    <w:rsid w:val="007F0715"/>
    <w:rsid w:val="007F1D41"/>
    <w:rsid w:val="007F1F8E"/>
    <w:rsid w:val="007F2469"/>
    <w:rsid w:val="007F2CD1"/>
    <w:rsid w:val="007F3B7B"/>
    <w:rsid w:val="007F5103"/>
    <w:rsid w:val="007F55C2"/>
    <w:rsid w:val="007F7685"/>
    <w:rsid w:val="00800FCF"/>
    <w:rsid w:val="00803D6D"/>
    <w:rsid w:val="00806231"/>
    <w:rsid w:val="00807767"/>
    <w:rsid w:val="00807916"/>
    <w:rsid w:val="008106EA"/>
    <w:rsid w:val="00812219"/>
    <w:rsid w:val="0081335E"/>
    <w:rsid w:val="00813712"/>
    <w:rsid w:val="008149C4"/>
    <w:rsid w:val="008159D6"/>
    <w:rsid w:val="00817D1E"/>
    <w:rsid w:val="0082169D"/>
    <w:rsid w:val="008216F9"/>
    <w:rsid w:val="00821984"/>
    <w:rsid w:val="00822180"/>
    <w:rsid w:val="00822D91"/>
    <w:rsid w:val="0082303B"/>
    <w:rsid w:val="00823136"/>
    <w:rsid w:val="00823F69"/>
    <w:rsid w:val="0082447D"/>
    <w:rsid w:val="00824594"/>
    <w:rsid w:val="0083100C"/>
    <w:rsid w:val="0083155B"/>
    <w:rsid w:val="00832094"/>
    <w:rsid w:val="00833487"/>
    <w:rsid w:val="008346E3"/>
    <w:rsid w:val="00836EB9"/>
    <w:rsid w:val="00836F59"/>
    <w:rsid w:val="008405BA"/>
    <w:rsid w:val="0084087C"/>
    <w:rsid w:val="00842742"/>
    <w:rsid w:val="00842775"/>
    <w:rsid w:val="008432A9"/>
    <w:rsid w:val="008437A7"/>
    <w:rsid w:val="008437BF"/>
    <w:rsid w:val="00844068"/>
    <w:rsid w:val="008463F6"/>
    <w:rsid w:val="00846575"/>
    <w:rsid w:val="00846F95"/>
    <w:rsid w:val="008470A6"/>
    <w:rsid w:val="00847875"/>
    <w:rsid w:val="00850317"/>
    <w:rsid w:val="008508F9"/>
    <w:rsid w:val="00851A74"/>
    <w:rsid w:val="008521A1"/>
    <w:rsid w:val="008539A4"/>
    <w:rsid w:val="0085507B"/>
    <w:rsid w:val="008557E6"/>
    <w:rsid w:val="008559A6"/>
    <w:rsid w:val="008578DD"/>
    <w:rsid w:val="008618E8"/>
    <w:rsid w:val="00862714"/>
    <w:rsid w:val="0086319A"/>
    <w:rsid w:val="0086368D"/>
    <w:rsid w:val="00863FDF"/>
    <w:rsid w:val="0086529D"/>
    <w:rsid w:val="0086582D"/>
    <w:rsid w:val="00866D3C"/>
    <w:rsid w:val="00867542"/>
    <w:rsid w:val="00873BBF"/>
    <w:rsid w:val="008749CC"/>
    <w:rsid w:val="00875921"/>
    <w:rsid w:val="00876AB6"/>
    <w:rsid w:val="00877387"/>
    <w:rsid w:val="00880F84"/>
    <w:rsid w:val="0088101E"/>
    <w:rsid w:val="008832E3"/>
    <w:rsid w:val="00884771"/>
    <w:rsid w:val="008864AA"/>
    <w:rsid w:val="0089245C"/>
    <w:rsid w:val="00892893"/>
    <w:rsid w:val="00894A7C"/>
    <w:rsid w:val="008A029B"/>
    <w:rsid w:val="008A47FE"/>
    <w:rsid w:val="008A4BBE"/>
    <w:rsid w:val="008A4E56"/>
    <w:rsid w:val="008A64F6"/>
    <w:rsid w:val="008A758F"/>
    <w:rsid w:val="008B083E"/>
    <w:rsid w:val="008B0931"/>
    <w:rsid w:val="008B1C89"/>
    <w:rsid w:val="008B1EDC"/>
    <w:rsid w:val="008B293F"/>
    <w:rsid w:val="008B3C9F"/>
    <w:rsid w:val="008B402A"/>
    <w:rsid w:val="008B5D96"/>
    <w:rsid w:val="008B66D3"/>
    <w:rsid w:val="008C0F51"/>
    <w:rsid w:val="008C1715"/>
    <w:rsid w:val="008C312E"/>
    <w:rsid w:val="008C3CD8"/>
    <w:rsid w:val="008C41F8"/>
    <w:rsid w:val="008C48A2"/>
    <w:rsid w:val="008C562C"/>
    <w:rsid w:val="008C57DF"/>
    <w:rsid w:val="008C5951"/>
    <w:rsid w:val="008C636C"/>
    <w:rsid w:val="008C684A"/>
    <w:rsid w:val="008C69E5"/>
    <w:rsid w:val="008C7A6E"/>
    <w:rsid w:val="008C7F05"/>
    <w:rsid w:val="008D014C"/>
    <w:rsid w:val="008D1032"/>
    <w:rsid w:val="008D155A"/>
    <w:rsid w:val="008D1E5B"/>
    <w:rsid w:val="008D24F2"/>
    <w:rsid w:val="008D36F0"/>
    <w:rsid w:val="008D3F58"/>
    <w:rsid w:val="008D5480"/>
    <w:rsid w:val="008D7864"/>
    <w:rsid w:val="008E025D"/>
    <w:rsid w:val="008E03E1"/>
    <w:rsid w:val="008E05FF"/>
    <w:rsid w:val="008E0BCE"/>
    <w:rsid w:val="008E15A6"/>
    <w:rsid w:val="008E310C"/>
    <w:rsid w:val="008E3B16"/>
    <w:rsid w:val="008E57AF"/>
    <w:rsid w:val="008E68FB"/>
    <w:rsid w:val="008F0629"/>
    <w:rsid w:val="008F0935"/>
    <w:rsid w:val="008F0B70"/>
    <w:rsid w:val="008F1425"/>
    <w:rsid w:val="008F16F3"/>
    <w:rsid w:val="008F1741"/>
    <w:rsid w:val="008F2B8F"/>
    <w:rsid w:val="008F6051"/>
    <w:rsid w:val="008F613B"/>
    <w:rsid w:val="00900189"/>
    <w:rsid w:val="00900317"/>
    <w:rsid w:val="00901B41"/>
    <w:rsid w:val="00902224"/>
    <w:rsid w:val="009032A8"/>
    <w:rsid w:val="009040A3"/>
    <w:rsid w:val="00904B1B"/>
    <w:rsid w:val="00906436"/>
    <w:rsid w:val="00906522"/>
    <w:rsid w:val="00907C2A"/>
    <w:rsid w:val="00911162"/>
    <w:rsid w:val="00911471"/>
    <w:rsid w:val="00913094"/>
    <w:rsid w:val="009157C0"/>
    <w:rsid w:val="00915D3C"/>
    <w:rsid w:val="00916D5C"/>
    <w:rsid w:val="00917083"/>
    <w:rsid w:val="0091730A"/>
    <w:rsid w:val="0091741D"/>
    <w:rsid w:val="00917DBF"/>
    <w:rsid w:val="0092019A"/>
    <w:rsid w:val="00920642"/>
    <w:rsid w:val="0092088E"/>
    <w:rsid w:val="0092186D"/>
    <w:rsid w:val="00922037"/>
    <w:rsid w:val="00922C1C"/>
    <w:rsid w:val="00922C66"/>
    <w:rsid w:val="0092327B"/>
    <w:rsid w:val="009234D9"/>
    <w:rsid w:val="00923E56"/>
    <w:rsid w:val="009245CC"/>
    <w:rsid w:val="009263E6"/>
    <w:rsid w:val="00927D7A"/>
    <w:rsid w:val="00930105"/>
    <w:rsid w:val="00931641"/>
    <w:rsid w:val="00931AF0"/>
    <w:rsid w:val="00931B05"/>
    <w:rsid w:val="00932ED8"/>
    <w:rsid w:val="009346A8"/>
    <w:rsid w:val="009350AE"/>
    <w:rsid w:val="00940A33"/>
    <w:rsid w:val="00941119"/>
    <w:rsid w:val="00942678"/>
    <w:rsid w:val="00942749"/>
    <w:rsid w:val="009445AC"/>
    <w:rsid w:val="0094606A"/>
    <w:rsid w:val="00947391"/>
    <w:rsid w:val="009475C4"/>
    <w:rsid w:val="00947662"/>
    <w:rsid w:val="00947C84"/>
    <w:rsid w:val="00947D59"/>
    <w:rsid w:val="009509F4"/>
    <w:rsid w:val="009515FC"/>
    <w:rsid w:val="00951D36"/>
    <w:rsid w:val="00952FAC"/>
    <w:rsid w:val="00954005"/>
    <w:rsid w:val="0095493D"/>
    <w:rsid w:val="00955757"/>
    <w:rsid w:val="0095658B"/>
    <w:rsid w:val="009577DC"/>
    <w:rsid w:val="0095794B"/>
    <w:rsid w:val="00960FCD"/>
    <w:rsid w:val="00963497"/>
    <w:rsid w:val="00963D78"/>
    <w:rsid w:val="00964F9B"/>
    <w:rsid w:val="00965353"/>
    <w:rsid w:val="00965C4F"/>
    <w:rsid w:val="009669A1"/>
    <w:rsid w:val="00970973"/>
    <w:rsid w:val="00970A40"/>
    <w:rsid w:val="009712D7"/>
    <w:rsid w:val="00971695"/>
    <w:rsid w:val="00972DA9"/>
    <w:rsid w:val="009738F7"/>
    <w:rsid w:val="009750D4"/>
    <w:rsid w:val="00975104"/>
    <w:rsid w:val="009753EB"/>
    <w:rsid w:val="00976150"/>
    <w:rsid w:val="009773B2"/>
    <w:rsid w:val="0097751D"/>
    <w:rsid w:val="00981DE9"/>
    <w:rsid w:val="00985456"/>
    <w:rsid w:val="00985D0F"/>
    <w:rsid w:val="00986C4F"/>
    <w:rsid w:val="00987128"/>
    <w:rsid w:val="00990365"/>
    <w:rsid w:val="009924FF"/>
    <w:rsid w:val="009932D6"/>
    <w:rsid w:val="00994319"/>
    <w:rsid w:val="00994821"/>
    <w:rsid w:val="00996F5A"/>
    <w:rsid w:val="0099706A"/>
    <w:rsid w:val="009A0473"/>
    <w:rsid w:val="009A09AC"/>
    <w:rsid w:val="009A1318"/>
    <w:rsid w:val="009A2D31"/>
    <w:rsid w:val="009A3AAA"/>
    <w:rsid w:val="009A4126"/>
    <w:rsid w:val="009A4D3C"/>
    <w:rsid w:val="009A53F8"/>
    <w:rsid w:val="009A548D"/>
    <w:rsid w:val="009B0422"/>
    <w:rsid w:val="009B0A03"/>
    <w:rsid w:val="009B3294"/>
    <w:rsid w:val="009B605A"/>
    <w:rsid w:val="009C15E9"/>
    <w:rsid w:val="009C3504"/>
    <w:rsid w:val="009C44AE"/>
    <w:rsid w:val="009C4662"/>
    <w:rsid w:val="009C5856"/>
    <w:rsid w:val="009C5B44"/>
    <w:rsid w:val="009C7364"/>
    <w:rsid w:val="009D0EB5"/>
    <w:rsid w:val="009D1DA2"/>
    <w:rsid w:val="009D1ED4"/>
    <w:rsid w:val="009D5A65"/>
    <w:rsid w:val="009D7A4B"/>
    <w:rsid w:val="009E00F0"/>
    <w:rsid w:val="009E1DF0"/>
    <w:rsid w:val="009E3CD1"/>
    <w:rsid w:val="009E602E"/>
    <w:rsid w:val="009E7AA3"/>
    <w:rsid w:val="009F0CB1"/>
    <w:rsid w:val="009F2226"/>
    <w:rsid w:val="009F2808"/>
    <w:rsid w:val="009F2CA4"/>
    <w:rsid w:val="009F2EEC"/>
    <w:rsid w:val="009F334C"/>
    <w:rsid w:val="009F690E"/>
    <w:rsid w:val="00A00F90"/>
    <w:rsid w:val="00A01FB7"/>
    <w:rsid w:val="00A02A12"/>
    <w:rsid w:val="00A03237"/>
    <w:rsid w:val="00A03486"/>
    <w:rsid w:val="00A04ADF"/>
    <w:rsid w:val="00A05DE8"/>
    <w:rsid w:val="00A06F09"/>
    <w:rsid w:val="00A076C0"/>
    <w:rsid w:val="00A10E5B"/>
    <w:rsid w:val="00A1356D"/>
    <w:rsid w:val="00A14226"/>
    <w:rsid w:val="00A15BA3"/>
    <w:rsid w:val="00A16596"/>
    <w:rsid w:val="00A17529"/>
    <w:rsid w:val="00A23202"/>
    <w:rsid w:val="00A23620"/>
    <w:rsid w:val="00A24C0A"/>
    <w:rsid w:val="00A259C7"/>
    <w:rsid w:val="00A264F1"/>
    <w:rsid w:val="00A303CE"/>
    <w:rsid w:val="00A324DD"/>
    <w:rsid w:val="00A3313B"/>
    <w:rsid w:val="00A3447D"/>
    <w:rsid w:val="00A35087"/>
    <w:rsid w:val="00A363CB"/>
    <w:rsid w:val="00A368C9"/>
    <w:rsid w:val="00A36C92"/>
    <w:rsid w:val="00A375AE"/>
    <w:rsid w:val="00A40F93"/>
    <w:rsid w:val="00A41C24"/>
    <w:rsid w:val="00A42411"/>
    <w:rsid w:val="00A42ACD"/>
    <w:rsid w:val="00A43328"/>
    <w:rsid w:val="00A43EE4"/>
    <w:rsid w:val="00A511C0"/>
    <w:rsid w:val="00A52A17"/>
    <w:rsid w:val="00A54440"/>
    <w:rsid w:val="00A545EE"/>
    <w:rsid w:val="00A554BC"/>
    <w:rsid w:val="00A55D6C"/>
    <w:rsid w:val="00A55DD7"/>
    <w:rsid w:val="00A560A7"/>
    <w:rsid w:val="00A57672"/>
    <w:rsid w:val="00A5789E"/>
    <w:rsid w:val="00A621F0"/>
    <w:rsid w:val="00A622F6"/>
    <w:rsid w:val="00A62D23"/>
    <w:rsid w:val="00A631BE"/>
    <w:rsid w:val="00A63B94"/>
    <w:rsid w:val="00A6481D"/>
    <w:rsid w:val="00A671FB"/>
    <w:rsid w:val="00A679FD"/>
    <w:rsid w:val="00A70DEE"/>
    <w:rsid w:val="00A70F94"/>
    <w:rsid w:val="00A716E8"/>
    <w:rsid w:val="00A72D47"/>
    <w:rsid w:val="00A730BE"/>
    <w:rsid w:val="00A7567F"/>
    <w:rsid w:val="00A81A6C"/>
    <w:rsid w:val="00A83AE1"/>
    <w:rsid w:val="00A83F66"/>
    <w:rsid w:val="00A84906"/>
    <w:rsid w:val="00A87162"/>
    <w:rsid w:val="00A876EA"/>
    <w:rsid w:val="00A87A4C"/>
    <w:rsid w:val="00A87F21"/>
    <w:rsid w:val="00A904CE"/>
    <w:rsid w:val="00A90F09"/>
    <w:rsid w:val="00A9292E"/>
    <w:rsid w:val="00A94320"/>
    <w:rsid w:val="00A94BEE"/>
    <w:rsid w:val="00A94BF1"/>
    <w:rsid w:val="00A94F67"/>
    <w:rsid w:val="00A96395"/>
    <w:rsid w:val="00A9714D"/>
    <w:rsid w:val="00A97C9D"/>
    <w:rsid w:val="00AA0916"/>
    <w:rsid w:val="00AA0953"/>
    <w:rsid w:val="00AA1428"/>
    <w:rsid w:val="00AA223F"/>
    <w:rsid w:val="00AA2B3D"/>
    <w:rsid w:val="00AA2FA5"/>
    <w:rsid w:val="00AA3C48"/>
    <w:rsid w:val="00AA4195"/>
    <w:rsid w:val="00AA470C"/>
    <w:rsid w:val="00AB13EE"/>
    <w:rsid w:val="00AB2B7A"/>
    <w:rsid w:val="00AB3175"/>
    <w:rsid w:val="00AB4695"/>
    <w:rsid w:val="00AB4F65"/>
    <w:rsid w:val="00AB55B5"/>
    <w:rsid w:val="00AC0010"/>
    <w:rsid w:val="00AC037E"/>
    <w:rsid w:val="00AC0A02"/>
    <w:rsid w:val="00AC124D"/>
    <w:rsid w:val="00AC1549"/>
    <w:rsid w:val="00AC1B64"/>
    <w:rsid w:val="00AC2DE6"/>
    <w:rsid w:val="00AC3278"/>
    <w:rsid w:val="00AC3E98"/>
    <w:rsid w:val="00AC721F"/>
    <w:rsid w:val="00AC7F78"/>
    <w:rsid w:val="00AD0041"/>
    <w:rsid w:val="00AD1546"/>
    <w:rsid w:val="00AD179C"/>
    <w:rsid w:val="00AD1A22"/>
    <w:rsid w:val="00AD26E9"/>
    <w:rsid w:val="00AD2A47"/>
    <w:rsid w:val="00AD397F"/>
    <w:rsid w:val="00AD3A2F"/>
    <w:rsid w:val="00AD3AF6"/>
    <w:rsid w:val="00AD5F3F"/>
    <w:rsid w:val="00AD5FE9"/>
    <w:rsid w:val="00AE0BA1"/>
    <w:rsid w:val="00AE141C"/>
    <w:rsid w:val="00AE14BE"/>
    <w:rsid w:val="00AE1709"/>
    <w:rsid w:val="00AE1BFA"/>
    <w:rsid w:val="00AE3E92"/>
    <w:rsid w:val="00AE433B"/>
    <w:rsid w:val="00AE4364"/>
    <w:rsid w:val="00AE5BAE"/>
    <w:rsid w:val="00AE65D3"/>
    <w:rsid w:val="00AF1BBF"/>
    <w:rsid w:val="00AF2EC2"/>
    <w:rsid w:val="00AF2FD4"/>
    <w:rsid w:val="00AF35F0"/>
    <w:rsid w:val="00AF5B8D"/>
    <w:rsid w:val="00AF5E88"/>
    <w:rsid w:val="00AF6BC6"/>
    <w:rsid w:val="00AF7DF8"/>
    <w:rsid w:val="00B005B3"/>
    <w:rsid w:val="00B00DA8"/>
    <w:rsid w:val="00B01864"/>
    <w:rsid w:val="00B01E10"/>
    <w:rsid w:val="00B03535"/>
    <w:rsid w:val="00B03901"/>
    <w:rsid w:val="00B04B0D"/>
    <w:rsid w:val="00B062AA"/>
    <w:rsid w:val="00B06599"/>
    <w:rsid w:val="00B078A7"/>
    <w:rsid w:val="00B12DFB"/>
    <w:rsid w:val="00B133B6"/>
    <w:rsid w:val="00B1553E"/>
    <w:rsid w:val="00B17FC4"/>
    <w:rsid w:val="00B200AC"/>
    <w:rsid w:val="00B20A3D"/>
    <w:rsid w:val="00B22E3A"/>
    <w:rsid w:val="00B279F6"/>
    <w:rsid w:val="00B27BD5"/>
    <w:rsid w:val="00B27C43"/>
    <w:rsid w:val="00B30015"/>
    <w:rsid w:val="00B35549"/>
    <w:rsid w:val="00B37C26"/>
    <w:rsid w:val="00B409E6"/>
    <w:rsid w:val="00B40E31"/>
    <w:rsid w:val="00B4131D"/>
    <w:rsid w:val="00B414FA"/>
    <w:rsid w:val="00B42FDE"/>
    <w:rsid w:val="00B4378C"/>
    <w:rsid w:val="00B44DDF"/>
    <w:rsid w:val="00B44E2C"/>
    <w:rsid w:val="00B457D1"/>
    <w:rsid w:val="00B511D5"/>
    <w:rsid w:val="00B51A69"/>
    <w:rsid w:val="00B51D9D"/>
    <w:rsid w:val="00B53621"/>
    <w:rsid w:val="00B54239"/>
    <w:rsid w:val="00B546EF"/>
    <w:rsid w:val="00B54FB4"/>
    <w:rsid w:val="00B564C7"/>
    <w:rsid w:val="00B6329D"/>
    <w:rsid w:val="00B63566"/>
    <w:rsid w:val="00B635AD"/>
    <w:rsid w:val="00B64377"/>
    <w:rsid w:val="00B6795F"/>
    <w:rsid w:val="00B725BE"/>
    <w:rsid w:val="00B72B82"/>
    <w:rsid w:val="00B737B8"/>
    <w:rsid w:val="00B759E7"/>
    <w:rsid w:val="00B77C18"/>
    <w:rsid w:val="00B8099B"/>
    <w:rsid w:val="00B81FE4"/>
    <w:rsid w:val="00B834A2"/>
    <w:rsid w:val="00B84627"/>
    <w:rsid w:val="00B8535B"/>
    <w:rsid w:val="00B86A66"/>
    <w:rsid w:val="00B875F0"/>
    <w:rsid w:val="00B90447"/>
    <w:rsid w:val="00B90668"/>
    <w:rsid w:val="00B90ECA"/>
    <w:rsid w:val="00B9377C"/>
    <w:rsid w:val="00B9493F"/>
    <w:rsid w:val="00B94C6E"/>
    <w:rsid w:val="00B96FA9"/>
    <w:rsid w:val="00B97337"/>
    <w:rsid w:val="00B979DE"/>
    <w:rsid w:val="00BA0515"/>
    <w:rsid w:val="00BA0997"/>
    <w:rsid w:val="00BA14A9"/>
    <w:rsid w:val="00BA15AA"/>
    <w:rsid w:val="00BA1714"/>
    <w:rsid w:val="00BA17DB"/>
    <w:rsid w:val="00BA1D1B"/>
    <w:rsid w:val="00BA207A"/>
    <w:rsid w:val="00BA337D"/>
    <w:rsid w:val="00BA78B2"/>
    <w:rsid w:val="00BA794B"/>
    <w:rsid w:val="00BB078D"/>
    <w:rsid w:val="00BB0C2D"/>
    <w:rsid w:val="00BB2825"/>
    <w:rsid w:val="00BB28E7"/>
    <w:rsid w:val="00BB383F"/>
    <w:rsid w:val="00BB46B7"/>
    <w:rsid w:val="00BB4D99"/>
    <w:rsid w:val="00BB5312"/>
    <w:rsid w:val="00BB5C84"/>
    <w:rsid w:val="00BB646E"/>
    <w:rsid w:val="00BB6DDA"/>
    <w:rsid w:val="00BC0C20"/>
    <w:rsid w:val="00BC0F90"/>
    <w:rsid w:val="00BC2A56"/>
    <w:rsid w:val="00BC2D29"/>
    <w:rsid w:val="00BC558C"/>
    <w:rsid w:val="00BC584C"/>
    <w:rsid w:val="00BC5F49"/>
    <w:rsid w:val="00BC641B"/>
    <w:rsid w:val="00BC6680"/>
    <w:rsid w:val="00BC6883"/>
    <w:rsid w:val="00BC7B73"/>
    <w:rsid w:val="00BD0B5B"/>
    <w:rsid w:val="00BD12E1"/>
    <w:rsid w:val="00BD31B8"/>
    <w:rsid w:val="00BD3931"/>
    <w:rsid w:val="00BD421F"/>
    <w:rsid w:val="00BD425A"/>
    <w:rsid w:val="00BD5B60"/>
    <w:rsid w:val="00BD6C24"/>
    <w:rsid w:val="00BD7760"/>
    <w:rsid w:val="00BE07D0"/>
    <w:rsid w:val="00BE0A65"/>
    <w:rsid w:val="00BE15D0"/>
    <w:rsid w:val="00BE302C"/>
    <w:rsid w:val="00BE34EF"/>
    <w:rsid w:val="00BE5CA9"/>
    <w:rsid w:val="00BF0669"/>
    <w:rsid w:val="00BF2543"/>
    <w:rsid w:val="00BF2D65"/>
    <w:rsid w:val="00BF3D80"/>
    <w:rsid w:val="00BF5BD7"/>
    <w:rsid w:val="00BF72AA"/>
    <w:rsid w:val="00BF778C"/>
    <w:rsid w:val="00BF7A9E"/>
    <w:rsid w:val="00C00C1C"/>
    <w:rsid w:val="00C0240E"/>
    <w:rsid w:val="00C02E95"/>
    <w:rsid w:val="00C02EB4"/>
    <w:rsid w:val="00C03444"/>
    <w:rsid w:val="00C03548"/>
    <w:rsid w:val="00C03D5F"/>
    <w:rsid w:val="00C04E33"/>
    <w:rsid w:val="00C04E75"/>
    <w:rsid w:val="00C05189"/>
    <w:rsid w:val="00C068BD"/>
    <w:rsid w:val="00C06984"/>
    <w:rsid w:val="00C10B8E"/>
    <w:rsid w:val="00C11AE6"/>
    <w:rsid w:val="00C141F0"/>
    <w:rsid w:val="00C17287"/>
    <w:rsid w:val="00C174FB"/>
    <w:rsid w:val="00C17836"/>
    <w:rsid w:val="00C204DA"/>
    <w:rsid w:val="00C22472"/>
    <w:rsid w:val="00C22D1C"/>
    <w:rsid w:val="00C23967"/>
    <w:rsid w:val="00C25B06"/>
    <w:rsid w:val="00C31ED3"/>
    <w:rsid w:val="00C32D15"/>
    <w:rsid w:val="00C33403"/>
    <w:rsid w:val="00C34C05"/>
    <w:rsid w:val="00C3519B"/>
    <w:rsid w:val="00C35E6F"/>
    <w:rsid w:val="00C3692B"/>
    <w:rsid w:val="00C36E91"/>
    <w:rsid w:val="00C370A0"/>
    <w:rsid w:val="00C3730A"/>
    <w:rsid w:val="00C37E3A"/>
    <w:rsid w:val="00C40826"/>
    <w:rsid w:val="00C408BB"/>
    <w:rsid w:val="00C44223"/>
    <w:rsid w:val="00C44D36"/>
    <w:rsid w:val="00C468BB"/>
    <w:rsid w:val="00C47792"/>
    <w:rsid w:val="00C509FE"/>
    <w:rsid w:val="00C51049"/>
    <w:rsid w:val="00C52359"/>
    <w:rsid w:val="00C5287A"/>
    <w:rsid w:val="00C52F05"/>
    <w:rsid w:val="00C5318F"/>
    <w:rsid w:val="00C544D3"/>
    <w:rsid w:val="00C55CC8"/>
    <w:rsid w:val="00C55FBC"/>
    <w:rsid w:val="00C56770"/>
    <w:rsid w:val="00C57413"/>
    <w:rsid w:val="00C60574"/>
    <w:rsid w:val="00C60EA0"/>
    <w:rsid w:val="00C610A5"/>
    <w:rsid w:val="00C63008"/>
    <w:rsid w:val="00C65C6A"/>
    <w:rsid w:val="00C667CA"/>
    <w:rsid w:val="00C678DB"/>
    <w:rsid w:val="00C707DD"/>
    <w:rsid w:val="00C7153F"/>
    <w:rsid w:val="00C72665"/>
    <w:rsid w:val="00C76ABB"/>
    <w:rsid w:val="00C76EF6"/>
    <w:rsid w:val="00C77C4C"/>
    <w:rsid w:val="00C80DAD"/>
    <w:rsid w:val="00C8183F"/>
    <w:rsid w:val="00C835B7"/>
    <w:rsid w:val="00C8455A"/>
    <w:rsid w:val="00C86E1C"/>
    <w:rsid w:val="00C86F83"/>
    <w:rsid w:val="00C90061"/>
    <w:rsid w:val="00C9049F"/>
    <w:rsid w:val="00C91FD1"/>
    <w:rsid w:val="00C9277A"/>
    <w:rsid w:val="00C93C45"/>
    <w:rsid w:val="00C945B9"/>
    <w:rsid w:val="00C95E57"/>
    <w:rsid w:val="00C974C5"/>
    <w:rsid w:val="00CA172C"/>
    <w:rsid w:val="00CA2B8A"/>
    <w:rsid w:val="00CA34B7"/>
    <w:rsid w:val="00CA5435"/>
    <w:rsid w:val="00CA7C1B"/>
    <w:rsid w:val="00CA7D8E"/>
    <w:rsid w:val="00CB057F"/>
    <w:rsid w:val="00CB372A"/>
    <w:rsid w:val="00CB42A8"/>
    <w:rsid w:val="00CB4CC6"/>
    <w:rsid w:val="00CB5CD2"/>
    <w:rsid w:val="00CB67FD"/>
    <w:rsid w:val="00CB6DA3"/>
    <w:rsid w:val="00CB71DF"/>
    <w:rsid w:val="00CB7AEF"/>
    <w:rsid w:val="00CC014E"/>
    <w:rsid w:val="00CC0162"/>
    <w:rsid w:val="00CC0B77"/>
    <w:rsid w:val="00CC29AA"/>
    <w:rsid w:val="00CC3216"/>
    <w:rsid w:val="00CC4AF8"/>
    <w:rsid w:val="00CC5D98"/>
    <w:rsid w:val="00CC6008"/>
    <w:rsid w:val="00CC64A5"/>
    <w:rsid w:val="00CC6FE1"/>
    <w:rsid w:val="00CC73DD"/>
    <w:rsid w:val="00CD1A14"/>
    <w:rsid w:val="00CD2E2E"/>
    <w:rsid w:val="00CD330A"/>
    <w:rsid w:val="00CD426A"/>
    <w:rsid w:val="00CD42E5"/>
    <w:rsid w:val="00CD6D6F"/>
    <w:rsid w:val="00CE0DBC"/>
    <w:rsid w:val="00CE160F"/>
    <w:rsid w:val="00CE25B4"/>
    <w:rsid w:val="00CE415F"/>
    <w:rsid w:val="00CE4CFF"/>
    <w:rsid w:val="00CE5F6D"/>
    <w:rsid w:val="00CE6654"/>
    <w:rsid w:val="00CE7D23"/>
    <w:rsid w:val="00CF0416"/>
    <w:rsid w:val="00CF1A83"/>
    <w:rsid w:val="00CF1B5C"/>
    <w:rsid w:val="00CF39B9"/>
    <w:rsid w:val="00CF631D"/>
    <w:rsid w:val="00CF694E"/>
    <w:rsid w:val="00CF7A56"/>
    <w:rsid w:val="00D00146"/>
    <w:rsid w:val="00D020A1"/>
    <w:rsid w:val="00D027E9"/>
    <w:rsid w:val="00D0570E"/>
    <w:rsid w:val="00D05AF6"/>
    <w:rsid w:val="00D066E8"/>
    <w:rsid w:val="00D07030"/>
    <w:rsid w:val="00D07067"/>
    <w:rsid w:val="00D07F6E"/>
    <w:rsid w:val="00D1106B"/>
    <w:rsid w:val="00D1304A"/>
    <w:rsid w:val="00D14BCA"/>
    <w:rsid w:val="00D14DDA"/>
    <w:rsid w:val="00D16BB8"/>
    <w:rsid w:val="00D17CD6"/>
    <w:rsid w:val="00D2023A"/>
    <w:rsid w:val="00D205C3"/>
    <w:rsid w:val="00D206B0"/>
    <w:rsid w:val="00D21259"/>
    <w:rsid w:val="00D21948"/>
    <w:rsid w:val="00D23A55"/>
    <w:rsid w:val="00D25385"/>
    <w:rsid w:val="00D26289"/>
    <w:rsid w:val="00D26548"/>
    <w:rsid w:val="00D2664C"/>
    <w:rsid w:val="00D2776F"/>
    <w:rsid w:val="00D30D55"/>
    <w:rsid w:val="00D33F3A"/>
    <w:rsid w:val="00D34DC6"/>
    <w:rsid w:val="00D34E4C"/>
    <w:rsid w:val="00D34F5A"/>
    <w:rsid w:val="00D35623"/>
    <w:rsid w:val="00D35A37"/>
    <w:rsid w:val="00D35D21"/>
    <w:rsid w:val="00D360DB"/>
    <w:rsid w:val="00D363F9"/>
    <w:rsid w:val="00D36816"/>
    <w:rsid w:val="00D368D7"/>
    <w:rsid w:val="00D40DFF"/>
    <w:rsid w:val="00D420AE"/>
    <w:rsid w:val="00D43707"/>
    <w:rsid w:val="00D43C5F"/>
    <w:rsid w:val="00D44066"/>
    <w:rsid w:val="00D45EDB"/>
    <w:rsid w:val="00D47F6F"/>
    <w:rsid w:val="00D50979"/>
    <w:rsid w:val="00D51685"/>
    <w:rsid w:val="00D522D9"/>
    <w:rsid w:val="00D54ACB"/>
    <w:rsid w:val="00D556C7"/>
    <w:rsid w:val="00D55E8F"/>
    <w:rsid w:val="00D61354"/>
    <w:rsid w:val="00D61B87"/>
    <w:rsid w:val="00D62C61"/>
    <w:rsid w:val="00D63FCA"/>
    <w:rsid w:val="00D64389"/>
    <w:rsid w:val="00D6503E"/>
    <w:rsid w:val="00D65DD4"/>
    <w:rsid w:val="00D669EF"/>
    <w:rsid w:val="00D67A9F"/>
    <w:rsid w:val="00D7068A"/>
    <w:rsid w:val="00D70BDD"/>
    <w:rsid w:val="00D72227"/>
    <w:rsid w:val="00D7248C"/>
    <w:rsid w:val="00D725A3"/>
    <w:rsid w:val="00D73DB5"/>
    <w:rsid w:val="00D749E0"/>
    <w:rsid w:val="00D74DCF"/>
    <w:rsid w:val="00D75076"/>
    <w:rsid w:val="00D803C9"/>
    <w:rsid w:val="00D803D9"/>
    <w:rsid w:val="00D81107"/>
    <w:rsid w:val="00D81332"/>
    <w:rsid w:val="00D81A50"/>
    <w:rsid w:val="00D8269E"/>
    <w:rsid w:val="00D842CB"/>
    <w:rsid w:val="00D851A2"/>
    <w:rsid w:val="00D877FB"/>
    <w:rsid w:val="00D901E9"/>
    <w:rsid w:val="00D9089E"/>
    <w:rsid w:val="00D90EEE"/>
    <w:rsid w:val="00D91792"/>
    <w:rsid w:val="00D91BDC"/>
    <w:rsid w:val="00D91F20"/>
    <w:rsid w:val="00D937B5"/>
    <w:rsid w:val="00D95F2F"/>
    <w:rsid w:val="00D97035"/>
    <w:rsid w:val="00DA0053"/>
    <w:rsid w:val="00DA40DA"/>
    <w:rsid w:val="00DA4E07"/>
    <w:rsid w:val="00DA6580"/>
    <w:rsid w:val="00DA73F1"/>
    <w:rsid w:val="00DA759F"/>
    <w:rsid w:val="00DA78A7"/>
    <w:rsid w:val="00DB09BB"/>
    <w:rsid w:val="00DB2554"/>
    <w:rsid w:val="00DB2587"/>
    <w:rsid w:val="00DB42F6"/>
    <w:rsid w:val="00DB5349"/>
    <w:rsid w:val="00DB5679"/>
    <w:rsid w:val="00DB5783"/>
    <w:rsid w:val="00DB6692"/>
    <w:rsid w:val="00DB6B34"/>
    <w:rsid w:val="00DB73CD"/>
    <w:rsid w:val="00DB748A"/>
    <w:rsid w:val="00DB7F2D"/>
    <w:rsid w:val="00DC01AE"/>
    <w:rsid w:val="00DC0F1E"/>
    <w:rsid w:val="00DC1896"/>
    <w:rsid w:val="00DC240D"/>
    <w:rsid w:val="00DC331E"/>
    <w:rsid w:val="00DC5BB4"/>
    <w:rsid w:val="00DC73FA"/>
    <w:rsid w:val="00DD06A5"/>
    <w:rsid w:val="00DD1EF8"/>
    <w:rsid w:val="00DD235B"/>
    <w:rsid w:val="00DD243B"/>
    <w:rsid w:val="00DD2CA1"/>
    <w:rsid w:val="00DD363C"/>
    <w:rsid w:val="00DD37D1"/>
    <w:rsid w:val="00DD56B6"/>
    <w:rsid w:val="00DD5E6A"/>
    <w:rsid w:val="00DD751A"/>
    <w:rsid w:val="00DD799E"/>
    <w:rsid w:val="00DE0AC0"/>
    <w:rsid w:val="00DE3DF5"/>
    <w:rsid w:val="00DE5341"/>
    <w:rsid w:val="00DE5860"/>
    <w:rsid w:val="00DE65F0"/>
    <w:rsid w:val="00DE6DA5"/>
    <w:rsid w:val="00DF35D1"/>
    <w:rsid w:val="00DF4955"/>
    <w:rsid w:val="00DF51B5"/>
    <w:rsid w:val="00DF6D68"/>
    <w:rsid w:val="00DF7DAD"/>
    <w:rsid w:val="00E005DA"/>
    <w:rsid w:val="00E00B56"/>
    <w:rsid w:val="00E0483E"/>
    <w:rsid w:val="00E04C34"/>
    <w:rsid w:val="00E0529F"/>
    <w:rsid w:val="00E06669"/>
    <w:rsid w:val="00E10E26"/>
    <w:rsid w:val="00E12168"/>
    <w:rsid w:val="00E12F61"/>
    <w:rsid w:val="00E14B5E"/>
    <w:rsid w:val="00E15168"/>
    <w:rsid w:val="00E16443"/>
    <w:rsid w:val="00E16AE9"/>
    <w:rsid w:val="00E20FAF"/>
    <w:rsid w:val="00E217B5"/>
    <w:rsid w:val="00E21804"/>
    <w:rsid w:val="00E22393"/>
    <w:rsid w:val="00E245CE"/>
    <w:rsid w:val="00E25E36"/>
    <w:rsid w:val="00E267B5"/>
    <w:rsid w:val="00E301E6"/>
    <w:rsid w:val="00E30959"/>
    <w:rsid w:val="00E3218F"/>
    <w:rsid w:val="00E32DCE"/>
    <w:rsid w:val="00E33346"/>
    <w:rsid w:val="00E336A1"/>
    <w:rsid w:val="00E33978"/>
    <w:rsid w:val="00E345FE"/>
    <w:rsid w:val="00E358C1"/>
    <w:rsid w:val="00E362B6"/>
    <w:rsid w:val="00E404F4"/>
    <w:rsid w:val="00E41697"/>
    <w:rsid w:val="00E41E45"/>
    <w:rsid w:val="00E42BF2"/>
    <w:rsid w:val="00E4316D"/>
    <w:rsid w:val="00E43566"/>
    <w:rsid w:val="00E43D89"/>
    <w:rsid w:val="00E46039"/>
    <w:rsid w:val="00E4791A"/>
    <w:rsid w:val="00E47CA4"/>
    <w:rsid w:val="00E47FA2"/>
    <w:rsid w:val="00E50631"/>
    <w:rsid w:val="00E506C2"/>
    <w:rsid w:val="00E50D2C"/>
    <w:rsid w:val="00E52E2D"/>
    <w:rsid w:val="00E5406E"/>
    <w:rsid w:val="00E54A07"/>
    <w:rsid w:val="00E556E0"/>
    <w:rsid w:val="00E55E3F"/>
    <w:rsid w:val="00E5649D"/>
    <w:rsid w:val="00E5742A"/>
    <w:rsid w:val="00E6198E"/>
    <w:rsid w:val="00E62EC2"/>
    <w:rsid w:val="00E635AF"/>
    <w:rsid w:val="00E63DA1"/>
    <w:rsid w:val="00E65318"/>
    <w:rsid w:val="00E662F3"/>
    <w:rsid w:val="00E67B51"/>
    <w:rsid w:val="00E70BCD"/>
    <w:rsid w:val="00E71D64"/>
    <w:rsid w:val="00E73261"/>
    <w:rsid w:val="00E73C87"/>
    <w:rsid w:val="00E762DC"/>
    <w:rsid w:val="00E77A35"/>
    <w:rsid w:val="00E80129"/>
    <w:rsid w:val="00E804DB"/>
    <w:rsid w:val="00E81D37"/>
    <w:rsid w:val="00E8203F"/>
    <w:rsid w:val="00E829DC"/>
    <w:rsid w:val="00E82B7A"/>
    <w:rsid w:val="00E82CAF"/>
    <w:rsid w:val="00E82E74"/>
    <w:rsid w:val="00E851CC"/>
    <w:rsid w:val="00E86084"/>
    <w:rsid w:val="00E86786"/>
    <w:rsid w:val="00E86E19"/>
    <w:rsid w:val="00E870B1"/>
    <w:rsid w:val="00E8711C"/>
    <w:rsid w:val="00E8736F"/>
    <w:rsid w:val="00E876EF"/>
    <w:rsid w:val="00E87D27"/>
    <w:rsid w:val="00E90EBD"/>
    <w:rsid w:val="00E940F8"/>
    <w:rsid w:val="00E94883"/>
    <w:rsid w:val="00E94D32"/>
    <w:rsid w:val="00EA0B18"/>
    <w:rsid w:val="00EA20FC"/>
    <w:rsid w:val="00EA24A2"/>
    <w:rsid w:val="00EA2555"/>
    <w:rsid w:val="00EA3067"/>
    <w:rsid w:val="00EA38C5"/>
    <w:rsid w:val="00EA38ED"/>
    <w:rsid w:val="00EA3DE4"/>
    <w:rsid w:val="00EA5266"/>
    <w:rsid w:val="00EA5A25"/>
    <w:rsid w:val="00EA60D5"/>
    <w:rsid w:val="00EA6A5A"/>
    <w:rsid w:val="00EA74DC"/>
    <w:rsid w:val="00EA76A6"/>
    <w:rsid w:val="00EB0892"/>
    <w:rsid w:val="00EB0B87"/>
    <w:rsid w:val="00EB27AE"/>
    <w:rsid w:val="00EB348A"/>
    <w:rsid w:val="00EC0B3E"/>
    <w:rsid w:val="00EC15A9"/>
    <w:rsid w:val="00EC1B7F"/>
    <w:rsid w:val="00EC1D72"/>
    <w:rsid w:val="00EC4118"/>
    <w:rsid w:val="00EC4AE1"/>
    <w:rsid w:val="00EC5ACB"/>
    <w:rsid w:val="00EC7C24"/>
    <w:rsid w:val="00ED1633"/>
    <w:rsid w:val="00ED1AA4"/>
    <w:rsid w:val="00ED1C5B"/>
    <w:rsid w:val="00ED37A6"/>
    <w:rsid w:val="00ED471F"/>
    <w:rsid w:val="00ED4FC5"/>
    <w:rsid w:val="00ED5DF3"/>
    <w:rsid w:val="00ED6856"/>
    <w:rsid w:val="00ED73C6"/>
    <w:rsid w:val="00EE0B0C"/>
    <w:rsid w:val="00EE1110"/>
    <w:rsid w:val="00EE2FB4"/>
    <w:rsid w:val="00EE41C1"/>
    <w:rsid w:val="00EE5330"/>
    <w:rsid w:val="00EE6A36"/>
    <w:rsid w:val="00EE70DC"/>
    <w:rsid w:val="00EE7F0A"/>
    <w:rsid w:val="00EF0AF5"/>
    <w:rsid w:val="00EF1227"/>
    <w:rsid w:val="00EF1661"/>
    <w:rsid w:val="00EF286D"/>
    <w:rsid w:val="00EF519F"/>
    <w:rsid w:val="00EF5B6C"/>
    <w:rsid w:val="00EF5F12"/>
    <w:rsid w:val="00EF73DF"/>
    <w:rsid w:val="00EF7DE1"/>
    <w:rsid w:val="00F005D7"/>
    <w:rsid w:val="00F011EC"/>
    <w:rsid w:val="00F0182F"/>
    <w:rsid w:val="00F0197B"/>
    <w:rsid w:val="00F02B29"/>
    <w:rsid w:val="00F03542"/>
    <w:rsid w:val="00F05A2A"/>
    <w:rsid w:val="00F121E3"/>
    <w:rsid w:val="00F12981"/>
    <w:rsid w:val="00F12A4A"/>
    <w:rsid w:val="00F134E9"/>
    <w:rsid w:val="00F13B66"/>
    <w:rsid w:val="00F146D8"/>
    <w:rsid w:val="00F1487E"/>
    <w:rsid w:val="00F15BFC"/>
    <w:rsid w:val="00F168FB"/>
    <w:rsid w:val="00F20908"/>
    <w:rsid w:val="00F21E92"/>
    <w:rsid w:val="00F22FB7"/>
    <w:rsid w:val="00F2356D"/>
    <w:rsid w:val="00F23BAD"/>
    <w:rsid w:val="00F24ABF"/>
    <w:rsid w:val="00F24E78"/>
    <w:rsid w:val="00F26A71"/>
    <w:rsid w:val="00F26C42"/>
    <w:rsid w:val="00F30A5B"/>
    <w:rsid w:val="00F30B3F"/>
    <w:rsid w:val="00F30E37"/>
    <w:rsid w:val="00F30FE5"/>
    <w:rsid w:val="00F323D9"/>
    <w:rsid w:val="00F34D82"/>
    <w:rsid w:val="00F35031"/>
    <w:rsid w:val="00F35409"/>
    <w:rsid w:val="00F35EF8"/>
    <w:rsid w:val="00F36424"/>
    <w:rsid w:val="00F4012B"/>
    <w:rsid w:val="00F4201F"/>
    <w:rsid w:val="00F4261F"/>
    <w:rsid w:val="00F428C8"/>
    <w:rsid w:val="00F45AB6"/>
    <w:rsid w:val="00F461B0"/>
    <w:rsid w:val="00F4679D"/>
    <w:rsid w:val="00F47061"/>
    <w:rsid w:val="00F51E38"/>
    <w:rsid w:val="00F51F4F"/>
    <w:rsid w:val="00F5223E"/>
    <w:rsid w:val="00F52F84"/>
    <w:rsid w:val="00F53540"/>
    <w:rsid w:val="00F54CBF"/>
    <w:rsid w:val="00F55828"/>
    <w:rsid w:val="00F57410"/>
    <w:rsid w:val="00F57506"/>
    <w:rsid w:val="00F614AA"/>
    <w:rsid w:val="00F61608"/>
    <w:rsid w:val="00F644FB"/>
    <w:rsid w:val="00F65198"/>
    <w:rsid w:val="00F651BC"/>
    <w:rsid w:val="00F66E1E"/>
    <w:rsid w:val="00F67419"/>
    <w:rsid w:val="00F72B3A"/>
    <w:rsid w:val="00F72D3F"/>
    <w:rsid w:val="00F72DAA"/>
    <w:rsid w:val="00F733F6"/>
    <w:rsid w:val="00F7348D"/>
    <w:rsid w:val="00F73908"/>
    <w:rsid w:val="00F7423F"/>
    <w:rsid w:val="00F7439B"/>
    <w:rsid w:val="00F748E7"/>
    <w:rsid w:val="00F7549C"/>
    <w:rsid w:val="00F759AC"/>
    <w:rsid w:val="00F75EAB"/>
    <w:rsid w:val="00F76AC6"/>
    <w:rsid w:val="00F77EF4"/>
    <w:rsid w:val="00F80708"/>
    <w:rsid w:val="00F8097F"/>
    <w:rsid w:val="00F82E18"/>
    <w:rsid w:val="00F82E5A"/>
    <w:rsid w:val="00F83DBD"/>
    <w:rsid w:val="00F84A16"/>
    <w:rsid w:val="00F86170"/>
    <w:rsid w:val="00F86659"/>
    <w:rsid w:val="00F902EB"/>
    <w:rsid w:val="00F911B9"/>
    <w:rsid w:val="00F91E44"/>
    <w:rsid w:val="00F925B9"/>
    <w:rsid w:val="00F927D5"/>
    <w:rsid w:val="00F95432"/>
    <w:rsid w:val="00F95D86"/>
    <w:rsid w:val="00F962EF"/>
    <w:rsid w:val="00F96EE8"/>
    <w:rsid w:val="00F974A9"/>
    <w:rsid w:val="00F97AD4"/>
    <w:rsid w:val="00FA0197"/>
    <w:rsid w:val="00FA0371"/>
    <w:rsid w:val="00FA08DD"/>
    <w:rsid w:val="00FA0D0E"/>
    <w:rsid w:val="00FA3708"/>
    <w:rsid w:val="00FA5AAF"/>
    <w:rsid w:val="00FA6A49"/>
    <w:rsid w:val="00FA768D"/>
    <w:rsid w:val="00FB03A3"/>
    <w:rsid w:val="00FB314C"/>
    <w:rsid w:val="00FB51BE"/>
    <w:rsid w:val="00FB5311"/>
    <w:rsid w:val="00FB5FFF"/>
    <w:rsid w:val="00FB64E5"/>
    <w:rsid w:val="00FB754A"/>
    <w:rsid w:val="00FC201E"/>
    <w:rsid w:val="00FC4A92"/>
    <w:rsid w:val="00FC5021"/>
    <w:rsid w:val="00FC6CC6"/>
    <w:rsid w:val="00FC7DF4"/>
    <w:rsid w:val="00FD002B"/>
    <w:rsid w:val="00FD09D8"/>
    <w:rsid w:val="00FD47A5"/>
    <w:rsid w:val="00FD6505"/>
    <w:rsid w:val="00FD7E2C"/>
    <w:rsid w:val="00FD7FC4"/>
    <w:rsid w:val="00FE15EA"/>
    <w:rsid w:val="00FE1DBA"/>
    <w:rsid w:val="00FE1FF2"/>
    <w:rsid w:val="00FE22F6"/>
    <w:rsid w:val="00FE3B90"/>
    <w:rsid w:val="00FE45CA"/>
    <w:rsid w:val="00FE49A4"/>
    <w:rsid w:val="00FE51B8"/>
    <w:rsid w:val="00FE51C4"/>
    <w:rsid w:val="00FE5FF6"/>
    <w:rsid w:val="00FE667C"/>
    <w:rsid w:val="00FE72FE"/>
    <w:rsid w:val="00FE7B35"/>
    <w:rsid w:val="00FF02E9"/>
    <w:rsid w:val="00FF0DCD"/>
    <w:rsid w:val="00FF28B4"/>
    <w:rsid w:val="00FF4916"/>
    <w:rsid w:val="00FF55B8"/>
    <w:rsid w:val="00FF592C"/>
    <w:rsid w:val="00FF6FBB"/>
    <w:rsid w:val="00FF7A35"/>
    <w:rsid w:val="00FF7D90"/>
    <w:rsid w:val="00FF7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1650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6C0F"/>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
    <w:uiPriority w:val="34"/>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alb">
    <w:name w:val="a_lb"/>
    <w:basedOn w:val="Domylnaczcionkaakapitu"/>
    <w:rsid w:val="00393480"/>
  </w:style>
  <w:style w:type="character" w:customStyle="1" w:styleId="Nierozpoznanawzmianka3">
    <w:name w:val="Nierozpoznana wzmianka3"/>
    <w:basedOn w:val="Domylnaczcionkaakapitu"/>
    <w:uiPriority w:val="99"/>
    <w:semiHidden/>
    <w:unhideWhenUsed/>
    <w:rsid w:val="00B457D1"/>
    <w:rPr>
      <w:color w:val="605E5C"/>
      <w:shd w:val="clear" w:color="auto" w:fill="E1DFDD"/>
    </w:rPr>
  </w:style>
  <w:style w:type="character" w:customStyle="1" w:styleId="Nierozpoznanawzmianka4">
    <w:name w:val="Nierozpoznana wzmianka4"/>
    <w:basedOn w:val="Domylnaczcionkaakapitu"/>
    <w:uiPriority w:val="99"/>
    <w:semiHidden/>
    <w:unhideWhenUsed/>
    <w:rsid w:val="00277916"/>
    <w:rPr>
      <w:color w:val="605E5C"/>
      <w:shd w:val="clear" w:color="auto" w:fill="E1DFDD"/>
    </w:rPr>
  </w:style>
  <w:style w:type="numbering" w:customStyle="1" w:styleId="Styl1">
    <w:name w:val="Styl1"/>
    <w:uiPriority w:val="99"/>
    <w:rsid w:val="00A622F6"/>
    <w:pPr>
      <w:numPr>
        <w:numId w:val="81"/>
      </w:numPr>
    </w:pPr>
  </w:style>
  <w:style w:type="character" w:styleId="Nierozpoznanawzmianka">
    <w:name w:val="Unresolved Mention"/>
    <w:basedOn w:val="Domylnaczcionkaakapitu"/>
    <w:uiPriority w:val="99"/>
    <w:semiHidden/>
    <w:unhideWhenUsed/>
    <w:rsid w:val="006B49AA"/>
    <w:rPr>
      <w:color w:val="605E5C"/>
      <w:shd w:val="clear" w:color="auto" w:fill="E1DFDD"/>
    </w:rPr>
  </w:style>
  <w:style w:type="paragraph" w:customStyle="1" w:styleId="Akapitzlist5">
    <w:name w:val="Akapit z listą5"/>
    <w:basedOn w:val="Normalny"/>
    <w:rsid w:val="0001632E"/>
    <w:pPr>
      <w:widowControl/>
      <w:suppressAutoHyphens w:val="0"/>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02594133">
      <w:bodyDiv w:val="1"/>
      <w:marLeft w:val="0"/>
      <w:marRight w:val="0"/>
      <w:marTop w:val="0"/>
      <w:marBottom w:val="0"/>
      <w:divBdr>
        <w:top w:val="none" w:sz="0" w:space="0" w:color="auto"/>
        <w:left w:val="none" w:sz="0" w:space="0" w:color="auto"/>
        <w:bottom w:val="none" w:sz="0" w:space="0" w:color="auto"/>
        <w:right w:val="none" w:sz="0" w:space="0" w:color="auto"/>
      </w:divBdr>
    </w:div>
    <w:div w:id="256867598">
      <w:bodyDiv w:val="1"/>
      <w:marLeft w:val="0"/>
      <w:marRight w:val="0"/>
      <w:marTop w:val="0"/>
      <w:marBottom w:val="0"/>
      <w:divBdr>
        <w:top w:val="none" w:sz="0" w:space="0" w:color="auto"/>
        <w:left w:val="none" w:sz="0" w:space="0" w:color="auto"/>
        <w:bottom w:val="none" w:sz="0" w:space="0" w:color="auto"/>
        <w:right w:val="none" w:sz="0" w:space="0" w:color="auto"/>
      </w:divBdr>
    </w:div>
    <w:div w:id="290332962">
      <w:bodyDiv w:val="1"/>
      <w:marLeft w:val="0"/>
      <w:marRight w:val="0"/>
      <w:marTop w:val="0"/>
      <w:marBottom w:val="0"/>
      <w:divBdr>
        <w:top w:val="none" w:sz="0" w:space="0" w:color="auto"/>
        <w:left w:val="none" w:sz="0" w:space="0" w:color="auto"/>
        <w:bottom w:val="none" w:sz="0" w:space="0" w:color="auto"/>
        <w:right w:val="none" w:sz="0" w:space="0" w:color="auto"/>
      </w:divBdr>
      <w:divsChild>
        <w:div w:id="842403649">
          <w:marLeft w:val="0"/>
          <w:marRight w:val="0"/>
          <w:marTop w:val="0"/>
          <w:marBottom w:val="0"/>
          <w:divBdr>
            <w:top w:val="none" w:sz="0" w:space="0" w:color="auto"/>
            <w:left w:val="none" w:sz="0" w:space="0" w:color="auto"/>
            <w:bottom w:val="none" w:sz="0" w:space="0" w:color="auto"/>
            <w:right w:val="none" w:sz="0" w:space="0" w:color="auto"/>
          </w:divBdr>
        </w:div>
        <w:div w:id="749886304">
          <w:marLeft w:val="0"/>
          <w:marRight w:val="0"/>
          <w:marTop w:val="0"/>
          <w:marBottom w:val="0"/>
          <w:divBdr>
            <w:top w:val="none" w:sz="0" w:space="0" w:color="auto"/>
            <w:left w:val="none" w:sz="0" w:space="0" w:color="auto"/>
            <w:bottom w:val="none" w:sz="0" w:space="0" w:color="auto"/>
            <w:right w:val="none" w:sz="0" w:space="0" w:color="auto"/>
          </w:divBdr>
        </w:div>
      </w:divsChild>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8203274">
      <w:bodyDiv w:val="1"/>
      <w:marLeft w:val="0"/>
      <w:marRight w:val="0"/>
      <w:marTop w:val="0"/>
      <w:marBottom w:val="0"/>
      <w:divBdr>
        <w:top w:val="none" w:sz="0" w:space="0" w:color="auto"/>
        <w:left w:val="none" w:sz="0" w:space="0" w:color="auto"/>
        <w:bottom w:val="none" w:sz="0" w:space="0" w:color="auto"/>
        <w:right w:val="none" w:sz="0" w:space="0" w:color="auto"/>
      </w:divBdr>
    </w:div>
    <w:div w:id="495413469">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567614473">
      <w:bodyDiv w:val="1"/>
      <w:marLeft w:val="0"/>
      <w:marRight w:val="0"/>
      <w:marTop w:val="0"/>
      <w:marBottom w:val="0"/>
      <w:divBdr>
        <w:top w:val="none" w:sz="0" w:space="0" w:color="auto"/>
        <w:left w:val="none" w:sz="0" w:space="0" w:color="auto"/>
        <w:bottom w:val="none" w:sz="0" w:space="0" w:color="auto"/>
        <w:right w:val="none" w:sz="0" w:space="0" w:color="auto"/>
      </w:divBdr>
    </w:div>
    <w:div w:id="59205586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02051217">
      <w:bodyDiv w:val="1"/>
      <w:marLeft w:val="0"/>
      <w:marRight w:val="0"/>
      <w:marTop w:val="0"/>
      <w:marBottom w:val="0"/>
      <w:divBdr>
        <w:top w:val="none" w:sz="0" w:space="0" w:color="auto"/>
        <w:left w:val="none" w:sz="0" w:space="0" w:color="auto"/>
        <w:bottom w:val="none" w:sz="0" w:space="0" w:color="auto"/>
        <w:right w:val="none" w:sz="0" w:space="0" w:color="auto"/>
      </w:divBdr>
    </w:div>
    <w:div w:id="1051609344">
      <w:bodyDiv w:val="1"/>
      <w:marLeft w:val="0"/>
      <w:marRight w:val="0"/>
      <w:marTop w:val="0"/>
      <w:marBottom w:val="0"/>
      <w:divBdr>
        <w:top w:val="none" w:sz="0" w:space="0" w:color="auto"/>
        <w:left w:val="none" w:sz="0" w:space="0" w:color="auto"/>
        <w:bottom w:val="none" w:sz="0" w:space="0" w:color="auto"/>
        <w:right w:val="none" w:sz="0" w:space="0" w:color="auto"/>
      </w:divBdr>
      <w:divsChild>
        <w:div w:id="165636108">
          <w:marLeft w:val="0"/>
          <w:marRight w:val="0"/>
          <w:marTop w:val="72"/>
          <w:marBottom w:val="0"/>
          <w:divBdr>
            <w:top w:val="none" w:sz="0" w:space="0" w:color="auto"/>
            <w:left w:val="none" w:sz="0" w:space="0" w:color="auto"/>
            <w:bottom w:val="none" w:sz="0" w:space="0" w:color="auto"/>
            <w:right w:val="none" w:sz="0" w:space="0" w:color="auto"/>
          </w:divBdr>
          <w:divsChild>
            <w:div w:id="126778153">
              <w:marLeft w:val="360"/>
              <w:marRight w:val="0"/>
              <w:marTop w:val="0"/>
              <w:marBottom w:val="72"/>
              <w:divBdr>
                <w:top w:val="none" w:sz="0" w:space="0" w:color="auto"/>
                <w:left w:val="none" w:sz="0" w:space="0" w:color="auto"/>
                <w:bottom w:val="none" w:sz="0" w:space="0" w:color="auto"/>
                <w:right w:val="none" w:sz="0" w:space="0" w:color="auto"/>
              </w:divBdr>
              <w:divsChild>
                <w:div w:id="702361438">
                  <w:marLeft w:val="360"/>
                  <w:marRight w:val="0"/>
                  <w:marTop w:val="0"/>
                  <w:marBottom w:val="0"/>
                  <w:divBdr>
                    <w:top w:val="none" w:sz="0" w:space="0" w:color="auto"/>
                    <w:left w:val="none" w:sz="0" w:space="0" w:color="auto"/>
                    <w:bottom w:val="none" w:sz="0" w:space="0" w:color="auto"/>
                    <w:right w:val="none" w:sz="0" w:space="0" w:color="auto"/>
                  </w:divBdr>
                </w:div>
                <w:div w:id="1285044377">
                  <w:marLeft w:val="360"/>
                  <w:marRight w:val="0"/>
                  <w:marTop w:val="0"/>
                  <w:marBottom w:val="0"/>
                  <w:divBdr>
                    <w:top w:val="none" w:sz="0" w:space="0" w:color="auto"/>
                    <w:left w:val="none" w:sz="0" w:space="0" w:color="auto"/>
                    <w:bottom w:val="none" w:sz="0" w:space="0" w:color="auto"/>
                    <w:right w:val="none" w:sz="0" w:space="0" w:color="auto"/>
                  </w:divBdr>
                </w:div>
                <w:div w:id="13475171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193375223">
      <w:bodyDiv w:val="1"/>
      <w:marLeft w:val="0"/>
      <w:marRight w:val="0"/>
      <w:marTop w:val="0"/>
      <w:marBottom w:val="0"/>
      <w:divBdr>
        <w:top w:val="none" w:sz="0" w:space="0" w:color="auto"/>
        <w:left w:val="none" w:sz="0" w:space="0" w:color="auto"/>
        <w:bottom w:val="none" w:sz="0" w:space="0" w:color="auto"/>
        <w:right w:val="none" w:sz="0" w:space="0" w:color="auto"/>
      </w:divBdr>
    </w:div>
    <w:div w:id="1199664663">
      <w:bodyDiv w:val="1"/>
      <w:marLeft w:val="0"/>
      <w:marRight w:val="0"/>
      <w:marTop w:val="0"/>
      <w:marBottom w:val="0"/>
      <w:divBdr>
        <w:top w:val="none" w:sz="0" w:space="0" w:color="auto"/>
        <w:left w:val="none" w:sz="0" w:space="0" w:color="auto"/>
        <w:bottom w:val="none" w:sz="0" w:space="0" w:color="auto"/>
        <w:right w:val="none" w:sz="0" w:space="0" w:color="auto"/>
      </w:divBdr>
    </w:div>
    <w:div w:id="1225457812">
      <w:bodyDiv w:val="1"/>
      <w:marLeft w:val="0"/>
      <w:marRight w:val="0"/>
      <w:marTop w:val="0"/>
      <w:marBottom w:val="0"/>
      <w:divBdr>
        <w:top w:val="none" w:sz="0" w:space="0" w:color="auto"/>
        <w:left w:val="none" w:sz="0" w:space="0" w:color="auto"/>
        <w:bottom w:val="none" w:sz="0" w:space="0" w:color="auto"/>
        <w:right w:val="none" w:sz="0" w:space="0" w:color="auto"/>
      </w:divBdr>
    </w:div>
    <w:div w:id="1276909714">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5504173">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99266907">
      <w:bodyDiv w:val="1"/>
      <w:marLeft w:val="0"/>
      <w:marRight w:val="0"/>
      <w:marTop w:val="0"/>
      <w:marBottom w:val="0"/>
      <w:divBdr>
        <w:top w:val="none" w:sz="0" w:space="0" w:color="auto"/>
        <w:left w:val="none" w:sz="0" w:space="0" w:color="auto"/>
        <w:bottom w:val="none" w:sz="0" w:space="0" w:color="auto"/>
        <w:right w:val="none" w:sz="0" w:space="0" w:color="auto"/>
      </w:divBdr>
    </w:div>
    <w:div w:id="2046981562">
      <w:bodyDiv w:val="1"/>
      <w:marLeft w:val="0"/>
      <w:marRight w:val="0"/>
      <w:marTop w:val="0"/>
      <w:marBottom w:val="0"/>
      <w:divBdr>
        <w:top w:val="none" w:sz="0" w:space="0" w:color="auto"/>
        <w:left w:val="none" w:sz="0" w:space="0" w:color="auto"/>
        <w:bottom w:val="none" w:sz="0" w:space="0" w:color="auto"/>
        <w:right w:val="none" w:sz="0" w:space="0" w:color="auto"/>
      </w:divBdr>
    </w:div>
    <w:div w:id="2066098104">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bip.skozk.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pn/uj_edu"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www.bip.skozk.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93BF-5B33-4B69-ABB2-F49773AE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7D15094-F43D-4E33-90BA-26B3F96A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23553</Words>
  <Characters>141319</Characters>
  <Application>Microsoft Office Word</Application>
  <DocSecurity>0</DocSecurity>
  <Lines>1177</Lines>
  <Paragraphs>329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164543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7</cp:revision>
  <cp:lastPrinted>2022-04-28T12:23:00Z</cp:lastPrinted>
  <dcterms:created xsi:type="dcterms:W3CDTF">2022-04-28T11:03:00Z</dcterms:created>
  <dcterms:modified xsi:type="dcterms:W3CDTF">2022-04-28T12:23:00Z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