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AC0481" w14:textId="63DD9518" w:rsidR="000A1249" w:rsidRPr="00812DFA" w:rsidRDefault="000A1249" w:rsidP="00C160D0">
      <w:pPr>
        <w:widowControl w:val="0"/>
        <w:jc w:val="right"/>
        <w:rPr>
          <w:rFonts w:ascii="Arial" w:hAnsi="Arial" w:cs="Arial"/>
          <w:szCs w:val="22"/>
        </w:rPr>
      </w:pPr>
      <w:r w:rsidRPr="00812DFA">
        <w:rPr>
          <w:rFonts w:ascii="Arial" w:hAnsi="Arial" w:cs="Arial"/>
          <w:szCs w:val="22"/>
        </w:rPr>
        <w:t>Kraków, dn.</w:t>
      </w:r>
      <w:r w:rsidR="00066191" w:rsidRPr="00812DFA">
        <w:rPr>
          <w:rFonts w:ascii="Arial" w:hAnsi="Arial" w:cs="Arial"/>
          <w:szCs w:val="22"/>
        </w:rPr>
        <w:t xml:space="preserve"> </w:t>
      </w:r>
      <w:r w:rsidR="00812DFA" w:rsidRPr="00812DFA">
        <w:rPr>
          <w:rFonts w:ascii="Arial" w:hAnsi="Arial" w:cs="Arial"/>
          <w:szCs w:val="22"/>
        </w:rPr>
        <w:t>10.</w:t>
      </w:r>
      <w:r w:rsidR="006A6D45" w:rsidRPr="00812DFA">
        <w:rPr>
          <w:rFonts w:ascii="Arial" w:hAnsi="Arial" w:cs="Arial"/>
          <w:szCs w:val="22"/>
        </w:rPr>
        <w:t>11</w:t>
      </w:r>
      <w:r w:rsidR="00DD1843" w:rsidRPr="00812DFA">
        <w:rPr>
          <w:rFonts w:ascii="Arial" w:hAnsi="Arial" w:cs="Arial"/>
          <w:szCs w:val="22"/>
        </w:rPr>
        <w:t>.2020 r.</w:t>
      </w:r>
    </w:p>
    <w:p w14:paraId="0A35B67D" w14:textId="3FAB5CE1" w:rsidR="000A1249" w:rsidRPr="004F385C" w:rsidRDefault="000A1249" w:rsidP="00C160D0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812DFA">
        <w:rPr>
          <w:rFonts w:ascii="Arial" w:hAnsi="Arial" w:cs="Arial"/>
          <w:b/>
          <w:bCs/>
          <w:szCs w:val="22"/>
        </w:rPr>
        <w:t>SZP-271/</w:t>
      </w:r>
      <w:r w:rsidR="00812DFA" w:rsidRPr="00812DFA">
        <w:rPr>
          <w:rFonts w:ascii="Arial" w:hAnsi="Arial" w:cs="Arial"/>
          <w:b/>
          <w:bCs/>
          <w:szCs w:val="22"/>
        </w:rPr>
        <w:t>21</w:t>
      </w:r>
      <w:r w:rsidR="00DD1843" w:rsidRPr="00812DFA">
        <w:rPr>
          <w:rFonts w:ascii="Arial" w:hAnsi="Arial" w:cs="Arial"/>
          <w:b/>
          <w:bCs/>
          <w:szCs w:val="22"/>
        </w:rPr>
        <w:t>-</w:t>
      </w:r>
      <w:r w:rsidR="00410952" w:rsidRPr="00812DFA">
        <w:rPr>
          <w:rFonts w:ascii="Arial" w:hAnsi="Arial" w:cs="Arial"/>
          <w:b/>
          <w:bCs/>
          <w:szCs w:val="22"/>
        </w:rPr>
        <w:t>3</w:t>
      </w:r>
      <w:r w:rsidRPr="00812DFA">
        <w:rPr>
          <w:rFonts w:ascii="Arial" w:hAnsi="Arial" w:cs="Arial"/>
          <w:b/>
          <w:bCs/>
          <w:szCs w:val="22"/>
        </w:rPr>
        <w:t>/20</w:t>
      </w:r>
      <w:r w:rsidR="00125E16" w:rsidRPr="00812DFA">
        <w:rPr>
          <w:rFonts w:ascii="Arial" w:hAnsi="Arial" w:cs="Arial"/>
          <w:b/>
          <w:bCs/>
          <w:szCs w:val="22"/>
        </w:rPr>
        <w:t>20</w:t>
      </w:r>
    </w:p>
    <w:p w14:paraId="7C6FFC36" w14:textId="77777777" w:rsidR="006A6D45" w:rsidRPr="004F385C" w:rsidRDefault="006A6D45" w:rsidP="00C160D0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</w:p>
    <w:p w14:paraId="6164BEA5" w14:textId="5B4EE33A" w:rsidR="000A1249" w:rsidRPr="004F385C" w:rsidRDefault="000A1249" w:rsidP="00C160D0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r w:rsidRPr="004F385C">
        <w:rPr>
          <w:rFonts w:ascii="Arial" w:hAnsi="Arial" w:cs="Arial"/>
          <w:szCs w:val="22"/>
          <w:lang w:eastAsia="pl-PL"/>
        </w:rPr>
        <w:tab/>
      </w:r>
      <w:r w:rsidRPr="004F385C">
        <w:rPr>
          <w:rFonts w:ascii="Arial" w:hAnsi="Arial" w:cs="Arial"/>
          <w:szCs w:val="22"/>
          <w:lang w:eastAsia="pl-PL"/>
        </w:rPr>
        <w:tab/>
      </w:r>
    </w:p>
    <w:p w14:paraId="284CC4F3" w14:textId="369BB828" w:rsidR="000A1249" w:rsidRPr="004F385C" w:rsidRDefault="000A1249" w:rsidP="00C160D0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4F385C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242C54C1" w14:textId="0A4159A1" w:rsidR="000A1249" w:rsidRPr="004F385C" w:rsidRDefault="000A1249" w:rsidP="00C160D0">
      <w:pPr>
        <w:widowControl w:val="0"/>
        <w:jc w:val="both"/>
        <w:rPr>
          <w:rFonts w:ascii="Arial" w:hAnsi="Arial" w:cs="Arial"/>
          <w:color w:val="FF0000"/>
          <w:szCs w:val="22"/>
          <w:lang w:eastAsia="pl-PL"/>
        </w:rPr>
      </w:pPr>
    </w:p>
    <w:p w14:paraId="31471B28" w14:textId="77777777" w:rsidR="004B621F" w:rsidRPr="004F385C" w:rsidRDefault="004B621F" w:rsidP="00C160D0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color w:val="FF0000"/>
          <w:szCs w:val="22"/>
          <w:u w:val="single"/>
          <w:lang w:eastAsia="pl-PL"/>
        </w:rPr>
      </w:pPr>
    </w:p>
    <w:p w14:paraId="73FBC608" w14:textId="2BF4DAD5" w:rsidR="000A1249" w:rsidRPr="004F385C" w:rsidRDefault="000A1249" w:rsidP="00C160D0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</w:t>
      </w:r>
      <w:r w:rsidR="006A6D45"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>20</w:t>
      </w:r>
      <w:r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>/20</w:t>
      </w:r>
      <w:r w:rsidR="000833DC"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>20</w:t>
      </w:r>
      <w:r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– odpowied</w:t>
      </w:r>
      <w:r w:rsidR="004B621F"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>zi</w:t>
      </w:r>
      <w:r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na pytani</w:t>
      </w:r>
      <w:r w:rsidR="004B621F"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>a</w:t>
      </w:r>
    </w:p>
    <w:p w14:paraId="1CE9247C" w14:textId="77777777" w:rsidR="000A1249" w:rsidRPr="004F385C" w:rsidRDefault="000A1249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7DCC05C" w14:textId="77777777" w:rsidR="006027BC" w:rsidRPr="004F385C" w:rsidRDefault="006027B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B3BD9D8" w14:textId="6B7BDFB0" w:rsidR="006027BC" w:rsidRPr="004F385C" w:rsidRDefault="007817A3" w:rsidP="00C160D0">
      <w:pPr>
        <w:widowControl w:val="0"/>
        <w:tabs>
          <w:tab w:val="left" w:pos="0"/>
          <w:tab w:val="left" w:pos="7005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4F385C">
        <w:rPr>
          <w:rFonts w:ascii="Arial" w:hAnsi="Arial" w:cs="Arial"/>
          <w:bCs/>
          <w:szCs w:val="22"/>
          <w:lang w:eastAsia="pl-PL"/>
        </w:rPr>
        <w:tab/>
      </w:r>
    </w:p>
    <w:p w14:paraId="5221158D" w14:textId="77777777" w:rsidR="006027BC" w:rsidRPr="004F385C" w:rsidRDefault="006027B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4F385C">
        <w:rPr>
          <w:rFonts w:ascii="Arial" w:hAnsi="Arial" w:cs="Arial"/>
          <w:bCs/>
          <w:szCs w:val="22"/>
          <w:lang w:eastAsia="pl-PL"/>
        </w:rPr>
        <w:t>Szanowni Państwo</w:t>
      </w:r>
      <w:r w:rsidRPr="004F385C">
        <w:rPr>
          <w:rFonts w:ascii="Arial" w:hAnsi="Arial" w:cs="Arial"/>
          <w:b/>
          <w:szCs w:val="22"/>
          <w:lang w:eastAsia="pl-PL"/>
        </w:rPr>
        <w:t>!</w:t>
      </w:r>
    </w:p>
    <w:p w14:paraId="5A449325" w14:textId="77777777" w:rsidR="006027BC" w:rsidRPr="004F385C" w:rsidRDefault="006027B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0C277FC9" w14:textId="6A13E5CE" w:rsidR="006027BC" w:rsidRPr="00812DFA" w:rsidRDefault="006027BC" w:rsidP="00812DFA">
      <w:pPr>
        <w:pStyle w:val="Akapitzlist"/>
        <w:widowControl w:val="0"/>
        <w:numPr>
          <w:ilvl w:val="0"/>
          <w:numId w:val="5"/>
        </w:numPr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812DFA">
        <w:rPr>
          <w:rFonts w:ascii="Arial" w:hAnsi="Arial" w:cs="Arial"/>
          <w:bCs/>
          <w:szCs w:val="22"/>
          <w:lang w:eastAsia="pl-PL"/>
        </w:rPr>
        <w:t xml:space="preserve">Uprzejmie informuję, że w sprawie ogłoszonego przez Szpital Specjalistyczny im. J. Dietla w Krakowie przetargu na </w:t>
      </w:r>
      <w:r w:rsidRPr="00812DFA">
        <w:rPr>
          <w:rFonts w:ascii="Arial" w:hAnsi="Arial" w:cs="Arial"/>
          <w:b/>
          <w:szCs w:val="22"/>
          <w:lang w:eastAsia="pl-PL"/>
        </w:rPr>
        <w:t>„</w:t>
      </w:r>
      <w:r w:rsidR="006A6D45" w:rsidRPr="00812DFA">
        <w:rPr>
          <w:rFonts w:ascii="Arial" w:hAnsi="Arial" w:cs="Arial"/>
          <w:b/>
          <w:szCs w:val="22"/>
          <w:lang w:eastAsia="pl-PL"/>
        </w:rPr>
        <w:t>Dostawę implantów ortopedycznych i neurochirurgicznych wraz z instrumentarium do Bloku Operacyjnego Szpitala Specjalistycznego im. J. Dietla w Krakowie</w:t>
      </w:r>
      <w:r w:rsidRPr="00812DFA">
        <w:rPr>
          <w:rFonts w:ascii="Arial" w:hAnsi="Arial" w:cs="Arial"/>
          <w:b/>
          <w:szCs w:val="22"/>
          <w:lang w:eastAsia="pl-PL"/>
        </w:rPr>
        <w:t xml:space="preserve">”, </w:t>
      </w:r>
      <w:r w:rsidRPr="00812DFA">
        <w:rPr>
          <w:rFonts w:ascii="Arial" w:hAnsi="Arial" w:cs="Arial"/>
          <w:bCs/>
          <w:szCs w:val="22"/>
          <w:lang w:eastAsia="pl-PL"/>
        </w:rPr>
        <w:t>znak sprawy:</w:t>
      </w:r>
      <w:r w:rsidRPr="00812DFA">
        <w:rPr>
          <w:rFonts w:ascii="Arial" w:hAnsi="Arial" w:cs="Arial"/>
          <w:b/>
          <w:szCs w:val="22"/>
          <w:lang w:eastAsia="pl-PL"/>
        </w:rPr>
        <w:t xml:space="preserve"> SZP/</w:t>
      </w:r>
      <w:r w:rsidR="006A6D45" w:rsidRPr="00812DFA">
        <w:rPr>
          <w:rFonts w:ascii="Arial" w:hAnsi="Arial" w:cs="Arial"/>
          <w:b/>
          <w:szCs w:val="22"/>
          <w:lang w:eastAsia="pl-PL"/>
        </w:rPr>
        <w:t>20</w:t>
      </w:r>
      <w:r w:rsidRPr="00812DFA">
        <w:rPr>
          <w:rFonts w:ascii="Arial" w:hAnsi="Arial" w:cs="Arial"/>
          <w:b/>
          <w:szCs w:val="22"/>
          <w:lang w:eastAsia="pl-PL"/>
        </w:rPr>
        <w:t xml:space="preserve">/2020 </w:t>
      </w:r>
      <w:r w:rsidRPr="00812DFA">
        <w:rPr>
          <w:rFonts w:ascii="Arial" w:hAnsi="Arial" w:cs="Arial"/>
          <w:bCs/>
          <w:szCs w:val="22"/>
          <w:lang w:eastAsia="pl-PL"/>
        </w:rPr>
        <w:t>wpłynęł</w:t>
      </w:r>
      <w:r w:rsidR="00410952" w:rsidRPr="00812DFA">
        <w:rPr>
          <w:rFonts w:ascii="Arial" w:hAnsi="Arial" w:cs="Arial"/>
          <w:bCs/>
          <w:szCs w:val="22"/>
          <w:lang w:eastAsia="pl-PL"/>
        </w:rPr>
        <w:t>o</w:t>
      </w:r>
      <w:r w:rsidRPr="00812DFA">
        <w:rPr>
          <w:rFonts w:ascii="Arial" w:hAnsi="Arial" w:cs="Arial"/>
          <w:bCs/>
          <w:szCs w:val="22"/>
          <w:lang w:eastAsia="pl-PL"/>
        </w:rPr>
        <w:t xml:space="preserve"> pytani</w:t>
      </w:r>
      <w:r w:rsidR="00410952" w:rsidRPr="00812DFA">
        <w:rPr>
          <w:rFonts w:ascii="Arial" w:hAnsi="Arial" w:cs="Arial"/>
          <w:bCs/>
          <w:szCs w:val="22"/>
          <w:lang w:eastAsia="pl-PL"/>
        </w:rPr>
        <w:t>e</w:t>
      </w:r>
      <w:r w:rsidRPr="00812DFA">
        <w:rPr>
          <w:rFonts w:ascii="Arial" w:hAnsi="Arial" w:cs="Arial"/>
          <w:bCs/>
          <w:szCs w:val="22"/>
          <w:lang w:eastAsia="pl-PL"/>
        </w:rPr>
        <w:t xml:space="preserve"> dotyczące zapisów SIWZ</w:t>
      </w:r>
      <w:r w:rsidRPr="00812DFA">
        <w:rPr>
          <w:rFonts w:ascii="Arial" w:hAnsi="Arial" w:cs="Arial"/>
          <w:b/>
          <w:szCs w:val="22"/>
          <w:lang w:eastAsia="pl-PL"/>
        </w:rPr>
        <w:t>.</w:t>
      </w:r>
      <w:r w:rsidR="00B95BE9" w:rsidRPr="00812DFA">
        <w:rPr>
          <w:rFonts w:ascii="Arial" w:hAnsi="Arial" w:cs="Arial"/>
          <w:bCs/>
          <w:szCs w:val="22"/>
          <w:lang w:eastAsia="pl-PL"/>
        </w:rPr>
        <w:t xml:space="preserve"> </w:t>
      </w:r>
      <w:r w:rsidRPr="00812DFA">
        <w:rPr>
          <w:rFonts w:ascii="Arial" w:hAnsi="Arial" w:cs="Arial"/>
          <w:bCs/>
          <w:szCs w:val="22"/>
          <w:lang w:eastAsia="pl-PL"/>
        </w:rPr>
        <w:t>Treść pyta</w:t>
      </w:r>
      <w:r w:rsidR="00410952" w:rsidRPr="00812DFA">
        <w:rPr>
          <w:rFonts w:ascii="Arial" w:hAnsi="Arial" w:cs="Arial"/>
          <w:bCs/>
          <w:szCs w:val="22"/>
          <w:lang w:eastAsia="pl-PL"/>
        </w:rPr>
        <w:t>nia</w:t>
      </w:r>
      <w:r w:rsidRPr="00812DFA">
        <w:rPr>
          <w:rFonts w:ascii="Arial" w:hAnsi="Arial" w:cs="Arial"/>
          <w:bCs/>
          <w:szCs w:val="22"/>
          <w:lang w:eastAsia="pl-PL"/>
        </w:rPr>
        <w:t xml:space="preserve"> wraz z odpowiedzi</w:t>
      </w:r>
      <w:r w:rsidR="00410952" w:rsidRPr="00812DFA">
        <w:rPr>
          <w:rFonts w:ascii="Arial" w:hAnsi="Arial" w:cs="Arial"/>
          <w:bCs/>
          <w:szCs w:val="22"/>
          <w:lang w:eastAsia="pl-PL"/>
        </w:rPr>
        <w:t>ą</w:t>
      </w:r>
      <w:r w:rsidRPr="00812DFA">
        <w:rPr>
          <w:rFonts w:ascii="Arial" w:hAnsi="Arial" w:cs="Arial"/>
          <w:bCs/>
          <w:szCs w:val="22"/>
          <w:lang w:eastAsia="pl-PL"/>
        </w:rPr>
        <w:t xml:space="preserve"> na nie zgodnie z art. 38, ust. 2 przedstawiam poniżej:</w:t>
      </w:r>
    </w:p>
    <w:p w14:paraId="625E0AD9" w14:textId="77777777" w:rsidR="006027BC" w:rsidRPr="004F385C" w:rsidRDefault="006027B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D136B98" w14:textId="6889338B" w:rsidR="00696B8E" w:rsidRPr="00D62005" w:rsidRDefault="006027BC" w:rsidP="00410952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color w:val="000000" w:themeColor="text1"/>
          <w:szCs w:val="22"/>
          <w:lang w:eastAsia="pl-PL"/>
        </w:rPr>
      </w:pPr>
      <w:bookmarkStart w:id="0" w:name="_Hlk50916885"/>
      <w:r w:rsidRPr="00FE0A00">
        <w:rPr>
          <w:rFonts w:ascii="Arial" w:hAnsi="Arial" w:cs="Arial"/>
          <w:b/>
          <w:color w:val="000000" w:themeColor="text1"/>
          <w:szCs w:val="22"/>
          <w:lang w:eastAsia="pl-PL"/>
        </w:rPr>
        <w:t xml:space="preserve">Pytanie 1 </w:t>
      </w:r>
      <w:bookmarkStart w:id="1" w:name="_Hlk54354627"/>
      <w:r w:rsidR="007A5737" w:rsidRPr="00FE0A00">
        <w:rPr>
          <w:rFonts w:ascii="Arial" w:hAnsi="Arial" w:cs="Arial"/>
          <w:b/>
          <w:color w:val="000000" w:themeColor="text1"/>
          <w:szCs w:val="22"/>
          <w:lang w:eastAsia="pl-PL"/>
        </w:rPr>
        <w:t xml:space="preserve">– pakiet nr </w:t>
      </w:r>
      <w:r w:rsidR="00410952">
        <w:rPr>
          <w:rFonts w:ascii="Arial" w:hAnsi="Arial" w:cs="Arial"/>
          <w:b/>
          <w:color w:val="000000" w:themeColor="text1"/>
          <w:szCs w:val="22"/>
          <w:lang w:eastAsia="pl-PL"/>
        </w:rPr>
        <w:t>8</w:t>
      </w:r>
      <w:r w:rsidR="007A5737" w:rsidRPr="00FE0A00">
        <w:rPr>
          <w:rFonts w:ascii="Arial" w:hAnsi="Arial" w:cs="Arial"/>
          <w:b/>
          <w:color w:val="000000" w:themeColor="text1"/>
          <w:szCs w:val="22"/>
          <w:lang w:eastAsia="pl-PL"/>
        </w:rPr>
        <w:t xml:space="preserve"> </w:t>
      </w:r>
      <w:bookmarkEnd w:id="1"/>
    </w:p>
    <w:p w14:paraId="72BCF60D" w14:textId="46FC4E39" w:rsidR="00410952" w:rsidRPr="00410952" w:rsidRDefault="00410952" w:rsidP="008055D1">
      <w:pPr>
        <w:jc w:val="both"/>
        <w:rPr>
          <w:rFonts w:ascii="Arial" w:hAnsi="Arial" w:cs="Arial"/>
          <w:szCs w:val="22"/>
        </w:rPr>
      </w:pPr>
      <w:r w:rsidRPr="00410952">
        <w:rPr>
          <w:rFonts w:ascii="Arial" w:hAnsi="Arial" w:cs="Arial"/>
          <w:szCs w:val="22"/>
        </w:rPr>
        <w:t>Czy Zamawiający uznaje za równoważny system do podawania cementu i wyrazi zgodę na jego zaoferowanie:</w:t>
      </w:r>
    </w:p>
    <w:p w14:paraId="5638472F" w14:textId="77777777" w:rsidR="00410952" w:rsidRPr="00410952" w:rsidRDefault="00410952" w:rsidP="00812DFA">
      <w:pPr>
        <w:pStyle w:val="Tekstpodstawowywcity"/>
        <w:numPr>
          <w:ilvl w:val="0"/>
          <w:numId w:val="3"/>
        </w:numPr>
        <w:tabs>
          <w:tab w:val="clear" w:pos="1065"/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r w:rsidRPr="00410952">
        <w:rPr>
          <w:rFonts w:ascii="Arial" w:hAnsi="Arial" w:cs="Arial"/>
          <w:sz w:val="22"/>
          <w:szCs w:val="22"/>
        </w:rPr>
        <w:t>Sterylne urządzenie mieszająco-podające, pozwalające na wymieszanie składników cementu w zamkniętym pojemniku bez kontaktu z powietrzem, a po wymieszaniu możliwość wypełnienia cementem trzonów z tego samego pojemnika;</w:t>
      </w:r>
    </w:p>
    <w:p w14:paraId="480FB6A8" w14:textId="77777777" w:rsidR="00410952" w:rsidRPr="00410952" w:rsidRDefault="00410952" w:rsidP="00812DFA">
      <w:pPr>
        <w:pStyle w:val="Tekstpodstawowywcity"/>
        <w:numPr>
          <w:ilvl w:val="0"/>
          <w:numId w:val="3"/>
        </w:numPr>
        <w:tabs>
          <w:tab w:val="clear" w:pos="1065"/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r w:rsidRPr="00410952">
        <w:rPr>
          <w:rFonts w:ascii="Arial" w:hAnsi="Arial" w:cs="Arial"/>
          <w:sz w:val="22"/>
          <w:szCs w:val="22"/>
        </w:rPr>
        <w:t>Podajnik o pojemności umożliwiający podanie min 10-12 ml cementu do kilku trzonów;</w:t>
      </w:r>
    </w:p>
    <w:p w14:paraId="1DDF2A0B" w14:textId="77777777" w:rsidR="00410952" w:rsidRPr="00410952" w:rsidRDefault="00410952" w:rsidP="00812DFA">
      <w:pPr>
        <w:pStyle w:val="Tekstpodstawowywcity"/>
        <w:numPr>
          <w:ilvl w:val="0"/>
          <w:numId w:val="3"/>
        </w:numPr>
        <w:tabs>
          <w:tab w:val="clear" w:pos="1065"/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r w:rsidRPr="00410952">
        <w:rPr>
          <w:rFonts w:ascii="Arial" w:hAnsi="Arial" w:cs="Arial"/>
          <w:sz w:val="22"/>
          <w:szCs w:val="22"/>
        </w:rPr>
        <w:t>W zestawie dostępny elastyczny przewód łączący podajnik z igłą;</w:t>
      </w:r>
    </w:p>
    <w:p w14:paraId="155CA7C3" w14:textId="77777777" w:rsidR="00410952" w:rsidRPr="00410952" w:rsidRDefault="00410952" w:rsidP="00812DFA">
      <w:pPr>
        <w:pStyle w:val="Tekstpodstawowywcity"/>
        <w:numPr>
          <w:ilvl w:val="0"/>
          <w:numId w:val="3"/>
        </w:numPr>
        <w:tabs>
          <w:tab w:val="clear" w:pos="1065"/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r w:rsidRPr="00410952">
        <w:rPr>
          <w:rFonts w:ascii="Arial" w:hAnsi="Arial" w:cs="Arial"/>
          <w:sz w:val="22"/>
          <w:szCs w:val="22"/>
        </w:rPr>
        <w:t>Możliwość wyboru kilku różnych średnic igieł do podawania cementu kostnego (4 różne 8G, 10G, 11G, 13G) oraz różnych kształtów ostrzy: stożkowe (diamentowe) oraz jednostronnie ścięte (bezpieczne);</w:t>
      </w:r>
    </w:p>
    <w:p w14:paraId="1E9CAD6C" w14:textId="77777777" w:rsidR="00410952" w:rsidRPr="00410952" w:rsidRDefault="00410952" w:rsidP="00812DFA">
      <w:pPr>
        <w:pStyle w:val="Tekstpodstawowywcity"/>
        <w:numPr>
          <w:ilvl w:val="0"/>
          <w:numId w:val="3"/>
        </w:numPr>
        <w:tabs>
          <w:tab w:val="clear" w:pos="1065"/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  <w:lang w:val="en-US"/>
        </w:rPr>
      </w:pPr>
      <w:r w:rsidRPr="00410952">
        <w:rPr>
          <w:rFonts w:ascii="Arial" w:hAnsi="Arial" w:cs="Arial"/>
          <w:sz w:val="22"/>
          <w:szCs w:val="22"/>
        </w:rPr>
        <w:t>Bezpieczna technika wprowadzania igieł;</w:t>
      </w:r>
    </w:p>
    <w:p w14:paraId="7BB5C9F1" w14:textId="77777777" w:rsidR="00410952" w:rsidRPr="00410952" w:rsidRDefault="00410952" w:rsidP="00812DFA">
      <w:pPr>
        <w:pStyle w:val="Tekstpodstawowywcity"/>
        <w:numPr>
          <w:ilvl w:val="0"/>
          <w:numId w:val="3"/>
        </w:numPr>
        <w:tabs>
          <w:tab w:val="clear" w:pos="1065"/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r w:rsidRPr="00410952">
        <w:rPr>
          <w:rFonts w:ascii="Arial" w:hAnsi="Arial" w:cs="Arial"/>
          <w:sz w:val="22"/>
          <w:szCs w:val="22"/>
        </w:rPr>
        <w:t>Cement o podwyższonej gęstości (po wymieszaniu konsystencja „</w:t>
      </w:r>
      <w:proofErr w:type="spellStart"/>
      <w:r w:rsidRPr="00410952">
        <w:rPr>
          <w:rFonts w:ascii="Arial" w:hAnsi="Arial" w:cs="Arial"/>
          <w:sz w:val="22"/>
          <w:szCs w:val="22"/>
        </w:rPr>
        <w:t>ciastoliny</w:t>
      </w:r>
      <w:proofErr w:type="spellEnd"/>
      <w:r w:rsidRPr="00410952">
        <w:rPr>
          <w:rFonts w:ascii="Arial" w:hAnsi="Arial" w:cs="Arial"/>
          <w:sz w:val="22"/>
          <w:szCs w:val="22"/>
        </w:rPr>
        <w:t>”), zawierający środek cieniujący – 30% siarczanu baru, zawierający hydrochinon opóźniający wiązanie do 18 po wymieszaniu składników;</w:t>
      </w:r>
    </w:p>
    <w:p w14:paraId="1626E400" w14:textId="4A837441" w:rsidR="00410952" w:rsidRPr="00410952" w:rsidRDefault="00410952" w:rsidP="00812DFA">
      <w:pPr>
        <w:pStyle w:val="Tekstpodstawowywcity"/>
        <w:numPr>
          <w:ilvl w:val="0"/>
          <w:numId w:val="3"/>
        </w:numPr>
        <w:tabs>
          <w:tab w:val="clear" w:pos="1065"/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r w:rsidRPr="00410952">
        <w:rPr>
          <w:rFonts w:ascii="Arial" w:hAnsi="Arial" w:cs="Arial"/>
          <w:sz w:val="22"/>
          <w:szCs w:val="22"/>
        </w:rPr>
        <w:t>Cement gotowy do podania natychmiast po wymieszaniu.</w:t>
      </w:r>
    </w:p>
    <w:p w14:paraId="6D059CAE" w14:textId="77777777" w:rsidR="00410952" w:rsidRPr="00410952" w:rsidRDefault="00410952" w:rsidP="008055D1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410952">
        <w:rPr>
          <w:rFonts w:ascii="Arial" w:hAnsi="Arial" w:cs="Arial"/>
          <w:i/>
          <w:sz w:val="22"/>
          <w:szCs w:val="22"/>
        </w:rPr>
        <w:t>Komplet</w:t>
      </w:r>
      <w:r w:rsidRPr="00410952">
        <w:rPr>
          <w:rFonts w:ascii="Arial" w:hAnsi="Arial" w:cs="Arial"/>
          <w:sz w:val="22"/>
          <w:szCs w:val="22"/>
        </w:rPr>
        <w:t>: urządzenie mieszająco-podające, 2 igły, elastyczny przewód łączący podajnik z igłą, cement kostny ze środkiem cieniującym – 20g.</w:t>
      </w:r>
    </w:p>
    <w:p w14:paraId="40E4BE4A" w14:textId="10C0EA49" w:rsidR="00410952" w:rsidRPr="00FE0A00" w:rsidRDefault="00410952" w:rsidP="00410952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color w:val="000000" w:themeColor="text1"/>
          <w:szCs w:val="22"/>
          <w:lang w:eastAsia="pl-PL"/>
        </w:rPr>
      </w:pPr>
      <w:r w:rsidRPr="00D62005">
        <w:rPr>
          <w:rFonts w:ascii="Arial" w:hAnsi="Arial" w:cs="Arial"/>
          <w:b/>
          <w:color w:val="000000" w:themeColor="text1"/>
          <w:szCs w:val="22"/>
          <w:lang w:eastAsia="pl-PL"/>
        </w:rPr>
        <w:t xml:space="preserve">ODPOWIEDŹ: </w:t>
      </w:r>
      <w:r w:rsidR="00812DFA">
        <w:rPr>
          <w:rFonts w:ascii="Arial" w:hAnsi="Arial" w:cs="Arial"/>
          <w:b/>
          <w:color w:val="000000" w:themeColor="text1"/>
          <w:szCs w:val="22"/>
          <w:lang w:eastAsia="pl-PL"/>
        </w:rPr>
        <w:t xml:space="preserve">Tak, Zamawiający uznaje system za równoważny. </w:t>
      </w:r>
    </w:p>
    <w:p w14:paraId="5BB80CCC" w14:textId="5F17E311" w:rsidR="00410952" w:rsidRDefault="00410952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326EEF13" w14:textId="64262D8B" w:rsidR="00812DFA" w:rsidRDefault="00812DFA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59209231" w14:textId="11175F8E" w:rsidR="00812DFA" w:rsidRPr="00812DFA" w:rsidRDefault="00812DFA" w:rsidP="00812DFA">
      <w:pPr>
        <w:pStyle w:val="Akapitzlist"/>
        <w:widowControl w:val="0"/>
        <w:numPr>
          <w:ilvl w:val="0"/>
          <w:numId w:val="5"/>
        </w:numPr>
        <w:tabs>
          <w:tab w:val="left" w:pos="0"/>
        </w:tabs>
        <w:jc w:val="both"/>
        <w:outlineLvl w:val="5"/>
        <w:rPr>
          <w:rFonts w:ascii="Arial" w:hAnsi="Arial" w:cs="Arial"/>
          <w:szCs w:val="22"/>
          <w:lang w:eastAsia="pl-PL"/>
        </w:rPr>
      </w:pPr>
      <w:r w:rsidRPr="00812DFA">
        <w:rPr>
          <w:rFonts w:ascii="Arial" w:hAnsi="Arial" w:cs="Arial"/>
          <w:bCs/>
          <w:szCs w:val="22"/>
          <w:lang w:eastAsia="pl-PL"/>
        </w:rPr>
        <w:t xml:space="preserve">Zamawiający informuje, iż modyfikuje udzieloną odpowiedź na pytanie 9, </w:t>
      </w:r>
      <w:r>
        <w:rPr>
          <w:rFonts w:ascii="Arial" w:hAnsi="Arial" w:cs="Arial"/>
          <w:bCs/>
          <w:szCs w:val="22"/>
          <w:lang w:eastAsia="pl-PL"/>
        </w:rPr>
        <w:t>z dnia</w:t>
      </w:r>
      <w:r w:rsidRPr="00812DFA">
        <w:rPr>
          <w:rFonts w:ascii="Arial" w:hAnsi="Arial" w:cs="Arial"/>
          <w:bCs/>
          <w:szCs w:val="22"/>
          <w:lang w:eastAsia="pl-PL"/>
        </w:rPr>
        <w:t xml:space="preserve"> 09.11.2020 r.</w:t>
      </w:r>
    </w:p>
    <w:p w14:paraId="023FF408" w14:textId="6A8198EA" w:rsidR="00812DFA" w:rsidRDefault="00812DFA" w:rsidP="00812DFA">
      <w:pPr>
        <w:rPr>
          <w:rFonts w:ascii="Arial" w:hAnsi="Arial" w:cs="Arial"/>
          <w:bCs/>
          <w:szCs w:val="22"/>
          <w:lang w:eastAsia="pl-PL"/>
        </w:rPr>
      </w:pPr>
    </w:p>
    <w:p w14:paraId="5B20D19E" w14:textId="76FFEB58" w:rsidR="00812DFA" w:rsidRDefault="00812DFA" w:rsidP="00812DFA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>
        <w:rPr>
          <w:rFonts w:ascii="Arial" w:hAnsi="Arial" w:cs="Arial"/>
          <w:b/>
          <w:szCs w:val="22"/>
          <w:lang w:eastAsia="pl-PL"/>
        </w:rPr>
        <w:t>Pytanie 9 – pakiet nr 17</w:t>
      </w:r>
      <w:r>
        <w:rPr>
          <w:rFonts w:ascii="Arial" w:hAnsi="Arial" w:cs="Arial"/>
          <w:b/>
          <w:szCs w:val="22"/>
          <w:lang w:eastAsia="pl-PL"/>
        </w:rPr>
        <w:t xml:space="preserve"> – z dnia 09.11.2020 r.</w:t>
      </w:r>
    </w:p>
    <w:p w14:paraId="151677C3" w14:textId="77777777" w:rsidR="00812DFA" w:rsidRDefault="00812DFA" w:rsidP="00812D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  <w:lang w:eastAsia="pl-PL"/>
        </w:rPr>
      </w:pPr>
      <w:r>
        <w:rPr>
          <w:rFonts w:ascii="Arial" w:hAnsi="Arial" w:cs="Arial"/>
          <w:color w:val="000000"/>
          <w:szCs w:val="22"/>
          <w:lang w:eastAsia="pl-PL"/>
        </w:rPr>
        <w:t xml:space="preserve">Czy Zamawiający dopuści do postępowania system o następujących parametrach: </w:t>
      </w:r>
    </w:p>
    <w:p w14:paraId="19FD33C2" w14:textId="77777777" w:rsidR="00812DFA" w:rsidRDefault="00812DFA" w:rsidP="00812D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  <w:lang w:eastAsia="pl-PL"/>
        </w:rPr>
      </w:pPr>
      <w:r>
        <w:rPr>
          <w:rFonts w:ascii="Arial" w:hAnsi="Arial" w:cs="Arial"/>
          <w:color w:val="000000"/>
          <w:szCs w:val="22"/>
          <w:lang w:eastAsia="pl-PL"/>
        </w:rPr>
        <w:t xml:space="preserve">Stabilizacja </w:t>
      </w:r>
      <w:proofErr w:type="spellStart"/>
      <w:r>
        <w:rPr>
          <w:rFonts w:ascii="Arial" w:hAnsi="Arial" w:cs="Arial"/>
          <w:color w:val="000000"/>
          <w:szCs w:val="22"/>
          <w:lang w:eastAsia="pl-PL"/>
        </w:rPr>
        <w:t>transpedicularna</w:t>
      </w:r>
      <w:proofErr w:type="spellEnd"/>
      <w:r>
        <w:rPr>
          <w:rFonts w:ascii="Arial" w:hAnsi="Arial" w:cs="Arial"/>
          <w:b/>
          <w:bCs/>
          <w:color w:val="000000"/>
          <w:szCs w:val="22"/>
          <w:lang w:eastAsia="pl-PL"/>
        </w:rPr>
        <w:t xml:space="preserve"> </w:t>
      </w:r>
      <w:r>
        <w:rPr>
          <w:rFonts w:ascii="Arial" w:hAnsi="Arial" w:cs="Arial"/>
          <w:color w:val="000000"/>
          <w:szCs w:val="22"/>
          <w:lang w:eastAsia="pl-PL"/>
        </w:rPr>
        <w:t xml:space="preserve">System tytanowy do stabilizacji kręgosłupa w odcinku piersiowo-lędźwiowo-krzyżowym. </w:t>
      </w:r>
    </w:p>
    <w:p w14:paraId="21B74AA2" w14:textId="77777777" w:rsidR="00812DFA" w:rsidRDefault="00812DFA" w:rsidP="00812DF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  <w:lang w:eastAsia="pl-PL"/>
        </w:rPr>
      </w:pPr>
      <w:r>
        <w:rPr>
          <w:rFonts w:ascii="Arial" w:hAnsi="Arial" w:cs="Arial"/>
          <w:color w:val="000000"/>
          <w:szCs w:val="22"/>
          <w:lang w:eastAsia="pl-PL"/>
        </w:rPr>
        <w:t xml:space="preserve">śruby </w:t>
      </w:r>
      <w:proofErr w:type="spellStart"/>
      <w:r>
        <w:rPr>
          <w:rFonts w:ascii="Arial" w:hAnsi="Arial" w:cs="Arial"/>
          <w:color w:val="000000"/>
          <w:szCs w:val="22"/>
          <w:lang w:eastAsia="pl-PL"/>
        </w:rPr>
        <w:t>przeznasadowe</w:t>
      </w:r>
      <w:proofErr w:type="spellEnd"/>
      <w:r>
        <w:rPr>
          <w:rFonts w:ascii="Arial" w:hAnsi="Arial" w:cs="Arial"/>
          <w:color w:val="000000"/>
          <w:szCs w:val="22"/>
          <w:lang w:eastAsia="pl-PL"/>
        </w:rPr>
        <w:t>, samogwintujące (</w:t>
      </w:r>
      <w:proofErr w:type="spellStart"/>
      <w:r>
        <w:rPr>
          <w:rFonts w:ascii="Arial" w:hAnsi="Arial" w:cs="Arial"/>
          <w:color w:val="000000"/>
          <w:szCs w:val="22"/>
          <w:lang w:eastAsia="pl-PL"/>
        </w:rPr>
        <w:t>samotnące</w:t>
      </w:r>
      <w:proofErr w:type="spellEnd"/>
      <w:r>
        <w:rPr>
          <w:rFonts w:ascii="Arial" w:hAnsi="Arial" w:cs="Arial"/>
          <w:color w:val="000000"/>
          <w:szCs w:val="22"/>
          <w:lang w:eastAsia="pl-PL"/>
        </w:rPr>
        <w:t>) o cylindrycznym profilu gwintu i stożkowym rdzeniu,</w:t>
      </w:r>
    </w:p>
    <w:p w14:paraId="0FB6E253" w14:textId="77777777" w:rsidR="00812DFA" w:rsidRDefault="00812DFA" w:rsidP="00812DF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  <w:lang w:eastAsia="pl-PL"/>
        </w:rPr>
      </w:pPr>
      <w:r>
        <w:rPr>
          <w:rFonts w:ascii="Arial" w:hAnsi="Arial" w:cs="Arial"/>
          <w:color w:val="000000"/>
          <w:szCs w:val="22"/>
          <w:lang w:eastAsia="pl-PL"/>
        </w:rPr>
        <w:t xml:space="preserve">gwint </w:t>
      </w:r>
      <w:proofErr w:type="spellStart"/>
      <w:r>
        <w:rPr>
          <w:rFonts w:ascii="Arial" w:hAnsi="Arial" w:cs="Arial"/>
          <w:color w:val="000000"/>
          <w:szCs w:val="22"/>
          <w:lang w:eastAsia="pl-PL"/>
        </w:rPr>
        <w:t>przygłowiowej</w:t>
      </w:r>
      <w:proofErr w:type="spellEnd"/>
      <w:r>
        <w:rPr>
          <w:rFonts w:ascii="Arial" w:hAnsi="Arial" w:cs="Arial"/>
          <w:color w:val="000000"/>
          <w:szCs w:val="22"/>
          <w:lang w:eastAsia="pl-PL"/>
        </w:rPr>
        <w:t xml:space="preserve"> części śruby poszerzony w celu mocniejszego zakotwiczenia w kości korowej, natomiast gwint </w:t>
      </w:r>
      <w:proofErr w:type="spellStart"/>
      <w:r>
        <w:rPr>
          <w:rFonts w:ascii="Arial" w:hAnsi="Arial" w:cs="Arial"/>
          <w:color w:val="000000"/>
          <w:szCs w:val="22"/>
          <w:lang w:eastAsia="pl-PL"/>
        </w:rPr>
        <w:t>przystożkowy</w:t>
      </w:r>
      <w:proofErr w:type="spellEnd"/>
      <w:r>
        <w:rPr>
          <w:rFonts w:ascii="Arial" w:hAnsi="Arial" w:cs="Arial"/>
          <w:color w:val="000000"/>
          <w:szCs w:val="22"/>
          <w:lang w:eastAsia="pl-PL"/>
        </w:rPr>
        <w:t xml:space="preserve"> śruby ostry – samogwintujący /</w:t>
      </w:r>
      <w:proofErr w:type="spellStart"/>
      <w:r>
        <w:rPr>
          <w:rFonts w:ascii="Arial" w:hAnsi="Arial" w:cs="Arial"/>
          <w:color w:val="000000"/>
          <w:szCs w:val="22"/>
          <w:lang w:eastAsia="pl-PL"/>
        </w:rPr>
        <w:t>samotnący</w:t>
      </w:r>
      <w:proofErr w:type="spellEnd"/>
      <w:r>
        <w:rPr>
          <w:rFonts w:ascii="Arial" w:hAnsi="Arial" w:cs="Arial"/>
          <w:color w:val="000000"/>
          <w:szCs w:val="22"/>
          <w:lang w:eastAsia="pl-PL"/>
        </w:rPr>
        <w:t xml:space="preserve">, </w:t>
      </w:r>
    </w:p>
    <w:p w14:paraId="761549D7" w14:textId="77777777" w:rsidR="00812DFA" w:rsidRDefault="00812DFA" w:rsidP="00812DF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  <w:lang w:eastAsia="pl-PL"/>
        </w:rPr>
      </w:pPr>
      <w:r>
        <w:rPr>
          <w:rFonts w:ascii="Arial" w:hAnsi="Arial" w:cs="Arial"/>
          <w:color w:val="000000"/>
          <w:szCs w:val="22"/>
          <w:lang w:eastAsia="pl-PL"/>
        </w:rPr>
        <w:t xml:space="preserve">śruby tulipanowe jednoosiowe (monolityczne) i wieloosiowe (z ruchomą główką), </w:t>
      </w:r>
    </w:p>
    <w:p w14:paraId="29BEA615" w14:textId="77777777" w:rsidR="00812DFA" w:rsidRDefault="00812DFA" w:rsidP="00812DF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  <w:lang w:eastAsia="pl-PL"/>
        </w:rPr>
      </w:pPr>
      <w:r>
        <w:rPr>
          <w:rFonts w:ascii="Arial" w:hAnsi="Arial" w:cs="Arial"/>
          <w:color w:val="000000"/>
          <w:szCs w:val="22"/>
          <w:lang w:eastAsia="pl-PL"/>
        </w:rPr>
        <w:t xml:space="preserve">dostępne śruby </w:t>
      </w:r>
      <w:proofErr w:type="spellStart"/>
      <w:r>
        <w:rPr>
          <w:rFonts w:ascii="Arial" w:hAnsi="Arial" w:cs="Arial"/>
          <w:color w:val="000000"/>
          <w:szCs w:val="22"/>
          <w:lang w:eastAsia="pl-PL"/>
        </w:rPr>
        <w:t>kaniulowane</w:t>
      </w:r>
      <w:proofErr w:type="spellEnd"/>
      <w:r>
        <w:rPr>
          <w:rFonts w:ascii="Arial" w:hAnsi="Arial" w:cs="Arial"/>
          <w:color w:val="000000"/>
          <w:szCs w:val="22"/>
          <w:lang w:eastAsia="pl-PL"/>
        </w:rPr>
        <w:t xml:space="preserve">/perforowane z możliwością aplikacji cementu oraz śruby redukcyjne, </w:t>
      </w:r>
    </w:p>
    <w:p w14:paraId="11F6398A" w14:textId="77777777" w:rsidR="00812DFA" w:rsidRDefault="00812DFA" w:rsidP="00812DF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  <w:lang w:eastAsia="pl-PL"/>
        </w:rPr>
      </w:pPr>
      <w:r>
        <w:rPr>
          <w:rFonts w:ascii="Arial" w:hAnsi="Arial" w:cs="Arial"/>
          <w:color w:val="000000"/>
          <w:szCs w:val="22"/>
          <w:lang w:eastAsia="pl-PL"/>
        </w:rPr>
        <w:t xml:space="preserve">dostępne śruby z „zamkniętą głową” oraz </w:t>
      </w:r>
      <w:proofErr w:type="spellStart"/>
      <w:r>
        <w:rPr>
          <w:rFonts w:ascii="Arial" w:hAnsi="Arial" w:cs="Arial"/>
          <w:color w:val="000000"/>
          <w:szCs w:val="22"/>
          <w:lang w:eastAsia="pl-PL"/>
        </w:rPr>
        <w:t>uniplanarne</w:t>
      </w:r>
      <w:proofErr w:type="spellEnd"/>
      <w:r>
        <w:rPr>
          <w:rFonts w:ascii="Arial" w:hAnsi="Arial" w:cs="Arial"/>
          <w:color w:val="000000"/>
          <w:szCs w:val="22"/>
          <w:lang w:eastAsia="pl-PL"/>
        </w:rPr>
        <w:t xml:space="preserve"> z ukierunkowanym kątem odgięcia, </w:t>
      </w:r>
    </w:p>
    <w:p w14:paraId="2E0A28AB" w14:textId="77777777" w:rsidR="00812DFA" w:rsidRDefault="00812DFA" w:rsidP="00812DF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  <w:lang w:eastAsia="pl-PL"/>
        </w:rPr>
      </w:pPr>
      <w:r>
        <w:rPr>
          <w:rFonts w:ascii="Arial" w:hAnsi="Arial" w:cs="Arial"/>
          <w:color w:val="000000"/>
          <w:szCs w:val="22"/>
          <w:lang w:eastAsia="pl-PL"/>
        </w:rPr>
        <w:t xml:space="preserve">długość śrub w zakresie 20-100 mm ze skokiem co 5 mm, </w:t>
      </w:r>
    </w:p>
    <w:p w14:paraId="56C6F12D" w14:textId="77777777" w:rsidR="00812DFA" w:rsidRDefault="00812DFA" w:rsidP="00812DF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  <w:lang w:eastAsia="pl-PL"/>
        </w:rPr>
      </w:pPr>
      <w:r>
        <w:rPr>
          <w:rFonts w:ascii="Arial" w:hAnsi="Arial" w:cs="Arial"/>
          <w:color w:val="000000"/>
          <w:szCs w:val="22"/>
          <w:lang w:eastAsia="pl-PL"/>
        </w:rPr>
        <w:lastRenderedPageBreak/>
        <w:t xml:space="preserve">średnica śrub w zakresie 4,0 – 10,5 mm ze skokiem co 0,5 mm i 1 mm, </w:t>
      </w:r>
    </w:p>
    <w:p w14:paraId="291F2902" w14:textId="77777777" w:rsidR="00812DFA" w:rsidRDefault="00812DFA" w:rsidP="00812DF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  <w:lang w:eastAsia="pl-PL"/>
        </w:rPr>
      </w:pPr>
      <w:r>
        <w:rPr>
          <w:rFonts w:ascii="Arial" w:hAnsi="Arial" w:cs="Arial"/>
          <w:color w:val="000000"/>
          <w:szCs w:val="22"/>
          <w:lang w:eastAsia="pl-PL"/>
        </w:rPr>
        <w:t xml:space="preserve">haki </w:t>
      </w:r>
      <w:proofErr w:type="spellStart"/>
      <w:r>
        <w:rPr>
          <w:rFonts w:ascii="Arial" w:hAnsi="Arial" w:cs="Arial"/>
          <w:color w:val="000000"/>
          <w:szCs w:val="22"/>
          <w:lang w:eastAsia="pl-PL"/>
        </w:rPr>
        <w:t>pedikularne</w:t>
      </w:r>
      <w:proofErr w:type="spellEnd"/>
      <w:r>
        <w:rPr>
          <w:rFonts w:ascii="Arial" w:hAnsi="Arial" w:cs="Arial"/>
          <w:color w:val="000000"/>
          <w:szCs w:val="22"/>
          <w:lang w:eastAsia="pl-PL"/>
        </w:rPr>
        <w:t xml:space="preserve">, laminarne i wyrostkowe w różnych rozmiarach (wąskie, szerokie, odgięte standardowo lub mocno, w prawo lub w lewo, o standardowej oraz podwyższonej wysokości), </w:t>
      </w:r>
    </w:p>
    <w:p w14:paraId="2B750D84" w14:textId="77777777" w:rsidR="00812DFA" w:rsidRDefault="00812DFA" w:rsidP="00812DF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  <w:lang w:eastAsia="pl-PL"/>
        </w:rPr>
      </w:pPr>
      <w:r>
        <w:rPr>
          <w:rFonts w:ascii="Arial" w:hAnsi="Arial" w:cs="Arial"/>
          <w:color w:val="000000"/>
          <w:szCs w:val="22"/>
          <w:lang w:eastAsia="pl-PL"/>
        </w:rPr>
        <w:t xml:space="preserve">mocowanie pręta do śruby/haka od góry uniwersalnym, jednoelementowym </w:t>
      </w:r>
      <w:proofErr w:type="spellStart"/>
      <w:proofErr w:type="gramStart"/>
      <w:r>
        <w:rPr>
          <w:rFonts w:ascii="Arial" w:hAnsi="Arial" w:cs="Arial"/>
          <w:color w:val="000000"/>
          <w:szCs w:val="22"/>
          <w:lang w:eastAsia="pl-PL"/>
        </w:rPr>
        <w:t>blokerem</w:t>
      </w:r>
      <w:proofErr w:type="spellEnd"/>
      <w:r>
        <w:rPr>
          <w:rFonts w:ascii="Arial" w:hAnsi="Arial" w:cs="Arial"/>
          <w:color w:val="000000"/>
          <w:szCs w:val="22"/>
          <w:lang w:eastAsia="pl-PL"/>
        </w:rPr>
        <w:t>,</w:t>
      </w:r>
      <w:proofErr w:type="gramEnd"/>
      <w:r>
        <w:rPr>
          <w:rFonts w:ascii="Arial" w:hAnsi="Arial" w:cs="Arial"/>
          <w:color w:val="000000"/>
          <w:szCs w:val="22"/>
          <w:lang w:eastAsia="pl-PL"/>
        </w:rPr>
        <w:t xml:space="preserve"> - pręty tytanowe średnicy 6 mm, o długości 40-600 mm docięte na długość ze skokiem co 10 mm, w wersji pediatrycznej dostępne również pręty o mniejszej średnicy 4,5 mm, kompatybilne z prętami o średnicy 6 mm poprzez specjalne łączniki oraz „siodła”, </w:t>
      </w:r>
    </w:p>
    <w:p w14:paraId="449447FC" w14:textId="77777777" w:rsidR="00812DFA" w:rsidRDefault="00812DFA" w:rsidP="00812DF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  <w:lang w:eastAsia="pl-PL"/>
        </w:rPr>
      </w:pPr>
      <w:r>
        <w:rPr>
          <w:rFonts w:ascii="Arial" w:hAnsi="Arial" w:cs="Arial"/>
          <w:color w:val="000000"/>
          <w:szCs w:val="22"/>
          <w:lang w:eastAsia="pl-PL"/>
        </w:rPr>
        <w:t xml:space="preserve">możliwość zastosowania pręta o średnicy 5,5 mm, </w:t>
      </w:r>
    </w:p>
    <w:p w14:paraId="079A6FE2" w14:textId="77777777" w:rsidR="00812DFA" w:rsidRDefault="00812DFA" w:rsidP="00812DF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  <w:lang w:eastAsia="pl-PL"/>
        </w:rPr>
      </w:pPr>
      <w:r>
        <w:rPr>
          <w:rFonts w:ascii="Arial" w:hAnsi="Arial" w:cs="Arial"/>
          <w:color w:val="000000"/>
          <w:szCs w:val="22"/>
          <w:lang w:eastAsia="pl-PL"/>
        </w:rPr>
        <w:t xml:space="preserve">możliwość zastosowania prętów z końcówką </w:t>
      </w:r>
      <w:proofErr w:type="spellStart"/>
      <w:r>
        <w:rPr>
          <w:rFonts w:ascii="Arial" w:hAnsi="Arial" w:cs="Arial"/>
          <w:color w:val="000000"/>
          <w:szCs w:val="22"/>
          <w:lang w:eastAsia="pl-PL"/>
        </w:rPr>
        <w:t>hexagonalną</w:t>
      </w:r>
      <w:proofErr w:type="spellEnd"/>
      <w:r>
        <w:rPr>
          <w:rFonts w:ascii="Arial" w:hAnsi="Arial" w:cs="Arial"/>
          <w:color w:val="000000"/>
          <w:szCs w:val="22"/>
          <w:lang w:eastAsia="pl-PL"/>
        </w:rPr>
        <w:t xml:space="preserve">, </w:t>
      </w:r>
    </w:p>
    <w:p w14:paraId="4AC2E2B4" w14:textId="77777777" w:rsidR="00812DFA" w:rsidRDefault="00812DFA" w:rsidP="00812DF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  <w:lang w:eastAsia="pl-PL"/>
        </w:rPr>
      </w:pPr>
      <w:r>
        <w:rPr>
          <w:rFonts w:ascii="Arial" w:hAnsi="Arial" w:cs="Arial"/>
          <w:color w:val="000000"/>
          <w:szCs w:val="22"/>
          <w:lang w:eastAsia="pl-PL"/>
        </w:rPr>
        <w:t xml:space="preserve">pręty wygięte fabrycznie, o dwóch różnych głębokościach wygięcia w celu odtworzenia anatomicznych krzywizn kręgosłupa, </w:t>
      </w:r>
    </w:p>
    <w:p w14:paraId="317FF6AC" w14:textId="77777777" w:rsidR="00812DFA" w:rsidRDefault="00812DFA" w:rsidP="00812DF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  <w:lang w:eastAsia="pl-PL"/>
        </w:rPr>
      </w:pPr>
      <w:r>
        <w:rPr>
          <w:rFonts w:ascii="Arial" w:hAnsi="Arial" w:cs="Arial"/>
          <w:color w:val="000000"/>
          <w:szCs w:val="22"/>
          <w:lang w:eastAsia="pl-PL"/>
        </w:rPr>
        <w:t>stabilizator/łącznik poprzeczny z możliwością dowolnego jego modelowania i wielokątowego ustawienia w stosunku do prętów, bez konieczności dodatkowego uszkadzania elementów kostnych i wiązadłowych kręgosłupa podczas implantacji</w:t>
      </w:r>
    </w:p>
    <w:p w14:paraId="1526F1D0" w14:textId="77777777" w:rsidR="00812DFA" w:rsidRDefault="00812DFA" w:rsidP="00812DF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 xml:space="preserve">możliwość zastosowania jednoelementowych (zintegrowanych, sztywnych) łączników poprzecznych, </w:t>
      </w:r>
    </w:p>
    <w:p w14:paraId="12177D6D" w14:textId="77777777" w:rsidR="00812DFA" w:rsidRDefault="00812DFA" w:rsidP="00812DF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 xml:space="preserve">możliwość łączenia systemu z innym systemami o mniejszej średnicy prętów np. systemami pediatrycznymi lub szyjnymi poprzez zastosowanie specjalnych łączników, </w:t>
      </w:r>
    </w:p>
    <w:p w14:paraId="2A336F4D" w14:textId="77777777" w:rsidR="00812DFA" w:rsidRDefault="00812DFA" w:rsidP="00812DF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 xml:space="preserve">dostępny moduł pediatryczny ze zmniejszoną średnicą pręta (4,5 mm) oraz dostosowanymi do niej śrubami, hakami, łącznikami oraz </w:t>
      </w:r>
      <w:proofErr w:type="spellStart"/>
      <w:r>
        <w:rPr>
          <w:rFonts w:ascii="Arial" w:hAnsi="Arial" w:cs="Arial"/>
          <w:szCs w:val="22"/>
          <w:lang w:eastAsia="pl-PL"/>
        </w:rPr>
        <w:t>blokerami</w:t>
      </w:r>
      <w:proofErr w:type="spellEnd"/>
      <w:r>
        <w:rPr>
          <w:rFonts w:ascii="Arial" w:hAnsi="Arial" w:cs="Arial"/>
          <w:szCs w:val="22"/>
          <w:lang w:eastAsia="pl-PL"/>
        </w:rPr>
        <w:t xml:space="preserve">, </w:t>
      </w:r>
    </w:p>
    <w:p w14:paraId="1241B95D" w14:textId="77777777" w:rsidR="00812DFA" w:rsidRDefault="00812DFA" w:rsidP="00812DF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 xml:space="preserve">w module pediatrycznym łącznik ekstrakcyjny (rosnący) z możliwością późniejszej korekcji (rozszerzenia, zwężenia) konstrukcji, </w:t>
      </w:r>
    </w:p>
    <w:p w14:paraId="7E70D6D5" w14:textId="77777777" w:rsidR="00812DFA" w:rsidRDefault="00812DFA" w:rsidP="00812DF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 xml:space="preserve">specjalne łączniki stosowane do połączenia stabilizacji lędźwiowo-krzyżowej z talerzem biodrowym, </w:t>
      </w:r>
    </w:p>
    <w:p w14:paraId="49EEB678" w14:textId="77777777" w:rsidR="00812DFA" w:rsidRDefault="00812DFA" w:rsidP="00812DF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 xml:space="preserve">w zestawie wymagany jest klucz dynamometryczny do dokręcania nakrętek z określoną powtarzalną siłą, </w:t>
      </w:r>
    </w:p>
    <w:p w14:paraId="65DAF4A1" w14:textId="77777777" w:rsidR="00812DFA" w:rsidRDefault="00812DFA" w:rsidP="00812DF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 xml:space="preserve">w zestawie wymagane narzędzia do </w:t>
      </w:r>
      <w:proofErr w:type="spellStart"/>
      <w:r>
        <w:rPr>
          <w:rFonts w:ascii="Arial" w:hAnsi="Arial" w:cs="Arial"/>
          <w:szCs w:val="22"/>
          <w:lang w:eastAsia="pl-PL"/>
        </w:rPr>
        <w:t>derotacji</w:t>
      </w:r>
      <w:proofErr w:type="spellEnd"/>
      <w:r>
        <w:rPr>
          <w:rFonts w:ascii="Arial" w:hAnsi="Arial" w:cs="Arial"/>
          <w:szCs w:val="22"/>
          <w:lang w:eastAsia="pl-PL"/>
        </w:rPr>
        <w:t xml:space="preserve"> segmentalnej oraz dopychania pręta do gniazda śruby, </w:t>
      </w:r>
    </w:p>
    <w:p w14:paraId="1BE7B8EE" w14:textId="77777777" w:rsidR="00812DFA" w:rsidRDefault="00812DFA" w:rsidP="00812DF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 xml:space="preserve">instrumentarium wraz z implantami w kasetach przeznaczonych do sterylizacji i przechowywania. </w:t>
      </w:r>
    </w:p>
    <w:p w14:paraId="23AE4047" w14:textId="09533AFC" w:rsidR="00812DFA" w:rsidRDefault="00812DFA" w:rsidP="00812DFA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>
        <w:rPr>
          <w:rFonts w:ascii="Arial" w:hAnsi="Arial" w:cs="Arial"/>
          <w:b/>
          <w:szCs w:val="22"/>
          <w:lang w:eastAsia="pl-PL"/>
        </w:rPr>
        <w:t xml:space="preserve">ODPOWIEDŹ: </w:t>
      </w:r>
      <w:r w:rsidRPr="00812DFA">
        <w:rPr>
          <w:rFonts w:ascii="Arial" w:hAnsi="Arial" w:cs="Arial"/>
          <w:b/>
          <w:strike/>
          <w:color w:val="FF0000"/>
          <w:szCs w:val="22"/>
          <w:lang w:eastAsia="pl-PL"/>
        </w:rPr>
        <w:t>Nie, Zamawiający nie dopuszcza.</w:t>
      </w:r>
      <w:r w:rsidRPr="00812DFA">
        <w:rPr>
          <w:rFonts w:ascii="Arial" w:hAnsi="Arial" w:cs="Arial"/>
          <w:b/>
          <w:color w:val="FF0000"/>
          <w:szCs w:val="22"/>
          <w:lang w:eastAsia="pl-PL"/>
        </w:rPr>
        <w:t xml:space="preserve"> Tak, Zamawiający dopuszcza.</w:t>
      </w:r>
    </w:p>
    <w:p w14:paraId="1730C85D" w14:textId="45834BA3" w:rsidR="00812DFA" w:rsidRDefault="00812DFA" w:rsidP="00812DFA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58F97A5D" w14:textId="75D82CEE" w:rsidR="00812DFA" w:rsidRDefault="00812DFA" w:rsidP="00812DFA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566C2F56" w14:textId="7F0B748B" w:rsidR="00812DFA" w:rsidRPr="00812DFA" w:rsidRDefault="00812DFA" w:rsidP="00812DFA">
      <w:pPr>
        <w:pStyle w:val="Akapitzlist"/>
        <w:numPr>
          <w:ilvl w:val="0"/>
          <w:numId w:val="5"/>
        </w:numPr>
        <w:rPr>
          <w:rFonts w:ascii="Arial" w:hAnsi="Arial" w:cs="Arial"/>
          <w:szCs w:val="22"/>
          <w:lang w:eastAsia="pl-PL"/>
        </w:rPr>
      </w:pPr>
      <w:r w:rsidRPr="00812DFA">
        <w:rPr>
          <w:rFonts w:ascii="Arial" w:hAnsi="Arial" w:cs="Arial"/>
          <w:szCs w:val="22"/>
        </w:rPr>
        <w:t xml:space="preserve">Zamawiający </w:t>
      </w:r>
      <w:r>
        <w:rPr>
          <w:rFonts w:ascii="Arial" w:hAnsi="Arial" w:cs="Arial"/>
          <w:szCs w:val="22"/>
        </w:rPr>
        <w:t xml:space="preserve">ponownie </w:t>
      </w:r>
      <w:r w:rsidRPr="00812DFA">
        <w:rPr>
          <w:rFonts w:ascii="Arial" w:hAnsi="Arial" w:cs="Arial"/>
          <w:szCs w:val="22"/>
        </w:rPr>
        <w:t>przesuwa termin składania i otwarcie ofert</w:t>
      </w:r>
    </w:p>
    <w:p w14:paraId="0F60E6F0" w14:textId="3ABD0899" w:rsidR="00812DFA" w:rsidRDefault="00812DFA" w:rsidP="00812DFA">
      <w:pPr>
        <w:widowControl w:val="0"/>
        <w:tabs>
          <w:tab w:val="left" w:pos="1680"/>
        </w:tabs>
        <w:jc w:val="center"/>
        <w:rPr>
          <w:rFonts w:ascii="Arial" w:hAnsi="Arial" w:cs="Arial"/>
          <w:b/>
          <w:szCs w:val="22"/>
          <w:lang w:eastAsia="pl-PL"/>
        </w:rPr>
      </w:pPr>
      <w:r>
        <w:rPr>
          <w:rFonts w:ascii="Arial" w:hAnsi="Arial" w:cs="Arial"/>
          <w:b/>
          <w:color w:val="FF0000"/>
          <w:szCs w:val="22"/>
          <w:lang w:eastAsia="pl-PL"/>
        </w:rPr>
        <w:t>Termin składania ofert: 2</w:t>
      </w:r>
      <w:r>
        <w:rPr>
          <w:rFonts w:ascii="Arial" w:hAnsi="Arial" w:cs="Arial"/>
          <w:b/>
          <w:color w:val="FF0000"/>
          <w:szCs w:val="22"/>
          <w:lang w:eastAsia="pl-PL"/>
        </w:rPr>
        <w:t>6</w:t>
      </w:r>
      <w:r>
        <w:rPr>
          <w:rFonts w:ascii="Arial" w:hAnsi="Arial" w:cs="Arial"/>
          <w:b/>
          <w:color w:val="FF0000"/>
          <w:szCs w:val="22"/>
          <w:lang w:eastAsia="pl-PL"/>
        </w:rPr>
        <w:t>.11.2020 r., do godz. 11:00</w:t>
      </w:r>
    </w:p>
    <w:p w14:paraId="13883FDC" w14:textId="6D4CC4A5" w:rsidR="00812DFA" w:rsidRDefault="00812DFA" w:rsidP="00812DFA">
      <w:pPr>
        <w:widowControl w:val="0"/>
        <w:tabs>
          <w:tab w:val="left" w:pos="1680"/>
        </w:tabs>
        <w:jc w:val="center"/>
        <w:rPr>
          <w:rFonts w:ascii="Arial" w:hAnsi="Arial" w:cs="Arial"/>
          <w:b/>
          <w:szCs w:val="22"/>
          <w:lang w:eastAsia="pl-PL"/>
        </w:rPr>
      </w:pPr>
      <w:r>
        <w:rPr>
          <w:rFonts w:ascii="Arial" w:hAnsi="Arial" w:cs="Arial"/>
          <w:b/>
          <w:color w:val="FF0000"/>
          <w:szCs w:val="22"/>
          <w:lang w:eastAsia="pl-PL"/>
        </w:rPr>
        <w:t>Termin otwarcia ofert: 2</w:t>
      </w:r>
      <w:r>
        <w:rPr>
          <w:rFonts w:ascii="Arial" w:hAnsi="Arial" w:cs="Arial"/>
          <w:b/>
          <w:color w:val="FF0000"/>
          <w:szCs w:val="22"/>
          <w:lang w:eastAsia="pl-PL"/>
        </w:rPr>
        <w:t>6</w:t>
      </w:r>
      <w:r>
        <w:rPr>
          <w:rFonts w:ascii="Arial" w:hAnsi="Arial" w:cs="Arial"/>
          <w:b/>
          <w:color w:val="FF0000"/>
          <w:szCs w:val="22"/>
          <w:lang w:eastAsia="pl-PL"/>
        </w:rPr>
        <w:t>.11.2020 r., o godz. 11:05</w:t>
      </w:r>
    </w:p>
    <w:p w14:paraId="497AB35A" w14:textId="0F9C6FCF" w:rsidR="00812DFA" w:rsidRDefault="00812DFA" w:rsidP="00812DFA">
      <w:pPr>
        <w:pStyle w:val="Akapitzlist"/>
        <w:ind w:left="360"/>
        <w:rPr>
          <w:rFonts w:ascii="Arial" w:hAnsi="Arial" w:cs="Arial"/>
          <w:szCs w:val="22"/>
          <w:lang w:eastAsia="pl-PL"/>
        </w:rPr>
      </w:pPr>
    </w:p>
    <w:p w14:paraId="7F7A005B" w14:textId="76452F3B" w:rsidR="00812DFA" w:rsidRDefault="00812DFA" w:rsidP="00812DFA">
      <w:pPr>
        <w:pStyle w:val="Akapitzlist"/>
        <w:ind w:left="360"/>
        <w:rPr>
          <w:rFonts w:ascii="Arial" w:hAnsi="Arial" w:cs="Arial"/>
          <w:szCs w:val="22"/>
          <w:lang w:eastAsia="pl-PL"/>
        </w:rPr>
      </w:pPr>
    </w:p>
    <w:p w14:paraId="5731D31B" w14:textId="747B3301" w:rsidR="00812DFA" w:rsidRDefault="00812DFA" w:rsidP="00812DFA">
      <w:pPr>
        <w:pStyle w:val="Akapitzlist"/>
        <w:ind w:left="360"/>
        <w:rPr>
          <w:rFonts w:ascii="Arial" w:hAnsi="Arial" w:cs="Arial"/>
          <w:szCs w:val="22"/>
          <w:lang w:eastAsia="pl-PL"/>
        </w:rPr>
      </w:pPr>
    </w:p>
    <w:p w14:paraId="13C18FBC" w14:textId="77777777" w:rsidR="00812DFA" w:rsidRDefault="00812DFA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Starszy Specjalista</w:t>
      </w:r>
    </w:p>
    <w:p w14:paraId="03B3CA3C" w14:textId="77777777" w:rsidR="00812DFA" w:rsidRDefault="00812DFA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ds. Zamówień Publicznych</w:t>
      </w:r>
    </w:p>
    <w:p w14:paraId="23621659" w14:textId="77777777" w:rsidR="00812DFA" w:rsidRPr="00F902DA" w:rsidRDefault="00812DFA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mgr Marlena Czyżycka-Poździoch</w:t>
      </w:r>
    </w:p>
    <w:p w14:paraId="3560991C" w14:textId="7C604199" w:rsidR="00812DFA" w:rsidRPr="00812DFA" w:rsidRDefault="00812DFA" w:rsidP="00812DFA">
      <w:pPr>
        <w:pStyle w:val="Akapitzlist"/>
        <w:ind w:left="360"/>
        <w:rPr>
          <w:rFonts w:ascii="Arial" w:hAnsi="Arial" w:cs="Arial"/>
          <w:szCs w:val="22"/>
          <w:lang w:eastAsia="pl-PL"/>
        </w:rPr>
      </w:pPr>
    </w:p>
    <w:bookmarkEnd w:id="0"/>
    <w:sectPr w:rsidR="00812DFA" w:rsidRPr="00812DFA" w:rsidSect="00A85DE0">
      <w:headerReference w:type="default" r:id="rId8"/>
      <w:footerReference w:type="default" r:id="rId9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560EC" w14:textId="77777777" w:rsidR="00876EDB" w:rsidRDefault="00876EDB" w:rsidP="006E2A73">
      <w:r>
        <w:separator/>
      </w:r>
    </w:p>
  </w:endnote>
  <w:endnote w:type="continuationSeparator" w:id="0">
    <w:p w14:paraId="49AA734C" w14:textId="77777777" w:rsidR="00876EDB" w:rsidRDefault="00876EDB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7393" w14:textId="77777777" w:rsidR="00F42D2E" w:rsidRPr="00CF4AB2" w:rsidRDefault="00F42D2E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F42D2E" w:rsidRPr="00CF4AB2" w:rsidRDefault="00F42D2E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F42D2E" w:rsidRPr="00CF4AB2" w:rsidRDefault="00F42D2E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442B4" w14:textId="77777777" w:rsidR="00876EDB" w:rsidRDefault="00876EDB" w:rsidP="006E2A73">
      <w:r>
        <w:separator/>
      </w:r>
    </w:p>
  </w:footnote>
  <w:footnote w:type="continuationSeparator" w:id="0">
    <w:p w14:paraId="33134108" w14:textId="77777777" w:rsidR="00876EDB" w:rsidRDefault="00876EDB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A852" w14:textId="77777777" w:rsidR="00F42D2E" w:rsidRPr="009C28DA" w:rsidRDefault="00F42D2E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F42D2E" w:rsidRPr="003B75FC" w:rsidRDefault="00F42D2E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F42D2E" w:rsidRPr="003B75FC" w:rsidRDefault="00F42D2E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F42D2E" w:rsidRPr="00E20A42" w:rsidRDefault="00F42D2E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CC2F3B1" w14:textId="77777777" w:rsidR="00F42D2E" w:rsidRPr="002221F4" w:rsidRDefault="00F42D2E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3D5FBD93" w14:textId="77777777" w:rsidR="00F42D2E" w:rsidRPr="003B75FC" w:rsidRDefault="00F42D2E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F42D2E" w:rsidRPr="003B75FC" w:rsidRDefault="00F42D2E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F42D2E" w:rsidRPr="00E20A42" w:rsidRDefault="00F42D2E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CC2F3B1" w14:textId="77777777" w:rsidR="00F42D2E" w:rsidRPr="002221F4" w:rsidRDefault="00F42D2E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12DFA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66516005" r:id="rId7"/>
      </w:object>
    </w:r>
  </w:p>
  <w:p w14:paraId="2485343F" w14:textId="77777777" w:rsidR="00F42D2E" w:rsidRPr="007B18B5" w:rsidRDefault="00F42D2E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F42D2E" w:rsidRPr="007B18B5" w:rsidRDefault="00F42D2E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F42D2E" w:rsidRPr="009E493C" w:rsidRDefault="00F42D2E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F42D2E" w:rsidRPr="009E493C" w:rsidRDefault="00F42D2E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F42D2E" w:rsidRPr="004A5203" w:rsidRDefault="00F42D2E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8"/>
    <w:multiLevelType w:val="multilevel"/>
    <w:tmpl w:val="719A8ACE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5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5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6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30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2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4E859A0"/>
    <w:multiLevelType w:val="hybridMultilevel"/>
    <w:tmpl w:val="4B4AC44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38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0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1" w15:restartNumberingAfterBreak="0">
    <w:nsid w:val="195C15FF"/>
    <w:multiLevelType w:val="hybridMultilevel"/>
    <w:tmpl w:val="CF1E52CC"/>
    <w:name w:val="z32522222"/>
    <w:lvl w:ilvl="0" w:tplc="DA046C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5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6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47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BA263FB"/>
    <w:multiLevelType w:val="singleLevel"/>
    <w:tmpl w:val="A5E277E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1" w15:restartNumberingAfterBreak="0">
    <w:nsid w:val="3D593974"/>
    <w:multiLevelType w:val="hybridMultilevel"/>
    <w:tmpl w:val="ADE47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EF90CA7"/>
    <w:multiLevelType w:val="hybridMultilevel"/>
    <w:tmpl w:val="90DA6BBE"/>
    <w:name w:val="WW8Num4022"/>
    <w:lvl w:ilvl="0" w:tplc="FAA2DE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3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4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8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9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0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50"/>
  </w:num>
  <w:num w:numId="4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0A41"/>
    <w:rsid w:val="0000149D"/>
    <w:rsid w:val="00002794"/>
    <w:rsid w:val="0000579B"/>
    <w:rsid w:val="00006801"/>
    <w:rsid w:val="000111E9"/>
    <w:rsid w:val="000116BB"/>
    <w:rsid w:val="00011A73"/>
    <w:rsid w:val="000124AB"/>
    <w:rsid w:val="000130AA"/>
    <w:rsid w:val="000139D9"/>
    <w:rsid w:val="00014430"/>
    <w:rsid w:val="00015114"/>
    <w:rsid w:val="000177E3"/>
    <w:rsid w:val="0002017A"/>
    <w:rsid w:val="00023D14"/>
    <w:rsid w:val="000259C1"/>
    <w:rsid w:val="0003092E"/>
    <w:rsid w:val="00032A67"/>
    <w:rsid w:val="00035AF6"/>
    <w:rsid w:val="00044DF0"/>
    <w:rsid w:val="00047E28"/>
    <w:rsid w:val="00050446"/>
    <w:rsid w:val="00050726"/>
    <w:rsid w:val="00053877"/>
    <w:rsid w:val="00053FD4"/>
    <w:rsid w:val="00056D65"/>
    <w:rsid w:val="00061054"/>
    <w:rsid w:val="00061602"/>
    <w:rsid w:val="000620DC"/>
    <w:rsid w:val="00064413"/>
    <w:rsid w:val="00065DBC"/>
    <w:rsid w:val="00065F48"/>
    <w:rsid w:val="00066191"/>
    <w:rsid w:val="0006659F"/>
    <w:rsid w:val="00067679"/>
    <w:rsid w:val="00071E3F"/>
    <w:rsid w:val="00072201"/>
    <w:rsid w:val="00072CDD"/>
    <w:rsid w:val="00073E3B"/>
    <w:rsid w:val="00073F26"/>
    <w:rsid w:val="00074F58"/>
    <w:rsid w:val="00077993"/>
    <w:rsid w:val="00077DAC"/>
    <w:rsid w:val="00081648"/>
    <w:rsid w:val="000833DC"/>
    <w:rsid w:val="000839AF"/>
    <w:rsid w:val="000847AE"/>
    <w:rsid w:val="0008765D"/>
    <w:rsid w:val="000877DC"/>
    <w:rsid w:val="00092454"/>
    <w:rsid w:val="00092508"/>
    <w:rsid w:val="000A0A63"/>
    <w:rsid w:val="000A1249"/>
    <w:rsid w:val="000A2014"/>
    <w:rsid w:val="000A2E33"/>
    <w:rsid w:val="000A713B"/>
    <w:rsid w:val="000B0B4F"/>
    <w:rsid w:val="000B2587"/>
    <w:rsid w:val="000B2BE8"/>
    <w:rsid w:val="000B38D1"/>
    <w:rsid w:val="000B3A30"/>
    <w:rsid w:val="000B4B82"/>
    <w:rsid w:val="000B56C5"/>
    <w:rsid w:val="000B5A10"/>
    <w:rsid w:val="000B735A"/>
    <w:rsid w:val="000C0B25"/>
    <w:rsid w:val="000C2CC8"/>
    <w:rsid w:val="000C4C82"/>
    <w:rsid w:val="000C4E83"/>
    <w:rsid w:val="000C55C0"/>
    <w:rsid w:val="000C6B84"/>
    <w:rsid w:val="000C76BC"/>
    <w:rsid w:val="000D222B"/>
    <w:rsid w:val="000D3585"/>
    <w:rsid w:val="000D3DB1"/>
    <w:rsid w:val="000D424A"/>
    <w:rsid w:val="000D5DCF"/>
    <w:rsid w:val="000E1F72"/>
    <w:rsid w:val="000E3E90"/>
    <w:rsid w:val="000E3FF9"/>
    <w:rsid w:val="000E54B5"/>
    <w:rsid w:val="000F53CA"/>
    <w:rsid w:val="00100F68"/>
    <w:rsid w:val="00100F72"/>
    <w:rsid w:val="00102237"/>
    <w:rsid w:val="00105A0B"/>
    <w:rsid w:val="00106806"/>
    <w:rsid w:val="0010757E"/>
    <w:rsid w:val="00107659"/>
    <w:rsid w:val="001102AF"/>
    <w:rsid w:val="0011052E"/>
    <w:rsid w:val="00112923"/>
    <w:rsid w:val="00112F7E"/>
    <w:rsid w:val="0011778B"/>
    <w:rsid w:val="00120829"/>
    <w:rsid w:val="001229A6"/>
    <w:rsid w:val="001229F0"/>
    <w:rsid w:val="00125E16"/>
    <w:rsid w:val="00127EE0"/>
    <w:rsid w:val="001304FC"/>
    <w:rsid w:val="001342B9"/>
    <w:rsid w:val="00137AB1"/>
    <w:rsid w:val="001422A8"/>
    <w:rsid w:val="00147DF7"/>
    <w:rsid w:val="00150841"/>
    <w:rsid w:val="00153CFE"/>
    <w:rsid w:val="00155984"/>
    <w:rsid w:val="00160405"/>
    <w:rsid w:val="00162D85"/>
    <w:rsid w:val="00164457"/>
    <w:rsid w:val="0017166C"/>
    <w:rsid w:val="00175DC1"/>
    <w:rsid w:val="0017641F"/>
    <w:rsid w:val="00176ECC"/>
    <w:rsid w:val="00180331"/>
    <w:rsid w:val="00182721"/>
    <w:rsid w:val="00187467"/>
    <w:rsid w:val="00190724"/>
    <w:rsid w:val="0019207B"/>
    <w:rsid w:val="00192A7A"/>
    <w:rsid w:val="00196A81"/>
    <w:rsid w:val="001A208E"/>
    <w:rsid w:val="001A43B3"/>
    <w:rsid w:val="001A5332"/>
    <w:rsid w:val="001A6A4D"/>
    <w:rsid w:val="001B4A7F"/>
    <w:rsid w:val="001C0884"/>
    <w:rsid w:val="001C1233"/>
    <w:rsid w:val="001C2FA1"/>
    <w:rsid w:val="001C4164"/>
    <w:rsid w:val="001C47DE"/>
    <w:rsid w:val="001C504C"/>
    <w:rsid w:val="001C5BC1"/>
    <w:rsid w:val="001C5D1D"/>
    <w:rsid w:val="001C5E99"/>
    <w:rsid w:val="001C6433"/>
    <w:rsid w:val="001C6520"/>
    <w:rsid w:val="001D0E4D"/>
    <w:rsid w:val="001D15BB"/>
    <w:rsid w:val="001D2D2D"/>
    <w:rsid w:val="001D7D08"/>
    <w:rsid w:val="001D7F43"/>
    <w:rsid w:val="001E0658"/>
    <w:rsid w:val="001E3C2C"/>
    <w:rsid w:val="001E4B97"/>
    <w:rsid w:val="001E5096"/>
    <w:rsid w:val="001F1497"/>
    <w:rsid w:val="001F420E"/>
    <w:rsid w:val="001F7219"/>
    <w:rsid w:val="00200517"/>
    <w:rsid w:val="0020051A"/>
    <w:rsid w:val="00200C97"/>
    <w:rsid w:val="00204373"/>
    <w:rsid w:val="0020654D"/>
    <w:rsid w:val="002065C2"/>
    <w:rsid w:val="0020673D"/>
    <w:rsid w:val="00210076"/>
    <w:rsid w:val="00210498"/>
    <w:rsid w:val="002123D8"/>
    <w:rsid w:val="00212452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04D6"/>
    <w:rsid w:val="0025068D"/>
    <w:rsid w:val="00256297"/>
    <w:rsid w:val="00256615"/>
    <w:rsid w:val="0026317A"/>
    <w:rsid w:val="00264A32"/>
    <w:rsid w:val="0026502C"/>
    <w:rsid w:val="0026515E"/>
    <w:rsid w:val="0026734F"/>
    <w:rsid w:val="00275A52"/>
    <w:rsid w:val="00276451"/>
    <w:rsid w:val="00276978"/>
    <w:rsid w:val="00277C14"/>
    <w:rsid w:val="00280BCB"/>
    <w:rsid w:val="002815B0"/>
    <w:rsid w:val="0028511B"/>
    <w:rsid w:val="002872CC"/>
    <w:rsid w:val="00287721"/>
    <w:rsid w:val="00287F40"/>
    <w:rsid w:val="00290CB2"/>
    <w:rsid w:val="0029359B"/>
    <w:rsid w:val="00293819"/>
    <w:rsid w:val="00294CE0"/>
    <w:rsid w:val="0029515D"/>
    <w:rsid w:val="002970B6"/>
    <w:rsid w:val="002977DC"/>
    <w:rsid w:val="002A10D3"/>
    <w:rsid w:val="002A2211"/>
    <w:rsid w:val="002A4B6B"/>
    <w:rsid w:val="002A4CC1"/>
    <w:rsid w:val="002A5BCE"/>
    <w:rsid w:val="002A6311"/>
    <w:rsid w:val="002B03B3"/>
    <w:rsid w:val="002B63B7"/>
    <w:rsid w:val="002B678E"/>
    <w:rsid w:val="002B6806"/>
    <w:rsid w:val="002C0B5B"/>
    <w:rsid w:val="002C0C92"/>
    <w:rsid w:val="002C11BB"/>
    <w:rsid w:val="002C248A"/>
    <w:rsid w:val="002C24B8"/>
    <w:rsid w:val="002C282B"/>
    <w:rsid w:val="002C4F21"/>
    <w:rsid w:val="002C565B"/>
    <w:rsid w:val="002D15AF"/>
    <w:rsid w:val="002D5479"/>
    <w:rsid w:val="002E076A"/>
    <w:rsid w:val="002E0CF1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59BA"/>
    <w:rsid w:val="0030634C"/>
    <w:rsid w:val="00307555"/>
    <w:rsid w:val="003107AE"/>
    <w:rsid w:val="00312FF9"/>
    <w:rsid w:val="003142F0"/>
    <w:rsid w:val="00315AF0"/>
    <w:rsid w:val="003209D6"/>
    <w:rsid w:val="00320A0B"/>
    <w:rsid w:val="00320A77"/>
    <w:rsid w:val="003217E1"/>
    <w:rsid w:val="00322C00"/>
    <w:rsid w:val="00323879"/>
    <w:rsid w:val="00324107"/>
    <w:rsid w:val="00325C80"/>
    <w:rsid w:val="003303CB"/>
    <w:rsid w:val="00334135"/>
    <w:rsid w:val="00334487"/>
    <w:rsid w:val="00336494"/>
    <w:rsid w:val="00336A0D"/>
    <w:rsid w:val="00336C2C"/>
    <w:rsid w:val="003372C3"/>
    <w:rsid w:val="00341017"/>
    <w:rsid w:val="00341564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0846"/>
    <w:rsid w:val="00360F6C"/>
    <w:rsid w:val="00365CA9"/>
    <w:rsid w:val="00367A1A"/>
    <w:rsid w:val="003711E9"/>
    <w:rsid w:val="00376416"/>
    <w:rsid w:val="003768F6"/>
    <w:rsid w:val="00382542"/>
    <w:rsid w:val="003845A4"/>
    <w:rsid w:val="00386AAF"/>
    <w:rsid w:val="00387636"/>
    <w:rsid w:val="00390017"/>
    <w:rsid w:val="003906C6"/>
    <w:rsid w:val="00393B3E"/>
    <w:rsid w:val="003968BB"/>
    <w:rsid w:val="003A0EFF"/>
    <w:rsid w:val="003A1ADD"/>
    <w:rsid w:val="003A24AB"/>
    <w:rsid w:val="003A36B3"/>
    <w:rsid w:val="003A5384"/>
    <w:rsid w:val="003A555B"/>
    <w:rsid w:val="003B3295"/>
    <w:rsid w:val="003B6517"/>
    <w:rsid w:val="003B6593"/>
    <w:rsid w:val="003B75FC"/>
    <w:rsid w:val="003B7F7D"/>
    <w:rsid w:val="003C013B"/>
    <w:rsid w:val="003C03EE"/>
    <w:rsid w:val="003C1248"/>
    <w:rsid w:val="003C1E60"/>
    <w:rsid w:val="003C2F7E"/>
    <w:rsid w:val="003C3547"/>
    <w:rsid w:val="003C47C7"/>
    <w:rsid w:val="003C525C"/>
    <w:rsid w:val="003C686F"/>
    <w:rsid w:val="003C75E7"/>
    <w:rsid w:val="003C7FCA"/>
    <w:rsid w:val="003D106E"/>
    <w:rsid w:val="003D13AB"/>
    <w:rsid w:val="003D1F12"/>
    <w:rsid w:val="003D4F63"/>
    <w:rsid w:val="003D6505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59DC"/>
    <w:rsid w:val="0040047B"/>
    <w:rsid w:val="00401070"/>
    <w:rsid w:val="0040160F"/>
    <w:rsid w:val="00401EE0"/>
    <w:rsid w:val="00410952"/>
    <w:rsid w:val="0041145A"/>
    <w:rsid w:val="00411919"/>
    <w:rsid w:val="00414343"/>
    <w:rsid w:val="00415677"/>
    <w:rsid w:val="004168B6"/>
    <w:rsid w:val="00416C9F"/>
    <w:rsid w:val="00416F17"/>
    <w:rsid w:val="00421B40"/>
    <w:rsid w:val="00424B1D"/>
    <w:rsid w:val="00424F42"/>
    <w:rsid w:val="00426325"/>
    <w:rsid w:val="0042662B"/>
    <w:rsid w:val="00432095"/>
    <w:rsid w:val="00434A43"/>
    <w:rsid w:val="004407E7"/>
    <w:rsid w:val="00440D3A"/>
    <w:rsid w:val="00441BC6"/>
    <w:rsid w:val="00443C45"/>
    <w:rsid w:val="00443CFC"/>
    <w:rsid w:val="00444508"/>
    <w:rsid w:val="00444879"/>
    <w:rsid w:val="00447CF5"/>
    <w:rsid w:val="00454CAF"/>
    <w:rsid w:val="004551BB"/>
    <w:rsid w:val="0045522C"/>
    <w:rsid w:val="00455361"/>
    <w:rsid w:val="0045545F"/>
    <w:rsid w:val="004609C8"/>
    <w:rsid w:val="00462388"/>
    <w:rsid w:val="00463AB2"/>
    <w:rsid w:val="00463D25"/>
    <w:rsid w:val="004655ED"/>
    <w:rsid w:val="00465679"/>
    <w:rsid w:val="00465F17"/>
    <w:rsid w:val="00467346"/>
    <w:rsid w:val="004678DA"/>
    <w:rsid w:val="004713AC"/>
    <w:rsid w:val="00471894"/>
    <w:rsid w:val="004718E5"/>
    <w:rsid w:val="00472463"/>
    <w:rsid w:val="004729FD"/>
    <w:rsid w:val="00474C12"/>
    <w:rsid w:val="0047516D"/>
    <w:rsid w:val="004755A0"/>
    <w:rsid w:val="00480E43"/>
    <w:rsid w:val="00483B89"/>
    <w:rsid w:val="00484DD3"/>
    <w:rsid w:val="004865D0"/>
    <w:rsid w:val="00490EDF"/>
    <w:rsid w:val="00491CA4"/>
    <w:rsid w:val="00492B87"/>
    <w:rsid w:val="004939E9"/>
    <w:rsid w:val="004946B9"/>
    <w:rsid w:val="0049517F"/>
    <w:rsid w:val="004A303F"/>
    <w:rsid w:val="004A3F64"/>
    <w:rsid w:val="004A5203"/>
    <w:rsid w:val="004A6BB0"/>
    <w:rsid w:val="004A7F3B"/>
    <w:rsid w:val="004B06B3"/>
    <w:rsid w:val="004B20C7"/>
    <w:rsid w:val="004B4335"/>
    <w:rsid w:val="004B621F"/>
    <w:rsid w:val="004B6B44"/>
    <w:rsid w:val="004B70C2"/>
    <w:rsid w:val="004C2376"/>
    <w:rsid w:val="004C2C91"/>
    <w:rsid w:val="004C39BD"/>
    <w:rsid w:val="004C6395"/>
    <w:rsid w:val="004C769A"/>
    <w:rsid w:val="004D17AC"/>
    <w:rsid w:val="004D1D51"/>
    <w:rsid w:val="004D218B"/>
    <w:rsid w:val="004D41CD"/>
    <w:rsid w:val="004D6F7F"/>
    <w:rsid w:val="004E2EF1"/>
    <w:rsid w:val="004E3E1D"/>
    <w:rsid w:val="004E4DDE"/>
    <w:rsid w:val="004E5B50"/>
    <w:rsid w:val="004F2D72"/>
    <w:rsid w:val="004F385C"/>
    <w:rsid w:val="004F44A5"/>
    <w:rsid w:val="004F4CFA"/>
    <w:rsid w:val="004F4E45"/>
    <w:rsid w:val="004F5FFC"/>
    <w:rsid w:val="004F7BA8"/>
    <w:rsid w:val="00500C10"/>
    <w:rsid w:val="005011A9"/>
    <w:rsid w:val="00503579"/>
    <w:rsid w:val="005044BF"/>
    <w:rsid w:val="005052CF"/>
    <w:rsid w:val="0051357E"/>
    <w:rsid w:val="0051473D"/>
    <w:rsid w:val="00516CB4"/>
    <w:rsid w:val="0052679F"/>
    <w:rsid w:val="005274FC"/>
    <w:rsid w:val="00534F28"/>
    <w:rsid w:val="00535858"/>
    <w:rsid w:val="00535E46"/>
    <w:rsid w:val="00535ED5"/>
    <w:rsid w:val="00540B1A"/>
    <w:rsid w:val="00541195"/>
    <w:rsid w:val="005429BF"/>
    <w:rsid w:val="005432CC"/>
    <w:rsid w:val="00543EF6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6027"/>
    <w:rsid w:val="00582C38"/>
    <w:rsid w:val="005865C3"/>
    <w:rsid w:val="00586B5A"/>
    <w:rsid w:val="00587919"/>
    <w:rsid w:val="00591EDA"/>
    <w:rsid w:val="00594B9E"/>
    <w:rsid w:val="00597925"/>
    <w:rsid w:val="005A4F3F"/>
    <w:rsid w:val="005A6054"/>
    <w:rsid w:val="005B0C87"/>
    <w:rsid w:val="005B2DFB"/>
    <w:rsid w:val="005B47A3"/>
    <w:rsid w:val="005B6FC6"/>
    <w:rsid w:val="005C0215"/>
    <w:rsid w:val="005D0487"/>
    <w:rsid w:val="005D0B68"/>
    <w:rsid w:val="005D1583"/>
    <w:rsid w:val="005E13AB"/>
    <w:rsid w:val="005E1948"/>
    <w:rsid w:val="005E2361"/>
    <w:rsid w:val="005E434C"/>
    <w:rsid w:val="005E4F43"/>
    <w:rsid w:val="005E5910"/>
    <w:rsid w:val="005E6E86"/>
    <w:rsid w:val="005E70CC"/>
    <w:rsid w:val="005E7109"/>
    <w:rsid w:val="005F0B6B"/>
    <w:rsid w:val="005F1622"/>
    <w:rsid w:val="005F23D6"/>
    <w:rsid w:val="005F45CD"/>
    <w:rsid w:val="005F6FFC"/>
    <w:rsid w:val="005F7F35"/>
    <w:rsid w:val="006027BC"/>
    <w:rsid w:val="00604A5D"/>
    <w:rsid w:val="00605A17"/>
    <w:rsid w:val="00605A5F"/>
    <w:rsid w:val="00606865"/>
    <w:rsid w:val="00606C10"/>
    <w:rsid w:val="00607AA0"/>
    <w:rsid w:val="00607C88"/>
    <w:rsid w:val="00611885"/>
    <w:rsid w:val="00611E1B"/>
    <w:rsid w:val="00612832"/>
    <w:rsid w:val="00614007"/>
    <w:rsid w:val="006142F5"/>
    <w:rsid w:val="006156C6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57AD"/>
    <w:rsid w:val="0063720C"/>
    <w:rsid w:val="00637FB9"/>
    <w:rsid w:val="006401AB"/>
    <w:rsid w:val="0064221D"/>
    <w:rsid w:val="006456E1"/>
    <w:rsid w:val="00646447"/>
    <w:rsid w:val="00653568"/>
    <w:rsid w:val="00653711"/>
    <w:rsid w:val="00656EE5"/>
    <w:rsid w:val="00661A00"/>
    <w:rsid w:val="00661E65"/>
    <w:rsid w:val="00663465"/>
    <w:rsid w:val="006638EC"/>
    <w:rsid w:val="00663D0D"/>
    <w:rsid w:val="00663FD6"/>
    <w:rsid w:val="006643BB"/>
    <w:rsid w:val="0067048E"/>
    <w:rsid w:val="006771F9"/>
    <w:rsid w:val="006817B6"/>
    <w:rsid w:val="0068238C"/>
    <w:rsid w:val="006850DA"/>
    <w:rsid w:val="006873DF"/>
    <w:rsid w:val="006910E8"/>
    <w:rsid w:val="006920D8"/>
    <w:rsid w:val="006927DC"/>
    <w:rsid w:val="00694391"/>
    <w:rsid w:val="00694ACC"/>
    <w:rsid w:val="006950D7"/>
    <w:rsid w:val="00696521"/>
    <w:rsid w:val="00696700"/>
    <w:rsid w:val="00696B8E"/>
    <w:rsid w:val="006A073A"/>
    <w:rsid w:val="006A165D"/>
    <w:rsid w:val="006A3B79"/>
    <w:rsid w:val="006A6AAD"/>
    <w:rsid w:val="006A6D45"/>
    <w:rsid w:val="006A727B"/>
    <w:rsid w:val="006A7A91"/>
    <w:rsid w:val="006B288B"/>
    <w:rsid w:val="006B2961"/>
    <w:rsid w:val="006B4A6C"/>
    <w:rsid w:val="006B634C"/>
    <w:rsid w:val="006C1E8F"/>
    <w:rsid w:val="006C437E"/>
    <w:rsid w:val="006C4543"/>
    <w:rsid w:val="006C6AC8"/>
    <w:rsid w:val="006C7221"/>
    <w:rsid w:val="006D35D0"/>
    <w:rsid w:val="006D4D01"/>
    <w:rsid w:val="006D6208"/>
    <w:rsid w:val="006D653B"/>
    <w:rsid w:val="006E00DE"/>
    <w:rsid w:val="006E014B"/>
    <w:rsid w:val="006E08BF"/>
    <w:rsid w:val="006E2A73"/>
    <w:rsid w:val="006E5A7B"/>
    <w:rsid w:val="006E7D5A"/>
    <w:rsid w:val="006F084A"/>
    <w:rsid w:val="006F25BA"/>
    <w:rsid w:val="006F2F82"/>
    <w:rsid w:val="006F5934"/>
    <w:rsid w:val="006F66F5"/>
    <w:rsid w:val="006F7D8B"/>
    <w:rsid w:val="00700276"/>
    <w:rsid w:val="00700527"/>
    <w:rsid w:val="00704939"/>
    <w:rsid w:val="0070618B"/>
    <w:rsid w:val="007101AE"/>
    <w:rsid w:val="00714594"/>
    <w:rsid w:val="00715BB0"/>
    <w:rsid w:val="0072035C"/>
    <w:rsid w:val="00721A9A"/>
    <w:rsid w:val="00726B1A"/>
    <w:rsid w:val="007304E3"/>
    <w:rsid w:val="00730830"/>
    <w:rsid w:val="00731669"/>
    <w:rsid w:val="0073473C"/>
    <w:rsid w:val="00740A9D"/>
    <w:rsid w:val="00741114"/>
    <w:rsid w:val="007415F7"/>
    <w:rsid w:val="00743562"/>
    <w:rsid w:val="007445E3"/>
    <w:rsid w:val="007500CD"/>
    <w:rsid w:val="00751EA7"/>
    <w:rsid w:val="00752A32"/>
    <w:rsid w:val="00752C86"/>
    <w:rsid w:val="00754E20"/>
    <w:rsid w:val="00756570"/>
    <w:rsid w:val="007579F8"/>
    <w:rsid w:val="00765489"/>
    <w:rsid w:val="00765962"/>
    <w:rsid w:val="00766BEE"/>
    <w:rsid w:val="00767207"/>
    <w:rsid w:val="00772491"/>
    <w:rsid w:val="00772C7C"/>
    <w:rsid w:val="00773098"/>
    <w:rsid w:val="00774523"/>
    <w:rsid w:val="0077672C"/>
    <w:rsid w:val="0077752A"/>
    <w:rsid w:val="00780D61"/>
    <w:rsid w:val="007817A3"/>
    <w:rsid w:val="0078233D"/>
    <w:rsid w:val="007836FA"/>
    <w:rsid w:val="00784B83"/>
    <w:rsid w:val="00785CD2"/>
    <w:rsid w:val="007875D5"/>
    <w:rsid w:val="00791A46"/>
    <w:rsid w:val="00791CBF"/>
    <w:rsid w:val="007920BA"/>
    <w:rsid w:val="00794AF1"/>
    <w:rsid w:val="007964C9"/>
    <w:rsid w:val="007977D9"/>
    <w:rsid w:val="00797F28"/>
    <w:rsid w:val="007A03A9"/>
    <w:rsid w:val="007A0501"/>
    <w:rsid w:val="007A3D59"/>
    <w:rsid w:val="007A3E19"/>
    <w:rsid w:val="007A428A"/>
    <w:rsid w:val="007A434A"/>
    <w:rsid w:val="007A5737"/>
    <w:rsid w:val="007A7F4A"/>
    <w:rsid w:val="007B1848"/>
    <w:rsid w:val="007B18B5"/>
    <w:rsid w:val="007B23AD"/>
    <w:rsid w:val="007B5A1E"/>
    <w:rsid w:val="007B5CB3"/>
    <w:rsid w:val="007B6153"/>
    <w:rsid w:val="007C41AF"/>
    <w:rsid w:val="007C7BFF"/>
    <w:rsid w:val="007D2B19"/>
    <w:rsid w:val="007D3EFC"/>
    <w:rsid w:val="007D5954"/>
    <w:rsid w:val="007D6116"/>
    <w:rsid w:val="007D6980"/>
    <w:rsid w:val="007E2819"/>
    <w:rsid w:val="007E5723"/>
    <w:rsid w:val="007F04EE"/>
    <w:rsid w:val="007F320E"/>
    <w:rsid w:val="007F52F8"/>
    <w:rsid w:val="007F63C8"/>
    <w:rsid w:val="00800BCB"/>
    <w:rsid w:val="00801A2A"/>
    <w:rsid w:val="00801F11"/>
    <w:rsid w:val="00803BFD"/>
    <w:rsid w:val="00805543"/>
    <w:rsid w:val="008055D1"/>
    <w:rsid w:val="0081258E"/>
    <w:rsid w:val="00812DFA"/>
    <w:rsid w:val="00814AE3"/>
    <w:rsid w:val="00814E3C"/>
    <w:rsid w:val="00815728"/>
    <w:rsid w:val="00815D02"/>
    <w:rsid w:val="00817B2F"/>
    <w:rsid w:val="0082022F"/>
    <w:rsid w:val="00821CC2"/>
    <w:rsid w:val="008263D0"/>
    <w:rsid w:val="00827AAD"/>
    <w:rsid w:val="00833115"/>
    <w:rsid w:val="00833F69"/>
    <w:rsid w:val="00836683"/>
    <w:rsid w:val="00836EEA"/>
    <w:rsid w:val="008378E1"/>
    <w:rsid w:val="0084135F"/>
    <w:rsid w:val="00841EAA"/>
    <w:rsid w:val="008433D5"/>
    <w:rsid w:val="00843C62"/>
    <w:rsid w:val="0084628C"/>
    <w:rsid w:val="00851F0E"/>
    <w:rsid w:val="0085216A"/>
    <w:rsid w:val="0085372E"/>
    <w:rsid w:val="00854D4A"/>
    <w:rsid w:val="00855F30"/>
    <w:rsid w:val="00856106"/>
    <w:rsid w:val="0085719D"/>
    <w:rsid w:val="0086560A"/>
    <w:rsid w:val="00865D3F"/>
    <w:rsid w:val="008665AF"/>
    <w:rsid w:val="00870118"/>
    <w:rsid w:val="008704F1"/>
    <w:rsid w:val="008709F6"/>
    <w:rsid w:val="00871656"/>
    <w:rsid w:val="00876EDB"/>
    <w:rsid w:val="008779D8"/>
    <w:rsid w:val="008804F2"/>
    <w:rsid w:val="00883B35"/>
    <w:rsid w:val="00884FBA"/>
    <w:rsid w:val="00885159"/>
    <w:rsid w:val="00885E95"/>
    <w:rsid w:val="008903D0"/>
    <w:rsid w:val="00890B11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A592B"/>
    <w:rsid w:val="008B00D1"/>
    <w:rsid w:val="008B23C3"/>
    <w:rsid w:val="008B283F"/>
    <w:rsid w:val="008B3D6A"/>
    <w:rsid w:val="008B47A4"/>
    <w:rsid w:val="008B5A5E"/>
    <w:rsid w:val="008B6B93"/>
    <w:rsid w:val="008B6E77"/>
    <w:rsid w:val="008C0D6D"/>
    <w:rsid w:val="008C4517"/>
    <w:rsid w:val="008D0754"/>
    <w:rsid w:val="008D07DB"/>
    <w:rsid w:val="008D192F"/>
    <w:rsid w:val="008D2021"/>
    <w:rsid w:val="008D28D8"/>
    <w:rsid w:val="008E0321"/>
    <w:rsid w:val="008E03A9"/>
    <w:rsid w:val="008E0682"/>
    <w:rsid w:val="008E2649"/>
    <w:rsid w:val="008E292E"/>
    <w:rsid w:val="008E52CE"/>
    <w:rsid w:val="008E5E0E"/>
    <w:rsid w:val="008F0F11"/>
    <w:rsid w:val="008F1044"/>
    <w:rsid w:val="008F14E1"/>
    <w:rsid w:val="008F37A3"/>
    <w:rsid w:val="0090109C"/>
    <w:rsid w:val="00901B3B"/>
    <w:rsid w:val="00903355"/>
    <w:rsid w:val="00904E31"/>
    <w:rsid w:val="00905742"/>
    <w:rsid w:val="00916953"/>
    <w:rsid w:val="009172CE"/>
    <w:rsid w:val="00925042"/>
    <w:rsid w:val="0092665F"/>
    <w:rsid w:val="00927BA3"/>
    <w:rsid w:val="00927CE3"/>
    <w:rsid w:val="009304E2"/>
    <w:rsid w:val="00934583"/>
    <w:rsid w:val="00934755"/>
    <w:rsid w:val="00936018"/>
    <w:rsid w:val="00940369"/>
    <w:rsid w:val="00943C05"/>
    <w:rsid w:val="00944EAF"/>
    <w:rsid w:val="00950FA8"/>
    <w:rsid w:val="009523BE"/>
    <w:rsid w:val="00952827"/>
    <w:rsid w:val="00955B8B"/>
    <w:rsid w:val="009562F8"/>
    <w:rsid w:val="009567BB"/>
    <w:rsid w:val="00956B8B"/>
    <w:rsid w:val="00956D14"/>
    <w:rsid w:val="00956DD8"/>
    <w:rsid w:val="009579A5"/>
    <w:rsid w:val="00957E95"/>
    <w:rsid w:val="00967DB5"/>
    <w:rsid w:val="0097283F"/>
    <w:rsid w:val="009732C1"/>
    <w:rsid w:val="009740AC"/>
    <w:rsid w:val="0097425E"/>
    <w:rsid w:val="00977917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6645"/>
    <w:rsid w:val="009A7616"/>
    <w:rsid w:val="009B4ADC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2989"/>
    <w:rsid w:val="009D50B1"/>
    <w:rsid w:val="009D57AA"/>
    <w:rsid w:val="009E10E0"/>
    <w:rsid w:val="009E3380"/>
    <w:rsid w:val="009E44F0"/>
    <w:rsid w:val="009E493C"/>
    <w:rsid w:val="009E4B7C"/>
    <w:rsid w:val="009E67D6"/>
    <w:rsid w:val="009E6C70"/>
    <w:rsid w:val="009E7CE2"/>
    <w:rsid w:val="009F6729"/>
    <w:rsid w:val="009F69D6"/>
    <w:rsid w:val="00A047A9"/>
    <w:rsid w:val="00A05121"/>
    <w:rsid w:val="00A05A21"/>
    <w:rsid w:val="00A0627D"/>
    <w:rsid w:val="00A11AFF"/>
    <w:rsid w:val="00A13FFC"/>
    <w:rsid w:val="00A15D89"/>
    <w:rsid w:val="00A16D38"/>
    <w:rsid w:val="00A16DF7"/>
    <w:rsid w:val="00A17C2E"/>
    <w:rsid w:val="00A20CD8"/>
    <w:rsid w:val="00A26344"/>
    <w:rsid w:val="00A27F0F"/>
    <w:rsid w:val="00A3080B"/>
    <w:rsid w:val="00A32AFB"/>
    <w:rsid w:val="00A33C97"/>
    <w:rsid w:val="00A340F3"/>
    <w:rsid w:val="00A35E16"/>
    <w:rsid w:val="00A369F4"/>
    <w:rsid w:val="00A40D14"/>
    <w:rsid w:val="00A42E62"/>
    <w:rsid w:val="00A44163"/>
    <w:rsid w:val="00A4613B"/>
    <w:rsid w:val="00A468BE"/>
    <w:rsid w:val="00A4712B"/>
    <w:rsid w:val="00A5212E"/>
    <w:rsid w:val="00A52D09"/>
    <w:rsid w:val="00A5455E"/>
    <w:rsid w:val="00A61F0A"/>
    <w:rsid w:val="00A630E0"/>
    <w:rsid w:val="00A65F70"/>
    <w:rsid w:val="00A67230"/>
    <w:rsid w:val="00A70282"/>
    <w:rsid w:val="00A71A4E"/>
    <w:rsid w:val="00A72EEB"/>
    <w:rsid w:val="00A737E0"/>
    <w:rsid w:val="00A77B4A"/>
    <w:rsid w:val="00A80F2A"/>
    <w:rsid w:val="00A81E47"/>
    <w:rsid w:val="00A82B5B"/>
    <w:rsid w:val="00A85830"/>
    <w:rsid w:val="00A85DE0"/>
    <w:rsid w:val="00A86026"/>
    <w:rsid w:val="00A963CB"/>
    <w:rsid w:val="00AA1E7E"/>
    <w:rsid w:val="00AA3A3C"/>
    <w:rsid w:val="00AB2293"/>
    <w:rsid w:val="00AB3168"/>
    <w:rsid w:val="00AB6082"/>
    <w:rsid w:val="00AB6EDD"/>
    <w:rsid w:val="00AC030A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E03A0"/>
    <w:rsid w:val="00AE4AE8"/>
    <w:rsid w:val="00AE64C2"/>
    <w:rsid w:val="00AE6FAA"/>
    <w:rsid w:val="00AF1A6B"/>
    <w:rsid w:val="00AF2A88"/>
    <w:rsid w:val="00AF3DD4"/>
    <w:rsid w:val="00AF47D6"/>
    <w:rsid w:val="00AF757A"/>
    <w:rsid w:val="00B02B31"/>
    <w:rsid w:val="00B034A5"/>
    <w:rsid w:val="00B14882"/>
    <w:rsid w:val="00B171F7"/>
    <w:rsid w:val="00B210D4"/>
    <w:rsid w:val="00B2135A"/>
    <w:rsid w:val="00B22560"/>
    <w:rsid w:val="00B23945"/>
    <w:rsid w:val="00B23E48"/>
    <w:rsid w:val="00B2606A"/>
    <w:rsid w:val="00B26108"/>
    <w:rsid w:val="00B265E2"/>
    <w:rsid w:val="00B266FD"/>
    <w:rsid w:val="00B26808"/>
    <w:rsid w:val="00B31E0F"/>
    <w:rsid w:val="00B3226D"/>
    <w:rsid w:val="00B3237B"/>
    <w:rsid w:val="00B359B2"/>
    <w:rsid w:val="00B35D78"/>
    <w:rsid w:val="00B35D7A"/>
    <w:rsid w:val="00B36593"/>
    <w:rsid w:val="00B52188"/>
    <w:rsid w:val="00B52227"/>
    <w:rsid w:val="00B527A0"/>
    <w:rsid w:val="00B54120"/>
    <w:rsid w:val="00B55242"/>
    <w:rsid w:val="00B55F57"/>
    <w:rsid w:val="00B601D2"/>
    <w:rsid w:val="00B64519"/>
    <w:rsid w:val="00B67814"/>
    <w:rsid w:val="00B70E1A"/>
    <w:rsid w:val="00B722CC"/>
    <w:rsid w:val="00B733FD"/>
    <w:rsid w:val="00B7540E"/>
    <w:rsid w:val="00B75964"/>
    <w:rsid w:val="00B8455C"/>
    <w:rsid w:val="00B848F4"/>
    <w:rsid w:val="00B86726"/>
    <w:rsid w:val="00B91B78"/>
    <w:rsid w:val="00B92745"/>
    <w:rsid w:val="00B95BE9"/>
    <w:rsid w:val="00BA0832"/>
    <w:rsid w:val="00BA0A88"/>
    <w:rsid w:val="00BA26D8"/>
    <w:rsid w:val="00BA3291"/>
    <w:rsid w:val="00BA499A"/>
    <w:rsid w:val="00BB024E"/>
    <w:rsid w:val="00BB296C"/>
    <w:rsid w:val="00BB4989"/>
    <w:rsid w:val="00BC0EDC"/>
    <w:rsid w:val="00BC355D"/>
    <w:rsid w:val="00BC58FE"/>
    <w:rsid w:val="00BD0304"/>
    <w:rsid w:val="00BD1D48"/>
    <w:rsid w:val="00BD24F6"/>
    <w:rsid w:val="00BD2F40"/>
    <w:rsid w:val="00BD496F"/>
    <w:rsid w:val="00BE2DED"/>
    <w:rsid w:val="00BE4976"/>
    <w:rsid w:val="00BE5743"/>
    <w:rsid w:val="00BE73D0"/>
    <w:rsid w:val="00C0120D"/>
    <w:rsid w:val="00C04DCE"/>
    <w:rsid w:val="00C06F3E"/>
    <w:rsid w:val="00C07104"/>
    <w:rsid w:val="00C102C9"/>
    <w:rsid w:val="00C11521"/>
    <w:rsid w:val="00C11DD2"/>
    <w:rsid w:val="00C11F27"/>
    <w:rsid w:val="00C126D2"/>
    <w:rsid w:val="00C15C49"/>
    <w:rsid w:val="00C160D0"/>
    <w:rsid w:val="00C16370"/>
    <w:rsid w:val="00C173B8"/>
    <w:rsid w:val="00C20F3D"/>
    <w:rsid w:val="00C25333"/>
    <w:rsid w:val="00C264A4"/>
    <w:rsid w:val="00C2693A"/>
    <w:rsid w:val="00C2740F"/>
    <w:rsid w:val="00C37839"/>
    <w:rsid w:val="00C378F7"/>
    <w:rsid w:val="00C41D50"/>
    <w:rsid w:val="00C466A8"/>
    <w:rsid w:val="00C467E6"/>
    <w:rsid w:val="00C507E2"/>
    <w:rsid w:val="00C50A85"/>
    <w:rsid w:val="00C54987"/>
    <w:rsid w:val="00C55149"/>
    <w:rsid w:val="00C573C8"/>
    <w:rsid w:val="00C575B4"/>
    <w:rsid w:val="00C57BC9"/>
    <w:rsid w:val="00C7080C"/>
    <w:rsid w:val="00C72CCF"/>
    <w:rsid w:val="00C74429"/>
    <w:rsid w:val="00C74803"/>
    <w:rsid w:val="00C81ED2"/>
    <w:rsid w:val="00C85D93"/>
    <w:rsid w:val="00C90507"/>
    <w:rsid w:val="00C90B37"/>
    <w:rsid w:val="00C911A7"/>
    <w:rsid w:val="00C925E1"/>
    <w:rsid w:val="00C94DC4"/>
    <w:rsid w:val="00C95991"/>
    <w:rsid w:val="00C97769"/>
    <w:rsid w:val="00CA120C"/>
    <w:rsid w:val="00CA19A1"/>
    <w:rsid w:val="00CA2B97"/>
    <w:rsid w:val="00CA4541"/>
    <w:rsid w:val="00CA602A"/>
    <w:rsid w:val="00CA6743"/>
    <w:rsid w:val="00CA7ED9"/>
    <w:rsid w:val="00CB1126"/>
    <w:rsid w:val="00CB1648"/>
    <w:rsid w:val="00CB37DD"/>
    <w:rsid w:val="00CB3B64"/>
    <w:rsid w:val="00CB50BF"/>
    <w:rsid w:val="00CC03EE"/>
    <w:rsid w:val="00CC0425"/>
    <w:rsid w:val="00CC1FB7"/>
    <w:rsid w:val="00CC29F6"/>
    <w:rsid w:val="00CC6521"/>
    <w:rsid w:val="00CC7355"/>
    <w:rsid w:val="00CC7C08"/>
    <w:rsid w:val="00CD1CFE"/>
    <w:rsid w:val="00CD22DE"/>
    <w:rsid w:val="00CD3A70"/>
    <w:rsid w:val="00CD41C6"/>
    <w:rsid w:val="00CD4CE8"/>
    <w:rsid w:val="00CD7017"/>
    <w:rsid w:val="00CE17C1"/>
    <w:rsid w:val="00CE1CAD"/>
    <w:rsid w:val="00CE3603"/>
    <w:rsid w:val="00CE3640"/>
    <w:rsid w:val="00CE619E"/>
    <w:rsid w:val="00CF1F28"/>
    <w:rsid w:val="00CF3096"/>
    <w:rsid w:val="00CF479C"/>
    <w:rsid w:val="00CF4AB2"/>
    <w:rsid w:val="00CF720A"/>
    <w:rsid w:val="00D02EB4"/>
    <w:rsid w:val="00D03841"/>
    <w:rsid w:val="00D04DDB"/>
    <w:rsid w:val="00D05E90"/>
    <w:rsid w:val="00D06D31"/>
    <w:rsid w:val="00D10B60"/>
    <w:rsid w:val="00D173D4"/>
    <w:rsid w:val="00D17A28"/>
    <w:rsid w:val="00D2125B"/>
    <w:rsid w:val="00D226B0"/>
    <w:rsid w:val="00D23B81"/>
    <w:rsid w:val="00D32C10"/>
    <w:rsid w:val="00D34598"/>
    <w:rsid w:val="00D36ECF"/>
    <w:rsid w:val="00D4039F"/>
    <w:rsid w:val="00D40DB4"/>
    <w:rsid w:val="00D427C7"/>
    <w:rsid w:val="00D44BA6"/>
    <w:rsid w:val="00D462A6"/>
    <w:rsid w:val="00D467E1"/>
    <w:rsid w:val="00D5217A"/>
    <w:rsid w:val="00D52A5F"/>
    <w:rsid w:val="00D5340B"/>
    <w:rsid w:val="00D55440"/>
    <w:rsid w:val="00D55C6A"/>
    <w:rsid w:val="00D5662E"/>
    <w:rsid w:val="00D56C99"/>
    <w:rsid w:val="00D578AE"/>
    <w:rsid w:val="00D60020"/>
    <w:rsid w:val="00D610A0"/>
    <w:rsid w:val="00D61220"/>
    <w:rsid w:val="00D6141C"/>
    <w:rsid w:val="00D62005"/>
    <w:rsid w:val="00D67F91"/>
    <w:rsid w:val="00D70E02"/>
    <w:rsid w:val="00D712FC"/>
    <w:rsid w:val="00D717C0"/>
    <w:rsid w:val="00D71F61"/>
    <w:rsid w:val="00D72EF4"/>
    <w:rsid w:val="00D7430D"/>
    <w:rsid w:val="00D744C1"/>
    <w:rsid w:val="00D76343"/>
    <w:rsid w:val="00D767F0"/>
    <w:rsid w:val="00D82EE0"/>
    <w:rsid w:val="00D8662F"/>
    <w:rsid w:val="00D92550"/>
    <w:rsid w:val="00D96E0C"/>
    <w:rsid w:val="00D97F8A"/>
    <w:rsid w:val="00DA255E"/>
    <w:rsid w:val="00DA4A20"/>
    <w:rsid w:val="00DA5635"/>
    <w:rsid w:val="00DA6D24"/>
    <w:rsid w:val="00DB1CE3"/>
    <w:rsid w:val="00DB4817"/>
    <w:rsid w:val="00DB5282"/>
    <w:rsid w:val="00DB6B39"/>
    <w:rsid w:val="00DB71A1"/>
    <w:rsid w:val="00DB7F5D"/>
    <w:rsid w:val="00DB7FD1"/>
    <w:rsid w:val="00DC51C5"/>
    <w:rsid w:val="00DC589D"/>
    <w:rsid w:val="00DC774E"/>
    <w:rsid w:val="00DC7FDF"/>
    <w:rsid w:val="00DD0147"/>
    <w:rsid w:val="00DD1843"/>
    <w:rsid w:val="00DD37B7"/>
    <w:rsid w:val="00DD4245"/>
    <w:rsid w:val="00DD5FF8"/>
    <w:rsid w:val="00DD62A5"/>
    <w:rsid w:val="00DD7627"/>
    <w:rsid w:val="00DD7B38"/>
    <w:rsid w:val="00DE047B"/>
    <w:rsid w:val="00DE0D80"/>
    <w:rsid w:val="00DE119E"/>
    <w:rsid w:val="00DE22A9"/>
    <w:rsid w:val="00DE3462"/>
    <w:rsid w:val="00DE4B3C"/>
    <w:rsid w:val="00DE61BA"/>
    <w:rsid w:val="00DE6993"/>
    <w:rsid w:val="00DF078E"/>
    <w:rsid w:val="00DF192E"/>
    <w:rsid w:val="00DF45CF"/>
    <w:rsid w:val="00DF4918"/>
    <w:rsid w:val="00E0008F"/>
    <w:rsid w:val="00E0172E"/>
    <w:rsid w:val="00E01A65"/>
    <w:rsid w:val="00E02260"/>
    <w:rsid w:val="00E02360"/>
    <w:rsid w:val="00E03E18"/>
    <w:rsid w:val="00E05176"/>
    <w:rsid w:val="00E06FB0"/>
    <w:rsid w:val="00E112ED"/>
    <w:rsid w:val="00E117DF"/>
    <w:rsid w:val="00E145D7"/>
    <w:rsid w:val="00E14D56"/>
    <w:rsid w:val="00E20A42"/>
    <w:rsid w:val="00E21720"/>
    <w:rsid w:val="00E218F1"/>
    <w:rsid w:val="00E22935"/>
    <w:rsid w:val="00E257E5"/>
    <w:rsid w:val="00E27D77"/>
    <w:rsid w:val="00E30143"/>
    <w:rsid w:val="00E32AC9"/>
    <w:rsid w:val="00E33BD3"/>
    <w:rsid w:val="00E35789"/>
    <w:rsid w:val="00E42DFD"/>
    <w:rsid w:val="00E47EAE"/>
    <w:rsid w:val="00E51AEA"/>
    <w:rsid w:val="00E52A0B"/>
    <w:rsid w:val="00E53CEE"/>
    <w:rsid w:val="00E56381"/>
    <w:rsid w:val="00E62513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8079A"/>
    <w:rsid w:val="00E82ADA"/>
    <w:rsid w:val="00E8795E"/>
    <w:rsid w:val="00E947D8"/>
    <w:rsid w:val="00E97093"/>
    <w:rsid w:val="00EA34B3"/>
    <w:rsid w:val="00EA504D"/>
    <w:rsid w:val="00EA6AF7"/>
    <w:rsid w:val="00EA6D24"/>
    <w:rsid w:val="00EB1886"/>
    <w:rsid w:val="00EB302A"/>
    <w:rsid w:val="00EB4702"/>
    <w:rsid w:val="00EB6FEE"/>
    <w:rsid w:val="00EC1C50"/>
    <w:rsid w:val="00EC24EA"/>
    <w:rsid w:val="00EC3A68"/>
    <w:rsid w:val="00EC3C5E"/>
    <w:rsid w:val="00EC4BE1"/>
    <w:rsid w:val="00EC5EA9"/>
    <w:rsid w:val="00EC6659"/>
    <w:rsid w:val="00EC6D1D"/>
    <w:rsid w:val="00EC752F"/>
    <w:rsid w:val="00ED02AB"/>
    <w:rsid w:val="00ED0A7C"/>
    <w:rsid w:val="00ED205D"/>
    <w:rsid w:val="00ED4C2F"/>
    <w:rsid w:val="00ED6163"/>
    <w:rsid w:val="00ED7227"/>
    <w:rsid w:val="00EE14B3"/>
    <w:rsid w:val="00EE23D4"/>
    <w:rsid w:val="00EE37CA"/>
    <w:rsid w:val="00EE4C08"/>
    <w:rsid w:val="00EE58B2"/>
    <w:rsid w:val="00EE7E37"/>
    <w:rsid w:val="00EF0945"/>
    <w:rsid w:val="00EF2553"/>
    <w:rsid w:val="00EF2871"/>
    <w:rsid w:val="00EF4580"/>
    <w:rsid w:val="00EF4F36"/>
    <w:rsid w:val="00EF592E"/>
    <w:rsid w:val="00EF5DCA"/>
    <w:rsid w:val="00F00852"/>
    <w:rsid w:val="00F00D63"/>
    <w:rsid w:val="00F01B13"/>
    <w:rsid w:val="00F038FB"/>
    <w:rsid w:val="00F056DC"/>
    <w:rsid w:val="00F05E81"/>
    <w:rsid w:val="00F15ED1"/>
    <w:rsid w:val="00F16315"/>
    <w:rsid w:val="00F17533"/>
    <w:rsid w:val="00F20814"/>
    <w:rsid w:val="00F212C4"/>
    <w:rsid w:val="00F22DAC"/>
    <w:rsid w:val="00F2318B"/>
    <w:rsid w:val="00F242BB"/>
    <w:rsid w:val="00F24B04"/>
    <w:rsid w:val="00F260E0"/>
    <w:rsid w:val="00F26DB3"/>
    <w:rsid w:val="00F26F5F"/>
    <w:rsid w:val="00F30E47"/>
    <w:rsid w:val="00F310A5"/>
    <w:rsid w:val="00F332F5"/>
    <w:rsid w:val="00F3722F"/>
    <w:rsid w:val="00F42280"/>
    <w:rsid w:val="00F42A2C"/>
    <w:rsid w:val="00F42D2E"/>
    <w:rsid w:val="00F43448"/>
    <w:rsid w:val="00F43A70"/>
    <w:rsid w:val="00F515D3"/>
    <w:rsid w:val="00F516F4"/>
    <w:rsid w:val="00F52C3B"/>
    <w:rsid w:val="00F5306C"/>
    <w:rsid w:val="00F53EC6"/>
    <w:rsid w:val="00F54AC8"/>
    <w:rsid w:val="00F55605"/>
    <w:rsid w:val="00F60D4B"/>
    <w:rsid w:val="00F7127F"/>
    <w:rsid w:val="00F74511"/>
    <w:rsid w:val="00F75AE5"/>
    <w:rsid w:val="00F75F13"/>
    <w:rsid w:val="00F7602D"/>
    <w:rsid w:val="00F762A1"/>
    <w:rsid w:val="00F76499"/>
    <w:rsid w:val="00F764EF"/>
    <w:rsid w:val="00F775AF"/>
    <w:rsid w:val="00F80088"/>
    <w:rsid w:val="00F80A67"/>
    <w:rsid w:val="00F81DA9"/>
    <w:rsid w:val="00F839D5"/>
    <w:rsid w:val="00F85D03"/>
    <w:rsid w:val="00F861E3"/>
    <w:rsid w:val="00F86AD3"/>
    <w:rsid w:val="00F86DEB"/>
    <w:rsid w:val="00F9075C"/>
    <w:rsid w:val="00F968F4"/>
    <w:rsid w:val="00F9727D"/>
    <w:rsid w:val="00FA06C4"/>
    <w:rsid w:val="00FA2333"/>
    <w:rsid w:val="00FA46E5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D05A3"/>
    <w:rsid w:val="00FD08DF"/>
    <w:rsid w:val="00FD11E8"/>
    <w:rsid w:val="00FD6468"/>
    <w:rsid w:val="00FE0A00"/>
    <w:rsid w:val="00FE1AB5"/>
    <w:rsid w:val="00FE3259"/>
    <w:rsid w:val="00FE7055"/>
    <w:rsid w:val="00FE7A63"/>
    <w:rsid w:val="00FF02C5"/>
    <w:rsid w:val="00FF115F"/>
    <w:rsid w:val="00FF16B6"/>
    <w:rsid w:val="00FF2B3C"/>
    <w:rsid w:val="00FF42B0"/>
    <w:rsid w:val="00FF4889"/>
    <w:rsid w:val="00FF668F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FB0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aliases w:val="CW_Lista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  <w:style w:type="paragraph" w:styleId="Tytu">
    <w:name w:val="Title"/>
    <w:basedOn w:val="Normalny"/>
    <w:link w:val="TytuZnak"/>
    <w:qFormat/>
    <w:rsid w:val="00F76499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76499"/>
    <w:rPr>
      <w:b/>
      <w:sz w:val="28"/>
    </w:rPr>
  </w:style>
  <w:style w:type="paragraph" w:customStyle="1" w:styleId="tresc">
    <w:name w:val="tresc"/>
    <w:basedOn w:val="Normalny"/>
    <w:rsid w:val="008F0F11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Akapitzlist4">
    <w:name w:val="Akapit z listą4"/>
    <w:basedOn w:val="Normalny"/>
    <w:rsid w:val="00F42A2C"/>
    <w:rPr>
      <w:rFonts w:cs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E9AB-A870-4078-BA4C-B1DA5A1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19</TotalTime>
  <Pages>2</Pages>
  <Words>653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4927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8</cp:revision>
  <cp:lastPrinted>2020-11-09T13:31:00Z</cp:lastPrinted>
  <dcterms:created xsi:type="dcterms:W3CDTF">2020-11-09T13:25:00Z</dcterms:created>
  <dcterms:modified xsi:type="dcterms:W3CDTF">2020-11-10T11:20:00Z</dcterms:modified>
</cp:coreProperties>
</file>