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2A12FDA4" w:rsidR="00C60503" w:rsidRPr="00D502F1" w:rsidRDefault="00AC7F25" w:rsidP="0098730E">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w:t>
      </w:r>
      <w:proofErr w:type="spellStart"/>
      <w:r w:rsidR="00BD62DD" w:rsidRPr="00D502F1">
        <w:rPr>
          <w:rFonts w:ascii="Open Sans" w:hAnsi="Open Sans" w:cs="Open Sans"/>
          <w:i/>
          <w:iCs/>
          <w:sz w:val="20"/>
          <w:szCs w:val="20"/>
        </w:rPr>
        <w:t>t.j</w:t>
      </w:r>
      <w:proofErr w:type="spellEnd"/>
      <w:r w:rsidR="00BD62DD" w:rsidRPr="00D502F1">
        <w:rPr>
          <w:rFonts w:ascii="Open Sans" w:hAnsi="Open Sans" w:cs="Open Sans"/>
          <w:i/>
          <w:iCs/>
          <w:sz w:val="20"/>
          <w:szCs w:val="20"/>
        </w:rPr>
        <w:t xml:space="preserve">.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 xml:space="preserve">1605 z </w:t>
      </w:r>
      <w:proofErr w:type="spellStart"/>
      <w:r w:rsidR="00D502F1" w:rsidRPr="00D502F1">
        <w:rPr>
          <w:rFonts w:ascii="Open Sans" w:hAnsi="Open Sans" w:cs="Open Sans"/>
          <w:i/>
          <w:iCs/>
          <w:sz w:val="20"/>
          <w:szCs w:val="20"/>
        </w:rPr>
        <w:t>późn</w:t>
      </w:r>
      <w:proofErr w:type="spellEnd"/>
      <w:r w:rsidR="00D502F1" w:rsidRPr="00D502F1">
        <w:rPr>
          <w:rFonts w:ascii="Open Sans" w:hAnsi="Open Sans" w:cs="Open Sans"/>
          <w:i/>
          <w:iCs/>
          <w:sz w:val="20"/>
          <w:szCs w:val="20"/>
        </w:rPr>
        <w:t>.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proofErr w:type="spellStart"/>
      <w:r w:rsidRPr="00D502F1">
        <w:rPr>
          <w:rFonts w:ascii="Open Sans" w:hAnsi="Open Sans" w:cs="Open Sans"/>
          <w:i/>
          <w:iCs/>
          <w:sz w:val="20"/>
          <w:szCs w:val="20"/>
        </w:rPr>
        <w:t>pn</w:t>
      </w:r>
      <w:bookmarkStart w:id="2" w:name="_Hlk121854723"/>
      <w:bookmarkStart w:id="3" w:name="_Hlk104452673"/>
      <w:bookmarkStart w:id="4" w:name="_Hlk145567673"/>
      <w:proofErr w:type="spellEnd"/>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r w:rsidR="007F6030" w:rsidRPr="007F6030">
        <w:rPr>
          <w:rFonts w:ascii="Open Sans" w:eastAsia="Times New Roman" w:hAnsi="Open Sans" w:cs="Open Sans"/>
          <w:i/>
          <w:iCs/>
          <w:color w:val="000000" w:themeColor="text1"/>
          <w:sz w:val="20"/>
          <w:szCs w:val="20"/>
          <w:lang w:eastAsia="pl-PL"/>
        </w:rPr>
        <w:t>„</w:t>
      </w:r>
      <w:r w:rsidR="003371E3" w:rsidRPr="003371E3">
        <w:rPr>
          <w:rFonts w:ascii="Open Sans" w:eastAsia="Times New Roman" w:hAnsi="Open Sans" w:cs="Open Sans"/>
          <w:i/>
          <w:iCs/>
          <w:color w:val="000000" w:themeColor="text1"/>
          <w:sz w:val="20"/>
          <w:szCs w:val="20"/>
          <w:lang w:eastAsia="pl-PL"/>
        </w:rPr>
        <w:t>Dostawa – zakup używanego pojazdu na podwoziu dwuosiowym, przystosowanego do zamontowania nadwozia piaskarko – solarki”.</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68C716D9"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407500">
        <w:rPr>
          <w:rFonts w:ascii="Open Sans" w:eastAsia="Times New Roman" w:hAnsi="Open Sans" w:cs="Open Sans"/>
          <w:bCs/>
          <w:i/>
          <w:iCs/>
          <w:color w:val="000000"/>
          <w:sz w:val="18"/>
          <w:szCs w:val="18"/>
          <w:lang w:eastAsia="pl-PL"/>
        </w:rPr>
        <w:t>01.12.</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6CEEB35B"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2"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p>
    <w:p w14:paraId="03B96535" w14:textId="6D1BAFE2"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EC7A20">
        <w:rPr>
          <w:rFonts w:ascii="Open Sans" w:eastAsia="Times New Roman" w:hAnsi="Open Sans" w:cs="Open Sans"/>
          <w:i/>
          <w:iCs/>
          <w:color w:val="000000" w:themeColor="text1"/>
          <w:sz w:val="16"/>
          <w:szCs w:val="16"/>
          <w:lang w:eastAsia="pl-PL"/>
        </w:rPr>
        <w:t>64</w:t>
      </w:r>
      <w:r w:rsidRPr="004928A0">
        <w:rPr>
          <w:rFonts w:ascii="Open Sans" w:eastAsia="Times New Roman" w:hAnsi="Open Sans" w:cs="Open Sans"/>
          <w:i/>
          <w:iCs/>
          <w:color w:val="000000" w:themeColor="text1"/>
          <w:sz w:val="16"/>
          <w:szCs w:val="16"/>
          <w:lang w:eastAsia="pl-PL"/>
        </w:rPr>
        <w:t>/AP/2023</w:t>
      </w:r>
    </w:p>
    <w:bookmarkEnd w:id="12"/>
    <w:p w14:paraId="047897D6" w14:textId="57B6BB6C" w:rsidR="00EA619F" w:rsidRPr="00F91364" w:rsidRDefault="00A01955" w:rsidP="00EA619F">
      <w:pPr>
        <w:spacing w:after="0" w:line="240" w:lineRule="auto"/>
        <w:ind w:right="51"/>
        <w:rPr>
          <w:rFonts w:ascii="Open Sans" w:hAnsi="Open Sans" w:cs="Open Sans"/>
          <w:i/>
          <w:iCs/>
          <w:sz w:val="20"/>
          <w:szCs w:val="20"/>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DC73A4" w:rsidRPr="00DC73A4">
        <w:t xml:space="preserve"> </w:t>
      </w:r>
      <w:r w:rsidR="00DC73A4" w:rsidRPr="00DC73A4">
        <w:rPr>
          <w:rFonts w:ascii="Open Sans" w:eastAsia="Times New Roman" w:hAnsi="Open Sans" w:cs="Open Sans"/>
          <w:i/>
          <w:iCs/>
          <w:color w:val="000000" w:themeColor="text1"/>
          <w:sz w:val="16"/>
          <w:szCs w:val="16"/>
          <w:lang w:eastAsia="pl-PL"/>
        </w:rPr>
        <w:t>ocds-148610-a837f90d-9083-11ee-9fb5-3edbb70f45bd</w:t>
      </w:r>
    </w:p>
    <w:p w14:paraId="5D5DA892" w14:textId="77777777" w:rsidR="00A4186F" w:rsidRDefault="00A4186F" w:rsidP="00992BD8">
      <w:pPr>
        <w:spacing w:after="0" w:line="360" w:lineRule="auto"/>
        <w:ind w:right="-2"/>
        <w:jc w:val="center"/>
        <w:rPr>
          <w:rFonts w:ascii="Open Sans" w:hAnsi="Open Sans" w:cs="Open Sans"/>
          <w:i/>
          <w:iCs/>
          <w:sz w:val="20"/>
          <w:szCs w:val="20"/>
        </w:rPr>
      </w:pPr>
    </w:p>
    <w:p w14:paraId="6425A095" w14:textId="102E5AC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3A737865"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8E0ADB" w:rsidRDefault="0064740B" w:rsidP="0064740B">
      <w:pPr>
        <w:spacing w:after="0" w:line="360" w:lineRule="auto"/>
        <w:ind w:right="-2"/>
        <w:jc w:val="both"/>
        <w:rPr>
          <w:rFonts w:ascii="Open Sans" w:eastAsia="Times New Roman" w:hAnsi="Open Sans" w:cs="Open Sans"/>
          <w:bCs/>
          <w:i/>
          <w:iCs/>
          <w:color w:val="000000" w:themeColor="text1"/>
          <w:sz w:val="20"/>
          <w:szCs w:val="20"/>
          <w:lang w:eastAsia="ar-SA"/>
        </w:rPr>
      </w:pPr>
      <w:r w:rsidRPr="008E0ADB">
        <w:rPr>
          <w:rFonts w:ascii="Open Sans" w:eastAsia="Times New Roman" w:hAnsi="Open Sans" w:cs="Open Sans"/>
          <w:i/>
          <w:iCs/>
          <w:color w:val="000000" w:themeColor="text1"/>
          <w:sz w:val="20"/>
          <w:szCs w:val="20"/>
          <w:u w:val="single"/>
          <w:lang w:eastAsia="pl-PL"/>
        </w:rPr>
        <w:t>Rozdział III</w:t>
      </w:r>
      <w:r w:rsidRPr="008E0ADB">
        <w:rPr>
          <w:rFonts w:ascii="Open Sans" w:eastAsia="Times New Roman" w:hAnsi="Open Sans" w:cs="Open Sans"/>
          <w:i/>
          <w:iCs/>
          <w:color w:val="000000" w:themeColor="text1"/>
          <w:sz w:val="20"/>
          <w:szCs w:val="20"/>
          <w:lang w:eastAsia="pl-PL"/>
        </w:rPr>
        <w:t xml:space="preserve"> Wzór umowy </w:t>
      </w:r>
    </w:p>
    <w:p w14:paraId="782B08EC" w14:textId="48A7D93E" w:rsidR="0064740B" w:rsidRPr="008E0ADB" w:rsidRDefault="0064740B" w:rsidP="0064740B">
      <w:pPr>
        <w:spacing w:after="0" w:line="360" w:lineRule="auto"/>
        <w:ind w:right="-2"/>
        <w:jc w:val="both"/>
        <w:rPr>
          <w:rFonts w:ascii="Open Sans" w:eastAsia="Times New Roman" w:hAnsi="Open Sans" w:cs="Open Sans"/>
          <w:i/>
          <w:iCs/>
          <w:color w:val="000000" w:themeColor="text1"/>
          <w:sz w:val="20"/>
          <w:szCs w:val="20"/>
          <w:lang w:eastAsia="pl-PL"/>
        </w:rPr>
      </w:pPr>
      <w:r w:rsidRPr="008E0ADB">
        <w:rPr>
          <w:rFonts w:ascii="Open Sans" w:eastAsia="Times New Roman" w:hAnsi="Open Sans" w:cs="Open Sans"/>
          <w:i/>
          <w:iCs/>
          <w:color w:val="000000" w:themeColor="text1"/>
          <w:sz w:val="20"/>
          <w:szCs w:val="20"/>
          <w:u w:val="single"/>
          <w:lang w:eastAsia="pl-PL"/>
        </w:rPr>
        <w:t>Rozdział IV</w:t>
      </w:r>
      <w:r w:rsidRPr="008E0ADB">
        <w:rPr>
          <w:rFonts w:ascii="Open Sans" w:eastAsia="Times New Roman" w:hAnsi="Open Sans" w:cs="Open Sans"/>
          <w:i/>
          <w:iCs/>
          <w:color w:val="000000" w:themeColor="text1"/>
          <w:sz w:val="20"/>
          <w:szCs w:val="20"/>
          <w:lang w:eastAsia="pl-PL"/>
        </w:rPr>
        <w:t xml:space="preserve"> Formularz ofertowy</w:t>
      </w:r>
      <w:r w:rsidR="008735CF" w:rsidRPr="008E0ADB">
        <w:rPr>
          <w:rFonts w:ascii="Open Sans" w:eastAsia="Times New Roman" w:hAnsi="Open Sans" w:cs="Open Sans"/>
          <w:i/>
          <w:iCs/>
          <w:color w:val="000000" w:themeColor="text1"/>
          <w:sz w:val="20"/>
          <w:szCs w:val="20"/>
          <w:lang w:eastAsia="pl-PL"/>
        </w:rPr>
        <w:t xml:space="preserve"> </w:t>
      </w:r>
    </w:p>
    <w:p w14:paraId="36D9071A" w14:textId="77777777" w:rsidR="005D02DE" w:rsidRPr="008E0ADB" w:rsidRDefault="005D02DE" w:rsidP="005D02DE">
      <w:pPr>
        <w:spacing w:after="0" w:line="360" w:lineRule="auto"/>
        <w:ind w:right="-2"/>
        <w:jc w:val="both"/>
        <w:rPr>
          <w:rFonts w:ascii="Open Sans" w:eastAsia="Times New Roman" w:hAnsi="Open Sans" w:cs="Open Sans"/>
          <w:i/>
          <w:iCs/>
          <w:color w:val="000000" w:themeColor="text1"/>
          <w:sz w:val="20"/>
          <w:szCs w:val="20"/>
          <w:lang w:eastAsia="pl-PL"/>
        </w:rPr>
      </w:pPr>
      <w:r w:rsidRPr="008E0ADB">
        <w:rPr>
          <w:rFonts w:ascii="Open Sans" w:eastAsia="Times New Roman" w:hAnsi="Open Sans" w:cs="Open Sans"/>
          <w:i/>
          <w:iCs/>
          <w:color w:val="000000" w:themeColor="text1"/>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3"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4"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4"/>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F833C14" w14:textId="2FA2251D"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 xml:space="preserve">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5" w:name="_Hlk104452622"/>
      <w:bookmarkEnd w:id="13"/>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19FED31F" w14:textId="77777777" w:rsidR="001124A4" w:rsidRDefault="001124A4"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bookmarkEnd w:id="15"/>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6"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6"/>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7" w:name="_Toc63232053"/>
      <w:bookmarkStart w:id="18" w:name="_Toc63232279"/>
      <w:bookmarkStart w:id="19"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7"/>
    <w:bookmarkEnd w:id="18"/>
    <w:bookmarkEnd w:id="19"/>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w:t>
      </w:r>
      <w:proofErr w:type="spellStart"/>
      <w:r w:rsidRPr="001C190C">
        <w:rPr>
          <w:rFonts w:ascii="Open Sans" w:eastAsia="Times New Roman" w:hAnsi="Open Sans" w:cs="Open Sans"/>
          <w:i/>
          <w:iCs/>
          <w:sz w:val="21"/>
          <w:szCs w:val="21"/>
          <w:lang w:eastAsia="pl-PL"/>
        </w:rPr>
        <w:t>Pzp</w:t>
      </w:r>
      <w:proofErr w:type="spellEnd"/>
      <w:r w:rsidRPr="001C190C">
        <w:rPr>
          <w:rFonts w:ascii="Open Sans" w:eastAsia="Times New Roman" w:hAnsi="Open Sans" w:cs="Open Sans"/>
          <w:i/>
          <w:iCs/>
          <w:sz w:val="21"/>
          <w:szCs w:val="21"/>
          <w:lang w:eastAsia="pl-PL"/>
        </w:rPr>
        <w:t xml:space="preserve">.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w:t>
      </w:r>
      <w:proofErr w:type="spellStart"/>
      <w:r w:rsidRPr="00A169BF">
        <w:rPr>
          <w:rFonts w:ascii="Open Sans" w:eastAsia="Times New Roman" w:hAnsi="Open Sans" w:cs="Open Sans"/>
          <w:i/>
          <w:iCs/>
          <w:sz w:val="21"/>
          <w:szCs w:val="21"/>
          <w:lang w:eastAsia="pl-PL"/>
        </w:rPr>
        <w:t>t.j</w:t>
      </w:r>
      <w:proofErr w:type="spellEnd"/>
      <w:r w:rsidRPr="00A169BF">
        <w:rPr>
          <w:rFonts w:ascii="Open Sans" w:eastAsia="Times New Roman" w:hAnsi="Open Sans" w:cs="Open Sans"/>
          <w:i/>
          <w:iCs/>
          <w:sz w:val="21"/>
          <w:szCs w:val="21"/>
          <w:lang w:eastAsia="pl-PL"/>
        </w:rPr>
        <w:t xml:space="preserve">.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w:t>
      </w:r>
      <w:proofErr w:type="spellStart"/>
      <w:r w:rsidR="00C35D69" w:rsidRPr="00A169BF">
        <w:rPr>
          <w:rFonts w:ascii="Open Sans" w:eastAsia="Times New Roman" w:hAnsi="Open Sans" w:cs="Open Sans"/>
          <w:i/>
          <w:iCs/>
          <w:sz w:val="21"/>
          <w:szCs w:val="21"/>
          <w:lang w:eastAsia="pl-PL"/>
        </w:rPr>
        <w:t>późn</w:t>
      </w:r>
      <w:proofErr w:type="spellEnd"/>
      <w:r w:rsidR="00C35D69" w:rsidRPr="00A169BF">
        <w:rPr>
          <w:rFonts w:ascii="Open Sans" w:eastAsia="Times New Roman" w:hAnsi="Open Sans" w:cs="Open Sans"/>
          <w:i/>
          <w:iCs/>
          <w:sz w:val="21"/>
          <w:szCs w:val="21"/>
          <w:lang w:eastAsia="pl-PL"/>
        </w:rPr>
        <w:t xml:space="preserve">.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xml:space="preserve">) - jeżeli przepisy ustawy </w:t>
      </w:r>
      <w:proofErr w:type="spellStart"/>
      <w:r w:rsidRPr="00A169BF">
        <w:rPr>
          <w:rFonts w:ascii="Open Sans" w:eastAsia="Times New Roman" w:hAnsi="Open Sans" w:cs="Open Sans"/>
          <w:i/>
          <w:iCs/>
          <w:sz w:val="21"/>
          <w:szCs w:val="21"/>
          <w:lang w:eastAsia="pl-PL"/>
        </w:rPr>
        <w:t>Pzp</w:t>
      </w:r>
      <w:proofErr w:type="spellEnd"/>
      <w:r w:rsidRPr="00A169BF">
        <w:rPr>
          <w:rFonts w:ascii="Open Sans" w:eastAsia="Times New Roman" w:hAnsi="Open Sans" w:cs="Open Sans"/>
          <w:i/>
          <w:iCs/>
          <w:sz w:val="21"/>
          <w:szCs w:val="21"/>
          <w:lang w:eastAsia="pl-PL"/>
        </w:rPr>
        <w:t xml:space="preserve">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4347E5D4" w:rsidR="00AF7F6E" w:rsidRPr="00124484"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1"/>
          <w:szCs w:val="21"/>
          <w:lang w:eastAsia="pl-PL"/>
        </w:rPr>
      </w:pPr>
      <w:r w:rsidRPr="00124484">
        <w:rPr>
          <w:rFonts w:ascii="Open Sans" w:eastAsia="Times New Roman" w:hAnsi="Open Sans" w:cs="Open Sans"/>
          <w:i/>
          <w:iCs/>
          <w:sz w:val="21"/>
          <w:szCs w:val="21"/>
          <w:lang w:eastAsia="pl-PL"/>
        </w:rPr>
        <w:t xml:space="preserve">Zamawiający  </w:t>
      </w:r>
      <w:r w:rsidR="00A54443" w:rsidRPr="00124484">
        <w:rPr>
          <w:rFonts w:ascii="Open Sans" w:eastAsia="Times New Roman" w:hAnsi="Open Sans" w:cs="Open Sans"/>
          <w:i/>
          <w:iCs/>
          <w:sz w:val="21"/>
          <w:szCs w:val="21"/>
          <w:lang w:eastAsia="pl-PL"/>
        </w:rPr>
        <w:t xml:space="preserve">nie </w:t>
      </w:r>
      <w:r w:rsidRPr="00124484">
        <w:rPr>
          <w:rFonts w:ascii="Open Sans" w:eastAsia="Times New Roman" w:hAnsi="Open Sans" w:cs="Open Sans"/>
          <w:i/>
          <w:iCs/>
          <w:sz w:val="21"/>
          <w:szCs w:val="21"/>
          <w:lang w:eastAsia="pl-PL"/>
        </w:rPr>
        <w:t xml:space="preserve">wymaga, zgodnie z art. 95 ust. 1 ustawy PZP, zatrudnienia </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sz w:val="21"/>
          <w:szCs w:val="21"/>
          <w:lang w:eastAsia="pl-PL"/>
        </w:rPr>
        <w:t>przez Wykonawcę lub Podwykonawcę na podstawie umowy o pracę w sposób określony</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color w:val="0D0D0D" w:themeColor="text1" w:themeTint="F2"/>
          <w:sz w:val="21"/>
          <w:szCs w:val="21"/>
          <w:lang w:eastAsia="pl-PL"/>
        </w:rPr>
        <w:lastRenderedPageBreak/>
        <w:t xml:space="preserve">w art. 22 § 1 ustawy z dnia 26 czerwca 1974 r. - Kodeks Pracy </w:t>
      </w:r>
      <w:r w:rsidR="007B66DC" w:rsidRPr="00124484">
        <w:rPr>
          <w:rFonts w:ascii="Open Sans" w:eastAsia="Times New Roman" w:hAnsi="Open Sans" w:cs="Open Sans"/>
          <w:i/>
          <w:iCs/>
          <w:color w:val="0D0D0D" w:themeColor="text1" w:themeTint="F2"/>
          <w:sz w:val="21"/>
          <w:szCs w:val="21"/>
          <w:lang w:eastAsia="pl-PL"/>
        </w:rPr>
        <w:t xml:space="preserve">(Dz. U. z 2023 r. poz. 641 </w:t>
      </w:r>
      <w:r w:rsidR="00BE505D" w:rsidRPr="00124484">
        <w:rPr>
          <w:rFonts w:ascii="Open Sans" w:eastAsia="Times New Roman" w:hAnsi="Open Sans" w:cs="Open Sans"/>
          <w:i/>
          <w:iCs/>
          <w:color w:val="0D0D0D" w:themeColor="text1" w:themeTint="F2"/>
          <w:sz w:val="21"/>
          <w:szCs w:val="21"/>
          <w:lang w:eastAsia="pl-PL"/>
        </w:rPr>
        <w:br/>
      </w:r>
      <w:r w:rsidR="007B66DC" w:rsidRPr="00124484">
        <w:rPr>
          <w:rFonts w:ascii="Open Sans" w:eastAsia="Times New Roman" w:hAnsi="Open Sans" w:cs="Open Sans"/>
          <w:i/>
          <w:iCs/>
          <w:color w:val="0D0D0D" w:themeColor="text1" w:themeTint="F2"/>
          <w:sz w:val="21"/>
          <w:szCs w:val="21"/>
          <w:lang w:eastAsia="pl-PL"/>
        </w:rPr>
        <w:t xml:space="preserve">z </w:t>
      </w:r>
      <w:proofErr w:type="spellStart"/>
      <w:r w:rsidR="007B66DC" w:rsidRPr="00124484">
        <w:rPr>
          <w:rFonts w:ascii="Open Sans" w:eastAsia="Times New Roman" w:hAnsi="Open Sans" w:cs="Open Sans"/>
          <w:i/>
          <w:iCs/>
          <w:color w:val="0D0D0D" w:themeColor="text1" w:themeTint="F2"/>
          <w:sz w:val="21"/>
          <w:szCs w:val="21"/>
          <w:lang w:eastAsia="pl-PL"/>
        </w:rPr>
        <w:t>późn</w:t>
      </w:r>
      <w:proofErr w:type="spellEnd"/>
      <w:r w:rsidR="007B66DC" w:rsidRPr="00124484">
        <w:rPr>
          <w:rFonts w:ascii="Open Sans" w:eastAsia="Times New Roman" w:hAnsi="Open Sans" w:cs="Open Sans"/>
          <w:i/>
          <w:iCs/>
          <w:color w:val="0D0D0D" w:themeColor="text1" w:themeTint="F2"/>
          <w:sz w:val="21"/>
          <w:szCs w:val="21"/>
          <w:lang w:eastAsia="pl-PL"/>
        </w:rPr>
        <w:t xml:space="preserve">. zm.) </w:t>
      </w:r>
      <w:r w:rsidRPr="00124484">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FC78C1" w:rsidRPr="00124484">
        <w:rPr>
          <w:rFonts w:ascii="Open Sans" w:eastAsia="Times New Roman" w:hAnsi="Open Sans" w:cs="Open Sans"/>
          <w:i/>
          <w:iCs/>
          <w:color w:val="0D0D0D" w:themeColor="text1" w:themeTint="F2"/>
          <w:sz w:val="21"/>
          <w:szCs w:val="21"/>
          <w:lang w:eastAsia="pl-PL"/>
        </w:rPr>
        <w:t>.</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551C0034" w14:textId="0DF4C6EA" w:rsidR="00B93151" w:rsidRPr="00124484" w:rsidRDefault="004F0127" w:rsidP="00CD38AC">
      <w:pPr>
        <w:spacing w:after="0" w:line="276" w:lineRule="auto"/>
        <w:jc w:val="both"/>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20" w:name="_Hlk76494993"/>
      <w:r w:rsidR="00EF170A" w:rsidRPr="00EF170A">
        <w:rPr>
          <w:rFonts w:ascii="Open Sans" w:eastAsia="Times New Roman" w:hAnsi="Open Sans" w:cs="Open Sans"/>
          <w:i/>
          <w:iCs/>
          <w:color w:val="000000" w:themeColor="text1"/>
          <w:sz w:val="21"/>
          <w:szCs w:val="21"/>
          <w:u w:val="single"/>
          <w:lang w:eastAsia="pl-PL"/>
        </w:rPr>
        <w:t>„Dostawa – zakup używanego pojazdu na podwoziu dwuosiowym, przystosowanego do zamontowania nadwozia piaskarko – solarki”.</w:t>
      </w:r>
      <w:r w:rsidR="001F3DDA" w:rsidRPr="00124484">
        <w:rPr>
          <w:rFonts w:ascii="Open Sans" w:eastAsia="Times New Roman" w:hAnsi="Open Sans" w:cs="Open Sans"/>
          <w:i/>
          <w:iCs/>
          <w:color w:val="000000" w:themeColor="text1"/>
          <w:sz w:val="21"/>
          <w:szCs w:val="21"/>
          <w:u w:val="single"/>
          <w:lang w:eastAsia="pl-PL"/>
        </w:rPr>
        <w:t xml:space="preserve"> </w:t>
      </w:r>
      <w:r w:rsidR="00C35D69" w:rsidRPr="00124484">
        <w:rPr>
          <w:rFonts w:ascii="Open Sans" w:eastAsia="Times New Roman" w:hAnsi="Open Sans" w:cs="Open Sans"/>
          <w:i/>
          <w:iCs/>
          <w:color w:val="000000" w:themeColor="text1"/>
          <w:sz w:val="21"/>
          <w:szCs w:val="21"/>
          <w:u w:val="single"/>
          <w:lang w:eastAsia="pl-PL"/>
        </w:rPr>
        <w:t xml:space="preserve"> </w:t>
      </w:r>
      <w:r w:rsidR="007B66DC" w:rsidRPr="00124484">
        <w:rPr>
          <w:rFonts w:ascii="Open Sans" w:eastAsia="Times New Roman" w:hAnsi="Open Sans" w:cs="Open Sans"/>
          <w:i/>
          <w:iCs/>
          <w:color w:val="000000" w:themeColor="text1"/>
          <w:sz w:val="21"/>
          <w:szCs w:val="21"/>
          <w:u w:val="single"/>
          <w:lang w:eastAsia="pl-PL"/>
        </w:rPr>
        <w:t xml:space="preserve"> </w:t>
      </w:r>
      <w:r w:rsidR="006B30BD" w:rsidRPr="0012448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20"/>
    <w:p w14:paraId="3802D593" w14:textId="05F5301C" w:rsidR="00F16E4C" w:rsidRPr="00124484" w:rsidRDefault="0064740B" w:rsidP="00CD38A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EF170A">
        <w:rPr>
          <w:rFonts w:ascii="Open Sans" w:eastAsia="Times New Roman" w:hAnsi="Open Sans" w:cs="Open Sans"/>
          <w:i/>
          <w:iCs/>
          <w:color w:val="000000" w:themeColor="text1"/>
          <w:sz w:val="21"/>
          <w:szCs w:val="21"/>
          <w:lang w:eastAsia="pl-PL"/>
        </w:rPr>
        <w:t>34139100-1</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7080DC0F" w14:textId="0E507407" w:rsidR="002070B6" w:rsidRPr="00C870B8" w:rsidRDefault="0064740B" w:rsidP="00EF170A">
      <w:pPr>
        <w:spacing w:after="0" w:line="276" w:lineRule="auto"/>
        <w:jc w:val="both"/>
        <w:rPr>
          <w:rFonts w:ascii="Open Sans" w:eastAsia="Times New Roman" w:hAnsi="Open Sans" w:cs="Open Sans"/>
          <w:i/>
          <w:iCs/>
          <w:color w:val="000000" w:themeColor="text1"/>
          <w:sz w:val="21"/>
          <w:szCs w:val="21"/>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 xml:space="preserve">: </w:t>
      </w:r>
      <w:r w:rsidR="00EF170A" w:rsidRPr="00EF170A">
        <w:rPr>
          <w:rFonts w:ascii="Open Sans" w:eastAsia="Times New Roman" w:hAnsi="Open Sans" w:cs="Open Sans"/>
          <w:i/>
          <w:iCs/>
          <w:color w:val="000000" w:themeColor="text1"/>
          <w:sz w:val="21"/>
          <w:szCs w:val="21"/>
          <w:lang w:eastAsia="pl-PL"/>
        </w:rPr>
        <w:tab/>
        <w:t>Miejscem przekazania przedmiotu zamówienia jest siedziba Zamawiającego w Koszalinie przy ul. Komunalnej 5.</w:t>
      </w:r>
      <w:r w:rsidR="00EC4C77" w:rsidRPr="00C870B8">
        <w:rPr>
          <w:rFonts w:ascii="Open Sans" w:eastAsia="Times New Roman" w:hAnsi="Open Sans" w:cs="Open Sans"/>
          <w:i/>
          <w:iCs/>
          <w:color w:val="000000" w:themeColor="text1"/>
          <w:sz w:val="21"/>
          <w:szCs w:val="21"/>
          <w:lang w:eastAsia="pl-PL"/>
        </w:rPr>
        <w:t xml:space="preserve"> </w:t>
      </w:r>
      <w:r w:rsidR="00CD38AC" w:rsidRPr="00C870B8">
        <w:rPr>
          <w:rFonts w:ascii="Open Sans" w:eastAsia="Times New Roman" w:hAnsi="Open Sans" w:cs="Open Sans"/>
          <w:i/>
          <w:iCs/>
          <w:color w:val="000000" w:themeColor="text1"/>
          <w:sz w:val="21"/>
          <w:szCs w:val="21"/>
          <w:u w:val="single"/>
          <w:lang w:eastAsia="pl-PL"/>
        </w:rPr>
        <w:t xml:space="preserve"> </w:t>
      </w:r>
      <w:r w:rsidR="00CB61DD" w:rsidRPr="00C870B8">
        <w:rPr>
          <w:rFonts w:ascii="Open Sans" w:eastAsia="Times New Roman" w:hAnsi="Open Sans" w:cs="Open Sans"/>
          <w:i/>
          <w:iCs/>
          <w:color w:val="000000" w:themeColor="text1"/>
          <w:sz w:val="21"/>
          <w:szCs w:val="21"/>
          <w:u w:val="single"/>
          <w:lang w:eastAsia="pl-PL"/>
        </w:rPr>
        <w:t xml:space="preserve"> </w:t>
      </w:r>
    </w:p>
    <w:p w14:paraId="6C9F5CF5" w14:textId="37D21A73"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F16E4C" w:rsidRPr="00C870B8">
        <w:rPr>
          <w:rFonts w:ascii="Open Sans" w:eastAsia="Times New Roman" w:hAnsi="Open Sans" w:cs="Open Sans"/>
          <w:i/>
          <w:iCs/>
          <w:sz w:val="21"/>
          <w:szCs w:val="21"/>
          <w:lang w:eastAsia="pl-PL"/>
        </w:rPr>
        <w:t xml:space="preserve">Dostawa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59D11D78"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48BB9A95" w:rsidR="00EC4C77" w:rsidRPr="0082292D" w:rsidRDefault="0064740B" w:rsidP="00661FAE">
      <w:pPr>
        <w:numPr>
          <w:ilvl w:val="0"/>
          <w:numId w:val="5"/>
        </w:numPr>
        <w:spacing w:after="0" w:line="276" w:lineRule="auto"/>
        <w:jc w:val="both"/>
        <w:rPr>
          <w:rFonts w:ascii="Open Sans" w:eastAsia="Times New Roman" w:hAnsi="Open Sans" w:cs="Open Sans"/>
          <w:i/>
          <w:iCs/>
          <w:sz w:val="20"/>
          <w:szCs w:val="20"/>
          <w:lang w:eastAsia="pl-PL"/>
        </w:rPr>
      </w:pPr>
      <w:r w:rsidRPr="0082292D">
        <w:rPr>
          <w:rFonts w:ascii="Open Sans" w:hAnsi="Open Sans" w:cs="Open Sans"/>
          <w:i/>
          <w:iCs/>
          <w:color w:val="000000"/>
          <w:sz w:val="20"/>
          <w:szCs w:val="20"/>
          <w:u w:val="single"/>
        </w:rPr>
        <w:t>Termin wykonania zamówienia:</w:t>
      </w:r>
      <w:r w:rsidR="007A210C" w:rsidRPr="0082292D">
        <w:rPr>
          <w:i/>
          <w:iCs/>
          <w:sz w:val="20"/>
          <w:szCs w:val="20"/>
        </w:rPr>
        <w:t xml:space="preserve"> </w:t>
      </w:r>
      <w:r w:rsidR="0082292D" w:rsidRPr="0082292D">
        <w:rPr>
          <w:rFonts w:ascii="Open Sans" w:eastAsia="Times New Roman" w:hAnsi="Open Sans" w:cs="Open Sans"/>
          <w:i/>
          <w:iCs/>
          <w:sz w:val="20"/>
          <w:szCs w:val="20"/>
          <w:lang w:eastAsia="pl-PL"/>
        </w:rPr>
        <w:t>Wykonawca zobowiązany jest do dostarczenia przedmiotu umowy</w:t>
      </w:r>
      <w:r w:rsidR="0082292D" w:rsidRPr="0082292D">
        <w:rPr>
          <w:rFonts w:ascii="Open Sans" w:eastAsia="Times New Roman" w:hAnsi="Open Sans" w:cs="Open Sans"/>
          <w:i/>
          <w:iCs/>
          <w:sz w:val="20"/>
          <w:szCs w:val="20"/>
          <w:lang w:eastAsia="pl-PL"/>
        </w:rPr>
        <w:br/>
        <w:t xml:space="preserve"> w terminie </w:t>
      </w:r>
      <w:r w:rsidR="00C66EC6">
        <w:rPr>
          <w:rFonts w:ascii="Open Sans" w:eastAsia="Times New Roman" w:hAnsi="Open Sans" w:cs="Open Sans"/>
          <w:i/>
          <w:iCs/>
          <w:sz w:val="20"/>
          <w:szCs w:val="20"/>
          <w:lang w:eastAsia="pl-PL"/>
        </w:rPr>
        <w:t xml:space="preserve">do </w:t>
      </w:r>
      <w:r w:rsidR="0082292D" w:rsidRPr="0082292D">
        <w:rPr>
          <w:rFonts w:ascii="Open Sans" w:eastAsia="Times New Roman" w:hAnsi="Open Sans" w:cs="Open Sans"/>
          <w:i/>
          <w:iCs/>
          <w:sz w:val="20"/>
          <w:szCs w:val="20"/>
          <w:lang w:eastAsia="pl-PL"/>
        </w:rPr>
        <w:t>10 dni od daty podpisania umowy.</w:t>
      </w:r>
      <w:r w:rsidR="00EC4C77" w:rsidRPr="0082292D">
        <w:rPr>
          <w:rFonts w:ascii="Open Sans" w:eastAsia="Times New Roman" w:hAnsi="Open Sans" w:cs="Open Sans"/>
          <w:i/>
          <w:iCs/>
          <w:sz w:val="20"/>
          <w:szCs w:val="20"/>
          <w:lang w:eastAsia="pl-PL"/>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796B1EC8"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1D88E827"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83EDFA2" w14:textId="77777777" w:rsidR="008B468E"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Pr="001C190C">
        <w:rPr>
          <w:rFonts w:ascii="Open Sans" w:eastAsia="Times New Roman" w:hAnsi="Open Sans" w:cs="Open Sans"/>
          <w:i/>
          <w:iCs/>
          <w:sz w:val="20"/>
          <w:szCs w:val="20"/>
          <w:lang w:eastAsia="pl-PL"/>
        </w:rPr>
        <w:br/>
        <w:t>o zamówieniu i niniejszej SWZ</w:t>
      </w:r>
      <w:r>
        <w:rPr>
          <w:rFonts w:ascii="Open Sans" w:eastAsia="Times New Roman" w:hAnsi="Open Sans" w:cs="Open Sans"/>
          <w:i/>
          <w:iCs/>
          <w:sz w:val="20"/>
          <w:szCs w:val="20"/>
          <w:lang w:eastAsia="pl-PL"/>
        </w:rPr>
        <w:t xml:space="preserve">. </w:t>
      </w:r>
    </w:p>
    <w:p w14:paraId="3C0AB6D8" w14:textId="77777777"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p w14:paraId="0F161DED" w14:textId="0C22250D"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Zamawiający nie stawia Wykonawcom warunków udziału dotyczących zdolności technicznej </w:t>
      </w:r>
      <w:r>
        <w:rPr>
          <w:rFonts w:ascii="Open Sans" w:hAnsi="Open Sans" w:cs="Open Sans"/>
          <w:bCs/>
          <w:i/>
          <w:iCs/>
          <w:color w:val="000000" w:themeColor="text1"/>
          <w:sz w:val="20"/>
          <w:szCs w:val="20"/>
        </w:rPr>
        <w:br/>
      </w:r>
      <w:r w:rsidRPr="00782703">
        <w:rPr>
          <w:rFonts w:ascii="Open Sans" w:hAnsi="Open Sans" w:cs="Open Sans"/>
          <w:bCs/>
          <w:i/>
          <w:iCs/>
          <w:color w:val="000000" w:themeColor="text1"/>
          <w:sz w:val="20"/>
          <w:szCs w:val="20"/>
        </w:rPr>
        <w:t>lub zawodowej,  zdolności do występowania w obrocie gospodarczym, uprawnień do prowadzenia określonej działalności gospodarczej lub zawodowej, o ile wynika to z odrębnych przepisów</w:t>
      </w:r>
      <w:r>
        <w:rPr>
          <w:rFonts w:ascii="Open Sans" w:hAnsi="Open Sans" w:cs="Open Sans"/>
          <w:bCs/>
          <w:i/>
          <w:iCs/>
          <w:color w:val="000000" w:themeColor="text1"/>
          <w:sz w:val="20"/>
          <w:szCs w:val="20"/>
        </w:rPr>
        <w:br/>
        <w:t xml:space="preserve">a także </w:t>
      </w:r>
      <w:r w:rsidRPr="00782703">
        <w:rPr>
          <w:rFonts w:ascii="Open Sans" w:hAnsi="Open Sans" w:cs="Open Sans"/>
          <w:bCs/>
          <w:i/>
          <w:iCs/>
          <w:color w:val="000000" w:themeColor="text1"/>
          <w:sz w:val="20"/>
          <w:szCs w:val="20"/>
        </w:rPr>
        <w:t xml:space="preserve"> sytuacji ekonomicznej lub finansowej.   </w:t>
      </w:r>
    </w:p>
    <w:p w14:paraId="5FD985FA" w14:textId="77777777" w:rsidR="008B468E" w:rsidRDefault="008B468E" w:rsidP="001C7565">
      <w:pPr>
        <w:spacing w:after="0" w:line="276" w:lineRule="auto"/>
        <w:jc w:val="both"/>
        <w:rPr>
          <w:rFonts w:ascii="Open Sans" w:eastAsia="Times New Roman" w:hAnsi="Open Sans" w:cs="Open Sans"/>
          <w:i/>
          <w:iCs/>
          <w:sz w:val="20"/>
          <w:szCs w:val="20"/>
          <w:lang w:eastAsia="pl-PL"/>
        </w:rPr>
      </w:pP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bookmarkStart w:id="21" w:name="_Hlk70503464"/>
      <w:r w:rsidRPr="00782703">
        <w:rPr>
          <w:rFonts w:ascii="Open Sans" w:hAnsi="Open Sans" w:cs="Open Sans"/>
          <w:bCs/>
          <w:i/>
          <w:iCs/>
          <w:color w:val="000000" w:themeColor="text1"/>
          <w:sz w:val="20"/>
          <w:szCs w:val="20"/>
        </w:rPr>
        <w:t xml:space="preserve">        </w:t>
      </w:r>
    </w:p>
    <w:bookmarkEnd w:id="21"/>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lastRenderedPageBreak/>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19F74BB2" w:rsidR="008A0C7E" w:rsidRPr="001C190C" w:rsidRDefault="0002656D"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u w:val="single"/>
          <w:lang w:eastAsia="pl-PL"/>
        </w:rPr>
        <w:t xml:space="preserve">8.A. </w:t>
      </w:r>
      <w:r w:rsidR="008A0C7E" w:rsidRPr="00710A73">
        <w:rPr>
          <w:rFonts w:ascii="Open Sans" w:eastAsia="Times New Roman" w:hAnsi="Open Sans" w:cs="Open Sans"/>
          <w:i/>
          <w:iCs/>
          <w:color w:val="000000"/>
          <w:sz w:val="20"/>
          <w:szCs w:val="20"/>
          <w:u w:val="single"/>
          <w:lang w:eastAsia="pl-PL"/>
        </w:rPr>
        <w:t>Podmiotowe środki dowodowe</w:t>
      </w:r>
      <w:r w:rsidR="008A0C7E"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73F1C7E7" w14:textId="77777777" w:rsidR="009A36B6" w:rsidRPr="00BF51A8"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BF51A8">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 :</w:t>
      </w:r>
    </w:p>
    <w:p w14:paraId="1D8EEDEB" w14:textId="77777777" w:rsidR="009A36B6" w:rsidRPr="00BF51A8"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BF51A8">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0F4A13BC" w14:textId="7FA687A5" w:rsidR="009A36B6" w:rsidRPr="00BF51A8"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BF51A8">
        <w:rPr>
          <w:rFonts w:ascii="Open Sans" w:eastAsia="Times New Roman" w:hAnsi="Open Sans" w:cs="Open Sans"/>
          <w:i/>
          <w:iCs/>
          <w:color w:val="000000" w:themeColor="text1"/>
          <w:sz w:val="20"/>
          <w:szCs w:val="20"/>
          <w:lang w:eastAsia="pl-PL"/>
        </w:rPr>
        <w:t>Przedmiotowy środek dowodowy stanowi informacja o oferowanym przedmiocie zamówienia (</w:t>
      </w:r>
      <w:r w:rsidR="0082292D" w:rsidRPr="00BF51A8">
        <w:rPr>
          <w:rFonts w:ascii="Open Sans" w:eastAsia="Times New Roman" w:hAnsi="Open Sans" w:cs="Open Sans"/>
          <w:i/>
          <w:iCs/>
          <w:color w:val="000000" w:themeColor="text1"/>
          <w:sz w:val="20"/>
          <w:szCs w:val="20"/>
          <w:lang w:eastAsia="pl-PL"/>
        </w:rPr>
        <w:t>Dostawa – zakup używanego pojazdu na podwoziu dwuosiowym, przystosowane do zamontowania nadwozia piaskarko – solarki</w:t>
      </w:r>
      <w:r w:rsidRPr="00BF51A8">
        <w:rPr>
          <w:rFonts w:ascii="Open Sans" w:eastAsia="Times New Roman" w:hAnsi="Open Sans" w:cs="Open Sans"/>
          <w:i/>
          <w:iCs/>
          <w:color w:val="000000" w:themeColor="text1"/>
          <w:sz w:val="20"/>
          <w:szCs w:val="20"/>
          <w:lang w:eastAsia="pl-PL"/>
        </w:rPr>
        <w:t xml:space="preserve">  ). </w:t>
      </w:r>
    </w:p>
    <w:p w14:paraId="27E3D217" w14:textId="3BB4E11F" w:rsidR="009A36B6" w:rsidRPr="00BF51A8" w:rsidRDefault="009A36B6" w:rsidP="00AE01D4">
      <w:pPr>
        <w:pStyle w:val="Akapitzlist"/>
        <w:numPr>
          <w:ilvl w:val="0"/>
          <w:numId w:val="45"/>
        </w:numPr>
        <w:spacing w:line="276" w:lineRule="auto"/>
        <w:jc w:val="both"/>
        <w:rPr>
          <w:rFonts w:ascii="Open Sans" w:eastAsia="Times New Roman" w:hAnsi="Open Sans" w:cs="Open Sans"/>
          <w:i/>
          <w:iCs/>
          <w:color w:val="000000" w:themeColor="text1"/>
          <w:sz w:val="20"/>
          <w:szCs w:val="20"/>
          <w:lang w:eastAsia="pl-PL"/>
        </w:rPr>
      </w:pPr>
      <w:r w:rsidRPr="00BF51A8">
        <w:rPr>
          <w:rFonts w:ascii="Open Sans" w:eastAsia="Times New Roman" w:hAnsi="Open Sans" w:cs="Open Sans"/>
          <w:i/>
          <w:iCs/>
          <w:color w:val="000000" w:themeColor="text1"/>
          <w:sz w:val="20"/>
          <w:szCs w:val="20"/>
          <w:lang w:eastAsia="pl-PL"/>
        </w:rPr>
        <w:t xml:space="preserve">Wykonawca wraz z „Formularzem ofertowym” przedłoży wypełniony załącznik nr 1 – „Informacja </w:t>
      </w:r>
      <w:r w:rsidR="0082292D" w:rsidRPr="00BF51A8">
        <w:rPr>
          <w:rFonts w:ascii="Open Sans" w:eastAsia="Times New Roman" w:hAnsi="Open Sans" w:cs="Open Sans"/>
          <w:i/>
          <w:iCs/>
          <w:color w:val="000000" w:themeColor="text1"/>
          <w:sz w:val="20"/>
          <w:szCs w:val="20"/>
          <w:lang w:eastAsia="pl-PL"/>
        </w:rPr>
        <w:br/>
      </w:r>
      <w:r w:rsidRPr="00BF51A8">
        <w:rPr>
          <w:rFonts w:ascii="Open Sans" w:eastAsia="Times New Roman" w:hAnsi="Open Sans" w:cs="Open Sans"/>
          <w:i/>
          <w:iCs/>
          <w:color w:val="000000" w:themeColor="text1"/>
          <w:sz w:val="20"/>
          <w:szCs w:val="20"/>
          <w:lang w:eastAsia="pl-PL"/>
        </w:rPr>
        <w:t>o oferowanym produkcie”.</w:t>
      </w:r>
    </w:p>
    <w:p w14:paraId="69FF7812" w14:textId="77777777" w:rsidR="009A36B6" w:rsidRPr="00BF51A8"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BF51A8">
        <w:rPr>
          <w:rFonts w:ascii="Open Sans" w:eastAsia="Times New Roman" w:hAnsi="Open Sans" w:cs="Open Sans"/>
          <w:i/>
          <w:iCs/>
          <w:color w:val="000000" w:themeColor="text1"/>
          <w:sz w:val="20"/>
          <w:szCs w:val="20"/>
          <w:lang w:eastAsia="pl-PL"/>
        </w:rPr>
        <w:t>W przypadku nie złożenia załącznika nr 1 – „Informacja o oferowanym produkcie” Zamawiający  przewiduje złożenia lub uzupełnienia tego dokumentu w wyznaczonym terminie.</w:t>
      </w:r>
    </w:p>
    <w:p w14:paraId="54DE076D" w14:textId="57EB4B50" w:rsidR="00AE01D4" w:rsidRPr="00BF51A8" w:rsidRDefault="00AE01D4" w:rsidP="00AE01D4">
      <w:pPr>
        <w:pStyle w:val="Akapitzlist"/>
        <w:numPr>
          <w:ilvl w:val="0"/>
          <w:numId w:val="45"/>
        </w:numPr>
        <w:spacing w:line="276" w:lineRule="auto"/>
        <w:jc w:val="both"/>
        <w:rPr>
          <w:rFonts w:ascii="Open Sans" w:eastAsia="Times New Roman" w:hAnsi="Open Sans" w:cs="Open Sans"/>
          <w:i/>
          <w:iCs/>
          <w:color w:val="000000" w:themeColor="text1"/>
          <w:sz w:val="20"/>
          <w:szCs w:val="20"/>
          <w:lang w:eastAsia="pl-PL"/>
        </w:rPr>
      </w:pPr>
      <w:r w:rsidRPr="00BF51A8">
        <w:rPr>
          <w:rFonts w:ascii="Open Sans" w:eastAsia="Times New Roman" w:hAnsi="Open Sans" w:cs="Open Sans"/>
          <w:i/>
          <w:iCs/>
          <w:color w:val="000000" w:themeColor="text1"/>
          <w:sz w:val="20"/>
          <w:szCs w:val="20"/>
          <w:lang w:eastAsia="pl-PL"/>
        </w:rPr>
        <w:t>Ksero dowodu rejestracyjnego pojazdu - przypadku nie złożenia Zamawiający  przewiduje złożenia lub uzupełnienia tego dokumentu w wyznaczonym terminie.</w:t>
      </w:r>
    </w:p>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251B1BBE" w14:textId="77777777" w:rsidR="00F4693A" w:rsidRDefault="00F4693A"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w:t>
      </w:r>
      <w:proofErr w:type="spellStart"/>
      <w:r w:rsidRPr="001C190C">
        <w:rPr>
          <w:rFonts w:ascii="Open Sans" w:eastAsia="Times New Roman" w:hAnsi="Open Sans" w:cs="Open Sans"/>
          <w:i/>
          <w:iCs/>
          <w:sz w:val="16"/>
          <w:szCs w:val="16"/>
          <w:lang w:eastAsia="pl-PL"/>
        </w:rPr>
        <w:t>późn</w:t>
      </w:r>
      <w:proofErr w:type="spellEnd"/>
      <w:r w:rsidRPr="001C190C">
        <w:rPr>
          <w:rFonts w:ascii="Open Sans" w:eastAsia="Times New Roman" w:hAnsi="Open Sans" w:cs="Open Sans"/>
          <w:i/>
          <w:iCs/>
          <w:sz w:val="16"/>
          <w:szCs w:val="16"/>
          <w:lang w:eastAsia="pl-PL"/>
        </w:rPr>
        <w:t>.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w postaci elektronicznej, w ogólnie dostępnych formatach danych, w szczególności w formatach .txt, .rtf, .pdf, .</w:t>
      </w:r>
      <w:proofErr w:type="spellStart"/>
      <w:r w:rsidRPr="001C190C">
        <w:rPr>
          <w:rFonts w:ascii="Open Sans" w:eastAsia="Times New Roman" w:hAnsi="Open Sans" w:cs="Open Sans"/>
          <w:i/>
          <w:iCs/>
          <w:sz w:val="20"/>
          <w:szCs w:val="20"/>
          <w:lang w:eastAsia="pl-PL"/>
        </w:rPr>
        <w:t>doc</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docx</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odt</w:t>
      </w:r>
      <w:proofErr w:type="spellEnd"/>
      <w:r w:rsidRPr="001C190C">
        <w:rPr>
          <w:rFonts w:ascii="Open Sans" w:eastAsia="Times New Roman" w:hAnsi="Open Sans" w:cs="Open Sans"/>
          <w:i/>
          <w:iCs/>
          <w:sz w:val="20"/>
          <w:szCs w:val="20"/>
          <w:lang w:eastAsia="pl-PL"/>
        </w:rPr>
        <w:t xml:space="preserve">.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2"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2"/>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3"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3"/>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60097334" w14:textId="1936104A" w:rsidR="0082292D" w:rsidRPr="00621C17" w:rsidRDefault="00CB30B3" w:rsidP="00A57E01">
      <w:pPr>
        <w:spacing w:line="276" w:lineRule="auto"/>
        <w:ind w:left="360"/>
        <w:jc w:val="both"/>
        <w:rPr>
          <w:rFonts w:ascii="Open Sans" w:eastAsia="Times New Roman" w:hAnsi="Open Sans" w:cs="Open Sans"/>
          <w:i/>
          <w:iCs/>
          <w:color w:val="000000" w:themeColor="text1"/>
          <w:sz w:val="20"/>
          <w:szCs w:val="20"/>
          <w:u w:val="single"/>
          <w:lang w:eastAsia="pl-PL"/>
        </w:rPr>
      </w:pPr>
      <w:r w:rsidRPr="00621C17">
        <w:rPr>
          <w:rFonts w:ascii="Open Sans" w:eastAsia="Times New Roman" w:hAnsi="Open Sans" w:cs="Open Sans"/>
          <w:i/>
          <w:iCs/>
          <w:color w:val="000000" w:themeColor="text1"/>
          <w:sz w:val="20"/>
          <w:szCs w:val="20"/>
          <w:lang w:eastAsia="pl-PL"/>
        </w:rPr>
        <w:t xml:space="preserve">12.3.Ofertę składa się na Formularzu Ofertowym -  Rozdział IV SWZ wraz z załącznikiem nr 1 </w:t>
      </w:r>
      <w:r w:rsidRPr="00621C17">
        <w:rPr>
          <w:rFonts w:ascii="Open Sans" w:eastAsia="Times New Roman" w:hAnsi="Open Sans" w:cs="Open Sans"/>
          <w:i/>
          <w:iCs/>
          <w:color w:val="000000" w:themeColor="text1"/>
          <w:sz w:val="20"/>
          <w:szCs w:val="20"/>
          <w:lang w:eastAsia="pl-PL"/>
        </w:rPr>
        <w:br/>
        <w:t>do formularza ofertowego „Informacja o oferowanym produkcie”</w:t>
      </w:r>
      <w:r w:rsidR="003D093E" w:rsidRPr="00621C17">
        <w:rPr>
          <w:rFonts w:ascii="Open Sans" w:eastAsia="Times New Roman" w:hAnsi="Open Sans" w:cs="Open Sans"/>
          <w:i/>
          <w:iCs/>
          <w:color w:val="000000" w:themeColor="text1"/>
          <w:sz w:val="20"/>
          <w:szCs w:val="20"/>
          <w:lang w:eastAsia="pl-PL"/>
        </w:rPr>
        <w:t xml:space="preserve"> oraz k</w:t>
      </w:r>
      <w:r w:rsidR="0082292D" w:rsidRPr="00621C17">
        <w:rPr>
          <w:rFonts w:ascii="Open Sans" w:eastAsia="Times New Roman" w:hAnsi="Open Sans" w:cs="Open Sans"/>
          <w:i/>
          <w:iCs/>
          <w:color w:val="000000" w:themeColor="text1"/>
          <w:sz w:val="20"/>
          <w:szCs w:val="20"/>
          <w:lang w:eastAsia="pl-PL"/>
        </w:rPr>
        <w:t xml:space="preserve">sero dowodu rejestracyjnego oferowanego pojazdu. </w:t>
      </w:r>
    </w:p>
    <w:p w14:paraId="14DAAE9A" w14:textId="4A1B9710"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 xml:space="preserve">Oferta powinna być podpisana przez osobę upoważnioną do reprezentowania Wykonawcy, zgodnie z formą reprezentacji Wykonawcy określoną w rejestrze lub innym dokumencie, </w:t>
      </w:r>
      <w:r w:rsidRPr="001C190C">
        <w:rPr>
          <w:rFonts w:ascii="Open Sans" w:eastAsia="Times New Roman" w:hAnsi="Open Sans" w:cs="Open Sans"/>
          <w:i/>
          <w:iCs/>
          <w:color w:val="000000"/>
          <w:sz w:val="20"/>
          <w:szCs w:val="20"/>
          <w:lang w:eastAsia="pl-PL"/>
        </w:rPr>
        <w:lastRenderedPageBreak/>
        <w:t>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w:t>
      </w:r>
      <w:proofErr w:type="spellStart"/>
      <w:r w:rsidR="006E2C32" w:rsidRPr="006E2C32">
        <w:rPr>
          <w:rFonts w:ascii="Open Sans" w:eastAsia="Times New Roman" w:hAnsi="Open Sans" w:cs="Open Sans"/>
          <w:i/>
          <w:iCs/>
          <w:color w:val="000000" w:themeColor="text1"/>
          <w:sz w:val="20"/>
          <w:szCs w:val="20"/>
          <w:lang w:eastAsia="pl-PL"/>
        </w:rPr>
        <w:t>późn</w:t>
      </w:r>
      <w:proofErr w:type="spellEnd"/>
      <w:r w:rsidR="006E2C32" w:rsidRPr="006E2C32">
        <w:rPr>
          <w:rFonts w:ascii="Open Sans" w:eastAsia="Times New Roman" w:hAnsi="Open Sans" w:cs="Open Sans"/>
          <w:i/>
          <w:iCs/>
          <w:color w:val="000000" w:themeColor="text1"/>
          <w:sz w:val="20"/>
          <w:szCs w:val="20"/>
          <w:lang w:eastAsia="pl-PL"/>
        </w:rPr>
        <w:t xml:space="preserve">.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w:t>
      </w:r>
      <w:proofErr w:type="spellStart"/>
      <w:r w:rsidRPr="007C52AC">
        <w:rPr>
          <w:rFonts w:ascii="Open Sans" w:eastAsia="Times New Roman" w:hAnsi="Open Sans" w:cs="Open Sans"/>
          <w:i/>
          <w:iCs/>
          <w:color w:val="000000" w:themeColor="text1"/>
          <w:sz w:val="20"/>
          <w:szCs w:val="20"/>
          <w:lang w:eastAsia="pl-PL"/>
        </w:rPr>
        <w:t>ppkt</w:t>
      </w:r>
      <w:proofErr w:type="spellEnd"/>
      <w:r w:rsidRPr="007C52AC">
        <w:rPr>
          <w:rFonts w:ascii="Open Sans" w:eastAsia="Times New Roman" w:hAnsi="Open Sans" w:cs="Open Sans"/>
          <w:i/>
          <w:iCs/>
          <w:color w:val="000000" w:themeColor="text1"/>
          <w:sz w:val="20"/>
          <w:szCs w:val="20"/>
          <w:lang w:eastAsia="pl-PL"/>
        </w:rPr>
        <w:t xml:space="preserve">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0176CA71" w14:textId="1884CF15"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lastRenderedPageBreak/>
        <w:t xml:space="preserve">14.1.Wykonawca przystępujący do postępowania  jest obowiązany wnieść wadium  </w:t>
      </w:r>
      <w:r>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Pr>
          <w:rFonts w:ascii="Open Sans" w:eastAsia="Times New Roman" w:hAnsi="Open Sans" w:cs="Open Sans"/>
          <w:i/>
          <w:iCs/>
          <w:color w:val="000000"/>
          <w:sz w:val="20"/>
          <w:szCs w:val="20"/>
          <w:lang w:eastAsia="pl-PL"/>
        </w:rPr>
        <w:t>2.500,00</w:t>
      </w:r>
      <w:r w:rsidRPr="00417EEC">
        <w:rPr>
          <w:rFonts w:ascii="Open Sans" w:eastAsia="Times New Roman" w:hAnsi="Open Sans" w:cs="Open Sans"/>
          <w:i/>
          <w:iCs/>
          <w:color w:val="000000"/>
          <w:sz w:val="20"/>
          <w:szCs w:val="20"/>
          <w:lang w:eastAsia="pl-PL"/>
        </w:rPr>
        <w:t xml:space="preserve"> zł   </w:t>
      </w:r>
    </w:p>
    <w:p w14:paraId="4540F551" w14:textId="14461B68"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000D4CF5" w:rsidRPr="000D4CF5">
        <w:rPr>
          <w:rFonts w:ascii="Open Sans" w:eastAsia="Times New Roman" w:hAnsi="Open Sans" w:cs="Open Sans"/>
          <w:i/>
          <w:iCs/>
          <w:color w:val="000000"/>
          <w:sz w:val="20"/>
          <w:szCs w:val="20"/>
          <w:lang w:eastAsia="pl-PL"/>
        </w:rPr>
        <w:t xml:space="preserve">„Dostawa – zakup używanego pojazdu na podwoziu dwuosiowym, przystosowanego do zamontowania nadwozia piaskarko – solarki”. </w:t>
      </w:r>
      <w:r w:rsidRPr="009A1B18">
        <w:rPr>
          <w:rFonts w:ascii="Open Sans" w:eastAsia="Times New Roman" w:hAnsi="Open Sans" w:cs="Open Sans"/>
          <w:i/>
          <w:iCs/>
          <w:color w:val="000000"/>
          <w:sz w:val="20"/>
          <w:szCs w:val="20"/>
          <w:lang w:eastAsia="pl-PL"/>
        </w:rPr>
        <w:t xml:space="preserve"> </w:t>
      </w:r>
      <w:r w:rsidRPr="00417EEC">
        <w:rPr>
          <w:rFonts w:ascii="Open Sans" w:eastAsia="Times New Roman" w:hAnsi="Open Sans" w:cs="Open Sans"/>
          <w:i/>
          <w:iCs/>
          <w:color w:val="000000"/>
          <w:sz w:val="20"/>
          <w:szCs w:val="20"/>
          <w:lang w:eastAsia="pl-PL"/>
        </w:rPr>
        <w:t xml:space="preserve"> </w:t>
      </w:r>
    </w:p>
    <w:p w14:paraId="680FFAF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481BD987"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6F74FD49"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3 oraz ust. 2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w:t>
      </w:r>
    </w:p>
    <w:p w14:paraId="7625D346"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wadium może być wnoszone według wyboru  Wykonawcy w jednej lub kilku następujących formach: </w:t>
      </w:r>
    </w:p>
    <w:p w14:paraId="24272B14"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0DAC617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29245C8A"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72FEDE17"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poręczeniach udzielanych przez podmioty, o których mowa w art. 6b ust. 5 pkt 2 ustawy z dnia 9 listopada 2000 r. o utworzeniu Polskiej Agencji Rozwoju Przedsiębiorczości (Dz. U. z 2020r., poz. 299 z </w:t>
      </w:r>
      <w:proofErr w:type="spellStart"/>
      <w:r w:rsidRPr="00417EEC">
        <w:rPr>
          <w:rFonts w:ascii="Open Sans" w:eastAsia="Times New Roman" w:hAnsi="Open Sans" w:cs="Open Sans"/>
          <w:i/>
          <w:iCs/>
          <w:color w:val="000000"/>
          <w:sz w:val="20"/>
          <w:szCs w:val="20"/>
          <w:lang w:eastAsia="pl-PL"/>
        </w:rPr>
        <w:t>późn</w:t>
      </w:r>
      <w:proofErr w:type="spellEnd"/>
      <w:r w:rsidRPr="00417EEC">
        <w:rPr>
          <w:rFonts w:ascii="Open Sans" w:eastAsia="Times New Roman" w:hAnsi="Open Sans" w:cs="Open Sans"/>
          <w:i/>
          <w:iCs/>
          <w:color w:val="000000"/>
          <w:sz w:val="20"/>
          <w:szCs w:val="20"/>
          <w:lang w:eastAsia="pl-PL"/>
        </w:rPr>
        <w:t>. zm.).</w:t>
      </w:r>
    </w:p>
    <w:p w14:paraId="369B0EE5"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5972873"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42F7CBFF"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bez potwierdzania tych okoliczności; </w:t>
      </w:r>
    </w:p>
    <w:p w14:paraId="3759D82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0CC6BDFE"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F7380F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4D27F081"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10425E1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D20F21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53F47D13"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56F337E"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Zamawiający wymaga aby poręczenie lub gwarancja obejmowała </w:t>
      </w:r>
    </w:p>
    <w:p w14:paraId="761750B2"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77FBA64"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podlegać muszą prawu polskiemu. Wszystkie spory dotyczące gwarancji i poręczeń,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będą rozstrzygane zgodnie z prawem polskim przez sądy polskie. W przypadku, gdy Wykonawca wnosi wadium w formie gwarancji lub poręczeń, o których mowa w art. 97 ust. 7 </w:t>
      </w:r>
      <w:r w:rsidRPr="00417EEC">
        <w:rPr>
          <w:rFonts w:ascii="Open Sans" w:eastAsia="Times New Roman" w:hAnsi="Open Sans" w:cs="Open Sans"/>
          <w:i/>
          <w:iCs/>
          <w:color w:val="000000"/>
          <w:sz w:val="20"/>
          <w:szCs w:val="20"/>
          <w:lang w:eastAsia="pl-PL"/>
        </w:rPr>
        <w:lastRenderedPageBreak/>
        <w:t xml:space="preserve">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w języku innym niż język polski, dokument gwarancji lub poręczenia należy złożyć wraz z tłumaczeniem na język polski. Gwarancje i poręczenia podlegać muszą prawu polskiemu, </w:t>
      </w:r>
    </w:p>
    <w:p w14:paraId="7A1E86BC"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0023D69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79ECB8F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5)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zostanie odrzucona.</w:t>
      </w:r>
    </w:p>
    <w:p w14:paraId="0980F8EF" w14:textId="77777777" w:rsidR="00886D25"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6) Zasady zwrotu oraz okoliczności zatrzymania wadium określa art. 98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70F27FC6"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w:t>
      </w:r>
      <w:proofErr w:type="spellStart"/>
      <w:r w:rsidRPr="005E4851">
        <w:rPr>
          <w:rFonts w:ascii="Open Sans" w:eastAsia="Times New Roman" w:hAnsi="Open Sans" w:cs="Open Sans"/>
          <w:i/>
          <w:iCs/>
          <w:color w:val="000000"/>
          <w:sz w:val="20"/>
          <w:szCs w:val="20"/>
          <w:lang w:eastAsia="pl-PL"/>
        </w:rPr>
        <w:t>Pzp</w:t>
      </w:r>
      <w:proofErr w:type="spellEnd"/>
      <w:r w:rsidRPr="005E4851">
        <w:rPr>
          <w:rFonts w:ascii="Open Sans" w:eastAsia="Times New Roman" w:hAnsi="Open Sans" w:cs="Open Sans"/>
          <w:i/>
          <w:iCs/>
          <w:color w:val="000000"/>
          <w:sz w:val="20"/>
          <w:szCs w:val="20"/>
          <w:lang w:eastAsia="pl-PL"/>
        </w:rPr>
        <w:t xml:space="preserve">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490082">
        <w:rPr>
          <w:rFonts w:ascii="Open Sans" w:eastAsia="Times New Roman" w:hAnsi="Open Sans" w:cs="Open Sans"/>
          <w:i/>
          <w:iCs/>
          <w:color w:val="000000"/>
          <w:sz w:val="20"/>
          <w:szCs w:val="20"/>
          <w:lang w:eastAsia="pl-PL"/>
        </w:rPr>
        <w:t>09.01.2024</w:t>
      </w:r>
      <w:r w:rsidR="007C117C">
        <w:rPr>
          <w:rFonts w:ascii="Open Sans" w:eastAsia="Times New Roman" w:hAnsi="Open Sans" w:cs="Open Sans"/>
          <w:i/>
          <w:iCs/>
          <w:color w:val="000000"/>
          <w:sz w:val="20"/>
          <w:szCs w:val="20"/>
          <w:lang w:eastAsia="pl-PL"/>
        </w:rPr>
        <w:t xml:space="preserve"> </w:t>
      </w:r>
      <w:r w:rsidR="00D32826">
        <w:rPr>
          <w:rFonts w:ascii="Open Sans" w:eastAsia="Times New Roman" w:hAnsi="Open Sans" w:cs="Open Sans"/>
          <w:i/>
          <w:iCs/>
          <w:color w:val="000000"/>
          <w:sz w:val="20"/>
          <w:szCs w:val="20"/>
          <w:lang w:eastAsia="pl-PL"/>
        </w:rPr>
        <w:t xml:space="preserve">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0D5B686F" w14:textId="77777777" w:rsidR="00EE12A7"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7BDEBC52"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490082">
        <w:rPr>
          <w:rFonts w:ascii="Open Sans" w:eastAsia="Times New Roman" w:hAnsi="Open Sans" w:cs="Open Sans"/>
          <w:i/>
          <w:iCs/>
          <w:color w:val="0D0D0D" w:themeColor="text1" w:themeTint="F2"/>
          <w:sz w:val="20"/>
          <w:szCs w:val="20"/>
          <w:lang w:eastAsia="pl-PL"/>
        </w:rPr>
        <w:t>11.12.</w:t>
      </w:r>
      <w:r w:rsidR="00BD2F3D">
        <w:rPr>
          <w:rFonts w:ascii="Open Sans" w:eastAsia="Times New Roman" w:hAnsi="Open Sans" w:cs="Open Sans"/>
          <w:i/>
          <w:iCs/>
          <w:color w:val="0D0D0D" w:themeColor="text1" w:themeTint="F2"/>
          <w:sz w:val="20"/>
          <w:szCs w:val="20"/>
          <w:lang w:eastAsia="pl-PL"/>
        </w:rPr>
        <w:t xml:space="preserve">2023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490082">
        <w:rPr>
          <w:rFonts w:ascii="Open Sans" w:eastAsia="Times New Roman" w:hAnsi="Open Sans" w:cs="Open Sans"/>
          <w:i/>
          <w:iCs/>
          <w:color w:val="0D0D0D" w:themeColor="text1" w:themeTint="F2"/>
          <w:sz w:val="20"/>
          <w:szCs w:val="20"/>
          <w:lang w:eastAsia="pl-PL"/>
        </w:rPr>
        <w:t>08:00</w:t>
      </w:r>
      <w:r w:rsidRPr="009620A9">
        <w:rPr>
          <w:rFonts w:ascii="Open Sans" w:eastAsia="Times New Roman" w:hAnsi="Open Sans" w:cs="Open Sans"/>
          <w:i/>
          <w:iCs/>
          <w:color w:val="0D0D0D" w:themeColor="text1" w:themeTint="F2"/>
          <w:sz w:val="20"/>
          <w:szCs w:val="20"/>
          <w:lang w:eastAsia="pl-PL"/>
        </w:rPr>
        <w:t>.</w:t>
      </w:r>
    </w:p>
    <w:p w14:paraId="6F46E64A" w14:textId="0F717B99"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490082">
        <w:rPr>
          <w:rFonts w:ascii="Open Sans" w:eastAsia="Times New Roman" w:hAnsi="Open Sans" w:cs="Open Sans"/>
          <w:i/>
          <w:iCs/>
          <w:color w:val="0D0D0D" w:themeColor="text1" w:themeTint="F2"/>
          <w:sz w:val="20"/>
          <w:szCs w:val="20"/>
          <w:lang w:eastAsia="pl-PL"/>
        </w:rPr>
        <w:t>11.12.</w:t>
      </w:r>
      <w:r w:rsidR="00486D79">
        <w:rPr>
          <w:rFonts w:ascii="Open Sans" w:eastAsia="Times New Roman" w:hAnsi="Open Sans" w:cs="Open Sans"/>
          <w:i/>
          <w:iCs/>
          <w:color w:val="0D0D0D" w:themeColor="text1" w:themeTint="F2"/>
          <w:sz w:val="20"/>
          <w:szCs w:val="20"/>
          <w:lang w:eastAsia="pl-PL"/>
        </w:rPr>
        <w:t xml:space="preserve">2023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490082">
        <w:rPr>
          <w:rFonts w:ascii="Open Sans" w:eastAsia="Times New Roman" w:hAnsi="Open Sans" w:cs="Open Sans"/>
          <w:i/>
          <w:iCs/>
          <w:color w:val="0D0D0D" w:themeColor="text1" w:themeTint="F2"/>
          <w:sz w:val="20"/>
          <w:szCs w:val="20"/>
          <w:lang w:eastAsia="pl-PL"/>
        </w:rPr>
        <w:t>08:15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60B064AC" w14:textId="77777777" w:rsidR="00A25A8D" w:rsidRDefault="00A25A8D" w:rsidP="001E4122">
      <w:pPr>
        <w:autoSpaceDE w:val="0"/>
        <w:autoSpaceDN w:val="0"/>
        <w:adjustRightInd w:val="0"/>
        <w:spacing w:after="0" w:line="240" w:lineRule="auto"/>
        <w:ind w:left="142"/>
        <w:rPr>
          <w:rFonts w:ascii="Open Sans" w:eastAsia="Times New Roman" w:hAnsi="Open Sans" w:cs="Open Sans"/>
          <w:i/>
          <w:iCs/>
          <w:sz w:val="20"/>
          <w:szCs w:val="20"/>
          <w:u w:val="single"/>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3071"/>
        <w:gridCol w:w="3246"/>
      </w:tblGrid>
      <w:tr w:rsidR="00A25A8D" w:rsidRPr="00A25A8D" w14:paraId="24C30E54" w14:textId="77777777" w:rsidTr="00A25A8D">
        <w:trPr>
          <w:trHeight w:val="283"/>
        </w:trPr>
        <w:tc>
          <w:tcPr>
            <w:tcW w:w="446" w:type="dxa"/>
            <w:tcBorders>
              <w:top w:val="single" w:sz="4" w:space="0" w:color="auto"/>
              <w:left w:val="single" w:sz="4" w:space="0" w:color="auto"/>
              <w:bottom w:val="single" w:sz="4" w:space="0" w:color="auto"/>
              <w:right w:val="single" w:sz="4" w:space="0" w:color="auto"/>
            </w:tcBorders>
            <w:shd w:val="clear" w:color="auto" w:fill="F2F2F2"/>
            <w:vAlign w:val="center"/>
          </w:tcPr>
          <w:p w14:paraId="7236AB65"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Lp.</w:t>
            </w:r>
          </w:p>
        </w:tc>
        <w:tc>
          <w:tcPr>
            <w:tcW w:w="3072" w:type="dxa"/>
            <w:tcBorders>
              <w:top w:val="single" w:sz="4" w:space="0" w:color="auto"/>
              <w:left w:val="single" w:sz="4" w:space="0" w:color="auto"/>
              <w:bottom w:val="single" w:sz="4" w:space="0" w:color="auto"/>
              <w:right w:val="single" w:sz="4" w:space="0" w:color="auto"/>
            </w:tcBorders>
            <w:shd w:val="clear" w:color="auto" w:fill="F2F2F2"/>
            <w:vAlign w:val="center"/>
          </w:tcPr>
          <w:p w14:paraId="365A420B"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Kryterium:</w:t>
            </w:r>
          </w:p>
        </w:tc>
        <w:tc>
          <w:tcPr>
            <w:tcW w:w="3249" w:type="dxa"/>
            <w:tcBorders>
              <w:top w:val="single" w:sz="4" w:space="0" w:color="auto"/>
              <w:left w:val="single" w:sz="4" w:space="0" w:color="auto"/>
              <w:bottom w:val="single" w:sz="4" w:space="0" w:color="auto"/>
              <w:right w:val="single" w:sz="4" w:space="0" w:color="auto"/>
            </w:tcBorders>
            <w:shd w:val="clear" w:color="auto" w:fill="F2F2F2"/>
            <w:vAlign w:val="center"/>
          </w:tcPr>
          <w:p w14:paraId="3FA47FAE"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Waga [punkty]</w:t>
            </w:r>
          </w:p>
        </w:tc>
      </w:tr>
      <w:tr w:rsidR="00A25A8D" w:rsidRPr="00A25A8D" w14:paraId="46B64AD3" w14:textId="77777777" w:rsidTr="00A25A8D">
        <w:trPr>
          <w:trHeight w:val="283"/>
        </w:trPr>
        <w:tc>
          <w:tcPr>
            <w:tcW w:w="446" w:type="dxa"/>
            <w:tcBorders>
              <w:top w:val="single" w:sz="4" w:space="0" w:color="auto"/>
              <w:left w:val="single" w:sz="4" w:space="0" w:color="auto"/>
              <w:bottom w:val="single" w:sz="4" w:space="0" w:color="auto"/>
              <w:right w:val="single" w:sz="4" w:space="0" w:color="auto"/>
            </w:tcBorders>
          </w:tcPr>
          <w:p w14:paraId="6A09775E" w14:textId="77777777" w:rsidR="00A25A8D" w:rsidRPr="00A25A8D" w:rsidRDefault="00A25A8D" w:rsidP="00A25A8D">
            <w:pPr>
              <w:numPr>
                <w:ilvl w:val="6"/>
                <w:numId w:val="46"/>
              </w:numPr>
              <w:tabs>
                <w:tab w:val="clear" w:pos="-151"/>
                <w:tab w:val="num" w:pos="0"/>
              </w:tabs>
              <w:spacing w:after="0" w:line="240" w:lineRule="auto"/>
              <w:ind w:left="5748" w:hanging="5708"/>
              <w:rPr>
                <w:rFonts w:ascii="Open Sans" w:eastAsia="Times New Roman" w:hAnsi="Open Sans" w:cs="Open Sans"/>
                <w:i/>
                <w:iCs/>
                <w:color w:val="000000"/>
                <w:sz w:val="18"/>
                <w:szCs w:val="18"/>
                <w:lang w:eastAsia="pl-PL"/>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08353C99" w14:textId="77777777" w:rsidR="00A25A8D" w:rsidRPr="00A25A8D" w:rsidRDefault="00A25A8D" w:rsidP="00A25A8D">
            <w:pPr>
              <w:spacing w:after="0" w:line="240" w:lineRule="auto"/>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Cena całego zamówienia - CZ</w:t>
            </w:r>
          </w:p>
        </w:tc>
        <w:tc>
          <w:tcPr>
            <w:tcW w:w="3249" w:type="dxa"/>
            <w:tcBorders>
              <w:top w:val="single" w:sz="4" w:space="0" w:color="auto"/>
              <w:left w:val="single" w:sz="4" w:space="0" w:color="auto"/>
              <w:bottom w:val="single" w:sz="4" w:space="0" w:color="auto"/>
              <w:right w:val="single" w:sz="4" w:space="0" w:color="auto"/>
            </w:tcBorders>
            <w:shd w:val="clear" w:color="auto" w:fill="auto"/>
          </w:tcPr>
          <w:p w14:paraId="7D627F30"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80</w:t>
            </w:r>
          </w:p>
        </w:tc>
      </w:tr>
      <w:tr w:rsidR="00A25A8D" w:rsidRPr="00A25A8D" w14:paraId="196F2F41" w14:textId="77777777" w:rsidTr="00A25A8D">
        <w:trPr>
          <w:trHeight w:val="283"/>
        </w:trPr>
        <w:tc>
          <w:tcPr>
            <w:tcW w:w="446" w:type="dxa"/>
            <w:tcBorders>
              <w:top w:val="single" w:sz="4" w:space="0" w:color="auto"/>
              <w:left w:val="single" w:sz="4" w:space="0" w:color="auto"/>
              <w:bottom w:val="single" w:sz="4" w:space="0" w:color="auto"/>
              <w:right w:val="single" w:sz="4" w:space="0" w:color="auto"/>
            </w:tcBorders>
          </w:tcPr>
          <w:p w14:paraId="5A615A31" w14:textId="77777777" w:rsidR="00A25A8D" w:rsidRPr="00A25A8D" w:rsidRDefault="00A25A8D" w:rsidP="00A25A8D">
            <w:pPr>
              <w:numPr>
                <w:ilvl w:val="6"/>
                <w:numId w:val="46"/>
              </w:numPr>
              <w:tabs>
                <w:tab w:val="clear" w:pos="-151"/>
                <w:tab w:val="num" w:pos="0"/>
              </w:tabs>
              <w:spacing w:after="0" w:line="240" w:lineRule="auto"/>
              <w:ind w:left="5748" w:hanging="5708"/>
              <w:rPr>
                <w:rFonts w:ascii="Open Sans" w:eastAsia="Times New Roman" w:hAnsi="Open Sans" w:cs="Open Sans"/>
                <w:i/>
                <w:iCs/>
                <w:color w:val="000000"/>
                <w:sz w:val="18"/>
                <w:szCs w:val="18"/>
                <w:lang w:eastAsia="pl-PL"/>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63CDE5F6" w14:textId="77777777" w:rsidR="00A25A8D" w:rsidRPr="00A25A8D" w:rsidRDefault="00A25A8D" w:rsidP="00A25A8D">
            <w:pPr>
              <w:spacing w:after="0" w:line="240" w:lineRule="auto"/>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Okres gwarancji G</w:t>
            </w:r>
          </w:p>
        </w:tc>
        <w:tc>
          <w:tcPr>
            <w:tcW w:w="3249" w:type="dxa"/>
            <w:tcBorders>
              <w:top w:val="single" w:sz="4" w:space="0" w:color="auto"/>
              <w:left w:val="single" w:sz="4" w:space="0" w:color="auto"/>
              <w:bottom w:val="single" w:sz="4" w:space="0" w:color="auto"/>
              <w:right w:val="single" w:sz="4" w:space="0" w:color="auto"/>
            </w:tcBorders>
            <w:shd w:val="clear" w:color="auto" w:fill="auto"/>
          </w:tcPr>
          <w:p w14:paraId="6CFBF83D"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20</w:t>
            </w:r>
          </w:p>
        </w:tc>
      </w:tr>
      <w:tr w:rsidR="00A25A8D" w:rsidRPr="00A25A8D" w14:paraId="17FE3DEF" w14:textId="77777777" w:rsidTr="00A25A8D">
        <w:trPr>
          <w:trHeight w:val="283"/>
        </w:trPr>
        <w:tc>
          <w:tcPr>
            <w:tcW w:w="3519" w:type="dxa"/>
            <w:gridSpan w:val="2"/>
            <w:tcBorders>
              <w:top w:val="single" w:sz="4" w:space="0" w:color="auto"/>
              <w:left w:val="single" w:sz="4" w:space="0" w:color="auto"/>
              <w:bottom w:val="single" w:sz="4" w:space="0" w:color="auto"/>
              <w:right w:val="single" w:sz="4" w:space="0" w:color="auto"/>
            </w:tcBorders>
            <w:shd w:val="clear" w:color="auto" w:fill="F2F2F2"/>
          </w:tcPr>
          <w:p w14:paraId="59748416"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Razem ilość punktów:</w:t>
            </w:r>
          </w:p>
        </w:tc>
        <w:tc>
          <w:tcPr>
            <w:tcW w:w="3249" w:type="dxa"/>
            <w:tcBorders>
              <w:top w:val="single" w:sz="4" w:space="0" w:color="auto"/>
              <w:left w:val="single" w:sz="4" w:space="0" w:color="auto"/>
              <w:bottom w:val="single" w:sz="4" w:space="0" w:color="auto"/>
              <w:right w:val="single" w:sz="4" w:space="0" w:color="auto"/>
            </w:tcBorders>
            <w:shd w:val="clear" w:color="auto" w:fill="F2F2F2"/>
          </w:tcPr>
          <w:p w14:paraId="65FC3806"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100</w:t>
            </w:r>
          </w:p>
        </w:tc>
      </w:tr>
    </w:tbl>
    <w:p w14:paraId="0F9AC80D" w14:textId="77777777" w:rsidR="00A25A8D" w:rsidRDefault="00A25A8D" w:rsidP="00A25A8D">
      <w:pPr>
        <w:tabs>
          <w:tab w:val="left" w:pos="284"/>
        </w:tabs>
        <w:spacing w:after="0" w:line="240" w:lineRule="auto"/>
        <w:jc w:val="both"/>
        <w:rPr>
          <w:rFonts w:ascii="Open Sans" w:eastAsia="Times New Roman" w:hAnsi="Open Sans" w:cs="Open Sans"/>
          <w:i/>
          <w:iCs/>
          <w:color w:val="000000"/>
          <w:sz w:val="20"/>
          <w:szCs w:val="20"/>
          <w:lang w:eastAsia="pl-PL"/>
        </w:rPr>
      </w:pPr>
    </w:p>
    <w:p w14:paraId="5B321CB9" w14:textId="77777777" w:rsidR="003D5801" w:rsidRPr="00A25A8D" w:rsidRDefault="003D5801" w:rsidP="00A25A8D">
      <w:pPr>
        <w:tabs>
          <w:tab w:val="left" w:pos="284"/>
        </w:tabs>
        <w:spacing w:after="0" w:line="240" w:lineRule="auto"/>
        <w:jc w:val="both"/>
        <w:rPr>
          <w:rFonts w:ascii="Open Sans" w:eastAsia="Times New Roman" w:hAnsi="Open Sans" w:cs="Open Sans"/>
          <w:i/>
          <w:iCs/>
          <w:color w:val="000000"/>
          <w:sz w:val="20"/>
          <w:szCs w:val="20"/>
          <w:lang w:eastAsia="pl-PL"/>
        </w:rPr>
      </w:pPr>
    </w:p>
    <w:p w14:paraId="3FF9667A" w14:textId="77777777" w:rsidR="00A25A8D" w:rsidRPr="00A25A8D" w:rsidRDefault="00A25A8D" w:rsidP="00A25A8D">
      <w:pPr>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hanging="266"/>
        <w:jc w:val="both"/>
        <w:rPr>
          <w:rFonts w:ascii="Open Sans" w:eastAsia="Times New Roman" w:hAnsi="Open Sans" w:cs="Open Sans"/>
          <w:i/>
          <w:iCs/>
          <w:color w:val="000000"/>
          <w:sz w:val="20"/>
          <w:szCs w:val="20"/>
          <w:lang w:eastAsia="pl-PL"/>
        </w:rPr>
      </w:pPr>
      <w:r w:rsidRPr="00A25A8D">
        <w:rPr>
          <w:rFonts w:ascii="Open Sans" w:eastAsia="Times New Roman" w:hAnsi="Open Sans" w:cs="Open Sans"/>
          <w:i/>
          <w:iCs/>
          <w:color w:val="000000"/>
          <w:sz w:val="20"/>
          <w:szCs w:val="20"/>
          <w:lang w:eastAsia="pl-PL"/>
        </w:rPr>
        <w:t>Kryterium cena całego zamówienia (CZ)– waga  80 punktów.</w:t>
      </w:r>
    </w:p>
    <w:p w14:paraId="5DDD224C" w14:textId="77777777" w:rsidR="00A25A8D" w:rsidRPr="00A25A8D" w:rsidRDefault="00A25A8D" w:rsidP="00A25A8D">
      <w:pPr>
        <w:numPr>
          <w:ilvl w:val="1"/>
          <w:numId w:val="48"/>
        </w:numPr>
        <w:spacing w:after="0" w:line="240" w:lineRule="auto"/>
        <w:ind w:hanging="454"/>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Zamawiający przy wyborze kierować się będzie kryterium najniższej ceny.</w:t>
      </w:r>
    </w:p>
    <w:p w14:paraId="07799E7F" w14:textId="77777777" w:rsidR="00A25A8D" w:rsidRPr="00A25A8D" w:rsidRDefault="00A25A8D" w:rsidP="00A25A8D">
      <w:pPr>
        <w:numPr>
          <w:ilvl w:val="1"/>
          <w:numId w:val="48"/>
        </w:numPr>
        <w:spacing w:after="0" w:line="240" w:lineRule="auto"/>
        <w:ind w:hanging="454"/>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Kryterium cena całego zamówienia będzie rozpatrywana na podstawie ceny brutto za wykonanie przedmiotu zamówienia, podanej przez Wykonawcy  w „Formularzu ofertowym”. </w:t>
      </w:r>
    </w:p>
    <w:p w14:paraId="5FC21C4A" w14:textId="77777777" w:rsidR="00A25A8D" w:rsidRPr="00A25A8D" w:rsidRDefault="00A25A8D" w:rsidP="00A25A8D">
      <w:pPr>
        <w:numPr>
          <w:ilvl w:val="1"/>
          <w:numId w:val="48"/>
        </w:numPr>
        <w:spacing w:after="0" w:line="240" w:lineRule="auto"/>
        <w:ind w:hanging="454"/>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Ocena kryterium cena całego zamówienia obliczona zostanie zgodnie ze wzorem:</w:t>
      </w:r>
    </w:p>
    <w:p w14:paraId="34C43EE4"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20"/>
          <w:szCs w:val="20"/>
          <w:lang w:eastAsia="pl-PL"/>
        </w:rPr>
      </w:pPr>
      <w:r w:rsidRPr="00A25A8D">
        <w:rPr>
          <w:rFonts w:ascii="Open Sans" w:eastAsia="Times New Roman" w:hAnsi="Open Sans" w:cs="Open Sans"/>
          <w:i/>
          <w:iCs/>
          <w:color w:val="000000"/>
          <w:sz w:val="20"/>
          <w:szCs w:val="20"/>
          <w:lang w:eastAsia="pl-PL"/>
        </w:rPr>
        <w:lastRenderedPageBreak/>
        <w:tab/>
      </w:r>
    </w:p>
    <w:p w14:paraId="67AD7BE7"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Najniższa cena brutto z ocenianych ofert</w:t>
      </w:r>
    </w:p>
    <w:p w14:paraId="05774D46"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 x 80 = ilość uzyskanych punktów</w:t>
      </w:r>
    </w:p>
    <w:p w14:paraId="4CDC2FAD"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Cena brutto badanej oferty</w:t>
      </w:r>
    </w:p>
    <w:p w14:paraId="361DD0FF" w14:textId="77777777" w:rsidR="00A25A8D" w:rsidRPr="00A25A8D" w:rsidRDefault="00A25A8D" w:rsidP="00A25A8D">
      <w:pPr>
        <w:tabs>
          <w:tab w:val="left" w:pos="284"/>
        </w:tabs>
        <w:spacing w:after="0" w:line="240" w:lineRule="auto"/>
        <w:jc w:val="both"/>
        <w:rPr>
          <w:rFonts w:ascii="Open Sans" w:eastAsia="Times New Roman" w:hAnsi="Open Sans" w:cs="Open Sans"/>
          <w:i/>
          <w:iCs/>
          <w:color w:val="000000"/>
          <w:sz w:val="18"/>
          <w:szCs w:val="18"/>
          <w:lang w:eastAsia="pl-PL"/>
        </w:rPr>
      </w:pPr>
    </w:p>
    <w:p w14:paraId="30E7959D" w14:textId="77777777" w:rsidR="00A25A8D" w:rsidRPr="00A25A8D" w:rsidRDefault="00A25A8D" w:rsidP="00A25A8D">
      <w:pPr>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Kryterium okres gwarancji (G) – waga 20 punktów.</w:t>
      </w:r>
    </w:p>
    <w:p w14:paraId="3F636CBF" w14:textId="77777777" w:rsidR="00A25A8D" w:rsidRPr="00A25A8D" w:rsidRDefault="00A25A8D" w:rsidP="00A25A8D">
      <w:pPr>
        <w:numPr>
          <w:ilvl w:val="1"/>
          <w:numId w:val="49"/>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Zamawiający przy wyborze, kierować się będzie najdłuższym okresem udzielonej gwarancji przez Wykonawcę. </w:t>
      </w:r>
    </w:p>
    <w:p w14:paraId="644FA484" w14:textId="5299D429" w:rsidR="00A25A8D" w:rsidRPr="00A25A8D" w:rsidRDefault="00A25A8D" w:rsidP="00A25A8D">
      <w:pPr>
        <w:numPr>
          <w:ilvl w:val="1"/>
          <w:numId w:val="49"/>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W przypadku gdy Wykonawca wpisze w treści oferty okres gwarancji; </w:t>
      </w:r>
      <w:r w:rsidR="006C3EA9">
        <w:rPr>
          <w:rFonts w:ascii="Open Sans" w:eastAsia="Times New Roman" w:hAnsi="Open Sans" w:cs="Open Sans"/>
          <w:i/>
          <w:iCs/>
          <w:color w:val="000000"/>
          <w:sz w:val="18"/>
          <w:szCs w:val="18"/>
          <w:lang w:eastAsia="pl-PL"/>
        </w:rPr>
        <w:t>krótszy</w:t>
      </w:r>
      <w:r w:rsidRPr="00A25A8D">
        <w:rPr>
          <w:rFonts w:ascii="Open Sans" w:eastAsia="Times New Roman" w:hAnsi="Open Sans" w:cs="Open Sans"/>
          <w:i/>
          <w:iCs/>
          <w:color w:val="000000"/>
          <w:sz w:val="18"/>
          <w:szCs w:val="18"/>
          <w:lang w:eastAsia="pl-PL"/>
        </w:rPr>
        <w:t xml:space="preserve"> niż 3 miesiące lub dłuższy </w:t>
      </w:r>
      <w:r w:rsidR="006C3EA9">
        <w:rPr>
          <w:rFonts w:ascii="Open Sans" w:eastAsia="Times New Roman" w:hAnsi="Open Sans" w:cs="Open Sans"/>
          <w:i/>
          <w:iCs/>
          <w:color w:val="000000"/>
          <w:sz w:val="18"/>
          <w:szCs w:val="18"/>
          <w:lang w:eastAsia="pl-PL"/>
        </w:rPr>
        <w:br/>
      </w:r>
      <w:r w:rsidRPr="00A25A8D">
        <w:rPr>
          <w:rFonts w:ascii="Open Sans" w:eastAsia="Times New Roman" w:hAnsi="Open Sans" w:cs="Open Sans"/>
          <w:i/>
          <w:iCs/>
          <w:color w:val="000000"/>
          <w:sz w:val="18"/>
          <w:szCs w:val="18"/>
          <w:lang w:eastAsia="pl-PL"/>
        </w:rPr>
        <w:t>niż 12 miesięcy, Zamawiający uzna tą ofertę jako niezgodną z treścią SWZ i zostanie ona przez Zamawiającego odrzucona.</w:t>
      </w:r>
    </w:p>
    <w:p w14:paraId="5E674095" w14:textId="77777777" w:rsidR="00A25A8D" w:rsidRPr="00A25A8D" w:rsidRDefault="00A25A8D" w:rsidP="00A25A8D">
      <w:pPr>
        <w:numPr>
          <w:ilvl w:val="1"/>
          <w:numId w:val="49"/>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Ocena kryterium okres gwarancji obliczone zostanie zgodnie ze wzorem:</w:t>
      </w:r>
    </w:p>
    <w:p w14:paraId="3A256BCC" w14:textId="77777777" w:rsidR="00A25A8D" w:rsidRPr="00A25A8D" w:rsidRDefault="00A25A8D" w:rsidP="00A25A8D">
      <w:pPr>
        <w:tabs>
          <w:tab w:val="left" w:pos="284"/>
        </w:tabs>
        <w:spacing w:after="0" w:line="240" w:lineRule="auto"/>
        <w:ind w:left="720"/>
        <w:jc w:val="both"/>
        <w:rPr>
          <w:rFonts w:ascii="Open Sans" w:eastAsia="Times New Roman" w:hAnsi="Open Sans" w:cs="Open Sans"/>
          <w:i/>
          <w:iCs/>
          <w:color w:val="000000"/>
          <w:sz w:val="18"/>
          <w:szCs w:val="18"/>
          <w:lang w:eastAsia="pl-PL"/>
        </w:rPr>
      </w:pPr>
    </w:p>
    <w:p w14:paraId="48A53884"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Okres gwarancji badanej oferty</w:t>
      </w:r>
    </w:p>
    <w:p w14:paraId="0575FDC4"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  x 20 = ilość uzyskanych punktów</w:t>
      </w:r>
    </w:p>
    <w:p w14:paraId="1A950B91"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Najdłuższy termin gwarancji z ocenianych ofert</w:t>
      </w:r>
    </w:p>
    <w:p w14:paraId="62E97877" w14:textId="77777777" w:rsidR="00A25A8D" w:rsidRPr="00A25A8D" w:rsidRDefault="00A25A8D" w:rsidP="00A25A8D">
      <w:pPr>
        <w:tabs>
          <w:tab w:val="left" w:pos="284"/>
        </w:tabs>
        <w:spacing w:after="0" w:line="240" w:lineRule="auto"/>
        <w:jc w:val="both"/>
        <w:rPr>
          <w:rFonts w:ascii="Open Sans" w:eastAsia="Times New Roman" w:hAnsi="Open Sans" w:cs="Open Sans"/>
          <w:i/>
          <w:iCs/>
          <w:color w:val="000000"/>
          <w:sz w:val="18"/>
          <w:szCs w:val="18"/>
          <w:lang w:eastAsia="pl-PL"/>
        </w:rPr>
      </w:pPr>
    </w:p>
    <w:p w14:paraId="31BF4F50" w14:textId="77777777" w:rsidR="00A25A8D" w:rsidRPr="00A25A8D" w:rsidRDefault="00A25A8D" w:rsidP="00A25A8D">
      <w:pPr>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Podsumowanie kryteriów.</w:t>
      </w:r>
    </w:p>
    <w:p w14:paraId="135280FD"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Punkty liczone wg powyższych kryteriów zostaną zsumowane. </w:t>
      </w:r>
    </w:p>
    <w:p w14:paraId="5F2B23FA"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Za ofertę najkorzystniejszą uznana zostanie Oferta Wykonawcy, która w sumie uzyska największą ilość punktów obliczoną wg poniższego wzoru: </w:t>
      </w:r>
    </w:p>
    <w:p w14:paraId="15102542" w14:textId="77777777" w:rsidR="00A25A8D" w:rsidRPr="00A25A8D" w:rsidRDefault="00A25A8D" w:rsidP="00A25A8D">
      <w:pPr>
        <w:tabs>
          <w:tab w:val="left" w:pos="993"/>
        </w:tabs>
        <w:spacing w:after="0" w:line="240" w:lineRule="auto"/>
        <w:ind w:left="720" w:hanging="436"/>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LP = CZ + G</w:t>
      </w:r>
    </w:p>
    <w:p w14:paraId="27721CFC" w14:textId="77777777" w:rsidR="00A25A8D" w:rsidRPr="00A25A8D" w:rsidRDefault="00A25A8D" w:rsidP="00A25A8D">
      <w:pPr>
        <w:tabs>
          <w:tab w:val="left" w:pos="993"/>
        </w:tabs>
        <w:spacing w:after="0" w:line="240" w:lineRule="auto"/>
        <w:ind w:left="720" w:hanging="436"/>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Gdzie:</w:t>
      </w:r>
    </w:p>
    <w:p w14:paraId="5FCEB860" w14:textId="77777777" w:rsidR="00A25A8D" w:rsidRPr="00A25A8D" w:rsidRDefault="00A25A8D" w:rsidP="00A25A8D">
      <w:pPr>
        <w:autoSpaceDE w:val="0"/>
        <w:autoSpaceDN w:val="0"/>
        <w:adjustRightInd w:val="0"/>
        <w:spacing w:after="0" w:line="240" w:lineRule="auto"/>
        <w:ind w:left="720"/>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LP – liczba punktów łącznie.  </w:t>
      </w:r>
    </w:p>
    <w:p w14:paraId="188429FF" w14:textId="77777777" w:rsidR="00A25A8D" w:rsidRPr="00A25A8D" w:rsidRDefault="00A25A8D" w:rsidP="00A25A8D">
      <w:pPr>
        <w:autoSpaceDE w:val="0"/>
        <w:autoSpaceDN w:val="0"/>
        <w:adjustRightInd w:val="0"/>
        <w:spacing w:after="0" w:line="240" w:lineRule="auto"/>
        <w:ind w:left="720" w:hanging="12"/>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CZ – liczba punktów w kryterium „cena całego zamówienia” </w:t>
      </w:r>
    </w:p>
    <w:p w14:paraId="214BDD6D" w14:textId="77777777" w:rsidR="00A25A8D" w:rsidRPr="00A25A8D" w:rsidRDefault="00A25A8D" w:rsidP="00A25A8D">
      <w:pPr>
        <w:autoSpaceDE w:val="0"/>
        <w:autoSpaceDN w:val="0"/>
        <w:adjustRightInd w:val="0"/>
        <w:spacing w:after="0" w:line="240" w:lineRule="auto"/>
        <w:ind w:left="720" w:hanging="12"/>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G    –  liczba punktów w kryterium ,,okres gwarancji”</w:t>
      </w:r>
    </w:p>
    <w:p w14:paraId="767A6481"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Punktacja przyznawana ofertom w poszczególnych kryteriach będzie liczona z dokładnością do dwóch miejsc po przecinku. </w:t>
      </w:r>
    </w:p>
    <w:p w14:paraId="506E94C2"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Najwyższa liczba punktów wyznaczy najkorzystniejszą ofertę. </w:t>
      </w:r>
    </w:p>
    <w:p w14:paraId="3D4DC5E5" w14:textId="381B584A"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6BADBFD9"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Wykonawca, składając oferty dodatkowe, nie mogą zaoferować cen lub kosztów wyższych niż zaoferowane w złożonych ofertach (art. 251).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4" w:name="_Hlk66795635"/>
      <w:bookmarkStart w:id="25"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4"/>
      <w:r w:rsidRPr="00FF3355">
        <w:rPr>
          <w:rFonts w:ascii="Open Sans" w:eastAsia="Times New Roman" w:hAnsi="Open Sans" w:cs="Open Sans"/>
          <w:i/>
          <w:iCs/>
          <w:color w:val="000000"/>
          <w:sz w:val="20"/>
          <w:szCs w:val="20"/>
          <w:lang w:eastAsia="pl-PL"/>
        </w:rPr>
        <w:t>do zawarcia umowy, jeżeli nie wynika ono z treści oferty;</w:t>
      </w:r>
    </w:p>
    <w:bookmarkEnd w:id="25"/>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59877726" w14:textId="63D131C9" w:rsidR="006C3EA9" w:rsidRDefault="006C3EA9" w:rsidP="006C3EA9">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lastRenderedPageBreak/>
        <w:t>18.</w:t>
      </w:r>
      <w:r>
        <w:rPr>
          <w:rFonts w:ascii="Open Sans" w:eastAsia="Times New Roman" w:hAnsi="Open Sans" w:cs="Open Sans"/>
          <w:i/>
          <w:iCs/>
          <w:color w:val="000000"/>
          <w:sz w:val="20"/>
          <w:szCs w:val="20"/>
          <w:lang w:eastAsia="pl-PL"/>
        </w:rPr>
        <w:t>5</w:t>
      </w:r>
      <w:r w:rsidRPr="006F6453">
        <w:rPr>
          <w:rFonts w:ascii="Open Sans" w:eastAsia="Times New Roman" w:hAnsi="Open Sans" w:cs="Open Sans"/>
          <w:i/>
          <w:iCs/>
          <w:color w:val="000000"/>
          <w:sz w:val="20"/>
          <w:szCs w:val="20"/>
          <w:lang w:eastAsia="pl-PL"/>
        </w:rPr>
        <w:t xml:space="preserve">. </w:t>
      </w:r>
      <w:r>
        <w:rPr>
          <w:rFonts w:ascii="Open Sans" w:eastAsia="Times New Roman" w:hAnsi="Open Sans" w:cs="Open Sans"/>
          <w:i/>
          <w:iCs/>
          <w:color w:val="000000"/>
          <w:sz w:val="20"/>
          <w:szCs w:val="20"/>
          <w:lang w:eastAsia="pl-PL"/>
        </w:rPr>
        <w:t>D</w:t>
      </w:r>
      <w:r w:rsidRPr="006F6453">
        <w:rPr>
          <w:rFonts w:ascii="Open Sans" w:eastAsia="Times New Roman" w:hAnsi="Open Sans" w:cs="Open Sans"/>
          <w:i/>
          <w:iCs/>
          <w:color w:val="000000"/>
          <w:sz w:val="20"/>
          <w:szCs w:val="20"/>
          <w:lang w:eastAsia="pl-PL"/>
        </w:rPr>
        <w:t>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5AB7FB78"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5F370DF2"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5E1EF792" w14:textId="79EE05B8"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 xml:space="preserve">Zabezpieczenie należytego wykonania umowy można wnieść w formie przewidzianej </w:t>
      </w:r>
      <w:r>
        <w:rPr>
          <w:rFonts w:ascii="Open Sans" w:eastAsia="Times New Roman" w:hAnsi="Open Sans" w:cs="Open Sans"/>
          <w:i/>
          <w:iCs/>
          <w:color w:val="000000"/>
          <w:sz w:val="20"/>
          <w:szCs w:val="20"/>
          <w:lang w:eastAsia="pl-PL"/>
        </w:rPr>
        <w:br/>
      </w:r>
      <w:r w:rsidRPr="00CC6DAB">
        <w:rPr>
          <w:rFonts w:ascii="Open Sans" w:eastAsia="Times New Roman" w:hAnsi="Open Sans" w:cs="Open Sans"/>
          <w:i/>
          <w:iCs/>
          <w:color w:val="000000"/>
          <w:sz w:val="20"/>
          <w:szCs w:val="20"/>
          <w:lang w:eastAsia="pl-PL"/>
        </w:rPr>
        <w:t>w art. 450 ustawy Prawo zamówień publicznych.</w:t>
      </w:r>
    </w:p>
    <w:p w14:paraId="650C8323" w14:textId="3B5E4C85"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w:t>
      </w:r>
      <w:r>
        <w:rPr>
          <w:rFonts w:ascii="Open Sans" w:eastAsia="Times New Roman" w:hAnsi="Open Sans" w:cs="Open Sans"/>
          <w:i/>
          <w:iCs/>
          <w:color w:val="000000"/>
          <w:sz w:val="20"/>
          <w:szCs w:val="20"/>
          <w:lang w:eastAsia="pl-PL"/>
        </w:rPr>
        <w:br/>
      </w:r>
      <w:r w:rsidRPr="00CC6DAB">
        <w:rPr>
          <w:rFonts w:ascii="Open Sans" w:eastAsia="Times New Roman" w:hAnsi="Open Sans" w:cs="Open Sans"/>
          <w:i/>
          <w:iCs/>
          <w:color w:val="000000"/>
          <w:sz w:val="20"/>
          <w:szCs w:val="20"/>
          <w:lang w:eastAsia="pl-PL"/>
        </w:rPr>
        <w:t xml:space="preserve">„Tytuł postępowania”. </w:t>
      </w:r>
    </w:p>
    <w:p w14:paraId="2C0FD385"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76326E2E"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7B9C4E3"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2983A3AD" w14:textId="4A2F4F8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lastRenderedPageBreak/>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której mowa w art. 469 pkt 15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22.8. Na orzeczenie Izby oraz postanowienie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lastRenderedPageBreak/>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7B31A2">
        <w:rPr>
          <w:rFonts w:ascii="Open Sans" w:eastAsia="Times New Roman" w:hAnsi="Open Sans" w:cs="Open Sans"/>
          <w:i/>
          <w:iCs/>
          <w:color w:val="000000"/>
          <w:sz w:val="18"/>
          <w:szCs w:val="18"/>
          <w:lang w:eastAsia="pl-PL"/>
        </w:rPr>
        <w:t>t.j</w:t>
      </w:r>
      <w:proofErr w:type="spellEnd"/>
      <w:r w:rsidRPr="007B31A2">
        <w:rPr>
          <w:rFonts w:ascii="Open Sans" w:eastAsia="Times New Roman" w:hAnsi="Open Sans" w:cs="Open Sans"/>
          <w:i/>
          <w:iCs/>
          <w:color w:val="000000"/>
          <w:sz w:val="18"/>
          <w:szCs w:val="18"/>
          <w:lang w:eastAsia="pl-PL"/>
        </w:rPr>
        <w:t>.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w:t>
      </w:r>
      <w:proofErr w:type="spellStart"/>
      <w:r w:rsidR="002F6EBC">
        <w:rPr>
          <w:rFonts w:ascii="Open Sans" w:eastAsia="Times New Roman" w:hAnsi="Open Sans" w:cs="Open Sans"/>
          <w:i/>
          <w:iCs/>
          <w:color w:val="000000"/>
          <w:sz w:val="18"/>
          <w:szCs w:val="18"/>
          <w:lang w:eastAsia="pl-PL"/>
        </w:rPr>
        <w:t>późn</w:t>
      </w:r>
      <w:proofErr w:type="spellEnd"/>
      <w:r w:rsidR="002F6EBC">
        <w:rPr>
          <w:rFonts w:ascii="Open Sans" w:eastAsia="Times New Roman" w:hAnsi="Open Sans" w:cs="Open Sans"/>
          <w:i/>
          <w:iCs/>
          <w:color w:val="000000"/>
          <w:sz w:val="18"/>
          <w:szCs w:val="18"/>
          <w:lang w:eastAsia="pl-PL"/>
        </w:rPr>
        <w:t xml:space="preserve">. zm. </w:t>
      </w:r>
      <w:r w:rsidRPr="007B31A2">
        <w:rPr>
          <w:rFonts w:ascii="Open Sans" w:eastAsia="Times New Roman" w:hAnsi="Open Sans" w:cs="Open Sans"/>
          <w:i/>
          <w:iCs/>
          <w:color w:val="000000"/>
          <w:sz w:val="18"/>
          <w:szCs w:val="18"/>
          <w:lang w:eastAsia="pl-PL"/>
        </w:rPr>
        <w:t xml:space="preserve">), dalej „ustawa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1C190C">
        <w:rPr>
          <w:rFonts w:ascii="Open Sans" w:eastAsia="Times New Roman" w:hAnsi="Open Sans" w:cs="Open Sans"/>
          <w:i/>
          <w:iCs/>
          <w:color w:val="000000"/>
          <w:sz w:val="14"/>
          <w:szCs w:val="14"/>
          <w:lang w:eastAsia="pl-PL"/>
        </w:rPr>
        <w:t>Pzp</w:t>
      </w:r>
      <w:proofErr w:type="spellEnd"/>
      <w:r w:rsidRPr="001C190C">
        <w:rPr>
          <w:rFonts w:ascii="Open Sans" w:eastAsia="Times New Roman" w:hAnsi="Open Sans" w:cs="Open Sans"/>
          <w:i/>
          <w:iCs/>
          <w:color w:val="000000"/>
          <w:sz w:val="14"/>
          <w:szCs w:val="14"/>
          <w:lang w:eastAsia="pl-PL"/>
        </w:rPr>
        <w:t xml:space="preserve">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29849" w14:textId="77777777" w:rsidR="001479F5" w:rsidRDefault="001479F5" w:rsidP="00ED6C3D">
      <w:pPr>
        <w:spacing w:after="0" w:line="240" w:lineRule="auto"/>
      </w:pPr>
      <w:r>
        <w:separator/>
      </w:r>
    </w:p>
  </w:endnote>
  <w:endnote w:type="continuationSeparator" w:id="0">
    <w:p w14:paraId="1FDEE419" w14:textId="77777777" w:rsidR="001479F5" w:rsidRDefault="001479F5"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5FEA" w14:textId="77777777" w:rsidR="001479F5" w:rsidRDefault="001479F5" w:rsidP="00ED6C3D">
      <w:pPr>
        <w:spacing w:after="0" w:line="240" w:lineRule="auto"/>
      </w:pPr>
      <w:r>
        <w:separator/>
      </w:r>
    </w:p>
  </w:footnote>
  <w:footnote w:type="continuationSeparator" w:id="0">
    <w:p w14:paraId="1B85A2B8" w14:textId="77777777" w:rsidR="001479F5" w:rsidRDefault="001479F5"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1F4592"/>
    <w:multiLevelType w:val="hybridMultilevel"/>
    <w:tmpl w:val="3804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8FD4D45"/>
    <w:multiLevelType w:val="multilevel"/>
    <w:tmpl w:val="E72664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53739B8"/>
    <w:multiLevelType w:val="multilevel"/>
    <w:tmpl w:val="91DC4A8A"/>
    <w:lvl w:ilvl="0">
      <w:start w:val="1"/>
      <w:numFmt w:val="decimal"/>
      <w:lvlText w:val="%1."/>
      <w:lvlJc w:val="left"/>
      <w:pPr>
        <w:ind w:left="360" w:hanging="360"/>
      </w:pPr>
      <w:rPr>
        <w:rFonts w:hint="default"/>
        <w:color w:val="auto"/>
      </w:rPr>
    </w:lvl>
    <w:lvl w:ilvl="1">
      <w:start w:val="1"/>
      <w:numFmt w:val="decimal"/>
      <w:lvlText w:val="%1.%2."/>
      <w:lvlJc w:val="left"/>
      <w:pPr>
        <w:ind w:left="596" w:hanging="720"/>
      </w:pPr>
      <w:rPr>
        <w:rFonts w:hint="default"/>
        <w:b/>
        <w:bCs/>
        <w:color w:val="auto"/>
      </w:rPr>
    </w:lvl>
    <w:lvl w:ilvl="2">
      <w:start w:val="1"/>
      <w:numFmt w:val="decimal"/>
      <w:lvlText w:val="%1.%2.%3."/>
      <w:lvlJc w:val="left"/>
      <w:pPr>
        <w:ind w:left="472" w:hanging="720"/>
      </w:pPr>
      <w:rPr>
        <w:rFonts w:hint="default"/>
        <w:color w:val="auto"/>
      </w:rPr>
    </w:lvl>
    <w:lvl w:ilvl="3">
      <w:start w:val="1"/>
      <w:numFmt w:val="decimal"/>
      <w:lvlText w:val="%1.%2.%3.%4."/>
      <w:lvlJc w:val="left"/>
      <w:pPr>
        <w:ind w:left="708" w:hanging="1080"/>
      </w:pPr>
      <w:rPr>
        <w:rFonts w:hint="default"/>
        <w:color w:val="auto"/>
      </w:rPr>
    </w:lvl>
    <w:lvl w:ilvl="4">
      <w:start w:val="1"/>
      <w:numFmt w:val="decimal"/>
      <w:lvlText w:val="%1.%2.%3.%4.%5."/>
      <w:lvlJc w:val="left"/>
      <w:pPr>
        <w:ind w:left="584" w:hanging="1080"/>
      </w:pPr>
      <w:rPr>
        <w:rFonts w:hint="default"/>
        <w:color w:val="auto"/>
      </w:rPr>
    </w:lvl>
    <w:lvl w:ilvl="5">
      <w:start w:val="1"/>
      <w:numFmt w:val="decimal"/>
      <w:lvlText w:val="%1.%2.%3.%4.%5.%6."/>
      <w:lvlJc w:val="left"/>
      <w:pPr>
        <w:ind w:left="820" w:hanging="1440"/>
      </w:pPr>
      <w:rPr>
        <w:rFonts w:hint="default"/>
        <w:color w:val="auto"/>
      </w:rPr>
    </w:lvl>
    <w:lvl w:ilvl="6">
      <w:start w:val="1"/>
      <w:numFmt w:val="decimal"/>
      <w:lvlText w:val="%1.%2.%3.%4.%5.%6.%7."/>
      <w:lvlJc w:val="left"/>
      <w:pPr>
        <w:ind w:left="696" w:hanging="1440"/>
      </w:pPr>
      <w:rPr>
        <w:rFonts w:hint="default"/>
        <w:color w:val="auto"/>
      </w:rPr>
    </w:lvl>
    <w:lvl w:ilvl="7">
      <w:start w:val="1"/>
      <w:numFmt w:val="decimal"/>
      <w:lvlText w:val="%1.%2.%3.%4.%5.%6.%7.%8."/>
      <w:lvlJc w:val="left"/>
      <w:pPr>
        <w:ind w:left="932" w:hanging="1800"/>
      </w:pPr>
      <w:rPr>
        <w:rFonts w:hint="default"/>
        <w:color w:val="auto"/>
      </w:rPr>
    </w:lvl>
    <w:lvl w:ilvl="8">
      <w:start w:val="1"/>
      <w:numFmt w:val="decimal"/>
      <w:lvlText w:val="%1.%2.%3.%4.%5.%6.%7.%8.%9."/>
      <w:lvlJc w:val="left"/>
      <w:pPr>
        <w:ind w:left="1168" w:hanging="2160"/>
      </w:pPr>
      <w:rPr>
        <w:rFonts w:hint="default"/>
        <w:color w:val="auto"/>
      </w:rPr>
    </w:lvl>
  </w:abstractNum>
  <w:abstractNum w:abstractNumId="44"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5"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3"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8"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61"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2" w15:restartNumberingAfterBreak="0">
    <w:nsid w:val="646E2203"/>
    <w:multiLevelType w:val="multilevel"/>
    <w:tmpl w:val="CE681906"/>
    <w:lvl w:ilvl="0">
      <w:start w:val="2"/>
      <w:numFmt w:val="decimal"/>
      <w:lvlText w:val="%1."/>
      <w:lvlJc w:val="left"/>
      <w:pPr>
        <w:ind w:left="360" w:hanging="360"/>
      </w:pPr>
      <w:rPr>
        <w:rFonts w:hint="default"/>
        <w:b/>
        <w:bCs/>
        <w:i w:val="0"/>
        <w:iCs w:val="0"/>
      </w:rPr>
    </w:lvl>
    <w:lvl w:ilvl="1">
      <w:start w:val="1"/>
      <w:numFmt w:val="decimal"/>
      <w:lvlText w:val="%2)"/>
      <w:lvlJc w:val="left"/>
      <w:pPr>
        <w:ind w:left="720" w:hanging="720"/>
      </w:pPr>
      <w:rPr>
        <w:rFonts w:ascii="Open Sans" w:eastAsia="Times New Roman" w:hAnsi="Open Sans" w:cs="Open Sans"/>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4"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5"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625426B"/>
    <w:multiLevelType w:val="multilevel"/>
    <w:tmpl w:val="528064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9"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40"/>
  </w:num>
  <w:num w:numId="2" w16cid:durableId="1593049699">
    <w:abstractNumId w:val="5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6"/>
  </w:num>
  <w:num w:numId="4" w16cid:durableId="1145512988">
    <w:abstractNumId w:val="68"/>
  </w:num>
  <w:num w:numId="5" w16cid:durableId="1446776075">
    <w:abstractNumId w:val="63"/>
  </w:num>
  <w:num w:numId="6" w16cid:durableId="548692337">
    <w:abstractNumId w:val="42"/>
  </w:num>
  <w:num w:numId="7" w16cid:durableId="1363093790">
    <w:abstractNumId w:val="0"/>
  </w:num>
  <w:num w:numId="8" w16cid:durableId="852959478">
    <w:abstractNumId w:val="37"/>
  </w:num>
  <w:num w:numId="9" w16cid:durableId="1041856113">
    <w:abstractNumId w:val="70"/>
  </w:num>
  <w:num w:numId="10" w16cid:durableId="1004018410">
    <w:abstractNumId w:val="64"/>
  </w:num>
  <w:num w:numId="11" w16cid:durableId="8152200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5"/>
  </w:num>
  <w:num w:numId="13" w16cid:durableId="1314410179">
    <w:abstractNumId w:val="60"/>
  </w:num>
  <w:num w:numId="14" w16cid:durableId="881092026">
    <w:abstractNumId w:val="50"/>
  </w:num>
  <w:num w:numId="15" w16cid:durableId="20321422">
    <w:abstractNumId w:val="65"/>
  </w:num>
  <w:num w:numId="16" w16cid:durableId="870606497">
    <w:abstractNumId w:val="33"/>
  </w:num>
  <w:num w:numId="17" w16cid:durableId="1985231053">
    <w:abstractNumId w:val="36"/>
  </w:num>
  <w:num w:numId="18" w16cid:durableId="2111657554">
    <w:abstractNumId w:val="41"/>
  </w:num>
  <w:num w:numId="19" w16cid:durableId="1211117430">
    <w:abstractNumId w:val="71"/>
  </w:num>
  <w:num w:numId="20" w16cid:durableId="759719022">
    <w:abstractNumId w:val="28"/>
  </w:num>
  <w:num w:numId="21" w16cid:durableId="942032449">
    <w:abstractNumId w:val="48"/>
  </w:num>
  <w:num w:numId="22" w16cid:durableId="142697794">
    <w:abstractNumId w:val="56"/>
  </w:num>
  <w:num w:numId="23" w16cid:durableId="579753562">
    <w:abstractNumId w:val="58"/>
  </w:num>
  <w:num w:numId="24" w16cid:durableId="2031182545">
    <w:abstractNumId w:val="45"/>
  </w:num>
  <w:num w:numId="25" w16cid:durableId="813717206">
    <w:abstractNumId w:val="53"/>
  </w:num>
  <w:num w:numId="26" w16cid:durableId="1395081372">
    <w:abstractNumId w:val="59"/>
  </w:num>
  <w:num w:numId="27" w16cid:durableId="206374187">
    <w:abstractNumId w:val="38"/>
  </w:num>
  <w:num w:numId="28" w16cid:durableId="773552545">
    <w:abstractNumId w:val="46"/>
  </w:num>
  <w:num w:numId="29" w16cid:durableId="1986201887">
    <w:abstractNumId w:val="47"/>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4"/>
  </w:num>
  <w:num w:numId="33" w16cid:durableId="465969877">
    <w:abstractNumId w:val="30"/>
  </w:num>
  <w:num w:numId="34" w16cid:durableId="954096149">
    <w:abstractNumId w:val="29"/>
  </w:num>
  <w:num w:numId="35" w16cid:durableId="681519081">
    <w:abstractNumId w:val="49"/>
  </w:num>
  <w:num w:numId="36" w16cid:durableId="1268734003">
    <w:abstractNumId w:val="69"/>
  </w:num>
  <w:num w:numId="37" w16cid:durableId="1309826256">
    <w:abstractNumId w:val="55"/>
  </w:num>
  <w:num w:numId="38" w16cid:durableId="125395327">
    <w:abstractNumId w:val="25"/>
  </w:num>
  <w:num w:numId="39" w16cid:durableId="1519662149">
    <w:abstractNumId w:val="34"/>
  </w:num>
  <w:num w:numId="40" w16cid:durableId="186188039">
    <w:abstractNumId w:val="31"/>
  </w:num>
  <w:num w:numId="41" w16cid:durableId="2068409855">
    <w:abstractNumId w:val="44"/>
  </w:num>
  <w:num w:numId="42" w16cid:durableId="526138170">
    <w:abstractNumId w:val="61"/>
  </w:num>
  <w:num w:numId="43" w16cid:durableId="1573277955">
    <w:abstractNumId w:val="39"/>
  </w:num>
  <w:num w:numId="44" w16cid:durableId="1646231232">
    <w:abstractNumId w:val="52"/>
  </w:num>
  <w:num w:numId="45" w16cid:durableId="1976178546">
    <w:abstractNumId w:val="27"/>
  </w:num>
  <w:num w:numId="46" w16cid:durableId="2122917482">
    <w:abstractNumId w:val="21"/>
  </w:num>
  <w:num w:numId="47" w16cid:durableId="202524656">
    <w:abstractNumId w:val="62"/>
  </w:num>
  <w:num w:numId="48" w16cid:durableId="918296975">
    <w:abstractNumId w:val="43"/>
  </w:num>
  <w:num w:numId="49" w16cid:durableId="695696964">
    <w:abstractNumId w:val="32"/>
  </w:num>
  <w:num w:numId="50" w16cid:durableId="1406412934">
    <w:abstractNumId w:val="6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1BE"/>
    <w:rsid w:val="00012F46"/>
    <w:rsid w:val="00021532"/>
    <w:rsid w:val="00021910"/>
    <w:rsid w:val="00023DBB"/>
    <w:rsid w:val="0002656D"/>
    <w:rsid w:val="000267C6"/>
    <w:rsid w:val="000319C0"/>
    <w:rsid w:val="000328AF"/>
    <w:rsid w:val="00033FBC"/>
    <w:rsid w:val="000349F3"/>
    <w:rsid w:val="000371D2"/>
    <w:rsid w:val="00040AF6"/>
    <w:rsid w:val="00040C9F"/>
    <w:rsid w:val="00041088"/>
    <w:rsid w:val="0004241D"/>
    <w:rsid w:val="0004444D"/>
    <w:rsid w:val="00046028"/>
    <w:rsid w:val="0004677B"/>
    <w:rsid w:val="0005247E"/>
    <w:rsid w:val="000563EA"/>
    <w:rsid w:val="0006453C"/>
    <w:rsid w:val="00064D6E"/>
    <w:rsid w:val="00070B23"/>
    <w:rsid w:val="000739F9"/>
    <w:rsid w:val="00073C39"/>
    <w:rsid w:val="000762F6"/>
    <w:rsid w:val="000776B2"/>
    <w:rsid w:val="0008090F"/>
    <w:rsid w:val="000835DD"/>
    <w:rsid w:val="0008513E"/>
    <w:rsid w:val="00087C87"/>
    <w:rsid w:val="000913B6"/>
    <w:rsid w:val="00091D84"/>
    <w:rsid w:val="00093D85"/>
    <w:rsid w:val="00094557"/>
    <w:rsid w:val="000950C7"/>
    <w:rsid w:val="00095AE9"/>
    <w:rsid w:val="00097C14"/>
    <w:rsid w:val="000A055D"/>
    <w:rsid w:val="000A05BE"/>
    <w:rsid w:val="000A4490"/>
    <w:rsid w:val="000B0B79"/>
    <w:rsid w:val="000B2F27"/>
    <w:rsid w:val="000B434F"/>
    <w:rsid w:val="000B435C"/>
    <w:rsid w:val="000C238A"/>
    <w:rsid w:val="000C273F"/>
    <w:rsid w:val="000C53DC"/>
    <w:rsid w:val="000C5DDF"/>
    <w:rsid w:val="000C7FA0"/>
    <w:rsid w:val="000D4CF5"/>
    <w:rsid w:val="000D54A9"/>
    <w:rsid w:val="000D570F"/>
    <w:rsid w:val="000E2113"/>
    <w:rsid w:val="000E3949"/>
    <w:rsid w:val="000E624F"/>
    <w:rsid w:val="000E7D07"/>
    <w:rsid w:val="000F0D8A"/>
    <w:rsid w:val="000F1EE4"/>
    <w:rsid w:val="000F233B"/>
    <w:rsid w:val="000F32C4"/>
    <w:rsid w:val="000F3DE6"/>
    <w:rsid w:val="00100197"/>
    <w:rsid w:val="0010108D"/>
    <w:rsid w:val="0010363E"/>
    <w:rsid w:val="001124A4"/>
    <w:rsid w:val="00117952"/>
    <w:rsid w:val="00124484"/>
    <w:rsid w:val="00125622"/>
    <w:rsid w:val="0012678F"/>
    <w:rsid w:val="00126B82"/>
    <w:rsid w:val="00131F1D"/>
    <w:rsid w:val="001320E2"/>
    <w:rsid w:val="001321A5"/>
    <w:rsid w:val="001321DD"/>
    <w:rsid w:val="00132B79"/>
    <w:rsid w:val="00133F8E"/>
    <w:rsid w:val="0014137A"/>
    <w:rsid w:val="0014755E"/>
    <w:rsid w:val="001476F1"/>
    <w:rsid w:val="001479F5"/>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38CE"/>
    <w:rsid w:val="001C4F2E"/>
    <w:rsid w:val="001C7565"/>
    <w:rsid w:val="001D1078"/>
    <w:rsid w:val="001D14A5"/>
    <w:rsid w:val="001D7EF9"/>
    <w:rsid w:val="001E1751"/>
    <w:rsid w:val="001E2A71"/>
    <w:rsid w:val="001E33B8"/>
    <w:rsid w:val="001E4122"/>
    <w:rsid w:val="001E5DAA"/>
    <w:rsid w:val="001E6677"/>
    <w:rsid w:val="001E716A"/>
    <w:rsid w:val="001F0ACA"/>
    <w:rsid w:val="001F3DDA"/>
    <w:rsid w:val="001F5D75"/>
    <w:rsid w:val="0020271C"/>
    <w:rsid w:val="00204D2A"/>
    <w:rsid w:val="002070B6"/>
    <w:rsid w:val="002128F8"/>
    <w:rsid w:val="00216B15"/>
    <w:rsid w:val="00217A7B"/>
    <w:rsid w:val="00220619"/>
    <w:rsid w:val="0022164F"/>
    <w:rsid w:val="002219B4"/>
    <w:rsid w:val="00224A5E"/>
    <w:rsid w:val="00224E72"/>
    <w:rsid w:val="00227459"/>
    <w:rsid w:val="00227680"/>
    <w:rsid w:val="002301EA"/>
    <w:rsid w:val="0023301B"/>
    <w:rsid w:val="00236D55"/>
    <w:rsid w:val="00240961"/>
    <w:rsid w:val="0024284A"/>
    <w:rsid w:val="00243563"/>
    <w:rsid w:val="00246BD0"/>
    <w:rsid w:val="00246F76"/>
    <w:rsid w:val="00247824"/>
    <w:rsid w:val="00247E20"/>
    <w:rsid w:val="002511E9"/>
    <w:rsid w:val="00261DD9"/>
    <w:rsid w:val="00262C93"/>
    <w:rsid w:val="00263716"/>
    <w:rsid w:val="00267B52"/>
    <w:rsid w:val="00274E41"/>
    <w:rsid w:val="00281FBB"/>
    <w:rsid w:val="00286755"/>
    <w:rsid w:val="00287173"/>
    <w:rsid w:val="00292014"/>
    <w:rsid w:val="002951CB"/>
    <w:rsid w:val="00296BCA"/>
    <w:rsid w:val="002A1C1C"/>
    <w:rsid w:val="002A280C"/>
    <w:rsid w:val="002A4B3A"/>
    <w:rsid w:val="002B2E38"/>
    <w:rsid w:val="002B3A5F"/>
    <w:rsid w:val="002B52BA"/>
    <w:rsid w:val="002B6245"/>
    <w:rsid w:val="002B666D"/>
    <w:rsid w:val="002C0736"/>
    <w:rsid w:val="002C116A"/>
    <w:rsid w:val="002C410C"/>
    <w:rsid w:val="002C585A"/>
    <w:rsid w:val="002C735F"/>
    <w:rsid w:val="002D22E7"/>
    <w:rsid w:val="002D2E4B"/>
    <w:rsid w:val="002D4166"/>
    <w:rsid w:val="002D4BD6"/>
    <w:rsid w:val="002E2AC6"/>
    <w:rsid w:val="002E6975"/>
    <w:rsid w:val="002E73FE"/>
    <w:rsid w:val="002F07B0"/>
    <w:rsid w:val="002F3A4E"/>
    <w:rsid w:val="002F3B0F"/>
    <w:rsid w:val="002F3B90"/>
    <w:rsid w:val="002F425B"/>
    <w:rsid w:val="002F4953"/>
    <w:rsid w:val="002F6EBC"/>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371E3"/>
    <w:rsid w:val="003414FF"/>
    <w:rsid w:val="0034185F"/>
    <w:rsid w:val="0034317A"/>
    <w:rsid w:val="003468E7"/>
    <w:rsid w:val="0034714C"/>
    <w:rsid w:val="0035006A"/>
    <w:rsid w:val="0035038E"/>
    <w:rsid w:val="00351BF7"/>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3EED"/>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D093E"/>
    <w:rsid w:val="003D262F"/>
    <w:rsid w:val="003D3678"/>
    <w:rsid w:val="003D3CFE"/>
    <w:rsid w:val="003D436B"/>
    <w:rsid w:val="003D56B4"/>
    <w:rsid w:val="003D5801"/>
    <w:rsid w:val="003D5E32"/>
    <w:rsid w:val="003D68D8"/>
    <w:rsid w:val="003D7B54"/>
    <w:rsid w:val="003E3F65"/>
    <w:rsid w:val="003E4E04"/>
    <w:rsid w:val="003F4223"/>
    <w:rsid w:val="003F4EDB"/>
    <w:rsid w:val="00403159"/>
    <w:rsid w:val="00405BE6"/>
    <w:rsid w:val="00407088"/>
    <w:rsid w:val="00407500"/>
    <w:rsid w:val="00415B0C"/>
    <w:rsid w:val="00415C2B"/>
    <w:rsid w:val="00417E52"/>
    <w:rsid w:val="00423CC9"/>
    <w:rsid w:val="00430314"/>
    <w:rsid w:val="00431BDB"/>
    <w:rsid w:val="00433395"/>
    <w:rsid w:val="00434C5B"/>
    <w:rsid w:val="0044325E"/>
    <w:rsid w:val="00446F17"/>
    <w:rsid w:val="00455F21"/>
    <w:rsid w:val="004560B7"/>
    <w:rsid w:val="004652C3"/>
    <w:rsid w:val="00471E26"/>
    <w:rsid w:val="00473E62"/>
    <w:rsid w:val="00475B91"/>
    <w:rsid w:val="0047613E"/>
    <w:rsid w:val="00482B1A"/>
    <w:rsid w:val="00482DFD"/>
    <w:rsid w:val="004868F4"/>
    <w:rsid w:val="00486BA4"/>
    <w:rsid w:val="00486D79"/>
    <w:rsid w:val="00490082"/>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313"/>
    <w:rsid w:val="00515C2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02DE"/>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912"/>
    <w:rsid w:val="00604AF9"/>
    <w:rsid w:val="006075C2"/>
    <w:rsid w:val="006113E8"/>
    <w:rsid w:val="00615E39"/>
    <w:rsid w:val="0061694C"/>
    <w:rsid w:val="00621C17"/>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A5815"/>
    <w:rsid w:val="006B0547"/>
    <w:rsid w:val="006B1221"/>
    <w:rsid w:val="006B30BD"/>
    <w:rsid w:val="006C04DA"/>
    <w:rsid w:val="006C2E99"/>
    <w:rsid w:val="006C3EA9"/>
    <w:rsid w:val="006C4CE3"/>
    <w:rsid w:val="006C7463"/>
    <w:rsid w:val="006D1884"/>
    <w:rsid w:val="006D4254"/>
    <w:rsid w:val="006D6BD4"/>
    <w:rsid w:val="006D728A"/>
    <w:rsid w:val="006E103D"/>
    <w:rsid w:val="006E193F"/>
    <w:rsid w:val="006E2357"/>
    <w:rsid w:val="006E2C32"/>
    <w:rsid w:val="006E3875"/>
    <w:rsid w:val="006F1085"/>
    <w:rsid w:val="006F28C1"/>
    <w:rsid w:val="006F6453"/>
    <w:rsid w:val="006F664D"/>
    <w:rsid w:val="006F6C2C"/>
    <w:rsid w:val="006F6EEA"/>
    <w:rsid w:val="00700951"/>
    <w:rsid w:val="00700B7C"/>
    <w:rsid w:val="007053C0"/>
    <w:rsid w:val="00705EA9"/>
    <w:rsid w:val="0070675D"/>
    <w:rsid w:val="00706B09"/>
    <w:rsid w:val="00710A73"/>
    <w:rsid w:val="007111A2"/>
    <w:rsid w:val="00713F9A"/>
    <w:rsid w:val="0071530C"/>
    <w:rsid w:val="00716190"/>
    <w:rsid w:val="0071700D"/>
    <w:rsid w:val="007170C9"/>
    <w:rsid w:val="00717FF6"/>
    <w:rsid w:val="0072018D"/>
    <w:rsid w:val="00721252"/>
    <w:rsid w:val="00722646"/>
    <w:rsid w:val="0072288F"/>
    <w:rsid w:val="00725FB8"/>
    <w:rsid w:val="00727413"/>
    <w:rsid w:val="0073100C"/>
    <w:rsid w:val="007347E5"/>
    <w:rsid w:val="00734EB1"/>
    <w:rsid w:val="00735530"/>
    <w:rsid w:val="007355AD"/>
    <w:rsid w:val="00737F82"/>
    <w:rsid w:val="0074016C"/>
    <w:rsid w:val="00741F53"/>
    <w:rsid w:val="007429DB"/>
    <w:rsid w:val="00745894"/>
    <w:rsid w:val="00746140"/>
    <w:rsid w:val="00756629"/>
    <w:rsid w:val="00760271"/>
    <w:rsid w:val="0076114D"/>
    <w:rsid w:val="007625C9"/>
    <w:rsid w:val="00770F6B"/>
    <w:rsid w:val="00772FA4"/>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17C"/>
    <w:rsid w:val="007C18EE"/>
    <w:rsid w:val="007C4EC3"/>
    <w:rsid w:val="007C52AC"/>
    <w:rsid w:val="007C5C6B"/>
    <w:rsid w:val="007D29E5"/>
    <w:rsid w:val="007D2E1A"/>
    <w:rsid w:val="007E034A"/>
    <w:rsid w:val="007E0560"/>
    <w:rsid w:val="007E1ED3"/>
    <w:rsid w:val="007E5A77"/>
    <w:rsid w:val="007E6D7D"/>
    <w:rsid w:val="007E7F3E"/>
    <w:rsid w:val="007F6030"/>
    <w:rsid w:val="00802632"/>
    <w:rsid w:val="008036B9"/>
    <w:rsid w:val="00803A0D"/>
    <w:rsid w:val="00803A24"/>
    <w:rsid w:val="00803C1D"/>
    <w:rsid w:val="00805519"/>
    <w:rsid w:val="00805965"/>
    <w:rsid w:val="00806245"/>
    <w:rsid w:val="00806D37"/>
    <w:rsid w:val="008072E0"/>
    <w:rsid w:val="0081100B"/>
    <w:rsid w:val="008120DE"/>
    <w:rsid w:val="0081222B"/>
    <w:rsid w:val="00815575"/>
    <w:rsid w:val="00817CA3"/>
    <w:rsid w:val="00820091"/>
    <w:rsid w:val="00821504"/>
    <w:rsid w:val="0082292D"/>
    <w:rsid w:val="0082668F"/>
    <w:rsid w:val="008308C9"/>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83CFD"/>
    <w:rsid w:val="00885A14"/>
    <w:rsid w:val="0088677E"/>
    <w:rsid w:val="00886BD5"/>
    <w:rsid w:val="00886D25"/>
    <w:rsid w:val="0089286B"/>
    <w:rsid w:val="00893C57"/>
    <w:rsid w:val="00893DE8"/>
    <w:rsid w:val="008955CB"/>
    <w:rsid w:val="00895BDB"/>
    <w:rsid w:val="008A0BE7"/>
    <w:rsid w:val="008A0C7E"/>
    <w:rsid w:val="008A2CB7"/>
    <w:rsid w:val="008A3B2B"/>
    <w:rsid w:val="008A411B"/>
    <w:rsid w:val="008B3608"/>
    <w:rsid w:val="008B3C23"/>
    <w:rsid w:val="008B468E"/>
    <w:rsid w:val="008B596F"/>
    <w:rsid w:val="008B6AB5"/>
    <w:rsid w:val="008C2043"/>
    <w:rsid w:val="008C69FD"/>
    <w:rsid w:val="008C6BAB"/>
    <w:rsid w:val="008C789A"/>
    <w:rsid w:val="008C7D62"/>
    <w:rsid w:val="008D25BB"/>
    <w:rsid w:val="008D4E8E"/>
    <w:rsid w:val="008D5BE0"/>
    <w:rsid w:val="008E0ADB"/>
    <w:rsid w:val="008E1E07"/>
    <w:rsid w:val="008E1F6B"/>
    <w:rsid w:val="008E5A75"/>
    <w:rsid w:val="008E757B"/>
    <w:rsid w:val="008E7A6C"/>
    <w:rsid w:val="008E7FBE"/>
    <w:rsid w:val="008F06B2"/>
    <w:rsid w:val="008F1CAF"/>
    <w:rsid w:val="008F2573"/>
    <w:rsid w:val="008F396A"/>
    <w:rsid w:val="008F6904"/>
    <w:rsid w:val="00901D0F"/>
    <w:rsid w:val="009021A1"/>
    <w:rsid w:val="0090689D"/>
    <w:rsid w:val="00910A68"/>
    <w:rsid w:val="00913964"/>
    <w:rsid w:val="00913BA0"/>
    <w:rsid w:val="00915D99"/>
    <w:rsid w:val="00915E6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1A7B"/>
    <w:rsid w:val="009731B1"/>
    <w:rsid w:val="0097502C"/>
    <w:rsid w:val="009751D0"/>
    <w:rsid w:val="0097788E"/>
    <w:rsid w:val="009819A1"/>
    <w:rsid w:val="00981C15"/>
    <w:rsid w:val="0098691B"/>
    <w:rsid w:val="0098730E"/>
    <w:rsid w:val="009921B7"/>
    <w:rsid w:val="00992BD8"/>
    <w:rsid w:val="009942B3"/>
    <w:rsid w:val="00995103"/>
    <w:rsid w:val="009972A3"/>
    <w:rsid w:val="00997B0B"/>
    <w:rsid w:val="009A1B18"/>
    <w:rsid w:val="009A1BFD"/>
    <w:rsid w:val="009A2A5A"/>
    <w:rsid w:val="009A2E79"/>
    <w:rsid w:val="009A36B6"/>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5284"/>
    <w:rsid w:val="00A25A8D"/>
    <w:rsid w:val="00A2610B"/>
    <w:rsid w:val="00A31B21"/>
    <w:rsid w:val="00A32E4B"/>
    <w:rsid w:val="00A34A1B"/>
    <w:rsid w:val="00A3520D"/>
    <w:rsid w:val="00A36956"/>
    <w:rsid w:val="00A4186F"/>
    <w:rsid w:val="00A441E8"/>
    <w:rsid w:val="00A44899"/>
    <w:rsid w:val="00A4723C"/>
    <w:rsid w:val="00A51BF7"/>
    <w:rsid w:val="00A524B4"/>
    <w:rsid w:val="00A54443"/>
    <w:rsid w:val="00A57E01"/>
    <w:rsid w:val="00A61681"/>
    <w:rsid w:val="00A72E41"/>
    <w:rsid w:val="00A77362"/>
    <w:rsid w:val="00A77AFC"/>
    <w:rsid w:val="00A81052"/>
    <w:rsid w:val="00A858E0"/>
    <w:rsid w:val="00A87DF8"/>
    <w:rsid w:val="00A90085"/>
    <w:rsid w:val="00A90516"/>
    <w:rsid w:val="00A90D71"/>
    <w:rsid w:val="00A9116B"/>
    <w:rsid w:val="00AA09FD"/>
    <w:rsid w:val="00AA550F"/>
    <w:rsid w:val="00AA6C7C"/>
    <w:rsid w:val="00AA725F"/>
    <w:rsid w:val="00AA79A8"/>
    <w:rsid w:val="00AA7DB7"/>
    <w:rsid w:val="00AB0485"/>
    <w:rsid w:val="00AB2828"/>
    <w:rsid w:val="00AB6293"/>
    <w:rsid w:val="00AC6697"/>
    <w:rsid w:val="00AC6E7B"/>
    <w:rsid w:val="00AC7F25"/>
    <w:rsid w:val="00AD537F"/>
    <w:rsid w:val="00AD7E55"/>
    <w:rsid w:val="00AE01D4"/>
    <w:rsid w:val="00AE3382"/>
    <w:rsid w:val="00AE44C7"/>
    <w:rsid w:val="00AE5932"/>
    <w:rsid w:val="00AE5AE8"/>
    <w:rsid w:val="00AE6F01"/>
    <w:rsid w:val="00AF2F2F"/>
    <w:rsid w:val="00AF5ABC"/>
    <w:rsid w:val="00AF6B5E"/>
    <w:rsid w:val="00AF7F6E"/>
    <w:rsid w:val="00B01E85"/>
    <w:rsid w:val="00B0221D"/>
    <w:rsid w:val="00B04A42"/>
    <w:rsid w:val="00B05632"/>
    <w:rsid w:val="00B0696A"/>
    <w:rsid w:val="00B0759F"/>
    <w:rsid w:val="00B10731"/>
    <w:rsid w:val="00B12C43"/>
    <w:rsid w:val="00B13498"/>
    <w:rsid w:val="00B13BBD"/>
    <w:rsid w:val="00B15079"/>
    <w:rsid w:val="00B1622A"/>
    <w:rsid w:val="00B214ED"/>
    <w:rsid w:val="00B2267A"/>
    <w:rsid w:val="00B2271F"/>
    <w:rsid w:val="00B23753"/>
    <w:rsid w:val="00B30371"/>
    <w:rsid w:val="00B41C65"/>
    <w:rsid w:val="00B425F7"/>
    <w:rsid w:val="00B44C7E"/>
    <w:rsid w:val="00B466B5"/>
    <w:rsid w:val="00B5485D"/>
    <w:rsid w:val="00B57A61"/>
    <w:rsid w:val="00B57FF9"/>
    <w:rsid w:val="00B6074A"/>
    <w:rsid w:val="00B60D6A"/>
    <w:rsid w:val="00B62515"/>
    <w:rsid w:val="00B6329C"/>
    <w:rsid w:val="00B63EC0"/>
    <w:rsid w:val="00B67298"/>
    <w:rsid w:val="00B7002D"/>
    <w:rsid w:val="00B73AFC"/>
    <w:rsid w:val="00B73B32"/>
    <w:rsid w:val="00B73C87"/>
    <w:rsid w:val="00B759AC"/>
    <w:rsid w:val="00B82AAF"/>
    <w:rsid w:val="00B83877"/>
    <w:rsid w:val="00B83A48"/>
    <w:rsid w:val="00B93151"/>
    <w:rsid w:val="00B93C70"/>
    <w:rsid w:val="00B9534E"/>
    <w:rsid w:val="00B960F0"/>
    <w:rsid w:val="00BA0E97"/>
    <w:rsid w:val="00BA1A4A"/>
    <w:rsid w:val="00BA2B02"/>
    <w:rsid w:val="00BA4F4C"/>
    <w:rsid w:val="00BA5074"/>
    <w:rsid w:val="00BA5C71"/>
    <w:rsid w:val="00BA66EC"/>
    <w:rsid w:val="00BA70EB"/>
    <w:rsid w:val="00BB1A06"/>
    <w:rsid w:val="00BB31D1"/>
    <w:rsid w:val="00BB3C2E"/>
    <w:rsid w:val="00BB60B3"/>
    <w:rsid w:val="00BB6C28"/>
    <w:rsid w:val="00BB6E1D"/>
    <w:rsid w:val="00BB7420"/>
    <w:rsid w:val="00BC0AF3"/>
    <w:rsid w:val="00BC1F5A"/>
    <w:rsid w:val="00BC4869"/>
    <w:rsid w:val="00BC52B2"/>
    <w:rsid w:val="00BC72E8"/>
    <w:rsid w:val="00BD04C4"/>
    <w:rsid w:val="00BD2F3D"/>
    <w:rsid w:val="00BD386D"/>
    <w:rsid w:val="00BD62DD"/>
    <w:rsid w:val="00BD6F5B"/>
    <w:rsid w:val="00BE505D"/>
    <w:rsid w:val="00BE5178"/>
    <w:rsid w:val="00BE7556"/>
    <w:rsid w:val="00BF21AD"/>
    <w:rsid w:val="00BF51A8"/>
    <w:rsid w:val="00BF78D7"/>
    <w:rsid w:val="00C00E56"/>
    <w:rsid w:val="00C07FC3"/>
    <w:rsid w:val="00C10C1B"/>
    <w:rsid w:val="00C11398"/>
    <w:rsid w:val="00C143DD"/>
    <w:rsid w:val="00C2008F"/>
    <w:rsid w:val="00C20864"/>
    <w:rsid w:val="00C21B53"/>
    <w:rsid w:val="00C221D1"/>
    <w:rsid w:val="00C26367"/>
    <w:rsid w:val="00C26702"/>
    <w:rsid w:val="00C26F0D"/>
    <w:rsid w:val="00C3177F"/>
    <w:rsid w:val="00C3337A"/>
    <w:rsid w:val="00C35866"/>
    <w:rsid w:val="00C35D69"/>
    <w:rsid w:val="00C36312"/>
    <w:rsid w:val="00C42B02"/>
    <w:rsid w:val="00C43FDB"/>
    <w:rsid w:val="00C44339"/>
    <w:rsid w:val="00C45502"/>
    <w:rsid w:val="00C50E3A"/>
    <w:rsid w:val="00C53372"/>
    <w:rsid w:val="00C55D75"/>
    <w:rsid w:val="00C569C6"/>
    <w:rsid w:val="00C60503"/>
    <w:rsid w:val="00C610F4"/>
    <w:rsid w:val="00C65751"/>
    <w:rsid w:val="00C66EC6"/>
    <w:rsid w:val="00C71FF9"/>
    <w:rsid w:val="00C74236"/>
    <w:rsid w:val="00C743CB"/>
    <w:rsid w:val="00C75A57"/>
    <w:rsid w:val="00C80FB6"/>
    <w:rsid w:val="00C813D0"/>
    <w:rsid w:val="00C836FF"/>
    <w:rsid w:val="00C870B8"/>
    <w:rsid w:val="00C87427"/>
    <w:rsid w:val="00C878BA"/>
    <w:rsid w:val="00C87F29"/>
    <w:rsid w:val="00C9300E"/>
    <w:rsid w:val="00C9681F"/>
    <w:rsid w:val="00C9741B"/>
    <w:rsid w:val="00CA0079"/>
    <w:rsid w:val="00CA1008"/>
    <w:rsid w:val="00CA64B5"/>
    <w:rsid w:val="00CB0AD9"/>
    <w:rsid w:val="00CB24CD"/>
    <w:rsid w:val="00CB30B3"/>
    <w:rsid w:val="00CB5AA3"/>
    <w:rsid w:val="00CB61DD"/>
    <w:rsid w:val="00CC0501"/>
    <w:rsid w:val="00CC2456"/>
    <w:rsid w:val="00CC300A"/>
    <w:rsid w:val="00CC45EE"/>
    <w:rsid w:val="00CC56AA"/>
    <w:rsid w:val="00CC5E8B"/>
    <w:rsid w:val="00CC6ABD"/>
    <w:rsid w:val="00CC6CD6"/>
    <w:rsid w:val="00CC79F4"/>
    <w:rsid w:val="00CD1649"/>
    <w:rsid w:val="00CD2395"/>
    <w:rsid w:val="00CD3500"/>
    <w:rsid w:val="00CD38AC"/>
    <w:rsid w:val="00CD547D"/>
    <w:rsid w:val="00CE188F"/>
    <w:rsid w:val="00CE2B82"/>
    <w:rsid w:val="00CE3823"/>
    <w:rsid w:val="00CE5139"/>
    <w:rsid w:val="00CE59E3"/>
    <w:rsid w:val="00CE5E51"/>
    <w:rsid w:val="00CE625F"/>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2826"/>
    <w:rsid w:val="00D339B8"/>
    <w:rsid w:val="00D35497"/>
    <w:rsid w:val="00D45A5C"/>
    <w:rsid w:val="00D46207"/>
    <w:rsid w:val="00D46DE1"/>
    <w:rsid w:val="00D50223"/>
    <w:rsid w:val="00D502F1"/>
    <w:rsid w:val="00D51200"/>
    <w:rsid w:val="00D53204"/>
    <w:rsid w:val="00D53A33"/>
    <w:rsid w:val="00D543DA"/>
    <w:rsid w:val="00D54B72"/>
    <w:rsid w:val="00D56A33"/>
    <w:rsid w:val="00D57D02"/>
    <w:rsid w:val="00D60829"/>
    <w:rsid w:val="00D61A92"/>
    <w:rsid w:val="00D670FD"/>
    <w:rsid w:val="00D7032B"/>
    <w:rsid w:val="00D70BDD"/>
    <w:rsid w:val="00D71360"/>
    <w:rsid w:val="00D714E1"/>
    <w:rsid w:val="00D73143"/>
    <w:rsid w:val="00D74735"/>
    <w:rsid w:val="00D75923"/>
    <w:rsid w:val="00D8160F"/>
    <w:rsid w:val="00D81DC3"/>
    <w:rsid w:val="00D84290"/>
    <w:rsid w:val="00D845EB"/>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3A4"/>
    <w:rsid w:val="00DC7620"/>
    <w:rsid w:val="00DD0F86"/>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7F6F"/>
    <w:rsid w:val="00E00EAE"/>
    <w:rsid w:val="00E0161F"/>
    <w:rsid w:val="00E01B90"/>
    <w:rsid w:val="00E0438A"/>
    <w:rsid w:val="00E04CE2"/>
    <w:rsid w:val="00E10724"/>
    <w:rsid w:val="00E128CC"/>
    <w:rsid w:val="00E14783"/>
    <w:rsid w:val="00E16F07"/>
    <w:rsid w:val="00E17356"/>
    <w:rsid w:val="00E17D80"/>
    <w:rsid w:val="00E21A6F"/>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63A45"/>
    <w:rsid w:val="00E66B95"/>
    <w:rsid w:val="00E70F5A"/>
    <w:rsid w:val="00E71C84"/>
    <w:rsid w:val="00E71CC9"/>
    <w:rsid w:val="00E73FC0"/>
    <w:rsid w:val="00E74E7A"/>
    <w:rsid w:val="00E7724B"/>
    <w:rsid w:val="00E77CA8"/>
    <w:rsid w:val="00E80881"/>
    <w:rsid w:val="00E80B94"/>
    <w:rsid w:val="00E81FC6"/>
    <w:rsid w:val="00E863D7"/>
    <w:rsid w:val="00E86CC7"/>
    <w:rsid w:val="00E874C4"/>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C77"/>
    <w:rsid w:val="00EC6F4E"/>
    <w:rsid w:val="00EC7A20"/>
    <w:rsid w:val="00ED0C32"/>
    <w:rsid w:val="00ED2146"/>
    <w:rsid w:val="00ED4C21"/>
    <w:rsid w:val="00ED5861"/>
    <w:rsid w:val="00ED649C"/>
    <w:rsid w:val="00ED6C3D"/>
    <w:rsid w:val="00ED70EC"/>
    <w:rsid w:val="00EE00CF"/>
    <w:rsid w:val="00EE12A7"/>
    <w:rsid w:val="00EE346B"/>
    <w:rsid w:val="00EE3A1C"/>
    <w:rsid w:val="00EE687F"/>
    <w:rsid w:val="00EF04DD"/>
    <w:rsid w:val="00EF14CD"/>
    <w:rsid w:val="00EF170A"/>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4693A"/>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07D"/>
    <w:rsid w:val="00FC315F"/>
    <w:rsid w:val="00FC3D0C"/>
    <w:rsid w:val="00FC78C1"/>
    <w:rsid w:val="00FD15DD"/>
    <w:rsid w:val="00FD6FAB"/>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17</Pages>
  <Words>6774</Words>
  <Characters>40645</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40</cp:revision>
  <cp:lastPrinted>2023-04-13T07:56:00Z</cp:lastPrinted>
  <dcterms:created xsi:type="dcterms:W3CDTF">2023-10-19T06:46:00Z</dcterms:created>
  <dcterms:modified xsi:type="dcterms:W3CDTF">2023-12-01T19:56:00Z</dcterms:modified>
</cp:coreProperties>
</file>