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61D" w14:textId="77777777" w:rsidR="0077270D" w:rsidRPr="00A03092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Pzp)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4125EA45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D25772" w:rsidRPr="00D25772">
        <w:rPr>
          <w:rFonts w:ascii="Times New Roman" w:hAnsi="Times New Roman"/>
          <w:b/>
          <w:bCs/>
        </w:rPr>
        <w:t>dostaw</w:t>
      </w:r>
      <w:r w:rsidR="00D25772" w:rsidRPr="00D25772">
        <w:rPr>
          <w:rFonts w:ascii="Times New Roman" w:hAnsi="Times New Roman" w:hint="cs"/>
          <w:b/>
          <w:bCs/>
        </w:rPr>
        <w:t>ę</w:t>
      </w:r>
      <w:r w:rsidR="00D25772" w:rsidRPr="00D25772">
        <w:rPr>
          <w:rFonts w:ascii="Times New Roman" w:hAnsi="Times New Roman"/>
          <w:b/>
          <w:bCs/>
        </w:rPr>
        <w:t xml:space="preserve"> potencjostatów /galwanostatów wraz z akcesoriami do bada</w:t>
      </w:r>
      <w:r w:rsidR="00D25772" w:rsidRPr="00D25772">
        <w:rPr>
          <w:rFonts w:ascii="Times New Roman" w:hAnsi="Times New Roman" w:hint="cs"/>
          <w:b/>
          <w:bCs/>
        </w:rPr>
        <w:t>ń</w:t>
      </w:r>
      <w:r w:rsidR="00D25772" w:rsidRPr="00D25772">
        <w:rPr>
          <w:rFonts w:ascii="Times New Roman" w:hAnsi="Times New Roman"/>
          <w:b/>
          <w:bCs/>
        </w:rPr>
        <w:t xml:space="preserve"> (pomiarów) elektrochemicznych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Pr="0011344B">
        <w:rPr>
          <w:rFonts w:ascii="Times New Roman" w:hAnsi="Times New Roman"/>
          <w:b/>
        </w:rPr>
        <w:t xml:space="preserve"> WCh</w:t>
      </w:r>
      <w:r w:rsidR="00C1052E">
        <w:rPr>
          <w:rFonts w:ascii="Times New Roman" w:hAnsi="Times New Roman"/>
          <w:b/>
        </w:rPr>
        <w:t>.260.</w:t>
      </w:r>
      <w:r w:rsidR="00D25772">
        <w:rPr>
          <w:rFonts w:ascii="Times New Roman" w:hAnsi="Times New Roman"/>
          <w:b/>
        </w:rPr>
        <w:t>21</w:t>
      </w:r>
      <w:r w:rsidR="00C1052E">
        <w:rPr>
          <w:rFonts w:ascii="Times New Roman" w:hAnsi="Times New Roman"/>
          <w:b/>
        </w:rPr>
        <w:t>.2022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7ACF635F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11344B">
        <w:rPr>
          <w:rFonts w:ascii="Times New Roman" w:hAnsi="Times New Roman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66DE" w14:textId="77777777" w:rsidR="005F045D" w:rsidRDefault="005F045D">
      <w:r>
        <w:separator/>
      </w:r>
    </w:p>
    <w:p w14:paraId="69BC1DA6" w14:textId="77777777" w:rsidR="005F045D" w:rsidRDefault="005F045D"/>
  </w:endnote>
  <w:endnote w:type="continuationSeparator" w:id="0">
    <w:p w14:paraId="1F38DDAB" w14:textId="77777777" w:rsidR="005F045D" w:rsidRDefault="005F045D">
      <w:r>
        <w:continuationSeparator/>
      </w:r>
    </w:p>
    <w:p w14:paraId="639CB9F8" w14:textId="77777777" w:rsidR="005F045D" w:rsidRDefault="005F0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5AC3FE4F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FA2A24">
      <w:rPr>
        <w:rFonts w:ascii="Calibri" w:hAnsi="Calibri"/>
        <w:b/>
        <w:noProof/>
        <w:sz w:val="14"/>
        <w:szCs w:val="14"/>
      </w:rPr>
      <w:t>4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FA2A24">
      <w:rPr>
        <w:rFonts w:ascii="Calibri" w:hAnsi="Calibri"/>
        <w:noProof/>
        <w:sz w:val="14"/>
        <w:szCs w:val="14"/>
      </w:rPr>
      <w:t>5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9A42" w14:textId="77777777" w:rsidR="005F045D" w:rsidRDefault="005F045D">
      <w:r>
        <w:separator/>
      </w:r>
    </w:p>
    <w:p w14:paraId="23BD9974" w14:textId="77777777" w:rsidR="005F045D" w:rsidRDefault="005F045D"/>
  </w:footnote>
  <w:footnote w:type="continuationSeparator" w:id="0">
    <w:p w14:paraId="1D656C9C" w14:textId="77777777" w:rsidR="005F045D" w:rsidRDefault="005F045D">
      <w:r>
        <w:continuationSeparator/>
      </w:r>
    </w:p>
    <w:p w14:paraId="57046E31" w14:textId="77777777" w:rsidR="005F045D" w:rsidRDefault="005F0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0490C4F7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>
      <w:rPr>
        <w:i/>
        <w:sz w:val="18"/>
      </w:rPr>
      <w:t>6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6A41D8DB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C1052E">
      <w:rPr>
        <w:i/>
        <w:sz w:val="18"/>
      </w:rPr>
      <w:t>.260.</w:t>
    </w:r>
    <w:r w:rsidR="00D25772">
      <w:rPr>
        <w:i/>
        <w:sz w:val="18"/>
      </w:rPr>
      <w:t>21</w:t>
    </w:r>
    <w:r w:rsidR="00C1052E">
      <w:rPr>
        <w:i/>
        <w:sz w:val="18"/>
      </w:rPr>
      <w:t>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230578">
    <w:abstractNumId w:val="37"/>
  </w:num>
  <w:num w:numId="2" w16cid:durableId="33041681">
    <w:abstractNumId w:val="59"/>
  </w:num>
  <w:num w:numId="3" w16cid:durableId="201334726">
    <w:abstractNumId w:val="57"/>
  </w:num>
  <w:num w:numId="4" w16cid:durableId="1505242054">
    <w:abstractNumId w:val="61"/>
  </w:num>
  <w:num w:numId="5" w16cid:durableId="1495534115">
    <w:abstractNumId w:val="52"/>
  </w:num>
  <w:num w:numId="6" w16cid:durableId="829835906">
    <w:abstractNumId w:val="40"/>
  </w:num>
  <w:num w:numId="7" w16cid:durableId="375204880">
    <w:abstractNumId w:val="51"/>
  </w:num>
  <w:num w:numId="8" w16cid:durableId="1471629844">
    <w:abstractNumId w:val="75"/>
  </w:num>
  <w:num w:numId="9" w16cid:durableId="796148564">
    <w:abstractNumId w:val="77"/>
  </w:num>
  <w:num w:numId="10" w16cid:durableId="225725540">
    <w:abstractNumId w:val="42"/>
  </w:num>
  <w:num w:numId="11" w16cid:durableId="1098864771">
    <w:abstractNumId w:val="46"/>
  </w:num>
  <w:num w:numId="12" w16cid:durableId="1725326685">
    <w:abstractNumId w:val="38"/>
  </w:num>
  <w:num w:numId="13" w16cid:durableId="526332491">
    <w:abstractNumId w:val="53"/>
  </w:num>
  <w:num w:numId="14" w16cid:durableId="1495343537">
    <w:abstractNumId w:val="44"/>
  </w:num>
  <w:num w:numId="15" w16cid:durableId="6619349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6553772">
    <w:abstractNumId w:val="62"/>
  </w:num>
  <w:num w:numId="17" w16cid:durableId="1815217666">
    <w:abstractNumId w:val="74"/>
  </w:num>
  <w:num w:numId="18" w16cid:durableId="314142492">
    <w:abstractNumId w:val="43"/>
  </w:num>
  <w:num w:numId="19" w16cid:durableId="1001741770">
    <w:abstractNumId w:val="39"/>
  </w:num>
  <w:num w:numId="20" w16cid:durableId="1244609444">
    <w:abstractNumId w:val="67"/>
  </w:num>
  <w:num w:numId="21" w16cid:durableId="641885291">
    <w:abstractNumId w:val="60"/>
  </w:num>
  <w:num w:numId="22" w16cid:durableId="1049499232">
    <w:abstractNumId w:val="64"/>
  </w:num>
  <w:num w:numId="23" w16cid:durableId="274286890">
    <w:abstractNumId w:val="55"/>
  </w:num>
  <w:num w:numId="24" w16cid:durableId="4913399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45D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052E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772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7</cp:revision>
  <cp:lastPrinted>2021-10-21T09:35:00Z</cp:lastPrinted>
  <dcterms:created xsi:type="dcterms:W3CDTF">2021-12-15T13:20:00Z</dcterms:created>
  <dcterms:modified xsi:type="dcterms:W3CDTF">2022-09-16T08:08:00Z</dcterms:modified>
</cp:coreProperties>
</file>