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00AE" w14:textId="5D7AA749" w:rsidR="006123C2" w:rsidRPr="003D74BD" w:rsidRDefault="00996EE4" w:rsidP="00A72D87">
      <w:pPr>
        <w:ind w:left="5664"/>
        <w:jc w:val="right"/>
        <w:rPr>
          <w:rFonts w:ascii="Calibri" w:hAnsi="Calibri" w:cs="Calibri"/>
        </w:rPr>
      </w:pPr>
      <w:r w:rsidRPr="003D74BD">
        <w:rPr>
          <w:rFonts w:ascii="Calibri" w:hAnsi="Calibri" w:cs="Calibri"/>
        </w:rPr>
        <w:t>Kraków, dnia</w:t>
      </w:r>
      <w:r w:rsidR="00D33F00">
        <w:rPr>
          <w:rFonts w:ascii="Calibri" w:hAnsi="Calibri" w:cs="Calibri"/>
        </w:rPr>
        <w:t xml:space="preserve"> </w:t>
      </w:r>
      <w:r w:rsidR="008C1E88">
        <w:rPr>
          <w:rFonts w:ascii="Calibri" w:hAnsi="Calibri" w:cs="Calibri"/>
        </w:rPr>
        <w:t>2</w:t>
      </w:r>
      <w:r w:rsidR="00D33F00">
        <w:rPr>
          <w:rFonts w:ascii="Calibri" w:hAnsi="Calibri" w:cs="Calibri"/>
        </w:rPr>
        <w:t>2</w:t>
      </w:r>
      <w:r w:rsidR="008C1E88">
        <w:rPr>
          <w:rFonts w:ascii="Calibri" w:hAnsi="Calibri" w:cs="Calibri"/>
        </w:rPr>
        <w:t>.02.</w:t>
      </w:r>
      <w:r w:rsidR="006F4B0E" w:rsidRPr="003D74BD">
        <w:rPr>
          <w:rFonts w:ascii="Calibri" w:hAnsi="Calibri" w:cs="Calibri"/>
        </w:rPr>
        <w:t>20</w:t>
      </w:r>
      <w:r w:rsidR="009E6DD3" w:rsidRPr="003D74BD">
        <w:rPr>
          <w:rFonts w:ascii="Calibri" w:hAnsi="Calibri" w:cs="Calibri"/>
        </w:rPr>
        <w:t>2</w:t>
      </w:r>
      <w:r w:rsidR="00876C84" w:rsidRPr="003D74BD">
        <w:rPr>
          <w:rFonts w:ascii="Calibri" w:hAnsi="Calibri" w:cs="Calibri"/>
        </w:rPr>
        <w:t>4</w:t>
      </w:r>
      <w:r w:rsidR="00B12FA9" w:rsidRPr="003D74BD">
        <w:rPr>
          <w:rFonts w:ascii="Calibri" w:hAnsi="Calibri" w:cs="Calibri"/>
        </w:rPr>
        <w:t xml:space="preserve"> </w:t>
      </w:r>
      <w:r w:rsidR="00CD2980" w:rsidRPr="003D74BD">
        <w:rPr>
          <w:rFonts w:ascii="Calibri" w:hAnsi="Calibri" w:cs="Calibri"/>
        </w:rPr>
        <w:t>r.</w:t>
      </w:r>
    </w:p>
    <w:p w14:paraId="44D6F9DD" w14:textId="6FFF1BA7" w:rsidR="00C93236" w:rsidRPr="003D74BD" w:rsidRDefault="00C93236" w:rsidP="008C1E88">
      <w:pPr>
        <w:ind w:left="5664"/>
        <w:jc w:val="center"/>
        <w:rPr>
          <w:rFonts w:ascii="Calibri" w:hAnsi="Calibri" w:cs="Calibri"/>
        </w:rPr>
      </w:pPr>
    </w:p>
    <w:p w14:paraId="400818ED" w14:textId="77777777" w:rsidR="00890CD6" w:rsidRPr="003D74BD" w:rsidRDefault="00890CD6" w:rsidP="001F5E1A">
      <w:pPr>
        <w:spacing w:after="120"/>
        <w:rPr>
          <w:rFonts w:ascii="Calibri" w:hAnsi="Calibri" w:cs="Calibri"/>
          <w:b/>
        </w:rPr>
      </w:pPr>
    </w:p>
    <w:p w14:paraId="11B12453" w14:textId="77777777" w:rsidR="001F5E1A" w:rsidRPr="003D74BD" w:rsidRDefault="00CB41D0" w:rsidP="001F5E1A">
      <w:pPr>
        <w:spacing w:after="120"/>
        <w:jc w:val="center"/>
        <w:rPr>
          <w:rFonts w:ascii="Calibri" w:hAnsi="Calibri" w:cs="Calibri"/>
          <w:b/>
          <w:bCs/>
          <w:u w:val="single"/>
        </w:rPr>
      </w:pPr>
      <w:r w:rsidRPr="003D74BD">
        <w:rPr>
          <w:rFonts w:ascii="Calibri" w:hAnsi="Calibri" w:cs="Calibri"/>
          <w:b/>
          <w:bCs/>
          <w:u w:val="single"/>
        </w:rPr>
        <w:t xml:space="preserve">Zaproszenie do złożenia oferty w trybie udzielenia zamówienia publicznego </w:t>
      </w:r>
    </w:p>
    <w:p w14:paraId="53CB5107" w14:textId="77777777" w:rsidR="001F5E1A" w:rsidRPr="003D74BD" w:rsidRDefault="00CB41D0" w:rsidP="001F5E1A">
      <w:pPr>
        <w:spacing w:after="120"/>
        <w:jc w:val="center"/>
        <w:rPr>
          <w:rFonts w:ascii="Calibri" w:hAnsi="Calibri" w:cs="Calibri"/>
          <w:b/>
          <w:bCs/>
          <w:u w:val="single"/>
        </w:rPr>
      </w:pPr>
      <w:r w:rsidRPr="003D74BD">
        <w:rPr>
          <w:rFonts w:ascii="Calibri" w:hAnsi="Calibri" w:cs="Calibri"/>
          <w:b/>
          <w:bCs/>
          <w:u w:val="single"/>
        </w:rPr>
        <w:t>poniżej 130 000 zł netto</w:t>
      </w:r>
      <w:r w:rsidR="00C93236" w:rsidRPr="003D74BD">
        <w:rPr>
          <w:rFonts w:ascii="Calibri" w:hAnsi="Calibri" w:cs="Calibri"/>
          <w:b/>
          <w:bCs/>
          <w:u w:val="single"/>
        </w:rPr>
        <w:t xml:space="preserve"> </w:t>
      </w:r>
    </w:p>
    <w:p w14:paraId="39F06152" w14:textId="6B6ABD84" w:rsidR="00CB41D0" w:rsidRPr="003D74BD" w:rsidRDefault="00C93236" w:rsidP="001F5E1A">
      <w:pPr>
        <w:spacing w:after="120"/>
        <w:jc w:val="center"/>
        <w:rPr>
          <w:rFonts w:ascii="Calibri" w:hAnsi="Calibri" w:cs="Calibri"/>
          <w:b/>
          <w:bCs/>
          <w:u w:val="single"/>
        </w:rPr>
      </w:pPr>
      <w:r w:rsidRPr="003D74BD">
        <w:rPr>
          <w:rFonts w:ascii="Calibri" w:hAnsi="Calibri" w:cs="Calibri"/>
          <w:b/>
          <w:bCs/>
          <w:u w:val="single"/>
        </w:rPr>
        <w:t xml:space="preserve">Zapytanie ofertowe nr </w:t>
      </w:r>
      <w:r w:rsidR="008C1E88">
        <w:rPr>
          <w:rFonts w:ascii="Calibri" w:hAnsi="Calibri" w:cs="Calibri"/>
          <w:b/>
          <w:bCs/>
          <w:u w:val="single"/>
        </w:rPr>
        <w:t>2</w:t>
      </w:r>
      <w:r w:rsidRPr="003D74BD">
        <w:rPr>
          <w:rFonts w:ascii="Calibri" w:hAnsi="Calibri" w:cs="Calibri"/>
          <w:b/>
          <w:bCs/>
          <w:u w:val="single"/>
        </w:rPr>
        <w:t>/202</w:t>
      </w:r>
      <w:r w:rsidR="00876C84" w:rsidRPr="003D74BD">
        <w:rPr>
          <w:rFonts w:ascii="Calibri" w:hAnsi="Calibri" w:cs="Calibri"/>
          <w:b/>
          <w:bCs/>
          <w:u w:val="single"/>
        </w:rPr>
        <w:t>4</w:t>
      </w:r>
    </w:p>
    <w:p w14:paraId="005C4E7D" w14:textId="77777777" w:rsidR="00E24B0A" w:rsidRPr="003D74BD" w:rsidRDefault="00E24B0A" w:rsidP="001F5E1A">
      <w:pPr>
        <w:spacing w:after="120"/>
        <w:jc w:val="both"/>
        <w:rPr>
          <w:rFonts w:ascii="Calibri" w:hAnsi="Calibri" w:cs="Calibri"/>
        </w:rPr>
      </w:pPr>
    </w:p>
    <w:p w14:paraId="703BB23A" w14:textId="77777777" w:rsidR="00CB41D0" w:rsidRPr="003D74BD" w:rsidRDefault="00CB41D0" w:rsidP="003F2441">
      <w:pPr>
        <w:spacing w:after="120"/>
        <w:jc w:val="both"/>
        <w:rPr>
          <w:rFonts w:ascii="Calibri" w:hAnsi="Calibri" w:cs="Calibri"/>
        </w:rPr>
      </w:pPr>
      <w:r w:rsidRPr="003D74BD">
        <w:rPr>
          <w:rFonts w:ascii="Calibri" w:hAnsi="Calibri" w:cs="Calibri"/>
        </w:rPr>
        <w:t>Szpital Kliniczny im. dr. J. Babińskiego SP ZOZ w Krakowie zaprasza do udziału w postępowaniu o</w:t>
      </w:r>
      <w:r w:rsidR="00E96675" w:rsidRPr="003D74BD">
        <w:rPr>
          <w:rFonts w:ascii="Calibri" w:hAnsi="Calibri" w:cs="Calibri"/>
        </w:rPr>
        <w:t> </w:t>
      </w:r>
      <w:r w:rsidRPr="003D74BD">
        <w:rPr>
          <w:rFonts w:ascii="Calibri" w:hAnsi="Calibri" w:cs="Calibri"/>
        </w:rPr>
        <w:t xml:space="preserve">udzielenie zamówienia publicznego w trybie do 130 000 zł i złożenia oferty cenowej. </w:t>
      </w:r>
    </w:p>
    <w:p w14:paraId="3D314A57" w14:textId="77777777" w:rsidR="0041129E" w:rsidRPr="003D74BD" w:rsidRDefault="0041129E" w:rsidP="003F2441">
      <w:pPr>
        <w:spacing w:after="120"/>
        <w:rPr>
          <w:rFonts w:ascii="Calibri" w:hAnsi="Calibri" w:cs="Calibri"/>
        </w:rPr>
      </w:pPr>
    </w:p>
    <w:p w14:paraId="26FDC9CB" w14:textId="77777777" w:rsidR="001F5E1A" w:rsidRPr="003D74BD" w:rsidRDefault="00E24B0A" w:rsidP="003F2441">
      <w:pPr>
        <w:spacing w:after="120"/>
        <w:rPr>
          <w:rFonts w:ascii="Calibri" w:hAnsi="Calibri" w:cs="Calibri"/>
        </w:rPr>
      </w:pPr>
      <w:r w:rsidRPr="003D74BD">
        <w:rPr>
          <w:rFonts w:ascii="Calibri" w:hAnsi="Calibri" w:cs="Calibri"/>
        </w:rPr>
        <w:t xml:space="preserve">Postępowanie dotyczy złożenia oferty cenowej </w:t>
      </w:r>
      <w:r w:rsidR="001F5E1A" w:rsidRPr="003D74BD">
        <w:rPr>
          <w:rFonts w:ascii="Calibri" w:hAnsi="Calibri" w:cs="Calibri"/>
        </w:rPr>
        <w:t>na</w:t>
      </w:r>
      <w:r w:rsidRPr="003D74BD">
        <w:rPr>
          <w:rFonts w:ascii="Calibri" w:hAnsi="Calibri" w:cs="Calibri"/>
        </w:rPr>
        <w:t>: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F5E1A" w:rsidRPr="003D74BD" w14:paraId="53DBBB0A" w14:textId="77777777">
        <w:tc>
          <w:tcPr>
            <w:tcW w:w="9102" w:type="dxa"/>
            <w:shd w:val="clear" w:color="auto" w:fill="auto"/>
          </w:tcPr>
          <w:p w14:paraId="71333095" w14:textId="3D8B4CF9" w:rsidR="001F5E1A" w:rsidRPr="003D74BD" w:rsidRDefault="00F83B8B" w:rsidP="0065511A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3D74BD">
              <w:rPr>
                <w:rFonts w:ascii="Calibri" w:hAnsi="Calibri" w:cs="Calibri"/>
                <w:b/>
                <w:bCs/>
              </w:rPr>
              <w:t xml:space="preserve">Świadczenie usługi cateringowej w zakresie dostarczania </w:t>
            </w:r>
            <w:r w:rsidR="00876C84" w:rsidRPr="003D74BD">
              <w:rPr>
                <w:rFonts w:ascii="Calibri" w:hAnsi="Calibri" w:cs="Calibri"/>
                <w:b/>
                <w:bCs/>
              </w:rPr>
              <w:t>Kanapek</w:t>
            </w:r>
            <w:r w:rsidRPr="003D74BD">
              <w:rPr>
                <w:rFonts w:ascii="Calibri" w:hAnsi="Calibri" w:cs="Calibri"/>
                <w:b/>
                <w:bCs/>
              </w:rPr>
              <w:t xml:space="preserve"> dla pacjentów </w:t>
            </w:r>
            <w:r w:rsidR="00FA7614" w:rsidRPr="003D74BD">
              <w:rPr>
                <w:rFonts w:ascii="Calibri" w:hAnsi="Calibri" w:cs="Calibri"/>
                <w:b/>
                <w:iCs/>
              </w:rPr>
              <w:t>Dziennego Oddziału Psychiatryczno-Rehabilitacyjnego Kraków Krowodrza, ul. Mehoffer 10, 31-322 Kraków.</w:t>
            </w:r>
          </w:p>
        </w:tc>
      </w:tr>
    </w:tbl>
    <w:p w14:paraId="2FA352AA" w14:textId="77777777" w:rsidR="001F5E1A" w:rsidRPr="003D74BD" w:rsidRDefault="001F5E1A" w:rsidP="00734F25">
      <w:pPr>
        <w:pStyle w:val="Default"/>
        <w:spacing w:after="120"/>
        <w:jc w:val="both"/>
        <w:rPr>
          <w:rFonts w:ascii="Calibri" w:hAnsi="Calibri" w:cs="Calibri"/>
          <w:color w:val="auto"/>
        </w:rPr>
      </w:pPr>
    </w:p>
    <w:p w14:paraId="4E390A02" w14:textId="088BBFB9" w:rsidR="00F83B8B" w:rsidRPr="003D74BD" w:rsidRDefault="00F83B8B" w:rsidP="003D74BD">
      <w:pPr>
        <w:spacing w:after="120"/>
        <w:jc w:val="both"/>
        <w:rPr>
          <w:rFonts w:ascii="Calibri" w:hAnsi="Calibri" w:cs="Calibri"/>
        </w:rPr>
      </w:pPr>
      <w:r w:rsidRPr="003D74BD">
        <w:rPr>
          <w:rFonts w:ascii="Calibri" w:hAnsi="Calibri" w:cs="Calibri"/>
        </w:rPr>
        <w:t xml:space="preserve">Przedmiotem zamówienia jest świadczenie usługi cateringowej polegającej na przygotowaniu i dostarczaniu </w:t>
      </w:r>
      <w:r w:rsidR="00876C84" w:rsidRPr="003D74BD">
        <w:rPr>
          <w:rFonts w:ascii="Calibri" w:hAnsi="Calibri" w:cs="Calibri"/>
        </w:rPr>
        <w:t>bułek z pieczywa mieszanego z zawartością dla diety podstawowej i wegetariańskiej</w:t>
      </w:r>
      <w:r w:rsidRPr="003D74BD">
        <w:rPr>
          <w:rFonts w:ascii="Calibri" w:hAnsi="Calibri" w:cs="Calibri"/>
        </w:rPr>
        <w:t>, zwan</w:t>
      </w:r>
      <w:r w:rsidR="00876C84" w:rsidRPr="003D74BD">
        <w:rPr>
          <w:rFonts w:ascii="Calibri" w:hAnsi="Calibri" w:cs="Calibri"/>
        </w:rPr>
        <w:t>ych</w:t>
      </w:r>
      <w:r w:rsidRPr="003D74BD">
        <w:rPr>
          <w:rFonts w:ascii="Calibri" w:hAnsi="Calibri" w:cs="Calibri"/>
        </w:rPr>
        <w:t xml:space="preserve"> dalej „</w:t>
      </w:r>
      <w:r w:rsidR="00876C84" w:rsidRPr="003D74BD">
        <w:rPr>
          <w:rFonts w:ascii="Calibri" w:hAnsi="Calibri" w:cs="Calibri"/>
        </w:rPr>
        <w:t>Kanapkami</w:t>
      </w:r>
      <w:r w:rsidRPr="003D74BD">
        <w:rPr>
          <w:rFonts w:ascii="Calibri" w:hAnsi="Calibri" w:cs="Calibri"/>
        </w:rPr>
        <w:t xml:space="preserve">”, dla </w:t>
      </w:r>
      <w:r w:rsidR="00876C84" w:rsidRPr="003D74BD">
        <w:rPr>
          <w:rFonts w:ascii="Calibri" w:hAnsi="Calibri" w:cs="Calibri"/>
        </w:rPr>
        <w:t>pacjentów</w:t>
      </w:r>
      <w:r w:rsidRPr="003D74BD">
        <w:rPr>
          <w:rFonts w:ascii="Calibri" w:hAnsi="Calibri" w:cs="Calibri"/>
        </w:rPr>
        <w:t xml:space="preserve">, wraz z dowozem w pojemnikach Wykonawcy oraz transportem i wniesieniem do </w:t>
      </w:r>
      <w:r w:rsidR="00FA7614" w:rsidRPr="003D74BD">
        <w:rPr>
          <w:rFonts w:ascii="Calibri" w:hAnsi="Calibri" w:cs="Calibri"/>
          <w:bCs/>
          <w:iCs/>
        </w:rPr>
        <w:t xml:space="preserve">Dziennego Oddziału Psychiatryczno-Rehabilitacyjnego Kraków Krowodrza, </w:t>
      </w:r>
      <w:r w:rsidRPr="003D74BD">
        <w:rPr>
          <w:rFonts w:ascii="Calibri" w:hAnsi="Calibri" w:cs="Calibri"/>
        </w:rPr>
        <w:t xml:space="preserve">znajdującego się </w:t>
      </w:r>
      <w:r w:rsidR="00876C84" w:rsidRPr="003D74BD">
        <w:rPr>
          <w:rFonts w:ascii="Calibri" w:hAnsi="Calibri" w:cs="Calibri"/>
        </w:rPr>
        <w:t>pod adresem</w:t>
      </w:r>
      <w:r w:rsidRPr="003D74BD">
        <w:rPr>
          <w:rFonts w:ascii="Calibri" w:hAnsi="Calibri" w:cs="Calibri"/>
        </w:rPr>
        <w:t xml:space="preserve"> (adres: </w:t>
      </w:r>
      <w:r w:rsidR="00FA7614" w:rsidRPr="003D74BD">
        <w:rPr>
          <w:rFonts w:ascii="Calibri" w:hAnsi="Calibri" w:cs="Calibri"/>
        </w:rPr>
        <w:t>ul. Mehoffer 10,</w:t>
      </w:r>
      <w:r w:rsidR="003F2441" w:rsidRPr="003D74BD">
        <w:rPr>
          <w:rFonts w:ascii="Calibri" w:hAnsi="Calibri" w:cs="Calibri"/>
        </w:rPr>
        <w:t xml:space="preserve"> </w:t>
      </w:r>
      <w:r w:rsidR="00FA7614" w:rsidRPr="003D74BD">
        <w:rPr>
          <w:rFonts w:ascii="Calibri" w:hAnsi="Calibri" w:cs="Calibri"/>
        </w:rPr>
        <w:t xml:space="preserve">31-322 </w:t>
      </w:r>
      <w:r w:rsidRPr="003D74BD">
        <w:rPr>
          <w:rFonts w:ascii="Calibri" w:hAnsi="Calibri" w:cs="Calibri"/>
        </w:rPr>
        <w:t>Kraków).</w:t>
      </w:r>
    </w:p>
    <w:p w14:paraId="7E572138" w14:textId="59080419" w:rsidR="00876C84" w:rsidRPr="003D74BD" w:rsidRDefault="00876C84" w:rsidP="003D74BD">
      <w:pPr>
        <w:spacing w:after="120"/>
        <w:jc w:val="both"/>
        <w:rPr>
          <w:rFonts w:ascii="Calibri" w:hAnsi="Calibri" w:cs="Calibri"/>
        </w:rPr>
      </w:pPr>
      <w:r w:rsidRPr="003D74BD">
        <w:rPr>
          <w:rFonts w:ascii="Calibri" w:hAnsi="Calibri" w:cs="Calibri"/>
        </w:rPr>
        <w:t xml:space="preserve">Rzeczywista liczba Kanapek przygotowywanych i dostarczanych przez Wykonawcę będzie wynikać z faktycznego zapotrzebowania Zamawiającego. Zamawiający zastrzega, iż dzienna liczba Kanapek dostarczanych przez Wykonawcę może się zmieniać w trakcie obowiązywania umowy, ponieważ jest uzależniona od faktycznej liczby pacjentów korzystających z opieki </w:t>
      </w:r>
      <w:r w:rsidR="00FA7614" w:rsidRPr="003D74BD">
        <w:rPr>
          <w:rFonts w:ascii="Calibri" w:hAnsi="Calibri" w:cs="Calibri"/>
          <w:bCs/>
          <w:iCs/>
        </w:rPr>
        <w:t>Dziennego Oddziału Psychiatryczno-Rehabilitacyjnego Kraków Krowodrza</w:t>
      </w:r>
      <w:r w:rsidRPr="003D74BD">
        <w:rPr>
          <w:rFonts w:ascii="Calibri" w:hAnsi="Calibri" w:cs="Calibri"/>
        </w:rPr>
        <w:t>.</w:t>
      </w:r>
    </w:p>
    <w:p w14:paraId="5FDD92AA" w14:textId="4C3091D3" w:rsidR="00F83B8B" w:rsidRPr="003D74BD" w:rsidRDefault="00F83B8B" w:rsidP="003D74BD">
      <w:pPr>
        <w:spacing w:after="120"/>
        <w:jc w:val="both"/>
        <w:rPr>
          <w:rFonts w:ascii="Calibri" w:hAnsi="Calibri" w:cs="Calibri"/>
        </w:rPr>
      </w:pPr>
      <w:r w:rsidRPr="003D74BD">
        <w:rPr>
          <w:rFonts w:ascii="Calibri" w:hAnsi="Calibri" w:cs="Calibri"/>
        </w:rPr>
        <w:t>Usługa cateringowa świadczona będzie przez Wykonawcę zgodnie z wymaganiami Zamawiającego określonymi szczegółowo w dokumencie pn.: „Opis przedmiotu zamówienia” (załącznik nr 2 do Zapytania), a także zgodnie z warunkami określonymi we wzorze umowy (załącznik nr 3 do Zapytania), które to załączniki stanowią integralne części niniejszego Zapytania.</w:t>
      </w:r>
    </w:p>
    <w:p w14:paraId="52507460" w14:textId="1035E2CB" w:rsidR="00F83B8B" w:rsidRPr="003D74BD" w:rsidRDefault="00F83B8B" w:rsidP="003D74BD">
      <w:pPr>
        <w:spacing w:after="120"/>
        <w:jc w:val="both"/>
        <w:rPr>
          <w:rFonts w:ascii="Calibri" w:hAnsi="Calibri" w:cs="Calibri"/>
        </w:rPr>
      </w:pPr>
      <w:r w:rsidRPr="003D74BD">
        <w:rPr>
          <w:rFonts w:ascii="Calibri" w:hAnsi="Calibri" w:cs="Calibri"/>
        </w:rPr>
        <w:lastRenderedPageBreak/>
        <w:t>Zamawiający planuje zrealizować ww. usługę w</w:t>
      </w:r>
      <w:r w:rsidR="004B68F7">
        <w:rPr>
          <w:rFonts w:ascii="Calibri" w:hAnsi="Calibri" w:cs="Calibri"/>
        </w:rPr>
        <w:t xml:space="preserve"> czasie 12 miesięcy</w:t>
      </w:r>
      <w:r w:rsidR="008C1E88">
        <w:rPr>
          <w:rFonts w:ascii="Calibri" w:hAnsi="Calibri" w:cs="Calibri"/>
        </w:rPr>
        <w:t xml:space="preserve"> licząc </w:t>
      </w:r>
      <w:r w:rsidR="008C1E88" w:rsidRPr="008C1E88">
        <w:rPr>
          <w:rFonts w:ascii="Calibri" w:hAnsi="Calibri" w:cs="Calibri"/>
        </w:rPr>
        <w:t>od dnia 01 marca 2024 r.</w:t>
      </w:r>
    </w:p>
    <w:p w14:paraId="738D60F0" w14:textId="362BDC75" w:rsidR="00F83B8B" w:rsidRPr="003D74BD" w:rsidRDefault="00F83B8B" w:rsidP="003D74BD">
      <w:pPr>
        <w:spacing w:after="120"/>
        <w:jc w:val="both"/>
        <w:rPr>
          <w:rFonts w:ascii="Calibri" w:hAnsi="Calibri" w:cs="Calibri"/>
        </w:rPr>
      </w:pPr>
      <w:r w:rsidRPr="003D74BD">
        <w:rPr>
          <w:rFonts w:ascii="Calibri" w:hAnsi="Calibri" w:cs="Calibri"/>
        </w:rPr>
        <w:t xml:space="preserve">Potwierdzenie wykonania przedmiotu zamówienia/umowy będzie w formie pisemnej - dokumentów WZ, podpisywanych przy każdej dostawie </w:t>
      </w:r>
      <w:r w:rsidR="00FA7614" w:rsidRPr="003D74BD">
        <w:rPr>
          <w:rFonts w:ascii="Calibri" w:hAnsi="Calibri" w:cs="Calibri"/>
        </w:rPr>
        <w:t>Kanapek</w:t>
      </w:r>
      <w:r w:rsidRPr="003D74BD">
        <w:rPr>
          <w:rFonts w:ascii="Calibri" w:hAnsi="Calibri" w:cs="Calibri"/>
        </w:rPr>
        <w:t xml:space="preserve"> (szczegółowy sposób rozliczania znajduje się w załączniku nr 3 – wzorze umowy).</w:t>
      </w:r>
    </w:p>
    <w:p w14:paraId="11CCBDC4" w14:textId="77777777" w:rsidR="00F83B8B" w:rsidRPr="003D74BD" w:rsidRDefault="00F83B8B" w:rsidP="003D74BD">
      <w:pPr>
        <w:spacing w:after="120"/>
        <w:jc w:val="both"/>
        <w:rPr>
          <w:rFonts w:ascii="Calibri" w:hAnsi="Calibri" w:cs="Calibri"/>
        </w:rPr>
      </w:pPr>
      <w:r w:rsidRPr="003D74BD">
        <w:rPr>
          <w:rFonts w:ascii="Calibri" w:hAnsi="Calibri" w:cs="Calibri"/>
        </w:rPr>
        <w:t>Termin płatności za wykonany przedmiot zamówienia/umowy - 30 dni od daty wpływu prawidłowo wystawionej faktury do Zamawiającego.</w:t>
      </w:r>
    </w:p>
    <w:p w14:paraId="7698D54D" w14:textId="77777777" w:rsidR="00712F2B" w:rsidRPr="003D74BD" w:rsidRDefault="00712F2B" w:rsidP="003F2441">
      <w:pPr>
        <w:spacing w:line="360" w:lineRule="auto"/>
        <w:jc w:val="both"/>
        <w:rPr>
          <w:rFonts w:ascii="Calibri" w:hAnsi="Calibri" w:cs="Calibri"/>
          <w:b/>
        </w:rPr>
      </w:pPr>
    </w:p>
    <w:p w14:paraId="603BE7A7" w14:textId="77777777" w:rsidR="00712F2B" w:rsidRPr="003D74BD" w:rsidRDefault="00712F2B" w:rsidP="003D74BD">
      <w:pPr>
        <w:jc w:val="both"/>
        <w:rPr>
          <w:rFonts w:ascii="Calibri" w:hAnsi="Calibri" w:cs="Calibri"/>
          <w:b/>
        </w:rPr>
      </w:pPr>
      <w:r w:rsidRPr="003D74BD">
        <w:rPr>
          <w:rFonts w:ascii="Calibri" w:hAnsi="Calibri" w:cs="Calibri"/>
          <w:b/>
        </w:rPr>
        <w:t>OFERTA WYKONAWCY</w:t>
      </w:r>
    </w:p>
    <w:p w14:paraId="7532D518" w14:textId="4B6C65AD" w:rsidR="00F83B8B" w:rsidRPr="003D74BD" w:rsidRDefault="00F83B8B" w:rsidP="003D74BD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3D74BD">
        <w:rPr>
          <w:rFonts w:ascii="Calibri" w:hAnsi="Calibri" w:cs="Calibri"/>
          <w:bCs/>
        </w:rPr>
        <w:t xml:space="preserve">Oferta winna zostać złożona </w:t>
      </w:r>
      <w:r w:rsidR="003D74BD">
        <w:rPr>
          <w:rFonts w:ascii="Calibri" w:hAnsi="Calibri" w:cs="Calibri"/>
          <w:bCs/>
        </w:rPr>
        <w:t xml:space="preserve">na Formularzu ofertowym (załączniku nr 1 do zapytania ofertowego), </w:t>
      </w:r>
      <w:r w:rsidRPr="003D74BD">
        <w:rPr>
          <w:rFonts w:ascii="Calibri" w:hAnsi="Calibri" w:cs="Calibri"/>
          <w:bCs/>
        </w:rPr>
        <w:t>w oparciu o</w:t>
      </w:r>
      <w:r w:rsidR="003D74BD">
        <w:rPr>
          <w:rFonts w:ascii="Calibri" w:hAnsi="Calibri" w:cs="Calibri"/>
          <w:bCs/>
        </w:rPr>
        <w:t xml:space="preserve"> zapisy i wymagania określone w następujących dokumentach</w:t>
      </w:r>
      <w:r w:rsidRPr="003D74BD">
        <w:rPr>
          <w:rFonts w:ascii="Calibri" w:hAnsi="Calibri" w:cs="Calibri"/>
          <w:bCs/>
        </w:rPr>
        <w:t>:</w:t>
      </w:r>
    </w:p>
    <w:p w14:paraId="5E284219" w14:textId="3BAC7060" w:rsidR="00F83B8B" w:rsidRPr="003D74BD" w:rsidRDefault="00F83B8B" w:rsidP="003D74BD">
      <w:pPr>
        <w:numPr>
          <w:ilvl w:val="0"/>
          <w:numId w:val="14"/>
        </w:numPr>
        <w:jc w:val="both"/>
        <w:rPr>
          <w:rFonts w:ascii="Calibri" w:hAnsi="Calibri" w:cs="Calibri"/>
          <w:bCs/>
        </w:rPr>
      </w:pPr>
      <w:r w:rsidRPr="003D74BD">
        <w:rPr>
          <w:rFonts w:ascii="Calibri" w:hAnsi="Calibri" w:cs="Calibri"/>
          <w:bCs/>
        </w:rPr>
        <w:t xml:space="preserve">Opis przedmiotu zamówienia – załącznik nr 2 </w:t>
      </w:r>
      <w:bookmarkStart w:id="0" w:name="_Hlk158966518"/>
      <w:r w:rsidR="003D74BD" w:rsidRPr="003D74BD">
        <w:rPr>
          <w:rFonts w:ascii="Calibri" w:hAnsi="Calibri" w:cs="Calibri"/>
          <w:bCs/>
        </w:rPr>
        <w:t>do zapytania ofertowego</w:t>
      </w:r>
      <w:bookmarkEnd w:id="0"/>
      <w:r w:rsidR="003D74BD">
        <w:rPr>
          <w:rFonts w:ascii="Calibri" w:hAnsi="Calibri" w:cs="Calibri"/>
          <w:bCs/>
        </w:rPr>
        <w:t>;</w:t>
      </w:r>
    </w:p>
    <w:p w14:paraId="497C9ED6" w14:textId="2E26091E" w:rsidR="00F83B8B" w:rsidRPr="003D74BD" w:rsidRDefault="003D74BD" w:rsidP="003D74BD">
      <w:pPr>
        <w:numPr>
          <w:ilvl w:val="0"/>
          <w:numId w:val="14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</w:t>
      </w:r>
      <w:r w:rsidR="00F83B8B" w:rsidRPr="003D74BD">
        <w:rPr>
          <w:rFonts w:ascii="Calibri" w:hAnsi="Calibri" w:cs="Calibri"/>
          <w:bCs/>
        </w:rPr>
        <w:t>mow</w:t>
      </w:r>
      <w:r>
        <w:rPr>
          <w:rFonts w:ascii="Calibri" w:hAnsi="Calibri" w:cs="Calibri"/>
          <w:bCs/>
        </w:rPr>
        <w:t>a (wzór)</w:t>
      </w:r>
      <w:r w:rsidR="00F83B8B" w:rsidRPr="003D74BD">
        <w:rPr>
          <w:rFonts w:ascii="Calibri" w:hAnsi="Calibri" w:cs="Calibri"/>
          <w:bCs/>
        </w:rPr>
        <w:t xml:space="preserve"> – załącznik nr 3</w:t>
      </w:r>
      <w:r w:rsidRPr="003D74BD">
        <w:t xml:space="preserve"> </w:t>
      </w:r>
      <w:r w:rsidRPr="003D74BD">
        <w:rPr>
          <w:rFonts w:ascii="Calibri" w:hAnsi="Calibri" w:cs="Calibri"/>
          <w:bCs/>
        </w:rPr>
        <w:t>do zapytania ofertowego</w:t>
      </w:r>
    </w:p>
    <w:p w14:paraId="4CE644D8" w14:textId="77777777" w:rsidR="00712F2B" w:rsidRPr="003D74BD" w:rsidRDefault="00712F2B" w:rsidP="003D74BD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3D74BD">
        <w:rPr>
          <w:rFonts w:ascii="Calibri" w:hAnsi="Calibri" w:cs="Calibri"/>
          <w:bCs/>
        </w:rPr>
        <w:t>Cena ofertowa winna obejmować wszystkie koszty związane z wykonaniem całości zamówienia.</w:t>
      </w:r>
    </w:p>
    <w:p w14:paraId="38EBE8C9" w14:textId="33CD5CE8" w:rsidR="00712F2B" w:rsidRPr="008C1E88" w:rsidRDefault="00712F2B" w:rsidP="003D74BD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8C1E88">
        <w:rPr>
          <w:rFonts w:ascii="Calibri" w:hAnsi="Calibri" w:cs="Calibri"/>
          <w:bCs/>
        </w:rPr>
        <w:t xml:space="preserve">Ofertę wraz z wymaganymi dokumentami należy umieścić na: platformazakupowa.pl na stronie internetowej prowadzonego zapytania do </w:t>
      </w:r>
      <w:r w:rsidRPr="008C1E88">
        <w:rPr>
          <w:rFonts w:ascii="Calibri" w:hAnsi="Calibri" w:cs="Calibri"/>
          <w:b/>
          <w:bCs/>
        </w:rPr>
        <w:t xml:space="preserve">dnia </w:t>
      </w:r>
      <w:r w:rsidR="008C1E88" w:rsidRPr="008C1E88">
        <w:rPr>
          <w:rFonts w:ascii="Calibri" w:hAnsi="Calibri" w:cs="Calibri"/>
          <w:b/>
          <w:bCs/>
        </w:rPr>
        <w:t xml:space="preserve">28.02.2024 </w:t>
      </w:r>
      <w:r w:rsidRPr="008C1E88">
        <w:rPr>
          <w:rFonts w:ascii="Calibri" w:hAnsi="Calibri" w:cs="Calibri"/>
          <w:b/>
          <w:bCs/>
        </w:rPr>
        <w:t>r</w:t>
      </w:r>
      <w:r w:rsidRPr="008C1E88">
        <w:rPr>
          <w:rFonts w:ascii="Calibri" w:hAnsi="Calibri" w:cs="Calibri"/>
          <w:bCs/>
        </w:rPr>
        <w:t xml:space="preserve">. do godziny </w:t>
      </w:r>
      <w:r w:rsidR="008C1E88" w:rsidRPr="008C1E88">
        <w:rPr>
          <w:rFonts w:ascii="Calibri" w:hAnsi="Calibri" w:cs="Calibri"/>
          <w:b/>
          <w:bCs/>
        </w:rPr>
        <w:t>09:00</w:t>
      </w:r>
    </w:p>
    <w:p w14:paraId="4D4E4A73" w14:textId="5437ABA9" w:rsidR="00712F2B" w:rsidRPr="008C1E88" w:rsidRDefault="00712F2B" w:rsidP="003D74BD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8C1E88">
        <w:rPr>
          <w:rFonts w:ascii="Calibri" w:hAnsi="Calibri" w:cs="Calibri"/>
          <w:bCs/>
        </w:rPr>
        <w:t xml:space="preserve">Zamawiający dopuszcza również złożenie oferty za pomocą poczty elektronicznej na adres: </w:t>
      </w:r>
      <w:r w:rsidR="008C1E88" w:rsidRPr="008C1E88">
        <w:rPr>
          <w:rFonts w:ascii="Calibri" w:hAnsi="Calibri" w:cs="Calibri"/>
          <w:bCs/>
          <w:u w:val="single"/>
        </w:rPr>
        <w:t>marcin.grzesik</w:t>
      </w:r>
      <w:r w:rsidRPr="008C1E88">
        <w:rPr>
          <w:rFonts w:ascii="Calibri" w:hAnsi="Calibri" w:cs="Calibri"/>
          <w:bCs/>
          <w:u w:val="single"/>
        </w:rPr>
        <w:t>@babinski.pl,</w:t>
      </w:r>
      <w:r w:rsidRPr="008C1E88">
        <w:rPr>
          <w:rFonts w:ascii="Calibri" w:hAnsi="Calibri" w:cs="Calibri"/>
          <w:bCs/>
        </w:rPr>
        <w:t xml:space="preserve"> </w:t>
      </w:r>
      <w:r w:rsidRPr="008C1E88">
        <w:rPr>
          <w:rFonts w:ascii="Calibri" w:hAnsi="Calibri" w:cs="Calibri"/>
          <w:b/>
        </w:rPr>
        <w:t>do dnia</w:t>
      </w:r>
      <w:r w:rsidR="008C1E88" w:rsidRPr="008C1E88">
        <w:rPr>
          <w:rFonts w:ascii="Calibri" w:hAnsi="Calibri" w:cs="Calibri"/>
          <w:b/>
        </w:rPr>
        <w:t xml:space="preserve"> 28.02.2024</w:t>
      </w:r>
      <w:r w:rsidRPr="008C1E88">
        <w:rPr>
          <w:rFonts w:ascii="Calibri" w:hAnsi="Calibri" w:cs="Calibri"/>
          <w:b/>
        </w:rPr>
        <w:t xml:space="preserve"> r. </w:t>
      </w:r>
      <w:r w:rsidRPr="008C1E88">
        <w:rPr>
          <w:rFonts w:ascii="Calibri" w:hAnsi="Calibri" w:cs="Calibri"/>
        </w:rPr>
        <w:t>do godz.</w:t>
      </w:r>
      <w:r w:rsidRPr="008C1E88">
        <w:rPr>
          <w:rFonts w:ascii="Calibri" w:hAnsi="Calibri" w:cs="Calibri"/>
          <w:b/>
        </w:rPr>
        <w:t xml:space="preserve"> </w:t>
      </w:r>
      <w:r w:rsidR="008C1E88" w:rsidRPr="008C1E88">
        <w:rPr>
          <w:rFonts w:ascii="Calibri" w:hAnsi="Calibri" w:cs="Calibri"/>
          <w:b/>
        </w:rPr>
        <w:t>09:00</w:t>
      </w:r>
    </w:p>
    <w:p w14:paraId="4F8AF90A" w14:textId="77777777" w:rsidR="00712F2B" w:rsidRPr="003D74BD" w:rsidRDefault="00712F2B" w:rsidP="003D74BD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3D74BD">
        <w:rPr>
          <w:rFonts w:ascii="Calibri" w:hAnsi="Calibri" w:cs="Calibri"/>
          <w:bCs/>
        </w:rPr>
        <w:t>Termin związania ofertą wynosi 30 dni.</w:t>
      </w:r>
    </w:p>
    <w:p w14:paraId="2180D79E" w14:textId="77777777" w:rsidR="00712F2B" w:rsidRPr="003D74BD" w:rsidRDefault="00712F2B" w:rsidP="003D74BD">
      <w:pPr>
        <w:jc w:val="both"/>
        <w:rPr>
          <w:rFonts w:ascii="Calibri" w:hAnsi="Calibri" w:cs="Calibri"/>
        </w:rPr>
      </w:pPr>
      <w:r w:rsidRPr="003D74BD">
        <w:rPr>
          <w:rFonts w:ascii="Calibri" w:hAnsi="Calibri" w:cs="Calibri"/>
        </w:rPr>
        <w:t xml:space="preserve">Osobą uprawnioną do bezpośredniego kontaktowania się z Wykonawcą </w:t>
      </w:r>
      <w:r w:rsidR="003C54C4" w:rsidRPr="003D74BD">
        <w:rPr>
          <w:rFonts w:ascii="Calibri" w:hAnsi="Calibri" w:cs="Calibri"/>
        </w:rPr>
        <w:t xml:space="preserve">w zakresie składania ofert </w:t>
      </w:r>
      <w:r w:rsidRPr="003D74BD">
        <w:rPr>
          <w:rFonts w:ascii="Calibri" w:hAnsi="Calibri" w:cs="Calibri"/>
        </w:rPr>
        <w:t>jest:</w:t>
      </w:r>
    </w:p>
    <w:p w14:paraId="66DC79D9" w14:textId="42725482" w:rsidR="00712F2B" w:rsidRPr="003D74BD" w:rsidRDefault="008C1E88" w:rsidP="003D74BD">
      <w:pPr>
        <w:jc w:val="both"/>
        <w:rPr>
          <w:rFonts w:ascii="Calibri" w:hAnsi="Calibri" w:cs="Calibri"/>
          <w:color w:val="FF0000"/>
        </w:rPr>
      </w:pPr>
      <w:r w:rsidRPr="008C1E88">
        <w:rPr>
          <w:rFonts w:ascii="Calibri" w:hAnsi="Calibri" w:cs="Calibri"/>
        </w:rPr>
        <w:t>Pan Marcin Grzesik</w:t>
      </w:r>
      <w:r w:rsidR="00712F2B" w:rsidRPr="008C1E88">
        <w:rPr>
          <w:rFonts w:ascii="Calibri" w:hAnsi="Calibri" w:cs="Calibri"/>
        </w:rPr>
        <w:t xml:space="preserve">– tel. 12 65 24 </w:t>
      </w:r>
      <w:r w:rsidRPr="008C1E88">
        <w:rPr>
          <w:rFonts w:ascii="Calibri" w:hAnsi="Calibri" w:cs="Calibri"/>
        </w:rPr>
        <w:t>489</w:t>
      </w:r>
    </w:p>
    <w:p w14:paraId="333B758A" w14:textId="77777777" w:rsidR="00712F2B" w:rsidRPr="003D74BD" w:rsidRDefault="00712F2B" w:rsidP="003D74BD">
      <w:pPr>
        <w:suppressAutoHyphens w:val="0"/>
        <w:rPr>
          <w:rFonts w:ascii="Calibri" w:hAnsi="Calibri" w:cs="Calibri"/>
          <w:u w:val="single"/>
          <w:lang w:eastAsia="pl-PL"/>
        </w:rPr>
      </w:pPr>
      <w:r w:rsidRPr="003D74BD">
        <w:rPr>
          <w:rFonts w:ascii="Calibri" w:hAnsi="Calibri" w:cs="Calibri"/>
          <w:u w:val="single"/>
          <w:lang w:eastAsia="pl-PL"/>
        </w:rPr>
        <w:t>Załączniki:</w:t>
      </w:r>
    </w:p>
    <w:p w14:paraId="0B1904B4" w14:textId="77777777" w:rsidR="00D5185D" w:rsidRPr="003D74BD" w:rsidRDefault="00712F2B" w:rsidP="003D74BD">
      <w:pPr>
        <w:numPr>
          <w:ilvl w:val="0"/>
          <w:numId w:val="4"/>
        </w:numPr>
        <w:suppressAutoHyphens w:val="0"/>
        <w:ind w:hanging="357"/>
        <w:rPr>
          <w:rFonts w:ascii="Calibri" w:hAnsi="Calibri" w:cs="Calibri"/>
          <w:lang w:eastAsia="pl-PL"/>
        </w:rPr>
      </w:pPr>
      <w:r w:rsidRPr="003D74BD">
        <w:rPr>
          <w:rFonts w:ascii="Calibri" w:hAnsi="Calibri" w:cs="Calibri"/>
          <w:lang w:eastAsia="pl-PL"/>
        </w:rPr>
        <w:t xml:space="preserve">Formularz ofertowy </w:t>
      </w:r>
    </w:p>
    <w:p w14:paraId="59D63180" w14:textId="77777777" w:rsidR="00D5185D" w:rsidRPr="003D74BD" w:rsidRDefault="00F83B8B" w:rsidP="003D74BD">
      <w:pPr>
        <w:numPr>
          <w:ilvl w:val="0"/>
          <w:numId w:val="4"/>
        </w:numPr>
        <w:suppressAutoHyphens w:val="0"/>
        <w:ind w:hanging="357"/>
        <w:rPr>
          <w:rFonts w:ascii="Calibri" w:hAnsi="Calibri" w:cs="Calibri"/>
          <w:lang w:eastAsia="pl-PL"/>
        </w:rPr>
      </w:pPr>
      <w:r w:rsidRPr="003D74BD">
        <w:rPr>
          <w:rFonts w:ascii="Calibri" w:hAnsi="Calibri" w:cs="Calibri"/>
          <w:lang w:eastAsia="pl-PL"/>
        </w:rPr>
        <w:t xml:space="preserve">Opis przedmiotu zamówienia </w:t>
      </w:r>
    </w:p>
    <w:p w14:paraId="0935D99D" w14:textId="77777777" w:rsidR="00D5185D" w:rsidRPr="003D74BD" w:rsidRDefault="00712F2B" w:rsidP="003D74BD">
      <w:pPr>
        <w:numPr>
          <w:ilvl w:val="0"/>
          <w:numId w:val="4"/>
        </w:numPr>
        <w:suppressAutoHyphens w:val="0"/>
        <w:ind w:hanging="357"/>
        <w:rPr>
          <w:rFonts w:ascii="Calibri" w:hAnsi="Calibri" w:cs="Calibri"/>
          <w:lang w:eastAsia="pl-PL"/>
        </w:rPr>
      </w:pPr>
      <w:r w:rsidRPr="003D74BD">
        <w:rPr>
          <w:rFonts w:ascii="Calibri" w:hAnsi="Calibri" w:cs="Calibri"/>
          <w:lang w:eastAsia="pl-PL"/>
        </w:rPr>
        <w:t>Wzór umowy</w:t>
      </w:r>
    </w:p>
    <w:p w14:paraId="71EA14E7" w14:textId="77777777" w:rsidR="00D5185D" w:rsidRPr="003D74BD" w:rsidRDefault="00D5185D" w:rsidP="003D74BD">
      <w:pPr>
        <w:numPr>
          <w:ilvl w:val="0"/>
          <w:numId w:val="4"/>
        </w:numPr>
        <w:suppressAutoHyphens w:val="0"/>
        <w:ind w:hanging="357"/>
        <w:rPr>
          <w:rFonts w:ascii="Calibri" w:hAnsi="Calibri" w:cs="Calibri"/>
          <w:lang w:eastAsia="pl-PL"/>
        </w:rPr>
      </w:pPr>
      <w:r w:rsidRPr="003D74BD">
        <w:rPr>
          <w:rFonts w:ascii="Calibri" w:hAnsi="Calibri" w:cs="Calibri"/>
          <w:lang w:eastAsia="pl-PL"/>
        </w:rPr>
        <w:t xml:space="preserve">Oświadczenie </w:t>
      </w:r>
      <w:r w:rsidR="00F83B8B" w:rsidRPr="003D74BD">
        <w:rPr>
          <w:rFonts w:ascii="Calibri" w:hAnsi="Calibri" w:cs="Calibri"/>
          <w:lang w:eastAsia="pl-PL"/>
        </w:rPr>
        <w:t>Wnioskodawcy</w:t>
      </w:r>
    </w:p>
    <w:p w14:paraId="00521400" w14:textId="2FD4A326" w:rsidR="00481FF8" w:rsidRPr="00A37400" w:rsidRDefault="00FA7614" w:rsidP="00A37400">
      <w:pPr>
        <w:numPr>
          <w:ilvl w:val="0"/>
          <w:numId w:val="4"/>
        </w:numPr>
        <w:suppressAutoHyphens w:val="0"/>
        <w:ind w:hanging="357"/>
        <w:rPr>
          <w:rFonts w:ascii="Calibri" w:hAnsi="Calibri" w:cs="Calibri"/>
          <w:lang w:eastAsia="pl-PL"/>
        </w:rPr>
      </w:pPr>
      <w:r w:rsidRPr="003D74BD">
        <w:rPr>
          <w:rFonts w:ascii="Calibri" w:hAnsi="Calibri" w:cs="Calibri"/>
          <w:lang w:eastAsia="pl-PL"/>
        </w:rPr>
        <w:t>Klauzula informacyjna RODO</w:t>
      </w:r>
    </w:p>
    <w:sectPr w:rsidR="00481FF8" w:rsidRPr="00A37400" w:rsidSect="003A663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1D39" w14:textId="77777777" w:rsidR="003A663A" w:rsidRDefault="003A663A">
      <w:r>
        <w:separator/>
      </w:r>
    </w:p>
  </w:endnote>
  <w:endnote w:type="continuationSeparator" w:id="0">
    <w:p w14:paraId="36E31425" w14:textId="77777777" w:rsidR="003A663A" w:rsidRDefault="003A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680B" w14:textId="77777777"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C3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60389F" w14:textId="77777777"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FA19" w14:textId="77777777" w:rsidR="00AE4359" w:rsidRDefault="00AE4359" w:rsidP="00AE43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74C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35F8" w14:textId="77777777" w:rsidR="00C72C3D" w:rsidRDefault="00C72C3D" w:rsidP="00806588">
    <w:pPr>
      <w:pStyle w:val="Stopka"/>
      <w:pBdr>
        <w:bottom w:val="single" w:sz="12" w:space="1" w:color="auto"/>
      </w:pBdr>
      <w:tabs>
        <w:tab w:val="clear" w:pos="9072"/>
        <w:tab w:val="left" w:pos="435"/>
        <w:tab w:val="center" w:pos="3930"/>
        <w:tab w:val="left" w:pos="9214"/>
        <w:tab w:val="right" w:pos="9356"/>
      </w:tabs>
      <w:jc w:val="center"/>
      <w:rPr>
        <w:sz w:val="22"/>
        <w:szCs w:val="22"/>
      </w:rPr>
    </w:pPr>
  </w:p>
  <w:p w14:paraId="5BC840A9" w14:textId="77777777" w:rsidR="00C72C3D" w:rsidRPr="00C65722" w:rsidRDefault="00C72C3D" w:rsidP="00806588">
    <w:pPr>
      <w:pStyle w:val="Stopka"/>
      <w:tabs>
        <w:tab w:val="clear" w:pos="9072"/>
        <w:tab w:val="left" w:pos="435"/>
        <w:tab w:val="center" w:pos="3930"/>
        <w:tab w:val="left" w:pos="9214"/>
        <w:tab w:val="right" w:pos="9356"/>
      </w:tabs>
      <w:rPr>
        <w:sz w:val="10"/>
        <w:szCs w:val="10"/>
      </w:rPr>
    </w:pPr>
  </w:p>
  <w:p w14:paraId="2C657DDF" w14:textId="77777777" w:rsidR="00C72C3D" w:rsidRPr="002C3CE0" w:rsidRDefault="00C72C3D" w:rsidP="00806588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jc w:val="center"/>
      <w:rPr>
        <w:sz w:val="10"/>
        <w:szCs w:val="10"/>
      </w:rPr>
    </w:pPr>
  </w:p>
  <w:p w14:paraId="4C9A8BC2" w14:textId="77777777" w:rsidR="00C72C3D" w:rsidRPr="007C00B1" w:rsidRDefault="00C72C3D" w:rsidP="00806588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jc w:val="center"/>
      <w:rPr>
        <w:sz w:val="18"/>
        <w:szCs w:val="18"/>
        <w:lang w:val="en-US"/>
      </w:rPr>
    </w:pPr>
    <w:r w:rsidRPr="00D20EE2">
      <w:rPr>
        <w:sz w:val="18"/>
        <w:szCs w:val="18"/>
      </w:rPr>
      <w:t>30-393 KRAKÓW</w:t>
    </w:r>
    <w:r>
      <w:rPr>
        <w:sz w:val="18"/>
        <w:szCs w:val="18"/>
      </w:rPr>
      <w:t>,</w:t>
    </w:r>
    <w:r w:rsidRPr="00D20EE2">
      <w:rPr>
        <w:sz w:val="18"/>
        <w:szCs w:val="18"/>
      </w:rPr>
      <w:t xml:space="preserve"> ul. </w:t>
    </w:r>
    <w:r>
      <w:rPr>
        <w:sz w:val="18"/>
        <w:szCs w:val="18"/>
      </w:rPr>
      <w:t xml:space="preserve">Józefa </w:t>
    </w:r>
    <w:r w:rsidRPr="00D20EE2">
      <w:rPr>
        <w:sz w:val="18"/>
        <w:szCs w:val="18"/>
      </w:rPr>
      <w:t xml:space="preserve">Babińskiego 29, tel. </w:t>
    </w:r>
    <w:r w:rsidRPr="00D20EE2">
      <w:rPr>
        <w:sz w:val="18"/>
        <w:szCs w:val="18"/>
        <w:lang w:val="en-US"/>
      </w:rPr>
      <w:t>+48 12 652 43 47</w:t>
    </w:r>
    <w:r>
      <w:rPr>
        <w:sz w:val="18"/>
        <w:szCs w:val="18"/>
        <w:lang w:val="en-US"/>
      </w:rPr>
      <w:t>,</w:t>
    </w:r>
    <w:r w:rsidRPr="00D20EE2">
      <w:rPr>
        <w:sz w:val="18"/>
        <w:szCs w:val="18"/>
        <w:lang w:val="en-US"/>
      </w:rPr>
      <w:t xml:space="preserve"> fax:+48 12 262 13 35, e-mail: </w:t>
    </w:r>
    <w:hyperlink r:id="rId1" w:history="1">
      <w:r w:rsidRPr="00D20EE2">
        <w:rPr>
          <w:rStyle w:val="Hipercze"/>
          <w:sz w:val="18"/>
          <w:szCs w:val="18"/>
          <w:lang w:val="en-US"/>
        </w:rPr>
        <w:t>biuro@babinski.pl</w:t>
      </w:r>
    </w:hyperlink>
  </w:p>
  <w:p w14:paraId="5FF070B5" w14:textId="77777777" w:rsidR="00C72C3D" w:rsidRPr="00433458" w:rsidRDefault="00C72C3D" w:rsidP="00806588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jc w:val="center"/>
      <w:rPr>
        <w:sz w:val="8"/>
        <w:szCs w:val="8"/>
        <w:lang w:val="en-US"/>
      </w:rPr>
    </w:pPr>
  </w:p>
  <w:p w14:paraId="2620CACA" w14:textId="77777777" w:rsidR="00C72C3D" w:rsidRDefault="00C72C3D" w:rsidP="00806588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jc w:val="center"/>
      <w:rPr>
        <w:b/>
        <w:sz w:val="18"/>
        <w:szCs w:val="18"/>
      </w:rPr>
    </w:pPr>
    <w:r>
      <w:rPr>
        <w:sz w:val="18"/>
        <w:szCs w:val="18"/>
      </w:rPr>
      <w:t>NIP</w:t>
    </w:r>
    <w:r w:rsidRPr="00D20EE2">
      <w:rPr>
        <w:sz w:val="18"/>
        <w:szCs w:val="18"/>
      </w:rPr>
      <w:t>:</w:t>
    </w:r>
    <w:r w:rsidRPr="00D20EE2">
      <w:rPr>
        <w:b/>
        <w:sz w:val="18"/>
        <w:szCs w:val="18"/>
      </w:rPr>
      <w:t xml:space="preserve"> 676-20-96-303</w:t>
    </w:r>
    <w:r w:rsidRPr="00D20EE2">
      <w:rPr>
        <w:sz w:val="18"/>
        <w:szCs w:val="18"/>
      </w:rPr>
      <w:t xml:space="preserve">, REGON: </w:t>
    </w:r>
    <w:r w:rsidRPr="00D20EE2">
      <w:rPr>
        <w:b/>
        <w:sz w:val="18"/>
        <w:szCs w:val="18"/>
      </w:rPr>
      <w:t>000298554</w:t>
    </w:r>
    <w:r w:rsidRPr="00D20EE2">
      <w:rPr>
        <w:sz w:val="18"/>
        <w:szCs w:val="18"/>
      </w:rPr>
      <w:t>, KRS</w:t>
    </w:r>
    <w:r w:rsidRPr="00D20EE2">
      <w:rPr>
        <w:b/>
        <w:sz w:val="18"/>
        <w:szCs w:val="18"/>
      </w:rPr>
      <w:t>: 0000005002</w:t>
    </w:r>
  </w:p>
  <w:p w14:paraId="53106499" w14:textId="77777777" w:rsidR="00C72C3D" w:rsidRPr="00523ED9" w:rsidRDefault="00C72C3D" w:rsidP="00806588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jc w:val="center"/>
      <w:rPr>
        <w:b/>
        <w:color w:val="365F91"/>
        <w:sz w:val="18"/>
        <w:szCs w:val="18"/>
      </w:rPr>
    </w:pPr>
  </w:p>
  <w:p w14:paraId="36F02AC8" w14:textId="77777777" w:rsidR="00C72C3D" w:rsidRPr="00523ED9" w:rsidRDefault="00C72C3D" w:rsidP="00806588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jc w:val="center"/>
      <w:rPr>
        <w:b/>
        <w:color w:val="17365D"/>
        <w:sz w:val="18"/>
        <w:szCs w:val="18"/>
      </w:rPr>
    </w:pPr>
    <w:r w:rsidRPr="00523ED9">
      <w:rPr>
        <w:b/>
        <w:color w:val="17365D"/>
        <w:sz w:val="18"/>
        <w:szCs w:val="18"/>
      </w:rPr>
      <w:t>ISO 9001:2015         ISO 14001:2015         ISO 27001:2013</w:t>
    </w:r>
  </w:p>
  <w:p w14:paraId="36A61565" w14:textId="77777777" w:rsidR="00C72C3D" w:rsidRDefault="00C72C3D" w:rsidP="00806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234D" w14:textId="77777777" w:rsidR="003A663A" w:rsidRDefault="003A663A">
      <w:r>
        <w:separator/>
      </w:r>
    </w:p>
  </w:footnote>
  <w:footnote w:type="continuationSeparator" w:id="0">
    <w:p w14:paraId="6F4D9998" w14:textId="77777777" w:rsidR="003A663A" w:rsidRDefault="003A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B528" w14:textId="77777777" w:rsidR="000D38F9" w:rsidRDefault="00682B83" w:rsidP="00C72C3D">
    <w:pPr>
      <w:ind w:left="-1418" w:hanging="142"/>
      <w:rPr>
        <w:sz w:val="16"/>
        <w:szCs w:val="16"/>
      </w:rPr>
    </w:pPr>
    <w:r>
      <w:rPr>
        <w:sz w:val="28"/>
        <w:szCs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4682" w14:textId="77777777" w:rsidR="00C72C3D" w:rsidRDefault="00712F2B" w:rsidP="00C72C3D">
    <w:pPr>
      <w:ind w:left="-1418" w:hanging="142"/>
      <w:rPr>
        <w:b/>
        <w:noProof/>
        <w:lang w:eastAsia="pl-PL"/>
      </w:rPr>
    </w:pPr>
    <w:r>
      <w:rPr>
        <w:rFonts w:ascii="Palatino Linotype" w:hAnsi="Palatino Linotype" w:cs="Tahoma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27AF9C84" wp14:editId="17143BD0">
          <wp:simplePos x="0" y="0"/>
          <wp:positionH relativeFrom="column">
            <wp:posOffset>271145</wp:posOffset>
          </wp:positionH>
          <wp:positionV relativeFrom="page">
            <wp:posOffset>561975</wp:posOffset>
          </wp:positionV>
          <wp:extent cx="51435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9C901D" w14:textId="77777777" w:rsidR="00C72C3D" w:rsidRDefault="001774DF" w:rsidP="00C72C3D">
    <w:pPr>
      <w:ind w:left="-1418" w:hanging="142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475574" wp14:editId="11A63A81">
          <wp:simplePos x="0" y="0"/>
          <wp:positionH relativeFrom="column">
            <wp:posOffset>2162175</wp:posOffset>
          </wp:positionH>
          <wp:positionV relativeFrom="paragraph">
            <wp:posOffset>116840</wp:posOffset>
          </wp:positionV>
          <wp:extent cx="1080135" cy="424815"/>
          <wp:effectExtent l="0" t="0" r="0" b="0"/>
          <wp:wrapNone/>
          <wp:docPr id="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1" t="37830" r="35762" b="44548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8F9">
      <w:rPr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57216" behindDoc="0" locked="0" layoutInCell="1" allowOverlap="1" wp14:anchorId="311F27FA" wp14:editId="134D75BE">
          <wp:simplePos x="0" y="0"/>
          <wp:positionH relativeFrom="column">
            <wp:posOffset>4374515</wp:posOffset>
          </wp:positionH>
          <wp:positionV relativeFrom="paragraph">
            <wp:posOffset>116840</wp:posOffset>
          </wp:positionV>
          <wp:extent cx="930910" cy="487680"/>
          <wp:effectExtent l="0" t="0" r="0" b="0"/>
          <wp:wrapNone/>
          <wp:docPr id="47" name="Obraz 47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C3D" w:rsidRPr="000D38F9">
      <w:rPr>
        <w:b/>
        <w:noProof/>
        <w:lang w:eastAsia="pl-PL"/>
      </w:rPr>
      <w:t xml:space="preserve">      </w:t>
    </w:r>
    <w:r w:rsidR="00C72C3D">
      <w:rPr>
        <w:b/>
        <w:noProof/>
        <w:lang w:eastAsia="pl-PL"/>
      </w:rPr>
      <w:tab/>
    </w:r>
    <w:r w:rsidR="00C72C3D">
      <w:rPr>
        <w:b/>
        <w:noProof/>
        <w:lang w:eastAsia="pl-PL"/>
      </w:rPr>
      <w:tab/>
    </w:r>
  </w:p>
  <w:p w14:paraId="74518CC9" w14:textId="77777777" w:rsidR="00C72C3D" w:rsidRPr="00D03DE3" w:rsidRDefault="00DC76B4" w:rsidP="00397ACF">
    <w:pPr>
      <w:ind w:hanging="142"/>
      <w:jc w:val="center"/>
      <w:rPr>
        <w:sz w:val="32"/>
        <w:szCs w:val="32"/>
      </w:rPr>
    </w:pPr>
    <w:r>
      <w:rPr>
        <w:sz w:val="32"/>
        <w:szCs w:val="32"/>
      </w:rPr>
      <w:t xml:space="preserve">          </w:t>
    </w:r>
    <w:r w:rsidR="00C72C3D">
      <w:rPr>
        <w:sz w:val="32"/>
        <w:szCs w:val="32"/>
      </w:rPr>
      <w:t>S</w:t>
    </w:r>
    <w:r w:rsidR="00C72C3D" w:rsidRPr="00D03DE3">
      <w:rPr>
        <w:sz w:val="32"/>
        <w:szCs w:val="32"/>
      </w:rPr>
      <w:t>ZPITAL KLINICZNY IM. DR. JÓZEFA BABIŃSKIEGO</w:t>
    </w:r>
  </w:p>
  <w:p w14:paraId="7792FC91" w14:textId="77777777" w:rsidR="00C72C3D" w:rsidRDefault="00DC76B4" w:rsidP="00397ACF">
    <w:pPr>
      <w:ind w:hanging="142"/>
      <w:jc w:val="cen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C72C3D" w:rsidRPr="008C75C8">
      <w:rPr>
        <w:sz w:val="16"/>
        <w:szCs w:val="16"/>
      </w:rPr>
      <w:t>SAMODZIELNY PUBLICZNY ZAKŁAD OPIEKI ZDROWOTNEJ</w:t>
    </w:r>
    <w:r w:rsidR="00C72C3D">
      <w:rPr>
        <w:sz w:val="16"/>
        <w:szCs w:val="16"/>
      </w:rPr>
      <w:t xml:space="preserve"> W KRAKOWIE</w:t>
    </w:r>
  </w:p>
  <w:p w14:paraId="5CF04920" w14:textId="77777777" w:rsidR="00525ECC" w:rsidRPr="00EF4132" w:rsidRDefault="00525ECC" w:rsidP="00397ACF">
    <w:pPr>
      <w:ind w:hanging="142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</w:t>
    </w:r>
  </w:p>
  <w:p w14:paraId="0932339C" w14:textId="77777777" w:rsidR="00C72C3D" w:rsidRDefault="00C72C3D" w:rsidP="00397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5" w15:restartNumberingAfterBreak="0">
    <w:nsid w:val="083B7DD6"/>
    <w:multiLevelType w:val="hybridMultilevel"/>
    <w:tmpl w:val="80969F4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10F2AA2"/>
    <w:multiLevelType w:val="hybridMultilevel"/>
    <w:tmpl w:val="53D2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441DE"/>
    <w:multiLevelType w:val="hybridMultilevel"/>
    <w:tmpl w:val="633E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6714C8D"/>
    <w:multiLevelType w:val="hybridMultilevel"/>
    <w:tmpl w:val="AB28A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76FD9"/>
    <w:multiLevelType w:val="multilevel"/>
    <w:tmpl w:val="62FC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B595DB1"/>
    <w:multiLevelType w:val="multilevel"/>
    <w:tmpl w:val="D8389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E47B64"/>
    <w:multiLevelType w:val="hybridMultilevel"/>
    <w:tmpl w:val="C80E7A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511A"/>
    <w:multiLevelType w:val="hybridMultilevel"/>
    <w:tmpl w:val="10306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301F"/>
    <w:multiLevelType w:val="hybridMultilevel"/>
    <w:tmpl w:val="82E2AD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24746C"/>
    <w:multiLevelType w:val="hybridMultilevel"/>
    <w:tmpl w:val="4A8C70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48549566">
    <w:abstractNumId w:val="0"/>
  </w:num>
  <w:num w:numId="2" w16cid:durableId="1632053013">
    <w:abstractNumId w:val="12"/>
  </w:num>
  <w:num w:numId="3" w16cid:durableId="1557205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4529241">
    <w:abstractNumId w:val="7"/>
  </w:num>
  <w:num w:numId="5" w16cid:durableId="621109385">
    <w:abstractNumId w:val="13"/>
  </w:num>
  <w:num w:numId="6" w16cid:durableId="79186128">
    <w:abstractNumId w:val="4"/>
  </w:num>
  <w:num w:numId="7" w16cid:durableId="2089620174">
    <w:abstractNumId w:val="7"/>
  </w:num>
  <w:num w:numId="8" w16cid:durableId="1714302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64750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484901">
    <w:abstractNumId w:val="15"/>
  </w:num>
  <w:num w:numId="11" w16cid:durableId="1900743488">
    <w:abstractNumId w:val="5"/>
  </w:num>
  <w:num w:numId="12" w16cid:durableId="1915047202">
    <w:abstractNumId w:val="11"/>
  </w:num>
  <w:num w:numId="13" w16cid:durableId="245191720">
    <w:abstractNumId w:val="6"/>
  </w:num>
  <w:num w:numId="14" w16cid:durableId="9668344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BD"/>
    <w:rsid w:val="00000469"/>
    <w:rsid w:val="00000DF8"/>
    <w:rsid w:val="00001703"/>
    <w:rsid w:val="00026121"/>
    <w:rsid w:val="0003332D"/>
    <w:rsid w:val="000333B4"/>
    <w:rsid w:val="00036A55"/>
    <w:rsid w:val="00037872"/>
    <w:rsid w:val="0003788F"/>
    <w:rsid w:val="00041FA1"/>
    <w:rsid w:val="000448E7"/>
    <w:rsid w:val="00047192"/>
    <w:rsid w:val="000472D3"/>
    <w:rsid w:val="00047B91"/>
    <w:rsid w:val="000511F9"/>
    <w:rsid w:val="000531CA"/>
    <w:rsid w:val="00053708"/>
    <w:rsid w:val="000556DB"/>
    <w:rsid w:val="00055C4B"/>
    <w:rsid w:val="000571FC"/>
    <w:rsid w:val="00061115"/>
    <w:rsid w:val="00070D6E"/>
    <w:rsid w:val="00071ACE"/>
    <w:rsid w:val="0007571D"/>
    <w:rsid w:val="00076624"/>
    <w:rsid w:val="00076F03"/>
    <w:rsid w:val="00080508"/>
    <w:rsid w:val="00086927"/>
    <w:rsid w:val="00086A58"/>
    <w:rsid w:val="00086F0B"/>
    <w:rsid w:val="00095791"/>
    <w:rsid w:val="000B1BB4"/>
    <w:rsid w:val="000B26B7"/>
    <w:rsid w:val="000B3810"/>
    <w:rsid w:val="000B4C42"/>
    <w:rsid w:val="000C08C7"/>
    <w:rsid w:val="000C1F38"/>
    <w:rsid w:val="000C27E6"/>
    <w:rsid w:val="000D38F9"/>
    <w:rsid w:val="000D5AA4"/>
    <w:rsid w:val="000D5D68"/>
    <w:rsid w:val="000E4086"/>
    <w:rsid w:val="000F01D1"/>
    <w:rsid w:val="000F09A0"/>
    <w:rsid w:val="000F12C8"/>
    <w:rsid w:val="000F1685"/>
    <w:rsid w:val="000F17BA"/>
    <w:rsid w:val="000F1E52"/>
    <w:rsid w:val="000F6B60"/>
    <w:rsid w:val="00101CB7"/>
    <w:rsid w:val="00103291"/>
    <w:rsid w:val="001033A4"/>
    <w:rsid w:val="001048E9"/>
    <w:rsid w:val="00105010"/>
    <w:rsid w:val="00106C36"/>
    <w:rsid w:val="00111221"/>
    <w:rsid w:val="00117DDB"/>
    <w:rsid w:val="0012042B"/>
    <w:rsid w:val="00125638"/>
    <w:rsid w:val="001305DE"/>
    <w:rsid w:val="001365F4"/>
    <w:rsid w:val="00140913"/>
    <w:rsid w:val="0014202D"/>
    <w:rsid w:val="00144DBC"/>
    <w:rsid w:val="0014510A"/>
    <w:rsid w:val="00146EAD"/>
    <w:rsid w:val="0015388C"/>
    <w:rsid w:val="001538B6"/>
    <w:rsid w:val="0015407D"/>
    <w:rsid w:val="00157D60"/>
    <w:rsid w:val="00160237"/>
    <w:rsid w:val="001612E3"/>
    <w:rsid w:val="00162532"/>
    <w:rsid w:val="001634E5"/>
    <w:rsid w:val="00165789"/>
    <w:rsid w:val="001736B8"/>
    <w:rsid w:val="00174FA7"/>
    <w:rsid w:val="00175886"/>
    <w:rsid w:val="001774DF"/>
    <w:rsid w:val="001778C5"/>
    <w:rsid w:val="00186F1D"/>
    <w:rsid w:val="00187532"/>
    <w:rsid w:val="00190997"/>
    <w:rsid w:val="00196497"/>
    <w:rsid w:val="001A7313"/>
    <w:rsid w:val="001A7726"/>
    <w:rsid w:val="001B2249"/>
    <w:rsid w:val="001B3EDE"/>
    <w:rsid w:val="001B5310"/>
    <w:rsid w:val="001B6686"/>
    <w:rsid w:val="001B7C3B"/>
    <w:rsid w:val="001C2E74"/>
    <w:rsid w:val="001C2E9C"/>
    <w:rsid w:val="001C35EE"/>
    <w:rsid w:val="001D3F7F"/>
    <w:rsid w:val="001E0D3C"/>
    <w:rsid w:val="001E2D72"/>
    <w:rsid w:val="001E6FDE"/>
    <w:rsid w:val="001F4822"/>
    <w:rsid w:val="001F5E1A"/>
    <w:rsid w:val="002009B5"/>
    <w:rsid w:val="00201060"/>
    <w:rsid w:val="00203DB0"/>
    <w:rsid w:val="00204271"/>
    <w:rsid w:val="002100CC"/>
    <w:rsid w:val="002124B1"/>
    <w:rsid w:val="0021258D"/>
    <w:rsid w:val="00214843"/>
    <w:rsid w:val="00216B3D"/>
    <w:rsid w:val="00217C5A"/>
    <w:rsid w:val="00225170"/>
    <w:rsid w:val="002302FF"/>
    <w:rsid w:val="00240C2D"/>
    <w:rsid w:val="00244D80"/>
    <w:rsid w:val="00246D9D"/>
    <w:rsid w:val="00247E6C"/>
    <w:rsid w:val="00250C97"/>
    <w:rsid w:val="00251A90"/>
    <w:rsid w:val="002649FE"/>
    <w:rsid w:val="00265469"/>
    <w:rsid w:val="002710C8"/>
    <w:rsid w:val="0027637C"/>
    <w:rsid w:val="002775C6"/>
    <w:rsid w:val="0028632F"/>
    <w:rsid w:val="00287670"/>
    <w:rsid w:val="0028790B"/>
    <w:rsid w:val="002944F4"/>
    <w:rsid w:val="00295266"/>
    <w:rsid w:val="00295F5E"/>
    <w:rsid w:val="0029706F"/>
    <w:rsid w:val="002975CB"/>
    <w:rsid w:val="002A047B"/>
    <w:rsid w:val="002A172B"/>
    <w:rsid w:val="002A3410"/>
    <w:rsid w:val="002A48B8"/>
    <w:rsid w:val="002A704B"/>
    <w:rsid w:val="002B5A0C"/>
    <w:rsid w:val="002B61EA"/>
    <w:rsid w:val="002C1EC9"/>
    <w:rsid w:val="002C3CE0"/>
    <w:rsid w:val="002C40DE"/>
    <w:rsid w:val="002C4113"/>
    <w:rsid w:val="002C7C17"/>
    <w:rsid w:val="002D0C91"/>
    <w:rsid w:val="002D339F"/>
    <w:rsid w:val="002D62B6"/>
    <w:rsid w:val="002E7377"/>
    <w:rsid w:val="002F160B"/>
    <w:rsid w:val="002F224F"/>
    <w:rsid w:val="002F2B3D"/>
    <w:rsid w:val="002F2EF4"/>
    <w:rsid w:val="002F3EB1"/>
    <w:rsid w:val="002F6FBC"/>
    <w:rsid w:val="00302790"/>
    <w:rsid w:val="00302FB5"/>
    <w:rsid w:val="00304A36"/>
    <w:rsid w:val="00311576"/>
    <w:rsid w:val="00311BF3"/>
    <w:rsid w:val="00312C96"/>
    <w:rsid w:val="00315D87"/>
    <w:rsid w:val="003207A9"/>
    <w:rsid w:val="00324429"/>
    <w:rsid w:val="003274A1"/>
    <w:rsid w:val="0033418E"/>
    <w:rsid w:val="00334422"/>
    <w:rsid w:val="00334DD8"/>
    <w:rsid w:val="0033724B"/>
    <w:rsid w:val="00341796"/>
    <w:rsid w:val="003479F4"/>
    <w:rsid w:val="003503D9"/>
    <w:rsid w:val="00352AB6"/>
    <w:rsid w:val="00357D41"/>
    <w:rsid w:val="00364550"/>
    <w:rsid w:val="00367BD3"/>
    <w:rsid w:val="00372BE8"/>
    <w:rsid w:val="003738AA"/>
    <w:rsid w:val="0037410D"/>
    <w:rsid w:val="003820E2"/>
    <w:rsid w:val="003849A5"/>
    <w:rsid w:val="00386098"/>
    <w:rsid w:val="00387728"/>
    <w:rsid w:val="00391973"/>
    <w:rsid w:val="00397296"/>
    <w:rsid w:val="00397612"/>
    <w:rsid w:val="00397ACF"/>
    <w:rsid w:val="003A059C"/>
    <w:rsid w:val="003A4AB1"/>
    <w:rsid w:val="003A5AD0"/>
    <w:rsid w:val="003A5B1E"/>
    <w:rsid w:val="003A663A"/>
    <w:rsid w:val="003B30D0"/>
    <w:rsid w:val="003C0B59"/>
    <w:rsid w:val="003C54C4"/>
    <w:rsid w:val="003D5AA5"/>
    <w:rsid w:val="003D63ED"/>
    <w:rsid w:val="003D6C78"/>
    <w:rsid w:val="003D74BD"/>
    <w:rsid w:val="003E2A74"/>
    <w:rsid w:val="003E49B7"/>
    <w:rsid w:val="003E59E3"/>
    <w:rsid w:val="003E6FF3"/>
    <w:rsid w:val="003F2441"/>
    <w:rsid w:val="003F6F21"/>
    <w:rsid w:val="004006C6"/>
    <w:rsid w:val="004010A2"/>
    <w:rsid w:val="004017C0"/>
    <w:rsid w:val="00403A52"/>
    <w:rsid w:val="00403C0F"/>
    <w:rsid w:val="00404D33"/>
    <w:rsid w:val="0041129E"/>
    <w:rsid w:val="0042152E"/>
    <w:rsid w:val="004259E1"/>
    <w:rsid w:val="00426A77"/>
    <w:rsid w:val="004275D3"/>
    <w:rsid w:val="004325D4"/>
    <w:rsid w:val="00433458"/>
    <w:rsid w:val="00433597"/>
    <w:rsid w:val="00434604"/>
    <w:rsid w:val="00435A43"/>
    <w:rsid w:val="00443E91"/>
    <w:rsid w:val="0044568E"/>
    <w:rsid w:val="00445827"/>
    <w:rsid w:val="00451720"/>
    <w:rsid w:val="00455821"/>
    <w:rsid w:val="004568A9"/>
    <w:rsid w:val="00457AC0"/>
    <w:rsid w:val="00464E0F"/>
    <w:rsid w:val="004721A4"/>
    <w:rsid w:val="00476486"/>
    <w:rsid w:val="00477D05"/>
    <w:rsid w:val="00481FF8"/>
    <w:rsid w:val="004823DE"/>
    <w:rsid w:val="0048280A"/>
    <w:rsid w:val="00482AE1"/>
    <w:rsid w:val="00482DD0"/>
    <w:rsid w:val="0048525C"/>
    <w:rsid w:val="0048644A"/>
    <w:rsid w:val="00491475"/>
    <w:rsid w:val="004A0151"/>
    <w:rsid w:val="004A3034"/>
    <w:rsid w:val="004B68F7"/>
    <w:rsid w:val="004C5357"/>
    <w:rsid w:val="004C55D0"/>
    <w:rsid w:val="004C6E63"/>
    <w:rsid w:val="004D16EE"/>
    <w:rsid w:val="004E09F8"/>
    <w:rsid w:val="004F0FC3"/>
    <w:rsid w:val="00500AFA"/>
    <w:rsid w:val="00503A98"/>
    <w:rsid w:val="0051395F"/>
    <w:rsid w:val="00514A67"/>
    <w:rsid w:val="00516192"/>
    <w:rsid w:val="00517056"/>
    <w:rsid w:val="00517372"/>
    <w:rsid w:val="0052074C"/>
    <w:rsid w:val="00523ED9"/>
    <w:rsid w:val="00525176"/>
    <w:rsid w:val="005256BD"/>
    <w:rsid w:val="00525ECC"/>
    <w:rsid w:val="00530B5B"/>
    <w:rsid w:val="00531F07"/>
    <w:rsid w:val="005334AC"/>
    <w:rsid w:val="00533FFA"/>
    <w:rsid w:val="00535E68"/>
    <w:rsid w:val="00537EAE"/>
    <w:rsid w:val="00544C35"/>
    <w:rsid w:val="00546A2C"/>
    <w:rsid w:val="00546C54"/>
    <w:rsid w:val="00546D7D"/>
    <w:rsid w:val="005478D1"/>
    <w:rsid w:val="00552D9D"/>
    <w:rsid w:val="0055575E"/>
    <w:rsid w:val="00557766"/>
    <w:rsid w:val="0056197C"/>
    <w:rsid w:val="00562678"/>
    <w:rsid w:val="00562A13"/>
    <w:rsid w:val="005658F1"/>
    <w:rsid w:val="005763E8"/>
    <w:rsid w:val="005777C8"/>
    <w:rsid w:val="0059081A"/>
    <w:rsid w:val="00590DCD"/>
    <w:rsid w:val="00592199"/>
    <w:rsid w:val="00594A23"/>
    <w:rsid w:val="00595343"/>
    <w:rsid w:val="00596BA9"/>
    <w:rsid w:val="005A1C53"/>
    <w:rsid w:val="005A327E"/>
    <w:rsid w:val="005A5C9A"/>
    <w:rsid w:val="005B2A1A"/>
    <w:rsid w:val="005B7EA0"/>
    <w:rsid w:val="005C005F"/>
    <w:rsid w:val="005C04FF"/>
    <w:rsid w:val="005C2FD2"/>
    <w:rsid w:val="005C43B3"/>
    <w:rsid w:val="005C49E5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64C"/>
    <w:rsid w:val="005F0B2B"/>
    <w:rsid w:val="005F16EC"/>
    <w:rsid w:val="005F333E"/>
    <w:rsid w:val="00600A29"/>
    <w:rsid w:val="00601B6A"/>
    <w:rsid w:val="00601C7A"/>
    <w:rsid w:val="006045A7"/>
    <w:rsid w:val="00607BFB"/>
    <w:rsid w:val="006103F0"/>
    <w:rsid w:val="00612068"/>
    <w:rsid w:val="006123C2"/>
    <w:rsid w:val="00612400"/>
    <w:rsid w:val="006133F9"/>
    <w:rsid w:val="00613926"/>
    <w:rsid w:val="006176D3"/>
    <w:rsid w:val="00625681"/>
    <w:rsid w:val="006307D6"/>
    <w:rsid w:val="00635A8C"/>
    <w:rsid w:val="00636719"/>
    <w:rsid w:val="00637867"/>
    <w:rsid w:val="006412D6"/>
    <w:rsid w:val="006413CE"/>
    <w:rsid w:val="00641A09"/>
    <w:rsid w:val="00645B3A"/>
    <w:rsid w:val="00646C9C"/>
    <w:rsid w:val="00647B0F"/>
    <w:rsid w:val="006523DC"/>
    <w:rsid w:val="0065314F"/>
    <w:rsid w:val="00654855"/>
    <w:rsid w:val="0065511A"/>
    <w:rsid w:val="00656241"/>
    <w:rsid w:val="00657BD4"/>
    <w:rsid w:val="00662BFD"/>
    <w:rsid w:val="00665F61"/>
    <w:rsid w:val="0066671D"/>
    <w:rsid w:val="00666D18"/>
    <w:rsid w:val="00672BA1"/>
    <w:rsid w:val="0067724B"/>
    <w:rsid w:val="00677273"/>
    <w:rsid w:val="006802A5"/>
    <w:rsid w:val="00682B83"/>
    <w:rsid w:val="0068550F"/>
    <w:rsid w:val="00686FCD"/>
    <w:rsid w:val="0068712E"/>
    <w:rsid w:val="00687F15"/>
    <w:rsid w:val="0069550D"/>
    <w:rsid w:val="00696A39"/>
    <w:rsid w:val="006A1916"/>
    <w:rsid w:val="006A1C60"/>
    <w:rsid w:val="006A4532"/>
    <w:rsid w:val="006B6B26"/>
    <w:rsid w:val="006C18D2"/>
    <w:rsid w:val="006C414C"/>
    <w:rsid w:val="006C78E5"/>
    <w:rsid w:val="006D22D4"/>
    <w:rsid w:val="006D3DCA"/>
    <w:rsid w:val="006D4444"/>
    <w:rsid w:val="006D55AD"/>
    <w:rsid w:val="006E0B2E"/>
    <w:rsid w:val="006E1199"/>
    <w:rsid w:val="006E1B4F"/>
    <w:rsid w:val="006E558D"/>
    <w:rsid w:val="006E656F"/>
    <w:rsid w:val="006E72B3"/>
    <w:rsid w:val="006F07F5"/>
    <w:rsid w:val="006F2AA2"/>
    <w:rsid w:val="006F361E"/>
    <w:rsid w:val="006F4B0E"/>
    <w:rsid w:val="006F7F0F"/>
    <w:rsid w:val="007045AB"/>
    <w:rsid w:val="00704751"/>
    <w:rsid w:val="0070541B"/>
    <w:rsid w:val="00705FF8"/>
    <w:rsid w:val="0070792A"/>
    <w:rsid w:val="00712F2B"/>
    <w:rsid w:val="00713799"/>
    <w:rsid w:val="007145FB"/>
    <w:rsid w:val="00722438"/>
    <w:rsid w:val="007258CC"/>
    <w:rsid w:val="00731497"/>
    <w:rsid w:val="007316E8"/>
    <w:rsid w:val="00731D9C"/>
    <w:rsid w:val="0073498C"/>
    <w:rsid w:val="00734F25"/>
    <w:rsid w:val="007410D5"/>
    <w:rsid w:val="007424D6"/>
    <w:rsid w:val="00743939"/>
    <w:rsid w:val="00751890"/>
    <w:rsid w:val="007564B4"/>
    <w:rsid w:val="00760CFD"/>
    <w:rsid w:val="0076559C"/>
    <w:rsid w:val="007668C8"/>
    <w:rsid w:val="007722CA"/>
    <w:rsid w:val="00772545"/>
    <w:rsid w:val="0077648A"/>
    <w:rsid w:val="007829A1"/>
    <w:rsid w:val="00783B46"/>
    <w:rsid w:val="0078467F"/>
    <w:rsid w:val="00785330"/>
    <w:rsid w:val="00787F6E"/>
    <w:rsid w:val="0079247F"/>
    <w:rsid w:val="007939E5"/>
    <w:rsid w:val="00793E2B"/>
    <w:rsid w:val="00795216"/>
    <w:rsid w:val="00796D30"/>
    <w:rsid w:val="007976D0"/>
    <w:rsid w:val="007979DF"/>
    <w:rsid w:val="007A3660"/>
    <w:rsid w:val="007A4DA8"/>
    <w:rsid w:val="007A5107"/>
    <w:rsid w:val="007B3084"/>
    <w:rsid w:val="007B5572"/>
    <w:rsid w:val="007C00B1"/>
    <w:rsid w:val="007C734B"/>
    <w:rsid w:val="007D0370"/>
    <w:rsid w:val="007D6DFF"/>
    <w:rsid w:val="007D7212"/>
    <w:rsid w:val="007D7C7B"/>
    <w:rsid w:val="007E0745"/>
    <w:rsid w:val="007F09D9"/>
    <w:rsid w:val="007F0B16"/>
    <w:rsid w:val="007F0C1B"/>
    <w:rsid w:val="007F1446"/>
    <w:rsid w:val="007F3DEE"/>
    <w:rsid w:val="0080481B"/>
    <w:rsid w:val="00805CCB"/>
    <w:rsid w:val="008060D2"/>
    <w:rsid w:val="008064BD"/>
    <w:rsid w:val="00806588"/>
    <w:rsid w:val="00810C4C"/>
    <w:rsid w:val="00815065"/>
    <w:rsid w:val="00816D67"/>
    <w:rsid w:val="00822F83"/>
    <w:rsid w:val="00833ACB"/>
    <w:rsid w:val="00835ECB"/>
    <w:rsid w:val="00841260"/>
    <w:rsid w:val="00842B43"/>
    <w:rsid w:val="008464CB"/>
    <w:rsid w:val="008511DD"/>
    <w:rsid w:val="00852E55"/>
    <w:rsid w:val="00856375"/>
    <w:rsid w:val="008576B0"/>
    <w:rsid w:val="00857996"/>
    <w:rsid w:val="00861C20"/>
    <w:rsid w:val="00864C18"/>
    <w:rsid w:val="00872BB1"/>
    <w:rsid w:val="00876C84"/>
    <w:rsid w:val="0088212F"/>
    <w:rsid w:val="00883A19"/>
    <w:rsid w:val="00886B2E"/>
    <w:rsid w:val="00890CD6"/>
    <w:rsid w:val="00892FCF"/>
    <w:rsid w:val="0089418E"/>
    <w:rsid w:val="0089473D"/>
    <w:rsid w:val="0089781B"/>
    <w:rsid w:val="008A4B72"/>
    <w:rsid w:val="008B0136"/>
    <w:rsid w:val="008B0A62"/>
    <w:rsid w:val="008B4D2F"/>
    <w:rsid w:val="008C018A"/>
    <w:rsid w:val="008C0685"/>
    <w:rsid w:val="008C1D79"/>
    <w:rsid w:val="008C1E88"/>
    <w:rsid w:val="008C4B69"/>
    <w:rsid w:val="008C54AC"/>
    <w:rsid w:val="008C640A"/>
    <w:rsid w:val="008C75C8"/>
    <w:rsid w:val="008D2D55"/>
    <w:rsid w:val="008E0FF6"/>
    <w:rsid w:val="008E386F"/>
    <w:rsid w:val="008E5918"/>
    <w:rsid w:val="008E611D"/>
    <w:rsid w:val="008F0312"/>
    <w:rsid w:val="008F4B2B"/>
    <w:rsid w:val="00904A78"/>
    <w:rsid w:val="009067A0"/>
    <w:rsid w:val="00906B45"/>
    <w:rsid w:val="009128DC"/>
    <w:rsid w:val="009136CC"/>
    <w:rsid w:val="00915AC1"/>
    <w:rsid w:val="00916538"/>
    <w:rsid w:val="00922D86"/>
    <w:rsid w:val="00922D9D"/>
    <w:rsid w:val="0093053A"/>
    <w:rsid w:val="00935601"/>
    <w:rsid w:val="009366FE"/>
    <w:rsid w:val="00942B5B"/>
    <w:rsid w:val="00943A42"/>
    <w:rsid w:val="00943DBA"/>
    <w:rsid w:val="0095105A"/>
    <w:rsid w:val="009548C5"/>
    <w:rsid w:val="00960D36"/>
    <w:rsid w:val="009628D7"/>
    <w:rsid w:val="00962B9E"/>
    <w:rsid w:val="00962D39"/>
    <w:rsid w:val="009642D4"/>
    <w:rsid w:val="009657F1"/>
    <w:rsid w:val="0096726B"/>
    <w:rsid w:val="00967406"/>
    <w:rsid w:val="0097223F"/>
    <w:rsid w:val="009755BB"/>
    <w:rsid w:val="00977537"/>
    <w:rsid w:val="00982EC6"/>
    <w:rsid w:val="009834B1"/>
    <w:rsid w:val="00984275"/>
    <w:rsid w:val="00990C53"/>
    <w:rsid w:val="00994F1B"/>
    <w:rsid w:val="0099548A"/>
    <w:rsid w:val="00995BF0"/>
    <w:rsid w:val="00996EE4"/>
    <w:rsid w:val="009A242A"/>
    <w:rsid w:val="009B1738"/>
    <w:rsid w:val="009B1CEA"/>
    <w:rsid w:val="009B664E"/>
    <w:rsid w:val="009B6735"/>
    <w:rsid w:val="009B7990"/>
    <w:rsid w:val="009C35BB"/>
    <w:rsid w:val="009C3FB0"/>
    <w:rsid w:val="009C7B5A"/>
    <w:rsid w:val="009D01FB"/>
    <w:rsid w:val="009D1DF8"/>
    <w:rsid w:val="009D28C7"/>
    <w:rsid w:val="009D2BFB"/>
    <w:rsid w:val="009D66A6"/>
    <w:rsid w:val="009E33F8"/>
    <w:rsid w:val="009E3B5D"/>
    <w:rsid w:val="009E4B13"/>
    <w:rsid w:val="009E5E99"/>
    <w:rsid w:val="009E60F8"/>
    <w:rsid w:val="009E6DD3"/>
    <w:rsid w:val="009F0C08"/>
    <w:rsid w:val="009F2E74"/>
    <w:rsid w:val="009F34C4"/>
    <w:rsid w:val="009F4C60"/>
    <w:rsid w:val="009F4F0D"/>
    <w:rsid w:val="009F5578"/>
    <w:rsid w:val="00A020D4"/>
    <w:rsid w:val="00A05783"/>
    <w:rsid w:val="00A07B5B"/>
    <w:rsid w:val="00A11AD1"/>
    <w:rsid w:val="00A140BD"/>
    <w:rsid w:val="00A232A9"/>
    <w:rsid w:val="00A24760"/>
    <w:rsid w:val="00A26028"/>
    <w:rsid w:val="00A26154"/>
    <w:rsid w:val="00A276BC"/>
    <w:rsid w:val="00A327DF"/>
    <w:rsid w:val="00A32FC3"/>
    <w:rsid w:val="00A35376"/>
    <w:rsid w:val="00A36B9D"/>
    <w:rsid w:val="00A37400"/>
    <w:rsid w:val="00A3750D"/>
    <w:rsid w:val="00A377EE"/>
    <w:rsid w:val="00A379B0"/>
    <w:rsid w:val="00A416A1"/>
    <w:rsid w:val="00A41B1D"/>
    <w:rsid w:val="00A526E4"/>
    <w:rsid w:val="00A533BB"/>
    <w:rsid w:val="00A56553"/>
    <w:rsid w:val="00A57013"/>
    <w:rsid w:val="00A60F02"/>
    <w:rsid w:val="00A627B1"/>
    <w:rsid w:val="00A62EEB"/>
    <w:rsid w:val="00A67B2A"/>
    <w:rsid w:val="00A72B5D"/>
    <w:rsid w:val="00A72D87"/>
    <w:rsid w:val="00A74616"/>
    <w:rsid w:val="00A76A07"/>
    <w:rsid w:val="00A8015B"/>
    <w:rsid w:val="00A80939"/>
    <w:rsid w:val="00A850A9"/>
    <w:rsid w:val="00A90F64"/>
    <w:rsid w:val="00A94C6D"/>
    <w:rsid w:val="00A95391"/>
    <w:rsid w:val="00AA3731"/>
    <w:rsid w:val="00AA456A"/>
    <w:rsid w:val="00AA5FB0"/>
    <w:rsid w:val="00AB23AE"/>
    <w:rsid w:val="00AB4420"/>
    <w:rsid w:val="00AC252B"/>
    <w:rsid w:val="00AC32E3"/>
    <w:rsid w:val="00AD187E"/>
    <w:rsid w:val="00AD2305"/>
    <w:rsid w:val="00AD4BF2"/>
    <w:rsid w:val="00AE0DCC"/>
    <w:rsid w:val="00AE2889"/>
    <w:rsid w:val="00AE4359"/>
    <w:rsid w:val="00AE5DCE"/>
    <w:rsid w:val="00AE6495"/>
    <w:rsid w:val="00AF0C84"/>
    <w:rsid w:val="00AF10D5"/>
    <w:rsid w:val="00AF4877"/>
    <w:rsid w:val="00B029BD"/>
    <w:rsid w:val="00B06F00"/>
    <w:rsid w:val="00B076C9"/>
    <w:rsid w:val="00B119D4"/>
    <w:rsid w:val="00B1257F"/>
    <w:rsid w:val="00B12FA9"/>
    <w:rsid w:val="00B14AB5"/>
    <w:rsid w:val="00B205BF"/>
    <w:rsid w:val="00B225DA"/>
    <w:rsid w:val="00B228C3"/>
    <w:rsid w:val="00B270B8"/>
    <w:rsid w:val="00B35431"/>
    <w:rsid w:val="00B35D7B"/>
    <w:rsid w:val="00B3756E"/>
    <w:rsid w:val="00B4001E"/>
    <w:rsid w:val="00B41D5B"/>
    <w:rsid w:val="00B42BE5"/>
    <w:rsid w:val="00B44D9B"/>
    <w:rsid w:val="00B56DB1"/>
    <w:rsid w:val="00B63B96"/>
    <w:rsid w:val="00B65618"/>
    <w:rsid w:val="00B65761"/>
    <w:rsid w:val="00B663FE"/>
    <w:rsid w:val="00B674BB"/>
    <w:rsid w:val="00B73767"/>
    <w:rsid w:val="00B81E60"/>
    <w:rsid w:val="00B82696"/>
    <w:rsid w:val="00B83125"/>
    <w:rsid w:val="00B8460C"/>
    <w:rsid w:val="00B863E7"/>
    <w:rsid w:val="00B92232"/>
    <w:rsid w:val="00B96613"/>
    <w:rsid w:val="00BA12A0"/>
    <w:rsid w:val="00BA14C7"/>
    <w:rsid w:val="00BA6BB2"/>
    <w:rsid w:val="00BB31C3"/>
    <w:rsid w:val="00BB4BCF"/>
    <w:rsid w:val="00BB5430"/>
    <w:rsid w:val="00BB6F99"/>
    <w:rsid w:val="00BB76E9"/>
    <w:rsid w:val="00BC4505"/>
    <w:rsid w:val="00BD3560"/>
    <w:rsid w:val="00BE0072"/>
    <w:rsid w:val="00BE4F50"/>
    <w:rsid w:val="00BF0E1C"/>
    <w:rsid w:val="00BF53F6"/>
    <w:rsid w:val="00BF5A20"/>
    <w:rsid w:val="00C06204"/>
    <w:rsid w:val="00C079EA"/>
    <w:rsid w:val="00C12B56"/>
    <w:rsid w:val="00C13871"/>
    <w:rsid w:val="00C21337"/>
    <w:rsid w:val="00C2360A"/>
    <w:rsid w:val="00C279F4"/>
    <w:rsid w:val="00C31A27"/>
    <w:rsid w:val="00C32374"/>
    <w:rsid w:val="00C33841"/>
    <w:rsid w:val="00C33CB7"/>
    <w:rsid w:val="00C35A30"/>
    <w:rsid w:val="00C408FC"/>
    <w:rsid w:val="00C40DB6"/>
    <w:rsid w:val="00C47563"/>
    <w:rsid w:val="00C50D92"/>
    <w:rsid w:val="00C546D7"/>
    <w:rsid w:val="00C6228F"/>
    <w:rsid w:val="00C639E4"/>
    <w:rsid w:val="00C65722"/>
    <w:rsid w:val="00C67AED"/>
    <w:rsid w:val="00C7004A"/>
    <w:rsid w:val="00C72C3D"/>
    <w:rsid w:val="00C76F8C"/>
    <w:rsid w:val="00C80502"/>
    <w:rsid w:val="00C82064"/>
    <w:rsid w:val="00C8460E"/>
    <w:rsid w:val="00C84E38"/>
    <w:rsid w:val="00C90C3E"/>
    <w:rsid w:val="00C93236"/>
    <w:rsid w:val="00C93998"/>
    <w:rsid w:val="00C94C8A"/>
    <w:rsid w:val="00C97E91"/>
    <w:rsid w:val="00CA21D4"/>
    <w:rsid w:val="00CA5C86"/>
    <w:rsid w:val="00CA64F8"/>
    <w:rsid w:val="00CA71F7"/>
    <w:rsid w:val="00CA7D9D"/>
    <w:rsid w:val="00CB152E"/>
    <w:rsid w:val="00CB30D3"/>
    <w:rsid w:val="00CB41D0"/>
    <w:rsid w:val="00CB5314"/>
    <w:rsid w:val="00CB595C"/>
    <w:rsid w:val="00CB65E2"/>
    <w:rsid w:val="00CB77A9"/>
    <w:rsid w:val="00CC06F5"/>
    <w:rsid w:val="00CC1716"/>
    <w:rsid w:val="00CC318F"/>
    <w:rsid w:val="00CC3613"/>
    <w:rsid w:val="00CC4048"/>
    <w:rsid w:val="00CD047D"/>
    <w:rsid w:val="00CD0E25"/>
    <w:rsid w:val="00CD2980"/>
    <w:rsid w:val="00CD2AFE"/>
    <w:rsid w:val="00CE0544"/>
    <w:rsid w:val="00CE3C53"/>
    <w:rsid w:val="00CE65F1"/>
    <w:rsid w:val="00CE6B7F"/>
    <w:rsid w:val="00CF1535"/>
    <w:rsid w:val="00CF237A"/>
    <w:rsid w:val="00CF23EE"/>
    <w:rsid w:val="00CF35E8"/>
    <w:rsid w:val="00CF61D0"/>
    <w:rsid w:val="00CF6955"/>
    <w:rsid w:val="00D00968"/>
    <w:rsid w:val="00D014A2"/>
    <w:rsid w:val="00D0251A"/>
    <w:rsid w:val="00D03DE3"/>
    <w:rsid w:val="00D131EE"/>
    <w:rsid w:val="00D13300"/>
    <w:rsid w:val="00D17E2C"/>
    <w:rsid w:val="00D20EE2"/>
    <w:rsid w:val="00D22CEF"/>
    <w:rsid w:val="00D237B5"/>
    <w:rsid w:val="00D262E5"/>
    <w:rsid w:val="00D2710C"/>
    <w:rsid w:val="00D27C26"/>
    <w:rsid w:val="00D33F00"/>
    <w:rsid w:val="00D35088"/>
    <w:rsid w:val="00D3696E"/>
    <w:rsid w:val="00D4131E"/>
    <w:rsid w:val="00D43392"/>
    <w:rsid w:val="00D47750"/>
    <w:rsid w:val="00D5185D"/>
    <w:rsid w:val="00D51ABF"/>
    <w:rsid w:val="00D532EA"/>
    <w:rsid w:val="00D61ECF"/>
    <w:rsid w:val="00D64B69"/>
    <w:rsid w:val="00D67169"/>
    <w:rsid w:val="00D7018B"/>
    <w:rsid w:val="00D72320"/>
    <w:rsid w:val="00D738A8"/>
    <w:rsid w:val="00D81CF4"/>
    <w:rsid w:val="00D842A0"/>
    <w:rsid w:val="00D875FA"/>
    <w:rsid w:val="00D90FAA"/>
    <w:rsid w:val="00D9109A"/>
    <w:rsid w:val="00D9431C"/>
    <w:rsid w:val="00D979BF"/>
    <w:rsid w:val="00D97A37"/>
    <w:rsid w:val="00DA12B8"/>
    <w:rsid w:val="00DA341A"/>
    <w:rsid w:val="00DA5ACB"/>
    <w:rsid w:val="00DA5DD1"/>
    <w:rsid w:val="00DA68D7"/>
    <w:rsid w:val="00DA6C74"/>
    <w:rsid w:val="00DB425C"/>
    <w:rsid w:val="00DB4CAD"/>
    <w:rsid w:val="00DC05E0"/>
    <w:rsid w:val="00DC14A3"/>
    <w:rsid w:val="00DC76B4"/>
    <w:rsid w:val="00DD04AC"/>
    <w:rsid w:val="00DD1163"/>
    <w:rsid w:val="00DD4DEC"/>
    <w:rsid w:val="00DD6228"/>
    <w:rsid w:val="00DE1D02"/>
    <w:rsid w:val="00DE3865"/>
    <w:rsid w:val="00DE3B8A"/>
    <w:rsid w:val="00DE3BAE"/>
    <w:rsid w:val="00DE65D3"/>
    <w:rsid w:val="00DF310E"/>
    <w:rsid w:val="00DF40DA"/>
    <w:rsid w:val="00DF4908"/>
    <w:rsid w:val="00DF65CB"/>
    <w:rsid w:val="00E04050"/>
    <w:rsid w:val="00E04B8F"/>
    <w:rsid w:val="00E04C18"/>
    <w:rsid w:val="00E07BA8"/>
    <w:rsid w:val="00E12E1B"/>
    <w:rsid w:val="00E2246B"/>
    <w:rsid w:val="00E23390"/>
    <w:rsid w:val="00E24B0A"/>
    <w:rsid w:val="00E26B6E"/>
    <w:rsid w:val="00E27943"/>
    <w:rsid w:val="00E30C27"/>
    <w:rsid w:val="00E3293D"/>
    <w:rsid w:val="00E3308E"/>
    <w:rsid w:val="00E348BC"/>
    <w:rsid w:val="00E34DD8"/>
    <w:rsid w:val="00E35715"/>
    <w:rsid w:val="00E35CE4"/>
    <w:rsid w:val="00E36F89"/>
    <w:rsid w:val="00E4128C"/>
    <w:rsid w:val="00E41E5B"/>
    <w:rsid w:val="00E43BA1"/>
    <w:rsid w:val="00E467D7"/>
    <w:rsid w:val="00E46FE3"/>
    <w:rsid w:val="00E519DA"/>
    <w:rsid w:val="00E55AE6"/>
    <w:rsid w:val="00E574CE"/>
    <w:rsid w:val="00E601EF"/>
    <w:rsid w:val="00E61FC1"/>
    <w:rsid w:val="00E70029"/>
    <w:rsid w:val="00E714AA"/>
    <w:rsid w:val="00E85674"/>
    <w:rsid w:val="00E9173E"/>
    <w:rsid w:val="00E96675"/>
    <w:rsid w:val="00EA3D83"/>
    <w:rsid w:val="00EA5753"/>
    <w:rsid w:val="00EA637F"/>
    <w:rsid w:val="00EB450F"/>
    <w:rsid w:val="00EC5FA8"/>
    <w:rsid w:val="00EC791C"/>
    <w:rsid w:val="00ED1479"/>
    <w:rsid w:val="00ED14E4"/>
    <w:rsid w:val="00ED195F"/>
    <w:rsid w:val="00ED4A2F"/>
    <w:rsid w:val="00ED50DA"/>
    <w:rsid w:val="00ED51A5"/>
    <w:rsid w:val="00ED6337"/>
    <w:rsid w:val="00ED6946"/>
    <w:rsid w:val="00ED69E5"/>
    <w:rsid w:val="00ED78F9"/>
    <w:rsid w:val="00EE4B54"/>
    <w:rsid w:val="00EF112A"/>
    <w:rsid w:val="00EF39F3"/>
    <w:rsid w:val="00EF3C14"/>
    <w:rsid w:val="00EF4132"/>
    <w:rsid w:val="00F03778"/>
    <w:rsid w:val="00F03895"/>
    <w:rsid w:val="00F05004"/>
    <w:rsid w:val="00F06689"/>
    <w:rsid w:val="00F06873"/>
    <w:rsid w:val="00F108AE"/>
    <w:rsid w:val="00F11FAB"/>
    <w:rsid w:val="00F16E0A"/>
    <w:rsid w:val="00F20D42"/>
    <w:rsid w:val="00F21191"/>
    <w:rsid w:val="00F213B5"/>
    <w:rsid w:val="00F22345"/>
    <w:rsid w:val="00F22CAA"/>
    <w:rsid w:val="00F34F02"/>
    <w:rsid w:val="00F35013"/>
    <w:rsid w:val="00F37467"/>
    <w:rsid w:val="00F41799"/>
    <w:rsid w:val="00F43757"/>
    <w:rsid w:val="00F43D87"/>
    <w:rsid w:val="00F46970"/>
    <w:rsid w:val="00F473BD"/>
    <w:rsid w:val="00F4780F"/>
    <w:rsid w:val="00F5085D"/>
    <w:rsid w:val="00F51945"/>
    <w:rsid w:val="00F57DD4"/>
    <w:rsid w:val="00F605FF"/>
    <w:rsid w:val="00F75D7F"/>
    <w:rsid w:val="00F76298"/>
    <w:rsid w:val="00F76722"/>
    <w:rsid w:val="00F77A93"/>
    <w:rsid w:val="00F80230"/>
    <w:rsid w:val="00F81C78"/>
    <w:rsid w:val="00F83713"/>
    <w:rsid w:val="00F83B8B"/>
    <w:rsid w:val="00F8439E"/>
    <w:rsid w:val="00F90B82"/>
    <w:rsid w:val="00F91CEE"/>
    <w:rsid w:val="00F93376"/>
    <w:rsid w:val="00FA0345"/>
    <w:rsid w:val="00FA2881"/>
    <w:rsid w:val="00FA4BBE"/>
    <w:rsid w:val="00FA743F"/>
    <w:rsid w:val="00FA7614"/>
    <w:rsid w:val="00FB12AA"/>
    <w:rsid w:val="00FB4643"/>
    <w:rsid w:val="00FB50A0"/>
    <w:rsid w:val="00FB7A73"/>
    <w:rsid w:val="00FC03C3"/>
    <w:rsid w:val="00FD42D6"/>
    <w:rsid w:val="00FD4979"/>
    <w:rsid w:val="00FD537E"/>
    <w:rsid w:val="00FD5A9A"/>
    <w:rsid w:val="00FE2F1E"/>
    <w:rsid w:val="00FE3BEE"/>
    <w:rsid w:val="00FE4D2B"/>
    <w:rsid w:val="00FE77EE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2BC34"/>
  <w15:chartTrackingRefBased/>
  <w15:docId w15:val="{1134FCF3-6D69-4A7C-8A93-E3D4DE9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paragraph" w:styleId="Bezodstpw">
    <w:name w:val="No Spacing"/>
    <w:link w:val="BezodstpwZnak"/>
    <w:uiPriority w:val="1"/>
    <w:qFormat/>
    <w:rsid w:val="002C3CE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C3CE0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E4359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A4AB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Verdana">
    <w:name w:val="Normalny + Verdana"/>
    <w:aliases w:val="9 pt"/>
    <w:basedOn w:val="Normalny"/>
    <w:rsid w:val="006F4B0E"/>
    <w:pPr>
      <w:numPr>
        <w:ilvl w:val="1"/>
        <w:numId w:val="8"/>
      </w:numPr>
      <w:suppressAutoHyphens w:val="0"/>
    </w:pPr>
    <w:rPr>
      <w:rFonts w:ascii="Verdana" w:hAnsi="Verdana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E6DD3"/>
    <w:rPr>
      <w:color w:val="605E5C"/>
      <w:shd w:val="clear" w:color="auto" w:fill="E1DFDD"/>
    </w:rPr>
  </w:style>
  <w:style w:type="paragraph" w:customStyle="1" w:styleId="Default">
    <w:name w:val="Default"/>
    <w:rsid w:val="00A41B1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12F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43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3225</CharactersWithSpaces>
  <SharedDoc>false</SharedDoc>
  <HLinks>
    <vt:vector size="6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mailto:biuro@babinski.pl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cp:lastModifiedBy>GRZESIK MARCIN</cp:lastModifiedBy>
  <cp:revision>15</cp:revision>
  <cp:lastPrinted>2023-01-10T12:59:00Z</cp:lastPrinted>
  <dcterms:created xsi:type="dcterms:W3CDTF">2024-01-31T11:24:00Z</dcterms:created>
  <dcterms:modified xsi:type="dcterms:W3CDTF">2024-02-22T11:07:00Z</dcterms:modified>
</cp:coreProperties>
</file>