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D4C7B" w14:textId="1E51B2A8" w:rsidR="004A3A95" w:rsidRPr="00906860" w:rsidRDefault="004A3A95" w:rsidP="00906860">
      <w:pPr>
        <w:widowControl w:val="0"/>
        <w:tabs>
          <w:tab w:val="left" w:pos="-284"/>
        </w:tabs>
        <w:suppressAutoHyphens w:val="0"/>
        <w:autoSpaceDE w:val="0"/>
        <w:autoSpaceDN w:val="0"/>
        <w:adjustRightInd w:val="0"/>
        <w:spacing w:line="276" w:lineRule="auto"/>
        <w:ind w:left="5813" w:firstLine="141"/>
        <w:jc w:val="right"/>
        <w:rPr>
          <w:rFonts w:asciiTheme="minorHAnsi" w:eastAsia="Times New Roman" w:hAnsiTheme="minorHAnsi" w:cstheme="minorHAnsi"/>
          <w:b/>
          <w:bCs/>
          <w:sz w:val="22"/>
          <w:szCs w:val="22"/>
        </w:rPr>
      </w:pPr>
      <w:r w:rsidRPr="00906860">
        <w:rPr>
          <w:rFonts w:asciiTheme="minorHAnsi" w:eastAsia="Times New Roman" w:hAnsiTheme="minorHAnsi" w:cstheme="minorHAnsi"/>
          <w:b/>
          <w:bCs/>
          <w:sz w:val="22"/>
          <w:szCs w:val="22"/>
        </w:rPr>
        <w:t xml:space="preserve">Załącznik Nr </w:t>
      </w:r>
      <w:r w:rsidR="00BF3AF2">
        <w:rPr>
          <w:rFonts w:asciiTheme="minorHAnsi" w:eastAsia="Times New Roman" w:hAnsiTheme="minorHAnsi" w:cstheme="minorHAnsi"/>
          <w:b/>
          <w:bCs/>
          <w:sz w:val="22"/>
          <w:szCs w:val="22"/>
        </w:rPr>
        <w:t>3</w:t>
      </w:r>
      <w:r w:rsidRPr="00906860">
        <w:rPr>
          <w:rFonts w:asciiTheme="minorHAnsi" w:eastAsia="Times New Roman" w:hAnsiTheme="minorHAnsi" w:cstheme="minorHAnsi"/>
          <w:b/>
          <w:bCs/>
          <w:sz w:val="22"/>
          <w:szCs w:val="22"/>
        </w:rPr>
        <w:t xml:space="preserve"> do </w:t>
      </w:r>
      <w:r w:rsidR="00334352" w:rsidRPr="00906860">
        <w:rPr>
          <w:rFonts w:asciiTheme="minorHAnsi" w:eastAsia="Times New Roman" w:hAnsiTheme="minorHAnsi" w:cstheme="minorHAnsi"/>
          <w:b/>
          <w:bCs/>
          <w:sz w:val="22"/>
          <w:szCs w:val="22"/>
        </w:rPr>
        <w:t>SWZ</w:t>
      </w:r>
    </w:p>
    <w:p w14:paraId="786BB05F" w14:textId="77777777" w:rsidR="006704B9" w:rsidRPr="00906860" w:rsidRDefault="006704B9" w:rsidP="00906860">
      <w:pPr>
        <w:spacing w:line="276" w:lineRule="auto"/>
        <w:ind w:left="5246" w:firstLine="708"/>
        <w:rPr>
          <w:rFonts w:asciiTheme="minorHAnsi" w:hAnsiTheme="minorHAnsi" w:cstheme="minorHAnsi"/>
          <w:b/>
          <w:sz w:val="22"/>
          <w:szCs w:val="22"/>
        </w:rPr>
      </w:pPr>
      <w:bookmarkStart w:id="0" w:name="_Toc370455281"/>
    </w:p>
    <w:p w14:paraId="565A145C" w14:textId="77777777" w:rsidR="004A3A95" w:rsidRPr="002321D9" w:rsidRDefault="004A3A95" w:rsidP="002321D9">
      <w:pPr>
        <w:spacing w:line="276" w:lineRule="auto"/>
        <w:ind w:left="5246" w:firstLine="708"/>
        <w:rPr>
          <w:rFonts w:asciiTheme="minorHAnsi" w:hAnsiTheme="minorHAnsi" w:cstheme="minorHAnsi"/>
          <w:b/>
          <w:sz w:val="22"/>
          <w:szCs w:val="22"/>
        </w:rPr>
      </w:pPr>
      <w:r w:rsidRPr="002321D9">
        <w:rPr>
          <w:rFonts w:asciiTheme="minorHAnsi" w:hAnsiTheme="minorHAnsi" w:cstheme="minorHAnsi"/>
          <w:b/>
          <w:sz w:val="22"/>
          <w:szCs w:val="22"/>
        </w:rPr>
        <w:t>Zamawiający:</w:t>
      </w:r>
    </w:p>
    <w:p w14:paraId="58CC0455" w14:textId="77777777" w:rsidR="004A3A95" w:rsidRPr="00B92B63" w:rsidRDefault="004A3A95" w:rsidP="00B550D4">
      <w:pPr>
        <w:spacing w:line="276" w:lineRule="auto"/>
        <w:ind w:left="5954"/>
        <w:rPr>
          <w:rFonts w:asciiTheme="minorHAnsi" w:hAnsiTheme="minorHAnsi" w:cstheme="minorHAnsi"/>
          <w:b/>
          <w:sz w:val="22"/>
          <w:szCs w:val="22"/>
        </w:rPr>
      </w:pPr>
      <w:r w:rsidRPr="00B550D4">
        <w:rPr>
          <w:rFonts w:asciiTheme="minorHAnsi" w:hAnsiTheme="minorHAnsi" w:cstheme="minorHAnsi"/>
          <w:b/>
          <w:sz w:val="22"/>
          <w:szCs w:val="22"/>
        </w:rPr>
        <w:t xml:space="preserve">Urząd Ochrony Konkurencji </w:t>
      </w:r>
      <w:r w:rsidR="00BE2F5A" w:rsidRPr="00CC11BC">
        <w:rPr>
          <w:rFonts w:asciiTheme="minorHAnsi" w:hAnsiTheme="minorHAnsi" w:cstheme="minorHAnsi"/>
          <w:b/>
          <w:sz w:val="22"/>
          <w:szCs w:val="22"/>
        </w:rPr>
        <w:br/>
      </w:r>
      <w:r w:rsidRPr="00B92B63">
        <w:rPr>
          <w:rFonts w:asciiTheme="minorHAnsi" w:hAnsiTheme="minorHAnsi" w:cstheme="minorHAnsi"/>
          <w:b/>
          <w:sz w:val="22"/>
          <w:szCs w:val="22"/>
        </w:rPr>
        <w:t>i Konsumentów</w:t>
      </w:r>
    </w:p>
    <w:p w14:paraId="25CF14D6" w14:textId="77777777" w:rsidR="004A3A95" w:rsidRPr="00B92B63" w:rsidRDefault="00A274E3" w:rsidP="00CC11BC">
      <w:pPr>
        <w:spacing w:line="276" w:lineRule="auto"/>
        <w:ind w:left="5954"/>
        <w:rPr>
          <w:rFonts w:asciiTheme="minorHAnsi" w:hAnsiTheme="minorHAnsi" w:cstheme="minorHAnsi"/>
          <w:sz w:val="22"/>
          <w:szCs w:val="22"/>
        </w:rPr>
      </w:pPr>
      <w:r w:rsidRPr="00B92B63">
        <w:rPr>
          <w:rFonts w:asciiTheme="minorHAnsi" w:hAnsiTheme="minorHAnsi" w:cstheme="minorHAnsi"/>
          <w:sz w:val="22"/>
          <w:szCs w:val="22"/>
        </w:rPr>
        <w:t>p</w:t>
      </w:r>
      <w:r w:rsidR="004A3A95" w:rsidRPr="00B92B63">
        <w:rPr>
          <w:rFonts w:asciiTheme="minorHAnsi" w:hAnsiTheme="minorHAnsi" w:cstheme="minorHAnsi"/>
          <w:sz w:val="22"/>
          <w:szCs w:val="22"/>
        </w:rPr>
        <w:t>l. Powstańców Warszawy 1</w:t>
      </w:r>
    </w:p>
    <w:p w14:paraId="145F150F" w14:textId="77777777" w:rsidR="004A3A95" w:rsidRPr="001132C8" w:rsidRDefault="004A3A95" w:rsidP="00B92B63">
      <w:pPr>
        <w:spacing w:line="276" w:lineRule="auto"/>
        <w:ind w:left="5954"/>
        <w:rPr>
          <w:rFonts w:asciiTheme="minorHAnsi" w:hAnsiTheme="minorHAnsi" w:cstheme="minorHAnsi"/>
          <w:sz w:val="22"/>
          <w:szCs w:val="22"/>
        </w:rPr>
      </w:pPr>
      <w:r w:rsidRPr="001132C8">
        <w:rPr>
          <w:rFonts w:asciiTheme="minorHAnsi" w:hAnsiTheme="minorHAnsi" w:cstheme="minorHAnsi"/>
          <w:sz w:val="22"/>
          <w:szCs w:val="22"/>
        </w:rPr>
        <w:t xml:space="preserve">00-950 Warszawa </w:t>
      </w:r>
    </w:p>
    <w:p w14:paraId="1EB7A696" w14:textId="77777777" w:rsidR="004A3A95" w:rsidRPr="001132C8" w:rsidRDefault="004A3A95" w:rsidP="00B92B63">
      <w:pPr>
        <w:spacing w:line="276" w:lineRule="auto"/>
        <w:rPr>
          <w:rFonts w:asciiTheme="minorHAnsi" w:hAnsiTheme="minorHAnsi" w:cstheme="minorHAnsi"/>
          <w:b/>
          <w:sz w:val="22"/>
          <w:szCs w:val="22"/>
        </w:rPr>
      </w:pPr>
      <w:r w:rsidRPr="001132C8">
        <w:rPr>
          <w:rFonts w:asciiTheme="minorHAnsi" w:hAnsiTheme="minorHAnsi" w:cstheme="minorHAnsi"/>
          <w:b/>
          <w:sz w:val="22"/>
          <w:szCs w:val="22"/>
        </w:rPr>
        <w:t>Wykonawca:</w:t>
      </w:r>
    </w:p>
    <w:p w14:paraId="092B1395" w14:textId="5CF1755D" w:rsidR="00154990" w:rsidRDefault="00154990" w:rsidP="00154990">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36305B8F" w14:textId="3060BFCA" w:rsidR="00154990" w:rsidRDefault="00154990" w:rsidP="00154990">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0AAA7EA1" w14:textId="49C89C96" w:rsidR="00154990" w:rsidRDefault="00154990" w:rsidP="00154990">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3D7DA9BB" w14:textId="23196F61" w:rsidR="004A3A95" w:rsidRPr="002321D9" w:rsidRDefault="00154990" w:rsidP="00154990">
      <w:pPr>
        <w:spacing w:line="276" w:lineRule="auto"/>
        <w:ind w:right="5612"/>
        <w:rPr>
          <w:rFonts w:asciiTheme="minorHAnsi" w:hAnsiTheme="minorHAnsi" w:cstheme="minorHAnsi"/>
          <w:i/>
          <w:sz w:val="22"/>
          <w:szCs w:val="22"/>
        </w:rPr>
      </w:pPr>
      <w:r w:rsidRPr="002321D9">
        <w:rPr>
          <w:rFonts w:asciiTheme="minorHAnsi" w:hAnsiTheme="minorHAnsi" w:cstheme="minorHAnsi"/>
          <w:i/>
          <w:sz w:val="22"/>
          <w:szCs w:val="22"/>
        </w:rPr>
        <w:t xml:space="preserve"> </w:t>
      </w:r>
      <w:r w:rsidR="004A3A95" w:rsidRPr="002321D9">
        <w:rPr>
          <w:rFonts w:asciiTheme="minorHAnsi" w:hAnsiTheme="minorHAnsi" w:cstheme="minorHAnsi"/>
          <w:i/>
          <w:sz w:val="22"/>
          <w:szCs w:val="22"/>
        </w:rPr>
        <w:t>(pełna nazwa/firma, adres, w zależności od podmiotu: NIP/PESEL, KRS/CEiDG)</w:t>
      </w:r>
    </w:p>
    <w:p w14:paraId="18E549B8" w14:textId="77777777" w:rsidR="004A3A95" w:rsidRPr="001132C8" w:rsidRDefault="004A3A95" w:rsidP="002321D9">
      <w:pPr>
        <w:spacing w:line="276" w:lineRule="auto"/>
        <w:rPr>
          <w:rFonts w:asciiTheme="minorHAnsi" w:hAnsiTheme="minorHAnsi" w:cstheme="minorHAnsi"/>
          <w:sz w:val="22"/>
          <w:szCs w:val="22"/>
          <w:u w:val="single"/>
        </w:rPr>
      </w:pPr>
    </w:p>
    <w:p w14:paraId="2F49E911" w14:textId="77777777" w:rsidR="004A3A95" w:rsidRPr="001132C8" w:rsidRDefault="004A3A95" w:rsidP="00B550D4">
      <w:pPr>
        <w:spacing w:line="276" w:lineRule="auto"/>
        <w:rPr>
          <w:rFonts w:asciiTheme="minorHAnsi" w:hAnsiTheme="minorHAnsi" w:cstheme="minorHAnsi"/>
          <w:sz w:val="22"/>
          <w:szCs w:val="22"/>
          <w:u w:val="single"/>
        </w:rPr>
      </w:pPr>
      <w:r w:rsidRPr="001132C8">
        <w:rPr>
          <w:rFonts w:asciiTheme="minorHAnsi" w:hAnsiTheme="minorHAnsi" w:cstheme="minorHAnsi"/>
          <w:sz w:val="22"/>
          <w:szCs w:val="22"/>
          <w:u w:val="single"/>
        </w:rPr>
        <w:t>reprezentowany przez:</w:t>
      </w:r>
    </w:p>
    <w:p w14:paraId="5AA7E4BC" w14:textId="77777777" w:rsidR="00154990" w:rsidRDefault="00154990" w:rsidP="00154990">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5030BDC9" w14:textId="77777777" w:rsidR="00154990" w:rsidRDefault="00154990" w:rsidP="00154990">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78EDB87C" w14:textId="77777777" w:rsidR="00154990" w:rsidRDefault="00154990" w:rsidP="00154990">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4140F0DA" w14:textId="759FE221" w:rsidR="004A3A95" w:rsidRPr="002321D9" w:rsidRDefault="00154990" w:rsidP="00154990">
      <w:pPr>
        <w:spacing w:line="276" w:lineRule="auto"/>
        <w:ind w:right="5754"/>
        <w:rPr>
          <w:rFonts w:asciiTheme="minorHAnsi" w:hAnsiTheme="minorHAnsi" w:cstheme="minorHAnsi"/>
          <w:i/>
          <w:sz w:val="22"/>
          <w:szCs w:val="22"/>
        </w:rPr>
      </w:pPr>
      <w:r w:rsidRPr="002321D9">
        <w:rPr>
          <w:rFonts w:asciiTheme="minorHAnsi" w:hAnsiTheme="minorHAnsi" w:cstheme="minorHAnsi"/>
          <w:i/>
          <w:sz w:val="22"/>
          <w:szCs w:val="22"/>
        </w:rPr>
        <w:t xml:space="preserve"> </w:t>
      </w:r>
      <w:r w:rsidR="004A3A95" w:rsidRPr="002321D9">
        <w:rPr>
          <w:rFonts w:asciiTheme="minorHAnsi" w:hAnsiTheme="minorHAnsi" w:cstheme="minorHAnsi"/>
          <w:i/>
          <w:sz w:val="22"/>
          <w:szCs w:val="22"/>
        </w:rPr>
        <w:t>(imię, nazwisko, stanowisko/podstawa do</w:t>
      </w:r>
      <w:r>
        <w:rPr>
          <w:rFonts w:asciiTheme="minorHAnsi" w:hAnsiTheme="minorHAnsi" w:cstheme="minorHAnsi"/>
          <w:i/>
          <w:sz w:val="22"/>
          <w:szCs w:val="22"/>
        </w:rPr>
        <w:t xml:space="preserve"> </w:t>
      </w:r>
      <w:r w:rsidR="004A3A95" w:rsidRPr="002321D9">
        <w:rPr>
          <w:rFonts w:asciiTheme="minorHAnsi" w:hAnsiTheme="minorHAnsi" w:cstheme="minorHAnsi"/>
          <w:i/>
          <w:sz w:val="22"/>
          <w:szCs w:val="22"/>
        </w:rPr>
        <w:t>reprezentacji)</w:t>
      </w:r>
    </w:p>
    <w:p w14:paraId="7364A4B2" w14:textId="77777777" w:rsidR="004A3A95" w:rsidRPr="001132C8" w:rsidRDefault="004A3A95" w:rsidP="00B550D4">
      <w:pPr>
        <w:spacing w:line="276" w:lineRule="auto"/>
        <w:rPr>
          <w:rFonts w:asciiTheme="minorHAnsi" w:hAnsiTheme="minorHAnsi" w:cstheme="minorHAnsi"/>
          <w:sz w:val="22"/>
          <w:szCs w:val="22"/>
        </w:rPr>
      </w:pPr>
    </w:p>
    <w:p w14:paraId="770F4822" w14:textId="77777777" w:rsidR="004A3A95" w:rsidRPr="00906860" w:rsidRDefault="004A3A95" w:rsidP="00CC11BC">
      <w:pPr>
        <w:spacing w:line="276" w:lineRule="auto"/>
        <w:jc w:val="center"/>
        <w:rPr>
          <w:rFonts w:asciiTheme="minorHAnsi" w:hAnsiTheme="minorHAnsi" w:cstheme="minorHAnsi"/>
          <w:b/>
          <w:sz w:val="22"/>
          <w:szCs w:val="22"/>
          <w:u w:val="single"/>
        </w:rPr>
      </w:pPr>
      <w:r w:rsidRPr="001132C8">
        <w:rPr>
          <w:rFonts w:asciiTheme="minorHAnsi" w:hAnsiTheme="minorHAnsi" w:cstheme="minorHAnsi"/>
          <w:b/>
          <w:sz w:val="22"/>
          <w:szCs w:val="22"/>
          <w:u w:val="single"/>
        </w:rPr>
        <w:t xml:space="preserve">Oświadczenie </w:t>
      </w:r>
      <w:r w:rsidR="00CC4F5E" w:rsidRPr="00906860">
        <w:rPr>
          <w:rFonts w:asciiTheme="minorHAnsi" w:hAnsiTheme="minorHAnsi" w:cstheme="minorHAnsi"/>
          <w:b/>
          <w:sz w:val="22"/>
          <w:szCs w:val="22"/>
          <w:u w:val="single"/>
        </w:rPr>
        <w:t>W</w:t>
      </w:r>
      <w:r w:rsidRPr="00906860">
        <w:rPr>
          <w:rFonts w:asciiTheme="minorHAnsi" w:hAnsiTheme="minorHAnsi" w:cstheme="minorHAnsi"/>
          <w:b/>
          <w:sz w:val="22"/>
          <w:szCs w:val="22"/>
          <w:u w:val="single"/>
        </w:rPr>
        <w:t xml:space="preserve">ykonawcy </w:t>
      </w:r>
    </w:p>
    <w:p w14:paraId="204F29C7" w14:textId="77777777" w:rsidR="004A3A95" w:rsidRPr="002321D9" w:rsidRDefault="000A5F95" w:rsidP="00B92B63">
      <w:pPr>
        <w:spacing w:after="120" w:line="276" w:lineRule="auto"/>
        <w:jc w:val="center"/>
        <w:rPr>
          <w:rFonts w:asciiTheme="minorHAnsi" w:hAnsiTheme="minorHAnsi" w:cstheme="minorHAnsi"/>
          <w:b/>
          <w:sz w:val="22"/>
          <w:szCs w:val="22"/>
          <w:u w:val="single"/>
        </w:rPr>
      </w:pPr>
      <w:r w:rsidRPr="00906860">
        <w:rPr>
          <w:rFonts w:asciiTheme="minorHAnsi" w:hAnsiTheme="minorHAnsi" w:cstheme="minorHAnsi"/>
          <w:b/>
          <w:sz w:val="22"/>
          <w:szCs w:val="22"/>
          <w:u w:val="single"/>
        </w:rPr>
        <w:t>o br</w:t>
      </w:r>
      <w:r w:rsidRPr="002321D9">
        <w:rPr>
          <w:rFonts w:asciiTheme="minorHAnsi" w:hAnsiTheme="minorHAnsi" w:cstheme="minorHAnsi"/>
          <w:b/>
          <w:sz w:val="22"/>
          <w:szCs w:val="22"/>
          <w:u w:val="single"/>
        </w:rPr>
        <w:t>aku podstaw do wykluczenia z postępowania</w:t>
      </w:r>
    </w:p>
    <w:p w14:paraId="330E337A" w14:textId="56E5240E" w:rsidR="004A3A95" w:rsidRPr="001132C8" w:rsidRDefault="00BF3AF2" w:rsidP="00B92B63">
      <w:pPr>
        <w:pStyle w:val="Tekstpodstawowy"/>
        <w:spacing w:after="120" w:line="276" w:lineRule="auto"/>
        <w:rPr>
          <w:rFonts w:asciiTheme="minorHAnsi" w:hAnsiTheme="minorHAnsi" w:cstheme="minorHAnsi"/>
          <w:b/>
          <w:color w:val="000000" w:themeColor="text1"/>
          <w:sz w:val="22"/>
          <w:szCs w:val="22"/>
        </w:rPr>
      </w:pPr>
      <w:bookmarkStart w:id="1" w:name="_Hlk62541304"/>
      <w:bookmarkStart w:id="2" w:name="_Hlk67837903"/>
      <w:r w:rsidRPr="000C4ECD">
        <w:rPr>
          <w:rFonts w:asciiTheme="minorHAnsi" w:hAnsiTheme="minorHAnsi" w:cstheme="minorHAnsi"/>
          <w:sz w:val="22"/>
          <w:szCs w:val="22"/>
        </w:rPr>
        <w:t>Na potrzeby</w:t>
      </w:r>
      <w:r>
        <w:rPr>
          <w:rFonts w:asciiTheme="minorHAnsi" w:hAnsiTheme="minorHAnsi" w:cstheme="minorHAnsi"/>
          <w:sz w:val="22"/>
          <w:szCs w:val="22"/>
        </w:rPr>
        <w:t xml:space="preserve"> </w:t>
      </w:r>
      <w:r w:rsidRPr="000C4ECD">
        <w:rPr>
          <w:rFonts w:asciiTheme="minorHAnsi" w:hAnsiTheme="minorHAnsi" w:cstheme="minorHAnsi"/>
          <w:sz w:val="22"/>
          <w:szCs w:val="22"/>
        </w:rPr>
        <w:t>postępowania o udzielenie zamówienia publicznego, prowadzonego</w:t>
      </w:r>
      <w:r>
        <w:rPr>
          <w:rFonts w:asciiTheme="minorHAnsi" w:hAnsiTheme="minorHAnsi" w:cstheme="minorHAnsi"/>
          <w:sz w:val="22"/>
          <w:szCs w:val="22"/>
        </w:rPr>
        <w:t xml:space="preserve"> </w:t>
      </w:r>
      <w:r w:rsidRPr="000C4ECD">
        <w:rPr>
          <w:rFonts w:asciiTheme="minorHAnsi" w:hAnsiTheme="minorHAnsi" w:cstheme="minorHAnsi"/>
          <w:sz w:val="22"/>
          <w:szCs w:val="22"/>
        </w:rPr>
        <w:t xml:space="preserve">w trybie art. 275 pkt </w:t>
      </w:r>
      <w:bookmarkEnd w:id="1"/>
      <w:r w:rsidRPr="000C4ECD">
        <w:rPr>
          <w:rFonts w:asciiTheme="minorHAnsi" w:hAnsiTheme="minorHAnsi" w:cstheme="minorHAnsi"/>
          <w:sz w:val="22"/>
          <w:szCs w:val="22"/>
        </w:rPr>
        <w:t xml:space="preserve">1 ustawy Prawo zamówień </w:t>
      </w:r>
      <w:r w:rsidRPr="0018696B">
        <w:rPr>
          <w:rFonts w:asciiTheme="minorHAnsi" w:hAnsiTheme="minorHAnsi" w:cstheme="minorHAnsi"/>
          <w:sz w:val="22"/>
          <w:szCs w:val="22"/>
        </w:rPr>
        <w:t>publicznych p</w:t>
      </w:r>
      <w:r>
        <w:rPr>
          <w:rFonts w:asciiTheme="minorHAnsi" w:hAnsiTheme="minorHAnsi" w:cstheme="minorHAnsi"/>
          <w:sz w:val="22"/>
          <w:szCs w:val="22"/>
        </w:rPr>
        <w:t>n</w:t>
      </w:r>
      <w:r w:rsidRPr="0018696B">
        <w:rPr>
          <w:rFonts w:asciiTheme="minorHAnsi" w:hAnsiTheme="minorHAnsi" w:cstheme="minorHAnsi"/>
          <w:sz w:val="22"/>
          <w:szCs w:val="22"/>
        </w:rPr>
        <w:t>.</w:t>
      </w:r>
      <w:r>
        <w:rPr>
          <w:rFonts w:asciiTheme="minorHAnsi" w:hAnsiTheme="minorHAnsi" w:cstheme="minorHAnsi"/>
          <w:sz w:val="22"/>
          <w:szCs w:val="22"/>
        </w:rPr>
        <w:t xml:space="preserve"> </w:t>
      </w:r>
      <w:r w:rsidR="00041DB2">
        <w:rPr>
          <w:rFonts w:asciiTheme="minorHAnsi" w:hAnsiTheme="minorHAnsi" w:cstheme="minorHAnsi"/>
          <w:b/>
          <w:sz w:val="22"/>
          <w:szCs w:val="22"/>
        </w:rPr>
        <w:t>Badania laboratoryjne sprzętu AGD</w:t>
      </w:r>
      <w:r w:rsidR="00041DB2" w:rsidRPr="00C3616C">
        <w:rPr>
          <w:rFonts w:asciiTheme="minorHAnsi" w:hAnsiTheme="minorHAnsi" w:cstheme="minorHAnsi"/>
          <w:b/>
          <w:sz w:val="22"/>
          <w:szCs w:val="22"/>
        </w:rPr>
        <w:t xml:space="preserve"> pod kątem spełniania </w:t>
      </w:r>
      <w:r w:rsidR="00041DB2">
        <w:rPr>
          <w:rFonts w:asciiTheme="minorHAnsi" w:hAnsiTheme="minorHAnsi" w:cstheme="minorHAnsi"/>
          <w:b/>
          <w:sz w:val="22"/>
          <w:szCs w:val="22"/>
        </w:rPr>
        <w:t>parametrów deklarowanych na etykietach energetycznych</w:t>
      </w:r>
      <w:r>
        <w:rPr>
          <w:rFonts w:asciiTheme="minorHAnsi" w:hAnsiTheme="minorHAnsi" w:cstheme="minorHAnsi"/>
          <w:b/>
          <w:sz w:val="22"/>
          <w:szCs w:val="22"/>
        </w:rPr>
        <w:t xml:space="preserve"> </w:t>
      </w:r>
      <w:r w:rsidRPr="00DF7AFB">
        <w:rPr>
          <w:rFonts w:asciiTheme="minorHAnsi" w:hAnsiTheme="minorHAnsi" w:cstheme="minorHAnsi"/>
          <w:color w:val="000000" w:themeColor="text1"/>
          <w:sz w:val="22"/>
          <w:szCs w:val="22"/>
        </w:rPr>
        <w:t xml:space="preserve">(nr. post. </w:t>
      </w:r>
      <w:r w:rsidR="002C07A1" w:rsidRPr="00906860">
        <w:rPr>
          <w:rFonts w:asciiTheme="minorHAnsi" w:hAnsiTheme="minorHAnsi" w:cstheme="minorHAnsi"/>
          <w:b/>
          <w:color w:val="000000" w:themeColor="text1"/>
          <w:sz w:val="22"/>
          <w:szCs w:val="22"/>
        </w:rPr>
        <w:t>BF-2.262</w:t>
      </w:r>
      <w:r w:rsidR="002C07A1">
        <w:rPr>
          <w:rFonts w:asciiTheme="minorHAnsi" w:hAnsiTheme="minorHAnsi" w:cstheme="minorHAnsi"/>
          <w:b/>
          <w:color w:val="000000" w:themeColor="text1"/>
          <w:sz w:val="22"/>
          <w:szCs w:val="22"/>
        </w:rPr>
        <w:t>.</w:t>
      </w:r>
      <w:r w:rsidR="00734BD2">
        <w:rPr>
          <w:rFonts w:asciiTheme="minorHAnsi" w:hAnsiTheme="minorHAnsi" w:cstheme="minorHAnsi"/>
          <w:b/>
          <w:color w:val="000000" w:themeColor="text1"/>
          <w:sz w:val="22"/>
          <w:szCs w:val="22"/>
        </w:rPr>
        <w:t>9</w:t>
      </w:r>
      <w:r w:rsidR="002C07A1">
        <w:rPr>
          <w:rFonts w:asciiTheme="minorHAnsi" w:hAnsiTheme="minorHAnsi" w:cstheme="minorHAnsi"/>
          <w:b/>
          <w:color w:val="000000" w:themeColor="text1"/>
          <w:sz w:val="22"/>
          <w:szCs w:val="22"/>
        </w:rPr>
        <w:t>.</w:t>
      </w:r>
      <w:r w:rsidR="002C07A1" w:rsidRPr="00906860">
        <w:rPr>
          <w:rFonts w:asciiTheme="minorHAnsi" w:hAnsiTheme="minorHAnsi" w:cstheme="minorHAnsi"/>
          <w:b/>
          <w:color w:val="000000" w:themeColor="text1"/>
          <w:sz w:val="22"/>
          <w:szCs w:val="22"/>
        </w:rPr>
        <w:t>202</w:t>
      </w:r>
      <w:r w:rsidR="002C07A1">
        <w:rPr>
          <w:rFonts w:asciiTheme="minorHAnsi" w:hAnsiTheme="minorHAnsi" w:cstheme="minorHAnsi"/>
          <w:b/>
          <w:color w:val="000000" w:themeColor="text1"/>
          <w:sz w:val="22"/>
          <w:szCs w:val="22"/>
        </w:rPr>
        <w:t>3</w:t>
      </w:r>
      <w:r w:rsidRPr="00DF7AFB">
        <w:rPr>
          <w:rFonts w:asciiTheme="minorHAnsi" w:hAnsiTheme="minorHAnsi" w:cstheme="minorHAnsi"/>
          <w:color w:val="000000" w:themeColor="text1"/>
          <w:sz w:val="22"/>
          <w:szCs w:val="22"/>
        </w:rPr>
        <w:t>), prowadzonego przez Urząd Ochrony Konkurencji i</w:t>
      </w:r>
      <w:r>
        <w:rPr>
          <w:rFonts w:asciiTheme="minorHAnsi" w:hAnsiTheme="minorHAnsi" w:cstheme="minorHAnsi"/>
          <w:color w:val="000000" w:themeColor="text1"/>
          <w:sz w:val="22"/>
          <w:szCs w:val="22"/>
        </w:rPr>
        <w:t> </w:t>
      </w:r>
      <w:r w:rsidRPr="00DF7AFB">
        <w:rPr>
          <w:rFonts w:asciiTheme="minorHAnsi" w:hAnsiTheme="minorHAnsi" w:cstheme="minorHAnsi"/>
          <w:color w:val="000000" w:themeColor="text1"/>
          <w:sz w:val="22"/>
          <w:szCs w:val="22"/>
        </w:rPr>
        <w:t>Konsumentów</w:t>
      </w:r>
      <w:r w:rsidRPr="00DF7AFB">
        <w:rPr>
          <w:rFonts w:asciiTheme="minorHAnsi" w:hAnsiTheme="minorHAnsi" w:cstheme="minorHAnsi"/>
          <w:i/>
          <w:color w:val="000000" w:themeColor="text1"/>
          <w:sz w:val="22"/>
          <w:szCs w:val="22"/>
        </w:rPr>
        <w:t xml:space="preserve">, </w:t>
      </w:r>
      <w:r w:rsidRPr="000C4ECD">
        <w:rPr>
          <w:rFonts w:asciiTheme="minorHAnsi" w:hAnsiTheme="minorHAnsi" w:cstheme="minorHAnsi"/>
          <w:sz w:val="22"/>
          <w:szCs w:val="22"/>
        </w:rPr>
        <w:t>oświadczam, co następuje</w:t>
      </w:r>
      <w:bookmarkEnd w:id="2"/>
      <w:r w:rsidRPr="000C4ECD">
        <w:rPr>
          <w:rFonts w:asciiTheme="minorHAnsi" w:hAnsiTheme="minorHAnsi" w:cstheme="minorHAnsi"/>
          <w:sz w:val="22"/>
          <w:szCs w:val="22"/>
        </w:rPr>
        <w:t>:</w:t>
      </w:r>
    </w:p>
    <w:p w14:paraId="42D99AA0" w14:textId="77777777" w:rsidR="004A3A95" w:rsidRPr="001132C8" w:rsidRDefault="004A3A95">
      <w:pPr>
        <w:shd w:val="clear" w:color="auto" w:fill="BFBFBF"/>
        <w:spacing w:after="120" w:line="276" w:lineRule="auto"/>
        <w:rPr>
          <w:rFonts w:asciiTheme="minorHAnsi" w:hAnsiTheme="minorHAnsi" w:cstheme="minorHAnsi"/>
          <w:b/>
          <w:sz w:val="22"/>
          <w:szCs w:val="22"/>
        </w:rPr>
      </w:pPr>
      <w:r w:rsidRPr="001132C8">
        <w:rPr>
          <w:rFonts w:asciiTheme="minorHAnsi" w:hAnsiTheme="minorHAnsi" w:cstheme="minorHAnsi"/>
          <w:b/>
          <w:sz w:val="22"/>
          <w:szCs w:val="22"/>
        </w:rPr>
        <w:t>OŚWIADCZENIA DOTYCZĄCE WYKONAWCY:</w:t>
      </w:r>
    </w:p>
    <w:p w14:paraId="310DB4A8" w14:textId="3CEC390A" w:rsidR="005177AC" w:rsidRPr="001132C8" w:rsidRDefault="004A3A95">
      <w:pPr>
        <w:numPr>
          <w:ilvl w:val="0"/>
          <w:numId w:val="8"/>
        </w:numPr>
        <w:tabs>
          <w:tab w:val="left" w:pos="284"/>
        </w:tabs>
        <w:suppressAutoHyphens w:val="0"/>
        <w:spacing w:after="120" w:line="276" w:lineRule="auto"/>
        <w:ind w:left="284" w:hanging="284"/>
        <w:jc w:val="both"/>
        <w:rPr>
          <w:rFonts w:asciiTheme="minorHAnsi" w:hAnsiTheme="minorHAnsi" w:cstheme="minorHAnsi"/>
          <w:sz w:val="22"/>
          <w:szCs w:val="22"/>
          <w:lang w:eastAsia="en-US"/>
        </w:rPr>
      </w:pPr>
      <w:r w:rsidRPr="001132C8">
        <w:rPr>
          <w:rFonts w:asciiTheme="minorHAnsi" w:hAnsiTheme="minorHAnsi" w:cstheme="minorHAnsi"/>
          <w:sz w:val="22"/>
          <w:szCs w:val="22"/>
          <w:lang w:eastAsia="en-US"/>
        </w:rPr>
        <w:t>Oświadczam, że nie podlegam wykluczen</w:t>
      </w:r>
      <w:r w:rsidR="00A274E3" w:rsidRPr="001132C8">
        <w:rPr>
          <w:rFonts w:asciiTheme="minorHAnsi" w:hAnsiTheme="minorHAnsi" w:cstheme="minorHAnsi"/>
          <w:sz w:val="22"/>
          <w:szCs w:val="22"/>
          <w:lang w:eastAsia="en-US"/>
        </w:rPr>
        <w:t xml:space="preserve">iu </w:t>
      </w:r>
      <w:r w:rsidR="005177AC" w:rsidRPr="001132C8">
        <w:rPr>
          <w:rFonts w:asciiTheme="minorHAnsi" w:hAnsiTheme="minorHAnsi" w:cstheme="minorHAnsi"/>
          <w:sz w:val="22"/>
          <w:szCs w:val="22"/>
        </w:rPr>
        <w:t xml:space="preserve">z postępowania na podstawie art. 108 ustawy z dnia 11 września 2019 r. Prawo zamówień publicznych (Dz. U. z </w:t>
      </w:r>
      <w:r w:rsidR="00F27DF4" w:rsidRPr="001132C8">
        <w:rPr>
          <w:rFonts w:asciiTheme="minorHAnsi" w:hAnsiTheme="minorHAnsi" w:cstheme="minorHAnsi"/>
          <w:sz w:val="22"/>
          <w:szCs w:val="22"/>
        </w:rPr>
        <w:t>202</w:t>
      </w:r>
      <w:r w:rsidR="00DB3415" w:rsidRPr="001132C8">
        <w:rPr>
          <w:rFonts w:asciiTheme="minorHAnsi" w:hAnsiTheme="minorHAnsi" w:cstheme="minorHAnsi"/>
          <w:sz w:val="22"/>
          <w:szCs w:val="22"/>
        </w:rPr>
        <w:t>2</w:t>
      </w:r>
      <w:r w:rsidR="00F27DF4" w:rsidRPr="001132C8">
        <w:rPr>
          <w:rFonts w:asciiTheme="minorHAnsi" w:hAnsiTheme="minorHAnsi" w:cstheme="minorHAnsi"/>
          <w:sz w:val="22"/>
          <w:szCs w:val="22"/>
        </w:rPr>
        <w:t xml:space="preserve"> </w:t>
      </w:r>
      <w:r w:rsidR="005177AC" w:rsidRPr="001132C8">
        <w:rPr>
          <w:rFonts w:asciiTheme="minorHAnsi" w:hAnsiTheme="minorHAnsi" w:cstheme="minorHAnsi"/>
          <w:sz w:val="22"/>
          <w:szCs w:val="22"/>
        </w:rPr>
        <w:t>r., poz.</w:t>
      </w:r>
      <w:r w:rsidR="00F27DF4" w:rsidRPr="001132C8">
        <w:rPr>
          <w:rFonts w:asciiTheme="minorHAnsi" w:hAnsiTheme="minorHAnsi" w:cstheme="minorHAnsi"/>
          <w:sz w:val="22"/>
          <w:szCs w:val="22"/>
        </w:rPr>
        <w:t xml:space="preserve"> 1</w:t>
      </w:r>
      <w:r w:rsidR="00DB3415" w:rsidRPr="001132C8">
        <w:rPr>
          <w:rFonts w:asciiTheme="minorHAnsi" w:hAnsiTheme="minorHAnsi" w:cstheme="minorHAnsi"/>
          <w:sz w:val="22"/>
          <w:szCs w:val="22"/>
        </w:rPr>
        <w:t>710</w:t>
      </w:r>
      <w:r w:rsidR="005177AC" w:rsidRPr="001132C8">
        <w:rPr>
          <w:rFonts w:asciiTheme="minorHAnsi" w:hAnsiTheme="minorHAnsi" w:cstheme="minorHAnsi"/>
          <w:sz w:val="22"/>
          <w:szCs w:val="22"/>
        </w:rPr>
        <w:t>, ze zm.).</w:t>
      </w:r>
    </w:p>
    <w:p w14:paraId="75D86446" w14:textId="50A945B1" w:rsidR="00BB4C95" w:rsidRPr="001132C8" w:rsidRDefault="004A3A95">
      <w:pPr>
        <w:numPr>
          <w:ilvl w:val="0"/>
          <w:numId w:val="8"/>
        </w:numPr>
        <w:tabs>
          <w:tab w:val="left" w:pos="284"/>
        </w:tabs>
        <w:suppressAutoHyphens w:val="0"/>
        <w:spacing w:after="120" w:line="276" w:lineRule="auto"/>
        <w:ind w:left="284" w:hanging="284"/>
        <w:jc w:val="both"/>
        <w:rPr>
          <w:rFonts w:asciiTheme="minorHAnsi" w:hAnsiTheme="minorHAnsi" w:cstheme="minorHAnsi"/>
          <w:sz w:val="22"/>
          <w:szCs w:val="22"/>
          <w:lang w:eastAsia="en-US"/>
        </w:rPr>
      </w:pPr>
      <w:r w:rsidRPr="001132C8">
        <w:rPr>
          <w:rFonts w:asciiTheme="minorHAnsi" w:hAnsiTheme="minorHAnsi" w:cstheme="minorHAnsi"/>
          <w:sz w:val="22"/>
          <w:szCs w:val="22"/>
        </w:rPr>
        <w:t xml:space="preserve">Oświadczam, że zachodzą w stosunku do mnie </w:t>
      </w:r>
      <w:r w:rsidR="005177AC" w:rsidRPr="001132C8">
        <w:rPr>
          <w:rFonts w:asciiTheme="minorHAnsi" w:hAnsiTheme="minorHAnsi" w:cstheme="minorHAnsi"/>
          <w:sz w:val="22"/>
          <w:szCs w:val="22"/>
        </w:rPr>
        <w:t>podstawy wykluczenia z postępowania na podstawie art. …………. Pzp</w:t>
      </w:r>
      <w:r w:rsidR="00C12F0B" w:rsidRPr="001132C8">
        <w:rPr>
          <w:rFonts w:asciiTheme="minorHAnsi" w:hAnsiTheme="minorHAnsi" w:cstheme="minorHAnsi"/>
          <w:sz w:val="22"/>
          <w:szCs w:val="22"/>
        </w:rPr>
        <w:t xml:space="preserve"> </w:t>
      </w:r>
      <w:r w:rsidR="005177AC" w:rsidRPr="001132C8">
        <w:rPr>
          <w:rFonts w:asciiTheme="minorHAnsi" w:hAnsiTheme="minorHAnsi" w:cstheme="minorHAnsi"/>
          <w:i/>
          <w:sz w:val="22"/>
          <w:szCs w:val="22"/>
        </w:rPr>
        <w:t>(podać mającą zastosowanie podstawę wykluczenia spośród wymienionych w art. 108</w:t>
      </w:r>
      <w:r w:rsidR="00F27DF4" w:rsidRPr="001132C8">
        <w:rPr>
          <w:rFonts w:asciiTheme="minorHAnsi" w:hAnsiTheme="minorHAnsi" w:cstheme="minorHAnsi"/>
          <w:i/>
          <w:sz w:val="22"/>
          <w:szCs w:val="22"/>
        </w:rPr>
        <w:t xml:space="preserve"> </w:t>
      </w:r>
      <w:r w:rsidR="005177AC" w:rsidRPr="001132C8">
        <w:rPr>
          <w:rFonts w:asciiTheme="minorHAnsi" w:hAnsiTheme="minorHAnsi" w:cstheme="minorHAnsi"/>
          <w:i/>
          <w:sz w:val="22"/>
          <w:szCs w:val="22"/>
        </w:rPr>
        <w:t>jeśli dotyczy).</w:t>
      </w:r>
      <w:r w:rsidR="005177AC" w:rsidRPr="001132C8">
        <w:rPr>
          <w:rFonts w:asciiTheme="minorHAnsi" w:hAnsiTheme="minorHAnsi" w:cstheme="minorHAnsi"/>
          <w:sz w:val="22"/>
          <w:szCs w:val="22"/>
        </w:rPr>
        <w:t xml:space="preserve"> Jednocześnie oświadczam, że w związku z ww. okolicznością, na podstawie art. 110 ustawy Pzp podjąłem następujące środki naprawcze:</w:t>
      </w:r>
      <w:r w:rsidR="00154750" w:rsidRPr="001132C8">
        <w:rPr>
          <w:rFonts w:asciiTheme="minorHAnsi" w:hAnsiTheme="minorHAnsi" w:cstheme="minorHAnsi"/>
          <w:sz w:val="22"/>
          <w:szCs w:val="22"/>
        </w:rPr>
        <w:t xml:space="preserve"> </w:t>
      </w:r>
      <w:r w:rsidR="005177AC" w:rsidRPr="001132C8">
        <w:rPr>
          <w:rFonts w:asciiTheme="minorHAnsi" w:hAnsiTheme="minorHAnsi" w:cstheme="minorHAnsi"/>
          <w:sz w:val="22"/>
          <w:szCs w:val="22"/>
        </w:rPr>
        <w:t>…………………………………………………………………</w:t>
      </w:r>
    </w:p>
    <w:p w14:paraId="098BCA11" w14:textId="57670A9F" w:rsidR="00BB4C95" w:rsidRPr="001132C8" w:rsidRDefault="00BB4C95">
      <w:pPr>
        <w:tabs>
          <w:tab w:val="left" w:pos="284"/>
        </w:tabs>
        <w:suppressAutoHyphens w:val="0"/>
        <w:spacing w:after="120" w:line="276" w:lineRule="auto"/>
        <w:ind w:left="284"/>
        <w:jc w:val="both"/>
        <w:rPr>
          <w:rFonts w:asciiTheme="minorHAnsi" w:hAnsiTheme="minorHAnsi" w:cstheme="minorHAnsi"/>
          <w:sz w:val="22"/>
          <w:szCs w:val="22"/>
          <w:lang w:eastAsia="en-US"/>
        </w:rPr>
      </w:pPr>
      <w:r w:rsidRPr="001132C8">
        <w:rPr>
          <w:rFonts w:asciiTheme="minorHAnsi" w:eastAsia="Lucida Sans Unicode" w:hAnsiTheme="minorHAnsi" w:cstheme="minorHAnsi"/>
          <w:sz w:val="22"/>
          <w:szCs w:val="22"/>
          <w:lang w:eastAsia="en-US"/>
        </w:rPr>
        <w:t>……………………………………………………………………………………………………………………………………………………………</w:t>
      </w:r>
    </w:p>
    <w:p w14:paraId="52D3B2BC" w14:textId="77777777" w:rsidR="004A3A95" w:rsidRPr="001132C8" w:rsidRDefault="004A3A95">
      <w:pPr>
        <w:shd w:val="clear" w:color="auto" w:fill="BFBFBF"/>
        <w:spacing w:after="120" w:line="276" w:lineRule="auto"/>
        <w:jc w:val="both"/>
        <w:rPr>
          <w:rFonts w:asciiTheme="minorHAnsi" w:hAnsiTheme="minorHAnsi" w:cstheme="minorHAnsi"/>
          <w:b/>
          <w:sz w:val="22"/>
          <w:szCs w:val="22"/>
        </w:rPr>
      </w:pPr>
      <w:r w:rsidRPr="001132C8">
        <w:rPr>
          <w:rFonts w:asciiTheme="minorHAnsi" w:hAnsiTheme="minorHAnsi" w:cstheme="minorHAnsi"/>
          <w:b/>
          <w:sz w:val="22"/>
          <w:szCs w:val="22"/>
        </w:rPr>
        <w:t>OŚWIADCZENIE DOTYCZĄCE PODANYCH INFORMACJI:</w:t>
      </w:r>
    </w:p>
    <w:p w14:paraId="1E7CB7DB" w14:textId="08E37C9C" w:rsidR="004A3A95" w:rsidRPr="001132C8" w:rsidRDefault="004A3A95">
      <w:pPr>
        <w:spacing w:after="120" w:line="276" w:lineRule="auto"/>
        <w:jc w:val="both"/>
        <w:rPr>
          <w:rFonts w:asciiTheme="minorHAnsi" w:hAnsiTheme="minorHAnsi" w:cstheme="minorHAnsi"/>
          <w:sz w:val="22"/>
          <w:szCs w:val="22"/>
        </w:rPr>
      </w:pPr>
      <w:r w:rsidRPr="001132C8">
        <w:rPr>
          <w:rFonts w:asciiTheme="minorHAnsi" w:hAnsiTheme="minorHAnsi" w:cstheme="minorHAnsi"/>
          <w:sz w:val="22"/>
          <w:szCs w:val="22"/>
        </w:rPr>
        <w:t>Oświadczam, że wszystkie informacje podane w powyższych oświadczeniach są aktualne i zgodne z</w:t>
      </w:r>
      <w:r w:rsidR="00BC2B2E">
        <w:rPr>
          <w:rFonts w:asciiTheme="minorHAnsi" w:hAnsiTheme="minorHAnsi" w:cstheme="minorHAnsi"/>
          <w:sz w:val="22"/>
          <w:szCs w:val="22"/>
        </w:rPr>
        <w:t> </w:t>
      </w:r>
      <w:r w:rsidRPr="001132C8">
        <w:rPr>
          <w:rFonts w:asciiTheme="minorHAnsi" w:hAnsiTheme="minorHAnsi" w:cstheme="minorHAnsi"/>
          <w:sz w:val="22"/>
          <w:szCs w:val="22"/>
        </w:rPr>
        <w:t xml:space="preserve">prawdą oraz zostały przedstawione z pełną świadomością konsekwencji wprowadzenia </w:t>
      </w:r>
      <w:r w:rsidR="0041172D" w:rsidRPr="001132C8">
        <w:rPr>
          <w:rFonts w:asciiTheme="minorHAnsi" w:hAnsiTheme="minorHAnsi" w:cstheme="minorHAnsi"/>
          <w:sz w:val="22"/>
          <w:szCs w:val="22"/>
        </w:rPr>
        <w:t>Z</w:t>
      </w:r>
      <w:r w:rsidRPr="001132C8">
        <w:rPr>
          <w:rFonts w:asciiTheme="minorHAnsi" w:hAnsiTheme="minorHAnsi" w:cstheme="minorHAnsi"/>
          <w:sz w:val="22"/>
          <w:szCs w:val="22"/>
        </w:rPr>
        <w:t>amawiającego w błąd przy przedstawianiu informacji.</w:t>
      </w:r>
    </w:p>
    <w:p w14:paraId="31A61311" w14:textId="77777777" w:rsidR="002307BC" w:rsidRPr="002321D9" w:rsidRDefault="00813690" w:rsidP="002321D9">
      <w:pPr>
        <w:pStyle w:val="a3zacznik"/>
        <w:spacing w:line="276" w:lineRule="auto"/>
        <w:ind w:left="0"/>
        <w:rPr>
          <w:rFonts w:asciiTheme="minorHAnsi" w:hAnsiTheme="minorHAnsi" w:cstheme="minorHAnsi"/>
          <w:b w:val="0"/>
          <w:bCs w:val="0"/>
          <w:sz w:val="22"/>
          <w:szCs w:val="22"/>
        </w:rPr>
      </w:pPr>
      <w:r w:rsidRPr="002321D9">
        <w:rPr>
          <w:rFonts w:asciiTheme="minorHAnsi" w:hAnsiTheme="minorHAnsi" w:cstheme="minorHAnsi"/>
          <w:b w:val="0"/>
          <w:i/>
          <w:sz w:val="22"/>
          <w:szCs w:val="22"/>
        </w:rPr>
        <w:t xml:space="preserve">Dokument musi być opatrzony przez osobę lub osoby uprawnione do reprezentowania </w:t>
      </w:r>
      <w:r w:rsidR="00C861C5" w:rsidRPr="002321D9">
        <w:rPr>
          <w:rFonts w:asciiTheme="minorHAnsi" w:hAnsiTheme="minorHAnsi" w:cstheme="minorHAnsi"/>
          <w:b w:val="0"/>
          <w:i/>
          <w:sz w:val="22"/>
          <w:szCs w:val="22"/>
        </w:rPr>
        <w:t>Wykonawcy</w:t>
      </w:r>
      <w:r w:rsidRPr="002321D9">
        <w:rPr>
          <w:rFonts w:asciiTheme="minorHAnsi" w:hAnsiTheme="minorHAnsi" w:cstheme="minorHAnsi"/>
          <w:b w:val="0"/>
          <w:i/>
          <w:sz w:val="22"/>
          <w:szCs w:val="22"/>
        </w:rPr>
        <w:t xml:space="preserve"> kwalifikowanym podpisem elektronicznym, profilem zaufanym lub podpisem osobistym</w:t>
      </w:r>
      <w:r w:rsidR="00B94DF1" w:rsidRPr="002321D9">
        <w:rPr>
          <w:rFonts w:asciiTheme="minorHAnsi" w:hAnsiTheme="minorHAnsi" w:cstheme="minorHAnsi"/>
          <w:b w:val="0"/>
          <w:i/>
          <w:sz w:val="22"/>
          <w:szCs w:val="22"/>
        </w:rPr>
        <w:t>.</w:t>
      </w:r>
    </w:p>
    <w:p w14:paraId="4089CC42" w14:textId="77777777" w:rsidR="00053ECC" w:rsidRDefault="00053ECC">
      <w:pPr>
        <w:suppressAutoHyphens w:val="0"/>
        <w:rPr>
          <w:rFonts w:asciiTheme="minorHAnsi" w:eastAsia="Times New Roman" w:hAnsiTheme="minorHAnsi" w:cstheme="minorHAnsi"/>
          <w:b/>
          <w:bCs/>
          <w:sz w:val="22"/>
          <w:szCs w:val="22"/>
        </w:rPr>
      </w:pPr>
      <w:bookmarkStart w:id="3" w:name="_Toc370455282"/>
      <w:bookmarkEnd w:id="0"/>
      <w:r>
        <w:rPr>
          <w:rFonts w:asciiTheme="minorHAnsi" w:eastAsia="Times New Roman" w:hAnsiTheme="minorHAnsi" w:cstheme="minorHAnsi"/>
          <w:b/>
          <w:bCs/>
          <w:sz w:val="22"/>
          <w:szCs w:val="22"/>
        </w:rPr>
        <w:br w:type="page"/>
      </w:r>
    </w:p>
    <w:p w14:paraId="4EACAB48" w14:textId="77777777" w:rsidR="00232ED9" w:rsidRDefault="00232ED9" w:rsidP="001A2372">
      <w:pPr>
        <w:spacing w:after="120" w:line="276" w:lineRule="auto"/>
        <w:jc w:val="right"/>
        <w:rPr>
          <w:rFonts w:asciiTheme="minorHAnsi" w:eastAsia="Times New Roman" w:hAnsiTheme="minorHAnsi" w:cstheme="minorHAnsi"/>
          <w:b/>
          <w:bCs/>
          <w:sz w:val="22"/>
          <w:szCs w:val="22"/>
        </w:rPr>
      </w:pPr>
    </w:p>
    <w:p w14:paraId="2858F1A2" w14:textId="74E6A09D" w:rsidR="00040D4B" w:rsidRDefault="00040D4B" w:rsidP="001A2372">
      <w:pPr>
        <w:spacing w:after="120" w:line="276" w:lineRule="auto"/>
        <w:jc w:val="right"/>
        <w:rPr>
          <w:rFonts w:asciiTheme="minorHAnsi" w:eastAsia="Times New Roman" w:hAnsiTheme="minorHAnsi" w:cstheme="minorHAnsi"/>
          <w:b/>
          <w:bCs/>
          <w:sz w:val="22"/>
          <w:szCs w:val="22"/>
        </w:rPr>
      </w:pPr>
      <w:bookmarkStart w:id="4" w:name="_GoBack"/>
      <w:bookmarkEnd w:id="4"/>
      <w:r w:rsidRPr="001132C8">
        <w:rPr>
          <w:rFonts w:asciiTheme="minorHAnsi" w:eastAsia="Times New Roman" w:hAnsiTheme="minorHAnsi" w:cstheme="minorHAnsi"/>
          <w:b/>
          <w:bCs/>
          <w:sz w:val="22"/>
          <w:szCs w:val="22"/>
        </w:rPr>
        <w:t xml:space="preserve">Załącznik Nr </w:t>
      </w:r>
      <w:r w:rsidR="00DD045C">
        <w:rPr>
          <w:rFonts w:asciiTheme="minorHAnsi" w:eastAsia="Times New Roman" w:hAnsiTheme="minorHAnsi" w:cstheme="minorHAnsi"/>
          <w:b/>
          <w:bCs/>
          <w:sz w:val="22"/>
          <w:szCs w:val="22"/>
        </w:rPr>
        <w:t>4</w:t>
      </w:r>
      <w:r w:rsidRPr="001132C8">
        <w:rPr>
          <w:rFonts w:asciiTheme="minorHAnsi" w:eastAsia="Times New Roman" w:hAnsiTheme="minorHAnsi" w:cstheme="minorHAnsi"/>
          <w:b/>
          <w:bCs/>
          <w:sz w:val="22"/>
          <w:szCs w:val="22"/>
        </w:rPr>
        <w:t xml:space="preserve"> do SWZ</w:t>
      </w:r>
      <w:r w:rsidR="001A2372">
        <w:rPr>
          <w:rFonts w:asciiTheme="minorHAnsi" w:eastAsia="Times New Roman" w:hAnsiTheme="minorHAnsi" w:cstheme="minorHAnsi"/>
          <w:b/>
          <w:bCs/>
          <w:sz w:val="22"/>
          <w:szCs w:val="22"/>
        </w:rPr>
        <w:t>/ Załącznik Nr 1 do umowy</w:t>
      </w:r>
    </w:p>
    <w:p w14:paraId="33D29CCB" w14:textId="77777777" w:rsidR="00154990" w:rsidRDefault="00154990" w:rsidP="00154990">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539F02B9" w14:textId="77E9B5EE" w:rsidR="00756DC2" w:rsidRPr="00FF3895" w:rsidRDefault="00756DC2" w:rsidP="00154990">
      <w:pPr>
        <w:suppressAutoHyphens w:val="0"/>
        <w:autoSpaceDE w:val="0"/>
        <w:autoSpaceDN w:val="0"/>
        <w:adjustRightInd w:val="0"/>
        <w:spacing w:before="120" w:after="120" w:line="276" w:lineRule="auto"/>
        <w:rPr>
          <w:rFonts w:asciiTheme="minorHAnsi" w:hAnsiTheme="minorHAnsi" w:cstheme="minorHAnsi"/>
          <w:sz w:val="22"/>
          <w:szCs w:val="22"/>
          <w:lang w:eastAsia="pl-PL"/>
        </w:rPr>
      </w:pPr>
      <w:r w:rsidRPr="00FF3895">
        <w:rPr>
          <w:rFonts w:asciiTheme="minorHAnsi" w:hAnsiTheme="minorHAnsi" w:cstheme="minorHAnsi"/>
          <w:sz w:val="22"/>
          <w:szCs w:val="22"/>
          <w:lang w:eastAsia="pl-PL"/>
        </w:rPr>
        <w:t xml:space="preserve">(nazwa i adres Wykonawcy) </w:t>
      </w:r>
    </w:p>
    <w:p w14:paraId="16385969" w14:textId="77777777" w:rsidR="00756DC2" w:rsidRPr="00FF3895" w:rsidRDefault="00756DC2" w:rsidP="00756DC2">
      <w:pPr>
        <w:suppressAutoHyphens w:val="0"/>
        <w:autoSpaceDE w:val="0"/>
        <w:autoSpaceDN w:val="0"/>
        <w:adjustRightInd w:val="0"/>
        <w:spacing w:before="120" w:after="120" w:line="276" w:lineRule="auto"/>
        <w:rPr>
          <w:rFonts w:asciiTheme="minorHAnsi" w:hAnsiTheme="minorHAnsi" w:cstheme="minorHAnsi"/>
          <w:sz w:val="22"/>
          <w:szCs w:val="22"/>
          <w:lang w:eastAsia="pl-PL"/>
        </w:rPr>
      </w:pPr>
      <w:r w:rsidRPr="00FF3895">
        <w:rPr>
          <w:rFonts w:asciiTheme="minorHAnsi" w:hAnsiTheme="minorHAnsi" w:cstheme="minorHAnsi"/>
          <w:sz w:val="22"/>
          <w:szCs w:val="22"/>
          <w:lang w:eastAsia="pl-PL"/>
        </w:rPr>
        <w:t>Tel. ....................................................</w:t>
      </w:r>
    </w:p>
    <w:p w14:paraId="0ACAE1B2" w14:textId="77777777" w:rsidR="00756DC2" w:rsidRPr="00FF3895" w:rsidRDefault="00756DC2" w:rsidP="00756DC2">
      <w:pPr>
        <w:suppressAutoHyphens w:val="0"/>
        <w:autoSpaceDE w:val="0"/>
        <w:autoSpaceDN w:val="0"/>
        <w:adjustRightInd w:val="0"/>
        <w:spacing w:before="120" w:after="120" w:line="276" w:lineRule="auto"/>
        <w:rPr>
          <w:rFonts w:asciiTheme="minorHAnsi" w:hAnsiTheme="minorHAnsi" w:cstheme="minorHAnsi"/>
          <w:sz w:val="22"/>
          <w:szCs w:val="22"/>
          <w:lang w:eastAsia="pl-PL"/>
        </w:rPr>
      </w:pPr>
      <w:r w:rsidRPr="00FF3895">
        <w:rPr>
          <w:rFonts w:asciiTheme="minorHAnsi" w:hAnsiTheme="minorHAnsi" w:cstheme="minorHAnsi"/>
          <w:sz w:val="22"/>
          <w:szCs w:val="22"/>
          <w:lang w:eastAsia="pl-PL"/>
        </w:rPr>
        <w:t xml:space="preserve">REGON ............................................. </w:t>
      </w:r>
    </w:p>
    <w:p w14:paraId="24412742" w14:textId="77777777" w:rsidR="00756DC2" w:rsidRPr="00FF3895" w:rsidRDefault="00756DC2" w:rsidP="00756DC2">
      <w:pPr>
        <w:suppressAutoHyphens w:val="0"/>
        <w:autoSpaceDE w:val="0"/>
        <w:autoSpaceDN w:val="0"/>
        <w:adjustRightInd w:val="0"/>
        <w:spacing w:before="120" w:after="120" w:line="276" w:lineRule="auto"/>
        <w:rPr>
          <w:rFonts w:asciiTheme="minorHAnsi" w:hAnsiTheme="minorHAnsi" w:cstheme="minorHAnsi"/>
          <w:sz w:val="22"/>
          <w:szCs w:val="22"/>
          <w:lang w:eastAsia="pl-PL"/>
        </w:rPr>
      </w:pPr>
      <w:r w:rsidRPr="00FF3895">
        <w:rPr>
          <w:rFonts w:asciiTheme="minorHAnsi" w:hAnsiTheme="minorHAnsi" w:cstheme="minorHAnsi"/>
          <w:sz w:val="22"/>
          <w:szCs w:val="22"/>
          <w:lang w:eastAsia="pl-PL"/>
        </w:rPr>
        <w:t>NIP ....................................................</w:t>
      </w:r>
    </w:p>
    <w:p w14:paraId="728BCE4A" w14:textId="77777777" w:rsidR="00756DC2" w:rsidRPr="00FF3895" w:rsidRDefault="00756DC2" w:rsidP="00756DC2">
      <w:pPr>
        <w:spacing w:before="120" w:after="120" w:line="276" w:lineRule="auto"/>
        <w:ind w:left="4536"/>
        <w:rPr>
          <w:rFonts w:asciiTheme="minorHAnsi" w:hAnsiTheme="minorHAnsi" w:cstheme="minorHAnsi"/>
          <w:b/>
          <w:bCs/>
          <w:sz w:val="22"/>
          <w:szCs w:val="22"/>
        </w:rPr>
      </w:pPr>
      <w:r w:rsidRPr="00FF3895">
        <w:rPr>
          <w:rFonts w:asciiTheme="minorHAnsi" w:hAnsiTheme="minorHAnsi" w:cstheme="minorHAnsi"/>
          <w:b/>
          <w:bCs/>
          <w:sz w:val="22"/>
          <w:szCs w:val="22"/>
        </w:rPr>
        <w:t>Urząd Ochrony Konkurencji i Konsumentów</w:t>
      </w:r>
    </w:p>
    <w:p w14:paraId="7875D960" w14:textId="77777777" w:rsidR="00756DC2" w:rsidRPr="00FF3895" w:rsidRDefault="00756DC2" w:rsidP="00756DC2">
      <w:pPr>
        <w:spacing w:before="120" w:after="120" w:line="276" w:lineRule="auto"/>
        <w:ind w:left="4536"/>
        <w:rPr>
          <w:rFonts w:asciiTheme="minorHAnsi" w:hAnsiTheme="minorHAnsi" w:cstheme="minorHAnsi"/>
          <w:b/>
          <w:bCs/>
          <w:sz w:val="22"/>
          <w:szCs w:val="22"/>
        </w:rPr>
      </w:pPr>
      <w:r w:rsidRPr="00FF3895">
        <w:rPr>
          <w:rFonts w:asciiTheme="minorHAnsi" w:hAnsiTheme="minorHAnsi" w:cstheme="minorHAnsi"/>
          <w:b/>
          <w:bCs/>
          <w:sz w:val="22"/>
          <w:szCs w:val="22"/>
        </w:rPr>
        <w:t>pl. Powstańców Warszawy 1</w:t>
      </w:r>
    </w:p>
    <w:p w14:paraId="5C2138AD" w14:textId="77777777" w:rsidR="00756DC2" w:rsidRPr="00FF3895" w:rsidRDefault="00756DC2" w:rsidP="00756DC2">
      <w:pPr>
        <w:spacing w:before="120" w:after="120" w:line="276" w:lineRule="auto"/>
        <w:ind w:left="4536"/>
        <w:rPr>
          <w:rFonts w:asciiTheme="minorHAnsi" w:hAnsiTheme="minorHAnsi" w:cstheme="minorHAnsi"/>
          <w:b/>
          <w:bCs/>
          <w:sz w:val="22"/>
          <w:szCs w:val="22"/>
        </w:rPr>
      </w:pPr>
      <w:r w:rsidRPr="00FF3895">
        <w:rPr>
          <w:rFonts w:asciiTheme="minorHAnsi" w:hAnsiTheme="minorHAnsi" w:cstheme="minorHAnsi"/>
          <w:b/>
          <w:bCs/>
          <w:sz w:val="22"/>
          <w:szCs w:val="22"/>
        </w:rPr>
        <w:t>00–950 Warszawa</w:t>
      </w:r>
    </w:p>
    <w:p w14:paraId="018827FB" w14:textId="77777777" w:rsidR="00756DC2" w:rsidRPr="00FF3895" w:rsidRDefault="00756DC2" w:rsidP="00756DC2">
      <w:pPr>
        <w:suppressAutoHyphens w:val="0"/>
        <w:autoSpaceDE w:val="0"/>
        <w:autoSpaceDN w:val="0"/>
        <w:adjustRightInd w:val="0"/>
        <w:spacing w:before="120" w:after="120" w:line="276" w:lineRule="auto"/>
        <w:ind w:left="5664"/>
        <w:rPr>
          <w:rFonts w:asciiTheme="minorHAnsi" w:hAnsiTheme="minorHAnsi" w:cstheme="minorHAnsi"/>
          <w:sz w:val="22"/>
          <w:szCs w:val="22"/>
          <w:lang w:eastAsia="pl-PL"/>
        </w:rPr>
      </w:pPr>
    </w:p>
    <w:p w14:paraId="5F728792" w14:textId="77777777" w:rsidR="00756DC2" w:rsidRPr="00FF3895" w:rsidRDefault="00756DC2" w:rsidP="00756DC2">
      <w:pPr>
        <w:suppressAutoHyphens w:val="0"/>
        <w:autoSpaceDE w:val="0"/>
        <w:autoSpaceDN w:val="0"/>
        <w:adjustRightInd w:val="0"/>
        <w:spacing w:before="120" w:after="120" w:line="276" w:lineRule="auto"/>
        <w:jc w:val="center"/>
        <w:rPr>
          <w:rFonts w:asciiTheme="minorHAnsi" w:hAnsiTheme="minorHAnsi" w:cstheme="minorHAnsi"/>
          <w:b/>
          <w:bCs/>
          <w:sz w:val="22"/>
          <w:szCs w:val="22"/>
          <w:lang w:eastAsia="pl-PL"/>
        </w:rPr>
      </w:pPr>
      <w:r w:rsidRPr="00FF3895">
        <w:rPr>
          <w:rFonts w:asciiTheme="minorHAnsi" w:hAnsiTheme="minorHAnsi" w:cstheme="minorHAnsi"/>
          <w:b/>
          <w:bCs/>
          <w:sz w:val="22"/>
          <w:szCs w:val="22"/>
          <w:lang w:eastAsia="pl-PL"/>
        </w:rPr>
        <w:t>FORMULARZ OFERTOWY</w:t>
      </w:r>
    </w:p>
    <w:p w14:paraId="47C7DF81" w14:textId="1F84AEAB" w:rsidR="00756DC2" w:rsidRPr="00FF3895" w:rsidRDefault="00756DC2" w:rsidP="00756DC2">
      <w:pPr>
        <w:suppressAutoHyphens w:val="0"/>
        <w:autoSpaceDE w:val="0"/>
        <w:autoSpaceDN w:val="0"/>
        <w:adjustRightInd w:val="0"/>
        <w:spacing w:before="120" w:after="120" w:line="276" w:lineRule="auto"/>
        <w:jc w:val="center"/>
        <w:rPr>
          <w:rFonts w:asciiTheme="minorHAnsi" w:hAnsiTheme="minorHAnsi" w:cstheme="minorHAnsi"/>
          <w:bCs/>
          <w:sz w:val="22"/>
          <w:szCs w:val="22"/>
        </w:rPr>
      </w:pPr>
      <w:r w:rsidRPr="0041176D">
        <w:rPr>
          <w:rFonts w:asciiTheme="minorHAnsi" w:hAnsiTheme="minorHAnsi" w:cstheme="minorHAnsi"/>
          <w:bCs/>
          <w:sz w:val="22"/>
          <w:szCs w:val="22"/>
        </w:rPr>
        <w:t xml:space="preserve">(sprawa </w:t>
      </w:r>
      <w:r w:rsidR="002C07A1" w:rsidRPr="00906860">
        <w:rPr>
          <w:rFonts w:asciiTheme="minorHAnsi" w:hAnsiTheme="minorHAnsi" w:cstheme="minorHAnsi"/>
          <w:b/>
          <w:color w:val="000000" w:themeColor="text1"/>
          <w:sz w:val="22"/>
          <w:szCs w:val="22"/>
        </w:rPr>
        <w:t>BF-2.262</w:t>
      </w:r>
      <w:r w:rsidR="002C07A1">
        <w:rPr>
          <w:rFonts w:asciiTheme="minorHAnsi" w:hAnsiTheme="minorHAnsi" w:cstheme="minorHAnsi"/>
          <w:b/>
          <w:color w:val="000000" w:themeColor="text1"/>
          <w:sz w:val="22"/>
          <w:szCs w:val="22"/>
        </w:rPr>
        <w:t>.</w:t>
      </w:r>
      <w:r w:rsidR="00734BD2">
        <w:rPr>
          <w:rFonts w:asciiTheme="minorHAnsi" w:hAnsiTheme="minorHAnsi" w:cstheme="minorHAnsi"/>
          <w:b/>
          <w:color w:val="000000" w:themeColor="text1"/>
          <w:sz w:val="22"/>
          <w:szCs w:val="22"/>
        </w:rPr>
        <w:t>9</w:t>
      </w:r>
      <w:r w:rsidR="002C07A1">
        <w:rPr>
          <w:rFonts w:asciiTheme="minorHAnsi" w:hAnsiTheme="minorHAnsi" w:cstheme="minorHAnsi"/>
          <w:b/>
          <w:color w:val="000000" w:themeColor="text1"/>
          <w:sz w:val="22"/>
          <w:szCs w:val="22"/>
        </w:rPr>
        <w:t>.</w:t>
      </w:r>
      <w:r w:rsidR="002C07A1" w:rsidRPr="00906860">
        <w:rPr>
          <w:rFonts w:asciiTheme="minorHAnsi" w:hAnsiTheme="minorHAnsi" w:cstheme="minorHAnsi"/>
          <w:b/>
          <w:color w:val="000000" w:themeColor="text1"/>
          <w:sz w:val="22"/>
          <w:szCs w:val="22"/>
        </w:rPr>
        <w:t>202</w:t>
      </w:r>
      <w:r w:rsidR="002C07A1">
        <w:rPr>
          <w:rFonts w:asciiTheme="minorHAnsi" w:hAnsiTheme="minorHAnsi" w:cstheme="minorHAnsi"/>
          <w:b/>
          <w:color w:val="000000" w:themeColor="text1"/>
          <w:sz w:val="22"/>
          <w:szCs w:val="22"/>
        </w:rPr>
        <w:t>3</w:t>
      </w:r>
      <w:r w:rsidRPr="0023460F">
        <w:rPr>
          <w:rFonts w:asciiTheme="minorHAnsi" w:hAnsiTheme="minorHAnsi" w:cstheme="minorHAnsi"/>
          <w:b/>
          <w:bCs/>
          <w:sz w:val="22"/>
          <w:szCs w:val="22"/>
        </w:rPr>
        <w:t>)</w:t>
      </w:r>
    </w:p>
    <w:p w14:paraId="59D639A5" w14:textId="77777777" w:rsidR="00756DC2" w:rsidRPr="00FF3895" w:rsidRDefault="00756DC2" w:rsidP="00756DC2">
      <w:pPr>
        <w:suppressAutoHyphens w:val="0"/>
        <w:autoSpaceDE w:val="0"/>
        <w:autoSpaceDN w:val="0"/>
        <w:adjustRightInd w:val="0"/>
        <w:spacing w:before="120" w:after="120" w:line="276" w:lineRule="auto"/>
        <w:jc w:val="center"/>
        <w:rPr>
          <w:rFonts w:asciiTheme="minorHAnsi" w:hAnsiTheme="minorHAnsi" w:cstheme="minorHAnsi"/>
          <w:bCs/>
          <w:sz w:val="22"/>
          <w:szCs w:val="22"/>
        </w:rPr>
      </w:pPr>
    </w:p>
    <w:p w14:paraId="5D0DD232" w14:textId="138FCDEA" w:rsidR="000212F4" w:rsidRDefault="000212F4" w:rsidP="000212F4">
      <w:pPr>
        <w:spacing w:before="120" w:after="120" w:line="276" w:lineRule="auto"/>
        <w:jc w:val="both"/>
        <w:rPr>
          <w:rFonts w:asciiTheme="minorHAnsi" w:hAnsiTheme="minorHAnsi" w:cstheme="minorHAnsi"/>
          <w:b/>
          <w:sz w:val="22"/>
          <w:szCs w:val="22"/>
        </w:rPr>
      </w:pPr>
      <w:r w:rsidRPr="00FF3895">
        <w:rPr>
          <w:rFonts w:asciiTheme="minorHAnsi" w:hAnsiTheme="minorHAnsi" w:cstheme="minorHAnsi"/>
          <w:sz w:val="22"/>
          <w:szCs w:val="22"/>
          <w:lang w:eastAsia="pl-PL"/>
        </w:rPr>
        <w:t xml:space="preserve">W odpowiedzi na publiczne ogłoszenie o zamówieniu </w:t>
      </w:r>
      <w:r w:rsidRPr="00FF3895">
        <w:rPr>
          <w:rFonts w:asciiTheme="minorHAnsi" w:hAnsiTheme="minorHAnsi" w:cstheme="minorHAnsi"/>
          <w:sz w:val="22"/>
          <w:szCs w:val="22"/>
        </w:rPr>
        <w:t xml:space="preserve">publicznym prowadzonym w </w:t>
      </w:r>
      <w:r>
        <w:rPr>
          <w:rFonts w:asciiTheme="minorHAnsi" w:hAnsiTheme="minorHAnsi" w:cstheme="minorHAnsi"/>
          <w:sz w:val="22"/>
          <w:szCs w:val="22"/>
        </w:rPr>
        <w:t xml:space="preserve">trybie art. 275 </w:t>
      </w:r>
      <w:r w:rsidRPr="00956B94">
        <w:rPr>
          <w:rFonts w:asciiTheme="minorHAnsi" w:hAnsiTheme="minorHAnsi" w:cstheme="minorHAnsi"/>
          <w:sz w:val="22"/>
          <w:szCs w:val="22"/>
        </w:rPr>
        <w:t>pkt 1 ustawy Prawo zamówień publicznych</w:t>
      </w:r>
      <w:r w:rsidRPr="00FF3895">
        <w:rPr>
          <w:rFonts w:asciiTheme="minorHAnsi" w:hAnsiTheme="minorHAnsi" w:cstheme="minorHAnsi"/>
          <w:sz w:val="22"/>
          <w:szCs w:val="22"/>
        </w:rPr>
        <w:t xml:space="preserve"> na</w:t>
      </w:r>
      <w:r>
        <w:rPr>
          <w:rFonts w:asciiTheme="minorHAnsi" w:hAnsiTheme="minorHAnsi" w:cstheme="minorHAnsi"/>
          <w:sz w:val="22"/>
          <w:szCs w:val="22"/>
        </w:rPr>
        <w:t xml:space="preserve"> </w:t>
      </w:r>
      <w:r w:rsidR="00041DB2">
        <w:rPr>
          <w:rFonts w:asciiTheme="minorHAnsi" w:hAnsiTheme="minorHAnsi" w:cstheme="minorHAnsi"/>
          <w:b/>
          <w:sz w:val="22"/>
          <w:szCs w:val="22"/>
        </w:rPr>
        <w:t>Badania laboratoryjne sprzętu AGD</w:t>
      </w:r>
      <w:r w:rsidR="00041DB2" w:rsidRPr="00C3616C">
        <w:rPr>
          <w:rFonts w:asciiTheme="minorHAnsi" w:hAnsiTheme="minorHAnsi" w:cstheme="minorHAnsi"/>
          <w:b/>
          <w:sz w:val="22"/>
          <w:szCs w:val="22"/>
        </w:rPr>
        <w:t xml:space="preserve"> pod kątem spełniania </w:t>
      </w:r>
      <w:r w:rsidR="00041DB2">
        <w:rPr>
          <w:rFonts w:asciiTheme="minorHAnsi" w:hAnsiTheme="minorHAnsi" w:cstheme="minorHAnsi"/>
          <w:b/>
          <w:sz w:val="22"/>
          <w:szCs w:val="22"/>
        </w:rPr>
        <w:t>parametrów deklarowanych na etykietach energetycznych</w:t>
      </w:r>
      <w:r>
        <w:rPr>
          <w:rFonts w:asciiTheme="minorHAnsi" w:hAnsiTheme="minorHAnsi" w:cstheme="minorHAnsi"/>
          <w:b/>
          <w:sz w:val="22"/>
          <w:szCs w:val="22"/>
        </w:rPr>
        <w:t>.</w:t>
      </w:r>
    </w:p>
    <w:p w14:paraId="7645B063" w14:textId="77777777" w:rsidR="000212F4" w:rsidRPr="00FF3895" w:rsidRDefault="000212F4" w:rsidP="000212F4">
      <w:pPr>
        <w:spacing w:before="120" w:after="120" w:line="276" w:lineRule="auto"/>
        <w:jc w:val="both"/>
        <w:rPr>
          <w:rFonts w:asciiTheme="minorHAnsi" w:hAnsiTheme="minorHAnsi" w:cstheme="minorHAnsi"/>
          <w:sz w:val="22"/>
          <w:szCs w:val="22"/>
          <w:lang w:eastAsia="pl-PL"/>
        </w:rPr>
      </w:pPr>
      <w:r w:rsidRPr="00C46C69">
        <w:rPr>
          <w:rFonts w:asciiTheme="minorHAnsi" w:hAnsiTheme="minorHAnsi" w:cstheme="minorHAnsi"/>
          <w:b/>
          <w:sz w:val="22"/>
          <w:szCs w:val="22"/>
          <w:lang w:eastAsia="pl-PL"/>
        </w:rPr>
        <w:t>Oferuję/emy</w:t>
      </w:r>
      <w:r w:rsidRPr="00FF3895">
        <w:rPr>
          <w:rFonts w:asciiTheme="minorHAnsi" w:hAnsiTheme="minorHAnsi" w:cstheme="minorHAnsi"/>
          <w:sz w:val="22"/>
          <w:szCs w:val="22"/>
          <w:lang w:eastAsia="pl-PL"/>
        </w:rPr>
        <w:t xml:space="preserve"> wykonanie przedmiotu zamówienia w zakresie określonym w Specyfikacji Warunków Zamówienia, zgodnie z opisem przedmiotu zamówienia na następujących warunkach cenowych:</w:t>
      </w:r>
    </w:p>
    <w:p w14:paraId="2FC47A60" w14:textId="06A6EDB1" w:rsidR="000212F4" w:rsidRDefault="000212F4" w:rsidP="00253538">
      <w:pPr>
        <w:widowControl w:val="0"/>
        <w:autoSpaceDE w:val="0"/>
        <w:autoSpaceDN w:val="0"/>
        <w:adjustRightInd w:val="0"/>
        <w:spacing w:before="120" w:after="120" w:line="276" w:lineRule="auto"/>
        <w:jc w:val="both"/>
        <w:rPr>
          <w:rFonts w:asciiTheme="minorHAnsi" w:hAnsiTheme="minorHAnsi" w:cstheme="minorHAnsi"/>
          <w:b/>
          <w:bCs/>
          <w:sz w:val="22"/>
          <w:szCs w:val="22"/>
          <w:lang w:eastAsia="pl-PL"/>
        </w:rPr>
      </w:pPr>
      <w:r w:rsidRPr="00C46C69">
        <w:rPr>
          <w:rFonts w:asciiTheme="minorHAnsi" w:hAnsiTheme="minorHAnsi" w:cstheme="minorHAnsi"/>
          <w:b/>
          <w:sz w:val="22"/>
          <w:szCs w:val="22"/>
          <w:lang w:val="x-none" w:eastAsia="en-US"/>
        </w:rPr>
        <w:t>Cena ryczałtowa za wykonanie</w:t>
      </w:r>
      <w:r w:rsidRPr="00FF3895">
        <w:rPr>
          <w:rFonts w:asciiTheme="minorHAnsi" w:hAnsiTheme="minorHAnsi" w:cstheme="minorHAnsi"/>
          <w:sz w:val="22"/>
          <w:szCs w:val="22"/>
          <w:lang w:val="x-none" w:eastAsia="en-US"/>
        </w:rPr>
        <w:t xml:space="preserve"> </w:t>
      </w:r>
      <w:r w:rsidRPr="00FF3895">
        <w:rPr>
          <w:rFonts w:asciiTheme="minorHAnsi" w:hAnsiTheme="minorHAnsi" w:cstheme="minorHAnsi"/>
          <w:b/>
          <w:sz w:val="22"/>
          <w:szCs w:val="22"/>
          <w:lang w:val="x-none" w:eastAsia="en-US"/>
        </w:rPr>
        <w:t>całości przedmiotu zamówienia</w:t>
      </w:r>
      <w:r w:rsidR="00A7310C">
        <w:rPr>
          <w:rFonts w:asciiTheme="minorHAnsi" w:hAnsiTheme="minorHAnsi" w:cstheme="minorHAnsi"/>
          <w:b/>
          <w:sz w:val="22"/>
          <w:szCs w:val="22"/>
          <w:lang w:eastAsia="en-US"/>
        </w:rPr>
        <w:t>:</w:t>
      </w:r>
      <w:r>
        <w:rPr>
          <w:rFonts w:asciiTheme="minorHAnsi" w:hAnsiTheme="minorHAnsi" w:cstheme="minorHAnsi"/>
          <w:b/>
          <w:sz w:val="22"/>
          <w:szCs w:val="22"/>
          <w:lang w:eastAsia="en-US"/>
        </w:rPr>
        <w:t xml:space="preserve"> </w:t>
      </w:r>
    </w:p>
    <w:p w14:paraId="5C7347BB" w14:textId="77777777" w:rsidR="00A0472D" w:rsidRDefault="00A0472D" w:rsidP="000212F4">
      <w:pPr>
        <w:spacing w:before="120" w:after="120" w:line="276" w:lineRule="auto"/>
        <w:jc w:val="both"/>
        <w:rPr>
          <w:rFonts w:asciiTheme="minorHAnsi" w:hAnsiTheme="minorHAnsi" w:cstheme="minorHAnsi"/>
          <w:b/>
          <w:bCs/>
          <w:sz w:val="22"/>
          <w:szCs w:val="22"/>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276"/>
        <w:gridCol w:w="3118"/>
        <w:gridCol w:w="1134"/>
        <w:gridCol w:w="992"/>
        <w:gridCol w:w="1134"/>
      </w:tblGrid>
      <w:tr w:rsidR="00A0472D" w:rsidRPr="004D45AF" w14:paraId="4E21B7E6" w14:textId="77777777" w:rsidTr="00E920A3">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7AB9AF7C" w14:textId="77777777" w:rsidR="00A0472D" w:rsidRPr="004D45AF" w:rsidRDefault="00A0472D" w:rsidP="00A0472D">
            <w:pPr>
              <w:suppressAutoHyphens w:val="0"/>
              <w:autoSpaceDE w:val="0"/>
              <w:autoSpaceDN w:val="0"/>
              <w:adjustRightInd w:val="0"/>
              <w:jc w:val="center"/>
              <w:rPr>
                <w:rFonts w:ascii="Times New Roman" w:hAnsi="Times New Roman"/>
                <w:b/>
                <w:bCs/>
                <w:sz w:val="20"/>
                <w:szCs w:val="20"/>
                <w:lang w:eastAsia="pl-PL"/>
              </w:rPr>
            </w:pPr>
            <w:r w:rsidRPr="004D45AF">
              <w:rPr>
                <w:rFonts w:ascii="Times New Roman" w:hAnsi="Times New Roman"/>
                <w:b/>
                <w:bCs/>
                <w:sz w:val="20"/>
                <w:szCs w:val="20"/>
                <w:lang w:eastAsia="pl-PL"/>
              </w:rPr>
              <w:t>Nazwa przedmiotu zamówienia</w:t>
            </w:r>
          </w:p>
        </w:tc>
        <w:tc>
          <w:tcPr>
            <w:tcW w:w="1276" w:type="dxa"/>
            <w:tcBorders>
              <w:top w:val="single" w:sz="4" w:space="0" w:color="auto"/>
              <w:left w:val="single" w:sz="4" w:space="0" w:color="auto"/>
              <w:bottom w:val="single" w:sz="4" w:space="0" w:color="auto"/>
              <w:right w:val="single" w:sz="4" w:space="0" w:color="auto"/>
            </w:tcBorders>
            <w:vAlign w:val="center"/>
          </w:tcPr>
          <w:p w14:paraId="408E31FD" w14:textId="046ADFB9" w:rsidR="00A0472D" w:rsidRPr="004D45AF" w:rsidRDefault="00A0472D" w:rsidP="00A0472D">
            <w:pPr>
              <w:suppressAutoHyphens w:val="0"/>
              <w:autoSpaceDE w:val="0"/>
              <w:autoSpaceDN w:val="0"/>
              <w:adjustRightInd w:val="0"/>
              <w:jc w:val="center"/>
              <w:rPr>
                <w:rFonts w:ascii="Times New Roman" w:hAnsi="Times New Roman"/>
                <w:b/>
                <w:bCs/>
                <w:sz w:val="20"/>
                <w:szCs w:val="20"/>
                <w:lang w:eastAsia="pl-PL"/>
              </w:rPr>
            </w:pPr>
            <w:r w:rsidRPr="004D45AF">
              <w:rPr>
                <w:rFonts w:ascii="Times New Roman" w:hAnsi="Times New Roman"/>
                <w:b/>
                <w:bCs/>
                <w:sz w:val="20"/>
                <w:szCs w:val="20"/>
                <w:lang w:eastAsia="pl-PL"/>
              </w:rPr>
              <w:t>Liczba próbek</w:t>
            </w:r>
          </w:p>
        </w:tc>
        <w:tc>
          <w:tcPr>
            <w:tcW w:w="3118" w:type="dxa"/>
            <w:tcBorders>
              <w:top w:val="single" w:sz="4" w:space="0" w:color="auto"/>
              <w:left w:val="single" w:sz="4" w:space="0" w:color="auto"/>
              <w:bottom w:val="single" w:sz="4" w:space="0" w:color="auto"/>
              <w:right w:val="single" w:sz="4" w:space="0" w:color="auto"/>
            </w:tcBorders>
            <w:vAlign w:val="center"/>
          </w:tcPr>
          <w:p w14:paraId="2A20A030" w14:textId="224C40CE" w:rsidR="00A0472D" w:rsidRPr="004D45AF" w:rsidRDefault="00A0472D" w:rsidP="00A0472D">
            <w:pPr>
              <w:suppressAutoHyphens w:val="0"/>
              <w:autoSpaceDE w:val="0"/>
              <w:autoSpaceDN w:val="0"/>
              <w:adjustRightInd w:val="0"/>
              <w:jc w:val="center"/>
              <w:rPr>
                <w:rFonts w:ascii="Times New Roman" w:hAnsi="Times New Roman"/>
                <w:b/>
                <w:bCs/>
                <w:sz w:val="20"/>
                <w:szCs w:val="20"/>
                <w:lang w:eastAsia="pl-PL"/>
              </w:rPr>
            </w:pPr>
            <w:r w:rsidRPr="004D45AF">
              <w:rPr>
                <w:rFonts w:ascii="Times New Roman" w:hAnsi="Times New Roman"/>
                <w:b/>
                <w:bCs/>
                <w:sz w:val="20"/>
                <w:szCs w:val="20"/>
                <w:lang w:eastAsia="pl-PL"/>
              </w:rPr>
              <w:t>Cena jednostkowa netto za 1 próbkę</w:t>
            </w:r>
          </w:p>
          <w:p w14:paraId="40AE0CC8" w14:textId="77777777" w:rsidR="00A0472D" w:rsidRPr="004D45AF" w:rsidRDefault="00A0472D" w:rsidP="00A0472D">
            <w:pPr>
              <w:suppressAutoHyphens w:val="0"/>
              <w:autoSpaceDE w:val="0"/>
              <w:autoSpaceDN w:val="0"/>
              <w:adjustRightInd w:val="0"/>
              <w:jc w:val="center"/>
              <w:rPr>
                <w:rFonts w:ascii="Times New Roman" w:hAnsi="Times New Roman"/>
                <w:b/>
                <w:bCs/>
                <w:sz w:val="20"/>
                <w:szCs w:val="20"/>
                <w:lang w:eastAsia="pl-PL"/>
              </w:rPr>
            </w:pPr>
            <w:r w:rsidRPr="004D45AF">
              <w:rPr>
                <w:rFonts w:ascii="Times New Roman" w:hAnsi="Times New Roman"/>
                <w:b/>
                <w:bCs/>
                <w:sz w:val="20"/>
                <w:szCs w:val="20"/>
                <w:lang w:eastAsia="pl-PL"/>
              </w:rPr>
              <w:t>[zł]</w:t>
            </w:r>
          </w:p>
        </w:tc>
        <w:tc>
          <w:tcPr>
            <w:tcW w:w="1134" w:type="dxa"/>
            <w:tcBorders>
              <w:top w:val="single" w:sz="4" w:space="0" w:color="auto"/>
              <w:left w:val="single" w:sz="4" w:space="0" w:color="auto"/>
              <w:bottom w:val="single" w:sz="4" w:space="0" w:color="auto"/>
              <w:right w:val="single" w:sz="4" w:space="0" w:color="auto"/>
            </w:tcBorders>
            <w:vAlign w:val="center"/>
          </w:tcPr>
          <w:p w14:paraId="702D2919" w14:textId="04FC1A6C" w:rsidR="00A0472D" w:rsidRPr="004D45AF" w:rsidRDefault="00EC3C71" w:rsidP="00A0472D">
            <w:pPr>
              <w:suppressAutoHyphens w:val="0"/>
              <w:autoSpaceDE w:val="0"/>
              <w:autoSpaceDN w:val="0"/>
              <w:adjustRightInd w:val="0"/>
              <w:jc w:val="center"/>
              <w:rPr>
                <w:rFonts w:ascii="Times New Roman" w:hAnsi="Times New Roman"/>
                <w:b/>
                <w:bCs/>
                <w:sz w:val="20"/>
                <w:szCs w:val="20"/>
                <w:lang w:eastAsia="pl-PL"/>
              </w:rPr>
            </w:pPr>
            <w:r w:rsidRPr="004D45AF">
              <w:rPr>
                <w:rFonts w:ascii="Times New Roman" w:hAnsi="Times New Roman"/>
                <w:b/>
                <w:bCs/>
                <w:sz w:val="20"/>
                <w:szCs w:val="20"/>
                <w:lang w:eastAsia="pl-PL"/>
              </w:rPr>
              <w:t xml:space="preserve">Kwota </w:t>
            </w:r>
            <w:r w:rsidR="00A0472D" w:rsidRPr="004D45AF">
              <w:rPr>
                <w:rFonts w:ascii="Times New Roman" w:hAnsi="Times New Roman"/>
                <w:b/>
                <w:bCs/>
                <w:sz w:val="20"/>
                <w:szCs w:val="20"/>
                <w:lang w:eastAsia="pl-PL"/>
              </w:rPr>
              <w:t>netto</w:t>
            </w:r>
          </w:p>
          <w:p w14:paraId="0F8E9920" w14:textId="77777777" w:rsidR="00A0472D" w:rsidRPr="004D45AF" w:rsidRDefault="00A0472D" w:rsidP="00A0472D">
            <w:pPr>
              <w:suppressAutoHyphens w:val="0"/>
              <w:autoSpaceDE w:val="0"/>
              <w:autoSpaceDN w:val="0"/>
              <w:adjustRightInd w:val="0"/>
              <w:jc w:val="center"/>
              <w:rPr>
                <w:rFonts w:ascii="Times New Roman" w:hAnsi="Times New Roman"/>
                <w:b/>
                <w:bCs/>
                <w:sz w:val="20"/>
                <w:szCs w:val="20"/>
                <w:lang w:eastAsia="pl-PL"/>
              </w:rPr>
            </w:pPr>
            <w:r w:rsidRPr="004D45AF">
              <w:rPr>
                <w:rFonts w:ascii="Times New Roman" w:hAnsi="Times New Roman"/>
                <w:b/>
                <w:bCs/>
                <w:sz w:val="20"/>
                <w:szCs w:val="20"/>
                <w:lang w:eastAsia="pl-PL"/>
              </w:rPr>
              <w:t>[zł]</w:t>
            </w:r>
          </w:p>
          <w:p w14:paraId="2C9E8D39" w14:textId="0B179F6A" w:rsidR="00A0472D" w:rsidRPr="004D45AF" w:rsidRDefault="00A0472D" w:rsidP="00A0472D">
            <w:pPr>
              <w:suppressAutoHyphens w:val="0"/>
              <w:autoSpaceDE w:val="0"/>
              <w:autoSpaceDN w:val="0"/>
              <w:adjustRightInd w:val="0"/>
              <w:jc w:val="center"/>
              <w:rPr>
                <w:rFonts w:ascii="Times New Roman" w:hAnsi="Times New Roman"/>
                <w:b/>
                <w:bCs/>
                <w:sz w:val="20"/>
                <w:szCs w:val="20"/>
                <w:vertAlign w:val="subscript"/>
                <w:lang w:eastAsia="pl-PL"/>
              </w:rPr>
            </w:pPr>
            <w:r w:rsidRPr="004D45AF">
              <w:rPr>
                <w:rFonts w:ascii="Times New Roman" w:hAnsi="Times New Roman"/>
                <w:b/>
                <w:bCs/>
                <w:i/>
                <w:sz w:val="20"/>
                <w:szCs w:val="20"/>
                <w:lang w:eastAsia="pl-PL"/>
              </w:rPr>
              <w:t>(kolumna 2 x 3)</w:t>
            </w:r>
          </w:p>
        </w:tc>
        <w:tc>
          <w:tcPr>
            <w:tcW w:w="992" w:type="dxa"/>
            <w:tcBorders>
              <w:top w:val="single" w:sz="4" w:space="0" w:color="auto"/>
              <w:left w:val="single" w:sz="4" w:space="0" w:color="auto"/>
              <w:bottom w:val="single" w:sz="4" w:space="0" w:color="auto"/>
              <w:right w:val="single" w:sz="4" w:space="0" w:color="auto"/>
            </w:tcBorders>
            <w:vAlign w:val="center"/>
          </w:tcPr>
          <w:p w14:paraId="599C9EBE" w14:textId="77777777" w:rsidR="00A0472D" w:rsidRPr="004D45AF" w:rsidRDefault="00A0472D" w:rsidP="00A0472D">
            <w:pPr>
              <w:suppressAutoHyphens w:val="0"/>
              <w:autoSpaceDE w:val="0"/>
              <w:autoSpaceDN w:val="0"/>
              <w:adjustRightInd w:val="0"/>
              <w:jc w:val="center"/>
              <w:rPr>
                <w:rFonts w:ascii="Times New Roman" w:hAnsi="Times New Roman"/>
                <w:b/>
                <w:bCs/>
                <w:sz w:val="20"/>
                <w:szCs w:val="20"/>
                <w:lang w:eastAsia="pl-PL"/>
              </w:rPr>
            </w:pPr>
            <w:r w:rsidRPr="004D45AF">
              <w:rPr>
                <w:rFonts w:ascii="Times New Roman" w:hAnsi="Times New Roman"/>
                <w:b/>
                <w:bCs/>
                <w:sz w:val="20"/>
                <w:szCs w:val="20"/>
                <w:lang w:eastAsia="pl-PL"/>
              </w:rPr>
              <w:t>Kwota podatku VAT</w:t>
            </w:r>
          </w:p>
          <w:p w14:paraId="6882D376" w14:textId="77777777" w:rsidR="00A0472D" w:rsidRPr="004D45AF" w:rsidRDefault="00A0472D" w:rsidP="00A0472D">
            <w:pPr>
              <w:suppressAutoHyphens w:val="0"/>
              <w:autoSpaceDE w:val="0"/>
              <w:autoSpaceDN w:val="0"/>
              <w:adjustRightInd w:val="0"/>
              <w:jc w:val="center"/>
              <w:rPr>
                <w:rFonts w:ascii="Times New Roman" w:hAnsi="Times New Roman"/>
                <w:b/>
                <w:bCs/>
                <w:sz w:val="20"/>
                <w:szCs w:val="20"/>
                <w:lang w:eastAsia="pl-PL"/>
              </w:rPr>
            </w:pPr>
            <w:r w:rsidRPr="004D45AF">
              <w:rPr>
                <w:rFonts w:ascii="Times New Roman" w:hAnsi="Times New Roman"/>
                <w:b/>
                <w:bCs/>
                <w:sz w:val="20"/>
                <w:szCs w:val="20"/>
                <w:lang w:eastAsia="pl-PL"/>
              </w:rPr>
              <w:t>[zł]</w:t>
            </w:r>
          </w:p>
        </w:tc>
        <w:tc>
          <w:tcPr>
            <w:tcW w:w="1134" w:type="dxa"/>
            <w:tcBorders>
              <w:top w:val="single" w:sz="4" w:space="0" w:color="auto"/>
              <w:left w:val="single" w:sz="4" w:space="0" w:color="auto"/>
              <w:bottom w:val="single" w:sz="4" w:space="0" w:color="auto"/>
              <w:right w:val="single" w:sz="4" w:space="0" w:color="auto"/>
            </w:tcBorders>
          </w:tcPr>
          <w:p w14:paraId="7DF73A0B" w14:textId="1F5E1862" w:rsidR="00A0472D" w:rsidRPr="004D45AF" w:rsidRDefault="00A0472D" w:rsidP="00A0472D">
            <w:pPr>
              <w:suppressAutoHyphens w:val="0"/>
              <w:autoSpaceDE w:val="0"/>
              <w:autoSpaceDN w:val="0"/>
              <w:adjustRightInd w:val="0"/>
              <w:jc w:val="center"/>
              <w:rPr>
                <w:rFonts w:ascii="Times New Roman" w:hAnsi="Times New Roman"/>
                <w:b/>
                <w:bCs/>
                <w:sz w:val="20"/>
                <w:szCs w:val="20"/>
                <w:lang w:eastAsia="pl-PL"/>
              </w:rPr>
            </w:pPr>
            <w:r w:rsidRPr="004D45AF">
              <w:rPr>
                <w:rFonts w:ascii="Times New Roman" w:hAnsi="Times New Roman"/>
                <w:b/>
                <w:bCs/>
                <w:sz w:val="20"/>
                <w:szCs w:val="20"/>
                <w:lang w:eastAsia="pl-PL"/>
              </w:rPr>
              <w:t>Kwota brutto</w:t>
            </w:r>
            <w:r w:rsidR="009272E2" w:rsidRPr="004D45AF">
              <w:rPr>
                <w:rFonts w:ascii="Times New Roman" w:hAnsi="Times New Roman"/>
                <w:b/>
                <w:bCs/>
                <w:sz w:val="20"/>
                <w:szCs w:val="20"/>
                <w:lang w:eastAsia="pl-PL"/>
              </w:rPr>
              <w:t xml:space="preserve"> [zł]</w:t>
            </w:r>
          </w:p>
          <w:p w14:paraId="107AB295" w14:textId="244B4A4D" w:rsidR="00A0472D" w:rsidRPr="004D45AF" w:rsidRDefault="00A0472D" w:rsidP="00A0472D">
            <w:pPr>
              <w:suppressAutoHyphens w:val="0"/>
              <w:autoSpaceDE w:val="0"/>
              <w:autoSpaceDN w:val="0"/>
              <w:adjustRightInd w:val="0"/>
              <w:jc w:val="center"/>
              <w:rPr>
                <w:rFonts w:ascii="Times New Roman" w:hAnsi="Times New Roman"/>
                <w:b/>
                <w:bCs/>
                <w:i/>
                <w:sz w:val="20"/>
                <w:szCs w:val="20"/>
                <w:lang w:eastAsia="pl-PL"/>
              </w:rPr>
            </w:pPr>
            <w:r w:rsidRPr="004D45AF">
              <w:rPr>
                <w:rFonts w:ascii="Times New Roman" w:hAnsi="Times New Roman"/>
                <w:b/>
                <w:bCs/>
                <w:i/>
                <w:sz w:val="20"/>
                <w:szCs w:val="20"/>
                <w:lang w:eastAsia="pl-PL"/>
              </w:rPr>
              <w:t xml:space="preserve">(kolumna 4+5) </w:t>
            </w:r>
          </w:p>
        </w:tc>
      </w:tr>
      <w:tr w:rsidR="00A0472D" w14:paraId="70C82907" w14:textId="77777777" w:rsidTr="00E920A3">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7E98CE1D" w14:textId="77777777" w:rsidR="00A0472D" w:rsidRPr="004B1277" w:rsidRDefault="00A0472D" w:rsidP="00A0472D">
            <w:pPr>
              <w:suppressAutoHyphens w:val="0"/>
              <w:autoSpaceDE w:val="0"/>
              <w:autoSpaceDN w:val="0"/>
              <w:adjustRightInd w:val="0"/>
              <w:jc w:val="center"/>
              <w:rPr>
                <w:rFonts w:ascii="Times New Roman" w:hAnsi="Times New Roman"/>
                <w:b/>
                <w:bCs/>
                <w:sz w:val="16"/>
                <w:szCs w:val="16"/>
                <w:lang w:eastAsia="pl-PL"/>
              </w:rPr>
            </w:pPr>
            <w:r w:rsidRPr="004B1277">
              <w:rPr>
                <w:rFonts w:ascii="Times New Roman" w:hAnsi="Times New Roman"/>
                <w:b/>
                <w:bCs/>
                <w:sz w:val="16"/>
                <w:szCs w:val="16"/>
                <w:lang w:eastAsia="pl-PL"/>
              </w:rPr>
              <w:t>1</w:t>
            </w:r>
          </w:p>
        </w:tc>
        <w:tc>
          <w:tcPr>
            <w:tcW w:w="1276" w:type="dxa"/>
            <w:tcBorders>
              <w:top w:val="single" w:sz="4" w:space="0" w:color="auto"/>
              <w:left w:val="single" w:sz="4" w:space="0" w:color="auto"/>
              <w:bottom w:val="single" w:sz="4" w:space="0" w:color="auto"/>
              <w:right w:val="single" w:sz="4" w:space="0" w:color="auto"/>
            </w:tcBorders>
            <w:vAlign w:val="center"/>
          </w:tcPr>
          <w:p w14:paraId="47282D63" w14:textId="77777777" w:rsidR="00A0472D" w:rsidRPr="004B1277" w:rsidRDefault="00A0472D" w:rsidP="00A0472D">
            <w:pPr>
              <w:suppressAutoHyphens w:val="0"/>
              <w:autoSpaceDE w:val="0"/>
              <w:autoSpaceDN w:val="0"/>
              <w:adjustRightInd w:val="0"/>
              <w:jc w:val="center"/>
              <w:rPr>
                <w:rFonts w:ascii="Times New Roman" w:hAnsi="Times New Roman"/>
                <w:b/>
                <w:bCs/>
                <w:sz w:val="16"/>
                <w:szCs w:val="16"/>
                <w:lang w:eastAsia="pl-PL"/>
              </w:rPr>
            </w:pPr>
            <w:r w:rsidRPr="004B1277">
              <w:rPr>
                <w:rFonts w:ascii="Times New Roman" w:hAnsi="Times New Roman"/>
                <w:b/>
                <w:bCs/>
                <w:sz w:val="16"/>
                <w:szCs w:val="16"/>
                <w:lang w:eastAsia="pl-PL"/>
              </w:rPr>
              <w:t>2</w:t>
            </w:r>
          </w:p>
        </w:tc>
        <w:tc>
          <w:tcPr>
            <w:tcW w:w="3118" w:type="dxa"/>
            <w:tcBorders>
              <w:top w:val="single" w:sz="4" w:space="0" w:color="auto"/>
              <w:left w:val="single" w:sz="4" w:space="0" w:color="auto"/>
              <w:bottom w:val="single" w:sz="4" w:space="0" w:color="auto"/>
              <w:right w:val="single" w:sz="4" w:space="0" w:color="auto"/>
            </w:tcBorders>
          </w:tcPr>
          <w:p w14:paraId="6B621CBC" w14:textId="77777777" w:rsidR="00A0472D" w:rsidRPr="004B1277" w:rsidRDefault="00A0472D" w:rsidP="00A0472D">
            <w:pPr>
              <w:suppressAutoHyphens w:val="0"/>
              <w:autoSpaceDE w:val="0"/>
              <w:autoSpaceDN w:val="0"/>
              <w:adjustRightInd w:val="0"/>
              <w:jc w:val="center"/>
              <w:rPr>
                <w:rFonts w:ascii="Times New Roman" w:hAnsi="Times New Roman"/>
                <w:b/>
                <w:bCs/>
                <w:sz w:val="16"/>
                <w:szCs w:val="16"/>
                <w:lang w:eastAsia="pl-PL"/>
              </w:rPr>
            </w:pPr>
            <w:r w:rsidRPr="004B1277">
              <w:rPr>
                <w:rFonts w:ascii="Times New Roman" w:hAnsi="Times New Roman"/>
                <w:b/>
                <w:bCs/>
                <w:sz w:val="16"/>
                <w:szCs w:val="16"/>
                <w:lang w:eastAsia="pl-PL"/>
              </w:rPr>
              <w:t>3</w:t>
            </w:r>
          </w:p>
        </w:tc>
        <w:tc>
          <w:tcPr>
            <w:tcW w:w="1134" w:type="dxa"/>
            <w:tcBorders>
              <w:top w:val="single" w:sz="4" w:space="0" w:color="auto"/>
              <w:left w:val="single" w:sz="4" w:space="0" w:color="auto"/>
              <w:bottom w:val="single" w:sz="4" w:space="0" w:color="auto"/>
              <w:right w:val="single" w:sz="4" w:space="0" w:color="auto"/>
            </w:tcBorders>
          </w:tcPr>
          <w:p w14:paraId="2DF5361C" w14:textId="77777777" w:rsidR="00A0472D" w:rsidRPr="004B1277" w:rsidRDefault="00A0472D" w:rsidP="00A0472D">
            <w:pPr>
              <w:suppressAutoHyphens w:val="0"/>
              <w:autoSpaceDE w:val="0"/>
              <w:autoSpaceDN w:val="0"/>
              <w:adjustRightInd w:val="0"/>
              <w:jc w:val="center"/>
              <w:rPr>
                <w:rFonts w:ascii="Times New Roman" w:hAnsi="Times New Roman"/>
                <w:b/>
                <w:bCs/>
                <w:sz w:val="16"/>
                <w:szCs w:val="16"/>
                <w:lang w:eastAsia="pl-PL"/>
              </w:rPr>
            </w:pPr>
            <w:r w:rsidRPr="004B1277">
              <w:rPr>
                <w:rFonts w:ascii="Times New Roman" w:hAnsi="Times New Roman"/>
                <w:b/>
                <w:bCs/>
                <w:sz w:val="16"/>
                <w:szCs w:val="16"/>
                <w:lang w:eastAsia="pl-PL"/>
              </w:rPr>
              <w:t>4</w:t>
            </w:r>
          </w:p>
        </w:tc>
        <w:tc>
          <w:tcPr>
            <w:tcW w:w="992" w:type="dxa"/>
            <w:tcBorders>
              <w:top w:val="single" w:sz="4" w:space="0" w:color="auto"/>
              <w:left w:val="single" w:sz="4" w:space="0" w:color="auto"/>
              <w:bottom w:val="single" w:sz="4" w:space="0" w:color="auto"/>
              <w:right w:val="single" w:sz="4" w:space="0" w:color="auto"/>
            </w:tcBorders>
          </w:tcPr>
          <w:p w14:paraId="33299389" w14:textId="77777777" w:rsidR="00A0472D" w:rsidRPr="004B1277" w:rsidRDefault="00A0472D" w:rsidP="00A0472D">
            <w:pPr>
              <w:suppressAutoHyphens w:val="0"/>
              <w:autoSpaceDE w:val="0"/>
              <w:autoSpaceDN w:val="0"/>
              <w:adjustRightInd w:val="0"/>
              <w:jc w:val="center"/>
              <w:rPr>
                <w:rFonts w:ascii="Times New Roman" w:hAnsi="Times New Roman"/>
                <w:b/>
                <w:bCs/>
                <w:sz w:val="16"/>
                <w:szCs w:val="16"/>
                <w:lang w:eastAsia="pl-PL"/>
              </w:rPr>
            </w:pPr>
            <w:r>
              <w:rPr>
                <w:rFonts w:ascii="Times New Roman" w:hAnsi="Times New Roman"/>
                <w:b/>
                <w:bCs/>
                <w:sz w:val="16"/>
                <w:szCs w:val="16"/>
                <w:lang w:eastAsia="pl-PL"/>
              </w:rPr>
              <w:t>5</w:t>
            </w:r>
          </w:p>
        </w:tc>
        <w:tc>
          <w:tcPr>
            <w:tcW w:w="1134" w:type="dxa"/>
            <w:tcBorders>
              <w:top w:val="single" w:sz="4" w:space="0" w:color="auto"/>
              <w:left w:val="single" w:sz="4" w:space="0" w:color="auto"/>
              <w:bottom w:val="single" w:sz="4" w:space="0" w:color="auto"/>
              <w:right w:val="single" w:sz="4" w:space="0" w:color="auto"/>
            </w:tcBorders>
          </w:tcPr>
          <w:p w14:paraId="5D0DAD8F" w14:textId="77777777" w:rsidR="00A0472D" w:rsidRDefault="00A0472D" w:rsidP="00A0472D">
            <w:pPr>
              <w:suppressAutoHyphens w:val="0"/>
              <w:autoSpaceDE w:val="0"/>
              <w:autoSpaceDN w:val="0"/>
              <w:adjustRightInd w:val="0"/>
              <w:jc w:val="center"/>
              <w:rPr>
                <w:rFonts w:ascii="Times New Roman" w:hAnsi="Times New Roman"/>
                <w:b/>
                <w:bCs/>
                <w:sz w:val="16"/>
                <w:szCs w:val="16"/>
                <w:lang w:eastAsia="pl-PL"/>
              </w:rPr>
            </w:pPr>
            <w:r>
              <w:rPr>
                <w:rFonts w:ascii="Times New Roman" w:hAnsi="Times New Roman"/>
                <w:b/>
                <w:bCs/>
                <w:sz w:val="16"/>
                <w:szCs w:val="16"/>
                <w:lang w:eastAsia="pl-PL"/>
              </w:rPr>
              <w:t>6</w:t>
            </w:r>
          </w:p>
        </w:tc>
      </w:tr>
      <w:tr w:rsidR="00A0472D" w:rsidRPr="004B1277" w14:paraId="62CE3062" w14:textId="77777777" w:rsidTr="00E920A3">
        <w:trPr>
          <w:trHeight w:val="1123"/>
          <w:jc w:val="center"/>
        </w:trPr>
        <w:tc>
          <w:tcPr>
            <w:tcW w:w="3681" w:type="dxa"/>
            <w:tcBorders>
              <w:top w:val="single" w:sz="4" w:space="0" w:color="auto"/>
              <w:left w:val="single" w:sz="4" w:space="0" w:color="auto"/>
              <w:bottom w:val="single" w:sz="4" w:space="0" w:color="auto"/>
              <w:right w:val="single" w:sz="4" w:space="0" w:color="auto"/>
            </w:tcBorders>
            <w:vAlign w:val="center"/>
          </w:tcPr>
          <w:p w14:paraId="49DAE8D4" w14:textId="3E687863" w:rsidR="00A0472D" w:rsidRPr="00FF25EC" w:rsidRDefault="00A0472D" w:rsidP="00A0472D">
            <w:pPr>
              <w:spacing w:before="120" w:after="120" w:line="276" w:lineRule="auto"/>
              <w:jc w:val="both"/>
              <w:rPr>
                <w:rFonts w:asciiTheme="minorHAnsi" w:hAnsiTheme="minorHAnsi" w:cstheme="minorHAnsi"/>
                <w:color w:val="000000" w:themeColor="text1"/>
                <w:sz w:val="18"/>
              </w:rPr>
            </w:pPr>
            <w:r w:rsidRPr="00FF25EC">
              <w:rPr>
                <w:rFonts w:asciiTheme="minorHAnsi" w:eastAsia="Times New Roman" w:hAnsiTheme="minorHAnsi" w:cstheme="minorHAnsi"/>
                <w:sz w:val="18"/>
                <w:szCs w:val="22"/>
              </w:rPr>
              <w:t xml:space="preserve">Badanie </w:t>
            </w:r>
            <w:r w:rsidRPr="00FF25EC">
              <w:rPr>
                <w:rFonts w:asciiTheme="minorHAnsi" w:hAnsiTheme="minorHAnsi" w:cstheme="minorHAnsi"/>
                <w:color w:val="000000" w:themeColor="text1"/>
                <w:sz w:val="18"/>
                <w:szCs w:val="22"/>
              </w:rPr>
              <w:t>zmywarek,</w:t>
            </w:r>
            <w:r w:rsidRPr="00FF25EC">
              <w:rPr>
                <w:rFonts w:asciiTheme="minorHAnsi" w:hAnsiTheme="minorHAnsi" w:cstheme="minorHAnsi"/>
                <w:b/>
                <w:sz w:val="18"/>
                <w:szCs w:val="22"/>
              </w:rPr>
              <w:t xml:space="preserve"> pod kątem spełniania wymagań zawartych w rozporządzeniu delegowanym Komisji (UE) 2019/2017 </w:t>
            </w:r>
            <w:r w:rsidRPr="00FF25EC">
              <w:rPr>
                <w:rFonts w:asciiTheme="minorHAnsi" w:eastAsia="Times New Roman" w:hAnsiTheme="minorHAnsi" w:cstheme="minorHAnsi"/>
                <w:sz w:val="18"/>
                <w:szCs w:val="22"/>
              </w:rPr>
              <w:t>oraz sporządzenie sprawozdania wraz z</w:t>
            </w:r>
            <w:r w:rsidR="001302A2" w:rsidRPr="00FF25EC">
              <w:rPr>
                <w:rFonts w:asciiTheme="minorHAnsi" w:eastAsia="Times New Roman" w:hAnsiTheme="minorHAnsi" w:cstheme="minorHAnsi"/>
                <w:sz w:val="18"/>
                <w:szCs w:val="22"/>
              </w:rPr>
              <w:t> </w:t>
            </w:r>
            <w:r w:rsidRPr="00FF25EC">
              <w:rPr>
                <w:rFonts w:asciiTheme="minorHAnsi" w:eastAsia="Times New Roman" w:hAnsiTheme="minorHAnsi" w:cstheme="minorHAnsi"/>
                <w:sz w:val="18"/>
                <w:szCs w:val="22"/>
              </w:rPr>
              <w:t>interpretacją</w:t>
            </w:r>
            <w:r w:rsidR="001302A2" w:rsidRPr="00FF25EC">
              <w:rPr>
                <w:rFonts w:asciiTheme="minorHAnsi" w:eastAsia="Times New Roman" w:hAnsiTheme="minorHAnsi" w:cstheme="minorHAnsi"/>
                <w:sz w:val="18"/>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6E22ED72" w14:textId="77777777" w:rsidR="00A0472D" w:rsidRPr="00FF25EC" w:rsidRDefault="00A0472D" w:rsidP="00A0472D">
            <w:pPr>
              <w:suppressAutoHyphens w:val="0"/>
              <w:autoSpaceDE w:val="0"/>
              <w:autoSpaceDN w:val="0"/>
              <w:adjustRightInd w:val="0"/>
              <w:jc w:val="center"/>
              <w:rPr>
                <w:rFonts w:ascii="Times New Roman" w:hAnsi="Times New Roman"/>
                <w:b/>
                <w:bCs/>
                <w:sz w:val="20"/>
                <w:szCs w:val="22"/>
                <w:lang w:eastAsia="pl-PL"/>
              </w:rPr>
            </w:pPr>
            <w:r w:rsidRPr="00FF25EC">
              <w:rPr>
                <w:rFonts w:ascii="Times New Roman" w:hAnsi="Times New Roman"/>
                <w:b/>
                <w:bCs/>
                <w:sz w:val="20"/>
                <w:szCs w:val="22"/>
                <w:lang w:eastAsia="pl-PL"/>
              </w:rPr>
              <w:t>5 szt.</w:t>
            </w:r>
          </w:p>
        </w:tc>
        <w:tc>
          <w:tcPr>
            <w:tcW w:w="3118" w:type="dxa"/>
            <w:tcBorders>
              <w:top w:val="single" w:sz="4" w:space="0" w:color="auto"/>
              <w:left w:val="single" w:sz="4" w:space="0" w:color="auto"/>
              <w:bottom w:val="single" w:sz="4" w:space="0" w:color="auto"/>
              <w:right w:val="single" w:sz="4" w:space="0" w:color="auto"/>
            </w:tcBorders>
            <w:vAlign w:val="center"/>
          </w:tcPr>
          <w:p w14:paraId="4CFC25D9" w14:textId="77777777" w:rsidR="00A0472D" w:rsidRPr="004B1277" w:rsidRDefault="00A0472D" w:rsidP="00A0472D">
            <w:pPr>
              <w:suppressAutoHyphens w:val="0"/>
              <w:autoSpaceDE w:val="0"/>
              <w:autoSpaceDN w:val="0"/>
              <w:adjustRightInd w:val="0"/>
              <w:jc w:val="center"/>
              <w:rPr>
                <w:rFonts w:ascii="Times New Roman" w:hAnsi="Times New Roman"/>
                <w:b/>
                <w:bCs/>
                <w:sz w:val="22"/>
                <w:szCs w:val="22"/>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0044E45B" w14:textId="77777777" w:rsidR="00A0472D" w:rsidRPr="004B1277" w:rsidRDefault="00A0472D" w:rsidP="00A0472D">
            <w:pPr>
              <w:suppressAutoHyphens w:val="0"/>
              <w:autoSpaceDE w:val="0"/>
              <w:autoSpaceDN w:val="0"/>
              <w:adjustRightInd w:val="0"/>
              <w:jc w:val="center"/>
              <w:rPr>
                <w:rFonts w:ascii="Times New Roman" w:hAnsi="Times New Roman"/>
                <w:b/>
                <w:bCs/>
                <w:sz w:val="22"/>
                <w:szCs w:val="22"/>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6DF92776" w14:textId="568E5289" w:rsidR="00A0472D" w:rsidRPr="004B1277" w:rsidRDefault="00A0472D" w:rsidP="00A0472D">
            <w:pPr>
              <w:suppressAutoHyphens w:val="0"/>
              <w:autoSpaceDE w:val="0"/>
              <w:autoSpaceDN w:val="0"/>
              <w:adjustRightInd w:val="0"/>
              <w:jc w:val="center"/>
              <w:rPr>
                <w:rFonts w:ascii="Times New Roman" w:hAnsi="Times New Roman"/>
                <w:b/>
                <w:bCs/>
                <w:sz w:val="22"/>
                <w:szCs w:val="22"/>
                <w:lang w:eastAsia="pl-PL"/>
              </w:rPr>
            </w:pPr>
          </w:p>
        </w:tc>
        <w:tc>
          <w:tcPr>
            <w:tcW w:w="1134" w:type="dxa"/>
            <w:tcBorders>
              <w:top w:val="single" w:sz="4" w:space="0" w:color="auto"/>
              <w:left w:val="single" w:sz="4" w:space="0" w:color="auto"/>
              <w:bottom w:val="single" w:sz="4" w:space="0" w:color="auto"/>
              <w:right w:val="single" w:sz="4" w:space="0" w:color="auto"/>
            </w:tcBorders>
          </w:tcPr>
          <w:p w14:paraId="0A6BC0C0" w14:textId="77777777" w:rsidR="00A0472D" w:rsidRPr="004B1277" w:rsidRDefault="00A0472D" w:rsidP="00A0472D">
            <w:pPr>
              <w:suppressAutoHyphens w:val="0"/>
              <w:autoSpaceDE w:val="0"/>
              <w:autoSpaceDN w:val="0"/>
              <w:adjustRightInd w:val="0"/>
              <w:jc w:val="center"/>
              <w:rPr>
                <w:rFonts w:ascii="Times New Roman" w:hAnsi="Times New Roman"/>
                <w:b/>
                <w:bCs/>
                <w:sz w:val="22"/>
                <w:szCs w:val="22"/>
                <w:lang w:eastAsia="pl-PL"/>
              </w:rPr>
            </w:pPr>
          </w:p>
        </w:tc>
      </w:tr>
      <w:tr w:rsidR="001302A2" w:rsidRPr="004B1277" w14:paraId="557B2915" w14:textId="77777777" w:rsidTr="00E920A3">
        <w:trPr>
          <w:trHeight w:val="1123"/>
          <w:jc w:val="center"/>
        </w:trPr>
        <w:tc>
          <w:tcPr>
            <w:tcW w:w="3681" w:type="dxa"/>
            <w:tcBorders>
              <w:top w:val="single" w:sz="4" w:space="0" w:color="auto"/>
              <w:left w:val="single" w:sz="4" w:space="0" w:color="auto"/>
              <w:bottom w:val="single" w:sz="4" w:space="0" w:color="auto"/>
              <w:right w:val="single" w:sz="4" w:space="0" w:color="auto"/>
            </w:tcBorders>
            <w:vAlign w:val="center"/>
          </w:tcPr>
          <w:p w14:paraId="4E6ED82A" w14:textId="415053C6" w:rsidR="001302A2" w:rsidRPr="00FF25EC" w:rsidRDefault="001302A2" w:rsidP="001302A2">
            <w:pPr>
              <w:spacing w:before="120" w:after="120" w:line="276" w:lineRule="auto"/>
              <w:jc w:val="both"/>
              <w:rPr>
                <w:rFonts w:asciiTheme="minorHAnsi" w:eastAsia="Times New Roman" w:hAnsiTheme="minorHAnsi" w:cstheme="minorHAnsi"/>
                <w:sz w:val="18"/>
                <w:szCs w:val="22"/>
              </w:rPr>
            </w:pPr>
            <w:r w:rsidRPr="00FF25EC">
              <w:rPr>
                <w:rFonts w:asciiTheme="minorHAnsi" w:eastAsia="Times New Roman" w:hAnsiTheme="minorHAnsi" w:cstheme="minorHAnsi"/>
                <w:sz w:val="18"/>
                <w:szCs w:val="22"/>
              </w:rPr>
              <w:t xml:space="preserve">Badanie </w:t>
            </w:r>
            <w:r w:rsidRPr="00FF25EC">
              <w:rPr>
                <w:rFonts w:asciiTheme="minorHAnsi" w:hAnsiTheme="minorHAnsi" w:cstheme="minorHAnsi"/>
                <w:color w:val="000000" w:themeColor="text1"/>
                <w:sz w:val="18"/>
                <w:szCs w:val="22"/>
              </w:rPr>
              <w:t>pralek,</w:t>
            </w:r>
            <w:r w:rsidRPr="00FF25EC">
              <w:rPr>
                <w:rFonts w:asciiTheme="minorHAnsi" w:hAnsiTheme="minorHAnsi" w:cstheme="minorHAnsi"/>
                <w:b/>
                <w:sz w:val="18"/>
                <w:szCs w:val="22"/>
              </w:rPr>
              <w:t xml:space="preserve"> pod kątem spełniania wymagań zawartych w rozporządzeniu delegowanym Komisji (UE) 2019/2014 </w:t>
            </w:r>
            <w:r w:rsidRPr="00FF25EC">
              <w:rPr>
                <w:rFonts w:asciiTheme="minorHAnsi" w:eastAsia="Times New Roman" w:hAnsiTheme="minorHAnsi" w:cstheme="minorHAnsi"/>
                <w:sz w:val="18"/>
                <w:szCs w:val="22"/>
              </w:rPr>
              <w:t>oraz sporządzenie sprawozdania wraz z interpretacją.</w:t>
            </w:r>
          </w:p>
        </w:tc>
        <w:tc>
          <w:tcPr>
            <w:tcW w:w="1276" w:type="dxa"/>
            <w:tcBorders>
              <w:top w:val="single" w:sz="4" w:space="0" w:color="auto"/>
              <w:left w:val="single" w:sz="4" w:space="0" w:color="auto"/>
              <w:bottom w:val="single" w:sz="4" w:space="0" w:color="auto"/>
              <w:right w:val="single" w:sz="4" w:space="0" w:color="auto"/>
            </w:tcBorders>
            <w:vAlign w:val="center"/>
          </w:tcPr>
          <w:p w14:paraId="0D67B394" w14:textId="536FA94E" w:rsidR="001302A2" w:rsidRPr="00FF25EC" w:rsidRDefault="001302A2" w:rsidP="001302A2">
            <w:pPr>
              <w:suppressAutoHyphens w:val="0"/>
              <w:autoSpaceDE w:val="0"/>
              <w:autoSpaceDN w:val="0"/>
              <w:adjustRightInd w:val="0"/>
              <w:jc w:val="center"/>
              <w:rPr>
                <w:rFonts w:ascii="Times New Roman" w:hAnsi="Times New Roman"/>
                <w:b/>
                <w:bCs/>
                <w:sz w:val="20"/>
                <w:szCs w:val="22"/>
                <w:lang w:eastAsia="pl-PL"/>
              </w:rPr>
            </w:pPr>
            <w:r w:rsidRPr="00FF25EC">
              <w:rPr>
                <w:rFonts w:ascii="Times New Roman" w:hAnsi="Times New Roman"/>
                <w:b/>
                <w:bCs/>
                <w:sz w:val="20"/>
                <w:szCs w:val="22"/>
                <w:lang w:eastAsia="pl-PL"/>
              </w:rPr>
              <w:t>10 szt.</w:t>
            </w:r>
          </w:p>
        </w:tc>
        <w:tc>
          <w:tcPr>
            <w:tcW w:w="3118" w:type="dxa"/>
            <w:tcBorders>
              <w:top w:val="single" w:sz="4" w:space="0" w:color="auto"/>
              <w:left w:val="single" w:sz="4" w:space="0" w:color="auto"/>
              <w:bottom w:val="single" w:sz="4" w:space="0" w:color="auto"/>
              <w:right w:val="single" w:sz="4" w:space="0" w:color="auto"/>
            </w:tcBorders>
            <w:vAlign w:val="center"/>
          </w:tcPr>
          <w:p w14:paraId="5E60F2F4"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85571B4"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10F7D1EC"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c>
          <w:tcPr>
            <w:tcW w:w="1134" w:type="dxa"/>
            <w:tcBorders>
              <w:top w:val="single" w:sz="4" w:space="0" w:color="auto"/>
              <w:left w:val="single" w:sz="4" w:space="0" w:color="auto"/>
              <w:bottom w:val="single" w:sz="4" w:space="0" w:color="auto"/>
              <w:right w:val="single" w:sz="4" w:space="0" w:color="auto"/>
            </w:tcBorders>
          </w:tcPr>
          <w:p w14:paraId="0E3D01CF"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r>
      <w:tr w:rsidR="001302A2" w:rsidRPr="004B1277" w14:paraId="664A103C" w14:textId="77777777" w:rsidTr="00E920A3">
        <w:trPr>
          <w:trHeight w:val="1123"/>
          <w:jc w:val="center"/>
        </w:trPr>
        <w:tc>
          <w:tcPr>
            <w:tcW w:w="3681" w:type="dxa"/>
            <w:tcBorders>
              <w:top w:val="single" w:sz="4" w:space="0" w:color="auto"/>
              <w:left w:val="single" w:sz="4" w:space="0" w:color="auto"/>
              <w:bottom w:val="single" w:sz="4" w:space="0" w:color="auto"/>
              <w:right w:val="single" w:sz="4" w:space="0" w:color="auto"/>
            </w:tcBorders>
            <w:vAlign w:val="center"/>
          </w:tcPr>
          <w:p w14:paraId="1B230701" w14:textId="6AE07E0B" w:rsidR="001302A2" w:rsidRPr="00FF25EC" w:rsidRDefault="001302A2" w:rsidP="001302A2">
            <w:pPr>
              <w:spacing w:before="120" w:after="120" w:line="276" w:lineRule="auto"/>
              <w:jc w:val="both"/>
              <w:rPr>
                <w:rFonts w:asciiTheme="minorHAnsi" w:eastAsia="Times New Roman" w:hAnsiTheme="minorHAnsi" w:cstheme="minorHAnsi"/>
                <w:sz w:val="18"/>
                <w:szCs w:val="22"/>
              </w:rPr>
            </w:pPr>
            <w:r w:rsidRPr="00FF25EC">
              <w:rPr>
                <w:rFonts w:asciiTheme="minorHAnsi" w:eastAsia="Times New Roman" w:hAnsiTheme="minorHAnsi" w:cstheme="minorHAnsi"/>
                <w:sz w:val="18"/>
                <w:szCs w:val="22"/>
              </w:rPr>
              <w:t xml:space="preserve">Badanie </w:t>
            </w:r>
            <w:r w:rsidRPr="00FF25EC">
              <w:rPr>
                <w:rFonts w:asciiTheme="minorHAnsi" w:hAnsiTheme="minorHAnsi" w:cstheme="minorHAnsi"/>
                <w:color w:val="000000" w:themeColor="text1"/>
                <w:sz w:val="18"/>
                <w:szCs w:val="22"/>
              </w:rPr>
              <w:t>urządzeń chłodniczych/ lodówek,</w:t>
            </w:r>
            <w:r w:rsidRPr="00FF25EC">
              <w:rPr>
                <w:rFonts w:asciiTheme="minorHAnsi" w:hAnsiTheme="minorHAnsi" w:cstheme="minorHAnsi"/>
                <w:b/>
                <w:sz w:val="18"/>
                <w:szCs w:val="22"/>
              </w:rPr>
              <w:t xml:space="preserve"> pod kątem spełniania wymagań zawartych w rozporządzeniu delegowanym Komisji (UE) 2019/2016 </w:t>
            </w:r>
            <w:r w:rsidRPr="00FF25EC">
              <w:rPr>
                <w:rFonts w:asciiTheme="minorHAnsi" w:eastAsia="Times New Roman" w:hAnsiTheme="minorHAnsi" w:cstheme="minorHAnsi"/>
                <w:sz w:val="18"/>
                <w:szCs w:val="22"/>
              </w:rPr>
              <w:t>oraz sporządzenie sprawozdania wraz z interpretacją.</w:t>
            </w:r>
          </w:p>
        </w:tc>
        <w:tc>
          <w:tcPr>
            <w:tcW w:w="1276" w:type="dxa"/>
            <w:tcBorders>
              <w:top w:val="single" w:sz="4" w:space="0" w:color="auto"/>
              <w:left w:val="single" w:sz="4" w:space="0" w:color="auto"/>
              <w:bottom w:val="single" w:sz="4" w:space="0" w:color="auto"/>
              <w:right w:val="single" w:sz="4" w:space="0" w:color="auto"/>
            </w:tcBorders>
            <w:vAlign w:val="center"/>
          </w:tcPr>
          <w:p w14:paraId="29D07E51" w14:textId="1A65715C" w:rsidR="001302A2" w:rsidRPr="00FF25EC" w:rsidRDefault="001302A2" w:rsidP="001302A2">
            <w:pPr>
              <w:suppressAutoHyphens w:val="0"/>
              <w:autoSpaceDE w:val="0"/>
              <w:autoSpaceDN w:val="0"/>
              <w:adjustRightInd w:val="0"/>
              <w:jc w:val="center"/>
              <w:rPr>
                <w:rFonts w:ascii="Times New Roman" w:hAnsi="Times New Roman"/>
                <w:b/>
                <w:bCs/>
                <w:sz w:val="20"/>
                <w:szCs w:val="22"/>
                <w:lang w:eastAsia="pl-PL"/>
              </w:rPr>
            </w:pPr>
            <w:r w:rsidRPr="00FF25EC">
              <w:rPr>
                <w:rFonts w:ascii="Times New Roman" w:hAnsi="Times New Roman"/>
                <w:b/>
                <w:bCs/>
                <w:sz w:val="20"/>
                <w:szCs w:val="22"/>
                <w:lang w:eastAsia="pl-PL"/>
              </w:rPr>
              <w:t xml:space="preserve">15 szt. </w:t>
            </w:r>
          </w:p>
        </w:tc>
        <w:tc>
          <w:tcPr>
            <w:tcW w:w="3118" w:type="dxa"/>
            <w:tcBorders>
              <w:top w:val="single" w:sz="4" w:space="0" w:color="auto"/>
              <w:left w:val="single" w:sz="4" w:space="0" w:color="auto"/>
              <w:bottom w:val="single" w:sz="4" w:space="0" w:color="auto"/>
              <w:right w:val="single" w:sz="4" w:space="0" w:color="auto"/>
            </w:tcBorders>
            <w:vAlign w:val="center"/>
          </w:tcPr>
          <w:p w14:paraId="3E8AB1CF"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69D41781"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0896B0BE"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c>
          <w:tcPr>
            <w:tcW w:w="1134" w:type="dxa"/>
            <w:tcBorders>
              <w:top w:val="single" w:sz="4" w:space="0" w:color="auto"/>
              <w:left w:val="single" w:sz="4" w:space="0" w:color="auto"/>
              <w:bottom w:val="single" w:sz="4" w:space="0" w:color="auto"/>
              <w:right w:val="single" w:sz="4" w:space="0" w:color="auto"/>
            </w:tcBorders>
          </w:tcPr>
          <w:p w14:paraId="18072CB0"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r>
      <w:tr w:rsidR="004D45AF" w:rsidRPr="00C721AC" w14:paraId="2641F73F" w14:textId="77777777" w:rsidTr="00E920A3">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2723B016" w14:textId="77777777" w:rsidR="00C36CED" w:rsidRPr="004D45AF" w:rsidRDefault="00C36CED" w:rsidP="00C36CED">
            <w:pPr>
              <w:suppressAutoHyphens w:val="0"/>
              <w:autoSpaceDE w:val="0"/>
              <w:autoSpaceDN w:val="0"/>
              <w:adjustRightInd w:val="0"/>
              <w:jc w:val="center"/>
              <w:rPr>
                <w:rFonts w:ascii="Times New Roman" w:hAnsi="Times New Roman"/>
                <w:b/>
                <w:bCs/>
                <w:sz w:val="20"/>
                <w:szCs w:val="20"/>
                <w:lang w:eastAsia="pl-PL"/>
              </w:rPr>
            </w:pPr>
            <w:r w:rsidRPr="004D45AF">
              <w:rPr>
                <w:rFonts w:ascii="Times New Roman" w:hAnsi="Times New Roman"/>
                <w:b/>
                <w:bCs/>
                <w:sz w:val="20"/>
                <w:szCs w:val="20"/>
                <w:lang w:eastAsia="pl-PL"/>
              </w:rPr>
              <w:lastRenderedPageBreak/>
              <w:t>Nazwa przedmiotu zamówienia</w:t>
            </w:r>
          </w:p>
        </w:tc>
        <w:tc>
          <w:tcPr>
            <w:tcW w:w="1276" w:type="dxa"/>
            <w:tcBorders>
              <w:top w:val="single" w:sz="4" w:space="0" w:color="auto"/>
              <w:left w:val="single" w:sz="4" w:space="0" w:color="auto"/>
              <w:bottom w:val="single" w:sz="4" w:space="0" w:color="auto"/>
              <w:right w:val="single" w:sz="4" w:space="0" w:color="auto"/>
            </w:tcBorders>
            <w:vAlign w:val="center"/>
          </w:tcPr>
          <w:p w14:paraId="1F26FE02" w14:textId="4BB6F5FE" w:rsidR="00C36CED" w:rsidRPr="004D45AF" w:rsidRDefault="00C36CED" w:rsidP="00C36CED">
            <w:pPr>
              <w:suppressAutoHyphens w:val="0"/>
              <w:autoSpaceDE w:val="0"/>
              <w:autoSpaceDN w:val="0"/>
              <w:adjustRightInd w:val="0"/>
              <w:jc w:val="center"/>
              <w:rPr>
                <w:rFonts w:ascii="Times New Roman" w:hAnsi="Times New Roman"/>
                <w:b/>
                <w:bCs/>
                <w:sz w:val="20"/>
                <w:szCs w:val="20"/>
                <w:lang w:eastAsia="pl-PL"/>
              </w:rPr>
            </w:pPr>
            <w:r w:rsidRPr="004D45AF">
              <w:rPr>
                <w:rFonts w:ascii="Times New Roman" w:hAnsi="Times New Roman"/>
                <w:b/>
                <w:bCs/>
                <w:sz w:val="20"/>
                <w:szCs w:val="20"/>
                <w:lang w:eastAsia="pl-PL"/>
              </w:rPr>
              <w:t>Liczba kompletów</w:t>
            </w:r>
          </w:p>
        </w:tc>
        <w:tc>
          <w:tcPr>
            <w:tcW w:w="3118" w:type="dxa"/>
            <w:tcBorders>
              <w:top w:val="single" w:sz="4" w:space="0" w:color="auto"/>
              <w:left w:val="single" w:sz="4" w:space="0" w:color="auto"/>
              <w:bottom w:val="single" w:sz="4" w:space="0" w:color="auto"/>
              <w:right w:val="single" w:sz="4" w:space="0" w:color="auto"/>
            </w:tcBorders>
            <w:vAlign w:val="center"/>
          </w:tcPr>
          <w:p w14:paraId="35EB472D" w14:textId="1EE36488" w:rsidR="00C36CED" w:rsidRPr="004D45AF" w:rsidRDefault="00546D6D" w:rsidP="00C36CED">
            <w:pPr>
              <w:suppressAutoHyphens w:val="0"/>
              <w:autoSpaceDE w:val="0"/>
              <w:autoSpaceDN w:val="0"/>
              <w:adjustRightInd w:val="0"/>
              <w:jc w:val="center"/>
              <w:rPr>
                <w:rFonts w:ascii="Times New Roman" w:hAnsi="Times New Roman"/>
                <w:b/>
                <w:bCs/>
                <w:sz w:val="20"/>
                <w:szCs w:val="20"/>
                <w:lang w:eastAsia="pl-PL"/>
              </w:rPr>
            </w:pPr>
            <w:r>
              <w:rPr>
                <w:rFonts w:ascii="Times New Roman" w:hAnsi="Times New Roman"/>
                <w:b/>
                <w:bCs/>
                <w:sz w:val="20"/>
                <w:szCs w:val="20"/>
                <w:lang w:eastAsia="pl-PL"/>
              </w:rPr>
              <w:t>Ryczałtowa c</w:t>
            </w:r>
            <w:r w:rsidR="00C36CED" w:rsidRPr="004D45AF">
              <w:rPr>
                <w:rFonts w:ascii="Times New Roman" w:hAnsi="Times New Roman"/>
                <w:b/>
                <w:bCs/>
                <w:sz w:val="20"/>
                <w:szCs w:val="20"/>
                <w:lang w:eastAsia="pl-PL"/>
              </w:rPr>
              <w:t xml:space="preserve">ena jednostkowa netto </w:t>
            </w:r>
            <w:r w:rsidR="009272E2" w:rsidRPr="004D45AF">
              <w:rPr>
                <w:rFonts w:ascii="Times New Roman" w:hAnsi="Times New Roman"/>
                <w:b/>
                <w:bCs/>
                <w:sz w:val="20"/>
                <w:szCs w:val="20"/>
                <w:lang w:eastAsia="pl-PL"/>
              </w:rPr>
              <w:t xml:space="preserve">za </w:t>
            </w:r>
            <w:r w:rsidR="00C36CED" w:rsidRPr="004D45AF">
              <w:rPr>
                <w:rFonts w:ascii="Times New Roman" w:hAnsi="Times New Roman"/>
                <w:b/>
                <w:bCs/>
                <w:sz w:val="20"/>
                <w:szCs w:val="20"/>
                <w:lang w:eastAsia="pl-PL"/>
              </w:rPr>
              <w:t xml:space="preserve">komplet </w:t>
            </w:r>
            <w:r w:rsidR="00C36CED" w:rsidRPr="004D45AF">
              <w:rPr>
                <w:rFonts w:ascii="Times New Roman" w:hAnsi="Times New Roman"/>
                <w:b/>
                <w:bCs/>
                <w:sz w:val="20"/>
                <w:szCs w:val="20"/>
                <w:lang w:eastAsia="pl-PL"/>
              </w:rPr>
              <w:br/>
              <w:t>(3 szt.)</w:t>
            </w:r>
          </w:p>
          <w:p w14:paraId="1E1668E2" w14:textId="77777777" w:rsidR="00C36CED" w:rsidRPr="004D45AF" w:rsidRDefault="00C36CED" w:rsidP="00C36CED">
            <w:pPr>
              <w:suppressAutoHyphens w:val="0"/>
              <w:autoSpaceDE w:val="0"/>
              <w:autoSpaceDN w:val="0"/>
              <w:adjustRightInd w:val="0"/>
              <w:jc w:val="center"/>
              <w:rPr>
                <w:rFonts w:ascii="Times New Roman" w:hAnsi="Times New Roman"/>
                <w:b/>
                <w:bCs/>
                <w:sz w:val="20"/>
                <w:szCs w:val="20"/>
                <w:lang w:eastAsia="pl-PL"/>
              </w:rPr>
            </w:pPr>
            <w:r w:rsidRPr="004D45AF">
              <w:rPr>
                <w:rFonts w:ascii="Times New Roman" w:hAnsi="Times New Roman"/>
                <w:b/>
                <w:bCs/>
                <w:sz w:val="20"/>
                <w:szCs w:val="20"/>
                <w:lang w:eastAsia="pl-PL"/>
              </w:rPr>
              <w:t>[zł]</w:t>
            </w:r>
          </w:p>
        </w:tc>
        <w:tc>
          <w:tcPr>
            <w:tcW w:w="1134" w:type="dxa"/>
            <w:tcBorders>
              <w:top w:val="single" w:sz="4" w:space="0" w:color="auto"/>
              <w:left w:val="single" w:sz="4" w:space="0" w:color="auto"/>
              <w:bottom w:val="single" w:sz="4" w:space="0" w:color="auto"/>
              <w:right w:val="single" w:sz="4" w:space="0" w:color="auto"/>
            </w:tcBorders>
            <w:vAlign w:val="center"/>
          </w:tcPr>
          <w:p w14:paraId="5CC27047" w14:textId="77777777" w:rsidR="00C36CED" w:rsidRPr="004D45AF" w:rsidRDefault="00C36CED" w:rsidP="00C36CED">
            <w:pPr>
              <w:suppressAutoHyphens w:val="0"/>
              <w:autoSpaceDE w:val="0"/>
              <w:autoSpaceDN w:val="0"/>
              <w:adjustRightInd w:val="0"/>
              <w:jc w:val="center"/>
              <w:rPr>
                <w:rFonts w:ascii="Times New Roman" w:hAnsi="Times New Roman"/>
                <w:b/>
                <w:bCs/>
                <w:sz w:val="20"/>
                <w:szCs w:val="20"/>
                <w:lang w:eastAsia="pl-PL"/>
              </w:rPr>
            </w:pPr>
            <w:r w:rsidRPr="004D45AF">
              <w:rPr>
                <w:rFonts w:ascii="Times New Roman" w:hAnsi="Times New Roman"/>
                <w:b/>
                <w:bCs/>
                <w:sz w:val="20"/>
                <w:szCs w:val="20"/>
                <w:lang w:eastAsia="pl-PL"/>
              </w:rPr>
              <w:t>Kwota netto</w:t>
            </w:r>
          </w:p>
          <w:p w14:paraId="2A5A4D41" w14:textId="77777777" w:rsidR="00C36CED" w:rsidRPr="004D45AF" w:rsidRDefault="00C36CED" w:rsidP="00C36CED">
            <w:pPr>
              <w:suppressAutoHyphens w:val="0"/>
              <w:autoSpaceDE w:val="0"/>
              <w:autoSpaceDN w:val="0"/>
              <w:adjustRightInd w:val="0"/>
              <w:jc w:val="center"/>
              <w:rPr>
                <w:rFonts w:ascii="Times New Roman" w:hAnsi="Times New Roman"/>
                <w:b/>
                <w:bCs/>
                <w:sz w:val="20"/>
                <w:szCs w:val="20"/>
                <w:lang w:eastAsia="pl-PL"/>
              </w:rPr>
            </w:pPr>
            <w:r w:rsidRPr="004D45AF">
              <w:rPr>
                <w:rFonts w:ascii="Times New Roman" w:hAnsi="Times New Roman"/>
                <w:b/>
                <w:bCs/>
                <w:sz w:val="20"/>
                <w:szCs w:val="20"/>
                <w:lang w:eastAsia="pl-PL"/>
              </w:rPr>
              <w:t>[zł]</w:t>
            </w:r>
          </w:p>
          <w:p w14:paraId="284388EE" w14:textId="6A2AA4B8" w:rsidR="00C36CED" w:rsidRPr="004D45AF" w:rsidRDefault="00C36CED" w:rsidP="00C36CED">
            <w:pPr>
              <w:suppressAutoHyphens w:val="0"/>
              <w:autoSpaceDE w:val="0"/>
              <w:autoSpaceDN w:val="0"/>
              <w:adjustRightInd w:val="0"/>
              <w:jc w:val="center"/>
              <w:rPr>
                <w:rFonts w:ascii="Times New Roman" w:hAnsi="Times New Roman"/>
                <w:b/>
                <w:bCs/>
                <w:sz w:val="20"/>
                <w:szCs w:val="20"/>
                <w:vertAlign w:val="subscript"/>
                <w:lang w:eastAsia="pl-PL"/>
              </w:rPr>
            </w:pPr>
            <w:r w:rsidRPr="004D45AF">
              <w:rPr>
                <w:rFonts w:ascii="Times New Roman" w:hAnsi="Times New Roman"/>
                <w:b/>
                <w:bCs/>
                <w:i/>
                <w:sz w:val="20"/>
                <w:szCs w:val="20"/>
                <w:lang w:eastAsia="pl-PL"/>
              </w:rPr>
              <w:t>(kolumna 2 x 3)</w:t>
            </w:r>
          </w:p>
        </w:tc>
        <w:tc>
          <w:tcPr>
            <w:tcW w:w="992" w:type="dxa"/>
            <w:tcBorders>
              <w:top w:val="single" w:sz="4" w:space="0" w:color="auto"/>
              <w:left w:val="single" w:sz="4" w:space="0" w:color="auto"/>
              <w:bottom w:val="single" w:sz="4" w:space="0" w:color="auto"/>
              <w:right w:val="single" w:sz="4" w:space="0" w:color="auto"/>
            </w:tcBorders>
            <w:vAlign w:val="center"/>
          </w:tcPr>
          <w:p w14:paraId="41E8E555" w14:textId="77777777" w:rsidR="00C36CED" w:rsidRPr="004D45AF" w:rsidRDefault="00C36CED" w:rsidP="00C36CED">
            <w:pPr>
              <w:suppressAutoHyphens w:val="0"/>
              <w:autoSpaceDE w:val="0"/>
              <w:autoSpaceDN w:val="0"/>
              <w:adjustRightInd w:val="0"/>
              <w:jc w:val="center"/>
              <w:rPr>
                <w:rFonts w:ascii="Times New Roman" w:hAnsi="Times New Roman"/>
                <w:b/>
                <w:bCs/>
                <w:sz w:val="20"/>
                <w:szCs w:val="20"/>
                <w:lang w:eastAsia="pl-PL"/>
              </w:rPr>
            </w:pPr>
            <w:r w:rsidRPr="004D45AF">
              <w:rPr>
                <w:rFonts w:ascii="Times New Roman" w:hAnsi="Times New Roman"/>
                <w:b/>
                <w:bCs/>
                <w:sz w:val="20"/>
                <w:szCs w:val="20"/>
                <w:lang w:eastAsia="pl-PL"/>
              </w:rPr>
              <w:t>Kwota podatku VAT</w:t>
            </w:r>
          </w:p>
          <w:p w14:paraId="1EB2C3AD" w14:textId="77777777" w:rsidR="00C36CED" w:rsidRPr="004D45AF" w:rsidRDefault="00C36CED" w:rsidP="00C36CED">
            <w:pPr>
              <w:suppressAutoHyphens w:val="0"/>
              <w:autoSpaceDE w:val="0"/>
              <w:autoSpaceDN w:val="0"/>
              <w:adjustRightInd w:val="0"/>
              <w:jc w:val="center"/>
              <w:rPr>
                <w:rFonts w:ascii="Times New Roman" w:hAnsi="Times New Roman"/>
                <w:b/>
                <w:bCs/>
                <w:sz w:val="20"/>
                <w:szCs w:val="20"/>
                <w:lang w:eastAsia="pl-PL"/>
              </w:rPr>
            </w:pPr>
            <w:r w:rsidRPr="004D45AF">
              <w:rPr>
                <w:rFonts w:ascii="Times New Roman" w:hAnsi="Times New Roman"/>
                <w:b/>
                <w:bCs/>
                <w:sz w:val="20"/>
                <w:szCs w:val="20"/>
                <w:lang w:eastAsia="pl-PL"/>
              </w:rPr>
              <w:t>[zł]</w:t>
            </w:r>
          </w:p>
        </w:tc>
        <w:tc>
          <w:tcPr>
            <w:tcW w:w="1134" w:type="dxa"/>
            <w:tcBorders>
              <w:top w:val="single" w:sz="4" w:space="0" w:color="auto"/>
              <w:left w:val="single" w:sz="4" w:space="0" w:color="auto"/>
              <w:bottom w:val="single" w:sz="4" w:space="0" w:color="auto"/>
              <w:right w:val="single" w:sz="4" w:space="0" w:color="auto"/>
            </w:tcBorders>
          </w:tcPr>
          <w:p w14:paraId="4B097680" w14:textId="511D3BE8" w:rsidR="00C36CED" w:rsidRPr="004D45AF" w:rsidRDefault="00C36CED" w:rsidP="00C36CED">
            <w:pPr>
              <w:suppressAutoHyphens w:val="0"/>
              <w:autoSpaceDE w:val="0"/>
              <w:autoSpaceDN w:val="0"/>
              <w:adjustRightInd w:val="0"/>
              <w:jc w:val="center"/>
              <w:rPr>
                <w:rFonts w:ascii="Times New Roman" w:hAnsi="Times New Roman"/>
                <w:b/>
                <w:bCs/>
                <w:sz w:val="20"/>
                <w:szCs w:val="20"/>
                <w:lang w:eastAsia="pl-PL"/>
              </w:rPr>
            </w:pPr>
            <w:r w:rsidRPr="004D45AF">
              <w:rPr>
                <w:rFonts w:ascii="Times New Roman" w:hAnsi="Times New Roman"/>
                <w:b/>
                <w:bCs/>
                <w:sz w:val="20"/>
                <w:szCs w:val="20"/>
                <w:lang w:eastAsia="pl-PL"/>
              </w:rPr>
              <w:t>Kwota brutto</w:t>
            </w:r>
            <w:r w:rsidR="009272E2" w:rsidRPr="004D45AF">
              <w:rPr>
                <w:rFonts w:ascii="Times New Roman" w:hAnsi="Times New Roman"/>
                <w:b/>
                <w:bCs/>
                <w:sz w:val="20"/>
                <w:szCs w:val="20"/>
                <w:lang w:eastAsia="pl-PL"/>
              </w:rPr>
              <w:t xml:space="preserve"> [zł]</w:t>
            </w:r>
          </w:p>
          <w:p w14:paraId="4513DE3F" w14:textId="583500EB" w:rsidR="00C36CED" w:rsidRPr="004D45AF" w:rsidRDefault="00C36CED" w:rsidP="00C36CED">
            <w:pPr>
              <w:suppressAutoHyphens w:val="0"/>
              <w:autoSpaceDE w:val="0"/>
              <w:autoSpaceDN w:val="0"/>
              <w:adjustRightInd w:val="0"/>
              <w:jc w:val="center"/>
              <w:rPr>
                <w:rFonts w:ascii="Times New Roman" w:hAnsi="Times New Roman"/>
                <w:b/>
                <w:bCs/>
                <w:i/>
                <w:sz w:val="20"/>
                <w:szCs w:val="20"/>
                <w:lang w:eastAsia="pl-PL"/>
              </w:rPr>
            </w:pPr>
            <w:r w:rsidRPr="004D45AF">
              <w:rPr>
                <w:rFonts w:ascii="Times New Roman" w:hAnsi="Times New Roman"/>
                <w:b/>
                <w:bCs/>
                <w:i/>
                <w:sz w:val="20"/>
                <w:szCs w:val="20"/>
                <w:lang w:eastAsia="pl-PL"/>
              </w:rPr>
              <w:t xml:space="preserve">(kolumna 4+5) </w:t>
            </w:r>
          </w:p>
        </w:tc>
      </w:tr>
      <w:tr w:rsidR="004D45AF" w14:paraId="3470D9DA" w14:textId="77777777" w:rsidTr="00E920A3">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4C129460" w14:textId="77777777" w:rsidR="00C36CED" w:rsidRPr="004B1277" w:rsidRDefault="00C36CED" w:rsidP="00C36CED">
            <w:pPr>
              <w:suppressAutoHyphens w:val="0"/>
              <w:autoSpaceDE w:val="0"/>
              <w:autoSpaceDN w:val="0"/>
              <w:adjustRightInd w:val="0"/>
              <w:jc w:val="center"/>
              <w:rPr>
                <w:rFonts w:ascii="Times New Roman" w:hAnsi="Times New Roman"/>
                <w:b/>
                <w:bCs/>
                <w:sz w:val="16"/>
                <w:szCs w:val="16"/>
                <w:lang w:eastAsia="pl-PL"/>
              </w:rPr>
            </w:pPr>
            <w:r w:rsidRPr="004B1277">
              <w:rPr>
                <w:rFonts w:ascii="Times New Roman" w:hAnsi="Times New Roman"/>
                <w:b/>
                <w:bCs/>
                <w:sz w:val="16"/>
                <w:szCs w:val="16"/>
                <w:lang w:eastAsia="pl-PL"/>
              </w:rPr>
              <w:t>1</w:t>
            </w:r>
          </w:p>
        </w:tc>
        <w:tc>
          <w:tcPr>
            <w:tcW w:w="1276" w:type="dxa"/>
            <w:tcBorders>
              <w:top w:val="single" w:sz="4" w:space="0" w:color="auto"/>
              <w:left w:val="single" w:sz="4" w:space="0" w:color="auto"/>
              <w:bottom w:val="single" w:sz="4" w:space="0" w:color="auto"/>
              <w:right w:val="single" w:sz="4" w:space="0" w:color="auto"/>
            </w:tcBorders>
            <w:vAlign w:val="center"/>
          </w:tcPr>
          <w:p w14:paraId="7FD2FC5D" w14:textId="77777777" w:rsidR="00C36CED" w:rsidRPr="004B1277" w:rsidRDefault="00C36CED" w:rsidP="00C36CED">
            <w:pPr>
              <w:suppressAutoHyphens w:val="0"/>
              <w:autoSpaceDE w:val="0"/>
              <w:autoSpaceDN w:val="0"/>
              <w:adjustRightInd w:val="0"/>
              <w:jc w:val="center"/>
              <w:rPr>
                <w:rFonts w:ascii="Times New Roman" w:hAnsi="Times New Roman"/>
                <w:b/>
                <w:bCs/>
                <w:sz w:val="16"/>
                <w:szCs w:val="16"/>
                <w:lang w:eastAsia="pl-PL"/>
              </w:rPr>
            </w:pPr>
            <w:r w:rsidRPr="004B1277">
              <w:rPr>
                <w:rFonts w:ascii="Times New Roman" w:hAnsi="Times New Roman"/>
                <w:b/>
                <w:bCs/>
                <w:sz w:val="16"/>
                <w:szCs w:val="16"/>
                <w:lang w:eastAsia="pl-PL"/>
              </w:rPr>
              <w:t>2</w:t>
            </w:r>
          </w:p>
        </w:tc>
        <w:tc>
          <w:tcPr>
            <w:tcW w:w="3118" w:type="dxa"/>
            <w:tcBorders>
              <w:top w:val="single" w:sz="4" w:space="0" w:color="auto"/>
              <w:left w:val="single" w:sz="4" w:space="0" w:color="auto"/>
              <w:bottom w:val="single" w:sz="4" w:space="0" w:color="auto"/>
              <w:right w:val="single" w:sz="4" w:space="0" w:color="auto"/>
            </w:tcBorders>
          </w:tcPr>
          <w:p w14:paraId="33909132" w14:textId="77777777" w:rsidR="00FF25EC" w:rsidRDefault="00C36CED" w:rsidP="00C36CED">
            <w:pPr>
              <w:suppressAutoHyphens w:val="0"/>
              <w:autoSpaceDE w:val="0"/>
              <w:autoSpaceDN w:val="0"/>
              <w:adjustRightInd w:val="0"/>
              <w:jc w:val="center"/>
              <w:rPr>
                <w:rFonts w:ascii="Times New Roman" w:hAnsi="Times New Roman"/>
                <w:b/>
                <w:bCs/>
                <w:sz w:val="16"/>
                <w:szCs w:val="16"/>
                <w:lang w:eastAsia="pl-PL"/>
              </w:rPr>
            </w:pPr>
            <w:r w:rsidRPr="004B1277">
              <w:rPr>
                <w:rFonts w:ascii="Times New Roman" w:hAnsi="Times New Roman"/>
                <w:b/>
                <w:bCs/>
                <w:sz w:val="16"/>
                <w:szCs w:val="16"/>
                <w:lang w:eastAsia="pl-PL"/>
              </w:rPr>
              <w:t>3</w:t>
            </w:r>
          </w:p>
          <w:p w14:paraId="5C2885A7" w14:textId="2181DE7C" w:rsidR="00C36CED" w:rsidRPr="004D45AF" w:rsidRDefault="004D45AF" w:rsidP="004D45AF">
            <w:pPr>
              <w:suppressAutoHyphens w:val="0"/>
              <w:autoSpaceDE w:val="0"/>
              <w:autoSpaceDN w:val="0"/>
              <w:adjustRightInd w:val="0"/>
              <w:jc w:val="center"/>
              <w:rPr>
                <w:rFonts w:ascii="Times New Roman" w:hAnsi="Times New Roman"/>
                <w:bCs/>
                <w:sz w:val="16"/>
                <w:szCs w:val="16"/>
                <w:lang w:eastAsia="pl-PL"/>
              </w:rPr>
            </w:pPr>
            <w:r w:rsidRPr="004D45AF">
              <w:rPr>
                <w:rFonts w:ascii="Times New Roman" w:hAnsi="Times New Roman"/>
                <w:bCs/>
                <w:sz w:val="16"/>
                <w:szCs w:val="16"/>
                <w:lang w:eastAsia="pl-PL"/>
              </w:rPr>
              <w:t>Zamawiający wymaga wprowadzenia 1 ceny za</w:t>
            </w:r>
            <w:r w:rsidR="00E920A3">
              <w:rPr>
                <w:rFonts w:ascii="Times New Roman" w:hAnsi="Times New Roman"/>
                <w:bCs/>
                <w:sz w:val="16"/>
                <w:szCs w:val="16"/>
                <w:lang w:eastAsia="pl-PL"/>
              </w:rPr>
              <w:t xml:space="preserve"> 1 </w:t>
            </w:r>
            <w:r w:rsidRPr="004D45AF">
              <w:rPr>
                <w:rFonts w:ascii="Times New Roman" w:hAnsi="Times New Roman"/>
                <w:bCs/>
                <w:sz w:val="16"/>
                <w:szCs w:val="16"/>
                <w:lang w:eastAsia="pl-PL"/>
              </w:rPr>
              <w:t xml:space="preserve">komplet </w:t>
            </w:r>
            <w:r w:rsidR="00E920A3">
              <w:rPr>
                <w:rFonts w:ascii="Times New Roman" w:hAnsi="Times New Roman"/>
                <w:bCs/>
                <w:sz w:val="16"/>
                <w:szCs w:val="16"/>
                <w:lang w:eastAsia="pl-PL"/>
              </w:rPr>
              <w:t>(3 szt.)</w:t>
            </w:r>
            <w:r w:rsidRPr="004D45AF">
              <w:rPr>
                <w:rFonts w:ascii="Times New Roman" w:hAnsi="Times New Roman"/>
                <w:bCs/>
                <w:sz w:val="16"/>
                <w:szCs w:val="16"/>
                <w:lang w:eastAsia="pl-PL"/>
              </w:rPr>
              <w:t xml:space="preserve"> niezależnie od rodzaju badanego sprzętu</w:t>
            </w:r>
          </w:p>
        </w:tc>
        <w:tc>
          <w:tcPr>
            <w:tcW w:w="1134" w:type="dxa"/>
            <w:tcBorders>
              <w:top w:val="single" w:sz="4" w:space="0" w:color="auto"/>
              <w:left w:val="single" w:sz="4" w:space="0" w:color="auto"/>
              <w:bottom w:val="single" w:sz="4" w:space="0" w:color="auto"/>
              <w:right w:val="single" w:sz="4" w:space="0" w:color="auto"/>
            </w:tcBorders>
          </w:tcPr>
          <w:p w14:paraId="199C39E7" w14:textId="77777777" w:rsidR="00C36CED" w:rsidRPr="004B1277" w:rsidRDefault="00C36CED" w:rsidP="00C36CED">
            <w:pPr>
              <w:suppressAutoHyphens w:val="0"/>
              <w:autoSpaceDE w:val="0"/>
              <w:autoSpaceDN w:val="0"/>
              <w:adjustRightInd w:val="0"/>
              <w:jc w:val="center"/>
              <w:rPr>
                <w:rFonts w:ascii="Times New Roman" w:hAnsi="Times New Roman"/>
                <w:b/>
                <w:bCs/>
                <w:sz w:val="16"/>
                <w:szCs w:val="16"/>
                <w:lang w:eastAsia="pl-PL"/>
              </w:rPr>
            </w:pPr>
            <w:r w:rsidRPr="004B1277">
              <w:rPr>
                <w:rFonts w:ascii="Times New Roman" w:hAnsi="Times New Roman"/>
                <w:b/>
                <w:bCs/>
                <w:sz w:val="16"/>
                <w:szCs w:val="16"/>
                <w:lang w:eastAsia="pl-PL"/>
              </w:rPr>
              <w:t>4</w:t>
            </w:r>
          </w:p>
        </w:tc>
        <w:tc>
          <w:tcPr>
            <w:tcW w:w="992" w:type="dxa"/>
            <w:tcBorders>
              <w:top w:val="single" w:sz="4" w:space="0" w:color="auto"/>
              <w:left w:val="single" w:sz="4" w:space="0" w:color="auto"/>
              <w:bottom w:val="single" w:sz="4" w:space="0" w:color="auto"/>
              <w:right w:val="single" w:sz="4" w:space="0" w:color="auto"/>
            </w:tcBorders>
          </w:tcPr>
          <w:p w14:paraId="19660B6B" w14:textId="77777777" w:rsidR="00C36CED" w:rsidRPr="004B1277" w:rsidRDefault="00C36CED" w:rsidP="00C36CED">
            <w:pPr>
              <w:suppressAutoHyphens w:val="0"/>
              <w:autoSpaceDE w:val="0"/>
              <w:autoSpaceDN w:val="0"/>
              <w:adjustRightInd w:val="0"/>
              <w:jc w:val="center"/>
              <w:rPr>
                <w:rFonts w:ascii="Times New Roman" w:hAnsi="Times New Roman"/>
                <w:b/>
                <w:bCs/>
                <w:sz w:val="16"/>
                <w:szCs w:val="16"/>
                <w:lang w:eastAsia="pl-PL"/>
              </w:rPr>
            </w:pPr>
            <w:r>
              <w:rPr>
                <w:rFonts w:ascii="Times New Roman" w:hAnsi="Times New Roman"/>
                <w:b/>
                <w:bCs/>
                <w:sz w:val="16"/>
                <w:szCs w:val="16"/>
                <w:lang w:eastAsia="pl-PL"/>
              </w:rPr>
              <w:t>5</w:t>
            </w:r>
          </w:p>
        </w:tc>
        <w:tc>
          <w:tcPr>
            <w:tcW w:w="1134" w:type="dxa"/>
            <w:tcBorders>
              <w:top w:val="single" w:sz="4" w:space="0" w:color="auto"/>
              <w:left w:val="single" w:sz="4" w:space="0" w:color="auto"/>
              <w:bottom w:val="single" w:sz="4" w:space="0" w:color="auto"/>
              <w:right w:val="single" w:sz="4" w:space="0" w:color="auto"/>
            </w:tcBorders>
          </w:tcPr>
          <w:p w14:paraId="7AD0B9B2" w14:textId="77777777" w:rsidR="00C36CED" w:rsidRDefault="00C36CED" w:rsidP="00C36CED">
            <w:pPr>
              <w:suppressAutoHyphens w:val="0"/>
              <w:autoSpaceDE w:val="0"/>
              <w:autoSpaceDN w:val="0"/>
              <w:adjustRightInd w:val="0"/>
              <w:jc w:val="center"/>
              <w:rPr>
                <w:rFonts w:ascii="Times New Roman" w:hAnsi="Times New Roman"/>
                <w:b/>
                <w:bCs/>
                <w:sz w:val="16"/>
                <w:szCs w:val="16"/>
                <w:lang w:eastAsia="pl-PL"/>
              </w:rPr>
            </w:pPr>
            <w:r>
              <w:rPr>
                <w:rFonts w:ascii="Times New Roman" w:hAnsi="Times New Roman"/>
                <w:b/>
                <w:bCs/>
                <w:sz w:val="16"/>
                <w:szCs w:val="16"/>
                <w:lang w:eastAsia="pl-PL"/>
              </w:rPr>
              <w:t>6</w:t>
            </w:r>
          </w:p>
        </w:tc>
      </w:tr>
      <w:tr w:rsidR="001302A2" w:rsidRPr="004B1277" w14:paraId="04E40DA2" w14:textId="77777777" w:rsidTr="00E920A3">
        <w:trPr>
          <w:trHeight w:val="1123"/>
          <w:jc w:val="center"/>
        </w:trPr>
        <w:tc>
          <w:tcPr>
            <w:tcW w:w="3681" w:type="dxa"/>
            <w:tcBorders>
              <w:top w:val="single" w:sz="4" w:space="0" w:color="auto"/>
              <w:left w:val="single" w:sz="4" w:space="0" w:color="auto"/>
              <w:bottom w:val="single" w:sz="4" w:space="0" w:color="auto"/>
              <w:right w:val="single" w:sz="4" w:space="0" w:color="auto"/>
            </w:tcBorders>
            <w:vAlign w:val="center"/>
          </w:tcPr>
          <w:p w14:paraId="53F1F88E" w14:textId="5CF20FD1" w:rsidR="001302A2" w:rsidRPr="00FF25EC" w:rsidRDefault="001302A2" w:rsidP="001302A2">
            <w:pPr>
              <w:spacing w:before="120" w:after="120" w:line="276" w:lineRule="auto"/>
              <w:jc w:val="both"/>
              <w:rPr>
                <w:rFonts w:asciiTheme="minorHAnsi" w:hAnsiTheme="minorHAnsi" w:cstheme="minorHAnsi"/>
                <w:sz w:val="18"/>
                <w:szCs w:val="22"/>
              </w:rPr>
            </w:pPr>
            <w:r w:rsidRPr="00FF25EC">
              <w:rPr>
                <w:rFonts w:asciiTheme="minorHAnsi" w:eastAsia="Times New Roman" w:hAnsiTheme="minorHAnsi" w:cstheme="minorHAnsi"/>
                <w:sz w:val="18"/>
                <w:szCs w:val="22"/>
              </w:rPr>
              <w:t xml:space="preserve">Badanie 3 dodatkowych egzemplarzy– </w:t>
            </w:r>
            <w:r w:rsidRPr="00FF25EC">
              <w:rPr>
                <w:rFonts w:asciiTheme="minorHAnsi" w:hAnsiTheme="minorHAnsi" w:cstheme="minorHAnsi"/>
                <w:color w:val="000000" w:themeColor="text1"/>
                <w:sz w:val="18"/>
                <w:szCs w:val="22"/>
              </w:rPr>
              <w:t>zmywarek, w przypadku stwierdzenia niezgodności, o których mowa w</w:t>
            </w:r>
            <w:r w:rsidRPr="00FF25EC">
              <w:rPr>
                <w:rFonts w:asciiTheme="minorHAnsi" w:hAnsiTheme="minorHAnsi" w:cstheme="minorHAnsi"/>
                <w:sz w:val="18"/>
                <w:szCs w:val="22"/>
              </w:rPr>
              <w:t xml:space="preserve"> pkt. 4 załącznika IX rozp. Komisji (UE) 2019/2017 </w:t>
            </w:r>
            <w:r w:rsidRPr="00FF25EC">
              <w:rPr>
                <w:rFonts w:asciiTheme="minorHAnsi" w:hAnsiTheme="minorHAnsi" w:cstheme="minorHAnsi"/>
                <w:b/>
                <w:sz w:val="18"/>
                <w:szCs w:val="22"/>
              </w:rPr>
              <w:t>lub</w:t>
            </w:r>
            <w:r w:rsidRPr="00FF25EC">
              <w:rPr>
                <w:rFonts w:asciiTheme="minorHAnsi" w:hAnsiTheme="minorHAnsi" w:cstheme="minorHAnsi"/>
                <w:sz w:val="18"/>
                <w:szCs w:val="22"/>
              </w:rPr>
              <w:t xml:space="preserve"> </w:t>
            </w:r>
          </w:p>
          <w:p w14:paraId="1ED5A13E" w14:textId="086372E0" w:rsidR="001302A2" w:rsidRPr="00FF25EC" w:rsidRDefault="001302A2" w:rsidP="001302A2">
            <w:pPr>
              <w:spacing w:before="120" w:after="120" w:line="276" w:lineRule="auto"/>
              <w:jc w:val="both"/>
              <w:rPr>
                <w:rFonts w:asciiTheme="minorHAnsi" w:eastAsia="Times New Roman" w:hAnsiTheme="minorHAnsi" w:cstheme="minorHAnsi"/>
                <w:sz w:val="18"/>
                <w:szCs w:val="22"/>
              </w:rPr>
            </w:pPr>
            <w:r w:rsidRPr="00FF25EC">
              <w:rPr>
                <w:rFonts w:asciiTheme="minorHAnsi" w:hAnsiTheme="minorHAnsi" w:cstheme="minorHAnsi"/>
                <w:color w:val="000000" w:themeColor="text1"/>
                <w:sz w:val="18"/>
                <w:szCs w:val="22"/>
              </w:rPr>
              <w:t>pralek, w przypadku stwierdzenia niezgodności, o których mowa w</w:t>
            </w:r>
            <w:r w:rsidRPr="00FF25EC">
              <w:rPr>
                <w:rFonts w:asciiTheme="minorHAnsi" w:hAnsiTheme="minorHAnsi" w:cstheme="minorHAnsi"/>
                <w:sz w:val="18"/>
                <w:szCs w:val="22"/>
              </w:rPr>
              <w:t xml:space="preserve"> pkt. 4 załącznika IX rozp. Komisji (UE) 2019/2014 </w:t>
            </w:r>
            <w:r w:rsidRPr="00FF25EC">
              <w:rPr>
                <w:rFonts w:asciiTheme="minorHAnsi" w:hAnsiTheme="minorHAnsi" w:cstheme="minorHAnsi"/>
                <w:b/>
                <w:sz w:val="18"/>
                <w:szCs w:val="22"/>
              </w:rPr>
              <w:t>lub</w:t>
            </w:r>
          </w:p>
          <w:p w14:paraId="425DC5C2" w14:textId="4D55AD27" w:rsidR="001302A2" w:rsidRPr="00253538" w:rsidRDefault="001302A2" w:rsidP="001302A2">
            <w:pPr>
              <w:spacing w:before="120" w:after="120" w:line="276" w:lineRule="auto"/>
              <w:jc w:val="both"/>
              <w:rPr>
                <w:rFonts w:asciiTheme="minorHAnsi" w:eastAsia="Times New Roman" w:hAnsiTheme="minorHAnsi" w:cstheme="minorHAnsi"/>
                <w:sz w:val="20"/>
                <w:szCs w:val="22"/>
              </w:rPr>
            </w:pPr>
            <w:r w:rsidRPr="00FF25EC">
              <w:rPr>
                <w:rFonts w:asciiTheme="minorHAnsi" w:eastAsia="Times New Roman" w:hAnsiTheme="minorHAnsi" w:cstheme="minorHAnsi"/>
                <w:sz w:val="18"/>
                <w:szCs w:val="22"/>
              </w:rPr>
              <w:t>urządzeń chłodniczych/lodówek</w:t>
            </w:r>
            <w:r w:rsidRPr="00FF25EC">
              <w:rPr>
                <w:rFonts w:asciiTheme="minorHAnsi" w:hAnsiTheme="minorHAnsi" w:cstheme="minorHAnsi"/>
                <w:color w:val="000000" w:themeColor="text1"/>
                <w:sz w:val="18"/>
                <w:szCs w:val="22"/>
              </w:rPr>
              <w:t xml:space="preserve">, w przypadku stwierdzenia niezgodności, o których mowa w </w:t>
            </w:r>
            <w:r w:rsidRPr="00FF25EC">
              <w:rPr>
                <w:rFonts w:asciiTheme="minorHAnsi" w:hAnsiTheme="minorHAnsi" w:cstheme="minorHAnsi"/>
                <w:sz w:val="18"/>
                <w:szCs w:val="22"/>
              </w:rPr>
              <w:t xml:space="preserve">pkt. 4 załącznika IX rozp. Komisji (UE) 2019/2016 </w:t>
            </w:r>
            <w:r w:rsidRPr="00FF25EC">
              <w:rPr>
                <w:rFonts w:asciiTheme="minorHAnsi" w:eastAsia="Times New Roman" w:hAnsiTheme="minorHAnsi" w:cstheme="minorHAnsi"/>
                <w:sz w:val="18"/>
                <w:szCs w:val="22"/>
              </w:rPr>
              <w:t>oraz sporządzenie sprawozdania wraz z interpretacją.</w:t>
            </w:r>
          </w:p>
        </w:tc>
        <w:tc>
          <w:tcPr>
            <w:tcW w:w="1276" w:type="dxa"/>
            <w:tcBorders>
              <w:top w:val="single" w:sz="4" w:space="0" w:color="auto"/>
              <w:left w:val="single" w:sz="4" w:space="0" w:color="auto"/>
              <w:bottom w:val="single" w:sz="4" w:space="0" w:color="auto"/>
              <w:right w:val="single" w:sz="4" w:space="0" w:color="auto"/>
            </w:tcBorders>
            <w:vAlign w:val="center"/>
          </w:tcPr>
          <w:p w14:paraId="227875E6" w14:textId="7D0005EF" w:rsidR="001302A2" w:rsidRDefault="00416150" w:rsidP="001302A2">
            <w:pPr>
              <w:suppressAutoHyphens w:val="0"/>
              <w:autoSpaceDE w:val="0"/>
              <w:autoSpaceDN w:val="0"/>
              <w:adjustRightInd w:val="0"/>
              <w:jc w:val="center"/>
              <w:rPr>
                <w:rFonts w:ascii="Times New Roman" w:hAnsi="Times New Roman"/>
                <w:b/>
                <w:bCs/>
                <w:sz w:val="22"/>
                <w:szCs w:val="22"/>
                <w:lang w:eastAsia="pl-PL"/>
              </w:rPr>
            </w:pPr>
            <w:r w:rsidRPr="00FF25EC">
              <w:rPr>
                <w:rFonts w:ascii="Times New Roman" w:hAnsi="Times New Roman"/>
                <w:b/>
                <w:bCs/>
                <w:sz w:val="20"/>
                <w:szCs w:val="22"/>
                <w:lang w:eastAsia="pl-PL"/>
              </w:rPr>
              <w:t>21</w:t>
            </w:r>
            <w:r w:rsidR="001302A2" w:rsidRPr="00FF25EC">
              <w:rPr>
                <w:rFonts w:ascii="Times New Roman" w:hAnsi="Times New Roman"/>
                <w:b/>
                <w:bCs/>
                <w:sz w:val="20"/>
                <w:szCs w:val="22"/>
                <w:lang w:eastAsia="pl-PL"/>
              </w:rPr>
              <w:t xml:space="preserve"> kompletów (</w:t>
            </w:r>
            <w:r w:rsidRPr="00FF25EC">
              <w:rPr>
                <w:rFonts w:ascii="Times New Roman" w:hAnsi="Times New Roman"/>
                <w:b/>
                <w:bCs/>
                <w:sz w:val="20"/>
                <w:szCs w:val="22"/>
                <w:lang w:eastAsia="pl-PL"/>
              </w:rPr>
              <w:t>63</w:t>
            </w:r>
            <w:r w:rsidR="001302A2" w:rsidRPr="00FF25EC">
              <w:rPr>
                <w:rFonts w:ascii="Times New Roman" w:hAnsi="Times New Roman"/>
                <w:b/>
                <w:bCs/>
                <w:sz w:val="20"/>
                <w:szCs w:val="22"/>
                <w:lang w:eastAsia="pl-PL"/>
              </w:rPr>
              <w:t xml:space="preserve"> próbek)</w:t>
            </w:r>
          </w:p>
        </w:tc>
        <w:tc>
          <w:tcPr>
            <w:tcW w:w="3118" w:type="dxa"/>
            <w:tcBorders>
              <w:top w:val="single" w:sz="4" w:space="0" w:color="auto"/>
              <w:left w:val="single" w:sz="4" w:space="0" w:color="auto"/>
              <w:bottom w:val="single" w:sz="4" w:space="0" w:color="auto"/>
              <w:right w:val="single" w:sz="4" w:space="0" w:color="auto"/>
            </w:tcBorders>
            <w:vAlign w:val="center"/>
          </w:tcPr>
          <w:p w14:paraId="024FCAE8"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A27CB4C"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73AEF21C"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c>
          <w:tcPr>
            <w:tcW w:w="1134" w:type="dxa"/>
            <w:tcBorders>
              <w:top w:val="single" w:sz="4" w:space="0" w:color="auto"/>
              <w:left w:val="single" w:sz="4" w:space="0" w:color="auto"/>
              <w:bottom w:val="single" w:sz="4" w:space="0" w:color="auto"/>
              <w:right w:val="single" w:sz="4" w:space="0" w:color="auto"/>
            </w:tcBorders>
          </w:tcPr>
          <w:p w14:paraId="198B024D"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r>
      <w:tr w:rsidR="00C36CED" w:rsidRPr="004B1277" w14:paraId="603F7CA0" w14:textId="77777777" w:rsidTr="00E920A3">
        <w:trPr>
          <w:trHeight w:val="564"/>
          <w:jc w:val="center"/>
        </w:trPr>
        <w:tc>
          <w:tcPr>
            <w:tcW w:w="3681" w:type="dxa"/>
            <w:tcBorders>
              <w:top w:val="single" w:sz="4" w:space="0" w:color="auto"/>
              <w:left w:val="nil"/>
              <w:bottom w:val="nil"/>
              <w:right w:val="nil"/>
            </w:tcBorders>
            <w:vAlign w:val="center"/>
          </w:tcPr>
          <w:p w14:paraId="1A58EFFF" w14:textId="77777777" w:rsidR="00C36CED" w:rsidRPr="00253538" w:rsidRDefault="00C36CED" w:rsidP="001302A2">
            <w:pPr>
              <w:spacing w:before="120" w:after="120" w:line="276" w:lineRule="auto"/>
              <w:jc w:val="both"/>
              <w:rPr>
                <w:rFonts w:asciiTheme="minorHAnsi" w:eastAsia="Times New Roman" w:hAnsiTheme="minorHAnsi" w:cstheme="minorHAnsi"/>
                <w:sz w:val="20"/>
                <w:szCs w:val="22"/>
              </w:rPr>
            </w:pPr>
          </w:p>
        </w:tc>
        <w:tc>
          <w:tcPr>
            <w:tcW w:w="1276" w:type="dxa"/>
            <w:tcBorders>
              <w:top w:val="single" w:sz="4" w:space="0" w:color="auto"/>
              <w:left w:val="nil"/>
              <w:bottom w:val="nil"/>
              <w:right w:val="nil"/>
            </w:tcBorders>
            <w:vAlign w:val="center"/>
          </w:tcPr>
          <w:p w14:paraId="60FBD46A" w14:textId="77777777" w:rsidR="00C36CED" w:rsidRDefault="00C36CED" w:rsidP="001302A2">
            <w:pPr>
              <w:suppressAutoHyphens w:val="0"/>
              <w:autoSpaceDE w:val="0"/>
              <w:autoSpaceDN w:val="0"/>
              <w:adjustRightInd w:val="0"/>
              <w:jc w:val="center"/>
              <w:rPr>
                <w:rFonts w:ascii="Times New Roman" w:hAnsi="Times New Roman"/>
                <w:b/>
                <w:bCs/>
                <w:sz w:val="22"/>
                <w:szCs w:val="22"/>
                <w:lang w:eastAsia="pl-PL"/>
              </w:rPr>
            </w:pPr>
          </w:p>
        </w:tc>
        <w:tc>
          <w:tcPr>
            <w:tcW w:w="3118" w:type="dxa"/>
            <w:tcBorders>
              <w:top w:val="single" w:sz="4" w:space="0" w:color="auto"/>
              <w:left w:val="nil"/>
              <w:bottom w:val="nil"/>
              <w:right w:val="nil"/>
            </w:tcBorders>
            <w:vAlign w:val="center"/>
          </w:tcPr>
          <w:p w14:paraId="3810CAFD" w14:textId="77777777" w:rsidR="00C36CED" w:rsidRPr="004B1277" w:rsidRDefault="00C36CED" w:rsidP="001302A2">
            <w:pPr>
              <w:suppressAutoHyphens w:val="0"/>
              <w:autoSpaceDE w:val="0"/>
              <w:autoSpaceDN w:val="0"/>
              <w:adjustRightInd w:val="0"/>
              <w:jc w:val="center"/>
              <w:rPr>
                <w:rFonts w:ascii="Times New Roman" w:hAnsi="Times New Roman"/>
                <w:b/>
                <w:bCs/>
                <w:sz w:val="22"/>
                <w:szCs w:val="22"/>
                <w:lang w:eastAsia="pl-PL"/>
              </w:rPr>
            </w:pPr>
          </w:p>
        </w:tc>
        <w:tc>
          <w:tcPr>
            <w:tcW w:w="1134" w:type="dxa"/>
            <w:tcBorders>
              <w:top w:val="single" w:sz="4" w:space="0" w:color="auto"/>
              <w:left w:val="nil"/>
              <w:bottom w:val="nil"/>
              <w:right w:val="nil"/>
            </w:tcBorders>
            <w:vAlign w:val="center"/>
          </w:tcPr>
          <w:p w14:paraId="774815A3" w14:textId="77777777" w:rsidR="00C36CED" w:rsidRPr="004B1277" w:rsidRDefault="00C36CED" w:rsidP="001302A2">
            <w:pPr>
              <w:suppressAutoHyphens w:val="0"/>
              <w:autoSpaceDE w:val="0"/>
              <w:autoSpaceDN w:val="0"/>
              <w:adjustRightInd w:val="0"/>
              <w:jc w:val="center"/>
              <w:rPr>
                <w:rFonts w:ascii="Times New Roman" w:hAnsi="Times New Roman"/>
                <w:b/>
                <w:bCs/>
                <w:sz w:val="22"/>
                <w:szCs w:val="22"/>
                <w:lang w:eastAsia="pl-PL"/>
              </w:rPr>
            </w:pPr>
          </w:p>
        </w:tc>
        <w:tc>
          <w:tcPr>
            <w:tcW w:w="992" w:type="dxa"/>
            <w:tcBorders>
              <w:top w:val="single" w:sz="4" w:space="0" w:color="auto"/>
              <w:left w:val="nil"/>
              <w:bottom w:val="nil"/>
              <w:right w:val="nil"/>
            </w:tcBorders>
            <w:vAlign w:val="center"/>
          </w:tcPr>
          <w:p w14:paraId="2373043B" w14:textId="77777777" w:rsidR="00C36CED" w:rsidRPr="004B1277" w:rsidRDefault="00C36CED" w:rsidP="001302A2">
            <w:pPr>
              <w:suppressAutoHyphens w:val="0"/>
              <w:autoSpaceDE w:val="0"/>
              <w:autoSpaceDN w:val="0"/>
              <w:adjustRightInd w:val="0"/>
              <w:jc w:val="center"/>
              <w:rPr>
                <w:rFonts w:ascii="Times New Roman" w:hAnsi="Times New Roman"/>
                <w:b/>
                <w:bCs/>
                <w:sz w:val="22"/>
                <w:szCs w:val="22"/>
                <w:lang w:eastAsia="pl-PL"/>
              </w:rPr>
            </w:pPr>
          </w:p>
        </w:tc>
        <w:tc>
          <w:tcPr>
            <w:tcW w:w="1134" w:type="dxa"/>
            <w:tcBorders>
              <w:top w:val="single" w:sz="4" w:space="0" w:color="auto"/>
              <w:left w:val="nil"/>
              <w:bottom w:val="single" w:sz="4" w:space="0" w:color="auto"/>
              <w:right w:val="nil"/>
            </w:tcBorders>
          </w:tcPr>
          <w:p w14:paraId="0E760236" w14:textId="2D9EFBEE" w:rsidR="00C36CED" w:rsidRPr="004B1277" w:rsidRDefault="00C36CED" w:rsidP="001302A2">
            <w:pPr>
              <w:suppressAutoHyphens w:val="0"/>
              <w:autoSpaceDE w:val="0"/>
              <w:autoSpaceDN w:val="0"/>
              <w:adjustRightInd w:val="0"/>
              <w:jc w:val="center"/>
              <w:rPr>
                <w:rFonts w:ascii="Times New Roman" w:hAnsi="Times New Roman"/>
                <w:b/>
                <w:bCs/>
                <w:sz w:val="22"/>
                <w:szCs w:val="22"/>
                <w:lang w:eastAsia="pl-PL"/>
              </w:rPr>
            </w:pPr>
          </w:p>
        </w:tc>
      </w:tr>
      <w:tr w:rsidR="00C36CED" w:rsidRPr="004B1277" w14:paraId="666E99E7" w14:textId="77777777" w:rsidTr="00E920A3">
        <w:trPr>
          <w:trHeight w:val="438"/>
          <w:jc w:val="center"/>
        </w:trPr>
        <w:tc>
          <w:tcPr>
            <w:tcW w:w="10201" w:type="dxa"/>
            <w:gridSpan w:val="5"/>
            <w:tcBorders>
              <w:top w:val="nil"/>
              <w:left w:val="nil"/>
              <w:bottom w:val="single" w:sz="4" w:space="0" w:color="auto"/>
              <w:right w:val="single" w:sz="4" w:space="0" w:color="auto"/>
            </w:tcBorders>
            <w:vAlign w:val="center"/>
          </w:tcPr>
          <w:p w14:paraId="186AA3B5" w14:textId="77777777" w:rsidR="00C36CED" w:rsidRPr="004B1277" w:rsidRDefault="00C36CED" w:rsidP="001302A2">
            <w:pPr>
              <w:suppressAutoHyphens w:val="0"/>
              <w:autoSpaceDE w:val="0"/>
              <w:autoSpaceDN w:val="0"/>
              <w:adjustRightInd w:val="0"/>
              <w:jc w:val="center"/>
              <w:rPr>
                <w:rFonts w:ascii="Times New Roman" w:hAnsi="Times New Roman"/>
                <w:b/>
                <w:bCs/>
                <w:sz w:val="22"/>
                <w:szCs w:val="22"/>
                <w:lang w:eastAsia="pl-PL"/>
              </w:rPr>
            </w:pPr>
          </w:p>
        </w:tc>
        <w:tc>
          <w:tcPr>
            <w:tcW w:w="1134" w:type="dxa"/>
            <w:tcBorders>
              <w:top w:val="single" w:sz="4" w:space="0" w:color="auto"/>
              <w:left w:val="single" w:sz="4" w:space="0" w:color="auto"/>
              <w:bottom w:val="single" w:sz="4" w:space="0" w:color="auto"/>
              <w:right w:val="single" w:sz="4" w:space="0" w:color="auto"/>
            </w:tcBorders>
          </w:tcPr>
          <w:p w14:paraId="4E171432" w14:textId="67C68542" w:rsidR="00C36CED" w:rsidRDefault="00C36CED" w:rsidP="001302A2">
            <w:pPr>
              <w:suppressAutoHyphens w:val="0"/>
              <w:autoSpaceDE w:val="0"/>
              <w:autoSpaceDN w:val="0"/>
              <w:adjustRightInd w:val="0"/>
              <w:jc w:val="center"/>
              <w:rPr>
                <w:rFonts w:ascii="Times New Roman" w:hAnsi="Times New Roman"/>
                <w:b/>
                <w:bCs/>
                <w:sz w:val="22"/>
                <w:szCs w:val="22"/>
                <w:lang w:eastAsia="pl-PL"/>
              </w:rPr>
            </w:pPr>
            <w:r w:rsidRPr="009272E2">
              <w:rPr>
                <w:rFonts w:ascii="Times New Roman" w:hAnsi="Times New Roman"/>
                <w:b/>
                <w:bCs/>
                <w:sz w:val="18"/>
                <w:szCs w:val="22"/>
                <w:lang w:eastAsia="pl-PL"/>
              </w:rPr>
              <w:t>Suma kwot z kolumn</w:t>
            </w:r>
            <w:r w:rsidR="004773C2">
              <w:rPr>
                <w:rFonts w:ascii="Times New Roman" w:hAnsi="Times New Roman"/>
                <w:b/>
                <w:bCs/>
                <w:sz w:val="18"/>
                <w:szCs w:val="22"/>
                <w:lang w:eastAsia="pl-PL"/>
              </w:rPr>
              <w:t xml:space="preserve"> nr</w:t>
            </w:r>
            <w:r w:rsidRPr="009272E2">
              <w:rPr>
                <w:rFonts w:ascii="Times New Roman" w:hAnsi="Times New Roman"/>
                <w:b/>
                <w:bCs/>
                <w:sz w:val="18"/>
                <w:szCs w:val="22"/>
                <w:lang w:eastAsia="pl-PL"/>
              </w:rPr>
              <w:t xml:space="preserve"> 6</w:t>
            </w:r>
          </w:p>
        </w:tc>
      </w:tr>
      <w:tr w:rsidR="001302A2" w:rsidRPr="004B1277" w14:paraId="2C590CEB" w14:textId="77777777" w:rsidTr="00E920A3">
        <w:trPr>
          <w:trHeight w:val="1123"/>
          <w:jc w:val="center"/>
        </w:trPr>
        <w:tc>
          <w:tcPr>
            <w:tcW w:w="10201" w:type="dxa"/>
            <w:gridSpan w:val="5"/>
            <w:tcBorders>
              <w:top w:val="single" w:sz="4" w:space="0" w:color="auto"/>
              <w:left w:val="single" w:sz="4" w:space="0" w:color="auto"/>
              <w:bottom w:val="single" w:sz="4" w:space="0" w:color="auto"/>
              <w:right w:val="single" w:sz="4" w:space="0" w:color="auto"/>
            </w:tcBorders>
            <w:vAlign w:val="center"/>
          </w:tcPr>
          <w:p w14:paraId="7E3B40A5"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r>
              <w:rPr>
                <w:rFonts w:ascii="Times New Roman" w:hAnsi="Times New Roman"/>
                <w:b/>
                <w:bCs/>
                <w:sz w:val="22"/>
                <w:szCs w:val="22"/>
                <w:lang w:eastAsia="pl-PL"/>
              </w:rPr>
              <w:t xml:space="preserve">RAZEM </w:t>
            </w:r>
            <w:r w:rsidRPr="00C46C69">
              <w:rPr>
                <w:rFonts w:asciiTheme="minorHAnsi" w:hAnsiTheme="minorHAnsi" w:cstheme="minorHAnsi"/>
                <w:b/>
                <w:sz w:val="22"/>
                <w:szCs w:val="22"/>
                <w:lang w:val="x-none" w:eastAsia="en-US"/>
              </w:rPr>
              <w:t>Cena ryczałtowa za wykonanie</w:t>
            </w:r>
            <w:r w:rsidRPr="00FF3895">
              <w:rPr>
                <w:rFonts w:asciiTheme="minorHAnsi" w:hAnsiTheme="minorHAnsi" w:cstheme="minorHAnsi"/>
                <w:sz w:val="22"/>
                <w:szCs w:val="22"/>
                <w:lang w:val="x-none" w:eastAsia="en-US"/>
              </w:rPr>
              <w:t xml:space="preserve"> </w:t>
            </w:r>
            <w:r w:rsidRPr="00FF3895">
              <w:rPr>
                <w:rFonts w:asciiTheme="minorHAnsi" w:hAnsiTheme="minorHAnsi" w:cstheme="minorHAnsi"/>
                <w:b/>
                <w:sz w:val="22"/>
                <w:szCs w:val="22"/>
                <w:lang w:val="x-none" w:eastAsia="en-US"/>
              </w:rPr>
              <w:t>całości przedmiotu zamówienia</w:t>
            </w:r>
          </w:p>
        </w:tc>
        <w:tc>
          <w:tcPr>
            <w:tcW w:w="1134" w:type="dxa"/>
            <w:tcBorders>
              <w:top w:val="single" w:sz="4" w:space="0" w:color="auto"/>
              <w:left w:val="single" w:sz="4" w:space="0" w:color="auto"/>
              <w:bottom w:val="single" w:sz="4" w:space="0" w:color="auto"/>
              <w:right w:val="single" w:sz="4" w:space="0" w:color="auto"/>
            </w:tcBorders>
          </w:tcPr>
          <w:p w14:paraId="422BFB6B" w14:textId="77777777" w:rsidR="001302A2" w:rsidRPr="004B1277" w:rsidRDefault="001302A2" w:rsidP="001302A2">
            <w:pPr>
              <w:suppressAutoHyphens w:val="0"/>
              <w:autoSpaceDE w:val="0"/>
              <w:autoSpaceDN w:val="0"/>
              <w:adjustRightInd w:val="0"/>
              <w:jc w:val="center"/>
              <w:rPr>
                <w:rFonts w:ascii="Times New Roman" w:hAnsi="Times New Roman"/>
                <w:b/>
                <w:bCs/>
                <w:sz w:val="22"/>
                <w:szCs w:val="22"/>
                <w:lang w:eastAsia="pl-PL"/>
              </w:rPr>
            </w:pPr>
          </w:p>
        </w:tc>
      </w:tr>
    </w:tbl>
    <w:p w14:paraId="04B4946A" w14:textId="77777777" w:rsidR="00053ECC" w:rsidRDefault="00053ECC" w:rsidP="000212F4">
      <w:pPr>
        <w:spacing w:before="120" w:after="120" w:line="276" w:lineRule="auto"/>
        <w:jc w:val="both"/>
        <w:rPr>
          <w:rFonts w:asciiTheme="minorHAnsi" w:hAnsiTheme="minorHAnsi" w:cstheme="minorHAnsi"/>
          <w:b/>
          <w:bCs/>
          <w:sz w:val="22"/>
          <w:szCs w:val="22"/>
        </w:rPr>
      </w:pPr>
    </w:p>
    <w:p w14:paraId="4587A2CA" w14:textId="08E7F3AE" w:rsidR="000212F4" w:rsidRPr="00FF3895" w:rsidRDefault="000212F4" w:rsidP="000212F4">
      <w:pPr>
        <w:spacing w:before="120" w:after="120" w:line="276" w:lineRule="auto"/>
        <w:jc w:val="both"/>
        <w:rPr>
          <w:rFonts w:asciiTheme="minorHAnsi" w:hAnsiTheme="minorHAnsi" w:cstheme="minorHAnsi"/>
          <w:bCs/>
          <w:sz w:val="22"/>
          <w:szCs w:val="22"/>
        </w:rPr>
      </w:pPr>
      <w:r w:rsidRPr="00FF3895">
        <w:rPr>
          <w:rFonts w:asciiTheme="minorHAnsi" w:hAnsiTheme="minorHAnsi" w:cstheme="minorHAnsi"/>
          <w:b/>
          <w:bCs/>
          <w:sz w:val="22"/>
          <w:szCs w:val="22"/>
        </w:rPr>
        <w:t>Oświadczam</w:t>
      </w:r>
      <w:r>
        <w:rPr>
          <w:rFonts w:asciiTheme="minorHAnsi" w:hAnsiTheme="minorHAnsi" w:cstheme="minorHAnsi"/>
          <w:b/>
          <w:bCs/>
          <w:sz w:val="22"/>
          <w:szCs w:val="22"/>
        </w:rPr>
        <w:t>/</w:t>
      </w:r>
      <w:r w:rsidRPr="00FF3895">
        <w:rPr>
          <w:rFonts w:asciiTheme="minorHAnsi" w:hAnsiTheme="minorHAnsi" w:cstheme="minorHAnsi"/>
          <w:b/>
          <w:bCs/>
          <w:sz w:val="22"/>
          <w:szCs w:val="22"/>
        </w:rPr>
        <w:t>y</w:t>
      </w:r>
      <w:r w:rsidRPr="00FF3895">
        <w:rPr>
          <w:rFonts w:asciiTheme="minorHAnsi" w:hAnsiTheme="minorHAnsi" w:cstheme="minorHAnsi"/>
          <w:bCs/>
          <w:sz w:val="22"/>
          <w:szCs w:val="22"/>
        </w:rPr>
        <w:t>, że powyższe ceny zawierają wszystkie koszty, jakie ponosi Zamawiający w</w:t>
      </w:r>
      <w:r>
        <w:rPr>
          <w:rFonts w:asciiTheme="minorHAnsi" w:hAnsiTheme="minorHAnsi" w:cstheme="minorHAnsi"/>
          <w:bCs/>
          <w:sz w:val="22"/>
          <w:szCs w:val="22"/>
        </w:rPr>
        <w:t xml:space="preserve"> </w:t>
      </w:r>
      <w:r w:rsidRPr="00FF3895">
        <w:rPr>
          <w:rFonts w:asciiTheme="minorHAnsi" w:hAnsiTheme="minorHAnsi" w:cstheme="minorHAnsi"/>
          <w:bCs/>
          <w:sz w:val="22"/>
          <w:szCs w:val="22"/>
        </w:rPr>
        <w:t xml:space="preserve">przypadku wyboru niniejszej oferty, </w:t>
      </w:r>
      <w:r w:rsidRPr="00FF3895">
        <w:rPr>
          <w:rFonts w:asciiTheme="minorHAnsi" w:hAnsiTheme="minorHAnsi" w:cstheme="minorHAnsi"/>
          <w:sz w:val="22"/>
          <w:szCs w:val="22"/>
        </w:rPr>
        <w:t>w tym koszty wykonania badań i sprawozdań z badań oraz interpretacji wyników, współpracy merytorycznej, przechowywania próbek, odpowiednio utylizacji lub zwrotu do przedsiębiorców próbek lub pozostałości po próbkach oraz należne podatki od towarów i usług</w:t>
      </w:r>
      <w:r w:rsidRPr="00FF3895">
        <w:rPr>
          <w:rFonts w:asciiTheme="minorHAnsi" w:hAnsiTheme="minorHAnsi" w:cstheme="minorHAnsi"/>
          <w:bCs/>
          <w:sz w:val="22"/>
          <w:szCs w:val="22"/>
        </w:rPr>
        <w:t>.</w:t>
      </w:r>
    </w:p>
    <w:p w14:paraId="7F7CFAA4" w14:textId="36ECD247" w:rsidR="000212F4" w:rsidRPr="002A320C" w:rsidRDefault="000212F4" w:rsidP="000212F4">
      <w:pPr>
        <w:spacing w:before="120" w:after="120" w:line="276" w:lineRule="auto"/>
        <w:jc w:val="both"/>
        <w:rPr>
          <w:rFonts w:asciiTheme="minorHAnsi" w:hAnsiTheme="minorHAnsi" w:cstheme="minorHAnsi"/>
          <w:bCs/>
          <w:color w:val="000000" w:themeColor="text1"/>
          <w:sz w:val="22"/>
          <w:szCs w:val="22"/>
        </w:rPr>
      </w:pPr>
      <w:r w:rsidRPr="00744D17">
        <w:rPr>
          <w:rFonts w:asciiTheme="minorHAnsi" w:hAnsiTheme="minorHAnsi" w:cstheme="minorHAnsi"/>
          <w:b/>
          <w:sz w:val="22"/>
          <w:szCs w:val="22"/>
        </w:rPr>
        <w:t>Oświadczam/y</w:t>
      </w:r>
      <w:r w:rsidRPr="00744D17">
        <w:rPr>
          <w:rFonts w:asciiTheme="minorHAnsi" w:hAnsiTheme="minorHAnsi" w:cstheme="minorHAnsi"/>
          <w:sz w:val="22"/>
          <w:szCs w:val="22"/>
        </w:rPr>
        <w:t xml:space="preserve">, </w:t>
      </w:r>
      <w:r w:rsidR="00744D17">
        <w:rPr>
          <w:rFonts w:asciiTheme="minorHAnsi" w:hAnsiTheme="minorHAnsi" w:cstheme="minorHAnsi"/>
          <w:sz w:val="22"/>
          <w:szCs w:val="22"/>
        </w:rPr>
        <w:t>że</w:t>
      </w:r>
      <w:r w:rsidRPr="00744D17">
        <w:rPr>
          <w:rFonts w:asciiTheme="minorHAnsi" w:hAnsiTheme="minorHAnsi" w:cstheme="minorHAnsi"/>
          <w:sz w:val="22"/>
          <w:szCs w:val="22"/>
        </w:rPr>
        <w:t xml:space="preserve"> zobowiązujemy się przebadać próbkę</w:t>
      </w:r>
      <w:r w:rsidR="00DC1329" w:rsidRPr="00744D17">
        <w:rPr>
          <w:rFonts w:asciiTheme="minorHAnsi" w:hAnsiTheme="minorHAnsi" w:cstheme="minorHAnsi"/>
          <w:sz w:val="22"/>
          <w:szCs w:val="22"/>
        </w:rPr>
        <w:t xml:space="preserve"> wraz ze sporządzeniem sprawozdania </w:t>
      </w:r>
      <w:r w:rsidR="00744D17">
        <w:rPr>
          <w:rFonts w:asciiTheme="minorHAnsi" w:hAnsiTheme="minorHAnsi" w:cstheme="minorHAnsi"/>
          <w:sz w:val="22"/>
          <w:szCs w:val="22"/>
        </w:rPr>
        <w:br/>
      </w:r>
      <w:r w:rsidR="00DC1329" w:rsidRPr="00744D17">
        <w:rPr>
          <w:rFonts w:asciiTheme="minorHAnsi" w:hAnsiTheme="minorHAnsi" w:cstheme="minorHAnsi"/>
          <w:sz w:val="22"/>
          <w:szCs w:val="22"/>
        </w:rPr>
        <w:t>i interpretacją</w:t>
      </w:r>
      <w:r w:rsidRPr="00744D17">
        <w:rPr>
          <w:rFonts w:asciiTheme="minorHAnsi" w:hAnsiTheme="minorHAnsi" w:cstheme="minorHAnsi"/>
          <w:sz w:val="22"/>
          <w:szCs w:val="22"/>
        </w:rPr>
        <w:t xml:space="preserve"> w terminie</w:t>
      </w:r>
      <w:r w:rsidR="00AD2C71">
        <w:rPr>
          <w:rFonts w:asciiTheme="minorHAnsi" w:hAnsiTheme="minorHAnsi" w:cstheme="minorHAnsi"/>
          <w:color w:val="000000" w:themeColor="text1"/>
          <w:sz w:val="22"/>
          <w:szCs w:val="22"/>
        </w:rPr>
        <w:t>:</w:t>
      </w:r>
    </w:p>
    <w:p w14:paraId="3DEC0F93" w14:textId="77777777" w:rsidR="00F32E79" w:rsidRPr="00F32E79" w:rsidRDefault="009B3CF7" w:rsidP="00F32E79">
      <w:pPr>
        <w:pStyle w:val="Akapitzlist"/>
        <w:numPr>
          <w:ilvl w:val="0"/>
          <w:numId w:val="322"/>
        </w:numPr>
        <w:spacing w:before="120" w:after="120" w:line="276" w:lineRule="auto"/>
        <w:jc w:val="both"/>
        <w:rPr>
          <w:rFonts w:asciiTheme="minorHAnsi" w:hAnsiTheme="minorHAnsi" w:cstheme="minorHAnsi"/>
          <w:i/>
          <w:szCs w:val="22"/>
        </w:rPr>
      </w:pPr>
      <w:r w:rsidRPr="00F32E79">
        <w:rPr>
          <w:rFonts w:asciiTheme="minorHAnsi" w:hAnsiTheme="minorHAnsi" w:cstheme="minorHAnsi"/>
          <w:i/>
          <w:szCs w:val="22"/>
        </w:rPr>
        <w:t>30</w:t>
      </w:r>
      <w:r w:rsidR="00F32E79" w:rsidRPr="00F32E79">
        <w:rPr>
          <w:rFonts w:asciiTheme="minorHAnsi" w:hAnsiTheme="minorHAnsi" w:cstheme="minorHAnsi"/>
          <w:i/>
          <w:szCs w:val="22"/>
        </w:rPr>
        <w:t xml:space="preserve"> dni </w:t>
      </w:r>
    </w:p>
    <w:p w14:paraId="5643F754" w14:textId="0CCD3A9E" w:rsidR="00F32E79" w:rsidRPr="00F32E79" w:rsidRDefault="009B3CF7" w:rsidP="00F32E79">
      <w:pPr>
        <w:pStyle w:val="Akapitzlist"/>
        <w:numPr>
          <w:ilvl w:val="0"/>
          <w:numId w:val="322"/>
        </w:numPr>
        <w:spacing w:before="120" w:after="120" w:line="276" w:lineRule="auto"/>
        <w:jc w:val="both"/>
        <w:rPr>
          <w:rFonts w:asciiTheme="minorHAnsi" w:hAnsiTheme="minorHAnsi" w:cstheme="minorHAnsi"/>
          <w:i/>
          <w:szCs w:val="22"/>
        </w:rPr>
      </w:pPr>
      <w:r w:rsidRPr="00F32E79">
        <w:rPr>
          <w:rFonts w:asciiTheme="minorHAnsi" w:hAnsiTheme="minorHAnsi" w:cstheme="minorHAnsi"/>
          <w:i/>
          <w:szCs w:val="22"/>
        </w:rPr>
        <w:t>25</w:t>
      </w:r>
      <w:r w:rsidR="00F32E79" w:rsidRPr="00F32E79">
        <w:rPr>
          <w:rFonts w:asciiTheme="minorHAnsi" w:hAnsiTheme="minorHAnsi" w:cstheme="minorHAnsi"/>
          <w:i/>
          <w:szCs w:val="22"/>
        </w:rPr>
        <w:t xml:space="preserve"> dni </w:t>
      </w:r>
    </w:p>
    <w:p w14:paraId="39214DB3" w14:textId="77777777" w:rsidR="00F32E79" w:rsidRPr="00F32E79" w:rsidRDefault="009B3CF7" w:rsidP="00F32E79">
      <w:pPr>
        <w:pStyle w:val="Akapitzlist"/>
        <w:numPr>
          <w:ilvl w:val="0"/>
          <w:numId w:val="322"/>
        </w:numPr>
        <w:spacing w:before="120" w:after="120" w:line="276" w:lineRule="auto"/>
        <w:jc w:val="both"/>
        <w:rPr>
          <w:rFonts w:asciiTheme="minorHAnsi" w:hAnsiTheme="minorHAnsi" w:cstheme="minorHAnsi"/>
          <w:i/>
          <w:szCs w:val="22"/>
        </w:rPr>
      </w:pPr>
      <w:r w:rsidRPr="00F32E79">
        <w:rPr>
          <w:rFonts w:asciiTheme="minorHAnsi" w:hAnsiTheme="minorHAnsi" w:cstheme="minorHAnsi"/>
          <w:i/>
          <w:szCs w:val="22"/>
        </w:rPr>
        <w:t>20</w:t>
      </w:r>
      <w:r w:rsidR="00F32E79" w:rsidRPr="00F32E79">
        <w:rPr>
          <w:rFonts w:asciiTheme="minorHAnsi" w:hAnsiTheme="minorHAnsi" w:cstheme="minorHAnsi"/>
          <w:i/>
          <w:szCs w:val="22"/>
        </w:rPr>
        <w:t xml:space="preserve"> dni </w:t>
      </w:r>
    </w:p>
    <w:p w14:paraId="5360C0AD" w14:textId="77777777" w:rsidR="00F32E79" w:rsidRPr="00F32E79" w:rsidRDefault="009B3CF7" w:rsidP="00F32E79">
      <w:pPr>
        <w:pStyle w:val="Akapitzlist"/>
        <w:numPr>
          <w:ilvl w:val="0"/>
          <w:numId w:val="322"/>
        </w:numPr>
        <w:spacing w:before="120" w:after="120" w:line="276" w:lineRule="auto"/>
        <w:jc w:val="both"/>
        <w:rPr>
          <w:rFonts w:asciiTheme="minorHAnsi" w:hAnsiTheme="minorHAnsi" w:cstheme="minorHAnsi"/>
          <w:i/>
          <w:szCs w:val="22"/>
        </w:rPr>
      </w:pPr>
      <w:r w:rsidRPr="00F32E79">
        <w:rPr>
          <w:rFonts w:asciiTheme="minorHAnsi" w:hAnsiTheme="minorHAnsi" w:cstheme="minorHAnsi"/>
          <w:i/>
          <w:szCs w:val="22"/>
        </w:rPr>
        <w:t>15</w:t>
      </w:r>
      <w:r w:rsidR="00F32E79" w:rsidRPr="00F32E79">
        <w:rPr>
          <w:rFonts w:asciiTheme="minorHAnsi" w:hAnsiTheme="minorHAnsi" w:cstheme="minorHAnsi"/>
          <w:i/>
          <w:szCs w:val="22"/>
        </w:rPr>
        <w:t xml:space="preserve"> dni</w:t>
      </w:r>
    </w:p>
    <w:p w14:paraId="46E5DEDB" w14:textId="2FBF9830" w:rsidR="00F32E79" w:rsidRDefault="009B3CF7" w:rsidP="00F32E79">
      <w:pPr>
        <w:pStyle w:val="Akapitzlist"/>
        <w:numPr>
          <w:ilvl w:val="0"/>
          <w:numId w:val="322"/>
        </w:numPr>
        <w:spacing w:before="120" w:after="120" w:line="276" w:lineRule="auto"/>
        <w:jc w:val="both"/>
        <w:rPr>
          <w:rFonts w:asciiTheme="minorHAnsi" w:hAnsiTheme="minorHAnsi" w:cstheme="minorHAnsi"/>
          <w:i/>
          <w:szCs w:val="22"/>
        </w:rPr>
      </w:pPr>
      <w:r w:rsidRPr="00F32E79">
        <w:rPr>
          <w:rFonts w:asciiTheme="minorHAnsi" w:hAnsiTheme="minorHAnsi" w:cstheme="minorHAnsi"/>
          <w:i/>
          <w:szCs w:val="22"/>
        </w:rPr>
        <w:t xml:space="preserve">14 dni lub mniej. </w:t>
      </w:r>
    </w:p>
    <w:p w14:paraId="213B9643" w14:textId="78B37B92" w:rsidR="00F32E79" w:rsidRPr="0099252D" w:rsidRDefault="00F32E79" w:rsidP="0099252D">
      <w:pPr>
        <w:spacing w:before="120" w:after="120" w:line="276" w:lineRule="auto"/>
        <w:jc w:val="both"/>
        <w:rPr>
          <w:rFonts w:asciiTheme="minorHAnsi" w:hAnsiTheme="minorHAnsi" w:cstheme="minorHAnsi"/>
          <w:i/>
          <w:sz w:val="22"/>
          <w:szCs w:val="22"/>
        </w:rPr>
      </w:pPr>
      <w:r w:rsidRPr="0099252D">
        <w:rPr>
          <w:rFonts w:asciiTheme="minorHAnsi" w:hAnsiTheme="minorHAnsi" w:cstheme="minorHAnsi"/>
          <w:sz w:val="22"/>
          <w:szCs w:val="22"/>
        </w:rPr>
        <w:t>kalendarzowych liczonych</w:t>
      </w:r>
      <w:r w:rsidRPr="0099252D">
        <w:rPr>
          <w:rFonts w:asciiTheme="minorHAnsi" w:hAnsiTheme="minorHAnsi" w:cstheme="minorHAnsi"/>
          <w:b/>
          <w:sz w:val="22"/>
          <w:szCs w:val="22"/>
        </w:rPr>
        <w:t xml:space="preserve"> </w:t>
      </w:r>
      <w:r w:rsidRPr="0099252D">
        <w:rPr>
          <w:rFonts w:asciiTheme="minorHAnsi" w:hAnsiTheme="minorHAnsi" w:cstheme="minorHAnsi"/>
          <w:sz w:val="22"/>
          <w:szCs w:val="22"/>
        </w:rPr>
        <w:t>od dnia następnego po dostarczeniu próbki lub próbki dodatkowej do badania</w:t>
      </w:r>
      <w:r w:rsidR="0099252D" w:rsidRPr="0099252D">
        <w:rPr>
          <w:rFonts w:asciiTheme="minorHAnsi" w:hAnsiTheme="minorHAnsi" w:cstheme="minorHAnsi"/>
          <w:sz w:val="22"/>
          <w:szCs w:val="22"/>
        </w:rPr>
        <w:t xml:space="preserve"> </w:t>
      </w:r>
      <w:r w:rsidR="0099252D" w:rsidRPr="0099252D">
        <w:rPr>
          <w:rFonts w:asciiTheme="minorHAnsi" w:hAnsiTheme="minorHAnsi" w:cstheme="minorHAnsi"/>
          <w:b/>
          <w:i/>
          <w:sz w:val="22"/>
          <w:szCs w:val="22"/>
        </w:rPr>
        <w:t>– należy zaznaczyć jed</w:t>
      </w:r>
      <w:r w:rsidR="0099252D">
        <w:rPr>
          <w:rFonts w:asciiTheme="minorHAnsi" w:hAnsiTheme="minorHAnsi" w:cstheme="minorHAnsi"/>
          <w:b/>
          <w:i/>
          <w:sz w:val="22"/>
          <w:szCs w:val="22"/>
        </w:rPr>
        <w:t>en</w:t>
      </w:r>
      <w:r w:rsidR="0099252D" w:rsidRPr="0099252D">
        <w:rPr>
          <w:rFonts w:asciiTheme="minorHAnsi" w:hAnsiTheme="minorHAnsi" w:cstheme="minorHAnsi"/>
          <w:b/>
          <w:i/>
          <w:sz w:val="22"/>
          <w:szCs w:val="22"/>
        </w:rPr>
        <w:t xml:space="preserve"> termin</w:t>
      </w:r>
    </w:p>
    <w:p w14:paraId="78A86EEB" w14:textId="364BBE1E" w:rsidR="000212F4" w:rsidRPr="009B3CF7" w:rsidRDefault="009B3CF7" w:rsidP="009B3CF7">
      <w:pPr>
        <w:spacing w:before="120" w:after="120" w:line="276" w:lineRule="auto"/>
        <w:jc w:val="both"/>
        <w:rPr>
          <w:rFonts w:asciiTheme="minorHAnsi" w:hAnsiTheme="minorHAnsi" w:cstheme="minorHAnsi"/>
          <w:i/>
          <w:sz w:val="22"/>
          <w:szCs w:val="22"/>
        </w:rPr>
      </w:pPr>
      <w:r>
        <w:rPr>
          <w:rFonts w:asciiTheme="minorHAnsi" w:hAnsiTheme="minorHAnsi" w:cstheme="minorHAnsi"/>
          <w:i/>
          <w:sz w:val="22"/>
          <w:szCs w:val="22"/>
        </w:rPr>
        <w:t>W</w:t>
      </w:r>
      <w:r w:rsidR="000212F4" w:rsidRPr="00FF3895">
        <w:rPr>
          <w:rFonts w:asciiTheme="minorHAnsi" w:hAnsiTheme="minorHAnsi" w:cstheme="minorHAnsi"/>
          <w:i/>
          <w:sz w:val="22"/>
          <w:szCs w:val="22"/>
        </w:rPr>
        <w:t xml:space="preserve"> przypadku niewskazania</w:t>
      </w:r>
      <w:r>
        <w:rPr>
          <w:rFonts w:asciiTheme="minorHAnsi" w:hAnsiTheme="minorHAnsi" w:cstheme="minorHAnsi"/>
          <w:i/>
          <w:sz w:val="22"/>
          <w:szCs w:val="22"/>
        </w:rPr>
        <w:t xml:space="preserve"> lub wskazania</w:t>
      </w:r>
      <w:r w:rsidR="00B240A3" w:rsidRPr="00B240A3">
        <w:rPr>
          <w:rFonts w:asciiTheme="minorHAnsi" w:hAnsiTheme="minorHAnsi" w:cstheme="minorHAnsi"/>
          <w:i/>
          <w:sz w:val="22"/>
          <w:szCs w:val="22"/>
        </w:rPr>
        <w:t xml:space="preserve"> </w:t>
      </w:r>
      <w:r w:rsidR="00B240A3">
        <w:rPr>
          <w:rFonts w:asciiTheme="minorHAnsi" w:hAnsiTheme="minorHAnsi" w:cstheme="minorHAnsi"/>
          <w:i/>
          <w:sz w:val="22"/>
          <w:szCs w:val="22"/>
        </w:rPr>
        <w:t>innej niż wymienione</w:t>
      </w:r>
      <w:r w:rsidR="000212F4" w:rsidRPr="00FF3895">
        <w:rPr>
          <w:rFonts w:asciiTheme="minorHAnsi" w:hAnsiTheme="minorHAnsi" w:cstheme="minorHAnsi"/>
          <w:i/>
          <w:sz w:val="22"/>
          <w:szCs w:val="22"/>
        </w:rPr>
        <w:t xml:space="preserve"> liczby dni na przeba</w:t>
      </w:r>
      <w:r w:rsidR="000212F4">
        <w:rPr>
          <w:rFonts w:asciiTheme="minorHAnsi" w:hAnsiTheme="minorHAnsi" w:cstheme="minorHAnsi"/>
          <w:i/>
          <w:sz w:val="22"/>
          <w:szCs w:val="22"/>
        </w:rPr>
        <w:t>danie próbki</w:t>
      </w:r>
      <w:r w:rsidR="00B240A3">
        <w:rPr>
          <w:rFonts w:asciiTheme="minorHAnsi" w:hAnsiTheme="minorHAnsi" w:cstheme="minorHAnsi"/>
          <w:i/>
          <w:sz w:val="22"/>
          <w:szCs w:val="22"/>
        </w:rPr>
        <w:t xml:space="preserve">, </w:t>
      </w:r>
      <w:r w:rsidR="000212F4">
        <w:rPr>
          <w:rFonts w:asciiTheme="minorHAnsi" w:hAnsiTheme="minorHAnsi" w:cstheme="minorHAnsi"/>
          <w:i/>
          <w:sz w:val="22"/>
          <w:szCs w:val="22"/>
        </w:rPr>
        <w:t xml:space="preserve">Zamawiający uzna, </w:t>
      </w:r>
      <w:r w:rsidR="000212F4" w:rsidRPr="00FF3895">
        <w:rPr>
          <w:rFonts w:asciiTheme="minorHAnsi" w:hAnsiTheme="minorHAnsi" w:cstheme="minorHAnsi"/>
          <w:i/>
          <w:sz w:val="22"/>
          <w:szCs w:val="22"/>
        </w:rPr>
        <w:t xml:space="preserve">że </w:t>
      </w:r>
      <w:r w:rsidR="00A7310C">
        <w:rPr>
          <w:rFonts w:asciiTheme="minorHAnsi" w:hAnsiTheme="minorHAnsi" w:cstheme="minorHAnsi"/>
          <w:i/>
          <w:sz w:val="22"/>
          <w:szCs w:val="22"/>
        </w:rPr>
        <w:t>W</w:t>
      </w:r>
      <w:r w:rsidR="00A7310C" w:rsidRPr="00FF3895">
        <w:rPr>
          <w:rFonts w:asciiTheme="minorHAnsi" w:hAnsiTheme="minorHAnsi" w:cstheme="minorHAnsi"/>
          <w:i/>
          <w:sz w:val="22"/>
          <w:szCs w:val="22"/>
        </w:rPr>
        <w:t xml:space="preserve">ykonawca </w:t>
      </w:r>
      <w:r w:rsidR="000212F4" w:rsidRPr="00FF3895">
        <w:rPr>
          <w:rFonts w:asciiTheme="minorHAnsi" w:hAnsiTheme="minorHAnsi" w:cstheme="minorHAnsi"/>
          <w:i/>
          <w:sz w:val="22"/>
          <w:szCs w:val="22"/>
        </w:rPr>
        <w:t>przebada próbk</w:t>
      </w:r>
      <w:r w:rsidR="003A45E2">
        <w:rPr>
          <w:rFonts w:asciiTheme="minorHAnsi" w:hAnsiTheme="minorHAnsi" w:cstheme="minorHAnsi"/>
          <w:i/>
          <w:sz w:val="22"/>
          <w:szCs w:val="22"/>
        </w:rPr>
        <w:t>ę/-i</w:t>
      </w:r>
      <w:r w:rsidR="000212F4" w:rsidRPr="00FF3895">
        <w:rPr>
          <w:rFonts w:asciiTheme="minorHAnsi" w:hAnsiTheme="minorHAnsi" w:cstheme="minorHAnsi"/>
          <w:i/>
          <w:sz w:val="22"/>
          <w:szCs w:val="22"/>
        </w:rPr>
        <w:t xml:space="preserve"> zgodnie z zapisami SWZ, tj. </w:t>
      </w:r>
      <w:r w:rsidR="000212F4" w:rsidRPr="0034639D">
        <w:rPr>
          <w:rFonts w:asciiTheme="minorHAnsi" w:hAnsiTheme="minorHAnsi" w:cstheme="minorHAnsi"/>
          <w:i/>
          <w:sz w:val="22"/>
          <w:szCs w:val="22"/>
        </w:rPr>
        <w:t>w terminie 30 dni, od</w:t>
      </w:r>
      <w:r w:rsidR="000212F4" w:rsidRPr="00FF3895">
        <w:rPr>
          <w:rFonts w:asciiTheme="minorHAnsi" w:hAnsiTheme="minorHAnsi" w:cstheme="minorHAnsi"/>
          <w:i/>
          <w:sz w:val="22"/>
          <w:szCs w:val="22"/>
        </w:rPr>
        <w:t xml:space="preserve"> dnia przekazania próbki</w:t>
      </w:r>
      <w:r w:rsidR="003A45E2">
        <w:rPr>
          <w:rFonts w:asciiTheme="minorHAnsi" w:hAnsiTheme="minorHAnsi" w:cstheme="minorHAnsi"/>
          <w:i/>
          <w:sz w:val="22"/>
          <w:szCs w:val="22"/>
        </w:rPr>
        <w:t>/-ek</w:t>
      </w:r>
      <w:r w:rsidR="000212F4" w:rsidRPr="00FF3895">
        <w:rPr>
          <w:rFonts w:asciiTheme="minorHAnsi" w:hAnsiTheme="minorHAnsi" w:cstheme="minorHAnsi"/>
          <w:i/>
          <w:sz w:val="22"/>
          <w:szCs w:val="22"/>
        </w:rPr>
        <w:t xml:space="preserve"> do badania</w:t>
      </w:r>
      <w:r w:rsidR="000212F4" w:rsidRPr="00FF3895">
        <w:rPr>
          <w:rFonts w:asciiTheme="minorHAnsi" w:hAnsiTheme="minorHAnsi" w:cstheme="minorHAnsi"/>
          <w:sz w:val="22"/>
          <w:szCs w:val="22"/>
        </w:rPr>
        <w:t>.</w:t>
      </w:r>
    </w:p>
    <w:p w14:paraId="70B42B9F" w14:textId="585A0884" w:rsidR="000212F4" w:rsidRPr="00FF3895" w:rsidRDefault="000212F4" w:rsidP="000212F4">
      <w:pPr>
        <w:spacing w:before="120" w:after="120" w:line="276" w:lineRule="auto"/>
        <w:jc w:val="both"/>
        <w:rPr>
          <w:rFonts w:asciiTheme="minorHAnsi" w:hAnsiTheme="minorHAnsi" w:cstheme="minorHAnsi"/>
          <w:b/>
          <w:bCs/>
          <w:sz w:val="22"/>
          <w:szCs w:val="22"/>
        </w:rPr>
      </w:pPr>
      <w:r w:rsidRPr="00FF3895">
        <w:rPr>
          <w:rFonts w:asciiTheme="minorHAnsi" w:hAnsiTheme="minorHAnsi" w:cstheme="minorHAnsi"/>
          <w:b/>
          <w:bCs/>
          <w:sz w:val="22"/>
          <w:szCs w:val="22"/>
        </w:rPr>
        <w:t>Oświadczam</w:t>
      </w:r>
      <w:r>
        <w:rPr>
          <w:rFonts w:asciiTheme="minorHAnsi" w:hAnsiTheme="minorHAnsi" w:cstheme="minorHAnsi"/>
          <w:b/>
          <w:bCs/>
          <w:sz w:val="22"/>
          <w:szCs w:val="22"/>
        </w:rPr>
        <w:t>/</w:t>
      </w:r>
      <w:r w:rsidRPr="00FF3895">
        <w:rPr>
          <w:rFonts w:asciiTheme="minorHAnsi" w:hAnsiTheme="minorHAnsi" w:cstheme="minorHAnsi"/>
          <w:b/>
          <w:bCs/>
          <w:sz w:val="22"/>
          <w:szCs w:val="22"/>
        </w:rPr>
        <w:t xml:space="preserve">y, że </w:t>
      </w:r>
      <w:r w:rsidR="009B6416">
        <w:rPr>
          <w:rFonts w:asciiTheme="minorHAnsi" w:hAnsiTheme="minorHAnsi" w:cstheme="minorHAnsi"/>
          <w:b/>
          <w:bCs/>
          <w:sz w:val="22"/>
          <w:szCs w:val="22"/>
        </w:rPr>
        <w:t>posiadamy aktywną akredytację Polskiego Centrum Akredytacji lub innego równoważnego (europejskiego) ośrodka na przeprowadzanie badań laboratoryjnych</w:t>
      </w:r>
      <w:r w:rsidRPr="00FF3895">
        <w:rPr>
          <w:rFonts w:asciiTheme="minorHAnsi" w:hAnsiTheme="minorHAnsi" w:cstheme="minorHAnsi"/>
          <w:b/>
          <w:bCs/>
          <w:sz w:val="22"/>
          <w:szCs w:val="22"/>
        </w:rPr>
        <w:t xml:space="preserve">, zgodnie </w:t>
      </w:r>
      <w:r w:rsidR="00DD045C">
        <w:rPr>
          <w:rFonts w:asciiTheme="minorHAnsi" w:hAnsiTheme="minorHAnsi" w:cstheme="minorHAnsi"/>
          <w:b/>
          <w:bCs/>
          <w:sz w:val="22"/>
          <w:szCs w:val="22"/>
        </w:rPr>
        <w:br/>
      </w:r>
      <w:r w:rsidRPr="00FF3895">
        <w:rPr>
          <w:rFonts w:asciiTheme="minorHAnsi" w:hAnsiTheme="minorHAnsi" w:cstheme="minorHAnsi"/>
          <w:b/>
          <w:bCs/>
          <w:sz w:val="22"/>
          <w:szCs w:val="22"/>
        </w:rPr>
        <w:t xml:space="preserve">z wymaganiami SWZ. </w:t>
      </w:r>
    </w:p>
    <w:p w14:paraId="4AFA7583" w14:textId="77777777" w:rsidR="000212F4" w:rsidRPr="00FF3895" w:rsidRDefault="000212F4" w:rsidP="000212F4">
      <w:pPr>
        <w:spacing w:before="120" w:after="120" w:line="276" w:lineRule="auto"/>
        <w:jc w:val="both"/>
        <w:rPr>
          <w:rFonts w:asciiTheme="minorHAnsi" w:hAnsiTheme="minorHAnsi" w:cstheme="minorHAnsi"/>
          <w:sz w:val="22"/>
          <w:szCs w:val="22"/>
        </w:rPr>
      </w:pPr>
      <w:r w:rsidRPr="00FF3895">
        <w:rPr>
          <w:rFonts w:asciiTheme="minorHAnsi" w:hAnsiTheme="minorHAnsi" w:cstheme="minorHAnsi"/>
          <w:b/>
          <w:bCs/>
          <w:sz w:val="22"/>
          <w:szCs w:val="22"/>
        </w:rPr>
        <w:lastRenderedPageBreak/>
        <w:t>Oświadczam</w:t>
      </w:r>
      <w:r>
        <w:rPr>
          <w:rFonts w:asciiTheme="minorHAnsi" w:hAnsiTheme="minorHAnsi" w:cstheme="minorHAnsi"/>
          <w:b/>
          <w:bCs/>
          <w:sz w:val="22"/>
          <w:szCs w:val="22"/>
        </w:rPr>
        <w:t>/</w:t>
      </w:r>
      <w:r w:rsidRPr="00FF3895">
        <w:rPr>
          <w:rFonts w:asciiTheme="minorHAnsi" w:hAnsiTheme="minorHAnsi" w:cstheme="minorHAnsi"/>
          <w:b/>
          <w:bCs/>
          <w:sz w:val="22"/>
          <w:szCs w:val="22"/>
        </w:rPr>
        <w:t>y,</w:t>
      </w:r>
      <w:r w:rsidRPr="00FF3895">
        <w:rPr>
          <w:rFonts w:asciiTheme="minorHAnsi" w:hAnsiTheme="minorHAnsi" w:cstheme="minorHAnsi"/>
          <w:sz w:val="22"/>
          <w:szCs w:val="22"/>
        </w:rPr>
        <w:t xml:space="preserve"> że zapoznaliśmy się ze Specyfikacją </w:t>
      </w:r>
      <w:r>
        <w:rPr>
          <w:rFonts w:asciiTheme="minorHAnsi" w:hAnsiTheme="minorHAnsi" w:cstheme="minorHAnsi"/>
          <w:sz w:val="22"/>
          <w:szCs w:val="22"/>
        </w:rPr>
        <w:t xml:space="preserve">Warunków Zamówienia </w:t>
      </w:r>
      <w:r w:rsidRPr="00FF3895">
        <w:rPr>
          <w:rFonts w:asciiTheme="minorHAnsi" w:hAnsiTheme="minorHAnsi" w:cstheme="minorHAnsi"/>
          <w:sz w:val="22"/>
          <w:szCs w:val="22"/>
        </w:rPr>
        <w:t>i nie wnosimy do niej zastrzeżeń oraz uzyskaliśmy niezbędne informacje do przygotowania oferty.</w:t>
      </w:r>
    </w:p>
    <w:p w14:paraId="057AFB16" w14:textId="77777777" w:rsidR="000212F4" w:rsidRDefault="000212F4" w:rsidP="000212F4">
      <w:pPr>
        <w:shd w:val="clear" w:color="auto" w:fill="FFFFFF"/>
        <w:spacing w:before="120" w:after="120" w:line="276" w:lineRule="auto"/>
        <w:jc w:val="both"/>
        <w:rPr>
          <w:rFonts w:asciiTheme="minorHAnsi" w:hAnsiTheme="minorHAnsi" w:cstheme="minorHAnsi"/>
          <w:sz w:val="22"/>
          <w:szCs w:val="22"/>
        </w:rPr>
      </w:pPr>
      <w:r w:rsidRPr="000711DA">
        <w:rPr>
          <w:rFonts w:asciiTheme="minorHAnsi" w:hAnsiTheme="minorHAnsi" w:cstheme="minorHAnsi"/>
          <w:b/>
          <w:sz w:val="22"/>
          <w:szCs w:val="22"/>
        </w:rPr>
        <w:t>Zobowiązuję/emy</w:t>
      </w:r>
      <w:r w:rsidRPr="000C4ECD">
        <w:rPr>
          <w:rFonts w:asciiTheme="minorHAnsi" w:hAnsiTheme="minorHAnsi" w:cstheme="minorHAnsi"/>
          <w:sz w:val="22"/>
          <w:szCs w:val="22"/>
        </w:rPr>
        <w:t xml:space="preserve"> się do realizacji zamówienia na waru</w:t>
      </w:r>
      <w:r>
        <w:rPr>
          <w:rFonts w:asciiTheme="minorHAnsi" w:hAnsiTheme="minorHAnsi" w:cstheme="minorHAnsi"/>
          <w:sz w:val="22"/>
          <w:szCs w:val="22"/>
        </w:rPr>
        <w:t xml:space="preserve">nkach i w terminie określonych </w:t>
      </w:r>
      <w:r w:rsidRPr="000C4ECD">
        <w:rPr>
          <w:rFonts w:asciiTheme="minorHAnsi" w:hAnsiTheme="minorHAnsi" w:cstheme="minorHAnsi"/>
          <w:sz w:val="22"/>
          <w:szCs w:val="22"/>
        </w:rPr>
        <w:t xml:space="preserve">w </w:t>
      </w:r>
      <w:r w:rsidRPr="00FF3895">
        <w:rPr>
          <w:rFonts w:asciiTheme="minorHAnsi" w:hAnsiTheme="minorHAnsi" w:cstheme="minorHAnsi"/>
          <w:sz w:val="22"/>
          <w:szCs w:val="22"/>
        </w:rPr>
        <w:t>SW</w:t>
      </w:r>
      <w:r>
        <w:rPr>
          <w:rFonts w:asciiTheme="minorHAnsi" w:hAnsiTheme="minorHAnsi" w:cstheme="minorHAnsi"/>
          <w:sz w:val="22"/>
          <w:szCs w:val="22"/>
        </w:rPr>
        <w:t>Z</w:t>
      </w:r>
      <w:r w:rsidRPr="000C4ECD">
        <w:rPr>
          <w:rFonts w:asciiTheme="minorHAnsi" w:hAnsiTheme="minorHAnsi" w:cstheme="minorHAnsi"/>
          <w:sz w:val="22"/>
          <w:szCs w:val="22"/>
        </w:rPr>
        <w:t>.</w:t>
      </w:r>
    </w:p>
    <w:p w14:paraId="59FF1BF6" w14:textId="4821D644" w:rsidR="000212F4" w:rsidRDefault="000212F4" w:rsidP="000212F4">
      <w:pPr>
        <w:shd w:val="clear" w:color="auto" w:fill="FFFFFF"/>
        <w:spacing w:before="120" w:after="120" w:line="276" w:lineRule="auto"/>
        <w:jc w:val="both"/>
        <w:rPr>
          <w:rFonts w:asciiTheme="minorHAnsi" w:hAnsiTheme="minorHAnsi" w:cstheme="minorHAnsi"/>
          <w:sz w:val="22"/>
          <w:szCs w:val="22"/>
          <w:lang w:val="x-none"/>
        </w:rPr>
      </w:pPr>
      <w:r w:rsidRPr="00FF3895">
        <w:rPr>
          <w:rFonts w:asciiTheme="minorHAnsi" w:hAnsiTheme="minorHAnsi" w:cstheme="minorHAnsi"/>
          <w:b/>
          <w:bCs/>
          <w:sz w:val="22"/>
          <w:szCs w:val="22"/>
          <w:lang w:val="x-none"/>
        </w:rPr>
        <w:t>Oświadczam</w:t>
      </w:r>
      <w:r>
        <w:rPr>
          <w:rFonts w:asciiTheme="minorHAnsi" w:hAnsiTheme="minorHAnsi" w:cstheme="minorHAnsi"/>
          <w:b/>
          <w:bCs/>
          <w:sz w:val="22"/>
          <w:szCs w:val="22"/>
        </w:rPr>
        <w:t>/</w:t>
      </w:r>
      <w:r w:rsidRPr="00FF3895">
        <w:rPr>
          <w:rFonts w:asciiTheme="minorHAnsi" w:hAnsiTheme="minorHAnsi" w:cstheme="minorHAnsi"/>
          <w:b/>
          <w:bCs/>
          <w:sz w:val="22"/>
          <w:szCs w:val="22"/>
          <w:lang w:val="x-none"/>
        </w:rPr>
        <w:t>y,</w:t>
      </w:r>
      <w:r w:rsidRPr="00FF3895">
        <w:rPr>
          <w:rFonts w:asciiTheme="minorHAnsi" w:hAnsiTheme="minorHAnsi" w:cstheme="minorHAnsi"/>
          <w:sz w:val="22"/>
          <w:szCs w:val="22"/>
          <w:lang w:val="x-none"/>
        </w:rPr>
        <w:t xml:space="preserve"> że </w:t>
      </w:r>
      <w:r>
        <w:rPr>
          <w:rFonts w:asciiTheme="minorHAnsi" w:hAnsiTheme="minorHAnsi" w:cstheme="minorHAnsi"/>
          <w:sz w:val="22"/>
          <w:szCs w:val="22"/>
        </w:rPr>
        <w:t>Projektowane</w:t>
      </w:r>
      <w:r w:rsidRPr="00FF3895">
        <w:rPr>
          <w:rFonts w:asciiTheme="minorHAnsi" w:hAnsiTheme="minorHAnsi" w:cstheme="minorHAnsi"/>
          <w:sz w:val="22"/>
          <w:szCs w:val="22"/>
          <w:lang w:val="x-none"/>
        </w:rPr>
        <w:t xml:space="preserve"> postanowienia umowy</w:t>
      </w:r>
      <w:r>
        <w:rPr>
          <w:rFonts w:asciiTheme="minorHAnsi" w:hAnsiTheme="minorHAnsi" w:cstheme="minorHAnsi"/>
          <w:sz w:val="22"/>
          <w:szCs w:val="22"/>
        </w:rPr>
        <w:t>,</w:t>
      </w:r>
      <w:r w:rsidRPr="00FF3895">
        <w:rPr>
          <w:rFonts w:asciiTheme="minorHAnsi" w:hAnsiTheme="minorHAnsi" w:cstheme="minorHAnsi"/>
          <w:sz w:val="22"/>
          <w:szCs w:val="22"/>
          <w:lang w:val="x-none"/>
        </w:rPr>
        <w:t xml:space="preserve"> stanowiące </w:t>
      </w:r>
      <w:r w:rsidRPr="00FF3895">
        <w:rPr>
          <w:rFonts w:asciiTheme="minorHAnsi" w:hAnsiTheme="minorHAnsi" w:cstheme="minorHAnsi"/>
          <w:b/>
          <w:bCs/>
          <w:sz w:val="22"/>
          <w:szCs w:val="22"/>
          <w:lang w:val="x-none"/>
        </w:rPr>
        <w:t xml:space="preserve">Załącznik Nr </w:t>
      </w:r>
      <w:r>
        <w:rPr>
          <w:rFonts w:asciiTheme="minorHAnsi" w:hAnsiTheme="minorHAnsi" w:cstheme="minorHAnsi"/>
          <w:b/>
          <w:bCs/>
          <w:sz w:val="22"/>
          <w:szCs w:val="22"/>
        </w:rPr>
        <w:t>2</w:t>
      </w:r>
      <w:r w:rsidRPr="00FF3895">
        <w:rPr>
          <w:rFonts w:asciiTheme="minorHAnsi" w:hAnsiTheme="minorHAnsi" w:cstheme="minorHAnsi"/>
          <w:b/>
          <w:bCs/>
          <w:sz w:val="22"/>
          <w:szCs w:val="22"/>
          <w:lang w:val="x-none"/>
        </w:rPr>
        <w:t xml:space="preserve"> </w:t>
      </w:r>
      <w:r w:rsidRPr="00FF3895">
        <w:rPr>
          <w:rFonts w:asciiTheme="minorHAnsi" w:hAnsiTheme="minorHAnsi" w:cstheme="minorHAnsi"/>
          <w:sz w:val="22"/>
          <w:szCs w:val="22"/>
          <w:lang w:val="x-none"/>
        </w:rPr>
        <w:t>do niniejszej SWZ</w:t>
      </w:r>
      <w:r>
        <w:rPr>
          <w:rFonts w:asciiTheme="minorHAnsi" w:hAnsiTheme="minorHAnsi" w:cstheme="minorHAnsi"/>
          <w:sz w:val="22"/>
          <w:szCs w:val="22"/>
        </w:rPr>
        <w:t>,</w:t>
      </w:r>
      <w:r w:rsidRPr="00FF3895">
        <w:rPr>
          <w:rFonts w:asciiTheme="minorHAnsi" w:hAnsiTheme="minorHAnsi" w:cstheme="minorHAnsi"/>
          <w:sz w:val="22"/>
          <w:szCs w:val="22"/>
          <w:lang w:val="x-none"/>
        </w:rPr>
        <w:t xml:space="preserve"> zostały przez nas zaakceptowane i zobowiązujemy się w przypadku wyboru naszej oferty do zawarcia umowy na podanych warunkach w miejscu i terminie wyznaczonym przez Zamawiającego.</w:t>
      </w:r>
    </w:p>
    <w:p w14:paraId="533FCADC" w14:textId="77777777" w:rsidR="00041DB2" w:rsidRDefault="00041DB2" w:rsidP="00041DB2">
      <w:pPr>
        <w:spacing w:line="276" w:lineRule="auto"/>
        <w:jc w:val="both"/>
        <w:rPr>
          <w:rFonts w:ascii="Calibri" w:hAnsi="Calibri" w:cs="Calibri"/>
          <w:sz w:val="22"/>
          <w:szCs w:val="22"/>
        </w:rPr>
      </w:pPr>
      <w:r>
        <w:rPr>
          <w:rFonts w:ascii="Calibri" w:hAnsi="Calibri" w:cs="Calibri"/>
          <w:b/>
          <w:bCs/>
          <w:sz w:val="22"/>
          <w:szCs w:val="22"/>
        </w:rPr>
        <w:t>Oświadczam/y</w:t>
      </w:r>
      <w:r>
        <w:rPr>
          <w:rFonts w:ascii="Calibri" w:hAnsi="Calibri" w:cs="Calibri"/>
          <w:sz w:val="22"/>
          <w:szCs w:val="22"/>
        </w:rPr>
        <w:t>, że w</w:t>
      </w:r>
      <w:r>
        <w:rPr>
          <w:rFonts w:ascii="Calibri" w:hAnsi="Calibri" w:cs="Calibri"/>
          <w:color w:val="000000"/>
          <w:sz w:val="22"/>
          <w:szCs w:val="22"/>
          <w:lang w:eastAsia="pl-PL"/>
        </w:rPr>
        <w:t xml:space="preserve"> związku z </w:t>
      </w:r>
      <w:r>
        <w:rPr>
          <w:rFonts w:ascii="Calibri" w:hAnsi="Calibri" w:cs="Calibri"/>
          <w:sz w:val="22"/>
          <w:szCs w:val="22"/>
          <w:lang w:eastAsia="pl-PL"/>
        </w:rPr>
        <w:t>art. 7 ust. 1 ustawy z dnia 13 kwietnia 2022 r.  o szczególnych rozwiązaniach w zakresie przeciwdziałania wspieraniu agresji na Ukrainę oraz służących ochronie bezpieczeństwa narodowego</w:t>
      </w:r>
      <w:r>
        <w:rPr>
          <w:rFonts w:ascii="Calibri" w:hAnsi="Calibri" w:cs="Calibri"/>
          <w:color w:val="000000"/>
          <w:sz w:val="22"/>
          <w:szCs w:val="22"/>
          <w:lang w:eastAsia="pl-PL"/>
        </w:rPr>
        <w:t xml:space="preserve"> oświadczam, że Wykonawca (każdy z wykonawców wspólnie ubiegających się o udzielenie zamówienia): </w:t>
      </w:r>
    </w:p>
    <w:p w14:paraId="515641EC" w14:textId="5925D09C" w:rsidR="00041DB2" w:rsidRDefault="00041DB2" w:rsidP="00041DB2">
      <w:pPr>
        <w:pStyle w:val="Akapitzlist"/>
        <w:widowControl/>
        <w:numPr>
          <w:ilvl w:val="1"/>
          <w:numId w:val="268"/>
        </w:numPr>
        <w:suppressAutoHyphens w:val="0"/>
        <w:spacing w:before="120" w:after="120" w:line="280" w:lineRule="exact"/>
        <w:jc w:val="both"/>
        <w:textAlignment w:val="baseline"/>
        <w:rPr>
          <w:rFonts w:ascii="Calibri" w:hAnsi="Calibri" w:cs="Calibri"/>
          <w:color w:val="000000"/>
          <w:szCs w:val="22"/>
          <w:lang w:eastAsia="pl-PL"/>
        </w:rPr>
      </w:pPr>
      <w:r>
        <w:rPr>
          <w:rFonts w:ascii="Calibri" w:hAnsi="Calibri" w:cs="Calibri"/>
          <w:b/>
          <w:bCs/>
          <w:color w:val="000000"/>
          <w:szCs w:val="22"/>
        </w:rPr>
        <w:t>nie jest</w:t>
      </w:r>
      <w:r>
        <w:rPr>
          <w:rFonts w:ascii="Calibri" w:hAnsi="Calibri" w:cs="Calibri"/>
          <w:color w:val="000000"/>
          <w:szCs w:val="22"/>
        </w:rPr>
        <w:t xml:space="preserve"> wymieniony w wykazach określonych w rozporządzeniu 765/2006 i rozporządzeniu 269/2014 albo wpisany na listę na podstawie decyzji w sprawie wpisu na listę rozstrzygającej o</w:t>
      </w:r>
      <w:r w:rsidR="004D5115">
        <w:rPr>
          <w:rFonts w:ascii="Calibri" w:hAnsi="Calibri" w:cs="Calibri"/>
          <w:color w:val="000000"/>
          <w:szCs w:val="22"/>
        </w:rPr>
        <w:t> </w:t>
      </w:r>
      <w:r>
        <w:rPr>
          <w:rFonts w:ascii="Calibri" w:hAnsi="Calibri" w:cs="Calibri"/>
          <w:color w:val="000000"/>
          <w:szCs w:val="22"/>
        </w:rPr>
        <w:t xml:space="preserve">zastosowaniu środka, o którym mowa w art. 1 pkt 3 ww. ustawy; </w:t>
      </w:r>
    </w:p>
    <w:p w14:paraId="3CD0351D" w14:textId="33083413" w:rsidR="00041DB2" w:rsidRPr="00041DB2" w:rsidRDefault="00041DB2" w:rsidP="00BB6A9F">
      <w:pPr>
        <w:pStyle w:val="Akapitzlist"/>
        <w:widowControl/>
        <w:numPr>
          <w:ilvl w:val="1"/>
          <w:numId w:val="268"/>
        </w:numPr>
        <w:shd w:val="clear" w:color="auto" w:fill="FFFFFF"/>
        <w:suppressAutoHyphens w:val="0"/>
        <w:spacing w:before="120" w:after="120" w:line="276" w:lineRule="auto"/>
        <w:jc w:val="both"/>
        <w:textAlignment w:val="baseline"/>
        <w:rPr>
          <w:rFonts w:asciiTheme="minorHAnsi" w:hAnsiTheme="minorHAnsi" w:cstheme="minorHAnsi"/>
          <w:szCs w:val="22"/>
          <w:lang w:val="x-none"/>
        </w:rPr>
      </w:pPr>
      <w:r w:rsidRPr="00041DB2">
        <w:rPr>
          <w:rFonts w:ascii="Calibri" w:hAnsi="Calibri" w:cs="Calibri"/>
          <w:szCs w:val="22"/>
        </w:rPr>
        <w:t>beneficjentem rzeczywistym wykonawcy w rozumieniu ustawy z dnia 1 marca 2018 r. o</w:t>
      </w:r>
      <w:r w:rsidR="004D5115">
        <w:rPr>
          <w:rFonts w:ascii="Calibri" w:hAnsi="Calibri" w:cs="Calibri"/>
          <w:szCs w:val="22"/>
        </w:rPr>
        <w:t> </w:t>
      </w:r>
      <w:r w:rsidRPr="00041DB2">
        <w:rPr>
          <w:rFonts w:ascii="Calibri" w:hAnsi="Calibri" w:cs="Calibri"/>
          <w:szCs w:val="22"/>
        </w:rPr>
        <w:t xml:space="preserve">przeciwdziałaniu praniu pieniędzy oraz finansowaniu terroryzmu (Dz. U. z 2022 r. poz. 593 </w:t>
      </w:r>
      <w:r w:rsidR="00E6013F">
        <w:rPr>
          <w:rFonts w:ascii="Calibri" w:hAnsi="Calibri" w:cs="Calibri"/>
          <w:szCs w:val="22"/>
        </w:rPr>
        <w:t>ze zm.</w:t>
      </w:r>
      <w:r w:rsidRPr="00041DB2">
        <w:rPr>
          <w:rFonts w:ascii="Calibri" w:hAnsi="Calibri" w:cs="Calibri"/>
          <w:szCs w:val="22"/>
        </w:rPr>
        <w:t xml:space="preserve">) </w:t>
      </w:r>
      <w:r w:rsidRPr="00041DB2">
        <w:rPr>
          <w:rFonts w:ascii="Calibri" w:hAnsi="Calibri" w:cs="Calibri"/>
          <w:b/>
          <w:bCs/>
          <w:szCs w:val="22"/>
        </w:rPr>
        <w:t>nie jest</w:t>
      </w:r>
      <w:r w:rsidRPr="00041DB2">
        <w:rPr>
          <w:rFonts w:ascii="Calibri" w:hAnsi="Calibri" w:cs="Calibri"/>
          <w:szCs w:val="22"/>
        </w:rPr>
        <w:t xml:space="preserve"> osoba wymieniona w wykazach określonych w rozporządzeniu 765/2006 i</w:t>
      </w:r>
      <w:r w:rsidR="004D5115">
        <w:rPr>
          <w:rFonts w:ascii="Calibri" w:hAnsi="Calibri" w:cs="Calibri"/>
          <w:szCs w:val="22"/>
        </w:rPr>
        <w:t> </w:t>
      </w:r>
      <w:r w:rsidRPr="00041DB2">
        <w:rPr>
          <w:rFonts w:ascii="Calibri" w:hAnsi="Calibri" w:cs="Calibri"/>
          <w:szCs w:val="22"/>
        </w:rPr>
        <w:t>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525CA0A" w14:textId="3E24239C" w:rsidR="00041DB2" w:rsidRPr="00041DB2" w:rsidRDefault="00041DB2" w:rsidP="00041DB2">
      <w:pPr>
        <w:pStyle w:val="Akapitzlist"/>
        <w:widowControl/>
        <w:numPr>
          <w:ilvl w:val="1"/>
          <w:numId w:val="268"/>
        </w:numPr>
        <w:shd w:val="clear" w:color="auto" w:fill="FFFFFF"/>
        <w:suppressAutoHyphens w:val="0"/>
        <w:spacing w:before="120" w:after="120" w:line="276" w:lineRule="auto"/>
        <w:jc w:val="both"/>
        <w:textAlignment w:val="baseline"/>
        <w:rPr>
          <w:rFonts w:asciiTheme="minorHAnsi" w:hAnsiTheme="minorHAnsi" w:cstheme="minorHAnsi"/>
          <w:szCs w:val="22"/>
          <w:lang w:val="x-none"/>
        </w:rPr>
      </w:pPr>
      <w:r w:rsidRPr="00041DB2">
        <w:rPr>
          <w:rFonts w:ascii="Calibri" w:hAnsi="Calibri" w:cs="Calibri"/>
          <w:color w:val="000000"/>
          <w:szCs w:val="22"/>
        </w:rPr>
        <w:t>jednostką dominującą wykonawcy w rozumieniu art. 3 ust. 1 pkt 37 ustawy z dnia 29 września 1994 r. o rachunkowości (Dz. U. z 202</w:t>
      </w:r>
      <w:r w:rsidR="00E6013F">
        <w:rPr>
          <w:rFonts w:ascii="Calibri" w:hAnsi="Calibri" w:cs="Calibri"/>
          <w:color w:val="000000"/>
          <w:szCs w:val="22"/>
        </w:rPr>
        <w:t>3</w:t>
      </w:r>
      <w:r w:rsidRPr="00041DB2">
        <w:rPr>
          <w:rFonts w:ascii="Calibri" w:hAnsi="Calibri" w:cs="Calibri"/>
          <w:color w:val="000000"/>
          <w:szCs w:val="22"/>
        </w:rPr>
        <w:t xml:space="preserve"> r. poz. </w:t>
      </w:r>
      <w:r w:rsidR="00E6013F">
        <w:rPr>
          <w:rFonts w:ascii="Calibri" w:hAnsi="Calibri" w:cs="Calibri"/>
          <w:color w:val="000000"/>
          <w:szCs w:val="22"/>
        </w:rPr>
        <w:t>120 ze zm</w:t>
      </w:r>
      <w:r w:rsidRPr="00041DB2">
        <w:rPr>
          <w:rFonts w:ascii="Calibri" w:hAnsi="Calibri" w:cs="Calibri"/>
          <w:color w:val="000000"/>
          <w:szCs w:val="22"/>
        </w:rPr>
        <w:t xml:space="preserve">), </w:t>
      </w:r>
      <w:r w:rsidRPr="00041DB2">
        <w:rPr>
          <w:rFonts w:ascii="Calibri" w:hAnsi="Calibri" w:cs="Calibri"/>
          <w:b/>
          <w:bCs/>
          <w:color w:val="000000"/>
          <w:szCs w:val="22"/>
        </w:rPr>
        <w:t>nie jest</w:t>
      </w:r>
      <w:r w:rsidRPr="00041DB2">
        <w:rPr>
          <w:rFonts w:ascii="Calibri" w:hAnsi="Calibri" w:cs="Calibri"/>
          <w:color w:val="000000"/>
          <w:szCs w:val="22"/>
        </w:rPr>
        <w:t xml:space="preserve"> podmiot wymieniony w</w:t>
      </w:r>
      <w:r w:rsidR="004D5115">
        <w:rPr>
          <w:rFonts w:ascii="Calibri" w:hAnsi="Calibri" w:cs="Calibri"/>
          <w:color w:val="000000"/>
          <w:szCs w:val="22"/>
        </w:rPr>
        <w:t> </w:t>
      </w:r>
      <w:r w:rsidRPr="00041DB2">
        <w:rPr>
          <w:rFonts w:ascii="Calibri" w:hAnsi="Calibri" w:cs="Calibri"/>
          <w:color w:val="000000"/>
          <w:szCs w:val="22"/>
        </w:rPr>
        <w:t>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sidR="004D5115">
        <w:rPr>
          <w:rFonts w:ascii="Calibri" w:hAnsi="Calibri" w:cs="Calibri"/>
          <w:color w:val="000000"/>
          <w:szCs w:val="22"/>
        </w:rPr>
        <w:t> </w:t>
      </w:r>
      <w:r w:rsidRPr="00041DB2">
        <w:rPr>
          <w:rFonts w:ascii="Calibri" w:hAnsi="Calibri" w:cs="Calibri"/>
          <w:color w:val="000000"/>
          <w:szCs w:val="22"/>
        </w:rPr>
        <w:t>którym mowa w art. 1 pkt 3 ww. ustawy.</w:t>
      </w:r>
    </w:p>
    <w:p w14:paraId="2AE08336" w14:textId="77777777" w:rsidR="000212F4" w:rsidRPr="00FF3895" w:rsidRDefault="000212F4" w:rsidP="000212F4">
      <w:pPr>
        <w:suppressAutoHyphens w:val="0"/>
        <w:spacing w:before="120" w:after="120" w:line="276" w:lineRule="auto"/>
        <w:jc w:val="both"/>
        <w:rPr>
          <w:rFonts w:asciiTheme="minorHAnsi" w:hAnsiTheme="minorHAnsi" w:cstheme="minorHAnsi"/>
          <w:sz w:val="22"/>
          <w:szCs w:val="22"/>
          <w:lang w:eastAsia="pl-PL"/>
        </w:rPr>
      </w:pPr>
      <w:r w:rsidRPr="00FF3895">
        <w:rPr>
          <w:rFonts w:asciiTheme="minorHAnsi" w:hAnsiTheme="minorHAnsi" w:cstheme="minorHAnsi"/>
          <w:b/>
          <w:bCs/>
          <w:sz w:val="22"/>
          <w:szCs w:val="22"/>
          <w:lang w:eastAsia="pl-PL"/>
        </w:rPr>
        <w:t>Akceptuj</w:t>
      </w:r>
      <w:r>
        <w:rPr>
          <w:rFonts w:asciiTheme="minorHAnsi" w:hAnsiTheme="minorHAnsi" w:cstheme="minorHAnsi"/>
          <w:b/>
          <w:bCs/>
          <w:sz w:val="22"/>
          <w:szCs w:val="22"/>
          <w:lang w:eastAsia="pl-PL"/>
        </w:rPr>
        <w:t>ę/</w:t>
      </w:r>
      <w:r w:rsidRPr="00FF3895">
        <w:rPr>
          <w:rFonts w:asciiTheme="minorHAnsi" w:hAnsiTheme="minorHAnsi" w:cstheme="minorHAnsi"/>
          <w:b/>
          <w:bCs/>
          <w:sz w:val="22"/>
          <w:szCs w:val="22"/>
          <w:lang w:eastAsia="pl-PL"/>
        </w:rPr>
        <w:t>emy</w:t>
      </w:r>
      <w:r w:rsidRPr="00FF3895">
        <w:rPr>
          <w:rFonts w:asciiTheme="minorHAnsi" w:hAnsiTheme="minorHAnsi" w:cstheme="minorHAnsi"/>
          <w:sz w:val="22"/>
          <w:szCs w:val="22"/>
          <w:lang w:eastAsia="pl-PL"/>
        </w:rPr>
        <w:t xml:space="preserve"> warunki płatności określone przez Zamawiającego w </w:t>
      </w:r>
      <w:r>
        <w:rPr>
          <w:rFonts w:asciiTheme="minorHAnsi" w:hAnsiTheme="minorHAnsi" w:cstheme="minorHAnsi"/>
          <w:sz w:val="22"/>
          <w:szCs w:val="22"/>
          <w:lang w:eastAsia="pl-PL"/>
        </w:rPr>
        <w:t>Projektowanych</w:t>
      </w:r>
      <w:r w:rsidRPr="00FF3895">
        <w:rPr>
          <w:rFonts w:asciiTheme="minorHAnsi" w:hAnsiTheme="minorHAnsi" w:cstheme="minorHAnsi"/>
          <w:sz w:val="22"/>
          <w:szCs w:val="22"/>
          <w:lang w:eastAsia="pl-PL"/>
        </w:rPr>
        <w:t xml:space="preserve"> postanowieniach umowy.</w:t>
      </w:r>
    </w:p>
    <w:p w14:paraId="0216761A" w14:textId="77777777" w:rsidR="000212F4" w:rsidRPr="00FF3895" w:rsidRDefault="000212F4" w:rsidP="000212F4">
      <w:pPr>
        <w:spacing w:before="120" w:after="120" w:line="276" w:lineRule="auto"/>
        <w:jc w:val="both"/>
        <w:rPr>
          <w:rFonts w:asciiTheme="minorHAnsi" w:hAnsiTheme="minorHAnsi" w:cstheme="minorHAnsi"/>
          <w:sz w:val="22"/>
          <w:szCs w:val="22"/>
        </w:rPr>
      </w:pPr>
      <w:r w:rsidRPr="00FF3895">
        <w:rPr>
          <w:rFonts w:asciiTheme="minorHAnsi" w:hAnsiTheme="minorHAnsi" w:cstheme="minorHAnsi"/>
          <w:b/>
          <w:bCs/>
          <w:sz w:val="22"/>
          <w:szCs w:val="22"/>
        </w:rPr>
        <w:t>Oświadczam</w:t>
      </w:r>
      <w:r>
        <w:rPr>
          <w:rFonts w:asciiTheme="minorHAnsi" w:hAnsiTheme="minorHAnsi" w:cstheme="minorHAnsi"/>
          <w:b/>
          <w:bCs/>
          <w:sz w:val="22"/>
          <w:szCs w:val="22"/>
        </w:rPr>
        <w:t>/</w:t>
      </w:r>
      <w:r w:rsidRPr="00FF3895">
        <w:rPr>
          <w:rFonts w:asciiTheme="minorHAnsi" w:hAnsiTheme="minorHAnsi" w:cstheme="minorHAnsi"/>
          <w:b/>
          <w:bCs/>
          <w:sz w:val="22"/>
          <w:szCs w:val="22"/>
        </w:rPr>
        <w:t>y,</w:t>
      </w:r>
      <w:r w:rsidRPr="00FF3895">
        <w:rPr>
          <w:rFonts w:asciiTheme="minorHAnsi" w:hAnsiTheme="minorHAnsi" w:cstheme="minorHAnsi"/>
          <w:sz w:val="22"/>
          <w:szCs w:val="22"/>
        </w:rPr>
        <w:t xml:space="preserve"> że uważamy się za związanych nin</w:t>
      </w:r>
      <w:r>
        <w:rPr>
          <w:rFonts w:asciiTheme="minorHAnsi" w:hAnsiTheme="minorHAnsi" w:cstheme="minorHAnsi"/>
          <w:sz w:val="22"/>
          <w:szCs w:val="22"/>
        </w:rPr>
        <w:t xml:space="preserve">iejszą ofertą na czas wskazany </w:t>
      </w:r>
      <w:r w:rsidRPr="00FF3895">
        <w:rPr>
          <w:rFonts w:asciiTheme="minorHAnsi" w:hAnsiTheme="minorHAnsi" w:cstheme="minorHAnsi"/>
          <w:sz w:val="22"/>
          <w:szCs w:val="22"/>
        </w:rPr>
        <w:t>w SW</w:t>
      </w:r>
      <w:r>
        <w:rPr>
          <w:rFonts w:asciiTheme="minorHAnsi" w:hAnsiTheme="minorHAnsi" w:cstheme="minorHAnsi"/>
          <w:sz w:val="22"/>
          <w:szCs w:val="22"/>
        </w:rPr>
        <w:t>Z.</w:t>
      </w:r>
    </w:p>
    <w:p w14:paraId="32BD81DD" w14:textId="77777777" w:rsidR="000212F4" w:rsidRPr="00FF3895" w:rsidRDefault="000212F4" w:rsidP="000212F4">
      <w:pPr>
        <w:spacing w:before="120" w:after="120" w:line="276" w:lineRule="auto"/>
        <w:jc w:val="both"/>
        <w:rPr>
          <w:rFonts w:asciiTheme="minorHAnsi" w:hAnsiTheme="minorHAnsi" w:cstheme="minorHAnsi"/>
          <w:bCs/>
          <w:sz w:val="22"/>
          <w:szCs w:val="22"/>
        </w:rPr>
      </w:pPr>
      <w:r w:rsidRPr="00FF3895">
        <w:rPr>
          <w:rFonts w:asciiTheme="minorHAnsi" w:hAnsiTheme="minorHAnsi" w:cstheme="minorHAnsi"/>
          <w:b/>
          <w:bCs/>
          <w:sz w:val="22"/>
          <w:szCs w:val="22"/>
        </w:rPr>
        <w:t>Oświadczam</w:t>
      </w:r>
      <w:r>
        <w:rPr>
          <w:rFonts w:asciiTheme="minorHAnsi" w:hAnsiTheme="minorHAnsi" w:cstheme="minorHAnsi"/>
          <w:b/>
          <w:bCs/>
          <w:sz w:val="22"/>
          <w:szCs w:val="22"/>
        </w:rPr>
        <w:t>/</w:t>
      </w:r>
      <w:r w:rsidRPr="00FF3895">
        <w:rPr>
          <w:rFonts w:asciiTheme="minorHAnsi" w:hAnsiTheme="minorHAnsi" w:cstheme="minorHAnsi"/>
          <w:b/>
          <w:bCs/>
          <w:sz w:val="22"/>
          <w:szCs w:val="22"/>
        </w:rPr>
        <w:t>y,</w:t>
      </w:r>
      <w:r w:rsidRPr="00FF3895">
        <w:rPr>
          <w:rFonts w:asciiTheme="minorHAnsi" w:hAnsiTheme="minorHAnsi" w:cstheme="minorHAnsi"/>
          <w:bCs/>
          <w:sz w:val="22"/>
          <w:szCs w:val="22"/>
        </w:rPr>
        <w:t xml:space="preserve"> że wypełniliśmy obowiązki informacyjne przewidziane w art. 13 lub art. 14 Rozporządzenia Parlamentu Europejskiego i Rady (UE) 2016/</w:t>
      </w:r>
      <w:r>
        <w:rPr>
          <w:rFonts w:asciiTheme="minorHAnsi" w:hAnsiTheme="minorHAnsi" w:cstheme="minorHAnsi"/>
          <w:bCs/>
          <w:sz w:val="22"/>
          <w:szCs w:val="22"/>
        </w:rPr>
        <w:t xml:space="preserve">679 z dnia 27 kwietnia 2016 r. </w:t>
      </w:r>
      <w:r w:rsidRPr="00FF3895">
        <w:rPr>
          <w:rFonts w:asciiTheme="minorHAnsi" w:hAnsiTheme="minorHAnsi" w:cstheme="minorHAnsi"/>
          <w:bCs/>
          <w:sz w:val="22"/>
          <w:szCs w:val="22"/>
        </w:rPr>
        <w:t>w sprawie ochrony osób fizycznych w związku z p</w:t>
      </w:r>
      <w:r>
        <w:rPr>
          <w:rFonts w:asciiTheme="minorHAnsi" w:hAnsiTheme="minorHAnsi" w:cstheme="minorHAnsi"/>
          <w:bCs/>
          <w:sz w:val="22"/>
          <w:szCs w:val="22"/>
        </w:rPr>
        <w:t xml:space="preserve">rzetwarzaniem danych osobowych </w:t>
      </w:r>
      <w:r w:rsidRPr="00FF3895">
        <w:rPr>
          <w:rFonts w:asciiTheme="minorHAnsi" w:hAnsiTheme="minorHAnsi" w:cstheme="minorHAnsi"/>
          <w:bCs/>
          <w:sz w:val="22"/>
          <w:szCs w:val="22"/>
        </w:rPr>
        <w:t>i w sprawie swobodnego przepływu takich danych oraz uchylenia dyrektywy 95/46/WE, zwanego RODO wobec osób fizycznych, od których dane osobowe bezpośrednio lub pozyskaliśmy w celu ubiegania się o udzielenie zamówienia publicznego w niniejszym postępowaniu.</w:t>
      </w:r>
    </w:p>
    <w:p w14:paraId="2B2BBA87" w14:textId="491742A5" w:rsidR="000212F4" w:rsidRPr="002A320C" w:rsidRDefault="000212F4" w:rsidP="000212F4">
      <w:pPr>
        <w:spacing w:before="120" w:after="120" w:line="276" w:lineRule="auto"/>
        <w:jc w:val="both"/>
        <w:rPr>
          <w:rFonts w:asciiTheme="minorHAnsi" w:hAnsiTheme="minorHAnsi" w:cstheme="minorHAnsi"/>
          <w:i/>
          <w:sz w:val="20"/>
          <w:szCs w:val="20"/>
        </w:rPr>
      </w:pPr>
      <w:r w:rsidRPr="00FF3895">
        <w:rPr>
          <w:rFonts w:asciiTheme="minorHAnsi" w:hAnsiTheme="minorHAnsi" w:cstheme="minorHAnsi"/>
          <w:sz w:val="22"/>
          <w:szCs w:val="22"/>
          <w:lang w:val="x-none"/>
        </w:rPr>
        <w:t xml:space="preserve">W trybie art. </w:t>
      </w:r>
      <w:r>
        <w:rPr>
          <w:rFonts w:asciiTheme="minorHAnsi" w:hAnsiTheme="minorHAnsi" w:cstheme="minorHAnsi"/>
          <w:sz w:val="22"/>
          <w:szCs w:val="22"/>
        </w:rPr>
        <w:t>225 ust. 2</w:t>
      </w:r>
      <w:r w:rsidRPr="00FF3895">
        <w:rPr>
          <w:rFonts w:asciiTheme="minorHAnsi" w:hAnsiTheme="minorHAnsi" w:cstheme="minorHAnsi"/>
          <w:b/>
          <w:sz w:val="22"/>
          <w:szCs w:val="22"/>
          <w:lang w:val="x-none"/>
        </w:rPr>
        <w:t xml:space="preserve"> </w:t>
      </w:r>
      <w:r w:rsidRPr="00FF3895">
        <w:rPr>
          <w:rFonts w:asciiTheme="minorHAnsi" w:hAnsiTheme="minorHAnsi" w:cstheme="minorHAnsi"/>
          <w:sz w:val="22"/>
          <w:szCs w:val="22"/>
          <w:lang w:val="x-none"/>
        </w:rPr>
        <w:t xml:space="preserve">ustawy Prawo zamówień publicznych </w:t>
      </w:r>
      <w:r w:rsidRPr="00FF3895">
        <w:rPr>
          <w:rFonts w:asciiTheme="minorHAnsi" w:hAnsiTheme="minorHAnsi" w:cstheme="minorHAnsi"/>
          <w:b/>
          <w:sz w:val="22"/>
          <w:szCs w:val="22"/>
          <w:lang w:val="x-none"/>
        </w:rPr>
        <w:t>oświadczam</w:t>
      </w:r>
      <w:r>
        <w:rPr>
          <w:rFonts w:asciiTheme="minorHAnsi" w:hAnsiTheme="minorHAnsi" w:cstheme="minorHAnsi"/>
          <w:b/>
          <w:sz w:val="22"/>
          <w:szCs w:val="22"/>
        </w:rPr>
        <w:t>/</w:t>
      </w:r>
      <w:r w:rsidRPr="00FF3895">
        <w:rPr>
          <w:rFonts w:asciiTheme="minorHAnsi" w:hAnsiTheme="minorHAnsi" w:cstheme="minorHAnsi"/>
          <w:b/>
          <w:sz w:val="22"/>
          <w:szCs w:val="22"/>
          <w:lang w:val="x-none"/>
        </w:rPr>
        <w:t xml:space="preserve">y, </w:t>
      </w:r>
      <w:r w:rsidR="00BC2B2E">
        <w:rPr>
          <w:rFonts w:asciiTheme="minorHAnsi" w:hAnsiTheme="minorHAnsi" w:cstheme="minorHAnsi"/>
          <w:b/>
          <w:sz w:val="22"/>
          <w:szCs w:val="22"/>
        </w:rPr>
        <w:t>że</w:t>
      </w:r>
      <w:r w:rsidR="00BC2B2E" w:rsidRPr="00FF3895">
        <w:rPr>
          <w:rFonts w:asciiTheme="minorHAnsi" w:hAnsiTheme="minorHAnsi" w:cstheme="minorHAnsi"/>
          <w:b/>
          <w:sz w:val="22"/>
          <w:szCs w:val="22"/>
          <w:lang w:val="x-none"/>
        </w:rPr>
        <w:t xml:space="preserve"> </w:t>
      </w:r>
      <w:r w:rsidRPr="00FF3895">
        <w:rPr>
          <w:rFonts w:asciiTheme="minorHAnsi" w:hAnsiTheme="minorHAnsi" w:cstheme="minorHAnsi"/>
          <w:sz w:val="22"/>
          <w:szCs w:val="22"/>
          <w:lang w:val="x-none"/>
        </w:rPr>
        <w:t>wybór naszej oferty</w:t>
      </w:r>
      <w:r w:rsidRPr="00FF3895">
        <w:rPr>
          <w:rFonts w:asciiTheme="minorHAnsi" w:hAnsiTheme="minorHAnsi" w:cstheme="minorHAnsi"/>
          <w:b/>
          <w:sz w:val="22"/>
          <w:szCs w:val="22"/>
          <w:lang w:val="x-none"/>
        </w:rPr>
        <w:t xml:space="preserve"> nie będzie/będzie* </w:t>
      </w:r>
      <w:r w:rsidRPr="00FF3895">
        <w:rPr>
          <w:rFonts w:asciiTheme="minorHAnsi" w:hAnsiTheme="minorHAnsi" w:cstheme="minorHAnsi"/>
          <w:sz w:val="22"/>
          <w:szCs w:val="22"/>
          <w:lang w:val="x-none"/>
        </w:rPr>
        <w:t>prowadził do powstaniu u Zamawiającego obowiązku podatkowego zgodnie z</w:t>
      </w:r>
      <w:r>
        <w:rPr>
          <w:rFonts w:asciiTheme="minorHAnsi" w:hAnsiTheme="minorHAnsi" w:cstheme="minorHAnsi"/>
          <w:sz w:val="22"/>
          <w:szCs w:val="22"/>
        </w:rPr>
        <w:t> </w:t>
      </w:r>
      <w:r w:rsidRPr="00FF3895">
        <w:rPr>
          <w:rFonts w:asciiTheme="minorHAnsi" w:hAnsiTheme="minorHAnsi" w:cstheme="minorHAnsi"/>
          <w:sz w:val="22"/>
          <w:szCs w:val="22"/>
          <w:lang w:val="x-none"/>
        </w:rPr>
        <w:t xml:space="preserve">przepisami ustawy o podatku od towarów i usług. </w:t>
      </w:r>
    </w:p>
    <w:p w14:paraId="479FA336" w14:textId="77777777" w:rsidR="000212F4" w:rsidRPr="00FF3895" w:rsidRDefault="000212F4" w:rsidP="000212F4">
      <w:pPr>
        <w:shd w:val="clear" w:color="auto" w:fill="FFFFFF"/>
        <w:spacing w:before="120" w:after="120" w:line="276" w:lineRule="auto"/>
        <w:jc w:val="both"/>
        <w:rPr>
          <w:rFonts w:asciiTheme="minorHAnsi" w:hAnsiTheme="minorHAnsi" w:cstheme="minorHAnsi"/>
          <w:b/>
          <w:bCs/>
          <w:sz w:val="22"/>
          <w:szCs w:val="22"/>
          <w:lang w:val="x-none"/>
        </w:rPr>
      </w:pPr>
      <w:r w:rsidRPr="00FF3895">
        <w:rPr>
          <w:rFonts w:asciiTheme="minorHAnsi" w:hAnsiTheme="minorHAnsi" w:cstheme="minorHAnsi"/>
          <w:sz w:val="22"/>
          <w:szCs w:val="22"/>
          <w:lang w:val="x-none"/>
        </w:rPr>
        <w:t xml:space="preserve">W przypadku, gdy wybór oferty Wykonawcy </w:t>
      </w:r>
      <w:r w:rsidRPr="00FF3895">
        <w:rPr>
          <w:rFonts w:asciiTheme="minorHAnsi" w:hAnsiTheme="minorHAnsi" w:cstheme="minorHAnsi"/>
          <w:b/>
          <w:sz w:val="22"/>
          <w:szCs w:val="22"/>
          <w:lang w:val="x-none"/>
        </w:rPr>
        <w:t>będzie prowadził</w:t>
      </w:r>
      <w:r w:rsidRPr="00FF3895">
        <w:rPr>
          <w:rFonts w:asciiTheme="minorHAnsi" w:hAnsiTheme="minorHAnsi" w:cstheme="minorHAnsi"/>
          <w:sz w:val="22"/>
          <w:szCs w:val="22"/>
          <w:lang w:val="x-none"/>
        </w:rPr>
        <w:t xml:space="preserve"> do powstan</w:t>
      </w:r>
      <w:r>
        <w:rPr>
          <w:rFonts w:asciiTheme="minorHAnsi" w:hAnsiTheme="minorHAnsi" w:cstheme="minorHAnsi"/>
          <w:sz w:val="22"/>
          <w:szCs w:val="22"/>
          <w:lang w:val="x-none"/>
        </w:rPr>
        <w:t xml:space="preserve">ia </w:t>
      </w:r>
      <w:r w:rsidRPr="00FF3895">
        <w:rPr>
          <w:rFonts w:asciiTheme="minorHAnsi" w:hAnsiTheme="minorHAnsi" w:cstheme="minorHAnsi"/>
          <w:sz w:val="22"/>
          <w:szCs w:val="22"/>
          <w:lang w:val="x-none"/>
        </w:rPr>
        <w:t xml:space="preserve">u Zamawiającego obowiązku podatkowego Wykonawca zobowiązany jest wskazać nazwę (rodzaj) towaru lub usług, wartość tego towaru lub usług bez kwoty podatku VAT. </w:t>
      </w:r>
    </w:p>
    <w:p w14:paraId="5245241C" w14:textId="77777777" w:rsidR="000212F4" w:rsidRPr="00FF3895" w:rsidRDefault="000212F4" w:rsidP="000212F4">
      <w:pPr>
        <w:spacing w:before="120" w:after="120" w:line="276" w:lineRule="auto"/>
        <w:jc w:val="both"/>
        <w:rPr>
          <w:rFonts w:asciiTheme="minorHAnsi" w:hAnsiTheme="minorHAnsi" w:cstheme="minorHAnsi"/>
          <w:i/>
          <w:sz w:val="22"/>
          <w:szCs w:val="22"/>
          <w:lang w:val="x-none"/>
        </w:rPr>
      </w:pPr>
      <w:r w:rsidRPr="00FF3895">
        <w:rPr>
          <w:rFonts w:asciiTheme="minorHAnsi" w:hAnsiTheme="minorHAnsi" w:cstheme="minorHAnsi"/>
          <w:i/>
          <w:sz w:val="22"/>
          <w:szCs w:val="22"/>
          <w:lang w:val="x-none"/>
        </w:rPr>
        <w:t>Nazwa towaru lub usług prowadzących do powstania u Zamawiającego obowiązku podatkowego …………………………………………………………………………………………………</w:t>
      </w:r>
    </w:p>
    <w:p w14:paraId="418729AD" w14:textId="77777777" w:rsidR="000212F4" w:rsidRPr="00FF3895" w:rsidRDefault="000212F4" w:rsidP="000212F4">
      <w:pPr>
        <w:spacing w:before="120" w:after="120" w:line="276" w:lineRule="auto"/>
        <w:jc w:val="both"/>
        <w:rPr>
          <w:rFonts w:asciiTheme="minorHAnsi" w:hAnsiTheme="minorHAnsi" w:cstheme="minorHAnsi"/>
          <w:i/>
          <w:sz w:val="22"/>
          <w:szCs w:val="22"/>
          <w:lang w:val="x-none"/>
        </w:rPr>
      </w:pPr>
      <w:r w:rsidRPr="00FF3895">
        <w:rPr>
          <w:rFonts w:asciiTheme="minorHAnsi" w:hAnsiTheme="minorHAnsi" w:cstheme="minorHAnsi"/>
          <w:i/>
          <w:sz w:val="22"/>
          <w:szCs w:val="22"/>
          <w:lang w:val="x-none"/>
        </w:rPr>
        <w:t>oraz wartość tych towarów i usług bez podatku od towarów i usług: ……………..…………zł</w:t>
      </w:r>
    </w:p>
    <w:p w14:paraId="7956B413" w14:textId="77777777" w:rsidR="000212F4" w:rsidRPr="002A320C" w:rsidRDefault="000212F4" w:rsidP="000212F4">
      <w:pPr>
        <w:spacing w:before="120" w:after="120" w:line="276" w:lineRule="auto"/>
        <w:jc w:val="both"/>
        <w:rPr>
          <w:rFonts w:asciiTheme="minorHAnsi" w:hAnsiTheme="minorHAnsi" w:cstheme="minorHAnsi"/>
          <w:sz w:val="20"/>
          <w:szCs w:val="20"/>
          <w:lang w:val="x-none"/>
        </w:rPr>
      </w:pPr>
      <w:r w:rsidRPr="002A320C">
        <w:rPr>
          <w:rFonts w:asciiTheme="minorHAnsi" w:hAnsiTheme="minorHAnsi" w:cstheme="minorHAnsi"/>
          <w:sz w:val="20"/>
          <w:szCs w:val="20"/>
          <w:lang w:val="x-none"/>
        </w:rPr>
        <w:lastRenderedPageBreak/>
        <w:t>UWAGA! Powyższe pola zaznaczone kursywą wypełniają wyłącznie Wykonawcy, których wybór oferty prowadziłby u Zamawiającego do powstania obowiązku podatkowego</w:t>
      </w:r>
      <w:r w:rsidRPr="002A320C">
        <w:rPr>
          <w:rFonts w:asciiTheme="minorHAnsi" w:hAnsiTheme="minorHAnsi" w:cstheme="minorHAnsi"/>
          <w:sz w:val="20"/>
          <w:szCs w:val="20"/>
        </w:rPr>
        <w:t xml:space="preserve"> </w:t>
      </w:r>
      <w:r w:rsidRPr="002A320C">
        <w:rPr>
          <w:rFonts w:asciiTheme="minorHAnsi" w:hAnsiTheme="minorHAnsi" w:cstheme="minorHAnsi"/>
          <w:sz w:val="20"/>
          <w:szCs w:val="20"/>
          <w:lang w:val="x-none"/>
        </w:rPr>
        <w:t xml:space="preserve">tzn. kiedy zgodnie z przepisami ustawy o podatku od towarów i usług to nabywca (Zamawiający) będzie zobowiązany do rozliczenia (odprowadzenia) podatku VAT </w:t>
      </w:r>
    </w:p>
    <w:p w14:paraId="0E474221" w14:textId="77777777" w:rsidR="000212F4" w:rsidRPr="00FF3895" w:rsidRDefault="000212F4" w:rsidP="000212F4">
      <w:pPr>
        <w:suppressAutoHyphens w:val="0"/>
        <w:autoSpaceDE w:val="0"/>
        <w:autoSpaceDN w:val="0"/>
        <w:spacing w:before="120" w:after="120" w:line="276" w:lineRule="auto"/>
        <w:jc w:val="both"/>
        <w:rPr>
          <w:rFonts w:asciiTheme="minorHAnsi" w:hAnsiTheme="minorHAnsi" w:cstheme="minorHAnsi"/>
          <w:sz w:val="22"/>
          <w:szCs w:val="22"/>
        </w:rPr>
      </w:pPr>
      <w:r w:rsidRPr="00FF3895">
        <w:rPr>
          <w:rFonts w:asciiTheme="minorHAnsi" w:hAnsiTheme="minorHAnsi" w:cstheme="minorHAnsi"/>
          <w:b/>
          <w:bCs/>
          <w:sz w:val="22"/>
          <w:szCs w:val="22"/>
        </w:rPr>
        <w:t>Oświadczam</w:t>
      </w:r>
      <w:r>
        <w:rPr>
          <w:rFonts w:asciiTheme="minorHAnsi" w:hAnsiTheme="minorHAnsi" w:cstheme="minorHAnsi"/>
          <w:b/>
          <w:bCs/>
          <w:sz w:val="22"/>
          <w:szCs w:val="22"/>
        </w:rPr>
        <w:t>/</w:t>
      </w:r>
      <w:r w:rsidRPr="00FF3895">
        <w:rPr>
          <w:rFonts w:asciiTheme="minorHAnsi" w:hAnsiTheme="minorHAnsi" w:cstheme="minorHAnsi"/>
          <w:b/>
          <w:bCs/>
          <w:sz w:val="22"/>
          <w:szCs w:val="22"/>
        </w:rPr>
        <w:t>y</w:t>
      </w:r>
      <w:r w:rsidRPr="00FF3895">
        <w:rPr>
          <w:rFonts w:asciiTheme="minorHAnsi" w:hAnsiTheme="minorHAnsi" w:cstheme="minorHAnsi"/>
          <w:bCs/>
          <w:sz w:val="22"/>
          <w:szCs w:val="22"/>
        </w:rPr>
        <w:t>,</w:t>
      </w:r>
      <w:r w:rsidRPr="00FF3895">
        <w:rPr>
          <w:rFonts w:asciiTheme="minorHAnsi" w:hAnsiTheme="minorHAnsi" w:cstheme="minorHAnsi"/>
          <w:sz w:val="22"/>
          <w:szCs w:val="22"/>
        </w:rPr>
        <w:t xml:space="preserve"> że naszym pełnomocnikiem dla potrzeb niniejszego zamówienia jest: …………………………………………………………………………………………………</w:t>
      </w:r>
    </w:p>
    <w:p w14:paraId="5EC09DF7" w14:textId="77777777" w:rsidR="000212F4" w:rsidRPr="00FF3895" w:rsidRDefault="000212F4" w:rsidP="000212F4">
      <w:pPr>
        <w:spacing w:before="120" w:after="120" w:line="276" w:lineRule="auto"/>
        <w:jc w:val="center"/>
        <w:rPr>
          <w:rFonts w:asciiTheme="minorHAnsi" w:hAnsiTheme="minorHAnsi" w:cstheme="minorHAnsi"/>
          <w:iCs/>
          <w:sz w:val="22"/>
          <w:szCs w:val="22"/>
        </w:rPr>
      </w:pPr>
      <w:r w:rsidRPr="00FF3895">
        <w:rPr>
          <w:rFonts w:asciiTheme="minorHAnsi" w:hAnsiTheme="minorHAnsi" w:cstheme="minorHAnsi"/>
          <w:iCs/>
          <w:sz w:val="22"/>
          <w:szCs w:val="22"/>
        </w:rPr>
        <w:t>(Wypełniają jedynie przedsiębiorcy składający wspólną ofertę)</w:t>
      </w:r>
    </w:p>
    <w:p w14:paraId="442183B6" w14:textId="40E13F69" w:rsidR="00AA0F70" w:rsidRDefault="000212F4" w:rsidP="000212F4">
      <w:pPr>
        <w:suppressAutoHyphens w:val="0"/>
        <w:spacing w:before="120" w:after="120" w:line="276" w:lineRule="auto"/>
        <w:rPr>
          <w:rFonts w:asciiTheme="minorHAnsi" w:hAnsiTheme="minorHAnsi" w:cstheme="minorHAnsi"/>
          <w:sz w:val="22"/>
          <w:szCs w:val="22"/>
          <w:lang w:eastAsia="pl-PL"/>
        </w:rPr>
      </w:pPr>
      <w:r w:rsidRPr="00FF3895">
        <w:rPr>
          <w:rFonts w:asciiTheme="minorHAnsi" w:hAnsiTheme="minorHAnsi" w:cstheme="minorHAnsi"/>
          <w:b/>
          <w:bCs/>
          <w:sz w:val="22"/>
          <w:szCs w:val="22"/>
          <w:lang w:eastAsia="pl-PL"/>
        </w:rPr>
        <w:t>Zamówienia zrealizuj</w:t>
      </w:r>
      <w:r>
        <w:rPr>
          <w:rFonts w:asciiTheme="minorHAnsi" w:hAnsiTheme="minorHAnsi" w:cstheme="minorHAnsi"/>
          <w:b/>
          <w:bCs/>
          <w:sz w:val="22"/>
          <w:szCs w:val="22"/>
          <w:lang w:eastAsia="pl-PL"/>
        </w:rPr>
        <w:t>ę/</w:t>
      </w:r>
      <w:r w:rsidRPr="00FF3895">
        <w:rPr>
          <w:rFonts w:asciiTheme="minorHAnsi" w:hAnsiTheme="minorHAnsi" w:cstheme="minorHAnsi"/>
          <w:b/>
          <w:bCs/>
          <w:sz w:val="22"/>
          <w:szCs w:val="22"/>
          <w:lang w:eastAsia="pl-PL"/>
        </w:rPr>
        <w:t>emy</w:t>
      </w:r>
      <w:r w:rsidRPr="00FF3895">
        <w:rPr>
          <w:rFonts w:asciiTheme="minorHAnsi" w:hAnsiTheme="minorHAnsi" w:cstheme="minorHAnsi"/>
          <w:sz w:val="22"/>
          <w:szCs w:val="22"/>
          <w:lang w:eastAsia="pl-PL"/>
        </w:rPr>
        <w:t xml:space="preserve"> sami/przy udziale Podwykonawców</w:t>
      </w:r>
      <w:r>
        <w:rPr>
          <w:rFonts w:asciiTheme="minorHAnsi" w:hAnsiTheme="minorHAnsi" w:cstheme="minorHAnsi"/>
          <w:sz w:val="22"/>
          <w:szCs w:val="22"/>
          <w:lang w:eastAsia="pl-PL"/>
        </w:rPr>
        <w:t xml:space="preserve">*              </w:t>
      </w:r>
    </w:p>
    <w:p w14:paraId="1E78EC7E" w14:textId="1C4A8054" w:rsidR="000212F4" w:rsidRPr="00FF3895" w:rsidRDefault="000212F4" w:rsidP="000212F4">
      <w:pPr>
        <w:suppressAutoHyphens w:val="0"/>
        <w:spacing w:before="120" w:after="120" w:line="276" w:lineRule="auto"/>
        <w:rPr>
          <w:rFonts w:asciiTheme="minorHAnsi" w:hAnsiTheme="minorHAnsi" w:cstheme="minorHAnsi"/>
          <w:sz w:val="22"/>
          <w:szCs w:val="22"/>
          <w:lang w:eastAsia="pl-PL"/>
        </w:rPr>
      </w:pPr>
      <w:r w:rsidRPr="00FF3895">
        <w:rPr>
          <w:rFonts w:asciiTheme="minorHAnsi" w:hAnsiTheme="minorHAnsi" w:cstheme="minorHAnsi"/>
          <w:iCs/>
          <w:sz w:val="22"/>
          <w:szCs w:val="22"/>
          <w:lang w:eastAsia="pl-PL"/>
        </w:rPr>
        <w:t>*</w:t>
      </w:r>
      <w:r w:rsidRPr="00B45162">
        <w:rPr>
          <w:rFonts w:asciiTheme="minorHAnsi" w:hAnsiTheme="minorHAnsi" w:cstheme="minorHAnsi"/>
          <w:i/>
          <w:iCs/>
          <w:sz w:val="22"/>
          <w:szCs w:val="22"/>
          <w:lang w:eastAsia="pl-PL"/>
        </w:rPr>
        <w:t>niepotrzebne skreślić</w:t>
      </w:r>
    </w:p>
    <w:p w14:paraId="2015567F" w14:textId="77777777" w:rsidR="000212F4" w:rsidRPr="00FF3895" w:rsidRDefault="000212F4" w:rsidP="000212F4">
      <w:pPr>
        <w:suppressAutoHyphens w:val="0"/>
        <w:spacing w:before="120" w:after="120" w:line="276" w:lineRule="auto"/>
        <w:rPr>
          <w:rFonts w:asciiTheme="minorHAnsi" w:hAnsiTheme="minorHAnsi" w:cstheme="minorHAnsi"/>
          <w:sz w:val="22"/>
          <w:szCs w:val="22"/>
          <w:lang w:eastAsia="pl-PL"/>
        </w:rPr>
      </w:pPr>
      <w:r w:rsidRPr="00FF3895">
        <w:rPr>
          <w:rFonts w:asciiTheme="minorHAnsi" w:hAnsiTheme="minorHAnsi" w:cstheme="minorHAnsi"/>
          <w:sz w:val="22"/>
          <w:szCs w:val="22"/>
          <w:lang w:eastAsia="pl-PL"/>
        </w:rPr>
        <w:t>Podwykonawcom zostaną powierzone do wykonania następujące zakresy zamówienia:</w:t>
      </w:r>
    </w:p>
    <w:p w14:paraId="6DA40CDE" w14:textId="7129E08B" w:rsidR="000212F4" w:rsidRPr="00FF3895" w:rsidRDefault="000212F4" w:rsidP="000212F4">
      <w:pPr>
        <w:suppressAutoHyphens w:val="0"/>
        <w:spacing w:before="120" w:after="120" w:line="276" w:lineRule="auto"/>
        <w:ind w:left="142" w:hanging="142"/>
        <w:jc w:val="both"/>
        <w:rPr>
          <w:rFonts w:asciiTheme="minorHAnsi" w:hAnsiTheme="minorHAnsi" w:cstheme="minorHAnsi"/>
          <w:sz w:val="22"/>
          <w:szCs w:val="22"/>
          <w:lang w:eastAsia="pl-PL"/>
        </w:rPr>
      </w:pPr>
      <w:r w:rsidRPr="00FF3895">
        <w:rPr>
          <w:rFonts w:asciiTheme="minorHAnsi" w:hAnsiTheme="minorHAnsi" w:cstheme="minorHAnsi"/>
          <w:sz w:val="22"/>
          <w:szCs w:val="22"/>
          <w:lang w:eastAsia="pl-PL"/>
        </w:rPr>
        <w:t xml:space="preserve">…………………………………………………………………………………………. </w:t>
      </w:r>
    </w:p>
    <w:p w14:paraId="498E8C78" w14:textId="77777777" w:rsidR="000212F4" w:rsidRDefault="000212F4" w:rsidP="000212F4">
      <w:pPr>
        <w:suppressAutoHyphens w:val="0"/>
        <w:spacing w:before="120" w:after="120" w:line="276" w:lineRule="auto"/>
        <w:ind w:left="142" w:hanging="142"/>
        <w:jc w:val="both"/>
        <w:rPr>
          <w:rFonts w:asciiTheme="minorHAnsi" w:hAnsiTheme="minorHAnsi" w:cstheme="minorHAnsi"/>
          <w:sz w:val="22"/>
          <w:szCs w:val="22"/>
          <w:lang w:eastAsia="pl-PL"/>
        </w:rPr>
      </w:pPr>
      <w:r w:rsidRPr="00FF3895">
        <w:rPr>
          <w:rFonts w:asciiTheme="minorHAnsi" w:hAnsiTheme="minorHAnsi" w:cstheme="minorHAnsi"/>
          <w:sz w:val="22"/>
          <w:szCs w:val="22"/>
          <w:lang w:eastAsia="pl-PL"/>
        </w:rPr>
        <w:t>Nazwa podwykonawcy (jeżeli jest znany) ……………………………………………………..</w:t>
      </w:r>
    </w:p>
    <w:p w14:paraId="7CAFC01E" w14:textId="465CF1C7" w:rsidR="000212F4" w:rsidRPr="000711DA" w:rsidRDefault="00B423F0" w:rsidP="00BC2B2E">
      <w:pPr>
        <w:suppressAutoHyphens w:val="0"/>
        <w:spacing w:before="120" w:after="120" w:line="276" w:lineRule="auto"/>
        <w:jc w:val="both"/>
        <w:rPr>
          <w:rFonts w:asciiTheme="minorHAnsi" w:hAnsiTheme="minorHAnsi" w:cstheme="minorHAnsi"/>
          <w:sz w:val="22"/>
          <w:szCs w:val="22"/>
          <w:lang w:eastAsia="pl-PL"/>
        </w:rPr>
      </w:pPr>
      <w:r>
        <w:rPr>
          <w:rFonts w:asciiTheme="minorHAnsi" w:hAnsiTheme="minorHAnsi" w:cstheme="minorHAnsi"/>
          <w:b/>
          <w:sz w:val="22"/>
          <w:szCs w:val="22"/>
          <w:lang w:eastAsia="pl-PL"/>
        </w:rPr>
        <w:t>Oświadczamy, że</w:t>
      </w:r>
      <w:r w:rsidR="000212F4" w:rsidRPr="00FF3895">
        <w:rPr>
          <w:rFonts w:asciiTheme="minorHAnsi" w:hAnsiTheme="minorHAnsi" w:cstheme="minorHAnsi"/>
          <w:b/>
          <w:sz w:val="22"/>
          <w:szCs w:val="22"/>
          <w:lang w:eastAsia="pl-PL"/>
        </w:rPr>
        <w:t xml:space="preserve"> kluczow</w:t>
      </w:r>
      <w:r>
        <w:rPr>
          <w:rFonts w:asciiTheme="minorHAnsi" w:hAnsiTheme="minorHAnsi" w:cstheme="minorHAnsi"/>
          <w:b/>
          <w:sz w:val="22"/>
          <w:szCs w:val="22"/>
          <w:lang w:eastAsia="pl-PL"/>
        </w:rPr>
        <w:t>ą</w:t>
      </w:r>
      <w:r w:rsidR="000212F4" w:rsidRPr="00FF3895">
        <w:rPr>
          <w:rFonts w:asciiTheme="minorHAnsi" w:hAnsiTheme="minorHAnsi" w:cstheme="minorHAnsi"/>
          <w:b/>
          <w:sz w:val="22"/>
          <w:szCs w:val="22"/>
          <w:lang w:eastAsia="pl-PL"/>
        </w:rPr>
        <w:t xml:space="preserve"> część przedmiotu umowy, którą jest badanie przekazanych próbek </w:t>
      </w:r>
      <w:r w:rsidR="000212F4">
        <w:rPr>
          <w:rFonts w:asciiTheme="minorHAnsi" w:hAnsiTheme="minorHAnsi" w:cstheme="minorHAnsi"/>
          <w:b/>
          <w:sz w:val="22"/>
          <w:szCs w:val="22"/>
          <w:lang w:eastAsia="pl-PL"/>
        </w:rPr>
        <w:t>sprzętu</w:t>
      </w:r>
      <w:r>
        <w:rPr>
          <w:rFonts w:asciiTheme="minorHAnsi" w:hAnsiTheme="minorHAnsi" w:cstheme="minorHAnsi"/>
          <w:b/>
          <w:sz w:val="22"/>
          <w:szCs w:val="22"/>
          <w:lang w:eastAsia="pl-PL"/>
        </w:rPr>
        <w:t xml:space="preserve"> </w:t>
      </w:r>
      <w:r w:rsidR="000212F4">
        <w:rPr>
          <w:rFonts w:asciiTheme="minorHAnsi" w:hAnsiTheme="minorHAnsi" w:cstheme="minorHAnsi"/>
          <w:b/>
          <w:sz w:val="22"/>
          <w:szCs w:val="22"/>
          <w:lang w:eastAsia="pl-PL"/>
        </w:rPr>
        <w:t>AGD</w:t>
      </w:r>
      <w:r w:rsidR="000212F4" w:rsidRPr="00FF3895">
        <w:rPr>
          <w:rFonts w:asciiTheme="minorHAnsi" w:hAnsiTheme="minorHAnsi" w:cstheme="minorHAnsi"/>
          <w:b/>
          <w:sz w:val="22"/>
          <w:szCs w:val="22"/>
          <w:lang w:eastAsia="pl-PL"/>
        </w:rPr>
        <w:t xml:space="preserve"> oraz dodatkowych egzemplarzy </w:t>
      </w:r>
      <w:r w:rsidR="000212F4">
        <w:rPr>
          <w:rFonts w:asciiTheme="minorHAnsi" w:hAnsiTheme="minorHAnsi" w:cstheme="minorHAnsi"/>
          <w:b/>
          <w:sz w:val="22"/>
          <w:szCs w:val="22"/>
          <w:lang w:eastAsia="pl-PL"/>
        </w:rPr>
        <w:t>sprzętu AGD</w:t>
      </w:r>
      <w:r w:rsidR="000212F4" w:rsidRPr="00FF3895">
        <w:rPr>
          <w:rFonts w:asciiTheme="minorHAnsi" w:hAnsiTheme="minorHAnsi" w:cstheme="minorHAnsi"/>
          <w:b/>
          <w:sz w:val="22"/>
          <w:szCs w:val="22"/>
          <w:lang w:eastAsia="pl-PL"/>
        </w:rPr>
        <w:t>, sporządzenie sprawozdania wraz z</w:t>
      </w:r>
      <w:r w:rsidR="000212F4">
        <w:rPr>
          <w:rFonts w:asciiTheme="minorHAnsi" w:hAnsiTheme="minorHAnsi" w:cstheme="minorHAnsi"/>
          <w:b/>
          <w:sz w:val="22"/>
          <w:szCs w:val="22"/>
          <w:lang w:eastAsia="pl-PL"/>
        </w:rPr>
        <w:t> </w:t>
      </w:r>
      <w:r w:rsidR="000212F4" w:rsidRPr="00FF3895">
        <w:rPr>
          <w:rFonts w:asciiTheme="minorHAnsi" w:hAnsiTheme="minorHAnsi" w:cstheme="minorHAnsi"/>
          <w:b/>
          <w:sz w:val="22"/>
          <w:szCs w:val="22"/>
          <w:lang w:eastAsia="pl-PL"/>
        </w:rPr>
        <w:t xml:space="preserve">interpretacją </w:t>
      </w:r>
      <w:r w:rsidRPr="00FF3895">
        <w:rPr>
          <w:rFonts w:asciiTheme="minorHAnsi" w:hAnsiTheme="minorHAnsi" w:cstheme="minorHAnsi"/>
          <w:b/>
          <w:sz w:val="22"/>
          <w:szCs w:val="22"/>
          <w:lang w:eastAsia="pl-PL"/>
        </w:rPr>
        <w:t>wykonywa</w:t>
      </w:r>
      <w:r>
        <w:rPr>
          <w:rFonts w:asciiTheme="minorHAnsi" w:hAnsiTheme="minorHAnsi" w:cstheme="minorHAnsi"/>
          <w:b/>
          <w:sz w:val="22"/>
          <w:szCs w:val="22"/>
          <w:lang w:eastAsia="pl-PL"/>
        </w:rPr>
        <w:t>my</w:t>
      </w:r>
      <w:r w:rsidRPr="00FF3895">
        <w:rPr>
          <w:rFonts w:asciiTheme="minorHAnsi" w:hAnsiTheme="minorHAnsi" w:cstheme="minorHAnsi"/>
          <w:b/>
          <w:sz w:val="22"/>
          <w:szCs w:val="22"/>
          <w:lang w:eastAsia="pl-PL"/>
        </w:rPr>
        <w:t xml:space="preserve"> </w:t>
      </w:r>
      <w:r>
        <w:rPr>
          <w:rFonts w:asciiTheme="minorHAnsi" w:hAnsiTheme="minorHAnsi" w:cstheme="minorHAnsi"/>
          <w:b/>
          <w:sz w:val="22"/>
          <w:szCs w:val="22"/>
          <w:lang w:eastAsia="pl-PL"/>
        </w:rPr>
        <w:t>osobiście bez udziału podwykonawców.</w:t>
      </w:r>
    </w:p>
    <w:p w14:paraId="7D6A27A5" w14:textId="77777777" w:rsidR="000212F4" w:rsidRPr="00C37713" w:rsidRDefault="000212F4" w:rsidP="000212F4">
      <w:pPr>
        <w:pStyle w:val="Tekstpodstawowy"/>
        <w:spacing w:before="120" w:after="120"/>
        <w:rPr>
          <w:rFonts w:asciiTheme="minorHAnsi" w:hAnsiTheme="minorHAnsi" w:cstheme="minorHAnsi"/>
          <w:i/>
          <w:sz w:val="22"/>
          <w:szCs w:val="22"/>
        </w:rPr>
      </w:pPr>
      <w:r w:rsidRPr="00C37713">
        <w:rPr>
          <w:rFonts w:asciiTheme="minorHAnsi" w:hAnsiTheme="minorHAnsi" w:cstheme="minorHAnsi"/>
          <w:sz w:val="22"/>
          <w:szCs w:val="22"/>
        </w:rPr>
        <w:t xml:space="preserve">Rodzaj Wykonawcy </w:t>
      </w:r>
      <w:r w:rsidRPr="00C37713">
        <w:rPr>
          <w:rFonts w:asciiTheme="minorHAnsi" w:hAnsiTheme="minorHAnsi" w:cstheme="minorHAnsi"/>
          <w:i/>
          <w:sz w:val="22"/>
          <w:szCs w:val="22"/>
        </w:rPr>
        <w:t>(zaznaczyć właściwe):</w:t>
      </w:r>
    </w:p>
    <w:p w14:paraId="6C7FE2BE" w14:textId="77777777" w:rsidR="000212F4" w:rsidRPr="00C37713" w:rsidRDefault="000212F4" w:rsidP="00AA0F70">
      <w:pPr>
        <w:pStyle w:val="Tekstpodstawowy"/>
        <w:numPr>
          <w:ilvl w:val="0"/>
          <w:numId w:val="47"/>
        </w:numPr>
        <w:ind w:left="714" w:hanging="357"/>
        <w:rPr>
          <w:rFonts w:asciiTheme="minorHAnsi" w:hAnsiTheme="minorHAnsi" w:cstheme="minorHAnsi"/>
          <w:sz w:val="22"/>
          <w:szCs w:val="22"/>
        </w:rPr>
      </w:pPr>
      <w:r w:rsidRPr="00C37713">
        <w:rPr>
          <w:rFonts w:asciiTheme="minorHAnsi" w:hAnsiTheme="minorHAnsi" w:cstheme="minorHAnsi"/>
          <w:sz w:val="22"/>
          <w:szCs w:val="22"/>
        </w:rPr>
        <w:t>mikroprzedsiębiorstwo</w:t>
      </w:r>
    </w:p>
    <w:p w14:paraId="012A9255" w14:textId="77777777" w:rsidR="000212F4" w:rsidRPr="00C37713" w:rsidRDefault="000212F4" w:rsidP="00AA0F70">
      <w:pPr>
        <w:pStyle w:val="Tekstpodstawowy"/>
        <w:numPr>
          <w:ilvl w:val="0"/>
          <w:numId w:val="47"/>
        </w:numPr>
        <w:ind w:left="714" w:hanging="357"/>
        <w:rPr>
          <w:rFonts w:asciiTheme="minorHAnsi" w:hAnsiTheme="minorHAnsi" w:cstheme="minorHAnsi"/>
          <w:sz w:val="22"/>
          <w:szCs w:val="22"/>
        </w:rPr>
      </w:pPr>
      <w:r w:rsidRPr="00C37713">
        <w:rPr>
          <w:rFonts w:asciiTheme="minorHAnsi" w:hAnsiTheme="minorHAnsi" w:cstheme="minorHAnsi"/>
          <w:sz w:val="22"/>
          <w:szCs w:val="22"/>
        </w:rPr>
        <w:t>małe przedsiębiorstwo</w:t>
      </w:r>
    </w:p>
    <w:p w14:paraId="593C6B5E" w14:textId="77777777" w:rsidR="000212F4" w:rsidRPr="00C37713" w:rsidRDefault="000212F4" w:rsidP="00AA0F70">
      <w:pPr>
        <w:pStyle w:val="Tekstpodstawowy"/>
        <w:numPr>
          <w:ilvl w:val="0"/>
          <w:numId w:val="47"/>
        </w:numPr>
        <w:ind w:left="714" w:hanging="357"/>
        <w:rPr>
          <w:rFonts w:asciiTheme="minorHAnsi" w:hAnsiTheme="minorHAnsi" w:cstheme="minorHAnsi"/>
          <w:sz w:val="22"/>
          <w:szCs w:val="22"/>
        </w:rPr>
      </w:pPr>
      <w:r w:rsidRPr="00C37713">
        <w:rPr>
          <w:rFonts w:asciiTheme="minorHAnsi" w:hAnsiTheme="minorHAnsi" w:cstheme="minorHAnsi"/>
          <w:sz w:val="22"/>
          <w:szCs w:val="22"/>
        </w:rPr>
        <w:t>średnie przedsiębiorstwo</w:t>
      </w:r>
    </w:p>
    <w:p w14:paraId="7DEFE098" w14:textId="77777777" w:rsidR="000212F4" w:rsidRPr="00C37713" w:rsidRDefault="000212F4" w:rsidP="00AA0F70">
      <w:pPr>
        <w:pStyle w:val="Tekstpodstawowy"/>
        <w:numPr>
          <w:ilvl w:val="0"/>
          <w:numId w:val="47"/>
        </w:numPr>
        <w:ind w:left="714" w:hanging="357"/>
        <w:rPr>
          <w:rFonts w:asciiTheme="minorHAnsi" w:hAnsiTheme="minorHAnsi" w:cstheme="minorHAnsi"/>
          <w:sz w:val="22"/>
          <w:szCs w:val="22"/>
        </w:rPr>
      </w:pPr>
      <w:r w:rsidRPr="00C37713">
        <w:rPr>
          <w:rFonts w:asciiTheme="minorHAnsi" w:hAnsiTheme="minorHAnsi" w:cstheme="minorHAnsi"/>
          <w:sz w:val="22"/>
          <w:szCs w:val="22"/>
        </w:rPr>
        <w:t>jednoosobowa działalność gospodarcza</w:t>
      </w:r>
    </w:p>
    <w:p w14:paraId="76881EA7" w14:textId="77777777" w:rsidR="000212F4" w:rsidRPr="00C37713" w:rsidRDefault="000212F4" w:rsidP="00AA0F70">
      <w:pPr>
        <w:pStyle w:val="Tekstpodstawowy"/>
        <w:numPr>
          <w:ilvl w:val="0"/>
          <w:numId w:val="47"/>
        </w:numPr>
        <w:ind w:left="714" w:hanging="357"/>
        <w:rPr>
          <w:rFonts w:asciiTheme="minorHAnsi" w:hAnsiTheme="minorHAnsi" w:cstheme="minorHAnsi"/>
          <w:sz w:val="22"/>
          <w:szCs w:val="22"/>
        </w:rPr>
      </w:pPr>
      <w:r w:rsidRPr="00C37713">
        <w:rPr>
          <w:rFonts w:asciiTheme="minorHAnsi" w:hAnsiTheme="minorHAnsi" w:cstheme="minorHAnsi"/>
          <w:sz w:val="22"/>
          <w:szCs w:val="22"/>
        </w:rPr>
        <w:t>osoba fizyczna nieprowadząca działalności gospodarczej</w:t>
      </w:r>
    </w:p>
    <w:p w14:paraId="5F0CDB30" w14:textId="77777777" w:rsidR="000212F4" w:rsidRPr="00C37713" w:rsidRDefault="000212F4" w:rsidP="00AA0F70">
      <w:pPr>
        <w:pStyle w:val="Tekstpodstawowy"/>
        <w:numPr>
          <w:ilvl w:val="0"/>
          <w:numId w:val="47"/>
        </w:numPr>
        <w:ind w:left="714" w:hanging="357"/>
        <w:rPr>
          <w:rFonts w:asciiTheme="minorHAnsi" w:hAnsiTheme="minorHAnsi" w:cstheme="minorHAnsi"/>
          <w:sz w:val="22"/>
          <w:szCs w:val="22"/>
        </w:rPr>
      </w:pPr>
      <w:r w:rsidRPr="00C37713">
        <w:rPr>
          <w:rFonts w:asciiTheme="minorHAnsi" w:hAnsiTheme="minorHAnsi" w:cstheme="minorHAnsi"/>
          <w:sz w:val="22"/>
          <w:szCs w:val="22"/>
        </w:rPr>
        <w:t>inny rodzaj</w:t>
      </w:r>
    </w:p>
    <w:p w14:paraId="0B419748" w14:textId="77777777" w:rsidR="000212F4" w:rsidRPr="004F0AA8" w:rsidRDefault="000212F4" w:rsidP="000212F4">
      <w:pPr>
        <w:pStyle w:val="Tekstprzypisudolnego"/>
        <w:ind w:hanging="12"/>
        <w:rPr>
          <w:rStyle w:val="DeltaViewInsertion"/>
          <w:rFonts w:asciiTheme="minorHAnsi" w:hAnsiTheme="minorHAnsi" w:cstheme="minorHAnsi"/>
          <w:b w:val="0"/>
          <w:sz w:val="22"/>
          <w:szCs w:val="22"/>
        </w:rPr>
      </w:pPr>
      <w:r w:rsidRPr="004F0AA8">
        <w:rPr>
          <w:rStyle w:val="DeltaViewInsertion"/>
          <w:rFonts w:asciiTheme="minorHAnsi" w:hAnsiTheme="minorHAnsi" w:cstheme="minorHAnsi"/>
          <w:b w:val="0"/>
          <w:sz w:val="22"/>
          <w:szCs w:val="22"/>
        </w:rPr>
        <w:t>(*Mikroprzedsiębiorstwo: przedsiębiorstwo, które zatrudnia mniej niż 10 osób i którego roczny obrót lub roczna suma bilansowa nie przekracza 2 milionów EUR.</w:t>
      </w:r>
    </w:p>
    <w:p w14:paraId="6E556CA3" w14:textId="77777777" w:rsidR="000212F4" w:rsidRPr="004F0AA8" w:rsidRDefault="000212F4" w:rsidP="000212F4">
      <w:pPr>
        <w:pStyle w:val="Tekstpodstawowy"/>
        <w:rPr>
          <w:rStyle w:val="DeltaViewInsertion"/>
          <w:rFonts w:asciiTheme="minorHAnsi" w:hAnsiTheme="minorHAnsi" w:cstheme="minorHAnsi"/>
          <w:b w:val="0"/>
          <w:sz w:val="22"/>
          <w:szCs w:val="22"/>
        </w:rPr>
      </w:pPr>
      <w:r w:rsidRPr="004F0AA8">
        <w:rPr>
          <w:rStyle w:val="DeltaViewInsertion"/>
          <w:rFonts w:asciiTheme="minorHAnsi" w:hAnsiTheme="minorHAnsi" w:cstheme="minorHAnsi"/>
          <w:b w:val="0"/>
          <w:sz w:val="22"/>
          <w:szCs w:val="22"/>
        </w:rPr>
        <w:t>Małe przedsiębiorstwo: przedsiębiorstwo, które zatrudnia mniej niż 50 osób i którego roczny obrót lub roczna suma bilansowa nie przekracza 10 milionów EUR.</w:t>
      </w:r>
    </w:p>
    <w:p w14:paraId="5E358DFE" w14:textId="76B44C9C" w:rsidR="000212F4" w:rsidRPr="004F0AA8" w:rsidRDefault="000212F4" w:rsidP="000212F4">
      <w:pPr>
        <w:pStyle w:val="Tekstpodstawowy"/>
        <w:rPr>
          <w:rFonts w:asciiTheme="minorHAnsi" w:hAnsiTheme="minorHAnsi" w:cstheme="minorHAnsi"/>
          <w:sz w:val="22"/>
          <w:szCs w:val="22"/>
        </w:rPr>
      </w:pPr>
      <w:r w:rsidRPr="004F0AA8">
        <w:rPr>
          <w:rStyle w:val="DeltaViewInsertion"/>
          <w:rFonts w:asciiTheme="minorHAnsi" w:hAnsiTheme="minorHAnsi" w:cstheme="minorHAnsi"/>
          <w:b w:val="0"/>
          <w:sz w:val="22"/>
          <w:szCs w:val="22"/>
        </w:rPr>
        <w:t>Średnie przedsiębiorstwa: przedsiębiorstwa, które nie są mikroprzedsiębiorstwami ani małymi przedsiębiorstwam</w:t>
      </w:r>
      <w:r>
        <w:rPr>
          <w:rStyle w:val="DeltaViewInsertion"/>
          <w:rFonts w:asciiTheme="minorHAnsi" w:hAnsiTheme="minorHAnsi" w:cstheme="minorHAnsi"/>
          <w:b w:val="0"/>
          <w:sz w:val="22"/>
          <w:szCs w:val="22"/>
        </w:rPr>
        <w:t>i</w:t>
      </w:r>
      <w:r w:rsidRPr="004F0AA8">
        <w:rPr>
          <w:rFonts w:asciiTheme="minorHAnsi" w:hAnsiTheme="minorHAnsi" w:cstheme="minorHAnsi"/>
          <w:i/>
          <w:sz w:val="22"/>
          <w:szCs w:val="22"/>
        </w:rPr>
        <w:t xml:space="preserve"> które zatrudniają mniej niż 250 osób i których roczny obrót nie przekracza 50 milionów EUR lub roczna suma bilansowa nie przekracza 43 milionów EUR.</w:t>
      </w:r>
      <w:r w:rsidRPr="004F0AA8">
        <w:rPr>
          <w:rStyle w:val="DeltaViewInsertion"/>
          <w:rFonts w:asciiTheme="minorHAnsi" w:hAnsiTheme="minorHAnsi" w:cstheme="minorHAnsi"/>
          <w:sz w:val="22"/>
          <w:szCs w:val="22"/>
        </w:rPr>
        <w:t>)</w:t>
      </w:r>
    </w:p>
    <w:p w14:paraId="47952EF3" w14:textId="77777777" w:rsidR="000212F4" w:rsidRPr="00C37713" w:rsidRDefault="000212F4" w:rsidP="000212F4">
      <w:pPr>
        <w:tabs>
          <w:tab w:val="left" w:pos="284"/>
          <w:tab w:val="left" w:pos="426"/>
        </w:tabs>
        <w:spacing w:before="120" w:after="120" w:line="276" w:lineRule="auto"/>
        <w:ind w:left="360" w:hanging="360"/>
        <w:jc w:val="both"/>
        <w:rPr>
          <w:rFonts w:asciiTheme="minorHAnsi" w:hAnsiTheme="minorHAnsi" w:cstheme="minorHAnsi"/>
          <w:b/>
          <w:bCs/>
          <w:sz w:val="22"/>
          <w:szCs w:val="22"/>
        </w:rPr>
      </w:pPr>
    </w:p>
    <w:p w14:paraId="41370CC6" w14:textId="77777777" w:rsidR="000212F4" w:rsidRPr="00C37713" w:rsidRDefault="000212F4" w:rsidP="000212F4">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b/>
          <w:bCs/>
          <w:sz w:val="22"/>
          <w:szCs w:val="22"/>
        </w:rPr>
        <w:t>Dane kontaktowe Wykonawcy</w:t>
      </w:r>
      <w:r w:rsidRPr="00C37713">
        <w:rPr>
          <w:rFonts w:asciiTheme="minorHAnsi" w:hAnsiTheme="minorHAnsi" w:cstheme="minorHAnsi"/>
          <w:sz w:val="22"/>
          <w:szCs w:val="22"/>
        </w:rPr>
        <w:t>:</w:t>
      </w:r>
    </w:p>
    <w:p w14:paraId="77F1E25D" w14:textId="77777777" w:rsidR="000212F4" w:rsidRPr="00C37713" w:rsidRDefault="000212F4" w:rsidP="000212F4">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Imię i Nazwisko</w:t>
      </w:r>
      <w:r>
        <w:rPr>
          <w:rFonts w:asciiTheme="minorHAnsi" w:hAnsiTheme="minorHAnsi" w:cstheme="minorHAnsi"/>
          <w:sz w:val="22"/>
          <w:szCs w:val="22"/>
        </w:rPr>
        <w:t xml:space="preserve"> </w:t>
      </w:r>
      <w:r w:rsidRPr="00C37713">
        <w:rPr>
          <w:rFonts w:asciiTheme="minorHAnsi" w:hAnsiTheme="minorHAnsi" w:cstheme="minorHAnsi"/>
          <w:sz w:val="22"/>
          <w:szCs w:val="22"/>
        </w:rPr>
        <w:t>………………………………………………………………………………………………….</w:t>
      </w:r>
    </w:p>
    <w:p w14:paraId="15861335" w14:textId="77777777" w:rsidR="000212F4" w:rsidRPr="00C37713" w:rsidRDefault="000212F4" w:rsidP="000212F4">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Adres:…………………………………………………………………………………………..</w:t>
      </w:r>
    </w:p>
    <w:p w14:paraId="539B90D3" w14:textId="77777777" w:rsidR="000212F4" w:rsidRPr="00C37713" w:rsidRDefault="000212F4" w:rsidP="000212F4">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Telefon:…………………………………………………………………………………</w:t>
      </w:r>
    </w:p>
    <w:p w14:paraId="120FCDD0" w14:textId="77777777" w:rsidR="000212F4" w:rsidRPr="00C37713" w:rsidRDefault="000212F4" w:rsidP="000212F4">
      <w:pPr>
        <w:pStyle w:val="Znak"/>
        <w:spacing w:before="120" w:after="120" w:line="276" w:lineRule="auto"/>
        <w:ind w:left="351" w:hanging="357"/>
        <w:rPr>
          <w:rFonts w:asciiTheme="minorHAnsi" w:hAnsiTheme="minorHAnsi" w:cstheme="minorHAnsi"/>
          <w:sz w:val="22"/>
          <w:szCs w:val="22"/>
        </w:rPr>
      </w:pPr>
      <w:r w:rsidRPr="00C37713">
        <w:rPr>
          <w:rFonts w:asciiTheme="minorHAnsi" w:hAnsiTheme="minorHAnsi" w:cstheme="minorHAnsi"/>
          <w:sz w:val="22"/>
          <w:szCs w:val="22"/>
        </w:rPr>
        <w:t>Adres e-mail:</w:t>
      </w:r>
      <w:r>
        <w:rPr>
          <w:rFonts w:asciiTheme="minorHAnsi" w:hAnsiTheme="minorHAnsi" w:cstheme="minorHAnsi"/>
          <w:sz w:val="22"/>
          <w:szCs w:val="22"/>
        </w:rPr>
        <w:t xml:space="preserve">  </w:t>
      </w:r>
      <w:r w:rsidRPr="00C37713">
        <w:rPr>
          <w:rFonts w:asciiTheme="minorHAnsi" w:hAnsiTheme="minorHAnsi" w:cstheme="minorHAnsi"/>
          <w:sz w:val="22"/>
          <w:szCs w:val="22"/>
        </w:rPr>
        <w:t>…………………………………………………………………………………</w:t>
      </w:r>
    </w:p>
    <w:p w14:paraId="03577244" w14:textId="77777777" w:rsidR="000212F4" w:rsidRPr="00C37713" w:rsidRDefault="000212F4" w:rsidP="000212F4">
      <w:pPr>
        <w:pStyle w:val="Tekstpodstawowy"/>
        <w:widowControl w:val="0"/>
        <w:tabs>
          <w:tab w:val="left" w:pos="0"/>
        </w:tabs>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Niniejszym informujemy, że niżej wymienione dokumenty składające si</w:t>
      </w:r>
      <w:r>
        <w:rPr>
          <w:rFonts w:asciiTheme="minorHAnsi" w:hAnsiTheme="minorHAnsi" w:cstheme="minorHAnsi"/>
          <w:snapToGrid w:val="0"/>
          <w:sz w:val="22"/>
          <w:szCs w:val="22"/>
        </w:rPr>
        <w:t xml:space="preserve">ę na ofertę, stanowią tajemnicę </w:t>
      </w:r>
      <w:r w:rsidRPr="00C37713">
        <w:rPr>
          <w:rFonts w:asciiTheme="minorHAnsi" w:hAnsiTheme="minorHAnsi" w:cstheme="minorHAnsi"/>
          <w:snapToGrid w:val="0"/>
          <w:sz w:val="22"/>
          <w:szCs w:val="22"/>
        </w:rPr>
        <w:t>przedsiębiorstwa w rozumieniu przepisów ustawy o zwalczaniu nieuczciwej konkurencji:</w:t>
      </w:r>
      <w:r>
        <w:rPr>
          <w:rFonts w:asciiTheme="minorHAnsi" w:hAnsiTheme="minorHAnsi" w:cstheme="minorHAnsi"/>
          <w:snapToGrid w:val="0"/>
          <w:sz w:val="22"/>
          <w:szCs w:val="22"/>
        </w:rPr>
        <w:t xml:space="preserve"> </w:t>
      </w:r>
      <w:r w:rsidRPr="00C37713">
        <w:rPr>
          <w:rFonts w:asciiTheme="minorHAnsi" w:hAnsiTheme="minorHAnsi" w:cstheme="minorHAnsi"/>
          <w:snapToGrid w:val="0"/>
          <w:sz w:val="22"/>
          <w:szCs w:val="22"/>
        </w:rPr>
        <w:t>................................................................................................................................</w:t>
      </w:r>
    </w:p>
    <w:p w14:paraId="4CC75C0A" w14:textId="77777777" w:rsidR="000212F4" w:rsidRPr="00C37713" w:rsidRDefault="000212F4" w:rsidP="000212F4">
      <w:pPr>
        <w:pStyle w:val="Tekstpodstawowy"/>
        <w:tabs>
          <w:tab w:val="left" w:pos="142"/>
        </w:tabs>
        <w:spacing w:before="120" w:after="120" w:line="276" w:lineRule="auto"/>
        <w:ind w:hanging="142"/>
        <w:rPr>
          <w:rFonts w:asciiTheme="minorHAnsi" w:hAnsiTheme="minorHAnsi" w:cstheme="minorHAnsi"/>
          <w:snapToGrid w:val="0"/>
          <w:sz w:val="22"/>
          <w:szCs w:val="22"/>
        </w:rPr>
      </w:pPr>
      <w:r w:rsidRPr="00C37713">
        <w:rPr>
          <w:rFonts w:asciiTheme="minorHAnsi" w:hAnsiTheme="minorHAnsi" w:cstheme="minorHAnsi"/>
          <w:sz w:val="22"/>
          <w:szCs w:val="22"/>
        </w:rPr>
        <w:tab/>
        <w:t>Załącznikami do niniejszego Formularza Ofertowego są:</w:t>
      </w:r>
    </w:p>
    <w:p w14:paraId="1722D476" w14:textId="09F4300C" w:rsidR="000212F4" w:rsidRDefault="000212F4" w:rsidP="000212F4">
      <w:pPr>
        <w:pStyle w:val="Tekstpodstawowy"/>
        <w:widowControl w:val="0"/>
        <w:suppressAutoHyphens w:val="0"/>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 xml:space="preserve">...................................................................................................................................... </w:t>
      </w:r>
    </w:p>
    <w:p w14:paraId="77E3F168" w14:textId="77777777" w:rsidR="00AA0F70" w:rsidRPr="00C37713" w:rsidRDefault="00AA0F70" w:rsidP="000212F4">
      <w:pPr>
        <w:pStyle w:val="Tekstpodstawowy"/>
        <w:widowControl w:val="0"/>
        <w:suppressAutoHyphens w:val="0"/>
        <w:spacing w:before="120" w:after="120" w:line="276" w:lineRule="auto"/>
        <w:rPr>
          <w:rFonts w:asciiTheme="minorHAnsi" w:hAnsiTheme="minorHAnsi" w:cstheme="minorHAnsi"/>
          <w:snapToGrid w:val="0"/>
          <w:sz w:val="22"/>
          <w:szCs w:val="22"/>
        </w:rPr>
      </w:pPr>
    </w:p>
    <w:p w14:paraId="2E3D6AC4" w14:textId="6C740459" w:rsidR="004D5115" w:rsidRDefault="000212F4" w:rsidP="000212F4">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lastRenderedPageBreak/>
        <w:t xml:space="preserve">Formularz ofertowy oraz załączniki do niniejszego formularza muszą być opatrzone przez osobę lub osoby uprawnione do reprezentowania firmy kwalifikowanym podpisem elektronicznym, profilem zaufanym lub podpisem osobistym. </w:t>
      </w:r>
    </w:p>
    <w:p w14:paraId="39D7AC6A" w14:textId="77777777" w:rsidR="004D5115" w:rsidRDefault="004D5115">
      <w:pPr>
        <w:suppressAutoHyphens w:val="0"/>
        <w:rPr>
          <w:rFonts w:asciiTheme="minorHAnsi" w:eastAsia="Times New Roman" w:hAnsiTheme="minorHAnsi" w:cstheme="minorHAnsi"/>
          <w:bCs/>
          <w:i/>
          <w:sz w:val="22"/>
          <w:szCs w:val="22"/>
        </w:rPr>
      </w:pPr>
      <w:r>
        <w:rPr>
          <w:rFonts w:asciiTheme="minorHAnsi" w:hAnsiTheme="minorHAnsi" w:cstheme="minorHAnsi"/>
          <w:b/>
          <w:i/>
          <w:sz w:val="22"/>
          <w:szCs w:val="22"/>
        </w:rPr>
        <w:br w:type="page"/>
      </w:r>
    </w:p>
    <w:p w14:paraId="3B0345B2" w14:textId="1E7DEBA9" w:rsidR="004A3A95" w:rsidRPr="001132C8" w:rsidRDefault="005320BF">
      <w:pPr>
        <w:spacing w:after="120" w:line="276" w:lineRule="auto"/>
        <w:ind w:left="5246" w:firstLine="708"/>
        <w:jc w:val="right"/>
        <w:rPr>
          <w:rFonts w:asciiTheme="minorHAnsi" w:eastAsia="Times New Roman" w:hAnsiTheme="minorHAnsi" w:cstheme="minorHAnsi"/>
          <w:b/>
          <w:bCs/>
          <w:sz w:val="22"/>
          <w:szCs w:val="22"/>
        </w:rPr>
      </w:pPr>
      <w:r w:rsidRPr="001132C8">
        <w:rPr>
          <w:rFonts w:asciiTheme="minorHAnsi" w:eastAsia="Times New Roman" w:hAnsiTheme="minorHAnsi" w:cstheme="minorHAnsi"/>
          <w:b/>
          <w:bCs/>
          <w:sz w:val="22"/>
          <w:szCs w:val="22"/>
        </w:rPr>
        <w:lastRenderedPageBreak/>
        <w:t xml:space="preserve">Załącznik Nr </w:t>
      </w:r>
      <w:r w:rsidR="00DD045C">
        <w:rPr>
          <w:rFonts w:asciiTheme="minorHAnsi" w:eastAsia="Times New Roman" w:hAnsiTheme="minorHAnsi" w:cstheme="minorHAnsi"/>
          <w:b/>
          <w:bCs/>
          <w:sz w:val="22"/>
          <w:szCs w:val="22"/>
        </w:rPr>
        <w:t>5</w:t>
      </w:r>
      <w:r w:rsidR="004A3A95" w:rsidRPr="001132C8">
        <w:rPr>
          <w:rFonts w:asciiTheme="minorHAnsi" w:eastAsia="Times New Roman" w:hAnsiTheme="minorHAnsi" w:cstheme="minorHAnsi"/>
          <w:b/>
          <w:bCs/>
          <w:sz w:val="22"/>
          <w:szCs w:val="22"/>
        </w:rPr>
        <w:t xml:space="preserve"> do </w:t>
      </w:r>
      <w:bookmarkEnd w:id="3"/>
      <w:r w:rsidR="00334352" w:rsidRPr="001132C8">
        <w:rPr>
          <w:rFonts w:asciiTheme="minorHAnsi" w:eastAsia="Times New Roman" w:hAnsiTheme="minorHAnsi" w:cstheme="minorHAnsi"/>
          <w:b/>
          <w:bCs/>
          <w:sz w:val="22"/>
          <w:szCs w:val="22"/>
        </w:rPr>
        <w:t>SWZ</w:t>
      </w:r>
    </w:p>
    <w:p w14:paraId="07959CFA" w14:textId="77777777" w:rsidR="004A3A95" w:rsidRPr="002321D9" w:rsidRDefault="004A3A95" w:rsidP="002321D9">
      <w:pPr>
        <w:spacing w:line="276" w:lineRule="auto"/>
        <w:ind w:left="5246" w:firstLine="708"/>
        <w:rPr>
          <w:rFonts w:asciiTheme="minorHAnsi" w:hAnsiTheme="minorHAnsi" w:cstheme="minorHAnsi"/>
          <w:b/>
          <w:sz w:val="22"/>
          <w:szCs w:val="22"/>
        </w:rPr>
      </w:pPr>
      <w:r w:rsidRPr="002321D9">
        <w:rPr>
          <w:rFonts w:asciiTheme="minorHAnsi" w:hAnsiTheme="minorHAnsi" w:cstheme="minorHAnsi"/>
          <w:b/>
          <w:sz w:val="22"/>
          <w:szCs w:val="22"/>
        </w:rPr>
        <w:t>Zamawiający:</w:t>
      </w:r>
    </w:p>
    <w:p w14:paraId="11B3D819" w14:textId="77777777" w:rsidR="004A3A95" w:rsidRPr="002321D9" w:rsidRDefault="004A3A95" w:rsidP="002321D9">
      <w:pPr>
        <w:spacing w:line="276" w:lineRule="auto"/>
        <w:ind w:left="5954"/>
        <w:rPr>
          <w:rFonts w:asciiTheme="minorHAnsi" w:hAnsiTheme="minorHAnsi" w:cstheme="minorHAnsi"/>
          <w:b/>
          <w:sz w:val="22"/>
          <w:szCs w:val="22"/>
        </w:rPr>
      </w:pPr>
      <w:r w:rsidRPr="002321D9">
        <w:rPr>
          <w:rFonts w:asciiTheme="minorHAnsi" w:hAnsiTheme="minorHAnsi" w:cstheme="minorHAnsi"/>
          <w:b/>
          <w:sz w:val="22"/>
          <w:szCs w:val="22"/>
        </w:rPr>
        <w:t xml:space="preserve">Urząd Ochrony Konkurencji </w:t>
      </w:r>
      <w:r w:rsidR="003C4B91" w:rsidRPr="002321D9">
        <w:rPr>
          <w:rFonts w:asciiTheme="minorHAnsi" w:hAnsiTheme="minorHAnsi" w:cstheme="minorHAnsi"/>
          <w:b/>
          <w:sz w:val="22"/>
          <w:szCs w:val="22"/>
        </w:rPr>
        <w:br/>
      </w:r>
      <w:r w:rsidRPr="002321D9">
        <w:rPr>
          <w:rFonts w:asciiTheme="minorHAnsi" w:hAnsiTheme="minorHAnsi" w:cstheme="minorHAnsi"/>
          <w:b/>
          <w:sz w:val="22"/>
          <w:szCs w:val="22"/>
        </w:rPr>
        <w:t>i Konsumentów</w:t>
      </w:r>
    </w:p>
    <w:p w14:paraId="3B75F02E" w14:textId="77777777" w:rsidR="004A3A95" w:rsidRPr="002321D9" w:rsidRDefault="00CC23AD" w:rsidP="002321D9">
      <w:pPr>
        <w:spacing w:line="276" w:lineRule="auto"/>
        <w:ind w:left="5954"/>
        <w:rPr>
          <w:rFonts w:asciiTheme="minorHAnsi" w:hAnsiTheme="minorHAnsi" w:cstheme="minorHAnsi"/>
          <w:sz w:val="22"/>
          <w:szCs w:val="22"/>
        </w:rPr>
      </w:pPr>
      <w:r w:rsidRPr="002321D9">
        <w:rPr>
          <w:rFonts w:asciiTheme="minorHAnsi" w:hAnsiTheme="minorHAnsi" w:cstheme="minorHAnsi"/>
          <w:sz w:val="22"/>
          <w:szCs w:val="22"/>
        </w:rPr>
        <w:t>p</w:t>
      </w:r>
      <w:r w:rsidR="004A3A95" w:rsidRPr="002321D9">
        <w:rPr>
          <w:rFonts w:asciiTheme="minorHAnsi" w:hAnsiTheme="minorHAnsi" w:cstheme="minorHAnsi"/>
          <w:sz w:val="22"/>
          <w:szCs w:val="22"/>
        </w:rPr>
        <w:t>l. Powstańców Warszawy 1</w:t>
      </w:r>
    </w:p>
    <w:p w14:paraId="368BD7EC" w14:textId="77777777" w:rsidR="004A3A95" w:rsidRPr="002321D9" w:rsidRDefault="004A3A95" w:rsidP="002321D9">
      <w:pPr>
        <w:spacing w:line="276" w:lineRule="auto"/>
        <w:ind w:left="5954"/>
        <w:rPr>
          <w:rFonts w:asciiTheme="minorHAnsi" w:hAnsiTheme="minorHAnsi" w:cstheme="minorHAnsi"/>
          <w:sz w:val="22"/>
          <w:szCs w:val="22"/>
        </w:rPr>
      </w:pPr>
      <w:r w:rsidRPr="002321D9">
        <w:rPr>
          <w:rFonts w:asciiTheme="minorHAnsi" w:hAnsiTheme="minorHAnsi" w:cstheme="minorHAnsi"/>
          <w:sz w:val="22"/>
          <w:szCs w:val="22"/>
        </w:rPr>
        <w:t xml:space="preserve">00-950 Warszawa </w:t>
      </w:r>
    </w:p>
    <w:p w14:paraId="2DE74FF4" w14:textId="77777777" w:rsidR="0052204B" w:rsidRPr="002321D9" w:rsidRDefault="0052204B" w:rsidP="002321D9">
      <w:pPr>
        <w:spacing w:line="276" w:lineRule="auto"/>
        <w:rPr>
          <w:rFonts w:asciiTheme="minorHAnsi" w:hAnsiTheme="minorHAnsi" w:cstheme="minorHAnsi"/>
          <w:b/>
          <w:sz w:val="22"/>
          <w:szCs w:val="22"/>
        </w:rPr>
      </w:pPr>
      <w:r w:rsidRPr="002321D9">
        <w:rPr>
          <w:rFonts w:asciiTheme="minorHAnsi" w:hAnsiTheme="minorHAnsi" w:cstheme="minorHAnsi"/>
          <w:b/>
          <w:sz w:val="22"/>
          <w:szCs w:val="22"/>
        </w:rPr>
        <w:t>Wykonawca:</w:t>
      </w:r>
    </w:p>
    <w:p w14:paraId="3457E56A" w14:textId="77777777" w:rsidR="004D5115" w:rsidRDefault="004D5115" w:rsidP="004D5115">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0D72A471" w14:textId="77777777" w:rsidR="004D5115" w:rsidRDefault="004D5115" w:rsidP="004D5115">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021B46B7" w14:textId="77777777" w:rsidR="004D5115" w:rsidRDefault="004D5115" w:rsidP="004D5115">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0F776F1F" w14:textId="6B748EC7" w:rsidR="0052204B" w:rsidRPr="002321D9" w:rsidRDefault="004D5115" w:rsidP="004D5115">
      <w:pPr>
        <w:spacing w:line="276" w:lineRule="auto"/>
        <w:ind w:right="5612"/>
        <w:rPr>
          <w:rFonts w:asciiTheme="minorHAnsi" w:hAnsiTheme="minorHAnsi" w:cstheme="minorHAnsi"/>
          <w:i/>
          <w:sz w:val="22"/>
          <w:szCs w:val="22"/>
        </w:rPr>
      </w:pPr>
      <w:r w:rsidRPr="002321D9">
        <w:rPr>
          <w:rFonts w:asciiTheme="minorHAnsi" w:hAnsiTheme="minorHAnsi" w:cstheme="minorHAnsi"/>
          <w:i/>
          <w:sz w:val="22"/>
          <w:szCs w:val="22"/>
        </w:rPr>
        <w:t xml:space="preserve"> </w:t>
      </w:r>
      <w:r w:rsidR="0052204B" w:rsidRPr="002321D9">
        <w:rPr>
          <w:rFonts w:asciiTheme="minorHAnsi" w:hAnsiTheme="minorHAnsi" w:cstheme="minorHAnsi"/>
          <w:i/>
          <w:sz w:val="22"/>
          <w:szCs w:val="22"/>
        </w:rPr>
        <w:t>(pełna nazwa/firma, adres, w zależności od podmiotu: NIP/PESEL, KRS/CEiDG)</w:t>
      </w:r>
    </w:p>
    <w:p w14:paraId="73EEB95F" w14:textId="77777777" w:rsidR="0052204B" w:rsidRPr="001132C8" w:rsidRDefault="0052204B" w:rsidP="002321D9">
      <w:pPr>
        <w:spacing w:line="276" w:lineRule="auto"/>
        <w:rPr>
          <w:rFonts w:asciiTheme="minorHAnsi" w:hAnsiTheme="minorHAnsi" w:cstheme="minorHAnsi"/>
          <w:sz w:val="22"/>
          <w:szCs w:val="22"/>
          <w:u w:val="single"/>
        </w:rPr>
      </w:pPr>
      <w:r w:rsidRPr="001132C8">
        <w:rPr>
          <w:rFonts w:asciiTheme="minorHAnsi" w:hAnsiTheme="minorHAnsi" w:cstheme="minorHAnsi"/>
          <w:sz w:val="22"/>
          <w:szCs w:val="22"/>
          <w:u w:val="single"/>
        </w:rPr>
        <w:t>reprezentowany przez:</w:t>
      </w:r>
    </w:p>
    <w:p w14:paraId="30F7870A" w14:textId="77777777" w:rsidR="004D5115" w:rsidRDefault="004D5115" w:rsidP="004D5115">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7816E414" w14:textId="77777777" w:rsidR="004D5115" w:rsidRDefault="004D5115" w:rsidP="004D5115">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2138C4EF" w14:textId="77777777" w:rsidR="004D5115" w:rsidRDefault="004D5115" w:rsidP="004D5115">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4A16355E" w14:textId="6CC0CF2C" w:rsidR="0052204B" w:rsidRPr="002321D9" w:rsidRDefault="0052204B" w:rsidP="004D5115">
      <w:pPr>
        <w:spacing w:line="276" w:lineRule="auto"/>
        <w:ind w:right="5754"/>
        <w:rPr>
          <w:rFonts w:asciiTheme="minorHAnsi" w:hAnsiTheme="minorHAnsi" w:cstheme="minorHAnsi"/>
          <w:i/>
          <w:sz w:val="22"/>
          <w:szCs w:val="22"/>
        </w:rPr>
      </w:pPr>
      <w:r w:rsidRPr="002321D9">
        <w:rPr>
          <w:rFonts w:asciiTheme="minorHAnsi" w:hAnsiTheme="minorHAnsi" w:cstheme="minorHAnsi"/>
          <w:i/>
          <w:sz w:val="22"/>
          <w:szCs w:val="22"/>
        </w:rPr>
        <w:t>(imię, nazwisko, stanowisko/podstawa do reprezentacji)</w:t>
      </w:r>
    </w:p>
    <w:p w14:paraId="510A4332" w14:textId="77777777" w:rsidR="0052204B" w:rsidRPr="001132C8" w:rsidRDefault="0052204B" w:rsidP="001132C8">
      <w:pPr>
        <w:spacing w:after="120" w:line="276" w:lineRule="auto"/>
        <w:jc w:val="center"/>
        <w:rPr>
          <w:rFonts w:asciiTheme="minorHAnsi" w:hAnsiTheme="minorHAnsi" w:cstheme="minorHAnsi"/>
          <w:b/>
          <w:sz w:val="22"/>
          <w:szCs w:val="22"/>
          <w:u w:val="single"/>
        </w:rPr>
      </w:pPr>
      <w:r w:rsidRPr="001132C8">
        <w:rPr>
          <w:rFonts w:asciiTheme="minorHAnsi" w:hAnsiTheme="minorHAnsi" w:cstheme="minorHAnsi"/>
          <w:b/>
          <w:sz w:val="22"/>
          <w:szCs w:val="22"/>
          <w:u w:val="single"/>
        </w:rPr>
        <w:t xml:space="preserve">Oświadczenie Wykonawcy </w:t>
      </w:r>
    </w:p>
    <w:p w14:paraId="11C0AC29" w14:textId="77777777" w:rsidR="0052204B" w:rsidRPr="00906860" w:rsidRDefault="0052204B" w:rsidP="00906860">
      <w:pPr>
        <w:spacing w:after="120" w:line="276" w:lineRule="auto"/>
        <w:jc w:val="center"/>
        <w:rPr>
          <w:rFonts w:asciiTheme="minorHAnsi" w:hAnsiTheme="minorHAnsi" w:cstheme="minorHAnsi"/>
          <w:b/>
          <w:sz w:val="22"/>
          <w:szCs w:val="22"/>
          <w:u w:val="single"/>
        </w:rPr>
      </w:pPr>
      <w:r w:rsidRPr="001132C8">
        <w:rPr>
          <w:rFonts w:asciiTheme="minorHAnsi" w:hAnsiTheme="minorHAnsi" w:cstheme="minorHAnsi"/>
          <w:b/>
          <w:sz w:val="22"/>
          <w:szCs w:val="22"/>
          <w:u w:val="single"/>
        </w:rPr>
        <w:t>(składane na wezwanie Zamawiają</w:t>
      </w:r>
      <w:r w:rsidRPr="00906860">
        <w:rPr>
          <w:rFonts w:asciiTheme="minorHAnsi" w:hAnsiTheme="minorHAnsi" w:cstheme="minorHAnsi"/>
          <w:b/>
          <w:sz w:val="22"/>
          <w:szCs w:val="22"/>
          <w:u w:val="single"/>
        </w:rPr>
        <w:t>cego)</w:t>
      </w:r>
    </w:p>
    <w:p w14:paraId="27994FF4" w14:textId="71C89C78" w:rsidR="0052204B" w:rsidRPr="00B550D4" w:rsidRDefault="0052204B" w:rsidP="00906860">
      <w:pPr>
        <w:spacing w:after="120" w:line="276" w:lineRule="auto"/>
        <w:jc w:val="center"/>
        <w:rPr>
          <w:rFonts w:asciiTheme="minorHAnsi" w:hAnsiTheme="minorHAnsi" w:cstheme="minorHAnsi"/>
          <w:sz w:val="22"/>
          <w:szCs w:val="22"/>
        </w:rPr>
      </w:pPr>
      <w:r w:rsidRPr="00906860">
        <w:rPr>
          <w:rFonts w:asciiTheme="minorHAnsi" w:eastAsia="Times New Roman" w:hAnsiTheme="minorHAnsi" w:cstheme="minorHAnsi"/>
          <w:sz w:val="22"/>
          <w:szCs w:val="22"/>
          <w:lang w:eastAsia="pl-PL"/>
        </w:rPr>
        <w:t xml:space="preserve">o przynależności lub braku przynależności do tej samej grupy kapitałowej </w:t>
      </w:r>
      <w:r w:rsidRPr="00906860">
        <w:rPr>
          <w:rFonts w:asciiTheme="minorHAnsi" w:hAnsiTheme="minorHAnsi" w:cstheme="minorHAnsi"/>
          <w:sz w:val="22"/>
          <w:szCs w:val="22"/>
        </w:rPr>
        <w:t xml:space="preserve">w rozumieniu ustawy </w:t>
      </w:r>
      <w:r w:rsidRPr="00B550D4">
        <w:rPr>
          <w:rFonts w:asciiTheme="minorHAnsi" w:hAnsiTheme="minorHAnsi" w:cstheme="minorHAnsi"/>
          <w:sz w:val="22"/>
          <w:szCs w:val="22"/>
        </w:rPr>
        <w:t>z dnia 16 lutego 2007 r. o ochronie konkurencji i konsumentów (Dz. U. z 2021 r. poz. 275</w:t>
      </w:r>
      <w:r w:rsidR="006C2E4D">
        <w:rPr>
          <w:rFonts w:asciiTheme="minorHAnsi" w:hAnsiTheme="minorHAnsi" w:cstheme="minorHAnsi"/>
          <w:sz w:val="22"/>
          <w:szCs w:val="22"/>
        </w:rPr>
        <w:t xml:space="preserve"> ze zm.</w:t>
      </w:r>
      <w:r w:rsidRPr="00B550D4">
        <w:rPr>
          <w:rFonts w:asciiTheme="minorHAnsi" w:hAnsiTheme="minorHAnsi" w:cstheme="minorHAnsi"/>
          <w:sz w:val="22"/>
          <w:szCs w:val="22"/>
        </w:rPr>
        <w:t xml:space="preserve">), </w:t>
      </w:r>
      <w:r w:rsidR="00BC2B2E" w:rsidRPr="00B550D4">
        <w:rPr>
          <w:rFonts w:asciiTheme="minorHAnsi" w:hAnsiTheme="minorHAnsi" w:cstheme="minorHAnsi"/>
          <w:sz w:val="22"/>
          <w:szCs w:val="22"/>
        </w:rPr>
        <w:t>z</w:t>
      </w:r>
      <w:r w:rsidR="004D5115">
        <w:rPr>
          <w:rFonts w:asciiTheme="minorHAnsi" w:hAnsiTheme="minorHAnsi" w:cstheme="minorHAnsi"/>
          <w:sz w:val="22"/>
          <w:szCs w:val="22"/>
        </w:rPr>
        <w:t xml:space="preserve"> </w:t>
      </w:r>
      <w:r w:rsidRPr="00B550D4">
        <w:rPr>
          <w:rFonts w:asciiTheme="minorHAnsi" w:hAnsiTheme="minorHAnsi" w:cstheme="minorHAnsi"/>
          <w:sz w:val="22"/>
          <w:szCs w:val="22"/>
        </w:rPr>
        <w:t>innym Wykonawcą, który złożył odrębną ofertę</w:t>
      </w:r>
    </w:p>
    <w:p w14:paraId="3F9CF9D0" w14:textId="316B7D12" w:rsidR="0052204B" w:rsidRPr="00CC11BC" w:rsidRDefault="0052204B" w:rsidP="00906860">
      <w:pPr>
        <w:spacing w:after="120" w:line="276" w:lineRule="auto"/>
        <w:jc w:val="both"/>
        <w:rPr>
          <w:rFonts w:asciiTheme="minorHAnsi" w:hAnsiTheme="minorHAnsi" w:cstheme="minorHAnsi"/>
          <w:color w:val="000000" w:themeColor="text1"/>
          <w:sz w:val="22"/>
          <w:szCs w:val="22"/>
        </w:rPr>
      </w:pPr>
      <w:r w:rsidRPr="00CC11BC">
        <w:rPr>
          <w:rFonts w:asciiTheme="minorHAnsi" w:hAnsiTheme="minorHAnsi" w:cstheme="minorHAnsi"/>
          <w:color w:val="000000" w:themeColor="text1"/>
          <w:sz w:val="22"/>
          <w:szCs w:val="22"/>
        </w:rPr>
        <w:t xml:space="preserve">Na potrzeby postępowania o udzielenie zamówienia publicznego, prowadzonego w trybie art. 275 pkt </w:t>
      </w:r>
      <w:r w:rsidR="001A1FF0" w:rsidRPr="00A07B59">
        <w:rPr>
          <w:rFonts w:asciiTheme="minorHAnsi" w:hAnsiTheme="minorHAnsi" w:cstheme="minorHAnsi"/>
          <w:color w:val="000000" w:themeColor="text1"/>
          <w:sz w:val="22"/>
          <w:szCs w:val="22"/>
        </w:rPr>
        <w:t xml:space="preserve">1 </w:t>
      </w:r>
      <w:r w:rsidRPr="00B92B63">
        <w:rPr>
          <w:rFonts w:asciiTheme="minorHAnsi" w:hAnsiTheme="minorHAnsi" w:cstheme="minorHAnsi"/>
          <w:color w:val="000000" w:themeColor="text1"/>
          <w:sz w:val="22"/>
          <w:szCs w:val="22"/>
        </w:rPr>
        <w:t xml:space="preserve">ustawy Prawo zamówień publicznych pn. </w:t>
      </w:r>
      <w:r w:rsidR="006C2E4D">
        <w:rPr>
          <w:rFonts w:asciiTheme="minorHAnsi" w:hAnsiTheme="minorHAnsi" w:cstheme="minorHAnsi"/>
          <w:b/>
          <w:sz w:val="22"/>
          <w:szCs w:val="22"/>
        </w:rPr>
        <w:t>Badania laboratoryjne sprzętu AGD</w:t>
      </w:r>
      <w:r w:rsidR="006C2E4D" w:rsidRPr="00C3616C">
        <w:rPr>
          <w:rFonts w:asciiTheme="minorHAnsi" w:hAnsiTheme="minorHAnsi" w:cstheme="minorHAnsi"/>
          <w:b/>
          <w:sz w:val="22"/>
          <w:szCs w:val="22"/>
        </w:rPr>
        <w:t xml:space="preserve"> pod kątem spełniania </w:t>
      </w:r>
      <w:r w:rsidR="006C2E4D">
        <w:rPr>
          <w:rFonts w:asciiTheme="minorHAnsi" w:hAnsiTheme="minorHAnsi" w:cstheme="minorHAnsi"/>
          <w:b/>
          <w:sz w:val="22"/>
          <w:szCs w:val="22"/>
        </w:rPr>
        <w:t xml:space="preserve">parametrów deklarowanych na etykietach energetycznych </w:t>
      </w:r>
      <w:r w:rsidR="002201CE" w:rsidRPr="001132C8">
        <w:rPr>
          <w:rFonts w:asciiTheme="minorHAnsi" w:hAnsiTheme="minorHAnsi" w:cstheme="minorHAnsi"/>
          <w:color w:val="000000" w:themeColor="text1"/>
          <w:sz w:val="22"/>
          <w:szCs w:val="22"/>
        </w:rPr>
        <w:t xml:space="preserve">(nr. post. </w:t>
      </w:r>
      <w:r w:rsidR="00C84937" w:rsidRPr="00906860">
        <w:rPr>
          <w:rFonts w:asciiTheme="minorHAnsi" w:hAnsiTheme="minorHAnsi" w:cstheme="minorHAnsi"/>
          <w:b/>
          <w:color w:val="000000" w:themeColor="text1"/>
          <w:sz w:val="22"/>
          <w:szCs w:val="22"/>
        </w:rPr>
        <w:t>BF-2.262</w:t>
      </w:r>
      <w:r w:rsidR="00C84937">
        <w:rPr>
          <w:rFonts w:asciiTheme="minorHAnsi" w:hAnsiTheme="minorHAnsi" w:cstheme="minorHAnsi"/>
          <w:b/>
          <w:color w:val="000000" w:themeColor="text1"/>
          <w:sz w:val="22"/>
          <w:szCs w:val="22"/>
        </w:rPr>
        <w:t>.</w:t>
      </w:r>
      <w:r w:rsidR="00734BD2">
        <w:rPr>
          <w:rFonts w:asciiTheme="minorHAnsi" w:hAnsiTheme="minorHAnsi" w:cstheme="minorHAnsi"/>
          <w:b/>
          <w:color w:val="000000" w:themeColor="text1"/>
          <w:sz w:val="22"/>
          <w:szCs w:val="22"/>
        </w:rPr>
        <w:t>9</w:t>
      </w:r>
      <w:r w:rsidR="00C84937">
        <w:rPr>
          <w:rFonts w:asciiTheme="minorHAnsi" w:hAnsiTheme="minorHAnsi" w:cstheme="minorHAnsi"/>
          <w:b/>
          <w:color w:val="000000" w:themeColor="text1"/>
          <w:sz w:val="22"/>
          <w:szCs w:val="22"/>
        </w:rPr>
        <w:t>.</w:t>
      </w:r>
      <w:r w:rsidR="00C84937" w:rsidRPr="00906860">
        <w:rPr>
          <w:rFonts w:asciiTheme="minorHAnsi" w:hAnsiTheme="minorHAnsi" w:cstheme="minorHAnsi"/>
          <w:b/>
          <w:color w:val="000000" w:themeColor="text1"/>
          <w:sz w:val="22"/>
          <w:szCs w:val="22"/>
        </w:rPr>
        <w:t>202</w:t>
      </w:r>
      <w:r w:rsidR="00C84937">
        <w:rPr>
          <w:rFonts w:asciiTheme="minorHAnsi" w:hAnsiTheme="minorHAnsi" w:cstheme="minorHAnsi"/>
          <w:b/>
          <w:color w:val="000000" w:themeColor="text1"/>
          <w:sz w:val="22"/>
          <w:szCs w:val="22"/>
        </w:rPr>
        <w:t>3</w:t>
      </w:r>
      <w:r w:rsidR="002201CE" w:rsidRPr="002321D9">
        <w:rPr>
          <w:rFonts w:asciiTheme="minorHAnsi" w:hAnsiTheme="minorHAnsi" w:cstheme="minorHAnsi"/>
          <w:color w:val="000000" w:themeColor="text1"/>
          <w:sz w:val="22"/>
          <w:szCs w:val="22"/>
        </w:rPr>
        <w:t>)</w:t>
      </w:r>
      <w:r w:rsidRPr="002321D9">
        <w:rPr>
          <w:rFonts w:asciiTheme="minorHAnsi" w:hAnsiTheme="minorHAnsi" w:cstheme="minorHAnsi"/>
          <w:color w:val="000000" w:themeColor="text1"/>
          <w:sz w:val="22"/>
          <w:szCs w:val="22"/>
        </w:rPr>
        <w:t>, prowadzonego przez Urząd Ochrony Konkurencji i Konsumentów</w:t>
      </w:r>
      <w:r w:rsidRPr="00B550D4">
        <w:rPr>
          <w:rFonts w:asciiTheme="minorHAnsi" w:hAnsiTheme="minorHAnsi" w:cstheme="minorHAnsi"/>
          <w:i/>
          <w:color w:val="000000" w:themeColor="text1"/>
          <w:sz w:val="22"/>
          <w:szCs w:val="22"/>
        </w:rPr>
        <w:t xml:space="preserve">, </w:t>
      </w:r>
      <w:r w:rsidRPr="00CC11BC">
        <w:rPr>
          <w:rFonts w:asciiTheme="minorHAnsi" w:hAnsiTheme="minorHAnsi" w:cstheme="minorHAnsi"/>
          <w:color w:val="000000" w:themeColor="text1"/>
          <w:sz w:val="22"/>
          <w:szCs w:val="22"/>
        </w:rPr>
        <w:t>oświadczam, co następuje:</w:t>
      </w:r>
    </w:p>
    <w:p w14:paraId="042886EB" w14:textId="706C3F5D" w:rsidR="0052204B" w:rsidRPr="001132C8" w:rsidRDefault="0052204B" w:rsidP="00B550D4">
      <w:pPr>
        <w:spacing w:after="120" w:line="276" w:lineRule="auto"/>
        <w:ind w:left="284" w:hanging="284"/>
        <w:jc w:val="both"/>
        <w:rPr>
          <w:rFonts w:asciiTheme="minorHAnsi" w:eastAsia="Times New Roman" w:hAnsiTheme="minorHAnsi" w:cstheme="minorHAnsi"/>
          <w:sz w:val="22"/>
          <w:szCs w:val="22"/>
          <w:lang w:eastAsia="pl-PL"/>
        </w:rPr>
      </w:pPr>
      <w:r w:rsidRPr="00B92B63">
        <w:rPr>
          <w:rFonts w:asciiTheme="minorHAnsi" w:eastAsia="Times New Roman" w:hAnsiTheme="minorHAnsi" w:cstheme="minorHAnsi"/>
          <w:sz w:val="22"/>
          <w:szCs w:val="22"/>
          <w:lang w:eastAsia="pl-PL"/>
        </w:rPr>
        <w:t xml:space="preserve">□ </w:t>
      </w:r>
      <w:r w:rsidRPr="00B92B63">
        <w:rPr>
          <w:rFonts w:asciiTheme="minorHAnsi" w:eastAsia="Times New Roman" w:hAnsiTheme="minorHAnsi" w:cstheme="minorHAnsi"/>
          <w:b/>
          <w:sz w:val="22"/>
          <w:szCs w:val="22"/>
          <w:u w:val="single"/>
          <w:lang w:eastAsia="pl-PL"/>
        </w:rPr>
        <w:t>nie należę</w:t>
      </w:r>
      <w:r w:rsidRPr="00B92B63">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1132C8">
        <w:rPr>
          <w:rFonts w:asciiTheme="minorHAnsi" w:hAnsiTheme="minorHAnsi" w:cstheme="minorHAnsi"/>
          <w:sz w:val="22"/>
          <w:szCs w:val="22"/>
        </w:rPr>
        <w:t>(Dz. U. z 2021 r. poz. 275</w:t>
      </w:r>
      <w:r w:rsidR="006C2E4D">
        <w:rPr>
          <w:rFonts w:asciiTheme="minorHAnsi" w:hAnsiTheme="minorHAnsi" w:cstheme="minorHAnsi"/>
          <w:sz w:val="22"/>
          <w:szCs w:val="22"/>
        </w:rPr>
        <w:t xml:space="preserve"> ze zm.</w:t>
      </w:r>
      <w:r w:rsidRPr="001132C8">
        <w:rPr>
          <w:rFonts w:asciiTheme="minorHAnsi" w:hAnsiTheme="minorHAnsi" w:cstheme="minorHAnsi"/>
          <w:sz w:val="22"/>
          <w:szCs w:val="22"/>
        </w:rPr>
        <w:t>)</w:t>
      </w:r>
      <w:r w:rsidRPr="001132C8">
        <w:rPr>
          <w:rFonts w:asciiTheme="minorHAnsi" w:eastAsia="Times New Roman" w:hAnsiTheme="minorHAnsi" w:cstheme="minorHAnsi"/>
          <w:sz w:val="22"/>
          <w:szCs w:val="22"/>
          <w:lang w:eastAsia="pl-PL"/>
        </w:rPr>
        <w:t>, z innym Wykonawcą, który złożył odrębną ofertę w niniejszym postępowaniu*),</w:t>
      </w:r>
    </w:p>
    <w:p w14:paraId="21CC9D7F" w14:textId="34B876E4" w:rsidR="0052204B" w:rsidRPr="001132C8" w:rsidRDefault="0052204B" w:rsidP="00CC11BC">
      <w:pPr>
        <w:spacing w:after="120" w:line="276" w:lineRule="auto"/>
        <w:ind w:left="284" w:hanging="284"/>
        <w:jc w:val="both"/>
        <w:rPr>
          <w:rFonts w:asciiTheme="minorHAnsi" w:eastAsia="Times New Roman" w:hAnsiTheme="minorHAnsi" w:cstheme="minorHAnsi"/>
          <w:sz w:val="22"/>
          <w:szCs w:val="22"/>
          <w:lang w:eastAsia="pl-PL"/>
        </w:rPr>
      </w:pPr>
      <w:r w:rsidRPr="001132C8">
        <w:rPr>
          <w:rFonts w:asciiTheme="minorHAnsi" w:eastAsia="Times New Roman" w:hAnsiTheme="minorHAnsi" w:cstheme="minorHAnsi"/>
          <w:sz w:val="22"/>
          <w:szCs w:val="22"/>
          <w:lang w:eastAsia="pl-PL"/>
        </w:rPr>
        <w:t xml:space="preserve">□ </w:t>
      </w:r>
      <w:r w:rsidRPr="001132C8">
        <w:rPr>
          <w:rFonts w:asciiTheme="minorHAnsi" w:eastAsia="Times New Roman" w:hAnsiTheme="minorHAnsi" w:cstheme="minorHAnsi"/>
          <w:b/>
          <w:sz w:val="22"/>
          <w:szCs w:val="22"/>
          <w:u w:val="single"/>
          <w:lang w:eastAsia="pl-PL"/>
        </w:rPr>
        <w:t>należę</w:t>
      </w:r>
      <w:r w:rsidRPr="001132C8">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1132C8">
        <w:rPr>
          <w:rFonts w:asciiTheme="minorHAnsi" w:hAnsiTheme="minorHAnsi" w:cstheme="minorHAnsi"/>
          <w:sz w:val="22"/>
          <w:szCs w:val="22"/>
        </w:rPr>
        <w:t>(Dz. U. z 2021 r. poz. 275</w:t>
      </w:r>
      <w:r w:rsidR="006C2E4D">
        <w:rPr>
          <w:rFonts w:asciiTheme="minorHAnsi" w:hAnsiTheme="minorHAnsi" w:cstheme="minorHAnsi"/>
          <w:sz w:val="22"/>
          <w:szCs w:val="22"/>
        </w:rPr>
        <w:t xml:space="preserve"> ze zm.</w:t>
      </w:r>
      <w:r w:rsidRPr="001132C8">
        <w:rPr>
          <w:rFonts w:asciiTheme="minorHAnsi" w:hAnsiTheme="minorHAnsi" w:cstheme="minorHAnsi"/>
          <w:sz w:val="22"/>
          <w:szCs w:val="22"/>
        </w:rPr>
        <w:t>)</w:t>
      </w:r>
      <w:r w:rsidRPr="001132C8">
        <w:rPr>
          <w:rFonts w:asciiTheme="minorHAnsi" w:eastAsia="Times New Roman" w:hAnsiTheme="minorHAnsi" w:cstheme="minorHAnsi"/>
          <w:sz w:val="22"/>
          <w:szCs w:val="22"/>
          <w:lang w:eastAsia="pl-PL"/>
        </w:rPr>
        <w:t>, do której należą następujący Wykonawcy, którzy złożyli odrębną ofertę w tym postępowaniu*):</w:t>
      </w:r>
    </w:p>
    <w:p w14:paraId="41C2C67C" w14:textId="77777777" w:rsidR="0052204B" w:rsidRPr="001132C8" w:rsidRDefault="0052204B" w:rsidP="00B92B63">
      <w:pPr>
        <w:spacing w:after="120" w:line="276" w:lineRule="auto"/>
        <w:jc w:val="both"/>
        <w:rPr>
          <w:rFonts w:asciiTheme="minorHAnsi" w:eastAsia="Times New Roman" w:hAnsiTheme="minorHAnsi" w:cstheme="minorHAnsi"/>
          <w:b/>
          <w:sz w:val="22"/>
          <w:szCs w:val="22"/>
          <w:lang w:eastAsia="pl-PL"/>
        </w:rPr>
      </w:pPr>
      <w:r w:rsidRPr="001132C8">
        <w:rPr>
          <w:rFonts w:asciiTheme="minorHAnsi" w:eastAsia="Times New Roman" w:hAnsiTheme="minorHAnsi" w:cstheme="minorHAnsi"/>
          <w:b/>
          <w:sz w:val="22"/>
          <w:szCs w:val="22"/>
          <w:lang w:eastAsia="pl-PL"/>
        </w:rPr>
        <w:t xml:space="preserve">W związku z powyższym do oświadczenia załączam </w:t>
      </w:r>
      <w:r w:rsidRPr="001132C8">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r w:rsidRPr="001132C8">
        <w:rPr>
          <w:rFonts w:asciiTheme="minorHAnsi" w:eastAsia="Times New Roman" w:hAnsiTheme="minorHAnsi" w:cstheme="minorHAnsi"/>
          <w:b/>
          <w:sz w:val="22"/>
          <w:szCs w:val="22"/>
          <w:lang w:eastAsia="pl-PL"/>
        </w:rPr>
        <w:tab/>
      </w:r>
      <w:r w:rsidRPr="001132C8">
        <w:rPr>
          <w:rFonts w:asciiTheme="minorHAnsi" w:eastAsia="Times New Roman" w:hAnsiTheme="minorHAnsi" w:cstheme="minorHAnsi"/>
          <w:b/>
          <w:sz w:val="22"/>
          <w:szCs w:val="22"/>
          <w:lang w:eastAsia="pl-PL"/>
        </w:rPr>
        <w:tab/>
      </w:r>
    </w:p>
    <w:p w14:paraId="68456979" w14:textId="77777777" w:rsidR="0052204B" w:rsidRPr="002321D9" w:rsidRDefault="0052204B" w:rsidP="002321D9">
      <w:pPr>
        <w:spacing w:after="120" w:line="276" w:lineRule="auto"/>
        <w:rPr>
          <w:rFonts w:asciiTheme="minorHAnsi" w:hAnsiTheme="minorHAnsi" w:cstheme="minorHAnsi"/>
          <w:i/>
          <w:sz w:val="22"/>
          <w:szCs w:val="22"/>
        </w:rPr>
      </w:pPr>
      <w:r w:rsidRPr="002321D9">
        <w:rPr>
          <w:rFonts w:asciiTheme="minorHAnsi" w:hAnsiTheme="minorHAnsi" w:cstheme="minorHAnsi"/>
          <w:i/>
          <w:sz w:val="22"/>
          <w:szCs w:val="22"/>
        </w:rPr>
        <w:t xml:space="preserve">*) przekreślić nieodpowiednie </w:t>
      </w:r>
    </w:p>
    <w:p w14:paraId="04708FBD" w14:textId="18045134" w:rsidR="00056256" w:rsidRPr="00906860" w:rsidRDefault="0052204B" w:rsidP="00CC11BC">
      <w:pPr>
        <w:spacing w:after="120" w:line="276" w:lineRule="auto"/>
        <w:jc w:val="both"/>
        <w:rPr>
          <w:rFonts w:asciiTheme="minorHAnsi" w:hAnsiTheme="minorHAnsi" w:cstheme="minorHAnsi"/>
          <w:sz w:val="22"/>
          <w:szCs w:val="22"/>
        </w:rPr>
      </w:pPr>
      <w:r w:rsidRPr="001132C8">
        <w:rPr>
          <w:rFonts w:asciiTheme="minorHAnsi" w:hAnsiTheme="minorHAnsi" w:cstheme="minorHAnsi"/>
          <w:sz w:val="22"/>
          <w:szCs w:val="22"/>
        </w:rPr>
        <w:t>Oświadczam, że wszystkie informacje podane w powyższych oświadczeniach są aktualne i zgodne z</w:t>
      </w:r>
      <w:r w:rsidR="004D5115">
        <w:rPr>
          <w:rFonts w:asciiTheme="minorHAnsi" w:hAnsiTheme="minorHAnsi" w:cstheme="minorHAnsi"/>
          <w:sz w:val="22"/>
          <w:szCs w:val="22"/>
        </w:rPr>
        <w:t> </w:t>
      </w:r>
      <w:r w:rsidRPr="001132C8">
        <w:rPr>
          <w:rFonts w:asciiTheme="minorHAnsi" w:hAnsiTheme="minorHAnsi" w:cstheme="minorHAnsi"/>
          <w:sz w:val="22"/>
          <w:szCs w:val="22"/>
        </w:rPr>
        <w:t>prawdą oraz zostały przedstawione z pełną świadomością konsekwencji wprowadzenia Zamawiającego w błąd przy przedstawianiu informacji.</w:t>
      </w:r>
    </w:p>
    <w:p w14:paraId="58C1CF03" w14:textId="28528C9B" w:rsidR="00F53616" w:rsidRDefault="00703F9B" w:rsidP="00B92B63">
      <w:pPr>
        <w:spacing w:after="120" w:line="276" w:lineRule="auto"/>
        <w:jc w:val="both"/>
        <w:rPr>
          <w:rFonts w:asciiTheme="minorHAnsi" w:hAnsiTheme="minorHAnsi" w:cstheme="minorHAnsi"/>
          <w:b/>
          <w:i/>
          <w:sz w:val="22"/>
          <w:szCs w:val="22"/>
        </w:rPr>
      </w:pPr>
      <w:r w:rsidRPr="00906860">
        <w:rPr>
          <w:rFonts w:asciiTheme="minorHAnsi" w:hAnsiTheme="minorHAnsi" w:cstheme="minorHAnsi"/>
          <w:i/>
          <w:sz w:val="22"/>
          <w:szCs w:val="22"/>
        </w:rPr>
        <w:t xml:space="preserve">Dokument musi być opatrzony przez osobę lub osoby uprawnione do reprezentowania </w:t>
      </w:r>
      <w:r w:rsidR="00C861C5" w:rsidRPr="00906860">
        <w:rPr>
          <w:rFonts w:asciiTheme="minorHAnsi" w:hAnsiTheme="minorHAnsi" w:cstheme="minorHAnsi"/>
          <w:i/>
          <w:sz w:val="22"/>
          <w:szCs w:val="22"/>
        </w:rPr>
        <w:t>Wykonawcy</w:t>
      </w:r>
      <w:r w:rsidRPr="002321D9">
        <w:rPr>
          <w:rFonts w:asciiTheme="minorHAnsi" w:hAnsiTheme="minorHAnsi" w:cstheme="minorHAnsi"/>
          <w:i/>
          <w:sz w:val="22"/>
          <w:szCs w:val="22"/>
        </w:rPr>
        <w:t xml:space="preserve"> kwalifikowanym podpisem elektronicznym, prof</w:t>
      </w:r>
      <w:r w:rsidRPr="00B550D4">
        <w:rPr>
          <w:rFonts w:asciiTheme="minorHAnsi" w:hAnsiTheme="minorHAnsi" w:cstheme="minorHAnsi"/>
          <w:i/>
          <w:sz w:val="22"/>
          <w:szCs w:val="22"/>
        </w:rPr>
        <w:t>ilem zaufanym lub podpisem osobistym</w:t>
      </w:r>
      <w:r w:rsidR="004E2777" w:rsidRPr="00CC11BC">
        <w:rPr>
          <w:rFonts w:asciiTheme="minorHAnsi" w:hAnsiTheme="minorHAnsi" w:cstheme="minorHAnsi"/>
          <w:b/>
          <w:i/>
          <w:sz w:val="22"/>
          <w:szCs w:val="22"/>
        </w:rPr>
        <w:t>.</w:t>
      </w:r>
      <w:bookmarkStart w:id="5" w:name="_Toc370455283"/>
    </w:p>
    <w:p w14:paraId="44EEFCD9" w14:textId="77777777" w:rsidR="00744D17" w:rsidRDefault="00744D17">
      <w:pPr>
        <w:suppressAutoHyphens w:val="0"/>
        <w:rPr>
          <w:rFonts w:asciiTheme="minorHAnsi" w:hAnsiTheme="minorHAnsi" w:cstheme="minorHAnsi"/>
          <w:b/>
          <w:bCs/>
          <w:sz w:val="22"/>
          <w:szCs w:val="22"/>
          <w:lang w:eastAsia="pl-PL"/>
        </w:rPr>
      </w:pPr>
      <w:r>
        <w:rPr>
          <w:rFonts w:asciiTheme="minorHAnsi" w:hAnsiTheme="minorHAnsi" w:cstheme="minorHAnsi"/>
          <w:b/>
          <w:bCs/>
          <w:sz w:val="22"/>
          <w:szCs w:val="22"/>
          <w:lang w:eastAsia="pl-PL"/>
        </w:rPr>
        <w:br w:type="page"/>
      </w:r>
    </w:p>
    <w:p w14:paraId="63B329E7" w14:textId="2071B30F" w:rsidR="00E944C6" w:rsidRPr="00E0530F" w:rsidRDefault="00E944C6" w:rsidP="00E944C6">
      <w:pPr>
        <w:suppressAutoHyphens w:val="0"/>
        <w:jc w:val="right"/>
        <w:rPr>
          <w:rFonts w:asciiTheme="minorHAnsi" w:eastAsia="Times New Roman" w:hAnsiTheme="minorHAnsi" w:cstheme="minorHAnsi"/>
          <w:sz w:val="22"/>
          <w:szCs w:val="22"/>
        </w:rPr>
      </w:pPr>
      <w:r w:rsidRPr="00A0264E">
        <w:rPr>
          <w:rFonts w:asciiTheme="minorHAnsi" w:hAnsiTheme="minorHAnsi" w:cstheme="minorHAnsi"/>
          <w:b/>
          <w:bCs/>
          <w:sz w:val="22"/>
          <w:szCs w:val="22"/>
          <w:lang w:eastAsia="pl-PL"/>
        </w:rPr>
        <w:lastRenderedPageBreak/>
        <w:t xml:space="preserve">Załącznik Nr </w:t>
      </w:r>
      <w:r w:rsidR="00DD045C">
        <w:rPr>
          <w:rFonts w:asciiTheme="minorHAnsi" w:hAnsiTheme="minorHAnsi" w:cstheme="minorHAnsi"/>
          <w:b/>
          <w:bCs/>
          <w:sz w:val="22"/>
          <w:szCs w:val="22"/>
          <w:lang w:eastAsia="pl-PL"/>
        </w:rPr>
        <w:t>6</w:t>
      </w:r>
      <w:r w:rsidRPr="00A0264E">
        <w:rPr>
          <w:rFonts w:asciiTheme="minorHAnsi" w:hAnsiTheme="minorHAnsi" w:cstheme="minorHAnsi"/>
          <w:b/>
          <w:bCs/>
          <w:sz w:val="22"/>
          <w:szCs w:val="22"/>
          <w:lang w:eastAsia="pl-PL"/>
        </w:rPr>
        <w:t xml:space="preserve"> do SWZ</w:t>
      </w:r>
    </w:p>
    <w:p w14:paraId="6B5B5E2E" w14:textId="77777777" w:rsidR="00E944C6" w:rsidRPr="00A0264E" w:rsidRDefault="00E944C6" w:rsidP="00E944C6">
      <w:pPr>
        <w:spacing w:line="276" w:lineRule="auto"/>
        <w:ind w:left="5246" w:firstLine="708"/>
        <w:rPr>
          <w:rFonts w:asciiTheme="minorHAnsi" w:hAnsiTheme="minorHAnsi" w:cstheme="minorHAnsi"/>
          <w:b/>
          <w:sz w:val="22"/>
          <w:szCs w:val="22"/>
        </w:rPr>
      </w:pPr>
      <w:r w:rsidRPr="00A0264E">
        <w:rPr>
          <w:rFonts w:asciiTheme="minorHAnsi" w:hAnsiTheme="minorHAnsi" w:cstheme="minorHAnsi"/>
          <w:b/>
          <w:sz w:val="22"/>
          <w:szCs w:val="22"/>
        </w:rPr>
        <w:t>Zamawiający:</w:t>
      </w:r>
    </w:p>
    <w:p w14:paraId="2B38EDB1" w14:textId="77777777" w:rsidR="00E944C6" w:rsidRPr="00A0264E" w:rsidRDefault="00E944C6" w:rsidP="00E944C6">
      <w:pPr>
        <w:spacing w:line="276" w:lineRule="auto"/>
        <w:ind w:left="5954"/>
        <w:rPr>
          <w:rFonts w:asciiTheme="minorHAnsi" w:hAnsiTheme="minorHAnsi" w:cstheme="minorHAnsi"/>
          <w:b/>
          <w:sz w:val="22"/>
          <w:szCs w:val="22"/>
        </w:rPr>
      </w:pPr>
      <w:r w:rsidRPr="00A0264E">
        <w:rPr>
          <w:rFonts w:asciiTheme="minorHAnsi" w:hAnsiTheme="minorHAnsi" w:cstheme="minorHAnsi"/>
          <w:b/>
          <w:sz w:val="22"/>
          <w:szCs w:val="22"/>
        </w:rPr>
        <w:t xml:space="preserve">Urząd Ochrony Konkurencji </w:t>
      </w:r>
      <w:r w:rsidRPr="00A0264E">
        <w:rPr>
          <w:rFonts w:asciiTheme="minorHAnsi" w:hAnsiTheme="minorHAnsi" w:cstheme="minorHAnsi"/>
          <w:b/>
          <w:sz w:val="22"/>
          <w:szCs w:val="22"/>
        </w:rPr>
        <w:br/>
        <w:t>i Konsumentów</w:t>
      </w:r>
    </w:p>
    <w:p w14:paraId="42037731" w14:textId="77777777" w:rsidR="00E944C6" w:rsidRPr="00A0264E" w:rsidRDefault="00E944C6" w:rsidP="00E944C6">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pl. Powstańców Warszawy 1</w:t>
      </w:r>
    </w:p>
    <w:p w14:paraId="1A006F1D" w14:textId="77777777" w:rsidR="00E944C6" w:rsidRPr="00A0264E" w:rsidRDefault="00E944C6" w:rsidP="00E944C6">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 xml:space="preserve">00-950 Warszawa </w:t>
      </w:r>
    </w:p>
    <w:p w14:paraId="1DB37CFC" w14:textId="77777777" w:rsidR="00E944C6" w:rsidRPr="00A0264E" w:rsidRDefault="00E944C6" w:rsidP="00E944C6">
      <w:pPr>
        <w:spacing w:line="276" w:lineRule="auto"/>
        <w:rPr>
          <w:rFonts w:asciiTheme="minorHAnsi" w:hAnsiTheme="minorHAnsi" w:cstheme="minorHAnsi"/>
          <w:b/>
          <w:sz w:val="22"/>
          <w:szCs w:val="22"/>
        </w:rPr>
      </w:pPr>
      <w:r w:rsidRPr="00A0264E">
        <w:rPr>
          <w:rFonts w:asciiTheme="minorHAnsi" w:hAnsiTheme="minorHAnsi" w:cstheme="minorHAnsi"/>
          <w:b/>
          <w:sz w:val="22"/>
          <w:szCs w:val="22"/>
        </w:rPr>
        <w:t>Wykonawca:</w:t>
      </w:r>
    </w:p>
    <w:p w14:paraId="0FBA9138" w14:textId="77777777" w:rsidR="004D5115" w:rsidRDefault="004D5115" w:rsidP="004D5115">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5511D17E" w14:textId="75BE8B5E" w:rsidR="00E944C6" w:rsidRPr="00A0264E" w:rsidRDefault="00E944C6" w:rsidP="004D5115">
      <w:pPr>
        <w:tabs>
          <w:tab w:val="left" w:pos="1701"/>
        </w:tabs>
        <w:spacing w:line="276" w:lineRule="auto"/>
        <w:ind w:right="5384"/>
        <w:rPr>
          <w:rFonts w:asciiTheme="minorHAnsi" w:hAnsiTheme="minorHAnsi" w:cstheme="minorHAnsi"/>
          <w:i/>
          <w:sz w:val="22"/>
          <w:szCs w:val="22"/>
        </w:rPr>
      </w:pPr>
      <w:r w:rsidRPr="00A0264E">
        <w:rPr>
          <w:rFonts w:asciiTheme="minorHAnsi" w:hAnsiTheme="minorHAnsi" w:cstheme="minorHAnsi"/>
          <w:i/>
          <w:sz w:val="22"/>
          <w:szCs w:val="22"/>
        </w:rPr>
        <w:t>(pełna nazwa/firma, adres, w zależności od podmiotu: NIP/PESEL, KRS/CEiDG)</w:t>
      </w:r>
    </w:p>
    <w:p w14:paraId="279EBFC4" w14:textId="77777777" w:rsidR="00E944C6" w:rsidRPr="00A0264E" w:rsidRDefault="00E944C6" w:rsidP="00E944C6">
      <w:pPr>
        <w:tabs>
          <w:tab w:val="left" w:pos="1701"/>
        </w:tabs>
        <w:spacing w:line="276" w:lineRule="auto"/>
        <w:ind w:right="5384"/>
        <w:rPr>
          <w:rFonts w:asciiTheme="minorHAnsi" w:hAnsiTheme="minorHAnsi" w:cstheme="minorHAnsi"/>
          <w:sz w:val="22"/>
          <w:szCs w:val="22"/>
          <w:u w:val="single"/>
        </w:rPr>
      </w:pPr>
      <w:r w:rsidRPr="00A0264E">
        <w:rPr>
          <w:rFonts w:asciiTheme="minorHAnsi" w:hAnsiTheme="minorHAnsi" w:cstheme="minorHAnsi"/>
          <w:sz w:val="22"/>
          <w:szCs w:val="22"/>
          <w:u w:val="single"/>
        </w:rPr>
        <w:t>reprezentowany przez:</w:t>
      </w:r>
    </w:p>
    <w:p w14:paraId="408DEEFC" w14:textId="77777777" w:rsidR="004D5115" w:rsidRDefault="004D5115" w:rsidP="004D5115">
      <w:pPr>
        <w:tabs>
          <w:tab w:val="left" w:leader="dot" w:pos="3261"/>
        </w:tabs>
        <w:spacing w:line="276" w:lineRule="auto"/>
        <w:ind w:right="5954"/>
        <w:rPr>
          <w:rFonts w:asciiTheme="minorHAnsi" w:hAnsiTheme="minorHAnsi" w:cstheme="minorHAnsi"/>
          <w:sz w:val="22"/>
          <w:szCs w:val="22"/>
        </w:rPr>
      </w:pPr>
      <w:r>
        <w:rPr>
          <w:rFonts w:asciiTheme="minorHAnsi" w:hAnsiTheme="minorHAnsi" w:cstheme="minorHAnsi"/>
          <w:sz w:val="22"/>
          <w:szCs w:val="22"/>
        </w:rPr>
        <w:tab/>
      </w:r>
    </w:p>
    <w:p w14:paraId="0D03A95D" w14:textId="22C2857C" w:rsidR="00E944C6" w:rsidRPr="00A0264E" w:rsidRDefault="00DD045C" w:rsidP="004D5115">
      <w:pPr>
        <w:tabs>
          <w:tab w:val="left" w:leader="dot" w:pos="3261"/>
        </w:tabs>
        <w:spacing w:line="276" w:lineRule="auto"/>
        <w:ind w:right="5954"/>
        <w:rPr>
          <w:rFonts w:asciiTheme="minorHAnsi" w:hAnsiTheme="minorHAnsi" w:cstheme="minorHAnsi"/>
          <w:i/>
          <w:sz w:val="22"/>
          <w:szCs w:val="22"/>
        </w:rPr>
      </w:pPr>
      <w:r w:rsidRPr="00A0264E">
        <w:rPr>
          <w:rFonts w:asciiTheme="minorHAnsi" w:hAnsiTheme="minorHAnsi" w:cstheme="minorHAnsi"/>
          <w:i/>
          <w:sz w:val="22"/>
          <w:szCs w:val="22"/>
        </w:rPr>
        <w:t xml:space="preserve"> </w:t>
      </w:r>
      <w:r w:rsidR="00E944C6" w:rsidRPr="00A0264E">
        <w:rPr>
          <w:rFonts w:asciiTheme="minorHAnsi" w:hAnsiTheme="minorHAnsi" w:cstheme="minorHAnsi"/>
          <w:i/>
          <w:sz w:val="22"/>
          <w:szCs w:val="22"/>
        </w:rPr>
        <w:t>(imię, nazwisko, stanowisko/podstawa do reprezentacji)</w:t>
      </w:r>
    </w:p>
    <w:p w14:paraId="6084FD52" w14:textId="77777777" w:rsidR="00E944C6" w:rsidRPr="00A0264E" w:rsidRDefault="00E944C6" w:rsidP="00E944C6">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 xml:space="preserve">Oświadczenie Wykonawcy </w:t>
      </w:r>
    </w:p>
    <w:p w14:paraId="68F716E4" w14:textId="77777777" w:rsidR="00E944C6" w:rsidRPr="00A0264E" w:rsidRDefault="00E944C6" w:rsidP="00E944C6">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(składane na wezwanie Zamawiającego)</w:t>
      </w:r>
    </w:p>
    <w:p w14:paraId="6A361C71" w14:textId="77777777" w:rsidR="00E944C6" w:rsidRPr="00A0264E" w:rsidRDefault="00E944C6" w:rsidP="00E944C6">
      <w:pPr>
        <w:spacing w:line="276" w:lineRule="auto"/>
        <w:jc w:val="center"/>
        <w:rPr>
          <w:rFonts w:asciiTheme="minorHAnsi" w:hAnsiTheme="minorHAnsi" w:cstheme="minorHAnsi"/>
          <w:color w:val="000000"/>
          <w:sz w:val="22"/>
          <w:szCs w:val="22"/>
        </w:rPr>
      </w:pPr>
      <w:r w:rsidRPr="00A0264E">
        <w:rPr>
          <w:rFonts w:asciiTheme="minorHAnsi" w:eastAsia="Times New Roman" w:hAnsiTheme="minorHAnsi" w:cstheme="minorHAnsi"/>
          <w:color w:val="000000"/>
          <w:sz w:val="22"/>
          <w:szCs w:val="22"/>
          <w:lang w:eastAsia="pl-PL"/>
        </w:rPr>
        <w:t>o braku podstaw wykluczenia z postępowania</w:t>
      </w:r>
    </w:p>
    <w:p w14:paraId="38EDFF4E" w14:textId="608B4E73" w:rsidR="00E944C6" w:rsidRPr="005F337F" w:rsidRDefault="00E944C6" w:rsidP="00E944C6">
      <w:pPr>
        <w:tabs>
          <w:tab w:val="left" w:pos="567"/>
        </w:tabs>
        <w:spacing w:line="276" w:lineRule="auto"/>
        <w:jc w:val="both"/>
        <w:outlineLvl w:val="0"/>
        <w:rPr>
          <w:rFonts w:asciiTheme="minorHAnsi" w:hAnsiTheme="minorHAnsi" w:cstheme="minorHAnsi"/>
          <w:sz w:val="22"/>
          <w:szCs w:val="22"/>
        </w:rPr>
      </w:pPr>
      <w:r w:rsidRPr="00A0264E">
        <w:rPr>
          <w:rFonts w:asciiTheme="minorHAnsi" w:hAnsiTheme="minorHAnsi" w:cstheme="minorHAnsi"/>
          <w:color w:val="000000"/>
          <w:sz w:val="22"/>
          <w:szCs w:val="22"/>
        </w:rPr>
        <w:t xml:space="preserve">Na potrzeby postępowania o udzielenie zamówienia publicznego, prowadzonego </w:t>
      </w:r>
      <w:r w:rsidRPr="00A0264E">
        <w:rPr>
          <w:rFonts w:asciiTheme="minorHAnsi" w:hAnsiTheme="minorHAnsi" w:cstheme="minorHAnsi"/>
          <w:sz w:val="22"/>
          <w:szCs w:val="22"/>
        </w:rPr>
        <w:t>w trybie</w:t>
      </w:r>
      <w:r w:rsidR="004D5115">
        <w:rPr>
          <w:rFonts w:asciiTheme="minorHAnsi" w:hAnsiTheme="minorHAnsi" w:cstheme="minorHAnsi"/>
          <w:sz w:val="22"/>
          <w:szCs w:val="22"/>
        </w:rPr>
        <w:t xml:space="preserve"> </w:t>
      </w:r>
      <w:r w:rsidRPr="00A0264E">
        <w:rPr>
          <w:rFonts w:asciiTheme="minorHAnsi" w:hAnsiTheme="minorHAnsi" w:cstheme="minorHAnsi"/>
          <w:sz w:val="22"/>
          <w:szCs w:val="22"/>
        </w:rPr>
        <w:t xml:space="preserve">art. 275 pkt 1 ustawy </w:t>
      </w:r>
      <w:r w:rsidRPr="00A0264E">
        <w:rPr>
          <w:rFonts w:asciiTheme="minorHAnsi" w:hAnsiTheme="minorHAnsi" w:cstheme="minorHAnsi"/>
          <w:color w:val="000000"/>
          <w:sz w:val="22"/>
          <w:szCs w:val="22"/>
        </w:rPr>
        <w:t>Prawo zamówień publicznych</w:t>
      </w:r>
      <w:r w:rsidR="007C500F">
        <w:rPr>
          <w:rFonts w:asciiTheme="minorHAnsi" w:hAnsiTheme="minorHAnsi" w:cstheme="minorHAnsi"/>
          <w:color w:val="000000"/>
          <w:sz w:val="22"/>
          <w:szCs w:val="22"/>
        </w:rPr>
        <w:t>,</w:t>
      </w:r>
      <w:r w:rsidRPr="00A0264E">
        <w:rPr>
          <w:rFonts w:asciiTheme="minorHAnsi" w:hAnsiTheme="minorHAnsi" w:cstheme="minorHAnsi"/>
          <w:color w:val="000000"/>
          <w:sz w:val="22"/>
          <w:szCs w:val="22"/>
        </w:rPr>
        <w:t xml:space="preserve"> </w:t>
      </w:r>
      <w:r w:rsidRPr="00A0264E">
        <w:rPr>
          <w:rFonts w:asciiTheme="minorHAnsi" w:hAnsiTheme="minorHAnsi" w:cstheme="minorHAnsi"/>
          <w:sz w:val="22"/>
          <w:szCs w:val="22"/>
        </w:rPr>
        <w:t xml:space="preserve">pn. </w:t>
      </w:r>
      <w:r w:rsidR="006C2E4D">
        <w:rPr>
          <w:rFonts w:asciiTheme="minorHAnsi" w:hAnsiTheme="minorHAnsi" w:cstheme="minorHAnsi"/>
          <w:b/>
          <w:sz w:val="22"/>
          <w:szCs w:val="22"/>
        </w:rPr>
        <w:t>Badania laboratoryjne sprzętu AGD</w:t>
      </w:r>
      <w:r w:rsidR="006C2E4D" w:rsidRPr="00C3616C">
        <w:rPr>
          <w:rFonts w:asciiTheme="minorHAnsi" w:hAnsiTheme="minorHAnsi" w:cstheme="minorHAnsi"/>
          <w:b/>
          <w:sz w:val="22"/>
          <w:szCs w:val="22"/>
        </w:rPr>
        <w:t xml:space="preserve"> pod kątem spełniania </w:t>
      </w:r>
      <w:r w:rsidR="006C2E4D">
        <w:rPr>
          <w:rFonts w:asciiTheme="minorHAnsi" w:hAnsiTheme="minorHAnsi" w:cstheme="minorHAnsi"/>
          <w:b/>
          <w:sz w:val="22"/>
          <w:szCs w:val="22"/>
        </w:rPr>
        <w:t>parametrów deklarowanych na etykietach energetycznych</w:t>
      </w:r>
      <w:r w:rsidR="006C2E4D" w:rsidRPr="001132C8">
        <w:rPr>
          <w:rFonts w:asciiTheme="minorHAnsi" w:hAnsiTheme="minorHAnsi" w:cstheme="minorHAnsi"/>
          <w:color w:val="000000" w:themeColor="text1"/>
          <w:sz w:val="22"/>
          <w:szCs w:val="22"/>
        </w:rPr>
        <w:t xml:space="preserve"> </w:t>
      </w:r>
      <w:r w:rsidRPr="001132C8">
        <w:rPr>
          <w:rFonts w:asciiTheme="minorHAnsi" w:hAnsiTheme="minorHAnsi" w:cstheme="minorHAnsi"/>
          <w:color w:val="000000" w:themeColor="text1"/>
          <w:sz w:val="22"/>
          <w:szCs w:val="22"/>
        </w:rPr>
        <w:t xml:space="preserve">(nr. post. </w:t>
      </w:r>
      <w:r w:rsidR="00D72034" w:rsidRPr="00906860">
        <w:rPr>
          <w:rFonts w:asciiTheme="minorHAnsi" w:hAnsiTheme="minorHAnsi" w:cstheme="minorHAnsi"/>
          <w:b/>
          <w:color w:val="000000" w:themeColor="text1"/>
          <w:sz w:val="22"/>
          <w:szCs w:val="22"/>
        </w:rPr>
        <w:t>BF-2.262</w:t>
      </w:r>
      <w:r w:rsidR="00D72034">
        <w:rPr>
          <w:rFonts w:asciiTheme="minorHAnsi" w:hAnsiTheme="minorHAnsi" w:cstheme="minorHAnsi"/>
          <w:b/>
          <w:color w:val="000000" w:themeColor="text1"/>
          <w:sz w:val="22"/>
          <w:szCs w:val="22"/>
        </w:rPr>
        <w:t>.</w:t>
      </w:r>
      <w:r w:rsidR="00734BD2">
        <w:rPr>
          <w:rFonts w:asciiTheme="minorHAnsi" w:hAnsiTheme="minorHAnsi" w:cstheme="minorHAnsi"/>
          <w:b/>
          <w:color w:val="000000" w:themeColor="text1"/>
          <w:sz w:val="22"/>
          <w:szCs w:val="22"/>
        </w:rPr>
        <w:t>9</w:t>
      </w:r>
      <w:r w:rsidR="00D72034">
        <w:rPr>
          <w:rFonts w:asciiTheme="minorHAnsi" w:hAnsiTheme="minorHAnsi" w:cstheme="minorHAnsi"/>
          <w:b/>
          <w:color w:val="000000" w:themeColor="text1"/>
          <w:sz w:val="22"/>
          <w:szCs w:val="22"/>
        </w:rPr>
        <w:t>.</w:t>
      </w:r>
      <w:r w:rsidR="00D72034" w:rsidRPr="00906860">
        <w:rPr>
          <w:rFonts w:asciiTheme="minorHAnsi" w:hAnsiTheme="minorHAnsi" w:cstheme="minorHAnsi"/>
          <w:b/>
          <w:color w:val="000000" w:themeColor="text1"/>
          <w:sz w:val="22"/>
          <w:szCs w:val="22"/>
        </w:rPr>
        <w:t>202</w:t>
      </w:r>
      <w:r w:rsidR="00D72034">
        <w:rPr>
          <w:rFonts w:asciiTheme="minorHAnsi" w:hAnsiTheme="minorHAnsi" w:cstheme="minorHAnsi"/>
          <w:b/>
          <w:color w:val="000000" w:themeColor="text1"/>
          <w:sz w:val="22"/>
          <w:szCs w:val="22"/>
        </w:rPr>
        <w:t>3</w:t>
      </w:r>
      <w:r w:rsidRPr="002321D9">
        <w:rPr>
          <w:rFonts w:asciiTheme="minorHAnsi" w:hAnsiTheme="minorHAnsi" w:cstheme="minorHAnsi"/>
          <w:color w:val="000000" w:themeColor="text1"/>
          <w:sz w:val="22"/>
          <w:szCs w:val="22"/>
        </w:rPr>
        <w:t>)</w:t>
      </w:r>
      <w:r w:rsidRPr="005F337F">
        <w:rPr>
          <w:rFonts w:asciiTheme="minorHAnsi" w:hAnsiTheme="minorHAnsi" w:cstheme="minorHAnsi"/>
          <w:b/>
          <w:color w:val="000000"/>
          <w:sz w:val="22"/>
          <w:szCs w:val="22"/>
        </w:rPr>
        <w:t>,</w:t>
      </w:r>
      <w:r w:rsidRPr="00A0264E">
        <w:rPr>
          <w:rFonts w:asciiTheme="minorHAnsi" w:hAnsiTheme="minorHAnsi" w:cstheme="minorHAnsi"/>
          <w:color w:val="000000"/>
          <w:sz w:val="22"/>
          <w:szCs w:val="22"/>
        </w:rPr>
        <w:t xml:space="preserve"> prowadzonego przez Urząd Ochrony Konkurencji i Konsumentów</w:t>
      </w:r>
      <w:r w:rsidRPr="00A0264E">
        <w:rPr>
          <w:rFonts w:asciiTheme="minorHAnsi" w:hAnsiTheme="minorHAnsi" w:cstheme="minorHAnsi"/>
          <w:i/>
          <w:color w:val="000000"/>
          <w:sz w:val="22"/>
          <w:szCs w:val="22"/>
        </w:rPr>
        <w:t xml:space="preserve">, </w:t>
      </w:r>
      <w:r w:rsidRPr="00A0264E">
        <w:rPr>
          <w:rFonts w:asciiTheme="minorHAnsi" w:hAnsiTheme="minorHAnsi" w:cstheme="minorHAnsi"/>
          <w:color w:val="000000"/>
          <w:sz w:val="22"/>
          <w:szCs w:val="22"/>
        </w:rPr>
        <w:t>oświadczam, że nie podlegam wykluczeniu z</w:t>
      </w:r>
      <w:r w:rsidR="004D5115">
        <w:rPr>
          <w:rFonts w:asciiTheme="minorHAnsi" w:hAnsiTheme="minorHAnsi" w:cstheme="minorHAnsi"/>
          <w:color w:val="000000"/>
          <w:sz w:val="22"/>
          <w:szCs w:val="22"/>
        </w:rPr>
        <w:t> </w:t>
      </w:r>
      <w:r w:rsidRPr="00A0264E">
        <w:rPr>
          <w:rFonts w:asciiTheme="minorHAnsi" w:hAnsiTheme="minorHAnsi" w:cstheme="minorHAnsi"/>
          <w:color w:val="000000"/>
          <w:sz w:val="22"/>
          <w:szCs w:val="22"/>
        </w:rPr>
        <w:t xml:space="preserve">postępowania na podstawie art. 7 ust. 1 ustawy </w:t>
      </w:r>
      <w:r w:rsidRPr="00A0264E">
        <w:rPr>
          <w:rFonts w:asciiTheme="minorHAnsi" w:hAnsiTheme="minorHAnsi" w:cstheme="minorHAnsi"/>
          <w:sz w:val="22"/>
          <w:szCs w:val="22"/>
          <w:shd w:val="clear" w:color="auto" w:fill="FFFFFF"/>
        </w:rPr>
        <w:t>z dnia 13 kwietnia 2022 r. o szczególnych rozwiązaniach w</w:t>
      </w:r>
      <w:r>
        <w:rPr>
          <w:rFonts w:asciiTheme="minorHAnsi" w:hAnsiTheme="minorHAnsi" w:cstheme="minorHAnsi"/>
          <w:sz w:val="22"/>
          <w:szCs w:val="22"/>
          <w:shd w:val="clear" w:color="auto" w:fill="FFFFFF"/>
        </w:rPr>
        <w:t> </w:t>
      </w:r>
      <w:r w:rsidRPr="00A0264E">
        <w:rPr>
          <w:rFonts w:asciiTheme="minorHAnsi" w:hAnsiTheme="minorHAnsi" w:cstheme="minorHAnsi"/>
          <w:sz w:val="22"/>
          <w:szCs w:val="22"/>
          <w:shd w:val="clear" w:color="auto" w:fill="FFFFFF"/>
        </w:rPr>
        <w:t>zakresie przeciwdziałania wspieraniu agresji na Ukrainę oraz służących ochronie bezpieczeństwa narodowego</w:t>
      </w:r>
      <w:r w:rsidRPr="00A0264E">
        <w:rPr>
          <w:rFonts w:asciiTheme="minorHAnsi" w:hAnsiTheme="minorHAnsi" w:cstheme="minorHAnsi"/>
          <w:color w:val="000000"/>
          <w:sz w:val="22"/>
          <w:szCs w:val="22"/>
        </w:rPr>
        <w:t xml:space="preserve"> (Dz. U. z 202</w:t>
      </w:r>
      <w:r w:rsidR="00A00C8F">
        <w:rPr>
          <w:rFonts w:asciiTheme="minorHAnsi" w:hAnsiTheme="minorHAnsi" w:cstheme="minorHAnsi"/>
          <w:color w:val="000000"/>
          <w:sz w:val="22"/>
          <w:szCs w:val="22"/>
        </w:rPr>
        <w:t>3</w:t>
      </w:r>
      <w:r w:rsidRPr="00A0264E">
        <w:rPr>
          <w:rFonts w:asciiTheme="minorHAnsi" w:hAnsiTheme="minorHAnsi" w:cstheme="minorHAnsi"/>
          <w:color w:val="000000"/>
          <w:sz w:val="22"/>
          <w:szCs w:val="22"/>
        </w:rPr>
        <w:t xml:space="preserve">r., poz. </w:t>
      </w:r>
      <w:r w:rsidR="00A00C8F">
        <w:rPr>
          <w:rFonts w:asciiTheme="minorHAnsi" w:hAnsiTheme="minorHAnsi" w:cstheme="minorHAnsi"/>
          <w:color w:val="000000"/>
          <w:sz w:val="22"/>
          <w:szCs w:val="22"/>
        </w:rPr>
        <w:t>129 ze zm.</w:t>
      </w:r>
      <w:r w:rsidRPr="00A0264E">
        <w:rPr>
          <w:rFonts w:asciiTheme="minorHAnsi" w:hAnsiTheme="minorHAnsi" w:cstheme="minorHAnsi"/>
          <w:color w:val="000000"/>
          <w:sz w:val="22"/>
          <w:szCs w:val="22"/>
        </w:rPr>
        <w:t xml:space="preserve">) </w:t>
      </w:r>
      <w:r w:rsidRPr="00A0264E">
        <w:rPr>
          <w:rFonts w:asciiTheme="minorHAnsi" w:hAnsiTheme="minorHAnsi" w:cstheme="minorHAnsi"/>
          <w:bCs/>
          <w:color w:val="000000"/>
          <w:sz w:val="22"/>
          <w:szCs w:val="22"/>
        </w:rPr>
        <w:t>tj.:</w:t>
      </w:r>
    </w:p>
    <w:p w14:paraId="1D682E87" w14:textId="08CDB570" w:rsidR="00E944C6" w:rsidRPr="00A0264E" w:rsidRDefault="00E944C6" w:rsidP="00E944C6">
      <w:pPr>
        <w:pStyle w:val="Akapitzlist"/>
        <w:widowControl/>
        <w:numPr>
          <w:ilvl w:val="1"/>
          <w:numId w:val="289"/>
        </w:numPr>
        <w:suppressAutoHyphens w:val="0"/>
        <w:spacing w:line="276" w:lineRule="auto"/>
        <w:ind w:left="567" w:hanging="567"/>
        <w:jc w:val="both"/>
        <w:textAlignment w:val="baseline"/>
        <w:rPr>
          <w:rFonts w:asciiTheme="minorHAnsi" w:hAnsiTheme="minorHAnsi" w:cstheme="minorHAnsi"/>
          <w:color w:val="000000"/>
          <w:szCs w:val="22"/>
          <w:lang w:eastAsia="pl-PL"/>
        </w:rPr>
      </w:pPr>
      <w:r w:rsidRPr="00A0264E">
        <w:rPr>
          <w:rFonts w:asciiTheme="minorHAnsi" w:hAnsiTheme="minorHAnsi" w:cstheme="minorHAnsi"/>
          <w:b/>
          <w:bCs/>
          <w:color w:val="000000"/>
          <w:szCs w:val="22"/>
        </w:rPr>
        <w:t>nie jestem</w:t>
      </w:r>
      <w:r w:rsidRPr="00A0264E">
        <w:rPr>
          <w:rFonts w:asciiTheme="minorHAnsi" w:hAnsiTheme="minorHAnsi" w:cstheme="minorHAnsi"/>
          <w:color w:val="000000"/>
          <w:szCs w:val="22"/>
        </w:rPr>
        <w:t xml:space="preserve"> wymieniony w wykazach określonych w rozporządzeniu 765/2006 i</w:t>
      </w:r>
      <w:r w:rsidR="004D5115">
        <w:rPr>
          <w:rFonts w:asciiTheme="minorHAnsi" w:hAnsiTheme="minorHAnsi" w:cstheme="minorHAnsi"/>
          <w:color w:val="000000"/>
          <w:szCs w:val="22"/>
        </w:rPr>
        <w:t xml:space="preserve"> </w:t>
      </w:r>
      <w:r w:rsidRPr="00A0264E">
        <w:rPr>
          <w:rFonts w:asciiTheme="minorHAnsi" w:hAnsiTheme="minorHAnsi" w:cstheme="minorHAnsi"/>
          <w:color w:val="000000"/>
          <w:szCs w:val="22"/>
        </w:rPr>
        <w:t>rozporządzeniu 269/2014 albo wpisany na listę na podstawie decyzji w sprawie wpisu na listę rozstrzygającej o</w:t>
      </w:r>
      <w:r w:rsidR="004D5115">
        <w:rPr>
          <w:rFonts w:asciiTheme="minorHAnsi" w:hAnsiTheme="minorHAnsi" w:cstheme="minorHAnsi"/>
          <w:color w:val="000000"/>
          <w:szCs w:val="22"/>
        </w:rPr>
        <w:t> </w:t>
      </w:r>
      <w:r w:rsidRPr="00A0264E">
        <w:rPr>
          <w:rFonts w:asciiTheme="minorHAnsi" w:hAnsiTheme="minorHAnsi" w:cstheme="minorHAnsi"/>
          <w:color w:val="000000"/>
          <w:szCs w:val="22"/>
        </w:rPr>
        <w:t xml:space="preserve">zastosowaniu środka, o którym mowa w art. 1 pkt 3 ww. ustawy; </w:t>
      </w:r>
    </w:p>
    <w:p w14:paraId="40CDA6B1" w14:textId="69A7898F" w:rsidR="00E944C6" w:rsidRPr="00A0264E" w:rsidRDefault="00E944C6" w:rsidP="00E944C6">
      <w:pPr>
        <w:pStyle w:val="Akapitzlist"/>
        <w:widowControl/>
        <w:numPr>
          <w:ilvl w:val="1"/>
          <w:numId w:val="289"/>
        </w:numPr>
        <w:suppressAutoHyphens w:val="0"/>
        <w:spacing w:line="276" w:lineRule="auto"/>
        <w:ind w:left="567" w:hanging="567"/>
        <w:jc w:val="both"/>
        <w:textAlignment w:val="baseline"/>
        <w:rPr>
          <w:rFonts w:asciiTheme="minorHAnsi" w:hAnsiTheme="minorHAnsi" w:cstheme="minorHAnsi"/>
          <w:color w:val="000000"/>
          <w:szCs w:val="22"/>
        </w:rPr>
      </w:pPr>
      <w:r w:rsidRPr="00A0264E">
        <w:rPr>
          <w:rFonts w:asciiTheme="minorHAnsi" w:hAnsiTheme="minorHAnsi" w:cstheme="minorHAnsi"/>
          <w:szCs w:val="22"/>
        </w:rPr>
        <w:t>beneficjentem rzeczywistym wykonawcy w rozumieniu ustawy z dnia 1 marca 2018 r. o</w:t>
      </w:r>
      <w:r w:rsidR="004D5115">
        <w:rPr>
          <w:rFonts w:asciiTheme="minorHAnsi" w:hAnsiTheme="minorHAnsi" w:cstheme="minorHAnsi"/>
          <w:szCs w:val="22"/>
        </w:rPr>
        <w:t> </w:t>
      </w:r>
      <w:r w:rsidRPr="00A0264E">
        <w:rPr>
          <w:rFonts w:asciiTheme="minorHAnsi" w:hAnsiTheme="minorHAnsi" w:cstheme="minorHAnsi"/>
          <w:szCs w:val="22"/>
        </w:rPr>
        <w:t>przeciwdziałaniu praniu pieniędzy oraz finansowaniu terroryzmu (Dz. U. z 2022 r. poz. 593</w:t>
      </w:r>
      <w:r w:rsidR="006C2E4D">
        <w:rPr>
          <w:rFonts w:asciiTheme="minorHAnsi" w:hAnsiTheme="minorHAnsi" w:cstheme="minorHAnsi"/>
          <w:szCs w:val="22"/>
        </w:rPr>
        <w:t xml:space="preserve"> ze zm.</w:t>
      </w:r>
      <w:r w:rsidRPr="00A0264E">
        <w:rPr>
          <w:rFonts w:asciiTheme="minorHAnsi" w:hAnsiTheme="minorHAnsi" w:cstheme="minorHAnsi"/>
          <w:szCs w:val="22"/>
        </w:rPr>
        <w:t xml:space="preserve">) </w:t>
      </w:r>
      <w:r w:rsidRPr="00A0264E">
        <w:rPr>
          <w:rFonts w:asciiTheme="minorHAnsi" w:hAnsiTheme="minorHAnsi" w:cstheme="minorHAnsi"/>
          <w:b/>
          <w:bCs/>
          <w:szCs w:val="22"/>
        </w:rPr>
        <w:t>nie jest</w:t>
      </w:r>
      <w:r w:rsidRPr="00A0264E">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C80B03D" w14:textId="1B2C63B4" w:rsidR="00E944C6" w:rsidRPr="00E0530F" w:rsidRDefault="00E944C6" w:rsidP="00E944C6">
      <w:pPr>
        <w:pStyle w:val="Akapitzlist"/>
        <w:widowControl/>
        <w:numPr>
          <w:ilvl w:val="1"/>
          <w:numId w:val="289"/>
        </w:numPr>
        <w:suppressAutoHyphens w:val="0"/>
        <w:spacing w:line="276" w:lineRule="auto"/>
        <w:ind w:left="567" w:hanging="567"/>
        <w:jc w:val="both"/>
        <w:textAlignment w:val="baseline"/>
        <w:rPr>
          <w:rFonts w:asciiTheme="minorHAnsi" w:hAnsiTheme="minorHAnsi" w:cstheme="minorHAnsi"/>
          <w:color w:val="000000"/>
          <w:szCs w:val="22"/>
        </w:rPr>
      </w:pPr>
      <w:r w:rsidRPr="00A0264E">
        <w:rPr>
          <w:rFonts w:asciiTheme="minorHAnsi" w:hAnsiTheme="minorHAnsi" w:cstheme="minorHAnsi"/>
          <w:color w:val="000000"/>
          <w:szCs w:val="22"/>
        </w:rPr>
        <w:t>jednostką dominującą wykonawcy w rozumieniu art. 3 ust. 1 pkt 37 ustawy z dnia 29 września 1994 r. o rachunkowości (Dz. U. z 202</w:t>
      </w:r>
      <w:r w:rsidR="006C2E4D">
        <w:rPr>
          <w:rFonts w:asciiTheme="minorHAnsi" w:hAnsiTheme="minorHAnsi" w:cstheme="minorHAnsi"/>
          <w:color w:val="000000"/>
          <w:szCs w:val="22"/>
        </w:rPr>
        <w:t>3</w:t>
      </w:r>
      <w:r w:rsidRPr="00A0264E">
        <w:rPr>
          <w:rFonts w:asciiTheme="minorHAnsi" w:hAnsiTheme="minorHAnsi" w:cstheme="minorHAnsi"/>
          <w:color w:val="000000"/>
          <w:szCs w:val="22"/>
        </w:rPr>
        <w:t xml:space="preserve"> r. poz. </w:t>
      </w:r>
      <w:r w:rsidR="006C2E4D">
        <w:rPr>
          <w:rFonts w:asciiTheme="minorHAnsi" w:hAnsiTheme="minorHAnsi" w:cstheme="minorHAnsi"/>
          <w:color w:val="000000"/>
          <w:szCs w:val="22"/>
        </w:rPr>
        <w:t>120 ze zm.</w:t>
      </w:r>
      <w:r w:rsidRPr="00A0264E">
        <w:rPr>
          <w:rFonts w:asciiTheme="minorHAnsi" w:hAnsiTheme="minorHAnsi" w:cstheme="minorHAnsi"/>
          <w:color w:val="000000"/>
          <w:szCs w:val="22"/>
        </w:rPr>
        <w:t xml:space="preserve">), </w:t>
      </w:r>
      <w:r w:rsidRPr="00A0264E">
        <w:rPr>
          <w:rFonts w:asciiTheme="minorHAnsi" w:hAnsiTheme="minorHAnsi" w:cstheme="minorHAnsi"/>
          <w:b/>
          <w:bCs/>
          <w:color w:val="000000"/>
          <w:szCs w:val="22"/>
        </w:rPr>
        <w:t>nie jest</w:t>
      </w:r>
      <w:r w:rsidRPr="00A0264E">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FF5E921" w14:textId="018020F9" w:rsidR="00E944C6" w:rsidRPr="00A0264E" w:rsidRDefault="00E944C6" w:rsidP="00E944C6">
      <w:pPr>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Oświadczam, że wszystkie informacje podane w powyższych oświadczeniach są aktualne i zgodne z</w:t>
      </w:r>
      <w:r w:rsidR="004D5115">
        <w:rPr>
          <w:rFonts w:asciiTheme="minorHAnsi" w:hAnsiTheme="minorHAnsi" w:cstheme="minorHAnsi"/>
          <w:sz w:val="22"/>
          <w:szCs w:val="22"/>
        </w:rPr>
        <w:t> </w:t>
      </w:r>
      <w:r w:rsidRPr="00A0264E">
        <w:rPr>
          <w:rFonts w:asciiTheme="minorHAnsi" w:hAnsiTheme="minorHAnsi" w:cstheme="minorHAnsi"/>
          <w:sz w:val="22"/>
          <w:szCs w:val="22"/>
        </w:rPr>
        <w:t>prawdą oraz zostały przedstawione z pełną świadomością konsekwencji wprowadzenia Zamawiającego w błąd przy przedstawianiu informacji.</w:t>
      </w:r>
    </w:p>
    <w:p w14:paraId="77FD7013" w14:textId="77777777" w:rsidR="00E944C6" w:rsidRPr="001132C8" w:rsidRDefault="00E944C6" w:rsidP="00E944C6">
      <w:pPr>
        <w:spacing w:line="276" w:lineRule="auto"/>
        <w:jc w:val="both"/>
        <w:rPr>
          <w:rFonts w:asciiTheme="minorHAnsi" w:hAnsiTheme="minorHAnsi" w:cstheme="minorHAnsi"/>
          <w:b/>
          <w:bCs/>
          <w:sz w:val="22"/>
          <w:szCs w:val="22"/>
          <w:lang w:eastAsia="pl-PL"/>
        </w:rPr>
      </w:pPr>
      <w:r w:rsidRPr="00A0264E">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38E3522A" w14:textId="3D50E6CD" w:rsidR="00756DC2" w:rsidRDefault="00756DC2" w:rsidP="00CC11BC">
      <w:pPr>
        <w:spacing w:after="120" w:line="276" w:lineRule="auto"/>
        <w:jc w:val="right"/>
        <w:outlineLvl w:val="2"/>
        <w:rPr>
          <w:rFonts w:asciiTheme="minorHAnsi" w:eastAsia="Times New Roman" w:hAnsiTheme="minorHAnsi" w:cstheme="minorHAnsi"/>
          <w:b/>
          <w:bCs/>
          <w:sz w:val="22"/>
          <w:szCs w:val="22"/>
        </w:rPr>
      </w:pPr>
    </w:p>
    <w:bookmarkEnd w:id="5"/>
    <w:p w14:paraId="13A6F828" w14:textId="77777777" w:rsidR="0045720F" w:rsidRDefault="0045720F">
      <w:pPr>
        <w:suppressAutoHyphens w:val="0"/>
        <w:spacing w:after="120" w:line="276" w:lineRule="auto"/>
        <w:rPr>
          <w:rFonts w:asciiTheme="minorHAnsi" w:hAnsiTheme="minorHAnsi" w:cstheme="minorHAnsi"/>
          <w:b/>
          <w:bCs/>
          <w:sz w:val="22"/>
          <w:szCs w:val="22"/>
          <w:lang w:eastAsia="pl-PL"/>
        </w:rPr>
        <w:sectPr w:rsidR="0045720F" w:rsidSect="00220285">
          <w:footnotePr>
            <w:pos w:val="beneathText"/>
          </w:footnotePr>
          <w:pgSz w:w="11906" w:h="16838"/>
          <w:pgMar w:top="851" w:right="1304" w:bottom="851" w:left="1304" w:header="709" w:footer="709" w:gutter="0"/>
          <w:cols w:space="708"/>
          <w:docGrid w:linePitch="360"/>
        </w:sectPr>
      </w:pPr>
    </w:p>
    <w:p w14:paraId="09933404" w14:textId="7836C243" w:rsidR="009205E5" w:rsidRPr="00B92B63" w:rsidRDefault="009205E5" w:rsidP="009205E5">
      <w:pPr>
        <w:spacing w:after="120" w:line="276" w:lineRule="auto"/>
        <w:jc w:val="right"/>
        <w:outlineLvl w:val="2"/>
        <w:rPr>
          <w:rFonts w:asciiTheme="minorHAnsi" w:eastAsia="Times New Roman" w:hAnsiTheme="minorHAnsi" w:cstheme="minorHAnsi"/>
          <w:b/>
          <w:bCs/>
          <w:sz w:val="22"/>
          <w:szCs w:val="22"/>
          <w:lang w:val="sv-SE" w:eastAsia="pl-PL"/>
        </w:rPr>
      </w:pPr>
      <w:r w:rsidRPr="00B92B63">
        <w:rPr>
          <w:rFonts w:asciiTheme="minorHAnsi" w:eastAsia="Times New Roman" w:hAnsiTheme="minorHAnsi" w:cstheme="minorHAnsi"/>
          <w:b/>
          <w:bCs/>
          <w:sz w:val="22"/>
          <w:szCs w:val="22"/>
          <w:lang w:eastAsia="pl-PL"/>
        </w:rPr>
        <w:lastRenderedPageBreak/>
        <w:t xml:space="preserve">Załącznik Nr </w:t>
      </w:r>
      <w:r w:rsidR="00DD045C">
        <w:rPr>
          <w:rFonts w:asciiTheme="minorHAnsi" w:eastAsia="Times New Roman" w:hAnsiTheme="minorHAnsi" w:cstheme="minorHAnsi"/>
          <w:b/>
          <w:bCs/>
          <w:sz w:val="22"/>
          <w:szCs w:val="22"/>
          <w:lang w:eastAsia="pl-PL"/>
        </w:rPr>
        <w:t>7</w:t>
      </w:r>
      <w:r w:rsidRPr="00B92B63">
        <w:rPr>
          <w:rFonts w:asciiTheme="minorHAnsi" w:eastAsia="Times New Roman" w:hAnsiTheme="minorHAnsi" w:cstheme="minorHAnsi"/>
          <w:b/>
          <w:bCs/>
          <w:sz w:val="22"/>
          <w:szCs w:val="22"/>
          <w:lang w:eastAsia="pl-PL"/>
        </w:rPr>
        <w:t xml:space="preserve"> </w:t>
      </w:r>
      <w:r w:rsidRPr="00B92B63">
        <w:rPr>
          <w:rFonts w:asciiTheme="minorHAnsi" w:eastAsia="Times New Roman" w:hAnsiTheme="minorHAnsi" w:cstheme="minorHAnsi"/>
          <w:b/>
          <w:bCs/>
          <w:sz w:val="22"/>
          <w:szCs w:val="22"/>
        </w:rPr>
        <w:t>do SWZ</w:t>
      </w:r>
    </w:p>
    <w:p w14:paraId="6F3F2DEE" w14:textId="77777777" w:rsidR="009205E5" w:rsidRPr="002321D9" w:rsidRDefault="009205E5" w:rsidP="009205E5">
      <w:pPr>
        <w:spacing w:line="276" w:lineRule="auto"/>
        <w:ind w:right="5103"/>
        <w:contextualSpacing/>
        <w:jc w:val="center"/>
        <w:rPr>
          <w:rFonts w:asciiTheme="minorHAnsi" w:hAnsiTheme="minorHAnsi" w:cstheme="minorHAnsi"/>
          <w:sz w:val="22"/>
          <w:szCs w:val="22"/>
        </w:rPr>
      </w:pPr>
      <w:r w:rsidRPr="002321D9">
        <w:rPr>
          <w:rFonts w:asciiTheme="minorHAnsi" w:hAnsiTheme="minorHAnsi" w:cstheme="minorHAnsi"/>
          <w:sz w:val="22"/>
          <w:szCs w:val="22"/>
        </w:rPr>
        <w:t>....................................................................</w:t>
      </w:r>
    </w:p>
    <w:p w14:paraId="42232244" w14:textId="77777777" w:rsidR="009205E5" w:rsidRPr="002321D9" w:rsidRDefault="009205E5" w:rsidP="009205E5">
      <w:pPr>
        <w:spacing w:line="276" w:lineRule="auto"/>
        <w:ind w:right="5103"/>
        <w:contextualSpacing/>
        <w:jc w:val="center"/>
        <w:rPr>
          <w:rFonts w:asciiTheme="minorHAnsi" w:hAnsiTheme="minorHAnsi" w:cstheme="minorHAnsi"/>
          <w:sz w:val="22"/>
          <w:szCs w:val="22"/>
        </w:rPr>
      </w:pPr>
      <w:r w:rsidRPr="002321D9">
        <w:rPr>
          <w:rFonts w:asciiTheme="minorHAnsi" w:hAnsiTheme="minorHAnsi" w:cstheme="minorHAnsi"/>
          <w:sz w:val="22"/>
          <w:szCs w:val="22"/>
        </w:rPr>
        <w:t>....................................................................</w:t>
      </w:r>
    </w:p>
    <w:p w14:paraId="17C63007" w14:textId="77777777" w:rsidR="009205E5" w:rsidRPr="002321D9" w:rsidRDefault="009205E5" w:rsidP="009205E5">
      <w:pPr>
        <w:spacing w:line="276" w:lineRule="auto"/>
        <w:ind w:right="5103"/>
        <w:contextualSpacing/>
        <w:jc w:val="center"/>
        <w:rPr>
          <w:rFonts w:asciiTheme="minorHAnsi" w:hAnsiTheme="minorHAnsi" w:cstheme="minorHAnsi"/>
          <w:sz w:val="22"/>
          <w:szCs w:val="22"/>
        </w:rPr>
      </w:pPr>
      <w:r w:rsidRPr="002321D9">
        <w:rPr>
          <w:rFonts w:asciiTheme="minorHAnsi" w:hAnsiTheme="minorHAnsi" w:cstheme="minorHAnsi"/>
          <w:sz w:val="22"/>
          <w:szCs w:val="22"/>
        </w:rPr>
        <w:t>....................................................................</w:t>
      </w:r>
    </w:p>
    <w:p w14:paraId="292D357D" w14:textId="23823A84" w:rsidR="009205E5" w:rsidRDefault="009205E5" w:rsidP="009205E5">
      <w:pPr>
        <w:spacing w:line="276" w:lineRule="auto"/>
        <w:ind w:right="5103"/>
        <w:contextualSpacing/>
        <w:jc w:val="center"/>
        <w:rPr>
          <w:rFonts w:asciiTheme="minorHAnsi" w:hAnsiTheme="minorHAnsi" w:cstheme="minorHAnsi"/>
          <w:sz w:val="22"/>
          <w:szCs w:val="22"/>
        </w:rPr>
      </w:pPr>
      <w:r w:rsidRPr="002321D9">
        <w:rPr>
          <w:rFonts w:asciiTheme="minorHAnsi" w:hAnsiTheme="minorHAnsi" w:cstheme="minorHAnsi"/>
          <w:sz w:val="22"/>
          <w:szCs w:val="22"/>
        </w:rPr>
        <w:t>(nazwa i adres podmiotu oddającego zasoby)</w:t>
      </w:r>
    </w:p>
    <w:p w14:paraId="560BAC39" w14:textId="77777777" w:rsidR="00D11527" w:rsidRPr="002321D9" w:rsidRDefault="00D11527" w:rsidP="009205E5">
      <w:pPr>
        <w:spacing w:line="276" w:lineRule="auto"/>
        <w:ind w:right="5103"/>
        <w:contextualSpacing/>
        <w:jc w:val="center"/>
        <w:rPr>
          <w:rFonts w:asciiTheme="minorHAnsi" w:hAnsiTheme="minorHAnsi" w:cstheme="minorHAnsi"/>
          <w:sz w:val="22"/>
          <w:szCs w:val="22"/>
        </w:rPr>
      </w:pPr>
    </w:p>
    <w:p w14:paraId="4669D80C" w14:textId="77777777" w:rsidR="009205E5" w:rsidRPr="00B550D4" w:rsidRDefault="009205E5" w:rsidP="009205E5">
      <w:pPr>
        <w:keepNext/>
        <w:spacing w:after="120" w:line="276" w:lineRule="auto"/>
        <w:jc w:val="center"/>
        <w:outlineLvl w:val="0"/>
        <w:rPr>
          <w:rFonts w:asciiTheme="minorHAnsi" w:hAnsiTheme="minorHAnsi" w:cstheme="minorHAnsi"/>
          <w:b/>
          <w:bCs/>
          <w:kern w:val="32"/>
          <w:sz w:val="22"/>
          <w:szCs w:val="22"/>
        </w:rPr>
      </w:pPr>
      <w:r w:rsidRPr="00B550D4">
        <w:rPr>
          <w:rFonts w:asciiTheme="minorHAnsi" w:hAnsiTheme="minorHAnsi" w:cstheme="minorHAnsi"/>
          <w:b/>
          <w:bCs/>
          <w:kern w:val="32"/>
          <w:sz w:val="22"/>
          <w:szCs w:val="22"/>
        </w:rPr>
        <w:t>Zobowiązanie do oddania Wykonawcy do dyspozycji niezbędnych zasobów na potrzeby realizacji zamówienia</w:t>
      </w:r>
    </w:p>
    <w:p w14:paraId="659223D1" w14:textId="77777777" w:rsidR="009205E5" w:rsidRPr="001132C8" w:rsidRDefault="009205E5" w:rsidP="009205E5">
      <w:pPr>
        <w:autoSpaceDE w:val="0"/>
        <w:autoSpaceDN w:val="0"/>
        <w:adjustRightInd w:val="0"/>
        <w:spacing w:after="120" w:line="276" w:lineRule="auto"/>
        <w:ind w:firstLine="708"/>
        <w:jc w:val="both"/>
        <w:rPr>
          <w:rFonts w:asciiTheme="minorHAnsi" w:hAnsiTheme="minorHAnsi" w:cstheme="minorHAnsi"/>
          <w:sz w:val="22"/>
          <w:szCs w:val="22"/>
        </w:rPr>
      </w:pPr>
      <w:r w:rsidRPr="00B92B63">
        <w:rPr>
          <w:rFonts w:asciiTheme="minorHAnsi" w:hAnsiTheme="minorHAnsi" w:cstheme="minorHAnsi"/>
          <w:sz w:val="22"/>
          <w:szCs w:val="22"/>
        </w:rPr>
        <w:t xml:space="preserve">Oświadczam, że na podstawie art. 118 ust. 1 ustawy z dnia 11 września 2019 r. Prawo zamówień publicznych (Dz. U. z </w:t>
      </w:r>
      <w:r w:rsidRPr="001132C8">
        <w:rPr>
          <w:rFonts w:asciiTheme="minorHAnsi" w:hAnsiTheme="minorHAnsi" w:cstheme="minorHAnsi"/>
          <w:sz w:val="22"/>
          <w:szCs w:val="22"/>
        </w:rPr>
        <w:t>202</w:t>
      </w:r>
      <w:r>
        <w:rPr>
          <w:rFonts w:asciiTheme="minorHAnsi" w:hAnsiTheme="minorHAnsi" w:cstheme="minorHAnsi"/>
          <w:sz w:val="22"/>
          <w:szCs w:val="22"/>
        </w:rPr>
        <w:t>2</w:t>
      </w:r>
      <w:r w:rsidRPr="001132C8">
        <w:rPr>
          <w:rFonts w:asciiTheme="minorHAnsi" w:hAnsiTheme="minorHAnsi" w:cstheme="minorHAnsi"/>
          <w:sz w:val="22"/>
          <w:szCs w:val="22"/>
        </w:rPr>
        <w:t xml:space="preserve"> r. poz. </w:t>
      </w:r>
      <w:r>
        <w:rPr>
          <w:rFonts w:asciiTheme="minorHAnsi" w:hAnsiTheme="minorHAnsi" w:cstheme="minorHAnsi"/>
          <w:sz w:val="22"/>
          <w:szCs w:val="22"/>
        </w:rPr>
        <w:t>1710</w:t>
      </w:r>
      <w:r w:rsidRPr="001132C8">
        <w:rPr>
          <w:rFonts w:asciiTheme="minorHAnsi" w:hAnsiTheme="minorHAnsi" w:cstheme="minorHAnsi"/>
          <w:sz w:val="22"/>
          <w:szCs w:val="22"/>
        </w:rPr>
        <w:t xml:space="preserve"> ze zm.), oddaję do dyspozycji Wykonawcy:</w:t>
      </w:r>
    </w:p>
    <w:p w14:paraId="3274F280" w14:textId="77777777" w:rsidR="009205E5" w:rsidRPr="002321D9" w:rsidRDefault="009205E5" w:rsidP="009205E5">
      <w:pPr>
        <w:autoSpaceDE w:val="0"/>
        <w:autoSpaceDN w:val="0"/>
        <w:adjustRightInd w:val="0"/>
        <w:spacing w:after="120" w:line="276" w:lineRule="auto"/>
        <w:contextualSpacing/>
        <w:jc w:val="center"/>
        <w:rPr>
          <w:rFonts w:asciiTheme="minorHAnsi" w:hAnsiTheme="minorHAnsi" w:cstheme="minorHAnsi"/>
          <w:sz w:val="22"/>
          <w:szCs w:val="22"/>
        </w:rPr>
      </w:pPr>
    </w:p>
    <w:p w14:paraId="4B87EFB7" w14:textId="77777777" w:rsidR="009205E5" w:rsidRPr="002321D9" w:rsidRDefault="009205E5" w:rsidP="009205E5">
      <w:pPr>
        <w:autoSpaceDE w:val="0"/>
        <w:autoSpaceDN w:val="0"/>
        <w:adjustRightInd w:val="0"/>
        <w:spacing w:after="120" w:line="276" w:lineRule="auto"/>
        <w:contextualSpacing/>
        <w:jc w:val="center"/>
        <w:rPr>
          <w:rFonts w:asciiTheme="minorHAnsi" w:hAnsiTheme="minorHAnsi" w:cstheme="minorHAnsi"/>
          <w:sz w:val="22"/>
          <w:szCs w:val="22"/>
        </w:rPr>
      </w:pPr>
      <w:r w:rsidRPr="002321D9">
        <w:rPr>
          <w:rFonts w:asciiTheme="minorHAnsi" w:hAnsiTheme="minorHAnsi" w:cstheme="minorHAnsi"/>
          <w:sz w:val="22"/>
          <w:szCs w:val="22"/>
        </w:rPr>
        <w:t>……..………………………………………………………………………………………….…</w:t>
      </w:r>
    </w:p>
    <w:p w14:paraId="390429CE" w14:textId="77777777" w:rsidR="009205E5" w:rsidRPr="002321D9" w:rsidRDefault="009205E5" w:rsidP="009205E5">
      <w:pPr>
        <w:autoSpaceDE w:val="0"/>
        <w:autoSpaceDN w:val="0"/>
        <w:adjustRightInd w:val="0"/>
        <w:spacing w:after="120" w:line="276" w:lineRule="auto"/>
        <w:contextualSpacing/>
        <w:jc w:val="center"/>
        <w:rPr>
          <w:rFonts w:asciiTheme="minorHAnsi" w:hAnsiTheme="minorHAnsi" w:cstheme="minorHAnsi"/>
          <w:i/>
          <w:iCs/>
          <w:sz w:val="22"/>
          <w:szCs w:val="22"/>
        </w:rPr>
      </w:pPr>
      <w:r w:rsidRPr="002321D9">
        <w:rPr>
          <w:rFonts w:asciiTheme="minorHAnsi" w:hAnsiTheme="minorHAnsi" w:cstheme="minorHAnsi"/>
          <w:i/>
          <w:iCs/>
          <w:sz w:val="22"/>
          <w:szCs w:val="22"/>
        </w:rPr>
        <w:t>(pełna nazwa i adres Wykonawcy)</w:t>
      </w:r>
    </w:p>
    <w:p w14:paraId="636EF833" w14:textId="2BF78351" w:rsidR="009205E5" w:rsidRPr="00DD045C" w:rsidRDefault="009205E5" w:rsidP="009205E5">
      <w:pPr>
        <w:spacing w:after="120" w:line="276" w:lineRule="auto"/>
        <w:jc w:val="both"/>
        <w:rPr>
          <w:rFonts w:asciiTheme="minorHAnsi" w:hAnsiTheme="minorHAnsi" w:cstheme="minorHAnsi"/>
          <w:b/>
          <w:color w:val="000000" w:themeColor="text1"/>
          <w:sz w:val="22"/>
          <w:szCs w:val="22"/>
        </w:rPr>
      </w:pPr>
      <w:r w:rsidRPr="00DD045C">
        <w:rPr>
          <w:rFonts w:asciiTheme="minorHAnsi" w:hAnsiTheme="minorHAnsi" w:cstheme="minorHAnsi"/>
          <w:color w:val="000000" w:themeColor="text1"/>
          <w:sz w:val="22"/>
          <w:szCs w:val="22"/>
        </w:rPr>
        <w:t>niezbędne, niżej wymienione, zasoby na potrzeby wykonania zamówienia publicznego</w:t>
      </w:r>
      <w:r w:rsidR="007C500F" w:rsidRPr="00DD045C">
        <w:rPr>
          <w:rFonts w:asciiTheme="minorHAnsi" w:hAnsiTheme="minorHAnsi" w:cstheme="minorHAnsi"/>
          <w:color w:val="000000" w:themeColor="text1"/>
          <w:sz w:val="22"/>
          <w:szCs w:val="22"/>
        </w:rPr>
        <w:t xml:space="preserve"> pn. </w:t>
      </w:r>
      <w:r w:rsidRPr="00DD045C">
        <w:rPr>
          <w:rFonts w:asciiTheme="minorHAnsi" w:hAnsiTheme="minorHAnsi" w:cstheme="minorHAnsi"/>
          <w:color w:val="000000" w:themeColor="text1"/>
          <w:sz w:val="22"/>
          <w:szCs w:val="22"/>
        </w:rPr>
        <w:t xml:space="preserve"> </w:t>
      </w:r>
      <w:r w:rsidR="00534A73">
        <w:rPr>
          <w:rFonts w:asciiTheme="minorHAnsi" w:hAnsiTheme="minorHAnsi" w:cstheme="minorHAnsi"/>
          <w:sz w:val="22"/>
          <w:szCs w:val="22"/>
        </w:rPr>
        <w:t>„</w:t>
      </w:r>
      <w:r w:rsidR="00534A73" w:rsidRPr="00DD045C">
        <w:rPr>
          <w:rFonts w:asciiTheme="minorHAnsi" w:hAnsiTheme="minorHAnsi" w:cstheme="minorHAnsi"/>
          <w:b/>
          <w:sz w:val="22"/>
          <w:szCs w:val="22"/>
        </w:rPr>
        <w:t>Badania laboratoryjne sprzętu AGD pod kątem spełniania parametrów deklarowanych na etykietach energetycznych</w:t>
      </w:r>
      <w:r w:rsidR="00534A73">
        <w:rPr>
          <w:rFonts w:asciiTheme="minorHAnsi" w:hAnsiTheme="minorHAnsi" w:cstheme="minorHAnsi"/>
          <w:b/>
          <w:sz w:val="22"/>
          <w:szCs w:val="22"/>
        </w:rPr>
        <w:t>”</w:t>
      </w:r>
      <w:r w:rsidR="007C500F" w:rsidRPr="00DD045C">
        <w:rPr>
          <w:rFonts w:asciiTheme="minorHAnsi" w:hAnsiTheme="minorHAnsi" w:cstheme="minorHAnsi"/>
          <w:color w:val="000000" w:themeColor="text1"/>
          <w:sz w:val="22"/>
          <w:szCs w:val="22"/>
        </w:rPr>
        <w:t xml:space="preserve"> </w:t>
      </w:r>
      <w:r w:rsidRPr="00DD045C">
        <w:rPr>
          <w:rFonts w:asciiTheme="minorHAnsi" w:hAnsiTheme="minorHAnsi" w:cstheme="minorHAnsi"/>
          <w:color w:val="000000" w:themeColor="text1"/>
          <w:sz w:val="22"/>
          <w:szCs w:val="22"/>
        </w:rPr>
        <w:t xml:space="preserve">(nr. post. </w:t>
      </w:r>
      <w:r w:rsidR="00E61CEF" w:rsidRPr="00DD045C">
        <w:rPr>
          <w:rFonts w:asciiTheme="minorHAnsi" w:hAnsiTheme="minorHAnsi" w:cstheme="minorHAnsi"/>
          <w:b/>
          <w:color w:val="000000" w:themeColor="text1"/>
          <w:sz w:val="22"/>
          <w:szCs w:val="22"/>
        </w:rPr>
        <w:t>BF-2.262.</w:t>
      </w:r>
      <w:r w:rsidR="00734BD2">
        <w:rPr>
          <w:rFonts w:asciiTheme="minorHAnsi" w:hAnsiTheme="minorHAnsi" w:cstheme="minorHAnsi"/>
          <w:b/>
          <w:color w:val="000000" w:themeColor="text1"/>
          <w:sz w:val="22"/>
          <w:szCs w:val="22"/>
        </w:rPr>
        <w:t>9</w:t>
      </w:r>
      <w:r w:rsidR="00E61CEF" w:rsidRPr="00DD045C">
        <w:rPr>
          <w:rFonts w:asciiTheme="minorHAnsi" w:hAnsiTheme="minorHAnsi" w:cstheme="minorHAnsi"/>
          <w:b/>
          <w:color w:val="000000" w:themeColor="text1"/>
          <w:sz w:val="22"/>
          <w:szCs w:val="22"/>
        </w:rPr>
        <w:t>.2023</w:t>
      </w:r>
      <w:r w:rsidRPr="00DD045C">
        <w:rPr>
          <w:rFonts w:asciiTheme="minorHAnsi" w:hAnsiTheme="minorHAnsi" w:cstheme="minorHAnsi"/>
          <w:color w:val="000000" w:themeColor="text1"/>
          <w:sz w:val="22"/>
          <w:szCs w:val="22"/>
        </w:rPr>
        <w:t>)</w:t>
      </w:r>
    </w:p>
    <w:p w14:paraId="3334B6E3" w14:textId="77777777" w:rsidR="009205E5" w:rsidRPr="001132C8" w:rsidRDefault="009205E5" w:rsidP="009205E5">
      <w:pPr>
        <w:suppressAutoHyphens w:val="0"/>
        <w:spacing w:after="120" w:line="276" w:lineRule="auto"/>
        <w:jc w:val="both"/>
        <w:rPr>
          <w:rFonts w:asciiTheme="minorHAnsi" w:hAnsiTheme="minorHAnsi" w:cstheme="minorHAnsi"/>
          <w:b/>
          <w:sz w:val="22"/>
          <w:szCs w:val="22"/>
        </w:rPr>
      </w:pPr>
      <w:r w:rsidRPr="001132C8">
        <w:rPr>
          <w:rFonts w:asciiTheme="minorHAnsi" w:hAnsiTheme="minorHAnsi" w:cstheme="minorHAnsi"/>
          <w:b/>
          <w:sz w:val="22"/>
          <w:szCs w:val="22"/>
        </w:rPr>
        <w:t>zdolność techniczna lub zawodowa*</w:t>
      </w:r>
    </w:p>
    <w:p w14:paraId="0858EDB2" w14:textId="77777777" w:rsidR="009205E5" w:rsidRPr="001132C8" w:rsidRDefault="009205E5" w:rsidP="009205E5">
      <w:pPr>
        <w:autoSpaceDE w:val="0"/>
        <w:autoSpaceDN w:val="0"/>
        <w:adjustRightInd w:val="0"/>
        <w:spacing w:after="120" w:line="276" w:lineRule="auto"/>
        <w:jc w:val="both"/>
        <w:rPr>
          <w:rFonts w:asciiTheme="minorHAnsi" w:hAnsiTheme="minorHAnsi" w:cstheme="minorHAnsi"/>
          <w:sz w:val="22"/>
          <w:szCs w:val="22"/>
        </w:rPr>
      </w:pPr>
      <w:r w:rsidRPr="001132C8">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56A3873A" w14:textId="77777777" w:rsidR="009205E5" w:rsidRPr="002321D9" w:rsidRDefault="009205E5" w:rsidP="009205E5">
      <w:pPr>
        <w:numPr>
          <w:ilvl w:val="0"/>
          <w:numId w:val="42"/>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2321D9">
        <w:rPr>
          <w:rFonts w:asciiTheme="minorHAnsi" w:hAnsiTheme="minorHAnsi" w:cstheme="minorHAnsi"/>
          <w:sz w:val="22"/>
          <w:szCs w:val="22"/>
        </w:rPr>
        <w:t>zakres dostępnych Wykonawcy moich zasobów to:</w:t>
      </w:r>
    </w:p>
    <w:p w14:paraId="5A87936F" w14:textId="77777777" w:rsidR="009205E5" w:rsidRPr="002321D9" w:rsidRDefault="009205E5" w:rsidP="009205E5">
      <w:pPr>
        <w:autoSpaceDE w:val="0"/>
        <w:autoSpaceDN w:val="0"/>
        <w:adjustRightInd w:val="0"/>
        <w:spacing w:after="120" w:line="276" w:lineRule="auto"/>
        <w:ind w:left="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1E300196" w14:textId="77777777" w:rsidR="009205E5" w:rsidRPr="002321D9" w:rsidRDefault="009205E5" w:rsidP="009205E5">
      <w:pPr>
        <w:autoSpaceDE w:val="0"/>
        <w:autoSpaceDN w:val="0"/>
        <w:adjustRightInd w:val="0"/>
        <w:spacing w:after="120" w:line="276" w:lineRule="auto"/>
        <w:ind w:left="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32B99F6D" w14:textId="77777777" w:rsidR="009205E5" w:rsidRPr="002321D9" w:rsidRDefault="009205E5" w:rsidP="009205E5">
      <w:pPr>
        <w:numPr>
          <w:ilvl w:val="0"/>
          <w:numId w:val="42"/>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2321D9">
        <w:rPr>
          <w:rFonts w:asciiTheme="minorHAnsi" w:hAnsiTheme="minorHAnsi" w:cstheme="minorHAnsi"/>
          <w:sz w:val="22"/>
          <w:szCs w:val="22"/>
        </w:rPr>
        <w:t>sposób wykorzystania moich zasobów przez Wykonawcę, przy wykonaniu ww. zamówienia będzie polegał na **: ……..…………………………………………………………………………………...…….…</w:t>
      </w:r>
    </w:p>
    <w:p w14:paraId="1625DA76" w14:textId="77777777" w:rsidR="009205E5" w:rsidRPr="002321D9" w:rsidRDefault="009205E5" w:rsidP="009205E5">
      <w:pPr>
        <w:autoSpaceDE w:val="0"/>
        <w:autoSpaceDN w:val="0"/>
        <w:adjustRightInd w:val="0"/>
        <w:spacing w:after="120" w:line="276" w:lineRule="auto"/>
        <w:ind w:left="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453AADBE" w14:textId="77777777" w:rsidR="009205E5" w:rsidRPr="002321D9" w:rsidRDefault="009205E5" w:rsidP="009205E5">
      <w:pPr>
        <w:numPr>
          <w:ilvl w:val="0"/>
          <w:numId w:val="42"/>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2321D9">
        <w:rPr>
          <w:rFonts w:asciiTheme="minorHAnsi" w:hAnsiTheme="minorHAnsi" w:cstheme="minorHAnsi"/>
          <w:sz w:val="22"/>
          <w:szCs w:val="22"/>
        </w:rPr>
        <w:t>charakter stosunku, jaki będzie łączył mnie z Wykonawcą, będzie polegał na:</w:t>
      </w:r>
    </w:p>
    <w:p w14:paraId="772839CC" w14:textId="77777777" w:rsidR="009205E5" w:rsidRPr="002321D9" w:rsidRDefault="009205E5" w:rsidP="009205E5">
      <w:pPr>
        <w:autoSpaceDE w:val="0"/>
        <w:autoSpaceDN w:val="0"/>
        <w:adjustRightInd w:val="0"/>
        <w:spacing w:after="120" w:line="276" w:lineRule="auto"/>
        <w:ind w:left="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5D3E36E7" w14:textId="77777777" w:rsidR="009205E5" w:rsidRPr="002321D9" w:rsidRDefault="009205E5" w:rsidP="009205E5">
      <w:pPr>
        <w:autoSpaceDE w:val="0"/>
        <w:autoSpaceDN w:val="0"/>
        <w:adjustRightInd w:val="0"/>
        <w:spacing w:after="120" w:line="276" w:lineRule="auto"/>
        <w:ind w:left="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36CD160F" w14:textId="77777777" w:rsidR="009205E5" w:rsidRPr="002321D9" w:rsidRDefault="009205E5" w:rsidP="009205E5">
      <w:pPr>
        <w:numPr>
          <w:ilvl w:val="0"/>
          <w:numId w:val="42"/>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2321D9">
        <w:rPr>
          <w:rFonts w:asciiTheme="minorHAnsi" w:hAnsiTheme="minorHAnsi" w:cstheme="minorHAnsi"/>
          <w:sz w:val="22"/>
          <w:szCs w:val="22"/>
        </w:rPr>
        <w:t>mój zakres udziału przy wykonaniu zamówienia będzie polegał na:</w:t>
      </w:r>
    </w:p>
    <w:p w14:paraId="74D404A1" w14:textId="77777777" w:rsidR="009205E5" w:rsidRPr="002321D9" w:rsidRDefault="009205E5" w:rsidP="009205E5">
      <w:pPr>
        <w:autoSpaceDE w:val="0"/>
        <w:autoSpaceDN w:val="0"/>
        <w:adjustRightInd w:val="0"/>
        <w:spacing w:after="120" w:line="276" w:lineRule="auto"/>
        <w:ind w:left="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04C283C3" w14:textId="77777777" w:rsidR="009205E5" w:rsidRPr="002321D9" w:rsidRDefault="009205E5" w:rsidP="009205E5">
      <w:pPr>
        <w:autoSpaceDE w:val="0"/>
        <w:autoSpaceDN w:val="0"/>
        <w:adjustRightInd w:val="0"/>
        <w:spacing w:after="120" w:line="276" w:lineRule="auto"/>
        <w:ind w:left="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35457947" w14:textId="77777777" w:rsidR="009205E5" w:rsidRPr="002321D9" w:rsidRDefault="009205E5" w:rsidP="009205E5">
      <w:pPr>
        <w:numPr>
          <w:ilvl w:val="0"/>
          <w:numId w:val="42"/>
        </w:numPr>
        <w:suppressAutoHyphens w:val="0"/>
        <w:autoSpaceDE w:val="0"/>
        <w:autoSpaceDN w:val="0"/>
        <w:adjustRightInd w:val="0"/>
        <w:spacing w:after="120" w:line="276" w:lineRule="auto"/>
        <w:ind w:left="284" w:hanging="284"/>
        <w:contextualSpacing/>
        <w:jc w:val="both"/>
        <w:rPr>
          <w:rFonts w:asciiTheme="minorHAnsi" w:hAnsiTheme="minorHAnsi" w:cstheme="minorHAnsi"/>
          <w:sz w:val="22"/>
          <w:szCs w:val="22"/>
        </w:rPr>
      </w:pPr>
      <w:r w:rsidRPr="002321D9">
        <w:rPr>
          <w:rFonts w:asciiTheme="minorHAnsi" w:hAnsiTheme="minorHAnsi" w:cstheme="minorHAnsi"/>
          <w:sz w:val="22"/>
          <w:szCs w:val="22"/>
        </w:rPr>
        <w:t>mój okres udziału przy wykonaniu zamówienia będzie wynosił:</w:t>
      </w:r>
    </w:p>
    <w:p w14:paraId="454A5D6D" w14:textId="77777777" w:rsidR="009205E5" w:rsidRPr="002321D9" w:rsidRDefault="009205E5" w:rsidP="009205E5">
      <w:pPr>
        <w:autoSpaceDE w:val="0"/>
        <w:autoSpaceDN w:val="0"/>
        <w:adjustRightInd w:val="0"/>
        <w:spacing w:after="120" w:line="276" w:lineRule="auto"/>
        <w:ind w:firstLine="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50EF071F" w14:textId="77777777" w:rsidR="009205E5" w:rsidRPr="002321D9" w:rsidRDefault="009205E5" w:rsidP="009205E5">
      <w:pPr>
        <w:autoSpaceDE w:val="0"/>
        <w:autoSpaceDN w:val="0"/>
        <w:adjustRightInd w:val="0"/>
        <w:spacing w:after="120" w:line="276" w:lineRule="auto"/>
        <w:ind w:firstLine="284"/>
        <w:contextualSpacing/>
        <w:jc w:val="both"/>
        <w:rPr>
          <w:rFonts w:asciiTheme="minorHAnsi" w:hAnsiTheme="minorHAnsi" w:cstheme="minorHAnsi"/>
          <w:sz w:val="22"/>
          <w:szCs w:val="22"/>
        </w:rPr>
      </w:pPr>
      <w:r w:rsidRPr="002321D9">
        <w:rPr>
          <w:rFonts w:asciiTheme="minorHAnsi" w:hAnsiTheme="minorHAnsi" w:cstheme="minorHAnsi"/>
          <w:sz w:val="22"/>
          <w:szCs w:val="22"/>
        </w:rPr>
        <w:t>……..………………………………………………………………………………………….</w:t>
      </w:r>
    </w:p>
    <w:p w14:paraId="7CF11902" w14:textId="77777777" w:rsidR="009205E5" w:rsidRPr="002321D9" w:rsidRDefault="009205E5" w:rsidP="009205E5">
      <w:pPr>
        <w:spacing w:after="120" w:line="276" w:lineRule="auto"/>
        <w:ind w:left="3600" w:hanging="3600"/>
        <w:contextualSpacing/>
        <w:jc w:val="both"/>
        <w:rPr>
          <w:rFonts w:asciiTheme="minorHAnsi" w:hAnsiTheme="minorHAnsi" w:cstheme="minorHAnsi"/>
          <w:sz w:val="22"/>
          <w:szCs w:val="22"/>
        </w:rPr>
      </w:pPr>
      <w:r w:rsidRPr="002321D9">
        <w:rPr>
          <w:rFonts w:asciiTheme="minorHAnsi" w:hAnsiTheme="minorHAnsi" w:cstheme="minorHAnsi"/>
          <w:sz w:val="22"/>
          <w:szCs w:val="22"/>
        </w:rPr>
        <w:t>* niepotrzebne skreślić</w:t>
      </w:r>
    </w:p>
    <w:p w14:paraId="48595F62" w14:textId="77777777" w:rsidR="009205E5" w:rsidRPr="002321D9" w:rsidRDefault="009205E5" w:rsidP="009205E5">
      <w:pPr>
        <w:spacing w:after="120" w:line="276" w:lineRule="auto"/>
        <w:contextualSpacing/>
        <w:jc w:val="both"/>
        <w:rPr>
          <w:rFonts w:asciiTheme="minorHAnsi" w:hAnsiTheme="minorHAnsi" w:cstheme="minorHAnsi"/>
          <w:sz w:val="22"/>
          <w:szCs w:val="22"/>
        </w:rPr>
      </w:pPr>
      <w:r w:rsidRPr="002321D9">
        <w:rPr>
          <w:rFonts w:asciiTheme="minorHAnsi" w:hAnsiTheme="minorHAnsi" w:cstheme="minorHAnsi"/>
          <w:sz w:val="22"/>
          <w:szCs w:val="22"/>
        </w:rPr>
        <w:t xml:space="preserve">** np. konsultacje, doradztwo, podwykonawstwo. </w:t>
      </w:r>
    </w:p>
    <w:p w14:paraId="27ACFD9B" w14:textId="77777777" w:rsidR="009205E5" w:rsidRPr="002321D9" w:rsidRDefault="009205E5" w:rsidP="009205E5">
      <w:pPr>
        <w:pStyle w:val="Akapitzlist"/>
        <w:spacing w:after="120" w:line="276" w:lineRule="auto"/>
        <w:ind w:left="0"/>
        <w:jc w:val="both"/>
        <w:rPr>
          <w:rFonts w:asciiTheme="minorHAnsi" w:hAnsiTheme="minorHAnsi" w:cstheme="minorHAnsi"/>
          <w:szCs w:val="22"/>
        </w:rPr>
      </w:pPr>
      <w:r w:rsidRPr="001132C8">
        <w:rPr>
          <w:rFonts w:asciiTheme="minorHAnsi" w:hAnsiTheme="minorHAnsi" w:cstheme="minorHAnsi"/>
          <w:szCs w:val="22"/>
        </w:rPr>
        <w:t xml:space="preserve">Kwestię udostępniania zasobów przez inne podmioty reguluje szczegółowo Oddział 3 w Dziale II Rozdział 2 ustawy z dnia 11 września 2019 r. Prawo zamówień publicznych (Dz. U. z </w:t>
      </w:r>
      <w:r w:rsidRPr="00906860">
        <w:rPr>
          <w:rFonts w:asciiTheme="minorHAnsi" w:hAnsiTheme="minorHAnsi" w:cstheme="minorHAnsi"/>
          <w:szCs w:val="22"/>
        </w:rPr>
        <w:t>202</w:t>
      </w:r>
      <w:r>
        <w:rPr>
          <w:rFonts w:asciiTheme="minorHAnsi" w:hAnsiTheme="minorHAnsi" w:cstheme="minorHAnsi"/>
          <w:szCs w:val="22"/>
        </w:rPr>
        <w:t>2</w:t>
      </w:r>
      <w:r w:rsidRPr="00906860">
        <w:rPr>
          <w:rFonts w:asciiTheme="minorHAnsi" w:hAnsiTheme="minorHAnsi" w:cstheme="minorHAnsi"/>
          <w:szCs w:val="22"/>
        </w:rPr>
        <w:t xml:space="preserve"> </w:t>
      </w:r>
      <w:r w:rsidRPr="002321D9">
        <w:rPr>
          <w:rFonts w:asciiTheme="minorHAnsi" w:hAnsiTheme="minorHAnsi" w:cstheme="minorHAnsi"/>
          <w:szCs w:val="22"/>
        </w:rPr>
        <w:t>r. poz. 1</w:t>
      </w:r>
      <w:r>
        <w:rPr>
          <w:rFonts w:asciiTheme="minorHAnsi" w:hAnsiTheme="minorHAnsi" w:cstheme="minorHAnsi"/>
          <w:szCs w:val="22"/>
        </w:rPr>
        <w:t>710</w:t>
      </w:r>
      <w:r w:rsidRPr="002321D9">
        <w:rPr>
          <w:rFonts w:asciiTheme="minorHAnsi" w:hAnsiTheme="minorHAnsi" w:cstheme="minorHAnsi"/>
          <w:szCs w:val="22"/>
        </w:rPr>
        <w:t xml:space="preserve"> ze zm.)</w:t>
      </w:r>
    </w:p>
    <w:p w14:paraId="3289F655" w14:textId="77777777" w:rsidR="009205E5" w:rsidRPr="00CC11BC" w:rsidRDefault="009205E5" w:rsidP="009205E5">
      <w:pPr>
        <w:suppressAutoHyphens w:val="0"/>
        <w:spacing w:after="120" w:line="276" w:lineRule="auto"/>
        <w:contextualSpacing/>
        <w:jc w:val="both"/>
        <w:rPr>
          <w:rFonts w:asciiTheme="minorHAnsi" w:hAnsiTheme="minorHAnsi" w:cstheme="minorHAnsi"/>
          <w:b/>
          <w:sz w:val="22"/>
          <w:szCs w:val="22"/>
        </w:rPr>
      </w:pPr>
      <w:r w:rsidRPr="002321D9">
        <w:rPr>
          <w:rFonts w:asciiTheme="minorHAnsi" w:hAnsiTheme="minorHAnsi" w:cstheme="minorHAnsi"/>
          <w:i/>
          <w:sz w:val="22"/>
          <w:szCs w:val="22"/>
        </w:rPr>
        <w:t>Dokument musi być opatrzony przez osobę lub osoby uprawnione do reprezentowania Wykonawcy kwa</w:t>
      </w:r>
      <w:r w:rsidRPr="00B550D4">
        <w:rPr>
          <w:rFonts w:asciiTheme="minorHAnsi" w:hAnsiTheme="minorHAnsi" w:cstheme="minorHAnsi"/>
          <w:i/>
          <w:sz w:val="22"/>
          <w:szCs w:val="22"/>
        </w:rPr>
        <w:t>lifikowanym podpisem elektronicznym, profilem zaufanym lub podpisem osobistym</w:t>
      </w:r>
      <w:r w:rsidRPr="00CC11BC">
        <w:rPr>
          <w:rFonts w:asciiTheme="minorHAnsi" w:hAnsiTheme="minorHAnsi" w:cstheme="minorHAnsi"/>
          <w:sz w:val="22"/>
          <w:szCs w:val="22"/>
        </w:rPr>
        <w:t>.</w:t>
      </w:r>
    </w:p>
    <w:p w14:paraId="4987E2B1" w14:textId="77777777" w:rsidR="00744D17" w:rsidRDefault="00744D17">
      <w:pPr>
        <w:suppressAutoHyphens w:val="0"/>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br w:type="page"/>
      </w:r>
    </w:p>
    <w:p w14:paraId="71BBD83E" w14:textId="1F66E5BA" w:rsidR="009205E5" w:rsidRPr="00B92B63" w:rsidRDefault="009205E5" w:rsidP="009205E5">
      <w:pPr>
        <w:spacing w:after="120" w:line="276" w:lineRule="auto"/>
        <w:ind w:left="6373"/>
        <w:jc w:val="right"/>
        <w:outlineLvl w:val="2"/>
        <w:rPr>
          <w:rFonts w:asciiTheme="minorHAnsi" w:eastAsia="Times New Roman" w:hAnsiTheme="minorHAnsi" w:cstheme="minorHAnsi"/>
          <w:b/>
          <w:bCs/>
          <w:sz w:val="22"/>
          <w:szCs w:val="22"/>
        </w:rPr>
      </w:pPr>
      <w:r w:rsidRPr="00B92B63">
        <w:rPr>
          <w:rFonts w:asciiTheme="minorHAnsi" w:eastAsia="Times New Roman" w:hAnsiTheme="minorHAnsi" w:cstheme="minorHAnsi"/>
          <w:b/>
          <w:bCs/>
          <w:sz w:val="22"/>
          <w:szCs w:val="22"/>
        </w:rPr>
        <w:lastRenderedPageBreak/>
        <w:t xml:space="preserve">Załącznik Nr </w:t>
      </w:r>
      <w:r w:rsidR="00DD045C">
        <w:rPr>
          <w:rFonts w:asciiTheme="minorHAnsi" w:eastAsia="Times New Roman" w:hAnsiTheme="minorHAnsi" w:cstheme="minorHAnsi"/>
          <w:b/>
          <w:bCs/>
          <w:sz w:val="22"/>
          <w:szCs w:val="22"/>
        </w:rPr>
        <w:t>8</w:t>
      </w:r>
      <w:r w:rsidRPr="00B92B63">
        <w:rPr>
          <w:rFonts w:asciiTheme="minorHAnsi" w:eastAsia="Times New Roman" w:hAnsiTheme="minorHAnsi" w:cstheme="minorHAnsi"/>
          <w:b/>
          <w:bCs/>
          <w:sz w:val="22"/>
          <w:szCs w:val="22"/>
        </w:rPr>
        <w:t xml:space="preserve"> do SWZ</w:t>
      </w:r>
    </w:p>
    <w:p w14:paraId="4E63B9A9" w14:textId="77777777" w:rsidR="009205E5" w:rsidRPr="00B92B63" w:rsidRDefault="009205E5" w:rsidP="009205E5">
      <w:pPr>
        <w:spacing w:after="120" w:line="276" w:lineRule="auto"/>
        <w:rPr>
          <w:rFonts w:asciiTheme="minorHAnsi" w:hAnsiTheme="minorHAnsi" w:cstheme="minorHAnsi"/>
          <w:sz w:val="22"/>
          <w:szCs w:val="22"/>
          <w:lang w:eastAsia="pl-PL"/>
        </w:rPr>
      </w:pPr>
    </w:p>
    <w:p w14:paraId="62D65B0A"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b/>
          <w:sz w:val="22"/>
          <w:szCs w:val="22"/>
          <w:lang w:eastAsia="en-US"/>
        </w:rPr>
      </w:pPr>
      <w:r w:rsidRPr="001132C8">
        <w:rPr>
          <w:rFonts w:asciiTheme="minorHAnsi" w:eastAsia="Times New Roman" w:hAnsiTheme="minorHAnsi" w:cstheme="minorHAnsi"/>
          <w:b/>
          <w:sz w:val="22"/>
          <w:szCs w:val="22"/>
        </w:rPr>
        <w:t>OŚWIADCZENIE z art. 117 ust. 4 Pzp (podział zadań konsorcjantów)</w:t>
      </w:r>
    </w:p>
    <w:p w14:paraId="546F75E2" w14:textId="23814C03" w:rsidR="009205E5" w:rsidRPr="00DD045C" w:rsidRDefault="009205E5" w:rsidP="009205E5">
      <w:pPr>
        <w:autoSpaceDE w:val="0"/>
        <w:autoSpaceDN w:val="0"/>
        <w:adjustRightInd w:val="0"/>
        <w:spacing w:after="120" w:line="276" w:lineRule="auto"/>
        <w:jc w:val="both"/>
        <w:rPr>
          <w:rFonts w:asciiTheme="minorHAnsi" w:hAnsiTheme="minorHAnsi" w:cstheme="minorHAnsi"/>
          <w:iCs/>
          <w:color w:val="000000" w:themeColor="text1"/>
          <w:sz w:val="22"/>
          <w:szCs w:val="22"/>
          <w:lang w:eastAsia="pl-PL"/>
        </w:rPr>
      </w:pPr>
      <w:r w:rsidRPr="00DD045C">
        <w:rPr>
          <w:rFonts w:asciiTheme="minorHAnsi" w:eastAsia="Times New Roman" w:hAnsiTheme="minorHAnsi" w:cstheme="minorHAnsi"/>
          <w:color w:val="000000" w:themeColor="text1"/>
          <w:sz w:val="22"/>
          <w:szCs w:val="22"/>
        </w:rPr>
        <w:t xml:space="preserve">składane w postępowaniu na </w:t>
      </w:r>
      <w:r w:rsidR="004603E6" w:rsidRPr="00DD045C">
        <w:rPr>
          <w:rFonts w:asciiTheme="minorHAnsi" w:hAnsiTheme="minorHAnsi" w:cstheme="minorHAnsi"/>
          <w:sz w:val="22"/>
          <w:szCs w:val="22"/>
        </w:rPr>
        <w:t xml:space="preserve">pn. </w:t>
      </w:r>
      <w:r w:rsidR="00534A73">
        <w:rPr>
          <w:rFonts w:asciiTheme="minorHAnsi" w:hAnsiTheme="minorHAnsi" w:cstheme="minorHAnsi"/>
          <w:sz w:val="22"/>
          <w:szCs w:val="22"/>
        </w:rPr>
        <w:t>„</w:t>
      </w:r>
      <w:r w:rsidR="0094469D" w:rsidRPr="00DD045C">
        <w:rPr>
          <w:rFonts w:asciiTheme="minorHAnsi" w:hAnsiTheme="minorHAnsi" w:cstheme="minorHAnsi"/>
          <w:b/>
          <w:sz w:val="22"/>
          <w:szCs w:val="22"/>
        </w:rPr>
        <w:t>Badania laboratoryjne sprzętu AGD pod kątem spełniania parametrów deklarowanych na etykietach energetycznych</w:t>
      </w:r>
      <w:r w:rsidR="00534A73">
        <w:rPr>
          <w:rFonts w:asciiTheme="minorHAnsi" w:hAnsiTheme="minorHAnsi" w:cstheme="minorHAnsi"/>
          <w:b/>
          <w:sz w:val="22"/>
          <w:szCs w:val="22"/>
        </w:rPr>
        <w:t>”</w:t>
      </w:r>
      <w:r w:rsidRPr="00DD045C">
        <w:rPr>
          <w:rFonts w:asciiTheme="minorHAnsi" w:eastAsia="Times New Roman" w:hAnsiTheme="minorHAnsi" w:cstheme="minorHAnsi"/>
          <w:color w:val="000000" w:themeColor="text1"/>
          <w:sz w:val="22"/>
          <w:szCs w:val="22"/>
        </w:rPr>
        <w:t xml:space="preserve"> nr post.: </w:t>
      </w:r>
      <w:r w:rsidR="006476FD" w:rsidRPr="00DD045C">
        <w:rPr>
          <w:rFonts w:asciiTheme="minorHAnsi" w:hAnsiTheme="minorHAnsi" w:cstheme="minorHAnsi"/>
          <w:b/>
          <w:color w:val="000000" w:themeColor="text1"/>
          <w:sz w:val="22"/>
          <w:szCs w:val="22"/>
        </w:rPr>
        <w:t>BF-2.262.</w:t>
      </w:r>
      <w:r w:rsidR="00734BD2">
        <w:rPr>
          <w:rFonts w:asciiTheme="minorHAnsi" w:hAnsiTheme="minorHAnsi" w:cstheme="minorHAnsi"/>
          <w:b/>
          <w:color w:val="000000" w:themeColor="text1"/>
          <w:sz w:val="22"/>
          <w:szCs w:val="22"/>
        </w:rPr>
        <w:t>9</w:t>
      </w:r>
      <w:r w:rsidR="006476FD" w:rsidRPr="00DD045C">
        <w:rPr>
          <w:rFonts w:asciiTheme="minorHAnsi" w:hAnsiTheme="minorHAnsi" w:cstheme="minorHAnsi"/>
          <w:b/>
          <w:color w:val="000000" w:themeColor="text1"/>
          <w:sz w:val="22"/>
          <w:szCs w:val="22"/>
        </w:rPr>
        <w:t xml:space="preserve">.2023 </w:t>
      </w:r>
      <w:r w:rsidRPr="00DD045C">
        <w:rPr>
          <w:rFonts w:asciiTheme="minorHAnsi" w:eastAsia="Times New Roman" w:hAnsiTheme="minorHAnsi" w:cstheme="minorHAnsi"/>
          <w:color w:val="000000" w:themeColor="text1"/>
          <w:sz w:val="22"/>
          <w:szCs w:val="22"/>
        </w:rPr>
        <w:t>przez nw. wymienionych Wykonawców wspólnie ubiegających się o udzielenie zamówienia:</w:t>
      </w:r>
    </w:p>
    <w:p w14:paraId="530A447B"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9205E5" w:rsidRPr="001132C8" w14:paraId="31F5E7B6" w14:textId="77777777" w:rsidTr="009205E5">
        <w:tc>
          <w:tcPr>
            <w:tcW w:w="1950" w:type="dxa"/>
            <w:tcBorders>
              <w:top w:val="single" w:sz="4" w:space="0" w:color="000000"/>
              <w:left w:val="single" w:sz="4" w:space="0" w:color="000000"/>
              <w:bottom w:val="single" w:sz="4" w:space="0" w:color="000000"/>
              <w:right w:val="single" w:sz="4" w:space="0" w:color="000000"/>
            </w:tcBorders>
            <w:vAlign w:val="center"/>
          </w:tcPr>
          <w:p w14:paraId="4BF1F34E"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C0FE243"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b/>
                <w:sz w:val="22"/>
                <w:szCs w:val="22"/>
              </w:rPr>
            </w:pPr>
            <w:r w:rsidRPr="001132C8">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2867DF89"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33F75147"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b/>
                <w:sz w:val="22"/>
                <w:szCs w:val="22"/>
              </w:rPr>
              <w:t>NIP</w:t>
            </w:r>
          </w:p>
        </w:tc>
      </w:tr>
      <w:tr w:rsidR="009205E5" w:rsidRPr="001132C8" w14:paraId="4ADCF3A1" w14:textId="77777777" w:rsidTr="009205E5">
        <w:tc>
          <w:tcPr>
            <w:tcW w:w="1950" w:type="dxa"/>
            <w:tcBorders>
              <w:top w:val="single" w:sz="4" w:space="0" w:color="000000"/>
              <w:left w:val="single" w:sz="4" w:space="0" w:color="000000"/>
              <w:bottom w:val="single" w:sz="4" w:space="0" w:color="000000"/>
              <w:right w:val="single" w:sz="4" w:space="0" w:color="000000"/>
            </w:tcBorders>
            <w:vAlign w:val="center"/>
            <w:hideMark/>
          </w:tcPr>
          <w:p w14:paraId="41C6FF91"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 xml:space="preserve">Wykonawca 1 / </w:t>
            </w:r>
            <w:r w:rsidRPr="001132C8">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0A473E56"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A2F28DB" w14:textId="77777777" w:rsidR="009205E5" w:rsidRPr="00906860" w:rsidRDefault="009205E5" w:rsidP="009205E5">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E3F3B91" w14:textId="77777777" w:rsidR="009205E5" w:rsidRPr="00906860" w:rsidRDefault="009205E5" w:rsidP="009205E5">
            <w:pPr>
              <w:spacing w:after="120" w:line="276" w:lineRule="auto"/>
              <w:ind w:left="-284" w:firstLine="284"/>
              <w:jc w:val="center"/>
              <w:rPr>
                <w:rFonts w:asciiTheme="minorHAnsi" w:eastAsia="Times New Roman" w:hAnsiTheme="minorHAnsi" w:cstheme="minorHAnsi"/>
                <w:sz w:val="22"/>
                <w:szCs w:val="22"/>
              </w:rPr>
            </w:pPr>
          </w:p>
        </w:tc>
      </w:tr>
      <w:tr w:rsidR="009205E5" w:rsidRPr="001132C8" w14:paraId="6D95BE0A" w14:textId="77777777" w:rsidTr="009205E5">
        <w:tc>
          <w:tcPr>
            <w:tcW w:w="1950" w:type="dxa"/>
            <w:tcBorders>
              <w:top w:val="single" w:sz="4" w:space="0" w:color="000000"/>
              <w:left w:val="single" w:sz="4" w:space="0" w:color="000000"/>
              <w:bottom w:val="single" w:sz="4" w:space="0" w:color="000000"/>
              <w:right w:val="single" w:sz="4" w:space="0" w:color="000000"/>
            </w:tcBorders>
            <w:vAlign w:val="center"/>
            <w:hideMark/>
          </w:tcPr>
          <w:p w14:paraId="197B4C0B"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2A2112B2"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1D70231" w14:textId="77777777" w:rsidR="009205E5" w:rsidRPr="00906860" w:rsidRDefault="009205E5" w:rsidP="009205E5">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07BEF3D" w14:textId="77777777" w:rsidR="009205E5" w:rsidRPr="00906860" w:rsidRDefault="009205E5" w:rsidP="009205E5">
            <w:pPr>
              <w:spacing w:after="120" w:line="276" w:lineRule="auto"/>
              <w:ind w:left="-284" w:firstLine="284"/>
              <w:jc w:val="center"/>
              <w:rPr>
                <w:rFonts w:asciiTheme="minorHAnsi" w:eastAsia="Times New Roman" w:hAnsiTheme="minorHAnsi" w:cstheme="minorHAnsi"/>
                <w:sz w:val="22"/>
                <w:szCs w:val="22"/>
              </w:rPr>
            </w:pPr>
          </w:p>
        </w:tc>
      </w:tr>
      <w:tr w:rsidR="009205E5" w:rsidRPr="001132C8" w14:paraId="5AC6A2E0" w14:textId="77777777" w:rsidTr="009205E5">
        <w:tc>
          <w:tcPr>
            <w:tcW w:w="1950" w:type="dxa"/>
            <w:tcBorders>
              <w:top w:val="single" w:sz="4" w:space="0" w:color="000000"/>
              <w:left w:val="single" w:sz="4" w:space="0" w:color="000000"/>
              <w:bottom w:val="single" w:sz="4" w:space="0" w:color="000000"/>
              <w:right w:val="single" w:sz="4" w:space="0" w:color="000000"/>
            </w:tcBorders>
            <w:vAlign w:val="center"/>
            <w:hideMark/>
          </w:tcPr>
          <w:p w14:paraId="24A87F65"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6F2BFF9C"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5F9ED2D" w14:textId="77777777" w:rsidR="009205E5" w:rsidRPr="00906860" w:rsidRDefault="009205E5" w:rsidP="009205E5">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00C813B" w14:textId="77777777" w:rsidR="009205E5" w:rsidRPr="00906860" w:rsidRDefault="009205E5" w:rsidP="009205E5">
            <w:pPr>
              <w:spacing w:after="120" w:line="276" w:lineRule="auto"/>
              <w:ind w:left="-284" w:firstLine="284"/>
              <w:jc w:val="center"/>
              <w:rPr>
                <w:rFonts w:asciiTheme="minorHAnsi" w:eastAsia="Times New Roman" w:hAnsiTheme="minorHAnsi" w:cstheme="minorHAnsi"/>
                <w:sz w:val="22"/>
                <w:szCs w:val="22"/>
              </w:rPr>
            </w:pPr>
          </w:p>
        </w:tc>
      </w:tr>
      <w:tr w:rsidR="009205E5" w:rsidRPr="001132C8" w14:paraId="7716F314" w14:textId="77777777" w:rsidTr="009205E5">
        <w:tc>
          <w:tcPr>
            <w:tcW w:w="1950" w:type="dxa"/>
            <w:tcBorders>
              <w:top w:val="single" w:sz="4" w:space="0" w:color="000000"/>
              <w:left w:val="single" w:sz="4" w:space="0" w:color="000000"/>
              <w:bottom w:val="single" w:sz="4" w:space="0" w:color="000000"/>
              <w:right w:val="single" w:sz="4" w:space="0" w:color="000000"/>
            </w:tcBorders>
            <w:vAlign w:val="center"/>
            <w:hideMark/>
          </w:tcPr>
          <w:p w14:paraId="1163618A"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2CA1AFC5"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1E0DABA" w14:textId="77777777" w:rsidR="009205E5" w:rsidRPr="00906860" w:rsidRDefault="009205E5" w:rsidP="009205E5">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A33FA52" w14:textId="77777777" w:rsidR="009205E5" w:rsidRPr="00906860" w:rsidRDefault="009205E5" w:rsidP="009205E5">
            <w:pPr>
              <w:spacing w:after="120" w:line="276" w:lineRule="auto"/>
              <w:ind w:left="-284" w:firstLine="284"/>
              <w:jc w:val="center"/>
              <w:rPr>
                <w:rFonts w:asciiTheme="minorHAnsi" w:eastAsia="Times New Roman" w:hAnsiTheme="minorHAnsi" w:cstheme="minorHAnsi"/>
                <w:sz w:val="22"/>
                <w:szCs w:val="22"/>
              </w:rPr>
            </w:pPr>
          </w:p>
        </w:tc>
      </w:tr>
    </w:tbl>
    <w:p w14:paraId="4678378F"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lang w:eastAsia="en-US"/>
        </w:rPr>
      </w:pPr>
    </w:p>
    <w:p w14:paraId="0CF83501" w14:textId="0C7119A3" w:rsidR="009205E5" w:rsidRPr="00B550D4" w:rsidRDefault="009205E5" w:rsidP="009205E5">
      <w:pPr>
        <w:numPr>
          <w:ilvl w:val="0"/>
          <w:numId w:val="51"/>
        </w:numPr>
        <w:suppressAutoHyphens w:val="0"/>
        <w:spacing w:after="120" w:line="276" w:lineRule="auto"/>
        <w:jc w:val="both"/>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Oświadczam</w:t>
      </w:r>
      <w:r w:rsidR="00030189">
        <w:rPr>
          <w:rFonts w:asciiTheme="minorHAnsi" w:eastAsia="Times New Roman" w:hAnsiTheme="minorHAnsi" w:cstheme="minorHAnsi"/>
          <w:sz w:val="22"/>
          <w:szCs w:val="22"/>
        </w:rPr>
        <w:t>/</w:t>
      </w:r>
      <w:r w:rsidRPr="001132C8">
        <w:rPr>
          <w:rFonts w:asciiTheme="minorHAnsi" w:eastAsia="Times New Roman" w:hAnsiTheme="minorHAnsi" w:cstheme="minorHAnsi"/>
          <w:sz w:val="22"/>
          <w:szCs w:val="22"/>
        </w:rPr>
        <w:t xml:space="preserve">y, że warunek dotyczący </w:t>
      </w:r>
      <w:r w:rsidRPr="00906860">
        <w:rPr>
          <w:rFonts w:asciiTheme="minorHAnsi" w:eastAsia="Times New Roman" w:hAnsiTheme="minorHAnsi" w:cstheme="minorHAnsi"/>
          <w:sz w:val="22"/>
          <w:szCs w:val="22"/>
        </w:rPr>
        <w:t>zdolności technicznej lub zawodowej określony w pkt. 2.4</w:t>
      </w:r>
      <w:r w:rsidRPr="002321D9">
        <w:rPr>
          <w:rFonts w:asciiTheme="minorHAnsi" w:eastAsia="Times New Roman" w:hAnsiTheme="minorHAnsi" w:cstheme="minorHAnsi"/>
          <w:sz w:val="22"/>
          <w:szCs w:val="22"/>
        </w:rPr>
        <w:t xml:space="preserve"> lit. A Części II</w:t>
      </w:r>
      <w:r w:rsidRPr="00B550D4">
        <w:rPr>
          <w:rFonts w:asciiTheme="minorHAnsi" w:eastAsia="Times New Roman" w:hAnsiTheme="minorHAnsi" w:cstheme="minorHAnsi"/>
          <w:sz w:val="22"/>
          <w:szCs w:val="22"/>
        </w:rPr>
        <w:t xml:space="preserve">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9205E5" w:rsidRPr="001132C8" w14:paraId="30D8B43D" w14:textId="77777777" w:rsidTr="009205E5">
        <w:tc>
          <w:tcPr>
            <w:tcW w:w="3831" w:type="dxa"/>
            <w:tcBorders>
              <w:top w:val="single" w:sz="4" w:space="0" w:color="000000"/>
              <w:left w:val="single" w:sz="4" w:space="0" w:color="000000"/>
              <w:bottom w:val="single" w:sz="4" w:space="0" w:color="000000"/>
              <w:right w:val="single" w:sz="4" w:space="0" w:color="000000"/>
            </w:tcBorders>
            <w:vAlign w:val="center"/>
            <w:hideMark/>
          </w:tcPr>
          <w:p w14:paraId="291628DA" w14:textId="77777777" w:rsidR="009205E5" w:rsidRPr="00CC11BC" w:rsidRDefault="009205E5" w:rsidP="009205E5">
            <w:pPr>
              <w:spacing w:after="120" w:line="276" w:lineRule="auto"/>
              <w:ind w:left="-284" w:firstLine="284"/>
              <w:jc w:val="center"/>
              <w:rPr>
                <w:rFonts w:asciiTheme="minorHAnsi" w:eastAsia="Times New Roman" w:hAnsiTheme="minorHAnsi" w:cstheme="minorHAnsi"/>
                <w:b/>
                <w:sz w:val="22"/>
                <w:szCs w:val="22"/>
              </w:rPr>
            </w:pPr>
            <w:r w:rsidRPr="00CC11BC">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522A0398" w14:textId="77777777" w:rsidR="009205E5" w:rsidRPr="00A07B59" w:rsidRDefault="009205E5" w:rsidP="009205E5">
            <w:pPr>
              <w:spacing w:after="120" w:line="276" w:lineRule="auto"/>
              <w:ind w:left="-284" w:firstLine="284"/>
              <w:jc w:val="center"/>
              <w:rPr>
                <w:rFonts w:asciiTheme="minorHAnsi" w:eastAsia="Times New Roman" w:hAnsiTheme="minorHAnsi" w:cstheme="minorHAnsi"/>
                <w:b/>
                <w:sz w:val="22"/>
                <w:szCs w:val="22"/>
              </w:rPr>
            </w:pPr>
            <w:r w:rsidRPr="00A07B59">
              <w:rPr>
                <w:rFonts w:asciiTheme="minorHAnsi" w:eastAsia="Times New Roman" w:hAnsiTheme="minorHAnsi" w:cstheme="minorHAnsi"/>
                <w:b/>
                <w:sz w:val="22"/>
                <w:szCs w:val="22"/>
              </w:rPr>
              <w:t>Zakres usług, które będą realizowane przez tego Wykonawcę</w:t>
            </w:r>
          </w:p>
        </w:tc>
      </w:tr>
      <w:tr w:rsidR="009205E5" w:rsidRPr="001132C8" w14:paraId="5A5D918D" w14:textId="77777777" w:rsidTr="009205E5">
        <w:tc>
          <w:tcPr>
            <w:tcW w:w="3831" w:type="dxa"/>
            <w:tcBorders>
              <w:top w:val="single" w:sz="4" w:space="0" w:color="000000"/>
              <w:left w:val="single" w:sz="4" w:space="0" w:color="000000"/>
              <w:bottom w:val="single" w:sz="4" w:space="0" w:color="000000"/>
              <w:right w:val="single" w:sz="4" w:space="0" w:color="000000"/>
            </w:tcBorders>
          </w:tcPr>
          <w:p w14:paraId="04874FB8"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560A0B3A"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p>
        </w:tc>
      </w:tr>
      <w:tr w:rsidR="009205E5" w:rsidRPr="001132C8" w14:paraId="1531E9D6" w14:textId="77777777" w:rsidTr="009205E5">
        <w:tc>
          <w:tcPr>
            <w:tcW w:w="3831" w:type="dxa"/>
            <w:tcBorders>
              <w:top w:val="single" w:sz="4" w:space="0" w:color="000000"/>
              <w:left w:val="single" w:sz="4" w:space="0" w:color="000000"/>
              <w:bottom w:val="single" w:sz="4" w:space="0" w:color="000000"/>
              <w:right w:val="single" w:sz="4" w:space="0" w:color="000000"/>
            </w:tcBorders>
          </w:tcPr>
          <w:p w14:paraId="52A5B420"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39FC0AAA"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rPr>
            </w:pPr>
          </w:p>
        </w:tc>
      </w:tr>
    </w:tbl>
    <w:p w14:paraId="36E4748F" w14:textId="77777777" w:rsidR="009205E5" w:rsidRPr="001132C8" w:rsidRDefault="009205E5" w:rsidP="009205E5">
      <w:pPr>
        <w:spacing w:after="120" w:line="276" w:lineRule="auto"/>
        <w:ind w:left="-284" w:firstLine="284"/>
        <w:jc w:val="center"/>
        <w:rPr>
          <w:rFonts w:asciiTheme="minorHAnsi" w:eastAsia="Times New Roman" w:hAnsiTheme="minorHAnsi" w:cstheme="minorHAnsi"/>
          <w:sz w:val="22"/>
          <w:szCs w:val="22"/>
          <w:lang w:eastAsia="en-US"/>
        </w:rPr>
      </w:pPr>
    </w:p>
    <w:p w14:paraId="7558662A" w14:textId="025E3B03" w:rsidR="009205E5" w:rsidRDefault="009205E5" w:rsidP="009205E5">
      <w:pPr>
        <w:numPr>
          <w:ilvl w:val="0"/>
          <w:numId w:val="51"/>
        </w:numPr>
        <w:suppressAutoHyphens w:val="0"/>
        <w:spacing w:after="120" w:line="276" w:lineRule="auto"/>
        <w:jc w:val="both"/>
        <w:rPr>
          <w:rFonts w:asciiTheme="minorHAnsi" w:eastAsia="Times New Roman" w:hAnsiTheme="minorHAnsi" w:cstheme="minorHAnsi"/>
          <w:sz w:val="22"/>
          <w:szCs w:val="22"/>
        </w:rPr>
      </w:pPr>
      <w:r w:rsidRPr="001132C8">
        <w:rPr>
          <w:rFonts w:asciiTheme="minorHAnsi" w:eastAsia="Times New Roman" w:hAnsiTheme="minorHAnsi" w:cstheme="minorHAnsi"/>
          <w:sz w:val="22"/>
          <w:szCs w:val="22"/>
        </w:rPr>
        <w:t>Oświadczam</w:t>
      </w:r>
      <w:r w:rsidR="00030189">
        <w:rPr>
          <w:rFonts w:asciiTheme="minorHAnsi" w:eastAsia="Times New Roman" w:hAnsiTheme="minorHAnsi" w:cstheme="minorHAnsi"/>
          <w:sz w:val="22"/>
          <w:szCs w:val="22"/>
        </w:rPr>
        <w:t>/</w:t>
      </w:r>
      <w:r w:rsidRPr="001132C8">
        <w:rPr>
          <w:rFonts w:asciiTheme="minorHAnsi" w:eastAsia="Times New Roman" w:hAnsiTheme="minorHAnsi" w:cstheme="minorHAnsi"/>
          <w:sz w:val="22"/>
          <w:szCs w:val="22"/>
        </w:rPr>
        <w:t xml:space="preserve">y, że wszystkie informacje podane w powyższych oświadczeniach są aktualne </w:t>
      </w:r>
      <w:r w:rsidRPr="00906860">
        <w:rPr>
          <w:rFonts w:asciiTheme="minorHAnsi" w:eastAsia="Times New Roman" w:hAnsiTheme="minorHAnsi" w:cstheme="minorHAnsi"/>
          <w:sz w:val="22"/>
          <w:szCs w:val="22"/>
        </w:rPr>
        <w:t>i zgodne z</w:t>
      </w:r>
      <w:r w:rsidR="00EC1E6D">
        <w:rPr>
          <w:rFonts w:asciiTheme="minorHAnsi" w:eastAsia="Times New Roman" w:hAnsiTheme="minorHAnsi" w:cstheme="minorHAnsi"/>
          <w:sz w:val="22"/>
          <w:szCs w:val="22"/>
        </w:rPr>
        <w:t> </w:t>
      </w:r>
      <w:r w:rsidRPr="00906860">
        <w:rPr>
          <w:rFonts w:asciiTheme="minorHAnsi" w:eastAsia="Times New Roman" w:hAnsiTheme="minorHAnsi" w:cstheme="minorHAnsi"/>
          <w:sz w:val="22"/>
          <w:szCs w:val="22"/>
        </w:rPr>
        <w:t>prawdą oraz zostały przedstawione z pełną świadomością konsekwencji wprowadzenia Zamawiającego w błąd przy przedstawianiu informacji.</w:t>
      </w:r>
    </w:p>
    <w:p w14:paraId="7A0E9902" w14:textId="77777777" w:rsidR="00BC2B2E" w:rsidRPr="00906860" w:rsidRDefault="00BC2B2E" w:rsidP="00BC2B2E">
      <w:pPr>
        <w:suppressAutoHyphens w:val="0"/>
        <w:spacing w:after="120" w:line="276" w:lineRule="auto"/>
        <w:jc w:val="both"/>
        <w:rPr>
          <w:rFonts w:asciiTheme="minorHAnsi" w:eastAsia="Times New Roman" w:hAnsiTheme="minorHAnsi" w:cstheme="minorHAnsi"/>
          <w:sz w:val="22"/>
          <w:szCs w:val="22"/>
        </w:rPr>
      </w:pPr>
    </w:p>
    <w:p w14:paraId="7B1256A7" w14:textId="0D428736" w:rsidR="009205E5" w:rsidRDefault="009205E5" w:rsidP="00C214DB">
      <w:pPr>
        <w:keepNext/>
        <w:spacing w:line="276" w:lineRule="auto"/>
        <w:jc w:val="both"/>
        <w:outlineLvl w:val="1"/>
        <w:rPr>
          <w:rFonts w:asciiTheme="minorHAnsi" w:hAnsiTheme="minorHAnsi" w:cstheme="minorHAnsi"/>
          <w:i/>
          <w:sz w:val="22"/>
          <w:szCs w:val="22"/>
        </w:rPr>
      </w:pPr>
      <w:r w:rsidRPr="002321D9">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sectPr w:rsidR="009205E5" w:rsidSect="00B04E98">
      <w:footnotePr>
        <w:pos w:val="beneathText"/>
      </w:footnotePr>
      <w:pgSz w:w="11905" w:h="16837" w:code="9"/>
      <w:pgMar w:top="1304" w:right="1077" w:bottom="1304" w:left="1077"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41529" w14:textId="77777777" w:rsidR="009425CA" w:rsidRDefault="009425CA" w:rsidP="0007566A">
      <w:r>
        <w:separator/>
      </w:r>
    </w:p>
  </w:endnote>
  <w:endnote w:type="continuationSeparator" w:id="0">
    <w:p w14:paraId="04FA9161" w14:textId="77777777" w:rsidR="009425CA" w:rsidRDefault="009425CA"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MS Gothic"/>
    <w:charset w:val="80"/>
    <w:family w:val="auto"/>
    <w:pitch w:val="default"/>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2498A" w14:textId="77777777" w:rsidR="009425CA" w:rsidRDefault="009425CA" w:rsidP="0007566A">
      <w:r>
        <w:separator/>
      </w:r>
    </w:p>
  </w:footnote>
  <w:footnote w:type="continuationSeparator" w:id="0">
    <w:p w14:paraId="397F9C22" w14:textId="77777777" w:rsidR="009425CA" w:rsidRDefault="009425CA"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6800279E"/>
    <w:name w:val="WW8Num1"/>
    <w:lvl w:ilvl="0">
      <w:start w:val="1"/>
      <w:numFmt w:val="decimal"/>
      <w:lvlText w:val="%1."/>
      <w:lvlJc w:val="left"/>
      <w:pPr>
        <w:tabs>
          <w:tab w:val="num" w:pos="283"/>
        </w:tabs>
        <w:ind w:left="283" w:hanging="283"/>
      </w:pPr>
      <w:rPr>
        <w:rFonts w:asciiTheme="minorHAnsi" w:hAnsiTheme="minorHAnsi" w:cstheme="minorHAnsi" w:hint="default"/>
        <w:b w:val="0"/>
      </w:rPr>
    </w:lvl>
    <w:lvl w:ilvl="1">
      <w:start w:val="1"/>
      <w:numFmt w:val="decimal"/>
      <w:lvlText w:val="%2)"/>
      <w:lvlJc w:val="left"/>
      <w:pPr>
        <w:tabs>
          <w:tab w:val="num" w:pos="567"/>
        </w:tabs>
        <w:ind w:left="567" w:hanging="283"/>
      </w:pPr>
      <w:rPr>
        <w:rFonts w:asciiTheme="minorHAnsi" w:hAnsiTheme="minorHAnsi" w:cstheme="minorHAnsi" w:hint="default"/>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B90A4E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5617"/>
        </w:tabs>
        <w:ind w:left="5617" w:hanging="1080"/>
      </w:pPr>
      <w:rPr>
        <w:rFonts w:cs="Times New Roman"/>
        <w:b w:val="0"/>
        <w:strike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02F2B70"/>
    <w:multiLevelType w:val="multilevel"/>
    <w:tmpl w:val="CEFE9F04"/>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4)"/>
      <w:lvlJc w:val="left"/>
      <w:pPr>
        <w:ind w:left="2563"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19F6B77"/>
    <w:multiLevelType w:val="hybridMultilevel"/>
    <w:tmpl w:val="0F7ED450"/>
    <w:lvl w:ilvl="0" w:tplc="400A333C">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AE2C97"/>
    <w:multiLevelType w:val="hybridMultilevel"/>
    <w:tmpl w:val="A87AC192"/>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1E30C55"/>
    <w:multiLevelType w:val="hybridMultilevel"/>
    <w:tmpl w:val="B364A1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1F4176B"/>
    <w:multiLevelType w:val="hybridMultilevel"/>
    <w:tmpl w:val="1D3E3238"/>
    <w:lvl w:ilvl="0" w:tplc="C554A4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4" w15:restartNumberingAfterBreak="0">
    <w:nsid w:val="042F24BB"/>
    <w:multiLevelType w:val="multilevel"/>
    <w:tmpl w:val="A6823C5A"/>
    <w:lvl w:ilvl="0">
      <w:start w:val="1"/>
      <w:numFmt w:val="decimal"/>
      <w:lvlText w:val="%1."/>
      <w:lvlJc w:val="left"/>
      <w:pPr>
        <w:ind w:left="360" w:hanging="360"/>
      </w:pPr>
      <w:rPr>
        <w:rFonts w:ascii="Times New Roman" w:hAnsi="Times New Roman" w:cs="Times New Roman"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asciiTheme="minorHAnsi" w:hAnsiTheme="minorHAnsi" w:cstheme="minorHAnsi" w:hint="default"/>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asciiTheme="minorHAnsi" w:hAnsiTheme="minorHAnsi" w:cstheme="minorHAnsi" w:hint="default"/>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5"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531E75"/>
    <w:multiLevelType w:val="hybridMultilevel"/>
    <w:tmpl w:val="63EE2C6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046A0242"/>
    <w:multiLevelType w:val="hybridMultilevel"/>
    <w:tmpl w:val="E280D0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AA16C5"/>
    <w:multiLevelType w:val="hybridMultilevel"/>
    <w:tmpl w:val="C78E5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F152CA"/>
    <w:multiLevelType w:val="hybridMultilevel"/>
    <w:tmpl w:val="A91AD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 w15:restartNumberingAfterBreak="0">
    <w:nsid w:val="08085DA5"/>
    <w:multiLevelType w:val="hybridMultilevel"/>
    <w:tmpl w:val="78C6A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0962F0"/>
    <w:multiLevelType w:val="hybridMultilevel"/>
    <w:tmpl w:val="F70C41E6"/>
    <w:lvl w:ilvl="0" w:tplc="76AE5B22">
      <w:start w:val="7"/>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320996"/>
    <w:multiLevelType w:val="hybridMultilevel"/>
    <w:tmpl w:val="F6223024"/>
    <w:lvl w:ilvl="0" w:tplc="ACAAA5B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6F2D49"/>
    <w:multiLevelType w:val="hybridMultilevel"/>
    <w:tmpl w:val="046C0432"/>
    <w:lvl w:ilvl="0" w:tplc="F95C0318">
      <w:start w:val="5"/>
      <w:numFmt w:val="decimal"/>
      <w:lvlText w:val="%1."/>
      <w:lvlJc w:val="left"/>
      <w:pPr>
        <w:ind w:left="360"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5" w15:restartNumberingAfterBreak="0">
    <w:nsid w:val="08734F0E"/>
    <w:multiLevelType w:val="hybridMultilevel"/>
    <w:tmpl w:val="2BEA004A"/>
    <w:lvl w:ilvl="0" w:tplc="1930CA9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36096A"/>
    <w:multiLevelType w:val="hybridMultilevel"/>
    <w:tmpl w:val="8E362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98328CB"/>
    <w:multiLevelType w:val="hybridMultilevel"/>
    <w:tmpl w:val="0B7ABFD0"/>
    <w:lvl w:ilvl="0" w:tplc="7B32A60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A35324D"/>
    <w:multiLevelType w:val="hybridMultilevel"/>
    <w:tmpl w:val="FB847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8116D3"/>
    <w:multiLevelType w:val="multilevel"/>
    <w:tmpl w:val="A2B81D7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40" w15:restartNumberingAfterBreak="0">
    <w:nsid w:val="0A910FC1"/>
    <w:multiLevelType w:val="hybridMultilevel"/>
    <w:tmpl w:val="FDF2F6A0"/>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1"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AE775A2"/>
    <w:multiLevelType w:val="hybridMultilevel"/>
    <w:tmpl w:val="A5986338"/>
    <w:lvl w:ilvl="0" w:tplc="73FE4B4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0D70367F"/>
    <w:multiLevelType w:val="hybridMultilevel"/>
    <w:tmpl w:val="CF6AAE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D003D0"/>
    <w:multiLevelType w:val="hybridMultilevel"/>
    <w:tmpl w:val="D4D23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0F072D29"/>
    <w:multiLevelType w:val="hybridMultilevel"/>
    <w:tmpl w:val="831E7C50"/>
    <w:lvl w:ilvl="0" w:tplc="5C3A984A">
      <w:start w:val="1"/>
      <w:numFmt w:val="lowerLetter"/>
      <w:lvlText w:val="%1."/>
      <w:lvlJc w:val="left"/>
      <w:pPr>
        <w:ind w:left="144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F4D35A5"/>
    <w:multiLevelType w:val="hybridMultilevel"/>
    <w:tmpl w:val="5BD0D5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01C229F"/>
    <w:multiLevelType w:val="hybridMultilevel"/>
    <w:tmpl w:val="D062CC0A"/>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1" w15:restartNumberingAfterBreak="0">
    <w:nsid w:val="10483EE6"/>
    <w:multiLevelType w:val="hybridMultilevel"/>
    <w:tmpl w:val="61823FE6"/>
    <w:lvl w:ilvl="0" w:tplc="4CB0760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06D5A1A"/>
    <w:multiLevelType w:val="multilevel"/>
    <w:tmpl w:val="A454C860"/>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10B3658E"/>
    <w:multiLevelType w:val="multilevel"/>
    <w:tmpl w:val="F7ECBC00"/>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4" w15:restartNumberingAfterBreak="0">
    <w:nsid w:val="10CF12E1"/>
    <w:multiLevelType w:val="multilevel"/>
    <w:tmpl w:val="290AB5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1482298"/>
    <w:multiLevelType w:val="hybridMultilevel"/>
    <w:tmpl w:val="A0488D1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11906F19"/>
    <w:multiLevelType w:val="hybridMultilevel"/>
    <w:tmpl w:val="CFD48218"/>
    <w:lvl w:ilvl="0" w:tplc="B2782530">
      <w:start w:val="7"/>
      <w:numFmt w:val="bullet"/>
      <w:lvlText w:val="-"/>
      <w:lvlJc w:val="left"/>
      <w:pPr>
        <w:ind w:left="2280" w:hanging="360"/>
      </w:p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7" w15:restartNumberingAfterBreak="0">
    <w:nsid w:val="11BD2B30"/>
    <w:multiLevelType w:val="hybridMultilevel"/>
    <w:tmpl w:val="04E89164"/>
    <w:lvl w:ilvl="0" w:tplc="04150017">
      <w:start w:val="1"/>
      <w:numFmt w:val="lowerLetter"/>
      <w:lvlText w:val="%1)"/>
      <w:lvlJc w:val="left"/>
      <w:pPr>
        <w:ind w:left="3468" w:hanging="360"/>
      </w:pPr>
    </w:lvl>
    <w:lvl w:ilvl="1" w:tplc="04150019" w:tentative="1">
      <w:start w:val="1"/>
      <w:numFmt w:val="lowerLetter"/>
      <w:lvlText w:val="%2."/>
      <w:lvlJc w:val="left"/>
      <w:pPr>
        <w:ind w:left="4188" w:hanging="360"/>
      </w:pPr>
    </w:lvl>
    <w:lvl w:ilvl="2" w:tplc="0415001B" w:tentative="1">
      <w:start w:val="1"/>
      <w:numFmt w:val="lowerRoman"/>
      <w:lvlText w:val="%3."/>
      <w:lvlJc w:val="right"/>
      <w:pPr>
        <w:ind w:left="4908" w:hanging="180"/>
      </w:pPr>
    </w:lvl>
    <w:lvl w:ilvl="3" w:tplc="0415000F" w:tentative="1">
      <w:start w:val="1"/>
      <w:numFmt w:val="decimal"/>
      <w:lvlText w:val="%4."/>
      <w:lvlJc w:val="left"/>
      <w:pPr>
        <w:ind w:left="5628" w:hanging="360"/>
      </w:pPr>
    </w:lvl>
    <w:lvl w:ilvl="4" w:tplc="04150019" w:tentative="1">
      <w:start w:val="1"/>
      <w:numFmt w:val="lowerLetter"/>
      <w:lvlText w:val="%5."/>
      <w:lvlJc w:val="left"/>
      <w:pPr>
        <w:ind w:left="6348" w:hanging="360"/>
      </w:pPr>
    </w:lvl>
    <w:lvl w:ilvl="5" w:tplc="0415001B" w:tentative="1">
      <w:start w:val="1"/>
      <w:numFmt w:val="lowerRoman"/>
      <w:lvlText w:val="%6."/>
      <w:lvlJc w:val="right"/>
      <w:pPr>
        <w:ind w:left="7068" w:hanging="180"/>
      </w:pPr>
    </w:lvl>
    <w:lvl w:ilvl="6" w:tplc="0415000F" w:tentative="1">
      <w:start w:val="1"/>
      <w:numFmt w:val="decimal"/>
      <w:lvlText w:val="%7."/>
      <w:lvlJc w:val="left"/>
      <w:pPr>
        <w:ind w:left="7788" w:hanging="360"/>
      </w:pPr>
    </w:lvl>
    <w:lvl w:ilvl="7" w:tplc="04150019" w:tentative="1">
      <w:start w:val="1"/>
      <w:numFmt w:val="lowerLetter"/>
      <w:lvlText w:val="%8."/>
      <w:lvlJc w:val="left"/>
      <w:pPr>
        <w:ind w:left="8508" w:hanging="360"/>
      </w:pPr>
    </w:lvl>
    <w:lvl w:ilvl="8" w:tplc="0415001B" w:tentative="1">
      <w:start w:val="1"/>
      <w:numFmt w:val="lowerRoman"/>
      <w:lvlText w:val="%9."/>
      <w:lvlJc w:val="right"/>
      <w:pPr>
        <w:ind w:left="9228" w:hanging="180"/>
      </w:pPr>
    </w:lvl>
  </w:abstractNum>
  <w:abstractNum w:abstractNumId="58" w15:restartNumberingAfterBreak="0">
    <w:nsid w:val="11E10C6C"/>
    <w:multiLevelType w:val="hybridMultilevel"/>
    <w:tmpl w:val="751ADC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29646E1"/>
    <w:multiLevelType w:val="hybridMultilevel"/>
    <w:tmpl w:val="7DCCA05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15:restartNumberingAfterBreak="0">
    <w:nsid w:val="1319545D"/>
    <w:multiLevelType w:val="hybridMultilevel"/>
    <w:tmpl w:val="9CB44936"/>
    <w:lvl w:ilvl="0" w:tplc="FC0A9EF6">
      <w:start w:val="2"/>
      <w:numFmt w:val="decimal"/>
      <w:lvlText w:val="2.%1."/>
      <w:lvlJc w:val="left"/>
      <w:pPr>
        <w:ind w:left="1429" w:hanging="360"/>
      </w:pPr>
      <w:rPr>
        <w:rFonts w:ascii="Calibri" w:hAnsi="Calibri" w:cs="Calibri"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B35FE1"/>
    <w:multiLevelType w:val="hybridMultilevel"/>
    <w:tmpl w:val="1E368318"/>
    <w:lvl w:ilvl="0" w:tplc="8E48F37A">
      <w:start w:val="1"/>
      <w:numFmt w:val="lowerLetter"/>
      <w:lvlText w:val="%1)"/>
      <w:lvlJc w:val="left"/>
      <w:pPr>
        <w:ind w:left="72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3F14BC7"/>
    <w:multiLevelType w:val="hybridMultilevel"/>
    <w:tmpl w:val="B9AC7F58"/>
    <w:lvl w:ilvl="0" w:tplc="F328DD0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13FB38B9"/>
    <w:multiLevelType w:val="hybridMultilevel"/>
    <w:tmpl w:val="830ABD26"/>
    <w:lvl w:ilvl="0" w:tplc="6F880E8C">
      <w:start w:val="1"/>
      <w:numFmt w:val="decimal"/>
      <w:lvlText w:val="%1."/>
      <w:lvlJc w:val="left"/>
      <w:pPr>
        <w:tabs>
          <w:tab w:val="num" w:pos="720"/>
        </w:tabs>
        <w:ind w:left="720" w:hanging="360"/>
      </w:pPr>
      <w:rPr>
        <w:color w:val="auto"/>
      </w:rPr>
    </w:lvl>
    <w:lvl w:ilvl="1" w:tplc="126AED9E">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44E2200"/>
    <w:multiLevelType w:val="hybridMultilevel"/>
    <w:tmpl w:val="CE844FE0"/>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66" w15:restartNumberingAfterBreak="0">
    <w:nsid w:val="1492491E"/>
    <w:multiLevelType w:val="multilevel"/>
    <w:tmpl w:val="BDA032D6"/>
    <w:lvl w:ilvl="0">
      <w:start w:val="1"/>
      <w:numFmt w:val="decimal"/>
      <w:lvlText w:val="%1)"/>
      <w:lvlJc w:val="left"/>
      <w:pPr>
        <w:ind w:left="360" w:hanging="360"/>
      </w:pPr>
    </w:lvl>
    <w:lvl w:ilvl="1">
      <w:start w:val="1"/>
      <w:numFmt w:val="lowerLetter"/>
      <w:lvlText w:val="%2)"/>
      <w:lvlJc w:val="left"/>
      <w:pPr>
        <w:ind w:left="720" w:hanging="360"/>
      </w:pPr>
      <w:rPr>
        <w:rFonts w:asciiTheme="minorHAnsi" w:hAnsiTheme="minorHAnsi" w:cstheme="minorHAns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68" w15:restartNumberingAfterBreak="0">
    <w:nsid w:val="16237799"/>
    <w:multiLevelType w:val="hybridMultilevel"/>
    <w:tmpl w:val="66B0F864"/>
    <w:lvl w:ilvl="0" w:tplc="CB3444F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70" w15:restartNumberingAfterBreak="0">
    <w:nsid w:val="169622D0"/>
    <w:multiLevelType w:val="hybridMultilevel"/>
    <w:tmpl w:val="71A08B14"/>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71"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908060C"/>
    <w:multiLevelType w:val="hybridMultilevel"/>
    <w:tmpl w:val="533C860C"/>
    <w:lvl w:ilvl="0" w:tplc="FEF0CD7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74" w15:restartNumberingAfterBreak="0">
    <w:nsid w:val="196C7A99"/>
    <w:multiLevelType w:val="hybridMultilevel"/>
    <w:tmpl w:val="2B467C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76" w15:restartNumberingAfterBreak="0">
    <w:nsid w:val="19DB173A"/>
    <w:multiLevelType w:val="hybridMultilevel"/>
    <w:tmpl w:val="83C22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B53B84"/>
    <w:multiLevelType w:val="hybridMultilevel"/>
    <w:tmpl w:val="0332DE4C"/>
    <w:lvl w:ilvl="0" w:tplc="3FCE284C">
      <w:start w:val="7"/>
      <w:numFmt w:val="decimal"/>
      <w:lvlText w:val="%1."/>
      <w:lvlJc w:val="left"/>
      <w:pPr>
        <w:ind w:left="768"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0" w15:restartNumberingAfterBreak="0">
    <w:nsid w:val="1C800C13"/>
    <w:multiLevelType w:val="hybridMultilevel"/>
    <w:tmpl w:val="C6E840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D335B57"/>
    <w:multiLevelType w:val="hybridMultilevel"/>
    <w:tmpl w:val="DC8A59AC"/>
    <w:lvl w:ilvl="0" w:tplc="88628AC6">
      <w:start w:val="1"/>
      <w:numFmt w:val="decimal"/>
      <w:lvlText w:val="%1)"/>
      <w:lvlJc w:val="left"/>
      <w:pPr>
        <w:tabs>
          <w:tab w:val="num" w:pos="402"/>
        </w:tabs>
        <w:ind w:left="402" w:hanging="360"/>
      </w:pPr>
      <w:rPr>
        <w:rFonts w:hint="default"/>
        <w:b w:val="0"/>
      </w:rPr>
    </w:lvl>
    <w:lvl w:ilvl="1" w:tplc="04150019" w:tentative="1">
      <w:start w:val="1"/>
      <w:numFmt w:val="lowerLetter"/>
      <w:lvlText w:val="%2."/>
      <w:lvlJc w:val="left"/>
      <w:pPr>
        <w:tabs>
          <w:tab w:val="num" w:pos="1122"/>
        </w:tabs>
        <w:ind w:left="1122" w:hanging="360"/>
      </w:pPr>
    </w:lvl>
    <w:lvl w:ilvl="2" w:tplc="0415001B" w:tentative="1">
      <w:start w:val="1"/>
      <w:numFmt w:val="lowerRoman"/>
      <w:lvlText w:val="%3."/>
      <w:lvlJc w:val="right"/>
      <w:pPr>
        <w:tabs>
          <w:tab w:val="num" w:pos="1842"/>
        </w:tabs>
        <w:ind w:left="1842" w:hanging="180"/>
      </w:pPr>
    </w:lvl>
    <w:lvl w:ilvl="3" w:tplc="0415000F" w:tentative="1">
      <w:start w:val="1"/>
      <w:numFmt w:val="decimal"/>
      <w:lvlText w:val="%4."/>
      <w:lvlJc w:val="left"/>
      <w:pPr>
        <w:tabs>
          <w:tab w:val="num" w:pos="2562"/>
        </w:tabs>
        <w:ind w:left="2562" w:hanging="360"/>
      </w:pPr>
    </w:lvl>
    <w:lvl w:ilvl="4" w:tplc="04150019" w:tentative="1">
      <w:start w:val="1"/>
      <w:numFmt w:val="lowerLetter"/>
      <w:lvlText w:val="%5."/>
      <w:lvlJc w:val="left"/>
      <w:pPr>
        <w:tabs>
          <w:tab w:val="num" w:pos="3282"/>
        </w:tabs>
        <w:ind w:left="3282" w:hanging="360"/>
      </w:pPr>
    </w:lvl>
    <w:lvl w:ilvl="5" w:tplc="0415001B" w:tentative="1">
      <w:start w:val="1"/>
      <w:numFmt w:val="lowerRoman"/>
      <w:lvlText w:val="%6."/>
      <w:lvlJc w:val="right"/>
      <w:pPr>
        <w:tabs>
          <w:tab w:val="num" w:pos="4002"/>
        </w:tabs>
        <w:ind w:left="4002" w:hanging="180"/>
      </w:pPr>
    </w:lvl>
    <w:lvl w:ilvl="6" w:tplc="0415000F" w:tentative="1">
      <w:start w:val="1"/>
      <w:numFmt w:val="decimal"/>
      <w:lvlText w:val="%7."/>
      <w:lvlJc w:val="left"/>
      <w:pPr>
        <w:tabs>
          <w:tab w:val="num" w:pos="4722"/>
        </w:tabs>
        <w:ind w:left="4722" w:hanging="360"/>
      </w:pPr>
    </w:lvl>
    <w:lvl w:ilvl="7" w:tplc="04150019" w:tentative="1">
      <w:start w:val="1"/>
      <w:numFmt w:val="lowerLetter"/>
      <w:lvlText w:val="%8."/>
      <w:lvlJc w:val="left"/>
      <w:pPr>
        <w:tabs>
          <w:tab w:val="num" w:pos="5442"/>
        </w:tabs>
        <w:ind w:left="5442" w:hanging="360"/>
      </w:pPr>
    </w:lvl>
    <w:lvl w:ilvl="8" w:tplc="0415001B" w:tentative="1">
      <w:start w:val="1"/>
      <w:numFmt w:val="lowerRoman"/>
      <w:lvlText w:val="%9."/>
      <w:lvlJc w:val="right"/>
      <w:pPr>
        <w:tabs>
          <w:tab w:val="num" w:pos="6162"/>
        </w:tabs>
        <w:ind w:left="6162" w:hanging="180"/>
      </w:pPr>
    </w:lvl>
  </w:abstractNum>
  <w:abstractNum w:abstractNumId="82"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1E5F649C"/>
    <w:multiLevelType w:val="hybridMultilevel"/>
    <w:tmpl w:val="E5F6B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BE1296"/>
    <w:multiLevelType w:val="hybridMultilevel"/>
    <w:tmpl w:val="EDFC8EB6"/>
    <w:lvl w:ilvl="0" w:tplc="CC7081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CA3D66"/>
    <w:multiLevelType w:val="hybridMultilevel"/>
    <w:tmpl w:val="89B4591E"/>
    <w:lvl w:ilvl="0" w:tplc="FC0A9EF6">
      <w:start w:val="2"/>
      <w:numFmt w:val="decimal"/>
      <w:lvlText w:val="2.%1."/>
      <w:lvlJc w:val="left"/>
      <w:pPr>
        <w:ind w:left="36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FF64620"/>
    <w:multiLevelType w:val="multilevel"/>
    <w:tmpl w:val="33A46D3E"/>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imes New Roman" w:eastAsia="Calibri" w:hAnsi="Times New Roman" w:cs="Times New Roman"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87"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20AE7859"/>
    <w:multiLevelType w:val="hybridMultilevel"/>
    <w:tmpl w:val="389C2474"/>
    <w:lvl w:ilvl="0" w:tplc="D47E6A02">
      <w:start w:val="1"/>
      <w:numFmt w:val="lowerLetter"/>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9" w15:restartNumberingAfterBreak="0">
    <w:nsid w:val="20C97761"/>
    <w:multiLevelType w:val="hybridMultilevel"/>
    <w:tmpl w:val="20DAA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1A4425E"/>
    <w:multiLevelType w:val="hybridMultilevel"/>
    <w:tmpl w:val="93688702"/>
    <w:lvl w:ilvl="0" w:tplc="B94C41FE">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91" w15:restartNumberingAfterBreak="0">
    <w:nsid w:val="23A93C09"/>
    <w:multiLevelType w:val="hybridMultilevel"/>
    <w:tmpl w:val="C7D01A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93" w15:restartNumberingAfterBreak="0">
    <w:nsid w:val="24353E92"/>
    <w:multiLevelType w:val="hybridMultilevel"/>
    <w:tmpl w:val="AD28451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68A4368"/>
    <w:multiLevelType w:val="hybridMultilevel"/>
    <w:tmpl w:val="BF5231C2"/>
    <w:lvl w:ilvl="0" w:tplc="CF9412DC">
      <w:start w:val="2"/>
      <w:numFmt w:val="decimal"/>
      <w:lvlText w:val="%1)"/>
      <w:lvlJc w:val="left"/>
      <w:pPr>
        <w:tabs>
          <w:tab w:val="num" w:pos="720"/>
        </w:tabs>
        <w:ind w:left="720" w:hanging="360"/>
      </w:pPr>
      <w:rPr>
        <w:rFonts w:hint="default"/>
        <w:color w:val="auto"/>
      </w:rPr>
    </w:lvl>
    <w:lvl w:ilvl="1" w:tplc="34DC40EE">
      <w:start w:val="1"/>
      <w:numFmt w:val="decimal"/>
      <w:lvlText w:val="%2."/>
      <w:lvlJc w:val="left"/>
      <w:pPr>
        <w:tabs>
          <w:tab w:val="num" w:pos="1440"/>
        </w:tabs>
        <w:ind w:left="1440" w:hanging="360"/>
      </w:pPr>
      <w:rPr>
        <w:rFonts w:hint="default"/>
        <w:b w:val="0"/>
        <w:color w:val="auto"/>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7" w15:restartNumberingAfterBreak="0">
    <w:nsid w:val="26CC0CB8"/>
    <w:multiLevelType w:val="hybridMultilevel"/>
    <w:tmpl w:val="58C03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99" w15:restartNumberingAfterBreak="0">
    <w:nsid w:val="273C4FEC"/>
    <w:multiLevelType w:val="hybridMultilevel"/>
    <w:tmpl w:val="D1E8423C"/>
    <w:lvl w:ilvl="0" w:tplc="6E3E9DB2">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76E7006"/>
    <w:multiLevelType w:val="multilevel"/>
    <w:tmpl w:val="A1AEF9D2"/>
    <w:lvl w:ilvl="0">
      <w:start w:val="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279D7AB7"/>
    <w:multiLevelType w:val="multilevel"/>
    <w:tmpl w:val="0CB02A7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102" w15:restartNumberingAfterBreak="0">
    <w:nsid w:val="27A81D98"/>
    <w:multiLevelType w:val="hybridMultilevel"/>
    <w:tmpl w:val="F4D67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4" w15:restartNumberingAfterBreak="0">
    <w:nsid w:val="285756BE"/>
    <w:multiLevelType w:val="hybridMultilevel"/>
    <w:tmpl w:val="F4E21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9107D61"/>
    <w:multiLevelType w:val="hybridMultilevel"/>
    <w:tmpl w:val="8EE80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A01221A"/>
    <w:multiLevelType w:val="hybridMultilevel"/>
    <w:tmpl w:val="D2187B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2A0E0B63"/>
    <w:multiLevelType w:val="hybridMultilevel"/>
    <w:tmpl w:val="D8F82AD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2A221E0F"/>
    <w:multiLevelType w:val="hybridMultilevel"/>
    <w:tmpl w:val="AEDA8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0"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2"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13"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4" w15:restartNumberingAfterBreak="0">
    <w:nsid w:val="2C8A5C98"/>
    <w:multiLevelType w:val="hybridMultilevel"/>
    <w:tmpl w:val="B1AEF42A"/>
    <w:lvl w:ilvl="0" w:tplc="CCA433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6" w15:restartNumberingAfterBreak="0">
    <w:nsid w:val="2D6367DC"/>
    <w:multiLevelType w:val="hybridMultilevel"/>
    <w:tmpl w:val="6BEE15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2D985656"/>
    <w:multiLevelType w:val="hybridMultilevel"/>
    <w:tmpl w:val="AF3C1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19" w15:restartNumberingAfterBreak="0">
    <w:nsid w:val="2F422A4C"/>
    <w:multiLevelType w:val="hybridMultilevel"/>
    <w:tmpl w:val="CE7C28C8"/>
    <w:lvl w:ilvl="0" w:tplc="99001678">
      <w:start w:val="6"/>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FCC4E81"/>
    <w:multiLevelType w:val="hybridMultilevel"/>
    <w:tmpl w:val="48EAB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0363D5C"/>
    <w:multiLevelType w:val="multilevel"/>
    <w:tmpl w:val="A00C9BB0"/>
    <w:lvl w:ilvl="0">
      <w:start w:val="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2"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308A69A7"/>
    <w:multiLevelType w:val="hybridMultilevel"/>
    <w:tmpl w:val="F95E2D6A"/>
    <w:lvl w:ilvl="0" w:tplc="B9C65438">
      <w:start w:val="1"/>
      <w:numFmt w:val="lowerLetter"/>
      <w:lvlText w:val="%1)"/>
      <w:lvlJc w:val="left"/>
      <w:pPr>
        <w:ind w:left="720" w:hanging="360"/>
      </w:pPr>
      <w:rPr>
        <w:rFonts w:hint="default"/>
        <w:color w:val="000000" w:themeColor="text1"/>
      </w:rPr>
    </w:lvl>
    <w:lvl w:ilvl="1" w:tplc="6CAC5E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152634B"/>
    <w:multiLevelType w:val="hybridMultilevel"/>
    <w:tmpl w:val="20C20234"/>
    <w:lvl w:ilvl="0" w:tplc="04150013">
      <w:start w:val="1"/>
      <w:numFmt w:val="upperRoman"/>
      <w:lvlText w:val="%1."/>
      <w:lvlJc w:val="righ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5"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6"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127" w15:restartNumberingAfterBreak="0">
    <w:nsid w:val="33737C33"/>
    <w:multiLevelType w:val="hybridMultilevel"/>
    <w:tmpl w:val="C0B42ECE"/>
    <w:lvl w:ilvl="0" w:tplc="EEF6D338">
      <w:start w:val="1"/>
      <w:numFmt w:val="lowerLetter"/>
      <w:lvlText w:val="%1)"/>
      <w:lvlJc w:val="left"/>
      <w:pPr>
        <w:ind w:left="862" w:hanging="360"/>
      </w:pPr>
      <w:rPr>
        <w:b w:val="0"/>
      </w:rPr>
    </w:lvl>
    <w:lvl w:ilvl="1" w:tplc="04150019">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28" w15:restartNumberingAfterBreak="0">
    <w:nsid w:val="340A2C97"/>
    <w:multiLevelType w:val="hybridMultilevel"/>
    <w:tmpl w:val="C89C7F7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0" w15:restartNumberingAfterBreak="0">
    <w:nsid w:val="34322221"/>
    <w:multiLevelType w:val="hybridMultilevel"/>
    <w:tmpl w:val="A07EB396"/>
    <w:lvl w:ilvl="0" w:tplc="44A49AE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35287B82"/>
    <w:multiLevelType w:val="hybridMultilevel"/>
    <w:tmpl w:val="118C87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352D2C86"/>
    <w:multiLevelType w:val="multilevel"/>
    <w:tmpl w:val="CEAC3A2E"/>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92" w:hanging="432"/>
      </w:pPr>
      <w:rPr>
        <w:rFonts w:asciiTheme="minorHAnsi" w:eastAsia="Times New Roman"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35CE6E6C"/>
    <w:multiLevelType w:val="multilevel"/>
    <w:tmpl w:val="CEFE9F04"/>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4)"/>
      <w:lvlJc w:val="left"/>
      <w:pPr>
        <w:ind w:left="2563"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134" w15:restartNumberingAfterBreak="0">
    <w:nsid w:val="36257089"/>
    <w:multiLevelType w:val="multilevel"/>
    <w:tmpl w:val="CEFE9F04"/>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4)"/>
      <w:lvlJc w:val="left"/>
      <w:pPr>
        <w:ind w:left="2563"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135" w15:restartNumberingAfterBreak="0">
    <w:nsid w:val="374C250A"/>
    <w:multiLevelType w:val="multilevel"/>
    <w:tmpl w:val="D55CE77E"/>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37A574D5"/>
    <w:multiLevelType w:val="multilevel"/>
    <w:tmpl w:val="92A43A3C"/>
    <w:lvl w:ilvl="0">
      <w:start w:val="3"/>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3807135B"/>
    <w:multiLevelType w:val="hybridMultilevel"/>
    <w:tmpl w:val="82AEC8E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386400DF"/>
    <w:multiLevelType w:val="hybridMultilevel"/>
    <w:tmpl w:val="9CB44936"/>
    <w:lvl w:ilvl="0" w:tplc="FC0A9EF6">
      <w:start w:val="2"/>
      <w:numFmt w:val="decimal"/>
      <w:lvlText w:val="2.%1."/>
      <w:lvlJc w:val="left"/>
      <w:pPr>
        <w:ind w:left="1429" w:hanging="360"/>
      </w:pPr>
      <w:rPr>
        <w:rFonts w:ascii="Calibri" w:hAnsi="Calibri" w:cs="Calibri"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9" w15:restartNumberingAfterBreak="0">
    <w:nsid w:val="388F0DEE"/>
    <w:multiLevelType w:val="hybridMultilevel"/>
    <w:tmpl w:val="394EC088"/>
    <w:lvl w:ilvl="0" w:tplc="A2620A7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89A2ECC"/>
    <w:multiLevelType w:val="multilevel"/>
    <w:tmpl w:val="9B020B0E"/>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720" w:hanging="36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lowerRoman"/>
      <w:lvlText w:val="%3)"/>
      <w:lvlJc w:val="left"/>
      <w:pPr>
        <w:ind w:left="1080" w:hanging="360"/>
      </w:pPr>
      <w:rPr>
        <w:rFonts w:hint="default"/>
        <w:b w:val="0"/>
        <w:bCs w:val="0"/>
        <w:i w:val="0"/>
        <w:iCs w:val="0"/>
        <w:smallCaps w:val="0"/>
        <w:strike w:val="0"/>
        <w:color w:val="000000"/>
        <w:spacing w:val="0"/>
        <w:w w:val="100"/>
        <w:position w:val="0"/>
        <w:sz w:val="22"/>
        <w:szCs w:val="22"/>
        <w:u w:val="none"/>
      </w:rPr>
    </w:lvl>
    <w:lvl w:ilvl="3">
      <w:start w:val="1"/>
      <w:numFmt w:val="decimal"/>
      <w:lvlText w:val="(%4)"/>
      <w:lvlJc w:val="left"/>
      <w:pPr>
        <w:ind w:left="1440" w:hanging="360"/>
      </w:pPr>
      <w:rPr>
        <w:rFonts w:hint="default"/>
        <w:b w:val="0"/>
        <w:bCs w:val="0"/>
        <w:i w:val="0"/>
        <w:iCs w:val="0"/>
        <w:smallCaps w:val="0"/>
        <w:strike w:val="0"/>
        <w:color w:val="000000"/>
        <w:spacing w:val="0"/>
        <w:w w:val="100"/>
        <w:position w:val="0"/>
        <w:sz w:val="22"/>
        <w:szCs w:val="22"/>
        <w:u w:val="none"/>
      </w:rPr>
    </w:lvl>
    <w:lvl w:ilvl="4">
      <w:start w:val="1"/>
      <w:numFmt w:val="lowerLetter"/>
      <w:lvlText w:val="(%5)"/>
      <w:lvlJc w:val="left"/>
      <w:pPr>
        <w:ind w:left="1800" w:hanging="360"/>
      </w:pPr>
      <w:rPr>
        <w:rFonts w:hint="default"/>
        <w:b w:val="0"/>
        <w:bCs w:val="0"/>
        <w:i w:val="0"/>
        <w:iCs w:val="0"/>
        <w:smallCaps w:val="0"/>
        <w:strike w:val="0"/>
        <w:color w:val="000000"/>
        <w:spacing w:val="0"/>
        <w:w w:val="100"/>
        <w:position w:val="0"/>
        <w:sz w:val="22"/>
        <w:szCs w:val="22"/>
        <w:u w:val="none"/>
      </w:rPr>
    </w:lvl>
    <w:lvl w:ilvl="5">
      <w:start w:val="1"/>
      <w:numFmt w:val="lowerRoman"/>
      <w:lvlText w:val="(%6)"/>
      <w:lvlJc w:val="left"/>
      <w:pPr>
        <w:ind w:left="2160" w:hanging="360"/>
      </w:pPr>
      <w:rPr>
        <w:rFonts w:hint="default"/>
        <w:b w:val="0"/>
        <w:bCs w:val="0"/>
        <w:i w:val="0"/>
        <w:iCs w:val="0"/>
        <w:smallCaps w:val="0"/>
        <w:strike w:val="0"/>
        <w:color w:val="000000"/>
        <w:spacing w:val="0"/>
        <w:w w:val="100"/>
        <w:position w:val="0"/>
        <w:sz w:val="22"/>
        <w:szCs w:val="22"/>
        <w:u w:val="none"/>
      </w:rPr>
    </w:lvl>
    <w:lvl w:ilvl="6">
      <w:start w:val="1"/>
      <w:numFmt w:val="decimal"/>
      <w:lvlText w:val="%7."/>
      <w:lvlJc w:val="left"/>
      <w:pPr>
        <w:ind w:left="2520" w:hanging="360"/>
      </w:pPr>
      <w:rPr>
        <w:rFonts w:hint="default"/>
        <w:b w:val="0"/>
        <w:bCs w:val="0"/>
        <w:i w:val="0"/>
        <w:iCs w:val="0"/>
        <w:smallCaps w:val="0"/>
        <w:strike w:val="0"/>
        <w:color w:val="000000"/>
        <w:spacing w:val="0"/>
        <w:w w:val="100"/>
        <w:position w:val="0"/>
        <w:sz w:val="22"/>
        <w:szCs w:val="22"/>
        <w:u w:val="none"/>
      </w:rPr>
    </w:lvl>
    <w:lvl w:ilvl="7">
      <w:start w:val="1"/>
      <w:numFmt w:val="lowerLetter"/>
      <w:lvlText w:val="%8."/>
      <w:lvlJc w:val="left"/>
      <w:pPr>
        <w:ind w:left="2880" w:hanging="360"/>
      </w:pPr>
      <w:rPr>
        <w:rFonts w:hint="default"/>
        <w:b w:val="0"/>
        <w:bCs w:val="0"/>
        <w:i w:val="0"/>
        <w:iCs w:val="0"/>
        <w:smallCaps w:val="0"/>
        <w:strike w:val="0"/>
        <w:color w:val="000000"/>
        <w:spacing w:val="0"/>
        <w:w w:val="100"/>
        <w:position w:val="0"/>
        <w:sz w:val="22"/>
        <w:szCs w:val="22"/>
        <w:u w:val="none"/>
      </w:rPr>
    </w:lvl>
    <w:lvl w:ilvl="8">
      <w:start w:val="1"/>
      <w:numFmt w:val="lowerRoman"/>
      <w:lvlText w:val="%9."/>
      <w:lvlJc w:val="left"/>
      <w:pPr>
        <w:ind w:left="3240" w:hanging="360"/>
      </w:pPr>
      <w:rPr>
        <w:rFonts w:hint="default"/>
        <w:b w:val="0"/>
        <w:bCs w:val="0"/>
        <w:i w:val="0"/>
        <w:iCs w:val="0"/>
        <w:smallCaps w:val="0"/>
        <w:strike w:val="0"/>
        <w:color w:val="000000"/>
        <w:spacing w:val="0"/>
        <w:w w:val="100"/>
        <w:position w:val="0"/>
        <w:sz w:val="22"/>
        <w:szCs w:val="22"/>
        <w:u w:val="none"/>
      </w:rPr>
    </w:lvl>
  </w:abstractNum>
  <w:abstractNum w:abstractNumId="141"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3985660A"/>
    <w:multiLevelType w:val="hybridMultilevel"/>
    <w:tmpl w:val="B30AF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99B3EB5"/>
    <w:multiLevelType w:val="hybridMultilevel"/>
    <w:tmpl w:val="E17CECE0"/>
    <w:lvl w:ilvl="0" w:tplc="CBD43EAC">
      <w:start w:val="1"/>
      <w:numFmt w:val="decimal"/>
      <w:lvlText w:val="%1."/>
      <w:lvlJc w:val="left"/>
      <w:pPr>
        <w:ind w:left="360" w:hanging="360"/>
      </w:pPr>
      <w:rPr>
        <w:b w:val="0"/>
      </w:rPr>
    </w:lvl>
    <w:lvl w:ilvl="1" w:tplc="880EE926">
      <w:start w:val="1"/>
      <w:numFmt w:val="decimal"/>
      <w:lvlText w:val="%2)"/>
      <w:lvlJc w:val="left"/>
      <w:pPr>
        <w:ind w:left="467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A8A0AF2"/>
    <w:multiLevelType w:val="multilevel"/>
    <w:tmpl w:val="EDF0D050"/>
    <w:lvl w:ilvl="0">
      <w:start w:val="3"/>
      <w:numFmt w:val="decimal"/>
      <w:lvlText w:val="%1."/>
      <w:lvlJc w:val="left"/>
      <w:pPr>
        <w:ind w:left="1069" w:hanging="360"/>
      </w:pPr>
      <w:rPr>
        <w:rFonts w:hint="default"/>
      </w:rPr>
    </w:lvl>
    <w:lvl w:ilvl="1">
      <w:start w:val="4"/>
      <w:numFmt w:val="decimal"/>
      <w:lvlText w:val="%1.%2."/>
      <w:lvlJc w:val="left"/>
      <w:pPr>
        <w:ind w:left="1625" w:hanging="360"/>
      </w:pPr>
      <w:rPr>
        <w:rFonts w:hint="default"/>
      </w:rPr>
    </w:lvl>
    <w:lvl w:ilvl="2">
      <w:start w:val="1"/>
      <w:numFmt w:val="decimal"/>
      <w:lvlText w:val="%1.%2.%3."/>
      <w:lvlJc w:val="left"/>
      <w:pPr>
        <w:ind w:left="2541" w:hanging="720"/>
      </w:pPr>
      <w:rPr>
        <w:rFonts w:hint="default"/>
      </w:rPr>
    </w:lvl>
    <w:lvl w:ilvl="3">
      <w:start w:val="1"/>
      <w:numFmt w:val="decimal"/>
      <w:lvlText w:val="%1.%2.%3.%4."/>
      <w:lvlJc w:val="left"/>
      <w:pPr>
        <w:ind w:left="3097" w:hanging="720"/>
      </w:pPr>
      <w:rPr>
        <w:rFonts w:hint="default"/>
      </w:rPr>
    </w:lvl>
    <w:lvl w:ilvl="4">
      <w:start w:val="1"/>
      <w:numFmt w:val="decimal"/>
      <w:lvlText w:val="%1.%2.%3.%4.%5."/>
      <w:lvlJc w:val="left"/>
      <w:pPr>
        <w:ind w:left="4013" w:hanging="1080"/>
      </w:pPr>
      <w:rPr>
        <w:rFonts w:hint="default"/>
      </w:rPr>
    </w:lvl>
    <w:lvl w:ilvl="5">
      <w:start w:val="1"/>
      <w:numFmt w:val="decimal"/>
      <w:lvlText w:val="%1.%2.%3.%4.%5.%6."/>
      <w:lvlJc w:val="left"/>
      <w:pPr>
        <w:ind w:left="4569" w:hanging="1080"/>
      </w:pPr>
      <w:rPr>
        <w:rFonts w:hint="default"/>
      </w:rPr>
    </w:lvl>
    <w:lvl w:ilvl="6">
      <w:start w:val="1"/>
      <w:numFmt w:val="decimal"/>
      <w:lvlText w:val="%1.%2.%3.%4.%5.%6.%7."/>
      <w:lvlJc w:val="left"/>
      <w:pPr>
        <w:ind w:left="5485" w:hanging="1440"/>
      </w:pPr>
      <w:rPr>
        <w:rFonts w:hint="default"/>
      </w:rPr>
    </w:lvl>
    <w:lvl w:ilvl="7">
      <w:start w:val="1"/>
      <w:numFmt w:val="decimal"/>
      <w:lvlText w:val="%1.%2.%3.%4.%5.%6.%7.%8."/>
      <w:lvlJc w:val="left"/>
      <w:pPr>
        <w:ind w:left="6041" w:hanging="1440"/>
      </w:pPr>
      <w:rPr>
        <w:rFonts w:hint="default"/>
      </w:rPr>
    </w:lvl>
    <w:lvl w:ilvl="8">
      <w:start w:val="1"/>
      <w:numFmt w:val="decimal"/>
      <w:lvlText w:val="%1.%2.%3.%4.%5.%6.%7.%8.%9."/>
      <w:lvlJc w:val="left"/>
      <w:pPr>
        <w:ind w:left="6957" w:hanging="1800"/>
      </w:pPr>
      <w:rPr>
        <w:rFonts w:hint="default"/>
      </w:rPr>
    </w:lvl>
  </w:abstractNum>
  <w:abstractNum w:abstractNumId="147" w15:restartNumberingAfterBreak="0">
    <w:nsid w:val="3A8F4392"/>
    <w:multiLevelType w:val="hybridMultilevel"/>
    <w:tmpl w:val="22521C32"/>
    <w:lvl w:ilvl="0" w:tplc="E97E4D54">
      <w:start w:val="1"/>
      <w:numFmt w:val="decimal"/>
      <w:lvlText w:val="%1."/>
      <w:lvlJc w:val="left"/>
      <w:pPr>
        <w:ind w:left="502"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3AB31761"/>
    <w:multiLevelType w:val="hybridMultilevel"/>
    <w:tmpl w:val="43F46E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3B212B1E"/>
    <w:multiLevelType w:val="hybridMultilevel"/>
    <w:tmpl w:val="A5B48088"/>
    <w:lvl w:ilvl="0" w:tplc="492441EC">
      <w:start w:val="2"/>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2F3DD8"/>
    <w:multiLevelType w:val="hybridMultilevel"/>
    <w:tmpl w:val="79D8C500"/>
    <w:lvl w:ilvl="0" w:tplc="BAA86588">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B4635BE"/>
    <w:multiLevelType w:val="hybridMultilevel"/>
    <w:tmpl w:val="43B6002E"/>
    <w:lvl w:ilvl="0" w:tplc="EFC4EA0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B710B89"/>
    <w:multiLevelType w:val="hybridMultilevel"/>
    <w:tmpl w:val="4C12BA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8F2E27"/>
    <w:multiLevelType w:val="multilevel"/>
    <w:tmpl w:val="22FA42A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154"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3D546D5F"/>
    <w:multiLevelType w:val="hybridMultilevel"/>
    <w:tmpl w:val="688A0E9E"/>
    <w:lvl w:ilvl="0" w:tplc="04A6962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15:restartNumberingAfterBreak="0">
    <w:nsid w:val="3D756BC6"/>
    <w:multiLevelType w:val="hybridMultilevel"/>
    <w:tmpl w:val="A0A8B724"/>
    <w:lvl w:ilvl="0" w:tplc="FC0A9EF6">
      <w:start w:val="2"/>
      <w:numFmt w:val="decimal"/>
      <w:lvlText w:val="2.%1."/>
      <w:lvlJc w:val="left"/>
      <w:pPr>
        <w:ind w:left="1440" w:hanging="360"/>
      </w:pPr>
      <w:rPr>
        <w:rFonts w:ascii="Calibri" w:hAnsi="Calibri" w:cs="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3E4D5D04"/>
    <w:multiLevelType w:val="hybridMultilevel"/>
    <w:tmpl w:val="D1E0F4D8"/>
    <w:lvl w:ilvl="0" w:tplc="BE7C0AAE">
      <w:start w:val="1"/>
      <w:numFmt w:val="lowerLetter"/>
      <w:lvlText w:val="%1)"/>
      <w:lvlJc w:val="left"/>
      <w:pPr>
        <w:ind w:left="72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E7014AA"/>
    <w:multiLevelType w:val="hybridMultilevel"/>
    <w:tmpl w:val="A058EAF4"/>
    <w:lvl w:ilvl="0" w:tplc="3D9E5662">
      <w:start w:val="1"/>
      <w:numFmt w:val="lowerLetter"/>
      <w:lvlText w:val="%1)"/>
      <w:lvlJc w:val="left"/>
      <w:pPr>
        <w:ind w:left="720" w:hanging="360"/>
      </w:pPr>
      <w:rPr>
        <w:rFonts w:hint="default"/>
      </w:rPr>
    </w:lvl>
    <w:lvl w:ilvl="1" w:tplc="06AAF00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E840F37"/>
    <w:multiLevelType w:val="hybridMultilevel"/>
    <w:tmpl w:val="DC9263D6"/>
    <w:lvl w:ilvl="0" w:tplc="A572A9B8">
      <w:start w:val="10"/>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0" w15:restartNumberingAfterBreak="0">
    <w:nsid w:val="40844353"/>
    <w:multiLevelType w:val="hybridMultilevel"/>
    <w:tmpl w:val="34E6B3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2" w15:restartNumberingAfterBreak="0">
    <w:nsid w:val="415F2C36"/>
    <w:multiLevelType w:val="hybridMultilevel"/>
    <w:tmpl w:val="BDFCFB96"/>
    <w:lvl w:ilvl="0" w:tplc="B9C65438">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1DC44E7"/>
    <w:multiLevelType w:val="hybridMultilevel"/>
    <w:tmpl w:val="1840BB4A"/>
    <w:lvl w:ilvl="0" w:tplc="B2782530">
      <w:start w:val="7"/>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5" w15:restartNumberingAfterBreak="0">
    <w:nsid w:val="42C955E1"/>
    <w:multiLevelType w:val="hybridMultilevel"/>
    <w:tmpl w:val="B99E8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36C4FC5"/>
    <w:multiLevelType w:val="hybridMultilevel"/>
    <w:tmpl w:val="BAB8CCA0"/>
    <w:lvl w:ilvl="0" w:tplc="A2A66BA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439C7B7D"/>
    <w:multiLevelType w:val="hybridMultilevel"/>
    <w:tmpl w:val="2DB27EF4"/>
    <w:lvl w:ilvl="0" w:tplc="DBDC4510">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8" w15:restartNumberingAfterBreak="0">
    <w:nsid w:val="45C02B42"/>
    <w:multiLevelType w:val="multilevel"/>
    <w:tmpl w:val="19BC8690"/>
    <w:lvl w:ilvl="0">
      <w:start w:val="1"/>
      <w:numFmt w:val="decimal"/>
      <w:lvlText w:val="%1."/>
      <w:lvlJc w:val="left"/>
      <w:pPr>
        <w:ind w:left="360" w:hanging="360"/>
      </w:pPr>
      <w:rPr>
        <w:rFonts w:ascii="Times New Roman" w:hAnsi="Times New Roman" w:cs="Times New Roman"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69" w15:restartNumberingAfterBreak="0">
    <w:nsid w:val="45F763A6"/>
    <w:multiLevelType w:val="hybridMultilevel"/>
    <w:tmpl w:val="4F0CD85C"/>
    <w:lvl w:ilvl="0" w:tplc="94D8BB6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46476518"/>
    <w:multiLevelType w:val="hybridMultilevel"/>
    <w:tmpl w:val="0FBAB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72" w15:restartNumberingAfterBreak="0">
    <w:nsid w:val="476B1B7C"/>
    <w:multiLevelType w:val="hybridMultilevel"/>
    <w:tmpl w:val="191CB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87153FE"/>
    <w:multiLevelType w:val="hybridMultilevel"/>
    <w:tmpl w:val="DAC68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88F5E26"/>
    <w:multiLevelType w:val="hybridMultilevel"/>
    <w:tmpl w:val="240EA24C"/>
    <w:lvl w:ilvl="0" w:tplc="C2A4902A">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5" w15:restartNumberingAfterBreak="0">
    <w:nsid w:val="489001E4"/>
    <w:multiLevelType w:val="hybridMultilevel"/>
    <w:tmpl w:val="8B689318"/>
    <w:lvl w:ilvl="0" w:tplc="8C8AEBDA">
      <w:start w:val="1"/>
      <w:numFmt w:val="decimal"/>
      <w:lvlText w:val="%1)"/>
      <w:lvlJc w:val="left"/>
      <w:pPr>
        <w:ind w:left="720" w:hanging="360"/>
      </w:pPr>
    </w:lvl>
    <w:lvl w:ilvl="1" w:tplc="C29A34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9FD23A1"/>
    <w:multiLevelType w:val="hybridMultilevel"/>
    <w:tmpl w:val="B5BC5FD2"/>
    <w:lvl w:ilvl="0" w:tplc="776AB878">
      <w:start w:val="1"/>
      <w:numFmt w:val="lowerLetter"/>
      <w:lvlText w:val="%1)"/>
      <w:lvlJc w:val="left"/>
      <w:pPr>
        <w:ind w:left="389" w:hanging="360"/>
      </w:pPr>
      <w:rPr>
        <w:rFonts w:ascii="Times New Roman" w:hAnsi="Times New Roman" w:cs="Times New Roman" w:hint="default"/>
        <w:sz w:val="18"/>
        <w:szCs w:val="18"/>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78"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9"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AEF04E6"/>
    <w:multiLevelType w:val="hybridMultilevel"/>
    <w:tmpl w:val="354621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4B111652"/>
    <w:multiLevelType w:val="hybridMultilevel"/>
    <w:tmpl w:val="D7B4D0F8"/>
    <w:lvl w:ilvl="0" w:tplc="C40441DA">
      <w:start w:val="9"/>
      <w:numFmt w:val="decimal"/>
      <w:lvlText w:val="2.%1"/>
      <w:lvlJc w:val="left"/>
      <w:pPr>
        <w:ind w:left="360" w:hanging="360"/>
      </w:pPr>
      <w:rPr>
        <w:rFonts w:hint="default"/>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4B425A56"/>
    <w:multiLevelType w:val="multilevel"/>
    <w:tmpl w:val="9DDC8B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3" w15:restartNumberingAfterBreak="0">
    <w:nsid w:val="4B6D5F94"/>
    <w:multiLevelType w:val="hybridMultilevel"/>
    <w:tmpl w:val="137244EE"/>
    <w:lvl w:ilvl="0" w:tplc="14DA2F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BD317F4"/>
    <w:multiLevelType w:val="hybridMultilevel"/>
    <w:tmpl w:val="8BCC848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5" w15:restartNumberingAfterBreak="0">
    <w:nsid w:val="4C017E24"/>
    <w:multiLevelType w:val="hybridMultilevel"/>
    <w:tmpl w:val="1E34F5A2"/>
    <w:lvl w:ilvl="0" w:tplc="46F4813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C423AD5"/>
    <w:multiLevelType w:val="hybridMultilevel"/>
    <w:tmpl w:val="734C8C02"/>
    <w:lvl w:ilvl="0" w:tplc="F75E82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4CAC1F56"/>
    <w:multiLevelType w:val="multilevel"/>
    <w:tmpl w:val="4978DE3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8" w15:restartNumberingAfterBreak="0">
    <w:nsid w:val="4CD66F0B"/>
    <w:multiLevelType w:val="multilevel"/>
    <w:tmpl w:val="B92AF1B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rFonts w:asciiTheme="minorHAnsi" w:hAnsiTheme="minorHAnsi" w:cstheme="minorHAnsi" w:hint="default"/>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9"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4EE74AED"/>
    <w:multiLevelType w:val="hybridMultilevel"/>
    <w:tmpl w:val="343C4CA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1" w15:restartNumberingAfterBreak="0">
    <w:nsid w:val="4FB64E10"/>
    <w:multiLevelType w:val="hybridMultilevel"/>
    <w:tmpl w:val="FE20DE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FCC79FB"/>
    <w:multiLevelType w:val="hybridMultilevel"/>
    <w:tmpl w:val="B1103C36"/>
    <w:lvl w:ilvl="0" w:tplc="B94C41FE">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93" w15:restartNumberingAfterBreak="0">
    <w:nsid w:val="4FE00919"/>
    <w:multiLevelType w:val="hybridMultilevel"/>
    <w:tmpl w:val="7DF457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00C264F"/>
    <w:multiLevelType w:val="hybridMultilevel"/>
    <w:tmpl w:val="0EB47890"/>
    <w:lvl w:ilvl="0" w:tplc="BC06D2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0451D30"/>
    <w:multiLevelType w:val="hybridMultilevel"/>
    <w:tmpl w:val="95FEA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98" w15:restartNumberingAfterBreak="0">
    <w:nsid w:val="50AC1E5E"/>
    <w:multiLevelType w:val="hybridMultilevel"/>
    <w:tmpl w:val="8F6A48B6"/>
    <w:lvl w:ilvl="0" w:tplc="DAF8DEA8">
      <w:start w:val="1"/>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0" w15:restartNumberingAfterBreak="0">
    <w:nsid w:val="516C663F"/>
    <w:multiLevelType w:val="hybridMultilevel"/>
    <w:tmpl w:val="AFA0FAEA"/>
    <w:lvl w:ilvl="0" w:tplc="01E651D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1AC7149"/>
    <w:multiLevelType w:val="multilevel"/>
    <w:tmpl w:val="23E0D1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202" w15:restartNumberingAfterBreak="0">
    <w:nsid w:val="520547B9"/>
    <w:multiLevelType w:val="hybridMultilevel"/>
    <w:tmpl w:val="828CB9AE"/>
    <w:lvl w:ilvl="0" w:tplc="B94C41FE">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03"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04" w15:restartNumberingAfterBreak="0">
    <w:nsid w:val="52E446D1"/>
    <w:multiLevelType w:val="hybridMultilevel"/>
    <w:tmpl w:val="0C0EF0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15:restartNumberingAfterBreak="0">
    <w:nsid w:val="52F42BA5"/>
    <w:multiLevelType w:val="hybridMultilevel"/>
    <w:tmpl w:val="4028CF4E"/>
    <w:lvl w:ilvl="0" w:tplc="2EC21D42">
      <w:start w:val="2"/>
      <w:numFmt w:val="decimal"/>
      <w:lvlText w:val="6.%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32E4493"/>
    <w:multiLevelType w:val="hybridMultilevel"/>
    <w:tmpl w:val="89AAA1FE"/>
    <w:lvl w:ilvl="0" w:tplc="4066ED36">
      <w:start w:val="1"/>
      <w:numFmt w:val="decimal"/>
      <w:lvlText w:val="%1)"/>
      <w:lvlJc w:val="left"/>
      <w:pPr>
        <w:ind w:left="1440" w:hanging="360"/>
      </w:pPr>
      <w:rPr>
        <w:rFonts w:asciiTheme="minorHAnsi" w:eastAsia="Calibri" w:hAnsiTheme="minorHAnsi" w:cstheme="minorHAnsi" w:hint="default"/>
      </w:rPr>
    </w:lvl>
    <w:lvl w:ilvl="1" w:tplc="2812BF4C">
      <w:start w:val="1"/>
      <w:numFmt w:val="bullet"/>
      <w:lvlText w:val="o"/>
      <w:lvlJc w:val="left"/>
      <w:pPr>
        <w:ind w:left="2160" w:hanging="360"/>
      </w:pPr>
      <w:rPr>
        <w:rFonts w:ascii="Courier New" w:hAnsi="Courier New" w:cs="Courier New"/>
      </w:rPr>
    </w:lvl>
    <w:lvl w:ilvl="2" w:tplc="42BC9362">
      <w:start w:val="1"/>
      <w:numFmt w:val="bullet"/>
      <w:lvlText w:val=""/>
      <w:lvlJc w:val="left"/>
      <w:pPr>
        <w:ind w:left="2880" w:hanging="360"/>
      </w:pPr>
      <w:rPr>
        <w:rFonts w:ascii="Wingdings" w:hAnsi="Wingdings"/>
      </w:rPr>
    </w:lvl>
    <w:lvl w:ilvl="3" w:tplc="921E1E9C">
      <w:start w:val="1"/>
      <w:numFmt w:val="bullet"/>
      <w:lvlText w:val=""/>
      <w:lvlJc w:val="left"/>
      <w:pPr>
        <w:ind w:left="3600" w:hanging="360"/>
      </w:pPr>
      <w:rPr>
        <w:rFonts w:ascii="Symbol" w:hAnsi="Symbol"/>
      </w:rPr>
    </w:lvl>
    <w:lvl w:ilvl="4" w:tplc="990E1D6A">
      <w:start w:val="1"/>
      <w:numFmt w:val="bullet"/>
      <w:lvlText w:val="o"/>
      <w:lvlJc w:val="left"/>
      <w:pPr>
        <w:ind w:left="4320" w:hanging="360"/>
      </w:pPr>
      <w:rPr>
        <w:rFonts w:ascii="Courier New" w:hAnsi="Courier New" w:cs="Courier New"/>
      </w:rPr>
    </w:lvl>
    <w:lvl w:ilvl="5" w:tplc="BC42CD74">
      <w:start w:val="1"/>
      <w:numFmt w:val="bullet"/>
      <w:lvlText w:val=""/>
      <w:lvlJc w:val="left"/>
      <w:pPr>
        <w:ind w:left="5040" w:hanging="360"/>
      </w:pPr>
      <w:rPr>
        <w:rFonts w:ascii="Wingdings" w:hAnsi="Wingdings"/>
      </w:rPr>
    </w:lvl>
    <w:lvl w:ilvl="6" w:tplc="9ABCAC9A">
      <w:start w:val="1"/>
      <w:numFmt w:val="bullet"/>
      <w:lvlText w:val=""/>
      <w:lvlJc w:val="left"/>
      <w:pPr>
        <w:ind w:left="5760" w:hanging="360"/>
      </w:pPr>
      <w:rPr>
        <w:rFonts w:ascii="Symbol" w:hAnsi="Symbol"/>
      </w:rPr>
    </w:lvl>
    <w:lvl w:ilvl="7" w:tplc="363606C4">
      <w:start w:val="1"/>
      <w:numFmt w:val="bullet"/>
      <w:lvlText w:val="o"/>
      <w:lvlJc w:val="left"/>
      <w:pPr>
        <w:ind w:left="6480" w:hanging="360"/>
      </w:pPr>
      <w:rPr>
        <w:rFonts w:ascii="Courier New" w:hAnsi="Courier New" w:cs="Courier New"/>
      </w:rPr>
    </w:lvl>
    <w:lvl w:ilvl="8" w:tplc="D79AC5BC">
      <w:start w:val="1"/>
      <w:numFmt w:val="bullet"/>
      <w:lvlText w:val=""/>
      <w:lvlJc w:val="left"/>
      <w:pPr>
        <w:ind w:left="7200" w:hanging="360"/>
      </w:pPr>
      <w:rPr>
        <w:rFonts w:ascii="Wingdings" w:hAnsi="Wingdings"/>
      </w:rPr>
    </w:lvl>
  </w:abstractNum>
  <w:abstractNum w:abstractNumId="207"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8" w15:restartNumberingAfterBreak="0">
    <w:nsid w:val="548C4B3E"/>
    <w:multiLevelType w:val="hybridMultilevel"/>
    <w:tmpl w:val="AF3C1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15:restartNumberingAfterBreak="0">
    <w:nsid w:val="5505662D"/>
    <w:multiLevelType w:val="hybridMultilevel"/>
    <w:tmpl w:val="A2587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5A30DFF"/>
    <w:multiLevelType w:val="hybridMultilevel"/>
    <w:tmpl w:val="3934DE1A"/>
    <w:lvl w:ilvl="0" w:tplc="28F24F4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5D4790A"/>
    <w:multiLevelType w:val="hybridMultilevel"/>
    <w:tmpl w:val="7144C8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56165309"/>
    <w:multiLevelType w:val="hybridMultilevel"/>
    <w:tmpl w:val="4DA40AC4"/>
    <w:lvl w:ilvl="0" w:tplc="04150011">
      <w:start w:val="1"/>
      <w:numFmt w:val="decimal"/>
      <w:lvlText w:val="%1)"/>
      <w:lvlJc w:val="left"/>
      <w:pPr>
        <w:ind w:left="786"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4" w15:restartNumberingAfterBreak="0">
    <w:nsid w:val="56536DF0"/>
    <w:multiLevelType w:val="hybridMultilevel"/>
    <w:tmpl w:val="DFCE7C22"/>
    <w:lvl w:ilvl="0" w:tplc="A962B9C0">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5" w15:restartNumberingAfterBreak="0">
    <w:nsid w:val="56DC0357"/>
    <w:multiLevelType w:val="multilevel"/>
    <w:tmpl w:val="9B2C6B1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216" w15:restartNumberingAfterBreak="0">
    <w:nsid w:val="57176217"/>
    <w:multiLevelType w:val="hybridMultilevel"/>
    <w:tmpl w:val="D9622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40209F6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7337A64"/>
    <w:multiLevelType w:val="multilevel"/>
    <w:tmpl w:val="EB781FDA"/>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57A7778C"/>
    <w:multiLevelType w:val="hybridMultilevel"/>
    <w:tmpl w:val="1ACE9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8322EED"/>
    <w:multiLevelType w:val="hybridMultilevel"/>
    <w:tmpl w:val="EEC48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21" w15:restartNumberingAfterBreak="0">
    <w:nsid w:val="58923426"/>
    <w:multiLevelType w:val="multilevel"/>
    <w:tmpl w:val="605062C4"/>
    <w:lvl w:ilvl="0">
      <w:start w:val="3"/>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5A2636DB"/>
    <w:multiLevelType w:val="hybridMultilevel"/>
    <w:tmpl w:val="583A1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A374577"/>
    <w:multiLevelType w:val="hybridMultilevel"/>
    <w:tmpl w:val="3E7EFBE6"/>
    <w:lvl w:ilvl="0" w:tplc="04150001">
      <w:start w:val="1"/>
      <w:numFmt w:val="bullet"/>
      <w:lvlText w:val=""/>
      <w:lvlJc w:val="left"/>
      <w:pPr>
        <w:ind w:left="2216" w:hanging="360"/>
      </w:pPr>
      <w:rPr>
        <w:rFonts w:ascii="Symbol" w:hAnsi="Symbol" w:hint="default"/>
      </w:rPr>
    </w:lvl>
    <w:lvl w:ilvl="1" w:tplc="04150003" w:tentative="1">
      <w:start w:val="1"/>
      <w:numFmt w:val="bullet"/>
      <w:lvlText w:val="o"/>
      <w:lvlJc w:val="left"/>
      <w:pPr>
        <w:ind w:left="2936" w:hanging="360"/>
      </w:pPr>
      <w:rPr>
        <w:rFonts w:ascii="Courier New" w:hAnsi="Courier New" w:cs="Courier New" w:hint="default"/>
      </w:rPr>
    </w:lvl>
    <w:lvl w:ilvl="2" w:tplc="04150005" w:tentative="1">
      <w:start w:val="1"/>
      <w:numFmt w:val="bullet"/>
      <w:lvlText w:val=""/>
      <w:lvlJc w:val="left"/>
      <w:pPr>
        <w:ind w:left="3656" w:hanging="360"/>
      </w:pPr>
      <w:rPr>
        <w:rFonts w:ascii="Wingdings" w:hAnsi="Wingdings" w:hint="default"/>
      </w:rPr>
    </w:lvl>
    <w:lvl w:ilvl="3" w:tplc="04150001" w:tentative="1">
      <w:start w:val="1"/>
      <w:numFmt w:val="bullet"/>
      <w:lvlText w:val=""/>
      <w:lvlJc w:val="left"/>
      <w:pPr>
        <w:ind w:left="4376" w:hanging="360"/>
      </w:pPr>
      <w:rPr>
        <w:rFonts w:ascii="Symbol" w:hAnsi="Symbol" w:hint="default"/>
      </w:rPr>
    </w:lvl>
    <w:lvl w:ilvl="4" w:tplc="04150003" w:tentative="1">
      <w:start w:val="1"/>
      <w:numFmt w:val="bullet"/>
      <w:lvlText w:val="o"/>
      <w:lvlJc w:val="left"/>
      <w:pPr>
        <w:ind w:left="5096" w:hanging="360"/>
      </w:pPr>
      <w:rPr>
        <w:rFonts w:ascii="Courier New" w:hAnsi="Courier New" w:cs="Courier New" w:hint="default"/>
      </w:rPr>
    </w:lvl>
    <w:lvl w:ilvl="5" w:tplc="04150005" w:tentative="1">
      <w:start w:val="1"/>
      <w:numFmt w:val="bullet"/>
      <w:lvlText w:val=""/>
      <w:lvlJc w:val="left"/>
      <w:pPr>
        <w:ind w:left="5816" w:hanging="360"/>
      </w:pPr>
      <w:rPr>
        <w:rFonts w:ascii="Wingdings" w:hAnsi="Wingdings" w:hint="default"/>
      </w:rPr>
    </w:lvl>
    <w:lvl w:ilvl="6" w:tplc="04150001" w:tentative="1">
      <w:start w:val="1"/>
      <w:numFmt w:val="bullet"/>
      <w:lvlText w:val=""/>
      <w:lvlJc w:val="left"/>
      <w:pPr>
        <w:ind w:left="6536" w:hanging="360"/>
      </w:pPr>
      <w:rPr>
        <w:rFonts w:ascii="Symbol" w:hAnsi="Symbol" w:hint="default"/>
      </w:rPr>
    </w:lvl>
    <w:lvl w:ilvl="7" w:tplc="04150003" w:tentative="1">
      <w:start w:val="1"/>
      <w:numFmt w:val="bullet"/>
      <w:lvlText w:val="o"/>
      <w:lvlJc w:val="left"/>
      <w:pPr>
        <w:ind w:left="7256" w:hanging="360"/>
      </w:pPr>
      <w:rPr>
        <w:rFonts w:ascii="Courier New" w:hAnsi="Courier New" w:cs="Courier New" w:hint="default"/>
      </w:rPr>
    </w:lvl>
    <w:lvl w:ilvl="8" w:tplc="04150005" w:tentative="1">
      <w:start w:val="1"/>
      <w:numFmt w:val="bullet"/>
      <w:lvlText w:val=""/>
      <w:lvlJc w:val="left"/>
      <w:pPr>
        <w:ind w:left="7976" w:hanging="360"/>
      </w:pPr>
      <w:rPr>
        <w:rFonts w:ascii="Wingdings" w:hAnsi="Wingdings" w:hint="default"/>
      </w:rPr>
    </w:lvl>
  </w:abstractNum>
  <w:abstractNum w:abstractNumId="224" w15:restartNumberingAfterBreak="0">
    <w:nsid w:val="5AE97562"/>
    <w:multiLevelType w:val="hybridMultilevel"/>
    <w:tmpl w:val="21CAC1B4"/>
    <w:lvl w:ilvl="0" w:tplc="A460A3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B5C187C"/>
    <w:multiLevelType w:val="hybridMultilevel"/>
    <w:tmpl w:val="FD60F8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BD96CCA"/>
    <w:multiLevelType w:val="hybridMultilevel"/>
    <w:tmpl w:val="B53087D8"/>
    <w:lvl w:ilvl="0" w:tplc="FC0A9EF6">
      <w:start w:val="2"/>
      <w:numFmt w:val="decimal"/>
      <w:lvlText w:val="2.%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C0B5E8E"/>
    <w:multiLevelType w:val="hybridMultilevel"/>
    <w:tmpl w:val="5AC486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8"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29"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31" w15:restartNumberingAfterBreak="0">
    <w:nsid w:val="5DE97FD3"/>
    <w:multiLevelType w:val="hybridMultilevel"/>
    <w:tmpl w:val="1C485FB2"/>
    <w:lvl w:ilvl="0" w:tplc="566CBF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FD12B64"/>
    <w:multiLevelType w:val="multilevel"/>
    <w:tmpl w:val="CEFE9F04"/>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4)"/>
      <w:lvlJc w:val="left"/>
      <w:pPr>
        <w:ind w:left="2563"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233" w15:restartNumberingAfterBreak="0">
    <w:nsid w:val="60766BC9"/>
    <w:multiLevelType w:val="hybridMultilevel"/>
    <w:tmpl w:val="AFDC1B4C"/>
    <w:lvl w:ilvl="0" w:tplc="04150017">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234" w15:restartNumberingAfterBreak="0">
    <w:nsid w:val="61525F51"/>
    <w:multiLevelType w:val="hybridMultilevel"/>
    <w:tmpl w:val="7D464D7A"/>
    <w:lvl w:ilvl="0" w:tplc="87CE643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9B4AE48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616768AF"/>
    <w:multiLevelType w:val="hybridMultilevel"/>
    <w:tmpl w:val="BEE63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1D5035A"/>
    <w:multiLevelType w:val="hybridMultilevel"/>
    <w:tmpl w:val="0D6E89C2"/>
    <w:lvl w:ilvl="0" w:tplc="701668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38" w15:restartNumberingAfterBreak="0">
    <w:nsid w:val="6213322A"/>
    <w:multiLevelType w:val="multilevel"/>
    <w:tmpl w:val="8876A5BC"/>
    <w:lvl w:ilvl="0">
      <w:start w:val="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9" w15:restartNumberingAfterBreak="0">
    <w:nsid w:val="64351330"/>
    <w:multiLevelType w:val="hybridMultilevel"/>
    <w:tmpl w:val="2A3CA98A"/>
    <w:lvl w:ilvl="0" w:tplc="59A0B7D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463093B"/>
    <w:multiLevelType w:val="hybridMultilevel"/>
    <w:tmpl w:val="1848F1DA"/>
    <w:lvl w:ilvl="0" w:tplc="F3B4DF2A">
      <w:start w:val="1"/>
      <w:numFmt w:val="decimal"/>
      <w:lvlText w:val="%1)"/>
      <w:lvlJc w:val="left"/>
      <w:pPr>
        <w:ind w:left="360" w:hanging="360"/>
      </w:pPr>
      <w:rPr>
        <w:b w:val="0"/>
      </w:rPr>
    </w:lvl>
    <w:lvl w:ilvl="1" w:tplc="F3B4DF2A">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58D0DFF"/>
    <w:multiLevelType w:val="hybridMultilevel"/>
    <w:tmpl w:val="409C21C2"/>
    <w:lvl w:ilvl="0" w:tplc="B94C41F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3"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244" w15:restartNumberingAfterBreak="0">
    <w:nsid w:val="65F11794"/>
    <w:multiLevelType w:val="hybridMultilevel"/>
    <w:tmpl w:val="5CEE7FE0"/>
    <w:lvl w:ilvl="0" w:tplc="790AF38C">
      <w:start w:val="4"/>
      <w:numFmt w:val="decimal"/>
      <w:lvlText w:val="%1."/>
      <w:lvlJc w:val="left"/>
      <w:pPr>
        <w:ind w:left="7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66739AB"/>
    <w:multiLevelType w:val="hybridMultilevel"/>
    <w:tmpl w:val="36721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6896FA0"/>
    <w:multiLevelType w:val="hybridMultilevel"/>
    <w:tmpl w:val="9028F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7" w15:restartNumberingAfterBreak="0">
    <w:nsid w:val="67696B35"/>
    <w:multiLevelType w:val="multilevel"/>
    <w:tmpl w:val="23F82CF6"/>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8" w15:restartNumberingAfterBreak="0">
    <w:nsid w:val="683A49A8"/>
    <w:multiLevelType w:val="hybridMultilevel"/>
    <w:tmpl w:val="D7B4C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50" w15:restartNumberingAfterBreak="0">
    <w:nsid w:val="68944646"/>
    <w:multiLevelType w:val="hybridMultilevel"/>
    <w:tmpl w:val="0BD0B0C2"/>
    <w:lvl w:ilvl="0" w:tplc="5C3A984A">
      <w:start w:val="1"/>
      <w:numFmt w:val="lowerLetter"/>
      <w:lvlText w:val="%1."/>
      <w:lvlJc w:val="left"/>
      <w:pPr>
        <w:ind w:left="144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9FF2DC7"/>
    <w:multiLevelType w:val="hybridMultilevel"/>
    <w:tmpl w:val="ADBC9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A3D73A4"/>
    <w:multiLevelType w:val="hybridMultilevel"/>
    <w:tmpl w:val="6A46626E"/>
    <w:lvl w:ilvl="0" w:tplc="E598B92C">
      <w:start w:val="1"/>
      <w:numFmt w:val="bullet"/>
      <w:lvlText w:val=""/>
      <w:lvlJc w:val="left"/>
      <w:pPr>
        <w:tabs>
          <w:tab w:val="num" w:pos="2728"/>
        </w:tabs>
        <w:ind w:left="2728" w:hanging="340"/>
      </w:pPr>
      <w:rPr>
        <w:rFonts w:ascii="Wingdings" w:hAnsi="Wingdings" w:hint="default"/>
      </w:rPr>
    </w:lvl>
    <w:lvl w:ilvl="1" w:tplc="58983968">
      <w:start w:val="2"/>
      <w:numFmt w:val="decimal"/>
      <w:lvlText w:val="%2."/>
      <w:lvlJc w:val="left"/>
      <w:pPr>
        <w:tabs>
          <w:tab w:val="num" w:pos="1429"/>
        </w:tabs>
        <w:ind w:left="1429" w:hanging="363"/>
      </w:pPr>
      <w:rPr>
        <w:rFonts w:hint="default"/>
        <w:b/>
        <w:i/>
      </w:rPr>
    </w:lvl>
    <w:lvl w:ilvl="2" w:tplc="04150017">
      <w:start w:val="1"/>
      <w:numFmt w:val="lowerLetter"/>
      <w:lvlText w:val="%3)"/>
      <w:lvlJc w:val="left"/>
      <w:pPr>
        <w:tabs>
          <w:tab w:val="num" w:pos="3468"/>
        </w:tabs>
        <w:ind w:left="3468" w:hanging="360"/>
      </w:pPr>
      <w:rPr>
        <w:rFonts w:hint="default"/>
      </w:rPr>
    </w:lvl>
    <w:lvl w:ilvl="3" w:tplc="04150001" w:tentative="1">
      <w:start w:val="1"/>
      <w:numFmt w:val="bullet"/>
      <w:lvlText w:val=""/>
      <w:lvlJc w:val="left"/>
      <w:pPr>
        <w:tabs>
          <w:tab w:val="num" w:pos="4188"/>
        </w:tabs>
        <w:ind w:left="4188" w:hanging="360"/>
      </w:pPr>
      <w:rPr>
        <w:rFonts w:ascii="Symbol" w:hAnsi="Symbol" w:hint="default"/>
      </w:rPr>
    </w:lvl>
    <w:lvl w:ilvl="4" w:tplc="04150003" w:tentative="1">
      <w:start w:val="1"/>
      <w:numFmt w:val="bullet"/>
      <w:lvlText w:val="o"/>
      <w:lvlJc w:val="left"/>
      <w:pPr>
        <w:tabs>
          <w:tab w:val="num" w:pos="4908"/>
        </w:tabs>
        <w:ind w:left="4908" w:hanging="360"/>
      </w:pPr>
      <w:rPr>
        <w:rFonts w:ascii="Courier New" w:hAnsi="Courier New" w:cs="Courier New" w:hint="default"/>
      </w:rPr>
    </w:lvl>
    <w:lvl w:ilvl="5" w:tplc="04150005" w:tentative="1">
      <w:start w:val="1"/>
      <w:numFmt w:val="bullet"/>
      <w:lvlText w:val=""/>
      <w:lvlJc w:val="left"/>
      <w:pPr>
        <w:tabs>
          <w:tab w:val="num" w:pos="5628"/>
        </w:tabs>
        <w:ind w:left="5628" w:hanging="360"/>
      </w:pPr>
      <w:rPr>
        <w:rFonts w:ascii="Wingdings" w:hAnsi="Wingdings" w:hint="default"/>
      </w:rPr>
    </w:lvl>
    <w:lvl w:ilvl="6" w:tplc="04150001" w:tentative="1">
      <w:start w:val="1"/>
      <w:numFmt w:val="bullet"/>
      <w:lvlText w:val=""/>
      <w:lvlJc w:val="left"/>
      <w:pPr>
        <w:tabs>
          <w:tab w:val="num" w:pos="6348"/>
        </w:tabs>
        <w:ind w:left="6348" w:hanging="360"/>
      </w:pPr>
      <w:rPr>
        <w:rFonts w:ascii="Symbol" w:hAnsi="Symbol" w:hint="default"/>
      </w:rPr>
    </w:lvl>
    <w:lvl w:ilvl="7" w:tplc="04150003" w:tentative="1">
      <w:start w:val="1"/>
      <w:numFmt w:val="bullet"/>
      <w:lvlText w:val="o"/>
      <w:lvlJc w:val="left"/>
      <w:pPr>
        <w:tabs>
          <w:tab w:val="num" w:pos="7068"/>
        </w:tabs>
        <w:ind w:left="7068" w:hanging="360"/>
      </w:pPr>
      <w:rPr>
        <w:rFonts w:ascii="Courier New" w:hAnsi="Courier New" w:cs="Courier New" w:hint="default"/>
      </w:rPr>
    </w:lvl>
    <w:lvl w:ilvl="8" w:tplc="04150005" w:tentative="1">
      <w:start w:val="1"/>
      <w:numFmt w:val="bullet"/>
      <w:lvlText w:val=""/>
      <w:lvlJc w:val="left"/>
      <w:pPr>
        <w:tabs>
          <w:tab w:val="num" w:pos="7788"/>
        </w:tabs>
        <w:ind w:left="7788" w:hanging="360"/>
      </w:pPr>
      <w:rPr>
        <w:rFonts w:ascii="Wingdings" w:hAnsi="Wingdings" w:hint="default"/>
      </w:rPr>
    </w:lvl>
  </w:abstractNum>
  <w:abstractNum w:abstractNumId="253" w15:restartNumberingAfterBreak="0">
    <w:nsid w:val="6A894CD1"/>
    <w:multiLevelType w:val="hybridMultilevel"/>
    <w:tmpl w:val="7F36DF1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4" w15:restartNumberingAfterBreak="0">
    <w:nsid w:val="6B9F0944"/>
    <w:multiLevelType w:val="hybridMultilevel"/>
    <w:tmpl w:val="40C63F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5" w15:restartNumberingAfterBreak="0">
    <w:nsid w:val="6BB7086C"/>
    <w:multiLevelType w:val="hybridMultilevel"/>
    <w:tmpl w:val="6E563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257" w15:restartNumberingAfterBreak="0">
    <w:nsid w:val="6C7A4E8E"/>
    <w:multiLevelType w:val="hybridMultilevel"/>
    <w:tmpl w:val="C6822758"/>
    <w:lvl w:ilvl="0" w:tplc="B9C65438">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C8A4BBC"/>
    <w:multiLevelType w:val="hybridMultilevel"/>
    <w:tmpl w:val="67E89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CB109B7"/>
    <w:multiLevelType w:val="hybridMultilevel"/>
    <w:tmpl w:val="1C66DF2C"/>
    <w:lvl w:ilvl="0" w:tplc="33B645C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15:restartNumberingAfterBreak="0">
    <w:nsid w:val="6F266452"/>
    <w:multiLevelType w:val="hybridMultilevel"/>
    <w:tmpl w:val="E6BEC9DA"/>
    <w:lvl w:ilvl="0" w:tplc="9F2E380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FA37CF5"/>
    <w:multiLevelType w:val="hybridMultilevel"/>
    <w:tmpl w:val="76A075B2"/>
    <w:lvl w:ilvl="0" w:tplc="04150011">
      <w:start w:val="1"/>
      <w:numFmt w:val="decimal"/>
      <w:lvlText w:val="%1)"/>
      <w:lvlJc w:val="left"/>
      <w:pPr>
        <w:ind w:left="1350" w:hanging="360"/>
      </w:pPr>
    </w:lvl>
    <w:lvl w:ilvl="1" w:tplc="04150019">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63" w15:restartNumberingAfterBreak="0">
    <w:nsid w:val="6FA67E10"/>
    <w:multiLevelType w:val="hybridMultilevel"/>
    <w:tmpl w:val="3464708A"/>
    <w:lvl w:ilvl="0" w:tplc="E43EBF86">
      <w:start w:val="1"/>
      <w:numFmt w:val="decimal"/>
      <w:lvlText w:val="%1."/>
      <w:lvlJc w:val="left"/>
      <w:pPr>
        <w:tabs>
          <w:tab w:val="num" w:pos="720"/>
        </w:tabs>
        <w:ind w:left="720" w:hanging="360"/>
      </w:pPr>
      <w:rPr>
        <w:rFonts w:hint="default"/>
        <w:i w:val="0"/>
        <w:color w:val="auto"/>
      </w:rPr>
    </w:lvl>
    <w:lvl w:ilvl="1" w:tplc="04150011">
      <w:start w:val="1"/>
      <w:numFmt w:val="decimal"/>
      <w:lvlText w:val="%2)"/>
      <w:lvlJc w:val="left"/>
      <w:pPr>
        <w:tabs>
          <w:tab w:val="num" w:pos="1440"/>
        </w:tabs>
        <w:ind w:left="1440" w:hanging="360"/>
      </w:pPr>
      <w:rPr>
        <w:rFonts w:hint="default"/>
        <w:i w:val="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i w:val="0"/>
        <w:color w:val="auto"/>
      </w:rPr>
    </w:lvl>
    <w:lvl w:ilvl="4" w:tplc="FFFFFFFF">
      <w:start w:val="2"/>
      <w:numFmt w:val="decimal"/>
      <w:lvlText w:val="%5)"/>
      <w:lvlJc w:val="left"/>
      <w:pPr>
        <w:tabs>
          <w:tab w:val="num" w:pos="3600"/>
        </w:tabs>
        <w:ind w:left="3600" w:hanging="360"/>
      </w:pPr>
      <w:rPr>
        <w:rFonts w:hint="default"/>
        <w:i w:val="0"/>
      </w:rPr>
    </w:lvl>
    <w:lvl w:ilvl="5" w:tplc="FFFFFFFF">
      <w:start w:val="1"/>
      <w:numFmt w:val="lowerLetter"/>
      <w:lvlText w:val="%6)"/>
      <w:lvlJc w:val="left"/>
      <w:pPr>
        <w:tabs>
          <w:tab w:val="num" w:pos="4500"/>
        </w:tabs>
        <w:ind w:left="4500" w:hanging="360"/>
      </w:pPr>
      <w:rPr>
        <w:rFonts w:ascii="Times New Roman" w:eastAsia="Times New Roman" w:hAnsi="Times New Roman" w:cs="Times New Roman"/>
        <w:i w:val="0"/>
      </w:rPr>
    </w:lvl>
    <w:lvl w:ilvl="6" w:tplc="FFFFFFFF">
      <w:start w:val="8"/>
      <w:numFmt w:val="decimal"/>
      <w:lvlText w:val="%7."/>
      <w:lvlJc w:val="left"/>
      <w:pPr>
        <w:tabs>
          <w:tab w:val="num" w:pos="4679"/>
        </w:tabs>
        <w:ind w:left="4963" w:hanging="283"/>
      </w:pPr>
      <w:rPr>
        <w:rFonts w:hint="default"/>
        <w:i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4"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265" w15:restartNumberingAfterBreak="0">
    <w:nsid w:val="6FB83B24"/>
    <w:multiLevelType w:val="hybridMultilevel"/>
    <w:tmpl w:val="1CB48C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70485079"/>
    <w:multiLevelType w:val="hybridMultilevel"/>
    <w:tmpl w:val="FD789D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0B93FD5"/>
    <w:multiLevelType w:val="hybridMultilevel"/>
    <w:tmpl w:val="FCCA9CC8"/>
    <w:lvl w:ilvl="0" w:tplc="A0AA00BE">
      <w:start w:val="6"/>
      <w:numFmt w:val="decimal"/>
      <w:lvlText w:val="%1."/>
      <w:lvlJc w:val="left"/>
      <w:pPr>
        <w:ind w:left="360"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69"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0" w15:restartNumberingAfterBreak="0">
    <w:nsid w:val="70E26221"/>
    <w:multiLevelType w:val="hybridMultilevel"/>
    <w:tmpl w:val="BA109C8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1" w15:restartNumberingAfterBreak="0">
    <w:nsid w:val="70F9556A"/>
    <w:multiLevelType w:val="multilevel"/>
    <w:tmpl w:val="32BA8146"/>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272" w15:restartNumberingAfterBreak="0">
    <w:nsid w:val="712153F3"/>
    <w:multiLevelType w:val="multilevel"/>
    <w:tmpl w:val="D340E1FA"/>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273" w15:restartNumberingAfterBreak="0">
    <w:nsid w:val="71B04188"/>
    <w:multiLevelType w:val="hybridMultilevel"/>
    <w:tmpl w:val="6B8A291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4" w15:restartNumberingAfterBreak="0">
    <w:nsid w:val="723C3A2A"/>
    <w:multiLevelType w:val="hybridMultilevel"/>
    <w:tmpl w:val="29F2AC04"/>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75"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276"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77" w15:restartNumberingAfterBreak="0">
    <w:nsid w:val="7410626D"/>
    <w:multiLevelType w:val="hybridMultilevel"/>
    <w:tmpl w:val="61CE9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9" w15:restartNumberingAfterBreak="0">
    <w:nsid w:val="74721061"/>
    <w:multiLevelType w:val="hybridMultilevel"/>
    <w:tmpl w:val="00AE8CD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0" w15:restartNumberingAfterBreak="0">
    <w:nsid w:val="74F35D44"/>
    <w:multiLevelType w:val="hybridMultilevel"/>
    <w:tmpl w:val="D1E49610"/>
    <w:lvl w:ilvl="0" w:tplc="0415000F">
      <w:start w:val="1"/>
      <w:numFmt w:val="decimal"/>
      <w:lvlText w:val="%1."/>
      <w:lvlJc w:val="left"/>
      <w:pPr>
        <w:tabs>
          <w:tab w:val="num" w:pos="360"/>
        </w:tabs>
        <w:ind w:left="360" w:hanging="360"/>
      </w:pPr>
    </w:lvl>
    <w:lvl w:ilvl="1" w:tplc="69EAAB46">
      <w:start w:val="1"/>
      <w:numFmt w:val="decimal"/>
      <w:lvlText w:val="%2)"/>
      <w:lvlJc w:val="left"/>
      <w:pPr>
        <w:tabs>
          <w:tab w:val="num" w:pos="1080"/>
        </w:tabs>
        <w:ind w:left="1080" w:hanging="360"/>
      </w:pPr>
      <w:rPr>
        <w:rFonts w:ascii="Calibri" w:eastAsia="Times New Roman" w:hAnsi="Calibri" w:cs="Calibri"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1" w15:restartNumberingAfterBreak="0">
    <w:nsid w:val="76ED34FF"/>
    <w:multiLevelType w:val="hybridMultilevel"/>
    <w:tmpl w:val="03EA79F4"/>
    <w:lvl w:ilvl="0" w:tplc="D0FE169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2" w15:restartNumberingAfterBreak="0">
    <w:nsid w:val="76F975A0"/>
    <w:multiLevelType w:val="hybridMultilevel"/>
    <w:tmpl w:val="2D92993C"/>
    <w:lvl w:ilvl="0" w:tplc="F92A7638">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3" w15:restartNumberingAfterBreak="0">
    <w:nsid w:val="776819E8"/>
    <w:multiLevelType w:val="hybridMultilevel"/>
    <w:tmpl w:val="C6D09A30"/>
    <w:lvl w:ilvl="0" w:tplc="E97E4D54">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907C5356">
      <w:start w:val="1"/>
      <w:numFmt w:val="decimal"/>
      <w:lvlText w:val="%3)"/>
      <w:lvlJc w:val="left"/>
      <w:pPr>
        <w:ind w:left="1800" w:hanging="180"/>
      </w:pPr>
      <w:rPr>
        <w:rFonts w:hint="default"/>
        <w:b w:val="0"/>
      </w:rPr>
    </w:lvl>
    <w:lvl w:ilvl="3" w:tplc="0415000F">
      <w:start w:val="1"/>
      <w:numFmt w:val="decimal"/>
      <w:lvlText w:val="%4."/>
      <w:lvlJc w:val="left"/>
      <w:pPr>
        <w:ind w:left="2520" w:hanging="360"/>
      </w:pPr>
    </w:lvl>
    <w:lvl w:ilvl="4" w:tplc="B2C26F2E">
      <w:numFmt w:val="bullet"/>
      <w:lvlText w:val="-"/>
      <w:lvlJc w:val="left"/>
      <w:pPr>
        <w:ind w:left="3240" w:hanging="360"/>
      </w:pPr>
      <w:rPr>
        <w:rFonts w:ascii="Calibri" w:eastAsiaTheme="minorHAnsi" w:hAnsi="Calibri" w:cs="Calibri" w:hint="default"/>
      </w:rPr>
    </w:lvl>
    <w:lvl w:ilvl="5" w:tplc="12A0E5C8">
      <w:start w:val="1"/>
      <w:numFmt w:val="decimal"/>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4" w15:restartNumberingAfterBreak="0">
    <w:nsid w:val="77695C11"/>
    <w:multiLevelType w:val="hybridMultilevel"/>
    <w:tmpl w:val="A2B0C7F8"/>
    <w:lvl w:ilvl="0" w:tplc="7574604E">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7F82BA6"/>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86" w15:restartNumberingAfterBreak="0">
    <w:nsid w:val="797542FD"/>
    <w:multiLevelType w:val="hybridMultilevel"/>
    <w:tmpl w:val="3B9C2B3C"/>
    <w:lvl w:ilvl="0" w:tplc="FC0A9EF6">
      <w:start w:val="2"/>
      <w:numFmt w:val="decimal"/>
      <w:lvlText w:val="2.%1."/>
      <w:lvlJc w:val="left"/>
      <w:pPr>
        <w:ind w:left="1429" w:hanging="360"/>
      </w:pPr>
      <w:rPr>
        <w:rFonts w:ascii="Calibri" w:hAnsi="Calibri" w:cs="Calibri"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7" w15:restartNumberingAfterBreak="0">
    <w:nsid w:val="79B4353B"/>
    <w:multiLevelType w:val="multilevel"/>
    <w:tmpl w:val="A842667C"/>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2)"/>
      <w:lvlJc w:val="left"/>
      <w:pPr>
        <w:ind w:left="720" w:hanging="360"/>
      </w:pPr>
      <w:rPr>
        <w:b w:val="0"/>
        <w:bCs w:val="0"/>
        <w:i w:val="0"/>
        <w:iCs w:val="0"/>
        <w:smallCaps w:val="0"/>
        <w:strike w:val="0"/>
        <w:color w:val="000000"/>
        <w:spacing w:val="0"/>
        <w:w w:val="100"/>
        <w:position w:val="0"/>
        <w:sz w:val="22"/>
        <w:szCs w:val="22"/>
        <w:u w:val="none"/>
      </w:rPr>
    </w:lvl>
    <w:lvl w:ilvl="2">
      <w:start w:val="1"/>
      <w:numFmt w:val="lowerRoman"/>
      <w:lvlText w:val="%3)"/>
      <w:lvlJc w:val="left"/>
      <w:pPr>
        <w:ind w:left="1080" w:hanging="360"/>
      </w:pPr>
      <w:rPr>
        <w:b w:val="0"/>
        <w:bCs w:val="0"/>
        <w:i w:val="0"/>
        <w:iCs w:val="0"/>
        <w:smallCaps w:val="0"/>
        <w:strike w:val="0"/>
        <w:color w:val="000000"/>
        <w:spacing w:val="0"/>
        <w:w w:val="100"/>
        <w:position w:val="0"/>
        <w:sz w:val="22"/>
        <w:szCs w:val="22"/>
        <w:u w:val="none"/>
      </w:rPr>
    </w:lvl>
    <w:lvl w:ilvl="3">
      <w:start w:val="1"/>
      <w:numFmt w:val="decimal"/>
      <w:lvlText w:val="(%4)"/>
      <w:lvlJc w:val="left"/>
      <w:pPr>
        <w:ind w:left="1440" w:hanging="360"/>
      </w:pPr>
      <w:rPr>
        <w:b w:val="0"/>
        <w:bCs w:val="0"/>
        <w:i w:val="0"/>
        <w:iCs w:val="0"/>
        <w:smallCaps w:val="0"/>
        <w:strike w:val="0"/>
        <w:color w:val="000000"/>
        <w:spacing w:val="0"/>
        <w:w w:val="100"/>
        <w:position w:val="0"/>
        <w:sz w:val="22"/>
        <w:szCs w:val="22"/>
        <w:u w:val="none"/>
      </w:rPr>
    </w:lvl>
    <w:lvl w:ilvl="4">
      <w:start w:val="1"/>
      <w:numFmt w:val="lowerLetter"/>
      <w:lvlText w:val="(%5)"/>
      <w:lvlJc w:val="left"/>
      <w:pPr>
        <w:ind w:left="1800" w:hanging="360"/>
      </w:pPr>
      <w:rPr>
        <w:b w:val="0"/>
        <w:bCs w:val="0"/>
        <w:i w:val="0"/>
        <w:iCs w:val="0"/>
        <w:smallCaps w:val="0"/>
        <w:strike w:val="0"/>
        <w:color w:val="000000"/>
        <w:spacing w:val="0"/>
        <w:w w:val="100"/>
        <w:position w:val="0"/>
        <w:sz w:val="22"/>
        <w:szCs w:val="22"/>
        <w:u w:val="none"/>
      </w:rPr>
    </w:lvl>
    <w:lvl w:ilvl="5">
      <w:start w:val="1"/>
      <w:numFmt w:val="lowerRoman"/>
      <w:lvlText w:val="(%6)"/>
      <w:lvlJc w:val="left"/>
      <w:pPr>
        <w:ind w:left="2160" w:hanging="360"/>
      </w:pPr>
      <w:rPr>
        <w:b w:val="0"/>
        <w:bCs w:val="0"/>
        <w:i w:val="0"/>
        <w:iCs w:val="0"/>
        <w:smallCaps w:val="0"/>
        <w:strike w:val="0"/>
        <w:color w:val="000000"/>
        <w:spacing w:val="0"/>
        <w:w w:val="100"/>
        <w:position w:val="0"/>
        <w:sz w:val="22"/>
        <w:szCs w:val="22"/>
        <w:u w:val="none"/>
      </w:rPr>
    </w:lvl>
    <w:lvl w:ilvl="6">
      <w:start w:val="1"/>
      <w:numFmt w:val="decimal"/>
      <w:lvlText w:val="%7."/>
      <w:lvlJc w:val="left"/>
      <w:pPr>
        <w:ind w:left="2520" w:hanging="360"/>
      </w:pPr>
      <w:rPr>
        <w:b w:val="0"/>
        <w:bCs w:val="0"/>
        <w:i w:val="0"/>
        <w:iCs w:val="0"/>
        <w:smallCaps w:val="0"/>
        <w:strike w:val="0"/>
        <w:color w:val="000000"/>
        <w:spacing w:val="0"/>
        <w:w w:val="100"/>
        <w:position w:val="0"/>
        <w:sz w:val="22"/>
        <w:szCs w:val="22"/>
        <w:u w:val="none"/>
      </w:rPr>
    </w:lvl>
    <w:lvl w:ilvl="7">
      <w:start w:val="1"/>
      <w:numFmt w:val="lowerLetter"/>
      <w:lvlText w:val="%8."/>
      <w:lvlJc w:val="left"/>
      <w:pPr>
        <w:ind w:left="2880" w:hanging="360"/>
      </w:pPr>
      <w:rPr>
        <w:b w:val="0"/>
        <w:bCs w:val="0"/>
        <w:i w:val="0"/>
        <w:iCs w:val="0"/>
        <w:smallCaps w:val="0"/>
        <w:strike w:val="0"/>
        <w:color w:val="000000"/>
        <w:spacing w:val="0"/>
        <w:w w:val="100"/>
        <w:position w:val="0"/>
        <w:sz w:val="22"/>
        <w:szCs w:val="22"/>
        <w:u w:val="none"/>
      </w:rPr>
    </w:lvl>
    <w:lvl w:ilvl="8">
      <w:start w:val="1"/>
      <w:numFmt w:val="lowerRoman"/>
      <w:lvlText w:val="%9."/>
      <w:lvlJc w:val="left"/>
      <w:pPr>
        <w:ind w:left="3240" w:hanging="360"/>
      </w:pPr>
      <w:rPr>
        <w:b w:val="0"/>
        <w:bCs w:val="0"/>
        <w:i w:val="0"/>
        <w:iCs w:val="0"/>
        <w:smallCaps w:val="0"/>
        <w:strike w:val="0"/>
        <w:color w:val="000000"/>
        <w:spacing w:val="0"/>
        <w:w w:val="100"/>
        <w:position w:val="0"/>
        <w:sz w:val="22"/>
        <w:szCs w:val="22"/>
        <w:u w:val="none"/>
      </w:rPr>
    </w:lvl>
  </w:abstractNum>
  <w:abstractNum w:abstractNumId="288" w15:restartNumberingAfterBreak="0">
    <w:nsid w:val="7A1260B3"/>
    <w:multiLevelType w:val="hybridMultilevel"/>
    <w:tmpl w:val="1384F196"/>
    <w:lvl w:ilvl="0" w:tplc="A926C5C4">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9" w15:restartNumberingAfterBreak="0">
    <w:nsid w:val="7A1B31E8"/>
    <w:multiLevelType w:val="hybridMultilevel"/>
    <w:tmpl w:val="A1DE63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AF26C73"/>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1" w15:restartNumberingAfterBreak="0">
    <w:nsid w:val="7B246DB1"/>
    <w:multiLevelType w:val="hybridMultilevel"/>
    <w:tmpl w:val="B7667C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B720CDE"/>
    <w:multiLevelType w:val="hybridMultilevel"/>
    <w:tmpl w:val="AAECCA42"/>
    <w:lvl w:ilvl="0" w:tplc="8D96453E">
      <w:start w:val="1"/>
      <w:numFmt w:val="decimal"/>
      <w:lvlText w:val="%1."/>
      <w:lvlJc w:val="left"/>
      <w:pPr>
        <w:ind w:left="360" w:hanging="360"/>
      </w:pPr>
    </w:lvl>
    <w:lvl w:ilvl="1" w:tplc="69A09BB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3" w15:restartNumberingAfterBreak="0">
    <w:nsid w:val="7C4F26F2"/>
    <w:multiLevelType w:val="hybridMultilevel"/>
    <w:tmpl w:val="A456E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C713D82"/>
    <w:multiLevelType w:val="multilevel"/>
    <w:tmpl w:val="D2E097BE"/>
    <w:lvl w:ilvl="0">
      <w:start w:val="1"/>
      <w:numFmt w:val="decimal"/>
      <w:lvlText w:val="%1."/>
      <w:lvlJc w:val="left"/>
      <w:pPr>
        <w:ind w:left="360" w:hanging="360"/>
      </w:pPr>
    </w:lvl>
    <w:lvl w:ilvl="1">
      <w:start w:val="9"/>
      <w:numFmt w:val="decimal"/>
      <w:lvlText w:val="2.%2"/>
      <w:lvlJc w:val="left"/>
      <w:pPr>
        <w:ind w:left="792" w:hanging="432"/>
      </w:pPr>
      <w:rPr>
        <w:rFonts w:hint="default"/>
        <w:b w:val="0"/>
        <w:color w:val="00000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5"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6" w15:restartNumberingAfterBreak="0">
    <w:nsid w:val="7D7F3ACF"/>
    <w:multiLevelType w:val="hybridMultilevel"/>
    <w:tmpl w:val="BB183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EB3783D"/>
    <w:multiLevelType w:val="hybridMultilevel"/>
    <w:tmpl w:val="FE465D3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8"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9" w15:restartNumberingAfterBreak="0">
    <w:nsid w:val="7FC57E26"/>
    <w:multiLevelType w:val="hybridMultilevel"/>
    <w:tmpl w:val="191CB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153"/>
  </w:num>
  <w:num w:numId="4">
    <w:abstractNumId w:val="92"/>
  </w:num>
  <w:num w:numId="5">
    <w:abstractNumId w:val="199"/>
  </w:num>
  <w:num w:numId="6">
    <w:abstractNumId w:val="243"/>
  </w:num>
  <w:num w:numId="7">
    <w:abstractNumId w:val="101"/>
  </w:num>
  <w:num w:numId="8">
    <w:abstractNumId w:val="25"/>
  </w:num>
  <w:num w:numId="9">
    <w:abstractNumId w:val="179"/>
  </w:num>
  <w:num w:numId="10">
    <w:abstractNumId w:val="70"/>
  </w:num>
  <w:num w:numId="11">
    <w:abstractNumId w:val="0"/>
  </w:num>
  <w:num w:numId="12">
    <w:abstractNumId w:val="1"/>
  </w:num>
  <w:num w:numId="13">
    <w:abstractNumId w:val="189"/>
  </w:num>
  <w:num w:numId="14">
    <w:abstractNumId w:val="164"/>
  </w:num>
  <w:num w:numId="15">
    <w:abstractNumId w:val="126"/>
  </w:num>
  <w:num w:numId="16">
    <w:abstractNumId w:val="201"/>
  </w:num>
  <w:num w:numId="17">
    <w:abstractNumId w:val="207"/>
  </w:num>
  <w:num w:numId="18">
    <w:abstractNumId w:val="82"/>
  </w:num>
  <w:num w:numId="19">
    <w:abstractNumId w:val="112"/>
  </w:num>
  <w:num w:numId="20">
    <w:abstractNumId w:val="115"/>
  </w:num>
  <w:num w:numId="21">
    <w:abstractNumId w:val="134"/>
  </w:num>
  <w:num w:numId="22">
    <w:abstractNumId w:val="178"/>
  </w:num>
  <w:num w:numId="23">
    <w:abstractNumId w:val="93"/>
  </w:num>
  <w:num w:numId="24">
    <w:abstractNumId w:val="146"/>
  </w:num>
  <w:num w:numId="25">
    <w:abstractNumId w:val="79"/>
  </w:num>
  <w:num w:numId="26">
    <w:abstractNumId w:val="69"/>
  </w:num>
  <w:num w:numId="27">
    <w:abstractNumId w:val="67"/>
  </w:num>
  <w:num w:numId="28">
    <w:abstractNumId w:val="229"/>
  </w:num>
  <w:num w:numId="29">
    <w:abstractNumId w:val="298"/>
  </w:num>
  <w:num w:numId="30">
    <w:abstractNumId w:val="15"/>
    <w:lvlOverride w:ilvl="0">
      <w:startOverride w:val="1"/>
    </w:lvlOverride>
  </w:num>
  <w:num w:numId="31">
    <w:abstractNumId w:val="71"/>
  </w:num>
  <w:num w:numId="32">
    <w:abstractNumId w:val="71"/>
    <w:lvlOverride w:ilvl="0">
      <w:lvl w:ilvl="0">
        <w:numFmt w:val="decimal"/>
        <w:lvlText w:val=""/>
        <w:lvlJc w:val="left"/>
      </w:lvl>
    </w:lvlOverride>
    <w:lvlOverride w:ilvl="1">
      <w:lvl w:ilvl="1">
        <w:numFmt w:val="lowerLetter"/>
        <w:lvlText w:val="%2."/>
        <w:lvlJc w:val="left"/>
      </w:lvl>
    </w:lvlOverride>
  </w:num>
  <w:num w:numId="33">
    <w:abstractNumId w:val="145"/>
  </w:num>
  <w:num w:numId="34">
    <w:abstractNumId w:val="141"/>
  </w:num>
  <w:num w:numId="35">
    <w:abstractNumId w:val="41"/>
  </w:num>
  <w:num w:numId="36">
    <w:abstractNumId w:val="209"/>
  </w:num>
  <w:num w:numId="37">
    <w:abstractNumId w:val="176"/>
  </w:num>
  <w:num w:numId="38">
    <w:abstractNumId w:val="195"/>
  </w:num>
  <w:num w:numId="39">
    <w:abstractNumId w:val="278"/>
  </w:num>
  <w:num w:numId="40">
    <w:abstractNumId w:val="45"/>
  </w:num>
  <w:num w:numId="41">
    <w:abstractNumId w:val="78"/>
  </w:num>
  <w:num w:numId="42">
    <w:abstractNumId w:val="246"/>
  </w:num>
  <w:num w:numId="43">
    <w:abstractNumId w:val="256"/>
  </w:num>
  <w:num w:numId="44">
    <w:abstractNumId w:val="75"/>
  </w:num>
  <w:num w:numId="45">
    <w:abstractNumId w:val="54"/>
  </w:num>
  <w:num w:numId="46">
    <w:abstractNumId w:val="171"/>
  </w:num>
  <w:num w:numId="47">
    <w:abstractNumId w:val="241"/>
  </w:num>
  <w:num w:numId="48">
    <w:abstractNumId w:val="109"/>
  </w:num>
  <w:num w:numId="49">
    <w:abstractNumId w:val="53"/>
  </w:num>
  <w:num w:numId="50">
    <w:abstractNumId w:val="24"/>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2"/>
  </w:num>
  <w:num w:numId="54">
    <w:abstractNumId w:val="39"/>
  </w:num>
  <w:num w:numId="55">
    <w:abstractNumId w:val="140"/>
  </w:num>
  <w:num w:numId="56">
    <w:abstractNumId w:val="271"/>
  </w:num>
  <w:num w:numId="57">
    <w:abstractNumId w:val="215"/>
  </w:num>
  <w:num w:numId="58">
    <w:abstractNumId w:val="285"/>
  </w:num>
  <w:num w:numId="59">
    <w:abstractNumId w:val="173"/>
  </w:num>
  <w:num w:numId="60">
    <w:abstractNumId w:val="100"/>
  </w:num>
  <w:num w:numId="61">
    <w:abstractNumId w:val="248"/>
  </w:num>
  <w:num w:numId="62">
    <w:abstractNumId w:val="238"/>
  </w:num>
  <w:num w:numId="63">
    <w:abstractNumId w:val="132"/>
  </w:num>
  <w:num w:numId="64">
    <w:abstractNumId w:val="242"/>
  </w:num>
  <w:num w:numId="65">
    <w:abstractNumId w:val="107"/>
  </w:num>
  <w:num w:numId="66">
    <w:abstractNumId w:val="227"/>
  </w:num>
  <w:num w:numId="67">
    <w:abstractNumId w:val="282"/>
  </w:num>
  <w:num w:numId="68">
    <w:abstractNumId w:val="287"/>
  </w:num>
  <w:num w:numId="69">
    <w:abstractNumId w:val="290"/>
  </w:num>
  <w:num w:numId="70">
    <w:abstractNumId w:val="66"/>
  </w:num>
  <w:num w:numId="71">
    <w:abstractNumId w:val="188"/>
  </w:num>
  <w:num w:numId="72">
    <w:abstractNumId w:val="147"/>
  </w:num>
  <w:num w:numId="73">
    <w:abstractNumId w:val="127"/>
  </w:num>
  <w:num w:numId="74">
    <w:abstractNumId w:val="245"/>
  </w:num>
  <w:num w:numId="75">
    <w:abstractNumId w:val="152"/>
  </w:num>
  <w:num w:numId="76">
    <w:abstractNumId w:val="165"/>
  </w:num>
  <w:num w:numId="77">
    <w:abstractNumId w:val="261"/>
  </w:num>
  <w:num w:numId="78">
    <w:abstractNumId w:val="224"/>
  </w:num>
  <w:num w:numId="79">
    <w:abstractNumId w:val="231"/>
  </w:num>
  <w:num w:numId="80">
    <w:abstractNumId w:val="283"/>
  </w:num>
  <w:num w:numId="81">
    <w:abstractNumId w:val="158"/>
  </w:num>
  <w:num w:numId="82">
    <w:abstractNumId w:val="254"/>
  </w:num>
  <w:num w:numId="83">
    <w:abstractNumId w:val="257"/>
  </w:num>
  <w:num w:numId="84">
    <w:abstractNumId w:val="123"/>
  </w:num>
  <w:num w:numId="85">
    <w:abstractNumId w:val="162"/>
  </w:num>
  <w:num w:numId="8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9"/>
  </w:num>
  <w:num w:numId="88">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2"/>
  </w:num>
  <w:num w:numId="93">
    <w:abstractNumId w:val="106"/>
  </w:num>
  <w:num w:numId="9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num>
  <w:num w:numId="98">
    <w:abstractNumId w:val="295"/>
  </w:num>
  <w:num w:numId="99">
    <w:abstractNumId w:val="187"/>
  </w:num>
  <w:num w:numId="10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82"/>
  </w:num>
  <w:num w:numId="10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0"/>
  </w:num>
  <w:num w:numId="154">
    <w:abstractNumId w:val="59"/>
  </w:num>
  <w:num w:numId="155">
    <w:abstractNumId w:val="232"/>
  </w:num>
  <w:num w:numId="156">
    <w:abstractNumId w:val="17"/>
  </w:num>
  <w:num w:numId="157">
    <w:abstractNumId w:val="133"/>
  </w:num>
  <w:num w:numId="158">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0"/>
  </w:num>
  <w:num w:numId="160">
    <w:abstractNumId w:val="168"/>
  </w:num>
  <w:num w:numId="161">
    <w:abstractNumId w:val="194"/>
  </w:num>
  <w:num w:numId="162">
    <w:abstractNumId w:val="226"/>
  </w:num>
  <w:num w:numId="163">
    <w:abstractNumId w:val="205"/>
  </w:num>
  <w:num w:numId="164">
    <w:abstractNumId w:val="286"/>
  </w:num>
  <w:num w:numId="165">
    <w:abstractNumId w:val="56"/>
  </w:num>
  <w:num w:numId="166">
    <w:abstractNumId w:val="85"/>
  </w:num>
  <w:num w:numId="167">
    <w:abstractNumId w:val="294"/>
  </w:num>
  <w:num w:numId="168">
    <w:abstractNumId w:val="181"/>
  </w:num>
  <w:num w:numId="169">
    <w:abstractNumId w:val="91"/>
  </w:num>
  <w:num w:numId="170">
    <w:abstractNumId w:val="274"/>
  </w:num>
  <w:num w:numId="171">
    <w:abstractNumId w:val="196"/>
  </w:num>
  <w:num w:numId="172">
    <w:abstractNumId w:val="27"/>
  </w:num>
  <w:num w:numId="173">
    <w:abstractNumId w:val="29"/>
  </w:num>
  <w:num w:numId="174">
    <w:abstractNumId w:val="251"/>
  </w:num>
  <w:num w:numId="175">
    <w:abstractNumId w:val="88"/>
  </w:num>
  <w:num w:numId="176">
    <w:abstractNumId w:val="84"/>
  </w:num>
  <w:num w:numId="177">
    <w:abstractNumId w:val="124"/>
  </w:num>
  <w:num w:numId="178">
    <w:abstractNumId w:val="204"/>
  </w:num>
  <w:num w:numId="179">
    <w:abstractNumId w:val="233"/>
  </w:num>
  <w:num w:numId="180">
    <w:abstractNumId w:val="117"/>
  </w:num>
  <w:num w:numId="181">
    <w:abstractNumId w:val="208"/>
  </w:num>
  <w:num w:numId="182">
    <w:abstractNumId w:val="236"/>
  </w:num>
  <w:num w:numId="183">
    <w:abstractNumId w:val="90"/>
  </w:num>
  <w:num w:numId="184">
    <w:abstractNumId w:val="234"/>
  </w:num>
  <w:num w:numId="185">
    <w:abstractNumId w:val="193"/>
  </w:num>
  <w:num w:numId="186">
    <w:abstractNumId w:val="235"/>
  </w:num>
  <w:num w:numId="187">
    <w:abstractNumId w:val="180"/>
  </w:num>
  <w:num w:numId="188">
    <w:abstractNumId w:val="34"/>
  </w:num>
  <w:num w:numId="189">
    <w:abstractNumId w:val="49"/>
  </w:num>
  <w:num w:numId="190">
    <w:abstractNumId w:val="268"/>
  </w:num>
  <w:num w:numId="191">
    <w:abstractNumId w:val="148"/>
  </w:num>
  <w:num w:numId="192">
    <w:abstractNumId w:val="130"/>
  </w:num>
  <w:num w:numId="193">
    <w:abstractNumId w:val="192"/>
  </w:num>
  <w:num w:numId="194">
    <w:abstractNumId w:val="131"/>
  </w:num>
  <w:num w:numId="195">
    <w:abstractNumId w:val="265"/>
  </w:num>
  <w:num w:numId="196">
    <w:abstractNumId w:val="139"/>
  </w:num>
  <w:num w:numId="197">
    <w:abstractNumId w:val="225"/>
  </w:num>
  <w:num w:numId="198">
    <w:abstractNumId w:val="200"/>
  </w:num>
  <w:num w:numId="199">
    <w:abstractNumId w:val="190"/>
  </w:num>
  <w:num w:numId="200">
    <w:abstractNumId w:val="74"/>
  </w:num>
  <w:num w:numId="201">
    <w:abstractNumId w:val="284"/>
  </w:num>
  <w:num w:numId="202">
    <w:abstractNumId w:val="202"/>
  </w:num>
  <w:num w:numId="203">
    <w:abstractNumId w:val="270"/>
  </w:num>
  <w:num w:numId="204">
    <w:abstractNumId w:val="149"/>
  </w:num>
  <w:num w:numId="205">
    <w:abstractNumId w:val="26"/>
  </w:num>
  <w:num w:numId="206">
    <w:abstractNumId w:val="212"/>
  </w:num>
  <w:num w:numId="207">
    <w:abstractNumId w:val="99"/>
  </w:num>
  <w:num w:numId="208">
    <w:abstractNumId w:val="47"/>
  </w:num>
  <w:num w:numId="209">
    <w:abstractNumId w:val="296"/>
  </w:num>
  <w:num w:numId="210">
    <w:abstractNumId w:val="259"/>
  </w:num>
  <w:num w:numId="211">
    <w:abstractNumId w:val="102"/>
  </w:num>
  <w:num w:numId="212">
    <w:abstractNumId w:val="292"/>
  </w:num>
  <w:num w:numId="213">
    <w:abstractNumId w:val="43"/>
  </w:num>
  <w:num w:numId="214">
    <w:abstractNumId w:val="266"/>
  </w:num>
  <w:num w:numId="215">
    <w:abstractNumId w:val="68"/>
  </w:num>
  <w:num w:numId="216">
    <w:abstractNumId w:val="216"/>
  </w:num>
  <w:num w:numId="217">
    <w:abstractNumId w:val="160"/>
  </w:num>
  <w:num w:numId="218">
    <w:abstractNumId w:val="42"/>
  </w:num>
  <w:num w:numId="219">
    <w:abstractNumId w:val="191"/>
  </w:num>
  <w:num w:numId="220">
    <w:abstractNumId w:val="116"/>
  </w:num>
  <w:num w:numId="221">
    <w:abstractNumId w:val="51"/>
  </w:num>
  <w:num w:numId="222">
    <w:abstractNumId w:val="175"/>
  </w:num>
  <w:num w:numId="223">
    <w:abstractNumId w:val="297"/>
  </w:num>
  <w:num w:numId="224">
    <w:abstractNumId w:val="89"/>
  </w:num>
  <w:num w:numId="225">
    <w:abstractNumId w:val="185"/>
  </w:num>
  <w:num w:numId="226">
    <w:abstractNumId w:val="239"/>
  </w:num>
  <w:num w:numId="227">
    <w:abstractNumId w:val="137"/>
  </w:num>
  <w:num w:numId="228">
    <w:abstractNumId w:val="128"/>
  </w:num>
  <w:num w:numId="229">
    <w:abstractNumId w:val="33"/>
  </w:num>
  <w:num w:numId="230">
    <w:abstractNumId w:val="281"/>
  </w:num>
  <w:num w:numId="231">
    <w:abstractNumId w:val="105"/>
  </w:num>
  <w:num w:numId="232">
    <w:abstractNumId w:val="76"/>
  </w:num>
  <w:num w:numId="233">
    <w:abstractNumId w:val="183"/>
  </w:num>
  <w:num w:numId="234">
    <w:abstractNumId w:val="35"/>
  </w:num>
  <w:num w:numId="235">
    <w:abstractNumId w:val="253"/>
  </w:num>
  <w:num w:numId="236">
    <w:abstractNumId w:val="291"/>
  </w:num>
  <w:num w:numId="237">
    <w:abstractNumId w:val="19"/>
  </w:num>
  <w:num w:numId="238">
    <w:abstractNumId w:val="37"/>
  </w:num>
  <w:num w:numId="239">
    <w:abstractNumId w:val="255"/>
  </w:num>
  <w:num w:numId="240">
    <w:abstractNumId w:val="166"/>
  </w:num>
  <w:num w:numId="241">
    <w:abstractNumId w:val="80"/>
  </w:num>
  <w:num w:numId="242">
    <w:abstractNumId w:val="21"/>
  </w:num>
  <w:num w:numId="243">
    <w:abstractNumId w:val="218"/>
  </w:num>
  <w:num w:numId="244">
    <w:abstractNumId w:val="151"/>
  </w:num>
  <w:num w:numId="245">
    <w:abstractNumId w:val="170"/>
  </w:num>
  <w:num w:numId="246">
    <w:abstractNumId w:val="60"/>
  </w:num>
  <w:num w:numId="247">
    <w:abstractNumId w:val="138"/>
  </w:num>
  <w:num w:numId="248">
    <w:abstractNumId w:val="114"/>
  </w:num>
  <w:num w:numId="249">
    <w:abstractNumId w:val="258"/>
  </w:num>
  <w:num w:numId="250">
    <w:abstractNumId w:val="97"/>
  </w:num>
  <w:num w:numId="251">
    <w:abstractNumId w:val="38"/>
  </w:num>
  <w:num w:numId="252">
    <w:abstractNumId w:val="211"/>
  </w:num>
  <w:num w:numId="253">
    <w:abstractNumId w:val="144"/>
  </w:num>
  <w:num w:numId="254">
    <w:abstractNumId w:val="86"/>
  </w:num>
  <w:num w:numId="255">
    <w:abstractNumId w:val="156"/>
  </w:num>
  <w:num w:numId="256">
    <w:abstractNumId w:val="219"/>
  </w:num>
  <w:num w:numId="257">
    <w:abstractNumId w:val="32"/>
  </w:num>
  <w:num w:numId="258">
    <w:abstractNumId w:val="96"/>
  </w:num>
  <w:num w:numId="259">
    <w:abstractNumId w:val="46"/>
  </w:num>
  <w:num w:numId="260">
    <w:abstractNumId w:val="129"/>
  </w:num>
  <w:num w:numId="261">
    <w:abstractNumId w:val="237"/>
  </w:num>
  <w:num w:numId="262">
    <w:abstractNumId w:val="23"/>
  </w:num>
  <w:num w:numId="263">
    <w:abstractNumId w:val="220"/>
  </w:num>
  <w:num w:numId="264">
    <w:abstractNumId w:val="267"/>
  </w:num>
  <w:num w:numId="265">
    <w:abstractNumId w:val="118"/>
  </w:num>
  <w:num w:numId="266">
    <w:abstractNumId w:val="94"/>
  </w:num>
  <w:num w:numId="267">
    <w:abstractNumId w:val="61"/>
  </w:num>
  <w:num w:numId="268">
    <w:abstractNumId w:val="10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77"/>
  </w:num>
  <w:num w:numId="270">
    <w:abstractNumId w:val="65"/>
  </w:num>
  <w:num w:numId="271">
    <w:abstractNumId w:val="36"/>
  </w:num>
  <w:num w:numId="272">
    <w:abstractNumId w:val="163"/>
  </w:num>
  <w:num w:numId="273">
    <w:abstractNumId w:val="121"/>
  </w:num>
  <w:num w:numId="2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06"/>
    <w:lvlOverride w:ilvl="0">
      <w:startOverride w:val="1"/>
    </w:lvlOverride>
    <w:lvlOverride w:ilvl="1"/>
    <w:lvlOverride w:ilvl="2"/>
    <w:lvlOverride w:ilvl="3"/>
    <w:lvlOverride w:ilvl="4"/>
    <w:lvlOverride w:ilvl="5"/>
    <w:lvlOverride w:ilvl="6"/>
    <w:lvlOverride w:ilvl="7"/>
    <w:lvlOverride w:ilvl="8"/>
  </w:num>
  <w:num w:numId="276">
    <w:abstractNumId w:val="44"/>
  </w:num>
  <w:num w:numId="277">
    <w:abstractNumId w:val="289"/>
  </w:num>
  <w:num w:numId="278">
    <w:abstractNumId w:val="150"/>
  </w:num>
  <w:num w:numId="279">
    <w:abstractNumId w:val="250"/>
  </w:num>
  <w:num w:numId="280">
    <w:abstractNumId w:val="48"/>
  </w:num>
  <w:num w:numId="281">
    <w:abstractNumId w:val="240"/>
  </w:num>
  <w:num w:numId="282">
    <w:abstractNumId w:val="222"/>
  </w:num>
  <w:num w:numId="283">
    <w:abstractNumId w:val="104"/>
  </w:num>
  <w:num w:numId="284">
    <w:abstractNumId w:val="119"/>
  </w:num>
  <w:num w:numId="285">
    <w:abstractNumId w:val="210"/>
  </w:num>
  <w:num w:numId="286">
    <w:abstractNumId w:val="108"/>
  </w:num>
  <w:num w:numId="287">
    <w:abstractNumId w:val="244"/>
  </w:num>
  <w:num w:numId="288">
    <w:abstractNumId w:val="77"/>
  </w:num>
  <w:num w:numId="289">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52"/>
  </w:num>
  <w:num w:numId="291">
    <w:abstractNumId w:val="198"/>
  </w:num>
  <w:num w:numId="292">
    <w:abstractNumId w:val="184"/>
  </w:num>
  <w:num w:numId="293">
    <w:abstractNumId w:val="83"/>
  </w:num>
  <w:num w:numId="294">
    <w:abstractNumId w:val="214"/>
  </w:num>
  <w:num w:numId="295">
    <w:abstractNumId w:val="186"/>
  </w:num>
  <w:num w:numId="296">
    <w:abstractNumId w:val="72"/>
  </w:num>
  <w:num w:numId="297">
    <w:abstractNumId w:val="64"/>
  </w:num>
  <w:num w:numId="298">
    <w:abstractNumId w:val="95"/>
  </w:num>
  <w:num w:numId="299">
    <w:abstractNumId w:val="263"/>
  </w:num>
  <w:num w:numId="300">
    <w:abstractNumId w:val="81"/>
  </w:num>
  <w:num w:numId="301">
    <w:abstractNumId w:val="174"/>
  </w:num>
  <w:num w:numId="302">
    <w:abstractNumId w:val="172"/>
  </w:num>
  <w:num w:numId="303">
    <w:abstractNumId w:val="299"/>
  </w:num>
  <w:num w:numId="304">
    <w:abstractNumId w:val="272"/>
  </w:num>
  <w:num w:numId="305">
    <w:abstractNumId w:val="31"/>
  </w:num>
  <w:num w:numId="306">
    <w:abstractNumId w:val="159"/>
  </w:num>
  <w:num w:numId="307">
    <w:abstractNumId w:val="213"/>
  </w:num>
  <w:num w:numId="308">
    <w:abstractNumId w:val="273"/>
  </w:num>
  <w:num w:numId="309">
    <w:abstractNumId w:val="40"/>
  </w:num>
  <w:num w:numId="310">
    <w:abstractNumId w:val="50"/>
  </w:num>
  <w:num w:numId="311">
    <w:abstractNumId w:val="223"/>
  </w:num>
  <w:num w:numId="312">
    <w:abstractNumId w:val="143"/>
  </w:num>
  <w:num w:numId="313">
    <w:abstractNumId w:val="22"/>
  </w:num>
  <w:num w:numId="314">
    <w:abstractNumId w:val="58"/>
  </w:num>
  <w:num w:numId="315">
    <w:abstractNumId w:val="293"/>
  </w:num>
  <w:num w:numId="316">
    <w:abstractNumId w:val="177"/>
  </w:num>
  <w:num w:numId="317">
    <w:abstractNumId w:val="157"/>
  </w:num>
  <w:num w:numId="318">
    <w:abstractNumId w:val="62"/>
  </w:num>
  <w:num w:numId="319">
    <w:abstractNumId w:val="57"/>
  </w:num>
  <w:num w:numId="320">
    <w:abstractNumId w:val="279"/>
  </w:num>
  <w:num w:numId="321">
    <w:abstractNumId w:val="55"/>
  </w:num>
  <w:num w:numId="322">
    <w:abstractNumId w:val="20"/>
  </w:num>
  <w:numIdMacAtCleanup w:val="3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09"/>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7D9"/>
    <w:rsid w:val="00000917"/>
    <w:rsid w:val="00002689"/>
    <w:rsid w:val="000029A0"/>
    <w:rsid w:val="00004BAC"/>
    <w:rsid w:val="00005048"/>
    <w:rsid w:val="0000589F"/>
    <w:rsid w:val="000058F8"/>
    <w:rsid w:val="00005F96"/>
    <w:rsid w:val="00006106"/>
    <w:rsid w:val="00006AC0"/>
    <w:rsid w:val="00010C7F"/>
    <w:rsid w:val="000112FD"/>
    <w:rsid w:val="00011518"/>
    <w:rsid w:val="000122C9"/>
    <w:rsid w:val="0001334E"/>
    <w:rsid w:val="0001345A"/>
    <w:rsid w:val="000134B0"/>
    <w:rsid w:val="000155EB"/>
    <w:rsid w:val="00016D35"/>
    <w:rsid w:val="00016DDC"/>
    <w:rsid w:val="000171C7"/>
    <w:rsid w:val="0002009C"/>
    <w:rsid w:val="0002014C"/>
    <w:rsid w:val="000212F4"/>
    <w:rsid w:val="0002150F"/>
    <w:rsid w:val="0002265E"/>
    <w:rsid w:val="000226C0"/>
    <w:rsid w:val="00022EEC"/>
    <w:rsid w:val="000231E9"/>
    <w:rsid w:val="0002388D"/>
    <w:rsid w:val="000240E7"/>
    <w:rsid w:val="00024820"/>
    <w:rsid w:val="00024B9B"/>
    <w:rsid w:val="00024C74"/>
    <w:rsid w:val="00025EFA"/>
    <w:rsid w:val="00026E01"/>
    <w:rsid w:val="00026EC8"/>
    <w:rsid w:val="00027231"/>
    <w:rsid w:val="000276C6"/>
    <w:rsid w:val="00027D81"/>
    <w:rsid w:val="00030189"/>
    <w:rsid w:val="00030262"/>
    <w:rsid w:val="000304C1"/>
    <w:rsid w:val="00030E3B"/>
    <w:rsid w:val="00031146"/>
    <w:rsid w:val="000313F7"/>
    <w:rsid w:val="0003144B"/>
    <w:rsid w:val="000315F8"/>
    <w:rsid w:val="00031773"/>
    <w:rsid w:val="00031932"/>
    <w:rsid w:val="00032FCD"/>
    <w:rsid w:val="00033CBE"/>
    <w:rsid w:val="00033FB0"/>
    <w:rsid w:val="00034918"/>
    <w:rsid w:val="00034DAF"/>
    <w:rsid w:val="00035367"/>
    <w:rsid w:val="00036C31"/>
    <w:rsid w:val="00036F31"/>
    <w:rsid w:val="0003718F"/>
    <w:rsid w:val="0003729B"/>
    <w:rsid w:val="00037A0A"/>
    <w:rsid w:val="00037C77"/>
    <w:rsid w:val="00040C32"/>
    <w:rsid w:val="00040C7F"/>
    <w:rsid w:val="00040D4B"/>
    <w:rsid w:val="000410BA"/>
    <w:rsid w:val="000419FB"/>
    <w:rsid w:val="00041A17"/>
    <w:rsid w:val="00041DB2"/>
    <w:rsid w:val="0004264F"/>
    <w:rsid w:val="00042753"/>
    <w:rsid w:val="000428DF"/>
    <w:rsid w:val="00042F88"/>
    <w:rsid w:val="00043252"/>
    <w:rsid w:val="00043781"/>
    <w:rsid w:val="00043AEE"/>
    <w:rsid w:val="00043C2B"/>
    <w:rsid w:val="00043F8E"/>
    <w:rsid w:val="00044248"/>
    <w:rsid w:val="00044613"/>
    <w:rsid w:val="000448CB"/>
    <w:rsid w:val="00044A7A"/>
    <w:rsid w:val="00044D13"/>
    <w:rsid w:val="00045AF8"/>
    <w:rsid w:val="00045ED8"/>
    <w:rsid w:val="0004682B"/>
    <w:rsid w:val="00046987"/>
    <w:rsid w:val="00046B3A"/>
    <w:rsid w:val="00046B92"/>
    <w:rsid w:val="00047600"/>
    <w:rsid w:val="00047D28"/>
    <w:rsid w:val="0005025B"/>
    <w:rsid w:val="00050D87"/>
    <w:rsid w:val="000518F8"/>
    <w:rsid w:val="00051B22"/>
    <w:rsid w:val="000528E8"/>
    <w:rsid w:val="00052F8B"/>
    <w:rsid w:val="0005398F"/>
    <w:rsid w:val="00053BA1"/>
    <w:rsid w:val="00053ECC"/>
    <w:rsid w:val="00054452"/>
    <w:rsid w:val="00054FD1"/>
    <w:rsid w:val="00055626"/>
    <w:rsid w:val="0005582A"/>
    <w:rsid w:val="00056256"/>
    <w:rsid w:val="0005637B"/>
    <w:rsid w:val="000569F2"/>
    <w:rsid w:val="00056C76"/>
    <w:rsid w:val="000571CA"/>
    <w:rsid w:val="00057DEC"/>
    <w:rsid w:val="000606D4"/>
    <w:rsid w:val="00060B11"/>
    <w:rsid w:val="000614E4"/>
    <w:rsid w:val="0006200A"/>
    <w:rsid w:val="000626DE"/>
    <w:rsid w:val="000627EB"/>
    <w:rsid w:val="000629C1"/>
    <w:rsid w:val="00063144"/>
    <w:rsid w:val="00063ABC"/>
    <w:rsid w:val="00063FB3"/>
    <w:rsid w:val="00064211"/>
    <w:rsid w:val="00064765"/>
    <w:rsid w:val="00064DD6"/>
    <w:rsid w:val="00064EAA"/>
    <w:rsid w:val="00065B01"/>
    <w:rsid w:val="00065B45"/>
    <w:rsid w:val="00067925"/>
    <w:rsid w:val="00070BF4"/>
    <w:rsid w:val="00071FF8"/>
    <w:rsid w:val="00072550"/>
    <w:rsid w:val="00072902"/>
    <w:rsid w:val="000729CB"/>
    <w:rsid w:val="00072BB0"/>
    <w:rsid w:val="000733CE"/>
    <w:rsid w:val="000734E9"/>
    <w:rsid w:val="00073DB7"/>
    <w:rsid w:val="00074F2A"/>
    <w:rsid w:val="0007506D"/>
    <w:rsid w:val="0007566A"/>
    <w:rsid w:val="000756C3"/>
    <w:rsid w:val="00076874"/>
    <w:rsid w:val="00076B57"/>
    <w:rsid w:val="0007778A"/>
    <w:rsid w:val="00077F6A"/>
    <w:rsid w:val="000801C2"/>
    <w:rsid w:val="00080B06"/>
    <w:rsid w:val="00080D0A"/>
    <w:rsid w:val="00080EAA"/>
    <w:rsid w:val="00080ECD"/>
    <w:rsid w:val="000812C5"/>
    <w:rsid w:val="00081339"/>
    <w:rsid w:val="0008190A"/>
    <w:rsid w:val="00082164"/>
    <w:rsid w:val="00082C64"/>
    <w:rsid w:val="0008305E"/>
    <w:rsid w:val="00083755"/>
    <w:rsid w:val="000838CD"/>
    <w:rsid w:val="00083C74"/>
    <w:rsid w:val="00083D71"/>
    <w:rsid w:val="00084415"/>
    <w:rsid w:val="0008581D"/>
    <w:rsid w:val="000859BB"/>
    <w:rsid w:val="00085E71"/>
    <w:rsid w:val="0008635A"/>
    <w:rsid w:val="00086766"/>
    <w:rsid w:val="00086C7F"/>
    <w:rsid w:val="000873A6"/>
    <w:rsid w:val="000905DE"/>
    <w:rsid w:val="00090A87"/>
    <w:rsid w:val="00090B9B"/>
    <w:rsid w:val="00090DFC"/>
    <w:rsid w:val="000911C0"/>
    <w:rsid w:val="000914BF"/>
    <w:rsid w:val="000914E9"/>
    <w:rsid w:val="00091766"/>
    <w:rsid w:val="00091977"/>
    <w:rsid w:val="00091AA5"/>
    <w:rsid w:val="00091AEC"/>
    <w:rsid w:val="00092A18"/>
    <w:rsid w:val="00092AE6"/>
    <w:rsid w:val="00093513"/>
    <w:rsid w:val="00093711"/>
    <w:rsid w:val="00094DCB"/>
    <w:rsid w:val="00095615"/>
    <w:rsid w:val="00095931"/>
    <w:rsid w:val="00096528"/>
    <w:rsid w:val="000966A4"/>
    <w:rsid w:val="00096A40"/>
    <w:rsid w:val="00097273"/>
    <w:rsid w:val="00097E81"/>
    <w:rsid w:val="000A049E"/>
    <w:rsid w:val="000A0B49"/>
    <w:rsid w:val="000A10B9"/>
    <w:rsid w:val="000A194D"/>
    <w:rsid w:val="000A19D7"/>
    <w:rsid w:val="000A1EB8"/>
    <w:rsid w:val="000A1F1A"/>
    <w:rsid w:val="000A2029"/>
    <w:rsid w:val="000A24AE"/>
    <w:rsid w:val="000A2D34"/>
    <w:rsid w:val="000A2DFD"/>
    <w:rsid w:val="000A322E"/>
    <w:rsid w:val="000A333B"/>
    <w:rsid w:val="000A3B67"/>
    <w:rsid w:val="000A3D4F"/>
    <w:rsid w:val="000A51A3"/>
    <w:rsid w:val="000A52F8"/>
    <w:rsid w:val="000A545D"/>
    <w:rsid w:val="000A5B5D"/>
    <w:rsid w:val="000A5CC9"/>
    <w:rsid w:val="000A5CF8"/>
    <w:rsid w:val="000A5F95"/>
    <w:rsid w:val="000A689E"/>
    <w:rsid w:val="000A6C9F"/>
    <w:rsid w:val="000A7648"/>
    <w:rsid w:val="000A77E3"/>
    <w:rsid w:val="000A7AF1"/>
    <w:rsid w:val="000A7D98"/>
    <w:rsid w:val="000A7DA5"/>
    <w:rsid w:val="000A7EA3"/>
    <w:rsid w:val="000B010B"/>
    <w:rsid w:val="000B015B"/>
    <w:rsid w:val="000B01B7"/>
    <w:rsid w:val="000B0289"/>
    <w:rsid w:val="000B0ED8"/>
    <w:rsid w:val="000B1AB9"/>
    <w:rsid w:val="000B2AE0"/>
    <w:rsid w:val="000B5493"/>
    <w:rsid w:val="000B55C2"/>
    <w:rsid w:val="000B574A"/>
    <w:rsid w:val="000B598C"/>
    <w:rsid w:val="000B6AD2"/>
    <w:rsid w:val="000B78F9"/>
    <w:rsid w:val="000B7A4D"/>
    <w:rsid w:val="000C1093"/>
    <w:rsid w:val="000C20B6"/>
    <w:rsid w:val="000C2847"/>
    <w:rsid w:val="000C28CE"/>
    <w:rsid w:val="000C2FCD"/>
    <w:rsid w:val="000C3965"/>
    <w:rsid w:val="000C3C15"/>
    <w:rsid w:val="000C44BD"/>
    <w:rsid w:val="000C4ECD"/>
    <w:rsid w:val="000C50F8"/>
    <w:rsid w:val="000C5E52"/>
    <w:rsid w:val="000C5F1B"/>
    <w:rsid w:val="000C65FA"/>
    <w:rsid w:val="000C699D"/>
    <w:rsid w:val="000D0D3E"/>
    <w:rsid w:val="000D17D8"/>
    <w:rsid w:val="000D2CB1"/>
    <w:rsid w:val="000D2CD4"/>
    <w:rsid w:val="000D32DE"/>
    <w:rsid w:val="000D42C2"/>
    <w:rsid w:val="000D4EC9"/>
    <w:rsid w:val="000D5D8D"/>
    <w:rsid w:val="000D62A3"/>
    <w:rsid w:val="000E00A5"/>
    <w:rsid w:val="000E00C4"/>
    <w:rsid w:val="000E0153"/>
    <w:rsid w:val="000E01C0"/>
    <w:rsid w:val="000E122E"/>
    <w:rsid w:val="000E156F"/>
    <w:rsid w:val="000E1D23"/>
    <w:rsid w:val="000E1F50"/>
    <w:rsid w:val="000E296A"/>
    <w:rsid w:val="000E2EFE"/>
    <w:rsid w:val="000E3A8F"/>
    <w:rsid w:val="000E3EE9"/>
    <w:rsid w:val="000E40D2"/>
    <w:rsid w:val="000E4175"/>
    <w:rsid w:val="000E43A7"/>
    <w:rsid w:val="000E530D"/>
    <w:rsid w:val="000E5B48"/>
    <w:rsid w:val="000E6528"/>
    <w:rsid w:val="000E6894"/>
    <w:rsid w:val="000E697B"/>
    <w:rsid w:val="000E6B68"/>
    <w:rsid w:val="000F00CB"/>
    <w:rsid w:val="000F0214"/>
    <w:rsid w:val="000F20B0"/>
    <w:rsid w:val="000F25EC"/>
    <w:rsid w:val="000F2DC2"/>
    <w:rsid w:val="000F46C9"/>
    <w:rsid w:val="000F4898"/>
    <w:rsid w:val="000F500C"/>
    <w:rsid w:val="000F51F5"/>
    <w:rsid w:val="000F5240"/>
    <w:rsid w:val="000F58EE"/>
    <w:rsid w:val="000F5B2B"/>
    <w:rsid w:val="000F631C"/>
    <w:rsid w:val="000F66F4"/>
    <w:rsid w:val="000F682F"/>
    <w:rsid w:val="000F6C2B"/>
    <w:rsid w:val="000F6EA1"/>
    <w:rsid w:val="000F7F32"/>
    <w:rsid w:val="0010019B"/>
    <w:rsid w:val="00100728"/>
    <w:rsid w:val="00100E40"/>
    <w:rsid w:val="001013E6"/>
    <w:rsid w:val="00101806"/>
    <w:rsid w:val="00101B3F"/>
    <w:rsid w:val="00101B41"/>
    <w:rsid w:val="00101C92"/>
    <w:rsid w:val="00101F4C"/>
    <w:rsid w:val="00101FA6"/>
    <w:rsid w:val="00102634"/>
    <w:rsid w:val="0010288F"/>
    <w:rsid w:val="00102FDD"/>
    <w:rsid w:val="00103516"/>
    <w:rsid w:val="001035FE"/>
    <w:rsid w:val="001048D7"/>
    <w:rsid w:val="001050C0"/>
    <w:rsid w:val="001053F2"/>
    <w:rsid w:val="0010559E"/>
    <w:rsid w:val="00105A69"/>
    <w:rsid w:val="00105E94"/>
    <w:rsid w:val="00106339"/>
    <w:rsid w:val="001066E3"/>
    <w:rsid w:val="001069C2"/>
    <w:rsid w:val="00107753"/>
    <w:rsid w:val="00107E0B"/>
    <w:rsid w:val="00110720"/>
    <w:rsid w:val="001116BA"/>
    <w:rsid w:val="00112701"/>
    <w:rsid w:val="00112A45"/>
    <w:rsid w:val="00112BA0"/>
    <w:rsid w:val="00112F69"/>
    <w:rsid w:val="0011329F"/>
    <w:rsid w:val="001132C8"/>
    <w:rsid w:val="001141A5"/>
    <w:rsid w:val="00114294"/>
    <w:rsid w:val="00117724"/>
    <w:rsid w:val="001209A2"/>
    <w:rsid w:val="00121952"/>
    <w:rsid w:val="00121CE7"/>
    <w:rsid w:val="00121CEF"/>
    <w:rsid w:val="0012246F"/>
    <w:rsid w:val="001235AC"/>
    <w:rsid w:val="00123E9D"/>
    <w:rsid w:val="001242A8"/>
    <w:rsid w:val="00124FE2"/>
    <w:rsid w:val="001255B6"/>
    <w:rsid w:val="00125958"/>
    <w:rsid w:val="00125B9E"/>
    <w:rsid w:val="0012638A"/>
    <w:rsid w:val="0012757C"/>
    <w:rsid w:val="00127B85"/>
    <w:rsid w:val="001302A2"/>
    <w:rsid w:val="00132C33"/>
    <w:rsid w:val="00132F99"/>
    <w:rsid w:val="00133103"/>
    <w:rsid w:val="001332B4"/>
    <w:rsid w:val="00135300"/>
    <w:rsid w:val="00135822"/>
    <w:rsid w:val="001358DA"/>
    <w:rsid w:val="00135F8F"/>
    <w:rsid w:val="001361D5"/>
    <w:rsid w:val="001364A7"/>
    <w:rsid w:val="00137138"/>
    <w:rsid w:val="00137230"/>
    <w:rsid w:val="001377CB"/>
    <w:rsid w:val="0014092D"/>
    <w:rsid w:val="001413CB"/>
    <w:rsid w:val="001416DE"/>
    <w:rsid w:val="00141D1A"/>
    <w:rsid w:val="00141FB9"/>
    <w:rsid w:val="00142349"/>
    <w:rsid w:val="001427BD"/>
    <w:rsid w:val="00143177"/>
    <w:rsid w:val="00143809"/>
    <w:rsid w:val="00143BF9"/>
    <w:rsid w:val="001441FA"/>
    <w:rsid w:val="00144926"/>
    <w:rsid w:val="001452BE"/>
    <w:rsid w:val="00145C10"/>
    <w:rsid w:val="00145D69"/>
    <w:rsid w:val="001462B3"/>
    <w:rsid w:val="0014709C"/>
    <w:rsid w:val="00147CF9"/>
    <w:rsid w:val="00147DEB"/>
    <w:rsid w:val="001507CA"/>
    <w:rsid w:val="00150E34"/>
    <w:rsid w:val="00151022"/>
    <w:rsid w:val="0015125D"/>
    <w:rsid w:val="0015159B"/>
    <w:rsid w:val="00151623"/>
    <w:rsid w:val="00151B68"/>
    <w:rsid w:val="00151E37"/>
    <w:rsid w:val="00151EB3"/>
    <w:rsid w:val="00151FED"/>
    <w:rsid w:val="001520A1"/>
    <w:rsid w:val="00152CB1"/>
    <w:rsid w:val="00153742"/>
    <w:rsid w:val="0015384B"/>
    <w:rsid w:val="001539F7"/>
    <w:rsid w:val="00154750"/>
    <w:rsid w:val="00154990"/>
    <w:rsid w:val="00154AB2"/>
    <w:rsid w:val="001564DF"/>
    <w:rsid w:val="00156EEF"/>
    <w:rsid w:val="00157209"/>
    <w:rsid w:val="00157337"/>
    <w:rsid w:val="00157898"/>
    <w:rsid w:val="00157C58"/>
    <w:rsid w:val="00157DE5"/>
    <w:rsid w:val="001604FE"/>
    <w:rsid w:val="00160B7F"/>
    <w:rsid w:val="00161306"/>
    <w:rsid w:val="001615E5"/>
    <w:rsid w:val="00162825"/>
    <w:rsid w:val="00162A42"/>
    <w:rsid w:val="00162AFC"/>
    <w:rsid w:val="00162BF3"/>
    <w:rsid w:val="00162E89"/>
    <w:rsid w:val="001634C1"/>
    <w:rsid w:val="00163C3D"/>
    <w:rsid w:val="001654FF"/>
    <w:rsid w:val="0016633B"/>
    <w:rsid w:val="00166547"/>
    <w:rsid w:val="0016702C"/>
    <w:rsid w:val="001671B2"/>
    <w:rsid w:val="00167877"/>
    <w:rsid w:val="001679A3"/>
    <w:rsid w:val="00167D3D"/>
    <w:rsid w:val="001705E7"/>
    <w:rsid w:val="001726A4"/>
    <w:rsid w:val="001728D9"/>
    <w:rsid w:val="0017310F"/>
    <w:rsid w:val="001741D5"/>
    <w:rsid w:val="00174CF2"/>
    <w:rsid w:val="001763D5"/>
    <w:rsid w:val="00176796"/>
    <w:rsid w:val="00176C32"/>
    <w:rsid w:val="00176DFD"/>
    <w:rsid w:val="001772C4"/>
    <w:rsid w:val="00177CFF"/>
    <w:rsid w:val="00177D88"/>
    <w:rsid w:val="00180134"/>
    <w:rsid w:val="0018097C"/>
    <w:rsid w:val="001818A8"/>
    <w:rsid w:val="00181AD2"/>
    <w:rsid w:val="00182FC8"/>
    <w:rsid w:val="001840CD"/>
    <w:rsid w:val="001841FC"/>
    <w:rsid w:val="0018457D"/>
    <w:rsid w:val="00184A6C"/>
    <w:rsid w:val="0018525B"/>
    <w:rsid w:val="001852BA"/>
    <w:rsid w:val="00185957"/>
    <w:rsid w:val="001859C3"/>
    <w:rsid w:val="00185DD2"/>
    <w:rsid w:val="00186678"/>
    <w:rsid w:val="00186F3A"/>
    <w:rsid w:val="001871A4"/>
    <w:rsid w:val="00187C5A"/>
    <w:rsid w:val="00190E91"/>
    <w:rsid w:val="00191582"/>
    <w:rsid w:val="00192222"/>
    <w:rsid w:val="00192D2C"/>
    <w:rsid w:val="00192F31"/>
    <w:rsid w:val="00192F47"/>
    <w:rsid w:val="0019377B"/>
    <w:rsid w:val="00194656"/>
    <w:rsid w:val="001948BB"/>
    <w:rsid w:val="00194FF6"/>
    <w:rsid w:val="00195AC8"/>
    <w:rsid w:val="00195FE0"/>
    <w:rsid w:val="001961B1"/>
    <w:rsid w:val="001969D3"/>
    <w:rsid w:val="00197E1F"/>
    <w:rsid w:val="001A0AA0"/>
    <w:rsid w:val="001A19CF"/>
    <w:rsid w:val="001A1F9F"/>
    <w:rsid w:val="001A1FF0"/>
    <w:rsid w:val="001A2372"/>
    <w:rsid w:val="001A25C7"/>
    <w:rsid w:val="001A2B39"/>
    <w:rsid w:val="001A3233"/>
    <w:rsid w:val="001A3B67"/>
    <w:rsid w:val="001A4740"/>
    <w:rsid w:val="001A5244"/>
    <w:rsid w:val="001A5E95"/>
    <w:rsid w:val="001A62B3"/>
    <w:rsid w:val="001A6654"/>
    <w:rsid w:val="001A6B30"/>
    <w:rsid w:val="001A70ED"/>
    <w:rsid w:val="001A7822"/>
    <w:rsid w:val="001B02B8"/>
    <w:rsid w:val="001B23D1"/>
    <w:rsid w:val="001B2DD1"/>
    <w:rsid w:val="001B3326"/>
    <w:rsid w:val="001B34AF"/>
    <w:rsid w:val="001B5136"/>
    <w:rsid w:val="001B5293"/>
    <w:rsid w:val="001B56E5"/>
    <w:rsid w:val="001B5CD7"/>
    <w:rsid w:val="001B62C0"/>
    <w:rsid w:val="001B6574"/>
    <w:rsid w:val="001B66D0"/>
    <w:rsid w:val="001B7304"/>
    <w:rsid w:val="001B7B89"/>
    <w:rsid w:val="001C0341"/>
    <w:rsid w:val="001C09B1"/>
    <w:rsid w:val="001C0B4F"/>
    <w:rsid w:val="001C1B28"/>
    <w:rsid w:val="001C305B"/>
    <w:rsid w:val="001C30F6"/>
    <w:rsid w:val="001C32F9"/>
    <w:rsid w:val="001C3768"/>
    <w:rsid w:val="001C38D3"/>
    <w:rsid w:val="001C40A1"/>
    <w:rsid w:val="001C40ED"/>
    <w:rsid w:val="001C4313"/>
    <w:rsid w:val="001C4523"/>
    <w:rsid w:val="001C4ED3"/>
    <w:rsid w:val="001C6420"/>
    <w:rsid w:val="001D0234"/>
    <w:rsid w:val="001D0D8B"/>
    <w:rsid w:val="001D1198"/>
    <w:rsid w:val="001D175A"/>
    <w:rsid w:val="001D2396"/>
    <w:rsid w:val="001D2590"/>
    <w:rsid w:val="001D262E"/>
    <w:rsid w:val="001D27B3"/>
    <w:rsid w:val="001D29D5"/>
    <w:rsid w:val="001D2A57"/>
    <w:rsid w:val="001D2E58"/>
    <w:rsid w:val="001D34E5"/>
    <w:rsid w:val="001D39B7"/>
    <w:rsid w:val="001D3D61"/>
    <w:rsid w:val="001D3EA8"/>
    <w:rsid w:val="001D408A"/>
    <w:rsid w:val="001D40E4"/>
    <w:rsid w:val="001D4BF9"/>
    <w:rsid w:val="001D515B"/>
    <w:rsid w:val="001D5233"/>
    <w:rsid w:val="001D5650"/>
    <w:rsid w:val="001D6348"/>
    <w:rsid w:val="001D662D"/>
    <w:rsid w:val="001D677A"/>
    <w:rsid w:val="001D6B26"/>
    <w:rsid w:val="001D6C12"/>
    <w:rsid w:val="001E027F"/>
    <w:rsid w:val="001E0A38"/>
    <w:rsid w:val="001E163D"/>
    <w:rsid w:val="001E178C"/>
    <w:rsid w:val="001E3530"/>
    <w:rsid w:val="001E3588"/>
    <w:rsid w:val="001E35E2"/>
    <w:rsid w:val="001E4D05"/>
    <w:rsid w:val="001E5C47"/>
    <w:rsid w:val="001E6CF1"/>
    <w:rsid w:val="001E78D6"/>
    <w:rsid w:val="001E7D36"/>
    <w:rsid w:val="001E7E62"/>
    <w:rsid w:val="001F005F"/>
    <w:rsid w:val="001F033E"/>
    <w:rsid w:val="001F0D2D"/>
    <w:rsid w:val="001F1357"/>
    <w:rsid w:val="001F17B3"/>
    <w:rsid w:val="001F1A15"/>
    <w:rsid w:val="001F23F7"/>
    <w:rsid w:val="001F35ED"/>
    <w:rsid w:val="001F3D67"/>
    <w:rsid w:val="001F3EC7"/>
    <w:rsid w:val="001F3FA5"/>
    <w:rsid w:val="001F4060"/>
    <w:rsid w:val="001F5166"/>
    <w:rsid w:val="001F562B"/>
    <w:rsid w:val="001F56DD"/>
    <w:rsid w:val="001F7831"/>
    <w:rsid w:val="001F7851"/>
    <w:rsid w:val="00200104"/>
    <w:rsid w:val="00200D10"/>
    <w:rsid w:val="0020129C"/>
    <w:rsid w:val="00201F4E"/>
    <w:rsid w:val="0020239D"/>
    <w:rsid w:val="00202A3B"/>
    <w:rsid w:val="002031F8"/>
    <w:rsid w:val="0020367D"/>
    <w:rsid w:val="00203875"/>
    <w:rsid w:val="002038EB"/>
    <w:rsid w:val="00204874"/>
    <w:rsid w:val="0020618B"/>
    <w:rsid w:val="002065FE"/>
    <w:rsid w:val="00206A63"/>
    <w:rsid w:val="00207221"/>
    <w:rsid w:val="002079E1"/>
    <w:rsid w:val="00210A3D"/>
    <w:rsid w:val="00210A8B"/>
    <w:rsid w:val="00211962"/>
    <w:rsid w:val="00211B69"/>
    <w:rsid w:val="00211EB8"/>
    <w:rsid w:val="00212069"/>
    <w:rsid w:val="00212166"/>
    <w:rsid w:val="00212504"/>
    <w:rsid w:val="0021260C"/>
    <w:rsid w:val="00213A1B"/>
    <w:rsid w:val="00214E07"/>
    <w:rsid w:val="0021502C"/>
    <w:rsid w:val="0021526E"/>
    <w:rsid w:val="002156E0"/>
    <w:rsid w:val="00215D99"/>
    <w:rsid w:val="00216067"/>
    <w:rsid w:val="0021610C"/>
    <w:rsid w:val="00216D0E"/>
    <w:rsid w:val="00216ED7"/>
    <w:rsid w:val="00216FB8"/>
    <w:rsid w:val="002201CE"/>
    <w:rsid w:val="00220285"/>
    <w:rsid w:val="002214E0"/>
    <w:rsid w:val="00221517"/>
    <w:rsid w:val="0022291E"/>
    <w:rsid w:val="00223690"/>
    <w:rsid w:val="00223949"/>
    <w:rsid w:val="002241F0"/>
    <w:rsid w:val="00224616"/>
    <w:rsid w:val="002249B2"/>
    <w:rsid w:val="002251CD"/>
    <w:rsid w:val="00226678"/>
    <w:rsid w:val="00226941"/>
    <w:rsid w:val="002269DD"/>
    <w:rsid w:val="00227CFA"/>
    <w:rsid w:val="00227E12"/>
    <w:rsid w:val="00230157"/>
    <w:rsid w:val="002307BC"/>
    <w:rsid w:val="00230AC0"/>
    <w:rsid w:val="00231044"/>
    <w:rsid w:val="0023152F"/>
    <w:rsid w:val="002317B8"/>
    <w:rsid w:val="0023198E"/>
    <w:rsid w:val="002321D9"/>
    <w:rsid w:val="00232ED9"/>
    <w:rsid w:val="002331FE"/>
    <w:rsid w:val="002338F9"/>
    <w:rsid w:val="002341C5"/>
    <w:rsid w:val="0023439E"/>
    <w:rsid w:val="00234524"/>
    <w:rsid w:val="00234584"/>
    <w:rsid w:val="0023460F"/>
    <w:rsid w:val="00234DE9"/>
    <w:rsid w:val="002355E3"/>
    <w:rsid w:val="002357A0"/>
    <w:rsid w:val="00235A25"/>
    <w:rsid w:val="00236A73"/>
    <w:rsid w:val="002379C2"/>
    <w:rsid w:val="002405B4"/>
    <w:rsid w:val="0024074B"/>
    <w:rsid w:val="002408BE"/>
    <w:rsid w:val="00240A5F"/>
    <w:rsid w:val="00240A67"/>
    <w:rsid w:val="00240B1A"/>
    <w:rsid w:val="00241C0D"/>
    <w:rsid w:val="00242374"/>
    <w:rsid w:val="00242B98"/>
    <w:rsid w:val="00242C17"/>
    <w:rsid w:val="00244073"/>
    <w:rsid w:val="002441D2"/>
    <w:rsid w:val="00244496"/>
    <w:rsid w:val="00244970"/>
    <w:rsid w:val="00244B1B"/>
    <w:rsid w:val="00244E27"/>
    <w:rsid w:val="00244E2A"/>
    <w:rsid w:val="00244F30"/>
    <w:rsid w:val="002453F2"/>
    <w:rsid w:val="00245526"/>
    <w:rsid w:val="00245539"/>
    <w:rsid w:val="00245830"/>
    <w:rsid w:val="0024583C"/>
    <w:rsid w:val="00245B4C"/>
    <w:rsid w:val="00245DA2"/>
    <w:rsid w:val="0024681D"/>
    <w:rsid w:val="00246D77"/>
    <w:rsid w:val="00246E3E"/>
    <w:rsid w:val="00247183"/>
    <w:rsid w:val="00247A61"/>
    <w:rsid w:val="00247FD0"/>
    <w:rsid w:val="0025026B"/>
    <w:rsid w:val="00250DF4"/>
    <w:rsid w:val="00250F11"/>
    <w:rsid w:val="002512C5"/>
    <w:rsid w:val="0025185D"/>
    <w:rsid w:val="00251DC3"/>
    <w:rsid w:val="00252D27"/>
    <w:rsid w:val="00253538"/>
    <w:rsid w:val="00254C11"/>
    <w:rsid w:val="00255403"/>
    <w:rsid w:val="00255862"/>
    <w:rsid w:val="002562A7"/>
    <w:rsid w:val="0025786D"/>
    <w:rsid w:val="00260B2F"/>
    <w:rsid w:val="0026109F"/>
    <w:rsid w:val="00262100"/>
    <w:rsid w:val="00262767"/>
    <w:rsid w:val="00262F39"/>
    <w:rsid w:val="00263680"/>
    <w:rsid w:val="00263712"/>
    <w:rsid w:val="00263966"/>
    <w:rsid w:val="002641D9"/>
    <w:rsid w:val="002641DD"/>
    <w:rsid w:val="00264862"/>
    <w:rsid w:val="00264D8E"/>
    <w:rsid w:val="002650A9"/>
    <w:rsid w:val="002657C1"/>
    <w:rsid w:val="00265BE6"/>
    <w:rsid w:val="002668DE"/>
    <w:rsid w:val="00271A2A"/>
    <w:rsid w:val="002724DF"/>
    <w:rsid w:val="00273147"/>
    <w:rsid w:val="00273454"/>
    <w:rsid w:val="002739E8"/>
    <w:rsid w:val="002740FD"/>
    <w:rsid w:val="00274793"/>
    <w:rsid w:val="0027480D"/>
    <w:rsid w:val="002762C9"/>
    <w:rsid w:val="00276A59"/>
    <w:rsid w:val="00277A4D"/>
    <w:rsid w:val="00280D7D"/>
    <w:rsid w:val="00281348"/>
    <w:rsid w:val="0028253D"/>
    <w:rsid w:val="002827F2"/>
    <w:rsid w:val="00282A96"/>
    <w:rsid w:val="00282C47"/>
    <w:rsid w:val="00282DB2"/>
    <w:rsid w:val="00283CB2"/>
    <w:rsid w:val="00284041"/>
    <w:rsid w:val="00284892"/>
    <w:rsid w:val="002857BB"/>
    <w:rsid w:val="002859D9"/>
    <w:rsid w:val="00285E54"/>
    <w:rsid w:val="00286374"/>
    <w:rsid w:val="002872B4"/>
    <w:rsid w:val="00287BFF"/>
    <w:rsid w:val="00287DF7"/>
    <w:rsid w:val="00290A57"/>
    <w:rsid w:val="00290ED3"/>
    <w:rsid w:val="00290FB0"/>
    <w:rsid w:val="00292644"/>
    <w:rsid w:val="00292A04"/>
    <w:rsid w:val="00292CD6"/>
    <w:rsid w:val="00292E6A"/>
    <w:rsid w:val="00293310"/>
    <w:rsid w:val="002934D1"/>
    <w:rsid w:val="002937B7"/>
    <w:rsid w:val="0029448B"/>
    <w:rsid w:val="00296C46"/>
    <w:rsid w:val="0029772B"/>
    <w:rsid w:val="002A09CC"/>
    <w:rsid w:val="002A0A71"/>
    <w:rsid w:val="002A1266"/>
    <w:rsid w:val="002A1E31"/>
    <w:rsid w:val="002A1E9C"/>
    <w:rsid w:val="002A2357"/>
    <w:rsid w:val="002A2DED"/>
    <w:rsid w:val="002A2F87"/>
    <w:rsid w:val="002A3D13"/>
    <w:rsid w:val="002A3ECC"/>
    <w:rsid w:val="002A3EE3"/>
    <w:rsid w:val="002A40DE"/>
    <w:rsid w:val="002A42EE"/>
    <w:rsid w:val="002A5494"/>
    <w:rsid w:val="002A56FA"/>
    <w:rsid w:val="002A62C5"/>
    <w:rsid w:val="002A66F0"/>
    <w:rsid w:val="002A68C6"/>
    <w:rsid w:val="002A7586"/>
    <w:rsid w:val="002A7986"/>
    <w:rsid w:val="002A7A0A"/>
    <w:rsid w:val="002B03FD"/>
    <w:rsid w:val="002B0B67"/>
    <w:rsid w:val="002B0C5A"/>
    <w:rsid w:val="002B1132"/>
    <w:rsid w:val="002B16B0"/>
    <w:rsid w:val="002B1783"/>
    <w:rsid w:val="002B18DE"/>
    <w:rsid w:val="002B3426"/>
    <w:rsid w:val="002B49BA"/>
    <w:rsid w:val="002B4A28"/>
    <w:rsid w:val="002B610C"/>
    <w:rsid w:val="002B72C2"/>
    <w:rsid w:val="002B73EE"/>
    <w:rsid w:val="002C05EA"/>
    <w:rsid w:val="002C07A1"/>
    <w:rsid w:val="002C0902"/>
    <w:rsid w:val="002C0D93"/>
    <w:rsid w:val="002C1231"/>
    <w:rsid w:val="002C1C13"/>
    <w:rsid w:val="002C2566"/>
    <w:rsid w:val="002C2B1A"/>
    <w:rsid w:val="002C2E2C"/>
    <w:rsid w:val="002C2EB7"/>
    <w:rsid w:val="002C36BD"/>
    <w:rsid w:val="002C41B4"/>
    <w:rsid w:val="002C45D8"/>
    <w:rsid w:val="002C4699"/>
    <w:rsid w:val="002C48B8"/>
    <w:rsid w:val="002C543D"/>
    <w:rsid w:val="002C5F43"/>
    <w:rsid w:val="002C6B92"/>
    <w:rsid w:val="002D05C5"/>
    <w:rsid w:val="002D0A28"/>
    <w:rsid w:val="002D1236"/>
    <w:rsid w:val="002D130A"/>
    <w:rsid w:val="002D1930"/>
    <w:rsid w:val="002D2D51"/>
    <w:rsid w:val="002D36CD"/>
    <w:rsid w:val="002D3ACE"/>
    <w:rsid w:val="002D3F67"/>
    <w:rsid w:val="002D4171"/>
    <w:rsid w:val="002D437C"/>
    <w:rsid w:val="002D4EA8"/>
    <w:rsid w:val="002D51F2"/>
    <w:rsid w:val="002D5882"/>
    <w:rsid w:val="002D620E"/>
    <w:rsid w:val="002D76E8"/>
    <w:rsid w:val="002E1245"/>
    <w:rsid w:val="002E21FA"/>
    <w:rsid w:val="002E2307"/>
    <w:rsid w:val="002E2756"/>
    <w:rsid w:val="002E28B4"/>
    <w:rsid w:val="002E3443"/>
    <w:rsid w:val="002E35D0"/>
    <w:rsid w:val="002E4446"/>
    <w:rsid w:val="002E4859"/>
    <w:rsid w:val="002E5697"/>
    <w:rsid w:val="002E59E5"/>
    <w:rsid w:val="002E61BE"/>
    <w:rsid w:val="002E723D"/>
    <w:rsid w:val="002E72C8"/>
    <w:rsid w:val="002F05A8"/>
    <w:rsid w:val="002F07DD"/>
    <w:rsid w:val="002F0B7F"/>
    <w:rsid w:val="002F0E46"/>
    <w:rsid w:val="002F165F"/>
    <w:rsid w:val="002F1D5D"/>
    <w:rsid w:val="002F1E2F"/>
    <w:rsid w:val="002F2543"/>
    <w:rsid w:val="002F25C7"/>
    <w:rsid w:val="002F26B9"/>
    <w:rsid w:val="002F2C6D"/>
    <w:rsid w:val="002F2DFA"/>
    <w:rsid w:val="002F393B"/>
    <w:rsid w:val="002F3DD4"/>
    <w:rsid w:val="002F4FC1"/>
    <w:rsid w:val="0030036D"/>
    <w:rsid w:val="0030049D"/>
    <w:rsid w:val="00301175"/>
    <w:rsid w:val="003014A4"/>
    <w:rsid w:val="0030161F"/>
    <w:rsid w:val="0030174A"/>
    <w:rsid w:val="00301B37"/>
    <w:rsid w:val="00301F9D"/>
    <w:rsid w:val="00302584"/>
    <w:rsid w:val="003034D1"/>
    <w:rsid w:val="00303D6C"/>
    <w:rsid w:val="003041A9"/>
    <w:rsid w:val="00304308"/>
    <w:rsid w:val="0030664B"/>
    <w:rsid w:val="00306CCD"/>
    <w:rsid w:val="00306FB1"/>
    <w:rsid w:val="00310599"/>
    <w:rsid w:val="003117ED"/>
    <w:rsid w:val="00312174"/>
    <w:rsid w:val="00312A3B"/>
    <w:rsid w:val="00312C56"/>
    <w:rsid w:val="00315C94"/>
    <w:rsid w:val="003175FF"/>
    <w:rsid w:val="003178B1"/>
    <w:rsid w:val="00320378"/>
    <w:rsid w:val="0032080F"/>
    <w:rsid w:val="0032111B"/>
    <w:rsid w:val="003211AB"/>
    <w:rsid w:val="0032125D"/>
    <w:rsid w:val="003215A5"/>
    <w:rsid w:val="00321CAE"/>
    <w:rsid w:val="00322A2F"/>
    <w:rsid w:val="00322FFA"/>
    <w:rsid w:val="00323B3B"/>
    <w:rsid w:val="00323FC3"/>
    <w:rsid w:val="00324DA2"/>
    <w:rsid w:val="00324EA1"/>
    <w:rsid w:val="003254FF"/>
    <w:rsid w:val="00325B1D"/>
    <w:rsid w:val="00325D06"/>
    <w:rsid w:val="00325EFE"/>
    <w:rsid w:val="00326A58"/>
    <w:rsid w:val="00326ABD"/>
    <w:rsid w:val="003279AD"/>
    <w:rsid w:val="00330231"/>
    <w:rsid w:val="0033061B"/>
    <w:rsid w:val="00330994"/>
    <w:rsid w:val="00330B76"/>
    <w:rsid w:val="00331990"/>
    <w:rsid w:val="00331E43"/>
    <w:rsid w:val="00332679"/>
    <w:rsid w:val="0033330D"/>
    <w:rsid w:val="00333933"/>
    <w:rsid w:val="0033393F"/>
    <w:rsid w:val="00333A0B"/>
    <w:rsid w:val="00334352"/>
    <w:rsid w:val="0033459B"/>
    <w:rsid w:val="00335EC6"/>
    <w:rsid w:val="003379EB"/>
    <w:rsid w:val="00340383"/>
    <w:rsid w:val="00340EF9"/>
    <w:rsid w:val="003412C3"/>
    <w:rsid w:val="003428BD"/>
    <w:rsid w:val="00343269"/>
    <w:rsid w:val="00344044"/>
    <w:rsid w:val="00344EAD"/>
    <w:rsid w:val="00344F72"/>
    <w:rsid w:val="0034536A"/>
    <w:rsid w:val="00345C0B"/>
    <w:rsid w:val="00346391"/>
    <w:rsid w:val="0034640C"/>
    <w:rsid w:val="00347996"/>
    <w:rsid w:val="00347B18"/>
    <w:rsid w:val="00350620"/>
    <w:rsid w:val="003507A3"/>
    <w:rsid w:val="00350965"/>
    <w:rsid w:val="00351218"/>
    <w:rsid w:val="00351651"/>
    <w:rsid w:val="00351BF3"/>
    <w:rsid w:val="00351E85"/>
    <w:rsid w:val="00351F77"/>
    <w:rsid w:val="003526DD"/>
    <w:rsid w:val="0035372A"/>
    <w:rsid w:val="00353C43"/>
    <w:rsid w:val="00355B27"/>
    <w:rsid w:val="00357352"/>
    <w:rsid w:val="0035772F"/>
    <w:rsid w:val="00357D83"/>
    <w:rsid w:val="0036019E"/>
    <w:rsid w:val="0036057A"/>
    <w:rsid w:val="003606A7"/>
    <w:rsid w:val="00360F78"/>
    <w:rsid w:val="0036137C"/>
    <w:rsid w:val="00361D19"/>
    <w:rsid w:val="003622B9"/>
    <w:rsid w:val="00362B9B"/>
    <w:rsid w:val="00362D38"/>
    <w:rsid w:val="003630D6"/>
    <w:rsid w:val="0036390B"/>
    <w:rsid w:val="003641A0"/>
    <w:rsid w:val="0036491D"/>
    <w:rsid w:val="00364B1E"/>
    <w:rsid w:val="00365D8A"/>
    <w:rsid w:val="003662D4"/>
    <w:rsid w:val="0036661D"/>
    <w:rsid w:val="003668FB"/>
    <w:rsid w:val="00367B6E"/>
    <w:rsid w:val="00370817"/>
    <w:rsid w:val="00370A82"/>
    <w:rsid w:val="0037130C"/>
    <w:rsid w:val="00371905"/>
    <w:rsid w:val="003734F6"/>
    <w:rsid w:val="00373F2D"/>
    <w:rsid w:val="00374749"/>
    <w:rsid w:val="003748DD"/>
    <w:rsid w:val="00374F9A"/>
    <w:rsid w:val="00375D39"/>
    <w:rsid w:val="003761B4"/>
    <w:rsid w:val="003763DF"/>
    <w:rsid w:val="0037666F"/>
    <w:rsid w:val="003769A8"/>
    <w:rsid w:val="003777A6"/>
    <w:rsid w:val="003812FA"/>
    <w:rsid w:val="00381864"/>
    <w:rsid w:val="00382260"/>
    <w:rsid w:val="0038247A"/>
    <w:rsid w:val="0038259D"/>
    <w:rsid w:val="0038269F"/>
    <w:rsid w:val="00384681"/>
    <w:rsid w:val="00385F55"/>
    <w:rsid w:val="00385F79"/>
    <w:rsid w:val="00385F8C"/>
    <w:rsid w:val="00386311"/>
    <w:rsid w:val="00387DF9"/>
    <w:rsid w:val="0039049E"/>
    <w:rsid w:val="0039177D"/>
    <w:rsid w:val="00391957"/>
    <w:rsid w:val="00392210"/>
    <w:rsid w:val="00392CAD"/>
    <w:rsid w:val="00392F29"/>
    <w:rsid w:val="00393497"/>
    <w:rsid w:val="003934E6"/>
    <w:rsid w:val="00393BC0"/>
    <w:rsid w:val="00394C6E"/>
    <w:rsid w:val="00394E42"/>
    <w:rsid w:val="00395064"/>
    <w:rsid w:val="0039508B"/>
    <w:rsid w:val="003950B8"/>
    <w:rsid w:val="0039536D"/>
    <w:rsid w:val="00395752"/>
    <w:rsid w:val="00395E90"/>
    <w:rsid w:val="00395F97"/>
    <w:rsid w:val="00397E3E"/>
    <w:rsid w:val="003A0D9C"/>
    <w:rsid w:val="003A160B"/>
    <w:rsid w:val="003A16D8"/>
    <w:rsid w:val="003A1750"/>
    <w:rsid w:val="003A1A7D"/>
    <w:rsid w:val="003A2324"/>
    <w:rsid w:val="003A2C4B"/>
    <w:rsid w:val="003A37FC"/>
    <w:rsid w:val="003A39D2"/>
    <w:rsid w:val="003A3E07"/>
    <w:rsid w:val="003A45E2"/>
    <w:rsid w:val="003A497C"/>
    <w:rsid w:val="003A4DD7"/>
    <w:rsid w:val="003A4FD9"/>
    <w:rsid w:val="003A5377"/>
    <w:rsid w:val="003A59F6"/>
    <w:rsid w:val="003A5A23"/>
    <w:rsid w:val="003A66DC"/>
    <w:rsid w:val="003A704B"/>
    <w:rsid w:val="003A716E"/>
    <w:rsid w:val="003B1AEA"/>
    <w:rsid w:val="003B3D34"/>
    <w:rsid w:val="003B49FE"/>
    <w:rsid w:val="003B49FF"/>
    <w:rsid w:val="003B4BDC"/>
    <w:rsid w:val="003B4FB5"/>
    <w:rsid w:val="003B557E"/>
    <w:rsid w:val="003B5AED"/>
    <w:rsid w:val="003B5D83"/>
    <w:rsid w:val="003B5EAD"/>
    <w:rsid w:val="003B5F6F"/>
    <w:rsid w:val="003B6292"/>
    <w:rsid w:val="003B656B"/>
    <w:rsid w:val="003B6B0D"/>
    <w:rsid w:val="003B6C86"/>
    <w:rsid w:val="003B7A1E"/>
    <w:rsid w:val="003C08B2"/>
    <w:rsid w:val="003C0996"/>
    <w:rsid w:val="003C0A28"/>
    <w:rsid w:val="003C0B62"/>
    <w:rsid w:val="003C1572"/>
    <w:rsid w:val="003C167D"/>
    <w:rsid w:val="003C17AA"/>
    <w:rsid w:val="003C1C3E"/>
    <w:rsid w:val="003C2221"/>
    <w:rsid w:val="003C25B9"/>
    <w:rsid w:val="003C2D4E"/>
    <w:rsid w:val="003C30C8"/>
    <w:rsid w:val="003C3AB8"/>
    <w:rsid w:val="003C413E"/>
    <w:rsid w:val="003C4749"/>
    <w:rsid w:val="003C48E5"/>
    <w:rsid w:val="003C4B91"/>
    <w:rsid w:val="003C5905"/>
    <w:rsid w:val="003C6014"/>
    <w:rsid w:val="003C6481"/>
    <w:rsid w:val="003C6664"/>
    <w:rsid w:val="003C68CA"/>
    <w:rsid w:val="003C68F2"/>
    <w:rsid w:val="003C7C37"/>
    <w:rsid w:val="003C7F70"/>
    <w:rsid w:val="003D00F9"/>
    <w:rsid w:val="003D0473"/>
    <w:rsid w:val="003D0DDE"/>
    <w:rsid w:val="003D1065"/>
    <w:rsid w:val="003D1196"/>
    <w:rsid w:val="003D1891"/>
    <w:rsid w:val="003D1DC3"/>
    <w:rsid w:val="003D1E21"/>
    <w:rsid w:val="003D1E6D"/>
    <w:rsid w:val="003D219F"/>
    <w:rsid w:val="003D239D"/>
    <w:rsid w:val="003D2FD4"/>
    <w:rsid w:val="003D3F09"/>
    <w:rsid w:val="003D42A5"/>
    <w:rsid w:val="003D4CD4"/>
    <w:rsid w:val="003D4F14"/>
    <w:rsid w:val="003D5C10"/>
    <w:rsid w:val="003D6525"/>
    <w:rsid w:val="003D695F"/>
    <w:rsid w:val="003D73B2"/>
    <w:rsid w:val="003D768A"/>
    <w:rsid w:val="003E0ADC"/>
    <w:rsid w:val="003E0EB2"/>
    <w:rsid w:val="003E1A58"/>
    <w:rsid w:val="003E2412"/>
    <w:rsid w:val="003E2F52"/>
    <w:rsid w:val="003E3299"/>
    <w:rsid w:val="003E399C"/>
    <w:rsid w:val="003E3FB2"/>
    <w:rsid w:val="003E435C"/>
    <w:rsid w:val="003E482D"/>
    <w:rsid w:val="003E54F4"/>
    <w:rsid w:val="003E5AE6"/>
    <w:rsid w:val="003E5C15"/>
    <w:rsid w:val="003E5C1B"/>
    <w:rsid w:val="003E6B13"/>
    <w:rsid w:val="003E6C75"/>
    <w:rsid w:val="003E7D38"/>
    <w:rsid w:val="003F026F"/>
    <w:rsid w:val="003F02BB"/>
    <w:rsid w:val="003F02E4"/>
    <w:rsid w:val="003F0A23"/>
    <w:rsid w:val="003F1173"/>
    <w:rsid w:val="003F16CD"/>
    <w:rsid w:val="003F16E3"/>
    <w:rsid w:val="003F2678"/>
    <w:rsid w:val="003F2C6B"/>
    <w:rsid w:val="003F2F71"/>
    <w:rsid w:val="003F31D0"/>
    <w:rsid w:val="003F3330"/>
    <w:rsid w:val="003F33BB"/>
    <w:rsid w:val="003F37BB"/>
    <w:rsid w:val="003F406A"/>
    <w:rsid w:val="003F5C5C"/>
    <w:rsid w:val="003F684F"/>
    <w:rsid w:val="003F6EC0"/>
    <w:rsid w:val="003F7C8A"/>
    <w:rsid w:val="003F7E8A"/>
    <w:rsid w:val="004011C8"/>
    <w:rsid w:val="00401AF8"/>
    <w:rsid w:val="004022AD"/>
    <w:rsid w:val="004023BF"/>
    <w:rsid w:val="00402F61"/>
    <w:rsid w:val="00403A5B"/>
    <w:rsid w:val="00404278"/>
    <w:rsid w:val="0040589B"/>
    <w:rsid w:val="004058E0"/>
    <w:rsid w:val="00406A67"/>
    <w:rsid w:val="00407870"/>
    <w:rsid w:val="00407943"/>
    <w:rsid w:val="00407F2F"/>
    <w:rsid w:val="004104EF"/>
    <w:rsid w:val="0041117C"/>
    <w:rsid w:val="004115A1"/>
    <w:rsid w:val="0041172D"/>
    <w:rsid w:val="004120F3"/>
    <w:rsid w:val="00412D25"/>
    <w:rsid w:val="00413D42"/>
    <w:rsid w:val="00414130"/>
    <w:rsid w:val="0041419C"/>
    <w:rsid w:val="004143C1"/>
    <w:rsid w:val="004147CB"/>
    <w:rsid w:val="00414DED"/>
    <w:rsid w:val="0041510C"/>
    <w:rsid w:val="00415D29"/>
    <w:rsid w:val="00416101"/>
    <w:rsid w:val="00416150"/>
    <w:rsid w:val="0041694E"/>
    <w:rsid w:val="00416AC3"/>
    <w:rsid w:val="00416D14"/>
    <w:rsid w:val="0041731A"/>
    <w:rsid w:val="004173A9"/>
    <w:rsid w:val="00417B59"/>
    <w:rsid w:val="00417C51"/>
    <w:rsid w:val="00417E58"/>
    <w:rsid w:val="00420755"/>
    <w:rsid w:val="00421BC1"/>
    <w:rsid w:val="004220A7"/>
    <w:rsid w:val="00422242"/>
    <w:rsid w:val="00422D1C"/>
    <w:rsid w:val="00423546"/>
    <w:rsid w:val="00423569"/>
    <w:rsid w:val="004237F5"/>
    <w:rsid w:val="00424E00"/>
    <w:rsid w:val="004262B5"/>
    <w:rsid w:val="00426464"/>
    <w:rsid w:val="0042696C"/>
    <w:rsid w:val="00426A21"/>
    <w:rsid w:val="00426D1B"/>
    <w:rsid w:val="00426D3B"/>
    <w:rsid w:val="00426D57"/>
    <w:rsid w:val="0042768D"/>
    <w:rsid w:val="00427AC0"/>
    <w:rsid w:val="00427FBD"/>
    <w:rsid w:val="00427FF5"/>
    <w:rsid w:val="004301D7"/>
    <w:rsid w:val="00430C2C"/>
    <w:rsid w:val="00430E3C"/>
    <w:rsid w:val="00431100"/>
    <w:rsid w:val="00431A42"/>
    <w:rsid w:val="0043319B"/>
    <w:rsid w:val="0043382C"/>
    <w:rsid w:val="004341EA"/>
    <w:rsid w:val="004344F7"/>
    <w:rsid w:val="00434584"/>
    <w:rsid w:val="004347ED"/>
    <w:rsid w:val="00434F88"/>
    <w:rsid w:val="00435437"/>
    <w:rsid w:val="00435757"/>
    <w:rsid w:val="00435937"/>
    <w:rsid w:val="004360AE"/>
    <w:rsid w:val="00436239"/>
    <w:rsid w:val="00436A74"/>
    <w:rsid w:val="00437087"/>
    <w:rsid w:val="00437565"/>
    <w:rsid w:val="00437F24"/>
    <w:rsid w:val="004401CC"/>
    <w:rsid w:val="0044074D"/>
    <w:rsid w:val="00440768"/>
    <w:rsid w:val="00441299"/>
    <w:rsid w:val="004419E3"/>
    <w:rsid w:val="00442232"/>
    <w:rsid w:val="004429D8"/>
    <w:rsid w:val="00442AE6"/>
    <w:rsid w:val="00442C82"/>
    <w:rsid w:val="0044339D"/>
    <w:rsid w:val="00443ADF"/>
    <w:rsid w:val="00444ACE"/>
    <w:rsid w:val="004451AB"/>
    <w:rsid w:val="00445A72"/>
    <w:rsid w:val="00445D9E"/>
    <w:rsid w:val="00446D38"/>
    <w:rsid w:val="00447D50"/>
    <w:rsid w:val="00447D7E"/>
    <w:rsid w:val="00450619"/>
    <w:rsid w:val="00450731"/>
    <w:rsid w:val="00450914"/>
    <w:rsid w:val="00452B91"/>
    <w:rsid w:val="00452E6D"/>
    <w:rsid w:val="00453E5F"/>
    <w:rsid w:val="004542BB"/>
    <w:rsid w:val="004558B3"/>
    <w:rsid w:val="00455AA0"/>
    <w:rsid w:val="0045620B"/>
    <w:rsid w:val="00456B60"/>
    <w:rsid w:val="00456BBC"/>
    <w:rsid w:val="0045720F"/>
    <w:rsid w:val="004574FA"/>
    <w:rsid w:val="00457CB8"/>
    <w:rsid w:val="00457F2E"/>
    <w:rsid w:val="004603E6"/>
    <w:rsid w:val="004607C6"/>
    <w:rsid w:val="00461054"/>
    <w:rsid w:val="004617A9"/>
    <w:rsid w:val="00461A12"/>
    <w:rsid w:val="00463C42"/>
    <w:rsid w:val="00464890"/>
    <w:rsid w:val="00464E73"/>
    <w:rsid w:val="004653CE"/>
    <w:rsid w:val="004653EC"/>
    <w:rsid w:val="00465A67"/>
    <w:rsid w:val="00465AEA"/>
    <w:rsid w:val="00465C6F"/>
    <w:rsid w:val="00466449"/>
    <w:rsid w:val="0046669E"/>
    <w:rsid w:val="00466C41"/>
    <w:rsid w:val="00470D83"/>
    <w:rsid w:val="00470D9B"/>
    <w:rsid w:val="004711B4"/>
    <w:rsid w:val="0047134F"/>
    <w:rsid w:val="0047187C"/>
    <w:rsid w:val="00471B7E"/>
    <w:rsid w:val="004731C2"/>
    <w:rsid w:val="004733A5"/>
    <w:rsid w:val="004735DA"/>
    <w:rsid w:val="00474271"/>
    <w:rsid w:val="00474657"/>
    <w:rsid w:val="00474770"/>
    <w:rsid w:val="004748A8"/>
    <w:rsid w:val="00474A48"/>
    <w:rsid w:val="00474B7A"/>
    <w:rsid w:val="00474BD8"/>
    <w:rsid w:val="0047619F"/>
    <w:rsid w:val="004761E6"/>
    <w:rsid w:val="00476278"/>
    <w:rsid w:val="00476532"/>
    <w:rsid w:val="00476564"/>
    <w:rsid w:val="00476710"/>
    <w:rsid w:val="0047674F"/>
    <w:rsid w:val="00476793"/>
    <w:rsid w:val="00476F49"/>
    <w:rsid w:val="004773C2"/>
    <w:rsid w:val="00477687"/>
    <w:rsid w:val="00477D4C"/>
    <w:rsid w:val="004804C7"/>
    <w:rsid w:val="004811B4"/>
    <w:rsid w:val="00481314"/>
    <w:rsid w:val="0048131D"/>
    <w:rsid w:val="00483D2F"/>
    <w:rsid w:val="00484378"/>
    <w:rsid w:val="004851BB"/>
    <w:rsid w:val="00485FFC"/>
    <w:rsid w:val="00486327"/>
    <w:rsid w:val="0048765C"/>
    <w:rsid w:val="0049029C"/>
    <w:rsid w:val="0049139A"/>
    <w:rsid w:val="00491678"/>
    <w:rsid w:val="00491D56"/>
    <w:rsid w:val="004921DF"/>
    <w:rsid w:val="00492E81"/>
    <w:rsid w:val="00493499"/>
    <w:rsid w:val="00493515"/>
    <w:rsid w:val="004941C3"/>
    <w:rsid w:val="004946FB"/>
    <w:rsid w:val="00496102"/>
    <w:rsid w:val="0049615C"/>
    <w:rsid w:val="0049617C"/>
    <w:rsid w:val="00496224"/>
    <w:rsid w:val="004970BA"/>
    <w:rsid w:val="004977B9"/>
    <w:rsid w:val="004979D4"/>
    <w:rsid w:val="00497DF9"/>
    <w:rsid w:val="004A0F5B"/>
    <w:rsid w:val="004A1273"/>
    <w:rsid w:val="004A18D8"/>
    <w:rsid w:val="004A1CBA"/>
    <w:rsid w:val="004A2B01"/>
    <w:rsid w:val="004A2E4C"/>
    <w:rsid w:val="004A31CC"/>
    <w:rsid w:val="004A3980"/>
    <w:rsid w:val="004A3A95"/>
    <w:rsid w:val="004A486A"/>
    <w:rsid w:val="004A4A9D"/>
    <w:rsid w:val="004A5CAC"/>
    <w:rsid w:val="004A5CC5"/>
    <w:rsid w:val="004A5D8D"/>
    <w:rsid w:val="004A624E"/>
    <w:rsid w:val="004A642A"/>
    <w:rsid w:val="004A67DA"/>
    <w:rsid w:val="004A6C84"/>
    <w:rsid w:val="004A6CC3"/>
    <w:rsid w:val="004A74DD"/>
    <w:rsid w:val="004A7542"/>
    <w:rsid w:val="004A7FBF"/>
    <w:rsid w:val="004B04A8"/>
    <w:rsid w:val="004B1A42"/>
    <w:rsid w:val="004B1AAF"/>
    <w:rsid w:val="004B203C"/>
    <w:rsid w:val="004B20BF"/>
    <w:rsid w:val="004B236E"/>
    <w:rsid w:val="004B26B2"/>
    <w:rsid w:val="004B2C40"/>
    <w:rsid w:val="004B2F83"/>
    <w:rsid w:val="004B331A"/>
    <w:rsid w:val="004B3489"/>
    <w:rsid w:val="004B37F1"/>
    <w:rsid w:val="004B5A7A"/>
    <w:rsid w:val="004B5BD5"/>
    <w:rsid w:val="004B6188"/>
    <w:rsid w:val="004B6385"/>
    <w:rsid w:val="004B6BCE"/>
    <w:rsid w:val="004B6C70"/>
    <w:rsid w:val="004B7C76"/>
    <w:rsid w:val="004C0139"/>
    <w:rsid w:val="004C05DF"/>
    <w:rsid w:val="004C0928"/>
    <w:rsid w:val="004C0A1E"/>
    <w:rsid w:val="004C14A5"/>
    <w:rsid w:val="004C177F"/>
    <w:rsid w:val="004C2654"/>
    <w:rsid w:val="004C2EE3"/>
    <w:rsid w:val="004C5E18"/>
    <w:rsid w:val="004C6571"/>
    <w:rsid w:val="004C6AE9"/>
    <w:rsid w:val="004C7196"/>
    <w:rsid w:val="004C71BA"/>
    <w:rsid w:val="004C7BF5"/>
    <w:rsid w:val="004C7CC0"/>
    <w:rsid w:val="004D01FA"/>
    <w:rsid w:val="004D1316"/>
    <w:rsid w:val="004D1AE9"/>
    <w:rsid w:val="004D1F58"/>
    <w:rsid w:val="004D2500"/>
    <w:rsid w:val="004D34FC"/>
    <w:rsid w:val="004D45AF"/>
    <w:rsid w:val="004D5115"/>
    <w:rsid w:val="004D5A6D"/>
    <w:rsid w:val="004D5ADF"/>
    <w:rsid w:val="004D6388"/>
    <w:rsid w:val="004D665C"/>
    <w:rsid w:val="004D66A9"/>
    <w:rsid w:val="004E0976"/>
    <w:rsid w:val="004E119A"/>
    <w:rsid w:val="004E20F1"/>
    <w:rsid w:val="004E21D6"/>
    <w:rsid w:val="004E2777"/>
    <w:rsid w:val="004E38AC"/>
    <w:rsid w:val="004E3A33"/>
    <w:rsid w:val="004E3A9E"/>
    <w:rsid w:val="004E4A0F"/>
    <w:rsid w:val="004E697D"/>
    <w:rsid w:val="004E798C"/>
    <w:rsid w:val="004F018E"/>
    <w:rsid w:val="004F0704"/>
    <w:rsid w:val="004F15D3"/>
    <w:rsid w:val="004F1790"/>
    <w:rsid w:val="004F26FE"/>
    <w:rsid w:val="004F274F"/>
    <w:rsid w:val="004F2A0C"/>
    <w:rsid w:val="004F3C2D"/>
    <w:rsid w:val="004F564E"/>
    <w:rsid w:val="004F572D"/>
    <w:rsid w:val="004F6861"/>
    <w:rsid w:val="004F6ABB"/>
    <w:rsid w:val="004F6CD7"/>
    <w:rsid w:val="004F7002"/>
    <w:rsid w:val="004F729B"/>
    <w:rsid w:val="004F7371"/>
    <w:rsid w:val="004F7469"/>
    <w:rsid w:val="004F7689"/>
    <w:rsid w:val="004F7C76"/>
    <w:rsid w:val="004F7F39"/>
    <w:rsid w:val="005003AD"/>
    <w:rsid w:val="00500445"/>
    <w:rsid w:val="00500F3C"/>
    <w:rsid w:val="005014E5"/>
    <w:rsid w:val="00501F8A"/>
    <w:rsid w:val="00502411"/>
    <w:rsid w:val="00502885"/>
    <w:rsid w:val="00502B2F"/>
    <w:rsid w:val="00503F8E"/>
    <w:rsid w:val="00504C25"/>
    <w:rsid w:val="00505290"/>
    <w:rsid w:val="00506261"/>
    <w:rsid w:val="00506B99"/>
    <w:rsid w:val="005070D8"/>
    <w:rsid w:val="00510548"/>
    <w:rsid w:val="00510673"/>
    <w:rsid w:val="005107F6"/>
    <w:rsid w:val="00510ACD"/>
    <w:rsid w:val="00512038"/>
    <w:rsid w:val="00512583"/>
    <w:rsid w:val="0051259B"/>
    <w:rsid w:val="00512A92"/>
    <w:rsid w:val="0051347C"/>
    <w:rsid w:val="0051355C"/>
    <w:rsid w:val="00513F6F"/>
    <w:rsid w:val="00514550"/>
    <w:rsid w:val="00514ECC"/>
    <w:rsid w:val="00515F09"/>
    <w:rsid w:val="00516163"/>
    <w:rsid w:val="00516C99"/>
    <w:rsid w:val="00517052"/>
    <w:rsid w:val="005177AC"/>
    <w:rsid w:val="00520170"/>
    <w:rsid w:val="00520321"/>
    <w:rsid w:val="005203B1"/>
    <w:rsid w:val="00520D86"/>
    <w:rsid w:val="005210B8"/>
    <w:rsid w:val="00521257"/>
    <w:rsid w:val="0052204B"/>
    <w:rsid w:val="005223B3"/>
    <w:rsid w:val="00522FFE"/>
    <w:rsid w:val="005230D9"/>
    <w:rsid w:val="00523104"/>
    <w:rsid w:val="00524AB4"/>
    <w:rsid w:val="00524C51"/>
    <w:rsid w:val="0052559D"/>
    <w:rsid w:val="00525FCC"/>
    <w:rsid w:val="00526A4A"/>
    <w:rsid w:val="005313A1"/>
    <w:rsid w:val="0053173F"/>
    <w:rsid w:val="00531B06"/>
    <w:rsid w:val="00531C07"/>
    <w:rsid w:val="005320BF"/>
    <w:rsid w:val="0053232A"/>
    <w:rsid w:val="005328DD"/>
    <w:rsid w:val="005336A3"/>
    <w:rsid w:val="00533968"/>
    <w:rsid w:val="00533EEB"/>
    <w:rsid w:val="005346A8"/>
    <w:rsid w:val="00534A73"/>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92C"/>
    <w:rsid w:val="005417DC"/>
    <w:rsid w:val="005423DA"/>
    <w:rsid w:val="00542AA4"/>
    <w:rsid w:val="00542E2C"/>
    <w:rsid w:val="00543944"/>
    <w:rsid w:val="00543AA6"/>
    <w:rsid w:val="005454C4"/>
    <w:rsid w:val="005455BD"/>
    <w:rsid w:val="00546640"/>
    <w:rsid w:val="00546C64"/>
    <w:rsid w:val="00546D6D"/>
    <w:rsid w:val="00547F0B"/>
    <w:rsid w:val="00550991"/>
    <w:rsid w:val="005515B3"/>
    <w:rsid w:val="00551B49"/>
    <w:rsid w:val="0055277E"/>
    <w:rsid w:val="0055289D"/>
    <w:rsid w:val="00553ABC"/>
    <w:rsid w:val="00553B47"/>
    <w:rsid w:val="00553C7A"/>
    <w:rsid w:val="005542DD"/>
    <w:rsid w:val="0055493F"/>
    <w:rsid w:val="0055496F"/>
    <w:rsid w:val="005549D0"/>
    <w:rsid w:val="00554A2E"/>
    <w:rsid w:val="00554E21"/>
    <w:rsid w:val="00555AF6"/>
    <w:rsid w:val="00556606"/>
    <w:rsid w:val="005567FF"/>
    <w:rsid w:val="00557131"/>
    <w:rsid w:val="005578FF"/>
    <w:rsid w:val="00557F6C"/>
    <w:rsid w:val="00561670"/>
    <w:rsid w:val="005618AA"/>
    <w:rsid w:val="00561B66"/>
    <w:rsid w:val="00561BFA"/>
    <w:rsid w:val="00561F02"/>
    <w:rsid w:val="005626C4"/>
    <w:rsid w:val="00562957"/>
    <w:rsid w:val="0056375E"/>
    <w:rsid w:val="0056447B"/>
    <w:rsid w:val="00565CE1"/>
    <w:rsid w:val="00566183"/>
    <w:rsid w:val="00566D1F"/>
    <w:rsid w:val="005671B1"/>
    <w:rsid w:val="00567316"/>
    <w:rsid w:val="00570DC5"/>
    <w:rsid w:val="00571192"/>
    <w:rsid w:val="005717E6"/>
    <w:rsid w:val="00571A77"/>
    <w:rsid w:val="00571F5F"/>
    <w:rsid w:val="00572BD7"/>
    <w:rsid w:val="00572C56"/>
    <w:rsid w:val="00572D0B"/>
    <w:rsid w:val="0057357D"/>
    <w:rsid w:val="0057397A"/>
    <w:rsid w:val="005741F8"/>
    <w:rsid w:val="00575C35"/>
    <w:rsid w:val="00576AD2"/>
    <w:rsid w:val="00576B15"/>
    <w:rsid w:val="00577256"/>
    <w:rsid w:val="005776A0"/>
    <w:rsid w:val="00577A76"/>
    <w:rsid w:val="005800B9"/>
    <w:rsid w:val="00580692"/>
    <w:rsid w:val="00580919"/>
    <w:rsid w:val="00581285"/>
    <w:rsid w:val="0058160E"/>
    <w:rsid w:val="00582026"/>
    <w:rsid w:val="00582A4D"/>
    <w:rsid w:val="00582E7C"/>
    <w:rsid w:val="005831E1"/>
    <w:rsid w:val="00583274"/>
    <w:rsid w:val="00583774"/>
    <w:rsid w:val="00583BA1"/>
    <w:rsid w:val="00583C04"/>
    <w:rsid w:val="005856C0"/>
    <w:rsid w:val="00585787"/>
    <w:rsid w:val="00585B74"/>
    <w:rsid w:val="00585CFC"/>
    <w:rsid w:val="00586219"/>
    <w:rsid w:val="00586701"/>
    <w:rsid w:val="00587DF6"/>
    <w:rsid w:val="005900BB"/>
    <w:rsid w:val="0059032D"/>
    <w:rsid w:val="00590AAF"/>
    <w:rsid w:val="00590D57"/>
    <w:rsid w:val="00590FA8"/>
    <w:rsid w:val="00591BD7"/>
    <w:rsid w:val="00591F13"/>
    <w:rsid w:val="005933F2"/>
    <w:rsid w:val="00593414"/>
    <w:rsid w:val="005934D2"/>
    <w:rsid w:val="00593E5F"/>
    <w:rsid w:val="00594115"/>
    <w:rsid w:val="00594175"/>
    <w:rsid w:val="00594BEB"/>
    <w:rsid w:val="00595169"/>
    <w:rsid w:val="0059623E"/>
    <w:rsid w:val="00597A0D"/>
    <w:rsid w:val="005A10AD"/>
    <w:rsid w:val="005A10E0"/>
    <w:rsid w:val="005A1466"/>
    <w:rsid w:val="005A18DA"/>
    <w:rsid w:val="005A2325"/>
    <w:rsid w:val="005A35C5"/>
    <w:rsid w:val="005A3E40"/>
    <w:rsid w:val="005A40C1"/>
    <w:rsid w:val="005A433D"/>
    <w:rsid w:val="005A47D7"/>
    <w:rsid w:val="005A4EB7"/>
    <w:rsid w:val="005A5067"/>
    <w:rsid w:val="005A56AA"/>
    <w:rsid w:val="005A5BC9"/>
    <w:rsid w:val="005A5D45"/>
    <w:rsid w:val="005A5FFA"/>
    <w:rsid w:val="005A62C0"/>
    <w:rsid w:val="005A69C6"/>
    <w:rsid w:val="005A6E0E"/>
    <w:rsid w:val="005A73FC"/>
    <w:rsid w:val="005A792B"/>
    <w:rsid w:val="005A7C7F"/>
    <w:rsid w:val="005B000A"/>
    <w:rsid w:val="005B0192"/>
    <w:rsid w:val="005B0952"/>
    <w:rsid w:val="005B0F4D"/>
    <w:rsid w:val="005B2E64"/>
    <w:rsid w:val="005B47CE"/>
    <w:rsid w:val="005B4DE9"/>
    <w:rsid w:val="005B557A"/>
    <w:rsid w:val="005B55AE"/>
    <w:rsid w:val="005B6285"/>
    <w:rsid w:val="005B6306"/>
    <w:rsid w:val="005C0198"/>
    <w:rsid w:val="005C029F"/>
    <w:rsid w:val="005C1F58"/>
    <w:rsid w:val="005C249B"/>
    <w:rsid w:val="005C2567"/>
    <w:rsid w:val="005C2BF8"/>
    <w:rsid w:val="005C310B"/>
    <w:rsid w:val="005C4A0A"/>
    <w:rsid w:val="005C5ED5"/>
    <w:rsid w:val="005C6BE1"/>
    <w:rsid w:val="005C78EE"/>
    <w:rsid w:val="005C7CA2"/>
    <w:rsid w:val="005D0167"/>
    <w:rsid w:val="005D0D42"/>
    <w:rsid w:val="005D0F60"/>
    <w:rsid w:val="005D1533"/>
    <w:rsid w:val="005D1821"/>
    <w:rsid w:val="005D3A7D"/>
    <w:rsid w:val="005D3BAC"/>
    <w:rsid w:val="005D3FCB"/>
    <w:rsid w:val="005D49AF"/>
    <w:rsid w:val="005D5335"/>
    <w:rsid w:val="005D53F7"/>
    <w:rsid w:val="005D5FE8"/>
    <w:rsid w:val="005D79D0"/>
    <w:rsid w:val="005E0343"/>
    <w:rsid w:val="005E2479"/>
    <w:rsid w:val="005E24EE"/>
    <w:rsid w:val="005E251E"/>
    <w:rsid w:val="005E2902"/>
    <w:rsid w:val="005E2A53"/>
    <w:rsid w:val="005E3E4B"/>
    <w:rsid w:val="005E3F71"/>
    <w:rsid w:val="005E4F8A"/>
    <w:rsid w:val="005E5A01"/>
    <w:rsid w:val="005E5BAA"/>
    <w:rsid w:val="005E5CDC"/>
    <w:rsid w:val="005E600F"/>
    <w:rsid w:val="005E6316"/>
    <w:rsid w:val="005E652D"/>
    <w:rsid w:val="005E70B7"/>
    <w:rsid w:val="005E7FBF"/>
    <w:rsid w:val="005F047D"/>
    <w:rsid w:val="005F0DBB"/>
    <w:rsid w:val="005F110E"/>
    <w:rsid w:val="005F1558"/>
    <w:rsid w:val="005F17BE"/>
    <w:rsid w:val="005F1895"/>
    <w:rsid w:val="005F1E07"/>
    <w:rsid w:val="005F2293"/>
    <w:rsid w:val="005F2EBE"/>
    <w:rsid w:val="005F337F"/>
    <w:rsid w:val="005F3A33"/>
    <w:rsid w:val="005F3A34"/>
    <w:rsid w:val="005F4D08"/>
    <w:rsid w:val="005F4D5A"/>
    <w:rsid w:val="005F4E60"/>
    <w:rsid w:val="005F55DD"/>
    <w:rsid w:val="005F5D24"/>
    <w:rsid w:val="005F68D2"/>
    <w:rsid w:val="005F7C6F"/>
    <w:rsid w:val="005F7D8C"/>
    <w:rsid w:val="005F7E1D"/>
    <w:rsid w:val="00600122"/>
    <w:rsid w:val="006011BC"/>
    <w:rsid w:val="006018ED"/>
    <w:rsid w:val="0060232C"/>
    <w:rsid w:val="00603CB7"/>
    <w:rsid w:val="00603E0C"/>
    <w:rsid w:val="00603E0F"/>
    <w:rsid w:val="00604336"/>
    <w:rsid w:val="0060443A"/>
    <w:rsid w:val="006045F5"/>
    <w:rsid w:val="00605626"/>
    <w:rsid w:val="00605BC7"/>
    <w:rsid w:val="00605CBC"/>
    <w:rsid w:val="006065AB"/>
    <w:rsid w:val="00607513"/>
    <w:rsid w:val="006077B3"/>
    <w:rsid w:val="00607A84"/>
    <w:rsid w:val="00611CF7"/>
    <w:rsid w:val="0061221D"/>
    <w:rsid w:val="00612E00"/>
    <w:rsid w:val="006131CE"/>
    <w:rsid w:val="00613394"/>
    <w:rsid w:val="00613C0D"/>
    <w:rsid w:val="00613F35"/>
    <w:rsid w:val="006158F3"/>
    <w:rsid w:val="00616067"/>
    <w:rsid w:val="006165D9"/>
    <w:rsid w:val="00616E18"/>
    <w:rsid w:val="0061756D"/>
    <w:rsid w:val="0062065D"/>
    <w:rsid w:val="00621255"/>
    <w:rsid w:val="006215A9"/>
    <w:rsid w:val="006220DC"/>
    <w:rsid w:val="006223FE"/>
    <w:rsid w:val="006226C0"/>
    <w:rsid w:val="00622FFB"/>
    <w:rsid w:val="006230DB"/>
    <w:rsid w:val="0062395E"/>
    <w:rsid w:val="006240F2"/>
    <w:rsid w:val="00624491"/>
    <w:rsid w:val="0062464B"/>
    <w:rsid w:val="0062497F"/>
    <w:rsid w:val="00625227"/>
    <w:rsid w:val="0062597B"/>
    <w:rsid w:val="0062607C"/>
    <w:rsid w:val="006267C5"/>
    <w:rsid w:val="0062713B"/>
    <w:rsid w:val="00627536"/>
    <w:rsid w:val="006307BE"/>
    <w:rsid w:val="00631708"/>
    <w:rsid w:val="00632382"/>
    <w:rsid w:val="00632668"/>
    <w:rsid w:val="006329E4"/>
    <w:rsid w:val="00633DDC"/>
    <w:rsid w:val="00634AA8"/>
    <w:rsid w:val="006351FC"/>
    <w:rsid w:val="0063633C"/>
    <w:rsid w:val="00636BFA"/>
    <w:rsid w:val="00636D85"/>
    <w:rsid w:val="00637A19"/>
    <w:rsid w:val="006416E3"/>
    <w:rsid w:val="00641B74"/>
    <w:rsid w:val="00642243"/>
    <w:rsid w:val="00642551"/>
    <w:rsid w:val="0064279F"/>
    <w:rsid w:val="006431D5"/>
    <w:rsid w:val="0064362A"/>
    <w:rsid w:val="00643780"/>
    <w:rsid w:val="00643B84"/>
    <w:rsid w:val="00643DCA"/>
    <w:rsid w:val="00643EE1"/>
    <w:rsid w:val="006440B6"/>
    <w:rsid w:val="006444B0"/>
    <w:rsid w:val="00644AEB"/>
    <w:rsid w:val="006450AA"/>
    <w:rsid w:val="006451DB"/>
    <w:rsid w:val="006454F6"/>
    <w:rsid w:val="00646898"/>
    <w:rsid w:val="00646985"/>
    <w:rsid w:val="00646EA4"/>
    <w:rsid w:val="00647034"/>
    <w:rsid w:val="006476FD"/>
    <w:rsid w:val="0065030D"/>
    <w:rsid w:val="00650ED1"/>
    <w:rsid w:val="006519F4"/>
    <w:rsid w:val="00652742"/>
    <w:rsid w:val="00653029"/>
    <w:rsid w:val="006534C3"/>
    <w:rsid w:val="0065386B"/>
    <w:rsid w:val="006543B1"/>
    <w:rsid w:val="00654D75"/>
    <w:rsid w:val="00655BD9"/>
    <w:rsid w:val="00655C81"/>
    <w:rsid w:val="00655D89"/>
    <w:rsid w:val="00655EEE"/>
    <w:rsid w:val="0065610B"/>
    <w:rsid w:val="00656A48"/>
    <w:rsid w:val="00656C0D"/>
    <w:rsid w:val="0065746E"/>
    <w:rsid w:val="006575AE"/>
    <w:rsid w:val="00660462"/>
    <w:rsid w:val="00660868"/>
    <w:rsid w:val="00660901"/>
    <w:rsid w:val="00660EF5"/>
    <w:rsid w:val="006612E7"/>
    <w:rsid w:val="00661F86"/>
    <w:rsid w:val="00662FFA"/>
    <w:rsid w:val="0066416E"/>
    <w:rsid w:val="00664609"/>
    <w:rsid w:val="0066499E"/>
    <w:rsid w:val="00664D26"/>
    <w:rsid w:val="00665214"/>
    <w:rsid w:val="006656E7"/>
    <w:rsid w:val="00665896"/>
    <w:rsid w:val="00666153"/>
    <w:rsid w:val="00666C2D"/>
    <w:rsid w:val="00667AF1"/>
    <w:rsid w:val="0067025C"/>
    <w:rsid w:val="006704B9"/>
    <w:rsid w:val="00670EE6"/>
    <w:rsid w:val="00672636"/>
    <w:rsid w:val="00672925"/>
    <w:rsid w:val="00672C18"/>
    <w:rsid w:val="00673BBF"/>
    <w:rsid w:val="006748CE"/>
    <w:rsid w:val="00674988"/>
    <w:rsid w:val="00674E8D"/>
    <w:rsid w:val="0067545A"/>
    <w:rsid w:val="00675E76"/>
    <w:rsid w:val="0067626F"/>
    <w:rsid w:val="00676FE6"/>
    <w:rsid w:val="006776B3"/>
    <w:rsid w:val="006801AB"/>
    <w:rsid w:val="00680899"/>
    <w:rsid w:val="00680C52"/>
    <w:rsid w:val="00681409"/>
    <w:rsid w:val="00681447"/>
    <w:rsid w:val="00681A3B"/>
    <w:rsid w:val="00681C00"/>
    <w:rsid w:val="006822F8"/>
    <w:rsid w:val="00682777"/>
    <w:rsid w:val="00682ABE"/>
    <w:rsid w:val="00682F3B"/>
    <w:rsid w:val="00683022"/>
    <w:rsid w:val="006834B2"/>
    <w:rsid w:val="006840B7"/>
    <w:rsid w:val="00684603"/>
    <w:rsid w:val="0068478C"/>
    <w:rsid w:val="00684ADF"/>
    <w:rsid w:val="0068573D"/>
    <w:rsid w:val="006861CA"/>
    <w:rsid w:val="006867F5"/>
    <w:rsid w:val="00686EFB"/>
    <w:rsid w:val="006875BF"/>
    <w:rsid w:val="00687BF4"/>
    <w:rsid w:val="00690D71"/>
    <w:rsid w:val="006918D0"/>
    <w:rsid w:val="006918EC"/>
    <w:rsid w:val="00691FEB"/>
    <w:rsid w:val="00692236"/>
    <w:rsid w:val="0069243B"/>
    <w:rsid w:val="006927AA"/>
    <w:rsid w:val="0069291D"/>
    <w:rsid w:val="0069295C"/>
    <w:rsid w:val="00692ADD"/>
    <w:rsid w:val="00693EF7"/>
    <w:rsid w:val="006945BD"/>
    <w:rsid w:val="0069508B"/>
    <w:rsid w:val="00695DA8"/>
    <w:rsid w:val="00695F5A"/>
    <w:rsid w:val="00696214"/>
    <w:rsid w:val="00696312"/>
    <w:rsid w:val="00696621"/>
    <w:rsid w:val="006974DE"/>
    <w:rsid w:val="00697F63"/>
    <w:rsid w:val="006A0599"/>
    <w:rsid w:val="006A0BCB"/>
    <w:rsid w:val="006A0EB3"/>
    <w:rsid w:val="006A2496"/>
    <w:rsid w:val="006A27D4"/>
    <w:rsid w:val="006A290E"/>
    <w:rsid w:val="006A39D3"/>
    <w:rsid w:val="006A411B"/>
    <w:rsid w:val="006A4E5C"/>
    <w:rsid w:val="006A5B51"/>
    <w:rsid w:val="006A7387"/>
    <w:rsid w:val="006A77F9"/>
    <w:rsid w:val="006A7FC4"/>
    <w:rsid w:val="006B07FB"/>
    <w:rsid w:val="006B0B65"/>
    <w:rsid w:val="006B0E93"/>
    <w:rsid w:val="006B1B72"/>
    <w:rsid w:val="006B1EE3"/>
    <w:rsid w:val="006B21E0"/>
    <w:rsid w:val="006B2784"/>
    <w:rsid w:val="006B2EF7"/>
    <w:rsid w:val="006B30CB"/>
    <w:rsid w:val="006B5014"/>
    <w:rsid w:val="006B5F0A"/>
    <w:rsid w:val="006B6E53"/>
    <w:rsid w:val="006C02E5"/>
    <w:rsid w:val="006C039B"/>
    <w:rsid w:val="006C0A79"/>
    <w:rsid w:val="006C0C95"/>
    <w:rsid w:val="006C0DCD"/>
    <w:rsid w:val="006C1491"/>
    <w:rsid w:val="006C1680"/>
    <w:rsid w:val="006C1CF2"/>
    <w:rsid w:val="006C22D2"/>
    <w:rsid w:val="006C29B7"/>
    <w:rsid w:val="006C2B92"/>
    <w:rsid w:val="006C2E4D"/>
    <w:rsid w:val="006C3823"/>
    <w:rsid w:val="006C39B9"/>
    <w:rsid w:val="006C3CC4"/>
    <w:rsid w:val="006C3D54"/>
    <w:rsid w:val="006C413F"/>
    <w:rsid w:val="006C45C1"/>
    <w:rsid w:val="006C4A3F"/>
    <w:rsid w:val="006C4C82"/>
    <w:rsid w:val="006C4F4A"/>
    <w:rsid w:val="006C526B"/>
    <w:rsid w:val="006C5B98"/>
    <w:rsid w:val="006C6A9B"/>
    <w:rsid w:val="006C6D68"/>
    <w:rsid w:val="006C7688"/>
    <w:rsid w:val="006C7FC5"/>
    <w:rsid w:val="006D03C5"/>
    <w:rsid w:val="006D0441"/>
    <w:rsid w:val="006D1361"/>
    <w:rsid w:val="006D18CB"/>
    <w:rsid w:val="006D23D0"/>
    <w:rsid w:val="006D2605"/>
    <w:rsid w:val="006D399B"/>
    <w:rsid w:val="006D3AB7"/>
    <w:rsid w:val="006D3D22"/>
    <w:rsid w:val="006D4042"/>
    <w:rsid w:val="006D4496"/>
    <w:rsid w:val="006D4877"/>
    <w:rsid w:val="006D4D5E"/>
    <w:rsid w:val="006D5F24"/>
    <w:rsid w:val="006D613C"/>
    <w:rsid w:val="006D694D"/>
    <w:rsid w:val="006D6BEF"/>
    <w:rsid w:val="006D7050"/>
    <w:rsid w:val="006D7BA1"/>
    <w:rsid w:val="006E063A"/>
    <w:rsid w:val="006E0672"/>
    <w:rsid w:val="006E0812"/>
    <w:rsid w:val="006E0D44"/>
    <w:rsid w:val="006E0E8D"/>
    <w:rsid w:val="006E17BB"/>
    <w:rsid w:val="006E1D32"/>
    <w:rsid w:val="006E239B"/>
    <w:rsid w:val="006E23AD"/>
    <w:rsid w:val="006E29B6"/>
    <w:rsid w:val="006E2F26"/>
    <w:rsid w:val="006E31F2"/>
    <w:rsid w:val="006E3ED2"/>
    <w:rsid w:val="006E4196"/>
    <w:rsid w:val="006E5516"/>
    <w:rsid w:val="006E5CF6"/>
    <w:rsid w:val="006E6460"/>
    <w:rsid w:val="006E69F5"/>
    <w:rsid w:val="006E6B8F"/>
    <w:rsid w:val="006E7E5E"/>
    <w:rsid w:val="006F0CFA"/>
    <w:rsid w:val="006F134A"/>
    <w:rsid w:val="006F153C"/>
    <w:rsid w:val="006F2E7D"/>
    <w:rsid w:val="006F2ED9"/>
    <w:rsid w:val="006F4065"/>
    <w:rsid w:val="006F418C"/>
    <w:rsid w:val="006F43FF"/>
    <w:rsid w:val="006F48FB"/>
    <w:rsid w:val="006F57DA"/>
    <w:rsid w:val="006F70FC"/>
    <w:rsid w:val="0070096D"/>
    <w:rsid w:val="00700D52"/>
    <w:rsid w:val="00701A86"/>
    <w:rsid w:val="00702E95"/>
    <w:rsid w:val="007033D9"/>
    <w:rsid w:val="0070340C"/>
    <w:rsid w:val="007039F6"/>
    <w:rsid w:val="00703AB7"/>
    <w:rsid w:val="00703F9B"/>
    <w:rsid w:val="00703FF4"/>
    <w:rsid w:val="00705603"/>
    <w:rsid w:val="00705640"/>
    <w:rsid w:val="0070568C"/>
    <w:rsid w:val="00705CAE"/>
    <w:rsid w:val="00705E12"/>
    <w:rsid w:val="00706D5E"/>
    <w:rsid w:val="00707658"/>
    <w:rsid w:val="00710606"/>
    <w:rsid w:val="007107AF"/>
    <w:rsid w:val="00710EC0"/>
    <w:rsid w:val="00711F40"/>
    <w:rsid w:val="007131A5"/>
    <w:rsid w:val="00713FEF"/>
    <w:rsid w:val="0071463F"/>
    <w:rsid w:val="00714C3D"/>
    <w:rsid w:val="00714DDF"/>
    <w:rsid w:val="00714DFA"/>
    <w:rsid w:val="007158C0"/>
    <w:rsid w:val="00715BBC"/>
    <w:rsid w:val="007163D7"/>
    <w:rsid w:val="0071644D"/>
    <w:rsid w:val="00716D44"/>
    <w:rsid w:val="0071751A"/>
    <w:rsid w:val="007175C2"/>
    <w:rsid w:val="0071774D"/>
    <w:rsid w:val="0071788B"/>
    <w:rsid w:val="00717E1B"/>
    <w:rsid w:val="00717EDD"/>
    <w:rsid w:val="0072083E"/>
    <w:rsid w:val="00720D4C"/>
    <w:rsid w:val="00723973"/>
    <w:rsid w:val="007244DA"/>
    <w:rsid w:val="007246BF"/>
    <w:rsid w:val="00724783"/>
    <w:rsid w:val="00724858"/>
    <w:rsid w:val="0072509E"/>
    <w:rsid w:val="00726964"/>
    <w:rsid w:val="007271B2"/>
    <w:rsid w:val="0072758B"/>
    <w:rsid w:val="00727982"/>
    <w:rsid w:val="00727FFE"/>
    <w:rsid w:val="007300B1"/>
    <w:rsid w:val="00730C15"/>
    <w:rsid w:val="0073190C"/>
    <w:rsid w:val="00731E9C"/>
    <w:rsid w:val="007336EF"/>
    <w:rsid w:val="00734158"/>
    <w:rsid w:val="0073476A"/>
    <w:rsid w:val="00734BD2"/>
    <w:rsid w:val="00734FCC"/>
    <w:rsid w:val="0073527D"/>
    <w:rsid w:val="007374E6"/>
    <w:rsid w:val="00737537"/>
    <w:rsid w:val="00740470"/>
    <w:rsid w:val="0074088F"/>
    <w:rsid w:val="00740B68"/>
    <w:rsid w:val="00741B57"/>
    <w:rsid w:val="00741DDF"/>
    <w:rsid w:val="00741F5D"/>
    <w:rsid w:val="007422DD"/>
    <w:rsid w:val="0074264F"/>
    <w:rsid w:val="00743F20"/>
    <w:rsid w:val="00744488"/>
    <w:rsid w:val="00744D17"/>
    <w:rsid w:val="00745E21"/>
    <w:rsid w:val="00746583"/>
    <w:rsid w:val="007469D0"/>
    <w:rsid w:val="00746E9B"/>
    <w:rsid w:val="007470EE"/>
    <w:rsid w:val="00747C72"/>
    <w:rsid w:val="0075090B"/>
    <w:rsid w:val="00750B6F"/>
    <w:rsid w:val="00750C82"/>
    <w:rsid w:val="00750E33"/>
    <w:rsid w:val="00750E4D"/>
    <w:rsid w:val="0075152A"/>
    <w:rsid w:val="007515F8"/>
    <w:rsid w:val="00751960"/>
    <w:rsid w:val="00751DA9"/>
    <w:rsid w:val="0075252C"/>
    <w:rsid w:val="00752672"/>
    <w:rsid w:val="007526D6"/>
    <w:rsid w:val="00752892"/>
    <w:rsid w:val="00753945"/>
    <w:rsid w:val="00754445"/>
    <w:rsid w:val="00754782"/>
    <w:rsid w:val="00754E53"/>
    <w:rsid w:val="00754EA7"/>
    <w:rsid w:val="007564E2"/>
    <w:rsid w:val="00756C4A"/>
    <w:rsid w:val="00756CDC"/>
    <w:rsid w:val="00756DC2"/>
    <w:rsid w:val="007570AA"/>
    <w:rsid w:val="00757298"/>
    <w:rsid w:val="007573BB"/>
    <w:rsid w:val="00757D8B"/>
    <w:rsid w:val="007600FA"/>
    <w:rsid w:val="007609EF"/>
    <w:rsid w:val="00762560"/>
    <w:rsid w:val="007627A9"/>
    <w:rsid w:val="007627B7"/>
    <w:rsid w:val="00762FD0"/>
    <w:rsid w:val="00763222"/>
    <w:rsid w:val="00763D97"/>
    <w:rsid w:val="0076414A"/>
    <w:rsid w:val="00764EE8"/>
    <w:rsid w:val="00765594"/>
    <w:rsid w:val="00765793"/>
    <w:rsid w:val="00765809"/>
    <w:rsid w:val="00765876"/>
    <w:rsid w:val="00765DDB"/>
    <w:rsid w:val="00766205"/>
    <w:rsid w:val="007663DF"/>
    <w:rsid w:val="00766409"/>
    <w:rsid w:val="00766B72"/>
    <w:rsid w:val="00766BB0"/>
    <w:rsid w:val="00767225"/>
    <w:rsid w:val="00770617"/>
    <w:rsid w:val="00771146"/>
    <w:rsid w:val="00771224"/>
    <w:rsid w:val="00771441"/>
    <w:rsid w:val="00771880"/>
    <w:rsid w:val="00771E2A"/>
    <w:rsid w:val="007722BA"/>
    <w:rsid w:val="007728A1"/>
    <w:rsid w:val="00773D12"/>
    <w:rsid w:val="007741DC"/>
    <w:rsid w:val="007750B9"/>
    <w:rsid w:val="00775B63"/>
    <w:rsid w:val="00776D3D"/>
    <w:rsid w:val="00776F35"/>
    <w:rsid w:val="00777DD9"/>
    <w:rsid w:val="00780CB6"/>
    <w:rsid w:val="007810D8"/>
    <w:rsid w:val="00781E3C"/>
    <w:rsid w:val="007827D9"/>
    <w:rsid w:val="007833FC"/>
    <w:rsid w:val="00783499"/>
    <w:rsid w:val="007835B1"/>
    <w:rsid w:val="007843D8"/>
    <w:rsid w:val="0078443A"/>
    <w:rsid w:val="0078514E"/>
    <w:rsid w:val="007858DE"/>
    <w:rsid w:val="00785A41"/>
    <w:rsid w:val="00786003"/>
    <w:rsid w:val="007863F0"/>
    <w:rsid w:val="0078678C"/>
    <w:rsid w:val="00786C0D"/>
    <w:rsid w:val="00786F46"/>
    <w:rsid w:val="00787462"/>
    <w:rsid w:val="007876A5"/>
    <w:rsid w:val="0078773D"/>
    <w:rsid w:val="00787AEA"/>
    <w:rsid w:val="00787EF7"/>
    <w:rsid w:val="00790D16"/>
    <w:rsid w:val="00790F71"/>
    <w:rsid w:val="0079115F"/>
    <w:rsid w:val="007914BC"/>
    <w:rsid w:val="00791C8B"/>
    <w:rsid w:val="00792403"/>
    <w:rsid w:val="0079252D"/>
    <w:rsid w:val="00792799"/>
    <w:rsid w:val="00792888"/>
    <w:rsid w:val="00792B0A"/>
    <w:rsid w:val="007934C4"/>
    <w:rsid w:val="00793747"/>
    <w:rsid w:val="0079401A"/>
    <w:rsid w:val="0079412B"/>
    <w:rsid w:val="00794CA6"/>
    <w:rsid w:val="00794F9C"/>
    <w:rsid w:val="0079511B"/>
    <w:rsid w:val="00795274"/>
    <w:rsid w:val="007953F0"/>
    <w:rsid w:val="00795484"/>
    <w:rsid w:val="00795BA2"/>
    <w:rsid w:val="00797F55"/>
    <w:rsid w:val="007A0AB4"/>
    <w:rsid w:val="007A0E13"/>
    <w:rsid w:val="007A12E5"/>
    <w:rsid w:val="007A167B"/>
    <w:rsid w:val="007A1A44"/>
    <w:rsid w:val="007A1E4B"/>
    <w:rsid w:val="007A272A"/>
    <w:rsid w:val="007A2B61"/>
    <w:rsid w:val="007A33E3"/>
    <w:rsid w:val="007A50FC"/>
    <w:rsid w:val="007A5D85"/>
    <w:rsid w:val="007A65D0"/>
    <w:rsid w:val="007A6DC2"/>
    <w:rsid w:val="007A7521"/>
    <w:rsid w:val="007A7D21"/>
    <w:rsid w:val="007B132A"/>
    <w:rsid w:val="007B1CE0"/>
    <w:rsid w:val="007B2D3C"/>
    <w:rsid w:val="007B301E"/>
    <w:rsid w:val="007B34A1"/>
    <w:rsid w:val="007B34DC"/>
    <w:rsid w:val="007B35BA"/>
    <w:rsid w:val="007B3AEE"/>
    <w:rsid w:val="007B3D6A"/>
    <w:rsid w:val="007B3F48"/>
    <w:rsid w:val="007B4F54"/>
    <w:rsid w:val="007B587A"/>
    <w:rsid w:val="007B58C3"/>
    <w:rsid w:val="007B5D52"/>
    <w:rsid w:val="007B6014"/>
    <w:rsid w:val="007B618E"/>
    <w:rsid w:val="007B6328"/>
    <w:rsid w:val="007B6A6A"/>
    <w:rsid w:val="007B6FC2"/>
    <w:rsid w:val="007B744D"/>
    <w:rsid w:val="007B7986"/>
    <w:rsid w:val="007B7A44"/>
    <w:rsid w:val="007C0078"/>
    <w:rsid w:val="007C124F"/>
    <w:rsid w:val="007C1299"/>
    <w:rsid w:val="007C1529"/>
    <w:rsid w:val="007C210A"/>
    <w:rsid w:val="007C22B8"/>
    <w:rsid w:val="007C2B94"/>
    <w:rsid w:val="007C31F4"/>
    <w:rsid w:val="007C3355"/>
    <w:rsid w:val="007C39B4"/>
    <w:rsid w:val="007C4128"/>
    <w:rsid w:val="007C4729"/>
    <w:rsid w:val="007C48EC"/>
    <w:rsid w:val="007C500F"/>
    <w:rsid w:val="007C51B6"/>
    <w:rsid w:val="007C51F0"/>
    <w:rsid w:val="007C77CF"/>
    <w:rsid w:val="007C7B8C"/>
    <w:rsid w:val="007D08C0"/>
    <w:rsid w:val="007D0C55"/>
    <w:rsid w:val="007D1AD1"/>
    <w:rsid w:val="007D224B"/>
    <w:rsid w:val="007D2739"/>
    <w:rsid w:val="007D2C97"/>
    <w:rsid w:val="007D2D7C"/>
    <w:rsid w:val="007D3531"/>
    <w:rsid w:val="007D39BC"/>
    <w:rsid w:val="007D47A6"/>
    <w:rsid w:val="007D56B9"/>
    <w:rsid w:val="007D5735"/>
    <w:rsid w:val="007D5D2E"/>
    <w:rsid w:val="007D612C"/>
    <w:rsid w:val="007D61A7"/>
    <w:rsid w:val="007D7C17"/>
    <w:rsid w:val="007D7C8C"/>
    <w:rsid w:val="007E04FF"/>
    <w:rsid w:val="007E0AAA"/>
    <w:rsid w:val="007E184B"/>
    <w:rsid w:val="007E1C4E"/>
    <w:rsid w:val="007E2A97"/>
    <w:rsid w:val="007E3600"/>
    <w:rsid w:val="007E3B8B"/>
    <w:rsid w:val="007E3CE2"/>
    <w:rsid w:val="007E3EBD"/>
    <w:rsid w:val="007E417D"/>
    <w:rsid w:val="007E46F9"/>
    <w:rsid w:val="007E493D"/>
    <w:rsid w:val="007E496F"/>
    <w:rsid w:val="007E5F24"/>
    <w:rsid w:val="007E6798"/>
    <w:rsid w:val="007E78B8"/>
    <w:rsid w:val="007F1932"/>
    <w:rsid w:val="007F1B95"/>
    <w:rsid w:val="007F2BDE"/>
    <w:rsid w:val="007F3DAA"/>
    <w:rsid w:val="007F428B"/>
    <w:rsid w:val="007F4B07"/>
    <w:rsid w:val="007F4BA9"/>
    <w:rsid w:val="007F5062"/>
    <w:rsid w:val="007F5626"/>
    <w:rsid w:val="007F5D98"/>
    <w:rsid w:val="007F658D"/>
    <w:rsid w:val="007F6716"/>
    <w:rsid w:val="007F6B77"/>
    <w:rsid w:val="007F7E4D"/>
    <w:rsid w:val="007F7FEC"/>
    <w:rsid w:val="008003BD"/>
    <w:rsid w:val="00800751"/>
    <w:rsid w:val="00800890"/>
    <w:rsid w:val="00800B7A"/>
    <w:rsid w:val="008010BB"/>
    <w:rsid w:val="00801E06"/>
    <w:rsid w:val="008020A7"/>
    <w:rsid w:val="00802418"/>
    <w:rsid w:val="00802DAE"/>
    <w:rsid w:val="00803222"/>
    <w:rsid w:val="00803D84"/>
    <w:rsid w:val="00803DA5"/>
    <w:rsid w:val="00803FE1"/>
    <w:rsid w:val="0080456C"/>
    <w:rsid w:val="008051E1"/>
    <w:rsid w:val="00805313"/>
    <w:rsid w:val="008057F0"/>
    <w:rsid w:val="00805A7B"/>
    <w:rsid w:val="00805DE8"/>
    <w:rsid w:val="00806867"/>
    <w:rsid w:val="00807331"/>
    <w:rsid w:val="00807457"/>
    <w:rsid w:val="00810382"/>
    <w:rsid w:val="00810531"/>
    <w:rsid w:val="00810AE2"/>
    <w:rsid w:val="00810C51"/>
    <w:rsid w:val="00811258"/>
    <w:rsid w:val="00811719"/>
    <w:rsid w:val="00812653"/>
    <w:rsid w:val="00812B39"/>
    <w:rsid w:val="00812C5A"/>
    <w:rsid w:val="00812CBC"/>
    <w:rsid w:val="00813690"/>
    <w:rsid w:val="00813A5B"/>
    <w:rsid w:val="00813F23"/>
    <w:rsid w:val="008145F7"/>
    <w:rsid w:val="0081479A"/>
    <w:rsid w:val="00814D0E"/>
    <w:rsid w:val="008156C4"/>
    <w:rsid w:val="00816D27"/>
    <w:rsid w:val="00817418"/>
    <w:rsid w:val="0081753C"/>
    <w:rsid w:val="00817D93"/>
    <w:rsid w:val="00817E68"/>
    <w:rsid w:val="00821070"/>
    <w:rsid w:val="00821676"/>
    <w:rsid w:val="00822E8B"/>
    <w:rsid w:val="00823168"/>
    <w:rsid w:val="00823412"/>
    <w:rsid w:val="0082392A"/>
    <w:rsid w:val="00824250"/>
    <w:rsid w:val="00824499"/>
    <w:rsid w:val="00824EA8"/>
    <w:rsid w:val="0082661B"/>
    <w:rsid w:val="00826E1C"/>
    <w:rsid w:val="0083163A"/>
    <w:rsid w:val="00831A38"/>
    <w:rsid w:val="00831F2B"/>
    <w:rsid w:val="008328A5"/>
    <w:rsid w:val="00832B55"/>
    <w:rsid w:val="00833099"/>
    <w:rsid w:val="008349BF"/>
    <w:rsid w:val="00834E26"/>
    <w:rsid w:val="00834E40"/>
    <w:rsid w:val="0083518A"/>
    <w:rsid w:val="0083570F"/>
    <w:rsid w:val="00835CB0"/>
    <w:rsid w:val="00835EB3"/>
    <w:rsid w:val="00835ECB"/>
    <w:rsid w:val="00835EE7"/>
    <w:rsid w:val="00837C65"/>
    <w:rsid w:val="00841594"/>
    <w:rsid w:val="00841644"/>
    <w:rsid w:val="00841801"/>
    <w:rsid w:val="0084248C"/>
    <w:rsid w:val="008425BF"/>
    <w:rsid w:val="0084283B"/>
    <w:rsid w:val="008432F9"/>
    <w:rsid w:val="008433C1"/>
    <w:rsid w:val="00843AA0"/>
    <w:rsid w:val="008459B8"/>
    <w:rsid w:val="00846887"/>
    <w:rsid w:val="00846BB2"/>
    <w:rsid w:val="00847277"/>
    <w:rsid w:val="008503F1"/>
    <w:rsid w:val="00850481"/>
    <w:rsid w:val="0085061F"/>
    <w:rsid w:val="00850A31"/>
    <w:rsid w:val="008512EF"/>
    <w:rsid w:val="0085186C"/>
    <w:rsid w:val="00851F4A"/>
    <w:rsid w:val="00852A70"/>
    <w:rsid w:val="00852CB4"/>
    <w:rsid w:val="00852F23"/>
    <w:rsid w:val="00853C1D"/>
    <w:rsid w:val="00853DFF"/>
    <w:rsid w:val="008544AD"/>
    <w:rsid w:val="00855B93"/>
    <w:rsid w:val="00855DC3"/>
    <w:rsid w:val="0085603E"/>
    <w:rsid w:val="00856C8B"/>
    <w:rsid w:val="00857DEB"/>
    <w:rsid w:val="00857F8B"/>
    <w:rsid w:val="0086040E"/>
    <w:rsid w:val="0086066D"/>
    <w:rsid w:val="00860BB1"/>
    <w:rsid w:val="00860C69"/>
    <w:rsid w:val="00860E52"/>
    <w:rsid w:val="00861A3D"/>
    <w:rsid w:val="008622BF"/>
    <w:rsid w:val="0086248A"/>
    <w:rsid w:val="00862946"/>
    <w:rsid w:val="00862A23"/>
    <w:rsid w:val="00862FD2"/>
    <w:rsid w:val="0086339E"/>
    <w:rsid w:val="0086468F"/>
    <w:rsid w:val="00864A17"/>
    <w:rsid w:val="0086573B"/>
    <w:rsid w:val="0086597C"/>
    <w:rsid w:val="00865E1B"/>
    <w:rsid w:val="0086664B"/>
    <w:rsid w:val="00866E7E"/>
    <w:rsid w:val="0087013E"/>
    <w:rsid w:val="008701EB"/>
    <w:rsid w:val="0087081F"/>
    <w:rsid w:val="00870BF9"/>
    <w:rsid w:val="00870C76"/>
    <w:rsid w:val="00871F88"/>
    <w:rsid w:val="00872080"/>
    <w:rsid w:val="008725B6"/>
    <w:rsid w:val="00873417"/>
    <w:rsid w:val="00873AF9"/>
    <w:rsid w:val="0087479F"/>
    <w:rsid w:val="00874A06"/>
    <w:rsid w:val="00874B73"/>
    <w:rsid w:val="00874BB6"/>
    <w:rsid w:val="00875430"/>
    <w:rsid w:val="00876299"/>
    <w:rsid w:val="00876C32"/>
    <w:rsid w:val="0087764F"/>
    <w:rsid w:val="00877773"/>
    <w:rsid w:val="00877971"/>
    <w:rsid w:val="00877D91"/>
    <w:rsid w:val="00877FEA"/>
    <w:rsid w:val="0088074A"/>
    <w:rsid w:val="008811CE"/>
    <w:rsid w:val="00881492"/>
    <w:rsid w:val="00881691"/>
    <w:rsid w:val="00881B83"/>
    <w:rsid w:val="008821C6"/>
    <w:rsid w:val="008839B0"/>
    <w:rsid w:val="00883DFE"/>
    <w:rsid w:val="00884632"/>
    <w:rsid w:val="00887141"/>
    <w:rsid w:val="008873F6"/>
    <w:rsid w:val="00890AC3"/>
    <w:rsid w:val="0089180C"/>
    <w:rsid w:val="00892DCD"/>
    <w:rsid w:val="008930C2"/>
    <w:rsid w:val="00894789"/>
    <w:rsid w:val="008948DF"/>
    <w:rsid w:val="00895638"/>
    <w:rsid w:val="00895D74"/>
    <w:rsid w:val="008961D9"/>
    <w:rsid w:val="00896EBC"/>
    <w:rsid w:val="00897389"/>
    <w:rsid w:val="00897A27"/>
    <w:rsid w:val="008A0487"/>
    <w:rsid w:val="008A14D5"/>
    <w:rsid w:val="008A16D4"/>
    <w:rsid w:val="008A20A7"/>
    <w:rsid w:val="008A3198"/>
    <w:rsid w:val="008A3372"/>
    <w:rsid w:val="008A3866"/>
    <w:rsid w:val="008A4345"/>
    <w:rsid w:val="008A54AF"/>
    <w:rsid w:val="008A5623"/>
    <w:rsid w:val="008A5955"/>
    <w:rsid w:val="008A6405"/>
    <w:rsid w:val="008A6AF4"/>
    <w:rsid w:val="008A6D17"/>
    <w:rsid w:val="008A7E72"/>
    <w:rsid w:val="008B138C"/>
    <w:rsid w:val="008B1C5C"/>
    <w:rsid w:val="008B1F13"/>
    <w:rsid w:val="008B387C"/>
    <w:rsid w:val="008B4C43"/>
    <w:rsid w:val="008B53E2"/>
    <w:rsid w:val="008B55CF"/>
    <w:rsid w:val="008B58FC"/>
    <w:rsid w:val="008B7201"/>
    <w:rsid w:val="008B7EB1"/>
    <w:rsid w:val="008C0230"/>
    <w:rsid w:val="008C06C9"/>
    <w:rsid w:val="008C085B"/>
    <w:rsid w:val="008C085D"/>
    <w:rsid w:val="008C0C96"/>
    <w:rsid w:val="008C15DF"/>
    <w:rsid w:val="008C1B8E"/>
    <w:rsid w:val="008C1BCB"/>
    <w:rsid w:val="008C25FA"/>
    <w:rsid w:val="008C33BC"/>
    <w:rsid w:val="008C4534"/>
    <w:rsid w:val="008C680A"/>
    <w:rsid w:val="008C6F1B"/>
    <w:rsid w:val="008C7819"/>
    <w:rsid w:val="008C79A3"/>
    <w:rsid w:val="008D00EE"/>
    <w:rsid w:val="008D045C"/>
    <w:rsid w:val="008D1136"/>
    <w:rsid w:val="008D16B7"/>
    <w:rsid w:val="008D18C1"/>
    <w:rsid w:val="008D27B6"/>
    <w:rsid w:val="008D3804"/>
    <w:rsid w:val="008D387D"/>
    <w:rsid w:val="008D433E"/>
    <w:rsid w:val="008D5243"/>
    <w:rsid w:val="008D5BC9"/>
    <w:rsid w:val="008D6402"/>
    <w:rsid w:val="008D64AC"/>
    <w:rsid w:val="008D71A9"/>
    <w:rsid w:val="008D7398"/>
    <w:rsid w:val="008D7554"/>
    <w:rsid w:val="008E01CD"/>
    <w:rsid w:val="008E0A51"/>
    <w:rsid w:val="008E0D4C"/>
    <w:rsid w:val="008E0E3E"/>
    <w:rsid w:val="008E116F"/>
    <w:rsid w:val="008E123C"/>
    <w:rsid w:val="008E12EE"/>
    <w:rsid w:val="008E18D5"/>
    <w:rsid w:val="008E274D"/>
    <w:rsid w:val="008E2A28"/>
    <w:rsid w:val="008E2F25"/>
    <w:rsid w:val="008E4ABA"/>
    <w:rsid w:val="008E4FEA"/>
    <w:rsid w:val="008E5DDE"/>
    <w:rsid w:val="008E5F3A"/>
    <w:rsid w:val="008E62A4"/>
    <w:rsid w:val="008E7702"/>
    <w:rsid w:val="008F0722"/>
    <w:rsid w:val="008F0821"/>
    <w:rsid w:val="008F0F04"/>
    <w:rsid w:val="008F1308"/>
    <w:rsid w:val="008F177B"/>
    <w:rsid w:val="008F1D7D"/>
    <w:rsid w:val="008F211D"/>
    <w:rsid w:val="008F2C6D"/>
    <w:rsid w:val="008F355A"/>
    <w:rsid w:val="008F43C5"/>
    <w:rsid w:val="008F48F2"/>
    <w:rsid w:val="008F5239"/>
    <w:rsid w:val="008F6A09"/>
    <w:rsid w:val="009005DE"/>
    <w:rsid w:val="00901C3B"/>
    <w:rsid w:val="0090326B"/>
    <w:rsid w:val="00903774"/>
    <w:rsid w:val="00903BB2"/>
    <w:rsid w:val="00904099"/>
    <w:rsid w:val="0090420A"/>
    <w:rsid w:val="00904409"/>
    <w:rsid w:val="0090456B"/>
    <w:rsid w:val="00904CE2"/>
    <w:rsid w:val="00904F51"/>
    <w:rsid w:val="00905107"/>
    <w:rsid w:val="0090532B"/>
    <w:rsid w:val="0090576F"/>
    <w:rsid w:val="009062BF"/>
    <w:rsid w:val="009064E1"/>
    <w:rsid w:val="00906860"/>
    <w:rsid w:val="00906AEA"/>
    <w:rsid w:val="00906E5C"/>
    <w:rsid w:val="009074FE"/>
    <w:rsid w:val="0090767C"/>
    <w:rsid w:val="0090780E"/>
    <w:rsid w:val="00907FEB"/>
    <w:rsid w:val="00910623"/>
    <w:rsid w:val="009107E6"/>
    <w:rsid w:val="009113AF"/>
    <w:rsid w:val="009117C4"/>
    <w:rsid w:val="00912F8B"/>
    <w:rsid w:val="00913631"/>
    <w:rsid w:val="009137D6"/>
    <w:rsid w:val="0091388D"/>
    <w:rsid w:val="00913BFC"/>
    <w:rsid w:val="009142A9"/>
    <w:rsid w:val="009145C8"/>
    <w:rsid w:val="0091582B"/>
    <w:rsid w:val="00916624"/>
    <w:rsid w:val="00916777"/>
    <w:rsid w:val="00917055"/>
    <w:rsid w:val="0091721B"/>
    <w:rsid w:val="00920034"/>
    <w:rsid w:val="009205E5"/>
    <w:rsid w:val="00922424"/>
    <w:rsid w:val="00922B0C"/>
    <w:rsid w:val="00924798"/>
    <w:rsid w:val="00924C2C"/>
    <w:rsid w:val="009255F8"/>
    <w:rsid w:val="00925768"/>
    <w:rsid w:val="00926ACC"/>
    <w:rsid w:val="00926DAD"/>
    <w:rsid w:val="009272E2"/>
    <w:rsid w:val="00927FF9"/>
    <w:rsid w:val="00930522"/>
    <w:rsid w:val="00931E10"/>
    <w:rsid w:val="00931ED3"/>
    <w:rsid w:val="00931F18"/>
    <w:rsid w:val="0093216A"/>
    <w:rsid w:val="009324E4"/>
    <w:rsid w:val="009328D1"/>
    <w:rsid w:val="00933499"/>
    <w:rsid w:val="00933E9F"/>
    <w:rsid w:val="00934244"/>
    <w:rsid w:val="00934445"/>
    <w:rsid w:val="009354A6"/>
    <w:rsid w:val="009373E5"/>
    <w:rsid w:val="00937C2E"/>
    <w:rsid w:val="009400D4"/>
    <w:rsid w:val="0094015F"/>
    <w:rsid w:val="009402EB"/>
    <w:rsid w:val="0094082B"/>
    <w:rsid w:val="00940963"/>
    <w:rsid w:val="009425AC"/>
    <w:rsid w:val="009425CA"/>
    <w:rsid w:val="00942912"/>
    <w:rsid w:val="00942B7D"/>
    <w:rsid w:val="00943058"/>
    <w:rsid w:val="0094335F"/>
    <w:rsid w:val="009435CB"/>
    <w:rsid w:val="00943FCE"/>
    <w:rsid w:val="00944347"/>
    <w:rsid w:val="0094469D"/>
    <w:rsid w:val="00944C15"/>
    <w:rsid w:val="0094503B"/>
    <w:rsid w:val="00945919"/>
    <w:rsid w:val="00946495"/>
    <w:rsid w:val="009466A0"/>
    <w:rsid w:val="009468A0"/>
    <w:rsid w:val="009469C9"/>
    <w:rsid w:val="00946B65"/>
    <w:rsid w:val="00947947"/>
    <w:rsid w:val="00947B2F"/>
    <w:rsid w:val="00950224"/>
    <w:rsid w:val="0095255E"/>
    <w:rsid w:val="00952F58"/>
    <w:rsid w:val="00953A05"/>
    <w:rsid w:val="00954E54"/>
    <w:rsid w:val="009554E2"/>
    <w:rsid w:val="00955841"/>
    <w:rsid w:val="00955DA9"/>
    <w:rsid w:val="009560A5"/>
    <w:rsid w:val="00956614"/>
    <w:rsid w:val="00957DA3"/>
    <w:rsid w:val="00961235"/>
    <w:rsid w:val="00961553"/>
    <w:rsid w:val="00961BF8"/>
    <w:rsid w:val="00961CE4"/>
    <w:rsid w:val="0096323D"/>
    <w:rsid w:val="00963774"/>
    <w:rsid w:val="009637BD"/>
    <w:rsid w:val="00963E2B"/>
    <w:rsid w:val="009644CD"/>
    <w:rsid w:val="00964E0E"/>
    <w:rsid w:val="0096574C"/>
    <w:rsid w:val="009664CE"/>
    <w:rsid w:val="00966632"/>
    <w:rsid w:val="00966987"/>
    <w:rsid w:val="00966E2B"/>
    <w:rsid w:val="0096714A"/>
    <w:rsid w:val="00967E25"/>
    <w:rsid w:val="00970BAE"/>
    <w:rsid w:val="00971082"/>
    <w:rsid w:val="00971413"/>
    <w:rsid w:val="009715D4"/>
    <w:rsid w:val="00971BE7"/>
    <w:rsid w:val="0097259B"/>
    <w:rsid w:val="00972920"/>
    <w:rsid w:val="00974198"/>
    <w:rsid w:val="009742AC"/>
    <w:rsid w:val="00974574"/>
    <w:rsid w:val="00974865"/>
    <w:rsid w:val="009748A0"/>
    <w:rsid w:val="00974AA9"/>
    <w:rsid w:val="00974AC7"/>
    <w:rsid w:val="00974C5F"/>
    <w:rsid w:val="00974EB1"/>
    <w:rsid w:val="00975CF5"/>
    <w:rsid w:val="00976D90"/>
    <w:rsid w:val="00977509"/>
    <w:rsid w:val="00980333"/>
    <w:rsid w:val="009804CF"/>
    <w:rsid w:val="00980A6C"/>
    <w:rsid w:val="00980E61"/>
    <w:rsid w:val="00981151"/>
    <w:rsid w:val="00982380"/>
    <w:rsid w:val="00982797"/>
    <w:rsid w:val="00982D05"/>
    <w:rsid w:val="009846B7"/>
    <w:rsid w:val="00984A0E"/>
    <w:rsid w:val="00984E85"/>
    <w:rsid w:val="00985186"/>
    <w:rsid w:val="00985910"/>
    <w:rsid w:val="00985B4F"/>
    <w:rsid w:val="00985B82"/>
    <w:rsid w:val="0098615B"/>
    <w:rsid w:val="00986426"/>
    <w:rsid w:val="009868B9"/>
    <w:rsid w:val="00987743"/>
    <w:rsid w:val="009879D6"/>
    <w:rsid w:val="0099014D"/>
    <w:rsid w:val="0099022F"/>
    <w:rsid w:val="00990D27"/>
    <w:rsid w:val="00991599"/>
    <w:rsid w:val="00991938"/>
    <w:rsid w:val="009919FA"/>
    <w:rsid w:val="00991E81"/>
    <w:rsid w:val="00991FAD"/>
    <w:rsid w:val="00992523"/>
    <w:rsid w:val="0099252D"/>
    <w:rsid w:val="00992678"/>
    <w:rsid w:val="009927DA"/>
    <w:rsid w:val="00992F04"/>
    <w:rsid w:val="00993C7F"/>
    <w:rsid w:val="009946D5"/>
    <w:rsid w:val="00994826"/>
    <w:rsid w:val="00996009"/>
    <w:rsid w:val="00996A97"/>
    <w:rsid w:val="009972BC"/>
    <w:rsid w:val="009A0BEA"/>
    <w:rsid w:val="009A0CC8"/>
    <w:rsid w:val="009A0E70"/>
    <w:rsid w:val="009A18D3"/>
    <w:rsid w:val="009A3EE4"/>
    <w:rsid w:val="009A55A2"/>
    <w:rsid w:val="009A584C"/>
    <w:rsid w:val="009A5E8D"/>
    <w:rsid w:val="009A5FEC"/>
    <w:rsid w:val="009A6032"/>
    <w:rsid w:val="009A703C"/>
    <w:rsid w:val="009A719A"/>
    <w:rsid w:val="009A7519"/>
    <w:rsid w:val="009A76EC"/>
    <w:rsid w:val="009A7DD5"/>
    <w:rsid w:val="009B0028"/>
    <w:rsid w:val="009B0CED"/>
    <w:rsid w:val="009B25A7"/>
    <w:rsid w:val="009B27F7"/>
    <w:rsid w:val="009B2D7D"/>
    <w:rsid w:val="009B3CF7"/>
    <w:rsid w:val="009B4854"/>
    <w:rsid w:val="009B4CCC"/>
    <w:rsid w:val="009B6351"/>
    <w:rsid w:val="009B6416"/>
    <w:rsid w:val="009B655C"/>
    <w:rsid w:val="009B6DBB"/>
    <w:rsid w:val="009B795D"/>
    <w:rsid w:val="009B7BAD"/>
    <w:rsid w:val="009C11B4"/>
    <w:rsid w:val="009C13AA"/>
    <w:rsid w:val="009C1625"/>
    <w:rsid w:val="009C2178"/>
    <w:rsid w:val="009C4053"/>
    <w:rsid w:val="009C43B8"/>
    <w:rsid w:val="009C4514"/>
    <w:rsid w:val="009C4659"/>
    <w:rsid w:val="009C48C0"/>
    <w:rsid w:val="009C4910"/>
    <w:rsid w:val="009C5A3B"/>
    <w:rsid w:val="009C5E9B"/>
    <w:rsid w:val="009C6ACF"/>
    <w:rsid w:val="009C7DA1"/>
    <w:rsid w:val="009D07C9"/>
    <w:rsid w:val="009D0DB0"/>
    <w:rsid w:val="009D11F9"/>
    <w:rsid w:val="009D140C"/>
    <w:rsid w:val="009D1980"/>
    <w:rsid w:val="009D1ABA"/>
    <w:rsid w:val="009D1EE3"/>
    <w:rsid w:val="009D2D5B"/>
    <w:rsid w:val="009D30E9"/>
    <w:rsid w:val="009D3874"/>
    <w:rsid w:val="009D399E"/>
    <w:rsid w:val="009D3A9F"/>
    <w:rsid w:val="009D3E04"/>
    <w:rsid w:val="009D5A38"/>
    <w:rsid w:val="009D5F08"/>
    <w:rsid w:val="009D6FCF"/>
    <w:rsid w:val="009D7220"/>
    <w:rsid w:val="009D7EE5"/>
    <w:rsid w:val="009E0049"/>
    <w:rsid w:val="009E1300"/>
    <w:rsid w:val="009E16FC"/>
    <w:rsid w:val="009E224E"/>
    <w:rsid w:val="009E2296"/>
    <w:rsid w:val="009E3DC3"/>
    <w:rsid w:val="009E450A"/>
    <w:rsid w:val="009E6ADB"/>
    <w:rsid w:val="009E6F72"/>
    <w:rsid w:val="009E736F"/>
    <w:rsid w:val="009E75D7"/>
    <w:rsid w:val="009E787C"/>
    <w:rsid w:val="009F0718"/>
    <w:rsid w:val="009F0972"/>
    <w:rsid w:val="009F0CAE"/>
    <w:rsid w:val="009F1D2B"/>
    <w:rsid w:val="009F2AFC"/>
    <w:rsid w:val="009F2F04"/>
    <w:rsid w:val="009F36AC"/>
    <w:rsid w:val="009F3C16"/>
    <w:rsid w:val="009F3DD9"/>
    <w:rsid w:val="009F4471"/>
    <w:rsid w:val="009F46CD"/>
    <w:rsid w:val="009F4E90"/>
    <w:rsid w:val="009F50A0"/>
    <w:rsid w:val="009F5141"/>
    <w:rsid w:val="009F5C36"/>
    <w:rsid w:val="009F6703"/>
    <w:rsid w:val="009F6ECA"/>
    <w:rsid w:val="009F6F1F"/>
    <w:rsid w:val="009F7361"/>
    <w:rsid w:val="009F77F3"/>
    <w:rsid w:val="009F7DBA"/>
    <w:rsid w:val="00A00C8F"/>
    <w:rsid w:val="00A00DE3"/>
    <w:rsid w:val="00A00F5C"/>
    <w:rsid w:val="00A0107C"/>
    <w:rsid w:val="00A01435"/>
    <w:rsid w:val="00A018DA"/>
    <w:rsid w:val="00A01907"/>
    <w:rsid w:val="00A019CD"/>
    <w:rsid w:val="00A01A6D"/>
    <w:rsid w:val="00A01AFA"/>
    <w:rsid w:val="00A01B43"/>
    <w:rsid w:val="00A02212"/>
    <w:rsid w:val="00A023E7"/>
    <w:rsid w:val="00A0332B"/>
    <w:rsid w:val="00A03B50"/>
    <w:rsid w:val="00A03F0F"/>
    <w:rsid w:val="00A04004"/>
    <w:rsid w:val="00A0432B"/>
    <w:rsid w:val="00A04410"/>
    <w:rsid w:val="00A0472D"/>
    <w:rsid w:val="00A04A29"/>
    <w:rsid w:val="00A04AA7"/>
    <w:rsid w:val="00A05354"/>
    <w:rsid w:val="00A05851"/>
    <w:rsid w:val="00A05CE1"/>
    <w:rsid w:val="00A05EA7"/>
    <w:rsid w:val="00A0620E"/>
    <w:rsid w:val="00A0636B"/>
    <w:rsid w:val="00A06870"/>
    <w:rsid w:val="00A07B45"/>
    <w:rsid w:val="00A07B59"/>
    <w:rsid w:val="00A07FB9"/>
    <w:rsid w:val="00A1096A"/>
    <w:rsid w:val="00A10A0F"/>
    <w:rsid w:val="00A10DE5"/>
    <w:rsid w:val="00A11F3F"/>
    <w:rsid w:val="00A122BE"/>
    <w:rsid w:val="00A12314"/>
    <w:rsid w:val="00A12A85"/>
    <w:rsid w:val="00A12BE6"/>
    <w:rsid w:val="00A12C26"/>
    <w:rsid w:val="00A1466E"/>
    <w:rsid w:val="00A1618B"/>
    <w:rsid w:val="00A20582"/>
    <w:rsid w:val="00A20F11"/>
    <w:rsid w:val="00A2106E"/>
    <w:rsid w:val="00A21FF6"/>
    <w:rsid w:val="00A22256"/>
    <w:rsid w:val="00A230FB"/>
    <w:rsid w:val="00A242C6"/>
    <w:rsid w:val="00A242EB"/>
    <w:rsid w:val="00A24C7C"/>
    <w:rsid w:val="00A24FFD"/>
    <w:rsid w:val="00A25621"/>
    <w:rsid w:val="00A25943"/>
    <w:rsid w:val="00A25A10"/>
    <w:rsid w:val="00A262F3"/>
    <w:rsid w:val="00A26595"/>
    <w:rsid w:val="00A26640"/>
    <w:rsid w:val="00A2713A"/>
    <w:rsid w:val="00A274E3"/>
    <w:rsid w:val="00A300F8"/>
    <w:rsid w:val="00A30470"/>
    <w:rsid w:val="00A305EB"/>
    <w:rsid w:val="00A309C0"/>
    <w:rsid w:val="00A31218"/>
    <w:rsid w:val="00A31311"/>
    <w:rsid w:val="00A315A9"/>
    <w:rsid w:val="00A31746"/>
    <w:rsid w:val="00A31A39"/>
    <w:rsid w:val="00A3214D"/>
    <w:rsid w:val="00A32BED"/>
    <w:rsid w:val="00A32C8D"/>
    <w:rsid w:val="00A3323B"/>
    <w:rsid w:val="00A3340A"/>
    <w:rsid w:val="00A33660"/>
    <w:rsid w:val="00A33A8E"/>
    <w:rsid w:val="00A34EC6"/>
    <w:rsid w:val="00A3558E"/>
    <w:rsid w:val="00A35593"/>
    <w:rsid w:val="00A360AA"/>
    <w:rsid w:val="00A36590"/>
    <w:rsid w:val="00A36707"/>
    <w:rsid w:val="00A40EEC"/>
    <w:rsid w:val="00A40FD5"/>
    <w:rsid w:val="00A410DC"/>
    <w:rsid w:val="00A43234"/>
    <w:rsid w:val="00A4461E"/>
    <w:rsid w:val="00A44CF1"/>
    <w:rsid w:val="00A457AE"/>
    <w:rsid w:val="00A45F5F"/>
    <w:rsid w:val="00A4667A"/>
    <w:rsid w:val="00A46D7B"/>
    <w:rsid w:val="00A47235"/>
    <w:rsid w:val="00A50C51"/>
    <w:rsid w:val="00A50DCA"/>
    <w:rsid w:val="00A51A03"/>
    <w:rsid w:val="00A51B93"/>
    <w:rsid w:val="00A52AAD"/>
    <w:rsid w:val="00A52D56"/>
    <w:rsid w:val="00A52E88"/>
    <w:rsid w:val="00A53515"/>
    <w:rsid w:val="00A5362E"/>
    <w:rsid w:val="00A544EE"/>
    <w:rsid w:val="00A546BA"/>
    <w:rsid w:val="00A5518C"/>
    <w:rsid w:val="00A56971"/>
    <w:rsid w:val="00A56B89"/>
    <w:rsid w:val="00A57A74"/>
    <w:rsid w:val="00A6046B"/>
    <w:rsid w:val="00A60B61"/>
    <w:rsid w:val="00A61A2D"/>
    <w:rsid w:val="00A61CD0"/>
    <w:rsid w:val="00A63E72"/>
    <w:rsid w:val="00A64C5E"/>
    <w:rsid w:val="00A6536E"/>
    <w:rsid w:val="00A65DCC"/>
    <w:rsid w:val="00A65DEF"/>
    <w:rsid w:val="00A67404"/>
    <w:rsid w:val="00A6744C"/>
    <w:rsid w:val="00A67BF1"/>
    <w:rsid w:val="00A70003"/>
    <w:rsid w:val="00A707F8"/>
    <w:rsid w:val="00A7198E"/>
    <w:rsid w:val="00A72298"/>
    <w:rsid w:val="00A7240B"/>
    <w:rsid w:val="00A729DF"/>
    <w:rsid w:val="00A72E39"/>
    <w:rsid w:val="00A7310C"/>
    <w:rsid w:val="00A733F1"/>
    <w:rsid w:val="00A7367C"/>
    <w:rsid w:val="00A74027"/>
    <w:rsid w:val="00A74D55"/>
    <w:rsid w:val="00A75155"/>
    <w:rsid w:val="00A7528F"/>
    <w:rsid w:val="00A76782"/>
    <w:rsid w:val="00A77389"/>
    <w:rsid w:val="00A7750F"/>
    <w:rsid w:val="00A77962"/>
    <w:rsid w:val="00A77B29"/>
    <w:rsid w:val="00A80058"/>
    <w:rsid w:val="00A801C1"/>
    <w:rsid w:val="00A80BBA"/>
    <w:rsid w:val="00A81324"/>
    <w:rsid w:val="00A81825"/>
    <w:rsid w:val="00A81882"/>
    <w:rsid w:val="00A81A58"/>
    <w:rsid w:val="00A82426"/>
    <w:rsid w:val="00A82540"/>
    <w:rsid w:val="00A82B9C"/>
    <w:rsid w:val="00A83029"/>
    <w:rsid w:val="00A842C7"/>
    <w:rsid w:val="00A84F93"/>
    <w:rsid w:val="00A85976"/>
    <w:rsid w:val="00A86220"/>
    <w:rsid w:val="00A87D5B"/>
    <w:rsid w:val="00A9103E"/>
    <w:rsid w:val="00A9182F"/>
    <w:rsid w:val="00A91934"/>
    <w:rsid w:val="00A91C5B"/>
    <w:rsid w:val="00A92892"/>
    <w:rsid w:val="00A93217"/>
    <w:rsid w:val="00A9385F"/>
    <w:rsid w:val="00A93876"/>
    <w:rsid w:val="00A93CA2"/>
    <w:rsid w:val="00A9438F"/>
    <w:rsid w:val="00A94863"/>
    <w:rsid w:val="00A948D1"/>
    <w:rsid w:val="00A94C66"/>
    <w:rsid w:val="00A953CC"/>
    <w:rsid w:val="00A95FB7"/>
    <w:rsid w:val="00A96388"/>
    <w:rsid w:val="00A968DA"/>
    <w:rsid w:val="00A9776F"/>
    <w:rsid w:val="00A97E3D"/>
    <w:rsid w:val="00AA0F70"/>
    <w:rsid w:val="00AA1604"/>
    <w:rsid w:val="00AA22E6"/>
    <w:rsid w:val="00AA29BA"/>
    <w:rsid w:val="00AA2E3B"/>
    <w:rsid w:val="00AA3490"/>
    <w:rsid w:val="00AA3653"/>
    <w:rsid w:val="00AA3B5C"/>
    <w:rsid w:val="00AA4073"/>
    <w:rsid w:val="00AA41AE"/>
    <w:rsid w:val="00AA41DF"/>
    <w:rsid w:val="00AA5BC2"/>
    <w:rsid w:val="00AA72A6"/>
    <w:rsid w:val="00AA7928"/>
    <w:rsid w:val="00AA7B9D"/>
    <w:rsid w:val="00AB03B9"/>
    <w:rsid w:val="00AB0CF4"/>
    <w:rsid w:val="00AB0E1C"/>
    <w:rsid w:val="00AB1739"/>
    <w:rsid w:val="00AB18A3"/>
    <w:rsid w:val="00AB1B5E"/>
    <w:rsid w:val="00AB3566"/>
    <w:rsid w:val="00AB35D4"/>
    <w:rsid w:val="00AB36A8"/>
    <w:rsid w:val="00AB3A05"/>
    <w:rsid w:val="00AB3CD8"/>
    <w:rsid w:val="00AB3F2E"/>
    <w:rsid w:val="00AB41DC"/>
    <w:rsid w:val="00AB4281"/>
    <w:rsid w:val="00AB4CEB"/>
    <w:rsid w:val="00AB4F2B"/>
    <w:rsid w:val="00AB5441"/>
    <w:rsid w:val="00AB5741"/>
    <w:rsid w:val="00AB67A9"/>
    <w:rsid w:val="00AB68BB"/>
    <w:rsid w:val="00AB6DF0"/>
    <w:rsid w:val="00AB71D2"/>
    <w:rsid w:val="00AC022E"/>
    <w:rsid w:val="00AC0B38"/>
    <w:rsid w:val="00AC0C39"/>
    <w:rsid w:val="00AC1239"/>
    <w:rsid w:val="00AC127B"/>
    <w:rsid w:val="00AC14E8"/>
    <w:rsid w:val="00AC17BD"/>
    <w:rsid w:val="00AC215A"/>
    <w:rsid w:val="00AC25BD"/>
    <w:rsid w:val="00AC3525"/>
    <w:rsid w:val="00AC3745"/>
    <w:rsid w:val="00AC4220"/>
    <w:rsid w:val="00AC4358"/>
    <w:rsid w:val="00AC4589"/>
    <w:rsid w:val="00AC482A"/>
    <w:rsid w:val="00AC52C0"/>
    <w:rsid w:val="00AC55C8"/>
    <w:rsid w:val="00AC602F"/>
    <w:rsid w:val="00AC6275"/>
    <w:rsid w:val="00AC6D9A"/>
    <w:rsid w:val="00AC6E09"/>
    <w:rsid w:val="00AC720A"/>
    <w:rsid w:val="00AC7C1F"/>
    <w:rsid w:val="00AD0257"/>
    <w:rsid w:val="00AD0748"/>
    <w:rsid w:val="00AD12D2"/>
    <w:rsid w:val="00AD1B4E"/>
    <w:rsid w:val="00AD2456"/>
    <w:rsid w:val="00AD27CC"/>
    <w:rsid w:val="00AD2C71"/>
    <w:rsid w:val="00AD3169"/>
    <w:rsid w:val="00AD3181"/>
    <w:rsid w:val="00AD475E"/>
    <w:rsid w:val="00AD4A45"/>
    <w:rsid w:val="00AD4BD3"/>
    <w:rsid w:val="00AD5923"/>
    <w:rsid w:val="00AD59B5"/>
    <w:rsid w:val="00AD5DCB"/>
    <w:rsid w:val="00AD5F22"/>
    <w:rsid w:val="00AD6053"/>
    <w:rsid w:val="00AD6600"/>
    <w:rsid w:val="00AD678C"/>
    <w:rsid w:val="00AD68EA"/>
    <w:rsid w:val="00AD6FDC"/>
    <w:rsid w:val="00AD7231"/>
    <w:rsid w:val="00AD7E85"/>
    <w:rsid w:val="00AE05A8"/>
    <w:rsid w:val="00AE0A50"/>
    <w:rsid w:val="00AE1060"/>
    <w:rsid w:val="00AE1E35"/>
    <w:rsid w:val="00AE242D"/>
    <w:rsid w:val="00AE29D0"/>
    <w:rsid w:val="00AE2E09"/>
    <w:rsid w:val="00AE33D4"/>
    <w:rsid w:val="00AE431C"/>
    <w:rsid w:val="00AE4C28"/>
    <w:rsid w:val="00AE5E5E"/>
    <w:rsid w:val="00AE6E5B"/>
    <w:rsid w:val="00AE71CD"/>
    <w:rsid w:val="00AE77BF"/>
    <w:rsid w:val="00AE7AC4"/>
    <w:rsid w:val="00AF0452"/>
    <w:rsid w:val="00AF07DE"/>
    <w:rsid w:val="00AF0A27"/>
    <w:rsid w:val="00AF1455"/>
    <w:rsid w:val="00AF2C82"/>
    <w:rsid w:val="00AF393D"/>
    <w:rsid w:val="00AF3AC5"/>
    <w:rsid w:val="00AF3B73"/>
    <w:rsid w:val="00AF47BF"/>
    <w:rsid w:val="00AF4BE5"/>
    <w:rsid w:val="00AF507B"/>
    <w:rsid w:val="00AF68BB"/>
    <w:rsid w:val="00AF6DFA"/>
    <w:rsid w:val="00AF786A"/>
    <w:rsid w:val="00B0097E"/>
    <w:rsid w:val="00B01AF4"/>
    <w:rsid w:val="00B01E98"/>
    <w:rsid w:val="00B0286A"/>
    <w:rsid w:val="00B02A60"/>
    <w:rsid w:val="00B02C7B"/>
    <w:rsid w:val="00B03252"/>
    <w:rsid w:val="00B03418"/>
    <w:rsid w:val="00B03D91"/>
    <w:rsid w:val="00B0434A"/>
    <w:rsid w:val="00B04E6B"/>
    <w:rsid w:val="00B04E98"/>
    <w:rsid w:val="00B05486"/>
    <w:rsid w:val="00B058C1"/>
    <w:rsid w:val="00B05ABB"/>
    <w:rsid w:val="00B05E0C"/>
    <w:rsid w:val="00B06360"/>
    <w:rsid w:val="00B063C4"/>
    <w:rsid w:val="00B064C7"/>
    <w:rsid w:val="00B0715E"/>
    <w:rsid w:val="00B101AF"/>
    <w:rsid w:val="00B10596"/>
    <w:rsid w:val="00B11626"/>
    <w:rsid w:val="00B119C8"/>
    <w:rsid w:val="00B11C4C"/>
    <w:rsid w:val="00B1250B"/>
    <w:rsid w:val="00B128F3"/>
    <w:rsid w:val="00B12A47"/>
    <w:rsid w:val="00B12BEA"/>
    <w:rsid w:val="00B12D22"/>
    <w:rsid w:val="00B1378D"/>
    <w:rsid w:val="00B14611"/>
    <w:rsid w:val="00B15AB6"/>
    <w:rsid w:val="00B1639A"/>
    <w:rsid w:val="00B16EF7"/>
    <w:rsid w:val="00B17371"/>
    <w:rsid w:val="00B17B87"/>
    <w:rsid w:val="00B203EE"/>
    <w:rsid w:val="00B20E62"/>
    <w:rsid w:val="00B21691"/>
    <w:rsid w:val="00B22971"/>
    <w:rsid w:val="00B22D00"/>
    <w:rsid w:val="00B238CF"/>
    <w:rsid w:val="00B240A3"/>
    <w:rsid w:val="00B2441E"/>
    <w:rsid w:val="00B25C5E"/>
    <w:rsid w:val="00B25C8E"/>
    <w:rsid w:val="00B268BE"/>
    <w:rsid w:val="00B2697C"/>
    <w:rsid w:val="00B26B1E"/>
    <w:rsid w:val="00B2791C"/>
    <w:rsid w:val="00B27F7E"/>
    <w:rsid w:val="00B30397"/>
    <w:rsid w:val="00B304F1"/>
    <w:rsid w:val="00B305CD"/>
    <w:rsid w:val="00B30C2A"/>
    <w:rsid w:val="00B31489"/>
    <w:rsid w:val="00B31AB0"/>
    <w:rsid w:val="00B32281"/>
    <w:rsid w:val="00B3236D"/>
    <w:rsid w:val="00B32927"/>
    <w:rsid w:val="00B32F7C"/>
    <w:rsid w:val="00B33068"/>
    <w:rsid w:val="00B3312B"/>
    <w:rsid w:val="00B33DD9"/>
    <w:rsid w:val="00B3410F"/>
    <w:rsid w:val="00B346A7"/>
    <w:rsid w:val="00B35162"/>
    <w:rsid w:val="00B35F05"/>
    <w:rsid w:val="00B362A9"/>
    <w:rsid w:val="00B36502"/>
    <w:rsid w:val="00B3672C"/>
    <w:rsid w:val="00B3678C"/>
    <w:rsid w:val="00B36D48"/>
    <w:rsid w:val="00B378E5"/>
    <w:rsid w:val="00B37983"/>
    <w:rsid w:val="00B40341"/>
    <w:rsid w:val="00B40662"/>
    <w:rsid w:val="00B410D4"/>
    <w:rsid w:val="00B4116F"/>
    <w:rsid w:val="00B41DAA"/>
    <w:rsid w:val="00B423F0"/>
    <w:rsid w:val="00B42E96"/>
    <w:rsid w:val="00B43510"/>
    <w:rsid w:val="00B43575"/>
    <w:rsid w:val="00B438CD"/>
    <w:rsid w:val="00B4435D"/>
    <w:rsid w:val="00B447BD"/>
    <w:rsid w:val="00B447C5"/>
    <w:rsid w:val="00B44D22"/>
    <w:rsid w:val="00B45162"/>
    <w:rsid w:val="00B454CB"/>
    <w:rsid w:val="00B45871"/>
    <w:rsid w:val="00B465AB"/>
    <w:rsid w:val="00B46A60"/>
    <w:rsid w:val="00B46B33"/>
    <w:rsid w:val="00B46F88"/>
    <w:rsid w:val="00B4700B"/>
    <w:rsid w:val="00B4799D"/>
    <w:rsid w:val="00B47AD3"/>
    <w:rsid w:val="00B47D91"/>
    <w:rsid w:val="00B50567"/>
    <w:rsid w:val="00B51462"/>
    <w:rsid w:val="00B5207C"/>
    <w:rsid w:val="00B52FEF"/>
    <w:rsid w:val="00B53492"/>
    <w:rsid w:val="00B5376B"/>
    <w:rsid w:val="00B54218"/>
    <w:rsid w:val="00B544BF"/>
    <w:rsid w:val="00B54A1A"/>
    <w:rsid w:val="00B54E92"/>
    <w:rsid w:val="00B54F7B"/>
    <w:rsid w:val="00B550C3"/>
    <w:rsid w:val="00B550D4"/>
    <w:rsid w:val="00B555C4"/>
    <w:rsid w:val="00B5782A"/>
    <w:rsid w:val="00B60853"/>
    <w:rsid w:val="00B609F7"/>
    <w:rsid w:val="00B612D7"/>
    <w:rsid w:val="00B6146C"/>
    <w:rsid w:val="00B61A9A"/>
    <w:rsid w:val="00B61CB3"/>
    <w:rsid w:val="00B61D37"/>
    <w:rsid w:val="00B62265"/>
    <w:rsid w:val="00B6289B"/>
    <w:rsid w:val="00B62D66"/>
    <w:rsid w:val="00B62E11"/>
    <w:rsid w:val="00B63404"/>
    <w:rsid w:val="00B64621"/>
    <w:rsid w:val="00B65385"/>
    <w:rsid w:val="00B65AB1"/>
    <w:rsid w:val="00B66B13"/>
    <w:rsid w:val="00B67084"/>
    <w:rsid w:val="00B670D9"/>
    <w:rsid w:val="00B675F5"/>
    <w:rsid w:val="00B679BF"/>
    <w:rsid w:val="00B67A37"/>
    <w:rsid w:val="00B67B31"/>
    <w:rsid w:val="00B67C8C"/>
    <w:rsid w:val="00B67ED7"/>
    <w:rsid w:val="00B7016A"/>
    <w:rsid w:val="00B71D81"/>
    <w:rsid w:val="00B722BE"/>
    <w:rsid w:val="00B7385C"/>
    <w:rsid w:val="00B7445A"/>
    <w:rsid w:val="00B7450B"/>
    <w:rsid w:val="00B74F00"/>
    <w:rsid w:val="00B75295"/>
    <w:rsid w:val="00B752FB"/>
    <w:rsid w:val="00B7570A"/>
    <w:rsid w:val="00B7584A"/>
    <w:rsid w:val="00B75EE4"/>
    <w:rsid w:val="00B76029"/>
    <w:rsid w:val="00B760E9"/>
    <w:rsid w:val="00B76442"/>
    <w:rsid w:val="00B76506"/>
    <w:rsid w:val="00B76A1E"/>
    <w:rsid w:val="00B76A20"/>
    <w:rsid w:val="00B76BED"/>
    <w:rsid w:val="00B801C9"/>
    <w:rsid w:val="00B82224"/>
    <w:rsid w:val="00B824B6"/>
    <w:rsid w:val="00B82D52"/>
    <w:rsid w:val="00B8336F"/>
    <w:rsid w:val="00B83D2A"/>
    <w:rsid w:val="00B83FB6"/>
    <w:rsid w:val="00B84429"/>
    <w:rsid w:val="00B850ED"/>
    <w:rsid w:val="00B85D0E"/>
    <w:rsid w:val="00B866B0"/>
    <w:rsid w:val="00B873EA"/>
    <w:rsid w:val="00B877F4"/>
    <w:rsid w:val="00B87A60"/>
    <w:rsid w:val="00B87A8B"/>
    <w:rsid w:val="00B87BF7"/>
    <w:rsid w:val="00B902BD"/>
    <w:rsid w:val="00B908D5"/>
    <w:rsid w:val="00B912E9"/>
    <w:rsid w:val="00B92064"/>
    <w:rsid w:val="00B92B16"/>
    <w:rsid w:val="00B92B63"/>
    <w:rsid w:val="00B93353"/>
    <w:rsid w:val="00B93418"/>
    <w:rsid w:val="00B94264"/>
    <w:rsid w:val="00B94DF1"/>
    <w:rsid w:val="00B94EDF"/>
    <w:rsid w:val="00B953EA"/>
    <w:rsid w:val="00B95D31"/>
    <w:rsid w:val="00B96398"/>
    <w:rsid w:val="00B9716F"/>
    <w:rsid w:val="00B9747F"/>
    <w:rsid w:val="00B976B9"/>
    <w:rsid w:val="00B97BE9"/>
    <w:rsid w:val="00BA0583"/>
    <w:rsid w:val="00BA0C21"/>
    <w:rsid w:val="00BA0D41"/>
    <w:rsid w:val="00BA1182"/>
    <w:rsid w:val="00BA120B"/>
    <w:rsid w:val="00BA123E"/>
    <w:rsid w:val="00BA1523"/>
    <w:rsid w:val="00BA16C5"/>
    <w:rsid w:val="00BA16DD"/>
    <w:rsid w:val="00BA1ACE"/>
    <w:rsid w:val="00BA1CDC"/>
    <w:rsid w:val="00BA20E9"/>
    <w:rsid w:val="00BA2B80"/>
    <w:rsid w:val="00BA3E20"/>
    <w:rsid w:val="00BA5809"/>
    <w:rsid w:val="00BA59B0"/>
    <w:rsid w:val="00BA672A"/>
    <w:rsid w:val="00BA6D5C"/>
    <w:rsid w:val="00BA6FAC"/>
    <w:rsid w:val="00BB19A1"/>
    <w:rsid w:val="00BB19AD"/>
    <w:rsid w:val="00BB1E9C"/>
    <w:rsid w:val="00BB2D0D"/>
    <w:rsid w:val="00BB317F"/>
    <w:rsid w:val="00BB4761"/>
    <w:rsid w:val="00BB4C95"/>
    <w:rsid w:val="00BB4EDB"/>
    <w:rsid w:val="00BB5CAC"/>
    <w:rsid w:val="00BB5D9C"/>
    <w:rsid w:val="00BB6258"/>
    <w:rsid w:val="00BB6A9F"/>
    <w:rsid w:val="00BB70D0"/>
    <w:rsid w:val="00BB7191"/>
    <w:rsid w:val="00BC0243"/>
    <w:rsid w:val="00BC095C"/>
    <w:rsid w:val="00BC1F40"/>
    <w:rsid w:val="00BC2486"/>
    <w:rsid w:val="00BC2ABE"/>
    <w:rsid w:val="00BC2B2E"/>
    <w:rsid w:val="00BC3228"/>
    <w:rsid w:val="00BC3741"/>
    <w:rsid w:val="00BC4585"/>
    <w:rsid w:val="00BC45F9"/>
    <w:rsid w:val="00BC4ACB"/>
    <w:rsid w:val="00BC4E41"/>
    <w:rsid w:val="00BC4E91"/>
    <w:rsid w:val="00BC537E"/>
    <w:rsid w:val="00BC54F3"/>
    <w:rsid w:val="00BC5FD5"/>
    <w:rsid w:val="00BC60A5"/>
    <w:rsid w:val="00BC6140"/>
    <w:rsid w:val="00BC65EB"/>
    <w:rsid w:val="00BC680B"/>
    <w:rsid w:val="00BC68D0"/>
    <w:rsid w:val="00BC699A"/>
    <w:rsid w:val="00BC7839"/>
    <w:rsid w:val="00BC7924"/>
    <w:rsid w:val="00BD012E"/>
    <w:rsid w:val="00BD1073"/>
    <w:rsid w:val="00BD1108"/>
    <w:rsid w:val="00BD1834"/>
    <w:rsid w:val="00BD1836"/>
    <w:rsid w:val="00BD1D3C"/>
    <w:rsid w:val="00BD210E"/>
    <w:rsid w:val="00BD21E1"/>
    <w:rsid w:val="00BD2544"/>
    <w:rsid w:val="00BD269F"/>
    <w:rsid w:val="00BD2E2E"/>
    <w:rsid w:val="00BD35FD"/>
    <w:rsid w:val="00BD3B4B"/>
    <w:rsid w:val="00BD410B"/>
    <w:rsid w:val="00BD5884"/>
    <w:rsid w:val="00BD662D"/>
    <w:rsid w:val="00BD7BD6"/>
    <w:rsid w:val="00BE034A"/>
    <w:rsid w:val="00BE0E1B"/>
    <w:rsid w:val="00BE1068"/>
    <w:rsid w:val="00BE155B"/>
    <w:rsid w:val="00BE1C33"/>
    <w:rsid w:val="00BE217E"/>
    <w:rsid w:val="00BE2469"/>
    <w:rsid w:val="00BE25D1"/>
    <w:rsid w:val="00BE2664"/>
    <w:rsid w:val="00BE2F5A"/>
    <w:rsid w:val="00BE2F9E"/>
    <w:rsid w:val="00BE3457"/>
    <w:rsid w:val="00BE51BD"/>
    <w:rsid w:val="00BE5A8A"/>
    <w:rsid w:val="00BE70D5"/>
    <w:rsid w:val="00BE71B7"/>
    <w:rsid w:val="00BE753F"/>
    <w:rsid w:val="00BF049B"/>
    <w:rsid w:val="00BF10B1"/>
    <w:rsid w:val="00BF1762"/>
    <w:rsid w:val="00BF1E31"/>
    <w:rsid w:val="00BF269D"/>
    <w:rsid w:val="00BF35B8"/>
    <w:rsid w:val="00BF3648"/>
    <w:rsid w:val="00BF3AF2"/>
    <w:rsid w:val="00BF40CB"/>
    <w:rsid w:val="00BF47EB"/>
    <w:rsid w:val="00BF4864"/>
    <w:rsid w:val="00BF53DE"/>
    <w:rsid w:val="00BF5578"/>
    <w:rsid w:val="00BF7706"/>
    <w:rsid w:val="00C000A3"/>
    <w:rsid w:val="00C0041D"/>
    <w:rsid w:val="00C011C7"/>
    <w:rsid w:val="00C025AC"/>
    <w:rsid w:val="00C02C1D"/>
    <w:rsid w:val="00C03036"/>
    <w:rsid w:val="00C038B8"/>
    <w:rsid w:val="00C043B8"/>
    <w:rsid w:val="00C04A51"/>
    <w:rsid w:val="00C056E2"/>
    <w:rsid w:val="00C05F89"/>
    <w:rsid w:val="00C06FA6"/>
    <w:rsid w:val="00C07101"/>
    <w:rsid w:val="00C0714E"/>
    <w:rsid w:val="00C07C10"/>
    <w:rsid w:val="00C10331"/>
    <w:rsid w:val="00C109F2"/>
    <w:rsid w:val="00C10E60"/>
    <w:rsid w:val="00C11112"/>
    <w:rsid w:val="00C12034"/>
    <w:rsid w:val="00C12F0B"/>
    <w:rsid w:val="00C13F93"/>
    <w:rsid w:val="00C14490"/>
    <w:rsid w:val="00C158B6"/>
    <w:rsid w:val="00C201C5"/>
    <w:rsid w:val="00C2087F"/>
    <w:rsid w:val="00C212F7"/>
    <w:rsid w:val="00C214DB"/>
    <w:rsid w:val="00C21528"/>
    <w:rsid w:val="00C21857"/>
    <w:rsid w:val="00C2229D"/>
    <w:rsid w:val="00C22779"/>
    <w:rsid w:val="00C2340B"/>
    <w:rsid w:val="00C237E4"/>
    <w:rsid w:val="00C23B0E"/>
    <w:rsid w:val="00C24127"/>
    <w:rsid w:val="00C24CCC"/>
    <w:rsid w:val="00C25B81"/>
    <w:rsid w:val="00C260C6"/>
    <w:rsid w:val="00C261E0"/>
    <w:rsid w:val="00C26B11"/>
    <w:rsid w:val="00C26B1F"/>
    <w:rsid w:val="00C26F46"/>
    <w:rsid w:val="00C272FB"/>
    <w:rsid w:val="00C276BA"/>
    <w:rsid w:val="00C27D4B"/>
    <w:rsid w:val="00C31126"/>
    <w:rsid w:val="00C31373"/>
    <w:rsid w:val="00C316F8"/>
    <w:rsid w:val="00C31F61"/>
    <w:rsid w:val="00C32366"/>
    <w:rsid w:val="00C32D37"/>
    <w:rsid w:val="00C32ED3"/>
    <w:rsid w:val="00C33F8F"/>
    <w:rsid w:val="00C34015"/>
    <w:rsid w:val="00C3557B"/>
    <w:rsid w:val="00C35B2B"/>
    <w:rsid w:val="00C3616C"/>
    <w:rsid w:val="00C3621A"/>
    <w:rsid w:val="00C36CED"/>
    <w:rsid w:val="00C375B7"/>
    <w:rsid w:val="00C37BF9"/>
    <w:rsid w:val="00C37D36"/>
    <w:rsid w:val="00C40072"/>
    <w:rsid w:val="00C403E1"/>
    <w:rsid w:val="00C40AD5"/>
    <w:rsid w:val="00C41076"/>
    <w:rsid w:val="00C41211"/>
    <w:rsid w:val="00C41510"/>
    <w:rsid w:val="00C41E8A"/>
    <w:rsid w:val="00C41EB4"/>
    <w:rsid w:val="00C42103"/>
    <w:rsid w:val="00C42A98"/>
    <w:rsid w:val="00C42D83"/>
    <w:rsid w:val="00C42DEC"/>
    <w:rsid w:val="00C43958"/>
    <w:rsid w:val="00C43998"/>
    <w:rsid w:val="00C43FED"/>
    <w:rsid w:val="00C450F1"/>
    <w:rsid w:val="00C45AEB"/>
    <w:rsid w:val="00C45BBB"/>
    <w:rsid w:val="00C46D2D"/>
    <w:rsid w:val="00C46E63"/>
    <w:rsid w:val="00C47AF5"/>
    <w:rsid w:val="00C47BB4"/>
    <w:rsid w:val="00C504B1"/>
    <w:rsid w:val="00C50F25"/>
    <w:rsid w:val="00C5223E"/>
    <w:rsid w:val="00C52447"/>
    <w:rsid w:val="00C52E53"/>
    <w:rsid w:val="00C53202"/>
    <w:rsid w:val="00C53F8D"/>
    <w:rsid w:val="00C54543"/>
    <w:rsid w:val="00C545E0"/>
    <w:rsid w:val="00C54A59"/>
    <w:rsid w:val="00C54D32"/>
    <w:rsid w:val="00C55190"/>
    <w:rsid w:val="00C5525E"/>
    <w:rsid w:val="00C552AD"/>
    <w:rsid w:val="00C552BE"/>
    <w:rsid w:val="00C564FC"/>
    <w:rsid w:val="00C565AC"/>
    <w:rsid w:val="00C56C89"/>
    <w:rsid w:val="00C576E0"/>
    <w:rsid w:val="00C57A06"/>
    <w:rsid w:val="00C60644"/>
    <w:rsid w:val="00C60EE7"/>
    <w:rsid w:val="00C613D6"/>
    <w:rsid w:val="00C61DCE"/>
    <w:rsid w:val="00C62BB5"/>
    <w:rsid w:val="00C62E2C"/>
    <w:rsid w:val="00C6326E"/>
    <w:rsid w:val="00C63840"/>
    <w:rsid w:val="00C64448"/>
    <w:rsid w:val="00C64C76"/>
    <w:rsid w:val="00C65820"/>
    <w:rsid w:val="00C662E5"/>
    <w:rsid w:val="00C67DC5"/>
    <w:rsid w:val="00C7004E"/>
    <w:rsid w:val="00C702AF"/>
    <w:rsid w:val="00C70A93"/>
    <w:rsid w:val="00C70AC2"/>
    <w:rsid w:val="00C70E05"/>
    <w:rsid w:val="00C71850"/>
    <w:rsid w:val="00C7260A"/>
    <w:rsid w:val="00C72DF6"/>
    <w:rsid w:val="00C73D30"/>
    <w:rsid w:val="00C73EB9"/>
    <w:rsid w:val="00C73F6B"/>
    <w:rsid w:val="00C74323"/>
    <w:rsid w:val="00C75382"/>
    <w:rsid w:val="00C7567B"/>
    <w:rsid w:val="00C76B6C"/>
    <w:rsid w:val="00C76C22"/>
    <w:rsid w:val="00C76E2C"/>
    <w:rsid w:val="00C7745D"/>
    <w:rsid w:val="00C77E36"/>
    <w:rsid w:val="00C77E3B"/>
    <w:rsid w:val="00C80162"/>
    <w:rsid w:val="00C8027F"/>
    <w:rsid w:val="00C80885"/>
    <w:rsid w:val="00C813AF"/>
    <w:rsid w:val="00C816FA"/>
    <w:rsid w:val="00C81DD5"/>
    <w:rsid w:val="00C81FEB"/>
    <w:rsid w:val="00C822E4"/>
    <w:rsid w:val="00C826B0"/>
    <w:rsid w:val="00C83454"/>
    <w:rsid w:val="00C840A1"/>
    <w:rsid w:val="00C84937"/>
    <w:rsid w:val="00C84E1D"/>
    <w:rsid w:val="00C85BDA"/>
    <w:rsid w:val="00C86000"/>
    <w:rsid w:val="00C861C5"/>
    <w:rsid w:val="00C86AFB"/>
    <w:rsid w:val="00C87450"/>
    <w:rsid w:val="00C8756E"/>
    <w:rsid w:val="00C8778C"/>
    <w:rsid w:val="00C87BDD"/>
    <w:rsid w:val="00C87CD7"/>
    <w:rsid w:val="00C9061E"/>
    <w:rsid w:val="00C912AF"/>
    <w:rsid w:val="00C91A89"/>
    <w:rsid w:val="00C920A1"/>
    <w:rsid w:val="00C92461"/>
    <w:rsid w:val="00C93199"/>
    <w:rsid w:val="00C932CA"/>
    <w:rsid w:val="00C93745"/>
    <w:rsid w:val="00C9482C"/>
    <w:rsid w:val="00C94E47"/>
    <w:rsid w:val="00C94F00"/>
    <w:rsid w:val="00C9531B"/>
    <w:rsid w:val="00C96253"/>
    <w:rsid w:val="00C9629D"/>
    <w:rsid w:val="00CA0190"/>
    <w:rsid w:val="00CA0EB7"/>
    <w:rsid w:val="00CA13B7"/>
    <w:rsid w:val="00CA17DD"/>
    <w:rsid w:val="00CA2091"/>
    <w:rsid w:val="00CA2D52"/>
    <w:rsid w:val="00CA312B"/>
    <w:rsid w:val="00CA3E60"/>
    <w:rsid w:val="00CA4CC8"/>
    <w:rsid w:val="00CA5AF9"/>
    <w:rsid w:val="00CA6B06"/>
    <w:rsid w:val="00CA6BB0"/>
    <w:rsid w:val="00CA6CA5"/>
    <w:rsid w:val="00CA6CD0"/>
    <w:rsid w:val="00CA6F43"/>
    <w:rsid w:val="00CB077C"/>
    <w:rsid w:val="00CB0FE6"/>
    <w:rsid w:val="00CB13D7"/>
    <w:rsid w:val="00CB1CFE"/>
    <w:rsid w:val="00CB1F2E"/>
    <w:rsid w:val="00CB248E"/>
    <w:rsid w:val="00CB24A9"/>
    <w:rsid w:val="00CB264B"/>
    <w:rsid w:val="00CB2BBD"/>
    <w:rsid w:val="00CB3EA1"/>
    <w:rsid w:val="00CB412D"/>
    <w:rsid w:val="00CB49EF"/>
    <w:rsid w:val="00CB4A28"/>
    <w:rsid w:val="00CB521E"/>
    <w:rsid w:val="00CB6D3C"/>
    <w:rsid w:val="00CB7AD9"/>
    <w:rsid w:val="00CC0376"/>
    <w:rsid w:val="00CC038A"/>
    <w:rsid w:val="00CC0858"/>
    <w:rsid w:val="00CC11BC"/>
    <w:rsid w:val="00CC14D3"/>
    <w:rsid w:val="00CC1A21"/>
    <w:rsid w:val="00CC23AD"/>
    <w:rsid w:val="00CC2E0D"/>
    <w:rsid w:val="00CC372F"/>
    <w:rsid w:val="00CC3CF0"/>
    <w:rsid w:val="00CC4081"/>
    <w:rsid w:val="00CC420A"/>
    <w:rsid w:val="00CC4F5E"/>
    <w:rsid w:val="00CC5375"/>
    <w:rsid w:val="00CC6197"/>
    <w:rsid w:val="00CC671B"/>
    <w:rsid w:val="00CC708B"/>
    <w:rsid w:val="00CC747A"/>
    <w:rsid w:val="00CC772F"/>
    <w:rsid w:val="00CC78A4"/>
    <w:rsid w:val="00CC7995"/>
    <w:rsid w:val="00CD0BAC"/>
    <w:rsid w:val="00CD1020"/>
    <w:rsid w:val="00CD1AE9"/>
    <w:rsid w:val="00CD27EF"/>
    <w:rsid w:val="00CD34F6"/>
    <w:rsid w:val="00CD36F0"/>
    <w:rsid w:val="00CD3EE4"/>
    <w:rsid w:val="00CD46DF"/>
    <w:rsid w:val="00CD474A"/>
    <w:rsid w:val="00CD4C6F"/>
    <w:rsid w:val="00CD56C3"/>
    <w:rsid w:val="00CD5AEE"/>
    <w:rsid w:val="00CD61E4"/>
    <w:rsid w:val="00CD707F"/>
    <w:rsid w:val="00CD7766"/>
    <w:rsid w:val="00CE04FF"/>
    <w:rsid w:val="00CE1516"/>
    <w:rsid w:val="00CE1D3B"/>
    <w:rsid w:val="00CE1DD3"/>
    <w:rsid w:val="00CE3515"/>
    <w:rsid w:val="00CE3847"/>
    <w:rsid w:val="00CE3B65"/>
    <w:rsid w:val="00CE4885"/>
    <w:rsid w:val="00CE546F"/>
    <w:rsid w:val="00CE694F"/>
    <w:rsid w:val="00CE6DE4"/>
    <w:rsid w:val="00CE7475"/>
    <w:rsid w:val="00CE782A"/>
    <w:rsid w:val="00CF0677"/>
    <w:rsid w:val="00CF10C7"/>
    <w:rsid w:val="00CF12A0"/>
    <w:rsid w:val="00CF132A"/>
    <w:rsid w:val="00CF1E6F"/>
    <w:rsid w:val="00CF2B0B"/>
    <w:rsid w:val="00CF2F76"/>
    <w:rsid w:val="00CF497E"/>
    <w:rsid w:val="00CF5674"/>
    <w:rsid w:val="00CF666E"/>
    <w:rsid w:val="00CF69B2"/>
    <w:rsid w:val="00CF6F78"/>
    <w:rsid w:val="00CF74D7"/>
    <w:rsid w:val="00CF775B"/>
    <w:rsid w:val="00D00130"/>
    <w:rsid w:val="00D00A79"/>
    <w:rsid w:val="00D01338"/>
    <w:rsid w:val="00D018A3"/>
    <w:rsid w:val="00D01B95"/>
    <w:rsid w:val="00D024D8"/>
    <w:rsid w:val="00D0271C"/>
    <w:rsid w:val="00D02819"/>
    <w:rsid w:val="00D03C79"/>
    <w:rsid w:val="00D04C42"/>
    <w:rsid w:val="00D04DBE"/>
    <w:rsid w:val="00D050E7"/>
    <w:rsid w:val="00D05C08"/>
    <w:rsid w:val="00D0697C"/>
    <w:rsid w:val="00D06B17"/>
    <w:rsid w:val="00D06F39"/>
    <w:rsid w:val="00D07075"/>
    <w:rsid w:val="00D07FB7"/>
    <w:rsid w:val="00D105FD"/>
    <w:rsid w:val="00D107AB"/>
    <w:rsid w:val="00D10DA1"/>
    <w:rsid w:val="00D10EB0"/>
    <w:rsid w:val="00D11527"/>
    <w:rsid w:val="00D11AE8"/>
    <w:rsid w:val="00D11D8E"/>
    <w:rsid w:val="00D12746"/>
    <w:rsid w:val="00D1274E"/>
    <w:rsid w:val="00D12A2D"/>
    <w:rsid w:val="00D12B2B"/>
    <w:rsid w:val="00D13738"/>
    <w:rsid w:val="00D13815"/>
    <w:rsid w:val="00D14A0E"/>
    <w:rsid w:val="00D14BE9"/>
    <w:rsid w:val="00D150DB"/>
    <w:rsid w:val="00D16435"/>
    <w:rsid w:val="00D1709C"/>
    <w:rsid w:val="00D2046C"/>
    <w:rsid w:val="00D20613"/>
    <w:rsid w:val="00D2084B"/>
    <w:rsid w:val="00D209AD"/>
    <w:rsid w:val="00D21E80"/>
    <w:rsid w:val="00D22174"/>
    <w:rsid w:val="00D221DD"/>
    <w:rsid w:val="00D22444"/>
    <w:rsid w:val="00D231D6"/>
    <w:rsid w:val="00D234DF"/>
    <w:rsid w:val="00D23639"/>
    <w:rsid w:val="00D24F8C"/>
    <w:rsid w:val="00D25ADB"/>
    <w:rsid w:val="00D25B3A"/>
    <w:rsid w:val="00D25DA3"/>
    <w:rsid w:val="00D273A8"/>
    <w:rsid w:val="00D27EFB"/>
    <w:rsid w:val="00D30FB5"/>
    <w:rsid w:val="00D318F2"/>
    <w:rsid w:val="00D3358C"/>
    <w:rsid w:val="00D33A38"/>
    <w:rsid w:val="00D33CE7"/>
    <w:rsid w:val="00D33DA3"/>
    <w:rsid w:val="00D3468D"/>
    <w:rsid w:val="00D34D19"/>
    <w:rsid w:val="00D34EEC"/>
    <w:rsid w:val="00D34F72"/>
    <w:rsid w:val="00D35827"/>
    <w:rsid w:val="00D36B70"/>
    <w:rsid w:val="00D36E1A"/>
    <w:rsid w:val="00D3745D"/>
    <w:rsid w:val="00D37876"/>
    <w:rsid w:val="00D403A9"/>
    <w:rsid w:val="00D404D8"/>
    <w:rsid w:val="00D415C2"/>
    <w:rsid w:val="00D4197B"/>
    <w:rsid w:val="00D41BFE"/>
    <w:rsid w:val="00D42CF4"/>
    <w:rsid w:val="00D42E4A"/>
    <w:rsid w:val="00D435B9"/>
    <w:rsid w:val="00D44658"/>
    <w:rsid w:val="00D450B2"/>
    <w:rsid w:val="00D460D9"/>
    <w:rsid w:val="00D46C09"/>
    <w:rsid w:val="00D46DCB"/>
    <w:rsid w:val="00D46E0A"/>
    <w:rsid w:val="00D46ECB"/>
    <w:rsid w:val="00D46F8F"/>
    <w:rsid w:val="00D50086"/>
    <w:rsid w:val="00D507E5"/>
    <w:rsid w:val="00D50A5E"/>
    <w:rsid w:val="00D50E2E"/>
    <w:rsid w:val="00D51F74"/>
    <w:rsid w:val="00D52C79"/>
    <w:rsid w:val="00D52F51"/>
    <w:rsid w:val="00D534BA"/>
    <w:rsid w:val="00D55B70"/>
    <w:rsid w:val="00D55C9B"/>
    <w:rsid w:val="00D56F11"/>
    <w:rsid w:val="00D57210"/>
    <w:rsid w:val="00D5753B"/>
    <w:rsid w:val="00D6015E"/>
    <w:rsid w:val="00D60382"/>
    <w:rsid w:val="00D60460"/>
    <w:rsid w:val="00D60B8C"/>
    <w:rsid w:val="00D60BCB"/>
    <w:rsid w:val="00D60BE0"/>
    <w:rsid w:val="00D60E76"/>
    <w:rsid w:val="00D61708"/>
    <w:rsid w:val="00D61765"/>
    <w:rsid w:val="00D61BA1"/>
    <w:rsid w:val="00D61BD6"/>
    <w:rsid w:val="00D621F4"/>
    <w:rsid w:val="00D62337"/>
    <w:rsid w:val="00D63063"/>
    <w:rsid w:val="00D63395"/>
    <w:rsid w:val="00D64325"/>
    <w:rsid w:val="00D64976"/>
    <w:rsid w:val="00D64A6E"/>
    <w:rsid w:val="00D64BD8"/>
    <w:rsid w:val="00D65856"/>
    <w:rsid w:val="00D676FB"/>
    <w:rsid w:val="00D677F0"/>
    <w:rsid w:val="00D67AF9"/>
    <w:rsid w:val="00D67DCB"/>
    <w:rsid w:val="00D703CC"/>
    <w:rsid w:val="00D705F4"/>
    <w:rsid w:val="00D70E16"/>
    <w:rsid w:val="00D71F12"/>
    <w:rsid w:val="00D72034"/>
    <w:rsid w:val="00D727F7"/>
    <w:rsid w:val="00D728AC"/>
    <w:rsid w:val="00D728C3"/>
    <w:rsid w:val="00D72CE7"/>
    <w:rsid w:val="00D7330F"/>
    <w:rsid w:val="00D75248"/>
    <w:rsid w:val="00D75511"/>
    <w:rsid w:val="00D75F56"/>
    <w:rsid w:val="00D768A1"/>
    <w:rsid w:val="00D80D70"/>
    <w:rsid w:val="00D80EF3"/>
    <w:rsid w:val="00D813FF"/>
    <w:rsid w:val="00D8175A"/>
    <w:rsid w:val="00D819CB"/>
    <w:rsid w:val="00D82BE7"/>
    <w:rsid w:val="00D85107"/>
    <w:rsid w:val="00D8620E"/>
    <w:rsid w:val="00D8716C"/>
    <w:rsid w:val="00D87E1E"/>
    <w:rsid w:val="00D902E9"/>
    <w:rsid w:val="00D90679"/>
    <w:rsid w:val="00D90963"/>
    <w:rsid w:val="00D917F9"/>
    <w:rsid w:val="00D918A8"/>
    <w:rsid w:val="00D91CC6"/>
    <w:rsid w:val="00D92029"/>
    <w:rsid w:val="00D93034"/>
    <w:rsid w:val="00D939DD"/>
    <w:rsid w:val="00D93BFD"/>
    <w:rsid w:val="00D94FF2"/>
    <w:rsid w:val="00D955C0"/>
    <w:rsid w:val="00D96846"/>
    <w:rsid w:val="00DA0A41"/>
    <w:rsid w:val="00DA14A2"/>
    <w:rsid w:val="00DA2C85"/>
    <w:rsid w:val="00DA2D74"/>
    <w:rsid w:val="00DA403B"/>
    <w:rsid w:val="00DA40B8"/>
    <w:rsid w:val="00DA47FD"/>
    <w:rsid w:val="00DA4E04"/>
    <w:rsid w:val="00DA5268"/>
    <w:rsid w:val="00DA54E6"/>
    <w:rsid w:val="00DA5C23"/>
    <w:rsid w:val="00DA60C5"/>
    <w:rsid w:val="00DA69BF"/>
    <w:rsid w:val="00DA6DEA"/>
    <w:rsid w:val="00DA7834"/>
    <w:rsid w:val="00DA7A34"/>
    <w:rsid w:val="00DB03FF"/>
    <w:rsid w:val="00DB0E0C"/>
    <w:rsid w:val="00DB13BD"/>
    <w:rsid w:val="00DB15A1"/>
    <w:rsid w:val="00DB1AE4"/>
    <w:rsid w:val="00DB1C5B"/>
    <w:rsid w:val="00DB3282"/>
    <w:rsid w:val="00DB3415"/>
    <w:rsid w:val="00DB4E2D"/>
    <w:rsid w:val="00DB6236"/>
    <w:rsid w:val="00DB7634"/>
    <w:rsid w:val="00DB77B0"/>
    <w:rsid w:val="00DC023C"/>
    <w:rsid w:val="00DC0424"/>
    <w:rsid w:val="00DC1329"/>
    <w:rsid w:val="00DC17AD"/>
    <w:rsid w:val="00DC25CB"/>
    <w:rsid w:val="00DC38F4"/>
    <w:rsid w:val="00DC3D96"/>
    <w:rsid w:val="00DC4026"/>
    <w:rsid w:val="00DC46D0"/>
    <w:rsid w:val="00DC502F"/>
    <w:rsid w:val="00DC577C"/>
    <w:rsid w:val="00DC6276"/>
    <w:rsid w:val="00DC65A5"/>
    <w:rsid w:val="00DC7115"/>
    <w:rsid w:val="00DC796F"/>
    <w:rsid w:val="00DD0094"/>
    <w:rsid w:val="00DD045C"/>
    <w:rsid w:val="00DD04F9"/>
    <w:rsid w:val="00DD071E"/>
    <w:rsid w:val="00DD0BAE"/>
    <w:rsid w:val="00DD1572"/>
    <w:rsid w:val="00DD207E"/>
    <w:rsid w:val="00DD2643"/>
    <w:rsid w:val="00DD2B8B"/>
    <w:rsid w:val="00DD2DC4"/>
    <w:rsid w:val="00DD3C16"/>
    <w:rsid w:val="00DD3DA6"/>
    <w:rsid w:val="00DD43E3"/>
    <w:rsid w:val="00DD45CE"/>
    <w:rsid w:val="00DD49E3"/>
    <w:rsid w:val="00DD4AF4"/>
    <w:rsid w:val="00DD4CD1"/>
    <w:rsid w:val="00DD4D9B"/>
    <w:rsid w:val="00DD5EAC"/>
    <w:rsid w:val="00DD6664"/>
    <w:rsid w:val="00DD7377"/>
    <w:rsid w:val="00DE0AA9"/>
    <w:rsid w:val="00DE0E0F"/>
    <w:rsid w:val="00DE1039"/>
    <w:rsid w:val="00DE1695"/>
    <w:rsid w:val="00DE1E88"/>
    <w:rsid w:val="00DE2165"/>
    <w:rsid w:val="00DE23F1"/>
    <w:rsid w:val="00DE2B99"/>
    <w:rsid w:val="00DE52F6"/>
    <w:rsid w:val="00DE6616"/>
    <w:rsid w:val="00DE6F9D"/>
    <w:rsid w:val="00DF01A5"/>
    <w:rsid w:val="00DF1480"/>
    <w:rsid w:val="00DF1C79"/>
    <w:rsid w:val="00DF2A8D"/>
    <w:rsid w:val="00DF2DB0"/>
    <w:rsid w:val="00DF43D1"/>
    <w:rsid w:val="00DF4CEA"/>
    <w:rsid w:val="00DF50AF"/>
    <w:rsid w:val="00DF54CD"/>
    <w:rsid w:val="00DF5501"/>
    <w:rsid w:val="00DF5731"/>
    <w:rsid w:val="00DF586F"/>
    <w:rsid w:val="00DF58FD"/>
    <w:rsid w:val="00DF59F8"/>
    <w:rsid w:val="00DF5BE2"/>
    <w:rsid w:val="00DF5E0B"/>
    <w:rsid w:val="00DF642B"/>
    <w:rsid w:val="00DF6624"/>
    <w:rsid w:val="00DF6BB4"/>
    <w:rsid w:val="00DF73BF"/>
    <w:rsid w:val="00DF7B3E"/>
    <w:rsid w:val="00E0084C"/>
    <w:rsid w:val="00E00AFA"/>
    <w:rsid w:val="00E00FB3"/>
    <w:rsid w:val="00E023A7"/>
    <w:rsid w:val="00E02514"/>
    <w:rsid w:val="00E02534"/>
    <w:rsid w:val="00E02AF6"/>
    <w:rsid w:val="00E0390D"/>
    <w:rsid w:val="00E047FE"/>
    <w:rsid w:val="00E04DD3"/>
    <w:rsid w:val="00E05106"/>
    <w:rsid w:val="00E0522B"/>
    <w:rsid w:val="00E0530F"/>
    <w:rsid w:val="00E0636C"/>
    <w:rsid w:val="00E06A67"/>
    <w:rsid w:val="00E072C5"/>
    <w:rsid w:val="00E108BE"/>
    <w:rsid w:val="00E118C3"/>
    <w:rsid w:val="00E11ADD"/>
    <w:rsid w:val="00E127BD"/>
    <w:rsid w:val="00E12A8C"/>
    <w:rsid w:val="00E13C98"/>
    <w:rsid w:val="00E14421"/>
    <w:rsid w:val="00E14667"/>
    <w:rsid w:val="00E14FCD"/>
    <w:rsid w:val="00E150F1"/>
    <w:rsid w:val="00E15859"/>
    <w:rsid w:val="00E159CE"/>
    <w:rsid w:val="00E1651B"/>
    <w:rsid w:val="00E17356"/>
    <w:rsid w:val="00E1751A"/>
    <w:rsid w:val="00E175DB"/>
    <w:rsid w:val="00E17837"/>
    <w:rsid w:val="00E206BC"/>
    <w:rsid w:val="00E20D40"/>
    <w:rsid w:val="00E20E02"/>
    <w:rsid w:val="00E2107A"/>
    <w:rsid w:val="00E23170"/>
    <w:rsid w:val="00E2450E"/>
    <w:rsid w:val="00E247F5"/>
    <w:rsid w:val="00E24B28"/>
    <w:rsid w:val="00E24BF4"/>
    <w:rsid w:val="00E2500F"/>
    <w:rsid w:val="00E2527A"/>
    <w:rsid w:val="00E2561B"/>
    <w:rsid w:val="00E262E7"/>
    <w:rsid w:val="00E26A4F"/>
    <w:rsid w:val="00E27062"/>
    <w:rsid w:val="00E27A6C"/>
    <w:rsid w:val="00E27AAB"/>
    <w:rsid w:val="00E27D18"/>
    <w:rsid w:val="00E30402"/>
    <w:rsid w:val="00E304AC"/>
    <w:rsid w:val="00E3188A"/>
    <w:rsid w:val="00E318F1"/>
    <w:rsid w:val="00E31941"/>
    <w:rsid w:val="00E31CB5"/>
    <w:rsid w:val="00E32D16"/>
    <w:rsid w:val="00E33134"/>
    <w:rsid w:val="00E338BB"/>
    <w:rsid w:val="00E34417"/>
    <w:rsid w:val="00E34A0A"/>
    <w:rsid w:val="00E36447"/>
    <w:rsid w:val="00E364DB"/>
    <w:rsid w:val="00E3672A"/>
    <w:rsid w:val="00E371FB"/>
    <w:rsid w:val="00E378B5"/>
    <w:rsid w:val="00E37B87"/>
    <w:rsid w:val="00E403D5"/>
    <w:rsid w:val="00E40EAA"/>
    <w:rsid w:val="00E4137E"/>
    <w:rsid w:val="00E44871"/>
    <w:rsid w:val="00E451DE"/>
    <w:rsid w:val="00E45BFB"/>
    <w:rsid w:val="00E45F35"/>
    <w:rsid w:val="00E460C4"/>
    <w:rsid w:val="00E4633C"/>
    <w:rsid w:val="00E463A1"/>
    <w:rsid w:val="00E466C7"/>
    <w:rsid w:val="00E469D8"/>
    <w:rsid w:val="00E47E8F"/>
    <w:rsid w:val="00E5009C"/>
    <w:rsid w:val="00E50432"/>
    <w:rsid w:val="00E506D3"/>
    <w:rsid w:val="00E50809"/>
    <w:rsid w:val="00E51889"/>
    <w:rsid w:val="00E52B65"/>
    <w:rsid w:val="00E5304F"/>
    <w:rsid w:val="00E5355E"/>
    <w:rsid w:val="00E53BB2"/>
    <w:rsid w:val="00E53FF8"/>
    <w:rsid w:val="00E548A8"/>
    <w:rsid w:val="00E55CF2"/>
    <w:rsid w:val="00E55E9F"/>
    <w:rsid w:val="00E564D1"/>
    <w:rsid w:val="00E5753A"/>
    <w:rsid w:val="00E60130"/>
    <w:rsid w:val="00E6013F"/>
    <w:rsid w:val="00E60952"/>
    <w:rsid w:val="00E60BB3"/>
    <w:rsid w:val="00E6114C"/>
    <w:rsid w:val="00E61CEF"/>
    <w:rsid w:val="00E61E01"/>
    <w:rsid w:val="00E61F9D"/>
    <w:rsid w:val="00E62702"/>
    <w:rsid w:val="00E6337F"/>
    <w:rsid w:val="00E636C1"/>
    <w:rsid w:val="00E639D7"/>
    <w:rsid w:val="00E63AFF"/>
    <w:rsid w:val="00E646AC"/>
    <w:rsid w:val="00E653D7"/>
    <w:rsid w:val="00E657D9"/>
    <w:rsid w:val="00E66CE0"/>
    <w:rsid w:val="00E676C1"/>
    <w:rsid w:val="00E67F16"/>
    <w:rsid w:val="00E70162"/>
    <w:rsid w:val="00E71735"/>
    <w:rsid w:val="00E71D4C"/>
    <w:rsid w:val="00E72178"/>
    <w:rsid w:val="00E72185"/>
    <w:rsid w:val="00E72257"/>
    <w:rsid w:val="00E72260"/>
    <w:rsid w:val="00E72383"/>
    <w:rsid w:val="00E72727"/>
    <w:rsid w:val="00E73851"/>
    <w:rsid w:val="00E74A08"/>
    <w:rsid w:val="00E7538D"/>
    <w:rsid w:val="00E75584"/>
    <w:rsid w:val="00E75D13"/>
    <w:rsid w:val="00E76F84"/>
    <w:rsid w:val="00E774D7"/>
    <w:rsid w:val="00E77584"/>
    <w:rsid w:val="00E77696"/>
    <w:rsid w:val="00E807A4"/>
    <w:rsid w:val="00E80887"/>
    <w:rsid w:val="00E81C16"/>
    <w:rsid w:val="00E82830"/>
    <w:rsid w:val="00E82C83"/>
    <w:rsid w:val="00E84289"/>
    <w:rsid w:val="00E84A88"/>
    <w:rsid w:val="00E8506F"/>
    <w:rsid w:val="00E85143"/>
    <w:rsid w:val="00E85490"/>
    <w:rsid w:val="00E85659"/>
    <w:rsid w:val="00E85968"/>
    <w:rsid w:val="00E85B7A"/>
    <w:rsid w:val="00E865CA"/>
    <w:rsid w:val="00E86EC7"/>
    <w:rsid w:val="00E86F82"/>
    <w:rsid w:val="00E876F3"/>
    <w:rsid w:val="00E87DB8"/>
    <w:rsid w:val="00E9079B"/>
    <w:rsid w:val="00E9080E"/>
    <w:rsid w:val="00E91627"/>
    <w:rsid w:val="00E91DE4"/>
    <w:rsid w:val="00E920A3"/>
    <w:rsid w:val="00E923DE"/>
    <w:rsid w:val="00E9368F"/>
    <w:rsid w:val="00E94192"/>
    <w:rsid w:val="00E944C6"/>
    <w:rsid w:val="00E949E2"/>
    <w:rsid w:val="00E94C26"/>
    <w:rsid w:val="00E95A92"/>
    <w:rsid w:val="00E97381"/>
    <w:rsid w:val="00E97B85"/>
    <w:rsid w:val="00E97C5F"/>
    <w:rsid w:val="00EA0CCF"/>
    <w:rsid w:val="00EA0E8A"/>
    <w:rsid w:val="00EA1B11"/>
    <w:rsid w:val="00EA1B2F"/>
    <w:rsid w:val="00EA23B1"/>
    <w:rsid w:val="00EA2767"/>
    <w:rsid w:val="00EA2B00"/>
    <w:rsid w:val="00EA3F15"/>
    <w:rsid w:val="00EA6F5A"/>
    <w:rsid w:val="00EA7357"/>
    <w:rsid w:val="00EA757B"/>
    <w:rsid w:val="00EB01B7"/>
    <w:rsid w:val="00EB05CE"/>
    <w:rsid w:val="00EB1224"/>
    <w:rsid w:val="00EB1703"/>
    <w:rsid w:val="00EB1B6C"/>
    <w:rsid w:val="00EB261A"/>
    <w:rsid w:val="00EB31EF"/>
    <w:rsid w:val="00EB38AE"/>
    <w:rsid w:val="00EB396E"/>
    <w:rsid w:val="00EB3B7B"/>
    <w:rsid w:val="00EB4A65"/>
    <w:rsid w:val="00EB4C54"/>
    <w:rsid w:val="00EB5095"/>
    <w:rsid w:val="00EB67FE"/>
    <w:rsid w:val="00EB7A97"/>
    <w:rsid w:val="00EB7EAA"/>
    <w:rsid w:val="00EC0861"/>
    <w:rsid w:val="00EC0896"/>
    <w:rsid w:val="00EC08BA"/>
    <w:rsid w:val="00EC0C96"/>
    <w:rsid w:val="00EC101A"/>
    <w:rsid w:val="00EC1974"/>
    <w:rsid w:val="00EC19A9"/>
    <w:rsid w:val="00EC1ACF"/>
    <w:rsid w:val="00EC1DF4"/>
    <w:rsid w:val="00EC1E6D"/>
    <w:rsid w:val="00EC23A7"/>
    <w:rsid w:val="00EC2BF3"/>
    <w:rsid w:val="00EC30BC"/>
    <w:rsid w:val="00EC3C71"/>
    <w:rsid w:val="00EC44D7"/>
    <w:rsid w:val="00EC4DEB"/>
    <w:rsid w:val="00EC50E1"/>
    <w:rsid w:val="00EC5876"/>
    <w:rsid w:val="00EC58BE"/>
    <w:rsid w:val="00EC5979"/>
    <w:rsid w:val="00EC7E61"/>
    <w:rsid w:val="00ED00EB"/>
    <w:rsid w:val="00ED1758"/>
    <w:rsid w:val="00ED1869"/>
    <w:rsid w:val="00ED1D8F"/>
    <w:rsid w:val="00ED2E40"/>
    <w:rsid w:val="00ED3310"/>
    <w:rsid w:val="00ED3A16"/>
    <w:rsid w:val="00ED4783"/>
    <w:rsid w:val="00ED5D9C"/>
    <w:rsid w:val="00ED5F79"/>
    <w:rsid w:val="00ED62BD"/>
    <w:rsid w:val="00ED693A"/>
    <w:rsid w:val="00ED6B56"/>
    <w:rsid w:val="00ED7644"/>
    <w:rsid w:val="00EE00CD"/>
    <w:rsid w:val="00EE058F"/>
    <w:rsid w:val="00EE089B"/>
    <w:rsid w:val="00EE2215"/>
    <w:rsid w:val="00EE261B"/>
    <w:rsid w:val="00EE2AAE"/>
    <w:rsid w:val="00EE37C1"/>
    <w:rsid w:val="00EE3B0D"/>
    <w:rsid w:val="00EE46F9"/>
    <w:rsid w:val="00EE4C3C"/>
    <w:rsid w:val="00EE4F6B"/>
    <w:rsid w:val="00EE5140"/>
    <w:rsid w:val="00EE605E"/>
    <w:rsid w:val="00EE6E46"/>
    <w:rsid w:val="00EF1250"/>
    <w:rsid w:val="00EF2423"/>
    <w:rsid w:val="00EF2C4F"/>
    <w:rsid w:val="00EF31F9"/>
    <w:rsid w:val="00EF3355"/>
    <w:rsid w:val="00EF476C"/>
    <w:rsid w:val="00EF4DBD"/>
    <w:rsid w:val="00EF514F"/>
    <w:rsid w:val="00EF5B61"/>
    <w:rsid w:val="00EF614F"/>
    <w:rsid w:val="00EF747E"/>
    <w:rsid w:val="00F00C96"/>
    <w:rsid w:val="00F00D78"/>
    <w:rsid w:val="00F01628"/>
    <w:rsid w:val="00F01658"/>
    <w:rsid w:val="00F02940"/>
    <w:rsid w:val="00F03032"/>
    <w:rsid w:val="00F03274"/>
    <w:rsid w:val="00F0412A"/>
    <w:rsid w:val="00F04155"/>
    <w:rsid w:val="00F042C3"/>
    <w:rsid w:val="00F049D2"/>
    <w:rsid w:val="00F066CF"/>
    <w:rsid w:val="00F06D80"/>
    <w:rsid w:val="00F073E2"/>
    <w:rsid w:val="00F0740D"/>
    <w:rsid w:val="00F07914"/>
    <w:rsid w:val="00F07956"/>
    <w:rsid w:val="00F07B44"/>
    <w:rsid w:val="00F100E1"/>
    <w:rsid w:val="00F1042C"/>
    <w:rsid w:val="00F1144D"/>
    <w:rsid w:val="00F11BD6"/>
    <w:rsid w:val="00F12008"/>
    <w:rsid w:val="00F139A3"/>
    <w:rsid w:val="00F13D2C"/>
    <w:rsid w:val="00F14F09"/>
    <w:rsid w:val="00F157DB"/>
    <w:rsid w:val="00F1583D"/>
    <w:rsid w:val="00F16844"/>
    <w:rsid w:val="00F16C3D"/>
    <w:rsid w:val="00F16E71"/>
    <w:rsid w:val="00F17815"/>
    <w:rsid w:val="00F20151"/>
    <w:rsid w:val="00F21185"/>
    <w:rsid w:val="00F2142D"/>
    <w:rsid w:val="00F21FA7"/>
    <w:rsid w:val="00F221A2"/>
    <w:rsid w:val="00F224FD"/>
    <w:rsid w:val="00F2253D"/>
    <w:rsid w:val="00F231AC"/>
    <w:rsid w:val="00F23BB0"/>
    <w:rsid w:val="00F2417D"/>
    <w:rsid w:val="00F24385"/>
    <w:rsid w:val="00F2576D"/>
    <w:rsid w:val="00F25AD2"/>
    <w:rsid w:val="00F26DCC"/>
    <w:rsid w:val="00F26EBB"/>
    <w:rsid w:val="00F275BA"/>
    <w:rsid w:val="00F27DF4"/>
    <w:rsid w:val="00F30127"/>
    <w:rsid w:val="00F305FC"/>
    <w:rsid w:val="00F3073E"/>
    <w:rsid w:val="00F31D09"/>
    <w:rsid w:val="00F3208E"/>
    <w:rsid w:val="00F320BA"/>
    <w:rsid w:val="00F324AF"/>
    <w:rsid w:val="00F32A1D"/>
    <w:rsid w:val="00F32E79"/>
    <w:rsid w:val="00F353A4"/>
    <w:rsid w:val="00F35C05"/>
    <w:rsid w:val="00F36818"/>
    <w:rsid w:val="00F370C1"/>
    <w:rsid w:val="00F372EA"/>
    <w:rsid w:val="00F37693"/>
    <w:rsid w:val="00F377DF"/>
    <w:rsid w:val="00F408B2"/>
    <w:rsid w:val="00F40BBC"/>
    <w:rsid w:val="00F40CC0"/>
    <w:rsid w:val="00F40D7C"/>
    <w:rsid w:val="00F41310"/>
    <w:rsid w:val="00F41D68"/>
    <w:rsid w:val="00F41FB6"/>
    <w:rsid w:val="00F43792"/>
    <w:rsid w:val="00F43C74"/>
    <w:rsid w:val="00F44BAF"/>
    <w:rsid w:val="00F45702"/>
    <w:rsid w:val="00F465BE"/>
    <w:rsid w:val="00F467E6"/>
    <w:rsid w:val="00F46AD8"/>
    <w:rsid w:val="00F46B3C"/>
    <w:rsid w:val="00F47BF0"/>
    <w:rsid w:val="00F47FDF"/>
    <w:rsid w:val="00F50339"/>
    <w:rsid w:val="00F506A5"/>
    <w:rsid w:val="00F524A3"/>
    <w:rsid w:val="00F52854"/>
    <w:rsid w:val="00F52E1B"/>
    <w:rsid w:val="00F5303D"/>
    <w:rsid w:val="00F530F3"/>
    <w:rsid w:val="00F53616"/>
    <w:rsid w:val="00F53B7B"/>
    <w:rsid w:val="00F5430B"/>
    <w:rsid w:val="00F54FB9"/>
    <w:rsid w:val="00F55274"/>
    <w:rsid w:val="00F556A9"/>
    <w:rsid w:val="00F55B8F"/>
    <w:rsid w:val="00F55E9C"/>
    <w:rsid w:val="00F5616E"/>
    <w:rsid w:val="00F56282"/>
    <w:rsid w:val="00F56FAC"/>
    <w:rsid w:val="00F57598"/>
    <w:rsid w:val="00F57608"/>
    <w:rsid w:val="00F57949"/>
    <w:rsid w:val="00F601F7"/>
    <w:rsid w:val="00F612E0"/>
    <w:rsid w:val="00F61A0F"/>
    <w:rsid w:val="00F627D1"/>
    <w:rsid w:val="00F62B1E"/>
    <w:rsid w:val="00F62B9C"/>
    <w:rsid w:val="00F62E0F"/>
    <w:rsid w:val="00F63434"/>
    <w:rsid w:val="00F63AEA"/>
    <w:rsid w:val="00F63F28"/>
    <w:rsid w:val="00F64739"/>
    <w:rsid w:val="00F64932"/>
    <w:rsid w:val="00F653C8"/>
    <w:rsid w:val="00F66373"/>
    <w:rsid w:val="00F66FA4"/>
    <w:rsid w:val="00F701A6"/>
    <w:rsid w:val="00F702FD"/>
    <w:rsid w:val="00F70BEF"/>
    <w:rsid w:val="00F717F7"/>
    <w:rsid w:val="00F72171"/>
    <w:rsid w:val="00F72B3E"/>
    <w:rsid w:val="00F72F46"/>
    <w:rsid w:val="00F736C0"/>
    <w:rsid w:val="00F7389C"/>
    <w:rsid w:val="00F73B46"/>
    <w:rsid w:val="00F73F21"/>
    <w:rsid w:val="00F7414C"/>
    <w:rsid w:val="00F7592B"/>
    <w:rsid w:val="00F75D0A"/>
    <w:rsid w:val="00F76B21"/>
    <w:rsid w:val="00F771DE"/>
    <w:rsid w:val="00F77B8C"/>
    <w:rsid w:val="00F807D8"/>
    <w:rsid w:val="00F80C84"/>
    <w:rsid w:val="00F81448"/>
    <w:rsid w:val="00F814C3"/>
    <w:rsid w:val="00F81A0F"/>
    <w:rsid w:val="00F81C24"/>
    <w:rsid w:val="00F823FE"/>
    <w:rsid w:val="00F83913"/>
    <w:rsid w:val="00F83E4E"/>
    <w:rsid w:val="00F84C28"/>
    <w:rsid w:val="00F84D1A"/>
    <w:rsid w:val="00F84E64"/>
    <w:rsid w:val="00F86977"/>
    <w:rsid w:val="00F87F12"/>
    <w:rsid w:val="00F909D9"/>
    <w:rsid w:val="00F9176B"/>
    <w:rsid w:val="00F917F4"/>
    <w:rsid w:val="00F9197B"/>
    <w:rsid w:val="00F926D7"/>
    <w:rsid w:val="00F92DC2"/>
    <w:rsid w:val="00F94604"/>
    <w:rsid w:val="00F9530C"/>
    <w:rsid w:val="00F95E1E"/>
    <w:rsid w:val="00F95FA0"/>
    <w:rsid w:val="00F96483"/>
    <w:rsid w:val="00F96D1E"/>
    <w:rsid w:val="00F97544"/>
    <w:rsid w:val="00F97E22"/>
    <w:rsid w:val="00FA0058"/>
    <w:rsid w:val="00FA0152"/>
    <w:rsid w:val="00FA07CF"/>
    <w:rsid w:val="00FA13F6"/>
    <w:rsid w:val="00FA248B"/>
    <w:rsid w:val="00FA2C4E"/>
    <w:rsid w:val="00FA33F1"/>
    <w:rsid w:val="00FA4586"/>
    <w:rsid w:val="00FA4A11"/>
    <w:rsid w:val="00FA4FBA"/>
    <w:rsid w:val="00FA54F3"/>
    <w:rsid w:val="00FA676F"/>
    <w:rsid w:val="00FA67E4"/>
    <w:rsid w:val="00FA6B3A"/>
    <w:rsid w:val="00FA7F98"/>
    <w:rsid w:val="00FB04EA"/>
    <w:rsid w:val="00FB06FD"/>
    <w:rsid w:val="00FB083A"/>
    <w:rsid w:val="00FB092D"/>
    <w:rsid w:val="00FB0AC4"/>
    <w:rsid w:val="00FB1058"/>
    <w:rsid w:val="00FB113F"/>
    <w:rsid w:val="00FB1DF8"/>
    <w:rsid w:val="00FB28B5"/>
    <w:rsid w:val="00FB2F20"/>
    <w:rsid w:val="00FB3EC9"/>
    <w:rsid w:val="00FB431F"/>
    <w:rsid w:val="00FB4475"/>
    <w:rsid w:val="00FB47FF"/>
    <w:rsid w:val="00FB4F1F"/>
    <w:rsid w:val="00FB4F67"/>
    <w:rsid w:val="00FB5033"/>
    <w:rsid w:val="00FB5635"/>
    <w:rsid w:val="00FB5761"/>
    <w:rsid w:val="00FB5A1B"/>
    <w:rsid w:val="00FB5D84"/>
    <w:rsid w:val="00FB63F2"/>
    <w:rsid w:val="00FB65E3"/>
    <w:rsid w:val="00FB73D9"/>
    <w:rsid w:val="00FB74E9"/>
    <w:rsid w:val="00FB7562"/>
    <w:rsid w:val="00FC0522"/>
    <w:rsid w:val="00FC0747"/>
    <w:rsid w:val="00FC1821"/>
    <w:rsid w:val="00FC1B56"/>
    <w:rsid w:val="00FC1E65"/>
    <w:rsid w:val="00FC2029"/>
    <w:rsid w:val="00FC2197"/>
    <w:rsid w:val="00FC2854"/>
    <w:rsid w:val="00FC2934"/>
    <w:rsid w:val="00FC2B3F"/>
    <w:rsid w:val="00FC2FF6"/>
    <w:rsid w:val="00FC393C"/>
    <w:rsid w:val="00FC5000"/>
    <w:rsid w:val="00FC5457"/>
    <w:rsid w:val="00FC5D7D"/>
    <w:rsid w:val="00FC5E44"/>
    <w:rsid w:val="00FC5EA6"/>
    <w:rsid w:val="00FC6B70"/>
    <w:rsid w:val="00FC708C"/>
    <w:rsid w:val="00FC78FD"/>
    <w:rsid w:val="00FD029A"/>
    <w:rsid w:val="00FD173F"/>
    <w:rsid w:val="00FD19E2"/>
    <w:rsid w:val="00FD1EAC"/>
    <w:rsid w:val="00FD333B"/>
    <w:rsid w:val="00FD399A"/>
    <w:rsid w:val="00FD419C"/>
    <w:rsid w:val="00FD435B"/>
    <w:rsid w:val="00FD4ADF"/>
    <w:rsid w:val="00FD4C50"/>
    <w:rsid w:val="00FD512F"/>
    <w:rsid w:val="00FD538A"/>
    <w:rsid w:val="00FD5540"/>
    <w:rsid w:val="00FD5852"/>
    <w:rsid w:val="00FD5FCC"/>
    <w:rsid w:val="00FD618D"/>
    <w:rsid w:val="00FD73E0"/>
    <w:rsid w:val="00FD7AC8"/>
    <w:rsid w:val="00FD7B31"/>
    <w:rsid w:val="00FE0621"/>
    <w:rsid w:val="00FE0874"/>
    <w:rsid w:val="00FE138E"/>
    <w:rsid w:val="00FE170D"/>
    <w:rsid w:val="00FE1986"/>
    <w:rsid w:val="00FE24E9"/>
    <w:rsid w:val="00FE2BE4"/>
    <w:rsid w:val="00FE2FB6"/>
    <w:rsid w:val="00FE3E2B"/>
    <w:rsid w:val="00FE478A"/>
    <w:rsid w:val="00FE4DF7"/>
    <w:rsid w:val="00FE4E46"/>
    <w:rsid w:val="00FE4EC9"/>
    <w:rsid w:val="00FE5018"/>
    <w:rsid w:val="00FE5135"/>
    <w:rsid w:val="00FE6259"/>
    <w:rsid w:val="00FE64C7"/>
    <w:rsid w:val="00FE6544"/>
    <w:rsid w:val="00FE6F10"/>
    <w:rsid w:val="00FE7032"/>
    <w:rsid w:val="00FE761A"/>
    <w:rsid w:val="00FE7ED9"/>
    <w:rsid w:val="00FF0F4E"/>
    <w:rsid w:val="00FF107C"/>
    <w:rsid w:val="00FF15D7"/>
    <w:rsid w:val="00FF1901"/>
    <w:rsid w:val="00FF231F"/>
    <w:rsid w:val="00FF25EC"/>
    <w:rsid w:val="00FF3496"/>
    <w:rsid w:val="00FF3D25"/>
    <w:rsid w:val="00FF3E01"/>
    <w:rsid w:val="00FF3E21"/>
    <w:rsid w:val="00FF4C7B"/>
    <w:rsid w:val="00FF4D61"/>
    <w:rsid w:val="00FF4DDD"/>
    <w:rsid w:val="00FF530B"/>
    <w:rsid w:val="00FF5641"/>
    <w:rsid w:val="00FF61ED"/>
    <w:rsid w:val="00FF63FB"/>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948F5F"/>
  <w15:docId w15:val="{C5E5D411-AB17-44EA-B029-0EAC4E8E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472D"/>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Tekst przypisu"/>
    <w:basedOn w:val="Normalny"/>
    <w:link w:val="TekstprzypisudolnegoZnak"/>
    <w:uiPriority w:val="99"/>
    <w:rsid w:val="0007566A"/>
    <w:rPr>
      <w:sz w:val="20"/>
      <w:szCs w:val="20"/>
    </w:rPr>
  </w:style>
  <w:style w:type="character" w:customStyle="1" w:styleId="TekstprzypisudolnegoZnak">
    <w:name w:val="Tekst przypisu dolnego Znak"/>
    <w:aliases w:val="Podrozdział Znak,Tekst przypisu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1"/>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3"/>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4"/>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3">
    <w:name w:val="Bez listy3"/>
    <w:next w:val="Bezlisty"/>
    <w:uiPriority w:val="99"/>
    <w:semiHidden/>
    <w:unhideWhenUsed/>
    <w:rsid w:val="007A50FC"/>
  </w:style>
  <w:style w:type="table" w:customStyle="1" w:styleId="TableNormal1">
    <w:name w:val="Table Normal1"/>
    <w:uiPriority w:val="2"/>
    <w:semiHidden/>
    <w:unhideWhenUsed/>
    <w:qFormat/>
    <w:rsid w:val="007A5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7A50FC"/>
    <w:rPr>
      <w:color w:val="605E5C"/>
      <w:shd w:val="clear" w:color="auto" w:fill="E1DFDD"/>
    </w:rPr>
  </w:style>
  <w:style w:type="character" w:customStyle="1" w:styleId="normaltextrun">
    <w:name w:val="normaltextrun"/>
    <w:basedOn w:val="Domylnaczcionkaakapitu"/>
    <w:rsid w:val="00BA6D5C"/>
  </w:style>
  <w:style w:type="character" w:customStyle="1" w:styleId="Nierozpoznanawzmianka6">
    <w:name w:val="Nierozpoznana wzmianka6"/>
    <w:basedOn w:val="Domylnaczcionkaakapitu"/>
    <w:uiPriority w:val="99"/>
    <w:semiHidden/>
    <w:unhideWhenUsed/>
    <w:rsid w:val="007470EE"/>
    <w:rPr>
      <w:color w:val="605E5C"/>
      <w:shd w:val="clear" w:color="auto" w:fill="E1DFDD"/>
    </w:rPr>
  </w:style>
  <w:style w:type="character" w:customStyle="1" w:styleId="markedcontent">
    <w:name w:val="markedcontent"/>
    <w:basedOn w:val="Domylnaczcionkaakapitu"/>
    <w:rsid w:val="008B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667132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293296944">
      <w:bodyDiv w:val="1"/>
      <w:marLeft w:val="0"/>
      <w:marRight w:val="0"/>
      <w:marTop w:val="0"/>
      <w:marBottom w:val="0"/>
      <w:divBdr>
        <w:top w:val="none" w:sz="0" w:space="0" w:color="auto"/>
        <w:left w:val="none" w:sz="0" w:space="0" w:color="auto"/>
        <w:bottom w:val="none" w:sz="0" w:space="0" w:color="auto"/>
        <w:right w:val="none" w:sz="0" w:space="0" w:color="auto"/>
      </w:divBdr>
    </w:div>
    <w:div w:id="32967741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11996235">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07418298">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40122699">
      <w:bodyDiv w:val="1"/>
      <w:marLeft w:val="0"/>
      <w:marRight w:val="0"/>
      <w:marTop w:val="0"/>
      <w:marBottom w:val="0"/>
      <w:divBdr>
        <w:top w:val="none" w:sz="0" w:space="0" w:color="auto"/>
        <w:left w:val="none" w:sz="0" w:space="0" w:color="auto"/>
        <w:bottom w:val="none" w:sz="0" w:space="0" w:color="auto"/>
        <w:right w:val="none" w:sz="0" w:space="0" w:color="auto"/>
      </w:divBdr>
    </w:div>
    <w:div w:id="883979023">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7263693">
      <w:bodyDiv w:val="1"/>
      <w:marLeft w:val="0"/>
      <w:marRight w:val="0"/>
      <w:marTop w:val="0"/>
      <w:marBottom w:val="0"/>
      <w:divBdr>
        <w:top w:val="none" w:sz="0" w:space="0" w:color="auto"/>
        <w:left w:val="none" w:sz="0" w:space="0" w:color="auto"/>
        <w:bottom w:val="none" w:sz="0" w:space="0" w:color="auto"/>
        <w:right w:val="none" w:sz="0" w:space="0" w:color="auto"/>
      </w:divBdr>
    </w:div>
    <w:div w:id="1067457927">
      <w:bodyDiv w:val="1"/>
      <w:marLeft w:val="0"/>
      <w:marRight w:val="0"/>
      <w:marTop w:val="0"/>
      <w:marBottom w:val="0"/>
      <w:divBdr>
        <w:top w:val="none" w:sz="0" w:space="0" w:color="auto"/>
        <w:left w:val="none" w:sz="0" w:space="0" w:color="auto"/>
        <w:bottom w:val="none" w:sz="0" w:space="0" w:color="auto"/>
        <w:right w:val="none" w:sz="0" w:space="0" w:color="auto"/>
      </w:divBdr>
    </w:div>
    <w:div w:id="1071776896">
      <w:bodyDiv w:val="1"/>
      <w:marLeft w:val="0"/>
      <w:marRight w:val="0"/>
      <w:marTop w:val="0"/>
      <w:marBottom w:val="0"/>
      <w:divBdr>
        <w:top w:val="none" w:sz="0" w:space="0" w:color="auto"/>
        <w:left w:val="none" w:sz="0" w:space="0" w:color="auto"/>
        <w:bottom w:val="none" w:sz="0" w:space="0" w:color="auto"/>
        <w:right w:val="none" w:sz="0" w:space="0" w:color="auto"/>
      </w:divBdr>
    </w:div>
    <w:div w:id="1080253505">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01165080">
      <w:bodyDiv w:val="1"/>
      <w:marLeft w:val="0"/>
      <w:marRight w:val="0"/>
      <w:marTop w:val="0"/>
      <w:marBottom w:val="0"/>
      <w:divBdr>
        <w:top w:val="none" w:sz="0" w:space="0" w:color="auto"/>
        <w:left w:val="none" w:sz="0" w:space="0" w:color="auto"/>
        <w:bottom w:val="none" w:sz="0" w:space="0" w:color="auto"/>
        <w:right w:val="none" w:sz="0" w:space="0" w:color="auto"/>
      </w:divBdr>
    </w:div>
    <w:div w:id="1211844747">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45065467">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69837861">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5505219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98715433">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5779584">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347805">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6591612">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49D90-2966-4C51-901D-2074E2FBDCB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F4DC7E0-CDF0-4055-BAC4-03000359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2544</Words>
  <Characters>17245</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19750</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Monika Wakuluk</cp:lastModifiedBy>
  <cp:revision>4</cp:revision>
  <cp:lastPrinted>2023-05-19T13:03:00Z</cp:lastPrinted>
  <dcterms:created xsi:type="dcterms:W3CDTF">2023-05-25T11:51:00Z</dcterms:created>
  <dcterms:modified xsi:type="dcterms:W3CDTF">2023-05-25T13:44:00Z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6b418eee-0199-472f-ad3d-0330cec4e65c</vt:lpwstr>
  </property>
  <property fmtid="{D5CDD505-2E9C-101B-9397-08002B2CF9AE}" pid="3" name="bjSaver">
    <vt:lpwstr>V0oItxWw53i/QFsEDOb2GDx+AICGH59m</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