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2CD3C2E" w14:textId="6A37CDE3" w:rsidR="00027420" w:rsidRPr="00777A17" w:rsidRDefault="001F1C1D" w:rsidP="001F1C1D">
      <w:pPr>
        <w:tabs>
          <w:tab w:val="center" w:pos="5342"/>
          <w:tab w:val="left" w:pos="6959"/>
        </w:tabs>
        <w:ind w:firstLine="708"/>
        <w:rPr>
          <w:rFonts w:asciiTheme="minorHAnsi" w:hAnsiTheme="minorHAnsi" w:cstheme="minorHAnsi"/>
          <w:b/>
          <w:sz w:val="20"/>
          <w:szCs w:val="20"/>
        </w:rPr>
      </w:pPr>
      <w:r w:rsidRPr="00777A17">
        <w:rPr>
          <w:rFonts w:asciiTheme="minorHAnsi" w:hAnsiTheme="minorHAnsi" w:cstheme="minorHAnsi"/>
          <w:b/>
          <w:sz w:val="20"/>
          <w:szCs w:val="20"/>
        </w:rPr>
        <w:tab/>
      </w:r>
    </w:p>
    <w:p w14:paraId="6CFAE44F" w14:textId="77777777" w:rsidR="00027420" w:rsidRPr="00777A17" w:rsidRDefault="00027420" w:rsidP="00395D60">
      <w:pPr>
        <w:ind w:firstLine="708"/>
        <w:jc w:val="center"/>
        <w:rPr>
          <w:rFonts w:asciiTheme="minorHAnsi" w:hAnsiTheme="minorHAnsi" w:cstheme="minorHAnsi"/>
          <w:b/>
          <w:sz w:val="20"/>
          <w:szCs w:val="20"/>
        </w:rPr>
      </w:pPr>
    </w:p>
    <w:p w14:paraId="174A72D3" w14:textId="07BEBF73" w:rsidR="008515C1" w:rsidRPr="00777A17" w:rsidRDefault="008515C1" w:rsidP="008515C1">
      <w:pPr>
        <w:jc w:val="center"/>
        <w:rPr>
          <w:rFonts w:asciiTheme="minorHAnsi" w:hAnsiTheme="minorHAnsi" w:cstheme="minorHAnsi"/>
          <w:b/>
          <w:sz w:val="24"/>
          <w:szCs w:val="24"/>
        </w:rPr>
      </w:pPr>
      <w:r w:rsidRPr="00777A17">
        <w:rPr>
          <w:rFonts w:asciiTheme="minorHAnsi" w:hAnsiTheme="minorHAnsi" w:cstheme="minorHAnsi"/>
          <w:b/>
          <w:sz w:val="24"/>
          <w:szCs w:val="24"/>
        </w:rPr>
        <w:t>SPECYFIKACJA WARUNKÓW ZAMÓWIENIA</w:t>
      </w:r>
    </w:p>
    <w:p w14:paraId="5F0B8C18" w14:textId="507F0A8B" w:rsidR="008515C1" w:rsidRPr="00777A17" w:rsidRDefault="008515C1" w:rsidP="008515C1">
      <w:pPr>
        <w:jc w:val="center"/>
        <w:rPr>
          <w:rFonts w:asciiTheme="minorHAnsi" w:hAnsiTheme="minorHAnsi" w:cstheme="minorHAnsi"/>
          <w:b/>
          <w:sz w:val="24"/>
          <w:szCs w:val="24"/>
        </w:rPr>
      </w:pPr>
    </w:p>
    <w:p w14:paraId="66A061AF" w14:textId="34C44672" w:rsidR="008515C1" w:rsidRPr="00777A17" w:rsidRDefault="008515C1" w:rsidP="008515C1">
      <w:pPr>
        <w:jc w:val="center"/>
        <w:rPr>
          <w:rFonts w:asciiTheme="minorHAnsi" w:hAnsiTheme="minorHAnsi" w:cstheme="minorHAnsi"/>
          <w:b/>
          <w:sz w:val="24"/>
          <w:szCs w:val="24"/>
        </w:rPr>
      </w:pPr>
    </w:p>
    <w:p w14:paraId="31D060C0" w14:textId="68CF55FC" w:rsidR="008515C1" w:rsidRPr="00777A17" w:rsidRDefault="008515C1" w:rsidP="008515C1">
      <w:pPr>
        <w:jc w:val="center"/>
        <w:rPr>
          <w:rFonts w:asciiTheme="minorHAnsi" w:hAnsiTheme="minorHAnsi" w:cstheme="minorHAnsi"/>
          <w:b/>
          <w:sz w:val="24"/>
          <w:szCs w:val="24"/>
        </w:rPr>
      </w:pPr>
      <w:r w:rsidRPr="00777A17">
        <w:rPr>
          <w:rFonts w:asciiTheme="minorHAnsi" w:hAnsiTheme="minorHAnsi" w:cstheme="minorHAnsi"/>
          <w:b/>
          <w:sz w:val="24"/>
          <w:szCs w:val="24"/>
        </w:rPr>
        <w:t>Zamawiający</w:t>
      </w:r>
    </w:p>
    <w:p w14:paraId="221C67FD" w14:textId="752284D4" w:rsidR="008515C1" w:rsidRPr="00777A17" w:rsidRDefault="008515C1" w:rsidP="008515C1">
      <w:pPr>
        <w:jc w:val="center"/>
        <w:rPr>
          <w:rFonts w:asciiTheme="minorHAnsi" w:hAnsiTheme="minorHAnsi" w:cstheme="minorHAnsi"/>
          <w:b/>
          <w:sz w:val="24"/>
          <w:szCs w:val="24"/>
        </w:rPr>
      </w:pPr>
    </w:p>
    <w:p w14:paraId="36CE1E44" w14:textId="484EA284" w:rsidR="008515C1" w:rsidRPr="00777A17" w:rsidRDefault="008515C1" w:rsidP="008515C1">
      <w:pPr>
        <w:spacing w:after="0"/>
        <w:jc w:val="center"/>
        <w:rPr>
          <w:rFonts w:asciiTheme="minorHAnsi" w:hAnsiTheme="minorHAnsi" w:cstheme="minorHAnsi"/>
          <w:b/>
          <w:sz w:val="24"/>
          <w:szCs w:val="24"/>
        </w:rPr>
      </w:pPr>
      <w:r w:rsidRPr="00777A17">
        <w:rPr>
          <w:rFonts w:asciiTheme="minorHAnsi" w:hAnsiTheme="minorHAnsi" w:cstheme="minorHAnsi"/>
          <w:b/>
          <w:sz w:val="24"/>
          <w:szCs w:val="24"/>
        </w:rPr>
        <w:t>Akademia Nauk Stosowanych</w:t>
      </w:r>
    </w:p>
    <w:p w14:paraId="1C6BE9E0" w14:textId="0BBD7234" w:rsidR="008515C1" w:rsidRPr="00777A17" w:rsidRDefault="008515C1" w:rsidP="008515C1">
      <w:pPr>
        <w:spacing w:after="0"/>
        <w:jc w:val="center"/>
        <w:rPr>
          <w:rFonts w:asciiTheme="minorHAnsi" w:hAnsiTheme="minorHAnsi" w:cstheme="minorHAnsi"/>
          <w:b/>
          <w:sz w:val="24"/>
          <w:szCs w:val="24"/>
        </w:rPr>
      </w:pPr>
      <w:r w:rsidRPr="00777A17">
        <w:rPr>
          <w:rFonts w:asciiTheme="minorHAnsi" w:hAnsiTheme="minorHAnsi" w:cstheme="minorHAnsi"/>
          <w:b/>
          <w:sz w:val="24"/>
          <w:szCs w:val="24"/>
        </w:rPr>
        <w:t>im. Hipolita Cegielskiego  w Gnieźnie</w:t>
      </w:r>
    </w:p>
    <w:p w14:paraId="72F801AD" w14:textId="77777777" w:rsidR="008515C1" w:rsidRPr="00777A17" w:rsidRDefault="008515C1" w:rsidP="008515C1">
      <w:pPr>
        <w:spacing w:after="0"/>
        <w:jc w:val="center"/>
        <w:rPr>
          <w:rFonts w:asciiTheme="minorHAnsi" w:hAnsiTheme="minorHAnsi" w:cstheme="minorHAnsi"/>
          <w:b/>
          <w:sz w:val="24"/>
          <w:szCs w:val="24"/>
        </w:rPr>
      </w:pPr>
      <w:r w:rsidRPr="00777A17">
        <w:rPr>
          <w:rFonts w:asciiTheme="minorHAnsi" w:hAnsiTheme="minorHAnsi" w:cstheme="minorHAnsi"/>
          <w:b/>
          <w:sz w:val="24"/>
          <w:szCs w:val="24"/>
        </w:rPr>
        <w:t>Uczelnia Państwowa</w:t>
      </w:r>
    </w:p>
    <w:p w14:paraId="2F6538BE" w14:textId="7DD2FCF8" w:rsidR="008515C1" w:rsidRPr="00777A17" w:rsidRDefault="008515C1" w:rsidP="008515C1">
      <w:pPr>
        <w:spacing w:after="0"/>
        <w:jc w:val="center"/>
        <w:rPr>
          <w:rFonts w:asciiTheme="minorHAnsi" w:hAnsiTheme="minorHAnsi" w:cstheme="minorHAnsi"/>
          <w:b/>
          <w:sz w:val="24"/>
          <w:szCs w:val="24"/>
        </w:rPr>
      </w:pPr>
      <w:r w:rsidRPr="00777A17">
        <w:rPr>
          <w:rFonts w:asciiTheme="minorHAnsi" w:hAnsiTheme="minorHAnsi" w:cstheme="minorHAnsi"/>
          <w:b/>
          <w:sz w:val="24"/>
          <w:szCs w:val="24"/>
        </w:rPr>
        <w:t>ul. Wyszyńskiego 38</w:t>
      </w:r>
    </w:p>
    <w:p w14:paraId="593EA444" w14:textId="77777777" w:rsidR="008515C1" w:rsidRPr="00777A17" w:rsidRDefault="008515C1" w:rsidP="008515C1">
      <w:pPr>
        <w:spacing w:after="0"/>
        <w:jc w:val="center"/>
        <w:rPr>
          <w:rFonts w:asciiTheme="minorHAnsi" w:hAnsiTheme="minorHAnsi" w:cstheme="minorHAnsi"/>
          <w:b/>
          <w:sz w:val="24"/>
          <w:szCs w:val="24"/>
        </w:rPr>
      </w:pPr>
      <w:r w:rsidRPr="00777A17">
        <w:rPr>
          <w:rFonts w:asciiTheme="minorHAnsi" w:hAnsiTheme="minorHAnsi" w:cstheme="minorHAnsi"/>
          <w:b/>
          <w:sz w:val="24"/>
          <w:szCs w:val="24"/>
        </w:rPr>
        <w:t>62-200 Gniezno</w:t>
      </w:r>
    </w:p>
    <w:p w14:paraId="5330BD56" w14:textId="77777777" w:rsidR="008515C1" w:rsidRPr="00777A17" w:rsidRDefault="008515C1" w:rsidP="008515C1">
      <w:pPr>
        <w:jc w:val="center"/>
        <w:rPr>
          <w:rFonts w:asciiTheme="minorHAnsi" w:hAnsiTheme="minorHAnsi" w:cstheme="minorHAnsi"/>
          <w:b/>
          <w:sz w:val="24"/>
          <w:szCs w:val="24"/>
        </w:rPr>
      </w:pPr>
    </w:p>
    <w:p w14:paraId="0FDC7705" w14:textId="77777777" w:rsidR="008515C1" w:rsidRPr="00777A17" w:rsidRDefault="008515C1" w:rsidP="008515C1">
      <w:pPr>
        <w:jc w:val="center"/>
        <w:rPr>
          <w:rFonts w:asciiTheme="minorHAnsi" w:hAnsiTheme="minorHAnsi" w:cstheme="minorHAnsi"/>
          <w:b/>
          <w:sz w:val="24"/>
          <w:szCs w:val="24"/>
        </w:rPr>
      </w:pPr>
    </w:p>
    <w:p w14:paraId="17CEA813" w14:textId="223FAC42" w:rsidR="008515C1" w:rsidRPr="00777A17" w:rsidRDefault="008515C1" w:rsidP="008515C1">
      <w:pPr>
        <w:jc w:val="center"/>
        <w:rPr>
          <w:rFonts w:asciiTheme="minorHAnsi" w:hAnsiTheme="minorHAnsi" w:cstheme="minorHAnsi"/>
          <w:b/>
          <w:sz w:val="24"/>
          <w:szCs w:val="24"/>
        </w:rPr>
      </w:pPr>
    </w:p>
    <w:p w14:paraId="6E12AFA6" w14:textId="7FC024AF" w:rsidR="008515C1" w:rsidRPr="00777A17" w:rsidRDefault="008515C1" w:rsidP="008515C1">
      <w:pPr>
        <w:jc w:val="center"/>
        <w:rPr>
          <w:rFonts w:asciiTheme="minorHAnsi" w:hAnsiTheme="minorHAnsi" w:cstheme="minorHAnsi"/>
          <w:b/>
          <w:sz w:val="24"/>
          <w:szCs w:val="24"/>
        </w:rPr>
      </w:pPr>
      <w:r w:rsidRPr="00777A17">
        <w:rPr>
          <w:rFonts w:asciiTheme="minorHAnsi" w:hAnsiTheme="minorHAnsi" w:cstheme="minorHAnsi"/>
          <w:b/>
          <w:sz w:val="24"/>
          <w:szCs w:val="24"/>
        </w:rPr>
        <w:t>Zapraszamy do złożenia oferty na zamówienie w trybie podstawowym  na zadanie pn.:</w:t>
      </w:r>
    </w:p>
    <w:p w14:paraId="5DE96FD6" w14:textId="7848C86F" w:rsidR="008515C1" w:rsidRPr="00777A17" w:rsidRDefault="00E30707" w:rsidP="008515C1">
      <w:pPr>
        <w:jc w:val="center"/>
        <w:rPr>
          <w:rFonts w:asciiTheme="minorHAnsi" w:hAnsiTheme="minorHAnsi" w:cstheme="minorHAnsi"/>
          <w:b/>
          <w:sz w:val="24"/>
          <w:szCs w:val="24"/>
        </w:rPr>
      </w:pPr>
      <w:bookmarkStart w:id="0" w:name="_Hlk118828516"/>
      <w:r w:rsidRPr="00777A17">
        <w:rPr>
          <w:rFonts w:asciiTheme="minorHAnsi" w:hAnsiTheme="minorHAnsi" w:cstheme="minorHAnsi"/>
          <w:b/>
          <w:sz w:val="24"/>
          <w:szCs w:val="24"/>
        </w:rPr>
        <w:t xml:space="preserve">„Dostawa wraz z montażem wyposażenia budynku pokoszarowego nr 7 </w:t>
      </w:r>
      <w:r w:rsidRPr="00777A17">
        <w:rPr>
          <w:rFonts w:asciiTheme="minorHAnsi" w:hAnsiTheme="minorHAnsi" w:cstheme="minorHAnsi"/>
          <w:b/>
          <w:sz w:val="24"/>
          <w:szCs w:val="24"/>
        </w:rPr>
        <w:br/>
        <w:t xml:space="preserve">w Gnieźnie przy ul. Wrzesińskiej 43 – 55.”   </w:t>
      </w:r>
    </w:p>
    <w:bookmarkEnd w:id="0"/>
    <w:p w14:paraId="5F743A62" w14:textId="094C3D12" w:rsidR="008515C1" w:rsidRPr="00777A17" w:rsidRDefault="008515C1" w:rsidP="008515C1">
      <w:pPr>
        <w:jc w:val="center"/>
        <w:rPr>
          <w:rFonts w:asciiTheme="minorHAnsi" w:hAnsiTheme="minorHAnsi" w:cstheme="minorHAnsi"/>
          <w:b/>
          <w:sz w:val="24"/>
          <w:szCs w:val="24"/>
        </w:rPr>
      </w:pPr>
    </w:p>
    <w:p w14:paraId="412A7CF7" w14:textId="3E427FDC" w:rsidR="004F0EF1" w:rsidRPr="00777A17" w:rsidRDefault="005C2A1A" w:rsidP="008515C1">
      <w:pPr>
        <w:jc w:val="center"/>
        <w:rPr>
          <w:rFonts w:asciiTheme="minorHAnsi" w:hAnsiTheme="minorHAnsi" w:cstheme="minorHAnsi"/>
          <w:b/>
          <w:sz w:val="24"/>
          <w:szCs w:val="24"/>
        </w:rPr>
      </w:pPr>
      <w:r w:rsidRPr="00777A17">
        <w:rPr>
          <w:rFonts w:asciiTheme="minorHAnsi" w:hAnsiTheme="minorHAnsi" w:cstheme="minorHAnsi"/>
          <w:b/>
          <w:sz w:val="24"/>
          <w:szCs w:val="24"/>
        </w:rPr>
        <w:t>Znak sprawy: ZP</w:t>
      </w:r>
      <w:r w:rsidR="00F909C4" w:rsidRPr="00777A17">
        <w:rPr>
          <w:rFonts w:asciiTheme="minorHAnsi" w:hAnsiTheme="minorHAnsi" w:cstheme="minorHAnsi"/>
          <w:b/>
          <w:sz w:val="24"/>
          <w:szCs w:val="24"/>
        </w:rPr>
        <w:t>/</w:t>
      </w:r>
      <w:r w:rsidRPr="00777A17">
        <w:rPr>
          <w:rFonts w:asciiTheme="minorHAnsi" w:hAnsiTheme="minorHAnsi" w:cstheme="minorHAnsi"/>
          <w:b/>
          <w:sz w:val="24"/>
          <w:szCs w:val="24"/>
        </w:rPr>
        <w:t>232</w:t>
      </w:r>
      <w:r w:rsidR="00960616" w:rsidRPr="00777A17">
        <w:rPr>
          <w:rFonts w:asciiTheme="minorHAnsi" w:hAnsiTheme="minorHAnsi" w:cstheme="minorHAnsi"/>
          <w:b/>
          <w:sz w:val="24"/>
          <w:szCs w:val="24"/>
        </w:rPr>
        <w:t>/</w:t>
      </w:r>
      <w:r w:rsidR="00CA5779">
        <w:rPr>
          <w:rFonts w:asciiTheme="minorHAnsi" w:hAnsiTheme="minorHAnsi" w:cstheme="minorHAnsi"/>
          <w:b/>
          <w:sz w:val="24"/>
          <w:szCs w:val="24"/>
        </w:rPr>
        <w:t>6</w:t>
      </w:r>
      <w:r w:rsidR="00960616" w:rsidRPr="00777A17">
        <w:rPr>
          <w:rFonts w:asciiTheme="minorHAnsi" w:hAnsiTheme="minorHAnsi" w:cstheme="minorHAnsi"/>
          <w:b/>
          <w:sz w:val="24"/>
          <w:szCs w:val="24"/>
        </w:rPr>
        <w:t>/</w:t>
      </w:r>
      <w:r w:rsidRPr="00777A17">
        <w:rPr>
          <w:rFonts w:asciiTheme="minorHAnsi" w:hAnsiTheme="minorHAnsi" w:cstheme="minorHAnsi"/>
          <w:b/>
          <w:sz w:val="24"/>
          <w:szCs w:val="24"/>
        </w:rPr>
        <w:t>202</w:t>
      </w:r>
      <w:r w:rsidR="00FD615E" w:rsidRPr="00777A17">
        <w:rPr>
          <w:rFonts w:asciiTheme="minorHAnsi" w:hAnsiTheme="minorHAnsi" w:cstheme="minorHAnsi"/>
          <w:b/>
          <w:sz w:val="24"/>
          <w:szCs w:val="24"/>
        </w:rPr>
        <w:t>4</w:t>
      </w:r>
    </w:p>
    <w:p w14:paraId="463FE1EC" w14:textId="1BCAF361" w:rsidR="00960616" w:rsidRPr="00777A17" w:rsidRDefault="00960616" w:rsidP="008515C1">
      <w:pPr>
        <w:jc w:val="center"/>
        <w:rPr>
          <w:rFonts w:asciiTheme="minorHAnsi" w:hAnsiTheme="minorHAnsi" w:cstheme="minorHAnsi"/>
          <w:b/>
          <w:sz w:val="20"/>
          <w:szCs w:val="20"/>
        </w:rPr>
      </w:pPr>
    </w:p>
    <w:p w14:paraId="53E77F24" w14:textId="73057D0A" w:rsidR="00960616" w:rsidRPr="00777A17" w:rsidRDefault="00960616" w:rsidP="008515C1">
      <w:pPr>
        <w:jc w:val="center"/>
        <w:rPr>
          <w:rFonts w:asciiTheme="minorHAnsi" w:hAnsiTheme="minorHAnsi" w:cstheme="minorHAnsi"/>
          <w:b/>
          <w:sz w:val="20"/>
          <w:szCs w:val="20"/>
        </w:rPr>
      </w:pPr>
    </w:p>
    <w:p w14:paraId="349AD73A" w14:textId="333FA9CF" w:rsidR="00960616" w:rsidRPr="00777A17" w:rsidRDefault="00960616" w:rsidP="008515C1">
      <w:pPr>
        <w:jc w:val="center"/>
        <w:rPr>
          <w:rFonts w:asciiTheme="minorHAnsi" w:hAnsiTheme="minorHAnsi" w:cstheme="minorHAnsi"/>
          <w:b/>
          <w:sz w:val="20"/>
          <w:szCs w:val="20"/>
        </w:rPr>
      </w:pPr>
    </w:p>
    <w:p w14:paraId="2C622698" w14:textId="414EA04C" w:rsidR="00960616" w:rsidRPr="00777A17" w:rsidRDefault="00960616" w:rsidP="008515C1">
      <w:pPr>
        <w:jc w:val="center"/>
        <w:rPr>
          <w:rFonts w:asciiTheme="minorHAnsi" w:hAnsiTheme="minorHAnsi" w:cstheme="minorHAnsi"/>
          <w:b/>
          <w:sz w:val="20"/>
          <w:szCs w:val="20"/>
        </w:rPr>
      </w:pPr>
      <w:r w:rsidRPr="00777A17">
        <w:rPr>
          <w:rFonts w:asciiTheme="minorHAnsi" w:hAnsiTheme="minorHAnsi" w:cstheme="minorHAnsi"/>
          <w:b/>
          <w:sz w:val="20"/>
          <w:szCs w:val="20"/>
        </w:rPr>
        <w:t xml:space="preserve">                                                                            ………………………………………….</w:t>
      </w:r>
    </w:p>
    <w:p w14:paraId="49E4EA84" w14:textId="59C4D5C6" w:rsidR="00960616" w:rsidRPr="00777A17" w:rsidRDefault="00960616" w:rsidP="008515C1">
      <w:pPr>
        <w:jc w:val="center"/>
        <w:rPr>
          <w:rFonts w:asciiTheme="minorHAnsi" w:hAnsiTheme="minorHAnsi" w:cstheme="minorHAnsi"/>
          <w:b/>
          <w:sz w:val="20"/>
          <w:szCs w:val="20"/>
        </w:rPr>
      </w:pPr>
      <w:r w:rsidRPr="00777A17">
        <w:rPr>
          <w:rFonts w:asciiTheme="minorHAnsi" w:hAnsiTheme="minorHAnsi" w:cstheme="minorHAnsi"/>
          <w:b/>
          <w:sz w:val="20"/>
          <w:szCs w:val="20"/>
        </w:rPr>
        <w:t xml:space="preserve">                                                                                            Zatwierdzam</w:t>
      </w:r>
    </w:p>
    <w:p w14:paraId="1608E9CC" w14:textId="4404F44C" w:rsidR="004F0EF1" w:rsidRPr="00777A17" w:rsidRDefault="004F0EF1" w:rsidP="00395D60">
      <w:pPr>
        <w:rPr>
          <w:rFonts w:asciiTheme="minorHAnsi" w:hAnsiTheme="minorHAnsi" w:cstheme="minorHAnsi"/>
          <w:b/>
          <w:sz w:val="20"/>
          <w:szCs w:val="20"/>
        </w:rPr>
      </w:pPr>
    </w:p>
    <w:p w14:paraId="0D1CE520" w14:textId="070D3A90" w:rsidR="00A456E5" w:rsidRPr="00777A17" w:rsidRDefault="00A456E5" w:rsidP="00395D60">
      <w:pPr>
        <w:rPr>
          <w:rFonts w:asciiTheme="minorHAnsi" w:hAnsiTheme="minorHAnsi" w:cstheme="minorHAnsi"/>
          <w:b/>
          <w:sz w:val="20"/>
          <w:szCs w:val="20"/>
        </w:rPr>
      </w:pPr>
    </w:p>
    <w:p w14:paraId="218C6674" w14:textId="1C7BAA51" w:rsidR="00A456E5" w:rsidRPr="00777A17" w:rsidRDefault="00A456E5" w:rsidP="00395D60">
      <w:pPr>
        <w:rPr>
          <w:rFonts w:asciiTheme="minorHAnsi" w:hAnsiTheme="minorHAnsi" w:cstheme="minorHAnsi"/>
          <w:b/>
          <w:sz w:val="20"/>
          <w:szCs w:val="20"/>
        </w:rPr>
      </w:pPr>
    </w:p>
    <w:p w14:paraId="4F41B719" w14:textId="2E401CBE" w:rsidR="007700C9" w:rsidRPr="00777A17" w:rsidRDefault="007700C9" w:rsidP="00395D60">
      <w:pPr>
        <w:rPr>
          <w:rFonts w:asciiTheme="minorHAnsi" w:hAnsiTheme="minorHAnsi" w:cstheme="minorHAnsi"/>
          <w:b/>
          <w:sz w:val="20"/>
          <w:szCs w:val="20"/>
        </w:rPr>
      </w:pPr>
    </w:p>
    <w:p w14:paraId="79F5C467" w14:textId="77777777" w:rsidR="005A3AD2" w:rsidRPr="00777A17" w:rsidRDefault="005A3AD2" w:rsidP="00395D60">
      <w:pPr>
        <w:rPr>
          <w:rFonts w:asciiTheme="minorHAnsi" w:hAnsiTheme="minorHAnsi" w:cstheme="minorHAnsi"/>
          <w:b/>
          <w:sz w:val="20"/>
          <w:szCs w:val="20"/>
        </w:rPr>
      </w:pPr>
    </w:p>
    <w:p w14:paraId="090A026E" w14:textId="1FC89352" w:rsidR="00395D60" w:rsidRPr="00777A17" w:rsidRDefault="00395D60" w:rsidP="00395D60">
      <w:pPr>
        <w:pBdr>
          <w:bottom w:val="single" w:sz="4" w:space="0" w:color="00000A"/>
        </w:pBdr>
        <w:jc w:val="both"/>
        <w:rPr>
          <w:rFonts w:asciiTheme="minorHAnsi" w:hAnsiTheme="minorHAnsi" w:cstheme="minorHAnsi"/>
          <w:b/>
          <w:color w:val="000000" w:themeColor="text1"/>
          <w:sz w:val="20"/>
          <w:szCs w:val="20"/>
        </w:rPr>
      </w:pPr>
      <w:r w:rsidRPr="00777A17">
        <w:rPr>
          <w:rFonts w:asciiTheme="minorHAnsi" w:hAnsiTheme="minorHAnsi" w:cstheme="minorHAnsi"/>
          <w:b/>
          <w:color w:val="000000" w:themeColor="text1"/>
          <w:sz w:val="20"/>
          <w:szCs w:val="20"/>
        </w:rPr>
        <w:t>Do czynności podejmowanych w trakcie niniejszego postępowania o udzielenie zamówienia publicznego stosu</w:t>
      </w:r>
      <w:r w:rsidR="007700C9" w:rsidRPr="00777A17">
        <w:rPr>
          <w:rFonts w:asciiTheme="minorHAnsi" w:hAnsiTheme="minorHAnsi" w:cstheme="minorHAnsi"/>
          <w:b/>
          <w:color w:val="000000" w:themeColor="text1"/>
          <w:sz w:val="20"/>
          <w:szCs w:val="20"/>
        </w:rPr>
        <w:t>je się przepisy ustawy z dnia 11 września  2019</w:t>
      </w:r>
      <w:r w:rsidRPr="00777A17">
        <w:rPr>
          <w:rFonts w:asciiTheme="minorHAnsi" w:hAnsiTheme="minorHAnsi" w:cstheme="minorHAnsi"/>
          <w:b/>
          <w:color w:val="000000" w:themeColor="text1"/>
          <w:sz w:val="20"/>
          <w:szCs w:val="20"/>
        </w:rPr>
        <w:t xml:space="preserve"> r. – Prawo zamów</w:t>
      </w:r>
      <w:r w:rsidR="00AF52F5" w:rsidRPr="00777A17">
        <w:rPr>
          <w:rFonts w:asciiTheme="minorHAnsi" w:hAnsiTheme="minorHAnsi" w:cstheme="minorHAnsi"/>
          <w:b/>
          <w:color w:val="000000" w:themeColor="text1"/>
          <w:sz w:val="20"/>
          <w:szCs w:val="20"/>
        </w:rPr>
        <w:t>ień publicznych (</w:t>
      </w:r>
      <w:r w:rsidRPr="00777A17">
        <w:rPr>
          <w:rFonts w:asciiTheme="minorHAnsi" w:hAnsiTheme="minorHAnsi" w:cstheme="minorHAnsi"/>
          <w:b/>
          <w:color w:val="000000" w:themeColor="text1"/>
          <w:sz w:val="20"/>
          <w:szCs w:val="20"/>
        </w:rPr>
        <w:t xml:space="preserve"> </w:t>
      </w:r>
      <w:r w:rsidRPr="00777A17">
        <w:rPr>
          <w:rFonts w:asciiTheme="minorHAnsi" w:hAnsiTheme="minorHAnsi" w:cstheme="minorHAnsi"/>
          <w:b/>
          <w:bCs/>
          <w:color w:val="000000" w:themeColor="text1"/>
          <w:sz w:val="20"/>
          <w:szCs w:val="20"/>
        </w:rPr>
        <w:t xml:space="preserve">Dz. </w:t>
      </w:r>
      <w:r w:rsidR="009050D8" w:rsidRPr="00777A17">
        <w:rPr>
          <w:rFonts w:asciiTheme="minorHAnsi" w:hAnsiTheme="minorHAnsi" w:cstheme="minorHAnsi"/>
          <w:b/>
          <w:bCs/>
          <w:color w:val="000000" w:themeColor="text1"/>
          <w:sz w:val="20"/>
          <w:szCs w:val="20"/>
        </w:rPr>
        <w:t xml:space="preserve">U. z </w:t>
      </w:r>
      <w:r w:rsidR="008515C1" w:rsidRPr="00777A17">
        <w:rPr>
          <w:rFonts w:asciiTheme="minorHAnsi" w:hAnsiTheme="minorHAnsi" w:cstheme="minorHAnsi"/>
          <w:b/>
          <w:bCs/>
          <w:color w:val="000000" w:themeColor="text1"/>
          <w:sz w:val="20"/>
          <w:szCs w:val="20"/>
        </w:rPr>
        <w:t>2022</w:t>
      </w:r>
      <w:r w:rsidR="009050D8" w:rsidRPr="00777A17">
        <w:rPr>
          <w:rFonts w:asciiTheme="minorHAnsi" w:hAnsiTheme="minorHAnsi" w:cstheme="minorHAnsi"/>
          <w:b/>
          <w:bCs/>
          <w:color w:val="000000" w:themeColor="text1"/>
          <w:sz w:val="20"/>
          <w:szCs w:val="20"/>
        </w:rPr>
        <w:t xml:space="preserve"> r. poz. </w:t>
      </w:r>
      <w:r w:rsidR="008515C1" w:rsidRPr="00777A17">
        <w:rPr>
          <w:rFonts w:asciiTheme="minorHAnsi" w:hAnsiTheme="minorHAnsi" w:cstheme="minorHAnsi"/>
          <w:b/>
          <w:bCs/>
          <w:color w:val="000000" w:themeColor="text1"/>
          <w:sz w:val="20"/>
          <w:szCs w:val="20"/>
        </w:rPr>
        <w:t>1710</w:t>
      </w:r>
      <w:r w:rsidRPr="00777A17">
        <w:rPr>
          <w:rFonts w:asciiTheme="minorHAnsi" w:hAnsiTheme="minorHAnsi" w:cstheme="minorHAnsi"/>
          <w:b/>
          <w:color w:val="000000" w:themeColor="text1"/>
          <w:sz w:val="20"/>
          <w:szCs w:val="20"/>
        </w:rPr>
        <w:t xml:space="preserve">), zwanej dalej „ustawą </w:t>
      </w:r>
      <w:proofErr w:type="spellStart"/>
      <w:r w:rsidRPr="00777A17">
        <w:rPr>
          <w:rFonts w:asciiTheme="minorHAnsi" w:hAnsiTheme="minorHAnsi" w:cstheme="minorHAnsi"/>
          <w:b/>
          <w:color w:val="000000" w:themeColor="text1"/>
          <w:sz w:val="20"/>
          <w:szCs w:val="20"/>
        </w:rPr>
        <w:t>Pzp</w:t>
      </w:r>
      <w:proofErr w:type="spellEnd"/>
      <w:r w:rsidRPr="00777A17">
        <w:rPr>
          <w:rFonts w:asciiTheme="minorHAnsi" w:hAnsiTheme="minorHAnsi" w:cstheme="minorHAnsi"/>
          <w:b/>
          <w:color w:val="000000" w:themeColor="text1"/>
          <w:sz w:val="20"/>
          <w:szCs w:val="20"/>
        </w:rPr>
        <w:t>” lub „</w:t>
      </w:r>
      <w:proofErr w:type="spellStart"/>
      <w:r w:rsidRPr="00777A17">
        <w:rPr>
          <w:rFonts w:asciiTheme="minorHAnsi" w:hAnsiTheme="minorHAnsi" w:cstheme="minorHAnsi"/>
          <w:b/>
          <w:color w:val="000000" w:themeColor="text1"/>
          <w:sz w:val="20"/>
          <w:szCs w:val="20"/>
        </w:rPr>
        <w:t>Pzp</w:t>
      </w:r>
      <w:proofErr w:type="spellEnd"/>
      <w:r w:rsidRPr="00777A17">
        <w:rPr>
          <w:rFonts w:asciiTheme="minorHAnsi" w:hAnsiTheme="minorHAnsi" w:cstheme="minorHAnsi"/>
          <w:b/>
          <w:color w:val="000000" w:themeColor="text1"/>
          <w:sz w:val="20"/>
          <w:szCs w:val="20"/>
        </w:rPr>
        <w:t xml:space="preserve">” oraz w sprawach nieuregulowanych ustawą </w:t>
      </w:r>
      <w:proofErr w:type="spellStart"/>
      <w:r w:rsidRPr="00777A17">
        <w:rPr>
          <w:rFonts w:asciiTheme="minorHAnsi" w:hAnsiTheme="minorHAnsi" w:cstheme="minorHAnsi"/>
          <w:b/>
          <w:color w:val="000000" w:themeColor="text1"/>
          <w:sz w:val="20"/>
          <w:szCs w:val="20"/>
        </w:rPr>
        <w:t>Pzp</w:t>
      </w:r>
      <w:proofErr w:type="spellEnd"/>
      <w:r w:rsidRPr="00777A17">
        <w:rPr>
          <w:rFonts w:asciiTheme="minorHAnsi" w:hAnsiTheme="minorHAnsi" w:cstheme="minorHAnsi"/>
          <w:b/>
          <w:color w:val="000000" w:themeColor="text1"/>
          <w:sz w:val="20"/>
          <w:szCs w:val="20"/>
        </w:rPr>
        <w:t>, przepisy ustawy – Kodeks cywilny.</w:t>
      </w:r>
    </w:p>
    <w:p w14:paraId="600BDD26" w14:textId="77777777" w:rsidR="00395D60" w:rsidRPr="00777A17" w:rsidRDefault="00395D60" w:rsidP="00887C66">
      <w:pPr>
        <w:pStyle w:val="Akapitzlist"/>
        <w:widowControl w:val="0"/>
        <w:numPr>
          <w:ilvl w:val="0"/>
          <w:numId w:val="12"/>
        </w:numPr>
        <w:suppressAutoHyphens w:val="0"/>
        <w:spacing w:before="240" w:after="0" w:line="240" w:lineRule="auto"/>
        <w:outlineLvl w:val="0"/>
        <w:rPr>
          <w:rFonts w:asciiTheme="minorHAnsi" w:hAnsiTheme="minorHAnsi" w:cstheme="minorHAnsi"/>
          <w:b/>
          <w:sz w:val="20"/>
          <w:szCs w:val="20"/>
        </w:rPr>
      </w:pPr>
      <w:bookmarkStart w:id="1" w:name="_Toc410119226"/>
      <w:bookmarkEnd w:id="1"/>
      <w:r w:rsidRPr="00777A17">
        <w:rPr>
          <w:rFonts w:asciiTheme="minorHAnsi" w:hAnsiTheme="minorHAnsi" w:cstheme="minorHAnsi"/>
          <w:b/>
          <w:sz w:val="20"/>
          <w:szCs w:val="20"/>
        </w:rPr>
        <w:t>NAZWA (FIRMA) ORAZ ADRES ZAMAWIAJĄCEGO</w:t>
      </w:r>
    </w:p>
    <w:p w14:paraId="422FD492" w14:textId="353F6ADA" w:rsidR="00395D60" w:rsidRPr="00777A17" w:rsidRDefault="00395D60" w:rsidP="008515C1">
      <w:pPr>
        <w:numPr>
          <w:ilvl w:val="1"/>
          <w:numId w:val="4"/>
        </w:numPr>
        <w:tabs>
          <w:tab w:val="left" w:pos="426"/>
          <w:tab w:val="left" w:pos="2632"/>
        </w:tabs>
        <w:spacing w:before="120" w:after="0" w:line="240" w:lineRule="auto"/>
        <w:ind w:left="851" w:hanging="426"/>
        <w:rPr>
          <w:rFonts w:asciiTheme="minorHAnsi" w:hAnsiTheme="minorHAnsi" w:cstheme="minorHAnsi"/>
          <w:sz w:val="20"/>
          <w:szCs w:val="20"/>
        </w:rPr>
      </w:pPr>
      <w:r w:rsidRPr="00777A17">
        <w:rPr>
          <w:rFonts w:asciiTheme="minorHAnsi" w:hAnsiTheme="minorHAnsi" w:cstheme="minorHAnsi"/>
          <w:b/>
          <w:sz w:val="20"/>
          <w:szCs w:val="20"/>
        </w:rPr>
        <w:t>Nazwa</w:t>
      </w:r>
      <w:r w:rsidRPr="00777A17">
        <w:rPr>
          <w:rFonts w:asciiTheme="minorHAnsi" w:hAnsiTheme="minorHAnsi" w:cstheme="minorHAnsi"/>
          <w:sz w:val="20"/>
          <w:szCs w:val="20"/>
        </w:rPr>
        <w:t xml:space="preserve">: </w:t>
      </w:r>
      <w:r w:rsidR="008515C1" w:rsidRPr="00777A17">
        <w:rPr>
          <w:rFonts w:asciiTheme="minorHAnsi" w:hAnsiTheme="minorHAnsi" w:cstheme="minorHAnsi"/>
          <w:sz w:val="20"/>
          <w:szCs w:val="20"/>
        </w:rPr>
        <w:t>Akademia Nauk Stosowanych im. Hipolita Cegielskiego  w Gnieźnie Uczelnia Państwowa</w:t>
      </w:r>
      <w:r w:rsidRPr="00777A17">
        <w:rPr>
          <w:rFonts w:asciiTheme="minorHAnsi" w:hAnsiTheme="minorHAnsi" w:cstheme="minorHAnsi"/>
          <w:sz w:val="20"/>
          <w:szCs w:val="20"/>
        </w:rPr>
        <w:t>, zwany dalej „</w:t>
      </w:r>
      <w:r w:rsidRPr="00777A17">
        <w:rPr>
          <w:rFonts w:asciiTheme="minorHAnsi" w:hAnsiTheme="minorHAnsi" w:cstheme="minorHAnsi"/>
          <w:b/>
          <w:sz w:val="20"/>
          <w:szCs w:val="20"/>
        </w:rPr>
        <w:t>Zamawiającym</w:t>
      </w:r>
      <w:r w:rsidRPr="00777A17">
        <w:rPr>
          <w:rFonts w:asciiTheme="minorHAnsi" w:hAnsiTheme="minorHAnsi" w:cstheme="minorHAnsi"/>
          <w:sz w:val="20"/>
          <w:szCs w:val="20"/>
        </w:rPr>
        <w:t xml:space="preserve">” </w:t>
      </w:r>
    </w:p>
    <w:p w14:paraId="3FFAAFBE" w14:textId="77777777" w:rsidR="00395D60" w:rsidRPr="00777A17" w:rsidRDefault="00395D60" w:rsidP="00C82708">
      <w:pPr>
        <w:numPr>
          <w:ilvl w:val="1"/>
          <w:numId w:val="4"/>
        </w:numPr>
        <w:tabs>
          <w:tab w:val="left" w:pos="426"/>
          <w:tab w:val="left" w:pos="2632"/>
        </w:tabs>
        <w:spacing w:before="120" w:after="0" w:line="240" w:lineRule="auto"/>
        <w:ind w:left="851" w:hanging="426"/>
        <w:rPr>
          <w:rFonts w:asciiTheme="minorHAnsi" w:hAnsiTheme="minorHAnsi" w:cstheme="minorHAnsi"/>
          <w:sz w:val="20"/>
          <w:szCs w:val="20"/>
        </w:rPr>
      </w:pPr>
      <w:r w:rsidRPr="00777A17">
        <w:rPr>
          <w:rFonts w:asciiTheme="minorHAnsi" w:hAnsiTheme="minorHAnsi" w:cstheme="minorHAnsi"/>
          <w:b/>
          <w:sz w:val="20"/>
          <w:szCs w:val="20"/>
        </w:rPr>
        <w:t>Adres Zamawiającego</w:t>
      </w:r>
      <w:r w:rsidRPr="00777A17">
        <w:rPr>
          <w:rFonts w:asciiTheme="minorHAnsi" w:hAnsiTheme="minorHAnsi" w:cstheme="minorHAnsi"/>
          <w:sz w:val="20"/>
          <w:szCs w:val="20"/>
        </w:rPr>
        <w:t>:</w:t>
      </w:r>
    </w:p>
    <w:p w14:paraId="31A1B317" w14:textId="77777777" w:rsidR="008515C1" w:rsidRPr="00777A17" w:rsidRDefault="008515C1" w:rsidP="00A72060">
      <w:pPr>
        <w:spacing w:after="0" w:line="240" w:lineRule="auto"/>
        <w:ind w:left="851"/>
        <w:rPr>
          <w:rFonts w:asciiTheme="minorHAnsi" w:hAnsiTheme="minorHAnsi" w:cstheme="minorHAnsi"/>
          <w:b/>
          <w:sz w:val="20"/>
          <w:szCs w:val="20"/>
        </w:rPr>
      </w:pPr>
      <w:r w:rsidRPr="00777A17">
        <w:rPr>
          <w:rFonts w:asciiTheme="minorHAnsi" w:hAnsiTheme="minorHAnsi" w:cstheme="minorHAnsi"/>
          <w:b/>
          <w:sz w:val="20"/>
          <w:szCs w:val="20"/>
        </w:rPr>
        <w:t xml:space="preserve">ul. Wyszyńskiego 38 </w:t>
      </w:r>
    </w:p>
    <w:p w14:paraId="07710DC8" w14:textId="77777777" w:rsidR="008515C1" w:rsidRPr="00777A17" w:rsidRDefault="008515C1" w:rsidP="00A72060">
      <w:pPr>
        <w:spacing w:after="0" w:line="240" w:lineRule="auto"/>
        <w:ind w:left="851"/>
        <w:rPr>
          <w:rFonts w:asciiTheme="minorHAnsi" w:hAnsiTheme="minorHAnsi" w:cstheme="minorHAnsi"/>
          <w:b/>
          <w:sz w:val="20"/>
          <w:szCs w:val="20"/>
        </w:rPr>
      </w:pPr>
      <w:r w:rsidRPr="00777A17">
        <w:rPr>
          <w:rFonts w:asciiTheme="minorHAnsi" w:hAnsiTheme="minorHAnsi" w:cstheme="minorHAnsi"/>
          <w:b/>
          <w:sz w:val="20"/>
          <w:szCs w:val="20"/>
        </w:rPr>
        <w:t xml:space="preserve">62-200 Gniezno </w:t>
      </w:r>
    </w:p>
    <w:p w14:paraId="7EF47D56" w14:textId="77777777" w:rsidR="008515C1" w:rsidRPr="00777A17" w:rsidRDefault="008515C1" w:rsidP="00A72060">
      <w:pPr>
        <w:spacing w:after="0" w:line="240" w:lineRule="auto"/>
        <w:ind w:left="851"/>
        <w:rPr>
          <w:rFonts w:asciiTheme="minorHAnsi" w:hAnsiTheme="minorHAnsi" w:cstheme="minorHAnsi"/>
          <w:b/>
          <w:sz w:val="20"/>
          <w:szCs w:val="20"/>
        </w:rPr>
      </w:pPr>
      <w:r w:rsidRPr="00777A17">
        <w:rPr>
          <w:rFonts w:asciiTheme="minorHAnsi" w:hAnsiTheme="minorHAnsi" w:cstheme="minorHAnsi"/>
          <w:b/>
          <w:sz w:val="20"/>
          <w:szCs w:val="20"/>
        </w:rPr>
        <w:t xml:space="preserve">tel.: 61-424-29-42 </w:t>
      </w:r>
    </w:p>
    <w:p w14:paraId="21EC4B2C" w14:textId="77777777" w:rsidR="008515C1" w:rsidRPr="00777A17" w:rsidRDefault="008515C1" w:rsidP="00A72060">
      <w:pPr>
        <w:spacing w:after="0" w:line="240" w:lineRule="auto"/>
        <w:ind w:left="851"/>
        <w:rPr>
          <w:rFonts w:asciiTheme="minorHAnsi" w:hAnsiTheme="minorHAnsi" w:cstheme="minorHAnsi"/>
          <w:b/>
          <w:sz w:val="20"/>
          <w:szCs w:val="20"/>
        </w:rPr>
      </w:pPr>
      <w:r w:rsidRPr="00777A17">
        <w:rPr>
          <w:rFonts w:asciiTheme="minorHAnsi" w:hAnsiTheme="minorHAnsi" w:cstheme="minorHAnsi"/>
          <w:b/>
          <w:sz w:val="20"/>
          <w:szCs w:val="20"/>
        </w:rPr>
        <w:t xml:space="preserve">NIP: 784-227-37-94 </w:t>
      </w:r>
    </w:p>
    <w:p w14:paraId="4D8AA19F" w14:textId="7971E85E" w:rsidR="008515C1" w:rsidRPr="00777A17" w:rsidRDefault="008515C1" w:rsidP="00A72060">
      <w:pPr>
        <w:spacing w:after="0" w:line="240" w:lineRule="auto"/>
        <w:ind w:left="851"/>
        <w:rPr>
          <w:rFonts w:asciiTheme="minorHAnsi" w:hAnsiTheme="minorHAnsi" w:cstheme="minorHAnsi"/>
          <w:b/>
          <w:sz w:val="20"/>
          <w:szCs w:val="20"/>
        </w:rPr>
      </w:pPr>
      <w:r w:rsidRPr="00777A17">
        <w:rPr>
          <w:rFonts w:asciiTheme="minorHAnsi" w:hAnsiTheme="minorHAnsi" w:cstheme="minorHAnsi"/>
          <w:b/>
          <w:sz w:val="20"/>
          <w:szCs w:val="20"/>
        </w:rPr>
        <w:t xml:space="preserve">REGON:634603839 </w:t>
      </w:r>
    </w:p>
    <w:p w14:paraId="175FB5B5" w14:textId="6BE92DBC" w:rsidR="00561104" w:rsidRPr="00777A17" w:rsidRDefault="008515C1" w:rsidP="008515C1">
      <w:pPr>
        <w:spacing w:after="0" w:line="240" w:lineRule="auto"/>
        <w:ind w:left="851"/>
        <w:rPr>
          <w:sz w:val="20"/>
          <w:szCs w:val="20"/>
        </w:rPr>
      </w:pPr>
      <w:r w:rsidRPr="00777A17">
        <w:rPr>
          <w:rStyle w:val="czeinternetowe"/>
          <w:rFonts w:asciiTheme="minorHAnsi" w:hAnsiTheme="minorHAnsi" w:cstheme="minorHAnsi"/>
          <w:b/>
          <w:color w:val="000000" w:themeColor="text1"/>
          <w:sz w:val="20"/>
          <w:szCs w:val="20"/>
          <w:u w:val="none"/>
        </w:rPr>
        <w:t>S</w:t>
      </w:r>
      <w:r w:rsidR="00E75E82" w:rsidRPr="00777A17">
        <w:rPr>
          <w:rStyle w:val="czeinternetowe"/>
          <w:rFonts w:asciiTheme="minorHAnsi" w:hAnsiTheme="minorHAnsi" w:cstheme="minorHAnsi"/>
          <w:b/>
          <w:color w:val="000000" w:themeColor="text1"/>
          <w:sz w:val="20"/>
          <w:szCs w:val="20"/>
          <w:u w:val="none"/>
        </w:rPr>
        <w:t xml:space="preserve">trona internetowa Zamawiającego - </w:t>
      </w:r>
      <w:r w:rsidR="00033A74" w:rsidRPr="00777A17">
        <w:rPr>
          <w:sz w:val="20"/>
          <w:szCs w:val="20"/>
        </w:rPr>
        <w:t xml:space="preserve"> </w:t>
      </w:r>
      <w:r w:rsidRPr="00777A17">
        <w:rPr>
          <w:rStyle w:val="Hipercze"/>
          <w:sz w:val="20"/>
          <w:szCs w:val="20"/>
        </w:rPr>
        <w:t>http:// www.</w:t>
      </w:r>
      <w:r w:rsidR="00960616" w:rsidRPr="00777A17">
        <w:rPr>
          <w:rStyle w:val="Hipercze"/>
          <w:sz w:val="20"/>
          <w:szCs w:val="20"/>
        </w:rPr>
        <w:t>ans</w:t>
      </w:r>
      <w:r w:rsidRPr="00777A17">
        <w:rPr>
          <w:rStyle w:val="Hipercze"/>
          <w:sz w:val="20"/>
          <w:szCs w:val="20"/>
        </w:rPr>
        <w:t>-gniezno.edu.pl</w:t>
      </w:r>
    </w:p>
    <w:p w14:paraId="0CA78DEC" w14:textId="64688F55" w:rsidR="008515C1" w:rsidRPr="00777A17" w:rsidRDefault="008515C1" w:rsidP="008515C1">
      <w:pPr>
        <w:spacing w:after="0" w:line="240" w:lineRule="auto"/>
        <w:ind w:left="851"/>
        <w:rPr>
          <w:rStyle w:val="czeinternetowe"/>
          <w:rFonts w:asciiTheme="minorHAnsi" w:hAnsiTheme="minorHAnsi" w:cstheme="minorHAnsi"/>
          <w:color w:val="000000" w:themeColor="text1"/>
          <w:sz w:val="20"/>
          <w:szCs w:val="20"/>
          <w:u w:val="none"/>
        </w:rPr>
      </w:pPr>
      <w:bookmarkStart w:id="2" w:name="_Toc410119228"/>
      <w:bookmarkEnd w:id="2"/>
      <w:r w:rsidRPr="00777A17">
        <w:rPr>
          <w:rStyle w:val="czeinternetowe"/>
          <w:rFonts w:asciiTheme="minorHAnsi" w:hAnsiTheme="minorHAnsi" w:cstheme="minorHAnsi"/>
          <w:b/>
          <w:color w:val="000000" w:themeColor="text1"/>
          <w:sz w:val="20"/>
          <w:szCs w:val="20"/>
          <w:u w:val="none"/>
        </w:rPr>
        <w:t xml:space="preserve">profil nabywcy: </w:t>
      </w:r>
      <w:hyperlink r:id="rId11" w:history="1">
        <w:r w:rsidRPr="00777A17">
          <w:rPr>
            <w:rStyle w:val="Hipercze"/>
            <w:rFonts w:asciiTheme="minorHAnsi" w:hAnsiTheme="minorHAnsi" w:cstheme="minorHAnsi"/>
            <w:sz w:val="20"/>
            <w:szCs w:val="20"/>
          </w:rPr>
          <w:t>https://platformazakupowa.pl/pn/pwsz_gniezno</w:t>
        </w:r>
      </w:hyperlink>
    </w:p>
    <w:p w14:paraId="008274BE" w14:textId="5B4FF0BC" w:rsidR="008515C1" w:rsidRPr="00777A17" w:rsidRDefault="008515C1" w:rsidP="008515C1">
      <w:pPr>
        <w:tabs>
          <w:tab w:val="left" w:pos="426"/>
          <w:tab w:val="left" w:pos="2632"/>
        </w:tabs>
        <w:spacing w:after="0" w:line="240" w:lineRule="auto"/>
        <w:ind w:left="851"/>
        <w:rPr>
          <w:rFonts w:asciiTheme="minorHAnsi" w:hAnsiTheme="minorHAnsi" w:cstheme="minorHAnsi"/>
          <w:sz w:val="20"/>
          <w:szCs w:val="20"/>
        </w:rPr>
      </w:pPr>
      <w:r w:rsidRPr="00777A17">
        <w:rPr>
          <w:rFonts w:asciiTheme="minorHAnsi" w:hAnsiTheme="minorHAnsi" w:cstheme="minorHAnsi"/>
          <w:sz w:val="20"/>
          <w:szCs w:val="20"/>
        </w:rPr>
        <w:t xml:space="preserve">e-mail: </w:t>
      </w:r>
      <w:hyperlink r:id="rId12" w:history="1">
        <w:r w:rsidR="00960616" w:rsidRPr="00777A17">
          <w:rPr>
            <w:rStyle w:val="Hipercze"/>
            <w:sz w:val="20"/>
          </w:rPr>
          <w:t>przetargi@ans-gniezno.edu.pl</w:t>
        </w:r>
      </w:hyperlink>
      <w:r w:rsidRPr="00777A17">
        <w:rPr>
          <w:rFonts w:asciiTheme="minorHAnsi" w:hAnsiTheme="minorHAnsi" w:cstheme="minorHAnsi"/>
          <w:sz w:val="18"/>
          <w:szCs w:val="20"/>
        </w:rPr>
        <w:t xml:space="preserve">  </w:t>
      </w:r>
    </w:p>
    <w:p w14:paraId="27C53F58" w14:textId="77777777" w:rsidR="008515C1" w:rsidRPr="00777A17" w:rsidRDefault="008515C1" w:rsidP="008515C1">
      <w:pPr>
        <w:tabs>
          <w:tab w:val="left" w:pos="426"/>
          <w:tab w:val="left" w:pos="2632"/>
        </w:tabs>
        <w:spacing w:after="0" w:line="240" w:lineRule="auto"/>
        <w:ind w:left="851"/>
        <w:rPr>
          <w:rFonts w:asciiTheme="minorHAnsi" w:hAnsiTheme="minorHAnsi" w:cstheme="minorHAnsi"/>
          <w:sz w:val="20"/>
          <w:szCs w:val="20"/>
        </w:rPr>
      </w:pPr>
      <w:r w:rsidRPr="00777A17">
        <w:rPr>
          <w:rFonts w:asciiTheme="minorHAnsi" w:hAnsiTheme="minorHAnsi" w:cstheme="minorHAnsi"/>
          <w:sz w:val="20"/>
          <w:szCs w:val="20"/>
        </w:rPr>
        <w:t xml:space="preserve">Godziny urzędowania: </w:t>
      </w:r>
    </w:p>
    <w:p w14:paraId="551BCDCA" w14:textId="77777777" w:rsidR="008515C1" w:rsidRPr="00777A17" w:rsidRDefault="008515C1" w:rsidP="008515C1">
      <w:pPr>
        <w:tabs>
          <w:tab w:val="left" w:pos="426"/>
          <w:tab w:val="left" w:pos="2632"/>
        </w:tabs>
        <w:spacing w:after="0" w:line="240" w:lineRule="auto"/>
        <w:ind w:left="851"/>
        <w:rPr>
          <w:rFonts w:asciiTheme="minorHAnsi" w:hAnsiTheme="minorHAnsi" w:cstheme="minorHAnsi"/>
          <w:sz w:val="20"/>
          <w:szCs w:val="20"/>
        </w:rPr>
      </w:pPr>
      <w:r w:rsidRPr="00777A17">
        <w:rPr>
          <w:rFonts w:asciiTheme="minorHAnsi" w:hAnsiTheme="minorHAnsi" w:cstheme="minorHAnsi"/>
          <w:sz w:val="20"/>
          <w:szCs w:val="20"/>
        </w:rPr>
        <w:t xml:space="preserve">Poniedziałek – piątek 8.00-15.00 </w:t>
      </w:r>
    </w:p>
    <w:p w14:paraId="5F25D975" w14:textId="29A07B51" w:rsidR="00736F1D" w:rsidRPr="00777A17" w:rsidRDefault="00736F1D" w:rsidP="00A14E3E">
      <w:pPr>
        <w:numPr>
          <w:ilvl w:val="0"/>
          <w:numId w:val="22"/>
        </w:numPr>
        <w:tabs>
          <w:tab w:val="left" w:pos="426"/>
          <w:tab w:val="left" w:pos="1636"/>
        </w:tabs>
        <w:suppressAutoHyphens w:val="0"/>
        <w:spacing w:before="120" w:after="0" w:line="240" w:lineRule="auto"/>
        <w:jc w:val="both"/>
        <w:rPr>
          <w:rFonts w:asciiTheme="minorHAnsi" w:hAnsiTheme="minorHAnsi" w:cstheme="minorHAnsi"/>
          <w:sz w:val="20"/>
          <w:szCs w:val="20"/>
        </w:rPr>
      </w:pPr>
      <w:r w:rsidRPr="00777A17">
        <w:rPr>
          <w:rFonts w:asciiTheme="minorHAnsi" w:eastAsia="Times New Roman" w:hAnsiTheme="minorHAnsi" w:cstheme="minorHAnsi"/>
          <w:b/>
          <w:sz w:val="20"/>
          <w:szCs w:val="20"/>
          <w:lang w:eastAsia="pl-PL"/>
        </w:rPr>
        <w:t>Zamawiający oczekuje, że Wykonawcy zapoznają się d</w:t>
      </w:r>
      <w:r w:rsidR="00FF3175" w:rsidRPr="00777A17">
        <w:rPr>
          <w:rFonts w:asciiTheme="minorHAnsi" w:eastAsia="Times New Roman" w:hAnsiTheme="minorHAnsi" w:cstheme="minorHAnsi"/>
          <w:b/>
          <w:sz w:val="20"/>
          <w:szCs w:val="20"/>
          <w:lang w:eastAsia="pl-PL"/>
        </w:rPr>
        <w:t>okładnie z treścią niniejszej S</w:t>
      </w:r>
      <w:r w:rsidRPr="00777A17">
        <w:rPr>
          <w:rFonts w:asciiTheme="minorHAnsi" w:eastAsia="Times New Roman" w:hAnsiTheme="minorHAnsi" w:cstheme="minorHAnsi"/>
          <w:b/>
          <w:sz w:val="20"/>
          <w:szCs w:val="20"/>
          <w:lang w:eastAsia="pl-PL"/>
        </w:rPr>
        <w:t>WZ. Wykonawca ponosi ryzyko niedostarczenia wszystkich wymaganych informacji i dokumentów, oraz przedłożenia oferty nieodpowiadającej wymaganiom określonym przez Zamawiającego</w:t>
      </w:r>
      <w:r w:rsidRPr="00777A17">
        <w:rPr>
          <w:rFonts w:asciiTheme="minorHAnsi" w:eastAsia="Times New Roman" w:hAnsiTheme="minorHAnsi" w:cstheme="minorHAnsi"/>
          <w:sz w:val="20"/>
          <w:szCs w:val="20"/>
          <w:lang w:eastAsia="pl-PL"/>
        </w:rPr>
        <w:t>.</w:t>
      </w:r>
    </w:p>
    <w:p w14:paraId="33136360" w14:textId="1D6FDBCF" w:rsidR="00736F1D" w:rsidRPr="00777A17" w:rsidRDefault="00736F1D" w:rsidP="00736F1D">
      <w:pPr>
        <w:spacing w:after="0" w:line="240" w:lineRule="auto"/>
        <w:ind w:right="3280"/>
        <w:rPr>
          <w:rFonts w:asciiTheme="minorHAnsi" w:hAnsiTheme="minorHAnsi" w:cstheme="minorHAnsi"/>
          <w:sz w:val="20"/>
          <w:szCs w:val="20"/>
        </w:rPr>
      </w:pPr>
    </w:p>
    <w:p w14:paraId="12D97705" w14:textId="59A5208C" w:rsidR="008427D3" w:rsidRPr="00777A17" w:rsidRDefault="008427D3" w:rsidP="00887C66">
      <w:pPr>
        <w:pStyle w:val="Akapitzlist"/>
        <w:widowControl w:val="0"/>
        <w:numPr>
          <w:ilvl w:val="0"/>
          <w:numId w:val="12"/>
        </w:numPr>
        <w:suppressAutoHyphens w:val="0"/>
        <w:spacing w:after="0" w:line="240" w:lineRule="auto"/>
        <w:ind w:left="357"/>
        <w:jc w:val="both"/>
        <w:outlineLvl w:val="0"/>
        <w:rPr>
          <w:rFonts w:asciiTheme="minorHAnsi" w:hAnsiTheme="minorHAnsi" w:cstheme="minorHAnsi"/>
          <w:b/>
          <w:sz w:val="20"/>
          <w:szCs w:val="20"/>
        </w:rPr>
      </w:pPr>
      <w:r w:rsidRPr="00777A17">
        <w:rPr>
          <w:rFonts w:asciiTheme="minorHAnsi" w:hAnsiTheme="minorHAnsi" w:cstheme="minorHAnsi"/>
          <w:b/>
          <w:sz w:val="20"/>
          <w:szCs w:val="20"/>
        </w:rPr>
        <w:t xml:space="preserve">OSOBY UPRAWNIONE DO </w:t>
      </w:r>
      <w:r w:rsidR="00873120" w:rsidRPr="00777A17">
        <w:rPr>
          <w:rFonts w:asciiTheme="minorHAnsi" w:hAnsiTheme="minorHAnsi" w:cstheme="minorHAnsi"/>
          <w:b/>
          <w:sz w:val="20"/>
          <w:szCs w:val="20"/>
        </w:rPr>
        <w:t xml:space="preserve">KOMUNIKOWANIA SIĘ </w:t>
      </w:r>
      <w:r w:rsidRPr="00777A17">
        <w:rPr>
          <w:rFonts w:asciiTheme="minorHAnsi" w:hAnsiTheme="minorHAnsi" w:cstheme="minorHAnsi"/>
          <w:b/>
          <w:sz w:val="20"/>
          <w:szCs w:val="20"/>
        </w:rPr>
        <w:t>Z WYKONAWCAMI</w:t>
      </w:r>
    </w:p>
    <w:p w14:paraId="3BB7B08A" w14:textId="4255B830" w:rsidR="008427D3" w:rsidRPr="00777A17" w:rsidRDefault="008427D3" w:rsidP="008427D3">
      <w:pPr>
        <w:widowControl w:val="0"/>
        <w:suppressAutoHyphens w:val="0"/>
        <w:spacing w:after="0" w:line="240" w:lineRule="auto"/>
        <w:ind w:left="708"/>
        <w:jc w:val="both"/>
        <w:outlineLvl w:val="0"/>
        <w:rPr>
          <w:rFonts w:asciiTheme="minorHAnsi" w:hAnsiTheme="minorHAnsi" w:cstheme="minorHAnsi"/>
          <w:sz w:val="20"/>
          <w:szCs w:val="20"/>
        </w:rPr>
      </w:pPr>
      <w:r w:rsidRPr="00777A17">
        <w:rPr>
          <w:rFonts w:asciiTheme="minorHAnsi" w:hAnsiTheme="minorHAnsi" w:cstheme="minorHAnsi"/>
          <w:sz w:val="20"/>
          <w:szCs w:val="20"/>
        </w:rPr>
        <w:t xml:space="preserve">Osobą </w:t>
      </w:r>
      <w:r w:rsidRPr="00777A17">
        <w:rPr>
          <w:rFonts w:asciiTheme="minorHAnsi" w:hAnsiTheme="minorHAnsi" w:cstheme="minorHAnsi"/>
          <w:color w:val="000000" w:themeColor="text1"/>
          <w:sz w:val="20"/>
          <w:szCs w:val="20"/>
        </w:rPr>
        <w:t xml:space="preserve">uprawnioną </w:t>
      </w:r>
      <w:r w:rsidRPr="00777A17">
        <w:rPr>
          <w:rFonts w:asciiTheme="minorHAnsi" w:hAnsiTheme="minorHAnsi" w:cstheme="minorHAnsi"/>
          <w:sz w:val="20"/>
          <w:szCs w:val="20"/>
        </w:rPr>
        <w:t xml:space="preserve">do </w:t>
      </w:r>
      <w:r w:rsidR="00873120" w:rsidRPr="00777A17">
        <w:rPr>
          <w:rFonts w:asciiTheme="minorHAnsi" w:hAnsiTheme="minorHAnsi" w:cstheme="minorHAnsi"/>
          <w:sz w:val="20"/>
          <w:szCs w:val="20"/>
        </w:rPr>
        <w:t xml:space="preserve">komunikowania </w:t>
      </w:r>
      <w:r w:rsidRPr="00777A17">
        <w:rPr>
          <w:rFonts w:asciiTheme="minorHAnsi" w:hAnsiTheme="minorHAnsi" w:cstheme="minorHAnsi"/>
          <w:sz w:val="20"/>
          <w:szCs w:val="20"/>
        </w:rPr>
        <w:t xml:space="preserve">się z </w:t>
      </w:r>
      <w:r w:rsidR="00854216" w:rsidRPr="00777A17">
        <w:rPr>
          <w:rFonts w:asciiTheme="minorHAnsi" w:hAnsiTheme="minorHAnsi" w:cstheme="minorHAnsi"/>
          <w:sz w:val="20"/>
          <w:szCs w:val="20"/>
        </w:rPr>
        <w:t xml:space="preserve">Wykonawcami jest: </w:t>
      </w:r>
      <w:r w:rsidR="008515C1" w:rsidRPr="00777A17">
        <w:rPr>
          <w:rFonts w:asciiTheme="minorHAnsi" w:hAnsiTheme="minorHAnsi" w:cstheme="minorHAnsi"/>
          <w:sz w:val="20"/>
          <w:szCs w:val="20"/>
        </w:rPr>
        <w:t>Katarzyna Tubacka</w:t>
      </w:r>
    </w:p>
    <w:p w14:paraId="521BAD15" w14:textId="1544995F" w:rsidR="00DB678C" w:rsidRPr="00777A17" w:rsidRDefault="00854216" w:rsidP="00DB678C">
      <w:pPr>
        <w:widowControl w:val="0"/>
        <w:suppressAutoHyphens w:val="0"/>
        <w:spacing w:after="0" w:line="240" w:lineRule="auto"/>
        <w:ind w:left="708"/>
        <w:jc w:val="both"/>
        <w:outlineLvl w:val="0"/>
        <w:rPr>
          <w:rFonts w:asciiTheme="minorHAnsi" w:hAnsiTheme="minorHAnsi" w:cstheme="minorHAnsi"/>
          <w:sz w:val="18"/>
          <w:szCs w:val="20"/>
        </w:rPr>
      </w:pPr>
      <w:r w:rsidRPr="00777A17">
        <w:rPr>
          <w:rFonts w:asciiTheme="minorHAnsi" w:hAnsiTheme="minorHAnsi" w:cstheme="minorHAnsi"/>
          <w:sz w:val="20"/>
          <w:szCs w:val="20"/>
        </w:rPr>
        <w:t xml:space="preserve">adres e-mail: </w:t>
      </w:r>
      <w:hyperlink r:id="rId13" w:history="1">
        <w:r w:rsidR="00960616" w:rsidRPr="00777A17">
          <w:rPr>
            <w:rStyle w:val="Hipercze"/>
            <w:sz w:val="20"/>
          </w:rPr>
          <w:t>przetargi@ans-gniezno.edu.pl</w:t>
        </w:r>
      </w:hyperlink>
      <w:r w:rsidR="008515C1" w:rsidRPr="00777A17">
        <w:rPr>
          <w:sz w:val="20"/>
        </w:rPr>
        <w:t xml:space="preserve"> </w:t>
      </w:r>
    </w:p>
    <w:p w14:paraId="0FB0A127" w14:textId="25102190" w:rsidR="008427D3" w:rsidRPr="00777A17" w:rsidRDefault="008427D3" w:rsidP="008515C1">
      <w:pPr>
        <w:widowControl w:val="0"/>
        <w:suppressAutoHyphens w:val="0"/>
        <w:spacing w:after="0" w:line="240" w:lineRule="auto"/>
        <w:ind w:left="708"/>
        <w:jc w:val="both"/>
        <w:outlineLvl w:val="0"/>
        <w:rPr>
          <w:rFonts w:asciiTheme="minorHAnsi" w:hAnsiTheme="minorHAnsi" w:cstheme="minorHAnsi"/>
          <w:sz w:val="20"/>
          <w:szCs w:val="20"/>
        </w:rPr>
      </w:pPr>
      <w:r w:rsidRPr="00777A17">
        <w:rPr>
          <w:rFonts w:asciiTheme="minorHAnsi" w:hAnsiTheme="minorHAnsi" w:cstheme="minorHAnsi"/>
          <w:sz w:val="20"/>
          <w:szCs w:val="20"/>
        </w:rPr>
        <w:t xml:space="preserve">godziny urzędowania: </w:t>
      </w:r>
      <w:r w:rsidR="008515C1" w:rsidRPr="00777A17">
        <w:rPr>
          <w:rFonts w:asciiTheme="minorHAnsi" w:hAnsiTheme="minorHAnsi" w:cstheme="minorHAnsi"/>
          <w:sz w:val="20"/>
          <w:szCs w:val="20"/>
        </w:rPr>
        <w:t>8.00-15.00</w:t>
      </w:r>
    </w:p>
    <w:p w14:paraId="3C1C7CCE" w14:textId="77777777" w:rsidR="008427D3" w:rsidRPr="00777A17" w:rsidRDefault="008427D3" w:rsidP="008427D3">
      <w:pPr>
        <w:widowControl w:val="0"/>
        <w:suppressAutoHyphens w:val="0"/>
        <w:spacing w:after="0" w:line="240" w:lineRule="auto"/>
        <w:ind w:left="708"/>
        <w:jc w:val="both"/>
        <w:outlineLvl w:val="0"/>
        <w:rPr>
          <w:rFonts w:asciiTheme="minorHAnsi" w:hAnsiTheme="minorHAnsi" w:cstheme="minorHAnsi"/>
          <w:sz w:val="20"/>
          <w:szCs w:val="20"/>
        </w:rPr>
      </w:pPr>
    </w:p>
    <w:p w14:paraId="0E95F606" w14:textId="0046FAF9" w:rsidR="00395D60" w:rsidRPr="00777A17" w:rsidRDefault="00C46AB5" w:rsidP="00887C66">
      <w:pPr>
        <w:pStyle w:val="Akapitzlist"/>
        <w:widowControl w:val="0"/>
        <w:numPr>
          <w:ilvl w:val="0"/>
          <w:numId w:val="12"/>
        </w:numPr>
        <w:suppressAutoHyphens w:val="0"/>
        <w:spacing w:after="0" w:line="240" w:lineRule="auto"/>
        <w:jc w:val="both"/>
        <w:outlineLvl w:val="0"/>
        <w:rPr>
          <w:rFonts w:asciiTheme="minorHAnsi" w:hAnsiTheme="minorHAnsi" w:cstheme="minorHAnsi"/>
          <w:b/>
          <w:sz w:val="20"/>
          <w:szCs w:val="20"/>
        </w:rPr>
      </w:pPr>
      <w:r w:rsidRPr="00777A17">
        <w:rPr>
          <w:rFonts w:asciiTheme="minorHAnsi" w:hAnsiTheme="minorHAnsi" w:cstheme="minorHAnsi"/>
          <w:b/>
          <w:szCs w:val="20"/>
        </w:rPr>
        <w:t>ADRES STRONY INTERNETOWEJ, NA KTÓREJ UDOSTĘPNIANE BĘDĄ ZMIANY I</w:t>
      </w:r>
      <w:r w:rsidR="009D2436" w:rsidRPr="00777A17">
        <w:rPr>
          <w:rFonts w:asciiTheme="minorHAnsi" w:hAnsiTheme="minorHAnsi" w:cstheme="minorHAnsi"/>
          <w:b/>
          <w:szCs w:val="20"/>
        </w:rPr>
        <w:t xml:space="preserve"> </w:t>
      </w:r>
      <w:r w:rsidRPr="00777A17">
        <w:rPr>
          <w:rFonts w:asciiTheme="minorHAnsi" w:hAnsiTheme="minorHAnsi" w:cstheme="minorHAnsi"/>
          <w:b/>
          <w:szCs w:val="20"/>
        </w:rPr>
        <w:t>WYJAŚNIENIA TREŚCI SWZ ORAZ INNE DOKUMENTY ZAMÓWIENIA BEZPOŚREDNIO ZWIĄZANE Z</w:t>
      </w:r>
      <w:r w:rsidR="00D212AB" w:rsidRPr="00777A17">
        <w:rPr>
          <w:rFonts w:asciiTheme="minorHAnsi" w:hAnsiTheme="minorHAnsi" w:cstheme="minorHAnsi"/>
          <w:b/>
          <w:szCs w:val="20"/>
        </w:rPr>
        <w:t xml:space="preserve"> </w:t>
      </w:r>
      <w:r w:rsidRPr="00777A17">
        <w:rPr>
          <w:rFonts w:asciiTheme="minorHAnsi" w:hAnsiTheme="minorHAnsi" w:cstheme="minorHAnsi"/>
          <w:b/>
          <w:szCs w:val="20"/>
        </w:rPr>
        <w:t>POSTĘPOWANIEM O</w:t>
      </w:r>
      <w:r w:rsidR="009D2436" w:rsidRPr="00777A17">
        <w:rPr>
          <w:rFonts w:asciiTheme="minorHAnsi" w:hAnsiTheme="minorHAnsi" w:cstheme="minorHAnsi"/>
          <w:b/>
          <w:szCs w:val="20"/>
        </w:rPr>
        <w:t xml:space="preserve"> </w:t>
      </w:r>
      <w:r w:rsidRPr="00777A17">
        <w:rPr>
          <w:rFonts w:asciiTheme="minorHAnsi" w:hAnsiTheme="minorHAnsi" w:cstheme="minorHAnsi"/>
          <w:b/>
          <w:szCs w:val="20"/>
        </w:rPr>
        <w:t xml:space="preserve">UDZIELENIE </w:t>
      </w:r>
      <w:r w:rsidR="007D1EEE" w:rsidRPr="00777A17">
        <w:rPr>
          <w:rFonts w:asciiTheme="minorHAnsi" w:hAnsiTheme="minorHAnsi" w:cstheme="minorHAnsi"/>
          <w:b/>
          <w:szCs w:val="20"/>
        </w:rPr>
        <w:t>ZAMÓWIENIA ORAZ INFORMACJE  O</w:t>
      </w:r>
      <w:r w:rsidR="00B42FAB" w:rsidRPr="00777A17">
        <w:rPr>
          <w:rFonts w:asciiTheme="minorHAnsi" w:hAnsiTheme="minorHAnsi" w:cstheme="minorHAnsi"/>
          <w:b/>
          <w:szCs w:val="20"/>
        </w:rPr>
        <w:t xml:space="preserve"> </w:t>
      </w:r>
      <w:r w:rsidR="007D1EEE" w:rsidRPr="00777A17">
        <w:rPr>
          <w:rFonts w:asciiTheme="minorHAnsi" w:hAnsiTheme="minorHAnsi" w:cstheme="minorHAnsi"/>
          <w:b/>
          <w:szCs w:val="20"/>
        </w:rPr>
        <w:t>ŚRODKACH KOMUNIKACJI ELEKTRONICZNEJ, PRZY UŻYCIU KTÓRYCH ZAMAWIAJĄCY BĘDZIE KOMUNIKOWAŁ SIĘ Z WYKONAWCAMI, ORAZ INFORMACJE O WYMAGANIACH TECHNICZNYCH I ORGANIZACYJNYCH SPORZĄDZANIA, WYSYŁANIA I ODBIERANIA KORESPONDENCJI ELEKTRONICZNEJ</w:t>
      </w:r>
    </w:p>
    <w:p w14:paraId="08D47F97" w14:textId="1DEF5056" w:rsidR="008515C1" w:rsidRPr="00777A17" w:rsidRDefault="008515C1"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W niniejszym postępowaniu o udzielenie zamówien</w:t>
      </w:r>
      <w:r w:rsidR="00A66665" w:rsidRPr="00777A17">
        <w:rPr>
          <w:rFonts w:asciiTheme="minorHAnsi" w:hAnsiTheme="minorHAnsi" w:cstheme="minorHAnsi"/>
          <w:bCs/>
          <w:sz w:val="20"/>
          <w:szCs w:val="20"/>
        </w:rPr>
        <w:t xml:space="preserve">ia komunikacja między </w:t>
      </w:r>
      <w:r w:rsidRPr="00777A17">
        <w:rPr>
          <w:rFonts w:asciiTheme="minorHAnsi" w:hAnsiTheme="minorHAnsi" w:cstheme="minorHAnsi"/>
          <w:bCs/>
          <w:sz w:val="20"/>
          <w:szCs w:val="20"/>
        </w:rPr>
        <w:t>zamawiającym a wykonawcami odbywa się przy użyciu Platformy Zakupowej</w:t>
      </w:r>
      <w:r w:rsidR="00A66665" w:rsidRPr="00777A17">
        <w:rPr>
          <w:rFonts w:asciiTheme="minorHAnsi" w:hAnsiTheme="minorHAnsi" w:cstheme="minorHAnsi"/>
          <w:bCs/>
          <w:sz w:val="20"/>
          <w:szCs w:val="20"/>
        </w:rPr>
        <w:t>.</w:t>
      </w:r>
    </w:p>
    <w:p w14:paraId="00E9BCC0" w14:textId="0DD6BA51"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Instrukcje korzystania z Platformy dotyczące w szcz</w:t>
      </w:r>
      <w:r w:rsidR="00D9199A" w:rsidRPr="00777A17">
        <w:rPr>
          <w:rFonts w:asciiTheme="minorHAnsi" w:hAnsiTheme="minorHAnsi" w:cstheme="minorHAnsi"/>
          <w:bCs/>
          <w:sz w:val="20"/>
          <w:szCs w:val="20"/>
        </w:rPr>
        <w:t xml:space="preserve">ególności logowania, składania </w:t>
      </w:r>
      <w:r w:rsidRPr="00777A17">
        <w:rPr>
          <w:rFonts w:asciiTheme="minorHAnsi" w:hAnsiTheme="minorHAnsi" w:cstheme="minorHAnsi"/>
          <w:bCs/>
          <w:sz w:val="20"/>
          <w:szCs w:val="20"/>
        </w:rPr>
        <w:t xml:space="preserve">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777A17">
          <w:rPr>
            <w:rFonts w:asciiTheme="minorHAnsi" w:hAnsiTheme="minorHAnsi" w:cstheme="minorHAnsi"/>
            <w:bCs/>
            <w:sz w:val="20"/>
            <w:szCs w:val="20"/>
          </w:rPr>
          <w:t>https://platformazakupowa.pl/strona/45-instrukcje</w:t>
        </w:r>
      </w:hyperlink>
    </w:p>
    <w:p w14:paraId="1CB0ED87" w14:textId="21674A91"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W niniejszym postępowaniu komunikacja między Zamawiającym a Wykonawcami  odbywa się przy użyciu środków komunikacji elektronicznej w rozumieniu ustawy z dnia 18 lipca 2002 r. o świadczeniu usług drogą elektroniczną (</w:t>
      </w:r>
      <w:proofErr w:type="spellStart"/>
      <w:r w:rsidRPr="00777A17">
        <w:rPr>
          <w:rFonts w:asciiTheme="minorHAnsi" w:hAnsiTheme="minorHAnsi" w:cstheme="minorHAnsi"/>
          <w:bCs/>
          <w:sz w:val="20"/>
          <w:szCs w:val="20"/>
        </w:rPr>
        <w:t>t.j</w:t>
      </w:r>
      <w:proofErr w:type="spellEnd"/>
      <w:r w:rsidRPr="00777A17">
        <w:rPr>
          <w:rFonts w:asciiTheme="minorHAnsi" w:hAnsiTheme="minorHAnsi" w:cstheme="minorHAnsi"/>
          <w:bCs/>
          <w:sz w:val="20"/>
          <w:szCs w:val="20"/>
        </w:rPr>
        <w:t>. Dz.U z 2020r. poz. 344) za pomocą platformy platformazakupowa.pl (zwanej dalej „Platformą”).</w:t>
      </w:r>
    </w:p>
    <w:p w14:paraId="12A453E7" w14:textId="782F4718"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Ofertę, sporządzoną zgodnie z wymaganiami określonymi w SWZ oraz oświadczenie, o którym mowa w art. 125 ustawy PZP,  w formie elektronicznej lub postaci elektronicznej, opatrzone pod rygorem nieważności elektronicznym podpisem kwalifikowanym, podpisem zaufanym lub elektronicznym podpisem  osobistym składa się za pośrednictwem platformy zakupowej w terminie wyznaczonym przez Zamawiającego.</w:t>
      </w:r>
    </w:p>
    <w:p w14:paraId="48C7565C" w14:textId="69E96BC0"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Wszelkie oświadczenia, wnioski zawiadomień oraz informacje należy składać w formie elektronicznej lub postaci elektronicznej za pośrednictwem Platformy i formularza „Wyślij wiadomość”, znajdującego się na stronie  danego postępowania.</w:t>
      </w:r>
    </w:p>
    <w:p w14:paraId="3AD78EA0" w14:textId="1F6DE53E" w:rsidR="00A66665" w:rsidRPr="00777A17" w:rsidRDefault="00A66665" w:rsidP="00A14E3E">
      <w:pPr>
        <w:pStyle w:val="Akapitzlist"/>
        <w:numPr>
          <w:ilvl w:val="0"/>
          <w:numId w:val="42"/>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4D4F62A" w14:textId="397E1108" w:rsidR="00A66665" w:rsidRPr="00777A17" w:rsidRDefault="00A66665" w:rsidP="00A14E3E">
      <w:pPr>
        <w:pStyle w:val="Akapitzlist"/>
        <w:numPr>
          <w:ilvl w:val="0"/>
          <w:numId w:val="42"/>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Zamawiający będzie przekazywał wykonawcom informacje w formie elektronicznej za pośrednictwem Platformy:</w:t>
      </w:r>
    </w:p>
    <w:p w14:paraId="1779CDB5" w14:textId="5CAEBEDB" w:rsidR="00A66665" w:rsidRPr="00777A17" w:rsidRDefault="00A66665" w:rsidP="00A14E3E">
      <w:pPr>
        <w:pStyle w:val="Akapitzlist"/>
        <w:numPr>
          <w:ilvl w:val="0"/>
          <w:numId w:val="43"/>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informacje dotyczące odpowiedzi na pytania, zmiany specyfikacji, zmiany terminu składania i otwarcia ofert – kierowane do ogółu zainteresowanych zamawiający będzie zamieszczał na Platformie w sekcji “Komunikaty”, </w:t>
      </w:r>
    </w:p>
    <w:p w14:paraId="56004C73" w14:textId="1C7F9022" w:rsidR="00A66665" w:rsidRPr="00777A17" w:rsidRDefault="00A66665" w:rsidP="00A14E3E">
      <w:pPr>
        <w:pStyle w:val="Akapitzlist"/>
        <w:numPr>
          <w:ilvl w:val="0"/>
          <w:numId w:val="43"/>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korespondencja, której zgodnie z obowiązującymi przepisami adresatem jest konkretny wykonawca, będzie przekazywana w formie elektronicznej za pośrednictwem Platformy do konkretnego wykonawcy</w:t>
      </w:r>
    </w:p>
    <w:p w14:paraId="3C2FAFA6" w14:textId="4245D8B3"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sidRPr="00777A17">
        <w:rPr>
          <w:rFonts w:asciiTheme="minorHAnsi" w:hAnsiTheme="minorHAnsi" w:cstheme="minorHAnsi"/>
          <w:bCs/>
          <w:sz w:val="20"/>
          <w:szCs w:val="20"/>
        </w:rPr>
        <w:t>t.j</w:t>
      </w:r>
      <w:proofErr w:type="spellEnd"/>
      <w:r w:rsidRPr="00777A17">
        <w:rPr>
          <w:rFonts w:asciiTheme="minorHAnsi" w:hAnsiTheme="minorHAnsi" w:cstheme="minorHAnsi"/>
          <w:bCs/>
          <w:sz w:val="20"/>
          <w:szCs w:val="20"/>
        </w:rPr>
        <w:t>. Dz.U. z 2020r. poz. 1261) – dalej: “Rozporządzenie w sprawie środków komunikacji” – określa niezbędne wymagania sprzętowo-aplikacyjne umożliwiające pracę na platformazakupowa.pl , to jest:</w:t>
      </w:r>
    </w:p>
    <w:p w14:paraId="4E2C1EF6"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stały dostęp do sieci Internet o gwarantowanej przepustowości nie mniejszej niż 512 </w:t>
      </w:r>
      <w:proofErr w:type="spellStart"/>
      <w:r w:rsidRPr="00777A17">
        <w:rPr>
          <w:rFonts w:asciiTheme="minorHAnsi" w:hAnsiTheme="minorHAnsi" w:cstheme="minorHAnsi"/>
          <w:bCs/>
          <w:sz w:val="20"/>
          <w:szCs w:val="20"/>
        </w:rPr>
        <w:t>kb</w:t>
      </w:r>
      <w:proofErr w:type="spellEnd"/>
      <w:r w:rsidRPr="00777A17">
        <w:rPr>
          <w:rFonts w:asciiTheme="minorHAnsi" w:hAnsiTheme="minorHAnsi" w:cstheme="minorHAnsi"/>
          <w:bCs/>
          <w:sz w:val="20"/>
          <w:szCs w:val="20"/>
        </w:rPr>
        <w:t xml:space="preserve">/s </w:t>
      </w:r>
    </w:p>
    <w:p w14:paraId="5F2BBB0E"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6FE94568"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zainstalowana dowolna przeglądarka internetowa, w przypadku Internet Explorer minimalnie wersja 10,0, d) włączona obsługa JavaScript, </w:t>
      </w:r>
    </w:p>
    <w:p w14:paraId="490C2DFC"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zainstalowany program Adobe </w:t>
      </w:r>
      <w:proofErr w:type="spellStart"/>
      <w:r w:rsidRPr="00777A17">
        <w:rPr>
          <w:rFonts w:asciiTheme="minorHAnsi" w:hAnsiTheme="minorHAnsi" w:cstheme="minorHAnsi"/>
          <w:bCs/>
          <w:sz w:val="20"/>
          <w:szCs w:val="20"/>
        </w:rPr>
        <w:t>Acrobat</w:t>
      </w:r>
      <w:proofErr w:type="spellEnd"/>
      <w:r w:rsidRPr="00777A17">
        <w:rPr>
          <w:rFonts w:asciiTheme="minorHAnsi" w:hAnsiTheme="minorHAnsi" w:cstheme="minorHAnsi"/>
          <w:bCs/>
          <w:sz w:val="20"/>
          <w:szCs w:val="20"/>
        </w:rPr>
        <w:t xml:space="preserve"> Reader lub inny obsługujący format plików .pdf, </w:t>
      </w:r>
    </w:p>
    <w:p w14:paraId="693290E5"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Platforma działa według standardu przyjętego w komunikacji sieciowej -  kodowanie UTF8, </w:t>
      </w:r>
    </w:p>
    <w:p w14:paraId="790C8FA9"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oznaczenie czasu odbioru danych przez platformę zakupową stanowi datę oraz dokładny czas (</w:t>
      </w:r>
      <w:proofErr w:type="spellStart"/>
      <w:r w:rsidRPr="00777A17">
        <w:rPr>
          <w:rFonts w:asciiTheme="minorHAnsi" w:hAnsiTheme="minorHAnsi" w:cstheme="minorHAnsi"/>
          <w:bCs/>
          <w:sz w:val="20"/>
          <w:szCs w:val="20"/>
        </w:rPr>
        <w:t>hh:mm:ss</w:t>
      </w:r>
      <w:proofErr w:type="spellEnd"/>
      <w:r w:rsidRPr="00777A17">
        <w:rPr>
          <w:rFonts w:asciiTheme="minorHAnsi" w:hAnsiTheme="minorHAnsi" w:cstheme="minorHAnsi"/>
          <w:bCs/>
          <w:sz w:val="20"/>
          <w:szCs w:val="20"/>
        </w:rPr>
        <w:t xml:space="preserve">) generowany według czasu lokalnego serwera synchronizowanego z zegarem Głównego Urzędu Miar. </w:t>
      </w:r>
    </w:p>
    <w:p w14:paraId="4DF9B785" w14:textId="77777777"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Wykonawca, przystępując do niniejszego postępowania o udzielenie zamówienia publicznego: </w:t>
      </w:r>
    </w:p>
    <w:p w14:paraId="3F67F449" w14:textId="77777777" w:rsidR="00A66665" w:rsidRPr="00777A17" w:rsidRDefault="00A66665" w:rsidP="00A14E3E">
      <w:pPr>
        <w:pStyle w:val="Akapitzlist"/>
        <w:numPr>
          <w:ilvl w:val="0"/>
          <w:numId w:val="45"/>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akceptuje warunki korzystania z platformazakupowa.pl określone w Regulaminie zamieszczonym na stronie internetowej pod linkiem w zakładce  „Regulamin" oraz uznaje go za wiążący,</w:t>
      </w:r>
    </w:p>
    <w:p w14:paraId="2BC6715C" w14:textId="77777777" w:rsidR="00A66665" w:rsidRPr="00777A17" w:rsidRDefault="00A66665" w:rsidP="00A14E3E">
      <w:pPr>
        <w:pStyle w:val="Akapitzlist"/>
        <w:numPr>
          <w:ilvl w:val="0"/>
          <w:numId w:val="45"/>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zapoznał się z Instrukcją składania ofert/wniosków, dostępną p od linkiem i stosuje się do niej. </w:t>
      </w:r>
    </w:p>
    <w:p w14:paraId="1F5A0E0F" w14:textId="72408823" w:rsidR="00A66665" w:rsidRPr="00777A17" w:rsidRDefault="00A66665" w:rsidP="00A14E3E">
      <w:pPr>
        <w:pStyle w:val="Akapitzlist"/>
        <w:numPr>
          <w:ilvl w:val="0"/>
          <w:numId w:val="44"/>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p>
    <w:p w14:paraId="2979B1D4" w14:textId="33BB6B2B"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 xml:space="preserve">„Instrukcje dla Wykonawców" na stronie internetowej pod adresem:  </w:t>
      </w:r>
      <w:hyperlink r:id="rId15" w:history="1">
        <w:r w:rsidRPr="00777A17">
          <w:rPr>
            <w:rStyle w:val="Hipercze"/>
            <w:rFonts w:asciiTheme="minorHAnsi" w:hAnsiTheme="minorHAnsi" w:cstheme="minorHAnsi"/>
            <w:bCs/>
            <w:sz w:val="20"/>
            <w:szCs w:val="20"/>
          </w:rPr>
          <w:t>https://platformazakupowa.pl/strona/45-instrukcje</w:t>
        </w:r>
      </w:hyperlink>
      <w:r w:rsidRPr="00777A17">
        <w:rPr>
          <w:rFonts w:asciiTheme="minorHAnsi" w:hAnsiTheme="minorHAnsi" w:cstheme="minorHAnsi"/>
          <w:bCs/>
          <w:sz w:val="20"/>
          <w:szCs w:val="20"/>
        </w:rPr>
        <w:t xml:space="preserve"> </w:t>
      </w:r>
    </w:p>
    <w:p w14:paraId="380B1003" w14:textId="167B01D6" w:rsidR="00A66665" w:rsidRPr="00777A17" w:rsidRDefault="00A66665" w:rsidP="00A14E3E">
      <w:pPr>
        <w:pStyle w:val="Akapitzlist"/>
        <w:numPr>
          <w:ilvl w:val="0"/>
          <w:numId w:val="41"/>
        </w:numPr>
        <w:suppressAutoHyphens w:val="0"/>
        <w:spacing w:after="62" w:line="240" w:lineRule="auto"/>
        <w:jc w:val="both"/>
        <w:rPr>
          <w:rFonts w:asciiTheme="minorHAnsi" w:hAnsiTheme="minorHAnsi" w:cstheme="minorHAnsi"/>
          <w:bCs/>
          <w:sz w:val="20"/>
          <w:szCs w:val="20"/>
        </w:rPr>
      </w:pPr>
      <w:r w:rsidRPr="00777A17">
        <w:rPr>
          <w:rFonts w:asciiTheme="minorHAnsi" w:hAnsiTheme="minorHAnsi" w:cstheme="minorHAnsi"/>
          <w:bCs/>
          <w:sz w:val="20"/>
          <w:szCs w:val="20"/>
        </w:rPr>
        <w:t>ZALECENIA zamawiającego:</w:t>
      </w:r>
    </w:p>
    <w:p w14:paraId="0802296A" w14:textId="76D14890" w:rsidR="00A66665" w:rsidRPr="00777A17" w:rsidRDefault="00A66665" w:rsidP="00A66665">
      <w:pPr>
        <w:pStyle w:val="Akapitzlist"/>
        <w:numPr>
          <w:ilvl w:val="3"/>
          <w:numId w:val="4"/>
        </w:numPr>
        <w:suppressAutoHyphens w:val="0"/>
        <w:spacing w:after="62" w:line="240" w:lineRule="auto"/>
        <w:ind w:left="1134"/>
        <w:jc w:val="both"/>
        <w:rPr>
          <w:rFonts w:asciiTheme="minorHAnsi" w:hAnsiTheme="minorHAnsi" w:cstheme="minorHAnsi"/>
          <w:bCs/>
          <w:sz w:val="20"/>
          <w:szCs w:val="20"/>
        </w:rPr>
      </w:pPr>
      <w:r w:rsidRPr="00777A17">
        <w:rPr>
          <w:rFonts w:asciiTheme="minorHAnsi" w:hAnsiTheme="minorHAnsi" w:cstheme="minorHAnsi"/>
          <w:bCs/>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7A17">
        <w:rPr>
          <w:rFonts w:asciiTheme="minorHAnsi" w:hAnsiTheme="minorHAnsi" w:cstheme="minorHAnsi"/>
          <w:bCs/>
          <w:sz w:val="20"/>
          <w:szCs w:val="20"/>
        </w:rPr>
        <w:t>PAdES</w:t>
      </w:r>
      <w:proofErr w:type="spellEnd"/>
    </w:p>
    <w:p w14:paraId="55D9A330" w14:textId="468366A1" w:rsidR="00A66665" w:rsidRPr="00777A17" w:rsidRDefault="00A66665" w:rsidP="00A66665">
      <w:pPr>
        <w:pStyle w:val="Akapitzlist"/>
        <w:numPr>
          <w:ilvl w:val="3"/>
          <w:numId w:val="4"/>
        </w:numPr>
        <w:suppressAutoHyphens w:val="0"/>
        <w:spacing w:after="62" w:line="240" w:lineRule="auto"/>
        <w:ind w:left="1134"/>
        <w:jc w:val="both"/>
        <w:rPr>
          <w:rFonts w:asciiTheme="minorHAnsi" w:hAnsiTheme="minorHAnsi" w:cstheme="minorHAnsi"/>
          <w:bCs/>
          <w:sz w:val="20"/>
          <w:szCs w:val="20"/>
        </w:rPr>
      </w:pPr>
      <w:r w:rsidRPr="00777A17">
        <w:rPr>
          <w:rFonts w:asciiTheme="minorHAnsi" w:hAnsiTheme="minorHAnsi" w:cstheme="minorHAnsi"/>
          <w:bCs/>
          <w:sz w:val="20"/>
          <w:szCs w:val="20"/>
        </w:rPr>
        <w:t xml:space="preserve">Pliki w innych formatach niż PDF zaleca się opatrzyć zewnętrznym podpisem </w:t>
      </w:r>
      <w:proofErr w:type="spellStart"/>
      <w:r w:rsidRPr="00777A17">
        <w:rPr>
          <w:rFonts w:asciiTheme="minorHAnsi" w:hAnsiTheme="minorHAnsi" w:cstheme="minorHAnsi"/>
          <w:bCs/>
          <w:sz w:val="20"/>
          <w:szCs w:val="20"/>
        </w:rPr>
        <w:t>XAdES</w:t>
      </w:r>
      <w:proofErr w:type="spellEnd"/>
      <w:r w:rsidRPr="00777A17">
        <w:rPr>
          <w:rFonts w:asciiTheme="minorHAnsi" w:hAnsiTheme="minorHAnsi" w:cstheme="minorHAnsi"/>
          <w:bCs/>
          <w:sz w:val="20"/>
          <w:szCs w:val="20"/>
        </w:rPr>
        <w:t>. Wykonawca powinien pamiętać, aby plik z podpisem przekazywać łącznie z dokumentem podpisywanym</w:t>
      </w:r>
    </w:p>
    <w:p w14:paraId="4F70F867" w14:textId="44A9A32B" w:rsidR="00A66665" w:rsidRPr="00777A17" w:rsidRDefault="00A66665" w:rsidP="00A66665">
      <w:pPr>
        <w:pStyle w:val="Akapitzlist"/>
        <w:numPr>
          <w:ilvl w:val="3"/>
          <w:numId w:val="4"/>
        </w:numPr>
        <w:suppressAutoHyphens w:val="0"/>
        <w:spacing w:after="62" w:line="240" w:lineRule="auto"/>
        <w:ind w:left="1134"/>
        <w:jc w:val="both"/>
        <w:rPr>
          <w:rFonts w:asciiTheme="minorHAnsi" w:hAnsiTheme="minorHAnsi" w:cstheme="minorHAnsi"/>
          <w:bCs/>
          <w:sz w:val="20"/>
          <w:szCs w:val="20"/>
        </w:rPr>
      </w:pPr>
      <w:r w:rsidRPr="00777A17">
        <w:rPr>
          <w:rFonts w:asciiTheme="minorHAnsi" w:hAnsiTheme="minorHAnsi" w:cstheme="minorHAnsi"/>
          <w:bCs/>
          <w:sz w:val="20"/>
          <w:szCs w:val="20"/>
        </w:rPr>
        <w:t>Ofertę</w:t>
      </w:r>
      <w:r w:rsidRPr="00777A17">
        <w:rPr>
          <w:rFonts w:ascii="Times New Roman" w:hAnsi="Times New Roman"/>
          <w:color w:val="000000"/>
          <w:sz w:val="24"/>
          <w:lang w:eastAsia="pl-PL"/>
        </w:rPr>
        <w:t xml:space="preserve"> </w:t>
      </w:r>
      <w:r w:rsidRPr="00777A17">
        <w:rPr>
          <w:rFonts w:asciiTheme="minorHAnsi" w:hAnsiTheme="minorHAnsi" w:cstheme="minorHAnsi"/>
          <w:bCs/>
          <w:sz w:val="20"/>
          <w:szCs w:val="20"/>
        </w:rPr>
        <w:t xml:space="preserve">należy przygotować z należytą starannością i zachowaniem odpowiedniego odstępu czasu do zakończenia przyjmowania ofert. Sugerujemy złożenie oferty na 24 godziny przed terminem składania ofert. </w:t>
      </w:r>
    </w:p>
    <w:p w14:paraId="3BF67480" w14:textId="3FE6C2EB" w:rsidR="00A66665" w:rsidRPr="00777A17" w:rsidRDefault="00A66665" w:rsidP="00A66665">
      <w:pPr>
        <w:pStyle w:val="Akapitzlist"/>
        <w:numPr>
          <w:ilvl w:val="3"/>
          <w:numId w:val="4"/>
        </w:numPr>
        <w:suppressAutoHyphens w:val="0"/>
        <w:spacing w:after="62" w:line="240" w:lineRule="auto"/>
        <w:ind w:left="1134"/>
        <w:jc w:val="both"/>
        <w:rPr>
          <w:rFonts w:asciiTheme="minorHAnsi" w:hAnsiTheme="minorHAnsi" w:cstheme="minorHAnsi"/>
          <w:bCs/>
          <w:sz w:val="20"/>
          <w:szCs w:val="20"/>
        </w:rPr>
      </w:pPr>
      <w:r w:rsidRPr="00777A17">
        <w:rPr>
          <w:rFonts w:asciiTheme="minorHAnsi" w:hAnsiTheme="minorHAnsi" w:cstheme="minorHAnsi"/>
          <w:bCs/>
          <w:sz w:val="20"/>
          <w:szCs w:val="20"/>
        </w:rPr>
        <w:t xml:space="preserve">Podczas podpisywania plików zaleca się stosowanie algorytmu skrótu SHA256 zamiast SHA1. </w:t>
      </w:r>
    </w:p>
    <w:p w14:paraId="3A04FCF0" w14:textId="691EA889" w:rsidR="00A66665" w:rsidRPr="00777A17" w:rsidRDefault="00A66665" w:rsidP="00A66665">
      <w:pPr>
        <w:pStyle w:val="Akapitzlist"/>
        <w:numPr>
          <w:ilvl w:val="3"/>
          <w:numId w:val="4"/>
        </w:numPr>
        <w:suppressAutoHyphens w:val="0"/>
        <w:spacing w:after="62" w:line="240" w:lineRule="auto"/>
        <w:ind w:left="1134"/>
        <w:jc w:val="both"/>
        <w:rPr>
          <w:rFonts w:asciiTheme="minorHAnsi" w:hAnsiTheme="minorHAnsi" w:cstheme="minorHAnsi"/>
          <w:bCs/>
          <w:sz w:val="20"/>
          <w:szCs w:val="20"/>
        </w:rPr>
      </w:pPr>
      <w:r w:rsidRPr="00777A17">
        <w:rPr>
          <w:rFonts w:asciiTheme="minorHAnsi" w:hAnsiTheme="minorHAnsi" w:cstheme="minorHAnsi"/>
          <w:bCs/>
          <w:sz w:val="20"/>
          <w:szCs w:val="20"/>
        </w:rPr>
        <w:t>Jeśli wykonawca pakuje dokumenty np. w plik ZIP zalecamy wcześniejsze podpisanie każdego ze skompresowanych plików</w:t>
      </w:r>
    </w:p>
    <w:p w14:paraId="4E4CAEA2" w14:textId="085D92C7" w:rsidR="009050D8" w:rsidRPr="00777A17" w:rsidRDefault="009050D8" w:rsidP="00A14E3E">
      <w:pPr>
        <w:pStyle w:val="Akapitzlist"/>
        <w:numPr>
          <w:ilvl w:val="0"/>
          <w:numId w:val="41"/>
        </w:numPr>
        <w:suppressAutoHyphens w:val="0"/>
        <w:spacing w:after="62" w:line="240" w:lineRule="auto"/>
        <w:ind w:hanging="294"/>
        <w:jc w:val="both"/>
        <w:rPr>
          <w:rFonts w:asciiTheme="minorHAnsi" w:hAnsiTheme="minorHAnsi" w:cstheme="minorHAnsi"/>
          <w:bCs/>
          <w:sz w:val="20"/>
          <w:szCs w:val="20"/>
        </w:rPr>
      </w:pPr>
      <w:r w:rsidRPr="00777A17">
        <w:rPr>
          <w:rFonts w:asciiTheme="minorHAnsi" w:hAnsiTheme="minorHAnsi" w:cstheme="minorHAnsi"/>
          <w:bCs/>
          <w:sz w:val="20"/>
          <w:szCs w:val="20"/>
        </w:rPr>
        <w:t>W korespondencji kierowanej do Zamawiającego Wykonawcy powinni posługiwać się numerem przedmiotowego postępowania.</w:t>
      </w:r>
    </w:p>
    <w:p w14:paraId="78E2DE6A" w14:textId="3E127EA5" w:rsidR="0005417A" w:rsidRPr="00777A17" w:rsidRDefault="009C7EC8" w:rsidP="00A14E3E">
      <w:pPr>
        <w:pStyle w:val="Akapitzlist"/>
        <w:numPr>
          <w:ilvl w:val="0"/>
          <w:numId w:val="41"/>
        </w:numPr>
        <w:suppressAutoHyphens w:val="0"/>
        <w:spacing w:after="62" w:line="240" w:lineRule="auto"/>
        <w:ind w:hanging="294"/>
        <w:jc w:val="both"/>
        <w:rPr>
          <w:rFonts w:asciiTheme="minorHAnsi" w:hAnsiTheme="minorHAnsi" w:cstheme="minorHAnsi"/>
          <w:bCs/>
          <w:sz w:val="20"/>
          <w:szCs w:val="20"/>
        </w:rPr>
      </w:pPr>
      <w:r w:rsidRPr="00777A17">
        <w:rPr>
          <w:rFonts w:asciiTheme="minorHAnsi" w:hAnsiTheme="minorHAnsi" w:cstheme="minorHAnsi"/>
          <w:bCs/>
          <w:sz w:val="20"/>
          <w:szCs w:val="20"/>
        </w:rPr>
        <w:t xml:space="preserve">Zamawiający </w:t>
      </w:r>
      <w:r w:rsidRPr="00777A17">
        <w:rPr>
          <w:rFonts w:asciiTheme="minorHAnsi" w:hAnsiTheme="minorHAnsi" w:cstheme="minorHAnsi"/>
          <w:b/>
          <w:bCs/>
          <w:sz w:val="20"/>
          <w:szCs w:val="20"/>
        </w:rPr>
        <w:t>nie przewiduje</w:t>
      </w:r>
      <w:r w:rsidRPr="00777A17">
        <w:rPr>
          <w:rFonts w:asciiTheme="minorHAnsi" w:hAnsiTheme="minorHAnsi" w:cstheme="minorHAnsi"/>
          <w:bCs/>
          <w:sz w:val="20"/>
          <w:szCs w:val="20"/>
        </w:rPr>
        <w:t xml:space="preserve"> innego sposobu komunikowania się zamawiającego z wykonawcami  niż przy użyciu środków komunikacji elektronicznej</w:t>
      </w:r>
      <w:r w:rsidR="00722FD5" w:rsidRPr="00777A17">
        <w:rPr>
          <w:rFonts w:asciiTheme="minorHAnsi" w:hAnsiTheme="minorHAnsi" w:cstheme="minorHAnsi"/>
          <w:bCs/>
          <w:sz w:val="20"/>
          <w:szCs w:val="20"/>
        </w:rPr>
        <w:t>.</w:t>
      </w:r>
      <w:r w:rsidRPr="00777A17">
        <w:rPr>
          <w:rFonts w:asciiTheme="minorHAnsi" w:hAnsiTheme="minorHAnsi" w:cstheme="minorHAnsi"/>
          <w:bCs/>
          <w:sz w:val="20"/>
          <w:szCs w:val="20"/>
        </w:rPr>
        <w:t xml:space="preserve"> </w:t>
      </w:r>
    </w:p>
    <w:p w14:paraId="32B3547D" w14:textId="77777777" w:rsidR="001406F3" w:rsidRPr="00777A17" w:rsidRDefault="001406F3" w:rsidP="001406F3">
      <w:pPr>
        <w:pStyle w:val="Akapitzlist"/>
        <w:suppressAutoHyphens w:val="0"/>
        <w:spacing w:after="62" w:line="240" w:lineRule="auto"/>
        <w:jc w:val="both"/>
        <w:rPr>
          <w:rFonts w:asciiTheme="minorHAnsi" w:hAnsiTheme="minorHAnsi" w:cstheme="minorHAnsi"/>
          <w:bCs/>
          <w:sz w:val="20"/>
          <w:szCs w:val="20"/>
        </w:rPr>
      </w:pPr>
    </w:p>
    <w:p w14:paraId="61FEA26E" w14:textId="77777777" w:rsidR="00395D60" w:rsidRPr="00777A17" w:rsidRDefault="00395D60" w:rsidP="00887C66">
      <w:pPr>
        <w:pStyle w:val="Akapitzlist"/>
        <w:widowControl w:val="0"/>
        <w:numPr>
          <w:ilvl w:val="0"/>
          <w:numId w:val="12"/>
        </w:numPr>
        <w:suppressAutoHyphens w:val="0"/>
        <w:spacing w:before="240" w:after="120" w:line="240" w:lineRule="auto"/>
        <w:outlineLvl w:val="0"/>
        <w:rPr>
          <w:rFonts w:asciiTheme="minorHAnsi" w:hAnsiTheme="minorHAnsi" w:cstheme="minorHAnsi"/>
          <w:b/>
          <w:sz w:val="20"/>
          <w:szCs w:val="20"/>
        </w:rPr>
      </w:pPr>
      <w:r w:rsidRPr="00777A17">
        <w:rPr>
          <w:rFonts w:asciiTheme="minorHAnsi" w:hAnsiTheme="minorHAnsi" w:cstheme="minorHAnsi"/>
          <w:b/>
          <w:sz w:val="20"/>
          <w:szCs w:val="20"/>
        </w:rPr>
        <w:t>TRYB UDZIELENIA ZAMÓWIENIA</w:t>
      </w:r>
    </w:p>
    <w:p w14:paraId="00AA41C9" w14:textId="24777F31" w:rsidR="00395D60" w:rsidRPr="00777A17" w:rsidRDefault="00395D60" w:rsidP="00C82708">
      <w:pPr>
        <w:numPr>
          <w:ilvl w:val="0"/>
          <w:numId w:val="3"/>
        </w:numPr>
        <w:suppressAutoHyphens w:val="0"/>
        <w:spacing w:after="62" w:line="247" w:lineRule="auto"/>
        <w:ind w:left="709" w:right="53" w:hanging="283"/>
        <w:jc w:val="both"/>
        <w:rPr>
          <w:rFonts w:asciiTheme="minorHAnsi" w:hAnsiTheme="minorHAnsi" w:cstheme="minorHAnsi"/>
          <w:sz w:val="20"/>
          <w:szCs w:val="20"/>
        </w:rPr>
      </w:pPr>
      <w:r w:rsidRPr="00777A17">
        <w:rPr>
          <w:rFonts w:asciiTheme="minorHAnsi" w:hAnsiTheme="minorHAnsi" w:cstheme="minorHAnsi"/>
          <w:sz w:val="20"/>
          <w:szCs w:val="20"/>
        </w:rPr>
        <w:t>Niniejsze postępowanie prowadzone jest w try</w:t>
      </w:r>
      <w:r w:rsidR="00CD0548" w:rsidRPr="00777A17">
        <w:rPr>
          <w:rFonts w:asciiTheme="minorHAnsi" w:hAnsiTheme="minorHAnsi" w:cstheme="minorHAnsi"/>
          <w:sz w:val="20"/>
          <w:szCs w:val="20"/>
        </w:rPr>
        <w:t xml:space="preserve">bie </w:t>
      </w:r>
      <w:r w:rsidR="0034583E" w:rsidRPr="00777A17">
        <w:rPr>
          <w:rFonts w:asciiTheme="minorHAnsi" w:hAnsiTheme="minorHAnsi" w:cstheme="minorHAnsi"/>
          <w:sz w:val="20"/>
          <w:szCs w:val="20"/>
        </w:rPr>
        <w:t xml:space="preserve">podstawowym, o którym mowa w art. 275 pkt 1 </w:t>
      </w:r>
      <w:r w:rsidRPr="00777A17">
        <w:rPr>
          <w:rFonts w:asciiTheme="minorHAnsi" w:hAnsiTheme="minorHAnsi" w:cstheme="minorHAnsi"/>
          <w:sz w:val="20"/>
          <w:szCs w:val="20"/>
        </w:rPr>
        <w:t xml:space="preserve">ustawy </w:t>
      </w:r>
      <w:proofErr w:type="spellStart"/>
      <w:r w:rsidR="00DB16AF" w:rsidRPr="00777A17">
        <w:rPr>
          <w:rFonts w:asciiTheme="minorHAnsi" w:hAnsiTheme="minorHAnsi" w:cstheme="minorHAnsi"/>
          <w:sz w:val="20"/>
          <w:szCs w:val="20"/>
        </w:rPr>
        <w:t>Pzp</w:t>
      </w:r>
      <w:proofErr w:type="spellEnd"/>
      <w:r w:rsidR="00DB16AF" w:rsidRPr="00777A17">
        <w:rPr>
          <w:rFonts w:asciiTheme="minorHAnsi" w:hAnsiTheme="minorHAnsi" w:cstheme="minorHAnsi"/>
          <w:sz w:val="20"/>
          <w:szCs w:val="20"/>
        </w:rPr>
        <w:t xml:space="preserve"> </w:t>
      </w:r>
      <w:r w:rsidR="002E1FAB" w:rsidRPr="00777A17">
        <w:rPr>
          <w:rFonts w:asciiTheme="minorHAnsi" w:hAnsiTheme="minorHAnsi" w:cstheme="minorHAnsi"/>
          <w:sz w:val="20"/>
          <w:szCs w:val="20"/>
        </w:rPr>
        <w:t xml:space="preserve">                      </w:t>
      </w:r>
      <w:r w:rsidRPr="00777A17">
        <w:rPr>
          <w:rFonts w:asciiTheme="minorHAnsi" w:hAnsiTheme="minorHAnsi" w:cstheme="minorHAnsi"/>
          <w:iCs/>
          <w:sz w:val="20"/>
          <w:szCs w:val="20"/>
        </w:rPr>
        <w:t xml:space="preserve">o wartości </w:t>
      </w:r>
      <w:r w:rsidR="00C46AB5" w:rsidRPr="00777A17">
        <w:rPr>
          <w:rFonts w:asciiTheme="minorHAnsi" w:hAnsiTheme="minorHAnsi" w:cstheme="minorHAnsi"/>
          <w:bCs/>
          <w:iCs/>
          <w:sz w:val="20"/>
          <w:szCs w:val="20"/>
        </w:rPr>
        <w:t xml:space="preserve">zamówienia </w:t>
      </w:r>
      <w:r w:rsidR="00C46AB5" w:rsidRPr="00777A17">
        <w:rPr>
          <w:rFonts w:asciiTheme="minorHAnsi" w:hAnsiTheme="minorHAnsi" w:cstheme="minorHAnsi"/>
          <w:b/>
          <w:iCs/>
          <w:sz w:val="20"/>
          <w:szCs w:val="20"/>
        </w:rPr>
        <w:t>nie przekracza</w:t>
      </w:r>
      <w:r w:rsidR="00B42FAB" w:rsidRPr="00777A17">
        <w:rPr>
          <w:rFonts w:asciiTheme="minorHAnsi" w:hAnsiTheme="minorHAnsi" w:cstheme="minorHAnsi"/>
          <w:b/>
          <w:iCs/>
          <w:sz w:val="20"/>
          <w:szCs w:val="20"/>
        </w:rPr>
        <w:t>jącej</w:t>
      </w:r>
      <w:r w:rsidR="00C46AB5" w:rsidRPr="00777A17">
        <w:rPr>
          <w:rFonts w:asciiTheme="minorHAnsi" w:hAnsiTheme="minorHAnsi" w:cstheme="minorHAnsi"/>
          <w:iCs/>
          <w:sz w:val="20"/>
          <w:szCs w:val="20"/>
        </w:rPr>
        <w:t xml:space="preserve"> progów unijnych określonych na podstawie art. 3</w:t>
      </w:r>
      <w:r w:rsidR="0034583E" w:rsidRPr="00777A17">
        <w:rPr>
          <w:rFonts w:asciiTheme="minorHAnsi" w:hAnsiTheme="minorHAnsi" w:cstheme="minorHAnsi"/>
          <w:iCs/>
          <w:sz w:val="20"/>
          <w:szCs w:val="20"/>
        </w:rPr>
        <w:t xml:space="preserve"> ustawy</w:t>
      </w:r>
      <w:r w:rsidR="00C46AB5" w:rsidRPr="00777A17">
        <w:rPr>
          <w:rFonts w:asciiTheme="minorHAnsi" w:hAnsiTheme="minorHAnsi" w:cstheme="minorHAnsi"/>
          <w:iCs/>
          <w:sz w:val="20"/>
          <w:szCs w:val="20"/>
        </w:rPr>
        <w:t xml:space="preserve">  </w:t>
      </w:r>
      <w:proofErr w:type="spellStart"/>
      <w:r w:rsidRPr="00777A17">
        <w:rPr>
          <w:rStyle w:val="Wyrnienie"/>
          <w:rFonts w:asciiTheme="minorHAnsi" w:hAnsiTheme="minorHAnsi" w:cstheme="minorHAnsi"/>
          <w:i w:val="0"/>
          <w:sz w:val="20"/>
          <w:szCs w:val="20"/>
        </w:rPr>
        <w:t>Pzp</w:t>
      </w:r>
      <w:proofErr w:type="spellEnd"/>
      <w:r w:rsidRPr="00777A17">
        <w:rPr>
          <w:rStyle w:val="Wyrnienie"/>
          <w:rFonts w:asciiTheme="minorHAnsi" w:hAnsiTheme="minorHAnsi" w:cstheme="minorHAnsi"/>
          <w:i w:val="0"/>
          <w:sz w:val="20"/>
          <w:szCs w:val="20"/>
        </w:rPr>
        <w:t>.</w:t>
      </w:r>
      <w:r w:rsidRPr="00777A17">
        <w:rPr>
          <w:rFonts w:asciiTheme="minorHAnsi" w:hAnsiTheme="minorHAnsi" w:cstheme="minorHAnsi"/>
          <w:sz w:val="20"/>
          <w:szCs w:val="20"/>
        </w:rPr>
        <w:t xml:space="preserve"> </w:t>
      </w:r>
    </w:p>
    <w:p w14:paraId="1EAA7E1C" w14:textId="257C02C3" w:rsidR="00395D60" w:rsidRPr="00777A17" w:rsidRDefault="00395D60" w:rsidP="00C82708">
      <w:pPr>
        <w:numPr>
          <w:ilvl w:val="0"/>
          <w:numId w:val="3"/>
        </w:numPr>
        <w:suppressAutoHyphens w:val="0"/>
        <w:spacing w:after="62" w:line="247" w:lineRule="auto"/>
        <w:ind w:left="709" w:right="53" w:hanging="283"/>
        <w:jc w:val="both"/>
        <w:rPr>
          <w:rFonts w:asciiTheme="minorHAnsi" w:hAnsiTheme="minorHAnsi" w:cstheme="minorHAnsi"/>
          <w:sz w:val="20"/>
          <w:szCs w:val="20"/>
        </w:rPr>
      </w:pPr>
      <w:r w:rsidRPr="00777A17">
        <w:rPr>
          <w:rFonts w:asciiTheme="minorHAnsi" w:hAnsiTheme="minorHAnsi" w:cstheme="minorHAnsi"/>
          <w:sz w:val="20"/>
          <w:szCs w:val="20"/>
        </w:rPr>
        <w:t xml:space="preserve">W zakresie nieuregulowanym </w:t>
      </w:r>
      <w:r w:rsidR="003F51D7" w:rsidRPr="00777A17">
        <w:rPr>
          <w:rFonts w:asciiTheme="minorHAnsi" w:hAnsiTheme="minorHAnsi" w:cstheme="minorHAnsi"/>
          <w:sz w:val="20"/>
          <w:szCs w:val="20"/>
        </w:rPr>
        <w:t xml:space="preserve">niniejszą Specyfikacją </w:t>
      </w:r>
      <w:r w:rsidRPr="00777A17">
        <w:rPr>
          <w:rFonts w:asciiTheme="minorHAnsi" w:hAnsiTheme="minorHAnsi" w:cstheme="minorHAnsi"/>
          <w:sz w:val="20"/>
          <w:szCs w:val="20"/>
        </w:rPr>
        <w:t>W</w:t>
      </w:r>
      <w:r w:rsidR="00EB3E77" w:rsidRPr="00777A17">
        <w:rPr>
          <w:rFonts w:asciiTheme="minorHAnsi" w:hAnsiTheme="minorHAnsi" w:cstheme="minorHAnsi"/>
          <w:sz w:val="20"/>
          <w:szCs w:val="20"/>
        </w:rPr>
        <w:t xml:space="preserve">arunków Zamówienia, </w:t>
      </w:r>
      <w:r w:rsidR="00EB3E77" w:rsidRPr="00777A17">
        <w:rPr>
          <w:rFonts w:asciiTheme="minorHAnsi" w:hAnsiTheme="minorHAnsi" w:cstheme="minorHAnsi"/>
          <w:b/>
          <w:sz w:val="20"/>
          <w:szCs w:val="20"/>
        </w:rPr>
        <w:t xml:space="preserve">zwaną dalej </w:t>
      </w:r>
      <w:r w:rsidR="00FF3175" w:rsidRPr="00777A17">
        <w:rPr>
          <w:rFonts w:asciiTheme="minorHAnsi" w:hAnsiTheme="minorHAnsi" w:cstheme="minorHAnsi"/>
          <w:b/>
          <w:sz w:val="20"/>
          <w:szCs w:val="20"/>
        </w:rPr>
        <w:t>„S</w:t>
      </w:r>
      <w:r w:rsidRPr="00777A17">
        <w:rPr>
          <w:rFonts w:asciiTheme="minorHAnsi" w:hAnsiTheme="minorHAnsi" w:cstheme="minorHAnsi"/>
          <w:b/>
          <w:sz w:val="20"/>
          <w:szCs w:val="20"/>
        </w:rPr>
        <w:t>WZ”</w:t>
      </w:r>
      <w:r w:rsidRPr="00777A17">
        <w:rPr>
          <w:rFonts w:asciiTheme="minorHAnsi" w:hAnsiTheme="minorHAnsi" w:cstheme="minorHAnsi"/>
          <w:sz w:val="20"/>
          <w:szCs w:val="20"/>
        </w:rPr>
        <w:t xml:space="preserve">, zastosowanie mają przepisy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w:t>
      </w:r>
    </w:p>
    <w:p w14:paraId="07A81F7C" w14:textId="588CECC6" w:rsidR="0005417A" w:rsidRPr="00777A17" w:rsidRDefault="004C7177" w:rsidP="002B17B0">
      <w:pPr>
        <w:numPr>
          <w:ilvl w:val="0"/>
          <w:numId w:val="3"/>
        </w:numPr>
        <w:suppressAutoHyphens w:val="0"/>
        <w:spacing w:after="62" w:line="247" w:lineRule="auto"/>
        <w:ind w:left="709" w:right="53" w:hanging="283"/>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przewiduje</w:t>
      </w:r>
      <w:r w:rsidRPr="00777A17">
        <w:rPr>
          <w:rFonts w:asciiTheme="minorHAnsi" w:hAnsiTheme="minorHAnsi" w:cstheme="minorHAnsi"/>
          <w:sz w:val="20"/>
          <w:szCs w:val="20"/>
        </w:rPr>
        <w:t xml:space="preserve"> wyboru najkorzystniejszej oferty z możliwością prowadzenia negocjacji</w:t>
      </w:r>
      <w:r w:rsidR="00395D60" w:rsidRPr="00777A17">
        <w:rPr>
          <w:rFonts w:asciiTheme="minorHAnsi" w:hAnsiTheme="minorHAnsi" w:cstheme="minorHAnsi"/>
          <w:sz w:val="20"/>
          <w:szCs w:val="20"/>
        </w:rPr>
        <w:t>.</w:t>
      </w:r>
    </w:p>
    <w:p w14:paraId="685A8EC4" w14:textId="77777777" w:rsidR="00395D60" w:rsidRPr="00777A17" w:rsidRDefault="00395D60" w:rsidP="00887C66">
      <w:pPr>
        <w:pStyle w:val="Akapitzlist"/>
        <w:widowControl w:val="0"/>
        <w:numPr>
          <w:ilvl w:val="0"/>
          <w:numId w:val="12"/>
        </w:numPr>
        <w:suppressAutoHyphens w:val="0"/>
        <w:spacing w:before="240" w:after="120" w:line="240" w:lineRule="auto"/>
        <w:outlineLvl w:val="0"/>
        <w:rPr>
          <w:rFonts w:asciiTheme="minorHAnsi" w:hAnsiTheme="minorHAnsi" w:cstheme="minorHAnsi"/>
          <w:b/>
          <w:sz w:val="20"/>
          <w:szCs w:val="20"/>
        </w:rPr>
      </w:pPr>
      <w:bookmarkStart w:id="3" w:name="_Toc410119229"/>
      <w:bookmarkEnd w:id="3"/>
      <w:r w:rsidRPr="00777A17">
        <w:rPr>
          <w:rFonts w:asciiTheme="minorHAnsi" w:hAnsiTheme="minorHAnsi" w:cstheme="minorHAnsi"/>
          <w:b/>
          <w:sz w:val="20"/>
          <w:szCs w:val="20"/>
        </w:rPr>
        <w:t>OPIS PRZEDMIOTU ZAMÓWIENIA</w:t>
      </w:r>
    </w:p>
    <w:p w14:paraId="53B25B0F" w14:textId="4455CC1D" w:rsidR="00926765" w:rsidRPr="00777A17" w:rsidRDefault="00395D60" w:rsidP="00E30707">
      <w:pPr>
        <w:pStyle w:val="Akapitzlist"/>
        <w:numPr>
          <w:ilvl w:val="0"/>
          <w:numId w:val="39"/>
        </w:numPr>
        <w:rPr>
          <w:rFonts w:asciiTheme="minorHAnsi" w:hAnsiTheme="minorHAnsi" w:cstheme="minorHAnsi"/>
          <w:sz w:val="20"/>
          <w:szCs w:val="20"/>
        </w:rPr>
      </w:pPr>
      <w:bookmarkStart w:id="4" w:name="_Toc410119234"/>
      <w:bookmarkStart w:id="5" w:name="_Toc410119231"/>
      <w:bookmarkEnd w:id="4"/>
      <w:r w:rsidRPr="00777A17">
        <w:rPr>
          <w:rFonts w:asciiTheme="minorHAnsi" w:hAnsiTheme="minorHAnsi" w:cstheme="minorHAnsi"/>
          <w:sz w:val="20"/>
          <w:szCs w:val="20"/>
        </w:rPr>
        <w:t xml:space="preserve">Przedmiotem zamówienia jest </w:t>
      </w:r>
      <w:r w:rsidR="00E30707" w:rsidRPr="00777A17">
        <w:rPr>
          <w:rFonts w:asciiTheme="minorHAnsi" w:hAnsiTheme="minorHAnsi" w:cstheme="minorHAnsi"/>
          <w:sz w:val="20"/>
          <w:szCs w:val="20"/>
        </w:rPr>
        <w:t>„Dostawa wraz z montaże</w:t>
      </w:r>
      <w:r w:rsidR="00CA5779">
        <w:rPr>
          <w:rFonts w:asciiTheme="minorHAnsi" w:hAnsiTheme="minorHAnsi" w:cstheme="minorHAnsi"/>
          <w:sz w:val="20"/>
          <w:szCs w:val="20"/>
        </w:rPr>
        <w:t>m</w:t>
      </w:r>
      <w:r w:rsidR="00E30707" w:rsidRPr="00777A17">
        <w:rPr>
          <w:rFonts w:asciiTheme="minorHAnsi" w:hAnsiTheme="minorHAnsi" w:cstheme="minorHAnsi"/>
          <w:sz w:val="20"/>
          <w:szCs w:val="20"/>
        </w:rPr>
        <w:t xml:space="preserve"> wyposażenia budynku pokoszarowego nr 7 w Gnieźnie przy ul. Wrzesińskiej 43 – 55.”   </w:t>
      </w:r>
    </w:p>
    <w:p w14:paraId="346299B4" w14:textId="5F2394BF" w:rsidR="005F7EC3" w:rsidRPr="00777A17" w:rsidRDefault="005F7EC3" w:rsidP="00D9199A">
      <w:pPr>
        <w:widowControl w:val="0"/>
        <w:numPr>
          <w:ilvl w:val="0"/>
          <w:numId w:val="39"/>
        </w:numPr>
        <w:tabs>
          <w:tab w:val="left" w:pos="426"/>
        </w:tabs>
        <w:suppressAutoHyphens w:val="0"/>
        <w:autoSpaceDE w:val="0"/>
        <w:autoSpaceDN w:val="0"/>
        <w:adjustRightInd w:val="0"/>
        <w:spacing w:before="120" w:after="120"/>
        <w:ind w:left="426" w:hanging="426"/>
        <w:jc w:val="both"/>
        <w:rPr>
          <w:rFonts w:asciiTheme="minorHAnsi" w:hAnsiTheme="minorHAnsi" w:cstheme="minorHAnsi"/>
          <w:sz w:val="20"/>
          <w:szCs w:val="20"/>
        </w:rPr>
      </w:pPr>
      <w:r w:rsidRPr="00777A17">
        <w:rPr>
          <w:rFonts w:asciiTheme="minorHAnsi" w:eastAsia="Times New Roman" w:hAnsiTheme="minorHAnsi" w:cstheme="minorHAnsi"/>
          <w:sz w:val="20"/>
          <w:szCs w:val="20"/>
        </w:rPr>
        <w:t>Szczegółowy</w:t>
      </w:r>
      <w:r w:rsidRPr="00777A17">
        <w:rPr>
          <w:rFonts w:asciiTheme="minorHAnsi" w:hAnsiTheme="minorHAnsi" w:cstheme="minorHAnsi"/>
          <w:sz w:val="20"/>
          <w:szCs w:val="20"/>
        </w:rPr>
        <w:t xml:space="preserve"> opis przedmiotu zamówienia zawarty jest </w:t>
      </w:r>
      <w:r w:rsidR="003C262C" w:rsidRPr="00777A17">
        <w:rPr>
          <w:rFonts w:asciiTheme="minorHAnsi" w:hAnsiTheme="minorHAnsi" w:cstheme="minorHAnsi"/>
          <w:b/>
          <w:sz w:val="20"/>
          <w:szCs w:val="20"/>
        </w:rPr>
        <w:t xml:space="preserve">w </w:t>
      </w:r>
      <w:r w:rsidR="0092143F" w:rsidRPr="00777A17">
        <w:rPr>
          <w:rFonts w:asciiTheme="minorHAnsi" w:hAnsiTheme="minorHAnsi" w:cstheme="minorHAnsi"/>
          <w:b/>
          <w:sz w:val="20"/>
          <w:szCs w:val="20"/>
        </w:rPr>
        <w:t xml:space="preserve">Załączniku nr 1 </w:t>
      </w:r>
      <w:r w:rsidR="00FF3175" w:rsidRPr="00777A17">
        <w:rPr>
          <w:rFonts w:asciiTheme="minorHAnsi" w:hAnsiTheme="minorHAnsi" w:cstheme="minorHAnsi"/>
          <w:sz w:val="20"/>
          <w:szCs w:val="20"/>
        </w:rPr>
        <w:t>do S</w:t>
      </w:r>
      <w:r w:rsidR="0092143F" w:rsidRPr="00777A17">
        <w:rPr>
          <w:rFonts w:asciiTheme="minorHAnsi" w:hAnsiTheme="minorHAnsi" w:cstheme="minorHAnsi"/>
          <w:sz w:val="20"/>
          <w:szCs w:val="20"/>
        </w:rPr>
        <w:t xml:space="preserve">WZ </w:t>
      </w:r>
      <w:r w:rsidRPr="00777A17">
        <w:rPr>
          <w:rFonts w:asciiTheme="minorHAnsi" w:hAnsiTheme="minorHAnsi" w:cstheme="minorHAnsi"/>
          <w:sz w:val="20"/>
          <w:szCs w:val="20"/>
        </w:rPr>
        <w:t>– „</w:t>
      </w:r>
      <w:r w:rsidR="0092143F" w:rsidRPr="00777A17">
        <w:rPr>
          <w:rFonts w:asciiTheme="minorHAnsi" w:hAnsiTheme="minorHAnsi" w:cstheme="minorHAnsi"/>
          <w:sz w:val="20"/>
          <w:szCs w:val="20"/>
        </w:rPr>
        <w:t>O</w:t>
      </w:r>
      <w:r w:rsidR="001D2B24" w:rsidRPr="00777A17">
        <w:rPr>
          <w:rFonts w:asciiTheme="minorHAnsi" w:hAnsiTheme="minorHAnsi" w:cstheme="minorHAnsi"/>
          <w:sz w:val="20"/>
          <w:szCs w:val="20"/>
        </w:rPr>
        <w:t xml:space="preserve">pis </w:t>
      </w:r>
      <w:r w:rsidRPr="00777A17">
        <w:rPr>
          <w:rFonts w:asciiTheme="minorHAnsi" w:hAnsiTheme="minorHAnsi" w:cstheme="minorHAnsi"/>
          <w:sz w:val="20"/>
          <w:szCs w:val="20"/>
        </w:rPr>
        <w:t>przedmiotu zamówienia”</w:t>
      </w:r>
      <w:r w:rsidR="0005417A" w:rsidRPr="00777A17">
        <w:rPr>
          <w:rFonts w:asciiTheme="minorHAnsi" w:hAnsiTheme="minorHAnsi" w:cstheme="minorHAnsi"/>
          <w:sz w:val="20"/>
          <w:szCs w:val="20"/>
        </w:rPr>
        <w:t>.</w:t>
      </w:r>
    </w:p>
    <w:p w14:paraId="2267EC7A" w14:textId="272AF961" w:rsidR="00434C0C" w:rsidRPr="00777A17" w:rsidRDefault="003C262C" w:rsidP="00D9199A">
      <w:pPr>
        <w:widowControl w:val="0"/>
        <w:numPr>
          <w:ilvl w:val="0"/>
          <w:numId w:val="39"/>
        </w:numPr>
        <w:tabs>
          <w:tab w:val="left" w:pos="426"/>
        </w:tabs>
        <w:suppressAutoHyphens w:val="0"/>
        <w:autoSpaceDE w:val="0"/>
        <w:autoSpaceDN w:val="0"/>
        <w:adjustRightInd w:val="0"/>
        <w:spacing w:before="120" w:after="120"/>
        <w:ind w:left="426" w:hanging="426"/>
        <w:jc w:val="both"/>
        <w:rPr>
          <w:rFonts w:asciiTheme="minorHAnsi" w:hAnsiTheme="minorHAnsi" w:cstheme="minorHAnsi"/>
          <w:sz w:val="20"/>
          <w:szCs w:val="20"/>
        </w:rPr>
      </w:pPr>
      <w:r w:rsidRPr="00777A17">
        <w:rPr>
          <w:rFonts w:asciiTheme="minorHAnsi" w:hAnsiTheme="minorHAnsi" w:cstheme="minorHAnsi"/>
          <w:sz w:val="20"/>
          <w:szCs w:val="20"/>
        </w:rPr>
        <w:t>Wspólny Słownik Zamówień (CPV)</w:t>
      </w:r>
    </w:p>
    <w:p w14:paraId="6D5F3CBC" w14:textId="6C28A259" w:rsidR="00351D0A" w:rsidRPr="00777A17" w:rsidRDefault="00093C20" w:rsidP="00351D0A">
      <w:pPr>
        <w:widowControl w:val="0"/>
        <w:tabs>
          <w:tab w:val="left" w:pos="426"/>
        </w:tabs>
        <w:suppressAutoHyphens w:val="0"/>
        <w:autoSpaceDE w:val="0"/>
        <w:autoSpaceDN w:val="0"/>
        <w:adjustRightInd w:val="0"/>
        <w:spacing w:before="120" w:after="120"/>
        <w:ind w:left="426"/>
        <w:jc w:val="both"/>
        <w:rPr>
          <w:rFonts w:asciiTheme="minorHAnsi" w:hAnsiTheme="minorHAnsi" w:cstheme="minorHAnsi"/>
          <w:sz w:val="20"/>
          <w:szCs w:val="20"/>
        </w:rPr>
      </w:pPr>
      <w:r w:rsidRPr="00777A17">
        <w:rPr>
          <w:rFonts w:asciiTheme="minorHAnsi" w:hAnsiTheme="minorHAnsi" w:cstheme="minorHAnsi"/>
          <w:sz w:val="20"/>
          <w:szCs w:val="20"/>
        </w:rPr>
        <w:t xml:space="preserve">          (CPV: </w:t>
      </w:r>
      <w:r w:rsidR="000351E1" w:rsidRPr="00777A17">
        <w:rPr>
          <w:rFonts w:asciiTheme="minorHAnsi" w:hAnsiTheme="minorHAnsi" w:cstheme="minorHAnsi"/>
          <w:sz w:val="20"/>
          <w:szCs w:val="20"/>
        </w:rPr>
        <w:t>3</w:t>
      </w:r>
      <w:r w:rsidR="00620B64" w:rsidRPr="00777A17">
        <w:rPr>
          <w:rFonts w:asciiTheme="minorHAnsi" w:hAnsiTheme="minorHAnsi" w:cstheme="minorHAnsi"/>
          <w:sz w:val="20"/>
          <w:szCs w:val="20"/>
        </w:rPr>
        <w:t>9100000-3</w:t>
      </w:r>
      <w:r w:rsidR="00351D0A" w:rsidRPr="00777A17">
        <w:rPr>
          <w:rFonts w:asciiTheme="minorHAnsi" w:hAnsiTheme="minorHAnsi" w:cstheme="minorHAnsi"/>
          <w:sz w:val="20"/>
          <w:szCs w:val="20"/>
        </w:rPr>
        <w:t xml:space="preserve">) </w:t>
      </w:r>
      <w:r w:rsidR="00620B64" w:rsidRPr="00777A17">
        <w:rPr>
          <w:rFonts w:asciiTheme="minorHAnsi" w:hAnsiTheme="minorHAnsi" w:cstheme="minorHAnsi"/>
          <w:sz w:val="20"/>
          <w:szCs w:val="20"/>
        </w:rPr>
        <w:t>Meble</w:t>
      </w:r>
    </w:p>
    <w:p w14:paraId="63CF493C" w14:textId="286E18F0" w:rsidR="00F30C9A" w:rsidRPr="00777A17" w:rsidRDefault="00F30C9A" w:rsidP="00351D0A">
      <w:pPr>
        <w:widowControl w:val="0"/>
        <w:tabs>
          <w:tab w:val="left" w:pos="426"/>
        </w:tabs>
        <w:suppressAutoHyphens w:val="0"/>
        <w:autoSpaceDE w:val="0"/>
        <w:autoSpaceDN w:val="0"/>
        <w:adjustRightInd w:val="0"/>
        <w:spacing w:before="120" w:after="120"/>
        <w:ind w:left="426"/>
        <w:jc w:val="both"/>
        <w:rPr>
          <w:rFonts w:asciiTheme="minorHAnsi" w:hAnsiTheme="minorHAnsi" w:cstheme="minorHAnsi"/>
          <w:sz w:val="20"/>
          <w:szCs w:val="20"/>
        </w:rPr>
      </w:pPr>
      <w:r w:rsidRPr="00777A17">
        <w:rPr>
          <w:rFonts w:asciiTheme="minorHAnsi" w:hAnsiTheme="minorHAnsi" w:cstheme="minorHAnsi"/>
          <w:sz w:val="20"/>
          <w:szCs w:val="20"/>
        </w:rPr>
        <w:t xml:space="preserve">          (CPV:3</w:t>
      </w:r>
      <w:r w:rsidR="00620B64" w:rsidRPr="00777A17">
        <w:rPr>
          <w:rFonts w:asciiTheme="minorHAnsi" w:hAnsiTheme="minorHAnsi" w:cstheme="minorHAnsi"/>
          <w:sz w:val="20"/>
          <w:szCs w:val="20"/>
        </w:rPr>
        <w:t>9112000-0</w:t>
      </w:r>
      <w:r w:rsidRPr="00777A17">
        <w:rPr>
          <w:rFonts w:asciiTheme="minorHAnsi" w:hAnsiTheme="minorHAnsi" w:cstheme="minorHAnsi"/>
          <w:sz w:val="20"/>
          <w:szCs w:val="20"/>
        </w:rPr>
        <w:t xml:space="preserve">) </w:t>
      </w:r>
      <w:r w:rsidR="00620B64" w:rsidRPr="00777A17">
        <w:rPr>
          <w:rFonts w:asciiTheme="minorHAnsi" w:hAnsiTheme="minorHAnsi" w:cstheme="minorHAnsi"/>
          <w:sz w:val="20"/>
          <w:szCs w:val="20"/>
        </w:rPr>
        <w:t>Krzesła</w:t>
      </w:r>
      <w:r w:rsidRPr="00777A17">
        <w:rPr>
          <w:rFonts w:asciiTheme="minorHAnsi" w:hAnsiTheme="minorHAnsi" w:cstheme="minorHAnsi"/>
          <w:sz w:val="20"/>
          <w:szCs w:val="20"/>
        </w:rPr>
        <w:t xml:space="preserve"> </w:t>
      </w:r>
    </w:p>
    <w:p w14:paraId="07952195" w14:textId="17346980" w:rsidR="00F30C9A" w:rsidRDefault="00F30C9A" w:rsidP="00351D0A">
      <w:pPr>
        <w:widowControl w:val="0"/>
        <w:tabs>
          <w:tab w:val="left" w:pos="426"/>
        </w:tabs>
        <w:suppressAutoHyphens w:val="0"/>
        <w:autoSpaceDE w:val="0"/>
        <w:autoSpaceDN w:val="0"/>
        <w:adjustRightInd w:val="0"/>
        <w:spacing w:before="120" w:after="120"/>
        <w:ind w:left="426"/>
        <w:jc w:val="both"/>
        <w:rPr>
          <w:rFonts w:asciiTheme="minorHAnsi" w:hAnsiTheme="minorHAnsi" w:cstheme="minorHAnsi"/>
          <w:sz w:val="20"/>
          <w:szCs w:val="20"/>
        </w:rPr>
      </w:pPr>
      <w:r w:rsidRPr="00777A17">
        <w:rPr>
          <w:rFonts w:asciiTheme="minorHAnsi" w:hAnsiTheme="minorHAnsi" w:cstheme="minorHAnsi"/>
          <w:sz w:val="20"/>
          <w:szCs w:val="20"/>
        </w:rPr>
        <w:t xml:space="preserve">          (CPV: 3</w:t>
      </w:r>
      <w:r w:rsidR="00620B64" w:rsidRPr="00777A17">
        <w:rPr>
          <w:rFonts w:asciiTheme="minorHAnsi" w:hAnsiTheme="minorHAnsi" w:cstheme="minorHAnsi"/>
          <w:sz w:val="20"/>
          <w:szCs w:val="20"/>
        </w:rPr>
        <w:t xml:space="preserve">9121200-8) stoły </w:t>
      </w:r>
    </w:p>
    <w:p w14:paraId="2F6C59CF" w14:textId="0CC894FC" w:rsidR="00CA5779" w:rsidRPr="00777A17" w:rsidRDefault="00C071EE" w:rsidP="00351D0A">
      <w:pPr>
        <w:widowControl w:val="0"/>
        <w:tabs>
          <w:tab w:val="left" w:pos="426"/>
        </w:tabs>
        <w:suppressAutoHyphens w:val="0"/>
        <w:autoSpaceDE w:val="0"/>
        <w:autoSpaceDN w:val="0"/>
        <w:adjustRightInd w:val="0"/>
        <w:spacing w:before="120" w:after="120"/>
        <w:ind w:left="426"/>
        <w:jc w:val="both"/>
        <w:rPr>
          <w:rFonts w:asciiTheme="minorHAnsi" w:hAnsiTheme="minorHAnsi" w:cstheme="minorHAnsi"/>
          <w:sz w:val="20"/>
          <w:szCs w:val="20"/>
        </w:rPr>
      </w:pPr>
      <w:r>
        <w:rPr>
          <w:rFonts w:asciiTheme="minorHAnsi" w:hAnsiTheme="minorHAnsi" w:cstheme="minorHAnsi"/>
          <w:sz w:val="20"/>
          <w:szCs w:val="20"/>
        </w:rPr>
        <w:t xml:space="preserve">           (CPV: 33100000-1) Urządzenia medyczne</w:t>
      </w:r>
    </w:p>
    <w:p w14:paraId="5642108A" w14:textId="233C2803" w:rsidR="00275493" w:rsidRPr="00777A17" w:rsidRDefault="00275493" w:rsidP="00351D0A">
      <w:pPr>
        <w:pStyle w:val="Akapitzlist"/>
        <w:widowControl w:val="0"/>
        <w:numPr>
          <w:ilvl w:val="0"/>
          <w:numId w:val="18"/>
        </w:numPr>
        <w:tabs>
          <w:tab w:val="left" w:pos="426"/>
        </w:tabs>
        <w:suppressAutoHyphens w:val="0"/>
        <w:autoSpaceDE w:val="0"/>
        <w:autoSpaceDN w:val="0"/>
        <w:adjustRightInd w:val="0"/>
        <w:spacing w:before="120" w:after="120"/>
        <w:ind w:hanging="3915"/>
        <w:jc w:val="both"/>
        <w:rPr>
          <w:rFonts w:asciiTheme="minorHAnsi" w:hAnsiTheme="minorHAnsi" w:cstheme="minorHAnsi"/>
          <w:sz w:val="20"/>
          <w:szCs w:val="20"/>
        </w:rPr>
      </w:pPr>
      <w:r w:rsidRPr="00777A17">
        <w:rPr>
          <w:rFonts w:asciiTheme="minorHAnsi" w:hAnsiTheme="minorHAnsi" w:cstheme="minorHAnsi"/>
          <w:sz w:val="20"/>
          <w:szCs w:val="20"/>
        </w:rPr>
        <w:t>Wymagania dotyczące przedmiotu zamówienia:</w:t>
      </w:r>
    </w:p>
    <w:p w14:paraId="098F4919" w14:textId="36D14AE6" w:rsidR="009F53AA" w:rsidRPr="00777A17" w:rsidRDefault="009F53AA" w:rsidP="00D9199A">
      <w:pPr>
        <w:pStyle w:val="Tekstpodstawowy3"/>
        <w:numPr>
          <w:ilvl w:val="1"/>
          <w:numId w:val="18"/>
        </w:numPr>
        <w:suppressAutoHyphens w:val="0"/>
        <w:spacing w:before="120" w:line="240" w:lineRule="auto"/>
        <w:ind w:left="1134" w:hanging="440"/>
        <w:jc w:val="both"/>
        <w:rPr>
          <w:rFonts w:asciiTheme="minorHAnsi" w:hAnsiTheme="minorHAnsi" w:cstheme="minorHAnsi"/>
          <w:sz w:val="20"/>
          <w:szCs w:val="20"/>
        </w:rPr>
      </w:pPr>
      <w:r w:rsidRPr="00777A17">
        <w:rPr>
          <w:rFonts w:asciiTheme="minorHAnsi" w:hAnsiTheme="minorHAnsi" w:cstheme="minorHAnsi"/>
          <w:sz w:val="20"/>
          <w:szCs w:val="20"/>
        </w:rPr>
        <w:t>Zamawiający wymaga dostawy sprzętu fabrycznie nowego, nieuszkodzonego, nie regenerowanego,                                    nie będącego uprzednio przedmiotem wystaw i prezentacji, kompletnego i gotowego do użycia po zamontowaniu (tj. bez jakichkolwiek dodatkowych zakupów i inwestycji), nieobciążonego praw</w:t>
      </w:r>
      <w:r w:rsidR="00CB6FC2" w:rsidRPr="00777A17">
        <w:rPr>
          <w:rFonts w:asciiTheme="minorHAnsi" w:hAnsiTheme="minorHAnsi" w:cstheme="minorHAnsi"/>
          <w:sz w:val="20"/>
          <w:szCs w:val="20"/>
        </w:rPr>
        <w:t>ami osób lub podmiotów trzecich.</w:t>
      </w:r>
    </w:p>
    <w:p w14:paraId="7DEA835C" w14:textId="77777777" w:rsidR="00887C66" w:rsidRPr="00777A17" w:rsidRDefault="00887C66" w:rsidP="00D9199A">
      <w:pPr>
        <w:pStyle w:val="Tekstpodstawowy3"/>
        <w:numPr>
          <w:ilvl w:val="1"/>
          <w:numId w:val="18"/>
        </w:numPr>
        <w:suppressAutoHyphens w:val="0"/>
        <w:spacing w:before="120" w:line="240" w:lineRule="auto"/>
        <w:ind w:left="1134" w:hanging="440"/>
        <w:jc w:val="both"/>
        <w:rPr>
          <w:rFonts w:asciiTheme="minorHAnsi" w:hAnsiTheme="minorHAnsi" w:cstheme="minorHAnsi"/>
          <w:sz w:val="20"/>
          <w:szCs w:val="20"/>
        </w:rPr>
      </w:pPr>
      <w:r w:rsidRPr="00777A17">
        <w:rPr>
          <w:rFonts w:asciiTheme="minorHAnsi" w:hAnsiTheme="minorHAnsi" w:cstheme="minorHAnsi"/>
          <w:sz w:val="20"/>
          <w:szCs w:val="20"/>
        </w:rPr>
        <w:t>Zamawiający wymaga, aby przedmiot zamówienia dostarczony był w opakowaniach fabrycznych.</w:t>
      </w:r>
    </w:p>
    <w:p w14:paraId="6D7D606F" w14:textId="44632F37" w:rsidR="00D9199A" w:rsidRPr="00777A17" w:rsidRDefault="00D9199A" w:rsidP="00D9199A">
      <w:pPr>
        <w:pStyle w:val="Tekstpodstawowy3"/>
        <w:numPr>
          <w:ilvl w:val="1"/>
          <w:numId w:val="18"/>
        </w:numPr>
        <w:suppressAutoHyphens w:val="0"/>
        <w:spacing w:before="120" w:line="240" w:lineRule="auto"/>
        <w:ind w:left="1134" w:hanging="440"/>
        <w:jc w:val="both"/>
        <w:rPr>
          <w:sz w:val="20"/>
          <w:szCs w:val="20"/>
        </w:rPr>
      </w:pPr>
      <w:r w:rsidRPr="00777A17">
        <w:rPr>
          <w:rFonts w:asciiTheme="minorHAnsi" w:hAnsiTheme="minorHAnsi" w:cstheme="minorHAnsi"/>
          <w:b/>
          <w:bCs/>
          <w:sz w:val="20"/>
          <w:szCs w:val="20"/>
        </w:rPr>
        <w:t>Gwarancja</w:t>
      </w:r>
      <w:r w:rsidRPr="00777A17">
        <w:rPr>
          <w:b/>
          <w:bCs/>
          <w:sz w:val="20"/>
          <w:szCs w:val="20"/>
        </w:rPr>
        <w:t xml:space="preserve"> na przedmiot zamówienia </w:t>
      </w:r>
      <w:r w:rsidR="00E30707" w:rsidRPr="00777A17">
        <w:rPr>
          <w:b/>
          <w:bCs/>
          <w:sz w:val="20"/>
          <w:szCs w:val="20"/>
        </w:rPr>
        <w:t>24 miesiące</w:t>
      </w:r>
      <w:r w:rsidR="00975166" w:rsidRPr="00777A17">
        <w:rPr>
          <w:b/>
          <w:bCs/>
          <w:sz w:val="20"/>
          <w:szCs w:val="20"/>
        </w:rPr>
        <w:t>.</w:t>
      </w:r>
      <w:r w:rsidR="000351E1" w:rsidRPr="00777A17">
        <w:rPr>
          <w:sz w:val="20"/>
          <w:szCs w:val="20"/>
        </w:rPr>
        <w:t xml:space="preserve"> </w:t>
      </w:r>
      <w:r w:rsidR="00975166" w:rsidRPr="00777A17">
        <w:rPr>
          <w:sz w:val="20"/>
          <w:szCs w:val="20"/>
        </w:rPr>
        <w:t xml:space="preserve"> </w:t>
      </w:r>
      <w:r w:rsidRPr="00777A17">
        <w:rPr>
          <w:sz w:val="20"/>
          <w:szCs w:val="20"/>
        </w:rPr>
        <w:t>Wykonawca może zaoferować dłuższy okres gwarancji.</w:t>
      </w:r>
    </w:p>
    <w:p w14:paraId="7DE9867F" w14:textId="77777777" w:rsidR="00D9199A" w:rsidRPr="00777A17" w:rsidRDefault="00D9199A" w:rsidP="00D9199A">
      <w:pPr>
        <w:pStyle w:val="Akapitzlist"/>
        <w:numPr>
          <w:ilvl w:val="0"/>
          <w:numId w:val="60"/>
        </w:numPr>
        <w:suppressAutoHyphens w:val="0"/>
        <w:spacing w:before="120" w:after="120" w:line="259" w:lineRule="auto"/>
        <w:ind w:left="1908" w:hanging="851"/>
        <w:contextualSpacing/>
        <w:jc w:val="both"/>
        <w:rPr>
          <w:vanish/>
          <w:sz w:val="20"/>
          <w:szCs w:val="20"/>
          <w:highlight w:val="green"/>
        </w:rPr>
      </w:pPr>
    </w:p>
    <w:p w14:paraId="63DD13E9" w14:textId="77777777" w:rsidR="00D45C17" w:rsidRPr="00777A17" w:rsidRDefault="00033A74" w:rsidP="00D9199A">
      <w:pPr>
        <w:pStyle w:val="Tekstpodstawowy3"/>
        <w:numPr>
          <w:ilvl w:val="1"/>
          <w:numId w:val="18"/>
        </w:numPr>
        <w:suppressAutoHyphens w:val="0"/>
        <w:spacing w:before="120" w:line="240" w:lineRule="auto"/>
        <w:ind w:left="1134" w:hanging="440"/>
        <w:jc w:val="both"/>
      </w:pPr>
      <w:r w:rsidRPr="00777A17">
        <w:rPr>
          <w:rFonts w:asciiTheme="minorHAnsi" w:hAnsiTheme="minorHAnsi" w:cstheme="minorHAnsi"/>
          <w:sz w:val="20"/>
          <w:szCs w:val="20"/>
        </w:rPr>
        <w:t>Ewentualne wskazanie przez Zamawiającego nazwy producenta ma na celu określenie klasy funkcjonalności, przeznaczenia sprzętu będącego przedmiotem zamówienia i służą ustaleniu standardu, nie wskazują natomiast na konkretny wyrób lub konkretnego producenta.</w:t>
      </w:r>
    </w:p>
    <w:p w14:paraId="5069131B" w14:textId="37EBDE26" w:rsidR="00CB6FC2" w:rsidRPr="00777A17" w:rsidRDefault="00CB6FC2" w:rsidP="00D9199A">
      <w:pPr>
        <w:pStyle w:val="Tekstpodstawowy3"/>
        <w:numPr>
          <w:ilvl w:val="1"/>
          <w:numId w:val="18"/>
        </w:numPr>
        <w:suppressAutoHyphens w:val="0"/>
        <w:spacing w:before="120" w:line="240" w:lineRule="auto"/>
        <w:ind w:left="1134" w:hanging="440"/>
        <w:jc w:val="both"/>
        <w:rPr>
          <w:u w:val="single"/>
        </w:rPr>
      </w:pPr>
      <w:r w:rsidRPr="00777A17">
        <w:rPr>
          <w:rFonts w:asciiTheme="minorHAnsi" w:hAnsiTheme="minorHAnsi" w:cstheme="minorHAnsi"/>
          <w:sz w:val="20"/>
          <w:szCs w:val="20"/>
        </w:rPr>
        <w:t xml:space="preserve">Zamawiający wymaga zaoferowania sprzętu o tych samych lub nie gorszych parametrach i standardach jakościowych jak wskazane w opisie przedmiotu zamówienia, stanowiącym załącznik nr 1 do SWZ. </w:t>
      </w:r>
    </w:p>
    <w:p w14:paraId="36C3C77C" w14:textId="01B0F3C6" w:rsidR="009F53AA" w:rsidRPr="00777A17" w:rsidRDefault="00275493" w:rsidP="00D9199A">
      <w:pPr>
        <w:pStyle w:val="Akapitzlist"/>
        <w:widowControl w:val="0"/>
        <w:numPr>
          <w:ilvl w:val="0"/>
          <w:numId w:val="18"/>
        </w:numPr>
        <w:suppressAutoHyphens w:val="0"/>
        <w:autoSpaceDE w:val="0"/>
        <w:autoSpaceDN w:val="0"/>
        <w:adjustRightInd w:val="0"/>
        <w:spacing w:before="120" w:after="12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Rozwiązania równoważne:</w:t>
      </w:r>
    </w:p>
    <w:p w14:paraId="65159586" w14:textId="33D41DB2" w:rsidR="00275493" w:rsidRPr="00777A17" w:rsidRDefault="00F06278" w:rsidP="00A14E3E">
      <w:pPr>
        <w:pStyle w:val="Tekstpodstawowy3"/>
        <w:numPr>
          <w:ilvl w:val="1"/>
          <w:numId w:val="18"/>
        </w:numPr>
        <w:suppressAutoHyphens w:val="0"/>
        <w:spacing w:before="60" w:after="0" w:line="240" w:lineRule="auto"/>
        <w:ind w:left="1134"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W każdym przypadku użycia w opisie przedmiotu zamówienia norm, ocen technicznych, specyfikacji technicznych i systemów referencji technicznych, o których mowa w art. 101 ust. 1 pkt 2 oraz ust. 3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wykonawca powinien przyjąć, że odniesieniu takiemu towarzyszą wyrazy „lub równoważne”.</w:t>
      </w:r>
    </w:p>
    <w:p w14:paraId="12B400D3" w14:textId="32FC212F" w:rsidR="00A80A97" w:rsidRPr="00777A17" w:rsidRDefault="00A80A97" w:rsidP="00A14E3E">
      <w:pPr>
        <w:pStyle w:val="Tekstpodstawowy3"/>
        <w:numPr>
          <w:ilvl w:val="1"/>
          <w:numId w:val="18"/>
        </w:numPr>
        <w:suppressAutoHyphens w:val="0"/>
        <w:spacing w:before="60" w:after="0" w:line="240" w:lineRule="auto"/>
        <w:ind w:left="1134" w:hanging="440"/>
        <w:jc w:val="both"/>
        <w:rPr>
          <w:rFonts w:asciiTheme="minorHAnsi" w:hAnsiTheme="minorHAnsi" w:cstheme="minorHAnsi"/>
          <w:sz w:val="20"/>
          <w:szCs w:val="20"/>
        </w:rPr>
      </w:pPr>
      <w:r w:rsidRPr="00777A17">
        <w:rPr>
          <w:rFonts w:asciiTheme="minorHAnsi" w:hAnsiTheme="minorHAnsi" w:cstheme="minorHAnsi"/>
          <w:sz w:val="20"/>
          <w:szCs w:val="20"/>
        </w:rPr>
        <w:t>Wykonawca, który powoła się na rozwiązanie równoważne, obowiązany jest udowodnić w ofercie, że oferowany przez niego przedmiot zamówienia spełnia wymagania określone przez Zamawiającego. W takim wypadku Wykonawca załącza do oferty sposób wykazania rozwiązań równoważnych wraz z jego opisem lub normami potwierdzających, że proponowane rozwiązania w równoważnym stopniu spełniają wymagania określone w opisie przedmiotu zamówienia, stanowiącym  załącznik nr 1 do SWZ.</w:t>
      </w:r>
    </w:p>
    <w:p w14:paraId="7BFEB7FC" w14:textId="2B4875A1" w:rsidR="00A80A97" w:rsidRPr="00777A17" w:rsidRDefault="00A80A97" w:rsidP="00A14E3E">
      <w:pPr>
        <w:pStyle w:val="Tekstpodstawowy3"/>
        <w:numPr>
          <w:ilvl w:val="1"/>
          <w:numId w:val="18"/>
        </w:numPr>
        <w:suppressAutoHyphens w:val="0"/>
        <w:spacing w:before="60" w:after="0" w:line="240" w:lineRule="auto"/>
        <w:ind w:left="1134" w:hanging="425"/>
        <w:jc w:val="both"/>
        <w:rPr>
          <w:rFonts w:asciiTheme="minorHAnsi" w:hAnsiTheme="minorHAnsi" w:cstheme="minorHAnsi"/>
          <w:sz w:val="20"/>
          <w:szCs w:val="20"/>
        </w:rPr>
      </w:pPr>
      <w:r w:rsidRPr="00777A17">
        <w:rPr>
          <w:rFonts w:asciiTheme="minorHAnsi" w:hAnsiTheme="minorHAnsi" w:cstheme="minorHAnsi"/>
          <w:sz w:val="20"/>
          <w:szCs w:val="20"/>
        </w:rPr>
        <w:t>W przypadku wątpliwości Zamawiającego związanych ze stwierdzeniem równoważności złożonej oferty wszelkie obowiązki związane z potwierdzeniem równoważności spoczywają na Wykonawcy.</w:t>
      </w:r>
    </w:p>
    <w:p w14:paraId="25A0965B" w14:textId="66D9EF78" w:rsidR="002B17B0" w:rsidRPr="00777A17" w:rsidRDefault="003C262C" w:rsidP="00A14E3E">
      <w:pPr>
        <w:pStyle w:val="Akapitzlist"/>
        <w:widowControl w:val="0"/>
        <w:numPr>
          <w:ilvl w:val="0"/>
          <w:numId w:val="18"/>
        </w:numPr>
        <w:suppressAutoHyphens w:val="0"/>
        <w:overflowPunct w:val="0"/>
        <w:autoSpaceDE w:val="0"/>
        <w:spacing w:before="120" w:after="0" w:line="240" w:lineRule="auto"/>
        <w:ind w:left="426" w:hanging="426"/>
        <w:jc w:val="both"/>
        <w:textAlignment w:val="baseline"/>
        <w:rPr>
          <w:rFonts w:asciiTheme="minorHAnsi" w:hAnsiTheme="minorHAnsi" w:cstheme="minorHAnsi"/>
          <w:sz w:val="20"/>
          <w:szCs w:val="20"/>
        </w:rPr>
      </w:pPr>
      <w:r w:rsidRPr="00777A17">
        <w:rPr>
          <w:rFonts w:asciiTheme="minorHAnsi" w:hAnsiTheme="minorHAnsi" w:cstheme="minorHAnsi"/>
          <w:sz w:val="20"/>
          <w:szCs w:val="20"/>
        </w:rPr>
        <w:t>Wykonawca zobowiązany jest zrealizować zamówienie na za</w:t>
      </w:r>
      <w:r w:rsidR="00554CB8" w:rsidRPr="00777A17">
        <w:rPr>
          <w:rFonts w:asciiTheme="minorHAnsi" w:hAnsiTheme="minorHAnsi" w:cstheme="minorHAnsi"/>
          <w:sz w:val="20"/>
          <w:szCs w:val="20"/>
        </w:rPr>
        <w:t xml:space="preserve">sadach i warunkach opisanych w projektowanych postanowieniach </w:t>
      </w:r>
      <w:r w:rsidRPr="00777A17">
        <w:rPr>
          <w:rFonts w:asciiTheme="minorHAnsi" w:hAnsiTheme="minorHAnsi" w:cstheme="minorHAnsi"/>
          <w:sz w:val="20"/>
          <w:szCs w:val="20"/>
        </w:rPr>
        <w:t>um</w:t>
      </w:r>
      <w:r w:rsidR="0092143F" w:rsidRPr="00777A17">
        <w:rPr>
          <w:rFonts w:asciiTheme="minorHAnsi" w:hAnsiTheme="minorHAnsi" w:cstheme="minorHAnsi"/>
          <w:sz w:val="20"/>
          <w:szCs w:val="20"/>
        </w:rPr>
        <w:t>owy</w:t>
      </w:r>
      <w:r w:rsidR="00B60456" w:rsidRPr="00777A17">
        <w:rPr>
          <w:rFonts w:asciiTheme="minorHAnsi" w:hAnsiTheme="minorHAnsi" w:cstheme="minorHAnsi"/>
          <w:sz w:val="20"/>
          <w:szCs w:val="20"/>
        </w:rPr>
        <w:t xml:space="preserve"> stanowiących</w:t>
      </w:r>
      <w:r w:rsidRPr="00777A17">
        <w:rPr>
          <w:rFonts w:asciiTheme="minorHAnsi" w:hAnsiTheme="minorHAnsi" w:cstheme="minorHAnsi"/>
          <w:sz w:val="20"/>
          <w:szCs w:val="20"/>
        </w:rPr>
        <w:t xml:space="preserve"> </w:t>
      </w:r>
      <w:r w:rsidR="00554CB8" w:rsidRPr="00777A17">
        <w:rPr>
          <w:rFonts w:asciiTheme="minorHAnsi" w:hAnsiTheme="minorHAnsi" w:cstheme="minorHAnsi"/>
          <w:b/>
          <w:sz w:val="20"/>
          <w:szCs w:val="20"/>
        </w:rPr>
        <w:t>Z</w:t>
      </w:r>
      <w:r w:rsidR="006428F2" w:rsidRPr="00777A17">
        <w:rPr>
          <w:rFonts w:asciiTheme="minorHAnsi" w:hAnsiTheme="minorHAnsi" w:cstheme="minorHAnsi"/>
          <w:b/>
          <w:sz w:val="20"/>
          <w:szCs w:val="20"/>
        </w:rPr>
        <w:t>ałącznik</w:t>
      </w:r>
      <w:r w:rsidRPr="00777A17">
        <w:rPr>
          <w:rFonts w:asciiTheme="minorHAnsi" w:hAnsiTheme="minorHAnsi" w:cstheme="minorHAnsi"/>
          <w:b/>
          <w:sz w:val="20"/>
          <w:szCs w:val="20"/>
        </w:rPr>
        <w:t xml:space="preserve"> nr </w:t>
      </w:r>
      <w:r w:rsidR="00B60456" w:rsidRPr="00777A17">
        <w:rPr>
          <w:rFonts w:asciiTheme="minorHAnsi" w:hAnsiTheme="minorHAnsi" w:cstheme="minorHAnsi"/>
          <w:b/>
          <w:sz w:val="20"/>
          <w:szCs w:val="20"/>
        </w:rPr>
        <w:t>3</w:t>
      </w:r>
      <w:r w:rsidR="00FF3175" w:rsidRPr="00777A17">
        <w:rPr>
          <w:rFonts w:asciiTheme="minorHAnsi" w:hAnsiTheme="minorHAnsi" w:cstheme="minorHAnsi"/>
          <w:sz w:val="20"/>
          <w:szCs w:val="20"/>
        </w:rPr>
        <w:t xml:space="preserve"> do S</w:t>
      </w:r>
      <w:r w:rsidRPr="00777A17">
        <w:rPr>
          <w:rFonts w:asciiTheme="minorHAnsi" w:hAnsiTheme="minorHAnsi" w:cstheme="minorHAnsi"/>
          <w:sz w:val="20"/>
          <w:szCs w:val="20"/>
        </w:rPr>
        <w:t>WZ.</w:t>
      </w:r>
    </w:p>
    <w:p w14:paraId="27E5436F" w14:textId="77777777" w:rsidR="002B17B0" w:rsidRPr="00777A17" w:rsidRDefault="002B17B0" w:rsidP="00A14E3E">
      <w:pPr>
        <w:pStyle w:val="Akapitzlist"/>
        <w:widowControl w:val="0"/>
        <w:numPr>
          <w:ilvl w:val="0"/>
          <w:numId w:val="18"/>
        </w:numPr>
        <w:suppressAutoHyphens w:val="0"/>
        <w:overflowPunct w:val="0"/>
        <w:autoSpaceDE w:val="0"/>
        <w:spacing w:before="120" w:after="0" w:line="240" w:lineRule="auto"/>
        <w:ind w:left="426" w:hanging="426"/>
        <w:jc w:val="both"/>
        <w:textAlignment w:val="baseline"/>
        <w:rPr>
          <w:rFonts w:asciiTheme="minorHAnsi" w:hAnsiTheme="minorHAnsi" w:cstheme="minorHAnsi"/>
          <w:sz w:val="20"/>
          <w:szCs w:val="20"/>
        </w:rPr>
      </w:pPr>
      <w:r w:rsidRPr="00777A17">
        <w:rPr>
          <w:rFonts w:asciiTheme="minorHAnsi" w:hAnsiTheme="minorHAnsi" w:cstheme="minorHAnsi"/>
          <w:sz w:val="20"/>
          <w:szCs w:val="20"/>
        </w:rPr>
        <w:t>Przedmiotowe środki dowodowe:</w:t>
      </w:r>
    </w:p>
    <w:p w14:paraId="3D82FCBD" w14:textId="77777777" w:rsidR="00E30707" w:rsidRPr="00777A17" w:rsidRDefault="00F45252" w:rsidP="00A14E3E">
      <w:pPr>
        <w:pStyle w:val="Akapitzlist"/>
        <w:widowControl w:val="0"/>
        <w:numPr>
          <w:ilvl w:val="1"/>
          <w:numId w:val="18"/>
        </w:numPr>
        <w:suppressAutoHyphens w:val="0"/>
        <w:overflowPunct w:val="0"/>
        <w:autoSpaceDE w:val="0"/>
        <w:spacing w:before="120" w:after="0" w:line="240" w:lineRule="auto"/>
        <w:ind w:left="851" w:hanging="425"/>
        <w:jc w:val="both"/>
        <w:textAlignment w:val="baseline"/>
        <w:rPr>
          <w:rFonts w:asciiTheme="minorHAnsi" w:hAnsiTheme="minorHAnsi" w:cstheme="minorHAnsi"/>
          <w:sz w:val="20"/>
          <w:szCs w:val="20"/>
        </w:rPr>
      </w:pPr>
      <w:r w:rsidRPr="00777A17">
        <w:rPr>
          <w:rFonts w:asciiTheme="minorHAnsi" w:hAnsiTheme="minorHAnsi" w:cstheme="minorHAnsi"/>
          <w:sz w:val="20"/>
          <w:szCs w:val="20"/>
        </w:rPr>
        <w:t xml:space="preserve"> Zamawiający </w:t>
      </w:r>
      <w:r w:rsidR="00B60456" w:rsidRPr="00777A17">
        <w:rPr>
          <w:rFonts w:asciiTheme="minorHAnsi" w:hAnsiTheme="minorHAnsi" w:cstheme="minorHAnsi"/>
          <w:b/>
          <w:sz w:val="20"/>
          <w:szCs w:val="20"/>
        </w:rPr>
        <w:t xml:space="preserve">nie </w:t>
      </w:r>
      <w:r w:rsidRPr="00777A17">
        <w:rPr>
          <w:rFonts w:asciiTheme="minorHAnsi" w:hAnsiTheme="minorHAnsi" w:cstheme="minorHAnsi"/>
          <w:b/>
          <w:sz w:val="20"/>
          <w:szCs w:val="20"/>
        </w:rPr>
        <w:t>wymaga</w:t>
      </w:r>
      <w:r w:rsidRPr="00777A17">
        <w:rPr>
          <w:rFonts w:asciiTheme="minorHAnsi" w:hAnsiTheme="minorHAnsi" w:cstheme="minorHAnsi"/>
          <w:sz w:val="20"/>
          <w:szCs w:val="20"/>
        </w:rPr>
        <w:t xml:space="preserve"> od Wykonawcy złożenia wraz z ofertą przedmiotowych</w:t>
      </w:r>
      <w:r w:rsidR="005128B7" w:rsidRPr="00777A17">
        <w:rPr>
          <w:rFonts w:asciiTheme="minorHAnsi" w:hAnsiTheme="minorHAnsi" w:cstheme="minorHAnsi"/>
          <w:sz w:val="20"/>
          <w:szCs w:val="20"/>
        </w:rPr>
        <w:t xml:space="preserve"> środków dowodowych.</w:t>
      </w:r>
      <w:r w:rsidRPr="00777A17">
        <w:rPr>
          <w:rFonts w:asciiTheme="minorHAnsi" w:hAnsiTheme="minorHAnsi" w:cstheme="minorHAnsi"/>
          <w:sz w:val="20"/>
          <w:szCs w:val="20"/>
        </w:rPr>
        <w:t xml:space="preserve">       </w:t>
      </w:r>
    </w:p>
    <w:p w14:paraId="574FB3CF" w14:textId="49222219" w:rsidR="00F45252" w:rsidRPr="00777A17" w:rsidRDefault="00F45252" w:rsidP="00E30707">
      <w:pPr>
        <w:pStyle w:val="Akapitzlist"/>
        <w:widowControl w:val="0"/>
        <w:suppressAutoHyphens w:val="0"/>
        <w:overflowPunct w:val="0"/>
        <w:autoSpaceDE w:val="0"/>
        <w:spacing w:before="120" w:after="0" w:line="240" w:lineRule="auto"/>
        <w:ind w:left="3915"/>
        <w:jc w:val="both"/>
        <w:textAlignment w:val="baseline"/>
        <w:rPr>
          <w:rFonts w:asciiTheme="minorHAnsi" w:hAnsiTheme="minorHAnsi" w:cstheme="minorHAnsi"/>
          <w:sz w:val="20"/>
          <w:szCs w:val="20"/>
        </w:rPr>
      </w:pPr>
      <w:r w:rsidRPr="00777A17">
        <w:rPr>
          <w:rFonts w:asciiTheme="minorHAnsi" w:hAnsiTheme="minorHAnsi" w:cstheme="minorHAnsi"/>
          <w:sz w:val="20"/>
          <w:szCs w:val="20"/>
        </w:rPr>
        <w:t xml:space="preserve">            </w:t>
      </w:r>
    </w:p>
    <w:bookmarkEnd w:id="5"/>
    <w:p w14:paraId="077AC05C" w14:textId="63A9B9FF" w:rsidR="00395D60" w:rsidRPr="00777A17" w:rsidRDefault="00374D92" w:rsidP="00887C66">
      <w:pPr>
        <w:pStyle w:val="Akapitzlist"/>
        <w:widowControl w:val="0"/>
        <w:numPr>
          <w:ilvl w:val="0"/>
          <w:numId w:val="12"/>
        </w:numPr>
        <w:suppressAutoHyphens w:val="0"/>
        <w:spacing w:before="240" w:after="120" w:line="240" w:lineRule="auto"/>
        <w:outlineLvl w:val="0"/>
        <w:rPr>
          <w:rFonts w:asciiTheme="minorHAnsi" w:hAnsiTheme="minorHAnsi" w:cstheme="minorHAnsi"/>
          <w:b/>
          <w:sz w:val="20"/>
          <w:szCs w:val="20"/>
        </w:rPr>
      </w:pPr>
      <w:r w:rsidRPr="00777A17">
        <w:rPr>
          <w:rFonts w:asciiTheme="minorHAnsi" w:hAnsiTheme="minorHAnsi" w:cstheme="minorHAnsi"/>
          <w:b/>
          <w:sz w:val="20"/>
          <w:szCs w:val="20"/>
        </w:rPr>
        <w:t>INFORMACJE DODATKOWE</w:t>
      </w:r>
    </w:p>
    <w:p w14:paraId="0B323FC0" w14:textId="014AF7BB" w:rsidR="00395D60" w:rsidRPr="00777A17" w:rsidRDefault="00857F55" w:rsidP="00900FF2">
      <w:pPr>
        <w:numPr>
          <w:ilvl w:val="0"/>
          <w:numId w:val="10"/>
        </w:numPr>
        <w:tabs>
          <w:tab w:val="left" w:pos="426"/>
        </w:tabs>
        <w:suppressAutoHyphens w:val="0"/>
        <w:spacing w:after="0" w:line="240" w:lineRule="auto"/>
        <w:ind w:left="851" w:right="-57" w:hanging="425"/>
        <w:jc w:val="both"/>
        <w:rPr>
          <w:rFonts w:asciiTheme="minorHAnsi" w:hAnsiTheme="minorHAnsi" w:cstheme="minorHAnsi"/>
          <w:b/>
          <w:sz w:val="20"/>
          <w:szCs w:val="20"/>
        </w:rPr>
      </w:pPr>
      <w:r w:rsidRPr="00777A17">
        <w:rPr>
          <w:rFonts w:asciiTheme="minorHAnsi" w:hAnsiTheme="minorHAnsi" w:cstheme="minorHAnsi"/>
          <w:sz w:val="20"/>
          <w:szCs w:val="20"/>
        </w:rPr>
        <w:t>Zamawiający</w:t>
      </w:r>
      <w:r w:rsidR="007F25E7" w:rsidRPr="00777A17">
        <w:rPr>
          <w:rFonts w:asciiTheme="minorHAnsi" w:hAnsiTheme="minorHAnsi" w:cstheme="minorHAnsi"/>
          <w:b/>
          <w:sz w:val="20"/>
          <w:szCs w:val="20"/>
        </w:rPr>
        <w:t xml:space="preserve"> </w:t>
      </w:r>
      <w:r w:rsidR="00887C66" w:rsidRPr="00777A17">
        <w:rPr>
          <w:rFonts w:asciiTheme="minorHAnsi" w:hAnsiTheme="minorHAnsi" w:cstheme="minorHAnsi"/>
          <w:b/>
          <w:sz w:val="20"/>
          <w:szCs w:val="20"/>
        </w:rPr>
        <w:t xml:space="preserve">nie </w:t>
      </w:r>
      <w:r w:rsidR="00395D60" w:rsidRPr="00777A17">
        <w:rPr>
          <w:rFonts w:asciiTheme="minorHAnsi" w:hAnsiTheme="minorHAnsi" w:cstheme="minorHAnsi"/>
          <w:b/>
          <w:sz w:val="20"/>
          <w:szCs w:val="20"/>
        </w:rPr>
        <w:t>dopuszcza</w:t>
      </w:r>
      <w:r w:rsidR="00434C0C" w:rsidRPr="00777A17">
        <w:rPr>
          <w:rFonts w:asciiTheme="minorHAnsi" w:hAnsiTheme="minorHAnsi" w:cstheme="minorHAnsi"/>
          <w:b/>
          <w:sz w:val="20"/>
          <w:szCs w:val="20"/>
        </w:rPr>
        <w:t xml:space="preserve"> </w:t>
      </w:r>
      <w:r w:rsidR="00887C66" w:rsidRPr="00777A17">
        <w:rPr>
          <w:rFonts w:asciiTheme="minorHAnsi" w:hAnsiTheme="minorHAnsi" w:cstheme="minorHAnsi"/>
          <w:sz w:val="20"/>
          <w:szCs w:val="20"/>
        </w:rPr>
        <w:t>możliwości</w:t>
      </w:r>
      <w:r w:rsidR="00395D60" w:rsidRPr="00777A17">
        <w:rPr>
          <w:rFonts w:asciiTheme="minorHAnsi" w:hAnsiTheme="minorHAnsi" w:cstheme="minorHAnsi"/>
          <w:b/>
          <w:sz w:val="20"/>
          <w:szCs w:val="20"/>
        </w:rPr>
        <w:t xml:space="preserve"> </w:t>
      </w:r>
      <w:r w:rsidR="00395D60" w:rsidRPr="00777A17">
        <w:rPr>
          <w:rFonts w:asciiTheme="minorHAnsi" w:hAnsiTheme="minorHAnsi" w:cstheme="minorHAnsi"/>
          <w:sz w:val="20"/>
          <w:szCs w:val="20"/>
        </w:rPr>
        <w:t>składania ofert częściowych</w:t>
      </w:r>
      <w:r w:rsidR="00395D60" w:rsidRPr="00777A17">
        <w:rPr>
          <w:rFonts w:asciiTheme="minorHAnsi" w:hAnsiTheme="minorHAnsi" w:cstheme="minorHAnsi"/>
          <w:b/>
          <w:sz w:val="20"/>
          <w:szCs w:val="20"/>
        </w:rPr>
        <w:t>.</w:t>
      </w:r>
    </w:p>
    <w:p w14:paraId="39F8B19D" w14:textId="32EB0E1D" w:rsidR="00900FF2" w:rsidRPr="00777A17" w:rsidRDefault="00E67E54" w:rsidP="00900FF2">
      <w:pPr>
        <w:tabs>
          <w:tab w:val="left" w:pos="426"/>
        </w:tabs>
        <w:spacing w:after="0" w:line="240" w:lineRule="auto"/>
        <w:ind w:left="851" w:right="-57"/>
        <w:rPr>
          <w:rFonts w:asciiTheme="minorHAnsi" w:hAnsiTheme="minorHAnsi" w:cstheme="minorHAnsi"/>
          <w:sz w:val="20"/>
          <w:szCs w:val="20"/>
        </w:rPr>
      </w:pPr>
      <w:r w:rsidRPr="00777A17">
        <w:rPr>
          <w:rFonts w:asciiTheme="minorHAnsi" w:hAnsiTheme="minorHAnsi" w:cstheme="minorHAnsi"/>
          <w:sz w:val="20"/>
          <w:szCs w:val="20"/>
        </w:rPr>
        <w:t>Ze względów</w:t>
      </w:r>
      <w:r w:rsidR="00305DEB" w:rsidRPr="00777A17">
        <w:rPr>
          <w:rFonts w:asciiTheme="minorHAnsi" w:hAnsiTheme="minorHAnsi" w:cstheme="minorHAnsi"/>
          <w:sz w:val="20"/>
          <w:szCs w:val="20"/>
        </w:rPr>
        <w:t xml:space="preserve"> na zachowanie jednolitości dostawy</w:t>
      </w:r>
      <w:r w:rsidRPr="00777A17">
        <w:rPr>
          <w:rFonts w:asciiTheme="minorHAnsi" w:hAnsiTheme="minorHAnsi" w:cstheme="minorHAnsi"/>
          <w:sz w:val="20"/>
          <w:szCs w:val="20"/>
        </w:rPr>
        <w:t xml:space="preserve"> podział zamówienia na części jest nieuzasadniony.</w:t>
      </w:r>
    </w:p>
    <w:p w14:paraId="44A203CC" w14:textId="4E3DF54F" w:rsidR="00395D60" w:rsidRPr="00777A17" w:rsidRDefault="00395D60" w:rsidP="00887C66">
      <w:pPr>
        <w:numPr>
          <w:ilvl w:val="0"/>
          <w:numId w:val="10"/>
        </w:numPr>
        <w:tabs>
          <w:tab w:val="left" w:pos="426"/>
        </w:tabs>
        <w:spacing w:beforeLines="30" w:before="72" w:after="120" w:line="240" w:lineRule="auto"/>
        <w:ind w:left="851" w:right="-57" w:hanging="426"/>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dopuszcza</w:t>
      </w:r>
      <w:r w:rsidRPr="00777A17">
        <w:rPr>
          <w:rFonts w:asciiTheme="minorHAnsi" w:hAnsiTheme="minorHAnsi" w:cstheme="minorHAnsi"/>
          <w:sz w:val="20"/>
          <w:szCs w:val="20"/>
        </w:rPr>
        <w:t xml:space="preserve"> możliwości składania ofert wariantowych. </w:t>
      </w:r>
    </w:p>
    <w:p w14:paraId="16788880" w14:textId="03B5FD76" w:rsidR="00395D60" w:rsidRPr="00777A17" w:rsidRDefault="003C262C" w:rsidP="00887C66">
      <w:pPr>
        <w:numPr>
          <w:ilvl w:val="0"/>
          <w:numId w:val="10"/>
        </w:numPr>
        <w:tabs>
          <w:tab w:val="left" w:pos="426"/>
        </w:tabs>
        <w:spacing w:beforeLines="30" w:before="72" w:after="120" w:line="240" w:lineRule="auto"/>
        <w:ind w:left="851" w:right="-57"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005128B7" w:rsidRPr="00777A17">
        <w:rPr>
          <w:rFonts w:asciiTheme="minorHAnsi" w:hAnsiTheme="minorHAnsi" w:cstheme="minorHAnsi"/>
          <w:b/>
          <w:bCs/>
          <w:sz w:val="20"/>
          <w:szCs w:val="20"/>
        </w:rPr>
        <w:t>nie</w:t>
      </w:r>
      <w:r w:rsidR="005128B7" w:rsidRPr="00777A17">
        <w:rPr>
          <w:rFonts w:asciiTheme="minorHAnsi" w:hAnsiTheme="minorHAnsi" w:cstheme="minorHAnsi"/>
          <w:sz w:val="20"/>
          <w:szCs w:val="20"/>
        </w:rPr>
        <w:t xml:space="preserve"> </w:t>
      </w:r>
      <w:r w:rsidR="005A5608" w:rsidRPr="00777A17">
        <w:rPr>
          <w:rFonts w:asciiTheme="minorHAnsi" w:hAnsiTheme="minorHAnsi" w:cstheme="minorHAnsi"/>
          <w:b/>
          <w:sz w:val="20"/>
          <w:szCs w:val="20"/>
        </w:rPr>
        <w:t>przewiduje</w:t>
      </w:r>
      <w:r w:rsidRPr="00777A17">
        <w:rPr>
          <w:rFonts w:asciiTheme="minorHAnsi" w:hAnsiTheme="minorHAnsi" w:cstheme="minorHAnsi"/>
          <w:b/>
          <w:sz w:val="20"/>
          <w:szCs w:val="20"/>
        </w:rPr>
        <w:t xml:space="preserve"> </w:t>
      </w:r>
      <w:r w:rsidR="00DB62C1" w:rsidRPr="00777A17">
        <w:rPr>
          <w:rFonts w:asciiTheme="minorHAnsi" w:hAnsiTheme="minorHAnsi" w:cstheme="minorHAnsi"/>
          <w:sz w:val="20"/>
          <w:szCs w:val="20"/>
        </w:rPr>
        <w:t>możliwość</w:t>
      </w:r>
      <w:r w:rsidRPr="00777A17">
        <w:rPr>
          <w:rFonts w:asciiTheme="minorHAnsi" w:hAnsiTheme="minorHAnsi" w:cstheme="minorHAnsi"/>
          <w:sz w:val="20"/>
          <w:szCs w:val="20"/>
        </w:rPr>
        <w:t xml:space="preserve"> udzielenia zamówień, o których mowa w art. </w:t>
      </w:r>
      <w:r w:rsidR="0093165E" w:rsidRPr="00777A17">
        <w:rPr>
          <w:rFonts w:asciiTheme="minorHAnsi" w:hAnsiTheme="minorHAnsi" w:cstheme="minorHAnsi"/>
          <w:sz w:val="20"/>
          <w:szCs w:val="20"/>
        </w:rPr>
        <w:t>214</w:t>
      </w:r>
      <w:r w:rsidRPr="00777A17">
        <w:rPr>
          <w:rFonts w:asciiTheme="minorHAnsi" w:hAnsiTheme="minorHAnsi" w:cstheme="minorHAnsi"/>
          <w:sz w:val="20"/>
          <w:szCs w:val="20"/>
        </w:rPr>
        <w:t xml:space="preserve"> ust. 1 pkt</w:t>
      </w:r>
      <w:r w:rsidR="0092143F" w:rsidRPr="00777A17">
        <w:rPr>
          <w:rFonts w:asciiTheme="minorHAnsi" w:hAnsiTheme="minorHAnsi" w:cstheme="minorHAnsi"/>
          <w:sz w:val="20"/>
          <w:szCs w:val="20"/>
        </w:rPr>
        <w:t xml:space="preserve"> </w:t>
      </w:r>
      <w:r w:rsidR="00AB6F8C" w:rsidRPr="00777A17">
        <w:rPr>
          <w:rFonts w:asciiTheme="minorHAnsi" w:hAnsiTheme="minorHAnsi" w:cstheme="minorHAnsi"/>
          <w:sz w:val="20"/>
          <w:szCs w:val="20"/>
        </w:rPr>
        <w:t>8</w:t>
      </w:r>
      <w:r w:rsidR="0093165E"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ustawy </w:t>
      </w:r>
      <w:proofErr w:type="spellStart"/>
      <w:r w:rsidRPr="00777A17">
        <w:rPr>
          <w:rFonts w:asciiTheme="minorHAnsi" w:hAnsiTheme="minorHAnsi" w:cstheme="minorHAnsi"/>
          <w:sz w:val="20"/>
          <w:szCs w:val="20"/>
        </w:rPr>
        <w:t>Pzp</w:t>
      </w:r>
      <w:proofErr w:type="spellEnd"/>
      <w:r w:rsidR="00B542B4" w:rsidRPr="00777A17">
        <w:rPr>
          <w:rFonts w:asciiTheme="minorHAnsi" w:hAnsiTheme="minorHAnsi" w:cstheme="minorHAnsi"/>
          <w:sz w:val="20"/>
          <w:szCs w:val="20"/>
        </w:rPr>
        <w:t xml:space="preserve"> </w:t>
      </w:r>
      <w:r w:rsidR="00E37DAA" w:rsidRPr="00777A17">
        <w:rPr>
          <w:rFonts w:asciiTheme="minorHAnsi" w:hAnsiTheme="minorHAnsi" w:cstheme="minorHAnsi"/>
          <w:sz w:val="20"/>
          <w:szCs w:val="20"/>
        </w:rPr>
        <w:t xml:space="preserve">                </w:t>
      </w:r>
    </w:p>
    <w:p w14:paraId="29194362" w14:textId="22710070" w:rsidR="00395D60" w:rsidRPr="00777A17" w:rsidRDefault="00395D60" w:rsidP="00887C66">
      <w:pPr>
        <w:numPr>
          <w:ilvl w:val="0"/>
          <w:numId w:val="10"/>
        </w:numPr>
        <w:tabs>
          <w:tab w:val="left" w:pos="426"/>
        </w:tabs>
        <w:spacing w:beforeLines="30" w:before="72" w:after="120" w:line="240" w:lineRule="auto"/>
        <w:ind w:left="851" w:right="-57"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przewiduje</w:t>
      </w:r>
      <w:r w:rsidRPr="00777A17">
        <w:rPr>
          <w:rFonts w:asciiTheme="minorHAnsi" w:hAnsiTheme="minorHAnsi" w:cstheme="minorHAnsi"/>
          <w:sz w:val="20"/>
          <w:szCs w:val="20"/>
        </w:rPr>
        <w:t xml:space="preserve"> przeprowadzenia aukcji elektronicznej.</w:t>
      </w:r>
    </w:p>
    <w:p w14:paraId="7B1EA9E7" w14:textId="0C0C4444" w:rsidR="00F600FC" w:rsidRPr="00777A17" w:rsidRDefault="00F600FC" w:rsidP="00887C66">
      <w:pPr>
        <w:numPr>
          <w:ilvl w:val="0"/>
          <w:numId w:val="10"/>
        </w:numPr>
        <w:tabs>
          <w:tab w:val="left" w:pos="426"/>
        </w:tabs>
        <w:spacing w:beforeLines="30" w:before="72" w:after="120" w:line="240" w:lineRule="auto"/>
        <w:ind w:left="851" w:right="-57" w:hanging="426"/>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Zamawiający</w:t>
      </w:r>
      <w:r w:rsidR="00A109ED" w:rsidRPr="00777A17">
        <w:rPr>
          <w:rFonts w:asciiTheme="majorHAnsi" w:eastAsia="Cambria" w:hAnsiTheme="majorHAnsi" w:cs="Cambria"/>
          <w:color w:val="000000" w:themeColor="text1"/>
          <w:sz w:val="24"/>
          <w:szCs w:val="24"/>
          <w:lang w:eastAsia="zh-CN"/>
        </w:rPr>
        <w:t xml:space="preserve"> </w:t>
      </w:r>
      <w:r w:rsidR="00887C66" w:rsidRPr="00777A17">
        <w:rPr>
          <w:rFonts w:asciiTheme="minorHAnsi" w:hAnsiTheme="minorHAnsi" w:cstheme="minorHAnsi"/>
          <w:b/>
          <w:sz w:val="20"/>
          <w:szCs w:val="20"/>
        </w:rPr>
        <w:t>nie</w:t>
      </w:r>
      <w:r w:rsidR="00887C66" w:rsidRPr="00777A17">
        <w:rPr>
          <w:rFonts w:asciiTheme="majorHAnsi" w:eastAsia="Cambria" w:hAnsiTheme="majorHAnsi" w:cs="Cambria"/>
          <w:color w:val="000000" w:themeColor="text1"/>
          <w:sz w:val="24"/>
          <w:szCs w:val="24"/>
          <w:lang w:eastAsia="zh-CN"/>
        </w:rPr>
        <w:t xml:space="preserve"> </w:t>
      </w:r>
      <w:r w:rsidR="003F51D7" w:rsidRPr="00777A17">
        <w:rPr>
          <w:rFonts w:asciiTheme="minorHAnsi" w:hAnsiTheme="minorHAnsi" w:cstheme="minorHAnsi"/>
          <w:b/>
          <w:color w:val="000000" w:themeColor="text1"/>
          <w:sz w:val="20"/>
          <w:szCs w:val="20"/>
        </w:rPr>
        <w:t>wymaga</w:t>
      </w:r>
      <w:r w:rsidR="003F51D7" w:rsidRPr="00777A17">
        <w:rPr>
          <w:rFonts w:asciiTheme="minorHAnsi" w:hAnsiTheme="minorHAnsi" w:cstheme="minorHAnsi"/>
          <w:color w:val="000000" w:themeColor="text1"/>
          <w:sz w:val="20"/>
          <w:szCs w:val="20"/>
        </w:rPr>
        <w:t xml:space="preserve"> przeprowadzenia</w:t>
      </w:r>
      <w:r w:rsidR="00A109ED" w:rsidRPr="00777A17">
        <w:rPr>
          <w:rFonts w:asciiTheme="minorHAnsi" w:hAnsiTheme="minorHAnsi" w:cstheme="minorHAnsi"/>
          <w:color w:val="000000" w:themeColor="text1"/>
          <w:sz w:val="20"/>
          <w:szCs w:val="20"/>
        </w:rPr>
        <w:t xml:space="preserve"> przez Wykonawcę wizji lokalnej</w:t>
      </w:r>
      <w:r w:rsidR="00BE066F" w:rsidRPr="00777A17">
        <w:t xml:space="preserve"> </w:t>
      </w:r>
      <w:r w:rsidR="003F51D7" w:rsidRPr="00777A17">
        <w:rPr>
          <w:rFonts w:asciiTheme="minorHAnsi" w:hAnsiTheme="minorHAnsi" w:cstheme="minorHAnsi"/>
          <w:color w:val="000000" w:themeColor="text1"/>
          <w:sz w:val="20"/>
          <w:szCs w:val="20"/>
        </w:rPr>
        <w:t>niezbędn</w:t>
      </w:r>
      <w:r w:rsidR="00076B5E" w:rsidRPr="00777A17">
        <w:rPr>
          <w:rFonts w:asciiTheme="minorHAnsi" w:hAnsiTheme="minorHAnsi" w:cstheme="minorHAnsi"/>
          <w:color w:val="000000" w:themeColor="text1"/>
          <w:sz w:val="20"/>
          <w:szCs w:val="20"/>
        </w:rPr>
        <w:t>ej</w:t>
      </w:r>
      <w:r w:rsidR="00BE066F" w:rsidRPr="00777A17">
        <w:rPr>
          <w:rFonts w:asciiTheme="minorHAnsi" w:hAnsiTheme="minorHAnsi" w:cstheme="minorHAnsi"/>
          <w:color w:val="000000" w:themeColor="text1"/>
          <w:sz w:val="20"/>
          <w:szCs w:val="20"/>
        </w:rPr>
        <w:t xml:space="preserve"> do realizacji zamówienia,</w:t>
      </w:r>
      <w:r w:rsidR="00A109ED" w:rsidRPr="00777A17">
        <w:rPr>
          <w:rFonts w:asciiTheme="minorHAnsi" w:hAnsiTheme="minorHAnsi" w:cstheme="minorHAnsi"/>
          <w:color w:val="000000" w:themeColor="text1"/>
          <w:sz w:val="20"/>
          <w:szCs w:val="20"/>
        </w:rPr>
        <w:br/>
      </w:r>
      <w:r w:rsidR="003F51D7" w:rsidRPr="00777A17">
        <w:rPr>
          <w:rFonts w:asciiTheme="minorHAnsi" w:hAnsiTheme="minorHAnsi" w:cstheme="minorHAnsi"/>
          <w:color w:val="000000" w:themeColor="text1"/>
          <w:sz w:val="20"/>
          <w:szCs w:val="20"/>
        </w:rPr>
        <w:t>o któr</w:t>
      </w:r>
      <w:r w:rsidR="00B542B4" w:rsidRPr="00777A17">
        <w:rPr>
          <w:rFonts w:asciiTheme="minorHAnsi" w:hAnsiTheme="minorHAnsi" w:cstheme="minorHAnsi"/>
          <w:color w:val="000000" w:themeColor="text1"/>
          <w:sz w:val="20"/>
          <w:szCs w:val="20"/>
        </w:rPr>
        <w:t>ej</w:t>
      </w:r>
      <w:r w:rsidR="003F51D7" w:rsidRPr="00777A17">
        <w:rPr>
          <w:rFonts w:asciiTheme="minorHAnsi" w:hAnsiTheme="minorHAnsi" w:cstheme="minorHAnsi"/>
          <w:color w:val="000000" w:themeColor="text1"/>
          <w:sz w:val="20"/>
          <w:szCs w:val="20"/>
        </w:rPr>
        <w:t xml:space="preserve"> mo</w:t>
      </w:r>
      <w:r w:rsidR="00BE066F" w:rsidRPr="00777A17">
        <w:rPr>
          <w:rFonts w:asciiTheme="minorHAnsi" w:hAnsiTheme="minorHAnsi" w:cstheme="minorHAnsi"/>
          <w:color w:val="000000" w:themeColor="text1"/>
          <w:sz w:val="20"/>
          <w:szCs w:val="20"/>
        </w:rPr>
        <w:t xml:space="preserve">wa w art. 131 ust. </w:t>
      </w:r>
      <w:r w:rsidR="00F47EE0" w:rsidRPr="00777A17">
        <w:rPr>
          <w:rFonts w:asciiTheme="minorHAnsi" w:hAnsiTheme="minorHAnsi" w:cstheme="minorHAnsi"/>
          <w:color w:val="000000" w:themeColor="text1"/>
          <w:sz w:val="20"/>
          <w:szCs w:val="20"/>
        </w:rPr>
        <w:t xml:space="preserve">2 ustawy </w:t>
      </w:r>
      <w:proofErr w:type="spellStart"/>
      <w:r w:rsidR="00F47EE0" w:rsidRPr="00777A17">
        <w:rPr>
          <w:rFonts w:asciiTheme="minorHAnsi" w:hAnsiTheme="minorHAnsi" w:cstheme="minorHAnsi"/>
          <w:color w:val="000000" w:themeColor="text1"/>
          <w:sz w:val="20"/>
          <w:szCs w:val="20"/>
        </w:rPr>
        <w:t>Pzp</w:t>
      </w:r>
      <w:proofErr w:type="spellEnd"/>
      <w:r w:rsidR="00F47EE0" w:rsidRPr="00777A17">
        <w:rPr>
          <w:rFonts w:asciiTheme="minorHAnsi" w:hAnsiTheme="minorHAnsi" w:cstheme="minorHAnsi"/>
          <w:color w:val="000000" w:themeColor="text1"/>
          <w:sz w:val="20"/>
          <w:szCs w:val="20"/>
        </w:rPr>
        <w:t>.</w:t>
      </w:r>
    </w:p>
    <w:p w14:paraId="0D8DDF11" w14:textId="411C52D2" w:rsidR="00983209" w:rsidRPr="00777A17" w:rsidRDefault="003F51D7" w:rsidP="00887C66">
      <w:pPr>
        <w:pStyle w:val="Akapitzlist"/>
        <w:numPr>
          <w:ilvl w:val="0"/>
          <w:numId w:val="10"/>
        </w:numPr>
        <w:tabs>
          <w:tab w:val="left" w:pos="426"/>
        </w:tabs>
        <w:spacing w:beforeLines="30" w:before="72" w:after="120" w:line="240" w:lineRule="auto"/>
        <w:ind w:left="851" w:right="-5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 xml:space="preserve">nie stawia </w:t>
      </w:r>
      <w:r w:rsidRPr="00777A17">
        <w:rPr>
          <w:rFonts w:asciiTheme="minorHAnsi" w:hAnsiTheme="minorHAnsi" w:cstheme="minorHAnsi"/>
          <w:sz w:val="20"/>
          <w:szCs w:val="20"/>
        </w:rPr>
        <w:t xml:space="preserve">wymogu lub możliwości złożenia ofert w postaci katalogów elektronicznych lub dołączenia katalogów elektronicznych do oferty, w sytuacji określonej w art. 93 ustawy </w:t>
      </w:r>
      <w:proofErr w:type="spellStart"/>
      <w:r w:rsidRPr="00777A17">
        <w:rPr>
          <w:rFonts w:asciiTheme="minorHAnsi" w:hAnsiTheme="minorHAnsi" w:cstheme="minorHAnsi"/>
          <w:sz w:val="20"/>
          <w:szCs w:val="20"/>
        </w:rPr>
        <w:t>Pzp</w:t>
      </w:r>
      <w:proofErr w:type="spellEnd"/>
      <w:r w:rsidR="00E37DAA" w:rsidRPr="00777A17">
        <w:rPr>
          <w:rFonts w:asciiTheme="minorHAnsi" w:hAnsiTheme="minorHAnsi" w:cstheme="minorHAnsi"/>
          <w:sz w:val="20"/>
          <w:szCs w:val="20"/>
        </w:rPr>
        <w:t>.</w:t>
      </w:r>
    </w:p>
    <w:p w14:paraId="1C4F36E5" w14:textId="4DFDBCBC" w:rsidR="005A5608" w:rsidRPr="00777A17" w:rsidRDefault="008936C3" w:rsidP="00887C66">
      <w:pPr>
        <w:numPr>
          <w:ilvl w:val="0"/>
          <w:numId w:val="10"/>
        </w:numPr>
        <w:tabs>
          <w:tab w:val="left" w:pos="567"/>
          <w:tab w:val="left" w:pos="851"/>
        </w:tabs>
        <w:spacing w:beforeLines="30" w:before="72" w:after="120" w:line="240" w:lineRule="auto"/>
        <w:ind w:left="851" w:right="-57"/>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przewiduje</w:t>
      </w:r>
      <w:r w:rsidRPr="00777A17">
        <w:rPr>
          <w:rFonts w:asciiTheme="minorHAnsi" w:hAnsiTheme="minorHAnsi" w:cstheme="minorHAnsi"/>
          <w:sz w:val="20"/>
          <w:szCs w:val="20"/>
        </w:rPr>
        <w:t xml:space="preserve"> zawarcia umowy ramowej.</w:t>
      </w:r>
    </w:p>
    <w:p w14:paraId="0B2C01D2" w14:textId="35FD0C97" w:rsidR="008936C3" w:rsidRPr="00777A17" w:rsidRDefault="003F51D7" w:rsidP="00887C66">
      <w:pPr>
        <w:numPr>
          <w:ilvl w:val="0"/>
          <w:numId w:val="10"/>
        </w:numPr>
        <w:tabs>
          <w:tab w:val="left" w:pos="567"/>
          <w:tab w:val="left" w:pos="851"/>
        </w:tabs>
        <w:spacing w:beforeLines="30" w:before="72" w:after="120" w:line="240" w:lineRule="auto"/>
        <w:ind w:left="851" w:right="-57"/>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Zamawiający </w:t>
      </w:r>
      <w:r w:rsidRPr="00777A17">
        <w:rPr>
          <w:rFonts w:asciiTheme="minorHAnsi" w:hAnsiTheme="minorHAnsi" w:cstheme="minorHAnsi"/>
          <w:b/>
          <w:color w:val="000000" w:themeColor="text1"/>
          <w:sz w:val="20"/>
          <w:szCs w:val="20"/>
        </w:rPr>
        <w:t>nie przewiduje udzielenia</w:t>
      </w:r>
      <w:r w:rsidRPr="00777A17">
        <w:rPr>
          <w:rFonts w:asciiTheme="minorHAnsi" w:hAnsiTheme="minorHAnsi" w:cstheme="minorHAnsi"/>
          <w:color w:val="000000" w:themeColor="text1"/>
          <w:sz w:val="20"/>
          <w:szCs w:val="20"/>
        </w:rPr>
        <w:t xml:space="preserve"> zaliczek na poczet wykonania zamówienia.</w:t>
      </w:r>
    </w:p>
    <w:p w14:paraId="7C3C7251" w14:textId="3A34D8D1" w:rsidR="003F51D7" w:rsidRPr="00777A17" w:rsidRDefault="003F51D7" w:rsidP="00887C66">
      <w:pPr>
        <w:numPr>
          <w:ilvl w:val="0"/>
          <w:numId w:val="10"/>
        </w:numPr>
        <w:tabs>
          <w:tab w:val="left" w:pos="567"/>
          <w:tab w:val="left" w:pos="851"/>
        </w:tabs>
        <w:spacing w:beforeLines="30" w:before="72" w:after="120" w:line="240" w:lineRule="auto"/>
        <w:ind w:left="851" w:right="-57"/>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 xml:space="preserve">nie zastrzega </w:t>
      </w:r>
      <w:r w:rsidRPr="00777A17">
        <w:rPr>
          <w:rFonts w:asciiTheme="minorHAnsi" w:hAnsiTheme="minorHAnsi" w:cstheme="minorHAnsi"/>
          <w:sz w:val="20"/>
          <w:szCs w:val="20"/>
        </w:rPr>
        <w:t xml:space="preserve">możliwości ubiegania się o udzielenie zamówienia wyłącznie przez </w:t>
      </w:r>
      <w:r w:rsidR="00BE066F" w:rsidRPr="00777A17">
        <w:rPr>
          <w:rFonts w:asciiTheme="minorHAnsi" w:hAnsiTheme="minorHAnsi" w:cstheme="minorHAnsi"/>
          <w:sz w:val="20"/>
          <w:szCs w:val="20"/>
        </w:rPr>
        <w:t>w</w:t>
      </w:r>
      <w:r w:rsidRPr="00777A17">
        <w:rPr>
          <w:rFonts w:asciiTheme="minorHAnsi" w:hAnsiTheme="minorHAnsi" w:cstheme="minorHAnsi"/>
          <w:sz w:val="20"/>
          <w:szCs w:val="20"/>
        </w:rPr>
        <w:t xml:space="preserve">ykonawców, o których mowa w art. 94 oraz Zamawiający </w:t>
      </w:r>
      <w:r w:rsidRPr="00777A17">
        <w:rPr>
          <w:rFonts w:asciiTheme="minorHAnsi" w:hAnsiTheme="minorHAnsi" w:cstheme="minorHAnsi"/>
          <w:b/>
          <w:sz w:val="20"/>
          <w:szCs w:val="20"/>
        </w:rPr>
        <w:t>nie przewiduje</w:t>
      </w:r>
      <w:r w:rsidRPr="00777A17">
        <w:rPr>
          <w:rFonts w:asciiTheme="minorHAnsi" w:hAnsiTheme="minorHAnsi" w:cstheme="minorHAnsi"/>
          <w:sz w:val="20"/>
          <w:szCs w:val="20"/>
        </w:rPr>
        <w:t xml:space="preserve">  wymagań w zakresie zatrudnienia osób, o których mowa w art. 96 ust. 2 pkt. 2 </w:t>
      </w:r>
      <w:r w:rsidR="00B831FB" w:rsidRPr="00777A17">
        <w:rPr>
          <w:rFonts w:asciiTheme="minorHAnsi" w:hAnsiTheme="minorHAnsi" w:cstheme="minorHAnsi"/>
          <w:sz w:val="20"/>
          <w:szCs w:val="20"/>
        </w:rPr>
        <w:t xml:space="preserve">ustawy </w:t>
      </w:r>
      <w:proofErr w:type="spellStart"/>
      <w:r w:rsidR="00B831FB" w:rsidRPr="00777A17">
        <w:rPr>
          <w:rFonts w:asciiTheme="minorHAnsi" w:hAnsiTheme="minorHAnsi" w:cstheme="minorHAnsi"/>
          <w:sz w:val="20"/>
          <w:szCs w:val="20"/>
        </w:rPr>
        <w:t>Pzp</w:t>
      </w:r>
      <w:proofErr w:type="spellEnd"/>
      <w:r w:rsidR="00B831FB" w:rsidRPr="00777A17">
        <w:rPr>
          <w:rFonts w:asciiTheme="minorHAnsi" w:hAnsiTheme="minorHAnsi" w:cstheme="minorHAnsi"/>
          <w:sz w:val="20"/>
          <w:szCs w:val="20"/>
        </w:rPr>
        <w:t>.</w:t>
      </w:r>
    </w:p>
    <w:p w14:paraId="11F83969" w14:textId="36E6E007" w:rsidR="00B831FB" w:rsidRPr="00777A17" w:rsidRDefault="00B831FB" w:rsidP="00887C66">
      <w:pPr>
        <w:numPr>
          <w:ilvl w:val="0"/>
          <w:numId w:val="10"/>
        </w:numPr>
        <w:tabs>
          <w:tab w:val="left" w:pos="567"/>
          <w:tab w:val="left" w:pos="851"/>
        </w:tabs>
        <w:spacing w:beforeLines="30" w:before="72" w:after="120" w:line="240" w:lineRule="auto"/>
        <w:ind w:left="851" w:right="-5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zastrzega</w:t>
      </w:r>
      <w:r w:rsidRPr="00777A17">
        <w:rPr>
          <w:rFonts w:asciiTheme="minorHAnsi" w:hAnsiTheme="minorHAnsi" w:cstheme="minorHAnsi"/>
          <w:sz w:val="20"/>
          <w:szCs w:val="20"/>
        </w:rPr>
        <w:t xml:space="preserve"> obowiązku osobistego wykonania przez </w:t>
      </w:r>
      <w:r w:rsidR="00BE066F" w:rsidRPr="00777A17">
        <w:rPr>
          <w:rFonts w:asciiTheme="minorHAnsi" w:hAnsiTheme="minorHAnsi" w:cstheme="minorHAnsi"/>
          <w:sz w:val="20"/>
          <w:szCs w:val="20"/>
        </w:rPr>
        <w:t>W</w:t>
      </w:r>
      <w:r w:rsidRPr="00777A17">
        <w:rPr>
          <w:rFonts w:asciiTheme="minorHAnsi" w:hAnsiTheme="minorHAnsi" w:cstheme="minorHAnsi"/>
          <w:sz w:val="20"/>
          <w:szCs w:val="20"/>
        </w:rPr>
        <w:t xml:space="preserve">ykonawcę kluczowych zadań zgodnie </w:t>
      </w:r>
      <w:r w:rsidR="00413EC6"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z </w:t>
      </w:r>
      <w:r w:rsidR="00413EC6"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art. 60 i art. 121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w:t>
      </w:r>
    </w:p>
    <w:p w14:paraId="493AD8DF" w14:textId="2DC5A283" w:rsidR="00395D60" w:rsidRPr="00777A17" w:rsidRDefault="00395D60" w:rsidP="00887C66">
      <w:pPr>
        <w:numPr>
          <w:ilvl w:val="0"/>
          <w:numId w:val="10"/>
        </w:numPr>
        <w:tabs>
          <w:tab w:val="left" w:pos="567"/>
          <w:tab w:val="left" w:pos="851"/>
        </w:tabs>
        <w:spacing w:beforeLines="30" w:before="72" w:after="120" w:line="240" w:lineRule="auto"/>
        <w:ind w:left="851" w:right="-5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Pr="00777A17">
        <w:rPr>
          <w:rFonts w:asciiTheme="minorHAnsi" w:hAnsiTheme="minorHAnsi" w:cstheme="minorHAnsi"/>
          <w:b/>
          <w:sz w:val="20"/>
          <w:szCs w:val="20"/>
        </w:rPr>
        <w:t>nie przewiduje</w:t>
      </w:r>
      <w:r w:rsidRPr="00777A17">
        <w:rPr>
          <w:rFonts w:asciiTheme="minorHAnsi" w:hAnsiTheme="minorHAnsi" w:cstheme="minorHAnsi"/>
          <w:sz w:val="20"/>
          <w:szCs w:val="20"/>
        </w:rPr>
        <w:t xml:space="preserve"> zwrotu kosztów udziału w postępowaniu.</w:t>
      </w:r>
    </w:p>
    <w:p w14:paraId="1139A432" w14:textId="268F2EE5" w:rsidR="00894133" w:rsidRPr="00777A17" w:rsidRDefault="00894133" w:rsidP="00887C66">
      <w:pPr>
        <w:pStyle w:val="Akapitzlist"/>
        <w:numPr>
          <w:ilvl w:val="0"/>
          <w:numId w:val="10"/>
        </w:numPr>
        <w:suppressAutoHyphens w:val="0"/>
        <w:spacing w:after="62" w:line="240" w:lineRule="auto"/>
        <w:ind w:left="851" w:hanging="425"/>
        <w:jc w:val="both"/>
        <w:rPr>
          <w:rFonts w:asciiTheme="minorHAnsi" w:hAnsiTheme="minorHAnsi" w:cstheme="minorHAnsi"/>
          <w:bCs/>
          <w:sz w:val="20"/>
          <w:szCs w:val="20"/>
        </w:rPr>
      </w:pPr>
      <w:r w:rsidRPr="00777A17">
        <w:rPr>
          <w:rFonts w:asciiTheme="minorHAnsi" w:hAnsiTheme="minorHAnsi" w:cstheme="minorHAnsi"/>
          <w:b/>
          <w:bCs/>
          <w:sz w:val="20"/>
          <w:szCs w:val="20"/>
          <w:u w:val="single"/>
        </w:rPr>
        <w:t xml:space="preserve">Wykonawca może zwrócić się do Zamawiającego z wnioskiem o wyjaśnienie treści SWZ. </w:t>
      </w:r>
    </w:p>
    <w:p w14:paraId="6B5CC377" w14:textId="038B10BB" w:rsidR="00894133" w:rsidRPr="00777A17" w:rsidRDefault="00894133" w:rsidP="00887C66">
      <w:pPr>
        <w:pStyle w:val="Akapitzlist"/>
        <w:numPr>
          <w:ilvl w:val="1"/>
          <w:numId w:val="10"/>
        </w:numPr>
        <w:suppressAutoHyphens w:val="0"/>
        <w:spacing w:after="62" w:line="240" w:lineRule="auto"/>
        <w:ind w:left="1418" w:hanging="568"/>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Jeżeli wniosek o wyjaśnienie treści SWZ </w:t>
      </w:r>
      <w:r w:rsidRPr="00777A17">
        <w:rPr>
          <w:rFonts w:asciiTheme="minorHAnsi" w:hAnsiTheme="minorHAnsi" w:cstheme="minorHAnsi"/>
          <w:b/>
          <w:color w:val="000000" w:themeColor="text1"/>
          <w:sz w:val="20"/>
          <w:szCs w:val="20"/>
        </w:rPr>
        <w:t>wpłynie do Zamawiającego nie później na 4 dni przed upływem terminu składania ofert</w:t>
      </w:r>
      <w:r w:rsidRPr="00777A17">
        <w:rPr>
          <w:rFonts w:asciiTheme="minorHAnsi" w:hAnsiTheme="minorHAnsi" w:cstheme="minorHAnsi"/>
          <w:color w:val="000000" w:themeColor="text1"/>
          <w:sz w:val="20"/>
          <w:szCs w:val="20"/>
        </w:rPr>
        <w:t xml:space="preserve">, Zamawiający udzieli wyjaśnień niezwłocznie, jednak nie później niż </w:t>
      </w:r>
      <w:r w:rsidRPr="00777A17">
        <w:rPr>
          <w:rFonts w:asciiTheme="minorHAnsi" w:hAnsiTheme="minorHAnsi" w:cstheme="minorHAnsi"/>
          <w:b/>
          <w:bCs/>
          <w:color w:val="000000" w:themeColor="text1"/>
          <w:sz w:val="20"/>
          <w:szCs w:val="20"/>
        </w:rPr>
        <w:t>na 2 dni</w:t>
      </w:r>
      <w:r w:rsidRPr="00777A17">
        <w:rPr>
          <w:rFonts w:asciiTheme="minorHAnsi" w:hAnsiTheme="minorHAnsi" w:cstheme="minorHAnsi"/>
          <w:color w:val="000000" w:themeColor="text1"/>
          <w:sz w:val="20"/>
          <w:szCs w:val="20"/>
        </w:rPr>
        <w:t xml:space="preserve"> przed upływem terminu składania ofert. </w:t>
      </w:r>
      <w:r w:rsidR="00B97B6E" w:rsidRPr="00777A17">
        <w:rPr>
          <w:rFonts w:asciiTheme="minorHAnsi" w:hAnsiTheme="minorHAnsi" w:cstheme="minorHAnsi"/>
          <w:color w:val="000000" w:themeColor="text1"/>
          <w:sz w:val="20"/>
          <w:szCs w:val="20"/>
        </w:rPr>
        <w:t>W przypadku gdy wniosek o wyjaśnienie treści SWZ nie wpłynął</w:t>
      </w:r>
      <w:r w:rsidR="00900FF2" w:rsidRPr="00777A17">
        <w:rPr>
          <w:rFonts w:asciiTheme="minorHAnsi" w:hAnsiTheme="minorHAnsi" w:cstheme="minorHAnsi"/>
          <w:color w:val="000000" w:themeColor="text1"/>
          <w:sz w:val="20"/>
          <w:szCs w:val="20"/>
        </w:rPr>
        <w:t xml:space="preserve"> </w:t>
      </w:r>
      <w:r w:rsidR="00B97B6E" w:rsidRPr="00777A17">
        <w:rPr>
          <w:rFonts w:asciiTheme="minorHAnsi" w:hAnsiTheme="minorHAnsi" w:cstheme="minorHAnsi"/>
          <w:color w:val="000000" w:themeColor="text1"/>
          <w:sz w:val="20"/>
          <w:szCs w:val="20"/>
        </w:rPr>
        <w:t xml:space="preserve">w terminie, o którym mowa w zdaniu poprzedzającym  </w:t>
      </w:r>
      <w:r w:rsidR="008B3389" w:rsidRPr="00777A17">
        <w:rPr>
          <w:rFonts w:asciiTheme="minorHAnsi" w:hAnsiTheme="minorHAnsi" w:cstheme="minorHAnsi"/>
          <w:color w:val="000000" w:themeColor="text1"/>
          <w:sz w:val="20"/>
          <w:szCs w:val="20"/>
        </w:rPr>
        <w:t xml:space="preserve">Zamawiający </w:t>
      </w:r>
      <w:r w:rsidR="00B97B6E" w:rsidRPr="00777A17">
        <w:rPr>
          <w:rFonts w:asciiTheme="minorHAnsi" w:hAnsiTheme="minorHAnsi" w:cstheme="minorHAnsi"/>
          <w:color w:val="000000" w:themeColor="text1"/>
          <w:sz w:val="20"/>
          <w:szCs w:val="20"/>
        </w:rPr>
        <w:t>nie ma obowiązku udzielania wyjaśnień SWZ oraz obowiązku przedłużenia terminu składania ofert.</w:t>
      </w:r>
    </w:p>
    <w:p w14:paraId="60C39A00" w14:textId="14D79615" w:rsidR="00894133" w:rsidRPr="00777A17" w:rsidRDefault="00894133" w:rsidP="00887C66">
      <w:pPr>
        <w:pStyle w:val="Akapitzlist"/>
        <w:numPr>
          <w:ilvl w:val="1"/>
          <w:numId w:val="10"/>
        </w:numPr>
        <w:suppressAutoHyphens w:val="0"/>
        <w:spacing w:after="62" w:line="240" w:lineRule="auto"/>
        <w:ind w:left="1418" w:hanging="568"/>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Jeżeli Zamawiający nie udzieli wyjaśnień w terminie, o którym mowa w pkt 1</w:t>
      </w:r>
      <w:r w:rsidR="00BE066F" w:rsidRPr="00777A17">
        <w:rPr>
          <w:rFonts w:asciiTheme="minorHAnsi" w:hAnsiTheme="minorHAnsi" w:cstheme="minorHAnsi"/>
          <w:color w:val="000000" w:themeColor="text1"/>
          <w:sz w:val="20"/>
          <w:szCs w:val="20"/>
        </w:rPr>
        <w:t>2</w:t>
      </w:r>
      <w:r w:rsidRPr="00777A17">
        <w:rPr>
          <w:rFonts w:asciiTheme="minorHAnsi" w:hAnsiTheme="minorHAnsi" w:cstheme="minorHAnsi"/>
          <w:color w:val="000000" w:themeColor="text1"/>
          <w:sz w:val="20"/>
          <w:szCs w:val="20"/>
        </w:rPr>
        <w:t xml:space="preserve">.1, przedłuża termin składania ofert o czas niezbędny do zapoznania się wszystkich zainteresowanych wykonawców </w:t>
      </w:r>
      <w:r w:rsidR="00413EC6"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 xml:space="preserve">z wyjaśnieniami niezbędnymi do należytego przygotowania i złożenia ofert. </w:t>
      </w:r>
    </w:p>
    <w:p w14:paraId="4AF7CFE3" w14:textId="76BF2032" w:rsidR="00894133" w:rsidRPr="00777A17" w:rsidRDefault="00894133" w:rsidP="00887C66">
      <w:pPr>
        <w:pStyle w:val="Akapitzlist"/>
        <w:numPr>
          <w:ilvl w:val="1"/>
          <w:numId w:val="10"/>
        </w:numPr>
        <w:suppressAutoHyphens w:val="0"/>
        <w:spacing w:after="62" w:line="240" w:lineRule="auto"/>
        <w:ind w:left="1418" w:hanging="568"/>
        <w:jc w:val="both"/>
        <w:rPr>
          <w:rFonts w:asciiTheme="minorHAnsi" w:hAnsiTheme="minorHAnsi" w:cstheme="minorHAnsi"/>
          <w:sz w:val="20"/>
          <w:szCs w:val="20"/>
        </w:rPr>
      </w:pPr>
      <w:r w:rsidRPr="00777A17">
        <w:rPr>
          <w:rFonts w:asciiTheme="minorHAnsi" w:hAnsiTheme="minorHAnsi" w:cstheme="minorHAnsi"/>
          <w:sz w:val="20"/>
          <w:szCs w:val="20"/>
        </w:rPr>
        <w:t>Przedłużenie terminu składania ofert nie wpływa na bieg terminu składania wniosku o wyjaśnienie treści SWZ.</w:t>
      </w:r>
    </w:p>
    <w:p w14:paraId="1FEF01CC" w14:textId="5BA55E4D" w:rsidR="00894133" w:rsidRPr="00777A17" w:rsidRDefault="00894133" w:rsidP="00887C66">
      <w:pPr>
        <w:pStyle w:val="Akapitzlist"/>
        <w:numPr>
          <w:ilvl w:val="1"/>
          <w:numId w:val="10"/>
        </w:numPr>
        <w:suppressAutoHyphens w:val="0"/>
        <w:spacing w:after="62" w:line="240" w:lineRule="auto"/>
        <w:ind w:left="1418" w:hanging="568"/>
        <w:jc w:val="both"/>
        <w:rPr>
          <w:rFonts w:asciiTheme="minorHAnsi" w:hAnsiTheme="minorHAnsi" w:cstheme="minorHAnsi"/>
          <w:color w:val="000000" w:themeColor="text1"/>
          <w:sz w:val="20"/>
          <w:szCs w:val="20"/>
        </w:rPr>
      </w:pPr>
      <w:r w:rsidRPr="00777A17">
        <w:rPr>
          <w:rFonts w:asciiTheme="minorHAnsi" w:hAnsiTheme="minorHAnsi" w:cstheme="minorHAnsi"/>
          <w:bCs/>
          <w:color w:val="000000" w:themeColor="text1"/>
          <w:sz w:val="20"/>
          <w:szCs w:val="20"/>
        </w:rPr>
        <w:t>Treść pytań (bez ujawniania źródła) wraz z wyjaśnieniami, bądź informacje o dokonaniu modyfikacji SWZ, Zamawiający udostępnia na stronie internetowej prowadzonego postępowania.</w:t>
      </w:r>
    </w:p>
    <w:p w14:paraId="2F24A9C8" w14:textId="68D86B47" w:rsidR="00894133" w:rsidRPr="00777A17" w:rsidRDefault="00894133" w:rsidP="00887C66">
      <w:pPr>
        <w:pStyle w:val="Akapitzlist"/>
        <w:numPr>
          <w:ilvl w:val="1"/>
          <w:numId w:val="10"/>
        </w:numPr>
        <w:suppressAutoHyphens w:val="0"/>
        <w:spacing w:after="62" w:line="240" w:lineRule="auto"/>
        <w:ind w:left="1418" w:hanging="568"/>
        <w:jc w:val="both"/>
        <w:rPr>
          <w:rFonts w:asciiTheme="minorHAnsi" w:hAnsiTheme="minorHAnsi" w:cstheme="minorHAnsi"/>
          <w:sz w:val="20"/>
          <w:szCs w:val="20"/>
        </w:rPr>
      </w:pPr>
      <w:r w:rsidRPr="00777A17">
        <w:rPr>
          <w:rFonts w:asciiTheme="minorHAnsi" w:hAnsiTheme="minorHAnsi" w:cstheme="minorHAnsi"/>
          <w:bCs/>
          <w:sz w:val="20"/>
          <w:szCs w:val="20"/>
        </w:rPr>
        <w:t>W przypadku rozbieżności pomiędzy treścią niniejszej SWZ, a treścią udzielonych odpowiedzi, jako obowiązującą należy przyjąć treść pisma zawierającego późniejsze oświadczenie Zamawiającego.</w:t>
      </w:r>
    </w:p>
    <w:p w14:paraId="2CBA4A39" w14:textId="77777777" w:rsidR="00125463" w:rsidRPr="00777A17" w:rsidRDefault="00894133" w:rsidP="00887C66">
      <w:pPr>
        <w:pStyle w:val="Akapitzlist"/>
        <w:numPr>
          <w:ilvl w:val="0"/>
          <w:numId w:val="10"/>
        </w:numPr>
        <w:suppressAutoHyphens w:val="0"/>
        <w:spacing w:before="120" w:after="60" w:line="247" w:lineRule="auto"/>
        <w:ind w:left="851" w:hanging="425"/>
        <w:jc w:val="both"/>
        <w:rPr>
          <w:rFonts w:asciiTheme="minorHAnsi" w:hAnsiTheme="minorHAnsi" w:cstheme="minorHAnsi"/>
          <w:color w:val="000000" w:themeColor="text1"/>
          <w:sz w:val="20"/>
          <w:szCs w:val="20"/>
        </w:rPr>
      </w:pPr>
      <w:r w:rsidRPr="00777A17">
        <w:rPr>
          <w:rFonts w:asciiTheme="minorHAnsi" w:hAnsiTheme="minorHAnsi" w:cstheme="minorHAnsi"/>
          <w:bCs/>
          <w:color w:val="000000" w:themeColor="text1"/>
          <w:sz w:val="20"/>
          <w:szCs w:val="20"/>
        </w:rPr>
        <w:t>Zamawiający nie przewiduje zwołania zebrania Wykonawców.</w:t>
      </w:r>
    </w:p>
    <w:p w14:paraId="68C5BF36" w14:textId="01BE37A4" w:rsidR="002419B0" w:rsidRPr="00777A17" w:rsidRDefault="00894133" w:rsidP="00125463">
      <w:pPr>
        <w:pStyle w:val="Akapitzlist"/>
        <w:suppressAutoHyphens w:val="0"/>
        <w:spacing w:after="0" w:line="247" w:lineRule="auto"/>
        <w:ind w:left="851"/>
        <w:jc w:val="both"/>
        <w:rPr>
          <w:rFonts w:asciiTheme="minorHAnsi" w:hAnsiTheme="minorHAnsi" w:cstheme="minorHAnsi"/>
          <w:color w:val="000000" w:themeColor="text1"/>
          <w:sz w:val="20"/>
          <w:szCs w:val="20"/>
        </w:rPr>
      </w:pPr>
      <w:r w:rsidRPr="00777A17">
        <w:rPr>
          <w:rFonts w:asciiTheme="minorHAnsi" w:hAnsiTheme="minorHAnsi" w:cstheme="minorHAnsi"/>
          <w:bCs/>
          <w:color w:val="000000" w:themeColor="text1"/>
          <w:sz w:val="20"/>
          <w:szCs w:val="20"/>
        </w:rPr>
        <w:t xml:space="preserve"> </w:t>
      </w:r>
    </w:p>
    <w:p w14:paraId="719ECDC8" w14:textId="77777777" w:rsidR="00395D60" w:rsidRPr="00777A17" w:rsidRDefault="00395D60" w:rsidP="00887C66">
      <w:pPr>
        <w:pStyle w:val="Akapitzlist"/>
        <w:widowControl w:val="0"/>
        <w:numPr>
          <w:ilvl w:val="0"/>
          <w:numId w:val="12"/>
        </w:numPr>
        <w:suppressAutoHyphens w:val="0"/>
        <w:spacing w:before="120" w:after="0" w:line="240" w:lineRule="auto"/>
        <w:outlineLvl w:val="0"/>
        <w:rPr>
          <w:rFonts w:asciiTheme="minorHAnsi" w:hAnsiTheme="minorHAnsi" w:cstheme="minorHAnsi"/>
          <w:b/>
          <w:sz w:val="20"/>
          <w:szCs w:val="20"/>
        </w:rPr>
      </w:pPr>
      <w:r w:rsidRPr="00777A17">
        <w:rPr>
          <w:rFonts w:asciiTheme="minorHAnsi" w:hAnsiTheme="minorHAnsi" w:cstheme="minorHAnsi"/>
          <w:b/>
          <w:sz w:val="20"/>
          <w:szCs w:val="20"/>
        </w:rPr>
        <w:t>PODWYKONAWSTWO</w:t>
      </w:r>
    </w:p>
    <w:p w14:paraId="74496BA3" w14:textId="1BD61774" w:rsidR="00395D60" w:rsidRPr="00777A17" w:rsidRDefault="00395D60" w:rsidP="00887C66">
      <w:pPr>
        <w:pStyle w:val="Akapitzlist"/>
        <w:numPr>
          <w:ilvl w:val="0"/>
          <w:numId w:val="11"/>
        </w:numPr>
        <w:spacing w:beforeLines="30" w:before="72" w:after="0" w:line="240" w:lineRule="auto"/>
        <w:jc w:val="both"/>
        <w:rPr>
          <w:rFonts w:asciiTheme="minorHAnsi" w:hAnsiTheme="minorHAnsi" w:cstheme="minorHAnsi"/>
          <w:color w:val="000000"/>
          <w:sz w:val="20"/>
          <w:szCs w:val="20"/>
        </w:rPr>
      </w:pPr>
      <w:r w:rsidRPr="00777A17">
        <w:rPr>
          <w:rFonts w:asciiTheme="minorHAnsi" w:hAnsiTheme="minorHAnsi" w:cstheme="minorHAnsi"/>
          <w:sz w:val="20"/>
          <w:szCs w:val="20"/>
        </w:rPr>
        <w:t xml:space="preserve">Wykonawca może powierzyć wykonanie części zamówienia </w:t>
      </w:r>
      <w:r w:rsidR="00FD6001" w:rsidRPr="00777A17">
        <w:rPr>
          <w:rFonts w:asciiTheme="minorHAnsi" w:hAnsiTheme="minorHAnsi" w:cstheme="minorHAnsi"/>
          <w:sz w:val="20"/>
          <w:szCs w:val="20"/>
        </w:rPr>
        <w:t>podwykonawcy lub podwykonawcom</w:t>
      </w:r>
      <w:r w:rsidR="00F164AD" w:rsidRPr="00777A17">
        <w:rPr>
          <w:rFonts w:asciiTheme="minorHAnsi" w:hAnsiTheme="minorHAnsi" w:cstheme="minorHAnsi"/>
          <w:sz w:val="20"/>
          <w:szCs w:val="20"/>
        </w:rPr>
        <w:t xml:space="preserve"> na zasadach </w:t>
      </w:r>
      <w:r w:rsidR="00A80A97" w:rsidRPr="00777A17">
        <w:rPr>
          <w:rFonts w:asciiTheme="minorHAnsi" w:hAnsiTheme="minorHAnsi" w:cstheme="minorHAnsi"/>
          <w:sz w:val="20"/>
          <w:szCs w:val="20"/>
        </w:rPr>
        <w:t xml:space="preserve">                           </w:t>
      </w:r>
      <w:r w:rsidR="00F164AD" w:rsidRPr="00777A17">
        <w:rPr>
          <w:rFonts w:asciiTheme="minorHAnsi" w:hAnsiTheme="minorHAnsi" w:cstheme="minorHAnsi"/>
          <w:sz w:val="20"/>
          <w:szCs w:val="20"/>
        </w:rPr>
        <w:t xml:space="preserve">i </w:t>
      </w:r>
      <w:r w:rsidR="00A80A97" w:rsidRPr="00777A17">
        <w:rPr>
          <w:rFonts w:asciiTheme="minorHAnsi" w:hAnsiTheme="minorHAnsi" w:cstheme="minorHAnsi"/>
          <w:sz w:val="20"/>
          <w:szCs w:val="20"/>
        </w:rPr>
        <w:t xml:space="preserve"> </w:t>
      </w:r>
      <w:r w:rsidR="00F164AD" w:rsidRPr="00777A17">
        <w:rPr>
          <w:rFonts w:asciiTheme="minorHAnsi" w:hAnsiTheme="minorHAnsi" w:cstheme="minorHAnsi"/>
          <w:sz w:val="20"/>
          <w:szCs w:val="20"/>
        </w:rPr>
        <w:t xml:space="preserve">w granicach określonych w ustawie </w:t>
      </w:r>
      <w:proofErr w:type="spellStart"/>
      <w:r w:rsidR="00F164AD" w:rsidRPr="00777A17">
        <w:rPr>
          <w:rFonts w:asciiTheme="minorHAnsi" w:hAnsiTheme="minorHAnsi" w:cstheme="minorHAnsi"/>
          <w:sz w:val="20"/>
          <w:szCs w:val="20"/>
        </w:rPr>
        <w:t>Pzp</w:t>
      </w:r>
      <w:proofErr w:type="spellEnd"/>
      <w:r w:rsidR="00FD6001" w:rsidRPr="00777A17">
        <w:rPr>
          <w:rFonts w:asciiTheme="minorHAnsi" w:hAnsiTheme="minorHAnsi" w:cstheme="minorHAnsi"/>
          <w:sz w:val="20"/>
          <w:szCs w:val="20"/>
        </w:rPr>
        <w:t>.</w:t>
      </w:r>
    </w:p>
    <w:p w14:paraId="3FB34154" w14:textId="1E73D05C" w:rsidR="00395D60" w:rsidRPr="00777A17" w:rsidRDefault="00395D60" w:rsidP="00887C66">
      <w:pPr>
        <w:pStyle w:val="Akapitzlist"/>
        <w:numPr>
          <w:ilvl w:val="0"/>
          <w:numId w:val="11"/>
        </w:numPr>
        <w:spacing w:beforeLines="30" w:before="72" w:after="0" w:line="240" w:lineRule="auto"/>
        <w:jc w:val="both"/>
        <w:rPr>
          <w:rFonts w:asciiTheme="minorHAnsi" w:hAnsiTheme="minorHAnsi" w:cstheme="minorHAnsi"/>
          <w:sz w:val="20"/>
          <w:szCs w:val="20"/>
        </w:rPr>
      </w:pPr>
      <w:r w:rsidRPr="00777A17">
        <w:rPr>
          <w:rFonts w:asciiTheme="minorHAnsi" w:hAnsiTheme="minorHAnsi" w:cstheme="minorHAnsi"/>
          <w:sz w:val="20"/>
          <w:szCs w:val="20"/>
        </w:rPr>
        <w:t>Zamawiający żąda wskazania przez Wykonawcę w ofercie części zamówienia, których wykonanie zamierza powierzyć po</w:t>
      </w:r>
      <w:r w:rsidR="003F51D7" w:rsidRPr="00777A17">
        <w:rPr>
          <w:rFonts w:asciiTheme="minorHAnsi" w:hAnsiTheme="minorHAnsi" w:cstheme="minorHAnsi"/>
          <w:sz w:val="20"/>
          <w:szCs w:val="20"/>
        </w:rPr>
        <w:t xml:space="preserve">dwykonawcy lub podwykonawcom oraz </w:t>
      </w:r>
      <w:r w:rsidRPr="00777A17">
        <w:rPr>
          <w:rFonts w:asciiTheme="minorHAnsi" w:hAnsiTheme="minorHAnsi" w:cstheme="minorHAnsi"/>
          <w:sz w:val="20"/>
          <w:szCs w:val="20"/>
        </w:rPr>
        <w:t xml:space="preserve">podania </w:t>
      </w:r>
      <w:r w:rsidR="003F51D7" w:rsidRPr="00777A17">
        <w:rPr>
          <w:rFonts w:asciiTheme="minorHAnsi" w:hAnsiTheme="minorHAnsi" w:cstheme="minorHAnsi"/>
          <w:sz w:val="20"/>
          <w:szCs w:val="20"/>
        </w:rPr>
        <w:t xml:space="preserve">nazw ewentualnych </w:t>
      </w:r>
      <w:r w:rsidRPr="00777A17">
        <w:rPr>
          <w:rFonts w:asciiTheme="minorHAnsi" w:hAnsiTheme="minorHAnsi" w:cstheme="minorHAnsi"/>
          <w:sz w:val="20"/>
          <w:szCs w:val="20"/>
        </w:rPr>
        <w:t>podwykonawców</w:t>
      </w:r>
      <w:r w:rsidR="003F51D7" w:rsidRPr="00777A17">
        <w:rPr>
          <w:rFonts w:asciiTheme="minorHAnsi" w:hAnsiTheme="minorHAnsi" w:cstheme="minorHAnsi"/>
          <w:sz w:val="20"/>
          <w:szCs w:val="20"/>
        </w:rPr>
        <w:t xml:space="preserve">, jeżeli są już znani. </w:t>
      </w:r>
      <w:r w:rsidRPr="00777A17">
        <w:rPr>
          <w:rFonts w:asciiTheme="minorHAnsi" w:hAnsiTheme="minorHAnsi" w:cstheme="minorHAnsi"/>
          <w:sz w:val="20"/>
          <w:szCs w:val="20"/>
        </w:rPr>
        <w:t xml:space="preserve"> </w:t>
      </w:r>
    </w:p>
    <w:p w14:paraId="573DF612" w14:textId="7D513CC0" w:rsidR="00E846C8" w:rsidRPr="00777A17" w:rsidRDefault="00395D60" w:rsidP="00887C66">
      <w:pPr>
        <w:pStyle w:val="Akapitzlist"/>
        <w:numPr>
          <w:ilvl w:val="0"/>
          <w:numId w:val="11"/>
        </w:numPr>
        <w:spacing w:beforeLines="30" w:before="72" w:after="0" w:line="240" w:lineRule="auto"/>
        <w:jc w:val="both"/>
        <w:rPr>
          <w:rFonts w:asciiTheme="minorHAnsi" w:hAnsiTheme="minorHAnsi" w:cstheme="minorHAnsi"/>
          <w:sz w:val="20"/>
          <w:szCs w:val="20"/>
        </w:rPr>
      </w:pPr>
      <w:r w:rsidRPr="00777A17">
        <w:rPr>
          <w:rFonts w:asciiTheme="minorHAnsi" w:hAnsiTheme="minorHAnsi" w:cstheme="minorHAnsi"/>
          <w:sz w:val="20"/>
          <w:szCs w:val="20"/>
        </w:rPr>
        <w:t xml:space="preserve">Jeżeli zmiana albo rezygnacja z podwykonawcy dotyczy podmiotu, na którego zasoby Wykonawca powoływał się, na zasadach określonych w </w:t>
      </w:r>
      <w:r w:rsidR="003F51D7" w:rsidRPr="00777A17">
        <w:rPr>
          <w:rFonts w:asciiTheme="minorHAnsi" w:hAnsiTheme="minorHAnsi" w:cstheme="minorHAnsi"/>
          <w:sz w:val="20"/>
          <w:szCs w:val="20"/>
        </w:rPr>
        <w:t>art.</w:t>
      </w:r>
      <w:r w:rsidR="00857C57" w:rsidRPr="00777A17">
        <w:rPr>
          <w:rFonts w:asciiTheme="minorHAnsi" w:hAnsiTheme="minorHAnsi" w:cstheme="minorHAnsi"/>
          <w:sz w:val="20"/>
          <w:szCs w:val="20"/>
        </w:rPr>
        <w:t xml:space="preserve"> </w:t>
      </w:r>
      <w:r w:rsidR="003F51D7" w:rsidRPr="00777A17">
        <w:rPr>
          <w:rFonts w:asciiTheme="minorHAnsi" w:hAnsiTheme="minorHAnsi" w:cstheme="minorHAnsi"/>
          <w:sz w:val="20"/>
          <w:szCs w:val="20"/>
        </w:rPr>
        <w:t xml:space="preserve">118 ust. 1 ustawy </w:t>
      </w:r>
      <w:proofErr w:type="spellStart"/>
      <w:r w:rsidR="003F51D7" w:rsidRPr="00777A17">
        <w:rPr>
          <w:rFonts w:asciiTheme="minorHAnsi" w:hAnsiTheme="minorHAnsi" w:cstheme="minorHAnsi"/>
          <w:sz w:val="20"/>
          <w:szCs w:val="20"/>
        </w:rPr>
        <w:t>Pzp</w:t>
      </w:r>
      <w:proofErr w:type="spellEnd"/>
      <w:r w:rsidR="003F51D7" w:rsidRPr="00777A17">
        <w:rPr>
          <w:rFonts w:asciiTheme="minorHAnsi" w:hAnsiTheme="minorHAnsi" w:cstheme="minorHAnsi"/>
          <w:sz w:val="20"/>
          <w:szCs w:val="20"/>
        </w:rPr>
        <w:t>.,</w:t>
      </w:r>
      <w:r w:rsidR="009068DB" w:rsidRPr="00777A17">
        <w:rPr>
          <w:rFonts w:asciiTheme="minorHAnsi" w:hAnsiTheme="minorHAnsi" w:cstheme="minorHAnsi"/>
          <w:sz w:val="20"/>
          <w:szCs w:val="20"/>
        </w:rPr>
        <w:t xml:space="preserve"> </w:t>
      </w:r>
      <w:r w:rsidR="003F51D7" w:rsidRPr="00777A17">
        <w:rPr>
          <w:rFonts w:asciiTheme="minorHAnsi" w:hAnsiTheme="minorHAnsi" w:cstheme="minorHAnsi"/>
          <w:sz w:val="20"/>
          <w:szCs w:val="20"/>
        </w:rPr>
        <w:t>w</w:t>
      </w:r>
      <w:r w:rsidRPr="00777A17">
        <w:rPr>
          <w:rFonts w:asciiTheme="minorHAnsi" w:hAnsiTheme="minorHAnsi" w:cstheme="minorHAnsi"/>
          <w:sz w:val="20"/>
          <w:szCs w:val="20"/>
        </w:rPr>
        <w:t xml:space="preserve"> celu wykazania </w:t>
      </w:r>
      <w:r w:rsidR="00E846C8" w:rsidRPr="00777A17">
        <w:rPr>
          <w:rFonts w:asciiTheme="minorHAnsi" w:hAnsiTheme="minorHAnsi" w:cstheme="minorHAnsi"/>
          <w:sz w:val="20"/>
          <w:szCs w:val="20"/>
        </w:rPr>
        <w:t xml:space="preserve">spełnienia </w:t>
      </w:r>
      <w:r w:rsidRPr="00777A17">
        <w:rPr>
          <w:rFonts w:asciiTheme="minorHAnsi" w:hAnsiTheme="minorHAnsi" w:cstheme="minorHAnsi"/>
          <w:sz w:val="20"/>
          <w:szCs w:val="20"/>
        </w:rPr>
        <w:t xml:space="preserve">warunków udziału </w:t>
      </w:r>
      <w:r w:rsidR="006F0EDE" w:rsidRPr="00777A17">
        <w:rPr>
          <w:rFonts w:asciiTheme="minorHAnsi" w:hAnsiTheme="minorHAnsi" w:cstheme="minorHAnsi"/>
          <w:sz w:val="20"/>
          <w:szCs w:val="20"/>
        </w:rPr>
        <w:t xml:space="preserve">                                        </w:t>
      </w:r>
      <w:r w:rsidRPr="00777A17">
        <w:rPr>
          <w:rFonts w:asciiTheme="minorHAnsi" w:hAnsiTheme="minorHAnsi" w:cstheme="minorHAnsi"/>
          <w:sz w:val="20"/>
          <w:szCs w:val="20"/>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F67F0B0" w14:textId="7A01E067" w:rsidR="00E85CB5" w:rsidRPr="00777A17" w:rsidRDefault="00395D60" w:rsidP="00887C66">
      <w:pPr>
        <w:pStyle w:val="Akapitzlist"/>
        <w:numPr>
          <w:ilvl w:val="0"/>
          <w:numId w:val="11"/>
        </w:numPr>
        <w:spacing w:beforeLines="30" w:before="72" w:after="0" w:line="240" w:lineRule="auto"/>
        <w:jc w:val="both"/>
        <w:rPr>
          <w:rFonts w:asciiTheme="minorHAnsi" w:hAnsiTheme="minorHAnsi" w:cstheme="minorHAnsi"/>
          <w:color w:val="000000"/>
          <w:sz w:val="20"/>
          <w:szCs w:val="20"/>
        </w:rPr>
      </w:pPr>
      <w:r w:rsidRPr="00777A17">
        <w:rPr>
          <w:rFonts w:asciiTheme="minorHAnsi" w:hAnsiTheme="minorHAnsi" w:cstheme="minorHAnsi"/>
          <w:color w:val="000000"/>
          <w:sz w:val="20"/>
          <w:szCs w:val="20"/>
        </w:rPr>
        <w:t>Powierzenie wykonania części zamówienia podwykonawcom nie zwalnia Wykonawcy z odpowiedzialności za należyte wykonanie zamówienia.</w:t>
      </w:r>
    </w:p>
    <w:p w14:paraId="789C0D3C" w14:textId="77777777" w:rsidR="00125463" w:rsidRPr="00777A17" w:rsidRDefault="00125463" w:rsidP="00125463">
      <w:pPr>
        <w:pStyle w:val="Akapitzlist"/>
        <w:spacing w:beforeLines="30" w:before="72" w:after="0" w:line="240" w:lineRule="auto"/>
        <w:ind w:left="786"/>
        <w:jc w:val="both"/>
        <w:rPr>
          <w:rFonts w:asciiTheme="minorHAnsi" w:hAnsiTheme="minorHAnsi" w:cstheme="minorHAnsi"/>
          <w:color w:val="000000"/>
          <w:sz w:val="20"/>
          <w:szCs w:val="20"/>
        </w:rPr>
      </w:pPr>
    </w:p>
    <w:p w14:paraId="49B47147" w14:textId="77777777" w:rsidR="00395D60" w:rsidRPr="00777A17" w:rsidRDefault="00395D60" w:rsidP="00887C66">
      <w:pPr>
        <w:pStyle w:val="Akapitzlist"/>
        <w:widowControl w:val="0"/>
        <w:numPr>
          <w:ilvl w:val="0"/>
          <w:numId w:val="12"/>
        </w:numPr>
        <w:suppressAutoHyphens w:val="0"/>
        <w:spacing w:after="0" w:line="240" w:lineRule="auto"/>
        <w:outlineLvl w:val="0"/>
        <w:rPr>
          <w:rFonts w:asciiTheme="minorHAnsi" w:hAnsiTheme="minorHAnsi" w:cstheme="minorHAnsi"/>
          <w:b/>
          <w:sz w:val="20"/>
          <w:szCs w:val="20"/>
        </w:rPr>
      </w:pPr>
      <w:r w:rsidRPr="00777A17">
        <w:rPr>
          <w:rFonts w:asciiTheme="minorHAnsi" w:hAnsiTheme="minorHAnsi" w:cstheme="minorHAnsi"/>
          <w:b/>
          <w:sz w:val="20"/>
          <w:szCs w:val="20"/>
        </w:rPr>
        <w:t>TERMIN WYKONANIA ZAMÓWIENIA</w:t>
      </w:r>
    </w:p>
    <w:p w14:paraId="4C945021" w14:textId="0665F595" w:rsidR="00D23B57" w:rsidRPr="00187E33" w:rsidRDefault="00287272" w:rsidP="00C86EA0">
      <w:pPr>
        <w:pStyle w:val="Akapitzlist"/>
        <w:widowControl w:val="0"/>
        <w:numPr>
          <w:ilvl w:val="3"/>
          <w:numId w:val="3"/>
        </w:numPr>
        <w:tabs>
          <w:tab w:val="clear" w:pos="5076"/>
        </w:tabs>
        <w:suppressAutoHyphens w:val="0"/>
        <w:autoSpaceDE w:val="0"/>
        <w:autoSpaceDN w:val="0"/>
        <w:adjustRightInd w:val="0"/>
        <w:spacing w:before="120" w:after="0" w:line="240" w:lineRule="auto"/>
        <w:ind w:left="851" w:hanging="284"/>
        <w:jc w:val="both"/>
        <w:outlineLvl w:val="0"/>
        <w:rPr>
          <w:rFonts w:asciiTheme="minorHAnsi" w:hAnsiTheme="minorHAnsi" w:cstheme="minorHAnsi"/>
          <w:sz w:val="20"/>
          <w:szCs w:val="20"/>
          <w:lang w:eastAsia="pl-PL"/>
        </w:rPr>
      </w:pPr>
      <w:r w:rsidRPr="00187E33">
        <w:rPr>
          <w:rFonts w:asciiTheme="minorHAnsi" w:hAnsiTheme="minorHAnsi" w:cstheme="minorHAnsi"/>
          <w:sz w:val="20"/>
          <w:szCs w:val="20"/>
        </w:rPr>
        <w:t xml:space="preserve">Termin wykonania zamówienia </w:t>
      </w:r>
      <w:r w:rsidR="00645454" w:rsidRPr="00187E33">
        <w:rPr>
          <w:rFonts w:asciiTheme="minorHAnsi" w:hAnsiTheme="minorHAnsi" w:cstheme="minorHAnsi"/>
          <w:sz w:val="20"/>
          <w:szCs w:val="20"/>
        </w:rPr>
        <w:t>–</w:t>
      </w:r>
      <w:r w:rsidR="00D23B57" w:rsidRPr="00187E33">
        <w:rPr>
          <w:rFonts w:asciiTheme="minorHAnsi" w:hAnsiTheme="minorHAnsi" w:cstheme="minorHAnsi"/>
          <w:sz w:val="20"/>
          <w:szCs w:val="20"/>
        </w:rPr>
        <w:t xml:space="preserve"> </w:t>
      </w:r>
      <w:r w:rsidR="00E30707" w:rsidRPr="00187E33">
        <w:rPr>
          <w:rFonts w:asciiTheme="minorHAnsi" w:hAnsiTheme="minorHAnsi" w:cstheme="minorHAnsi"/>
          <w:sz w:val="20"/>
          <w:szCs w:val="20"/>
        </w:rPr>
        <w:t xml:space="preserve">przedstawienie projektu mebli w terminie do </w:t>
      </w:r>
      <w:r w:rsidR="007C73E8" w:rsidRPr="00187E33">
        <w:rPr>
          <w:rFonts w:asciiTheme="minorHAnsi" w:hAnsiTheme="minorHAnsi" w:cstheme="minorHAnsi"/>
          <w:sz w:val="20"/>
          <w:szCs w:val="20"/>
        </w:rPr>
        <w:t>5</w:t>
      </w:r>
      <w:r w:rsidR="00E30707" w:rsidRPr="00187E33">
        <w:rPr>
          <w:rFonts w:asciiTheme="minorHAnsi" w:hAnsiTheme="minorHAnsi" w:cstheme="minorHAnsi"/>
          <w:sz w:val="20"/>
          <w:szCs w:val="20"/>
        </w:rPr>
        <w:t xml:space="preserve"> dni od podpisania umowy, dostawa </w:t>
      </w:r>
      <w:r w:rsidR="004A1663">
        <w:rPr>
          <w:rFonts w:asciiTheme="minorHAnsi" w:hAnsiTheme="minorHAnsi" w:cstheme="minorHAnsi"/>
          <w:sz w:val="20"/>
          <w:szCs w:val="20"/>
        </w:rPr>
        <w:t>i montaż przedmiotu zamówienia</w:t>
      </w:r>
      <w:r w:rsidR="00E30707" w:rsidRPr="00187E33">
        <w:rPr>
          <w:rFonts w:asciiTheme="minorHAnsi" w:hAnsiTheme="minorHAnsi" w:cstheme="minorHAnsi"/>
          <w:sz w:val="20"/>
          <w:szCs w:val="20"/>
        </w:rPr>
        <w:t xml:space="preserve"> w terminie </w:t>
      </w:r>
      <w:r w:rsidR="00374B99" w:rsidRPr="00187E33">
        <w:rPr>
          <w:rFonts w:asciiTheme="minorHAnsi" w:hAnsiTheme="minorHAnsi" w:cstheme="minorHAnsi"/>
          <w:sz w:val="20"/>
          <w:szCs w:val="20"/>
        </w:rPr>
        <w:t xml:space="preserve">maksymalnie </w:t>
      </w:r>
      <w:r w:rsidR="00D23B57" w:rsidRPr="00187E33">
        <w:rPr>
          <w:rFonts w:asciiTheme="minorHAnsi" w:hAnsiTheme="minorHAnsi" w:cstheme="minorHAnsi"/>
          <w:b/>
          <w:sz w:val="20"/>
          <w:szCs w:val="20"/>
        </w:rPr>
        <w:t>do</w:t>
      </w:r>
      <w:r w:rsidR="00305DEB" w:rsidRPr="00187E33">
        <w:rPr>
          <w:rFonts w:asciiTheme="minorHAnsi" w:hAnsiTheme="minorHAnsi" w:cstheme="minorHAnsi"/>
          <w:b/>
          <w:sz w:val="20"/>
          <w:szCs w:val="20"/>
        </w:rPr>
        <w:t xml:space="preserve"> </w:t>
      </w:r>
      <w:r w:rsidR="00C071EE" w:rsidRPr="00187E33">
        <w:rPr>
          <w:rFonts w:asciiTheme="minorHAnsi" w:hAnsiTheme="minorHAnsi" w:cstheme="minorHAnsi"/>
          <w:b/>
          <w:sz w:val="20"/>
          <w:szCs w:val="20"/>
        </w:rPr>
        <w:t>6</w:t>
      </w:r>
      <w:r w:rsidR="00E30707" w:rsidRPr="00187E33">
        <w:rPr>
          <w:rFonts w:asciiTheme="minorHAnsi" w:hAnsiTheme="minorHAnsi" w:cstheme="minorHAnsi"/>
          <w:b/>
          <w:sz w:val="20"/>
          <w:szCs w:val="20"/>
        </w:rPr>
        <w:t xml:space="preserve"> tygodni </w:t>
      </w:r>
      <w:r w:rsidR="00975166" w:rsidRPr="00187E33">
        <w:rPr>
          <w:rFonts w:asciiTheme="minorHAnsi" w:hAnsiTheme="minorHAnsi" w:cstheme="minorHAnsi"/>
          <w:b/>
          <w:sz w:val="20"/>
          <w:szCs w:val="20"/>
        </w:rPr>
        <w:t>od dnia podpisania umowy.</w:t>
      </w:r>
      <w:r w:rsidR="00E30707" w:rsidRPr="00187E33">
        <w:rPr>
          <w:rFonts w:asciiTheme="minorHAnsi" w:hAnsiTheme="minorHAnsi" w:cstheme="minorHAnsi"/>
          <w:b/>
          <w:sz w:val="20"/>
          <w:szCs w:val="20"/>
        </w:rPr>
        <w:t xml:space="preserve"> </w:t>
      </w:r>
    </w:p>
    <w:p w14:paraId="0C759183" w14:textId="77777777" w:rsidR="00125463" w:rsidRPr="00777A17" w:rsidRDefault="00125463" w:rsidP="00125463">
      <w:pPr>
        <w:widowControl w:val="0"/>
        <w:suppressAutoHyphens w:val="0"/>
        <w:autoSpaceDE w:val="0"/>
        <w:autoSpaceDN w:val="0"/>
        <w:adjustRightInd w:val="0"/>
        <w:spacing w:before="240" w:after="0" w:line="240" w:lineRule="auto"/>
        <w:jc w:val="both"/>
        <w:outlineLvl w:val="0"/>
        <w:rPr>
          <w:rFonts w:asciiTheme="minorHAnsi" w:hAnsiTheme="minorHAnsi" w:cstheme="minorHAnsi"/>
          <w:b/>
          <w:sz w:val="20"/>
          <w:szCs w:val="20"/>
        </w:rPr>
      </w:pPr>
    </w:p>
    <w:p w14:paraId="072DDC5D" w14:textId="1A026023" w:rsidR="00395D60" w:rsidRPr="00777A17" w:rsidRDefault="00AD09FE" w:rsidP="00887C66">
      <w:pPr>
        <w:pStyle w:val="Akapitzlist"/>
        <w:widowControl w:val="0"/>
        <w:numPr>
          <w:ilvl w:val="0"/>
          <w:numId w:val="12"/>
        </w:numPr>
        <w:suppressAutoHyphens w:val="0"/>
        <w:spacing w:after="0" w:line="240" w:lineRule="auto"/>
        <w:outlineLvl w:val="0"/>
        <w:rPr>
          <w:rFonts w:asciiTheme="minorHAnsi" w:hAnsiTheme="minorHAnsi" w:cstheme="minorHAnsi"/>
          <w:b/>
          <w:sz w:val="20"/>
          <w:szCs w:val="20"/>
        </w:rPr>
      </w:pPr>
      <w:bookmarkStart w:id="6" w:name="_Toc410119235"/>
      <w:bookmarkEnd w:id="6"/>
      <w:r w:rsidRPr="00777A17">
        <w:rPr>
          <w:rFonts w:asciiTheme="minorHAnsi" w:hAnsiTheme="minorHAnsi" w:cstheme="minorHAnsi"/>
          <w:b/>
          <w:sz w:val="20"/>
          <w:szCs w:val="20"/>
        </w:rPr>
        <w:t xml:space="preserve">INFORMACJA O </w:t>
      </w:r>
      <w:r w:rsidR="00395D60" w:rsidRPr="00777A17">
        <w:rPr>
          <w:rFonts w:asciiTheme="minorHAnsi" w:hAnsiTheme="minorHAnsi" w:cstheme="minorHAnsi"/>
          <w:b/>
          <w:sz w:val="20"/>
          <w:szCs w:val="20"/>
        </w:rPr>
        <w:t>WARUNK</w:t>
      </w:r>
      <w:r w:rsidRPr="00777A17">
        <w:rPr>
          <w:rFonts w:asciiTheme="minorHAnsi" w:hAnsiTheme="minorHAnsi" w:cstheme="minorHAnsi"/>
          <w:b/>
          <w:sz w:val="20"/>
          <w:szCs w:val="20"/>
        </w:rPr>
        <w:t>ACH</w:t>
      </w:r>
      <w:r w:rsidR="00395D60" w:rsidRPr="00777A17">
        <w:rPr>
          <w:rFonts w:asciiTheme="minorHAnsi" w:hAnsiTheme="minorHAnsi" w:cstheme="minorHAnsi"/>
          <w:b/>
          <w:sz w:val="20"/>
          <w:szCs w:val="20"/>
        </w:rPr>
        <w:t xml:space="preserve"> UDZIAŁU W POSTĘPOWANIU</w:t>
      </w:r>
    </w:p>
    <w:p w14:paraId="60E7AF96" w14:textId="243D8443" w:rsidR="00395D60" w:rsidRPr="00777A17" w:rsidRDefault="00395D60" w:rsidP="00374B99">
      <w:pPr>
        <w:numPr>
          <w:ilvl w:val="0"/>
          <w:numId w:val="2"/>
        </w:numPr>
        <w:tabs>
          <w:tab w:val="left" w:pos="397"/>
        </w:tabs>
        <w:spacing w:after="0" w:line="240" w:lineRule="auto"/>
        <w:ind w:left="709" w:hanging="312"/>
        <w:jc w:val="both"/>
        <w:rPr>
          <w:rFonts w:asciiTheme="minorHAnsi" w:hAnsiTheme="minorHAnsi" w:cstheme="minorHAnsi"/>
          <w:sz w:val="20"/>
          <w:szCs w:val="20"/>
        </w:rPr>
      </w:pPr>
      <w:r w:rsidRPr="00777A17">
        <w:rPr>
          <w:rFonts w:asciiTheme="minorHAnsi" w:hAnsiTheme="minorHAnsi" w:cstheme="minorHAnsi"/>
          <w:sz w:val="20"/>
          <w:szCs w:val="20"/>
        </w:rPr>
        <w:t>O udzielenie zamówienia mogą</w:t>
      </w:r>
      <w:r w:rsidR="00AD09FE" w:rsidRPr="00777A17">
        <w:rPr>
          <w:rFonts w:asciiTheme="minorHAnsi" w:hAnsiTheme="minorHAnsi" w:cstheme="minorHAnsi"/>
          <w:sz w:val="20"/>
          <w:szCs w:val="20"/>
        </w:rPr>
        <w:t xml:space="preserve"> ubiegać się Wykonawcy, którzy </w:t>
      </w:r>
      <w:r w:rsidRPr="00777A17">
        <w:rPr>
          <w:rFonts w:asciiTheme="minorHAnsi" w:hAnsiTheme="minorHAnsi" w:cstheme="minorHAnsi"/>
          <w:sz w:val="20"/>
          <w:szCs w:val="20"/>
        </w:rPr>
        <w:t xml:space="preserve">spełniają warunki udziału w postępowaniu dotyczące: </w:t>
      </w:r>
    </w:p>
    <w:p w14:paraId="25468E01" w14:textId="68D070A0" w:rsidR="00A81F33" w:rsidRPr="00777A17" w:rsidRDefault="00A81F33" w:rsidP="00A14E3E">
      <w:pPr>
        <w:pStyle w:val="Akapitzlist"/>
        <w:numPr>
          <w:ilvl w:val="1"/>
          <w:numId w:val="23"/>
        </w:numPr>
        <w:tabs>
          <w:tab w:val="left" w:pos="993"/>
        </w:tabs>
        <w:spacing w:after="0" w:line="240" w:lineRule="auto"/>
        <w:ind w:left="851" w:hanging="284"/>
        <w:jc w:val="both"/>
        <w:rPr>
          <w:rFonts w:asciiTheme="minorHAnsi" w:hAnsiTheme="minorHAnsi" w:cstheme="minorHAnsi"/>
          <w:sz w:val="20"/>
          <w:szCs w:val="20"/>
        </w:rPr>
      </w:pPr>
      <w:r w:rsidRPr="00777A17">
        <w:rPr>
          <w:rFonts w:asciiTheme="minorHAnsi" w:hAnsiTheme="minorHAnsi" w:cstheme="minorHAnsi"/>
          <w:b/>
          <w:sz w:val="20"/>
          <w:szCs w:val="20"/>
        </w:rPr>
        <w:t>zdolności do występowania w obrocie gospodarczym</w:t>
      </w:r>
      <w:r w:rsidRPr="00777A17">
        <w:rPr>
          <w:rFonts w:asciiTheme="minorHAnsi" w:hAnsiTheme="minorHAnsi" w:cstheme="minorHAnsi"/>
          <w:sz w:val="20"/>
          <w:szCs w:val="20"/>
        </w:rPr>
        <w:t>:</w:t>
      </w:r>
    </w:p>
    <w:p w14:paraId="298D8020" w14:textId="39FBEA4E" w:rsidR="00A81F33" w:rsidRPr="00777A17" w:rsidRDefault="00A81F33" w:rsidP="00374B99">
      <w:pPr>
        <w:spacing w:after="0" w:line="360" w:lineRule="auto"/>
        <w:ind w:left="993"/>
        <w:jc w:val="both"/>
        <w:rPr>
          <w:rFonts w:asciiTheme="minorHAnsi" w:hAnsiTheme="minorHAnsi" w:cstheme="minorHAnsi"/>
          <w:sz w:val="20"/>
          <w:szCs w:val="20"/>
        </w:rPr>
      </w:pPr>
      <w:r w:rsidRPr="00777A17">
        <w:rPr>
          <w:rFonts w:asciiTheme="minorHAnsi" w:hAnsiTheme="minorHAnsi" w:cstheme="minorHAnsi"/>
          <w:sz w:val="20"/>
          <w:szCs w:val="20"/>
        </w:rPr>
        <w:t>Zamawiający nie określa warunku w ww. zakresie.</w:t>
      </w:r>
    </w:p>
    <w:p w14:paraId="34791668" w14:textId="1DFC32AA" w:rsidR="00A81F33" w:rsidRPr="00777A17" w:rsidRDefault="00A81F33" w:rsidP="00A14E3E">
      <w:pPr>
        <w:pStyle w:val="Akapitzlist"/>
        <w:numPr>
          <w:ilvl w:val="1"/>
          <w:numId w:val="23"/>
        </w:numPr>
        <w:spacing w:after="0" w:line="240" w:lineRule="auto"/>
        <w:ind w:left="993" w:hanging="426"/>
        <w:jc w:val="both"/>
        <w:rPr>
          <w:rFonts w:asciiTheme="minorHAnsi" w:hAnsiTheme="minorHAnsi" w:cstheme="minorHAnsi"/>
          <w:b/>
          <w:sz w:val="20"/>
          <w:szCs w:val="20"/>
        </w:rPr>
      </w:pPr>
      <w:r w:rsidRPr="00777A17">
        <w:rPr>
          <w:rFonts w:asciiTheme="minorHAnsi" w:hAnsiTheme="minorHAnsi" w:cstheme="minorHAnsi"/>
          <w:b/>
          <w:sz w:val="20"/>
          <w:szCs w:val="20"/>
        </w:rPr>
        <w:t xml:space="preserve">uprawnień do prowadzenia określonej działalności gospodarczej lub zawodowej, o ile </w:t>
      </w:r>
      <w:r w:rsidR="00410B15" w:rsidRPr="00777A17">
        <w:rPr>
          <w:rFonts w:asciiTheme="minorHAnsi" w:hAnsiTheme="minorHAnsi" w:cstheme="minorHAnsi"/>
          <w:b/>
          <w:sz w:val="20"/>
          <w:szCs w:val="20"/>
        </w:rPr>
        <w:t>wynika to z odrębnych przepisów:</w:t>
      </w:r>
    </w:p>
    <w:p w14:paraId="2B1BAE49" w14:textId="7B250AD9" w:rsidR="00A81F33" w:rsidRPr="00777A17" w:rsidRDefault="00A81F33" w:rsidP="00374B99">
      <w:pPr>
        <w:spacing w:after="0" w:line="360" w:lineRule="auto"/>
        <w:ind w:left="993"/>
        <w:jc w:val="both"/>
        <w:rPr>
          <w:rFonts w:asciiTheme="minorHAnsi" w:hAnsiTheme="minorHAnsi" w:cstheme="minorHAnsi"/>
          <w:sz w:val="20"/>
          <w:szCs w:val="20"/>
        </w:rPr>
      </w:pPr>
      <w:r w:rsidRPr="00777A17">
        <w:rPr>
          <w:rFonts w:asciiTheme="minorHAnsi" w:hAnsiTheme="minorHAnsi" w:cstheme="minorHAnsi"/>
          <w:sz w:val="20"/>
          <w:szCs w:val="20"/>
        </w:rPr>
        <w:t>Zamawiający nie określa warunku w ww. zakresie.</w:t>
      </w:r>
    </w:p>
    <w:p w14:paraId="5FF9F62B" w14:textId="3CCB2157" w:rsidR="00A81F33" w:rsidRPr="00777A17" w:rsidRDefault="00A81F33" w:rsidP="00A14E3E">
      <w:pPr>
        <w:pStyle w:val="Akapitzlist"/>
        <w:numPr>
          <w:ilvl w:val="1"/>
          <w:numId w:val="23"/>
        </w:numPr>
        <w:tabs>
          <w:tab w:val="left" w:pos="993"/>
        </w:tabs>
        <w:spacing w:after="0" w:line="240" w:lineRule="auto"/>
        <w:ind w:left="851" w:hanging="284"/>
        <w:jc w:val="both"/>
        <w:rPr>
          <w:rFonts w:asciiTheme="minorHAnsi" w:hAnsiTheme="minorHAnsi" w:cstheme="minorHAnsi"/>
          <w:b/>
          <w:sz w:val="20"/>
          <w:szCs w:val="20"/>
        </w:rPr>
      </w:pPr>
      <w:r w:rsidRPr="00777A17">
        <w:rPr>
          <w:rFonts w:asciiTheme="minorHAnsi" w:hAnsiTheme="minorHAnsi" w:cstheme="minorHAnsi"/>
          <w:b/>
          <w:sz w:val="20"/>
          <w:szCs w:val="20"/>
        </w:rPr>
        <w:t>uprawnień sytuacji ekonomicznej</w:t>
      </w:r>
      <w:r w:rsidR="00410B15" w:rsidRPr="00777A17">
        <w:rPr>
          <w:rFonts w:asciiTheme="minorHAnsi" w:hAnsiTheme="minorHAnsi" w:cstheme="minorHAnsi"/>
          <w:b/>
          <w:sz w:val="20"/>
          <w:szCs w:val="20"/>
        </w:rPr>
        <w:t xml:space="preserve"> lub finansowej:</w:t>
      </w:r>
    </w:p>
    <w:p w14:paraId="3E9E7FFA" w14:textId="57A8B04A" w:rsidR="00A81F33" w:rsidRPr="00777A17" w:rsidRDefault="00A81F33" w:rsidP="00374B99">
      <w:pPr>
        <w:spacing w:after="0" w:line="360" w:lineRule="auto"/>
        <w:ind w:left="993"/>
        <w:jc w:val="both"/>
        <w:rPr>
          <w:rFonts w:asciiTheme="minorHAnsi" w:hAnsiTheme="minorHAnsi" w:cstheme="minorHAnsi"/>
          <w:sz w:val="20"/>
          <w:szCs w:val="20"/>
        </w:rPr>
      </w:pPr>
      <w:r w:rsidRPr="00777A17">
        <w:rPr>
          <w:rFonts w:asciiTheme="minorHAnsi" w:hAnsiTheme="minorHAnsi" w:cstheme="minorHAnsi"/>
          <w:sz w:val="20"/>
          <w:szCs w:val="20"/>
        </w:rPr>
        <w:t>Zamawiający nie określa warunku w ww. zakresie</w:t>
      </w:r>
      <w:r w:rsidR="006360DA" w:rsidRPr="00777A17">
        <w:rPr>
          <w:rFonts w:asciiTheme="minorHAnsi" w:hAnsiTheme="minorHAnsi" w:cstheme="minorHAnsi"/>
          <w:sz w:val="20"/>
          <w:szCs w:val="20"/>
        </w:rPr>
        <w:t>.</w:t>
      </w:r>
    </w:p>
    <w:p w14:paraId="65A1339F" w14:textId="0996AC39" w:rsidR="00A81F33" w:rsidRPr="00777A17" w:rsidRDefault="00A81F33" w:rsidP="00A14E3E">
      <w:pPr>
        <w:pStyle w:val="Akapitzlist"/>
        <w:numPr>
          <w:ilvl w:val="1"/>
          <w:numId w:val="23"/>
        </w:numPr>
        <w:tabs>
          <w:tab w:val="left" w:pos="993"/>
        </w:tabs>
        <w:spacing w:after="0" w:line="240" w:lineRule="auto"/>
        <w:ind w:left="851" w:hanging="284"/>
        <w:jc w:val="both"/>
        <w:rPr>
          <w:rFonts w:asciiTheme="minorHAnsi" w:hAnsiTheme="minorHAnsi" w:cstheme="minorHAnsi"/>
          <w:b/>
          <w:sz w:val="20"/>
          <w:szCs w:val="20"/>
        </w:rPr>
      </w:pPr>
      <w:r w:rsidRPr="00777A17">
        <w:rPr>
          <w:rFonts w:asciiTheme="minorHAnsi" w:hAnsiTheme="minorHAnsi" w:cstheme="minorHAnsi"/>
          <w:b/>
          <w:sz w:val="20"/>
          <w:szCs w:val="20"/>
        </w:rPr>
        <w:t>zdolności technicznej lub zawodowej w zakresie:</w:t>
      </w:r>
    </w:p>
    <w:p w14:paraId="49B62F65" w14:textId="5E0E3728" w:rsidR="00B36279" w:rsidRDefault="00B36279" w:rsidP="00A14E3E">
      <w:pPr>
        <w:numPr>
          <w:ilvl w:val="0"/>
          <w:numId w:val="37"/>
        </w:numPr>
        <w:tabs>
          <w:tab w:val="num" w:pos="-564"/>
        </w:tabs>
        <w:spacing w:after="0" w:line="240" w:lineRule="auto"/>
        <w:ind w:left="1418" w:hanging="426"/>
        <w:jc w:val="both"/>
        <w:rPr>
          <w:b/>
          <w:sz w:val="20"/>
          <w:szCs w:val="20"/>
        </w:rPr>
      </w:pPr>
      <w:r w:rsidRPr="00777A17">
        <w:rPr>
          <w:b/>
          <w:sz w:val="20"/>
          <w:szCs w:val="20"/>
        </w:rPr>
        <w:t>w zakresi</w:t>
      </w:r>
      <w:r w:rsidR="006360DA" w:rsidRPr="00777A17">
        <w:rPr>
          <w:b/>
          <w:sz w:val="20"/>
          <w:szCs w:val="20"/>
        </w:rPr>
        <w:t>e warunku zdolności technicznej</w:t>
      </w:r>
    </w:p>
    <w:p w14:paraId="6CEEAE1B" w14:textId="468BF6FC" w:rsidR="00C86EA0" w:rsidRDefault="00C86EA0" w:rsidP="00C86EA0">
      <w:pPr>
        <w:tabs>
          <w:tab w:val="num" w:pos="-564"/>
        </w:tabs>
        <w:spacing w:after="0" w:line="240" w:lineRule="auto"/>
        <w:ind w:left="1418"/>
        <w:jc w:val="both"/>
        <w:rPr>
          <w:bCs/>
          <w:sz w:val="20"/>
          <w:szCs w:val="20"/>
        </w:rPr>
      </w:pPr>
      <w:r w:rsidRPr="00C86EA0">
        <w:rPr>
          <w:bCs/>
          <w:sz w:val="20"/>
          <w:szCs w:val="20"/>
        </w:rPr>
        <w:t>W zakresie zdolności technicznej Zamawiający uzna, iż Wykonawca spełni warunek jeżeli wykaże, że w okresie ostatnich 3 lat przed upływem terminu składania ofert, a jeżeli okres prowadzenia działalności jest krótszy – w tym okresie, należycie wykonał minimum 1 dostaw</w:t>
      </w:r>
      <w:r>
        <w:rPr>
          <w:bCs/>
          <w:sz w:val="20"/>
          <w:szCs w:val="20"/>
        </w:rPr>
        <w:t>ę</w:t>
      </w:r>
      <w:r w:rsidRPr="00C86EA0">
        <w:rPr>
          <w:bCs/>
          <w:sz w:val="20"/>
          <w:szCs w:val="20"/>
        </w:rPr>
        <w:t xml:space="preserve"> wykonanej lub wykonywanej w zakresie: - sprzętu medycznego lub wyrobów medycznych (dotyczy części 1,2,3,4,5), o wartości brutto minimum: 450.000,00 zł brutto</w:t>
      </w:r>
      <w:r>
        <w:rPr>
          <w:bCs/>
          <w:sz w:val="20"/>
          <w:szCs w:val="20"/>
        </w:rPr>
        <w:t xml:space="preserve"> </w:t>
      </w:r>
      <w:r w:rsidRPr="00C86EA0">
        <w:rPr>
          <w:bCs/>
          <w:sz w:val="20"/>
          <w:szCs w:val="20"/>
        </w:rPr>
        <w:t>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wystawione przez podmiot, na rzecz którego dostawy były wykonywane lub są wykonywane. Wykaz dostaw przygotować wg wzoru stanowiącego Załącznik Nr</w:t>
      </w:r>
      <w:r w:rsidR="00E83668">
        <w:rPr>
          <w:bCs/>
          <w:sz w:val="20"/>
          <w:szCs w:val="20"/>
        </w:rPr>
        <w:t xml:space="preserve"> 6</w:t>
      </w:r>
      <w:r w:rsidRPr="00C86EA0">
        <w:rPr>
          <w:bCs/>
          <w:sz w:val="20"/>
          <w:szCs w:val="20"/>
        </w:rPr>
        <w:t xml:space="preserve"> do SWZ.</w:t>
      </w:r>
    </w:p>
    <w:p w14:paraId="7082E6E9" w14:textId="77777777" w:rsidR="00E83668" w:rsidRDefault="00E83668" w:rsidP="00C86EA0">
      <w:pPr>
        <w:tabs>
          <w:tab w:val="num" w:pos="-564"/>
        </w:tabs>
        <w:spacing w:after="0" w:line="240" w:lineRule="auto"/>
        <w:ind w:left="1418"/>
        <w:jc w:val="both"/>
        <w:rPr>
          <w:bCs/>
          <w:sz w:val="20"/>
          <w:szCs w:val="20"/>
        </w:rPr>
      </w:pPr>
    </w:p>
    <w:p w14:paraId="158C7ED6" w14:textId="77777777" w:rsidR="00E83668" w:rsidRPr="00E83668" w:rsidRDefault="00E83668" w:rsidP="00E83668">
      <w:pPr>
        <w:tabs>
          <w:tab w:val="num" w:pos="-564"/>
        </w:tabs>
        <w:spacing w:after="0" w:line="240" w:lineRule="auto"/>
        <w:ind w:left="1418"/>
        <w:jc w:val="both"/>
        <w:rPr>
          <w:bCs/>
          <w:sz w:val="20"/>
          <w:szCs w:val="20"/>
        </w:rPr>
      </w:pPr>
      <w:r w:rsidRPr="00E83668">
        <w:rPr>
          <w:bCs/>
          <w:sz w:val="20"/>
          <w:szCs w:val="20"/>
        </w:rPr>
        <w:t>UWAGA:</w:t>
      </w:r>
    </w:p>
    <w:p w14:paraId="49EA89DE" w14:textId="77777777" w:rsidR="00E83668" w:rsidRPr="00E83668" w:rsidRDefault="00E83668" w:rsidP="00E83668">
      <w:pPr>
        <w:tabs>
          <w:tab w:val="num" w:pos="-564"/>
        </w:tabs>
        <w:spacing w:after="0" w:line="240" w:lineRule="auto"/>
        <w:ind w:left="1418"/>
        <w:jc w:val="both"/>
        <w:rPr>
          <w:bCs/>
          <w:sz w:val="20"/>
          <w:szCs w:val="20"/>
        </w:rPr>
      </w:pPr>
      <w:r w:rsidRPr="00E83668">
        <w:rPr>
          <w:bCs/>
          <w:sz w:val="20"/>
          <w:szCs w:val="20"/>
        </w:rPr>
        <w:t>-</w:t>
      </w:r>
      <w:r w:rsidRPr="00E83668">
        <w:rPr>
          <w:bCs/>
          <w:sz w:val="20"/>
          <w:szCs w:val="20"/>
        </w:rPr>
        <w:tab/>
        <w:t>przez wartość dostawy Zamawiający rozumie łączną wartość wykonanych dostaw w ramach jednej umowy</w:t>
      </w:r>
    </w:p>
    <w:p w14:paraId="45B7F758" w14:textId="77777777" w:rsidR="00E83668" w:rsidRPr="00E83668" w:rsidRDefault="00E83668" w:rsidP="00E83668">
      <w:pPr>
        <w:tabs>
          <w:tab w:val="num" w:pos="-564"/>
        </w:tabs>
        <w:spacing w:after="0" w:line="240" w:lineRule="auto"/>
        <w:ind w:left="1418"/>
        <w:jc w:val="both"/>
        <w:rPr>
          <w:bCs/>
          <w:sz w:val="20"/>
          <w:szCs w:val="20"/>
        </w:rPr>
      </w:pPr>
      <w:r w:rsidRPr="00E83668">
        <w:rPr>
          <w:bCs/>
          <w:sz w:val="20"/>
          <w:szCs w:val="20"/>
        </w:rPr>
        <w:t>-</w:t>
      </w:r>
      <w:r w:rsidRPr="00E83668">
        <w:rPr>
          <w:bCs/>
          <w:sz w:val="20"/>
          <w:szCs w:val="20"/>
        </w:rPr>
        <w:tab/>
        <w:t>przez jedną dostawę Zamawiający rozumie sumę dostaw w ramach jednej umowy</w:t>
      </w:r>
    </w:p>
    <w:p w14:paraId="3D98C1D0" w14:textId="77777777" w:rsidR="00E83668" w:rsidRPr="00E83668" w:rsidRDefault="00E83668" w:rsidP="00E83668">
      <w:pPr>
        <w:tabs>
          <w:tab w:val="num" w:pos="-564"/>
        </w:tabs>
        <w:spacing w:after="0" w:line="240" w:lineRule="auto"/>
        <w:ind w:left="1418"/>
        <w:jc w:val="both"/>
        <w:rPr>
          <w:bCs/>
          <w:sz w:val="20"/>
          <w:szCs w:val="20"/>
        </w:rPr>
      </w:pPr>
      <w:r w:rsidRPr="00E83668">
        <w:rPr>
          <w:bCs/>
          <w:sz w:val="20"/>
          <w:szCs w:val="20"/>
        </w:rPr>
        <w:t>-</w:t>
      </w:r>
      <w:r w:rsidRPr="00E83668">
        <w:rPr>
          <w:bCs/>
          <w:sz w:val="20"/>
          <w:szCs w:val="20"/>
        </w:rPr>
        <w:tab/>
        <w:t>w przypadku gdy jakakolwiek wartość dotycząca powyższego warunku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2B817E9E" w14:textId="2850100C" w:rsidR="00E83668" w:rsidRPr="00C86EA0" w:rsidRDefault="00E83668" w:rsidP="00E83668">
      <w:pPr>
        <w:tabs>
          <w:tab w:val="num" w:pos="-564"/>
        </w:tabs>
        <w:spacing w:after="0" w:line="240" w:lineRule="auto"/>
        <w:ind w:left="1418"/>
        <w:jc w:val="both"/>
        <w:rPr>
          <w:bCs/>
          <w:sz w:val="20"/>
          <w:szCs w:val="20"/>
        </w:rPr>
      </w:pPr>
      <w:r w:rsidRPr="00E83668">
        <w:rPr>
          <w:bCs/>
          <w:sz w:val="20"/>
          <w:szCs w:val="20"/>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16E59749" w14:textId="2AC12D04" w:rsidR="00F0096D" w:rsidRPr="00777A17" w:rsidRDefault="00B36279" w:rsidP="00A14E3E">
      <w:pPr>
        <w:numPr>
          <w:ilvl w:val="0"/>
          <w:numId w:val="37"/>
        </w:numPr>
        <w:tabs>
          <w:tab w:val="num" w:pos="-564"/>
        </w:tabs>
        <w:spacing w:after="0" w:line="240" w:lineRule="auto"/>
        <w:ind w:left="1418" w:hanging="426"/>
        <w:jc w:val="both"/>
        <w:rPr>
          <w:i/>
          <w:iCs/>
          <w:sz w:val="20"/>
          <w:szCs w:val="20"/>
        </w:rPr>
      </w:pPr>
      <w:r w:rsidRPr="00777A17">
        <w:rPr>
          <w:b/>
          <w:sz w:val="20"/>
          <w:szCs w:val="20"/>
        </w:rPr>
        <w:t>w zakres</w:t>
      </w:r>
      <w:r w:rsidR="00E94BEF" w:rsidRPr="00777A17">
        <w:rPr>
          <w:b/>
          <w:sz w:val="20"/>
          <w:szCs w:val="20"/>
        </w:rPr>
        <w:t xml:space="preserve">ie warunku zdolności zawodowej </w:t>
      </w:r>
    </w:p>
    <w:p w14:paraId="2D09D7ED" w14:textId="3D0515E9" w:rsidR="00E94BEF" w:rsidRPr="00777A17" w:rsidRDefault="00E94BEF" w:rsidP="00374B99">
      <w:pPr>
        <w:spacing w:after="0" w:line="360" w:lineRule="auto"/>
        <w:ind w:left="1416"/>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nie </w:t>
      </w:r>
      <w:r w:rsidR="00645454" w:rsidRPr="00777A17">
        <w:rPr>
          <w:rFonts w:asciiTheme="minorHAnsi" w:hAnsiTheme="minorHAnsi" w:cstheme="minorHAnsi"/>
          <w:sz w:val="20"/>
          <w:szCs w:val="20"/>
        </w:rPr>
        <w:t>określa warunku w ww. zakresie.</w:t>
      </w:r>
    </w:p>
    <w:p w14:paraId="1E83CB21" w14:textId="6149AD6E" w:rsidR="00CC1366" w:rsidRPr="00777A17" w:rsidRDefault="00E75E82" w:rsidP="00887C66">
      <w:pPr>
        <w:pStyle w:val="Akapitzlist"/>
        <w:widowControl w:val="0"/>
        <w:numPr>
          <w:ilvl w:val="0"/>
          <w:numId w:val="12"/>
        </w:numPr>
        <w:suppressAutoHyphens w:val="0"/>
        <w:spacing w:before="360" w:after="0" w:line="240" w:lineRule="auto"/>
        <w:outlineLvl w:val="0"/>
        <w:rPr>
          <w:rFonts w:asciiTheme="minorHAnsi" w:hAnsiTheme="minorHAnsi" w:cstheme="minorHAnsi"/>
          <w:b/>
          <w:sz w:val="20"/>
          <w:szCs w:val="20"/>
        </w:rPr>
      </w:pPr>
      <w:r w:rsidRPr="00777A17">
        <w:rPr>
          <w:rFonts w:asciiTheme="minorHAnsi" w:hAnsiTheme="minorHAnsi" w:cstheme="minorHAnsi"/>
          <w:b/>
          <w:sz w:val="20"/>
          <w:szCs w:val="20"/>
        </w:rPr>
        <w:t>PODSTAWY WYKLUCZENIA Z POSTĘPOWANIA</w:t>
      </w:r>
    </w:p>
    <w:p w14:paraId="00F97F78" w14:textId="15EFBFF6" w:rsidR="00E75E82" w:rsidRPr="00777A17" w:rsidRDefault="00E75E82" w:rsidP="00374B99">
      <w:pPr>
        <w:numPr>
          <w:ilvl w:val="0"/>
          <w:numId w:val="6"/>
        </w:numPr>
        <w:suppressAutoHyphens w:val="0"/>
        <w:spacing w:after="0" w:line="247" w:lineRule="auto"/>
        <w:jc w:val="both"/>
        <w:rPr>
          <w:rFonts w:asciiTheme="minorHAnsi" w:hAnsiTheme="minorHAnsi" w:cstheme="minorHAnsi"/>
          <w:sz w:val="20"/>
          <w:szCs w:val="20"/>
        </w:rPr>
      </w:pPr>
      <w:r w:rsidRPr="00777A17">
        <w:rPr>
          <w:rFonts w:asciiTheme="minorHAnsi" w:hAnsiTheme="minorHAnsi" w:cstheme="minorHAnsi"/>
          <w:sz w:val="20"/>
          <w:szCs w:val="20"/>
        </w:rPr>
        <w:t>Z postępowania o udzielenie zamówienia wyklucza się Wykonawców, w stosunku do których zachodzi którakolwiek z okoliczności wskazanych:</w:t>
      </w:r>
    </w:p>
    <w:p w14:paraId="7E9BC148" w14:textId="78C4A64B" w:rsidR="00E75E82" w:rsidRPr="00777A17" w:rsidRDefault="00E75E82" w:rsidP="003E24F2">
      <w:pPr>
        <w:pStyle w:val="Akapitzlist"/>
        <w:numPr>
          <w:ilvl w:val="1"/>
          <w:numId w:val="57"/>
        </w:numPr>
        <w:suppressAutoHyphens w:val="0"/>
        <w:spacing w:after="0" w:line="247" w:lineRule="auto"/>
        <w:jc w:val="both"/>
        <w:rPr>
          <w:rFonts w:asciiTheme="minorHAnsi" w:hAnsiTheme="minorHAnsi" w:cstheme="minorHAnsi"/>
          <w:sz w:val="20"/>
          <w:szCs w:val="20"/>
        </w:rPr>
      </w:pPr>
      <w:r w:rsidRPr="00777A17">
        <w:rPr>
          <w:rFonts w:asciiTheme="minorHAnsi" w:hAnsiTheme="minorHAnsi" w:cstheme="minorHAnsi"/>
          <w:sz w:val="20"/>
          <w:szCs w:val="20"/>
        </w:rPr>
        <w:t xml:space="preserve">w art. 108 ust. 1 </w:t>
      </w:r>
      <w:r w:rsidR="007426C4" w:rsidRPr="00777A17">
        <w:rPr>
          <w:rFonts w:asciiTheme="minorHAnsi" w:hAnsiTheme="minorHAnsi" w:cstheme="minorHAnsi"/>
          <w:sz w:val="20"/>
          <w:szCs w:val="20"/>
        </w:rPr>
        <w:t xml:space="preserve">ustawy </w:t>
      </w:r>
      <w:proofErr w:type="spellStart"/>
      <w:r w:rsidR="007426C4"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w:t>
      </w:r>
    </w:p>
    <w:p w14:paraId="3852EB2F" w14:textId="1440733C" w:rsidR="00E75E82" w:rsidRPr="00777A17" w:rsidRDefault="00ED07FE" w:rsidP="003E24F2">
      <w:pPr>
        <w:pStyle w:val="Akapitzlist"/>
        <w:numPr>
          <w:ilvl w:val="1"/>
          <w:numId w:val="57"/>
        </w:numPr>
        <w:suppressAutoHyphens w:val="0"/>
        <w:spacing w:after="0" w:line="247" w:lineRule="auto"/>
        <w:jc w:val="both"/>
        <w:rPr>
          <w:rFonts w:asciiTheme="minorHAnsi" w:hAnsiTheme="minorHAnsi" w:cstheme="minorHAnsi"/>
          <w:sz w:val="20"/>
          <w:szCs w:val="20"/>
        </w:rPr>
      </w:pPr>
      <w:r w:rsidRPr="00777A17">
        <w:rPr>
          <w:rFonts w:asciiTheme="minorHAnsi" w:hAnsiTheme="minorHAnsi" w:cstheme="minorHAnsi"/>
          <w:sz w:val="20"/>
          <w:szCs w:val="20"/>
        </w:rPr>
        <w:t xml:space="preserve">w art. 109 ust. 1  pkt. 4 </w:t>
      </w:r>
      <w:r w:rsidR="007426C4" w:rsidRPr="00777A17">
        <w:rPr>
          <w:rFonts w:asciiTheme="minorHAnsi" w:hAnsiTheme="minorHAnsi" w:cstheme="minorHAnsi"/>
          <w:sz w:val="20"/>
          <w:szCs w:val="20"/>
        </w:rPr>
        <w:t xml:space="preserve">ustawy </w:t>
      </w:r>
      <w:proofErr w:type="spellStart"/>
      <w:r w:rsidR="007426C4" w:rsidRPr="00777A17">
        <w:rPr>
          <w:rFonts w:asciiTheme="minorHAnsi" w:hAnsiTheme="minorHAnsi" w:cstheme="minorHAnsi"/>
          <w:sz w:val="20"/>
          <w:szCs w:val="20"/>
        </w:rPr>
        <w:t>Pzp</w:t>
      </w:r>
      <w:proofErr w:type="spellEnd"/>
      <w:r w:rsidR="00E75E82" w:rsidRPr="00777A17">
        <w:rPr>
          <w:rFonts w:asciiTheme="minorHAnsi" w:hAnsiTheme="minorHAnsi" w:cstheme="minorHAnsi"/>
          <w:sz w:val="20"/>
          <w:szCs w:val="20"/>
        </w:rPr>
        <w:t xml:space="preserve"> tj.:</w:t>
      </w:r>
    </w:p>
    <w:p w14:paraId="60152B09" w14:textId="5A5657DB" w:rsidR="00E75E82" w:rsidRPr="00777A17" w:rsidRDefault="00E75E82" w:rsidP="003E24F2">
      <w:pPr>
        <w:pStyle w:val="Akapitzlist"/>
        <w:numPr>
          <w:ilvl w:val="2"/>
          <w:numId w:val="57"/>
        </w:numPr>
        <w:suppressAutoHyphens w:val="0"/>
        <w:spacing w:after="0" w:line="247" w:lineRule="auto"/>
        <w:ind w:left="1560" w:hanging="459"/>
        <w:jc w:val="both"/>
        <w:rPr>
          <w:rFonts w:asciiTheme="minorHAnsi" w:hAnsiTheme="minorHAnsi" w:cstheme="minorHAnsi"/>
          <w:sz w:val="20"/>
          <w:szCs w:val="20"/>
        </w:rPr>
      </w:pPr>
      <w:r w:rsidRPr="00777A1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0870D2" w14:textId="24ABA599" w:rsidR="00F969BC" w:rsidRPr="00777A17" w:rsidRDefault="00F969BC" w:rsidP="00374B99">
      <w:pPr>
        <w:pStyle w:val="Akapitzlist"/>
        <w:numPr>
          <w:ilvl w:val="0"/>
          <w:numId w:val="6"/>
        </w:numPr>
        <w:suppressAutoHyphens w:val="0"/>
        <w:autoSpaceDE w:val="0"/>
        <w:autoSpaceDN w:val="0"/>
        <w:adjustRightInd w:val="0"/>
        <w:spacing w:after="0" w:line="240" w:lineRule="auto"/>
        <w:jc w:val="both"/>
        <w:rPr>
          <w:sz w:val="20"/>
          <w:szCs w:val="20"/>
          <w:lang w:eastAsia="pl-PL"/>
        </w:rPr>
      </w:pPr>
      <w:r w:rsidRPr="00777A17">
        <w:rPr>
          <w:sz w:val="20"/>
          <w:szCs w:val="20"/>
          <w:lang w:eastAsia="pl-PL"/>
        </w:rPr>
        <w:t xml:space="preserve">Na podstawie art. 7 ustawa z dnia 13 kwietnia 2022 r. o szczególnych rozwiązaniach w zakresie przeciwdziałania wspieraniu agresji na Ukrainę oraz służących ochronie bezpieczeństwa narodowego (Dz.U. z 2022 r. poz. 835) </w:t>
      </w:r>
      <w:r w:rsidR="00DE720F" w:rsidRPr="00777A17">
        <w:rPr>
          <w:sz w:val="20"/>
          <w:szCs w:val="20"/>
          <w:lang w:eastAsia="pl-PL"/>
        </w:rPr>
        <w:br/>
      </w:r>
      <w:r w:rsidRPr="00777A17">
        <w:rPr>
          <w:sz w:val="20"/>
          <w:szCs w:val="20"/>
          <w:lang w:eastAsia="pl-PL"/>
        </w:rPr>
        <w:t xml:space="preserve">– dalej „ustawa”, Zamawiający wykluczy z postępowania o udzielenie zamówienia: </w:t>
      </w:r>
    </w:p>
    <w:p w14:paraId="59DD0A12" w14:textId="0BB1FAD6" w:rsidR="00F969BC" w:rsidRPr="00777A17" w:rsidRDefault="00F969BC" w:rsidP="003E24F2">
      <w:pPr>
        <w:pStyle w:val="Akapitzlist"/>
        <w:numPr>
          <w:ilvl w:val="2"/>
          <w:numId w:val="58"/>
        </w:numPr>
        <w:suppressAutoHyphens w:val="0"/>
        <w:autoSpaceDE w:val="0"/>
        <w:autoSpaceDN w:val="0"/>
        <w:adjustRightInd w:val="0"/>
        <w:spacing w:after="0" w:line="240" w:lineRule="auto"/>
        <w:ind w:left="1418" w:hanging="577"/>
        <w:jc w:val="both"/>
        <w:rPr>
          <w:sz w:val="20"/>
          <w:szCs w:val="20"/>
          <w:lang w:eastAsia="pl-PL"/>
        </w:rPr>
      </w:pPr>
      <w:r w:rsidRPr="00777A17">
        <w:rPr>
          <w:sz w:val="20"/>
          <w:szCs w:val="2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0FD82FF4" w14:textId="32403C1B" w:rsidR="00F969BC" w:rsidRPr="00777A17" w:rsidRDefault="00F969BC" w:rsidP="003E24F2">
      <w:pPr>
        <w:pStyle w:val="Akapitzlist"/>
        <w:numPr>
          <w:ilvl w:val="2"/>
          <w:numId w:val="58"/>
        </w:numPr>
        <w:suppressAutoHyphens w:val="0"/>
        <w:autoSpaceDE w:val="0"/>
        <w:autoSpaceDN w:val="0"/>
        <w:adjustRightInd w:val="0"/>
        <w:spacing w:after="0" w:line="240" w:lineRule="auto"/>
        <w:ind w:left="1418" w:hanging="577"/>
        <w:jc w:val="both"/>
        <w:rPr>
          <w:sz w:val="20"/>
          <w:szCs w:val="20"/>
          <w:lang w:eastAsia="pl-PL"/>
        </w:rPr>
      </w:pPr>
      <w:r w:rsidRPr="00777A17">
        <w:rPr>
          <w:sz w:val="20"/>
          <w:szCs w:val="20"/>
          <w:lang w:eastAsia="pl-PL"/>
        </w:rPr>
        <w:t xml:space="preserve">wykonawcę, którego beneficjentem rzeczywistym w rozumieniu ustawy z dnia 1 marca 2018 r. </w:t>
      </w:r>
      <w:r w:rsidR="00DE720F" w:rsidRPr="00777A17">
        <w:rPr>
          <w:sz w:val="20"/>
          <w:szCs w:val="20"/>
          <w:lang w:eastAsia="pl-PL"/>
        </w:rPr>
        <w:br/>
      </w:r>
      <w:r w:rsidRPr="00777A17">
        <w:rPr>
          <w:sz w:val="20"/>
          <w:szCs w:val="20"/>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3B46E31" w14:textId="66E2A4A2" w:rsidR="00F969BC" w:rsidRPr="00777A17" w:rsidRDefault="00F969BC" w:rsidP="003E24F2">
      <w:pPr>
        <w:pStyle w:val="Akapitzlist"/>
        <w:numPr>
          <w:ilvl w:val="2"/>
          <w:numId w:val="58"/>
        </w:numPr>
        <w:suppressAutoHyphens w:val="0"/>
        <w:autoSpaceDE w:val="0"/>
        <w:autoSpaceDN w:val="0"/>
        <w:adjustRightInd w:val="0"/>
        <w:spacing w:after="0" w:line="240" w:lineRule="auto"/>
        <w:ind w:left="1418" w:hanging="577"/>
        <w:jc w:val="both"/>
        <w:rPr>
          <w:sz w:val="20"/>
          <w:szCs w:val="20"/>
          <w:lang w:eastAsia="pl-PL"/>
        </w:rPr>
      </w:pPr>
      <w:r w:rsidRPr="00777A17">
        <w:rPr>
          <w:sz w:val="20"/>
          <w:szCs w:val="20"/>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2AD5757" w14:textId="19E455EE" w:rsidR="00F969BC" w:rsidRPr="00777A17" w:rsidRDefault="00F969BC" w:rsidP="00374B99">
      <w:pPr>
        <w:pStyle w:val="Akapitzlist"/>
        <w:numPr>
          <w:ilvl w:val="0"/>
          <w:numId w:val="6"/>
        </w:numPr>
        <w:suppressAutoHyphens w:val="0"/>
        <w:autoSpaceDE w:val="0"/>
        <w:autoSpaceDN w:val="0"/>
        <w:adjustRightInd w:val="0"/>
        <w:spacing w:after="0" w:line="240" w:lineRule="auto"/>
        <w:jc w:val="both"/>
        <w:rPr>
          <w:sz w:val="20"/>
          <w:szCs w:val="20"/>
          <w:lang w:eastAsia="pl-PL"/>
        </w:rPr>
      </w:pPr>
      <w:r w:rsidRPr="00777A17">
        <w:rPr>
          <w:sz w:val="20"/>
          <w:szCs w:val="20"/>
          <w:lang w:eastAsia="pl-PL"/>
        </w:rPr>
        <w:t>Wykluczenie, o którym mowa w pkt 2 następować będzie na okres trwania okolicz</w:t>
      </w:r>
      <w:r w:rsidR="00DE720F" w:rsidRPr="00777A17">
        <w:rPr>
          <w:sz w:val="20"/>
          <w:szCs w:val="20"/>
          <w:lang w:eastAsia="pl-PL"/>
        </w:rPr>
        <w:t xml:space="preserve">ności wskazanych w </w:t>
      </w:r>
      <w:r w:rsidR="003E24F2" w:rsidRPr="00777A17">
        <w:rPr>
          <w:sz w:val="20"/>
          <w:szCs w:val="20"/>
          <w:lang w:eastAsia="pl-PL"/>
        </w:rPr>
        <w:t>pkt</w:t>
      </w:r>
      <w:r w:rsidR="00DE720F" w:rsidRPr="00777A17">
        <w:rPr>
          <w:sz w:val="20"/>
          <w:szCs w:val="20"/>
          <w:lang w:eastAsia="pl-PL"/>
        </w:rPr>
        <w:t xml:space="preserve"> 2 </w:t>
      </w:r>
      <w:r w:rsidR="00DE720F" w:rsidRPr="00777A17">
        <w:rPr>
          <w:sz w:val="20"/>
          <w:szCs w:val="20"/>
          <w:lang w:eastAsia="pl-PL"/>
        </w:rPr>
        <w:br/>
        <w:t xml:space="preserve">pkt </w:t>
      </w:r>
      <w:r w:rsidR="003E24F2" w:rsidRPr="00777A17">
        <w:rPr>
          <w:sz w:val="20"/>
          <w:szCs w:val="20"/>
          <w:lang w:eastAsia="pl-PL"/>
        </w:rPr>
        <w:t>2.1.1 - 2.1.3</w:t>
      </w:r>
      <w:r w:rsidRPr="00777A17">
        <w:rPr>
          <w:sz w:val="20"/>
          <w:szCs w:val="20"/>
          <w:lang w:eastAsia="pl-PL"/>
        </w:rPr>
        <w:t xml:space="preserve"> W przypadku wykonawcy wykluczonego na podstawie art. 7 ust. 1 ustawy, Zamawiający odrzuca ofertę takiego wykonawcy.</w:t>
      </w:r>
    </w:p>
    <w:p w14:paraId="2568C20D" w14:textId="13C71ABB" w:rsidR="00F969BC" w:rsidRPr="00777A17" w:rsidRDefault="00F969BC" w:rsidP="00374B99">
      <w:pPr>
        <w:pStyle w:val="Akapitzlist"/>
        <w:numPr>
          <w:ilvl w:val="0"/>
          <w:numId w:val="6"/>
        </w:numPr>
        <w:suppressAutoHyphens w:val="0"/>
        <w:autoSpaceDE w:val="0"/>
        <w:autoSpaceDN w:val="0"/>
        <w:adjustRightInd w:val="0"/>
        <w:spacing w:after="0" w:line="240" w:lineRule="auto"/>
        <w:jc w:val="both"/>
        <w:rPr>
          <w:sz w:val="20"/>
          <w:szCs w:val="20"/>
          <w:lang w:eastAsia="pl-PL"/>
        </w:rPr>
      </w:pPr>
      <w:r w:rsidRPr="00777A17">
        <w:rPr>
          <w:sz w:val="20"/>
          <w:szCs w:val="20"/>
          <w:lang w:eastAsia="pl-PL"/>
        </w:rPr>
        <w:t>Weryfikacja braku zaistnienia podstawy wykluczenia wskazanej w pkt 2, w stosunku do konkretnego podmiotu nastąpi na podstawie informacji zawartych w oświadczeniu, o którym mowa w rozdziale XI pkt 1 SWZ.</w:t>
      </w:r>
    </w:p>
    <w:p w14:paraId="183621BA" w14:textId="20EE8623" w:rsidR="005D45BD" w:rsidRPr="00777A17" w:rsidRDefault="005D45BD" w:rsidP="00374B99">
      <w:pPr>
        <w:pStyle w:val="Akapitzlist"/>
        <w:numPr>
          <w:ilvl w:val="0"/>
          <w:numId w:val="6"/>
        </w:numPr>
        <w:suppressAutoHyphens w:val="0"/>
        <w:autoSpaceDE w:val="0"/>
        <w:autoSpaceDN w:val="0"/>
        <w:adjustRightInd w:val="0"/>
        <w:spacing w:after="0" w:line="240" w:lineRule="auto"/>
        <w:jc w:val="both"/>
        <w:rPr>
          <w:sz w:val="20"/>
          <w:szCs w:val="20"/>
          <w:lang w:eastAsia="pl-PL"/>
        </w:rPr>
      </w:pPr>
      <w:r w:rsidRPr="00777A17">
        <w:rPr>
          <w:rFonts w:asciiTheme="minorHAnsi" w:hAnsiTheme="minorHAnsi" w:cstheme="minorHAnsi"/>
          <w:sz w:val="20"/>
          <w:szCs w:val="20"/>
        </w:rPr>
        <w:t xml:space="preserve">Wykonawca może zostać wykluczony przez </w:t>
      </w:r>
      <w:r w:rsidR="00B40553" w:rsidRPr="00777A17">
        <w:rPr>
          <w:rFonts w:asciiTheme="minorHAnsi" w:hAnsiTheme="minorHAnsi" w:cstheme="minorHAnsi"/>
          <w:sz w:val="20"/>
          <w:szCs w:val="20"/>
        </w:rPr>
        <w:t xml:space="preserve">Zamawiającego </w:t>
      </w:r>
      <w:r w:rsidR="00935B16" w:rsidRPr="00777A17">
        <w:rPr>
          <w:rFonts w:asciiTheme="minorHAnsi" w:hAnsiTheme="minorHAnsi" w:cstheme="minorHAnsi"/>
          <w:sz w:val="20"/>
          <w:szCs w:val="20"/>
        </w:rPr>
        <w:t>na każdym etapie postę</w:t>
      </w:r>
      <w:r w:rsidR="00AE15D7" w:rsidRPr="00777A17">
        <w:rPr>
          <w:rFonts w:asciiTheme="minorHAnsi" w:hAnsiTheme="minorHAnsi" w:cstheme="minorHAnsi"/>
          <w:sz w:val="20"/>
          <w:szCs w:val="20"/>
        </w:rPr>
        <w:t>powania o udzielenie zamówienia.</w:t>
      </w:r>
    </w:p>
    <w:p w14:paraId="5566CFD4" w14:textId="4B0456F1" w:rsidR="00F969BC" w:rsidRPr="00777A17" w:rsidRDefault="00E75E82" w:rsidP="00374B99">
      <w:pPr>
        <w:pStyle w:val="Akapitzlist"/>
        <w:numPr>
          <w:ilvl w:val="0"/>
          <w:numId w:val="6"/>
        </w:numPr>
        <w:suppressAutoHyphens w:val="0"/>
        <w:autoSpaceDE w:val="0"/>
        <w:autoSpaceDN w:val="0"/>
        <w:adjustRightInd w:val="0"/>
        <w:spacing w:after="0" w:line="240" w:lineRule="auto"/>
        <w:jc w:val="both"/>
        <w:rPr>
          <w:sz w:val="20"/>
          <w:szCs w:val="20"/>
          <w:lang w:eastAsia="pl-PL"/>
        </w:rPr>
      </w:pPr>
      <w:r w:rsidRPr="00777A17">
        <w:rPr>
          <w:rFonts w:asciiTheme="minorHAnsi" w:hAnsiTheme="minorHAnsi" w:cstheme="minorHAnsi"/>
          <w:sz w:val="20"/>
          <w:szCs w:val="20"/>
        </w:rPr>
        <w:t xml:space="preserve">Wykluczenie Wykonawcy następuje </w:t>
      </w:r>
      <w:r w:rsidR="00841107" w:rsidRPr="00777A17">
        <w:rPr>
          <w:rFonts w:asciiTheme="minorHAnsi" w:hAnsiTheme="minorHAnsi" w:cstheme="minorHAnsi"/>
          <w:sz w:val="20"/>
          <w:szCs w:val="20"/>
        </w:rPr>
        <w:t xml:space="preserve">w przypadkach, określonych w </w:t>
      </w:r>
      <w:r w:rsidRPr="00777A17">
        <w:rPr>
          <w:rFonts w:asciiTheme="minorHAnsi" w:hAnsiTheme="minorHAnsi" w:cstheme="minorHAnsi"/>
          <w:sz w:val="20"/>
          <w:szCs w:val="20"/>
        </w:rPr>
        <w:t xml:space="preserve"> art. 111</w:t>
      </w:r>
      <w:r w:rsidR="00841107" w:rsidRPr="00777A17">
        <w:rPr>
          <w:rFonts w:asciiTheme="minorHAnsi" w:hAnsiTheme="minorHAnsi" w:cstheme="minorHAnsi"/>
          <w:sz w:val="20"/>
          <w:szCs w:val="20"/>
        </w:rPr>
        <w:t xml:space="preserve"> ustawy</w:t>
      </w:r>
      <w:r w:rsidRPr="00777A17">
        <w:rPr>
          <w:rFonts w:asciiTheme="minorHAnsi" w:hAnsiTheme="minorHAnsi" w:cstheme="minorHAnsi"/>
          <w:sz w:val="20"/>
          <w:szCs w:val="20"/>
        </w:rPr>
        <w:t xml:space="preserve"> </w:t>
      </w:r>
      <w:proofErr w:type="spellStart"/>
      <w:r w:rsidR="00C81B01" w:rsidRPr="00777A17">
        <w:rPr>
          <w:rFonts w:asciiTheme="minorHAnsi" w:hAnsiTheme="minorHAnsi" w:cstheme="minorHAnsi"/>
          <w:sz w:val="20"/>
          <w:szCs w:val="20"/>
        </w:rPr>
        <w:t>Pz</w:t>
      </w:r>
      <w:r w:rsidRPr="00777A17">
        <w:rPr>
          <w:rFonts w:asciiTheme="minorHAnsi" w:hAnsiTheme="minorHAnsi" w:cstheme="minorHAnsi"/>
          <w:sz w:val="20"/>
          <w:szCs w:val="20"/>
        </w:rPr>
        <w:t>p</w:t>
      </w:r>
      <w:proofErr w:type="spellEnd"/>
      <w:r w:rsidRPr="00777A17">
        <w:rPr>
          <w:rFonts w:asciiTheme="minorHAnsi" w:hAnsiTheme="minorHAnsi" w:cstheme="minorHAnsi"/>
          <w:sz w:val="20"/>
          <w:szCs w:val="20"/>
        </w:rPr>
        <w:t xml:space="preserve">. </w:t>
      </w:r>
    </w:p>
    <w:p w14:paraId="39F39E7D" w14:textId="3BD96CA0" w:rsidR="00E75E82" w:rsidRPr="00777A17" w:rsidRDefault="00E75E82" w:rsidP="003E24F2">
      <w:pPr>
        <w:pStyle w:val="Akapitzlist"/>
        <w:widowControl w:val="0"/>
        <w:numPr>
          <w:ilvl w:val="0"/>
          <w:numId w:val="12"/>
        </w:numPr>
        <w:suppressAutoHyphens w:val="0"/>
        <w:spacing w:before="360" w:after="0" w:line="240" w:lineRule="auto"/>
        <w:outlineLvl w:val="0"/>
        <w:rPr>
          <w:rFonts w:asciiTheme="minorHAnsi" w:hAnsiTheme="minorHAnsi" w:cstheme="minorHAnsi"/>
          <w:b/>
          <w:sz w:val="20"/>
          <w:szCs w:val="20"/>
        </w:rPr>
      </w:pPr>
      <w:bookmarkStart w:id="7" w:name="_Toc410119236"/>
      <w:r w:rsidRPr="00777A17">
        <w:rPr>
          <w:rFonts w:asciiTheme="minorHAnsi" w:hAnsiTheme="minorHAnsi" w:cstheme="minorHAnsi"/>
          <w:b/>
          <w:sz w:val="20"/>
          <w:szCs w:val="20"/>
        </w:rPr>
        <w:t>OŚWIADCZENIA I DOKUMENTY, JAKIE ZOBOWIĄZANI SĄ DOSTARCZYĆ WYKONAWCY W CELU POTWIERDZENIA SPEŁNIANIA WARUNKÓW UDZIAŁU W POSTĘPOWANIU ORAZ WYKAZANIA BRAKU PODSTAW WYKLUCZENIA (PODMIOTOWE ŚRODKI DOWODOWE)</w:t>
      </w:r>
    </w:p>
    <w:p w14:paraId="5581EA52" w14:textId="04107388" w:rsidR="00E75E82" w:rsidRPr="00777A17" w:rsidRDefault="00E75E82" w:rsidP="00A14E3E">
      <w:pPr>
        <w:pStyle w:val="Akapitzlist"/>
        <w:widowControl w:val="0"/>
        <w:numPr>
          <w:ilvl w:val="0"/>
          <w:numId w:val="26"/>
        </w:numPr>
        <w:suppressAutoHyphens w:val="0"/>
        <w:spacing w:after="0" w:line="247" w:lineRule="auto"/>
        <w:jc w:val="both"/>
        <w:outlineLvl w:val="0"/>
        <w:rPr>
          <w:rFonts w:asciiTheme="minorHAnsi" w:hAnsiTheme="minorHAnsi" w:cstheme="minorHAnsi"/>
          <w:sz w:val="20"/>
          <w:szCs w:val="20"/>
        </w:rPr>
      </w:pPr>
      <w:r w:rsidRPr="00777A17">
        <w:rPr>
          <w:rFonts w:asciiTheme="minorHAnsi" w:hAnsiTheme="minorHAnsi" w:cstheme="minorHAnsi"/>
          <w:sz w:val="20"/>
          <w:szCs w:val="20"/>
        </w:rPr>
        <w:t xml:space="preserve">Do oferty Wykonawca zobowiązany jest dołączyć aktualne na dzień składania ofert oświadczenie o </w:t>
      </w:r>
      <w:r w:rsidR="005D45BD" w:rsidRPr="00777A17">
        <w:rPr>
          <w:rFonts w:asciiTheme="minorHAnsi" w:hAnsiTheme="minorHAnsi" w:cstheme="minorHAnsi"/>
          <w:sz w:val="20"/>
          <w:szCs w:val="20"/>
        </w:rPr>
        <w:t xml:space="preserve">niepodleganiu wykluczeniu oraz </w:t>
      </w:r>
      <w:r w:rsidRPr="00777A17">
        <w:rPr>
          <w:rFonts w:asciiTheme="minorHAnsi" w:hAnsiTheme="minorHAnsi" w:cstheme="minorHAnsi"/>
          <w:sz w:val="20"/>
          <w:szCs w:val="20"/>
        </w:rPr>
        <w:t xml:space="preserve">spełnianiu warunków udziału w postępowaniu – zgodnie z Załącznikiem </w:t>
      </w:r>
      <w:r w:rsidR="00C94BBB" w:rsidRPr="00777A17">
        <w:rPr>
          <w:rFonts w:asciiTheme="minorHAnsi" w:hAnsiTheme="minorHAnsi" w:cstheme="minorHAnsi"/>
          <w:sz w:val="20"/>
          <w:szCs w:val="20"/>
        </w:rPr>
        <w:t xml:space="preserve">nr </w:t>
      </w:r>
      <w:r w:rsidR="00AE15D7" w:rsidRPr="00777A17">
        <w:rPr>
          <w:rFonts w:asciiTheme="minorHAnsi" w:hAnsiTheme="minorHAnsi" w:cstheme="minorHAnsi"/>
          <w:sz w:val="20"/>
          <w:szCs w:val="20"/>
        </w:rPr>
        <w:t>4</w:t>
      </w:r>
      <w:r w:rsidRPr="00777A17">
        <w:rPr>
          <w:rFonts w:asciiTheme="minorHAnsi" w:hAnsiTheme="minorHAnsi" w:cstheme="minorHAnsi"/>
          <w:sz w:val="20"/>
          <w:szCs w:val="20"/>
        </w:rPr>
        <w:t xml:space="preserve"> do SWZ</w:t>
      </w:r>
      <w:r w:rsidR="00F95C45" w:rsidRPr="00777A17">
        <w:rPr>
          <w:rFonts w:asciiTheme="minorHAnsi" w:hAnsiTheme="minorHAnsi" w:cstheme="minorHAnsi"/>
          <w:sz w:val="20"/>
          <w:szCs w:val="20"/>
        </w:rPr>
        <w:t>.</w:t>
      </w:r>
      <w:r w:rsidR="00C81B01" w:rsidRPr="00777A17">
        <w:rPr>
          <w:rFonts w:asciiTheme="minorHAnsi" w:hAnsiTheme="minorHAnsi" w:cstheme="minorHAnsi"/>
          <w:sz w:val="20"/>
          <w:szCs w:val="20"/>
        </w:rPr>
        <w:t xml:space="preserve"> </w:t>
      </w:r>
      <w:r w:rsidR="008C41D7" w:rsidRPr="00777A17">
        <w:rPr>
          <w:rFonts w:asciiTheme="minorHAnsi" w:hAnsiTheme="minorHAnsi" w:cstheme="minorHAnsi"/>
          <w:sz w:val="20"/>
          <w:szCs w:val="20"/>
        </w:rPr>
        <w:t>Oświadczenie</w:t>
      </w:r>
      <w:r w:rsidR="005D45BD" w:rsidRPr="00777A17">
        <w:rPr>
          <w:rFonts w:asciiTheme="minorHAnsi" w:hAnsiTheme="minorHAnsi" w:cstheme="minorHAnsi"/>
          <w:sz w:val="20"/>
          <w:szCs w:val="20"/>
        </w:rPr>
        <w:t xml:space="preserve"> stanowi dowód potwierdzający brak podstaw wykluczenia oraz spełnianie warunków udziału </w:t>
      </w:r>
      <w:r w:rsidR="00321B4F" w:rsidRPr="00777A17">
        <w:rPr>
          <w:rFonts w:asciiTheme="minorHAnsi" w:hAnsiTheme="minorHAnsi" w:cstheme="minorHAnsi"/>
          <w:sz w:val="20"/>
          <w:szCs w:val="20"/>
        </w:rPr>
        <w:t xml:space="preserve">                              </w:t>
      </w:r>
      <w:r w:rsidR="005D45BD" w:rsidRPr="00777A17">
        <w:rPr>
          <w:rFonts w:asciiTheme="minorHAnsi" w:hAnsiTheme="minorHAnsi" w:cstheme="minorHAnsi"/>
          <w:sz w:val="20"/>
          <w:szCs w:val="20"/>
        </w:rPr>
        <w:t xml:space="preserve">w postępowaniu, na dzień składania ofert </w:t>
      </w:r>
      <w:r w:rsidR="00935B16" w:rsidRPr="00777A17">
        <w:rPr>
          <w:rFonts w:asciiTheme="minorHAnsi" w:hAnsiTheme="minorHAnsi" w:cstheme="minorHAnsi"/>
          <w:sz w:val="20"/>
          <w:szCs w:val="20"/>
        </w:rPr>
        <w:t xml:space="preserve">i </w:t>
      </w:r>
      <w:r w:rsidR="005D45BD" w:rsidRPr="00777A17">
        <w:rPr>
          <w:rFonts w:asciiTheme="minorHAnsi" w:hAnsiTheme="minorHAnsi" w:cstheme="minorHAnsi"/>
          <w:sz w:val="20"/>
          <w:szCs w:val="20"/>
        </w:rPr>
        <w:t>tymczasowo zastępujący wymagane przez Zamawiającego podmiotowe środki dowodowe</w:t>
      </w:r>
      <w:r w:rsidR="00935B16" w:rsidRPr="00777A17">
        <w:rPr>
          <w:rFonts w:asciiTheme="minorHAnsi" w:hAnsiTheme="minorHAnsi" w:cstheme="minorHAnsi"/>
          <w:sz w:val="20"/>
          <w:szCs w:val="20"/>
        </w:rPr>
        <w:t xml:space="preserve"> o ile są wymagane</w:t>
      </w:r>
      <w:r w:rsidR="005D45BD" w:rsidRPr="00777A17">
        <w:rPr>
          <w:rFonts w:asciiTheme="minorHAnsi" w:hAnsiTheme="minorHAnsi" w:cstheme="minorHAnsi"/>
          <w:sz w:val="20"/>
          <w:szCs w:val="20"/>
        </w:rPr>
        <w:t xml:space="preserve"> </w:t>
      </w:r>
      <w:r w:rsidRPr="00777A17">
        <w:rPr>
          <w:rFonts w:asciiTheme="minorHAnsi" w:hAnsiTheme="minorHAnsi" w:cstheme="minorHAnsi"/>
          <w:sz w:val="20"/>
          <w:szCs w:val="20"/>
        </w:rPr>
        <w:t>.</w:t>
      </w:r>
    </w:p>
    <w:p w14:paraId="4DBAED8F" w14:textId="0B47C791" w:rsidR="00E75E82" w:rsidRPr="00777A17" w:rsidRDefault="00E75E82" w:rsidP="00A14E3E">
      <w:pPr>
        <w:pStyle w:val="Akapitzlist"/>
        <w:widowControl w:val="0"/>
        <w:numPr>
          <w:ilvl w:val="0"/>
          <w:numId w:val="26"/>
        </w:numPr>
        <w:suppressAutoHyphens w:val="0"/>
        <w:spacing w:after="0" w:line="247" w:lineRule="auto"/>
        <w:jc w:val="both"/>
        <w:outlineLvl w:val="0"/>
        <w:rPr>
          <w:rFonts w:asciiTheme="minorHAnsi" w:hAnsiTheme="minorHAnsi" w:cstheme="minorHAnsi"/>
          <w:sz w:val="20"/>
          <w:szCs w:val="20"/>
        </w:rPr>
      </w:pPr>
      <w:r w:rsidRPr="00777A17">
        <w:rPr>
          <w:rFonts w:asciiTheme="minorHAnsi" w:hAnsiTheme="minorHAnsi" w:cstheme="minorHAnsi"/>
          <w:sz w:val="20"/>
          <w:szCs w:val="20"/>
        </w:rPr>
        <w:t xml:space="preserve">Zamawiający wzywa </w:t>
      </w:r>
      <w:r w:rsidR="005D45BD" w:rsidRPr="00777A17">
        <w:rPr>
          <w:rFonts w:asciiTheme="minorHAnsi" w:hAnsiTheme="minorHAnsi" w:cstheme="minorHAnsi"/>
          <w:sz w:val="20"/>
          <w:szCs w:val="20"/>
        </w:rPr>
        <w:t>Wykonawcę</w:t>
      </w:r>
      <w:r w:rsidRPr="00777A17">
        <w:rPr>
          <w:rFonts w:asciiTheme="minorHAnsi" w:hAnsiTheme="minorHAnsi" w:cstheme="minorHAnsi"/>
          <w:sz w:val="20"/>
          <w:szCs w:val="20"/>
        </w:rPr>
        <w:t>, którego oferta została najwyżej oceniona, do złożenia w wyznaczonym terminie, nie krótszym niż</w:t>
      </w:r>
      <w:r w:rsidRPr="00777A17">
        <w:rPr>
          <w:rFonts w:asciiTheme="minorHAnsi" w:hAnsiTheme="minorHAnsi" w:cstheme="minorHAnsi"/>
          <w:b/>
          <w:sz w:val="20"/>
          <w:szCs w:val="20"/>
        </w:rPr>
        <w:t xml:space="preserve"> 5 dni </w:t>
      </w:r>
      <w:r w:rsidRPr="00777A17">
        <w:rPr>
          <w:rFonts w:asciiTheme="minorHAnsi" w:hAnsiTheme="minorHAnsi" w:cstheme="minorHAnsi"/>
          <w:sz w:val="20"/>
          <w:szCs w:val="20"/>
        </w:rPr>
        <w:t xml:space="preserve">od dnia wezwania, podmiotowych środków dowodowych, </w:t>
      </w:r>
      <w:r w:rsidR="00E94BEF" w:rsidRPr="00777A17">
        <w:rPr>
          <w:rFonts w:asciiTheme="minorHAnsi" w:hAnsiTheme="minorHAnsi" w:cstheme="minorHAnsi"/>
          <w:b/>
          <w:sz w:val="20"/>
          <w:szCs w:val="20"/>
        </w:rPr>
        <w:t xml:space="preserve">jeżeli wymagał ich złożenia </w:t>
      </w:r>
      <w:r w:rsidRPr="00777A17">
        <w:rPr>
          <w:rFonts w:asciiTheme="minorHAnsi" w:hAnsiTheme="minorHAnsi" w:cstheme="minorHAnsi"/>
          <w:b/>
          <w:sz w:val="20"/>
          <w:szCs w:val="20"/>
        </w:rPr>
        <w:t>w ogłoszeniu o zamówieniu lub dokumentach zamówienia</w:t>
      </w:r>
      <w:r w:rsidRPr="00777A17">
        <w:rPr>
          <w:rFonts w:asciiTheme="minorHAnsi" w:hAnsiTheme="minorHAnsi" w:cstheme="minorHAnsi"/>
          <w:sz w:val="20"/>
          <w:szCs w:val="20"/>
        </w:rPr>
        <w:t>, aktua</w:t>
      </w:r>
      <w:r w:rsidR="005D45BD" w:rsidRPr="00777A17">
        <w:rPr>
          <w:rFonts w:asciiTheme="minorHAnsi" w:hAnsiTheme="minorHAnsi" w:cstheme="minorHAnsi"/>
          <w:sz w:val="20"/>
          <w:szCs w:val="20"/>
        </w:rPr>
        <w:t>lny</w:t>
      </w:r>
      <w:r w:rsidRPr="00777A17">
        <w:rPr>
          <w:rFonts w:asciiTheme="minorHAnsi" w:hAnsiTheme="minorHAnsi" w:cstheme="minorHAnsi"/>
          <w:sz w:val="20"/>
          <w:szCs w:val="20"/>
        </w:rPr>
        <w:t>ch na dzień złożenia podmiotowych środków dowodowych</w:t>
      </w:r>
      <w:r w:rsidR="00321B4F" w:rsidRPr="00777A17">
        <w:rPr>
          <w:rFonts w:asciiTheme="minorHAnsi" w:hAnsiTheme="minorHAnsi" w:cstheme="minorHAnsi"/>
          <w:sz w:val="20"/>
          <w:szCs w:val="20"/>
        </w:rPr>
        <w:t>.</w:t>
      </w:r>
    </w:p>
    <w:p w14:paraId="1738570D" w14:textId="2F0B0F79" w:rsidR="00E75E82" w:rsidRPr="00777A17" w:rsidRDefault="00E75E82" w:rsidP="00A14E3E">
      <w:pPr>
        <w:pStyle w:val="Akapitzlist"/>
        <w:widowControl w:val="0"/>
        <w:numPr>
          <w:ilvl w:val="0"/>
          <w:numId w:val="26"/>
        </w:numPr>
        <w:suppressAutoHyphens w:val="0"/>
        <w:spacing w:after="0" w:line="247" w:lineRule="auto"/>
        <w:jc w:val="both"/>
        <w:outlineLvl w:val="0"/>
        <w:rPr>
          <w:rFonts w:asciiTheme="minorHAnsi" w:hAnsiTheme="minorHAnsi" w:cstheme="minorHAnsi"/>
          <w:sz w:val="20"/>
          <w:szCs w:val="20"/>
        </w:rPr>
      </w:pPr>
      <w:r w:rsidRPr="00777A17">
        <w:rPr>
          <w:rFonts w:asciiTheme="minorHAnsi" w:hAnsiTheme="minorHAnsi" w:cstheme="minorHAnsi"/>
          <w:sz w:val="20"/>
          <w:szCs w:val="20"/>
        </w:rPr>
        <w:t>Podmiotowe środki dowodowe wymagane od wykonawcy obejmują:</w:t>
      </w:r>
    </w:p>
    <w:p w14:paraId="63E3F309" w14:textId="00897AF5" w:rsidR="007426C4" w:rsidRPr="00777A17" w:rsidRDefault="002F0498" w:rsidP="00A14E3E">
      <w:pPr>
        <w:pStyle w:val="Akapitzlist"/>
        <w:widowControl w:val="0"/>
        <w:numPr>
          <w:ilvl w:val="1"/>
          <w:numId w:val="22"/>
        </w:numPr>
        <w:suppressAutoHyphens w:val="0"/>
        <w:spacing w:after="0" w:line="247" w:lineRule="auto"/>
        <w:ind w:left="1134" w:hanging="426"/>
        <w:jc w:val="both"/>
        <w:outlineLvl w:val="0"/>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00B40553" w:rsidRPr="00777A17">
        <w:rPr>
          <w:rFonts w:asciiTheme="minorHAnsi" w:hAnsiTheme="minorHAnsi" w:cstheme="minorHAnsi"/>
          <w:sz w:val="20"/>
          <w:szCs w:val="20"/>
        </w:rPr>
        <w:t>w</w:t>
      </w:r>
      <w:r w:rsidR="00AE15D7" w:rsidRPr="00777A17">
        <w:rPr>
          <w:rFonts w:asciiTheme="minorHAnsi" w:hAnsiTheme="minorHAnsi" w:cstheme="minorHAnsi"/>
          <w:sz w:val="20"/>
          <w:szCs w:val="20"/>
        </w:rPr>
        <w:t>zywa</w:t>
      </w:r>
      <w:r w:rsidR="00B40553" w:rsidRPr="00777A17">
        <w:rPr>
          <w:rFonts w:asciiTheme="minorHAnsi" w:hAnsiTheme="minorHAnsi" w:cstheme="minorHAnsi"/>
          <w:sz w:val="20"/>
          <w:szCs w:val="20"/>
        </w:rPr>
        <w:t xml:space="preserve"> </w:t>
      </w:r>
      <w:r w:rsidRPr="00777A17">
        <w:rPr>
          <w:rFonts w:asciiTheme="minorHAnsi" w:hAnsiTheme="minorHAnsi" w:cstheme="minorHAnsi"/>
          <w:sz w:val="20"/>
          <w:szCs w:val="20"/>
        </w:rPr>
        <w:t>W</w:t>
      </w:r>
      <w:r w:rsidR="00A72FED" w:rsidRPr="00777A17">
        <w:rPr>
          <w:rFonts w:asciiTheme="minorHAnsi" w:hAnsiTheme="minorHAnsi" w:cstheme="minorHAnsi"/>
          <w:sz w:val="20"/>
          <w:szCs w:val="20"/>
        </w:rPr>
        <w:t xml:space="preserve">ykonawcę do złożenia </w:t>
      </w:r>
      <w:r w:rsidR="007426C4" w:rsidRPr="00777A17">
        <w:rPr>
          <w:rFonts w:asciiTheme="minorHAnsi" w:hAnsiTheme="minorHAnsi" w:cstheme="minorHAnsi"/>
          <w:sz w:val="20"/>
          <w:szCs w:val="20"/>
        </w:rPr>
        <w:t xml:space="preserve">następujących </w:t>
      </w:r>
      <w:r w:rsidRPr="00777A17">
        <w:rPr>
          <w:rFonts w:asciiTheme="minorHAnsi" w:hAnsiTheme="minorHAnsi" w:cstheme="minorHAnsi"/>
          <w:sz w:val="20"/>
          <w:szCs w:val="20"/>
        </w:rPr>
        <w:t>podmiotowych środków dowodowych</w:t>
      </w:r>
      <w:r w:rsidR="007426C4" w:rsidRPr="00777A17">
        <w:rPr>
          <w:rFonts w:asciiTheme="minorHAnsi" w:hAnsiTheme="minorHAnsi" w:cstheme="minorHAnsi"/>
          <w:sz w:val="20"/>
          <w:szCs w:val="20"/>
        </w:rPr>
        <w:t>:</w:t>
      </w:r>
    </w:p>
    <w:p w14:paraId="18ED7868" w14:textId="4F863316" w:rsidR="007426C4" w:rsidRPr="00777A17" w:rsidRDefault="007426C4" w:rsidP="00A14E3E">
      <w:pPr>
        <w:pStyle w:val="Akapitzlist"/>
        <w:numPr>
          <w:ilvl w:val="2"/>
          <w:numId w:val="22"/>
        </w:numPr>
        <w:suppressAutoHyphens w:val="0"/>
        <w:autoSpaceDE w:val="0"/>
        <w:autoSpaceDN w:val="0"/>
        <w:adjustRightInd w:val="0"/>
        <w:spacing w:after="0"/>
        <w:ind w:left="1701" w:hanging="567"/>
        <w:contextualSpacing/>
        <w:jc w:val="both"/>
        <w:rPr>
          <w:rFonts w:asciiTheme="minorHAnsi" w:eastAsia="SimSun" w:hAnsiTheme="minorHAnsi" w:cstheme="minorHAnsi"/>
          <w:sz w:val="20"/>
          <w:szCs w:val="24"/>
          <w:lang w:eastAsia="zh-CN"/>
        </w:rPr>
      </w:pPr>
      <w:r w:rsidRPr="00777A17">
        <w:rPr>
          <w:rFonts w:asciiTheme="minorHAnsi" w:hAnsiTheme="minorHAnsi" w:cstheme="minorHAnsi"/>
          <w:sz w:val="20"/>
          <w:szCs w:val="24"/>
        </w:rPr>
        <w:t>W celu potwierdzenia spełniania warunków udziału w postępowaniu</w:t>
      </w:r>
      <w:r w:rsidR="00C81B01" w:rsidRPr="00777A17">
        <w:rPr>
          <w:rFonts w:asciiTheme="minorHAnsi" w:hAnsiTheme="minorHAnsi" w:cstheme="minorHAnsi"/>
          <w:sz w:val="20"/>
          <w:szCs w:val="24"/>
        </w:rPr>
        <w:t xml:space="preserve"> Wykonawca zobowiązany jest złoż</w:t>
      </w:r>
      <w:r w:rsidR="008C41D7" w:rsidRPr="00777A17">
        <w:rPr>
          <w:rFonts w:asciiTheme="minorHAnsi" w:hAnsiTheme="minorHAnsi" w:cstheme="minorHAnsi"/>
          <w:sz w:val="20"/>
          <w:szCs w:val="24"/>
        </w:rPr>
        <w:t>yć</w:t>
      </w:r>
      <w:r w:rsidRPr="00777A17">
        <w:rPr>
          <w:rFonts w:asciiTheme="minorHAnsi" w:hAnsiTheme="minorHAnsi" w:cstheme="minorHAnsi"/>
          <w:sz w:val="20"/>
          <w:szCs w:val="24"/>
        </w:rPr>
        <w:t>:</w:t>
      </w:r>
    </w:p>
    <w:p w14:paraId="6E2F35C7" w14:textId="672F6504" w:rsidR="00FC1CD8" w:rsidRPr="00E83668" w:rsidRDefault="00E83668" w:rsidP="00F0706D">
      <w:pPr>
        <w:pStyle w:val="Akapitzlist"/>
        <w:widowControl w:val="0"/>
        <w:suppressAutoHyphens w:val="0"/>
        <w:spacing w:after="0" w:line="240" w:lineRule="auto"/>
        <w:ind w:left="2127" w:right="-44"/>
        <w:jc w:val="both"/>
        <w:rPr>
          <w:rFonts w:asciiTheme="minorHAnsi" w:hAnsiTheme="minorHAnsi" w:cstheme="minorHAnsi"/>
          <w:bCs/>
          <w:color w:val="00000A"/>
          <w:sz w:val="20"/>
          <w:szCs w:val="20"/>
        </w:rPr>
      </w:pPr>
      <w:r w:rsidRPr="00E83668">
        <w:rPr>
          <w:rFonts w:asciiTheme="minorHAnsi" w:hAnsiTheme="minorHAnsi" w:cstheme="minorHAnsi"/>
          <w:bCs/>
          <w:color w:val="00000A"/>
          <w:sz w:val="20"/>
          <w:szCs w:val="20"/>
        </w:rPr>
        <w:t xml:space="preserve">Wykaz dostaw wykonanych, w okresie ostatnich 3 lat, a jeżeli okres prowadzenia działalności jest krótszy – w tym okresie, wraz z podaniem ich wartości, przedmiotu, dat wykonania i podmiotów, na rzecz których dostawy lub usługi zostały wykonane lub są wykonywane, wraz z załączeniem dowodów określających czy te dostawy lub usługi zostały wykonane lub są wykonywane należycie, przy czym dowodami, o których mowa, są referencje bądź inne dokumenty sporządzone przez podmiot, na rzecz którego dostawy lub usługi zostały wykonane, a jeżeli wykonawca z przyczyn niezależnych od niego nie jest w stanie uzyskać tych dokumentów – oświadczenie wykonawcy (według wzoru stanowiącego Załącznik nr </w:t>
      </w:r>
      <w:r>
        <w:rPr>
          <w:rFonts w:asciiTheme="minorHAnsi" w:hAnsiTheme="minorHAnsi" w:cstheme="minorHAnsi"/>
          <w:bCs/>
          <w:color w:val="00000A"/>
          <w:sz w:val="20"/>
          <w:szCs w:val="20"/>
        </w:rPr>
        <w:t>6</w:t>
      </w:r>
      <w:r w:rsidRPr="00E83668">
        <w:rPr>
          <w:rFonts w:asciiTheme="minorHAnsi" w:hAnsiTheme="minorHAnsi" w:cstheme="minorHAnsi"/>
          <w:bCs/>
          <w:color w:val="00000A"/>
          <w:sz w:val="20"/>
          <w:szCs w:val="20"/>
        </w:rPr>
        <w:t xml:space="preserve"> do SWZ)</w:t>
      </w:r>
    </w:p>
    <w:p w14:paraId="6459FAF4" w14:textId="424E080E" w:rsidR="007426C4" w:rsidRPr="00777A17" w:rsidRDefault="007426C4" w:rsidP="00A14E3E">
      <w:pPr>
        <w:pStyle w:val="Akapitzlist"/>
        <w:numPr>
          <w:ilvl w:val="2"/>
          <w:numId w:val="22"/>
        </w:numPr>
        <w:suppressAutoHyphens w:val="0"/>
        <w:autoSpaceDE w:val="0"/>
        <w:autoSpaceDN w:val="0"/>
        <w:adjustRightInd w:val="0"/>
        <w:spacing w:after="0"/>
        <w:ind w:left="1701" w:hanging="567"/>
        <w:contextualSpacing/>
        <w:jc w:val="both"/>
        <w:rPr>
          <w:rFonts w:cs="Calibri"/>
        </w:rPr>
      </w:pPr>
      <w:r w:rsidRPr="00777A17">
        <w:rPr>
          <w:rFonts w:asciiTheme="minorHAnsi" w:hAnsiTheme="minorHAnsi" w:cstheme="minorHAnsi"/>
          <w:sz w:val="20"/>
          <w:szCs w:val="24"/>
        </w:rPr>
        <w:t>W celu potwierdzenia braku podstaw do wykluczenia z udziału w postępowaniu</w:t>
      </w:r>
      <w:r w:rsidR="008C41D7" w:rsidRPr="00777A17">
        <w:rPr>
          <w:rFonts w:asciiTheme="minorHAnsi" w:hAnsiTheme="minorHAnsi" w:cstheme="minorHAnsi"/>
          <w:sz w:val="20"/>
          <w:szCs w:val="24"/>
        </w:rPr>
        <w:t xml:space="preserve"> Wykonawca zobowiązany jest złożyć</w:t>
      </w:r>
      <w:r w:rsidRPr="00777A17">
        <w:rPr>
          <w:rFonts w:cs="Calibri"/>
        </w:rPr>
        <w:t>:</w:t>
      </w:r>
    </w:p>
    <w:p w14:paraId="63257086" w14:textId="291A5E42" w:rsidR="008C41D7" w:rsidRPr="00777A17" w:rsidRDefault="00E75E82" w:rsidP="00A14E3E">
      <w:pPr>
        <w:pStyle w:val="Akapitzlist"/>
        <w:widowControl w:val="0"/>
        <w:numPr>
          <w:ilvl w:val="1"/>
          <w:numId w:val="35"/>
        </w:numPr>
        <w:tabs>
          <w:tab w:val="left" w:pos="709"/>
        </w:tabs>
        <w:suppressAutoHyphens w:val="0"/>
        <w:spacing w:after="0" w:line="247" w:lineRule="auto"/>
        <w:ind w:left="2127" w:hanging="425"/>
        <w:jc w:val="both"/>
        <w:outlineLvl w:val="0"/>
        <w:rPr>
          <w:rFonts w:asciiTheme="minorHAnsi" w:hAnsiTheme="minorHAnsi" w:cstheme="minorHAnsi"/>
          <w:sz w:val="20"/>
          <w:szCs w:val="20"/>
        </w:rPr>
      </w:pPr>
      <w:r w:rsidRPr="00777A17">
        <w:rPr>
          <w:rFonts w:asciiTheme="minorHAnsi" w:hAnsiTheme="minorHAnsi" w:cstheme="minorHAnsi"/>
          <w:b/>
          <w:sz w:val="20"/>
          <w:szCs w:val="20"/>
        </w:rPr>
        <w:t>Odpis lub informacj</w:t>
      </w:r>
      <w:r w:rsidR="00AE15D7" w:rsidRPr="00777A17">
        <w:rPr>
          <w:rFonts w:asciiTheme="minorHAnsi" w:hAnsiTheme="minorHAnsi" w:cstheme="minorHAnsi"/>
          <w:b/>
          <w:sz w:val="20"/>
          <w:szCs w:val="20"/>
        </w:rPr>
        <w:t>ę</w:t>
      </w:r>
      <w:r w:rsidRPr="00777A17">
        <w:rPr>
          <w:rFonts w:asciiTheme="minorHAnsi" w:hAnsiTheme="minorHAnsi" w:cstheme="minorHAnsi"/>
          <w:b/>
          <w:sz w:val="20"/>
          <w:szCs w:val="20"/>
        </w:rPr>
        <w:t xml:space="preserve"> z Krajowego Rejestru Sądowego lub z Centralnej Ewidencji i Informacji </w:t>
      </w:r>
      <w:r w:rsidR="00BB73FD" w:rsidRPr="00777A17">
        <w:rPr>
          <w:rFonts w:asciiTheme="minorHAnsi" w:hAnsiTheme="minorHAnsi" w:cstheme="minorHAnsi"/>
          <w:b/>
          <w:sz w:val="20"/>
          <w:szCs w:val="20"/>
        </w:rPr>
        <w:t xml:space="preserve">                           </w:t>
      </w:r>
      <w:r w:rsidRPr="00777A17">
        <w:rPr>
          <w:rFonts w:asciiTheme="minorHAnsi" w:hAnsiTheme="minorHAnsi" w:cstheme="minorHAnsi"/>
          <w:b/>
          <w:sz w:val="20"/>
          <w:szCs w:val="20"/>
        </w:rPr>
        <w:t>o Działalności Gospodarczej</w:t>
      </w:r>
      <w:r w:rsidRPr="00777A17">
        <w:rPr>
          <w:rFonts w:asciiTheme="minorHAnsi" w:hAnsiTheme="minorHAnsi" w:cstheme="minorHAnsi"/>
          <w:sz w:val="20"/>
          <w:szCs w:val="20"/>
        </w:rPr>
        <w:t>, w zakresie art. 109 ust. 1 pkt 4 ustawy, sporządzonych nie wcześniej niż 3 miesiące przed jej złożeniem, jeżeli odrębne przepisy wymagają wpisu do rejestru lub ewid</w:t>
      </w:r>
      <w:r w:rsidR="00D550F1" w:rsidRPr="00777A17">
        <w:rPr>
          <w:rFonts w:asciiTheme="minorHAnsi" w:hAnsiTheme="minorHAnsi" w:cstheme="minorHAnsi"/>
          <w:sz w:val="20"/>
          <w:szCs w:val="20"/>
        </w:rPr>
        <w:t>encji.</w:t>
      </w:r>
    </w:p>
    <w:p w14:paraId="13CB2460" w14:textId="2E88BDC7" w:rsidR="00AD20BB" w:rsidRPr="00777A17" w:rsidRDefault="00AD20BB" w:rsidP="00A14E3E">
      <w:pPr>
        <w:pStyle w:val="Akapitzlist"/>
        <w:widowControl w:val="0"/>
        <w:numPr>
          <w:ilvl w:val="0"/>
          <w:numId w:val="22"/>
        </w:numPr>
        <w:tabs>
          <w:tab w:val="left" w:pos="709"/>
        </w:tabs>
        <w:suppressAutoHyphens w:val="0"/>
        <w:spacing w:after="0" w:line="247" w:lineRule="auto"/>
        <w:jc w:val="both"/>
        <w:outlineLvl w:val="0"/>
        <w:rPr>
          <w:rFonts w:asciiTheme="minorHAnsi" w:hAnsiTheme="minorHAnsi" w:cstheme="minorHAnsi"/>
          <w:sz w:val="20"/>
          <w:szCs w:val="20"/>
        </w:rPr>
      </w:pPr>
      <w:r w:rsidRPr="00777A17">
        <w:rPr>
          <w:rFonts w:asciiTheme="minorHAnsi" w:hAnsiTheme="minorHAnsi" w:cstheme="minorHAnsi"/>
          <w:sz w:val="20"/>
          <w:szCs w:val="20"/>
        </w:rPr>
        <w:t>Podmiotowe środki dowodowe</w:t>
      </w:r>
      <w:r w:rsidRPr="00777A17">
        <w:t xml:space="preserve"> </w:t>
      </w:r>
      <w:r w:rsidRPr="00777A17">
        <w:rPr>
          <w:rFonts w:asciiTheme="minorHAnsi" w:hAnsiTheme="minorHAnsi" w:cstheme="minorHAnsi"/>
          <w:sz w:val="20"/>
          <w:szCs w:val="20"/>
        </w:rPr>
        <w:t>oraz inne  dokumenty i oświadczenia, o których mowa w rozporządzeniu Ministra Rozwoju, Pracy i Technologii z dnia  23 grudnia 2020  r. w sprawie podmiotowych środków dowodowych oraz innych dokumentów lub oświadczeń, jakich może</w:t>
      </w:r>
      <w:r w:rsidR="00FC1CD8" w:rsidRPr="00777A17">
        <w:rPr>
          <w:rFonts w:asciiTheme="minorHAnsi" w:hAnsiTheme="minorHAnsi" w:cstheme="minorHAnsi"/>
          <w:sz w:val="20"/>
          <w:szCs w:val="20"/>
        </w:rPr>
        <w:t xml:space="preserve"> żądać zamawiający od wykonawcy</w:t>
      </w:r>
      <w:r w:rsidRPr="00777A17">
        <w:rPr>
          <w:rFonts w:asciiTheme="minorHAnsi" w:hAnsiTheme="minorHAnsi" w:cstheme="minorHAnsi"/>
          <w:sz w:val="20"/>
          <w:szCs w:val="20"/>
        </w:rPr>
        <w:t xml:space="preserve">, zwanym dalej „rozporządzeniem”, składane przez Wykonawcę i inne podmioty na zdolnościach lub sytuacji których polega Wykonawca na zasadach określonych w art. 118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oraz przez podwykonawców, Wykonawca składa </w:t>
      </w:r>
      <w:r w:rsidR="00FC1CD8" w:rsidRPr="00777A17">
        <w:rPr>
          <w:rFonts w:asciiTheme="minorHAnsi" w:hAnsiTheme="minorHAnsi" w:cstheme="minorHAnsi"/>
          <w:sz w:val="20"/>
          <w:szCs w:val="20"/>
        </w:rPr>
        <w:t xml:space="preserve">                   </w:t>
      </w:r>
      <w:r w:rsidRPr="00777A17">
        <w:rPr>
          <w:rFonts w:asciiTheme="minorHAnsi" w:hAnsiTheme="minorHAnsi" w:cstheme="minorHAnsi"/>
          <w:sz w:val="20"/>
          <w:szCs w:val="20"/>
        </w:rPr>
        <w:t>w formie elektronicznej lub w postaci elektronicznej opatrzonej kwalifikowanym podpisem elektronicznym, podpisem o</w:t>
      </w:r>
      <w:r w:rsidR="00D550F1" w:rsidRPr="00777A17">
        <w:rPr>
          <w:rFonts w:asciiTheme="minorHAnsi" w:hAnsiTheme="minorHAnsi" w:cstheme="minorHAnsi"/>
          <w:sz w:val="20"/>
          <w:szCs w:val="20"/>
        </w:rPr>
        <w:t>sobistym  lub podpisem zaufanym</w:t>
      </w:r>
      <w:r w:rsidRPr="00777A17">
        <w:rPr>
          <w:rFonts w:asciiTheme="minorHAnsi" w:hAnsiTheme="minorHAnsi" w:cstheme="minorHAnsi"/>
          <w:sz w:val="20"/>
          <w:szCs w:val="20"/>
        </w:rPr>
        <w:t xml:space="preserve">, w formie pisemnej lub w formie dokumentowej w zakresie </w:t>
      </w:r>
      <w:r w:rsidR="00D96AD8"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i w sposób określony w przepisach wydanych na podstawie art. 70 ustawy, tj. rozporządzenia Prezesa Rady Ministrów z dnia 30 grudnia 2020 r. w sprawie sposobu sporządzania i przekazywania informacji oraz wymagań technicznych dla dokumentów elektronicznych oraz środków komunikacji elektronicznej w postępowaniu </w:t>
      </w:r>
      <w:r w:rsidR="00FC1CD8" w:rsidRPr="00777A17">
        <w:rPr>
          <w:rFonts w:asciiTheme="minorHAnsi" w:hAnsiTheme="minorHAnsi" w:cstheme="minorHAnsi"/>
          <w:sz w:val="20"/>
          <w:szCs w:val="20"/>
        </w:rPr>
        <w:t xml:space="preserve">                            </w:t>
      </w:r>
      <w:r w:rsidRPr="00777A17">
        <w:rPr>
          <w:rFonts w:asciiTheme="minorHAnsi" w:hAnsiTheme="minorHAnsi" w:cstheme="minorHAnsi"/>
          <w:sz w:val="20"/>
          <w:szCs w:val="20"/>
        </w:rPr>
        <w:t>o udzielenie zamów</w:t>
      </w:r>
      <w:r w:rsidR="00851DE0" w:rsidRPr="00777A17">
        <w:rPr>
          <w:rFonts w:asciiTheme="minorHAnsi" w:hAnsiTheme="minorHAnsi" w:cstheme="minorHAnsi"/>
          <w:sz w:val="20"/>
          <w:szCs w:val="20"/>
        </w:rPr>
        <w:t>ienia publicznego lub konkursie.</w:t>
      </w:r>
    </w:p>
    <w:p w14:paraId="086C7A2D" w14:textId="14188F77" w:rsidR="00E75E82" w:rsidRPr="00777A17" w:rsidRDefault="00AD20BB" w:rsidP="00A14E3E">
      <w:pPr>
        <w:pStyle w:val="Akapitzlist"/>
        <w:widowControl w:val="0"/>
        <w:numPr>
          <w:ilvl w:val="0"/>
          <w:numId w:val="22"/>
        </w:numPr>
        <w:tabs>
          <w:tab w:val="left" w:pos="709"/>
        </w:tabs>
        <w:suppressAutoHyphens w:val="0"/>
        <w:spacing w:after="0" w:line="247" w:lineRule="auto"/>
        <w:ind w:left="709" w:hanging="283"/>
        <w:jc w:val="both"/>
        <w:outlineLvl w:val="0"/>
        <w:rPr>
          <w:rFonts w:asciiTheme="minorHAnsi" w:hAnsiTheme="minorHAnsi" w:cstheme="minorHAnsi"/>
          <w:color w:val="000000" w:themeColor="text1"/>
          <w:sz w:val="20"/>
          <w:szCs w:val="20"/>
        </w:rPr>
      </w:pPr>
      <w:r w:rsidRPr="00777A17" w:rsidDel="00AD20BB">
        <w:rPr>
          <w:rFonts w:asciiTheme="minorHAnsi" w:hAnsiTheme="minorHAnsi" w:cstheme="minorHAnsi"/>
          <w:color w:val="00B050"/>
          <w:sz w:val="20"/>
          <w:szCs w:val="20"/>
        </w:rPr>
        <w:t xml:space="preserve"> </w:t>
      </w:r>
      <w:r w:rsidRPr="00777A17">
        <w:rPr>
          <w:rFonts w:asciiTheme="minorHAnsi" w:hAnsiTheme="minorHAnsi" w:cstheme="minorHAnsi"/>
          <w:color w:val="000000" w:themeColor="text1"/>
          <w:sz w:val="20"/>
          <w:szCs w:val="20"/>
        </w:rPr>
        <w:t xml:space="preserve">Jeżeli </w:t>
      </w:r>
      <w:r w:rsidR="00E75E82" w:rsidRPr="00777A17">
        <w:rPr>
          <w:rFonts w:asciiTheme="minorHAnsi" w:hAnsiTheme="minorHAnsi" w:cstheme="minorHAnsi"/>
          <w:color w:val="000000" w:themeColor="text1"/>
          <w:sz w:val="20"/>
          <w:szCs w:val="20"/>
        </w:rPr>
        <w:t>Wykonawca ma siedzibę lub miejsce zamieszkania poza terytorium Rzeczypospol</w:t>
      </w:r>
      <w:r w:rsidR="00373E57" w:rsidRPr="00777A17">
        <w:rPr>
          <w:rFonts w:asciiTheme="minorHAnsi" w:hAnsiTheme="minorHAnsi" w:cstheme="minorHAnsi"/>
          <w:color w:val="000000" w:themeColor="text1"/>
          <w:sz w:val="20"/>
          <w:szCs w:val="20"/>
        </w:rPr>
        <w:t>itej Polskiej, zamiast dokumentów</w:t>
      </w:r>
      <w:r w:rsidR="00E75E82" w:rsidRPr="00777A17">
        <w:rPr>
          <w:rFonts w:asciiTheme="minorHAnsi" w:hAnsiTheme="minorHAnsi" w:cstheme="minorHAnsi"/>
          <w:color w:val="000000" w:themeColor="text1"/>
          <w:sz w:val="20"/>
          <w:szCs w:val="20"/>
        </w:rPr>
        <w:t xml:space="preserve">, o których mowa w </w:t>
      </w:r>
      <w:r w:rsidR="00502115" w:rsidRPr="00777A17">
        <w:rPr>
          <w:rFonts w:asciiTheme="minorHAnsi" w:hAnsiTheme="minorHAnsi" w:cstheme="minorHAnsi"/>
          <w:color w:val="000000" w:themeColor="text1"/>
          <w:sz w:val="20"/>
          <w:szCs w:val="20"/>
        </w:rPr>
        <w:t>pkt</w:t>
      </w:r>
      <w:r w:rsidR="0030703F" w:rsidRPr="00777A17">
        <w:rPr>
          <w:rFonts w:asciiTheme="minorHAnsi" w:hAnsiTheme="minorHAnsi" w:cstheme="minorHAnsi"/>
          <w:color w:val="000000" w:themeColor="text1"/>
          <w:sz w:val="20"/>
          <w:szCs w:val="20"/>
        </w:rPr>
        <w:t>. 3</w:t>
      </w:r>
      <w:r w:rsidR="00D550F1" w:rsidRPr="00777A17">
        <w:rPr>
          <w:rFonts w:asciiTheme="minorHAnsi" w:hAnsiTheme="minorHAnsi" w:cstheme="minorHAnsi"/>
          <w:color w:val="000000" w:themeColor="text1"/>
          <w:sz w:val="20"/>
          <w:szCs w:val="20"/>
        </w:rPr>
        <w:t>p</w:t>
      </w:r>
      <w:r w:rsidR="0030703F" w:rsidRPr="00777A17">
        <w:rPr>
          <w:rFonts w:asciiTheme="minorHAnsi" w:hAnsiTheme="minorHAnsi" w:cstheme="minorHAnsi"/>
          <w:color w:val="000000" w:themeColor="text1"/>
          <w:sz w:val="20"/>
          <w:szCs w:val="20"/>
        </w:rPr>
        <w:t xml:space="preserve">pkt 3.1.2 </w:t>
      </w:r>
      <w:r w:rsidR="00502115" w:rsidRPr="00777A17">
        <w:rPr>
          <w:rFonts w:asciiTheme="minorHAnsi" w:hAnsiTheme="minorHAnsi" w:cstheme="minorHAnsi"/>
          <w:color w:val="000000" w:themeColor="text1"/>
          <w:sz w:val="20"/>
          <w:szCs w:val="20"/>
        </w:rPr>
        <w:t xml:space="preserve">lit. </w:t>
      </w:r>
      <w:r w:rsidR="0030703F" w:rsidRPr="00777A17">
        <w:rPr>
          <w:rFonts w:asciiTheme="minorHAnsi" w:hAnsiTheme="minorHAnsi" w:cstheme="minorHAnsi"/>
          <w:color w:val="000000" w:themeColor="text1"/>
          <w:sz w:val="20"/>
          <w:szCs w:val="20"/>
        </w:rPr>
        <w:t>a</w:t>
      </w:r>
      <w:r w:rsidR="00C9465F" w:rsidRPr="00777A17">
        <w:rPr>
          <w:rFonts w:asciiTheme="minorHAnsi" w:hAnsiTheme="minorHAnsi" w:cstheme="minorHAnsi"/>
          <w:color w:val="000000" w:themeColor="text1"/>
          <w:sz w:val="20"/>
          <w:szCs w:val="20"/>
        </w:rPr>
        <w:t>)</w:t>
      </w:r>
      <w:r w:rsidR="00E75E82" w:rsidRPr="00777A17">
        <w:rPr>
          <w:rFonts w:asciiTheme="minorHAnsi" w:hAnsiTheme="minorHAnsi" w:cstheme="minorHAnsi"/>
          <w:color w:val="000000" w:themeColor="text1"/>
          <w:sz w:val="20"/>
          <w:szCs w:val="20"/>
        </w:rPr>
        <w:t xml:space="preserve">, składa dokument lub dokumenty wystawione w kraju, </w:t>
      </w:r>
      <w:r w:rsidR="00BB73FD" w:rsidRPr="00777A17">
        <w:rPr>
          <w:rFonts w:asciiTheme="minorHAnsi" w:hAnsiTheme="minorHAnsi" w:cstheme="minorHAnsi"/>
          <w:color w:val="000000" w:themeColor="text1"/>
          <w:sz w:val="20"/>
          <w:szCs w:val="20"/>
        </w:rPr>
        <w:t xml:space="preserve">                                 </w:t>
      </w:r>
      <w:r w:rsidR="00E75E82" w:rsidRPr="00777A17">
        <w:rPr>
          <w:rFonts w:asciiTheme="minorHAnsi" w:hAnsiTheme="minorHAnsi" w:cstheme="minorHAnsi"/>
          <w:color w:val="000000" w:themeColor="text1"/>
          <w:sz w:val="20"/>
          <w:szCs w:val="20"/>
        </w:rPr>
        <w:t>w którym wykonawca ma siedzibę lub miejsce zamieszkania, potwierdzające odpowiednio, że nie otwarto jego likwidacji ani nie ogłoszono upadłości</w:t>
      </w:r>
      <w:r w:rsidR="00851DE0" w:rsidRPr="00777A17">
        <w:rPr>
          <w:rFonts w:asciiTheme="minorHAnsi" w:hAnsiTheme="minorHAnsi" w:cstheme="minorHAnsi"/>
          <w:color w:val="000000" w:themeColor="text1"/>
          <w:sz w:val="20"/>
          <w:szCs w:val="20"/>
        </w:rPr>
        <w:t xml:space="preserve">, jego aktywami nie zarządza likwidator lub sąd, nie zawarł układu </w:t>
      </w:r>
      <w:r w:rsidR="00BB73FD" w:rsidRPr="00777A17">
        <w:rPr>
          <w:rFonts w:asciiTheme="minorHAnsi" w:hAnsiTheme="minorHAnsi" w:cstheme="minorHAnsi"/>
          <w:color w:val="000000" w:themeColor="text1"/>
          <w:sz w:val="20"/>
          <w:szCs w:val="20"/>
        </w:rPr>
        <w:t xml:space="preserve">                                               </w:t>
      </w:r>
      <w:r w:rsidR="00851DE0" w:rsidRPr="00777A17">
        <w:rPr>
          <w:rFonts w:asciiTheme="minorHAnsi" w:hAnsiTheme="minorHAnsi" w:cstheme="minorHAnsi"/>
          <w:color w:val="000000" w:themeColor="text1"/>
          <w:sz w:val="20"/>
          <w:szCs w:val="20"/>
        </w:rPr>
        <w:t>z wierzycielami, jego działalność gospodarcza nie jest zawieszona ani nie znajduje się on w innej tego rodzaju sytuacji wynikającej z podobnej procedury przewidzianej w przepisach miejsca wszczęcia tej procedury.</w:t>
      </w:r>
      <w:r w:rsidR="00E75E82" w:rsidRPr="00777A17">
        <w:rPr>
          <w:rFonts w:asciiTheme="minorHAnsi" w:hAnsiTheme="minorHAnsi" w:cstheme="minorHAnsi"/>
          <w:color w:val="000000" w:themeColor="text1"/>
          <w:sz w:val="20"/>
          <w:szCs w:val="20"/>
        </w:rPr>
        <w:t xml:space="preserve"> Dokument, o którym mowa powyżej, powinien by</w:t>
      </w:r>
      <w:r w:rsidR="00A80A97" w:rsidRPr="00777A17">
        <w:rPr>
          <w:rFonts w:asciiTheme="minorHAnsi" w:hAnsiTheme="minorHAnsi" w:cstheme="minorHAnsi"/>
          <w:color w:val="000000" w:themeColor="text1"/>
          <w:sz w:val="20"/>
          <w:szCs w:val="20"/>
        </w:rPr>
        <w:t>ć wystawiony nie wcześniej niż 3 miesiące</w:t>
      </w:r>
      <w:r w:rsidR="00E75E82" w:rsidRPr="00777A17">
        <w:rPr>
          <w:rFonts w:asciiTheme="minorHAnsi" w:hAnsiTheme="minorHAnsi" w:cstheme="minorHAnsi"/>
          <w:color w:val="000000" w:themeColor="text1"/>
          <w:sz w:val="20"/>
          <w:szCs w:val="20"/>
        </w:rPr>
        <w:t xml:space="preserve"> przed </w:t>
      </w:r>
      <w:r w:rsidR="00B661B0" w:rsidRPr="00777A17">
        <w:rPr>
          <w:rFonts w:asciiTheme="minorHAnsi" w:hAnsiTheme="minorHAnsi" w:cstheme="minorHAnsi"/>
          <w:color w:val="000000" w:themeColor="text1"/>
          <w:sz w:val="20"/>
          <w:szCs w:val="20"/>
        </w:rPr>
        <w:t>jego złożeniem.</w:t>
      </w:r>
    </w:p>
    <w:p w14:paraId="4497C2A0" w14:textId="4B4EBA2A" w:rsidR="00E75E82" w:rsidRPr="00777A17" w:rsidRDefault="00E75E82" w:rsidP="00A14E3E">
      <w:pPr>
        <w:pStyle w:val="Akapitzlist"/>
        <w:widowControl w:val="0"/>
        <w:numPr>
          <w:ilvl w:val="0"/>
          <w:numId w:val="22"/>
        </w:numPr>
        <w:tabs>
          <w:tab w:val="left" w:pos="709"/>
        </w:tabs>
        <w:suppressAutoHyphens w:val="0"/>
        <w:spacing w:after="0" w:line="240" w:lineRule="auto"/>
        <w:ind w:left="709" w:hanging="283"/>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Jeżeli w kraju, w którym Wykonawca ma siedzibę lub miejsce zamieszkania, nie wydaje się dokumentów, </w:t>
      </w:r>
      <w:r w:rsidR="00FC1CD8"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 xml:space="preserve">o których mowa w </w:t>
      </w:r>
      <w:r w:rsidR="00502115" w:rsidRPr="00777A17">
        <w:rPr>
          <w:rFonts w:asciiTheme="minorHAnsi" w:hAnsiTheme="minorHAnsi" w:cstheme="minorHAnsi"/>
          <w:color w:val="000000" w:themeColor="text1"/>
          <w:sz w:val="20"/>
          <w:szCs w:val="20"/>
        </w:rPr>
        <w:t>pkt</w:t>
      </w:r>
      <w:r w:rsidRPr="00777A17">
        <w:rPr>
          <w:rFonts w:asciiTheme="minorHAnsi" w:hAnsiTheme="minorHAnsi" w:cstheme="minorHAnsi"/>
          <w:color w:val="000000" w:themeColor="text1"/>
          <w:sz w:val="20"/>
          <w:szCs w:val="20"/>
        </w:rPr>
        <w:t xml:space="preserve">. </w:t>
      </w:r>
      <w:r w:rsidR="00851DE0" w:rsidRPr="00777A17">
        <w:rPr>
          <w:rFonts w:asciiTheme="minorHAnsi" w:hAnsiTheme="minorHAnsi" w:cstheme="minorHAnsi"/>
          <w:color w:val="000000" w:themeColor="text1"/>
          <w:sz w:val="20"/>
          <w:szCs w:val="20"/>
        </w:rPr>
        <w:t>5</w:t>
      </w:r>
      <w:r w:rsidRPr="00777A17">
        <w:rPr>
          <w:rFonts w:asciiTheme="minorHAnsi" w:hAnsiTheme="minorHAnsi" w:cstheme="minorHAnsi"/>
          <w:color w:val="000000" w:themeColor="text1"/>
          <w:sz w:val="20"/>
          <w:szCs w:val="20"/>
        </w:rPr>
        <w:t xml:space="preserve"> zastępuje się je w całości lub części dokumentem zawierającym odpowiednio oświadczenie Wykonawcy, ze wskazaniem osoby albo osób uprawnionych do jego reprezentacji, </w:t>
      </w:r>
      <w:r w:rsidR="00851DE0" w:rsidRPr="00777A17">
        <w:rPr>
          <w:rFonts w:asciiTheme="minorHAnsi" w:hAnsiTheme="minorHAnsi" w:cstheme="minorHAnsi"/>
          <w:color w:val="000000" w:themeColor="text1"/>
          <w:sz w:val="20"/>
          <w:szCs w:val="20"/>
        </w:rPr>
        <w:t>lub oświadczenie o</w:t>
      </w:r>
      <w:r w:rsidR="00D550F1" w:rsidRPr="00777A17">
        <w:rPr>
          <w:rFonts w:asciiTheme="minorHAnsi" w:hAnsiTheme="minorHAnsi" w:cstheme="minorHAnsi"/>
          <w:color w:val="000000" w:themeColor="text1"/>
          <w:sz w:val="20"/>
          <w:szCs w:val="20"/>
        </w:rPr>
        <w:t>soby, której mia</w:t>
      </w:r>
      <w:r w:rsidR="00851DE0" w:rsidRPr="00777A17">
        <w:rPr>
          <w:rFonts w:asciiTheme="minorHAnsi" w:hAnsiTheme="minorHAnsi" w:cstheme="minorHAnsi"/>
          <w:color w:val="000000" w:themeColor="text1"/>
          <w:sz w:val="20"/>
          <w:szCs w:val="20"/>
        </w:rPr>
        <w:t xml:space="preserve">ł dotyczyć, </w:t>
      </w:r>
      <w:r w:rsidRPr="00777A17">
        <w:rPr>
          <w:rFonts w:asciiTheme="minorHAnsi" w:hAnsiTheme="minorHAnsi" w:cstheme="minorHAnsi"/>
          <w:color w:val="000000" w:themeColor="text1"/>
          <w:sz w:val="20"/>
          <w:szCs w:val="20"/>
        </w:rPr>
        <w:t xml:space="preserve">złożone </w:t>
      </w:r>
      <w:r w:rsidR="00851DE0" w:rsidRPr="00777A17">
        <w:rPr>
          <w:rFonts w:asciiTheme="minorHAnsi" w:hAnsiTheme="minorHAnsi" w:cstheme="minorHAnsi"/>
          <w:color w:val="000000" w:themeColor="text1"/>
          <w:sz w:val="20"/>
          <w:szCs w:val="20"/>
        </w:rPr>
        <w:t xml:space="preserve">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777A17">
        <w:rPr>
          <w:rFonts w:asciiTheme="minorHAnsi" w:hAnsiTheme="minorHAnsi" w:cstheme="minorHAnsi"/>
          <w:color w:val="000000" w:themeColor="text1"/>
          <w:sz w:val="20"/>
          <w:szCs w:val="20"/>
        </w:rPr>
        <w:t>Wykonawcy .</w:t>
      </w:r>
    </w:p>
    <w:p w14:paraId="0170E8D6" w14:textId="249DC168" w:rsidR="00E75E82" w:rsidRPr="00777A17" w:rsidRDefault="00E75E82" w:rsidP="00A14E3E">
      <w:pPr>
        <w:pStyle w:val="Akapitzlist"/>
        <w:widowControl w:val="0"/>
        <w:numPr>
          <w:ilvl w:val="0"/>
          <w:numId w:val="22"/>
        </w:numPr>
        <w:tabs>
          <w:tab w:val="left" w:pos="709"/>
        </w:tabs>
        <w:suppressAutoHyphens w:val="0"/>
        <w:spacing w:after="0" w:line="247" w:lineRule="auto"/>
        <w:ind w:left="709" w:hanging="283"/>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Zamawiający nie wzywa do złożenia podmiotowych środków dowodowych, jeżeli:</w:t>
      </w:r>
    </w:p>
    <w:p w14:paraId="398A78E2" w14:textId="77777777" w:rsidR="0030703F" w:rsidRPr="00777A17" w:rsidRDefault="00E75E82" w:rsidP="00A14E3E">
      <w:pPr>
        <w:pStyle w:val="Akapitzlist"/>
        <w:widowControl w:val="0"/>
        <w:numPr>
          <w:ilvl w:val="1"/>
          <w:numId w:val="36"/>
        </w:numPr>
        <w:tabs>
          <w:tab w:val="left" w:pos="709"/>
        </w:tabs>
        <w:suppressAutoHyphens w:val="0"/>
        <w:spacing w:after="0" w:line="240" w:lineRule="auto"/>
        <w:ind w:left="1134" w:hanging="425"/>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8D4B9B" w:rsidRPr="00777A17">
        <w:rPr>
          <w:rFonts w:asciiTheme="minorHAnsi" w:hAnsiTheme="minorHAnsi" w:cstheme="minorHAnsi"/>
          <w:color w:val="000000" w:themeColor="text1"/>
          <w:sz w:val="20"/>
          <w:szCs w:val="20"/>
        </w:rPr>
        <w:t xml:space="preserve">ustawy </w:t>
      </w:r>
      <w:proofErr w:type="spellStart"/>
      <w:r w:rsidR="008D4B9B" w:rsidRPr="00777A17">
        <w:rPr>
          <w:rFonts w:asciiTheme="minorHAnsi" w:hAnsiTheme="minorHAnsi" w:cstheme="minorHAnsi"/>
          <w:color w:val="000000" w:themeColor="text1"/>
          <w:sz w:val="20"/>
          <w:szCs w:val="20"/>
        </w:rPr>
        <w:t>Pzp</w:t>
      </w:r>
      <w:proofErr w:type="spellEnd"/>
      <w:r w:rsidRPr="00777A17">
        <w:rPr>
          <w:rFonts w:asciiTheme="minorHAnsi" w:hAnsiTheme="minorHAnsi" w:cstheme="minorHAnsi"/>
          <w:color w:val="000000" w:themeColor="text1"/>
          <w:sz w:val="20"/>
          <w:szCs w:val="20"/>
        </w:rPr>
        <w:t xml:space="preserve"> dane umożliwiające dostęp do tych środków;</w:t>
      </w:r>
    </w:p>
    <w:p w14:paraId="75C5AEDA" w14:textId="104C4A66" w:rsidR="00E75E82" w:rsidRPr="00777A17" w:rsidRDefault="00E75E82" w:rsidP="00A14E3E">
      <w:pPr>
        <w:pStyle w:val="Akapitzlist"/>
        <w:widowControl w:val="0"/>
        <w:numPr>
          <w:ilvl w:val="1"/>
          <w:numId w:val="36"/>
        </w:numPr>
        <w:tabs>
          <w:tab w:val="left" w:pos="709"/>
        </w:tabs>
        <w:suppressAutoHyphens w:val="0"/>
        <w:spacing w:after="0" w:line="240" w:lineRule="auto"/>
        <w:ind w:left="1134" w:hanging="425"/>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podmiotowym środkiem dowodowym jest oświadczenie, którego treść odpowiada zakresowi oświadczenia, o którym mowa w art. 125 ust. 1.</w:t>
      </w:r>
    </w:p>
    <w:p w14:paraId="1B7400EF" w14:textId="3B3A717A" w:rsidR="00E75E82" w:rsidRPr="00777A17" w:rsidRDefault="00E75E82" w:rsidP="00A14E3E">
      <w:pPr>
        <w:pStyle w:val="Akapitzlist"/>
        <w:widowControl w:val="0"/>
        <w:numPr>
          <w:ilvl w:val="0"/>
          <w:numId w:val="27"/>
        </w:numPr>
        <w:tabs>
          <w:tab w:val="left" w:pos="709"/>
        </w:tabs>
        <w:suppressAutoHyphens w:val="0"/>
        <w:spacing w:after="0" w:line="240" w:lineRule="auto"/>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Wykonawca nie jest zobowiązany do złożenia podmiotowych środków dowodowych, które zamawiający posiada, jeżeli wykonawca wskaże te środki oraz potwierdzi ich prawidłowość i aktualność.</w:t>
      </w:r>
    </w:p>
    <w:p w14:paraId="0CD42CB9" w14:textId="0AFFB3A7" w:rsidR="000C0B3C" w:rsidRPr="00777A17" w:rsidRDefault="000C0B3C" w:rsidP="00A14E3E">
      <w:pPr>
        <w:pStyle w:val="Akapitzlist"/>
        <w:widowControl w:val="0"/>
        <w:numPr>
          <w:ilvl w:val="0"/>
          <w:numId w:val="27"/>
        </w:numPr>
        <w:tabs>
          <w:tab w:val="left" w:pos="709"/>
        </w:tabs>
        <w:suppressAutoHyphens w:val="0"/>
        <w:spacing w:after="0" w:line="240" w:lineRule="auto"/>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r w:rsidR="000F4FC0" w:rsidRPr="00777A17">
        <w:rPr>
          <w:rFonts w:asciiTheme="minorHAnsi" w:hAnsiTheme="minorHAnsi" w:cstheme="minorHAnsi"/>
          <w:color w:val="000000" w:themeColor="text1"/>
          <w:sz w:val="20"/>
          <w:szCs w:val="20"/>
        </w:rPr>
        <w:t>.</w:t>
      </w:r>
      <w:r w:rsidRPr="00777A17">
        <w:rPr>
          <w:rFonts w:asciiTheme="minorHAnsi" w:hAnsiTheme="minorHAnsi" w:cstheme="minorHAnsi"/>
          <w:color w:val="000000" w:themeColor="text1"/>
          <w:sz w:val="20"/>
          <w:szCs w:val="20"/>
        </w:rPr>
        <w:t xml:space="preserve"> </w:t>
      </w:r>
    </w:p>
    <w:p w14:paraId="47FF9B3C" w14:textId="596E8EA6" w:rsidR="00DA5F4A" w:rsidRPr="00777A17" w:rsidRDefault="00E75E82" w:rsidP="00A14E3E">
      <w:pPr>
        <w:pStyle w:val="Akapitzlist"/>
        <w:widowControl w:val="0"/>
        <w:numPr>
          <w:ilvl w:val="0"/>
          <w:numId w:val="27"/>
        </w:numPr>
        <w:tabs>
          <w:tab w:val="left" w:pos="709"/>
        </w:tabs>
        <w:suppressAutoHyphens w:val="0"/>
        <w:spacing w:after="0" w:line="240" w:lineRule="auto"/>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W zakresie nieuregulowanym ustawą </w:t>
      </w:r>
      <w:proofErr w:type="spellStart"/>
      <w:r w:rsidR="00AD20BB" w:rsidRPr="00777A17">
        <w:rPr>
          <w:rFonts w:asciiTheme="minorHAnsi" w:hAnsiTheme="minorHAnsi" w:cstheme="minorHAnsi"/>
          <w:color w:val="000000" w:themeColor="text1"/>
          <w:sz w:val="20"/>
          <w:szCs w:val="20"/>
        </w:rPr>
        <w:t>Pzp</w:t>
      </w:r>
      <w:proofErr w:type="spellEnd"/>
      <w:r w:rsidRPr="00777A17">
        <w:rPr>
          <w:rFonts w:asciiTheme="minorHAnsi" w:hAnsiTheme="minorHAnsi" w:cstheme="minorHAnsi"/>
          <w:color w:val="000000" w:themeColor="text1"/>
          <w:sz w:val="20"/>
          <w:szCs w:val="20"/>
        </w:rPr>
        <w:t xml:space="preserve"> lub niniejszą SWZ do </w:t>
      </w:r>
      <w:r w:rsidR="00AD20BB" w:rsidRPr="00777A17">
        <w:rPr>
          <w:rFonts w:asciiTheme="minorHAnsi" w:hAnsiTheme="minorHAnsi" w:cstheme="minorHAnsi"/>
          <w:color w:val="000000" w:themeColor="text1"/>
          <w:sz w:val="20"/>
          <w:szCs w:val="20"/>
        </w:rPr>
        <w:t xml:space="preserve">podmiotowych  środków dowodowych, oraz </w:t>
      </w:r>
      <w:r w:rsidR="00C76FC0" w:rsidRPr="00777A17">
        <w:rPr>
          <w:rFonts w:asciiTheme="minorHAnsi" w:hAnsiTheme="minorHAnsi" w:cstheme="minorHAnsi"/>
          <w:color w:val="000000" w:themeColor="text1"/>
          <w:sz w:val="20"/>
          <w:szCs w:val="20"/>
        </w:rPr>
        <w:t xml:space="preserve">   </w:t>
      </w:r>
      <w:r w:rsidR="00D96AD8" w:rsidRPr="00777A17">
        <w:rPr>
          <w:rFonts w:asciiTheme="minorHAnsi" w:hAnsiTheme="minorHAnsi" w:cstheme="minorHAnsi"/>
          <w:color w:val="000000" w:themeColor="text1"/>
          <w:sz w:val="20"/>
          <w:szCs w:val="20"/>
        </w:rPr>
        <w:t xml:space="preserve">innych </w:t>
      </w:r>
      <w:r w:rsidR="00AD20BB" w:rsidRPr="00777A17">
        <w:rPr>
          <w:rFonts w:asciiTheme="minorHAnsi" w:hAnsiTheme="minorHAnsi" w:cstheme="minorHAnsi"/>
          <w:color w:val="000000" w:themeColor="text1"/>
          <w:sz w:val="20"/>
          <w:szCs w:val="20"/>
        </w:rPr>
        <w:t>dokumentów i oświadczeń</w:t>
      </w:r>
      <w:r w:rsidR="00AD20BB" w:rsidRPr="00777A17" w:rsidDel="00AD20BB">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składanych przez Wykonawcę w postępowaniu zastosowanie maj</w:t>
      </w:r>
      <w:r w:rsidR="00BF49FA" w:rsidRPr="00777A17">
        <w:rPr>
          <w:rFonts w:asciiTheme="minorHAnsi" w:hAnsiTheme="minorHAnsi" w:cstheme="minorHAnsi"/>
          <w:color w:val="000000" w:themeColor="text1"/>
          <w:sz w:val="20"/>
          <w:szCs w:val="20"/>
        </w:rPr>
        <w:t>ą</w:t>
      </w:r>
      <w:r w:rsidR="005717CA"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w</w:t>
      </w:r>
      <w:r w:rsidR="00BF49FA"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szczególności przepisy</w:t>
      </w:r>
      <w:r w:rsidR="00AD20BB" w:rsidRPr="00777A17">
        <w:rPr>
          <w:rFonts w:asciiTheme="minorHAnsi" w:hAnsiTheme="minorHAnsi" w:cstheme="minorHAnsi"/>
          <w:color w:val="000000" w:themeColor="text1"/>
          <w:sz w:val="20"/>
          <w:szCs w:val="20"/>
        </w:rPr>
        <w:t>:</w:t>
      </w:r>
    </w:p>
    <w:p w14:paraId="78FEB9B8" w14:textId="6F192E27" w:rsidR="00C76FC0" w:rsidRPr="00777A17" w:rsidRDefault="00E75E82" w:rsidP="00A14E3E">
      <w:pPr>
        <w:pStyle w:val="Akapitzlist"/>
        <w:widowControl w:val="0"/>
        <w:numPr>
          <w:ilvl w:val="1"/>
          <w:numId w:val="38"/>
        </w:numPr>
        <w:tabs>
          <w:tab w:val="left" w:pos="709"/>
        </w:tabs>
        <w:suppressAutoHyphens w:val="0"/>
        <w:spacing w:after="0" w:line="240" w:lineRule="auto"/>
        <w:ind w:left="1276" w:hanging="556"/>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rozporządzenia Ministra Rozwoju Pracy i Technologii z dnia 23 grudnia 2020 r. w sprawie podmiotowych środków dowodowych oraz innych dokumentów lub oświadczeń, jakich może żądać zamawiający </w:t>
      </w:r>
      <w:r w:rsidR="00D550F1" w:rsidRPr="00777A17">
        <w:rPr>
          <w:rFonts w:asciiTheme="minorHAnsi" w:hAnsiTheme="minorHAnsi" w:cstheme="minorHAnsi"/>
          <w:color w:val="000000" w:themeColor="text1"/>
          <w:sz w:val="20"/>
          <w:szCs w:val="20"/>
        </w:rPr>
        <w:br/>
      </w:r>
      <w:r w:rsidRPr="00777A17">
        <w:rPr>
          <w:rFonts w:asciiTheme="minorHAnsi" w:hAnsiTheme="minorHAnsi" w:cstheme="minorHAnsi"/>
          <w:color w:val="000000" w:themeColor="text1"/>
          <w:sz w:val="20"/>
          <w:szCs w:val="20"/>
        </w:rPr>
        <w:t xml:space="preserve">od wykonawcy </w:t>
      </w:r>
    </w:p>
    <w:p w14:paraId="32B593DA" w14:textId="18B77842" w:rsidR="00D96AD8" w:rsidRPr="00777A17" w:rsidRDefault="00E75E82" w:rsidP="00A14E3E">
      <w:pPr>
        <w:pStyle w:val="Akapitzlist"/>
        <w:widowControl w:val="0"/>
        <w:numPr>
          <w:ilvl w:val="1"/>
          <w:numId w:val="38"/>
        </w:numPr>
        <w:tabs>
          <w:tab w:val="left" w:pos="709"/>
        </w:tabs>
        <w:suppressAutoHyphens w:val="0"/>
        <w:spacing w:after="0" w:line="240" w:lineRule="auto"/>
        <w:ind w:left="1276" w:hanging="556"/>
        <w:jc w:val="both"/>
        <w:outlineLvl w:val="0"/>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rozporządzenia Prezesa Rady Ministrów z dnia </w:t>
      </w:r>
      <w:r w:rsidR="00517165" w:rsidRPr="00777A17">
        <w:rPr>
          <w:rFonts w:asciiTheme="minorHAnsi" w:hAnsiTheme="minorHAnsi" w:cstheme="minorHAnsi"/>
          <w:color w:val="000000" w:themeColor="text1"/>
          <w:sz w:val="20"/>
          <w:szCs w:val="20"/>
        </w:rPr>
        <w:t xml:space="preserve">30 </w:t>
      </w:r>
      <w:r w:rsidRPr="00777A17">
        <w:rPr>
          <w:rFonts w:asciiTheme="minorHAnsi" w:hAnsiTheme="minorHAnsi" w:cstheme="minorHAnsi"/>
          <w:color w:val="000000" w:themeColor="text1"/>
          <w:sz w:val="20"/>
          <w:szCs w:val="20"/>
        </w:rPr>
        <w:t xml:space="preserve">grudnia 2020 r. w sprawie sposobu sporządzania </w:t>
      </w:r>
      <w:r w:rsidR="005717CA"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i przekazywania informacji oraz wymagań technicznych dla dokumentów elektronicznych oraz środków komunikacji elektronicznej w postępowaniu o udzielenie zamówienia publicznego lub konkursie.</w:t>
      </w:r>
    </w:p>
    <w:p w14:paraId="518D4614" w14:textId="77777777" w:rsidR="00664654" w:rsidRPr="00777A17" w:rsidRDefault="00664654" w:rsidP="00664654">
      <w:pPr>
        <w:pStyle w:val="Akapitzlist"/>
        <w:widowControl w:val="0"/>
        <w:tabs>
          <w:tab w:val="left" w:pos="709"/>
        </w:tabs>
        <w:suppressAutoHyphens w:val="0"/>
        <w:spacing w:after="0" w:line="240" w:lineRule="auto"/>
        <w:ind w:left="1276"/>
        <w:jc w:val="both"/>
        <w:outlineLvl w:val="0"/>
        <w:rPr>
          <w:rFonts w:asciiTheme="minorHAnsi" w:hAnsiTheme="minorHAnsi" w:cstheme="minorHAnsi"/>
          <w:color w:val="000000" w:themeColor="text1"/>
          <w:sz w:val="20"/>
          <w:szCs w:val="20"/>
        </w:rPr>
      </w:pPr>
    </w:p>
    <w:p w14:paraId="1F28F9B6" w14:textId="0ED3B9B7" w:rsidR="00E75E82" w:rsidRPr="00777A17" w:rsidRDefault="00E75E82" w:rsidP="003E24F2">
      <w:pPr>
        <w:pStyle w:val="Akapitzlist"/>
        <w:widowControl w:val="0"/>
        <w:numPr>
          <w:ilvl w:val="0"/>
          <w:numId w:val="12"/>
        </w:numPr>
        <w:suppressAutoHyphens w:val="0"/>
        <w:spacing w:before="360" w:after="0" w:line="240" w:lineRule="auto"/>
        <w:outlineLvl w:val="0"/>
        <w:rPr>
          <w:rFonts w:asciiTheme="minorHAnsi" w:hAnsiTheme="minorHAnsi" w:cstheme="minorHAnsi"/>
          <w:b/>
          <w:color w:val="000000" w:themeColor="text1"/>
          <w:sz w:val="20"/>
          <w:szCs w:val="20"/>
        </w:rPr>
      </w:pPr>
      <w:r w:rsidRPr="00777A17">
        <w:rPr>
          <w:rFonts w:asciiTheme="minorHAnsi" w:hAnsiTheme="minorHAnsi" w:cstheme="minorHAnsi"/>
          <w:b/>
          <w:color w:val="000000" w:themeColor="text1"/>
          <w:sz w:val="20"/>
          <w:szCs w:val="20"/>
        </w:rPr>
        <w:t xml:space="preserve">POLEGANIE NA </w:t>
      </w:r>
      <w:r w:rsidRPr="00777A17">
        <w:rPr>
          <w:rFonts w:asciiTheme="minorHAnsi" w:hAnsiTheme="minorHAnsi" w:cstheme="minorHAnsi"/>
          <w:b/>
          <w:sz w:val="20"/>
          <w:szCs w:val="20"/>
        </w:rPr>
        <w:t>ZASOBACH</w:t>
      </w:r>
      <w:r w:rsidRPr="00777A17">
        <w:rPr>
          <w:rFonts w:asciiTheme="minorHAnsi" w:hAnsiTheme="minorHAnsi" w:cstheme="minorHAnsi"/>
          <w:b/>
          <w:color w:val="000000" w:themeColor="text1"/>
          <w:sz w:val="20"/>
          <w:szCs w:val="20"/>
        </w:rPr>
        <w:t xml:space="preserve"> INNYCH PODMIOTÓW</w:t>
      </w:r>
    </w:p>
    <w:p w14:paraId="6DFF6538" w14:textId="77777777" w:rsidR="00E83668" w:rsidRPr="00E83668" w:rsidRDefault="00E83668" w:rsidP="00E83668">
      <w:pPr>
        <w:pStyle w:val="Akapitzlist"/>
        <w:widowControl w:val="0"/>
        <w:suppressAutoHyphens w:val="0"/>
        <w:spacing w:before="120" w:after="60" w:line="240" w:lineRule="auto"/>
        <w:ind w:left="786" w:hanging="219"/>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1.</w:t>
      </w:r>
      <w:r w:rsidRPr="00E83668">
        <w:rPr>
          <w:rFonts w:asciiTheme="minorHAnsi" w:hAnsiTheme="minorHAnsi" w:cstheme="minorHAnsi"/>
          <w:color w:val="000000" w:themeColor="text1"/>
          <w:sz w:val="20"/>
          <w:szCs w:val="20"/>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9DB135F" w14:textId="77777777" w:rsidR="00E83668" w:rsidRPr="00E83668" w:rsidRDefault="00E83668" w:rsidP="00E83668">
      <w:pPr>
        <w:pStyle w:val="Akapitzlist"/>
        <w:widowControl w:val="0"/>
        <w:suppressAutoHyphens w:val="0"/>
        <w:spacing w:before="120" w:after="60" w:line="240" w:lineRule="auto"/>
        <w:ind w:left="786" w:hanging="219"/>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2.</w:t>
      </w:r>
      <w:r w:rsidRPr="00E83668">
        <w:rPr>
          <w:rFonts w:asciiTheme="minorHAnsi" w:hAnsiTheme="minorHAnsi" w:cstheme="minorHAnsi"/>
          <w:color w:val="000000" w:themeColor="text1"/>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4094C9" w14:textId="3FC1B12E" w:rsidR="00E83668" w:rsidRPr="00E83668" w:rsidRDefault="00E83668" w:rsidP="00E83668">
      <w:pPr>
        <w:pStyle w:val="Akapitzlist"/>
        <w:widowControl w:val="0"/>
        <w:suppressAutoHyphens w:val="0"/>
        <w:spacing w:before="120" w:after="60" w:line="240" w:lineRule="auto"/>
        <w:ind w:left="786" w:hanging="219"/>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3.</w:t>
      </w:r>
      <w:r w:rsidRPr="00E83668">
        <w:rPr>
          <w:rFonts w:asciiTheme="minorHAnsi" w:hAnsiTheme="minorHAnsi" w:cstheme="minorHAnsi"/>
          <w:color w:val="000000" w:themeColor="text1"/>
          <w:sz w:val="20"/>
          <w:szCs w:val="20"/>
        </w:rPr>
        <w:tab/>
        <w:t>Wykonawca, który polega na zdolnościach lub sytuacji podmiotów udostępniających zasoby, składa wraz z ofertą:</w:t>
      </w:r>
    </w:p>
    <w:p w14:paraId="1F222245" w14:textId="1E8262F1"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 xml:space="preserve">3.1.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ustawy </w:t>
      </w:r>
      <w:proofErr w:type="spellStart"/>
      <w:r w:rsidRPr="00E83668">
        <w:rPr>
          <w:rFonts w:asciiTheme="minorHAnsi" w:hAnsiTheme="minorHAnsi" w:cstheme="minorHAnsi"/>
          <w:color w:val="000000" w:themeColor="text1"/>
          <w:sz w:val="20"/>
          <w:szCs w:val="20"/>
        </w:rPr>
        <w:t>Pzp</w:t>
      </w:r>
      <w:proofErr w:type="spellEnd"/>
      <w:r w:rsidRPr="00E83668">
        <w:rPr>
          <w:rFonts w:asciiTheme="minorHAnsi" w:hAnsiTheme="minorHAnsi" w:cstheme="minorHAnsi"/>
          <w:color w:val="000000" w:themeColor="text1"/>
          <w:sz w:val="20"/>
          <w:szCs w:val="20"/>
        </w:rPr>
        <w:t>,</w:t>
      </w:r>
    </w:p>
    <w:p w14:paraId="64585255" w14:textId="015C2FD9"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3.2.  oświadczenie podmiotu udostępniającego zasoby, dotyczące przesłanek wykluczenia z art. 7 ust. 1 ustawy</w:t>
      </w:r>
      <w:r>
        <w:rPr>
          <w:rFonts w:asciiTheme="minorHAnsi" w:hAnsiTheme="minorHAnsi" w:cstheme="minorHAnsi"/>
          <w:color w:val="000000" w:themeColor="text1"/>
          <w:sz w:val="20"/>
          <w:szCs w:val="20"/>
        </w:rPr>
        <w:t xml:space="preserve"> </w:t>
      </w:r>
      <w:r w:rsidRPr="00E83668">
        <w:rPr>
          <w:rFonts w:asciiTheme="minorHAnsi" w:hAnsiTheme="minorHAnsi" w:cstheme="minorHAnsi"/>
          <w:color w:val="000000" w:themeColor="text1"/>
          <w:sz w:val="20"/>
          <w:szCs w:val="20"/>
        </w:rPr>
        <w:t>o szczególnych rozwiązaniach w zakresie przeciwdziałania wspieraniu agresji na Ukrainę oraz służących ochronie bezpieczeństwa narodowego (wzór oświadczenia stanowi Załącznik 7 do SWZ).</w:t>
      </w:r>
    </w:p>
    <w:p w14:paraId="2B5B837C" w14:textId="77777777" w:rsidR="00E83668" w:rsidRPr="00E83668" w:rsidRDefault="00E83668" w:rsidP="00E83668">
      <w:pPr>
        <w:pStyle w:val="Akapitzlist"/>
        <w:widowControl w:val="0"/>
        <w:suppressAutoHyphens w:val="0"/>
        <w:spacing w:before="120" w:after="60" w:line="240" w:lineRule="auto"/>
        <w:ind w:left="786" w:hanging="360"/>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4.   Zobowiązanie podmiotu udostępniającego zasoby, o którym mowa w pkt 3 potwierdza, że stosunek łączący wykonawcę z podmiotami udostępniającymi zasoby gwarantuje rzeczywisty dostęp do tych zasobów oraz określa w szczególności:</w:t>
      </w:r>
    </w:p>
    <w:p w14:paraId="70D00881" w14:textId="28D07580"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4.1.zakres dostępnych wykonawcy zasobów podmiotu udostępniającego zasoby;</w:t>
      </w:r>
    </w:p>
    <w:p w14:paraId="77E3429B" w14:textId="70564A2D"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4.2.</w:t>
      </w:r>
      <w:r>
        <w:rPr>
          <w:rFonts w:asciiTheme="minorHAnsi" w:hAnsiTheme="minorHAnsi" w:cstheme="minorHAnsi"/>
          <w:color w:val="000000" w:themeColor="text1"/>
          <w:sz w:val="20"/>
          <w:szCs w:val="20"/>
        </w:rPr>
        <w:t xml:space="preserve"> </w:t>
      </w:r>
      <w:r w:rsidRPr="00E83668">
        <w:rPr>
          <w:rFonts w:asciiTheme="minorHAnsi" w:hAnsiTheme="minorHAnsi" w:cstheme="minorHAnsi"/>
          <w:color w:val="000000" w:themeColor="text1"/>
          <w:sz w:val="20"/>
          <w:szCs w:val="20"/>
        </w:rPr>
        <w:t>sposób i okres udostępnienia wykonawcy i wykorzystania przez niego zasobów podmiotu udostępniającego te zasoby przy wykonywaniu zamówienia;</w:t>
      </w:r>
    </w:p>
    <w:p w14:paraId="647F3D5A" w14:textId="7CB360AD"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4.3.</w:t>
      </w:r>
      <w:r>
        <w:rPr>
          <w:rFonts w:asciiTheme="minorHAnsi" w:hAnsiTheme="minorHAnsi" w:cstheme="minorHAnsi"/>
          <w:color w:val="000000" w:themeColor="text1"/>
          <w:sz w:val="20"/>
          <w:szCs w:val="20"/>
        </w:rPr>
        <w:t xml:space="preserve"> </w:t>
      </w:r>
      <w:r w:rsidRPr="00E83668">
        <w:rPr>
          <w:rFonts w:asciiTheme="minorHAnsi" w:hAnsiTheme="minorHAnsi" w:cstheme="minorHAnsi"/>
          <w:color w:val="000000" w:themeColor="text1"/>
          <w:sz w:val="20"/>
          <w:szCs w:val="20"/>
        </w:rPr>
        <w:t xml:space="preserve">czy i w jakim zakresie podmiot udostępniający zasoby, na zdolnościach którego wykonawca polega </w:t>
      </w:r>
    </w:p>
    <w:p w14:paraId="00618815" w14:textId="77777777" w:rsidR="00E83668" w:rsidRPr="00E83668" w:rsidRDefault="00E83668" w:rsidP="00E83668">
      <w:pPr>
        <w:pStyle w:val="Akapitzlist"/>
        <w:widowControl w:val="0"/>
        <w:suppressAutoHyphens w:val="0"/>
        <w:spacing w:before="120" w:after="60" w:line="240" w:lineRule="auto"/>
        <w:ind w:left="786"/>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w odniesieniu do warunków udziału w postępowaniu dotyczących wykształcenia, kwalifikacji zawodowych lub doświadczenia, zrealizuje roboty budowlane lub usługi, których wskazane zdolności dotyczą.</w:t>
      </w:r>
    </w:p>
    <w:p w14:paraId="38AE2DB3" w14:textId="338ABAC1" w:rsidR="00E83668" w:rsidRPr="00E83668" w:rsidRDefault="00E83668" w:rsidP="00E83668">
      <w:pPr>
        <w:pStyle w:val="Akapitzlist"/>
        <w:widowControl w:val="0"/>
        <w:suppressAutoHyphens w:val="0"/>
        <w:spacing w:before="120" w:after="60" w:line="240" w:lineRule="auto"/>
        <w:ind w:left="786" w:hanging="219"/>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w:t>
      </w:r>
      <w:r w:rsidRPr="00E83668">
        <w:rPr>
          <w:rFonts w:asciiTheme="minorHAnsi" w:hAnsiTheme="minorHAnsi" w:cstheme="minorHAnsi"/>
          <w:color w:val="000000" w:themeColor="text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D1BFBFB" w14:textId="77777777" w:rsidR="00E83668" w:rsidRPr="00E83668" w:rsidRDefault="00E83668" w:rsidP="00E83668">
      <w:pPr>
        <w:pStyle w:val="Akapitzlist"/>
        <w:widowControl w:val="0"/>
        <w:suppressAutoHyphens w:val="0"/>
        <w:spacing w:before="120" w:after="60" w:line="240" w:lineRule="auto"/>
        <w:ind w:left="786" w:hanging="219"/>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6.</w:t>
      </w:r>
      <w:r w:rsidRPr="00E83668">
        <w:rPr>
          <w:rFonts w:asciiTheme="minorHAnsi" w:hAnsiTheme="minorHAnsi" w:cstheme="minorHAnsi"/>
          <w:color w:val="000000" w:themeColor="text1"/>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59E86C8" w14:textId="77777777" w:rsidR="00E83668" w:rsidRPr="00E83668" w:rsidRDefault="00E83668" w:rsidP="00E83668">
      <w:pPr>
        <w:pStyle w:val="Akapitzlist"/>
        <w:widowControl w:val="0"/>
        <w:suppressAutoHyphens w:val="0"/>
        <w:spacing w:before="120" w:after="60" w:line="240" w:lineRule="auto"/>
        <w:ind w:left="786" w:hanging="360"/>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7.</w:t>
      </w:r>
      <w:r w:rsidRPr="00E83668">
        <w:rPr>
          <w:rFonts w:asciiTheme="minorHAnsi" w:hAnsiTheme="minorHAnsi" w:cstheme="minorHAnsi"/>
          <w:color w:val="000000" w:themeColor="text1"/>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A03EC7" w14:textId="2DA55BC8" w:rsidR="00960C92" w:rsidRPr="00777A17" w:rsidRDefault="00E83668" w:rsidP="00E83668">
      <w:pPr>
        <w:pStyle w:val="Akapitzlist"/>
        <w:widowControl w:val="0"/>
        <w:suppressAutoHyphens w:val="0"/>
        <w:spacing w:before="120" w:after="60" w:line="240" w:lineRule="auto"/>
        <w:ind w:left="786" w:hanging="360"/>
        <w:jc w:val="both"/>
        <w:outlineLvl w:val="0"/>
        <w:rPr>
          <w:rFonts w:asciiTheme="minorHAnsi" w:hAnsiTheme="minorHAnsi" w:cstheme="minorHAnsi"/>
          <w:color w:val="000000" w:themeColor="text1"/>
          <w:sz w:val="20"/>
          <w:szCs w:val="20"/>
        </w:rPr>
      </w:pPr>
      <w:r w:rsidRPr="00E83668">
        <w:rPr>
          <w:rFonts w:asciiTheme="minorHAnsi" w:hAnsiTheme="minorHAnsi" w:cstheme="minorHAnsi"/>
          <w:color w:val="000000" w:themeColor="text1"/>
          <w:sz w:val="20"/>
          <w:szCs w:val="20"/>
        </w:rPr>
        <w:t>8.</w:t>
      </w:r>
      <w:r w:rsidRPr="00E83668">
        <w:rPr>
          <w:rFonts w:asciiTheme="minorHAnsi" w:hAnsiTheme="minorHAnsi" w:cstheme="minorHAnsi"/>
          <w:color w:val="000000" w:themeColor="text1"/>
          <w:sz w:val="20"/>
          <w:szCs w:val="20"/>
        </w:rPr>
        <w:tab/>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r w:rsidR="00BF49FA" w:rsidRPr="00777A17">
        <w:rPr>
          <w:rFonts w:asciiTheme="minorHAnsi" w:hAnsiTheme="minorHAnsi" w:cstheme="minorHAnsi"/>
          <w:color w:val="000000" w:themeColor="text1"/>
          <w:sz w:val="20"/>
          <w:szCs w:val="20"/>
        </w:rPr>
        <w:t xml:space="preserve"> </w:t>
      </w:r>
    </w:p>
    <w:p w14:paraId="77550410" w14:textId="3612D1A8" w:rsidR="005C6BF6" w:rsidRPr="00777A17" w:rsidRDefault="00AF15B9" w:rsidP="003E24F2">
      <w:pPr>
        <w:pStyle w:val="Akapitzlist"/>
        <w:widowControl w:val="0"/>
        <w:numPr>
          <w:ilvl w:val="0"/>
          <w:numId w:val="12"/>
        </w:numPr>
        <w:suppressAutoHyphens w:val="0"/>
        <w:spacing w:before="360" w:after="0" w:line="240" w:lineRule="auto"/>
        <w:outlineLvl w:val="0"/>
        <w:rPr>
          <w:rFonts w:asciiTheme="minorHAnsi" w:hAnsiTheme="minorHAnsi" w:cstheme="minorHAnsi"/>
          <w:color w:val="000000" w:themeColor="text1"/>
          <w:sz w:val="20"/>
          <w:szCs w:val="20"/>
        </w:rPr>
      </w:pPr>
      <w:r w:rsidRPr="00777A17">
        <w:rPr>
          <w:rFonts w:asciiTheme="minorHAnsi" w:hAnsiTheme="minorHAnsi" w:cstheme="minorHAnsi"/>
          <w:b/>
          <w:color w:val="000000" w:themeColor="text1"/>
          <w:sz w:val="20"/>
          <w:szCs w:val="20"/>
        </w:rPr>
        <w:t xml:space="preserve"> </w:t>
      </w:r>
      <w:r w:rsidRPr="00777A17">
        <w:rPr>
          <w:rFonts w:asciiTheme="minorHAnsi" w:hAnsiTheme="minorHAnsi" w:cstheme="minorHAnsi"/>
          <w:b/>
          <w:sz w:val="20"/>
          <w:szCs w:val="20"/>
        </w:rPr>
        <w:t>I</w:t>
      </w:r>
      <w:r w:rsidR="00E75E82" w:rsidRPr="00777A17">
        <w:rPr>
          <w:rFonts w:asciiTheme="minorHAnsi" w:hAnsiTheme="minorHAnsi" w:cstheme="minorHAnsi"/>
          <w:b/>
          <w:sz w:val="20"/>
          <w:szCs w:val="20"/>
        </w:rPr>
        <w:t>NFORMACJA</w:t>
      </w:r>
      <w:r w:rsidR="00E75E82" w:rsidRPr="00777A17">
        <w:rPr>
          <w:rFonts w:asciiTheme="minorHAnsi" w:hAnsiTheme="minorHAnsi" w:cstheme="minorHAnsi"/>
          <w:b/>
          <w:color w:val="000000" w:themeColor="text1"/>
          <w:sz w:val="20"/>
          <w:szCs w:val="20"/>
        </w:rPr>
        <w:t xml:space="preserve"> DLA WYKONAWCÓW WSPÓLNIE UBIEGAJĄCYCH SIĘ O UDZIELENIE ZAMÓWI</w:t>
      </w:r>
      <w:r w:rsidR="00F6074A" w:rsidRPr="00777A17">
        <w:rPr>
          <w:rFonts w:asciiTheme="minorHAnsi" w:hAnsiTheme="minorHAnsi" w:cstheme="minorHAnsi"/>
          <w:b/>
          <w:color w:val="000000" w:themeColor="text1"/>
          <w:sz w:val="20"/>
          <w:szCs w:val="20"/>
        </w:rPr>
        <w:t>ENIA (SPÓŁKI CYWILNE</w:t>
      </w:r>
      <w:r w:rsidR="00BB73FD" w:rsidRPr="00777A17">
        <w:rPr>
          <w:rFonts w:asciiTheme="minorHAnsi" w:hAnsiTheme="minorHAnsi" w:cstheme="minorHAnsi"/>
          <w:b/>
          <w:color w:val="000000" w:themeColor="text1"/>
          <w:sz w:val="20"/>
          <w:szCs w:val="20"/>
        </w:rPr>
        <w:t>,</w:t>
      </w:r>
    </w:p>
    <w:p w14:paraId="31BEF951" w14:textId="17A4E428" w:rsidR="00E75E82" w:rsidRPr="00777A17" w:rsidRDefault="005C6BF6" w:rsidP="005C6BF6">
      <w:pPr>
        <w:spacing w:after="0"/>
        <w:rPr>
          <w:rFonts w:asciiTheme="minorHAnsi" w:hAnsiTheme="minorHAnsi" w:cstheme="minorHAnsi"/>
          <w:b/>
          <w:color w:val="000000" w:themeColor="text1"/>
          <w:sz w:val="20"/>
          <w:szCs w:val="20"/>
        </w:rPr>
      </w:pPr>
      <w:r w:rsidRPr="00777A17">
        <w:rPr>
          <w:rFonts w:asciiTheme="minorHAnsi" w:hAnsiTheme="minorHAnsi" w:cstheme="minorHAnsi"/>
          <w:b/>
          <w:color w:val="000000" w:themeColor="text1"/>
          <w:sz w:val="20"/>
          <w:szCs w:val="20"/>
        </w:rPr>
        <w:t xml:space="preserve">        </w:t>
      </w:r>
      <w:r w:rsidR="00E75E82" w:rsidRPr="00777A17">
        <w:rPr>
          <w:rFonts w:asciiTheme="minorHAnsi" w:hAnsiTheme="minorHAnsi" w:cstheme="minorHAnsi"/>
          <w:b/>
          <w:color w:val="000000" w:themeColor="text1"/>
          <w:sz w:val="20"/>
          <w:szCs w:val="20"/>
        </w:rPr>
        <w:t xml:space="preserve"> </w:t>
      </w:r>
      <w:r w:rsidRPr="00777A17">
        <w:rPr>
          <w:rFonts w:asciiTheme="minorHAnsi" w:hAnsiTheme="minorHAnsi" w:cstheme="minorHAnsi"/>
          <w:b/>
          <w:color w:val="000000" w:themeColor="text1"/>
          <w:sz w:val="20"/>
          <w:szCs w:val="20"/>
        </w:rPr>
        <w:t xml:space="preserve"> </w:t>
      </w:r>
      <w:r w:rsidR="00E75E82" w:rsidRPr="00777A17">
        <w:rPr>
          <w:rFonts w:asciiTheme="minorHAnsi" w:hAnsiTheme="minorHAnsi" w:cstheme="minorHAnsi"/>
          <w:b/>
          <w:color w:val="000000" w:themeColor="text1"/>
          <w:sz w:val="20"/>
          <w:szCs w:val="20"/>
        </w:rPr>
        <w:t>KONSORCJA)</w:t>
      </w:r>
    </w:p>
    <w:p w14:paraId="05F432FE" w14:textId="27662DE5" w:rsidR="00E75E82" w:rsidRPr="00777A17" w:rsidRDefault="00E75E82" w:rsidP="00A14E3E">
      <w:pPr>
        <w:pStyle w:val="Akapitzlist"/>
        <w:numPr>
          <w:ilvl w:val="0"/>
          <w:numId w:val="30"/>
        </w:numPr>
        <w:spacing w:before="120" w:after="60" w:line="240" w:lineRule="auto"/>
        <w:ind w:left="714" w:hanging="357"/>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454F146" w14:textId="2A31B4F4" w:rsidR="00E75E82" w:rsidRPr="00777A17" w:rsidRDefault="00E75E82" w:rsidP="00A14E3E">
      <w:pPr>
        <w:pStyle w:val="Akapitzlist"/>
        <w:numPr>
          <w:ilvl w:val="0"/>
          <w:numId w:val="30"/>
        </w:numPr>
        <w:spacing w:before="120" w:after="60" w:line="240" w:lineRule="auto"/>
        <w:ind w:left="714" w:hanging="357"/>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W przypadku Wykonawców wspólnie ubiegających się o udzielenie zamówienia, </w:t>
      </w:r>
      <w:r w:rsidRPr="00777A17">
        <w:rPr>
          <w:rFonts w:asciiTheme="minorHAnsi" w:hAnsiTheme="minorHAnsi" w:cstheme="minorHAnsi"/>
          <w:b/>
          <w:color w:val="000000" w:themeColor="text1"/>
          <w:sz w:val="20"/>
          <w:szCs w:val="20"/>
        </w:rPr>
        <w:t>oświadczenia,</w:t>
      </w:r>
      <w:r w:rsidRPr="00777A17">
        <w:rPr>
          <w:rFonts w:asciiTheme="minorHAnsi" w:hAnsiTheme="minorHAnsi" w:cstheme="minorHAnsi"/>
          <w:color w:val="000000" w:themeColor="text1"/>
          <w:sz w:val="20"/>
          <w:szCs w:val="20"/>
        </w:rPr>
        <w:t xml:space="preserve"> o których mowa </w:t>
      </w:r>
      <w:r w:rsidR="00373E57"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w Rozdziale X</w:t>
      </w:r>
      <w:r w:rsidR="00633E94" w:rsidRPr="00777A17">
        <w:rPr>
          <w:rFonts w:asciiTheme="minorHAnsi" w:hAnsiTheme="minorHAnsi" w:cstheme="minorHAnsi"/>
          <w:color w:val="000000" w:themeColor="text1"/>
          <w:sz w:val="20"/>
          <w:szCs w:val="20"/>
        </w:rPr>
        <w:t>I</w:t>
      </w:r>
      <w:r w:rsidRPr="00777A17">
        <w:rPr>
          <w:rFonts w:asciiTheme="minorHAnsi" w:hAnsiTheme="minorHAnsi" w:cstheme="minorHAnsi"/>
          <w:color w:val="000000" w:themeColor="text1"/>
          <w:sz w:val="20"/>
          <w:szCs w:val="20"/>
        </w:rPr>
        <w:t xml:space="preserve"> ust. 1 SWZ, składa każdy z </w:t>
      </w:r>
      <w:r w:rsidR="006C00CC" w:rsidRPr="00777A17">
        <w:rPr>
          <w:rFonts w:asciiTheme="minorHAnsi" w:hAnsiTheme="minorHAnsi" w:cstheme="minorHAnsi"/>
          <w:color w:val="000000" w:themeColor="text1"/>
          <w:sz w:val="20"/>
          <w:szCs w:val="20"/>
        </w:rPr>
        <w:t>W</w:t>
      </w:r>
      <w:r w:rsidRPr="00777A17">
        <w:rPr>
          <w:rFonts w:asciiTheme="minorHAnsi" w:hAnsiTheme="minorHAnsi" w:cstheme="minorHAnsi"/>
          <w:color w:val="000000" w:themeColor="text1"/>
          <w:sz w:val="20"/>
          <w:szCs w:val="20"/>
        </w:rPr>
        <w:t xml:space="preserve">ykonawców. Oświadczenia te potwierdzają brak podstaw wykluczenia oraz spełnianie warunków udziału w zakresie, w jakim każdy z </w:t>
      </w:r>
      <w:r w:rsidR="006C00CC" w:rsidRPr="00777A17">
        <w:rPr>
          <w:rFonts w:asciiTheme="minorHAnsi" w:hAnsiTheme="minorHAnsi" w:cstheme="minorHAnsi"/>
          <w:color w:val="000000" w:themeColor="text1"/>
          <w:sz w:val="20"/>
          <w:szCs w:val="20"/>
        </w:rPr>
        <w:t>W</w:t>
      </w:r>
      <w:r w:rsidRPr="00777A17">
        <w:rPr>
          <w:rFonts w:asciiTheme="minorHAnsi" w:hAnsiTheme="minorHAnsi" w:cstheme="minorHAnsi"/>
          <w:color w:val="000000" w:themeColor="text1"/>
          <w:sz w:val="20"/>
          <w:szCs w:val="20"/>
        </w:rPr>
        <w:t>ykonawców wykazuje spełnianie warunków udziału w postępowaniu.</w:t>
      </w:r>
    </w:p>
    <w:p w14:paraId="49B8CA58" w14:textId="6D70A5A4" w:rsidR="00E75E82" w:rsidRPr="00777A17" w:rsidRDefault="00E75E82" w:rsidP="00A14E3E">
      <w:pPr>
        <w:pStyle w:val="Akapitzlist"/>
        <w:numPr>
          <w:ilvl w:val="0"/>
          <w:numId w:val="30"/>
        </w:numPr>
        <w:spacing w:before="120" w:after="60" w:line="240" w:lineRule="auto"/>
        <w:ind w:left="714" w:hanging="357"/>
        <w:jc w:val="both"/>
        <w:rPr>
          <w:rFonts w:asciiTheme="minorHAnsi" w:hAnsiTheme="minorHAnsi" w:cstheme="minorHAnsi"/>
          <w:b/>
          <w:sz w:val="20"/>
          <w:szCs w:val="20"/>
        </w:rPr>
      </w:pPr>
      <w:r w:rsidRPr="00777A17">
        <w:rPr>
          <w:rFonts w:asciiTheme="minorHAnsi" w:hAnsiTheme="minorHAnsi" w:cstheme="minorHAnsi"/>
          <w:sz w:val="20"/>
          <w:szCs w:val="20"/>
        </w:rPr>
        <w:t xml:space="preserve">Wykonawcy wspólnie ubiegający się o udzielenie zamówienia dołączają </w:t>
      </w:r>
      <w:r w:rsidRPr="00777A17">
        <w:rPr>
          <w:rFonts w:asciiTheme="minorHAnsi" w:hAnsiTheme="minorHAnsi" w:cstheme="minorHAnsi"/>
          <w:b/>
          <w:sz w:val="20"/>
          <w:szCs w:val="20"/>
        </w:rPr>
        <w:t>do oferty oświadczenie</w:t>
      </w:r>
      <w:r w:rsidRPr="00777A17">
        <w:rPr>
          <w:rFonts w:asciiTheme="minorHAnsi" w:hAnsiTheme="minorHAnsi" w:cstheme="minorHAnsi"/>
          <w:sz w:val="20"/>
          <w:szCs w:val="20"/>
        </w:rPr>
        <w:t>, z którego wynika, któ</w:t>
      </w:r>
      <w:r w:rsidR="00D713F2" w:rsidRPr="00777A17">
        <w:rPr>
          <w:rFonts w:asciiTheme="minorHAnsi" w:hAnsiTheme="minorHAnsi" w:cstheme="minorHAnsi"/>
          <w:sz w:val="20"/>
          <w:szCs w:val="20"/>
        </w:rPr>
        <w:t xml:space="preserve">re </w:t>
      </w:r>
      <w:r w:rsidR="00D713F2" w:rsidRPr="00777A17">
        <w:rPr>
          <w:rFonts w:asciiTheme="minorHAnsi" w:hAnsiTheme="minorHAnsi" w:cstheme="minorHAnsi"/>
          <w:b/>
          <w:sz w:val="20"/>
          <w:szCs w:val="20"/>
        </w:rPr>
        <w:t>dostawy</w:t>
      </w:r>
      <w:r w:rsidR="00373E57"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wykonają poszczególni </w:t>
      </w:r>
      <w:r w:rsidR="006C00CC" w:rsidRPr="00777A17">
        <w:rPr>
          <w:rFonts w:asciiTheme="minorHAnsi" w:hAnsiTheme="minorHAnsi" w:cstheme="minorHAnsi"/>
          <w:sz w:val="20"/>
          <w:szCs w:val="20"/>
        </w:rPr>
        <w:t>W</w:t>
      </w:r>
      <w:r w:rsidRPr="00777A17">
        <w:rPr>
          <w:rFonts w:asciiTheme="minorHAnsi" w:hAnsiTheme="minorHAnsi" w:cstheme="minorHAnsi"/>
          <w:sz w:val="20"/>
          <w:szCs w:val="20"/>
        </w:rPr>
        <w:t>ykonawcy, w</w:t>
      </w:r>
      <w:r w:rsidR="008E5F5F" w:rsidRPr="00777A17">
        <w:rPr>
          <w:rFonts w:asciiTheme="minorHAnsi" w:hAnsiTheme="minorHAnsi" w:cstheme="minorHAnsi"/>
          <w:sz w:val="20"/>
          <w:szCs w:val="20"/>
        </w:rPr>
        <w:t>g</w:t>
      </w:r>
      <w:r w:rsidR="00373E57" w:rsidRPr="00777A17">
        <w:rPr>
          <w:rFonts w:asciiTheme="minorHAnsi" w:hAnsiTheme="minorHAnsi" w:cstheme="minorHAnsi"/>
          <w:sz w:val="20"/>
          <w:szCs w:val="20"/>
        </w:rPr>
        <w:t xml:space="preserve"> </w:t>
      </w:r>
      <w:r w:rsidR="00D713F2" w:rsidRPr="00777A17">
        <w:rPr>
          <w:rFonts w:asciiTheme="minorHAnsi" w:hAnsiTheme="minorHAnsi" w:cstheme="minorHAnsi"/>
          <w:b/>
          <w:sz w:val="20"/>
          <w:szCs w:val="20"/>
        </w:rPr>
        <w:t xml:space="preserve">Załącznika nr </w:t>
      </w:r>
      <w:r w:rsidR="009532BD">
        <w:rPr>
          <w:rFonts w:asciiTheme="minorHAnsi" w:hAnsiTheme="minorHAnsi" w:cstheme="minorHAnsi"/>
          <w:b/>
          <w:sz w:val="20"/>
          <w:szCs w:val="20"/>
        </w:rPr>
        <w:t>5</w:t>
      </w:r>
      <w:r w:rsidR="00F6074A" w:rsidRPr="00777A17">
        <w:rPr>
          <w:rFonts w:asciiTheme="minorHAnsi" w:hAnsiTheme="minorHAnsi" w:cstheme="minorHAnsi"/>
          <w:b/>
          <w:sz w:val="20"/>
          <w:szCs w:val="20"/>
        </w:rPr>
        <w:t xml:space="preserve"> do SWZ.</w:t>
      </w:r>
    </w:p>
    <w:p w14:paraId="6B5B7F47" w14:textId="6ABD53FC" w:rsidR="00E75E82" w:rsidRPr="00777A17" w:rsidRDefault="00E75E82" w:rsidP="00A14E3E">
      <w:pPr>
        <w:pStyle w:val="Akapitzlist"/>
        <w:numPr>
          <w:ilvl w:val="0"/>
          <w:numId w:val="30"/>
        </w:numPr>
        <w:spacing w:before="120" w:after="60" w:line="240" w:lineRule="auto"/>
        <w:ind w:left="714" w:hanging="357"/>
        <w:jc w:val="both"/>
        <w:rPr>
          <w:rFonts w:asciiTheme="minorHAnsi" w:hAnsiTheme="minorHAnsi" w:cstheme="minorHAnsi"/>
          <w:b/>
          <w:color w:val="000000" w:themeColor="text1"/>
          <w:sz w:val="20"/>
          <w:szCs w:val="20"/>
        </w:rPr>
      </w:pPr>
      <w:r w:rsidRPr="00777A17">
        <w:rPr>
          <w:rFonts w:asciiTheme="minorHAnsi" w:hAnsiTheme="minorHAnsi" w:cstheme="minorHAnsi"/>
          <w:color w:val="000000" w:themeColor="text1"/>
          <w:sz w:val="20"/>
          <w:szCs w:val="20"/>
        </w:rPr>
        <w:t xml:space="preserve">Oświadczenia i dokumenty potwierdzające brak podstaw do wykluczenia z postępowania </w:t>
      </w:r>
      <w:r w:rsidRPr="00777A17">
        <w:rPr>
          <w:rFonts w:asciiTheme="minorHAnsi" w:hAnsiTheme="minorHAnsi" w:cstheme="minorHAnsi"/>
          <w:b/>
          <w:color w:val="000000" w:themeColor="text1"/>
          <w:sz w:val="20"/>
          <w:szCs w:val="20"/>
        </w:rPr>
        <w:t xml:space="preserve">składa każdy </w:t>
      </w:r>
      <w:r w:rsidR="00373E57" w:rsidRPr="00777A17">
        <w:rPr>
          <w:rFonts w:asciiTheme="minorHAnsi" w:hAnsiTheme="minorHAnsi" w:cstheme="minorHAnsi"/>
          <w:b/>
          <w:color w:val="000000" w:themeColor="text1"/>
          <w:sz w:val="20"/>
          <w:szCs w:val="20"/>
        </w:rPr>
        <w:t xml:space="preserve">                                                  </w:t>
      </w:r>
      <w:r w:rsidRPr="00777A17">
        <w:rPr>
          <w:rFonts w:asciiTheme="minorHAnsi" w:hAnsiTheme="minorHAnsi" w:cstheme="minorHAnsi"/>
          <w:b/>
          <w:color w:val="000000" w:themeColor="text1"/>
          <w:sz w:val="20"/>
          <w:szCs w:val="20"/>
        </w:rPr>
        <w:t>z Wykonawców wspólnie ubiegających się o zamówienie.</w:t>
      </w:r>
    </w:p>
    <w:p w14:paraId="72911F92" w14:textId="61626BF6" w:rsidR="0086558F" w:rsidRPr="00777A17" w:rsidRDefault="00DC6153" w:rsidP="003E24F2">
      <w:pPr>
        <w:pStyle w:val="Akapitzlist"/>
        <w:numPr>
          <w:ilvl w:val="0"/>
          <w:numId w:val="30"/>
        </w:numPr>
        <w:spacing w:before="120" w:after="60" w:line="240" w:lineRule="auto"/>
        <w:ind w:left="714" w:hanging="357"/>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Jeżeli została wybrana oferta </w:t>
      </w:r>
      <w:r w:rsidR="006C00CC" w:rsidRPr="00777A17">
        <w:rPr>
          <w:rFonts w:asciiTheme="minorHAnsi" w:hAnsiTheme="minorHAnsi" w:cstheme="minorHAnsi"/>
          <w:color w:val="000000" w:themeColor="text1"/>
          <w:sz w:val="20"/>
          <w:szCs w:val="20"/>
        </w:rPr>
        <w:t>W</w:t>
      </w:r>
      <w:r w:rsidRPr="00777A17">
        <w:rPr>
          <w:rFonts w:asciiTheme="minorHAnsi" w:hAnsiTheme="minorHAnsi" w:cstheme="minorHAnsi"/>
          <w:color w:val="000000" w:themeColor="text1"/>
          <w:sz w:val="20"/>
          <w:szCs w:val="20"/>
        </w:rPr>
        <w:t xml:space="preserve">ykonawców wspólnie ubiegających się o udzielenie zamówienia, zamawiający </w:t>
      </w:r>
      <w:r w:rsidRPr="00777A17">
        <w:rPr>
          <w:rFonts w:asciiTheme="minorHAnsi" w:hAnsiTheme="minorHAnsi" w:cstheme="minorHAnsi"/>
          <w:b/>
          <w:color w:val="000000" w:themeColor="text1"/>
          <w:sz w:val="20"/>
          <w:szCs w:val="20"/>
        </w:rPr>
        <w:t>może żądać</w:t>
      </w:r>
      <w:r w:rsidRPr="00777A17">
        <w:rPr>
          <w:rFonts w:asciiTheme="minorHAnsi" w:hAnsiTheme="minorHAnsi" w:cstheme="minorHAnsi"/>
          <w:color w:val="000000" w:themeColor="text1"/>
          <w:sz w:val="20"/>
          <w:szCs w:val="20"/>
        </w:rPr>
        <w:t xml:space="preserve"> przed zawarciem umowy w sprawie zamówienia publicznego kopii umowy regulującej współpracę tych </w:t>
      </w:r>
      <w:r w:rsidR="006C00CC" w:rsidRPr="00777A17">
        <w:rPr>
          <w:rFonts w:asciiTheme="minorHAnsi" w:hAnsiTheme="minorHAnsi" w:cstheme="minorHAnsi"/>
          <w:color w:val="000000" w:themeColor="text1"/>
          <w:sz w:val="20"/>
          <w:szCs w:val="20"/>
        </w:rPr>
        <w:t>W</w:t>
      </w:r>
      <w:r w:rsidRPr="00777A17">
        <w:rPr>
          <w:rFonts w:asciiTheme="minorHAnsi" w:hAnsiTheme="minorHAnsi" w:cstheme="minorHAnsi"/>
          <w:color w:val="000000" w:themeColor="text1"/>
          <w:sz w:val="20"/>
          <w:szCs w:val="20"/>
        </w:rPr>
        <w:t>ykonawców</w:t>
      </w:r>
      <w:r w:rsidR="006C00CC" w:rsidRPr="00777A17">
        <w:rPr>
          <w:rFonts w:asciiTheme="minorHAnsi" w:hAnsiTheme="minorHAnsi" w:cstheme="minorHAnsi"/>
          <w:color w:val="000000" w:themeColor="text1"/>
          <w:sz w:val="20"/>
          <w:szCs w:val="20"/>
        </w:rPr>
        <w:t>.</w:t>
      </w:r>
    </w:p>
    <w:p w14:paraId="3056B147" w14:textId="6EEFD429" w:rsidR="00395D60" w:rsidRPr="00777A17" w:rsidRDefault="00395D60" w:rsidP="00A14E3E">
      <w:pPr>
        <w:pStyle w:val="Akapitzlist"/>
        <w:widowControl w:val="0"/>
        <w:numPr>
          <w:ilvl w:val="5"/>
          <w:numId w:val="17"/>
        </w:numPr>
        <w:tabs>
          <w:tab w:val="clear" w:pos="4420"/>
        </w:tabs>
        <w:suppressAutoHyphens w:val="0"/>
        <w:spacing w:before="240" w:after="0" w:line="240" w:lineRule="auto"/>
        <w:ind w:left="284" w:hanging="568"/>
        <w:outlineLvl w:val="0"/>
        <w:rPr>
          <w:rFonts w:asciiTheme="minorHAnsi" w:hAnsiTheme="minorHAnsi" w:cstheme="minorHAnsi"/>
          <w:b/>
          <w:sz w:val="20"/>
          <w:szCs w:val="20"/>
        </w:rPr>
      </w:pPr>
      <w:bookmarkStart w:id="8" w:name="_Toc410119237"/>
      <w:bookmarkStart w:id="9" w:name="_Toc272402630"/>
      <w:bookmarkEnd w:id="7"/>
      <w:bookmarkEnd w:id="8"/>
      <w:bookmarkEnd w:id="9"/>
      <w:r w:rsidRPr="00777A17">
        <w:rPr>
          <w:rFonts w:asciiTheme="minorHAnsi" w:hAnsiTheme="minorHAnsi" w:cstheme="minorHAnsi"/>
          <w:b/>
          <w:sz w:val="20"/>
          <w:szCs w:val="20"/>
        </w:rPr>
        <w:t>WADIUM</w:t>
      </w:r>
    </w:p>
    <w:p w14:paraId="08E36B82" w14:textId="69F4997C" w:rsidR="00F969BC" w:rsidRPr="00777A17" w:rsidRDefault="00F969BC" w:rsidP="0086558F">
      <w:pPr>
        <w:widowControl w:val="0"/>
        <w:suppressAutoHyphens w:val="0"/>
        <w:autoSpaceDE w:val="0"/>
        <w:autoSpaceDN w:val="0"/>
        <w:adjustRightInd w:val="0"/>
        <w:spacing w:before="60" w:after="0" w:line="240" w:lineRule="auto"/>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w:t>
      </w:r>
      <w:r w:rsidR="0086558F" w:rsidRPr="00777A17">
        <w:rPr>
          <w:rFonts w:asciiTheme="minorHAnsi" w:hAnsiTheme="minorHAnsi" w:cstheme="minorHAnsi"/>
          <w:sz w:val="20"/>
          <w:szCs w:val="20"/>
        </w:rPr>
        <w:t xml:space="preserve">nie </w:t>
      </w:r>
      <w:r w:rsidRPr="00777A17">
        <w:rPr>
          <w:rFonts w:asciiTheme="minorHAnsi" w:hAnsiTheme="minorHAnsi" w:cstheme="minorHAnsi"/>
          <w:b/>
          <w:sz w:val="20"/>
          <w:szCs w:val="20"/>
        </w:rPr>
        <w:t>żąda</w:t>
      </w:r>
      <w:r w:rsidRPr="00777A17">
        <w:rPr>
          <w:rFonts w:asciiTheme="minorHAnsi" w:hAnsiTheme="minorHAnsi" w:cstheme="minorHAnsi"/>
          <w:sz w:val="20"/>
          <w:szCs w:val="20"/>
        </w:rPr>
        <w:t xml:space="preserve"> od Wykonawców wniesienia wadium</w:t>
      </w:r>
      <w:r w:rsidR="0086558F" w:rsidRPr="00777A17">
        <w:rPr>
          <w:rFonts w:asciiTheme="minorHAnsi" w:hAnsiTheme="minorHAnsi" w:cstheme="minorHAnsi"/>
          <w:sz w:val="20"/>
          <w:szCs w:val="20"/>
        </w:rPr>
        <w:t>.</w:t>
      </w:r>
    </w:p>
    <w:p w14:paraId="6FC91F40" w14:textId="237D1712" w:rsidR="00395D60" w:rsidRPr="00777A17" w:rsidRDefault="00395D60" w:rsidP="00A14E3E">
      <w:pPr>
        <w:pStyle w:val="Akapitzlist"/>
        <w:widowControl w:val="0"/>
        <w:numPr>
          <w:ilvl w:val="0"/>
          <w:numId w:val="31"/>
        </w:numPr>
        <w:tabs>
          <w:tab w:val="clear" w:pos="720"/>
          <w:tab w:val="num" w:pos="284"/>
        </w:tabs>
        <w:suppressAutoHyphens w:val="0"/>
        <w:spacing w:before="240" w:after="0" w:line="240" w:lineRule="auto"/>
        <w:ind w:left="284" w:hanging="568"/>
        <w:outlineLvl w:val="0"/>
        <w:rPr>
          <w:rFonts w:asciiTheme="minorHAnsi" w:hAnsiTheme="minorHAnsi" w:cstheme="minorHAnsi"/>
          <w:b/>
          <w:sz w:val="20"/>
          <w:szCs w:val="20"/>
        </w:rPr>
      </w:pPr>
      <w:bookmarkStart w:id="10" w:name="_Toc410119239"/>
      <w:bookmarkEnd w:id="10"/>
      <w:r w:rsidRPr="00777A17">
        <w:rPr>
          <w:rFonts w:asciiTheme="minorHAnsi" w:hAnsiTheme="minorHAnsi" w:cstheme="minorHAnsi"/>
          <w:b/>
          <w:sz w:val="20"/>
          <w:szCs w:val="20"/>
        </w:rPr>
        <w:t>TERMIN ZWIĄZANIA OFERTĄ</w:t>
      </w:r>
    </w:p>
    <w:p w14:paraId="11C0C720" w14:textId="7EBD7E88" w:rsidR="00395D60" w:rsidRPr="00777A17" w:rsidRDefault="00395D60" w:rsidP="00A14E3E">
      <w:pPr>
        <w:numPr>
          <w:ilvl w:val="0"/>
          <w:numId w:val="14"/>
        </w:numPr>
        <w:tabs>
          <w:tab w:val="clear" w:pos="720"/>
          <w:tab w:val="num" w:pos="426"/>
        </w:tabs>
        <w:suppressAutoHyphens w:val="0"/>
        <w:spacing w:before="240" w:after="62"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Wykonawca będzie związany ofertą przez okres </w:t>
      </w:r>
      <w:r w:rsidRPr="00777A17">
        <w:rPr>
          <w:rFonts w:asciiTheme="minorHAnsi" w:hAnsiTheme="minorHAnsi" w:cstheme="minorHAnsi"/>
          <w:b/>
          <w:sz w:val="20"/>
          <w:szCs w:val="20"/>
        </w:rPr>
        <w:t>30 dni</w:t>
      </w:r>
      <w:r w:rsidR="00E75E82" w:rsidRPr="00777A17">
        <w:rPr>
          <w:rFonts w:asciiTheme="minorHAnsi" w:hAnsiTheme="minorHAnsi" w:cstheme="minorHAnsi"/>
          <w:b/>
          <w:color w:val="000000" w:themeColor="text1"/>
          <w:sz w:val="20"/>
          <w:szCs w:val="20"/>
        </w:rPr>
        <w:t xml:space="preserve">, tj. do dnia </w:t>
      </w:r>
      <w:r w:rsidR="005D37E6" w:rsidRPr="00777A17">
        <w:rPr>
          <w:rFonts w:asciiTheme="minorHAnsi" w:hAnsiTheme="minorHAnsi" w:cstheme="minorHAnsi"/>
          <w:b/>
          <w:color w:val="000000" w:themeColor="text1"/>
          <w:sz w:val="20"/>
          <w:szCs w:val="20"/>
        </w:rPr>
        <w:t xml:space="preserve"> </w:t>
      </w:r>
      <w:r w:rsidR="00E83668">
        <w:rPr>
          <w:rFonts w:asciiTheme="minorHAnsi" w:hAnsiTheme="minorHAnsi" w:cstheme="minorHAnsi"/>
          <w:b/>
          <w:color w:val="000000" w:themeColor="text1"/>
          <w:sz w:val="20"/>
          <w:szCs w:val="20"/>
        </w:rPr>
        <w:t>06</w:t>
      </w:r>
      <w:r w:rsidR="00E61A47" w:rsidRPr="00777A17">
        <w:rPr>
          <w:rFonts w:asciiTheme="minorHAnsi" w:hAnsiTheme="minorHAnsi" w:cstheme="minorHAnsi"/>
          <w:b/>
          <w:color w:val="000000" w:themeColor="text1"/>
          <w:sz w:val="20"/>
          <w:szCs w:val="20"/>
        </w:rPr>
        <w:t>.</w:t>
      </w:r>
      <w:r w:rsidR="00F30C9A" w:rsidRPr="00777A17">
        <w:rPr>
          <w:rFonts w:asciiTheme="minorHAnsi" w:hAnsiTheme="minorHAnsi" w:cstheme="minorHAnsi"/>
          <w:b/>
          <w:color w:val="000000" w:themeColor="text1"/>
          <w:sz w:val="20"/>
          <w:szCs w:val="20"/>
        </w:rPr>
        <w:t>0</w:t>
      </w:r>
      <w:r w:rsidR="00E83668">
        <w:rPr>
          <w:rFonts w:asciiTheme="minorHAnsi" w:hAnsiTheme="minorHAnsi" w:cstheme="minorHAnsi"/>
          <w:b/>
          <w:color w:val="000000" w:themeColor="text1"/>
          <w:sz w:val="20"/>
          <w:szCs w:val="20"/>
        </w:rPr>
        <w:t>6</w:t>
      </w:r>
      <w:r w:rsidR="00E61A47" w:rsidRPr="00777A17">
        <w:rPr>
          <w:rFonts w:asciiTheme="minorHAnsi" w:hAnsiTheme="minorHAnsi" w:cstheme="minorHAnsi"/>
          <w:b/>
          <w:color w:val="000000" w:themeColor="text1"/>
          <w:sz w:val="20"/>
          <w:szCs w:val="20"/>
        </w:rPr>
        <w:t>.</w:t>
      </w:r>
      <w:r w:rsidR="00093C20" w:rsidRPr="00777A17">
        <w:rPr>
          <w:rFonts w:asciiTheme="minorHAnsi" w:hAnsiTheme="minorHAnsi" w:cstheme="minorHAnsi"/>
          <w:b/>
          <w:color w:val="000000" w:themeColor="text1"/>
          <w:sz w:val="20"/>
          <w:szCs w:val="20"/>
        </w:rPr>
        <w:t>2</w:t>
      </w:r>
      <w:r w:rsidR="0086548A" w:rsidRPr="00777A17">
        <w:rPr>
          <w:rFonts w:asciiTheme="minorHAnsi" w:hAnsiTheme="minorHAnsi" w:cstheme="minorHAnsi"/>
          <w:b/>
          <w:sz w:val="20"/>
          <w:szCs w:val="20"/>
        </w:rPr>
        <w:t>02</w:t>
      </w:r>
      <w:r w:rsidR="00F30C9A" w:rsidRPr="00777A17">
        <w:rPr>
          <w:rFonts w:asciiTheme="minorHAnsi" w:hAnsiTheme="minorHAnsi" w:cstheme="minorHAnsi"/>
          <w:b/>
          <w:sz w:val="20"/>
          <w:szCs w:val="20"/>
        </w:rPr>
        <w:t>4</w:t>
      </w:r>
      <w:r w:rsidR="00DA5F4A" w:rsidRPr="00777A17">
        <w:rPr>
          <w:rFonts w:asciiTheme="minorHAnsi" w:hAnsiTheme="minorHAnsi" w:cstheme="minorHAnsi"/>
          <w:b/>
          <w:sz w:val="20"/>
          <w:szCs w:val="20"/>
        </w:rPr>
        <w:t xml:space="preserve"> r.</w:t>
      </w:r>
      <w:r w:rsidR="00DA5F4A"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Bieg terminu związania ofertą rozpoczyna się wraz z upływem terminu składania ofert. </w:t>
      </w:r>
    </w:p>
    <w:p w14:paraId="7B52AED2" w14:textId="0F24C36C" w:rsidR="00E75E82" w:rsidRPr="00777A17" w:rsidRDefault="00E75E82" w:rsidP="00A14E3E">
      <w:pPr>
        <w:numPr>
          <w:ilvl w:val="0"/>
          <w:numId w:val="14"/>
        </w:numPr>
        <w:tabs>
          <w:tab w:val="clear" w:pos="720"/>
          <w:tab w:val="num" w:pos="426"/>
        </w:tabs>
        <w:suppressAutoHyphens w:val="0"/>
        <w:spacing w:before="240" w:after="62" w:line="240" w:lineRule="auto"/>
        <w:ind w:left="426" w:hanging="284"/>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W przypadku gdy wybór najkorzystniejszej oferty nie nastąpi przed upływem terminu związania ofertą wskazanego </w:t>
      </w:r>
      <w:r w:rsidR="0086558F" w:rsidRPr="00777A17">
        <w:rPr>
          <w:rFonts w:asciiTheme="minorHAnsi" w:hAnsiTheme="minorHAnsi" w:cstheme="minorHAnsi"/>
          <w:color w:val="000000" w:themeColor="text1"/>
          <w:sz w:val="20"/>
          <w:szCs w:val="20"/>
        </w:rPr>
        <w:br/>
      </w:r>
      <w:r w:rsidRPr="00777A17">
        <w:rPr>
          <w:rFonts w:asciiTheme="minorHAnsi" w:hAnsiTheme="minorHAnsi" w:cstheme="minorHAnsi"/>
          <w:color w:val="000000" w:themeColor="text1"/>
          <w:sz w:val="20"/>
          <w:szCs w:val="20"/>
        </w:rPr>
        <w:t>w ust. 1, Zamawiający przed upływem terminu związania ofertą zwraca się</w:t>
      </w:r>
      <w:r w:rsidRPr="00777A17">
        <w:rPr>
          <w:rFonts w:asciiTheme="minorHAnsi" w:hAnsiTheme="minorHAnsi" w:cstheme="minorHAnsi"/>
          <w:b/>
          <w:color w:val="000000" w:themeColor="text1"/>
          <w:sz w:val="20"/>
          <w:szCs w:val="20"/>
        </w:rPr>
        <w:t xml:space="preserve"> jednokrotnie </w:t>
      </w:r>
      <w:r w:rsidR="0024312D" w:rsidRPr="00777A17">
        <w:rPr>
          <w:rFonts w:asciiTheme="minorHAnsi" w:hAnsiTheme="minorHAnsi" w:cstheme="minorHAnsi"/>
          <w:color w:val="000000" w:themeColor="text1"/>
          <w:sz w:val="20"/>
          <w:szCs w:val="20"/>
        </w:rPr>
        <w:t>do wykonawców</w:t>
      </w:r>
      <w:r w:rsidR="00F6074A"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 xml:space="preserve">o wyrażenie zgody na przedłużenie tego terminu o wskazywany przez niego okres, nie dłuższy niż 30 dni. </w:t>
      </w:r>
    </w:p>
    <w:p w14:paraId="1F8D4574" w14:textId="1B2F89E0" w:rsidR="009A2A11" w:rsidRPr="00777A17" w:rsidRDefault="009A2A11" w:rsidP="00A14E3E">
      <w:pPr>
        <w:numPr>
          <w:ilvl w:val="0"/>
          <w:numId w:val="14"/>
        </w:numPr>
        <w:tabs>
          <w:tab w:val="clear" w:pos="720"/>
          <w:tab w:val="num" w:pos="426"/>
        </w:tabs>
        <w:suppressAutoHyphens w:val="0"/>
        <w:spacing w:before="240" w:after="120" w:line="240" w:lineRule="auto"/>
        <w:ind w:left="426" w:hanging="284"/>
        <w:jc w:val="both"/>
        <w:rPr>
          <w:rFonts w:asciiTheme="minorHAnsi" w:hAnsiTheme="minorHAnsi" w:cstheme="minorHAnsi"/>
          <w:color w:val="000000" w:themeColor="text1"/>
          <w:sz w:val="16"/>
          <w:szCs w:val="20"/>
        </w:rPr>
      </w:pPr>
      <w:r w:rsidRPr="00777A17">
        <w:rPr>
          <w:color w:val="000000" w:themeColor="text1"/>
          <w:sz w:val="20"/>
          <w:szCs w:val="23"/>
        </w:rPr>
        <w:t xml:space="preserve">Przedłużenie terminu związania ofertą, o którym mowa w pkt 2, wymaga złożenia przez Wykonawcę pisemnego oświadczenia o wyrażeniu zgody na przedłużenie terminu związania ofertą </w:t>
      </w:r>
    </w:p>
    <w:p w14:paraId="1069BEA9" w14:textId="77777777" w:rsidR="0086558F" w:rsidRPr="00777A17" w:rsidRDefault="0086558F" w:rsidP="0086558F">
      <w:pPr>
        <w:suppressAutoHyphens w:val="0"/>
        <w:spacing w:before="240" w:after="120" w:line="240" w:lineRule="auto"/>
        <w:ind w:left="426"/>
        <w:jc w:val="both"/>
        <w:rPr>
          <w:rFonts w:asciiTheme="minorHAnsi" w:hAnsiTheme="minorHAnsi" w:cstheme="minorHAnsi"/>
          <w:color w:val="000000" w:themeColor="text1"/>
          <w:sz w:val="16"/>
          <w:szCs w:val="20"/>
        </w:rPr>
      </w:pPr>
    </w:p>
    <w:p w14:paraId="451FDE08" w14:textId="3833E401" w:rsidR="00395D60" w:rsidRPr="00777A17" w:rsidRDefault="00395D60" w:rsidP="00A14E3E">
      <w:pPr>
        <w:pStyle w:val="Akapitzlist"/>
        <w:widowControl w:val="0"/>
        <w:numPr>
          <w:ilvl w:val="0"/>
          <w:numId w:val="31"/>
        </w:numPr>
        <w:tabs>
          <w:tab w:val="clear" w:pos="720"/>
          <w:tab w:val="num" w:pos="284"/>
        </w:tabs>
        <w:suppressAutoHyphens w:val="0"/>
        <w:spacing w:after="0" w:line="240" w:lineRule="auto"/>
        <w:ind w:left="284" w:hanging="568"/>
        <w:jc w:val="both"/>
        <w:outlineLvl w:val="0"/>
        <w:rPr>
          <w:rFonts w:asciiTheme="minorHAnsi" w:hAnsiTheme="minorHAnsi" w:cstheme="minorHAnsi"/>
          <w:b/>
          <w:sz w:val="20"/>
          <w:szCs w:val="20"/>
        </w:rPr>
      </w:pPr>
      <w:bookmarkStart w:id="11" w:name="_Toc410119240"/>
      <w:bookmarkEnd w:id="11"/>
      <w:r w:rsidRPr="00777A17">
        <w:rPr>
          <w:rFonts w:asciiTheme="minorHAnsi" w:hAnsiTheme="minorHAnsi" w:cstheme="minorHAnsi"/>
          <w:b/>
          <w:sz w:val="20"/>
          <w:szCs w:val="20"/>
        </w:rPr>
        <w:t>OPIS SPOSOBU PRZYGOTOWANIA OFERT</w:t>
      </w:r>
      <w:r w:rsidR="00E75E82" w:rsidRPr="00777A17">
        <w:t xml:space="preserve"> </w:t>
      </w:r>
      <w:r w:rsidR="00E75E82" w:rsidRPr="00777A17">
        <w:rPr>
          <w:rFonts w:asciiTheme="minorHAnsi" w:hAnsiTheme="minorHAnsi" w:cstheme="minorHAnsi"/>
          <w:b/>
          <w:sz w:val="20"/>
          <w:szCs w:val="20"/>
        </w:rPr>
        <w:t xml:space="preserve">ORAZ WYMAGANIA FORMALNE DOTYCZĄCE SKŁADANYCH OŚWIADCZEŃ </w:t>
      </w:r>
      <w:r w:rsidR="0086558F" w:rsidRPr="00777A17">
        <w:rPr>
          <w:rFonts w:asciiTheme="minorHAnsi" w:hAnsiTheme="minorHAnsi" w:cstheme="minorHAnsi"/>
          <w:b/>
          <w:sz w:val="20"/>
          <w:szCs w:val="20"/>
        </w:rPr>
        <w:br/>
      </w:r>
      <w:r w:rsidR="00E75E82" w:rsidRPr="00777A17">
        <w:rPr>
          <w:rFonts w:asciiTheme="minorHAnsi" w:hAnsiTheme="minorHAnsi" w:cstheme="minorHAnsi"/>
          <w:b/>
          <w:sz w:val="20"/>
          <w:szCs w:val="20"/>
        </w:rPr>
        <w:t>I DOKUMENTÓW</w:t>
      </w:r>
    </w:p>
    <w:p w14:paraId="77C18A64" w14:textId="77777777" w:rsidR="0015363A" w:rsidRPr="00777A17" w:rsidRDefault="0015363A" w:rsidP="0086558F">
      <w:pPr>
        <w:numPr>
          <w:ilvl w:val="0"/>
          <w:numId w:val="5"/>
        </w:numPr>
        <w:suppressAutoHyphens w:val="0"/>
        <w:spacing w:before="240" w:after="62"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Oferta musi zawierać następujące oświadczenia i dokumenty:</w:t>
      </w:r>
    </w:p>
    <w:p w14:paraId="56E71A1C" w14:textId="4220B297" w:rsidR="0015363A" w:rsidRPr="00777A17" w:rsidRDefault="0015363A" w:rsidP="00887C66">
      <w:pPr>
        <w:pStyle w:val="Akapitzlist"/>
        <w:numPr>
          <w:ilvl w:val="1"/>
          <w:numId w:val="13"/>
        </w:numPr>
        <w:suppressAutoHyphens w:val="0"/>
        <w:spacing w:after="62" w:line="247" w:lineRule="auto"/>
        <w:ind w:left="851" w:right="338"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Prawidłowo wypełniony </w:t>
      </w:r>
      <w:r w:rsidRPr="00777A17">
        <w:rPr>
          <w:rFonts w:asciiTheme="minorHAnsi" w:hAnsiTheme="minorHAnsi" w:cstheme="minorHAnsi"/>
          <w:b/>
          <w:sz w:val="20"/>
          <w:szCs w:val="20"/>
        </w:rPr>
        <w:t>Formularz oferty</w:t>
      </w:r>
      <w:r w:rsidRPr="00777A17">
        <w:rPr>
          <w:rFonts w:asciiTheme="minorHAnsi" w:hAnsiTheme="minorHAnsi" w:cstheme="minorHAnsi"/>
          <w:sz w:val="20"/>
          <w:szCs w:val="20"/>
        </w:rPr>
        <w:t>, sporządzony wg wzoru</w:t>
      </w:r>
      <w:r w:rsidR="007C2D77" w:rsidRPr="00777A17">
        <w:rPr>
          <w:rFonts w:asciiTheme="minorHAnsi" w:hAnsiTheme="minorHAnsi" w:cstheme="minorHAnsi"/>
          <w:sz w:val="20"/>
          <w:szCs w:val="20"/>
        </w:rPr>
        <w:t xml:space="preserve"> stanowiącego</w:t>
      </w:r>
      <w:r w:rsidR="00605E7B" w:rsidRPr="00777A17">
        <w:rPr>
          <w:rFonts w:asciiTheme="minorHAnsi" w:hAnsiTheme="minorHAnsi" w:cstheme="minorHAnsi"/>
          <w:sz w:val="20"/>
          <w:szCs w:val="20"/>
        </w:rPr>
        <w:t xml:space="preserve"> </w:t>
      </w:r>
      <w:r w:rsidR="007A46A3" w:rsidRPr="00777A17">
        <w:rPr>
          <w:rFonts w:asciiTheme="minorHAnsi" w:hAnsiTheme="minorHAnsi" w:cstheme="minorHAnsi"/>
          <w:b/>
          <w:sz w:val="20"/>
          <w:szCs w:val="20"/>
        </w:rPr>
        <w:t>Załącznik  nr 2</w:t>
      </w:r>
      <w:r w:rsidRPr="00777A17">
        <w:rPr>
          <w:rFonts w:asciiTheme="minorHAnsi" w:hAnsiTheme="minorHAnsi" w:cstheme="minorHAnsi"/>
          <w:b/>
          <w:sz w:val="20"/>
          <w:szCs w:val="20"/>
        </w:rPr>
        <w:t xml:space="preserve"> </w:t>
      </w:r>
      <w:r w:rsidR="00FF3175" w:rsidRPr="00777A17">
        <w:rPr>
          <w:rFonts w:asciiTheme="minorHAnsi" w:hAnsiTheme="minorHAnsi" w:cstheme="minorHAnsi"/>
          <w:sz w:val="20"/>
          <w:szCs w:val="20"/>
        </w:rPr>
        <w:t>do S</w:t>
      </w:r>
      <w:r w:rsidRPr="00777A17">
        <w:rPr>
          <w:rFonts w:asciiTheme="minorHAnsi" w:hAnsiTheme="minorHAnsi" w:cstheme="minorHAnsi"/>
          <w:sz w:val="20"/>
          <w:szCs w:val="20"/>
        </w:rPr>
        <w:t xml:space="preserve">WZ, </w:t>
      </w:r>
    </w:p>
    <w:p w14:paraId="7AE180B4" w14:textId="77777777" w:rsidR="0015363A" w:rsidRPr="00777A17" w:rsidRDefault="0015363A" w:rsidP="0086558F">
      <w:pPr>
        <w:pStyle w:val="Akapitzlist"/>
        <w:suppressAutoHyphens w:val="0"/>
        <w:spacing w:after="62" w:line="247" w:lineRule="auto"/>
        <w:ind w:left="851"/>
        <w:jc w:val="both"/>
        <w:rPr>
          <w:rFonts w:asciiTheme="minorHAnsi" w:hAnsiTheme="minorHAnsi" w:cstheme="minorHAnsi"/>
          <w:sz w:val="20"/>
          <w:szCs w:val="20"/>
        </w:rPr>
      </w:pPr>
      <w:r w:rsidRPr="00777A17">
        <w:rPr>
          <w:rFonts w:asciiTheme="minorHAnsi" w:hAnsiTheme="minorHAnsi" w:cstheme="minorHAnsi"/>
          <w:b/>
          <w:bCs/>
          <w:sz w:val="20"/>
          <w:szCs w:val="20"/>
        </w:rPr>
        <w:t>W celu złożenia Formularza oferty należy:</w:t>
      </w:r>
    </w:p>
    <w:p w14:paraId="3813861B" w14:textId="5E066EC8" w:rsidR="0015363A" w:rsidRPr="00777A17" w:rsidRDefault="0015363A" w:rsidP="0086558F">
      <w:pPr>
        <w:pStyle w:val="Akapitzlist"/>
        <w:numPr>
          <w:ilvl w:val="1"/>
          <w:numId w:val="5"/>
        </w:numPr>
        <w:spacing w:after="62" w:line="247" w:lineRule="auto"/>
        <w:rPr>
          <w:rFonts w:asciiTheme="minorHAnsi" w:hAnsiTheme="minorHAnsi" w:cstheme="minorHAnsi"/>
          <w:sz w:val="20"/>
          <w:szCs w:val="20"/>
        </w:rPr>
      </w:pPr>
      <w:r w:rsidRPr="00777A17">
        <w:rPr>
          <w:rFonts w:asciiTheme="minorHAnsi" w:hAnsiTheme="minorHAnsi" w:cstheme="minorHAnsi"/>
          <w:sz w:val="20"/>
          <w:szCs w:val="20"/>
        </w:rPr>
        <w:t>pobrać z Platformy Zakupowej plik o nazwie „</w:t>
      </w:r>
      <w:proofErr w:type="spellStart"/>
      <w:r w:rsidR="00FF3175" w:rsidRPr="00777A17">
        <w:rPr>
          <w:rFonts w:asciiTheme="minorHAnsi" w:hAnsiTheme="minorHAnsi" w:cstheme="minorHAnsi"/>
          <w:sz w:val="20"/>
          <w:szCs w:val="20"/>
        </w:rPr>
        <w:t>S</w:t>
      </w:r>
      <w:r w:rsidR="00E16C05" w:rsidRPr="00777A17">
        <w:rPr>
          <w:rFonts w:asciiTheme="minorHAnsi" w:hAnsiTheme="minorHAnsi" w:cstheme="minorHAnsi"/>
          <w:sz w:val="20"/>
          <w:szCs w:val="20"/>
        </w:rPr>
        <w:t>W</w:t>
      </w:r>
      <w:r w:rsidR="00374B99" w:rsidRPr="00777A17">
        <w:rPr>
          <w:rFonts w:asciiTheme="minorHAnsi" w:hAnsiTheme="minorHAnsi" w:cstheme="minorHAnsi"/>
          <w:sz w:val="20"/>
          <w:szCs w:val="20"/>
        </w:rPr>
        <w:t>Z_zał</w:t>
      </w:r>
      <w:proofErr w:type="spellEnd"/>
      <w:r w:rsidR="00374B99" w:rsidRPr="00777A17">
        <w:rPr>
          <w:rFonts w:asciiTheme="minorHAnsi" w:hAnsiTheme="minorHAnsi" w:cstheme="minorHAnsi"/>
          <w:sz w:val="20"/>
          <w:szCs w:val="20"/>
        </w:rPr>
        <w:t xml:space="preserve"> 2_FO</w:t>
      </w:r>
      <w:r w:rsidR="0086558F" w:rsidRPr="00777A17">
        <w:rPr>
          <w:rFonts w:asciiTheme="minorHAnsi" w:hAnsiTheme="minorHAnsi" w:cstheme="minorHAnsi"/>
          <w:sz w:val="20"/>
          <w:szCs w:val="20"/>
        </w:rPr>
        <w:t>”,</w:t>
      </w:r>
    </w:p>
    <w:p w14:paraId="600C9871" w14:textId="268EE16C" w:rsidR="0015363A" w:rsidRPr="00777A17" w:rsidRDefault="0015363A" w:rsidP="0086558F">
      <w:pPr>
        <w:pStyle w:val="Akapitzlist"/>
        <w:numPr>
          <w:ilvl w:val="1"/>
          <w:numId w:val="5"/>
        </w:numPr>
        <w:spacing w:after="62" w:line="247" w:lineRule="auto"/>
        <w:rPr>
          <w:rFonts w:asciiTheme="minorHAnsi" w:hAnsiTheme="minorHAnsi" w:cstheme="minorHAnsi"/>
          <w:sz w:val="20"/>
          <w:szCs w:val="20"/>
        </w:rPr>
      </w:pPr>
      <w:r w:rsidRPr="00777A17">
        <w:rPr>
          <w:rFonts w:asciiTheme="minorHAnsi" w:hAnsiTheme="minorHAnsi" w:cstheme="minorHAnsi"/>
          <w:sz w:val="20"/>
          <w:szCs w:val="20"/>
        </w:rPr>
        <w:t>wypełnić niezbędne dane,</w:t>
      </w:r>
    </w:p>
    <w:p w14:paraId="5E4110B3" w14:textId="3BC7AE96" w:rsidR="0015363A" w:rsidRPr="00777A17" w:rsidRDefault="0015363A" w:rsidP="0086558F">
      <w:pPr>
        <w:pStyle w:val="Akapitzlist"/>
        <w:numPr>
          <w:ilvl w:val="1"/>
          <w:numId w:val="5"/>
        </w:numPr>
        <w:spacing w:after="62" w:line="247" w:lineRule="auto"/>
        <w:rPr>
          <w:rFonts w:asciiTheme="minorHAnsi" w:hAnsiTheme="minorHAnsi" w:cstheme="minorHAnsi"/>
          <w:sz w:val="20"/>
          <w:szCs w:val="20"/>
        </w:rPr>
      </w:pPr>
      <w:r w:rsidRPr="00777A17">
        <w:rPr>
          <w:rFonts w:asciiTheme="minorHAnsi" w:hAnsiTheme="minorHAnsi" w:cstheme="minorHAnsi"/>
          <w:sz w:val="20"/>
          <w:szCs w:val="20"/>
        </w:rPr>
        <w:t>opatrzyć kwalifikowanym podpisem elektronicznym</w:t>
      </w:r>
      <w:r w:rsidR="00E75E82" w:rsidRPr="00777A17">
        <w:rPr>
          <w:rFonts w:asciiTheme="minorHAnsi" w:hAnsiTheme="minorHAnsi" w:cstheme="minorHAnsi"/>
          <w:sz w:val="20"/>
          <w:szCs w:val="20"/>
        </w:rPr>
        <w:t xml:space="preserve"> lub podpisem zaufanym lub podpisem osobistym </w:t>
      </w:r>
      <w:r w:rsidRPr="00777A17">
        <w:rPr>
          <w:rFonts w:asciiTheme="minorHAnsi" w:hAnsiTheme="minorHAnsi" w:cstheme="minorHAnsi"/>
          <w:sz w:val="20"/>
          <w:szCs w:val="20"/>
        </w:rPr>
        <w:t xml:space="preserve"> i złożyć według za</w:t>
      </w:r>
      <w:r w:rsidR="00FF3175" w:rsidRPr="00777A17">
        <w:rPr>
          <w:rFonts w:asciiTheme="minorHAnsi" w:hAnsiTheme="minorHAnsi" w:cstheme="minorHAnsi"/>
          <w:sz w:val="20"/>
          <w:szCs w:val="20"/>
        </w:rPr>
        <w:t>sad opisanych w rozdziale III S</w:t>
      </w:r>
      <w:r w:rsidRPr="00777A17">
        <w:rPr>
          <w:rFonts w:asciiTheme="minorHAnsi" w:hAnsiTheme="minorHAnsi" w:cstheme="minorHAnsi"/>
          <w:sz w:val="20"/>
          <w:szCs w:val="20"/>
        </w:rPr>
        <w:t>WZ.</w:t>
      </w:r>
    </w:p>
    <w:p w14:paraId="234DD2C0" w14:textId="3F44FDA3" w:rsidR="009A2A11" w:rsidRPr="00777A17" w:rsidRDefault="00ED7691" w:rsidP="00FE1CD0">
      <w:pPr>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 xml:space="preserve">Ofertę składa się, pod rygorem nieważności w formie elektronicznej  </w:t>
      </w:r>
      <w:r w:rsidR="000C0B3C" w:rsidRPr="00777A17">
        <w:rPr>
          <w:rFonts w:asciiTheme="minorHAnsi" w:hAnsiTheme="minorHAnsi" w:cstheme="minorHAnsi"/>
          <w:sz w:val="20"/>
          <w:szCs w:val="20"/>
        </w:rPr>
        <w:t xml:space="preserve">opatrzonej </w:t>
      </w:r>
      <w:r w:rsidRPr="00777A17">
        <w:rPr>
          <w:rFonts w:asciiTheme="minorHAnsi" w:hAnsiTheme="minorHAnsi" w:cstheme="minorHAnsi"/>
          <w:sz w:val="20"/>
          <w:szCs w:val="20"/>
        </w:rPr>
        <w:t>kwalifikowanym podpisem elektronicznym lub w postaci elektronicznej opatrzonej podpisem zaufanym lub podpisem osobistym</w:t>
      </w:r>
      <w:r w:rsidR="00054637" w:rsidRPr="00777A17">
        <w:rPr>
          <w:rFonts w:asciiTheme="minorHAnsi" w:hAnsiTheme="minorHAnsi" w:cstheme="minorHAnsi"/>
          <w:sz w:val="20"/>
          <w:szCs w:val="20"/>
        </w:rPr>
        <w:t xml:space="preserve"> </w:t>
      </w:r>
      <w:r w:rsidR="00FE1CD0" w:rsidRPr="00777A17">
        <w:rPr>
          <w:rFonts w:asciiTheme="minorHAnsi" w:hAnsiTheme="minorHAnsi" w:cstheme="minorHAnsi"/>
          <w:sz w:val="20"/>
          <w:szCs w:val="20"/>
        </w:rPr>
        <w:br/>
        <w:t xml:space="preserve">- </w:t>
      </w:r>
      <w:r w:rsidRPr="00777A17">
        <w:rPr>
          <w:rFonts w:asciiTheme="minorHAnsi" w:hAnsiTheme="minorHAnsi" w:cstheme="minorHAnsi"/>
          <w:sz w:val="20"/>
          <w:szCs w:val="20"/>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77A17">
        <w:rPr>
          <w:rFonts w:asciiTheme="minorHAnsi" w:hAnsiTheme="minorHAnsi" w:cstheme="minorHAnsi"/>
          <w:sz w:val="20"/>
          <w:szCs w:val="20"/>
        </w:rPr>
        <w:t>ustawy,z</w:t>
      </w:r>
      <w:proofErr w:type="spellEnd"/>
      <w:r w:rsidRPr="00777A17">
        <w:rPr>
          <w:rFonts w:asciiTheme="minorHAnsi" w:hAnsiTheme="minorHAnsi" w:cstheme="minorHAnsi"/>
          <w:sz w:val="20"/>
          <w:szCs w:val="20"/>
        </w:rPr>
        <w:t xml:space="preserve"> uwzględnieniem rodzaju przekazywanych danych</w:t>
      </w:r>
      <w:r w:rsidR="007B167E" w:rsidRPr="00777A17">
        <w:rPr>
          <w:rFonts w:asciiTheme="minorHAnsi" w:hAnsiTheme="minorHAnsi" w:cstheme="minorHAnsi"/>
          <w:sz w:val="20"/>
          <w:szCs w:val="20"/>
        </w:rPr>
        <w:t>.</w:t>
      </w:r>
    </w:p>
    <w:p w14:paraId="54C33752" w14:textId="67AD8695" w:rsidR="00093C20" w:rsidRPr="00777A17" w:rsidRDefault="00093C20" w:rsidP="00093C20">
      <w:pPr>
        <w:pStyle w:val="Akapitzlist"/>
        <w:numPr>
          <w:ilvl w:val="1"/>
          <w:numId w:val="13"/>
        </w:numPr>
        <w:suppressAutoHyphens w:val="0"/>
        <w:spacing w:after="62" w:line="247" w:lineRule="auto"/>
        <w:ind w:left="851" w:right="338" w:hanging="425"/>
        <w:jc w:val="both"/>
        <w:rPr>
          <w:rFonts w:asciiTheme="minorHAnsi" w:hAnsiTheme="minorHAnsi" w:cstheme="minorHAnsi"/>
          <w:sz w:val="20"/>
          <w:szCs w:val="20"/>
        </w:rPr>
      </w:pPr>
      <w:r w:rsidRPr="00777A17">
        <w:rPr>
          <w:rFonts w:asciiTheme="minorHAnsi" w:hAnsiTheme="minorHAnsi" w:cstheme="minorHAnsi"/>
          <w:b/>
          <w:sz w:val="20"/>
          <w:szCs w:val="20"/>
        </w:rPr>
        <w:t>Wypełniony formularz OPZ</w:t>
      </w:r>
      <w:r w:rsidRPr="00777A17">
        <w:rPr>
          <w:rFonts w:asciiTheme="minorHAnsi" w:hAnsiTheme="minorHAnsi" w:cstheme="minorHAnsi"/>
          <w:sz w:val="20"/>
          <w:szCs w:val="20"/>
        </w:rPr>
        <w:t xml:space="preserve"> stanowiący załącznik nr 1 do SWZ</w:t>
      </w:r>
    </w:p>
    <w:p w14:paraId="508366FC" w14:textId="070B200C" w:rsidR="00093C20" w:rsidRPr="00777A17" w:rsidRDefault="00093C20" w:rsidP="00093C20">
      <w:pPr>
        <w:pStyle w:val="Akapitzlist"/>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W celu złożenia Formularza OPZ należy:</w:t>
      </w:r>
    </w:p>
    <w:p w14:paraId="5C12C250" w14:textId="087A506D" w:rsidR="00093C20" w:rsidRPr="00777A17" w:rsidRDefault="00093C20" w:rsidP="00093C20">
      <w:pPr>
        <w:pStyle w:val="Akapitzlist"/>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a)</w:t>
      </w:r>
      <w:r w:rsidRPr="00777A17">
        <w:rPr>
          <w:rFonts w:asciiTheme="minorHAnsi" w:hAnsiTheme="minorHAnsi" w:cstheme="minorHAnsi"/>
          <w:sz w:val="20"/>
          <w:szCs w:val="20"/>
        </w:rPr>
        <w:tab/>
        <w:t>pobrać z Platformy Zakupowej plik o nazwie „</w:t>
      </w:r>
      <w:proofErr w:type="spellStart"/>
      <w:r w:rsidRPr="00777A17">
        <w:rPr>
          <w:rFonts w:asciiTheme="minorHAnsi" w:hAnsiTheme="minorHAnsi" w:cstheme="minorHAnsi"/>
          <w:sz w:val="20"/>
          <w:szCs w:val="20"/>
        </w:rPr>
        <w:t>SWZ_zał</w:t>
      </w:r>
      <w:proofErr w:type="spellEnd"/>
      <w:r w:rsidRPr="00777A17">
        <w:rPr>
          <w:rFonts w:asciiTheme="minorHAnsi" w:hAnsiTheme="minorHAnsi" w:cstheme="minorHAnsi"/>
          <w:sz w:val="20"/>
          <w:szCs w:val="20"/>
        </w:rPr>
        <w:t xml:space="preserve"> 1_OPZ”,</w:t>
      </w:r>
    </w:p>
    <w:p w14:paraId="56B55F10" w14:textId="77777777" w:rsidR="00093C20" w:rsidRPr="00777A17" w:rsidRDefault="00093C20" w:rsidP="00093C20">
      <w:pPr>
        <w:pStyle w:val="Akapitzlist"/>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b)</w:t>
      </w:r>
      <w:r w:rsidRPr="00777A17">
        <w:rPr>
          <w:rFonts w:asciiTheme="minorHAnsi" w:hAnsiTheme="minorHAnsi" w:cstheme="minorHAnsi"/>
          <w:sz w:val="20"/>
          <w:szCs w:val="20"/>
        </w:rPr>
        <w:tab/>
        <w:t>wypełnić niezbędne dane,</w:t>
      </w:r>
    </w:p>
    <w:p w14:paraId="0710FF90" w14:textId="477C590C" w:rsidR="00093C20" w:rsidRPr="00777A17" w:rsidRDefault="00093C20" w:rsidP="00093C20">
      <w:pPr>
        <w:pStyle w:val="Akapitzlist"/>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c)</w:t>
      </w:r>
      <w:r w:rsidRPr="00777A17">
        <w:rPr>
          <w:rFonts w:asciiTheme="minorHAnsi" w:hAnsiTheme="minorHAnsi" w:cstheme="minorHAnsi"/>
          <w:sz w:val="20"/>
          <w:szCs w:val="20"/>
        </w:rPr>
        <w:tab/>
        <w:t xml:space="preserve">opatrzyć kwalifikowanym podpisem elektronicznym lub podpisem zaufanym lub podpisem osobistym   </w:t>
      </w:r>
      <w:r w:rsidRPr="00777A17">
        <w:rPr>
          <w:rFonts w:asciiTheme="minorHAnsi" w:hAnsiTheme="minorHAnsi" w:cstheme="minorHAnsi"/>
          <w:sz w:val="20"/>
          <w:szCs w:val="20"/>
        </w:rPr>
        <w:br/>
        <w:t xml:space="preserve">            i złożyć według zasad opisanych w rozdziale III SWZ.</w:t>
      </w:r>
    </w:p>
    <w:p w14:paraId="22BF1AAB" w14:textId="0870F881" w:rsidR="00093C20" w:rsidRPr="00777A17" w:rsidRDefault="00093C20" w:rsidP="00093C20">
      <w:pPr>
        <w:suppressAutoHyphens w:val="0"/>
        <w:spacing w:after="62" w:line="247" w:lineRule="auto"/>
        <w:ind w:left="851" w:right="338"/>
        <w:jc w:val="both"/>
        <w:rPr>
          <w:rFonts w:asciiTheme="minorHAnsi" w:hAnsiTheme="minorHAnsi" w:cstheme="minorHAnsi"/>
          <w:sz w:val="20"/>
          <w:szCs w:val="20"/>
        </w:rPr>
      </w:pPr>
      <w:r w:rsidRPr="00777A17">
        <w:rPr>
          <w:rFonts w:asciiTheme="minorHAnsi" w:hAnsiTheme="minorHAnsi" w:cstheme="minorHAnsi"/>
          <w:sz w:val="20"/>
          <w:szCs w:val="20"/>
        </w:rPr>
        <w:t xml:space="preserve">Ofertę składa się, pod rygorem nieważności w formie elektronicznej  opatrzonej kwalifikowanym podpisem elektronicznym lub w postaci elektronicznej opatrzonej podpisem zaufanym lub podpisem osobistym </w:t>
      </w:r>
      <w:r w:rsidRPr="00777A17">
        <w:rPr>
          <w:rFonts w:asciiTheme="minorHAnsi" w:hAnsiTheme="minorHAnsi" w:cstheme="minorHAnsi"/>
          <w:sz w:val="20"/>
          <w:szCs w:val="20"/>
        </w:rPr>
        <w:br/>
        <w:t>-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2C3D1" w14:textId="77777777" w:rsidR="00093C20" w:rsidRPr="00777A17" w:rsidRDefault="00093C20" w:rsidP="00093C20">
      <w:pPr>
        <w:pStyle w:val="Akapitzlist"/>
        <w:suppressAutoHyphens w:val="0"/>
        <w:spacing w:after="62" w:line="247" w:lineRule="auto"/>
        <w:ind w:left="851" w:right="338"/>
        <w:jc w:val="both"/>
        <w:rPr>
          <w:rFonts w:asciiTheme="minorHAnsi" w:hAnsiTheme="minorHAnsi" w:cstheme="minorHAnsi"/>
          <w:sz w:val="20"/>
          <w:szCs w:val="20"/>
        </w:rPr>
      </w:pPr>
    </w:p>
    <w:p w14:paraId="352C7729" w14:textId="77777777" w:rsidR="0086558F" w:rsidRPr="00777A17" w:rsidRDefault="0086558F" w:rsidP="0086558F">
      <w:pPr>
        <w:suppressAutoHyphens w:val="0"/>
        <w:spacing w:after="62" w:line="247" w:lineRule="auto"/>
        <w:ind w:left="426" w:right="338"/>
        <w:jc w:val="both"/>
        <w:rPr>
          <w:rFonts w:asciiTheme="minorHAnsi" w:hAnsiTheme="minorHAnsi" w:cstheme="minorHAnsi"/>
          <w:sz w:val="10"/>
          <w:szCs w:val="10"/>
        </w:rPr>
      </w:pPr>
    </w:p>
    <w:p w14:paraId="25C1D0BA" w14:textId="156A3D18" w:rsidR="003673EB" w:rsidRPr="00777A17" w:rsidRDefault="003673EB" w:rsidP="00887C66">
      <w:pPr>
        <w:pStyle w:val="Akapitzlist"/>
        <w:numPr>
          <w:ilvl w:val="1"/>
          <w:numId w:val="13"/>
        </w:numPr>
        <w:suppressAutoHyphens w:val="0"/>
        <w:spacing w:after="62" w:line="247"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 xml:space="preserve">Oświadczenie </w:t>
      </w:r>
      <w:r w:rsidRPr="00777A17">
        <w:rPr>
          <w:rFonts w:asciiTheme="minorHAnsi" w:hAnsiTheme="minorHAnsi" w:cstheme="minorHAnsi"/>
          <w:sz w:val="20"/>
          <w:szCs w:val="20"/>
        </w:rPr>
        <w:t xml:space="preserve">o niepodleganiu wykluczeniu oraz spełnianiu warunków udziału w postępowaniu w zakresie wskazanym </w:t>
      </w:r>
      <w:r w:rsidR="00690C49" w:rsidRPr="00777A17">
        <w:rPr>
          <w:rFonts w:asciiTheme="minorHAnsi" w:hAnsiTheme="minorHAnsi" w:cstheme="minorHAnsi"/>
          <w:sz w:val="20"/>
          <w:szCs w:val="20"/>
        </w:rPr>
        <w:t>w Rozdziale</w:t>
      </w:r>
      <w:r w:rsidR="00F6074A" w:rsidRPr="00777A17">
        <w:rPr>
          <w:rFonts w:asciiTheme="minorHAnsi" w:hAnsiTheme="minorHAnsi" w:cstheme="minorHAnsi"/>
          <w:sz w:val="20"/>
          <w:szCs w:val="20"/>
        </w:rPr>
        <w:t xml:space="preserve"> IX i</w:t>
      </w:r>
      <w:r w:rsidR="00690C49" w:rsidRPr="00777A17">
        <w:rPr>
          <w:rFonts w:asciiTheme="minorHAnsi" w:hAnsiTheme="minorHAnsi" w:cstheme="minorHAnsi"/>
          <w:sz w:val="20"/>
          <w:szCs w:val="20"/>
        </w:rPr>
        <w:t xml:space="preserve"> X </w:t>
      </w:r>
      <w:r w:rsidRPr="00777A17">
        <w:rPr>
          <w:rFonts w:asciiTheme="minorHAnsi" w:hAnsiTheme="minorHAnsi" w:cstheme="minorHAnsi"/>
          <w:sz w:val="20"/>
          <w:szCs w:val="20"/>
        </w:rPr>
        <w:t xml:space="preserve">SWZ. Oświadczenie to stanowi dowód potwierdzający brak podstaw wykluczenia oraz spełnianie warunków udziału w postępowaniu, na dzień składania ofert, tymczasowo zastępujący wymagane podmiotowe środki dowodowe, </w:t>
      </w:r>
      <w:r w:rsidR="00690C49" w:rsidRPr="00777A17">
        <w:rPr>
          <w:rFonts w:asciiTheme="minorHAnsi" w:hAnsiTheme="minorHAnsi" w:cstheme="minorHAnsi"/>
          <w:sz w:val="20"/>
          <w:szCs w:val="20"/>
        </w:rPr>
        <w:t>wskazane w R</w:t>
      </w:r>
      <w:r w:rsidRPr="00777A17">
        <w:rPr>
          <w:rFonts w:asciiTheme="minorHAnsi" w:hAnsiTheme="minorHAnsi" w:cstheme="minorHAnsi"/>
          <w:sz w:val="20"/>
          <w:szCs w:val="20"/>
        </w:rPr>
        <w:t xml:space="preserve">ozdziale </w:t>
      </w:r>
      <w:r w:rsidR="00690C49" w:rsidRPr="00777A17">
        <w:rPr>
          <w:rFonts w:asciiTheme="minorHAnsi" w:hAnsiTheme="minorHAnsi" w:cstheme="minorHAnsi"/>
          <w:sz w:val="20"/>
          <w:szCs w:val="20"/>
        </w:rPr>
        <w:t>XI</w:t>
      </w:r>
      <w:r w:rsidRPr="00777A17">
        <w:rPr>
          <w:rFonts w:asciiTheme="minorHAnsi" w:hAnsiTheme="minorHAnsi" w:cstheme="minorHAnsi"/>
          <w:sz w:val="20"/>
          <w:szCs w:val="20"/>
        </w:rPr>
        <w:t xml:space="preserve"> SWZ.</w:t>
      </w:r>
    </w:p>
    <w:p w14:paraId="5E1C0232" w14:textId="134E1F9B" w:rsidR="00615883" w:rsidRPr="00777A17" w:rsidRDefault="00615883" w:rsidP="00FE1CD0">
      <w:pPr>
        <w:pStyle w:val="Akapitzlist"/>
        <w:suppressAutoHyphens w:val="0"/>
        <w:spacing w:after="62" w:line="247" w:lineRule="auto"/>
        <w:ind w:left="851"/>
        <w:jc w:val="both"/>
        <w:rPr>
          <w:rFonts w:asciiTheme="minorHAnsi" w:hAnsiTheme="minorHAnsi" w:cstheme="minorHAnsi"/>
          <w:color w:val="FF0000"/>
          <w:sz w:val="20"/>
          <w:szCs w:val="20"/>
        </w:rPr>
      </w:pPr>
      <w:r w:rsidRPr="00777A17">
        <w:rPr>
          <w:rFonts w:asciiTheme="minorHAnsi" w:hAnsiTheme="minorHAnsi" w:cstheme="minorHAnsi"/>
          <w:b/>
          <w:bCs/>
          <w:sz w:val="20"/>
          <w:szCs w:val="20"/>
        </w:rPr>
        <w:t>W celu złożenia formularza „Oświadczenia</w:t>
      </w:r>
      <w:r w:rsidRPr="00777A17">
        <w:rPr>
          <w:rFonts w:asciiTheme="minorHAnsi" w:hAnsiTheme="minorHAnsi" w:cstheme="minorHAnsi"/>
          <w:b/>
          <w:sz w:val="20"/>
          <w:szCs w:val="20"/>
        </w:rPr>
        <w:t>”</w:t>
      </w:r>
      <w:r w:rsidRPr="00777A17">
        <w:rPr>
          <w:rFonts w:asciiTheme="minorHAnsi" w:hAnsiTheme="minorHAnsi" w:cstheme="minorHAnsi"/>
          <w:b/>
          <w:bCs/>
          <w:sz w:val="20"/>
          <w:szCs w:val="20"/>
        </w:rPr>
        <w:t xml:space="preserve"> należy:</w:t>
      </w:r>
    </w:p>
    <w:p w14:paraId="738D123A" w14:textId="38C80274" w:rsidR="00615883" w:rsidRPr="00777A17" w:rsidRDefault="00615883" w:rsidP="00FE1CD0">
      <w:pPr>
        <w:spacing w:after="62" w:line="247" w:lineRule="auto"/>
        <w:ind w:left="851" w:hanging="425"/>
        <w:rPr>
          <w:rFonts w:asciiTheme="minorHAnsi" w:hAnsiTheme="minorHAnsi" w:cstheme="minorHAnsi"/>
          <w:sz w:val="20"/>
          <w:szCs w:val="20"/>
        </w:rPr>
      </w:pPr>
      <w:r w:rsidRPr="00777A17">
        <w:rPr>
          <w:rFonts w:asciiTheme="minorHAnsi" w:hAnsiTheme="minorHAnsi" w:cstheme="minorHAnsi"/>
          <w:sz w:val="20"/>
          <w:szCs w:val="20"/>
        </w:rPr>
        <w:t xml:space="preserve">a)     pobrać z Platformy Zakupowej plik o nazwie: </w:t>
      </w:r>
      <w:r w:rsidR="006A279D" w:rsidRPr="00777A17">
        <w:rPr>
          <w:rFonts w:asciiTheme="minorHAnsi" w:hAnsiTheme="minorHAnsi" w:cstheme="minorHAnsi"/>
          <w:sz w:val="20"/>
          <w:szCs w:val="20"/>
        </w:rPr>
        <w:t>„</w:t>
      </w:r>
      <w:proofErr w:type="spellStart"/>
      <w:r w:rsidR="003E24F2" w:rsidRPr="00777A17">
        <w:rPr>
          <w:rFonts w:asciiTheme="minorHAnsi" w:hAnsiTheme="minorHAnsi" w:cstheme="minorHAnsi"/>
          <w:sz w:val="20"/>
          <w:szCs w:val="20"/>
        </w:rPr>
        <w:t>SWZ_zał</w:t>
      </w:r>
      <w:proofErr w:type="spellEnd"/>
      <w:r w:rsidR="003E24F2" w:rsidRPr="00777A17">
        <w:rPr>
          <w:rFonts w:asciiTheme="minorHAnsi" w:hAnsiTheme="minorHAnsi" w:cstheme="minorHAnsi"/>
          <w:sz w:val="20"/>
          <w:szCs w:val="20"/>
        </w:rPr>
        <w:t xml:space="preserve"> 4_OW,OWWU</w:t>
      </w:r>
      <w:r w:rsidR="00FE1CD0" w:rsidRPr="00777A17">
        <w:rPr>
          <w:rFonts w:asciiTheme="minorHAnsi" w:hAnsiTheme="minorHAnsi" w:cstheme="minorHAnsi"/>
          <w:sz w:val="20"/>
          <w:szCs w:val="20"/>
        </w:rPr>
        <w:t>”</w:t>
      </w:r>
      <w:r w:rsidRPr="00777A17">
        <w:rPr>
          <w:rFonts w:asciiTheme="minorHAnsi" w:hAnsiTheme="minorHAnsi" w:cstheme="minorHAnsi"/>
          <w:sz w:val="20"/>
          <w:szCs w:val="20"/>
        </w:rPr>
        <w:t>,</w:t>
      </w:r>
    </w:p>
    <w:p w14:paraId="060121A7" w14:textId="77777777" w:rsidR="00615883" w:rsidRPr="00777A17" w:rsidRDefault="00615883" w:rsidP="00FE1CD0">
      <w:pPr>
        <w:spacing w:after="62" w:line="247" w:lineRule="auto"/>
        <w:ind w:left="851" w:hanging="425"/>
        <w:rPr>
          <w:rFonts w:asciiTheme="minorHAnsi" w:hAnsiTheme="minorHAnsi" w:cstheme="minorHAnsi"/>
          <w:sz w:val="20"/>
          <w:szCs w:val="20"/>
        </w:rPr>
      </w:pPr>
      <w:r w:rsidRPr="00777A17">
        <w:rPr>
          <w:rFonts w:asciiTheme="minorHAnsi" w:hAnsiTheme="minorHAnsi" w:cstheme="minorHAnsi"/>
          <w:sz w:val="20"/>
          <w:szCs w:val="20"/>
        </w:rPr>
        <w:t>b)     wypełnić niezbędne dane,</w:t>
      </w:r>
    </w:p>
    <w:p w14:paraId="7474AA67" w14:textId="19A0936A" w:rsidR="00615883" w:rsidRPr="00777A17" w:rsidRDefault="00615883" w:rsidP="00FE1CD0">
      <w:pPr>
        <w:spacing w:after="62" w:line="247" w:lineRule="auto"/>
        <w:ind w:left="851" w:hanging="425"/>
        <w:rPr>
          <w:rFonts w:asciiTheme="minorHAnsi" w:hAnsiTheme="minorHAnsi" w:cstheme="minorHAnsi"/>
          <w:sz w:val="20"/>
          <w:szCs w:val="20"/>
        </w:rPr>
      </w:pPr>
      <w:r w:rsidRPr="00777A17">
        <w:rPr>
          <w:rFonts w:asciiTheme="minorHAnsi" w:hAnsiTheme="minorHAnsi" w:cstheme="minorHAnsi"/>
          <w:sz w:val="20"/>
          <w:szCs w:val="20"/>
        </w:rPr>
        <w:t>c)      opatrzyć kwalifikowanym podpisem elektronicznym</w:t>
      </w:r>
      <w:r w:rsidRPr="00777A17">
        <w:t xml:space="preserve"> </w:t>
      </w:r>
      <w:r w:rsidRPr="00777A17">
        <w:rPr>
          <w:rFonts w:asciiTheme="minorHAnsi" w:hAnsiTheme="minorHAnsi" w:cstheme="minorHAnsi"/>
          <w:sz w:val="20"/>
          <w:szCs w:val="20"/>
        </w:rPr>
        <w:t>lub podpisem zaufanym lub podpisem osobistym  i złożyć według zasad opisanych</w:t>
      </w:r>
      <w:r w:rsidR="00FE1CD0" w:rsidRPr="00777A17">
        <w:rPr>
          <w:rFonts w:asciiTheme="minorHAnsi" w:hAnsiTheme="minorHAnsi" w:cstheme="minorHAnsi"/>
          <w:sz w:val="20"/>
          <w:szCs w:val="20"/>
        </w:rPr>
        <w:t xml:space="preserve"> w rozdziale III SWZ.</w:t>
      </w:r>
      <w:r w:rsidRPr="00777A17">
        <w:rPr>
          <w:rFonts w:asciiTheme="minorHAnsi" w:hAnsiTheme="minorHAnsi" w:cstheme="minorHAnsi"/>
          <w:sz w:val="20"/>
          <w:szCs w:val="20"/>
        </w:rPr>
        <w:t>.</w:t>
      </w:r>
    </w:p>
    <w:p w14:paraId="7F0460C2" w14:textId="2AF29C47" w:rsidR="00615883" w:rsidRPr="00777A17" w:rsidRDefault="00615883" w:rsidP="00FE1CD0">
      <w:pPr>
        <w:pStyle w:val="Akapitzlist"/>
        <w:suppressAutoHyphens w:val="0"/>
        <w:spacing w:after="62" w:line="247" w:lineRule="auto"/>
        <w:ind w:left="851"/>
        <w:jc w:val="both"/>
        <w:rPr>
          <w:rFonts w:asciiTheme="minorHAnsi" w:hAnsiTheme="minorHAnsi" w:cstheme="minorHAnsi"/>
          <w:sz w:val="20"/>
          <w:szCs w:val="20"/>
        </w:rPr>
      </w:pPr>
      <w:r w:rsidRPr="00777A17">
        <w:rPr>
          <w:rFonts w:asciiTheme="minorHAnsi" w:hAnsiTheme="minorHAnsi" w:cstheme="minorHAnsi"/>
          <w:sz w:val="20"/>
          <w:szCs w:val="20"/>
        </w:rPr>
        <w:t>Oświadczenie składają odrębnie:</w:t>
      </w:r>
    </w:p>
    <w:p w14:paraId="6600E989" w14:textId="0AC6074D" w:rsidR="00615883" w:rsidRPr="00777A17" w:rsidRDefault="00615883" w:rsidP="00FE1CD0">
      <w:pPr>
        <w:pStyle w:val="Akapitzlist"/>
        <w:numPr>
          <w:ilvl w:val="2"/>
          <w:numId w:val="5"/>
        </w:numPr>
        <w:suppressAutoHyphens w:val="0"/>
        <w:spacing w:after="62" w:line="240"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wykonawca/każdy</w:t>
      </w:r>
      <w:r w:rsidRPr="00777A17">
        <w:rPr>
          <w:rFonts w:asciiTheme="minorHAnsi" w:hAnsiTheme="minorHAnsi" w:cstheme="minorHAnsi"/>
          <w:sz w:val="20"/>
          <w:szCs w:val="20"/>
        </w:rPr>
        <w:t xml:space="preserve"> spośród </w:t>
      </w:r>
      <w:r w:rsidRPr="00777A17">
        <w:rPr>
          <w:rFonts w:asciiTheme="minorHAnsi" w:hAnsiTheme="minorHAnsi" w:cstheme="minorHAnsi"/>
          <w:b/>
          <w:sz w:val="20"/>
          <w:szCs w:val="20"/>
        </w:rPr>
        <w:t>wykonawców wspólnie ubiegających się</w:t>
      </w:r>
      <w:r w:rsidRPr="00777A17">
        <w:rPr>
          <w:rFonts w:asciiTheme="minorHAnsi" w:hAnsiTheme="minorHAnsi" w:cstheme="minorHAnsi"/>
          <w:sz w:val="20"/>
          <w:szCs w:val="20"/>
        </w:rPr>
        <w:t xml:space="preserve"> o udzielenie zamówienia. W takim przypadku oświadczenie potwierdza brak podstaw wykluczenia wykonawcy oraz spełnianie warunków udziału </w:t>
      </w:r>
      <w:r w:rsidR="00FE1CD0" w:rsidRPr="00777A17">
        <w:rPr>
          <w:rFonts w:asciiTheme="minorHAnsi" w:hAnsiTheme="minorHAnsi" w:cstheme="minorHAnsi"/>
          <w:sz w:val="20"/>
          <w:szCs w:val="20"/>
        </w:rPr>
        <w:br/>
      </w:r>
      <w:r w:rsidRPr="00777A17">
        <w:rPr>
          <w:rFonts w:asciiTheme="minorHAnsi" w:hAnsiTheme="minorHAnsi" w:cstheme="minorHAnsi"/>
          <w:sz w:val="20"/>
          <w:szCs w:val="20"/>
        </w:rPr>
        <w:t xml:space="preserve">w postępowaniu w zakresie, w jakim każdy z wykonawców wykazuje spełnianie warunków udziału </w:t>
      </w:r>
      <w:r w:rsidR="00FE1CD0" w:rsidRPr="00777A17">
        <w:rPr>
          <w:rFonts w:asciiTheme="minorHAnsi" w:hAnsiTheme="minorHAnsi" w:cstheme="minorHAnsi"/>
          <w:sz w:val="20"/>
          <w:szCs w:val="20"/>
        </w:rPr>
        <w:br/>
      </w:r>
      <w:r w:rsidRPr="00777A17">
        <w:rPr>
          <w:rFonts w:asciiTheme="minorHAnsi" w:hAnsiTheme="minorHAnsi" w:cstheme="minorHAnsi"/>
          <w:sz w:val="20"/>
          <w:szCs w:val="20"/>
        </w:rPr>
        <w:t>w postępowaniu;</w:t>
      </w:r>
    </w:p>
    <w:p w14:paraId="4C0C1EBC" w14:textId="743A6751" w:rsidR="00615883" w:rsidRPr="00777A17" w:rsidRDefault="00615883" w:rsidP="00777D0A">
      <w:pPr>
        <w:pStyle w:val="Akapitzlist"/>
        <w:numPr>
          <w:ilvl w:val="2"/>
          <w:numId w:val="5"/>
        </w:numPr>
        <w:suppressAutoHyphens w:val="0"/>
        <w:spacing w:after="62" w:line="240"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podmiot trzeci</w:t>
      </w:r>
      <w:r w:rsidRPr="00777A17">
        <w:rPr>
          <w:rFonts w:asciiTheme="minorHAnsi" w:hAnsiTheme="minorHAnsi" w:cstheme="minorHAnsi"/>
          <w:sz w:val="20"/>
          <w:szCs w:val="20"/>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1A2DD3B" w14:textId="2703F40A" w:rsidR="009A2A11" w:rsidRPr="00777A17" w:rsidRDefault="009A2A11" w:rsidP="00777D0A">
      <w:pPr>
        <w:suppressAutoHyphens w:val="0"/>
        <w:spacing w:before="240"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Oświadczenie </w:t>
      </w:r>
      <w:r w:rsidR="00ED7691" w:rsidRPr="00777A17">
        <w:rPr>
          <w:rFonts w:asciiTheme="minorHAnsi" w:hAnsiTheme="minorHAnsi" w:cstheme="minorHAnsi"/>
          <w:sz w:val="20"/>
          <w:szCs w:val="20"/>
        </w:rPr>
        <w:t xml:space="preserve">składa się, pod rygorem nieważności w formie elektronicznej  </w:t>
      </w:r>
      <w:r w:rsidR="000C0B3C" w:rsidRPr="00777A17">
        <w:rPr>
          <w:rFonts w:asciiTheme="minorHAnsi" w:hAnsiTheme="minorHAnsi" w:cstheme="minorHAnsi"/>
          <w:sz w:val="20"/>
          <w:szCs w:val="20"/>
        </w:rPr>
        <w:t xml:space="preserve">opatrzonej </w:t>
      </w:r>
      <w:r w:rsidR="00ED7691" w:rsidRPr="00777A17">
        <w:rPr>
          <w:rFonts w:asciiTheme="minorHAnsi" w:hAnsiTheme="minorHAnsi" w:cstheme="minorHAnsi"/>
          <w:sz w:val="20"/>
          <w:szCs w:val="20"/>
        </w:rPr>
        <w:t>kwalifikowanym podpisem elektronicznym lub w postaci elektronicznej opatrzonej podpisem zaufanym lub podpisem osobistym - w formatach danych określonych w przepisach wydanych na podstawie art. 18 ustawy z dnia 17 lutego 2005 r. o informatyzacji działalności podmiotów realizujących zadania publiczne (Dz. U. z 2020 r. poz. 346, 568, 695, 1517 i 2320), z zastrzeżeniem formatów, o któryc</w:t>
      </w:r>
      <w:r w:rsidR="00FE1CD0" w:rsidRPr="00777A17">
        <w:rPr>
          <w:rFonts w:asciiTheme="minorHAnsi" w:hAnsiTheme="minorHAnsi" w:cstheme="minorHAnsi"/>
          <w:sz w:val="20"/>
          <w:szCs w:val="20"/>
        </w:rPr>
        <w:t xml:space="preserve">h mowa w art. 66 ust. 1 ustawy, </w:t>
      </w:r>
      <w:r w:rsidR="00ED7691" w:rsidRPr="00777A17">
        <w:rPr>
          <w:rFonts w:asciiTheme="minorHAnsi" w:hAnsiTheme="minorHAnsi" w:cstheme="minorHAnsi"/>
          <w:sz w:val="20"/>
          <w:szCs w:val="20"/>
        </w:rPr>
        <w:t>z uwzględnieniem rodzaju przekazywanych danych</w:t>
      </w:r>
      <w:r w:rsidR="00690C49" w:rsidRPr="00777A17">
        <w:rPr>
          <w:rFonts w:asciiTheme="minorHAnsi" w:hAnsiTheme="minorHAnsi" w:cstheme="minorHAnsi"/>
          <w:sz w:val="20"/>
          <w:szCs w:val="20"/>
        </w:rPr>
        <w:t>.</w:t>
      </w:r>
    </w:p>
    <w:p w14:paraId="2A4E44F8" w14:textId="77777777" w:rsidR="00E02F35" w:rsidRPr="006A279D" w:rsidRDefault="002B2B8F" w:rsidP="00E02F35">
      <w:pPr>
        <w:pStyle w:val="Akapitzlist"/>
        <w:numPr>
          <w:ilvl w:val="1"/>
          <w:numId w:val="13"/>
        </w:numPr>
        <w:suppressAutoHyphens w:val="0"/>
        <w:spacing w:before="240" w:after="62" w:line="240"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Zobowiązanie podmiotu trzeciego</w:t>
      </w:r>
      <w:r w:rsidR="008E27C2" w:rsidRPr="00777A17">
        <w:rPr>
          <w:rFonts w:asciiTheme="minorHAnsi" w:hAnsiTheme="minorHAnsi" w:cstheme="minorHAnsi"/>
          <w:b/>
          <w:sz w:val="20"/>
          <w:szCs w:val="20"/>
        </w:rPr>
        <w:t xml:space="preserve"> </w:t>
      </w:r>
      <w:r w:rsidR="00E02F35" w:rsidRPr="006A279D">
        <w:rPr>
          <w:rFonts w:asciiTheme="minorHAnsi" w:hAnsiTheme="minorHAnsi" w:cstheme="minorHAnsi"/>
          <w:b/>
          <w:sz w:val="20"/>
          <w:szCs w:val="20"/>
        </w:rPr>
        <w:t>(jeżeli dotyczy)</w:t>
      </w:r>
      <w:r w:rsidR="00E02F35" w:rsidRPr="006A279D">
        <w:rPr>
          <w:rFonts w:asciiTheme="minorHAnsi" w:hAnsiTheme="minorHAnsi" w:cstheme="minorHAnsi"/>
          <w:sz w:val="20"/>
          <w:szCs w:val="20"/>
        </w:rPr>
        <w:t xml:space="preserve"> udostępniającego zasoby lub inny podmiotowy środek dowodowy potwierdzające, że stosunek łączący wykonawcę z podmiotami udostępniającymi zasoby gwarantuje rzeczywisty dostęp do tych zasobów oraz określa w szczególności:</w:t>
      </w:r>
    </w:p>
    <w:p w14:paraId="17B8A966" w14:textId="77777777" w:rsidR="00E02F35" w:rsidRPr="006A279D" w:rsidRDefault="00E02F35" w:rsidP="00E02F35">
      <w:pPr>
        <w:pStyle w:val="Akapitzlist"/>
        <w:numPr>
          <w:ilvl w:val="0"/>
          <w:numId w:val="32"/>
        </w:numPr>
        <w:suppressAutoHyphens w:val="0"/>
        <w:spacing w:after="62" w:line="247" w:lineRule="auto"/>
        <w:ind w:left="1134" w:hanging="283"/>
        <w:jc w:val="both"/>
        <w:rPr>
          <w:rFonts w:asciiTheme="minorHAnsi" w:hAnsiTheme="minorHAnsi" w:cstheme="minorHAnsi"/>
          <w:sz w:val="20"/>
          <w:szCs w:val="20"/>
        </w:rPr>
      </w:pPr>
      <w:r w:rsidRPr="006A279D">
        <w:rPr>
          <w:rFonts w:asciiTheme="minorHAnsi" w:hAnsiTheme="minorHAnsi" w:cstheme="minorHAnsi"/>
          <w:sz w:val="20"/>
          <w:szCs w:val="20"/>
        </w:rPr>
        <w:t>zakres dostępnych wykonawcy zasobów podmiotu udostępniającego zasoby;</w:t>
      </w:r>
    </w:p>
    <w:p w14:paraId="22477696" w14:textId="77777777" w:rsidR="00E02F35" w:rsidRPr="006A279D" w:rsidRDefault="00E02F35" w:rsidP="00E02F35">
      <w:pPr>
        <w:pStyle w:val="Akapitzlist"/>
        <w:numPr>
          <w:ilvl w:val="0"/>
          <w:numId w:val="32"/>
        </w:numPr>
        <w:suppressAutoHyphens w:val="0"/>
        <w:spacing w:after="62" w:line="247" w:lineRule="auto"/>
        <w:ind w:left="1134" w:hanging="283"/>
        <w:jc w:val="both"/>
        <w:rPr>
          <w:rFonts w:asciiTheme="minorHAnsi" w:hAnsiTheme="minorHAnsi" w:cstheme="minorHAnsi"/>
          <w:sz w:val="20"/>
          <w:szCs w:val="20"/>
        </w:rPr>
      </w:pPr>
      <w:r w:rsidRPr="006A279D">
        <w:rPr>
          <w:rFonts w:asciiTheme="minorHAnsi" w:hAnsiTheme="minorHAnsi" w:cstheme="minorHAnsi"/>
          <w:sz w:val="20"/>
          <w:szCs w:val="20"/>
        </w:rPr>
        <w:t>sposób i okres udostępnienia wykonawcy i wykorzystania przez niego zasobów podmiotu udostępniającego te zasoby przy wykonywaniu zamówienia;</w:t>
      </w:r>
    </w:p>
    <w:p w14:paraId="2A9D2BBD" w14:textId="77777777" w:rsidR="00E02F35" w:rsidRDefault="00E02F35" w:rsidP="00E02F35">
      <w:pPr>
        <w:pStyle w:val="Akapitzlist"/>
        <w:numPr>
          <w:ilvl w:val="0"/>
          <w:numId w:val="32"/>
        </w:numPr>
        <w:suppressAutoHyphens w:val="0"/>
        <w:spacing w:after="62" w:line="247" w:lineRule="auto"/>
        <w:ind w:left="1134" w:hanging="283"/>
        <w:jc w:val="both"/>
        <w:rPr>
          <w:rFonts w:asciiTheme="minorHAnsi" w:hAnsiTheme="minorHAnsi" w:cstheme="minorHAnsi"/>
          <w:sz w:val="20"/>
          <w:szCs w:val="20"/>
        </w:rPr>
      </w:pPr>
      <w:r w:rsidRPr="006A279D">
        <w:rPr>
          <w:rFonts w:asciiTheme="minorHAnsi" w:hAnsiTheme="minorHAnsi" w:cstheme="minorHAnsi"/>
          <w:sz w:val="20"/>
          <w:szCs w:val="20"/>
        </w:rPr>
        <w:t xml:space="preserve">czy i w jakim zakresie podmiot udostępniający zasoby, na zdolnościach którego wykonawca polega </w:t>
      </w:r>
      <w:r>
        <w:rPr>
          <w:rFonts w:asciiTheme="minorHAnsi" w:hAnsiTheme="minorHAnsi" w:cstheme="minorHAnsi"/>
          <w:sz w:val="20"/>
          <w:szCs w:val="20"/>
        </w:rPr>
        <w:br/>
      </w:r>
      <w:r w:rsidRPr="006A279D">
        <w:rPr>
          <w:rFonts w:asciiTheme="minorHAnsi" w:hAnsiTheme="minorHAnsi" w:cstheme="minorHAnsi"/>
          <w:sz w:val="20"/>
          <w:szCs w:val="20"/>
        </w:rPr>
        <w:t>w odniesieniu do warunków udziału w postępowaniu dotyczących wykształcenia, kwalifikacji zawodowych lub doświadczenia, zrealizuje roboty budowlane, któ</w:t>
      </w:r>
      <w:r>
        <w:rPr>
          <w:rFonts w:asciiTheme="minorHAnsi" w:hAnsiTheme="minorHAnsi" w:cstheme="minorHAnsi"/>
          <w:sz w:val="20"/>
          <w:szCs w:val="20"/>
        </w:rPr>
        <w:t>rych wskazane zdolności dotyczą</w:t>
      </w:r>
    </w:p>
    <w:p w14:paraId="6AA3C3EE" w14:textId="77777777" w:rsidR="00E02F35" w:rsidRPr="0086548A" w:rsidRDefault="00E02F35" w:rsidP="00E02F35">
      <w:pPr>
        <w:suppressAutoHyphens w:val="0"/>
        <w:spacing w:after="62" w:line="247" w:lineRule="auto"/>
        <w:ind w:left="851"/>
        <w:jc w:val="both"/>
        <w:rPr>
          <w:rFonts w:asciiTheme="minorHAnsi" w:hAnsiTheme="minorHAnsi" w:cstheme="minorHAnsi"/>
          <w:sz w:val="20"/>
          <w:szCs w:val="20"/>
        </w:rPr>
      </w:pPr>
      <w:r w:rsidRPr="00D1637D">
        <w:rPr>
          <w:sz w:val="20"/>
          <w:szCs w:val="20"/>
        </w:rPr>
        <w:t xml:space="preserve">oraz </w:t>
      </w:r>
      <w:r w:rsidRPr="00147F82">
        <w:rPr>
          <w:b/>
          <w:sz w:val="20"/>
          <w:szCs w:val="20"/>
        </w:rPr>
        <w:t>oświadczenie podmiotu udostępniającego według</w:t>
      </w:r>
      <w:r w:rsidRPr="00D1637D">
        <w:rPr>
          <w:sz w:val="20"/>
          <w:szCs w:val="20"/>
        </w:rPr>
        <w:t xml:space="preserve"> </w:t>
      </w:r>
      <w:r w:rsidRPr="00D1637D">
        <w:rPr>
          <w:b/>
          <w:sz w:val="20"/>
          <w:szCs w:val="20"/>
        </w:rPr>
        <w:t>załącznika nr 7 do SWZ</w:t>
      </w:r>
      <w:r w:rsidRPr="00D1637D">
        <w:rPr>
          <w:sz w:val="20"/>
          <w:szCs w:val="20"/>
        </w:rPr>
        <w:t>.</w:t>
      </w:r>
    </w:p>
    <w:p w14:paraId="27A06C3C" w14:textId="77777777" w:rsidR="00E02F35" w:rsidRDefault="00E02F35" w:rsidP="00E02F35">
      <w:pPr>
        <w:spacing w:before="240" w:after="62" w:line="240" w:lineRule="auto"/>
        <w:ind w:left="851"/>
        <w:jc w:val="both"/>
        <w:rPr>
          <w:rFonts w:asciiTheme="minorHAnsi" w:hAnsiTheme="minorHAnsi" w:cstheme="minorHAnsi"/>
          <w:sz w:val="20"/>
          <w:szCs w:val="20"/>
        </w:rPr>
      </w:pPr>
      <w:r w:rsidRPr="00283E01">
        <w:rPr>
          <w:rFonts w:asciiTheme="minorHAnsi" w:hAnsiTheme="minorHAnsi" w:cstheme="minorHAnsi"/>
          <w:sz w:val="20"/>
          <w:szCs w:val="20"/>
        </w:rPr>
        <w:t>Zobowiązanie</w:t>
      </w:r>
      <w:r>
        <w:rPr>
          <w:rFonts w:asciiTheme="minorHAnsi" w:hAnsiTheme="minorHAnsi" w:cstheme="minorHAnsi"/>
          <w:sz w:val="20"/>
          <w:szCs w:val="20"/>
        </w:rPr>
        <w:t xml:space="preserve"> oraz oświadczenie</w:t>
      </w:r>
      <w:r w:rsidRPr="00283E01">
        <w:rPr>
          <w:rFonts w:asciiTheme="minorHAnsi" w:hAnsiTheme="minorHAnsi" w:cstheme="minorHAnsi"/>
          <w:sz w:val="20"/>
          <w:szCs w:val="20"/>
        </w:rPr>
        <w:t xml:space="preserve"> składa się, pod rygorem nieważności, w formie elektronicznej opatrzone kwalifikowanym podpisem elektronicznym lub w postaci elektronicznej opatrzonej podpisem zaufanym lub podpisem osobistym, w zakresie i w sposób określony w przepisach wydanych na podstawie art. 70 ustawy </w:t>
      </w:r>
      <w:proofErr w:type="spellStart"/>
      <w:r w:rsidRPr="00283E01">
        <w:rPr>
          <w:rFonts w:asciiTheme="minorHAnsi" w:hAnsiTheme="minorHAnsi" w:cstheme="minorHAnsi"/>
          <w:sz w:val="20"/>
          <w:szCs w:val="20"/>
        </w:rPr>
        <w:t>Pzp</w:t>
      </w:r>
      <w:proofErr w:type="spellEnd"/>
      <w:r w:rsidRPr="00283E01">
        <w:rPr>
          <w:rFonts w:asciiTheme="minorHAnsi" w:hAnsiTheme="minorHAnsi" w:cstheme="minorHAnsi"/>
          <w:sz w:val="20"/>
          <w:szCs w:val="20"/>
        </w:rPr>
        <w:t>, tj. rozporządzenia Prezesa Rady Ministrów z dnia 30 grudnia 2020 r. w sprawie sposobu sporządzania                                                i przekazywania informacji oraz wymagań technicznych dla dokumentów elektronicznych oraz środków komunikacji elektronicznej w postępowaniu o udzielenie zamówi</w:t>
      </w:r>
      <w:r>
        <w:rPr>
          <w:rFonts w:asciiTheme="minorHAnsi" w:hAnsiTheme="minorHAnsi" w:cstheme="minorHAnsi"/>
          <w:sz w:val="20"/>
          <w:szCs w:val="20"/>
        </w:rPr>
        <w:t>enia publicznego lub konkursie.</w:t>
      </w:r>
    </w:p>
    <w:p w14:paraId="0D108860" w14:textId="50650D6B" w:rsidR="005C6BF6" w:rsidRPr="00E02F35" w:rsidRDefault="005C6BF6" w:rsidP="00E02F35">
      <w:pPr>
        <w:suppressAutoHyphens w:val="0"/>
        <w:spacing w:before="240" w:after="62" w:line="240" w:lineRule="auto"/>
        <w:jc w:val="both"/>
        <w:rPr>
          <w:rFonts w:asciiTheme="minorHAnsi" w:hAnsiTheme="minorHAnsi" w:cstheme="minorHAnsi"/>
          <w:sz w:val="20"/>
          <w:szCs w:val="20"/>
        </w:rPr>
      </w:pPr>
    </w:p>
    <w:p w14:paraId="51DA9F73" w14:textId="2CB90C57" w:rsidR="005B55CA" w:rsidRPr="00777A17" w:rsidRDefault="001D0158" w:rsidP="00887C66">
      <w:pPr>
        <w:pStyle w:val="Akapitzlist"/>
        <w:numPr>
          <w:ilvl w:val="1"/>
          <w:numId w:val="13"/>
        </w:numPr>
        <w:spacing w:before="240" w:after="62" w:line="247"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Wyk</w:t>
      </w:r>
      <w:r w:rsidR="005B55CA" w:rsidRPr="00777A17">
        <w:rPr>
          <w:rFonts w:asciiTheme="minorHAnsi" w:hAnsiTheme="minorHAnsi" w:cstheme="minorHAnsi"/>
          <w:b/>
          <w:sz w:val="20"/>
          <w:szCs w:val="20"/>
        </w:rPr>
        <w:t>az</w:t>
      </w:r>
      <w:r w:rsidR="00580DFA" w:rsidRPr="00777A17">
        <w:rPr>
          <w:rFonts w:asciiTheme="minorHAnsi" w:hAnsiTheme="minorHAnsi" w:cstheme="minorHAnsi"/>
          <w:b/>
          <w:sz w:val="20"/>
          <w:szCs w:val="20"/>
        </w:rPr>
        <w:t>anie</w:t>
      </w:r>
      <w:r w:rsidR="005B55CA" w:rsidRPr="00777A17">
        <w:rPr>
          <w:rFonts w:asciiTheme="minorHAnsi" w:hAnsiTheme="minorHAnsi" w:cstheme="minorHAnsi"/>
          <w:b/>
          <w:sz w:val="20"/>
          <w:szCs w:val="20"/>
        </w:rPr>
        <w:t xml:space="preserve"> rozwiązań równoważnych</w:t>
      </w:r>
      <w:r w:rsidR="005B55CA" w:rsidRPr="00777A17">
        <w:rPr>
          <w:rFonts w:asciiTheme="minorHAnsi" w:hAnsiTheme="minorHAnsi" w:cstheme="minorHAnsi"/>
          <w:sz w:val="20"/>
          <w:szCs w:val="20"/>
        </w:rPr>
        <w:t xml:space="preserve"> </w:t>
      </w:r>
      <w:r w:rsidR="008E27C2" w:rsidRPr="00777A17">
        <w:rPr>
          <w:rFonts w:asciiTheme="minorHAnsi" w:hAnsiTheme="minorHAnsi" w:cstheme="minorHAnsi"/>
          <w:sz w:val="20"/>
          <w:szCs w:val="20"/>
        </w:rPr>
        <w:t>(jeżeli dotyczy)</w:t>
      </w:r>
      <w:r w:rsidR="000C0B3C" w:rsidRPr="00777A17">
        <w:rPr>
          <w:rFonts w:asciiTheme="minorHAnsi" w:hAnsiTheme="minorHAnsi" w:cstheme="minorHAnsi"/>
          <w:sz w:val="20"/>
          <w:szCs w:val="20"/>
        </w:rPr>
        <w:t xml:space="preserve"> </w:t>
      </w:r>
      <w:r w:rsidR="005B55CA" w:rsidRPr="00777A17">
        <w:rPr>
          <w:rFonts w:asciiTheme="minorHAnsi" w:hAnsiTheme="minorHAnsi" w:cstheme="minorHAnsi"/>
          <w:sz w:val="20"/>
          <w:szCs w:val="20"/>
        </w:rPr>
        <w:t>– wykonawca, który powołuje się na rozwiązania równoważne</w:t>
      </w:r>
      <w:r w:rsidR="000C0B3C" w:rsidRPr="00777A17">
        <w:rPr>
          <w:rFonts w:asciiTheme="minorHAnsi" w:hAnsiTheme="minorHAnsi" w:cstheme="minorHAnsi"/>
          <w:sz w:val="20"/>
          <w:szCs w:val="20"/>
        </w:rPr>
        <w:t>,</w:t>
      </w:r>
      <w:r w:rsidR="00A33A29" w:rsidRPr="00777A17">
        <w:rPr>
          <w:rFonts w:asciiTheme="minorHAnsi" w:hAnsiTheme="minorHAnsi" w:cstheme="minorHAnsi"/>
          <w:sz w:val="20"/>
          <w:szCs w:val="20"/>
        </w:rPr>
        <w:t xml:space="preserve"> </w:t>
      </w:r>
      <w:r w:rsidR="000C0B3C" w:rsidRPr="00777A17">
        <w:rPr>
          <w:rFonts w:asciiTheme="minorHAnsi" w:hAnsiTheme="minorHAnsi" w:cstheme="minorHAnsi"/>
          <w:sz w:val="20"/>
          <w:szCs w:val="20"/>
        </w:rPr>
        <w:t>o których mowa w rozdziale V pkt 6 SWZ</w:t>
      </w:r>
      <w:r w:rsidR="005B55CA" w:rsidRPr="00777A17">
        <w:rPr>
          <w:rFonts w:asciiTheme="minorHAnsi" w:hAnsiTheme="minorHAnsi" w:cstheme="minorHAnsi"/>
          <w:sz w:val="20"/>
          <w:szCs w:val="20"/>
        </w:rPr>
        <w:t xml:space="preserve">, jest zobowiązany </w:t>
      </w:r>
      <w:r w:rsidR="000C0B3C" w:rsidRPr="00777A17">
        <w:rPr>
          <w:rFonts w:asciiTheme="minorHAnsi" w:hAnsiTheme="minorHAnsi" w:cstheme="minorHAnsi"/>
          <w:sz w:val="20"/>
          <w:szCs w:val="20"/>
        </w:rPr>
        <w:t>udowodnić w ofercie</w:t>
      </w:r>
      <w:r w:rsidR="001B443C" w:rsidRPr="00777A17">
        <w:rPr>
          <w:rFonts w:asciiTheme="minorHAnsi" w:hAnsiTheme="minorHAnsi" w:cstheme="minorHAnsi"/>
          <w:sz w:val="20"/>
          <w:szCs w:val="20"/>
        </w:rPr>
        <w:t xml:space="preserve">, </w:t>
      </w:r>
      <w:r w:rsidR="00777D0A" w:rsidRPr="00777A17">
        <w:rPr>
          <w:rFonts w:asciiTheme="minorHAnsi" w:hAnsiTheme="minorHAnsi" w:cstheme="minorHAnsi"/>
          <w:sz w:val="20"/>
          <w:szCs w:val="20"/>
        </w:rPr>
        <w:br/>
      </w:r>
      <w:r w:rsidR="000C0B3C" w:rsidRPr="00777A17">
        <w:rPr>
          <w:rFonts w:asciiTheme="minorHAnsi" w:hAnsiTheme="minorHAnsi" w:cstheme="minorHAnsi"/>
          <w:sz w:val="20"/>
          <w:szCs w:val="20"/>
        </w:rPr>
        <w:t xml:space="preserve">że proponowane przez niego rozwiązania w równoważnym stopniu spełniają wymagania określone przez Zamawiającego w </w:t>
      </w:r>
      <w:r w:rsidR="00D1637D" w:rsidRPr="00777A17">
        <w:rPr>
          <w:rFonts w:asciiTheme="minorHAnsi" w:hAnsiTheme="minorHAnsi" w:cstheme="minorHAnsi"/>
          <w:sz w:val="20"/>
          <w:szCs w:val="20"/>
        </w:rPr>
        <w:t>O</w:t>
      </w:r>
      <w:r w:rsidR="000C0B3C" w:rsidRPr="00777A17">
        <w:rPr>
          <w:rFonts w:asciiTheme="minorHAnsi" w:hAnsiTheme="minorHAnsi" w:cstheme="minorHAnsi"/>
          <w:sz w:val="20"/>
          <w:szCs w:val="20"/>
        </w:rPr>
        <w:t>pisie przedmiotu zamówienia stanowiącym  Załącznik nr 1 do SWZ</w:t>
      </w:r>
      <w:r w:rsidR="005B55CA" w:rsidRPr="00777A17">
        <w:rPr>
          <w:rFonts w:asciiTheme="minorHAnsi" w:hAnsiTheme="minorHAnsi" w:cstheme="minorHAnsi"/>
          <w:sz w:val="20"/>
          <w:szCs w:val="20"/>
        </w:rPr>
        <w:t>.</w:t>
      </w:r>
    </w:p>
    <w:p w14:paraId="26287AD2" w14:textId="17503F31" w:rsidR="000C713D" w:rsidRPr="00777A17" w:rsidRDefault="00283E01" w:rsidP="00777D0A">
      <w:pPr>
        <w:pStyle w:val="Akapitzlist"/>
        <w:suppressAutoHyphens w:val="0"/>
        <w:spacing w:before="240"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Wykaz rozwiązań równoważnych składa się, pod rygorem nieważności, w formie elektronicznej opatrzone kwalifikowanym podpisem elektronicznym lub w postaci elektronicznej opatrzonej podpisem zaufanym, lub podpisem osobistym, w zakresie i w sposób określony w przepisach wydanych na podstawie art. 70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tj. rozporządzenia Prezesa Rady Ministrów z dnia 30 grudnia 2020 r. w sprawie sposobu sporządzania</w:t>
      </w:r>
      <w:r w:rsidR="00D1637D" w:rsidRPr="00777A17">
        <w:rPr>
          <w:rFonts w:asciiTheme="minorHAnsi" w:hAnsiTheme="minorHAnsi" w:cstheme="minorHAnsi"/>
          <w:sz w:val="20"/>
          <w:szCs w:val="20"/>
        </w:rPr>
        <w:br/>
      </w:r>
      <w:r w:rsidRPr="00777A17">
        <w:rPr>
          <w:rFonts w:asciiTheme="minorHAnsi" w:hAnsiTheme="minorHAnsi" w:cstheme="minorHAnsi"/>
          <w:sz w:val="20"/>
          <w:szCs w:val="20"/>
        </w:rPr>
        <w:t>i przekazywania informacji oraz wymagań technicznych dla dokumentów elektronicznych oraz środków komunikacji elektronicznej w postępowaniu o udzielenie zamówi</w:t>
      </w:r>
      <w:r w:rsidR="005C6BF6" w:rsidRPr="00777A17">
        <w:rPr>
          <w:rFonts w:asciiTheme="minorHAnsi" w:hAnsiTheme="minorHAnsi" w:cstheme="minorHAnsi"/>
          <w:sz w:val="20"/>
          <w:szCs w:val="20"/>
        </w:rPr>
        <w:t>enia publicznego lub konkursie.</w:t>
      </w:r>
    </w:p>
    <w:p w14:paraId="44866C92" w14:textId="7C94F697" w:rsidR="00CB3CB9" w:rsidRPr="00777A17" w:rsidRDefault="00CB3CB9" w:rsidP="00887C66">
      <w:pPr>
        <w:pStyle w:val="Akapitzlist"/>
        <w:numPr>
          <w:ilvl w:val="1"/>
          <w:numId w:val="13"/>
        </w:numPr>
        <w:suppressAutoHyphens w:val="0"/>
        <w:spacing w:before="240" w:after="62" w:line="247"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Potwierdzenie umocowania do działania w imieniu wykonawcy lub podmiotu udostępniającego zasoby</w:t>
      </w:r>
      <w:r w:rsidR="00D1637D" w:rsidRPr="00777A17">
        <w:rPr>
          <w:rFonts w:asciiTheme="minorHAnsi" w:hAnsiTheme="minorHAnsi" w:cstheme="minorHAnsi"/>
          <w:b/>
          <w:sz w:val="20"/>
          <w:szCs w:val="20"/>
        </w:rPr>
        <w:br/>
      </w:r>
      <w:r w:rsidR="008E27C2" w:rsidRPr="00777A17">
        <w:rPr>
          <w:rFonts w:asciiTheme="minorHAnsi" w:hAnsiTheme="minorHAnsi" w:cstheme="minorHAnsi"/>
          <w:b/>
          <w:sz w:val="20"/>
          <w:szCs w:val="20"/>
        </w:rPr>
        <w:t xml:space="preserve"> </w:t>
      </w:r>
      <w:r w:rsidR="008E27C2" w:rsidRPr="00777A17">
        <w:rPr>
          <w:rFonts w:asciiTheme="minorHAnsi" w:hAnsiTheme="minorHAnsi" w:cstheme="minorHAnsi"/>
          <w:sz w:val="20"/>
          <w:szCs w:val="20"/>
        </w:rPr>
        <w:t>(jeżeli dotyczy)</w:t>
      </w:r>
      <w:r w:rsidRPr="00777A17">
        <w:rPr>
          <w:rFonts w:asciiTheme="minorHAnsi" w:hAnsiTheme="minorHAnsi" w:cstheme="minorHAnsi"/>
          <w:sz w:val="20"/>
          <w:szCs w:val="20"/>
        </w:rPr>
        <w:t>:</w:t>
      </w:r>
    </w:p>
    <w:p w14:paraId="73FFEDCF" w14:textId="6836080B" w:rsidR="00CB3CB9" w:rsidRPr="00777A17" w:rsidRDefault="00CB3CB9" w:rsidP="00A14E3E">
      <w:pPr>
        <w:pStyle w:val="Akapitzlist"/>
        <w:numPr>
          <w:ilvl w:val="0"/>
          <w:numId w:val="33"/>
        </w:numPr>
        <w:suppressAutoHyphens w:val="0"/>
        <w:spacing w:after="62" w:line="240" w:lineRule="auto"/>
        <w:ind w:left="1134" w:hanging="284"/>
        <w:jc w:val="both"/>
        <w:rPr>
          <w:rFonts w:asciiTheme="minorHAnsi" w:hAnsiTheme="minorHAnsi" w:cstheme="minorHAnsi"/>
          <w:sz w:val="20"/>
          <w:szCs w:val="20"/>
        </w:rPr>
      </w:pPr>
      <w:r w:rsidRPr="00777A17">
        <w:rPr>
          <w:rFonts w:asciiTheme="minorHAnsi" w:hAnsiTheme="minorHAnsi" w:cstheme="minorHAnsi"/>
          <w:sz w:val="20"/>
          <w:szCs w:val="20"/>
        </w:rPr>
        <w:t>zamawiający w celu potwierdzenia, że osoba działająca w imieniu wykonawcy lub podmiotu udostępniającego zasoby jest umocowana do jego reprezentowania, żąda złożenia wraz z ofertą odpisu</w:t>
      </w:r>
      <w:r w:rsidR="00777D0A" w:rsidRPr="00777A17">
        <w:rPr>
          <w:rFonts w:asciiTheme="minorHAnsi" w:hAnsiTheme="minorHAnsi" w:cstheme="minorHAnsi"/>
          <w:sz w:val="20"/>
          <w:szCs w:val="20"/>
        </w:rPr>
        <w:br/>
      </w:r>
      <w:r w:rsidRPr="00777A17">
        <w:rPr>
          <w:rFonts w:asciiTheme="minorHAnsi" w:hAnsiTheme="minorHAnsi" w:cstheme="minorHAnsi"/>
          <w:sz w:val="20"/>
          <w:szCs w:val="20"/>
        </w:rPr>
        <w:t xml:space="preserve"> lub informacji z Krajowego Rejestru Sądowego, Centralnej Ewidencji i Informacji o Działalności Gospodarczej lub innego właściwego rejestru;</w:t>
      </w:r>
    </w:p>
    <w:p w14:paraId="3C53170F" w14:textId="3B6C80A8" w:rsidR="00CB3CB9" w:rsidRPr="00777A17" w:rsidRDefault="00CB3CB9" w:rsidP="00A14E3E">
      <w:pPr>
        <w:pStyle w:val="Akapitzlist"/>
        <w:numPr>
          <w:ilvl w:val="0"/>
          <w:numId w:val="33"/>
        </w:numPr>
        <w:suppressAutoHyphens w:val="0"/>
        <w:spacing w:after="62" w:line="240" w:lineRule="auto"/>
        <w:ind w:left="1134"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wykonawca lub podmiot udostępniający zasoby nie jest zobowiązany do złożenia dokumentów, </w:t>
      </w:r>
      <w:r w:rsidR="00F6074A"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o których mowa w lit a), jeżeli zamawiający może je uzyskać za pomocą bezpłatnych </w:t>
      </w:r>
      <w:r w:rsidR="00985653" w:rsidRPr="00777A17">
        <w:rPr>
          <w:rFonts w:asciiTheme="minorHAnsi" w:hAnsiTheme="minorHAnsi" w:cstheme="minorHAnsi"/>
          <w:sz w:val="20"/>
          <w:szCs w:val="20"/>
        </w:rPr>
        <w:t xml:space="preserve"> </w:t>
      </w:r>
      <w:r w:rsidRPr="00777A17">
        <w:rPr>
          <w:rFonts w:asciiTheme="minorHAnsi" w:hAnsiTheme="minorHAnsi" w:cstheme="minorHAnsi"/>
          <w:sz w:val="20"/>
          <w:szCs w:val="20"/>
        </w:rPr>
        <w:t>i ogólnodostępnych baz danych, o ile wykonawca wskazał dane umożliwi</w:t>
      </w:r>
      <w:r w:rsidR="000C5115" w:rsidRPr="00777A17">
        <w:rPr>
          <w:rFonts w:asciiTheme="minorHAnsi" w:hAnsiTheme="minorHAnsi" w:cstheme="minorHAnsi"/>
          <w:sz w:val="20"/>
          <w:szCs w:val="20"/>
        </w:rPr>
        <w:t>ające dostęp do tych dokumentów;</w:t>
      </w:r>
    </w:p>
    <w:p w14:paraId="10DD9ABB" w14:textId="50CCE891" w:rsidR="000C5221" w:rsidRPr="00777A17" w:rsidRDefault="00CB3CB9" w:rsidP="00A14E3E">
      <w:pPr>
        <w:pStyle w:val="Akapitzlist"/>
        <w:numPr>
          <w:ilvl w:val="0"/>
          <w:numId w:val="33"/>
        </w:numPr>
        <w:suppressAutoHyphens w:val="0"/>
        <w:spacing w:after="62" w:line="240" w:lineRule="auto"/>
        <w:ind w:left="1134"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jeżeli w imieniu wykonawcy lub podmiotu udostępniającego zasoby działa osoba, której umocowanie </w:t>
      </w:r>
      <w:r w:rsidR="00777D0A" w:rsidRPr="00777A17">
        <w:rPr>
          <w:rFonts w:asciiTheme="minorHAnsi" w:hAnsiTheme="minorHAnsi" w:cstheme="minorHAnsi"/>
          <w:sz w:val="20"/>
          <w:szCs w:val="20"/>
        </w:rPr>
        <w:br/>
      </w:r>
      <w:r w:rsidRPr="00777A17">
        <w:rPr>
          <w:rFonts w:asciiTheme="minorHAnsi" w:hAnsiTheme="minorHAnsi" w:cstheme="minorHAnsi"/>
          <w:sz w:val="20"/>
          <w:szCs w:val="20"/>
        </w:rPr>
        <w:t xml:space="preserve">do jego reprezentowania nie wynika z dokumentów, o których mowa w lit a), zamawiający żąda </w:t>
      </w:r>
      <w:r w:rsidR="00777D0A" w:rsidRPr="00777A17">
        <w:rPr>
          <w:rFonts w:asciiTheme="minorHAnsi" w:hAnsiTheme="minorHAnsi" w:cstheme="minorHAnsi"/>
          <w:sz w:val="20"/>
          <w:szCs w:val="20"/>
        </w:rPr>
        <w:br/>
      </w:r>
      <w:r w:rsidRPr="00777A17">
        <w:rPr>
          <w:rFonts w:asciiTheme="minorHAnsi" w:hAnsiTheme="minorHAnsi" w:cstheme="minorHAnsi"/>
          <w:sz w:val="20"/>
          <w:szCs w:val="20"/>
        </w:rPr>
        <w:t>od wykonawcy lub podmiotu udostępniającego zasoby złożenia wraz z ofertą pełnomocnictwa lub innego dokumentu potwierdzającego umocowanie do reprezentowania wykonawcy.</w:t>
      </w:r>
    </w:p>
    <w:p w14:paraId="5AA873D6" w14:textId="476CB954" w:rsidR="00CB3CB9" w:rsidRPr="00777A17" w:rsidRDefault="000C5221" w:rsidP="00777D0A">
      <w:pPr>
        <w:pStyle w:val="Akapitzlist"/>
        <w:suppressAutoHyphens w:val="0"/>
        <w:spacing w:before="240" w:after="62" w:line="240" w:lineRule="auto"/>
        <w:ind w:left="851"/>
        <w:jc w:val="both"/>
        <w:rPr>
          <w:rFonts w:asciiTheme="minorHAnsi" w:hAnsiTheme="minorHAnsi" w:cstheme="minorHAnsi"/>
          <w:sz w:val="18"/>
          <w:szCs w:val="20"/>
        </w:rPr>
      </w:pPr>
      <w:r w:rsidRPr="00777A17">
        <w:rPr>
          <w:sz w:val="20"/>
        </w:rPr>
        <w:t xml:space="preserve">Potwierdzenie umocowania do działania w imieniu wykonawcy lub podmiotu udostępniającego zasoby </w:t>
      </w:r>
      <w:r w:rsidR="000C0B3C" w:rsidRPr="00777A17">
        <w:rPr>
          <w:sz w:val="20"/>
        </w:rPr>
        <w:t>składane jest</w:t>
      </w:r>
      <w:r w:rsidRPr="00777A17">
        <w:rPr>
          <w:bCs/>
          <w:sz w:val="20"/>
        </w:rPr>
        <w:t xml:space="preserve"> w formie elektronicznej lub w postaci elektronicznej opatrzonej kwalifikowanym podpisem elektronicznym, podpisem osobistym  lub podpisem zaufanym , w formie pisemnej lub w formie dokumentowej w zakresie</w:t>
      </w:r>
      <w:r w:rsidR="00777D0A" w:rsidRPr="00777A17">
        <w:rPr>
          <w:bCs/>
          <w:sz w:val="20"/>
        </w:rPr>
        <w:br/>
      </w:r>
      <w:r w:rsidRPr="00777A17">
        <w:rPr>
          <w:bCs/>
          <w:sz w:val="20"/>
        </w:rPr>
        <w:t xml:space="preserve"> i w sposób określony w przepisach wydanych na podstawie art. 70 ustawy,</w:t>
      </w:r>
      <w:r w:rsidR="00777D0A" w:rsidRPr="00777A17">
        <w:rPr>
          <w:bCs/>
          <w:sz w:val="20"/>
        </w:rPr>
        <w:t xml:space="preserve"> </w:t>
      </w:r>
      <w:r w:rsidRPr="00777A17">
        <w:rPr>
          <w:bCs/>
          <w:sz w:val="20"/>
        </w:rPr>
        <w:t>tj. rozporządzenia Prezesa Rady Ministrów z dnia 30 grudnia 2020 r.</w:t>
      </w:r>
      <w:r w:rsidRPr="00777A17">
        <w:rPr>
          <w:b/>
          <w:bCs/>
          <w:sz w:val="20"/>
        </w:rPr>
        <w:t xml:space="preserve"> </w:t>
      </w:r>
      <w:r w:rsidR="00777D0A" w:rsidRPr="00777A17">
        <w:rPr>
          <w:sz w:val="20"/>
        </w:rPr>
        <w:t>w sprawie sposobu sporządzania</w:t>
      </w:r>
      <w:r w:rsidR="005C6BF6" w:rsidRPr="00777A17">
        <w:rPr>
          <w:sz w:val="20"/>
        </w:rPr>
        <w:t xml:space="preserve">  </w:t>
      </w:r>
      <w:r w:rsidRPr="00777A17">
        <w:rPr>
          <w:sz w:val="20"/>
        </w:rPr>
        <w:t xml:space="preserve">i przekazywania informacji oraz wymagań technicznych dla dokumentów elektronicznych oraz środków komunikacji elektronicznej w postępowaniu </w:t>
      </w:r>
      <w:r w:rsidR="00777D0A" w:rsidRPr="00777A17">
        <w:rPr>
          <w:sz w:val="20"/>
        </w:rPr>
        <w:br/>
      </w:r>
      <w:r w:rsidRPr="00777A17">
        <w:rPr>
          <w:sz w:val="20"/>
        </w:rPr>
        <w:t>o udzielenie zamówienia publicznego lub konkursie</w:t>
      </w:r>
      <w:r w:rsidR="008E27C2" w:rsidRPr="00777A17">
        <w:rPr>
          <w:rFonts w:asciiTheme="minorHAnsi" w:hAnsiTheme="minorHAnsi" w:cstheme="minorHAnsi"/>
          <w:sz w:val="18"/>
          <w:szCs w:val="20"/>
        </w:rPr>
        <w:t>.</w:t>
      </w:r>
    </w:p>
    <w:p w14:paraId="2FB62136" w14:textId="67240F71" w:rsidR="00552E98" w:rsidRPr="00777A17" w:rsidRDefault="00552E98" w:rsidP="00887C66">
      <w:pPr>
        <w:pStyle w:val="Akapitzlist"/>
        <w:numPr>
          <w:ilvl w:val="1"/>
          <w:numId w:val="13"/>
        </w:numPr>
        <w:tabs>
          <w:tab w:val="left" w:pos="1276"/>
        </w:tabs>
        <w:suppressAutoHyphens w:val="0"/>
        <w:spacing w:before="240" w:after="62" w:line="247"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Pełnomocnictwo</w:t>
      </w:r>
      <w:r w:rsidRPr="00777A17">
        <w:rPr>
          <w:rFonts w:asciiTheme="minorHAnsi" w:hAnsiTheme="minorHAnsi" w:cstheme="minorHAnsi"/>
          <w:sz w:val="20"/>
          <w:szCs w:val="20"/>
        </w:rPr>
        <w:t xml:space="preserve"> do reprezentowania wykonawców wspólnie ubiegających się o udzielenie zamówienia  </w:t>
      </w:r>
      <w:r w:rsidR="00F6074A"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w postępowaniu o udzielenie zamówienia albo do reprezentowania ich w postępowaniu i zawarcia umowy </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w sprawie zamówienia publicznego (jeżeli dotyczy).</w:t>
      </w:r>
    </w:p>
    <w:p w14:paraId="689CBACF" w14:textId="2060B43E" w:rsidR="00283E01" w:rsidRPr="00777A17" w:rsidRDefault="00283E01" w:rsidP="001D24EE">
      <w:pPr>
        <w:pStyle w:val="Akapitzlist"/>
        <w:tabs>
          <w:tab w:val="left" w:pos="1276"/>
        </w:tabs>
        <w:suppressAutoHyphens w:val="0"/>
        <w:spacing w:before="240"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Pełnomocnictwo składane jest w formie elektronicznej opatrzonej kwalifikowanym podpisem elektronicznym lub w postaci elektronicznej opatrzonej podpisem za</w:t>
      </w:r>
      <w:r w:rsidR="001D24EE" w:rsidRPr="00777A17">
        <w:rPr>
          <w:rFonts w:asciiTheme="minorHAnsi" w:hAnsiTheme="minorHAnsi" w:cstheme="minorHAnsi"/>
          <w:sz w:val="20"/>
          <w:szCs w:val="20"/>
        </w:rPr>
        <w:t xml:space="preserve">ufanym, lub podpisem osobistym, </w:t>
      </w:r>
      <w:r w:rsidRPr="00777A17">
        <w:rPr>
          <w:rFonts w:asciiTheme="minorHAnsi" w:hAnsiTheme="minorHAnsi" w:cstheme="minorHAnsi"/>
          <w:sz w:val="20"/>
          <w:szCs w:val="20"/>
        </w:rPr>
        <w:t xml:space="preserve">w zakresie i w sposób określony w przepisach wydanych na podstawie art. 70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w:t>
      </w:r>
      <w:r w:rsidR="001D24EE"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tj. rozporządzenia Prezesa Rady Ministrów </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z dnia 30 grudnia 2020 r.</w:t>
      </w:r>
      <w:r w:rsidR="001D24EE" w:rsidRPr="00777A17">
        <w:rPr>
          <w:rFonts w:asciiTheme="minorHAnsi" w:hAnsiTheme="minorHAnsi" w:cstheme="minorHAnsi"/>
          <w:sz w:val="20"/>
          <w:szCs w:val="20"/>
        </w:rPr>
        <w:t xml:space="preserve"> w sprawie sposobu sporządzania</w:t>
      </w:r>
      <w:r w:rsidR="005C6BF6"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i przekazywania informacji oraz wymagań technicznych dla dokumentów elektronicznych oraz środków komunikacji elektronicznej w postępowaniu </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o udzielenie zamówienia publicznego lub konkursie.</w:t>
      </w:r>
    </w:p>
    <w:p w14:paraId="44D06981" w14:textId="2CC52DD3" w:rsidR="00283E01" w:rsidRPr="00777A17" w:rsidRDefault="00283E01" w:rsidP="00887C66">
      <w:pPr>
        <w:pStyle w:val="Akapitzlist"/>
        <w:numPr>
          <w:ilvl w:val="1"/>
          <w:numId w:val="13"/>
        </w:numPr>
        <w:tabs>
          <w:tab w:val="left" w:pos="851"/>
        </w:tabs>
        <w:suppressAutoHyphens w:val="0"/>
        <w:spacing w:before="240" w:after="62" w:line="240"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 xml:space="preserve">Oświadczenie, z którego wynika, które roboty budowlane, dostawy lub usługi wykonają poszczególni wykonawcy wspólnie ubiegający się o udzielenie zamówienia – </w:t>
      </w:r>
      <w:r w:rsidRPr="00777A17">
        <w:rPr>
          <w:rFonts w:asciiTheme="minorHAnsi" w:hAnsiTheme="minorHAnsi" w:cstheme="minorHAnsi"/>
          <w:sz w:val="20"/>
          <w:szCs w:val="20"/>
        </w:rPr>
        <w:t xml:space="preserve">dotyczy przypadku, o którym mowa </w:t>
      </w:r>
      <w:r w:rsidR="005C6BF6" w:rsidRPr="00777A17">
        <w:rPr>
          <w:rFonts w:asciiTheme="minorHAnsi" w:hAnsiTheme="minorHAnsi" w:cstheme="minorHAnsi"/>
          <w:sz w:val="20"/>
          <w:szCs w:val="20"/>
        </w:rPr>
        <w:t xml:space="preserve">                                                    w</w:t>
      </w:r>
      <w:r w:rsidRPr="00777A17">
        <w:rPr>
          <w:rFonts w:asciiTheme="minorHAnsi" w:hAnsiTheme="minorHAnsi" w:cstheme="minorHAnsi"/>
          <w:sz w:val="20"/>
          <w:szCs w:val="20"/>
        </w:rPr>
        <w:t xml:space="preserve"> art. 117 ust. 4</w:t>
      </w:r>
      <w:r w:rsidRPr="00777A17">
        <w:rPr>
          <w:rFonts w:asciiTheme="minorHAnsi" w:hAnsiTheme="minorHAnsi" w:cstheme="minorHAnsi"/>
          <w:color w:val="FF0000"/>
          <w:sz w:val="20"/>
          <w:szCs w:val="20"/>
        </w:rPr>
        <w:t xml:space="preserve"> </w:t>
      </w:r>
      <w:r w:rsidRPr="00777A17">
        <w:rPr>
          <w:rFonts w:asciiTheme="minorHAnsi" w:hAnsiTheme="minorHAnsi" w:cstheme="minorHAnsi"/>
          <w:sz w:val="20"/>
          <w:szCs w:val="20"/>
        </w:rPr>
        <w:t xml:space="preserve">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(jeżeli dotyczy)</w:t>
      </w:r>
      <w:r w:rsidR="00FD04DA" w:rsidRPr="00777A17">
        <w:rPr>
          <w:rFonts w:asciiTheme="minorHAnsi" w:hAnsiTheme="minorHAnsi" w:cstheme="minorHAnsi"/>
          <w:sz w:val="20"/>
          <w:szCs w:val="20"/>
        </w:rPr>
        <w:t>.</w:t>
      </w:r>
    </w:p>
    <w:p w14:paraId="5B5A752F" w14:textId="5660BFB3" w:rsidR="00985653" w:rsidRPr="00777A17" w:rsidRDefault="00FD04DA" w:rsidP="001D24EE">
      <w:pPr>
        <w:pStyle w:val="Akapitzlist"/>
        <w:suppressAutoHyphens w:val="0"/>
        <w:spacing w:before="240"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Oświadczenie, składane jest w formie elektronicznej opatrzonej kwalifikowanym podpisem elektronicznym </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 xml:space="preserve">lub w postaci elektronicznej opatrzonej podpisem zaufanym, lub podpisem osobistym, w zakresie i w sposób określony w przepisach wydanych na podstawie art. 70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tj. rozporządzenia Prezesa Rady Ministrów</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z dnia 30 grudnia 2020 r. w sprawie sposobu sporządzania i przekazywania informacji oraz wymagań technicznych dla dokumentów elektronicznych oraz środków komunikacji elektronicznej w postępowaniu</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o udzielenie zamówienia publicznego lub konkursi</w:t>
      </w:r>
      <w:r w:rsidR="005C6BF6" w:rsidRPr="00777A17">
        <w:rPr>
          <w:rFonts w:asciiTheme="minorHAnsi" w:hAnsiTheme="minorHAnsi" w:cstheme="minorHAnsi"/>
          <w:sz w:val="20"/>
          <w:szCs w:val="20"/>
        </w:rPr>
        <w:t>e.</w:t>
      </w:r>
    </w:p>
    <w:p w14:paraId="5472ED1F" w14:textId="4CD870A7" w:rsidR="00EC6FC3" w:rsidRPr="00777A17" w:rsidRDefault="00CB3CB9" w:rsidP="00887C66">
      <w:pPr>
        <w:pStyle w:val="Akapitzlist"/>
        <w:numPr>
          <w:ilvl w:val="1"/>
          <w:numId w:val="13"/>
        </w:numPr>
        <w:suppressAutoHyphens w:val="0"/>
        <w:spacing w:before="240" w:after="62" w:line="247" w:lineRule="auto"/>
        <w:ind w:left="851" w:hanging="425"/>
        <w:jc w:val="both"/>
        <w:rPr>
          <w:rFonts w:asciiTheme="minorHAnsi" w:hAnsiTheme="minorHAnsi" w:cstheme="minorHAnsi"/>
          <w:sz w:val="20"/>
          <w:szCs w:val="20"/>
        </w:rPr>
      </w:pPr>
      <w:r w:rsidRPr="00777A17">
        <w:rPr>
          <w:rFonts w:asciiTheme="minorHAnsi" w:hAnsiTheme="minorHAnsi" w:cstheme="minorHAnsi"/>
          <w:b/>
          <w:sz w:val="20"/>
          <w:szCs w:val="20"/>
        </w:rPr>
        <w:t>Zastrzeżenie tajemnicy przedsiębiorstwa</w:t>
      </w:r>
      <w:r w:rsidRPr="00777A17">
        <w:rPr>
          <w:rFonts w:asciiTheme="minorHAnsi" w:hAnsiTheme="minorHAnsi" w:cstheme="minorHAnsi"/>
          <w:sz w:val="20"/>
          <w:szCs w:val="2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8E5F5F" w:rsidRPr="00777A17">
        <w:rPr>
          <w:rFonts w:asciiTheme="minorHAnsi" w:hAnsiTheme="minorHAnsi" w:cstheme="minorHAnsi"/>
          <w:sz w:val="20"/>
          <w:szCs w:val="20"/>
        </w:rPr>
        <w:t xml:space="preserve"> (jeżeli dotyczy) </w:t>
      </w:r>
      <w:r w:rsidRPr="00777A17">
        <w:rPr>
          <w:rFonts w:asciiTheme="minorHAnsi" w:hAnsiTheme="minorHAnsi" w:cstheme="minorHAnsi"/>
          <w:sz w:val="20"/>
          <w:szCs w:val="20"/>
        </w:rPr>
        <w:t>.</w:t>
      </w:r>
    </w:p>
    <w:p w14:paraId="663101C9" w14:textId="3E4C61AA" w:rsidR="00FD04DA" w:rsidRPr="00777A17" w:rsidRDefault="00FD04DA" w:rsidP="001D24EE">
      <w:pPr>
        <w:pStyle w:val="Akapitzlist"/>
        <w:suppressAutoHyphens w:val="0"/>
        <w:spacing w:before="240"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Wszelkie informacje stanowiące tajemnicę przedsiębiorstwa w rozumieniu ustawy z dnia 16 kwietnia 1993 r. </w:t>
      </w:r>
      <w:r w:rsidR="001D24EE" w:rsidRPr="00777A17">
        <w:rPr>
          <w:rFonts w:asciiTheme="minorHAnsi" w:hAnsiTheme="minorHAnsi" w:cstheme="minorHAnsi"/>
          <w:sz w:val="20"/>
          <w:szCs w:val="20"/>
        </w:rPr>
        <w:br/>
      </w:r>
      <w:r w:rsidRPr="00777A17">
        <w:rPr>
          <w:rFonts w:asciiTheme="minorHAnsi" w:hAnsiTheme="minorHAnsi" w:cstheme="minorHAnsi"/>
          <w:sz w:val="20"/>
          <w:szCs w:val="20"/>
        </w:rPr>
        <w:t>o zwalczaniu nieuczciwej konkurencji, które Wykonawca zastrzeże jako tajemnicę przedsiębiorstwa, powinny zostać złożone w odpowiednio wydzielonym i oznaczonym pliku.</w:t>
      </w:r>
    </w:p>
    <w:p w14:paraId="011E5EC8" w14:textId="77777777" w:rsidR="00FD04DA" w:rsidRPr="00777A17" w:rsidRDefault="00FD04DA" w:rsidP="001D24EE">
      <w:pPr>
        <w:pStyle w:val="Akapitzlist"/>
        <w:suppressAutoHyphens w:val="0"/>
        <w:spacing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Sposób skutecznego zastrzeżenia tajemnicy przedsiębiorstwa leży po stronie Wykonawcy.</w:t>
      </w:r>
    </w:p>
    <w:p w14:paraId="0526D236" w14:textId="77777777" w:rsidR="00FD04DA" w:rsidRPr="00777A17" w:rsidRDefault="00FD04DA" w:rsidP="001D24EE">
      <w:pPr>
        <w:pStyle w:val="Akapitzlist"/>
        <w:suppressAutoHyphens w:val="0"/>
        <w:spacing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3D5B13E5" w14:textId="77777777" w:rsidR="00FD04DA" w:rsidRPr="00777A17" w:rsidRDefault="00FD04DA" w:rsidP="001D24EE">
      <w:pPr>
        <w:pStyle w:val="Akapitzlist"/>
        <w:suppressAutoHyphens w:val="0"/>
        <w:spacing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informuje, że w przypadku kiedy Wykonawca otrzyma od niego wezwanie w trybie art. 224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217FC5" w14:textId="537D0B2A" w:rsidR="00FD04DA" w:rsidRPr="00777A17" w:rsidRDefault="00FD04DA" w:rsidP="001D24EE">
      <w:pPr>
        <w:pStyle w:val="Akapitzlist"/>
        <w:suppressAutoHyphens w:val="0"/>
        <w:spacing w:after="62" w:line="240" w:lineRule="auto"/>
        <w:ind w:left="851"/>
        <w:jc w:val="both"/>
        <w:rPr>
          <w:rFonts w:asciiTheme="minorHAnsi" w:hAnsiTheme="minorHAnsi" w:cstheme="minorHAnsi"/>
          <w:sz w:val="20"/>
          <w:szCs w:val="20"/>
        </w:rPr>
      </w:pPr>
      <w:r w:rsidRPr="00777A17">
        <w:rPr>
          <w:rFonts w:asciiTheme="minorHAnsi" w:hAnsiTheme="minorHAnsi" w:cstheme="minorHAnsi"/>
          <w:sz w:val="20"/>
          <w:szCs w:val="20"/>
        </w:rPr>
        <w:t xml:space="preserve">Zastrzeżenie tajemnicy przedsiębiorstwa składa się, pod rygorem nieważności w formie elektronicznej opatrzonej kwalifikowanym podpisem elektronicznym lub w postaci elektronicznej opatrzonej podpisem zaufanym lub podpisem osobistym - w formatach danych określonych w przepisach wydanych na podstawie </w:t>
      </w:r>
      <w:r w:rsidR="00E943F8" w:rsidRPr="00777A17">
        <w:rPr>
          <w:rFonts w:asciiTheme="minorHAnsi" w:hAnsiTheme="minorHAnsi" w:cstheme="minorHAnsi"/>
          <w:sz w:val="20"/>
          <w:szCs w:val="20"/>
        </w:rPr>
        <w:br/>
      </w:r>
      <w:r w:rsidRPr="00777A17">
        <w:rPr>
          <w:rFonts w:asciiTheme="minorHAnsi" w:hAnsiTheme="minorHAnsi" w:cstheme="minorHAnsi"/>
          <w:sz w:val="20"/>
          <w:szCs w:val="20"/>
        </w:rPr>
        <w:t xml:space="preserve">art. 18 ustawy z dnia 17 lutego 2005 r. o informatyzacji działalności podmiotów realizujących zadania publiczne (Dz. U. z 2020 r. poz. 346, 568, 695, 1517 i 2320), z zastrzeżeniem formatów, o których mowa w art. 66 ust. 1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z uwzględnieniem</w:t>
      </w:r>
      <w:r w:rsidR="005C6BF6" w:rsidRPr="00777A17">
        <w:rPr>
          <w:rFonts w:asciiTheme="minorHAnsi" w:hAnsiTheme="minorHAnsi" w:cstheme="minorHAnsi"/>
          <w:sz w:val="20"/>
          <w:szCs w:val="20"/>
        </w:rPr>
        <w:t xml:space="preserve"> rodzaju przekazywanych danych.</w:t>
      </w:r>
    </w:p>
    <w:p w14:paraId="0B87246C" w14:textId="20BAD860" w:rsidR="00580DFA" w:rsidRPr="00777A17" w:rsidRDefault="00580DFA" w:rsidP="00DB716A">
      <w:pPr>
        <w:numPr>
          <w:ilvl w:val="0"/>
          <w:numId w:val="5"/>
        </w:numPr>
        <w:tabs>
          <w:tab w:val="left" w:pos="567"/>
        </w:tabs>
        <w:suppressAutoHyphens w:val="0"/>
        <w:spacing w:before="240" w:after="62" w:line="240" w:lineRule="auto"/>
        <w:ind w:left="567" w:hanging="425"/>
        <w:jc w:val="both"/>
        <w:rPr>
          <w:rFonts w:asciiTheme="minorHAnsi" w:hAnsiTheme="minorHAnsi" w:cstheme="minorHAnsi"/>
          <w:strike/>
          <w:sz w:val="20"/>
          <w:szCs w:val="20"/>
        </w:rPr>
      </w:pPr>
      <w:r w:rsidRPr="00777A17">
        <w:rPr>
          <w:rFonts w:asciiTheme="minorHAnsi" w:hAnsiTheme="minorHAnsi" w:cstheme="minorHAnsi"/>
          <w:sz w:val="20"/>
          <w:szCs w:val="20"/>
        </w:rPr>
        <w:t xml:space="preserve">W zakresie nieuregulowanym ustawą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lub niniejszą SWZ do podmiotowych  środków dowodowych, oraz innych  dokumentów i oświadczeń składanych przez Wykonawcę w postępowaniu zastosowanie mają w szczególności przepisy:</w:t>
      </w:r>
    </w:p>
    <w:p w14:paraId="5A8CE806" w14:textId="3A141379" w:rsidR="00580DFA" w:rsidRPr="00777A17" w:rsidRDefault="00580DFA" w:rsidP="00DB716A">
      <w:pPr>
        <w:numPr>
          <w:ilvl w:val="2"/>
          <w:numId w:val="5"/>
        </w:numPr>
        <w:suppressAutoHyphens w:val="0"/>
        <w:spacing w:after="62" w:line="240" w:lineRule="auto"/>
        <w:ind w:left="851"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rozporządzenia Ministra Rozwoju Pracy i Technologii z dnia 23 grudnia 2020 r. w sprawie podmiotowych środków dowodowych oraz innych dokumentów lub oświadczeń, jakich może żądać zamawiający od wykonawcy </w:t>
      </w:r>
    </w:p>
    <w:p w14:paraId="689CD790" w14:textId="38BF3832" w:rsidR="00580DFA" w:rsidRPr="00777A17" w:rsidRDefault="00580DFA" w:rsidP="00DB716A">
      <w:pPr>
        <w:numPr>
          <w:ilvl w:val="2"/>
          <w:numId w:val="5"/>
        </w:numPr>
        <w:suppressAutoHyphens w:val="0"/>
        <w:spacing w:after="62" w:line="240" w:lineRule="auto"/>
        <w:ind w:left="851"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rozporządzenia Prezesa Rady Ministrów z dnia 30 grudnia 2020 r. w sprawie sposobu sporządzania </w:t>
      </w:r>
      <w:r w:rsidR="005C6BF6" w:rsidRPr="00777A17">
        <w:rPr>
          <w:rFonts w:asciiTheme="minorHAnsi" w:hAnsiTheme="minorHAnsi" w:cstheme="minorHAnsi"/>
          <w:sz w:val="20"/>
          <w:szCs w:val="20"/>
        </w:rPr>
        <w:t xml:space="preserve">                             </w:t>
      </w:r>
      <w:r w:rsidRPr="00777A17">
        <w:rPr>
          <w:rFonts w:asciiTheme="minorHAnsi" w:hAnsiTheme="minorHAnsi" w:cstheme="minorHAnsi"/>
          <w:sz w:val="20"/>
          <w:szCs w:val="20"/>
        </w:rPr>
        <w:t>i przekazywania informacji oraz wymagań technicznych dla dokumentów elektronicznych oraz środków komunikacji elektronicznej w postępowaniu o udzielenie zamówienia publicznego lub konkursie.</w:t>
      </w:r>
    </w:p>
    <w:p w14:paraId="049FB71D" w14:textId="32D01E62" w:rsidR="00580DF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trike/>
          <w:color w:val="FF0000"/>
          <w:sz w:val="20"/>
          <w:szCs w:val="20"/>
        </w:rPr>
      </w:pPr>
      <w:r w:rsidRPr="00777A17">
        <w:rPr>
          <w:rFonts w:asciiTheme="minorHAnsi" w:hAnsiTheme="minorHAnsi" w:cstheme="minorHAnsi"/>
          <w:sz w:val="20"/>
          <w:szCs w:val="20"/>
          <w:lang w:eastAsia="en-US"/>
        </w:rPr>
        <w:t>Oferta powinna być sporządzona w języku polskim</w:t>
      </w:r>
      <w:r w:rsidR="004C549F" w:rsidRPr="00777A17">
        <w:rPr>
          <w:rFonts w:asciiTheme="minorHAnsi" w:hAnsiTheme="minorHAnsi" w:cstheme="minorHAnsi"/>
          <w:sz w:val="20"/>
          <w:szCs w:val="20"/>
          <w:lang w:eastAsia="en-US"/>
        </w:rPr>
        <w:t>.</w:t>
      </w:r>
    </w:p>
    <w:p w14:paraId="2DAE2960" w14:textId="5E21C0FC" w:rsidR="0015363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Wykonawca ma </w:t>
      </w:r>
      <w:r w:rsidR="008E5F5F" w:rsidRPr="00777A17">
        <w:rPr>
          <w:rFonts w:asciiTheme="minorHAnsi" w:hAnsiTheme="minorHAnsi" w:cstheme="minorHAnsi"/>
          <w:sz w:val="20"/>
          <w:szCs w:val="20"/>
        </w:rPr>
        <w:t>prawo złożyć tylko jedną ofertę</w:t>
      </w:r>
      <w:r w:rsidRPr="00777A17">
        <w:rPr>
          <w:rFonts w:asciiTheme="minorHAnsi" w:hAnsiTheme="minorHAnsi" w:cstheme="minorHAnsi"/>
          <w:sz w:val="20"/>
          <w:szCs w:val="20"/>
        </w:rPr>
        <w:t xml:space="preserve">. </w:t>
      </w:r>
    </w:p>
    <w:p w14:paraId="0D760D1D" w14:textId="16DDD4C5" w:rsidR="0015363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Treść złożonej oferty musi </w:t>
      </w:r>
      <w:r w:rsidR="00ED7691" w:rsidRPr="00777A17">
        <w:rPr>
          <w:rFonts w:asciiTheme="minorHAnsi" w:hAnsiTheme="minorHAnsi" w:cstheme="minorHAnsi"/>
          <w:sz w:val="20"/>
          <w:szCs w:val="20"/>
        </w:rPr>
        <w:t xml:space="preserve">być zgodna z wymaganiami określonymi w </w:t>
      </w:r>
      <w:r w:rsidR="00FF3175" w:rsidRPr="00777A17">
        <w:rPr>
          <w:rFonts w:asciiTheme="minorHAnsi" w:hAnsiTheme="minorHAnsi" w:cstheme="minorHAnsi"/>
          <w:sz w:val="20"/>
          <w:szCs w:val="20"/>
        </w:rPr>
        <w:t>S</w:t>
      </w:r>
      <w:r w:rsidRPr="00777A17">
        <w:rPr>
          <w:rFonts w:asciiTheme="minorHAnsi" w:hAnsiTheme="minorHAnsi" w:cstheme="minorHAnsi"/>
          <w:sz w:val="20"/>
          <w:szCs w:val="20"/>
        </w:rPr>
        <w:t xml:space="preserve">WZ. </w:t>
      </w:r>
    </w:p>
    <w:p w14:paraId="04E1BEB9" w14:textId="77777777" w:rsidR="0015363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Wykonawca poniesie wszelkie koszty związane z przygotowaniem i złożeniem oferty.</w:t>
      </w:r>
    </w:p>
    <w:p w14:paraId="71B1A890" w14:textId="77777777" w:rsidR="0015363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Wykonawca, za pośrednictwem Platformy, może przed upływem terminu do składania ofert </w:t>
      </w:r>
      <w:r w:rsidRPr="00777A17">
        <w:rPr>
          <w:rFonts w:asciiTheme="minorHAnsi" w:hAnsiTheme="minorHAnsi" w:cstheme="minorHAnsi"/>
          <w:b/>
          <w:sz w:val="20"/>
          <w:szCs w:val="20"/>
        </w:rPr>
        <w:t>wprowadzić zmiany, poprawki, modyfikacje i uzupełnienia do złożonej oferty lub ją wycofać</w:t>
      </w:r>
      <w:r w:rsidRPr="00777A17">
        <w:rPr>
          <w:rFonts w:asciiTheme="minorHAnsi" w:hAnsiTheme="minorHAnsi" w:cstheme="minorHAnsi"/>
          <w:sz w:val="20"/>
          <w:szCs w:val="20"/>
        </w:rPr>
        <w:t>. W takim przypadku:</w:t>
      </w:r>
    </w:p>
    <w:p w14:paraId="3D973735" w14:textId="01C2810B" w:rsidR="0015363A" w:rsidRPr="00777A17" w:rsidRDefault="0015363A" w:rsidP="00887C66">
      <w:pPr>
        <w:pStyle w:val="Akapitzlist"/>
        <w:numPr>
          <w:ilvl w:val="1"/>
          <w:numId w:val="11"/>
        </w:numPr>
        <w:tabs>
          <w:tab w:val="left" w:pos="993"/>
        </w:tabs>
        <w:suppressAutoHyphens w:val="0"/>
        <w:spacing w:after="62" w:line="240" w:lineRule="auto"/>
        <w:ind w:left="993" w:hanging="426"/>
        <w:jc w:val="both"/>
        <w:rPr>
          <w:rFonts w:asciiTheme="minorHAnsi" w:hAnsiTheme="minorHAnsi" w:cstheme="minorHAnsi"/>
          <w:sz w:val="20"/>
          <w:szCs w:val="20"/>
        </w:rPr>
      </w:pPr>
      <w:r w:rsidRPr="00777A17">
        <w:rPr>
          <w:rFonts w:asciiTheme="minorHAnsi" w:hAnsiTheme="minorHAnsi" w:cstheme="minorHAnsi"/>
          <w:sz w:val="20"/>
          <w:szCs w:val="20"/>
        </w:rPr>
        <w:t>Wykonawca, za pośrednictwem Platformy, może samodzielnie usunąć wczytane przez siebie pliki; w tym celu w</w:t>
      </w:r>
      <w:r w:rsidR="00DB716A" w:rsidRPr="00777A17">
        <w:rPr>
          <w:rFonts w:asciiTheme="minorHAnsi" w:hAnsiTheme="minorHAnsi" w:cstheme="minorHAnsi"/>
          <w:sz w:val="20"/>
          <w:szCs w:val="20"/>
        </w:rPr>
        <w:t xml:space="preserve"> </w:t>
      </w:r>
      <w:r w:rsidRPr="00777A17">
        <w:rPr>
          <w:rFonts w:asciiTheme="minorHAnsi" w:hAnsiTheme="minorHAnsi" w:cstheme="minorHAnsi"/>
          <w:sz w:val="20"/>
          <w:szCs w:val="20"/>
        </w:rPr>
        <w:t>zakładce „</w:t>
      </w:r>
      <w:r w:rsidRPr="00777A17">
        <w:rPr>
          <w:rFonts w:asciiTheme="minorHAnsi" w:hAnsiTheme="minorHAnsi" w:cstheme="minorHAnsi"/>
          <w:i/>
          <w:sz w:val="20"/>
          <w:szCs w:val="20"/>
        </w:rPr>
        <w:t>Załączniki</w:t>
      </w:r>
      <w:r w:rsidRPr="00777A17">
        <w:rPr>
          <w:rFonts w:asciiTheme="minorHAnsi" w:hAnsiTheme="minorHAnsi" w:cstheme="minorHAnsi"/>
          <w:sz w:val="20"/>
          <w:szCs w:val="20"/>
        </w:rPr>
        <w:t>” Wykonawca korzysta z polecenia „</w:t>
      </w:r>
      <w:r w:rsidRPr="00777A17">
        <w:rPr>
          <w:rFonts w:asciiTheme="minorHAnsi" w:hAnsiTheme="minorHAnsi" w:cstheme="minorHAnsi"/>
          <w:i/>
          <w:sz w:val="20"/>
          <w:szCs w:val="20"/>
        </w:rPr>
        <w:t>Usuń</w:t>
      </w:r>
      <w:r w:rsidRPr="00777A17">
        <w:rPr>
          <w:rFonts w:asciiTheme="minorHAnsi" w:hAnsiTheme="minorHAnsi" w:cstheme="minorHAnsi"/>
          <w:sz w:val="20"/>
          <w:szCs w:val="20"/>
        </w:rPr>
        <w:t>” po wybraniu odpowiedniego załącznika;</w:t>
      </w:r>
    </w:p>
    <w:p w14:paraId="6D2DBD8C" w14:textId="16977A03" w:rsidR="0015363A" w:rsidRPr="00777A17" w:rsidRDefault="0015363A" w:rsidP="00887C66">
      <w:pPr>
        <w:pStyle w:val="Akapitzlist"/>
        <w:numPr>
          <w:ilvl w:val="1"/>
          <w:numId w:val="11"/>
        </w:numPr>
        <w:tabs>
          <w:tab w:val="left" w:pos="993"/>
        </w:tabs>
        <w:suppressAutoHyphens w:val="0"/>
        <w:spacing w:after="62" w:line="240" w:lineRule="auto"/>
        <w:ind w:left="993"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Wykonawca po upływie terminu do składania ofert nie może skutecznie dokonać zmiany ani </w:t>
      </w:r>
      <w:r w:rsidR="00DB716A" w:rsidRPr="00777A17">
        <w:rPr>
          <w:rFonts w:asciiTheme="minorHAnsi" w:hAnsiTheme="minorHAnsi" w:cstheme="minorHAnsi"/>
          <w:sz w:val="20"/>
          <w:szCs w:val="20"/>
        </w:rPr>
        <w:t xml:space="preserve">wycofać załączonych </w:t>
      </w:r>
      <w:r w:rsidRPr="00777A17">
        <w:rPr>
          <w:rFonts w:asciiTheme="minorHAnsi" w:hAnsiTheme="minorHAnsi" w:cstheme="minorHAnsi"/>
          <w:sz w:val="20"/>
          <w:szCs w:val="20"/>
        </w:rPr>
        <w:t>na Platformie plików.</w:t>
      </w:r>
    </w:p>
    <w:p w14:paraId="0ECDA723" w14:textId="77777777" w:rsidR="0015363A"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76851EC1" w14:textId="220B02A0" w:rsidR="000569A2" w:rsidRPr="00777A17" w:rsidRDefault="000569A2"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Podmiotowe środki dowodowe lub inne dokumenty, w tym dokumenty potwierdzające umocowanie do reprezentowania, sporządzone w języku obcym przekazuje się wraz z tłumaczeniem na język polski.</w:t>
      </w:r>
    </w:p>
    <w:p w14:paraId="0B670D1B" w14:textId="08130919" w:rsidR="00CD4714" w:rsidRPr="00777A17" w:rsidRDefault="0015363A" w:rsidP="00DB716A">
      <w:pPr>
        <w:numPr>
          <w:ilvl w:val="0"/>
          <w:numId w:val="5"/>
        </w:numPr>
        <w:suppressAutoHyphens w:val="0"/>
        <w:spacing w:after="62" w:line="240" w:lineRule="auto"/>
        <w:ind w:left="567" w:hanging="425"/>
        <w:jc w:val="both"/>
        <w:rPr>
          <w:rFonts w:asciiTheme="minorHAnsi" w:hAnsiTheme="minorHAnsi" w:cstheme="minorHAnsi"/>
          <w:sz w:val="20"/>
          <w:szCs w:val="20"/>
        </w:rPr>
      </w:pPr>
      <w:r w:rsidRPr="00777A17">
        <w:rPr>
          <w:rFonts w:asciiTheme="minorHAnsi" w:hAnsiTheme="minorHAnsi" w:cstheme="minorHAnsi"/>
          <w:sz w:val="20"/>
          <w:szCs w:val="20"/>
        </w:rPr>
        <w:t>Oferta, której treść</w:t>
      </w:r>
      <w:r w:rsidR="00FF3175" w:rsidRPr="00777A17">
        <w:rPr>
          <w:rFonts w:asciiTheme="minorHAnsi" w:hAnsiTheme="minorHAnsi" w:cstheme="minorHAnsi"/>
          <w:sz w:val="20"/>
          <w:szCs w:val="20"/>
        </w:rPr>
        <w:t xml:space="preserve"> nie będzie odpowiadać treści S</w:t>
      </w:r>
      <w:r w:rsidRPr="00777A17">
        <w:rPr>
          <w:rFonts w:asciiTheme="minorHAnsi" w:hAnsiTheme="minorHAnsi" w:cstheme="minorHAnsi"/>
          <w:sz w:val="20"/>
          <w:szCs w:val="20"/>
        </w:rPr>
        <w:t xml:space="preserve">WZ, z zastrzeżeniem art. </w:t>
      </w:r>
      <w:r w:rsidR="000569A2" w:rsidRPr="00777A17">
        <w:rPr>
          <w:rFonts w:asciiTheme="minorHAnsi" w:hAnsiTheme="minorHAnsi" w:cstheme="minorHAnsi"/>
          <w:sz w:val="20"/>
          <w:szCs w:val="20"/>
        </w:rPr>
        <w:t xml:space="preserve">223 </w:t>
      </w:r>
      <w:r w:rsidRPr="00777A17">
        <w:rPr>
          <w:rFonts w:asciiTheme="minorHAnsi" w:hAnsiTheme="minorHAnsi" w:cstheme="minorHAnsi"/>
          <w:sz w:val="20"/>
          <w:szCs w:val="20"/>
        </w:rPr>
        <w:t xml:space="preserve">ust. 2 pkt 3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zostanie odrzucona (art. </w:t>
      </w:r>
      <w:r w:rsidR="000569A2" w:rsidRPr="00777A17">
        <w:rPr>
          <w:rFonts w:asciiTheme="minorHAnsi" w:hAnsiTheme="minorHAnsi" w:cstheme="minorHAnsi"/>
          <w:sz w:val="20"/>
          <w:szCs w:val="20"/>
        </w:rPr>
        <w:t>226</w:t>
      </w:r>
      <w:r w:rsidR="00D93B16" w:rsidRPr="00777A17">
        <w:rPr>
          <w:rFonts w:asciiTheme="minorHAnsi" w:hAnsiTheme="minorHAnsi" w:cstheme="minorHAnsi"/>
          <w:sz w:val="20"/>
          <w:szCs w:val="20"/>
        </w:rPr>
        <w:t xml:space="preserve"> ust. 1 pkt 3</w:t>
      </w:r>
      <w:r w:rsidRPr="00777A17">
        <w:rPr>
          <w:rFonts w:asciiTheme="minorHAnsi" w:hAnsiTheme="minorHAnsi" w:cstheme="minorHAnsi"/>
          <w:sz w:val="20"/>
          <w:szCs w:val="20"/>
        </w:rPr>
        <w:t xml:space="preserve">)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Wszelkie niejasności i obiekc</w:t>
      </w:r>
      <w:r w:rsidR="00FF3175" w:rsidRPr="00777A17">
        <w:rPr>
          <w:rFonts w:asciiTheme="minorHAnsi" w:hAnsiTheme="minorHAnsi" w:cstheme="minorHAnsi"/>
          <w:sz w:val="20"/>
          <w:szCs w:val="20"/>
        </w:rPr>
        <w:t>je dotyczące treści zapisów w S</w:t>
      </w:r>
      <w:r w:rsidRPr="00777A17">
        <w:rPr>
          <w:rFonts w:asciiTheme="minorHAnsi" w:hAnsiTheme="minorHAnsi" w:cstheme="minorHAnsi"/>
          <w:sz w:val="20"/>
          <w:szCs w:val="20"/>
        </w:rPr>
        <w:t>WZ należy zatem wyjaśnić z Zamawiającym przed terminem składania ofert w trybie przewidzian</w:t>
      </w:r>
      <w:r w:rsidR="00FF3175" w:rsidRPr="00777A17">
        <w:rPr>
          <w:rFonts w:asciiTheme="minorHAnsi" w:hAnsiTheme="minorHAnsi" w:cstheme="minorHAnsi"/>
          <w:sz w:val="20"/>
          <w:szCs w:val="20"/>
        </w:rPr>
        <w:t>ym w rozdziale III niniejszej S</w:t>
      </w:r>
      <w:r w:rsidRPr="00777A17">
        <w:rPr>
          <w:rFonts w:asciiTheme="minorHAnsi" w:hAnsiTheme="minorHAnsi" w:cstheme="minorHAnsi"/>
          <w:sz w:val="20"/>
          <w:szCs w:val="20"/>
        </w:rPr>
        <w:t xml:space="preserve">WZ. Przepisy ustawy </w:t>
      </w:r>
      <w:proofErr w:type="spellStart"/>
      <w:r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nie przewidują negocjacji warunków udzielenia zamówienia, w tym zapisów </w:t>
      </w:r>
      <w:r w:rsidR="00DB716A" w:rsidRPr="00777A17">
        <w:rPr>
          <w:rFonts w:asciiTheme="minorHAnsi" w:hAnsiTheme="minorHAnsi" w:cstheme="minorHAnsi"/>
          <w:sz w:val="20"/>
          <w:szCs w:val="20"/>
        </w:rPr>
        <w:t>projektowanych postanowień umowy</w:t>
      </w:r>
      <w:r w:rsidRPr="00777A17">
        <w:rPr>
          <w:rFonts w:asciiTheme="minorHAnsi" w:hAnsiTheme="minorHAnsi" w:cstheme="minorHAnsi"/>
          <w:sz w:val="20"/>
          <w:szCs w:val="20"/>
        </w:rPr>
        <w:t xml:space="preserve"> po terminie otwarcia ofert. </w:t>
      </w:r>
    </w:p>
    <w:p w14:paraId="5D50BE73" w14:textId="77777777" w:rsidR="00DB716A" w:rsidRPr="00777A17" w:rsidRDefault="00DB716A" w:rsidP="00DB716A">
      <w:pPr>
        <w:suppressAutoHyphens w:val="0"/>
        <w:spacing w:after="0" w:line="240" w:lineRule="auto"/>
        <w:ind w:left="567"/>
        <w:jc w:val="both"/>
        <w:rPr>
          <w:rFonts w:asciiTheme="minorHAnsi" w:hAnsiTheme="minorHAnsi" w:cstheme="minorHAnsi"/>
          <w:sz w:val="20"/>
          <w:szCs w:val="20"/>
        </w:rPr>
      </w:pPr>
    </w:p>
    <w:p w14:paraId="1945E6B7" w14:textId="77777777" w:rsidR="00395D60" w:rsidRPr="00777A17" w:rsidRDefault="00395D60" w:rsidP="00A14E3E">
      <w:pPr>
        <w:pStyle w:val="Akapitzlist"/>
        <w:widowControl w:val="0"/>
        <w:numPr>
          <w:ilvl w:val="0"/>
          <w:numId w:val="31"/>
        </w:numPr>
        <w:tabs>
          <w:tab w:val="clear" w:pos="720"/>
          <w:tab w:val="num" w:pos="284"/>
        </w:tabs>
        <w:suppressAutoHyphens w:val="0"/>
        <w:spacing w:before="240" w:after="0" w:line="240" w:lineRule="auto"/>
        <w:ind w:left="284" w:hanging="568"/>
        <w:outlineLvl w:val="0"/>
        <w:rPr>
          <w:rFonts w:asciiTheme="minorHAnsi" w:hAnsiTheme="minorHAnsi" w:cstheme="minorHAnsi"/>
          <w:b/>
          <w:sz w:val="20"/>
          <w:szCs w:val="20"/>
        </w:rPr>
      </w:pPr>
      <w:r w:rsidRPr="00777A17">
        <w:rPr>
          <w:rFonts w:asciiTheme="minorHAnsi" w:hAnsiTheme="minorHAnsi" w:cstheme="minorHAnsi"/>
          <w:b/>
          <w:sz w:val="20"/>
          <w:szCs w:val="20"/>
        </w:rPr>
        <w:t>SPOSÓB, MIEJSCE ORAZ TERMIN SKŁADANIA I OTWARCIA OFERT</w:t>
      </w:r>
    </w:p>
    <w:p w14:paraId="0F34FA1B" w14:textId="79EB24AD" w:rsidR="007C2D77" w:rsidRPr="00777A17" w:rsidRDefault="007C2D77" w:rsidP="00A14E3E">
      <w:pPr>
        <w:widowControl w:val="0"/>
        <w:numPr>
          <w:ilvl w:val="0"/>
          <w:numId w:val="21"/>
        </w:numPr>
        <w:tabs>
          <w:tab w:val="left" w:pos="426"/>
          <w:tab w:val="left" w:pos="1560"/>
        </w:tabs>
        <w:suppressAutoHyphens w:val="0"/>
        <w:spacing w:before="120" w:after="0" w:line="240" w:lineRule="auto"/>
        <w:ind w:left="426" w:hanging="284"/>
        <w:jc w:val="both"/>
        <w:rPr>
          <w:rFonts w:asciiTheme="minorHAnsi" w:hAnsiTheme="minorHAnsi" w:cstheme="minorHAnsi"/>
          <w:b/>
          <w:sz w:val="18"/>
          <w:szCs w:val="20"/>
        </w:rPr>
      </w:pPr>
      <w:bookmarkStart w:id="12" w:name="_Toc410119241"/>
      <w:bookmarkEnd w:id="12"/>
      <w:r w:rsidRPr="00777A17">
        <w:rPr>
          <w:rFonts w:asciiTheme="minorHAnsi" w:hAnsiTheme="minorHAnsi" w:cstheme="minorHAnsi"/>
          <w:sz w:val="20"/>
          <w:szCs w:val="20"/>
        </w:rPr>
        <w:t>Ofertę wraz z wymaganymi dokumentami i oświadczeniami należy złożyć za pośrednictwem Platformy pod adresem:</w:t>
      </w:r>
      <w:r w:rsidR="00147F82" w:rsidRPr="00777A17">
        <w:rPr>
          <w:rFonts w:asciiTheme="minorHAnsi" w:hAnsiTheme="minorHAnsi" w:cstheme="minorHAnsi"/>
          <w:sz w:val="20"/>
          <w:szCs w:val="20"/>
        </w:rPr>
        <w:t xml:space="preserve"> </w:t>
      </w:r>
      <w:hyperlink r:id="rId16" w:history="1">
        <w:r w:rsidR="00147F82" w:rsidRPr="00777A17">
          <w:rPr>
            <w:rStyle w:val="Hipercze"/>
            <w:sz w:val="20"/>
          </w:rPr>
          <w:t>https://platformazakupowa.pl/pn/pwsz_gniezno</w:t>
        </w:r>
      </w:hyperlink>
      <w:r w:rsidR="00147F82" w:rsidRPr="00777A17">
        <w:rPr>
          <w:sz w:val="20"/>
        </w:rPr>
        <w:t xml:space="preserve"> </w:t>
      </w:r>
    </w:p>
    <w:p w14:paraId="7E6B9BC5" w14:textId="491FBE14" w:rsidR="007C2D77" w:rsidRPr="00777A17" w:rsidRDefault="001F7524" w:rsidP="00DB716A">
      <w:pPr>
        <w:widowControl w:val="0"/>
        <w:tabs>
          <w:tab w:val="left" w:pos="426"/>
          <w:tab w:val="left" w:pos="1105"/>
        </w:tabs>
        <w:suppressAutoHyphens w:val="0"/>
        <w:spacing w:before="120" w:after="240"/>
        <w:ind w:left="1134" w:hanging="992"/>
        <w:jc w:val="center"/>
        <w:rPr>
          <w:rFonts w:asciiTheme="minorHAnsi" w:hAnsiTheme="minorHAnsi" w:cstheme="minorHAnsi"/>
          <w:b/>
          <w:sz w:val="20"/>
          <w:szCs w:val="20"/>
        </w:rPr>
      </w:pPr>
      <w:r w:rsidRPr="00777A17">
        <w:rPr>
          <w:rFonts w:asciiTheme="minorHAnsi" w:hAnsiTheme="minorHAnsi" w:cstheme="minorHAnsi"/>
          <w:b/>
          <w:i/>
          <w:sz w:val="20"/>
          <w:szCs w:val="20"/>
          <w:u w:val="single"/>
        </w:rPr>
        <w:t xml:space="preserve">do dnia </w:t>
      </w:r>
      <w:r w:rsidR="00625AFF" w:rsidRPr="00777A17">
        <w:rPr>
          <w:rFonts w:asciiTheme="minorHAnsi" w:hAnsiTheme="minorHAnsi" w:cstheme="minorHAnsi"/>
          <w:b/>
          <w:i/>
          <w:sz w:val="20"/>
          <w:szCs w:val="20"/>
          <w:u w:val="single"/>
        </w:rPr>
        <w:t>0</w:t>
      </w:r>
      <w:r w:rsidR="00E02F35">
        <w:rPr>
          <w:rFonts w:asciiTheme="minorHAnsi" w:hAnsiTheme="minorHAnsi" w:cstheme="minorHAnsi"/>
          <w:b/>
          <w:i/>
          <w:sz w:val="20"/>
          <w:szCs w:val="20"/>
          <w:u w:val="single"/>
        </w:rPr>
        <w:t>8</w:t>
      </w:r>
      <w:r w:rsidR="009A294F" w:rsidRPr="00777A17">
        <w:rPr>
          <w:rFonts w:asciiTheme="minorHAnsi" w:hAnsiTheme="minorHAnsi" w:cstheme="minorHAnsi"/>
          <w:b/>
          <w:i/>
          <w:sz w:val="20"/>
          <w:szCs w:val="20"/>
          <w:u w:val="single"/>
        </w:rPr>
        <w:t>.</w:t>
      </w:r>
      <w:r w:rsidR="00B04598" w:rsidRPr="00777A17">
        <w:rPr>
          <w:rFonts w:asciiTheme="minorHAnsi" w:hAnsiTheme="minorHAnsi" w:cstheme="minorHAnsi"/>
          <w:b/>
          <w:i/>
          <w:sz w:val="20"/>
          <w:szCs w:val="20"/>
          <w:u w:val="single"/>
        </w:rPr>
        <w:t>0</w:t>
      </w:r>
      <w:r w:rsidR="00E02F35">
        <w:rPr>
          <w:rFonts w:asciiTheme="minorHAnsi" w:hAnsiTheme="minorHAnsi" w:cstheme="minorHAnsi"/>
          <w:b/>
          <w:i/>
          <w:sz w:val="20"/>
          <w:szCs w:val="20"/>
          <w:u w:val="single"/>
        </w:rPr>
        <w:t>5</w:t>
      </w:r>
      <w:r w:rsidR="009A294F" w:rsidRPr="00777A17">
        <w:rPr>
          <w:rFonts w:asciiTheme="minorHAnsi" w:hAnsiTheme="minorHAnsi" w:cstheme="minorHAnsi"/>
          <w:b/>
          <w:i/>
          <w:sz w:val="20"/>
          <w:szCs w:val="20"/>
          <w:u w:val="single"/>
        </w:rPr>
        <w:t>.</w:t>
      </w:r>
      <w:r w:rsidR="00093C20" w:rsidRPr="00777A17">
        <w:rPr>
          <w:rFonts w:asciiTheme="minorHAnsi" w:hAnsiTheme="minorHAnsi" w:cstheme="minorHAnsi"/>
          <w:b/>
          <w:i/>
          <w:sz w:val="20"/>
          <w:szCs w:val="20"/>
          <w:u w:val="single"/>
        </w:rPr>
        <w:t>2</w:t>
      </w:r>
      <w:r w:rsidR="0086548A" w:rsidRPr="00777A17">
        <w:rPr>
          <w:rFonts w:asciiTheme="minorHAnsi" w:hAnsiTheme="minorHAnsi" w:cstheme="minorHAnsi"/>
          <w:b/>
          <w:i/>
          <w:sz w:val="20"/>
          <w:szCs w:val="20"/>
          <w:u w:val="single"/>
        </w:rPr>
        <w:t>02</w:t>
      </w:r>
      <w:r w:rsidR="00B04598" w:rsidRPr="00777A17">
        <w:rPr>
          <w:rFonts w:asciiTheme="minorHAnsi" w:hAnsiTheme="minorHAnsi" w:cstheme="minorHAnsi"/>
          <w:b/>
          <w:i/>
          <w:sz w:val="20"/>
          <w:szCs w:val="20"/>
          <w:u w:val="single"/>
        </w:rPr>
        <w:t>4</w:t>
      </w:r>
      <w:r w:rsidR="007C2D77" w:rsidRPr="00777A17">
        <w:rPr>
          <w:rFonts w:asciiTheme="minorHAnsi" w:hAnsiTheme="minorHAnsi" w:cstheme="minorHAnsi"/>
          <w:b/>
          <w:i/>
          <w:sz w:val="20"/>
          <w:szCs w:val="20"/>
          <w:u w:val="single"/>
        </w:rPr>
        <w:t xml:space="preserve"> r. do g</w:t>
      </w:r>
      <w:r w:rsidR="00851517" w:rsidRPr="00777A17">
        <w:rPr>
          <w:rFonts w:asciiTheme="minorHAnsi" w:hAnsiTheme="minorHAnsi" w:cstheme="minorHAnsi"/>
          <w:b/>
          <w:i/>
          <w:sz w:val="20"/>
          <w:szCs w:val="20"/>
          <w:u w:val="single"/>
        </w:rPr>
        <w:t xml:space="preserve">odz. </w:t>
      </w:r>
      <w:r w:rsidR="00147F82" w:rsidRPr="00777A17">
        <w:rPr>
          <w:rFonts w:asciiTheme="minorHAnsi" w:hAnsiTheme="minorHAnsi" w:cstheme="minorHAnsi"/>
          <w:b/>
          <w:i/>
          <w:sz w:val="20"/>
          <w:szCs w:val="20"/>
          <w:u w:val="single"/>
        </w:rPr>
        <w:t>09:</w:t>
      </w:r>
      <w:r w:rsidR="00625AFF" w:rsidRPr="00777A17">
        <w:rPr>
          <w:rFonts w:asciiTheme="minorHAnsi" w:hAnsiTheme="minorHAnsi" w:cstheme="minorHAnsi"/>
          <w:b/>
          <w:i/>
          <w:sz w:val="20"/>
          <w:szCs w:val="20"/>
          <w:u w:val="single"/>
        </w:rPr>
        <w:t>0</w:t>
      </w:r>
      <w:r w:rsidR="00147F82" w:rsidRPr="00777A17">
        <w:rPr>
          <w:rFonts w:asciiTheme="minorHAnsi" w:hAnsiTheme="minorHAnsi" w:cstheme="minorHAnsi"/>
          <w:b/>
          <w:i/>
          <w:sz w:val="20"/>
          <w:szCs w:val="20"/>
          <w:u w:val="single"/>
        </w:rPr>
        <w:t>0</w:t>
      </w:r>
    </w:p>
    <w:p w14:paraId="5BBF538C" w14:textId="77777777" w:rsidR="007C2D77" w:rsidRPr="00777A17" w:rsidRDefault="007C2D77" w:rsidP="00A14E3E">
      <w:pPr>
        <w:widowControl w:val="0"/>
        <w:numPr>
          <w:ilvl w:val="0"/>
          <w:numId w:val="21"/>
        </w:numPr>
        <w:tabs>
          <w:tab w:val="left" w:pos="426"/>
        </w:tabs>
        <w:suppressAutoHyphens w:val="0"/>
        <w:spacing w:before="120" w:after="120" w:line="240" w:lineRule="auto"/>
        <w:ind w:hanging="992"/>
        <w:jc w:val="both"/>
        <w:rPr>
          <w:rFonts w:asciiTheme="minorHAnsi" w:hAnsiTheme="minorHAnsi" w:cstheme="minorHAnsi"/>
          <w:sz w:val="20"/>
          <w:szCs w:val="20"/>
        </w:rPr>
      </w:pPr>
      <w:r w:rsidRPr="00777A17">
        <w:rPr>
          <w:rFonts w:asciiTheme="minorHAnsi" w:hAnsiTheme="minorHAnsi" w:cstheme="minorHAnsi"/>
          <w:sz w:val="20"/>
          <w:szCs w:val="20"/>
        </w:rPr>
        <w:t>Otwarcie ofert nastąpi</w:t>
      </w:r>
      <w:r w:rsidRPr="00777A17">
        <w:rPr>
          <w:rFonts w:asciiTheme="minorHAnsi" w:hAnsiTheme="minorHAnsi" w:cstheme="minorHAnsi"/>
          <w:b/>
          <w:sz w:val="20"/>
          <w:szCs w:val="20"/>
        </w:rPr>
        <w:t>:</w:t>
      </w:r>
    </w:p>
    <w:p w14:paraId="55F4FE65" w14:textId="79245CF1" w:rsidR="007C2D77" w:rsidRPr="00777A17" w:rsidRDefault="00270394" w:rsidP="00DB716A">
      <w:pPr>
        <w:widowControl w:val="0"/>
        <w:tabs>
          <w:tab w:val="left" w:pos="426"/>
        </w:tabs>
        <w:suppressAutoHyphens w:val="0"/>
        <w:spacing w:before="240" w:after="120" w:line="360" w:lineRule="auto"/>
        <w:ind w:left="1134" w:hanging="992"/>
        <w:jc w:val="center"/>
        <w:rPr>
          <w:rFonts w:asciiTheme="minorHAnsi" w:hAnsiTheme="minorHAnsi" w:cstheme="minorHAnsi"/>
          <w:b/>
          <w:i/>
          <w:sz w:val="20"/>
          <w:szCs w:val="20"/>
          <w:u w:val="single"/>
        </w:rPr>
      </w:pPr>
      <w:r w:rsidRPr="00777A17">
        <w:rPr>
          <w:rFonts w:asciiTheme="minorHAnsi" w:hAnsiTheme="minorHAnsi" w:cstheme="minorHAnsi"/>
          <w:b/>
          <w:i/>
          <w:sz w:val="20"/>
          <w:szCs w:val="20"/>
          <w:u w:val="single"/>
        </w:rPr>
        <w:t xml:space="preserve">w dniu </w:t>
      </w:r>
      <w:r w:rsidR="00625AFF" w:rsidRPr="00777A17">
        <w:rPr>
          <w:rFonts w:asciiTheme="minorHAnsi" w:hAnsiTheme="minorHAnsi" w:cstheme="minorHAnsi"/>
          <w:b/>
          <w:i/>
          <w:sz w:val="20"/>
          <w:szCs w:val="20"/>
          <w:u w:val="single"/>
        </w:rPr>
        <w:t>0</w:t>
      </w:r>
      <w:r w:rsidR="00E02F35">
        <w:rPr>
          <w:rFonts w:asciiTheme="minorHAnsi" w:hAnsiTheme="minorHAnsi" w:cstheme="minorHAnsi"/>
          <w:b/>
          <w:i/>
          <w:sz w:val="20"/>
          <w:szCs w:val="20"/>
          <w:u w:val="single"/>
        </w:rPr>
        <w:t>8</w:t>
      </w:r>
      <w:r w:rsidR="009A294F" w:rsidRPr="00777A17">
        <w:rPr>
          <w:rFonts w:asciiTheme="minorHAnsi" w:hAnsiTheme="minorHAnsi" w:cstheme="minorHAnsi"/>
          <w:b/>
          <w:i/>
          <w:sz w:val="20"/>
          <w:szCs w:val="20"/>
          <w:u w:val="single"/>
        </w:rPr>
        <w:t>.</w:t>
      </w:r>
      <w:r w:rsidR="00B04598" w:rsidRPr="00777A17">
        <w:rPr>
          <w:rFonts w:asciiTheme="minorHAnsi" w:hAnsiTheme="minorHAnsi" w:cstheme="minorHAnsi"/>
          <w:b/>
          <w:i/>
          <w:sz w:val="20"/>
          <w:szCs w:val="20"/>
          <w:u w:val="single"/>
        </w:rPr>
        <w:t>0</w:t>
      </w:r>
      <w:r w:rsidR="00E02F35">
        <w:rPr>
          <w:rFonts w:asciiTheme="minorHAnsi" w:hAnsiTheme="minorHAnsi" w:cstheme="minorHAnsi"/>
          <w:b/>
          <w:i/>
          <w:sz w:val="20"/>
          <w:szCs w:val="20"/>
          <w:u w:val="single"/>
        </w:rPr>
        <w:t>5</w:t>
      </w:r>
      <w:r w:rsidR="009A294F" w:rsidRPr="00777A17">
        <w:rPr>
          <w:rFonts w:asciiTheme="minorHAnsi" w:hAnsiTheme="minorHAnsi" w:cstheme="minorHAnsi"/>
          <w:b/>
          <w:i/>
          <w:sz w:val="20"/>
          <w:szCs w:val="20"/>
          <w:u w:val="single"/>
        </w:rPr>
        <w:t>.</w:t>
      </w:r>
      <w:r w:rsidR="00093C20" w:rsidRPr="00777A17">
        <w:rPr>
          <w:rFonts w:asciiTheme="minorHAnsi" w:hAnsiTheme="minorHAnsi" w:cstheme="minorHAnsi"/>
          <w:b/>
          <w:i/>
          <w:sz w:val="20"/>
          <w:szCs w:val="20"/>
          <w:u w:val="single"/>
        </w:rPr>
        <w:t>2</w:t>
      </w:r>
      <w:r w:rsidR="0086548A" w:rsidRPr="00777A17">
        <w:rPr>
          <w:rFonts w:asciiTheme="minorHAnsi" w:hAnsiTheme="minorHAnsi" w:cstheme="minorHAnsi"/>
          <w:b/>
          <w:i/>
          <w:sz w:val="20"/>
          <w:szCs w:val="20"/>
          <w:u w:val="single"/>
        </w:rPr>
        <w:t>02</w:t>
      </w:r>
      <w:r w:rsidR="00B04598" w:rsidRPr="00777A17">
        <w:rPr>
          <w:rFonts w:asciiTheme="minorHAnsi" w:hAnsiTheme="minorHAnsi" w:cstheme="minorHAnsi"/>
          <w:b/>
          <w:i/>
          <w:sz w:val="20"/>
          <w:szCs w:val="20"/>
          <w:u w:val="single"/>
        </w:rPr>
        <w:t>4</w:t>
      </w:r>
      <w:r w:rsidR="007C2D77" w:rsidRPr="00777A17">
        <w:rPr>
          <w:rFonts w:asciiTheme="minorHAnsi" w:hAnsiTheme="minorHAnsi" w:cstheme="minorHAnsi"/>
          <w:b/>
          <w:i/>
          <w:sz w:val="20"/>
          <w:szCs w:val="20"/>
          <w:u w:val="single"/>
        </w:rPr>
        <w:t xml:space="preserve"> r. </w:t>
      </w:r>
      <w:r w:rsidR="00FD04DA" w:rsidRPr="00777A17">
        <w:rPr>
          <w:rFonts w:asciiTheme="minorHAnsi" w:hAnsiTheme="minorHAnsi" w:cstheme="minorHAnsi"/>
          <w:b/>
          <w:i/>
          <w:sz w:val="20"/>
          <w:szCs w:val="20"/>
          <w:u w:val="single"/>
        </w:rPr>
        <w:t xml:space="preserve">o godz. </w:t>
      </w:r>
      <w:r w:rsidR="00B04598" w:rsidRPr="00777A17">
        <w:rPr>
          <w:rFonts w:asciiTheme="minorHAnsi" w:hAnsiTheme="minorHAnsi" w:cstheme="minorHAnsi"/>
          <w:b/>
          <w:i/>
          <w:sz w:val="20"/>
          <w:szCs w:val="20"/>
          <w:u w:val="single"/>
        </w:rPr>
        <w:t>0</w:t>
      </w:r>
      <w:r w:rsidR="00625AFF" w:rsidRPr="00777A17">
        <w:rPr>
          <w:rFonts w:asciiTheme="minorHAnsi" w:hAnsiTheme="minorHAnsi" w:cstheme="minorHAnsi"/>
          <w:b/>
          <w:i/>
          <w:sz w:val="20"/>
          <w:szCs w:val="20"/>
          <w:u w:val="single"/>
        </w:rPr>
        <w:t>9</w:t>
      </w:r>
      <w:r w:rsidR="00FD04DA" w:rsidRPr="00777A17">
        <w:rPr>
          <w:rFonts w:asciiTheme="minorHAnsi" w:hAnsiTheme="minorHAnsi" w:cstheme="minorHAnsi"/>
          <w:b/>
          <w:i/>
          <w:sz w:val="20"/>
          <w:szCs w:val="20"/>
          <w:u w:val="single"/>
        </w:rPr>
        <w:t>:</w:t>
      </w:r>
      <w:r w:rsidR="00625AFF" w:rsidRPr="00777A17">
        <w:rPr>
          <w:rFonts w:asciiTheme="minorHAnsi" w:hAnsiTheme="minorHAnsi" w:cstheme="minorHAnsi"/>
          <w:b/>
          <w:i/>
          <w:sz w:val="20"/>
          <w:szCs w:val="20"/>
          <w:u w:val="single"/>
        </w:rPr>
        <w:t>3</w:t>
      </w:r>
      <w:r w:rsidR="00DA5F4A" w:rsidRPr="00777A17">
        <w:rPr>
          <w:rFonts w:asciiTheme="minorHAnsi" w:hAnsiTheme="minorHAnsi" w:cstheme="minorHAnsi"/>
          <w:b/>
          <w:i/>
          <w:sz w:val="20"/>
          <w:szCs w:val="20"/>
          <w:u w:val="single"/>
        </w:rPr>
        <w:t>0</w:t>
      </w:r>
    </w:p>
    <w:p w14:paraId="11D8D03B" w14:textId="25E60700" w:rsidR="0080045C" w:rsidRPr="00777A17" w:rsidRDefault="0080045C" w:rsidP="00A14E3E">
      <w:pPr>
        <w:pStyle w:val="Akapitzlist"/>
        <w:widowControl w:val="0"/>
        <w:numPr>
          <w:ilvl w:val="0"/>
          <w:numId w:val="21"/>
        </w:numPr>
        <w:tabs>
          <w:tab w:val="left" w:pos="426"/>
        </w:tabs>
        <w:suppressAutoHyphens w:val="0"/>
        <w:spacing w:before="120" w:after="120" w:line="240" w:lineRule="auto"/>
        <w:ind w:left="426" w:hanging="350"/>
        <w:jc w:val="both"/>
        <w:rPr>
          <w:rFonts w:asciiTheme="minorHAnsi" w:hAnsiTheme="minorHAnsi" w:cstheme="minorHAnsi"/>
          <w:sz w:val="20"/>
          <w:szCs w:val="20"/>
        </w:rPr>
      </w:pPr>
      <w:r w:rsidRPr="00777A17">
        <w:rPr>
          <w:rFonts w:asciiTheme="minorHAnsi" w:hAnsiTheme="minorHAnsi" w:cstheme="minorHAnsi"/>
          <w:sz w:val="20"/>
          <w:szCs w:val="20"/>
        </w:rPr>
        <w:t>Najpóźniej przed otwarciem ofert, Zamawiający udostępnia na</w:t>
      </w:r>
      <w:r w:rsidRPr="00777A17">
        <w:t xml:space="preserve"> </w:t>
      </w:r>
      <w:r w:rsidRPr="00777A17">
        <w:rPr>
          <w:rFonts w:asciiTheme="minorHAnsi" w:hAnsiTheme="minorHAnsi" w:cstheme="minorHAnsi"/>
          <w:sz w:val="20"/>
          <w:szCs w:val="20"/>
        </w:rPr>
        <w:t>Platformie w zakładce „Załączniki” informację o kwocie, jaką zamierza przeznaczyć na sfinansowanie zamówienia.</w:t>
      </w:r>
    </w:p>
    <w:p w14:paraId="2E74BCA5" w14:textId="77777777" w:rsidR="007C2D77" w:rsidRPr="00777A17" w:rsidRDefault="007C2D77" w:rsidP="00A14E3E">
      <w:pPr>
        <w:widowControl w:val="0"/>
        <w:numPr>
          <w:ilvl w:val="0"/>
          <w:numId w:val="21"/>
        </w:numPr>
        <w:tabs>
          <w:tab w:val="left" w:pos="426"/>
          <w:tab w:val="left" w:pos="1560"/>
        </w:tabs>
        <w:suppressAutoHyphens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Niezwłocznie po otwarciu ofert Zamawiający zamieści na Platformie w zakładce „</w:t>
      </w:r>
      <w:r w:rsidRPr="00777A17">
        <w:rPr>
          <w:rFonts w:asciiTheme="minorHAnsi" w:hAnsiTheme="minorHAnsi" w:cstheme="minorHAnsi"/>
          <w:i/>
          <w:sz w:val="20"/>
          <w:szCs w:val="20"/>
        </w:rPr>
        <w:t>Załączniki</w:t>
      </w:r>
      <w:r w:rsidRPr="00777A17">
        <w:rPr>
          <w:rFonts w:asciiTheme="minorHAnsi" w:hAnsiTheme="minorHAnsi" w:cstheme="minorHAnsi"/>
          <w:sz w:val="20"/>
          <w:szCs w:val="20"/>
        </w:rPr>
        <w:t xml:space="preserve">” informacje dotyczące: </w:t>
      </w:r>
    </w:p>
    <w:p w14:paraId="013D9311" w14:textId="78D82362" w:rsidR="00063078" w:rsidRPr="00777A17" w:rsidRDefault="00063078" w:rsidP="00A14E3E">
      <w:pPr>
        <w:numPr>
          <w:ilvl w:val="1"/>
          <w:numId w:val="20"/>
        </w:numPr>
        <w:suppressAutoHyphens w:val="0"/>
        <w:spacing w:after="62" w:line="247" w:lineRule="auto"/>
        <w:ind w:left="851" w:hanging="284"/>
        <w:jc w:val="both"/>
        <w:rPr>
          <w:rFonts w:asciiTheme="minorHAnsi" w:hAnsiTheme="minorHAnsi" w:cstheme="minorHAnsi"/>
          <w:strike/>
          <w:sz w:val="20"/>
          <w:szCs w:val="20"/>
        </w:rPr>
      </w:pPr>
      <w:r w:rsidRPr="00777A17">
        <w:rPr>
          <w:rFonts w:asciiTheme="minorHAnsi" w:hAnsiTheme="minorHAnsi" w:cstheme="minorHAnsi"/>
          <w:sz w:val="20"/>
          <w:szCs w:val="20"/>
        </w:rPr>
        <w:t xml:space="preserve">nazw albo imion i nazwisk oraz siedzib lub miejsc prowadzonej działalności gospodarczej albo miejsc zamieszkania wykonawców, których oferty zostały otwarte; </w:t>
      </w:r>
    </w:p>
    <w:p w14:paraId="5C60F25F" w14:textId="141C84E4" w:rsidR="00063078" w:rsidRPr="00777A17" w:rsidRDefault="00063078" w:rsidP="00A14E3E">
      <w:pPr>
        <w:numPr>
          <w:ilvl w:val="1"/>
          <w:numId w:val="20"/>
        </w:numPr>
        <w:suppressAutoHyphens w:val="0"/>
        <w:spacing w:after="62" w:line="247" w:lineRule="auto"/>
        <w:ind w:left="851" w:hanging="284"/>
        <w:jc w:val="both"/>
        <w:rPr>
          <w:rFonts w:asciiTheme="minorHAnsi" w:hAnsiTheme="minorHAnsi" w:cstheme="minorHAnsi"/>
          <w:strike/>
          <w:sz w:val="20"/>
          <w:szCs w:val="20"/>
        </w:rPr>
      </w:pPr>
      <w:r w:rsidRPr="00777A17">
        <w:rPr>
          <w:rFonts w:asciiTheme="minorHAnsi" w:hAnsiTheme="minorHAnsi" w:cstheme="minorHAnsi"/>
          <w:sz w:val="20"/>
          <w:szCs w:val="20"/>
        </w:rPr>
        <w:t>cen lub koszt</w:t>
      </w:r>
      <w:r w:rsidR="00DB716A" w:rsidRPr="00777A17">
        <w:rPr>
          <w:rFonts w:asciiTheme="minorHAnsi" w:hAnsiTheme="minorHAnsi" w:cstheme="minorHAnsi"/>
          <w:sz w:val="20"/>
          <w:szCs w:val="20"/>
        </w:rPr>
        <w:t>ów</w:t>
      </w:r>
      <w:r w:rsidRPr="00777A17">
        <w:rPr>
          <w:rFonts w:asciiTheme="minorHAnsi" w:hAnsiTheme="minorHAnsi" w:cstheme="minorHAnsi"/>
          <w:sz w:val="20"/>
          <w:szCs w:val="20"/>
        </w:rPr>
        <w:t xml:space="preserve"> zawartych w ofertach.</w:t>
      </w:r>
    </w:p>
    <w:p w14:paraId="09F04279" w14:textId="580FF866" w:rsidR="004C7C9F" w:rsidRPr="00777A17" w:rsidRDefault="004C7C9F" w:rsidP="00A14E3E">
      <w:pPr>
        <w:widowControl w:val="0"/>
        <w:numPr>
          <w:ilvl w:val="0"/>
          <w:numId w:val="21"/>
        </w:numPr>
        <w:tabs>
          <w:tab w:val="left" w:pos="426"/>
        </w:tabs>
        <w:suppressAutoHyphens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Zamawiający odrzuca ofertę, jeżeli została złożona po terminie składania ofert, o którym mowa w pkt. 1.</w:t>
      </w:r>
    </w:p>
    <w:p w14:paraId="2522E09E" w14:textId="77777777" w:rsidR="00DB716A" w:rsidRPr="00777A17" w:rsidRDefault="00DB716A" w:rsidP="00DB716A">
      <w:pPr>
        <w:widowControl w:val="0"/>
        <w:tabs>
          <w:tab w:val="left" w:pos="426"/>
        </w:tabs>
        <w:suppressAutoHyphens w:val="0"/>
        <w:spacing w:after="0" w:line="240" w:lineRule="auto"/>
        <w:ind w:left="426"/>
        <w:jc w:val="both"/>
        <w:rPr>
          <w:rFonts w:asciiTheme="minorHAnsi" w:hAnsiTheme="minorHAnsi" w:cstheme="minorHAnsi"/>
          <w:sz w:val="20"/>
          <w:szCs w:val="20"/>
        </w:rPr>
      </w:pPr>
    </w:p>
    <w:p w14:paraId="2EB2E1AD" w14:textId="6A5534C4" w:rsidR="00395D60" w:rsidRPr="00777A17" w:rsidRDefault="00395D60" w:rsidP="00A14E3E">
      <w:pPr>
        <w:pStyle w:val="Akapitzlist"/>
        <w:widowControl w:val="0"/>
        <w:numPr>
          <w:ilvl w:val="0"/>
          <w:numId w:val="31"/>
        </w:numPr>
        <w:tabs>
          <w:tab w:val="clear" w:pos="720"/>
          <w:tab w:val="num" w:pos="284"/>
        </w:tabs>
        <w:suppressAutoHyphens w:val="0"/>
        <w:spacing w:before="240" w:after="0" w:line="240" w:lineRule="auto"/>
        <w:ind w:left="284" w:hanging="710"/>
        <w:outlineLvl w:val="0"/>
        <w:rPr>
          <w:rFonts w:asciiTheme="minorHAnsi" w:hAnsiTheme="minorHAnsi" w:cstheme="minorHAnsi"/>
          <w:b/>
          <w:sz w:val="20"/>
          <w:szCs w:val="20"/>
        </w:rPr>
      </w:pPr>
      <w:r w:rsidRPr="00777A17">
        <w:rPr>
          <w:rFonts w:asciiTheme="minorHAnsi" w:hAnsiTheme="minorHAnsi" w:cstheme="minorHAnsi"/>
          <w:b/>
          <w:sz w:val="20"/>
          <w:szCs w:val="20"/>
        </w:rPr>
        <w:t>OPIS SPOSOBU OBLICZENIA CENY</w:t>
      </w:r>
    </w:p>
    <w:p w14:paraId="6407703B" w14:textId="77777777" w:rsidR="00B24B00" w:rsidRPr="00777A17" w:rsidRDefault="00E5079C"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bookmarkStart w:id="13" w:name="_Toc410119242"/>
      <w:bookmarkEnd w:id="13"/>
      <w:r w:rsidRPr="00777A17">
        <w:rPr>
          <w:rFonts w:asciiTheme="minorHAnsi" w:hAnsiTheme="minorHAnsi" w:cstheme="minorHAnsi"/>
          <w:sz w:val="20"/>
          <w:szCs w:val="20"/>
        </w:rPr>
        <w:t>Cenę oferty należy obliczyć z uwzg</w:t>
      </w:r>
      <w:r w:rsidR="00FF3175" w:rsidRPr="00777A17">
        <w:rPr>
          <w:rFonts w:asciiTheme="minorHAnsi" w:hAnsiTheme="minorHAnsi" w:cstheme="minorHAnsi"/>
          <w:sz w:val="20"/>
          <w:szCs w:val="20"/>
        </w:rPr>
        <w:t>lędnieniem wszystkich wymagań S</w:t>
      </w:r>
      <w:r w:rsidRPr="00777A17">
        <w:rPr>
          <w:rFonts w:asciiTheme="minorHAnsi" w:hAnsiTheme="minorHAnsi" w:cstheme="minorHAnsi"/>
          <w:sz w:val="20"/>
          <w:szCs w:val="20"/>
        </w:rPr>
        <w:t>WZ. Cena oferty musi uwzględniać wszystkie koszty związane z należytą realizacją przedmiotu zamó</w:t>
      </w:r>
      <w:r w:rsidR="00985653" w:rsidRPr="00777A17">
        <w:rPr>
          <w:rFonts w:asciiTheme="minorHAnsi" w:hAnsiTheme="minorHAnsi" w:cstheme="minorHAnsi"/>
          <w:sz w:val="20"/>
          <w:szCs w:val="20"/>
        </w:rPr>
        <w:t>wienia zgodnie z projektowanymi postanowieniami umowy</w:t>
      </w:r>
      <w:r w:rsidRPr="00777A17">
        <w:rPr>
          <w:rFonts w:asciiTheme="minorHAnsi" w:hAnsiTheme="minorHAnsi" w:cstheme="minorHAnsi"/>
          <w:sz w:val="20"/>
          <w:szCs w:val="20"/>
        </w:rPr>
        <w:t>, opisem przed</w:t>
      </w:r>
      <w:r w:rsidR="00FF3175" w:rsidRPr="00777A17">
        <w:rPr>
          <w:rFonts w:asciiTheme="minorHAnsi" w:hAnsiTheme="minorHAnsi" w:cstheme="minorHAnsi"/>
          <w:sz w:val="20"/>
          <w:szCs w:val="20"/>
        </w:rPr>
        <w:t>miotu zamówienia określonym w S</w:t>
      </w:r>
      <w:r w:rsidRPr="00777A17">
        <w:rPr>
          <w:rFonts w:asciiTheme="minorHAnsi" w:hAnsiTheme="minorHAnsi" w:cstheme="minorHAnsi"/>
          <w:sz w:val="20"/>
          <w:szCs w:val="20"/>
        </w:rPr>
        <w:t xml:space="preserve">WZ, </w:t>
      </w:r>
      <w:r w:rsidR="006F2D35" w:rsidRPr="00777A17">
        <w:rPr>
          <w:rFonts w:asciiTheme="minorHAnsi" w:hAnsiTheme="minorHAnsi" w:cstheme="minorHAnsi"/>
          <w:sz w:val="20"/>
          <w:szCs w:val="20"/>
        </w:rPr>
        <w:t xml:space="preserve">szczególnie </w:t>
      </w:r>
      <w:r w:rsidRPr="00777A17">
        <w:rPr>
          <w:rFonts w:asciiTheme="minorHAnsi" w:hAnsiTheme="minorHAnsi" w:cstheme="minorHAnsi"/>
          <w:sz w:val="20"/>
          <w:szCs w:val="20"/>
        </w:rPr>
        <w:t xml:space="preserve">zawartym w </w:t>
      </w:r>
      <w:r w:rsidRPr="00777A17">
        <w:rPr>
          <w:rFonts w:asciiTheme="minorHAnsi" w:hAnsiTheme="minorHAnsi" w:cstheme="minorHAnsi"/>
          <w:i/>
          <w:sz w:val="20"/>
          <w:szCs w:val="20"/>
        </w:rPr>
        <w:t>„Opisie przedmiotu zamówienia”</w:t>
      </w:r>
      <w:r w:rsidR="00985653" w:rsidRPr="00777A17">
        <w:rPr>
          <w:rFonts w:asciiTheme="minorHAnsi" w:hAnsiTheme="minorHAnsi" w:cstheme="minorHAnsi"/>
          <w:i/>
          <w:sz w:val="20"/>
          <w:szCs w:val="20"/>
        </w:rPr>
        <w:t>,</w:t>
      </w:r>
      <w:r w:rsidRPr="00777A17">
        <w:rPr>
          <w:rFonts w:asciiTheme="minorHAnsi" w:hAnsiTheme="minorHAnsi" w:cstheme="minorHAnsi"/>
          <w:sz w:val="20"/>
          <w:szCs w:val="20"/>
        </w:rPr>
        <w:t xml:space="preserve"> stanowiącym </w:t>
      </w:r>
      <w:r w:rsidR="00F12CF1" w:rsidRPr="00777A17">
        <w:rPr>
          <w:rFonts w:asciiTheme="minorHAnsi" w:hAnsiTheme="minorHAnsi" w:cstheme="minorHAnsi"/>
          <w:sz w:val="20"/>
          <w:szCs w:val="20"/>
        </w:rPr>
        <w:t xml:space="preserve"> </w:t>
      </w:r>
      <w:r w:rsidR="00DA2A75" w:rsidRPr="00777A17">
        <w:rPr>
          <w:rFonts w:asciiTheme="minorHAnsi" w:hAnsiTheme="minorHAnsi" w:cstheme="minorHAnsi"/>
          <w:b/>
          <w:sz w:val="20"/>
          <w:szCs w:val="20"/>
        </w:rPr>
        <w:t>Z</w:t>
      </w:r>
      <w:r w:rsidRPr="00777A17">
        <w:rPr>
          <w:rFonts w:asciiTheme="minorHAnsi" w:hAnsiTheme="minorHAnsi" w:cstheme="minorHAnsi"/>
          <w:b/>
          <w:sz w:val="20"/>
          <w:szCs w:val="20"/>
        </w:rPr>
        <w:t>ałącznik nr 1</w:t>
      </w:r>
      <w:r w:rsidR="00FF3175" w:rsidRPr="00777A17">
        <w:rPr>
          <w:rFonts w:asciiTheme="minorHAnsi" w:hAnsiTheme="minorHAnsi" w:cstheme="minorHAnsi"/>
          <w:sz w:val="20"/>
          <w:szCs w:val="20"/>
        </w:rPr>
        <w:t xml:space="preserve"> do S</w:t>
      </w:r>
      <w:r w:rsidRPr="00777A17">
        <w:rPr>
          <w:rFonts w:asciiTheme="minorHAnsi" w:hAnsiTheme="minorHAnsi" w:cstheme="minorHAnsi"/>
          <w:sz w:val="20"/>
          <w:szCs w:val="20"/>
        </w:rPr>
        <w:t>WZ, jak również w</w:t>
      </w:r>
      <w:r w:rsidR="00FF3175" w:rsidRPr="00777A17">
        <w:rPr>
          <w:rFonts w:asciiTheme="minorHAnsi" w:hAnsiTheme="minorHAnsi" w:cstheme="minorHAnsi"/>
          <w:sz w:val="20"/>
          <w:szCs w:val="20"/>
        </w:rPr>
        <w:t xml:space="preserve"> udzielanych wyjaśnieniach do S</w:t>
      </w:r>
      <w:r w:rsidRPr="00777A17">
        <w:rPr>
          <w:rFonts w:asciiTheme="minorHAnsi" w:hAnsiTheme="minorHAnsi" w:cstheme="minorHAnsi"/>
          <w:sz w:val="20"/>
          <w:szCs w:val="20"/>
        </w:rPr>
        <w:t>WZ, jej ewentualnych zmianach czy modyfikacjach</w:t>
      </w:r>
      <w:r w:rsidR="001573B7" w:rsidRPr="00777A17">
        <w:rPr>
          <w:rFonts w:asciiTheme="minorHAnsi" w:hAnsiTheme="minorHAnsi" w:cstheme="minorHAnsi"/>
          <w:sz w:val="20"/>
          <w:szCs w:val="20"/>
        </w:rPr>
        <w:t>.</w:t>
      </w:r>
    </w:p>
    <w:p w14:paraId="2B38EF17" w14:textId="34E43876" w:rsidR="00B24B00" w:rsidRPr="00777A17" w:rsidRDefault="00B24B00"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Cenę oferty należy podać </w:t>
      </w:r>
      <w:r w:rsidR="00147F82" w:rsidRPr="00777A17">
        <w:rPr>
          <w:rFonts w:asciiTheme="minorHAnsi" w:hAnsiTheme="minorHAnsi" w:cstheme="minorHAnsi"/>
          <w:sz w:val="20"/>
          <w:szCs w:val="20"/>
        </w:rPr>
        <w:t xml:space="preserve">zgodnie </w:t>
      </w:r>
      <w:r w:rsidRPr="00777A17">
        <w:rPr>
          <w:rFonts w:asciiTheme="minorHAnsi" w:hAnsiTheme="minorHAnsi" w:cstheme="minorHAnsi"/>
          <w:sz w:val="20"/>
          <w:szCs w:val="20"/>
        </w:rPr>
        <w:t xml:space="preserve">z zasadami określonymi w </w:t>
      </w:r>
      <w:r w:rsidR="00270394" w:rsidRPr="00777A17">
        <w:rPr>
          <w:rFonts w:asciiTheme="minorHAnsi" w:hAnsiTheme="minorHAnsi" w:cstheme="minorHAnsi"/>
          <w:b/>
          <w:sz w:val="20"/>
          <w:szCs w:val="20"/>
        </w:rPr>
        <w:t>Załączniku nr 2</w:t>
      </w:r>
      <w:r w:rsidRPr="00777A17">
        <w:rPr>
          <w:rFonts w:asciiTheme="minorHAnsi" w:hAnsiTheme="minorHAnsi" w:cstheme="minorHAnsi"/>
          <w:b/>
          <w:sz w:val="20"/>
          <w:szCs w:val="20"/>
        </w:rPr>
        <w:t xml:space="preserve"> do SWZ –</w:t>
      </w:r>
      <w:r w:rsidRPr="00777A17">
        <w:rPr>
          <w:rFonts w:asciiTheme="minorHAnsi" w:hAnsiTheme="minorHAnsi" w:cstheme="minorHAnsi"/>
          <w:sz w:val="20"/>
          <w:szCs w:val="20"/>
        </w:rPr>
        <w:t xml:space="preserve"> </w:t>
      </w:r>
      <w:r w:rsidRPr="00777A17">
        <w:rPr>
          <w:rFonts w:asciiTheme="minorHAnsi" w:hAnsiTheme="minorHAnsi" w:cstheme="minorHAnsi"/>
          <w:b/>
          <w:sz w:val="20"/>
          <w:szCs w:val="20"/>
        </w:rPr>
        <w:t>Formularz oferty</w:t>
      </w:r>
      <w:r w:rsidRPr="00777A17">
        <w:rPr>
          <w:rFonts w:asciiTheme="minorHAnsi" w:hAnsiTheme="minorHAnsi" w:cstheme="minorHAnsi"/>
          <w:sz w:val="20"/>
          <w:szCs w:val="20"/>
        </w:rPr>
        <w:t>.</w:t>
      </w:r>
    </w:p>
    <w:p w14:paraId="6309F942" w14:textId="4E51F154" w:rsidR="002B3FB2" w:rsidRPr="00777A17" w:rsidRDefault="00E5079C"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 xml:space="preserve">Wykonawca winien wypełnić </w:t>
      </w:r>
      <w:r w:rsidR="00FF3175" w:rsidRPr="00777A17">
        <w:rPr>
          <w:rFonts w:asciiTheme="minorHAnsi" w:hAnsiTheme="minorHAnsi" w:cstheme="minorHAnsi"/>
          <w:b/>
          <w:color w:val="000000" w:themeColor="text1"/>
          <w:sz w:val="20"/>
          <w:szCs w:val="20"/>
        </w:rPr>
        <w:t>załącznik nr 2 do S</w:t>
      </w:r>
      <w:r w:rsidRPr="00777A17">
        <w:rPr>
          <w:rFonts w:asciiTheme="minorHAnsi" w:hAnsiTheme="minorHAnsi" w:cstheme="minorHAnsi"/>
          <w:b/>
          <w:color w:val="000000" w:themeColor="text1"/>
          <w:sz w:val="20"/>
          <w:szCs w:val="20"/>
        </w:rPr>
        <w:t>WZ –</w:t>
      </w:r>
      <w:r w:rsidRPr="00777A17">
        <w:rPr>
          <w:rFonts w:asciiTheme="minorHAnsi" w:hAnsiTheme="minorHAnsi" w:cstheme="minorHAnsi"/>
          <w:color w:val="000000" w:themeColor="text1"/>
          <w:sz w:val="20"/>
          <w:szCs w:val="20"/>
        </w:rPr>
        <w:t xml:space="preserve"> </w:t>
      </w:r>
      <w:r w:rsidR="002B3FB2" w:rsidRPr="00777A17">
        <w:rPr>
          <w:rFonts w:asciiTheme="minorHAnsi" w:hAnsiTheme="minorHAnsi" w:cstheme="minorHAnsi"/>
          <w:b/>
          <w:color w:val="000000" w:themeColor="text1"/>
          <w:sz w:val="20"/>
          <w:szCs w:val="20"/>
        </w:rPr>
        <w:t>Formularz O</w:t>
      </w:r>
      <w:r w:rsidRPr="00777A17">
        <w:rPr>
          <w:rFonts w:asciiTheme="minorHAnsi" w:hAnsiTheme="minorHAnsi" w:cstheme="minorHAnsi"/>
          <w:b/>
          <w:color w:val="000000" w:themeColor="text1"/>
          <w:sz w:val="20"/>
          <w:szCs w:val="20"/>
        </w:rPr>
        <w:t xml:space="preserve">ferty. </w:t>
      </w:r>
      <w:r w:rsidRPr="00777A17">
        <w:rPr>
          <w:rFonts w:asciiTheme="minorHAnsi" w:hAnsiTheme="minorHAnsi" w:cstheme="minorHAnsi"/>
          <w:color w:val="000000" w:themeColor="text1"/>
          <w:sz w:val="20"/>
          <w:szCs w:val="20"/>
        </w:rPr>
        <w:t xml:space="preserve">Wykonawca winien w tymże formularzu wg wzoru </w:t>
      </w:r>
      <w:r w:rsidRPr="00777A17">
        <w:rPr>
          <w:rFonts w:asciiTheme="minorHAnsi" w:hAnsiTheme="minorHAnsi" w:cstheme="minorHAnsi"/>
          <w:b/>
          <w:color w:val="000000" w:themeColor="text1"/>
          <w:sz w:val="20"/>
          <w:szCs w:val="20"/>
        </w:rPr>
        <w:t>załącznika nr 2</w:t>
      </w:r>
      <w:r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b/>
          <w:color w:val="000000" w:themeColor="text1"/>
          <w:sz w:val="20"/>
          <w:szCs w:val="20"/>
        </w:rPr>
        <w:t xml:space="preserve">do SWZ </w:t>
      </w:r>
      <w:r w:rsidR="003534A7" w:rsidRPr="00777A17">
        <w:rPr>
          <w:rFonts w:asciiTheme="minorHAnsi" w:hAnsiTheme="minorHAnsi" w:cstheme="minorHAnsi"/>
          <w:color w:val="000000" w:themeColor="text1"/>
          <w:sz w:val="20"/>
          <w:szCs w:val="20"/>
        </w:rPr>
        <w:t>podać cenę oferowanego</w:t>
      </w:r>
      <w:r w:rsidR="002D12BD" w:rsidRPr="00777A17">
        <w:rPr>
          <w:rFonts w:asciiTheme="minorHAnsi" w:hAnsiTheme="minorHAnsi" w:cstheme="minorHAnsi"/>
          <w:color w:val="000000" w:themeColor="text1"/>
          <w:sz w:val="20"/>
          <w:szCs w:val="20"/>
        </w:rPr>
        <w:t xml:space="preserve"> </w:t>
      </w:r>
      <w:r w:rsidRPr="00777A17">
        <w:rPr>
          <w:rFonts w:asciiTheme="minorHAnsi" w:hAnsiTheme="minorHAnsi" w:cstheme="minorHAnsi"/>
          <w:color w:val="000000" w:themeColor="text1"/>
          <w:sz w:val="20"/>
          <w:szCs w:val="20"/>
        </w:rPr>
        <w:t>przedmiotu zamówienia. Wartość brutto wyrażona w PLN</w:t>
      </w:r>
      <w:r w:rsidR="005C2A1A" w:rsidRPr="00777A17">
        <w:rPr>
          <w:rFonts w:asciiTheme="minorHAnsi" w:hAnsiTheme="minorHAnsi" w:cstheme="minorHAnsi"/>
          <w:color w:val="000000" w:themeColor="text1"/>
          <w:sz w:val="20"/>
          <w:szCs w:val="20"/>
        </w:rPr>
        <w:t xml:space="preserve"> w kolumnie 9</w:t>
      </w:r>
      <w:r w:rsidRPr="00777A17">
        <w:rPr>
          <w:rFonts w:asciiTheme="minorHAnsi" w:hAnsiTheme="minorHAnsi" w:cstheme="minorHAnsi"/>
          <w:color w:val="000000" w:themeColor="text1"/>
          <w:sz w:val="20"/>
          <w:szCs w:val="20"/>
        </w:rPr>
        <w:t>, stanowić będzie cenę oferty brutto, która będzie brana pod uwagę do porównania złożonych ofert i wyboru oferty najkorzystniejszej</w:t>
      </w:r>
      <w:r w:rsidR="00E839B8" w:rsidRPr="00777A17">
        <w:rPr>
          <w:rFonts w:asciiTheme="minorHAnsi" w:hAnsiTheme="minorHAnsi" w:cstheme="minorHAnsi"/>
          <w:color w:val="000000" w:themeColor="text1"/>
          <w:sz w:val="20"/>
          <w:szCs w:val="20"/>
        </w:rPr>
        <w:t>.</w:t>
      </w:r>
    </w:p>
    <w:p w14:paraId="54B5748E" w14:textId="013B419A" w:rsidR="001573B7" w:rsidRPr="00777A17" w:rsidRDefault="00E5079C"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color w:val="000000" w:themeColor="text1"/>
          <w:sz w:val="20"/>
          <w:szCs w:val="20"/>
        </w:rPr>
      </w:pPr>
      <w:r w:rsidRPr="00777A17">
        <w:rPr>
          <w:rFonts w:asciiTheme="minorHAnsi" w:eastAsia="Arial" w:hAnsiTheme="minorHAnsi" w:cstheme="minorHAnsi"/>
          <w:color w:val="000000" w:themeColor="text1"/>
          <w:sz w:val="20"/>
          <w:szCs w:val="20"/>
        </w:rPr>
        <w:t xml:space="preserve">Wykonawca musi przewidzieć wszystkie okoliczności, które mogą wpłynąć na cenę przedmiotu zamówienia, </w:t>
      </w:r>
      <w:r w:rsidR="00446BE2" w:rsidRPr="00777A17">
        <w:rPr>
          <w:rFonts w:asciiTheme="minorHAnsi" w:eastAsia="Arial" w:hAnsiTheme="minorHAnsi" w:cstheme="minorHAnsi"/>
          <w:color w:val="000000" w:themeColor="text1"/>
          <w:sz w:val="20"/>
          <w:szCs w:val="20"/>
        </w:rPr>
        <w:t xml:space="preserve">                                  </w:t>
      </w:r>
      <w:r w:rsidRPr="00777A17">
        <w:rPr>
          <w:rFonts w:asciiTheme="minorHAnsi" w:eastAsia="Arial" w:hAnsiTheme="minorHAnsi" w:cstheme="minorHAnsi"/>
          <w:color w:val="000000" w:themeColor="text1"/>
          <w:sz w:val="20"/>
          <w:szCs w:val="20"/>
        </w:rPr>
        <w:t xml:space="preserve">w tym </w:t>
      </w:r>
      <w:r w:rsidRPr="00777A17">
        <w:rPr>
          <w:rFonts w:asciiTheme="minorHAnsi" w:hAnsiTheme="minorHAnsi" w:cstheme="minorHAnsi"/>
          <w:color w:val="000000" w:themeColor="text1"/>
          <w:sz w:val="20"/>
          <w:szCs w:val="20"/>
        </w:rPr>
        <w:t>uwzględnić wszelkie koszty jakie poniesie Wykonawca z tytułu należytej i zgodnej z obowiązującymi przepisami realizacji przedmiotu zamówienia, kompletnego z punktu widzenia celu, jakiemu ma służyć</w:t>
      </w:r>
      <w:r w:rsidR="001573B7" w:rsidRPr="00777A17">
        <w:rPr>
          <w:rFonts w:asciiTheme="minorHAnsi" w:hAnsiTheme="minorHAnsi" w:cstheme="minorHAnsi"/>
          <w:color w:val="000000" w:themeColor="text1"/>
          <w:sz w:val="20"/>
          <w:szCs w:val="20"/>
        </w:rPr>
        <w:t xml:space="preserve">. </w:t>
      </w:r>
    </w:p>
    <w:p w14:paraId="6AE4ECE3" w14:textId="35484153" w:rsidR="005150EF" w:rsidRPr="00777A17" w:rsidRDefault="005150EF"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Wykonawca w cenie oferty uwzględnia wszelkie koszty związanie z należytą re</w:t>
      </w:r>
      <w:r w:rsidR="001E6442" w:rsidRPr="00777A17">
        <w:rPr>
          <w:rFonts w:asciiTheme="minorHAnsi" w:hAnsiTheme="minorHAnsi" w:cstheme="minorHAnsi"/>
          <w:sz w:val="20"/>
          <w:szCs w:val="20"/>
        </w:rPr>
        <w:t xml:space="preserve">alizacją przedmiotu zamówienia </w:t>
      </w:r>
      <w:r w:rsidR="001E6442" w:rsidRPr="00777A17">
        <w:rPr>
          <w:rFonts w:asciiTheme="minorHAnsi" w:hAnsiTheme="minorHAnsi" w:cstheme="minorHAnsi"/>
          <w:sz w:val="20"/>
          <w:szCs w:val="20"/>
        </w:rPr>
        <w:br/>
      </w:r>
      <w:r w:rsidRPr="00777A17">
        <w:rPr>
          <w:rFonts w:asciiTheme="minorHAnsi" w:hAnsiTheme="minorHAnsi" w:cstheme="minorHAnsi"/>
          <w:sz w:val="20"/>
          <w:szCs w:val="20"/>
        </w:rPr>
        <w:t>w szczególności: koszty dostawy (koszty opakowania i transportu, koszty ubezpieczenia w czasie transportu, koszty załadunku i rozładunku, gwarancję dostarczenia przedmiotu zamó</w:t>
      </w:r>
      <w:r w:rsidR="001E6442" w:rsidRPr="00777A17">
        <w:rPr>
          <w:rFonts w:asciiTheme="minorHAnsi" w:hAnsiTheme="minorHAnsi" w:cstheme="minorHAnsi"/>
          <w:sz w:val="20"/>
          <w:szCs w:val="20"/>
        </w:rPr>
        <w:t>wienia w stanie nienaruszonym</w:t>
      </w:r>
      <w:r w:rsidRPr="00777A17">
        <w:rPr>
          <w:rFonts w:asciiTheme="minorHAnsi" w:hAnsiTheme="minorHAnsi" w:cstheme="minorHAnsi"/>
          <w:sz w:val="20"/>
          <w:szCs w:val="20"/>
        </w:rPr>
        <w:t xml:space="preserve"> do miejsca użytkowania oraz wszelkie koszty cła, odprawy celnej), koszty </w:t>
      </w:r>
      <w:r w:rsidR="001E6442" w:rsidRPr="00777A17">
        <w:rPr>
          <w:rFonts w:asciiTheme="minorHAnsi" w:hAnsiTheme="minorHAnsi" w:cstheme="minorHAnsi"/>
          <w:sz w:val="20"/>
          <w:szCs w:val="20"/>
        </w:rPr>
        <w:t>związane</w:t>
      </w:r>
      <w:r w:rsidRPr="00777A17">
        <w:rPr>
          <w:rFonts w:asciiTheme="minorHAnsi" w:hAnsiTheme="minorHAnsi" w:cstheme="minorHAnsi"/>
          <w:sz w:val="20"/>
          <w:szCs w:val="20"/>
        </w:rPr>
        <w:t xml:space="preserve">  z montażem (koszty robocizny, materiałów, sprzętu i transportu), z uru</w:t>
      </w:r>
      <w:r w:rsidR="001E6442" w:rsidRPr="00777A17">
        <w:rPr>
          <w:rFonts w:asciiTheme="minorHAnsi" w:hAnsiTheme="minorHAnsi" w:cstheme="minorHAnsi"/>
          <w:sz w:val="20"/>
          <w:szCs w:val="20"/>
        </w:rPr>
        <w:t xml:space="preserve">chomieniem, przetestowaniem, </w:t>
      </w:r>
      <w:r w:rsidRPr="00777A17">
        <w:rPr>
          <w:rFonts w:asciiTheme="minorHAnsi" w:hAnsiTheme="minorHAnsi" w:cstheme="minorHAnsi"/>
          <w:sz w:val="20"/>
          <w:szCs w:val="20"/>
        </w:rPr>
        <w:t>z przeszkoleniem pracowników Zamawiającego, koszty serwisu gwarancyjnego w tym koszty naprawy, modyfikacji, oględzin, opinii, ekspertyz, koszty poczty kurierskiej, dojazdy, zakwaterowanie, koszty pośrednie, podatki, inne obciążenia, koszty organizacji prac, wszelkie wydatki poboczne i nieprzewidziane oraz wszelkie ryzyka i zysk Wykonawcy.</w:t>
      </w:r>
    </w:p>
    <w:p w14:paraId="6E4AA7AD" w14:textId="5E664209" w:rsidR="00395D60" w:rsidRPr="00777A17" w:rsidRDefault="00E5079C"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Ceny muszą być: podane i wyliczone w zaokrągleniu do dwóch miejsc po przecinku (zasada zaokrąglenia – poniżej 5 należy końcówkę pominąć, powyżej i równe 5 należy zaokrąglić w górę)</w:t>
      </w:r>
      <w:r w:rsidR="00395D60" w:rsidRPr="00777A17">
        <w:rPr>
          <w:rFonts w:asciiTheme="minorHAnsi" w:hAnsiTheme="minorHAnsi" w:cstheme="minorHAnsi"/>
          <w:sz w:val="20"/>
          <w:szCs w:val="20"/>
        </w:rPr>
        <w:t xml:space="preserve">. </w:t>
      </w:r>
    </w:p>
    <w:p w14:paraId="20A0A216" w14:textId="7D1A1F78" w:rsidR="009D29D6" w:rsidRPr="00777A17" w:rsidRDefault="009D29D6"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color w:val="000000" w:themeColor="text1"/>
          <w:sz w:val="20"/>
          <w:szCs w:val="20"/>
        </w:rPr>
      </w:pPr>
      <w:r w:rsidRPr="00777A17">
        <w:rPr>
          <w:rFonts w:asciiTheme="minorHAnsi" w:hAnsiTheme="minorHAnsi" w:cstheme="minorHAnsi"/>
          <w:color w:val="000000" w:themeColor="text1"/>
          <w:sz w:val="20"/>
          <w:szCs w:val="20"/>
        </w:rPr>
        <w:t>Zamawiający wymaga, aby wszystkie ceny przedstawione przez Wykonawcę w formularzu</w:t>
      </w:r>
      <w:r w:rsidR="006E04D8" w:rsidRPr="00777A17">
        <w:rPr>
          <w:rFonts w:asciiTheme="minorHAnsi" w:hAnsiTheme="minorHAnsi" w:cstheme="minorHAnsi"/>
          <w:color w:val="000000" w:themeColor="text1"/>
          <w:sz w:val="20"/>
          <w:szCs w:val="20"/>
        </w:rPr>
        <w:t xml:space="preserve"> oferty</w:t>
      </w:r>
      <w:r w:rsidRPr="00777A17">
        <w:rPr>
          <w:rFonts w:asciiTheme="minorHAnsi" w:hAnsiTheme="minorHAnsi" w:cstheme="minorHAnsi"/>
          <w:color w:val="000000" w:themeColor="text1"/>
          <w:sz w:val="20"/>
          <w:szCs w:val="20"/>
        </w:rPr>
        <w:t>, podane były wyłącznie w wartościach dodatnich. Podanie przez Wykonawcę wartości 0 zł i mniejszej lub brak podania wartości skutkować będzie odrzuceniem oferty.</w:t>
      </w:r>
    </w:p>
    <w:p w14:paraId="410F7A61" w14:textId="63646D71" w:rsidR="00395D60" w:rsidRPr="00777A17" w:rsidRDefault="00E5079C" w:rsidP="00A14E3E">
      <w:pPr>
        <w:widowControl w:val="0"/>
        <w:numPr>
          <w:ilvl w:val="0"/>
          <w:numId w:val="16"/>
        </w:numPr>
        <w:tabs>
          <w:tab w:val="clear" w:pos="792"/>
          <w:tab w:val="left" w:pos="426"/>
          <w:tab w:val="left" w:pos="709"/>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Podane w ofercie ceny muszą być wyrażone w polskich złotych (PLN). Zamawiający nie przewiduje rozliczeń </w:t>
      </w:r>
      <w:r w:rsidR="00DB242F" w:rsidRPr="00777A17">
        <w:rPr>
          <w:rFonts w:asciiTheme="minorHAnsi" w:hAnsiTheme="minorHAnsi" w:cstheme="minorHAnsi"/>
          <w:sz w:val="20"/>
          <w:szCs w:val="20"/>
        </w:rPr>
        <w:br/>
      </w:r>
      <w:r w:rsidRPr="00777A17">
        <w:rPr>
          <w:rFonts w:asciiTheme="minorHAnsi" w:hAnsiTheme="minorHAnsi" w:cstheme="minorHAnsi"/>
          <w:sz w:val="20"/>
          <w:szCs w:val="20"/>
        </w:rPr>
        <w:t>w walutach obcych</w:t>
      </w:r>
      <w:r w:rsidR="00395D60" w:rsidRPr="00777A17">
        <w:rPr>
          <w:rFonts w:asciiTheme="minorHAnsi" w:hAnsiTheme="minorHAnsi" w:cstheme="minorHAnsi"/>
          <w:sz w:val="20"/>
          <w:szCs w:val="20"/>
        </w:rPr>
        <w:t>.</w:t>
      </w:r>
    </w:p>
    <w:p w14:paraId="0CC5D019" w14:textId="77777777" w:rsidR="00C2105C" w:rsidRPr="00777A17" w:rsidRDefault="00E5079C" w:rsidP="00A14E3E">
      <w:pPr>
        <w:widowControl w:val="0"/>
        <w:numPr>
          <w:ilvl w:val="0"/>
          <w:numId w:val="16"/>
        </w:numPr>
        <w:tabs>
          <w:tab w:val="clear" w:pos="792"/>
          <w:tab w:val="left" w:pos="426"/>
        </w:tabs>
        <w:suppressAutoHyphens w:val="0"/>
        <w:autoSpaceDE w:val="0"/>
        <w:autoSpaceDN w:val="0"/>
        <w:adjustRightInd w:val="0"/>
        <w:spacing w:before="120" w:after="0" w:line="240" w:lineRule="auto"/>
        <w:ind w:left="426" w:hanging="284"/>
        <w:jc w:val="both"/>
        <w:rPr>
          <w:rFonts w:asciiTheme="minorHAnsi" w:hAnsiTheme="minorHAnsi" w:cstheme="minorHAnsi"/>
          <w:sz w:val="20"/>
          <w:szCs w:val="20"/>
        </w:rPr>
      </w:pPr>
      <w:r w:rsidRPr="00777A17">
        <w:rPr>
          <w:rFonts w:asciiTheme="minorHAnsi" w:hAnsiTheme="minorHAnsi" w:cstheme="minorHAnsi"/>
          <w:bCs/>
          <w:sz w:val="20"/>
          <w:szCs w:val="20"/>
        </w:rPr>
        <w:t xml:space="preserve">Prawidłowe ustalenie stawki podatku VAT leży po stronie Wykonawcy. </w:t>
      </w:r>
      <w:r w:rsidRPr="00777A17">
        <w:rPr>
          <w:rFonts w:asciiTheme="minorHAnsi" w:hAnsiTheme="minorHAnsi" w:cstheme="minorHAnsi"/>
          <w:sz w:val="20"/>
          <w:szCs w:val="20"/>
        </w:rPr>
        <w:t xml:space="preserve">Zamawiający wymaga, aby Wykonawca obliczając cenę oferty stosował stawki VAT zgodnie ze stanem prawnym obowiązującym </w:t>
      </w:r>
      <w:r w:rsidRPr="00777A17">
        <w:rPr>
          <w:rFonts w:asciiTheme="minorHAnsi" w:hAnsiTheme="minorHAnsi" w:cstheme="minorHAnsi"/>
          <w:b/>
          <w:sz w:val="20"/>
          <w:szCs w:val="20"/>
          <w:u w:val="single"/>
        </w:rPr>
        <w:t>na dzień składania ofert</w:t>
      </w:r>
      <w:r w:rsidR="006F3CE5" w:rsidRPr="00777A17">
        <w:rPr>
          <w:rFonts w:asciiTheme="minorHAnsi" w:hAnsiTheme="minorHAnsi" w:cstheme="minorHAnsi"/>
          <w:sz w:val="20"/>
          <w:szCs w:val="20"/>
        </w:rPr>
        <w:t>.</w:t>
      </w:r>
    </w:p>
    <w:p w14:paraId="6FF8A84C" w14:textId="7E3604C6" w:rsidR="000C4615" w:rsidRPr="00777A17" w:rsidRDefault="000C4615" w:rsidP="00A14E3E">
      <w:pPr>
        <w:widowControl w:val="0"/>
        <w:numPr>
          <w:ilvl w:val="0"/>
          <w:numId w:val="16"/>
        </w:numPr>
        <w:tabs>
          <w:tab w:val="clear" w:pos="792"/>
          <w:tab w:val="left" w:pos="426"/>
        </w:tabs>
        <w:suppressAutoHyphens w:val="0"/>
        <w:autoSpaceDE w:val="0"/>
        <w:autoSpaceDN w:val="0"/>
        <w:adjustRightInd w:val="0"/>
        <w:spacing w:before="120" w:after="0" w:line="240" w:lineRule="auto"/>
        <w:ind w:left="426" w:hanging="426"/>
        <w:jc w:val="both"/>
        <w:rPr>
          <w:rFonts w:asciiTheme="minorHAnsi" w:hAnsiTheme="minorHAnsi" w:cstheme="minorHAnsi"/>
          <w:sz w:val="20"/>
          <w:szCs w:val="20"/>
        </w:rPr>
      </w:pPr>
      <w:r w:rsidRPr="00777A17">
        <w:rPr>
          <w:rFonts w:asciiTheme="minorHAnsi" w:hAnsiTheme="minorHAnsi" w:cstheme="minorHAnsi"/>
          <w:color w:val="000000" w:themeColor="text1"/>
          <w:sz w:val="20"/>
          <w:szCs w:val="20"/>
        </w:rPr>
        <w:t>Zamawiający informuje, że jest placówką oświatową w rozumieniu przepisów ustawy  o podatku od towarów i usług, jednak zastosowanie preferencyjnej, zerowej stawki podatku VAT będzie możliwe po spełnieniu przez Zamawiającego warunku określonego w art. 83 ust. 14 pkt 1 ustawy o podatku od towarów i usług. Zatem, na etapie składania ofert, Wykonawca nie ma uprawnienia do powołania się na preferencyjną stawkę VAT, wynikającą z ww. przepisu.</w:t>
      </w:r>
    </w:p>
    <w:p w14:paraId="5E6FD12D" w14:textId="02DC7331" w:rsidR="00705DC3" w:rsidRPr="00777A17" w:rsidRDefault="00395D60" w:rsidP="00A14E3E">
      <w:pPr>
        <w:widowControl w:val="0"/>
        <w:numPr>
          <w:ilvl w:val="0"/>
          <w:numId w:val="16"/>
        </w:numPr>
        <w:tabs>
          <w:tab w:val="clear" w:pos="792"/>
          <w:tab w:val="left" w:pos="567"/>
        </w:tabs>
        <w:suppressAutoHyphens w:val="0"/>
        <w:autoSpaceDE w:val="0"/>
        <w:autoSpaceDN w:val="0"/>
        <w:adjustRightInd w:val="0"/>
        <w:spacing w:before="120" w:after="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w:t>
      </w:r>
      <w:r w:rsidR="001E6442" w:rsidRPr="00777A17">
        <w:rPr>
          <w:rFonts w:asciiTheme="minorHAnsi" w:hAnsiTheme="minorHAnsi" w:cstheme="minorHAnsi"/>
          <w:sz w:val="20"/>
          <w:szCs w:val="20"/>
        </w:rPr>
        <w:t>y będzie prowadzić do powstania</w:t>
      </w:r>
      <w:r w:rsidR="00446BE2" w:rsidRPr="00777A17">
        <w:rPr>
          <w:rFonts w:asciiTheme="minorHAnsi" w:hAnsiTheme="minorHAnsi" w:cstheme="minorHAnsi"/>
          <w:sz w:val="20"/>
          <w:szCs w:val="20"/>
        </w:rPr>
        <w:t xml:space="preserve"> </w:t>
      </w:r>
      <w:r w:rsidRPr="00777A17">
        <w:rPr>
          <w:rFonts w:asciiTheme="minorHAnsi" w:hAnsiTheme="minorHAnsi" w:cstheme="minorHAnsi"/>
          <w:sz w:val="20"/>
          <w:szCs w:val="20"/>
        </w:rPr>
        <w:t>u Zamawiającego obowiązku podatkowego, wskazując nazwę (rodzaj)</w:t>
      </w:r>
      <w:r w:rsidR="00446BE2" w:rsidRPr="00777A17">
        <w:rPr>
          <w:rFonts w:asciiTheme="minorHAnsi" w:hAnsiTheme="minorHAnsi" w:cstheme="minorHAnsi"/>
          <w:sz w:val="20"/>
          <w:szCs w:val="20"/>
        </w:rPr>
        <w:t xml:space="preserve"> </w:t>
      </w:r>
      <w:r w:rsidR="002C5D7D" w:rsidRPr="00777A17">
        <w:rPr>
          <w:rFonts w:asciiTheme="minorHAnsi" w:hAnsiTheme="minorHAnsi" w:cstheme="minorHAnsi"/>
          <w:sz w:val="20"/>
          <w:szCs w:val="20"/>
        </w:rPr>
        <w:t>towaru lub</w:t>
      </w:r>
      <w:r w:rsidRPr="00777A17">
        <w:rPr>
          <w:rFonts w:asciiTheme="minorHAnsi" w:hAnsiTheme="minorHAnsi" w:cstheme="minorHAnsi"/>
          <w:sz w:val="20"/>
          <w:szCs w:val="20"/>
        </w:rPr>
        <w:t xml:space="preserve"> </w:t>
      </w:r>
      <w:r w:rsidR="00536B59" w:rsidRPr="00777A17">
        <w:rPr>
          <w:rFonts w:asciiTheme="minorHAnsi" w:hAnsiTheme="minorHAnsi" w:cstheme="minorHAnsi"/>
          <w:sz w:val="20"/>
          <w:szCs w:val="20"/>
        </w:rPr>
        <w:t>usługi</w:t>
      </w:r>
      <w:r w:rsidRPr="00777A17">
        <w:rPr>
          <w:rFonts w:asciiTheme="minorHAnsi" w:hAnsiTheme="minorHAnsi" w:cstheme="minorHAnsi"/>
          <w:sz w:val="20"/>
          <w:szCs w:val="20"/>
        </w:rPr>
        <w:t>, któr</w:t>
      </w:r>
      <w:r w:rsidR="002C5D7D" w:rsidRPr="00777A17">
        <w:rPr>
          <w:rFonts w:asciiTheme="minorHAnsi" w:hAnsiTheme="minorHAnsi" w:cstheme="minorHAnsi"/>
          <w:sz w:val="20"/>
          <w:szCs w:val="20"/>
        </w:rPr>
        <w:t>ych dostawa</w:t>
      </w:r>
      <w:r w:rsidR="001E6442" w:rsidRPr="00777A17">
        <w:rPr>
          <w:rFonts w:asciiTheme="minorHAnsi" w:hAnsiTheme="minorHAnsi" w:cstheme="minorHAnsi"/>
          <w:sz w:val="20"/>
          <w:szCs w:val="20"/>
        </w:rPr>
        <w:t xml:space="preserve"> </w:t>
      </w:r>
      <w:r w:rsidR="002C5D7D" w:rsidRPr="00777A17">
        <w:rPr>
          <w:rFonts w:asciiTheme="minorHAnsi" w:hAnsiTheme="minorHAnsi" w:cstheme="minorHAnsi"/>
          <w:sz w:val="20"/>
          <w:szCs w:val="20"/>
        </w:rPr>
        <w:t>lub</w:t>
      </w:r>
      <w:r w:rsidRPr="00777A17">
        <w:rPr>
          <w:rFonts w:asciiTheme="minorHAnsi" w:hAnsiTheme="minorHAnsi" w:cstheme="minorHAnsi"/>
          <w:sz w:val="20"/>
          <w:szCs w:val="20"/>
        </w:rPr>
        <w:t xml:space="preserve"> </w:t>
      </w:r>
      <w:r w:rsidR="002D553B" w:rsidRPr="00777A17">
        <w:rPr>
          <w:rFonts w:asciiTheme="minorHAnsi" w:hAnsiTheme="minorHAnsi" w:cstheme="minorHAnsi"/>
          <w:sz w:val="20"/>
          <w:szCs w:val="20"/>
        </w:rPr>
        <w:t>wykonanie</w:t>
      </w:r>
      <w:r w:rsidRPr="00777A17">
        <w:rPr>
          <w:rFonts w:asciiTheme="minorHAnsi" w:hAnsiTheme="minorHAnsi" w:cstheme="minorHAnsi"/>
          <w:sz w:val="20"/>
          <w:szCs w:val="20"/>
        </w:rPr>
        <w:t xml:space="preserve"> będzie prowadzić do jego powstania, oraz wskazują</w:t>
      </w:r>
      <w:r w:rsidR="00C2105C" w:rsidRPr="00777A17">
        <w:rPr>
          <w:rFonts w:asciiTheme="minorHAnsi" w:hAnsiTheme="minorHAnsi" w:cstheme="minorHAnsi"/>
          <w:sz w:val="20"/>
          <w:szCs w:val="20"/>
        </w:rPr>
        <w:t xml:space="preserve">c ich wartość bez kwoty podatku i </w:t>
      </w:r>
      <w:r w:rsidR="00C2105C" w:rsidRPr="00777A17">
        <w:rPr>
          <w:color w:val="000000"/>
          <w:sz w:val="20"/>
          <w:szCs w:val="20"/>
        </w:rPr>
        <w:t>stawkę podatku od towarów i usług, która zgodnie z wiedzą wykonawcy, będzie miała zastosowanie.</w:t>
      </w:r>
    </w:p>
    <w:p w14:paraId="178A239B" w14:textId="77777777" w:rsidR="00147F82" w:rsidRPr="00777A17" w:rsidRDefault="00395D60" w:rsidP="00A14E3E">
      <w:pPr>
        <w:widowControl w:val="0"/>
        <w:numPr>
          <w:ilvl w:val="0"/>
          <w:numId w:val="16"/>
        </w:numPr>
        <w:tabs>
          <w:tab w:val="clear" w:pos="792"/>
          <w:tab w:val="left" w:pos="426"/>
        </w:tabs>
        <w:suppressAutoHyphens w:val="0"/>
        <w:autoSpaceDE w:val="0"/>
        <w:autoSpaceDN w:val="0"/>
        <w:adjustRightInd w:val="0"/>
        <w:spacing w:before="120" w:after="0" w:line="240" w:lineRule="auto"/>
        <w:ind w:left="851" w:hanging="851"/>
        <w:jc w:val="both"/>
        <w:rPr>
          <w:rFonts w:asciiTheme="minorHAnsi" w:hAnsiTheme="minorHAnsi" w:cstheme="minorHAnsi"/>
          <w:sz w:val="20"/>
          <w:szCs w:val="20"/>
        </w:rPr>
      </w:pPr>
      <w:r w:rsidRPr="00777A17">
        <w:rPr>
          <w:rFonts w:asciiTheme="minorHAnsi" w:hAnsiTheme="minorHAnsi" w:cstheme="minorHAnsi"/>
          <w:sz w:val="20"/>
          <w:szCs w:val="20"/>
        </w:rPr>
        <w:t>Zamawiający poprawi w ofercie:</w:t>
      </w:r>
    </w:p>
    <w:p w14:paraId="4CB1C481" w14:textId="7783E59A" w:rsidR="00395D60" w:rsidRPr="00777A17" w:rsidRDefault="00395D60" w:rsidP="00A14E3E">
      <w:pPr>
        <w:pStyle w:val="Akapitzlist"/>
        <w:widowControl w:val="0"/>
        <w:numPr>
          <w:ilvl w:val="1"/>
          <w:numId w:val="47"/>
        </w:numPr>
        <w:suppressAutoHyphens w:val="0"/>
        <w:autoSpaceDE w:val="0"/>
        <w:autoSpaceDN w:val="0"/>
        <w:adjustRightInd w:val="0"/>
        <w:spacing w:before="120" w:after="0" w:line="240" w:lineRule="auto"/>
        <w:ind w:left="993" w:hanging="567"/>
        <w:jc w:val="both"/>
        <w:rPr>
          <w:rFonts w:asciiTheme="minorHAnsi" w:hAnsiTheme="minorHAnsi" w:cstheme="minorHAnsi"/>
          <w:sz w:val="20"/>
          <w:szCs w:val="20"/>
        </w:rPr>
      </w:pPr>
      <w:r w:rsidRPr="00777A17">
        <w:rPr>
          <w:rFonts w:asciiTheme="minorHAnsi" w:hAnsiTheme="minorHAnsi" w:cstheme="minorHAnsi"/>
          <w:sz w:val="20"/>
          <w:szCs w:val="20"/>
        </w:rPr>
        <w:t>oczywiste omyłki pisarskie,</w:t>
      </w:r>
    </w:p>
    <w:p w14:paraId="514A911A" w14:textId="56B56028" w:rsidR="00EF1D3B" w:rsidRPr="00777A17" w:rsidRDefault="00395D60" w:rsidP="00A14E3E">
      <w:pPr>
        <w:pStyle w:val="Akapitzlist"/>
        <w:widowControl w:val="0"/>
        <w:numPr>
          <w:ilvl w:val="1"/>
          <w:numId w:val="47"/>
        </w:numPr>
        <w:suppressAutoHyphens w:val="0"/>
        <w:autoSpaceDE w:val="0"/>
        <w:autoSpaceDN w:val="0"/>
        <w:adjustRightInd w:val="0"/>
        <w:spacing w:before="120" w:after="0" w:line="240" w:lineRule="auto"/>
        <w:ind w:left="993" w:hanging="567"/>
        <w:jc w:val="both"/>
        <w:rPr>
          <w:rFonts w:asciiTheme="minorHAnsi" w:hAnsiTheme="minorHAnsi" w:cstheme="minorHAnsi"/>
          <w:sz w:val="20"/>
          <w:szCs w:val="20"/>
        </w:rPr>
      </w:pPr>
      <w:r w:rsidRPr="00777A17">
        <w:rPr>
          <w:rFonts w:asciiTheme="minorHAnsi" w:hAnsiTheme="minorHAnsi" w:cstheme="minorHAnsi"/>
          <w:sz w:val="20"/>
          <w:szCs w:val="20"/>
        </w:rPr>
        <w:t>oczywiste omyłki rachunkowe, z uwzględnieniem konsekwencji rachunkowych dokonanych poprawek,</w:t>
      </w:r>
    </w:p>
    <w:p w14:paraId="6EFBABA4" w14:textId="1AAF3125" w:rsidR="00BF6838" w:rsidRPr="00777A17" w:rsidRDefault="00395D60" w:rsidP="00A14E3E">
      <w:pPr>
        <w:pStyle w:val="Akapitzlist"/>
        <w:widowControl w:val="0"/>
        <w:numPr>
          <w:ilvl w:val="1"/>
          <w:numId w:val="47"/>
        </w:numPr>
        <w:suppressAutoHyphens w:val="0"/>
        <w:autoSpaceDE w:val="0"/>
        <w:autoSpaceDN w:val="0"/>
        <w:adjustRightInd w:val="0"/>
        <w:spacing w:before="120" w:after="0" w:line="240" w:lineRule="auto"/>
        <w:ind w:left="993" w:hanging="567"/>
        <w:jc w:val="both"/>
        <w:rPr>
          <w:sz w:val="20"/>
          <w:szCs w:val="20"/>
        </w:rPr>
      </w:pPr>
      <w:r w:rsidRPr="00777A17">
        <w:rPr>
          <w:rFonts w:asciiTheme="minorHAnsi" w:hAnsiTheme="minorHAnsi" w:cstheme="minorHAnsi"/>
          <w:sz w:val="20"/>
          <w:szCs w:val="20"/>
        </w:rPr>
        <w:t xml:space="preserve">inne omyłki polegające na niezgodności oferty ze specyfikacją istotnych warunków zamówienia, niepowodujące </w:t>
      </w:r>
      <w:r w:rsidR="00077A1E" w:rsidRPr="00777A17">
        <w:rPr>
          <w:rFonts w:asciiTheme="minorHAnsi" w:hAnsiTheme="minorHAnsi" w:cstheme="minorHAnsi"/>
          <w:sz w:val="20"/>
          <w:szCs w:val="20"/>
        </w:rPr>
        <w:t>istotnych zmian</w:t>
      </w:r>
      <w:r w:rsidR="00077A1E" w:rsidRPr="00777A17">
        <w:rPr>
          <w:sz w:val="20"/>
          <w:szCs w:val="20"/>
        </w:rPr>
        <w:t xml:space="preserve"> w treści oferty,</w:t>
      </w:r>
      <w:r w:rsidR="008346B2" w:rsidRPr="00777A17">
        <w:rPr>
          <w:sz w:val="20"/>
          <w:szCs w:val="20"/>
        </w:rPr>
        <w:t xml:space="preserve"> </w:t>
      </w:r>
    </w:p>
    <w:p w14:paraId="6B03DDDA" w14:textId="0DB68088" w:rsidR="008346B2" w:rsidRPr="00777A17" w:rsidRDefault="00147F82" w:rsidP="00147F82">
      <w:pPr>
        <w:widowControl w:val="0"/>
        <w:suppressAutoHyphens w:val="0"/>
        <w:autoSpaceDE w:val="0"/>
        <w:spacing w:after="0" w:line="240" w:lineRule="auto"/>
        <w:jc w:val="both"/>
        <w:rPr>
          <w:sz w:val="20"/>
          <w:szCs w:val="20"/>
        </w:rPr>
      </w:pPr>
      <w:r w:rsidRPr="00777A17">
        <w:rPr>
          <w:sz w:val="20"/>
          <w:szCs w:val="20"/>
        </w:rPr>
        <w:t xml:space="preserve">          </w:t>
      </w:r>
      <w:r w:rsidR="008346B2" w:rsidRPr="00777A17">
        <w:rPr>
          <w:sz w:val="20"/>
          <w:szCs w:val="20"/>
        </w:rPr>
        <w:t>niezwłocznie zawiadamiając o tym Wykonawcę, którego oferta została poprawiona.</w:t>
      </w:r>
    </w:p>
    <w:p w14:paraId="4FA1A4D3" w14:textId="77777777" w:rsidR="00395D60" w:rsidRPr="00777A17" w:rsidRDefault="00395D60" w:rsidP="00A14E3E">
      <w:pPr>
        <w:widowControl w:val="0"/>
        <w:numPr>
          <w:ilvl w:val="0"/>
          <w:numId w:val="16"/>
        </w:numPr>
        <w:tabs>
          <w:tab w:val="clear" w:pos="792"/>
          <w:tab w:val="num" w:pos="426"/>
        </w:tabs>
        <w:suppressAutoHyphens w:val="0"/>
        <w:spacing w:before="120" w:after="0" w:line="240" w:lineRule="auto"/>
        <w:ind w:left="853" w:hanging="853"/>
        <w:jc w:val="both"/>
        <w:rPr>
          <w:rFonts w:asciiTheme="minorHAnsi" w:hAnsiTheme="minorHAnsi" w:cstheme="minorHAnsi"/>
          <w:sz w:val="20"/>
          <w:szCs w:val="20"/>
        </w:rPr>
      </w:pPr>
      <w:r w:rsidRPr="00777A17">
        <w:rPr>
          <w:rFonts w:asciiTheme="minorHAnsi" w:hAnsiTheme="minorHAnsi" w:cstheme="minorHAnsi"/>
          <w:sz w:val="20"/>
          <w:szCs w:val="20"/>
        </w:rPr>
        <w:t>Za oczywistą omyłkę rachunkową, Zamawiający uzna w szczególności:</w:t>
      </w:r>
    </w:p>
    <w:p w14:paraId="073D036E" w14:textId="4BFEEA79" w:rsidR="00395D60" w:rsidRPr="00777A17" w:rsidRDefault="00270394" w:rsidP="00603620">
      <w:pPr>
        <w:pStyle w:val="Akapitzlist"/>
        <w:widowControl w:val="0"/>
        <w:suppressAutoHyphens w:val="0"/>
        <w:autoSpaceDE w:val="0"/>
        <w:spacing w:after="0" w:line="240" w:lineRule="auto"/>
        <w:ind w:left="993" w:hanging="567"/>
        <w:jc w:val="both"/>
        <w:rPr>
          <w:rFonts w:asciiTheme="minorHAnsi" w:hAnsiTheme="minorHAnsi" w:cstheme="minorHAnsi"/>
          <w:sz w:val="20"/>
          <w:szCs w:val="20"/>
        </w:rPr>
      </w:pPr>
      <w:r w:rsidRPr="00777A17">
        <w:rPr>
          <w:rFonts w:asciiTheme="minorHAnsi" w:hAnsiTheme="minorHAnsi" w:cstheme="minorHAnsi"/>
          <w:sz w:val="20"/>
          <w:szCs w:val="20"/>
        </w:rPr>
        <w:t>1</w:t>
      </w:r>
      <w:r w:rsidR="00392E44" w:rsidRPr="00777A17">
        <w:rPr>
          <w:rFonts w:asciiTheme="minorHAnsi" w:hAnsiTheme="minorHAnsi" w:cstheme="minorHAnsi"/>
          <w:sz w:val="20"/>
          <w:szCs w:val="20"/>
        </w:rPr>
        <w:t>3</w:t>
      </w:r>
      <w:r w:rsidR="008346B2" w:rsidRPr="00777A17">
        <w:rPr>
          <w:rFonts w:asciiTheme="minorHAnsi" w:hAnsiTheme="minorHAnsi" w:cstheme="minorHAnsi"/>
          <w:sz w:val="20"/>
          <w:szCs w:val="20"/>
        </w:rPr>
        <w:t>.1.</w:t>
      </w:r>
      <w:r w:rsidR="00603620" w:rsidRPr="00777A17">
        <w:rPr>
          <w:rFonts w:asciiTheme="minorHAnsi" w:hAnsiTheme="minorHAnsi" w:cstheme="minorHAnsi"/>
          <w:sz w:val="20"/>
          <w:szCs w:val="20"/>
        </w:rPr>
        <w:t xml:space="preserve"> </w:t>
      </w:r>
      <w:r w:rsidR="008346B2" w:rsidRPr="00777A17">
        <w:rPr>
          <w:rFonts w:asciiTheme="minorHAnsi" w:hAnsiTheme="minorHAnsi" w:cstheme="minorHAnsi"/>
          <w:sz w:val="20"/>
          <w:szCs w:val="20"/>
        </w:rPr>
        <w:t xml:space="preserve"> </w:t>
      </w:r>
      <w:r w:rsidR="00395D60" w:rsidRPr="00777A17">
        <w:rPr>
          <w:rFonts w:asciiTheme="minorHAnsi" w:hAnsiTheme="minorHAnsi" w:cstheme="minorHAnsi"/>
          <w:sz w:val="20"/>
          <w:szCs w:val="20"/>
        </w:rPr>
        <w:t>wszystkie omyłki popełnione przez Wykonawcę w działani</w:t>
      </w:r>
      <w:r w:rsidR="00603620" w:rsidRPr="00777A17">
        <w:rPr>
          <w:rFonts w:asciiTheme="minorHAnsi" w:hAnsiTheme="minorHAnsi" w:cstheme="minorHAnsi"/>
          <w:sz w:val="20"/>
          <w:szCs w:val="20"/>
        </w:rPr>
        <w:t xml:space="preserve">ach arytmetycznych na liczbach, </w:t>
      </w:r>
      <w:r w:rsidR="00395D60" w:rsidRPr="00777A17">
        <w:rPr>
          <w:rFonts w:asciiTheme="minorHAnsi" w:hAnsiTheme="minorHAnsi" w:cstheme="minorHAnsi"/>
          <w:sz w:val="20"/>
          <w:szCs w:val="20"/>
        </w:rPr>
        <w:t>z uwzględnieniem ich konsekwencji,</w:t>
      </w:r>
    </w:p>
    <w:p w14:paraId="4AB93F18" w14:textId="04DAF2A9" w:rsidR="00395D60" w:rsidRPr="00777A17" w:rsidRDefault="008346B2" w:rsidP="00603620">
      <w:pPr>
        <w:pStyle w:val="Akapitzlist"/>
        <w:widowControl w:val="0"/>
        <w:suppressAutoHyphens w:val="0"/>
        <w:autoSpaceDE w:val="0"/>
        <w:spacing w:after="0" w:line="240" w:lineRule="auto"/>
        <w:ind w:left="993" w:hanging="567"/>
        <w:jc w:val="both"/>
        <w:rPr>
          <w:rFonts w:asciiTheme="minorHAnsi" w:hAnsiTheme="minorHAnsi" w:cstheme="minorHAnsi"/>
          <w:sz w:val="20"/>
          <w:szCs w:val="20"/>
        </w:rPr>
      </w:pPr>
      <w:r w:rsidRPr="00777A17">
        <w:rPr>
          <w:rFonts w:asciiTheme="minorHAnsi" w:hAnsiTheme="minorHAnsi" w:cstheme="minorHAnsi"/>
          <w:sz w:val="20"/>
          <w:szCs w:val="20"/>
        </w:rPr>
        <w:t>1</w:t>
      </w:r>
      <w:r w:rsidR="00392E44" w:rsidRPr="00777A17">
        <w:rPr>
          <w:rFonts w:asciiTheme="minorHAnsi" w:hAnsiTheme="minorHAnsi" w:cstheme="minorHAnsi"/>
          <w:sz w:val="20"/>
          <w:szCs w:val="20"/>
        </w:rPr>
        <w:t>3</w:t>
      </w:r>
      <w:r w:rsidRPr="00777A17">
        <w:rPr>
          <w:rFonts w:asciiTheme="minorHAnsi" w:hAnsiTheme="minorHAnsi" w:cstheme="minorHAnsi"/>
          <w:sz w:val="20"/>
          <w:szCs w:val="20"/>
        </w:rPr>
        <w:t>.2.</w:t>
      </w:r>
      <w:r w:rsidR="00603620" w:rsidRPr="00777A17">
        <w:rPr>
          <w:rFonts w:asciiTheme="minorHAnsi" w:hAnsiTheme="minorHAnsi" w:cstheme="minorHAnsi"/>
          <w:sz w:val="20"/>
          <w:szCs w:val="20"/>
        </w:rPr>
        <w:t xml:space="preserve">  </w:t>
      </w:r>
      <w:r w:rsidR="00395D60" w:rsidRPr="00777A17">
        <w:rPr>
          <w:rFonts w:asciiTheme="minorHAnsi" w:hAnsiTheme="minorHAnsi" w:cstheme="minorHAnsi"/>
          <w:sz w:val="20"/>
          <w:szCs w:val="20"/>
        </w:rPr>
        <w:t>omyłki polegające na rozbieżności w cenie oferty wpisanej liczbowo i słownie, przyjmując za poprawny ten zapis, który wynika z poprawnie wykonanych obliczeń arytmetycznych,</w:t>
      </w:r>
    </w:p>
    <w:p w14:paraId="3FB65509" w14:textId="63EA305E" w:rsidR="00395D60" w:rsidRPr="00777A17" w:rsidRDefault="00392E44" w:rsidP="00603620">
      <w:pPr>
        <w:pStyle w:val="Akapitzlist"/>
        <w:widowControl w:val="0"/>
        <w:suppressAutoHyphens w:val="0"/>
        <w:autoSpaceDE w:val="0"/>
        <w:spacing w:after="0" w:line="240" w:lineRule="auto"/>
        <w:ind w:left="993" w:hanging="567"/>
        <w:jc w:val="both"/>
        <w:rPr>
          <w:rFonts w:asciiTheme="minorHAnsi" w:hAnsiTheme="minorHAnsi" w:cstheme="minorHAnsi"/>
          <w:sz w:val="20"/>
          <w:szCs w:val="20"/>
        </w:rPr>
      </w:pPr>
      <w:r w:rsidRPr="00777A17">
        <w:rPr>
          <w:rFonts w:asciiTheme="minorHAnsi" w:hAnsiTheme="minorHAnsi" w:cstheme="minorHAnsi"/>
          <w:sz w:val="20"/>
          <w:szCs w:val="20"/>
        </w:rPr>
        <w:t>13</w:t>
      </w:r>
      <w:r w:rsidR="008346B2" w:rsidRPr="00777A17">
        <w:rPr>
          <w:rFonts w:asciiTheme="minorHAnsi" w:hAnsiTheme="minorHAnsi" w:cstheme="minorHAnsi"/>
          <w:sz w:val="20"/>
          <w:szCs w:val="20"/>
        </w:rPr>
        <w:t>.3.</w:t>
      </w:r>
      <w:r w:rsidR="00603620"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 </w:t>
      </w:r>
      <w:r w:rsidR="00395D60" w:rsidRPr="00777A17">
        <w:rPr>
          <w:rFonts w:asciiTheme="minorHAnsi" w:hAnsiTheme="minorHAnsi" w:cstheme="minorHAnsi"/>
          <w:sz w:val="20"/>
          <w:szCs w:val="20"/>
        </w:rPr>
        <w:t>omyłka w obliczeniu kwoty podatku przy prawidłowo podanej w Formularzu oferty stawce podatku od towarów i usług, wówczas poprawiona zostanie kwota podatku.</w:t>
      </w:r>
    </w:p>
    <w:p w14:paraId="50E90187" w14:textId="77777777" w:rsidR="00395D60" w:rsidRPr="00777A17" w:rsidRDefault="00395D60" w:rsidP="00A14E3E">
      <w:pPr>
        <w:widowControl w:val="0"/>
        <w:numPr>
          <w:ilvl w:val="0"/>
          <w:numId w:val="16"/>
        </w:numPr>
        <w:tabs>
          <w:tab w:val="clear" w:pos="792"/>
          <w:tab w:val="num" w:pos="426"/>
        </w:tabs>
        <w:suppressAutoHyphens w:val="0"/>
        <w:spacing w:before="120" w:after="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30E51DC" w14:textId="207012EB" w:rsidR="00A32728" w:rsidRPr="00777A17" w:rsidRDefault="00395D60" w:rsidP="00A14E3E">
      <w:pPr>
        <w:widowControl w:val="0"/>
        <w:numPr>
          <w:ilvl w:val="0"/>
          <w:numId w:val="16"/>
        </w:numPr>
        <w:tabs>
          <w:tab w:val="clear" w:pos="792"/>
          <w:tab w:val="num" w:pos="426"/>
        </w:tabs>
        <w:suppressAutoHyphens w:val="0"/>
        <w:spacing w:before="120" w:after="0" w:line="240" w:lineRule="auto"/>
        <w:ind w:left="853" w:hanging="853"/>
        <w:jc w:val="both"/>
        <w:rPr>
          <w:rFonts w:asciiTheme="minorHAnsi" w:hAnsiTheme="minorHAnsi" w:cstheme="minorHAnsi"/>
          <w:sz w:val="20"/>
          <w:szCs w:val="20"/>
        </w:rPr>
      </w:pPr>
      <w:r w:rsidRPr="00777A17">
        <w:rPr>
          <w:rFonts w:asciiTheme="minorHAnsi" w:hAnsiTheme="minorHAnsi" w:cstheme="minorHAnsi"/>
          <w:sz w:val="20"/>
          <w:szCs w:val="20"/>
        </w:rPr>
        <w:t>Obowiązek wykazania, że oferta nie zawiera ra</w:t>
      </w:r>
      <w:r w:rsidR="00A41ED6" w:rsidRPr="00777A17">
        <w:rPr>
          <w:rFonts w:asciiTheme="minorHAnsi" w:hAnsiTheme="minorHAnsi" w:cstheme="minorHAnsi"/>
          <w:sz w:val="20"/>
          <w:szCs w:val="20"/>
        </w:rPr>
        <w:t>żąco niskiej ceny</w:t>
      </w:r>
      <w:r w:rsidR="00EB2F86" w:rsidRPr="00777A17">
        <w:rPr>
          <w:rFonts w:asciiTheme="minorHAnsi" w:hAnsiTheme="minorHAnsi" w:cstheme="minorHAnsi"/>
          <w:sz w:val="20"/>
          <w:szCs w:val="20"/>
        </w:rPr>
        <w:t xml:space="preserve"> lub kosztu</w:t>
      </w:r>
      <w:r w:rsidR="00A41ED6" w:rsidRPr="00777A17">
        <w:rPr>
          <w:rFonts w:asciiTheme="minorHAnsi" w:hAnsiTheme="minorHAnsi" w:cstheme="minorHAnsi"/>
          <w:sz w:val="20"/>
          <w:szCs w:val="20"/>
        </w:rPr>
        <w:t>, spoczywa na W</w:t>
      </w:r>
      <w:r w:rsidRPr="00777A17">
        <w:rPr>
          <w:rFonts w:asciiTheme="minorHAnsi" w:hAnsiTheme="minorHAnsi" w:cstheme="minorHAnsi"/>
          <w:sz w:val="20"/>
          <w:szCs w:val="20"/>
        </w:rPr>
        <w:t>ykonawcy.</w:t>
      </w:r>
    </w:p>
    <w:p w14:paraId="7FD04656" w14:textId="77777777" w:rsidR="00CB3D34" w:rsidRPr="00777A17" w:rsidRDefault="00CB3D34" w:rsidP="001F7524">
      <w:pPr>
        <w:widowControl w:val="0"/>
        <w:tabs>
          <w:tab w:val="left" w:pos="426"/>
        </w:tabs>
        <w:suppressAutoHyphens w:val="0"/>
        <w:spacing w:before="120" w:after="0" w:line="240" w:lineRule="auto"/>
        <w:jc w:val="both"/>
        <w:rPr>
          <w:rFonts w:asciiTheme="minorHAnsi" w:hAnsiTheme="minorHAnsi" w:cstheme="minorHAnsi"/>
          <w:sz w:val="20"/>
          <w:szCs w:val="20"/>
        </w:rPr>
      </w:pPr>
    </w:p>
    <w:p w14:paraId="3E8136A4" w14:textId="181E7D44" w:rsidR="000C2403" w:rsidRPr="00777A17" w:rsidRDefault="00395D60" w:rsidP="00A14E3E">
      <w:pPr>
        <w:pStyle w:val="Akapitzlist"/>
        <w:widowControl w:val="0"/>
        <w:numPr>
          <w:ilvl w:val="0"/>
          <w:numId w:val="31"/>
        </w:numPr>
        <w:tabs>
          <w:tab w:val="clear" w:pos="720"/>
          <w:tab w:val="num" w:pos="284"/>
        </w:tabs>
        <w:suppressAutoHyphens w:val="0"/>
        <w:spacing w:before="240" w:after="0" w:line="240" w:lineRule="auto"/>
        <w:ind w:left="284" w:hanging="710"/>
        <w:outlineLvl w:val="0"/>
        <w:rPr>
          <w:rFonts w:asciiTheme="minorHAnsi" w:hAnsiTheme="minorHAnsi" w:cstheme="minorHAnsi"/>
          <w:sz w:val="20"/>
          <w:szCs w:val="20"/>
        </w:rPr>
      </w:pPr>
      <w:r w:rsidRPr="00777A17">
        <w:rPr>
          <w:rFonts w:asciiTheme="minorHAnsi" w:hAnsiTheme="minorHAnsi" w:cstheme="minorHAnsi"/>
          <w:b/>
          <w:sz w:val="20"/>
          <w:szCs w:val="20"/>
        </w:rPr>
        <w:t>OPIS KRYTERIÓW, KTÓRYMI ZAMAWIAJĄCY BĘDZIE SIĘ KIEROWAŁ PRZY WYBORZE OFERTY WRAZ Z PODANIEM WAG TYCH KRYTERIÓW I SPOSOBU OCENY OFERT</w:t>
      </w:r>
    </w:p>
    <w:p w14:paraId="2B8DA8C9" w14:textId="005395AD" w:rsidR="00E5079C" w:rsidRPr="00777A17" w:rsidRDefault="00395D60" w:rsidP="00887C66">
      <w:pPr>
        <w:numPr>
          <w:ilvl w:val="1"/>
          <w:numId w:val="8"/>
        </w:numPr>
        <w:tabs>
          <w:tab w:val="num" w:pos="-8"/>
          <w:tab w:val="left" w:pos="1048"/>
        </w:tabs>
        <w:spacing w:before="360" w:after="0" w:line="240" w:lineRule="auto"/>
        <w:ind w:left="700"/>
        <w:jc w:val="both"/>
        <w:rPr>
          <w:rFonts w:asciiTheme="minorHAnsi" w:hAnsiTheme="minorHAnsi" w:cstheme="minorHAnsi"/>
          <w:sz w:val="20"/>
          <w:szCs w:val="20"/>
        </w:rPr>
      </w:pPr>
      <w:r w:rsidRPr="00777A17">
        <w:rPr>
          <w:rFonts w:asciiTheme="minorHAnsi" w:hAnsiTheme="minorHAnsi" w:cstheme="minorHAnsi"/>
          <w:sz w:val="20"/>
          <w:szCs w:val="20"/>
        </w:rPr>
        <w:t>W ocenie i porównaniu będą brały udział oferty nieodrzucone</w:t>
      </w:r>
      <w:r w:rsidR="00E5079C" w:rsidRPr="00777A17">
        <w:rPr>
          <w:rFonts w:asciiTheme="minorHAnsi" w:hAnsiTheme="minorHAnsi" w:cstheme="minorHAnsi"/>
          <w:sz w:val="20"/>
          <w:szCs w:val="20"/>
        </w:rPr>
        <w:t>.</w:t>
      </w:r>
    </w:p>
    <w:p w14:paraId="23878CDF" w14:textId="24A1626B" w:rsidR="00C32B9A" w:rsidRPr="00777A17" w:rsidRDefault="00395D60" w:rsidP="00887C66">
      <w:pPr>
        <w:numPr>
          <w:ilvl w:val="1"/>
          <w:numId w:val="8"/>
        </w:numPr>
        <w:tabs>
          <w:tab w:val="num" w:pos="-8"/>
          <w:tab w:val="left" w:pos="1048"/>
        </w:tabs>
        <w:spacing w:before="120" w:after="360"/>
        <w:ind w:left="700"/>
        <w:jc w:val="both"/>
        <w:rPr>
          <w:rFonts w:asciiTheme="minorHAnsi" w:hAnsiTheme="minorHAnsi" w:cstheme="minorHAnsi"/>
          <w:sz w:val="20"/>
          <w:szCs w:val="20"/>
        </w:rPr>
      </w:pPr>
      <w:r w:rsidRPr="00777A17">
        <w:rPr>
          <w:rFonts w:asciiTheme="minorHAnsi" w:hAnsiTheme="minorHAnsi" w:cstheme="minorHAnsi"/>
          <w:sz w:val="20"/>
          <w:szCs w:val="20"/>
        </w:rPr>
        <w:t>Za ofertę najkorzystniejszą zostanie uznana oferta (spośród ofert nieodrzuconych) zawierająca najkorzystniejszy bilans punktów w kryteriach</w:t>
      </w:r>
      <w:r w:rsidR="00113429" w:rsidRPr="00777A17">
        <w:rPr>
          <w:rFonts w:asciiTheme="minorHAnsi" w:hAnsiTheme="minorHAnsi" w:cstheme="minorHAnsi"/>
          <w:sz w:val="20"/>
          <w:szCs w:val="20"/>
        </w:rPr>
        <w:t>:</w:t>
      </w:r>
    </w:p>
    <w:tbl>
      <w:tblPr>
        <w:tblW w:w="4760" w:type="pct"/>
        <w:tblInd w:w="324" w:type="dxa"/>
        <w:tblCellMar>
          <w:left w:w="40" w:type="dxa"/>
          <w:right w:w="40" w:type="dxa"/>
        </w:tblCellMar>
        <w:tblLook w:val="0000" w:firstRow="0" w:lastRow="0" w:firstColumn="0" w:lastColumn="0" w:noHBand="0" w:noVBand="0"/>
      </w:tblPr>
      <w:tblGrid>
        <w:gridCol w:w="1005"/>
        <w:gridCol w:w="5174"/>
        <w:gridCol w:w="3304"/>
      </w:tblGrid>
      <w:tr w:rsidR="00C32B9A" w:rsidRPr="00777A17" w14:paraId="46576C65" w14:textId="77777777" w:rsidTr="00603620">
        <w:trPr>
          <w:cantSplit/>
          <w:trHeight w:val="577"/>
        </w:trPr>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14:paraId="63BA9D59" w14:textId="77777777" w:rsidR="00C32B9A" w:rsidRPr="00777A17" w:rsidRDefault="00C32B9A" w:rsidP="00A1090E">
            <w:pPr>
              <w:spacing w:before="120" w:after="120" w:line="240" w:lineRule="auto"/>
              <w:jc w:val="center"/>
              <w:rPr>
                <w:rFonts w:asciiTheme="minorHAnsi" w:hAnsiTheme="minorHAnsi" w:cstheme="minorHAnsi"/>
                <w:b/>
                <w:sz w:val="20"/>
                <w:szCs w:val="20"/>
              </w:rPr>
            </w:pPr>
            <w:r w:rsidRPr="00777A17">
              <w:rPr>
                <w:rFonts w:asciiTheme="minorHAnsi" w:hAnsiTheme="minorHAnsi" w:cstheme="minorHAnsi"/>
                <w:b/>
                <w:sz w:val="20"/>
                <w:szCs w:val="20"/>
              </w:rPr>
              <w:t>Nr</w:t>
            </w:r>
          </w:p>
        </w:tc>
        <w:tc>
          <w:tcPr>
            <w:tcW w:w="2728" w:type="pct"/>
            <w:tcBorders>
              <w:top w:val="single" w:sz="6" w:space="0" w:color="auto"/>
              <w:left w:val="single" w:sz="6" w:space="0" w:color="auto"/>
              <w:bottom w:val="single" w:sz="6" w:space="0" w:color="auto"/>
              <w:right w:val="single" w:sz="6" w:space="0" w:color="auto"/>
            </w:tcBorders>
            <w:shd w:val="clear" w:color="auto" w:fill="FFFFFF"/>
            <w:vAlign w:val="center"/>
          </w:tcPr>
          <w:p w14:paraId="0933416B" w14:textId="77777777" w:rsidR="00C32B9A" w:rsidRPr="00777A17" w:rsidRDefault="00C32B9A" w:rsidP="00A1090E">
            <w:pPr>
              <w:spacing w:before="120" w:after="120" w:line="240" w:lineRule="auto"/>
              <w:jc w:val="center"/>
              <w:rPr>
                <w:rFonts w:asciiTheme="minorHAnsi" w:hAnsiTheme="minorHAnsi" w:cstheme="minorHAnsi"/>
                <w:b/>
                <w:sz w:val="20"/>
                <w:szCs w:val="20"/>
              </w:rPr>
            </w:pPr>
            <w:r w:rsidRPr="00777A17">
              <w:rPr>
                <w:rFonts w:asciiTheme="minorHAnsi" w:hAnsiTheme="minorHAnsi" w:cstheme="minorHAnsi"/>
                <w:b/>
                <w:sz w:val="20"/>
                <w:szCs w:val="20"/>
              </w:rPr>
              <w:t>Nazwa kryterium</w:t>
            </w:r>
          </w:p>
        </w:tc>
        <w:tc>
          <w:tcPr>
            <w:tcW w:w="1742" w:type="pct"/>
            <w:tcBorders>
              <w:top w:val="single" w:sz="6" w:space="0" w:color="auto"/>
              <w:left w:val="single" w:sz="6" w:space="0" w:color="auto"/>
              <w:bottom w:val="single" w:sz="6" w:space="0" w:color="auto"/>
              <w:right w:val="single" w:sz="6" w:space="0" w:color="auto"/>
            </w:tcBorders>
            <w:shd w:val="clear" w:color="auto" w:fill="FFFFFF"/>
            <w:vAlign w:val="center"/>
          </w:tcPr>
          <w:p w14:paraId="0E61506F" w14:textId="77777777" w:rsidR="00C32B9A" w:rsidRPr="00777A17" w:rsidRDefault="00C32B9A" w:rsidP="00A1090E">
            <w:pPr>
              <w:spacing w:before="120" w:after="120" w:line="240" w:lineRule="auto"/>
              <w:jc w:val="center"/>
              <w:rPr>
                <w:rFonts w:asciiTheme="minorHAnsi" w:hAnsiTheme="minorHAnsi" w:cstheme="minorHAnsi"/>
                <w:b/>
                <w:sz w:val="20"/>
                <w:szCs w:val="20"/>
              </w:rPr>
            </w:pPr>
            <w:r w:rsidRPr="00777A17">
              <w:rPr>
                <w:rFonts w:asciiTheme="minorHAnsi" w:hAnsiTheme="minorHAnsi" w:cstheme="minorHAnsi"/>
                <w:b/>
                <w:sz w:val="20"/>
                <w:szCs w:val="20"/>
              </w:rPr>
              <w:t>Znaczenie punktowe kryterium</w:t>
            </w:r>
          </w:p>
        </w:tc>
      </w:tr>
      <w:tr w:rsidR="00C32B9A" w:rsidRPr="00777A17" w14:paraId="570DEE88" w14:textId="77777777" w:rsidTr="00603620">
        <w:trPr>
          <w:cantSplit/>
          <w:trHeight w:val="422"/>
        </w:trPr>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14:paraId="22E62FC4" w14:textId="77777777" w:rsidR="00C32B9A" w:rsidRPr="00777A17" w:rsidRDefault="00C32B9A" w:rsidP="00A1090E">
            <w:pPr>
              <w:spacing w:before="120" w:after="120" w:line="240" w:lineRule="auto"/>
              <w:jc w:val="center"/>
              <w:rPr>
                <w:rFonts w:asciiTheme="minorHAnsi" w:hAnsiTheme="minorHAnsi" w:cstheme="minorHAnsi"/>
                <w:sz w:val="20"/>
                <w:szCs w:val="20"/>
              </w:rPr>
            </w:pPr>
            <w:r w:rsidRPr="00777A17">
              <w:rPr>
                <w:rFonts w:asciiTheme="minorHAnsi" w:hAnsiTheme="minorHAnsi" w:cstheme="minorHAnsi"/>
                <w:sz w:val="20"/>
                <w:szCs w:val="20"/>
              </w:rPr>
              <w:t>1.</w:t>
            </w:r>
          </w:p>
        </w:tc>
        <w:tc>
          <w:tcPr>
            <w:tcW w:w="2728" w:type="pct"/>
            <w:tcBorders>
              <w:top w:val="single" w:sz="6" w:space="0" w:color="auto"/>
              <w:left w:val="single" w:sz="6" w:space="0" w:color="auto"/>
              <w:bottom w:val="single" w:sz="6" w:space="0" w:color="auto"/>
              <w:right w:val="single" w:sz="6" w:space="0" w:color="auto"/>
            </w:tcBorders>
            <w:shd w:val="clear" w:color="auto" w:fill="FFFFFF"/>
            <w:vAlign w:val="center"/>
          </w:tcPr>
          <w:p w14:paraId="73C33A35" w14:textId="77777777" w:rsidR="00C32B9A" w:rsidRPr="00777A17" w:rsidRDefault="00C32B9A" w:rsidP="00A1090E">
            <w:pPr>
              <w:spacing w:before="120" w:after="120" w:line="240" w:lineRule="auto"/>
              <w:jc w:val="center"/>
              <w:rPr>
                <w:rFonts w:asciiTheme="minorHAnsi" w:hAnsiTheme="minorHAnsi" w:cstheme="minorHAnsi"/>
                <w:sz w:val="20"/>
                <w:szCs w:val="20"/>
              </w:rPr>
            </w:pPr>
            <w:r w:rsidRPr="00777A17">
              <w:rPr>
                <w:rFonts w:asciiTheme="minorHAnsi" w:hAnsiTheme="minorHAnsi" w:cstheme="minorHAnsi"/>
                <w:sz w:val="20"/>
                <w:szCs w:val="20"/>
              </w:rPr>
              <w:t xml:space="preserve">Cena (C) </w:t>
            </w:r>
          </w:p>
        </w:tc>
        <w:tc>
          <w:tcPr>
            <w:tcW w:w="1742" w:type="pct"/>
            <w:tcBorders>
              <w:top w:val="single" w:sz="6" w:space="0" w:color="auto"/>
              <w:left w:val="single" w:sz="6" w:space="0" w:color="auto"/>
              <w:bottom w:val="single" w:sz="6" w:space="0" w:color="auto"/>
              <w:right w:val="single" w:sz="6" w:space="0" w:color="auto"/>
            </w:tcBorders>
            <w:shd w:val="clear" w:color="auto" w:fill="FFFFFF"/>
            <w:vAlign w:val="center"/>
          </w:tcPr>
          <w:p w14:paraId="239CF273" w14:textId="77777777" w:rsidR="00C32B9A" w:rsidRPr="00777A17" w:rsidRDefault="00C32B9A" w:rsidP="00A1090E">
            <w:pPr>
              <w:spacing w:before="120" w:after="120" w:line="240" w:lineRule="auto"/>
              <w:jc w:val="center"/>
              <w:rPr>
                <w:rFonts w:asciiTheme="minorHAnsi" w:hAnsiTheme="minorHAnsi" w:cstheme="minorHAnsi"/>
                <w:sz w:val="20"/>
                <w:szCs w:val="20"/>
              </w:rPr>
            </w:pPr>
            <w:r w:rsidRPr="00777A17">
              <w:rPr>
                <w:rFonts w:asciiTheme="minorHAnsi" w:hAnsiTheme="minorHAnsi" w:cstheme="minorHAnsi"/>
                <w:sz w:val="20"/>
                <w:szCs w:val="20"/>
              </w:rPr>
              <w:t>60</w:t>
            </w:r>
          </w:p>
        </w:tc>
      </w:tr>
      <w:tr w:rsidR="00147F82" w:rsidRPr="00777A17" w14:paraId="4EB89A57" w14:textId="77777777" w:rsidTr="00603620">
        <w:trPr>
          <w:cantSplit/>
          <w:trHeight w:val="422"/>
        </w:trPr>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14:paraId="50B4DCAE" w14:textId="0C148D30" w:rsidR="00147F82" w:rsidRPr="00777A17" w:rsidRDefault="00147F82" w:rsidP="00A1090E">
            <w:pPr>
              <w:spacing w:before="120" w:after="120" w:line="240" w:lineRule="auto"/>
              <w:jc w:val="center"/>
              <w:rPr>
                <w:rFonts w:asciiTheme="minorHAnsi" w:hAnsiTheme="minorHAnsi" w:cstheme="minorHAnsi"/>
                <w:sz w:val="20"/>
                <w:szCs w:val="20"/>
              </w:rPr>
            </w:pPr>
            <w:r w:rsidRPr="00777A17">
              <w:rPr>
                <w:rFonts w:asciiTheme="minorHAnsi" w:hAnsiTheme="minorHAnsi" w:cstheme="minorHAnsi"/>
                <w:sz w:val="20"/>
                <w:szCs w:val="20"/>
              </w:rPr>
              <w:t>2.</w:t>
            </w:r>
          </w:p>
        </w:tc>
        <w:tc>
          <w:tcPr>
            <w:tcW w:w="2728" w:type="pct"/>
            <w:tcBorders>
              <w:top w:val="single" w:sz="6" w:space="0" w:color="auto"/>
              <w:left w:val="single" w:sz="6" w:space="0" w:color="auto"/>
              <w:bottom w:val="single" w:sz="6" w:space="0" w:color="auto"/>
              <w:right w:val="single" w:sz="6" w:space="0" w:color="auto"/>
            </w:tcBorders>
            <w:shd w:val="clear" w:color="auto" w:fill="FFFFFF"/>
            <w:vAlign w:val="center"/>
          </w:tcPr>
          <w:p w14:paraId="4582E8A3" w14:textId="7416CCA8" w:rsidR="00147F82" w:rsidRPr="00777A17" w:rsidRDefault="00093C20" w:rsidP="00A1090E">
            <w:pPr>
              <w:spacing w:before="120" w:after="120" w:line="240" w:lineRule="auto"/>
              <w:jc w:val="center"/>
              <w:rPr>
                <w:rFonts w:asciiTheme="minorHAnsi" w:hAnsiTheme="minorHAnsi" w:cstheme="minorHAnsi"/>
                <w:sz w:val="20"/>
                <w:szCs w:val="20"/>
              </w:rPr>
            </w:pPr>
            <w:r w:rsidRPr="00777A17">
              <w:rPr>
                <w:rFonts w:asciiTheme="minorHAnsi" w:hAnsiTheme="minorHAnsi" w:cstheme="minorHAnsi"/>
                <w:sz w:val="20"/>
                <w:szCs w:val="20"/>
              </w:rPr>
              <w:t xml:space="preserve">Jakość – parametry techniczne </w:t>
            </w:r>
            <w:r w:rsidR="00147F82" w:rsidRPr="00777A17">
              <w:rPr>
                <w:rFonts w:asciiTheme="minorHAnsi" w:hAnsiTheme="minorHAnsi" w:cstheme="minorHAnsi"/>
                <w:sz w:val="20"/>
                <w:szCs w:val="20"/>
              </w:rPr>
              <w:t xml:space="preserve"> (</w:t>
            </w:r>
            <w:r w:rsidRPr="00777A17">
              <w:rPr>
                <w:rFonts w:asciiTheme="minorHAnsi" w:hAnsiTheme="minorHAnsi" w:cstheme="minorHAnsi"/>
                <w:sz w:val="20"/>
                <w:szCs w:val="20"/>
              </w:rPr>
              <w:t>J</w:t>
            </w:r>
            <w:r w:rsidR="00147F82" w:rsidRPr="00777A17">
              <w:rPr>
                <w:rFonts w:asciiTheme="minorHAnsi" w:hAnsiTheme="minorHAnsi" w:cstheme="minorHAnsi"/>
                <w:sz w:val="20"/>
                <w:szCs w:val="20"/>
              </w:rPr>
              <w:t>)</w:t>
            </w:r>
          </w:p>
        </w:tc>
        <w:tc>
          <w:tcPr>
            <w:tcW w:w="1742" w:type="pct"/>
            <w:tcBorders>
              <w:top w:val="single" w:sz="6" w:space="0" w:color="auto"/>
              <w:left w:val="single" w:sz="6" w:space="0" w:color="auto"/>
              <w:bottom w:val="single" w:sz="6" w:space="0" w:color="auto"/>
              <w:right w:val="single" w:sz="6" w:space="0" w:color="auto"/>
            </w:tcBorders>
            <w:shd w:val="clear" w:color="auto" w:fill="FFFFFF"/>
            <w:vAlign w:val="center"/>
          </w:tcPr>
          <w:p w14:paraId="4A237E7F" w14:textId="1EE51E61" w:rsidR="00147F82" w:rsidRPr="00777A17" w:rsidRDefault="00904B13" w:rsidP="00A1090E">
            <w:pPr>
              <w:spacing w:before="120" w:after="120" w:line="240" w:lineRule="auto"/>
              <w:jc w:val="center"/>
              <w:rPr>
                <w:rFonts w:asciiTheme="minorHAnsi" w:hAnsiTheme="minorHAnsi" w:cstheme="minorHAnsi"/>
                <w:sz w:val="20"/>
                <w:szCs w:val="20"/>
              </w:rPr>
            </w:pPr>
            <w:r>
              <w:rPr>
                <w:rFonts w:asciiTheme="minorHAnsi" w:hAnsiTheme="minorHAnsi" w:cstheme="minorHAnsi"/>
                <w:sz w:val="20"/>
                <w:szCs w:val="20"/>
              </w:rPr>
              <w:t>4</w:t>
            </w:r>
            <w:r w:rsidR="00093C20" w:rsidRPr="00777A17">
              <w:rPr>
                <w:rFonts w:asciiTheme="minorHAnsi" w:hAnsiTheme="minorHAnsi" w:cstheme="minorHAnsi"/>
                <w:sz w:val="20"/>
                <w:szCs w:val="20"/>
              </w:rPr>
              <w:t>0</w:t>
            </w:r>
          </w:p>
        </w:tc>
      </w:tr>
    </w:tbl>
    <w:p w14:paraId="37CDC0D7" w14:textId="77777777" w:rsidR="00FF1274" w:rsidRPr="00777A17" w:rsidRDefault="00FF1274" w:rsidP="00603620">
      <w:pPr>
        <w:spacing w:before="240" w:after="60"/>
        <w:ind w:left="284"/>
        <w:jc w:val="both"/>
        <w:rPr>
          <w:rFonts w:asciiTheme="minorHAnsi" w:hAnsiTheme="minorHAnsi" w:cstheme="minorHAnsi"/>
          <w:b/>
          <w:color w:val="000000" w:themeColor="text1"/>
          <w:sz w:val="20"/>
          <w:szCs w:val="20"/>
          <w:u w:val="single"/>
        </w:rPr>
      </w:pPr>
      <w:r w:rsidRPr="00777A17">
        <w:rPr>
          <w:rFonts w:asciiTheme="minorHAnsi" w:hAnsiTheme="minorHAnsi" w:cstheme="minorHAnsi"/>
          <w:b/>
          <w:color w:val="000000" w:themeColor="text1"/>
          <w:sz w:val="20"/>
          <w:szCs w:val="20"/>
          <w:u w:val="single"/>
        </w:rPr>
        <w:t>Kryterium nr 1 – Cena (C):</w:t>
      </w:r>
    </w:p>
    <w:p w14:paraId="6B6BD264" w14:textId="794BE0FD" w:rsidR="00FF1274" w:rsidRPr="00777A17" w:rsidRDefault="00FF1274" w:rsidP="00603620">
      <w:pPr>
        <w:pStyle w:val="Tekstpodstawowy3"/>
        <w:spacing w:before="120" w:after="0"/>
        <w:ind w:left="284"/>
        <w:jc w:val="both"/>
        <w:rPr>
          <w:rFonts w:asciiTheme="minorHAnsi" w:hAnsiTheme="minorHAnsi" w:cstheme="minorHAnsi"/>
          <w:sz w:val="20"/>
          <w:szCs w:val="20"/>
        </w:rPr>
      </w:pPr>
      <w:r w:rsidRPr="00777A17">
        <w:rPr>
          <w:rFonts w:asciiTheme="minorHAnsi" w:hAnsiTheme="minorHAnsi" w:cstheme="minorHAnsi"/>
          <w:sz w:val="20"/>
          <w:szCs w:val="20"/>
        </w:rPr>
        <w:t xml:space="preserve">Ocena ofert wg </w:t>
      </w:r>
      <w:r w:rsidRPr="00777A17">
        <w:rPr>
          <w:rFonts w:asciiTheme="minorHAnsi" w:hAnsiTheme="minorHAnsi" w:cstheme="minorHAnsi"/>
          <w:b/>
          <w:sz w:val="20"/>
          <w:szCs w:val="20"/>
          <w:u w:val="single"/>
        </w:rPr>
        <w:t>kryterium nr 1</w:t>
      </w:r>
      <w:r w:rsidRPr="00777A17">
        <w:rPr>
          <w:rFonts w:asciiTheme="minorHAnsi" w:hAnsiTheme="minorHAnsi" w:cstheme="minorHAnsi"/>
          <w:sz w:val="20"/>
          <w:szCs w:val="20"/>
        </w:rPr>
        <w:t xml:space="preserve"> prowadzona będzie zgodnie z wyliczeniami uzyskanymi z zastosow</w:t>
      </w:r>
      <w:r w:rsidR="009B4D5A" w:rsidRPr="00777A17">
        <w:rPr>
          <w:rFonts w:asciiTheme="minorHAnsi" w:hAnsiTheme="minorHAnsi" w:cstheme="minorHAnsi"/>
          <w:sz w:val="20"/>
          <w:szCs w:val="20"/>
        </w:rPr>
        <w:t>aniem</w:t>
      </w:r>
      <w:r w:rsidRPr="00777A17">
        <w:rPr>
          <w:rFonts w:asciiTheme="minorHAnsi" w:hAnsiTheme="minorHAnsi" w:cstheme="minorHAnsi"/>
          <w:sz w:val="20"/>
          <w:szCs w:val="20"/>
        </w:rPr>
        <w:t xml:space="preserve"> przez Zamawiającego poniższego wzoru:</w:t>
      </w:r>
    </w:p>
    <w:p w14:paraId="227341D0" w14:textId="77777777" w:rsidR="00FF1274" w:rsidRPr="00777A17" w:rsidRDefault="00FF1274" w:rsidP="00FF1274">
      <w:pPr>
        <w:spacing w:before="120" w:after="120" w:line="240" w:lineRule="auto"/>
        <w:ind w:firstLine="708"/>
        <w:jc w:val="center"/>
        <w:rPr>
          <w:rFonts w:asciiTheme="minorHAnsi" w:hAnsiTheme="minorHAnsi" w:cstheme="minorHAnsi"/>
          <w:b/>
          <w:sz w:val="20"/>
          <w:szCs w:val="20"/>
        </w:rPr>
      </w:pPr>
      <w:r w:rsidRPr="00777A17">
        <w:rPr>
          <w:rFonts w:asciiTheme="minorHAnsi" w:hAnsiTheme="minorHAnsi" w:cstheme="minorHAnsi"/>
          <w:b/>
          <w:sz w:val="20"/>
          <w:szCs w:val="20"/>
        </w:rPr>
        <w:t>C = (</w:t>
      </w:r>
      <w:proofErr w:type="spellStart"/>
      <w:r w:rsidRPr="00777A17">
        <w:rPr>
          <w:rFonts w:asciiTheme="minorHAnsi" w:hAnsiTheme="minorHAnsi" w:cstheme="minorHAnsi"/>
          <w:b/>
          <w:sz w:val="20"/>
          <w:szCs w:val="20"/>
        </w:rPr>
        <w:t>C</w:t>
      </w:r>
      <w:r w:rsidRPr="00777A17">
        <w:rPr>
          <w:rFonts w:asciiTheme="minorHAnsi" w:hAnsiTheme="minorHAnsi" w:cstheme="minorHAnsi"/>
          <w:b/>
          <w:sz w:val="20"/>
          <w:szCs w:val="20"/>
          <w:vertAlign w:val="subscript"/>
        </w:rPr>
        <w:t>n</w:t>
      </w:r>
      <w:proofErr w:type="spellEnd"/>
      <w:r w:rsidRPr="00777A17">
        <w:rPr>
          <w:rFonts w:asciiTheme="minorHAnsi" w:hAnsiTheme="minorHAnsi" w:cstheme="minorHAnsi"/>
          <w:b/>
          <w:sz w:val="20"/>
          <w:szCs w:val="20"/>
        </w:rPr>
        <w:t xml:space="preserve"> / </w:t>
      </w:r>
      <w:proofErr w:type="spellStart"/>
      <w:r w:rsidRPr="00777A17">
        <w:rPr>
          <w:rFonts w:asciiTheme="minorHAnsi" w:hAnsiTheme="minorHAnsi" w:cstheme="minorHAnsi"/>
          <w:b/>
          <w:sz w:val="20"/>
          <w:szCs w:val="20"/>
        </w:rPr>
        <w:t>C</w:t>
      </w:r>
      <w:r w:rsidRPr="00777A17">
        <w:rPr>
          <w:rFonts w:asciiTheme="minorHAnsi" w:hAnsiTheme="minorHAnsi" w:cstheme="minorHAnsi"/>
          <w:b/>
          <w:sz w:val="20"/>
          <w:szCs w:val="20"/>
          <w:vertAlign w:val="subscript"/>
        </w:rPr>
        <w:t>b</w:t>
      </w:r>
      <w:proofErr w:type="spellEnd"/>
      <w:r w:rsidRPr="00777A17">
        <w:rPr>
          <w:rFonts w:asciiTheme="minorHAnsi" w:hAnsiTheme="minorHAnsi" w:cstheme="minorHAnsi"/>
          <w:b/>
          <w:sz w:val="20"/>
          <w:szCs w:val="20"/>
        </w:rPr>
        <w:t xml:space="preserve">) x 60 </w:t>
      </w:r>
    </w:p>
    <w:p w14:paraId="3AB0893A" w14:textId="4EE5CD89" w:rsidR="00FF1274" w:rsidRPr="00777A17" w:rsidRDefault="00FF1274" w:rsidP="00FF1274">
      <w:pPr>
        <w:spacing w:after="120" w:line="240" w:lineRule="auto"/>
        <w:ind w:left="1416"/>
        <w:rPr>
          <w:rFonts w:asciiTheme="minorHAnsi" w:hAnsiTheme="minorHAnsi" w:cstheme="minorHAnsi"/>
          <w:sz w:val="20"/>
          <w:szCs w:val="20"/>
        </w:rPr>
      </w:pPr>
      <w:r w:rsidRPr="00777A17">
        <w:rPr>
          <w:rFonts w:asciiTheme="minorHAnsi" w:hAnsiTheme="minorHAnsi" w:cstheme="minorHAnsi"/>
          <w:sz w:val="20"/>
          <w:szCs w:val="20"/>
        </w:rPr>
        <w:t>gdzie:</w:t>
      </w:r>
      <w:r w:rsidR="00EB2F86" w:rsidRPr="00777A17">
        <w:rPr>
          <w:rFonts w:asciiTheme="minorHAnsi" w:hAnsiTheme="minorHAnsi" w:cstheme="minorHAnsi"/>
          <w:sz w:val="20"/>
          <w:szCs w:val="20"/>
        </w:rPr>
        <w:t>.</w:t>
      </w:r>
    </w:p>
    <w:tbl>
      <w:tblPr>
        <w:tblW w:w="8631" w:type="dxa"/>
        <w:tblInd w:w="1416" w:type="dxa"/>
        <w:tblLook w:val="04A0" w:firstRow="1" w:lastRow="0" w:firstColumn="1" w:lastColumn="0" w:noHBand="0" w:noVBand="1"/>
      </w:tblPr>
      <w:tblGrid>
        <w:gridCol w:w="499"/>
        <w:gridCol w:w="353"/>
        <w:gridCol w:w="7779"/>
      </w:tblGrid>
      <w:tr w:rsidR="00FF1274" w:rsidRPr="00777A17" w14:paraId="1125A9CF" w14:textId="77777777" w:rsidTr="00A1090E">
        <w:tc>
          <w:tcPr>
            <w:tcW w:w="499" w:type="dxa"/>
            <w:shd w:val="clear" w:color="auto" w:fill="auto"/>
          </w:tcPr>
          <w:p w14:paraId="218D468C"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r w:rsidRPr="00777A17">
              <w:rPr>
                <w:rFonts w:asciiTheme="minorHAnsi" w:hAnsiTheme="minorHAnsi" w:cstheme="minorHAnsi"/>
                <w:b/>
                <w:sz w:val="20"/>
                <w:szCs w:val="20"/>
              </w:rPr>
              <w:t>C</w:t>
            </w:r>
          </w:p>
        </w:tc>
        <w:tc>
          <w:tcPr>
            <w:tcW w:w="353" w:type="dxa"/>
            <w:shd w:val="clear" w:color="auto" w:fill="auto"/>
          </w:tcPr>
          <w:p w14:paraId="43D81F7B"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r w:rsidRPr="00777A17">
              <w:rPr>
                <w:rFonts w:asciiTheme="minorHAnsi" w:hAnsiTheme="minorHAnsi" w:cstheme="minorHAnsi"/>
                <w:b/>
                <w:sz w:val="20"/>
                <w:szCs w:val="20"/>
              </w:rPr>
              <w:t>-</w:t>
            </w:r>
          </w:p>
        </w:tc>
        <w:tc>
          <w:tcPr>
            <w:tcW w:w="7779" w:type="dxa"/>
            <w:shd w:val="clear" w:color="auto" w:fill="auto"/>
          </w:tcPr>
          <w:p w14:paraId="553C9B7B" w14:textId="5BF64BCD" w:rsidR="00FF1274" w:rsidRPr="00777A17" w:rsidRDefault="00FF1274" w:rsidP="00A1090E">
            <w:pPr>
              <w:spacing w:after="120" w:line="240" w:lineRule="auto"/>
              <w:rPr>
                <w:rFonts w:asciiTheme="minorHAnsi" w:hAnsiTheme="minorHAnsi" w:cstheme="minorHAnsi"/>
                <w:sz w:val="20"/>
                <w:szCs w:val="20"/>
              </w:rPr>
            </w:pPr>
            <w:r w:rsidRPr="00777A17">
              <w:rPr>
                <w:rFonts w:asciiTheme="minorHAnsi" w:hAnsiTheme="minorHAnsi" w:cstheme="minorHAnsi"/>
                <w:sz w:val="20"/>
                <w:szCs w:val="20"/>
              </w:rPr>
              <w:t xml:space="preserve">ilość punktów uzyskanych przez ocenianą (badaną) ofertę w zakresie </w:t>
            </w:r>
            <w:r w:rsidRPr="00777A17">
              <w:rPr>
                <w:rFonts w:asciiTheme="minorHAnsi" w:hAnsiTheme="minorHAnsi" w:cstheme="minorHAnsi"/>
                <w:sz w:val="20"/>
                <w:szCs w:val="20"/>
                <w:u w:val="single"/>
              </w:rPr>
              <w:t>kryterium nr 1</w:t>
            </w:r>
          </w:p>
        </w:tc>
      </w:tr>
      <w:tr w:rsidR="00FF1274" w:rsidRPr="00777A17" w14:paraId="550C1300" w14:textId="77777777" w:rsidTr="00A1090E">
        <w:tc>
          <w:tcPr>
            <w:tcW w:w="499" w:type="dxa"/>
            <w:shd w:val="clear" w:color="auto" w:fill="auto"/>
          </w:tcPr>
          <w:p w14:paraId="6CF021CB"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proofErr w:type="spellStart"/>
            <w:r w:rsidRPr="00777A17">
              <w:rPr>
                <w:rFonts w:asciiTheme="minorHAnsi" w:hAnsiTheme="minorHAnsi" w:cstheme="minorHAnsi"/>
                <w:b/>
                <w:sz w:val="20"/>
                <w:szCs w:val="20"/>
              </w:rPr>
              <w:t>C</w:t>
            </w:r>
            <w:r w:rsidRPr="00777A17">
              <w:rPr>
                <w:rFonts w:asciiTheme="minorHAnsi" w:hAnsiTheme="minorHAnsi" w:cstheme="minorHAnsi"/>
                <w:b/>
                <w:sz w:val="20"/>
                <w:szCs w:val="20"/>
                <w:vertAlign w:val="subscript"/>
              </w:rPr>
              <w:t>n</w:t>
            </w:r>
            <w:proofErr w:type="spellEnd"/>
          </w:p>
        </w:tc>
        <w:tc>
          <w:tcPr>
            <w:tcW w:w="353" w:type="dxa"/>
            <w:shd w:val="clear" w:color="auto" w:fill="auto"/>
          </w:tcPr>
          <w:p w14:paraId="534D6068"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r w:rsidRPr="00777A17">
              <w:rPr>
                <w:rFonts w:asciiTheme="minorHAnsi" w:hAnsiTheme="minorHAnsi" w:cstheme="minorHAnsi"/>
                <w:b/>
                <w:sz w:val="20"/>
                <w:szCs w:val="20"/>
              </w:rPr>
              <w:t>-</w:t>
            </w:r>
          </w:p>
        </w:tc>
        <w:tc>
          <w:tcPr>
            <w:tcW w:w="7779" w:type="dxa"/>
            <w:shd w:val="clear" w:color="auto" w:fill="auto"/>
          </w:tcPr>
          <w:p w14:paraId="5A7852C4" w14:textId="77777777" w:rsidR="00FF1274" w:rsidRPr="00777A17" w:rsidRDefault="00FF1274" w:rsidP="00A1090E">
            <w:pPr>
              <w:spacing w:after="120" w:line="240" w:lineRule="auto"/>
              <w:rPr>
                <w:rFonts w:asciiTheme="minorHAnsi" w:hAnsiTheme="minorHAnsi" w:cstheme="minorHAnsi"/>
                <w:sz w:val="20"/>
                <w:szCs w:val="20"/>
              </w:rPr>
            </w:pPr>
            <w:r w:rsidRPr="00777A17">
              <w:rPr>
                <w:rFonts w:asciiTheme="minorHAnsi" w:hAnsiTheme="minorHAnsi" w:cstheme="minorHAnsi"/>
                <w:sz w:val="20"/>
                <w:szCs w:val="20"/>
              </w:rPr>
              <w:t>najniższa cena oferty brutto spośród wszystkich ofert podlegających ocenie</w:t>
            </w:r>
          </w:p>
        </w:tc>
      </w:tr>
      <w:tr w:rsidR="00FF1274" w:rsidRPr="00777A17" w14:paraId="570F6946" w14:textId="77777777" w:rsidTr="00A1090E">
        <w:tc>
          <w:tcPr>
            <w:tcW w:w="499" w:type="dxa"/>
            <w:shd w:val="clear" w:color="auto" w:fill="auto"/>
          </w:tcPr>
          <w:p w14:paraId="4B41D31F"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proofErr w:type="spellStart"/>
            <w:r w:rsidRPr="00777A17">
              <w:rPr>
                <w:rFonts w:asciiTheme="minorHAnsi" w:hAnsiTheme="minorHAnsi" w:cstheme="minorHAnsi"/>
                <w:b/>
                <w:sz w:val="20"/>
                <w:szCs w:val="20"/>
              </w:rPr>
              <w:t>C</w:t>
            </w:r>
            <w:r w:rsidRPr="00777A17">
              <w:rPr>
                <w:rFonts w:asciiTheme="minorHAnsi" w:hAnsiTheme="minorHAnsi" w:cstheme="minorHAnsi"/>
                <w:b/>
                <w:sz w:val="20"/>
                <w:szCs w:val="20"/>
                <w:vertAlign w:val="subscript"/>
              </w:rPr>
              <w:t>b</w:t>
            </w:r>
            <w:proofErr w:type="spellEnd"/>
          </w:p>
        </w:tc>
        <w:tc>
          <w:tcPr>
            <w:tcW w:w="353" w:type="dxa"/>
            <w:shd w:val="clear" w:color="auto" w:fill="auto"/>
          </w:tcPr>
          <w:p w14:paraId="374D2A39" w14:textId="77777777" w:rsidR="00FF1274" w:rsidRPr="00777A17" w:rsidRDefault="00FF1274" w:rsidP="00A1090E">
            <w:pPr>
              <w:tabs>
                <w:tab w:val="left" w:pos="1134"/>
              </w:tabs>
              <w:spacing w:after="120" w:line="240" w:lineRule="auto"/>
              <w:rPr>
                <w:rFonts w:asciiTheme="minorHAnsi" w:hAnsiTheme="minorHAnsi" w:cstheme="minorHAnsi"/>
                <w:b/>
                <w:sz w:val="20"/>
                <w:szCs w:val="20"/>
              </w:rPr>
            </w:pPr>
            <w:r w:rsidRPr="00777A17">
              <w:rPr>
                <w:rFonts w:asciiTheme="minorHAnsi" w:hAnsiTheme="minorHAnsi" w:cstheme="minorHAnsi"/>
                <w:b/>
                <w:sz w:val="20"/>
                <w:szCs w:val="20"/>
              </w:rPr>
              <w:t>-</w:t>
            </w:r>
          </w:p>
        </w:tc>
        <w:tc>
          <w:tcPr>
            <w:tcW w:w="7779" w:type="dxa"/>
            <w:shd w:val="clear" w:color="auto" w:fill="auto"/>
          </w:tcPr>
          <w:p w14:paraId="26599E02" w14:textId="77777777" w:rsidR="00FF1274" w:rsidRPr="00777A17" w:rsidRDefault="00FF1274" w:rsidP="00A1090E">
            <w:pPr>
              <w:spacing w:after="120" w:line="240" w:lineRule="auto"/>
              <w:rPr>
                <w:rFonts w:asciiTheme="minorHAnsi" w:hAnsiTheme="minorHAnsi" w:cstheme="minorHAnsi"/>
                <w:sz w:val="20"/>
                <w:szCs w:val="20"/>
              </w:rPr>
            </w:pPr>
            <w:r w:rsidRPr="00777A17">
              <w:rPr>
                <w:rFonts w:asciiTheme="minorHAnsi" w:hAnsiTheme="minorHAnsi" w:cstheme="minorHAnsi"/>
                <w:sz w:val="20"/>
                <w:szCs w:val="20"/>
              </w:rPr>
              <w:t>cena oferty brutto oferty ocenianej (badanej)</w:t>
            </w:r>
          </w:p>
        </w:tc>
      </w:tr>
    </w:tbl>
    <w:p w14:paraId="05468544" w14:textId="77777777" w:rsidR="00FF1274" w:rsidRPr="00777A17" w:rsidRDefault="00FF1274" w:rsidP="00603620">
      <w:pPr>
        <w:overflowPunct w:val="0"/>
        <w:spacing w:before="120" w:after="0" w:line="320" w:lineRule="exact"/>
        <w:ind w:left="284"/>
        <w:jc w:val="both"/>
        <w:rPr>
          <w:rFonts w:asciiTheme="minorHAnsi" w:hAnsiTheme="minorHAnsi" w:cstheme="minorHAnsi"/>
          <w:b/>
          <w:iCs/>
          <w:kern w:val="28"/>
          <w:sz w:val="20"/>
          <w:szCs w:val="20"/>
          <w:u w:val="single"/>
        </w:rPr>
      </w:pPr>
      <w:r w:rsidRPr="00777A17">
        <w:rPr>
          <w:rFonts w:asciiTheme="minorHAnsi" w:hAnsiTheme="minorHAnsi" w:cstheme="minorHAnsi"/>
          <w:b/>
          <w:iCs/>
          <w:kern w:val="28"/>
          <w:sz w:val="20"/>
          <w:szCs w:val="20"/>
          <w:u w:val="single"/>
        </w:rPr>
        <w:t>Uwaga:</w:t>
      </w:r>
    </w:p>
    <w:p w14:paraId="7D732537" w14:textId="6502B6F8" w:rsidR="00FF1274" w:rsidRPr="00777A17" w:rsidRDefault="00FF1274" w:rsidP="0047427F">
      <w:pPr>
        <w:overflowPunct w:val="0"/>
        <w:spacing w:after="120" w:line="240" w:lineRule="auto"/>
        <w:ind w:left="284"/>
        <w:jc w:val="both"/>
        <w:rPr>
          <w:rFonts w:asciiTheme="minorHAnsi" w:hAnsiTheme="minorHAnsi" w:cstheme="minorHAnsi"/>
          <w:color w:val="000000"/>
          <w:sz w:val="20"/>
          <w:szCs w:val="20"/>
        </w:rPr>
      </w:pPr>
      <w:r w:rsidRPr="00777A17">
        <w:rPr>
          <w:rFonts w:asciiTheme="minorHAnsi" w:hAnsiTheme="minorHAnsi" w:cstheme="minorHAnsi"/>
          <w:iCs/>
          <w:kern w:val="28"/>
          <w:sz w:val="20"/>
          <w:szCs w:val="20"/>
        </w:rPr>
        <w:t xml:space="preserve">W zakresie </w:t>
      </w:r>
      <w:r w:rsidRPr="00777A17">
        <w:rPr>
          <w:rFonts w:asciiTheme="minorHAnsi" w:hAnsiTheme="minorHAnsi" w:cstheme="minorHAnsi"/>
          <w:iCs/>
          <w:kern w:val="28"/>
          <w:sz w:val="20"/>
          <w:szCs w:val="20"/>
          <w:u w:val="single"/>
        </w:rPr>
        <w:t>kryterium nr 1</w:t>
      </w:r>
      <w:r w:rsidRPr="00777A17">
        <w:rPr>
          <w:rFonts w:asciiTheme="minorHAnsi" w:hAnsiTheme="minorHAnsi" w:cstheme="minorHAnsi"/>
          <w:iCs/>
          <w:kern w:val="28"/>
          <w:sz w:val="20"/>
          <w:szCs w:val="20"/>
        </w:rPr>
        <w:t xml:space="preserve">, do porównania i oceny ofert brana będzie cena oferty brutto podana przez Wykonawcę </w:t>
      </w:r>
      <w:r w:rsidR="00603620" w:rsidRPr="00777A17">
        <w:rPr>
          <w:rFonts w:asciiTheme="minorHAnsi" w:hAnsiTheme="minorHAnsi" w:cstheme="minorHAnsi"/>
          <w:iCs/>
          <w:kern w:val="28"/>
          <w:sz w:val="20"/>
          <w:szCs w:val="20"/>
        </w:rPr>
        <w:br/>
      </w:r>
      <w:r w:rsidRPr="00777A17">
        <w:rPr>
          <w:rFonts w:asciiTheme="minorHAnsi" w:hAnsiTheme="minorHAnsi" w:cstheme="minorHAnsi"/>
          <w:iCs/>
          <w:kern w:val="28"/>
          <w:sz w:val="20"/>
          <w:szCs w:val="20"/>
        </w:rPr>
        <w:t xml:space="preserve">w </w:t>
      </w:r>
      <w:r w:rsidRPr="00777A17">
        <w:rPr>
          <w:rFonts w:asciiTheme="minorHAnsi" w:hAnsiTheme="minorHAnsi" w:cstheme="minorHAnsi"/>
          <w:b/>
          <w:iCs/>
          <w:kern w:val="28"/>
          <w:sz w:val="20"/>
          <w:szCs w:val="20"/>
        </w:rPr>
        <w:t xml:space="preserve">Formularzu </w:t>
      </w:r>
      <w:r w:rsidR="00DB242F" w:rsidRPr="00777A17">
        <w:rPr>
          <w:rFonts w:asciiTheme="minorHAnsi" w:hAnsiTheme="minorHAnsi" w:cstheme="minorHAnsi"/>
          <w:b/>
          <w:iCs/>
          <w:kern w:val="28"/>
          <w:sz w:val="20"/>
          <w:szCs w:val="20"/>
        </w:rPr>
        <w:t>O</w:t>
      </w:r>
      <w:r w:rsidRPr="00777A17">
        <w:rPr>
          <w:rFonts w:asciiTheme="minorHAnsi" w:hAnsiTheme="minorHAnsi" w:cstheme="minorHAnsi"/>
          <w:b/>
          <w:iCs/>
          <w:kern w:val="28"/>
          <w:sz w:val="20"/>
          <w:szCs w:val="20"/>
        </w:rPr>
        <w:t xml:space="preserve">ferty (Załącznik nr 2 </w:t>
      </w:r>
      <w:r w:rsidR="00FF3175" w:rsidRPr="00777A17">
        <w:rPr>
          <w:rFonts w:asciiTheme="minorHAnsi" w:hAnsiTheme="minorHAnsi" w:cstheme="minorHAnsi"/>
          <w:b/>
          <w:iCs/>
          <w:kern w:val="28"/>
          <w:sz w:val="20"/>
          <w:szCs w:val="20"/>
        </w:rPr>
        <w:t>do S</w:t>
      </w:r>
      <w:r w:rsidRPr="00777A17">
        <w:rPr>
          <w:rFonts w:asciiTheme="minorHAnsi" w:hAnsiTheme="minorHAnsi" w:cstheme="minorHAnsi"/>
          <w:b/>
          <w:iCs/>
          <w:kern w:val="28"/>
          <w:sz w:val="20"/>
          <w:szCs w:val="20"/>
        </w:rPr>
        <w:t>WZ</w:t>
      </w:r>
      <w:r w:rsidRPr="00777A17">
        <w:rPr>
          <w:rFonts w:asciiTheme="minorHAnsi" w:hAnsiTheme="minorHAnsi" w:cstheme="minorHAnsi"/>
          <w:b/>
          <w:sz w:val="20"/>
          <w:szCs w:val="20"/>
        </w:rPr>
        <w:t>)</w:t>
      </w:r>
      <w:r w:rsidRPr="00777A17">
        <w:rPr>
          <w:rFonts w:asciiTheme="minorHAnsi" w:hAnsiTheme="minorHAnsi" w:cstheme="minorHAnsi"/>
          <w:sz w:val="20"/>
          <w:szCs w:val="20"/>
        </w:rPr>
        <w:t xml:space="preserve">. </w:t>
      </w:r>
      <w:r w:rsidRPr="00777A17">
        <w:rPr>
          <w:rFonts w:asciiTheme="minorHAnsi" w:hAnsiTheme="minorHAnsi" w:cstheme="minorHAnsi"/>
          <w:color w:val="000000"/>
          <w:sz w:val="20"/>
          <w:szCs w:val="20"/>
        </w:rPr>
        <w:t xml:space="preserve">Im niższa cena oferty, tym korzystniej. </w:t>
      </w:r>
    </w:p>
    <w:p w14:paraId="0695C26B" w14:textId="1D2B94F2" w:rsidR="00487E92" w:rsidRPr="00777A17" w:rsidRDefault="00FF1274" w:rsidP="00603620">
      <w:pPr>
        <w:overflowPunct w:val="0"/>
        <w:ind w:left="284"/>
        <w:jc w:val="both"/>
        <w:rPr>
          <w:rFonts w:asciiTheme="minorHAnsi" w:hAnsiTheme="minorHAnsi" w:cstheme="minorHAnsi"/>
          <w:kern w:val="28"/>
          <w:sz w:val="20"/>
          <w:szCs w:val="20"/>
        </w:rPr>
      </w:pPr>
      <w:r w:rsidRPr="00777A17">
        <w:rPr>
          <w:rFonts w:asciiTheme="minorHAnsi" w:hAnsiTheme="minorHAnsi" w:cstheme="minorHAnsi"/>
          <w:kern w:val="28"/>
          <w:sz w:val="20"/>
          <w:szCs w:val="20"/>
        </w:rPr>
        <w:t xml:space="preserve">W ww. kryterium oferta może otrzymać </w:t>
      </w:r>
      <w:r w:rsidRPr="00777A17">
        <w:rPr>
          <w:rFonts w:asciiTheme="minorHAnsi" w:hAnsiTheme="minorHAnsi" w:cstheme="minorHAnsi"/>
          <w:b/>
          <w:kern w:val="28"/>
          <w:sz w:val="20"/>
          <w:szCs w:val="20"/>
        </w:rPr>
        <w:t xml:space="preserve">maksymalnie </w:t>
      </w:r>
      <w:r w:rsidRPr="00777A17">
        <w:rPr>
          <w:rFonts w:asciiTheme="minorHAnsi" w:hAnsiTheme="minorHAnsi" w:cstheme="minorHAnsi"/>
          <w:b/>
          <w:kern w:val="28"/>
          <w:sz w:val="20"/>
          <w:szCs w:val="20"/>
          <w:u w:val="single"/>
        </w:rPr>
        <w:t xml:space="preserve">60 </w:t>
      </w:r>
      <w:r w:rsidR="00E02F35">
        <w:rPr>
          <w:rFonts w:asciiTheme="minorHAnsi" w:hAnsiTheme="minorHAnsi" w:cstheme="minorHAnsi"/>
          <w:b/>
          <w:kern w:val="28"/>
          <w:sz w:val="20"/>
          <w:szCs w:val="20"/>
          <w:u w:val="single"/>
        </w:rPr>
        <w:t>%</w:t>
      </w:r>
      <w:r w:rsidRPr="00777A17">
        <w:rPr>
          <w:rFonts w:asciiTheme="minorHAnsi" w:hAnsiTheme="minorHAnsi" w:cstheme="minorHAnsi"/>
          <w:kern w:val="28"/>
          <w:sz w:val="20"/>
          <w:szCs w:val="20"/>
          <w:u w:val="single"/>
        </w:rPr>
        <w:t>.</w:t>
      </w:r>
    </w:p>
    <w:p w14:paraId="1CE3E853" w14:textId="45F3062F" w:rsidR="00147F82" w:rsidRPr="00777A17" w:rsidRDefault="00F9531B" w:rsidP="00147F82">
      <w:pPr>
        <w:spacing w:before="240" w:after="60"/>
        <w:ind w:left="284"/>
        <w:jc w:val="both"/>
        <w:rPr>
          <w:rFonts w:asciiTheme="minorHAnsi" w:hAnsiTheme="minorHAnsi" w:cstheme="minorHAnsi"/>
          <w:b/>
          <w:color w:val="000000" w:themeColor="text1"/>
          <w:sz w:val="20"/>
          <w:szCs w:val="20"/>
          <w:u w:val="single"/>
        </w:rPr>
      </w:pPr>
      <w:r w:rsidRPr="00777A17">
        <w:rPr>
          <w:rFonts w:asciiTheme="minorHAnsi" w:hAnsiTheme="minorHAnsi" w:cstheme="minorHAnsi"/>
          <w:b/>
          <w:sz w:val="20"/>
          <w:szCs w:val="20"/>
          <w:u w:val="single"/>
        </w:rPr>
        <w:t xml:space="preserve">Kryterium nr 2 </w:t>
      </w:r>
      <w:r w:rsidR="00147F82" w:rsidRPr="00777A17">
        <w:rPr>
          <w:rFonts w:asciiTheme="minorHAnsi" w:hAnsiTheme="minorHAnsi" w:cstheme="minorHAnsi"/>
          <w:b/>
          <w:color w:val="000000" w:themeColor="text1"/>
          <w:sz w:val="20"/>
          <w:szCs w:val="20"/>
          <w:u w:val="single"/>
        </w:rPr>
        <w:t xml:space="preserve">– </w:t>
      </w:r>
      <w:r w:rsidR="00093C20" w:rsidRPr="00777A17">
        <w:rPr>
          <w:rFonts w:asciiTheme="minorHAnsi" w:hAnsiTheme="minorHAnsi" w:cstheme="minorHAnsi"/>
          <w:b/>
          <w:color w:val="000000" w:themeColor="text1"/>
          <w:sz w:val="20"/>
          <w:szCs w:val="20"/>
          <w:u w:val="single"/>
        </w:rPr>
        <w:t xml:space="preserve">Jakość </w:t>
      </w:r>
      <w:r w:rsidR="00904B13">
        <w:rPr>
          <w:rFonts w:asciiTheme="minorHAnsi" w:hAnsiTheme="minorHAnsi" w:cstheme="minorHAnsi"/>
          <w:b/>
          <w:color w:val="000000" w:themeColor="text1"/>
          <w:sz w:val="20"/>
          <w:szCs w:val="20"/>
          <w:u w:val="single"/>
        </w:rPr>
        <w:t xml:space="preserve">i termin </w:t>
      </w:r>
      <w:r w:rsidR="00093C20" w:rsidRPr="00777A17">
        <w:rPr>
          <w:rFonts w:asciiTheme="minorHAnsi" w:hAnsiTheme="minorHAnsi" w:cstheme="minorHAnsi"/>
          <w:b/>
          <w:color w:val="000000" w:themeColor="text1"/>
          <w:sz w:val="20"/>
          <w:szCs w:val="20"/>
          <w:u w:val="single"/>
        </w:rPr>
        <w:t xml:space="preserve">– parametry techniczne </w:t>
      </w:r>
      <w:r w:rsidR="00147F82" w:rsidRPr="00777A17">
        <w:rPr>
          <w:rFonts w:asciiTheme="minorHAnsi" w:hAnsiTheme="minorHAnsi" w:cstheme="minorHAnsi"/>
          <w:b/>
          <w:color w:val="000000" w:themeColor="text1"/>
          <w:sz w:val="20"/>
          <w:szCs w:val="20"/>
          <w:u w:val="single"/>
        </w:rPr>
        <w:t xml:space="preserve"> (</w:t>
      </w:r>
      <w:r w:rsidR="00093C20" w:rsidRPr="00777A17">
        <w:rPr>
          <w:rFonts w:asciiTheme="minorHAnsi" w:hAnsiTheme="minorHAnsi" w:cstheme="minorHAnsi"/>
          <w:b/>
          <w:color w:val="000000" w:themeColor="text1"/>
          <w:sz w:val="20"/>
          <w:szCs w:val="20"/>
          <w:u w:val="single"/>
        </w:rPr>
        <w:t>J</w:t>
      </w:r>
      <w:r w:rsidR="00147F82" w:rsidRPr="00777A17">
        <w:rPr>
          <w:rFonts w:asciiTheme="minorHAnsi" w:hAnsiTheme="minorHAnsi" w:cstheme="minorHAnsi"/>
          <w:b/>
          <w:color w:val="000000" w:themeColor="text1"/>
          <w:sz w:val="20"/>
          <w:szCs w:val="20"/>
          <w:u w:val="single"/>
        </w:rPr>
        <w:t>):</w:t>
      </w:r>
    </w:p>
    <w:p w14:paraId="6CF70D9A" w14:textId="57F2AF3B" w:rsidR="009A294F" w:rsidRPr="00777A17" w:rsidRDefault="009A294F" w:rsidP="009A294F">
      <w:pPr>
        <w:pStyle w:val="Tekstpodstawowy3"/>
        <w:spacing w:before="120" w:after="0"/>
        <w:ind w:left="284"/>
        <w:jc w:val="both"/>
        <w:rPr>
          <w:rFonts w:asciiTheme="minorHAnsi" w:hAnsiTheme="minorHAnsi" w:cstheme="minorHAnsi"/>
          <w:sz w:val="20"/>
          <w:szCs w:val="20"/>
        </w:rPr>
      </w:pPr>
      <w:r w:rsidRPr="00777A17">
        <w:rPr>
          <w:rFonts w:asciiTheme="minorHAnsi" w:hAnsiTheme="minorHAnsi" w:cstheme="minorHAnsi"/>
          <w:sz w:val="20"/>
          <w:szCs w:val="20"/>
        </w:rPr>
        <w:t xml:space="preserve">Ocena ofert wg </w:t>
      </w:r>
      <w:r w:rsidRPr="00777A17">
        <w:rPr>
          <w:rFonts w:asciiTheme="minorHAnsi" w:hAnsiTheme="minorHAnsi" w:cstheme="minorHAnsi"/>
          <w:b/>
          <w:sz w:val="20"/>
          <w:szCs w:val="20"/>
          <w:u w:val="single"/>
        </w:rPr>
        <w:t>kryterium nr 2</w:t>
      </w:r>
      <w:r w:rsidRPr="00777A17">
        <w:rPr>
          <w:rFonts w:asciiTheme="minorHAnsi" w:hAnsiTheme="minorHAnsi" w:cstheme="minorHAnsi"/>
          <w:sz w:val="20"/>
          <w:szCs w:val="20"/>
        </w:rPr>
        <w:t xml:space="preserve"> prowadzona będzie zgodnie z wyliczeniami uzyskanymi z zastosowaniem przez Zamawiającego poniższego wzoru:</w:t>
      </w:r>
    </w:p>
    <w:p w14:paraId="1439501D" w14:textId="77777777" w:rsidR="009A294F" w:rsidRPr="00777A17" w:rsidRDefault="009A294F" w:rsidP="009A294F">
      <w:pPr>
        <w:pStyle w:val="Tekstpodstawowy3"/>
        <w:spacing w:before="120" w:after="0"/>
        <w:ind w:left="284"/>
        <w:jc w:val="both"/>
        <w:rPr>
          <w:rFonts w:asciiTheme="minorHAnsi" w:hAnsiTheme="minorHAnsi" w:cstheme="minorHAnsi"/>
          <w:sz w:val="20"/>
          <w:szCs w:val="20"/>
        </w:rPr>
      </w:pPr>
    </w:p>
    <w:p w14:paraId="31212703" w14:textId="77777777" w:rsidR="00DA6E86" w:rsidRPr="00777A17" w:rsidRDefault="00DA6E86" w:rsidP="009A294F">
      <w:pPr>
        <w:pStyle w:val="Tekstpodstawowy3"/>
        <w:spacing w:before="120" w:after="0"/>
        <w:ind w:left="284"/>
        <w:jc w:val="both"/>
        <w:rPr>
          <w:rFonts w:asciiTheme="minorHAnsi" w:hAnsiTheme="minorHAnsi" w:cstheme="minorHAnsi"/>
          <w:sz w:val="20"/>
          <w:szCs w:val="20"/>
        </w:rPr>
      </w:pPr>
    </w:p>
    <w:tbl>
      <w:tblPr>
        <w:tblW w:w="5660" w:type="dxa"/>
        <w:tblCellMar>
          <w:left w:w="70" w:type="dxa"/>
          <w:right w:w="70" w:type="dxa"/>
        </w:tblCellMar>
        <w:tblLook w:val="04A0" w:firstRow="1" w:lastRow="0" w:firstColumn="1" w:lastColumn="0" w:noHBand="0" w:noVBand="1"/>
      </w:tblPr>
      <w:tblGrid>
        <w:gridCol w:w="5660"/>
      </w:tblGrid>
      <w:tr w:rsidR="009A294F" w:rsidRPr="00777A17" w14:paraId="206D397F" w14:textId="77777777" w:rsidTr="009A294F">
        <w:trPr>
          <w:trHeight w:val="300"/>
        </w:trPr>
        <w:tc>
          <w:tcPr>
            <w:tcW w:w="5660" w:type="dxa"/>
            <w:shd w:val="clear" w:color="auto" w:fill="auto"/>
            <w:vAlign w:val="bottom"/>
            <w:hideMark/>
          </w:tcPr>
          <w:p w14:paraId="457479B0" w14:textId="77777777" w:rsidR="009A294F" w:rsidRPr="00777A17" w:rsidRDefault="009A294F" w:rsidP="009A294F">
            <w:pPr>
              <w:suppressAutoHyphens w:val="0"/>
              <w:spacing w:after="0" w:line="240" w:lineRule="auto"/>
              <w:jc w:val="center"/>
              <w:rPr>
                <w:rFonts w:ascii="Arial Narrow" w:eastAsia="Times New Roman" w:hAnsi="Arial Narrow"/>
                <w:b/>
                <w:bCs/>
                <w:color w:val="000000"/>
                <w:sz w:val="24"/>
                <w:szCs w:val="24"/>
                <w:lang w:eastAsia="pl-PL"/>
              </w:rPr>
            </w:pPr>
            <w:r w:rsidRPr="00777A17">
              <w:rPr>
                <w:rFonts w:ascii="Arial Narrow" w:eastAsia="Times New Roman" w:hAnsi="Arial Narrow"/>
                <w:b/>
                <w:bCs/>
                <w:color w:val="000000"/>
                <w:sz w:val="24"/>
                <w:szCs w:val="24"/>
                <w:lang w:eastAsia="pl-PL"/>
              </w:rPr>
              <w:t>Ilość punktów oferty badanej</w:t>
            </w:r>
            <w:r w:rsidRPr="00777A17">
              <w:rPr>
                <w:rFonts w:ascii="Arial Narrow" w:eastAsia="Times New Roman" w:hAnsi="Arial Narrow"/>
                <w:b/>
                <w:bCs/>
                <w:color w:val="000000"/>
                <w:sz w:val="24"/>
                <w:szCs w:val="24"/>
                <w:lang w:eastAsia="pl-PL"/>
              </w:rPr>
              <w:br/>
              <w:t xml:space="preserve"> za parametry techniczne</w:t>
            </w:r>
          </w:p>
        </w:tc>
      </w:tr>
      <w:tr w:rsidR="009A294F" w:rsidRPr="00777A17" w14:paraId="4C0D3FA7" w14:textId="77777777" w:rsidTr="009A294F">
        <w:trPr>
          <w:trHeight w:val="300"/>
        </w:trPr>
        <w:tc>
          <w:tcPr>
            <w:tcW w:w="5660" w:type="dxa"/>
            <w:shd w:val="clear" w:color="auto" w:fill="auto"/>
            <w:vAlign w:val="bottom"/>
            <w:hideMark/>
          </w:tcPr>
          <w:p w14:paraId="194375DC" w14:textId="6BECC08B" w:rsidR="009A294F" w:rsidRPr="00777A17" w:rsidRDefault="009A294F" w:rsidP="009A294F">
            <w:pPr>
              <w:suppressAutoHyphens w:val="0"/>
              <w:spacing w:after="0" w:line="240" w:lineRule="auto"/>
              <w:jc w:val="center"/>
              <w:rPr>
                <w:rFonts w:ascii="Arial Narrow" w:eastAsia="Times New Roman" w:hAnsi="Arial Narrow"/>
                <w:b/>
                <w:bCs/>
                <w:color w:val="000000"/>
                <w:sz w:val="24"/>
                <w:szCs w:val="24"/>
                <w:lang w:eastAsia="pl-PL"/>
              </w:rPr>
            </w:pPr>
            <w:r w:rsidRPr="00777A17">
              <w:rPr>
                <w:rFonts w:ascii="Arial Narrow" w:eastAsia="Times New Roman" w:hAnsi="Arial Narrow"/>
                <w:b/>
                <w:bCs/>
                <w:color w:val="000000"/>
                <w:sz w:val="24"/>
                <w:szCs w:val="24"/>
                <w:lang w:eastAsia="pl-PL"/>
              </w:rPr>
              <w:t xml:space="preserve">P = -----------------------------------------  x </w:t>
            </w:r>
            <w:r w:rsidR="00904B13">
              <w:rPr>
                <w:rFonts w:ascii="Arial Narrow" w:eastAsia="Times New Roman" w:hAnsi="Arial Narrow"/>
                <w:b/>
                <w:bCs/>
                <w:color w:val="000000"/>
                <w:sz w:val="24"/>
                <w:szCs w:val="24"/>
                <w:lang w:eastAsia="pl-PL"/>
              </w:rPr>
              <w:t>4</w:t>
            </w:r>
            <w:r w:rsidRPr="00777A17">
              <w:rPr>
                <w:rFonts w:ascii="Arial Narrow" w:eastAsia="Times New Roman" w:hAnsi="Arial Narrow"/>
                <w:b/>
                <w:bCs/>
                <w:color w:val="000000"/>
                <w:sz w:val="24"/>
                <w:szCs w:val="24"/>
                <w:lang w:eastAsia="pl-PL"/>
              </w:rPr>
              <w:t>0</w:t>
            </w:r>
            <w:r w:rsidR="00E02F35">
              <w:rPr>
                <w:rFonts w:ascii="Arial Narrow" w:eastAsia="Times New Roman" w:hAnsi="Arial Narrow"/>
                <w:b/>
                <w:bCs/>
                <w:color w:val="000000"/>
                <w:sz w:val="24"/>
                <w:szCs w:val="24"/>
                <w:lang w:eastAsia="pl-PL"/>
              </w:rPr>
              <w:t>%</w:t>
            </w:r>
          </w:p>
        </w:tc>
      </w:tr>
      <w:tr w:rsidR="009A294F" w:rsidRPr="00777A17" w14:paraId="18BE04DD" w14:textId="77777777" w:rsidTr="009A294F">
        <w:trPr>
          <w:trHeight w:val="315"/>
        </w:trPr>
        <w:tc>
          <w:tcPr>
            <w:tcW w:w="5660" w:type="dxa"/>
            <w:shd w:val="clear" w:color="auto" w:fill="auto"/>
            <w:vAlign w:val="bottom"/>
            <w:hideMark/>
          </w:tcPr>
          <w:p w14:paraId="334FD57E" w14:textId="77777777" w:rsidR="009A294F" w:rsidRPr="00777A17" w:rsidRDefault="009A294F" w:rsidP="009A294F">
            <w:pPr>
              <w:suppressAutoHyphens w:val="0"/>
              <w:spacing w:after="0" w:line="240" w:lineRule="auto"/>
              <w:jc w:val="center"/>
              <w:rPr>
                <w:rFonts w:ascii="Arial Narrow" w:eastAsia="Times New Roman" w:hAnsi="Arial Narrow"/>
                <w:b/>
                <w:bCs/>
                <w:color w:val="000000"/>
                <w:sz w:val="24"/>
                <w:szCs w:val="24"/>
                <w:lang w:eastAsia="pl-PL"/>
              </w:rPr>
            </w:pPr>
            <w:r w:rsidRPr="00777A17">
              <w:rPr>
                <w:rFonts w:ascii="Arial Narrow" w:eastAsia="Times New Roman" w:hAnsi="Arial Narrow"/>
                <w:b/>
                <w:bCs/>
                <w:color w:val="000000"/>
                <w:sz w:val="24"/>
                <w:szCs w:val="24"/>
                <w:lang w:eastAsia="pl-PL"/>
              </w:rPr>
              <w:t>Najwyższa Ilość punktów</w:t>
            </w:r>
            <w:r w:rsidRPr="00777A17">
              <w:rPr>
                <w:rFonts w:ascii="Arial Narrow" w:eastAsia="Times New Roman" w:hAnsi="Arial Narrow"/>
                <w:b/>
                <w:bCs/>
                <w:color w:val="000000"/>
                <w:sz w:val="24"/>
                <w:szCs w:val="24"/>
                <w:lang w:eastAsia="pl-PL"/>
              </w:rPr>
              <w:br/>
              <w:t>za parametry techniczne</w:t>
            </w:r>
          </w:p>
        </w:tc>
      </w:tr>
    </w:tbl>
    <w:p w14:paraId="29098319" w14:textId="77777777" w:rsidR="009A294F" w:rsidRPr="00777A17" w:rsidRDefault="009A294F" w:rsidP="00147F82">
      <w:pPr>
        <w:spacing w:before="240" w:after="60"/>
        <w:ind w:left="284"/>
        <w:jc w:val="both"/>
        <w:rPr>
          <w:rFonts w:asciiTheme="minorHAnsi" w:hAnsiTheme="minorHAnsi" w:cstheme="minorHAnsi"/>
          <w:b/>
          <w:color w:val="000000" w:themeColor="text1"/>
          <w:sz w:val="20"/>
          <w:szCs w:val="20"/>
          <w:u w:val="single"/>
        </w:rPr>
      </w:pPr>
    </w:p>
    <w:p w14:paraId="64236E9E" w14:textId="49C021F4" w:rsidR="00147F82" w:rsidRPr="00777A17" w:rsidRDefault="00147F82" w:rsidP="00A14E3E">
      <w:pPr>
        <w:pStyle w:val="Tekstpodstawowy3"/>
        <w:numPr>
          <w:ilvl w:val="0"/>
          <w:numId w:val="50"/>
        </w:numPr>
        <w:spacing w:after="0"/>
        <w:rPr>
          <w:rFonts w:asciiTheme="minorHAnsi" w:hAnsiTheme="minorHAnsi" w:cstheme="minorHAnsi"/>
          <w:sz w:val="20"/>
          <w:szCs w:val="20"/>
        </w:rPr>
      </w:pPr>
      <w:bookmarkStart w:id="14" w:name="_Hlk162450141"/>
      <w:r w:rsidRPr="00777A17">
        <w:rPr>
          <w:rFonts w:asciiTheme="minorHAnsi" w:hAnsiTheme="minorHAnsi" w:cstheme="minorHAnsi"/>
          <w:sz w:val="20"/>
          <w:szCs w:val="20"/>
        </w:rPr>
        <w:t xml:space="preserve">Przedmiotowe kryterium będzie rozpatrywane na podstawie informacji podanej przez Wykonawcę w Formularzu </w:t>
      </w:r>
      <w:r w:rsidR="00093C20" w:rsidRPr="00777A17">
        <w:rPr>
          <w:rFonts w:asciiTheme="minorHAnsi" w:hAnsiTheme="minorHAnsi" w:cstheme="minorHAnsi"/>
          <w:sz w:val="20"/>
          <w:szCs w:val="20"/>
        </w:rPr>
        <w:t xml:space="preserve">OPZ </w:t>
      </w:r>
      <w:r w:rsidRPr="00777A17">
        <w:rPr>
          <w:rFonts w:asciiTheme="minorHAnsi" w:hAnsiTheme="minorHAnsi" w:cstheme="minorHAnsi"/>
          <w:sz w:val="20"/>
          <w:szCs w:val="20"/>
        </w:rPr>
        <w:t xml:space="preserve">Załącznik nr </w:t>
      </w:r>
      <w:r w:rsidR="00093C20" w:rsidRPr="00777A17">
        <w:rPr>
          <w:rFonts w:asciiTheme="minorHAnsi" w:hAnsiTheme="minorHAnsi" w:cstheme="minorHAnsi"/>
          <w:sz w:val="20"/>
          <w:szCs w:val="20"/>
        </w:rPr>
        <w:t>1</w:t>
      </w:r>
      <w:r w:rsidRPr="00777A17">
        <w:rPr>
          <w:rFonts w:asciiTheme="minorHAnsi" w:hAnsiTheme="minorHAnsi" w:cstheme="minorHAnsi"/>
          <w:sz w:val="20"/>
          <w:szCs w:val="20"/>
        </w:rPr>
        <w:t xml:space="preserve"> do SWZ</w:t>
      </w:r>
      <w:r w:rsidR="00CA5779">
        <w:rPr>
          <w:rFonts w:asciiTheme="minorHAnsi" w:hAnsiTheme="minorHAnsi" w:cstheme="minorHAnsi"/>
          <w:sz w:val="20"/>
          <w:szCs w:val="20"/>
        </w:rPr>
        <w:t xml:space="preserve"> a przyznane we formularzu punkty (max. 80) zostaną przeliczone według powyższego wzoru.</w:t>
      </w:r>
    </w:p>
    <w:p w14:paraId="41D60C02" w14:textId="0078B96F" w:rsidR="00147F82" w:rsidRPr="00777A17" w:rsidRDefault="00147F82" w:rsidP="00A14E3E">
      <w:pPr>
        <w:pStyle w:val="Tekstpodstawowy3"/>
        <w:numPr>
          <w:ilvl w:val="0"/>
          <w:numId w:val="50"/>
        </w:numPr>
        <w:spacing w:after="0"/>
        <w:rPr>
          <w:rFonts w:asciiTheme="minorHAnsi" w:hAnsiTheme="minorHAnsi" w:cstheme="minorHAnsi"/>
          <w:sz w:val="20"/>
          <w:szCs w:val="20"/>
        </w:rPr>
      </w:pPr>
      <w:r w:rsidRPr="00777A17">
        <w:rPr>
          <w:rFonts w:asciiTheme="minorHAnsi" w:hAnsiTheme="minorHAnsi" w:cstheme="minorHAnsi"/>
          <w:sz w:val="20"/>
          <w:szCs w:val="20"/>
        </w:rPr>
        <w:t xml:space="preserve">W kryterium </w:t>
      </w:r>
      <w:r w:rsidR="00093C20" w:rsidRPr="00777A17">
        <w:rPr>
          <w:rFonts w:asciiTheme="minorHAnsi" w:hAnsiTheme="minorHAnsi" w:cstheme="minorHAnsi"/>
          <w:sz w:val="20"/>
          <w:szCs w:val="20"/>
        </w:rPr>
        <w:t>Jakość</w:t>
      </w:r>
      <w:r w:rsidR="00904B13">
        <w:rPr>
          <w:rFonts w:asciiTheme="minorHAnsi" w:hAnsiTheme="minorHAnsi" w:cstheme="minorHAnsi"/>
          <w:sz w:val="20"/>
          <w:szCs w:val="20"/>
        </w:rPr>
        <w:t xml:space="preserve"> i termin</w:t>
      </w:r>
      <w:r w:rsidR="00093C20" w:rsidRPr="00777A17">
        <w:rPr>
          <w:rFonts w:asciiTheme="minorHAnsi" w:hAnsiTheme="minorHAnsi" w:cstheme="minorHAnsi"/>
          <w:sz w:val="20"/>
          <w:szCs w:val="20"/>
        </w:rPr>
        <w:t xml:space="preserve"> – parametry techniczne </w:t>
      </w:r>
      <w:r w:rsidRPr="00777A17">
        <w:rPr>
          <w:rFonts w:asciiTheme="minorHAnsi" w:hAnsiTheme="minorHAnsi" w:cstheme="minorHAnsi"/>
          <w:sz w:val="20"/>
          <w:szCs w:val="20"/>
        </w:rPr>
        <w:t xml:space="preserve"> Wykonawca może otrzymać maksymalnie </w:t>
      </w:r>
      <w:r w:rsidR="00904B13">
        <w:rPr>
          <w:rFonts w:asciiTheme="minorHAnsi" w:hAnsiTheme="minorHAnsi" w:cstheme="minorHAnsi"/>
          <w:sz w:val="20"/>
          <w:szCs w:val="20"/>
        </w:rPr>
        <w:t>40</w:t>
      </w:r>
      <w:r w:rsidRPr="00777A17">
        <w:rPr>
          <w:rFonts w:asciiTheme="minorHAnsi" w:hAnsiTheme="minorHAnsi" w:cstheme="minorHAnsi"/>
          <w:sz w:val="20"/>
          <w:szCs w:val="20"/>
        </w:rPr>
        <w:t xml:space="preserve"> </w:t>
      </w:r>
      <w:r w:rsidR="00E02F35">
        <w:rPr>
          <w:rFonts w:asciiTheme="minorHAnsi" w:hAnsiTheme="minorHAnsi" w:cstheme="minorHAnsi"/>
          <w:sz w:val="20"/>
          <w:szCs w:val="20"/>
        </w:rPr>
        <w:t>%</w:t>
      </w:r>
      <w:r w:rsidRPr="00777A17">
        <w:rPr>
          <w:rFonts w:asciiTheme="minorHAnsi" w:hAnsiTheme="minorHAnsi" w:cstheme="minorHAnsi"/>
          <w:sz w:val="20"/>
          <w:szCs w:val="20"/>
        </w:rPr>
        <w:t>.</w:t>
      </w:r>
    </w:p>
    <w:bookmarkEnd w:id="14"/>
    <w:p w14:paraId="528A00B2" w14:textId="77777777" w:rsidR="00DA6E86" w:rsidRPr="00777A17" w:rsidRDefault="00DA6E86" w:rsidP="00DA6E86">
      <w:pPr>
        <w:pStyle w:val="Tekstpodstawowy3"/>
        <w:spacing w:after="0"/>
        <w:rPr>
          <w:rFonts w:asciiTheme="minorHAnsi" w:hAnsiTheme="minorHAnsi" w:cstheme="minorHAnsi"/>
          <w:sz w:val="20"/>
          <w:szCs w:val="20"/>
        </w:rPr>
      </w:pPr>
    </w:p>
    <w:p w14:paraId="0C172F1A" w14:textId="424703E5" w:rsidR="009416FD" w:rsidRPr="00777A17" w:rsidRDefault="009416FD" w:rsidP="00147F82">
      <w:pPr>
        <w:pStyle w:val="Tekstpodstawowy3"/>
        <w:spacing w:before="240" w:line="240" w:lineRule="auto"/>
        <w:ind w:left="284"/>
        <w:jc w:val="both"/>
        <w:rPr>
          <w:rFonts w:asciiTheme="minorHAnsi" w:hAnsiTheme="minorHAnsi" w:cstheme="minorHAnsi"/>
          <w:b/>
          <w:sz w:val="20"/>
          <w:szCs w:val="20"/>
          <w:u w:val="single"/>
        </w:rPr>
      </w:pPr>
      <w:r w:rsidRPr="00777A17">
        <w:rPr>
          <w:rFonts w:asciiTheme="minorHAnsi" w:hAnsiTheme="minorHAnsi" w:cstheme="minorHAnsi"/>
          <w:b/>
          <w:sz w:val="20"/>
          <w:szCs w:val="20"/>
          <w:u w:val="single"/>
        </w:rPr>
        <w:t>Ocena końcowa</w:t>
      </w:r>
      <w:r w:rsidRPr="00777A17">
        <w:rPr>
          <w:rFonts w:asciiTheme="minorHAnsi" w:hAnsiTheme="minorHAnsi" w:cstheme="minorHAnsi"/>
          <w:sz w:val="20"/>
          <w:szCs w:val="20"/>
        </w:rPr>
        <w:t xml:space="preserve"> każdej z ocenianych ofert, </w:t>
      </w:r>
      <w:r w:rsidR="000D799B" w:rsidRPr="00777A17">
        <w:rPr>
          <w:rFonts w:asciiTheme="minorHAnsi" w:hAnsiTheme="minorHAnsi" w:cstheme="minorHAnsi"/>
          <w:sz w:val="20"/>
          <w:szCs w:val="20"/>
        </w:rPr>
        <w:t xml:space="preserve">złożonych w poszczególnych zadaniach, </w:t>
      </w:r>
      <w:r w:rsidRPr="00777A17">
        <w:rPr>
          <w:rFonts w:asciiTheme="minorHAnsi" w:hAnsiTheme="minorHAnsi" w:cstheme="minorHAnsi"/>
          <w:sz w:val="20"/>
          <w:szCs w:val="20"/>
        </w:rPr>
        <w:t>w zakresie przyjętych kryteriów oceny ofert, stanowić będzie sumę punktów uzyskanych w poszcz</w:t>
      </w:r>
      <w:r w:rsidR="009B4D5A" w:rsidRPr="00777A17">
        <w:rPr>
          <w:rFonts w:asciiTheme="minorHAnsi" w:hAnsiTheme="minorHAnsi" w:cstheme="minorHAnsi"/>
          <w:sz w:val="20"/>
          <w:szCs w:val="20"/>
        </w:rPr>
        <w:t>ególnych kryteriach wyliczonych</w:t>
      </w:r>
      <w:r w:rsidR="009D6FA9" w:rsidRPr="00777A17">
        <w:rPr>
          <w:rFonts w:asciiTheme="minorHAnsi" w:hAnsiTheme="minorHAnsi" w:cstheme="minorHAnsi"/>
          <w:sz w:val="20"/>
          <w:szCs w:val="20"/>
        </w:rPr>
        <w:t xml:space="preserve"> </w:t>
      </w:r>
      <w:r w:rsidRPr="00777A17">
        <w:rPr>
          <w:rFonts w:asciiTheme="minorHAnsi" w:hAnsiTheme="minorHAnsi" w:cstheme="minorHAnsi"/>
          <w:sz w:val="20"/>
          <w:szCs w:val="20"/>
        </w:rPr>
        <w:t>wg wzoru:</w:t>
      </w:r>
    </w:p>
    <w:p w14:paraId="0DFEC50B" w14:textId="44E6DE8D" w:rsidR="00D2730A" w:rsidRPr="00777A17" w:rsidRDefault="009416FD" w:rsidP="009B4D5A">
      <w:pPr>
        <w:spacing w:before="120" w:after="120" w:line="240" w:lineRule="auto"/>
        <w:jc w:val="center"/>
        <w:rPr>
          <w:rFonts w:asciiTheme="minorHAnsi" w:hAnsiTheme="minorHAnsi" w:cstheme="minorHAnsi"/>
          <w:b/>
          <w:sz w:val="20"/>
          <w:szCs w:val="20"/>
        </w:rPr>
      </w:pPr>
      <w:r w:rsidRPr="00777A17">
        <w:rPr>
          <w:rFonts w:asciiTheme="minorHAnsi" w:hAnsiTheme="minorHAnsi" w:cstheme="minorHAnsi"/>
          <w:b/>
          <w:sz w:val="20"/>
          <w:szCs w:val="20"/>
        </w:rPr>
        <w:t>X = C</w:t>
      </w:r>
      <w:r w:rsidR="009B4D5A" w:rsidRPr="00777A17">
        <w:rPr>
          <w:rFonts w:asciiTheme="minorHAnsi" w:hAnsiTheme="minorHAnsi" w:cstheme="minorHAnsi"/>
          <w:b/>
          <w:sz w:val="20"/>
          <w:szCs w:val="20"/>
        </w:rPr>
        <w:t xml:space="preserve"> +</w:t>
      </w:r>
      <w:r w:rsidR="00A14E3E" w:rsidRPr="00777A17">
        <w:rPr>
          <w:rFonts w:asciiTheme="minorHAnsi" w:hAnsiTheme="minorHAnsi" w:cstheme="minorHAnsi"/>
          <w:b/>
          <w:sz w:val="20"/>
          <w:szCs w:val="20"/>
        </w:rPr>
        <w:t xml:space="preserve"> </w:t>
      </w:r>
      <w:r w:rsidR="00093C20" w:rsidRPr="00777A17">
        <w:rPr>
          <w:rFonts w:asciiTheme="minorHAnsi" w:hAnsiTheme="minorHAnsi" w:cstheme="minorHAnsi"/>
          <w:b/>
          <w:sz w:val="20"/>
          <w:szCs w:val="20"/>
        </w:rPr>
        <w:t>J</w:t>
      </w:r>
      <w:r w:rsidR="00A14E3E" w:rsidRPr="00777A17">
        <w:rPr>
          <w:rFonts w:asciiTheme="minorHAnsi" w:hAnsiTheme="minorHAnsi" w:cstheme="minorHAnsi"/>
          <w:b/>
          <w:sz w:val="20"/>
          <w:szCs w:val="20"/>
        </w:rPr>
        <w:t xml:space="preserve"> </w:t>
      </w:r>
    </w:p>
    <w:p w14:paraId="1474A57C" w14:textId="7DE9D0DE" w:rsidR="009416FD" w:rsidRPr="00777A17" w:rsidRDefault="009416FD" w:rsidP="00D2730A">
      <w:pPr>
        <w:spacing w:before="120" w:after="120" w:line="240" w:lineRule="auto"/>
        <w:ind w:left="1134"/>
        <w:rPr>
          <w:rFonts w:asciiTheme="minorHAnsi" w:hAnsiTheme="minorHAnsi" w:cstheme="minorHAnsi"/>
          <w:sz w:val="20"/>
          <w:szCs w:val="20"/>
        </w:rPr>
      </w:pPr>
      <w:r w:rsidRPr="00777A17">
        <w:rPr>
          <w:rFonts w:asciiTheme="minorHAnsi" w:hAnsiTheme="minorHAnsi" w:cstheme="minorHAnsi"/>
          <w:sz w:val="20"/>
          <w:szCs w:val="20"/>
        </w:rPr>
        <w:t>gdzie:</w:t>
      </w:r>
    </w:p>
    <w:p w14:paraId="59FD4FB3" w14:textId="77777777" w:rsidR="009416FD" w:rsidRPr="00777A17" w:rsidRDefault="009416FD" w:rsidP="009416FD">
      <w:pPr>
        <w:tabs>
          <w:tab w:val="left" w:pos="1418"/>
        </w:tabs>
        <w:spacing w:after="120" w:line="240" w:lineRule="auto"/>
        <w:ind w:left="1134"/>
        <w:rPr>
          <w:rFonts w:asciiTheme="minorHAnsi" w:hAnsiTheme="minorHAnsi" w:cstheme="minorHAnsi"/>
          <w:sz w:val="20"/>
          <w:szCs w:val="20"/>
        </w:rPr>
      </w:pPr>
      <w:r w:rsidRPr="00777A17">
        <w:rPr>
          <w:rFonts w:asciiTheme="minorHAnsi" w:hAnsiTheme="minorHAnsi" w:cstheme="minorHAnsi"/>
          <w:b/>
          <w:sz w:val="20"/>
          <w:szCs w:val="20"/>
        </w:rPr>
        <w:t>X</w:t>
      </w:r>
      <w:r w:rsidRPr="00777A17">
        <w:rPr>
          <w:rFonts w:asciiTheme="minorHAnsi" w:hAnsiTheme="minorHAnsi" w:cstheme="minorHAnsi"/>
          <w:sz w:val="20"/>
          <w:szCs w:val="20"/>
        </w:rPr>
        <w:tab/>
        <w:t>- ocena końcowa ocenionej (badanej) oferty</w:t>
      </w:r>
    </w:p>
    <w:p w14:paraId="65E77512" w14:textId="77777777" w:rsidR="009416FD" w:rsidRPr="00777A17" w:rsidRDefault="009416FD" w:rsidP="009416FD">
      <w:pPr>
        <w:tabs>
          <w:tab w:val="left" w:pos="1418"/>
        </w:tabs>
        <w:spacing w:after="120" w:line="240" w:lineRule="auto"/>
        <w:ind w:left="1134"/>
        <w:rPr>
          <w:rFonts w:asciiTheme="minorHAnsi" w:hAnsiTheme="minorHAnsi" w:cstheme="minorHAnsi"/>
          <w:sz w:val="20"/>
          <w:szCs w:val="20"/>
        </w:rPr>
      </w:pPr>
      <w:r w:rsidRPr="00777A17">
        <w:rPr>
          <w:rFonts w:asciiTheme="minorHAnsi" w:hAnsiTheme="minorHAnsi" w:cstheme="minorHAnsi"/>
          <w:b/>
          <w:sz w:val="20"/>
          <w:szCs w:val="20"/>
        </w:rPr>
        <w:t>C</w:t>
      </w:r>
      <w:r w:rsidRPr="00777A17">
        <w:rPr>
          <w:rFonts w:asciiTheme="minorHAnsi" w:hAnsiTheme="minorHAnsi" w:cstheme="minorHAnsi"/>
          <w:sz w:val="20"/>
          <w:szCs w:val="20"/>
        </w:rPr>
        <w:tab/>
        <w:t xml:space="preserve">- ilość punktów uzyskanych przez ocenianą </w:t>
      </w:r>
      <w:r w:rsidRPr="00777A17">
        <w:rPr>
          <w:rFonts w:asciiTheme="minorHAnsi" w:hAnsiTheme="minorHAnsi" w:cstheme="minorHAnsi"/>
          <w:bCs/>
          <w:sz w:val="20"/>
          <w:szCs w:val="20"/>
        </w:rPr>
        <w:t xml:space="preserve">(badaną) </w:t>
      </w:r>
      <w:r w:rsidRPr="00777A17">
        <w:rPr>
          <w:rFonts w:asciiTheme="minorHAnsi" w:hAnsiTheme="minorHAnsi" w:cstheme="minorHAnsi"/>
          <w:sz w:val="20"/>
          <w:szCs w:val="20"/>
        </w:rPr>
        <w:t xml:space="preserve">ofertę w </w:t>
      </w:r>
      <w:r w:rsidRPr="00777A17">
        <w:rPr>
          <w:rFonts w:asciiTheme="minorHAnsi" w:hAnsiTheme="minorHAnsi" w:cstheme="minorHAnsi"/>
          <w:sz w:val="20"/>
          <w:szCs w:val="20"/>
          <w:u w:val="single"/>
        </w:rPr>
        <w:t>kryterium nr 1</w:t>
      </w:r>
    </w:p>
    <w:p w14:paraId="7B8314B8" w14:textId="6ACCCD2B" w:rsidR="009416FD" w:rsidRPr="00777A17" w:rsidRDefault="00093C20" w:rsidP="009416FD">
      <w:pPr>
        <w:tabs>
          <w:tab w:val="left" w:pos="1134"/>
        </w:tabs>
        <w:spacing w:after="120" w:line="240" w:lineRule="auto"/>
        <w:ind w:left="1134"/>
        <w:rPr>
          <w:rFonts w:asciiTheme="minorHAnsi" w:hAnsiTheme="minorHAnsi" w:cstheme="minorHAnsi"/>
          <w:bCs/>
          <w:sz w:val="20"/>
          <w:szCs w:val="20"/>
          <w:u w:val="single"/>
        </w:rPr>
      </w:pPr>
      <w:r w:rsidRPr="00777A17">
        <w:rPr>
          <w:rFonts w:asciiTheme="minorHAnsi" w:hAnsiTheme="minorHAnsi" w:cstheme="minorHAnsi"/>
          <w:b/>
          <w:bCs/>
          <w:sz w:val="20"/>
          <w:szCs w:val="20"/>
        </w:rPr>
        <w:t>J</w:t>
      </w:r>
      <w:r w:rsidR="009416FD" w:rsidRPr="00777A17">
        <w:rPr>
          <w:rFonts w:asciiTheme="minorHAnsi" w:hAnsiTheme="minorHAnsi" w:cstheme="minorHAnsi"/>
          <w:bCs/>
          <w:sz w:val="20"/>
          <w:szCs w:val="20"/>
        </w:rPr>
        <w:t xml:space="preserve">    - Ilość punktów uzyskanych przez ocenianą (badaną) ofertę w </w:t>
      </w:r>
      <w:r w:rsidR="009416FD" w:rsidRPr="00777A17">
        <w:rPr>
          <w:rFonts w:asciiTheme="minorHAnsi" w:hAnsiTheme="minorHAnsi" w:cstheme="minorHAnsi"/>
          <w:bCs/>
          <w:sz w:val="20"/>
          <w:szCs w:val="20"/>
          <w:u w:val="single"/>
        </w:rPr>
        <w:t>kryterium nr 2</w:t>
      </w:r>
    </w:p>
    <w:p w14:paraId="1A73383D" w14:textId="640E3AD3" w:rsidR="00A14E3E" w:rsidRPr="00777A17" w:rsidRDefault="00A14E3E" w:rsidP="00A14E3E">
      <w:pPr>
        <w:tabs>
          <w:tab w:val="left" w:pos="1418"/>
        </w:tabs>
        <w:spacing w:after="120" w:line="240" w:lineRule="auto"/>
        <w:ind w:left="1134"/>
        <w:rPr>
          <w:rFonts w:asciiTheme="minorHAnsi" w:hAnsiTheme="minorHAnsi" w:cstheme="minorHAnsi"/>
          <w:sz w:val="20"/>
          <w:szCs w:val="20"/>
        </w:rPr>
      </w:pPr>
    </w:p>
    <w:p w14:paraId="48418AB5" w14:textId="77777777" w:rsidR="00446056" w:rsidRPr="00777A17" w:rsidRDefault="00395D60" w:rsidP="00887C66">
      <w:pPr>
        <w:numPr>
          <w:ilvl w:val="1"/>
          <w:numId w:val="8"/>
        </w:numPr>
        <w:spacing w:after="60" w:line="240" w:lineRule="auto"/>
        <w:ind w:left="567" w:hanging="284"/>
        <w:jc w:val="both"/>
        <w:rPr>
          <w:rFonts w:asciiTheme="minorHAnsi" w:hAnsiTheme="minorHAnsi" w:cstheme="minorHAnsi"/>
          <w:sz w:val="20"/>
          <w:szCs w:val="20"/>
        </w:rPr>
      </w:pPr>
      <w:r w:rsidRPr="00777A17">
        <w:rPr>
          <w:rFonts w:asciiTheme="minorHAnsi" w:hAnsiTheme="minorHAnsi" w:cstheme="minorHAnsi"/>
          <w:sz w:val="20"/>
          <w:szCs w:val="20"/>
        </w:rPr>
        <w:t>Punktacja przyznawana ofertom w poszczegól</w:t>
      </w:r>
      <w:r w:rsidR="00777170" w:rsidRPr="00777A17">
        <w:rPr>
          <w:rFonts w:asciiTheme="minorHAnsi" w:hAnsiTheme="minorHAnsi" w:cstheme="minorHAnsi"/>
          <w:sz w:val="20"/>
          <w:szCs w:val="20"/>
        </w:rPr>
        <w:t xml:space="preserve">nych kryteriach będzie liczona </w:t>
      </w:r>
      <w:r w:rsidRPr="00777A17">
        <w:rPr>
          <w:rFonts w:asciiTheme="minorHAnsi" w:hAnsiTheme="minorHAnsi" w:cstheme="minorHAnsi"/>
          <w:sz w:val="20"/>
          <w:szCs w:val="20"/>
        </w:rPr>
        <w:t>z dokładnością do dwóch miejsc po przecinku. Najwyższa liczba punktów wyznaczy najkorzystniejszą ofertę.</w:t>
      </w:r>
    </w:p>
    <w:p w14:paraId="208BA678" w14:textId="77777777" w:rsidR="00446056" w:rsidRPr="00777A17" w:rsidRDefault="00446056" w:rsidP="00887C66">
      <w:pPr>
        <w:numPr>
          <w:ilvl w:val="1"/>
          <w:numId w:val="8"/>
        </w:numPr>
        <w:spacing w:after="60" w:line="240" w:lineRule="auto"/>
        <w:ind w:left="567"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Obliczenia dokonywane będą z dokładnością do dwóch miejsc po przecinku (zasada zaokrąglenia – trzecie miejsce po przecinku poniżej 5 końcówka zostanie pominięta, powyżej i równe 5 końcówka zostanie zaokrąglona w górę). </w:t>
      </w:r>
    </w:p>
    <w:p w14:paraId="74495953" w14:textId="026925C2" w:rsidR="00446056" w:rsidRPr="00777A17" w:rsidRDefault="00395D60" w:rsidP="00887C66">
      <w:pPr>
        <w:numPr>
          <w:ilvl w:val="1"/>
          <w:numId w:val="8"/>
        </w:numPr>
        <w:spacing w:after="60" w:line="240" w:lineRule="auto"/>
        <w:ind w:left="567" w:hanging="284"/>
        <w:jc w:val="both"/>
        <w:rPr>
          <w:rFonts w:asciiTheme="minorHAnsi" w:hAnsiTheme="minorHAnsi" w:cstheme="minorHAnsi"/>
          <w:sz w:val="20"/>
          <w:szCs w:val="20"/>
        </w:rPr>
      </w:pPr>
      <w:r w:rsidRPr="00777A17">
        <w:rPr>
          <w:rFonts w:asciiTheme="minorHAnsi" w:hAnsiTheme="minorHAnsi" w:cstheme="minorHAnsi"/>
          <w:sz w:val="20"/>
          <w:szCs w:val="20"/>
        </w:rPr>
        <w:t>Zamawiający udzieli zamówienia Wykonawcy, którego oferta odpowiadać będzie wszystkim wymaganiom przedst</w:t>
      </w:r>
      <w:r w:rsidR="002C5D7D" w:rsidRPr="00777A17">
        <w:rPr>
          <w:rFonts w:asciiTheme="minorHAnsi" w:hAnsiTheme="minorHAnsi" w:cstheme="minorHAnsi"/>
          <w:sz w:val="20"/>
          <w:szCs w:val="20"/>
        </w:rPr>
        <w:t xml:space="preserve">awionym w ustawie </w:t>
      </w:r>
      <w:proofErr w:type="spellStart"/>
      <w:r w:rsidR="002C5D7D" w:rsidRPr="00777A17">
        <w:rPr>
          <w:rFonts w:asciiTheme="minorHAnsi" w:hAnsiTheme="minorHAnsi" w:cstheme="minorHAnsi"/>
          <w:sz w:val="20"/>
          <w:szCs w:val="20"/>
        </w:rPr>
        <w:t>Pzp</w:t>
      </w:r>
      <w:proofErr w:type="spellEnd"/>
      <w:r w:rsidR="00FF3175" w:rsidRPr="00777A17">
        <w:rPr>
          <w:rFonts w:asciiTheme="minorHAnsi" w:hAnsiTheme="minorHAnsi" w:cstheme="minorHAnsi"/>
          <w:sz w:val="20"/>
          <w:szCs w:val="20"/>
        </w:rPr>
        <w:t xml:space="preserve"> oraz w S</w:t>
      </w:r>
      <w:r w:rsidRPr="00777A17">
        <w:rPr>
          <w:rFonts w:asciiTheme="minorHAnsi" w:hAnsiTheme="minorHAnsi" w:cstheme="minorHAnsi"/>
          <w:sz w:val="20"/>
          <w:szCs w:val="20"/>
        </w:rPr>
        <w:t xml:space="preserve">WZ i zostanie oceniona jako najkorzystniejsza w oparciu o podane kryteria wyboru. </w:t>
      </w:r>
    </w:p>
    <w:p w14:paraId="4C5B3DAC" w14:textId="77777777" w:rsidR="00EB2F86" w:rsidRPr="00777A17" w:rsidRDefault="00EB2F86" w:rsidP="00887C66">
      <w:pPr>
        <w:numPr>
          <w:ilvl w:val="1"/>
          <w:numId w:val="8"/>
        </w:numPr>
        <w:spacing w:after="60" w:line="240" w:lineRule="auto"/>
        <w:ind w:left="567" w:hanging="284"/>
        <w:jc w:val="both"/>
        <w:rPr>
          <w:rFonts w:asciiTheme="minorHAnsi" w:hAnsiTheme="minorHAnsi" w:cstheme="minorHAnsi"/>
          <w:b/>
          <w:sz w:val="20"/>
          <w:szCs w:val="20"/>
        </w:rPr>
      </w:pPr>
      <w:r w:rsidRPr="00777A17">
        <w:rPr>
          <w:rFonts w:asciiTheme="minorHAnsi" w:hAnsiTheme="minorHAnsi" w:cstheme="minorHAnsi"/>
          <w:sz w:val="20"/>
          <w:szCs w:val="20"/>
        </w:rPr>
        <w:t xml:space="preserve">Zamawiający wybiera najkorzystniejszą ofertę </w:t>
      </w:r>
      <w:r w:rsidRPr="00777A17">
        <w:rPr>
          <w:rFonts w:asciiTheme="minorHAnsi" w:hAnsiTheme="minorHAnsi" w:cstheme="minorHAnsi"/>
          <w:b/>
          <w:sz w:val="20"/>
          <w:szCs w:val="20"/>
        </w:rPr>
        <w:t>w terminie związania ofertą.</w:t>
      </w:r>
    </w:p>
    <w:p w14:paraId="0C58F68D" w14:textId="71774D28" w:rsidR="00AF59B7" w:rsidRPr="00777A17" w:rsidRDefault="00EB2F86" w:rsidP="00887C66">
      <w:pPr>
        <w:numPr>
          <w:ilvl w:val="1"/>
          <w:numId w:val="8"/>
        </w:numPr>
        <w:spacing w:after="60" w:line="240" w:lineRule="auto"/>
        <w:ind w:left="567"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Jeżeli termin związania ofertą upłynął przed wyborem najkorzystniejszej oferty, </w:t>
      </w:r>
      <w:r w:rsidRPr="00777A17">
        <w:rPr>
          <w:rFonts w:asciiTheme="minorHAnsi" w:hAnsiTheme="minorHAnsi" w:cstheme="minorHAnsi"/>
          <w:b/>
          <w:sz w:val="20"/>
          <w:szCs w:val="20"/>
        </w:rPr>
        <w:t>Zamawiający wzywa Wykonawcę</w:t>
      </w:r>
      <w:r w:rsidRPr="00777A17">
        <w:rPr>
          <w:rFonts w:asciiTheme="minorHAnsi" w:hAnsiTheme="minorHAnsi" w:cstheme="minorHAnsi"/>
          <w:sz w:val="20"/>
          <w:szCs w:val="20"/>
        </w:rPr>
        <w:t>, którego oferta otrzymała najwyższą ocenę, do wyrażenia, w wyznaczonym przez Zamawiającego terminie, pisemnej zgody na wybór jego oferty</w:t>
      </w:r>
      <w:r w:rsidR="00A147E5" w:rsidRPr="00777A17">
        <w:rPr>
          <w:rFonts w:asciiTheme="minorHAnsi" w:hAnsiTheme="minorHAnsi" w:cstheme="minorHAnsi"/>
          <w:sz w:val="20"/>
          <w:szCs w:val="20"/>
        </w:rPr>
        <w:t>.</w:t>
      </w:r>
    </w:p>
    <w:p w14:paraId="24AB6795" w14:textId="77777777" w:rsidR="0047427F" w:rsidRPr="00777A17" w:rsidRDefault="0047427F" w:rsidP="00AF59B7">
      <w:pPr>
        <w:spacing w:after="60" w:line="240" w:lineRule="auto"/>
        <w:ind w:left="567"/>
        <w:jc w:val="both"/>
        <w:rPr>
          <w:rFonts w:asciiTheme="minorHAnsi" w:hAnsiTheme="minorHAnsi" w:cstheme="minorHAnsi"/>
          <w:sz w:val="20"/>
          <w:szCs w:val="20"/>
        </w:rPr>
      </w:pPr>
    </w:p>
    <w:p w14:paraId="4AE59171" w14:textId="77777777" w:rsidR="00395D60" w:rsidRPr="00777A17" w:rsidRDefault="00395D60" w:rsidP="00A14E3E">
      <w:pPr>
        <w:pStyle w:val="Akapitzlist"/>
        <w:widowControl w:val="0"/>
        <w:numPr>
          <w:ilvl w:val="0"/>
          <w:numId w:val="31"/>
        </w:numPr>
        <w:tabs>
          <w:tab w:val="clear" w:pos="720"/>
          <w:tab w:val="num" w:pos="284"/>
        </w:tabs>
        <w:suppressAutoHyphens w:val="0"/>
        <w:spacing w:before="120" w:after="0" w:line="240" w:lineRule="auto"/>
        <w:ind w:left="284" w:hanging="710"/>
        <w:outlineLvl w:val="0"/>
        <w:rPr>
          <w:rFonts w:asciiTheme="minorHAnsi" w:hAnsiTheme="minorHAnsi" w:cstheme="minorHAnsi"/>
          <w:b/>
          <w:sz w:val="20"/>
          <w:szCs w:val="20"/>
        </w:rPr>
      </w:pPr>
      <w:r w:rsidRPr="00777A17">
        <w:rPr>
          <w:rFonts w:asciiTheme="minorHAnsi" w:hAnsiTheme="minorHAnsi" w:cstheme="minorHAnsi"/>
          <w:b/>
          <w:sz w:val="20"/>
          <w:szCs w:val="20"/>
        </w:rPr>
        <w:t>INFORMACJE</w:t>
      </w:r>
      <w:r w:rsidRPr="00777A17">
        <w:rPr>
          <w:rFonts w:asciiTheme="minorHAnsi" w:hAnsiTheme="minorHAnsi" w:cstheme="minorHAnsi"/>
          <w:b/>
          <w:bCs/>
          <w:sz w:val="20"/>
          <w:szCs w:val="20"/>
        </w:rPr>
        <w:t xml:space="preserve"> O FORMALNOŚCIACH, JAKIE POWINNY ZOSTAĆ DOPEŁNIONE PO WYBORZE OFERTY W CELU ZAWARCIA UMOWY W SPRAWIE ZAMÓWIENIA PUBLICZNEGO</w:t>
      </w:r>
    </w:p>
    <w:p w14:paraId="6409876C" w14:textId="77777777" w:rsidR="00395D60" w:rsidRPr="00777A17" w:rsidRDefault="00395D60" w:rsidP="00887C66">
      <w:pPr>
        <w:numPr>
          <w:ilvl w:val="0"/>
          <w:numId w:val="7"/>
        </w:numPr>
        <w:tabs>
          <w:tab w:val="clear" w:pos="700"/>
          <w:tab w:val="num" w:pos="426"/>
        </w:tabs>
        <w:suppressAutoHyphens w:val="0"/>
        <w:spacing w:before="120" w:after="62"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Osoby reprezentujące Wykonawcę przy podpisywaniu umowy powinny posiadać ze sobą dokumenty potwierdzające ich umocowanie do podp</w:t>
      </w:r>
      <w:r w:rsidR="00777170" w:rsidRPr="00777A17">
        <w:rPr>
          <w:rFonts w:asciiTheme="minorHAnsi" w:hAnsiTheme="minorHAnsi" w:cstheme="minorHAnsi"/>
          <w:sz w:val="20"/>
          <w:szCs w:val="20"/>
        </w:rPr>
        <w:t xml:space="preserve">isania umowy, o ile umocowanie </w:t>
      </w:r>
      <w:r w:rsidRPr="00777A17">
        <w:rPr>
          <w:rFonts w:asciiTheme="minorHAnsi" w:hAnsiTheme="minorHAnsi" w:cstheme="minorHAnsi"/>
          <w:sz w:val="20"/>
          <w:szCs w:val="20"/>
        </w:rPr>
        <w:t>to nie będzie wynikać z dokumentów załączonych do oferty.</w:t>
      </w:r>
    </w:p>
    <w:p w14:paraId="1827BE85" w14:textId="0DE57AB2" w:rsidR="00DE6B9B" w:rsidRPr="00777A17" w:rsidRDefault="00395D60" w:rsidP="00887C66">
      <w:pPr>
        <w:numPr>
          <w:ilvl w:val="0"/>
          <w:numId w:val="7"/>
        </w:numPr>
        <w:tabs>
          <w:tab w:val="clear" w:pos="700"/>
          <w:tab w:val="num" w:pos="426"/>
        </w:tabs>
        <w:suppressAutoHyphens w:val="0"/>
        <w:spacing w:after="62"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W przypadku wyboru oferty złożonej przez Wy</w:t>
      </w:r>
      <w:r w:rsidR="00777170" w:rsidRPr="00777A17">
        <w:rPr>
          <w:rFonts w:asciiTheme="minorHAnsi" w:hAnsiTheme="minorHAnsi" w:cstheme="minorHAnsi"/>
          <w:sz w:val="20"/>
          <w:szCs w:val="20"/>
        </w:rPr>
        <w:t xml:space="preserve">konawców wspólnie ubiegających </w:t>
      </w:r>
      <w:r w:rsidRPr="00777A17">
        <w:rPr>
          <w:rFonts w:asciiTheme="minorHAnsi" w:hAnsiTheme="minorHAnsi" w:cstheme="minorHAnsi"/>
          <w:sz w:val="20"/>
          <w:szCs w:val="20"/>
        </w:rPr>
        <w:t>się o udzielenie zamówienia Zamawiający</w:t>
      </w:r>
      <w:r w:rsidRPr="00777A17">
        <w:rPr>
          <w:rFonts w:asciiTheme="minorHAnsi" w:hAnsiTheme="minorHAnsi" w:cstheme="minorHAnsi"/>
          <w:color w:val="FF0000"/>
          <w:sz w:val="20"/>
          <w:szCs w:val="20"/>
        </w:rPr>
        <w:t xml:space="preserve"> </w:t>
      </w:r>
      <w:r w:rsidR="00087873" w:rsidRPr="00777A17">
        <w:rPr>
          <w:rFonts w:asciiTheme="minorHAnsi" w:hAnsiTheme="minorHAnsi" w:cstheme="minorHAnsi"/>
          <w:b/>
          <w:sz w:val="20"/>
          <w:szCs w:val="20"/>
        </w:rPr>
        <w:t xml:space="preserve">może </w:t>
      </w:r>
      <w:r w:rsidR="005862DF" w:rsidRPr="00777A17">
        <w:rPr>
          <w:rFonts w:asciiTheme="minorHAnsi" w:hAnsiTheme="minorHAnsi" w:cstheme="minorHAnsi"/>
          <w:b/>
          <w:sz w:val="20"/>
          <w:szCs w:val="20"/>
        </w:rPr>
        <w:t>żąda</w:t>
      </w:r>
      <w:r w:rsidR="00087873" w:rsidRPr="00777A17">
        <w:rPr>
          <w:rFonts w:asciiTheme="minorHAnsi" w:hAnsiTheme="minorHAnsi" w:cstheme="minorHAnsi"/>
          <w:b/>
          <w:sz w:val="20"/>
          <w:szCs w:val="20"/>
        </w:rPr>
        <w:t>ć</w:t>
      </w:r>
      <w:r w:rsidRPr="00777A17">
        <w:rPr>
          <w:rFonts w:asciiTheme="minorHAnsi" w:hAnsiTheme="minorHAnsi" w:cstheme="minorHAnsi"/>
          <w:color w:val="FF0000"/>
          <w:sz w:val="20"/>
          <w:szCs w:val="20"/>
        </w:rPr>
        <w:t xml:space="preserve"> </w:t>
      </w:r>
      <w:r w:rsidRPr="00777A17">
        <w:rPr>
          <w:rFonts w:asciiTheme="minorHAnsi" w:hAnsiTheme="minorHAnsi" w:cstheme="minorHAnsi"/>
          <w:sz w:val="20"/>
          <w:szCs w:val="20"/>
        </w:rPr>
        <w:t>przed zawarciem umowy przedstawienia um</w:t>
      </w:r>
      <w:r w:rsidR="0047427F" w:rsidRPr="00777A17">
        <w:rPr>
          <w:rFonts w:asciiTheme="minorHAnsi" w:hAnsiTheme="minorHAnsi" w:cstheme="minorHAnsi"/>
          <w:sz w:val="20"/>
          <w:szCs w:val="20"/>
        </w:rPr>
        <w:t xml:space="preserve">owy regulującej współpracę tych </w:t>
      </w:r>
      <w:r w:rsidRPr="00777A17">
        <w:rPr>
          <w:rFonts w:asciiTheme="minorHAnsi" w:hAnsiTheme="minorHAnsi" w:cstheme="minorHAnsi"/>
          <w:sz w:val="20"/>
          <w:szCs w:val="20"/>
        </w:rPr>
        <w:t>Wykonawców. Umowa taka winna określać strony umowy, cel działania, sposób współdziałania, zakres prac przewidzianych do wykonania każdemu z nich, solidarną odpowiedzialność za wykonanie zamówienia, oznaczenie czasu t</w:t>
      </w:r>
      <w:r w:rsidR="00777170" w:rsidRPr="00777A17">
        <w:rPr>
          <w:rFonts w:asciiTheme="minorHAnsi" w:hAnsiTheme="minorHAnsi" w:cstheme="minorHAnsi"/>
          <w:sz w:val="20"/>
          <w:szCs w:val="20"/>
        </w:rPr>
        <w:t xml:space="preserve">rwania konsorcjum (obejmującego </w:t>
      </w:r>
      <w:r w:rsidRPr="00777A17">
        <w:rPr>
          <w:rFonts w:asciiTheme="minorHAnsi" w:hAnsiTheme="minorHAnsi" w:cstheme="minorHAnsi"/>
          <w:sz w:val="20"/>
          <w:szCs w:val="20"/>
        </w:rPr>
        <w:t>okres realizacji przedmiotu zamówienia, gwarancji i rękojmi), wykluczenie możliwości wypowiedzenia umowy konsorcjum przez któregokolwiek z jego członków do czasu wykonania zamówienia.</w:t>
      </w:r>
    </w:p>
    <w:p w14:paraId="4C40F8A2" w14:textId="29FEAAD7" w:rsidR="009416FD" w:rsidRPr="00777A17" w:rsidRDefault="00395D60" w:rsidP="00887C66">
      <w:pPr>
        <w:numPr>
          <w:ilvl w:val="0"/>
          <w:numId w:val="7"/>
        </w:numPr>
        <w:tabs>
          <w:tab w:val="clear" w:pos="700"/>
          <w:tab w:val="num" w:pos="426"/>
        </w:tabs>
        <w:suppressAutoHyphens w:val="0"/>
        <w:spacing w:after="62"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Zawarcie umowy nastąpi zgodnie z jej treścią wg </w:t>
      </w:r>
      <w:r w:rsidR="003A7308" w:rsidRPr="00777A17">
        <w:rPr>
          <w:rFonts w:asciiTheme="minorHAnsi" w:hAnsiTheme="minorHAnsi" w:cstheme="minorHAnsi"/>
          <w:sz w:val="20"/>
          <w:szCs w:val="20"/>
        </w:rPr>
        <w:t>projektowanych postanowień umowy określonych</w:t>
      </w:r>
      <w:r w:rsidRPr="00777A17">
        <w:rPr>
          <w:rFonts w:asciiTheme="minorHAnsi" w:hAnsiTheme="minorHAnsi" w:cstheme="minorHAnsi"/>
          <w:sz w:val="20"/>
          <w:szCs w:val="20"/>
        </w:rPr>
        <w:t xml:space="preserve"> w </w:t>
      </w:r>
      <w:r w:rsidR="00D36BE5" w:rsidRPr="00777A17">
        <w:rPr>
          <w:rFonts w:asciiTheme="minorHAnsi" w:hAnsiTheme="minorHAnsi" w:cstheme="minorHAnsi"/>
          <w:b/>
          <w:sz w:val="20"/>
          <w:szCs w:val="20"/>
        </w:rPr>
        <w:t>Z</w:t>
      </w:r>
      <w:r w:rsidR="009416FD" w:rsidRPr="00777A17">
        <w:rPr>
          <w:rFonts w:asciiTheme="minorHAnsi" w:hAnsiTheme="minorHAnsi" w:cstheme="minorHAnsi"/>
          <w:b/>
          <w:sz w:val="20"/>
          <w:szCs w:val="20"/>
        </w:rPr>
        <w:t>ałączniku</w:t>
      </w:r>
      <w:r w:rsidR="00D36BE5" w:rsidRPr="00777A17">
        <w:rPr>
          <w:rFonts w:asciiTheme="minorHAnsi" w:hAnsiTheme="minorHAnsi" w:cstheme="minorHAnsi"/>
          <w:b/>
          <w:sz w:val="20"/>
          <w:szCs w:val="20"/>
        </w:rPr>
        <w:t xml:space="preserve"> </w:t>
      </w:r>
      <w:r w:rsidRPr="00777A17">
        <w:rPr>
          <w:rFonts w:asciiTheme="minorHAnsi" w:hAnsiTheme="minorHAnsi" w:cstheme="minorHAnsi"/>
          <w:b/>
          <w:sz w:val="20"/>
          <w:szCs w:val="20"/>
        </w:rPr>
        <w:t xml:space="preserve">nr </w:t>
      </w:r>
      <w:r w:rsidR="0047427F" w:rsidRPr="00777A17">
        <w:rPr>
          <w:rFonts w:asciiTheme="minorHAnsi" w:hAnsiTheme="minorHAnsi" w:cstheme="minorHAnsi"/>
          <w:b/>
          <w:sz w:val="20"/>
          <w:szCs w:val="20"/>
        </w:rPr>
        <w:t>3</w:t>
      </w:r>
      <w:r w:rsidR="00FF3175" w:rsidRPr="00777A17">
        <w:rPr>
          <w:rFonts w:asciiTheme="minorHAnsi" w:hAnsiTheme="minorHAnsi" w:cstheme="minorHAnsi"/>
          <w:sz w:val="20"/>
          <w:szCs w:val="20"/>
        </w:rPr>
        <w:t xml:space="preserve"> do S</w:t>
      </w:r>
      <w:r w:rsidRPr="00777A17">
        <w:rPr>
          <w:rFonts w:asciiTheme="minorHAnsi" w:hAnsiTheme="minorHAnsi" w:cstheme="minorHAnsi"/>
          <w:sz w:val="20"/>
          <w:szCs w:val="20"/>
        </w:rPr>
        <w:t>WZ</w:t>
      </w:r>
      <w:r w:rsidR="00062DFB" w:rsidRPr="00777A17">
        <w:rPr>
          <w:rFonts w:asciiTheme="minorHAnsi" w:hAnsiTheme="minorHAnsi" w:cstheme="minorHAnsi"/>
          <w:sz w:val="20"/>
          <w:szCs w:val="20"/>
        </w:rPr>
        <w:t xml:space="preserve"> </w:t>
      </w:r>
      <w:r w:rsidR="003A7308" w:rsidRPr="00777A17">
        <w:rPr>
          <w:rFonts w:asciiTheme="minorHAnsi" w:hAnsiTheme="minorHAnsi" w:cstheme="minorHAnsi"/>
          <w:sz w:val="20"/>
          <w:szCs w:val="20"/>
        </w:rPr>
        <w:t xml:space="preserve">. Postanowienia ustalone w projektowanych postanowieniach </w:t>
      </w:r>
      <w:r w:rsidR="00983395" w:rsidRPr="00777A17">
        <w:rPr>
          <w:rFonts w:asciiTheme="minorHAnsi" w:hAnsiTheme="minorHAnsi" w:cstheme="minorHAnsi"/>
          <w:sz w:val="20"/>
          <w:szCs w:val="20"/>
        </w:rPr>
        <w:t>umowy</w:t>
      </w:r>
      <w:r w:rsidRPr="00777A17">
        <w:rPr>
          <w:rFonts w:asciiTheme="minorHAnsi" w:hAnsiTheme="minorHAnsi" w:cstheme="minorHAnsi"/>
          <w:sz w:val="20"/>
          <w:szCs w:val="20"/>
        </w:rPr>
        <w:t xml:space="preserve"> nie podlegają negocjacjom. </w:t>
      </w:r>
    </w:p>
    <w:p w14:paraId="537CADC0" w14:textId="77777777" w:rsidR="005862DF" w:rsidRPr="00777A17" w:rsidRDefault="009416FD" w:rsidP="00887C66">
      <w:pPr>
        <w:pStyle w:val="Akapitzlist"/>
        <w:numPr>
          <w:ilvl w:val="0"/>
          <w:numId w:val="7"/>
        </w:numPr>
        <w:tabs>
          <w:tab w:val="clear" w:pos="700"/>
          <w:tab w:val="num" w:pos="426"/>
        </w:tabs>
        <w:spacing w:after="0" w:line="240" w:lineRule="auto"/>
        <w:ind w:left="426" w:hanging="426"/>
        <w:rPr>
          <w:rFonts w:asciiTheme="minorHAnsi" w:hAnsiTheme="minorHAnsi" w:cstheme="minorHAnsi"/>
          <w:sz w:val="20"/>
          <w:szCs w:val="20"/>
        </w:rPr>
      </w:pPr>
      <w:r w:rsidRPr="00777A17">
        <w:rPr>
          <w:rFonts w:asciiTheme="minorHAnsi" w:hAnsiTheme="minorHAnsi" w:cstheme="minorHAnsi"/>
          <w:b/>
          <w:sz w:val="20"/>
          <w:szCs w:val="20"/>
        </w:rPr>
        <w:t>Wykonawca, przed podpisaniem umowy, zobowiązuje się do przedłożenia Zamawiającemu</w:t>
      </w:r>
      <w:r w:rsidR="005862DF" w:rsidRPr="00777A17">
        <w:rPr>
          <w:rFonts w:asciiTheme="minorHAnsi" w:hAnsiTheme="minorHAnsi" w:cstheme="minorHAnsi"/>
          <w:b/>
          <w:sz w:val="20"/>
          <w:szCs w:val="20"/>
        </w:rPr>
        <w:t xml:space="preserve"> :</w:t>
      </w:r>
    </w:p>
    <w:p w14:paraId="6F082B73" w14:textId="33B5048F" w:rsidR="00E654F3" w:rsidRPr="00777A17" w:rsidRDefault="009416FD" w:rsidP="00A14E3E">
      <w:pPr>
        <w:pStyle w:val="Akapitzlist"/>
        <w:numPr>
          <w:ilvl w:val="0"/>
          <w:numId w:val="34"/>
        </w:numPr>
        <w:suppressAutoHyphens w:val="0"/>
        <w:spacing w:after="62" w:line="240" w:lineRule="auto"/>
        <w:ind w:left="709" w:hanging="284"/>
        <w:jc w:val="both"/>
        <w:rPr>
          <w:rFonts w:asciiTheme="minorHAnsi" w:hAnsiTheme="minorHAnsi" w:cstheme="minorHAnsi"/>
          <w:sz w:val="20"/>
          <w:szCs w:val="20"/>
        </w:rPr>
      </w:pPr>
      <w:r w:rsidRPr="00777A17">
        <w:rPr>
          <w:rFonts w:asciiTheme="minorHAnsi" w:hAnsiTheme="minorHAnsi" w:cstheme="minorHAnsi"/>
          <w:sz w:val="20"/>
          <w:szCs w:val="20"/>
        </w:rPr>
        <w:t xml:space="preserve">informacji o podwykonawcach i zakresie prac, które zamierza im powierzyć w toku wykonywania zamówienia wraz z orientacyjną wartością powierzonych podwykonawcom części zamówienia – </w:t>
      </w:r>
      <w:r w:rsidRPr="00777A17">
        <w:rPr>
          <w:rFonts w:asciiTheme="minorHAnsi" w:hAnsiTheme="minorHAnsi" w:cstheme="minorHAnsi"/>
          <w:i/>
          <w:sz w:val="20"/>
          <w:szCs w:val="20"/>
        </w:rPr>
        <w:t>jeśli dotyczy</w:t>
      </w:r>
    </w:p>
    <w:p w14:paraId="46CB0B04" w14:textId="7407F8F9" w:rsidR="00A14E3E" w:rsidRPr="00777A17" w:rsidRDefault="00A14E3E" w:rsidP="00A14E3E">
      <w:pPr>
        <w:pStyle w:val="Akapitzlist"/>
        <w:numPr>
          <w:ilvl w:val="0"/>
          <w:numId w:val="34"/>
        </w:numPr>
        <w:suppressAutoHyphens w:val="0"/>
        <w:spacing w:after="62" w:line="240" w:lineRule="auto"/>
        <w:ind w:left="709" w:hanging="284"/>
        <w:jc w:val="both"/>
        <w:rPr>
          <w:rFonts w:asciiTheme="minorHAnsi" w:hAnsiTheme="minorHAnsi" w:cstheme="minorHAnsi"/>
          <w:sz w:val="20"/>
          <w:szCs w:val="20"/>
        </w:rPr>
      </w:pPr>
      <w:r w:rsidRPr="00777A17">
        <w:rPr>
          <w:rFonts w:asciiTheme="minorHAnsi" w:hAnsiTheme="minorHAnsi" w:cstheme="minorHAnsi"/>
          <w:sz w:val="20"/>
          <w:szCs w:val="20"/>
        </w:rPr>
        <w:t>umowy regulującej współpracę Wykonawców wspólnie ubiegających się o udzielenie zamówienia</w:t>
      </w:r>
    </w:p>
    <w:p w14:paraId="70E75387" w14:textId="532B6A63" w:rsidR="00A14E3E" w:rsidRPr="00777A17" w:rsidRDefault="00A14E3E" w:rsidP="00A14E3E">
      <w:pPr>
        <w:pStyle w:val="Akapitzlist"/>
        <w:numPr>
          <w:ilvl w:val="0"/>
          <w:numId w:val="34"/>
        </w:numPr>
        <w:suppressAutoHyphens w:val="0"/>
        <w:spacing w:after="62" w:line="240" w:lineRule="auto"/>
        <w:ind w:left="709" w:hanging="284"/>
        <w:jc w:val="both"/>
        <w:rPr>
          <w:rFonts w:asciiTheme="minorHAnsi" w:hAnsiTheme="minorHAnsi" w:cstheme="minorHAnsi"/>
          <w:sz w:val="20"/>
          <w:szCs w:val="20"/>
        </w:rPr>
      </w:pPr>
      <w:r w:rsidRPr="00777A17">
        <w:rPr>
          <w:rFonts w:asciiTheme="minorHAnsi" w:hAnsiTheme="minorHAnsi" w:cstheme="minorHAnsi"/>
          <w:sz w:val="20"/>
          <w:szCs w:val="20"/>
        </w:rPr>
        <w:t>dowodu wniesienia zabezpieczenia należytego wykonania umowy zgodnie z zapisami SWZ Rozdz. XXI</w:t>
      </w:r>
      <w:r w:rsidR="00702F94" w:rsidRPr="00777A17">
        <w:rPr>
          <w:rFonts w:asciiTheme="minorHAnsi" w:hAnsiTheme="minorHAnsi" w:cstheme="minorHAnsi"/>
          <w:sz w:val="20"/>
          <w:szCs w:val="20"/>
        </w:rPr>
        <w:t xml:space="preserve"> (jeśli zabezpieczenie należytego wykonaniu umowy jest wymagane jest wymagane)</w:t>
      </w:r>
    </w:p>
    <w:p w14:paraId="53A581A4" w14:textId="4E0BC8FF" w:rsidR="00481780" w:rsidRPr="00777A17" w:rsidRDefault="00481780" w:rsidP="00481780">
      <w:pPr>
        <w:pStyle w:val="Akapitzlist"/>
        <w:numPr>
          <w:ilvl w:val="0"/>
          <w:numId w:val="7"/>
        </w:numPr>
        <w:tabs>
          <w:tab w:val="clear" w:pos="700"/>
          <w:tab w:val="num" w:pos="426"/>
        </w:tabs>
        <w:suppressAutoHyphens w:val="0"/>
        <w:spacing w:after="62" w:line="240" w:lineRule="auto"/>
        <w:ind w:hanging="700"/>
        <w:jc w:val="both"/>
        <w:rPr>
          <w:rFonts w:asciiTheme="minorHAnsi" w:hAnsiTheme="minorHAnsi" w:cstheme="minorHAnsi"/>
          <w:b/>
          <w:bCs/>
          <w:sz w:val="20"/>
          <w:szCs w:val="20"/>
        </w:rPr>
      </w:pPr>
      <w:r w:rsidRPr="00777A17">
        <w:rPr>
          <w:rFonts w:asciiTheme="minorHAnsi" w:hAnsiTheme="minorHAnsi" w:cstheme="minorHAnsi"/>
          <w:b/>
          <w:bCs/>
          <w:sz w:val="20"/>
          <w:szCs w:val="20"/>
        </w:rPr>
        <w:t xml:space="preserve">Wykonawca zobowiązany jest podpisać umowę w ciągu 3 dni roboczych od uprawomocnienia się wyboru najkorzystniejszej oferty pod rygorem odrzucenia oferty. </w:t>
      </w:r>
    </w:p>
    <w:p w14:paraId="61FF3F1A" w14:textId="7FE37251" w:rsidR="0047427F" w:rsidRPr="00777A17" w:rsidRDefault="00481780" w:rsidP="00481780">
      <w:pPr>
        <w:pStyle w:val="Akapitzlist"/>
        <w:suppressAutoHyphens w:val="0"/>
        <w:spacing w:after="62" w:line="240" w:lineRule="auto"/>
        <w:ind w:left="700"/>
        <w:jc w:val="both"/>
        <w:rPr>
          <w:rFonts w:asciiTheme="minorHAnsi" w:hAnsiTheme="minorHAnsi" w:cstheme="minorHAnsi"/>
          <w:sz w:val="20"/>
          <w:szCs w:val="20"/>
        </w:rPr>
      </w:pPr>
      <w:r w:rsidRPr="00777A17">
        <w:rPr>
          <w:rFonts w:asciiTheme="minorHAnsi" w:hAnsiTheme="minorHAnsi" w:cstheme="minorHAnsi"/>
          <w:sz w:val="20"/>
          <w:szCs w:val="20"/>
        </w:rPr>
        <w:t xml:space="preserve"> </w:t>
      </w:r>
    </w:p>
    <w:p w14:paraId="10F46FA8" w14:textId="63A494C6" w:rsidR="00395D60" w:rsidRPr="00777A17" w:rsidRDefault="00395D60" w:rsidP="00A14E3E">
      <w:pPr>
        <w:pStyle w:val="Akapitzlist"/>
        <w:numPr>
          <w:ilvl w:val="0"/>
          <w:numId w:val="31"/>
        </w:numPr>
        <w:tabs>
          <w:tab w:val="clear" w:pos="720"/>
          <w:tab w:val="num" w:pos="284"/>
          <w:tab w:val="num" w:pos="426"/>
        </w:tabs>
        <w:suppressAutoHyphens w:val="0"/>
        <w:spacing w:after="62" w:line="240" w:lineRule="auto"/>
        <w:ind w:left="284" w:hanging="710"/>
        <w:jc w:val="both"/>
        <w:rPr>
          <w:rFonts w:asciiTheme="minorHAnsi" w:hAnsiTheme="minorHAnsi" w:cstheme="minorHAnsi"/>
          <w:b/>
          <w:sz w:val="20"/>
          <w:szCs w:val="20"/>
        </w:rPr>
      </w:pPr>
      <w:bookmarkStart w:id="15" w:name="_Toc410119247"/>
      <w:bookmarkEnd w:id="15"/>
      <w:r w:rsidRPr="00777A17">
        <w:rPr>
          <w:rFonts w:asciiTheme="minorHAnsi" w:hAnsiTheme="minorHAnsi" w:cstheme="minorHAnsi"/>
          <w:b/>
          <w:sz w:val="20"/>
          <w:szCs w:val="20"/>
        </w:rPr>
        <w:t>WYMAGANIA DOTYCZĄCE ZABEZPIECZENIA NALEŻYTEGO WYKONANIA UMOWY</w:t>
      </w:r>
    </w:p>
    <w:p w14:paraId="1D9CFA45" w14:textId="253B79DA" w:rsidR="00A14E3E" w:rsidRPr="00777A17" w:rsidRDefault="00A14E3E" w:rsidP="00A14E3E">
      <w:pPr>
        <w:numPr>
          <w:ilvl w:val="1"/>
          <w:numId w:val="54"/>
        </w:numPr>
        <w:tabs>
          <w:tab w:val="clear" w:pos="340"/>
        </w:tabs>
        <w:suppressAutoHyphens w:val="0"/>
        <w:spacing w:after="0" w:line="240" w:lineRule="auto"/>
        <w:ind w:left="568" w:hanging="284"/>
        <w:jc w:val="both"/>
        <w:rPr>
          <w:rFonts w:asciiTheme="minorHAnsi" w:hAnsiTheme="minorHAnsi" w:cstheme="minorHAnsi"/>
          <w:color w:val="000000"/>
          <w:sz w:val="20"/>
        </w:rPr>
      </w:pPr>
      <w:bookmarkStart w:id="16" w:name="_Toc410119248"/>
      <w:bookmarkEnd w:id="16"/>
      <w:r w:rsidRPr="00777A17">
        <w:rPr>
          <w:rFonts w:asciiTheme="minorHAnsi" w:hAnsiTheme="minorHAnsi" w:cstheme="minorHAnsi"/>
          <w:sz w:val="20"/>
        </w:rPr>
        <w:t>Zamawiający</w:t>
      </w:r>
      <w:r w:rsidRPr="00777A17">
        <w:rPr>
          <w:rFonts w:asciiTheme="minorHAnsi" w:hAnsiTheme="minorHAnsi" w:cstheme="minorHAnsi"/>
          <w:color w:val="000000"/>
          <w:sz w:val="20"/>
        </w:rPr>
        <w:t xml:space="preserve"> </w:t>
      </w:r>
      <w:r w:rsidR="00702F94" w:rsidRPr="00777A17">
        <w:rPr>
          <w:rFonts w:asciiTheme="minorHAnsi" w:hAnsiTheme="minorHAnsi" w:cstheme="minorHAnsi"/>
          <w:b/>
          <w:bCs/>
          <w:color w:val="000000"/>
          <w:sz w:val="20"/>
        </w:rPr>
        <w:t>nie</w:t>
      </w:r>
      <w:r w:rsidR="00702F94" w:rsidRPr="00777A17">
        <w:rPr>
          <w:rFonts w:asciiTheme="minorHAnsi" w:hAnsiTheme="minorHAnsi" w:cstheme="minorHAnsi"/>
          <w:color w:val="000000"/>
          <w:sz w:val="20"/>
        </w:rPr>
        <w:t xml:space="preserve"> </w:t>
      </w:r>
      <w:r w:rsidRPr="00777A17">
        <w:rPr>
          <w:rFonts w:asciiTheme="minorHAnsi" w:hAnsiTheme="minorHAnsi" w:cstheme="minorHAnsi"/>
          <w:b/>
          <w:color w:val="000000"/>
          <w:sz w:val="20"/>
        </w:rPr>
        <w:t>wymaga</w:t>
      </w:r>
      <w:r w:rsidRPr="00777A17">
        <w:rPr>
          <w:rFonts w:asciiTheme="minorHAnsi" w:hAnsiTheme="minorHAnsi" w:cstheme="minorHAnsi"/>
          <w:color w:val="000000"/>
          <w:sz w:val="20"/>
        </w:rPr>
        <w:t xml:space="preserve"> wniesienia zabezpieczenia należytego wykonania umowy.</w:t>
      </w:r>
    </w:p>
    <w:p w14:paraId="61B70149" w14:textId="77777777" w:rsidR="0010028F" w:rsidRPr="00777A17" w:rsidRDefault="0010028F" w:rsidP="00CB3D34">
      <w:pPr>
        <w:pStyle w:val="Akapitzlist"/>
        <w:widowControl w:val="0"/>
        <w:suppressAutoHyphens w:val="0"/>
        <w:spacing w:before="120" w:after="120" w:line="240" w:lineRule="auto"/>
        <w:ind w:left="397"/>
        <w:jc w:val="both"/>
        <w:outlineLvl w:val="0"/>
        <w:rPr>
          <w:rFonts w:asciiTheme="minorHAnsi" w:hAnsiTheme="minorHAnsi" w:cstheme="minorHAnsi"/>
          <w:color w:val="000000"/>
          <w:sz w:val="20"/>
          <w:szCs w:val="20"/>
        </w:rPr>
      </w:pPr>
    </w:p>
    <w:p w14:paraId="30A45582" w14:textId="1A9B767B" w:rsidR="00395D60" w:rsidRPr="00777A17" w:rsidRDefault="00233505" w:rsidP="00A14E3E">
      <w:pPr>
        <w:pStyle w:val="Akapitzlist"/>
        <w:widowControl w:val="0"/>
        <w:numPr>
          <w:ilvl w:val="0"/>
          <w:numId w:val="31"/>
        </w:numPr>
        <w:suppressAutoHyphens w:val="0"/>
        <w:spacing w:after="0" w:line="240" w:lineRule="auto"/>
        <w:ind w:left="284" w:hanging="710"/>
        <w:jc w:val="both"/>
        <w:outlineLvl w:val="0"/>
        <w:rPr>
          <w:rFonts w:asciiTheme="minorHAnsi" w:hAnsiTheme="minorHAnsi" w:cstheme="minorHAnsi"/>
          <w:b/>
          <w:sz w:val="20"/>
          <w:szCs w:val="20"/>
        </w:rPr>
      </w:pPr>
      <w:r w:rsidRPr="00777A17">
        <w:rPr>
          <w:rFonts w:asciiTheme="minorHAnsi" w:hAnsiTheme="minorHAnsi" w:cstheme="minorHAnsi"/>
          <w:b/>
          <w:bCs/>
          <w:sz w:val="20"/>
          <w:szCs w:val="20"/>
        </w:rPr>
        <w:t>PROJEKTOWANE POSTANOWIENIA UMOWY W</w:t>
      </w:r>
      <w:r w:rsidR="002956C4" w:rsidRPr="00777A17">
        <w:rPr>
          <w:rFonts w:asciiTheme="minorHAnsi" w:hAnsiTheme="minorHAnsi" w:cstheme="minorHAnsi"/>
          <w:b/>
          <w:bCs/>
          <w:sz w:val="20"/>
          <w:szCs w:val="20"/>
        </w:rPr>
        <w:t xml:space="preserve"> </w:t>
      </w:r>
      <w:r w:rsidRPr="00777A17">
        <w:rPr>
          <w:rFonts w:asciiTheme="minorHAnsi" w:hAnsiTheme="minorHAnsi" w:cstheme="minorHAnsi"/>
          <w:b/>
          <w:bCs/>
          <w:sz w:val="20"/>
          <w:szCs w:val="20"/>
        </w:rPr>
        <w:t>SPRAWIE ZAMÓWI</w:t>
      </w:r>
      <w:r w:rsidR="0047427F" w:rsidRPr="00777A17">
        <w:rPr>
          <w:rFonts w:asciiTheme="minorHAnsi" w:hAnsiTheme="minorHAnsi" w:cstheme="minorHAnsi"/>
          <w:b/>
          <w:bCs/>
          <w:sz w:val="20"/>
          <w:szCs w:val="20"/>
        </w:rPr>
        <w:t xml:space="preserve">ENIA PUBLICZNEGO, KTÓRE ZOSTANĄ </w:t>
      </w:r>
      <w:r w:rsidRPr="00777A17">
        <w:rPr>
          <w:rFonts w:asciiTheme="minorHAnsi" w:hAnsiTheme="minorHAnsi" w:cstheme="minorHAnsi"/>
          <w:b/>
          <w:bCs/>
          <w:sz w:val="20"/>
          <w:szCs w:val="20"/>
        </w:rPr>
        <w:t>WPROWADZONE DO TREŚCI TEJ UMOWY</w:t>
      </w:r>
    </w:p>
    <w:p w14:paraId="2B712C40" w14:textId="4F35850E" w:rsidR="00395D60" w:rsidRPr="00777A17" w:rsidRDefault="00C3759B" w:rsidP="00A14E3E">
      <w:pPr>
        <w:pStyle w:val="Akapitzlist"/>
        <w:widowControl w:val="0"/>
        <w:numPr>
          <w:ilvl w:val="6"/>
          <w:numId w:val="31"/>
        </w:numPr>
        <w:tabs>
          <w:tab w:val="clear" w:pos="4600"/>
          <w:tab w:val="num" w:pos="426"/>
        </w:tabs>
        <w:suppressAutoHyphens w:val="0"/>
        <w:spacing w:after="0" w:line="240" w:lineRule="auto"/>
        <w:ind w:left="709"/>
        <w:jc w:val="both"/>
        <w:rPr>
          <w:rFonts w:asciiTheme="minorHAnsi" w:hAnsiTheme="minorHAnsi" w:cstheme="minorHAnsi"/>
          <w:sz w:val="20"/>
          <w:szCs w:val="20"/>
        </w:rPr>
      </w:pPr>
      <w:r w:rsidRPr="00777A17">
        <w:rPr>
          <w:rFonts w:asciiTheme="minorHAnsi" w:hAnsiTheme="minorHAnsi" w:cstheme="minorHAnsi"/>
          <w:sz w:val="20"/>
          <w:szCs w:val="20"/>
        </w:rPr>
        <w:t xml:space="preserve">Projektowane postanowienia umowy </w:t>
      </w:r>
      <w:r w:rsidR="00395D60" w:rsidRPr="00777A17">
        <w:rPr>
          <w:rFonts w:asciiTheme="minorHAnsi" w:hAnsiTheme="minorHAnsi" w:cstheme="minorHAnsi"/>
          <w:sz w:val="20"/>
          <w:szCs w:val="20"/>
        </w:rPr>
        <w:t>stanowi</w:t>
      </w:r>
      <w:r w:rsidRPr="00777A17">
        <w:rPr>
          <w:rFonts w:asciiTheme="minorHAnsi" w:hAnsiTheme="minorHAnsi" w:cstheme="minorHAnsi"/>
          <w:sz w:val="20"/>
          <w:szCs w:val="20"/>
        </w:rPr>
        <w:t>ą</w:t>
      </w:r>
      <w:r w:rsidR="004C549F" w:rsidRPr="00777A17">
        <w:rPr>
          <w:rFonts w:asciiTheme="minorHAnsi" w:hAnsiTheme="minorHAnsi" w:cstheme="minorHAnsi"/>
          <w:sz w:val="20"/>
          <w:szCs w:val="20"/>
        </w:rPr>
        <w:t xml:space="preserve"> </w:t>
      </w:r>
      <w:r w:rsidR="00F416F4" w:rsidRPr="00777A17">
        <w:rPr>
          <w:rFonts w:asciiTheme="minorHAnsi" w:hAnsiTheme="minorHAnsi" w:cstheme="minorHAnsi"/>
          <w:b/>
          <w:sz w:val="20"/>
          <w:szCs w:val="20"/>
        </w:rPr>
        <w:t>z</w:t>
      </w:r>
      <w:r w:rsidR="009416FD" w:rsidRPr="00777A17">
        <w:rPr>
          <w:rFonts w:asciiTheme="minorHAnsi" w:hAnsiTheme="minorHAnsi" w:cstheme="minorHAnsi"/>
          <w:b/>
          <w:sz w:val="20"/>
          <w:szCs w:val="20"/>
        </w:rPr>
        <w:t>ałącznik</w:t>
      </w:r>
      <w:r w:rsidR="00395D60" w:rsidRPr="00777A17">
        <w:rPr>
          <w:rFonts w:asciiTheme="minorHAnsi" w:hAnsiTheme="minorHAnsi" w:cstheme="minorHAnsi"/>
          <w:b/>
          <w:sz w:val="20"/>
          <w:szCs w:val="20"/>
        </w:rPr>
        <w:t xml:space="preserve"> nr </w:t>
      </w:r>
      <w:r w:rsidR="0047427F" w:rsidRPr="00777A17">
        <w:rPr>
          <w:rFonts w:asciiTheme="minorHAnsi" w:hAnsiTheme="minorHAnsi" w:cstheme="minorHAnsi"/>
          <w:b/>
          <w:sz w:val="20"/>
          <w:szCs w:val="20"/>
        </w:rPr>
        <w:t>3</w:t>
      </w:r>
      <w:r w:rsidR="00395D60" w:rsidRPr="00777A17">
        <w:rPr>
          <w:rFonts w:asciiTheme="minorHAnsi" w:hAnsiTheme="minorHAnsi" w:cstheme="minorHAnsi"/>
          <w:b/>
          <w:sz w:val="20"/>
          <w:szCs w:val="20"/>
        </w:rPr>
        <w:t xml:space="preserve"> </w:t>
      </w:r>
      <w:r w:rsidR="00FF3175" w:rsidRPr="00777A17">
        <w:rPr>
          <w:rFonts w:asciiTheme="minorHAnsi" w:hAnsiTheme="minorHAnsi" w:cstheme="minorHAnsi"/>
          <w:sz w:val="20"/>
          <w:szCs w:val="20"/>
        </w:rPr>
        <w:t>do S</w:t>
      </w:r>
      <w:r w:rsidR="00395D60" w:rsidRPr="00777A17">
        <w:rPr>
          <w:rFonts w:asciiTheme="minorHAnsi" w:hAnsiTheme="minorHAnsi" w:cstheme="minorHAnsi"/>
          <w:sz w:val="20"/>
          <w:szCs w:val="20"/>
        </w:rPr>
        <w:t>WZ.</w:t>
      </w:r>
    </w:p>
    <w:p w14:paraId="7987B8BE" w14:textId="7A452E01" w:rsidR="00233505" w:rsidRPr="00777A17" w:rsidRDefault="00233505" w:rsidP="00A14E3E">
      <w:pPr>
        <w:pStyle w:val="Akapitzlist"/>
        <w:widowControl w:val="0"/>
        <w:numPr>
          <w:ilvl w:val="6"/>
          <w:numId w:val="31"/>
        </w:numPr>
        <w:tabs>
          <w:tab w:val="clear" w:pos="4600"/>
          <w:tab w:val="num" w:pos="426"/>
        </w:tabs>
        <w:suppressAutoHyphens w:val="0"/>
        <w:spacing w:after="0" w:line="240" w:lineRule="auto"/>
        <w:ind w:left="709"/>
        <w:jc w:val="both"/>
        <w:rPr>
          <w:rFonts w:asciiTheme="minorHAnsi" w:hAnsiTheme="minorHAnsi" w:cstheme="minorHAnsi"/>
          <w:sz w:val="20"/>
          <w:szCs w:val="20"/>
        </w:rPr>
      </w:pPr>
      <w:r w:rsidRPr="00777A17">
        <w:rPr>
          <w:rFonts w:asciiTheme="minorHAnsi" w:hAnsiTheme="minorHAnsi" w:cstheme="minorHAnsi"/>
          <w:sz w:val="20"/>
          <w:szCs w:val="20"/>
        </w:rPr>
        <w:t xml:space="preserve">Zamawiający przewiduje </w:t>
      </w:r>
      <w:r w:rsidR="002956C4" w:rsidRPr="00777A17">
        <w:rPr>
          <w:rFonts w:asciiTheme="minorHAnsi" w:hAnsiTheme="minorHAnsi" w:cstheme="minorHAnsi"/>
          <w:sz w:val="20"/>
          <w:szCs w:val="20"/>
        </w:rPr>
        <w:t xml:space="preserve">możliwość </w:t>
      </w:r>
      <w:r w:rsidRPr="00777A17">
        <w:rPr>
          <w:rFonts w:asciiTheme="minorHAnsi" w:hAnsiTheme="minorHAnsi" w:cstheme="minorHAnsi"/>
          <w:sz w:val="20"/>
          <w:szCs w:val="20"/>
        </w:rPr>
        <w:t>wprowadzenia zmian do zawartej umowy, na podstawie art. 454-455 ustawy</w:t>
      </w:r>
      <w:r w:rsidR="0051278F" w:rsidRPr="00777A17">
        <w:rPr>
          <w:rFonts w:asciiTheme="minorHAnsi" w:hAnsiTheme="minorHAnsi" w:cstheme="minorHAnsi"/>
          <w:sz w:val="20"/>
          <w:szCs w:val="20"/>
        </w:rPr>
        <w:t xml:space="preserve">  </w:t>
      </w:r>
      <w:r w:rsidRPr="00777A17">
        <w:rPr>
          <w:rFonts w:asciiTheme="minorHAnsi" w:hAnsiTheme="minorHAnsi" w:cstheme="minorHAnsi"/>
          <w:sz w:val="20"/>
          <w:szCs w:val="20"/>
        </w:rPr>
        <w:t xml:space="preserve"> </w:t>
      </w:r>
      <w:r w:rsidR="0051278F" w:rsidRPr="00777A17">
        <w:rPr>
          <w:rFonts w:asciiTheme="minorHAnsi" w:hAnsiTheme="minorHAnsi" w:cstheme="minorHAnsi"/>
          <w:sz w:val="20"/>
          <w:szCs w:val="20"/>
        </w:rPr>
        <w:t xml:space="preserve">    </w:t>
      </w:r>
      <w:r w:rsidR="00ED3EF8" w:rsidRPr="00777A17">
        <w:rPr>
          <w:rFonts w:asciiTheme="minorHAnsi" w:hAnsiTheme="minorHAnsi" w:cstheme="minorHAnsi"/>
          <w:sz w:val="20"/>
          <w:szCs w:val="20"/>
        </w:rPr>
        <w:t xml:space="preserve"> </w:t>
      </w:r>
      <w:proofErr w:type="spellStart"/>
      <w:r w:rsidRPr="00777A17">
        <w:rPr>
          <w:rFonts w:asciiTheme="minorHAnsi" w:hAnsiTheme="minorHAnsi" w:cstheme="minorHAnsi"/>
          <w:sz w:val="20"/>
          <w:szCs w:val="20"/>
        </w:rPr>
        <w:t>Pzp</w:t>
      </w:r>
      <w:proofErr w:type="spellEnd"/>
      <w:r w:rsidR="00FD04DA" w:rsidRPr="00777A17">
        <w:rPr>
          <w:rFonts w:asciiTheme="minorHAnsi" w:hAnsiTheme="minorHAnsi" w:cstheme="minorHAnsi"/>
          <w:sz w:val="20"/>
          <w:szCs w:val="20"/>
        </w:rPr>
        <w:t xml:space="preserve"> oraz projektowanych postanowień umowy</w:t>
      </w:r>
      <w:r w:rsidRPr="00777A17">
        <w:rPr>
          <w:rFonts w:asciiTheme="minorHAnsi" w:hAnsiTheme="minorHAnsi" w:cstheme="minorHAnsi"/>
          <w:sz w:val="20"/>
          <w:szCs w:val="20"/>
        </w:rPr>
        <w:t>.</w:t>
      </w:r>
    </w:p>
    <w:p w14:paraId="3655AFAB" w14:textId="39632300" w:rsidR="0047427F" w:rsidRPr="00777A17" w:rsidRDefault="004D0E2F" w:rsidP="00A14E3E">
      <w:pPr>
        <w:pStyle w:val="Akapitzlist"/>
        <w:widowControl w:val="0"/>
        <w:numPr>
          <w:ilvl w:val="6"/>
          <w:numId w:val="31"/>
        </w:numPr>
        <w:tabs>
          <w:tab w:val="clear" w:pos="4600"/>
          <w:tab w:val="num" w:pos="426"/>
        </w:tabs>
        <w:suppressAutoHyphens w:val="0"/>
        <w:spacing w:after="0" w:line="240" w:lineRule="auto"/>
        <w:ind w:left="709"/>
        <w:jc w:val="both"/>
        <w:rPr>
          <w:rFonts w:asciiTheme="minorHAnsi" w:hAnsiTheme="minorHAnsi" w:cstheme="minorHAnsi"/>
          <w:sz w:val="20"/>
          <w:szCs w:val="20"/>
        </w:rPr>
      </w:pPr>
      <w:r w:rsidRPr="00777A17">
        <w:rPr>
          <w:sz w:val="20"/>
          <w:szCs w:val="20"/>
        </w:rPr>
        <w:t>W przypadku zaistnienia sytuacji, o któr</w:t>
      </w:r>
      <w:r w:rsidR="0047427F" w:rsidRPr="00777A17">
        <w:rPr>
          <w:sz w:val="20"/>
          <w:szCs w:val="20"/>
        </w:rPr>
        <w:t>ej mowa w rozdziale XVIII pkt 1</w:t>
      </w:r>
      <w:r w:rsidR="00F909C4" w:rsidRPr="00777A17">
        <w:rPr>
          <w:sz w:val="20"/>
          <w:szCs w:val="20"/>
        </w:rPr>
        <w:t>0</w:t>
      </w:r>
      <w:r w:rsidRPr="00777A17">
        <w:rPr>
          <w:sz w:val="20"/>
          <w:szCs w:val="20"/>
        </w:rPr>
        <w:t xml:space="preserve"> SWZ, Zamawiający zastrzega, że zapisy umowy dotyczące wynagrodzenia wykonawcy, zostaną pod tym kątem dostosowane do stanu faktycznego.</w:t>
      </w:r>
    </w:p>
    <w:p w14:paraId="7BED52C7" w14:textId="77777777" w:rsidR="00361987" w:rsidRPr="00777A17" w:rsidRDefault="00361987" w:rsidP="00361987">
      <w:pPr>
        <w:pStyle w:val="Akapitzlist"/>
        <w:widowControl w:val="0"/>
        <w:suppressAutoHyphens w:val="0"/>
        <w:spacing w:after="0" w:line="240" w:lineRule="auto"/>
        <w:ind w:left="709"/>
        <w:jc w:val="both"/>
        <w:rPr>
          <w:rFonts w:asciiTheme="minorHAnsi" w:hAnsiTheme="minorHAnsi" w:cstheme="minorHAnsi"/>
          <w:sz w:val="20"/>
          <w:szCs w:val="20"/>
        </w:rPr>
      </w:pPr>
    </w:p>
    <w:p w14:paraId="63F52CEB" w14:textId="4D9E8C85" w:rsidR="00E75E82" w:rsidRPr="00777A17" w:rsidRDefault="00C3759B" w:rsidP="00A14E3E">
      <w:pPr>
        <w:pStyle w:val="Akapitzlist"/>
        <w:widowControl w:val="0"/>
        <w:numPr>
          <w:ilvl w:val="0"/>
          <w:numId w:val="31"/>
        </w:numPr>
        <w:tabs>
          <w:tab w:val="clear" w:pos="720"/>
          <w:tab w:val="num" w:pos="284"/>
        </w:tabs>
        <w:suppressAutoHyphens w:val="0"/>
        <w:spacing w:before="120" w:after="120" w:line="240" w:lineRule="auto"/>
        <w:ind w:left="284" w:right="-44" w:hanging="710"/>
        <w:jc w:val="both"/>
        <w:rPr>
          <w:rFonts w:asciiTheme="minorHAnsi" w:hAnsiTheme="minorHAnsi" w:cstheme="minorHAnsi"/>
          <w:b/>
          <w:sz w:val="20"/>
          <w:szCs w:val="20"/>
        </w:rPr>
      </w:pPr>
      <w:r w:rsidRPr="00777A17">
        <w:rPr>
          <w:rFonts w:asciiTheme="minorHAnsi" w:hAnsiTheme="minorHAnsi" w:cstheme="minorHAnsi"/>
          <w:b/>
          <w:sz w:val="20"/>
          <w:szCs w:val="20"/>
        </w:rPr>
        <w:t xml:space="preserve">INFORMACJE DOTYCZĄCE OCHRONY OSÓB FIZYCZNYCH W ZWIĄZKU Z PRZETWARZANIEM DANYCH OSOBOWYCH  </w:t>
      </w:r>
      <w:r w:rsidRPr="00777A17">
        <w:rPr>
          <w:rFonts w:asciiTheme="minorHAnsi" w:hAnsiTheme="minorHAnsi" w:cstheme="minorHAnsi"/>
          <w:b/>
          <w:sz w:val="20"/>
          <w:szCs w:val="20"/>
        </w:rPr>
        <w:br/>
        <w:t>I W SPRAWIE SWOBODNEGO PRZEPŁYWU TAKICH DANYCH</w:t>
      </w:r>
      <w:r w:rsidR="00E75E82" w:rsidRPr="00777A17">
        <w:rPr>
          <w:rFonts w:asciiTheme="minorHAnsi" w:hAnsiTheme="minorHAnsi" w:cstheme="minorHAnsi"/>
          <w:b/>
          <w:sz w:val="20"/>
          <w:szCs w:val="20"/>
        </w:rPr>
        <w:t>:</w:t>
      </w:r>
    </w:p>
    <w:p w14:paraId="2D771E18" w14:textId="40A5F604" w:rsidR="00A14E3E" w:rsidRPr="00777A17" w:rsidRDefault="00A14E3E" w:rsidP="00A14E3E">
      <w:pPr>
        <w:suppressAutoHyphens w:val="0"/>
        <w:spacing w:after="62" w:line="247" w:lineRule="auto"/>
        <w:ind w:left="359"/>
        <w:jc w:val="both"/>
        <w:rPr>
          <w:rFonts w:asciiTheme="minorHAnsi" w:hAnsiTheme="minorHAnsi" w:cstheme="minorHAnsi"/>
          <w:sz w:val="20"/>
          <w:szCs w:val="20"/>
        </w:rPr>
      </w:pPr>
      <w:r w:rsidRPr="00777A17">
        <w:rPr>
          <w:rFonts w:asciiTheme="minorHAnsi" w:hAnsiTheme="minorHAnsi" w:cstheme="minorHAnsi"/>
          <w:sz w:val="20"/>
          <w:szCs w:val="20"/>
        </w:rPr>
        <w:t xml:space="preserve">Klauzula informacyjna RODO  stanowi Załącznik nr </w:t>
      </w:r>
      <w:r w:rsidR="00E02F35">
        <w:rPr>
          <w:rFonts w:asciiTheme="minorHAnsi" w:hAnsiTheme="minorHAnsi" w:cstheme="minorHAnsi"/>
          <w:sz w:val="20"/>
          <w:szCs w:val="20"/>
        </w:rPr>
        <w:t>8</w:t>
      </w:r>
      <w:r w:rsidRPr="00777A17">
        <w:rPr>
          <w:rFonts w:asciiTheme="minorHAnsi" w:hAnsiTheme="minorHAnsi" w:cstheme="minorHAnsi"/>
          <w:sz w:val="20"/>
          <w:szCs w:val="20"/>
        </w:rPr>
        <w:t xml:space="preserve"> do SWZ</w:t>
      </w:r>
    </w:p>
    <w:p w14:paraId="5AC3CF62" w14:textId="77777777" w:rsidR="00BC4EC8" w:rsidRPr="00777A17" w:rsidRDefault="00BC4EC8" w:rsidP="00BC4EC8">
      <w:pPr>
        <w:pStyle w:val="Akapitzlist"/>
        <w:suppressAutoHyphens w:val="0"/>
        <w:spacing w:after="0" w:line="240" w:lineRule="auto"/>
        <w:ind w:left="993"/>
        <w:contextualSpacing/>
        <w:jc w:val="both"/>
        <w:rPr>
          <w:rFonts w:asciiTheme="minorHAnsi" w:hAnsiTheme="minorHAnsi" w:cstheme="minorHAnsi"/>
          <w:sz w:val="20"/>
          <w:szCs w:val="20"/>
          <w:lang w:eastAsia="pl-PL"/>
        </w:rPr>
      </w:pPr>
    </w:p>
    <w:p w14:paraId="2FBB6CCA" w14:textId="035D2E64" w:rsidR="00395D60" w:rsidRPr="00777A17" w:rsidRDefault="00395D60" w:rsidP="00A14E3E">
      <w:pPr>
        <w:pStyle w:val="Akapitzlist"/>
        <w:widowControl w:val="0"/>
        <w:numPr>
          <w:ilvl w:val="0"/>
          <w:numId w:val="31"/>
        </w:numPr>
        <w:tabs>
          <w:tab w:val="clear" w:pos="720"/>
          <w:tab w:val="num" w:pos="284"/>
        </w:tabs>
        <w:suppressAutoHyphens w:val="0"/>
        <w:spacing w:before="240" w:after="0" w:line="240" w:lineRule="auto"/>
        <w:ind w:left="284" w:hanging="710"/>
        <w:outlineLvl w:val="0"/>
        <w:rPr>
          <w:rFonts w:asciiTheme="minorHAnsi" w:hAnsiTheme="minorHAnsi" w:cstheme="minorHAnsi"/>
          <w:b/>
          <w:sz w:val="20"/>
          <w:szCs w:val="20"/>
        </w:rPr>
      </w:pPr>
      <w:bookmarkStart w:id="17" w:name="_Toc410119249"/>
      <w:r w:rsidRPr="00777A17">
        <w:rPr>
          <w:rFonts w:asciiTheme="minorHAnsi" w:hAnsiTheme="minorHAnsi" w:cstheme="minorHAnsi"/>
          <w:b/>
          <w:bCs/>
          <w:sz w:val="20"/>
          <w:szCs w:val="20"/>
        </w:rPr>
        <w:t>POUCZENIE</w:t>
      </w:r>
      <w:r w:rsidRPr="00777A17">
        <w:rPr>
          <w:rFonts w:asciiTheme="minorHAnsi" w:hAnsiTheme="minorHAnsi" w:cstheme="minorHAnsi"/>
          <w:b/>
          <w:sz w:val="20"/>
          <w:szCs w:val="20"/>
        </w:rPr>
        <w:t xml:space="preserve"> O ŚRODKACH OCHRONY PRAWNEJ PRZYSŁUGUJĄCYCH</w:t>
      </w:r>
      <w:bookmarkEnd w:id="17"/>
      <w:r w:rsidRPr="00777A17">
        <w:rPr>
          <w:rFonts w:asciiTheme="minorHAnsi" w:hAnsiTheme="minorHAnsi" w:cstheme="minorHAnsi"/>
          <w:b/>
          <w:sz w:val="20"/>
          <w:szCs w:val="20"/>
        </w:rPr>
        <w:t xml:space="preserve"> WYKONAWCY W TOKU POSTĘPOWANIA </w:t>
      </w:r>
      <w:r w:rsidR="00836D14" w:rsidRPr="00777A17">
        <w:rPr>
          <w:rFonts w:asciiTheme="minorHAnsi" w:hAnsiTheme="minorHAnsi" w:cstheme="minorHAnsi"/>
          <w:b/>
          <w:sz w:val="20"/>
          <w:szCs w:val="20"/>
        </w:rPr>
        <w:t xml:space="preserve">                </w:t>
      </w:r>
      <w:r w:rsidRPr="00777A17">
        <w:rPr>
          <w:rFonts w:asciiTheme="minorHAnsi" w:hAnsiTheme="minorHAnsi" w:cstheme="minorHAnsi"/>
          <w:b/>
          <w:sz w:val="20"/>
          <w:szCs w:val="20"/>
        </w:rPr>
        <w:t>O UDZIELENIE ZAMÓWIENIA</w:t>
      </w:r>
    </w:p>
    <w:p w14:paraId="6285E112" w14:textId="08D774F3"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4D0047" w:rsidRPr="00777A17">
        <w:rPr>
          <w:rFonts w:asciiTheme="minorHAnsi" w:hAnsiTheme="minorHAnsi" w:cstheme="minorHAnsi"/>
          <w:sz w:val="20"/>
          <w:szCs w:val="20"/>
        </w:rPr>
        <w:t xml:space="preserve"> </w:t>
      </w:r>
      <w:proofErr w:type="spellStart"/>
      <w:r w:rsidR="00523845"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xml:space="preserve">. </w:t>
      </w:r>
    </w:p>
    <w:p w14:paraId="451859DD" w14:textId="24F7BC25"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23845" w:rsidRPr="00777A17">
        <w:rPr>
          <w:rFonts w:asciiTheme="minorHAnsi" w:hAnsiTheme="minorHAnsi" w:cstheme="minorHAnsi"/>
          <w:sz w:val="20"/>
          <w:szCs w:val="20"/>
        </w:rPr>
        <w:t>Pzp</w:t>
      </w:r>
      <w:proofErr w:type="spellEnd"/>
      <w:r w:rsidR="00523845" w:rsidRPr="00777A17">
        <w:rPr>
          <w:rFonts w:asciiTheme="minorHAnsi" w:hAnsiTheme="minorHAnsi" w:cstheme="minorHAnsi"/>
          <w:sz w:val="20"/>
          <w:szCs w:val="20"/>
        </w:rPr>
        <w:t xml:space="preserve"> </w:t>
      </w:r>
      <w:r w:rsidRPr="00777A17">
        <w:rPr>
          <w:rFonts w:asciiTheme="minorHAnsi" w:hAnsiTheme="minorHAnsi" w:cstheme="minorHAnsi"/>
          <w:sz w:val="20"/>
          <w:szCs w:val="20"/>
        </w:rPr>
        <w:t>oraz Rzecznikowi Małych i Średnich Przedsiębiorców.</w:t>
      </w:r>
    </w:p>
    <w:p w14:paraId="523C4375" w14:textId="4EF98D3D"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Odwołanie przysługuje na:</w:t>
      </w:r>
    </w:p>
    <w:p w14:paraId="6CF4C6FA" w14:textId="25D957DD" w:rsidR="00FC3D02" w:rsidRPr="00777A17" w:rsidRDefault="00FC3D02" w:rsidP="00827AA9">
      <w:pPr>
        <w:spacing w:before="120" w:after="60" w:line="240" w:lineRule="auto"/>
        <w:ind w:left="868" w:hanging="425"/>
        <w:jc w:val="both"/>
        <w:rPr>
          <w:rFonts w:asciiTheme="minorHAnsi" w:hAnsiTheme="minorHAnsi" w:cstheme="minorHAnsi"/>
          <w:sz w:val="20"/>
          <w:szCs w:val="20"/>
        </w:rPr>
      </w:pPr>
      <w:r w:rsidRPr="00777A17">
        <w:rPr>
          <w:rFonts w:asciiTheme="minorHAnsi" w:hAnsiTheme="minorHAnsi" w:cstheme="minorHAnsi"/>
          <w:sz w:val="20"/>
          <w:szCs w:val="20"/>
        </w:rPr>
        <w:t>1)</w:t>
      </w:r>
      <w:r w:rsidRPr="00777A17">
        <w:rPr>
          <w:rFonts w:asciiTheme="minorHAnsi" w:hAnsiTheme="minorHAnsi" w:cstheme="minorHAnsi"/>
          <w:sz w:val="20"/>
          <w:szCs w:val="20"/>
        </w:rPr>
        <w:tab/>
        <w:t xml:space="preserve">niezgodną z przepisami ustawy czynność Zamawiającego, podjętą w postępowaniu o udzielenie zamówienia, </w:t>
      </w:r>
      <w:r w:rsidR="00665A70" w:rsidRPr="00777A17">
        <w:rPr>
          <w:rFonts w:asciiTheme="minorHAnsi" w:hAnsiTheme="minorHAnsi" w:cstheme="minorHAnsi"/>
          <w:sz w:val="20"/>
          <w:szCs w:val="20"/>
        </w:rPr>
        <w:t xml:space="preserve">                            </w:t>
      </w:r>
      <w:r w:rsidRPr="00777A17">
        <w:rPr>
          <w:rFonts w:asciiTheme="minorHAnsi" w:hAnsiTheme="minorHAnsi" w:cstheme="minorHAnsi"/>
          <w:sz w:val="20"/>
          <w:szCs w:val="20"/>
        </w:rPr>
        <w:t>w tym na projektowane postanowienie umowy;</w:t>
      </w:r>
    </w:p>
    <w:p w14:paraId="05825F1B" w14:textId="77777777" w:rsidR="00FC3D02" w:rsidRPr="00777A17" w:rsidRDefault="00FC3D02" w:rsidP="00827AA9">
      <w:pPr>
        <w:spacing w:before="120" w:after="60" w:line="240" w:lineRule="auto"/>
        <w:ind w:left="868" w:hanging="425"/>
        <w:jc w:val="both"/>
        <w:rPr>
          <w:rFonts w:asciiTheme="minorHAnsi" w:hAnsiTheme="minorHAnsi" w:cstheme="minorHAnsi"/>
          <w:sz w:val="20"/>
          <w:szCs w:val="20"/>
        </w:rPr>
      </w:pPr>
      <w:r w:rsidRPr="00777A17">
        <w:rPr>
          <w:rFonts w:asciiTheme="minorHAnsi" w:hAnsiTheme="minorHAnsi" w:cstheme="minorHAnsi"/>
          <w:sz w:val="20"/>
          <w:szCs w:val="20"/>
        </w:rPr>
        <w:t>2)</w:t>
      </w:r>
      <w:r w:rsidRPr="00777A17">
        <w:rPr>
          <w:rFonts w:asciiTheme="minorHAnsi" w:hAnsiTheme="minorHAnsi" w:cstheme="minorHAnsi"/>
          <w:sz w:val="20"/>
          <w:szCs w:val="20"/>
        </w:rPr>
        <w:tab/>
        <w:t>zaniechanie czynności w postępowaniu o udzielenie zamówienia do której zamawiający był obowiązany na podstawie ustawy;</w:t>
      </w:r>
    </w:p>
    <w:p w14:paraId="75875311" w14:textId="56AC4708"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38A9F38" w14:textId="2A2DF0FF"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Odwołanie wobec treści ogłoszenia lub treści SWZ wnosi się w terminie 5 dni od dnia zamieszczenia ogłoszenia </w:t>
      </w:r>
      <w:r w:rsidR="00BC4EC8" w:rsidRPr="00777A17">
        <w:rPr>
          <w:rFonts w:asciiTheme="minorHAnsi" w:hAnsiTheme="minorHAnsi" w:cstheme="minorHAnsi"/>
          <w:sz w:val="20"/>
          <w:szCs w:val="20"/>
        </w:rPr>
        <w:br/>
      </w:r>
      <w:r w:rsidRPr="00777A17">
        <w:rPr>
          <w:rFonts w:asciiTheme="minorHAnsi" w:hAnsiTheme="minorHAnsi" w:cstheme="minorHAnsi"/>
          <w:sz w:val="20"/>
          <w:szCs w:val="20"/>
        </w:rPr>
        <w:t>w Biuletynie Zamówień Publicznych lub treści SWZ na stronie internetowej.</w:t>
      </w:r>
    </w:p>
    <w:p w14:paraId="580B24D9" w14:textId="25D019D1" w:rsidR="00FC3D02" w:rsidRPr="00777A17" w:rsidRDefault="00FC3D02" w:rsidP="00887C66">
      <w:pPr>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Odwołanie wnosi się w terminie:</w:t>
      </w:r>
    </w:p>
    <w:p w14:paraId="61EB4B7A" w14:textId="77777777" w:rsidR="00C77A95" w:rsidRPr="00777A17" w:rsidRDefault="00C77A95" w:rsidP="00827AA9">
      <w:pPr>
        <w:spacing w:before="120" w:after="60" w:line="240" w:lineRule="auto"/>
        <w:ind w:left="709" w:hanging="283"/>
        <w:jc w:val="both"/>
        <w:rPr>
          <w:rFonts w:asciiTheme="minorHAnsi" w:hAnsiTheme="minorHAnsi" w:cstheme="minorHAnsi"/>
          <w:sz w:val="20"/>
          <w:szCs w:val="20"/>
        </w:rPr>
      </w:pPr>
      <w:r w:rsidRPr="00777A17">
        <w:rPr>
          <w:rFonts w:asciiTheme="minorHAnsi" w:hAnsiTheme="minorHAnsi" w:cstheme="minorHAnsi"/>
          <w:sz w:val="20"/>
          <w:szCs w:val="20"/>
        </w:rPr>
        <w:t>1)</w:t>
      </w:r>
      <w:r w:rsidRPr="00777A17">
        <w:rPr>
          <w:rFonts w:asciiTheme="minorHAnsi" w:hAnsiTheme="minorHAnsi" w:cstheme="minorHAnsi"/>
          <w:sz w:val="20"/>
          <w:szCs w:val="20"/>
        </w:rPr>
        <w:tab/>
        <w:t>5 dni od dnia przekazania informacji o czynności zamawiającego stanowiącej podstawę jego wniesienia, jeżeli informacja została przekazana przy użyciu środków komunikacji elektronicznej,</w:t>
      </w:r>
    </w:p>
    <w:p w14:paraId="1ABB7F35" w14:textId="77777777" w:rsidR="00C77A95" w:rsidRPr="00777A17" w:rsidRDefault="00C77A95" w:rsidP="00827AA9">
      <w:pPr>
        <w:spacing w:before="120" w:after="60" w:line="240" w:lineRule="auto"/>
        <w:ind w:left="709" w:hanging="283"/>
        <w:jc w:val="both"/>
        <w:rPr>
          <w:rFonts w:asciiTheme="minorHAnsi" w:hAnsiTheme="minorHAnsi" w:cstheme="minorHAnsi"/>
          <w:sz w:val="20"/>
          <w:szCs w:val="20"/>
        </w:rPr>
      </w:pPr>
      <w:r w:rsidRPr="00777A17">
        <w:rPr>
          <w:rFonts w:asciiTheme="minorHAnsi" w:hAnsiTheme="minorHAnsi" w:cstheme="minorHAnsi"/>
          <w:sz w:val="20"/>
          <w:szCs w:val="20"/>
        </w:rPr>
        <w:t>2)</w:t>
      </w:r>
      <w:r w:rsidRPr="00777A17">
        <w:rPr>
          <w:rFonts w:asciiTheme="minorHAnsi" w:hAnsiTheme="minorHAnsi" w:cstheme="minorHAnsi"/>
          <w:sz w:val="20"/>
          <w:szCs w:val="20"/>
        </w:rPr>
        <w:tab/>
        <w:t>10 dni od dnia przekazania informacji o czynności zamawiającego stanowiącej podstawę jego wniesienia, jeżeli informacja została przekazana w sposób inny niż określony w pkt 1).</w:t>
      </w:r>
    </w:p>
    <w:p w14:paraId="260BDFB5" w14:textId="1ADA8494" w:rsidR="00C77A95"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091F939" w14:textId="128F75A4" w:rsidR="00C77A95"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Na orzeczenie Izby oraz postanowienie Prezesa Izby, o którym mowa w art. 519 ust. 1 ustawy </w:t>
      </w:r>
      <w:proofErr w:type="spellStart"/>
      <w:r w:rsidR="00523845" w:rsidRPr="00777A17">
        <w:rPr>
          <w:rFonts w:asciiTheme="minorHAnsi" w:hAnsiTheme="minorHAnsi" w:cstheme="minorHAnsi"/>
          <w:sz w:val="20"/>
          <w:szCs w:val="20"/>
        </w:rPr>
        <w:t>Pzp</w:t>
      </w:r>
      <w:proofErr w:type="spellEnd"/>
      <w:r w:rsidR="004D0047" w:rsidRPr="00777A17">
        <w:rPr>
          <w:rFonts w:asciiTheme="minorHAnsi" w:hAnsiTheme="minorHAnsi" w:cstheme="minorHAnsi"/>
          <w:sz w:val="20"/>
          <w:szCs w:val="20"/>
        </w:rPr>
        <w:t xml:space="preserve"> </w:t>
      </w:r>
      <w:r w:rsidRPr="00777A17">
        <w:rPr>
          <w:rFonts w:asciiTheme="minorHAnsi" w:hAnsiTheme="minorHAnsi" w:cstheme="minorHAnsi"/>
          <w:sz w:val="20"/>
          <w:szCs w:val="20"/>
        </w:rPr>
        <w:t>, stronom oraz uczestnikom postępowania odwoławczego przysługuje skarga do sądu.</w:t>
      </w:r>
    </w:p>
    <w:p w14:paraId="6B12CAB5" w14:textId="5DB5514E" w:rsidR="00C77A95"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AF77B23" w14:textId="34409300" w:rsidR="00C77A95"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Skargę wnosi się do Sądu Okręgowego w Warszawie - sądu zamówień publicznych, zwanego dalej "sądem zamówień publicznych".</w:t>
      </w:r>
    </w:p>
    <w:p w14:paraId="133BD173" w14:textId="7B2C19A4" w:rsidR="00C77A95"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00523845" w:rsidRPr="00777A17">
        <w:rPr>
          <w:rFonts w:asciiTheme="minorHAnsi" w:hAnsiTheme="minorHAnsi" w:cstheme="minorHAnsi"/>
          <w:sz w:val="20"/>
          <w:szCs w:val="20"/>
        </w:rPr>
        <w:t>Pzp</w:t>
      </w:r>
      <w:proofErr w:type="spellEnd"/>
      <w:r w:rsidRPr="00777A17">
        <w:rPr>
          <w:rFonts w:asciiTheme="minorHAnsi" w:hAnsiTheme="minorHAns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7A5EE738" w14:textId="022544E6" w:rsidR="00665A70" w:rsidRPr="00777A17" w:rsidRDefault="00C77A95" w:rsidP="00887C66">
      <w:pPr>
        <w:pStyle w:val="Akapitzlist"/>
        <w:numPr>
          <w:ilvl w:val="0"/>
          <w:numId w:val="9"/>
        </w:numPr>
        <w:spacing w:before="120" w:after="60" w:line="240" w:lineRule="auto"/>
        <w:ind w:left="426" w:hanging="426"/>
        <w:jc w:val="both"/>
        <w:rPr>
          <w:rFonts w:asciiTheme="minorHAnsi" w:hAnsiTheme="minorHAnsi" w:cstheme="minorHAnsi"/>
          <w:sz w:val="20"/>
          <w:szCs w:val="20"/>
        </w:rPr>
      </w:pPr>
      <w:r w:rsidRPr="00777A17">
        <w:rPr>
          <w:rFonts w:asciiTheme="minorHAnsi" w:hAnsiTheme="minorHAnsi" w:cstheme="minorHAnsi"/>
          <w:sz w:val="20"/>
          <w:szCs w:val="20"/>
        </w:rPr>
        <w:t xml:space="preserve">Prezes Izby przekazuje skargę wraz z aktami postępowania odwoławczego do sądu zamówień publicznych </w:t>
      </w:r>
      <w:r w:rsidR="00665A70" w:rsidRPr="00777A17">
        <w:rPr>
          <w:rFonts w:asciiTheme="minorHAnsi" w:hAnsiTheme="minorHAnsi" w:cstheme="minorHAnsi"/>
          <w:sz w:val="20"/>
          <w:szCs w:val="20"/>
        </w:rPr>
        <w:t xml:space="preserve">                                  </w:t>
      </w:r>
      <w:r w:rsidRPr="00777A17">
        <w:rPr>
          <w:rFonts w:asciiTheme="minorHAnsi" w:hAnsiTheme="minorHAnsi" w:cstheme="minorHAnsi"/>
          <w:sz w:val="20"/>
          <w:szCs w:val="20"/>
        </w:rPr>
        <w:t>w terminie 7 dni od dnia jej otrzymania.</w:t>
      </w:r>
    </w:p>
    <w:p w14:paraId="6C048E7E" w14:textId="77777777" w:rsidR="00CB3D34" w:rsidRPr="00777A17" w:rsidRDefault="00CB3D34" w:rsidP="00CB3D34">
      <w:pPr>
        <w:pStyle w:val="Akapitzlist"/>
        <w:spacing w:after="0" w:line="240" w:lineRule="auto"/>
        <w:ind w:left="426"/>
        <w:jc w:val="both"/>
        <w:rPr>
          <w:rFonts w:asciiTheme="minorHAnsi" w:hAnsiTheme="minorHAnsi" w:cstheme="minorHAnsi"/>
          <w:sz w:val="24"/>
          <w:szCs w:val="24"/>
        </w:rPr>
      </w:pPr>
    </w:p>
    <w:p w14:paraId="63FF9B8B" w14:textId="56F4C13A" w:rsidR="00D73E66" w:rsidRPr="00777A17" w:rsidRDefault="00D73E66" w:rsidP="00A14E3E">
      <w:pPr>
        <w:pStyle w:val="Akapitzlist"/>
        <w:widowControl w:val="0"/>
        <w:numPr>
          <w:ilvl w:val="0"/>
          <w:numId w:val="31"/>
        </w:numPr>
        <w:suppressAutoHyphens w:val="0"/>
        <w:spacing w:after="120" w:line="240" w:lineRule="auto"/>
        <w:ind w:left="284" w:hanging="710"/>
        <w:outlineLvl w:val="0"/>
        <w:rPr>
          <w:rFonts w:asciiTheme="minorHAnsi" w:hAnsiTheme="minorHAnsi" w:cstheme="minorHAnsi"/>
          <w:b/>
          <w:bCs/>
          <w:sz w:val="20"/>
          <w:szCs w:val="20"/>
        </w:rPr>
      </w:pPr>
      <w:r w:rsidRPr="00777A17">
        <w:rPr>
          <w:rFonts w:asciiTheme="minorHAnsi" w:hAnsiTheme="minorHAnsi" w:cstheme="minorHAnsi"/>
          <w:b/>
          <w:bCs/>
          <w:sz w:val="20"/>
          <w:szCs w:val="20"/>
        </w:rPr>
        <w:t xml:space="preserve">WYKAZ </w:t>
      </w:r>
      <w:r w:rsidRPr="00777A17">
        <w:rPr>
          <w:rFonts w:asciiTheme="minorHAnsi" w:hAnsiTheme="minorHAnsi" w:cstheme="minorHAnsi"/>
          <w:b/>
          <w:sz w:val="20"/>
          <w:szCs w:val="20"/>
        </w:rPr>
        <w:t>ZAŁĄCZNIKÓW</w:t>
      </w:r>
      <w:r w:rsidR="00FF3175" w:rsidRPr="00777A17">
        <w:rPr>
          <w:rFonts w:asciiTheme="minorHAnsi" w:hAnsiTheme="minorHAnsi" w:cstheme="minorHAnsi"/>
          <w:b/>
          <w:bCs/>
          <w:sz w:val="20"/>
          <w:szCs w:val="20"/>
        </w:rPr>
        <w:t xml:space="preserve"> DO S</w:t>
      </w:r>
      <w:r w:rsidRPr="00777A17">
        <w:rPr>
          <w:rFonts w:asciiTheme="minorHAnsi" w:hAnsiTheme="minorHAnsi" w:cstheme="minorHAnsi"/>
          <w:b/>
          <w:bCs/>
          <w:sz w:val="20"/>
          <w:szCs w:val="20"/>
        </w:rPr>
        <w:t>WZ</w:t>
      </w:r>
    </w:p>
    <w:p w14:paraId="5FFF21C0" w14:textId="123C9E7D" w:rsidR="00D73E66" w:rsidRPr="00777A17" w:rsidRDefault="00D73E66" w:rsidP="00827AA9">
      <w:pPr>
        <w:spacing w:after="120"/>
        <w:rPr>
          <w:rFonts w:asciiTheme="minorHAnsi" w:hAnsiTheme="minorHAnsi" w:cstheme="minorHAnsi"/>
          <w:sz w:val="20"/>
          <w:szCs w:val="20"/>
        </w:rPr>
      </w:pPr>
      <w:r w:rsidRPr="00777A17">
        <w:rPr>
          <w:rFonts w:asciiTheme="minorHAnsi" w:hAnsiTheme="minorHAnsi" w:cstheme="minorHAnsi"/>
          <w:sz w:val="20"/>
          <w:szCs w:val="20"/>
        </w:rPr>
        <w:t>Załącznikami do SWZ są:</w:t>
      </w:r>
    </w:p>
    <w:tbl>
      <w:tblPr>
        <w:tblpPr w:leftFromText="141" w:rightFromText="141" w:vertAnchor="text" w:horzAnchor="margin" w:tblpY="43"/>
        <w:tblW w:w="10026" w:type="dxa"/>
        <w:tblLook w:val="04A0" w:firstRow="1" w:lastRow="0" w:firstColumn="1" w:lastColumn="0" w:noHBand="0" w:noVBand="1"/>
      </w:tblPr>
      <w:tblGrid>
        <w:gridCol w:w="1701"/>
        <w:gridCol w:w="360"/>
        <w:gridCol w:w="7965"/>
      </w:tblGrid>
      <w:tr w:rsidR="00827AA9" w:rsidRPr="00777A17" w14:paraId="5BA45341" w14:textId="77777777" w:rsidTr="009A294F">
        <w:tc>
          <w:tcPr>
            <w:tcW w:w="1701" w:type="dxa"/>
          </w:tcPr>
          <w:p w14:paraId="42ED6E28"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Załącznik nr 1</w:t>
            </w:r>
          </w:p>
        </w:tc>
        <w:tc>
          <w:tcPr>
            <w:tcW w:w="360" w:type="dxa"/>
          </w:tcPr>
          <w:p w14:paraId="29A7C59B"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w:t>
            </w:r>
          </w:p>
        </w:tc>
        <w:tc>
          <w:tcPr>
            <w:tcW w:w="7965" w:type="dxa"/>
          </w:tcPr>
          <w:p w14:paraId="24549351" w14:textId="77777777" w:rsidR="00827AA9" w:rsidRPr="00777A17" w:rsidRDefault="00827AA9" w:rsidP="00A14E3E">
            <w:pPr>
              <w:spacing w:after="0" w:line="240" w:lineRule="auto"/>
              <w:rPr>
                <w:rFonts w:asciiTheme="minorHAnsi" w:hAnsiTheme="minorHAnsi" w:cstheme="minorHAnsi"/>
                <w:sz w:val="20"/>
                <w:szCs w:val="20"/>
              </w:rPr>
            </w:pPr>
            <w:r w:rsidRPr="00777A17">
              <w:rPr>
                <w:rFonts w:asciiTheme="minorHAnsi" w:hAnsiTheme="minorHAnsi" w:cstheme="minorHAnsi"/>
                <w:sz w:val="20"/>
                <w:szCs w:val="20"/>
              </w:rPr>
              <w:t>Opis przedmiotu zamówienia</w:t>
            </w:r>
          </w:p>
        </w:tc>
      </w:tr>
      <w:tr w:rsidR="00827AA9" w:rsidRPr="00777A17" w14:paraId="3FC28D74" w14:textId="77777777" w:rsidTr="009A294F">
        <w:tc>
          <w:tcPr>
            <w:tcW w:w="1701" w:type="dxa"/>
          </w:tcPr>
          <w:p w14:paraId="4A1AD3BB"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Załącznik nr 2</w:t>
            </w:r>
          </w:p>
        </w:tc>
        <w:tc>
          <w:tcPr>
            <w:tcW w:w="360" w:type="dxa"/>
          </w:tcPr>
          <w:p w14:paraId="02399517"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w:t>
            </w:r>
          </w:p>
        </w:tc>
        <w:tc>
          <w:tcPr>
            <w:tcW w:w="7965" w:type="dxa"/>
          </w:tcPr>
          <w:p w14:paraId="761932E6"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Formularz Oferty</w:t>
            </w:r>
          </w:p>
        </w:tc>
      </w:tr>
      <w:tr w:rsidR="00827AA9" w:rsidRPr="00777A17" w14:paraId="373171BC" w14:textId="77777777" w:rsidTr="009A294F">
        <w:tc>
          <w:tcPr>
            <w:tcW w:w="1701" w:type="dxa"/>
          </w:tcPr>
          <w:p w14:paraId="25B97B47"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Załącznik nr 3</w:t>
            </w:r>
          </w:p>
          <w:p w14:paraId="57BB07FE"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Załącznik nr 4</w:t>
            </w:r>
          </w:p>
        </w:tc>
        <w:tc>
          <w:tcPr>
            <w:tcW w:w="360" w:type="dxa"/>
          </w:tcPr>
          <w:p w14:paraId="3D2E73C4" w14:textId="77777777" w:rsidR="00827AA9" w:rsidRPr="00777A17" w:rsidRDefault="00827AA9" w:rsidP="00A14E3E">
            <w:pPr>
              <w:widowControl w:val="0"/>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w:t>
            </w:r>
          </w:p>
          <w:p w14:paraId="3A1BED89" w14:textId="77777777" w:rsidR="00827AA9" w:rsidRPr="00777A17" w:rsidRDefault="00827AA9" w:rsidP="00A14E3E">
            <w:pPr>
              <w:widowControl w:val="0"/>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 xml:space="preserve">-          </w:t>
            </w:r>
          </w:p>
        </w:tc>
        <w:tc>
          <w:tcPr>
            <w:tcW w:w="7965" w:type="dxa"/>
          </w:tcPr>
          <w:p w14:paraId="45A7E85F" w14:textId="77777777"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iCs/>
                <w:spacing w:val="1"/>
                <w:sz w:val="20"/>
                <w:szCs w:val="20"/>
                <w:lang w:eastAsia="pl-PL"/>
              </w:rPr>
            </w:pPr>
            <w:r w:rsidRPr="00777A17">
              <w:rPr>
                <w:rFonts w:asciiTheme="minorHAnsi" w:eastAsia="Times New Roman" w:hAnsiTheme="minorHAnsi" w:cstheme="minorHAnsi"/>
                <w:iCs/>
                <w:spacing w:val="1"/>
                <w:sz w:val="20"/>
                <w:szCs w:val="20"/>
                <w:lang w:eastAsia="pl-PL"/>
              </w:rPr>
              <w:t>Projektowane postanowienia umowy</w:t>
            </w:r>
          </w:p>
          <w:p w14:paraId="7B1D8983" w14:textId="3686890F" w:rsidR="00827AA9" w:rsidRPr="00777A17"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iCs/>
                <w:spacing w:val="1"/>
                <w:sz w:val="20"/>
                <w:szCs w:val="20"/>
                <w:lang w:eastAsia="pl-PL"/>
              </w:rPr>
            </w:pPr>
            <w:r w:rsidRPr="00777A17">
              <w:rPr>
                <w:rFonts w:asciiTheme="minorHAnsi" w:eastAsia="Times New Roman" w:hAnsiTheme="minorHAnsi" w:cstheme="minorHAnsi"/>
                <w:iCs/>
                <w:spacing w:val="1"/>
                <w:sz w:val="20"/>
                <w:szCs w:val="20"/>
                <w:lang w:eastAsia="pl-PL"/>
              </w:rPr>
              <w:t>Oświadczenie Wykonawcy – Wykonawcy wspólnie ubiegającego się o udzielenie zamówienia</w:t>
            </w:r>
          </w:p>
        </w:tc>
      </w:tr>
      <w:tr w:rsidR="00827AA9" w:rsidRPr="00777A17" w14:paraId="64383CF1" w14:textId="77777777" w:rsidTr="009A294F">
        <w:trPr>
          <w:trHeight w:val="290"/>
        </w:trPr>
        <w:tc>
          <w:tcPr>
            <w:tcW w:w="1701" w:type="dxa"/>
          </w:tcPr>
          <w:p w14:paraId="4192DF5F" w14:textId="77777777" w:rsidR="00827AA9"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 xml:space="preserve">Załącznik nr </w:t>
            </w:r>
            <w:r w:rsidR="009532BD">
              <w:rPr>
                <w:rFonts w:asciiTheme="minorHAnsi" w:eastAsia="Times New Roman" w:hAnsiTheme="minorHAnsi" w:cstheme="minorHAnsi"/>
                <w:sz w:val="20"/>
                <w:szCs w:val="20"/>
                <w:lang w:eastAsia="pl-PL"/>
              </w:rPr>
              <w:t>5</w:t>
            </w:r>
          </w:p>
          <w:p w14:paraId="523B9FFC" w14:textId="575B3C5F" w:rsidR="0035010F" w:rsidRPr="00777A17" w:rsidRDefault="0035010F"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Załącznik nr 6 </w:t>
            </w:r>
          </w:p>
        </w:tc>
        <w:tc>
          <w:tcPr>
            <w:tcW w:w="360" w:type="dxa"/>
          </w:tcPr>
          <w:p w14:paraId="54756D7F" w14:textId="77777777" w:rsidR="00827AA9" w:rsidRPr="00777A17" w:rsidRDefault="00827AA9" w:rsidP="00A14E3E">
            <w:pPr>
              <w:spacing w:after="0"/>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w:t>
            </w:r>
          </w:p>
        </w:tc>
        <w:tc>
          <w:tcPr>
            <w:tcW w:w="7965" w:type="dxa"/>
          </w:tcPr>
          <w:p w14:paraId="3B6BD52A" w14:textId="77777777" w:rsidR="00827AA9" w:rsidRDefault="00827AA9"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Oświadczenie wykonawców wspólnie ubiegających się o udzielenie zamówienia</w:t>
            </w:r>
          </w:p>
          <w:p w14:paraId="6500A148" w14:textId="681B329C" w:rsidR="0035010F" w:rsidRPr="00777A17" w:rsidRDefault="0035010F"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Wykaz dostaw</w:t>
            </w:r>
          </w:p>
        </w:tc>
      </w:tr>
      <w:tr w:rsidR="0035010F" w:rsidRPr="00777A17" w14:paraId="0E24580E" w14:textId="77777777" w:rsidTr="009A294F">
        <w:trPr>
          <w:trHeight w:val="290"/>
        </w:trPr>
        <w:tc>
          <w:tcPr>
            <w:tcW w:w="1701" w:type="dxa"/>
          </w:tcPr>
          <w:p w14:paraId="29C90D16" w14:textId="0E6472F3" w:rsidR="0035010F" w:rsidRPr="00777A17" w:rsidRDefault="00E02F35"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Załącznik nr 7</w:t>
            </w:r>
          </w:p>
        </w:tc>
        <w:tc>
          <w:tcPr>
            <w:tcW w:w="360" w:type="dxa"/>
          </w:tcPr>
          <w:p w14:paraId="2107E0EE" w14:textId="77777777" w:rsidR="0035010F" w:rsidRPr="00777A17" w:rsidRDefault="0035010F" w:rsidP="00A14E3E">
            <w:pPr>
              <w:spacing w:after="0"/>
              <w:rPr>
                <w:rFonts w:asciiTheme="minorHAnsi" w:eastAsia="Times New Roman" w:hAnsiTheme="minorHAnsi" w:cstheme="minorHAnsi"/>
                <w:sz w:val="20"/>
                <w:szCs w:val="20"/>
                <w:lang w:eastAsia="pl-PL"/>
              </w:rPr>
            </w:pPr>
          </w:p>
        </w:tc>
        <w:tc>
          <w:tcPr>
            <w:tcW w:w="7965" w:type="dxa"/>
          </w:tcPr>
          <w:p w14:paraId="464CDF6E" w14:textId="0FAB632A" w:rsidR="0035010F" w:rsidRPr="00777A17" w:rsidRDefault="00E02F35"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Oświadczenie podmiotu udostępniającego zasoby </w:t>
            </w:r>
          </w:p>
        </w:tc>
      </w:tr>
      <w:tr w:rsidR="00A14E3E" w:rsidRPr="00777A17" w14:paraId="2E629EA1" w14:textId="77777777" w:rsidTr="009A294F">
        <w:tc>
          <w:tcPr>
            <w:tcW w:w="1701" w:type="dxa"/>
          </w:tcPr>
          <w:p w14:paraId="50EE61DB" w14:textId="39207BED" w:rsidR="00A14E3E" w:rsidRPr="00777A17" w:rsidRDefault="00A14E3E"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 xml:space="preserve">Załącznik nr </w:t>
            </w:r>
            <w:r w:rsidR="009532BD">
              <w:rPr>
                <w:rFonts w:asciiTheme="minorHAnsi" w:eastAsia="Times New Roman" w:hAnsiTheme="minorHAnsi" w:cstheme="minorHAnsi"/>
                <w:sz w:val="20"/>
                <w:szCs w:val="20"/>
                <w:lang w:eastAsia="pl-PL"/>
              </w:rPr>
              <w:t>6</w:t>
            </w:r>
          </w:p>
        </w:tc>
        <w:tc>
          <w:tcPr>
            <w:tcW w:w="360" w:type="dxa"/>
          </w:tcPr>
          <w:p w14:paraId="642CDF08" w14:textId="5CE5957D" w:rsidR="00A14E3E" w:rsidRPr="00777A17" w:rsidRDefault="00A14E3E" w:rsidP="00A14E3E">
            <w:pPr>
              <w:spacing w:after="0"/>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w:t>
            </w:r>
          </w:p>
        </w:tc>
        <w:tc>
          <w:tcPr>
            <w:tcW w:w="7965" w:type="dxa"/>
          </w:tcPr>
          <w:p w14:paraId="287512E5" w14:textId="7CD65804" w:rsidR="00A14E3E" w:rsidRPr="00777A17" w:rsidRDefault="00A14E3E" w:rsidP="00A14E3E">
            <w:pPr>
              <w:widowControl w:val="0"/>
              <w:tabs>
                <w:tab w:val="left" w:pos="1985"/>
              </w:tabs>
              <w:suppressAutoHyphens w:val="0"/>
              <w:autoSpaceDE w:val="0"/>
              <w:autoSpaceDN w:val="0"/>
              <w:adjustRightInd w:val="0"/>
              <w:spacing w:after="0" w:line="240" w:lineRule="auto"/>
              <w:rPr>
                <w:rFonts w:asciiTheme="minorHAnsi" w:eastAsia="Times New Roman" w:hAnsiTheme="minorHAnsi" w:cstheme="minorHAnsi"/>
                <w:sz w:val="20"/>
                <w:szCs w:val="20"/>
                <w:lang w:eastAsia="pl-PL"/>
              </w:rPr>
            </w:pPr>
            <w:r w:rsidRPr="00777A17">
              <w:rPr>
                <w:rFonts w:asciiTheme="minorHAnsi" w:eastAsia="Times New Roman" w:hAnsiTheme="minorHAnsi" w:cstheme="minorHAnsi"/>
                <w:sz w:val="20"/>
                <w:szCs w:val="20"/>
                <w:lang w:eastAsia="pl-PL"/>
              </w:rPr>
              <w:t>Klauzula informacyjna RODO</w:t>
            </w:r>
          </w:p>
        </w:tc>
      </w:tr>
    </w:tbl>
    <w:p w14:paraId="7EA916E0" w14:textId="77777777" w:rsidR="00571655" w:rsidRPr="00777A17" w:rsidRDefault="00571655" w:rsidP="00CB3D34">
      <w:pPr>
        <w:spacing w:after="120"/>
        <w:rPr>
          <w:rFonts w:asciiTheme="minorHAnsi" w:hAnsiTheme="minorHAnsi" w:cstheme="minorHAnsi"/>
          <w:sz w:val="20"/>
          <w:szCs w:val="20"/>
        </w:rPr>
      </w:pPr>
    </w:p>
    <w:p w14:paraId="2A4E3411" w14:textId="77777777" w:rsidR="00F30C9A" w:rsidRPr="00777A17" w:rsidRDefault="00F30C9A" w:rsidP="00CB3D34">
      <w:pPr>
        <w:spacing w:after="120"/>
        <w:rPr>
          <w:rFonts w:asciiTheme="minorHAnsi" w:hAnsiTheme="minorHAnsi" w:cstheme="minorHAnsi"/>
          <w:sz w:val="20"/>
          <w:szCs w:val="20"/>
        </w:rPr>
      </w:pPr>
    </w:p>
    <w:p w14:paraId="3B4CC5C6" w14:textId="77777777" w:rsidR="00025A41" w:rsidRDefault="00025A41" w:rsidP="00CB3D34">
      <w:pPr>
        <w:spacing w:after="120"/>
        <w:rPr>
          <w:rFonts w:asciiTheme="minorHAnsi" w:hAnsiTheme="minorHAnsi" w:cstheme="minorHAnsi"/>
          <w:sz w:val="20"/>
          <w:szCs w:val="20"/>
        </w:rPr>
      </w:pPr>
    </w:p>
    <w:p w14:paraId="781FBFCC" w14:textId="77777777" w:rsidR="00E02F35" w:rsidRPr="00777A17" w:rsidRDefault="00E02F35" w:rsidP="00CB3D34">
      <w:pPr>
        <w:spacing w:after="120"/>
        <w:rPr>
          <w:rFonts w:asciiTheme="minorHAnsi" w:hAnsiTheme="minorHAnsi" w:cstheme="minorHAnsi"/>
          <w:sz w:val="20"/>
          <w:szCs w:val="20"/>
        </w:rPr>
      </w:pPr>
    </w:p>
    <w:p w14:paraId="0711C924" w14:textId="77777777" w:rsidR="007065BF" w:rsidRPr="00777A17" w:rsidRDefault="007065BF" w:rsidP="007065BF">
      <w:pPr>
        <w:tabs>
          <w:tab w:val="left" w:pos="2835"/>
        </w:tabs>
        <w:ind w:left="2835" w:hanging="2835"/>
        <w:rPr>
          <w:rFonts w:cs="Arial"/>
          <w:b/>
          <w:color w:val="FF0000"/>
        </w:rPr>
      </w:pPr>
      <w:bookmarkStart w:id="18" w:name="_Hlk162471314"/>
      <w:r w:rsidRPr="00777A17">
        <w:rPr>
          <w:rFonts w:cs="Arial"/>
          <w:b/>
          <w:u w:val="single"/>
        </w:rPr>
        <w:t>Załącznik nr 2 do SWZ</w:t>
      </w:r>
      <w:r w:rsidRPr="00777A17">
        <w:rPr>
          <w:rFonts w:cs="Arial"/>
          <w:b/>
        </w:rPr>
        <w:t xml:space="preserve"> – FORMULARZ OFERTY  </w:t>
      </w:r>
    </w:p>
    <w:p w14:paraId="47CB694C" w14:textId="16359C15" w:rsidR="007065BF" w:rsidRPr="00777A17" w:rsidRDefault="007065BF" w:rsidP="00481780">
      <w:pPr>
        <w:rPr>
          <w:b/>
        </w:rPr>
      </w:pPr>
      <w:r w:rsidRPr="00777A17">
        <w:rPr>
          <w:rFonts w:cs="Arial"/>
          <w:u w:val="single"/>
        </w:rPr>
        <w:t xml:space="preserve">Nazwa zamówienia: </w:t>
      </w:r>
      <w:r w:rsidR="00481780" w:rsidRPr="00777A17">
        <w:rPr>
          <w:b/>
        </w:rPr>
        <w:t xml:space="preserve">„Dostawa wraz z montażem wyposażenia budynku pokoszarowego nr 7 w Gnieźnie przy ul. Wrzesińskiej 43 – 55.”   </w:t>
      </w:r>
    </w:p>
    <w:p w14:paraId="61936C43" w14:textId="77777777" w:rsidR="007065BF" w:rsidRPr="00777A17" w:rsidRDefault="007065BF" w:rsidP="007065BF">
      <w:pPr>
        <w:pStyle w:val="Tekstpodstawowy2"/>
        <w:numPr>
          <w:ilvl w:val="0"/>
          <w:numId w:val="63"/>
        </w:numPr>
        <w:tabs>
          <w:tab w:val="left" w:pos="360"/>
        </w:tabs>
        <w:suppressAutoHyphens w:val="0"/>
        <w:spacing w:line="240" w:lineRule="auto"/>
        <w:ind w:left="567" w:hanging="567"/>
        <w:rPr>
          <w:rFonts w:cs="Arial"/>
          <w:b/>
          <w:u w:val="single"/>
        </w:rPr>
      </w:pPr>
      <w:r w:rsidRPr="00777A17">
        <w:rPr>
          <w:rFonts w:cs="Arial"/>
          <w:b/>
          <w:u w:val="single"/>
        </w:rPr>
        <w:t>Zamawiający:</w:t>
      </w:r>
    </w:p>
    <w:p w14:paraId="6FAD3681" w14:textId="77777777" w:rsidR="007065BF" w:rsidRPr="00777A17" w:rsidRDefault="007065BF" w:rsidP="007065BF">
      <w:pPr>
        <w:spacing w:after="0"/>
        <w:ind w:left="426"/>
        <w:rPr>
          <w:rFonts w:cs="Arial"/>
        </w:rPr>
      </w:pPr>
      <w:r w:rsidRPr="00777A17">
        <w:rPr>
          <w:rFonts w:cs="Arial"/>
        </w:rPr>
        <w:t>Akademia Nauk Stosowanych</w:t>
      </w:r>
    </w:p>
    <w:p w14:paraId="6310EFD8" w14:textId="77777777" w:rsidR="007065BF" w:rsidRPr="00777A17" w:rsidRDefault="007065BF" w:rsidP="007065BF">
      <w:pPr>
        <w:spacing w:after="0"/>
        <w:ind w:left="426"/>
        <w:rPr>
          <w:rFonts w:cs="Arial"/>
        </w:rPr>
      </w:pPr>
      <w:r w:rsidRPr="00777A17">
        <w:rPr>
          <w:rFonts w:cs="Arial"/>
        </w:rPr>
        <w:t>im. Hipolita Cegielskiego  w Gnieźnie</w:t>
      </w:r>
    </w:p>
    <w:p w14:paraId="1BCE0A69" w14:textId="77777777" w:rsidR="007065BF" w:rsidRPr="00777A17" w:rsidRDefault="007065BF" w:rsidP="007065BF">
      <w:pPr>
        <w:spacing w:after="0"/>
        <w:ind w:left="426"/>
        <w:rPr>
          <w:rFonts w:cs="Arial"/>
        </w:rPr>
      </w:pPr>
      <w:r w:rsidRPr="00777A17">
        <w:rPr>
          <w:rFonts w:cs="Arial"/>
        </w:rPr>
        <w:t>Uczelnia Państwowa</w:t>
      </w:r>
    </w:p>
    <w:p w14:paraId="4A7228EC" w14:textId="77777777" w:rsidR="007065BF" w:rsidRPr="00777A17" w:rsidRDefault="007065BF" w:rsidP="007065BF">
      <w:pPr>
        <w:spacing w:after="0"/>
        <w:ind w:left="426"/>
        <w:rPr>
          <w:rFonts w:cs="Arial"/>
        </w:rPr>
      </w:pPr>
      <w:r w:rsidRPr="00777A17">
        <w:rPr>
          <w:rFonts w:cs="Arial"/>
        </w:rPr>
        <w:t>ul. Wyszyńskiego 38</w:t>
      </w:r>
    </w:p>
    <w:p w14:paraId="1898CA37" w14:textId="77777777" w:rsidR="007065BF" w:rsidRPr="00777A17" w:rsidRDefault="007065BF" w:rsidP="007065BF">
      <w:pPr>
        <w:spacing w:after="0"/>
        <w:ind w:left="426"/>
        <w:rPr>
          <w:rFonts w:cs="Arial"/>
        </w:rPr>
      </w:pPr>
      <w:r w:rsidRPr="00777A17">
        <w:rPr>
          <w:rFonts w:cs="Arial"/>
        </w:rPr>
        <w:t>62-200 Gniezno</w:t>
      </w:r>
    </w:p>
    <w:p w14:paraId="389269B6" w14:textId="77777777" w:rsidR="007065BF" w:rsidRPr="00777A17" w:rsidRDefault="007065BF" w:rsidP="007065BF">
      <w:pPr>
        <w:rPr>
          <w:rFonts w:cs="Arial"/>
          <w:b/>
          <w:color w:val="000000"/>
        </w:rPr>
      </w:pPr>
    </w:p>
    <w:p w14:paraId="63EE3AC4" w14:textId="77777777" w:rsidR="007065BF" w:rsidRPr="00777A17" w:rsidRDefault="007065BF" w:rsidP="007065BF">
      <w:pPr>
        <w:pStyle w:val="Tekstpodstawowy2"/>
        <w:numPr>
          <w:ilvl w:val="0"/>
          <w:numId w:val="63"/>
        </w:numPr>
        <w:tabs>
          <w:tab w:val="left" w:pos="360"/>
        </w:tabs>
        <w:suppressAutoHyphens w:val="0"/>
        <w:spacing w:line="240" w:lineRule="auto"/>
        <w:ind w:left="567" w:hanging="567"/>
        <w:rPr>
          <w:rFonts w:cs="Arial"/>
          <w:b/>
          <w:u w:val="single"/>
        </w:rPr>
      </w:pPr>
      <w:r w:rsidRPr="00777A17">
        <w:rPr>
          <w:rFonts w:cs="Arial"/>
          <w:b/>
          <w:u w:val="single"/>
        </w:rPr>
        <w:t>Wykonawca:</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1"/>
        <w:gridCol w:w="1559"/>
        <w:gridCol w:w="2126"/>
        <w:gridCol w:w="2268"/>
      </w:tblGrid>
      <w:tr w:rsidR="007065BF" w:rsidRPr="00777A17" w14:paraId="6CA8CF38" w14:textId="77777777" w:rsidTr="00FB19E8">
        <w:trPr>
          <w:cantSplit/>
          <w:trHeight w:val="339"/>
        </w:trPr>
        <w:tc>
          <w:tcPr>
            <w:tcW w:w="567" w:type="dxa"/>
            <w:vAlign w:val="center"/>
          </w:tcPr>
          <w:p w14:paraId="45514E44" w14:textId="77777777" w:rsidR="007065BF" w:rsidRPr="00777A17" w:rsidRDefault="007065BF" w:rsidP="00FB19E8">
            <w:pPr>
              <w:jc w:val="center"/>
              <w:rPr>
                <w:rFonts w:cs="Arial"/>
                <w:sz w:val="20"/>
                <w:szCs w:val="20"/>
              </w:rPr>
            </w:pPr>
            <w:r w:rsidRPr="00777A17">
              <w:rPr>
                <w:rFonts w:cs="Arial"/>
                <w:sz w:val="20"/>
                <w:szCs w:val="20"/>
              </w:rPr>
              <w:t>L.p.</w:t>
            </w:r>
          </w:p>
        </w:tc>
        <w:tc>
          <w:tcPr>
            <w:tcW w:w="2835" w:type="dxa"/>
            <w:vAlign w:val="center"/>
          </w:tcPr>
          <w:p w14:paraId="5B34511B" w14:textId="77777777" w:rsidR="007065BF" w:rsidRPr="00777A17" w:rsidRDefault="007065BF" w:rsidP="00FB19E8">
            <w:pPr>
              <w:jc w:val="center"/>
              <w:rPr>
                <w:rFonts w:cs="Arial"/>
                <w:sz w:val="20"/>
                <w:szCs w:val="20"/>
              </w:rPr>
            </w:pPr>
            <w:r w:rsidRPr="00777A17">
              <w:rPr>
                <w:rFonts w:cs="Arial"/>
                <w:sz w:val="20"/>
                <w:szCs w:val="20"/>
              </w:rPr>
              <w:t>Nazwa(y) Wykonawcy(ów)</w:t>
            </w:r>
          </w:p>
        </w:tc>
        <w:tc>
          <w:tcPr>
            <w:tcW w:w="851" w:type="dxa"/>
            <w:vAlign w:val="center"/>
          </w:tcPr>
          <w:p w14:paraId="011860D0" w14:textId="77777777" w:rsidR="007065BF" w:rsidRPr="00777A17" w:rsidRDefault="007065BF" w:rsidP="00FB19E8">
            <w:pPr>
              <w:jc w:val="center"/>
              <w:rPr>
                <w:rFonts w:cs="Arial"/>
                <w:sz w:val="20"/>
                <w:szCs w:val="20"/>
              </w:rPr>
            </w:pPr>
            <w:r w:rsidRPr="00777A17">
              <w:rPr>
                <w:rFonts w:cs="Arial"/>
                <w:sz w:val="20"/>
                <w:szCs w:val="20"/>
              </w:rPr>
              <w:t>NIP</w:t>
            </w:r>
          </w:p>
        </w:tc>
        <w:tc>
          <w:tcPr>
            <w:tcW w:w="1559" w:type="dxa"/>
            <w:vAlign w:val="center"/>
          </w:tcPr>
          <w:p w14:paraId="1F46C389" w14:textId="77777777" w:rsidR="007065BF" w:rsidRPr="00777A17" w:rsidRDefault="007065BF" w:rsidP="00FB19E8">
            <w:pPr>
              <w:jc w:val="center"/>
              <w:rPr>
                <w:rFonts w:cs="Arial"/>
                <w:sz w:val="20"/>
                <w:szCs w:val="20"/>
              </w:rPr>
            </w:pPr>
            <w:r w:rsidRPr="00777A17">
              <w:rPr>
                <w:rFonts w:cs="Arial"/>
                <w:sz w:val="20"/>
                <w:szCs w:val="20"/>
              </w:rPr>
              <w:t>REGON</w:t>
            </w:r>
          </w:p>
        </w:tc>
        <w:tc>
          <w:tcPr>
            <w:tcW w:w="2126" w:type="dxa"/>
            <w:vAlign w:val="center"/>
          </w:tcPr>
          <w:p w14:paraId="78C82C8B" w14:textId="77777777" w:rsidR="007065BF" w:rsidRPr="00777A17" w:rsidRDefault="007065BF" w:rsidP="00FB19E8">
            <w:pPr>
              <w:jc w:val="center"/>
              <w:rPr>
                <w:rFonts w:cs="Arial"/>
                <w:sz w:val="20"/>
                <w:szCs w:val="20"/>
              </w:rPr>
            </w:pPr>
            <w:r w:rsidRPr="00777A17">
              <w:rPr>
                <w:rFonts w:cs="Arial"/>
                <w:sz w:val="20"/>
                <w:szCs w:val="20"/>
              </w:rPr>
              <w:t>Adres(y) Wykonawcy(ów)</w:t>
            </w:r>
          </w:p>
        </w:tc>
        <w:tc>
          <w:tcPr>
            <w:tcW w:w="2268" w:type="dxa"/>
            <w:vAlign w:val="center"/>
          </w:tcPr>
          <w:p w14:paraId="3261CAAB" w14:textId="77777777" w:rsidR="007065BF" w:rsidRPr="00777A17" w:rsidRDefault="007065BF" w:rsidP="00FB19E8">
            <w:pPr>
              <w:pStyle w:val="Nagwek7"/>
              <w:spacing w:after="0" w:line="240" w:lineRule="auto"/>
              <w:ind w:left="0"/>
              <w:jc w:val="center"/>
              <w:rPr>
                <w:rFonts w:ascii="Calibri" w:hAnsi="Calibri" w:cs="Arial"/>
                <w:b w:val="0"/>
                <w:szCs w:val="20"/>
              </w:rPr>
            </w:pPr>
            <w:r w:rsidRPr="00777A17">
              <w:rPr>
                <w:rFonts w:ascii="Calibri" w:hAnsi="Calibri" w:cs="Arial"/>
                <w:b w:val="0"/>
                <w:szCs w:val="20"/>
              </w:rPr>
              <w:t>Numer tel. i adres e-mail</w:t>
            </w:r>
          </w:p>
        </w:tc>
      </w:tr>
      <w:tr w:rsidR="007065BF" w:rsidRPr="00777A17" w14:paraId="00974B38" w14:textId="77777777" w:rsidTr="00FB19E8">
        <w:trPr>
          <w:cantSplit/>
          <w:trHeight w:val="561"/>
        </w:trPr>
        <w:tc>
          <w:tcPr>
            <w:tcW w:w="567" w:type="dxa"/>
            <w:vAlign w:val="center"/>
          </w:tcPr>
          <w:p w14:paraId="23229407" w14:textId="77777777" w:rsidR="007065BF" w:rsidRPr="00777A17" w:rsidRDefault="007065BF" w:rsidP="00FB19E8">
            <w:pPr>
              <w:jc w:val="center"/>
              <w:rPr>
                <w:rFonts w:cs="Arial"/>
                <w:sz w:val="20"/>
                <w:szCs w:val="20"/>
              </w:rPr>
            </w:pPr>
            <w:r w:rsidRPr="00777A17">
              <w:rPr>
                <w:rFonts w:cs="Arial"/>
                <w:sz w:val="20"/>
                <w:szCs w:val="20"/>
              </w:rPr>
              <w:t>1.</w:t>
            </w:r>
          </w:p>
        </w:tc>
        <w:tc>
          <w:tcPr>
            <w:tcW w:w="2835" w:type="dxa"/>
            <w:vAlign w:val="center"/>
          </w:tcPr>
          <w:p w14:paraId="00958D9D" w14:textId="77777777" w:rsidR="007065BF" w:rsidRPr="00777A17" w:rsidRDefault="007065BF" w:rsidP="00FB19E8">
            <w:pPr>
              <w:pStyle w:val="Tematkomentarza"/>
              <w:rPr>
                <w:b w:val="0"/>
              </w:rPr>
            </w:pPr>
          </w:p>
        </w:tc>
        <w:tc>
          <w:tcPr>
            <w:tcW w:w="851" w:type="dxa"/>
            <w:vAlign w:val="center"/>
          </w:tcPr>
          <w:p w14:paraId="046674F0" w14:textId="77777777" w:rsidR="007065BF" w:rsidRPr="00777A17" w:rsidRDefault="007065BF" w:rsidP="00FB19E8">
            <w:pPr>
              <w:rPr>
                <w:rFonts w:cs="Arial"/>
                <w:sz w:val="20"/>
                <w:szCs w:val="20"/>
              </w:rPr>
            </w:pPr>
          </w:p>
        </w:tc>
        <w:tc>
          <w:tcPr>
            <w:tcW w:w="1559" w:type="dxa"/>
            <w:vAlign w:val="center"/>
          </w:tcPr>
          <w:p w14:paraId="69A0D7CE" w14:textId="77777777" w:rsidR="007065BF" w:rsidRPr="00777A17" w:rsidRDefault="007065BF" w:rsidP="00FB19E8">
            <w:pPr>
              <w:rPr>
                <w:rFonts w:cs="Arial"/>
                <w:sz w:val="20"/>
                <w:szCs w:val="20"/>
              </w:rPr>
            </w:pPr>
          </w:p>
        </w:tc>
        <w:tc>
          <w:tcPr>
            <w:tcW w:w="2126" w:type="dxa"/>
            <w:vAlign w:val="center"/>
          </w:tcPr>
          <w:p w14:paraId="5A83DD26" w14:textId="77777777" w:rsidR="007065BF" w:rsidRPr="00777A17" w:rsidRDefault="007065BF" w:rsidP="00FB19E8">
            <w:pPr>
              <w:rPr>
                <w:rFonts w:cs="Arial"/>
                <w:sz w:val="20"/>
                <w:szCs w:val="20"/>
              </w:rPr>
            </w:pPr>
          </w:p>
        </w:tc>
        <w:tc>
          <w:tcPr>
            <w:tcW w:w="2268" w:type="dxa"/>
          </w:tcPr>
          <w:p w14:paraId="0FC7D732" w14:textId="77777777" w:rsidR="007065BF" w:rsidRPr="00777A17" w:rsidRDefault="007065BF" w:rsidP="00FB19E8">
            <w:pPr>
              <w:rPr>
                <w:rFonts w:cs="Arial"/>
                <w:sz w:val="20"/>
                <w:szCs w:val="20"/>
              </w:rPr>
            </w:pPr>
          </w:p>
        </w:tc>
      </w:tr>
      <w:tr w:rsidR="007065BF" w:rsidRPr="00777A17" w14:paraId="10F6F4C8" w14:textId="77777777" w:rsidTr="00FB19E8">
        <w:trPr>
          <w:cantSplit/>
          <w:trHeight w:val="562"/>
        </w:trPr>
        <w:tc>
          <w:tcPr>
            <w:tcW w:w="567" w:type="dxa"/>
            <w:vAlign w:val="center"/>
          </w:tcPr>
          <w:p w14:paraId="472D63B5" w14:textId="77777777" w:rsidR="007065BF" w:rsidRPr="00777A17" w:rsidRDefault="007065BF" w:rsidP="00FB19E8">
            <w:pPr>
              <w:jc w:val="center"/>
              <w:rPr>
                <w:rFonts w:cs="Arial"/>
                <w:sz w:val="20"/>
                <w:szCs w:val="20"/>
              </w:rPr>
            </w:pPr>
            <w:r w:rsidRPr="00777A17">
              <w:rPr>
                <w:rFonts w:cs="Arial"/>
                <w:sz w:val="20"/>
                <w:szCs w:val="20"/>
              </w:rPr>
              <w:t>2.</w:t>
            </w:r>
          </w:p>
        </w:tc>
        <w:tc>
          <w:tcPr>
            <w:tcW w:w="2835" w:type="dxa"/>
            <w:vAlign w:val="center"/>
          </w:tcPr>
          <w:p w14:paraId="3356F1B8" w14:textId="77777777" w:rsidR="007065BF" w:rsidRPr="00777A17" w:rsidRDefault="007065BF" w:rsidP="00FB19E8">
            <w:pPr>
              <w:rPr>
                <w:rFonts w:cs="Arial"/>
                <w:sz w:val="20"/>
                <w:szCs w:val="20"/>
              </w:rPr>
            </w:pPr>
          </w:p>
        </w:tc>
        <w:tc>
          <w:tcPr>
            <w:tcW w:w="851" w:type="dxa"/>
            <w:vAlign w:val="center"/>
          </w:tcPr>
          <w:p w14:paraId="2983F26B" w14:textId="77777777" w:rsidR="007065BF" w:rsidRPr="00777A17" w:rsidRDefault="007065BF" w:rsidP="00FB19E8">
            <w:pPr>
              <w:rPr>
                <w:rFonts w:cs="Arial"/>
                <w:sz w:val="20"/>
                <w:szCs w:val="20"/>
              </w:rPr>
            </w:pPr>
          </w:p>
        </w:tc>
        <w:tc>
          <w:tcPr>
            <w:tcW w:w="1559" w:type="dxa"/>
            <w:vAlign w:val="center"/>
          </w:tcPr>
          <w:p w14:paraId="45F7ACCA" w14:textId="77777777" w:rsidR="007065BF" w:rsidRPr="00777A17" w:rsidRDefault="007065BF" w:rsidP="00FB19E8">
            <w:pPr>
              <w:rPr>
                <w:rFonts w:cs="Arial"/>
                <w:sz w:val="20"/>
                <w:szCs w:val="20"/>
              </w:rPr>
            </w:pPr>
          </w:p>
        </w:tc>
        <w:tc>
          <w:tcPr>
            <w:tcW w:w="2126" w:type="dxa"/>
            <w:vAlign w:val="center"/>
          </w:tcPr>
          <w:p w14:paraId="49ACAAE2" w14:textId="77777777" w:rsidR="007065BF" w:rsidRPr="00777A17" w:rsidRDefault="007065BF" w:rsidP="00FB19E8">
            <w:pPr>
              <w:rPr>
                <w:rFonts w:cs="Arial"/>
                <w:sz w:val="20"/>
                <w:szCs w:val="20"/>
              </w:rPr>
            </w:pPr>
          </w:p>
        </w:tc>
        <w:tc>
          <w:tcPr>
            <w:tcW w:w="2268" w:type="dxa"/>
          </w:tcPr>
          <w:p w14:paraId="0024705B" w14:textId="77777777" w:rsidR="007065BF" w:rsidRPr="00777A17" w:rsidRDefault="007065BF" w:rsidP="00FB19E8">
            <w:pPr>
              <w:rPr>
                <w:rFonts w:cs="Arial"/>
                <w:sz w:val="20"/>
                <w:szCs w:val="20"/>
              </w:rPr>
            </w:pPr>
          </w:p>
        </w:tc>
      </w:tr>
      <w:tr w:rsidR="007065BF" w:rsidRPr="00777A17" w14:paraId="65A94B7B" w14:textId="77777777" w:rsidTr="00FB19E8">
        <w:trPr>
          <w:cantSplit/>
          <w:trHeight w:val="562"/>
        </w:trPr>
        <w:tc>
          <w:tcPr>
            <w:tcW w:w="567" w:type="dxa"/>
            <w:vAlign w:val="center"/>
          </w:tcPr>
          <w:p w14:paraId="6D194617" w14:textId="77777777" w:rsidR="007065BF" w:rsidRPr="00777A17" w:rsidRDefault="007065BF" w:rsidP="00FB19E8">
            <w:pPr>
              <w:jc w:val="center"/>
              <w:rPr>
                <w:rFonts w:cs="Arial"/>
                <w:sz w:val="20"/>
                <w:szCs w:val="20"/>
              </w:rPr>
            </w:pPr>
            <w:r w:rsidRPr="00777A17">
              <w:rPr>
                <w:rFonts w:cs="Arial"/>
                <w:sz w:val="20"/>
                <w:szCs w:val="20"/>
              </w:rPr>
              <w:t>….</w:t>
            </w:r>
          </w:p>
        </w:tc>
        <w:tc>
          <w:tcPr>
            <w:tcW w:w="2835" w:type="dxa"/>
            <w:vAlign w:val="center"/>
          </w:tcPr>
          <w:p w14:paraId="7DA2D9B8" w14:textId="77777777" w:rsidR="007065BF" w:rsidRPr="00777A17" w:rsidRDefault="007065BF" w:rsidP="00FB19E8">
            <w:pPr>
              <w:rPr>
                <w:rFonts w:cs="Arial"/>
                <w:sz w:val="20"/>
                <w:szCs w:val="20"/>
              </w:rPr>
            </w:pPr>
          </w:p>
        </w:tc>
        <w:tc>
          <w:tcPr>
            <w:tcW w:w="851" w:type="dxa"/>
            <w:vAlign w:val="center"/>
          </w:tcPr>
          <w:p w14:paraId="6B875383" w14:textId="77777777" w:rsidR="007065BF" w:rsidRPr="00777A17" w:rsidRDefault="007065BF" w:rsidP="00FB19E8">
            <w:pPr>
              <w:rPr>
                <w:rFonts w:cs="Arial"/>
                <w:sz w:val="20"/>
                <w:szCs w:val="20"/>
              </w:rPr>
            </w:pPr>
          </w:p>
        </w:tc>
        <w:tc>
          <w:tcPr>
            <w:tcW w:w="1559" w:type="dxa"/>
            <w:vAlign w:val="center"/>
          </w:tcPr>
          <w:p w14:paraId="419BC98B" w14:textId="77777777" w:rsidR="007065BF" w:rsidRPr="00777A17" w:rsidRDefault="007065BF" w:rsidP="00FB19E8">
            <w:pPr>
              <w:rPr>
                <w:rFonts w:cs="Arial"/>
                <w:sz w:val="20"/>
                <w:szCs w:val="20"/>
              </w:rPr>
            </w:pPr>
          </w:p>
        </w:tc>
        <w:tc>
          <w:tcPr>
            <w:tcW w:w="2126" w:type="dxa"/>
            <w:vAlign w:val="center"/>
          </w:tcPr>
          <w:p w14:paraId="108FA434" w14:textId="77777777" w:rsidR="007065BF" w:rsidRPr="00777A17" w:rsidRDefault="007065BF" w:rsidP="00FB19E8">
            <w:pPr>
              <w:rPr>
                <w:rFonts w:cs="Arial"/>
                <w:sz w:val="20"/>
                <w:szCs w:val="20"/>
              </w:rPr>
            </w:pPr>
          </w:p>
        </w:tc>
        <w:tc>
          <w:tcPr>
            <w:tcW w:w="2268" w:type="dxa"/>
          </w:tcPr>
          <w:p w14:paraId="719B1609" w14:textId="77777777" w:rsidR="007065BF" w:rsidRPr="00777A17" w:rsidRDefault="007065BF" w:rsidP="00FB19E8">
            <w:pPr>
              <w:rPr>
                <w:rFonts w:cs="Arial"/>
                <w:sz w:val="20"/>
                <w:szCs w:val="20"/>
              </w:rPr>
            </w:pPr>
          </w:p>
        </w:tc>
      </w:tr>
    </w:tbl>
    <w:p w14:paraId="2AC1A366" w14:textId="77777777" w:rsidR="007065BF" w:rsidRPr="00777A17" w:rsidRDefault="007065BF" w:rsidP="007065BF">
      <w:pPr>
        <w:pStyle w:val="Tekstpodstawowy2"/>
        <w:tabs>
          <w:tab w:val="left" w:pos="360"/>
        </w:tabs>
        <w:spacing w:after="0" w:line="240" w:lineRule="auto"/>
        <w:rPr>
          <w:rFonts w:cs="Arial"/>
        </w:rPr>
      </w:pPr>
    </w:p>
    <w:p w14:paraId="61A6413E"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rPr>
      </w:pPr>
      <w:r w:rsidRPr="00777A17">
        <w:rPr>
          <w:rFonts w:cs="Arial"/>
          <w:b/>
        </w:rPr>
        <w:t>PEŁNOMOCNIKIEM / LIDEREM</w:t>
      </w:r>
      <w:r w:rsidRPr="00777A17">
        <w:rPr>
          <w:rFonts w:cs="Arial"/>
        </w:rPr>
        <w:t xml:space="preserve"> Wykonawców występujących wspólnie jest ………………………………. (Wykonawca wypełnia jeśli dotyczy)</w:t>
      </w:r>
    </w:p>
    <w:p w14:paraId="4221C269" w14:textId="77777777" w:rsidR="007065BF" w:rsidRPr="00777A17" w:rsidRDefault="007065BF" w:rsidP="007065BF">
      <w:pPr>
        <w:pStyle w:val="Tekstpodstawowy2"/>
        <w:spacing w:after="0" w:line="240" w:lineRule="auto"/>
        <w:ind w:left="709"/>
        <w:jc w:val="both"/>
        <w:rPr>
          <w:rFonts w:cs="Arial"/>
        </w:rPr>
      </w:pPr>
    </w:p>
    <w:p w14:paraId="242C1CA6"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rPr>
      </w:pPr>
      <w:r w:rsidRPr="00777A17">
        <w:rPr>
          <w:rFonts w:cs="Arial"/>
          <w:b/>
        </w:rPr>
        <w:t>OSOBA UPOWAŻNIONA</w:t>
      </w:r>
      <w:r w:rsidRPr="00777A17">
        <w:rPr>
          <w:rFonts w:cs="Arial"/>
        </w:rPr>
        <w:t xml:space="preserve"> do reprezentacji Wykonawcy/-ów i podpisująca ofertę: ………………………</w:t>
      </w:r>
    </w:p>
    <w:p w14:paraId="4B53D25D" w14:textId="77777777" w:rsidR="007065BF" w:rsidRPr="00777A17" w:rsidRDefault="007065BF" w:rsidP="007065BF">
      <w:pPr>
        <w:pStyle w:val="Tekstpodstawowy2"/>
        <w:spacing w:after="0" w:line="240" w:lineRule="auto"/>
        <w:jc w:val="both"/>
        <w:rPr>
          <w:rFonts w:cs="Arial"/>
        </w:rPr>
      </w:pPr>
    </w:p>
    <w:p w14:paraId="69BA0D41"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b/>
          <w:bCs/>
          <w:iCs/>
        </w:rPr>
      </w:pPr>
      <w:r w:rsidRPr="00777A17">
        <w:rPr>
          <w:rFonts w:cs="Arial"/>
          <w:b/>
        </w:rPr>
        <w:t>DANE</w:t>
      </w:r>
      <w:r w:rsidRPr="00777A17">
        <w:rPr>
          <w:rFonts w:cs="Arial"/>
          <w:b/>
          <w:iCs/>
          <w:lang w:eastAsia="en-US"/>
        </w:rPr>
        <w:t xml:space="preserve"> TELEADRESOWE, na które należy przekazywać korespondencję związaną z niniejszym postępowaniem - </w:t>
      </w:r>
      <w:r w:rsidRPr="00777A17">
        <w:rPr>
          <w:lang w:eastAsia="en-US"/>
        </w:rPr>
        <w:t xml:space="preserve">adres poczty elektronicznej: </w:t>
      </w:r>
      <w:r w:rsidRPr="00777A17">
        <w:rPr>
          <w:bCs/>
          <w:lang w:eastAsia="en-US"/>
        </w:rPr>
        <w:t>…….………………………….…..………………….……………</w:t>
      </w:r>
    </w:p>
    <w:p w14:paraId="219B5DCB" w14:textId="77777777" w:rsidR="007065BF" w:rsidRPr="00777A17" w:rsidRDefault="007065BF" w:rsidP="007065BF">
      <w:pPr>
        <w:pStyle w:val="Tekstpodstawowy2"/>
        <w:spacing w:after="0" w:line="240" w:lineRule="auto"/>
        <w:ind w:left="709"/>
        <w:jc w:val="both"/>
        <w:rPr>
          <w:rFonts w:cs="Arial"/>
          <w:b/>
          <w:bCs/>
          <w:iCs/>
        </w:rPr>
      </w:pPr>
    </w:p>
    <w:p w14:paraId="6069ECCA"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b/>
          <w:bCs/>
          <w:iCs/>
        </w:rPr>
      </w:pPr>
      <w:r w:rsidRPr="00777A17">
        <w:rPr>
          <w:rFonts w:cs="Arial"/>
          <w:b/>
        </w:rPr>
        <w:t>OSOBA ODPOWIEDZIALNA</w:t>
      </w:r>
      <w:r w:rsidRPr="00777A17">
        <w:rPr>
          <w:rFonts w:cs="Arial"/>
          <w:b/>
          <w:bCs/>
        </w:rPr>
        <w:t xml:space="preserve"> za kontakty z Zamawiającym:</w:t>
      </w:r>
      <w:r w:rsidRPr="00777A17">
        <w:rPr>
          <w:rFonts w:cs="Arial"/>
          <w:bCs/>
        </w:rPr>
        <w:t xml:space="preserve"> ………………………………………………</w:t>
      </w:r>
    </w:p>
    <w:p w14:paraId="5AADFC7D" w14:textId="77777777" w:rsidR="007065BF" w:rsidRPr="00777A17" w:rsidRDefault="007065BF" w:rsidP="007065BF">
      <w:pPr>
        <w:pStyle w:val="Tekstpodstawowy2"/>
        <w:spacing w:after="0" w:line="240" w:lineRule="auto"/>
        <w:ind w:left="709"/>
        <w:jc w:val="both"/>
        <w:rPr>
          <w:rFonts w:cs="Arial"/>
          <w:b/>
          <w:bCs/>
          <w:iCs/>
        </w:rPr>
      </w:pPr>
    </w:p>
    <w:p w14:paraId="5FBC31F5"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b/>
        </w:rPr>
      </w:pPr>
      <w:r w:rsidRPr="00777A17">
        <w:rPr>
          <w:rFonts w:cs="Arial"/>
          <w:b/>
        </w:rPr>
        <w:t>PODWYKONAWSTWO:</w:t>
      </w:r>
    </w:p>
    <w:p w14:paraId="51D56915" w14:textId="77777777" w:rsidR="007065BF" w:rsidRPr="00777A17" w:rsidRDefault="007065BF" w:rsidP="007065BF">
      <w:pPr>
        <w:pStyle w:val="Tekstpodstawowy2"/>
        <w:spacing w:line="240" w:lineRule="auto"/>
        <w:ind w:left="709"/>
        <w:jc w:val="both"/>
        <w:rPr>
          <w:color w:val="000000"/>
        </w:rPr>
      </w:pPr>
      <w:r w:rsidRPr="00777A17">
        <w:rPr>
          <w:rFonts w:cs="Arial"/>
        </w:rPr>
        <w:t>Oświadczam</w:t>
      </w:r>
      <w:r w:rsidRPr="00777A17">
        <w:rPr>
          <w:iCs/>
        </w:rPr>
        <w:t xml:space="preserve">/y, że zamierzam/y </w:t>
      </w:r>
      <w:r w:rsidRPr="00777A17">
        <w:rPr>
          <w:color w:val="000000"/>
        </w:rPr>
        <w:t>powierzyć podwykonawcom następujące części zamówienia (Wykonawca wypełnia jeżeli podwykonawcy są już znani):</w:t>
      </w:r>
    </w:p>
    <w:p w14:paraId="032D25BF" w14:textId="77777777" w:rsidR="007065BF" w:rsidRPr="00777A17" w:rsidRDefault="007065BF" w:rsidP="007065BF">
      <w:pPr>
        <w:pStyle w:val="Tekstpodstawowy2"/>
        <w:spacing w:line="240" w:lineRule="auto"/>
        <w:jc w:val="both"/>
        <w:rPr>
          <w:color w:val="000000"/>
        </w:rPr>
      </w:pPr>
    </w:p>
    <w:tbl>
      <w:tblPr>
        <w:tblW w:w="7507" w:type="dxa"/>
        <w:jc w:val="center"/>
        <w:tblCellMar>
          <w:left w:w="0" w:type="dxa"/>
          <w:right w:w="0" w:type="dxa"/>
        </w:tblCellMar>
        <w:tblLook w:val="0000" w:firstRow="0" w:lastRow="0" w:firstColumn="0" w:lastColumn="0" w:noHBand="0" w:noVBand="0"/>
      </w:tblPr>
      <w:tblGrid>
        <w:gridCol w:w="567"/>
        <w:gridCol w:w="2122"/>
        <w:gridCol w:w="2409"/>
        <w:gridCol w:w="2409"/>
      </w:tblGrid>
      <w:tr w:rsidR="007065BF" w:rsidRPr="00777A17" w14:paraId="5F66590A" w14:textId="77777777" w:rsidTr="00FB19E8">
        <w:trPr>
          <w:trHeight w:val="546"/>
          <w:jc w:val="center"/>
        </w:trPr>
        <w:tc>
          <w:tcPr>
            <w:tcW w:w="567" w:type="dxa"/>
            <w:tcBorders>
              <w:top w:val="single" w:sz="4" w:space="0" w:color="000000"/>
              <w:left w:val="single" w:sz="4" w:space="0" w:color="000000"/>
              <w:bottom w:val="single" w:sz="4" w:space="0" w:color="000000"/>
            </w:tcBorders>
            <w:vAlign w:val="center"/>
          </w:tcPr>
          <w:p w14:paraId="760DBF10" w14:textId="77777777" w:rsidR="007065BF" w:rsidRPr="00777A17" w:rsidRDefault="007065BF" w:rsidP="00FB19E8">
            <w:pPr>
              <w:pStyle w:val="Zwykytekst3"/>
              <w:ind w:right="-150" w:hanging="180"/>
              <w:rPr>
                <w:rFonts w:ascii="Calibri" w:eastAsia="MS Mincho" w:hAnsi="Calibri" w:cs="Calibri"/>
                <w:b/>
                <w:sz w:val="22"/>
                <w:szCs w:val="22"/>
              </w:rPr>
            </w:pPr>
            <w:r w:rsidRPr="00777A17">
              <w:rPr>
                <w:rFonts w:ascii="Calibri" w:eastAsia="MS Mincho" w:hAnsi="Calibri" w:cs="Calibri"/>
                <w:b/>
                <w:sz w:val="22"/>
                <w:szCs w:val="22"/>
              </w:rPr>
              <w:t>Lp.</w:t>
            </w:r>
          </w:p>
        </w:tc>
        <w:tc>
          <w:tcPr>
            <w:tcW w:w="2122" w:type="dxa"/>
            <w:tcBorders>
              <w:top w:val="single" w:sz="4" w:space="0" w:color="000000"/>
              <w:left w:val="single" w:sz="4" w:space="0" w:color="000000"/>
              <w:bottom w:val="single" w:sz="4" w:space="0" w:color="000000"/>
            </w:tcBorders>
            <w:vAlign w:val="center"/>
          </w:tcPr>
          <w:p w14:paraId="0867CF3D" w14:textId="77777777" w:rsidR="007065BF" w:rsidRPr="00777A17" w:rsidRDefault="007065BF" w:rsidP="00FB19E8">
            <w:pPr>
              <w:pStyle w:val="Zwykytekst3"/>
              <w:snapToGrid w:val="0"/>
              <w:ind w:left="-12"/>
              <w:rPr>
                <w:rFonts w:ascii="Calibri" w:eastAsia="MS Mincho" w:hAnsi="Calibri" w:cs="Calibri"/>
                <w:b/>
                <w:sz w:val="22"/>
                <w:szCs w:val="22"/>
              </w:rPr>
            </w:pPr>
            <w:r w:rsidRPr="00777A17">
              <w:rPr>
                <w:rFonts w:ascii="Calibri" w:eastAsia="MS Mincho" w:hAnsi="Calibri" w:cs="Calibri"/>
                <w:b/>
                <w:sz w:val="22"/>
                <w:szCs w:val="22"/>
              </w:rPr>
              <w:t>Część zamówienia</w:t>
            </w:r>
          </w:p>
        </w:tc>
        <w:tc>
          <w:tcPr>
            <w:tcW w:w="2409" w:type="dxa"/>
            <w:tcBorders>
              <w:top w:val="single" w:sz="4" w:space="0" w:color="000000"/>
              <w:left w:val="single" w:sz="4" w:space="0" w:color="000000"/>
              <w:bottom w:val="single" w:sz="4" w:space="0" w:color="000000"/>
              <w:right w:val="single" w:sz="4" w:space="0" w:color="000000"/>
            </w:tcBorders>
            <w:vAlign w:val="center"/>
          </w:tcPr>
          <w:p w14:paraId="11861C79" w14:textId="77777777" w:rsidR="007065BF" w:rsidRPr="00777A17" w:rsidRDefault="007065BF" w:rsidP="00FB19E8">
            <w:pPr>
              <w:pStyle w:val="Zwykytekst3"/>
              <w:rPr>
                <w:rFonts w:ascii="Calibri" w:eastAsia="MS Mincho" w:hAnsi="Calibri" w:cs="Calibri"/>
                <w:b/>
                <w:sz w:val="22"/>
                <w:szCs w:val="22"/>
              </w:rPr>
            </w:pPr>
            <w:r w:rsidRPr="00777A17">
              <w:rPr>
                <w:rFonts w:ascii="Calibri" w:eastAsia="MS Mincho" w:hAnsi="Calibri" w:cs="Calibri"/>
                <w:b/>
                <w:sz w:val="22"/>
                <w:szCs w:val="22"/>
              </w:rPr>
              <w:t>Nazwa i adres podwykonawcy</w:t>
            </w:r>
          </w:p>
        </w:tc>
        <w:tc>
          <w:tcPr>
            <w:tcW w:w="2409" w:type="dxa"/>
            <w:tcBorders>
              <w:top w:val="single" w:sz="4" w:space="0" w:color="000000"/>
              <w:left w:val="single" w:sz="4" w:space="0" w:color="000000"/>
              <w:bottom w:val="single" w:sz="4" w:space="0" w:color="000000"/>
              <w:right w:val="single" w:sz="4" w:space="0" w:color="000000"/>
            </w:tcBorders>
          </w:tcPr>
          <w:p w14:paraId="60FF021B" w14:textId="77777777" w:rsidR="007065BF" w:rsidRPr="00777A17" w:rsidRDefault="007065BF" w:rsidP="00FB19E8">
            <w:pPr>
              <w:pStyle w:val="Zwykytekst3"/>
              <w:rPr>
                <w:rFonts w:ascii="Calibri" w:eastAsia="MS Mincho" w:hAnsi="Calibri" w:cs="Calibri"/>
                <w:b/>
                <w:sz w:val="22"/>
                <w:szCs w:val="22"/>
              </w:rPr>
            </w:pPr>
            <w:r w:rsidRPr="00777A17">
              <w:rPr>
                <w:rFonts w:ascii="Calibri" w:eastAsia="MS Mincho" w:hAnsi="Calibri" w:cs="Calibri"/>
                <w:b/>
                <w:sz w:val="22"/>
                <w:szCs w:val="22"/>
              </w:rPr>
              <w:t>KRS i/lub NIP</w:t>
            </w:r>
          </w:p>
          <w:p w14:paraId="3200AFD5" w14:textId="77777777" w:rsidR="007065BF" w:rsidRPr="00777A17" w:rsidRDefault="007065BF" w:rsidP="00FB19E8">
            <w:pPr>
              <w:pStyle w:val="Zwykytekst3"/>
              <w:rPr>
                <w:rFonts w:ascii="Calibri" w:eastAsia="MS Mincho" w:hAnsi="Calibri" w:cs="Calibri"/>
                <w:b/>
                <w:sz w:val="22"/>
                <w:szCs w:val="22"/>
              </w:rPr>
            </w:pPr>
            <w:r w:rsidRPr="00777A17">
              <w:rPr>
                <w:rFonts w:ascii="Calibri" w:eastAsia="MS Mincho" w:hAnsi="Calibri" w:cs="Calibri"/>
                <w:b/>
                <w:sz w:val="22"/>
                <w:szCs w:val="22"/>
              </w:rPr>
              <w:t>podwykonawcy</w:t>
            </w:r>
          </w:p>
        </w:tc>
      </w:tr>
      <w:tr w:rsidR="007065BF" w:rsidRPr="00777A17" w14:paraId="225C80B1" w14:textId="77777777" w:rsidTr="00FB19E8">
        <w:trPr>
          <w:trHeight w:val="115"/>
          <w:jc w:val="center"/>
        </w:trPr>
        <w:tc>
          <w:tcPr>
            <w:tcW w:w="567" w:type="dxa"/>
            <w:tcBorders>
              <w:top w:val="single" w:sz="4" w:space="0" w:color="000000"/>
              <w:left w:val="single" w:sz="4" w:space="0" w:color="000000"/>
              <w:bottom w:val="single" w:sz="4" w:space="0" w:color="000000"/>
            </w:tcBorders>
            <w:shd w:val="clear" w:color="auto" w:fill="D9D9D9"/>
            <w:vAlign w:val="center"/>
          </w:tcPr>
          <w:p w14:paraId="7472CC97" w14:textId="77777777" w:rsidR="007065BF" w:rsidRPr="00777A17" w:rsidRDefault="007065BF" w:rsidP="00FB19E8">
            <w:pPr>
              <w:pStyle w:val="Zwykytekst3"/>
              <w:snapToGrid w:val="0"/>
              <w:spacing w:line="300" w:lineRule="auto"/>
              <w:ind w:right="-150" w:hanging="180"/>
              <w:rPr>
                <w:rFonts w:ascii="Calibri" w:eastAsia="MS Mincho" w:hAnsi="Calibri" w:cs="Calibri"/>
                <w:sz w:val="22"/>
                <w:szCs w:val="22"/>
              </w:rPr>
            </w:pPr>
            <w:r w:rsidRPr="00777A17">
              <w:rPr>
                <w:rFonts w:ascii="Calibri" w:eastAsia="MS Mincho" w:hAnsi="Calibri" w:cs="Calibri"/>
                <w:sz w:val="22"/>
                <w:szCs w:val="22"/>
              </w:rPr>
              <w:t>1</w:t>
            </w:r>
          </w:p>
        </w:tc>
        <w:tc>
          <w:tcPr>
            <w:tcW w:w="2122" w:type="dxa"/>
            <w:tcBorders>
              <w:top w:val="single" w:sz="4" w:space="0" w:color="000000"/>
              <w:left w:val="single" w:sz="4" w:space="0" w:color="000000"/>
              <w:bottom w:val="single" w:sz="4" w:space="0" w:color="000000"/>
            </w:tcBorders>
            <w:shd w:val="clear" w:color="auto" w:fill="D9D9D9"/>
            <w:vAlign w:val="center"/>
          </w:tcPr>
          <w:p w14:paraId="731FB5A3" w14:textId="77777777" w:rsidR="007065BF" w:rsidRPr="00777A17" w:rsidRDefault="007065BF" w:rsidP="00FB19E8">
            <w:pPr>
              <w:pStyle w:val="Zwykytekst3"/>
              <w:snapToGrid w:val="0"/>
              <w:spacing w:line="300" w:lineRule="auto"/>
              <w:rPr>
                <w:rFonts w:ascii="Calibri" w:eastAsia="MS Mincho" w:hAnsi="Calibri" w:cs="Calibri"/>
                <w:sz w:val="22"/>
                <w:szCs w:val="22"/>
              </w:rPr>
            </w:pPr>
            <w:r w:rsidRPr="00777A17">
              <w:rPr>
                <w:rFonts w:ascii="Calibri" w:eastAsia="MS Mincho" w:hAnsi="Calibri" w:cs="Calibri"/>
                <w:sz w:val="22"/>
                <w:szCs w:val="22"/>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8826ED" w14:textId="77777777" w:rsidR="007065BF" w:rsidRPr="00777A17" w:rsidRDefault="007065BF" w:rsidP="00FB19E8">
            <w:pPr>
              <w:pStyle w:val="Zwykytekst3"/>
              <w:snapToGrid w:val="0"/>
              <w:spacing w:line="300" w:lineRule="auto"/>
              <w:rPr>
                <w:rFonts w:ascii="Calibri" w:eastAsia="MS Mincho" w:hAnsi="Calibri" w:cs="Calibri"/>
                <w:sz w:val="22"/>
                <w:szCs w:val="22"/>
              </w:rPr>
            </w:pPr>
            <w:r w:rsidRPr="00777A17">
              <w:rPr>
                <w:rFonts w:ascii="Calibri" w:eastAsia="MS Mincho" w:hAnsi="Calibri" w:cs="Calibri"/>
                <w:sz w:val="22"/>
                <w:szCs w:val="22"/>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C4A1D8D" w14:textId="77777777" w:rsidR="007065BF" w:rsidRPr="00777A17" w:rsidRDefault="007065BF" w:rsidP="00FB19E8">
            <w:pPr>
              <w:pStyle w:val="Zwykytekst3"/>
              <w:snapToGrid w:val="0"/>
              <w:spacing w:line="300" w:lineRule="auto"/>
              <w:rPr>
                <w:rFonts w:ascii="Calibri" w:eastAsia="MS Mincho" w:hAnsi="Calibri" w:cs="Calibri"/>
                <w:sz w:val="22"/>
                <w:szCs w:val="22"/>
              </w:rPr>
            </w:pPr>
            <w:r w:rsidRPr="00777A17">
              <w:rPr>
                <w:rFonts w:ascii="Calibri" w:eastAsia="MS Mincho" w:hAnsi="Calibri" w:cs="Calibri"/>
                <w:sz w:val="22"/>
                <w:szCs w:val="22"/>
              </w:rPr>
              <w:t>4</w:t>
            </w:r>
          </w:p>
        </w:tc>
      </w:tr>
      <w:tr w:rsidR="007065BF" w:rsidRPr="00777A17" w14:paraId="36E43507" w14:textId="77777777" w:rsidTr="00FB19E8">
        <w:trPr>
          <w:trHeight w:val="571"/>
          <w:jc w:val="center"/>
        </w:trPr>
        <w:tc>
          <w:tcPr>
            <w:tcW w:w="567" w:type="dxa"/>
            <w:tcBorders>
              <w:top w:val="single" w:sz="4" w:space="0" w:color="000000"/>
              <w:left w:val="single" w:sz="4" w:space="0" w:color="000000"/>
              <w:bottom w:val="single" w:sz="4" w:space="0" w:color="000000"/>
            </w:tcBorders>
            <w:vAlign w:val="center"/>
          </w:tcPr>
          <w:p w14:paraId="51C1D14E" w14:textId="77777777" w:rsidR="007065BF" w:rsidRPr="00777A17" w:rsidRDefault="007065BF" w:rsidP="00FB19E8">
            <w:pPr>
              <w:pStyle w:val="Zwykytekst3"/>
              <w:snapToGrid w:val="0"/>
              <w:spacing w:line="300" w:lineRule="auto"/>
              <w:ind w:right="-150" w:hanging="180"/>
              <w:rPr>
                <w:rFonts w:ascii="Calibri" w:eastAsia="MS Mincho" w:hAnsi="Calibri" w:cs="Calibri"/>
                <w:sz w:val="22"/>
                <w:szCs w:val="22"/>
              </w:rPr>
            </w:pPr>
            <w:r w:rsidRPr="00777A17">
              <w:rPr>
                <w:rFonts w:ascii="Calibri" w:eastAsia="MS Mincho" w:hAnsi="Calibri" w:cs="Calibri"/>
                <w:sz w:val="22"/>
                <w:szCs w:val="22"/>
              </w:rPr>
              <w:t>1</w:t>
            </w:r>
          </w:p>
        </w:tc>
        <w:tc>
          <w:tcPr>
            <w:tcW w:w="2122" w:type="dxa"/>
            <w:tcBorders>
              <w:top w:val="single" w:sz="4" w:space="0" w:color="000000"/>
              <w:left w:val="single" w:sz="4" w:space="0" w:color="000000"/>
              <w:bottom w:val="single" w:sz="4" w:space="0" w:color="000000"/>
            </w:tcBorders>
            <w:vAlign w:val="center"/>
          </w:tcPr>
          <w:p w14:paraId="1387705C"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DEE36CA"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46B8B428" w14:textId="77777777" w:rsidR="007065BF" w:rsidRPr="00777A17" w:rsidRDefault="007065BF" w:rsidP="00FB19E8">
            <w:pPr>
              <w:pStyle w:val="Zwykytekst3"/>
              <w:snapToGrid w:val="0"/>
              <w:spacing w:line="300" w:lineRule="auto"/>
              <w:rPr>
                <w:rFonts w:ascii="Calibri" w:hAnsi="Calibri" w:cs="Calibri"/>
                <w:sz w:val="22"/>
                <w:szCs w:val="22"/>
              </w:rPr>
            </w:pPr>
          </w:p>
        </w:tc>
      </w:tr>
      <w:tr w:rsidR="007065BF" w:rsidRPr="00777A17" w14:paraId="29B06A04" w14:textId="77777777" w:rsidTr="00FB19E8">
        <w:trPr>
          <w:trHeight w:val="572"/>
          <w:jc w:val="center"/>
        </w:trPr>
        <w:tc>
          <w:tcPr>
            <w:tcW w:w="567" w:type="dxa"/>
            <w:tcBorders>
              <w:top w:val="single" w:sz="4" w:space="0" w:color="000000"/>
              <w:left w:val="single" w:sz="4" w:space="0" w:color="000000"/>
              <w:bottom w:val="single" w:sz="4" w:space="0" w:color="000000"/>
            </w:tcBorders>
            <w:vAlign w:val="center"/>
          </w:tcPr>
          <w:p w14:paraId="6BD326DB" w14:textId="77777777" w:rsidR="007065BF" w:rsidRPr="00777A17" w:rsidRDefault="007065BF" w:rsidP="00FB19E8">
            <w:pPr>
              <w:pStyle w:val="Zwykytekst3"/>
              <w:snapToGrid w:val="0"/>
              <w:spacing w:line="300" w:lineRule="auto"/>
              <w:ind w:right="-150" w:hanging="180"/>
              <w:rPr>
                <w:rFonts w:ascii="Calibri" w:eastAsia="MS Mincho" w:hAnsi="Calibri" w:cs="Calibri"/>
                <w:sz w:val="22"/>
                <w:szCs w:val="22"/>
              </w:rPr>
            </w:pPr>
            <w:r w:rsidRPr="00777A17">
              <w:rPr>
                <w:rFonts w:ascii="Calibri" w:eastAsia="MS Mincho" w:hAnsi="Calibri" w:cs="Calibri"/>
                <w:sz w:val="22"/>
                <w:szCs w:val="22"/>
              </w:rPr>
              <w:t>2</w:t>
            </w:r>
          </w:p>
        </w:tc>
        <w:tc>
          <w:tcPr>
            <w:tcW w:w="2122" w:type="dxa"/>
            <w:tcBorders>
              <w:top w:val="single" w:sz="4" w:space="0" w:color="000000"/>
              <w:left w:val="single" w:sz="4" w:space="0" w:color="000000"/>
              <w:bottom w:val="single" w:sz="4" w:space="0" w:color="000000"/>
            </w:tcBorders>
            <w:vAlign w:val="center"/>
          </w:tcPr>
          <w:p w14:paraId="1E868D2E"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AE2EDA9"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5EC43EF7" w14:textId="77777777" w:rsidR="007065BF" w:rsidRPr="00777A17" w:rsidRDefault="007065BF" w:rsidP="00FB19E8">
            <w:pPr>
              <w:pStyle w:val="Zwykytekst3"/>
              <w:snapToGrid w:val="0"/>
              <w:spacing w:line="300" w:lineRule="auto"/>
              <w:rPr>
                <w:rFonts w:ascii="Calibri" w:hAnsi="Calibri" w:cs="Calibri"/>
                <w:sz w:val="22"/>
                <w:szCs w:val="22"/>
              </w:rPr>
            </w:pPr>
          </w:p>
        </w:tc>
      </w:tr>
      <w:tr w:rsidR="007065BF" w:rsidRPr="00777A17" w14:paraId="7EA71EF5" w14:textId="77777777" w:rsidTr="00FB19E8">
        <w:trPr>
          <w:trHeight w:val="572"/>
          <w:jc w:val="center"/>
        </w:trPr>
        <w:tc>
          <w:tcPr>
            <w:tcW w:w="567" w:type="dxa"/>
            <w:tcBorders>
              <w:top w:val="single" w:sz="4" w:space="0" w:color="000000"/>
              <w:left w:val="single" w:sz="4" w:space="0" w:color="000000"/>
              <w:bottom w:val="single" w:sz="4" w:space="0" w:color="000000"/>
            </w:tcBorders>
            <w:vAlign w:val="center"/>
          </w:tcPr>
          <w:p w14:paraId="6FDFDE96" w14:textId="77777777" w:rsidR="007065BF" w:rsidRPr="00777A17" w:rsidRDefault="007065BF" w:rsidP="00FB19E8">
            <w:pPr>
              <w:pStyle w:val="Zwykytekst3"/>
              <w:snapToGrid w:val="0"/>
              <w:spacing w:line="300" w:lineRule="auto"/>
              <w:ind w:right="-150" w:hanging="180"/>
              <w:rPr>
                <w:rFonts w:ascii="Calibri" w:eastAsia="MS Mincho" w:hAnsi="Calibri" w:cs="Calibri"/>
                <w:sz w:val="22"/>
                <w:szCs w:val="22"/>
              </w:rPr>
            </w:pPr>
            <w:r w:rsidRPr="00777A17">
              <w:rPr>
                <w:rFonts w:ascii="Calibri" w:eastAsia="MS Mincho" w:hAnsi="Calibri" w:cs="Calibri"/>
                <w:sz w:val="22"/>
                <w:szCs w:val="22"/>
              </w:rPr>
              <w:t>(…)</w:t>
            </w:r>
          </w:p>
        </w:tc>
        <w:tc>
          <w:tcPr>
            <w:tcW w:w="2122" w:type="dxa"/>
            <w:tcBorders>
              <w:top w:val="single" w:sz="4" w:space="0" w:color="000000"/>
              <w:left w:val="single" w:sz="4" w:space="0" w:color="000000"/>
              <w:bottom w:val="single" w:sz="4" w:space="0" w:color="000000"/>
            </w:tcBorders>
            <w:vAlign w:val="center"/>
          </w:tcPr>
          <w:p w14:paraId="7A6B171A"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9622EF6" w14:textId="77777777" w:rsidR="007065BF" w:rsidRPr="00777A17" w:rsidRDefault="007065BF" w:rsidP="00FB19E8">
            <w:pPr>
              <w:pStyle w:val="Zwykytekst3"/>
              <w:snapToGrid w:val="0"/>
              <w:spacing w:line="300" w:lineRule="auto"/>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46B09093" w14:textId="77777777" w:rsidR="007065BF" w:rsidRPr="00777A17" w:rsidRDefault="007065BF" w:rsidP="00FB19E8">
            <w:pPr>
              <w:pStyle w:val="Zwykytekst3"/>
              <w:snapToGrid w:val="0"/>
              <w:spacing w:line="300" w:lineRule="auto"/>
              <w:rPr>
                <w:rFonts w:ascii="Calibri" w:hAnsi="Calibri" w:cs="Calibri"/>
                <w:sz w:val="22"/>
                <w:szCs w:val="22"/>
              </w:rPr>
            </w:pPr>
          </w:p>
        </w:tc>
      </w:tr>
    </w:tbl>
    <w:p w14:paraId="6C5B88C0" w14:textId="77777777" w:rsidR="007065BF" w:rsidRPr="00777A17" w:rsidRDefault="007065BF" w:rsidP="007065BF">
      <w:pPr>
        <w:pStyle w:val="Tekstpodstawowy2"/>
        <w:spacing w:after="0" w:line="240" w:lineRule="auto"/>
        <w:ind w:left="709"/>
        <w:jc w:val="both"/>
        <w:rPr>
          <w:rFonts w:cs="Arial"/>
          <w:b/>
        </w:rPr>
      </w:pPr>
    </w:p>
    <w:p w14:paraId="0E9A0F63" w14:textId="77777777" w:rsidR="007065BF" w:rsidRPr="00777A17" w:rsidRDefault="007065BF" w:rsidP="007065BF">
      <w:pPr>
        <w:pStyle w:val="Tekstpodstawowy2"/>
        <w:numPr>
          <w:ilvl w:val="2"/>
          <w:numId w:val="63"/>
        </w:numPr>
        <w:tabs>
          <w:tab w:val="clear" w:pos="2340"/>
          <w:tab w:val="num" w:pos="360"/>
        </w:tabs>
        <w:suppressAutoHyphens w:val="0"/>
        <w:spacing w:after="0" w:line="240" w:lineRule="auto"/>
        <w:ind w:left="709"/>
        <w:jc w:val="both"/>
        <w:rPr>
          <w:rFonts w:cs="Arial"/>
          <w:b/>
        </w:rPr>
      </w:pPr>
      <w:r w:rsidRPr="00777A17">
        <w:rPr>
          <w:rFonts w:cs="Arial"/>
          <w:b/>
        </w:rPr>
        <w:t>OŚWIADCZAM</w:t>
      </w:r>
      <w:r w:rsidRPr="00777A17">
        <w:rPr>
          <w:color w:val="000000"/>
        </w:rPr>
        <w:t>, że</w:t>
      </w:r>
      <w:r w:rsidRPr="00777A17">
        <w:rPr>
          <w:rFonts w:cs="Arial"/>
          <w:b/>
        </w:rPr>
        <w:t>:</w:t>
      </w:r>
    </w:p>
    <w:p w14:paraId="474CF027" w14:textId="77777777" w:rsidR="007065BF" w:rsidRPr="00777A17" w:rsidRDefault="007065BF" w:rsidP="007065BF">
      <w:pPr>
        <w:pStyle w:val="Tekstpodstawowy2"/>
        <w:spacing w:after="0" w:line="240" w:lineRule="auto"/>
        <w:ind w:left="709"/>
        <w:jc w:val="both"/>
        <w:rPr>
          <w:rFonts w:cs="Arial"/>
          <w:b/>
        </w:rPr>
      </w:pPr>
    </w:p>
    <w:tbl>
      <w:tblPr>
        <w:tblW w:w="42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39"/>
        <w:gridCol w:w="1104"/>
      </w:tblGrid>
      <w:tr w:rsidR="007065BF" w:rsidRPr="00777A17" w14:paraId="202610A1" w14:textId="77777777" w:rsidTr="00FB19E8">
        <w:trPr>
          <w:trHeight w:val="417"/>
          <w:jc w:val="center"/>
        </w:trPr>
        <w:tc>
          <w:tcPr>
            <w:tcW w:w="4346" w:type="pct"/>
            <w:shd w:val="clear" w:color="auto" w:fill="auto"/>
            <w:vAlign w:val="center"/>
          </w:tcPr>
          <w:p w14:paraId="6DA5E1EE" w14:textId="77777777" w:rsidR="007065BF" w:rsidRPr="00777A17" w:rsidRDefault="007065BF" w:rsidP="00FB19E8">
            <w:pPr>
              <w:pStyle w:val="Tekstpodstawowy2"/>
              <w:spacing w:after="0" w:line="240" w:lineRule="auto"/>
              <w:ind w:left="22"/>
              <w:jc w:val="both"/>
              <w:rPr>
                <w:color w:val="000000"/>
              </w:rPr>
            </w:pPr>
            <w:r w:rsidRPr="00777A17">
              <w:rPr>
                <w:color w:val="000000"/>
              </w:rPr>
              <w:t>jestem</w:t>
            </w:r>
            <w:r w:rsidRPr="00777A17">
              <w:t xml:space="preserve"> mikroprzedsiębiorstwem</w:t>
            </w:r>
          </w:p>
        </w:tc>
        <w:tc>
          <w:tcPr>
            <w:tcW w:w="654" w:type="pct"/>
            <w:shd w:val="clear" w:color="auto" w:fill="auto"/>
            <w:vAlign w:val="center"/>
          </w:tcPr>
          <w:p w14:paraId="0FD95888" w14:textId="77777777" w:rsidR="007065BF" w:rsidRPr="00777A17" w:rsidRDefault="007065BF" w:rsidP="00FB19E8">
            <w:pPr>
              <w:jc w:val="center"/>
              <w:rPr>
                <w:rFonts w:ascii="Cambria" w:hAnsi="Cambria" w:cs="Arial"/>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r w:rsidR="007065BF" w:rsidRPr="00777A17" w14:paraId="0C29B63B" w14:textId="77777777" w:rsidTr="00FB19E8">
        <w:trPr>
          <w:trHeight w:val="417"/>
          <w:jc w:val="center"/>
        </w:trPr>
        <w:tc>
          <w:tcPr>
            <w:tcW w:w="4346" w:type="pct"/>
            <w:shd w:val="clear" w:color="auto" w:fill="auto"/>
            <w:vAlign w:val="center"/>
          </w:tcPr>
          <w:p w14:paraId="6F58C54E" w14:textId="77777777" w:rsidR="007065BF" w:rsidRPr="00777A17" w:rsidRDefault="007065BF" w:rsidP="00FB19E8">
            <w:pPr>
              <w:pStyle w:val="Tekstpodstawowy2"/>
              <w:spacing w:after="0" w:line="240" w:lineRule="auto"/>
              <w:ind w:left="22"/>
              <w:jc w:val="both"/>
              <w:rPr>
                <w:color w:val="000000"/>
              </w:rPr>
            </w:pPr>
            <w:r w:rsidRPr="00777A17">
              <w:rPr>
                <w:color w:val="000000"/>
              </w:rPr>
              <w:t>jestem</w:t>
            </w:r>
            <w:r w:rsidRPr="00777A17">
              <w:t xml:space="preserve"> małym przedsiębiorstwem</w:t>
            </w:r>
          </w:p>
        </w:tc>
        <w:tc>
          <w:tcPr>
            <w:tcW w:w="654" w:type="pct"/>
            <w:shd w:val="clear" w:color="auto" w:fill="auto"/>
            <w:vAlign w:val="center"/>
          </w:tcPr>
          <w:p w14:paraId="3B9632DA" w14:textId="77777777" w:rsidR="007065BF" w:rsidRPr="00777A17" w:rsidRDefault="007065BF" w:rsidP="00FB19E8">
            <w:pPr>
              <w:jc w:val="center"/>
              <w:rPr>
                <w:rFonts w:ascii="Cambria" w:hAnsi="Cambria" w:cs="Arial"/>
                <w:b/>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r w:rsidR="007065BF" w:rsidRPr="00777A17" w14:paraId="10C5C23F" w14:textId="77777777" w:rsidTr="00FB19E8">
        <w:trPr>
          <w:trHeight w:val="417"/>
          <w:jc w:val="center"/>
        </w:trPr>
        <w:tc>
          <w:tcPr>
            <w:tcW w:w="4346" w:type="pct"/>
            <w:shd w:val="clear" w:color="auto" w:fill="auto"/>
            <w:vAlign w:val="center"/>
          </w:tcPr>
          <w:p w14:paraId="3740B187" w14:textId="77777777" w:rsidR="007065BF" w:rsidRPr="00777A17" w:rsidRDefault="007065BF" w:rsidP="00FB19E8">
            <w:pPr>
              <w:pStyle w:val="Tekstpodstawowy2"/>
              <w:spacing w:after="0" w:line="240" w:lineRule="auto"/>
              <w:ind w:left="22"/>
              <w:jc w:val="both"/>
              <w:rPr>
                <w:color w:val="000000"/>
              </w:rPr>
            </w:pPr>
            <w:r w:rsidRPr="00777A17">
              <w:rPr>
                <w:color w:val="000000"/>
              </w:rPr>
              <w:t>jestem</w:t>
            </w:r>
            <w:r w:rsidRPr="00777A17">
              <w:t xml:space="preserve"> średnim przedsiębiorstwem</w:t>
            </w:r>
          </w:p>
        </w:tc>
        <w:tc>
          <w:tcPr>
            <w:tcW w:w="654" w:type="pct"/>
            <w:shd w:val="clear" w:color="auto" w:fill="auto"/>
            <w:vAlign w:val="center"/>
          </w:tcPr>
          <w:p w14:paraId="47E75572" w14:textId="77777777" w:rsidR="007065BF" w:rsidRPr="00777A17" w:rsidRDefault="007065BF" w:rsidP="00FB19E8">
            <w:pPr>
              <w:jc w:val="center"/>
              <w:rPr>
                <w:rFonts w:ascii="Cambria" w:hAnsi="Cambria" w:cs="Arial"/>
                <w:b/>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r w:rsidR="007065BF" w:rsidRPr="00777A17" w14:paraId="7D917EF3" w14:textId="77777777" w:rsidTr="00FB19E8">
        <w:trPr>
          <w:trHeight w:val="417"/>
          <w:jc w:val="center"/>
        </w:trPr>
        <w:tc>
          <w:tcPr>
            <w:tcW w:w="4346" w:type="pct"/>
            <w:shd w:val="clear" w:color="auto" w:fill="auto"/>
            <w:vAlign w:val="center"/>
          </w:tcPr>
          <w:p w14:paraId="0DB99779" w14:textId="77777777" w:rsidR="007065BF" w:rsidRPr="00777A17" w:rsidRDefault="007065BF" w:rsidP="00FB19E8">
            <w:pPr>
              <w:pStyle w:val="Tekstpodstawowy2"/>
              <w:spacing w:after="0" w:line="240" w:lineRule="auto"/>
              <w:ind w:left="22"/>
              <w:jc w:val="both"/>
              <w:rPr>
                <w:color w:val="000000"/>
              </w:rPr>
            </w:pPr>
            <w:r w:rsidRPr="00777A17">
              <w:t>prowadzę jednoosobową działalność gospodarczą</w:t>
            </w:r>
          </w:p>
        </w:tc>
        <w:tc>
          <w:tcPr>
            <w:tcW w:w="654" w:type="pct"/>
            <w:shd w:val="clear" w:color="auto" w:fill="auto"/>
            <w:vAlign w:val="center"/>
          </w:tcPr>
          <w:p w14:paraId="23F4B35B" w14:textId="77777777" w:rsidR="007065BF" w:rsidRPr="00777A17" w:rsidRDefault="007065BF" w:rsidP="00FB19E8">
            <w:pPr>
              <w:jc w:val="center"/>
              <w:rPr>
                <w:rFonts w:ascii="Cambria" w:hAnsi="Cambria" w:cs="Arial"/>
                <w:b/>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r w:rsidR="007065BF" w:rsidRPr="00777A17" w14:paraId="1DF5D1B6" w14:textId="77777777" w:rsidTr="00FB19E8">
        <w:trPr>
          <w:trHeight w:val="417"/>
          <w:jc w:val="center"/>
        </w:trPr>
        <w:tc>
          <w:tcPr>
            <w:tcW w:w="4346" w:type="pct"/>
            <w:shd w:val="clear" w:color="auto" w:fill="auto"/>
            <w:vAlign w:val="center"/>
          </w:tcPr>
          <w:p w14:paraId="51C028C3" w14:textId="77777777" w:rsidR="007065BF" w:rsidRPr="00777A17" w:rsidRDefault="007065BF" w:rsidP="00FB19E8">
            <w:pPr>
              <w:pStyle w:val="Tekstpodstawowy2"/>
              <w:spacing w:after="0" w:line="240" w:lineRule="auto"/>
              <w:ind w:left="22"/>
              <w:jc w:val="both"/>
              <w:rPr>
                <w:color w:val="000000"/>
              </w:rPr>
            </w:pPr>
            <w:r w:rsidRPr="00777A17">
              <w:rPr>
                <w:color w:val="000000"/>
              </w:rPr>
              <w:t>jestem</w:t>
            </w:r>
            <w:r w:rsidRPr="00777A17">
              <w:t xml:space="preserve"> osobą fizyczną nieprowadzącą działalności gospodarczej</w:t>
            </w:r>
          </w:p>
        </w:tc>
        <w:tc>
          <w:tcPr>
            <w:tcW w:w="654" w:type="pct"/>
            <w:shd w:val="clear" w:color="auto" w:fill="auto"/>
            <w:vAlign w:val="center"/>
          </w:tcPr>
          <w:p w14:paraId="53E89DAD" w14:textId="77777777" w:rsidR="007065BF" w:rsidRPr="00777A17" w:rsidRDefault="007065BF" w:rsidP="00FB19E8">
            <w:pPr>
              <w:jc w:val="center"/>
              <w:rPr>
                <w:rFonts w:ascii="Cambria" w:hAnsi="Cambria" w:cs="Arial"/>
                <w:b/>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r w:rsidR="007065BF" w:rsidRPr="00777A17" w14:paraId="3D583F83" w14:textId="77777777" w:rsidTr="00FB19E8">
        <w:trPr>
          <w:trHeight w:val="417"/>
          <w:jc w:val="center"/>
        </w:trPr>
        <w:tc>
          <w:tcPr>
            <w:tcW w:w="4346" w:type="pct"/>
            <w:shd w:val="clear" w:color="auto" w:fill="auto"/>
            <w:vAlign w:val="center"/>
          </w:tcPr>
          <w:p w14:paraId="7A7B011D" w14:textId="77777777" w:rsidR="007065BF" w:rsidRPr="00777A17" w:rsidRDefault="007065BF" w:rsidP="00FB19E8">
            <w:pPr>
              <w:pStyle w:val="Tekstpodstawowy2"/>
              <w:spacing w:after="0" w:line="240" w:lineRule="auto"/>
              <w:ind w:left="22"/>
              <w:jc w:val="both"/>
              <w:rPr>
                <w:color w:val="000000"/>
              </w:rPr>
            </w:pPr>
            <w:r w:rsidRPr="00777A17">
              <w:t>inny rodzaj</w:t>
            </w:r>
          </w:p>
        </w:tc>
        <w:tc>
          <w:tcPr>
            <w:tcW w:w="654" w:type="pct"/>
            <w:shd w:val="clear" w:color="auto" w:fill="auto"/>
            <w:vAlign w:val="center"/>
          </w:tcPr>
          <w:p w14:paraId="5BE6B91C" w14:textId="77777777" w:rsidR="007065BF" w:rsidRPr="00777A17" w:rsidRDefault="007065BF" w:rsidP="00FB19E8">
            <w:pPr>
              <w:jc w:val="center"/>
              <w:rPr>
                <w:rFonts w:ascii="Cambria" w:hAnsi="Cambria" w:cs="Arial"/>
                <w:b/>
              </w:rPr>
            </w:pPr>
            <w:r w:rsidRPr="00777A17">
              <w:rPr>
                <w:rFonts w:ascii="Cambria" w:hAnsi="Cambria" w:cs="Arial"/>
                <w:b/>
              </w:rPr>
              <w:fldChar w:fldCharType="begin">
                <w:ffData>
                  <w:name w:val=""/>
                  <w:enabled/>
                  <w:calcOnExit w:val="0"/>
                  <w:checkBox>
                    <w:sizeAuto/>
                    <w:default w:val="0"/>
                  </w:checkBox>
                </w:ffData>
              </w:fldChar>
            </w:r>
            <w:r w:rsidRPr="00777A17">
              <w:rPr>
                <w:rFonts w:ascii="Cambria" w:hAnsi="Cambria" w:cs="Arial"/>
                <w:b/>
              </w:rPr>
              <w:instrText xml:space="preserve"> FORMCHECKBOX </w:instrText>
            </w:r>
            <w:r w:rsidR="00000000">
              <w:rPr>
                <w:rFonts w:ascii="Cambria" w:hAnsi="Cambria" w:cs="Arial"/>
                <w:b/>
              </w:rPr>
            </w:r>
            <w:r w:rsidR="00000000">
              <w:rPr>
                <w:rFonts w:ascii="Cambria" w:hAnsi="Cambria" w:cs="Arial"/>
                <w:b/>
              </w:rPr>
              <w:fldChar w:fldCharType="separate"/>
            </w:r>
            <w:r w:rsidRPr="00777A17">
              <w:rPr>
                <w:rFonts w:ascii="Cambria" w:hAnsi="Cambria" w:cs="Arial"/>
                <w:b/>
              </w:rPr>
              <w:fldChar w:fldCharType="end"/>
            </w:r>
          </w:p>
        </w:tc>
      </w:tr>
    </w:tbl>
    <w:p w14:paraId="7D896458" w14:textId="77777777" w:rsidR="007065BF" w:rsidRPr="00777A17" w:rsidRDefault="007065BF" w:rsidP="007065BF">
      <w:pPr>
        <w:pStyle w:val="Tekstpodstawowy2"/>
        <w:spacing w:line="240" w:lineRule="auto"/>
        <w:ind w:left="1495"/>
        <w:jc w:val="both"/>
        <w:rPr>
          <w:sz w:val="18"/>
          <w:szCs w:val="16"/>
        </w:rPr>
      </w:pPr>
      <w:r w:rsidRPr="00777A17">
        <w:rPr>
          <w:sz w:val="18"/>
          <w:szCs w:val="16"/>
        </w:rPr>
        <w:t>Wykonawca określa poprzez zaznaczenie znakiem „X”</w:t>
      </w:r>
    </w:p>
    <w:p w14:paraId="1ADB896B" w14:textId="77777777" w:rsidR="007065BF" w:rsidRPr="00777A17" w:rsidRDefault="007065BF" w:rsidP="007065BF">
      <w:pPr>
        <w:pStyle w:val="Tekstpodstawowy2"/>
        <w:tabs>
          <w:tab w:val="left" w:pos="360"/>
        </w:tabs>
        <w:spacing w:after="0" w:line="240" w:lineRule="auto"/>
        <w:rPr>
          <w:rFonts w:cs="Arial"/>
          <w:b/>
        </w:rPr>
      </w:pPr>
    </w:p>
    <w:p w14:paraId="733394AD" w14:textId="77777777" w:rsidR="007065BF" w:rsidRPr="00777A17" w:rsidRDefault="007065BF" w:rsidP="007065BF">
      <w:pPr>
        <w:pStyle w:val="Tekstpodstawowy2"/>
        <w:numPr>
          <w:ilvl w:val="0"/>
          <w:numId w:val="63"/>
        </w:numPr>
        <w:tabs>
          <w:tab w:val="left" w:pos="360"/>
        </w:tabs>
        <w:suppressAutoHyphens w:val="0"/>
        <w:spacing w:after="0" w:line="240" w:lineRule="auto"/>
        <w:ind w:left="709" w:hanging="709"/>
        <w:rPr>
          <w:rFonts w:cs="Arial"/>
          <w:b/>
          <w:u w:val="single"/>
        </w:rPr>
      </w:pPr>
      <w:r w:rsidRPr="00777A17">
        <w:rPr>
          <w:rFonts w:cs="Arial"/>
          <w:b/>
          <w:u w:val="single"/>
        </w:rPr>
        <w:t>W imieniu Wykonawcy OŚWIADCZAM /-y, że:</w:t>
      </w:r>
    </w:p>
    <w:p w14:paraId="1CDBA3A4" w14:textId="77777777" w:rsidR="007065BF" w:rsidRPr="00777A17" w:rsidRDefault="007065BF" w:rsidP="007065BF">
      <w:pPr>
        <w:numPr>
          <w:ilvl w:val="2"/>
          <w:numId w:val="63"/>
        </w:numPr>
        <w:tabs>
          <w:tab w:val="clear" w:pos="2340"/>
          <w:tab w:val="num" w:pos="720"/>
        </w:tabs>
        <w:suppressAutoHyphens w:val="0"/>
        <w:spacing w:beforeLines="50" w:before="120" w:after="0" w:line="240" w:lineRule="auto"/>
        <w:ind w:left="720"/>
        <w:jc w:val="both"/>
        <w:rPr>
          <w:rFonts w:cs="Arial"/>
        </w:rPr>
      </w:pPr>
      <w:r w:rsidRPr="00777A17">
        <w:rPr>
          <w:rFonts w:cs="Arial"/>
          <w:b/>
        </w:rPr>
        <w:t>ŁĄCZNA CENA BRUTTO OFERTY</w:t>
      </w:r>
      <w:r w:rsidRPr="00777A17">
        <w:rPr>
          <w:rFonts w:cs="Arial"/>
        </w:rPr>
        <w:t>:</w:t>
      </w:r>
    </w:p>
    <w:p w14:paraId="3121888C" w14:textId="77777777" w:rsidR="007065BF" w:rsidRPr="00777A17" w:rsidRDefault="007065BF" w:rsidP="007065BF">
      <w:pPr>
        <w:spacing w:before="120" w:after="120"/>
        <w:ind w:left="708" w:firstLine="1"/>
        <w:jc w:val="both"/>
        <w:rPr>
          <w:rFonts w:cs="Arial"/>
        </w:rPr>
      </w:pPr>
      <w:r w:rsidRPr="00777A17">
        <w:rPr>
          <w:rFonts w:cs="Arial"/>
        </w:rPr>
        <w:t>Cena oferty brutto, za realizację niniejszego zamówienia, skalkulowana zgodnie z wymogami zawartymi w SWZ wynosi:</w:t>
      </w:r>
    </w:p>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1597"/>
        <w:gridCol w:w="1000"/>
        <w:gridCol w:w="1000"/>
        <w:gridCol w:w="1184"/>
        <w:gridCol w:w="1319"/>
        <w:gridCol w:w="1103"/>
        <w:gridCol w:w="1562"/>
      </w:tblGrid>
      <w:tr w:rsidR="00481780" w:rsidRPr="00777A17" w14:paraId="6176D67F" w14:textId="77777777" w:rsidTr="00777A17">
        <w:trPr>
          <w:trHeight w:val="1020"/>
        </w:trPr>
        <w:tc>
          <w:tcPr>
            <w:tcW w:w="248" w:type="pct"/>
            <w:shd w:val="clear" w:color="auto" w:fill="auto"/>
            <w:noWrap/>
            <w:vAlign w:val="center"/>
          </w:tcPr>
          <w:p w14:paraId="6E801EA6" w14:textId="77777777" w:rsidR="00481780" w:rsidRPr="00777A17" w:rsidRDefault="00481780" w:rsidP="00FB19E8">
            <w:pPr>
              <w:jc w:val="center"/>
              <w:rPr>
                <w:rFonts w:cs="Arial"/>
                <w:b/>
                <w:sz w:val="16"/>
                <w:szCs w:val="16"/>
              </w:rPr>
            </w:pPr>
            <w:r w:rsidRPr="00777A17">
              <w:rPr>
                <w:rFonts w:cs="Arial"/>
                <w:b/>
                <w:sz w:val="16"/>
                <w:szCs w:val="16"/>
              </w:rPr>
              <w:t>Lp.</w:t>
            </w:r>
          </w:p>
        </w:tc>
        <w:tc>
          <w:tcPr>
            <w:tcW w:w="866" w:type="pct"/>
            <w:shd w:val="clear" w:color="auto" w:fill="auto"/>
            <w:vAlign w:val="center"/>
          </w:tcPr>
          <w:p w14:paraId="4424C48F" w14:textId="77777777" w:rsidR="00481780" w:rsidRPr="00777A17" w:rsidRDefault="00481780" w:rsidP="00FB19E8">
            <w:pPr>
              <w:jc w:val="center"/>
              <w:rPr>
                <w:rFonts w:cs="Arial"/>
                <w:b/>
                <w:sz w:val="16"/>
                <w:szCs w:val="16"/>
              </w:rPr>
            </w:pPr>
            <w:r w:rsidRPr="00777A17">
              <w:rPr>
                <w:rFonts w:cs="Arial"/>
                <w:b/>
                <w:sz w:val="16"/>
                <w:szCs w:val="16"/>
              </w:rPr>
              <w:t>Przedmiot zamówienia</w:t>
            </w:r>
          </w:p>
        </w:tc>
        <w:tc>
          <w:tcPr>
            <w:tcW w:w="542" w:type="pct"/>
            <w:vAlign w:val="center"/>
          </w:tcPr>
          <w:p w14:paraId="3947DECF" w14:textId="77777777" w:rsidR="00481780" w:rsidRPr="00777A17" w:rsidRDefault="00481780" w:rsidP="00FB19E8">
            <w:pPr>
              <w:jc w:val="center"/>
              <w:rPr>
                <w:rFonts w:cs="Arial"/>
                <w:b/>
                <w:sz w:val="16"/>
                <w:szCs w:val="16"/>
              </w:rPr>
            </w:pPr>
            <w:r w:rsidRPr="00777A17">
              <w:rPr>
                <w:rFonts w:cs="Arial"/>
                <w:b/>
                <w:sz w:val="16"/>
                <w:szCs w:val="16"/>
              </w:rPr>
              <w:t>Cena jednostkowa netto</w:t>
            </w:r>
          </w:p>
          <w:p w14:paraId="51957E56" w14:textId="613DF997" w:rsidR="00481780" w:rsidRPr="00777A17" w:rsidRDefault="00481780" w:rsidP="00FB19E8">
            <w:pPr>
              <w:jc w:val="center"/>
              <w:rPr>
                <w:rFonts w:cs="Arial"/>
                <w:b/>
                <w:sz w:val="16"/>
                <w:szCs w:val="16"/>
              </w:rPr>
            </w:pPr>
            <w:r w:rsidRPr="00777A17">
              <w:rPr>
                <w:rFonts w:cs="Arial"/>
                <w:b/>
                <w:sz w:val="16"/>
                <w:szCs w:val="16"/>
              </w:rPr>
              <w:t>[PLN]</w:t>
            </w:r>
          </w:p>
        </w:tc>
        <w:tc>
          <w:tcPr>
            <w:tcW w:w="542" w:type="pct"/>
          </w:tcPr>
          <w:p w14:paraId="6A3E5F4E" w14:textId="77777777" w:rsidR="00481780" w:rsidRPr="00777A17" w:rsidRDefault="00481780" w:rsidP="00481780">
            <w:pPr>
              <w:rPr>
                <w:rFonts w:cs="Arial"/>
                <w:b/>
                <w:sz w:val="16"/>
                <w:szCs w:val="16"/>
              </w:rPr>
            </w:pPr>
          </w:p>
          <w:p w14:paraId="79BAAAAE" w14:textId="797DCD6A" w:rsidR="00481780" w:rsidRPr="00777A17" w:rsidRDefault="00481780" w:rsidP="00481780">
            <w:pPr>
              <w:jc w:val="center"/>
              <w:rPr>
                <w:rFonts w:cs="Arial"/>
                <w:b/>
                <w:sz w:val="16"/>
                <w:szCs w:val="16"/>
              </w:rPr>
            </w:pPr>
            <w:r w:rsidRPr="00777A17">
              <w:rPr>
                <w:rFonts w:cs="Arial"/>
                <w:b/>
                <w:sz w:val="16"/>
                <w:szCs w:val="16"/>
              </w:rPr>
              <w:t>Stawka podatku VAT (%)</w:t>
            </w:r>
          </w:p>
        </w:tc>
        <w:tc>
          <w:tcPr>
            <w:tcW w:w="642" w:type="pct"/>
          </w:tcPr>
          <w:p w14:paraId="128DC9E7" w14:textId="3E08FC0F" w:rsidR="00481780" w:rsidRPr="00777A17" w:rsidRDefault="00481780" w:rsidP="00481780">
            <w:pPr>
              <w:rPr>
                <w:rFonts w:cs="Arial"/>
                <w:b/>
                <w:sz w:val="16"/>
                <w:szCs w:val="16"/>
              </w:rPr>
            </w:pPr>
          </w:p>
          <w:p w14:paraId="36357BEF" w14:textId="77777777" w:rsidR="00481780" w:rsidRPr="00777A17" w:rsidRDefault="00481780" w:rsidP="00481780">
            <w:pPr>
              <w:jc w:val="center"/>
              <w:rPr>
                <w:rFonts w:cs="Arial"/>
                <w:b/>
                <w:sz w:val="16"/>
                <w:szCs w:val="16"/>
              </w:rPr>
            </w:pPr>
            <w:r w:rsidRPr="00777A17">
              <w:rPr>
                <w:rFonts w:cs="Arial"/>
                <w:b/>
                <w:sz w:val="16"/>
                <w:szCs w:val="16"/>
              </w:rPr>
              <w:t>Cena jednostkowa brutto</w:t>
            </w:r>
          </w:p>
          <w:p w14:paraId="0961AE42" w14:textId="114FE4E8" w:rsidR="00481780" w:rsidRPr="00777A17" w:rsidRDefault="00481780" w:rsidP="00481780">
            <w:pPr>
              <w:jc w:val="center"/>
              <w:rPr>
                <w:rFonts w:cs="Arial"/>
                <w:b/>
                <w:sz w:val="16"/>
                <w:szCs w:val="16"/>
              </w:rPr>
            </w:pPr>
            <w:r w:rsidRPr="00777A17">
              <w:rPr>
                <w:rFonts w:cs="Arial"/>
                <w:b/>
                <w:sz w:val="16"/>
                <w:szCs w:val="16"/>
              </w:rPr>
              <w:t>[PLN]</w:t>
            </w:r>
          </w:p>
        </w:tc>
        <w:tc>
          <w:tcPr>
            <w:tcW w:w="715" w:type="pct"/>
            <w:shd w:val="clear" w:color="auto" w:fill="auto"/>
            <w:vAlign w:val="center"/>
          </w:tcPr>
          <w:p w14:paraId="266F1D84" w14:textId="6E77EA3A" w:rsidR="00481780" w:rsidRPr="00777A17" w:rsidRDefault="00481780" w:rsidP="00FB19E8">
            <w:pPr>
              <w:jc w:val="center"/>
              <w:rPr>
                <w:rFonts w:cs="Arial"/>
                <w:b/>
                <w:sz w:val="16"/>
                <w:szCs w:val="16"/>
              </w:rPr>
            </w:pPr>
            <w:r w:rsidRPr="00777A17">
              <w:rPr>
                <w:rFonts w:cs="Arial"/>
                <w:b/>
                <w:sz w:val="16"/>
                <w:szCs w:val="16"/>
              </w:rPr>
              <w:t>Wartość netto [PLN]</w:t>
            </w:r>
          </w:p>
        </w:tc>
        <w:tc>
          <w:tcPr>
            <w:tcW w:w="598" w:type="pct"/>
            <w:shd w:val="clear" w:color="auto" w:fill="auto"/>
            <w:vAlign w:val="center"/>
          </w:tcPr>
          <w:p w14:paraId="24CF33B9" w14:textId="77777777" w:rsidR="00481780" w:rsidRPr="00777A17" w:rsidRDefault="00481780" w:rsidP="00FB19E8">
            <w:pPr>
              <w:jc w:val="center"/>
              <w:rPr>
                <w:rFonts w:cs="Arial"/>
                <w:b/>
                <w:sz w:val="16"/>
                <w:szCs w:val="16"/>
              </w:rPr>
            </w:pPr>
            <w:r w:rsidRPr="00777A17">
              <w:rPr>
                <w:rFonts w:cs="Arial"/>
                <w:b/>
                <w:sz w:val="16"/>
                <w:szCs w:val="16"/>
              </w:rPr>
              <w:t xml:space="preserve">Wartość podatku VAT </w:t>
            </w:r>
          </w:p>
          <w:p w14:paraId="3C00146D" w14:textId="77777777" w:rsidR="00481780" w:rsidRPr="00777A17" w:rsidRDefault="00481780" w:rsidP="00FB19E8">
            <w:pPr>
              <w:jc w:val="center"/>
              <w:rPr>
                <w:rFonts w:cs="Arial"/>
                <w:b/>
                <w:sz w:val="16"/>
                <w:szCs w:val="16"/>
              </w:rPr>
            </w:pPr>
            <w:r w:rsidRPr="00777A17">
              <w:rPr>
                <w:rFonts w:cs="Arial"/>
                <w:b/>
                <w:sz w:val="16"/>
                <w:szCs w:val="16"/>
              </w:rPr>
              <w:t>[PLN]</w:t>
            </w:r>
          </w:p>
        </w:tc>
        <w:tc>
          <w:tcPr>
            <w:tcW w:w="847" w:type="pct"/>
            <w:shd w:val="clear" w:color="auto" w:fill="auto"/>
            <w:vAlign w:val="center"/>
          </w:tcPr>
          <w:p w14:paraId="6A1C79BA" w14:textId="77777777" w:rsidR="00481780" w:rsidRPr="00777A17" w:rsidRDefault="00481780" w:rsidP="00FB19E8">
            <w:pPr>
              <w:jc w:val="center"/>
              <w:rPr>
                <w:rFonts w:cs="Arial"/>
                <w:b/>
                <w:sz w:val="16"/>
                <w:szCs w:val="16"/>
              </w:rPr>
            </w:pPr>
            <w:r w:rsidRPr="00777A17">
              <w:rPr>
                <w:rFonts w:cs="Arial"/>
                <w:b/>
                <w:sz w:val="16"/>
                <w:szCs w:val="16"/>
              </w:rPr>
              <w:t>Wartość brutto [PLN]</w:t>
            </w:r>
          </w:p>
        </w:tc>
      </w:tr>
      <w:tr w:rsidR="00481780" w:rsidRPr="00777A17" w14:paraId="07858131" w14:textId="77777777" w:rsidTr="00777A17">
        <w:trPr>
          <w:trHeight w:val="315"/>
        </w:trPr>
        <w:tc>
          <w:tcPr>
            <w:tcW w:w="248" w:type="pct"/>
            <w:shd w:val="clear" w:color="auto" w:fill="auto"/>
            <w:noWrap/>
            <w:vAlign w:val="center"/>
          </w:tcPr>
          <w:p w14:paraId="270F9EA1" w14:textId="77777777" w:rsidR="00481780" w:rsidRPr="00777A17" w:rsidRDefault="00481780" w:rsidP="00FB19E8">
            <w:pPr>
              <w:jc w:val="center"/>
              <w:rPr>
                <w:rFonts w:cs="Arial"/>
                <w:sz w:val="16"/>
                <w:szCs w:val="16"/>
              </w:rPr>
            </w:pPr>
            <w:r w:rsidRPr="00777A17">
              <w:rPr>
                <w:rFonts w:cs="Arial"/>
                <w:sz w:val="16"/>
                <w:szCs w:val="16"/>
              </w:rPr>
              <w:t>1</w:t>
            </w:r>
          </w:p>
        </w:tc>
        <w:tc>
          <w:tcPr>
            <w:tcW w:w="866" w:type="pct"/>
            <w:shd w:val="clear" w:color="auto" w:fill="auto"/>
            <w:vAlign w:val="center"/>
          </w:tcPr>
          <w:p w14:paraId="1D454DD3" w14:textId="77777777" w:rsidR="00481780" w:rsidRPr="00777A17" w:rsidRDefault="00481780" w:rsidP="00FB19E8">
            <w:pPr>
              <w:jc w:val="center"/>
              <w:rPr>
                <w:rFonts w:cs="Arial"/>
                <w:sz w:val="16"/>
                <w:szCs w:val="16"/>
              </w:rPr>
            </w:pPr>
            <w:r w:rsidRPr="00777A17">
              <w:rPr>
                <w:rFonts w:cs="Arial"/>
                <w:sz w:val="16"/>
                <w:szCs w:val="16"/>
              </w:rPr>
              <w:t>2</w:t>
            </w:r>
          </w:p>
        </w:tc>
        <w:tc>
          <w:tcPr>
            <w:tcW w:w="542" w:type="pct"/>
            <w:vAlign w:val="center"/>
          </w:tcPr>
          <w:p w14:paraId="06C74823" w14:textId="77777777" w:rsidR="00481780" w:rsidRPr="00777A17" w:rsidRDefault="00481780" w:rsidP="00FB19E8">
            <w:pPr>
              <w:jc w:val="center"/>
              <w:rPr>
                <w:rFonts w:cs="Arial"/>
                <w:sz w:val="16"/>
                <w:szCs w:val="16"/>
              </w:rPr>
            </w:pPr>
            <w:r w:rsidRPr="00777A17">
              <w:rPr>
                <w:rFonts w:cs="Arial"/>
                <w:sz w:val="16"/>
                <w:szCs w:val="16"/>
              </w:rPr>
              <w:t>3</w:t>
            </w:r>
          </w:p>
        </w:tc>
        <w:tc>
          <w:tcPr>
            <w:tcW w:w="542" w:type="pct"/>
          </w:tcPr>
          <w:p w14:paraId="7D6BBE40" w14:textId="75DB20A7" w:rsidR="00481780" w:rsidRPr="00777A17" w:rsidRDefault="00481780" w:rsidP="00FB19E8">
            <w:pPr>
              <w:jc w:val="center"/>
              <w:rPr>
                <w:rFonts w:cs="Arial"/>
                <w:sz w:val="16"/>
                <w:szCs w:val="16"/>
              </w:rPr>
            </w:pPr>
            <w:r w:rsidRPr="00777A17">
              <w:rPr>
                <w:rFonts w:cs="Arial"/>
                <w:sz w:val="16"/>
                <w:szCs w:val="16"/>
              </w:rPr>
              <w:t>4</w:t>
            </w:r>
          </w:p>
        </w:tc>
        <w:tc>
          <w:tcPr>
            <w:tcW w:w="642" w:type="pct"/>
          </w:tcPr>
          <w:p w14:paraId="17B1462A" w14:textId="4CA2A9ED" w:rsidR="00481780" w:rsidRPr="00777A17" w:rsidRDefault="00481780" w:rsidP="00FB19E8">
            <w:pPr>
              <w:jc w:val="center"/>
              <w:rPr>
                <w:rFonts w:cs="Arial"/>
                <w:sz w:val="16"/>
                <w:szCs w:val="16"/>
              </w:rPr>
            </w:pPr>
            <w:r w:rsidRPr="00777A17">
              <w:rPr>
                <w:rFonts w:cs="Arial"/>
                <w:sz w:val="16"/>
                <w:szCs w:val="16"/>
              </w:rPr>
              <w:t>5</w:t>
            </w:r>
          </w:p>
        </w:tc>
        <w:tc>
          <w:tcPr>
            <w:tcW w:w="715" w:type="pct"/>
            <w:shd w:val="clear" w:color="auto" w:fill="auto"/>
            <w:vAlign w:val="center"/>
          </w:tcPr>
          <w:p w14:paraId="1F09F323" w14:textId="6403F56D" w:rsidR="00481780" w:rsidRPr="00777A17" w:rsidRDefault="00481780" w:rsidP="00FB19E8">
            <w:pPr>
              <w:jc w:val="center"/>
              <w:rPr>
                <w:rFonts w:cs="Arial"/>
                <w:sz w:val="16"/>
                <w:szCs w:val="16"/>
              </w:rPr>
            </w:pPr>
            <w:r w:rsidRPr="00777A17">
              <w:rPr>
                <w:rFonts w:cs="Arial"/>
                <w:sz w:val="16"/>
                <w:szCs w:val="16"/>
              </w:rPr>
              <w:t>6</w:t>
            </w:r>
          </w:p>
        </w:tc>
        <w:tc>
          <w:tcPr>
            <w:tcW w:w="598" w:type="pct"/>
            <w:shd w:val="clear" w:color="auto" w:fill="auto"/>
            <w:vAlign w:val="center"/>
          </w:tcPr>
          <w:p w14:paraId="207C4A4D" w14:textId="06EB4D4A" w:rsidR="00481780" w:rsidRPr="00777A17" w:rsidRDefault="00481780" w:rsidP="00FB19E8">
            <w:pPr>
              <w:jc w:val="center"/>
              <w:rPr>
                <w:rFonts w:cs="Arial"/>
                <w:sz w:val="16"/>
                <w:szCs w:val="16"/>
              </w:rPr>
            </w:pPr>
            <w:r w:rsidRPr="00777A17">
              <w:rPr>
                <w:rFonts w:cs="Arial"/>
                <w:sz w:val="16"/>
                <w:szCs w:val="16"/>
              </w:rPr>
              <w:t>7</w:t>
            </w:r>
          </w:p>
        </w:tc>
        <w:tc>
          <w:tcPr>
            <w:tcW w:w="847" w:type="pct"/>
            <w:shd w:val="clear" w:color="auto" w:fill="auto"/>
            <w:vAlign w:val="center"/>
          </w:tcPr>
          <w:p w14:paraId="5B3B284A" w14:textId="41FC14B4" w:rsidR="00481780" w:rsidRPr="00777A17" w:rsidRDefault="00481780" w:rsidP="00FB19E8">
            <w:pPr>
              <w:jc w:val="center"/>
              <w:rPr>
                <w:rFonts w:cs="Arial"/>
                <w:sz w:val="16"/>
                <w:szCs w:val="16"/>
              </w:rPr>
            </w:pPr>
            <w:r w:rsidRPr="00777A17">
              <w:rPr>
                <w:rFonts w:cs="Arial"/>
                <w:sz w:val="16"/>
                <w:szCs w:val="16"/>
              </w:rPr>
              <w:t xml:space="preserve">8 = </w:t>
            </w:r>
            <w:r w:rsidR="00777A17" w:rsidRPr="00777A17">
              <w:rPr>
                <w:rFonts w:cs="Arial"/>
                <w:sz w:val="16"/>
                <w:szCs w:val="16"/>
              </w:rPr>
              <w:t>6</w:t>
            </w:r>
            <w:r w:rsidRPr="00777A17">
              <w:rPr>
                <w:rFonts w:cs="Arial"/>
                <w:sz w:val="16"/>
                <w:szCs w:val="16"/>
              </w:rPr>
              <w:t>+</w:t>
            </w:r>
            <w:r w:rsidR="00777A17" w:rsidRPr="00777A17">
              <w:rPr>
                <w:rFonts w:cs="Arial"/>
                <w:sz w:val="16"/>
                <w:szCs w:val="16"/>
              </w:rPr>
              <w:t>7</w:t>
            </w:r>
          </w:p>
        </w:tc>
      </w:tr>
      <w:tr w:rsidR="00D83C15" w:rsidRPr="00777A17" w14:paraId="199BFA0C" w14:textId="77777777" w:rsidTr="00777A17">
        <w:trPr>
          <w:trHeight w:val="1181"/>
        </w:trPr>
        <w:tc>
          <w:tcPr>
            <w:tcW w:w="248" w:type="pct"/>
            <w:shd w:val="clear" w:color="auto" w:fill="auto"/>
            <w:noWrap/>
            <w:vAlign w:val="center"/>
          </w:tcPr>
          <w:p w14:paraId="5893DB61" w14:textId="59B051AF" w:rsidR="00D83C15" w:rsidRPr="00777A17" w:rsidRDefault="00D83C15" w:rsidP="00D83C15">
            <w:pPr>
              <w:spacing w:after="0"/>
              <w:rPr>
                <w:rFonts w:cs="Arial"/>
              </w:rPr>
            </w:pPr>
            <w:r>
              <w:rPr>
                <w:rFonts w:cs="Arial"/>
              </w:rPr>
              <w:t>1.</w:t>
            </w:r>
          </w:p>
        </w:tc>
        <w:tc>
          <w:tcPr>
            <w:tcW w:w="866" w:type="pct"/>
            <w:shd w:val="clear" w:color="auto" w:fill="auto"/>
            <w:vAlign w:val="center"/>
          </w:tcPr>
          <w:p w14:paraId="4BADB08F" w14:textId="77777777" w:rsidR="00D83C15" w:rsidRPr="00D83C15" w:rsidRDefault="00D83C15" w:rsidP="00D83C15">
            <w:pPr>
              <w:spacing w:after="0" w:line="240" w:lineRule="auto"/>
              <w:jc w:val="center"/>
              <w:rPr>
                <w:rFonts w:cs="Arial"/>
                <w:b/>
                <w:bCs/>
              </w:rPr>
            </w:pPr>
            <w:r w:rsidRPr="00D83C15">
              <w:rPr>
                <w:rFonts w:cs="Arial"/>
                <w:b/>
                <w:bCs/>
              </w:rPr>
              <w:t>System do bezinwazyjnej analizy kręgosłupa 3D</w:t>
            </w:r>
          </w:p>
          <w:p w14:paraId="3B53ED48" w14:textId="5D1455F2" w:rsidR="00D83C15" w:rsidRPr="00D83C15" w:rsidRDefault="00D83C15" w:rsidP="00D83C15">
            <w:pPr>
              <w:spacing w:after="0" w:line="240" w:lineRule="auto"/>
              <w:jc w:val="center"/>
              <w:rPr>
                <w:rFonts w:cs="Arial"/>
                <w:b/>
                <w:bCs/>
              </w:rPr>
            </w:pPr>
            <w:r w:rsidRPr="00D83C15">
              <w:rPr>
                <w:rFonts w:cs="Arial"/>
                <w:b/>
                <w:bCs/>
              </w:rPr>
              <w:t xml:space="preserve">1 </w:t>
            </w:r>
            <w:proofErr w:type="spellStart"/>
            <w:r w:rsidRPr="00D83C15">
              <w:rPr>
                <w:rFonts w:cs="Arial"/>
                <w:b/>
                <w:bCs/>
              </w:rPr>
              <w:t>kpl</w:t>
            </w:r>
            <w:proofErr w:type="spellEnd"/>
            <w:r w:rsidRPr="00D83C15">
              <w:rPr>
                <w:rFonts w:cs="Arial"/>
                <w:b/>
                <w:bCs/>
              </w:rPr>
              <w:t>.</w:t>
            </w:r>
          </w:p>
        </w:tc>
        <w:tc>
          <w:tcPr>
            <w:tcW w:w="542" w:type="pct"/>
            <w:vAlign w:val="center"/>
          </w:tcPr>
          <w:p w14:paraId="1DC2C337" w14:textId="77777777" w:rsidR="00D83C15" w:rsidRPr="00777A17" w:rsidRDefault="00D83C15" w:rsidP="00D83C15">
            <w:pPr>
              <w:spacing w:after="0"/>
              <w:rPr>
                <w:rFonts w:cs="Arial"/>
                <w:sz w:val="16"/>
                <w:szCs w:val="16"/>
              </w:rPr>
            </w:pPr>
          </w:p>
        </w:tc>
        <w:tc>
          <w:tcPr>
            <w:tcW w:w="542" w:type="pct"/>
          </w:tcPr>
          <w:p w14:paraId="53C7E993" w14:textId="77777777" w:rsidR="00D83C15" w:rsidRPr="00777A17" w:rsidRDefault="00D83C15" w:rsidP="00D83C15">
            <w:pPr>
              <w:spacing w:after="0"/>
              <w:jc w:val="center"/>
              <w:rPr>
                <w:rFonts w:cs="Arial"/>
                <w:sz w:val="16"/>
                <w:szCs w:val="16"/>
              </w:rPr>
            </w:pPr>
          </w:p>
        </w:tc>
        <w:tc>
          <w:tcPr>
            <w:tcW w:w="642" w:type="pct"/>
          </w:tcPr>
          <w:p w14:paraId="37588904" w14:textId="77777777" w:rsidR="00D83C15" w:rsidRPr="00777A17" w:rsidRDefault="00D83C15" w:rsidP="00D83C15">
            <w:pPr>
              <w:spacing w:after="0"/>
              <w:jc w:val="center"/>
              <w:rPr>
                <w:rFonts w:cs="Arial"/>
                <w:sz w:val="16"/>
                <w:szCs w:val="16"/>
              </w:rPr>
            </w:pPr>
          </w:p>
        </w:tc>
        <w:tc>
          <w:tcPr>
            <w:tcW w:w="715" w:type="pct"/>
            <w:shd w:val="clear" w:color="auto" w:fill="auto"/>
            <w:vAlign w:val="center"/>
          </w:tcPr>
          <w:p w14:paraId="5A8D2569" w14:textId="77777777" w:rsidR="00D83C15" w:rsidRPr="00777A17" w:rsidRDefault="00D83C15" w:rsidP="00D83C15">
            <w:pPr>
              <w:spacing w:after="0"/>
              <w:jc w:val="center"/>
              <w:rPr>
                <w:rFonts w:cs="Arial"/>
                <w:sz w:val="16"/>
                <w:szCs w:val="16"/>
              </w:rPr>
            </w:pPr>
          </w:p>
        </w:tc>
        <w:tc>
          <w:tcPr>
            <w:tcW w:w="598" w:type="pct"/>
            <w:shd w:val="clear" w:color="auto" w:fill="auto"/>
            <w:vAlign w:val="center"/>
          </w:tcPr>
          <w:p w14:paraId="73E10781" w14:textId="77777777" w:rsidR="00D83C15" w:rsidRPr="00777A17" w:rsidRDefault="00D83C15" w:rsidP="00D83C15">
            <w:pPr>
              <w:spacing w:after="0"/>
              <w:jc w:val="center"/>
              <w:rPr>
                <w:rFonts w:cs="Arial"/>
                <w:sz w:val="16"/>
                <w:szCs w:val="16"/>
              </w:rPr>
            </w:pPr>
          </w:p>
        </w:tc>
        <w:tc>
          <w:tcPr>
            <w:tcW w:w="847" w:type="pct"/>
            <w:shd w:val="clear" w:color="auto" w:fill="auto"/>
            <w:vAlign w:val="center"/>
          </w:tcPr>
          <w:p w14:paraId="1AE9E251" w14:textId="77777777" w:rsidR="00D83C15" w:rsidRPr="00777A17" w:rsidRDefault="00D83C15" w:rsidP="00D83C15">
            <w:pPr>
              <w:spacing w:after="0"/>
              <w:jc w:val="center"/>
              <w:rPr>
                <w:rFonts w:cs="Arial"/>
                <w:sz w:val="16"/>
                <w:szCs w:val="16"/>
              </w:rPr>
            </w:pPr>
          </w:p>
        </w:tc>
      </w:tr>
      <w:tr w:rsidR="00D83C15" w:rsidRPr="00777A17" w14:paraId="1F935971" w14:textId="77777777" w:rsidTr="00777A17">
        <w:trPr>
          <w:trHeight w:val="1181"/>
        </w:trPr>
        <w:tc>
          <w:tcPr>
            <w:tcW w:w="248" w:type="pct"/>
            <w:shd w:val="clear" w:color="auto" w:fill="auto"/>
            <w:noWrap/>
            <w:vAlign w:val="center"/>
          </w:tcPr>
          <w:p w14:paraId="6FB7004A" w14:textId="011347FD" w:rsidR="00D83C15" w:rsidRPr="00777A17" w:rsidRDefault="00D83C15" w:rsidP="00D83C15">
            <w:pPr>
              <w:spacing w:after="0"/>
              <w:rPr>
                <w:rFonts w:cs="Arial"/>
              </w:rPr>
            </w:pPr>
            <w:r>
              <w:rPr>
                <w:rFonts w:cs="Arial"/>
              </w:rPr>
              <w:t>2.</w:t>
            </w:r>
          </w:p>
        </w:tc>
        <w:tc>
          <w:tcPr>
            <w:tcW w:w="866" w:type="pct"/>
            <w:shd w:val="clear" w:color="auto" w:fill="auto"/>
            <w:vAlign w:val="center"/>
          </w:tcPr>
          <w:p w14:paraId="2266FB7E" w14:textId="77777777" w:rsidR="00D83C15" w:rsidRDefault="00D83C15" w:rsidP="00D83C15">
            <w:pPr>
              <w:spacing w:after="0" w:line="240" w:lineRule="auto"/>
              <w:jc w:val="center"/>
              <w:rPr>
                <w:rFonts w:cs="Arial"/>
                <w:b/>
                <w:bCs/>
              </w:rPr>
            </w:pPr>
            <w:r w:rsidRPr="00D83C15">
              <w:rPr>
                <w:rFonts w:cs="Arial"/>
                <w:b/>
                <w:bCs/>
              </w:rPr>
              <w:t>Aparat do masażu uciskowego limfatycznego</w:t>
            </w:r>
          </w:p>
          <w:p w14:paraId="5A931150" w14:textId="3DBDC221" w:rsidR="00D83C15" w:rsidRPr="00D83C15" w:rsidRDefault="00D83C15" w:rsidP="00D83C15">
            <w:pPr>
              <w:spacing w:after="0" w:line="240" w:lineRule="auto"/>
              <w:jc w:val="center"/>
              <w:rPr>
                <w:rFonts w:cs="Arial"/>
                <w:b/>
                <w:bCs/>
              </w:rPr>
            </w:pPr>
            <w:r>
              <w:rPr>
                <w:rFonts w:cs="Arial"/>
                <w:b/>
                <w:bCs/>
              </w:rPr>
              <w:t xml:space="preserve">1 </w:t>
            </w:r>
            <w:proofErr w:type="spellStart"/>
            <w:r>
              <w:rPr>
                <w:rFonts w:cs="Arial"/>
                <w:b/>
                <w:bCs/>
              </w:rPr>
              <w:t>kpl</w:t>
            </w:r>
            <w:proofErr w:type="spellEnd"/>
            <w:r>
              <w:rPr>
                <w:rFonts w:cs="Arial"/>
                <w:b/>
                <w:bCs/>
              </w:rPr>
              <w:t>.</w:t>
            </w:r>
          </w:p>
        </w:tc>
        <w:tc>
          <w:tcPr>
            <w:tcW w:w="542" w:type="pct"/>
            <w:vAlign w:val="center"/>
          </w:tcPr>
          <w:p w14:paraId="570C22C5" w14:textId="77777777" w:rsidR="00D83C15" w:rsidRPr="00777A17" w:rsidRDefault="00D83C15" w:rsidP="00D83C15">
            <w:pPr>
              <w:spacing w:after="0"/>
              <w:rPr>
                <w:rFonts w:cs="Arial"/>
                <w:sz w:val="16"/>
                <w:szCs w:val="16"/>
              </w:rPr>
            </w:pPr>
          </w:p>
        </w:tc>
        <w:tc>
          <w:tcPr>
            <w:tcW w:w="542" w:type="pct"/>
          </w:tcPr>
          <w:p w14:paraId="079ED150" w14:textId="77777777" w:rsidR="00D83C15" w:rsidRPr="00777A17" w:rsidRDefault="00D83C15" w:rsidP="00D83C15">
            <w:pPr>
              <w:spacing w:after="0"/>
              <w:jc w:val="center"/>
              <w:rPr>
                <w:rFonts w:cs="Arial"/>
                <w:sz w:val="16"/>
                <w:szCs w:val="16"/>
              </w:rPr>
            </w:pPr>
          </w:p>
        </w:tc>
        <w:tc>
          <w:tcPr>
            <w:tcW w:w="642" w:type="pct"/>
          </w:tcPr>
          <w:p w14:paraId="72D09332" w14:textId="77777777" w:rsidR="00D83C15" w:rsidRPr="00777A17" w:rsidRDefault="00D83C15" w:rsidP="00D83C15">
            <w:pPr>
              <w:spacing w:after="0"/>
              <w:jc w:val="center"/>
              <w:rPr>
                <w:rFonts w:cs="Arial"/>
                <w:sz w:val="16"/>
                <w:szCs w:val="16"/>
              </w:rPr>
            </w:pPr>
          </w:p>
        </w:tc>
        <w:tc>
          <w:tcPr>
            <w:tcW w:w="715" w:type="pct"/>
            <w:shd w:val="clear" w:color="auto" w:fill="auto"/>
            <w:vAlign w:val="center"/>
          </w:tcPr>
          <w:p w14:paraId="46ABDAA7" w14:textId="77777777" w:rsidR="00D83C15" w:rsidRPr="00777A17" w:rsidRDefault="00D83C15" w:rsidP="00D83C15">
            <w:pPr>
              <w:spacing w:after="0"/>
              <w:jc w:val="center"/>
              <w:rPr>
                <w:rFonts w:cs="Arial"/>
                <w:sz w:val="16"/>
                <w:szCs w:val="16"/>
              </w:rPr>
            </w:pPr>
          </w:p>
        </w:tc>
        <w:tc>
          <w:tcPr>
            <w:tcW w:w="598" w:type="pct"/>
            <w:shd w:val="clear" w:color="auto" w:fill="auto"/>
            <w:vAlign w:val="center"/>
          </w:tcPr>
          <w:p w14:paraId="49F00B50" w14:textId="77777777" w:rsidR="00D83C15" w:rsidRPr="00777A17" w:rsidRDefault="00D83C15" w:rsidP="00D83C15">
            <w:pPr>
              <w:spacing w:after="0"/>
              <w:jc w:val="center"/>
              <w:rPr>
                <w:rFonts w:cs="Arial"/>
                <w:sz w:val="16"/>
                <w:szCs w:val="16"/>
              </w:rPr>
            </w:pPr>
          </w:p>
        </w:tc>
        <w:tc>
          <w:tcPr>
            <w:tcW w:w="847" w:type="pct"/>
            <w:shd w:val="clear" w:color="auto" w:fill="auto"/>
            <w:vAlign w:val="center"/>
          </w:tcPr>
          <w:p w14:paraId="18EEE351" w14:textId="77777777" w:rsidR="00D83C15" w:rsidRPr="00777A17" w:rsidRDefault="00D83C15" w:rsidP="00D83C15">
            <w:pPr>
              <w:spacing w:after="0"/>
              <w:jc w:val="center"/>
              <w:rPr>
                <w:rFonts w:cs="Arial"/>
                <w:sz w:val="16"/>
                <w:szCs w:val="16"/>
              </w:rPr>
            </w:pPr>
          </w:p>
        </w:tc>
      </w:tr>
      <w:tr w:rsidR="00D83C15" w:rsidRPr="00777A17" w14:paraId="3DD039E9" w14:textId="77777777" w:rsidTr="00777A17">
        <w:trPr>
          <w:trHeight w:val="1181"/>
        </w:trPr>
        <w:tc>
          <w:tcPr>
            <w:tcW w:w="248" w:type="pct"/>
            <w:shd w:val="clear" w:color="auto" w:fill="auto"/>
            <w:noWrap/>
            <w:vAlign w:val="center"/>
          </w:tcPr>
          <w:p w14:paraId="372796EB" w14:textId="5C6B387C" w:rsidR="00D83C15" w:rsidRPr="00777A17" w:rsidRDefault="00D83C15" w:rsidP="00FB19E8">
            <w:pPr>
              <w:rPr>
                <w:rFonts w:cs="Arial"/>
              </w:rPr>
            </w:pPr>
            <w:r>
              <w:rPr>
                <w:rFonts w:cs="Arial"/>
              </w:rPr>
              <w:t>3.</w:t>
            </w:r>
          </w:p>
        </w:tc>
        <w:tc>
          <w:tcPr>
            <w:tcW w:w="866" w:type="pct"/>
            <w:shd w:val="clear" w:color="auto" w:fill="auto"/>
            <w:vAlign w:val="center"/>
          </w:tcPr>
          <w:p w14:paraId="68EB542F" w14:textId="77777777" w:rsidR="00D83C15" w:rsidRDefault="00D83C15" w:rsidP="00D83C15">
            <w:pPr>
              <w:spacing w:line="240" w:lineRule="auto"/>
              <w:jc w:val="center"/>
              <w:rPr>
                <w:rFonts w:cs="Arial"/>
              </w:rPr>
            </w:pPr>
            <w:r w:rsidRPr="00D83C15">
              <w:rPr>
                <w:rFonts w:cs="Arial"/>
              </w:rPr>
              <w:t>System do stymulacji indukcyjnej.</w:t>
            </w:r>
          </w:p>
          <w:p w14:paraId="04D5894B" w14:textId="2111AA44" w:rsidR="00D83C15" w:rsidRPr="00777A17" w:rsidRDefault="00D83C15" w:rsidP="00D83C15">
            <w:pPr>
              <w:spacing w:line="240" w:lineRule="auto"/>
              <w:jc w:val="center"/>
              <w:rPr>
                <w:rFonts w:cs="Arial"/>
              </w:rPr>
            </w:pPr>
            <w:r>
              <w:rPr>
                <w:rFonts w:cs="Arial"/>
              </w:rPr>
              <w:t xml:space="preserve">1 </w:t>
            </w:r>
            <w:proofErr w:type="spellStart"/>
            <w:r>
              <w:rPr>
                <w:rFonts w:cs="Arial"/>
              </w:rPr>
              <w:t>kpl</w:t>
            </w:r>
            <w:proofErr w:type="spellEnd"/>
            <w:r>
              <w:rPr>
                <w:rFonts w:cs="Arial"/>
              </w:rPr>
              <w:t>.</w:t>
            </w:r>
          </w:p>
        </w:tc>
        <w:tc>
          <w:tcPr>
            <w:tcW w:w="542" w:type="pct"/>
            <w:vAlign w:val="center"/>
          </w:tcPr>
          <w:p w14:paraId="0F00C682" w14:textId="77777777" w:rsidR="00D83C15" w:rsidRPr="00777A17" w:rsidRDefault="00D83C15" w:rsidP="00FB19E8">
            <w:pPr>
              <w:rPr>
                <w:rFonts w:cs="Arial"/>
                <w:sz w:val="16"/>
                <w:szCs w:val="16"/>
              </w:rPr>
            </w:pPr>
          </w:p>
        </w:tc>
        <w:tc>
          <w:tcPr>
            <w:tcW w:w="542" w:type="pct"/>
          </w:tcPr>
          <w:p w14:paraId="2BCC2EE9" w14:textId="77777777" w:rsidR="00D83C15" w:rsidRPr="00777A17" w:rsidRDefault="00D83C15" w:rsidP="00FB19E8">
            <w:pPr>
              <w:jc w:val="center"/>
              <w:rPr>
                <w:rFonts w:cs="Arial"/>
                <w:sz w:val="16"/>
                <w:szCs w:val="16"/>
              </w:rPr>
            </w:pPr>
          </w:p>
        </w:tc>
        <w:tc>
          <w:tcPr>
            <w:tcW w:w="642" w:type="pct"/>
          </w:tcPr>
          <w:p w14:paraId="533077A3" w14:textId="77777777" w:rsidR="00D83C15" w:rsidRPr="00777A17" w:rsidRDefault="00D83C15" w:rsidP="00FB19E8">
            <w:pPr>
              <w:jc w:val="center"/>
              <w:rPr>
                <w:rFonts w:cs="Arial"/>
                <w:sz w:val="16"/>
                <w:szCs w:val="16"/>
              </w:rPr>
            </w:pPr>
          </w:p>
        </w:tc>
        <w:tc>
          <w:tcPr>
            <w:tcW w:w="715" w:type="pct"/>
            <w:shd w:val="clear" w:color="auto" w:fill="auto"/>
            <w:vAlign w:val="center"/>
          </w:tcPr>
          <w:p w14:paraId="056A7DA3" w14:textId="77777777" w:rsidR="00D83C15" w:rsidRPr="00777A17" w:rsidRDefault="00D83C15" w:rsidP="00FB19E8">
            <w:pPr>
              <w:jc w:val="center"/>
              <w:rPr>
                <w:rFonts w:cs="Arial"/>
                <w:sz w:val="16"/>
                <w:szCs w:val="16"/>
              </w:rPr>
            </w:pPr>
          </w:p>
        </w:tc>
        <w:tc>
          <w:tcPr>
            <w:tcW w:w="598" w:type="pct"/>
            <w:shd w:val="clear" w:color="auto" w:fill="auto"/>
            <w:vAlign w:val="center"/>
          </w:tcPr>
          <w:p w14:paraId="61628C63" w14:textId="77777777" w:rsidR="00D83C15" w:rsidRPr="00777A17" w:rsidRDefault="00D83C15" w:rsidP="00FB19E8">
            <w:pPr>
              <w:jc w:val="center"/>
              <w:rPr>
                <w:rFonts w:cs="Arial"/>
                <w:sz w:val="16"/>
                <w:szCs w:val="16"/>
              </w:rPr>
            </w:pPr>
          </w:p>
        </w:tc>
        <w:tc>
          <w:tcPr>
            <w:tcW w:w="847" w:type="pct"/>
            <w:shd w:val="clear" w:color="auto" w:fill="auto"/>
            <w:vAlign w:val="center"/>
          </w:tcPr>
          <w:p w14:paraId="1CB09852" w14:textId="77777777" w:rsidR="00D83C15" w:rsidRPr="00777A17" w:rsidRDefault="00D83C15" w:rsidP="00FB19E8">
            <w:pPr>
              <w:jc w:val="center"/>
              <w:rPr>
                <w:rFonts w:cs="Arial"/>
                <w:sz w:val="16"/>
                <w:szCs w:val="16"/>
              </w:rPr>
            </w:pPr>
          </w:p>
        </w:tc>
      </w:tr>
      <w:tr w:rsidR="00D83C15" w:rsidRPr="00777A17" w14:paraId="3CD8B4BE" w14:textId="77777777" w:rsidTr="00777A17">
        <w:trPr>
          <w:trHeight w:val="1181"/>
        </w:trPr>
        <w:tc>
          <w:tcPr>
            <w:tcW w:w="248" w:type="pct"/>
            <w:shd w:val="clear" w:color="auto" w:fill="auto"/>
            <w:noWrap/>
            <w:vAlign w:val="center"/>
          </w:tcPr>
          <w:p w14:paraId="321EB677" w14:textId="67AA72AC" w:rsidR="00D83C15" w:rsidRPr="00D83C15" w:rsidRDefault="00D83C15" w:rsidP="00D83C15">
            <w:pPr>
              <w:rPr>
                <w:rFonts w:cs="Arial"/>
              </w:rPr>
            </w:pPr>
            <w:r>
              <w:rPr>
                <w:rFonts w:cs="Arial"/>
              </w:rPr>
              <w:t>4.</w:t>
            </w:r>
          </w:p>
        </w:tc>
        <w:tc>
          <w:tcPr>
            <w:tcW w:w="866" w:type="pct"/>
            <w:shd w:val="clear" w:color="auto" w:fill="auto"/>
            <w:vAlign w:val="center"/>
          </w:tcPr>
          <w:p w14:paraId="72AB0139" w14:textId="77777777" w:rsidR="00D83C15" w:rsidRDefault="00D83C15" w:rsidP="00D83C15">
            <w:pPr>
              <w:spacing w:after="0" w:line="240" w:lineRule="auto"/>
              <w:jc w:val="center"/>
              <w:rPr>
                <w:rFonts w:cs="Arial"/>
              </w:rPr>
            </w:pPr>
            <w:r w:rsidRPr="00D83C15">
              <w:rPr>
                <w:rFonts w:cs="Arial"/>
              </w:rPr>
              <w:t xml:space="preserve">Aparat do </w:t>
            </w:r>
            <w:proofErr w:type="spellStart"/>
            <w:r w:rsidRPr="00D83C15">
              <w:rPr>
                <w:rFonts w:cs="Arial"/>
              </w:rPr>
              <w:t>głebokiej</w:t>
            </w:r>
            <w:proofErr w:type="spellEnd"/>
            <w:r w:rsidRPr="00D83C15">
              <w:rPr>
                <w:rFonts w:cs="Arial"/>
              </w:rPr>
              <w:t xml:space="preserve"> stymulacji kawitacyjnej</w:t>
            </w:r>
          </w:p>
          <w:p w14:paraId="5F4ACCFE" w14:textId="7B516D01" w:rsidR="00D83C15" w:rsidRPr="00777A17" w:rsidRDefault="00D83C15" w:rsidP="00D83C15">
            <w:pPr>
              <w:spacing w:after="0" w:line="240" w:lineRule="auto"/>
              <w:jc w:val="center"/>
              <w:rPr>
                <w:rFonts w:cs="Arial"/>
              </w:rPr>
            </w:pPr>
            <w:r>
              <w:rPr>
                <w:rFonts w:cs="Arial"/>
              </w:rPr>
              <w:t xml:space="preserve">1 </w:t>
            </w:r>
            <w:proofErr w:type="spellStart"/>
            <w:r>
              <w:rPr>
                <w:rFonts w:cs="Arial"/>
              </w:rPr>
              <w:t>kpl</w:t>
            </w:r>
            <w:proofErr w:type="spellEnd"/>
            <w:r>
              <w:rPr>
                <w:rFonts w:cs="Arial"/>
              </w:rPr>
              <w:t>.</w:t>
            </w:r>
          </w:p>
        </w:tc>
        <w:tc>
          <w:tcPr>
            <w:tcW w:w="542" w:type="pct"/>
            <w:vAlign w:val="center"/>
          </w:tcPr>
          <w:p w14:paraId="53A71D57" w14:textId="77777777" w:rsidR="00D83C15" w:rsidRPr="00777A17" w:rsidRDefault="00D83C15" w:rsidP="00FB19E8">
            <w:pPr>
              <w:rPr>
                <w:rFonts w:cs="Arial"/>
                <w:sz w:val="16"/>
                <w:szCs w:val="16"/>
              </w:rPr>
            </w:pPr>
          </w:p>
        </w:tc>
        <w:tc>
          <w:tcPr>
            <w:tcW w:w="542" w:type="pct"/>
          </w:tcPr>
          <w:p w14:paraId="4D1D701E" w14:textId="77777777" w:rsidR="00D83C15" w:rsidRPr="00777A17" w:rsidRDefault="00D83C15" w:rsidP="00FB19E8">
            <w:pPr>
              <w:jc w:val="center"/>
              <w:rPr>
                <w:rFonts w:cs="Arial"/>
                <w:sz w:val="16"/>
                <w:szCs w:val="16"/>
              </w:rPr>
            </w:pPr>
          </w:p>
        </w:tc>
        <w:tc>
          <w:tcPr>
            <w:tcW w:w="642" w:type="pct"/>
          </w:tcPr>
          <w:p w14:paraId="7D62FCBF" w14:textId="77777777" w:rsidR="00D83C15" w:rsidRPr="00777A17" w:rsidRDefault="00D83C15" w:rsidP="00FB19E8">
            <w:pPr>
              <w:jc w:val="center"/>
              <w:rPr>
                <w:rFonts w:cs="Arial"/>
                <w:sz w:val="16"/>
                <w:szCs w:val="16"/>
              </w:rPr>
            </w:pPr>
          </w:p>
        </w:tc>
        <w:tc>
          <w:tcPr>
            <w:tcW w:w="715" w:type="pct"/>
            <w:shd w:val="clear" w:color="auto" w:fill="auto"/>
            <w:vAlign w:val="center"/>
          </w:tcPr>
          <w:p w14:paraId="59872106" w14:textId="77777777" w:rsidR="00D83C15" w:rsidRPr="00777A17" w:rsidRDefault="00D83C15" w:rsidP="00FB19E8">
            <w:pPr>
              <w:jc w:val="center"/>
              <w:rPr>
                <w:rFonts w:cs="Arial"/>
                <w:sz w:val="16"/>
                <w:szCs w:val="16"/>
              </w:rPr>
            </w:pPr>
          </w:p>
        </w:tc>
        <w:tc>
          <w:tcPr>
            <w:tcW w:w="598" w:type="pct"/>
            <w:shd w:val="clear" w:color="auto" w:fill="auto"/>
            <w:vAlign w:val="center"/>
          </w:tcPr>
          <w:p w14:paraId="300AC3EA" w14:textId="77777777" w:rsidR="00D83C15" w:rsidRPr="00777A17" w:rsidRDefault="00D83C15" w:rsidP="00FB19E8">
            <w:pPr>
              <w:jc w:val="center"/>
              <w:rPr>
                <w:rFonts w:cs="Arial"/>
                <w:sz w:val="16"/>
                <w:szCs w:val="16"/>
              </w:rPr>
            </w:pPr>
          </w:p>
        </w:tc>
        <w:tc>
          <w:tcPr>
            <w:tcW w:w="847" w:type="pct"/>
            <w:shd w:val="clear" w:color="auto" w:fill="auto"/>
            <w:vAlign w:val="center"/>
          </w:tcPr>
          <w:p w14:paraId="280AAE98" w14:textId="77777777" w:rsidR="00D83C15" w:rsidRPr="00777A17" w:rsidRDefault="00D83C15" w:rsidP="00FB19E8">
            <w:pPr>
              <w:jc w:val="center"/>
              <w:rPr>
                <w:rFonts w:cs="Arial"/>
                <w:sz w:val="16"/>
                <w:szCs w:val="16"/>
              </w:rPr>
            </w:pPr>
          </w:p>
        </w:tc>
      </w:tr>
      <w:tr w:rsidR="00D83C15" w:rsidRPr="00777A17" w14:paraId="129770C4" w14:textId="77777777" w:rsidTr="00777A17">
        <w:trPr>
          <w:trHeight w:val="1181"/>
        </w:trPr>
        <w:tc>
          <w:tcPr>
            <w:tcW w:w="248" w:type="pct"/>
            <w:shd w:val="clear" w:color="auto" w:fill="auto"/>
            <w:noWrap/>
            <w:vAlign w:val="center"/>
          </w:tcPr>
          <w:p w14:paraId="30DBCFEE" w14:textId="01D28ACC" w:rsidR="00D83C15" w:rsidRPr="00777A17" w:rsidRDefault="00D83C15" w:rsidP="00FB19E8">
            <w:pPr>
              <w:rPr>
                <w:rFonts w:cs="Arial"/>
              </w:rPr>
            </w:pPr>
            <w:r>
              <w:rPr>
                <w:rFonts w:cs="Arial"/>
              </w:rPr>
              <w:t>5.</w:t>
            </w:r>
          </w:p>
        </w:tc>
        <w:tc>
          <w:tcPr>
            <w:tcW w:w="866" w:type="pct"/>
            <w:shd w:val="clear" w:color="auto" w:fill="auto"/>
            <w:vAlign w:val="center"/>
          </w:tcPr>
          <w:p w14:paraId="2EA88A07" w14:textId="77777777" w:rsidR="00D83C15" w:rsidRDefault="00D83C15" w:rsidP="00D83C15">
            <w:pPr>
              <w:spacing w:after="0" w:line="240" w:lineRule="auto"/>
              <w:jc w:val="center"/>
              <w:rPr>
                <w:rFonts w:cs="Arial"/>
              </w:rPr>
            </w:pPr>
            <w:r w:rsidRPr="00D83C15">
              <w:rPr>
                <w:rFonts w:cs="Arial"/>
              </w:rPr>
              <w:t xml:space="preserve">Urządzenie do nieinwazyjnego treningu i wspomagania terapii </w:t>
            </w:r>
            <w:r w:rsidRPr="00D83C15">
              <w:rPr>
                <w:rFonts w:cs="Arial"/>
              </w:rPr>
              <w:t>mięśni</w:t>
            </w:r>
            <w:r w:rsidRPr="00D83C15">
              <w:rPr>
                <w:rFonts w:cs="Arial"/>
              </w:rPr>
              <w:t xml:space="preserve"> dna miednicy</w:t>
            </w:r>
          </w:p>
          <w:p w14:paraId="7BC4AE4E" w14:textId="726D0FF7" w:rsidR="00D83C15" w:rsidRPr="00777A17" w:rsidRDefault="00D83C15" w:rsidP="00D83C15">
            <w:pPr>
              <w:spacing w:after="0" w:line="240" w:lineRule="auto"/>
              <w:jc w:val="center"/>
              <w:rPr>
                <w:rFonts w:cs="Arial"/>
              </w:rPr>
            </w:pPr>
            <w:r>
              <w:rPr>
                <w:rFonts w:cs="Arial"/>
              </w:rPr>
              <w:t xml:space="preserve">1 </w:t>
            </w:r>
            <w:proofErr w:type="spellStart"/>
            <w:r>
              <w:rPr>
                <w:rFonts w:cs="Arial"/>
              </w:rPr>
              <w:t>kpl</w:t>
            </w:r>
            <w:proofErr w:type="spellEnd"/>
            <w:r>
              <w:rPr>
                <w:rFonts w:cs="Arial"/>
              </w:rPr>
              <w:t>.</w:t>
            </w:r>
          </w:p>
        </w:tc>
        <w:tc>
          <w:tcPr>
            <w:tcW w:w="542" w:type="pct"/>
            <w:vAlign w:val="center"/>
          </w:tcPr>
          <w:p w14:paraId="435FE62A" w14:textId="77777777" w:rsidR="00D83C15" w:rsidRPr="00777A17" w:rsidRDefault="00D83C15" w:rsidP="00FB19E8">
            <w:pPr>
              <w:rPr>
                <w:rFonts w:cs="Arial"/>
                <w:sz w:val="16"/>
                <w:szCs w:val="16"/>
              </w:rPr>
            </w:pPr>
          </w:p>
        </w:tc>
        <w:tc>
          <w:tcPr>
            <w:tcW w:w="542" w:type="pct"/>
          </w:tcPr>
          <w:p w14:paraId="510DAE9A" w14:textId="77777777" w:rsidR="00D83C15" w:rsidRPr="00777A17" w:rsidRDefault="00D83C15" w:rsidP="00FB19E8">
            <w:pPr>
              <w:jc w:val="center"/>
              <w:rPr>
                <w:rFonts w:cs="Arial"/>
                <w:sz w:val="16"/>
                <w:szCs w:val="16"/>
              </w:rPr>
            </w:pPr>
          </w:p>
        </w:tc>
        <w:tc>
          <w:tcPr>
            <w:tcW w:w="642" w:type="pct"/>
          </w:tcPr>
          <w:p w14:paraId="14F01F84" w14:textId="77777777" w:rsidR="00D83C15" w:rsidRPr="00777A17" w:rsidRDefault="00D83C15" w:rsidP="00FB19E8">
            <w:pPr>
              <w:jc w:val="center"/>
              <w:rPr>
                <w:rFonts w:cs="Arial"/>
                <w:sz w:val="16"/>
                <w:szCs w:val="16"/>
              </w:rPr>
            </w:pPr>
          </w:p>
        </w:tc>
        <w:tc>
          <w:tcPr>
            <w:tcW w:w="715" w:type="pct"/>
            <w:shd w:val="clear" w:color="auto" w:fill="auto"/>
            <w:vAlign w:val="center"/>
          </w:tcPr>
          <w:p w14:paraId="5AF5CF10" w14:textId="77777777" w:rsidR="00D83C15" w:rsidRPr="00777A17" w:rsidRDefault="00D83C15" w:rsidP="00FB19E8">
            <w:pPr>
              <w:jc w:val="center"/>
              <w:rPr>
                <w:rFonts w:cs="Arial"/>
                <w:sz w:val="16"/>
                <w:szCs w:val="16"/>
              </w:rPr>
            </w:pPr>
          </w:p>
        </w:tc>
        <w:tc>
          <w:tcPr>
            <w:tcW w:w="598" w:type="pct"/>
            <w:shd w:val="clear" w:color="auto" w:fill="auto"/>
            <w:vAlign w:val="center"/>
          </w:tcPr>
          <w:p w14:paraId="231576ED" w14:textId="77777777" w:rsidR="00D83C15" w:rsidRPr="00777A17" w:rsidRDefault="00D83C15" w:rsidP="00FB19E8">
            <w:pPr>
              <w:jc w:val="center"/>
              <w:rPr>
                <w:rFonts w:cs="Arial"/>
                <w:sz w:val="16"/>
                <w:szCs w:val="16"/>
              </w:rPr>
            </w:pPr>
          </w:p>
        </w:tc>
        <w:tc>
          <w:tcPr>
            <w:tcW w:w="847" w:type="pct"/>
            <w:shd w:val="clear" w:color="auto" w:fill="auto"/>
            <w:vAlign w:val="center"/>
          </w:tcPr>
          <w:p w14:paraId="09801AF9" w14:textId="77777777" w:rsidR="00D83C15" w:rsidRPr="00777A17" w:rsidRDefault="00D83C15" w:rsidP="00FB19E8">
            <w:pPr>
              <w:jc w:val="center"/>
              <w:rPr>
                <w:rFonts w:cs="Arial"/>
                <w:sz w:val="16"/>
                <w:szCs w:val="16"/>
              </w:rPr>
            </w:pPr>
          </w:p>
        </w:tc>
      </w:tr>
      <w:tr w:rsidR="00D83C15" w:rsidRPr="00777A17" w14:paraId="150BEFBC" w14:textId="77777777" w:rsidTr="00777A17">
        <w:trPr>
          <w:trHeight w:val="1181"/>
        </w:trPr>
        <w:tc>
          <w:tcPr>
            <w:tcW w:w="248" w:type="pct"/>
            <w:shd w:val="clear" w:color="auto" w:fill="auto"/>
            <w:noWrap/>
            <w:vAlign w:val="center"/>
          </w:tcPr>
          <w:p w14:paraId="199B1979" w14:textId="381370A5" w:rsidR="00D83C15" w:rsidRPr="00777A17" w:rsidRDefault="00D83C15" w:rsidP="00FB19E8">
            <w:pPr>
              <w:rPr>
                <w:rFonts w:cs="Arial"/>
              </w:rPr>
            </w:pPr>
            <w:r>
              <w:rPr>
                <w:rFonts w:cs="Arial"/>
              </w:rPr>
              <w:t>6.</w:t>
            </w:r>
          </w:p>
        </w:tc>
        <w:tc>
          <w:tcPr>
            <w:tcW w:w="866" w:type="pct"/>
            <w:shd w:val="clear" w:color="auto" w:fill="auto"/>
            <w:vAlign w:val="center"/>
          </w:tcPr>
          <w:p w14:paraId="4FC6C95F" w14:textId="77777777" w:rsidR="00D83C15" w:rsidRDefault="00D83C15" w:rsidP="00FB19E8">
            <w:pPr>
              <w:jc w:val="center"/>
              <w:rPr>
                <w:rFonts w:cs="Arial"/>
              </w:rPr>
            </w:pPr>
            <w:r w:rsidRPr="00D83C15">
              <w:rPr>
                <w:rFonts w:cs="Arial"/>
              </w:rPr>
              <w:t>Zestaw konferencyjny</w:t>
            </w:r>
          </w:p>
          <w:p w14:paraId="6E2CEE54" w14:textId="19CF5116" w:rsidR="00D83C15" w:rsidRPr="00777A17" w:rsidRDefault="00D83C15" w:rsidP="00FB19E8">
            <w:pPr>
              <w:jc w:val="center"/>
              <w:rPr>
                <w:rFonts w:cs="Arial"/>
              </w:rPr>
            </w:pPr>
            <w:r>
              <w:rPr>
                <w:rFonts w:cs="Arial"/>
              </w:rPr>
              <w:t xml:space="preserve">1 </w:t>
            </w:r>
            <w:proofErr w:type="spellStart"/>
            <w:r>
              <w:rPr>
                <w:rFonts w:cs="Arial"/>
              </w:rPr>
              <w:t>kpl</w:t>
            </w:r>
            <w:proofErr w:type="spellEnd"/>
            <w:r>
              <w:rPr>
                <w:rFonts w:cs="Arial"/>
              </w:rPr>
              <w:t>.</w:t>
            </w:r>
          </w:p>
        </w:tc>
        <w:tc>
          <w:tcPr>
            <w:tcW w:w="542" w:type="pct"/>
            <w:vAlign w:val="center"/>
          </w:tcPr>
          <w:p w14:paraId="4CBFEF45" w14:textId="77777777" w:rsidR="00D83C15" w:rsidRPr="00777A17" w:rsidRDefault="00D83C15" w:rsidP="00FB19E8">
            <w:pPr>
              <w:rPr>
                <w:rFonts w:cs="Arial"/>
                <w:sz w:val="16"/>
                <w:szCs w:val="16"/>
              </w:rPr>
            </w:pPr>
          </w:p>
        </w:tc>
        <w:tc>
          <w:tcPr>
            <w:tcW w:w="542" w:type="pct"/>
          </w:tcPr>
          <w:p w14:paraId="7A4B137D" w14:textId="77777777" w:rsidR="00D83C15" w:rsidRPr="00777A17" w:rsidRDefault="00D83C15" w:rsidP="00FB19E8">
            <w:pPr>
              <w:jc w:val="center"/>
              <w:rPr>
                <w:rFonts w:cs="Arial"/>
                <w:sz w:val="16"/>
                <w:szCs w:val="16"/>
              </w:rPr>
            </w:pPr>
          </w:p>
        </w:tc>
        <w:tc>
          <w:tcPr>
            <w:tcW w:w="642" w:type="pct"/>
          </w:tcPr>
          <w:p w14:paraId="2D37920E" w14:textId="77777777" w:rsidR="00D83C15" w:rsidRPr="00777A17" w:rsidRDefault="00D83C15" w:rsidP="00FB19E8">
            <w:pPr>
              <w:jc w:val="center"/>
              <w:rPr>
                <w:rFonts w:cs="Arial"/>
                <w:sz w:val="16"/>
                <w:szCs w:val="16"/>
              </w:rPr>
            </w:pPr>
          </w:p>
        </w:tc>
        <w:tc>
          <w:tcPr>
            <w:tcW w:w="715" w:type="pct"/>
            <w:shd w:val="clear" w:color="auto" w:fill="auto"/>
            <w:vAlign w:val="center"/>
          </w:tcPr>
          <w:p w14:paraId="47EAEF70" w14:textId="77777777" w:rsidR="00D83C15" w:rsidRPr="00777A17" w:rsidRDefault="00D83C15" w:rsidP="00FB19E8">
            <w:pPr>
              <w:jc w:val="center"/>
              <w:rPr>
                <w:rFonts w:cs="Arial"/>
                <w:sz w:val="16"/>
                <w:szCs w:val="16"/>
              </w:rPr>
            </w:pPr>
          </w:p>
        </w:tc>
        <w:tc>
          <w:tcPr>
            <w:tcW w:w="598" w:type="pct"/>
            <w:shd w:val="clear" w:color="auto" w:fill="auto"/>
            <w:vAlign w:val="center"/>
          </w:tcPr>
          <w:p w14:paraId="1AF0790D" w14:textId="77777777" w:rsidR="00D83C15" w:rsidRPr="00777A17" w:rsidRDefault="00D83C15" w:rsidP="00FB19E8">
            <w:pPr>
              <w:jc w:val="center"/>
              <w:rPr>
                <w:rFonts w:cs="Arial"/>
                <w:sz w:val="16"/>
                <w:szCs w:val="16"/>
              </w:rPr>
            </w:pPr>
          </w:p>
        </w:tc>
        <w:tc>
          <w:tcPr>
            <w:tcW w:w="847" w:type="pct"/>
            <w:shd w:val="clear" w:color="auto" w:fill="auto"/>
            <w:vAlign w:val="center"/>
          </w:tcPr>
          <w:p w14:paraId="1660A7A4" w14:textId="77777777" w:rsidR="00D83C15" w:rsidRPr="00777A17" w:rsidRDefault="00D83C15" w:rsidP="00FB19E8">
            <w:pPr>
              <w:jc w:val="center"/>
              <w:rPr>
                <w:rFonts w:cs="Arial"/>
                <w:sz w:val="16"/>
                <w:szCs w:val="16"/>
              </w:rPr>
            </w:pPr>
          </w:p>
        </w:tc>
      </w:tr>
      <w:tr w:rsidR="00481780" w:rsidRPr="00777A17" w14:paraId="3399B977" w14:textId="77777777" w:rsidTr="00777A17">
        <w:trPr>
          <w:trHeight w:val="1181"/>
        </w:trPr>
        <w:tc>
          <w:tcPr>
            <w:tcW w:w="248" w:type="pct"/>
            <w:shd w:val="clear" w:color="auto" w:fill="auto"/>
            <w:noWrap/>
            <w:vAlign w:val="center"/>
          </w:tcPr>
          <w:p w14:paraId="27B9F444" w14:textId="6137C2E4" w:rsidR="00481780" w:rsidRPr="00777A17" w:rsidRDefault="00D83C15" w:rsidP="00FB19E8">
            <w:pPr>
              <w:rPr>
                <w:rFonts w:cs="Arial"/>
              </w:rPr>
            </w:pPr>
            <w:r>
              <w:rPr>
                <w:rFonts w:cs="Arial"/>
              </w:rPr>
              <w:t>7.</w:t>
            </w:r>
          </w:p>
        </w:tc>
        <w:tc>
          <w:tcPr>
            <w:tcW w:w="866" w:type="pct"/>
            <w:shd w:val="clear" w:color="auto" w:fill="auto"/>
            <w:vAlign w:val="center"/>
          </w:tcPr>
          <w:p w14:paraId="23DCA8C6" w14:textId="70F69F64" w:rsidR="00481780" w:rsidRPr="00777A17" w:rsidRDefault="00481780" w:rsidP="00FB19E8">
            <w:pPr>
              <w:jc w:val="center"/>
              <w:rPr>
                <w:rFonts w:cs="Arial"/>
                <w:sz w:val="16"/>
                <w:szCs w:val="16"/>
              </w:rPr>
            </w:pPr>
            <w:r w:rsidRPr="00777A17">
              <w:rPr>
                <w:rFonts w:cs="Arial"/>
              </w:rPr>
              <w:t>Stoły 130 szt</w:t>
            </w:r>
            <w:r w:rsidR="00777A17" w:rsidRPr="00777A17">
              <w:rPr>
                <w:rFonts w:cs="Arial"/>
              </w:rPr>
              <w:t>.</w:t>
            </w:r>
            <w:r w:rsidRPr="00777A17">
              <w:rPr>
                <w:rFonts w:cs="Arial"/>
              </w:rPr>
              <w:t xml:space="preserve"> </w:t>
            </w:r>
          </w:p>
        </w:tc>
        <w:tc>
          <w:tcPr>
            <w:tcW w:w="542" w:type="pct"/>
            <w:vAlign w:val="center"/>
          </w:tcPr>
          <w:p w14:paraId="478F7FE4" w14:textId="77777777" w:rsidR="00481780" w:rsidRPr="00777A17" w:rsidRDefault="00481780" w:rsidP="00FB19E8">
            <w:pPr>
              <w:rPr>
                <w:rFonts w:cs="Arial"/>
                <w:sz w:val="16"/>
                <w:szCs w:val="16"/>
              </w:rPr>
            </w:pPr>
          </w:p>
        </w:tc>
        <w:tc>
          <w:tcPr>
            <w:tcW w:w="542" w:type="pct"/>
          </w:tcPr>
          <w:p w14:paraId="123F6C9D" w14:textId="77777777" w:rsidR="00481780" w:rsidRPr="00777A17" w:rsidRDefault="00481780" w:rsidP="00FB19E8">
            <w:pPr>
              <w:jc w:val="center"/>
              <w:rPr>
                <w:rFonts w:cs="Arial"/>
                <w:sz w:val="16"/>
                <w:szCs w:val="16"/>
              </w:rPr>
            </w:pPr>
          </w:p>
        </w:tc>
        <w:tc>
          <w:tcPr>
            <w:tcW w:w="642" w:type="pct"/>
          </w:tcPr>
          <w:p w14:paraId="77E0771F" w14:textId="296E9463" w:rsidR="00481780" w:rsidRPr="00777A17" w:rsidRDefault="00481780" w:rsidP="00FB19E8">
            <w:pPr>
              <w:jc w:val="center"/>
              <w:rPr>
                <w:rFonts w:cs="Arial"/>
                <w:sz w:val="16"/>
                <w:szCs w:val="16"/>
              </w:rPr>
            </w:pPr>
          </w:p>
        </w:tc>
        <w:tc>
          <w:tcPr>
            <w:tcW w:w="715" w:type="pct"/>
            <w:shd w:val="clear" w:color="auto" w:fill="auto"/>
            <w:vAlign w:val="center"/>
          </w:tcPr>
          <w:p w14:paraId="5E7BB368" w14:textId="06DD6E63" w:rsidR="00481780" w:rsidRPr="00777A17" w:rsidRDefault="00481780" w:rsidP="00FB19E8">
            <w:pPr>
              <w:jc w:val="center"/>
              <w:rPr>
                <w:rFonts w:cs="Arial"/>
                <w:sz w:val="16"/>
                <w:szCs w:val="16"/>
              </w:rPr>
            </w:pPr>
            <w:r w:rsidRPr="00777A17">
              <w:rPr>
                <w:rFonts w:cs="Arial"/>
                <w:sz w:val="16"/>
                <w:szCs w:val="16"/>
              </w:rPr>
              <w:t> </w:t>
            </w:r>
          </w:p>
        </w:tc>
        <w:tc>
          <w:tcPr>
            <w:tcW w:w="598" w:type="pct"/>
            <w:shd w:val="clear" w:color="auto" w:fill="auto"/>
            <w:vAlign w:val="center"/>
          </w:tcPr>
          <w:p w14:paraId="40EB0D60" w14:textId="77777777" w:rsidR="00481780" w:rsidRPr="00777A17" w:rsidRDefault="00481780" w:rsidP="00FB19E8">
            <w:pPr>
              <w:jc w:val="center"/>
              <w:rPr>
                <w:rFonts w:cs="Arial"/>
                <w:sz w:val="16"/>
                <w:szCs w:val="16"/>
              </w:rPr>
            </w:pPr>
            <w:r w:rsidRPr="00777A17">
              <w:rPr>
                <w:rFonts w:cs="Arial"/>
                <w:sz w:val="16"/>
                <w:szCs w:val="16"/>
              </w:rPr>
              <w:t> </w:t>
            </w:r>
          </w:p>
        </w:tc>
        <w:tc>
          <w:tcPr>
            <w:tcW w:w="847" w:type="pct"/>
            <w:shd w:val="clear" w:color="auto" w:fill="auto"/>
            <w:vAlign w:val="center"/>
          </w:tcPr>
          <w:p w14:paraId="146CF904" w14:textId="77777777" w:rsidR="00481780" w:rsidRPr="00777A17" w:rsidRDefault="00481780" w:rsidP="00FB19E8">
            <w:pPr>
              <w:jc w:val="center"/>
              <w:rPr>
                <w:rFonts w:cs="Arial"/>
                <w:sz w:val="16"/>
                <w:szCs w:val="16"/>
              </w:rPr>
            </w:pPr>
            <w:r w:rsidRPr="00777A17">
              <w:rPr>
                <w:rFonts w:cs="Arial"/>
                <w:sz w:val="16"/>
                <w:szCs w:val="16"/>
              </w:rPr>
              <w:t> </w:t>
            </w:r>
          </w:p>
        </w:tc>
      </w:tr>
      <w:tr w:rsidR="00777A17" w:rsidRPr="00777A17" w14:paraId="68D66A55" w14:textId="77777777" w:rsidTr="00777A17">
        <w:trPr>
          <w:trHeight w:val="1181"/>
        </w:trPr>
        <w:tc>
          <w:tcPr>
            <w:tcW w:w="248" w:type="pct"/>
            <w:shd w:val="clear" w:color="auto" w:fill="auto"/>
            <w:noWrap/>
            <w:vAlign w:val="center"/>
          </w:tcPr>
          <w:p w14:paraId="08877E18" w14:textId="374ADBFE" w:rsidR="00777A17" w:rsidRPr="00777A17" w:rsidRDefault="00D83C15" w:rsidP="00FB19E8">
            <w:pPr>
              <w:rPr>
                <w:rFonts w:cs="Arial"/>
              </w:rPr>
            </w:pPr>
            <w:r>
              <w:rPr>
                <w:rFonts w:cs="Arial"/>
              </w:rPr>
              <w:t>8.</w:t>
            </w:r>
          </w:p>
        </w:tc>
        <w:tc>
          <w:tcPr>
            <w:tcW w:w="866" w:type="pct"/>
            <w:shd w:val="clear" w:color="auto" w:fill="auto"/>
            <w:vAlign w:val="center"/>
          </w:tcPr>
          <w:p w14:paraId="2DACC629" w14:textId="77777777" w:rsidR="00777A17" w:rsidRPr="00777A17" w:rsidRDefault="00777A17" w:rsidP="00FB19E8">
            <w:pPr>
              <w:jc w:val="center"/>
              <w:rPr>
                <w:rFonts w:cs="Arial"/>
              </w:rPr>
            </w:pPr>
            <w:r w:rsidRPr="00777A17">
              <w:rPr>
                <w:rFonts w:cs="Arial"/>
              </w:rPr>
              <w:t xml:space="preserve">Krzesła wyściełane </w:t>
            </w:r>
          </w:p>
          <w:p w14:paraId="50FD260D" w14:textId="3962A276" w:rsidR="00777A17" w:rsidRPr="00777A17" w:rsidRDefault="00777A17" w:rsidP="00FB19E8">
            <w:pPr>
              <w:jc w:val="center"/>
              <w:rPr>
                <w:rFonts w:cs="Arial"/>
              </w:rPr>
            </w:pPr>
            <w:r w:rsidRPr="00777A17">
              <w:rPr>
                <w:rFonts w:cs="Arial"/>
              </w:rPr>
              <w:t>360 szt</w:t>
            </w:r>
            <w:r>
              <w:rPr>
                <w:rFonts w:cs="Arial"/>
              </w:rPr>
              <w:t>.</w:t>
            </w:r>
          </w:p>
        </w:tc>
        <w:tc>
          <w:tcPr>
            <w:tcW w:w="542" w:type="pct"/>
            <w:vAlign w:val="center"/>
          </w:tcPr>
          <w:p w14:paraId="1AA99791" w14:textId="77777777" w:rsidR="00777A17" w:rsidRPr="00777A17" w:rsidRDefault="00777A17" w:rsidP="00FB19E8">
            <w:pPr>
              <w:rPr>
                <w:rFonts w:cs="Arial"/>
                <w:sz w:val="16"/>
                <w:szCs w:val="16"/>
              </w:rPr>
            </w:pPr>
          </w:p>
        </w:tc>
        <w:tc>
          <w:tcPr>
            <w:tcW w:w="542" w:type="pct"/>
          </w:tcPr>
          <w:p w14:paraId="77285D28" w14:textId="77777777" w:rsidR="00777A17" w:rsidRPr="00777A17" w:rsidRDefault="00777A17" w:rsidP="00FB19E8">
            <w:pPr>
              <w:jc w:val="center"/>
              <w:rPr>
                <w:rFonts w:cs="Arial"/>
                <w:sz w:val="16"/>
                <w:szCs w:val="16"/>
              </w:rPr>
            </w:pPr>
          </w:p>
        </w:tc>
        <w:tc>
          <w:tcPr>
            <w:tcW w:w="642" w:type="pct"/>
          </w:tcPr>
          <w:p w14:paraId="628AAC4F" w14:textId="77777777" w:rsidR="00777A17" w:rsidRPr="00777A17" w:rsidRDefault="00777A17" w:rsidP="00FB19E8">
            <w:pPr>
              <w:jc w:val="center"/>
              <w:rPr>
                <w:rFonts w:cs="Arial"/>
                <w:sz w:val="16"/>
                <w:szCs w:val="16"/>
              </w:rPr>
            </w:pPr>
          </w:p>
        </w:tc>
        <w:tc>
          <w:tcPr>
            <w:tcW w:w="715" w:type="pct"/>
            <w:shd w:val="clear" w:color="auto" w:fill="auto"/>
            <w:vAlign w:val="center"/>
          </w:tcPr>
          <w:p w14:paraId="7D013860" w14:textId="77777777" w:rsidR="00777A17" w:rsidRPr="00777A17" w:rsidRDefault="00777A17" w:rsidP="00FB19E8">
            <w:pPr>
              <w:jc w:val="center"/>
              <w:rPr>
                <w:rFonts w:cs="Arial"/>
                <w:sz w:val="16"/>
                <w:szCs w:val="16"/>
              </w:rPr>
            </w:pPr>
          </w:p>
        </w:tc>
        <w:tc>
          <w:tcPr>
            <w:tcW w:w="598" w:type="pct"/>
            <w:shd w:val="clear" w:color="auto" w:fill="auto"/>
            <w:vAlign w:val="center"/>
          </w:tcPr>
          <w:p w14:paraId="32DCA75F" w14:textId="77777777" w:rsidR="00777A17" w:rsidRPr="00777A17" w:rsidRDefault="00777A17" w:rsidP="00FB19E8">
            <w:pPr>
              <w:jc w:val="center"/>
              <w:rPr>
                <w:rFonts w:cs="Arial"/>
                <w:sz w:val="16"/>
                <w:szCs w:val="16"/>
              </w:rPr>
            </w:pPr>
          </w:p>
        </w:tc>
        <w:tc>
          <w:tcPr>
            <w:tcW w:w="847" w:type="pct"/>
            <w:shd w:val="clear" w:color="auto" w:fill="auto"/>
            <w:vAlign w:val="center"/>
          </w:tcPr>
          <w:p w14:paraId="560DC1F3" w14:textId="77777777" w:rsidR="00777A17" w:rsidRPr="00777A17" w:rsidRDefault="00777A17" w:rsidP="00FB19E8">
            <w:pPr>
              <w:jc w:val="center"/>
              <w:rPr>
                <w:rFonts w:cs="Arial"/>
                <w:sz w:val="16"/>
                <w:szCs w:val="16"/>
              </w:rPr>
            </w:pPr>
          </w:p>
        </w:tc>
      </w:tr>
      <w:tr w:rsidR="00777A17" w:rsidRPr="00777A17" w14:paraId="129AAD45" w14:textId="77777777" w:rsidTr="00777A17">
        <w:trPr>
          <w:trHeight w:val="1181"/>
        </w:trPr>
        <w:tc>
          <w:tcPr>
            <w:tcW w:w="248" w:type="pct"/>
            <w:shd w:val="clear" w:color="auto" w:fill="auto"/>
            <w:noWrap/>
            <w:vAlign w:val="center"/>
          </w:tcPr>
          <w:p w14:paraId="5F5CD8C6" w14:textId="4DE6688E" w:rsidR="00777A17" w:rsidRPr="00777A17" w:rsidRDefault="00777A17" w:rsidP="00FB19E8">
            <w:pPr>
              <w:rPr>
                <w:rFonts w:cs="Arial"/>
              </w:rPr>
            </w:pPr>
          </w:p>
        </w:tc>
        <w:tc>
          <w:tcPr>
            <w:tcW w:w="866" w:type="pct"/>
            <w:shd w:val="clear" w:color="auto" w:fill="auto"/>
            <w:vAlign w:val="center"/>
          </w:tcPr>
          <w:p w14:paraId="07F51380" w14:textId="718EDEEE" w:rsidR="00777A17" w:rsidRPr="00777A17" w:rsidRDefault="00777A17" w:rsidP="00FB19E8">
            <w:pPr>
              <w:jc w:val="center"/>
              <w:rPr>
                <w:rFonts w:cs="Arial"/>
              </w:rPr>
            </w:pPr>
            <w:r>
              <w:rPr>
                <w:rFonts w:cs="Arial"/>
              </w:rPr>
              <w:t>RAZEM</w:t>
            </w:r>
          </w:p>
        </w:tc>
        <w:tc>
          <w:tcPr>
            <w:tcW w:w="542" w:type="pct"/>
            <w:vAlign w:val="center"/>
          </w:tcPr>
          <w:p w14:paraId="5FF9DABB" w14:textId="77777777" w:rsidR="00777A17" w:rsidRPr="00777A17" w:rsidRDefault="00777A17" w:rsidP="00FB19E8">
            <w:pPr>
              <w:rPr>
                <w:rFonts w:cs="Arial"/>
                <w:sz w:val="16"/>
                <w:szCs w:val="16"/>
              </w:rPr>
            </w:pPr>
          </w:p>
        </w:tc>
        <w:tc>
          <w:tcPr>
            <w:tcW w:w="542" w:type="pct"/>
          </w:tcPr>
          <w:p w14:paraId="0F4931D8" w14:textId="77777777" w:rsidR="00777A17" w:rsidRPr="00777A17" w:rsidRDefault="00777A17" w:rsidP="00FB19E8">
            <w:pPr>
              <w:jc w:val="center"/>
              <w:rPr>
                <w:rFonts w:cs="Arial"/>
                <w:sz w:val="16"/>
                <w:szCs w:val="16"/>
              </w:rPr>
            </w:pPr>
          </w:p>
        </w:tc>
        <w:tc>
          <w:tcPr>
            <w:tcW w:w="642" w:type="pct"/>
          </w:tcPr>
          <w:p w14:paraId="0609F341" w14:textId="77777777" w:rsidR="00777A17" w:rsidRPr="00777A17" w:rsidRDefault="00777A17" w:rsidP="00FB19E8">
            <w:pPr>
              <w:jc w:val="center"/>
              <w:rPr>
                <w:rFonts w:cs="Arial"/>
                <w:sz w:val="16"/>
                <w:szCs w:val="16"/>
              </w:rPr>
            </w:pPr>
          </w:p>
        </w:tc>
        <w:tc>
          <w:tcPr>
            <w:tcW w:w="715" w:type="pct"/>
            <w:shd w:val="clear" w:color="auto" w:fill="auto"/>
            <w:vAlign w:val="center"/>
          </w:tcPr>
          <w:p w14:paraId="46C5B88A" w14:textId="77777777" w:rsidR="00777A17" w:rsidRPr="00777A17" w:rsidRDefault="00777A17" w:rsidP="00FB19E8">
            <w:pPr>
              <w:jc w:val="center"/>
              <w:rPr>
                <w:rFonts w:cs="Arial"/>
                <w:sz w:val="16"/>
                <w:szCs w:val="16"/>
              </w:rPr>
            </w:pPr>
          </w:p>
        </w:tc>
        <w:tc>
          <w:tcPr>
            <w:tcW w:w="598" w:type="pct"/>
            <w:shd w:val="clear" w:color="auto" w:fill="auto"/>
            <w:vAlign w:val="center"/>
          </w:tcPr>
          <w:p w14:paraId="2A455B41" w14:textId="77777777" w:rsidR="00777A17" w:rsidRPr="00777A17" w:rsidRDefault="00777A17" w:rsidP="00FB19E8">
            <w:pPr>
              <w:jc w:val="center"/>
              <w:rPr>
                <w:rFonts w:cs="Arial"/>
                <w:sz w:val="16"/>
                <w:szCs w:val="16"/>
              </w:rPr>
            </w:pPr>
          </w:p>
        </w:tc>
        <w:tc>
          <w:tcPr>
            <w:tcW w:w="847" w:type="pct"/>
            <w:shd w:val="clear" w:color="auto" w:fill="auto"/>
            <w:vAlign w:val="center"/>
          </w:tcPr>
          <w:p w14:paraId="41CA8D47" w14:textId="77777777" w:rsidR="00777A17" w:rsidRPr="00777A17" w:rsidRDefault="00777A17" w:rsidP="00FB19E8">
            <w:pPr>
              <w:jc w:val="center"/>
              <w:rPr>
                <w:rFonts w:cs="Arial"/>
                <w:sz w:val="16"/>
                <w:szCs w:val="16"/>
              </w:rPr>
            </w:pPr>
          </w:p>
        </w:tc>
      </w:tr>
    </w:tbl>
    <w:p w14:paraId="5EECBE71" w14:textId="159778C5" w:rsidR="007065BF" w:rsidRPr="00777A17" w:rsidRDefault="007065BF" w:rsidP="007065BF">
      <w:pPr>
        <w:ind w:left="720"/>
        <w:rPr>
          <w:rFonts w:cs="Arial"/>
          <w:sz w:val="16"/>
          <w:szCs w:val="16"/>
        </w:rPr>
      </w:pPr>
      <w:r w:rsidRPr="00777A17">
        <w:rPr>
          <w:rFonts w:cs="Arial"/>
          <w:sz w:val="16"/>
          <w:szCs w:val="16"/>
        </w:rPr>
        <w:t xml:space="preserve">(Wartość brutto oferty wskazana w kolumnie </w:t>
      </w:r>
      <w:r w:rsidR="00777A17">
        <w:rPr>
          <w:rFonts w:cs="Arial"/>
          <w:sz w:val="16"/>
          <w:szCs w:val="16"/>
        </w:rPr>
        <w:t>8</w:t>
      </w:r>
      <w:r w:rsidRPr="00777A17">
        <w:rPr>
          <w:rFonts w:cs="Arial"/>
          <w:sz w:val="16"/>
          <w:szCs w:val="16"/>
        </w:rPr>
        <w:t xml:space="preserve"> - stanowi kryterium oceny ofert i będzie podlegać ocenie zgodnie z zasadami opisanymi w rozdziale XIX</w:t>
      </w:r>
      <w:r w:rsidRPr="00777A17">
        <w:rPr>
          <w:rFonts w:cs="Arial"/>
          <w:color w:val="FF0000"/>
          <w:sz w:val="16"/>
          <w:szCs w:val="16"/>
        </w:rPr>
        <w:t xml:space="preserve"> </w:t>
      </w:r>
      <w:r w:rsidRPr="00777A17">
        <w:rPr>
          <w:rFonts w:cs="Arial"/>
          <w:sz w:val="16"/>
          <w:szCs w:val="16"/>
        </w:rPr>
        <w:t>SWZ).</w:t>
      </w:r>
    </w:p>
    <w:p w14:paraId="3B52DF99" w14:textId="77777777" w:rsidR="007065BF" w:rsidRPr="00777A17" w:rsidRDefault="007065BF" w:rsidP="007065BF">
      <w:pPr>
        <w:ind w:left="720"/>
        <w:rPr>
          <w:rFonts w:cs="Arial"/>
          <w:b/>
        </w:rPr>
      </w:pPr>
    </w:p>
    <w:p w14:paraId="6C098F81" w14:textId="1E29EC90" w:rsidR="007065BF" w:rsidRPr="00D83C15" w:rsidRDefault="007065BF" w:rsidP="007065BF">
      <w:pPr>
        <w:numPr>
          <w:ilvl w:val="0"/>
          <w:numId w:val="62"/>
        </w:numPr>
        <w:suppressAutoHyphens w:val="0"/>
        <w:spacing w:after="0" w:line="240" w:lineRule="auto"/>
        <w:rPr>
          <w:rFonts w:cs="Arial"/>
          <w:sz w:val="16"/>
          <w:szCs w:val="16"/>
        </w:rPr>
      </w:pPr>
      <w:r w:rsidRPr="00777A17">
        <w:rPr>
          <w:rFonts w:cs="Arial"/>
          <w:b/>
        </w:rPr>
        <w:t xml:space="preserve">AKCEPTUJĘ NASTĘPUJĄCY REALIZACJI PRZEDMIOTU ZAMÓWIENIA DO </w:t>
      </w:r>
      <w:r w:rsidR="00D83C15">
        <w:rPr>
          <w:rFonts w:cs="Arial"/>
          <w:b/>
        </w:rPr>
        <w:t>6 tygodni</w:t>
      </w:r>
      <w:r w:rsidR="00831F66" w:rsidRPr="00777A17">
        <w:rPr>
          <w:rFonts w:cs="Arial"/>
          <w:b/>
        </w:rPr>
        <w:t xml:space="preserve"> </w:t>
      </w:r>
      <w:r w:rsidRPr="00777A17">
        <w:rPr>
          <w:rFonts w:cs="Arial"/>
          <w:b/>
        </w:rPr>
        <w:t>dni od podpisania umowy.</w:t>
      </w:r>
    </w:p>
    <w:p w14:paraId="4845B4E4" w14:textId="44EE3699" w:rsidR="00D83C15" w:rsidRPr="00777A17" w:rsidRDefault="00D83C15" w:rsidP="007065BF">
      <w:pPr>
        <w:numPr>
          <w:ilvl w:val="0"/>
          <w:numId w:val="62"/>
        </w:numPr>
        <w:suppressAutoHyphens w:val="0"/>
        <w:spacing w:after="0" w:line="240" w:lineRule="auto"/>
        <w:rPr>
          <w:rFonts w:cs="Arial"/>
          <w:sz w:val="16"/>
          <w:szCs w:val="16"/>
        </w:rPr>
      </w:pPr>
      <w:r>
        <w:rPr>
          <w:rFonts w:cs="Arial"/>
          <w:b/>
        </w:rPr>
        <w:t xml:space="preserve">Oferujemy 24 miesiące gwarancji na przedmiot zamówienia </w:t>
      </w:r>
    </w:p>
    <w:p w14:paraId="45D34345" w14:textId="77777777" w:rsidR="007065BF" w:rsidRPr="00777A17" w:rsidRDefault="007065BF" w:rsidP="007065BF">
      <w:pPr>
        <w:numPr>
          <w:ilvl w:val="0"/>
          <w:numId w:val="62"/>
        </w:numPr>
        <w:suppressAutoHyphens w:val="0"/>
        <w:spacing w:after="0" w:line="240" w:lineRule="auto"/>
        <w:jc w:val="both"/>
        <w:rPr>
          <w:rFonts w:cs="Arial"/>
        </w:rPr>
      </w:pPr>
      <w:r w:rsidRPr="00777A17">
        <w:rPr>
          <w:b/>
          <w:sz w:val="20"/>
        </w:rPr>
        <w:t>OFEROWANY PRZEDMIOT ZAMÓWIENIA ZGODNY JEST</w:t>
      </w:r>
      <w:r w:rsidRPr="00777A17">
        <w:rPr>
          <w:sz w:val="20"/>
        </w:rPr>
        <w:t xml:space="preserve"> z wymaganiami i warunkami opisanymi w SWZ oraz w załącznikach do SWZ.</w:t>
      </w:r>
    </w:p>
    <w:p w14:paraId="54C88E33" w14:textId="77777777" w:rsidR="007065BF" w:rsidRPr="00777A17" w:rsidRDefault="007065BF" w:rsidP="007065BF">
      <w:pPr>
        <w:numPr>
          <w:ilvl w:val="0"/>
          <w:numId w:val="62"/>
        </w:numPr>
        <w:suppressAutoHyphens w:val="0"/>
        <w:spacing w:beforeLines="50" w:before="120" w:after="0" w:line="240" w:lineRule="auto"/>
        <w:jc w:val="both"/>
        <w:rPr>
          <w:rFonts w:cs="Arial"/>
        </w:rPr>
      </w:pPr>
      <w:r w:rsidRPr="00777A17">
        <w:rPr>
          <w:rFonts w:cs="Arial"/>
          <w:b/>
        </w:rPr>
        <w:t xml:space="preserve">TERMIN PŁATNOŚCI - </w:t>
      </w:r>
      <w:r w:rsidRPr="00777A17">
        <w:rPr>
          <w:rFonts w:cs="Arial"/>
        </w:rPr>
        <w:t xml:space="preserve">Akceptuję bez zastrzeżeń </w:t>
      </w:r>
      <w:r w:rsidRPr="00777A17">
        <w:rPr>
          <w:rFonts w:cs="Arial"/>
          <w:b/>
        </w:rPr>
        <w:t xml:space="preserve">projektowane postanowienia umowy, warunki realizacji oraz warunki płatności przedstawione w SWZ i projektowanych postanowieniach umowy, </w:t>
      </w:r>
      <w:r w:rsidRPr="00777A17">
        <w:rPr>
          <w:rFonts w:cs="Arial"/>
        </w:rPr>
        <w:t>wraz z ewentualnymi zmianami i modyfikacjami, wynikającymi z postępowania o udzielenie zamówienia publicznego;</w:t>
      </w:r>
    </w:p>
    <w:p w14:paraId="2D041617" w14:textId="77777777" w:rsidR="007065BF" w:rsidRPr="00777A17" w:rsidRDefault="007065BF" w:rsidP="007065BF">
      <w:pPr>
        <w:numPr>
          <w:ilvl w:val="0"/>
          <w:numId w:val="62"/>
        </w:numPr>
        <w:suppressAutoHyphens w:val="0"/>
        <w:spacing w:beforeLines="50" w:before="120" w:after="0" w:line="240" w:lineRule="auto"/>
        <w:jc w:val="both"/>
        <w:rPr>
          <w:rFonts w:cs="Arial"/>
        </w:rPr>
      </w:pPr>
      <w:r w:rsidRPr="00777A17">
        <w:rPr>
          <w:rFonts w:cs="Arial"/>
          <w:b/>
        </w:rPr>
        <w:t xml:space="preserve">TERMIN ZWIĄZANIA OFERTĄ - </w:t>
      </w:r>
      <w:r w:rsidRPr="00777A17">
        <w:rPr>
          <w:rFonts w:cs="Arial"/>
        </w:rPr>
        <w:t xml:space="preserve">Niniejsza oferta wiąże nas przez okres </w:t>
      </w:r>
      <w:r w:rsidRPr="00777A17">
        <w:rPr>
          <w:rFonts w:cs="Arial"/>
          <w:b/>
        </w:rPr>
        <w:t>wskazany w rozdziale XV pkt 1 SWZ</w:t>
      </w:r>
      <w:r w:rsidRPr="00777A17">
        <w:rPr>
          <w:rFonts w:cs="Arial"/>
        </w:rPr>
        <w:t>.</w:t>
      </w:r>
    </w:p>
    <w:p w14:paraId="10D048D9"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t>Ceny jednostkowe netto, na podstawie których wyliczono łączną cenę oferty brutto, obowiązywać będą przez cały okres realizacji umowy, z zastrzeżeniem zapisów wskazanych w projektowanych postanowieniach umowy.</w:t>
      </w:r>
    </w:p>
    <w:p w14:paraId="2187742A"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t>Zapoznałem się z treścią SWZ dla niniejszego zamówienia i nie wnoszę żadnych uwag i zastrzeżeń.</w:t>
      </w:r>
    </w:p>
    <w:p w14:paraId="64804619"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t xml:space="preserve">Przystępując do postępowania przetargowego </w:t>
      </w:r>
      <w:r w:rsidRPr="00777A17">
        <w:rPr>
          <w:b/>
        </w:rPr>
        <w:t>uzyskałem wszelkie niezbędne informacje</w:t>
      </w:r>
      <w:r w:rsidRPr="00777A17">
        <w:t xml:space="preserve"> co do ryzyka, trudności i wszelkich innych okoliczności jakie mogą mieć wpływ na ofertę przetargową i biorę pełną odpowiedzialność za odpowiednie wykonanie przedmiotu umowy.</w:t>
      </w:r>
    </w:p>
    <w:p w14:paraId="280E1AEE"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rPr>
          <w:rFonts w:cs="Arial"/>
        </w:rPr>
        <w:t xml:space="preserve">Zapoznałem się z treścią art. 225 ust.1 </w:t>
      </w:r>
      <w:proofErr w:type="spellStart"/>
      <w:r w:rsidRPr="00777A17">
        <w:rPr>
          <w:rFonts w:cs="Arial"/>
        </w:rPr>
        <w:t>Pzp</w:t>
      </w:r>
      <w:proofErr w:type="spellEnd"/>
      <w:r w:rsidRPr="00777A17">
        <w:rPr>
          <w:rFonts w:cs="Arial"/>
        </w:rPr>
        <w:t xml:space="preserve"> oraz obowiązkiem złożenia oferty, zgodnie z art. 225 ust.2 </w:t>
      </w:r>
      <w:proofErr w:type="spellStart"/>
      <w:r w:rsidRPr="00777A17">
        <w:rPr>
          <w:rFonts w:cs="Arial"/>
        </w:rPr>
        <w:t>Pzp</w:t>
      </w:r>
      <w:proofErr w:type="spellEnd"/>
      <w:r w:rsidRPr="00777A17">
        <w:rPr>
          <w:rFonts w:cs="Arial"/>
        </w:rPr>
        <w:t>.</w:t>
      </w:r>
    </w:p>
    <w:p w14:paraId="402BDAE0"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t xml:space="preserve">W przypadku uznania mojej oferty za najkorzystniejszą zobowiązuję się zawrzeć </w:t>
      </w:r>
      <w:r w:rsidRPr="00777A17">
        <w:rPr>
          <w:b/>
        </w:rPr>
        <w:t>umowę konsorcjum lub inną równoważną umowę, zgodnie z treścią SWZ</w:t>
      </w:r>
      <w:r w:rsidRPr="00777A17">
        <w:t xml:space="preserve"> </w:t>
      </w:r>
      <w:r w:rsidRPr="00777A17">
        <w:rPr>
          <w:sz w:val="20"/>
          <w:szCs w:val="20"/>
        </w:rPr>
        <w:t>(</w:t>
      </w:r>
      <w:r w:rsidRPr="00777A17">
        <w:rPr>
          <w:sz w:val="18"/>
          <w:szCs w:val="18"/>
        </w:rPr>
        <w:t>dotyczy Wykonawców wspólnie składających ofertę)</w:t>
      </w:r>
      <w:r w:rsidRPr="00777A17">
        <w:t>;</w:t>
      </w:r>
    </w:p>
    <w:p w14:paraId="6D78A8FA" w14:textId="77777777" w:rsidR="007065BF" w:rsidRPr="00777A17" w:rsidRDefault="007065BF" w:rsidP="007065BF">
      <w:pPr>
        <w:numPr>
          <w:ilvl w:val="0"/>
          <w:numId w:val="64"/>
        </w:numPr>
        <w:suppressAutoHyphens w:val="0"/>
        <w:spacing w:beforeLines="50" w:before="120" w:after="0" w:line="240" w:lineRule="auto"/>
        <w:jc w:val="both"/>
        <w:rPr>
          <w:rFonts w:cs="Arial"/>
        </w:rPr>
      </w:pPr>
      <w:r w:rsidRPr="00777A17">
        <w:rPr>
          <w:rFonts w:cs="Arial"/>
        </w:rPr>
        <w:t xml:space="preserve">W </w:t>
      </w:r>
      <w:r w:rsidRPr="00777A17">
        <w:t>przypadku</w:t>
      </w:r>
      <w:r w:rsidRPr="00777A17">
        <w:rPr>
          <w:rFonts w:cs="Arial"/>
        </w:rPr>
        <w:t xml:space="preserve"> uznania </w:t>
      </w:r>
      <w:r w:rsidRPr="00777A17">
        <w:t xml:space="preserve">mojej </w:t>
      </w:r>
      <w:r w:rsidRPr="00777A17">
        <w:rPr>
          <w:rFonts w:cs="Arial"/>
        </w:rPr>
        <w:t xml:space="preserve">oferty za najkorzystniejszą, </w:t>
      </w:r>
      <w:r w:rsidRPr="00777A17">
        <w:rPr>
          <w:rFonts w:cs="Arial"/>
          <w:b/>
        </w:rPr>
        <w:t>umowę zobowiązuję się zawrzeć w</w:t>
      </w:r>
      <w:r w:rsidRPr="00777A17">
        <w:rPr>
          <w:rFonts w:cs="Arial"/>
        </w:rPr>
        <w:t xml:space="preserve"> </w:t>
      </w:r>
      <w:r w:rsidRPr="00777A17">
        <w:rPr>
          <w:rFonts w:cs="Arial"/>
          <w:b/>
        </w:rPr>
        <w:t>miejscu i terminie</w:t>
      </w:r>
      <w:r w:rsidRPr="00777A17">
        <w:rPr>
          <w:rFonts w:cs="Arial"/>
        </w:rPr>
        <w:t>, jakie zostaną wskazane przez Zamawiającego zobowiązujemy się do złożenia Zamawiającemu, na jego wezwanie i w wyznaczonym przez niego terminie, dokumentów wskazanych w rozdz. XX pkt 4 SWZ.</w:t>
      </w:r>
    </w:p>
    <w:p w14:paraId="48F76459" w14:textId="77777777" w:rsidR="007065BF" w:rsidRPr="00777A17" w:rsidRDefault="007065BF" w:rsidP="007065BF">
      <w:pPr>
        <w:numPr>
          <w:ilvl w:val="0"/>
          <w:numId w:val="64"/>
        </w:numPr>
        <w:suppressAutoHyphens w:val="0"/>
        <w:spacing w:beforeLines="50" w:before="120" w:after="120" w:line="240" w:lineRule="auto"/>
        <w:jc w:val="both"/>
        <w:rPr>
          <w:rFonts w:cs="Arial"/>
        </w:rPr>
      </w:pPr>
      <w:r w:rsidRPr="00777A17">
        <w:rPr>
          <w:b/>
        </w:rPr>
        <w:t>Gwarantuję (my) wykonanie niniejszego zamówienia</w:t>
      </w:r>
      <w:r w:rsidRPr="00777A17">
        <w:t xml:space="preserve"> zgodnie z treścią SWZ, wyjaśnień i zmian do SWZ;</w:t>
      </w:r>
    </w:p>
    <w:p w14:paraId="55D188F7" w14:textId="77777777" w:rsidR="007065BF" w:rsidRPr="00777A17" w:rsidRDefault="007065BF" w:rsidP="007065BF">
      <w:pPr>
        <w:numPr>
          <w:ilvl w:val="0"/>
          <w:numId w:val="64"/>
        </w:numPr>
        <w:suppressAutoHyphens w:val="0"/>
        <w:spacing w:after="0" w:line="240" w:lineRule="auto"/>
        <w:jc w:val="both"/>
        <w:rPr>
          <w:b/>
        </w:rPr>
      </w:pPr>
      <w:r w:rsidRPr="00777A17">
        <w:rPr>
          <w:b/>
        </w:rPr>
        <w:t xml:space="preserve">Wypełniliśmy obowiązki informacyjne </w:t>
      </w:r>
      <w:r w:rsidRPr="00777A17">
        <w:t>przewidziane w art. 13 lub art. 14 RODO</w:t>
      </w:r>
      <w:r w:rsidRPr="00777A17">
        <w:rPr>
          <w:rStyle w:val="Odwoanieprzypisudolnego"/>
        </w:rPr>
        <w:footnoteReference w:id="1"/>
      </w:r>
      <w:r w:rsidRPr="00777A17">
        <w:t xml:space="preserve"> wobec osób fizycznych, od których dane osobowe bezpośrednio lub pośrednio pozyskałem w celu ubiegania się o udzielenie zamówienia publicznego w niniejszym postępowaniu</w:t>
      </w:r>
      <w:r w:rsidRPr="00777A17">
        <w:rPr>
          <w:rStyle w:val="Odwoanieprzypisudolnego"/>
        </w:rPr>
        <w:footnoteReference w:id="2"/>
      </w:r>
      <w:r w:rsidRPr="00777A17">
        <w:t>.</w:t>
      </w:r>
    </w:p>
    <w:p w14:paraId="62805561" w14:textId="77777777" w:rsidR="007065BF" w:rsidRPr="00777A17" w:rsidRDefault="007065BF" w:rsidP="007065BF">
      <w:pPr>
        <w:numPr>
          <w:ilvl w:val="0"/>
          <w:numId w:val="64"/>
        </w:numPr>
        <w:suppressAutoHyphens w:val="0"/>
        <w:spacing w:beforeLines="50" w:before="120" w:after="0" w:line="240" w:lineRule="auto"/>
        <w:jc w:val="both"/>
      </w:pPr>
      <w:r w:rsidRPr="00777A17">
        <w:rPr>
          <w:b/>
        </w:rPr>
        <w:t xml:space="preserve">Pod groźbą odpowiedzialności karnej oświadczamy, </w:t>
      </w:r>
      <w:r w:rsidRPr="00777A17">
        <w:t xml:space="preserve">iż wszystkie załączone do oferty dokumenty i złożone oświadczenia opisują stan faktyczny i prawny, aktualny na dzień składania ofert (art. 297 kk). </w:t>
      </w:r>
    </w:p>
    <w:p w14:paraId="7058486C" w14:textId="77777777" w:rsidR="007065BF" w:rsidRPr="00777A17" w:rsidRDefault="007065BF" w:rsidP="007065BF">
      <w:pPr>
        <w:jc w:val="both"/>
        <w:rPr>
          <w:rFonts w:cs="Arial"/>
          <w:sz w:val="18"/>
          <w:szCs w:val="18"/>
        </w:rPr>
      </w:pPr>
      <w:r w:rsidRPr="00777A17">
        <w:rPr>
          <w:rFonts w:cs="Arial"/>
          <w:sz w:val="18"/>
          <w:szCs w:val="18"/>
        </w:rPr>
        <w:t>__________________________</w:t>
      </w:r>
    </w:p>
    <w:p w14:paraId="1623DE22" w14:textId="23898EC8" w:rsidR="00124944" w:rsidRPr="0035010F" w:rsidRDefault="007065BF" w:rsidP="0035010F">
      <w:pPr>
        <w:jc w:val="both"/>
        <w:rPr>
          <w:rFonts w:cs="Arial"/>
          <w:sz w:val="20"/>
          <w:szCs w:val="20"/>
        </w:rPr>
      </w:pPr>
      <w:r w:rsidRPr="00777A17">
        <w:rPr>
          <w:rFonts w:cs="Arial"/>
          <w:sz w:val="20"/>
          <w:szCs w:val="20"/>
        </w:rPr>
        <w:t>*  wypełnia wykonawca</w:t>
      </w:r>
    </w:p>
    <w:p w14:paraId="3FE1CDBE" w14:textId="77777777" w:rsidR="00025A41" w:rsidRDefault="00025A41" w:rsidP="00CB3D34">
      <w:pPr>
        <w:spacing w:after="120"/>
        <w:rPr>
          <w:rFonts w:asciiTheme="minorHAnsi" w:hAnsiTheme="minorHAnsi" w:cstheme="minorHAnsi"/>
          <w:sz w:val="20"/>
          <w:szCs w:val="20"/>
        </w:rPr>
      </w:pPr>
    </w:p>
    <w:bookmarkEnd w:id="18"/>
    <w:p w14:paraId="33C8D16A" w14:textId="77777777" w:rsidR="00025A41" w:rsidRDefault="00025A41" w:rsidP="00025A41">
      <w:pPr>
        <w:pStyle w:val="Nagwek"/>
        <w:numPr>
          <w:ilvl w:val="12"/>
          <w:numId w:val="0"/>
        </w:numPr>
        <w:tabs>
          <w:tab w:val="left" w:pos="708"/>
        </w:tabs>
        <w:contextualSpacing/>
        <w:rPr>
          <w:rFonts w:ascii="Arial Narrow" w:hAnsi="Arial Narrow" w:cs="Arial"/>
        </w:rPr>
      </w:pPr>
    </w:p>
    <w:p w14:paraId="734331DD" w14:textId="77777777" w:rsidR="006E5232" w:rsidRDefault="006E5232" w:rsidP="00025A41">
      <w:pPr>
        <w:pStyle w:val="Nagwek"/>
        <w:numPr>
          <w:ilvl w:val="12"/>
          <w:numId w:val="0"/>
        </w:numPr>
        <w:tabs>
          <w:tab w:val="left" w:pos="708"/>
        </w:tabs>
        <w:contextualSpacing/>
        <w:rPr>
          <w:rFonts w:ascii="Arial Narrow" w:hAnsi="Arial Narrow" w:cs="Arial"/>
        </w:rPr>
      </w:pPr>
    </w:p>
    <w:p w14:paraId="78E4D577" w14:textId="77777777" w:rsidR="006E5232" w:rsidRDefault="006E5232" w:rsidP="00025A41">
      <w:pPr>
        <w:pStyle w:val="Nagwek"/>
        <w:numPr>
          <w:ilvl w:val="12"/>
          <w:numId w:val="0"/>
        </w:numPr>
        <w:tabs>
          <w:tab w:val="left" w:pos="708"/>
        </w:tabs>
        <w:contextualSpacing/>
        <w:rPr>
          <w:rFonts w:ascii="Arial Narrow" w:hAnsi="Arial Narrow" w:cs="Arial"/>
        </w:rPr>
      </w:pPr>
    </w:p>
    <w:p w14:paraId="4776D164" w14:textId="2BE21681" w:rsidR="006E5232" w:rsidRPr="006E5232" w:rsidRDefault="006E5232" w:rsidP="006E5232">
      <w:pPr>
        <w:pStyle w:val="Nagwek"/>
        <w:numPr>
          <w:ilvl w:val="12"/>
          <w:numId w:val="0"/>
        </w:numPr>
        <w:tabs>
          <w:tab w:val="left" w:pos="708"/>
        </w:tabs>
        <w:contextualSpacing/>
        <w:rPr>
          <w:rFonts w:ascii="Arial Narrow" w:hAnsi="Arial Narrow" w:cs="Arial"/>
        </w:rPr>
      </w:pPr>
      <w:r>
        <w:rPr>
          <w:rFonts w:ascii="Arial Narrow" w:hAnsi="Arial Narrow" w:cs="Arial"/>
        </w:rPr>
        <w:t xml:space="preserve">                                                                                         </w:t>
      </w:r>
      <w:r w:rsidRPr="006E5232">
        <w:rPr>
          <w:rFonts w:ascii="Arial Narrow" w:hAnsi="Arial Narrow" w:cs="Arial"/>
        </w:rPr>
        <w:t>…………………………….…………………….</w:t>
      </w:r>
    </w:p>
    <w:p w14:paraId="4F42E46F" w14:textId="344BB5C2" w:rsidR="006E5232" w:rsidRDefault="006E5232" w:rsidP="006E5232">
      <w:pPr>
        <w:pStyle w:val="Nagwek"/>
        <w:numPr>
          <w:ilvl w:val="12"/>
          <w:numId w:val="0"/>
        </w:numPr>
        <w:tabs>
          <w:tab w:val="left" w:pos="708"/>
        </w:tabs>
        <w:contextualSpacing/>
        <w:rPr>
          <w:rFonts w:ascii="Arial Narrow" w:hAnsi="Arial Narrow" w:cs="Arial"/>
        </w:rPr>
      </w:pPr>
      <w:r w:rsidRPr="006E5232">
        <w:rPr>
          <w:rFonts w:ascii="Arial Narrow" w:hAnsi="Arial Narrow" w:cs="Arial"/>
        </w:rPr>
        <w:tab/>
      </w:r>
      <w:r w:rsidRPr="006E5232">
        <w:rPr>
          <w:rFonts w:ascii="Arial Narrow" w:hAnsi="Arial Narrow" w:cs="Arial"/>
        </w:rPr>
        <w:tab/>
      </w:r>
      <w:r w:rsidRPr="006E5232">
        <w:rPr>
          <w:rFonts w:ascii="Arial Narrow" w:hAnsi="Arial Narrow" w:cs="Arial"/>
        </w:rPr>
        <w:tab/>
        <w:t xml:space="preserve">  </w:t>
      </w:r>
      <w:r w:rsidRPr="006E5232">
        <w:rPr>
          <w:rFonts w:ascii="Arial Narrow" w:hAnsi="Arial Narrow" w:cs="Arial"/>
        </w:rPr>
        <w:tab/>
        <w:t xml:space="preserve">     Data; kwalifikowany podpis elektroniczny lub podpis zaufany lub podpis osobisty</w:t>
      </w:r>
    </w:p>
    <w:p w14:paraId="117CD0BD" w14:textId="77777777" w:rsidR="006E5232" w:rsidRDefault="006E5232" w:rsidP="00025A41">
      <w:pPr>
        <w:pStyle w:val="Nagwek"/>
        <w:numPr>
          <w:ilvl w:val="12"/>
          <w:numId w:val="0"/>
        </w:numPr>
        <w:tabs>
          <w:tab w:val="left" w:pos="708"/>
        </w:tabs>
        <w:contextualSpacing/>
        <w:rPr>
          <w:rFonts w:ascii="Arial Narrow" w:hAnsi="Arial Narrow" w:cs="Arial"/>
        </w:rPr>
      </w:pPr>
    </w:p>
    <w:p w14:paraId="23B3E8A0" w14:textId="77777777" w:rsidR="006E5232" w:rsidRDefault="006E5232" w:rsidP="00025A41">
      <w:pPr>
        <w:pStyle w:val="Nagwek"/>
        <w:numPr>
          <w:ilvl w:val="12"/>
          <w:numId w:val="0"/>
        </w:numPr>
        <w:tabs>
          <w:tab w:val="left" w:pos="708"/>
        </w:tabs>
        <w:contextualSpacing/>
        <w:rPr>
          <w:rFonts w:ascii="Arial Narrow" w:hAnsi="Arial Narrow" w:cs="Arial"/>
        </w:rPr>
      </w:pPr>
    </w:p>
    <w:p w14:paraId="5F45BD3B" w14:textId="77777777" w:rsidR="006E5232" w:rsidRDefault="006E5232" w:rsidP="00025A41">
      <w:pPr>
        <w:pStyle w:val="Nagwek"/>
        <w:numPr>
          <w:ilvl w:val="12"/>
          <w:numId w:val="0"/>
        </w:numPr>
        <w:tabs>
          <w:tab w:val="left" w:pos="708"/>
        </w:tabs>
        <w:contextualSpacing/>
        <w:rPr>
          <w:rFonts w:ascii="Arial Narrow" w:hAnsi="Arial Narrow" w:cs="Arial"/>
        </w:rPr>
      </w:pPr>
    </w:p>
    <w:p w14:paraId="7B0F987D" w14:textId="77777777" w:rsidR="006E5232" w:rsidRDefault="006E5232" w:rsidP="00025A41">
      <w:pPr>
        <w:pStyle w:val="Nagwek"/>
        <w:numPr>
          <w:ilvl w:val="12"/>
          <w:numId w:val="0"/>
        </w:numPr>
        <w:tabs>
          <w:tab w:val="left" w:pos="708"/>
        </w:tabs>
        <w:contextualSpacing/>
        <w:rPr>
          <w:rFonts w:ascii="Arial Narrow" w:hAnsi="Arial Narrow" w:cs="Arial"/>
        </w:rPr>
      </w:pPr>
    </w:p>
    <w:p w14:paraId="375F0EB6" w14:textId="77777777" w:rsidR="006E5232" w:rsidRDefault="006E5232" w:rsidP="00025A41">
      <w:pPr>
        <w:pStyle w:val="Nagwek"/>
        <w:numPr>
          <w:ilvl w:val="12"/>
          <w:numId w:val="0"/>
        </w:numPr>
        <w:tabs>
          <w:tab w:val="left" w:pos="708"/>
        </w:tabs>
        <w:contextualSpacing/>
        <w:rPr>
          <w:rFonts w:ascii="Arial Narrow" w:hAnsi="Arial Narrow" w:cs="Arial"/>
        </w:rPr>
      </w:pPr>
    </w:p>
    <w:p w14:paraId="06486A54" w14:textId="77777777" w:rsidR="006E5232" w:rsidRDefault="006E5232" w:rsidP="00025A41">
      <w:pPr>
        <w:pStyle w:val="Nagwek"/>
        <w:numPr>
          <w:ilvl w:val="12"/>
          <w:numId w:val="0"/>
        </w:numPr>
        <w:tabs>
          <w:tab w:val="left" w:pos="708"/>
        </w:tabs>
        <w:contextualSpacing/>
        <w:rPr>
          <w:rFonts w:ascii="Arial Narrow" w:hAnsi="Arial Narrow" w:cs="Arial"/>
        </w:rPr>
      </w:pPr>
    </w:p>
    <w:p w14:paraId="2C9B205F" w14:textId="77777777" w:rsidR="006E5232" w:rsidRDefault="006E5232" w:rsidP="00025A41">
      <w:pPr>
        <w:pStyle w:val="Nagwek"/>
        <w:numPr>
          <w:ilvl w:val="12"/>
          <w:numId w:val="0"/>
        </w:numPr>
        <w:tabs>
          <w:tab w:val="left" w:pos="708"/>
        </w:tabs>
        <w:contextualSpacing/>
        <w:rPr>
          <w:rFonts w:ascii="Arial Narrow" w:hAnsi="Arial Narrow" w:cs="Arial"/>
        </w:rPr>
      </w:pPr>
    </w:p>
    <w:p w14:paraId="66288649" w14:textId="77777777" w:rsidR="006E5232" w:rsidRDefault="006E5232" w:rsidP="00025A41">
      <w:pPr>
        <w:pStyle w:val="Nagwek"/>
        <w:numPr>
          <w:ilvl w:val="12"/>
          <w:numId w:val="0"/>
        </w:numPr>
        <w:tabs>
          <w:tab w:val="left" w:pos="708"/>
        </w:tabs>
        <w:contextualSpacing/>
        <w:rPr>
          <w:rFonts w:ascii="Arial Narrow" w:hAnsi="Arial Narrow" w:cs="Arial"/>
        </w:rPr>
      </w:pPr>
    </w:p>
    <w:p w14:paraId="1AE0D4E4" w14:textId="77777777" w:rsidR="006E5232" w:rsidRDefault="006E5232" w:rsidP="00025A41">
      <w:pPr>
        <w:pStyle w:val="Nagwek"/>
        <w:numPr>
          <w:ilvl w:val="12"/>
          <w:numId w:val="0"/>
        </w:numPr>
        <w:tabs>
          <w:tab w:val="left" w:pos="708"/>
        </w:tabs>
        <w:contextualSpacing/>
        <w:rPr>
          <w:rFonts w:ascii="Arial Narrow" w:hAnsi="Arial Narrow" w:cs="Arial"/>
        </w:rPr>
      </w:pPr>
    </w:p>
    <w:p w14:paraId="34F226EE" w14:textId="77777777" w:rsidR="006E5232" w:rsidRDefault="006E5232" w:rsidP="00025A41">
      <w:pPr>
        <w:pStyle w:val="Nagwek"/>
        <w:numPr>
          <w:ilvl w:val="12"/>
          <w:numId w:val="0"/>
        </w:numPr>
        <w:tabs>
          <w:tab w:val="left" w:pos="708"/>
        </w:tabs>
        <w:contextualSpacing/>
        <w:rPr>
          <w:rFonts w:ascii="Arial Narrow" w:hAnsi="Arial Narrow" w:cs="Arial"/>
        </w:rPr>
      </w:pPr>
    </w:p>
    <w:p w14:paraId="5E7EA82C" w14:textId="77777777" w:rsidR="006E5232" w:rsidRDefault="006E5232" w:rsidP="00025A41">
      <w:pPr>
        <w:pStyle w:val="Nagwek"/>
        <w:numPr>
          <w:ilvl w:val="12"/>
          <w:numId w:val="0"/>
        </w:numPr>
        <w:tabs>
          <w:tab w:val="left" w:pos="708"/>
        </w:tabs>
        <w:contextualSpacing/>
        <w:rPr>
          <w:rFonts w:ascii="Arial Narrow" w:hAnsi="Arial Narrow" w:cs="Arial"/>
        </w:rPr>
      </w:pPr>
    </w:p>
    <w:p w14:paraId="635658F7" w14:textId="77777777" w:rsidR="006E5232" w:rsidRDefault="006E5232" w:rsidP="00025A41">
      <w:pPr>
        <w:pStyle w:val="Nagwek"/>
        <w:numPr>
          <w:ilvl w:val="12"/>
          <w:numId w:val="0"/>
        </w:numPr>
        <w:tabs>
          <w:tab w:val="left" w:pos="708"/>
        </w:tabs>
        <w:contextualSpacing/>
        <w:rPr>
          <w:rFonts w:ascii="Arial Narrow" w:hAnsi="Arial Narrow" w:cs="Arial"/>
        </w:rPr>
      </w:pPr>
    </w:p>
    <w:p w14:paraId="49A2EA45" w14:textId="77777777" w:rsidR="006E5232" w:rsidRDefault="006E5232" w:rsidP="00025A41">
      <w:pPr>
        <w:pStyle w:val="Nagwek"/>
        <w:numPr>
          <w:ilvl w:val="12"/>
          <w:numId w:val="0"/>
        </w:numPr>
        <w:tabs>
          <w:tab w:val="left" w:pos="708"/>
        </w:tabs>
        <w:contextualSpacing/>
        <w:rPr>
          <w:rFonts w:ascii="Arial Narrow" w:hAnsi="Arial Narrow" w:cs="Arial"/>
        </w:rPr>
      </w:pPr>
    </w:p>
    <w:p w14:paraId="123F6D42" w14:textId="77777777" w:rsidR="006E5232" w:rsidRDefault="006E5232" w:rsidP="00025A41">
      <w:pPr>
        <w:pStyle w:val="Nagwek"/>
        <w:numPr>
          <w:ilvl w:val="12"/>
          <w:numId w:val="0"/>
        </w:numPr>
        <w:tabs>
          <w:tab w:val="left" w:pos="708"/>
        </w:tabs>
        <w:contextualSpacing/>
        <w:rPr>
          <w:rFonts w:ascii="Arial Narrow" w:hAnsi="Arial Narrow" w:cs="Arial"/>
        </w:rPr>
      </w:pPr>
    </w:p>
    <w:p w14:paraId="4B01F5C6" w14:textId="77777777" w:rsidR="006E5232" w:rsidRDefault="006E5232" w:rsidP="00025A41">
      <w:pPr>
        <w:pStyle w:val="Nagwek"/>
        <w:numPr>
          <w:ilvl w:val="12"/>
          <w:numId w:val="0"/>
        </w:numPr>
        <w:tabs>
          <w:tab w:val="left" w:pos="708"/>
        </w:tabs>
        <w:contextualSpacing/>
        <w:rPr>
          <w:rFonts w:ascii="Arial Narrow" w:hAnsi="Arial Narrow" w:cs="Arial"/>
        </w:rPr>
      </w:pPr>
    </w:p>
    <w:p w14:paraId="694F560C" w14:textId="77777777" w:rsidR="006E5232" w:rsidRDefault="006E5232" w:rsidP="00025A41">
      <w:pPr>
        <w:pStyle w:val="Nagwek"/>
        <w:numPr>
          <w:ilvl w:val="12"/>
          <w:numId w:val="0"/>
        </w:numPr>
        <w:tabs>
          <w:tab w:val="left" w:pos="708"/>
        </w:tabs>
        <w:contextualSpacing/>
        <w:rPr>
          <w:rFonts w:ascii="Arial Narrow" w:hAnsi="Arial Narrow" w:cs="Arial"/>
        </w:rPr>
      </w:pPr>
    </w:p>
    <w:p w14:paraId="0D4E0B17" w14:textId="77777777" w:rsidR="006E5232" w:rsidRDefault="006E5232" w:rsidP="00025A41">
      <w:pPr>
        <w:pStyle w:val="Nagwek"/>
        <w:numPr>
          <w:ilvl w:val="12"/>
          <w:numId w:val="0"/>
        </w:numPr>
        <w:tabs>
          <w:tab w:val="left" w:pos="708"/>
        </w:tabs>
        <w:contextualSpacing/>
        <w:rPr>
          <w:rFonts w:ascii="Arial Narrow" w:hAnsi="Arial Narrow" w:cs="Arial"/>
        </w:rPr>
      </w:pPr>
    </w:p>
    <w:p w14:paraId="2DE50454" w14:textId="5BF07BC3" w:rsidR="009532BD" w:rsidRDefault="009532BD" w:rsidP="00025A41">
      <w:pPr>
        <w:pStyle w:val="Nagwek"/>
        <w:numPr>
          <w:ilvl w:val="12"/>
          <w:numId w:val="0"/>
        </w:numPr>
        <w:tabs>
          <w:tab w:val="left" w:pos="708"/>
        </w:tabs>
        <w:contextualSpacing/>
        <w:jc w:val="right"/>
        <w:rPr>
          <w:rFonts w:ascii="Arial Narrow" w:hAnsi="Arial Narrow" w:cs="Arial"/>
        </w:rPr>
      </w:pPr>
      <w:r>
        <w:rPr>
          <w:rFonts w:ascii="Arial Narrow" w:hAnsi="Arial Narrow" w:cs="Arial"/>
        </w:rPr>
        <w:t xml:space="preserve">Załącznik nr 3 </w:t>
      </w:r>
    </w:p>
    <w:p w14:paraId="4178842A" w14:textId="40FC6615" w:rsidR="00777A17" w:rsidRPr="00BB2912" w:rsidRDefault="00777A17" w:rsidP="00777A17">
      <w:pPr>
        <w:pStyle w:val="Nagwek"/>
        <w:numPr>
          <w:ilvl w:val="12"/>
          <w:numId w:val="0"/>
        </w:numPr>
        <w:tabs>
          <w:tab w:val="left" w:pos="708"/>
        </w:tabs>
        <w:contextualSpacing/>
        <w:jc w:val="center"/>
        <w:rPr>
          <w:rFonts w:ascii="Arial Narrow" w:hAnsi="Arial Narrow" w:cs="Arial"/>
        </w:rPr>
      </w:pPr>
      <w:r w:rsidRPr="00BB2912">
        <w:rPr>
          <w:rFonts w:ascii="Arial Narrow" w:hAnsi="Arial Narrow" w:cs="Arial"/>
        </w:rPr>
        <w:t>UMOWA NR ………..…...</w:t>
      </w:r>
    </w:p>
    <w:p w14:paraId="4773082A" w14:textId="77777777" w:rsidR="00777A17" w:rsidRPr="00BB2912" w:rsidRDefault="00777A17" w:rsidP="00777A17">
      <w:pPr>
        <w:tabs>
          <w:tab w:val="left" w:pos="0"/>
        </w:tabs>
        <w:spacing w:line="240" w:lineRule="auto"/>
        <w:contextualSpacing/>
        <w:jc w:val="center"/>
        <w:rPr>
          <w:rFonts w:ascii="Arial Narrow" w:hAnsi="Arial Narrow"/>
          <w:sz w:val="18"/>
          <w:szCs w:val="18"/>
        </w:rPr>
      </w:pPr>
      <w:r w:rsidRPr="00BB2912">
        <w:rPr>
          <w:rFonts w:ascii="Arial Narrow" w:hAnsi="Arial Narrow"/>
          <w:sz w:val="18"/>
          <w:szCs w:val="18"/>
        </w:rPr>
        <w:t>zawarta w dniu ……………………. 2024 r.,</w:t>
      </w:r>
    </w:p>
    <w:p w14:paraId="230D02FC" w14:textId="77777777" w:rsidR="00777A17" w:rsidRPr="00BB2912" w:rsidRDefault="00777A17" w:rsidP="00777A17">
      <w:pPr>
        <w:tabs>
          <w:tab w:val="left" w:pos="0"/>
        </w:tabs>
        <w:spacing w:line="240" w:lineRule="auto"/>
        <w:contextualSpacing/>
        <w:jc w:val="center"/>
        <w:rPr>
          <w:rFonts w:ascii="Arial Narrow" w:hAnsi="Arial Narrow"/>
        </w:rPr>
      </w:pPr>
    </w:p>
    <w:p w14:paraId="45383B36" w14:textId="77777777" w:rsidR="00777A17" w:rsidRPr="00BB2912" w:rsidRDefault="00777A17" w:rsidP="00777A17">
      <w:pPr>
        <w:tabs>
          <w:tab w:val="left" w:pos="0"/>
        </w:tabs>
        <w:spacing w:line="240" w:lineRule="auto"/>
        <w:contextualSpacing/>
        <w:rPr>
          <w:rFonts w:ascii="Arial Narrow" w:hAnsi="Arial Narrow"/>
        </w:rPr>
      </w:pPr>
      <w:r w:rsidRPr="00BB2912">
        <w:rPr>
          <w:rFonts w:ascii="Arial Narrow" w:hAnsi="Arial Narrow"/>
        </w:rPr>
        <w:t>pomiędzy:</w:t>
      </w:r>
    </w:p>
    <w:p w14:paraId="19447344" w14:textId="77777777" w:rsidR="00777A17" w:rsidRPr="00BB2912" w:rsidRDefault="00777A17" w:rsidP="00777A17">
      <w:pPr>
        <w:pStyle w:val="Style3"/>
        <w:widowControl/>
        <w:spacing w:line="240" w:lineRule="auto"/>
        <w:contextualSpacing/>
        <w:rPr>
          <w:rStyle w:val="FontStyle13"/>
          <w:rFonts w:ascii="Arial Narrow" w:eastAsia="OpenSymbol" w:hAnsi="Arial Narrow" w:cs="Arial"/>
        </w:rPr>
      </w:pPr>
      <w:r w:rsidRPr="00BB2912">
        <w:rPr>
          <w:rStyle w:val="FontStyle13"/>
          <w:rFonts w:ascii="Arial Narrow" w:eastAsia="OpenSymbol" w:hAnsi="Arial Narrow" w:cs="Arial"/>
        </w:rPr>
        <w:t xml:space="preserve">Akademią Nauk Stosowanych im. Hipolita Cegielskiego w Gnieźnie Uczelnia Państwowa </w:t>
      </w:r>
    </w:p>
    <w:p w14:paraId="7206B9B6" w14:textId="77777777" w:rsidR="00777A17" w:rsidRPr="00BB2912" w:rsidRDefault="00777A17" w:rsidP="00777A17">
      <w:pPr>
        <w:pStyle w:val="Style3"/>
        <w:widowControl/>
        <w:spacing w:line="240" w:lineRule="auto"/>
        <w:contextualSpacing/>
        <w:rPr>
          <w:rStyle w:val="FontStyle13"/>
          <w:rFonts w:ascii="Arial Narrow" w:eastAsia="OpenSymbol" w:hAnsi="Arial Narrow" w:cs="Arial"/>
        </w:rPr>
      </w:pPr>
      <w:r w:rsidRPr="00BB2912">
        <w:rPr>
          <w:rStyle w:val="FontStyle13"/>
          <w:rFonts w:ascii="Arial Narrow" w:eastAsia="OpenSymbol" w:hAnsi="Arial Narrow" w:cs="Arial"/>
        </w:rPr>
        <w:t xml:space="preserve">ul. Ks. Kard. Stefana Wyszyńskiego 38, 62-200 Gniezno,  NIP: 784-227-37-94, </w:t>
      </w:r>
    </w:p>
    <w:p w14:paraId="070F7C4C" w14:textId="77777777" w:rsidR="00777A17" w:rsidRPr="00BB2912" w:rsidRDefault="00777A17" w:rsidP="00777A17">
      <w:pPr>
        <w:pStyle w:val="Style3"/>
        <w:widowControl/>
        <w:spacing w:line="240" w:lineRule="auto"/>
        <w:contextualSpacing/>
        <w:rPr>
          <w:rStyle w:val="FontStyle13"/>
          <w:rFonts w:ascii="Arial Narrow" w:eastAsia="OpenSymbol" w:hAnsi="Arial Narrow" w:cs="Arial"/>
        </w:rPr>
      </w:pPr>
      <w:r w:rsidRPr="00BB2912">
        <w:rPr>
          <w:rStyle w:val="FontStyle13"/>
          <w:rFonts w:ascii="Arial Narrow" w:eastAsia="OpenSymbol" w:hAnsi="Arial Narrow" w:cs="Arial"/>
        </w:rPr>
        <w:t xml:space="preserve">reprezentowaną przez: </w:t>
      </w:r>
    </w:p>
    <w:p w14:paraId="782028C7" w14:textId="77777777" w:rsidR="00777A17" w:rsidRPr="00BB2912" w:rsidRDefault="00777A17" w:rsidP="00777A17">
      <w:pPr>
        <w:pStyle w:val="Style3"/>
        <w:widowControl/>
        <w:spacing w:line="240" w:lineRule="auto"/>
        <w:contextualSpacing/>
        <w:rPr>
          <w:rStyle w:val="FontStyle13"/>
          <w:rFonts w:ascii="Arial Narrow" w:eastAsia="OpenSymbol" w:hAnsi="Arial Narrow" w:cs="Arial"/>
        </w:rPr>
      </w:pPr>
      <w:r w:rsidRPr="00BB2912">
        <w:rPr>
          <w:rStyle w:val="FontStyle13"/>
          <w:rFonts w:ascii="Arial Narrow" w:eastAsia="OpenSymbol" w:hAnsi="Arial Narrow" w:cs="Arial"/>
        </w:rPr>
        <w:t>Macieja Olejniczaka – Dyrektora Zarządzającego,</w:t>
      </w:r>
    </w:p>
    <w:p w14:paraId="04C94AD7" w14:textId="77777777" w:rsidR="00777A17" w:rsidRPr="00BB2912" w:rsidRDefault="00777A17" w:rsidP="00777A17">
      <w:pPr>
        <w:pStyle w:val="Style3"/>
        <w:widowControl/>
        <w:spacing w:line="240" w:lineRule="auto"/>
        <w:contextualSpacing/>
        <w:rPr>
          <w:rStyle w:val="FontStyle13"/>
          <w:rFonts w:ascii="Arial Narrow" w:eastAsia="OpenSymbol" w:hAnsi="Arial Narrow" w:cs="Arial"/>
        </w:rPr>
      </w:pPr>
      <w:r w:rsidRPr="00BB2912">
        <w:rPr>
          <w:rStyle w:val="FontStyle13"/>
          <w:rFonts w:ascii="Arial Narrow" w:eastAsia="OpenSymbol" w:hAnsi="Arial Narrow" w:cs="Arial"/>
        </w:rPr>
        <w:t>zwaną dalej „Zamawiającym”</w:t>
      </w:r>
    </w:p>
    <w:p w14:paraId="3948C6FD" w14:textId="77777777" w:rsidR="00777A17" w:rsidRPr="00BB2912" w:rsidRDefault="00777A17" w:rsidP="00777A17">
      <w:pPr>
        <w:spacing w:line="240" w:lineRule="auto"/>
        <w:contextualSpacing/>
        <w:rPr>
          <w:rFonts w:ascii="Arial Narrow" w:hAnsi="Arial Narrow"/>
        </w:rPr>
      </w:pPr>
      <w:r w:rsidRPr="00BB2912">
        <w:rPr>
          <w:rFonts w:ascii="Arial Narrow" w:hAnsi="Arial Narrow"/>
        </w:rPr>
        <w:t>a,</w:t>
      </w:r>
    </w:p>
    <w:p w14:paraId="3806AA2F" w14:textId="77777777" w:rsidR="00777A17" w:rsidRPr="00BB2912" w:rsidRDefault="00777A17" w:rsidP="00777A17">
      <w:pPr>
        <w:spacing w:line="240" w:lineRule="auto"/>
        <w:contextualSpacing/>
        <w:jc w:val="both"/>
        <w:rPr>
          <w:rFonts w:ascii="Arial Narrow" w:eastAsia="Tahoma" w:hAnsi="Arial Narrow"/>
        </w:rPr>
      </w:pPr>
      <w:r w:rsidRPr="00BB2912">
        <w:rPr>
          <w:rFonts w:ascii="Arial Narrow" w:eastAsia="Tahoma" w:hAnsi="Arial Narrow"/>
        </w:rPr>
        <w:t>……………………………………………………………….. z siedzibą w ……………….…. przy ul. …………………………………………………,  NIP ……………………, REGON ………………., reprezentowaną przez:</w:t>
      </w:r>
    </w:p>
    <w:p w14:paraId="72BB917B" w14:textId="77777777" w:rsidR="00777A17" w:rsidRPr="00BB2912" w:rsidRDefault="00777A17" w:rsidP="00777A17">
      <w:pPr>
        <w:spacing w:line="240" w:lineRule="auto"/>
        <w:contextualSpacing/>
        <w:jc w:val="both"/>
        <w:rPr>
          <w:rFonts w:ascii="Arial Narrow" w:hAnsi="Arial Narrow"/>
        </w:rPr>
      </w:pPr>
      <w:r w:rsidRPr="00BB2912">
        <w:rPr>
          <w:rFonts w:ascii="Arial Narrow" w:eastAsia="Tahoma" w:hAnsi="Arial Narrow"/>
        </w:rPr>
        <w:t xml:space="preserve">………………………… – …………………………, </w:t>
      </w:r>
    </w:p>
    <w:p w14:paraId="20C915AB" w14:textId="77777777" w:rsidR="00777A17" w:rsidRPr="00BB2912" w:rsidRDefault="00777A17" w:rsidP="00777A17">
      <w:pPr>
        <w:spacing w:line="240" w:lineRule="auto"/>
        <w:contextualSpacing/>
        <w:jc w:val="both"/>
        <w:rPr>
          <w:rFonts w:ascii="Arial Narrow" w:hAnsi="Arial Narrow"/>
        </w:rPr>
      </w:pPr>
      <w:r w:rsidRPr="00BB2912">
        <w:rPr>
          <w:rFonts w:ascii="Arial Narrow" w:hAnsi="Arial Narrow"/>
        </w:rPr>
        <w:t>zwaną dalej „Wykonawcą”</w:t>
      </w:r>
    </w:p>
    <w:p w14:paraId="5D510FDF" w14:textId="77777777" w:rsidR="00777A17" w:rsidRPr="00BB2912" w:rsidRDefault="00777A17" w:rsidP="00777A17">
      <w:pPr>
        <w:pStyle w:val="PARAGRAF"/>
        <w:keepNext/>
        <w:widowControl/>
        <w:spacing w:before="0"/>
        <w:contextualSpacing/>
        <w:rPr>
          <w:rFonts w:ascii="Arial Narrow" w:hAnsi="Arial Narrow" w:cs="Arial"/>
          <w:b w:val="0"/>
          <w:sz w:val="22"/>
          <w:szCs w:val="22"/>
        </w:rPr>
      </w:pPr>
    </w:p>
    <w:p w14:paraId="263F1E35" w14:textId="17C6AC79" w:rsidR="00777A17" w:rsidRPr="00777A17" w:rsidRDefault="00777A17" w:rsidP="00777A17">
      <w:pPr>
        <w:pStyle w:val="PARAGRAF"/>
        <w:keepNext/>
        <w:widowControl/>
        <w:spacing w:before="0" w:after="0"/>
        <w:contextualSpacing/>
        <w:rPr>
          <w:rFonts w:ascii="Arial Narrow" w:hAnsi="Arial Narrow" w:cs="Arial"/>
          <w:b w:val="0"/>
          <w:sz w:val="22"/>
          <w:szCs w:val="22"/>
        </w:rPr>
      </w:pPr>
      <w:r w:rsidRPr="00777A17">
        <w:rPr>
          <w:rFonts w:ascii="Arial Narrow" w:hAnsi="Arial Narrow" w:cs="Arial"/>
          <w:bCs/>
          <w:sz w:val="22"/>
          <w:szCs w:val="22"/>
        </w:rPr>
        <w:t>§ 1</w:t>
      </w:r>
      <w:r>
        <w:rPr>
          <w:rFonts w:ascii="Arial Narrow" w:hAnsi="Arial Narrow" w:cs="Arial"/>
          <w:b w:val="0"/>
          <w:sz w:val="22"/>
          <w:szCs w:val="22"/>
        </w:rPr>
        <w:br/>
      </w:r>
      <w:r w:rsidRPr="00BB2912">
        <w:rPr>
          <w:rFonts w:ascii="Arial Narrow" w:hAnsi="Arial Narrow" w:cs="Arial"/>
          <w:sz w:val="22"/>
          <w:szCs w:val="22"/>
        </w:rPr>
        <w:t>Przedmiot i warunki realizacji umowy</w:t>
      </w:r>
    </w:p>
    <w:p w14:paraId="5E769465" w14:textId="1B861E52" w:rsidR="00777A17" w:rsidRPr="00BB2912" w:rsidRDefault="00777A17" w:rsidP="00777A17">
      <w:pPr>
        <w:pStyle w:val="Akapitzlist"/>
        <w:widowControl w:val="0"/>
        <w:numPr>
          <w:ilvl w:val="0"/>
          <w:numId w:val="100"/>
        </w:numPr>
        <w:suppressAutoHyphens w:val="0"/>
        <w:autoSpaceDE w:val="0"/>
        <w:autoSpaceDN w:val="0"/>
        <w:adjustRightInd w:val="0"/>
        <w:spacing w:after="0" w:line="240" w:lineRule="auto"/>
        <w:ind w:left="360"/>
        <w:contextualSpacing/>
        <w:jc w:val="both"/>
        <w:rPr>
          <w:rFonts w:ascii="Arial Narrow" w:hAnsi="Arial Narrow" w:cs="Tahoma"/>
        </w:rPr>
      </w:pPr>
      <w:r w:rsidRPr="00BB2912">
        <w:rPr>
          <w:rFonts w:ascii="Arial Narrow" w:hAnsi="Arial Narrow" w:cs="Tahoma"/>
        </w:rPr>
        <w:t>W wyniku wyboru oferty Wykonawcy, dokonanego w postępowaniu przeprowadzonym w trybie podstawowym, na podstawie art. 275 pkt 1 ustawy z dnia 11 września 2019 r. Prawo zamówień publicznych (tj. Dz. U. z 2023 r., poz. 1605  ze zm.), Zamawiający zleca, a Wykonawca zobowiązuje się do wykonania zadania pn.:  „Dostawa wraz z monta</w:t>
      </w:r>
      <w:r w:rsidRPr="00BB2912">
        <w:rPr>
          <w:rFonts w:ascii="Arial" w:hAnsi="Arial" w:cs="Arial"/>
        </w:rPr>
        <w:t>ż</w:t>
      </w:r>
      <w:r w:rsidRPr="00BB2912">
        <w:rPr>
          <w:rFonts w:ascii="Arial Narrow" w:hAnsi="Arial Narrow" w:cs="Tahoma"/>
        </w:rPr>
        <w:t>em wyposa</w:t>
      </w:r>
      <w:r w:rsidRPr="00BB2912">
        <w:rPr>
          <w:rFonts w:ascii="Arial" w:hAnsi="Arial" w:cs="Arial"/>
        </w:rPr>
        <w:t>ż</w:t>
      </w:r>
      <w:r w:rsidRPr="00BB2912">
        <w:rPr>
          <w:rFonts w:ascii="Arial Narrow" w:hAnsi="Arial Narrow" w:cs="Tahoma"/>
        </w:rPr>
        <w:t>enia budynku pokoszarowego nr 7 w Gnie</w:t>
      </w:r>
      <w:r w:rsidRPr="00BB2912">
        <w:rPr>
          <w:rFonts w:ascii="Arial" w:hAnsi="Arial" w:cs="Arial"/>
        </w:rPr>
        <w:t>ź</w:t>
      </w:r>
      <w:r w:rsidRPr="00BB2912">
        <w:rPr>
          <w:rFonts w:ascii="Arial Narrow" w:hAnsi="Arial Narrow" w:cs="Tahoma"/>
        </w:rPr>
        <w:t>nie przy ul. Wrzesi</w:t>
      </w:r>
      <w:r w:rsidRPr="00BB2912">
        <w:rPr>
          <w:rFonts w:ascii="Arial" w:hAnsi="Arial" w:cs="Arial"/>
        </w:rPr>
        <w:t>ń</w:t>
      </w:r>
      <w:r w:rsidRPr="00BB2912">
        <w:rPr>
          <w:rFonts w:ascii="Arial Narrow" w:hAnsi="Arial Narrow" w:cs="Tahoma"/>
        </w:rPr>
        <w:t xml:space="preserve">skiej 43 – 55.”   </w:t>
      </w:r>
    </w:p>
    <w:p w14:paraId="3F53E498" w14:textId="6472D80C" w:rsidR="00777A17" w:rsidRPr="00777A17" w:rsidRDefault="00777A17" w:rsidP="00777A17">
      <w:pPr>
        <w:pStyle w:val="Akapitzlist"/>
        <w:widowControl w:val="0"/>
        <w:numPr>
          <w:ilvl w:val="0"/>
          <w:numId w:val="100"/>
        </w:numPr>
        <w:suppressAutoHyphens w:val="0"/>
        <w:autoSpaceDE w:val="0"/>
        <w:autoSpaceDN w:val="0"/>
        <w:adjustRightInd w:val="0"/>
        <w:spacing w:after="0" w:line="240" w:lineRule="auto"/>
        <w:ind w:left="360"/>
        <w:contextualSpacing/>
        <w:jc w:val="both"/>
        <w:rPr>
          <w:rFonts w:ascii="Arial Narrow" w:hAnsi="Arial Narrow" w:cs="Tahoma"/>
        </w:rPr>
      </w:pPr>
      <w:r w:rsidRPr="00BB2912">
        <w:rPr>
          <w:rFonts w:ascii="Arial Narrow" w:hAnsi="Arial Narrow"/>
        </w:rPr>
        <w:t xml:space="preserve">Przedmiotem umowy jest </w:t>
      </w:r>
      <w:r>
        <w:rPr>
          <w:rFonts w:ascii="Arial Narrow" w:hAnsi="Arial Narrow"/>
        </w:rPr>
        <w:t xml:space="preserve">wykonanie projektów, a następnie </w:t>
      </w:r>
      <w:r w:rsidRPr="00BB2912">
        <w:rPr>
          <w:rFonts w:ascii="Arial Narrow" w:hAnsi="Arial Narrow"/>
        </w:rPr>
        <w:t xml:space="preserve">wykonanie, dostawa wraz z montażem przez Wykonawcę na rzecz Zamawiającego następujących </w:t>
      </w:r>
      <w:r w:rsidR="006E5232">
        <w:rPr>
          <w:rFonts w:ascii="Arial Narrow" w:hAnsi="Arial Narrow"/>
        </w:rPr>
        <w:t xml:space="preserve">przedmiotów zamówienia </w:t>
      </w:r>
      <w:r w:rsidRPr="00BB2912">
        <w:rPr>
          <w:rFonts w:ascii="Arial Narrow" w:hAnsi="Arial Narrow"/>
        </w:rPr>
        <w:t>:</w:t>
      </w:r>
    </w:p>
    <w:p w14:paraId="06C3EDFC" w14:textId="25D72815" w:rsidR="006E523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6E5232">
        <w:rPr>
          <w:rFonts w:ascii="Arial Narrow" w:hAnsi="Arial Narrow"/>
        </w:rPr>
        <w:t>System do bezinwazyjnej analizy kręgosłupa 3D</w:t>
      </w:r>
      <w:r>
        <w:rPr>
          <w:rFonts w:ascii="Arial Narrow" w:hAnsi="Arial Narrow"/>
        </w:rPr>
        <w:t xml:space="preserve"> 1 </w:t>
      </w:r>
      <w:proofErr w:type="spellStart"/>
      <w:r>
        <w:rPr>
          <w:rFonts w:ascii="Arial Narrow" w:hAnsi="Arial Narrow"/>
        </w:rPr>
        <w:t>kpl</w:t>
      </w:r>
      <w:proofErr w:type="spellEnd"/>
      <w:r>
        <w:rPr>
          <w:rFonts w:ascii="Arial Narrow" w:hAnsi="Arial Narrow"/>
        </w:rPr>
        <w:t>.</w:t>
      </w:r>
    </w:p>
    <w:p w14:paraId="19B3C58B" w14:textId="7249956C" w:rsidR="006E523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6E5232">
        <w:rPr>
          <w:rFonts w:ascii="Arial Narrow" w:hAnsi="Arial Narrow"/>
        </w:rPr>
        <w:t>Aparat do masażu uciskowego limfatycznego</w:t>
      </w:r>
      <w:r>
        <w:rPr>
          <w:rFonts w:ascii="Arial Narrow" w:hAnsi="Arial Narrow"/>
        </w:rPr>
        <w:t xml:space="preserve"> – 1 </w:t>
      </w:r>
      <w:proofErr w:type="spellStart"/>
      <w:r>
        <w:rPr>
          <w:rFonts w:ascii="Arial Narrow" w:hAnsi="Arial Narrow"/>
        </w:rPr>
        <w:t>kpl</w:t>
      </w:r>
      <w:proofErr w:type="spellEnd"/>
      <w:r>
        <w:rPr>
          <w:rFonts w:ascii="Arial Narrow" w:hAnsi="Arial Narrow"/>
        </w:rPr>
        <w:t xml:space="preserve">. </w:t>
      </w:r>
    </w:p>
    <w:p w14:paraId="39145CA2" w14:textId="5AE56380" w:rsidR="006E523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6E5232">
        <w:rPr>
          <w:rFonts w:ascii="Arial Narrow" w:hAnsi="Arial Narrow"/>
        </w:rPr>
        <w:t>System do stymulacji indukcyjnej.</w:t>
      </w:r>
      <w:r>
        <w:rPr>
          <w:rFonts w:ascii="Arial Narrow" w:hAnsi="Arial Narrow"/>
        </w:rPr>
        <w:t xml:space="preserve"> – 1 </w:t>
      </w:r>
      <w:proofErr w:type="spellStart"/>
      <w:r>
        <w:rPr>
          <w:rFonts w:ascii="Arial Narrow" w:hAnsi="Arial Narrow"/>
        </w:rPr>
        <w:t>kpl</w:t>
      </w:r>
      <w:proofErr w:type="spellEnd"/>
      <w:r>
        <w:rPr>
          <w:rFonts w:ascii="Arial Narrow" w:hAnsi="Arial Narrow"/>
        </w:rPr>
        <w:t xml:space="preserve">. </w:t>
      </w:r>
    </w:p>
    <w:p w14:paraId="5232F654" w14:textId="74939CD9" w:rsidR="006E523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6E5232">
        <w:rPr>
          <w:rFonts w:ascii="Arial Narrow" w:hAnsi="Arial Narrow"/>
        </w:rPr>
        <w:t xml:space="preserve">Aparat do </w:t>
      </w:r>
      <w:r w:rsidRPr="006E5232">
        <w:rPr>
          <w:rFonts w:ascii="Arial Narrow" w:hAnsi="Arial Narrow"/>
        </w:rPr>
        <w:t>głębokiej</w:t>
      </w:r>
      <w:r w:rsidRPr="006E5232">
        <w:rPr>
          <w:rFonts w:ascii="Arial Narrow" w:hAnsi="Arial Narrow"/>
        </w:rPr>
        <w:t xml:space="preserve"> stymulacji kawitacyjnej</w:t>
      </w:r>
      <w:r>
        <w:rPr>
          <w:rFonts w:ascii="Arial Narrow" w:hAnsi="Arial Narrow"/>
        </w:rPr>
        <w:t xml:space="preserve"> 1 </w:t>
      </w:r>
      <w:proofErr w:type="spellStart"/>
      <w:r>
        <w:rPr>
          <w:rFonts w:ascii="Arial Narrow" w:hAnsi="Arial Narrow"/>
        </w:rPr>
        <w:t>kpl</w:t>
      </w:r>
      <w:proofErr w:type="spellEnd"/>
      <w:r>
        <w:rPr>
          <w:rFonts w:ascii="Arial Narrow" w:hAnsi="Arial Narrow"/>
        </w:rPr>
        <w:t xml:space="preserve">. </w:t>
      </w:r>
    </w:p>
    <w:p w14:paraId="17D25603" w14:textId="1A99AD88" w:rsidR="006E523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6E5232">
        <w:rPr>
          <w:rFonts w:ascii="Arial Narrow" w:hAnsi="Arial Narrow"/>
        </w:rPr>
        <w:t>Urządzenie do nieinwazyjnego treningu i wspomagania terapii</w:t>
      </w:r>
      <w:r>
        <w:rPr>
          <w:rFonts w:ascii="Arial Narrow" w:hAnsi="Arial Narrow"/>
        </w:rPr>
        <w:t xml:space="preserve"> </w:t>
      </w:r>
      <w:r w:rsidRPr="006E5232">
        <w:rPr>
          <w:rFonts w:ascii="Arial Narrow" w:hAnsi="Arial Narrow"/>
        </w:rPr>
        <w:t>mięśni</w:t>
      </w:r>
      <w:r w:rsidRPr="006E5232">
        <w:rPr>
          <w:rFonts w:ascii="Arial Narrow" w:hAnsi="Arial Narrow"/>
        </w:rPr>
        <w:t xml:space="preserve"> dna miednicy</w:t>
      </w:r>
      <w:r>
        <w:rPr>
          <w:rFonts w:ascii="Arial Narrow" w:hAnsi="Arial Narrow"/>
        </w:rPr>
        <w:t xml:space="preserve"> 1 </w:t>
      </w:r>
      <w:proofErr w:type="spellStart"/>
      <w:r>
        <w:rPr>
          <w:rFonts w:ascii="Arial Narrow" w:hAnsi="Arial Narrow"/>
        </w:rPr>
        <w:t>kpl</w:t>
      </w:r>
      <w:proofErr w:type="spellEnd"/>
      <w:r>
        <w:rPr>
          <w:rFonts w:ascii="Arial Narrow" w:hAnsi="Arial Narrow"/>
        </w:rPr>
        <w:t xml:space="preserve">. </w:t>
      </w:r>
    </w:p>
    <w:p w14:paraId="1075736A" w14:textId="17372F8C" w:rsidR="00777A17" w:rsidRPr="00BB2912" w:rsidRDefault="006E5232"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Pr>
          <w:rFonts w:ascii="Arial Narrow" w:hAnsi="Arial Narrow"/>
        </w:rPr>
        <w:t xml:space="preserve">Zestaw </w:t>
      </w:r>
      <w:r w:rsidR="00777A17" w:rsidRPr="00BB2912">
        <w:rPr>
          <w:rFonts w:ascii="Arial Narrow" w:hAnsi="Arial Narrow"/>
        </w:rPr>
        <w:t xml:space="preserve"> konferencyjny - 1 </w:t>
      </w:r>
      <w:proofErr w:type="spellStart"/>
      <w:r>
        <w:rPr>
          <w:rFonts w:ascii="Arial Narrow" w:hAnsi="Arial Narrow"/>
        </w:rPr>
        <w:t>kpl</w:t>
      </w:r>
      <w:proofErr w:type="spellEnd"/>
      <w:r>
        <w:rPr>
          <w:rFonts w:ascii="Arial Narrow" w:hAnsi="Arial Narrow"/>
        </w:rPr>
        <w:t xml:space="preserve">. </w:t>
      </w:r>
    </w:p>
    <w:p w14:paraId="04D954F8" w14:textId="77777777" w:rsidR="00777A17" w:rsidRPr="00BB2912" w:rsidRDefault="00777A17"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BB2912">
        <w:rPr>
          <w:rFonts w:ascii="Arial Narrow" w:hAnsi="Arial Narrow"/>
        </w:rPr>
        <w:t>krzesła wyściełane – 360 szt.</w:t>
      </w:r>
    </w:p>
    <w:p w14:paraId="52BA586E" w14:textId="468E6B81" w:rsidR="00777A17" w:rsidRPr="00777A17" w:rsidRDefault="00777A17" w:rsidP="00777A17">
      <w:pPr>
        <w:pStyle w:val="Akapitzlist"/>
        <w:widowControl w:val="0"/>
        <w:numPr>
          <w:ilvl w:val="0"/>
          <w:numId w:val="101"/>
        </w:numPr>
        <w:suppressAutoHyphens w:val="0"/>
        <w:autoSpaceDE w:val="0"/>
        <w:autoSpaceDN w:val="0"/>
        <w:adjustRightInd w:val="0"/>
        <w:spacing w:before="100" w:beforeAutospacing="1" w:after="0" w:line="240" w:lineRule="auto"/>
        <w:ind w:left="565" w:firstLine="113"/>
        <w:contextualSpacing/>
        <w:jc w:val="both"/>
        <w:rPr>
          <w:rFonts w:ascii="Arial Narrow" w:hAnsi="Arial Narrow"/>
        </w:rPr>
      </w:pPr>
      <w:r w:rsidRPr="00BB2912">
        <w:rPr>
          <w:rFonts w:ascii="Arial Narrow" w:hAnsi="Arial Narrow" w:cs="Arial"/>
          <w:color w:val="000000"/>
        </w:rPr>
        <w:t>st</w:t>
      </w:r>
      <w:r w:rsidRPr="00BB2912">
        <w:rPr>
          <w:rFonts w:ascii="Arial Narrow" w:hAnsi="Arial Narrow"/>
        </w:rPr>
        <w:t>oły – 130 szt.</w:t>
      </w:r>
      <w:r w:rsidRPr="00BB2912">
        <w:rPr>
          <w:rFonts w:ascii="Arial Narrow" w:hAnsi="Arial Narrow" w:cs="Arial"/>
          <w:color w:val="000000"/>
        </w:rPr>
        <w:t>,</w:t>
      </w:r>
    </w:p>
    <w:p w14:paraId="51DF66D3" w14:textId="77777777" w:rsidR="00777A17" w:rsidRDefault="00777A17" w:rsidP="00777A17">
      <w:pPr>
        <w:spacing w:line="240" w:lineRule="auto"/>
        <w:ind w:left="360"/>
        <w:contextualSpacing/>
        <w:rPr>
          <w:rFonts w:ascii="Arial Narrow" w:hAnsi="Arial Narrow"/>
        </w:rPr>
      </w:pPr>
      <w:r w:rsidRPr="00BB2912">
        <w:rPr>
          <w:rFonts w:ascii="Arial Narrow" w:hAnsi="Arial Narrow"/>
        </w:rPr>
        <w:t>zgodnych z opisami zawartymi w SWZ i OPZ stanowiącymi integralną część umowy.</w:t>
      </w:r>
    </w:p>
    <w:p w14:paraId="027897F4" w14:textId="77777777" w:rsidR="00777A17" w:rsidRDefault="00777A17" w:rsidP="00777A17">
      <w:pPr>
        <w:spacing w:line="240" w:lineRule="auto"/>
        <w:ind w:left="360"/>
        <w:contextualSpacing/>
        <w:rPr>
          <w:rFonts w:ascii="Arial Narrow" w:hAnsi="Arial Narrow"/>
        </w:rPr>
      </w:pPr>
    </w:p>
    <w:p w14:paraId="676A234F" w14:textId="77777777" w:rsidR="00777A17" w:rsidRPr="00777A17" w:rsidRDefault="00777A17" w:rsidP="00777A17">
      <w:pPr>
        <w:pStyle w:val="Normaltab"/>
        <w:widowControl/>
        <w:spacing w:before="0" w:after="0" w:line="240" w:lineRule="auto"/>
        <w:contextualSpacing/>
        <w:rPr>
          <w:rFonts w:ascii="Arial Narrow" w:hAnsi="Arial Narrow" w:cs="Arial"/>
          <w:b/>
          <w:bCs/>
          <w:sz w:val="22"/>
          <w:szCs w:val="22"/>
        </w:rPr>
      </w:pPr>
      <w:r w:rsidRPr="00777A17">
        <w:rPr>
          <w:rFonts w:ascii="Arial Narrow" w:hAnsi="Arial Narrow" w:cs="Arial"/>
          <w:b/>
          <w:bCs/>
          <w:sz w:val="22"/>
          <w:szCs w:val="22"/>
        </w:rPr>
        <w:t>§ 2</w:t>
      </w:r>
    </w:p>
    <w:p w14:paraId="6DD98C54" w14:textId="77777777" w:rsidR="00777A17" w:rsidRPr="00777A17" w:rsidRDefault="00777A17" w:rsidP="00777A17">
      <w:pPr>
        <w:pStyle w:val="Tekstpodstawowy2"/>
        <w:spacing w:after="0" w:line="240" w:lineRule="auto"/>
        <w:contextualSpacing/>
        <w:jc w:val="center"/>
        <w:rPr>
          <w:rFonts w:ascii="Arial Narrow" w:hAnsi="Arial Narrow"/>
          <w:b/>
          <w:bCs/>
        </w:rPr>
      </w:pPr>
      <w:r w:rsidRPr="00777A17">
        <w:rPr>
          <w:rFonts w:ascii="Arial Narrow" w:hAnsi="Arial Narrow"/>
          <w:b/>
          <w:bCs/>
        </w:rPr>
        <w:t>Termin realizacji umowy oraz warunki odbioru</w:t>
      </w:r>
    </w:p>
    <w:p w14:paraId="4DE9624F" w14:textId="77777777" w:rsidR="00777A17" w:rsidRPr="002C14DE" w:rsidRDefault="00777A17" w:rsidP="00777A17">
      <w:pPr>
        <w:numPr>
          <w:ilvl w:val="0"/>
          <w:numId w:val="88"/>
        </w:numPr>
        <w:suppressAutoHyphens w:val="0"/>
        <w:spacing w:after="0" w:line="240" w:lineRule="auto"/>
        <w:contextualSpacing/>
        <w:jc w:val="both"/>
        <w:rPr>
          <w:rFonts w:ascii="Arial Narrow" w:hAnsi="Arial Narrow"/>
          <w:snapToGrid w:val="0"/>
        </w:rPr>
      </w:pPr>
      <w:r w:rsidRPr="00BB2912">
        <w:rPr>
          <w:rFonts w:ascii="Arial Narrow" w:hAnsi="Arial Narrow"/>
        </w:rPr>
        <w:t>Przedmiot umowy zostanie wykonany w</w:t>
      </w:r>
      <w:r>
        <w:rPr>
          <w:rFonts w:ascii="Arial Narrow" w:hAnsi="Arial Narrow"/>
        </w:rPr>
        <w:t xml:space="preserve"> następujących terminach:</w:t>
      </w:r>
    </w:p>
    <w:p w14:paraId="0D6D4AD7" w14:textId="281F9378" w:rsidR="00777A17" w:rsidRDefault="00777A17" w:rsidP="00777A17">
      <w:pPr>
        <w:spacing w:line="240" w:lineRule="auto"/>
        <w:ind w:left="360"/>
        <w:contextualSpacing/>
        <w:jc w:val="both"/>
        <w:rPr>
          <w:rFonts w:ascii="Arial Narrow" w:hAnsi="Arial Narrow"/>
        </w:rPr>
      </w:pPr>
      <w:r>
        <w:rPr>
          <w:rFonts w:ascii="Arial Narrow" w:hAnsi="Arial Narrow"/>
        </w:rPr>
        <w:t>a)</w:t>
      </w:r>
      <w:r>
        <w:rPr>
          <w:rFonts w:ascii="Arial Narrow" w:hAnsi="Arial Narrow"/>
        </w:rPr>
        <w:tab/>
        <w:t xml:space="preserve">projekty mebli, o których mowa w § 1 ust. 2, w terminie </w:t>
      </w:r>
      <w:r w:rsidR="007C73E8">
        <w:rPr>
          <w:rFonts w:ascii="Arial Narrow" w:hAnsi="Arial Narrow"/>
        </w:rPr>
        <w:t>5</w:t>
      </w:r>
      <w:r w:rsidRPr="00BB2912">
        <w:rPr>
          <w:rFonts w:ascii="Arial Narrow" w:hAnsi="Arial Narrow"/>
        </w:rPr>
        <w:t xml:space="preserve"> </w:t>
      </w:r>
      <w:r>
        <w:rPr>
          <w:rFonts w:ascii="Arial Narrow" w:hAnsi="Arial Narrow"/>
        </w:rPr>
        <w:t>dni od dnia podpisania niniejszej umowy,</w:t>
      </w:r>
    </w:p>
    <w:p w14:paraId="18BB9CCA" w14:textId="5E691804" w:rsidR="00777A17" w:rsidRPr="006E5232" w:rsidRDefault="00777A17" w:rsidP="006E5232">
      <w:pPr>
        <w:spacing w:line="240" w:lineRule="auto"/>
        <w:ind w:left="360"/>
        <w:contextualSpacing/>
        <w:jc w:val="both"/>
        <w:rPr>
          <w:rFonts w:ascii="Arial Narrow" w:hAnsi="Arial Narrow"/>
          <w:b/>
          <w:bCs/>
        </w:rPr>
      </w:pPr>
      <w:r>
        <w:rPr>
          <w:rFonts w:ascii="Arial Narrow" w:hAnsi="Arial Narrow"/>
        </w:rPr>
        <w:t>b)</w:t>
      </w:r>
      <w:r>
        <w:rPr>
          <w:rFonts w:ascii="Arial Narrow" w:hAnsi="Arial Narrow"/>
        </w:rPr>
        <w:tab/>
        <w:t xml:space="preserve">wykonanie, dostawa wraz z montażem </w:t>
      </w:r>
      <w:r w:rsidR="006E5232">
        <w:rPr>
          <w:rFonts w:ascii="Arial Narrow" w:hAnsi="Arial Narrow"/>
        </w:rPr>
        <w:t>wyposażenia</w:t>
      </w:r>
      <w:r>
        <w:rPr>
          <w:rFonts w:ascii="Arial Narrow" w:hAnsi="Arial Narrow"/>
        </w:rPr>
        <w:t>, o których mowa w § 1 ust. 2,  w terminie</w:t>
      </w:r>
      <w:r w:rsidR="006E5232">
        <w:rPr>
          <w:rFonts w:ascii="Arial Narrow" w:hAnsi="Arial Narrow"/>
        </w:rPr>
        <w:t xml:space="preserve"> </w:t>
      </w:r>
      <w:r w:rsidR="006E5232" w:rsidRPr="006E5232">
        <w:rPr>
          <w:rFonts w:ascii="Arial Narrow" w:hAnsi="Arial Narrow"/>
          <w:b/>
          <w:bCs/>
        </w:rPr>
        <w:t>6</w:t>
      </w:r>
      <w:r w:rsidRPr="006E5232">
        <w:rPr>
          <w:rFonts w:ascii="Arial Narrow" w:hAnsi="Arial Narrow"/>
          <w:b/>
          <w:bCs/>
        </w:rPr>
        <w:t xml:space="preserve"> tygodni od dnia podpisania niniejszej umowy</w:t>
      </w:r>
    </w:p>
    <w:p w14:paraId="707AC11B" w14:textId="77777777" w:rsidR="00777A17" w:rsidRPr="002C14DE" w:rsidRDefault="00777A17" w:rsidP="00777A17">
      <w:pPr>
        <w:numPr>
          <w:ilvl w:val="0"/>
          <w:numId w:val="88"/>
        </w:numPr>
        <w:suppressAutoHyphens w:val="0"/>
        <w:spacing w:after="0" w:line="240" w:lineRule="auto"/>
        <w:contextualSpacing/>
        <w:jc w:val="both"/>
        <w:rPr>
          <w:rFonts w:ascii="Arial Narrow" w:hAnsi="Arial Narrow"/>
          <w:strike/>
        </w:rPr>
      </w:pPr>
      <w:r w:rsidRPr="00BB2912">
        <w:rPr>
          <w:rFonts w:ascii="Arial Narrow" w:hAnsi="Arial Narrow"/>
        </w:rPr>
        <w:t xml:space="preserve">Po wykonaniu </w:t>
      </w:r>
      <w:r>
        <w:rPr>
          <w:rFonts w:ascii="Arial Narrow" w:hAnsi="Arial Narrow"/>
        </w:rPr>
        <w:t xml:space="preserve">projektów mebli, o których mowa w ust. 1 lit. a), Wykonawca przedstawi te projekty Zamawiającemu do akceptacji, przesyłając je </w:t>
      </w:r>
      <w:r w:rsidRPr="00BB2912">
        <w:rPr>
          <w:rFonts w:ascii="Arial Narrow" w:hAnsi="Arial Narrow"/>
        </w:rPr>
        <w:t>na adres e-mail Przedstawiciela Zamawiającego wskazany w § 7 ust. 1 pkt. 1)</w:t>
      </w:r>
      <w:r>
        <w:rPr>
          <w:rFonts w:ascii="Arial Narrow" w:hAnsi="Arial Narrow"/>
        </w:rPr>
        <w:t>. Projekty te wymagają pisemnej akceptacji ze strony Przedstawiciela Zamawiającego, co jest warunkiem wystawienia przez Wykonawcę faktury na pierwszą część wynagrodzenia Wykonawcy, o której mowa w § 3 ust. 3 lit. a) poniżej.</w:t>
      </w:r>
    </w:p>
    <w:p w14:paraId="304F0CD7" w14:textId="77777777" w:rsidR="00777A17" w:rsidRPr="00BB2912" w:rsidRDefault="00777A17" w:rsidP="00777A17">
      <w:pPr>
        <w:numPr>
          <w:ilvl w:val="0"/>
          <w:numId w:val="88"/>
        </w:numPr>
        <w:suppressAutoHyphens w:val="0"/>
        <w:spacing w:after="0" w:line="240" w:lineRule="auto"/>
        <w:contextualSpacing/>
        <w:jc w:val="both"/>
        <w:rPr>
          <w:rFonts w:ascii="Arial Narrow" w:hAnsi="Arial Narrow"/>
          <w:strike/>
        </w:rPr>
      </w:pPr>
      <w:r>
        <w:rPr>
          <w:rFonts w:ascii="Arial Narrow" w:hAnsi="Arial Narrow"/>
        </w:rPr>
        <w:t xml:space="preserve">Po wykonaniu </w:t>
      </w:r>
      <w:r w:rsidRPr="00BB2912">
        <w:rPr>
          <w:rFonts w:ascii="Arial Narrow" w:hAnsi="Arial Narrow"/>
        </w:rPr>
        <w:t>usługi opisanej w § 1</w:t>
      </w:r>
      <w:r>
        <w:rPr>
          <w:rFonts w:ascii="Arial Narrow" w:hAnsi="Arial Narrow"/>
        </w:rPr>
        <w:t xml:space="preserve"> w całości</w:t>
      </w:r>
      <w:r w:rsidRPr="00BB2912">
        <w:rPr>
          <w:rFonts w:ascii="Arial Narrow" w:hAnsi="Arial Narrow"/>
        </w:rPr>
        <w:t>, Wykonawca zgłosi gotowość przedmiotu umowy do odbioru drogą mailową na adres e-mail Przedstawiciela Zamawiającego wskazany w § 7 ust. 1 pkt. 1).</w:t>
      </w:r>
    </w:p>
    <w:p w14:paraId="63AC5A76" w14:textId="77777777" w:rsidR="00777A17" w:rsidRPr="00BB2912" w:rsidRDefault="00777A17" w:rsidP="00777A17">
      <w:pPr>
        <w:numPr>
          <w:ilvl w:val="0"/>
          <w:numId w:val="88"/>
        </w:numPr>
        <w:suppressAutoHyphens w:val="0"/>
        <w:spacing w:after="0" w:line="240" w:lineRule="auto"/>
        <w:contextualSpacing/>
        <w:jc w:val="both"/>
        <w:rPr>
          <w:rFonts w:ascii="Arial Narrow" w:hAnsi="Arial Narrow"/>
          <w:strike/>
        </w:rPr>
      </w:pPr>
      <w:r w:rsidRPr="00BB2912">
        <w:rPr>
          <w:rFonts w:ascii="Arial Narrow" w:hAnsi="Arial Narrow"/>
        </w:rPr>
        <w:t>Z czynności odbioru przedmiotu umowy strony sporządzą protokół odbioru. Przedmiot umowy uważa się za wykonany z chwilą podpisania protokołu odbioru przez Zamawiającego bez zastrzeżeń.</w:t>
      </w:r>
    </w:p>
    <w:p w14:paraId="66175035" w14:textId="77777777" w:rsidR="00777A17" w:rsidRPr="00BB2912" w:rsidRDefault="00777A17" w:rsidP="00777A17">
      <w:pPr>
        <w:keepLines/>
        <w:spacing w:line="240" w:lineRule="auto"/>
        <w:contextualSpacing/>
        <w:jc w:val="center"/>
        <w:rPr>
          <w:rFonts w:ascii="Arial Narrow" w:hAnsi="Arial Narrow"/>
        </w:rPr>
      </w:pPr>
    </w:p>
    <w:p w14:paraId="6CF82996" w14:textId="77777777" w:rsidR="00777A17" w:rsidRDefault="00777A17" w:rsidP="00777A17">
      <w:pPr>
        <w:keepLines/>
        <w:spacing w:line="240" w:lineRule="auto"/>
        <w:contextualSpacing/>
        <w:jc w:val="center"/>
        <w:rPr>
          <w:rFonts w:ascii="Arial Narrow" w:hAnsi="Arial Narrow"/>
        </w:rPr>
      </w:pPr>
    </w:p>
    <w:p w14:paraId="16ABA858" w14:textId="77777777" w:rsidR="00777A17" w:rsidRDefault="00777A17" w:rsidP="00777A17">
      <w:pPr>
        <w:keepLines/>
        <w:spacing w:line="240" w:lineRule="auto"/>
        <w:contextualSpacing/>
        <w:jc w:val="center"/>
        <w:rPr>
          <w:rFonts w:ascii="Arial Narrow" w:hAnsi="Arial Narrow"/>
        </w:rPr>
      </w:pPr>
    </w:p>
    <w:p w14:paraId="1B64FC9C" w14:textId="56F7BE41" w:rsidR="00777A17" w:rsidRDefault="00777A17" w:rsidP="00777A17">
      <w:pPr>
        <w:keepLines/>
        <w:spacing w:line="240" w:lineRule="auto"/>
        <w:contextualSpacing/>
        <w:jc w:val="center"/>
        <w:rPr>
          <w:rFonts w:ascii="Arial Narrow" w:hAnsi="Arial Narrow" w:cs="Arial"/>
          <w:b/>
          <w:bCs/>
        </w:rPr>
      </w:pPr>
      <w:r w:rsidRPr="00777A17">
        <w:rPr>
          <w:rFonts w:ascii="Arial Narrow" w:hAnsi="Arial Narrow"/>
          <w:b/>
          <w:bCs/>
        </w:rPr>
        <w:t>§ 3</w:t>
      </w:r>
      <w:r w:rsidRPr="00777A17">
        <w:rPr>
          <w:rFonts w:ascii="Arial Narrow" w:hAnsi="Arial Narrow"/>
          <w:b/>
          <w:bCs/>
        </w:rPr>
        <w:br/>
      </w:r>
      <w:r w:rsidRPr="00777A17">
        <w:rPr>
          <w:rFonts w:ascii="Arial Narrow" w:hAnsi="Arial Narrow" w:cs="Arial"/>
          <w:b/>
          <w:bCs/>
        </w:rPr>
        <w:t>Wynagrodzenie i warunki płatności</w:t>
      </w:r>
    </w:p>
    <w:p w14:paraId="402AE9EE" w14:textId="77777777" w:rsidR="00777A17" w:rsidRPr="00777A17" w:rsidRDefault="00777A17" w:rsidP="00777A17">
      <w:pPr>
        <w:keepLines/>
        <w:spacing w:line="240" w:lineRule="auto"/>
        <w:contextualSpacing/>
        <w:jc w:val="center"/>
        <w:rPr>
          <w:rFonts w:ascii="Arial Narrow" w:hAnsi="Arial Narrow"/>
          <w:b/>
          <w:bCs/>
        </w:rPr>
      </w:pPr>
    </w:p>
    <w:p w14:paraId="3C174040" w14:textId="413E157A" w:rsidR="00777A17" w:rsidRPr="00BB2912" w:rsidRDefault="00777A17" w:rsidP="006E5232">
      <w:pPr>
        <w:numPr>
          <w:ilvl w:val="0"/>
          <w:numId w:val="86"/>
        </w:numPr>
        <w:suppressAutoHyphens w:val="0"/>
        <w:autoSpaceDE w:val="0"/>
        <w:autoSpaceDN w:val="0"/>
        <w:adjustRightInd w:val="0"/>
        <w:spacing w:after="0" w:line="240" w:lineRule="auto"/>
        <w:ind w:left="284" w:hanging="284"/>
        <w:contextualSpacing/>
        <w:jc w:val="both"/>
        <w:rPr>
          <w:rFonts w:ascii="Arial Narrow" w:hAnsi="Arial Narrow"/>
        </w:rPr>
      </w:pPr>
      <w:r w:rsidRPr="00BB2912">
        <w:rPr>
          <w:rFonts w:ascii="Arial Narrow" w:hAnsi="Arial Narrow"/>
        </w:rPr>
        <w:t>Za prawidłowe wykonanie przedmiotu umowy Wykonawca otrzyma łączne wynagrodzenie ryczałtowe w wysokości</w:t>
      </w:r>
      <w:r w:rsidR="006E5232">
        <w:rPr>
          <w:rFonts w:ascii="Arial Narrow" w:hAnsi="Arial Narrow"/>
        </w:rPr>
        <w:t xml:space="preserve">………………………………… zł netto </w:t>
      </w:r>
      <w:proofErr w:type="spellStart"/>
      <w:r w:rsidR="006E5232">
        <w:rPr>
          <w:rFonts w:ascii="Arial Narrow" w:hAnsi="Arial Narrow"/>
        </w:rPr>
        <w:t>powiekoszone</w:t>
      </w:r>
      <w:proofErr w:type="spellEnd"/>
      <w:r w:rsidR="006E5232">
        <w:rPr>
          <w:rFonts w:ascii="Arial Narrow" w:hAnsi="Arial Narrow"/>
        </w:rPr>
        <w:t xml:space="preserve"> na podatek Vat  ……%  tj.   ………………….. zł o łącznej wartości</w:t>
      </w:r>
      <w:r w:rsidRPr="00BB2912">
        <w:rPr>
          <w:rFonts w:ascii="Arial Narrow" w:hAnsi="Arial Narrow"/>
        </w:rPr>
        <w:t xml:space="preserve">: …………………………… złotych brutto (słownie: ……………………………………………… brutto), </w:t>
      </w:r>
    </w:p>
    <w:p w14:paraId="6308B62F" w14:textId="77777777" w:rsidR="00777A17" w:rsidRPr="00BB2912" w:rsidRDefault="00777A17" w:rsidP="00777A17">
      <w:pPr>
        <w:numPr>
          <w:ilvl w:val="0"/>
          <w:numId w:val="86"/>
        </w:numPr>
        <w:suppressAutoHyphens w:val="0"/>
        <w:autoSpaceDE w:val="0"/>
        <w:autoSpaceDN w:val="0"/>
        <w:adjustRightInd w:val="0"/>
        <w:spacing w:after="0" w:line="240" w:lineRule="auto"/>
        <w:ind w:left="284" w:hanging="284"/>
        <w:contextualSpacing/>
        <w:jc w:val="both"/>
        <w:rPr>
          <w:rFonts w:ascii="Arial Narrow" w:hAnsi="Arial Narrow"/>
        </w:rPr>
      </w:pPr>
      <w:r w:rsidRPr="00BB2912">
        <w:rPr>
          <w:rFonts w:ascii="Arial Narrow" w:hAnsi="Arial Narrow"/>
        </w:rPr>
        <w:t>Wynagrodzenie, o którym mowa w ust. 1, uwzględni</w:t>
      </w:r>
      <w:r>
        <w:rPr>
          <w:rFonts w:ascii="Arial Narrow" w:hAnsi="Arial Narrow"/>
        </w:rPr>
        <w:t>a</w:t>
      </w:r>
      <w:r w:rsidRPr="00BB2912">
        <w:rPr>
          <w:rFonts w:ascii="Arial Narrow" w:hAnsi="Arial Narrow"/>
        </w:rPr>
        <w:t xml:space="preserve"> wszystkie koszty związane z realizacją przedmiotu umowy </w:t>
      </w:r>
      <w:r w:rsidRPr="00BB2912">
        <w:rPr>
          <w:rFonts w:ascii="Arial Narrow" w:hAnsi="Arial Narrow"/>
          <w:lang w:eastAsia="x-none"/>
        </w:rPr>
        <w:t>w sposób kompletny, w pełnym zakresie wraz z transportem, dostawą i montażem i w związku z tym nie przewiduje się jakiejkolwiek waloryzacji czy zmian tego wynagrodzenia.</w:t>
      </w:r>
    </w:p>
    <w:p w14:paraId="6042083B" w14:textId="77777777" w:rsidR="00777A17" w:rsidRPr="00BB2912" w:rsidRDefault="00777A17" w:rsidP="00777A17">
      <w:pPr>
        <w:numPr>
          <w:ilvl w:val="0"/>
          <w:numId w:val="86"/>
        </w:numPr>
        <w:suppressAutoHyphens w:val="0"/>
        <w:autoSpaceDE w:val="0"/>
        <w:autoSpaceDN w:val="0"/>
        <w:adjustRightInd w:val="0"/>
        <w:spacing w:after="0" w:line="240" w:lineRule="auto"/>
        <w:ind w:left="284" w:hanging="284"/>
        <w:contextualSpacing/>
        <w:jc w:val="both"/>
        <w:rPr>
          <w:rFonts w:ascii="Arial Narrow" w:hAnsi="Arial Narrow"/>
        </w:rPr>
      </w:pPr>
      <w:r w:rsidRPr="00BB2912">
        <w:rPr>
          <w:rFonts w:ascii="Arial Narrow" w:hAnsi="Arial Narrow"/>
        </w:rPr>
        <w:t xml:space="preserve">Zapłata wynagrodzenia, o którym mowa w ust. 1, nastąpi przelewem na rachunek bankowy Wykonawcy nr: </w:t>
      </w:r>
      <w:r w:rsidRPr="005F7943">
        <w:rPr>
          <w:rFonts w:ascii="Arial Narrow" w:hAnsi="Arial Narrow"/>
        </w:rPr>
        <w:t>……………………………………,</w:t>
      </w:r>
      <w:r w:rsidRPr="00BB2912">
        <w:rPr>
          <w:rFonts w:ascii="Arial Narrow" w:hAnsi="Arial Narrow"/>
        </w:rPr>
        <w:t xml:space="preserve"> w </w:t>
      </w:r>
      <w:r>
        <w:rPr>
          <w:rFonts w:ascii="Arial Narrow" w:hAnsi="Arial Narrow"/>
        </w:rPr>
        <w:t>następujących częściach i terminach</w:t>
      </w:r>
      <w:r w:rsidRPr="00BB2912">
        <w:rPr>
          <w:rFonts w:ascii="Arial Narrow" w:hAnsi="Arial Narrow"/>
        </w:rPr>
        <w:t>:</w:t>
      </w:r>
    </w:p>
    <w:p w14:paraId="6042B37F" w14:textId="278E239B" w:rsidR="00777A17" w:rsidRDefault="00777A17" w:rsidP="00777A17">
      <w:pPr>
        <w:pStyle w:val="Akapitzlist"/>
        <w:numPr>
          <w:ilvl w:val="0"/>
          <w:numId w:val="102"/>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50% wynagrodzenia brutto</w:t>
      </w:r>
      <w:r>
        <w:rPr>
          <w:rFonts w:ascii="Arial Narrow" w:hAnsi="Arial Narrow"/>
        </w:rPr>
        <w:t xml:space="preserve">, o którym mowa w ust. 1, </w:t>
      </w:r>
      <w:r w:rsidRPr="00BB2912">
        <w:rPr>
          <w:rFonts w:ascii="Arial Narrow" w:hAnsi="Arial Narrow"/>
        </w:rPr>
        <w:t xml:space="preserve">w </w:t>
      </w:r>
      <w:r>
        <w:rPr>
          <w:rFonts w:ascii="Arial Narrow" w:hAnsi="Arial Narrow"/>
        </w:rPr>
        <w:t xml:space="preserve">terminie 14 dni </w:t>
      </w:r>
      <w:r w:rsidRPr="00BB2912">
        <w:rPr>
          <w:rFonts w:ascii="Arial Narrow" w:hAnsi="Arial Narrow"/>
        </w:rPr>
        <w:t>od daty otrzymania przez Zamawiającego prawidłowo wystawionej faktury</w:t>
      </w:r>
      <w:r>
        <w:rPr>
          <w:rFonts w:ascii="Arial Narrow" w:hAnsi="Arial Narrow"/>
        </w:rPr>
        <w:t xml:space="preserve"> na tę część wynagrodzenia. Podstawą do wystawienia faktury na tę część wynagrodzenia będzie pisemna akceptacją przez Zamawiającego projektów mebli, o której mowa w § 2 ust. 2,</w:t>
      </w:r>
    </w:p>
    <w:p w14:paraId="79ECF6D6" w14:textId="77777777" w:rsidR="00777A17" w:rsidRPr="00220DE6" w:rsidRDefault="00777A17" w:rsidP="00777A17">
      <w:pPr>
        <w:pStyle w:val="Akapitzlist"/>
        <w:numPr>
          <w:ilvl w:val="0"/>
          <w:numId w:val="102"/>
        </w:numPr>
        <w:suppressAutoHyphens w:val="0"/>
        <w:autoSpaceDE w:val="0"/>
        <w:autoSpaceDN w:val="0"/>
        <w:adjustRightInd w:val="0"/>
        <w:spacing w:after="0" w:line="240" w:lineRule="auto"/>
        <w:contextualSpacing/>
        <w:jc w:val="both"/>
        <w:rPr>
          <w:rFonts w:ascii="Arial Narrow" w:hAnsi="Arial Narrow"/>
        </w:rPr>
      </w:pPr>
      <w:r w:rsidRPr="00220DE6">
        <w:rPr>
          <w:rFonts w:ascii="Arial Narrow" w:hAnsi="Arial Narrow"/>
        </w:rPr>
        <w:t>pozostałą część 50%  wynagrodzenia brutto, o którym mowa w ust. 1, w terminie 14 dni od daty otrzymania przez Zamawiającego prawidłowo wystawionej faktury na tę część wynagrodzenia. Podstawą do wystawienia faktury na tę część wynagrodzenia będzie protokół odbioru przedmiotu umowy, o którym mowa w § 2 ust. 4 powyżej</w:t>
      </w:r>
      <w:r>
        <w:rPr>
          <w:rFonts w:ascii="Arial Narrow" w:hAnsi="Arial Narrow"/>
        </w:rPr>
        <w:t>.</w:t>
      </w:r>
      <w:r w:rsidRPr="00220DE6">
        <w:rPr>
          <w:rFonts w:ascii="Arial Narrow" w:hAnsi="Arial Narrow"/>
        </w:rPr>
        <w:t xml:space="preserve"> </w:t>
      </w:r>
    </w:p>
    <w:p w14:paraId="12C65892" w14:textId="77777777" w:rsidR="00777A17" w:rsidRPr="00BB2912" w:rsidRDefault="00777A17" w:rsidP="00777A17">
      <w:pPr>
        <w:autoSpaceDE w:val="0"/>
        <w:autoSpaceDN w:val="0"/>
        <w:adjustRightInd w:val="0"/>
        <w:ind w:left="284"/>
        <w:jc w:val="both"/>
        <w:rPr>
          <w:rFonts w:ascii="Arial Narrow" w:hAnsi="Arial Narrow"/>
        </w:rPr>
      </w:pPr>
      <w:r w:rsidRPr="00BB2912">
        <w:rPr>
          <w:rFonts w:ascii="Arial Narrow" w:hAnsi="Arial Narrow"/>
        </w:rPr>
        <w:t xml:space="preserve">Za dzień zapłaty przyjmuje się dzień obciążenia rachunku bankowego Zamawiającego. </w:t>
      </w:r>
    </w:p>
    <w:p w14:paraId="5E409102" w14:textId="77777777" w:rsidR="00777A17" w:rsidRPr="00BB2912" w:rsidRDefault="00777A17" w:rsidP="00777A17">
      <w:pPr>
        <w:widowControl w:val="0"/>
        <w:autoSpaceDE w:val="0"/>
        <w:autoSpaceDN w:val="0"/>
        <w:adjustRightInd w:val="0"/>
        <w:spacing w:line="240" w:lineRule="auto"/>
        <w:ind w:left="360" w:hanging="340"/>
        <w:contextualSpacing/>
        <w:jc w:val="center"/>
        <w:rPr>
          <w:rFonts w:ascii="Arial Narrow" w:hAnsi="Arial Narrow"/>
        </w:rPr>
      </w:pPr>
    </w:p>
    <w:p w14:paraId="6E07EDDD" w14:textId="77777777" w:rsidR="00777A17" w:rsidRPr="00777A17" w:rsidRDefault="00777A17" w:rsidP="00777A17">
      <w:pPr>
        <w:widowControl w:val="0"/>
        <w:autoSpaceDE w:val="0"/>
        <w:autoSpaceDN w:val="0"/>
        <w:adjustRightInd w:val="0"/>
        <w:spacing w:line="240" w:lineRule="auto"/>
        <w:ind w:left="360" w:hanging="340"/>
        <w:contextualSpacing/>
        <w:jc w:val="center"/>
        <w:rPr>
          <w:rFonts w:ascii="Arial Narrow" w:hAnsi="Arial Narrow"/>
          <w:b/>
          <w:bCs/>
          <w:lang w:val="en-US"/>
        </w:rPr>
      </w:pPr>
      <w:r w:rsidRPr="00777A17">
        <w:rPr>
          <w:rFonts w:ascii="Arial Narrow" w:hAnsi="Arial Narrow"/>
          <w:b/>
          <w:bCs/>
          <w:lang w:val="en-US"/>
        </w:rPr>
        <w:t>§ 4</w:t>
      </w:r>
    </w:p>
    <w:p w14:paraId="413D25F4" w14:textId="77777777" w:rsidR="00777A17" w:rsidRPr="00777A17" w:rsidRDefault="00777A17" w:rsidP="00777A17">
      <w:pPr>
        <w:widowControl w:val="0"/>
        <w:autoSpaceDE w:val="0"/>
        <w:autoSpaceDN w:val="0"/>
        <w:adjustRightInd w:val="0"/>
        <w:spacing w:line="240" w:lineRule="auto"/>
        <w:ind w:left="360" w:hanging="340"/>
        <w:contextualSpacing/>
        <w:jc w:val="center"/>
        <w:rPr>
          <w:rFonts w:ascii="Arial Narrow" w:hAnsi="Arial Narrow"/>
          <w:b/>
          <w:bCs/>
          <w:lang w:val="en-US"/>
        </w:rPr>
      </w:pPr>
      <w:proofErr w:type="spellStart"/>
      <w:r w:rsidRPr="00777A17">
        <w:rPr>
          <w:rFonts w:ascii="Arial Narrow" w:hAnsi="Arial Narrow"/>
          <w:b/>
          <w:bCs/>
          <w:lang w:val="en-US"/>
        </w:rPr>
        <w:t>Gwarancja</w:t>
      </w:r>
      <w:proofErr w:type="spellEnd"/>
      <w:r w:rsidRPr="00777A17">
        <w:rPr>
          <w:rFonts w:ascii="Arial Narrow" w:hAnsi="Arial Narrow"/>
          <w:b/>
          <w:bCs/>
          <w:lang w:val="en-US"/>
        </w:rPr>
        <w:t xml:space="preserve"> i </w:t>
      </w:r>
      <w:proofErr w:type="spellStart"/>
      <w:r w:rsidRPr="00777A17">
        <w:rPr>
          <w:rFonts w:ascii="Arial Narrow" w:hAnsi="Arial Narrow"/>
          <w:b/>
          <w:bCs/>
          <w:lang w:val="en-US"/>
        </w:rPr>
        <w:t>rękojmia</w:t>
      </w:r>
      <w:proofErr w:type="spellEnd"/>
    </w:p>
    <w:p w14:paraId="61E5E66B"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 xml:space="preserve">Wykonawca ponosi wobec Zamawiającego odpowiedzialność z tytułu rękojmi za wady przedmiotu umowy na zasadach określonych w Kodeksie cywilnym, z uwzględnieniem postanowień niniejszego paragrafu. </w:t>
      </w:r>
    </w:p>
    <w:p w14:paraId="4BC57C79"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 xml:space="preserve">Niezależnie od odpowiedzialności z tytułu rękojmi, Wykonawca udziela Zamawiającemu gwarancji dobrej jakości wykonanych prac. Okres gwarancji wynosi </w:t>
      </w:r>
      <w:r>
        <w:rPr>
          <w:rFonts w:ascii="Arial Narrow" w:hAnsi="Arial Narrow"/>
        </w:rPr>
        <w:t>24</w:t>
      </w:r>
      <w:r w:rsidRPr="00BB2912">
        <w:rPr>
          <w:rFonts w:ascii="Arial Narrow" w:hAnsi="Arial Narrow"/>
        </w:rPr>
        <w:t xml:space="preserve"> mies</w:t>
      </w:r>
      <w:r>
        <w:rPr>
          <w:rFonts w:ascii="Arial Narrow" w:hAnsi="Arial Narrow"/>
        </w:rPr>
        <w:t>iące</w:t>
      </w:r>
      <w:r w:rsidRPr="00BB2912">
        <w:rPr>
          <w:rFonts w:ascii="Arial Narrow" w:hAnsi="Arial Narrow"/>
        </w:rPr>
        <w:t xml:space="preserve">, licząc od daty odbioru przedmiotu umowy bez zastrzeżeń ze strony Zamawiającego. W ramach gwarancji Wykonawca zobowiązuje się do usuwania wad przedmiotu umowy, ujawnionych w okresie gwarancji, w terminach wskazanych poniżej. </w:t>
      </w:r>
    </w:p>
    <w:p w14:paraId="7245137B"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O wykryciu wady Zamawiający jest obowiązany zawiadomić Wykonawcę pisemnie w terminie 30 dni od daty powzięcia wiadomości o wadzie.</w:t>
      </w:r>
    </w:p>
    <w:p w14:paraId="5F095A9B"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 xml:space="preserve">Wykonawca jest obowiązany usunąć wadę w terminie 14 dni od daty powiadomienia, a w razie wad istotnych w terminie ustalonym zgodnie z ust. 5 poniżej. </w:t>
      </w:r>
    </w:p>
    <w:p w14:paraId="04E5CF25"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W przypadku wad istotnych – za które uznaje się wady, które utrudniają lub uniemożliwiają korzystanie z przedmiotu umowy lub jego części zgodnie z przeznaczeniem – Zamawiający w zawiadomieniu o wykryciu wad wyznaczy termin i miejsce przeglądu (oględzin) wadliwych mebli. Z przeglądu (oględzin) zostanie sporządzony protokół potwierdzający istnienie wady, sposób jej usunięcia i wyznaczony przez Zamawiającego termin jej usunięcia.</w:t>
      </w:r>
    </w:p>
    <w:p w14:paraId="7F4861F4"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Usunięcie wad powinno być w każdym przypadku stwierdzone protokolarnie.</w:t>
      </w:r>
    </w:p>
    <w:p w14:paraId="16E2D198"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W przypadku, gdy Wykonawca odmawia naprawy wad lub gdy naprawa nie następuje w terminie wynikającym z umowy, Zamawiający poza uprawnieniami przysługującymi mu na podstawie Kodeksu cywilnego, może</w:t>
      </w:r>
      <w:r w:rsidRPr="00BB2912">
        <w:rPr>
          <w:rFonts w:ascii="Arial Narrow" w:hAnsi="Arial Narrow"/>
          <w:color w:val="FF0000"/>
        </w:rPr>
        <w:t xml:space="preserve"> </w:t>
      </w:r>
      <w:r w:rsidRPr="00BB2912">
        <w:rPr>
          <w:rFonts w:ascii="Arial Narrow" w:hAnsi="Arial Narrow"/>
        </w:rPr>
        <w:t>powierzyć usunięcie wad podmiotowi trzeciemu na koszt i ryzyko Wykonawcy (wykonanie zastępcze).</w:t>
      </w:r>
    </w:p>
    <w:p w14:paraId="168F62C1" w14:textId="77777777" w:rsidR="00777A17" w:rsidRPr="00BB2912" w:rsidRDefault="00777A17" w:rsidP="00777A17">
      <w:pPr>
        <w:widowControl w:val="0"/>
        <w:numPr>
          <w:ilvl w:val="0"/>
          <w:numId w:val="95"/>
        </w:numPr>
        <w:suppressAutoHyphens w:val="0"/>
        <w:autoSpaceDE w:val="0"/>
        <w:autoSpaceDN w:val="0"/>
        <w:adjustRightInd w:val="0"/>
        <w:spacing w:after="0" w:line="240" w:lineRule="auto"/>
        <w:contextualSpacing/>
        <w:jc w:val="both"/>
        <w:rPr>
          <w:rFonts w:ascii="Arial Narrow" w:hAnsi="Arial Narrow"/>
        </w:rPr>
      </w:pPr>
      <w:r w:rsidRPr="00BB2912">
        <w:rPr>
          <w:rFonts w:ascii="Arial Narrow" w:hAnsi="Arial Narrow"/>
        </w:rPr>
        <w:t>Odpowiedzialność Wykonawcy z tytułu rękojmi i gwarancji nie ogranicza w żadnym zakresie prawa Zamawiającego do dochodzenia roszczeń o naprawienie szkody, wynikłej wskutek wystąpienia wady w przedmiocie umowy, do pełnej wysokości, na zasadach określonych w Kodeksie cywilnym.</w:t>
      </w:r>
    </w:p>
    <w:p w14:paraId="15CC31E0" w14:textId="77777777" w:rsidR="00777A17" w:rsidRPr="00BB2912" w:rsidRDefault="00777A17" w:rsidP="00777A17">
      <w:pPr>
        <w:widowControl w:val="0"/>
        <w:autoSpaceDE w:val="0"/>
        <w:autoSpaceDN w:val="0"/>
        <w:adjustRightInd w:val="0"/>
        <w:spacing w:line="240" w:lineRule="auto"/>
        <w:ind w:left="360"/>
        <w:contextualSpacing/>
        <w:jc w:val="both"/>
        <w:rPr>
          <w:rFonts w:ascii="Arial Narrow" w:hAnsi="Arial Narrow"/>
        </w:rPr>
      </w:pPr>
    </w:p>
    <w:p w14:paraId="55A214D9" w14:textId="77777777" w:rsidR="00777A17" w:rsidRPr="00777A17" w:rsidRDefault="00777A17" w:rsidP="00777A17">
      <w:pPr>
        <w:pStyle w:val="PARAGRAF"/>
        <w:keepLines/>
        <w:widowControl/>
        <w:spacing w:before="0" w:after="0"/>
        <w:contextualSpacing/>
        <w:rPr>
          <w:rFonts w:ascii="Arial Narrow" w:hAnsi="Arial Narrow" w:cs="Arial"/>
          <w:bCs/>
          <w:sz w:val="22"/>
          <w:szCs w:val="22"/>
          <w:lang w:eastAsia="en-US"/>
        </w:rPr>
      </w:pPr>
      <w:r w:rsidRPr="00777A17">
        <w:rPr>
          <w:rFonts w:ascii="Arial Narrow" w:hAnsi="Arial Narrow" w:cs="Arial"/>
          <w:bCs/>
          <w:sz w:val="22"/>
          <w:szCs w:val="22"/>
          <w:lang w:eastAsia="en-US"/>
        </w:rPr>
        <w:t>§ 5</w:t>
      </w:r>
    </w:p>
    <w:p w14:paraId="4606A4B2" w14:textId="77777777" w:rsidR="00777A17" w:rsidRPr="00777A17" w:rsidRDefault="00777A17" w:rsidP="00777A17">
      <w:pPr>
        <w:pStyle w:val="PARAGRAF"/>
        <w:keepLines/>
        <w:widowControl/>
        <w:spacing w:before="0" w:after="0"/>
        <w:contextualSpacing/>
        <w:rPr>
          <w:rFonts w:ascii="Arial Narrow" w:hAnsi="Arial Narrow" w:cs="Arial"/>
          <w:bCs/>
          <w:sz w:val="22"/>
          <w:szCs w:val="22"/>
        </w:rPr>
      </w:pPr>
      <w:r w:rsidRPr="00777A17">
        <w:rPr>
          <w:rFonts w:ascii="Arial Narrow" w:hAnsi="Arial Narrow" w:cs="Arial"/>
          <w:bCs/>
          <w:sz w:val="22"/>
          <w:szCs w:val="22"/>
        </w:rPr>
        <w:t>Kary umowne i odszkodowanie</w:t>
      </w:r>
    </w:p>
    <w:p w14:paraId="07E90EAB" w14:textId="77777777" w:rsidR="00777A17" w:rsidRPr="00BB2912" w:rsidRDefault="00777A17" w:rsidP="00777A17">
      <w:pPr>
        <w:keepLines/>
        <w:numPr>
          <w:ilvl w:val="0"/>
          <w:numId w:val="90"/>
        </w:numPr>
        <w:suppressAutoHyphens w:val="0"/>
        <w:spacing w:after="0" w:line="240" w:lineRule="auto"/>
        <w:ind w:left="284" w:hanging="284"/>
        <w:contextualSpacing/>
        <w:jc w:val="both"/>
        <w:rPr>
          <w:rFonts w:ascii="Arial Narrow" w:hAnsi="Arial Narrow"/>
        </w:rPr>
      </w:pPr>
      <w:r w:rsidRPr="00BB2912">
        <w:rPr>
          <w:rFonts w:ascii="Arial Narrow" w:hAnsi="Arial Narrow"/>
        </w:rPr>
        <w:t xml:space="preserve">Wykonawca zapłaci Zamawiającemu kary umowne w następujących przypadkach i wysokościach: </w:t>
      </w:r>
    </w:p>
    <w:p w14:paraId="12E46CF9" w14:textId="77777777" w:rsidR="00777A17" w:rsidRPr="00BB2912" w:rsidRDefault="00777A17" w:rsidP="00777A17">
      <w:pPr>
        <w:keepLines/>
        <w:numPr>
          <w:ilvl w:val="1"/>
          <w:numId w:val="87"/>
        </w:numPr>
        <w:suppressAutoHyphens w:val="0"/>
        <w:spacing w:after="0" w:line="240" w:lineRule="auto"/>
        <w:ind w:left="709" w:hanging="349"/>
        <w:contextualSpacing/>
        <w:jc w:val="both"/>
        <w:rPr>
          <w:rFonts w:ascii="Arial Narrow" w:hAnsi="Arial Narrow"/>
        </w:rPr>
      </w:pPr>
      <w:r w:rsidRPr="00BB2912">
        <w:rPr>
          <w:rFonts w:ascii="Arial Narrow" w:hAnsi="Arial Narrow"/>
        </w:rPr>
        <w:t xml:space="preserve">0,5 % wartości wynagrodzenia brutto, wskazanego w § 3 ust. 1 umowy  – w przypadku niedotrzymania przez Wykonawcę </w:t>
      </w:r>
      <w:r>
        <w:rPr>
          <w:rFonts w:ascii="Arial Narrow" w:hAnsi="Arial Narrow"/>
        </w:rPr>
        <w:t xml:space="preserve">któregokolwiek z terminów </w:t>
      </w:r>
      <w:r w:rsidRPr="00BB2912">
        <w:rPr>
          <w:rFonts w:ascii="Arial Narrow" w:hAnsi="Arial Narrow"/>
        </w:rPr>
        <w:t>wykonania przedmiotu umowy wskazan</w:t>
      </w:r>
      <w:r>
        <w:rPr>
          <w:rFonts w:ascii="Arial Narrow" w:hAnsi="Arial Narrow"/>
        </w:rPr>
        <w:t>ych</w:t>
      </w:r>
      <w:r w:rsidRPr="00BB2912">
        <w:rPr>
          <w:rFonts w:ascii="Arial Narrow" w:hAnsi="Arial Narrow"/>
        </w:rPr>
        <w:t xml:space="preserve"> w § 2 ust. 1, za każdy dzień zwłoki, </w:t>
      </w:r>
    </w:p>
    <w:p w14:paraId="60353E6F" w14:textId="77777777" w:rsidR="00777A17" w:rsidRPr="00BB2912" w:rsidRDefault="00777A17" w:rsidP="00777A17">
      <w:pPr>
        <w:keepLines/>
        <w:numPr>
          <w:ilvl w:val="1"/>
          <w:numId w:val="87"/>
        </w:numPr>
        <w:suppressAutoHyphens w:val="0"/>
        <w:spacing w:after="0" w:line="240" w:lineRule="auto"/>
        <w:ind w:left="709" w:hanging="349"/>
        <w:contextualSpacing/>
        <w:jc w:val="both"/>
        <w:rPr>
          <w:rFonts w:ascii="Arial Narrow" w:hAnsi="Arial Narrow"/>
        </w:rPr>
      </w:pPr>
      <w:r w:rsidRPr="00BB2912">
        <w:rPr>
          <w:rFonts w:ascii="Arial Narrow" w:hAnsi="Arial Narrow"/>
        </w:rPr>
        <w:t>10% wartości wynagrodzenia brutto, wskazanego w § 3 ust. 1 umowy  – w przypadku odstąpienia od umowy przez którąkolwiek ze stron z przyczyn leżących po stronie Wykonawcy.</w:t>
      </w:r>
    </w:p>
    <w:p w14:paraId="75A90814" w14:textId="77777777" w:rsidR="00777A17" w:rsidRPr="00BB2912" w:rsidRDefault="00777A17" w:rsidP="00777A17">
      <w:pPr>
        <w:pStyle w:val="NormalnyWeb1"/>
        <w:numPr>
          <w:ilvl w:val="0"/>
          <w:numId w:val="92"/>
        </w:numPr>
        <w:tabs>
          <w:tab w:val="left" w:pos="284"/>
        </w:tabs>
        <w:spacing w:before="0" w:after="0"/>
        <w:ind w:left="284" w:hanging="284"/>
        <w:contextualSpacing/>
        <w:jc w:val="both"/>
        <w:rPr>
          <w:rFonts w:ascii="Arial Narrow" w:hAnsi="Arial Narrow" w:cs="Arial"/>
          <w:color w:val="00000A"/>
          <w:sz w:val="22"/>
          <w:szCs w:val="22"/>
        </w:rPr>
      </w:pPr>
      <w:r w:rsidRPr="00BB2912">
        <w:rPr>
          <w:rFonts w:ascii="Arial Narrow" w:hAnsi="Arial Narrow" w:cs="Arial"/>
          <w:color w:val="00000A"/>
          <w:sz w:val="22"/>
          <w:szCs w:val="22"/>
        </w:rPr>
        <w:t xml:space="preserve">Zamawiający wezwie Wykonawcę notą obciążeniową do zapłaty kar umownych </w:t>
      </w:r>
      <w:r w:rsidRPr="00BB2912">
        <w:rPr>
          <w:rFonts w:ascii="Arial Narrow" w:hAnsi="Arial Narrow" w:cs="Arial"/>
          <w:color w:val="00000A"/>
          <w:sz w:val="22"/>
          <w:szCs w:val="22"/>
        </w:rPr>
        <w:br/>
        <w:t xml:space="preserve">w terminie 7 dni od daty jej wystawienia. </w:t>
      </w:r>
    </w:p>
    <w:p w14:paraId="70A7ECB6" w14:textId="77777777" w:rsidR="00777A17" w:rsidRPr="00BB2912" w:rsidRDefault="00777A17" w:rsidP="00777A17">
      <w:pPr>
        <w:pStyle w:val="NormalnyWeb1"/>
        <w:numPr>
          <w:ilvl w:val="0"/>
          <w:numId w:val="92"/>
        </w:numPr>
        <w:tabs>
          <w:tab w:val="left" w:pos="284"/>
        </w:tabs>
        <w:spacing w:before="0" w:after="0"/>
        <w:ind w:left="284" w:hanging="284"/>
        <w:contextualSpacing/>
        <w:jc w:val="both"/>
        <w:rPr>
          <w:rFonts w:ascii="Arial Narrow" w:hAnsi="Arial Narrow" w:cs="Arial"/>
          <w:sz w:val="22"/>
          <w:szCs w:val="22"/>
        </w:rPr>
      </w:pPr>
      <w:r w:rsidRPr="00BB2912">
        <w:rPr>
          <w:rFonts w:ascii="Arial Narrow" w:hAnsi="Arial Narrow" w:cs="Arial"/>
          <w:color w:val="00000A"/>
          <w:sz w:val="22"/>
          <w:szCs w:val="22"/>
        </w:rPr>
        <w:t>Notę obciążeniową uznaje się za doręczoną Wykonawcy z chwilą przesłania jej elektronicznie na adres przedstawiciela Wykonawcy wskazany w § 7 ust. 1 pkt. 2),</w:t>
      </w:r>
      <w:r w:rsidRPr="00BB2912">
        <w:rPr>
          <w:rFonts w:ascii="Arial Narrow" w:hAnsi="Arial Narrow" w:cs="Arial"/>
          <w:sz w:val="22"/>
          <w:szCs w:val="22"/>
        </w:rPr>
        <w:t xml:space="preserve"> </w:t>
      </w:r>
      <w:r w:rsidRPr="00BB2912">
        <w:rPr>
          <w:rFonts w:ascii="Arial Narrow" w:hAnsi="Arial Narrow" w:cs="Arial"/>
          <w:color w:val="00000A"/>
          <w:sz w:val="22"/>
          <w:szCs w:val="22"/>
        </w:rPr>
        <w:t>w formacie pdf.</w:t>
      </w:r>
    </w:p>
    <w:p w14:paraId="7530EF49" w14:textId="77777777" w:rsidR="00777A17" w:rsidRPr="00BB2912" w:rsidRDefault="00777A17" w:rsidP="00777A17">
      <w:pPr>
        <w:pStyle w:val="NormalnyWeb1"/>
        <w:numPr>
          <w:ilvl w:val="0"/>
          <w:numId w:val="92"/>
        </w:numPr>
        <w:tabs>
          <w:tab w:val="left" w:pos="284"/>
        </w:tabs>
        <w:spacing w:before="0" w:after="0"/>
        <w:ind w:left="284" w:hanging="284"/>
        <w:contextualSpacing/>
        <w:jc w:val="both"/>
        <w:rPr>
          <w:rFonts w:ascii="Arial Narrow" w:hAnsi="Arial Narrow" w:cs="Arial"/>
          <w:sz w:val="22"/>
          <w:szCs w:val="22"/>
        </w:rPr>
      </w:pPr>
      <w:r w:rsidRPr="00BB2912">
        <w:rPr>
          <w:rFonts w:ascii="Arial Narrow" w:hAnsi="Arial Narrow" w:cs="Arial"/>
          <w:color w:val="00000A"/>
          <w:sz w:val="22"/>
          <w:szCs w:val="22"/>
        </w:rPr>
        <w:t>Łączna wartość wszystkich kar umownych, jakie Zamawiający może naliczyć Wykonawcy na podstawie niniejszej umowy, nie może przekroczyć 30 % wynagrodzenia brutto wskazanego w § 3 ust. 1</w:t>
      </w:r>
    </w:p>
    <w:p w14:paraId="7158B662" w14:textId="77777777" w:rsidR="00777A17" w:rsidRPr="00BB2912" w:rsidRDefault="00777A17" w:rsidP="00777A17">
      <w:pPr>
        <w:pStyle w:val="NormalnyWeb1"/>
        <w:numPr>
          <w:ilvl w:val="0"/>
          <w:numId w:val="92"/>
        </w:numPr>
        <w:tabs>
          <w:tab w:val="left" w:pos="284"/>
        </w:tabs>
        <w:spacing w:before="0" w:after="0"/>
        <w:ind w:left="284" w:hanging="284"/>
        <w:contextualSpacing/>
        <w:jc w:val="both"/>
        <w:rPr>
          <w:rFonts w:ascii="Arial Narrow" w:hAnsi="Arial Narrow" w:cs="Arial"/>
          <w:sz w:val="22"/>
          <w:szCs w:val="22"/>
        </w:rPr>
      </w:pPr>
      <w:r w:rsidRPr="00BB2912">
        <w:rPr>
          <w:rFonts w:ascii="Arial Narrow" w:hAnsi="Arial Narrow" w:cs="Arial"/>
          <w:sz w:val="22"/>
          <w:szCs w:val="22"/>
        </w:rPr>
        <w:t xml:space="preserve">W razie, gdyby w/w kary umowne nie pokryły w całości szkody Zamawiającego, wynikłej z niewykonania względnie nienależytego wykonania umowy przez Wykonawcę, Zamawiający uprawniony będzie do dochodzenia odszkodowania uzupełniającego, aż do pełnego zaspokojenia poniesionej szkody. </w:t>
      </w:r>
    </w:p>
    <w:p w14:paraId="7359B8F9" w14:textId="77777777" w:rsidR="00777A17" w:rsidRPr="00BB2912" w:rsidRDefault="00777A17" w:rsidP="00777A17">
      <w:pPr>
        <w:pStyle w:val="NormalnyWeb1"/>
        <w:tabs>
          <w:tab w:val="left" w:pos="284"/>
        </w:tabs>
        <w:spacing w:before="0" w:after="0"/>
        <w:contextualSpacing/>
        <w:jc w:val="both"/>
        <w:rPr>
          <w:rFonts w:ascii="Arial Narrow" w:hAnsi="Arial Narrow" w:cs="Arial"/>
          <w:sz w:val="22"/>
          <w:szCs w:val="22"/>
        </w:rPr>
      </w:pPr>
    </w:p>
    <w:p w14:paraId="541A0D89" w14:textId="77777777" w:rsidR="00777A17" w:rsidRPr="00777A17" w:rsidRDefault="00777A17" w:rsidP="00777A17">
      <w:pPr>
        <w:spacing w:line="240" w:lineRule="auto"/>
        <w:contextualSpacing/>
        <w:jc w:val="center"/>
        <w:rPr>
          <w:rFonts w:ascii="Arial Narrow" w:hAnsi="Arial Narrow"/>
          <w:b/>
          <w:bCs/>
        </w:rPr>
      </w:pPr>
      <w:r w:rsidRPr="00777A17">
        <w:rPr>
          <w:rFonts w:ascii="Arial Narrow" w:hAnsi="Arial Narrow"/>
          <w:b/>
          <w:bCs/>
        </w:rPr>
        <w:t>§ 6</w:t>
      </w:r>
    </w:p>
    <w:p w14:paraId="06861BF6" w14:textId="77777777" w:rsidR="00777A17" w:rsidRPr="00777A17" w:rsidRDefault="00777A17" w:rsidP="00777A17">
      <w:pPr>
        <w:spacing w:line="240" w:lineRule="auto"/>
        <w:contextualSpacing/>
        <w:jc w:val="center"/>
        <w:rPr>
          <w:rFonts w:ascii="Arial Narrow" w:hAnsi="Arial Narrow"/>
          <w:b/>
          <w:bCs/>
        </w:rPr>
      </w:pPr>
      <w:r w:rsidRPr="00777A17">
        <w:rPr>
          <w:rFonts w:ascii="Arial Narrow" w:hAnsi="Arial Narrow"/>
          <w:b/>
          <w:bCs/>
        </w:rPr>
        <w:t>Odstąpienie od umowy</w:t>
      </w:r>
    </w:p>
    <w:p w14:paraId="61EB6204" w14:textId="77777777" w:rsidR="00777A17" w:rsidRPr="00BB2912" w:rsidRDefault="00777A17" w:rsidP="00777A17">
      <w:pPr>
        <w:pStyle w:val="Akapitzlist"/>
        <w:widowControl w:val="0"/>
        <w:numPr>
          <w:ilvl w:val="0"/>
          <w:numId w:val="98"/>
        </w:numPr>
        <w:autoSpaceDN w:val="0"/>
        <w:spacing w:after="0" w:line="240" w:lineRule="auto"/>
        <w:ind w:left="284" w:hanging="284"/>
        <w:contextualSpacing/>
        <w:jc w:val="both"/>
        <w:textAlignment w:val="baseline"/>
        <w:rPr>
          <w:rFonts w:ascii="Arial Narrow" w:hAnsi="Arial Narrow" w:cs="Arial"/>
        </w:rPr>
      </w:pPr>
      <w:r w:rsidRPr="00BB2912">
        <w:rPr>
          <w:rFonts w:ascii="Arial Narrow" w:hAnsi="Arial Narrow" w:cs="Arial"/>
        </w:rPr>
        <w:t xml:space="preserve">Poza przypadkami wynikającymi z obowiązujących przepisów, Zamawiającemu przysługuje prawo odstąpienia od umowy w razie zaistnienia któregokolwiek z wymienionych poniżej zdarzeń: </w:t>
      </w:r>
    </w:p>
    <w:p w14:paraId="1E1C0F64" w14:textId="77777777" w:rsidR="00777A17" w:rsidRPr="00BB2912" w:rsidRDefault="00777A17" w:rsidP="00777A17">
      <w:pPr>
        <w:pStyle w:val="Akapitzlist"/>
        <w:numPr>
          <w:ilvl w:val="0"/>
          <w:numId w:val="97"/>
        </w:numPr>
        <w:spacing w:after="0" w:line="240" w:lineRule="auto"/>
        <w:ind w:left="567" w:hanging="283"/>
        <w:contextualSpacing/>
        <w:jc w:val="both"/>
        <w:rPr>
          <w:rFonts w:ascii="Arial Narrow" w:hAnsi="Arial Narrow" w:cs="Arial"/>
        </w:rPr>
      </w:pPr>
      <w:r>
        <w:rPr>
          <w:rFonts w:ascii="Arial Narrow" w:hAnsi="Arial Narrow" w:cs="Arial"/>
        </w:rPr>
        <w:t>z</w:t>
      </w:r>
      <w:r w:rsidRPr="00BB2912">
        <w:rPr>
          <w:rFonts w:ascii="Arial Narrow" w:hAnsi="Arial Narrow" w:cs="Arial"/>
        </w:rPr>
        <w:t>ostanie</w:t>
      </w:r>
      <w:r>
        <w:rPr>
          <w:rFonts w:ascii="Arial Narrow" w:hAnsi="Arial Narrow" w:cs="Arial"/>
        </w:rPr>
        <w:t xml:space="preserve"> </w:t>
      </w:r>
      <w:r w:rsidRPr="00BB2912">
        <w:rPr>
          <w:rFonts w:ascii="Arial Narrow" w:hAnsi="Arial Narrow" w:cs="Arial"/>
        </w:rPr>
        <w:t>złożony wniosek o ogłoszenie upadłości lub likwidację firmy</w:t>
      </w:r>
      <w:r>
        <w:rPr>
          <w:rFonts w:ascii="Arial Narrow" w:hAnsi="Arial Narrow" w:cs="Arial"/>
        </w:rPr>
        <w:t xml:space="preserve"> </w:t>
      </w:r>
      <w:r w:rsidRPr="00BB2912">
        <w:rPr>
          <w:rFonts w:ascii="Arial Narrow" w:hAnsi="Arial Narrow" w:cs="Arial"/>
        </w:rPr>
        <w:t>Wykonawcy;</w:t>
      </w:r>
    </w:p>
    <w:p w14:paraId="3587444C" w14:textId="77777777" w:rsidR="00777A17" w:rsidRPr="00BB2912" w:rsidRDefault="00777A17" w:rsidP="00777A17">
      <w:pPr>
        <w:pStyle w:val="Akapitzlist"/>
        <w:numPr>
          <w:ilvl w:val="0"/>
          <w:numId w:val="97"/>
        </w:numPr>
        <w:spacing w:after="0" w:line="240" w:lineRule="auto"/>
        <w:ind w:left="567" w:hanging="283"/>
        <w:contextualSpacing/>
        <w:jc w:val="both"/>
        <w:rPr>
          <w:rFonts w:ascii="Arial Narrow" w:hAnsi="Arial Narrow" w:cs="Arial"/>
        </w:rPr>
      </w:pPr>
      <w:r w:rsidRPr="00BB2912">
        <w:rPr>
          <w:rFonts w:ascii="Arial Narrow" w:hAnsi="Arial Narrow" w:cs="Arial"/>
        </w:rPr>
        <w:t>zostanie wydany nakaz o zajęciu majątku Wykonawcy, uniemożliwiający</w:t>
      </w:r>
      <w:r>
        <w:rPr>
          <w:rFonts w:ascii="Arial Narrow" w:hAnsi="Arial Narrow" w:cs="Arial"/>
        </w:rPr>
        <w:t xml:space="preserve"> </w:t>
      </w:r>
      <w:r w:rsidRPr="00BB2912">
        <w:rPr>
          <w:rFonts w:ascii="Arial Narrow" w:hAnsi="Arial Narrow" w:cs="Arial"/>
        </w:rPr>
        <w:t>wykonanie umowy;</w:t>
      </w:r>
    </w:p>
    <w:p w14:paraId="2153F0B4" w14:textId="77777777" w:rsidR="00777A17" w:rsidRPr="00BB2912" w:rsidRDefault="00777A17" w:rsidP="00777A17">
      <w:pPr>
        <w:pStyle w:val="Akapitzlist"/>
        <w:numPr>
          <w:ilvl w:val="0"/>
          <w:numId w:val="97"/>
        </w:numPr>
        <w:spacing w:after="0" w:line="240" w:lineRule="auto"/>
        <w:ind w:left="567" w:hanging="283"/>
        <w:contextualSpacing/>
        <w:jc w:val="both"/>
        <w:rPr>
          <w:rFonts w:ascii="Arial Narrow" w:hAnsi="Arial Narrow" w:cs="Arial"/>
        </w:rPr>
      </w:pPr>
      <w:r w:rsidRPr="00BB2912">
        <w:rPr>
          <w:rFonts w:ascii="Arial Narrow" w:hAnsi="Arial Narrow" w:cs="Arial"/>
        </w:rPr>
        <w:t>Wykonawca realizować będzie przedmiot umowy niezgodnie z postanowieniami umowy</w:t>
      </w:r>
      <w:r w:rsidRPr="00BB2912">
        <w:rPr>
          <w:rFonts w:ascii="Arial Narrow" w:hAnsi="Arial Narrow"/>
        </w:rPr>
        <w:t xml:space="preserve">. </w:t>
      </w:r>
    </w:p>
    <w:p w14:paraId="2C45DBBE" w14:textId="77777777" w:rsidR="00777A17" w:rsidRPr="00BB2912" w:rsidRDefault="00777A17" w:rsidP="00777A17">
      <w:pPr>
        <w:pStyle w:val="Akapitzlist"/>
        <w:numPr>
          <w:ilvl w:val="0"/>
          <w:numId w:val="99"/>
        </w:numPr>
        <w:spacing w:after="0" w:line="240" w:lineRule="auto"/>
        <w:ind w:left="284" w:hanging="284"/>
        <w:contextualSpacing/>
        <w:jc w:val="both"/>
        <w:rPr>
          <w:rStyle w:val="Teksttreci2Znak"/>
          <w:rFonts w:ascii="Arial Narrow" w:eastAsia="SimSun" w:hAnsi="Arial Narrow" w:cs="Arial"/>
        </w:rPr>
      </w:pPr>
      <w:r w:rsidRPr="00BB2912">
        <w:rPr>
          <w:rStyle w:val="Teksttreci2Znak"/>
          <w:rFonts w:ascii="Arial Narrow" w:hAnsi="Arial Narrow" w:cs="Arial"/>
        </w:rPr>
        <w:t>Jeżeli Wykonawca będzie wykonywał przedmiot umowy w sposób wadliwy lub sprzeczny z umową lub ustaleniami stron, Zamawiający powinien wezwać w formie</w:t>
      </w:r>
      <w:r>
        <w:rPr>
          <w:rStyle w:val="Teksttreci2Znak"/>
          <w:rFonts w:ascii="Arial Narrow" w:hAnsi="Arial Narrow" w:cs="Arial"/>
        </w:rPr>
        <w:t xml:space="preserve"> </w:t>
      </w:r>
      <w:r w:rsidRPr="00BB2912">
        <w:rPr>
          <w:rStyle w:val="Teksttreci2Znak"/>
          <w:rFonts w:ascii="Arial Narrow" w:hAnsi="Arial Narrow" w:cs="Arial"/>
        </w:rPr>
        <w:t>pisemnej Wykonawcę do zmiany sposobu wykonywania umowy, wyznaczając mu w tym celu odpowiedni termin. Po bezskutecznym upływie</w:t>
      </w:r>
      <w:r>
        <w:rPr>
          <w:rStyle w:val="Teksttreci2Znak"/>
          <w:rFonts w:ascii="Arial Narrow" w:hAnsi="Arial Narrow" w:cs="Arial"/>
        </w:rPr>
        <w:t xml:space="preserve"> </w:t>
      </w:r>
      <w:r w:rsidRPr="00BB2912">
        <w:rPr>
          <w:rStyle w:val="Teksttreci2Znak"/>
          <w:rFonts w:ascii="Arial Narrow" w:hAnsi="Arial Narrow" w:cs="Arial"/>
        </w:rPr>
        <w:t>wyznaczonego</w:t>
      </w:r>
      <w:r>
        <w:rPr>
          <w:rStyle w:val="Teksttreci2Znak"/>
          <w:rFonts w:ascii="Arial Narrow" w:hAnsi="Arial Narrow" w:cs="Arial"/>
        </w:rPr>
        <w:t xml:space="preserve"> </w:t>
      </w:r>
      <w:r w:rsidRPr="00BB2912">
        <w:rPr>
          <w:rStyle w:val="Teksttreci2Znak"/>
          <w:rFonts w:ascii="Arial Narrow" w:hAnsi="Arial Narrow" w:cs="Arial"/>
        </w:rPr>
        <w:t>terminu</w:t>
      </w:r>
      <w:r>
        <w:rPr>
          <w:rStyle w:val="Teksttreci2Znak"/>
          <w:rFonts w:ascii="Arial Narrow" w:hAnsi="Arial Narrow" w:cs="Arial"/>
        </w:rPr>
        <w:t xml:space="preserve"> </w:t>
      </w:r>
      <w:r w:rsidRPr="00BB2912">
        <w:rPr>
          <w:rStyle w:val="Teksttreci2Znak"/>
          <w:rFonts w:ascii="Arial Narrow" w:hAnsi="Arial Narrow" w:cs="Arial"/>
        </w:rPr>
        <w:t>Zamawiający może odstąpić od umowy. Wykonanie dalszych prac Zamawiający może</w:t>
      </w:r>
      <w:r>
        <w:rPr>
          <w:rStyle w:val="Teksttreci2Znak"/>
          <w:rFonts w:ascii="Arial Narrow" w:hAnsi="Arial Narrow" w:cs="Arial"/>
        </w:rPr>
        <w:t xml:space="preserve"> </w:t>
      </w:r>
      <w:r w:rsidRPr="00BB2912">
        <w:rPr>
          <w:rStyle w:val="Teksttreci2Znak"/>
          <w:rFonts w:ascii="Arial Narrow" w:hAnsi="Arial Narrow" w:cs="Arial"/>
        </w:rPr>
        <w:t xml:space="preserve">powierzyć innej osobie na ryzyko i koszt Wykonawcy (wykonanie zastępcze). </w:t>
      </w:r>
    </w:p>
    <w:p w14:paraId="0F0BE443" w14:textId="77777777" w:rsidR="00777A17" w:rsidRPr="00BB2912" w:rsidRDefault="00777A17" w:rsidP="00777A17">
      <w:pPr>
        <w:pStyle w:val="Akapitzlist"/>
        <w:numPr>
          <w:ilvl w:val="0"/>
          <w:numId w:val="99"/>
        </w:numPr>
        <w:spacing w:after="0" w:line="240" w:lineRule="auto"/>
        <w:ind w:left="284" w:hanging="284"/>
        <w:contextualSpacing/>
        <w:jc w:val="both"/>
        <w:rPr>
          <w:rFonts w:ascii="Arial Narrow" w:hAnsi="Arial Narrow" w:cs="Arial"/>
        </w:rPr>
      </w:pPr>
      <w:r w:rsidRPr="00BB2912">
        <w:rPr>
          <w:rStyle w:val="Teksttreci2Znak"/>
          <w:rFonts w:ascii="Arial Narrow" w:hAnsi="Arial Narrow" w:cs="Arial"/>
        </w:rPr>
        <w:t>Odstąpienie od umowy, pod rygorem nieważności, winno nastąpić na piśmie.</w:t>
      </w:r>
    </w:p>
    <w:p w14:paraId="5640A8D1" w14:textId="77777777" w:rsidR="00777A17" w:rsidRPr="00BB2912" w:rsidRDefault="00777A17" w:rsidP="00777A17">
      <w:pPr>
        <w:pStyle w:val="NormalnyWeb1"/>
        <w:tabs>
          <w:tab w:val="left" w:pos="284"/>
        </w:tabs>
        <w:spacing w:before="0" w:after="0"/>
        <w:contextualSpacing/>
        <w:jc w:val="both"/>
        <w:rPr>
          <w:rFonts w:ascii="Arial Narrow" w:hAnsi="Arial Narrow" w:cs="Arial"/>
          <w:sz w:val="22"/>
          <w:szCs w:val="22"/>
        </w:rPr>
      </w:pPr>
    </w:p>
    <w:p w14:paraId="588E5367" w14:textId="6A8DE492" w:rsidR="00777A17" w:rsidRPr="00777A17" w:rsidRDefault="00777A17" w:rsidP="00777A17">
      <w:pPr>
        <w:pStyle w:val="Akapitzlist1"/>
        <w:keepLines/>
        <w:suppressAutoHyphens/>
        <w:spacing w:line="240" w:lineRule="auto"/>
        <w:ind w:left="397"/>
        <w:jc w:val="center"/>
        <w:rPr>
          <w:rFonts w:ascii="Arial Narrow" w:hAnsi="Arial Narrow" w:cs="Arial"/>
          <w:b/>
          <w:bCs/>
        </w:rPr>
      </w:pPr>
      <w:r w:rsidRPr="00777A17">
        <w:rPr>
          <w:rFonts w:ascii="Arial Narrow" w:hAnsi="Arial Narrow" w:cs="Arial"/>
          <w:b/>
          <w:bCs/>
        </w:rPr>
        <w:t>§ 7</w:t>
      </w:r>
      <w:r w:rsidRPr="00777A17">
        <w:rPr>
          <w:rFonts w:ascii="Arial Narrow" w:hAnsi="Arial Narrow" w:cs="Arial"/>
          <w:b/>
          <w:bCs/>
        </w:rPr>
        <w:br/>
        <w:t>Przedstawiciele stron</w:t>
      </w:r>
    </w:p>
    <w:p w14:paraId="67228AEE" w14:textId="77777777" w:rsidR="00777A17" w:rsidRPr="00BB2912" w:rsidRDefault="00777A17" w:rsidP="00777A17">
      <w:pPr>
        <w:pStyle w:val="Akapitzlist"/>
        <w:numPr>
          <w:ilvl w:val="0"/>
          <w:numId w:val="94"/>
        </w:numPr>
        <w:suppressAutoHyphens w:val="0"/>
        <w:spacing w:after="0" w:line="240" w:lineRule="auto"/>
        <w:ind w:left="360"/>
        <w:contextualSpacing/>
        <w:rPr>
          <w:rFonts w:ascii="Arial Narrow" w:hAnsi="Arial Narrow" w:cs="Arial"/>
        </w:rPr>
      </w:pPr>
      <w:r w:rsidRPr="00BB2912">
        <w:rPr>
          <w:rFonts w:ascii="Arial Narrow" w:hAnsi="Arial Narrow" w:cs="Arial"/>
        </w:rPr>
        <w:t xml:space="preserve">Do bieżącej współpracy, w zakresie wykonywania niniejszej umowy, w tym podpisania protokołu odbioru przedmiotu umowy, o którym mowa w § 2 ust. 3, upoważnione są następujące osoby: </w:t>
      </w:r>
    </w:p>
    <w:p w14:paraId="3338B79C" w14:textId="77777777" w:rsidR="00777A17" w:rsidRPr="00BB2912" w:rsidRDefault="00777A17" w:rsidP="00777A17">
      <w:pPr>
        <w:pStyle w:val="NormalnyWeb"/>
        <w:numPr>
          <w:ilvl w:val="0"/>
          <w:numId w:val="91"/>
        </w:numPr>
        <w:spacing w:before="0" w:beforeAutospacing="0" w:after="0" w:afterAutospacing="0"/>
        <w:ind w:left="678"/>
        <w:contextualSpacing/>
        <w:jc w:val="both"/>
        <w:rPr>
          <w:rFonts w:ascii="Arial Narrow" w:hAnsi="Arial Narrow" w:cs="Arial"/>
          <w:sz w:val="22"/>
          <w:szCs w:val="22"/>
        </w:rPr>
      </w:pPr>
      <w:r w:rsidRPr="00BB2912">
        <w:rPr>
          <w:rFonts w:ascii="Arial Narrow" w:hAnsi="Arial Narrow" w:cs="Arial"/>
          <w:sz w:val="22"/>
          <w:szCs w:val="22"/>
        </w:rPr>
        <w:t xml:space="preserve">po stronie Zamawiającego: </w:t>
      </w:r>
    </w:p>
    <w:p w14:paraId="21E8ABC6" w14:textId="77777777" w:rsidR="00777A17" w:rsidRPr="00BB2912" w:rsidRDefault="00777A17" w:rsidP="00777A17">
      <w:pPr>
        <w:pStyle w:val="NormalnyWeb"/>
        <w:numPr>
          <w:ilvl w:val="0"/>
          <w:numId w:val="93"/>
        </w:numPr>
        <w:spacing w:before="0" w:beforeAutospacing="0" w:after="0" w:afterAutospacing="0"/>
        <w:ind w:left="1026"/>
        <w:contextualSpacing/>
        <w:jc w:val="both"/>
        <w:rPr>
          <w:rFonts w:ascii="Arial Narrow" w:hAnsi="Arial Narrow" w:cs="Arial"/>
          <w:sz w:val="22"/>
          <w:szCs w:val="22"/>
          <w:lang w:val="en-US"/>
        </w:rPr>
      </w:pPr>
      <w:proofErr w:type="spellStart"/>
      <w:r w:rsidRPr="00BB2912">
        <w:rPr>
          <w:rFonts w:ascii="Arial Narrow" w:hAnsi="Arial Narrow" w:cs="Arial"/>
          <w:sz w:val="22"/>
          <w:szCs w:val="22"/>
          <w:lang w:val="en-US"/>
        </w:rPr>
        <w:t>Pani</w:t>
      </w:r>
      <w:proofErr w:type="spellEnd"/>
      <w:r w:rsidRPr="00BB2912">
        <w:rPr>
          <w:rFonts w:ascii="Arial Narrow" w:hAnsi="Arial Narrow" w:cs="Arial"/>
          <w:sz w:val="22"/>
          <w:szCs w:val="22"/>
          <w:lang w:val="en-US"/>
        </w:rPr>
        <w:t>/Pan  ………………..,  e-mail: ……………………………………………….,  </w:t>
      </w:r>
    </w:p>
    <w:p w14:paraId="76128512" w14:textId="77777777" w:rsidR="00777A17" w:rsidRPr="00BB2912" w:rsidRDefault="00777A17" w:rsidP="00777A17">
      <w:pPr>
        <w:pStyle w:val="NormalnyWeb"/>
        <w:spacing w:before="0" w:beforeAutospacing="0" w:after="0" w:afterAutospacing="0"/>
        <w:ind w:left="1026"/>
        <w:contextualSpacing/>
        <w:jc w:val="both"/>
        <w:rPr>
          <w:rFonts w:ascii="Arial Narrow" w:hAnsi="Arial Narrow" w:cs="Arial"/>
          <w:sz w:val="22"/>
          <w:szCs w:val="22"/>
        </w:rPr>
      </w:pPr>
      <w:r w:rsidRPr="00BB2912">
        <w:rPr>
          <w:rFonts w:ascii="Arial Narrow" w:hAnsi="Arial Narrow" w:cs="Arial"/>
          <w:sz w:val="22"/>
          <w:szCs w:val="22"/>
        </w:rPr>
        <w:t>tel. ……………………….  </w:t>
      </w:r>
    </w:p>
    <w:p w14:paraId="3F8801F2" w14:textId="77777777" w:rsidR="00777A17" w:rsidRPr="00BB2912" w:rsidRDefault="00777A17" w:rsidP="00777A17">
      <w:pPr>
        <w:pStyle w:val="NormalnyWeb"/>
        <w:numPr>
          <w:ilvl w:val="0"/>
          <w:numId w:val="91"/>
        </w:numPr>
        <w:spacing w:before="0" w:beforeAutospacing="0" w:after="0" w:afterAutospacing="0"/>
        <w:ind w:left="678"/>
        <w:contextualSpacing/>
        <w:jc w:val="both"/>
        <w:rPr>
          <w:rFonts w:ascii="Arial Narrow" w:hAnsi="Arial Narrow" w:cs="Arial"/>
          <w:sz w:val="22"/>
          <w:szCs w:val="22"/>
        </w:rPr>
      </w:pPr>
      <w:r w:rsidRPr="00BB2912">
        <w:rPr>
          <w:rFonts w:ascii="Arial Narrow" w:hAnsi="Arial Narrow" w:cs="Arial"/>
          <w:sz w:val="22"/>
          <w:szCs w:val="22"/>
        </w:rPr>
        <w:t xml:space="preserve">po stronie Wykonawcy: </w:t>
      </w:r>
    </w:p>
    <w:p w14:paraId="5FBF64DF" w14:textId="77777777" w:rsidR="00777A17" w:rsidRPr="00BB2912" w:rsidRDefault="00777A17" w:rsidP="00777A17">
      <w:pPr>
        <w:pStyle w:val="NormalnyWeb"/>
        <w:numPr>
          <w:ilvl w:val="0"/>
          <w:numId w:val="93"/>
        </w:numPr>
        <w:spacing w:before="0" w:beforeAutospacing="0" w:after="0" w:afterAutospacing="0"/>
        <w:ind w:left="1026"/>
        <w:contextualSpacing/>
        <w:jc w:val="both"/>
        <w:rPr>
          <w:rFonts w:ascii="Arial Narrow" w:hAnsi="Arial Narrow" w:cs="Arial"/>
          <w:sz w:val="22"/>
          <w:szCs w:val="22"/>
        </w:rPr>
      </w:pPr>
      <w:r w:rsidRPr="00BB2912">
        <w:rPr>
          <w:rFonts w:ascii="Arial Narrow" w:hAnsi="Arial Narrow" w:cs="Arial"/>
          <w:sz w:val="22"/>
          <w:szCs w:val="22"/>
        </w:rPr>
        <w:t>Pani/Pan …………..,  e-mail: ……………………………………………….,</w:t>
      </w:r>
    </w:p>
    <w:p w14:paraId="4C8DB58C" w14:textId="77777777" w:rsidR="00777A17" w:rsidRPr="00BB2912" w:rsidRDefault="00777A17" w:rsidP="00777A17">
      <w:pPr>
        <w:pStyle w:val="NormalnyWeb"/>
        <w:spacing w:before="0" w:beforeAutospacing="0" w:after="0" w:afterAutospacing="0"/>
        <w:ind w:left="1026"/>
        <w:contextualSpacing/>
        <w:jc w:val="both"/>
        <w:rPr>
          <w:rFonts w:ascii="Arial Narrow" w:hAnsi="Arial Narrow" w:cs="Arial"/>
          <w:sz w:val="22"/>
          <w:szCs w:val="22"/>
        </w:rPr>
      </w:pPr>
      <w:r w:rsidRPr="00BB2912">
        <w:rPr>
          <w:rFonts w:ascii="Arial Narrow" w:hAnsi="Arial Narrow" w:cs="Arial"/>
          <w:sz w:val="22"/>
          <w:szCs w:val="22"/>
        </w:rPr>
        <w:t>tel. ……………………….</w:t>
      </w:r>
    </w:p>
    <w:p w14:paraId="42D8EE29" w14:textId="6408E478" w:rsidR="00777A17" w:rsidRPr="006E5232" w:rsidRDefault="00777A17" w:rsidP="006E5232">
      <w:pPr>
        <w:pStyle w:val="Akapitzlist"/>
        <w:numPr>
          <w:ilvl w:val="0"/>
          <w:numId w:val="94"/>
        </w:numPr>
        <w:suppressAutoHyphens w:val="0"/>
        <w:spacing w:after="0" w:line="240" w:lineRule="auto"/>
        <w:ind w:left="360"/>
        <w:contextualSpacing/>
        <w:jc w:val="both"/>
        <w:rPr>
          <w:rFonts w:ascii="Arial Narrow" w:hAnsi="Arial Narrow" w:cs="Arial"/>
        </w:rPr>
      </w:pPr>
      <w:r w:rsidRPr="00BB2912">
        <w:rPr>
          <w:rFonts w:ascii="Arial Narrow" w:hAnsi="Arial Narrow" w:cs="Arial"/>
        </w:rPr>
        <w:t>Zmiana osób, o których mowa w ust. 2 niniejszego paragrafu, wymaga pisemnego poinformowania drugiej strony i nie stanowi zmiany umowy.</w:t>
      </w:r>
    </w:p>
    <w:p w14:paraId="17358585" w14:textId="77777777" w:rsidR="00777A17" w:rsidRPr="00777A17" w:rsidRDefault="00777A17" w:rsidP="006E5232">
      <w:pPr>
        <w:pStyle w:val="Nagwek1"/>
        <w:contextualSpacing/>
        <w:jc w:val="center"/>
        <w:rPr>
          <w:rFonts w:ascii="Arial Narrow" w:hAnsi="Arial Narrow" w:cs="Arial"/>
          <w:i/>
          <w:color w:val="auto"/>
          <w:sz w:val="22"/>
          <w:szCs w:val="22"/>
        </w:rPr>
      </w:pPr>
      <w:r w:rsidRPr="00777A17">
        <w:rPr>
          <w:rFonts w:ascii="Arial Narrow" w:hAnsi="Arial Narrow" w:cs="Arial"/>
          <w:color w:val="auto"/>
          <w:sz w:val="22"/>
          <w:szCs w:val="22"/>
        </w:rPr>
        <w:t>§ 8</w:t>
      </w:r>
    </w:p>
    <w:p w14:paraId="7B5004FF" w14:textId="77777777" w:rsidR="00777A17" w:rsidRPr="00777A17" w:rsidRDefault="00777A17" w:rsidP="00777A17">
      <w:pPr>
        <w:pStyle w:val="Nagwek1"/>
        <w:contextualSpacing/>
        <w:jc w:val="center"/>
        <w:rPr>
          <w:rFonts w:ascii="Arial Narrow" w:hAnsi="Arial Narrow" w:cs="Arial"/>
          <w:i/>
          <w:color w:val="auto"/>
          <w:sz w:val="22"/>
          <w:szCs w:val="22"/>
        </w:rPr>
      </w:pPr>
      <w:r w:rsidRPr="00777A17">
        <w:rPr>
          <w:rFonts w:ascii="Arial Narrow" w:hAnsi="Arial Narrow" w:cs="Arial"/>
          <w:color w:val="auto"/>
          <w:sz w:val="22"/>
          <w:szCs w:val="22"/>
        </w:rPr>
        <w:t>Postanowienia końcowe</w:t>
      </w:r>
    </w:p>
    <w:p w14:paraId="47DCA7FE" w14:textId="77777777" w:rsidR="00777A17" w:rsidRPr="00BB2912" w:rsidRDefault="00777A17" w:rsidP="00777A17">
      <w:pPr>
        <w:widowControl w:val="0"/>
        <w:numPr>
          <w:ilvl w:val="0"/>
          <w:numId w:val="89"/>
        </w:numPr>
        <w:spacing w:after="0" w:line="240" w:lineRule="auto"/>
        <w:contextualSpacing/>
        <w:jc w:val="both"/>
        <w:rPr>
          <w:rFonts w:ascii="Arial Narrow" w:hAnsi="Arial Narrow"/>
        </w:rPr>
      </w:pPr>
      <w:r w:rsidRPr="00BB2912">
        <w:rPr>
          <w:rFonts w:ascii="Arial Narrow" w:hAnsi="Arial Narrow"/>
        </w:rPr>
        <w:t>Wszelkie zmiany niniejszej umowy wymagają zachowania formy pisemnej pod rygorem nieważności.</w:t>
      </w:r>
    </w:p>
    <w:p w14:paraId="772590C3" w14:textId="77777777" w:rsidR="00777A17" w:rsidRPr="00BB2912" w:rsidRDefault="00777A17" w:rsidP="00777A17">
      <w:pPr>
        <w:widowControl w:val="0"/>
        <w:numPr>
          <w:ilvl w:val="0"/>
          <w:numId w:val="89"/>
        </w:numPr>
        <w:spacing w:after="0" w:line="240" w:lineRule="auto"/>
        <w:contextualSpacing/>
        <w:jc w:val="both"/>
        <w:rPr>
          <w:rFonts w:ascii="Arial Narrow" w:hAnsi="Arial Narrow"/>
        </w:rPr>
      </w:pPr>
      <w:r w:rsidRPr="00BB2912">
        <w:rPr>
          <w:rFonts w:ascii="Arial Narrow" w:hAnsi="Arial Narrow"/>
        </w:rPr>
        <w:t>Wykonawca nie może bez uprzedniej pisemnej zgody Zamawiającego przenieść wierzytelności wynikających z niniejszej umowy na osoby trzecie.</w:t>
      </w:r>
    </w:p>
    <w:p w14:paraId="772F92B4" w14:textId="77777777" w:rsidR="00777A17" w:rsidRPr="00BB2912" w:rsidRDefault="00777A17" w:rsidP="00777A17">
      <w:pPr>
        <w:widowControl w:val="0"/>
        <w:numPr>
          <w:ilvl w:val="0"/>
          <w:numId w:val="89"/>
        </w:numPr>
        <w:spacing w:after="0" w:line="240" w:lineRule="auto"/>
        <w:contextualSpacing/>
        <w:jc w:val="both"/>
        <w:rPr>
          <w:rFonts w:ascii="Arial Narrow" w:hAnsi="Arial Narrow"/>
        </w:rPr>
      </w:pPr>
      <w:bookmarkStart w:id="19" w:name="_Ref270371328"/>
      <w:r w:rsidRPr="00BB2912">
        <w:rPr>
          <w:rFonts w:ascii="Arial Narrow" w:hAnsi="Arial Narrow"/>
        </w:rPr>
        <w:t>Strony zobowiązują się do kierowania wszelkiej korespondencji, wymagającej formy pisemnej, na adresy stron wskazane w komparycji niniejszej umowy. W przypadku zmiany adresu, strona, której ta zmiana dotyczy, zobowiązana jest do niezwłocznego poinformowania drugiej strony na piśmie o tym fakcie.</w:t>
      </w:r>
    </w:p>
    <w:bookmarkEnd w:id="19"/>
    <w:p w14:paraId="771C0BFB" w14:textId="77777777" w:rsidR="00777A17" w:rsidRPr="00BB2912" w:rsidRDefault="00777A17" w:rsidP="00777A17">
      <w:pPr>
        <w:widowControl w:val="0"/>
        <w:numPr>
          <w:ilvl w:val="0"/>
          <w:numId w:val="89"/>
        </w:numPr>
        <w:spacing w:after="0" w:line="240" w:lineRule="auto"/>
        <w:contextualSpacing/>
        <w:jc w:val="both"/>
        <w:rPr>
          <w:rFonts w:ascii="Arial Narrow" w:hAnsi="Arial Narrow"/>
        </w:rPr>
      </w:pPr>
      <w:r w:rsidRPr="00BB2912">
        <w:rPr>
          <w:rFonts w:ascii="Arial Narrow" w:hAnsi="Arial Narrow"/>
        </w:rPr>
        <w:t xml:space="preserve">W przypadku braku powiadomienia, o którym mowa w ust. 3, wysłanie korespondencji na dotychczasowy adres wywiera skutki prawne doręczenia. </w:t>
      </w:r>
    </w:p>
    <w:p w14:paraId="0A04A17C" w14:textId="77777777" w:rsidR="00777A17" w:rsidRPr="00BB2912" w:rsidRDefault="00777A17" w:rsidP="00777A17">
      <w:pPr>
        <w:pStyle w:val="Tekstpodstawowy"/>
        <w:numPr>
          <w:ilvl w:val="0"/>
          <w:numId w:val="89"/>
        </w:numPr>
        <w:suppressAutoHyphens w:val="0"/>
        <w:spacing w:after="0" w:line="240" w:lineRule="auto"/>
        <w:contextualSpacing/>
        <w:jc w:val="both"/>
        <w:rPr>
          <w:rFonts w:ascii="Arial Narrow" w:hAnsi="Arial Narrow" w:cs="Arial"/>
        </w:rPr>
      </w:pPr>
      <w:r w:rsidRPr="00BB2912">
        <w:rPr>
          <w:rFonts w:ascii="Arial Narrow" w:hAnsi="Arial Narrow" w:cs="Arial"/>
        </w:rPr>
        <w:t>Sprawy sporne wynikłe z niniejszej umowy strony rozstrzygać będą w pierwszej kolejności polubownie. W razie nie dojścia do porozumienia, spory podlegać będą rozstrzygnięciu przez sąd właściwy według siedziby Zamawiającego.</w:t>
      </w:r>
    </w:p>
    <w:p w14:paraId="6EB3CAEA" w14:textId="77777777" w:rsidR="00777A17" w:rsidRPr="00BB2912" w:rsidRDefault="00777A17" w:rsidP="00777A17">
      <w:pPr>
        <w:pStyle w:val="Tekstpodstawowy"/>
        <w:numPr>
          <w:ilvl w:val="0"/>
          <w:numId w:val="89"/>
        </w:numPr>
        <w:suppressAutoHyphens w:val="0"/>
        <w:spacing w:after="0" w:line="240" w:lineRule="auto"/>
        <w:contextualSpacing/>
        <w:jc w:val="both"/>
        <w:rPr>
          <w:rFonts w:ascii="Arial Narrow" w:hAnsi="Arial Narrow" w:cs="Arial"/>
        </w:rPr>
      </w:pPr>
      <w:r w:rsidRPr="00BB2912">
        <w:rPr>
          <w:rFonts w:ascii="Arial Narrow" w:hAnsi="Arial Narrow" w:cs="Arial"/>
        </w:rPr>
        <w:t>Umowa została sporządzona w dwóch jednobrzmiących egzemplarzach, po jednym dla każdej ze stron.</w:t>
      </w:r>
    </w:p>
    <w:p w14:paraId="027C6E0B" w14:textId="77777777" w:rsidR="00777A17" w:rsidRPr="00BB2912" w:rsidRDefault="00777A17" w:rsidP="00777A17">
      <w:pPr>
        <w:spacing w:line="240" w:lineRule="auto"/>
        <w:contextualSpacing/>
        <w:jc w:val="both"/>
        <w:rPr>
          <w:rFonts w:ascii="Arial Narrow" w:hAnsi="Arial Narrow"/>
        </w:rPr>
      </w:pPr>
    </w:p>
    <w:p w14:paraId="4A4E3263" w14:textId="77777777" w:rsidR="00777A17" w:rsidRPr="00BB2912" w:rsidRDefault="00777A17" w:rsidP="009532BD">
      <w:pPr>
        <w:spacing w:after="120" w:line="240" w:lineRule="auto"/>
        <w:contextualSpacing/>
        <w:jc w:val="both"/>
        <w:rPr>
          <w:rFonts w:ascii="Arial Narrow" w:hAnsi="Arial Narrow"/>
        </w:rPr>
      </w:pPr>
    </w:p>
    <w:p w14:paraId="496DF322" w14:textId="77777777" w:rsidR="009532BD" w:rsidRDefault="00777A17" w:rsidP="009532BD">
      <w:pPr>
        <w:spacing w:after="120" w:line="240" w:lineRule="auto"/>
        <w:contextualSpacing/>
        <w:jc w:val="center"/>
        <w:rPr>
          <w:rFonts w:ascii="Arial Narrow" w:hAnsi="Arial Narrow"/>
        </w:rPr>
      </w:pPr>
      <w:r w:rsidRPr="00BB2912">
        <w:rPr>
          <w:rFonts w:ascii="Arial Narrow" w:hAnsi="Arial Narrow"/>
        </w:rPr>
        <w:t>ZAMAWIAJĄCY</w:t>
      </w:r>
      <w:r w:rsidRPr="00BB2912">
        <w:rPr>
          <w:rFonts w:ascii="Arial Narrow" w:hAnsi="Arial Narrow"/>
        </w:rPr>
        <w:tab/>
      </w:r>
      <w:r w:rsidRPr="00BB2912">
        <w:rPr>
          <w:rFonts w:ascii="Arial Narrow" w:hAnsi="Arial Narrow"/>
        </w:rPr>
        <w:tab/>
      </w:r>
      <w:r w:rsidRPr="00BB2912">
        <w:rPr>
          <w:rFonts w:ascii="Arial Narrow" w:hAnsi="Arial Narrow"/>
        </w:rPr>
        <w:tab/>
      </w:r>
      <w:r w:rsidRPr="00BB2912">
        <w:rPr>
          <w:rFonts w:ascii="Arial Narrow" w:hAnsi="Arial Narrow"/>
        </w:rPr>
        <w:tab/>
      </w:r>
      <w:r w:rsidRPr="00BB2912">
        <w:rPr>
          <w:rFonts w:ascii="Arial Narrow" w:hAnsi="Arial Narrow"/>
        </w:rPr>
        <w:tab/>
      </w:r>
      <w:r w:rsidRPr="00BB2912">
        <w:rPr>
          <w:rFonts w:ascii="Arial Narrow" w:hAnsi="Arial Narrow"/>
        </w:rPr>
        <w:tab/>
      </w:r>
      <w:r w:rsidRPr="00BB2912">
        <w:rPr>
          <w:rFonts w:ascii="Arial Narrow" w:hAnsi="Arial Narrow"/>
        </w:rPr>
        <w:tab/>
        <w:t>WYKONAWCA</w:t>
      </w:r>
    </w:p>
    <w:p w14:paraId="3BFC750F" w14:textId="0267211C" w:rsidR="00B946DC" w:rsidRPr="009532BD" w:rsidRDefault="00B946DC" w:rsidP="009532BD">
      <w:pPr>
        <w:spacing w:after="120" w:line="240" w:lineRule="auto"/>
        <w:contextualSpacing/>
        <w:jc w:val="center"/>
        <w:rPr>
          <w:rFonts w:ascii="Arial Narrow" w:hAnsi="Arial Narrow"/>
        </w:rPr>
      </w:pPr>
      <w:bookmarkStart w:id="20" w:name="_Hlk162471409"/>
      <w:r w:rsidRPr="00777A17">
        <w:rPr>
          <w:rFonts w:cs="Arial"/>
          <w:b/>
          <w:u w:val="single"/>
        </w:rPr>
        <w:t>Załącznik nr 4 do SWZ</w:t>
      </w:r>
      <w:r w:rsidRPr="00777A17">
        <w:rPr>
          <w:rFonts w:cs="Arial"/>
          <w:b/>
        </w:rPr>
        <w:t xml:space="preserve"> – OŚWIADCZENIE WYKONAWCY/WYKONAWCY WSPÓLNIE UBIEGAJĄCEGO SIĘ O UDZIELENIE ZAMÓWIENIA</w:t>
      </w:r>
    </w:p>
    <w:p w14:paraId="5F2397E4" w14:textId="77777777" w:rsidR="00B946DC" w:rsidRPr="00777A17" w:rsidRDefault="00B946DC" w:rsidP="00B946DC">
      <w:pPr>
        <w:rPr>
          <w:rFonts w:cs="Arial"/>
          <w:u w:val="single"/>
        </w:rPr>
      </w:pPr>
    </w:p>
    <w:p w14:paraId="13FBB08D" w14:textId="126C9E5A" w:rsidR="00B946DC" w:rsidRPr="00777A17" w:rsidRDefault="00B946DC" w:rsidP="009532BD">
      <w:pPr>
        <w:jc w:val="center"/>
        <w:rPr>
          <w:rFonts w:asciiTheme="minorHAnsi" w:hAnsiTheme="minorHAnsi" w:cstheme="minorHAnsi"/>
          <w:b/>
          <w:sz w:val="24"/>
          <w:szCs w:val="24"/>
        </w:rPr>
      </w:pPr>
      <w:r w:rsidRPr="00777A17">
        <w:rPr>
          <w:rFonts w:cs="Arial"/>
          <w:b/>
          <w:u w:val="single"/>
        </w:rPr>
        <w:t>Nazwa zamówienia:</w:t>
      </w:r>
      <w:r w:rsidRPr="00777A17">
        <w:rPr>
          <w:rFonts w:cs="Arial"/>
        </w:rPr>
        <w:t xml:space="preserve"> </w:t>
      </w:r>
      <w:r w:rsidR="009532BD" w:rsidRPr="00777A17">
        <w:rPr>
          <w:rFonts w:asciiTheme="minorHAnsi" w:hAnsiTheme="minorHAnsi" w:cstheme="minorHAnsi"/>
          <w:b/>
          <w:sz w:val="24"/>
          <w:szCs w:val="24"/>
        </w:rPr>
        <w:t xml:space="preserve">„Dostawa wraz z montażem wyposażenia budynku </w:t>
      </w:r>
      <w:r w:rsidR="009532BD">
        <w:rPr>
          <w:rFonts w:asciiTheme="minorHAnsi" w:hAnsiTheme="minorHAnsi" w:cstheme="minorHAnsi"/>
          <w:b/>
          <w:sz w:val="24"/>
          <w:szCs w:val="24"/>
        </w:rPr>
        <w:t xml:space="preserve">                     </w:t>
      </w:r>
      <w:r w:rsidR="009532BD">
        <w:rPr>
          <w:rFonts w:asciiTheme="minorHAnsi" w:hAnsiTheme="minorHAnsi" w:cstheme="minorHAnsi"/>
          <w:b/>
          <w:sz w:val="24"/>
          <w:szCs w:val="24"/>
        </w:rPr>
        <w:br/>
        <w:t xml:space="preserve">                                          </w:t>
      </w:r>
      <w:r w:rsidR="009532BD" w:rsidRPr="00777A17">
        <w:rPr>
          <w:rFonts w:asciiTheme="minorHAnsi" w:hAnsiTheme="minorHAnsi" w:cstheme="minorHAnsi"/>
          <w:b/>
          <w:sz w:val="24"/>
          <w:szCs w:val="24"/>
        </w:rPr>
        <w:t xml:space="preserve">pokoszarowego nr 7 w Gnieźnie przy ul. Wrzesińskiej 43 – 55.”   </w:t>
      </w:r>
    </w:p>
    <w:p w14:paraId="29A0FF2D" w14:textId="77777777" w:rsidR="00B946DC" w:rsidRPr="00777A17" w:rsidRDefault="00B946DC" w:rsidP="00B946DC"/>
    <w:p w14:paraId="206A3066" w14:textId="77777777" w:rsidR="00B946DC" w:rsidRPr="00777A17" w:rsidRDefault="00B946DC" w:rsidP="00B946DC">
      <w:pPr>
        <w:numPr>
          <w:ilvl w:val="0"/>
          <w:numId w:val="65"/>
        </w:numPr>
        <w:tabs>
          <w:tab w:val="left" w:pos="-1701"/>
        </w:tabs>
        <w:suppressAutoHyphens w:val="0"/>
        <w:spacing w:after="40" w:line="240" w:lineRule="auto"/>
        <w:rPr>
          <w:rFonts w:cs="Arial"/>
          <w:b/>
        </w:rPr>
      </w:pPr>
      <w:r w:rsidRPr="00777A17">
        <w:rPr>
          <w:rFonts w:cs="Arial"/>
          <w:b/>
        </w:rPr>
        <w:t>Zamawiający:</w:t>
      </w:r>
    </w:p>
    <w:p w14:paraId="24CF84BC" w14:textId="77777777" w:rsidR="00B946DC" w:rsidRPr="00777A17" w:rsidRDefault="00B946DC" w:rsidP="00B946DC">
      <w:pPr>
        <w:spacing w:after="0" w:line="240" w:lineRule="auto"/>
        <w:ind w:left="397"/>
        <w:rPr>
          <w:rFonts w:cs="Arial"/>
        </w:rPr>
      </w:pPr>
      <w:r w:rsidRPr="00777A17">
        <w:rPr>
          <w:rFonts w:cs="Arial"/>
        </w:rPr>
        <w:t>Akademia Nauk Stosowanych</w:t>
      </w:r>
    </w:p>
    <w:p w14:paraId="4823E54E" w14:textId="77777777" w:rsidR="00B946DC" w:rsidRPr="00777A17" w:rsidRDefault="00B946DC" w:rsidP="00B946DC">
      <w:pPr>
        <w:spacing w:after="0" w:line="240" w:lineRule="auto"/>
        <w:ind w:left="397"/>
        <w:rPr>
          <w:rFonts w:cs="Arial"/>
        </w:rPr>
      </w:pPr>
      <w:r w:rsidRPr="00777A17">
        <w:rPr>
          <w:rFonts w:cs="Arial"/>
        </w:rPr>
        <w:t>im. Hipolita Cegielskiego  w Gnieźnie</w:t>
      </w:r>
    </w:p>
    <w:p w14:paraId="2420C657" w14:textId="77777777" w:rsidR="00B946DC" w:rsidRPr="00777A17" w:rsidRDefault="00B946DC" w:rsidP="00B946DC">
      <w:pPr>
        <w:spacing w:after="0" w:line="240" w:lineRule="auto"/>
        <w:ind w:left="397"/>
        <w:rPr>
          <w:rFonts w:cs="Arial"/>
        </w:rPr>
      </w:pPr>
      <w:r w:rsidRPr="00777A17">
        <w:rPr>
          <w:rFonts w:cs="Arial"/>
        </w:rPr>
        <w:t>Uczelnia Państwowa</w:t>
      </w:r>
    </w:p>
    <w:p w14:paraId="1865CBC1" w14:textId="77777777" w:rsidR="00B946DC" w:rsidRPr="00777A17" w:rsidRDefault="00B946DC" w:rsidP="00B946DC">
      <w:pPr>
        <w:spacing w:after="0" w:line="240" w:lineRule="auto"/>
        <w:ind w:left="397"/>
        <w:rPr>
          <w:rFonts w:cs="Arial"/>
        </w:rPr>
      </w:pPr>
      <w:r w:rsidRPr="00777A17">
        <w:rPr>
          <w:rFonts w:cs="Arial"/>
        </w:rPr>
        <w:t>ul. Wyszyńskiego 38</w:t>
      </w:r>
    </w:p>
    <w:p w14:paraId="14465DEB" w14:textId="77777777" w:rsidR="00B946DC" w:rsidRPr="00777A17" w:rsidRDefault="00B946DC" w:rsidP="00B946DC">
      <w:pPr>
        <w:spacing w:after="0" w:line="240" w:lineRule="auto"/>
        <w:ind w:left="397"/>
        <w:rPr>
          <w:rFonts w:cs="Arial"/>
        </w:rPr>
      </w:pPr>
      <w:r w:rsidRPr="00777A17">
        <w:rPr>
          <w:rFonts w:cs="Arial"/>
        </w:rPr>
        <w:t>62-200 Gniezno</w:t>
      </w:r>
    </w:p>
    <w:p w14:paraId="6A8DB9B0" w14:textId="77777777" w:rsidR="00B946DC" w:rsidRPr="00777A17" w:rsidRDefault="00B946DC" w:rsidP="00B946DC">
      <w:pPr>
        <w:rPr>
          <w:rFonts w:cs="Arial"/>
          <w:b/>
          <w:color w:val="000000"/>
        </w:rPr>
      </w:pPr>
    </w:p>
    <w:p w14:paraId="5A19936A" w14:textId="77777777" w:rsidR="00B946DC" w:rsidRPr="00777A17" w:rsidRDefault="00B946DC" w:rsidP="00B946DC">
      <w:pPr>
        <w:pStyle w:val="Tekstpodstawowy2"/>
        <w:numPr>
          <w:ilvl w:val="0"/>
          <w:numId w:val="65"/>
        </w:numPr>
        <w:tabs>
          <w:tab w:val="left" w:pos="360"/>
        </w:tabs>
        <w:suppressAutoHyphens w:val="0"/>
        <w:spacing w:line="240" w:lineRule="auto"/>
        <w:rPr>
          <w:rFonts w:cs="Arial"/>
          <w:b/>
        </w:rPr>
      </w:pPr>
      <w:r w:rsidRPr="00777A17">
        <w:rPr>
          <w:rFonts w:cs="Arial"/>
          <w:b/>
        </w:rPr>
        <w:t>Wykonawca:</w:t>
      </w:r>
    </w:p>
    <w:tbl>
      <w:tblPr>
        <w:tblW w:w="9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31"/>
        <w:gridCol w:w="3231"/>
        <w:gridCol w:w="2778"/>
      </w:tblGrid>
      <w:tr w:rsidR="00B946DC" w:rsidRPr="00777A17" w14:paraId="11D9747D" w14:textId="77777777" w:rsidTr="00FB19E8">
        <w:trPr>
          <w:cantSplit/>
          <w:trHeight w:val="339"/>
        </w:trPr>
        <w:tc>
          <w:tcPr>
            <w:tcW w:w="567" w:type="dxa"/>
            <w:vAlign w:val="center"/>
          </w:tcPr>
          <w:p w14:paraId="22393ABA" w14:textId="77777777" w:rsidR="00B946DC" w:rsidRPr="00777A17" w:rsidRDefault="00B946DC" w:rsidP="00FB19E8">
            <w:pPr>
              <w:jc w:val="center"/>
              <w:rPr>
                <w:rFonts w:cs="Arial"/>
                <w:sz w:val="18"/>
                <w:szCs w:val="18"/>
              </w:rPr>
            </w:pPr>
            <w:r w:rsidRPr="00777A17">
              <w:rPr>
                <w:rFonts w:cs="Arial"/>
                <w:sz w:val="18"/>
                <w:szCs w:val="18"/>
              </w:rPr>
              <w:t>L.p.</w:t>
            </w:r>
          </w:p>
        </w:tc>
        <w:tc>
          <w:tcPr>
            <w:tcW w:w="3231" w:type="dxa"/>
            <w:vAlign w:val="center"/>
          </w:tcPr>
          <w:p w14:paraId="088EB6A8" w14:textId="77777777" w:rsidR="00B946DC" w:rsidRPr="00777A17" w:rsidRDefault="00B946DC" w:rsidP="00FB19E8">
            <w:pPr>
              <w:jc w:val="center"/>
              <w:rPr>
                <w:rFonts w:cs="Arial"/>
                <w:sz w:val="18"/>
                <w:szCs w:val="18"/>
              </w:rPr>
            </w:pPr>
            <w:r w:rsidRPr="00777A17">
              <w:rPr>
                <w:rFonts w:cs="Arial"/>
                <w:sz w:val="18"/>
                <w:szCs w:val="18"/>
              </w:rPr>
              <w:t>Nazwa(y) Wykonawcy(ów)</w:t>
            </w:r>
          </w:p>
        </w:tc>
        <w:tc>
          <w:tcPr>
            <w:tcW w:w="3231" w:type="dxa"/>
            <w:vAlign w:val="center"/>
          </w:tcPr>
          <w:p w14:paraId="660210A3" w14:textId="77777777" w:rsidR="00B946DC" w:rsidRPr="00777A17" w:rsidRDefault="00B946DC" w:rsidP="00FB19E8">
            <w:pPr>
              <w:jc w:val="center"/>
              <w:rPr>
                <w:rFonts w:cs="Arial"/>
                <w:sz w:val="18"/>
                <w:szCs w:val="18"/>
              </w:rPr>
            </w:pPr>
            <w:r w:rsidRPr="00777A17">
              <w:rPr>
                <w:rFonts w:cs="Arial"/>
                <w:sz w:val="18"/>
                <w:szCs w:val="18"/>
              </w:rPr>
              <w:t>Adres(y) Wykonawcy(ów)</w:t>
            </w:r>
          </w:p>
        </w:tc>
        <w:tc>
          <w:tcPr>
            <w:tcW w:w="2778" w:type="dxa"/>
            <w:vAlign w:val="center"/>
          </w:tcPr>
          <w:p w14:paraId="78453399" w14:textId="77777777" w:rsidR="00B946DC" w:rsidRPr="00777A17" w:rsidRDefault="00B946DC" w:rsidP="00FB19E8">
            <w:pPr>
              <w:pStyle w:val="Nagwek7"/>
              <w:spacing w:after="0" w:line="240" w:lineRule="auto"/>
              <w:ind w:left="0"/>
              <w:jc w:val="center"/>
              <w:rPr>
                <w:rFonts w:ascii="Calibri" w:hAnsi="Calibri" w:cs="Calibri"/>
                <w:b w:val="0"/>
                <w:sz w:val="16"/>
                <w:szCs w:val="16"/>
                <w:lang w:eastAsia="pl-PL"/>
              </w:rPr>
            </w:pPr>
            <w:r w:rsidRPr="00777A17">
              <w:rPr>
                <w:rFonts w:ascii="Calibri" w:hAnsi="Calibri" w:cs="Calibri"/>
                <w:b w:val="0"/>
                <w:sz w:val="16"/>
                <w:szCs w:val="16"/>
                <w:lang w:eastAsia="pl-PL"/>
              </w:rPr>
              <w:t xml:space="preserve">Numer telefonu </w:t>
            </w:r>
            <w:r w:rsidRPr="00777A17">
              <w:rPr>
                <w:rFonts w:ascii="Calibri" w:hAnsi="Calibri" w:cs="Calibri"/>
                <w:sz w:val="18"/>
                <w:szCs w:val="18"/>
              </w:rPr>
              <w:t xml:space="preserve">, </w:t>
            </w:r>
            <w:r w:rsidRPr="00777A17">
              <w:rPr>
                <w:rFonts w:ascii="Calibri" w:hAnsi="Calibri" w:cs="Calibri"/>
                <w:b w:val="0"/>
                <w:sz w:val="18"/>
                <w:szCs w:val="18"/>
              </w:rPr>
              <w:t>adres e-mail</w:t>
            </w:r>
          </w:p>
        </w:tc>
      </w:tr>
      <w:tr w:rsidR="00B946DC" w:rsidRPr="00777A17" w14:paraId="64167AD4" w14:textId="77777777" w:rsidTr="00FB19E8">
        <w:trPr>
          <w:cantSplit/>
          <w:trHeight w:val="561"/>
        </w:trPr>
        <w:tc>
          <w:tcPr>
            <w:tcW w:w="567" w:type="dxa"/>
            <w:vAlign w:val="center"/>
          </w:tcPr>
          <w:p w14:paraId="5E569548" w14:textId="77777777" w:rsidR="00B946DC" w:rsidRPr="00777A17" w:rsidRDefault="00B946DC" w:rsidP="00FB19E8">
            <w:pPr>
              <w:jc w:val="center"/>
              <w:rPr>
                <w:rFonts w:cs="Arial"/>
                <w:sz w:val="18"/>
                <w:szCs w:val="18"/>
              </w:rPr>
            </w:pPr>
            <w:r w:rsidRPr="00777A17">
              <w:rPr>
                <w:rFonts w:cs="Arial"/>
                <w:sz w:val="18"/>
                <w:szCs w:val="18"/>
              </w:rPr>
              <w:t>1.</w:t>
            </w:r>
          </w:p>
        </w:tc>
        <w:tc>
          <w:tcPr>
            <w:tcW w:w="3231" w:type="dxa"/>
            <w:vAlign w:val="center"/>
          </w:tcPr>
          <w:p w14:paraId="3AA9DC00" w14:textId="77777777" w:rsidR="00B946DC" w:rsidRPr="00777A17" w:rsidRDefault="00B946DC" w:rsidP="00FB19E8">
            <w:pPr>
              <w:pStyle w:val="Tematkomentarza"/>
              <w:rPr>
                <w:rFonts w:cs="Arial"/>
                <w:b w:val="0"/>
                <w:sz w:val="18"/>
                <w:szCs w:val="18"/>
                <w:lang w:eastAsia="pl-PL"/>
              </w:rPr>
            </w:pPr>
          </w:p>
        </w:tc>
        <w:tc>
          <w:tcPr>
            <w:tcW w:w="3231" w:type="dxa"/>
            <w:vAlign w:val="center"/>
          </w:tcPr>
          <w:p w14:paraId="2169B49C" w14:textId="77777777" w:rsidR="00B946DC" w:rsidRPr="00777A17" w:rsidRDefault="00B946DC" w:rsidP="00FB19E8">
            <w:pPr>
              <w:rPr>
                <w:rFonts w:cs="Arial"/>
                <w:sz w:val="18"/>
                <w:szCs w:val="18"/>
              </w:rPr>
            </w:pPr>
          </w:p>
        </w:tc>
        <w:tc>
          <w:tcPr>
            <w:tcW w:w="2778" w:type="dxa"/>
          </w:tcPr>
          <w:p w14:paraId="6F427885" w14:textId="77777777" w:rsidR="00B946DC" w:rsidRPr="00777A17" w:rsidRDefault="00B946DC" w:rsidP="00FB19E8">
            <w:pPr>
              <w:rPr>
                <w:rFonts w:cs="Arial"/>
                <w:sz w:val="18"/>
                <w:szCs w:val="18"/>
              </w:rPr>
            </w:pPr>
          </w:p>
        </w:tc>
      </w:tr>
    </w:tbl>
    <w:p w14:paraId="4D73023D" w14:textId="77777777" w:rsidR="00B946DC" w:rsidRPr="00777A17" w:rsidRDefault="00B946DC" w:rsidP="00B946DC">
      <w:pPr>
        <w:rPr>
          <w:rFonts w:cs="Arial"/>
        </w:rPr>
      </w:pPr>
    </w:p>
    <w:p w14:paraId="5029B53A" w14:textId="77777777" w:rsidR="00B946DC" w:rsidRPr="00777A17" w:rsidRDefault="00B946DC" w:rsidP="00B946DC">
      <w:pPr>
        <w:rPr>
          <w:rFonts w:cs="Arial"/>
        </w:rPr>
      </w:pPr>
      <w:r w:rsidRPr="00777A17">
        <w:rPr>
          <w:rFonts w:cs="Arial"/>
        </w:rPr>
        <w:t>reprezentowany przez:</w:t>
      </w:r>
    </w:p>
    <w:p w14:paraId="6B1A4E74" w14:textId="77777777" w:rsidR="00B946DC" w:rsidRPr="00777A17" w:rsidRDefault="00B946DC" w:rsidP="00B946DC">
      <w:pPr>
        <w:rPr>
          <w:rFonts w:cs="Arial"/>
        </w:rPr>
      </w:pPr>
      <w:r w:rsidRPr="00777A17">
        <w:rPr>
          <w:rFonts w:cs="Arial"/>
        </w:rPr>
        <w:t>…………………………………………………..…..…………</w:t>
      </w:r>
    </w:p>
    <w:p w14:paraId="6B40B6EB" w14:textId="77777777" w:rsidR="00B946DC" w:rsidRPr="00777A17" w:rsidRDefault="00B946DC" w:rsidP="00B946DC">
      <w:pPr>
        <w:rPr>
          <w:rFonts w:cs="Arial"/>
        </w:rPr>
      </w:pPr>
      <w:r w:rsidRPr="00777A17">
        <w:rPr>
          <w:rFonts w:cs="Arial"/>
        </w:rPr>
        <w:t>…………………………………………………..…..…………</w:t>
      </w:r>
    </w:p>
    <w:p w14:paraId="2CB63C19" w14:textId="77777777" w:rsidR="00B946DC" w:rsidRPr="00777A17" w:rsidRDefault="00B946DC" w:rsidP="00B946DC">
      <w:pPr>
        <w:rPr>
          <w:rFonts w:cs="Arial"/>
        </w:rPr>
      </w:pPr>
      <w:r w:rsidRPr="00777A17">
        <w:rPr>
          <w:rFonts w:cs="Arial"/>
        </w:rPr>
        <w:t xml:space="preserve"> (imię, nazwisko, stanowisko/podstawa do reprezentacji)</w:t>
      </w:r>
    </w:p>
    <w:p w14:paraId="50568156" w14:textId="77777777" w:rsidR="00B946DC" w:rsidRPr="00777A17" w:rsidRDefault="00B946DC" w:rsidP="00B946DC">
      <w:pPr>
        <w:jc w:val="both"/>
        <w:rPr>
          <w:rFonts w:cs="Arial"/>
          <w:sz w:val="20"/>
        </w:rPr>
      </w:pPr>
    </w:p>
    <w:p w14:paraId="21ACA46C" w14:textId="77777777" w:rsidR="00B946DC" w:rsidRPr="00777A17" w:rsidRDefault="00B946DC" w:rsidP="00B946DC">
      <w:pPr>
        <w:rPr>
          <w:rFonts w:cs="Arial"/>
          <w:b/>
        </w:rPr>
      </w:pPr>
    </w:p>
    <w:p w14:paraId="772C9773" w14:textId="77777777" w:rsidR="00B946DC" w:rsidRPr="00777A17" w:rsidRDefault="00B946DC" w:rsidP="00B946DC">
      <w:pPr>
        <w:spacing w:after="120" w:line="360" w:lineRule="auto"/>
        <w:jc w:val="center"/>
        <w:rPr>
          <w:rFonts w:ascii="Arial" w:hAnsi="Arial" w:cs="Arial"/>
          <w:b/>
          <w:caps/>
          <w:sz w:val="20"/>
          <w:szCs w:val="20"/>
          <w:u w:val="single"/>
        </w:rPr>
      </w:pPr>
      <w:r w:rsidRPr="00777A17">
        <w:rPr>
          <w:rFonts w:ascii="Arial" w:hAnsi="Arial" w:cs="Arial"/>
          <w:b/>
          <w:sz w:val="20"/>
          <w:szCs w:val="20"/>
          <w:u w:val="single"/>
        </w:rPr>
        <w:t xml:space="preserve">UWZGLĘDNIAJĄCE PRZESŁANKI WYKLUCZENIA Z ART. 7 UST. 1 USTAWY </w:t>
      </w:r>
      <w:r w:rsidRPr="00777A17">
        <w:rPr>
          <w:rFonts w:ascii="Arial" w:hAnsi="Arial" w:cs="Arial"/>
          <w:b/>
          <w:caps/>
          <w:sz w:val="20"/>
          <w:szCs w:val="20"/>
          <w:u w:val="single"/>
        </w:rPr>
        <w:t>o szczególnych rozwiązaniach w zakresie przeciwdziałania wspieraniu agresji na Ukrainę oraz służących ochronie bezpieczeństwa narodowego</w:t>
      </w:r>
    </w:p>
    <w:p w14:paraId="195EE212" w14:textId="23E1A0D9" w:rsidR="00B946DC" w:rsidRPr="00777A17" w:rsidRDefault="00B946DC" w:rsidP="00B946DC">
      <w:pPr>
        <w:spacing w:line="360" w:lineRule="auto"/>
        <w:jc w:val="center"/>
        <w:rPr>
          <w:rFonts w:ascii="Arial" w:hAnsi="Arial" w:cs="Arial"/>
          <w:b/>
          <w:sz w:val="21"/>
          <w:szCs w:val="21"/>
        </w:rPr>
      </w:pPr>
      <w:r w:rsidRPr="00777A17">
        <w:rPr>
          <w:rFonts w:ascii="Arial" w:hAnsi="Arial" w:cs="Arial"/>
          <w:b/>
          <w:sz w:val="21"/>
          <w:szCs w:val="21"/>
        </w:rPr>
        <w:t xml:space="preserve">składane na podstawie art. 125 ust. 1 ustawy </w:t>
      </w:r>
      <w:proofErr w:type="spellStart"/>
      <w:r w:rsidRPr="00777A17">
        <w:rPr>
          <w:rFonts w:ascii="Arial" w:hAnsi="Arial" w:cs="Arial"/>
          <w:b/>
          <w:sz w:val="21"/>
          <w:szCs w:val="21"/>
        </w:rPr>
        <w:t>Pzp</w:t>
      </w:r>
      <w:proofErr w:type="spellEnd"/>
      <w:r w:rsidRPr="00777A17">
        <w:rPr>
          <w:rFonts w:ascii="Arial" w:hAnsi="Arial" w:cs="Arial"/>
          <w:b/>
          <w:sz w:val="21"/>
          <w:szCs w:val="21"/>
        </w:rPr>
        <w:t xml:space="preserve"> </w:t>
      </w:r>
    </w:p>
    <w:p w14:paraId="681385A2" w14:textId="77777777" w:rsidR="00B946DC" w:rsidRPr="00777A17" w:rsidRDefault="00B946DC" w:rsidP="00B946DC">
      <w:pPr>
        <w:jc w:val="center"/>
        <w:rPr>
          <w:rFonts w:cs="Arial"/>
          <w:b/>
        </w:rPr>
      </w:pPr>
    </w:p>
    <w:p w14:paraId="4FFA816D" w14:textId="77777777" w:rsidR="00B946DC" w:rsidRPr="00777A17" w:rsidRDefault="00B946DC" w:rsidP="00B946DC">
      <w:pPr>
        <w:jc w:val="both"/>
        <w:rPr>
          <w:rFonts w:cs="Arial"/>
        </w:rPr>
      </w:pPr>
      <w:r w:rsidRPr="00777A17">
        <w:rPr>
          <w:rFonts w:cs="Arial"/>
        </w:rPr>
        <w:t>Na potrzeby niniejszego postępowania o udzielenie zamówienia publicznego, oświadczam, co następuje:</w:t>
      </w:r>
    </w:p>
    <w:p w14:paraId="584409D0" w14:textId="77777777" w:rsidR="00B946DC" w:rsidRPr="00777A17" w:rsidRDefault="00B946DC" w:rsidP="00B946DC">
      <w:pPr>
        <w:jc w:val="both"/>
        <w:rPr>
          <w:rFonts w:cs="Arial"/>
          <w:b/>
        </w:rPr>
      </w:pPr>
    </w:p>
    <w:p w14:paraId="45395AE3" w14:textId="77777777" w:rsidR="00B946DC" w:rsidRPr="00777A17" w:rsidRDefault="00B946DC" w:rsidP="00B946DC">
      <w:pPr>
        <w:shd w:val="clear" w:color="auto" w:fill="BFBFBF"/>
        <w:spacing w:line="360" w:lineRule="auto"/>
        <w:rPr>
          <w:rFonts w:ascii="Arial" w:hAnsi="Arial" w:cs="Arial"/>
          <w:b/>
          <w:sz w:val="21"/>
          <w:szCs w:val="21"/>
        </w:rPr>
      </w:pPr>
      <w:r w:rsidRPr="00777A17">
        <w:rPr>
          <w:rFonts w:ascii="Arial" w:hAnsi="Arial" w:cs="Arial"/>
          <w:b/>
          <w:sz w:val="21"/>
          <w:szCs w:val="21"/>
        </w:rPr>
        <w:t>OŚWIADCZENIA DOTYCZĄCE PODSTAW WYKLUCZENIA:</w:t>
      </w:r>
    </w:p>
    <w:p w14:paraId="446086A3" w14:textId="77777777" w:rsidR="00B946DC" w:rsidRPr="00777A17" w:rsidRDefault="00B946DC" w:rsidP="00B946DC">
      <w:pPr>
        <w:jc w:val="both"/>
        <w:rPr>
          <w:rFonts w:cs="Arial"/>
        </w:rPr>
      </w:pPr>
    </w:p>
    <w:p w14:paraId="461A02B1" w14:textId="77777777" w:rsidR="00B946DC" w:rsidRPr="00777A17" w:rsidRDefault="00B946DC" w:rsidP="00B946DC">
      <w:pPr>
        <w:numPr>
          <w:ilvl w:val="0"/>
          <w:numId w:val="66"/>
        </w:numPr>
        <w:suppressAutoHyphens w:val="0"/>
        <w:spacing w:after="0" w:line="240" w:lineRule="auto"/>
        <w:ind w:left="426" w:hanging="426"/>
        <w:jc w:val="both"/>
        <w:rPr>
          <w:rFonts w:cs="Arial"/>
        </w:rPr>
      </w:pPr>
      <w:r w:rsidRPr="00777A17">
        <w:rPr>
          <w:rFonts w:cs="Arial"/>
        </w:rPr>
        <w:t>Oświadczam, że nie podlegam wykluczeniu z postępowania na podstawie art. 108 ust. 1 i art. 109 ust. 1 pkt</w:t>
      </w:r>
      <w:r w:rsidRPr="00777A17">
        <w:rPr>
          <w:rFonts w:cs="Arial"/>
          <w:color w:val="FF0000"/>
        </w:rPr>
        <w:t xml:space="preserve"> </w:t>
      </w:r>
      <w:r w:rsidRPr="00777A17">
        <w:rPr>
          <w:rFonts w:cs="Arial"/>
        </w:rPr>
        <w:t>4</w:t>
      </w:r>
      <w:r w:rsidRPr="00777A17">
        <w:rPr>
          <w:rFonts w:cs="Arial"/>
          <w:color w:val="FF0000"/>
        </w:rPr>
        <w:t xml:space="preserve"> </w:t>
      </w:r>
      <w:r w:rsidRPr="00777A17">
        <w:rPr>
          <w:rFonts w:cs="Arial"/>
        </w:rPr>
        <w:t xml:space="preserve">ustawy </w:t>
      </w:r>
      <w:proofErr w:type="spellStart"/>
      <w:r w:rsidRPr="00777A17">
        <w:rPr>
          <w:rFonts w:cs="Arial"/>
        </w:rPr>
        <w:t>Pzp</w:t>
      </w:r>
      <w:proofErr w:type="spellEnd"/>
      <w:r w:rsidRPr="00777A17">
        <w:rPr>
          <w:rFonts w:cs="Arial"/>
        </w:rPr>
        <w:t>.</w:t>
      </w:r>
    </w:p>
    <w:p w14:paraId="6EE61438" w14:textId="77777777" w:rsidR="00B946DC" w:rsidRPr="00777A17" w:rsidRDefault="00B946DC" w:rsidP="00B946DC">
      <w:pPr>
        <w:numPr>
          <w:ilvl w:val="0"/>
          <w:numId w:val="66"/>
        </w:numPr>
        <w:suppressAutoHyphens w:val="0"/>
        <w:spacing w:after="0" w:line="240" w:lineRule="auto"/>
        <w:ind w:left="426" w:hanging="426"/>
        <w:jc w:val="both"/>
        <w:rPr>
          <w:rFonts w:cs="Arial"/>
        </w:rPr>
      </w:pPr>
      <w:r w:rsidRPr="00777A17">
        <w:rPr>
          <w:rFonts w:cs="Arial"/>
        </w:rPr>
        <w:t>Oświadczam, że 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2022r. poz. 835).</w:t>
      </w:r>
    </w:p>
    <w:p w14:paraId="0BA292F8" w14:textId="77777777" w:rsidR="00B946DC" w:rsidRPr="00777A17" w:rsidRDefault="00B946DC" w:rsidP="00B946DC">
      <w:pPr>
        <w:jc w:val="both"/>
        <w:rPr>
          <w:rFonts w:cs="Arial"/>
        </w:rPr>
      </w:pPr>
    </w:p>
    <w:p w14:paraId="76ECF9D9" w14:textId="77777777" w:rsidR="00B946DC" w:rsidRPr="00777A17" w:rsidRDefault="00B946DC" w:rsidP="00B946DC">
      <w:pPr>
        <w:jc w:val="both"/>
        <w:rPr>
          <w:rFonts w:cs="Arial"/>
        </w:rPr>
      </w:pPr>
    </w:p>
    <w:p w14:paraId="7C39FE27" w14:textId="77777777" w:rsidR="00B946DC" w:rsidRPr="00777A17" w:rsidRDefault="00B946DC" w:rsidP="00B946DC">
      <w:pPr>
        <w:jc w:val="both"/>
        <w:rPr>
          <w:rFonts w:cs="Arial"/>
          <w:b/>
        </w:rPr>
      </w:pPr>
      <w:r w:rsidRPr="00777A17">
        <w:rPr>
          <w:rFonts w:cs="Arial"/>
          <w:b/>
        </w:rPr>
        <w:t>Jeżeli podmiot, w imieniu którego składane jest oświadczenie podlega wykluczeniu:</w:t>
      </w:r>
    </w:p>
    <w:p w14:paraId="57D815FA" w14:textId="77777777" w:rsidR="00B946DC" w:rsidRPr="00777A17" w:rsidRDefault="00B946DC" w:rsidP="00B946DC">
      <w:pPr>
        <w:jc w:val="both"/>
        <w:rPr>
          <w:rFonts w:cs="Arial"/>
          <w:b/>
        </w:rPr>
      </w:pPr>
    </w:p>
    <w:p w14:paraId="17D002BF" w14:textId="77777777" w:rsidR="00B946DC" w:rsidRPr="00777A17" w:rsidRDefault="00B946DC" w:rsidP="00B946DC">
      <w:pPr>
        <w:numPr>
          <w:ilvl w:val="0"/>
          <w:numId w:val="67"/>
        </w:numPr>
        <w:suppressAutoHyphens w:val="0"/>
        <w:spacing w:after="0" w:line="240" w:lineRule="auto"/>
        <w:ind w:left="426" w:hanging="426"/>
        <w:jc w:val="both"/>
        <w:rPr>
          <w:rFonts w:cs="Arial"/>
        </w:rPr>
      </w:pPr>
      <w:r w:rsidRPr="00777A17">
        <w:rPr>
          <w:rFonts w:cs="Arial"/>
        </w:rPr>
        <w:t>Oświadczam, że podmiot, w imieniu którego składane jest oświadczenie podlega wykluczeniu z postępowania na podstawie art. …………………… (podać mającą zastosowanie podstawę wykluczenia).</w:t>
      </w:r>
    </w:p>
    <w:p w14:paraId="22061495" w14:textId="77777777" w:rsidR="00B946DC" w:rsidRPr="00777A17" w:rsidRDefault="00B946DC" w:rsidP="00B946DC">
      <w:pPr>
        <w:numPr>
          <w:ilvl w:val="0"/>
          <w:numId w:val="67"/>
        </w:numPr>
        <w:suppressAutoHyphens w:val="0"/>
        <w:spacing w:after="0" w:line="240" w:lineRule="auto"/>
        <w:ind w:left="426" w:hanging="426"/>
        <w:jc w:val="both"/>
        <w:rPr>
          <w:rFonts w:cs="Arial"/>
        </w:rPr>
      </w:pPr>
      <w:r w:rsidRPr="00777A17">
        <w:rPr>
          <w:rFonts w:cs="Arial"/>
        </w:rPr>
        <w:t xml:space="preserve">Jednocześnie oświadczam, że na podstawie art. 110 ust. 2 ustawy </w:t>
      </w:r>
      <w:proofErr w:type="spellStart"/>
      <w:r w:rsidRPr="00777A17">
        <w:rPr>
          <w:rFonts w:cs="Arial"/>
        </w:rPr>
        <w:t>Pzp</w:t>
      </w:r>
      <w:proofErr w:type="spellEnd"/>
      <w:r w:rsidRPr="00777A17">
        <w:rPr>
          <w:rFonts w:cs="Arial"/>
        </w:rPr>
        <w:t xml:space="preserve"> podjąłem następujące środki naprawcze i zapobiegawcze: ……………………………………………...........................................................………………</w:t>
      </w:r>
    </w:p>
    <w:p w14:paraId="5E505EA3" w14:textId="77777777" w:rsidR="00B946DC" w:rsidRPr="00777A17" w:rsidRDefault="00B946DC" w:rsidP="00B946DC">
      <w:pPr>
        <w:jc w:val="both"/>
        <w:rPr>
          <w:rFonts w:cs="Arial"/>
          <w:sz w:val="20"/>
        </w:rPr>
      </w:pPr>
    </w:p>
    <w:p w14:paraId="43486121" w14:textId="77777777" w:rsidR="00B946DC" w:rsidRPr="00777A17" w:rsidRDefault="00B946DC" w:rsidP="00B946DC">
      <w:pPr>
        <w:jc w:val="both"/>
        <w:rPr>
          <w:rFonts w:cs="Arial"/>
          <w:sz w:val="20"/>
        </w:rPr>
      </w:pPr>
    </w:p>
    <w:p w14:paraId="4AC314F7" w14:textId="77777777" w:rsidR="00B946DC" w:rsidRPr="00777A17" w:rsidRDefault="00B946DC" w:rsidP="00B946DC">
      <w:pPr>
        <w:shd w:val="clear" w:color="auto" w:fill="BFBFBF"/>
        <w:spacing w:line="360" w:lineRule="auto"/>
        <w:jc w:val="both"/>
        <w:rPr>
          <w:rFonts w:ascii="Arial" w:hAnsi="Arial" w:cs="Arial"/>
          <w:b/>
          <w:sz w:val="21"/>
          <w:szCs w:val="21"/>
        </w:rPr>
      </w:pPr>
      <w:r w:rsidRPr="00777A17">
        <w:rPr>
          <w:rFonts w:ascii="Arial" w:hAnsi="Arial" w:cs="Arial"/>
          <w:b/>
          <w:sz w:val="21"/>
          <w:szCs w:val="21"/>
        </w:rPr>
        <w:t>OŚWIADCZENIE DOTYCZĄCE WARUNKÓW UDZIAŁU W POSTĘPOWANIU:</w:t>
      </w:r>
    </w:p>
    <w:p w14:paraId="390829BD" w14:textId="77777777" w:rsidR="00B946DC" w:rsidRPr="00777A17" w:rsidRDefault="00B946DC" w:rsidP="00B946DC">
      <w:pPr>
        <w:rPr>
          <w:rFonts w:cs="Arial"/>
          <w:b/>
          <w:sz w:val="10"/>
          <w:szCs w:val="10"/>
        </w:rPr>
      </w:pPr>
    </w:p>
    <w:p w14:paraId="0936019E" w14:textId="77777777" w:rsidR="00B946DC" w:rsidRPr="00777A17" w:rsidRDefault="00B946DC" w:rsidP="00B946DC">
      <w:pPr>
        <w:spacing w:line="360" w:lineRule="auto"/>
        <w:jc w:val="both"/>
        <w:rPr>
          <w:color w:val="0070C0"/>
          <w:sz w:val="18"/>
          <w:szCs w:val="18"/>
        </w:rPr>
      </w:pPr>
      <w:bookmarkStart w:id="21" w:name="_Hlk99016333"/>
      <w:r w:rsidRPr="00777A17">
        <w:rPr>
          <w:color w:val="0070C0"/>
          <w:sz w:val="18"/>
          <w:szCs w:val="18"/>
        </w:rPr>
        <w:t xml:space="preserve">[UWAGA: </w:t>
      </w:r>
      <w:r w:rsidRPr="00777A17">
        <w:rPr>
          <w:i/>
          <w:color w:val="0070C0"/>
          <w:sz w:val="18"/>
          <w:szCs w:val="18"/>
        </w:rPr>
        <w:t>stosuje tylko wykonawca/ wykonawca wspólnie ubiegający się o zamówienie</w:t>
      </w:r>
      <w:r w:rsidRPr="00777A17">
        <w:rPr>
          <w:color w:val="0070C0"/>
          <w:sz w:val="18"/>
          <w:szCs w:val="18"/>
        </w:rPr>
        <w:t>]</w:t>
      </w:r>
    </w:p>
    <w:p w14:paraId="77E8C896" w14:textId="77777777" w:rsidR="00B946DC" w:rsidRPr="00777A17" w:rsidRDefault="00B946DC" w:rsidP="00B946DC">
      <w:pPr>
        <w:jc w:val="both"/>
        <w:rPr>
          <w:sz w:val="18"/>
          <w:szCs w:val="18"/>
        </w:rPr>
      </w:pPr>
      <w:r w:rsidRPr="00777A17">
        <w:t xml:space="preserve">Oświadczam, że spełniam warunki udziału w postępowaniu określone przez zamawiającego w zakresie opisanym w Rozdziale IX Specyfikacji Warunków Zamówienia. </w:t>
      </w:r>
      <w:r w:rsidRPr="00777A17">
        <w:rPr>
          <w:i/>
          <w:sz w:val="18"/>
          <w:szCs w:val="18"/>
        </w:rPr>
        <w:t>(wskazać dokument i właściwą jednostkę redakcyjną dokumentu, w której określono warunki udziału w postępowaniu)</w:t>
      </w:r>
      <w:r w:rsidRPr="00777A17">
        <w:rPr>
          <w:sz w:val="18"/>
          <w:szCs w:val="18"/>
        </w:rPr>
        <w:t>.</w:t>
      </w:r>
      <w:bookmarkEnd w:id="21"/>
    </w:p>
    <w:p w14:paraId="3864198E" w14:textId="77777777" w:rsidR="00B946DC" w:rsidRPr="00777A17" w:rsidRDefault="00B946DC" w:rsidP="00B946DC">
      <w:pPr>
        <w:spacing w:line="360" w:lineRule="auto"/>
        <w:jc w:val="both"/>
      </w:pPr>
    </w:p>
    <w:p w14:paraId="73352830" w14:textId="77777777" w:rsidR="00B946DC" w:rsidRPr="00777A17" w:rsidRDefault="00B946DC" w:rsidP="00B946DC">
      <w:pPr>
        <w:jc w:val="both"/>
        <w:rPr>
          <w:color w:val="0070C0"/>
          <w:sz w:val="18"/>
          <w:szCs w:val="18"/>
        </w:rPr>
      </w:pPr>
      <w:r w:rsidRPr="00777A17">
        <w:rPr>
          <w:color w:val="0070C0"/>
          <w:sz w:val="18"/>
          <w:szCs w:val="18"/>
        </w:rPr>
        <w:t xml:space="preserve">[UWAGA: </w:t>
      </w:r>
      <w:r w:rsidRPr="00777A17">
        <w:rPr>
          <w:i/>
          <w:color w:val="0070C0"/>
          <w:sz w:val="18"/>
          <w:szCs w:val="18"/>
        </w:rPr>
        <w:t>stosuje tylko wykonawca/ wykonawca wspólnie ubiegający się o zamówienie, który polega na zdolnościach lub sytuacji  podmiotów udostepniających zasoby, a jednocześnie samodzielnie w pewnym zakresie wykazuje spełnianie warunków</w:t>
      </w:r>
      <w:r w:rsidRPr="00777A17">
        <w:rPr>
          <w:color w:val="0070C0"/>
          <w:sz w:val="18"/>
          <w:szCs w:val="18"/>
        </w:rPr>
        <w:t>]</w:t>
      </w:r>
    </w:p>
    <w:p w14:paraId="59539DD7" w14:textId="77777777" w:rsidR="00B946DC" w:rsidRPr="00777A17" w:rsidRDefault="00B946DC" w:rsidP="00B946DC">
      <w:pPr>
        <w:jc w:val="both"/>
        <w:rPr>
          <w:color w:val="0070C0"/>
          <w:sz w:val="10"/>
          <w:szCs w:val="10"/>
        </w:rPr>
      </w:pPr>
    </w:p>
    <w:p w14:paraId="77DB2A3A" w14:textId="77777777" w:rsidR="00B946DC" w:rsidRPr="00777A17" w:rsidRDefault="00B946DC" w:rsidP="00B946DC">
      <w:pPr>
        <w:jc w:val="both"/>
      </w:pPr>
      <w:r w:rsidRPr="00777A17">
        <w:t>Oświadczam, że spełniam warunki udziału w postępowaniu określone przez zamawiającego w    zakresie opisanym w Rozdziale IX Specyfikacji Warunków Zamówienia.</w:t>
      </w:r>
      <w:r w:rsidRPr="00777A17">
        <w:rPr>
          <w:i/>
          <w:sz w:val="18"/>
          <w:szCs w:val="18"/>
        </w:rPr>
        <w:t xml:space="preserve"> (wskazać dokument i właściwą jednostkę redakcyjną dokumentu, w której określono warunki udziału w postępowaniu)</w:t>
      </w:r>
      <w:r w:rsidRPr="00777A17">
        <w:t xml:space="preserve"> w  następującym zakresie:  </w:t>
      </w:r>
    </w:p>
    <w:p w14:paraId="2DEFED34" w14:textId="77777777" w:rsidR="00B946DC" w:rsidRPr="00777A17" w:rsidRDefault="00B946DC" w:rsidP="00B946DC">
      <w:pPr>
        <w:jc w:val="both"/>
      </w:pPr>
      <w:r w:rsidRPr="00777A17">
        <w:t xml:space="preserve"> …………..………………………………………………..............................................................…..…………………………………………...</w:t>
      </w:r>
    </w:p>
    <w:p w14:paraId="686BC0BA" w14:textId="77777777" w:rsidR="00B946DC" w:rsidRPr="00777A17" w:rsidRDefault="00B946DC" w:rsidP="00B946DC">
      <w:pPr>
        <w:spacing w:line="360" w:lineRule="auto"/>
        <w:ind w:left="5664" w:firstLine="708"/>
        <w:jc w:val="both"/>
        <w:rPr>
          <w:rFonts w:ascii="Arial" w:hAnsi="Arial" w:cs="Arial"/>
          <w:i/>
          <w:sz w:val="16"/>
          <w:szCs w:val="16"/>
        </w:rPr>
      </w:pPr>
    </w:p>
    <w:p w14:paraId="08CD7B70" w14:textId="77777777" w:rsidR="00B946DC" w:rsidRPr="00777A17" w:rsidRDefault="00B946DC" w:rsidP="00B946DC">
      <w:pPr>
        <w:spacing w:line="360" w:lineRule="auto"/>
        <w:ind w:left="5664" w:firstLine="708"/>
        <w:jc w:val="both"/>
        <w:rPr>
          <w:rFonts w:ascii="Arial" w:hAnsi="Arial" w:cs="Arial"/>
          <w:i/>
          <w:sz w:val="16"/>
          <w:szCs w:val="16"/>
        </w:rPr>
      </w:pPr>
    </w:p>
    <w:p w14:paraId="4E051F53" w14:textId="77777777" w:rsidR="00B946DC" w:rsidRPr="00777A17" w:rsidRDefault="00B946DC" w:rsidP="00B946DC">
      <w:pPr>
        <w:shd w:val="clear" w:color="auto" w:fill="BFBFBF"/>
        <w:spacing w:after="120" w:line="360" w:lineRule="auto"/>
        <w:jc w:val="both"/>
        <w:rPr>
          <w:rFonts w:ascii="Arial" w:hAnsi="Arial" w:cs="Arial"/>
          <w:sz w:val="21"/>
          <w:szCs w:val="21"/>
        </w:rPr>
      </w:pPr>
      <w:r w:rsidRPr="00777A17">
        <w:rPr>
          <w:rFonts w:ascii="Arial" w:hAnsi="Arial" w:cs="Arial"/>
          <w:b/>
          <w:sz w:val="21"/>
          <w:szCs w:val="21"/>
        </w:rPr>
        <w:t>INFORMACJA W ZWIĄZKU Z POLEGANIEM NA ZDOLNOŚCIACH LUB SYTUACJI PODMIOTÓW UDOSTEPNIAJĄCYCH ZASOBY</w:t>
      </w:r>
      <w:r w:rsidRPr="00777A17">
        <w:rPr>
          <w:rFonts w:ascii="Arial" w:hAnsi="Arial" w:cs="Arial"/>
          <w:sz w:val="21"/>
          <w:szCs w:val="21"/>
        </w:rPr>
        <w:t xml:space="preserve">: </w:t>
      </w:r>
    </w:p>
    <w:p w14:paraId="358F905D" w14:textId="77777777" w:rsidR="00B946DC" w:rsidRPr="00777A17" w:rsidRDefault="00B946DC" w:rsidP="00B946DC">
      <w:pPr>
        <w:spacing w:after="120"/>
        <w:jc w:val="both"/>
      </w:pPr>
      <w:r w:rsidRPr="00777A17">
        <w:t xml:space="preserve">Oświadczam, że w celu wykazania spełniania warunków udziału w postępowaniu, określonych przez zamawiającego w zakresie opisanym w Rozdziale IX Specyfikacji Warunków Zamówienia. </w:t>
      </w:r>
      <w:bookmarkStart w:id="22" w:name="_Hlk99005462"/>
      <w:r w:rsidRPr="00777A17">
        <w:rPr>
          <w:i/>
          <w:sz w:val="18"/>
          <w:szCs w:val="18"/>
        </w:rPr>
        <w:t xml:space="preserve">(wskazać </w:t>
      </w:r>
      <w:bookmarkEnd w:id="22"/>
      <w:r w:rsidRPr="00777A17">
        <w:rPr>
          <w:i/>
          <w:sz w:val="18"/>
          <w:szCs w:val="18"/>
        </w:rPr>
        <w:t>dokument i właściwą jednostkę redakcyjną dokumentu, w której określono warunki udziału w postępowaniu)</w:t>
      </w:r>
      <w:r w:rsidRPr="00777A17">
        <w:rPr>
          <w:i/>
        </w:rPr>
        <w:t>,</w:t>
      </w:r>
      <w:r w:rsidRPr="00777A17">
        <w:t xml:space="preserve"> polegam na zdolnościach lub sytuacji następującego/</w:t>
      </w:r>
      <w:proofErr w:type="spellStart"/>
      <w:r w:rsidRPr="00777A17">
        <w:t>ych</w:t>
      </w:r>
      <w:proofErr w:type="spellEnd"/>
      <w:r w:rsidRPr="00777A17">
        <w:t xml:space="preserve"> podmiotu/ów udostępniających zasoby: </w:t>
      </w:r>
      <w:bookmarkStart w:id="23" w:name="_Hlk99014455"/>
      <w:r w:rsidRPr="00777A17">
        <w:rPr>
          <w:i/>
          <w:sz w:val="18"/>
          <w:szCs w:val="18"/>
        </w:rPr>
        <w:t>(wskazać nazwę/y podmiotu/ów)</w:t>
      </w:r>
      <w:bookmarkEnd w:id="23"/>
      <w:r w:rsidRPr="00777A17">
        <w:t>…………………</w:t>
      </w:r>
      <w:r w:rsidRPr="00777A17" w:rsidDel="002B0BDF">
        <w:t xml:space="preserve"> </w:t>
      </w:r>
      <w:r w:rsidRPr="00777A17">
        <w:t>………………………..…………………………………………….......................................................................................................  w następującym zakresie: …………………………………………………………………….</w:t>
      </w:r>
    </w:p>
    <w:p w14:paraId="5FA21820" w14:textId="77777777" w:rsidR="00B946DC" w:rsidRPr="00777A17" w:rsidRDefault="00B946DC" w:rsidP="00B946DC">
      <w:pPr>
        <w:jc w:val="both"/>
        <w:rPr>
          <w:sz w:val="18"/>
          <w:szCs w:val="18"/>
        </w:rPr>
      </w:pPr>
      <w:r w:rsidRPr="00777A17">
        <w:rPr>
          <w:i/>
          <w:sz w:val="18"/>
          <w:szCs w:val="18"/>
        </w:rPr>
        <w:t xml:space="preserve">(określić odpowiedni zakres udostępnianych zasobów dla wskazanego podmiotu). </w:t>
      </w:r>
    </w:p>
    <w:p w14:paraId="68846362" w14:textId="77777777" w:rsidR="00B946DC" w:rsidRPr="00777A17" w:rsidRDefault="00B946DC" w:rsidP="00B946DC">
      <w:pPr>
        <w:spacing w:line="360" w:lineRule="auto"/>
        <w:jc w:val="both"/>
        <w:rPr>
          <w:rFonts w:ascii="Arial" w:hAnsi="Arial" w:cs="Arial"/>
          <w:i/>
          <w:sz w:val="16"/>
          <w:szCs w:val="16"/>
        </w:rPr>
      </w:pPr>
      <w:r w:rsidRPr="00777A17">
        <w:rPr>
          <w:rFonts w:ascii="Arial" w:hAnsi="Arial" w:cs="Arial"/>
          <w:i/>
          <w:sz w:val="16"/>
          <w:szCs w:val="16"/>
        </w:rPr>
        <w:br/>
      </w:r>
    </w:p>
    <w:p w14:paraId="39E585B0" w14:textId="77777777" w:rsidR="00B946DC" w:rsidRPr="00777A17" w:rsidRDefault="00B946DC" w:rsidP="00B946DC">
      <w:pPr>
        <w:shd w:val="clear" w:color="auto" w:fill="BFBFBF"/>
        <w:spacing w:after="120" w:line="360" w:lineRule="auto"/>
        <w:jc w:val="both"/>
        <w:rPr>
          <w:rFonts w:ascii="Arial" w:hAnsi="Arial" w:cs="Arial"/>
          <w:b/>
          <w:sz w:val="21"/>
          <w:szCs w:val="21"/>
        </w:rPr>
      </w:pPr>
      <w:bookmarkStart w:id="24" w:name="_Hlk99009560"/>
      <w:r w:rsidRPr="00777A17">
        <w:rPr>
          <w:rFonts w:ascii="Arial" w:hAnsi="Arial" w:cs="Arial"/>
          <w:b/>
          <w:sz w:val="21"/>
          <w:szCs w:val="21"/>
        </w:rPr>
        <w:t>OŚWIADCZENIE DOTYCZĄCE PODANYCH INFORMACJI:</w:t>
      </w:r>
    </w:p>
    <w:bookmarkEnd w:id="24"/>
    <w:p w14:paraId="354677AC" w14:textId="77777777" w:rsidR="00B946DC" w:rsidRPr="00777A17" w:rsidRDefault="00B946DC" w:rsidP="00B946DC">
      <w:pPr>
        <w:spacing w:after="120"/>
        <w:jc w:val="both"/>
      </w:pPr>
      <w:r w:rsidRPr="00777A17">
        <w:t xml:space="preserve">Oświadczam, że wszystkie informacje podane w powyższych oświadczeniach są aktualne </w:t>
      </w:r>
      <w:r w:rsidRPr="00777A17">
        <w:br/>
        <w:t xml:space="preserve">i zgodne z prawdą oraz zostały przedstawione z pełną świadomością konsekwencji wprowadzenia zamawiającego w błąd przy przedstawianiu informacji. </w:t>
      </w:r>
    </w:p>
    <w:p w14:paraId="6B69C6F1" w14:textId="77777777" w:rsidR="00B946DC" w:rsidRPr="00777A17" w:rsidRDefault="00B946DC" w:rsidP="00B946DC">
      <w:pPr>
        <w:spacing w:after="120"/>
        <w:jc w:val="both"/>
        <w:rPr>
          <w:sz w:val="10"/>
          <w:szCs w:val="10"/>
        </w:rPr>
      </w:pPr>
    </w:p>
    <w:p w14:paraId="5401F400" w14:textId="77777777" w:rsidR="00B946DC" w:rsidRPr="00777A17" w:rsidRDefault="00B946DC" w:rsidP="00B946DC">
      <w:pPr>
        <w:shd w:val="clear" w:color="auto" w:fill="BFBFBF"/>
        <w:spacing w:after="120" w:line="360" w:lineRule="auto"/>
        <w:jc w:val="both"/>
        <w:rPr>
          <w:rFonts w:ascii="Arial" w:hAnsi="Arial" w:cs="Arial"/>
          <w:b/>
          <w:sz w:val="21"/>
          <w:szCs w:val="21"/>
        </w:rPr>
      </w:pPr>
      <w:r w:rsidRPr="00777A17">
        <w:rPr>
          <w:rFonts w:ascii="Arial" w:hAnsi="Arial" w:cs="Arial"/>
          <w:b/>
          <w:sz w:val="21"/>
          <w:szCs w:val="21"/>
        </w:rPr>
        <w:t>INFORMACJA DOTYCZĄCA DOSTĘPU DO PODMIOTOWYCH ŚRODKÓW DOWODOWYCH:</w:t>
      </w:r>
    </w:p>
    <w:p w14:paraId="69FA85EE" w14:textId="77777777" w:rsidR="00B946DC" w:rsidRPr="00777A17" w:rsidRDefault="00B946DC" w:rsidP="00B946DC">
      <w:pPr>
        <w:jc w:val="both"/>
      </w:pPr>
      <w:r w:rsidRPr="00777A17">
        <w:t>Wskazuję następujące podmiotowe środki dowodowe, które można uzyskać za pomocą bezpłatnych i ogólnodostępnych baz danych, oraz dane umożliwiające dostęp do tych środków:</w:t>
      </w:r>
    </w:p>
    <w:p w14:paraId="4AF0E4CF" w14:textId="77777777" w:rsidR="00B946DC" w:rsidRPr="00777A17" w:rsidRDefault="00B946DC" w:rsidP="00B946DC">
      <w:pPr>
        <w:jc w:val="both"/>
      </w:pPr>
      <w:r w:rsidRPr="00777A17">
        <w:t>1) ......................................................................................................................................................</w:t>
      </w:r>
    </w:p>
    <w:p w14:paraId="1686C1E0" w14:textId="77777777" w:rsidR="00B946DC" w:rsidRPr="00777A17" w:rsidRDefault="00B946DC" w:rsidP="00B946DC">
      <w:pPr>
        <w:jc w:val="both"/>
        <w:rPr>
          <w:sz w:val="18"/>
          <w:szCs w:val="18"/>
        </w:rPr>
      </w:pPr>
      <w:r w:rsidRPr="00777A17">
        <w:rPr>
          <w:i/>
          <w:sz w:val="18"/>
          <w:szCs w:val="18"/>
        </w:rPr>
        <w:t>(wskazać podmiotowy środek dowodowy, adres internetowy, wydający urząd lub organ, dokładne dane referencyjne dokumentacji)</w:t>
      </w:r>
    </w:p>
    <w:p w14:paraId="4AC87EB3" w14:textId="77777777" w:rsidR="00B946DC" w:rsidRPr="00777A17" w:rsidRDefault="00B946DC" w:rsidP="00B946DC">
      <w:pPr>
        <w:jc w:val="both"/>
      </w:pPr>
      <w:r w:rsidRPr="00777A17">
        <w:t>2) .......................................................................................................................................................</w:t>
      </w:r>
    </w:p>
    <w:p w14:paraId="08B16815" w14:textId="77777777" w:rsidR="00B946DC" w:rsidRPr="00777A17" w:rsidRDefault="00B946DC" w:rsidP="00B946DC">
      <w:pPr>
        <w:jc w:val="both"/>
        <w:rPr>
          <w:i/>
          <w:sz w:val="18"/>
          <w:szCs w:val="18"/>
        </w:rPr>
      </w:pPr>
      <w:r w:rsidRPr="00777A17">
        <w:rPr>
          <w:i/>
          <w:sz w:val="18"/>
          <w:szCs w:val="18"/>
        </w:rPr>
        <w:t>(wskazać podmiotowy środek dowodowy, adres internetowy, wydający urząd lub organ, dokładne dane referencyjne dokumentacji)</w:t>
      </w:r>
    </w:p>
    <w:p w14:paraId="18F292F2" w14:textId="77777777" w:rsidR="00B946DC" w:rsidRPr="00777A17" w:rsidRDefault="00B946DC" w:rsidP="00B946DC">
      <w:pPr>
        <w:spacing w:line="360" w:lineRule="auto"/>
        <w:jc w:val="both"/>
        <w:rPr>
          <w:rFonts w:ascii="Arial" w:hAnsi="Arial" w:cs="Arial"/>
          <w:sz w:val="21"/>
          <w:szCs w:val="21"/>
        </w:rPr>
      </w:pPr>
    </w:p>
    <w:p w14:paraId="2CFC12ED" w14:textId="77777777" w:rsidR="00B946DC" w:rsidRPr="00777A17" w:rsidRDefault="00B946DC" w:rsidP="00B946DC">
      <w:pPr>
        <w:spacing w:line="360" w:lineRule="auto"/>
        <w:jc w:val="both"/>
        <w:rPr>
          <w:rFonts w:ascii="Arial" w:hAnsi="Arial" w:cs="Arial"/>
          <w:sz w:val="21"/>
          <w:szCs w:val="21"/>
        </w:rPr>
      </w:pPr>
    </w:p>
    <w:p w14:paraId="5D6ECCBC" w14:textId="77777777" w:rsidR="00B946DC" w:rsidRPr="00777A17" w:rsidRDefault="00B946DC" w:rsidP="00B946DC">
      <w:pPr>
        <w:spacing w:line="360" w:lineRule="auto"/>
        <w:jc w:val="both"/>
        <w:rPr>
          <w:rFonts w:ascii="Arial" w:hAnsi="Arial" w:cs="Arial"/>
          <w:sz w:val="21"/>
          <w:szCs w:val="21"/>
        </w:rPr>
      </w:pPr>
    </w:p>
    <w:p w14:paraId="7EB142CD" w14:textId="77777777" w:rsidR="00B946DC" w:rsidRPr="00777A17" w:rsidRDefault="00B946DC" w:rsidP="00B946DC">
      <w:pPr>
        <w:spacing w:line="360" w:lineRule="auto"/>
        <w:jc w:val="both"/>
        <w:rPr>
          <w:rFonts w:ascii="Arial" w:hAnsi="Arial" w:cs="Arial"/>
          <w:sz w:val="21"/>
          <w:szCs w:val="21"/>
        </w:rPr>
      </w:pPr>
    </w:p>
    <w:p w14:paraId="715CB1FF" w14:textId="77777777" w:rsidR="00B946DC" w:rsidRPr="00777A17" w:rsidRDefault="00B946DC" w:rsidP="00B946DC">
      <w:pPr>
        <w:spacing w:line="360" w:lineRule="auto"/>
        <w:jc w:val="both"/>
        <w:rPr>
          <w:rFonts w:ascii="Arial" w:hAnsi="Arial" w:cs="Arial"/>
          <w:sz w:val="21"/>
          <w:szCs w:val="21"/>
        </w:rPr>
      </w:pPr>
    </w:p>
    <w:p w14:paraId="0C2589D6" w14:textId="77777777" w:rsidR="00B946DC" w:rsidRPr="00777A17" w:rsidRDefault="00B946DC" w:rsidP="00B946DC">
      <w:pPr>
        <w:spacing w:line="360" w:lineRule="auto"/>
        <w:jc w:val="both"/>
        <w:rPr>
          <w:rFonts w:ascii="Arial" w:hAnsi="Arial" w:cs="Arial"/>
          <w:sz w:val="21"/>
          <w:szCs w:val="21"/>
        </w:rPr>
      </w:pPr>
    </w:p>
    <w:p w14:paraId="17259682" w14:textId="77777777" w:rsidR="00B946DC" w:rsidRPr="00777A17" w:rsidRDefault="00B946DC" w:rsidP="00B946DC">
      <w:pPr>
        <w:spacing w:line="360" w:lineRule="auto"/>
        <w:jc w:val="both"/>
        <w:rPr>
          <w:rFonts w:ascii="Arial" w:hAnsi="Arial" w:cs="Arial"/>
          <w:sz w:val="21"/>
          <w:szCs w:val="21"/>
        </w:rPr>
      </w:pP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t>…………………………….…………………….</w:t>
      </w:r>
    </w:p>
    <w:p w14:paraId="180BC2CF" w14:textId="77777777" w:rsidR="00B946DC" w:rsidRPr="00777A17" w:rsidRDefault="00B946DC" w:rsidP="00B946DC">
      <w:pPr>
        <w:spacing w:line="360" w:lineRule="auto"/>
        <w:jc w:val="both"/>
        <w:rPr>
          <w:rFonts w:ascii="Arial" w:hAnsi="Arial" w:cs="Arial"/>
          <w:i/>
          <w:sz w:val="16"/>
          <w:szCs w:val="16"/>
        </w:rPr>
      </w:pP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t xml:space="preserve">  </w:t>
      </w:r>
      <w:r w:rsidRPr="00777A17">
        <w:rPr>
          <w:rFonts w:ascii="Arial" w:hAnsi="Arial" w:cs="Arial"/>
          <w:i/>
          <w:sz w:val="21"/>
          <w:szCs w:val="21"/>
        </w:rPr>
        <w:tab/>
        <w:t xml:space="preserve">     </w:t>
      </w:r>
      <w:r w:rsidRPr="00777A17">
        <w:rPr>
          <w:rFonts w:ascii="Arial" w:hAnsi="Arial" w:cs="Arial"/>
          <w:i/>
          <w:sz w:val="16"/>
          <w:szCs w:val="16"/>
        </w:rPr>
        <w:t xml:space="preserve">Data; kwalifikowany podpis elektroniczny lub podpis zaufany lub podpis osobisty </w:t>
      </w:r>
    </w:p>
    <w:p w14:paraId="3EBF6C5D" w14:textId="77777777" w:rsidR="00EE4411" w:rsidRPr="00777A17" w:rsidRDefault="00EE4411" w:rsidP="00B946DC">
      <w:pPr>
        <w:spacing w:line="360" w:lineRule="auto"/>
        <w:jc w:val="both"/>
        <w:rPr>
          <w:rFonts w:ascii="Arial" w:hAnsi="Arial" w:cs="Arial"/>
          <w:i/>
          <w:sz w:val="16"/>
          <w:szCs w:val="16"/>
        </w:rPr>
      </w:pPr>
    </w:p>
    <w:p w14:paraId="2D2AA06E" w14:textId="77777777" w:rsidR="009532BD" w:rsidRDefault="009532BD" w:rsidP="00EE4411">
      <w:pPr>
        <w:spacing w:after="120"/>
        <w:jc w:val="both"/>
        <w:rPr>
          <w:b/>
          <w:u w:val="single"/>
        </w:rPr>
      </w:pPr>
    </w:p>
    <w:bookmarkEnd w:id="20"/>
    <w:p w14:paraId="1D70B200" w14:textId="77777777" w:rsidR="009532BD" w:rsidRDefault="009532BD" w:rsidP="00EE4411">
      <w:pPr>
        <w:spacing w:after="120"/>
        <w:jc w:val="both"/>
        <w:rPr>
          <w:b/>
          <w:u w:val="single"/>
        </w:rPr>
      </w:pPr>
    </w:p>
    <w:p w14:paraId="741F15DB" w14:textId="77777777" w:rsidR="009532BD" w:rsidRDefault="009532BD" w:rsidP="00EE4411">
      <w:pPr>
        <w:spacing w:after="120"/>
        <w:jc w:val="both"/>
        <w:rPr>
          <w:b/>
          <w:u w:val="single"/>
        </w:rPr>
      </w:pPr>
    </w:p>
    <w:p w14:paraId="5DFAC7C7" w14:textId="0EDAB5E7" w:rsidR="00EE4411" w:rsidRPr="00777A17" w:rsidRDefault="00EE4411" w:rsidP="00EE4411">
      <w:pPr>
        <w:ind w:left="2552" w:hanging="2552"/>
        <w:jc w:val="both"/>
        <w:rPr>
          <w:rFonts w:cs="Arial"/>
          <w:b/>
        </w:rPr>
      </w:pPr>
      <w:bookmarkStart w:id="25" w:name="_Hlk162471512"/>
      <w:r w:rsidRPr="00777A17">
        <w:rPr>
          <w:rFonts w:cs="Arial"/>
          <w:b/>
          <w:u w:val="single"/>
        </w:rPr>
        <w:t xml:space="preserve">Załącznik nr </w:t>
      </w:r>
      <w:r w:rsidR="009532BD">
        <w:rPr>
          <w:rFonts w:cs="Arial"/>
          <w:b/>
          <w:u w:val="single"/>
        </w:rPr>
        <w:t>5</w:t>
      </w:r>
      <w:r w:rsidRPr="00777A17">
        <w:rPr>
          <w:rFonts w:cs="Arial"/>
          <w:b/>
          <w:u w:val="single"/>
        </w:rPr>
        <w:t xml:space="preserve"> do SWZ</w:t>
      </w:r>
      <w:r w:rsidRPr="00777A17">
        <w:rPr>
          <w:rFonts w:cs="Arial"/>
          <w:b/>
        </w:rPr>
        <w:t xml:space="preserve">  – OŚWIADCZENIE WYKONAWCÓW  WSPÓLNIE UBIEGAJĄCYCH SIĘ O UDZIELENIE     ZAMÓWIENIA</w:t>
      </w:r>
    </w:p>
    <w:p w14:paraId="78CF1121" w14:textId="77777777" w:rsidR="00EE4411" w:rsidRPr="00777A17" w:rsidRDefault="00EE4411" w:rsidP="00EE4411">
      <w:pPr>
        <w:rPr>
          <w:rFonts w:cs="Arial"/>
          <w:b/>
          <w:u w:val="single"/>
        </w:rPr>
      </w:pPr>
    </w:p>
    <w:p w14:paraId="3AD11826" w14:textId="6C038B3B" w:rsidR="00EE4411" w:rsidRPr="006E5232" w:rsidRDefault="00EE4411" w:rsidP="0035010F">
      <w:pPr>
        <w:rPr>
          <w:rFonts w:cs="Arial"/>
        </w:rPr>
      </w:pPr>
      <w:r w:rsidRPr="00777A17">
        <w:rPr>
          <w:rFonts w:cs="Arial"/>
          <w:b/>
          <w:u w:val="single"/>
        </w:rPr>
        <w:t>Nazwa zamówienia:</w:t>
      </w:r>
      <w:r w:rsidRPr="00777A17">
        <w:rPr>
          <w:rFonts w:cs="Arial"/>
        </w:rPr>
        <w:t xml:space="preserve">  "Dostawa </w:t>
      </w:r>
      <w:r w:rsidR="0035010F">
        <w:rPr>
          <w:rFonts w:cs="Arial"/>
        </w:rPr>
        <w:t xml:space="preserve">wraz z </w:t>
      </w:r>
      <w:r w:rsidRPr="00777A17">
        <w:rPr>
          <w:rFonts w:cs="Arial"/>
        </w:rPr>
        <w:t>montaż</w:t>
      </w:r>
      <w:r w:rsidR="0035010F">
        <w:rPr>
          <w:rFonts w:cs="Arial"/>
        </w:rPr>
        <w:t>em wyposażenia</w:t>
      </w:r>
      <w:r w:rsidRPr="00777A17">
        <w:rPr>
          <w:rFonts w:cs="Arial"/>
        </w:rPr>
        <w:t xml:space="preserve"> </w:t>
      </w:r>
      <w:r w:rsidR="0035010F" w:rsidRPr="0035010F">
        <w:rPr>
          <w:rFonts w:cs="Arial"/>
        </w:rPr>
        <w:t xml:space="preserve">budynku pokoszarowego nr 7 w Gnieźnie przy ul. Wrzesińskiej 43 – 55.”   </w:t>
      </w:r>
      <w:r w:rsidRPr="00777A17">
        <w:rPr>
          <w:rFonts w:cs="Arial"/>
        </w:rPr>
        <w:t>"</w:t>
      </w:r>
    </w:p>
    <w:p w14:paraId="24C4357F" w14:textId="390B5EEA" w:rsidR="00EE4411" w:rsidRPr="00777A17" w:rsidRDefault="00EE4411" w:rsidP="00EE4411">
      <w:pPr>
        <w:jc w:val="both"/>
        <w:rPr>
          <w:rFonts w:cs="Arial"/>
          <w:b/>
        </w:rPr>
      </w:pPr>
    </w:p>
    <w:p w14:paraId="16451665" w14:textId="78CFD089" w:rsidR="00EE4411" w:rsidRPr="00777A17" w:rsidRDefault="00EE4411" w:rsidP="00EE4411">
      <w:pPr>
        <w:pStyle w:val="Akapitzlist"/>
        <w:numPr>
          <w:ilvl w:val="1"/>
          <w:numId w:val="64"/>
        </w:numPr>
        <w:tabs>
          <w:tab w:val="left" w:pos="-1701"/>
        </w:tabs>
        <w:suppressAutoHyphens w:val="0"/>
        <w:spacing w:after="40" w:line="240" w:lineRule="auto"/>
        <w:rPr>
          <w:rFonts w:cs="Arial"/>
          <w:b/>
        </w:rPr>
      </w:pPr>
      <w:r w:rsidRPr="00777A17">
        <w:rPr>
          <w:rFonts w:cs="Arial"/>
          <w:b/>
        </w:rPr>
        <w:t>Zamawiający:</w:t>
      </w:r>
    </w:p>
    <w:p w14:paraId="7378CF38" w14:textId="77777777" w:rsidR="00EE4411" w:rsidRPr="00777A17" w:rsidRDefault="00EE4411" w:rsidP="009532BD">
      <w:pPr>
        <w:spacing w:after="0" w:line="240" w:lineRule="auto"/>
        <w:ind w:left="397"/>
        <w:rPr>
          <w:rFonts w:cs="Arial"/>
        </w:rPr>
      </w:pPr>
      <w:r w:rsidRPr="00777A17">
        <w:rPr>
          <w:rFonts w:cs="Arial"/>
        </w:rPr>
        <w:t>Akademia Nauk Stosowanych</w:t>
      </w:r>
    </w:p>
    <w:p w14:paraId="7CB28FD3" w14:textId="77777777" w:rsidR="00EE4411" w:rsidRPr="00777A17" w:rsidRDefault="00EE4411" w:rsidP="009532BD">
      <w:pPr>
        <w:spacing w:after="0" w:line="240" w:lineRule="auto"/>
        <w:ind w:left="397"/>
        <w:rPr>
          <w:rFonts w:cs="Arial"/>
        </w:rPr>
      </w:pPr>
      <w:r w:rsidRPr="00777A17">
        <w:rPr>
          <w:rFonts w:cs="Arial"/>
        </w:rPr>
        <w:t>im. Hipolita Cegielskiego  w Gnieźnie</w:t>
      </w:r>
    </w:p>
    <w:p w14:paraId="694494D9" w14:textId="77777777" w:rsidR="00EE4411" w:rsidRPr="00777A17" w:rsidRDefault="00EE4411" w:rsidP="009532BD">
      <w:pPr>
        <w:spacing w:after="0" w:line="240" w:lineRule="auto"/>
        <w:ind w:left="397"/>
        <w:rPr>
          <w:rFonts w:cs="Arial"/>
        </w:rPr>
      </w:pPr>
      <w:r w:rsidRPr="00777A17">
        <w:rPr>
          <w:rFonts w:cs="Arial"/>
        </w:rPr>
        <w:t>Uczelnia Państwowa</w:t>
      </w:r>
    </w:p>
    <w:p w14:paraId="070F4B23" w14:textId="77777777" w:rsidR="00EE4411" w:rsidRPr="00777A17" w:rsidRDefault="00EE4411" w:rsidP="009532BD">
      <w:pPr>
        <w:spacing w:after="0" w:line="240" w:lineRule="auto"/>
        <w:ind w:left="397"/>
        <w:rPr>
          <w:rFonts w:cs="Arial"/>
        </w:rPr>
      </w:pPr>
      <w:r w:rsidRPr="00777A17">
        <w:rPr>
          <w:rFonts w:cs="Arial"/>
        </w:rPr>
        <w:t>ul. Wyszyńskiego 38</w:t>
      </w:r>
    </w:p>
    <w:p w14:paraId="70C22C51" w14:textId="2D6F2115" w:rsidR="00EE4411" w:rsidRPr="00777A17" w:rsidRDefault="009532BD" w:rsidP="009532BD">
      <w:pPr>
        <w:pStyle w:val="Akapitzlist"/>
        <w:numPr>
          <w:ilvl w:val="1"/>
          <w:numId w:val="68"/>
        </w:numPr>
        <w:spacing w:after="0" w:line="240" w:lineRule="auto"/>
        <w:rPr>
          <w:rFonts w:cs="Arial"/>
        </w:rPr>
      </w:pPr>
      <w:r>
        <w:rPr>
          <w:rFonts w:cs="Arial"/>
        </w:rPr>
        <w:t>Gn</w:t>
      </w:r>
      <w:r w:rsidR="00EE4411" w:rsidRPr="00777A17">
        <w:rPr>
          <w:rFonts w:cs="Arial"/>
        </w:rPr>
        <w:t>iezno</w:t>
      </w:r>
    </w:p>
    <w:p w14:paraId="642B1EE0" w14:textId="77777777" w:rsidR="00EE4411" w:rsidRPr="00777A17" w:rsidRDefault="00EE4411" w:rsidP="00EE4411">
      <w:pPr>
        <w:rPr>
          <w:rFonts w:cs="Arial"/>
          <w:b/>
          <w:color w:val="000000"/>
        </w:rPr>
      </w:pPr>
    </w:p>
    <w:p w14:paraId="654C7687" w14:textId="30F427E0" w:rsidR="00EE4411" w:rsidRPr="00777A17" w:rsidRDefault="00EE4411" w:rsidP="00EE4411">
      <w:pPr>
        <w:pStyle w:val="Tekstpodstawowy2"/>
        <w:tabs>
          <w:tab w:val="left" w:pos="360"/>
        </w:tabs>
        <w:suppressAutoHyphens w:val="0"/>
        <w:spacing w:line="240" w:lineRule="auto"/>
        <w:rPr>
          <w:rFonts w:cs="Arial"/>
          <w:b/>
        </w:rPr>
      </w:pPr>
      <w:r w:rsidRPr="00777A17">
        <w:rPr>
          <w:rFonts w:cs="Arial"/>
          <w:b/>
        </w:rPr>
        <w:t>2. WYKONAWCY, w imieniu których składane jest oświadczenie:</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1134"/>
        <w:gridCol w:w="1134"/>
        <w:gridCol w:w="2410"/>
        <w:gridCol w:w="1701"/>
      </w:tblGrid>
      <w:tr w:rsidR="00EE4411" w:rsidRPr="00777A17" w14:paraId="254133A0" w14:textId="77777777" w:rsidTr="00FB19E8">
        <w:trPr>
          <w:cantSplit/>
          <w:trHeight w:val="339"/>
        </w:trPr>
        <w:tc>
          <w:tcPr>
            <w:tcW w:w="567" w:type="dxa"/>
            <w:vAlign w:val="center"/>
          </w:tcPr>
          <w:p w14:paraId="416BFC40" w14:textId="77777777" w:rsidR="00EE4411" w:rsidRPr="00777A17" w:rsidRDefault="00EE4411" w:rsidP="00FB19E8">
            <w:pPr>
              <w:rPr>
                <w:rFonts w:cs="Arial"/>
                <w:sz w:val="20"/>
                <w:szCs w:val="20"/>
              </w:rPr>
            </w:pPr>
            <w:r w:rsidRPr="00777A17">
              <w:rPr>
                <w:rFonts w:cs="Arial"/>
                <w:sz w:val="20"/>
                <w:szCs w:val="20"/>
              </w:rPr>
              <w:t>L.p.</w:t>
            </w:r>
          </w:p>
        </w:tc>
        <w:tc>
          <w:tcPr>
            <w:tcW w:w="2835" w:type="dxa"/>
            <w:vAlign w:val="center"/>
          </w:tcPr>
          <w:p w14:paraId="66B8E99B" w14:textId="77777777" w:rsidR="00EE4411" w:rsidRPr="00777A17" w:rsidRDefault="00EE4411" w:rsidP="00FB19E8">
            <w:pPr>
              <w:jc w:val="center"/>
              <w:rPr>
                <w:rFonts w:cs="Arial"/>
                <w:sz w:val="20"/>
                <w:szCs w:val="20"/>
              </w:rPr>
            </w:pPr>
            <w:r w:rsidRPr="00777A17">
              <w:rPr>
                <w:rFonts w:cs="Arial"/>
                <w:sz w:val="20"/>
                <w:szCs w:val="20"/>
              </w:rPr>
              <w:t>Nazwa(y) Wykonawcy(ów)</w:t>
            </w:r>
          </w:p>
        </w:tc>
        <w:tc>
          <w:tcPr>
            <w:tcW w:w="1134" w:type="dxa"/>
            <w:vAlign w:val="center"/>
          </w:tcPr>
          <w:p w14:paraId="5EE6CEA7" w14:textId="77777777" w:rsidR="00EE4411" w:rsidRPr="00777A17" w:rsidRDefault="00EE4411" w:rsidP="00FB19E8">
            <w:pPr>
              <w:jc w:val="center"/>
              <w:rPr>
                <w:rFonts w:cs="Arial"/>
                <w:sz w:val="20"/>
                <w:szCs w:val="20"/>
              </w:rPr>
            </w:pPr>
            <w:r w:rsidRPr="00777A17">
              <w:rPr>
                <w:rFonts w:cs="Arial"/>
                <w:sz w:val="20"/>
                <w:szCs w:val="20"/>
              </w:rPr>
              <w:t>NIP</w:t>
            </w:r>
          </w:p>
        </w:tc>
        <w:tc>
          <w:tcPr>
            <w:tcW w:w="1134" w:type="dxa"/>
            <w:vAlign w:val="center"/>
          </w:tcPr>
          <w:p w14:paraId="5792B35C" w14:textId="77777777" w:rsidR="00EE4411" w:rsidRPr="00777A17" w:rsidRDefault="00EE4411" w:rsidP="00FB19E8">
            <w:pPr>
              <w:jc w:val="center"/>
              <w:rPr>
                <w:rFonts w:cs="Arial"/>
                <w:sz w:val="20"/>
                <w:szCs w:val="20"/>
              </w:rPr>
            </w:pPr>
            <w:r w:rsidRPr="00777A17">
              <w:rPr>
                <w:rFonts w:cs="Arial"/>
                <w:sz w:val="20"/>
                <w:szCs w:val="20"/>
              </w:rPr>
              <w:t>REGON</w:t>
            </w:r>
          </w:p>
        </w:tc>
        <w:tc>
          <w:tcPr>
            <w:tcW w:w="2410" w:type="dxa"/>
            <w:vAlign w:val="center"/>
          </w:tcPr>
          <w:p w14:paraId="31F7B055" w14:textId="77777777" w:rsidR="00EE4411" w:rsidRPr="00777A17" w:rsidRDefault="00EE4411" w:rsidP="00FB19E8">
            <w:pPr>
              <w:jc w:val="center"/>
              <w:rPr>
                <w:rFonts w:cs="Arial"/>
                <w:sz w:val="20"/>
                <w:szCs w:val="20"/>
              </w:rPr>
            </w:pPr>
            <w:r w:rsidRPr="00777A17">
              <w:rPr>
                <w:rFonts w:cs="Arial"/>
                <w:sz w:val="20"/>
                <w:szCs w:val="20"/>
              </w:rPr>
              <w:t>Adres(y) Wykonawcy(ów)</w:t>
            </w:r>
          </w:p>
        </w:tc>
        <w:tc>
          <w:tcPr>
            <w:tcW w:w="1701" w:type="dxa"/>
            <w:vAlign w:val="center"/>
          </w:tcPr>
          <w:p w14:paraId="0634738A" w14:textId="77777777" w:rsidR="00EE4411" w:rsidRPr="00777A17" w:rsidRDefault="00EE4411" w:rsidP="00FB19E8">
            <w:pPr>
              <w:pStyle w:val="Nagwek7"/>
              <w:spacing w:after="0" w:line="240" w:lineRule="auto"/>
              <w:ind w:left="0"/>
              <w:jc w:val="center"/>
              <w:rPr>
                <w:rFonts w:ascii="Calibri" w:hAnsi="Calibri" w:cs="Arial"/>
                <w:b w:val="0"/>
                <w:szCs w:val="20"/>
                <w:lang w:eastAsia="pl-PL"/>
              </w:rPr>
            </w:pPr>
            <w:r w:rsidRPr="00777A17">
              <w:rPr>
                <w:rFonts w:ascii="Calibri" w:hAnsi="Calibri" w:cs="Arial"/>
                <w:b w:val="0"/>
                <w:szCs w:val="20"/>
                <w:lang w:eastAsia="pl-PL"/>
              </w:rPr>
              <w:t xml:space="preserve">Numer tel. </w:t>
            </w:r>
          </w:p>
        </w:tc>
      </w:tr>
      <w:tr w:rsidR="00EE4411" w:rsidRPr="00777A17" w14:paraId="67D0F1E6" w14:textId="77777777" w:rsidTr="00FB19E8">
        <w:trPr>
          <w:cantSplit/>
          <w:trHeight w:val="561"/>
        </w:trPr>
        <w:tc>
          <w:tcPr>
            <w:tcW w:w="567" w:type="dxa"/>
            <w:vAlign w:val="center"/>
          </w:tcPr>
          <w:p w14:paraId="51664755" w14:textId="77777777" w:rsidR="00EE4411" w:rsidRPr="00777A17" w:rsidRDefault="00EE4411" w:rsidP="00FB19E8">
            <w:pPr>
              <w:jc w:val="center"/>
              <w:rPr>
                <w:rFonts w:cs="Arial"/>
                <w:sz w:val="20"/>
                <w:szCs w:val="20"/>
              </w:rPr>
            </w:pPr>
            <w:r w:rsidRPr="00777A17">
              <w:rPr>
                <w:rFonts w:cs="Arial"/>
                <w:sz w:val="20"/>
                <w:szCs w:val="20"/>
              </w:rPr>
              <w:t>1.</w:t>
            </w:r>
          </w:p>
        </w:tc>
        <w:tc>
          <w:tcPr>
            <w:tcW w:w="2835" w:type="dxa"/>
            <w:vAlign w:val="center"/>
          </w:tcPr>
          <w:p w14:paraId="5BCB6949" w14:textId="77777777" w:rsidR="00EE4411" w:rsidRPr="00777A17" w:rsidRDefault="00EE4411" w:rsidP="00FB19E8">
            <w:pPr>
              <w:pStyle w:val="Tematkomentarza"/>
              <w:rPr>
                <w:rFonts w:cs="Arial"/>
                <w:b w:val="0"/>
                <w:lang w:eastAsia="pl-PL"/>
              </w:rPr>
            </w:pPr>
          </w:p>
        </w:tc>
        <w:tc>
          <w:tcPr>
            <w:tcW w:w="1134" w:type="dxa"/>
            <w:vAlign w:val="center"/>
          </w:tcPr>
          <w:p w14:paraId="2592F475" w14:textId="77777777" w:rsidR="00EE4411" w:rsidRPr="00777A17" w:rsidRDefault="00EE4411" w:rsidP="00FB19E8">
            <w:pPr>
              <w:rPr>
                <w:rFonts w:cs="Arial"/>
                <w:sz w:val="20"/>
                <w:szCs w:val="20"/>
              </w:rPr>
            </w:pPr>
          </w:p>
        </w:tc>
        <w:tc>
          <w:tcPr>
            <w:tcW w:w="1134" w:type="dxa"/>
            <w:vAlign w:val="center"/>
          </w:tcPr>
          <w:p w14:paraId="11B8E54D" w14:textId="77777777" w:rsidR="00EE4411" w:rsidRPr="00777A17" w:rsidRDefault="00EE4411" w:rsidP="00FB19E8">
            <w:pPr>
              <w:rPr>
                <w:rFonts w:cs="Arial"/>
                <w:sz w:val="20"/>
                <w:szCs w:val="20"/>
              </w:rPr>
            </w:pPr>
          </w:p>
        </w:tc>
        <w:tc>
          <w:tcPr>
            <w:tcW w:w="2410" w:type="dxa"/>
            <w:vAlign w:val="center"/>
          </w:tcPr>
          <w:p w14:paraId="7D4188AB" w14:textId="77777777" w:rsidR="00EE4411" w:rsidRPr="00777A17" w:rsidRDefault="00EE4411" w:rsidP="00FB19E8">
            <w:pPr>
              <w:rPr>
                <w:rFonts w:cs="Arial"/>
                <w:sz w:val="20"/>
                <w:szCs w:val="20"/>
              </w:rPr>
            </w:pPr>
          </w:p>
        </w:tc>
        <w:tc>
          <w:tcPr>
            <w:tcW w:w="1701" w:type="dxa"/>
          </w:tcPr>
          <w:p w14:paraId="5625162F" w14:textId="77777777" w:rsidR="00EE4411" w:rsidRPr="00777A17" w:rsidRDefault="00EE4411" w:rsidP="00FB19E8">
            <w:pPr>
              <w:rPr>
                <w:rFonts w:cs="Arial"/>
                <w:sz w:val="20"/>
                <w:szCs w:val="20"/>
              </w:rPr>
            </w:pPr>
          </w:p>
        </w:tc>
      </w:tr>
      <w:tr w:rsidR="00EE4411" w:rsidRPr="00777A17" w14:paraId="67581938" w14:textId="77777777" w:rsidTr="00FB19E8">
        <w:trPr>
          <w:cantSplit/>
          <w:trHeight w:val="562"/>
        </w:trPr>
        <w:tc>
          <w:tcPr>
            <w:tcW w:w="567" w:type="dxa"/>
            <w:vAlign w:val="center"/>
          </w:tcPr>
          <w:p w14:paraId="55DCE2D0" w14:textId="77777777" w:rsidR="00EE4411" w:rsidRPr="00777A17" w:rsidRDefault="00EE4411" w:rsidP="00FB19E8">
            <w:pPr>
              <w:jc w:val="center"/>
              <w:rPr>
                <w:rFonts w:cs="Arial"/>
                <w:sz w:val="20"/>
                <w:szCs w:val="20"/>
              </w:rPr>
            </w:pPr>
            <w:r w:rsidRPr="00777A17">
              <w:rPr>
                <w:rFonts w:cs="Arial"/>
                <w:sz w:val="20"/>
                <w:szCs w:val="20"/>
              </w:rPr>
              <w:t>2.</w:t>
            </w:r>
          </w:p>
        </w:tc>
        <w:tc>
          <w:tcPr>
            <w:tcW w:w="2835" w:type="dxa"/>
            <w:vAlign w:val="center"/>
          </w:tcPr>
          <w:p w14:paraId="15F632BC" w14:textId="77777777" w:rsidR="00EE4411" w:rsidRPr="00777A17" w:rsidRDefault="00EE4411" w:rsidP="00FB19E8">
            <w:pPr>
              <w:rPr>
                <w:rFonts w:cs="Arial"/>
                <w:sz w:val="20"/>
                <w:szCs w:val="20"/>
              </w:rPr>
            </w:pPr>
          </w:p>
        </w:tc>
        <w:tc>
          <w:tcPr>
            <w:tcW w:w="1134" w:type="dxa"/>
            <w:vAlign w:val="center"/>
          </w:tcPr>
          <w:p w14:paraId="210522BA" w14:textId="77777777" w:rsidR="00EE4411" w:rsidRPr="00777A17" w:rsidRDefault="00EE4411" w:rsidP="00FB19E8">
            <w:pPr>
              <w:rPr>
                <w:rFonts w:cs="Arial"/>
                <w:sz w:val="20"/>
                <w:szCs w:val="20"/>
              </w:rPr>
            </w:pPr>
          </w:p>
        </w:tc>
        <w:tc>
          <w:tcPr>
            <w:tcW w:w="1134" w:type="dxa"/>
            <w:vAlign w:val="center"/>
          </w:tcPr>
          <w:p w14:paraId="5D11F789" w14:textId="77777777" w:rsidR="00EE4411" w:rsidRPr="00777A17" w:rsidRDefault="00EE4411" w:rsidP="00FB19E8">
            <w:pPr>
              <w:rPr>
                <w:rFonts w:cs="Arial"/>
                <w:sz w:val="20"/>
                <w:szCs w:val="20"/>
              </w:rPr>
            </w:pPr>
          </w:p>
        </w:tc>
        <w:tc>
          <w:tcPr>
            <w:tcW w:w="2410" w:type="dxa"/>
            <w:vAlign w:val="center"/>
          </w:tcPr>
          <w:p w14:paraId="155224EE" w14:textId="77777777" w:rsidR="00EE4411" w:rsidRPr="00777A17" w:rsidRDefault="00EE4411" w:rsidP="00FB19E8">
            <w:pPr>
              <w:rPr>
                <w:rFonts w:cs="Arial"/>
                <w:sz w:val="20"/>
                <w:szCs w:val="20"/>
              </w:rPr>
            </w:pPr>
          </w:p>
        </w:tc>
        <w:tc>
          <w:tcPr>
            <w:tcW w:w="1701" w:type="dxa"/>
          </w:tcPr>
          <w:p w14:paraId="0B5F6FFE" w14:textId="77777777" w:rsidR="00EE4411" w:rsidRPr="00777A17" w:rsidRDefault="00EE4411" w:rsidP="00FB19E8">
            <w:pPr>
              <w:rPr>
                <w:rFonts w:cs="Arial"/>
                <w:sz w:val="20"/>
                <w:szCs w:val="20"/>
              </w:rPr>
            </w:pPr>
          </w:p>
        </w:tc>
      </w:tr>
      <w:tr w:rsidR="00EE4411" w:rsidRPr="00777A17" w14:paraId="5380FCD3" w14:textId="77777777" w:rsidTr="00FB19E8">
        <w:trPr>
          <w:cantSplit/>
          <w:trHeight w:val="562"/>
        </w:trPr>
        <w:tc>
          <w:tcPr>
            <w:tcW w:w="567" w:type="dxa"/>
            <w:vAlign w:val="center"/>
          </w:tcPr>
          <w:p w14:paraId="39CC7128" w14:textId="77777777" w:rsidR="00EE4411" w:rsidRPr="00777A17" w:rsidRDefault="00EE4411" w:rsidP="00FB19E8">
            <w:pPr>
              <w:jc w:val="center"/>
              <w:rPr>
                <w:rFonts w:cs="Arial"/>
                <w:sz w:val="20"/>
                <w:szCs w:val="20"/>
              </w:rPr>
            </w:pPr>
            <w:r w:rsidRPr="00777A17">
              <w:rPr>
                <w:rFonts w:cs="Arial"/>
                <w:sz w:val="20"/>
                <w:szCs w:val="20"/>
              </w:rPr>
              <w:t>….</w:t>
            </w:r>
          </w:p>
        </w:tc>
        <w:tc>
          <w:tcPr>
            <w:tcW w:w="2835" w:type="dxa"/>
            <w:vAlign w:val="center"/>
          </w:tcPr>
          <w:p w14:paraId="731DD003" w14:textId="77777777" w:rsidR="00EE4411" w:rsidRPr="00777A17" w:rsidRDefault="00EE4411" w:rsidP="00FB19E8">
            <w:pPr>
              <w:rPr>
                <w:rFonts w:cs="Arial"/>
                <w:sz w:val="20"/>
                <w:szCs w:val="20"/>
              </w:rPr>
            </w:pPr>
          </w:p>
        </w:tc>
        <w:tc>
          <w:tcPr>
            <w:tcW w:w="1134" w:type="dxa"/>
            <w:vAlign w:val="center"/>
          </w:tcPr>
          <w:p w14:paraId="59C2040A" w14:textId="77777777" w:rsidR="00EE4411" w:rsidRPr="00777A17" w:rsidRDefault="00EE4411" w:rsidP="00FB19E8">
            <w:pPr>
              <w:rPr>
                <w:rFonts w:cs="Arial"/>
                <w:sz w:val="20"/>
                <w:szCs w:val="20"/>
              </w:rPr>
            </w:pPr>
          </w:p>
        </w:tc>
        <w:tc>
          <w:tcPr>
            <w:tcW w:w="1134" w:type="dxa"/>
            <w:vAlign w:val="center"/>
          </w:tcPr>
          <w:p w14:paraId="0321E4B4" w14:textId="77777777" w:rsidR="00EE4411" w:rsidRPr="00777A17" w:rsidRDefault="00EE4411" w:rsidP="00FB19E8">
            <w:pPr>
              <w:rPr>
                <w:rFonts w:cs="Arial"/>
                <w:sz w:val="20"/>
                <w:szCs w:val="20"/>
              </w:rPr>
            </w:pPr>
          </w:p>
        </w:tc>
        <w:tc>
          <w:tcPr>
            <w:tcW w:w="2410" w:type="dxa"/>
            <w:vAlign w:val="center"/>
          </w:tcPr>
          <w:p w14:paraId="464F848A" w14:textId="77777777" w:rsidR="00EE4411" w:rsidRPr="00777A17" w:rsidRDefault="00EE4411" w:rsidP="00FB19E8">
            <w:pPr>
              <w:rPr>
                <w:rFonts w:cs="Arial"/>
                <w:sz w:val="20"/>
                <w:szCs w:val="20"/>
              </w:rPr>
            </w:pPr>
          </w:p>
        </w:tc>
        <w:tc>
          <w:tcPr>
            <w:tcW w:w="1701" w:type="dxa"/>
          </w:tcPr>
          <w:p w14:paraId="739C6FFC" w14:textId="77777777" w:rsidR="00EE4411" w:rsidRPr="00777A17" w:rsidRDefault="00EE4411" w:rsidP="00FB19E8">
            <w:pPr>
              <w:rPr>
                <w:rFonts w:cs="Arial"/>
                <w:sz w:val="20"/>
                <w:szCs w:val="20"/>
              </w:rPr>
            </w:pPr>
          </w:p>
        </w:tc>
      </w:tr>
    </w:tbl>
    <w:p w14:paraId="1670023F" w14:textId="77777777" w:rsidR="00EE4411" w:rsidRPr="00777A17" w:rsidRDefault="00EE4411" w:rsidP="00EE4411">
      <w:pPr>
        <w:rPr>
          <w:rFonts w:cs="Arial"/>
        </w:rPr>
      </w:pPr>
    </w:p>
    <w:p w14:paraId="6212EB53" w14:textId="77777777" w:rsidR="00EE4411" w:rsidRPr="00777A17" w:rsidRDefault="00EE4411" w:rsidP="00EE4411">
      <w:pPr>
        <w:rPr>
          <w:rFonts w:cs="Arial"/>
        </w:rPr>
      </w:pPr>
      <w:r w:rsidRPr="00777A17">
        <w:rPr>
          <w:rFonts w:cs="Arial"/>
        </w:rPr>
        <w:t>reprezentowani przez:</w:t>
      </w:r>
    </w:p>
    <w:p w14:paraId="0ADAB116" w14:textId="77777777" w:rsidR="00EE4411" w:rsidRPr="00777A17" w:rsidRDefault="00EE4411" w:rsidP="00EE4411">
      <w:pPr>
        <w:rPr>
          <w:rFonts w:cs="Arial"/>
        </w:rPr>
      </w:pPr>
      <w:r w:rsidRPr="00777A17">
        <w:rPr>
          <w:rFonts w:cs="Arial"/>
        </w:rPr>
        <w:t>…………………………………………………..…..…………</w:t>
      </w:r>
    </w:p>
    <w:p w14:paraId="02C85BFB" w14:textId="77777777" w:rsidR="00EE4411" w:rsidRPr="00777A17" w:rsidRDefault="00EE4411" w:rsidP="00EE4411">
      <w:pPr>
        <w:rPr>
          <w:rFonts w:cs="Arial"/>
        </w:rPr>
      </w:pPr>
      <w:r w:rsidRPr="00777A17">
        <w:rPr>
          <w:rFonts w:cs="Arial"/>
        </w:rPr>
        <w:t>…………………………………………………..…..…………</w:t>
      </w:r>
    </w:p>
    <w:p w14:paraId="31716AEC" w14:textId="21AA7E17" w:rsidR="00EE4411" w:rsidRPr="00777A17" w:rsidRDefault="00EE4411" w:rsidP="00EE4411">
      <w:pPr>
        <w:rPr>
          <w:rFonts w:cs="Arial"/>
        </w:rPr>
      </w:pPr>
      <w:r w:rsidRPr="00777A17">
        <w:rPr>
          <w:rFonts w:cs="Arial"/>
        </w:rPr>
        <w:t xml:space="preserve"> (imię, nazwisko, stanowisko/podstawa do reprezentacji)</w:t>
      </w:r>
    </w:p>
    <w:p w14:paraId="671FA27E" w14:textId="77777777" w:rsidR="00EE4411" w:rsidRPr="00777A17" w:rsidRDefault="00EE4411" w:rsidP="00EE4411">
      <w:pPr>
        <w:jc w:val="center"/>
        <w:rPr>
          <w:rFonts w:cs="Arial"/>
          <w:b/>
        </w:rPr>
      </w:pPr>
      <w:r w:rsidRPr="00777A17">
        <w:rPr>
          <w:rFonts w:cs="Arial"/>
          <w:b/>
        </w:rPr>
        <w:t>Oświadczenie składane na podstawie art. 117 ust. 4 ustawy z dnia 11 września 2019 r. Prawo zamówień publicznych (</w:t>
      </w:r>
      <w:r w:rsidRPr="00777A17">
        <w:rPr>
          <w:b/>
        </w:rPr>
        <w:t>tekst jednolity Dz. U. z 2022 r. poz. 1710</w:t>
      </w:r>
      <w:r w:rsidRPr="00777A17">
        <w:rPr>
          <w:rFonts w:cs="Arial"/>
          <w:b/>
        </w:rPr>
        <w:t xml:space="preserve">) - dalej: ustawa </w:t>
      </w:r>
      <w:proofErr w:type="spellStart"/>
      <w:r w:rsidRPr="00777A17">
        <w:rPr>
          <w:rFonts w:cs="Arial"/>
          <w:b/>
        </w:rPr>
        <w:t>Pzp</w:t>
      </w:r>
      <w:proofErr w:type="spellEnd"/>
    </w:p>
    <w:p w14:paraId="43A9B5E8" w14:textId="77777777" w:rsidR="00EE4411" w:rsidRPr="00777A17" w:rsidRDefault="00EE4411" w:rsidP="00EE4411">
      <w:pPr>
        <w:jc w:val="center"/>
        <w:rPr>
          <w:rFonts w:cs="Arial"/>
          <w:b/>
        </w:rPr>
      </w:pPr>
    </w:p>
    <w:p w14:paraId="60B461F7" w14:textId="77777777" w:rsidR="00EE4411" w:rsidRPr="00777A17" w:rsidRDefault="00EE4411" w:rsidP="00EE4411">
      <w:pPr>
        <w:jc w:val="both"/>
        <w:rPr>
          <w:rFonts w:cs="Arial"/>
        </w:rPr>
      </w:pPr>
      <w:r w:rsidRPr="00777A17">
        <w:rPr>
          <w:rFonts w:cs="Arial"/>
        </w:rPr>
        <w:t>Na potrzeby niniejszego postępowania o udzielenie zamówienia publicznego, działając jako pełnomocnik podmiotów, w imieniu których składane jest oświadczenie oświadczam, że:</w:t>
      </w:r>
    </w:p>
    <w:p w14:paraId="031F3506" w14:textId="77777777" w:rsidR="00EE4411" w:rsidRPr="00777A17" w:rsidRDefault="00EE4411" w:rsidP="00EE4411">
      <w:pPr>
        <w:jc w:val="both"/>
        <w:rPr>
          <w:rFonts w:cs="Arial"/>
        </w:rPr>
      </w:pPr>
    </w:p>
    <w:p w14:paraId="5F41D70F" w14:textId="77777777" w:rsidR="00EE4411" w:rsidRPr="00777A17" w:rsidRDefault="00EE4411" w:rsidP="00EE4411">
      <w:pPr>
        <w:tabs>
          <w:tab w:val="left" w:pos="7275"/>
        </w:tabs>
        <w:jc w:val="both"/>
        <w:rPr>
          <w:rFonts w:cs="Arial"/>
        </w:rPr>
      </w:pPr>
      <w:r w:rsidRPr="00777A17">
        <w:rPr>
          <w:rFonts w:cs="Arial"/>
        </w:rPr>
        <w:t>Wykonawca:</w:t>
      </w:r>
      <w:r w:rsidRPr="00777A17">
        <w:rPr>
          <w:rFonts w:cs="Arial"/>
        </w:rPr>
        <w:tab/>
      </w:r>
    </w:p>
    <w:p w14:paraId="7BE436E9" w14:textId="77777777" w:rsidR="00EE4411" w:rsidRPr="00777A17" w:rsidRDefault="00EE4411" w:rsidP="00EE4411">
      <w:pPr>
        <w:jc w:val="both"/>
        <w:rPr>
          <w:rFonts w:cs="Arial"/>
        </w:rPr>
      </w:pPr>
      <w:r w:rsidRPr="00777A17">
        <w:rPr>
          <w:rFonts w:cs="Arial"/>
        </w:rPr>
        <w:t>…………………………………………………..…..…………</w:t>
      </w:r>
    </w:p>
    <w:p w14:paraId="7D1B7F07" w14:textId="77777777" w:rsidR="00EE4411" w:rsidRPr="00777A17" w:rsidRDefault="00EE4411" w:rsidP="00EE4411">
      <w:pPr>
        <w:jc w:val="both"/>
        <w:rPr>
          <w:rFonts w:cs="Arial"/>
        </w:rPr>
      </w:pPr>
    </w:p>
    <w:p w14:paraId="22E52F73" w14:textId="77777777" w:rsidR="00EE4411" w:rsidRPr="00777A17" w:rsidRDefault="00EE4411" w:rsidP="00EE4411">
      <w:pPr>
        <w:jc w:val="both"/>
        <w:rPr>
          <w:rFonts w:cs="Arial"/>
        </w:rPr>
      </w:pPr>
      <w:r w:rsidRPr="00777A17">
        <w:rPr>
          <w:rFonts w:cs="Arial"/>
        </w:rPr>
        <w:t>Wykona następujący zakres świadczenia wynikającego z umowy o zamówienie publiczne:</w:t>
      </w:r>
    </w:p>
    <w:p w14:paraId="4D5A04A6" w14:textId="77777777" w:rsidR="00EE4411" w:rsidRPr="00777A17" w:rsidRDefault="00EE4411" w:rsidP="00EE4411">
      <w:pPr>
        <w:jc w:val="both"/>
        <w:rPr>
          <w:rFonts w:cs="Arial"/>
        </w:rPr>
      </w:pPr>
      <w:r w:rsidRPr="00777A17">
        <w:rPr>
          <w:rFonts w:cs="Arial"/>
        </w:rPr>
        <w:t xml:space="preserve">…………………………………………………..…..………… </w:t>
      </w:r>
    </w:p>
    <w:p w14:paraId="11714526" w14:textId="77777777" w:rsidR="00EE4411" w:rsidRPr="00777A17" w:rsidRDefault="00EE4411" w:rsidP="00EE4411">
      <w:pPr>
        <w:jc w:val="both"/>
        <w:rPr>
          <w:rFonts w:cs="Arial"/>
        </w:rPr>
      </w:pPr>
      <w:r w:rsidRPr="00777A17">
        <w:rPr>
          <w:rFonts w:cs="Arial"/>
        </w:rPr>
        <w:t>…………………………………………………..…..…………</w:t>
      </w:r>
    </w:p>
    <w:p w14:paraId="41768B69" w14:textId="77777777" w:rsidR="00EE4411" w:rsidRPr="00777A17" w:rsidRDefault="00EE4411" w:rsidP="00EE4411">
      <w:pPr>
        <w:jc w:val="both"/>
        <w:rPr>
          <w:rFonts w:cs="Arial"/>
        </w:rPr>
      </w:pPr>
    </w:p>
    <w:p w14:paraId="7BCF155B" w14:textId="77777777" w:rsidR="00EE4411" w:rsidRPr="00777A17" w:rsidRDefault="00EE4411" w:rsidP="00EE4411">
      <w:pPr>
        <w:jc w:val="both"/>
        <w:rPr>
          <w:rFonts w:cs="Arial"/>
        </w:rPr>
      </w:pPr>
      <w:r w:rsidRPr="00777A17">
        <w:rPr>
          <w:rFonts w:cs="Arial"/>
        </w:rPr>
        <w:t>Wykonawca:</w:t>
      </w:r>
    </w:p>
    <w:p w14:paraId="52733892" w14:textId="77777777" w:rsidR="00EE4411" w:rsidRPr="00777A17" w:rsidRDefault="00EE4411" w:rsidP="00EE4411">
      <w:pPr>
        <w:jc w:val="both"/>
        <w:rPr>
          <w:rFonts w:cs="Arial"/>
        </w:rPr>
      </w:pPr>
      <w:r w:rsidRPr="00777A17">
        <w:rPr>
          <w:rFonts w:cs="Arial"/>
        </w:rPr>
        <w:t>…………………………………………………..…..…………</w:t>
      </w:r>
    </w:p>
    <w:p w14:paraId="294E2443" w14:textId="77777777" w:rsidR="00EE4411" w:rsidRPr="00777A17" w:rsidRDefault="00EE4411" w:rsidP="00EE4411">
      <w:pPr>
        <w:jc w:val="both"/>
        <w:rPr>
          <w:rFonts w:cs="Arial"/>
        </w:rPr>
      </w:pPr>
    </w:p>
    <w:p w14:paraId="35D1F568" w14:textId="77777777" w:rsidR="00EE4411" w:rsidRPr="00777A17" w:rsidRDefault="00EE4411" w:rsidP="00EE4411">
      <w:pPr>
        <w:jc w:val="both"/>
        <w:rPr>
          <w:rFonts w:cs="Arial"/>
        </w:rPr>
      </w:pPr>
      <w:r w:rsidRPr="00777A17">
        <w:rPr>
          <w:rFonts w:cs="Arial"/>
        </w:rPr>
        <w:t>Wykona następujący zakres świadczenia wynikającego z umowy o zamówienie publiczne:</w:t>
      </w:r>
    </w:p>
    <w:p w14:paraId="52C0732B" w14:textId="77777777" w:rsidR="00EE4411" w:rsidRPr="00777A17" w:rsidRDefault="00EE4411" w:rsidP="00EE4411">
      <w:pPr>
        <w:jc w:val="both"/>
        <w:rPr>
          <w:rFonts w:cs="Arial"/>
        </w:rPr>
      </w:pPr>
      <w:r w:rsidRPr="00777A17">
        <w:rPr>
          <w:rFonts w:cs="Arial"/>
        </w:rPr>
        <w:t>…………………………………………………..…..…………</w:t>
      </w:r>
    </w:p>
    <w:p w14:paraId="3C0F1109" w14:textId="77777777" w:rsidR="00EE4411" w:rsidRPr="00777A17" w:rsidRDefault="00EE4411" w:rsidP="00EE4411">
      <w:pPr>
        <w:jc w:val="both"/>
        <w:rPr>
          <w:rFonts w:cs="Arial"/>
        </w:rPr>
      </w:pPr>
      <w:r w:rsidRPr="00777A17">
        <w:rPr>
          <w:rFonts w:cs="Arial"/>
        </w:rPr>
        <w:t>…………………………………………………..…..…………</w:t>
      </w:r>
    </w:p>
    <w:p w14:paraId="290D6CFF" w14:textId="77777777" w:rsidR="00EE4411" w:rsidRPr="00777A17" w:rsidRDefault="00EE4411" w:rsidP="00EE4411">
      <w:pPr>
        <w:jc w:val="both"/>
        <w:rPr>
          <w:rFonts w:cs="Arial"/>
        </w:rPr>
      </w:pPr>
    </w:p>
    <w:p w14:paraId="031B4D9B" w14:textId="77777777" w:rsidR="00EE4411" w:rsidRPr="00777A17" w:rsidRDefault="00EE4411" w:rsidP="00EE4411">
      <w:pPr>
        <w:jc w:val="both"/>
        <w:rPr>
          <w:rFonts w:cs="Arial"/>
        </w:rPr>
      </w:pPr>
      <w:r w:rsidRPr="00777A17">
        <w:rPr>
          <w:rFonts w:cs="Arial"/>
        </w:rPr>
        <w:t>Oświadczam, że wszystkie informacje podane w powyższych oświadczeniach są aktualne i zgodne z prawdą.</w:t>
      </w:r>
    </w:p>
    <w:p w14:paraId="497CD40D" w14:textId="77777777" w:rsidR="00EE4411" w:rsidRPr="00777A17" w:rsidRDefault="00EE4411" w:rsidP="00EE4411">
      <w:pPr>
        <w:jc w:val="both"/>
        <w:rPr>
          <w:rFonts w:cs="Arial"/>
        </w:rPr>
      </w:pPr>
    </w:p>
    <w:p w14:paraId="48D69E5A" w14:textId="77777777" w:rsidR="00EE4411" w:rsidRPr="00777A17" w:rsidRDefault="00EE4411" w:rsidP="00EE4411">
      <w:pPr>
        <w:spacing w:before="120"/>
        <w:rPr>
          <w:rStyle w:val="Style2"/>
          <w:rFonts w:cs="Arial"/>
          <w:szCs w:val="20"/>
          <w:vertAlign w:val="superscript"/>
        </w:rPr>
      </w:pPr>
    </w:p>
    <w:p w14:paraId="17450DBE" w14:textId="77777777" w:rsidR="00EE4411" w:rsidRPr="00777A17" w:rsidRDefault="00EE4411" w:rsidP="00B946DC">
      <w:pPr>
        <w:spacing w:line="360" w:lineRule="auto"/>
        <w:jc w:val="both"/>
        <w:rPr>
          <w:rFonts w:ascii="Arial" w:hAnsi="Arial" w:cs="Arial"/>
          <w:i/>
          <w:sz w:val="16"/>
          <w:szCs w:val="16"/>
        </w:rPr>
      </w:pPr>
    </w:p>
    <w:p w14:paraId="163D40EA" w14:textId="77777777" w:rsidR="00B946DC" w:rsidRPr="00777A17" w:rsidRDefault="00B946DC" w:rsidP="00B946DC">
      <w:pPr>
        <w:jc w:val="both"/>
        <w:rPr>
          <w:rFonts w:cs="Arial"/>
          <w:sz w:val="18"/>
          <w:szCs w:val="18"/>
        </w:rPr>
      </w:pPr>
    </w:p>
    <w:p w14:paraId="1168917D" w14:textId="5C16B230" w:rsidR="00CA299D" w:rsidRPr="00777A17" w:rsidRDefault="00CA299D" w:rsidP="00CA299D">
      <w:pPr>
        <w:spacing w:line="360" w:lineRule="auto"/>
        <w:jc w:val="both"/>
        <w:rPr>
          <w:rFonts w:ascii="Arial" w:hAnsi="Arial" w:cs="Arial"/>
          <w:sz w:val="21"/>
          <w:szCs w:val="21"/>
        </w:rPr>
      </w:pPr>
      <w:r>
        <w:rPr>
          <w:rFonts w:ascii="Arial" w:hAnsi="Arial" w:cs="Arial"/>
          <w:sz w:val="21"/>
          <w:szCs w:val="21"/>
        </w:rPr>
        <w:t xml:space="preserve">                                                               </w:t>
      </w:r>
      <w:r w:rsidRPr="00777A17">
        <w:rPr>
          <w:rFonts w:ascii="Arial" w:hAnsi="Arial" w:cs="Arial"/>
          <w:sz w:val="21"/>
          <w:szCs w:val="21"/>
        </w:rPr>
        <w:t>…………………………….…………………….</w:t>
      </w:r>
    </w:p>
    <w:p w14:paraId="73A21E35" w14:textId="77777777" w:rsidR="00CA299D" w:rsidRPr="00777A17" w:rsidRDefault="00CA299D" w:rsidP="00CA299D">
      <w:pPr>
        <w:spacing w:line="360" w:lineRule="auto"/>
        <w:jc w:val="both"/>
        <w:rPr>
          <w:rFonts w:ascii="Arial" w:hAnsi="Arial" w:cs="Arial"/>
          <w:i/>
          <w:sz w:val="16"/>
          <w:szCs w:val="16"/>
        </w:rPr>
      </w:pP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t xml:space="preserve">  </w:t>
      </w:r>
      <w:r w:rsidRPr="00777A17">
        <w:rPr>
          <w:rFonts w:ascii="Arial" w:hAnsi="Arial" w:cs="Arial"/>
          <w:i/>
          <w:sz w:val="21"/>
          <w:szCs w:val="21"/>
        </w:rPr>
        <w:tab/>
        <w:t xml:space="preserve">     </w:t>
      </w:r>
      <w:r w:rsidRPr="00777A17">
        <w:rPr>
          <w:rFonts w:ascii="Arial" w:hAnsi="Arial" w:cs="Arial"/>
          <w:i/>
          <w:sz w:val="16"/>
          <w:szCs w:val="16"/>
        </w:rPr>
        <w:t xml:space="preserve">Data; kwalifikowany podpis elektroniczny lub podpis zaufany lub podpis osobisty </w:t>
      </w:r>
    </w:p>
    <w:p w14:paraId="2D6DC121" w14:textId="77777777" w:rsidR="00CA299D" w:rsidRPr="00777A17" w:rsidRDefault="00CA299D" w:rsidP="00CA299D">
      <w:pPr>
        <w:spacing w:line="360" w:lineRule="auto"/>
        <w:jc w:val="both"/>
        <w:rPr>
          <w:rFonts w:ascii="Arial" w:hAnsi="Arial" w:cs="Arial"/>
          <w:i/>
          <w:sz w:val="16"/>
          <w:szCs w:val="16"/>
        </w:rPr>
      </w:pPr>
    </w:p>
    <w:p w14:paraId="21BDF22E" w14:textId="77777777" w:rsidR="00124944" w:rsidRPr="00777A17" w:rsidRDefault="00124944" w:rsidP="00CB3D34">
      <w:pPr>
        <w:spacing w:after="120"/>
        <w:rPr>
          <w:rFonts w:asciiTheme="minorHAnsi" w:hAnsiTheme="minorHAnsi" w:cstheme="minorHAnsi"/>
          <w:sz w:val="20"/>
          <w:szCs w:val="20"/>
        </w:rPr>
      </w:pPr>
    </w:p>
    <w:p w14:paraId="2722E844" w14:textId="77777777" w:rsidR="00EE4411" w:rsidRPr="00777A17" w:rsidRDefault="00EE4411" w:rsidP="00CB3D34">
      <w:pPr>
        <w:spacing w:after="120"/>
        <w:rPr>
          <w:rFonts w:asciiTheme="minorHAnsi" w:hAnsiTheme="minorHAnsi" w:cstheme="minorHAnsi"/>
          <w:sz w:val="20"/>
          <w:szCs w:val="20"/>
        </w:rPr>
      </w:pPr>
    </w:p>
    <w:p w14:paraId="731A2DC8" w14:textId="77777777" w:rsidR="00EE4411" w:rsidRPr="00777A17" w:rsidRDefault="00EE4411" w:rsidP="00CB3D34">
      <w:pPr>
        <w:spacing w:after="120"/>
        <w:rPr>
          <w:rFonts w:asciiTheme="minorHAnsi" w:hAnsiTheme="minorHAnsi" w:cstheme="minorHAnsi"/>
          <w:sz w:val="20"/>
          <w:szCs w:val="20"/>
        </w:rPr>
      </w:pPr>
    </w:p>
    <w:p w14:paraId="1E01BD6C" w14:textId="77777777" w:rsidR="00EE4411" w:rsidRPr="00777A17" w:rsidRDefault="00EE4411" w:rsidP="00CB3D34">
      <w:pPr>
        <w:spacing w:after="120"/>
        <w:rPr>
          <w:rFonts w:asciiTheme="minorHAnsi" w:hAnsiTheme="minorHAnsi" w:cstheme="minorHAnsi"/>
          <w:sz w:val="20"/>
          <w:szCs w:val="20"/>
        </w:rPr>
      </w:pPr>
    </w:p>
    <w:p w14:paraId="1CB34D47" w14:textId="77777777" w:rsidR="00EE4411" w:rsidRPr="00777A17" w:rsidRDefault="00EE4411" w:rsidP="00CB3D34">
      <w:pPr>
        <w:spacing w:after="120"/>
        <w:rPr>
          <w:rFonts w:asciiTheme="minorHAnsi" w:hAnsiTheme="minorHAnsi" w:cstheme="minorHAnsi"/>
          <w:sz w:val="20"/>
          <w:szCs w:val="20"/>
        </w:rPr>
      </w:pPr>
    </w:p>
    <w:p w14:paraId="4804B73E" w14:textId="77777777" w:rsidR="00EE4411" w:rsidRPr="00777A17" w:rsidRDefault="00EE4411" w:rsidP="00CB3D34">
      <w:pPr>
        <w:spacing w:after="120"/>
        <w:rPr>
          <w:rFonts w:asciiTheme="minorHAnsi" w:hAnsiTheme="minorHAnsi" w:cstheme="minorHAnsi"/>
          <w:sz w:val="20"/>
          <w:szCs w:val="20"/>
        </w:rPr>
      </w:pPr>
    </w:p>
    <w:p w14:paraId="4C40D977" w14:textId="77777777" w:rsidR="00EE4411" w:rsidRPr="00777A17" w:rsidRDefault="00EE4411" w:rsidP="00CB3D34">
      <w:pPr>
        <w:spacing w:after="120"/>
        <w:rPr>
          <w:rFonts w:asciiTheme="minorHAnsi" w:hAnsiTheme="minorHAnsi" w:cstheme="minorHAnsi"/>
          <w:sz w:val="20"/>
          <w:szCs w:val="20"/>
        </w:rPr>
      </w:pPr>
    </w:p>
    <w:p w14:paraId="287F8186" w14:textId="77777777" w:rsidR="00EE4411" w:rsidRPr="00777A17" w:rsidRDefault="00EE4411" w:rsidP="00CB3D34">
      <w:pPr>
        <w:spacing w:after="120"/>
        <w:rPr>
          <w:rFonts w:asciiTheme="minorHAnsi" w:hAnsiTheme="minorHAnsi" w:cstheme="minorHAnsi"/>
          <w:sz w:val="20"/>
          <w:szCs w:val="20"/>
        </w:rPr>
      </w:pPr>
    </w:p>
    <w:p w14:paraId="05321119" w14:textId="77777777" w:rsidR="00EE4411" w:rsidRDefault="00EE4411" w:rsidP="00CB3D34">
      <w:pPr>
        <w:spacing w:after="120"/>
        <w:rPr>
          <w:rFonts w:asciiTheme="minorHAnsi" w:hAnsiTheme="minorHAnsi" w:cstheme="minorHAnsi"/>
          <w:sz w:val="20"/>
          <w:szCs w:val="20"/>
        </w:rPr>
      </w:pPr>
    </w:p>
    <w:p w14:paraId="3BF7465F" w14:textId="77777777" w:rsidR="009532BD" w:rsidRDefault="009532BD" w:rsidP="00CB3D34">
      <w:pPr>
        <w:spacing w:after="120"/>
        <w:rPr>
          <w:rFonts w:asciiTheme="minorHAnsi" w:hAnsiTheme="minorHAnsi" w:cstheme="minorHAnsi"/>
          <w:sz w:val="20"/>
          <w:szCs w:val="20"/>
        </w:rPr>
      </w:pPr>
    </w:p>
    <w:p w14:paraId="3607E2FD" w14:textId="77777777" w:rsidR="0035010F" w:rsidRDefault="0035010F" w:rsidP="0035010F">
      <w:pPr>
        <w:spacing w:after="120"/>
        <w:jc w:val="both"/>
        <w:rPr>
          <w:b/>
          <w:u w:val="single"/>
        </w:rPr>
      </w:pPr>
    </w:p>
    <w:p w14:paraId="7096F130" w14:textId="6F3742BB" w:rsidR="0035010F" w:rsidRPr="0066126A" w:rsidRDefault="0035010F" w:rsidP="0035010F">
      <w:pPr>
        <w:spacing w:after="120"/>
        <w:jc w:val="both"/>
        <w:rPr>
          <w:b/>
        </w:rPr>
      </w:pPr>
      <w:r w:rsidRPr="0066126A">
        <w:rPr>
          <w:b/>
          <w:u w:val="single"/>
        </w:rPr>
        <w:t xml:space="preserve">Załącznik nr </w:t>
      </w:r>
      <w:r>
        <w:rPr>
          <w:b/>
          <w:u w:val="single"/>
        </w:rPr>
        <w:t>6</w:t>
      </w:r>
      <w:r w:rsidRPr="0066126A">
        <w:rPr>
          <w:b/>
          <w:u w:val="single"/>
        </w:rPr>
        <w:t xml:space="preserve"> </w:t>
      </w:r>
      <w:r>
        <w:rPr>
          <w:b/>
          <w:u w:val="single"/>
        </w:rPr>
        <w:t>do S</w:t>
      </w:r>
      <w:r w:rsidRPr="0066126A">
        <w:rPr>
          <w:b/>
          <w:u w:val="single"/>
        </w:rPr>
        <w:t>WZ</w:t>
      </w:r>
      <w:r w:rsidRPr="00C73A54">
        <w:rPr>
          <w:b/>
        </w:rPr>
        <w:t xml:space="preserve"> </w:t>
      </w:r>
      <w:r w:rsidRPr="0066126A">
        <w:rPr>
          <w:b/>
        </w:rPr>
        <w:t>– WYKAZ DOSTAW</w:t>
      </w:r>
    </w:p>
    <w:p w14:paraId="69AFAC6E" w14:textId="77777777" w:rsidR="0035010F" w:rsidRDefault="0035010F" w:rsidP="0035010F">
      <w:pPr>
        <w:rPr>
          <w:rFonts w:cs="Arial"/>
          <w:b/>
          <w:u w:val="single"/>
        </w:rPr>
      </w:pPr>
    </w:p>
    <w:p w14:paraId="17FF3512" w14:textId="059B9282" w:rsidR="0035010F" w:rsidRPr="0035010F" w:rsidRDefault="0035010F" w:rsidP="0035010F">
      <w:pPr>
        <w:jc w:val="center"/>
        <w:rPr>
          <w:b/>
        </w:rPr>
      </w:pPr>
      <w:r w:rsidRPr="003C29D5">
        <w:rPr>
          <w:rFonts w:cs="Arial"/>
          <w:b/>
          <w:u w:val="single"/>
        </w:rPr>
        <w:t>Nazwa zamówienia:</w:t>
      </w:r>
      <w:r>
        <w:rPr>
          <w:rFonts w:cs="Arial"/>
        </w:rPr>
        <w:t xml:space="preserve"> </w:t>
      </w:r>
      <w:r w:rsidRPr="004D1D37">
        <w:rPr>
          <w:b/>
        </w:rPr>
        <w:t>"</w:t>
      </w:r>
      <w:r w:rsidRPr="00C46AB5">
        <w:rPr>
          <w:b/>
        </w:rPr>
        <w:t xml:space="preserve">Dostawa </w:t>
      </w:r>
      <w:r>
        <w:rPr>
          <w:b/>
        </w:rPr>
        <w:t>wraz  z montażem wyposażenia</w:t>
      </w:r>
      <w:r w:rsidRPr="0035010F">
        <w:t xml:space="preserve"> </w:t>
      </w:r>
      <w:r w:rsidRPr="0035010F">
        <w:rPr>
          <w:b/>
        </w:rPr>
        <w:t xml:space="preserve">budynku pokoszarowego nr 7 </w:t>
      </w:r>
    </w:p>
    <w:p w14:paraId="5A567FEC" w14:textId="18FB3E20" w:rsidR="0035010F" w:rsidRPr="0035010F" w:rsidRDefault="0035010F" w:rsidP="0035010F">
      <w:pPr>
        <w:jc w:val="center"/>
        <w:rPr>
          <w:b/>
        </w:rPr>
      </w:pPr>
      <w:r w:rsidRPr="0035010F">
        <w:rPr>
          <w:b/>
        </w:rPr>
        <w:t xml:space="preserve">w Gnieźnie przy ul. Wrzesińskiej 43 – 55.”   </w:t>
      </w:r>
      <w:r>
        <w:rPr>
          <w:b/>
        </w:rPr>
        <w:t xml:space="preserve"> </w:t>
      </w:r>
      <w:r w:rsidRPr="00C46AB5">
        <w:rPr>
          <w:b/>
        </w:rPr>
        <w:t>"</w:t>
      </w:r>
    </w:p>
    <w:p w14:paraId="43766091" w14:textId="41729C85" w:rsidR="0035010F" w:rsidRPr="0035010F" w:rsidRDefault="0035010F" w:rsidP="0035010F">
      <w:pPr>
        <w:pStyle w:val="Akapitzlist"/>
        <w:numPr>
          <w:ilvl w:val="1"/>
          <w:numId w:val="62"/>
        </w:numPr>
        <w:tabs>
          <w:tab w:val="left" w:pos="-1701"/>
        </w:tabs>
        <w:suppressAutoHyphens w:val="0"/>
        <w:spacing w:after="0" w:line="240" w:lineRule="auto"/>
        <w:rPr>
          <w:b/>
        </w:rPr>
      </w:pPr>
      <w:r w:rsidRPr="0035010F">
        <w:rPr>
          <w:b/>
        </w:rPr>
        <w:t>Zamawiający:</w:t>
      </w:r>
    </w:p>
    <w:p w14:paraId="2F6380BB" w14:textId="77777777" w:rsidR="0035010F" w:rsidRPr="008C3AC8" w:rsidRDefault="0035010F" w:rsidP="0035010F">
      <w:pPr>
        <w:spacing w:after="0"/>
        <w:ind w:left="397"/>
        <w:rPr>
          <w:rFonts w:cs="Arial"/>
        </w:rPr>
      </w:pPr>
      <w:r w:rsidRPr="008C3AC8">
        <w:rPr>
          <w:rFonts w:cs="Arial"/>
        </w:rPr>
        <w:t>Akademia Nauk Stosowanych</w:t>
      </w:r>
    </w:p>
    <w:p w14:paraId="174E488C" w14:textId="77777777" w:rsidR="0035010F" w:rsidRPr="008C3AC8" w:rsidRDefault="0035010F" w:rsidP="0035010F">
      <w:pPr>
        <w:spacing w:after="0"/>
        <w:ind w:left="397"/>
        <w:rPr>
          <w:rFonts w:cs="Arial"/>
        </w:rPr>
      </w:pPr>
      <w:r w:rsidRPr="008C3AC8">
        <w:rPr>
          <w:rFonts w:cs="Arial"/>
        </w:rPr>
        <w:t>im. Hipolita Cegielskiego  w Gnieźnie</w:t>
      </w:r>
    </w:p>
    <w:p w14:paraId="3141E8B2" w14:textId="77777777" w:rsidR="0035010F" w:rsidRPr="008C3AC8" w:rsidRDefault="0035010F" w:rsidP="0035010F">
      <w:pPr>
        <w:spacing w:after="0"/>
        <w:ind w:left="397"/>
        <w:rPr>
          <w:rFonts w:cs="Arial"/>
        </w:rPr>
      </w:pPr>
      <w:r w:rsidRPr="008C3AC8">
        <w:rPr>
          <w:rFonts w:cs="Arial"/>
        </w:rPr>
        <w:t>Uczelnia Państwowa</w:t>
      </w:r>
    </w:p>
    <w:p w14:paraId="4888B33B" w14:textId="77777777" w:rsidR="0035010F" w:rsidRPr="008C3AC8" w:rsidRDefault="0035010F" w:rsidP="0035010F">
      <w:pPr>
        <w:spacing w:after="0"/>
        <w:ind w:left="397"/>
        <w:rPr>
          <w:rFonts w:cs="Arial"/>
        </w:rPr>
      </w:pPr>
      <w:r w:rsidRPr="008C3AC8">
        <w:rPr>
          <w:rFonts w:cs="Arial"/>
        </w:rPr>
        <w:t>ul. Wyszyńskiego 38</w:t>
      </w:r>
    </w:p>
    <w:p w14:paraId="3F50AB9C" w14:textId="3A17309F" w:rsidR="0035010F" w:rsidRPr="0035010F" w:rsidRDefault="0035010F" w:rsidP="0035010F">
      <w:pPr>
        <w:pStyle w:val="Akapitzlist"/>
        <w:numPr>
          <w:ilvl w:val="1"/>
          <w:numId w:val="103"/>
        </w:numPr>
        <w:spacing w:after="0"/>
        <w:rPr>
          <w:rFonts w:cs="Arial"/>
        </w:rPr>
      </w:pPr>
      <w:r>
        <w:rPr>
          <w:rFonts w:cs="Arial"/>
        </w:rPr>
        <w:t>Gn</w:t>
      </w:r>
      <w:r w:rsidRPr="0035010F">
        <w:rPr>
          <w:rFonts w:cs="Arial"/>
        </w:rPr>
        <w:t>iezno</w:t>
      </w:r>
    </w:p>
    <w:p w14:paraId="14D45CF6" w14:textId="77777777" w:rsidR="0035010F" w:rsidRDefault="0035010F" w:rsidP="0035010F">
      <w:pPr>
        <w:ind w:left="397"/>
        <w:rPr>
          <w:rFonts w:cs="Arial"/>
        </w:rPr>
      </w:pPr>
    </w:p>
    <w:p w14:paraId="31FF0250" w14:textId="102F453B" w:rsidR="0035010F" w:rsidRPr="0066126A" w:rsidRDefault="0035010F" w:rsidP="0035010F">
      <w:pPr>
        <w:pStyle w:val="Tekstpodstawowy2"/>
        <w:tabs>
          <w:tab w:val="left" w:pos="360"/>
        </w:tabs>
        <w:suppressAutoHyphens w:val="0"/>
        <w:spacing w:after="0" w:line="240" w:lineRule="auto"/>
        <w:ind w:left="360"/>
        <w:rPr>
          <w:b/>
        </w:rPr>
      </w:pPr>
      <w:r>
        <w:rPr>
          <w:b/>
        </w:rPr>
        <w:t xml:space="preserve">2. </w:t>
      </w:r>
      <w:r w:rsidRPr="0066126A">
        <w:rPr>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3283"/>
        <w:gridCol w:w="3283"/>
        <w:gridCol w:w="2817"/>
      </w:tblGrid>
      <w:tr w:rsidR="0035010F" w:rsidRPr="0066126A" w14:paraId="4013BD25" w14:textId="77777777" w:rsidTr="00F7435F">
        <w:tblPrEx>
          <w:tblCellMar>
            <w:top w:w="0" w:type="dxa"/>
            <w:bottom w:w="0" w:type="dxa"/>
          </w:tblCellMar>
        </w:tblPrEx>
        <w:trPr>
          <w:cantSplit/>
          <w:trHeight w:val="339"/>
        </w:trPr>
        <w:tc>
          <w:tcPr>
            <w:tcW w:w="293" w:type="pct"/>
            <w:vAlign w:val="center"/>
          </w:tcPr>
          <w:p w14:paraId="1F0892B4" w14:textId="77777777" w:rsidR="0035010F" w:rsidRPr="0066126A" w:rsidRDefault="0035010F" w:rsidP="00F7435F">
            <w:pPr>
              <w:jc w:val="center"/>
            </w:pPr>
            <w:r w:rsidRPr="0066126A">
              <w:t>L.p.</w:t>
            </w:r>
          </w:p>
        </w:tc>
        <w:tc>
          <w:tcPr>
            <w:tcW w:w="1647" w:type="pct"/>
            <w:vAlign w:val="center"/>
          </w:tcPr>
          <w:p w14:paraId="26F0BC7D" w14:textId="77777777" w:rsidR="0035010F" w:rsidRPr="0066126A" w:rsidRDefault="0035010F" w:rsidP="00F7435F">
            <w:pPr>
              <w:jc w:val="center"/>
            </w:pPr>
            <w:r w:rsidRPr="0066126A">
              <w:t>Nazwa(y) Wykonawcy(ów)</w:t>
            </w:r>
          </w:p>
        </w:tc>
        <w:tc>
          <w:tcPr>
            <w:tcW w:w="1647" w:type="pct"/>
            <w:vAlign w:val="center"/>
          </w:tcPr>
          <w:p w14:paraId="7C7BCA9E" w14:textId="77777777" w:rsidR="0035010F" w:rsidRPr="0066126A" w:rsidRDefault="0035010F" w:rsidP="00F7435F">
            <w:pPr>
              <w:jc w:val="center"/>
            </w:pPr>
            <w:r w:rsidRPr="0066126A">
              <w:t>Adres(y) Wykonawcy(ów)</w:t>
            </w:r>
          </w:p>
        </w:tc>
        <w:tc>
          <w:tcPr>
            <w:tcW w:w="1414" w:type="pct"/>
            <w:vAlign w:val="center"/>
          </w:tcPr>
          <w:p w14:paraId="34190CFB" w14:textId="77777777" w:rsidR="0035010F" w:rsidRPr="0066126A" w:rsidRDefault="0035010F" w:rsidP="00F7435F">
            <w:pPr>
              <w:pStyle w:val="Nagwek7"/>
              <w:spacing w:after="0" w:line="240" w:lineRule="auto"/>
              <w:ind w:left="0"/>
              <w:jc w:val="center"/>
              <w:rPr>
                <w:rFonts w:ascii="Calibri" w:hAnsi="Calibri" w:cs="Calibri"/>
                <w:b w:val="0"/>
                <w:sz w:val="22"/>
                <w:szCs w:val="22"/>
                <w:lang w:eastAsia="pl-PL"/>
              </w:rPr>
            </w:pPr>
            <w:r>
              <w:rPr>
                <w:rFonts w:ascii="Calibri" w:hAnsi="Calibri" w:cs="Calibri"/>
                <w:b w:val="0"/>
                <w:sz w:val="22"/>
                <w:szCs w:val="22"/>
                <w:lang w:eastAsia="pl-PL"/>
              </w:rPr>
              <w:t xml:space="preserve">Numer telefonu </w:t>
            </w:r>
            <w:r>
              <w:rPr>
                <w:rFonts w:ascii="Calibri" w:hAnsi="Calibri" w:cs="Calibri"/>
                <w:b w:val="0"/>
                <w:sz w:val="22"/>
                <w:szCs w:val="22"/>
                <w:lang w:eastAsia="pl-PL"/>
              </w:rPr>
              <w:br/>
              <w:t>i adres e-mail</w:t>
            </w:r>
          </w:p>
        </w:tc>
      </w:tr>
      <w:tr w:rsidR="0035010F" w:rsidRPr="0066126A" w14:paraId="1E1E68E2" w14:textId="77777777" w:rsidTr="00F7435F">
        <w:tblPrEx>
          <w:tblCellMar>
            <w:top w:w="0" w:type="dxa"/>
            <w:bottom w:w="0" w:type="dxa"/>
          </w:tblCellMar>
        </w:tblPrEx>
        <w:trPr>
          <w:cantSplit/>
          <w:trHeight w:val="767"/>
        </w:trPr>
        <w:tc>
          <w:tcPr>
            <w:tcW w:w="293" w:type="pct"/>
            <w:vAlign w:val="center"/>
          </w:tcPr>
          <w:p w14:paraId="504C049D" w14:textId="77777777" w:rsidR="0035010F" w:rsidRPr="0066126A" w:rsidRDefault="0035010F" w:rsidP="00F7435F">
            <w:pPr>
              <w:jc w:val="center"/>
            </w:pPr>
            <w:r w:rsidRPr="0066126A">
              <w:t>1.</w:t>
            </w:r>
          </w:p>
        </w:tc>
        <w:tc>
          <w:tcPr>
            <w:tcW w:w="1647" w:type="pct"/>
            <w:vAlign w:val="center"/>
          </w:tcPr>
          <w:p w14:paraId="0F59E284" w14:textId="77777777" w:rsidR="0035010F" w:rsidRPr="0066126A" w:rsidRDefault="0035010F" w:rsidP="00F7435F">
            <w:pPr>
              <w:pStyle w:val="Tematkomentarza"/>
              <w:rPr>
                <w:b w:val="0"/>
                <w:sz w:val="22"/>
                <w:szCs w:val="22"/>
                <w:lang w:eastAsia="pl-PL"/>
              </w:rPr>
            </w:pPr>
          </w:p>
        </w:tc>
        <w:tc>
          <w:tcPr>
            <w:tcW w:w="1647" w:type="pct"/>
            <w:vAlign w:val="center"/>
          </w:tcPr>
          <w:p w14:paraId="06538F83" w14:textId="77777777" w:rsidR="0035010F" w:rsidRPr="0066126A" w:rsidRDefault="0035010F" w:rsidP="00F7435F"/>
        </w:tc>
        <w:tc>
          <w:tcPr>
            <w:tcW w:w="1414" w:type="pct"/>
          </w:tcPr>
          <w:p w14:paraId="4EB558D9" w14:textId="77777777" w:rsidR="0035010F" w:rsidRPr="0066126A" w:rsidRDefault="0035010F" w:rsidP="00F7435F"/>
        </w:tc>
      </w:tr>
      <w:tr w:rsidR="0035010F" w:rsidRPr="0066126A" w14:paraId="55120481" w14:textId="77777777" w:rsidTr="00F7435F">
        <w:tblPrEx>
          <w:tblCellMar>
            <w:top w:w="0" w:type="dxa"/>
            <w:bottom w:w="0" w:type="dxa"/>
          </w:tblCellMar>
        </w:tblPrEx>
        <w:trPr>
          <w:cantSplit/>
          <w:trHeight w:val="849"/>
        </w:trPr>
        <w:tc>
          <w:tcPr>
            <w:tcW w:w="293" w:type="pct"/>
            <w:vAlign w:val="center"/>
          </w:tcPr>
          <w:p w14:paraId="0FAA56BC" w14:textId="77777777" w:rsidR="0035010F" w:rsidRPr="0066126A" w:rsidRDefault="0035010F" w:rsidP="00F7435F">
            <w:pPr>
              <w:jc w:val="center"/>
            </w:pPr>
            <w:r w:rsidRPr="0066126A">
              <w:t>2.</w:t>
            </w:r>
          </w:p>
        </w:tc>
        <w:tc>
          <w:tcPr>
            <w:tcW w:w="1647" w:type="pct"/>
            <w:vAlign w:val="center"/>
          </w:tcPr>
          <w:p w14:paraId="14CE195B" w14:textId="77777777" w:rsidR="0035010F" w:rsidRPr="0066126A" w:rsidRDefault="0035010F" w:rsidP="00F7435F"/>
        </w:tc>
        <w:tc>
          <w:tcPr>
            <w:tcW w:w="1647" w:type="pct"/>
            <w:vAlign w:val="center"/>
          </w:tcPr>
          <w:p w14:paraId="41AF6E3B" w14:textId="77777777" w:rsidR="0035010F" w:rsidRPr="0066126A" w:rsidRDefault="0035010F" w:rsidP="00F7435F"/>
        </w:tc>
        <w:tc>
          <w:tcPr>
            <w:tcW w:w="1414" w:type="pct"/>
          </w:tcPr>
          <w:p w14:paraId="0224B3CA" w14:textId="77777777" w:rsidR="0035010F" w:rsidRPr="0066126A" w:rsidRDefault="0035010F" w:rsidP="00F7435F"/>
        </w:tc>
      </w:tr>
    </w:tbl>
    <w:p w14:paraId="11ACFFC5" w14:textId="77777777" w:rsidR="0035010F" w:rsidRDefault="0035010F" w:rsidP="00CA299D">
      <w:pPr>
        <w:rPr>
          <w:b/>
        </w:rPr>
      </w:pPr>
    </w:p>
    <w:p w14:paraId="34DCDA9F" w14:textId="77777777" w:rsidR="0035010F" w:rsidRPr="00CE454B" w:rsidRDefault="0035010F" w:rsidP="0035010F">
      <w:pPr>
        <w:jc w:val="center"/>
        <w:rPr>
          <w:b/>
        </w:rPr>
      </w:pPr>
      <w:r w:rsidRPr="0066126A">
        <w:rPr>
          <w:b/>
        </w:rPr>
        <w:t xml:space="preserve">WYKAZ DOSTAW </w:t>
      </w:r>
      <w:r w:rsidRPr="00CE454B">
        <w:rPr>
          <w:b/>
        </w:rPr>
        <w:t>WYKONANYCH</w:t>
      </w:r>
      <w:r>
        <w:rPr>
          <w:b/>
        </w:rPr>
        <w:t xml:space="preserve"> </w:t>
      </w:r>
    </w:p>
    <w:p w14:paraId="17BBC621" w14:textId="77777777" w:rsidR="0035010F" w:rsidRPr="00C73A54" w:rsidRDefault="0035010F" w:rsidP="0035010F">
      <w:pPr>
        <w:spacing w:before="60" w:after="120"/>
      </w:pPr>
      <w:r w:rsidRPr="0066126A">
        <w:rPr>
          <w:b/>
        </w:rPr>
        <w:t>Oświadczam(y), że:</w:t>
      </w:r>
      <w:r w:rsidRPr="0066126A">
        <w:t xml:space="preserve">  wykonałem(wykonaliśmy) następujące DOSTAWY:</w:t>
      </w:r>
    </w:p>
    <w:tbl>
      <w:tblPr>
        <w:tblW w:w="50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1789"/>
        <w:gridCol w:w="1721"/>
        <w:gridCol w:w="1346"/>
        <w:gridCol w:w="1234"/>
        <w:gridCol w:w="1825"/>
        <w:gridCol w:w="1713"/>
      </w:tblGrid>
      <w:tr w:rsidR="0035010F" w:rsidRPr="009F0B24" w14:paraId="4391F4CC" w14:textId="77777777" w:rsidTr="00F7435F">
        <w:trPr>
          <w:cantSplit/>
          <w:trHeight w:val="502"/>
        </w:trPr>
        <w:tc>
          <w:tcPr>
            <w:tcW w:w="216" w:type="pct"/>
            <w:vMerge w:val="restart"/>
            <w:tcBorders>
              <w:bottom w:val="single" w:sz="6" w:space="0" w:color="auto"/>
            </w:tcBorders>
            <w:vAlign w:val="center"/>
          </w:tcPr>
          <w:p w14:paraId="19AC9497" w14:textId="77777777" w:rsidR="0035010F" w:rsidRPr="00233328" w:rsidRDefault="0035010F" w:rsidP="00F7435F">
            <w:pPr>
              <w:jc w:val="center"/>
              <w:rPr>
                <w:rFonts w:cs="Arial"/>
                <w:bCs/>
                <w:sz w:val="20"/>
                <w:szCs w:val="20"/>
              </w:rPr>
            </w:pPr>
            <w:r w:rsidRPr="00233328">
              <w:rPr>
                <w:rFonts w:cs="Arial"/>
                <w:bCs/>
                <w:sz w:val="20"/>
                <w:szCs w:val="20"/>
              </w:rPr>
              <w:t>L.p.</w:t>
            </w:r>
          </w:p>
        </w:tc>
        <w:tc>
          <w:tcPr>
            <w:tcW w:w="889" w:type="pct"/>
            <w:vMerge w:val="restart"/>
            <w:tcBorders>
              <w:bottom w:val="single" w:sz="6" w:space="0" w:color="auto"/>
            </w:tcBorders>
            <w:vAlign w:val="center"/>
          </w:tcPr>
          <w:p w14:paraId="0CCD2BF7" w14:textId="77777777" w:rsidR="0035010F" w:rsidRPr="00233328" w:rsidRDefault="0035010F" w:rsidP="00F7435F">
            <w:pPr>
              <w:jc w:val="center"/>
              <w:rPr>
                <w:rFonts w:cs="Arial"/>
                <w:bCs/>
                <w:sz w:val="20"/>
                <w:szCs w:val="20"/>
              </w:rPr>
            </w:pPr>
            <w:r w:rsidRPr="00233328">
              <w:rPr>
                <w:rFonts w:cs="Arial"/>
                <w:bCs/>
                <w:sz w:val="20"/>
                <w:szCs w:val="20"/>
              </w:rPr>
              <w:t>Przedmiot dostawy</w:t>
            </w:r>
          </w:p>
        </w:tc>
        <w:tc>
          <w:tcPr>
            <w:tcW w:w="855" w:type="pct"/>
            <w:vMerge w:val="restart"/>
            <w:tcBorders>
              <w:bottom w:val="single" w:sz="6" w:space="0" w:color="auto"/>
            </w:tcBorders>
            <w:vAlign w:val="center"/>
          </w:tcPr>
          <w:p w14:paraId="361C64AB" w14:textId="77777777" w:rsidR="0035010F" w:rsidRPr="00233328" w:rsidRDefault="0035010F" w:rsidP="00F7435F">
            <w:pPr>
              <w:jc w:val="center"/>
              <w:rPr>
                <w:rFonts w:cs="Arial"/>
                <w:bCs/>
                <w:sz w:val="20"/>
                <w:szCs w:val="20"/>
              </w:rPr>
            </w:pPr>
            <w:r w:rsidRPr="00233328">
              <w:rPr>
                <w:rFonts w:cs="Arial"/>
                <w:bCs/>
                <w:sz w:val="20"/>
                <w:szCs w:val="20"/>
              </w:rPr>
              <w:t>Wartość dostawy brutto</w:t>
            </w:r>
          </w:p>
          <w:p w14:paraId="7A4EC7F6" w14:textId="77777777" w:rsidR="0035010F" w:rsidRPr="00233328" w:rsidRDefault="0035010F" w:rsidP="00F7435F">
            <w:pPr>
              <w:jc w:val="center"/>
              <w:rPr>
                <w:rFonts w:cs="Arial"/>
                <w:bCs/>
                <w:sz w:val="20"/>
                <w:szCs w:val="20"/>
              </w:rPr>
            </w:pPr>
            <w:r w:rsidRPr="00233328">
              <w:rPr>
                <w:rFonts w:cs="Arial"/>
                <w:bCs/>
                <w:sz w:val="20"/>
                <w:szCs w:val="20"/>
              </w:rPr>
              <w:t>(PLN)</w:t>
            </w:r>
          </w:p>
        </w:tc>
        <w:tc>
          <w:tcPr>
            <w:tcW w:w="1282" w:type="pct"/>
            <w:gridSpan w:val="2"/>
            <w:tcBorders>
              <w:bottom w:val="single" w:sz="6" w:space="0" w:color="auto"/>
            </w:tcBorders>
            <w:vAlign w:val="center"/>
          </w:tcPr>
          <w:p w14:paraId="3B5A3263" w14:textId="77777777" w:rsidR="0035010F" w:rsidRPr="00233328" w:rsidRDefault="0035010F" w:rsidP="00F7435F">
            <w:pPr>
              <w:jc w:val="center"/>
              <w:rPr>
                <w:rFonts w:cs="Arial"/>
                <w:bCs/>
                <w:sz w:val="20"/>
                <w:szCs w:val="20"/>
              </w:rPr>
            </w:pPr>
            <w:r w:rsidRPr="00233328">
              <w:rPr>
                <w:rFonts w:cs="Arial"/>
                <w:bCs/>
                <w:sz w:val="20"/>
                <w:szCs w:val="20"/>
              </w:rPr>
              <w:t>Data wykonania</w:t>
            </w:r>
          </w:p>
        </w:tc>
        <w:tc>
          <w:tcPr>
            <w:tcW w:w="907" w:type="pct"/>
            <w:vMerge w:val="restart"/>
            <w:vAlign w:val="center"/>
          </w:tcPr>
          <w:p w14:paraId="0E4BC9EC" w14:textId="77777777" w:rsidR="0035010F" w:rsidRPr="00484AF5" w:rsidRDefault="0035010F" w:rsidP="00F7435F">
            <w:pPr>
              <w:jc w:val="center"/>
              <w:rPr>
                <w:rFonts w:cs="Arial"/>
                <w:bCs/>
                <w:sz w:val="20"/>
                <w:szCs w:val="20"/>
              </w:rPr>
            </w:pPr>
            <w:r w:rsidRPr="00484AF5">
              <w:rPr>
                <w:bCs/>
                <w:sz w:val="20"/>
                <w:szCs w:val="20"/>
              </w:rPr>
              <w:t xml:space="preserve">Podmioty, na rzecz których  dostawy zostały wykonane </w:t>
            </w:r>
          </w:p>
        </w:tc>
        <w:tc>
          <w:tcPr>
            <w:tcW w:w="851" w:type="pct"/>
            <w:vMerge w:val="restart"/>
            <w:vAlign w:val="center"/>
          </w:tcPr>
          <w:p w14:paraId="0C8E20EE" w14:textId="77777777" w:rsidR="0035010F" w:rsidRPr="0066126A" w:rsidRDefault="0035010F" w:rsidP="00F7435F">
            <w:pPr>
              <w:jc w:val="center"/>
              <w:rPr>
                <w:bCs/>
                <w:sz w:val="20"/>
                <w:szCs w:val="20"/>
              </w:rPr>
            </w:pPr>
            <w:r w:rsidRPr="0066126A">
              <w:rPr>
                <w:bCs/>
                <w:sz w:val="20"/>
                <w:szCs w:val="20"/>
              </w:rPr>
              <w:t>Nazwa Wykonawcy, który wykonał</w:t>
            </w:r>
            <w:r>
              <w:rPr>
                <w:bCs/>
                <w:sz w:val="20"/>
                <w:szCs w:val="20"/>
              </w:rPr>
              <w:t xml:space="preserve"> </w:t>
            </w:r>
            <w:r w:rsidRPr="0066126A">
              <w:rPr>
                <w:bCs/>
                <w:sz w:val="20"/>
                <w:szCs w:val="20"/>
              </w:rPr>
              <w:t>dostawę</w:t>
            </w:r>
          </w:p>
        </w:tc>
      </w:tr>
      <w:tr w:rsidR="0035010F" w:rsidRPr="009F0B24" w14:paraId="57487507" w14:textId="77777777" w:rsidTr="00F7435F">
        <w:trPr>
          <w:cantSplit/>
          <w:trHeight w:val="549"/>
        </w:trPr>
        <w:tc>
          <w:tcPr>
            <w:tcW w:w="216" w:type="pct"/>
            <w:vMerge/>
            <w:vAlign w:val="center"/>
          </w:tcPr>
          <w:p w14:paraId="516901A3" w14:textId="77777777" w:rsidR="0035010F" w:rsidRPr="00233328" w:rsidRDefault="0035010F" w:rsidP="00F7435F">
            <w:pPr>
              <w:jc w:val="center"/>
              <w:rPr>
                <w:rFonts w:cs="Arial"/>
                <w:sz w:val="20"/>
                <w:szCs w:val="20"/>
              </w:rPr>
            </w:pPr>
          </w:p>
        </w:tc>
        <w:tc>
          <w:tcPr>
            <w:tcW w:w="889" w:type="pct"/>
            <w:vMerge/>
          </w:tcPr>
          <w:p w14:paraId="4470A7A7" w14:textId="77777777" w:rsidR="0035010F" w:rsidRPr="00233328" w:rsidRDefault="0035010F" w:rsidP="00F7435F">
            <w:pPr>
              <w:rPr>
                <w:rFonts w:cs="Arial"/>
                <w:sz w:val="20"/>
                <w:szCs w:val="20"/>
              </w:rPr>
            </w:pPr>
          </w:p>
        </w:tc>
        <w:tc>
          <w:tcPr>
            <w:tcW w:w="855" w:type="pct"/>
            <w:vMerge/>
          </w:tcPr>
          <w:p w14:paraId="30DC788D" w14:textId="77777777" w:rsidR="0035010F" w:rsidRPr="00233328" w:rsidRDefault="0035010F" w:rsidP="00F7435F">
            <w:pPr>
              <w:rPr>
                <w:rFonts w:cs="Arial"/>
                <w:sz w:val="20"/>
                <w:szCs w:val="20"/>
              </w:rPr>
            </w:pPr>
          </w:p>
        </w:tc>
        <w:tc>
          <w:tcPr>
            <w:tcW w:w="669" w:type="pct"/>
            <w:vAlign w:val="center"/>
          </w:tcPr>
          <w:p w14:paraId="15098C9F" w14:textId="77777777" w:rsidR="0035010F" w:rsidRPr="00233328" w:rsidRDefault="0035010F" w:rsidP="00F7435F">
            <w:pPr>
              <w:pStyle w:val="Tekstkomentarza"/>
              <w:jc w:val="center"/>
              <w:rPr>
                <w:rFonts w:cs="Arial"/>
                <w:bCs/>
              </w:rPr>
            </w:pPr>
            <w:r w:rsidRPr="00233328">
              <w:rPr>
                <w:rFonts w:cs="Arial"/>
                <w:bCs/>
              </w:rPr>
              <w:t>początek (data)</w:t>
            </w:r>
          </w:p>
        </w:tc>
        <w:tc>
          <w:tcPr>
            <w:tcW w:w="613" w:type="pct"/>
            <w:vAlign w:val="center"/>
          </w:tcPr>
          <w:p w14:paraId="2A64699C" w14:textId="77777777" w:rsidR="0035010F" w:rsidRPr="00233328" w:rsidRDefault="0035010F" w:rsidP="00F7435F">
            <w:pPr>
              <w:pStyle w:val="Tekstkomentarza"/>
              <w:jc w:val="center"/>
              <w:rPr>
                <w:rFonts w:cs="Arial"/>
                <w:bCs/>
              </w:rPr>
            </w:pPr>
            <w:r w:rsidRPr="00233328">
              <w:rPr>
                <w:rFonts w:cs="Arial"/>
                <w:bCs/>
              </w:rPr>
              <w:t>zakończenie (data)</w:t>
            </w:r>
          </w:p>
        </w:tc>
        <w:tc>
          <w:tcPr>
            <w:tcW w:w="907" w:type="pct"/>
            <w:vMerge/>
          </w:tcPr>
          <w:p w14:paraId="693441D6" w14:textId="77777777" w:rsidR="0035010F" w:rsidRPr="00233328" w:rsidRDefault="0035010F" w:rsidP="00F7435F">
            <w:pPr>
              <w:rPr>
                <w:rFonts w:cs="Arial"/>
              </w:rPr>
            </w:pPr>
          </w:p>
        </w:tc>
        <w:tc>
          <w:tcPr>
            <w:tcW w:w="851" w:type="pct"/>
            <w:vMerge/>
          </w:tcPr>
          <w:p w14:paraId="14CEA97A" w14:textId="77777777" w:rsidR="0035010F" w:rsidRPr="00233328" w:rsidRDefault="0035010F" w:rsidP="00F7435F">
            <w:pPr>
              <w:rPr>
                <w:rFonts w:cs="Arial"/>
              </w:rPr>
            </w:pPr>
          </w:p>
        </w:tc>
      </w:tr>
      <w:tr w:rsidR="0035010F" w:rsidRPr="009F0B24" w14:paraId="71222222" w14:textId="77777777" w:rsidTr="00F7435F">
        <w:trPr>
          <w:cantSplit/>
          <w:trHeight w:val="551"/>
        </w:trPr>
        <w:tc>
          <w:tcPr>
            <w:tcW w:w="216" w:type="pct"/>
            <w:vAlign w:val="center"/>
          </w:tcPr>
          <w:p w14:paraId="11BE60DE" w14:textId="77777777" w:rsidR="0035010F" w:rsidRPr="00233328" w:rsidRDefault="0035010F" w:rsidP="00F7435F">
            <w:pPr>
              <w:jc w:val="center"/>
              <w:rPr>
                <w:rFonts w:cs="Arial"/>
              </w:rPr>
            </w:pPr>
            <w:r w:rsidRPr="00233328">
              <w:rPr>
                <w:rFonts w:cs="Arial"/>
              </w:rPr>
              <w:t>1.</w:t>
            </w:r>
          </w:p>
        </w:tc>
        <w:tc>
          <w:tcPr>
            <w:tcW w:w="889" w:type="pct"/>
          </w:tcPr>
          <w:p w14:paraId="4F96D786" w14:textId="77777777" w:rsidR="0035010F" w:rsidRPr="00E475D0" w:rsidRDefault="0035010F" w:rsidP="00F7435F">
            <w:pPr>
              <w:jc w:val="center"/>
              <w:rPr>
                <w:rFonts w:cs="Arial"/>
                <w:bCs/>
                <w:sz w:val="20"/>
                <w:szCs w:val="20"/>
              </w:rPr>
            </w:pPr>
          </w:p>
        </w:tc>
        <w:tc>
          <w:tcPr>
            <w:tcW w:w="855" w:type="pct"/>
          </w:tcPr>
          <w:p w14:paraId="68D71654" w14:textId="77777777" w:rsidR="0035010F" w:rsidRPr="00233328" w:rsidRDefault="0035010F" w:rsidP="00F7435F">
            <w:pPr>
              <w:rPr>
                <w:rFonts w:cs="Arial"/>
              </w:rPr>
            </w:pPr>
          </w:p>
        </w:tc>
        <w:tc>
          <w:tcPr>
            <w:tcW w:w="669" w:type="pct"/>
          </w:tcPr>
          <w:p w14:paraId="1E808EE0" w14:textId="77777777" w:rsidR="0035010F" w:rsidRPr="00233328" w:rsidRDefault="0035010F" w:rsidP="00F7435F">
            <w:pPr>
              <w:rPr>
                <w:rFonts w:cs="Arial"/>
              </w:rPr>
            </w:pPr>
          </w:p>
        </w:tc>
        <w:tc>
          <w:tcPr>
            <w:tcW w:w="613" w:type="pct"/>
          </w:tcPr>
          <w:p w14:paraId="44F5F29A" w14:textId="77777777" w:rsidR="0035010F" w:rsidRPr="00233328" w:rsidRDefault="0035010F" w:rsidP="00F7435F">
            <w:pPr>
              <w:rPr>
                <w:rFonts w:cs="Arial"/>
              </w:rPr>
            </w:pPr>
          </w:p>
        </w:tc>
        <w:tc>
          <w:tcPr>
            <w:tcW w:w="907" w:type="pct"/>
          </w:tcPr>
          <w:p w14:paraId="2A68E5DF" w14:textId="77777777" w:rsidR="0035010F" w:rsidRPr="00233328" w:rsidRDefault="0035010F" w:rsidP="00F7435F">
            <w:pPr>
              <w:rPr>
                <w:rFonts w:cs="Arial"/>
              </w:rPr>
            </w:pPr>
          </w:p>
        </w:tc>
        <w:tc>
          <w:tcPr>
            <w:tcW w:w="851" w:type="pct"/>
          </w:tcPr>
          <w:p w14:paraId="15477362" w14:textId="77777777" w:rsidR="0035010F" w:rsidRPr="00233328" w:rsidRDefault="0035010F" w:rsidP="00F7435F">
            <w:pPr>
              <w:rPr>
                <w:rFonts w:cs="Arial"/>
              </w:rPr>
            </w:pPr>
          </w:p>
        </w:tc>
      </w:tr>
      <w:tr w:rsidR="0035010F" w:rsidRPr="009F0B24" w14:paraId="530922AE" w14:textId="77777777" w:rsidTr="00F7435F">
        <w:trPr>
          <w:cantSplit/>
          <w:trHeight w:val="551"/>
        </w:trPr>
        <w:tc>
          <w:tcPr>
            <w:tcW w:w="216" w:type="pct"/>
            <w:vAlign w:val="center"/>
          </w:tcPr>
          <w:p w14:paraId="458460A5" w14:textId="77777777" w:rsidR="0035010F" w:rsidRPr="00233328" w:rsidRDefault="0035010F" w:rsidP="00F7435F">
            <w:pPr>
              <w:jc w:val="center"/>
              <w:rPr>
                <w:rFonts w:cs="Arial"/>
              </w:rPr>
            </w:pPr>
            <w:r>
              <w:rPr>
                <w:rFonts w:cs="Arial"/>
              </w:rPr>
              <w:t>2.</w:t>
            </w:r>
          </w:p>
        </w:tc>
        <w:tc>
          <w:tcPr>
            <w:tcW w:w="889" w:type="pct"/>
          </w:tcPr>
          <w:p w14:paraId="027C822C" w14:textId="77777777" w:rsidR="0035010F" w:rsidRPr="00E475D0" w:rsidRDefault="0035010F" w:rsidP="00F7435F">
            <w:pPr>
              <w:jc w:val="center"/>
              <w:rPr>
                <w:rFonts w:cs="Arial"/>
                <w:bCs/>
                <w:sz w:val="20"/>
                <w:szCs w:val="20"/>
              </w:rPr>
            </w:pPr>
          </w:p>
        </w:tc>
        <w:tc>
          <w:tcPr>
            <w:tcW w:w="855" w:type="pct"/>
          </w:tcPr>
          <w:p w14:paraId="7D9A787E" w14:textId="77777777" w:rsidR="0035010F" w:rsidRPr="00233328" w:rsidRDefault="0035010F" w:rsidP="00F7435F">
            <w:pPr>
              <w:rPr>
                <w:rFonts w:cs="Arial"/>
              </w:rPr>
            </w:pPr>
          </w:p>
        </w:tc>
        <w:tc>
          <w:tcPr>
            <w:tcW w:w="669" w:type="pct"/>
          </w:tcPr>
          <w:p w14:paraId="2A0D87EB" w14:textId="77777777" w:rsidR="0035010F" w:rsidRPr="00233328" w:rsidRDefault="0035010F" w:rsidP="00F7435F">
            <w:pPr>
              <w:rPr>
                <w:rFonts w:cs="Arial"/>
              </w:rPr>
            </w:pPr>
          </w:p>
        </w:tc>
        <w:tc>
          <w:tcPr>
            <w:tcW w:w="613" w:type="pct"/>
          </w:tcPr>
          <w:p w14:paraId="6423FC70" w14:textId="77777777" w:rsidR="0035010F" w:rsidRPr="00233328" w:rsidRDefault="0035010F" w:rsidP="00F7435F">
            <w:pPr>
              <w:rPr>
                <w:rFonts w:cs="Arial"/>
              </w:rPr>
            </w:pPr>
          </w:p>
        </w:tc>
        <w:tc>
          <w:tcPr>
            <w:tcW w:w="907" w:type="pct"/>
          </w:tcPr>
          <w:p w14:paraId="53984C1F" w14:textId="77777777" w:rsidR="0035010F" w:rsidRPr="00233328" w:rsidRDefault="0035010F" w:rsidP="00F7435F">
            <w:pPr>
              <w:rPr>
                <w:rFonts w:cs="Arial"/>
              </w:rPr>
            </w:pPr>
          </w:p>
        </w:tc>
        <w:tc>
          <w:tcPr>
            <w:tcW w:w="851" w:type="pct"/>
          </w:tcPr>
          <w:p w14:paraId="14AD2FA2" w14:textId="77777777" w:rsidR="0035010F" w:rsidRPr="00233328" w:rsidRDefault="0035010F" w:rsidP="00F7435F">
            <w:pPr>
              <w:rPr>
                <w:rFonts w:cs="Arial"/>
              </w:rPr>
            </w:pPr>
          </w:p>
        </w:tc>
      </w:tr>
    </w:tbl>
    <w:p w14:paraId="10D6EAAB" w14:textId="0329C257" w:rsidR="0035010F" w:rsidRPr="0066126A" w:rsidRDefault="0035010F" w:rsidP="0035010F">
      <w:pPr>
        <w:spacing w:before="120"/>
        <w:jc w:val="both"/>
        <w:rPr>
          <w:sz w:val="18"/>
          <w:szCs w:val="18"/>
        </w:rPr>
      </w:pPr>
      <w:r w:rsidRPr="0066126A">
        <w:rPr>
          <w:sz w:val="18"/>
          <w:szCs w:val="18"/>
        </w:rPr>
        <w:t xml:space="preserve">* skreślić niepotrzebne </w:t>
      </w:r>
    </w:p>
    <w:p w14:paraId="4C522CE0" w14:textId="00F2DD2E" w:rsidR="00CA299D" w:rsidRPr="00777A17" w:rsidRDefault="00CA299D" w:rsidP="00CA299D">
      <w:pPr>
        <w:spacing w:line="360" w:lineRule="auto"/>
        <w:jc w:val="both"/>
        <w:rPr>
          <w:rFonts w:ascii="Arial" w:hAnsi="Arial" w:cs="Arial"/>
          <w:sz w:val="21"/>
          <w:szCs w:val="21"/>
        </w:rPr>
      </w:pPr>
      <w:r>
        <w:rPr>
          <w:rFonts w:ascii="Arial" w:hAnsi="Arial" w:cs="Arial"/>
          <w:sz w:val="21"/>
          <w:szCs w:val="21"/>
        </w:rPr>
        <w:t xml:space="preserve">                                                                   </w:t>
      </w:r>
      <w:r w:rsidRPr="00777A17">
        <w:rPr>
          <w:rFonts w:ascii="Arial" w:hAnsi="Arial" w:cs="Arial"/>
          <w:sz w:val="21"/>
          <w:szCs w:val="21"/>
        </w:rPr>
        <w:t>…………………………….…………………….</w:t>
      </w:r>
    </w:p>
    <w:p w14:paraId="1FF56808" w14:textId="001BCDEF" w:rsidR="0035010F" w:rsidRPr="00CA299D" w:rsidRDefault="00CA299D" w:rsidP="00CA299D">
      <w:pPr>
        <w:spacing w:line="360" w:lineRule="auto"/>
        <w:jc w:val="both"/>
        <w:rPr>
          <w:rFonts w:ascii="Arial" w:hAnsi="Arial" w:cs="Arial"/>
          <w:i/>
          <w:sz w:val="16"/>
          <w:szCs w:val="16"/>
        </w:rPr>
      </w:pPr>
      <w:r w:rsidRPr="00777A17">
        <w:rPr>
          <w:rFonts w:ascii="Arial" w:hAnsi="Arial" w:cs="Arial"/>
          <w:sz w:val="21"/>
          <w:szCs w:val="21"/>
        </w:rPr>
        <w:tab/>
      </w:r>
      <w:r w:rsidRPr="00777A17">
        <w:rPr>
          <w:rFonts w:ascii="Arial" w:hAnsi="Arial" w:cs="Arial"/>
          <w:sz w:val="21"/>
          <w:szCs w:val="21"/>
        </w:rPr>
        <w:tab/>
      </w:r>
      <w:r w:rsidRPr="00777A17">
        <w:rPr>
          <w:rFonts w:ascii="Arial" w:hAnsi="Arial" w:cs="Arial"/>
          <w:sz w:val="21"/>
          <w:szCs w:val="21"/>
        </w:rPr>
        <w:tab/>
        <w:t xml:space="preserve">  </w:t>
      </w:r>
      <w:r w:rsidRPr="00777A17">
        <w:rPr>
          <w:rFonts w:ascii="Arial" w:hAnsi="Arial" w:cs="Arial"/>
          <w:i/>
          <w:sz w:val="21"/>
          <w:szCs w:val="21"/>
        </w:rPr>
        <w:tab/>
        <w:t xml:space="preserve">     </w:t>
      </w:r>
      <w:r w:rsidRPr="00777A17">
        <w:rPr>
          <w:rFonts w:ascii="Arial" w:hAnsi="Arial" w:cs="Arial"/>
          <w:i/>
          <w:sz w:val="16"/>
          <w:szCs w:val="16"/>
        </w:rPr>
        <w:t xml:space="preserve">Data; kwalifikowany podpis elektroniczny lub podpis zaufany lub podpis osobisty </w:t>
      </w:r>
    </w:p>
    <w:p w14:paraId="24A4C071" w14:textId="77777777" w:rsidR="0035010F" w:rsidRPr="00B33ECF" w:rsidRDefault="0035010F" w:rsidP="0035010F">
      <w:pPr>
        <w:pStyle w:val="Akapitzlist"/>
        <w:spacing w:before="120"/>
        <w:ind w:left="0"/>
        <w:jc w:val="both"/>
        <w:rPr>
          <w:rFonts w:cs="Arial"/>
          <w:b/>
          <w:sz w:val="18"/>
          <w:szCs w:val="18"/>
          <w:u w:val="single"/>
        </w:rPr>
      </w:pPr>
      <w:r w:rsidRPr="00B33ECF">
        <w:rPr>
          <w:rFonts w:cs="Arial"/>
          <w:b/>
          <w:sz w:val="18"/>
          <w:szCs w:val="18"/>
          <w:u w:val="single"/>
        </w:rPr>
        <w:t>UWAGA:</w:t>
      </w:r>
    </w:p>
    <w:p w14:paraId="5F77781B" w14:textId="77777777" w:rsidR="0035010F" w:rsidRPr="00AB1D5B" w:rsidRDefault="0035010F" w:rsidP="0035010F">
      <w:pPr>
        <w:jc w:val="both"/>
        <w:rPr>
          <w:sz w:val="18"/>
        </w:rPr>
      </w:pPr>
      <w:r w:rsidRPr="00AB1D5B">
        <w:rPr>
          <w:sz w:val="18"/>
        </w:rPr>
        <w:t>Wykonawca jest zobowiązany dostarczyć dowody potwierdzające wykonanie wskazanych w tabeli powyżej dostaw.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2B52C575" w14:textId="77777777" w:rsidR="00CA299D" w:rsidRDefault="00CA299D" w:rsidP="00CA299D">
      <w:pPr>
        <w:jc w:val="both"/>
        <w:rPr>
          <w:rStyle w:val="Style2"/>
          <w:rFonts w:cs="Arial"/>
          <w:szCs w:val="20"/>
          <w:vertAlign w:val="superscript"/>
        </w:rPr>
      </w:pPr>
      <w:r>
        <w:rPr>
          <w:rStyle w:val="Style2"/>
          <w:rFonts w:cs="Arial"/>
          <w:szCs w:val="20"/>
          <w:vertAlign w:val="superscript"/>
        </w:rPr>
        <w:t>,</w:t>
      </w:r>
    </w:p>
    <w:p w14:paraId="07F5173E" w14:textId="3F188929" w:rsidR="00E02F35" w:rsidRPr="00E02F35" w:rsidRDefault="00E02F35" w:rsidP="00CA299D">
      <w:pPr>
        <w:jc w:val="both"/>
        <w:rPr>
          <w:rFonts w:cs="Arial"/>
          <w:b/>
        </w:rPr>
      </w:pPr>
      <w:r w:rsidRPr="00C664EA">
        <w:rPr>
          <w:rFonts w:cs="Arial"/>
          <w:b/>
          <w:u w:val="single"/>
        </w:rPr>
        <w:t xml:space="preserve">Załącznik nr </w:t>
      </w:r>
      <w:r>
        <w:rPr>
          <w:rFonts w:cs="Arial"/>
          <w:b/>
          <w:u w:val="single"/>
        </w:rPr>
        <w:t>7 do S</w:t>
      </w:r>
      <w:r w:rsidRPr="00C664EA">
        <w:rPr>
          <w:rFonts w:cs="Arial"/>
          <w:b/>
          <w:u w:val="single"/>
        </w:rPr>
        <w:t>WZ</w:t>
      </w:r>
      <w:r w:rsidRPr="00C664EA">
        <w:rPr>
          <w:rFonts w:cs="Arial"/>
          <w:b/>
        </w:rPr>
        <w:t xml:space="preserve"> – OŚWIADCZENIE</w:t>
      </w:r>
      <w:r>
        <w:rPr>
          <w:rFonts w:cs="Arial"/>
          <w:b/>
        </w:rPr>
        <w:t xml:space="preserve"> </w:t>
      </w:r>
      <w:r w:rsidRPr="00E91C72">
        <w:rPr>
          <w:rFonts w:cs="Arial"/>
          <w:b/>
        </w:rPr>
        <w:t>PODMIOTU UDOSTĘPNIAJĄCEGO ZASOBY</w:t>
      </w:r>
      <w:r>
        <w:rPr>
          <w:rFonts w:cs="Arial"/>
          <w:b/>
        </w:rPr>
        <w:t xml:space="preserve"> </w:t>
      </w:r>
    </w:p>
    <w:p w14:paraId="0F24EF13" w14:textId="01516A96" w:rsidR="00E02F35" w:rsidRPr="00E02F35" w:rsidRDefault="00E02F35" w:rsidP="00E02F35">
      <w:r w:rsidRPr="003C29D5">
        <w:rPr>
          <w:rFonts w:cs="Arial"/>
          <w:b/>
          <w:u w:val="single"/>
        </w:rPr>
        <w:t>Nazwa zamówienia:</w:t>
      </w:r>
      <w:r>
        <w:rPr>
          <w:rFonts w:cs="Arial"/>
        </w:rPr>
        <w:t xml:space="preserve">  </w:t>
      </w:r>
      <w:r w:rsidRPr="00F306F2">
        <w:rPr>
          <w:rFonts w:cs="Arial"/>
        </w:rPr>
        <w:t>"</w:t>
      </w:r>
      <w:r w:rsidRPr="00D33499">
        <w:rPr>
          <w:rFonts w:cs="Arial"/>
        </w:rPr>
        <w:t xml:space="preserve">Dostawa </w:t>
      </w:r>
      <w:r>
        <w:rPr>
          <w:rFonts w:cs="Arial"/>
        </w:rPr>
        <w:t>wraz z montażem wyposażenia budynku pokoszarowego nr 7 przy ul. Wrzesińskiej 43-55</w:t>
      </w:r>
    </w:p>
    <w:p w14:paraId="16F46C6B" w14:textId="37608337" w:rsidR="00E02F35" w:rsidRPr="00E02F35" w:rsidRDefault="00E02F35" w:rsidP="00E02F35">
      <w:pPr>
        <w:tabs>
          <w:tab w:val="left" w:pos="-1701"/>
        </w:tabs>
        <w:suppressAutoHyphens w:val="0"/>
        <w:spacing w:after="0" w:line="240" w:lineRule="auto"/>
        <w:rPr>
          <w:rFonts w:cs="Arial"/>
          <w:b/>
        </w:rPr>
      </w:pPr>
      <w:r w:rsidRPr="00E02F35">
        <w:rPr>
          <w:rFonts w:cs="Arial"/>
          <w:b/>
        </w:rPr>
        <w:t>Zamawiający:</w:t>
      </w:r>
    </w:p>
    <w:p w14:paraId="39F00768" w14:textId="77777777" w:rsidR="00E02F35" w:rsidRPr="008C3AC8" w:rsidRDefault="00E02F35" w:rsidP="00E02F35">
      <w:pPr>
        <w:spacing w:after="0" w:line="240" w:lineRule="auto"/>
        <w:ind w:left="397"/>
        <w:rPr>
          <w:rFonts w:cs="Arial"/>
        </w:rPr>
      </w:pPr>
      <w:r w:rsidRPr="008C3AC8">
        <w:rPr>
          <w:rFonts w:cs="Arial"/>
        </w:rPr>
        <w:t>Akademia Nauk Stosowanych</w:t>
      </w:r>
    </w:p>
    <w:p w14:paraId="48590602" w14:textId="77777777" w:rsidR="00E02F35" w:rsidRPr="008C3AC8" w:rsidRDefault="00E02F35" w:rsidP="00E02F35">
      <w:pPr>
        <w:spacing w:after="0" w:line="240" w:lineRule="auto"/>
        <w:ind w:left="397"/>
        <w:rPr>
          <w:rFonts w:cs="Arial"/>
        </w:rPr>
      </w:pPr>
      <w:r w:rsidRPr="008C3AC8">
        <w:rPr>
          <w:rFonts w:cs="Arial"/>
        </w:rPr>
        <w:t>im. Hipolita Cegielskiego  w Gnieźnie</w:t>
      </w:r>
    </w:p>
    <w:p w14:paraId="1A4863C7" w14:textId="77777777" w:rsidR="00E02F35" w:rsidRPr="008C3AC8" w:rsidRDefault="00E02F35" w:rsidP="00E02F35">
      <w:pPr>
        <w:spacing w:after="0" w:line="240" w:lineRule="auto"/>
        <w:ind w:left="397"/>
        <w:rPr>
          <w:rFonts w:cs="Arial"/>
        </w:rPr>
      </w:pPr>
      <w:r w:rsidRPr="008C3AC8">
        <w:rPr>
          <w:rFonts w:cs="Arial"/>
        </w:rPr>
        <w:t>Uczelnia Państwowa</w:t>
      </w:r>
    </w:p>
    <w:p w14:paraId="66289618" w14:textId="77777777" w:rsidR="00E02F35" w:rsidRPr="008C3AC8" w:rsidRDefault="00E02F35" w:rsidP="00E02F35">
      <w:pPr>
        <w:tabs>
          <w:tab w:val="left" w:pos="4140"/>
        </w:tabs>
        <w:spacing w:after="0" w:line="240" w:lineRule="auto"/>
        <w:ind w:left="397"/>
        <w:rPr>
          <w:rFonts w:cs="Arial"/>
        </w:rPr>
      </w:pPr>
      <w:r w:rsidRPr="008C3AC8">
        <w:rPr>
          <w:rFonts w:cs="Arial"/>
        </w:rPr>
        <w:t>ul. Wyszyńskiego 38</w:t>
      </w:r>
      <w:r>
        <w:rPr>
          <w:rFonts w:cs="Arial"/>
        </w:rPr>
        <w:tab/>
      </w:r>
    </w:p>
    <w:p w14:paraId="3E12F787" w14:textId="77777777" w:rsidR="00E02F35" w:rsidRDefault="00E02F35" w:rsidP="00E02F35">
      <w:pPr>
        <w:spacing w:after="0" w:line="240" w:lineRule="auto"/>
        <w:ind w:left="397"/>
        <w:rPr>
          <w:rFonts w:cs="Arial"/>
        </w:rPr>
      </w:pPr>
      <w:r w:rsidRPr="008C3AC8">
        <w:rPr>
          <w:rFonts w:cs="Arial"/>
        </w:rPr>
        <w:t>62-200 Gniezno</w:t>
      </w:r>
    </w:p>
    <w:p w14:paraId="78AEC397" w14:textId="77777777" w:rsidR="00E02F35" w:rsidRPr="00C664EA" w:rsidRDefault="00E02F35" w:rsidP="00E02F35">
      <w:pPr>
        <w:ind w:left="397"/>
        <w:rPr>
          <w:rFonts w:cs="Arial"/>
          <w:b/>
          <w:color w:val="000000"/>
          <w:lang w:val="de-DE"/>
        </w:rPr>
      </w:pPr>
    </w:p>
    <w:p w14:paraId="639277FB" w14:textId="77777777" w:rsidR="00E02F35" w:rsidRPr="00C664EA" w:rsidRDefault="00E02F35" w:rsidP="00E02F35">
      <w:pPr>
        <w:pStyle w:val="Tekstpodstawowy2"/>
        <w:tabs>
          <w:tab w:val="left" w:pos="360"/>
        </w:tabs>
        <w:suppressAutoHyphens w:val="0"/>
        <w:spacing w:line="240" w:lineRule="auto"/>
        <w:rPr>
          <w:rFonts w:cs="Arial"/>
          <w:b/>
        </w:rPr>
      </w:pPr>
      <w:r>
        <w:rPr>
          <w:rFonts w:cs="Arial"/>
          <w:b/>
        </w:rPr>
        <w:t>Podmiot udostepniający</w:t>
      </w:r>
      <w:r w:rsidRPr="00C664EA">
        <w:rPr>
          <w:rFonts w:cs="Arial"/>
          <w:b/>
        </w:rPr>
        <w:t>:</w:t>
      </w:r>
    </w:p>
    <w:tbl>
      <w:tblPr>
        <w:tblW w:w="9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31"/>
        <w:gridCol w:w="3231"/>
        <w:gridCol w:w="2778"/>
      </w:tblGrid>
      <w:tr w:rsidR="00E02F35" w:rsidRPr="00C664EA" w14:paraId="4A2D8AB9" w14:textId="77777777" w:rsidTr="00F7435F">
        <w:tblPrEx>
          <w:tblCellMar>
            <w:top w:w="0" w:type="dxa"/>
            <w:bottom w:w="0" w:type="dxa"/>
          </w:tblCellMar>
        </w:tblPrEx>
        <w:trPr>
          <w:cantSplit/>
          <w:trHeight w:val="339"/>
        </w:trPr>
        <w:tc>
          <w:tcPr>
            <w:tcW w:w="567" w:type="dxa"/>
            <w:vAlign w:val="center"/>
          </w:tcPr>
          <w:p w14:paraId="0511C967" w14:textId="77777777" w:rsidR="00E02F35" w:rsidRPr="00C664EA" w:rsidRDefault="00E02F35" w:rsidP="00F7435F">
            <w:pPr>
              <w:jc w:val="center"/>
              <w:rPr>
                <w:rFonts w:cs="Arial"/>
                <w:sz w:val="18"/>
                <w:szCs w:val="18"/>
              </w:rPr>
            </w:pPr>
            <w:r w:rsidRPr="00C664EA">
              <w:rPr>
                <w:rFonts w:cs="Arial"/>
                <w:sz w:val="18"/>
                <w:szCs w:val="18"/>
              </w:rPr>
              <w:t>L.p.</w:t>
            </w:r>
          </w:p>
        </w:tc>
        <w:tc>
          <w:tcPr>
            <w:tcW w:w="3231" w:type="dxa"/>
            <w:vAlign w:val="center"/>
          </w:tcPr>
          <w:p w14:paraId="16683981" w14:textId="77777777" w:rsidR="00E02F35" w:rsidRPr="00C664EA" w:rsidRDefault="00E02F35" w:rsidP="00F7435F">
            <w:pPr>
              <w:jc w:val="center"/>
              <w:rPr>
                <w:rFonts w:cs="Arial"/>
                <w:sz w:val="18"/>
                <w:szCs w:val="18"/>
              </w:rPr>
            </w:pPr>
            <w:r w:rsidRPr="00C664EA">
              <w:rPr>
                <w:rFonts w:cs="Arial"/>
                <w:sz w:val="18"/>
                <w:szCs w:val="18"/>
              </w:rPr>
              <w:t xml:space="preserve">Nazwa(y) </w:t>
            </w:r>
            <w:r>
              <w:rPr>
                <w:rFonts w:cs="Arial"/>
                <w:sz w:val="18"/>
                <w:szCs w:val="18"/>
              </w:rPr>
              <w:t>Podmiotu</w:t>
            </w:r>
            <w:r w:rsidRPr="00C664EA">
              <w:rPr>
                <w:rFonts w:cs="Arial"/>
                <w:sz w:val="18"/>
                <w:szCs w:val="18"/>
              </w:rPr>
              <w:t>(ów)</w:t>
            </w:r>
          </w:p>
        </w:tc>
        <w:tc>
          <w:tcPr>
            <w:tcW w:w="3231" w:type="dxa"/>
            <w:vAlign w:val="center"/>
          </w:tcPr>
          <w:p w14:paraId="3772CF79" w14:textId="77777777" w:rsidR="00E02F35" w:rsidRPr="00C664EA" w:rsidRDefault="00E02F35" w:rsidP="00F7435F">
            <w:pPr>
              <w:jc w:val="center"/>
              <w:rPr>
                <w:rFonts w:cs="Arial"/>
                <w:sz w:val="18"/>
                <w:szCs w:val="18"/>
              </w:rPr>
            </w:pPr>
            <w:r w:rsidRPr="00C664EA">
              <w:rPr>
                <w:rFonts w:cs="Arial"/>
                <w:sz w:val="18"/>
                <w:szCs w:val="18"/>
              </w:rPr>
              <w:t xml:space="preserve">Adres(y) </w:t>
            </w:r>
            <w:r>
              <w:rPr>
                <w:rFonts w:cs="Arial"/>
                <w:sz w:val="18"/>
                <w:szCs w:val="18"/>
              </w:rPr>
              <w:t>Podmiotu</w:t>
            </w:r>
            <w:r w:rsidRPr="00C664EA">
              <w:rPr>
                <w:rFonts w:cs="Arial"/>
                <w:sz w:val="18"/>
                <w:szCs w:val="18"/>
              </w:rPr>
              <w:t>(ów)</w:t>
            </w:r>
          </w:p>
        </w:tc>
        <w:tc>
          <w:tcPr>
            <w:tcW w:w="2778" w:type="dxa"/>
            <w:vAlign w:val="center"/>
          </w:tcPr>
          <w:p w14:paraId="4A8E24FB" w14:textId="77777777" w:rsidR="00E02F35" w:rsidRPr="008450D5" w:rsidRDefault="00E02F35" w:rsidP="00F7435F">
            <w:pPr>
              <w:pStyle w:val="Nagwek7"/>
              <w:spacing w:after="0" w:line="240" w:lineRule="auto"/>
              <w:ind w:left="0"/>
              <w:jc w:val="center"/>
              <w:rPr>
                <w:rFonts w:ascii="Calibri" w:hAnsi="Calibri" w:cs="Calibri"/>
                <w:b w:val="0"/>
                <w:sz w:val="16"/>
                <w:szCs w:val="16"/>
                <w:lang w:eastAsia="pl-PL"/>
              </w:rPr>
            </w:pPr>
            <w:r w:rsidRPr="008450D5">
              <w:rPr>
                <w:rFonts w:ascii="Calibri" w:hAnsi="Calibri" w:cs="Calibri"/>
                <w:b w:val="0"/>
                <w:sz w:val="16"/>
                <w:szCs w:val="16"/>
                <w:lang w:eastAsia="pl-PL"/>
              </w:rPr>
              <w:t xml:space="preserve">Numer telefonu </w:t>
            </w:r>
            <w:r w:rsidRPr="008450D5">
              <w:rPr>
                <w:rFonts w:ascii="Calibri" w:hAnsi="Calibri" w:cs="Calibri"/>
                <w:sz w:val="18"/>
                <w:szCs w:val="18"/>
              </w:rPr>
              <w:t xml:space="preserve">, </w:t>
            </w:r>
            <w:r w:rsidRPr="008450D5">
              <w:rPr>
                <w:rFonts w:ascii="Calibri" w:hAnsi="Calibri" w:cs="Calibri"/>
                <w:b w:val="0"/>
                <w:sz w:val="18"/>
                <w:szCs w:val="18"/>
              </w:rPr>
              <w:t>adres mail</w:t>
            </w:r>
          </w:p>
        </w:tc>
      </w:tr>
      <w:tr w:rsidR="00E02F35" w:rsidRPr="00C664EA" w14:paraId="5E1905EF" w14:textId="77777777" w:rsidTr="00F7435F">
        <w:tblPrEx>
          <w:tblCellMar>
            <w:top w:w="0" w:type="dxa"/>
            <w:bottom w:w="0" w:type="dxa"/>
          </w:tblCellMar>
        </w:tblPrEx>
        <w:trPr>
          <w:cantSplit/>
          <w:trHeight w:val="561"/>
        </w:trPr>
        <w:tc>
          <w:tcPr>
            <w:tcW w:w="567" w:type="dxa"/>
            <w:vAlign w:val="center"/>
          </w:tcPr>
          <w:p w14:paraId="502FB75E" w14:textId="77777777" w:rsidR="00E02F35" w:rsidRPr="00C664EA" w:rsidRDefault="00E02F35" w:rsidP="00F7435F">
            <w:pPr>
              <w:jc w:val="center"/>
              <w:rPr>
                <w:rFonts w:cs="Arial"/>
                <w:sz w:val="18"/>
                <w:szCs w:val="18"/>
              </w:rPr>
            </w:pPr>
            <w:r w:rsidRPr="00C664EA">
              <w:rPr>
                <w:rFonts w:cs="Arial"/>
                <w:sz w:val="18"/>
                <w:szCs w:val="18"/>
              </w:rPr>
              <w:t>1.</w:t>
            </w:r>
          </w:p>
        </w:tc>
        <w:tc>
          <w:tcPr>
            <w:tcW w:w="3231" w:type="dxa"/>
            <w:vAlign w:val="center"/>
          </w:tcPr>
          <w:p w14:paraId="519A7B05" w14:textId="77777777" w:rsidR="00E02F35" w:rsidRPr="00C26000" w:rsidRDefault="00E02F35" w:rsidP="00F7435F">
            <w:pPr>
              <w:pStyle w:val="Tematkomentarza"/>
              <w:rPr>
                <w:rFonts w:cs="Arial"/>
                <w:b w:val="0"/>
                <w:sz w:val="18"/>
                <w:szCs w:val="18"/>
                <w:lang w:eastAsia="pl-PL"/>
              </w:rPr>
            </w:pPr>
          </w:p>
        </w:tc>
        <w:tc>
          <w:tcPr>
            <w:tcW w:w="3231" w:type="dxa"/>
            <w:vAlign w:val="center"/>
          </w:tcPr>
          <w:p w14:paraId="2E6E61E8" w14:textId="77777777" w:rsidR="00E02F35" w:rsidRPr="00C664EA" w:rsidRDefault="00E02F35" w:rsidP="00F7435F">
            <w:pPr>
              <w:rPr>
                <w:rFonts w:cs="Arial"/>
                <w:sz w:val="18"/>
                <w:szCs w:val="18"/>
              </w:rPr>
            </w:pPr>
          </w:p>
        </w:tc>
        <w:tc>
          <w:tcPr>
            <w:tcW w:w="2778" w:type="dxa"/>
          </w:tcPr>
          <w:p w14:paraId="5BAEDB1E" w14:textId="77777777" w:rsidR="00E02F35" w:rsidRPr="00C664EA" w:rsidRDefault="00E02F35" w:rsidP="00F7435F">
            <w:pPr>
              <w:rPr>
                <w:rFonts w:cs="Arial"/>
                <w:sz w:val="18"/>
                <w:szCs w:val="18"/>
              </w:rPr>
            </w:pPr>
          </w:p>
        </w:tc>
      </w:tr>
    </w:tbl>
    <w:p w14:paraId="01057B38" w14:textId="77777777" w:rsidR="00E02F35" w:rsidRPr="00C664EA" w:rsidRDefault="00E02F35" w:rsidP="00E02F35">
      <w:pPr>
        <w:rPr>
          <w:rFonts w:cs="Arial"/>
        </w:rPr>
      </w:pPr>
    </w:p>
    <w:p w14:paraId="4A54BB35" w14:textId="77777777" w:rsidR="00E02F35" w:rsidRPr="00026180" w:rsidRDefault="00E02F35" w:rsidP="00E02F35">
      <w:pPr>
        <w:rPr>
          <w:rFonts w:cs="Arial"/>
        </w:rPr>
      </w:pPr>
      <w:r w:rsidRPr="00026180">
        <w:rPr>
          <w:rFonts w:cs="Arial"/>
        </w:rPr>
        <w:t>reprezentowany przez:</w:t>
      </w:r>
    </w:p>
    <w:p w14:paraId="2F9EAC02" w14:textId="77777777" w:rsidR="00E02F35" w:rsidRPr="00026180" w:rsidRDefault="00E02F35" w:rsidP="00E02F35">
      <w:pPr>
        <w:rPr>
          <w:rFonts w:cs="Arial"/>
        </w:rPr>
      </w:pPr>
      <w:r w:rsidRPr="00026180">
        <w:rPr>
          <w:rFonts w:cs="Arial"/>
        </w:rPr>
        <w:t>…………………………………………………..…..…………</w:t>
      </w:r>
    </w:p>
    <w:p w14:paraId="7539A02A" w14:textId="77777777" w:rsidR="00E02F35" w:rsidRPr="00026180" w:rsidRDefault="00E02F35" w:rsidP="00E02F35">
      <w:pPr>
        <w:rPr>
          <w:rFonts w:cs="Arial"/>
        </w:rPr>
      </w:pPr>
      <w:r w:rsidRPr="00026180">
        <w:rPr>
          <w:rFonts w:cs="Arial"/>
        </w:rPr>
        <w:t>…………………………………………………..…..…………</w:t>
      </w:r>
    </w:p>
    <w:p w14:paraId="3EC26A7D" w14:textId="77777777" w:rsidR="00E02F35" w:rsidRDefault="00E02F35" w:rsidP="00E02F35">
      <w:pPr>
        <w:rPr>
          <w:rFonts w:cs="Arial"/>
        </w:rPr>
      </w:pPr>
      <w:r w:rsidRPr="00026180">
        <w:rPr>
          <w:rFonts w:cs="Arial"/>
        </w:rPr>
        <w:t xml:space="preserve"> (imię, nazwisko, stanowisko/podstawa do reprezentacji)</w:t>
      </w:r>
    </w:p>
    <w:p w14:paraId="437C015F" w14:textId="77777777" w:rsidR="00E02F35" w:rsidRPr="00C664EA" w:rsidRDefault="00E02F35" w:rsidP="00E02F35">
      <w:pPr>
        <w:rPr>
          <w:rFonts w:cs="Arial"/>
        </w:rPr>
      </w:pPr>
    </w:p>
    <w:p w14:paraId="074D69B0" w14:textId="77777777" w:rsidR="00E02F35" w:rsidRDefault="00E02F35" w:rsidP="00E02F35">
      <w:pPr>
        <w:jc w:val="both"/>
        <w:rPr>
          <w:rFonts w:cs="Arial"/>
          <w:sz w:val="20"/>
        </w:rPr>
      </w:pPr>
    </w:p>
    <w:p w14:paraId="3FDC460D" w14:textId="77777777" w:rsidR="00E02F35" w:rsidRPr="0059454A" w:rsidRDefault="00E02F35" w:rsidP="00E02F35">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07834A6" w14:textId="77777777" w:rsidR="00E02F35" w:rsidRDefault="00E02F35" w:rsidP="00E02F35">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1E886234" w14:textId="77777777" w:rsidR="00E02F35" w:rsidRDefault="00E02F35" w:rsidP="00E02F35">
      <w:pPr>
        <w:rPr>
          <w:rFonts w:cs="Arial"/>
          <w:b/>
        </w:rPr>
      </w:pPr>
    </w:p>
    <w:p w14:paraId="712C2A93" w14:textId="77777777" w:rsidR="00E02F35" w:rsidRPr="00026180" w:rsidRDefault="00E02F35" w:rsidP="00E02F35">
      <w:pPr>
        <w:jc w:val="both"/>
        <w:rPr>
          <w:rFonts w:cs="Arial"/>
        </w:rPr>
      </w:pPr>
      <w:r w:rsidRPr="00026180">
        <w:rPr>
          <w:rFonts w:cs="Arial"/>
        </w:rPr>
        <w:t>Na potrzeby niniejszego postępowania o udzielenie zamówienia publicznego, oświadczam, co następuje:</w:t>
      </w:r>
    </w:p>
    <w:p w14:paraId="466A2BE5" w14:textId="77777777" w:rsidR="00E02F35" w:rsidRPr="00026180" w:rsidRDefault="00E02F35" w:rsidP="00E02F35">
      <w:pPr>
        <w:jc w:val="both"/>
        <w:rPr>
          <w:rFonts w:cs="Arial"/>
          <w:b/>
        </w:rPr>
      </w:pPr>
    </w:p>
    <w:p w14:paraId="7222D45E" w14:textId="77777777" w:rsidR="00E02F35" w:rsidRPr="001563C8" w:rsidRDefault="00E02F35" w:rsidP="00E02F35">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D3A14BB" w14:textId="77777777" w:rsidR="00E02F35" w:rsidRPr="00026180" w:rsidRDefault="00E02F35" w:rsidP="00E02F35">
      <w:pPr>
        <w:jc w:val="both"/>
        <w:rPr>
          <w:rFonts w:cs="Arial"/>
          <w:b/>
        </w:rPr>
      </w:pPr>
    </w:p>
    <w:p w14:paraId="783A2A10" w14:textId="77777777" w:rsidR="00E02F35" w:rsidRPr="00026180" w:rsidRDefault="00E02F35" w:rsidP="00E02F35">
      <w:pPr>
        <w:jc w:val="both"/>
        <w:rPr>
          <w:rFonts w:cs="Arial"/>
          <w:b/>
        </w:rPr>
      </w:pPr>
      <w:r>
        <w:rPr>
          <w:rFonts w:cs="Arial"/>
          <w:b/>
        </w:rPr>
        <w:t>Oświadczam, że</w:t>
      </w:r>
      <w:r w:rsidRPr="00026180">
        <w:rPr>
          <w:rFonts w:cs="Arial"/>
          <w:b/>
        </w:rPr>
        <w:t>:</w:t>
      </w:r>
    </w:p>
    <w:p w14:paraId="6A6CA9BC" w14:textId="77777777" w:rsidR="00E02F35" w:rsidRPr="00026180" w:rsidRDefault="00E02F35" w:rsidP="00E02F35">
      <w:pPr>
        <w:jc w:val="both"/>
        <w:rPr>
          <w:rFonts w:cs="Arial"/>
        </w:rPr>
      </w:pPr>
    </w:p>
    <w:p w14:paraId="65B8904C" w14:textId="64AF29C3" w:rsidR="00E02F35" w:rsidRDefault="00E02F35" w:rsidP="00E02F35">
      <w:pPr>
        <w:pStyle w:val="Akapitzlist"/>
        <w:numPr>
          <w:ilvl w:val="6"/>
          <w:numId w:val="31"/>
        </w:numPr>
        <w:tabs>
          <w:tab w:val="clear" w:pos="4600"/>
          <w:tab w:val="num" w:pos="142"/>
        </w:tabs>
        <w:suppressAutoHyphens w:val="0"/>
        <w:spacing w:after="0" w:line="240" w:lineRule="auto"/>
        <w:ind w:left="142" w:hanging="284"/>
        <w:jc w:val="both"/>
        <w:rPr>
          <w:rFonts w:cs="Arial"/>
        </w:rPr>
      </w:pPr>
      <w:r w:rsidRPr="00E02F35">
        <w:rPr>
          <w:rFonts w:cs="Arial"/>
        </w:rPr>
        <w:t xml:space="preserve">Oświadczam, że nie zachodzą w stosunku do mnie przesłanki wykluczenia z postępowania na podstawie  art. 108 ust 1 ustawy </w:t>
      </w:r>
      <w:proofErr w:type="spellStart"/>
      <w:r w:rsidRPr="00E02F35">
        <w:rPr>
          <w:rFonts w:cs="Arial"/>
        </w:rPr>
        <w:t>Pzp</w:t>
      </w:r>
      <w:proofErr w:type="spellEnd"/>
      <w:r w:rsidRPr="00E02F35">
        <w:rPr>
          <w:rFonts w:cs="Arial"/>
        </w:rPr>
        <w:t xml:space="preserve"> oraz art. 109 ust 1 pkt 4 ustawy </w:t>
      </w:r>
      <w:proofErr w:type="spellStart"/>
      <w:r w:rsidRPr="00E02F35">
        <w:rPr>
          <w:rFonts w:cs="Arial"/>
        </w:rPr>
        <w:t>Pzp</w:t>
      </w:r>
      <w:proofErr w:type="spellEnd"/>
      <w:r w:rsidRPr="00E02F35">
        <w:rPr>
          <w:rFonts w:cs="Arial"/>
        </w:rPr>
        <w:t>.</w:t>
      </w:r>
    </w:p>
    <w:p w14:paraId="7484AF3D" w14:textId="77777777" w:rsidR="00E02F35" w:rsidRPr="00E02F35" w:rsidRDefault="00E02F35" w:rsidP="00E02F35">
      <w:pPr>
        <w:pStyle w:val="Akapitzlist"/>
        <w:numPr>
          <w:ilvl w:val="6"/>
          <w:numId w:val="31"/>
        </w:numPr>
        <w:tabs>
          <w:tab w:val="clear" w:pos="4600"/>
          <w:tab w:val="num" w:pos="142"/>
        </w:tabs>
        <w:suppressAutoHyphens w:val="0"/>
        <w:spacing w:after="0" w:line="240" w:lineRule="auto"/>
        <w:ind w:left="142" w:hanging="284"/>
        <w:jc w:val="both"/>
        <w:rPr>
          <w:rFonts w:cs="Arial"/>
        </w:rPr>
      </w:pPr>
      <w:r w:rsidRPr="00E02F35">
        <w:rPr>
          <w:rFonts w:cs="Arial"/>
        </w:rPr>
        <w:t>Oświadczam, że nie zachodzą w stosunku do mnie przesłanki wykluczenia z postepowania na podstawie art. 7 ust. 1 ustawy z dnia 13 kwietnia 2022 r. o szczególnych rozwiązaniach w zakresie przeciwdziałania wspieraniu agresji na Ukrainę oraz służących ochronie bezpieczeństwa narodowego (Dz. U. z 2022r. poz. 835).</w:t>
      </w:r>
    </w:p>
    <w:p w14:paraId="2143AC20" w14:textId="77777777" w:rsidR="00E02F35" w:rsidRPr="006D690D" w:rsidRDefault="00E02F35" w:rsidP="00E02F35">
      <w:pPr>
        <w:jc w:val="both"/>
        <w:rPr>
          <w:rFonts w:cs="Arial"/>
        </w:rPr>
      </w:pPr>
    </w:p>
    <w:p w14:paraId="3C2F0FEE" w14:textId="77777777" w:rsidR="00E02F35" w:rsidRPr="00026180" w:rsidRDefault="00E02F35" w:rsidP="00E02F35">
      <w:pPr>
        <w:jc w:val="both"/>
        <w:rPr>
          <w:rFonts w:cs="Arial"/>
        </w:rPr>
      </w:pPr>
    </w:p>
    <w:p w14:paraId="74830229" w14:textId="77777777" w:rsidR="00E02F35" w:rsidRPr="00E44F37" w:rsidRDefault="00E02F35" w:rsidP="00E02F35">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60F6E3E4" w14:textId="77777777" w:rsidR="00E02F35" w:rsidRDefault="00E02F35" w:rsidP="00E02F35">
      <w:pPr>
        <w:jc w:val="both"/>
        <w:rPr>
          <w:rFonts w:cs="Arial"/>
        </w:rPr>
      </w:pPr>
      <w:r w:rsidRPr="00EB6D35">
        <w:rPr>
          <w:rFonts w:cs="Arial"/>
        </w:rPr>
        <w:t xml:space="preserve">Oświadczam, że spełniam warunki udziału w postępowaniu określone przez zamawiającego </w:t>
      </w:r>
      <w:r>
        <w:rPr>
          <w:rFonts w:cs="Arial"/>
        </w:rPr>
        <w:t xml:space="preserve">w </w:t>
      </w:r>
      <w:r w:rsidRPr="00342D40">
        <w:t>zakresie</w:t>
      </w:r>
      <w:r>
        <w:t xml:space="preserve"> </w:t>
      </w:r>
      <w:r w:rsidRPr="00342D40">
        <w:t>opisanym w Rozdziale IX Specyfikacji Warunków Zamówienia.</w:t>
      </w:r>
      <w:r w:rsidRPr="00EB6D35">
        <w:rPr>
          <w:rFonts w:cs="Arial"/>
        </w:rPr>
        <w:t xml:space="preserve"> </w:t>
      </w:r>
      <w:r w:rsidRPr="00E45726">
        <w:rPr>
          <w:rFonts w:cs="Arial"/>
          <w:sz w:val="18"/>
          <w:szCs w:val="18"/>
        </w:rPr>
        <w:t>(wskazać dokument i właściwą jednostkę redakcyjną dokumentu, w której określono warunki udziału w postępowaniu)</w:t>
      </w:r>
      <w:r>
        <w:rPr>
          <w:rFonts w:cs="Arial"/>
        </w:rPr>
        <w:t xml:space="preserve"> </w:t>
      </w:r>
      <w:r w:rsidRPr="00EB6D35">
        <w:rPr>
          <w:rFonts w:cs="Arial"/>
        </w:rPr>
        <w:t xml:space="preserve">w  następującym zakresie: </w:t>
      </w:r>
    </w:p>
    <w:p w14:paraId="7A918B8C" w14:textId="77777777" w:rsidR="00E02F35" w:rsidRDefault="00E02F35" w:rsidP="00E02F35">
      <w:pPr>
        <w:jc w:val="both"/>
        <w:rPr>
          <w:rFonts w:cs="Arial"/>
        </w:rPr>
      </w:pPr>
    </w:p>
    <w:p w14:paraId="3CA38560" w14:textId="77777777" w:rsidR="00E02F35" w:rsidRDefault="00E02F35" w:rsidP="00E02F35">
      <w:pPr>
        <w:jc w:val="both"/>
        <w:rPr>
          <w:rFonts w:cs="Arial"/>
        </w:rPr>
      </w:pPr>
      <w:r>
        <w:rPr>
          <w:rFonts w:cs="Arial"/>
        </w:rPr>
        <w:t>…………………………………………</w:t>
      </w:r>
      <w:r w:rsidRPr="00EB6D35">
        <w:rPr>
          <w:rFonts w:cs="Arial"/>
        </w:rPr>
        <w:t>……………</w:t>
      </w:r>
      <w:r>
        <w:rPr>
          <w:rFonts w:cs="Arial"/>
        </w:rPr>
        <w:t>................................................</w:t>
      </w:r>
      <w:r w:rsidRPr="00EB6D35">
        <w:rPr>
          <w:rFonts w:cs="Arial"/>
        </w:rPr>
        <w:t xml:space="preserve">…………………………………………………………………… </w:t>
      </w:r>
    </w:p>
    <w:p w14:paraId="10CB68AC" w14:textId="77777777" w:rsidR="00E02F35" w:rsidRDefault="00E02F35" w:rsidP="00E02F35">
      <w:pPr>
        <w:jc w:val="both"/>
        <w:rPr>
          <w:rFonts w:cs="Arial"/>
        </w:rPr>
      </w:pPr>
    </w:p>
    <w:p w14:paraId="667B404F" w14:textId="77777777" w:rsidR="00E02F35" w:rsidRPr="00026180" w:rsidRDefault="00E02F35" w:rsidP="00E02F35">
      <w:pPr>
        <w:jc w:val="both"/>
        <w:rPr>
          <w:rFonts w:cs="Arial"/>
          <w:b/>
        </w:rPr>
      </w:pPr>
    </w:p>
    <w:p w14:paraId="215F0EE3" w14:textId="77777777" w:rsidR="00E02F35" w:rsidRPr="00E44F37" w:rsidRDefault="00E02F35" w:rsidP="00E02F35">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6CADB6D" w14:textId="77777777" w:rsidR="00E02F35" w:rsidRPr="00DD0164" w:rsidRDefault="00E02F35" w:rsidP="00E02F35">
      <w:pPr>
        <w:spacing w:before="120" w:after="120"/>
        <w:jc w:val="both"/>
      </w:pPr>
      <w:r w:rsidRPr="00DD0164">
        <w:t xml:space="preserve">Oświadczam, że wszystkie informacje podane w powyższych oświadczeniach są aktualne </w:t>
      </w:r>
      <w:r w:rsidRPr="00DD0164">
        <w:br/>
        <w:t xml:space="preserve">i zgodne z prawdą oraz zostały przedstawione z pełną świadomością konsekwencji wprowadzenia zamawiającego w błąd przy przedstawianiu informacji. </w:t>
      </w:r>
    </w:p>
    <w:p w14:paraId="3F50D0F2" w14:textId="77777777" w:rsidR="00E02F35" w:rsidRPr="00026180" w:rsidRDefault="00E02F35" w:rsidP="00E02F35">
      <w:pPr>
        <w:jc w:val="both"/>
        <w:rPr>
          <w:rFonts w:cs="Arial"/>
        </w:rPr>
      </w:pPr>
    </w:p>
    <w:p w14:paraId="1A6CA06B" w14:textId="77777777" w:rsidR="00E02F35" w:rsidRPr="00E44F37" w:rsidRDefault="00E02F35" w:rsidP="00E02F35">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452EDCE" w14:textId="77777777" w:rsidR="00E02F35" w:rsidRPr="00EB6D35" w:rsidRDefault="00E02F35" w:rsidP="00E02F35">
      <w:pPr>
        <w:jc w:val="both"/>
        <w:rPr>
          <w:rFonts w:cs="Arial"/>
        </w:rPr>
      </w:pPr>
      <w:r w:rsidRPr="00EB6D35">
        <w:rPr>
          <w:rFonts w:cs="Arial"/>
        </w:rPr>
        <w:t>Wskazuję następujące podmiotowe środki dowodowe, które można uzyskać za pomocą bezpłatnych i ogólnodostępnych baz danych, oraz dane umożliwiające dostęp do tych środków:</w:t>
      </w:r>
    </w:p>
    <w:p w14:paraId="0C79D5E0" w14:textId="77777777" w:rsidR="00E02F35" w:rsidRPr="00EB6D35" w:rsidRDefault="00E02F35" w:rsidP="00E02F35">
      <w:pPr>
        <w:spacing w:before="240"/>
        <w:jc w:val="both"/>
        <w:rPr>
          <w:rFonts w:cs="Arial"/>
        </w:rPr>
      </w:pPr>
      <w:r w:rsidRPr="00EB6D35">
        <w:rPr>
          <w:rFonts w:cs="Arial"/>
        </w:rPr>
        <w:t>1) ......................................................................................................................................................</w:t>
      </w:r>
    </w:p>
    <w:p w14:paraId="390EA447" w14:textId="77777777" w:rsidR="00E02F35" w:rsidRPr="00E45726" w:rsidRDefault="00E02F35" w:rsidP="00E02F35">
      <w:pPr>
        <w:jc w:val="both"/>
        <w:rPr>
          <w:rFonts w:cs="Arial"/>
          <w:sz w:val="18"/>
          <w:szCs w:val="18"/>
        </w:rPr>
      </w:pPr>
      <w:r w:rsidRPr="00E45726">
        <w:rPr>
          <w:rFonts w:cs="Arial"/>
          <w:sz w:val="18"/>
          <w:szCs w:val="18"/>
        </w:rPr>
        <w:t>(wskazać podmiotowy środek dowodowy, adres internetowy, wydający urząd lub organ, dokładne dane referencyjne dokumentacji)</w:t>
      </w:r>
    </w:p>
    <w:p w14:paraId="01C11096" w14:textId="77777777" w:rsidR="00E02F35" w:rsidRPr="00EB6D35" w:rsidRDefault="00E02F35" w:rsidP="00E02F35">
      <w:pPr>
        <w:spacing w:before="240"/>
        <w:jc w:val="both"/>
        <w:rPr>
          <w:rFonts w:cs="Arial"/>
        </w:rPr>
      </w:pPr>
      <w:r w:rsidRPr="00EB6D35">
        <w:rPr>
          <w:rFonts w:cs="Arial"/>
        </w:rPr>
        <w:t>2) .......................................................................................................................................................</w:t>
      </w:r>
    </w:p>
    <w:p w14:paraId="2C37366B" w14:textId="27FBC8C1" w:rsidR="00E02F35" w:rsidRPr="00E02F35" w:rsidRDefault="00E02F35" w:rsidP="00E02F35">
      <w:pPr>
        <w:jc w:val="both"/>
        <w:rPr>
          <w:rFonts w:cs="Arial"/>
          <w:sz w:val="18"/>
          <w:szCs w:val="18"/>
        </w:rPr>
      </w:pPr>
      <w:r w:rsidRPr="00E45726">
        <w:rPr>
          <w:rFonts w:cs="Arial"/>
          <w:sz w:val="18"/>
          <w:szCs w:val="18"/>
        </w:rPr>
        <w:t>(wskazać podmiotowy środek dowodowy, adres internetowy, wydający urząd lub organ, dokładne dane referencyjne dokumentacji)</w:t>
      </w:r>
    </w:p>
    <w:p w14:paraId="5D2F618A" w14:textId="77777777" w:rsidR="00E02F35" w:rsidRDefault="00E02F35" w:rsidP="00E02F35">
      <w:pPr>
        <w:spacing w:line="360" w:lineRule="auto"/>
        <w:jc w:val="both"/>
        <w:rPr>
          <w:rFonts w:ascii="Arial" w:hAnsi="Arial" w:cs="Arial"/>
          <w:sz w:val="21"/>
          <w:szCs w:val="21"/>
        </w:rPr>
      </w:pPr>
      <w:r>
        <w:rPr>
          <w:rFonts w:ascii="Arial" w:hAnsi="Arial" w:cs="Arial"/>
          <w:sz w:val="21"/>
          <w:szCs w:val="21"/>
        </w:rPr>
        <w:t xml:space="preserve">                                                                       ………………………………………………….</w:t>
      </w:r>
    </w:p>
    <w:p w14:paraId="7DBDCD96" w14:textId="77777777" w:rsidR="00E02F35" w:rsidRPr="00A345E9" w:rsidRDefault="00E02F35" w:rsidP="00E02F3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345E9">
        <w:rPr>
          <w:rFonts w:ascii="Arial" w:hAnsi="Arial" w:cs="Arial"/>
          <w:i/>
          <w:sz w:val="21"/>
          <w:szCs w:val="21"/>
        </w:rPr>
        <w:tab/>
      </w:r>
      <w:r>
        <w:rPr>
          <w:rFonts w:ascii="Arial" w:hAnsi="Arial" w:cs="Arial"/>
          <w:i/>
          <w:sz w:val="21"/>
          <w:szCs w:val="21"/>
        </w:rPr>
        <w:t xml:space="preserve">  </w:t>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7584E741" w14:textId="77777777" w:rsidR="00E02F35" w:rsidRPr="006D690D" w:rsidRDefault="00E02F35" w:rsidP="00E02F35">
      <w:pPr>
        <w:jc w:val="both"/>
        <w:rPr>
          <w:rFonts w:cs="Arial"/>
        </w:rPr>
      </w:pPr>
    </w:p>
    <w:p w14:paraId="06A89AE2" w14:textId="77777777" w:rsidR="00E02F35" w:rsidRPr="006D690D" w:rsidRDefault="00E02F35" w:rsidP="00E02F35">
      <w:pPr>
        <w:jc w:val="both"/>
        <w:rPr>
          <w:rFonts w:cs="Arial"/>
          <w:sz w:val="18"/>
          <w:szCs w:val="18"/>
        </w:rPr>
      </w:pPr>
    </w:p>
    <w:p w14:paraId="17EF58B6" w14:textId="77777777" w:rsidR="00E02F35" w:rsidRDefault="00E02F35" w:rsidP="00CB3D34">
      <w:pPr>
        <w:spacing w:after="120"/>
        <w:rPr>
          <w:rFonts w:asciiTheme="minorHAnsi" w:hAnsiTheme="minorHAnsi" w:cstheme="minorHAnsi"/>
          <w:sz w:val="20"/>
          <w:szCs w:val="20"/>
        </w:rPr>
      </w:pPr>
    </w:p>
    <w:p w14:paraId="2365BD8A" w14:textId="59A550BA" w:rsidR="00EE4411" w:rsidRPr="00777A17" w:rsidRDefault="00EE4411" w:rsidP="00EE4411">
      <w:pPr>
        <w:pStyle w:val="Tekstprzypisudolnego"/>
        <w:rPr>
          <w:rFonts w:ascii="Cambria" w:hAnsi="Cambria" w:cs="Arial"/>
          <w:b/>
          <w:i/>
          <w:sz w:val="22"/>
          <w:szCs w:val="22"/>
        </w:rPr>
      </w:pPr>
      <w:bookmarkStart w:id="26" w:name="_Hlk162471623"/>
      <w:bookmarkEnd w:id="25"/>
      <w:r w:rsidRPr="00777A17">
        <w:rPr>
          <w:rFonts w:ascii="Cambria" w:hAnsi="Cambria" w:cs="Arial"/>
          <w:b/>
          <w:i/>
          <w:sz w:val="22"/>
          <w:szCs w:val="22"/>
        </w:rPr>
        <w:t xml:space="preserve">Załącznik nr </w:t>
      </w:r>
      <w:r w:rsidR="00E02F35">
        <w:rPr>
          <w:rFonts w:ascii="Cambria" w:hAnsi="Cambria" w:cs="Arial"/>
          <w:b/>
          <w:i/>
          <w:sz w:val="22"/>
          <w:szCs w:val="22"/>
        </w:rPr>
        <w:t>8</w:t>
      </w:r>
      <w:r w:rsidRPr="00777A17">
        <w:rPr>
          <w:rFonts w:ascii="Cambria" w:hAnsi="Cambria" w:cs="Arial"/>
          <w:b/>
          <w:i/>
          <w:sz w:val="22"/>
          <w:szCs w:val="22"/>
        </w:rPr>
        <w:t xml:space="preserve"> do SWZ – Klauzula informacyjna RODO</w:t>
      </w:r>
    </w:p>
    <w:p w14:paraId="11252D14" w14:textId="77777777" w:rsidR="00EE4411" w:rsidRPr="00777A17" w:rsidRDefault="00EE4411" w:rsidP="00EE4411">
      <w:pPr>
        <w:pStyle w:val="Tekstprzypisudolnego"/>
        <w:jc w:val="right"/>
        <w:rPr>
          <w:rFonts w:ascii="Cambria" w:hAnsi="Cambria" w:cs="Arial"/>
          <w:b/>
          <w:i/>
          <w:sz w:val="22"/>
          <w:szCs w:val="22"/>
        </w:rPr>
      </w:pPr>
    </w:p>
    <w:p w14:paraId="5A3F18DA" w14:textId="77777777" w:rsidR="00EE4411" w:rsidRPr="00777A17" w:rsidRDefault="00EE4411" w:rsidP="00EE4411">
      <w:pPr>
        <w:pStyle w:val="Tekstprzypisudolnego"/>
        <w:jc w:val="right"/>
        <w:rPr>
          <w:rFonts w:ascii="Cambria" w:hAnsi="Cambria" w:cs="Arial"/>
          <w:b/>
          <w:i/>
          <w:sz w:val="22"/>
          <w:szCs w:val="22"/>
        </w:rPr>
      </w:pPr>
    </w:p>
    <w:p w14:paraId="41A95310" w14:textId="77777777" w:rsidR="00EE4411" w:rsidRPr="00777A17" w:rsidRDefault="00EE4411" w:rsidP="00EE4411">
      <w:pPr>
        <w:pStyle w:val="Tekstprzypisudolnego"/>
        <w:jc w:val="right"/>
        <w:rPr>
          <w:rFonts w:ascii="Cambria" w:hAnsi="Cambria" w:cs="Arial"/>
          <w:i/>
          <w:sz w:val="22"/>
          <w:szCs w:val="22"/>
        </w:rPr>
      </w:pPr>
    </w:p>
    <w:p w14:paraId="17E46DEC" w14:textId="77777777" w:rsidR="00EE4411" w:rsidRPr="00777A17" w:rsidRDefault="00EE4411" w:rsidP="00EE4411">
      <w:pPr>
        <w:pStyle w:val="Tekstprzypisudolnego"/>
        <w:rPr>
          <w:rFonts w:ascii="Cambria" w:hAnsi="Cambria" w:cs="Arial"/>
          <w:i/>
          <w:sz w:val="22"/>
          <w:szCs w:val="22"/>
          <w:u w:val="single"/>
        </w:rPr>
      </w:pPr>
    </w:p>
    <w:p w14:paraId="3159B9CC" w14:textId="77777777" w:rsidR="00EE4411" w:rsidRPr="00777A17" w:rsidRDefault="00EE4411" w:rsidP="00EE4411">
      <w:pPr>
        <w:pStyle w:val="Tekstprzypisudolnego"/>
        <w:jc w:val="center"/>
        <w:rPr>
          <w:rFonts w:ascii="Cambria" w:hAnsi="Cambria" w:cs="Arial"/>
          <w:b/>
          <w:i/>
          <w:sz w:val="22"/>
          <w:szCs w:val="22"/>
          <w:u w:val="single"/>
        </w:rPr>
      </w:pPr>
      <w:r w:rsidRPr="00777A17">
        <w:rPr>
          <w:rFonts w:ascii="Cambria" w:hAnsi="Cambria" w:cs="Arial"/>
          <w:b/>
          <w:i/>
          <w:sz w:val="22"/>
          <w:szCs w:val="22"/>
          <w:u w:val="single"/>
        </w:rPr>
        <w:t>Klauzula informacyjna z art. 13 RODO do zastosowania przez zamawiających w celu związanym z postępowaniem o udzielenie zamówienia publicznego</w:t>
      </w:r>
    </w:p>
    <w:p w14:paraId="5A399063" w14:textId="77777777" w:rsidR="00EE4411" w:rsidRPr="00777A17" w:rsidRDefault="00EE4411" w:rsidP="00EE4411">
      <w:pPr>
        <w:spacing w:after="0"/>
        <w:jc w:val="both"/>
        <w:rPr>
          <w:rFonts w:ascii="Cambria" w:hAnsi="Cambria" w:cs="Arial"/>
        </w:rPr>
      </w:pPr>
    </w:p>
    <w:p w14:paraId="6D651887" w14:textId="77777777" w:rsidR="00EE4411" w:rsidRPr="00777A17" w:rsidRDefault="00EE4411" w:rsidP="00EE4411">
      <w:pPr>
        <w:spacing w:after="0"/>
        <w:jc w:val="both"/>
        <w:rPr>
          <w:rFonts w:ascii="Cambria" w:hAnsi="Cambria" w:cs="Arial"/>
        </w:rPr>
      </w:pPr>
    </w:p>
    <w:p w14:paraId="5A6AE8D4" w14:textId="77777777" w:rsidR="00EE4411" w:rsidRPr="00777A17" w:rsidRDefault="00EE4411" w:rsidP="00EE4411">
      <w:pPr>
        <w:spacing w:after="0" w:line="360" w:lineRule="auto"/>
        <w:ind w:firstLine="567"/>
        <w:jc w:val="both"/>
        <w:rPr>
          <w:rFonts w:ascii="Cambria" w:hAnsi="Cambria" w:cs="Arial"/>
          <w:lang w:eastAsia="pl-PL"/>
        </w:rPr>
      </w:pPr>
      <w:r w:rsidRPr="00777A17">
        <w:rPr>
          <w:rFonts w:ascii="Cambria" w:hAnsi="Cambria" w:cs="Arial"/>
          <w:lang w:eastAsia="pl-PL"/>
        </w:rPr>
        <w:t xml:space="preserve">Zgodnie z art. 13 ust. 1 i 2 </w:t>
      </w:r>
      <w:r w:rsidRPr="00777A17">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7A17">
        <w:rPr>
          <w:rFonts w:ascii="Cambria" w:hAnsi="Cambria" w:cs="Arial"/>
          <w:lang w:eastAsia="pl-PL"/>
        </w:rPr>
        <w:t xml:space="preserve">dalej „RODO”, informuję, że: </w:t>
      </w:r>
    </w:p>
    <w:p w14:paraId="5272FB89" w14:textId="77777777" w:rsidR="00EE4411" w:rsidRPr="00777A17" w:rsidRDefault="00EE4411" w:rsidP="00EE4411">
      <w:pPr>
        <w:pStyle w:val="Akapitzlist1"/>
        <w:numPr>
          <w:ilvl w:val="0"/>
          <w:numId w:val="72"/>
        </w:numPr>
        <w:spacing w:before="240" w:after="0" w:line="360" w:lineRule="auto"/>
        <w:jc w:val="both"/>
        <w:rPr>
          <w:rFonts w:ascii="Cambria" w:hAnsi="Cambria"/>
        </w:rPr>
      </w:pPr>
      <w:r w:rsidRPr="00777A17">
        <w:rPr>
          <w:rFonts w:ascii="Cambria" w:hAnsi="Cambria" w:cs="Arial"/>
          <w:lang w:eastAsia="pl-PL"/>
        </w:rPr>
        <w:t xml:space="preserve">administratorem Pani/Pana danych osobowych jest </w:t>
      </w:r>
      <w:r w:rsidRPr="00777A17">
        <w:rPr>
          <w:rFonts w:ascii="Cambria" w:hAnsi="Cambria"/>
        </w:rPr>
        <w:t>Akademia Nauk Stosowanych  im. Hipolita Cegielskiego w Gnieźnie Uczelnia Państwowa ul. Wyszyńskiego 38, 62-200 Gniezno</w:t>
      </w:r>
    </w:p>
    <w:p w14:paraId="20288D8A" w14:textId="77777777" w:rsidR="00EE4411" w:rsidRPr="00777A17" w:rsidRDefault="00EE4411" w:rsidP="00EE4411">
      <w:pPr>
        <w:pStyle w:val="Akapitzlist1"/>
        <w:spacing w:before="240" w:after="0" w:line="360" w:lineRule="auto"/>
        <w:jc w:val="both"/>
        <w:rPr>
          <w:rFonts w:ascii="Cambria" w:hAnsi="Cambria"/>
        </w:rPr>
      </w:pPr>
      <w:r w:rsidRPr="00777A17">
        <w:rPr>
          <w:rFonts w:ascii="Cambria" w:hAnsi="Cambria"/>
        </w:rPr>
        <w:t xml:space="preserve">dane kontaktowe - </w:t>
      </w:r>
      <w:proofErr w:type="spellStart"/>
      <w:r w:rsidRPr="00777A17">
        <w:rPr>
          <w:rFonts w:ascii="Cambria" w:hAnsi="Cambria"/>
        </w:rPr>
        <w:t>tel</w:t>
      </w:r>
      <w:proofErr w:type="spellEnd"/>
      <w:r w:rsidRPr="00777A17">
        <w:rPr>
          <w:rFonts w:ascii="Cambria" w:hAnsi="Cambria"/>
        </w:rPr>
        <w:t xml:space="preserve"> fax:61-424-29-42,  </w:t>
      </w:r>
    </w:p>
    <w:p w14:paraId="4ECAA7A5" w14:textId="77777777" w:rsidR="00EE4411" w:rsidRPr="00777A17" w:rsidRDefault="00EE4411" w:rsidP="00EE4411">
      <w:pPr>
        <w:pStyle w:val="Akapitzlist1"/>
        <w:spacing w:before="240" w:after="0" w:line="360" w:lineRule="auto"/>
        <w:jc w:val="both"/>
        <w:rPr>
          <w:rFonts w:ascii="Cambria" w:hAnsi="Cambria"/>
        </w:rPr>
      </w:pPr>
      <w:r w:rsidRPr="00777A17">
        <w:rPr>
          <w:rFonts w:ascii="Cambria" w:hAnsi="Cambria"/>
          <w:lang w:eastAsia="pl-PL" w:bidi="pl-PL"/>
        </w:rPr>
        <w:t>e-mail: sekretariat@pwsz-gniezno.edu.pl</w:t>
      </w:r>
    </w:p>
    <w:p w14:paraId="4F8E4DD7" w14:textId="77777777" w:rsidR="00EE4411" w:rsidRPr="00777A17" w:rsidRDefault="00EE4411" w:rsidP="00EE4411">
      <w:pPr>
        <w:autoSpaceDE w:val="0"/>
        <w:ind w:left="709"/>
        <w:jc w:val="both"/>
        <w:rPr>
          <w:rFonts w:ascii="Cambria" w:hAnsi="Cambria" w:cs="Arial"/>
          <w:color w:val="4F81BD"/>
          <w:lang w:eastAsia="pl-PL"/>
        </w:rPr>
      </w:pPr>
      <w:r w:rsidRPr="00777A17">
        <w:rPr>
          <w:rFonts w:ascii="Cambria" w:hAnsi="Cambria" w:cs="Arial"/>
          <w:lang w:eastAsia="pl-PL"/>
        </w:rPr>
        <w:t xml:space="preserve">inspektorem ochrony danych osobowych </w:t>
      </w:r>
      <w:r w:rsidRPr="00777A17">
        <w:rPr>
          <w:rFonts w:ascii="Cambria" w:hAnsi="Cambria" w:cs="Arial"/>
          <w:color w:val="1F497D"/>
          <w:lang w:eastAsia="pl-PL"/>
        </w:rPr>
        <w:t>Jędrzej Dzida</w:t>
      </w:r>
    </w:p>
    <w:p w14:paraId="214D1656" w14:textId="77777777" w:rsidR="00EE4411" w:rsidRPr="00777A17" w:rsidRDefault="00EE4411" w:rsidP="00EE4411">
      <w:pPr>
        <w:autoSpaceDE w:val="0"/>
        <w:ind w:left="709"/>
        <w:jc w:val="both"/>
        <w:rPr>
          <w:rFonts w:ascii="Cambria" w:hAnsi="Cambria" w:cs="Arial"/>
          <w:i/>
          <w:color w:val="0000FF"/>
          <w:lang w:eastAsia="pl-PL"/>
        </w:rPr>
      </w:pPr>
      <w:r w:rsidRPr="00777A17">
        <w:rPr>
          <w:rFonts w:ascii="Cambria" w:hAnsi="Cambria" w:cs="Arial"/>
          <w:i/>
          <w:lang w:eastAsia="pl-PL"/>
        </w:rPr>
        <w:t>kontakt: adres e-mail</w:t>
      </w:r>
      <w:r w:rsidRPr="00777A17">
        <w:rPr>
          <w:rFonts w:ascii="Cambria" w:hAnsi="Cambria" w:cs="Arial"/>
          <w:i/>
          <w:color w:val="0000FF"/>
          <w:lang w:eastAsia="pl-PL"/>
        </w:rPr>
        <w:t xml:space="preserve">: iod@ans-gniezno.edu.pl </w:t>
      </w:r>
    </w:p>
    <w:p w14:paraId="255EA3EE" w14:textId="77777777" w:rsidR="00EE4411" w:rsidRPr="00777A17" w:rsidRDefault="00EE4411" w:rsidP="00EE4411">
      <w:pPr>
        <w:autoSpaceDE w:val="0"/>
        <w:ind w:left="709"/>
        <w:jc w:val="both"/>
        <w:rPr>
          <w:rFonts w:ascii="Cambria" w:hAnsi="Cambria"/>
          <w:color w:val="1F497D"/>
        </w:rPr>
      </w:pPr>
      <w:r w:rsidRPr="00777A17">
        <w:rPr>
          <w:rFonts w:ascii="Cambria" w:hAnsi="Cambria" w:cs="Arial"/>
          <w:i/>
          <w:color w:val="1F497D"/>
          <w:lang w:eastAsia="pl-PL"/>
        </w:rPr>
        <w:t xml:space="preserve"> telefon:</w:t>
      </w:r>
      <w:r w:rsidRPr="00777A17">
        <w:rPr>
          <w:rFonts w:ascii="Cambria" w:hAnsi="Cambria" w:cs="Arial"/>
          <w:color w:val="1F497D"/>
          <w:lang w:eastAsia="pl-PL"/>
        </w:rPr>
        <w:t>61 4242942</w:t>
      </w:r>
    </w:p>
    <w:p w14:paraId="3AC3AE43" w14:textId="478522EF" w:rsidR="00EE4411" w:rsidRPr="009532BD" w:rsidRDefault="00EE4411" w:rsidP="009532BD">
      <w:pPr>
        <w:spacing w:after="0"/>
        <w:jc w:val="both"/>
      </w:pPr>
      <w:r w:rsidRPr="00777A17">
        <w:rPr>
          <w:rFonts w:ascii="Cambria" w:hAnsi="Cambria"/>
          <w:lang w:eastAsia="pl-PL"/>
        </w:rPr>
        <w:t xml:space="preserve">Pani/Pana dane osobowe przetwarzane będą na podstawie art. 6 ust. 1 lit. </w:t>
      </w:r>
      <w:proofErr w:type="spellStart"/>
      <w:r w:rsidRPr="00777A17">
        <w:rPr>
          <w:rFonts w:ascii="Cambria" w:hAnsi="Cambria"/>
          <w:lang w:eastAsia="pl-PL"/>
        </w:rPr>
        <w:t>cRODO</w:t>
      </w:r>
      <w:proofErr w:type="spellEnd"/>
      <w:r w:rsidRPr="00777A17">
        <w:rPr>
          <w:rFonts w:ascii="Cambria" w:hAnsi="Cambria"/>
          <w:lang w:eastAsia="pl-PL"/>
        </w:rPr>
        <w:t xml:space="preserve"> w celu </w:t>
      </w:r>
      <w:r w:rsidRPr="00777A17">
        <w:rPr>
          <w:rFonts w:ascii="Cambria" w:hAnsi="Cambria"/>
        </w:rPr>
        <w:t xml:space="preserve">związanym z postępowaniem o udzielenie zamówienia publicznego </w:t>
      </w:r>
      <w:r w:rsidRPr="00777A17">
        <w:rPr>
          <w:rFonts w:ascii="Cambria" w:hAnsi="Cambria"/>
          <w:i/>
        </w:rPr>
        <w:t>/dane identyfikujące postępowaniu pn.:</w:t>
      </w:r>
      <w:r w:rsidRPr="00777A17">
        <w:t xml:space="preserve"> </w:t>
      </w:r>
      <w:r w:rsidR="009532BD">
        <w:t xml:space="preserve">„Dostawa wraz z montażem wyposażenia budynku pokoszarowego nr 7 w Gnieźnie przy ul. Wrzesińskiej 43 – 55.”   </w:t>
      </w:r>
      <w:r w:rsidRPr="00777A17">
        <w:rPr>
          <w:rFonts w:ascii="Cambria" w:hAnsi="Cambria"/>
        </w:rPr>
        <w:t>Nr postępowania ZP</w:t>
      </w:r>
      <w:r w:rsidR="009532BD">
        <w:rPr>
          <w:rFonts w:ascii="Cambria" w:hAnsi="Cambria"/>
        </w:rPr>
        <w:t>/</w:t>
      </w:r>
      <w:r w:rsidRPr="00777A17">
        <w:rPr>
          <w:rFonts w:ascii="Cambria" w:hAnsi="Cambria"/>
        </w:rPr>
        <w:t>232/</w:t>
      </w:r>
      <w:r w:rsidR="00CA299D">
        <w:rPr>
          <w:rFonts w:ascii="Cambria" w:hAnsi="Cambria"/>
        </w:rPr>
        <w:t>6</w:t>
      </w:r>
      <w:r w:rsidRPr="00777A17">
        <w:rPr>
          <w:rFonts w:ascii="Cambria" w:hAnsi="Cambria"/>
        </w:rPr>
        <w:t>/202</w:t>
      </w:r>
      <w:r w:rsidR="009532BD">
        <w:rPr>
          <w:rFonts w:ascii="Cambria" w:hAnsi="Cambria"/>
        </w:rPr>
        <w:t>4</w:t>
      </w:r>
      <w:r w:rsidRPr="00777A17">
        <w:rPr>
          <w:rFonts w:ascii="Cambria" w:hAnsi="Cambria"/>
        </w:rPr>
        <w:t xml:space="preserve"> </w:t>
      </w:r>
      <w:r w:rsidRPr="00777A17">
        <w:rPr>
          <w:rFonts w:ascii="Cambria" w:hAnsi="Cambria" w:cs="Arial"/>
        </w:rPr>
        <w:t xml:space="preserve">prowadzonym w trybie </w:t>
      </w:r>
      <w:r w:rsidRPr="00777A17">
        <w:rPr>
          <w:rFonts w:ascii="Cambria" w:hAnsi="Cambria" w:cs="Arial"/>
          <w:b/>
          <w:i/>
        </w:rPr>
        <w:t xml:space="preserve">podstawowym bez możliwości negocjacji </w:t>
      </w:r>
    </w:p>
    <w:p w14:paraId="00012127" w14:textId="77777777" w:rsidR="00EE4411" w:rsidRPr="00777A17" w:rsidRDefault="00EE4411" w:rsidP="00EE4411">
      <w:pPr>
        <w:numPr>
          <w:ilvl w:val="0"/>
          <w:numId w:val="73"/>
        </w:numPr>
        <w:suppressAutoHyphens w:val="0"/>
        <w:autoSpaceDE w:val="0"/>
        <w:spacing w:after="0" w:line="360" w:lineRule="auto"/>
        <w:ind w:left="709" w:hanging="425"/>
        <w:jc w:val="both"/>
        <w:rPr>
          <w:rFonts w:ascii="Cambria" w:hAnsi="Cambria" w:cs="Arial"/>
          <w:color w:val="00B0F0"/>
          <w:lang w:eastAsia="pl-PL"/>
        </w:rPr>
      </w:pPr>
      <w:r w:rsidRPr="00777A17">
        <w:rPr>
          <w:rFonts w:ascii="Cambria" w:hAnsi="Cambria" w:cs="Arial"/>
          <w:lang w:eastAsia="pl-PL"/>
        </w:rPr>
        <w:t xml:space="preserve">odbiorcami Pani/Pana danych osobowych będą osoby lub podmioty, którym udostępniona zostanie dokumentacja postępowania w oparciu o art. 18 ustawy z dnia 11 września 2019 r. – Prawo zamówień publicznych (Dz. U. z 2019 r. poz. 2019 z późniejszymi zmianami), dalej „ustawa </w:t>
      </w:r>
      <w:proofErr w:type="spellStart"/>
      <w:r w:rsidRPr="00777A17">
        <w:rPr>
          <w:rFonts w:ascii="Cambria" w:hAnsi="Cambria" w:cs="Arial"/>
          <w:lang w:eastAsia="pl-PL"/>
        </w:rPr>
        <w:t>Pzp</w:t>
      </w:r>
      <w:proofErr w:type="spellEnd"/>
      <w:r w:rsidRPr="00777A17">
        <w:rPr>
          <w:rFonts w:ascii="Cambria" w:hAnsi="Cambria" w:cs="Arial"/>
          <w:lang w:eastAsia="pl-PL"/>
        </w:rPr>
        <w:t xml:space="preserve">”; </w:t>
      </w:r>
    </w:p>
    <w:p w14:paraId="46617C5B" w14:textId="77777777" w:rsidR="00EE4411" w:rsidRPr="00777A17" w:rsidRDefault="00EE4411" w:rsidP="00EE4411">
      <w:pPr>
        <w:numPr>
          <w:ilvl w:val="0"/>
          <w:numId w:val="73"/>
        </w:numPr>
        <w:suppressAutoHyphens w:val="0"/>
        <w:autoSpaceDE w:val="0"/>
        <w:spacing w:after="0" w:line="360" w:lineRule="auto"/>
        <w:ind w:left="709" w:hanging="425"/>
        <w:jc w:val="both"/>
        <w:rPr>
          <w:rFonts w:ascii="Cambria" w:hAnsi="Cambria" w:cs="Arial"/>
          <w:color w:val="00B0F0"/>
          <w:lang w:eastAsia="pl-PL"/>
        </w:rPr>
      </w:pPr>
      <w:r w:rsidRPr="00777A17">
        <w:rPr>
          <w:rFonts w:ascii="Cambria" w:hAnsi="Cambria" w:cs="Arial"/>
          <w:lang w:eastAsia="pl-PL"/>
        </w:rPr>
        <w:t xml:space="preserve">Pani/Pana dane osobowe będą przechowywane, zgodnie z art. 78ust. 4 ustawy </w:t>
      </w:r>
      <w:proofErr w:type="spellStart"/>
      <w:r w:rsidRPr="00777A17">
        <w:rPr>
          <w:rFonts w:ascii="Cambria" w:hAnsi="Cambria" w:cs="Arial"/>
          <w:lang w:eastAsia="pl-PL"/>
        </w:rPr>
        <w:t>Pzp</w:t>
      </w:r>
      <w:proofErr w:type="spellEnd"/>
      <w:r w:rsidRPr="00777A17">
        <w:rPr>
          <w:rFonts w:ascii="Cambria" w:hAnsi="Cambria" w:cs="Arial"/>
          <w:lang w:eastAsia="pl-PL"/>
        </w:rPr>
        <w:t>, przez okres 4 lat od dnia zakończenia postępowania o udzielenie zamówienia, a jeżeli czas trwania umowy przekracza 4 lata, okres przechowywania obejmuje cały czas trwania umowy;</w:t>
      </w:r>
    </w:p>
    <w:p w14:paraId="24EC88D3" w14:textId="77777777" w:rsidR="00EE4411" w:rsidRPr="00777A17" w:rsidRDefault="00EE4411" w:rsidP="00EE4411">
      <w:pPr>
        <w:numPr>
          <w:ilvl w:val="0"/>
          <w:numId w:val="73"/>
        </w:numPr>
        <w:suppressAutoHyphens w:val="0"/>
        <w:autoSpaceDE w:val="0"/>
        <w:spacing w:after="0" w:line="360" w:lineRule="auto"/>
        <w:ind w:left="709" w:hanging="425"/>
        <w:jc w:val="both"/>
        <w:rPr>
          <w:rFonts w:ascii="Cambria" w:hAnsi="Cambria" w:cs="Arial"/>
          <w:color w:val="00B0F0"/>
          <w:lang w:eastAsia="pl-PL"/>
        </w:rPr>
      </w:pPr>
      <w:r w:rsidRPr="00777A17">
        <w:rPr>
          <w:rFonts w:ascii="Cambria" w:hAnsi="Cambria" w:cs="Arial"/>
          <w:lang w:eastAsia="pl-PL"/>
        </w:rPr>
        <w:t xml:space="preserve">obowiązek podania przez Panią/Pana danych osobowych bezpośrednio Pani/Pana dotyczących jest wymogiem ustawowym określonym w przepisach ustawy </w:t>
      </w:r>
      <w:proofErr w:type="spellStart"/>
      <w:r w:rsidRPr="00777A17">
        <w:rPr>
          <w:rFonts w:ascii="Cambria" w:hAnsi="Cambria" w:cs="Arial"/>
          <w:lang w:eastAsia="pl-PL"/>
        </w:rPr>
        <w:t>Pzp</w:t>
      </w:r>
      <w:proofErr w:type="spellEnd"/>
      <w:r w:rsidRPr="00777A17">
        <w:rPr>
          <w:rFonts w:ascii="Cambria" w:hAnsi="Cambria" w:cs="Arial"/>
          <w:lang w:eastAsia="pl-PL"/>
        </w:rPr>
        <w:t xml:space="preserve">, związanym z udziałem w postępowaniu o udzielenie zamówienia publicznego; konsekwencje niepodania określonych danych wynikają z ustawy </w:t>
      </w:r>
      <w:proofErr w:type="spellStart"/>
      <w:r w:rsidRPr="00777A17">
        <w:rPr>
          <w:rFonts w:ascii="Cambria" w:hAnsi="Cambria" w:cs="Arial"/>
          <w:lang w:eastAsia="pl-PL"/>
        </w:rPr>
        <w:t>Pzp</w:t>
      </w:r>
      <w:proofErr w:type="spellEnd"/>
      <w:r w:rsidRPr="00777A17">
        <w:rPr>
          <w:rFonts w:ascii="Cambria" w:hAnsi="Cambria" w:cs="Arial"/>
          <w:lang w:eastAsia="pl-PL"/>
        </w:rPr>
        <w:t xml:space="preserve">; </w:t>
      </w:r>
    </w:p>
    <w:p w14:paraId="2149DF38" w14:textId="77777777" w:rsidR="00EE4411" w:rsidRPr="00777A17" w:rsidRDefault="00EE4411" w:rsidP="00EE4411">
      <w:pPr>
        <w:numPr>
          <w:ilvl w:val="0"/>
          <w:numId w:val="73"/>
        </w:numPr>
        <w:suppressAutoHyphens w:val="0"/>
        <w:autoSpaceDE w:val="0"/>
        <w:spacing w:after="0" w:line="360" w:lineRule="auto"/>
        <w:ind w:left="709" w:hanging="425"/>
        <w:jc w:val="both"/>
        <w:rPr>
          <w:rFonts w:ascii="Cambria" w:hAnsi="Cambria" w:cs="Arial"/>
          <w:color w:val="00B0F0"/>
          <w:lang w:eastAsia="pl-PL"/>
        </w:rPr>
      </w:pPr>
      <w:r w:rsidRPr="00777A17">
        <w:rPr>
          <w:rFonts w:ascii="Cambria" w:hAnsi="Cambria" w:cs="Arial"/>
          <w:lang w:eastAsia="pl-PL"/>
        </w:rPr>
        <w:t xml:space="preserve"> w odniesieniu do Pani/Pana danych osobowych decyzje nie będą podejmowane w sposób zautomatyzowany, stosowanie do art. 22 RODO;</w:t>
      </w:r>
    </w:p>
    <w:p w14:paraId="2A0535A5" w14:textId="77777777" w:rsidR="00EE4411" w:rsidRPr="00777A17" w:rsidRDefault="00EE4411" w:rsidP="00EE4411">
      <w:pPr>
        <w:numPr>
          <w:ilvl w:val="0"/>
          <w:numId w:val="73"/>
        </w:numPr>
        <w:suppressAutoHyphens w:val="0"/>
        <w:autoSpaceDE w:val="0"/>
        <w:spacing w:after="0" w:line="360" w:lineRule="auto"/>
        <w:ind w:left="709" w:hanging="425"/>
        <w:jc w:val="both"/>
        <w:rPr>
          <w:rFonts w:ascii="Cambria" w:hAnsi="Cambria" w:cs="Arial"/>
          <w:color w:val="00B0F0"/>
          <w:lang w:eastAsia="pl-PL"/>
        </w:rPr>
      </w:pPr>
      <w:r w:rsidRPr="00777A17">
        <w:rPr>
          <w:rFonts w:ascii="Cambria" w:hAnsi="Cambria" w:cs="Arial"/>
          <w:lang w:eastAsia="pl-PL"/>
        </w:rPr>
        <w:t>posiada Pani/Pan:</w:t>
      </w:r>
    </w:p>
    <w:p w14:paraId="24E7CDAA" w14:textId="77777777" w:rsidR="00EE4411" w:rsidRPr="00777A17" w:rsidRDefault="00EE4411" w:rsidP="00EE4411">
      <w:pPr>
        <w:numPr>
          <w:ilvl w:val="0"/>
          <w:numId w:val="74"/>
        </w:numPr>
        <w:suppressAutoHyphens w:val="0"/>
        <w:autoSpaceDE w:val="0"/>
        <w:spacing w:after="0" w:line="360" w:lineRule="auto"/>
        <w:jc w:val="both"/>
        <w:rPr>
          <w:rFonts w:ascii="Cambria" w:hAnsi="Cambria" w:cs="Arial"/>
          <w:color w:val="00B0F0"/>
          <w:lang w:eastAsia="pl-PL"/>
        </w:rPr>
      </w:pPr>
      <w:r w:rsidRPr="00777A17">
        <w:rPr>
          <w:rFonts w:ascii="Cambria" w:hAnsi="Cambria" w:cs="Arial"/>
          <w:lang w:eastAsia="pl-PL"/>
        </w:rPr>
        <w:t>na podstawie art. 15 RODO prawo dostępu do danych osobowych Pani/Pana dotyczących;</w:t>
      </w:r>
    </w:p>
    <w:p w14:paraId="6BC9BA9D" w14:textId="77777777" w:rsidR="00EE4411" w:rsidRPr="00777A17" w:rsidRDefault="00EE4411" w:rsidP="00EE4411">
      <w:pPr>
        <w:numPr>
          <w:ilvl w:val="0"/>
          <w:numId w:val="74"/>
        </w:numPr>
        <w:suppressAutoHyphens w:val="0"/>
        <w:autoSpaceDE w:val="0"/>
        <w:spacing w:after="0" w:line="360" w:lineRule="auto"/>
        <w:jc w:val="both"/>
        <w:rPr>
          <w:rFonts w:ascii="Cambria" w:hAnsi="Cambria" w:cs="Arial"/>
          <w:color w:val="00B0F0"/>
          <w:lang w:eastAsia="pl-PL"/>
        </w:rPr>
      </w:pPr>
      <w:r w:rsidRPr="00777A17">
        <w:rPr>
          <w:rFonts w:ascii="Cambria" w:hAnsi="Cambria" w:cs="Arial"/>
          <w:lang w:eastAsia="pl-PL"/>
        </w:rPr>
        <w:t xml:space="preserve">na podstawie art. 16 RODO prawo do sprostowania Pani/Pana danych osobowych </w:t>
      </w:r>
      <w:r w:rsidRPr="00777A17">
        <w:rPr>
          <w:rFonts w:ascii="Cambria" w:hAnsi="Cambria" w:cs="Arial"/>
          <w:b/>
          <w:vertAlign w:val="superscript"/>
          <w:lang w:eastAsia="pl-PL"/>
        </w:rPr>
        <w:t>**</w:t>
      </w:r>
      <w:r w:rsidRPr="00777A17">
        <w:rPr>
          <w:rFonts w:ascii="Cambria" w:hAnsi="Cambria" w:cs="Arial"/>
          <w:lang w:eastAsia="pl-PL"/>
        </w:rPr>
        <w:t>;</w:t>
      </w:r>
    </w:p>
    <w:p w14:paraId="3508FA4B" w14:textId="77777777" w:rsidR="00EE4411" w:rsidRPr="00777A17" w:rsidRDefault="00EE4411" w:rsidP="00EE4411">
      <w:pPr>
        <w:numPr>
          <w:ilvl w:val="0"/>
          <w:numId w:val="74"/>
        </w:numPr>
        <w:suppressAutoHyphens w:val="0"/>
        <w:autoSpaceDE w:val="0"/>
        <w:spacing w:after="0" w:line="360" w:lineRule="auto"/>
        <w:jc w:val="both"/>
        <w:rPr>
          <w:rFonts w:ascii="Cambria" w:hAnsi="Cambria" w:cs="Arial"/>
          <w:color w:val="00B0F0"/>
          <w:lang w:eastAsia="pl-PL"/>
        </w:rPr>
      </w:pPr>
      <w:r w:rsidRPr="00777A17">
        <w:rPr>
          <w:rFonts w:ascii="Cambria" w:hAnsi="Cambria" w:cs="Arial"/>
          <w:lang w:eastAsia="pl-PL"/>
        </w:rPr>
        <w:t xml:space="preserve">na podstawie art. 18 RODO prawo żądania od administratora ograniczenia przetwarzania danych osobowych z zastrzeżeniem przypadków, o których mowa w art. 18 ust. 2 RODO ***;  </w:t>
      </w:r>
    </w:p>
    <w:p w14:paraId="3476E065" w14:textId="77777777" w:rsidR="00EE4411" w:rsidRPr="00777A17" w:rsidRDefault="00EE4411" w:rsidP="00EE4411">
      <w:pPr>
        <w:pStyle w:val="Akapitzlist1"/>
        <w:numPr>
          <w:ilvl w:val="0"/>
          <w:numId w:val="71"/>
        </w:numPr>
        <w:spacing w:after="0" w:line="360" w:lineRule="auto"/>
        <w:ind w:left="709" w:hanging="283"/>
        <w:jc w:val="both"/>
        <w:rPr>
          <w:rFonts w:ascii="Cambria" w:hAnsi="Cambria" w:cs="Arial"/>
          <w:i/>
          <w:color w:val="00B0F0"/>
          <w:lang w:eastAsia="pl-PL"/>
        </w:rPr>
      </w:pPr>
      <w:r w:rsidRPr="00777A17">
        <w:rPr>
          <w:rFonts w:ascii="Cambria" w:hAnsi="Cambria" w:cs="Arial"/>
          <w:lang w:eastAsia="pl-PL"/>
        </w:rPr>
        <w:t>prawo do wniesienia skargi do Prezesa Urzędu Ochrony Danych Osobowych, gdy uzna Pani/Pan, że przetwarzanie danych osobowych Pani/Pana dotyczących narusza przepisy RODO;</w:t>
      </w:r>
    </w:p>
    <w:p w14:paraId="4F8B51AA" w14:textId="77777777" w:rsidR="00EE4411" w:rsidRPr="00777A17" w:rsidRDefault="00EE4411" w:rsidP="00EE4411">
      <w:pPr>
        <w:pStyle w:val="Akapitzlist1"/>
        <w:numPr>
          <w:ilvl w:val="0"/>
          <w:numId w:val="70"/>
        </w:numPr>
        <w:spacing w:after="0" w:line="360" w:lineRule="auto"/>
        <w:ind w:left="426" w:hanging="426"/>
        <w:jc w:val="both"/>
        <w:rPr>
          <w:rFonts w:ascii="Cambria" w:hAnsi="Cambria" w:cs="Arial"/>
          <w:i/>
          <w:color w:val="00B0F0"/>
          <w:lang w:eastAsia="pl-PL"/>
        </w:rPr>
      </w:pPr>
      <w:r w:rsidRPr="00777A17">
        <w:rPr>
          <w:rFonts w:ascii="Cambria" w:hAnsi="Cambria" w:cs="Arial"/>
          <w:lang w:eastAsia="pl-PL"/>
        </w:rPr>
        <w:t>nie przysługuje Pani/Panu:</w:t>
      </w:r>
    </w:p>
    <w:p w14:paraId="2EC8D1D5" w14:textId="77777777" w:rsidR="00EE4411" w:rsidRPr="00777A17" w:rsidRDefault="00EE4411" w:rsidP="00EE4411">
      <w:pPr>
        <w:pStyle w:val="Akapitzlist1"/>
        <w:numPr>
          <w:ilvl w:val="0"/>
          <w:numId w:val="75"/>
        </w:numPr>
        <w:spacing w:after="0" w:line="360" w:lineRule="auto"/>
        <w:jc w:val="both"/>
        <w:rPr>
          <w:rFonts w:ascii="Cambria" w:hAnsi="Cambria" w:cs="Arial"/>
          <w:i/>
          <w:color w:val="00B0F0"/>
          <w:lang w:eastAsia="pl-PL"/>
        </w:rPr>
      </w:pPr>
      <w:r w:rsidRPr="00777A17">
        <w:rPr>
          <w:rFonts w:ascii="Cambria" w:hAnsi="Cambria" w:cs="Arial"/>
          <w:lang w:eastAsia="pl-PL"/>
        </w:rPr>
        <w:t>w związku z art. 17 ust. 3 lit. b, d lub e RODO prawo do usunięcia danych osobowych;</w:t>
      </w:r>
    </w:p>
    <w:p w14:paraId="6926A182" w14:textId="77777777" w:rsidR="00EE4411" w:rsidRPr="00777A17" w:rsidRDefault="00EE4411" w:rsidP="00EE4411">
      <w:pPr>
        <w:pStyle w:val="Akapitzlist1"/>
        <w:numPr>
          <w:ilvl w:val="0"/>
          <w:numId w:val="75"/>
        </w:numPr>
        <w:spacing w:after="0" w:line="360" w:lineRule="auto"/>
        <w:jc w:val="both"/>
        <w:rPr>
          <w:rFonts w:ascii="Cambria" w:hAnsi="Cambria" w:cs="Arial"/>
          <w:b/>
          <w:i/>
          <w:lang w:eastAsia="pl-PL"/>
        </w:rPr>
      </w:pPr>
      <w:r w:rsidRPr="00777A17">
        <w:rPr>
          <w:rFonts w:ascii="Cambria" w:hAnsi="Cambria" w:cs="Arial"/>
          <w:lang w:eastAsia="pl-PL"/>
        </w:rPr>
        <w:t>prawo do przenoszenia danych osobowych, o którym mowa w art. 20 RODO;</w:t>
      </w:r>
    </w:p>
    <w:p w14:paraId="0A0EDCDC" w14:textId="77777777" w:rsidR="00EE4411" w:rsidRPr="00777A17" w:rsidRDefault="00EE4411" w:rsidP="00EE4411">
      <w:pPr>
        <w:pStyle w:val="Akapitzlist1"/>
        <w:numPr>
          <w:ilvl w:val="0"/>
          <w:numId w:val="75"/>
        </w:numPr>
        <w:spacing w:after="0" w:line="360" w:lineRule="auto"/>
        <w:jc w:val="both"/>
        <w:rPr>
          <w:rFonts w:ascii="Cambria" w:hAnsi="Cambria" w:cs="Arial"/>
          <w:b/>
          <w:i/>
          <w:lang w:eastAsia="pl-PL"/>
        </w:rPr>
      </w:pPr>
      <w:r w:rsidRPr="00777A17">
        <w:rPr>
          <w:rFonts w:ascii="Cambria" w:hAnsi="Cambria" w:cs="Arial"/>
          <w:b/>
          <w:lang w:eastAsia="pl-PL"/>
        </w:rPr>
        <w:t>na podstawie art. 21 RODO prawo sprzeciwu, wobec przetwarzania danych osobowych, gdyż podstawą prawną przetwarzania Pani/Pana danych osobowych jest art. 6 ust. 1 lit. c RODO</w:t>
      </w:r>
      <w:r w:rsidRPr="00777A17">
        <w:rPr>
          <w:rFonts w:ascii="Cambria" w:hAnsi="Cambria" w:cs="Arial"/>
          <w:lang w:eastAsia="pl-PL"/>
        </w:rPr>
        <w:t>.</w:t>
      </w:r>
    </w:p>
    <w:p w14:paraId="773B9539" w14:textId="77777777" w:rsidR="00EE4411" w:rsidRPr="00777A17" w:rsidRDefault="00EE4411" w:rsidP="00EE4411">
      <w:pPr>
        <w:pStyle w:val="Akapitzlist1"/>
        <w:spacing w:after="0" w:line="360" w:lineRule="auto"/>
        <w:ind w:left="709"/>
        <w:jc w:val="both"/>
        <w:rPr>
          <w:rFonts w:ascii="Cambria" w:hAnsi="Cambria" w:cs="Arial"/>
          <w:b/>
          <w:i/>
          <w:lang w:eastAsia="pl-PL"/>
        </w:rPr>
      </w:pPr>
    </w:p>
    <w:p w14:paraId="43D8997A" w14:textId="77777777" w:rsidR="00EE4411" w:rsidRPr="00777A17" w:rsidRDefault="00EE4411" w:rsidP="00EE4411">
      <w:pPr>
        <w:spacing w:after="0"/>
        <w:jc w:val="both"/>
        <w:rPr>
          <w:rFonts w:ascii="Cambria" w:hAnsi="Cambria" w:cs="Arial"/>
        </w:rPr>
      </w:pPr>
    </w:p>
    <w:p w14:paraId="6784BB34" w14:textId="77777777" w:rsidR="00EE4411" w:rsidRPr="00777A17" w:rsidRDefault="00EE4411" w:rsidP="00EE4411">
      <w:pPr>
        <w:spacing w:after="0"/>
        <w:jc w:val="both"/>
        <w:rPr>
          <w:rFonts w:ascii="Cambria" w:hAnsi="Cambria" w:cs="Arial"/>
        </w:rPr>
      </w:pPr>
    </w:p>
    <w:p w14:paraId="6A0EAA95" w14:textId="77777777" w:rsidR="00EE4411" w:rsidRPr="00777A17" w:rsidRDefault="00EE4411" w:rsidP="00EE4411">
      <w:pPr>
        <w:tabs>
          <w:tab w:val="left" w:pos="284"/>
        </w:tabs>
        <w:spacing w:after="0" w:line="360" w:lineRule="auto"/>
        <w:rPr>
          <w:rFonts w:ascii="Cambria" w:hAnsi="Cambria" w:cs="Arial"/>
        </w:rPr>
      </w:pPr>
      <w:r w:rsidRPr="00777A17">
        <w:rPr>
          <w:rFonts w:ascii="Cambria" w:hAnsi="Cambria" w:cs="Arial"/>
        </w:rPr>
        <w:t xml:space="preserve">                                                                                           ….....................………………………………………</w:t>
      </w:r>
    </w:p>
    <w:p w14:paraId="4FB2F729" w14:textId="77777777" w:rsidR="00EE4411" w:rsidRPr="00777A17" w:rsidRDefault="00EE4411" w:rsidP="00EE4411">
      <w:pPr>
        <w:spacing w:after="0"/>
        <w:ind w:left="4248" w:firstLine="708"/>
        <w:jc w:val="both"/>
        <w:rPr>
          <w:rFonts w:ascii="Cambria" w:hAnsi="Cambria" w:cs="Arial"/>
          <w:sz w:val="18"/>
          <w:szCs w:val="20"/>
        </w:rPr>
      </w:pPr>
      <w:r w:rsidRPr="00777A17">
        <w:rPr>
          <w:rFonts w:ascii="Cambria" w:hAnsi="Cambria" w:cs="Arial"/>
          <w:sz w:val="18"/>
          <w:szCs w:val="20"/>
        </w:rPr>
        <w:t>Podpis Wykonawcy lub</w:t>
      </w:r>
    </w:p>
    <w:p w14:paraId="1FC0C25A" w14:textId="77777777" w:rsidR="00EE4411" w:rsidRPr="00777A17" w:rsidRDefault="00EE4411" w:rsidP="00EE4411">
      <w:pPr>
        <w:spacing w:after="0"/>
        <w:ind w:left="4248" w:firstLine="708"/>
        <w:jc w:val="both"/>
        <w:rPr>
          <w:rFonts w:ascii="Cambria" w:hAnsi="Cambria" w:cs="Arial"/>
          <w:sz w:val="18"/>
          <w:szCs w:val="20"/>
        </w:rPr>
      </w:pPr>
      <w:r w:rsidRPr="00777A17">
        <w:rPr>
          <w:rFonts w:ascii="Cambria" w:hAnsi="Cambria" w:cs="Arial"/>
          <w:sz w:val="18"/>
          <w:szCs w:val="20"/>
        </w:rPr>
        <w:t>osoby/osób uprawnionych do reprezentowania</w:t>
      </w:r>
    </w:p>
    <w:p w14:paraId="40ECC419" w14:textId="77777777" w:rsidR="00EE4411" w:rsidRPr="00777A17" w:rsidRDefault="00EE4411" w:rsidP="00EE4411">
      <w:pPr>
        <w:spacing w:after="0"/>
        <w:ind w:left="4248" w:firstLine="708"/>
        <w:jc w:val="both"/>
        <w:rPr>
          <w:rFonts w:ascii="Cambria" w:hAnsi="Cambria" w:cs="Arial"/>
          <w:sz w:val="18"/>
          <w:szCs w:val="20"/>
        </w:rPr>
      </w:pPr>
      <w:r w:rsidRPr="00777A17">
        <w:rPr>
          <w:rFonts w:ascii="Cambria" w:hAnsi="Cambria" w:cs="Arial"/>
          <w:sz w:val="18"/>
          <w:szCs w:val="20"/>
        </w:rPr>
        <w:t>Wykonawcy</w:t>
      </w:r>
    </w:p>
    <w:p w14:paraId="562BBEE9" w14:textId="77777777" w:rsidR="00EE4411" w:rsidRPr="00777A17" w:rsidRDefault="00EE4411" w:rsidP="00EE4411">
      <w:pPr>
        <w:spacing w:after="0"/>
        <w:jc w:val="both"/>
        <w:rPr>
          <w:rFonts w:ascii="Cambria" w:hAnsi="Cambria" w:cs="Arial"/>
        </w:rPr>
      </w:pPr>
    </w:p>
    <w:p w14:paraId="6747C397" w14:textId="77777777" w:rsidR="00EE4411" w:rsidRPr="00777A17" w:rsidRDefault="00EE4411" w:rsidP="00EE4411">
      <w:pPr>
        <w:spacing w:after="0"/>
        <w:jc w:val="both"/>
        <w:rPr>
          <w:rFonts w:ascii="Cambria" w:hAnsi="Cambria" w:cs="Arial"/>
        </w:rPr>
      </w:pPr>
    </w:p>
    <w:p w14:paraId="4727549E" w14:textId="77777777" w:rsidR="00EE4411" w:rsidRPr="00777A17" w:rsidRDefault="00EE4411" w:rsidP="00EE4411">
      <w:pPr>
        <w:spacing w:after="0"/>
        <w:jc w:val="both"/>
        <w:rPr>
          <w:rFonts w:ascii="Cambria" w:hAnsi="Cambria" w:cs="Arial"/>
        </w:rPr>
      </w:pPr>
    </w:p>
    <w:p w14:paraId="4AE6064B" w14:textId="77777777" w:rsidR="00EE4411" w:rsidRPr="00777A17" w:rsidRDefault="00EE4411" w:rsidP="00EE4411">
      <w:pPr>
        <w:spacing w:after="0"/>
        <w:jc w:val="both"/>
        <w:rPr>
          <w:rFonts w:ascii="Cambria" w:hAnsi="Cambria" w:cs="Arial"/>
        </w:rPr>
      </w:pPr>
    </w:p>
    <w:p w14:paraId="758C3D5D" w14:textId="77777777" w:rsidR="00EE4411" w:rsidRPr="00777A17" w:rsidRDefault="00EE4411" w:rsidP="00EE4411">
      <w:pPr>
        <w:spacing w:after="0"/>
        <w:jc w:val="both"/>
        <w:rPr>
          <w:rFonts w:ascii="Cambria" w:hAnsi="Cambria" w:cs="Arial"/>
        </w:rPr>
      </w:pPr>
      <w:r w:rsidRPr="00777A17">
        <w:rPr>
          <w:rFonts w:ascii="Cambria" w:hAnsi="Cambria" w:cs="Arial"/>
        </w:rPr>
        <w:t>______________________</w:t>
      </w:r>
    </w:p>
    <w:p w14:paraId="201B1BFD" w14:textId="77777777" w:rsidR="00EE4411" w:rsidRPr="00777A17" w:rsidRDefault="00EE4411" w:rsidP="00EE4411">
      <w:pPr>
        <w:spacing w:after="0" w:line="240" w:lineRule="auto"/>
        <w:ind w:left="426"/>
        <w:jc w:val="both"/>
        <w:rPr>
          <w:rFonts w:ascii="Cambria" w:hAnsi="Cambria" w:cs="Arial"/>
          <w:i/>
          <w:lang w:eastAsia="pl-PL"/>
        </w:rPr>
      </w:pPr>
      <w:r w:rsidRPr="00777A17">
        <w:rPr>
          <w:rFonts w:ascii="Cambria" w:hAnsi="Cambria" w:cs="Arial"/>
          <w:b/>
          <w:i/>
          <w:vertAlign w:val="superscript"/>
        </w:rPr>
        <w:t>*</w:t>
      </w:r>
      <w:r w:rsidRPr="00777A17">
        <w:rPr>
          <w:rFonts w:ascii="Cambria" w:hAnsi="Cambria" w:cs="Arial"/>
          <w:b/>
          <w:i/>
        </w:rPr>
        <w:t xml:space="preserve"> Wyjaśnienie:</w:t>
      </w:r>
      <w:r w:rsidRPr="00777A17">
        <w:rPr>
          <w:rFonts w:ascii="Cambria" w:hAnsi="Cambria" w:cs="Arial"/>
          <w:i/>
        </w:rPr>
        <w:t xml:space="preserve"> informacja w tym zakresie jest wymagana, jeżeli w odniesieniu do danego administratora lub podmiotu przetwarzającego </w:t>
      </w:r>
      <w:r w:rsidRPr="00777A17">
        <w:rPr>
          <w:rFonts w:ascii="Cambria" w:hAnsi="Cambria" w:cs="Arial"/>
          <w:i/>
          <w:lang w:eastAsia="pl-PL"/>
        </w:rPr>
        <w:t>istnieje obowiązek wyznaczenia inspektora ochrony danych osobowych.</w:t>
      </w:r>
    </w:p>
    <w:p w14:paraId="4B0D6E7C" w14:textId="77777777" w:rsidR="00EE4411" w:rsidRPr="00777A17" w:rsidRDefault="00EE4411" w:rsidP="00EE4411">
      <w:pPr>
        <w:pStyle w:val="Akapitzlist1"/>
        <w:spacing w:after="0" w:line="240" w:lineRule="auto"/>
        <w:ind w:left="426"/>
        <w:jc w:val="both"/>
        <w:rPr>
          <w:rFonts w:ascii="Cambria" w:hAnsi="Cambria" w:cs="Arial"/>
          <w:i/>
        </w:rPr>
      </w:pPr>
      <w:r w:rsidRPr="00777A17">
        <w:rPr>
          <w:rFonts w:ascii="Cambria" w:hAnsi="Cambria" w:cs="Arial"/>
          <w:b/>
          <w:i/>
          <w:vertAlign w:val="superscript"/>
        </w:rPr>
        <w:t xml:space="preserve">** </w:t>
      </w:r>
      <w:proofErr w:type="spellStart"/>
      <w:r w:rsidRPr="00777A17">
        <w:rPr>
          <w:rFonts w:ascii="Cambria" w:hAnsi="Cambria" w:cs="Arial"/>
          <w:b/>
          <w:i/>
        </w:rPr>
        <w:t>Wyjaśnienie:</w:t>
      </w:r>
      <w:r w:rsidRPr="00777A17">
        <w:rPr>
          <w:rFonts w:ascii="Cambria" w:hAnsi="Cambria" w:cs="Arial"/>
          <w:i/>
          <w:lang w:eastAsia="pl-PL"/>
        </w:rPr>
        <w:t>skorzystanie</w:t>
      </w:r>
      <w:proofErr w:type="spellEnd"/>
      <w:r w:rsidRPr="00777A17">
        <w:rPr>
          <w:rFonts w:ascii="Cambria" w:hAnsi="Cambria" w:cs="Arial"/>
          <w:i/>
          <w:lang w:eastAsia="pl-PL"/>
        </w:rPr>
        <w:t xml:space="preserve"> z prawa do sprostowania nie może skutkować zmianą </w:t>
      </w:r>
      <w:r w:rsidRPr="00777A17">
        <w:rPr>
          <w:rFonts w:ascii="Cambria" w:hAnsi="Cambria" w:cs="Arial"/>
          <w:i/>
        </w:rPr>
        <w:t xml:space="preserve">wyniku postępowania o udzielenie zamówienia publicznego ani zmianą postanowień umowy w zakresie niezgodnym z ustawą </w:t>
      </w:r>
      <w:proofErr w:type="spellStart"/>
      <w:r w:rsidRPr="00777A17">
        <w:rPr>
          <w:rFonts w:ascii="Cambria" w:hAnsi="Cambria" w:cs="Arial"/>
          <w:i/>
        </w:rPr>
        <w:t>Pzp</w:t>
      </w:r>
      <w:proofErr w:type="spellEnd"/>
      <w:r w:rsidRPr="00777A17">
        <w:rPr>
          <w:rFonts w:ascii="Cambria" w:hAnsi="Cambria" w:cs="Arial"/>
          <w:i/>
        </w:rPr>
        <w:t xml:space="preserve"> oraz nie może naruszać integralności protokołu oraz jego załączników.</w:t>
      </w:r>
    </w:p>
    <w:p w14:paraId="5D546004" w14:textId="77777777" w:rsidR="00EE4411" w:rsidRPr="00777A17" w:rsidRDefault="00EE4411" w:rsidP="00EE4411">
      <w:pPr>
        <w:pStyle w:val="Akapitzlist1"/>
        <w:spacing w:after="0" w:line="240" w:lineRule="auto"/>
        <w:ind w:left="426"/>
        <w:jc w:val="both"/>
        <w:rPr>
          <w:rFonts w:ascii="Cambria" w:hAnsi="Cambria" w:cs="Arial"/>
          <w:i/>
          <w:lang w:eastAsia="pl-PL"/>
        </w:rPr>
      </w:pPr>
      <w:r w:rsidRPr="00777A17">
        <w:rPr>
          <w:rFonts w:ascii="Cambria" w:hAnsi="Cambria" w:cs="Arial"/>
          <w:b/>
          <w:i/>
          <w:vertAlign w:val="superscript"/>
        </w:rPr>
        <w:t xml:space="preserve">*** </w:t>
      </w:r>
      <w:r w:rsidRPr="00777A17">
        <w:rPr>
          <w:rFonts w:ascii="Cambria" w:hAnsi="Cambria" w:cs="Arial"/>
          <w:b/>
          <w:i/>
        </w:rPr>
        <w:t>Wyjaśnienie:</w:t>
      </w:r>
      <w:r w:rsidRPr="00777A17">
        <w:rPr>
          <w:rFonts w:ascii="Cambria" w:hAnsi="Cambria" w:cs="Arial"/>
          <w:i/>
        </w:rPr>
        <w:t xml:space="preserve"> prawo do ograniczenia przetwarzania nie ma zastosowania w odniesieniu do </w:t>
      </w:r>
      <w:r w:rsidRPr="00777A17">
        <w:rPr>
          <w:rFonts w:ascii="Cambria" w:hAnsi="Cambria"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8F4528C" w14:textId="77777777" w:rsidR="00EE4411" w:rsidRPr="00777A17" w:rsidRDefault="00EE4411" w:rsidP="00EE4411">
      <w:pPr>
        <w:spacing w:after="0"/>
        <w:rPr>
          <w:rFonts w:ascii="Cambria" w:hAnsi="Cambria"/>
        </w:rPr>
      </w:pPr>
    </w:p>
    <w:p w14:paraId="200F7737" w14:textId="77777777" w:rsidR="00EE4411" w:rsidRPr="00777A17" w:rsidRDefault="00EE4411" w:rsidP="00EE4411"/>
    <w:bookmarkEnd w:id="26"/>
    <w:p w14:paraId="1795DB66" w14:textId="77777777" w:rsidR="00EE4411" w:rsidRPr="00EE4411" w:rsidRDefault="00EE4411" w:rsidP="00EE4411">
      <w:pPr>
        <w:spacing w:line="360" w:lineRule="auto"/>
        <w:jc w:val="both"/>
        <w:rPr>
          <w:rFonts w:ascii="Arial" w:hAnsi="Arial" w:cs="Arial"/>
          <w:i/>
          <w:sz w:val="16"/>
          <w:szCs w:val="16"/>
        </w:rPr>
      </w:pPr>
    </w:p>
    <w:sectPr w:rsidR="00EE4411" w:rsidRPr="00EE4411" w:rsidSect="00F15C4F">
      <w:headerReference w:type="default" r:id="rId17"/>
      <w:footerReference w:type="default" r:id="rId18"/>
      <w:headerReference w:type="first" r:id="rId19"/>
      <w:footerReference w:type="first" r:id="rId20"/>
      <w:pgSz w:w="11906" w:h="16838"/>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458EF" w14:textId="77777777" w:rsidR="00F15C4F" w:rsidRPr="00777A17" w:rsidRDefault="00F15C4F">
      <w:pPr>
        <w:spacing w:after="0" w:line="240" w:lineRule="auto"/>
      </w:pPr>
      <w:r w:rsidRPr="00777A17">
        <w:separator/>
      </w:r>
    </w:p>
  </w:endnote>
  <w:endnote w:type="continuationSeparator" w:id="0">
    <w:p w14:paraId="2C7E6AEB" w14:textId="77777777" w:rsidR="00F15C4F" w:rsidRPr="00777A17" w:rsidRDefault="00F15C4F">
      <w:pPr>
        <w:spacing w:after="0" w:line="240" w:lineRule="auto"/>
      </w:pPr>
      <w:r w:rsidRPr="00777A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tineau">
    <w:charset w:val="02"/>
    <w:family w:val="decorative"/>
    <w:pitch w:val="variable"/>
  </w:font>
  <w:font w:name="Tim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2166C" w14:textId="77777777" w:rsidR="00093C20" w:rsidRPr="00777A17" w:rsidRDefault="00093C20" w:rsidP="004709CE">
    <w:pPr>
      <w:pStyle w:val="Stopka"/>
      <w:pBdr>
        <w:bottom w:val="single" w:sz="6" w:space="1" w:color="auto"/>
      </w:pBdr>
      <w:rPr>
        <w:rFonts w:cs="Arial"/>
        <w:i/>
        <w:sz w:val="18"/>
        <w:szCs w:val="18"/>
      </w:rPr>
    </w:pPr>
  </w:p>
  <w:p w14:paraId="47430281" w14:textId="0B942718" w:rsidR="00093C20" w:rsidRPr="00777A17" w:rsidRDefault="00093C20" w:rsidP="004709CE">
    <w:pPr>
      <w:pStyle w:val="Stopka"/>
    </w:pPr>
    <w:r w:rsidRPr="00777A17">
      <w:rPr>
        <w:rFonts w:cs="Arial"/>
        <w:i/>
        <w:sz w:val="18"/>
        <w:szCs w:val="18"/>
      </w:rPr>
      <w:t xml:space="preserve">SWZ </w:t>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Fonts w:cs="Arial"/>
        <w:i/>
        <w:sz w:val="18"/>
        <w:szCs w:val="18"/>
      </w:rPr>
      <w:tab/>
    </w:r>
    <w:r w:rsidRPr="00777A17">
      <w:rPr>
        <w:rStyle w:val="Numerstrony"/>
        <w:rFonts w:cs="Arial"/>
        <w:i/>
        <w:sz w:val="18"/>
        <w:szCs w:val="18"/>
      </w:rPr>
      <w:fldChar w:fldCharType="begin"/>
    </w:r>
    <w:r w:rsidRPr="00777A17">
      <w:rPr>
        <w:rStyle w:val="Numerstrony"/>
        <w:rFonts w:cs="Arial"/>
        <w:i/>
        <w:sz w:val="18"/>
        <w:szCs w:val="18"/>
      </w:rPr>
      <w:instrText xml:space="preserve"> PAGE </w:instrText>
    </w:r>
    <w:r w:rsidRPr="00777A17">
      <w:rPr>
        <w:rStyle w:val="Numerstrony"/>
        <w:rFonts w:cs="Arial"/>
        <w:i/>
        <w:sz w:val="18"/>
        <w:szCs w:val="18"/>
      </w:rPr>
      <w:fldChar w:fldCharType="separate"/>
    </w:r>
    <w:r w:rsidRPr="00777A17">
      <w:rPr>
        <w:rStyle w:val="Numerstrony"/>
        <w:rFonts w:cs="Arial"/>
        <w:i/>
        <w:sz w:val="18"/>
        <w:szCs w:val="18"/>
      </w:rPr>
      <w:t>19</w:t>
    </w:r>
    <w:r w:rsidRPr="00777A17">
      <w:rPr>
        <w:rStyle w:val="Numerstrony"/>
        <w:rFonts w:cs="Arial"/>
        <w:i/>
        <w:sz w:val="18"/>
        <w:szCs w:val="18"/>
      </w:rPr>
      <w:fldChar w:fldCharType="end"/>
    </w:r>
    <w:r w:rsidRPr="00777A17">
      <w:rPr>
        <w:rStyle w:val="Numerstrony"/>
        <w:rFonts w:cs="Arial"/>
        <w:i/>
        <w:sz w:val="18"/>
        <w:szCs w:val="18"/>
      </w:rPr>
      <w:t>/</w:t>
    </w:r>
    <w:r w:rsidRPr="00777A17">
      <w:rPr>
        <w:rStyle w:val="Numerstrony"/>
        <w:rFonts w:cs="Arial"/>
        <w:i/>
        <w:sz w:val="18"/>
        <w:szCs w:val="18"/>
      </w:rPr>
      <w:fldChar w:fldCharType="begin"/>
    </w:r>
    <w:r w:rsidRPr="00777A17">
      <w:rPr>
        <w:rStyle w:val="Numerstrony"/>
        <w:rFonts w:cs="Arial"/>
        <w:i/>
        <w:sz w:val="18"/>
        <w:szCs w:val="18"/>
      </w:rPr>
      <w:instrText xml:space="preserve"> NUMPAGES </w:instrText>
    </w:r>
    <w:r w:rsidRPr="00777A17">
      <w:rPr>
        <w:rStyle w:val="Numerstrony"/>
        <w:rFonts w:cs="Arial"/>
        <w:i/>
        <w:sz w:val="18"/>
        <w:szCs w:val="18"/>
      </w:rPr>
      <w:fldChar w:fldCharType="separate"/>
    </w:r>
    <w:r w:rsidRPr="00777A17">
      <w:rPr>
        <w:rStyle w:val="Numerstrony"/>
        <w:rFonts w:cs="Arial"/>
        <w:i/>
        <w:sz w:val="18"/>
        <w:szCs w:val="18"/>
      </w:rPr>
      <w:t>19</w:t>
    </w:r>
    <w:r w:rsidRPr="00777A17">
      <w:rPr>
        <w:rStyle w:val="Numerstrony"/>
        <w:rFonts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59DF4" w14:textId="5A42E4BF" w:rsidR="00093C20" w:rsidRPr="00777A17" w:rsidRDefault="00093C20" w:rsidP="008515C1">
    <w:pPr>
      <w:jc w:val="center"/>
    </w:pPr>
    <w:r w:rsidRPr="00777A17">
      <w:rPr>
        <w:sz w:val="20"/>
      </w:rPr>
      <w:t xml:space="preserve">Strona </w:t>
    </w:r>
    <w:r w:rsidRPr="00777A17">
      <w:fldChar w:fldCharType="begin"/>
    </w:r>
    <w:r w:rsidRPr="00777A17">
      <w:instrText xml:space="preserve"> PAGE   \* MERGEFORMAT </w:instrText>
    </w:r>
    <w:r w:rsidRPr="00777A17">
      <w:fldChar w:fldCharType="separate"/>
    </w:r>
    <w:r w:rsidRPr="00777A17">
      <w:rPr>
        <w:b/>
        <w:sz w:val="20"/>
      </w:rPr>
      <w:t>1</w:t>
    </w:r>
    <w:r w:rsidRPr="00777A17">
      <w:rPr>
        <w:b/>
        <w:sz w:val="20"/>
      </w:rPr>
      <w:fldChar w:fldCharType="end"/>
    </w:r>
    <w:r w:rsidRPr="00777A17">
      <w:rPr>
        <w:sz w:val="20"/>
      </w:rPr>
      <w:t xml:space="preserve"> z </w:t>
    </w:r>
    <w:fldSimple w:instr=" NUMPAGES   \* MERGEFORMAT ">
      <w:r w:rsidRPr="00777A17">
        <w:rPr>
          <w:b/>
          <w:sz w:val="20"/>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87853" w14:textId="77777777" w:rsidR="00F15C4F" w:rsidRPr="00777A17" w:rsidRDefault="00F15C4F">
      <w:pPr>
        <w:spacing w:after="0" w:line="240" w:lineRule="auto"/>
      </w:pPr>
      <w:r w:rsidRPr="00777A17">
        <w:separator/>
      </w:r>
    </w:p>
  </w:footnote>
  <w:footnote w:type="continuationSeparator" w:id="0">
    <w:p w14:paraId="67FA355B" w14:textId="77777777" w:rsidR="00F15C4F" w:rsidRPr="00777A17" w:rsidRDefault="00F15C4F">
      <w:pPr>
        <w:spacing w:after="0" w:line="240" w:lineRule="auto"/>
      </w:pPr>
      <w:r w:rsidRPr="00777A17">
        <w:continuationSeparator/>
      </w:r>
    </w:p>
  </w:footnote>
  <w:footnote w:id="1">
    <w:p w14:paraId="6044C23C" w14:textId="77777777" w:rsidR="007065BF" w:rsidRPr="00777A17" w:rsidRDefault="007065BF" w:rsidP="007065BF">
      <w:pPr>
        <w:jc w:val="both"/>
        <w:rPr>
          <w:i/>
          <w:sz w:val="16"/>
          <w:szCs w:val="18"/>
        </w:rPr>
      </w:pPr>
      <w:r w:rsidRPr="00777A17">
        <w:rPr>
          <w:rStyle w:val="Odwoanieprzypisudolnego"/>
          <w:sz w:val="18"/>
        </w:rPr>
        <w:footnoteRef/>
      </w:r>
      <w:r w:rsidRPr="00777A17">
        <w:t xml:space="preserve"> </w:t>
      </w:r>
      <w:r w:rsidRPr="00777A17">
        <w:rPr>
          <w:i/>
          <w:sz w:val="16"/>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14:paraId="48DC5BC0" w14:textId="77777777" w:rsidR="007065BF" w:rsidRPr="00777A17" w:rsidRDefault="007065BF" w:rsidP="007065BF">
      <w:pPr>
        <w:pStyle w:val="Tekstprzypisudolnego"/>
        <w:rPr>
          <w:sz w:val="18"/>
        </w:rPr>
      </w:pPr>
    </w:p>
  </w:footnote>
  <w:footnote w:id="2">
    <w:p w14:paraId="48B8BA6D" w14:textId="77777777" w:rsidR="007065BF" w:rsidRPr="00777A17" w:rsidRDefault="007065BF" w:rsidP="007065BF">
      <w:pPr>
        <w:jc w:val="both"/>
        <w:rPr>
          <w:i/>
          <w:sz w:val="16"/>
          <w:szCs w:val="18"/>
        </w:rPr>
      </w:pPr>
      <w:r w:rsidRPr="00777A17">
        <w:rPr>
          <w:rStyle w:val="Odwoanieprzypisudolnego"/>
          <w:sz w:val="18"/>
        </w:rPr>
        <w:footnoteRef/>
      </w:r>
      <w:r w:rsidRPr="00777A17">
        <w:t xml:space="preserve"> </w:t>
      </w:r>
      <w:r w:rsidRPr="00777A17">
        <w:rPr>
          <w: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D4D417" w14:textId="77777777" w:rsidR="007065BF" w:rsidRPr="008C3AC8" w:rsidRDefault="007065BF" w:rsidP="007065BF">
      <w:pPr>
        <w:pStyle w:val="Tekstprzypisudolnego"/>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D8988" w14:textId="788B89EE" w:rsidR="00025A41" w:rsidRDefault="00025A41" w:rsidP="00025A41">
    <w:pPr>
      <w:pStyle w:val="Nagwek"/>
      <w:jc w:val="right"/>
    </w:pPr>
    <w:r>
      <w:t>Postępowanie nr ZP/232/</w:t>
    </w:r>
    <w:r w:rsidR="00CA5779">
      <w:t>6</w:t>
    </w:r>
    <w: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29D0" w14:textId="7ADFD705" w:rsidR="00093C20" w:rsidRPr="00777A17" w:rsidRDefault="00093C20" w:rsidP="005C2A1A">
    <w:pPr>
      <w:pBdr>
        <w:bottom w:val="single" w:sz="4" w:space="1" w:color="auto"/>
      </w:pBdr>
      <w:jc w:val="right"/>
    </w:pPr>
    <w:r w:rsidRPr="00777A17">
      <w:rPr>
        <w:rFonts w:cs="Arial"/>
        <w:i/>
        <w:sz w:val="18"/>
        <w:szCs w:val="18"/>
      </w:rPr>
      <w:t>Numer postępowania: ZP</w:t>
    </w:r>
    <w:r w:rsidR="00FD615E" w:rsidRPr="00777A17">
      <w:rPr>
        <w:rFonts w:cs="Arial"/>
        <w:i/>
        <w:sz w:val="18"/>
        <w:szCs w:val="18"/>
      </w:rPr>
      <w:t>/</w:t>
    </w:r>
    <w:r w:rsidRPr="00777A17">
      <w:rPr>
        <w:rFonts w:cs="Arial"/>
        <w:i/>
        <w:sz w:val="18"/>
        <w:szCs w:val="18"/>
      </w:rPr>
      <w:t>232/</w:t>
    </w:r>
    <w:r w:rsidR="00CA5779">
      <w:rPr>
        <w:rFonts w:cs="Arial"/>
        <w:i/>
        <w:sz w:val="18"/>
        <w:szCs w:val="18"/>
      </w:rPr>
      <w:t>6</w:t>
    </w:r>
    <w:r w:rsidRPr="00777A17">
      <w:rPr>
        <w:rFonts w:cs="Arial"/>
        <w:i/>
        <w:sz w:val="18"/>
        <w:szCs w:val="18"/>
      </w:rPr>
      <w:t>/202</w:t>
    </w:r>
    <w:r w:rsidR="00FD615E" w:rsidRPr="00777A17">
      <w:rPr>
        <w:rFonts w:cs="Arial"/>
        <w: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928EFB8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Symbol" w:hAnsi="Symbol" w:cs="Times New Roman"/>
        <w:sz w:val="20"/>
        <w:szCs w:val="20"/>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Symbol" w:hAnsi="Symbol" w:cs="Times New Roman"/>
        <w:sz w:val="20"/>
        <w:szCs w:val="20"/>
      </w:rPr>
    </w:lvl>
    <w:lvl w:ilvl="5">
      <w:start w:val="1"/>
      <w:numFmt w:val="bullet"/>
      <w:lvlText w:val=""/>
      <w:lvlJc w:val="left"/>
      <w:pPr>
        <w:tabs>
          <w:tab w:val="num" w:pos="2520"/>
        </w:tabs>
        <w:ind w:left="2520" w:hanging="360"/>
      </w:pPr>
      <w:rPr>
        <w:rFonts w:ascii="Symbol" w:hAnsi="Symbol" w:cs="Times New Roman"/>
        <w:sz w:val="20"/>
        <w:szCs w:val="20"/>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Symbol" w:hAnsi="Symbol" w:cs="Times New Roman"/>
        <w:sz w:val="20"/>
        <w:szCs w:val="20"/>
      </w:rPr>
    </w:lvl>
    <w:lvl w:ilvl="8">
      <w:start w:val="1"/>
      <w:numFmt w:val="bullet"/>
      <w:lvlText w:val=""/>
      <w:lvlJc w:val="left"/>
      <w:pPr>
        <w:tabs>
          <w:tab w:val="num" w:pos="3600"/>
        </w:tabs>
        <w:ind w:left="3600" w:hanging="360"/>
      </w:pPr>
      <w:rPr>
        <w:rFonts w:ascii="Symbol" w:hAnsi="Symbol" w:cs="Times New Roman"/>
        <w:sz w:val="20"/>
        <w:szCs w:val="20"/>
      </w:rPr>
    </w:lvl>
  </w:abstractNum>
  <w:abstractNum w:abstractNumId="3"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Symbol" w:hAnsi="Symbol" w:cs="Times New Roman"/>
        <w:sz w:val="20"/>
        <w:szCs w:val="20"/>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Symbol" w:hAnsi="Symbol" w:cs="Times New Roman"/>
        <w:sz w:val="20"/>
        <w:szCs w:val="20"/>
      </w:rPr>
    </w:lvl>
    <w:lvl w:ilvl="5">
      <w:start w:val="1"/>
      <w:numFmt w:val="bullet"/>
      <w:lvlText w:val=""/>
      <w:lvlJc w:val="left"/>
      <w:pPr>
        <w:tabs>
          <w:tab w:val="num" w:pos="2520"/>
        </w:tabs>
        <w:ind w:left="2520" w:hanging="360"/>
      </w:pPr>
      <w:rPr>
        <w:rFonts w:ascii="Symbol" w:hAnsi="Symbol" w:cs="Times New Roman"/>
        <w:sz w:val="20"/>
        <w:szCs w:val="20"/>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Symbol" w:hAnsi="Symbol" w:cs="Times New Roman"/>
        <w:sz w:val="20"/>
        <w:szCs w:val="20"/>
      </w:rPr>
    </w:lvl>
    <w:lvl w:ilvl="8">
      <w:start w:val="1"/>
      <w:numFmt w:val="bullet"/>
      <w:lvlText w:val=""/>
      <w:lvlJc w:val="left"/>
      <w:pPr>
        <w:tabs>
          <w:tab w:val="num" w:pos="3600"/>
        </w:tabs>
        <w:ind w:left="3600" w:hanging="360"/>
      </w:pPr>
      <w:rPr>
        <w:rFonts w:ascii="Symbol" w:hAnsi="Symbol" w:cs="Times New Roman"/>
        <w:sz w:val="20"/>
        <w:szCs w:val="20"/>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mbria" w:hAnsi="Cambria" w:cs="Times New Roman"/>
        <w:sz w:val="24"/>
        <w:szCs w:val="24"/>
        <w:lang w:val="pl-PL"/>
      </w:rPr>
    </w:lvl>
    <w:lvl w:ilvl="1">
      <w:start w:val="1"/>
      <w:numFmt w:val="lowerLetter"/>
      <w:lvlText w:val="%2)"/>
      <w:lvlJc w:val="left"/>
      <w:pPr>
        <w:tabs>
          <w:tab w:val="num" w:pos="1440"/>
        </w:tabs>
        <w:ind w:left="1440" w:hanging="360"/>
      </w:pPr>
      <w:rPr>
        <w:rFonts w:ascii="Cambria" w:hAnsi="Cambria" w:cs="Times New Roman"/>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lvl w:ilvl="0">
      <w:start w:val="1"/>
      <w:numFmt w:val="decimal"/>
      <w:lvlText w:val="%1."/>
      <w:lvlJc w:val="left"/>
      <w:pPr>
        <w:tabs>
          <w:tab w:val="num" w:pos="0"/>
        </w:tabs>
        <w:ind w:left="720" w:hanging="360"/>
      </w:pPr>
      <w:rPr>
        <w:rFonts w:ascii="Cambria" w:hAnsi="Cambria" w:cs="Cambria"/>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sz w:val="24"/>
        <w:szCs w:val="24"/>
        <w:lang w:val="pl-PL"/>
      </w:rPr>
    </w:lvl>
  </w:abstractNum>
  <w:abstractNum w:abstractNumId="7" w15:restartNumberingAfterBreak="0">
    <w:nsid w:val="00000007"/>
    <w:multiLevelType w:val="multilevel"/>
    <w:tmpl w:val="00000007"/>
    <w:name w:val="WW8Num7"/>
    <w:lvl w:ilvl="0">
      <w:start w:val="4"/>
      <w:numFmt w:val="decimal"/>
      <w:lvlText w:val="%1."/>
      <w:lvlJc w:val="left"/>
      <w:pPr>
        <w:tabs>
          <w:tab w:val="num" w:pos="0"/>
        </w:tabs>
        <w:ind w:left="360" w:hanging="360"/>
      </w:pPr>
      <w:rPr>
        <w:b w:val="0"/>
        <w:i w:val="0"/>
        <w:color w:val="auto"/>
        <w:sz w:val="22"/>
        <w:szCs w:val="22"/>
      </w:rPr>
    </w:lvl>
    <w:lvl w:ilvl="1">
      <w:start w:val="1"/>
      <w:numFmt w:val="decimal"/>
      <w:lvlText w:val="%1.%2."/>
      <w:lvlJc w:val="left"/>
      <w:pPr>
        <w:tabs>
          <w:tab w:val="num" w:pos="0"/>
        </w:tabs>
        <w:ind w:left="1353" w:hanging="360"/>
      </w:pPr>
      <w:rPr>
        <w:rFonts w:hint="default"/>
        <w:b w:val="0"/>
        <w:color w:val="auto"/>
      </w:rPr>
    </w:lvl>
    <w:lvl w:ilvl="2">
      <w:start w:val="1"/>
      <w:numFmt w:val="decimal"/>
      <w:lvlText w:val="%1.%2.%3."/>
      <w:lvlJc w:val="left"/>
      <w:pPr>
        <w:tabs>
          <w:tab w:val="num" w:pos="0"/>
        </w:tabs>
        <w:ind w:left="2706" w:hanging="720"/>
      </w:pPr>
      <w:rPr>
        <w:b w:val="0"/>
        <w:i w:val="0"/>
        <w:color w:val="auto"/>
        <w:sz w:val="22"/>
        <w:szCs w:val="22"/>
      </w:rPr>
    </w:lvl>
    <w:lvl w:ilvl="3">
      <w:start w:val="1"/>
      <w:numFmt w:val="decimal"/>
      <w:lvlText w:val="%1.%2.%3.%4."/>
      <w:lvlJc w:val="left"/>
      <w:pPr>
        <w:tabs>
          <w:tab w:val="num" w:pos="0"/>
        </w:tabs>
        <w:ind w:left="3699" w:hanging="720"/>
      </w:pPr>
      <w:rPr>
        <w:b w:val="0"/>
        <w:i w:val="0"/>
        <w:color w:val="auto"/>
        <w:sz w:val="22"/>
        <w:szCs w:val="22"/>
      </w:rPr>
    </w:lvl>
    <w:lvl w:ilvl="4">
      <w:start w:val="1"/>
      <w:numFmt w:val="decimal"/>
      <w:lvlText w:val="%1.%2.%3.%4.%5."/>
      <w:lvlJc w:val="left"/>
      <w:pPr>
        <w:tabs>
          <w:tab w:val="num" w:pos="0"/>
        </w:tabs>
        <w:ind w:left="5052" w:hanging="1080"/>
      </w:pPr>
      <w:rPr>
        <w:b w:val="0"/>
        <w:i w:val="0"/>
        <w:color w:val="auto"/>
        <w:sz w:val="22"/>
        <w:szCs w:val="22"/>
      </w:rPr>
    </w:lvl>
    <w:lvl w:ilvl="5">
      <w:start w:val="1"/>
      <w:numFmt w:val="decimal"/>
      <w:lvlText w:val="%1.%2.%3.%4.%5.%6."/>
      <w:lvlJc w:val="left"/>
      <w:pPr>
        <w:tabs>
          <w:tab w:val="num" w:pos="0"/>
        </w:tabs>
        <w:ind w:left="6045" w:hanging="1080"/>
      </w:pPr>
      <w:rPr>
        <w:b w:val="0"/>
        <w:i w:val="0"/>
        <w:color w:val="auto"/>
        <w:sz w:val="22"/>
        <w:szCs w:val="22"/>
      </w:rPr>
    </w:lvl>
    <w:lvl w:ilvl="6">
      <w:start w:val="1"/>
      <w:numFmt w:val="decimal"/>
      <w:lvlText w:val="%1.%2.%3.%4.%5.%6.%7."/>
      <w:lvlJc w:val="left"/>
      <w:pPr>
        <w:tabs>
          <w:tab w:val="num" w:pos="0"/>
        </w:tabs>
        <w:ind w:left="7398" w:hanging="1440"/>
      </w:pPr>
      <w:rPr>
        <w:b w:val="0"/>
        <w:i w:val="0"/>
        <w:color w:val="auto"/>
        <w:sz w:val="22"/>
        <w:szCs w:val="22"/>
      </w:rPr>
    </w:lvl>
    <w:lvl w:ilvl="7">
      <w:start w:val="1"/>
      <w:numFmt w:val="decimal"/>
      <w:lvlText w:val="%1.%2.%3.%4.%5.%6.%7.%8."/>
      <w:lvlJc w:val="left"/>
      <w:pPr>
        <w:tabs>
          <w:tab w:val="num" w:pos="0"/>
        </w:tabs>
        <w:ind w:left="8391" w:hanging="1440"/>
      </w:pPr>
      <w:rPr>
        <w:b w:val="0"/>
        <w:i w:val="0"/>
        <w:color w:val="auto"/>
        <w:sz w:val="22"/>
        <w:szCs w:val="22"/>
      </w:rPr>
    </w:lvl>
    <w:lvl w:ilvl="8">
      <w:start w:val="1"/>
      <w:numFmt w:val="decimal"/>
      <w:lvlText w:val="%1.%2.%3.%4.%5.%6.%7.%8.%9."/>
      <w:lvlJc w:val="left"/>
      <w:pPr>
        <w:tabs>
          <w:tab w:val="num" w:pos="0"/>
        </w:tabs>
        <w:ind w:left="9744" w:hanging="1800"/>
      </w:pPr>
      <w:rPr>
        <w:b w:val="0"/>
        <w:i w:val="0"/>
        <w:color w:val="auto"/>
        <w:sz w:val="22"/>
        <w:szCs w:val="22"/>
      </w:rPr>
    </w:lvl>
  </w:abstractNum>
  <w:abstractNum w:abstractNumId="8" w15:restartNumberingAfterBreak="0">
    <w:nsid w:val="0000000B"/>
    <w:multiLevelType w:val="singleLevel"/>
    <w:tmpl w:val="C25CF8EE"/>
    <w:name w:val="WW8Num11"/>
    <w:lvl w:ilvl="0">
      <w:start w:val="1"/>
      <w:numFmt w:val="lowerLetter"/>
      <w:lvlText w:val="%1)"/>
      <w:lvlJc w:val="left"/>
      <w:pPr>
        <w:tabs>
          <w:tab w:val="num" w:pos="-848"/>
        </w:tabs>
        <w:ind w:left="928" w:hanging="360"/>
      </w:pPr>
      <w:rPr>
        <w:b/>
        <w:bCs/>
        <w:i w:val="0"/>
        <w:color w:val="auto"/>
      </w:rPr>
    </w:lvl>
  </w:abstractNum>
  <w:abstractNum w:abstractNumId="9" w15:restartNumberingAfterBreak="0">
    <w:nsid w:val="0000000D"/>
    <w:multiLevelType w:val="multilevel"/>
    <w:tmpl w:val="6F546DA6"/>
    <w:name w:val="WW8Num13"/>
    <w:lvl w:ilvl="0">
      <w:start w:val="1"/>
      <w:numFmt w:val="lowerLetter"/>
      <w:lvlText w:val="%1)"/>
      <w:lvlJc w:val="left"/>
      <w:pPr>
        <w:tabs>
          <w:tab w:val="num" w:pos="720"/>
        </w:tabs>
        <w:ind w:left="720" w:hanging="360"/>
      </w:pPr>
      <w:rPr>
        <w:rFonts w:ascii="Cambria" w:eastAsia="Times New Roman" w:hAnsi="Cambria" w:cs="Cambria"/>
        <w:sz w:val="24"/>
        <w:szCs w:val="24"/>
        <w:lang w:val="pl-PL"/>
      </w:rPr>
    </w:lvl>
    <w:lvl w:ilvl="1">
      <w:start w:val="1"/>
      <w:numFmt w:val="lowerLetter"/>
      <w:lvlText w:val="%2)"/>
      <w:lvlJc w:val="left"/>
      <w:pPr>
        <w:tabs>
          <w:tab w:val="num" w:pos="1440"/>
        </w:tabs>
        <w:ind w:left="1440" w:hanging="360"/>
      </w:pPr>
      <w:rPr>
        <w:rFonts w:ascii="Cambria" w:hAnsi="Cambria" w:cs="Times New Roman" w:hint="default"/>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mbria" w:hAnsi="Cambria" w:cs="Cambria"/>
      </w:rPr>
    </w:lvl>
  </w:abstractNum>
  <w:abstractNum w:abstractNumId="11" w15:restartNumberingAfterBreak="0">
    <w:nsid w:val="00000012"/>
    <w:multiLevelType w:val="multilevel"/>
    <w:tmpl w:val="D2DCD874"/>
    <w:name w:val="WWNum22"/>
    <w:lvl w:ilvl="0">
      <w:start w:val="2"/>
      <w:numFmt w:val="decimal"/>
      <w:lvlText w:val="%1."/>
      <w:lvlJc w:val="left"/>
      <w:pPr>
        <w:tabs>
          <w:tab w:val="num" w:pos="360"/>
        </w:tabs>
        <w:ind w:left="360" w:hanging="360"/>
      </w:pPr>
      <w:rPr>
        <w:rFonts w:cs="Times New Roman"/>
        <w:b w:val="0"/>
        <w:strike w:val="0"/>
        <w:dstrike w:val="0"/>
      </w:rPr>
    </w:lvl>
    <w:lvl w:ilvl="1">
      <w:start w:val="1"/>
      <w:numFmt w:val="lowerLetter"/>
      <w:lvlText w:val="%2."/>
      <w:lvlJc w:val="left"/>
      <w:pPr>
        <w:tabs>
          <w:tab w:val="num" w:pos="1363"/>
        </w:tabs>
        <w:ind w:left="1363" w:hanging="360"/>
      </w:pPr>
      <w:rPr>
        <w:rFonts w:cs="Times New Roman"/>
      </w:rPr>
    </w:lvl>
    <w:lvl w:ilvl="2">
      <w:start w:val="1"/>
      <w:numFmt w:val="lowerRoman"/>
      <w:lvlText w:val="%2.%3."/>
      <w:lvlJc w:val="right"/>
      <w:pPr>
        <w:tabs>
          <w:tab w:val="num" w:pos="2083"/>
        </w:tabs>
        <w:ind w:left="2083" w:hanging="180"/>
      </w:pPr>
      <w:rPr>
        <w:rFonts w:cs="Times New Roman"/>
      </w:rPr>
    </w:lvl>
    <w:lvl w:ilvl="3">
      <w:start w:val="1"/>
      <w:numFmt w:val="decimal"/>
      <w:lvlText w:val="%2.%3.%4."/>
      <w:lvlJc w:val="left"/>
      <w:pPr>
        <w:tabs>
          <w:tab w:val="num" w:pos="2803"/>
        </w:tabs>
        <w:ind w:left="2803" w:hanging="360"/>
      </w:pPr>
      <w:rPr>
        <w:rFonts w:cs="Times New Roman"/>
      </w:rPr>
    </w:lvl>
    <w:lvl w:ilvl="4">
      <w:start w:val="1"/>
      <w:numFmt w:val="lowerLetter"/>
      <w:lvlText w:val="%2.%3.%4.%5."/>
      <w:lvlJc w:val="left"/>
      <w:pPr>
        <w:tabs>
          <w:tab w:val="num" w:pos="3523"/>
        </w:tabs>
        <w:ind w:left="3523" w:hanging="360"/>
      </w:pPr>
      <w:rPr>
        <w:rFonts w:cs="Times New Roman"/>
      </w:rPr>
    </w:lvl>
    <w:lvl w:ilvl="5">
      <w:start w:val="1"/>
      <w:numFmt w:val="lowerRoman"/>
      <w:lvlText w:val="%2.%3.%4.%5.%6."/>
      <w:lvlJc w:val="right"/>
      <w:pPr>
        <w:tabs>
          <w:tab w:val="num" w:pos="4243"/>
        </w:tabs>
        <w:ind w:left="4243" w:hanging="180"/>
      </w:pPr>
      <w:rPr>
        <w:rFonts w:cs="Times New Roman"/>
      </w:rPr>
    </w:lvl>
    <w:lvl w:ilvl="6">
      <w:start w:val="1"/>
      <w:numFmt w:val="decimal"/>
      <w:lvlText w:val="%2.%3.%4.%5.%6.%7."/>
      <w:lvlJc w:val="left"/>
      <w:pPr>
        <w:tabs>
          <w:tab w:val="num" w:pos="4963"/>
        </w:tabs>
        <w:ind w:left="4963" w:hanging="360"/>
      </w:pPr>
      <w:rPr>
        <w:rFonts w:cs="Times New Roman"/>
      </w:rPr>
    </w:lvl>
    <w:lvl w:ilvl="7">
      <w:start w:val="1"/>
      <w:numFmt w:val="lowerLetter"/>
      <w:lvlText w:val="%2.%3.%4.%5.%6.%7.%8."/>
      <w:lvlJc w:val="left"/>
      <w:pPr>
        <w:tabs>
          <w:tab w:val="num" w:pos="5683"/>
        </w:tabs>
        <w:ind w:left="5683" w:hanging="360"/>
      </w:pPr>
      <w:rPr>
        <w:rFonts w:cs="Times New Roman"/>
      </w:rPr>
    </w:lvl>
    <w:lvl w:ilvl="8">
      <w:start w:val="1"/>
      <w:numFmt w:val="lowerRoman"/>
      <w:lvlText w:val="%2.%3.%4.%5.%6.%7.%8.%9."/>
      <w:lvlJc w:val="right"/>
      <w:pPr>
        <w:tabs>
          <w:tab w:val="num" w:pos="6403"/>
        </w:tabs>
        <w:ind w:left="6403" w:hanging="180"/>
      </w:pPr>
      <w:rPr>
        <w:rFonts w:cs="Times New Roman"/>
      </w:rPr>
    </w:lvl>
  </w:abstractNum>
  <w:abstractNum w:abstractNumId="12" w15:restartNumberingAfterBreak="0">
    <w:nsid w:val="00000016"/>
    <w:multiLevelType w:val="multilevel"/>
    <w:tmpl w:val="00000016"/>
    <w:name w:val="WW8Num22"/>
    <w:lvl w:ilvl="0">
      <w:start w:val="1"/>
      <w:numFmt w:val="decimal"/>
      <w:lvlText w:val="%1."/>
      <w:lvlJc w:val="left"/>
      <w:pPr>
        <w:tabs>
          <w:tab w:val="num" w:pos="0"/>
        </w:tabs>
        <w:ind w:left="720" w:hanging="360"/>
      </w:pPr>
      <w:rPr>
        <w:rFonts w:eastAsia="Times New Roman" w:cs="Arial"/>
        <w:b w:val="0"/>
        <w:i w:val="0"/>
        <w:color w:val="auto"/>
      </w:rPr>
    </w:lvl>
    <w:lvl w:ilvl="1">
      <w:start w:val="1"/>
      <w:numFmt w:val="decimal"/>
      <w:lvlText w:val="%1.%2."/>
      <w:lvlJc w:val="left"/>
      <w:pPr>
        <w:tabs>
          <w:tab w:val="num" w:pos="0"/>
        </w:tabs>
        <w:ind w:left="1080" w:hanging="360"/>
      </w:pPr>
      <w:rPr>
        <w:rFonts w:eastAsia="Times New Roman" w:cs="Arial"/>
        <w:b w:val="0"/>
        <w:i w:val="0"/>
        <w:color w:val="auto"/>
        <w:sz w:val="20"/>
        <w:szCs w:val="20"/>
        <w:lang w:val="pl-PL"/>
      </w:rPr>
    </w:lvl>
    <w:lvl w:ilvl="2">
      <w:start w:val="1"/>
      <w:numFmt w:val="decimal"/>
      <w:lvlText w:val="%1.%2.%3."/>
      <w:lvlJc w:val="left"/>
      <w:pPr>
        <w:tabs>
          <w:tab w:val="num" w:pos="0"/>
        </w:tabs>
        <w:ind w:left="1800" w:hanging="720"/>
      </w:pPr>
      <w:rPr>
        <w:color w:val="auto"/>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2136" w:hanging="360"/>
      </w:pPr>
      <w:rPr>
        <w:rFonts w:ascii="Symbol" w:hAnsi="Symbol" w:cs="Arial"/>
        <w:b w:val="0"/>
        <w:i w:val="0"/>
        <w:color w:val="auto"/>
        <w:sz w:val="24"/>
        <w:szCs w:val="24"/>
      </w:rPr>
    </w:lvl>
  </w:abstractNum>
  <w:abstractNum w:abstractNumId="14" w15:restartNumberingAfterBreak="0">
    <w:nsid w:val="00DF115F"/>
    <w:multiLevelType w:val="hybridMultilevel"/>
    <w:tmpl w:val="39BA0680"/>
    <w:lvl w:ilvl="0" w:tplc="8BF6E8E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1E133BC"/>
    <w:multiLevelType w:val="multilevel"/>
    <w:tmpl w:val="3E50EC9C"/>
    <w:lvl w:ilvl="0">
      <w:start w:val="1"/>
      <w:numFmt w:val="decimal"/>
      <w:lvlText w:val="%1."/>
      <w:lvlJc w:val="left"/>
      <w:pPr>
        <w:ind w:left="1068" w:hanging="360"/>
      </w:pPr>
      <w:rPr>
        <w:rFonts w:hint="default"/>
        <w:b w:val="0"/>
        <w:strike w:val="0"/>
        <w:color w:val="auto"/>
      </w:rPr>
    </w:lvl>
    <w:lvl w:ilvl="1">
      <w:start w:val="1"/>
      <w:numFmt w:val="decimal"/>
      <w:lvlText w:val="%1.%2."/>
      <w:lvlJc w:val="left"/>
      <w:pPr>
        <w:ind w:left="1634" w:hanging="360"/>
      </w:pPr>
      <w:rPr>
        <w:rFonts w:hint="default"/>
        <w:color w:val="auto"/>
      </w:rPr>
    </w:lvl>
    <w:lvl w:ilvl="2">
      <w:start w:val="1"/>
      <w:numFmt w:val="decimal"/>
      <w:lvlText w:val="%1.%2.%3."/>
      <w:lvlJc w:val="left"/>
      <w:pPr>
        <w:ind w:left="3128" w:hanging="720"/>
      </w:pPr>
      <w:rPr>
        <w:rFonts w:hint="default"/>
      </w:rPr>
    </w:lvl>
    <w:lvl w:ilvl="3">
      <w:start w:val="1"/>
      <w:numFmt w:val="decimal"/>
      <w:lvlText w:val="%1.%2.%3.%4."/>
      <w:lvlJc w:val="left"/>
      <w:pPr>
        <w:ind w:left="4262" w:hanging="72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6890" w:hanging="1080"/>
      </w:pPr>
      <w:rPr>
        <w:rFonts w:hint="default"/>
      </w:rPr>
    </w:lvl>
    <w:lvl w:ilvl="6">
      <w:start w:val="1"/>
      <w:numFmt w:val="decimal"/>
      <w:lvlText w:val="%1.%2.%3.%4.%5.%6.%7."/>
      <w:lvlJc w:val="left"/>
      <w:pPr>
        <w:ind w:left="838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12" w:hanging="1800"/>
      </w:pPr>
      <w:rPr>
        <w:rFonts w:hint="default"/>
      </w:rPr>
    </w:lvl>
  </w:abstractNum>
  <w:abstractNum w:abstractNumId="16" w15:restartNumberingAfterBreak="0">
    <w:nsid w:val="02DE2540"/>
    <w:multiLevelType w:val="multilevel"/>
    <w:tmpl w:val="6C9C39D0"/>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b w:val="0"/>
        <w:color w:val="auto"/>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7" w15:restartNumberingAfterBreak="0">
    <w:nsid w:val="02EF45AB"/>
    <w:multiLevelType w:val="multilevel"/>
    <w:tmpl w:val="0415001F"/>
    <w:styleLink w:val="Sty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3AC1008"/>
    <w:multiLevelType w:val="hybridMultilevel"/>
    <w:tmpl w:val="DC38F81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270229"/>
    <w:multiLevelType w:val="hybridMultilevel"/>
    <w:tmpl w:val="3C84FFEC"/>
    <w:lvl w:ilvl="0" w:tplc="11C4021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73C85"/>
    <w:multiLevelType w:val="multilevel"/>
    <w:tmpl w:val="9BC0822A"/>
    <w:lvl w:ilvl="0">
      <w:start w:val="1"/>
      <w:numFmt w:val="upperRoman"/>
      <w:lvlText w:val="%1."/>
      <w:lvlJc w:val="left"/>
      <w:pPr>
        <w:tabs>
          <w:tab w:val="num" w:pos="720"/>
        </w:tabs>
        <w:ind w:left="720" w:hanging="720"/>
      </w:pPr>
      <w:rPr>
        <w:rFonts w:eastAsiaTheme="minorHAnsi" w:cs="Arial" w:hint="default"/>
      </w:rPr>
    </w:lvl>
    <w:lvl w:ilvl="1">
      <w:start w:val="1"/>
      <w:numFmt w:val="decimal"/>
      <w:lvlText w:val="%2)"/>
      <w:lvlJc w:val="left"/>
      <w:pPr>
        <w:tabs>
          <w:tab w:val="num" w:pos="1000"/>
        </w:tabs>
        <w:ind w:left="1000" w:hanging="360"/>
      </w:pPr>
      <w:rPr>
        <w:rFonts w:ascii="Calibri" w:eastAsia="Times New Roman" w:hAnsi="Calibri" w:hint="default"/>
        <w:sz w:val="20"/>
        <w:szCs w:val="20"/>
      </w:rPr>
    </w:lvl>
    <w:lvl w:ilvl="2">
      <w:start w:val="1"/>
      <w:numFmt w:val="decimal"/>
      <w:lvlText w:val="%3)"/>
      <w:lvlJc w:val="right"/>
      <w:pPr>
        <w:tabs>
          <w:tab w:val="num" w:pos="1720"/>
        </w:tabs>
        <w:ind w:left="1720" w:hanging="180"/>
      </w:pPr>
      <w:rPr>
        <w:rFonts w:ascii="Calibri" w:eastAsia="Times New Roman" w:hAnsi="Calibri" w:hint="default"/>
      </w:rPr>
    </w:lvl>
    <w:lvl w:ilvl="3">
      <w:start w:val="1"/>
      <w:numFmt w:val="lowerLetter"/>
      <w:lvlText w:val="%4)"/>
      <w:lvlJc w:val="left"/>
      <w:pPr>
        <w:ind w:left="2440" w:hanging="360"/>
      </w:pPr>
      <w:rPr>
        <w:rFonts w:hint="default"/>
      </w:rPr>
    </w:lvl>
    <w:lvl w:ilvl="4">
      <w:start w:val="1"/>
      <w:numFmt w:val="lowerLetter"/>
      <w:lvlText w:val="%5."/>
      <w:lvlJc w:val="left"/>
      <w:pPr>
        <w:tabs>
          <w:tab w:val="num" w:pos="3160"/>
        </w:tabs>
        <w:ind w:left="3160" w:hanging="360"/>
      </w:pPr>
    </w:lvl>
    <w:lvl w:ilvl="5">
      <w:start w:val="14"/>
      <w:numFmt w:val="upperRoman"/>
      <w:lvlText w:val="%6."/>
      <w:lvlJc w:val="left"/>
      <w:pPr>
        <w:tabs>
          <w:tab w:val="num" w:pos="4420"/>
        </w:tabs>
        <w:ind w:left="4420" w:hanging="720"/>
      </w:pPr>
      <w:rPr>
        <w:rFonts w:hint="default"/>
      </w:r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1" w15:restartNumberingAfterBreak="0">
    <w:nsid w:val="06D83E2A"/>
    <w:multiLevelType w:val="hybridMultilevel"/>
    <w:tmpl w:val="3CA297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7074EEA"/>
    <w:multiLevelType w:val="multilevel"/>
    <w:tmpl w:val="A636072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rPr>
        <w:sz w:val="20"/>
        <w:szCs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3" w15:restartNumberingAfterBreak="0">
    <w:nsid w:val="07F87886"/>
    <w:multiLevelType w:val="multilevel"/>
    <w:tmpl w:val="860AD1A4"/>
    <w:name w:val="WW8Num412"/>
    <w:lvl w:ilvl="0">
      <w:start w:val="13"/>
      <w:numFmt w:val="decimal"/>
      <w:lvlText w:val="%1."/>
      <w:lvlJc w:val="left"/>
      <w:pPr>
        <w:tabs>
          <w:tab w:val="num" w:pos="340"/>
        </w:tabs>
        <w:ind w:left="340" w:hanging="340"/>
      </w:pPr>
      <w:rPr>
        <w:rFonts w:ascii="Calibri" w:hAnsi="Calibri" w:hint="default"/>
        <w:b w:val="0"/>
        <w:i w:val="0"/>
        <w:sz w:val="22"/>
        <w:szCs w:val="22"/>
      </w:rPr>
    </w:lvl>
    <w:lvl w:ilvl="1">
      <w:start w:val="1"/>
      <w:numFmt w:val="decimal"/>
      <w:lvlText w:val="%2."/>
      <w:lvlJc w:val="left"/>
      <w:pPr>
        <w:tabs>
          <w:tab w:val="num" w:pos="340"/>
        </w:tabs>
        <w:ind w:left="340" w:hanging="340"/>
      </w:pPr>
      <w:rPr>
        <w:rFonts w:ascii="Calibri" w:hAnsi="Calibri" w:hint="default"/>
        <w:b w:val="0"/>
        <w:i w:val="0"/>
        <w:sz w:val="22"/>
        <w:szCs w:val="22"/>
      </w:rPr>
    </w:lvl>
    <w:lvl w:ilvl="2">
      <w:start w:val="1"/>
      <w:numFmt w:val="decimal"/>
      <w:lvlText w:val="%3)"/>
      <w:lvlJc w:val="left"/>
      <w:pPr>
        <w:tabs>
          <w:tab w:val="num" w:pos="2377"/>
        </w:tabs>
        <w:ind w:left="2377" w:hanging="397"/>
      </w:pPr>
      <w:rPr>
        <w:rFonts w:hint="default"/>
        <w:b w:val="0"/>
        <w:i w:val="0"/>
      </w:rPr>
    </w:lvl>
    <w:lvl w:ilvl="3">
      <w:start w:val="1"/>
      <w:numFmt w:val="lowerLetter"/>
      <w:lvlText w:val="%4)"/>
      <w:lvlJc w:val="left"/>
      <w:pPr>
        <w:tabs>
          <w:tab w:val="num" w:pos="1353"/>
        </w:tabs>
        <w:ind w:left="1353"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8596DD9"/>
    <w:multiLevelType w:val="hybridMultilevel"/>
    <w:tmpl w:val="92344D62"/>
    <w:lvl w:ilvl="0" w:tplc="34389B0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92167E5"/>
    <w:multiLevelType w:val="hybridMultilevel"/>
    <w:tmpl w:val="84F64108"/>
    <w:lvl w:ilvl="0" w:tplc="42F042CE">
      <w:start w:val="1"/>
      <w:numFmt w:val="decimal"/>
      <w:lvlText w:val="%1."/>
      <w:lvlJc w:val="left"/>
      <w:pPr>
        <w:ind w:left="710" w:hanging="71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0109A5"/>
    <w:multiLevelType w:val="multilevel"/>
    <w:tmpl w:val="8774D4B8"/>
    <w:lvl w:ilvl="0">
      <w:start w:val="1"/>
      <w:numFmt w:val="decimal"/>
      <w:lvlText w:val="%1."/>
      <w:lvlJc w:val="left"/>
      <w:pPr>
        <w:tabs>
          <w:tab w:val="num" w:pos="700"/>
        </w:tabs>
        <w:ind w:left="700" w:hanging="340"/>
      </w:pPr>
      <w:rPr>
        <w:rFonts w:hint="default"/>
        <w:b w:val="0"/>
        <w:i w:val="0"/>
        <w:sz w:val="20"/>
        <w:szCs w:val="20"/>
      </w:rPr>
    </w:lvl>
    <w:lvl w:ilvl="1">
      <w:start w:val="1"/>
      <w:numFmt w:val="decimal"/>
      <w:lvlText w:val="%2."/>
      <w:lvlJc w:val="left"/>
      <w:pPr>
        <w:tabs>
          <w:tab w:val="num" w:pos="700"/>
        </w:tabs>
        <w:ind w:left="700" w:hanging="340"/>
      </w:pPr>
      <w:rPr>
        <w:rFonts w:hint="default"/>
        <w:b w:val="0"/>
        <w:i w:val="0"/>
        <w:sz w:val="22"/>
        <w:szCs w:val="22"/>
      </w:rPr>
    </w:lvl>
    <w:lvl w:ilvl="2">
      <w:start w:val="1"/>
      <w:numFmt w:val="decimal"/>
      <w:lvlText w:val="%3)"/>
      <w:lvlJc w:val="left"/>
      <w:pPr>
        <w:tabs>
          <w:tab w:val="num" w:pos="2737"/>
        </w:tabs>
        <w:ind w:left="2737" w:hanging="397"/>
      </w:pPr>
      <w:rPr>
        <w:rFonts w:hint="default"/>
        <w:b w:val="0"/>
        <w:i w:val="0"/>
      </w:rPr>
    </w:lvl>
    <w:lvl w:ilvl="3">
      <w:start w:val="1"/>
      <w:numFmt w:val="lowerLetter"/>
      <w:lvlText w:val="%4)"/>
      <w:lvlJc w:val="left"/>
      <w:pPr>
        <w:tabs>
          <w:tab w:val="num" w:pos="1713"/>
        </w:tabs>
        <w:ind w:left="1713" w:hanging="360"/>
      </w:pPr>
      <w:rPr>
        <w:rFonts w:hint="default"/>
        <w:b w:val="0"/>
        <w:i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0A0E778B"/>
    <w:multiLevelType w:val="hybridMultilevel"/>
    <w:tmpl w:val="A20E8C80"/>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0C3800F3"/>
    <w:multiLevelType w:val="multilevel"/>
    <w:tmpl w:val="97E82D46"/>
    <w:lvl w:ilvl="0">
      <w:start w:val="15"/>
      <w:numFmt w:val="upperRoman"/>
      <w:lvlText w:val="%1."/>
      <w:lvlJc w:val="left"/>
      <w:pPr>
        <w:tabs>
          <w:tab w:val="num" w:pos="720"/>
        </w:tabs>
        <w:ind w:left="720" w:hanging="720"/>
      </w:pPr>
      <w:rPr>
        <w:rFonts w:eastAsiaTheme="minorHAnsi" w:cs="Arial" w:hint="default"/>
        <w:b/>
      </w:rPr>
    </w:lvl>
    <w:lvl w:ilvl="1">
      <w:start w:val="1"/>
      <w:numFmt w:val="decimal"/>
      <w:lvlText w:val="%2)"/>
      <w:lvlJc w:val="left"/>
      <w:pPr>
        <w:tabs>
          <w:tab w:val="num" w:pos="1000"/>
        </w:tabs>
        <w:ind w:left="1000" w:hanging="360"/>
      </w:pPr>
      <w:rPr>
        <w:rFonts w:ascii="Calibri" w:eastAsia="Times New Roman" w:hAnsi="Calibri" w:hint="default"/>
        <w:sz w:val="20"/>
        <w:szCs w:val="20"/>
      </w:rPr>
    </w:lvl>
    <w:lvl w:ilvl="2">
      <w:start w:val="1"/>
      <w:numFmt w:val="decimal"/>
      <w:lvlText w:val="%3)"/>
      <w:lvlJc w:val="right"/>
      <w:pPr>
        <w:tabs>
          <w:tab w:val="num" w:pos="1720"/>
        </w:tabs>
        <w:ind w:left="1720" w:hanging="180"/>
      </w:pPr>
      <w:rPr>
        <w:rFonts w:ascii="Calibri" w:eastAsia="Times New Roman" w:hAnsi="Calibri" w:hint="default"/>
      </w:rPr>
    </w:lvl>
    <w:lvl w:ilvl="3">
      <w:start w:val="1"/>
      <w:numFmt w:val="lowerLetter"/>
      <w:lvlText w:val="%4)"/>
      <w:lvlJc w:val="left"/>
      <w:pPr>
        <w:ind w:left="2440" w:hanging="360"/>
      </w:pPr>
      <w:rPr>
        <w:rFonts w:hint="default"/>
      </w:rPr>
    </w:lvl>
    <w:lvl w:ilvl="4">
      <w:start w:val="1"/>
      <w:numFmt w:val="lowerLetter"/>
      <w:lvlText w:val="%5."/>
      <w:lvlJc w:val="left"/>
      <w:pPr>
        <w:tabs>
          <w:tab w:val="num" w:pos="3160"/>
        </w:tabs>
        <w:ind w:left="3160" w:hanging="360"/>
      </w:pPr>
      <w:rPr>
        <w:rFonts w:hint="default"/>
      </w:rPr>
    </w:lvl>
    <w:lvl w:ilvl="5">
      <w:start w:val="14"/>
      <w:numFmt w:val="upperRoman"/>
      <w:lvlText w:val="%6."/>
      <w:lvlJc w:val="left"/>
      <w:pPr>
        <w:tabs>
          <w:tab w:val="num" w:pos="4420"/>
        </w:tabs>
        <w:ind w:left="4420" w:hanging="720"/>
      </w:pPr>
      <w:rPr>
        <w:rFonts w:hint="default"/>
      </w:rPr>
    </w:lvl>
    <w:lvl w:ilvl="6">
      <w:start w:val="1"/>
      <w:numFmt w:val="decimal"/>
      <w:lvlText w:val="%7."/>
      <w:lvlJc w:val="left"/>
      <w:pPr>
        <w:tabs>
          <w:tab w:val="num" w:pos="4600"/>
        </w:tabs>
        <w:ind w:left="460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right"/>
      <w:pPr>
        <w:tabs>
          <w:tab w:val="num" w:pos="6040"/>
        </w:tabs>
        <w:ind w:left="6040" w:hanging="180"/>
      </w:pPr>
      <w:rPr>
        <w:rFonts w:hint="default"/>
      </w:rPr>
    </w:lvl>
  </w:abstractNum>
  <w:abstractNum w:abstractNumId="29" w15:restartNumberingAfterBreak="0">
    <w:nsid w:val="0D152234"/>
    <w:multiLevelType w:val="hybridMultilevel"/>
    <w:tmpl w:val="D8304B02"/>
    <w:lvl w:ilvl="0" w:tplc="7D4E9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727371"/>
    <w:multiLevelType w:val="multilevel"/>
    <w:tmpl w:val="2C90046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0D866E76"/>
    <w:multiLevelType w:val="multilevel"/>
    <w:tmpl w:val="10F03922"/>
    <w:lvl w:ilvl="0">
      <w:start w:val="1"/>
      <w:numFmt w:val="decimal"/>
      <w:lvlText w:val="%1."/>
      <w:lvlJc w:val="left"/>
      <w:pPr>
        <w:ind w:left="700" w:hanging="340"/>
      </w:pPr>
      <w:rPr>
        <w:rFonts w:hint="default"/>
        <w:b w:val="0"/>
        <w:i w:val="0"/>
        <w:sz w:val="20"/>
        <w:szCs w:val="20"/>
      </w:rPr>
    </w:lvl>
    <w:lvl w:ilvl="1">
      <w:start w:val="1"/>
      <w:numFmt w:val="decimal"/>
      <w:lvlText w:val="%2."/>
      <w:lvlJc w:val="left"/>
      <w:pPr>
        <w:ind w:left="700" w:hanging="340"/>
      </w:pPr>
      <w:rPr>
        <w:rFonts w:hint="default"/>
        <w:b w:val="0"/>
        <w:i w:val="0"/>
        <w:sz w:val="22"/>
        <w:szCs w:val="22"/>
      </w:rPr>
    </w:lvl>
    <w:lvl w:ilvl="2">
      <w:start w:val="1"/>
      <w:numFmt w:val="decimal"/>
      <w:lvlText w:val="%3)"/>
      <w:lvlJc w:val="left"/>
      <w:pPr>
        <w:ind w:left="2737" w:hanging="397"/>
      </w:pPr>
      <w:rPr>
        <w:rFonts w:hint="default"/>
        <w:b w:val="0"/>
        <w:i w:val="0"/>
      </w:rPr>
    </w:lvl>
    <w:lvl w:ilvl="3">
      <w:start w:val="1"/>
      <w:numFmt w:val="lowerLetter"/>
      <w:lvlText w:val="%4)"/>
      <w:lvlJc w:val="left"/>
      <w:pPr>
        <w:ind w:left="1713" w:hanging="360"/>
      </w:pPr>
      <w:rPr>
        <w:rFonts w:hint="default"/>
        <w:b w:val="0"/>
        <w:i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0D912347"/>
    <w:multiLevelType w:val="multilevel"/>
    <w:tmpl w:val="AC723E46"/>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0"/>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b w:val="0"/>
        <w:i w:val="0"/>
        <w:strike w:val="0"/>
        <w:dstrike w:val="0"/>
        <w:color w:val="000000"/>
        <w:position w:val="0"/>
        <w:sz w:val="20"/>
        <w:szCs w:val="20"/>
        <w:u w:val="none"/>
        <w:vertAlign w:val="baseline"/>
      </w:rPr>
    </w:lvl>
    <w:lvl w:ilvl="3">
      <w:start w:val="1"/>
      <w:numFmt w:val="decimal"/>
      <w:lvlText w:val="%4"/>
      <w:lvlJc w:val="left"/>
      <w:pPr>
        <w:ind w:left="2227" w:hanging="360"/>
      </w:pPr>
      <w:rPr>
        <w:rFonts w:eastAsia="Times New Roman" w:cs="Calibri"/>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33" w15:restartNumberingAfterBreak="0">
    <w:nsid w:val="0F851C82"/>
    <w:multiLevelType w:val="hybridMultilevel"/>
    <w:tmpl w:val="111A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5AD31F1"/>
    <w:multiLevelType w:val="hybridMultilevel"/>
    <w:tmpl w:val="509CD682"/>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920282F"/>
    <w:multiLevelType w:val="hybridMultilevel"/>
    <w:tmpl w:val="7794D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0C6296"/>
    <w:multiLevelType w:val="multilevel"/>
    <w:tmpl w:val="E6026E02"/>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DB71EAD"/>
    <w:multiLevelType w:val="singleLevel"/>
    <w:tmpl w:val="307E9978"/>
    <w:lvl w:ilvl="0">
      <w:start w:val="1"/>
      <w:numFmt w:val="decimal"/>
      <w:lvlText w:val="%1."/>
      <w:legacy w:legacy="1" w:legacySpace="0" w:legacyIndent="283"/>
      <w:lvlJc w:val="left"/>
      <w:pPr>
        <w:ind w:left="283" w:hanging="283"/>
      </w:pPr>
    </w:lvl>
  </w:abstractNum>
  <w:abstractNum w:abstractNumId="40" w15:restartNumberingAfterBreak="0">
    <w:nsid w:val="1EF54C25"/>
    <w:multiLevelType w:val="hybridMultilevel"/>
    <w:tmpl w:val="D788F99A"/>
    <w:lvl w:ilvl="0" w:tplc="090A028A">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844AC4"/>
    <w:multiLevelType w:val="hybridMultilevel"/>
    <w:tmpl w:val="AB766CAC"/>
    <w:lvl w:ilvl="0" w:tplc="96B66056">
      <w:start w:val="1"/>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5EF0DB2"/>
    <w:multiLevelType w:val="multilevel"/>
    <w:tmpl w:val="F5E01582"/>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15:restartNumberingAfterBreak="0">
    <w:nsid w:val="269B5401"/>
    <w:multiLevelType w:val="hybridMultilevel"/>
    <w:tmpl w:val="ED845F62"/>
    <w:lvl w:ilvl="0" w:tplc="67AC8E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4F2043"/>
    <w:multiLevelType w:val="hybridMultilevel"/>
    <w:tmpl w:val="62526A0E"/>
    <w:lvl w:ilvl="0" w:tplc="BC3CD3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91E2E55"/>
    <w:multiLevelType w:val="hybridMultilevel"/>
    <w:tmpl w:val="522001F0"/>
    <w:lvl w:ilvl="0" w:tplc="04150013">
      <w:start w:val="1"/>
      <w:numFmt w:val="upperRoman"/>
      <w:lvlText w:val="%1."/>
      <w:lvlJc w:val="right"/>
      <w:pPr>
        <w:ind w:left="1080" w:hanging="720"/>
      </w:pPr>
      <w:rPr>
        <w:rFonts w:hint="default"/>
      </w:rPr>
    </w:lvl>
    <w:lvl w:ilvl="1" w:tplc="04150019">
      <w:start w:val="1"/>
      <w:numFmt w:val="lowerLetter"/>
      <w:lvlText w:val="%2."/>
      <w:lvlJc w:val="left"/>
      <w:pPr>
        <w:ind w:left="1440" w:hanging="360"/>
      </w:pPr>
    </w:lvl>
    <w:lvl w:ilvl="2" w:tplc="92346B22">
      <w:start w:val="1"/>
      <w:numFmt w:val="decimal"/>
      <w:lvlText w:val="%3."/>
      <w:lvlJc w:val="left"/>
      <w:pPr>
        <w:tabs>
          <w:tab w:val="num" w:pos="2340"/>
        </w:tabs>
        <w:ind w:left="2340" w:hanging="360"/>
      </w:pPr>
      <w:rPr>
        <w:rFonts w:ascii="Calibri" w:hAnsi="Calibri" w:cs="Calibri" w:hint="default"/>
        <w:b w:val="0"/>
        <w:sz w:val="20"/>
      </w:rPr>
    </w:lvl>
    <w:lvl w:ilvl="3" w:tplc="AE0A360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D01E1D"/>
    <w:multiLevelType w:val="multilevel"/>
    <w:tmpl w:val="B3E4E6F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2B2C6538"/>
    <w:multiLevelType w:val="multilevel"/>
    <w:tmpl w:val="DD848F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2B837AC5"/>
    <w:multiLevelType w:val="hybridMultilevel"/>
    <w:tmpl w:val="FD623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005719"/>
    <w:multiLevelType w:val="multilevel"/>
    <w:tmpl w:val="20CA4E38"/>
    <w:lvl w:ilvl="0">
      <w:start w:val="62"/>
      <w:numFmt w:val="decimal"/>
      <w:lvlText w:val="%1"/>
      <w:lvlJc w:val="left"/>
      <w:pPr>
        <w:ind w:left="612" w:hanging="612"/>
      </w:pPr>
      <w:rPr>
        <w:rFonts w:hint="default"/>
      </w:rPr>
    </w:lvl>
    <w:lvl w:ilvl="1">
      <w:start w:val="200"/>
      <w:numFmt w:val="decimal"/>
      <w:lvlText w:val="%1-%2"/>
      <w:lvlJc w:val="left"/>
      <w:pPr>
        <w:ind w:left="1009" w:hanging="612"/>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1" w15:restartNumberingAfterBreak="0">
    <w:nsid w:val="2FF45AC6"/>
    <w:multiLevelType w:val="multilevel"/>
    <w:tmpl w:val="B9768064"/>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0C53190"/>
    <w:multiLevelType w:val="multilevel"/>
    <w:tmpl w:val="9A88BE54"/>
    <w:lvl w:ilvl="0">
      <w:start w:val="2"/>
      <w:numFmt w:val="decimal"/>
      <w:lvlText w:val="%1."/>
      <w:lvlJc w:val="left"/>
      <w:pPr>
        <w:tabs>
          <w:tab w:val="num" w:pos="340"/>
        </w:tabs>
        <w:ind w:left="340" w:hanging="340"/>
      </w:pPr>
      <w:rPr>
        <w:b w:val="0"/>
        <w:i w:val="0"/>
        <w:sz w:val="22"/>
        <w:szCs w:val="22"/>
      </w:rPr>
    </w:lvl>
    <w:lvl w:ilvl="1">
      <w:start w:val="1"/>
      <w:numFmt w:val="decimal"/>
      <w:lvlText w:val="%2."/>
      <w:lvlJc w:val="left"/>
      <w:pPr>
        <w:tabs>
          <w:tab w:val="num" w:pos="908"/>
        </w:tabs>
        <w:ind w:left="908" w:hanging="340"/>
      </w:pPr>
      <w:rPr>
        <w:b w:val="0"/>
        <w:i w:val="0"/>
        <w:sz w:val="20"/>
        <w:szCs w:val="20"/>
      </w:rPr>
    </w:lvl>
    <w:lvl w:ilvl="2">
      <w:start w:val="1"/>
      <w:numFmt w:val="decimal"/>
      <w:lvlText w:val="%3)"/>
      <w:lvlJc w:val="left"/>
      <w:pPr>
        <w:tabs>
          <w:tab w:val="num" w:pos="2377"/>
        </w:tabs>
        <w:ind w:left="2377" w:hanging="397"/>
      </w:pPr>
      <w:rPr>
        <w:b w:val="0"/>
        <w:i w:val="0"/>
      </w:rPr>
    </w:lvl>
    <w:lvl w:ilvl="3">
      <w:start w:val="1"/>
      <w:numFmt w:val="lowerLetter"/>
      <w:lvlText w:val="%4)"/>
      <w:lvlJc w:val="left"/>
      <w:pPr>
        <w:tabs>
          <w:tab w:val="num" w:pos="1353"/>
        </w:tabs>
        <w:ind w:left="1353"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142001D"/>
    <w:multiLevelType w:val="hybridMultilevel"/>
    <w:tmpl w:val="3808F2E0"/>
    <w:lvl w:ilvl="0" w:tplc="0BECA9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1C92A05"/>
    <w:multiLevelType w:val="hybridMultilevel"/>
    <w:tmpl w:val="6136F3C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4777187"/>
    <w:multiLevelType w:val="multilevel"/>
    <w:tmpl w:val="4EDA63E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34820A39"/>
    <w:multiLevelType w:val="multilevel"/>
    <w:tmpl w:val="844CE2A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57" w15:restartNumberingAfterBreak="0">
    <w:nsid w:val="34915E40"/>
    <w:multiLevelType w:val="hybridMultilevel"/>
    <w:tmpl w:val="A788890A"/>
    <w:lvl w:ilvl="0" w:tplc="3E22222E">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8" w15:restartNumberingAfterBreak="0">
    <w:nsid w:val="36A63C0B"/>
    <w:multiLevelType w:val="multilevel"/>
    <w:tmpl w:val="41CEDC9E"/>
    <w:lvl w:ilvl="0">
      <w:start w:val="1"/>
      <w:numFmt w:val="decimal"/>
      <w:lvlText w:val="%1."/>
      <w:lvlJc w:val="left"/>
      <w:pPr>
        <w:tabs>
          <w:tab w:val="num" w:pos="397"/>
        </w:tabs>
        <w:ind w:left="397" w:hanging="397"/>
      </w:pPr>
      <w:rPr>
        <w:b w:val="0"/>
        <w:i w:val="0"/>
        <w:sz w:val="20"/>
        <w:szCs w:val="20"/>
      </w:rPr>
    </w:lvl>
    <w:lvl w:ilvl="1">
      <w:start w:val="1"/>
      <w:numFmt w:val="lowerLetter"/>
      <w:lvlText w:val="%2)"/>
      <w:lvlJc w:val="left"/>
      <w:pPr>
        <w:tabs>
          <w:tab w:val="num" w:pos="1211"/>
        </w:tabs>
        <w:ind w:left="1211" w:hanging="360"/>
      </w:pPr>
      <w:rPr>
        <w:rFonts w:eastAsia="Times New Roman" w:cs="Arial"/>
        <w:b w:val="0"/>
        <w:i w:val="0"/>
        <w:sz w:val="22"/>
        <w:szCs w:val="22"/>
      </w:rPr>
    </w:lvl>
    <w:lvl w:ilvl="2">
      <w:start w:val="1"/>
      <w:numFmt w:val="decimal"/>
      <w:lvlText w:val="%3."/>
      <w:lvlJc w:val="left"/>
      <w:pPr>
        <w:tabs>
          <w:tab w:val="num" w:pos="454"/>
        </w:tabs>
        <w:ind w:left="454" w:hanging="454"/>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7D6484D"/>
    <w:multiLevelType w:val="hybridMultilevel"/>
    <w:tmpl w:val="0B4E32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3A436BBB"/>
    <w:multiLevelType w:val="multilevel"/>
    <w:tmpl w:val="3A1A6BD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AD37718"/>
    <w:multiLevelType w:val="multilevel"/>
    <w:tmpl w:val="361665BE"/>
    <w:lvl w:ilvl="0">
      <w:start w:val="4"/>
      <w:numFmt w:val="decimal"/>
      <w:lvlText w:val="5.%1.1"/>
      <w:lvlJc w:val="left"/>
      <w:pPr>
        <w:ind w:left="1866" w:hanging="360"/>
      </w:pPr>
      <w:rPr>
        <w:rFonts w:hint="default"/>
        <w:sz w:val="20"/>
        <w:szCs w:val="20"/>
      </w:rPr>
    </w:lvl>
    <w:lvl w:ilvl="1">
      <w:start w:val="1"/>
      <w:numFmt w:val="decimal"/>
      <w:lvlText w:val="%2."/>
      <w:lvlJc w:val="left"/>
      <w:pPr>
        <w:ind w:left="1440" w:hanging="360"/>
      </w:pPr>
      <w:rPr>
        <w:rFonts w:hint="default"/>
      </w:rPr>
    </w:lvl>
    <w:lvl w:ilvl="2">
      <w:start w:val="1"/>
      <w:numFmt w:val="none"/>
      <w:lvlText w:val="5.4.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C02489D"/>
    <w:multiLevelType w:val="multilevel"/>
    <w:tmpl w:val="D66C696A"/>
    <w:lvl w:ilvl="0">
      <w:start w:val="4"/>
      <w:numFmt w:val="decimal"/>
      <w:lvlText w:val="%1"/>
      <w:lvlJc w:val="left"/>
      <w:pPr>
        <w:ind w:left="435" w:hanging="435"/>
      </w:pPr>
      <w:rPr>
        <w:rFonts w:hint="default"/>
      </w:rPr>
    </w:lvl>
    <w:lvl w:ilvl="1">
      <w:start w:val="4"/>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63" w15:restartNumberingAfterBreak="0">
    <w:nsid w:val="3DF771B4"/>
    <w:multiLevelType w:val="hybridMultilevel"/>
    <w:tmpl w:val="A1025544"/>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E7C5F26"/>
    <w:multiLevelType w:val="hybridMultilevel"/>
    <w:tmpl w:val="E160DE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3FF44158"/>
    <w:multiLevelType w:val="multilevel"/>
    <w:tmpl w:val="226271E4"/>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6" w15:restartNumberingAfterBreak="0">
    <w:nsid w:val="40735058"/>
    <w:multiLevelType w:val="multilevel"/>
    <w:tmpl w:val="3880D7F4"/>
    <w:lvl w:ilvl="0">
      <w:start w:val="1"/>
      <w:numFmt w:val="decimal"/>
      <w:lvlText w:val="%1."/>
      <w:lvlJc w:val="left"/>
      <w:pPr>
        <w:ind w:left="720" w:hanging="360"/>
      </w:pPr>
      <w:rPr>
        <w:b w:val="0"/>
        <w:color w:val="auto"/>
        <w:sz w:val="22"/>
        <w:szCs w:val="22"/>
      </w:rPr>
    </w:lvl>
    <w:lvl w:ilvl="1">
      <w:start w:val="1"/>
      <w:numFmt w:val="decimal"/>
      <w:lvlText w:val="%1.%2."/>
      <w:lvlJc w:val="left"/>
      <w:pPr>
        <w:ind w:left="2629" w:hanging="360"/>
      </w:pPr>
      <w:rPr>
        <w:b w:val="0"/>
        <w:i w:val="0"/>
        <w:strike w:val="0"/>
        <w:dstrike w:val="0"/>
        <w:color w:val="00000A"/>
        <w:u w:val="none"/>
      </w:rPr>
    </w:lvl>
    <w:lvl w:ilvl="2">
      <w:start w:val="1"/>
      <w:numFmt w:val="lowerLetter"/>
      <w:lvlText w:val="%3)"/>
      <w:lvlJc w:val="left"/>
      <w:pPr>
        <w:ind w:left="1800" w:hanging="720"/>
      </w:pPr>
      <w:rPr>
        <w:b w:val="0"/>
        <w:strike w:val="0"/>
        <w:color w:val="00000A"/>
        <w:u w:val="none"/>
      </w:rPr>
    </w:lvl>
    <w:lvl w:ilvl="3">
      <w:start w:val="1"/>
      <w:numFmt w:val="decimal"/>
      <w:lvlText w:val="%1.%2.%3.%4."/>
      <w:lvlJc w:val="left"/>
      <w:pPr>
        <w:ind w:left="2160" w:hanging="720"/>
      </w:pPr>
      <w:rPr>
        <w:b/>
        <w:color w:val="339966"/>
        <w:u w:val="single"/>
      </w:rPr>
    </w:lvl>
    <w:lvl w:ilvl="4">
      <w:start w:val="1"/>
      <w:numFmt w:val="decimal"/>
      <w:lvlText w:val="%1.%2.%3.%4.%5."/>
      <w:lvlJc w:val="left"/>
      <w:pPr>
        <w:ind w:left="2880" w:hanging="1080"/>
      </w:pPr>
      <w:rPr>
        <w:b/>
        <w:color w:val="339966"/>
        <w:u w:val="single"/>
      </w:rPr>
    </w:lvl>
    <w:lvl w:ilvl="5">
      <w:start w:val="1"/>
      <w:numFmt w:val="decimal"/>
      <w:lvlText w:val="%1.%2.%3.%4.%5.%6."/>
      <w:lvlJc w:val="left"/>
      <w:pPr>
        <w:ind w:left="3240" w:hanging="1080"/>
      </w:pPr>
      <w:rPr>
        <w:b/>
        <w:color w:val="339966"/>
        <w:u w:val="single"/>
      </w:rPr>
    </w:lvl>
    <w:lvl w:ilvl="6">
      <w:start w:val="1"/>
      <w:numFmt w:val="decimal"/>
      <w:lvlText w:val="%1.%2.%3.%4.%5.%6.%7."/>
      <w:lvlJc w:val="left"/>
      <w:pPr>
        <w:ind w:left="3960" w:hanging="1440"/>
      </w:pPr>
      <w:rPr>
        <w:b/>
        <w:color w:val="339966"/>
        <w:u w:val="single"/>
      </w:rPr>
    </w:lvl>
    <w:lvl w:ilvl="7">
      <w:start w:val="1"/>
      <w:numFmt w:val="decimal"/>
      <w:lvlText w:val="%1.%2.%3.%4.%5.%6.%7.%8."/>
      <w:lvlJc w:val="left"/>
      <w:pPr>
        <w:ind w:left="4320" w:hanging="1440"/>
      </w:pPr>
      <w:rPr>
        <w:b/>
        <w:color w:val="339966"/>
        <w:u w:val="single"/>
      </w:rPr>
    </w:lvl>
    <w:lvl w:ilvl="8">
      <w:start w:val="1"/>
      <w:numFmt w:val="decimal"/>
      <w:lvlText w:val="%1.%2.%3.%4.%5.%6.%7.%8.%9."/>
      <w:lvlJc w:val="left"/>
      <w:pPr>
        <w:ind w:left="5040" w:hanging="1800"/>
      </w:pPr>
      <w:rPr>
        <w:b/>
        <w:color w:val="339966"/>
        <w:u w:val="single"/>
      </w:rPr>
    </w:lvl>
  </w:abstractNum>
  <w:abstractNum w:abstractNumId="67" w15:restartNumberingAfterBreak="0">
    <w:nsid w:val="42F4506E"/>
    <w:multiLevelType w:val="hybridMultilevel"/>
    <w:tmpl w:val="C9729B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31A750B"/>
    <w:multiLevelType w:val="multilevel"/>
    <w:tmpl w:val="5C2450F4"/>
    <w:lvl w:ilvl="0">
      <w:start w:val="1"/>
      <w:numFmt w:val="decimal"/>
      <w:lvlText w:val="%1."/>
      <w:lvlJc w:val="left"/>
      <w:pPr>
        <w:tabs>
          <w:tab w:val="num" w:pos="2916"/>
        </w:tabs>
        <w:ind w:left="2916" w:hanging="360"/>
      </w:pPr>
    </w:lvl>
    <w:lvl w:ilvl="1">
      <w:start w:val="1"/>
      <w:numFmt w:val="lowerLetter"/>
      <w:lvlText w:val="%2."/>
      <w:lvlJc w:val="left"/>
      <w:pPr>
        <w:tabs>
          <w:tab w:val="num" w:pos="3636"/>
        </w:tabs>
        <w:ind w:left="3636" w:hanging="360"/>
      </w:pPr>
    </w:lvl>
    <w:lvl w:ilvl="2">
      <w:start w:val="15"/>
      <w:numFmt w:val="upperRoman"/>
      <w:lvlText w:val="%3."/>
      <w:lvlJc w:val="left"/>
      <w:pPr>
        <w:tabs>
          <w:tab w:val="num" w:pos="4896"/>
        </w:tabs>
        <w:ind w:left="4896" w:hanging="720"/>
      </w:pPr>
    </w:lvl>
    <w:lvl w:ilvl="3">
      <w:start w:val="1"/>
      <w:numFmt w:val="decimal"/>
      <w:lvlText w:val="%4."/>
      <w:lvlJc w:val="left"/>
      <w:pPr>
        <w:tabs>
          <w:tab w:val="num" w:pos="5076"/>
        </w:tabs>
        <w:ind w:left="5076" w:hanging="360"/>
      </w:pPr>
      <w:rPr>
        <w:b w:val="0"/>
      </w:rPr>
    </w:lvl>
    <w:lvl w:ilvl="4">
      <w:start w:val="1"/>
      <w:numFmt w:val="lowerLetter"/>
      <w:lvlText w:val="%5."/>
      <w:lvlJc w:val="left"/>
      <w:pPr>
        <w:tabs>
          <w:tab w:val="num" w:pos="5796"/>
        </w:tabs>
        <w:ind w:left="5796" w:hanging="360"/>
      </w:pPr>
    </w:lvl>
    <w:lvl w:ilvl="5">
      <w:start w:val="1"/>
      <w:numFmt w:val="lowerRoman"/>
      <w:lvlText w:val="%6."/>
      <w:lvlJc w:val="right"/>
      <w:pPr>
        <w:tabs>
          <w:tab w:val="num" w:pos="6516"/>
        </w:tabs>
        <w:ind w:left="6516" w:hanging="180"/>
      </w:pPr>
    </w:lvl>
    <w:lvl w:ilvl="6">
      <w:start w:val="1"/>
      <w:numFmt w:val="decimal"/>
      <w:lvlText w:val="%7."/>
      <w:lvlJc w:val="left"/>
      <w:pPr>
        <w:tabs>
          <w:tab w:val="num" w:pos="7236"/>
        </w:tabs>
        <w:ind w:left="7236" w:hanging="360"/>
      </w:pPr>
    </w:lvl>
    <w:lvl w:ilvl="7">
      <w:start w:val="1"/>
      <w:numFmt w:val="lowerLetter"/>
      <w:lvlText w:val="%8."/>
      <w:lvlJc w:val="left"/>
      <w:pPr>
        <w:tabs>
          <w:tab w:val="num" w:pos="7956"/>
        </w:tabs>
        <w:ind w:left="7956" w:hanging="360"/>
      </w:pPr>
    </w:lvl>
    <w:lvl w:ilvl="8">
      <w:start w:val="1"/>
      <w:numFmt w:val="lowerRoman"/>
      <w:lvlText w:val="%9."/>
      <w:lvlJc w:val="right"/>
      <w:pPr>
        <w:tabs>
          <w:tab w:val="num" w:pos="8676"/>
        </w:tabs>
        <w:ind w:left="8676" w:hanging="180"/>
      </w:pPr>
    </w:lvl>
  </w:abstractNum>
  <w:abstractNum w:abstractNumId="69" w15:restartNumberingAfterBreak="0">
    <w:nsid w:val="45F03AE2"/>
    <w:multiLevelType w:val="multilevel"/>
    <w:tmpl w:val="64B61ECE"/>
    <w:lvl w:ilvl="0">
      <w:start w:val="2"/>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0" w15:restartNumberingAfterBreak="0">
    <w:nsid w:val="46E61661"/>
    <w:multiLevelType w:val="singleLevel"/>
    <w:tmpl w:val="307E9978"/>
    <w:lvl w:ilvl="0">
      <w:start w:val="1"/>
      <w:numFmt w:val="decimal"/>
      <w:lvlText w:val="%1."/>
      <w:legacy w:legacy="1" w:legacySpace="0" w:legacyIndent="283"/>
      <w:lvlJc w:val="left"/>
      <w:pPr>
        <w:ind w:left="283" w:hanging="283"/>
      </w:pPr>
    </w:lvl>
  </w:abstractNum>
  <w:abstractNum w:abstractNumId="71" w15:restartNumberingAfterBreak="0">
    <w:nsid w:val="473E4CD6"/>
    <w:multiLevelType w:val="hybridMultilevel"/>
    <w:tmpl w:val="D052962C"/>
    <w:lvl w:ilvl="0" w:tplc="7132039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CB0D83"/>
    <w:multiLevelType w:val="hybridMultilevel"/>
    <w:tmpl w:val="279A8F2A"/>
    <w:lvl w:ilvl="0" w:tplc="D944B23E">
      <w:start w:val="1"/>
      <w:numFmt w:val="bullet"/>
      <w:lvlText w:val="−"/>
      <w:lvlJc w:val="left"/>
      <w:pPr>
        <w:ind w:left="1121" w:hanging="360"/>
      </w:pPr>
      <w:rPr>
        <w:rFonts w:ascii="Times New Roman" w:hAnsi="Times New Roman" w:cs="Times New Roman" w:hint="default"/>
        <w:color w:val="auto"/>
      </w:rPr>
    </w:lvl>
    <w:lvl w:ilvl="1" w:tplc="04150003">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73" w15:restartNumberingAfterBreak="0">
    <w:nsid w:val="490101BC"/>
    <w:multiLevelType w:val="hybridMultilevel"/>
    <w:tmpl w:val="1A02465A"/>
    <w:lvl w:ilvl="0" w:tplc="B966040C">
      <w:start w:val="1"/>
      <w:numFmt w:val="decimal"/>
      <w:lvlText w:val="%1."/>
      <w:lvlJc w:val="left"/>
      <w:pPr>
        <w:tabs>
          <w:tab w:val="num" w:pos="792"/>
        </w:tabs>
        <w:ind w:left="792" w:hanging="360"/>
      </w:pPr>
      <w:rPr>
        <w:rFonts w:hint="default"/>
        <w:color w:val="auto"/>
      </w:rPr>
    </w:lvl>
    <w:lvl w:ilvl="1" w:tplc="946C78CA">
      <w:start w:val="1"/>
      <w:numFmt w:val="lowerLetter"/>
      <w:lvlText w:val="%2)"/>
      <w:lvlJc w:val="left"/>
      <w:pPr>
        <w:tabs>
          <w:tab w:val="num" w:pos="1512"/>
        </w:tabs>
        <w:ind w:left="1512" w:hanging="360"/>
      </w:pPr>
      <w:rPr>
        <w:rFonts w:hint="default"/>
      </w:rPr>
    </w:lvl>
    <w:lvl w:ilvl="2" w:tplc="5742E94C" w:tentative="1">
      <w:start w:val="1"/>
      <w:numFmt w:val="lowerRoman"/>
      <w:lvlText w:val="%3."/>
      <w:lvlJc w:val="right"/>
      <w:pPr>
        <w:tabs>
          <w:tab w:val="num" w:pos="2232"/>
        </w:tabs>
        <w:ind w:left="2232" w:hanging="180"/>
      </w:pPr>
    </w:lvl>
    <w:lvl w:ilvl="3" w:tplc="8F8C7008" w:tentative="1">
      <w:start w:val="1"/>
      <w:numFmt w:val="decimal"/>
      <w:lvlText w:val="%4."/>
      <w:lvlJc w:val="left"/>
      <w:pPr>
        <w:tabs>
          <w:tab w:val="num" w:pos="2952"/>
        </w:tabs>
        <w:ind w:left="2952" w:hanging="360"/>
      </w:pPr>
    </w:lvl>
    <w:lvl w:ilvl="4" w:tplc="84A4F178" w:tentative="1">
      <w:start w:val="1"/>
      <w:numFmt w:val="lowerLetter"/>
      <w:lvlText w:val="%5."/>
      <w:lvlJc w:val="left"/>
      <w:pPr>
        <w:tabs>
          <w:tab w:val="num" w:pos="3672"/>
        </w:tabs>
        <w:ind w:left="3672" w:hanging="360"/>
      </w:pPr>
    </w:lvl>
    <w:lvl w:ilvl="5" w:tplc="347A8FB4" w:tentative="1">
      <w:start w:val="1"/>
      <w:numFmt w:val="lowerRoman"/>
      <w:lvlText w:val="%6."/>
      <w:lvlJc w:val="right"/>
      <w:pPr>
        <w:tabs>
          <w:tab w:val="num" w:pos="4392"/>
        </w:tabs>
        <w:ind w:left="4392" w:hanging="180"/>
      </w:pPr>
    </w:lvl>
    <w:lvl w:ilvl="6" w:tplc="8B1C51F2">
      <w:start w:val="1"/>
      <w:numFmt w:val="decimal"/>
      <w:lvlText w:val="%7."/>
      <w:lvlJc w:val="left"/>
      <w:pPr>
        <w:tabs>
          <w:tab w:val="num" w:pos="5112"/>
        </w:tabs>
        <w:ind w:left="5112" w:hanging="360"/>
      </w:pPr>
    </w:lvl>
    <w:lvl w:ilvl="7" w:tplc="3668AA14" w:tentative="1">
      <w:start w:val="1"/>
      <w:numFmt w:val="lowerLetter"/>
      <w:lvlText w:val="%8."/>
      <w:lvlJc w:val="left"/>
      <w:pPr>
        <w:tabs>
          <w:tab w:val="num" w:pos="5832"/>
        </w:tabs>
        <w:ind w:left="5832" w:hanging="360"/>
      </w:pPr>
    </w:lvl>
    <w:lvl w:ilvl="8" w:tplc="427E5866" w:tentative="1">
      <w:start w:val="1"/>
      <w:numFmt w:val="lowerRoman"/>
      <w:lvlText w:val="%9."/>
      <w:lvlJc w:val="right"/>
      <w:pPr>
        <w:tabs>
          <w:tab w:val="num" w:pos="6552"/>
        </w:tabs>
        <w:ind w:left="6552" w:hanging="180"/>
      </w:pPr>
    </w:lvl>
  </w:abstractNum>
  <w:abstractNum w:abstractNumId="74"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E24B8E"/>
    <w:multiLevelType w:val="hybridMultilevel"/>
    <w:tmpl w:val="C5887F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447A8E7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05C0E68"/>
    <w:multiLevelType w:val="multilevel"/>
    <w:tmpl w:val="7B584C0E"/>
    <w:lvl w:ilvl="0">
      <w:start w:val="1"/>
      <w:numFmt w:val="decimal"/>
      <w:lvlText w:val="%1."/>
      <w:lvlJc w:val="left"/>
      <w:pPr>
        <w:ind w:left="502" w:hanging="360"/>
      </w:pPr>
      <w:rPr>
        <w:rFonts w:hint="default"/>
        <w:b w:val="0"/>
        <w:color w:val="auto"/>
      </w:rPr>
    </w:lvl>
    <w:lvl w:ilvl="1">
      <w:start w:val="1"/>
      <w:numFmt w:val="decimal"/>
      <w:isLgl/>
      <w:lvlText w:val="%1.%2."/>
      <w:lvlJc w:val="left"/>
      <w:pPr>
        <w:ind w:left="785" w:hanging="360"/>
      </w:pPr>
      <w:rPr>
        <w:rFonts w:hint="default"/>
        <w:b w:val="0"/>
        <w:strike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7" w15:restartNumberingAfterBreak="0">
    <w:nsid w:val="513528D3"/>
    <w:multiLevelType w:val="multilevel"/>
    <w:tmpl w:val="AD0A070A"/>
    <w:lvl w:ilvl="0">
      <w:start w:val="62"/>
      <w:numFmt w:val="decimal"/>
      <w:lvlText w:val="%1"/>
      <w:lvlJc w:val="left"/>
      <w:pPr>
        <w:ind w:left="612" w:hanging="612"/>
      </w:pPr>
      <w:rPr>
        <w:rFonts w:hint="default"/>
      </w:rPr>
    </w:lvl>
    <w:lvl w:ilvl="1">
      <w:start w:val="200"/>
      <w:numFmt w:val="decimal"/>
      <w:lvlText w:val="%1-%2"/>
      <w:lvlJc w:val="left"/>
      <w:pPr>
        <w:ind w:left="1009" w:hanging="612"/>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8" w15:restartNumberingAfterBreak="0">
    <w:nsid w:val="516D76FB"/>
    <w:multiLevelType w:val="multilevel"/>
    <w:tmpl w:val="63FE86E4"/>
    <w:lvl w:ilvl="0">
      <w:start w:val="2"/>
      <w:numFmt w:val="decimal"/>
      <w:lvlText w:val="%1."/>
      <w:lvlJc w:val="left"/>
      <w:pPr>
        <w:ind w:left="720" w:hanging="360"/>
      </w:pPr>
      <w:rPr>
        <w:rFonts w:hint="default"/>
        <w:b w:val="0"/>
      </w:rPr>
    </w:lvl>
    <w:lvl w:ilvl="1">
      <w:start w:val="1"/>
      <w:numFmt w:val="decimal"/>
      <w:lvlText w:val="%2."/>
      <w:lvlJc w:val="left"/>
      <w:pPr>
        <w:ind w:left="1117" w:hanging="360"/>
      </w:pPr>
      <w:rPr>
        <w:rFonts w:ascii="Calibri" w:eastAsia="Times New Roman" w:hAnsi="Calibri" w:cs="Arial"/>
        <w:b/>
      </w:rPr>
    </w:lvl>
    <w:lvl w:ilvl="2">
      <w:start w:val="1"/>
      <w:numFmt w:val="decimal"/>
      <w:lvlText w:val="%1.%2)%3."/>
      <w:lvlJc w:val="left"/>
      <w:pPr>
        <w:ind w:left="187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579" w:hanging="1440"/>
      </w:pPr>
      <w:rPr>
        <w:rFonts w:hint="default"/>
      </w:rPr>
    </w:lvl>
    <w:lvl w:ilvl="8">
      <w:start w:val="1"/>
      <w:numFmt w:val="decimal"/>
      <w:lvlText w:val="%1.%2)%3.%4.%5.%6.%7.%8.%9."/>
      <w:lvlJc w:val="left"/>
      <w:pPr>
        <w:ind w:left="5336" w:hanging="1800"/>
      </w:pPr>
      <w:rPr>
        <w:rFonts w:hint="default"/>
      </w:rPr>
    </w:lvl>
  </w:abstractNum>
  <w:abstractNum w:abstractNumId="79" w15:restartNumberingAfterBreak="0">
    <w:nsid w:val="51DD46FE"/>
    <w:multiLevelType w:val="hybridMultilevel"/>
    <w:tmpl w:val="7A5CBF2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52901CDA"/>
    <w:multiLevelType w:val="multilevel"/>
    <w:tmpl w:val="63FE86E4"/>
    <w:lvl w:ilvl="0">
      <w:start w:val="2"/>
      <w:numFmt w:val="decimal"/>
      <w:lvlText w:val="%1."/>
      <w:lvlJc w:val="left"/>
      <w:pPr>
        <w:ind w:left="720" w:hanging="360"/>
      </w:pPr>
      <w:rPr>
        <w:rFonts w:hint="default"/>
        <w:b w:val="0"/>
      </w:rPr>
    </w:lvl>
    <w:lvl w:ilvl="1">
      <w:start w:val="1"/>
      <w:numFmt w:val="decimal"/>
      <w:lvlText w:val="%2."/>
      <w:lvlJc w:val="left"/>
      <w:pPr>
        <w:ind w:left="1117" w:hanging="360"/>
      </w:pPr>
      <w:rPr>
        <w:rFonts w:ascii="Calibri" w:eastAsia="Times New Roman" w:hAnsi="Calibri" w:cs="Arial"/>
        <w:b/>
      </w:rPr>
    </w:lvl>
    <w:lvl w:ilvl="2">
      <w:start w:val="1"/>
      <w:numFmt w:val="decimal"/>
      <w:lvlText w:val="%1.%2)%3."/>
      <w:lvlJc w:val="left"/>
      <w:pPr>
        <w:ind w:left="187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579" w:hanging="1440"/>
      </w:pPr>
      <w:rPr>
        <w:rFonts w:hint="default"/>
      </w:rPr>
    </w:lvl>
    <w:lvl w:ilvl="8">
      <w:start w:val="1"/>
      <w:numFmt w:val="decimal"/>
      <w:lvlText w:val="%1.%2)%3.%4.%5.%6.%7.%8.%9."/>
      <w:lvlJc w:val="left"/>
      <w:pPr>
        <w:ind w:left="5336" w:hanging="1800"/>
      </w:pPr>
      <w:rPr>
        <w:rFonts w:hint="default"/>
      </w:rPr>
    </w:lvl>
  </w:abstractNum>
  <w:abstractNum w:abstractNumId="81" w15:restartNumberingAfterBreak="0">
    <w:nsid w:val="56DE57BA"/>
    <w:multiLevelType w:val="hybridMultilevel"/>
    <w:tmpl w:val="BB1CA4A0"/>
    <w:lvl w:ilvl="0" w:tplc="3C90AF6E">
      <w:start w:val="1"/>
      <w:numFmt w:val="decimal"/>
      <w:lvlText w:val="5.%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163A54"/>
    <w:multiLevelType w:val="multilevel"/>
    <w:tmpl w:val="DC74EED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3" w15:restartNumberingAfterBreak="0">
    <w:nsid w:val="572B453F"/>
    <w:multiLevelType w:val="hybridMultilevel"/>
    <w:tmpl w:val="66B474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9710CEC"/>
    <w:multiLevelType w:val="hybridMultilevel"/>
    <w:tmpl w:val="ADA894E8"/>
    <w:lvl w:ilvl="0" w:tplc="794E1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1C2E3D"/>
    <w:multiLevelType w:val="hybridMultilevel"/>
    <w:tmpl w:val="DEB8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9963E3"/>
    <w:multiLevelType w:val="multilevel"/>
    <w:tmpl w:val="DE82AD02"/>
    <w:lvl w:ilvl="0">
      <w:start w:val="1"/>
      <w:numFmt w:val="decimal"/>
      <w:lvlText w:val="%1."/>
      <w:lvlJc w:val="left"/>
      <w:pPr>
        <w:ind w:left="427" w:hanging="360"/>
      </w:pPr>
      <w:rPr>
        <w:rFonts w:eastAsia="Times New Roman" w:cs="Calibri"/>
        <w:b w:val="0"/>
        <w:i w:val="0"/>
        <w:strike w:val="0"/>
        <w:dstrike w:val="0"/>
        <w:color w:val="339966"/>
        <w:position w:val="0"/>
        <w:sz w:val="20"/>
        <w:szCs w:val="20"/>
        <w:u w:val="none"/>
        <w:vertAlign w:val="baseline"/>
      </w:rPr>
    </w:lvl>
    <w:lvl w:ilvl="1">
      <w:start w:val="1"/>
      <w:numFmt w:val="lowerLetter"/>
      <w:lvlText w:val="%2)"/>
      <w:lvlJc w:val="left"/>
      <w:pPr>
        <w:ind w:left="852" w:hanging="360"/>
      </w:pPr>
      <w:rPr>
        <w:rFonts w:eastAsia="Times New Roman" w:cs="Calibri"/>
        <w:b w:val="0"/>
        <w:i w:val="0"/>
        <w:strike w:val="0"/>
        <w:dstrike w:val="0"/>
        <w:color w:val="auto"/>
        <w:position w:val="0"/>
        <w:sz w:val="20"/>
        <w:szCs w:val="20"/>
        <w:u w:val="none"/>
        <w:vertAlign w:val="baseline"/>
      </w:rPr>
    </w:lvl>
    <w:lvl w:ilvl="2">
      <w:start w:val="1"/>
      <w:numFmt w:val="lowerRoman"/>
      <w:lvlText w:val="%3"/>
      <w:lvlJc w:val="left"/>
      <w:pPr>
        <w:ind w:left="1572" w:hanging="360"/>
      </w:pPr>
      <w:rPr>
        <w:rFonts w:eastAsia="Times New Roman" w:cs="Calibri"/>
        <w:b w:val="0"/>
        <w:i w:val="0"/>
        <w:strike w:val="0"/>
        <w:dstrike w:val="0"/>
        <w:color w:val="000000"/>
        <w:position w:val="0"/>
        <w:sz w:val="20"/>
        <w:szCs w:val="20"/>
        <w:u w:val="none"/>
        <w:vertAlign w:val="baseline"/>
      </w:rPr>
    </w:lvl>
    <w:lvl w:ilvl="3">
      <w:start w:val="1"/>
      <w:numFmt w:val="decimal"/>
      <w:lvlText w:val="%4"/>
      <w:lvlJc w:val="left"/>
      <w:pPr>
        <w:ind w:left="2292" w:hanging="360"/>
      </w:pPr>
      <w:rPr>
        <w:rFonts w:eastAsia="Times New Roman" w:cs="Calibri"/>
        <w:b w:val="0"/>
        <w:i w:val="0"/>
        <w:strike w:val="0"/>
        <w:dstrike w:val="0"/>
        <w:color w:val="000000"/>
        <w:position w:val="0"/>
        <w:sz w:val="20"/>
        <w:szCs w:val="20"/>
        <w:u w:val="none"/>
        <w:vertAlign w:val="baseline"/>
      </w:rPr>
    </w:lvl>
    <w:lvl w:ilvl="4">
      <w:start w:val="1"/>
      <w:numFmt w:val="lowerLetter"/>
      <w:lvlText w:val="%5"/>
      <w:lvlJc w:val="left"/>
      <w:pPr>
        <w:ind w:left="3012"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732"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452"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72"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92" w:hanging="360"/>
      </w:pPr>
      <w:rPr>
        <w:rFonts w:eastAsia="Times New Roman" w:cs="Calibri"/>
        <w:b w:val="0"/>
        <w:i w:val="0"/>
        <w:strike w:val="0"/>
        <w:dstrike w:val="0"/>
        <w:color w:val="000000"/>
        <w:position w:val="0"/>
        <w:sz w:val="20"/>
        <w:szCs w:val="20"/>
        <w:u w:val="none"/>
        <w:vertAlign w:val="baseline"/>
      </w:rPr>
    </w:lvl>
  </w:abstractNum>
  <w:abstractNum w:abstractNumId="87" w15:restartNumberingAfterBreak="0">
    <w:nsid w:val="5B2975EF"/>
    <w:multiLevelType w:val="hybridMultilevel"/>
    <w:tmpl w:val="9B965242"/>
    <w:lvl w:ilvl="0" w:tplc="5006479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DC468B4"/>
    <w:multiLevelType w:val="multilevel"/>
    <w:tmpl w:val="FBD81910"/>
    <w:lvl w:ilvl="0">
      <w:start w:val="62"/>
      <w:numFmt w:val="decimal"/>
      <w:lvlText w:val="%1"/>
      <w:lvlJc w:val="left"/>
      <w:pPr>
        <w:ind w:left="612" w:hanging="612"/>
      </w:pPr>
      <w:rPr>
        <w:rFonts w:hint="default"/>
      </w:rPr>
    </w:lvl>
    <w:lvl w:ilvl="1">
      <w:start w:val="200"/>
      <w:numFmt w:val="decimal"/>
      <w:lvlText w:val="%1-%2"/>
      <w:lvlJc w:val="left"/>
      <w:pPr>
        <w:ind w:left="1009" w:hanging="612"/>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9" w15:restartNumberingAfterBreak="0">
    <w:nsid w:val="5EA5387D"/>
    <w:multiLevelType w:val="multilevel"/>
    <w:tmpl w:val="DB10B650"/>
    <w:lvl w:ilvl="0">
      <w:start w:val="4"/>
      <w:numFmt w:val="decimal"/>
      <w:lvlText w:val="%1."/>
      <w:lvlJc w:val="left"/>
      <w:pPr>
        <w:ind w:left="3915" w:hanging="360"/>
      </w:pPr>
      <w:rPr>
        <w:rFonts w:hint="default"/>
      </w:rPr>
    </w:lvl>
    <w:lvl w:ilvl="1">
      <w:start w:val="1"/>
      <w:numFmt w:val="decimal"/>
      <w:lvlText w:val="%1.%2."/>
      <w:lvlJc w:val="left"/>
      <w:pPr>
        <w:ind w:left="3915" w:hanging="360"/>
      </w:pPr>
      <w:rPr>
        <w:rFonts w:hint="default"/>
        <w:b w:val="0"/>
        <w:color w:val="auto"/>
        <w:sz w:val="20"/>
        <w:szCs w:val="20"/>
      </w:rPr>
    </w:lvl>
    <w:lvl w:ilvl="2">
      <w:start w:val="1"/>
      <w:numFmt w:val="decimal"/>
      <w:lvlText w:val="%1.%2.%3."/>
      <w:lvlJc w:val="left"/>
      <w:pPr>
        <w:ind w:left="2999" w:hanging="720"/>
      </w:pPr>
      <w:rPr>
        <w:rFonts w:hint="default"/>
      </w:rPr>
    </w:lvl>
    <w:lvl w:ilvl="3">
      <w:start w:val="1"/>
      <w:numFmt w:val="decimal"/>
      <w:lvlText w:val="%1.%2.%3.%4."/>
      <w:lvlJc w:val="left"/>
      <w:pPr>
        <w:ind w:left="2999" w:hanging="720"/>
      </w:pPr>
      <w:rPr>
        <w:rFonts w:hint="default"/>
      </w:rPr>
    </w:lvl>
    <w:lvl w:ilvl="4">
      <w:start w:val="1"/>
      <w:numFmt w:val="decimal"/>
      <w:lvlText w:val="%1.%2.%3.%4.%5."/>
      <w:lvlJc w:val="left"/>
      <w:pPr>
        <w:ind w:left="3359" w:hanging="1080"/>
      </w:pPr>
      <w:rPr>
        <w:rFonts w:hint="default"/>
      </w:rPr>
    </w:lvl>
    <w:lvl w:ilvl="5">
      <w:start w:val="1"/>
      <w:numFmt w:val="decimal"/>
      <w:lvlText w:val="%1.%2.%3.%4.%5.%6."/>
      <w:lvlJc w:val="left"/>
      <w:pPr>
        <w:ind w:left="3359" w:hanging="1080"/>
      </w:pPr>
      <w:rPr>
        <w:rFonts w:hint="default"/>
      </w:rPr>
    </w:lvl>
    <w:lvl w:ilvl="6">
      <w:start w:val="1"/>
      <w:numFmt w:val="decimal"/>
      <w:lvlText w:val="%1.%2.%3.%4.%5.%6.%7."/>
      <w:lvlJc w:val="left"/>
      <w:pPr>
        <w:ind w:left="3719" w:hanging="1440"/>
      </w:pPr>
      <w:rPr>
        <w:rFonts w:hint="default"/>
      </w:rPr>
    </w:lvl>
    <w:lvl w:ilvl="7">
      <w:start w:val="1"/>
      <w:numFmt w:val="decimal"/>
      <w:lvlText w:val="%1.%2.%3.%4.%5.%6.%7.%8."/>
      <w:lvlJc w:val="left"/>
      <w:pPr>
        <w:ind w:left="3719" w:hanging="1440"/>
      </w:pPr>
      <w:rPr>
        <w:rFonts w:hint="default"/>
      </w:rPr>
    </w:lvl>
    <w:lvl w:ilvl="8">
      <w:start w:val="1"/>
      <w:numFmt w:val="decimal"/>
      <w:lvlText w:val="%1.%2.%3.%4.%5.%6.%7.%8.%9."/>
      <w:lvlJc w:val="left"/>
      <w:pPr>
        <w:ind w:left="4079" w:hanging="1800"/>
      </w:pPr>
      <w:rPr>
        <w:rFonts w:hint="default"/>
      </w:rPr>
    </w:lvl>
  </w:abstractNum>
  <w:abstractNum w:abstractNumId="90" w15:restartNumberingAfterBreak="0">
    <w:nsid w:val="5F2424D5"/>
    <w:multiLevelType w:val="multilevel"/>
    <w:tmpl w:val="57B2C95C"/>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08479BD"/>
    <w:multiLevelType w:val="hybridMultilevel"/>
    <w:tmpl w:val="4B660E6C"/>
    <w:lvl w:ilvl="0" w:tplc="0415000F">
      <w:start w:val="1"/>
      <w:numFmt w:val="decimal"/>
      <w:lvlText w:val="%1."/>
      <w:lvlJc w:val="left"/>
      <w:pPr>
        <w:ind w:left="360" w:hanging="360"/>
      </w:pPr>
    </w:lvl>
    <w:lvl w:ilvl="1" w:tplc="8E8042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F901CA"/>
    <w:multiLevelType w:val="hybridMultilevel"/>
    <w:tmpl w:val="845657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53E46D0"/>
    <w:multiLevelType w:val="hybridMultilevel"/>
    <w:tmpl w:val="9816063C"/>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66760FDF"/>
    <w:multiLevelType w:val="multilevel"/>
    <w:tmpl w:val="020620F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66907107"/>
    <w:multiLevelType w:val="hybridMultilevel"/>
    <w:tmpl w:val="7B723D30"/>
    <w:lvl w:ilvl="0" w:tplc="E81AB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5430EC"/>
    <w:multiLevelType w:val="multilevel"/>
    <w:tmpl w:val="5FB057AA"/>
    <w:styleLink w:val="Styl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F52762A"/>
    <w:multiLevelType w:val="multilevel"/>
    <w:tmpl w:val="B2168E22"/>
    <w:lvl w:ilvl="0">
      <w:start w:val="3"/>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sz w:val="20"/>
        <w:szCs w:val="20"/>
      </w:rPr>
    </w:lvl>
    <w:lvl w:ilvl="3">
      <w:start w:val="1"/>
      <w:numFmt w:val="decimal"/>
      <w:isLgl/>
      <w:lvlText w:val="%1.%2.%3.%4"/>
      <w:lvlJc w:val="left"/>
      <w:pPr>
        <w:ind w:left="2028" w:hanging="720"/>
      </w:pPr>
      <w:rPr>
        <w:rFonts w:hint="default"/>
      </w:rPr>
    </w:lvl>
    <w:lvl w:ilvl="4">
      <w:start w:val="1"/>
      <w:numFmt w:val="decimal"/>
      <w:isLgl/>
      <w:lvlText w:val="%1.%2.%3.%4.%5"/>
      <w:lvlJc w:val="left"/>
      <w:pPr>
        <w:ind w:left="2322" w:hanging="72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270" w:hanging="108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98" w15:restartNumberingAfterBreak="0">
    <w:nsid w:val="6FB426BC"/>
    <w:multiLevelType w:val="hybridMultilevel"/>
    <w:tmpl w:val="6C0685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73B07437"/>
    <w:multiLevelType w:val="multilevel"/>
    <w:tmpl w:val="7E68DDD0"/>
    <w:lvl w:ilvl="0">
      <w:start w:val="1"/>
      <w:numFmt w:val="decimal"/>
      <w:lvlText w:val="%1."/>
      <w:lvlJc w:val="left"/>
      <w:pPr>
        <w:ind w:left="72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7F416C5"/>
    <w:multiLevelType w:val="multilevel"/>
    <w:tmpl w:val="C8C6D332"/>
    <w:lvl w:ilvl="0">
      <w:start w:val="1"/>
      <w:numFmt w:val="decimal"/>
      <w:lvlText w:val="%1."/>
      <w:lvlJc w:val="left"/>
      <w:pPr>
        <w:ind w:left="1070" w:hanging="360"/>
      </w:pPr>
      <w:rPr>
        <w:rFonts w:hint="default"/>
        <w:b w:val="0"/>
      </w:rPr>
    </w:lvl>
    <w:lvl w:ilvl="1">
      <w:start w:val="1"/>
      <w:numFmt w:val="decimal"/>
      <w:lvlText w:val="%1.%2."/>
      <w:lvlJc w:val="left"/>
      <w:pPr>
        <w:ind w:left="1210" w:hanging="360"/>
      </w:pPr>
      <w:rPr>
        <w:rFonts w:hint="default"/>
        <w:b w:val="0"/>
        <w:strike w:val="0"/>
      </w:rPr>
    </w:lvl>
    <w:lvl w:ilvl="2">
      <w:start w:val="1"/>
      <w:numFmt w:val="decimal"/>
      <w:lvlText w:val="%1.%2.%3."/>
      <w:lvlJc w:val="left"/>
      <w:pPr>
        <w:ind w:left="2280" w:hanging="720"/>
      </w:pPr>
      <w:rPr>
        <w:rFonts w:hint="default"/>
      </w:rPr>
    </w:lvl>
    <w:lvl w:ilvl="3">
      <w:start w:val="1"/>
      <w:numFmt w:val="decimal"/>
      <w:lvlText w:val="%1.%2.%3.%4."/>
      <w:lvlJc w:val="left"/>
      <w:pPr>
        <w:ind w:left="2846"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624" w:hanging="1080"/>
      </w:pPr>
      <w:rPr>
        <w:rFonts w:hint="default"/>
      </w:rPr>
    </w:lvl>
    <w:lvl w:ilvl="6">
      <w:start w:val="1"/>
      <w:numFmt w:val="decimal"/>
      <w:lvlText w:val="%1.%2.%3.%4.%5.%6.%7."/>
      <w:lvlJc w:val="left"/>
      <w:pPr>
        <w:ind w:left="5693" w:hanging="1440"/>
      </w:pPr>
      <w:rPr>
        <w:rFonts w:hint="default"/>
      </w:rPr>
    </w:lvl>
    <w:lvl w:ilvl="7">
      <w:start w:val="1"/>
      <w:numFmt w:val="decimal"/>
      <w:lvlText w:val="%1.%2.%3.%4.%5.%6.%7.%8."/>
      <w:lvlJc w:val="left"/>
      <w:pPr>
        <w:ind w:left="6402" w:hanging="1440"/>
      </w:pPr>
      <w:rPr>
        <w:rFonts w:hint="default"/>
      </w:rPr>
    </w:lvl>
    <w:lvl w:ilvl="8">
      <w:start w:val="1"/>
      <w:numFmt w:val="decimal"/>
      <w:lvlText w:val="%1.%2.%3.%4.%5.%6.%7.%8.%9."/>
      <w:lvlJc w:val="left"/>
      <w:pPr>
        <w:ind w:left="7471" w:hanging="1800"/>
      </w:pPr>
      <w:rPr>
        <w:rFonts w:hint="default"/>
      </w:rPr>
    </w:lvl>
  </w:abstractNum>
  <w:abstractNum w:abstractNumId="101" w15:restartNumberingAfterBreak="0">
    <w:nsid w:val="78B9149B"/>
    <w:multiLevelType w:val="multilevel"/>
    <w:tmpl w:val="517EC0C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b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600450"/>
    <w:multiLevelType w:val="hybridMultilevel"/>
    <w:tmpl w:val="3CA2976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3" w15:restartNumberingAfterBreak="0">
    <w:nsid w:val="7A8102B6"/>
    <w:multiLevelType w:val="hybridMultilevel"/>
    <w:tmpl w:val="7E9830D0"/>
    <w:lvl w:ilvl="0" w:tplc="67AC8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BAB33A7"/>
    <w:multiLevelType w:val="multilevel"/>
    <w:tmpl w:val="BBD2EBCC"/>
    <w:lvl w:ilvl="0">
      <w:start w:val="5"/>
      <w:numFmt w:val="decimal"/>
      <w:lvlText w:val="%1."/>
      <w:lvlJc w:val="left"/>
      <w:pPr>
        <w:ind w:left="450" w:hanging="450"/>
      </w:pPr>
      <w:rPr>
        <w:rFonts w:hint="default"/>
      </w:rPr>
    </w:lvl>
    <w:lvl w:ilvl="1">
      <w:start w:val="5"/>
      <w:numFmt w:val="decimal"/>
      <w:lvlText w:val="%1.%2."/>
      <w:lvlJc w:val="left"/>
      <w:pPr>
        <w:ind w:left="978" w:hanging="45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5664" w:hanging="1440"/>
      </w:pPr>
      <w:rPr>
        <w:rFonts w:hint="default"/>
      </w:rPr>
    </w:lvl>
  </w:abstractNum>
  <w:abstractNum w:abstractNumId="105" w15:restartNumberingAfterBreak="0">
    <w:nsid w:val="7E40277E"/>
    <w:multiLevelType w:val="multilevel"/>
    <w:tmpl w:val="8E282796"/>
    <w:lvl w:ilvl="0">
      <w:start w:val="11"/>
      <w:numFmt w:val="decimal"/>
      <w:lvlText w:val="%1."/>
      <w:lvlJc w:val="left"/>
      <w:pPr>
        <w:tabs>
          <w:tab w:val="num" w:pos="340"/>
        </w:tabs>
        <w:ind w:left="340" w:hanging="340"/>
      </w:pPr>
      <w:rPr>
        <w:rFonts w:hint="default"/>
        <w:b w:val="0"/>
        <w:i w:val="0"/>
        <w:sz w:val="22"/>
        <w:szCs w:val="22"/>
      </w:rPr>
    </w:lvl>
    <w:lvl w:ilvl="1">
      <w:start w:val="1"/>
      <w:numFmt w:val="decimal"/>
      <w:lvlText w:val="%2."/>
      <w:lvlJc w:val="left"/>
      <w:pPr>
        <w:tabs>
          <w:tab w:val="num" w:pos="340"/>
        </w:tabs>
        <w:ind w:left="340" w:hanging="340"/>
      </w:pPr>
      <w:rPr>
        <w:rFonts w:hint="default"/>
        <w:b w:val="0"/>
        <w:i w:val="0"/>
        <w:sz w:val="22"/>
        <w:szCs w:val="22"/>
      </w:rPr>
    </w:lvl>
    <w:lvl w:ilvl="2">
      <w:start w:val="1"/>
      <w:numFmt w:val="decimal"/>
      <w:lvlText w:val="%3)"/>
      <w:lvlJc w:val="left"/>
      <w:pPr>
        <w:tabs>
          <w:tab w:val="num" w:pos="2377"/>
        </w:tabs>
        <w:ind w:left="2377" w:hanging="397"/>
      </w:pPr>
      <w:rPr>
        <w:rFonts w:hint="default"/>
        <w:b w:val="0"/>
        <w:i w:val="0"/>
      </w:rPr>
    </w:lvl>
    <w:lvl w:ilvl="3">
      <w:start w:val="1"/>
      <w:numFmt w:val="lowerLetter"/>
      <w:lvlText w:val="%4)"/>
      <w:lvlJc w:val="left"/>
      <w:pPr>
        <w:tabs>
          <w:tab w:val="num" w:pos="1353"/>
        </w:tabs>
        <w:ind w:left="1353"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7EA95E70"/>
    <w:multiLevelType w:val="multilevel"/>
    <w:tmpl w:val="FDFC75CA"/>
    <w:lvl w:ilvl="0">
      <w:start w:val="1"/>
      <w:numFmt w:val="upperRoman"/>
      <w:lvlText w:val="%1."/>
      <w:lvlJc w:val="right"/>
      <w:pPr>
        <w:ind w:left="360" w:hanging="360"/>
      </w:pPr>
      <w:rPr>
        <w:rFonts w:hint="default"/>
        <w:b/>
        <w:sz w:val="22"/>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num w:numId="1" w16cid:durableId="1013263666">
    <w:abstractNumId w:val="1"/>
  </w:num>
  <w:num w:numId="2" w16cid:durableId="954678565">
    <w:abstractNumId w:val="58"/>
  </w:num>
  <w:num w:numId="3" w16cid:durableId="7948289">
    <w:abstractNumId w:val="68"/>
  </w:num>
  <w:num w:numId="4" w16cid:durableId="891771726">
    <w:abstractNumId w:val="34"/>
  </w:num>
  <w:num w:numId="5" w16cid:durableId="1743673542">
    <w:abstractNumId w:val="32"/>
  </w:num>
  <w:num w:numId="6" w16cid:durableId="635066121">
    <w:abstractNumId w:val="99"/>
  </w:num>
  <w:num w:numId="7" w16cid:durableId="1608807446">
    <w:abstractNumId w:val="26"/>
  </w:num>
  <w:num w:numId="8" w16cid:durableId="1371609082">
    <w:abstractNumId w:val="52"/>
  </w:num>
  <w:num w:numId="9" w16cid:durableId="2069722471">
    <w:abstractNumId w:val="31"/>
  </w:num>
  <w:num w:numId="10" w16cid:durableId="162939454">
    <w:abstractNumId w:val="100"/>
  </w:num>
  <w:num w:numId="11" w16cid:durableId="1249926519">
    <w:abstractNumId w:val="43"/>
  </w:num>
  <w:num w:numId="12" w16cid:durableId="1504081063">
    <w:abstractNumId w:val="106"/>
  </w:num>
  <w:num w:numId="13" w16cid:durableId="667903954">
    <w:abstractNumId w:val="101"/>
  </w:num>
  <w:num w:numId="14" w16cid:durableId="1118992091">
    <w:abstractNumId w:val="22"/>
  </w:num>
  <w:num w:numId="15" w16cid:durableId="313728827">
    <w:abstractNumId w:val="17"/>
  </w:num>
  <w:num w:numId="16" w16cid:durableId="650714929">
    <w:abstractNumId w:val="73"/>
  </w:num>
  <w:num w:numId="17" w16cid:durableId="315690252">
    <w:abstractNumId w:val="20"/>
  </w:num>
  <w:num w:numId="18" w16cid:durableId="1129082185">
    <w:abstractNumId w:val="89"/>
  </w:num>
  <w:num w:numId="19" w16cid:durableId="1564825482">
    <w:abstractNumId w:val="96"/>
  </w:num>
  <w:num w:numId="20" w16cid:durableId="1083066353">
    <w:abstractNumId w:val="86"/>
  </w:num>
  <w:num w:numId="21" w16cid:durableId="1446845612">
    <w:abstractNumId w:val="15"/>
  </w:num>
  <w:num w:numId="22" w16cid:durableId="54159022">
    <w:abstractNumId w:val="97"/>
  </w:num>
  <w:num w:numId="23" w16cid:durableId="365721156">
    <w:abstractNumId w:val="16"/>
  </w:num>
  <w:num w:numId="24" w16cid:durableId="283468576">
    <w:abstractNumId w:val="74"/>
  </w:num>
  <w:num w:numId="25" w16cid:durableId="1825003792">
    <w:abstractNumId w:val="75"/>
  </w:num>
  <w:num w:numId="26" w16cid:durableId="1874151922">
    <w:abstractNumId w:val="90"/>
  </w:num>
  <w:num w:numId="27" w16cid:durableId="601452814">
    <w:abstractNumId w:val="19"/>
  </w:num>
  <w:num w:numId="28" w16cid:durableId="1289121036">
    <w:abstractNumId w:val="47"/>
  </w:num>
  <w:num w:numId="29" w16cid:durableId="1673679153">
    <w:abstractNumId w:val="0"/>
  </w:num>
  <w:num w:numId="30" w16cid:durableId="224148755">
    <w:abstractNumId w:val="51"/>
  </w:num>
  <w:num w:numId="31" w16cid:durableId="721951115">
    <w:abstractNumId w:val="28"/>
  </w:num>
  <w:num w:numId="32" w16cid:durableId="236017101">
    <w:abstractNumId w:val="93"/>
  </w:num>
  <w:num w:numId="33" w16cid:durableId="1862281251">
    <w:abstractNumId w:val="98"/>
  </w:num>
  <w:num w:numId="34" w16cid:durableId="1884711032">
    <w:abstractNumId w:val="72"/>
  </w:num>
  <w:num w:numId="35" w16cid:durableId="1955016901">
    <w:abstractNumId w:val="30"/>
  </w:num>
  <w:num w:numId="36" w16cid:durableId="604918698">
    <w:abstractNumId w:val="65"/>
  </w:num>
  <w:num w:numId="37" w16cid:durableId="232080296">
    <w:abstractNumId w:val="8"/>
  </w:num>
  <w:num w:numId="38" w16cid:durableId="245502064">
    <w:abstractNumId w:val="55"/>
  </w:num>
  <w:num w:numId="39" w16cid:durableId="1699042492">
    <w:abstractNumId w:val="76"/>
  </w:num>
  <w:num w:numId="40" w16cid:durableId="818039436">
    <w:abstractNumId w:val="66"/>
  </w:num>
  <w:num w:numId="41" w16cid:durableId="1000813131">
    <w:abstractNumId w:val="95"/>
  </w:num>
  <w:num w:numId="42" w16cid:durableId="696544346">
    <w:abstractNumId w:val="84"/>
  </w:num>
  <w:num w:numId="43" w16cid:durableId="1780447656">
    <w:abstractNumId w:val="63"/>
  </w:num>
  <w:num w:numId="44" w16cid:durableId="1420440561">
    <w:abstractNumId w:val="92"/>
  </w:num>
  <w:num w:numId="45" w16cid:durableId="766271617">
    <w:abstractNumId w:val="27"/>
  </w:num>
  <w:num w:numId="46" w16cid:durableId="1218667801">
    <w:abstractNumId w:val="40"/>
  </w:num>
  <w:num w:numId="47" w16cid:durableId="1115952154">
    <w:abstractNumId w:val="37"/>
  </w:num>
  <w:num w:numId="48" w16cid:durableId="1786388598">
    <w:abstractNumId w:val="67"/>
  </w:num>
  <w:num w:numId="49" w16cid:durableId="429740463">
    <w:abstractNumId w:val="83"/>
  </w:num>
  <w:num w:numId="50" w16cid:durableId="1195577429">
    <w:abstractNumId w:val="21"/>
  </w:num>
  <w:num w:numId="51" w16cid:durableId="1795323265">
    <w:abstractNumId w:val="54"/>
  </w:num>
  <w:num w:numId="52" w16cid:durableId="1829246486">
    <w:abstractNumId w:val="56"/>
  </w:num>
  <w:num w:numId="53" w16cid:durableId="738670073">
    <w:abstractNumId w:val="94"/>
  </w:num>
  <w:num w:numId="54" w16cid:durableId="1579095421">
    <w:abstractNumId w:val="105"/>
  </w:num>
  <w:num w:numId="55" w16cid:durableId="1723558806">
    <w:abstractNumId w:val="82"/>
  </w:num>
  <w:num w:numId="56" w16cid:durableId="1761483415">
    <w:abstractNumId w:val="62"/>
  </w:num>
  <w:num w:numId="57" w16cid:durableId="757797143">
    <w:abstractNumId w:val="48"/>
  </w:num>
  <w:num w:numId="58" w16cid:durableId="30500688">
    <w:abstractNumId w:val="69"/>
  </w:num>
  <w:num w:numId="59" w16cid:durableId="467892095">
    <w:abstractNumId w:val="81"/>
  </w:num>
  <w:num w:numId="60" w16cid:durableId="1540121204">
    <w:abstractNumId w:val="61"/>
  </w:num>
  <w:num w:numId="61" w16cid:durableId="694431212">
    <w:abstractNumId w:val="104"/>
  </w:num>
  <w:num w:numId="62" w16cid:durableId="879367439">
    <w:abstractNumId w:val="80"/>
  </w:num>
  <w:num w:numId="63" w16cid:durableId="544949169">
    <w:abstractNumId w:val="46"/>
  </w:num>
  <w:num w:numId="64" w16cid:durableId="917514805">
    <w:abstractNumId w:val="78"/>
  </w:num>
  <w:num w:numId="65" w16cid:durableId="1801419275">
    <w:abstractNumId w:val="14"/>
  </w:num>
  <w:num w:numId="66" w16cid:durableId="754058067">
    <w:abstractNumId w:val="24"/>
  </w:num>
  <w:num w:numId="67" w16cid:durableId="832573349">
    <w:abstractNumId w:val="25"/>
  </w:num>
  <w:num w:numId="68" w16cid:durableId="1075514267">
    <w:abstractNumId w:val="77"/>
  </w:num>
  <w:num w:numId="69" w16cid:durableId="151141103">
    <w:abstractNumId w:val="50"/>
  </w:num>
  <w:num w:numId="70" w16cid:durableId="2068264468">
    <w:abstractNumId w:val="44"/>
  </w:num>
  <w:num w:numId="71" w16cid:durableId="1824155526">
    <w:abstractNumId w:val="38"/>
  </w:num>
  <w:num w:numId="72" w16cid:durableId="1799257436">
    <w:abstractNumId w:val="103"/>
  </w:num>
  <w:num w:numId="73" w16cid:durableId="379862914">
    <w:abstractNumId w:val="35"/>
  </w:num>
  <w:num w:numId="74" w16cid:durableId="302586780">
    <w:abstractNumId w:val="64"/>
  </w:num>
  <w:num w:numId="75" w16cid:durableId="1615164387">
    <w:abstractNumId w:val="79"/>
  </w:num>
  <w:num w:numId="76" w16cid:durableId="1803379674">
    <w:abstractNumId w:val="3"/>
  </w:num>
  <w:num w:numId="77" w16cid:durableId="1621450544">
    <w:abstractNumId w:val="4"/>
  </w:num>
  <w:num w:numId="78" w16cid:durableId="2134667544">
    <w:abstractNumId w:val="5"/>
  </w:num>
  <w:num w:numId="79" w16cid:durableId="2133284117">
    <w:abstractNumId w:val="6"/>
  </w:num>
  <w:num w:numId="80" w16cid:durableId="1620212824">
    <w:abstractNumId w:val="7"/>
  </w:num>
  <w:num w:numId="81" w16cid:durableId="652757492">
    <w:abstractNumId w:val="9"/>
  </w:num>
  <w:num w:numId="82" w16cid:durableId="323317753">
    <w:abstractNumId w:val="10"/>
  </w:num>
  <w:num w:numId="83" w16cid:durableId="2142574663">
    <w:abstractNumId w:val="49"/>
  </w:num>
  <w:num w:numId="84" w16cid:durableId="45494726">
    <w:abstractNumId w:val="59"/>
  </w:num>
  <w:num w:numId="85" w16cid:durableId="619992236">
    <w:abstractNumId w:val="102"/>
  </w:num>
  <w:num w:numId="86" w16cid:durableId="1231110944">
    <w:abstractNumId w:val="39"/>
  </w:num>
  <w:num w:numId="87" w16cid:durableId="1070226849">
    <w:abstractNumId w:val="60"/>
  </w:num>
  <w:num w:numId="88" w16cid:durableId="1011832751">
    <w:abstractNumId w:val="42"/>
  </w:num>
  <w:num w:numId="89" w16cid:durableId="981809513">
    <w:abstractNumId w:val="70"/>
  </w:num>
  <w:num w:numId="90" w16cid:durableId="436099248">
    <w:abstractNumId w:val="91"/>
  </w:num>
  <w:num w:numId="91" w16cid:durableId="634994801">
    <w:abstractNumId w:val="36"/>
  </w:num>
  <w:num w:numId="92" w16cid:durableId="597105481">
    <w:abstractNumId w:val="11"/>
  </w:num>
  <w:num w:numId="93" w16cid:durableId="1378432694">
    <w:abstractNumId w:val="87"/>
  </w:num>
  <w:num w:numId="94" w16cid:durableId="2130010317">
    <w:abstractNumId w:val="85"/>
  </w:num>
  <w:num w:numId="95" w16cid:durableId="77018822">
    <w:abstractNumId w:val="41"/>
  </w:num>
  <w:num w:numId="96" w16cid:durableId="477847998">
    <w:abstractNumId w:val="53"/>
  </w:num>
  <w:num w:numId="97" w16cid:durableId="1399402914">
    <w:abstractNumId w:val="33"/>
  </w:num>
  <w:num w:numId="98" w16cid:durableId="958989853">
    <w:abstractNumId w:val="71"/>
  </w:num>
  <w:num w:numId="99" w16cid:durableId="613174211">
    <w:abstractNumId w:val="29"/>
  </w:num>
  <w:num w:numId="100" w16cid:durableId="1474180440">
    <w:abstractNumId w:val="57"/>
  </w:num>
  <w:num w:numId="101" w16cid:durableId="1171026800">
    <w:abstractNumId w:val="18"/>
  </w:num>
  <w:num w:numId="102" w16cid:durableId="1862041353">
    <w:abstractNumId w:val="45"/>
  </w:num>
  <w:num w:numId="103" w16cid:durableId="1763182015">
    <w:abstractNumId w:val="8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activeWritingStyle w:appName="MSWord" w:lang="en-US" w:vendorID="64" w:dllVersion="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D8"/>
    <w:rsid w:val="000003A3"/>
    <w:rsid w:val="000008F1"/>
    <w:rsid w:val="0000140E"/>
    <w:rsid w:val="000015C2"/>
    <w:rsid w:val="00001E1F"/>
    <w:rsid w:val="0000385F"/>
    <w:rsid w:val="000040F9"/>
    <w:rsid w:val="00004672"/>
    <w:rsid w:val="0000469B"/>
    <w:rsid w:val="0000523A"/>
    <w:rsid w:val="00006294"/>
    <w:rsid w:val="000063BA"/>
    <w:rsid w:val="00006598"/>
    <w:rsid w:val="000068D3"/>
    <w:rsid w:val="00006B49"/>
    <w:rsid w:val="00006D86"/>
    <w:rsid w:val="000077EB"/>
    <w:rsid w:val="00007AD8"/>
    <w:rsid w:val="00010120"/>
    <w:rsid w:val="00010542"/>
    <w:rsid w:val="00011374"/>
    <w:rsid w:val="0001160A"/>
    <w:rsid w:val="00011B84"/>
    <w:rsid w:val="00012060"/>
    <w:rsid w:val="0001271F"/>
    <w:rsid w:val="0001316B"/>
    <w:rsid w:val="000133A5"/>
    <w:rsid w:val="0001436C"/>
    <w:rsid w:val="000152D2"/>
    <w:rsid w:val="00015942"/>
    <w:rsid w:val="0001606D"/>
    <w:rsid w:val="00016E80"/>
    <w:rsid w:val="00017513"/>
    <w:rsid w:val="00017A92"/>
    <w:rsid w:val="00017DC1"/>
    <w:rsid w:val="00017E4B"/>
    <w:rsid w:val="000204D3"/>
    <w:rsid w:val="00022584"/>
    <w:rsid w:val="000231FB"/>
    <w:rsid w:val="0002330B"/>
    <w:rsid w:val="000234F9"/>
    <w:rsid w:val="00023C3B"/>
    <w:rsid w:val="00023D3D"/>
    <w:rsid w:val="00023DF7"/>
    <w:rsid w:val="00024418"/>
    <w:rsid w:val="00024B92"/>
    <w:rsid w:val="00025508"/>
    <w:rsid w:val="00025A41"/>
    <w:rsid w:val="00025D54"/>
    <w:rsid w:val="00025D9E"/>
    <w:rsid w:val="000271D8"/>
    <w:rsid w:val="00027213"/>
    <w:rsid w:val="00027379"/>
    <w:rsid w:val="00027420"/>
    <w:rsid w:val="000278CD"/>
    <w:rsid w:val="00030A96"/>
    <w:rsid w:val="00030E13"/>
    <w:rsid w:val="00031643"/>
    <w:rsid w:val="00032391"/>
    <w:rsid w:val="000326BF"/>
    <w:rsid w:val="0003322D"/>
    <w:rsid w:val="000334C4"/>
    <w:rsid w:val="00033839"/>
    <w:rsid w:val="00033A74"/>
    <w:rsid w:val="000340E7"/>
    <w:rsid w:val="00034C77"/>
    <w:rsid w:val="000351E1"/>
    <w:rsid w:val="0003537B"/>
    <w:rsid w:val="00035497"/>
    <w:rsid w:val="00036DDD"/>
    <w:rsid w:val="00037076"/>
    <w:rsid w:val="000408AD"/>
    <w:rsid w:val="00040D32"/>
    <w:rsid w:val="0004180B"/>
    <w:rsid w:val="00041A30"/>
    <w:rsid w:val="000421FB"/>
    <w:rsid w:val="000433A0"/>
    <w:rsid w:val="0004388E"/>
    <w:rsid w:val="00044766"/>
    <w:rsid w:val="000447E5"/>
    <w:rsid w:val="00044A40"/>
    <w:rsid w:val="00044F2F"/>
    <w:rsid w:val="00046995"/>
    <w:rsid w:val="00046C00"/>
    <w:rsid w:val="00046C13"/>
    <w:rsid w:val="00047458"/>
    <w:rsid w:val="000503B7"/>
    <w:rsid w:val="000521FB"/>
    <w:rsid w:val="0005417A"/>
    <w:rsid w:val="00054637"/>
    <w:rsid w:val="00054DF6"/>
    <w:rsid w:val="00054F9E"/>
    <w:rsid w:val="00055971"/>
    <w:rsid w:val="000569A2"/>
    <w:rsid w:val="000569AD"/>
    <w:rsid w:val="0005738D"/>
    <w:rsid w:val="0005767E"/>
    <w:rsid w:val="00057682"/>
    <w:rsid w:val="00060808"/>
    <w:rsid w:val="00060BCA"/>
    <w:rsid w:val="00061A9D"/>
    <w:rsid w:val="00061C75"/>
    <w:rsid w:val="000625D1"/>
    <w:rsid w:val="00062DFB"/>
    <w:rsid w:val="00062E30"/>
    <w:rsid w:val="00062F7D"/>
    <w:rsid w:val="00063078"/>
    <w:rsid w:val="0006380F"/>
    <w:rsid w:val="00063C82"/>
    <w:rsid w:val="00063E9D"/>
    <w:rsid w:val="000641E5"/>
    <w:rsid w:val="00064291"/>
    <w:rsid w:val="00066C29"/>
    <w:rsid w:val="0006719D"/>
    <w:rsid w:val="00067F0F"/>
    <w:rsid w:val="00070391"/>
    <w:rsid w:val="000707B3"/>
    <w:rsid w:val="00070944"/>
    <w:rsid w:val="000713F4"/>
    <w:rsid w:val="000719F5"/>
    <w:rsid w:val="00071F9A"/>
    <w:rsid w:val="00072D7F"/>
    <w:rsid w:val="00072F1F"/>
    <w:rsid w:val="000740D9"/>
    <w:rsid w:val="00074260"/>
    <w:rsid w:val="00075999"/>
    <w:rsid w:val="00075C49"/>
    <w:rsid w:val="00075CFF"/>
    <w:rsid w:val="00076239"/>
    <w:rsid w:val="0007639E"/>
    <w:rsid w:val="00076B5E"/>
    <w:rsid w:val="00076C86"/>
    <w:rsid w:val="000775F3"/>
    <w:rsid w:val="00077A1E"/>
    <w:rsid w:val="00080338"/>
    <w:rsid w:val="000803AF"/>
    <w:rsid w:val="00080F67"/>
    <w:rsid w:val="00081AD0"/>
    <w:rsid w:val="00081CE9"/>
    <w:rsid w:val="000821FF"/>
    <w:rsid w:val="00083437"/>
    <w:rsid w:val="00083464"/>
    <w:rsid w:val="00083A28"/>
    <w:rsid w:val="00083ECC"/>
    <w:rsid w:val="0008512E"/>
    <w:rsid w:val="0008559C"/>
    <w:rsid w:val="000862BE"/>
    <w:rsid w:val="00086370"/>
    <w:rsid w:val="00087267"/>
    <w:rsid w:val="00087873"/>
    <w:rsid w:val="000901E9"/>
    <w:rsid w:val="00090203"/>
    <w:rsid w:val="00090303"/>
    <w:rsid w:val="000906E7"/>
    <w:rsid w:val="0009162B"/>
    <w:rsid w:val="00091FAD"/>
    <w:rsid w:val="0009302E"/>
    <w:rsid w:val="00093703"/>
    <w:rsid w:val="00093C20"/>
    <w:rsid w:val="0009481E"/>
    <w:rsid w:val="00094828"/>
    <w:rsid w:val="00094907"/>
    <w:rsid w:val="00094D25"/>
    <w:rsid w:val="00095CBA"/>
    <w:rsid w:val="0009613D"/>
    <w:rsid w:val="000962D0"/>
    <w:rsid w:val="00096BE8"/>
    <w:rsid w:val="00097477"/>
    <w:rsid w:val="0009757B"/>
    <w:rsid w:val="00097AFD"/>
    <w:rsid w:val="00097E83"/>
    <w:rsid w:val="000A038F"/>
    <w:rsid w:val="000A060B"/>
    <w:rsid w:val="000A0DBD"/>
    <w:rsid w:val="000A0F28"/>
    <w:rsid w:val="000A1C34"/>
    <w:rsid w:val="000A20ED"/>
    <w:rsid w:val="000A223D"/>
    <w:rsid w:val="000A24A2"/>
    <w:rsid w:val="000A2942"/>
    <w:rsid w:val="000A30C8"/>
    <w:rsid w:val="000A368E"/>
    <w:rsid w:val="000A4187"/>
    <w:rsid w:val="000A4650"/>
    <w:rsid w:val="000A477A"/>
    <w:rsid w:val="000A4F0F"/>
    <w:rsid w:val="000A52E0"/>
    <w:rsid w:val="000A60F9"/>
    <w:rsid w:val="000A6EEB"/>
    <w:rsid w:val="000A7145"/>
    <w:rsid w:val="000B013F"/>
    <w:rsid w:val="000B04C9"/>
    <w:rsid w:val="000B0829"/>
    <w:rsid w:val="000B12A3"/>
    <w:rsid w:val="000B143D"/>
    <w:rsid w:val="000B1C13"/>
    <w:rsid w:val="000B223A"/>
    <w:rsid w:val="000B2CB9"/>
    <w:rsid w:val="000B2EC4"/>
    <w:rsid w:val="000B3099"/>
    <w:rsid w:val="000B3375"/>
    <w:rsid w:val="000B375F"/>
    <w:rsid w:val="000B4119"/>
    <w:rsid w:val="000B4AB9"/>
    <w:rsid w:val="000B6E97"/>
    <w:rsid w:val="000B730F"/>
    <w:rsid w:val="000B738E"/>
    <w:rsid w:val="000B75DA"/>
    <w:rsid w:val="000B7B3A"/>
    <w:rsid w:val="000B7B5B"/>
    <w:rsid w:val="000B7E2C"/>
    <w:rsid w:val="000B7F74"/>
    <w:rsid w:val="000C0AD1"/>
    <w:rsid w:val="000C0B3C"/>
    <w:rsid w:val="000C125C"/>
    <w:rsid w:val="000C12BD"/>
    <w:rsid w:val="000C140F"/>
    <w:rsid w:val="000C1FC0"/>
    <w:rsid w:val="000C2403"/>
    <w:rsid w:val="000C28DD"/>
    <w:rsid w:val="000C4615"/>
    <w:rsid w:val="000C4903"/>
    <w:rsid w:val="000C4990"/>
    <w:rsid w:val="000C50E9"/>
    <w:rsid w:val="000C5115"/>
    <w:rsid w:val="000C5221"/>
    <w:rsid w:val="000C6919"/>
    <w:rsid w:val="000C713D"/>
    <w:rsid w:val="000C76C2"/>
    <w:rsid w:val="000C7A2D"/>
    <w:rsid w:val="000C7B62"/>
    <w:rsid w:val="000C7C70"/>
    <w:rsid w:val="000D0491"/>
    <w:rsid w:val="000D0A89"/>
    <w:rsid w:val="000D0B1D"/>
    <w:rsid w:val="000D1174"/>
    <w:rsid w:val="000D1F53"/>
    <w:rsid w:val="000D225E"/>
    <w:rsid w:val="000D261C"/>
    <w:rsid w:val="000D26D6"/>
    <w:rsid w:val="000D5183"/>
    <w:rsid w:val="000D5263"/>
    <w:rsid w:val="000D5CB5"/>
    <w:rsid w:val="000D633D"/>
    <w:rsid w:val="000D756D"/>
    <w:rsid w:val="000D76ED"/>
    <w:rsid w:val="000D799B"/>
    <w:rsid w:val="000D7A56"/>
    <w:rsid w:val="000D7CFA"/>
    <w:rsid w:val="000E0D26"/>
    <w:rsid w:val="000E1233"/>
    <w:rsid w:val="000E1247"/>
    <w:rsid w:val="000E1ABA"/>
    <w:rsid w:val="000E281C"/>
    <w:rsid w:val="000E3586"/>
    <w:rsid w:val="000E3B82"/>
    <w:rsid w:val="000E3D0B"/>
    <w:rsid w:val="000E41E0"/>
    <w:rsid w:val="000E4312"/>
    <w:rsid w:val="000E5E45"/>
    <w:rsid w:val="000E621E"/>
    <w:rsid w:val="000E7111"/>
    <w:rsid w:val="000E7B5B"/>
    <w:rsid w:val="000F0590"/>
    <w:rsid w:val="000F0E11"/>
    <w:rsid w:val="000F0F2A"/>
    <w:rsid w:val="000F1F97"/>
    <w:rsid w:val="000F25D2"/>
    <w:rsid w:val="000F2B00"/>
    <w:rsid w:val="000F3762"/>
    <w:rsid w:val="000F3797"/>
    <w:rsid w:val="000F38A6"/>
    <w:rsid w:val="000F4171"/>
    <w:rsid w:val="000F48B3"/>
    <w:rsid w:val="000F4E0A"/>
    <w:rsid w:val="000F4FC0"/>
    <w:rsid w:val="000F5670"/>
    <w:rsid w:val="000F5C01"/>
    <w:rsid w:val="000F726C"/>
    <w:rsid w:val="000F72CB"/>
    <w:rsid w:val="001001B2"/>
    <w:rsid w:val="0010028F"/>
    <w:rsid w:val="00102922"/>
    <w:rsid w:val="00103D50"/>
    <w:rsid w:val="00103E20"/>
    <w:rsid w:val="00103EA0"/>
    <w:rsid w:val="00104065"/>
    <w:rsid w:val="001043EF"/>
    <w:rsid w:val="00105944"/>
    <w:rsid w:val="00105EA3"/>
    <w:rsid w:val="00105FCC"/>
    <w:rsid w:val="00106A44"/>
    <w:rsid w:val="00106BE0"/>
    <w:rsid w:val="00107A1B"/>
    <w:rsid w:val="00110114"/>
    <w:rsid w:val="00110896"/>
    <w:rsid w:val="00110C21"/>
    <w:rsid w:val="00110D8C"/>
    <w:rsid w:val="00111B30"/>
    <w:rsid w:val="00113429"/>
    <w:rsid w:val="001136CB"/>
    <w:rsid w:val="001136FC"/>
    <w:rsid w:val="00113A71"/>
    <w:rsid w:val="001140B8"/>
    <w:rsid w:val="00114928"/>
    <w:rsid w:val="00114AA0"/>
    <w:rsid w:val="0011525B"/>
    <w:rsid w:val="0011573F"/>
    <w:rsid w:val="0011637D"/>
    <w:rsid w:val="00116CB9"/>
    <w:rsid w:val="001176B1"/>
    <w:rsid w:val="001179B9"/>
    <w:rsid w:val="00117B6B"/>
    <w:rsid w:val="00117DC5"/>
    <w:rsid w:val="00117F17"/>
    <w:rsid w:val="00120495"/>
    <w:rsid w:val="001216A8"/>
    <w:rsid w:val="00121964"/>
    <w:rsid w:val="00121999"/>
    <w:rsid w:val="00121D40"/>
    <w:rsid w:val="00121E42"/>
    <w:rsid w:val="0012225B"/>
    <w:rsid w:val="0012234D"/>
    <w:rsid w:val="001224FF"/>
    <w:rsid w:val="00124944"/>
    <w:rsid w:val="00124EEB"/>
    <w:rsid w:val="00125463"/>
    <w:rsid w:val="00125875"/>
    <w:rsid w:val="00126BC3"/>
    <w:rsid w:val="00127837"/>
    <w:rsid w:val="00127B36"/>
    <w:rsid w:val="00131C2E"/>
    <w:rsid w:val="0013216B"/>
    <w:rsid w:val="001325CB"/>
    <w:rsid w:val="00132B31"/>
    <w:rsid w:val="00132C21"/>
    <w:rsid w:val="00133112"/>
    <w:rsid w:val="001333D4"/>
    <w:rsid w:val="00133A31"/>
    <w:rsid w:val="00134BF6"/>
    <w:rsid w:val="00134F22"/>
    <w:rsid w:val="00135404"/>
    <w:rsid w:val="00135DF3"/>
    <w:rsid w:val="001361FA"/>
    <w:rsid w:val="0013645C"/>
    <w:rsid w:val="0013680D"/>
    <w:rsid w:val="0013767D"/>
    <w:rsid w:val="001400DD"/>
    <w:rsid w:val="00140590"/>
    <w:rsid w:val="001406F3"/>
    <w:rsid w:val="00140AE7"/>
    <w:rsid w:val="00141559"/>
    <w:rsid w:val="001426B5"/>
    <w:rsid w:val="00142986"/>
    <w:rsid w:val="00143175"/>
    <w:rsid w:val="00144757"/>
    <w:rsid w:val="00144B8B"/>
    <w:rsid w:val="00144D41"/>
    <w:rsid w:val="00146386"/>
    <w:rsid w:val="001468E6"/>
    <w:rsid w:val="00146D3D"/>
    <w:rsid w:val="00146DC5"/>
    <w:rsid w:val="00147021"/>
    <w:rsid w:val="0014716A"/>
    <w:rsid w:val="00147819"/>
    <w:rsid w:val="00147F82"/>
    <w:rsid w:val="0015055A"/>
    <w:rsid w:val="001518BD"/>
    <w:rsid w:val="00151C6D"/>
    <w:rsid w:val="00151D69"/>
    <w:rsid w:val="001525E2"/>
    <w:rsid w:val="001530CF"/>
    <w:rsid w:val="0015363A"/>
    <w:rsid w:val="0015372B"/>
    <w:rsid w:val="0015412F"/>
    <w:rsid w:val="00154521"/>
    <w:rsid w:val="00154A95"/>
    <w:rsid w:val="00155D79"/>
    <w:rsid w:val="00155FF7"/>
    <w:rsid w:val="0015668C"/>
    <w:rsid w:val="00156D43"/>
    <w:rsid w:val="00157241"/>
    <w:rsid w:val="001573B7"/>
    <w:rsid w:val="001574EE"/>
    <w:rsid w:val="00157B62"/>
    <w:rsid w:val="00160F5D"/>
    <w:rsid w:val="0016179E"/>
    <w:rsid w:val="00161BA5"/>
    <w:rsid w:val="00161BFD"/>
    <w:rsid w:val="00161EA1"/>
    <w:rsid w:val="00163113"/>
    <w:rsid w:val="0016317B"/>
    <w:rsid w:val="001637AC"/>
    <w:rsid w:val="00163E1B"/>
    <w:rsid w:val="0016406E"/>
    <w:rsid w:val="00164289"/>
    <w:rsid w:val="00165461"/>
    <w:rsid w:val="001655BB"/>
    <w:rsid w:val="00165D65"/>
    <w:rsid w:val="001668E0"/>
    <w:rsid w:val="00166FB6"/>
    <w:rsid w:val="001671C7"/>
    <w:rsid w:val="00170127"/>
    <w:rsid w:val="001704EB"/>
    <w:rsid w:val="00171081"/>
    <w:rsid w:val="00171616"/>
    <w:rsid w:val="00171EDE"/>
    <w:rsid w:val="00172A35"/>
    <w:rsid w:val="00172BB0"/>
    <w:rsid w:val="001736D7"/>
    <w:rsid w:val="001740BE"/>
    <w:rsid w:val="00174D09"/>
    <w:rsid w:val="00174F5E"/>
    <w:rsid w:val="0017501F"/>
    <w:rsid w:val="00175B1D"/>
    <w:rsid w:val="00175F72"/>
    <w:rsid w:val="00176057"/>
    <w:rsid w:val="0017642B"/>
    <w:rsid w:val="0017678A"/>
    <w:rsid w:val="00176DC9"/>
    <w:rsid w:val="001773BD"/>
    <w:rsid w:val="001778F8"/>
    <w:rsid w:val="001800FE"/>
    <w:rsid w:val="00180C90"/>
    <w:rsid w:val="00181B4F"/>
    <w:rsid w:val="00181BC8"/>
    <w:rsid w:val="00181C18"/>
    <w:rsid w:val="00182C07"/>
    <w:rsid w:val="0018332D"/>
    <w:rsid w:val="00183A16"/>
    <w:rsid w:val="00183BC8"/>
    <w:rsid w:val="001842EA"/>
    <w:rsid w:val="00185218"/>
    <w:rsid w:val="0018549D"/>
    <w:rsid w:val="00185A36"/>
    <w:rsid w:val="00185FCB"/>
    <w:rsid w:val="00186023"/>
    <w:rsid w:val="001860BB"/>
    <w:rsid w:val="001860E9"/>
    <w:rsid w:val="00186868"/>
    <w:rsid w:val="00186A4E"/>
    <w:rsid w:val="00186CFC"/>
    <w:rsid w:val="001872B8"/>
    <w:rsid w:val="00187839"/>
    <w:rsid w:val="00187E33"/>
    <w:rsid w:val="001900D6"/>
    <w:rsid w:val="00190371"/>
    <w:rsid w:val="0019074C"/>
    <w:rsid w:val="00190963"/>
    <w:rsid w:val="00190E93"/>
    <w:rsid w:val="001913E9"/>
    <w:rsid w:val="00193B84"/>
    <w:rsid w:val="00194C25"/>
    <w:rsid w:val="001953D0"/>
    <w:rsid w:val="00195512"/>
    <w:rsid w:val="001957E4"/>
    <w:rsid w:val="001962FD"/>
    <w:rsid w:val="001965E9"/>
    <w:rsid w:val="0019729F"/>
    <w:rsid w:val="00197A3A"/>
    <w:rsid w:val="00197D3E"/>
    <w:rsid w:val="001A030B"/>
    <w:rsid w:val="001A03EA"/>
    <w:rsid w:val="001A05B3"/>
    <w:rsid w:val="001A0860"/>
    <w:rsid w:val="001A0AB6"/>
    <w:rsid w:val="001A1455"/>
    <w:rsid w:val="001A1789"/>
    <w:rsid w:val="001A1FEE"/>
    <w:rsid w:val="001A2912"/>
    <w:rsid w:val="001A2CA6"/>
    <w:rsid w:val="001A2CF1"/>
    <w:rsid w:val="001A3766"/>
    <w:rsid w:val="001A3ADD"/>
    <w:rsid w:val="001A4243"/>
    <w:rsid w:val="001A4BDF"/>
    <w:rsid w:val="001A5879"/>
    <w:rsid w:val="001A6039"/>
    <w:rsid w:val="001A63D9"/>
    <w:rsid w:val="001A698A"/>
    <w:rsid w:val="001B04EA"/>
    <w:rsid w:val="001B1E16"/>
    <w:rsid w:val="001B24FC"/>
    <w:rsid w:val="001B29BC"/>
    <w:rsid w:val="001B2C4B"/>
    <w:rsid w:val="001B4108"/>
    <w:rsid w:val="001B443C"/>
    <w:rsid w:val="001B4B46"/>
    <w:rsid w:val="001B5151"/>
    <w:rsid w:val="001B5867"/>
    <w:rsid w:val="001B698C"/>
    <w:rsid w:val="001B6C80"/>
    <w:rsid w:val="001B6DAB"/>
    <w:rsid w:val="001B6DBE"/>
    <w:rsid w:val="001B6EA6"/>
    <w:rsid w:val="001B7849"/>
    <w:rsid w:val="001B7F4D"/>
    <w:rsid w:val="001C074E"/>
    <w:rsid w:val="001C2690"/>
    <w:rsid w:val="001C3344"/>
    <w:rsid w:val="001C37B6"/>
    <w:rsid w:val="001C3B31"/>
    <w:rsid w:val="001C4B13"/>
    <w:rsid w:val="001C510D"/>
    <w:rsid w:val="001C515A"/>
    <w:rsid w:val="001C7F6C"/>
    <w:rsid w:val="001D0007"/>
    <w:rsid w:val="001D0158"/>
    <w:rsid w:val="001D01EE"/>
    <w:rsid w:val="001D0A95"/>
    <w:rsid w:val="001D197C"/>
    <w:rsid w:val="001D24EE"/>
    <w:rsid w:val="001D2784"/>
    <w:rsid w:val="001D2B24"/>
    <w:rsid w:val="001D359C"/>
    <w:rsid w:val="001D3BA0"/>
    <w:rsid w:val="001D43E6"/>
    <w:rsid w:val="001D5614"/>
    <w:rsid w:val="001D58C4"/>
    <w:rsid w:val="001D5AED"/>
    <w:rsid w:val="001D5CA2"/>
    <w:rsid w:val="001D6856"/>
    <w:rsid w:val="001D6F5C"/>
    <w:rsid w:val="001D70C6"/>
    <w:rsid w:val="001D75CC"/>
    <w:rsid w:val="001D7825"/>
    <w:rsid w:val="001D7C43"/>
    <w:rsid w:val="001E0006"/>
    <w:rsid w:val="001E099B"/>
    <w:rsid w:val="001E114F"/>
    <w:rsid w:val="001E1855"/>
    <w:rsid w:val="001E1CB6"/>
    <w:rsid w:val="001E364A"/>
    <w:rsid w:val="001E37BD"/>
    <w:rsid w:val="001E3A0E"/>
    <w:rsid w:val="001E3A99"/>
    <w:rsid w:val="001E3B2C"/>
    <w:rsid w:val="001E4078"/>
    <w:rsid w:val="001E4BBC"/>
    <w:rsid w:val="001E5FC6"/>
    <w:rsid w:val="001E6442"/>
    <w:rsid w:val="001E6C54"/>
    <w:rsid w:val="001E7578"/>
    <w:rsid w:val="001F1BA8"/>
    <w:rsid w:val="001F1C1D"/>
    <w:rsid w:val="001F2000"/>
    <w:rsid w:val="001F41D7"/>
    <w:rsid w:val="001F42A1"/>
    <w:rsid w:val="001F4546"/>
    <w:rsid w:val="001F4758"/>
    <w:rsid w:val="001F506F"/>
    <w:rsid w:val="001F5494"/>
    <w:rsid w:val="001F5832"/>
    <w:rsid w:val="001F6742"/>
    <w:rsid w:val="001F6A5E"/>
    <w:rsid w:val="001F7524"/>
    <w:rsid w:val="001F78A8"/>
    <w:rsid w:val="00200307"/>
    <w:rsid w:val="00200593"/>
    <w:rsid w:val="002017C5"/>
    <w:rsid w:val="00201E85"/>
    <w:rsid w:val="002020D7"/>
    <w:rsid w:val="00202C41"/>
    <w:rsid w:val="00202D63"/>
    <w:rsid w:val="00203350"/>
    <w:rsid w:val="00203B49"/>
    <w:rsid w:val="00204B7C"/>
    <w:rsid w:val="00205761"/>
    <w:rsid w:val="00205B1A"/>
    <w:rsid w:val="00205C1E"/>
    <w:rsid w:val="002060C5"/>
    <w:rsid w:val="002065C0"/>
    <w:rsid w:val="0020690E"/>
    <w:rsid w:val="00206BAE"/>
    <w:rsid w:val="00206E17"/>
    <w:rsid w:val="0020744C"/>
    <w:rsid w:val="00210783"/>
    <w:rsid w:val="00210935"/>
    <w:rsid w:val="00210E20"/>
    <w:rsid w:val="002114A9"/>
    <w:rsid w:val="00212428"/>
    <w:rsid w:val="00212A0F"/>
    <w:rsid w:val="0021364C"/>
    <w:rsid w:val="00213831"/>
    <w:rsid w:val="00213A01"/>
    <w:rsid w:val="00213AC7"/>
    <w:rsid w:val="0021405C"/>
    <w:rsid w:val="002144BB"/>
    <w:rsid w:val="00214977"/>
    <w:rsid w:val="00214B65"/>
    <w:rsid w:val="00215391"/>
    <w:rsid w:val="00215DDC"/>
    <w:rsid w:val="00216EBE"/>
    <w:rsid w:val="00216FF9"/>
    <w:rsid w:val="00217444"/>
    <w:rsid w:val="00217E46"/>
    <w:rsid w:val="002202E3"/>
    <w:rsid w:val="00220535"/>
    <w:rsid w:val="00220D3D"/>
    <w:rsid w:val="00221686"/>
    <w:rsid w:val="002220B8"/>
    <w:rsid w:val="002238E8"/>
    <w:rsid w:val="002243D9"/>
    <w:rsid w:val="00224BA1"/>
    <w:rsid w:val="00226DA4"/>
    <w:rsid w:val="002277A7"/>
    <w:rsid w:val="0022782C"/>
    <w:rsid w:val="00227D6D"/>
    <w:rsid w:val="00231A54"/>
    <w:rsid w:val="00232A99"/>
    <w:rsid w:val="00233505"/>
    <w:rsid w:val="0023364C"/>
    <w:rsid w:val="00233FD1"/>
    <w:rsid w:val="0023481E"/>
    <w:rsid w:val="00234833"/>
    <w:rsid w:val="002351C6"/>
    <w:rsid w:val="00235722"/>
    <w:rsid w:val="00235BDC"/>
    <w:rsid w:val="00236846"/>
    <w:rsid w:val="0023772E"/>
    <w:rsid w:val="00237CF1"/>
    <w:rsid w:val="00240056"/>
    <w:rsid w:val="00240400"/>
    <w:rsid w:val="00240673"/>
    <w:rsid w:val="00240E2B"/>
    <w:rsid w:val="00240F29"/>
    <w:rsid w:val="0024130E"/>
    <w:rsid w:val="0024177E"/>
    <w:rsid w:val="002418A3"/>
    <w:rsid w:val="002419B0"/>
    <w:rsid w:val="002419F0"/>
    <w:rsid w:val="00241BB7"/>
    <w:rsid w:val="0024312D"/>
    <w:rsid w:val="00244512"/>
    <w:rsid w:val="0024543D"/>
    <w:rsid w:val="00245CF3"/>
    <w:rsid w:val="002464DB"/>
    <w:rsid w:val="0024671D"/>
    <w:rsid w:val="0025036D"/>
    <w:rsid w:val="00250EF3"/>
    <w:rsid w:val="0025154E"/>
    <w:rsid w:val="00251671"/>
    <w:rsid w:val="00251FAD"/>
    <w:rsid w:val="00252205"/>
    <w:rsid w:val="002522CE"/>
    <w:rsid w:val="00252A24"/>
    <w:rsid w:val="00252C7F"/>
    <w:rsid w:val="0025411A"/>
    <w:rsid w:val="0025474E"/>
    <w:rsid w:val="00254CB2"/>
    <w:rsid w:val="00255B41"/>
    <w:rsid w:val="00256126"/>
    <w:rsid w:val="00256965"/>
    <w:rsid w:val="00256CFD"/>
    <w:rsid w:val="0025735E"/>
    <w:rsid w:val="002574E3"/>
    <w:rsid w:val="00257923"/>
    <w:rsid w:val="002579CD"/>
    <w:rsid w:val="00260F27"/>
    <w:rsid w:val="0026282B"/>
    <w:rsid w:val="00262924"/>
    <w:rsid w:val="002632D7"/>
    <w:rsid w:val="002639E2"/>
    <w:rsid w:val="00263E5C"/>
    <w:rsid w:val="00265CA4"/>
    <w:rsid w:val="00266443"/>
    <w:rsid w:val="0026671B"/>
    <w:rsid w:val="002667A3"/>
    <w:rsid w:val="00266B56"/>
    <w:rsid w:val="00267293"/>
    <w:rsid w:val="002673B8"/>
    <w:rsid w:val="00267811"/>
    <w:rsid w:val="00267995"/>
    <w:rsid w:val="00267EC7"/>
    <w:rsid w:val="00270068"/>
    <w:rsid w:val="002702D0"/>
    <w:rsid w:val="00270394"/>
    <w:rsid w:val="002710CE"/>
    <w:rsid w:val="00271A6C"/>
    <w:rsid w:val="00273651"/>
    <w:rsid w:val="00273BD0"/>
    <w:rsid w:val="00273C01"/>
    <w:rsid w:val="002741D5"/>
    <w:rsid w:val="0027451A"/>
    <w:rsid w:val="00275493"/>
    <w:rsid w:val="00275FB7"/>
    <w:rsid w:val="002761D3"/>
    <w:rsid w:val="00276DAE"/>
    <w:rsid w:val="0027732C"/>
    <w:rsid w:val="00277B38"/>
    <w:rsid w:val="002801F9"/>
    <w:rsid w:val="00280331"/>
    <w:rsid w:val="002812A0"/>
    <w:rsid w:val="00281911"/>
    <w:rsid w:val="00281C90"/>
    <w:rsid w:val="00281F29"/>
    <w:rsid w:val="00282900"/>
    <w:rsid w:val="00282EE5"/>
    <w:rsid w:val="002832BA"/>
    <w:rsid w:val="002838C5"/>
    <w:rsid w:val="00283E01"/>
    <w:rsid w:val="0028519D"/>
    <w:rsid w:val="0028533D"/>
    <w:rsid w:val="0028560E"/>
    <w:rsid w:val="00285FDB"/>
    <w:rsid w:val="00286025"/>
    <w:rsid w:val="002862E0"/>
    <w:rsid w:val="0028685E"/>
    <w:rsid w:val="00286C19"/>
    <w:rsid w:val="00287272"/>
    <w:rsid w:val="002874D6"/>
    <w:rsid w:val="0029050F"/>
    <w:rsid w:val="00290692"/>
    <w:rsid w:val="00290A45"/>
    <w:rsid w:val="00291246"/>
    <w:rsid w:val="002915A6"/>
    <w:rsid w:val="0029164A"/>
    <w:rsid w:val="00291B33"/>
    <w:rsid w:val="00291E7B"/>
    <w:rsid w:val="00291F22"/>
    <w:rsid w:val="0029204B"/>
    <w:rsid w:val="002927A4"/>
    <w:rsid w:val="002932F1"/>
    <w:rsid w:val="00293C27"/>
    <w:rsid w:val="0029490E"/>
    <w:rsid w:val="00294E1C"/>
    <w:rsid w:val="00294F98"/>
    <w:rsid w:val="002956C4"/>
    <w:rsid w:val="002959ED"/>
    <w:rsid w:val="00295C6A"/>
    <w:rsid w:val="00295DC9"/>
    <w:rsid w:val="00296061"/>
    <w:rsid w:val="00296B81"/>
    <w:rsid w:val="00296D00"/>
    <w:rsid w:val="00297C43"/>
    <w:rsid w:val="00297D4D"/>
    <w:rsid w:val="00297DFE"/>
    <w:rsid w:val="002A077A"/>
    <w:rsid w:val="002A1033"/>
    <w:rsid w:val="002A24F7"/>
    <w:rsid w:val="002A26A8"/>
    <w:rsid w:val="002A2832"/>
    <w:rsid w:val="002A317B"/>
    <w:rsid w:val="002A32C9"/>
    <w:rsid w:val="002A384F"/>
    <w:rsid w:val="002A3EE5"/>
    <w:rsid w:val="002A407B"/>
    <w:rsid w:val="002A5E72"/>
    <w:rsid w:val="002A614F"/>
    <w:rsid w:val="002A63AB"/>
    <w:rsid w:val="002A6620"/>
    <w:rsid w:val="002A6748"/>
    <w:rsid w:val="002A69A5"/>
    <w:rsid w:val="002A6AE1"/>
    <w:rsid w:val="002A7481"/>
    <w:rsid w:val="002A759E"/>
    <w:rsid w:val="002A785F"/>
    <w:rsid w:val="002A7F17"/>
    <w:rsid w:val="002B09FF"/>
    <w:rsid w:val="002B17B0"/>
    <w:rsid w:val="002B23A1"/>
    <w:rsid w:val="002B2B26"/>
    <w:rsid w:val="002B2B8F"/>
    <w:rsid w:val="002B2DAD"/>
    <w:rsid w:val="002B303C"/>
    <w:rsid w:val="002B3FB2"/>
    <w:rsid w:val="002B45B9"/>
    <w:rsid w:val="002B4D2A"/>
    <w:rsid w:val="002B54F5"/>
    <w:rsid w:val="002B55F1"/>
    <w:rsid w:val="002B679E"/>
    <w:rsid w:val="002B77DC"/>
    <w:rsid w:val="002B7A7C"/>
    <w:rsid w:val="002B7C05"/>
    <w:rsid w:val="002C1287"/>
    <w:rsid w:val="002C14F6"/>
    <w:rsid w:val="002C173A"/>
    <w:rsid w:val="002C1A8D"/>
    <w:rsid w:val="002C261C"/>
    <w:rsid w:val="002C2724"/>
    <w:rsid w:val="002C2AC7"/>
    <w:rsid w:val="002C2B3E"/>
    <w:rsid w:val="002C4491"/>
    <w:rsid w:val="002C470E"/>
    <w:rsid w:val="002C540C"/>
    <w:rsid w:val="002C5903"/>
    <w:rsid w:val="002C5D3A"/>
    <w:rsid w:val="002C5D7D"/>
    <w:rsid w:val="002C5EDE"/>
    <w:rsid w:val="002C6AFE"/>
    <w:rsid w:val="002C6FB3"/>
    <w:rsid w:val="002C71FC"/>
    <w:rsid w:val="002C75FE"/>
    <w:rsid w:val="002D078E"/>
    <w:rsid w:val="002D12BD"/>
    <w:rsid w:val="002D1C8F"/>
    <w:rsid w:val="002D3847"/>
    <w:rsid w:val="002D4408"/>
    <w:rsid w:val="002D4753"/>
    <w:rsid w:val="002D479A"/>
    <w:rsid w:val="002D4855"/>
    <w:rsid w:val="002D5065"/>
    <w:rsid w:val="002D553B"/>
    <w:rsid w:val="002D5D3E"/>
    <w:rsid w:val="002D5D80"/>
    <w:rsid w:val="002D70F7"/>
    <w:rsid w:val="002E0398"/>
    <w:rsid w:val="002E076A"/>
    <w:rsid w:val="002E0E64"/>
    <w:rsid w:val="002E0F33"/>
    <w:rsid w:val="002E1829"/>
    <w:rsid w:val="002E1C22"/>
    <w:rsid w:val="002E1D52"/>
    <w:rsid w:val="002E1FAB"/>
    <w:rsid w:val="002E3106"/>
    <w:rsid w:val="002E31A5"/>
    <w:rsid w:val="002E33A9"/>
    <w:rsid w:val="002E3D42"/>
    <w:rsid w:val="002E41B9"/>
    <w:rsid w:val="002E43E5"/>
    <w:rsid w:val="002E491A"/>
    <w:rsid w:val="002E55AE"/>
    <w:rsid w:val="002E573D"/>
    <w:rsid w:val="002E5B26"/>
    <w:rsid w:val="002E5C91"/>
    <w:rsid w:val="002E683B"/>
    <w:rsid w:val="002E74F1"/>
    <w:rsid w:val="002E7516"/>
    <w:rsid w:val="002F00E8"/>
    <w:rsid w:val="002F0498"/>
    <w:rsid w:val="002F06CB"/>
    <w:rsid w:val="002F08A3"/>
    <w:rsid w:val="002F0914"/>
    <w:rsid w:val="002F0A93"/>
    <w:rsid w:val="002F10E4"/>
    <w:rsid w:val="002F1824"/>
    <w:rsid w:val="002F18DF"/>
    <w:rsid w:val="002F1DEF"/>
    <w:rsid w:val="002F1E9B"/>
    <w:rsid w:val="002F1FD5"/>
    <w:rsid w:val="002F2132"/>
    <w:rsid w:val="002F2653"/>
    <w:rsid w:val="002F2986"/>
    <w:rsid w:val="002F301E"/>
    <w:rsid w:val="002F3A4F"/>
    <w:rsid w:val="002F42A6"/>
    <w:rsid w:val="002F4E17"/>
    <w:rsid w:val="002F56C7"/>
    <w:rsid w:val="002F6EEF"/>
    <w:rsid w:val="002F7030"/>
    <w:rsid w:val="002F74CE"/>
    <w:rsid w:val="002F7695"/>
    <w:rsid w:val="00300C27"/>
    <w:rsid w:val="00301244"/>
    <w:rsid w:val="0030302A"/>
    <w:rsid w:val="0030338A"/>
    <w:rsid w:val="0030340D"/>
    <w:rsid w:val="0030376B"/>
    <w:rsid w:val="00303BA0"/>
    <w:rsid w:val="00303D1C"/>
    <w:rsid w:val="00305202"/>
    <w:rsid w:val="00305364"/>
    <w:rsid w:val="003057A9"/>
    <w:rsid w:val="00305DEB"/>
    <w:rsid w:val="003060C0"/>
    <w:rsid w:val="003061EB"/>
    <w:rsid w:val="0030703F"/>
    <w:rsid w:val="0030764D"/>
    <w:rsid w:val="0030790B"/>
    <w:rsid w:val="00307EFD"/>
    <w:rsid w:val="003105E3"/>
    <w:rsid w:val="00310899"/>
    <w:rsid w:val="003123CB"/>
    <w:rsid w:val="003133F2"/>
    <w:rsid w:val="003134F9"/>
    <w:rsid w:val="003143AD"/>
    <w:rsid w:val="00315064"/>
    <w:rsid w:val="003158E9"/>
    <w:rsid w:val="00315BA6"/>
    <w:rsid w:val="00315FCE"/>
    <w:rsid w:val="00316226"/>
    <w:rsid w:val="00316307"/>
    <w:rsid w:val="00316EB2"/>
    <w:rsid w:val="00317A4B"/>
    <w:rsid w:val="00317FBD"/>
    <w:rsid w:val="00320B4D"/>
    <w:rsid w:val="0032123E"/>
    <w:rsid w:val="00321454"/>
    <w:rsid w:val="00321B4F"/>
    <w:rsid w:val="00321C7E"/>
    <w:rsid w:val="0032201B"/>
    <w:rsid w:val="00322C68"/>
    <w:rsid w:val="003238FF"/>
    <w:rsid w:val="00323934"/>
    <w:rsid w:val="00324725"/>
    <w:rsid w:val="003252CF"/>
    <w:rsid w:val="00330953"/>
    <w:rsid w:val="003312E0"/>
    <w:rsid w:val="003319AB"/>
    <w:rsid w:val="00331FC2"/>
    <w:rsid w:val="00332016"/>
    <w:rsid w:val="00332FF1"/>
    <w:rsid w:val="003333A9"/>
    <w:rsid w:val="00334178"/>
    <w:rsid w:val="00334213"/>
    <w:rsid w:val="003347E2"/>
    <w:rsid w:val="00334A08"/>
    <w:rsid w:val="0033507D"/>
    <w:rsid w:val="003355FB"/>
    <w:rsid w:val="003356B6"/>
    <w:rsid w:val="00335B7E"/>
    <w:rsid w:val="00335D9D"/>
    <w:rsid w:val="003371F1"/>
    <w:rsid w:val="00337932"/>
    <w:rsid w:val="00337E6E"/>
    <w:rsid w:val="00337F3E"/>
    <w:rsid w:val="00340EFB"/>
    <w:rsid w:val="0034171B"/>
    <w:rsid w:val="0034190B"/>
    <w:rsid w:val="00342132"/>
    <w:rsid w:val="00342A38"/>
    <w:rsid w:val="00342A4D"/>
    <w:rsid w:val="00343B69"/>
    <w:rsid w:val="0034498B"/>
    <w:rsid w:val="00344A22"/>
    <w:rsid w:val="0034583E"/>
    <w:rsid w:val="00345DDC"/>
    <w:rsid w:val="003460EC"/>
    <w:rsid w:val="0034612C"/>
    <w:rsid w:val="00347C49"/>
    <w:rsid w:val="00347CC0"/>
    <w:rsid w:val="0035010F"/>
    <w:rsid w:val="00350B7F"/>
    <w:rsid w:val="0035185D"/>
    <w:rsid w:val="00351D0A"/>
    <w:rsid w:val="00352400"/>
    <w:rsid w:val="003534A7"/>
    <w:rsid w:val="003537FC"/>
    <w:rsid w:val="003540F9"/>
    <w:rsid w:val="0035425D"/>
    <w:rsid w:val="003554B9"/>
    <w:rsid w:val="00355D8C"/>
    <w:rsid w:val="00356EA7"/>
    <w:rsid w:val="003571BE"/>
    <w:rsid w:val="003572FB"/>
    <w:rsid w:val="00357E0F"/>
    <w:rsid w:val="00357EA5"/>
    <w:rsid w:val="0036025F"/>
    <w:rsid w:val="00360451"/>
    <w:rsid w:val="00360B81"/>
    <w:rsid w:val="00361397"/>
    <w:rsid w:val="003616FF"/>
    <w:rsid w:val="00361987"/>
    <w:rsid w:val="0036219A"/>
    <w:rsid w:val="0036266F"/>
    <w:rsid w:val="00364287"/>
    <w:rsid w:val="003649FD"/>
    <w:rsid w:val="0036560A"/>
    <w:rsid w:val="00365974"/>
    <w:rsid w:val="00365ABE"/>
    <w:rsid w:val="003667EF"/>
    <w:rsid w:val="00366A95"/>
    <w:rsid w:val="00366FD4"/>
    <w:rsid w:val="0036709B"/>
    <w:rsid w:val="003672DA"/>
    <w:rsid w:val="003673EB"/>
    <w:rsid w:val="003675CE"/>
    <w:rsid w:val="00367AE3"/>
    <w:rsid w:val="00367C88"/>
    <w:rsid w:val="00367EBD"/>
    <w:rsid w:val="003704D0"/>
    <w:rsid w:val="003707DB"/>
    <w:rsid w:val="00370E29"/>
    <w:rsid w:val="00370E88"/>
    <w:rsid w:val="0037100B"/>
    <w:rsid w:val="0037179A"/>
    <w:rsid w:val="0037288E"/>
    <w:rsid w:val="00372E80"/>
    <w:rsid w:val="00373048"/>
    <w:rsid w:val="00373830"/>
    <w:rsid w:val="00373A34"/>
    <w:rsid w:val="00373E57"/>
    <w:rsid w:val="00374105"/>
    <w:rsid w:val="00374B99"/>
    <w:rsid w:val="00374D92"/>
    <w:rsid w:val="00375310"/>
    <w:rsid w:val="0037561E"/>
    <w:rsid w:val="00375D7C"/>
    <w:rsid w:val="00375E78"/>
    <w:rsid w:val="00375F5A"/>
    <w:rsid w:val="00376684"/>
    <w:rsid w:val="003768DA"/>
    <w:rsid w:val="0037693D"/>
    <w:rsid w:val="0037770E"/>
    <w:rsid w:val="00377BA5"/>
    <w:rsid w:val="00377FC1"/>
    <w:rsid w:val="00381027"/>
    <w:rsid w:val="0038223A"/>
    <w:rsid w:val="00382526"/>
    <w:rsid w:val="003827D7"/>
    <w:rsid w:val="003836CC"/>
    <w:rsid w:val="00383FAF"/>
    <w:rsid w:val="003840B1"/>
    <w:rsid w:val="00384756"/>
    <w:rsid w:val="0038687D"/>
    <w:rsid w:val="0038692E"/>
    <w:rsid w:val="00386A1A"/>
    <w:rsid w:val="00387599"/>
    <w:rsid w:val="00387A04"/>
    <w:rsid w:val="00387CB0"/>
    <w:rsid w:val="00387EA2"/>
    <w:rsid w:val="003903CE"/>
    <w:rsid w:val="00391431"/>
    <w:rsid w:val="003914A8"/>
    <w:rsid w:val="00392614"/>
    <w:rsid w:val="00392942"/>
    <w:rsid w:val="00392C78"/>
    <w:rsid w:val="00392C8D"/>
    <w:rsid w:val="00392E44"/>
    <w:rsid w:val="00393C8B"/>
    <w:rsid w:val="003955EC"/>
    <w:rsid w:val="00395D60"/>
    <w:rsid w:val="00396511"/>
    <w:rsid w:val="00396755"/>
    <w:rsid w:val="003975B9"/>
    <w:rsid w:val="003A0E4A"/>
    <w:rsid w:val="003A168B"/>
    <w:rsid w:val="003A1CAD"/>
    <w:rsid w:val="003A21CB"/>
    <w:rsid w:val="003A2289"/>
    <w:rsid w:val="003A236B"/>
    <w:rsid w:val="003A2D20"/>
    <w:rsid w:val="003A30A1"/>
    <w:rsid w:val="003A3653"/>
    <w:rsid w:val="003A377B"/>
    <w:rsid w:val="003A4B66"/>
    <w:rsid w:val="003A4FCF"/>
    <w:rsid w:val="003A583B"/>
    <w:rsid w:val="003A5E2E"/>
    <w:rsid w:val="003A6A56"/>
    <w:rsid w:val="003A6AC0"/>
    <w:rsid w:val="003A7308"/>
    <w:rsid w:val="003B0270"/>
    <w:rsid w:val="003B06B7"/>
    <w:rsid w:val="003B29D8"/>
    <w:rsid w:val="003B3088"/>
    <w:rsid w:val="003B4178"/>
    <w:rsid w:val="003B5073"/>
    <w:rsid w:val="003B5873"/>
    <w:rsid w:val="003B5A1E"/>
    <w:rsid w:val="003B5BDB"/>
    <w:rsid w:val="003B668E"/>
    <w:rsid w:val="003B76F0"/>
    <w:rsid w:val="003B7A83"/>
    <w:rsid w:val="003C00E9"/>
    <w:rsid w:val="003C0178"/>
    <w:rsid w:val="003C0982"/>
    <w:rsid w:val="003C0B13"/>
    <w:rsid w:val="003C0F43"/>
    <w:rsid w:val="003C12AA"/>
    <w:rsid w:val="003C172A"/>
    <w:rsid w:val="003C2180"/>
    <w:rsid w:val="003C24E4"/>
    <w:rsid w:val="003C262C"/>
    <w:rsid w:val="003C2F5C"/>
    <w:rsid w:val="003C3839"/>
    <w:rsid w:val="003C396C"/>
    <w:rsid w:val="003C3A26"/>
    <w:rsid w:val="003C3DAF"/>
    <w:rsid w:val="003C4228"/>
    <w:rsid w:val="003C4244"/>
    <w:rsid w:val="003C495E"/>
    <w:rsid w:val="003C588E"/>
    <w:rsid w:val="003C6B8E"/>
    <w:rsid w:val="003C728C"/>
    <w:rsid w:val="003C7DD4"/>
    <w:rsid w:val="003D0246"/>
    <w:rsid w:val="003D027E"/>
    <w:rsid w:val="003D0B5F"/>
    <w:rsid w:val="003D0EE3"/>
    <w:rsid w:val="003D128A"/>
    <w:rsid w:val="003D135F"/>
    <w:rsid w:val="003D1AC5"/>
    <w:rsid w:val="003D3079"/>
    <w:rsid w:val="003D3153"/>
    <w:rsid w:val="003D3916"/>
    <w:rsid w:val="003D3A2A"/>
    <w:rsid w:val="003D3D97"/>
    <w:rsid w:val="003D5131"/>
    <w:rsid w:val="003D5B9C"/>
    <w:rsid w:val="003D65D7"/>
    <w:rsid w:val="003D7550"/>
    <w:rsid w:val="003D7D91"/>
    <w:rsid w:val="003E0005"/>
    <w:rsid w:val="003E006E"/>
    <w:rsid w:val="003E0305"/>
    <w:rsid w:val="003E0AF4"/>
    <w:rsid w:val="003E0CFE"/>
    <w:rsid w:val="003E186E"/>
    <w:rsid w:val="003E1F07"/>
    <w:rsid w:val="003E24F2"/>
    <w:rsid w:val="003E255A"/>
    <w:rsid w:val="003E260D"/>
    <w:rsid w:val="003E285E"/>
    <w:rsid w:val="003E2915"/>
    <w:rsid w:val="003E319D"/>
    <w:rsid w:val="003E33DC"/>
    <w:rsid w:val="003E3660"/>
    <w:rsid w:val="003E4035"/>
    <w:rsid w:val="003E4FCD"/>
    <w:rsid w:val="003E52EC"/>
    <w:rsid w:val="003E5D09"/>
    <w:rsid w:val="003E5E10"/>
    <w:rsid w:val="003E69DD"/>
    <w:rsid w:val="003E6B90"/>
    <w:rsid w:val="003E73F7"/>
    <w:rsid w:val="003E78B2"/>
    <w:rsid w:val="003E7A96"/>
    <w:rsid w:val="003F0374"/>
    <w:rsid w:val="003F0C0C"/>
    <w:rsid w:val="003F0D2E"/>
    <w:rsid w:val="003F0D8B"/>
    <w:rsid w:val="003F220D"/>
    <w:rsid w:val="003F2D90"/>
    <w:rsid w:val="003F3791"/>
    <w:rsid w:val="003F38DC"/>
    <w:rsid w:val="003F4845"/>
    <w:rsid w:val="003F4D90"/>
    <w:rsid w:val="003F51D7"/>
    <w:rsid w:val="003F7010"/>
    <w:rsid w:val="003F7923"/>
    <w:rsid w:val="0040035F"/>
    <w:rsid w:val="004003BE"/>
    <w:rsid w:val="00400DDB"/>
    <w:rsid w:val="00400FC0"/>
    <w:rsid w:val="0040201C"/>
    <w:rsid w:val="00402143"/>
    <w:rsid w:val="00402D4F"/>
    <w:rsid w:val="00403292"/>
    <w:rsid w:val="00403A05"/>
    <w:rsid w:val="00403C3B"/>
    <w:rsid w:val="00404183"/>
    <w:rsid w:val="00404F45"/>
    <w:rsid w:val="00404F65"/>
    <w:rsid w:val="00405B8D"/>
    <w:rsid w:val="00405CAE"/>
    <w:rsid w:val="00405E87"/>
    <w:rsid w:val="00407A86"/>
    <w:rsid w:val="00407CF1"/>
    <w:rsid w:val="00410648"/>
    <w:rsid w:val="00410AD6"/>
    <w:rsid w:val="00410B15"/>
    <w:rsid w:val="00410CAA"/>
    <w:rsid w:val="00410D93"/>
    <w:rsid w:val="00411799"/>
    <w:rsid w:val="00412292"/>
    <w:rsid w:val="004137C2"/>
    <w:rsid w:val="00413EC6"/>
    <w:rsid w:val="00413ED9"/>
    <w:rsid w:val="004145BE"/>
    <w:rsid w:val="004147E6"/>
    <w:rsid w:val="00414E19"/>
    <w:rsid w:val="00415551"/>
    <w:rsid w:val="00415873"/>
    <w:rsid w:val="00415E77"/>
    <w:rsid w:val="00415FDE"/>
    <w:rsid w:val="00416977"/>
    <w:rsid w:val="00416A91"/>
    <w:rsid w:val="00416D5B"/>
    <w:rsid w:val="00417257"/>
    <w:rsid w:val="004172BD"/>
    <w:rsid w:val="00420218"/>
    <w:rsid w:val="00420A94"/>
    <w:rsid w:val="00420AFF"/>
    <w:rsid w:val="00420BD1"/>
    <w:rsid w:val="00420CB4"/>
    <w:rsid w:val="00420F5F"/>
    <w:rsid w:val="00420FB2"/>
    <w:rsid w:val="00421ADD"/>
    <w:rsid w:val="00421E17"/>
    <w:rsid w:val="0042253E"/>
    <w:rsid w:val="00422997"/>
    <w:rsid w:val="00422BFA"/>
    <w:rsid w:val="00423470"/>
    <w:rsid w:val="0042352B"/>
    <w:rsid w:val="00423737"/>
    <w:rsid w:val="00423807"/>
    <w:rsid w:val="00423877"/>
    <w:rsid w:val="00423A66"/>
    <w:rsid w:val="00423FA1"/>
    <w:rsid w:val="00424063"/>
    <w:rsid w:val="0042425D"/>
    <w:rsid w:val="00425068"/>
    <w:rsid w:val="00425182"/>
    <w:rsid w:val="00425635"/>
    <w:rsid w:val="00425FA3"/>
    <w:rsid w:val="00426EB4"/>
    <w:rsid w:val="00426EF9"/>
    <w:rsid w:val="00427113"/>
    <w:rsid w:val="0042726F"/>
    <w:rsid w:val="00427289"/>
    <w:rsid w:val="004272B5"/>
    <w:rsid w:val="004272D8"/>
    <w:rsid w:val="00427A47"/>
    <w:rsid w:val="00427DB2"/>
    <w:rsid w:val="00430FAD"/>
    <w:rsid w:val="0043126F"/>
    <w:rsid w:val="004319C1"/>
    <w:rsid w:val="004319F5"/>
    <w:rsid w:val="00431A7B"/>
    <w:rsid w:val="00432176"/>
    <w:rsid w:val="0043255C"/>
    <w:rsid w:val="00432AE1"/>
    <w:rsid w:val="00432D11"/>
    <w:rsid w:val="00432E98"/>
    <w:rsid w:val="004331EA"/>
    <w:rsid w:val="00434C0C"/>
    <w:rsid w:val="004356D8"/>
    <w:rsid w:val="004368E4"/>
    <w:rsid w:val="004372B7"/>
    <w:rsid w:val="004372E3"/>
    <w:rsid w:val="0043743A"/>
    <w:rsid w:val="004408B9"/>
    <w:rsid w:val="00440ADD"/>
    <w:rsid w:val="00441990"/>
    <w:rsid w:val="00441C22"/>
    <w:rsid w:val="00441E6D"/>
    <w:rsid w:val="0044202F"/>
    <w:rsid w:val="0044262F"/>
    <w:rsid w:val="00443935"/>
    <w:rsid w:val="00443A4A"/>
    <w:rsid w:val="00443B8B"/>
    <w:rsid w:val="00443F7B"/>
    <w:rsid w:val="00445276"/>
    <w:rsid w:val="0044587F"/>
    <w:rsid w:val="00446056"/>
    <w:rsid w:val="00446BE2"/>
    <w:rsid w:val="004479B0"/>
    <w:rsid w:val="00447C53"/>
    <w:rsid w:val="00447EFB"/>
    <w:rsid w:val="004508E5"/>
    <w:rsid w:val="00452471"/>
    <w:rsid w:val="00452961"/>
    <w:rsid w:val="004532AD"/>
    <w:rsid w:val="00453A6E"/>
    <w:rsid w:val="00454466"/>
    <w:rsid w:val="00454697"/>
    <w:rsid w:val="00454F3C"/>
    <w:rsid w:val="00454F85"/>
    <w:rsid w:val="004550D2"/>
    <w:rsid w:val="0045511B"/>
    <w:rsid w:val="004555C5"/>
    <w:rsid w:val="00456108"/>
    <w:rsid w:val="004568B7"/>
    <w:rsid w:val="00456F3C"/>
    <w:rsid w:val="004572F9"/>
    <w:rsid w:val="004604D5"/>
    <w:rsid w:val="00460682"/>
    <w:rsid w:val="004611B8"/>
    <w:rsid w:val="0046156F"/>
    <w:rsid w:val="004617CA"/>
    <w:rsid w:val="00461F29"/>
    <w:rsid w:val="00462025"/>
    <w:rsid w:val="00462600"/>
    <w:rsid w:val="00463123"/>
    <w:rsid w:val="00463521"/>
    <w:rsid w:val="004648B1"/>
    <w:rsid w:val="004654CC"/>
    <w:rsid w:val="00465783"/>
    <w:rsid w:val="00466311"/>
    <w:rsid w:val="00466453"/>
    <w:rsid w:val="0046649C"/>
    <w:rsid w:val="00466E39"/>
    <w:rsid w:val="0046712D"/>
    <w:rsid w:val="004672FE"/>
    <w:rsid w:val="00467416"/>
    <w:rsid w:val="00467F69"/>
    <w:rsid w:val="00470050"/>
    <w:rsid w:val="004709CE"/>
    <w:rsid w:val="00471065"/>
    <w:rsid w:val="004729E7"/>
    <w:rsid w:val="004729F4"/>
    <w:rsid w:val="0047347C"/>
    <w:rsid w:val="00473E43"/>
    <w:rsid w:val="0047427F"/>
    <w:rsid w:val="00474357"/>
    <w:rsid w:val="00474B8A"/>
    <w:rsid w:val="004755E1"/>
    <w:rsid w:val="004761D4"/>
    <w:rsid w:val="0047634B"/>
    <w:rsid w:val="004764CA"/>
    <w:rsid w:val="00476E9F"/>
    <w:rsid w:val="00477015"/>
    <w:rsid w:val="0047723A"/>
    <w:rsid w:val="00480656"/>
    <w:rsid w:val="00480818"/>
    <w:rsid w:val="00480CB6"/>
    <w:rsid w:val="00480F1D"/>
    <w:rsid w:val="00481136"/>
    <w:rsid w:val="00481652"/>
    <w:rsid w:val="00481780"/>
    <w:rsid w:val="0048191F"/>
    <w:rsid w:val="00481FA2"/>
    <w:rsid w:val="00482B53"/>
    <w:rsid w:val="00482CEB"/>
    <w:rsid w:val="004830FA"/>
    <w:rsid w:val="00483115"/>
    <w:rsid w:val="00483706"/>
    <w:rsid w:val="00483D68"/>
    <w:rsid w:val="00483DF1"/>
    <w:rsid w:val="00483E07"/>
    <w:rsid w:val="00483EE7"/>
    <w:rsid w:val="0048524A"/>
    <w:rsid w:val="00485B29"/>
    <w:rsid w:val="004864F5"/>
    <w:rsid w:val="00486970"/>
    <w:rsid w:val="00486A49"/>
    <w:rsid w:val="0048703E"/>
    <w:rsid w:val="00487703"/>
    <w:rsid w:val="00487E92"/>
    <w:rsid w:val="00487E9D"/>
    <w:rsid w:val="0049025F"/>
    <w:rsid w:val="00490F34"/>
    <w:rsid w:val="004920BE"/>
    <w:rsid w:val="0049310D"/>
    <w:rsid w:val="004933E5"/>
    <w:rsid w:val="00493BE3"/>
    <w:rsid w:val="00495767"/>
    <w:rsid w:val="004957CB"/>
    <w:rsid w:val="00495AA6"/>
    <w:rsid w:val="00495C31"/>
    <w:rsid w:val="00496A4D"/>
    <w:rsid w:val="004A00D6"/>
    <w:rsid w:val="004A04D5"/>
    <w:rsid w:val="004A0625"/>
    <w:rsid w:val="004A0C68"/>
    <w:rsid w:val="004A1189"/>
    <w:rsid w:val="004A1663"/>
    <w:rsid w:val="004A192C"/>
    <w:rsid w:val="004A23B2"/>
    <w:rsid w:val="004A3059"/>
    <w:rsid w:val="004A3179"/>
    <w:rsid w:val="004A371A"/>
    <w:rsid w:val="004A37DF"/>
    <w:rsid w:val="004A39D4"/>
    <w:rsid w:val="004A4142"/>
    <w:rsid w:val="004A514C"/>
    <w:rsid w:val="004A52E7"/>
    <w:rsid w:val="004A59A7"/>
    <w:rsid w:val="004A5C67"/>
    <w:rsid w:val="004A5E17"/>
    <w:rsid w:val="004A6CBF"/>
    <w:rsid w:val="004A7352"/>
    <w:rsid w:val="004A759E"/>
    <w:rsid w:val="004A7619"/>
    <w:rsid w:val="004A76AE"/>
    <w:rsid w:val="004A770B"/>
    <w:rsid w:val="004A7A75"/>
    <w:rsid w:val="004B07B0"/>
    <w:rsid w:val="004B1A22"/>
    <w:rsid w:val="004B1C9E"/>
    <w:rsid w:val="004B249F"/>
    <w:rsid w:val="004B4173"/>
    <w:rsid w:val="004B5129"/>
    <w:rsid w:val="004B5692"/>
    <w:rsid w:val="004B5885"/>
    <w:rsid w:val="004B5959"/>
    <w:rsid w:val="004B596D"/>
    <w:rsid w:val="004B5C3F"/>
    <w:rsid w:val="004B5DED"/>
    <w:rsid w:val="004B66AE"/>
    <w:rsid w:val="004B6946"/>
    <w:rsid w:val="004B69D0"/>
    <w:rsid w:val="004C04EF"/>
    <w:rsid w:val="004C06FF"/>
    <w:rsid w:val="004C07B8"/>
    <w:rsid w:val="004C0A1F"/>
    <w:rsid w:val="004C0E68"/>
    <w:rsid w:val="004C106B"/>
    <w:rsid w:val="004C1608"/>
    <w:rsid w:val="004C1C87"/>
    <w:rsid w:val="004C2884"/>
    <w:rsid w:val="004C2B8C"/>
    <w:rsid w:val="004C36C4"/>
    <w:rsid w:val="004C4931"/>
    <w:rsid w:val="004C514A"/>
    <w:rsid w:val="004C51CC"/>
    <w:rsid w:val="004C541E"/>
    <w:rsid w:val="004C549F"/>
    <w:rsid w:val="004C5C03"/>
    <w:rsid w:val="004C5C21"/>
    <w:rsid w:val="004C5FFD"/>
    <w:rsid w:val="004C60DE"/>
    <w:rsid w:val="004C68D2"/>
    <w:rsid w:val="004C7177"/>
    <w:rsid w:val="004C72D1"/>
    <w:rsid w:val="004C75FC"/>
    <w:rsid w:val="004C7ABC"/>
    <w:rsid w:val="004C7C9F"/>
    <w:rsid w:val="004D0047"/>
    <w:rsid w:val="004D019B"/>
    <w:rsid w:val="004D057B"/>
    <w:rsid w:val="004D0965"/>
    <w:rsid w:val="004D0E2F"/>
    <w:rsid w:val="004D0F6B"/>
    <w:rsid w:val="004D144A"/>
    <w:rsid w:val="004D1FB4"/>
    <w:rsid w:val="004D2526"/>
    <w:rsid w:val="004D2EFA"/>
    <w:rsid w:val="004D3084"/>
    <w:rsid w:val="004D323E"/>
    <w:rsid w:val="004D3DE1"/>
    <w:rsid w:val="004D4301"/>
    <w:rsid w:val="004D48F0"/>
    <w:rsid w:val="004D4A18"/>
    <w:rsid w:val="004D4C26"/>
    <w:rsid w:val="004D68DF"/>
    <w:rsid w:val="004D69A3"/>
    <w:rsid w:val="004D6B6B"/>
    <w:rsid w:val="004D6FDF"/>
    <w:rsid w:val="004D7D52"/>
    <w:rsid w:val="004D7E8E"/>
    <w:rsid w:val="004E0408"/>
    <w:rsid w:val="004E0432"/>
    <w:rsid w:val="004E15C7"/>
    <w:rsid w:val="004E21C8"/>
    <w:rsid w:val="004E22DB"/>
    <w:rsid w:val="004E2913"/>
    <w:rsid w:val="004E294A"/>
    <w:rsid w:val="004E2CDF"/>
    <w:rsid w:val="004E34AD"/>
    <w:rsid w:val="004E5DCB"/>
    <w:rsid w:val="004E67EA"/>
    <w:rsid w:val="004E75CA"/>
    <w:rsid w:val="004F0506"/>
    <w:rsid w:val="004F0A6A"/>
    <w:rsid w:val="004F0AB1"/>
    <w:rsid w:val="004F0EF1"/>
    <w:rsid w:val="004F16A0"/>
    <w:rsid w:val="004F255E"/>
    <w:rsid w:val="004F3148"/>
    <w:rsid w:val="004F3B37"/>
    <w:rsid w:val="004F4EFB"/>
    <w:rsid w:val="004F513A"/>
    <w:rsid w:val="004F57D2"/>
    <w:rsid w:val="004F597B"/>
    <w:rsid w:val="004F6557"/>
    <w:rsid w:val="004F6A6E"/>
    <w:rsid w:val="004F70F0"/>
    <w:rsid w:val="004F7286"/>
    <w:rsid w:val="004F793B"/>
    <w:rsid w:val="00500510"/>
    <w:rsid w:val="00500979"/>
    <w:rsid w:val="00500DAB"/>
    <w:rsid w:val="0050148D"/>
    <w:rsid w:val="0050161D"/>
    <w:rsid w:val="00501E2B"/>
    <w:rsid w:val="00502115"/>
    <w:rsid w:val="0050226D"/>
    <w:rsid w:val="005031FD"/>
    <w:rsid w:val="005049B0"/>
    <w:rsid w:val="005051E9"/>
    <w:rsid w:val="00505724"/>
    <w:rsid w:val="005058BA"/>
    <w:rsid w:val="00505A9A"/>
    <w:rsid w:val="005063D3"/>
    <w:rsid w:val="005069D8"/>
    <w:rsid w:val="00506F06"/>
    <w:rsid w:val="00507A8A"/>
    <w:rsid w:val="00507C9D"/>
    <w:rsid w:val="0051056F"/>
    <w:rsid w:val="00510FDA"/>
    <w:rsid w:val="00511CFE"/>
    <w:rsid w:val="0051248E"/>
    <w:rsid w:val="0051278F"/>
    <w:rsid w:val="00512855"/>
    <w:rsid w:val="005128B7"/>
    <w:rsid w:val="00512E14"/>
    <w:rsid w:val="00513738"/>
    <w:rsid w:val="00513A45"/>
    <w:rsid w:val="00513DE6"/>
    <w:rsid w:val="005150EF"/>
    <w:rsid w:val="00515A06"/>
    <w:rsid w:val="00516788"/>
    <w:rsid w:val="00517165"/>
    <w:rsid w:val="0051763F"/>
    <w:rsid w:val="00517C9A"/>
    <w:rsid w:val="00520211"/>
    <w:rsid w:val="00520248"/>
    <w:rsid w:val="005204A0"/>
    <w:rsid w:val="0052050D"/>
    <w:rsid w:val="00521AA9"/>
    <w:rsid w:val="00521B88"/>
    <w:rsid w:val="0052357F"/>
    <w:rsid w:val="00523845"/>
    <w:rsid w:val="00523861"/>
    <w:rsid w:val="00524464"/>
    <w:rsid w:val="00524891"/>
    <w:rsid w:val="005248D1"/>
    <w:rsid w:val="00524F4F"/>
    <w:rsid w:val="00525017"/>
    <w:rsid w:val="0052509D"/>
    <w:rsid w:val="005252E8"/>
    <w:rsid w:val="0052737E"/>
    <w:rsid w:val="00527400"/>
    <w:rsid w:val="0052779E"/>
    <w:rsid w:val="00530699"/>
    <w:rsid w:val="00531132"/>
    <w:rsid w:val="005314D1"/>
    <w:rsid w:val="00531728"/>
    <w:rsid w:val="00531BEE"/>
    <w:rsid w:val="00532373"/>
    <w:rsid w:val="00532448"/>
    <w:rsid w:val="00532C66"/>
    <w:rsid w:val="00532CE8"/>
    <w:rsid w:val="00532EA0"/>
    <w:rsid w:val="00532F79"/>
    <w:rsid w:val="0053355D"/>
    <w:rsid w:val="005338D1"/>
    <w:rsid w:val="00533ABC"/>
    <w:rsid w:val="0053419F"/>
    <w:rsid w:val="00534AEA"/>
    <w:rsid w:val="00534BBE"/>
    <w:rsid w:val="00534C32"/>
    <w:rsid w:val="005351B7"/>
    <w:rsid w:val="00536174"/>
    <w:rsid w:val="00536649"/>
    <w:rsid w:val="00536984"/>
    <w:rsid w:val="005369FD"/>
    <w:rsid w:val="00536B59"/>
    <w:rsid w:val="00536EFD"/>
    <w:rsid w:val="005372B8"/>
    <w:rsid w:val="005379AA"/>
    <w:rsid w:val="00541411"/>
    <w:rsid w:val="00541750"/>
    <w:rsid w:val="005418BF"/>
    <w:rsid w:val="00542E2B"/>
    <w:rsid w:val="005437F0"/>
    <w:rsid w:val="005438FA"/>
    <w:rsid w:val="00543BBE"/>
    <w:rsid w:val="0054458D"/>
    <w:rsid w:val="00544BDD"/>
    <w:rsid w:val="00544FCC"/>
    <w:rsid w:val="005451F7"/>
    <w:rsid w:val="00545D4C"/>
    <w:rsid w:val="005469F7"/>
    <w:rsid w:val="00546AA7"/>
    <w:rsid w:val="00546B3E"/>
    <w:rsid w:val="00546B45"/>
    <w:rsid w:val="00546C5B"/>
    <w:rsid w:val="00546F47"/>
    <w:rsid w:val="00547906"/>
    <w:rsid w:val="005501BC"/>
    <w:rsid w:val="00550939"/>
    <w:rsid w:val="0055161A"/>
    <w:rsid w:val="00552481"/>
    <w:rsid w:val="005524AF"/>
    <w:rsid w:val="00552E98"/>
    <w:rsid w:val="005536E9"/>
    <w:rsid w:val="00554CB8"/>
    <w:rsid w:val="00554D51"/>
    <w:rsid w:val="00555047"/>
    <w:rsid w:val="0055576A"/>
    <w:rsid w:val="0055657D"/>
    <w:rsid w:val="005567EC"/>
    <w:rsid w:val="005569F6"/>
    <w:rsid w:val="00556BE5"/>
    <w:rsid w:val="00556E91"/>
    <w:rsid w:val="00557368"/>
    <w:rsid w:val="00557465"/>
    <w:rsid w:val="00557583"/>
    <w:rsid w:val="005577A5"/>
    <w:rsid w:val="005601B6"/>
    <w:rsid w:val="00560370"/>
    <w:rsid w:val="005608E0"/>
    <w:rsid w:val="00561104"/>
    <w:rsid w:val="00561353"/>
    <w:rsid w:val="005617E7"/>
    <w:rsid w:val="00561841"/>
    <w:rsid w:val="00562DED"/>
    <w:rsid w:val="005631B3"/>
    <w:rsid w:val="005635E7"/>
    <w:rsid w:val="00563739"/>
    <w:rsid w:val="0056387F"/>
    <w:rsid w:val="00563B94"/>
    <w:rsid w:val="00564523"/>
    <w:rsid w:val="00564A84"/>
    <w:rsid w:val="00564B4C"/>
    <w:rsid w:val="0056572B"/>
    <w:rsid w:val="00565CDC"/>
    <w:rsid w:val="005665F1"/>
    <w:rsid w:val="00566D51"/>
    <w:rsid w:val="00566E73"/>
    <w:rsid w:val="0056738C"/>
    <w:rsid w:val="00567675"/>
    <w:rsid w:val="005679AE"/>
    <w:rsid w:val="005701B3"/>
    <w:rsid w:val="00570252"/>
    <w:rsid w:val="00571655"/>
    <w:rsid w:val="005717CA"/>
    <w:rsid w:val="005728FD"/>
    <w:rsid w:val="00572970"/>
    <w:rsid w:val="005730AA"/>
    <w:rsid w:val="00573A80"/>
    <w:rsid w:val="00573E35"/>
    <w:rsid w:val="00573FFB"/>
    <w:rsid w:val="005740A5"/>
    <w:rsid w:val="00574142"/>
    <w:rsid w:val="00574345"/>
    <w:rsid w:val="0057455C"/>
    <w:rsid w:val="005748D2"/>
    <w:rsid w:val="00575145"/>
    <w:rsid w:val="005753BD"/>
    <w:rsid w:val="005753DF"/>
    <w:rsid w:val="00575EC5"/>
    <w:rsid w:val="005765AA"/>
    <w:rsid w:val="00576673"/>
    <w:rsid w:val="00576E1B"/>
    <w:rsid w:val="00577A7B"/>
    <w:rsid w:val="0058006B"/>
    <w:rsid w:val="005806DC"/>
    <w:rsid w:val="00580DFA"/>
    <w:rsid w:val="0058160F"/>
    <w:rsid w:val="005819CF"/>
    <w:rsid w:val="00581BAF"/>
    <w:rsid w:val="00581F09"/>
    <w:rsid w:val="00582201"/>
    <w:rsid w:val="00583EF7"/>
    <w:rsid w:val="0058412E"/>
    <w:rsid w:val="005841E0"/>
    <w:rsid w:val="00585030"/>
    <w:rsid w:val="00585D7D"/>
    <w:rsid w:val="00585D9A"/>
    <w:rsid w:val="00585E05"/>
    <w:rsid w:val="00586136"/>
    <w:rsid w:val="005862DF"/>
    <w:rsid w:val="00586D10"/>
    <w:rsid w:val="00586ED3"/>
    <w:rsid w:val="00586F3B"/>
    <w:rsid w:val="00590620"/>
    <w:rsid w:val="0059067A"/>
    <w:rsid w:val="005908A6"/>
    <w:rsid w:val="00590ADF"/>
    <w:rsid w:val="00590E80"/>
    <w:rsid w:val="005910B2"/>
    <w:rsid w:val="00591987"/>
    <w:rsid w:val="0059251D"/>
    <w:rsid w:val="00593CBA"/>
    <w:rsid w:val="00593D61"/>
    <w:rsid w:val="00594002"/>
    <w:rsid w:val="00594DA0"/>
    <w:rsid w:val="0059565C"/>
    <w:rsid w:val="00595D80"/>
    <w:rsid w:val="005A09A5"/>
    <w:rsid w:val="005A1B4A"/>
    <w:rsid w:val="005A22AB"/>
    <w:rsid w:val="005A2F37"/>
    <w:rsid w:val="005A344B"/>
    <w:rsid w:val="005A3AD2"/>
    <w:rsid w:val="005A5608"/>
    <w:rsid w:val="005A5731"/>
    <w:rsid w:val="005A6697"/>
    <w:rsid w:val="005B02AC"/>
    <w:rsid w:val="005B1021"/>
    <w:rsid w:val="005B2766"/>
    <w:rsid w:val="005B27C7"/>
    <w:rsid w:val="005B2DE6"/>
    <w:rsid w:val="005B3372"/>
    <w:rsid w:val="005B3704"/>
    <w:rsid w:val="005B43FB"/>
    <w:rsid w:val="005B46A6"/>
    <w:rsid w:val="005B4E2D"/>
    <w:rsid w:val="005B55CA"/>
    <w:rsid w:val="005B57D0"/>
    <w:rsid w:val="005B612B"/>
    <w:rsid w:val="005B62E5"/>
    <w:rsid w:val="005B6616"/>
    <w:rsid w:val="005B674E"/>
    <w:rsid w:val="005B689F"/>
    <w:rsid w:val="005B7904"/>
    <w:rsid w:val="005C005F"/>
    <w:rsid w:val="005C1232"/>
    <w:rsid w:val="005C1EC9"/>
    <w:rsid w:val="005C2997"/>
    <w:rsid w:val="005C2A1A"/>
    <w:rsid w:val="005C3FE9"/>
    <w:rsid w:val="005C424C"/>
    <w:rsid w:val="005C44C6"/>
    <w:rsid w:val="005C4ADC"/>
    <w:rsid w:val="005C57E8"/>
    <w:rsid w:val="005C5CDD"/>
    <w:rsid w:val="005C5E28"/>
    <w:rsid w:val="005C6B43"/>
    <w:rsid w:val="005C6BF6"/>
    <w:rsid w:val="005C7716"/>
    <w:rsid w:val="005C7719"/>
    <w:rsid w:val="005C793D"/>
    <w:rsid w:val="005C7AA1"/>
    <w:rsid w:val="005D0568"/>
    <w:rsid w:val="005D08AD"/>
    <w:rsid w:val="005D0A46"/>
    <w:rsid w:val="005D0C38"/>
    <w:rsid w:val="005D1DE5"/>
    <w:rsid w:val="005D29F2"/>
    <w:rsid w:val="005D2A59"/>
    <w:rsid w:val="005D37E6"/>
    <w:rsid w:val="005D3EF5"/>
    <w:rsid w:val="005D44A2"/>
    <w:rsid w:val="005D45BD"/>
    <w:rsid w:val="005D56B0"/>
    <w:rsid w:val="005D6012"/>
    <w:rsid w:val="005D6378"/>
    <w:rsid w:val="005D6E9E"/>
    <w:rsid w:val="005D77CE"/>
    <w:rsid w:val="005D78BF"/>
    <w:rsid w:val="005E0C98"/>
    <w:rsid w:val="005E0DA3"/>
    <w:rsid w:val="005E111F"/>
    <w:rsid w:val="005E1999"/>
    <w:rsid w:val="005E2699"/>
    <w:rsid w:val="005E26DD"/>
    <w:rsid w:val="005E3AB1"/>
    <w:rsid w:val="005E3B52"/>
    <w:rsid w:val="005E4003"/>
    <w:rsid w:val="005E4912"/>
    <w:rsid w:val="005E501C"/>
    <w:rsid w:val="005E5D6A"/>
    <w:rsid w:val="005E5E95"/>
    <w:rsid w:val="005E6165"/>
    <w:rsid w:val="005E752C"/>
    <w:rsid w:val="005E7C51"/>
    <w:rsid w:val="005F0E06"/>
    <w:rsid w:val="005F1168"/>
    <w:rsid w:val="005F13C4"/>
    <w:rsid w:val="005F19F2"/>
    <w:rsid w:val="005F26CE"/>
    <w:rsid w:val="005F2F92"/>
    <w:rsid w:val="005F3012"/>
    <w:rsid w:val="005F3873"/>
    <w:rsid w:val="005F42A9"/>
    <w:rsid w:val="005F42AE"/>
    <w:rsid w:val="005F487C"/>
    <w:rsid w:val="005F4A90"/>
    <w:rsid w:val="005F608D"/>
    <w:rsid w:val="005F69BD"/>
    <w:rsid w:val="005F6A62"/>
    <w:rsid w:val="005F6F43"/>
    <w:rsid w:val="005F7027"/>
    <w:rsid w:val="005F731E"/>
    <w:rsid w:val="005F7A75"/>
    <w:rsid w:val="005F7EC3"/>
    <w:rsid w:val="00600010"/>
    <w:rsid w:val="006001AB"/>
    <w:rsid w:val="006001F1"/>
    <w:rsid w:val="006006CB"/>
    <w:rsid w:val="006008FD"/>
    <w:rsid w:val="00600D26"/>
    <w:rsid w:val="00601A42"/>
    <w:rsid w:val="00602C5A"/>
    <w:rsid w:val="00602CCF"/>
    <w:rsid w:val="0060331A"/>
    <w:rsid w:val="0060357F"/>
    <w:rsid w:val="0060361F"/>
    <w:rsid w:val="00603620"/>
    <w:rsid w:val="0060389A"/>
    <w:rsid w:val="00604B8E"/>
    <w:rsid w:val="006055D9"/>
    <w:rsid w:val="0060598D"/>
    <w:rsid w:val="00605E7B"/>
    <w:rsid w:val="00606107"/>
    <w:rsid w:val="006065DF"/>
    <w:rsid w:val="00606764"/>
    <w:rsid w:val="00606E5B"/>
    <w:rsid w:val="006074FB"/>
    <w:rsid w:val="00607968"/>
    <w:rsid w:val="006107CC"/>
    <w:rsid w:val="00610D49"/>
    <w:rsid w:val="00610EE0"/>
    <w:rsid w:val="0061167A"/>
    <w:rsid w:val="006117F5"/>
    <w:rsid w:val="00611E88"/>
    <w:rsid w:val="006125F2"/>
    <w:rsid w:val="0061266D"/>
    <w:rsid w:val="00612913"/>
    <w:rsid w:val="0061295B"/>
    <w:rsid w:val="006130C4"/>
    <w:rsid w:val="00614AED"/>
    <w:rsid w:val="0061562E"/>
    <w:rsid w:val="006157C8"/>
    <w:rsid w:val="00615883"/>
    <w:rsid w:val="006159DF"/>
    <w:rsid w:val="006163DD"/>
    <w:rsid w:val="006167CE"/>
    <w:rsid w:val="006169B5"/>
    <w:rsid w:val="00617382"/>
    <w:rsid w:val="00617E83"/>
    <w:rsid w:val="006207EC"/>
    <w:rsid w:val="0062098B"/>
    <w:rsid w:val="00620B2F"/>
    <w:rsid w:val="00620B64"/>
    <w:rsid w:val="00620E8C"/>
    <w:rsid w:val="00621652"/>
    <w:rsid w:val="00621B00"/>
    <w:rsid w:val="00621C30"/>
    <w:rsid w:val="006222A8"/>
    <w:rsid w:val="0062244E"/>
    <w:rsid w:val="00622895"/>
    <w:rsid w:val="00623110"/>
    <w:rsid w:val="00624155"/>
    <w:rsid w:val="00624897"/>
    <w:rsid w:val="0062496A"/>
    <w:rsid w:val="00624B9C"/>
    <w:rsid w:val="00625AFF"/>
    <w:rsid w:val="006263B2"/>
    <w:rsid w:val="00626650"/>
    <w:rsid w:val="00626834"/>
    <w:rsid w:val="006272A0"/>
    <w:rsid w:val="00627BC9"/>
    <w:rsid w:val="00627C81"/>
    <w:rsid w:val="00627CAC"/>
    <w:rsid w:val="00630970"/>
    <w:rsid w:val="006313C5"/>
    <w:rsid w:val="006320B3"/>
    <w:rsid w:val="00632F9D"/>
    <w:rsid w:val="0063313A"/>
    <w:rsid w:val="00633BE3"/>
    <w:rsid w:val="00633E94"/>
    <w:rsid w:val="00634670"/>
    <w:rsid w:val="00634693"/>
    <w:rsid w:val="00634F05"/>
    <w:rsid w:val="00634F26"/>
    <w:rsid w:val="00635493"/>
    <w:rsid w:val="00635772"/>
    <w:rsid w:val="00635941"/>
    <w:rsid w:val="00636046"/>
    <w:rsid w:val="006360DA"/>
    <w:rsid w:val="00636346"/>
    <w:rsid w:val="00637782"/>
    <w:rsid w:val="00640316"/>
    <w:rsid w:val="00640584"/>
    <w:rsid w:val="00640982"/>
    <w:rsid w:val="00640A9B"/>
    <w:rsid w:val="0064165B"/>
    <w:rsid w:val="006416DE"/>
    <w:rsid w:val="006428F2"/>
    <w:rsid w:val="006429E1"/>
    <w:rsid w:val="00642C0D"/>
    <w:rsid w:val="006433C7"/>
    <w:rsid w:val="00643BCB"/>
    <w:rsid w:val="00643BEF"/>
    <w:rsid w:val="00644962"/>
    <w:rsid w:val="00645454"/>
    <w:rsid w:val="00646C2D"/>
    <w:rsid w:val="0064782D"/>
    <w:rsid w:val="00650EF1"/>
    <w:rsid w:val="00650EF6"/>
    <w:rsid w:val="006513F7"/>
    <w:rsid w:val="00651807"/>
    <w:rsid w:val="006518FF"/>
    <w:rsid w:val="006523AB"/>
    <w:rsid w:val="00652690"/>
    <w:rsid w:val="00653496"/>
    <w:rsid w:val="0065396B"/>
    <w:rsid w:val="006547C3"/>
    <w:rsid w:val="00654D0C"/>
    <w:rsid w:val="0065517C"/>
    <w:rsid w:val="00656290"/>
    <w:rsid w:val="00656AA5"/>
    <w:rsid w:val="00656CFB"/>
    <w:rsid w:val="0065760E"/>
    <w:rsid w:val="006601E2"/>
    <w:rsid w:val="0066055F"/>
    <w:rsid w:val="00661CD8"/>
    <w:rsid w:val="00662B49"/>
    <w:rsid w:val="00662CC0"/>
    <w:rsid w:val="006642E1"/>
    <w:rsid w:val="00664654"/>
    <w:rsid w:val="00664E19"/>
    <w:rsid w:val="0066590D"/>
    <w:rsid w:val="00665A70"/>
    <w:rsid w:val="0066662A"/>
    <w:rsid w:val="006674E4"/>
    <w:rsid w:val="00667867"/>
    <w:rsid w:val="00670A1B"/>
    <w:rsid w:val="00672639"/>
    <w:rsid w:val="00673A2C"/>
    <w:rsid w:val="00673A4C"/>
    <w:rsid w:val="00673DF5"/>
    <w:rsid w:val="00674428"/>
    <w:rsid w:val="00674433"/>
    <w:rsid w:val="006753B2"/>
    <w:rsid w:val="00675493"/>
    <w:rsid w:val="00675600"/>
    <w:rsid w:val="006758E8"/>
    <w:rsid w:val="00675A15"/>
    <w:rsid w:val="00675AED"/>
    <w:rsid w:val="00675C6C"/>
    <w:rsid w:val="006760A7"/>
    <w:rsid w:val="006764AF"/>
    <w:rsid w:val="006764B0"/>
    <w:rsid w:val="00676586"/>
    <w:rsid w:val="006769F0"/>
    <w:rsid w:val="006769FE"/>
    <w:rsid w:val="00676E95"/>
    <w:rsid w:val="00677217"/>
    <w:rsid w:val="00677BF3"/>
    <w:rsid w:val="00677CF0"/>
    <w:rsid w:val="006803C9"/>
    <w:rsid w:val="00681D2F"/>
    <w:rsid w:val="00681F8F"/>
    <w:rsid w:val="00681FA5"/>
    <w:rsid w:val="006821B3"/>
    <w:rsid w:val="0068261E"/>
    <w:rsid w:val="0068275A"/>
    <w:rsid w:val="00682B6A"/>
    <w:rsid w:val="006830CA"/>
    <w:rsid w:val="006846A1"/>
    <w:rsid w:val="00686111"/>
    <w:rsid w:val="00686174"/>
    <w:rsid w:val="006861E5"/>
    <w:rsid w:val="00686503"/>
    <w:rsid w:val="006865AC"/>
    <w:rsid w:val="006865C8"/>
    <w:rsid w:val="006866CE"/>
    <w:rsid w:val="0068714B"/>
    <w:rsid w:val="00687E7F"/>
    <w:rsid w:val="00690AC9"/>
    <w:rsid w:val="00690C12"/>
    <w:rsid w:val="00690C49"/>
    <w:rsid w:val="006911F8"/>
    <w:rsid w:val="00691485"/>
    <w:rsid w:val="00692DD9"/>
    <w:rsid w:val="00693799"/>
    <w:rsid w:val="00693EAA"/>
    <w:rsid w:val="00693F13"/>
    <w:rsid w:val="006940AC"/>
    <w:rsid w:val="006943B6"/>
    <w:rsid w:val="00694B34"/>
    <w:rsid w:val="00695333"/>
    <w:rsid w:val="006959D0"/>
    <w:rsid w:val="0069701A"/>
    <w:rsid w:val="0069782A"/>
    <w:rsid w:val="00697C3E"/>
    <w:rsid w:val="006A193A"/>
    <w:rsid w:val="006A1E6C"/>
    <w:rsid w:val="006A279D"/>
    <w:rsid w:val="006A28A1"/>
    <w:rsid w:val="006A28C5"/>
    <w:rsid w:val="006A2DD2"/>
    <w:rsid w:val="006A3DA4"/>
    <w:rsid w:val="006A3EEB"/>
    <w:rsid w:val="006A4186"/>
    <w:rsid w:val="006A4C7E"/>
    <w:rsid w:val="006A5C4C"/>
    <w:rsid w:val="006A5D48"/>
    <w:rsid w:val="006A78A1"/>
    <w:rsid w:val="006B031E"/>
    <w:rsid w:val="006B071E"/>
    <w:rsid w:val="006B1208"/>
    <w:rsid w:val="006B27F0"/>
    <w:rsid w:val="006B2F18"/>
    <w:rsid w:val="006B3223"/>
    <w:rsid w:val="006B35DF"/>
    <w:rsid w:val="006B36F2"/>
    <w:rsid w:val="006B3FB5"/>
    <w:rsid w:val="006B43B1"/>
    <w:rsid w:val="006B43F6"/>
    <w:rsid w:val="006B4939"/>
    <w:rsid w:val="006B4B46"/>
    <w:rsid w:val="006B4D16"/>
    <w:rsid w:val="006B4E93"/>
    <w:rsid w:val="006B517D"/>
    <w:rsid w:val="006B56EB"/>
    <w:rsid w:val="006B5EEE"/>
    <w:rsid w:val="006B643F"/>
    <w:rsid w:val="006B6701"/>
    <w:rsid w:val="006B7000"/>
    <w:rsid w:val="006B72EC"/>
    <w:rsid w:val="006B7719"/>
    <w:rsid w:val="006C00CC"/>
    <w:rsid w:val="006C03B3"/>
    <w:rsid w:val="006C0A36"/>
    <w:rsid w:val="006C13C1"/>
    <w:rsid w:val="006C40A5"/>
    <w:rsid w:val="006C44C8"/>
    <w:rsid w:val="006C4605"/>
    <w:rsid w:val="006C5344"/>
    <w:rsid w:val="006C61C9"/>
    <w:rsid w:val="006C6A63"/>
    <w:rsid w:val="006C6BFC"/>
    <w:rsid w:val="006C7B34"/>
    <w:rsid w:val="006C7FB3"/>
    <w:rsid w:val="006D02E6"/>
    <w:rsid w:val="006D042D"/>
    <w:rsid w:val="006D0C23"/>
    <w:rsid w:val="006D0D7C"/>
    <w:rsid w:val="006D1195"/>
    <w:rsid w:val="006D154E"/>
    <w:rsid w:val="006D1EA8"/>
    <w:rsid w:val="006D2178"/>
    <w:rsid w:val="006D2E42"/>
    <w:rsid w:val="006D302E"/>
    <w:rsid w:val="006D379C"/>
    <w:rsid w:val="006D37BC"/>
    <w:rsid w:val="006D394E"/>
    <w:rsid w:val="006D45C2"/>
    <w:rsid w:val="006D4FF3"/>
    <w:rsid w:val="006D6534"/>
    <w:rsid w:val="006D6733"/>
    <w:rsid w:val="006E04D8"/>
    <w:rsid w:val="006E0FE7"/>
    <w:rsid w:val="006E107D"/>
    <w:rsid w:val="006E17E1"/>
    <w:rsid w:val="006E19C0"/>
    <w:rsid w:val="006E1EBC"/>
    <w:rsid w:val="006E2B21"/>
    <w:rsid w:val="006E2FDB"/>
    <w:rsid w:val="006E3F08"/>
    <w:rsid w:val="006E4505"/>
    <w:rsid w:val="006E4971"/>
    <w:rsid w:val="006E5232"/>
    <w:rsid w:val="006E52DF"/>
    <w:rsid w:val="006E586F"/>
    <w:rsid w:val="006E60DD"/>
    <w:rsid w:val="006E6864"/>
    <w:rsid w:val="006F0B70"/>
    <w:rsid w:val="006F0EDE"/>
    <w:rsid w:val="006F12A0"/>
    <w:rsid w:val="006F1BF3"/>
    <w:rsid w:val="006F229C"/>
    <w:rsid w:val="006F2769"/>
    <w:rsid w:val="006F2D35"/>
    <w:rsid w:val="006F2F05"/>
    <w:rsid w:val="006F37CC"/>
    <w:rsid w:val="006F3AF6"/>
    <w:rsid w:val="006F3CE5"/>
    <w:rsid w:val="006F466F"/>
    <w:rsid w:val="006F4C6C"/>
    <w:rsid w:val="006F508E"/>
    <w:rsid w:val="006F530A"/>
    <w:rsid w:val="006F57A0"/>
    <w:rsid w:val="006F5DE7"/>
    <w:rsid w:val="006F5FF2"/>
    <w:rsid w:val="006F71C9"/>
    <w:rsid w:val="006F7528"/>
    <w:rsid w:val="00700297"/>
    <w:rsid w:val="00700E76"/>
    <w:rsid w:val="0070144D"/>
    <w:rsid w:val="0070173E"/>
    <w:rsid w:val="007020A8"/>
    <w:rsid w:val="00702788"/>
    <w:rsid w:val="00702F94"/>
    <w:rsid w:val="007036D7"/>
    <w:rsid w:val="00704DCB"/>
    <w:rsid w:val="007054E4"/>
    <w:rsid w:val="007055DD"/>
    <w:rsid w:val="007059A2"/>
    <w:rsid w:val="00705AD6"/>
    <w:rsid w:val="00705D02"/>
    <w:rsid w:val="00705DC3"/>
    <w:rsid w:val="00705F13"/>
    <w:rsid w:val="007060CC"/>
    <w:rsid w:val="007065BF"/>
    <w:rsid w:val="00706D24"/>
    <w:rsid w:val="00707CE7"/>
    <w:rsid w:val="00710222"/>
    <w:rsid w:val="007105F1"/>
    <w:rsid w:val="00711774"/>
    <w:rsid w:val="0071228B"/>
    <w:rsid w:val="007124E7"/>
    <w:rsid w:val="00712D27"/>
    <w:rsid w:val="00713022"/>
    <w:rsid w:val="00713288"/>
    <w:rsid w:val="0071361C"/>
    <w:rsid w:val="00713D3B"/>
    <w:rsid w:val="007140E5"/>
    <w:rsid w:val="00714DA4"/>
    <w:rsid w:val="007154F6"/>
    <w:rsid w:val="00716603"/>
    <w:rsid w:val="00717823"/>
    <w:rsid w:val="007178D1"/>
    <w:rsid w:val="00717EB7"/>
    <w:rsid w:val="00720019"/>
    <w:rsid w:val="007207E8"/>
    <w:rsid w:val="0072250C"/>
    <w:rsid w:val="00722F07"/>
    <w:rsid w:val="00722F2D"/>
    <w:rsid w:val="00722FD5"/>
    <w:rsid w:val="007239E9"/>
    <w:rsid w:val="00723F0B"/>
    <w:rsid w:val="007246E4"/>
    <w:rsid w:val="00724CAA"/>
    <w:rsid w:val="00725A90"/>
    <w:rsid w:val="00726F3D"/>
    <w:rsid w:val="0072731E"/>
    <w:rsid w:val="00727CE3"/>
    <w:rsid w:val="007303A9"/>
    <w:rsid w:val="00731602"/>
    <w:rsid w:val="0073218C"/>
    <w:rsid w:val="00733108"/>
    <w:rsid w:val="007333EE"/>
    <w:rsid w:val="00733FD2"/>
    <w:rsid w:val="0073429D"/>
    <w:rsid w:val="007366CB"/>
    <w:rsid w:val="00736F1D"/>
    <w:rsid w:val="00737126"/>
    <w:rsid w:val="00737796"/>
    <w:rsid w:val="00737851"/>
    <w:rsid w:val="00737F53"/>
    <w:rsid w:val="00741126"/>
    <w:rsid w:val="00741930"/>
    <w:rsid w:val="00741DE6"/>
    <w:rsid w:val="00741ECC"/>
    <w:rsid w:val="00741F4A"/>
    <w:rsid w:val="0074231E"/>
    <w:rsid w:val="007426C4"/>
    <w:rsid w:val="00742711"/>
    <w:rsid w:val="00742836"/>
    <w:rsid w:val="00742C6E"/>
    <w:rsid w:val="00742F41"/>
    <w:rsid w:val="00743C8F"/>
    <w:rsid w:val="00743DD4"/>
    <w:rsid w:val="00743F2A"/>
    <w:rsid w:val="0074413F"/>
    <w:rsid w:val="007447AE"/>
    <w:rsid w:val="0074485B"/>
    <w:rsid w:val="00745430"/>
    <w:rsid w:val="00746223"/>
    <w:rsid w:val="00746A61"/>
    <w:rsid w:val="00746CD9"/>
    <w:rsid w:val="007479F3"/>
    <w:rsid w:val="0075014D"/>
    <w:rsid w:val="00750B2C"/>
    <w:rsid w:val="00750C53"/>
    <w:rsid w:val="00750E10"/>
    <w:rsid w:val="00751284"/>
    <w:rsid w:val="007513BA"/>
    <w:rsid w:val="007513DF"/>
    <w:rsid w:val="00752AD5"/>
    <w:rsid w:val="00752E4B"/>
    <w:rsid w:val="0075348F"/>
    <w:rsid w:val="00753984"/>
    <w:rsid w:val="00753E62"/>
    <w:rsid w:val="00753F59"/>
    <w:rsid w:val="0075432E"/>
    <w:rsid w:val="007549B3"/>
    <w:rsid w:val="00754A84"/>
    <w:rsid w:val="007560AA"/>
    <w:rsid w:val="00756227"/>
    <w:rsid w:val="007567B2"/>
    <w:rsid w:val="0075739C"/>
    <w:rsid w:val="007576CC"/>
    <w:rsid w:val="007577BA"/>
    <w:rsid w:val="007629AE"/>
    <w:rsid w:val="00762AC4"/>
    <w:rsid w:val="007630D9"/>
    <w:rsid w:val="00763110"/>
    <w:rsid w:val="0076349E"/>
    <w:rsid w:val="00763F84"/>
    <w:rsid w:val="0076400F"/>
    <w:rsid w:val="00765271"/>
    <w:rsid w:val="007658C0"/>
    <w:rsid w:val="00765E6F"/>
    <w:rsid w:val="0076674C"/>
    <w:rsid w:val="00766923"/>
    <w:rsid w:val="00766C89"/>
    <w:rsid w:val="00766E2C"/>
    <w:rsid w:val="00767044"/>
    <w:rsid w:val="0077005E"/>
    <w:rsid w:val="007700C9"/>
    <w:rsid w:val="00771460"/>
    <w:rsid w:val="0077261A"/>
    <w:rsid w:val="0077267E"/>
    <w:rsid w:val="00773167"/>
    <w:rsid w:val="007731C1"/>
    <w:rsid w:val="0077325B"/>
    <w:rsid w:val="00773532"/>
    <w:rsid w:val="00773675"/>
    <w:rsid w:val="0077372C"/>
    <w:rsid w:val="00773CDA"/>
    <w:rsid w:val="00774300"/>
    <w:rsid w:val="00774307"/>
    <w:rsid w:val="00774880"/>
    <w:rsid w:val="00774E08"/>
    <w:rsid w:val="00775406"/>
    <w:rsid w:val="00775D90"/>
    <w:rsid w:val="0077657F"/>
    <w:rsid w:val="00777170"/>
    <w:rsid w:val="00777A17"/>
    <w:rsid w:val="00777D0A"/>
    <w:rsid w:val="00780118"/>
    <w:rsid w:val="007803FD"/>
    <w:rsid w:val="00780635"/>
    <w:rsid w:val="0078090C"/>
    <w:rsid w:val="00780C13"/>
    <w:rsid w:val="00780D40"/>
    <w:rsid w:val="00780D48"/>
    <w:rsid w:val="007813B4"/>
    <w:rsid w:val="00781839"/>
    <w:rsid w:val="00781A3E"/>
    <w:rsid w:val="00781A60"/>
    <w:rsid w:val="00782CF4"/>
    <w:rsid w:val="00783530"/>
    <w:rsid w:val="00783E8F"/>
    <w:rsid w:val="00784456"/>
    <w:rsid w:val="00785506"/>
    <w:rsid w:val="0078565D"/>
    <w:rsid w:val="0078590B"/>
    <w:rsid w:val="007903C4"/>
    <w:rsid w:val="00791CE2"/>
    <w:rsid w:val="007921D5"/>
    <w:rsid w:val="00792CDE"/>
    <w:rsid w:val="007931C3"/>
    <w:rsid w:val="00793EC4"/>
    <w:rsid w:val="007941C9"/>
    <w:rsid w:val="00794CD0"/>
    <w:rsid w:val="00795284"/>
    <w:rsid w:val="00795823"/>
    <w:rsid w:val="0079646F"/>
    <w:rsid w:val="00796664"/>
    <w:rsid w:val="00796778"/>
    <w:rsid w:val="007971E5"/>
    <w:rsid w:val="00797948"/>
    <w:rsid w:val="00797DEB"/>
    <w:rsid w:val="00797EBA"/>
    <w:rsid w:val="007A0472"/>
    <w:rsid w:val="007A0757"/>
    <w:rsid w:val="007A0805"/>
    <w:rsid w:val="007A199E"/>
    <w:rsid w:val="007A1B96"/>
    <w:rsid w:val="007A1D8E"/>
    <w:rsid w:val="007A2800"/>
    <w:rsid w:val="007A2B63"/>
    <w:rsid w:val="007A3018"/>
    <w:rsid w:val="007A3926"/>
    <w:rsid w:val="007A3B44"/>
    <w:rsid w:val="007A4132"/>
    <w:rsid w:val="007A46A3"/>
    <w:rsid w:val="007A481C"/>
    <w:rsid w:val="007A5DB0"/>
    <w:rsid w:val="007A5FA8"/>
    <w:rsid w:val="007A6825"/>
    <w:rsid w:val="007A6EF2"/>
    <w:rsid w:val="007A6EF3"/>
    <w:rsid w:val="007A7248"/>
    <w:rsid w:val="007A75F7"/>
    <w:rsid w:val="007A7DF4"/>
    <w:rsid w:val="007A7EA3"/>
    <w:rsid w:val="007B01E6"/>
    <w:rsid w:val="007B167E"/>
    <w:rsid w:val="007B19B9"/>
    <w:rsid w:val="007B2856"/>
    <w:rsid w:val="007B2E3A"/>
    <w:rsid w:val="007B3293"/>
    <w:rsid w:val="007B333C"/>
    <w:rsid w:val="007B4280"/>
    <w:rsid w:val="007B4B30"/>
    <w:rsid w:val="007B544C"/>
    <w:rsid w:val="007B5F60"/>
    <w:rsid w:val="007C0380"/>
    <w:rsid w:val="007C0EB8"/>
    <w:rsid w:val="007C2445"/>
    <w:rsid w:val="007C2691"/>
    <w:rsid w:val="007C29B1"/>
    <w:rsid w:val="007C2D77"/>
    <w:rsid w:val="007C35A6"/>
    <w:rsid w:val="007C426E"/>
    <w:rsid w:val="007C48BD"/>
    <w:rsid w:val="007C517C"/>
    <w:rsid w:val="007C59B3"/>
    <w:rsid w:val="007C5BBD"/>
    <w:rsid w:val="007C6223"/>
    <w:rsid w:val="007C736A"/>
    <w:rsid w:val="007C73E8"/>
    <w:rsid w:val="007C7BFE"/>
    <w:rsid w:val="007C7FEC"/>
    <w:rsid w:val="007D1EEE"/>
    <w:rsid w:val="007D245C"/>
    <w:rsid w:val="007D2B48"/>
    <w:rsid w:val="007D2BFF"/>
    <w:rsid w:val="007D31A3"/>
    <w:rsid w:val="007D3545"/>
    <w:rsid w:val="007D3CF1"/>
    <w:rsid w:val="007D4406"/>
    <w:rsid w:val="007D4AB1"/>
    <w:rsid w:val="007D5A7F"/>
    <w:rsid w:val="007D68B6"/>
    <w:rsid w:val="007E03AE"/>
    <w:rsid w:val="007E0E1E"/>
    <w:rsid w:val="007E16FB"/>
    <w:rsid w:val="007E19FA"/>
    <w:rsid w:val="007E1E8E"/>
    <w:rsid w:val="007E312B"/>
    <w:rsid w:val="007E343A"/>
    <w:rsid w:val="007E4F4A"/>
    <w:rsid w:val="007E52E0"/>
    <w:rsid w:val="007E56C8"/>
    <w:rsid w:val="007E5D09"/>
    <w:rsid w:val="007E5FDD"/>
    <w:rsid w:val="007E6341"/>
    <w:rsid w:val="007E6553"/>
    <w:rsid w:val="007E7118"/>
    <w:rsid w:val="007E712A"/>
    <w:rsid w:val="007E75C4"/>
    <w:rsid w:val="007E786C"/>
    <w:rsid w:val="007E79FE"/>
    <w:rsid w:val="007E7EC9"/>
    <w:rsid w:val="007E7F43"/>
    <w:rsid w:val="007F02D4"/>
    <w:rsid w:val="007F0744"/>
    <w:rsid w:val="007F07AE"/>
    <w:rsid w:val="007F2091"/>
    <w:rsid w:val="007F25E7"/>
    <w:rsid w:val="007F2BE8"/>
    <w:rsid w:val="007F2EEC"/>
    <w:rsid w:val="007F34AC"/>
    <w:rsid w:val="007F3C08"/>
    <w:rsid w:val="007F4286"/>
    <w:rsid w:val="007F43F1"/>
    <w:rsid w:val="007F48B8"/>
    <w:rsid w:val="007F4DCE"/>
    <w:rsid w:val="007F586A"/>
    <w:rsid w:val="007F6C3F"/>
    <w:rsid w:val="007F6F55"/>
    <w:rsid w:val="007F7C5B"/>
    <w:rsid w:val="00800023"/>
    <w:rsid w:val="00800421"/>
    <w:rsid w:val="0080045C"/>
    <w:rsid w:val="00800D45"/>
    <w:rsid w:val="008011CC"/>
    <w:rsid w:val="008015CD"/>
    <w:rsid w:val="00801BA7"/>
    <w:rsid w:val="00803631"/>
    <w:rsid w:val="008038F0"/>
    <w:rsid w:val="00804751"/>
    <w:rsid w:val="00804D7D"/>
    <w:rsid w:val="008054A5"/>
    <w:rsid w:val="008057B0"/>
    <w:rsid w:val="00805E35"/>
    <w:rsid w:val="00806379"/>
    <w:rsid w:val="0080659E"/>
    <w:rsid w:val="0080728A"/>
    <w:rsid w:val="00807A40"/>
    <w:rsid w:val="00807FC0"/>
    <w:rsid w:val="0081050D"/>
    <w:rsid w:val="008110A9"/>
    <w:rsid w:val="00811EC2"/>
    <w:rsid w:val="008120CD"/>
    <w:rsid w:val="00813CDE"/>
    <w:rsid w:val="00814C48"/>
    <w:rsid w:val="00815A84"/>
    <w:rsid w:val="00815E56"/>
    <w:rsid w:val="00815EFB"/>
    <w:rsid w:val="00816162"/>
    <w:rsid w:val="00820641"/>
    <w:rsid w:val="008214BE"/>
    <w:rsid w:val="0082246A"/>
    <w:rsid w:val="008226F1"/>
    <w:rsid w:val="0082280A"/>
    <w:rsid w:val="00823588"/>
    <w:rsid w:val="00823D76"/>
    <w:rsid w:val="00824AFC"/>
    <w:rsid w:val="008266E4"/>
    <w:rsid w:val="008268E4"/>
    <w:rsid w:val="00827651"/>
    <w:rsid w:val="00827832"/>
    <w:rsid w:val="00827A5B"/>
    <w:rsid w:val="00827AA9"/>
    <w:rsid w:val="00827B95"/>
    <w:rsid w:val="0083067A"/>
    <w:rsid w:val="0083091E"/>
    <w:rsid w:val="0083094F"/>
    <w:rsid w:val="00830BF4"/>
    <w:rsid w:val="00830CFD"/>
    <w:rsid w:val="00831BD6"/>
    <w:rsid w:val="00831F66"/>
    <w:rsid w:val="008321AF"/>
    <w:rsid w:val="008324DE"/>
    <w:rsid w:val="0083267C"/>
    <w:rsid w:val="008328B8"/>
    <w:rsid w:val="00832C98"/>
    <w:rsid w:val="00833F64"/>
    <w:rsid w:val="00834287"/>
    <w:rsid w:val="008346B2"/>
    <w:rsid w:val="00835240"/>
    <w:rsid w:val="00835B37"/>
    <w:rsid w:val="00835B7D"/>
    <w:rsid w:val="00835BA4"/>
    <w:rsid w:val="00835BF1"/>
    <w:rsid w:val="00836D14"/>
    <w:rsid w:val="00837317"/>
    <w:rsid w:val="00837929"/>
    <w:rsid w:val="00840506"/>
    <w:rsid w:val="00840C9D"/>
    <w:rsid w:val="00840CEF"/>
    <w:rsid w:val="00840E23"/>
    <w:rsid w:val="00841107"/>
    <w:rsid w:val="00841D03"/>
    <w:rsid w:val="00842151"/>
    <w:rsid w:val="00842618"/>
    <w:rsid w:val="008427D3"/>
    <w:rsid w:val="00842C37"/>
    <w:rsid w:val="00842FDA"/>
    <w:rsid w:val="00845556"/>
    <w:rsid w:val="0084602C"/>
    <w:rsid w:val="00846852"/>
    <w:rsid w:val="00846D4C"/>
    <w:rsid w:val="008502BC"/>
    <w:rsid w:val="008508FC"/>
    <w:rsid w:val="00850F02"/>
    <w:rsid w:val="00850FAD"/>
    <w:rsid w:val="008510B1"/>
    <w:rsid w:val="00851517"/>
    <w:rsid w:val="00851550"/>
    <w:rsid w:val="008515C1"/>
    <w:rsid w:val="00851CD2"/>
    <w:rsid w:val="00851DE0"/>
    <w:rsid w:val="00852A27"/>
    <w:rsid w:val="00852D3E"/>
    <w:rsid w:val="008535EC"/>
    <w:rsid w:val="00853604"/>
    <w:rsid w:val="00853C37"/>
    <w:rsid w:val="00853DAC"/>
    <w:rsid w:val="00853FF2"/>
    <w:rsid w:val="00854216"/>
    <w:rsid w:val="0085438E"/>
    <w:rsid w:val="008547A8"/>
    <w:rsid w:val="00854B8A"/>
    <w:rsid w:val="00855245"/>
    <w:rsid w:val="0085674F"/>
    <w:rsid w:val="00856C42"/>
    <w:rsid w:val="00857C57"/>
    <w:rsid w:val="00857D2D"/>
    <w:rsid w:val="00857F55"/>
    <w:rsid w:val="008607DE"/>
    <w:rsid w:val="0086102B"/>
    <w:rsid w:val="00861736"/>
    <w:rsid w:val="00861D25"/>
    <w:rsid w:val="00861E2A"/>
    <w:rsid w:val="0086247D"/>
    <w:rsid w:val="0086267A"/>
    <w:rsid w:val="0086349A"/>
    <w:rsid w:val="008644A0"/>
    <w:rsid w:val="0086539D"/>
    <w:rsid w:val="0086548A"/>
    <w:rsid w:val="0086558F"/>
    <w:rsid w:val="008655C5"/>
    <w:rsid w:val="00865BAF"/>
    <w:rsid w:val="00865F1F"/>
    <w:rsid w:val="008660DB"/>
    <w:rsid w:val="00866399"/>
    <w:rsid w:val="008671D6"/>
    <w:rsid w:val="00867867"/>
    <w:rsid w:val="00867987"/>
    <w:rsid w:val="00870148"/>
    <w:rsid w:val="0087035C"/>
    <w:rsid w:val="00870AD9"/>
    <w:rsid w:val="00870DF1"/>
    <w:rsid w:val="008711F2"/>
    <w:rsid w:val="00871831"/>
    <w:rsid w:val="00871A6D"/>
    <w:rsid w:val="00871DBF"/>
    <w:rsid w:val="00871F5D"/>
    <w:rsid w:val="0087205C"/>
    <w:rsid w:val="0087208B"/>
    <w:rsid w:val="008720CE"/>
    <w:rsid w:val="008721FF"/>
    <w:rsid w:val="0087236F"/>
    <w:rsid w:val="00873120"/>
    <w:rsid w:val="008744E9"/>
    <w:rsid w:val="00874723"/>
    <w:rsid w:val="00874B27"/>
    <w:rsid w:val="00874C22"/>
    <w:rsid w:val="00875C8A"/>
    <w:rsid w:val="00876021"/>
    <w:rsid w:val="0087618F"/>
    <w:rsid w:val="0087679B"/>
    <w:rsid w:val="00877A20"/>
    <w:rsid w:val="00877B63"/>
    <w:rsid w:val="008804D7"/>
    <w:rsid w:val="00880FFE"/>
    <w:rsid w:val="0088141C"/>
    <w:rsid w:val="008817F0"/>
    <w:rsid w:val="00882068"/>
    <w:rsid w:val="0088281B"/>
    <w:rsid w:val="00882A0B"/>
    <w:rsid w:val="00883D71"/>
    <w:rsid w:val="00883ECD"/>
    <w:rsid w:val="00885E0B"/>
    <w:rsid w:val="00886551"/>
    <w:rsid w:val="00886587"/>
    <w:rsid w:val="00886745"/>
    <w:rsid w:val="00887866"/>
    <w:rsid w:val="00887C44"/>
    <w:rsid w:val="00887C66"/>
    <w:rsid w:val="00890313"/>
    <w:rsid w:val="00892031"/>
    <w:rsid w:val="008929AC"/>
    <w:rsid w:val="008936C3"/>
    <w:rsid w:val="00893DF4"/>
    <w:rsid w:val="00893FAF"/>
    <w:rsid w:val="00894133"/>
    <w:rsid w:val="0089456D"/>
    <w:rsid w:val="00895B0D"/>
    <w:rsid w:val="00895CC4"/>
    <w:rsid w:val="0089696C"/>
    <w:rsid w:val="008A19F7"/>
    <w:rsid w:val="008A2064"/>
    <w:rsid w:val="008A2462"/>
    <w:rsid w:val="008A25C3"/>
    <w:rsid w:val="008A35D1"/>
    <w:rsid w:val="008A3F65"/>
    <w:rsid w:val="008A4EB6"/>
    <w:rsid w:val="008A5353"/>
    <w:rsid w:val="008A5C87"/>
    <w:rsid w:val="008A6005"/>
    <w:rsid w:val="008A6455"/>
    <w:rsid w:val="008A67AE"/>
    <w:rsid w:val="008A7B6C"/>
    <w:rsid w:val="008B0032"/>
    <w:rsid w:val="008B0882"/>
    <w:rsid w:val="008B0905"/>
    <w:rsid w:val="008B0E17"/>
    <w:rsid w:val="008B0F89"/>
    <w:rsid w:val="008B21D8"/>
    <w:rsid w:val="008B290F"/>
    <w:rsid w:val="008B3389"/>
    <w:rsid w:val="008B38A6"/>
    <w:rsid w:val="008B3A33"/>
    <w:rsid w:val="008B3DD0"/>
    <w:rsid w:val="008B47BF"/>
    <w:rsid w:val="008B4C6C"/>
    <w:rsid w:val="008B5031"/>
    <w:rsid w:val="008B52F1"/>
    <w:rsid w:val="008B5381"/>
    <w:rsid w:val="008B6089"/>
    <w:rsid w:val="008B610C"/>
    <w:rsid w:val="008B6DD2"/>
    <w:rsid w:val="008C0CC1"/>
    <w:rsid w:val="008C1877"/>
    <w:rsid w:val="008C2475"/>
    <w:rsid w:val="008C2B02"/>
    <w:rsid w:val="008C39C5"/>
    <w:rsid w:val="008C404E"/>
    <w:rsid w:val="008C41D7"/>
    <w:rsid w:val="008C478F"/>
    <w:rsid w:val="008C485F"/>
    <w:rsid w:val="008C4923"/>
    <w:rsid w:val="008C4B28"/>
    <w:rsid w:val="008C4B45"/>
    <w:rsid w:val="008C4CD1"/>
    <w:rsid w:val="008C5628"/>
    <w:rsid w:val="008C63AB"/>
    <w:rsid w:val="008C6F67"/>
    <w:rsid w:val="008C7958"/>
    <w:rsid w:val="008D05CF"/>
    <w:rsid w:val="008D06E6"/>
    <w:rsid w:val="008D0897"/>
    <w:rsid w:val="008D08B2"/>
    <w:rsid w:val="008D0D36"/>
    <w:rsid w:val="008D14AD"/>
    <w:rsid w:val="008D22DB"/>
    <w:rsid w:val="008D27C3"/>
    <w:rsid w:val="008D2A0C"/>
    <w:rsid w:val="008D2D67"/>
    <w:rsid w:val="008D3508"/>
    <w:rsid w:val="008D3649"/>
    <w:rsid w:val="008D3C4C"/>
    <w:rsid w:val="008D3E47"/>
    <w:rsid w:val="008D4B9B"/>
    <w:rsid w:val="008D53F4"/>
    <w:rsid w:val="008D556A"/>
    <w:rsid w:val="008D6652"/>
    <w:rsid w:val="008D74F1"/>
    <w:rsid w:val="008D7BE2"/>
    <w:rsid w:val="008D7D0E"/>
    <w:rsid w:val="008E08F2"/>
    <w:rsid w:val="008E0931"/>
    <w:rsid w:val="008E109C"/>
    <w:rsid w:val="008E166A"/>
    <w:rsid w:val="008E1962"/>
    <w:rsid w:val="008E1ABB"/>
    <w:rsid w:val="008E1DAD"/>
    <w:rsid w:val="008E2445"/>
    <w:rsid w:val="008E27C2"/>
    <w:rsid w:val="008E2DBB"/>
    <w:rsid w:val="008E3765"/>
    <w:rsid w:val="008E3F0E"/>
    <w:rsid w:val="008E42A7"/>
    <w:rsid w:val="008E4AD8"/>
    <w:rsid w:val="008E59BE"/>
    <w:rsid w:val="008E5A83"/>
    <w:rsid w:val="008E5F5F"/>
    <w:rsid w:val="008E61FC"/>
    <w:rsid w:val="008E6799"/>
    <w:rsid w:val="008F127B"/>
    <w:rsid w:val="008F22A1"/>
    <w:rsid w:val="008F2E3B"/>
    <w:rsid w:val="008F2FF5"/>
    <w:rsid w:val="008F3933"/>
    <w:rsid w:val="008F4EA3"/>
    <w:rsid w:val="008F568D"/>
    <w:rsid w:val="008F59F4"/>
    <w:rsid w:val="008F5A75"/>
    <w:rsid w:val="008F60C5"/>
    <w:rsid w:val="008F71B7"/>
    <w:rsid w:val="008F765D"/>
    <w:rsid w:val="0090037E"/>
    <w:rsid w:val="00900E9C"/>
    <w:rsid w:val="00900EE8"/>
    <w:rsid w:val="00900FF2"/>
    <w:rsid w:val="00901051"/>
    <w:rsid w:val="00902051"/>
    <w:rsid w:val="009028C3"/>
    <w:rsid w:val="00902D7F"/>
    <w:rsid w:val="009036C0"/>
    <w:rsid w:val="009043D4"/>
    <w:rsid w:val="00904981"/>
    <w:rsid w:val="00904B13"/>
    <w:rsid w:val="009050D8"/>
    <w:rsid w:val="00905E3C"/>
    <w:rsid w:val="00905F42"/>
    <w:rsid w:val="0090610C"/>
    <w:rsid w:val="009068DB"/>
    <w:rsid w:val="00906FAE"/>
    <w:rsid w:val="00907F90"/>
    <w:rsid w:val="00910585"/>
    <w:rsid w:val="009109E8"/>
    <w:rsid w:val="009112C5"/>
    <w:rsid w:val="00912252"/>
    <w:rsid w:val="00912E33"/>
    <w:rsid w:val="00912EA8"/>
    <w:rsid w:val="009130C3"/>
    <w:rsid w:val="00913896"/>
    <w:rsid w:val="009140FE"/>
    <w:rsid w:val="0091456F"/>
    <w:rsid w:val="00914C9C"/>
    <w:rsid w:val="00915875"/>
    <w:rsid w:val="00915925"/>
    <w:rsid w:val="009169D0"/>
    <w:rsid w:val="009175A5"/>
    <w:rsid w:val="00920A86"/>
    <w:rsid w:val="00920CB2"/>
    <w:rsid w:val="00921434"/>
    <w:rsid w:val="0092143F"/>
    <w:rsid w:val="00922943"/>
    <w:rsid w:val="009234DB"/>
    <w:rsid w:val="00923BAB"/>
    <w:rsid w:val="009246C4"/>
    <w:rsid w:val="00924A3D"/>
    <w:rsid w:val="00924C8E"/>
    <w:rsid w:val="00924F40"/>
    <w:rsid w:val="00925867"/>
    <w:rsid w:val="00926709"/>
    <w:rsid w:val="00926765"/>
    <w:rsid w:val="009271A2"/>
    <w:rsid w:val="009278A5"/>
    <w:rsid w:val="00927BC4"/>
    <w:rsid w:val="0093165E"/>
    <w:rsid w:val="009319AA"/>
    <w:rsid w:val="00931A37"/>
    <w:rsid w:val="0093236D"/>
    <w:rsid w:val="009323AF"/>
    <w:rsid w:val="00933C69"/>
    <w:rsid w:val="00933FC6"/>
    <w:rsid w:val="00934366"/>
    <w:rsid w:val="009347D1"/>
    <w:rsid w:val="00934F36"/>
    <w:rsid w:val="00935544"/>
    <w:rsid w:val="00935B16"/>
    <w:rsid w:val="00935EC7"/>
    <w:rsid w:val="009361F6"/>
    <w:rsid w:val="00936E07"/>
    <w:rsid w:val="00937159"/>
    <w:rsid w:val="00937CE2"/>
    <w:rsid w:val="00937E1E"/>
    <w:rsid w:val="00937F06"/>
    <w:rsid w:val="00941147"/>
    <w:rsid w:val="00941289"/>
    <w:rsid w:val="009416FD"/>
    <w:rsid w:val="0094199F"/>
    <w:rsid w:val="00942659"/>
    <w:rsid w:val="0094283D"/>
    <w:rsid w:val="00942BB4"/>
    <w:rsid w:val="00942DEF"/>
    <w:rsid w:val="00943265"/>
    <w:rsid w:val="0094338D"/>
    <w:rsid w:val="009437D9"/>
    <w:rsid w:val="00944386"/>
    <w:rsid w:val="0094469A"/>
    <w:rsid w:val="009447C0"/>
    <w:rsid w:val="00944A2A"/>
    <w:rsid w:val="00945385"/>
    <w:rsid w:val="00945576"/>
    <w:rsid w:val="00945BD9"/>
    <w:rsid w:val="00946D45"/>
    <w:rsid w:val="00946E9F"/>
    <w:rsid w:val="00950F1D"/>
    <w:rsid w:val="00951102"/>
    <w:rsid w:val="00951EA3"/>
    <w:rsid w:val="009532BD"/>
    <w:rsid w:val="00953F67"/>
    <w:rsid w:val="00954465"/>
    <w:rsid w:val="00954749"/>
    <w:rsid w:val="0095474F"/>
    <w:rsid w:val="0095485F"/>
    <w:rsid w:val="00954A7F"/>
    <w:rsid w:val="00954D22"/>
    <w:rsid w:val="009554B4"/>
    <w:rsid w:val="00955B3D"/>
    <w:rsid w:val="00955DD0"/>
    <w:rsid w:val="00956710"/>
    <w:rsid w:val="00957035"/>
    <w:rsid w:val="00957D54"/>
    <w:rsid w:val="0096027C"/>
    <w:rsid w:val="00960616"/>
    <w:rsid w:val="00960C92"/>
    <w:rsid w:val="00961333"/>
    <w:rsid w:val="00962BEA"/>
    <w:rsid w:val="00962F0D"/>
    <w:rsid w:val="00963093"/>
    <w:rsid w:val="00963490"/>
    <w:rsid w:val="00963B00"/>
    <w:rsid w:val="0096408E"/>
    <w:rsid w:val="00964B22"/>
    <w:rsid w:val="00965AF7"/>
    <w:rsid w:val="00965DD1"/>
    <w:rsid w:val="00965FC4"/>
    <w:rsid w:val="00966067"/>
    <w:rsid w:val="00966418"/>
    <w:rsid w:val="0096774F"/>
    <w:rsid w:val="009678CC"/>
    <w:rsid w:val="00967A1D"/>
    <w:rsid w:val="00970998"/>
    <w:rsid w:val="00972038"/>
    <w:rsid w:val="0097248A"/>
    <w:rsid w:val="00972514"/>
    <w:rsid w:val="00972C72"/>
    <w:rsid w:val="00972EF9"/>
    <w:rsid w:val="00973595"/>
    <w:rsid w:val="00973CD0"/>
    <w:rsid w:val="0097412D"/>
    <w:rsid w:val="00975166"/>
    <w:rsid w:val="00975EC5"/>
    <w:rsid w:val="00977CF4"/>
    <w:rsid w:val="00977ED4"/>
    <w:rsid w:val="00977F28"/>
    <w:rsid w:val="00980542"/>
    <w:rsid w:val="009807CA"/>
    <w:rsid w:val="00980ABA"/>
    <w:rsid w:val="00982730"/>
    <w:rsid w:val="00982A09"/>
    <w:rsid w:val="00982B7E"/>
    <w:rsid w:val="00982B8F"/>
    <w:rsid w:val="00983209"/>
    <w:rsid w:val="00983348"/>
    <w:rsid w:val="00983395"/>
    <w:rsid w:val="00983838"/>
    <w:rsid w:val="00984091"/>
    <w:rsid w:val="00984659"/>
    <w:rsid w:val="009850FF"/>
    <w:rsid w:val="00985569"/>
    <w:rsid w:val="00985653"/>
    <w:rsid w:val="009859B4"/>
    <w:rsid w:val="00985A80"/>
    <w:rsid w:val="0098636A"/>
    <w:rsid w:val="009864DA"/>
    <w:rsid w:val="0098672B"/>
    <w:rsid w:val="009868C9"/>
    <w:rsid w:val="009879D1"/>
    <w:rsid w:val="00987A94"/>
    <w:rsid w:val="009912CF"/>
    <w:rsid w:val="00992A7E"/>
    <w:rsid w:val="00992E61"/>
    <w:rsid w:val="00992ED4"/>
    <w:rsid w:val="0099300D"/>
    <w:rsid w:val="00993640"/>
    <w:rsid w:val="00993D66"/>
    <w:rsid w:val="009950C9"/>
    <w:rsid w:val="00995132"/>
    <w:rsid w:val="009958D4"/>
    <w:rsid w:val="0099609B"/>
    <w:rsid w:val="009964B2"/>
    <w:rsid w:val="00997A63"/>
    <w:rsid w:val="00997B3F"/>
    <w:rsid w:val="009A1357"/>
    <w:rsid w:val="009A194D"/>
    <w:rsid w:val="009A1D0A"/>
    <w:rsid w:val="009A2662"/>
    <w:rsid w:val="009A294F"/>
    <w:rsid w:val="009A2A11"/>
    <w:rsid w:val="009A2AB2"/>
    <w:rsid w:val="009A2AB7"/>
    <w:rsid w:val="009A2EC4"/>
    <w:rsid w:val="009A3062"/>
    <w:rsid w:val="009A307F"/>
    <w:rsid w:val="009A364F"/>
    <w:rsid w:val="009A4D78"/>
    <w:rsid w:val="009A4EC5"/>
    <w:rsid w:val="009A55D9"/>
    <w:rsid w:val="009A5D95"/>
    <w:rsid w:val="009A6111"/>
    <w:rsid w:val="009A67A4"/>
    <w:rsid w:val="009A6C65"/>
    <w:rsid w:val="009A6DE9"/>
    <w:rsid w:val="009A75D1"/>
    <w:rsid w:val="009A7788"/>
    <w:rsid w:val="009A78D4"/>
    <w:rsid w:val="009B004C"/>
    <w:rsid w:val="009B0AA4"/>
    <w:rsid w:val="009B0EB8"/>
    <w:rsid w:val="009B1253"/>
    <w:rsid w:val="009B13F6"/>
    <w:rsid w:val="009B1C9E"/>
    <w:rsid w:val="009B3446"/>
    <w:rsid w:val="009B36B3"/>
    <w:rsid w:val="009B44B7"/>
    <w:rsid w:val="009B4894"/>
    <w:rsid w:val="009B49C9"/>
    <w:rsid w:val="009B4D3E"/>
    <w:rsid w:val="009B4D5A"/>
    <w:rsid w:val="009B5159"/>
    <w:rsid w:val="009B7043"/>
    <w:rsid w:val="009B72E5"/>
    <w:rsid w:val="009B7633"/>
    <w:rsid w:val="009B765E"/>
    <w:rsid w:val="009B7AC9"/>
    <w:rsid w:val="009B7D65"/>
    <w:rsid w:val="009B7F90"/>
    <w:rsid w:val="009C1D9E"/>
    <w:rsid w:val="009C2B30"/>
    <w:rsid w:val="009C3A69"/>
    <w:rsid w:val="009C3C13"/>
    <w:rsid w:val="009C487D"/>
    <w:rsid w:val="009C57B5"/>
    <w:rsid w:val="009C6D55"/>
    <w:rsid w:val="009C6F17"/>
    <w:rsid w:val="009C6F50"/>
    <w:rsid w:val="009C74BC"/>
    <w:rsid w:val="009C7EC8"/>
    <w:rsid w:val="009C7F69"/>
    <w:rsid w:val="009D0290"/>
    <w:rsid w:val="009D0CFD"/>
    <w:rsid w:val="009D113B"/>
    <w:rsid w:val="009D165A"/>
    <w:rsid w:val="009D1DB9"/>
    <w:rsid w:val="009D2436"/>
    <w:rsid w:val="009D29D6"/>
    <w:rsid w:val="009D2DAE"/>
    <w:rsid w:val="009D35A5"/>
    <w:rsid w:val="009D4F27"/>
    <w:rsid w:val="009D52B9"/>
    <w:rsid w:val="009D5455"/>
    <w:rsid w:val="009D632F"/>
    <w:rsid w:val="009D6FA9"/>
    <w:rsid w:val="009D7184"/>
    <w:rsid w:val="009E1125"/>
    <w:rsid w:val="009E1D43"/>
    <w:rsid w:val="009E209C"/>
    <w:rsid w:val="009E22D4"/>
    <w:rsid w:val="009E263E"/>
    <w:rsid w:val="009E2753"/>
    <w:rsid w:val="009E343A"/>
    <w:rsid w:val="009E4582"/>
    <w:rsid w:val="009E5851"/>
    <w:rsid w:val="009E606B"/>
    <w:rsid w:val="009F0371"/>
    <w:rsid w:val="009F0619"/>
    <w:rsid w:val="009F074A"/>
    <w:rsid w:val="009F0876"/>
    <w:rsid w:val="009F1028"/>
    <w:rsid w:val="009F1861"/>
    <w:rsid w:val="009F1AFB"/>
    <w:rsid w:val="009F2407"/>
    <w:rsid w:val="009F2CB2"/>
    <w:rsid w:val="009F2FD1"/>
    <w:rsid w:val="009F36E6"/>
    <w:rsid w:val="009F3767"/>
    <w:rsid w:val="009F4698"/>
    <w:rsid w:val="009F4C75"/>
    <w:rsid w:val="009F53AA"/>
    <w:rsid w:val="009F5594"/>
    <w:rsid w:val="009F5ABE"/>
    <w:rsid w:val="009F6F92"/>
    <w:rsid w:val="009F73F6"/>
    <w:rsid w:val="00A00273"/>
    <w:rsid w:val="00A00BA2"/>
    <w:rsid w:val="00A012CB"/>
    <w:rsid w:val="00A012D8"/>
    <w:rsid w:val="00A01810"/>
    <w:rsid w:val="00A0190B"/>
    <w:rsid w:val="00A03257"/>
    <w:rsid w:val="00A032B3"/>
    <w:rsid w:val="00A05195"/>
    <w:rsid w:val="00A06E6F"/>
    <w:rsid w:val="00A0710C"/>
    <w:rsid w:val="00A0776E"/>
    <w:rsid w:val="00A07E8E"/>
    <w:rsid w:val="00A07F67"/>
    <w:rsid w:val="00A10760"/>
    <w:rsid w:val="00A108EE"/>
    <w:rsid w:val="00A1090E"/>
    <w:rsid w:val="00A109ED"/>
    <w:rsid w:val="00A11883"/>
    <w:rsid w:val="00A118CE"/>
    <w:rsid w:val="00A122F2"/>
    <w:rsid w:val="00A123FD"/>
    <w:rsid w:val="00A129D3"/>
    <w:rsid w:val="00A134D8"/>
    <w:rsid w:val="00A147E5"/>
    <w:rsid w:val="00A14E3E"/>
    <w:rsid w:val="00A14F62"/>
    <w:rsid w:val="00A1583E"/>
    <w:rsid w:val="00A15B3A"/>
    <w:rsid w:val="00A16008"/>
    <w:rsid w:val="00A1619B"/>
    <w:rsid w:val="00A164D9"/>
    <w:rsid w:val="00A16573"/>
    <w:rsid w:val="00A1719F"/>
    <w:rsid w:val="00A172A3"/>
    <w:rsid w:val="00A175C2"/>
    <w:rsid w:val="00A17EFC"/>
    <w:rsid w:val="00A20F4C"/>
    <w:rsid w:val="00A210A1"/>
    <w:rsid w:val="00A216E5"/>
    <w:rsid w:val="00A21A35"/>
    <w:rsid w:val="00A21B85"/>
    <w:rsid w:val="00A22216"/>
    <w:rsid w:val="00A22D17"/>
    <w:rsid w:val="00A23C89"/>
    <w:rsid w:val="00A243CF"/>
    <w:rsid w:val="00A25BEB"/>
    <w:rsid w:val="00A25D6B"/>
    <w:rsid w:val="00A25DDD"/>
    <w:rsid w:val="00A25F60"/>
    <w:rsid w:val="00A262A5"/>
    <w:rsid w:val="00A26473"/>
    <w:rsid w:val="00A26E8E"/>
    <w:rsid w:val="00A26F7D"/>
    <w:rsid w:val="00A2754E"/>
    <w:rsid w:val="00A278C0"/>
    <w:rsid w:val="00A30237"/>
    <w:rsid w:val="00A305E9"/>
    <w:rsid w:val="00A3093F"/>
    <w:rsid w:val="00A31650"/>
    <w:rsid w:val="00A3165B"/>
    <w:rsid w:val="00A32242"/>
    <w:rsid w:val="00A32728"/>
    <w:rsid w:val="00A33114"/>
    <w:rsid w:val="00A338B3"/>
    <w:rsid w:val="00A33A29"/>
    <w:rsid w:val="00A33AA6"/>
    <w:rsid w:val="00A33C6E"/>
    <w:rsid w:val="00A353AC"/>
    <w:rsid w:val="00A3708E"/>
    <w:rsid w:val="00A37D8C"/>
    <w:rsid w:val="00A37EDA"/>
    <w:rsid w:val="00A40BAD"/>
    <w:rsid w:val="00A40F34"/>
    <w:rsid w:val="00A4108D"/>
    <w:rsid w:val="00A41ED6"/>
    <w:rsid w:val="00A422A4"/>
    <w:rsid w:val="00A42705"/>
    <w:rsid w:val="00A42CCC"/>
    <w:rsid w:val="00A43795"/>
    <w:rsid w:val="00A4554E"/>
    <w:rsid w:val="00A456E5"/>
    <w:rsid w:val="00A46108"/>
    <w:rsid w:val="00A4642C"/>
    <w:rsid w:val="00A46801"/>
    <w:rsid w:val="00A46F05"/>
    <w:rsid w:val="00A47349"/>
    <w:rsid w:val="00A4773E"/>
    <w:rsid w:val="00A47ADC"/>
    <w:rsid w:val="00A47EBD"/>
    <w:rsid w:val="00A503BC"/>
    <w:rsid w:val="00A50609"/>
    <w:rsid w:val="00A507EC"/>
    <w:rsid w:val="00A50DB4"/>
    <w:rsid w:val="00A52101"/>
    <w:rsid w:val="00A521E7"/>
    <w:rsid w:val="00A5382A"/>
    <w:rsid w:val="00A54A21"/>
    <w:rsid w:val="00A54F03"/>
    <w:rsid w:val="00A55361"/>
    <w:rsid w:val="00A55C2E"/>
    <w:rsid w:val="00A55FCD"/>
    <w:rsid w:val="00A56A6A"/>
    <w:rsid w:val="00A57012"/>
    <w:rsid w:val="00A57241"/>
    <w:rsid w:val="00A5776F"/>
    <w:rsid w:val="00A57A80"/>
    <w:rsid w:val="00A57BB6"/>
    <w:rsid w:val="00A610D4"/>
    <w:rsid w:val="00A614E3"/>
    <w:rsid w:val="00A616B9"/>
    <w:rsid w:val="00A61F63"/>
    <w:rsid w:val="00A62931"/>
    <w:rsid w:val="00A62A70"/>
    <w:rsid w:val="00A6401F"/>
    <w:rsid w:val="00A64EBC"/>
    <w:rsid w:val="00A6537C"/>
    <w:rsid w:val="00A65C9D"/>
    <w:rsid w:val="00A65DCD"/>
    <w:rsid w:val="00A66503"/>
    <w:rsid w:val="00A665D9"/>
    <w:rsid w:val="00A66665"/>
    <w:rsid w:val="00A66B84"/>
    <w:rsid w:val="00A66CFB"/>
    <w:rsid w:val="00A67CFE"/>
    <w:rsid w:val="00A702DF"/>
    <w:rsid w:val="00A707F4"/>
    <w:rsid w:val="00A710ED"/>
    <w:rsid w:val="00A713BB"/>
    <w:rsid w:val="00A71572"/>
    <w:rsid w:val="00A719AA"/>
    <w:rsid w:val="00A71A06"/>
    <w:rsid w:val="00A72060"/>
    <w:rsid w:val="00A72FED"/>
    <w:rsid w:val="00A73274"/>
    <w:rsid w:val="00A7327A"/>
    <w:rsid w:val="00A736D3"/>
    <w:rsid w:val="00A74932"/>
    <w:rsid w:val="00A7547A"/>
    <w:rsid w:val="00A75C6C"/>
    <w:rsid w:val="00A76593"/>
    <w:rsid w:val="00A76D75"/>
    <w:rsid w:val="00A7763F"/>
    <w:rsid w:val="00A77C3C"/>
    <w:rsid w:val="00A800BE"/>
    <w:rsid w:val="00A80A97"/>
    <w:rsid w:val="00A80D16"/>
    <w:rsid w:val="00A81B96"/>
    <w:rsid w:val="00A81F33"/>
    <w:rsid w:val="00A832D8"/>
    <w:rsid w:val="00A836CD"/>
    <w:rsid w:val="00A837C3"/>
    <w:rsid w:val="00A837EE"/>
    <w:rsid w:val="00A8405A"/>
    <w:rsid w:val="00A84A77"/>
    <w:rsid w:val="00A854E2"/>
    <w:rsid w:val="00A854ED"/>
    <w:rsid w:val="00A85F5F"/>
    <w:rsid w:val="00A87486"/>
    <w:rsid w:val="00A90212"/>
    <w:rsid w:val="00A90575"/>
    <w:rsid w:val="00A90BE2"/>
    <w:rsid w:val="00A90E19"/>
    <w:rsid w:val="00A91379"/>
    <w:rsid w:val="00A92637"/>
    <w:rsid w:val="00A92BE5"/>
    <w:rsid w:val="00A93031"/>
    <w:rsid w:val="00A93122"/>
    <w:rsid w:val="00A93A81"/>
    <w:rsid w:val="00A9461C"/>
    <w:rsid w:val="00A946EF"/>
    <w:rsid w:val="00A956A7"/>
    <w:rsid w:val="00A95BEC"/>
    <w:rsid w:val="00A9625D"/>
    <w:rsid w:val="00A96354"/>
    <w:rsid w:val="00A963B9"/>
    <w:rsid w:val="00A964B2"/>
    <w:rsid w:val="00A97635"/>
    <w:rsid w:val="00A97BF5"/>
    <w:rsid w:val="00A97C06"/>
    <w:rsid w:val="00AA031D"/>
    <w:rsid w:val="00AA1543"/>
    <w:rsid w:val="00AA1C59"/>
    <w:rsid w:val="00AA3457"/>
    <w:rsid w:val="00AA355C"/>
    <w:rsid w:val="00AA3883"/>
    <w:rsid w:val="00AA4EA0"/>
    <w:rsid w:val="00AA4F3A"/>
    <w:rsid w:val="00AA585E"/>
    <w:rsid w:val="00AA6975"/>
    <w:rsid w:val="00AA7658"/>
    <w:rsid w:val="00AA768C"/>
    <w:rsid w:val="00AA7966"/>
    <w:rsid w:val="00AA7A8C"/>
    <w:rsid w:val="00AB119F"/>
    <w:rsid w:val="00AB17DF"/>
    <w:rsid w:val="00AB20C6"/>
    <w:rsid w:val="00AB2371"/>
    <w:rsid w:val="00AB4667"/>
    <w:rsid w:val="00AB4A1D"/>
    <w:rsid w:val="00AB4DC1"/>
    <w:rsid w:val="00AB50AA"/>
    <w:rsid w:val="00AB5613"/>
    <w:rsid w:val="00AB59BE"/>
    <w:rsid w:val="00AB5FEF"/>
    <w:rsid w:val="00AB6AAC"/>
    <w:rsid w:val="00AB6F8C"/>
    <w:rsid w:val="00AB7141"/>
    <w:rsid w:val="00AB72F4"/>
    <w:rsid w:val="00AB7969"/>
    <w:rsid w:val="00AC01EA"/>
    <w:rsid w:val="00AC1159"/>
    <w:rsid w:val="00AC1365"/>
    <w:rsid w:val="00AC206C"/>
    <w:rsid w:val="00AC2253"/>
    <w:rsid w:val="00AC23B6"/>
    <w:rsid w:val="00AC28D3"/>
    <w:rsid w:val="00AC2FD2"/>
    <w:rsid w:val="00AC38A0"/>
    <w:rsid w:val="00AC3E01"/>
    <w:rsid w:val="00AC3E64"/>
    <w:rsid w:val="00AC433D"/>
    <w:rsid w:val="00AC621B"/>
    <w:rsid w:val="00AC66D5"/>
    <w:rsid w:val="00AC67F4"/>
    <w:rsid w:val="00AC6AAC"/>
    <w:rsid w:val="00AC6B02"/>
    <w:rsid w:val="00AC6E11"/>
    <w:rsid w:val="00AC6E75"/>
    <w:rsid w:val="00AC70D7"/>
    <w:rsid w:val="00AC7700"/>
    <w:rsid w:val="00AC79F3"/>
    <w:rsid w:val="00AC7B31"/>
    <w:rsid w:val="00AD013D"/>
    <w:rsid w:val="00AD0200"/>
    <w:rsid w:val="00AD04E7"/>
    <w:rsid w:val="00AD09FE"/>
    <w:rsid w:val="00AD0D1F"/>
    <w:rsid w:val="00AD0FE9"/>
    <w:rsid w:val="00AD1090"/>
    <w:rsid w:val="00AD1840"/>
    <w:rsid w:val="00AD1AD9"/>
    <w:rsid w:val="00AD1B78"/>
    <w:rsid w:val="00AD20BB"/>
    <w:rsid w:val="00AD2DEE"/>
    <w:rsid w:val="00AD3074"/>
    <w:rsid w:val="00AD38EC"/>
    <w:rsid w:val="00AD3A62"/>
    <w:rsid w:val="00AD488D"/>
    <w:rsid w:val="00AD4A50"/>
    <w:rsid w:val="00AD4C4C"/>
    <w:rsid w:val="00AD4C86"/>
    <w:rsid w:val="00AD5CF4"/>
    <w:rsid w:val="00AD5E4D"/>
    <w:rsid w:val="00AD6434"/>
    <w:rsid w:val="00AD64FF"/>
    <w:rsid w:val="00AD6509"/>
    <w:rsid w:val="00AD73B4"/>
    <w:rsid w:val="00AD7894"/>
    <w:rsid w:val="00AD7AA0"/>
    <w:rsid w:val="00AE0403"/>
    <w:rsid w:val="00AE0856"/>
    <w:rsid w:val="00AE0EF9"/>
    <w:rsid w:val="00AE1287"/>
    <w:rsid w:val="00AE139E"/>
    <w:rsid w:val="00AE15D7"/>
    <w:rsid w:val="00AE433B"/>
    <w:rsid w:val="00AE44DD"/>
    <w:rsid w:val="00AE4A0A"/>
    <w:rsid w:val="00AE50A2"/>
    <w:rsid w:val="00AE53C4"/>
    <w:rsid w:val="00AE5416"/>
    <w:rsid w:val="00AE54DA"/>
    <w:rsid w:val="00AE677A"/>
    <w:rsid w:val="00AE68C1"/>
    <w:rsid w:val="00AF131B"/>
    <w:rsid w:val="00AF153E"/>
    <w:rsid w:val="00AF15B9"/>
    <w:rsid w:val="00AF17E0"/>
    <w:rsid w:val="00AF200C"/>
    <w:rsid w:val="00AF28FE"/>
    <w:rsid w:val="00AF2D2F"/>
    <w:rsid w:val="00AF300D"/>
    <w:rsid w:val="00AF30E7"/>
    <w:rsid w:val="00AF4C71"/>
    <w:rsid w:val="00AF4FE3"/>
    <w:rsid w:val="00AF52F5"/>
    <w:rsid w:val="00AF59B7"/>
    <w:rsid w:val="00AF647E"/>
    <w:rsid w:val="00B0024C"/>
    <w:rsid w:val="00B007CA"/>
    <w:rsid w:val="00B00957"/>
    <w:rsid w:val="00B00F6B"/>
    <w:rsid w:val="00B01412"/>
    <w:rsid w:val="00B0253C"/>
    <w:rsid w:val="00B02A74"/>
    <w:rsid w:val="00B02C08"/>
    <w:rsid w:val="00B02F9C"/>
    <w:rsid w:val="00B03394"/>
    <w:rsid w:val="00B03716"/>
    <w:rsid w:val="00B03763"/>
    <w:rsid w:val="00B043AD"/>
    <w:rsid w:val="00B04598"/>
    <w:rsid w:val="00B0464A"/>
    <w:rsid w:val="00B04DBA"/>
    <w:rsid w:val="00B06169"/>
    <w:rsid w:val="00B07AA0"/>
    <w:rsid w:val="00B10011"/>
    <w:rsid w:val="00B10504"/>
    <w:rsid w:val="00B10643"/>
    <w:rsid w:val="00B10AC8"/>
    <w:rsid w:val="00B10AFB"/>
    <w:rsid w:val="00B11527"/>
    <w:rsid w:val="00B11CFC"/>
    <w:rsid w:val="00B133C5"/>
    <w:rsid w:val="00B15400"/>
    <w:rsid w:val="00B15967"/>
    <w:rsid w:val="00B16674"/>
    <w:rsid w:val="00B17620"/>
    <w:rsid w:val="00B2081C"/>
    <w:rsid w:val="00B2101B"/>
    <w:rsid w:val="00B21272"/>
    <w:rsid w:val="00B21944"/>
    <w:rsid w:val="00B223AA"/>
    <w:rsid w:val="00B22CBD"/>
    <w:rsid w:val="00B230C5"/>
    <w:rsid w:val="00B23F89"/>
    <w:rsid w:val="00B241C4"/>
    <w:rsid w:val="00B2437A"/>
    <w:rsid w:val="00B24A09"/>
    <w:rsid w:val="00B24B00"/>
    <w:rsid w:val="00B26701"/>
    <w:rsid w:val="00B26949"/>
    <w:rsid w:val="00B30292"/>
    <w:rsid w:val="00B30355"/>
    <w:rsid w:val="00B30683"/>
    <w:rsid w:val="00B30CC6"/>
    <w:rsid w:val="00B30E73"/>
    <w:rsid w:val="00B315D3"/>
    <w:rsid w:val="00B31DB2"/>
    <w:rsid w:val="00B33C3E"/>
    <w:rsid w:val="00B33C5D"/>
    <w:rsid w:val="00B33CBC"/>
    <w:rsid w:val="00B33D44"/>
    <w:rsid w:val="00B3418F"/>
    <w:rsid w:val="00B343A0"/>
    <w:rsid w:val="00B344F3"/>
    <w:rsid w:val="00B34509"/>
    <w:rsid w:val="00B34AC0"/>
    <w:rsid w:val="00B350BF"/>
    <w:rsid w:val="00B35588"/>
    <w:rsid w:val="00B357DF"/>
    <w:rsid w:val="00B35B17"/>
    <w:rsid w:val="00B36279"/>
    <w:rsid w:val="00B37D3C"/>
    <w:rsid w:val="00B37D63"/>
    <w:rsid w:val="00B401C2"/>
    <w:rsid w:val="00B40553"/>
    <w:rsid w:val="00B4088E"/>
    <w:rsid w:val="00B40E24"/>
    <w:rsid w:val="00B42FAB"/>
    <w:rsid w:val="00B4354D"/>
    <w:rsid w:val="00B4368E"/>
    <w:rsid w:val="00B4503D"/>
    <w:rsid w:val="00B454B9"/>
    <w:rsid w:val="00B46108"/>
    <w:rsid w:val="00B463DA"/>
    <w:rsid w:val="00B4644A"/>
    <w:rsid w:val="00B46E98"/>
    <w:rsid w:val="00B4731A"/>
    <w:rsid w:val="00B500B2"/>
    <w:rsid w:val="00B50885"/>
    <w:rsid w:val="00B50E50"/>
    <w:rsid w:val="00B50F80"/>
    <w:rsid w:val="00B50F88"/>
    <w:rsid w:val="00B5244A"/>
    <w:rsid w:val="00B52711"/>
    <w:rsid w:val="00B52BA0"/>
    <w:rsid w:val="00B532A1"/>
    <w:rsid w:val="00B534FE"/>
    <w:rsid w:val="00B5428F"/>
    <w:rsid w:val="00B542B4"/>
    <w:rsid w:val="00B56ECA"/>
    <w:rsid w:val="00B57224"/>
    <w:rsid w:val="00B5773E"/>
    <w:rsid w:val="00B57829"/>
    <w:rsid w:val="00B60456"/>
    <w:rsid w:val="00B617F4"/>
    <w:rsid w:val="00B6219B"/>
    <w:rsid w:val="00B62869"/>
    <w:rsid w:val="00B63422"/>
    <w:rsid w:val="00B63F20"/>
    <w:rsid w:val="00B640D0"/>
    <w:rsid w:val="00B659D6"/>
    <w:rsid w:val="00B65E84"/>
    <w:rsid w:val="00B65EB5"/>
    <w:rsid w:val="00B661B0"/>
    <w:rsid w:val="00B66296"/>
    <w:rsid w:val="00B66A58"/>
    <w:rsid w:val="00B6745C"/>
    <w:rsid w:val="00B6756F"/>
    <w:rsid w:val="00B70A0F"/>
    <w:rsid w:val="00B7161C"/>
    <w:rsid w:val="00B71823"/>
    <w:rsid w:val="00B71A2E"/>
    <w:rsid w:val="00B71A94"/>
    <w:rsid w:val="00B71F7C"/>
    <w:rsid w:val="00B725B1"/>
    <w:rsid w:val="00B727FB"/>
    <w:rsid w:val="00B72BA2"/>
    <w:rsid w:val="00B738A9"/>
    <w:rsid w:val="00B746C7"/>
    <w:rsid w:val="00B74EC9"/>
    <w:rsid w:val="00B74FD1"/>
    <w:rsid w:val="00B753D2"/>
    <w:rsid w:val="00B75980"/>
    <w:rsid w:val="00B759B0"/>
    <w:rsid w:val="00B76AFF"/>
    <w:rsid w:val="00B77577"/>
    <w:rsid w:val="00B77581"/>
    <w:rsid w:val="00B777AC"/>
    <w:rsid w:val="00B77E19"/>
    <w:rsid w:val="00B8028B"/>
    <w:rsid w:val="00B80951"/>
    <w:rsid w:val="00B81C66"/>
    <w:rsid w:val="00B82D4B"/>
    <w:rsid w:val="00B830D5"/>
    <w:rsid w:val="00B831FB"/>
    <w:rsid w:val="00B832C7"/>
    <w:rsid w:val="00B835BB"/>
    <w:rsid w:val="00B846A2"/>
    <w:rsid w:val="00B848E6"/>
    <w:rsid w:val="00B84D6D"/>
    <w:rsid w:val="00B854EA"/>
    <w:rsid w:val="00B8598C"/>
    <w:rsid w:val="00B863C8"/>
    <w:rsid w:val="00B870C5"/>
    <w:rsid w:val="00B87938"/>
    <w:rsid w:val="00B9009D"/>
    <w:rsid w:val="00B9069B"/>
    <w:rsid w:val="00B9069D"/>
    <w:rsid w:val="00B90EB3"/>
    <w:rsid w:val="00B9290D"/>
    <w:rsid w:val="00B93227"/>
    <w:rsid w:val="00B93C2F"/>
    <w:rsid w:val="00B93C5F"/>
    <w:rsid w:val="00B93D35"/>
    <w:rsid w:val="00B9444E"/>
    <w:rsid w:val="00B946DC"/>
    <w:rsid w:val="00B94A56"/>
    <w:rsid w:val="00B972E1"/>
    <w:rsid w:val="00B973B9"/>
    <w:rsid w:val="00B973F9"/>
    <w:rsid w:val="00B97B6E"/>
    <w:rsid w:val="00B97FB7"/>
    <w:rsid w:val="00BA0DAC"/>
    <w:rsid w:val="00BA11BB"/>
    <w:rsid w:val="00BA1D36"/>
    <w:rsid w:val="00BA2E57"/>
    <w:rsid w:val="00BA3676"/>
    <w:rsid w:val="00BA3BB8"/>
    <w:rsid w:val="00BA3D1C"/>
    <w:rsid w:val="00BA467B"/>
    <w:rsid w:val="00BA4989"/>
    <w:rsid w:val="00BA53FE"/>
    <w:rsid w:val="00BA5A89"/>
    <w:rsid w:val="00BA6356"/>
    <w:rsid w:val="00BA63BE"/>
    <w:rsid w:val="00BA7372"/>
    <w:rsid w:val="00BB08BC"/>
    <w:rsid w:val="00BB0905"/>
    <w:rsid w:val="00BB0FFD"/>
    <w:rsid w:val="00BB1F93"/>
    <w:rsid w:val="00BB2C19"/>
    <w:rsid w:val="00BB2CEF"/>
    <w:rsid w:val="00BB3717"/>
    <w:rsid w:val="00BB3F08"/>
    <w:rsid w:val="00BB4141"/>
    <w:rsid w:val="00BB48D2"/>
    <w:rsid w:val="00BB4C52"/>
    <w:rsid w:val="00BB4F9A"/>
    <w:rsid w:val="00BB54F4"/>
    <w:rsid w:val="00BB58CE"/>
    <w:rsid w:val="00BB5F40"/>
    <w:rsid w:val="00BB60AE"/>
    <w:rsid w:val="00BB61F8"/>
    <w:rsid w:val="00BB6F3F"/>
    <w:rsid w:val="00BB73FD"/>
    <w:rsid w:val="00BC065C"/>
    <w:rsid w:val="00BC0C3A"/>
    <w:rsid w:val="00BC1811"/>
    <w:rsid w:val="00BC1AE8"/>
    <w:rsid w:val="00BC1D6E"/>
    <w:rsid w:val="00BC2320"/>
    <w:rsid w:val="00BC2D0E"/>
    <w:rsid w:val="00BC3ABB"/>
    <w:rsid w:val="00BC3DC7"/>
    <w:rsid w:val="00BC3F0E"/>
    <w:rsid w:val="00BC4243"/>
    <w:rsid w:val="00BC4EC8"/>
    <w:rsid w:val="00BC620B"/>
    <w:rsid w:val="00BC62D2"/>
    <w:rsid w:val="00BC6469"/>
    <w:rsid w:val="00BC6DA5"/>
    <w:rsid w:val="00BC6DB2"/>
    <w:rsid w:val="00BC7A28"/>
    <w:rsid w:val="00BD0555"/>
    <w:rsid w:val="00BD08E6"/>
    <w:rsid w:val="00BD253E"/>
    <w:rsid w:val="00BD39ED"/>
    <w:rsid w:val="00BD4F2C"/>
    <w:rsid w:val="00BD4F7A"/>
    <w:rsid w:val="00BD58F1"/>
    <w:rsid w:val="00BD5C62"/>
    <w:rsid w:val="00BD6003"/>
    <w:rsid w:val="00BD631A"/>
    <w:rsid w:val="00BD68E0"/>
    <w:rsid w:val="00BD6DE5"/>
    <w:rsid w:val="00BD7233"/>
    <w:rsid w:val="00BD72BC"/>
    <w:rsid w:val="00BD7354"/>
    <w:rsid w:val="00BD7865"/>
    <w:rsid w:val="00BD7EBF"/>
    <w:rsid w:val="00BE066F"/>
    <w:rsid w:val="00BE0C02"/>
    <w:rsid w:val="00BE146C"/>
    <w:rsid w:val="00BE212D"/>
    <w:rsid w:val="00BE21A3"/>
    <w:rsid w:val="00BE2939"/>
    <w:rsid w:val="00BE3302"/>
    <w:rsid w:val="00BE3E9C"/>
    <w:rsid w:val="00BE448D"/>
    <w:rsid w:val="00BE44A4"/>
    <w:rsid w:val="00BE44BB"/>
    <w:rsid w:val="00BE55BC"/>
    <w:rsid w:val="00BE63B5"/>
    <w:rsid w:val="00BE66C0"/>
    <w:rsid w:val="00BE6F64"/>
    <w:rsid w:val="00BE70CF"/>
    <w:rsid w:val="00BE71E8"/>
    <w:rsid w:val="00BE760C"/>
    <w:rsid w:val="00BE7B47"/>
    <w:rsid w:val="00BE7FC7"/>
    <w:rsid w:val="00BF0CDE"/>
    <w:rsid w:val="00BF1695"/>
    <w:rsid w:val="00BF2A35"/>
    <w:rsid w:val="00BF320A"/>
    <w:rsid w:val="00BF3956"/>
    <w:rsid w:val="00BF43EC"/>
    <w:rsid w:val="00BF49FA"/>
    <w:rsid w:val="00BF5526"/>
    <w:rsid w:val="00BF5761"/>
    <w:rsid w:val="00BF5F24"/>
    <w:rsid w:val="00BF6070"/>
    <w:rsid w:val="00BF658B"/>
    <w:rsid w:val="00BF6838"/>
    <w:rsid w:val="00BF6D2C"/>
    <w:rsid w:val="00BF730C"/>
    <w:rsid w:val="00BF77F0"/>
    <w:rsid w:val="00C0025F"/>
    <w:rsid w:val="00C00616"/>
    <w:rsid w:val="00C006D7"/>
    <w:rsid w:val="00C014D4"/>
    <w:rsid w:val="00C015C4"/>
    <w:rsid w:val="00C0262B"/>
    <w:rsid w:val="00C03832"/>
    <w:rsid w:val="00C071EE"/>
    <w:rsid w:val="00C07629"/>
    <w:rsid w:val="00C10ED0"/>
    <w:rsid w:val="00C11570"/>
    <w:rsid w:val="00C11C92"/>
    <w:rsid w:val="00C11D48"/>
    <w:rsid w:val="00C12251"/>
    <w:rsid w:val="00C12979"/>
    <w:rsid w:val="00C13398"/>
    <w:rsid w:val="00C141D4"/>
    <w:rsid w:val="00C14D86"/>
    <w:rsid w:val="00C15BB3"/>
    <w:rsid w:val="00C1607A"/>
    <w:rsid w:val="00C16800"/>
    <w:rsid w:val="00C17AB8"/>
    <w:rsid w:val="00C17F73"/>
    <w:rsid w:val="00C209A2"/>
    <w:rsid w:val="00C20E1E"/>
    <w:rsid w:val="00C2105C"/>
    <w:rsid w:val="00C219FE"/>
    <w:rsid w:val="00C22796"/>
    <w:rsid w:val="00C23006"/>
    <w:rsid w:val="00C23EC0"/>
    <w:rsid w:val="00C24487"/>
    <w:rsid w:val="00C246C6"/>
    <w:rsid w:val="00C24D36"/>
    <w:rsid w:val="00C253C4"/>
    <w:rsid w:val="00C26BF0"/>
    <w:rsid w:val="00C27395"/>
    <w:rsid w:val="00C305CC"/>
    <w:rsid w:val="00C3114D"/>
    <w:rsid w:val="00C3157D"/>
    <w:rsid w:val="00C31BF5"/>
    <w:rsid w:val="00C31E41"/>
    <w:rsid w:val="00C32AEF"/>
    <w:rsid w:val="00C32B9A"/>
    <w:rsid w:val="00C32EC1"/>
    <w:rsid w:val="00C3308C"/>
    <w:rsid w:val="00C33228"/>
    <w:rsid w:val="00C33801"/>
    <w:rsid w:val="00C33A8B"/>
    <w:rsid w:val="00C33D7F"/>
    <w:rsid w:val="00C34C1D"/>
    <w:rsid w:val="00C34EF6"/>
    <w:rsid w:val="00C352DF"/>
    <w:rsid w:val="00C354EC"/>
    <w:rsid w:val="00C370BD"/>
    <w:rsid w:val="00C3748B"/>
    <w:rsid w:val="00C3759B"/>
    <w:rsid w:val="00C3772F"/>
    <w:rsid w:val="00C3788F"/>
    <w:rsid w:val="00C37949"/>
    <w:rsid w:val="00C407B2"/>
    <w:rsid w:val="00C41686"/>
    <w:rsid w:val="00C42E08"/>
    <w:rsid w:val="00C433C4"/>
    <w:rsid w:val="00C436C2"/>
    <w:rsid w:val="00C43979"/>
    <w:rsid w:val="00C43D9E"/>
    <w:rsid w:val="00C44564"/>
    <w:rsid w:val="00C467D7"/>
    <w:rsid w:val="00C46AB5"/>
    <w:rsid w:val="00C46EFC"/>
    <w:rsid w:val="00C47052"/>
    <w:rsid w:val="00C47565"/>
    <w:rsid w:val="00C47870"/>
    <w:rsid w:val="00C500FE"/>
    <w:rsid w:val="00C50269"/>
    <w:rsid w:val="00C506A0"/>
    <w:rsid w:val="00C52D72"/>
    <w:rsid w:val="00C52E0C"/>
    <w:rsid w:val="00C52E3B"/>
    <w:rsid w:val="00C533E1"/>
    <w:rsid w:val="00C53D7C"/>
    <w:rsid w:val="00C55149"/>
    <w:rsid w:val="00C554BB"/>
    <w:rsid w:val="00C55958"/>
    <w:rsid w:val="00C56852"/>
    <w:rsid w:val="00C5753C"/>
    <w:rsid w:val="00C57B87"/>
    <w:rsid w:val="00C60768"/>
    <w:rsid w:val="00C60AC5"/>
    <w:rsid w:val="00C613BF"/>
    <w:rsid w:val="00C61718"/>
    <w:rsid w:val="00C62A7E"/>
    <w:rsid w:val="00C62EFE"/>
    <w:rsid w:val="00C63E8C"/>
    <w:rsid w:val="00C644E2"/>
    <w:rsid w:val="00C64504"/>
    <w:rsid w:val="00C64A1C"/>
    <w:rsid w:val="00C65179"/>
    <w:rsid w:val="00C651B2"/>
    <w:rsid w:val="00C6579E"/>
    <w:rsid w:val="00C668AB"/>
    <w:rsid w:val="00C66D52"/>
    <w:rsid w:val="00C6708B"/>
    <w:rsid w:val="00C673D3"/>
    <w:rsid w:val="00C67D7D"/>
    <w:rsid w:val="00C67F08"/>
    <w:rsid w:val="00C7005A"/>
    <w:rsid w:val="00C70C58"/>
    <w:rsid w:val="00C70E44"/>
    <w:rsid w:val="00C71481"/>
    <w:rsid w:val="00C71C33"/>
    <w:rsid w:val="00C72B06"/>
    <w:rsid w:val="00C72B78"/>
    <w:rsid w:val="00C7316A"/>
    <w:rsid w:val="00C732FE"/>
    <w:rsid w:val="00C7446F"/>
    <w:rsid w:val="00C752B1"/>
    <w:rsid w:val="00C75C1B"/>
    <w:rsid w:val="00C7661C"/>
    <w:rsid w:val="00C76FC0"/>
    <w:rsid w:val="00C77737"/>
    <w:rsid w:val="00C77A95"/>
    <w:rsid w:val="00C77C14"/>
    <w:rsid w:val="00C806D6"/>
    <w:rsid w:val="00C80ACF"/>
    <w:rsid w:val="00C81B01"/>
    <w:rsid w:val="00C82666"/>
    <w:rsid w:val="00C82708"/>
    <w:rsid w:val="00C8330B"/>
    <w:rsid w:val="00C8390D"/>
    <w:rsid w:val="00C83A58"/>
    <w:rsid w:val="00C83A8B"/>
    <w:rsid w:val="00C842BA"/>
    <w:rsid w:val="00C84AA7"/>
    <w:rsid w:val="00C858F8"/>
    <w:rsid w:val="00C86DEB"/>
    <w:rsid w:val="00C86EA0"/>
    <w:rsid w:val="00C8784E"/>
    <w:rsid w:val="00C87E3B"/>
    <w:rsid w:val="00C90236"/>
    <w:rsid w:val="00C903D5"/>
    <w:rsid w:val="00C911F0"/>
    <w:rsid w:val="00C91F34"/>
    <w:rsid w:val="00C925BF"/>
    <w:rsid w:val="00C925CF"/>
    <w:rsid w:val="00C938B6"/>
    <w:rsid w:val="00C943B9"/>
    <w:rsid w:val="00C943C2"/>
    <w:rsid w:val="00C9465F"/>
    <w:rsid w:val="00C94BBB"/>
    <w:rsid w:val="00C958BC"/>
    <w:rsid w:val="00C95C53"/>
    <w:rsid w:val="00C95F0C"/>
    <w:rsid w:val="00C9723F"/>
    <w:rsid w:val="00C977EF"/>
    <w:rsid w:val="00C97B94"/>
    <w:rsid w:val="00C97F0E"/>
    <w:rsid w:val="00CA05DB"/>
    <w:rsid w:val="00CA09A6"/>
    <w:rsid w:val="00CA09FC"/>
    <w:rsid w:val="00CA0A27"/>
    <w:rsid w:val="00CA0A9C"/>
    <w:rsid w:val="00CA21A4"/>
    <w:rsid w:val="00CA21A6"/>
    <w:rsid w:val="00CA2214"/>
    <w:rsid w:val="00CA27E0"/>
    <w:rsid w:val="00CA299D"/>
    <w:rsid w:val="00CA2D6C"/>
    <w:rsid w:val="00CA2DD8"/>
    <w:rsid w:val="00CA3A0E"/>
    <w:rsid w:val="00CA4B21"/>
    <w:rsid w:val="00CA4CCD"/>
    <w:rsid w:val="00CA5647"/>
    <w:rsid w:val="00CA5779"/>
    <w:rsid w:val="00CA65DB"/>
    <w:rsid w:val="00CA65E5"/>
    <w:rsid w:val="00CA66CA"/>
    <w:rsid w:val="00CA67D8"/>
    <w:rsid w:val="00CA6B8C"/>
    <w:rsid w:val="00CA6EDE"/>
    <w:rsid w:val="00CA751B"/>
    <w:rsid w:val="00CB03D9"/>
    <w:rsid w:val="00CB1B39"/>
    <w:rsid w:val="00CB25B1"/>
    <w:rsid w:val="00CB34A4"/>
    <w:rsid w:val="00CB3CB9"/>
    <w:rsid w:val="00CB3D34"/>
    <w:rsid w:val="00CB56AE"/>
    <w:rsid w:val="00CB6457"/>
    <w:rsid w:val="00CB6BC4"/>
    <w:rsid w:val="00CB6FC2"/>
    <w:rsid w:val="00CB705C"/>
    <w:rsid w:val="00CB7D13"/>
    <w:rsid w:val="00CB7E88"/>
    <w:rsid w:val="00CC037A"/>
    <w:rsid w:val="00CC0623"/>
    <w:rsid w:val="00CC0A54"/>
    <w:rsid w:val="00CC1366"/>
    <w:rsid w:val="00CC172C"/>
    <w:rsid w:val="00CC1AB4"/>
    <w:rsid w:val="00CC2090"/>
    <w:rsid w:val="00CC238E"/>
    <w:rsid w:val="00CC273A"/>
    <w:rsid w:val="00CC2AF5"/>
    <w:rsid w:val="00CC2BFF"/>
    <w:rsid w:val="00CC31AE"/>
    <w:rsid w:val="00CC3426"/>
    <w:rsid w:val="00CC3B6E"/>
    <w:rsid w:val="00CC41AF"/>
    <w:rsid w:val="00CC4423"/>
    <w:rsid w:val="00CC50A1"/>
    <w:rsid w:val="00CC5286"/>
    <w:rsid w:val="00CC69B2"/>
    <w:rsid w:val="00CC7CF1"/>
    <w:rsid w:val="00CD02C1"/>
    <w:rsid w:val="00CD0548"/>
    <w:rsid w:val="00CD0974"/>
    <w:rsid w:val="00CD10E5"/>
    <w:rsid w:val="00CD25EB"/>
    <w:rsid w:val="00CD2C6A"/>
    <w:rsid w:val="00CD2F7C"/>
    <w:rsid w:val="00CD3948"/>
    <w:rsid w:val="00CD3B14"/>
    <w:rsid w:val="00CD4714"/>
    <w:rsid w:val="00CD4716"/>
    <w:rsid w:val="00CD598C"/>
    <w:rsid w:val="00CD6D66"/>
    <w:rsid w:val="00CD6F30"/>
    <w:rsid w:val="00CE0779"/>
    <w:rsid w:val="00CE0CAC"/>
    <w:rsid w:val="00CE0DBA"/>
    <w:rsid w:val="00CE100D"/>
    <w:rsid w:val="00CE1430"/>
    <w:rsid w:val="00CE1839"/>
    <w:rsid w:val="00CE2820"/>
    <w:rsid w:val="00CE28BB"/>
    <w:rsid w:val="00CE28E8"/>
    <w:rsid w:val="00CE2AFE"/>
    <w:rsid w:val="00CE3D4B"/>
    <w:rsid w:val="00CE5972"/>
    <w:rsid w:val="00CE667E"/>
    <w:rsid w:val="00CE66FC"/>
    <w:rsid w:val="00CF0132"/>
    <w:rsid w:val="00CF09B3"/>
    <w:rsid w:val="00CF0BD9"/>
    <w:rsid w:val="00CF24DB"/>
    <w:rsid w:val="00CF254F"/>
    <w:rsid w:val="00CF25D3"/>
    <w:rsid w:val="00CF2AC3"/>
    <w:rsid w:val="00CF2B24"/>
    <w:rsid w:val="00CF2B39"/>
    <w:rsid w:val="00CF3696"/>
    <w:rsid w:val="00CF408E"/>
    <w:rsid w:val="00CF5944"/>
    <w:rsid w:val="00CF5D20"/>
    <w:rsid w:val="00CF5E20"/>
    <w:rsid w:val="00CF608C"/>
    <w:rsid w:val="00CF679F"/>
    <w:rsid w:val="00D002A1"/>
    <w:rsid w:val="00D009E4"/>
    <w:rsid w:val="00D00AB0"/>
    <w:rsid w:val="00D01A12"/>
    <w:rsid w:val="00D02922"/>
    <w:rsid w:val="00D03877"/>
    <w:rsid w:val="00D043D5"/>
    <w:rsid w:val="00D0458C"/>
    <w:rsid w:val="00D049C7"/>
    <w:rsid w:val="00D04FF5"/>
    <w:rsid w:val="00D05838"/>
    <w:rsid w:val="00D05932"/>
    <w:rsid w:val="00D0744E"/>
    <w:rsid w:val="00D076AA"/>
    <w:rsid w:val="00D07F40"/>
    <w:rsid w:val="00D109AB"/>
    <w:rsid w:val="00D116C9"/>
    <w:rsid w:val="00D11D69"/>
    <w:rsid w:val="00D125E1"/>
    <w:rsid w:val="00D12629"/>
    <w:rsid w:val="00D1277A"/>
    <w:rsid w:val="00D130D4"/>
    <w:rsid w:val="00D13151"/>
    <w:rsid w:val="00D1337F"/>
    <w:rsid w:val="00D13AD4"/>
    <w:rsid w:val="00D142C5"/>
    <w:rsid w:val="00D142F1"/>
    <w:rsid w:val="00D14558"/>
    <w:rsid w:val="00D146ED"/>
    <w:rsid w:val="00D15157"/>
    <w:rsid w:val="00D1552B"/>
    <w:rsid w:val="00D1637D"/>
    <w:rsid w:val="00D1641B"/>
    <w:rsid w:val="00D16DBB"/>
    <w:rsid w:val="00D16F9C"/>
    <w:rsid w:val="00D17179"/>
    <w:rsid w:val="00D173F4"/>
    <w:rsid w:val="00D17899"/>
    <w:rsid w:val="00D179CD"/>
    <w:rsid w:val="00D205D0"/>
    <w:rsid w:val="00D212AB"/>
    <w:rsid w:val="00D2133E"/>
    <w:rsid w:val="00D220A7"/>
    <w:rsid w:val="00D22588"/>
    <w:rsid w:val="00D22745"/>
    <w:rsid w:val="00D233C4"/>
    <w:rsid w:val="00D23ACE"/>
    <w:rsid w:val="00D23B57"/>
    <w:rsid w:val="00D23CA8"/>
    <w:rsid w:val="00D23D94"/>
    <w:rsid w:val="00D2440B"/>
    <w:rsid w:val="00D24481"/>
    <w:rsid w:val="00D246EC"/>
    <w:rsid w:val="00D248FB"/>
    <w:rsid w:val="00D24941"/>
    <w:rsid w:val="00D26999"/>
    <w:rsid w:val="00D26B04"/>
    <w:rsid w:val="00D2730A"/>
    <w:rsid w:val="00D2740E"/>
    <w:rsid w:val="00D27860"/>
    <w:rsid w:val="00D27FB5"/>
    <w:rsid w:val="00D30EA1"/>
    <w:rsid w:val="00D31041"/>
    <w:rsid w:val="00D31790"/>
    <w:rsid w:val="00D31E08"/>
    <w:rsid w:val="00D32CBD"/>
    <w:rsid w:val="00D3367A"/>
    <w:rsid w:val="00D33EF7"/>
    <w:rsid w:val="00D343F3"/>
    <w:rsid w:val="00D3442D"/>
    <w:rsid w:val="00D34E39"/>
    <w:rsid w:val="00D35979"/>
    <w:rsid w:val="00D3668B"/>
    <w:rsid w:val="00D36BE5"/>
    <w:rsid w:val="00D371F5"/>
    <w:rsid w:val="00D40678"/>
    <w:rsid w:val="00D407A2"/>
    <w:rsid w:val="00D40A55"/>
    <w:rsid w:val="00D413F2"/>
    <w:rsid w:val="00D418C9"/>
    <w:rsid w:val="00D41B34"/>
    <w:rsid w:val="00D429CF"/>
    <w:rsid w:val="00D437BD"/>
    <w:rsid w:val="00D437F6"/>
    <w:rsid w:val="00D440DC"/>
    <w:rsid w:val="00D4430F"/>
    <w:rsid w:val="00D452D7"/>
    <w:rsid w:val="00D455DB"/>
    <w:rsid w:val="00D45C17"/>
    <w:rsid w:val="00D46DB6"/>
    <w:rsid w:val="00D503BC"/>
    <w:rsid w:val="00D50968"/>
    <w:rsid w:val="00D509A8"/>
    <w:rsid w:val="00D51596"/>
    <w:rsid w:val="00D518DC"/>
    <w:rsid w:val="00D52CF0"/>
    <w:rsid w:val="00D52DEC"/>
    <w:rsid w:val="00D530DF"/>
    <w:rsid w:val="00D5396A"/>
    <w:rsid w:val="00D53C66"/>
    <w:rsid w:val="00D53F2B"/>
    <w:rsid w:val="00D54263"/>
    <w:rsid w:val="00D542B0"/>
    <w:rsid w:val="00D54BD3"/>
    <w:rsid w:val="00D54C87"/>
    <w:rsid w:val="00D5508F"/>
    <w:rsid w:val="00D550F1"/>
    <w:rsid w:val="00D562CC"/>
    <w:rsid w:val="00D569F1"/>
    <w:rsid w:val="00D56B00"/>
    <w:rsid w:val="00D5709B"/>
    <w:rsid w:val="00D575AC"/>
    <w:rsid w:val="00D57887"/>
    <w:rsid w:val="00D6243B"/>
    <w:rsid w:val="00D63493"/>
    <w:rsid w:val="00D63ACA"/>
    <w:rsid w:val="00D64311"/>
    <w:rsid w:val="00D64BF8"/>
    <w:rsid w:val="00D654FD"/>
    <w:rsid w:val="00D66AB3"/>
    <w:rsid w:val="00D676A0"/>
    <w:rsid w:val="00D67D2B"/>
    <w:rsid w:val="00D67F93"/>
    <w:rsid w:val="00D70099"/>
    <w:rsid w:val="00D704A9"/>
    <w:rsid w:val="00D7073A"/>
    <w:rsid w:val="00D70C60"/>
    <w:rsid w:val="00D713F2"/>
    <w:rsid w:val="00D71542"/>
    <w:rsid w:val="00D72565"/>
    <w:rsid w:val="00D72B29"/>
    <w:rsid w:val="00D7391B"/>
    <w:rsid w:val="00D73D63"/>
    <w:rsid w:val="00D73E66"/>
    <w:rsid w:val="00D7467B"/>
    <w:rsid w:val="00D753FC"/>
    <w:rsid w:val="00D75772"/>
    <w:rsid w:val="00D7637F"/>
    <w:rsid w:val="00D76555"/>
    <w:rsid w:val="00D76F6D"/>
    <w:rsid w:val="00D776DD"/>
    <w:rsid w:val="00D77E99"/>
    <w:rsid w:val="00D80D8A"/>
    <w:rsid w:val="00D81002"/>
    <w:rsid w:val="00D81258"/>
    <w:rsid w:val="00D812A5"/>
    <w:rsid w:val="00D81BFD"/>
    <w:rsid w:val="00D82395"/>
    <w:rsid w:val="00D82C05"/>
    <w:rsid w:val="00D82D1C"/>
    <w:rsid w:val="00D83C15"/>
    <w:rsid w:val="00D84616"/>
    <w:rsid w:val="00D84B4D"/>
    <w:rsid w:val="00D85000"/>
    <w:rsid w:val="00D852F3"/>
    <w:rsid w:val="00D8554A"/>
    <w:rsid w:val="00D856F2"/>
    <w:rsid w:val="00D85882"/>
    <w:rsid w:val="00D868B4"/>
    <w:rsid w:val="00D869DD"/>
    <w:rsid w:val="00D87EB6"/>
    <w:rsid w:val="00D90098"/>
    <w:rsid w:val="00D90FE2"/>
    <w:rsid w:val="00D9108A"/>
    <w:rsid w:val="00D9199A"/>
    <w:rsid w:val="00D9203C"/>
    <w:rsid w:val="00D921C3"/>
    <w:rsid w:val="00D922FD"/>
    <w:rsid w:val="00D92942"/>
    <w:rsid w:val="00D92C46"/>
    <w:rsid w:val="00D932D1"/>
    <w:rsid w:val="00D93439"/>
    <w:rsid w:val="00D936B8"/>
    <w:rsid w:val="00D93B16"/>
    <w:rsid w:val="00D93C31"/>
    <w:rsid w:val="00D943EB"/>
    <w:rsid w:val="00D94418"/>
    <w:rsid w:val="00D94963"/>
    <w:rsid w:val="00D95856"/>
    <w:rsid w:val="00D9600A"/>
    <w:rsid w:val="00D963B7"/>
    <w:rsid w:val="00D96AC0"/>
    <w:rsid w:val="00D96AD8"/>
    <w:rsid w:val="00D97503"/>
    <w:rsid w:val="00DA0113"/>
    <w:rsid w:val="00DA0593"/>
    <w:rsid w:val="00DA08A9"/>
    <w:rsid w:val="00DA0ABE"/>
    <w:rsid w:val="00DA0C12"/>
    <w:rsid w:val="00DA13C7"/>
    <w:rsid w:val="00DA25ED"/>
    <w:rsid w:val="00DA2A75"/>
    <w:rsid w:val="00DA2A8A"/>
    <w:rsid w:val="00DA2F65"/>
    <w:rsid w:val="00DA31E0"/>
    <w:rsid w:val="00DA3643"/>
    <w:rsid w:val="00DA4EB1"/>
    <w:rsid w:val="00DA572F"/>
    <w:rsid w:val="00DA5F4A"/>
    <w:rsid w:val="00DA5FFC"/>
    <w:rsid w:val="00DA62A4"/>
    <w:rsid w:val="00DA6E86"/>
    <w:rsid w:val="00DA7AC5"/>
    <w:rsid w:val="00DA7C65"/>
    <w:rsid w:val="00DB003D"/>
    <w:rsid w:val="00DB014B"/>
    <w:rsid w:val="00DB0D10"/>
    <w:rsid w:val="00DB16AF"/>
    <w:rsid w:val="00DB1F45"/>
    <w:rsid w:val="00DB242F"/>
    <w:rsid w:val="00DB33A4"/>
    <w:rsid w:val="00DB3DA5"/>
    <w:rsid w:val="00DB425A"/>
    <w:rsid w:val="00DB444E"/>
    <w:rsid w:val="00DB4603"/>
    <w:rsid w:val="00DB4E32"/>
    <w:rsid w:val="00DB5A4B"/>
    <w:rsid w:val="00DB5B54"/>
    <w:rsid w:val="00DB5C6B"/>
    <w:rsid w:val="00DB5D25"/>
    <w:rsid w:val="00DB62C1"/>
    <w:rsid w:val="00DB64DA"/>
    <w:rsid w:val="00DB6690"/>
    <w:rsid w:val="00DB678C"/>
    <w:rsid w:val="00DB6C6C"/>
    <w:rsid w:val="00DB716A"/>
    <w:rsid w:val="00DB7478"/>
    <w:rsid w:val="00DB7861"/>
    <w:rsid w:val="00DB796B"/>
    <w:rsid w:val="00DB799E"/>
    <w:rsid w:val="00DB7B28"/>
    <w:rsid w:val="00DC0ABE"/>
    <w:rsid w:val="00DC119E"/>
    <w:rsid w:val="00DC3448"/>
    <w:rsid w:val="00DC360E"/>
    <w:rsid w:val="00DC3833"/>
    <w:rsid w:val="00DC403E"/>
    <w:rsid w:val="00DC4777"/>
    <w:rsid w:val="00DC4B32"/>
    <w:rsid w:val="00DC4CC9"/>
    <w:rsid w:val="00DC5093"/>
    <w:rsid w:val="00DC5ECC"/>
    <w:rsid w:val="00DC5FAA"/>
    <w:rsid w:val="00DC613E"/>
    <w:rsid w:val="00DC6153"/>
    <w:rsid w:val="00DC6EE0"/>
    <w:rsid w:val="00DC7468"/>
    <w:rsid w:val="00DC7E04"/>
    <w:rsid w:val="00DC7F20"/>
    <w:rsid w:val="00DD0125"/>
    <w:rsid w:val="00DD055E"/>
    <w:rsid w:val="00DD060A"/>
    <w:rsid w:val="00DD104E"/>
    <w:rsid w:val="00DD17AB"/>
    <w:rsid w:val="00DD1CB5"/>
    <w:rsid w:val="00DD2E0E"/>
    <w:rsid w:val="00DD3071"/>
    <w:rsid w:val="00DD39C2"/>
    <w:rsid w:val="00DD3A44"/>
    <w:rsid w:val="00DD3B63"/>
    <w:rsid w:val="00DD46CF"/>
    <w:rsid w:val="00DD59AA"/>
    <w:rsid w:val="00DD5A09"/>
    <w:rsid w:val="00DD6064"/>
    <w:rsid w:val="00DD613C"/>
    <w:rsid w:val="00DD6C36"/>
    <w:rsid w:val="00DD6F5B"/>
    <w:rsid w:val="00DD71C9"/>
    <w:rsid w:val="00DD73BB"/>
    <w:rsid w:val="00DE0102"/>
    <w:rsid w:val="00DE030F"/>
    <w:rsid w:val="00DE0520"/>
    <w:rsid w:val="00DE24C4"/>
    <w:rsid w:val="00DE25DF"/>
    <w:rsid w:val="00DE2CF7"/>
    <w:rsid w:val="00DE3316"/>
    <w:rsid w:val="00DE42BA"/>
    <w:rsid w:val="00DE5F4D"/>
    <w:rsid w:val="00DE6140"/>
    <w:rsid w:val="00DE641A"/>
    <w:rsid w:val="00DE6B9B"/>
    <w:rsid w:val="00DE7156"/>
    <w:rsid w:val="00DE720F"/>
    <w:rsid w:val="00DF051B"/>
    <w:rsid w:val="00DF08B6"/>
    <w:rsid w:val="00DF0E26"/>
    <w:rsid w:val="00DF1CAB"/>
    <w:rsid w:val="00DF207C"/>
    <w:rsid w:val="00DF29EC"/>
    <w:rsid w:val="00DF2D50"/>
    <w:rsid w:val="00DF39CF"/>
    <w:rsid w:val="00DF3B17"/>
    <w:rsid w:val="00DF43BB"/>
    <w:rsid w:val="00DF4C04"/>
    <w:rsid w:val="00DF516F"/>
    <w:rsid w:val="00DF52FE"/>
    <w:rsid w:val="00DF55C7"/>
    <w:rsid w:val="00DF5AAA"/>
    <w:rsid w:val="00DF7C5E"/>
    <w:rsid w:val="00E00568"/>
    <w:rsid w:val="00E007D5"/>
    <w:rsid w:val="00E00879"/>
    <w:rsid w:val="00E00DFD"/>
    <w:rsid w:val="00E00F77"/>
    <w:rsid w:val="00E011DD"/>
    <w:rsid w:val="00E01618"/>
    <w:rsid w:val="00E0255E"/>
    <w:rsid w:val="00E028A2"/>
    <w:rsid w:val="00E02C28"/>
    <w:rsid w:val="00E02F0D"/>
    <w:rsid w:val="00E02F35"/>
    <w:rsid w:val="00E037B4"/>
    <w:rsid w:val="00E0417C"/>
    <w:rsid w:val="00E0506C"/>
    <w:rsid w:val="00E0506D"/>
    <w:rsid w:val="00E0535D"/>
    <w:rsid w:val="00E054B1"/>
    <w:rsid w:val="00E055E0"/>
    <w:rsid w:val="00E05BBC"/>
    <w:rsid w:val="00E07257"/>
    <w:rsid w:val="00E07ACA"/>
    <w:rsid w:val="00E07CBA"/>
    <w:rsid w:val="00E07F0D"/>
    <w:rsid w:val="00E1007F"/>
    <w:rsid w:val="00E101BE"/>
    <w:rsid w:val="00E105A0"/>
    <w:rsid w:val="00E10B23"/>
    <w:rsid w:val="00E10C0A"/>
    <w:rsid w:val="00E10FF6"/>
    <w:rsid w:val="00E1109A"/>
    <w:rsid w:val="00E114CB"/>
    <w:rsid w:val="00E115CD"/>
    <w:rsid w:val="00E117D7"/>
    <w:rsid w:val="00E11B3C"/>
    <w:rsid w:val="00E11C37"/>
    <w:rsid w:val="00E123E2"/>
    <w:rsid w:val="00E12895"/>
    <w:rsid w:val="00E12FD0"/>
    <w:rsid w:val="00E1327E"/>
    <w:rsid w:val="00E13456"/>
    <w:rsid w:val="00E149DE"/>
    <w:rsid w:val="00E14B00"/>
    <w:rsid w:val="00E15105"/>
    <w:rsid w:val="00E152C3"/>
    <w:rsid w:val="00E159FD"/>
    <w:rsid w:val="00E162A2"/>
    <w:rsid w:val="00E16551"/>
    <w:rsid w:val="00E168D6"/>
    <w:rsid w:val="00E16C05"/>
    <w:rsid w:val="00E16F1F"/>
    <w:rsid w:val="00E174BD"/>
    <w:rsid w:val="00E17812"/>
    <w:rsid w:val="00E201CF"/>
    <w:rsid w:val="00E20AB3"/>
    <w:rsid w:val="00E20F42"/>
    <w:rsid w:val="00E2117F"/>
    <w:rsid w:val="00E211CA"/>
    <w:rsid w:val="00E21515"/>
    <w:rsid w:val="00E21562"/>
    <w:rsid w:val="00E219D8"/>
    <w:rsid w:val="00E21B87"/>
    <w:rsid w:val="00E22DB5"/>
    <w:rsid w:val="00E22EDB"/>
    <w:rsid w:val="00E2309C"/>
    <w:rsid w:val="00E23ACE"/>
    <w:rsid w:val="00E23B01"/>
    <w:rsid w:val="00E23CC2"/>
    <w:rsid w:val="00E244BC"/>
    <w:rsid w:val="00E24B27"/>
    <w:rsid w:val="00E24B32"/>
    <w:rsid w:val="00E25101"/>
    <w:rsid w:val="00E255FA"/>
    <w:rsid w:val="00E25807"/>
    <w:rsid w:val="00E25CAA"/>
    <w:rsid w:val="00E26E52"/>
    <w:rsid w:val="00E2717A"/>
    <w:rsid w:val="00E27CCA"/>
    <w:rsid w:val="00E27F97"/>
    <w:rsid w:val="00E30707"/>
    <w:rsid w:val="00E318DF"/>
    <w:rsid w:val="00E31A1D"/>
    <w:rsid w:val="00E333F7"/>
    <w:rsid w:val="00E33DBE"/>
    <w:rsid w:val="00E34065"/>
    <w:rsid w:val="00E3408E"/>
    <w:rsid w:val="00E359D8"/>
    <w:rsid w:val="00E35E84"/>
    <w:rsid w:val="00E3606F"/>
    <w:rsid w:val="00E36A56"/>
    <w:rsid w:val="00E36CBF"/>
    <w:rsid w:val="00E36CE5"/>
    <w:rsid w:val="00E36EA3"/>
    <w:rsid w:val="00E37731"/>
    <w:rsid w:val="00E379D9"/>
    <w:rsid w:val="00E37D9C"/>
    <w:rsid w:val="00E37DAA"/>
    <w:rsid w:val="00E37DAC"/>
    <w:rsid w:val="00E4093E"/>
    <w:rsid w:val="00E40C5F"/>
    <w:rsid w:val="00E40D18"/>
    <w:rsid w:val="00E416CA"/>
    <w:rsid w:val="00E41D40"/>
    <w:rsid w:val="00E42008"/>
    <w:rsid w:val="00E42373"/>
    <w:rsid w:val="00E42A00"/>
    <w:rsid w:val="00E43C74"/>
    <w:rsid w:val="00E43FF4"/>
    <w:rsid w:val="00E443DE"/>
    <w:rsid w:val="00E449CD"/>
    <w:rsid w:val="00E44A5E"/>
    <w:rsid w:val="00E45700"/>
    <w:rsid w:val="00E45C6B"/>
    <w:rsid w:val="00E464E0"/>
    <w:rsid w:val="00E473BD"/>
    <w:rsid w:val="00E47A8E"/>
    <w:rsid w:val="00E47BA1"/>
    <w:rsid w:val="00E50226"/>
    <w:rsid w:val="00E5079C"/>
    <w:rsid w:val="00E50AB1"/>
    <w:rsid w:val="00E50C04"/>
    <w:rsid w:val="00E50D66"/>
    <w:rsid w:val="00E511C7"/>
    <w:rsid w:val="00E516BE"/>
    <w:rsid w:val="00E52568"/>
    <w:rsid w:val="00E525FB"/>
    <w:rsid w:val="00E5316E"/>
    <w:rsid w:val="00E53179"/>
    <w:rsid w:val="00E5334E"/>
    <w:rsid w:val="00E549A4"/>
    <w:rsid w:val="00E54DC2"/>
    <w:rsid w:val="00E54FEC"/>
    <w:rsid w:val="00E55835"/>
    <w:rsid w:val="00E559AD"/>
    <w:rsid w:val="00E55F2E"/>
    <w:rsid w:val="00E565AA"/>
    <w:rsid w:val="00E5709C"/>
    <w:rsid w:val="00E6026D"/>
    <w:rsid w:val="00E6032D"/>
    <w:rsid w:val="00E60379"/>
    <w:rsid w:val="00E60843"/>
    <w:rsid w:val="00E60E1B"/>
    <w:rsid w:val="00E61099"/>
    <w:rsid w:val="00E61A47"/>
    <w:rsid w:val="00E61A65"/>
    <w:rsid w:val="00E61F53"/>
    <w:rsid w:val="00E621B9"/>
    <w:rsid w:val="00E625BE"/>
    <w:rsid w:val="00E62A66"/>
    <w:rsid w:val="00E641A9"/>
    <w:rsid w:val="00E64F7A"/>
    <w:rsid w:val="00E654F3"/>
    <w:rsid w:val="00E65DE5"/>
    <w:rsid w:val="00E67D3F"/>
    <w:rsid w:val="00E67E54"/>
    <w:rsid w:val="00E67F5D"/>
    <w:rsid w:val="00E70195"/>
    <w:rsid w:val="00E70326"/>
    <w:rsid w:val="00E70DCC"/>
    <w:rsid w:val="00E7182F"/>
    <w:rsid w:val="00E72B8E"/>
    <w:rsid w:val="00E72FAF"/>
    <w:rsid w:val="00E7302E"/>
    <w:rsid w:val="00E73E9F"/>
    <w:rsid w:val="00E73ED2"/>
    <w:rsid w:val="00E74420"/>
    <w:rsid w:val="00E74707"/>
    <w:rsid w:val="00E75D29"/>
    <w:rsid w:val="00E75E82"/>
    <w:rsid w:val="00E7632C"/>
    <w:rsid w:val="00E76474"/>
    <w:rsid w:val="00E77BD2"/>
    <w:rsid w:val="00E801B8"/>
    <w:rsid w:val="00E81053"/>
    <w:rsid w:val="00E81970"/>
    <w:rsid w:val="00E825C3"/>
    <w:rsid w:val="00E829FB"/>
    <w:rsid w:val="00E82B71"/>
    <w:rsid w:val="00E82E3D"/>
    <w:rsid w:val="00E83668"/>
    <w:rsid w:val="00E839B8"/>
    <w:rsid w:val="00E83E61"/>
    <w:rsid w:val="00E83F2A"/>
    <w:rsid w:val="00E8401B"/>
    <w:rsid w:val="00E846C8"/>
    <w:rsid w:val="00E847EC"/>
    <w:rsid w:val="00E848AF"/>
    <w:rsid w:val="00E84932"/>
    <w:rsid w:val="00E84FD6"/>
    <w:rsid w:val="00E85291"/>
    <w:rsid w:val="00E85CB5"/>
    <w:rsid w:val="00E862AE"/>
    <w:rsid w:val="00E86C1B"/>
    <w:rsid w:val="00E86F59"/>
    <w:rsid w:val="00E86FAB"/>
    <w:rsid w:val="00E87405"/>
    <w:rsid w:val="00E87727"/>
    <w:rsid w:val="00E879F7"/>
    <w:rsid w:val="00E87B3B"/>
    <w:rsid w:val="00E90680"/>
    <w:rsid w:val="00E90E0E"/>
    <w:rsid w:val="00E90E12"/>
    <w:rsid w:val="00E90F7D"/>
    <w:rsid w:val="00E92626"/>
    <w:rsid w:val="00E927CA"/>
    <w:rsid w:val="00E9304A"/>
    <w:rsid w:val="00E93A6C"/>
    <w:rsid w:val="00E943F8"/>
    <w:rsid w:val="00E9458C"/>
    <w:rsid w:val="00E94BEF"/>
    <w:rsid w:val="00E94D0C"/>
    <w:rsid w:val="00E954D0"/>
    <w:rsid w:val="00E9652C"/>
    <w:rsid w:val="00E97280"/>
    <w:rsid w:val="00E974EC"/>
    <w:rsid w:val="00E97AD2"/>
    <w:rsid w:val="00EA0896"/>
    <w:rsid w:val="00EA0964"/>
    <w:rsid w:val="00EA11DC"/>
    <w:rsid w:val="00EA151F"/>
    <w:rsid w:val="00EA1C36"/>
    <w:rsid w:val="00EA2BEA"/>
    <w:rsid w:val="00EA2CA4"/>
    <w:rsid w:val="00EA3818"/>
    <w:rsid w:val="00EA383E"/>
    <w:rsid w:val="00EA3C3C"/>
    <w:rsid w:val="00EA3F5C"/>
    <w:rsid w:val="00EA499A"/>
    <w:rsid w:val="00EA4C41"/>
    <w:rsid w:val="00EA4DE4"/>
    <w:rsid w:val="00EA514B"/>
    <w:rsid w:val="00EA5F46"/>
    <w:rsid w:val="00EA7D42"/>
    <w:rsid w:val="00EB1260"/>
    <w:rsid w:val="00EB16C9"/>
    <w:rsid w:val="00EB16DD"/>
    <w:rsid w:val="00EB20A9"/>
    <w:rsid w:val="00EB224D"/>
    <w:rsid w:val="00EB23FE"/>
    <w:rsid w:val="00EB2F86"/>
    <w:rsid w:val="00EB3C87"/>
    <w:rsid w:val="00EB3D7F"/>
    <w:rsid w:val="00EB3E77"/>
    <w:rsid w:val="00EB3EF8"/>
    <w:rsid w:val="00EB405F"/>
    <w:rsid w:val="00EB4945"/>
    <w:rsid w:val="00EB4E8A"/>
    <w:rsid w:val="00EB5B8E"/>
    <w:rsid w:val="00EB5F98"/>
    <w:rsid w:val="00EB62EE"/>
    <w:rsid w:val="00EB635F"/>
    <w:rsid w:val="00EB67BA"/>
    <w:rsid w:val="00EB68DD"/>
    <w:rsid w:val="00EB69E5"/>
    <w:rsid w:val="00EB6F22"/>
    <w:rsid w:val="00EB7059"/>
    <w:rsid w:val="00EB7427"/>
    <w:rsid w:val="00EB753C"/>
    <w:rsid w:val="00EB7692"/>
    <w:rsid w:val="00EC12AD"/>
    <w:rsid w:val="00EC24E6"/>
    <w:rsid w:val="00EC32BC"/>
    <w:rsid w:val="00EC37DD"/>
    <w:rsid w:val="00EC59FF"/>
    <w:rsid w:val="00EC5A68"/>
    <w:rsid w:val="00EC5FF4"/>
    <w:rsid w:val="00EC6E97"/>
    <w:rsid w:val="00EC6FA3"/>
    <w:rsid w:val="00EC6FC3"/>
    <w:rsid w:val="00EC7162"/>
    <w:rsid w:val="00EC7291"/>
    <w:rsid w:val="00EC7753"/>
    <w:rsid w:val="00EC79EB"/>
    <w:rsid w:val="00ED07FE"/>
    <w:rsid w:val="00ED1FBE"/>
    <w:rsid w:val="00ED215D"/>
    <w:rsid w:val="00ED2750"/>
    <w:rsid w:val="00ED3EF8"/>
    <w:rsid w:val="00ED4036"/>
    <w:rsid w:val="00ED45E6"/>
    <w:rsid w:val="00ED4870"/>
    <w:rsid w:val="00ED4F9E"/>
    <w:rsid w:val="00ED5377"/>
    <w:rsid w:val="00ED5AB5"/>
    <w:rsid w:val="00ED5B7D"/>
    <w:rsid w:val="00ED7691"/>
    <w:rsid w:val="00EE03C1"/>
    <w:rsid w:val="00EE08BD"/>
    <w:rsid w:val="00EE0A0A"/>
    <w:rsid w:val="00EE13B4"/>
    <w:rsid w:val="00EE149C"/>
    <w:rsid w:val="00EE14B0"/>
    <w:rsid w:val="00EE15B8"/>
    <w:rsid w:val="00EE1A39"/>
    <w:rsid w:val="00EE1EDD"/>
    <w:rsid w:val="00EE215D"/>
    <w:rsid w:val="00EE287B"/>
    <w:rsid w:val="00EE2DB0"/>
    <w:rsid w:val="00EE2EBD"/>
    <w:rsid w:val="00EE2FAD"/>
    <w:rsid w:val="00EE3533"/>
    <w:rsid w:val="00EE4069"/>
    <w:rsid w:val="00EE4411"/>
    <w:rsid w:val="00EE446A"/>
    <w:rsid w:val="00EE46C2"/>
    <w:rsid w:val="00EE47AE"/>
    <w:rsid w:val="00EE5753"/>
    <w:rsid w:val="00EE7E10"/>
    <w:rsid w:val="00EF0626"/>
    <w:rsid w:val="00EF0B99"/>
    <w:rsid w:val="00EF0CEB"/>
    <w:rsid w:val="00EF1559"/>
    <w:rsid w:val="00EF1661"/>
    <w:rsid w:val="00EF1D3B"/>
    <w:rsid w:val="00EF22EB"/>
    <w:rsid w:val="00EF2AE1"/>
    <w:rsid w:val="00EF3367"/>
    <w:rsid w:val="00EF3C13"/>
    <w:rsid w:val="00EF3F86"/>
    <w:rsid w:val="00EF4260"/>
    <w:rsid w:val="00EF428B"/>
    <w:rsid w:val="00EF43B4"/>
    <w:rsid w:val="00EF441B"/>
    <w:rsid w:val="00EF471C"/>
    <w:rsid w:val="00EF4906"/>
    <w:rsid w:val="00EF4DD1"/>
    <w:rsid w:val="00EF537E"/>
    <w:rsid w:val="00EF5A35"/>
    <w:rsid w:val="00EF5F18"/>
    <w:rsid w:val="00EF6725"/>
    <w:rsid w:val="00EF692B"/>
    <w:rsid w:val="00EF7C48"/>
    <w:rsid w:val="00EF7D82"/>
    <w:rsid w:val="00F00304"/>
    <w:rsid w:val="00F0096D"/>
    <w:rsid w:val="00F0138D"/>
    <w:rsid w:val="00F01978"/>
    <w:rsid w:val="00F01BD4"/>
    <w:rsid w:val="00F02341"/>
    <w:rsid w:val="00F0240B"/>
    <w:rsid w:val="00F0258D"/>
    <w:rsid w:val="00F027A3"/>
    <w:rsid w:val="00F02D53"/>
    <w:rsid w:val="00F02E60"/>
    <w:rsid w:val="00F0367B"/>
    <w:rsid w:val="00F0473E"/>
    <w:rsid w:val="00F04C38"/>
    <w:rsid w:val="00F04D30"/>
    <w:rsid w:val="00F051C5"/>
    <w:rsid w:val="00F0540D"/>
    <w:rsid w:val="00F05FBC"/>
    <w:rsid w:val="00F06278"/>
    <w:rsid w:val="00F06848"/>
    <w:rsid w:val="00F0706D"/>
    <w:rsid w:val="00F07971"/>
    <w:rsid w:val="00F10796"/>
    <w:rsid w:val="00F10C76"/>
    <w:rsid w:val="00F111DE"/>
    <w:rsid w:val="00F11554"/>
    <w:rsid w:val="00F11A97"/>
    <w:rsid w:val="00F12816"/>
    <w:rsid w:val="00F12CF1"/>
    <w:rsid w:val="00F133D9"/>
    <w:rsid w:val="00F13AEA"/>
    <w:rsid w:val="00F143CA"/>
    <w:rsid w:val="00F14581"/>
    <w:rsid w:val="00F14A7E"/>
    <w:rsid w:val="00F15631"/>
    <w:rsid w:val="00F159ED"/>
    <w:rsid w:val="00F15B99"/>
    <w:rsid w:val="00F15C4F"/>
    <w:rsid w:val="00F161C2"/>
    <w:rsid w:val="00F164AD"/>
    <w:rsid w:val="00F16AFC"/>
    <w:rsid w:val="00F17311"/>
    <w:rsid w:val="00F173EE"/>
    <w:rsid w:val="00F17508"/>
    <w:rsid w:val="00F20143"/>
    <w:rsid w:val="00F20FA9"/>
    <w:rsid w:val="00F211AE"/>
    <w:rsid w:val="00F21CE0"/>
    <w:rsid w:val="00F22025"/>
    <w:rsid w:val="00F227E7"/>
    <w:rsid w:val="00F2291B"/>
    <w:rsid w:val="00F2294C"/>
    <w:rsid w:val="00F22B2E"/>
    <w:rsid w:val="00F22DD4"/>
    <w:rsid w:val="00F2467A"/>
    <w:rsid w:val="00F251E5"/>
    <w:rsid w:val="00F255C4"/>
    <w:rsid w:val="00F25670"/>
    <w:rsid w:val="00F266FE"/>
    <w:rsid w:val="00F26F34"/>
    <w:rsid w:val="00F272C2"/>
    <w:rsid w:val="00F27977"/>
    <w:rsid w:val="00F30129"/>
    <w:rsid w:val="00F308B9"/>
    <w:rsid w:val="00F30C9A"/>
    <w:rsid w:val="00F32BC0"/>
    <w:rsid w:val="00F339A2"/>
    <w:rsid w:val="00F33B88"/>
    <w:rsid w:val="00F342C3"/>
    <w:rsid w:val="00F3440F"/>
    <w:rsid w:val="00F34C48"/>
    <w:rsid w:val="00F34FDE"/>
    <w:rsid w:val="00F357B0"/>
    <w:rsid w:val="00F35C29"/>
    <w:rsid w:val="00F379B2"/>
    <w:rsid w:val="00F4051B"/>
    <w:rsid w:val="00F405A1"/>
    <w:rsid w:val="00F410C4"/>
    <w:rsid w:val="00F416F4"/>
    <w:rsid w:val="00F41D21"/>
    <w:rsid w:val="00F41F12"/>
    <w:rsid w:val="00F4243D"/>
    <w:rsid w:val="00F42A14"/>
    <w:rsid w:val="00F434BF"/>
    <w:rsid w:val="00F43F0D"/>
    <w:rsid w:val="00F44105"/>
    <w:rsid w:val="00F446E7"/>
    <w:rsid w:val="00F44723"/>
    <w:rsid w:val="00F447FE"/>
    <w:rsid w:val="00F44997"/>
    <w:rsid w:val="00F450BB"/>
    <w:rsid w:val="00F45252"/>
    <w:rsid w:val="00F455E6"/>
    <w:rsid w:val="00F4592F"/>
    <w:rsid w:val="00F46CBC"/>
    <w:rsid w:val="00F4722B"/>
    <w:rsid w:val="00F473F3"/>
    <w:rsid w:val="00F474BE"/>
    <w:rsid w:val="00F479BA"/>
    <w:rsid w:val="00F47EE0"/>
    <w:rsid w:val="00F50229"/>
    <w:rsid w:val="00F5077B"/>
    <w:rsid w:val="00F52BB5"/>
    <w:rsid w:val="00F52E61"/>
    <w:rsid w:val="00F53142"/>
    <w:rsid w:val="00F532E7"/>
    <w:rsid w:val="00F53419"/>
    <w:rsid w:val="00F53984"/>
    <w:rsid w:val="00F539D3"/>
    <w:rsid w:val="00F53DC9"/>
    <w:rsid w:val="00F54A2B"/>
    <w:rsid w:val="00F5525A"/>
    <w:rsid w:val="00F5573C"/>
    <w:rsid w:val="00F55C7F"/>
    <w:rsid w:val="00F55F35"/>
    <w:rsid w:val="00F567E5"/>
    <w:rsid w:val="00F56A01"/>
    <w:rsid w:val="00F600FC"/>
    <w:rsid w:val="00F6049A"/>
    <w:rsid w:val="00F6074A"/>
    <w:rsid w:val="00F62C15"/>
    <w:rsid w:val="00F62E9B"/>
    <w:rsid w:val="00F62F3A"/>
    <w:rsid w:val="00F63355"/>
    <w:rsid w:val="00F63D36"/>
    <w:rsid w:val="00F6409F"/>
    <w:rsid w:val="00F65F36"/>
    <w:rsid w:val="00F6641F"/>
    <w:rsid w:val="00F667B6"/>
    <w:rsid w:val="00F66E21"/>
    <w:rsid w:val="00F674F0"/>
    <w:rsid w:val="00F70A28"/>
    <w:rsid w:val="00F7118E"/>
    <w:rsid w:val="00F71A9E"/>
    <w:rsid w:val="00F72406"/>
    <w:rsid w:val="00F72E4D"/>
    <w:rsid w:val="00F72F5D"/>
    <w:rsid w:val="00F74809"/>
    <w:rsid w:val="00F74CB1"/>
    <w:rsid w:val="00F74F99"/>
    <w:rsid w:val="00F7516B"/>
    <w:rsid w:val="00F75F49"/>
    <w:rsid w:val="00F76B80"/>
    <w:rsid w:val="00F77757"/>
    <w:rsid w:val="00F77E52"/>
    <w:rsid w:val="00F80379"/>
    <w:rsid w:val="00F8042E"/>
    <w:rsid w:val="00F825DB"/>
    <w:rsid w:val="00F82709"/>
    <w:rsid w:val="00F8368C"/>
    <w:rsid w:val="00F83E43"/>
    <w:rsid w:val="00F84AF5"/>
    <w:rsid w:val="00F84C16"/>
    <w:rsid w:val="00F84C89"/>
    <w:rsid w:val="00F84DDF"/>
    <w:rsid w:val="00F85B50"/>
    <w:rsid w:val="00F86720"/>
    <w:rsid w:val="00F8730C"/>
    <w:rsid w:val="00F8760D"/>
    <w:rsid w:val="00F902B3"/>
    <w:rsid w:val="00F90682"/>
    <w:rsid w:val="00F907CF"/>
    <w:rsid w:val="00F909C4"/>
    <w:rsid w:val="00F9107E"/>
    <w:rsid w:val="00F91E3E"/>
    <w:rsid w:val="00F920A8"/>
    <w:rsid w:val="00F92B89"/>
    <w:rsid w:val="00F92CE6"/>
    <w:rsid w:val="00F936FC"/>
    <w:rsid w:val="00F939D3"/>
    <w:rsid w:val="00F9405F"/>
    <w:rsid w:val="00F952AA"/>
    <w:rsid w:val="00F9531B"/>
    <w:rsid w:val="00F95C45"/>
    <w:rsid w:val="00F95D8F"/>
    <w:rsid w:val="00F963DF"/>
    <w:rsid w:val="00F965F9"/>
    <w:rsid w:val="00F96654"/>
    <w:rsid w:val="00F969BC"/>
    <w:rsid w:val="00F97B67"/>
    <w:rsid w:val="00FA002D"/>
    <w:rsid w:val="00FA008C"/>
    <w:rsid w:val="00FA00DE"/>
    <w:rsid w:val="00FA0201"/>
    <w:rsid w:val="00FA0F90"/>
    <w:rsid w:val="00FA15BE"/>
    <w:rsid w:val="00FA2719"/>
    <w:rsid w:val="00FA2B86"/>
    <w:rsid w:val="00FA3544"/>
    <w:rsid w:val="00FA3B00"/>
    <w:rsid w:val="00FA4051"/>
    <w:rsid w:val="00FA42C1"/>
    <w:rsid w:val="00FA4EA1"/>
    <w:rsid w:val="00FA5B28"/>
    <w:rsid w:val="00FA5C09"/>
    <w:rsid w:val="00FA5C51"/>
    <w:rsid w:val="00FA5C58"/>
    <w:rsid w:val="00FA60B8"/>
    <w:rsid w:val="00FA66DA"/>
    <w:rsid w:val="00FA6F9B"/>
    <w:rsid w:val="00FA772E"/>
    <w:rsid w:val="00FA7891"/>
    <w:rsid w:val="00FA78B4"/>
    <w:rsid w:val="00FA7ECC"/>
    <w:rsid w:val="00FB08D4"/>
    <w:rsid w:val="00FB0966"/>
    <w:rsid w:val="00FB0CA8"/>
    <w:rsid w:val="00FB0DD8"/>
    <w:rsid w:val="00FB203A"/>
    <w:rsid w:val="00FB3A41"/>
    <w:rsid w:val="00FB41DD"/>
    <w:rsid w:val="00FB4980"/>
    <w:rsid w:val="00FB4B38"/>
    <w:rsid w:val="00FB525F"/>
    <w:rsid w:val="00FB530F"/>
    <w:rsid w:val="00FB5500"/>
    <w:rsid w:val="00FB7B96"/>
    <w:rsid w:val="00FB7F4E"/>
    <w:rsid w:val="00FB7F67"/>
    <w:rsid w:val="00FC0E90"/>
    <w:rsid w:val="00FC1026"/>
    <w:rsid w:val="00FC174C"/>
    <w:rsid w:val="00FC1CC8"/>
    <w:rsid w:val="00FC1CD8"/>
    <w:rsid w:val="00FC208B"/>
    <w:rsid w:val="00FC27A8"/>
    <w:rsid w:val="00FC2837"/>
    <w:rsid w:val="00FC3035"/>
    <w:rsid w:val="00FC3D02"/>
    <w:rsid w:val="00FC41C2"/>
    <w:rsid w:val="00FC47D4"/>
    <w:rsid w:val="00FC7112"/>
    <w:rsid w:val="00FC7270"/>
    <w:rsid w:val="00FC7A58"/>
    <w:rsid w:val="00FD04DA"/>
    <w:rsid w:val="00FD136F"/>
    <w:rsid w:val="00FD1616"/>
    <w:rsid w:val="00FD1AA0"/>
    <w:rsid w:val="00FD1D47"/>
    <w:rsid w:val="00FD1FD4"/>
    <w:rsid w:val="00FD2FC4"/>
    <w:rsid w:val="00FD3392"/>
    <w:rsid w:val="00FD365E"/>
    <w:rsid w:val="00FD3DA4"/>
    <w:rsid w:val="00FD43BC"/>
    <w:rsid w:val="00FD4A0D"/>
    <w:rsid w:val="00FD4B91"/>
    <w:rsid w:val="00FD527F"/>
    <w:rsid w:val="00FD57FA"/>
    <w:rsid w:val="00FD6001"/>
    <w:rsid w:val="00FD6017"/>
    <w:rsid w:val="00FD615E"/>
    <w:rsid w:val="00FD6706"/>
    <w:rsid w:val="00FD69EB"/>
    <w:rsid w:val="00FD7673"/>
    <w:rsid w:val="00FE0206"/>
    <w:rsid w:val="00FE066A"/>
    <w:rsid w:val="00FE0690"/>
    <w:rsid w:val="00FE083B"/>
    <w:rsid w:val="00FE0845"/>
    <w:rsid w:val="00FE0C48"/>
    <w:rsid w:val="00FE0D52"/>
    <w:rsid w:val="00FE1CD0"/>
    <w:rsid w:val="00FE1F85"/>
    <w:rsid w:val="00FE24C0"/>
    <w:rsid w:val="00FE2B76"/>
    <w:rsid w:val="00FE2F62"/>
    <w:rsid w:val="00FE2FB5"/>
    <w:rsid w:val="00FE356B"/>
    <w:rsid w:val="00FE470D"/>
    <w:rsid w:val="00FE471F"/>
    <w:rsid w:val="00FE49E2"/>
    <w:rsid w:val="00FE49E3"/>
    <w:rsid w:val="00FE5ED7"/>
    <w:rsid w:val="00FE700A"/>
    <w:rsid w:val="00FE72D4"/>
    <w:rsid w:val="00FE7BFB"/>
    <w:rsid w:val="00FF0478"/>
    <w:rsid w:val="00FF11D5"/>
    <w:rsid w:val="00FF1274"/>
    <w:rsid w:val="00FF1AEC"/>
    <w:rsid w:val="00FF3175"/>
    <w:rsid w:val="00FF33A5"/>
    <w:rsid w:val="00FF3712"/>
    <w:rsid w:val="00FF3F51"/>
    <w:rsid w:val="00FF446E"/>
    <w:rsid w:val="00FF4BB8"/>
    <w:rsid w:val="00FF5C38"/>
    <w:rsid w:val="00FF5F28"/>
    <w:rsid w:val="00FF61CC"/>
    <w:rsid w:val="00FF730F"/>
    <w:rsid w:val="00FF752F"/>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0B5FAF"/>
  <w15:docId w15:val="{6AE665FC-7602-490F-BE8F-74D4D66A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5A6"/>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25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9A78D4"/>
    <w:pPr>
      <w:keepNext/>
      <w:numPr>
        <w:ilvl w:val="1"/>
        <w:numId w:val="1"/>
      </w:numPr>
      <w:spacing w:after="0" w:line="240" w:lineRule="auto"/>
      <w:jc w:val="center"/>
      <w:outlineLvl w:val="1"/>
    </w:pPr>
    <w:rPr>
      <w:rFonts w:ascii="Arial" w:eastAsia="Times New Roman" w:hAnsi="Arial" w:cs="Times New Roman"/>
      <w:b/>
      <w:szCs w:val="20"/>
    </w:rPr>
  </w:style>
  <w:style w:type="paragraph" w:styleId="Nagwek3">
    <w:name w:val="heading 3"/>
    <w:basedOn w:val="Normalny"/>
    <w:link w:val="Nagwek3Znak"/>
    <w:qFormat/>
    <w:rsid w:val="00395D60"/>
    <w:pPr>
      <w:keepNext/>
      <w:suppressAutoHyphens w:val="0"/>
      <w:spacing w:after="240" w:line="360" w:lineRule="auto"/>
      <w:ind w:left="-180"/>
      <w:outlineLvl w:val="2"/>
    </w:pPr>
    <w:rPr>
      <w:rFonts w:ascii="Arial" w:eastAsia="Times New Roman" w:hAnsi="Arial" w:cs="Times New Roman"/>
      <w:b/>
      <w:bCs/>
      <w:color w:val="00000A"/>
      <w:sz w:val="20"/>
      <w:szCs w:val="26"/>
    </w:rPr>
  </w:style>
  <w:style w:type="paragraph" w:styleId="Nagwek4">
    <w:name w:val="heading 4"/>
    <w:basedOn w:val="Normalny"/>
    <w:next w:val="Normalny"/>
    <w:link w:val="Nagwek4Znak"/>
    <w:unhideWhenUsed/>
    <w:qFormat/>
    <w:rsid w:val="004356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395D60"/>
    <w:pPr>
      <w:keepNext/>
      <w:suppressAutoHyphens w:val="0"/>
      <w:spacing w:after="240" w:line="360" w:lineRule="auto"/>
      <w:ind w:left="-180"/>
      <w:outlineLvl w:val="4"/>
    </w:pPr>
    <w:rPr>
      <w:rFonts w:ascii="Arial" w:eastAsia="Times New Roman" w:hAnsi="Arial" w:cs="Times New Roman"/>
      <w:b/>
      <w:bCs/>
      <w:iCs/>
      <w:color w:val="00000A"/>
      <w:sz w:val="20"/>
      <w:szCs w:val="26"/>
    </w:rPr>
  </w:style>
  <w:style w:type="paragraph" w:styleId="Nagwek6">
    <w:name w:val="heading 6"/>
    <w:basedOn w:val="Normalny"/>
    <w:next w:val="Normalny"/>
    <w:link w:val="Nagwek6Znak"/>
    <w:unhideWhenUsed/>
    <w:qFormat/>
    <w:rsid w:val="00070391"/>
    <w:pPr>
      <w:spacing w:before="240" w:after="60"/>
      <w:outlineLvl w:val="5"/>
    </w:pPr>
    <w:rPr>
      <w:rFonts w:eastAsia="Times New Roman" w:cs="Times New Roman"/>
      <w:b/>
      <w:bCs/>
    </w:rPr>
  </w:style>
  <w:style w:type="paragraph" w:styleId="Nagwek7">
    <w:name w:val="heading 7"/>
    <w:basedOn w:val="Normalny"/>
    <w:link w:val="Nagwek7Znak"/>
    <w:qFormat/>
    <w:rsid w:val="00395D60"/>
    <w:pPr>
      <w:keepNext/>
      <w:suppressAutoHyphens w:val="0"/>
      <w:spacing w:after="240" w:line="360" w:lineRule="auto"/>
      <w:ind w:left="-180"/>
      <w:outlineLvl w:val="6"/>
    </w:pPr>
    <w:rPr>
      <w:rFonts w:ascii="Arial" w:eastAsia="Times New Roman" w:hAnsi="Arial" w:cs="Times New Roman"/>
      <w:b/>
      <w:color w:val="00000A"/>
      <w:sz w:val="20"/>
      <w:szCs w:val="24"/>
    </w:rPr>
  </w:style>
  <w:style w:type="paragraph" w:styleId="Nagwek8">
    <w:name w:val="heading 8"/>
    <w:basedOn w:val="Normalny"/>
    <w:link w:val="Nagwek8Znak"/>
    <w:qFormat/>
    <w:rsid w:val="00395D60"/>
    <w:pPr>
      <w:keepNext/>
      <w:suppressAutoHyphens w:val="0"/>
      <w:spacing w:after="120" w:line="360" w:lineRule="auto"/>
      <w:ind w:left="-180"/>
      <w:jc w:val="center"/>
      <w:outlineLvl w:val="7"/>
    </w:pPr>
    <w:rPr>
      <w:rFonts w:ascii="Arial" w:eastAsia="Times New Roman" w:hAnsi="Arial" w:cs="Times New Roman"/>
      <w:b/>
      <w:bCs/>
      <w:color w:val="00000A"/>
      <w:sz w:val="20"/>
      <w:szCs w:val="24"/>
    </w:rPr>
  </w:style>
  <w:style w:type="paragraph" w:styleId="Nagwek9">
    <w:name w:val="heading 9"/>
    <w:basedOn w:val="Normalny"/>
    <w:link w:val="Nagwek9Znak"/>
    <w:qFormat/>
    <w:rsid w:val="00395D60"/>
    <w:pPr>
      <w:keepNext/>
      <w:suppressAutoHyphens w:val="0"/>
      <w:spacing w:before="240" w:after="240" w:line="240" w:lineRule="auto"/>
      <w:ind w:left="-180"/>
      <w:jc w:val="center"/>
      <w:outlineLvl w:val="8"/>
    </w:pPr>
    <w:rPr>
      <w:rFonts w:ascii="Arial" w:eastAsia="Times New Roman" w:hAnsi="Arial" w:cs="Times New Roman"/>
      <w:color w:val="00000A"/>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sid w:val="009A78D4"/>
    <w:rPr>
      <w:rFonts w:cs="Times New Roman"/>
      <w:sz w:val="20"/>
      <w:szCs w:val="20"/>
    </w:rPr>
  </w:style>
  <w:style w:type="character" w:customStyle="1" w:styleId="WW8Num5z0">
    <w:name w:val="WW8Num5z0"/>
    <w:qFormat/>
    <w:rsid w:val="009A78D4"/>
    <w:rPr>
      <w:rFonts w:cs="Times New Roman"/>
      <w:sz w:val="20"/>
      <w:szCs w:val="20"/>
    </w:rPr>
  </w:style>
  <w:style w:type="character" w:customStyle="1" w:styleId="Absatz-Standardschriftart">
    <w:name w:val="Absatz-Standardschriftart"/>
    <w:qFormat/>
    <w:rsid w:val="009A78D4"/>
  </w:style>
  <w:style w:type="character" w:customStyle="1" w:styleId="WW8Num1z0">
    <w:name w:val="WW8Num1z0"/>
    <w:qFormat/>
    <w:rsid w:val="009A78D4"/>
    <w:rPr>
      <w:rFonts w:cs="Times New Roman"/>
    </w:rPr>
  </w:style>
  <w:style w:type="character" w:customStyle="1" w:styleId="WW8Num2z0">
    <w:name w:val="WW8Num2z0"/>
    <w:qFormat/>
    <w:rsid w:val="009A78D4"/>
    <w:rPr>
      <w:rFonts w:ascii="Symbol" w:hAnsi="Symbol"/>
    </w:rPr>
  </w:style>
  <w:style w:type="character" w:customStyle="1" w:styleId="WW8Num2z1">
    <w:name w:val="WW8Num2z1"/>
    <w:qFormat/>
    <w:rsid w:val="009A78D4"/>
    <w:rPr>
      <w:rFonts w:ascii="Courier New" w:hAnsi="Courier New"/>
    </w:rPr>
  </w:style>
  <w:style w:type="character" w:customStyle="1" w:styleId="WW8Num2z2">
    <w:name w:val="WW8Num2z2"/>
    <w:qFormat/>
    <w:rsid w:val="009A78D4"/>
    <w:rPr>
      <w:rFonts w:ascii="Wingdings" w:hAnsi="Wingdings"/>
    </w:rPr>
  </w:style>
  <w:style w:type="character" w:customStyle="1" w:styleId="WW8Num3z1">
    <w:name w:val="WW8Num3z1"/>
    <w:qFormat/>
    <w:rsid w:val="009A78D4"/>
    <w:rPr>
      <w:rFonts w:ascii="Arial" w:hAnsi="Arial" w:cs="Arial"/>
      <w:sz w:val="20"/>
      <w:szCs w:val="20"/>
    </w:rPr>
  </w:style>
  <w:style w:type="character" w:customStyle="1" w:styleId="WW8Num3z2">
    <w:name w:val="WW8Num3z2"/>
    <w:qFormat/>
    <w:rsid w:val="009A78D4"/>
    <w:rPr>
      <w:rFonts w:cs="Times New Roman"/>
    </w:rPr>
  </w:style>
  <w:style w:type="character" w:customStyle="1" w:styleId="WW8Num4z0">
    <w:name w:val="WW8Num4z0"/>
    <w:qFormat/>
    <w:rsid w:val="009A78D4"/>
    <w:rPr>
      <w:rFonts w:ascii="Arial" w:hAnsi="Arial" w:cs="Arial"/>
      <w:sz w:val="20"/>
      <w:szCs w:val="20"/>
    </w:rPr>
  </w:style>
  <w:style w:type="character" w:customStyle="1" w:styleId="WW8Num4z1">
    <w:name w:val="WW8Num4z1"/>
    <w:qFormat/>
    <w:rsid w:val="009A78D4"/>
    <w:rPr>
      <w:rFonts w:cs="Times New Roman"/>
    </w:rPr>
  </w:style>
  <w:style w:type="character" w:customStyle="1" w:styleId="WW8Num5z1">
    <w:name w:val="WW8Num5z1"/>
    <w:qFormat/>
    <w:rsid w:val="009A78D4"/>
    <w:rPr>
      <w:rFonts w:cs="Times New Roman"/>
    </w:rPr>
  </w:style>
  <w:style w:type="character" w:customStyle="1" w:styleId="Domylnaczcionkaakapitu1">
    <w:name w:val="Domyślna czcionka akapitu1"/>
    <w:qFormat/>
    <w:rsid w:val="009A78D4"/>
  </w:style>
  <w:style w:type="character" w:customStyle="1" w:styleId="Odwoaniedokomentarza1">
    <w:name w:val="Odwołanie do komentarza1"/>
    <w:qFormat/>
    <w:rsid w:val="009A78D4"/>
    <w:rPr>
      <w:sz w:val="16"/>
      <w:szCs w:val="16"/>
    </w:rPr>
  </w:style>
  <w:style w:type="character" w:customStyle="1" w:styleId="TekstkomentarzaZnak">
    <w:name w:val="Tekst komentarza Znak"/>
    <w:qFormat/>
    <w:rsid w:val="009A78D4"/>
    <w:rPr>
      <w:rFonts w:ascii="Times New Roman" w:eastAsia="Times New Roman" w:hAnsi="Times New Roman" w:cs="Times New Roman"/>
      <w:sz w:val="20"/>
      <w:szCs w:val="20"/>
    </w:rPr>
  </w:style>
  <w:style w:type="character" w:customStyle="1" w:styleId="TekstdymkaZnak">
    <w:name w:val="Tekst dymka Znak"/>
    <w:qFormat/>
    <w:rsid w:val="009A78D4"/>
    <w:rPr>
      <w:rFonts w:ascii="Tahoma" w:hAnsi="Tahoma" w:cs="Tahoma"/>
      <w:sz w:val="16"/>
      <w:szCs w:val="16"/>
    </w:rPr>
  </w:style>
  <w:style w:type="character" w:customStyle="1" w:styleId="NagwekZnak">
    <w:name w:val="Nagłówek Znak"/>
    <w:basedOn w:val="Domylnaczcionkaakapitu1"/>
    <w:uiPriority w:val="99"/>
    <w:qFormat/>
    <w:rsid w:val="009A78D4"/>
  </w:style>
  <w:style w:type="character" w:customStyle="1" w:styleId="StopkaZnak">
    <w:name w:val="Stopka Znak"/>
    <w:basedOn w:val="Domylnaczcionkaakapitu1"/>
    <w:uiPriority w:val="99"/>
    <w:qFormat/>
    <w:rsid w:val="009A78D4"/>
  </w:style>
  <w:style w:type="character" w:styleId="Hipercze">
    <w:name w:val="Hyperlink"/>
    <w:uiPriority w:val="99"/>
    <w:rsid w:val="009A78D4"/>
    <w:rPr>
      <w:color w:val="0000FF"/>
      <w:u w:val="single"/>
    </w:rPr>
  </w:style>
  <w:style w:type="character" w:customStyle="1" w:styleId="Nagwek2Znak">
    <w:name w:val="Nagłówek 2 Znak"/>
    <w:qFormat/>
    <w:rsid w:val="009A78D4"/>
    <w:rPr>
      <w:rFonts w:ascii="Arial" w:eastAsia="Times New Roman" w:hAnsi="Arial" w:cs="Times New Roman"/>
      <w:b/>
      <w:szCs w:val="20"/>
    </w:rPr>
  </w:style>
  <w:style w:type="character" w:customStyle="1" w:styleId="object">
    <w:name w:val="object"/>
    <w:qFormat/>
    <w:rsid w:val="009A78D4"/>
    <w:rPr>
      <w:rFonts w:cs="Times New Roman"/>
    </w:rPr>
  </w:style>
  <w:style w:type="character" w:customStyle="1" w:styleId="Symbolewypunktowania">
    <w:name w:val="Symbole wypunktowania"/>
    <w:qFormat/>
    <w:rsid w:val="009A78D4"/>
    <w:rPr>
      <w:rFonts w:ascii="OpenSymbol" w:eastAsia="OpenSymbol" w:hAnsi="OpenSymbol" w:cs="OpenSymbol"/>
    </w:rPr>
  </w:style>
  <w:style w:type="character" w:styleId="Uwydatnienie">
    <w:name w:val="Emphasis"/>
    <w:uiPriority w:val="20"/>
    <w:qFormat/>
    <w:rsid w:val="009A78D4"/>
    <w:rPr>
      <w:rFonts w:cs="Times New Roman"/>
      <w:i/>
      <w:iCs/>
    </w:rPr>
  </w:style>
  <w:style w:type="character" w:customStyle="1" w:styleId="Znakinumeracji">
    <w:name w:val="Znaki numeracji"/>
    <w:qFormat/>
    <w:rsid w:val="009A78D4"/>
  </w:style>
  <w:style w:type="paragraph" w:customStyle="1" w:styleId="Nagwek10">
    <w:name w:val="Nagłówek1"/>
    <w:basedOn w:val="Normalny"/>
    <w:next w:val="Tekstpodstawowy"/>
    <w:qFormat/>
    <w:rsid w:val="009A78D4"/>
    <w:pPr>
      <w:keepNext/>
      <w:spacing w:before="240" w:after="120"/>
    </w:pPr>
    <w:rPr>
      <w:rFonts w:ascii="Arial" w:eastAsia="Microsoft YaHei" w:hAnsi="Arial" w:cs="Mangal"/>
      <w:sz w:val="28"/>
      <w:szCs w:val="28"/>
    </w:rPr>
  </w:style>
  <w:style w:type="paragraph" w:styleId="Tekstpodstawowy">
    <w:name w:val="Body Text"/>
    <w:basedOn w:val="Normalny"/>
    <w:rsid w:val="009A78D4"/>
    <w:pPr>
      <w:spacing w:after="120"/>
    </w:pPr>
  </w:style>
  <w:style w:type="paragraph" w:styleId="Lista">
    <w:name w:val="List"/>
    <w:basedOn w:val="Tekstpodstawowy"/>
    <w:rsid w:val="009A78D4"/>
    <w:rPr>
      <w:rFonts w:cs="Mangal"/>
    </w:rPr>
  </w:style>
  <w:style w:type="paragraph" w:customStyle="1" w:styleId="Podpis1">
    <w:name w:val="Podpis1"/>
    <w:basedOn w:val="Normalny"/>
    <w:qFormat/>
    <w:rsid w:val="009A78D4"/>
    <w:pPr>
      <w:suppressLineNumbers/>
      <w:spacing w:before="120" w:after="120"/>
    </w:pPr>
    <w:rPr>
      <w:rFonts w:cs="Mangal"/>
      <w:i/>
      <w:iCs/>
      <w:sz w:val="24"/>
      <w:szCs w:val="24"/>
    </w:rPr>
  </w:style>
  <w:style w:type="paragraph" w:customStyle="1" w:styleId="Indeks">
    <w:name w:val="Indeks"/>
    <w:basedOn w:val="Normalny"/>
    <w:qFormat/>
    <w:rsid w:val="009A78D4"/>
    <w:pPr>
      <w:suppressLineNumbers/>
    </w:pPr>
    <w:rPr>
      <w:rFonts w:cs="Mangal"/>
    </w:rPr>
  </w:style>
  <w:style w:type="paragraph" w:customStyle="1" w:styleId="Tekstkomentarza1">
    <w:name w:val="Tekst komentarza1"/>
    <w:basedOn w:val="Normalny"/>
    <w:qFormat/>
    <w:rsid w:val="009A78D4"/>
    <w:pPr>
      <w:spacing w:after="0" w:line="240" w:lineRule="auto"/>
    </w:pPr>
    <w:rPr>
      <w:rFonts w:ascii="Times New Roman" w:eastAsia="Times New Roman" w:hAnsi="Times New Roman" w:cs="Times New Roman"/>
      <w:sz w:val="20"/>
      <w:szCs w:val="20"/>
    </w:rPr>
  </w:style>
  <w:style w:type="paragraph" w:styleId="Tekstdymka">
    <w:name w:val="Balloon Text"/>
    <w:basedOn w:val="Normalny"/>
    <w:qFormat/>
    <w:rsid w:val="009A78D4"/>
    <w:pPr>
      <w:spacing w:after="0" w:line="240" w:lineRule="auto"/>
    </w:pPr>
    <w:rPr>
      <w:rFonts w:ascii="Tahoma" w:hAnsi="Tahoma" w:cs="Tahoma"/>
      <w:sz w:val="16"/>
      <w:szCs w:val="16"/>
    </w:rPr>
  </w:style>
  <w:style w:type="paragraph" w:styleId="Nagwek">
    <w:name w:val="header"/>
    <w:basedOn w:val="Normalny"/>
    <w:uiPriority w:val="99"/>
    <w:rsid w:val="009A78D4"/>
    <w:pPr>
      <w:spacing w:after="0" w:line="240" w:lineRule="auto"/>
    </w:pPr>
  </w:style>
  <w:style w:type="paragraph" w:styleId="Stopka">
    <w:name w:val="footer"/>
    <w:basedOn w:val="Normalny"/>
    <w:rsid w:val="009A78D4"/>
    <w:pPr>
      <w:spacing w:after="0" w:line="240" w:lineRule="auto"/>
    </w:p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wypunktowanie"/>
    <w:basedOn w:val="Normalny"/>
    <w:link w:val="AkapitzlistZnak"/>
    <w:uiPriority w:val="34"/>
    <w:qFormat/>
    <w:rsid w:val="009A78D4"/>
    <w:pPr>
      <w:ind w:left="720"/>
    </w:pPr>
    <w:rPr>
      <w:rFonts w:eastAsia="Times New Roman" w:cs="Times New Roman"/>
    </w:rPr>
  </w:style>
  <w:style w:type="paragraph" w:customStyle="1" w:styleId="Zawartotabeli">
    <w:name w:val="Zawartość tabeli"/>
    <w:basedOn w:val="Normalny"/>
    <w:qFormat/>
    <w:rsid w:val="009A78D4"/>
    <w:pPr>
      <w:suppressLineNumbers/>
    </w:pPr>
  </w:style>
  <w:style w:type="paragraph" w:customStyle="1" w:styleId="Nagwektabeli">
    <w:name w:val="Nagłówek tabeli"/>
    <w:basedOn w:val="Zawartotabeli"/>
    <w:qFormat/>
    <w:rsid w:val="009A78D4"/>
    <w:pPr>
      <w:jc w:val="center"/>
    </w:pPr>
    <w:rPr>
      <w:b/>
      <w:bCs/>
    </w:rPr>
  </w:style>
  <w:style w:type="paragraph" w:styleId="Zwykytekst">
    <w:name w:val="Plain Text"/>
    <w:basedOn w:val="Normalny"/>
    <w:link w:val="ZwykytekstZnak"/>
    <w:uiPriority w:val="99"/>
    <w:unhideWhenUsed/>
    <w:qFormat/>
    <w:rsid w:val="00915875"/>
    <w:pPr>
      <w:suppressAutoHyphens w:val="0"/>
      <w:spacing w:after="0" w:line="240" w:lineRule="auto"/>
    </w:pPr>
    <w:rPr>
      <w:rFonts w:eastAsia="Times New Roman" w:cs="Times New Roman"/>
      <w:szCs w:val="21"/>
    </w:rPr>
  </w:style>
  <w:style w:type="character" w:customStyle="1" w:styleId="ZwykytekstZnak">
    <w:name w:val="Zwykły tekst Znak"/>
    <w:link w:val="Zwykytekst"/>
    <w:uiPriority w:val="99"/>
    <w:qFormat/>
    <w:rsid w:val="00915875"/>
    <w:rPr>
      <w:rFonts w:ascii="Calibri" w:hAnsi="Calibri"/>
      <w:sz w:val="22"/>
      <w:szCs w:val="21"/>
    </w:rPr>
  </w:style>
  <w:style w:type="character" w:styleId="UyteHipercze">
    <w:name w:val="FollowedHyperlink"/>
    <w:uiPriority w:val="99"/>
    <w:semiHidden/>
    <w:unhideWhenUsed/>
    <w:rsid w:val="00F42A14"/>
    <w:rPr>
      <w:color w:val="800080"/>
      <w:u w:val="single"/>
    </w:rPr>
  </w:style>
  <w:style w:type="character" w:customStyle="1" w:styleId="Nagwek6Znak">
    <w:name w:val="Nagłówek 6 Znak"/>
    <w:link w:val="Nagwek6"/>
    <w:qFormat/>
    <w:rsid w:val="00070391"/>
    <w:rPr>
      <w:rFonts w:ascii="Calibri" w:hAnsi="Calibri"/>
      <w:b/>
      <w:bCs/>
      <w:sz w:val="22"/>
      <w:szCs w:val="22"/>
      <w:lang w:eastAsia="ar-SA"/>
    </w:rPr>
  </w:style>
  <w:style w:type="paragraph" w:customStyle="1" w:styleId="Teksttabela">
    <w:name w:val="Tekst_tabela"/>
    <w:basedOn w:val="Bezodstpw"/>
    <w:rsid w:val="00070391"/>
    <w:pPr>
      <w:suppressAutoHyphens w:val="0"/>
      <w:spacing w:before="40" w:after="40"/>
    </w:pPr>
    <w:rPr>
      <w:rFonts w:ascii="Arial" w:hAnsi="Arial" w:cs="Tahoma"/>
      <w:szCs w:val="20"/>
      <w:lang w:eastAsia="en-US"/>
    </w:rPr>
  </w:style>
  <w:style w:type="paragraph" w:customStyle="1" w:styleId="Legenda2">
    <w:name w:val="Legenda2"/>
    <w:basedOn w:val="Normalny"/>
    <w:next w:val="Normalny"/>
    <w:rsid w:val="00070391"/>
    <w:pPr>
      <w:spacing w:after="0" w:line="240" w:lineRule="auto"/>
    </w:pPr>
    <w:rPr>
      <w:rFonts w:ascii="Times New Roman" w:eastAsia="Times New Roman" w:hAnsi="Times New Roman" w:cs="Times New Roman"/>
      <w:b/>
      <w:bCs/>
      <w:sz w:val="24"/>
      <w:szCs w:val="20"/>
    </w:rPr>
  </w:style>
  <w:style w:type="paragraph" w:customStyle="1" w:styleId="Tekstpodstawowywcity1">
    <w:name w:val="Tekst podstawowy wcięty1"/>
    <w:basedOn w:val="Normalny"/>
    <w:rsid w:val="00070391"/>
    <w:pPr>
      <w:suppressAutoHyphens w:val="0"/>
      <w:spacing w:after="0" w:line="240" w:lineRule="auto"/>
      <w:ind w:left="2410" w:hanging="2410"/>
    </w:pPr>
    <w:rPr>
      <w:rFonts w:ascii="Arial" w:eastAsia="Times New Roman" w:hAnsi="Arial" w:cs="Arial"/>
      <w:b/>
      <w:sz w:val="24"/>
      <w:szCs w:val="20"/>
      <w:lang w:eastAsia="pl-PL"/>
    </w:rPr>
  </w:style>
  <w:style w:type="paragraph" w:styleId="Bezodstpw">
    <w:name w:val="No Spacing"/>
    <w:uiPriority w:val="1"/>
    <w:qFormat/>
    <w:rsid w:val="00070391"/>
    <w:pPr>
      <w:suppressAutoHyphens/>
    </w:pPr>
    <w:rPr>
      <w:rFonts w:ascii="Calibri" w:eastAsia="Calibri" w:hAnsi="Calibri" w:cs="Calibri"/>
      <w:sz w:val="22"/>
      <w:szCs w:val="22"/>
      <w:lang w:eastAsia="ar-SA"/>
    </w:rPr>
  </w:style>
  <w:style w:type="paragraph" w:styleId="NormalnyWeb">
    <w:name w:val="Normal (Web)"/>
    <w:basedOn w:val="Normalny"/>
    <w:uiPriority w:val="99"/>
    <w:unhideWhenUsed/>
    <w:rsid w:val="00546C5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A5E2E"/>
    <w:rPr>
      <w:b/>
      <w:bCs/>
    </w:rPr>
  </w:style>
  <w:style w:type="character" w:customStyle="1" w:styleId="apple-converted-space">
    <w:name w:val="apple-converted-space"/>
    <w:basedOn w:val="Domylnaczcionkaakapitu"/>
    <w:qFormat/>
    <w:rsid w:val="003A5E2E"/>
  </w:style>
  <w:style w:type="paragraph" w:styleId="Tekstprzypisukocowego">
    <w:name w:val="endnote text"/>
    <w:basedOn w:val="Normalny"/>
    <w:link w:val="TekstprzypisukocowegoZnak"/>
    <w:unhideWhenUsed/>
    <w:qFormat/>
    <w:rsid w:val="001C3344"/>
    <w:rPr>
      <w:rFonts w:cs="Times New Roman"/>
      <w:sz w:val="20"/>
      <w:szCs w:val="20"/>
    </w:rPr>
  </w:style>
  <w:style w:type="character" w:customStyle="1" w:styleId="TekstprzypisukocowegoZnak">
    <w:name w:val="Tekst przypisu końcowego Znak"/>
    <w:link w:val="Tekstprzypisukocowego"/>
    <w:qFormat/>
    <w:rsid w:val="001C3344"/>
    <w:rPr>
      <w:rFonts w:ascii="Calibri" w:eastAsia="Calibri" w:hAnsi="Calibri" w:cs="Calibri"/>
      <w:lang w:eastAsia="ar-SA"/>
    </w:rPr>
  </w:style>
  <w:style w:type="character" w:styleId="Odwoanieprzypisukocowego">
    <w:name w:val="endnote reference"/>
    <w:unhideWhenUsed/>
    <w:qFormat/>
    <w:rsid w:val="001C3344"/>
    <w:rPr>
      <w:vertAlign w:val="superscript"/>
    </w:rPr>
  </w:style>
  <w:style w:type="paragraph" w:styleId="HTML-wstpniesformatowany">
    <w:name w:val="HTML Preformatted"/>
    <w:basedOn w:val="Normalny"/>
    <w:link w:val="HTML-wstpniesformatowanyZnak"/>
    <w:uiPriority w:val="99"/>
    <w:semiHidden/>
    <w:unhideWhenUsed/>
    <w:rsid w:val="0073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37851"/>
    <w:rPr>
      <w:rFonts w:ascii="Courier New" w:hAnsi="Courier New" w:cs="Courier New"/>
    </w:rPr>
  </w:style>
  <w:style w:type="character" w:styleId="Numerstrony">
    <w:name w:val="page number"/>
    <w:basedOn w:val="Domylnaczcionkaakapitu"/>
    <w:qFormat/>
    <w:rsid w:val="00205B1A"/>
  </w:style>
  <w:style w:type="character" w:customStyle="1" w:styleId="Nagwek1Znak">
    <w:name w:val="Nagłówek 1 Znak"/>
    <w:basedOn w:val="Domylnaczcionkaakapitu"/>
    <w:link w:val="Nagwek1"/>
    <w:uiPriority w:val="9"/>
    <w:qFormat/>
    <w:rsid w:val="0025154E"/>
    <w:rPr>
      <w:rFonts w:asciiTheme="majorHAnsi" w:eastAsiaTheme="majorEastAsia" w:hAnsiTheme="majorHAnsi" w:cstheme="majorBidi"/>
      <w:b/>
      <w:bCs/>
      <w:color w:val="365F91" w:themeColor="accent1" w:themeShade="BF"/>
      <w:sz w:val="28"/>
      <w:szCs w:val="28"/>
      <w:lang w:eastAsia="ar-SA"/>
    </w:rPr>
  </w:style>
  <w:style w:type="character" w:styleId="Odwoaniedokomentarza">
    <w:name w:val="annotation reference"/>
    <w:basedOn w:val="Domylnaczcionkaakapitu"/>
    <w:uiPriority w:val="99"/>
    <w:semiHidden/>
    <w:unhideWhenUsed/>
    <w:qFormat/>
    <w:rsid w:val="005F1168"/>
    <w:rPr>
      <w:sz w:val="16"/>
      <w:szCs w:val="16"/>
    </w:rPr>
  </w:style>
  <w:style w:type="paragraph" w:styleId="Tekstkomentarza">
    <w:name w:val="annotation text"/>
    <w:basedOn w:val="Normalny"/>
    <w:link w:val="TekstkomentarzaZnak1"/>
    <w:unhideWhenUsed/>
    <w:qFormat/>
    <w:rsid w:val="005F1168"/>
    <w:pPr>
      <w:spacing w:line="240" w:lineRule="auto"/>
    </w:pPr>
    <w:rPr>
      <w:sz w:val="20"/>
      <w:szCs w:val="20"/>
    </w:rPr>
  </w:style>
  <w:style w:type="character" w:customStyle="1" w:styleId="TekstkomentarzaZnak1">
    <w:name w:val="Tekst komentarza Znak1"/>
    <w:basedOn w:val="Domylnaczcionkaakapitu"/>
    <w:link w:val="Tekstkomentarza"/>
    <w:qFormat/>
    <w:rsid w:val="005F1168"/>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qFormat/>
    <w:rsid w:val="005F1168"/>
    <w:rPr>
      <w:b/>
      <w:bCs/>
    </w:rPr>
  </w:style>
  <w:style w:type="character" w:customStyle="1" w:styleId="TematkomentarzaZnak">
    <w:name w:val="Temat komentarza Znak"/>
    <w:basedOn w:val="TekstkomentarzaZnak1"/>
    <w:link w:val="Tematkomentarza"/>
    <w:semiHidden/>
    <w:qFormat/>
    <w:rsid w:val="005F1168"/>
    <w:rPr>
      <w:rFonts w:ascii="Calibri" w:eastAsia="Calibri" w:hAnsi="Calibri" w:cs="Calibri"/>
      <w:b/>
      <w:bCs/>
      <w:lang w:eastAsia="ar-SA"/>
    </w:rPr>
  </w:style>
  <w:style w:type="character" w:styleId="Tekstzastpczy">
    <w:name w:val="Placeholder Text"/>
    <w:basedOn w:val="Domylnaczcionkaakapitu"/>
    <w:uiPriority w:val="99"/>
    <w:semiHidden/>
    <w:rsid w:val="0052737E"/>
    <w:rPr>
      <w:color w:val="808080"/>
    </w:rPr>
  </w:style>
  <w:style w:type="character" w:customStyle="1" w:styleId="Nagwek4Znak">
    <w:name w:val="Nagłówek 4 Znak"/>
    <w:basedOn w:val="Domylnaczcionkaakapitu"/>
    <w:link w:val="Nagwek4"/>
    <w:qFormat/>
    <w:rsid w:val="004356D8"/>
    <w:rPr>
      <w:rFonts w:asciiTheme="majorHAnsi" w:eastAsiaTheme="majorEastAsia" w:hAnsiTheme="majorHAnsi" w:cstheme="majorBidi"/>
      <w:b/>
      <w:bCs/>
      <w:i/>
      <w:iCs/>
      <w:color w:val="4F81BD" w:themeColor="accent1"/>
      <w:sz w:val="22"/>
      <w:szCs w:val="22"/>
      <w:lang w:eastAsia="ar-SA"/>
    </w:rPr>
  </w:style>
  <w:style w:type="character" w:customStyle="1" w:styleId="metxtnormal">
    <w:name w:val="me_txtnormal"/>
    <w:basedOn w:val="Domylnaczcionkaakapitu"/>
    <w:rsid w:val="00ED2750"/>
  </w:style>
  <w:style w:type="paragraph" w:styleId="Tekstpodstawowy3">
    <w:name w:val="Body Text 3"/>
    <w:basedOn w:val="Normalny"/>
    <w:link w:val="Tekstpodstawowy3Znak"/>
    <w:unhideWhenUsed/>
    <w:qFormat/>
    <w:rsid w:val="00395D60"/>
    <w:pPr>
      <w:spacing w:after="120"/>
    </w:pPr>
    <w:rPr>
      <w:sz w:val="16"/>
      <w:szCs w:val="16"/>
    </w:rPr>
  </w:style>
  <w:style w:type="character" w:customStyle="1" w:styleId="Tekstpodstawowy3Znak">
    <w:name w:val="Tekst podstawowy 3 Znak"/>
    <w:basedOn w:val="Domylnaczcionkaakapitu"/>
    <w:link w:val="Tekstpodstawowy3"/>
    <w:qFormat/>
    <w:rsid w:val="00395D60"/>
    <w:rPr>
      <w:rFonts w:ascii="Calibri" w:eastAsia="Calibri" w:hAnsi="Calibri" w:cs="Calibri"/>
      <w:sz w:val="16"/>
      <w:szCs w:val="16"/>
      <w:lang w:eastAsia="ar-SA"/>
    </w:rPr>
  </w:style>
  <w:style w:type="character" w:customStyle="1" w:styleId="Nagwek3Znak">
    <w:name w:val="Nagłówek 3 Znak"/>
    <w:basedOn w:val="Domylnaczcionkaakapitu"/>
    <w:link w:val="Nagwek3"/>
    <w:qFormat/>
    <w:rsid w:val="00395D60"/>
    <w:rPr>
      <w:rFonts w:ascii="Arial" w:hAnsi="Arial"/>
      <w:b/>
      <w:bCs/>
      <w:color w:val="00000A"/>
      <w:szCs w:val="26"/>
      <w:lang w:eastAsia="ar-SA"/>
    </w:rPr>
  </w:style>
  <w:style w:type="character" w:customStyle="1" w:styleId="Nagwek5Znak">
    <w:name w:val="Nagłówek 5 Znak"/>
    <w:basedOn w:val="Domylnaczcionkaakapitu"/>
    <w:link w:val="Nagwek5"/>
    <w:qFormat/>
    <w:rsid w:val="00395D60"/>
    <w:rPr>
      <w:rFonts w:ascii="Arial" w:hAnsi="Arial"/>
      <w:b/>
      <w:bCs/>
      <w:iCs/>
      <w:color w:val="00000A"/>
      <w:szCs w:val="26"/>
      <w:lang w:eastAsia="ar-SA"/>
    </w:rPr>
  </w:style>
  <w:style w:type="character" w:customStyle="1" w:styleId="Nagwek7Znak">
    <w:name w:val="Nagłówek 7 Znak"/>
    <w:basedOn w:val="Domylnaczcionkaakapitu"/>
    <w:link w:val="Nagwek7"/>
    <w:qFormat/>
    <w:rsid w:val="00395D60"/>
    <w:rPr>
      <w:rFonts w:ascii="Arial" w:hAnsi="Arial"/>
      <w:b/>
      <w:color w:val="00000A"/>
      <w:szCs w:val="24"/>
      <w:lang w:eastAsia="ar-SA"/>
    </w:rPr>
  </w:style>
  <w:style w:type="character" w:customStyle="1" w:styleId="Nagwek8Znak">
    <w:name w:val="Nagłówek 8 Znak"/>
    <w:basedOn w:val="Domylnaczcionkaakapitu"/>
    <w:link w:val="Nagwek8"/>
    <w:qFormat/>
    <w:rsid w:val="00395D60"/>
    <w:rPr>
      <w:rFonts w:ascii="Arial" w:hAnsi="Arial"/>
      <w:b/>
      <w:bCs/>
      <w:color w:val="00000A"/>
      <w:szCs w:val="24"/>
      <w:lang w:eastAsia="ar-SA"/>
    </w:rPr>
  </w:style>
  <w:style w:type="character" w:customStyle="1" w:styleId="Nagwek9Znak">
    <w:name w:val="Nagłówek 9 Znak"/>
    <w:basedOn w:val="Domylnaczcionkaakapitu"/>
    <w:link w:val="Nagwek9"/>
    <w:qFormat/>
    <w:rsid w:val="00395D60"/>
    <w:rPr>
      <w:rFonts w:ascii="Arial" w:hAnsi="Arial"/>
      <w:color w:val="00000A"/>
      <w:sz w:val="28"/>
      <w:szCs w:val="24"/>
      <w:lang w:eastAsia="ar-SA"/>
    </w:rPr>
  </w:style>
  <w:style w:type="character" w:customStyle="1" w:styleId="czeinternetowe">
    <w:name w:val="Łącze internetowe"/>
    <w:uiPriority w:val="99"/>
    <w:rsid w:val="00395D60"/>
    <w:rPr>
      <w:color w:val="0000FF"/>
      <w:u w:val="single"/>
    </w:rPr>
  </w:style>
  <w:style w:type="character" w:customStyle="1" w:styleId="Wyrnienie">
    <w:name w:val="Wyróżnienie"/>
    <w:uiPriority w:val="20"/>
    <w:qFormat/>
    <w:rsid w:val="00395D60"/>
    <w:rPr>
      <w:rFonts w:cs="Times New Roman"/>
      <w:i/>
      <w:iCs/>
    </w:rPr>
  </w:style>
  <w:style w:type="character" w:customStyle="1" w:styleId="Tekstpodstawowywcity3Znak">
    <w:name w:val="Tekst podstawowy wcięty 3 Znak"/>
    <w:link w:val="Tekstpodstawowywcity3"/>
    <w:uiPriority w:val="99"/>
    <w:semiHidden/>
    <w:qFormat/>
    <w:rsid w:val="00395D60"/>
    <w:rPr>
      <w:rFonts w:ascii="Calibri" w:eastAsia="Calibri" w:hAnsi="Calibri" w:cs="Calibri"/>
      <w:sz w:val="16"/>
      <w:szCs w:val="16"/>
      <w:lang w:eastAsia="ar-SA"/>
    </w:rPr>
  </w:style>
  <w:style w:type="character" w:customStyle="1" w:styleId="dane1">
    <w:name w:val="dane1"/>
    <w:qFormat/>
    <w:rsid w:val="00395D60"/>
    <w:rPr>
      <w:color w:val="0000CD"/>
    </w:rPr>
  </w:style>
  <w:style w:type="character" w:customStyle="1" w:styleId="Tekstpodstawowy2Znak">
    <w:name w:val="Tekst podstawowy 2 Znak"/>
    <w:link w:val="Tekstpodstawowy2"/>
    <w:uiPriority w:val="99"/>
    <w:qFormat/>
    <w:rsid w:val="00395D60"/>
    <w:rPr>
      <w:rFonts w:ascii="Calibri" w:eastAsia="Calibri" w:hAnsi="Calibri" w:cs="Calibri"/>
      <w:sz w:val="22"/>
      <w:szCs w:val="22"/>
      <w:lang w:eastAsia="ar-SA"/>
    </w:rPr>
  </w:style>
  <w:style w:type="character" w:customStyle="1" w:styleId="Style2">
    <w:name w:val="Style2"/>
    <w:qFormat/>
    <w:rsid w:val="00395D60"/>
    <w:rPr>
      <w:sz w:val="20"/>
    </w:rPr>
  </w:style>
  <w:style w:type="character" w:customStyle="1" w:styleId="MapadokumentuZnak">
    <w:name w:val="Mapa dokumentu Znak"/>
    <w:link w:val="Mapadokumentu1"/>
    <w:semiHidden/>
    <w:qFormat/>
    <w:rsid w:val="00395D60"/>
    <w:rPr>
      <w:rFonts w:ascii="Tahoma" w:hAnsi="Tahoma" w:cs="Tahoma"/>
      <w:shd w:val="clear" w:color="auto" w:fill="000080"/>
    </w:rPr>
  </w:style>
  <w:style w:type="character" w:customStyle="1" w:styleId="biggertext">
    <w:name w:val="biggertext"/>
    <w:basedOn w:val="Domylnaczcionkaakapitu"/>
    <w:qFormat/>
    <w:rsid w:val="00395D60"/>
  </w:style>
  <w:style w:type="character" w:customStyle="1" w:styleId="txt-new">
    <w:name w:val="txt-new"/>
    <w:basedOn w:val="Domylnaczcionkaakapitu"/>
    <w:qFormat/>
    <w:rsid w:val="00395D60"/>
  </w:style>
  <w:style w:type="character" w:customStyle="1" w:styleId="tabulatory">
    <w:name w:val="tabulatory"/>
    <w:basedOn w:val="Domylnaczcionkaakapitu"/>
    <w:qFormat/>
    <w:rsid w:val="00395D60"/>
  </w:style>
  <w:style w:type="character" w:customStyle="1" w:styleId="luchili">
    <w:name w:val="luc_hili"/>
    <w:qFormat/>
    <w:rsid w:val="00395D60"/>
  </w:style>
  <w:style w:type="character" w:customStyle="1" w:styleId="TekstpodstawowywcityZnak">
    <w:name w:val="Tekst podstawowy wcięty Znak"/>
    <w:link w:val="Tekstpodstawowywcity"/>
    <w:uiPriority w:val="99"/>
    <w:qFormat/>
    <w:rsid w:val="00395D60"/>
    <w:rPr>
      <w:rFonts w:ascii="Calibri" w:eastAsia="Calibri" w:hAnsi="Calibri" w:cs="Calibri"/>
      <w:sz w:val="22"/>
      <w:szCs w:val="22"/>
      <w:lang w:eastAsia="ar-SA"/>
    </w:rPr>
  </w:style>
  <w:style w:type="character" w:customStyle="1" w:styleId="ListLabel1">
    <w:name w:val="ListLabel 1"/>
    <w:qFormat/>
    <w:rsid w:val="00395D60"/>
    <w:rPr>
      <w:i w:val="0"/>
    </w:rPr>
  </w:style>
  <w:style w:type="character" w:customStyle="1" w:styleId="ListLabel2">
    <w:name w:val="ListLabel 2"/>
    <w:qFormat/>
    <w:rsid w:val="00395D60"/>
    <w:rPr>
      <w:rFonts w:eastAsia="Times New Roman" w:cs="Arial"/>
      <w:b w:val="0"/>
      <w:i w:val="0"/>
    </w:rPr>
  </w:style>
  <w:style w:type="character" w:customStyle="1" w:styleId="ListLabel3">
    <w:name w:val="ListLabel 3"/>
    <w:qFormat/>
    <w:rsid w:val="00395D60"/>
    <w:rPr>
      <w:rFonts w:eastAsia="Times New Roman" w:cs="Arial"/>
      <w:color w:val="339966"/>
    </w:rPr>
  </w:style>
  <w:style w:type="character" w:customStyle="1" w:styleId="ListLabel4">
    <w:name w:val="ListLabel 4"/>
    <w:qFormat/>
    <w:rsid w:val="00395D60"/>
    <w:rPr>
      <w:b w:val="0"/>
      <w:i w:val="0"/>
    </w:rPr>
  </w:style>
  <w:style w:type="character" w:customStyle="1" w:styleId="ListLabel5">
    <w:name w:val="ListLabel 5"/>
    <w:qFormat/>
    <w:rsid w:val="00395D60"/>
    <w:rPr>
      <w:rFonts w:eastAsia="Times New Roman" w:cs="Arial"/>
      <w:b w:val="0"/>
      <w:i w:val="0"/>
      <w:sz w:val="20"/>
      <w:szCs w:val="20"/>
    </w:rPr>
  </w:style>
  <w:style w:type="character" w:customStyle="1" w:styleId="ListLabel6">
    <w:name w:val="ListLabel 6"/>
    <w:qFormat/>
    <w:rsid w:val="00395D60"/>
    <w:rPr>
      <w:b w:val="0"/>
      <w:i w:val="0"/>
    </w:rPr>
  </w:style>
  <w:style w:type="character" w:customStyle="1" w:styleId="ListLabel7">
    <w:name w:val="ListLabel 7"/>
    <w:qFormat/>
    <w:rsid w:val="00395D60"/>
    <w:rPr>
      <w:rFonts w:cs="Arial"/>
    </w:rPr>
  </w:style>
  <w:style w:type="character" w:customStyle="1" w:styleId="ListLabel8">
    <w:name w:val="ListLabel 8"/>
    <w:qFormat/>
    <w:rsid w:val="00395D60"/>
    <w:rPr>
      <w:rFonts w:eastAsia="Calibri" w:cs="Arial"/>
      <w:sz w:val="20"/>
      <w:szCs w:val="20"/>
    </w:rPr>
  </w:style>
  <w:style w:type="character" w:customStyle="1" w:styleId="ListLabel9">
    <w:name w:val="ListLabel 9"/>
    <w:qFormat/>
    <w:rsid w:val="00395D60"/>
    <w:rPr>
      <w:rFonts w:eastAsia="Calibri" w:cs="Arial"/>
    </w:rPr>
  </w:style>
  <w:style w:type="character" w:customStyle="1" w:styleId="ListLabel10">
    <w:name w:val="ListLabel 10"/>
    <w:qFormat/>
    <w:rsid w:val="00395D60"/>
    <w:rPr>
      <w:rFonts w:eastAsia="Calibri" w:cs="Arial"/>
    </w:rPr>
  </w:style>
  <w:style w:type="character" w:customStyle="1" w:styleId="ListLabel11">
    <w:name w:val="ListLabel 11"/>
    <w:qFormat/>
    <w:rsid w:val="00395D60"/>
    <w:rPr>
      <w:rFonts w:eastAsia="Calibri"/>
    </w:rPr>
  </w:style>
  <w:style w:type="character" w:customStyle="1" w:styleId="ListLabel12">
    <w:name w:val="ListLabel 12"/>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13">
    <w:name w:val="ListLabel 13"/>
    <w:qFormat/>
    <w:rsid w:val="00395D60"/>
    <w:rPr>
      <w:rFonts w:eastAsia="Calibri" w:cs="Calibri"/>
      <w:b w:val="0"/>
      <w:i w:val="0"/>
      <w:strike w:val="0"/>
      <w:dstrike w:val="0"/>
      <w:color w:val="00000A"/>
      <w:position w:val="0"/>
      <w:sz w:val="20"/>
      <w:szCs w:val="20"/>
      <w:u w:val="none"/>
      <w:vertAlign w:val="baseline"/>
    </w:rPr>
  </w:style>
  <w:style w:type="character" w:customStyle="1" w:styleId="ListLabel14">
    <w:name w:val="ListLabel 1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5">
    <w:name w:val="ListLabel 1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6">
    <w:name w:val="ListLabel 1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7">
    <w:name w:val="ListLabel 1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8">
    <w:name w:val="ListLabel 1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9">
    <w:name w:val="ListLabel 1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
    <w:name w:val="ListLabel 2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
    <w:name w:val="ListLabel 21"/>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22">
    <w:name w:val="ListLabel 22"/>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23">
    <w:name w:val="ListLabel 2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4">
    <w:name w:val="ListLabel 2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5">
    <w:name w:val="ListLabel 2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6">
    <w:name w:val="ListLabel 2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7">
    <w:name w:val="ListLabel 2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8">
    <w:name w:val="ListLabel 2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
    <w:name w:val="ListLabel 2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0">
    <w:name w:val="ListLabel 30"/>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31">
    <w:name w:val="ListLabel 3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2">
    <w:name w:val="ListLabel 3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3">
    <w:name w:val="ListLabel 33"/>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4">
    <w:name w:val="ListLabel 3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5">
    <w:name w:val="ListLabel 3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6">
    <w:name w:val="ListLabel 3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7">
    <w:name w:val="ListLabel 3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8">
    <w:name w:val="ListLabel 3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
    <w:name w:val="ListLabel 39"/>
    <w:qFormat/>
    <w:rsid w:val="00395D60"/>
    <w:rPr>
      <w:sz w:val="20"/>
      <w:szCs w:val="20"/>
    </w:rPr>
  </w:style>
  <w:style w:type="character" w:customStyle="1" w:styleId="ListLabel40">
    <w:name w:val="ListLabel 40"/>
    <w:qFormat/>
    <w:rsid w:val="00395D60"/>
    <w:rPr>
      <w:b/>
      <w:sz w:val="22"/>
      <w:szCs w:val="22"/>
    </w:rPr>
  </w:style>
  <w:style w:type="character" w:customStyle="1" w:styleId="ListLabel41">
    <w:name w:val="ListLabel 41"/>
    <w:qFormat/>
    <w:rsid w:val="00395D60"/>
    <w:rPr>
      <w:b w:val="0"/>
      <w:strike w:val="0"/>
      <w:dstrike w:val="0"/>
      <w:color w:val="00000A"/>
      <w:u w:val="none"/>
    </w:rPr>
  </w:style>
  <w:style w:type="character" w:customStyle="1" w:styleId="ListLabel42">
    <w:name w:val="ListLabel 42"/>
    <w:qFormat/>
    <w:rsid w:val="00395D60"/>
    <w:rPr>
      <w:b/>
      <w:color w:val="00000A"/>
      <w:u w:val="none"/>
    </w:rPr>
  </w:style>
  <w:style w:type="character" w:customStyle="1" w:styleId="ListLabel43">
    <w:name w:val="ListLabel 43"/>
    <w:qFormat/>
    <w:rsid w:val="00395D60"/>
    <w:rPr>
      <w:b/>
      <w:color w:val="339966"/>
      <w:u w:val="single"/>
    </w:rPr>
  </w:style>
  <w:style w:type="character" w:customStyle="1" w:styleId="ListLabel44">
    <w:name w:val="ListLabel 44"/>
    <w:qFormat/>
    <w:rsid w:val="00395D60"/>
    <w:rPr>
      <w:b/>
      <w:color w:val="339966"/>
      <w:u w:val="single"/>
    </w:rPr>
  </w:style>
  <w:style w:type="character" w:customStyle="1" w:styleId="ListLabel45">
    <w:name w:val="ListLabel 45"/>
    <w:qFormat/>
    <w:rsid w:val="00395D60"/>
    <w:rPr>
      <w:b/>
      <w:color w:val="339966"/>
      <w:u w:val="single"/>
    </w:rPr>
  </w:style>
  <w:style w:type="character" w:customStyle="1" w:styleId="ListLabel46">
    <w:name w:val="ListLabel 46"/>
    <w:qFormat/>
    <w:rsid w:val="00395D60"/>
    <w:rPr>
      <w:b/>
      <w:color w:val="339966"/>
      <w:u w:val="single"/>
    </w:rPr>
  </w:style>
  <w:style w:type="character" w:customStyle="1" w:styleId="ListLabel47">
    <w:name w:val="ListLabel 47"/>
    <w:qFormat/>
    <w:rsid w:val="00395D60"/>
    <w:rPr>
      <w:b/>
      <w:color w:val="339966"/>
      <w:u w:val="single"/>
    </w:rPr>
  </w:style>
  <w:style w:type="character" w:customStyle="1" w:styleId="ListLabel48">
    <w:name w:val="ListLabel 48"/>
    <w:qFormat/>
    <w:rsid w:val="00395D60"/>
    <w:rPr>
      <w:b/>
      <w:color w:val="339966"/>
      <w:u w:val="single"/>
    </w:rPr>
  </w:style>
  <w:style w:type="character" w:customStyle="1" w:styleId="ListLabel49">
    <w:name w:val="ListLabel 49"/>
    <w:qFormat/>
    <w:rsid w:val="00395D60"/>
    <w:rPr>
      <w:sz w:val="22"/>
      <w:szCs w:val="22"/>
    </w:rPr>
  </w:style>
  <w:style w:type="character" w:customStyle="1" w:styleId="ListLabel50">
    <w:name w:val="ListLabel 50"/>
    <w:qFormat/>
    <w:rsid w:val="00395D60"/>
    <w:rPr>
      <w:b/>
      <w:sz w:val="22"/>
      <w:szCs w:val="22"/>
    </w:rPr>
  </w:style>
  <w:style w:type="character" w:customStyle="1" w:styleId="ListLabel51">
    <w:name w:val="ListLabel 51"/>
    <w:qFormat/>
    <w:rsid w:val="00395D60"/>
    <w:rPr>
      <w:b w:val="0"/>
      <w:color w:val="00000A"/>
      <w:u w:val="none"/>
    </w:rPr>
  </w:style>
  <w:style w:type="character" w:customStyle="1" w:styleId="ListLabel52">
    <w:name w:val="ListLabel 52"/>
    <w:qFormat/>
    <w:rsid w:val="00395D60"/>
    <w:rPr>
      <w:b/>
      <w:color w:val="339966"/>
      <w:u w:val="single"/>
    </w:rPr>
  </w:style>
  <w:style w:type="character" w:customStyle="1" w:styleId="ListLabel53">
    <w:name w:val="ListLabel 53"/>
    <w:qFormat/>
    <w:rsid w:val="00395D60"/>
    <w:rPr>
      <w:b/>
      <w:color w:val="339966"/>
      <w:u w:val="single"/>
    </w:rPr>
  </w:style>
  <w:style w:type="character" w:customStyle="1" w:styleId="ListLabel54">
    <w:name w:val="ListLabel 54"/>
    <w:qFormat/>
    <w:rsid w:val="00395D60"/>
    <w:rPr>
      <w:b/>
      <w:color w:val="339966"/>
      <w:u w:val="single"/>
    </w:rPr>
  </w:style>
  <w:style w:type="character" w:customStyle="1" w:styleId="ListLabel55">
    <w:name w:val="ListLabel 55"/>
    <w:qFormat/>
    <w:rsid w:val="00395D60"/>
    <w:rPr>
      <w:b/>
      <w:color w:val="339966"/>
      <w:u w:val="single"/>
    </w:rPr>
  </w:style>
  <w:style w:type="character" w:customStyle="1" w:styleId="ListLabel56">
    <w:name w:val="ListLabel 56"/>
    <w:qFormat/>
    <w:rsid w:val="00395D60"/>
    <w:rPr>
      <w:b/>
      <w:color w:val="339966"/>
      <w:u w:val="single"/>
    </w:rPr>
  </w:style>
  <w:style w:type="character" w:customStyle="1" w:styleId="ListLabel57">
    <w:name w:val="ListLabel 57"/>
    <w:qFormat/>
    <w:rsid w:val="00395D60"/>
    <w:rPr>
      <w:b/>
      <w:color w:val="339966"/>
      <w:u w:val="single"/>
    </w:rPr>
  </w:style>
  <w:style w:type="character" w:customStyle="1" w:styleId="ListLabel58">
    <w:name w:val="ListLabel 58"/>
    <w:qFormat/>
    <w:rsid w:val="00395D60"/>
    <w:rPr>
      <w:b/>
      <w:color w:val="339966"/>
      <w:u w:val="single"/>
    </w:rPr>
  </w:style>
  <w:style w:type="character" w:customStyle="1" w:styleId="ListLabel59">
    <w:name w:val="ListLabel 59"/>
    <w:qFormat/>
    <w:rsid w:val="00395D60"/>
    <w:rPr>
      <w:b w:val="0"/>
      <w:i w:val="0"/>
    </w:rPr>
  </w:style>
  <w:style w:type="character" w:customStyle="1" w:styleId="ListLabel60">
    <w:name w:val="ListLabel 60"/>
    <w:qFormat/>
    <w:rsid w:val="00395D60"/>
    <w:rPr>
      <w:b w:val="0"/>
      <w:i w:val="0"/>
    </w:rPr>
  </w:style>
  <w:style w:type="character" w:customStyle="1" w:styleId="ListLabel61">
    <w:name w:val="ListLabel 61"/>
    <w:qFormat/>
    <w:rsid w:val="00395D60"/>
    <w:rPr>
      <w:b w:val="0"/>
      <w:i w:val="0"/>
    </w:rPr>
  </w:style>
  <w:style w:type="character" w:customStyle="1" w:styleId="ListLabel62">
    <w:name w:val="ListLabel 62"/>
    <w:qFormat/>
    <w:rsid w:val="00395D60"/>
    <w:rPr>
      <w:b w:val="0"/>
      <w:i w:val="0"/>
    </w:rPr>
  </w:style>
  <w:style w:type="character" w:customStyle="1" w:styleId="ListLabel63">
    <w:name w:val="ListLabel 63"/>
    <w:qFormat/>
    <w:rsid w:val="00395D60"/>
    <w:rPr>
      <w:b/>
      <w:strike w:val="0"/>
      <w:dstrike w:val="0"/>
    </w:rPr>
  </w:style>
  <w:style w:type="character" w:customStyle="1" w:styleId="ListLabel64">
    <w:name w:val="ListLabel 64"/>
    <w:qFormat/>
    <w:rsid w:val="00395D60"/>
    <w:rPr>
      <w:rFonts w:cs="Times New Roman"/>
    </w:rPr>
  </w:style>
  <w:style w:type="character" w:customStyle="1" w:styleId="ListLabel65">
    <w:name w:val="ListLabel 65"/>
    <w:qFormat/>
    <w:rsid w:val="00395D60"/>
    <w:rPr>
      <w:rFonts w:eastAsia="Times New Roman" w:cs="Arial"/>
    </w:rPr>
  </w:style>
  <w:style w:type="character" w:customStyle="1" w:styleId="ListLabel66">
    <w:name w:val="ListLabel 66"/>
    <w:qFormat/>
    <w:rsid w:val="00395D60"/>
    <w:rPr>
      <w:color w:val="00000A"/>
    </w:rPr>
  </w:style>
  <w:style w:type="character" w:customStyle="1" w:styleId="ListLabel67">
    <w:name w:val="ListLabel 67"/>
    <w:qFormat/>
    <w:rsid w:val="00395D60"/>
    <w:rPr>
      <w:rFonts w:cs="Courier New"/>
    </w:rPr>
  </w:style>
  <w:style w:type="character" w:customStyle="1" w:styleId="ListLabel68">
    <w:name w:val="ListLabel 68"/>
    <w:qFormat/>
    <w:rsid w:val="00395D60"/>
    <w:rPr>
      <w:rFonts w:cs="Courier New"/>
    </w:rPr>
  </w:style>
  <w:style w:type="character" w:customStyle="1" w:styleId="ListLabel69">
    <w:name w:val="ListLabel 69"/>
    <w:qFormat/>
    <w:rsid w:val="00395D60"/>
    <w:rPr>
      <w:rFonts w:cs="Courier New"/>
    </w:rPr>
  </w:style>
  <w:style w:type="character" w:customStyle="1" w:styleId="ListLabel70">
    <w:name w:val="ListLabel 70"/>
    <w:qFormat/>
    <w:rsid w:val="00395D60"/>
    <w:rPr>
      <w:rFonts w:eastAsia="Calibri" w:cs="Arial"/>
    </w:rPr>
  </w:style>
  <w:style w:type="character" w:customStyle="1" w:styleId="ListLabel71">
    <w:name w:val="ListLabel 71"/>
    <w:qFormat/>
    <w:rsid w:val="00395D60"/>
    <w:rPr>
      <w:b w:val="0"/>
      <w:i w:val="0"/>
      <w:sz w:val="22"/>
      <w:szCs w:val="22"/>
    </w:rPr>
  </w:style>
  <w:style w:type="character" w:customStyle="1" w:styleId="ListLabel72">
    <w:name w:val="ListLabel 72"/>
    <w:qFormat/>
    <w:rsid w:val="00395D60"/>
    <w:rPr>
      <w:b w:val="0"/>
      <w:i w:val="0"/>
      <w:sz w:val="22"/>
      <w:szCs w:val="22"/>
    </w:rPr>
  </w:style>
  <w:style w:type="character" w:customStyle="1" w:styleId="ListLabel73">
    <w:name w:val="ListLabel 73"/>
    <w:qFormat/>
    <w:rsid w:val="00395D60"/>
    <w:rPr>
      <w:b w:val="0"/>
      <w:i w:val="0"/>
    </w:rPr>
  </w:style>
  <w:style w:type="character" w:customStyle="1" w:styleId="ListLabel74">
    <w:name w:val="ListLabel 74"/>
    <w:qFormat/>
    <w:rsid w:val="00395D60"/>
    <w:rPr>
      <w:b w:val="0"/>
      <w:i w:val="0"/>
    </w:rPr>
  </w:style>
  <w:style w:type="character" w:customStyle="1" w:styleId="ListLabel75">
    <w:name w:val="ListLabel 75"/>
    <w:qFormat/>
    <w:rsid w:val="00395D60"/>
    <w:rPr>
      <w:b w:val="0"/>
      <w:i w:val="0"/>
      <w:sz w:val="22"/>
      <w:szCs w:val="22"/>
    </w:rPr>
  </w:style>
  <w:style w:type="character" w:customStyle="1" w:styleId="ListLabel76">
    <w:name w:val="ListLabel 76"/>
    <w:qFormat/>
    <w:rsid w:val="00395D60"/>
    <w:rPr>
      <w:b w:val="0"/>
      <w:i w:val="0"/>
      <w:sz w:val="22"/>
      <w:szCs w:val="22"/>
    </w:rPr>
  </w:style>
  <w:style w:type="character" w:customStyle="1" w:styleId="ListLabel77">
    <w:name w:val="ListLabel 77"/>
    <w:qFormat/>
    <w:rsid w:val="00395D60"/>
    <w:rPr>
      <w:b w:val="0"/>
      <w:i w:val="0"/>
    </w:rPr>
  </w:style>
  <w:style w:type="character" w:customStyle="1" w:styleId="ListLabel78">
    <w:name w:val="ListLabel 78"/>
    <w:qFormat/>
    <w:rsid w:val="00395D60"/>
    <w:rPr>
      <w:b w:val="0"/>
      <w:i w:val="0"/>
    </w:rPr>
  </w:style>
  <w:style w:type="character" w:customStyle="1" w:styleId="ListLabel79">
    <w:name w:val="ListLabel 79"/>
    <w:qFormat/>
    <w:rsid w:val="00395D60"/>
    <w:rPr>
      <w:b w:val="0"/>
      <w:i w:val="0"/>
      <w:sz w:val="22"/>
      <w:szCs w:val="22"/>
    </w:rPr>
  </w:style>
  <w:style w:type="character" w:customStyle="1" w:styleId="ListLabel80">
    <w:name w:val="ListLabel 80"/>
    <w:qFormat/>
    <w:rsid w:val="00395D60"/>
    <w:rPr>
      <w:b w:val="0"/>
      <w:i w:val="0"/>
      <w:sz w:val="22"/>
      <w:szCs w:val="22"/>
    </w:rPr>
  </w:style>
  <w:style w:type="character" w:customStyle="1" w:styleId="ListLabel81">
    <w:name w:val="ListLabel 81"/>
    <w:qFormat/>
    <w:rsid w:val="00395D60"/>
    <w:rPr>
      <w:b w:val="0"/>
      <w:i w:val="0"/>
    </w:rPr>
  </w:style>
  <w:style w:type="character" w:customStyle="1" w:styleId="ListLabel82">
    <w:name w:val="ListLabel 82"/>
    <w:qFormat/>
    <w:rsid w:val="00395D60"/>
    <w:rPr>
      <w:b w:val="0"/>
      <w:i w:val="0"/>
    </w:rPr>
  </w:style>
  <w:style w:type="character" w:customStyle="1" w:styleId="ListLabel83">
    <w:name w:val="ListLabel 83"/>
    <w:qFormat/>
    <w:rsid w:val="00395D60"/>
    <w:rPr>
      <w:rFonts w:cs="Arial"/>
      <w:sz w:val="22"/>
      <w:szCs w:val="22"/>
    </w:rPr>
  </w:style>
  <w:style w:type="character" w:customStyle="1" w:styleId="ListLabel84">
    <w:name w:val="ListLabel 84"/>
    <w:qFormat/>
    <w:rsid w:val="00395D60"/>
    <w:rPr>
      <w:strike w:val="0"/>
      <w:dstrike w:val="0"/>
      <w:color w:val="00000A"/>
    </w:rPr>
  </w:style>
  <w:style w:type="character" w:customStyle="1" w:styleId="ListLabel85">
    <w:name w:val="ListLabel 85"/>
    <w:qFormat/>
    <w:rsid w:val="00395D60"/>
    <w:rPr>
      <w:b w:val="0"/>
      <w:i w:val="0"/>
    </w:rPr>
  </w:style>
  <w:style w:type="character" w:customStyle="1" w:styleId="ListLabel86">
    <w:name w:val="ListLabel 86"/>
    <w:qFormat/>
    <w:rsid w:val="00395D60"/>
    <w:rPr>
      <w:rFonts w:eastAsia="Times New Roman" w:cs="Arial"/>
    </w:rPr>
  </w:style>
  <w:style w:type="character" w:customStyle="1" w:styleId="ListLabel87">
    <w:name w:val="ListLabel 87"/>
    <w:qFormat/>
    <w:rsid w:val="00395D60"/>
    <w:rPr>
      <w:b w:val="0"/>
    </w:rPr>
  </w:style>
  <w:style w:type="character" w:customStyle="1" w:styleId="ListLabel88">
    <w:name w:val="ListLabel 88"/>
    <w:qFormat/>
    <w:rsid w:val="00395D60"/>
    <w:rPr>
      <w:strike w:val="0"/>
      <w:dstrike w:val="0"/>
      <w:color w:val="00000A"/>
    </w:rPr>
  </w:style>
  <w:style w:type="character" w:customStyle="1" w:styleId="ListLabel89">
    <w:name w:val="ListLabel 89"/>
    <w:qFormat/>
    <w:rsid w:val="00395D60"/>
    <w:rPr>
      <w:i w:val="0"/>
    </w:rPr>
  </w:style>
  <w:style w:type="character" w:customStyle="1" w:styleId="ListLabel90">
    <w:name w:val="ListLabel 90"/>
    <w:qFormat/>
    <w:rsid w:val="00395D60"/>
    <w:rPr>
      <w:b w:val="0"/>
    </w:rPr>
  </w:style>
  <w:style w:type="character" w:customStyle="1" w:styleId="ListLabel91">
    <w:name w:val="ListLabel 91"/>
    <w:qFormat/>
    <w:rsid w:val="00395D60"/>
    <w:rPr>
      <w:b w:val="0"/>
      <w:u w:val="none"/>
    </w:rPr>
  </w:style>
  <w:style w:type="character" w:customStyle="1" w:styleId="ListLabel92">
    <w:name w:val="ListLabel 92"/>
    <w:qFormat/>
    <w:rsid w:val="00395D60"/>
    <w:rPr>
      <w:b w:val="0"/>
      <w:color w:val="00000A"/>
      <w:sz w:val="20"/>
      <w:u w:val="none"/>
    </w:rPr>
  </w:style>
  <w:style w:type="character" w:customStyle="1" w:styleId="ListLabel93">
    <w:name w:val="ListLabel 93"/>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94">
    <w:name w:val="ListLabel 9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95">
    <w:name w:val="ListLabel 9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96">
    <w:name w:val="ListLabel 9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97">
    <w:name w:val="ListLabel 9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98">
    <w:name w:val="ListLabel 9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99">
    <w:name w:val="ListLabel 99"/>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00">
    <w:name w:val="ListLabel 10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01">
    <w:name w:val="ListLabel 10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02">
    <w:name w:val="ListLabel 102"/>
    <w:qFormat/>
    <w:rsid w:val="00395D60"/>
    <w:rPr>
      <w:i w:val="0"/>
    </w:rPr>
  </w:style>
  <w:style w:type="character" w:customStyle="1" w:styleId="ListLabel103">
    <w:name w:val="ListLabel 103"/>
    <w:qFormat/>
    <w:rsid w:val="00395D60"/>
    <w:rPr>
      <w:b w:val="0"/>
      <w:i w:val="0"/>
    </w:rPr>
  </w:style>
  <w:style w:type="character" w:customStyle="1" w:styleId="ListLabel104">
    <w:name w:val="ListLabel 104"/>
    <w:qFormat/>
    <w:rsid w:val="00395D60"/>
    <w:rPr>
      <w:rFonts w:eastAsia="Times New Roman" w:cs="Arial"/>
      <w:b w:val="0"/>
      <w:i w:val="0"/>
      <w:sz w:val="20"/>
      <w:szCs w:val="20"/>
    </w:rPr>
  </w:style>
  <w:style w:type="character" w:customStyle="1" w:styleId="ListLabel105">
    <w:name w:val="ListLabel 105"/>
    <w:qFormat/>
    <w:rsid w:val="00395D60"/>
    <w:rPr>
      <w:b w:val="0"/>
      <w:i w:val="0"/>
    </w:rPr>
  </w:style>
  <w:style w:type="character" w:customStyle="1" w:styleId="ListLabel106">
    <w:name w:val="ListLabel 106"/>
    <w:qFormat/>
    <w:rsid w:val="00395D60"/>
    <w:rPr>
      <w:rFonts w:cs="Arial"/>
    </w:rPr>
  </w:style>
  <w:style w:type="character" w:customStyle="1" w:styleId="ListLabel107">
    <w:name w:val="ListLabel 107"/>
    <w:qFormat/>
    <w:rsid w:val="00395D60"/>
    <w:rPr>
      <w:rFonts w:eastAsia="Calibri" w:cs="Arial"/>
      <w:sz w:val="20"/>
      <w:szCs w:val="20"/>
    </w:rPr>
  </w:style>
  <w:style w:type="character" w:customStyle="1" w:styleId="ListLabel108">
    <w:name w:val="ListLabel 108"/>
    <w:qFormat/>
    <w:rsid w:val="00395D60"/>
    <w:rPr>
      <w:rFonts w:eastAsia="Calibri" w:cs="Arial"/>
    </w:rPr>
  </w:style>
  <w:style w:type="character" w:customStyle="1" w:styleId="ListLabel109">
    <w:name w:val="ListLabel 109"/>
    <w:qFormat/>
    <w:rsid w:val="00395D60"/>
    <w:rPr>
      <w:rFonts w:eastAsia="Calibri" w:cs="Arial"/>
    </w:rPr>
  </w:style>
  <w:style w:type="character" w:customStyle="1" w:styleId="ListLabel110">
    <w:name w:val="ListLabel 110"/>
    <w:qFormat/>
    <w:rsid w:val="00395D60"/>
    <w:rPr>
      <w:rFonts w:eastAsia="Calibri"/>
    </w:rPr>
  </w:style>
  <w:style w:type="character" w:customStyle="1" w:styleId="ListLabel111">
    <w:name w:val="ListLabel 111"/>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112">
    <w:name w:val="ListLabel 112"/>
    <w:qFormat/>
    <w:rsid w:val="00395D60"/>
    <w:rPr>
      <w:rFonts w:eastAsia="Calibri" w:cs="Calibri"/>
      <w:b w:val="0"/>
      <w:i w:val="0"/>
      <w:strike w:val="0"/>
      <w:dstrike w:val="0"/>
      <w:color w:val="00000A"/>
      <w:position w:val="0"/>
      <w:sz w:val="20"/>
      <w:szCs w:val="20"/>
      <w:u w:val="none"/>
      <w:vertAlign w:val="baseline"/>
    </w:rPr>
  </w:style>
  <w:style w:type="character" w:customStyle="1" w:styleId="ListLabel113">
    <w:name w:val="ListLabel 11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4">
    <w:name w:val="ListLabel 11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5">
    <w:name w:val="ListLabel 11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6">
    <w:name w:val="ListLabel 11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7">
    <w:name w:val="ListLabel 11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8">
    <w:name w:val="ListLabel 11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19">
    <w:name w:val="ListLabel 11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0">
    <w:name w:val="ListLabel 120"/>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121">
    <w:name w:val="ListLabel 121"/>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122">
    <w:name w:val="ListLabel 12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3">
    <w:name w:val="ListLabel 12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4">
    <w:name w:val="ListLabel 12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5">
    <w:name w:val="ListLabel 12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6">
    <w:name w:val="ListLabel 12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7">
    <w:name w:val="ListLabel 12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8">
    <w:name w:val="ListLabel 12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129">
    <w:name w:val="ListLabel 129"/>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130">
    <w:name w:val="ListLabel 13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1">
    <w:name w:val="ListLabel 13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2">
    <w:name w:val="ListLabel 13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3">
    <w:name w:val="ListLabel 133"/>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4">
    <w:name w:val="ListLabel 13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5">
    <w:name w:val="ListLabel 13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6">
    <w:name w:val="ListLabel 13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7">
    <w:name w:val="ListLabel 13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138">
    <w:name w:val="ListLabel 138"/>
    <w:qFormat/>
    <w:rsid w:val="00395D60"/>
    <w:rPr>
      <w:sz w:val="20"/>
      <w:szCs w:val="20"/>
    </w:rPr>
  </w:style>
  <w:style w:type="character" w:customStyle="1" w:styleId="ListLabel139">
    <w:name w:val="ListLabel 139"/>
    <w:qFormat/>
    <w:rsid w:val="00395D60"/>
    <w:rPr>
      <w:b/>
      <w:sz w:val="22"/>
      <w:szCs w:val="22"/>
    </w:rPr>
  </w:style>
  <w:style w:type="character" w:customStyle="1" w:styleId="ListLabel140">
    <w:name w:val="ListLabel 140"/>
    <w:qFormat/>
    <w:rsid w:val="00395D60"/>
    <w:rPr>
      <w:b w:val="0"/>
      <w:strike w:val="0"/>
      <w:dstrike w:val="0"/>
      <w:color w:val="00000A"/>
      <w:u w:val="none"/>
    </w:rPr>
  </w:style>
  <w:style w:type="character" w:customStyle="1" w:styleId="ListLabel141">
    <w:name w:val="ListLabel 141"/>
    <w:qFormat/>
    <w:rsid w:val="00395D60"/>
    <w:rPr>
      <w:b/>
      <w:color w:val="00000A"/>
      <w:u w:val="none"/>
    </w:rPr>
  </w:style>
  <w:style w:type="character" w:customStyle="1" w:styleId="ListLabel142">
    <w:name w:val="ListLabel 142"/>
    <w:qFormat/>
    <w:rsid w:val="00395D60"/>
    <w:rPr>
      <w:b/>
      <w:color w:val="339966"/>
      <w:u w:val="single"/>
    </w:rPr>
  </w:style>
  <w:style w:type="character" w:customStyle="1" w:styleId="ListLabel143">
    <w:name w:val="ListLabel 143"/>
    <w:qFormat/>
    <w:rsid w:val="00395D60"/>
    <w:rPr>
      <w:b/>
      <w:color w:val="339966"/>
      <w:u w:val="single"/>
    </w:rPr>
  </w:style>
  <w:style w:type="character" w:customStyle="1" w:styleId="ListLabel144">
    <w:name w:val="ListLabel 144"/>
    <w:qFormat/>
    <w:rsid w:val="00395D60"/>
    <w:rPr>
      <w:b/>
      <w:color w:val="339966"/>
      <w:u w:val="single"/>
    </w:rPr>
  </w:style>
  <w:style w:type="character" w:customStyle="1" w:styleId="ListLabel145">
    <w:name w:val="ListLabel 145"/>
    <w:qFormat/>
    <w:rsid w:val="00395D60"/>
    <w:rPr>
      <w:b/>
      <w:color w:val="339966"/>
      <w:u w:val="single"/>
    </w:rPr>
  </w:style>
  <w:style w:type="character" w:customStyle="1" w:styleId="ListLabel146">
    <w:name w:val="ListLabel 146"/>
    <w:qFormat/>
    <w:rsid w:val="00395D60"/>
    <w:rPr>
      <w:b/>
      <w:color w:val="339966"/>
      <w:u w:val="single"/>
    </w:rPr>
  </w:style>
  <w:style w:type="character" w:customStyle="1" w:styleId="ListLabel147">
    <w:name w:val="ListLabel 147"/>
    <w:qFormat/>
    <w:rsid w:val="00395D60"/>
    <w:rPr>
      <w:b/>
      <w:color w:val="339966"/>
      <w:u w:val="single"/>
    </w:rPr>
  </w:style>
  <w:style w:type="character" w:customStyle="1" w:styleId="ListLabel148">
    <w:name w:val="ListLabel 148"/>
    <w:qFormat/>
    <w:rsid w:val="00395D60"/>
    <w:rPr>
      <w:sz w:val="22"/>
      <w:szCs w:val="22"/>
    </w:rPr>
  </w:style>
  <w:style w:type="character" w:customStyle="1" w:styleId="ListLabel149">
    <w:name w:val="ListLabel 149"/>
    <w:qFormat/>
    <w:rsid w:val="00395D60"/>
    <w:rPr>
      <w:b/>
      <w:sz w:val="22"/>
      <w:szCs w:val="22"/>
    </w:rPr>
  </w:style>
  <w:style w:type="character" w:customStyle="1" w:styleId="ListLabel150">
    <w:name w:val="ListLabel 150"/>
    <w:qFormat/>
    <w:rsid w:val="00395D60"/>
    <w:rPr>
      <w:b w:val="0"/>
      <w:color w:val="00000A"/>
      <w:u w:val="none"/>
    </w:rPr>
  </w:style>
  <w:style w:type="character" w:customStyle="1" w:styleId="ListLabel151">
    <w:name w:val="ListLabel 151"/>
    <w:qFormat/>
    <w:rsid w:val="00395D60"/>
    <w:rPr>
      <w:b/>
      <w:color w:val="339966"/>
      <w:u w:val="single"/>
    </w:rPr>
  </w:style>
  <w:style w:type="character" w:customStyle="1" w:styleId="ListLabel152">
    <w:name w:val="ListLabel 152"/>
    <w:qFormat/>
    <w:rsid w:val="00395D60"/>
    <w:rPr>
      <w:b/>
      <w:color w:val="339966"/>
      <w:u w:val="single"/>
    </w:rPr>
  </w:style>
  <w:style w:type="character" w:customStyle="1" w:styleId="ListLabel153">
    <w:name w:val="ListLabel 153"/>
    <w:qFormat/>
    <w:rsid w:val="00395D60"/>
    <w:rPr>
      <w:b/>
      <w:color w:val="339966"/>
      <w:u w:val="single"/>
    </w:rPr>
  </w:style>
  <w:style w:type="character" w:customStyle="1" w:styleId="ListLabel154">
    <w:name w:val="ListLabel 154"/>
    <w:qFormat/>
    <w:rsid w:val="00395D60"/>
    <w:rPr>
      <w:b/>
      <w:color w:val="339966"/>
      <w:u w:val="single"/>
    </w:rPr>
  </w:style>
  <w:style w:type="character" w:customStyle="1" w:styleId="ListLabel155">
    <w:name w:val="ListLabel 155"/>
    <w:qFormat/>
    <w:rsid w:val="00395D60"/>
    <w:rPr>
      <w:b/>
      <w:color w:val="339966"/>
      <w:u w:val="single"/>
    </w:rPr>
  </w:style>
  <w:style w:type="character" w:customStyle="1" w:styleId="ListLabel156">
    <w:name w:val="ListLabel 156"/>
    <w:qFormat/>
    <w:rsid w:val="00395D60"/>
    <w:rPr>
      <w:b/>
      <w:color w:val="339966"/>
      <w:u w:val="single"/>
    </w:rPr>
  </w:style>
  <w:style w:type="character" w:customStyle="1" w:styleId="ListLabel157">
    <w:name w:val="ListLabel 157"/>
    <w:qFormat/>
    <w:rsid w:val="00395D60"/>
    <w:rPr>
      <w:b/>
      <w:color w:val="339966"/>
      <w:u w:val="single"/>
    </w:rPr>
  </w:style>
  <w:style w:type="character" w:customStyle="1" w:styleId="ListLabel158">
    <w:name w:val="ListLabel 158"/>
    <w:qFormat/>
    <w:rsid w:val="00395D60"/>
    <w:rPr>
      <w:b w:val="0"/>
      <w:i w:val="0"/>
    </w:rPr>
  </w:style>
  <w:style w:type="character" w:customStyle="1" w:styleId="ListLabel159">
    <w:name w:val="ListLabel 159"/>
    <w:qFormat/>
    <w:rsid w:val="00395D60"/>
    <w:rPr>
      <w:b w:val="0"/>
      <w:i w:val="0"/>
    </w:rPr>
  </w:style>
  <w:style w:type="character" w:customStyle="1" w:styleId="ListLabel160">
    <w:name w:val="ListLabel 160"/>
    <w:qFormat/>
    <w:rsid w:val="00395D60"/>
    <w:rPr>
      <w:b w:val="0"/>
      <w:i w:val="0"/>
    </w:rPr>
  </w:style>
  <w:style w:type="character" w:customStyle="1" w:styleId="ListLabel161">
    <w:name w:val="ListLabel 161"/>
    <w:qFormat/>
    <w:rsid w:val="00395D60"/>
    <w:rPr>
      <w:b w:val="0"/>
      <w:i w:val="0"/>
    </w:rPr>
  </w:style>
  <w:style w:type="character" w:customStyle="1" w:styleId="ListLabel162">
    <w:name w:val="ListLabel 162"/>
    <w:qFormat/>
    <w:rsid w:val="00395D60"/>
    <w:rPr>
      <w:b/>
      <w:strike w:val="0"/>
      <w:dstrike w:val="0"/>
    </w:rPr>
  </w:style>
  <w:style w:type="character" w:customStyle="1" w:styleId="ListLabel163">
    <w:name w:val="ListLabel 163"/>
    <w:qFormat/>
    <w:rsid w:val="00395D60"/>
    <w:rPr>
      <w:rFonts w:cs="Times New Roman"/>
    </w:rPr>
  </w:style>
  <w:style w:type="character" w:customStyle="1" w:styleId="ListLabel164">
    <w:name w:val="ListLabel 164"/>
    <w:qFormat/>
    <w:rsid w:val="00395D60"/>
    <w:rPr>
      <w:rFonts w:eastAsia="Times New Roman" w:cs="Arial"/>
    </w:rPr>
  </w:style>
  <w:style w:type="character" w:customStyle="1" w:styleId="ListLabel165">
    <w:name w:val="ListLabel 165"/>
    <w:qFormat/>
    <w:rsid w:val="00395D60"/>
    <w:rPr>
      <w:color w:val="00000A"/>
    </w:rPr>
  </w:style>
  <w:style w:type="character" w:customStyle="1" w:styleId="ListLabel166">
    <w:name w:val="ListLabel 166"/>
    <w:qFormat/>
    <w:rsid w:val="00395D60"/>
    <w:rPr>
      <w:rFonts w:cs="Calibri"/>
    </w:rPr>
  </w:style>
  <w:style w:type="character" w:customStyle="1" w:styleId="ListLabel167">
    <w:name w:val="ListLabel 167"/>
    <w:qFormat/>
    <w:rsid w:val="00395D60"/>
    <w:rPr>
      <w:rFonts w:cs="Courier New"/>
    </w:rPr>
  </w:style>
  <w:style w:type="character" w:customStyle="1" w:styleId="ListLabel168">
    <w:name w:val="ListLabel 168"/>
    <w:qFormat/>
    <w:rsid w:val="00395D60"/>
    <w:rPr>
      <w:rFonts w:cs="Wingdings"/>
    </w:rPr>
  </w:style>
  <w:style w:type="character" w:customStyle="1" w:styleId="ListLabel169">
    <w:name w:val="ListLabel 169"/>
    <w:qFormat/>
    <w:rsid w:val="00395D60"/>
    <w:rPr>
      <w:rFonts w:cs="Symbol"/>
    </w:rPr>
  </w:style>
  <w:style w:type="character" w:customStyle="1" w:styleId="ListLabel170">
    <w:name w:val="ListLabel 170"/>
    <w:qFormat/>
    <w:rsid w:val="00395D60"/>
    <w:rPr>
      <w:rFonts w:cs="Courier New"/>
    </w:rPr>
  </w:style>
  <w:style w:type="character" w:customStyle="1" w:styleId="ListLabel171">
    <w:name w:val="ListLabel 171"/>
    <w:qFormat/>
    <w:rsid w:val="00395D60"/>
    <w:rPr>
      <w:rFonts w:cs="Wingdings"/>
    </w:rPr>
  </w:style>
  <w:style w:type="character" w:customStyle="1" w:styleId="ListLabel172">
    <w:name w:val="ListLabel 172"/>
    <w:qFormat/>
    <w:rsid w:val="00395D60"/>
    <w:rPr>
      <w:rFonts w:cs="Symbol"/>
    </w:rPr>
  </w:style>
  <w:style w:type="character" w:customStyle="1" w:styleId="ListLabel173">
    <w:name w:val="ListLabel 173"/>
    <w:qFormat/>
    <w:rsid w:val="00395D60"/>
    <w:rPr>
      <w:rFonts w:cs="Courier New"/>
    </w:rPr>
  </w:style>
  <w:style w:type="character" w:customStyle="1" w:styleId="ListLabel174">
    <w:name w:val="ListLabel 174"/>
    <w:qFormat/>
    <w:rsid w:val="00395D60"/>
    <w:rPr>
      <w:rFonts w:cs="Wingdings"/>
    </w:rPr>
  </w:style>
  <w:style w:type="character" w:customStyle="1" w:styleId="ListLabel175">
    <w:name w:val="ListLabel 175"/>
    <w:qFormat/>
    <w:rsid w:val="00395D60"/>
    <w:rPr>
      <w:rFonts w:eastAsia="Calibri" w:cs="Arial"/>
    </w:rPr>
  </w:style>
  <w:style w:type="character" w:customStyle="1" w:styleId="ListLabel176">
    <w:name w:val="ListLabel 176"/>
    <w:qFormat/>
    <w:rsid w:val="00395D60"/>
    <w:rPr>
      <w:b w:val="0"/>
      <w:i w:val="0"/>
      <w:sz w:val="22"/>
      <w:szCs w:val="22"/>
    </w:rPr>
  </w:style>
  <w:style w:type="character" w:customStyle="1" w:styleId="ListLabel177">
    <w:name w:val="ListLabel 177"/>
    <w:qFormat/>
    <w:rsid w:val="00395D60"/>
    <w:rPr>
      <w:b w:val="0"/>
      <w:i w:val="0"/>
      <w:sz w:val="22"/>
      <w:szCs w:val="22"/>
    </w:rPr>
  </w:style>
  <w:style w:type="character" w:customStyle="1" w:styleId="ListLabel178">
    <w:name w:val="ListLabel 178"/>
    <w:qFormat/>
    <w:rsid w:val="00395D60"/>
    <w:rPr>
      <w:b w:val="0"/>
      <w:i w:val="0"/>
    </w:rPr>
  </w:style>
  <w:style w:type="character" w:customStyle="1" w:styleId="ListLabel179">
    <w:name w:val="ListLabel 179"/>
    <w:qFormat/>
    <w:rsid w:val="00395D60"/>
    <w:rPr>
      <w:b w:val="0"/>
      <w:i w:val="0"/>
    </w:rPr>
  </w:style>
  <w:style w:type="character" w:customStyle="1" w:styleId="ListLabel180">
    <w:name w:val="ListLabel 180"/>
    <w:qFormat/>
    <w:rsid w:val="00395D60"/>
    <w:rPr>
      <w:rFonts w:ascii="Calibri" w:hAnsi="Calibri"/>
      <w:b w:val="0"/>
      <w:i w:val="0"/>
      <w:sz w:val="22"/>
      <w:szCs w:val="22"/>
    </w:rPr>
  </w:style>
  <w:style w:type="character" w:customStyle="1" w:styleId="ListLabel181">
    <w:name w:val="ListLabel 181"/>
    <w:qFormat/>
    <w:rsid w:val="00395D60"/>
    <w:rPr>
      <w:b w:val="0"/>
      <w:i w:val="0"/>
      <w:sz w:val="22"/>
      <w:szCs w:val="22"/>
    </w:rPr>
  </w:style>
  <w:style w:type="character" w:customStyle="1" w:styleId="ListLabel182">
    <w:name w:val="ListLabel 182"/>
    <w:qFormat/>
    <w:rsid w:val="00395D60"/>
    <w:rPr>
      <w:b w:val="0"/>
      <w:i w:val="0"/>
    </w:rPr>
  </w:style>
  <w:style w:type="character" w:customStyle="1" w:styleId="ListLabel183">
    <w:name w:val="ListLabel 183"/>
    <w:qFormat/>
    <w:rsid w:val="00395D60"/>
    <w:rPr>
      <w:b w:val="0"/>
      <w:i w:val="0"/>
    </w:rPr>
  </w:style>
  <w:style w:type="character" w:customStyle="1" w:styleId="ListLabel184">
    <w:name w:val="ListLabel 184"/>
    <w:qFormat/>
    <w:rsid w:val="00395D60"/>
    <w:rPr>
      <w:b w:val="0"/>
      <w:i w:val="0"/>
      <w:sz w:val="22"/>
      <w:szCs w:val="22"/>
    </w:rPr>
  </w:style>
  <w:style w:type="character" w:customStyle="1" w:styleId="ListLabel185">
    <w:name w:val="ListLabel 185"/>
    <w:qFormat/>
    <w:rsid w:val="00395D60"/>
    <w:rPr>
      <w:b w:val="0"/>
      <w:i w:val="0"/>
      <w:sz w:val="22"/>
      <w:szCs w:val="22"/>
    </w:rPr>
  </w:style>
  <w:style w:type="character" w:customStyle="1" w:styleId="ListLabel186">
    <w:name w:val="ListLabel 186"/>
    <w:qFormat/>
    <w:rsid w:val="00395D60"/>
    <w:rPr>
      <w:b w:val="0"/>
      <w:i w:val="0"/>
    </w:rPr>
  </w:style>
  <w:style w:type="character" w:customStyle="1" w:styleId="ListLabel187">
    <w:name w:val="ListLabel 187"/>
    <w:qFormat/>
    <w:rsid w:val="00395D60"/>
    <w:rPr>
      <w:b w:val="0"/>
      <w:i w:val="0"/>
    </w:rPr>
  </w:style>
  <w:style w:type="character" w:customStyle="1" w:styleId="ListLabel188">
    <w:name w:val="ListLabel 188"/>
    <w:qFormat/>
    <w:rsid w:val="00395D60"/>
    <w:rPr>
      <w:rFonts w:cs="Arial"/>
      <w:sz w:val="22"/>
      <w:szCs w:val="22"/>
    </w:rPr>
  </w:style>
  <w:style w:type="character" w:customStyle="1" w:styleId="ListLabel189">
    <w:name w:val="ListLabel 189"/>
    <w:qFormat/>
    <w:rsid w:val="00395D60"/>
    <w:rPr>
      <w:i w:val="0"/>
    </w:rPr>
  </w:style>
  <w:style w:type="character" w:customStyle="1" w:styleId="ListLabel190">
    <w:name w:val="ListLabel 190"/>
    <w:qFormat/>
    <w:rsid w:val="00395D60"/>
    <w:rPr>
      <w:b w:val="0"/>
      <w:i w:val="0"/>
    </w:rPr>
  </w:style>
  <w:style w:type="character" w:customStyle="1" w:styleId="ListLabel191">
    <w:name w:val="ListLabel 191"/>
    <w:qFormat/>
    <w:rsid w:val="00395D60"/>
    <w:rPr>
      <w:rFonts w:eastAsia="Times New Roman" w:cs="Arial"/>
      <w:b w:val="0"/>
      <w:i w:val="0"/>
      <w:sz w:val="20"/>
      <w:szCs w:val="20"/>
    </w:rPr>
  </w:style>
  <w:style w:type="character" w:customStyle="1" w:styleId="ListLabel192">
    <w:name w:val="ListLabel 192"/>
    <w:qFormat/>
    <w:rsid w:val="00395D60"/>
    <w:rPr>
      <w:b w:val="0"/>
      <w:i w:val="0"/>
    </w:rPr>
  </w:style>
  <w:style w:type="character" w:customStyle="1" w:styleId="ListLabel193">
    <w:name w:val="ListLabel 193"/>
    <w:qFormat/>
    <w:rsid w:val="00395D60"/>
    <w:rPr>
      <w:rFonts w:cs="Arial"/>
    </w:rPr>
  </w:style>
  <w:style w:type="character" w:customStyle="1" w:styleId="ListLabel194">
    <w:name w:val="ListLabel 194"/>
    <w:qFormat/>
    <w:rsid w:val="00395D60"/>
    <w:rPr>
      <w:rFonts w:eastAsia="Calibri" w:cs="Arial"/>
      <w:sz w:val="20"/>
      <w:szCs w:val="20"/>
    </w:rPr>
  </w:style>
  <w:style w:type="character" w:customStyle="1" w:styleId="ListLabel195">
    <w:name w:val="ListLabel 195"/>
    <w:qFormat/>
    <w:rsid w:val="00395D60"/>
    <w:rPr>
      <w:rFonts w:eastAsia="Calibri" w:cs="Arial"/>
    </w:rPr>
  </w:style>
  <w:style w:type="character" w:customStyle="1" w:styleId="ListLabel196">
    <w:name w:val="ListLabel 196"/>
    <w:qFormat/>
    <w:rsid w:val="00395D60"/>
    <w:rPr>
      <w:rFonts w:eastAsia="Calibri" w:cs="Arial"/>
    </w:rPr>
  </w:style>
  <w:style w:type="character" w:customStyle="1" w:styleId="ListLabel197">
    <w:name w:val="ListLabel 197"/>
    <w:qFormat/>
    <w:rsid w:val="00395D60"/>
    <w:rPr>
      <w:rFonts w:eastAsia="Calibri"/>
    </w:rPr>
  </w:style>
  <w:style w:type="character" w:customStyle="1" w:styleId="ListLabel198">
    <w:name w:val="ListLabel 198"/>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199">
    <w:name w:val="ListLabel 199"/>
    <w:qFormat/>
    <w:rsid w:val="00395D60"/>
    <w:rPr>
      <w:rFonts w:eastAsia="Calibri" w:cs="Calibri"/>
      <w:b w:val="0"/>
      <w:i w:val="0"/>
      <w:strike w:val="0"/>
      <w:dstrike w:val="0"/>
      <w:color w:val="00000A"/>
      <w:position w:val="0"/>
      <w:sz w:val="20"/>
      <w:szCs w:val="20"/>
      <w:u w:val="none"/>
      <w:vertAlign w:val="baseline"/>
    </w:rPr>
  </w:style>
  <w:style w:type="character" w:customStyle="1" w:styleId="ListLabel200">
    <w:name w:val="ListLabel 20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1">
    <w:name w:val="ListLabel 20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2">
    <w:name w:val="ListLabel 20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3">
    <w:name w:val="ListLabel 20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4">
    <w:name w:val="ListLabel 20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5">
    <w:name w:val="ListLabel 20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6">
    <w:name w:val="ListLabel 20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07">
    <w:name w:val="ListLabel 207"/>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208">
    <w:name w:val="ListLabel 208"/>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209">
    <w:name w:val="ListLabel 20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0">
    <w:name w:val="ListLabel 21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1">
    <w:name w:val="ListLabel 21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2">
    <w:name w:val="ListLabel 21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3">
    <w:name w:val="ListLabel 21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4">
    <w:name w:val="ListLabel 21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5">
    <w:name w:val="ListLabel 21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16">
    <w:name w:val="ListLabel 216"/>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217">
    <w:name w:val="ListLabel 21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18">
    <w:name w:val="ListLabel 21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19">
    <w:name w:val="ListLabel 219"/>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0">
    <w:name w:val="ListLabel 22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1">
    <w:name w:val="ListLabel 22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2">
    <w:name w:val="ListLabel 22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3">
    <w:name w:val="ListLabel 223"/>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4">
    <w:name w:val="ListLabel 22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225">
    <w:name w:val="ListLabel 225"/>
    <w:qFormat/>
    <w:rsid w:val="00395D60"/>
    <w:rPr>
      <w:sz w:val="20"/>
      <w:szCs w:val="20"/>
    </w:rPr>
  </w:style>
  <w:style w:type="character" w:customStyle="1" w:styleId="ListLabel226">
    <w:name w:val="ListLabel 226"/>
    <w:qFormat/>
    <w:rsid w:val="00395D60"/>
    <w:rPr>
      <w:b/>
      <w:sz w:val="22"/>
      <w:szCs w:val="22"/>
    </w:rPr>
  </w:style>
  <w:style w:type="character" w:customStyle="1" w:styleId="ListLabel227">
    <w:name w:val="ListLabel 227"/>
    <w:qFormat/>
    <w:rsid w:val="00395D60"/>
    <w:rPr>
      <w:b w:val="0"/>
      <w:strike w:val="0"/>
      <w:dstrike w:val="0"/>
      <w:color w:val="00000A"/>
      <w:u w:val="none"/>
    </w:rPr>
  </w:style>
  <w:style w:type="character" w:customStyle="1" w:styleId="ListLabel228">
    <w:name w:val="ListLabel 228"/>
    <w:qFormat/>
    <w:rsid w:val="00395D60"/>
    <w:rPr>
      <w:b/>
      <w:color w:val="00000A"/>
      <w:u w:val="none"/>
    </w:rPr>
  </w:style>
  <w:style w:type="character" w:customStyle="1" w:styleId="ListLabel229">
    <w:name w:val="ListLabel 229"/>
    <w:qFormat/>
    <w:rsid w:val="00395D60"/>
    <w:rPr>
      <w:b/>
      <w:color w:val="339966"/>
      <w:u w:val="single"/>
    </w:rPr>
  </w:style>
  <w:style w:type="character" w:customStyle="1" w:styleId="ListLabel230">
    <w:name w:val="ListLabel 230"/>
    <w:qFormat/>
    <w:rsid w:val="00395D60"/>
    <w:rPr>
      <w:b/>
      <w:color w:val="339966"/>
      <w:u w:val="single"/>
    </w:rPr>
  </w:style>
  <w:style w:type="character" w:customStyle="1" w:styleId="ListLabel231">
    <w:name w:val="ListLabel 231"/>
    <w:qFormat/>
    <w:rsid w:val="00395D60"/>
    <w:rPr>
      <w:b/>
      <w:color w:val="339966"/>
      <w:u w:val="single"/>
    </w:rPr>
  </w:style>
  <w:style w:type="character" w:customStyle="1" w:styleId="ListLabel232">
    <w:name w:val="ListLabel 232"/>
    <w:qFormat/>
    <w:rsid w:val="00395D60"/>
    <w:rPr>
      <w:b/>
      <w:color w:val="339966"/>
      <w:u w:val="single"/>
    </w:rPr>
  </w:style>
  <w:style w:type="character" w:customStyle="1" w:styleId="ListLabel233">
    <w:name w:val="ListLabel 233"/>
    <w:qFormat/>
    <w:rsid w:val="00395D60"/>
    <w:rPr>
      <w:b/>
      <w:color w:val="339966"/>
      <w:u w:val="single"/>
    </w:rPr>
  </w:style>
  <w:style w:type="character" w:customStyle="1" w:styleId="ListLabel234">
    <w:name w:val="ListLabel 234"/>
    <w:qFormat/>
    <w:rsid w:val="00395D60"/>
    <w:rPr>
      <w:b/>
      <w:color w:val="339966"/>
      <w:u w:val="single"/>
    </w:rPr>
  </w:style>
  <w:style w:type="character" w:customStyle="1" w:styleId="ListLabel235">
    <w:name w:val="ListLabel 235"/>
    <w:qFormat/>
    <w:rsid w:val="00395D60"/>
    <w:rPr>
      <w:sz w:val="22"/>
      <w:szCs w:val="22"/>
    </w:rPr>
  </w:style>
  <w:style w:type="character" w:customStyle="1" w:styleId="ListLabel236">
    <w:name w:val="ListLabel 236"/>
    <w:qFormat/>
    <w:rsid w:val="00395D60"/>
    <w:rPr>
      <w:b/>
      <w:sz w:val="22"/>
      <w:szCs w:val="22"/>
    </w:rPr>
  </w:style>
  <w:style w:type="character" w:customStyle="1" w:styleId="ListLabel237">
    <w:name w:val="ListLabel 237"/>
    <w:qFormat/>
    <w:rsid w:val="00395D60"/>
    <w:rPr>
      <w:b w:val="0"/>
      <w:color w:val="00000A"/>
      <w:u w:val="none"/>
    </w:rPr>
  </w:style>
  <w:style w:type="character" w:customStyle="1" w:styleId="ListLabel238">
    <w:name w:val="ListLabel 238"/>
    <w:qFormat/>
    <w:rsid w:val="00395D60"/>
    <w:rPr>
      <w:b/>
      <w:color w:val="339966"/>
      <w:u w:val="single"/>
    </w:rPr>
  </w:style>
  <w:style w:type="character" w:customStyle="1" w:styleId="ListLabel239">
    <w:name w:val="ListLabel 239"/>
    <w:qFormat/>
    <w:rsid w:val="00395D60"/>
    <w:rPr>
      <w:b/>
      <w:color w:val="339966"/>
      <w:u w:val="single"/>
    </w:rPr>
  </w:style>
  <w:style w:type="character" w:customStyle="1" w:styleId="ListLabel240">
    <w:name w:val="ListLabel 240"/>
    <w:qFormat/>
    <w:rsid w:val="00395D60"/>
    <w:rPr>
      <w:b/>
      <w:color w:val="339966"/>
      <w:u w:val="single"/>
    </w:rPr>
  </w:style>
  <w:style w:type="character" w:customStyle="1" w:styleId="ListLabel241">
    <w:name w:val="ListLabel 241"/>
    <w:qFormat/>
    <w:rsid w:val="00395D60"/>
    <w:rPr>
      <w:b/>
      <w:color w:val="339966"/>
      <w:u w:val="single"/>
    </w:rPr>
  </w:style>
  <w:style w:type="character" w:customStyle="1" w:styleId="ListLabel242">
    <w:name w:val="ListLabel 242"/>
    <w:qFormat/>
    <w:rsid w:val="00395D60"/>
    <w:rPr>
      <w:b/>
      <w:color w:val="339966"/>
      <w:u w:val="single"/>
    </w:rPr>
  </w:style>
  <w:style w:type="character" w:customStyle="1" w:styleId="ListLabel243">
    <w:name w:val="ListLabel 243"/>
    <w:qFormat/>
    <w:rsid w:val="00395D60"/>
    <w:rPr>
      <w:b/>
      <w:color w:val="339966"/>
      <w:u w:val="single"/>
    </w:rPr>
  </w:style>
  <w:style w:type="character" w:customStyle="1" w:styleId="ListLabel244">
    <w:name w:val="ListLabel 244"/>
    <w:qFormat/>
    <w:rsid w:val="00395D60"/>
    <w:rPr>
      <w:b/>
      <w:color w:val="339966"/>
      <w:u w:val="single"/>
    </w:rPr>
  </w:style>
  <w:style w:type="character" w:customStyle="1" w:styleId="ListLabel245">
    <w:name w:val="ListLabel 245"/>
    <w:qFormat/>
    <w:rsid w:val="00395D60"/>
    <w:rPr>
      <w:b w:val="0"/>
      <w:i w:val="0"/>
    </w:rPr>
  </w:style>
  <w:style w:type="character" w:customStyle="1" w:styleId="ListLabel246">
    <w:name w:val="ListLabel 246"/>
    <w:qFormat/>
    <w:rsid w:val="00395D60"/>
    <w:rPr>
      <w:b w:val="0"/>
      <w:i w:val="0"/>
    </w:rPr>
  </w:style>
  <w:style w:type="character" w:customStyle="1" w:styleId="ListLabel247">
    <w:name w:val="ListLabel 247"/>
    <w:qFormat/>
    <w:rsid w:val="00395D60"/>
    <w:rPr>
      <w:b w:val="0"/>
      <w:i w:val="0"/>
    </w:rPr>
  </w:style>
  <w:style w:type="character" w:customStyle="1" w:styleId="ListLabel248">
    <w:name w:val="ListLabel 248"/>
    <w:qFormat/>
    <w:rsid w:val="00395D60"/>
    <w:rPr>
      <w:b w:val="0"/>
      <w:i w:val="0"/>
    </w:rPr>
  </w:style>
  <w:style w:type="character" w:customStyle="1" w:styleId="ListLabel249">
    <w:name w:val="ListLabel 249"/>
    <w:qFormat/>
    <w:rsid w:val="00395D60"/>
    <w:rPr>
      <w:b/>
      <w:strike w:val="0"/>
      <w:dstrike w:val="0"/>
    </w:rPr>
  </w:style>
  <w:style w:type="character" w:customStyle="1" w:styleId="ListLabel250">
    <w:name w:val="ListLabel 250"/>
    <w:qFormat/>
    <w:rsid w:val="00395D60"/>
    <w:rPr>
      <w:rFonts w:cs="Times New Roman"/>
    </w:rPr>
  </w:style>
  <w:style w:type="character" w:customStyle="1" w:styleId="ListLabel251">
    <w:name w:val="ListLabel 251"/>
    <w:qFormat/>
    <w:rsid w:val="00395D60"/>
    <w:rPr>
      <w:rFonts w:eastAsia="Times New Roman" w:cs="Arial"/>
    </w:rPr>
  </w:style>
  <w:style w:type="character" w:customStyle="1" w:styleId="ListLabel252">
    <w:name w:val="ListLabel 252"/>
    <w:qFormat/>
    <w:rsid w:val="00395D60"/>
    <w:rPr>
      <w:color w:val="00000A"/>
    </w:rPr>
  </w:style>
  <w:style w:type="character" w:customStyle="1" w:styleId="ListLabel253">
    <w:name w:val="ListLabel 253"/>
    <w:qFormat/>
    <w:rsid w:val="00395D60"/>
    <w:rPr>
      <w:rFonts w:cs="Calibri"/>
    </w:rPr>
  </w:style>
  <w:style w:type="character" w:customStyle="1" w:styleId="ListLabel254">
    <w:name w:val="ListLabel 254"/>
    <w:qFormat/>
    <w:rsid w:val="00395D60"/>
    <w:rPr>
      <w:rFonts w:cs="Courier New"/>
    </w:rPr>
  </w:style>
  <w:style w:type="character" w:customStyle="1" w:styleId="ListLabel255">
    <w:name w:val="ListLabel 255"/>
    <w:qFormat/>
    <w:rsid w:val="00395D60"/>
    <w:rPr>
      <w:rFonts w:cs="Wingdings"/>
    </w:rPr>
  </w:style>
  <w:style w:type="character" w:customStyle="1" w:styleId="ListLabel256">
    <w:name w:val="ListLabel 256"/>
    <w:qFormat/>
    <w:rsid w:val="00395D60"/>
    <w:rPr>
      <w:rFonts w:cs="Symbol"/>
    </w:rPr>
  </w:style>
  <w:style w:type="character" w:customStyle="1" w:styleId="ListLabel257">
    <w:name w:val="ListLabel 257"/>
    <w:qFormat/>
    <w:rsid w:val="00395D60"/>
    <w:rPr>
      <w:rFonts w:cs="Courier New"/>
    </w:rPr>
  </w:style>
  <w:style w:type="character" w:customStyle="1" w:styleId="ListLabel258">
    <w:name w:val="ListLabel 258"/>
    <w:qFormat/>
    <w:rsid w:val="00395D60"/>
    <w:rPr>
      <w:rFonts w:cs="Wingdings"/>
    </w:rPr>
  </w:style>
  <w:style w:type="character" w:customStyle="1" w:styleId="ListLabel259">
    <w:name w:val="ListLabel 259"/>
    <w:qFormat/>
    <w:rsid w:val="00395D60"/>
    <w:rPr>
      <w:rFonts w:cs="Symbol"/>
    </w:rPr>
  </w:style>
  <w:style w:type="character" w:customStyle="1" w:styleId="ListLabel260">
    <w:name w:val="ListLabel 260"/>
    <w:qFormat/>
    <w:rsid w:val="00395D60"/>
    <w:rPr>
      <w:rFonts w:cs="Courier New"/>
    </w:rPr>
  </w:style>
  <w:style w:type="character" w:customStyle="1" w:styleId="ListLabel261">
    <w:name w:val="ListLabel 261"/>
    <w:qFormat/>
    <w:rsid w:val="00395D60"/>
    <w:rPr>
      <w:rFonts w:cs="Wingdings"/>
    </w:rPr>
  </w:style>
  <w:style w:type="character" w:customStyle="1" w:styleId="ListLabel262">
    <w:name w:val="ListLabel 262"/>
    <w:qFormat/>
    <w:rsid w:val="00395D60"/>
    <w:rPr>
      <w:rFonts w:eastAsia="Calibri" w:cs="Arial"/>
    </w:rPr>
  </w:style>
  <w:style w:type="character" w:customStyle="1" w:styleId="ListLabel263">
    <w:name w:val="ListLabel 263"/>
    <w:qFormat/>
    <w:rsid w:val="00395D60"/>
    <w:rPr>
      <w:b w:val="0"/>
      <w:i w:val="0"/>
      <w:sz w:val="22"/>
      <w:szCs w:val="22"/>
    </w:rPr>
  </w:style>
  <w:style w:type="character" w:customStyle="1" w:styleId="ListLabel264">
    <w:name w:val="ListLabel 264"/>
    <w:qFormat/>
    <w:rsid w:val="00395D60"/>
    <w:rPr>
      <w:b w:val="0"/>
      <w:i w:val="0"/>
      <w:sz w:val="22"/>
      <w:szCs w:val="22"/>
    </w:rPr>
  </w:style>
  <w:style w:type="character" w:customStyle="1" w:styleId="ListLabel265">
    <w:name w:val="ListLabel 265"/>
    <w:qFormat/>
    <w:rsid w:val="00395D60"/>
    <w:rPr>
      <w:b w:val="0"/>
      <w:i w:val="0"/>
    </w:rPr>
  </w:style>
  <w:style w:type="character" w:customStyle="1" w:styleId="ListLabel266">
    <w:name w:val="ListLabel 266"/>
    <w:qFormat/>
    <w:rsid w:val="00395D60"/>
    <w:rPr>
      <w:b w:val="0"/>
      <w:i w:val="0"/>
    </w:rPr>
  </w:style>
  <w:style w:type="character" w:customStyle="1" w:styleId="ListLabel267">
    <w:name w:val="ListLabel 267"/>
    <w:qFormat/>
    <w:rsid w:val="00395D60"/>
    <w:rPr>
      <w:rFonts w:ascii="Calibri" w:hAnsi="Calibri"/>
      <w:b w:val="0"/>
      <w:i w:val="0"/>
      <w:sz w:val="22"/>
      <w:szCs w:val="22"/>
    </w:rPr>
  </w:style>
  <w:style w:type="character" w:customStyle="1" w:styleId="ListLabel268">
    <w:name w:val="ListLabel 268"/>
    <w:qFormat/>
    <w:rsid w:val="00395D60"/>
    <w:rPr>
      <w:b w:val="0"/>
      <w:i w:val="0"/>
      <w:sz w:val="22"/>
      <w:szCs w:val="22"/>
    </w:rPr>
  </w:style>
  <w:style w:type="character" w:customStyle="1" w:styleId="ListLabel269">
    <w:name w:val="ListLabel 269"/>
    <w:qFormat/>
    <w:rsid w:val="00395D60"/>
    <w:rPr>
      <w:b w:val="0"/>
      <w:i w:val="0"/>
    </w:rPr>
  </w:style>
  <w:style w:type="character" w:customStyle="1" w:styleId="ListLabel270">
    <w:name w:val="ListLabel 270"/>
    <w:qFormat/>
    <w:rsid w:val="00395D60"/>
    <w:rPr>
      <w:b w:val="0"/>
      <w:i w:val="0"/>
    </w:rPr>
  </w:style>
  <w:style w:type="character" w:customStyle="1" w:styleId="ListLabel271">
    <w:name w:val="ListLabel 271"/>
    <w:qFormat/>
    <w:rsid w:val="00395D60"/>
    <w:rPr>
      <w:b w:val="0"/>
      <w:i w:val="0"/>
      <w:sz w:val="22"/>
      <w:szCs w:val="22"/>
    </w:rPr>
  </w:style>
  <w:style w:type="character" w:customStyle="1" w:styleId="ListLabel272">
    <w:name w:val="ListLabel 272"/>
    <w:qFormat/>
    <w:rsid w:val="00395D60"/>
    <w:rPr>
      <w:b w:val="0"/>
      <w:i w:val="0"/>
      <w:sz w:val="22"/>
      <w:szCs w:val="22"/>
    </w:rPr>
  </w:style>
  <w:style w:type="character" w:customStyle="1" w:styleId="ListLabel273">
    <w:name w:val="ListLabel 273"/>
    <w:qFormat/>
    <w:rsid w:val="00395D60"/>
    <w:rPr>
      <w:b w:val="0"/>
      <w:i w:val="0"/>
    </w:rPr>
  </w:style>
  <w:style w:type="character" w:customStyle="1" w:styleId="ListLabel274">
    <w:name w:val="ListLabel 274"/>
    <w:qFormat/>
    <w:rsid w:val="00395D60"/>
    <w:rPr>
      <w:b w:val="0"/>
      <w:i w:val="0"/>
    </w:rPr>
  </w:style>
  <w:style w:type="character" w:customStyle="1" w:styleId="ListLabel275">
    <w:name w:val="ListLabel 275"/>
    <w:qFormat/>
    <w:rsid w:val="00395D60"/>
    <w:rPr>
      <w:rFonts w:cs="Arial"/>
      <w:sz w:val="22"/>
      <w:szCs w:val="22"/>
    </w:rPr>
  </w:style>
  <w:style w:type="character" w:customStyle="1" w:styleId="ListLabel276">
    <w:name w:val="ListLabel 276"/>
    <w:qFormat/>
    <w:rsid w:val="00395D60"/>
    <w:rPr>
      <w:i w:val="0"/>
    </w:rPr>
  </w:style>
  <w:style w:type="character" w:customStyle="1" w:styleId="ListLabel277">
    <w:name w:val="ListLabel 277"/>
    <w:qFormat/>
    <w:rsid w:val="00395D60"/>
    <w:rPr>
      <w:b w:val="0"/>
      <w:i w:val="0"/>
    </w:rPr>
  </w:style>
  <w:style w:type="character" w:customStyle="1" w:styleId="ListLabel278">
    <w:name w:val="ListLabel 278"/>
    <w:qFormat/>
    <w:rsid w:val="00395D60"/>
    <w:rPr>
      <w:rFonts w:eastAsia="Times New Roman" w:cs="Arial"/>
      <w:b w:val="0"/>
      <w:i w:val="0"/>
      <w:sz w:val="20"/>
      <w:szCs w:val="20"/>
    </w:rPr>
  </w:style>
  <w:style w:type="character" w:customStyle="1" w:styleId="ListLabel279">
    <w:name w:val="ListLabel 279"/>
    <w:qFormat/>
    <w:rsid w:val="00395D60"/>
    <w:rPr>
      <w:b w:val="0"/>
      <w:i w:val="0"/>
    </w:rPr>
  </w:style>
  <w:style w:type="character" w:customStyle="1" w:styleId="ListLabel280">
    <w:name w:val="ListLabel 280"/>
    <w:qFormat/>
    <w:rsid w:val="00395D60"/>
    <w:rPr>
      <w:rFonts w:cs="Arial"/>
    </w:rPr>
  </w:style>
  <w:style w:type="character" w:customStyle="1" w:styleId="ListLabel281">
    <w:name w:val="ListLabel 281"/>
    <w:qFormat/>
    <w:rsid w:val="00395D60"/>
    <w:rPr>
      <w:rFonts w:eastAsia="Calibri" w:cs="Arial"/>
      <w:sz w:val="20"/>
      <w:szCs w:val="20"/>
    </w:rPr>
  </w:style>
  <w:style w:type="character" w:customStyle="1" w:styleId="ListLabel282">
    <w:name w:val="ListLabel 282"/>
    <w:qFormat/>
    <w:rsid w:val="00395D60"/>
    <w:rPr>
      <w:rFonts w:eastAsia="Calibri" w:cs="Arial"/>
    </w:rPr>
  </w:style>
  <w:style w:type="character" w:customStyle="1" w:styleId="ListLabel283">
    <w:name w:val="ListLabel 283"/>
    <w:qFormat/>
    <w:rsid w:val="00395D60"/>
    <w:rPr>
      <w:rFonts w:eastAsia="Calibri" w:cs="Arial"/>
    </w:rPr>
  </w:style>
  <w:style w:type="character" w:customStyle="1" w:styleId="ListLabel284">
    <w:name w:val="ListLabel 284"/>
    <w:qFormat/>
    <w:rsid w:val="00395D60"/>
    <w:rPr>
      <w:rFonts w:eastAsia="Calibri"/>
    </w:rPr>
  </w:style>
  <w:style w:type="character" w:customStyle="1" w:styleId="ListLabel285">
    <w:name w:val="ListLabel 285"/>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286">
    <w:name w:val="ListLabel 286"/>
    <w:qFormat/>
    <w:rsid w:val="00395D60"/>
    <w:rPr>
      <w:rFonts w:eastAsia="Calibri" w:cs="Calibri"/>
      <w:b w:val="0"/>
      <w:i w:val="0"/>
      <w:strike w:val="0"/>
      <w:dstrike w:val="0"/>
      <w:color w:val="00000A"/>
      <w:position w:val="0"/>
      <w:sz w:val="20"/>
      <w:szCs w:val="20"/>
      <w:u w:val="none"/>
      <w:vertAlign w:val="baseline"/>
    </w:rPr>
  </w:style>
  <w:style w:type="character" w:customStyle="1" w:styleId="ListLabel287">
    <w:name w:val="ListLabel 28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88">
    <w:name w:val="ListLabel 28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89">
    <w:name w:val="ListLabel 28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0">
    <w:name w:val="ListLabel 29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1">
    <w:name w:val="ListLabel 29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2">
    <w:name w:val="ListLabel 29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3">
    <w:name w:val="ListLabel 29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4">
    <w:name w:val="ListLabel 294"/>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295">
    <w:name w:val="ListLabel 295"/>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296">
    <w:name w:val="ListLabel 29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7">
    <w:name w:val="ListLabel 29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8">
    <w:name w:val="ListLabel 29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299">
    <w:name w:val="ListLabel 29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00">
    <w:name w:val="ListLabel 30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01">
    <w:name w:val="ListLabel 30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02">
    <w:name w:val="ListLabel 30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03">
    <w:name w:val="ListLabel 303"/>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304">
    <w:name w:val="ListLabel 30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05">
    <w:name w:val="ListLabel 30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06">
    <w:name w:val="ListLabel 30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07">
    <w:name w:val="ListLabel 30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08">
    <w:name w:val="ListLabel 30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09">
    <w:name w:val="ListLabel 309"/>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10">
    <w:name w:val="ListLabel 31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11">
    <w:name w:val="ListLabel 31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12">
    <w:name w:val="ListLabel 312"/>
    <w:qFormat/>
    <w:rsid w:val="00395D60"/>
    <w:rPr>
      <w:sz w:val="20"/>
      <w:szCs w:val="20"/>
    </w:rPr>
  </w:style>
  <w:style w:type="character" w:customStyle="1" w:styleId="ListLabel313">
    <w:name w:val="ListLabel 313"/>
    <w:qFormat/>
    <w:rsid w:val="00395D60"/>
    <w:rPr>
      <w:b/>
      <w:sz w:val="22"/>
      <w:szCs w:val="22"/>
    </w:rPr>
  </w:style>
  <w:style w:type="character" w:customStyle="1" w:styleId="ListLabel314">
    <w:name w:val="ListLabel 314"/>
    <w:qFormat/>
    <w:rsid w:val="00395D60"/>
    <w:rPr>
      <w:b w:val="0"/>
      <w:strike w:val="0"/>
      <w:dstrike w:val="0"/>
      <w:color w:val="00000A"/>
      <w:u w:val="none"/>
    </w:rPr>
  </w:style>
  <w:style w:type="character" w:customStyle="1" w:styleId="ListLabel315">
    <w:name w:val="ListLabel 315"/>
    <w:qFormat/>
    <w:rsid w:val="00395D60"/>
    <w:rPr>
      <w:b/>
      <w:color w:val="00000A"/>
      <w:u w:val="none"/>
    </w:rPr>
  </w:style>
  <w:style w:type="character" w:customStyle="1" w:styleId="ListLabel316">
    <w:name w:val="ListLabel 316"/>
    <w:qFormat/>
    <w:rsid w:val="00395D60"/>
    <w:rPr>
      <w:b/>
      <w:color w:val="339966"/>
      <w:u w:val="single"/>
    </w:rPr>
  </w:style>
  <w:style w:type="character" w:customStyle="1" w:styleId="ListLabel317">
    <w:name w:val="ListLabel 317"/>
    <w:qFormat/>
    <w:rsid w:val="00395D60"/>
    <w:rPr>
      <w:b/>
      <w:color w:val="339966"/>
      <w:u w:val="single"/>
    </w:rPr>
  </w:style>
  <w:style w:type="character" w:customStyle="1" w:styleId="ListLabel318">
    <w:name w:val="ListLabel 318"/>
    <w:qFormat/>
    <w:rsid w:val="00395D60"/>
    <w:rPr>
      <w:b/>
      <w:color w:val="339966"/>
      <w:u w:val="single"/>
    </w:rPr>
  </w:style>
  <w:style w:type="character" w:customStyle="1" w:styleId="ListLabel319">
    <w:name w:val="ListLabel 319"/>
    <w:qFormat/>
    <w:rsid w:val="00395D60"/>
    <w:rPr>
      <w:b/>
      <w:color w:val="339966"/>
      <w:u w:val="single"/>
    </w:rPr>
  </w:style>
  <w:style w:type="character" w:customStyle="1" w:styleId="ListLabel320">
    <w:name w:val="ListLabel 320"/>
    <w:qFormat/>
    <w:rsid w:val="00395D60"/>
    <w:rPr>
      <w:b/>
      <w:color w:val="339966"/>
      <w:u w:val="single"/>
    </w:rPr>
  </w:style>
  <w:style w:type="character" w:customStyle="1" w:styleId="ListLabel321">
    <w:name w:val="ListLabel 321"/>
    <w:qFormat/>
    <w:rsid w:val="00395D60"/>
    <w:rPr>
      <w:b/>
      <w:color w:val="339966"/>
      <w:u w:val="single"/>
    </w:rPr>
  </w:style>
  <w:style w:type="character" w:customStyle="1" w:styleId="ListLabel322">
    <w:name w:val="ListLabel 322"/>
    <w:qFormat/>
    <w:rsid w:val="00395D60"/>
    <w:rPr>
      <w:sz w:val="22"/>
      <w:szCs w:val="22"/>
    </w:rPr>
  </w:style>
  <w:style w:type="character" w:customStyle="1" w:styleId="ListLabel323">
    <w:name w:val="ListLabel 323"/>
    <w:qFormat/>
    <w:rsid w:val="00395D60"/>
    <w:rPr>
      <w:b/>
      <w:sz w:val="22"/>
      <w:szCs w:val="22"/>
    </w:rPr>
  </w:style>
  <w:style w:type="character" w:customStyle="1" w:styleId="ListLabel324">
    <w:name w:val="ListLabel 324"/>
    <w:qFormat/>
    <w:rsid w:val="00395D60"/>
    <w:rPr>
      <w:b w:val="0"/>
      <w:color w:val="00000A"/>
      <w:u w:val="none"/>
    </w:rPr>
  </w:style>
  <w:style w:type="character" w:customStyle="1" w:styleId="ListLabel325">
    <w:name w:val="ListLabel 325"/>
    <w:qFormat/>
    <w:rsid w:val="00395D60"/>
    <w:rPr>
      <w:b/>
      <w:color w:val="339966"/>
      <w:u w:val="single"/>
    </w:rPr>
  </w:style>
  <w:style w:type="character" w:customStyle="1" w:styleId="ListLabel326">
    <w:name w:val="ListLabel 326"/>
    <w:qFormat/>
    <w:rsid w:val="00395D60"/>
    <w:rPr>
      <w:b/>
      <w:color w:val="339966"/>
      <w:u w:val="single"/>
    </w:rPr>
  </w:style>
  <w:style w:type="character" w:customStyle="1" w:styleId="ListLabel327">
    <w:name w:val="ListLabel 327"/>
    <w:qFormat/>
    <w:rsid w:val="00395D60"/>
    <w:rPr>
      <w:b/>
      <w:color w:val="339966"/>
      <w:u w:val="single"/>
    </w:rPr>
  </w:style>
  <w:style w:type="character" w:customStyle="1" w:styleId="ListLabel328">
    <w:name w:val="ListLabel 328"/>
    <w:qFormat/>
    <w:rsid w:val="00395D60"/>
    <w:rPr>
      <w:b/>
      <w:color w:val="339966"/>
      <w:u w:val="single"/>
    </w:rPr>
  </w:style>
  <w:style w:type="character" w:customStyle="1" w:styleId="ListLabel329">
    <w:name w:val="ListLabel 329"/>
    <w:qFormat/>
    <w:rsid w:val="00395D60"/>
    <w:rPr>
      <w:b/>
      <w:color w:val="339966"/>
      <w:u w:val="single"/>
    </w:rPr>
  </w:style>
  <w:style w:type="character" w:customStyle="1" w:styleId="ListLabel330">
    <w:name w:val="ListLabel 330"/>
    <w:qFormat/>
    <w:rsid w:val="00395D60"/>
    <w:rPr>
      <w:b/>
      <w:color w:val="339966"/>
      <w:u w:val="single"/>
    </w:rPr>
  </w:style>
  <w:style w:type="character" w:customStyle="1" w:styleId="ListLabel331">
    <w:name w:val="ListLabel 331"/>
    <w:qFormat/>
    <w:rsid w:val="00395D60"/>
    <w:rPr>
      <w:b/>
      <w:color w:val="339966"/>
      <w:u w:val="single"/>
    </w:rPr>
  </w:style>
  <w:style w:type="character" w:customStyle="1" w:styleId="ListLabel332">
    <w:name w:val="ListLabel 332"/>
    <w:qFormat/>
    <w:rsid w:val="00395D60"/>
    <w:rPr>
      <w:b w:val="0"/>
      <w:i w:val="0"/>
    </w:rPr>
  </w:style>
  <w:style w:type="character" w:customStyle="1" w:styleId="ListLabel333">
    <w:name w:val="ListLabel 333"/>
    <w:qFormat/>
    <w:rsid w:val="00395D60"/>
    <w:rPr>
      <w:b w:val="0"/>
      <w:i w:val="0"/>
    </w:rPr>
  </w:style>
  <w:style w:type="character" w:customStyle="1" w:styleId="ListLabel334">
    <w:name w:val="ListLabel 334"/>
    <w:qFormat/>
    <w:rsid w:val="00395D60"/>
    <w:rPr>
      <w:b w:val="0"/>
      <w:i w:val="0"/>
    </w:rPr>
  </w:style>
  <w:style w:type="character" w:customStyle="1" w:styleId="ListLabel335">
    <w:name w:val="ListLabel 335"/>
    <w:qFormat/>
    <w:rsid w:val="00395D60"/>
    <w:rPr>
      <w:b w:val="0"/>
      <w:i w:val="0"/>
    </w:rPr>
  </w:style>
  <w:style w:type="character" w:customStyle="1" w:styleId="ListLabel336">
    <w:name w:val="ListLabel 336"/>
    <w:qFormat/>
    <w:rsid w:val="00395D60"/>
    <w:rPr>
      <w:b/>
      <w:strike w:val="0"/>
      <w:dstrike w:val="0"/>
    </w:rPr>
  </w:style>
  <w:style w:type="character" w:customStyle="1" w:styleId="ListLabel337">
    <w:name w:val="ListLabel 337"/>
    <w:qFormat/>
    <w:rsid w:val="00395D60"/>
    <w:rPr>
      <w:rFonts w:cs="Times New Roman"/>
    </w:rPr>
  </w:style>
  <w:style w:type="character" w:customStyle="1" w:styleId="ListLabel338">
    <w:name w:val="ListLabel 338"/>
    <w:qFormat/>
    <w:rsid w:val="00395D60"/>
    <w:rPr>
      <w:rFonts w:eastAsia="Times New Roman" w:cs="Arial"/>
    </w:rPr>
  </w:style>
  <w:style w:type="character" w:customStyle="1" w:styleId="ListLabel339">
    <w:name w:val="ListLabel 339"/>
    <w:qFormat/>
    <w:rsid w:val="00395D60"/>
    <w:rPr>
      <w:color w:val="00000A"/>
    </w:rPr>
  </w:style>
  <w:style w:type="character" w:customStyle="1" w:styleId="ListLabel340">
    <w:name w:val="ListLabel 340"/>
    <w:qFormat/>
    <w:rsid w:val="00395D60"/>
    <w:rPr>
      <w:rFonts w:cs="Calibri"/>
    </w:rPr>
  </w:style>
  <w:style w:type="character" w:customStyle="1" w:styleId="ListLabel341">
    <w:name w:val="ListLabel 341"/>
    <w:qFormat/>
    <w:rsid w:val="00395D60"/>
    <w:rPr>
      <w:rFonts w:cs="Courier New"/>
    </w:rPr>
  </w:style>
  <w:style w:type="character" w:customStyle="1" w:styleId="ListLabel342">
    <w:name w:val="ListLabel 342"/>
    <w:qFormat/>
    <w:rsid w:val="00395D60"/>
    <w:rPr>
      <w:rFonts w:cs="Wingdings"/>
    </w:rPr>
  </w:style>
  <w:style w:type="character" w:customStyle="1" w:styleId="ListLabel343">
    <w:name w:val="ListLabel 343"/>
    <w:qFormat/>
    <w:rsid w:val="00395D60"/>
    <w:rPr>
      <w:rFonts w:cs="Symbol"/>
    </w:rPr>
  </w:style>
  <w:style w:type="character" w:customStyle="1" w:styleId="ListLabel344">
    <w:name w:val="ListLabel 344"/>
    <w:qFormat/>
    <w:rsid w:val="00395D60"/>
    <w:rPr>
      <w:rFonts w:cs="Courier New"/>
    </w:rPr>
  </w:style>
  <w:style w:type="character" w:customStyle="1" w:styleId="ListLabel345">
    <w:name w:val="ListLabel 345"/>
    <w:qFormat/>
    <w:rsid w:val="00395D60"/>
    <w:rPr>
      <w:rFonts w:cs="Wingdings"/>
    </w:rPr>
  </w:style>
  <w:style w:type="character" w:customStyle="1" w:styleId="ListLabel346">
    <w:name w:val="ListLabel 346"/>
    <w:qFormat/>
    <w:rsid w:val="00395D60"/>
    <w:rPr>
      <w:rFonts w:cs="Symbol"/>
    </w:rPr>
  </w:style>
  <w:style w:type="character" w:customStyle="1" w:styleId="ListLabel347">
    <w:name w:val="ListLabel 347"/>
    <w:qFormat/>
    <w:rsid w:val="00395D60"/>
    <w:rPr>
      <w:rFonts w:cs="Courier New"/>
    </w:rPr>
  </w:style>
  <w:style w:type="character" w:customStyle="1" w:styleId="ListLabel348">
    <w:name w:val="ListLabel 348"/>
    <w:qFormat/>
    <w:rsid w:val="00395D60"/>
    <w:rPr>
      <w:rFonts w:cs="Wingdings"/>
    </w:rPr>
  </w:style>
  <w:style w:type="character" w:customStyle="1" w:styleId="ListLabel349">
    <w:name w:val="ListLabel 349"/>
    <w:qFormat/>
    <w:rsid w:val="00395D60"/>
    <w:rPr>
      <w:rFonts w:eastAsia="Calibri" w:cs="Arial"/>
    </w:rPr>
  </w:style>
  <w:style w:type="character" w:customStyle="1" w:styleId="ListLabel350">
    <w:name w:val="ListLabel 350"/>
    <w:qFormat/>
    <w:rsid w:val="00395D60"/>
    <w:rPr>
      <w:b w:val="0"/>
      <w:i w:val="0"/>
      <w:sz w:val="22"/>
      <w:szCs w:val="22"/>
    </w:rPr>
  </w:style>
  <w:style w:type="character" w:customStyle="1" w:styleId="ListLabel351">
    <w:name w:val="ListLabel 351"/>
    <w:qFormat/>
    <w:rsid w:val="00395D60"/>
    <w:rPr>
      <w:b w:val="0"/>
      <w:i w:val="0"/>
      <w:sz w:val="22"/>
      <w:szCs w:val="22"/>
    </w:rPr>
  </w:style>
  <w:style w:type="character" w:customStyle="1" w:styleId="ListLabel352">
    <w:name w:val="ListLabel 352"/>
    <w:qFormat/>
    <w:rsid w:val="00395D60"/>
    <w:rPr>
      <w:b w:val="0"/>
      <w:i w:val="0"/>
    </w:rPr>
  </w:style>
  <w:style w:type="character" w:customStyle="1" w:styleId="ListLabel353">
    <w:name w:val="ListLabel 353"/>
    <w:qFormat/>
    <w:rsid w:val="00395D60"/>
    <w:rPr>
      <w:b w:val="0"/>
      <w:i w:val="0"/>
    </w:rPr>
  </w:style>
  <w:style w:type="character" w:customStyle="1" w:styleId="ListLabel354">
    <w:name w:val="ListLabel 354"/>
    <w:qFormat/>
    <w:rsid w:val="00395D60"/>
    <w:rPr>
      <w:rFonts w:ascii="Calibri" w:hAnsi="Calibri"/>
      <w:b w:val="0"/>
      <w:i w:val="0"/>
      <w:sz w:val="22"/>
      <w:szCs w:val="22"/>
    </w:rPr>
  </w:style>
  <w:style w:type="character" w:customStyle="1" w:styleId="ListLabel355">
    <w:name w:val="ListLabel 355"/>
    <w:qFormat/>
    <w:rsid w:val="00395D60"/>
    <w:rPr>
      <w:b w:val="0"/>
      <w:i w:val="0"/>
      <w:sz w:val="22"/>
      <w:szCs w:val="22"/>
    </w:rPr>
  </w:style>
  <w:style w:type="character" w:customStyle="1" w:styleId="ListLabel356">
    <w:name w:val="ListLabel 356"/>
    <w:qFormat/>
    <w:rsid w:val="00395D60"/>
    <w:rPr>
      <w:b w:val="0"/>
      <w:i w:val="0"/>
    </w:rPr>
  </w:style>
  <w:style w:type="character" w:customStyle="1" w:styleId="ListLabel357">
    <w:name w:val="ListLabel 357"/>
    <w:qFormat/>
    <w:rsid w:val="00395D60"/>
    <w:rPr>
      <w:b w:val="0"/>
      <w:i w:val="0"/>
    </w:rPr>
  </w:style>
  <w:style w:type="character" w:customStyle="1" w:styleId="ListLabel358">
    <w:name w:val="ListLabel 358"/>
    <w:qFormat/>
    <w:rsid w:val="00395D60"/>
    <w:rPr>
      <w:b w:val="0"/>
      <w:i w:val="0"/>
      <w:sz w:val="22"/>
      <w:szCs w:val="22"/>
    </w:rPr>
  </w:style>
  <w:style w:type="character" w:customStyle="1" w:styleId="ListLabel359">
    <w:name w:val="ListLabel 359"/>
    <w:qFormat/>
    <w:rsid w:val="00395D60"/>
    <w:rPr>
      <w:b w:val="0"/>
      <w:i w:val="0"/>
      <w:sz w:val="22"/>
      <w:szCs w:val="22"/>
    </w:rPr>
  </w:style>
  <w:style w:type="character" w:customStyle="1" w:styleId="ListLabel360">
    <w:name w:val="ListLabel 360"/>
    <w:qFormat/>
    <w:rsid w:val="00395D60"/>
    <w:rPr>
      <w:b w:val="0"/>
      <w:i w:val="0"/>
    </w:rPr>
  </w:style>
  <w:style w:type="character" w:customStyle="1" w:styleId="ListLabel361">
    <w:name w:val="ListLabel 361"/>
    <w:qFormat/>
    <w:rsid w:val="00395D60"/>
    <w:rPr>
      <w:b w:val="0"/>
      <w:i w:val="0"/>
    </w:rPr>
  </w:style>
  <w:style w:type="character" w:customStyle="1" w:styleId="ListLabel362">
    <w:name w:val="ListLabel 362"/>
    <w:qFormat/>
    <w:rsid w:val="00395D60"/>
    <w:rPr>
      <w:rFonts w:cs="Arial"/>
      <w:sz w:val="22"/>
      <w:szCs w:val="22"/>
    </w:rPr>
  </w:style>
  <w:style w:type="character" w:customStyle="1" w:styleId="ListLabel363">
    <w:name w:val="ListLabel 363"/>
    <w:qFormat/>
    <w:rsid w:val="00395D60"/>
    <w:rPr>
      <w:b w:val="0"/>
      <w:i w:val="0"/>
    </w:rPr>
  </w:style>
  <w:style w:type="character" w:customStyle="1" w:styleId="ListLabel364">
    <w:name w:val="ListLabel 364"/>
    <w:qFormat/>
    <w:rsid w:val="00395D60"/>
    <w:rPr>
      <w:rFonts w:eastAsia="Times New Roman" w:cs="Arial"/>
      <w:b w:val="0"/>
      <w:i w:val="0"/>
      <w:sz w:val="20"/>
      <w:szCs w:val="20"/>
    </w:rPr>
  </w:style>
  <w:style w:type="character" w:customStyle="1" w:styleId="ListLabel365">
    <w:name w:val="ListLabel 365"/>
    <w:qFormat/>
    <w:rsid w:val="00395D60"/>
    <w:rPr>
      <w:b w:val="0"/>
      <w:i w:val="0"/>
    </w:rPr>
  </w:style>
  <w:style w:type="character" w:customStyle="1" w:styleId="ListLabel366">
    <w:name w:val="ListLabel 366"/>
    <w:qFormat/>
    <w:rsid w:val="00395D60"/>
    <w:rPr>
      <w:rFonts w:cs="Arial"/>
    </w:rPr>
  </w:style>
  <w:style w:type="character" w:customStyle="1" w:styleId="ListLabel367">
    <w:name w:val="ListLabel 367"/>
    <w:qFormat/>
    <w:rsid w:val="00395D60"/>
    <w:rPr>
      <w:rFonts w:eastAsia="Calibri" w:cs="Arial"/>
      <w:sz w:val="20"/>
      <w:szCs w:val="20"/>
    </w:rPr>
  </w:style>
  <w:style w:type="character" w:customStyle="1" w:styleId="ListLabel368">
    <w:name w:val="ListLabel 368"/>
    <w:qFormat/>
    <w:rsid w:val="00395D60"/>
    <w:rPr>
      <w:rFonts w:eastAsia="Calibri" w:cs="Arial"/>
    </w:rPr>
  </w:style>
  <w:style w:type="character" w:customStyle="1" w:styleId="ListLabel369">
    <w:name w:val="ListLabel 369"/>
    <w:qFormat/>
    <w:rsid w:val="00395D60"/>
    <w:rPr>
      <w:rFonts w:eastAsia="Calibri" w:cs="Arial"/>
    </w:rPr>
  </w:style>
  <w:style w:type="character" w:customStyle="1" w:styleId="ListLabel370">
    <w:name w:val="ListLabel 370"/>
    <w:qFormat/>
    <w:rsid w:val="00395D60"/>
    <w:rPr>
      <w:rFonts w:eastAsia="Calibri"/>
    </w:rPr>
  </w:style>
  <w:style w:type="character" w:customStyle="1" w:styleId="ListLabel371">
    <w:name w:val="ListLabel 371"/>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372">
    <w:name w:val="ListLabel 372"/>
    <w:qFormat/>
    <w:rsid w:val="00395D60"/>
    <w:rPr>
      <w:rFonts w:eastAsia="Calibri" w:cs="Calibri"/>
      <w:b w:val="0"/>
      <w:i w:val="0"/>
      <w:strike w:val="0"/>
      <w:dstrike w:val="0"/>
      <w:color w:val="00000A"/>
      <w:position w:val="0"/>
      <w:sz w:val="20"/>
      <w:szCs w:val="20"/>
      <w:u w:val="none"/>
      <w:vertAlign w:val="baseline"/>
    </w:rPr>
  </w:style>
  <w:style w:type="character" w:customStyle="1" w:styleId="ListLabel373">
    <w:name w:val="ListLabel 37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4">
    <w:name w:val="ListLabel 37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5">
    <w:name w:val="ListLabel 37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6">
    <w:name w:val="ListLabel 37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7">
    <w:name w:val="ListLabel 37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8">
    <w:name w:val="ListLabel 37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79">
    <w:name w:val="ListLabel 37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0">
    <w:name w:val="ListLabel 380"/>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381">
    <w:name w:val="ListLabel 381"/>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382">
    <w:name w:val="ListLabel 38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3">
    <w:name w:val="ListLabel 38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4">
    <w:name w:val="ListLabel 38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5">
    <w:name w:val="ListLabel 38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6">
    <w:name w:val="ListLabel 386"/>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7">
    <w:name w:val="ListLabel 38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8">
    <w:name w:val="ListLabel 38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389">
    <w:name w:val="ListLabel 389"/>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390">
    <w:name w:val="ListLabel 39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1">
    <w:name w:val="ListLabel 39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2">
    <w:name w:val="ListLabel 39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3">
    <w:name w:val="ListLabel 393"/>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4">
    <w:name w:val="ListLabel 394"/>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5">
    <w:name w:val="ListLabel 39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6">
    <w:name w:val="ListLabel 39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7">
    <w:name w:val="ListLabel 39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398">
    <w:name w:val="ListLabel 398"/>
    <w:qFormat/>
    <w:rsid w:val="00395D60"/>
    <w:rPr>
      <w:sz w:val="20"/>
      <w:szCs w:val="20"/>
    </w:rPr>
  </w:style>
  <w:style w:type="character" w:customStyle="1" w:styleId="ListLabel399">
    <w:name w:val="ListLabel 399"/>
    <w:qFormat/>
    <w:rsid w:val="00395D60"/>
    <w:rPr>
      <w:b/>
      <w:sz w:val="22"/>
      <w:szCs w:val="22"/>
    </w:rPr>
  </w:style>
  <w:style w:type="character" w:customStyle="1" w:styleId="ListLabel400">
    <w:name w:val="ListLabel 400"/>
    <w:qFormat/>
    <w:rsid w:val="00395D60"/>
    <w:rPr>
      <w:b w:val="0"/>
      <w:strike w:val="0"/>
      <w:dstrike w:val="0"/>
      <w:color w:val="00000A"/>
      <w:u w:val="none"/>
    </w:rPr>
  </w:style>
  <w:style w:type="character" w:customStyle="1" w:styleId="ListLabel401">
    <w:name w:val="ListLabel 401"/>
    <w:qFormat/>
    <w:rsid w:val="00395D60"/>
    <w:rPr>
      <w:b/>
      <w:color w:val="00000A"/>
      <w:u w:val="none"/>
    </w:rPr>
  </w:style>
  <w:style w:type="character" w:customStyle="1" w:styleId="ListLabel402">
    <w:name w:val="ListLabel 402"/>
    <w:qFormat/>
    <w:rsid w:val="00395D60"/>
    <w:rPr>
      <w:b/>
      <w:color w:val="339966"/>
      <w:u w:val="single"/>
    </w:rPr>
  </w:style>
  <w:style w:type="character" w:customStyle="1" w:styleId="ListLabel403">
    <w:name w:val="ListLabel 403"/>
    <w:qFormat/>
    <w:rsid w:val="00395D60"/>
    <w:rPr>
      <w:b/>
      <w:color w:val="339966"/>
      <w:u w:val="single"/>
    </w:rPr>
  </w:style>
  <w:style w:type="character" w:customStyle="1" w:styleId="ListLabel404">
    <w:name w:val="ListLabel 404"/>
    <w:qFormat/>
    <w:rsid w:val="00395D60"/>
    <w:rPr>
      <w:b/>
      <w:color w:val="339966"/>
      <w:u w:val="single"/>
    </w:rPr>
  </w:style>
  <w:style w:type="character" w:customStyle="1" w:styleId="ListLabel405">
    <w:name w:val="ListLabel 405"/>
    <w:qFormat/>
    <w:rsid w:val="00395D60"/>
    <w:rPr>
      <w:b/>
      <w:color w:val="339966"/>
      <w:u w:val="single"/>
    </w:rPr>
  </w:style>
  <w:style w:type="character" w:customStyle="1" w:styleId="ListLabel406">
    <w:name w:val="ListLabel 406"/>
    <w:qFormat/>
    <w:rsid w:val="00395D60"/>
    <w:rPr>
      <w:b/>
      <w:color w:val="339966"/>
      <w:u w:val="single"/>
    </w:rPr>
  </w:style>
  <w:style w:type="character" w:customStyle="1" w:styleId="ListLabel407">
    <w:name w:val="ListLabel 407"/>
    <w:qFormat/>
    <w:rsid w:val="00395D60"/>
    <w:rPr>
      <w:b/>
      <w:color w:val="339966"/>
      <w:u w:val="single"/>
    </w:rPr>
  </w:style>
  <w:style w:type="character" w:customStyle="1" w:styleId="ListLabel408">
    <w:name w:val="ListLabel 408"/>
    <w:qFormat/>
    <w:rsid w:val="00395D60"/>
    <w:rPr>
      <w:sz w:val="22"/>
      <w:szCs w:val="22"/>
    </w:rPr>
  </w:style>
  <w:style w:type="character" w:customStyle="1" w:styleId="ListLabel409">
    <w:name w:val="ListLabel 409"/>
    <w:qFormat/>
    <w:rsid w:val="00395D60"/>
    <w:rPr>
      <w:b/>
      <w:sz w:val="22"/>
      <w:szCs w:val="22"/>
    </w:rPr>
  </w:style>
  <w:style w:type="character" w:customStyle="1" w:styleId="ListLabel410">
    <w:name w:val="ListLabel 410"/>
    <w:qFormat/>
    <w:rsid w:val="00395D60"/>
    <w:rPr>
      <w:b w:val="0"/>
      <w:color w:val="00000A"/>
      <w:u w:val="none"/>
    </w:rPr>
  </w:style>
  <w:style w:type="character" w:customStyle="1" w:styleId="ListLabel411">
    <w:name w:val="ListLabel 411"/>
    <w:qFormat/>
    <w:rsid w:val="00395D60"/>
    <w:rPr>
      <w:b/>
      <w:color w:val="339966"/>
      <w:u w:val="single"/>
    </w:rPr>
  </w:style>
  <w:style w:type="character" w:customStyle="1" w:styleId="ListLabel412">
    <w:name w:val="ListLabel 412"/>
    <w:qFormat/>
    <w:rsid w:val="00395D60"/>
    <w:rPr>
      <w:b/>
      <w:color w:val="339966"/>
      <w:u w:val="single"/>
    </w:rPr>
  </w:style>
  <w:style w:type="character" w:customStyle="1" w:styleId="ListLabel413">
    <w:name w:val="ListLabel 413"/>
    <w:qFormat/>
    <w:rsid w:val="00395D60"/>
    <w:rPr>
      <w:b/>
      <w:color w:val="339966"/>
      <w:u w:val="single"/>
    </w:rPr>
  </w:style>
  <w:style w:type="character" w:customStyle="1" w:styleId="ListLabel414">
    <w:name w:val="ListLabel 414"/>
    <w:qFormat/>
    <w:rsid w:val="00395D60"/>
    <w:rPr>
      <w:b/>
      <w:color w:val="339966"/>
      <w:u w:val="single"/>
    </w:rPr>
  </w:style>
  <w:style w:type="character" w:customStyle="1" w:styleId="ListLabel415">
    <w:name w:val="ListLabel 415"/>
    <w:qFormat/>
    <w:rsid w:val="00395D60"/>
    <w:rPr>
      <w:b/>
      <w:color w:val="339966"/>
      <w:u w:val="single"/>
    </w:rPr>
  </w:style>
  <w:style w:type="character" w:customStyle="1" w:styleId="ListLabel416">
    <w:name w:val="ListLabel 416"/>
    <w:qFormat/>
    <w:rsid w:val="00395D60"/>
    <w:rPr>
      <w:b/>
      <w:color w:val="339966"/>
      <w:u w:val="single"/>
    </w:rPr>
  </w:style>
  <w:style w:type="character" w:customStyle="1" w:styleId="ListLabel417">
    <w:name w:val="ListLabel 417"/>
    <w:qFormat/>
    <w:rsid w:val="00395D60"/>
    <w:rPr>
      <w:b/>
      <w:color w:val="339966"/>
      <w:u w:val="single"/>
    </w:rPr>
  </w:style>
  <w:style w:type="character" w:customStyle="1" w:styleId="ListLabel418">
    <w:name w:val="ListLabel 418"/>
    <w:qFormat/>
    <w:rsid w:val="00395D60"/>
    <w:rPr>
      <w:b w:val="0"/>
      <w:i w:val="0"/>
    </w:rPr>
  </w:style>
  <w:style w:type="character" w:customStyle="1" w:styleId="ListLabel419">
    <w:name w:val="ListLabel 419"/>
    <w:qFormat/>
    <w:rsid w:val="00395D60"/>
    <w:rPr>
      <w:b w:val="0"/>
      <w:i w:val="0"/>
    </w:rPr>
  </w:style>
  <w:style w:type="character" w:customStyle="1" w:styleId="ListLabel420">
    <w:name w:val="ListLabel 420"/>
    <w:qFormat/>
    <w:rsid w:val="00395D60"/>
    <w:rPr>
      <w:b w:val="0"/>
      <w:i w:val="0"/>
    </w:rPr>
  </w:style>
  <w:style w:type="character" w:customStyle="1" w:styleId="ListLabel421">
    <w:name w:val="ListLabel 421"/>
    <w:qFormat/>
    <w:rsid w:val="00395D60"/>
    <w:rPr>
      <w:b w:val="0"/>
      <w:i w:val="0"/>
    </w:rPr>
  </w:style>
  <w:style w:type="character" w:customStyle="1" w:styleId="ListLabel422">
    <w:name w:val="ListLabel 422"/>
    <w:qFormat/>
    <w:rsid w:val="00395D60"/>
    <w:rPr>
      <w:rFonts w:cs="Calibri"/>
    </w:rPr>
  </w:style>
  <w:style w:type="character" w:customStyle="1" w:styleId="ListLabel423">
    <w:name w:val="ListLabel 423"/>
    <w:qFormat/>
    <w:rsid w:val="00395D60"/>
    <w:rPr>
      <w:rFonts w:cs="Courier New"/>
    </w:rPr>
  </w:style>
  <w:style w:type="character" w:customStyle="1" w:styleId="ListLabel424">
    <w:name w:val="ListLabel 424"/>
    <w:qFormat/>
    <w:rsid w:val="00395D60"/>
    <w:rPr>
      <w:rFonts w:cs="Wingdings"/>
    </w:rPr>
  </w:style>
  <w:style w:type="character" w:customStyle="1" w:styleId="ListLabel425">
    <w:name w:val="ListLabel 425"/>
    <w:qFormat/>
    <w:rsid w:val="00395D60"/>
    <w:rPr>
      <w:rFonts w:cs="Symbol"/>
    </w:rPr>
  </w:style>
  <w:style w:type="character" w:customStyle="1" w:styleId="ListLabel426">
    <w:name w:val="ListLabel 426"/>
    <w:qFormat/>
    <w:rsid w:val="00395D60"/>
    <w:rPr>
      <w:rFonts w:cs="Courier New"/>
    </w:rPr>
  </w:style>
  <w:style w:type="character" w:customStyle="1" w:styleId="ListLabel427">
    <w:name w:val="ListLabel 427"/>
    <w:qFormat/>
    <w:rsid w:val="00395D60"/>
    <w:rPr>
      <w:rFonts w:cs="Wingdings"/>
    </w:rPr>
  </w:style>
  <w:style w:type="character" w:customStyle="1" w:styleId="ListLabel428">
    <w:name w:val="ListLabel 428"/>
    <w:qFormat/>
    <w:rsid w:val="00395D60"/>
    <w:rPr>
      <w:rFonts w:cs="Symbol"/>
    </w:rPr>
  </w:style>
  <w:style w:type="character" w:customStyle="1" w:styleId="ListLabel429">
    <w:name w:val="ListLabel 429"/>
    <w:qFormat/>
    <w:rsid w:val="00395D60"/>
    <w:rPr>
      <w:rFonts w:cs="Courier New"/>
    </w:rPr>
  </w:style>
  <w:style w:type="character" w:customStyle="1" w:styleId="ListLabel430">
    <w:name w:val="ListLabel 430"/>
    <w:qFormat/>
    <w:rsid w:val="00395D60"/>
    <w:rPr>
      <w:rFonts w:cs="Wingdings"/>
    </w:rPr>
  </w:style>
  <w:style w:type="character" w:customStyle="1" w:styleId="ListLabel431">
    <w:name w:val="ListLabel 431"/>
    <w:qFormat/>
    <w:rsid w:val="00395D60"/>
    <w:rPr>
      <w:rFonts w:eastAsia="Calibri" w:cs="Arial"/>
    </w:rPr>
  </w:style>
  <w:style w:type="character" w:customStyle="1" w:styleId="ListLabel432">
    <w:name w:val="ListLabel 432"/>
    <w:qFormat/>
    <w:rsid w:val="00395D60"/>
    <w:rPr>
      <w:b w:val="0"/>
      <w:i w:val="0"/>
      <w:sz w:val="22"/>
      <w:szCs w:val="22"/>
    </w:rPr>
  </w:style>
  <w:style w:type="character" w:customStyle="1" w:styleId="ListLabel433">
    <w:name w:val="ListLabel 433"/>
    <w:qFormat/>
    <w:rsid w:val="00395D60"/>
    <w:rPr>
      <w:b w:val="0"/>
      <w:i w:val="0"/>
      <w:sz w:val="22"/>
      <w:szCs w:val="22"/>
    </w:rPr>
  </w:style>
  <w:style w:type="character" w:customStyle="1" w:styleId="ListLabel434">
    <w:name w:val="ListLabel 434"/>
    <w:qFormat/>
    <w:rsid w:val="00395D60"/>
    <w:rPr>
      <w:b w:val="0"/>
      <w:i w:val="0"/>
    </w:rPr>
  </w:style>
  <w:style w:type="character" w:customStyle="1" w:styleId="ListLabel435">
    <w:name w:val="ListLabel 435"/>
    <w:qFormat/>
    <w:rsid w:val="00395D60"/>
    <w:rPr>
      <w:b w:val="0"/>
      <w:i w:val="0"/>
    </w:rPr>
  </w:style>
  <w:style w:type="character" w:customStyle="1" w:styleId="ListLabel436">
    <w:name w:val="ListLabel 436"/>
    <w:qFormat/>
    <w:rsid w:val="00395D60"/>
    <w:rPr>
      <w:b w:val="0"/>
      <w:i w:val="0"/>
      <w:sz w:val="22"/>
      <w:szCs w:val="22"/>
    </w:rPr>
  </w:style>
  <w:style w:type="character" w:customStyle="1" w:styleId="ListLabel437">
    <w:name w:val="ListLabel 437"/>
    <w:qFormat/>
    <w:rsid w:val="00395D60"/>
    <w:rPr>
      <w:b w:val="0"/>
      <w:i w:val="0"/>
      <w:sz w:val="22"/>
      <w:szCs w:val="22"/>
    </w:rPr>
  </w:style>
  <w:style w:type="character" w:customStyle="1" w:styleId="ListLabel438">
    <w:name w:val="ListLabel 438"/>
    <w:qFormat/>
    <w:rsid w:val="00395D60"/>
    <w:rPr>
      <w:b w:val="0"/>
      <w:i w:val="0"/>
    </w:rPr>
  </w:style>
  <w:style w:type="character" w:customStyle="1" w:styleId="ListLabel439">
    <w:name w:val="ListLabel 439"/>
    <w:qFormat/>
    <w:rsid w:val="00395D60"/>
    <w:rPr>
      <w:b w:val="0"/>
      <w:i w:val="0"/>
    </w:rPr>
  </w:style>
  <w:style w:type="character" w:customStyle="1" w:styleId="ListLabel440">
    <w:name w:val="ListLabel 440"/>
    <w:qFormat/>
    <w:rsid w:val="00395D60"/>
    <w:rPr>
      <w:b w:val="0"/>
      <w:i w:val="0"/>
      <w:sz w:val="22"/>
      <w:szCs w:val="22"/>
    </w:rPr>
  </w:style>
  <w:style w:type="character" w:customStyle="1" w:styleId="ListLabel441">
    <w:name w:val="ListLabel 441"/>
    <w:qFormat/>
    <w:rsid w:val="00395D60"/>
    <w:rPr>
      <w:b w:val="0"/>
      <w:i w:val="0"/>
      <w:sz w:val="22"/>
      <w:szCs w:val="22"/>
    </w:rPr>
  </w:style>
  <w:style w:type="character" w:customStyle="1" w:styleId="ListLabel442">
    <w:name w:val="ListLabel 442"/>
    <w:qFormat/>
    <w:rsid w:val="00395D60"/>
    <w:rPr>
      <w:b w:val="0"/>
      <w:i w:val="0"/>
    </w:rPr>
  </w:style>
  <w:style w:type="character" w:customStyle="1" w:styleId="ListLabel443">
    <w:name w:val="ListLabel 443"/>
    <w:qFormat/>
    <w:rsid w:val="00395D60"/>
    <w:rPr>
      <w:b w:val="0"/>
      <w:i w:val="0"/>
    </w:rPr>
  </w:style>
  <w:style w:type="character" w:customStyle="1" w:styleId="ListLabel444">
    <w:name w:val="ListLabel 444"/>
    <w:qFormat/>
    <w:rsid w:val="00395D60"/>
    <w:rPr>
      <w:rFonts w:cs="Arial"/>
    </w:rPr>
  </w:style>
  <w:style w:type="character" w:customStyle="1" w:styleId="ListLabel445">
    <w:name w:val="ListLabel 445"/>
    <w:qFormat/>
    <w:rsid w:val="00395D60"/>
    <w:rPr>
      <w:rFonts w:cs="Arial"/>
    </w:rPr>
  </w:style>
  <w:style w:type="character" w:customStyle="1" w:styleId="ListLabel446">
    <w:name w:val="ListLabel 446"/>
    <w:qFormat/>
    <w:rsid w:val="00395D60"/>
    <w:rPr>
      <w:rFonts w:cs="Arial"/>
    </w:rPr>
  </w:style>
  <w:style w:type="character" w:customStyle="1" w:styleId="ListLabel447">
    <w:name w:val="ListLabel 447"/>
    <w:qFormat/>
    <w:rsid w:val="00395D60"/>
    <w:rPr>
      <w:rFonts w:cs="Arial"/>
    </w:rPr>
  </w:style>
  <w:style w:type="character" w:customStyle="1" w:styleId="ListLabel448">
    <w:name w:val="ListLabel 448"/>
    <w:qFormat/>
    <w:rsid w:val="00395D60"/>
    <w:rPr>
      <w:rFonts w:cs="Arial"/>
    </w:rPr>
  </w:style>
  <w:style w:type="character" w:customStyle="1" w:styleId="ListLabel449">
    <w:name w:val="ListLabel 449"/>
    <w:qFormat/>
    <w:rsid w:val="00395D60"/>
    <w:rPr>
      <w:rFonts w:cs="Arial"/>
    </w:rPr>
  </w:style>
  <w:style w:type="character" w:customStyle="1" w:styleId="ListLabel450">
    <w:name w:val="ListLabel 450"/>
    <w:qFormat/>
    <w:rsid w:val="00395D60"/>
    <w:rPr>
      <w:rFonts w:cs="Arial"/>
    </w:rPr>
  </w:style>
  <w:style w:type="character" w:customStyle="1" w:styleId="ListLabel451">
    <w:name w:val="ListLabel 451"/>
    <w:qFormat/>
    <w:rsid w:val="00395D60"/>
    <w:rPr>
      <w:rFonts w:cs="Arial"/>
    </w:rPr>
  </w:style>
  <w:style w:type="character" w:customStyle="1" w:styleId="ListLabel452">
    <w:name w:val="ListLabel 452"/>
    <w:qFormat/>
    <w:rsid w:val="00395D60"/>
    <w:rPr>
      <w:rFonts w:cs="Arial"/>
    </w:rPr>
  </w:style>
  <w:style w:type="character" w:customStyle="1" w:styleId="ListLabel453">
    <w:name w:val="ListLabel 453"/>
    <w:qFormat/>
    <w:rsid w:val="00395D60"/>
    <w:rPr>
      <w:b/>
      <w:sz w:val="24"/>
    </w:rPr>
  </w:style>
  <w:style w:type="character" w:customStyle="1" w:styleId="ListLabel454">
    <w:name w:val="ListLabel 454"/>
    <w:qFormat/>
    <w:rsid w:val="00395D60"/>
    <w:rPr>
      <w:rFonts w:cs="Courier New"/>
    </w:rPr>
  </w:style>
  <w:style w:type="character" w:customStyle="1" w:styleId="ListLabel455">
    <w:name w:val="ListLabel 455"/>
    <w:qFormat/>
    <w:rsid w:val="00395D60"/>
    <w:rPr>
      <w:rFonts w:cs="Courier New"/>
    </w:rPr>
  </w:style>
  <w:style w:type="character" w:customStyle="1" w:styleId="ListLabel456">
    <w:name w:val="ListLabel 456"/>
    <w:qFormat/>
    <w:rsid w:val="00395D60"/>
    <w:rPr>
      <w:rFonts w:cs="Courier New"/>
    </w:rPr>
  </w:style>
  <w:style w:type="character" w:customStyle="1" w:styleId="ListLabel457">
    <w:name w:val="ListLabel 457"/>
    <w:qFormat/>
    <w:rsid w:val="00395D60"/>
    <w:rPr>
      <w:b w:val="0"/>
      <w:sz w:val="22"/>
      <w:szCs w:val="22"/>
    </w:rPr>
  </w:style>
  <w:style w:type="character" w:customStyle="1" w:styleId="ListLabel458">
    <w:name w:val="ListLabel 458"/>
    <w:qFormat/>
    <w:rsid w:val="00395D60"/>
    <w:rPr>
      <w:b w:val="0"/>
      <w:strike w:val="0"/>
      <w:dstrike w:val="0"/>
      <w:color w:val="00000A"/>
      <w:u w:val="none"/>
    </w:rPr>
  </w:style>
  <w:style w:type="character" w:customStyle="1" w:styleId="ListLabel459">
    <w:name w:val="ListLabel 459"/>
    <w:qFormat/>
    <w:rsid w:val="00395D60"/>
    <w:rPr>
      <w:b w:val="0"/>
      <w:color w:val="00000A"/>
      <w:u w:val="none"/>
    </w:rPr>
  </w:style>
  <w:style w:type="character" w:customStyle="1" w:styleId="ListLabel460">
    <w:name w:val="ListLabel 460"/>
    <w:qFormat/>
    <w:rsid w:val="00395D60"/>
    <w:rPr>
      <w:b/>
      <w:color w:val="339966"/>
      <w:u w:val="single"/>
    </w:rPr>
  </w:style>
  <w:style w:type="character" w:customStyle="1" w:styleId="ListLabel461">
    <w:name w:val="ListLabel 461"/>
    <w:qFormat/>
    <w:rsid w:val="00395D60"/>
    <w:rPr>
      <w:b/>
      <w:color w:val="339966"/>
      <w:u w:val="single"/>
    </w:rPr>
  </w:style>
  <w:style w:type="character" w:customStyle="1" w:styleId="ListLabel462">
    <w:name w:val="ListLabel 462"/>
    <w:qFormat/>
    <w:rsid w:val="00395D60"/>
    <w:rPr>
      <w:b/>
      <w:color w:val="339966"/>
      <w:u w:val="single"/>
    </w:rPr>
  </w:style>
  <w:style w:type="character" w:customStyle="1" w:styleId="ListLabel463">
    <w:name w:val="ListLabel 463"/>
    <w:qFormat/>
    <w:rsid w:val="00395D60"/>
    <w:rPr>
      <w:b/>
      <w:color w:val="339966"/>
      <w:u w:val="single"/>
    </w:rPr>
  </w:style>
  <w:style w:type="character" w:customStyle="1" w:styleId="ListLabel464">
    <w:name w:val="ListLabel 464"/>
    <w:qFormat/>
    <w:rsid w:val="00395D60"/>
    <w:rPr>
      <w:b/>
      <w:color w:val="339966"/>
      <w:u w:val="single"/>
    </w:rPr>
  </w:style>
  <w:style w:type="character" w:customStyle="1" w:styleId="ListLabel465">
    <w:name w:val="ListLabel 465"/>
    <w:qFormat/>
    <w:rsid w:val="00395D60"/>
    <w:rPr>
      <w:b/>
      <w:color w:val="339966"/>
      <w:u w:val="single"/>
    </w:rPr>
  </w:style>
  <w:style w:type="character" w:customStyle="1" w:styleId="ListLabel466">
    <w:name w:val="ListLabel 466"/>
    <w:qFormat/>
    <w:rsid w:val="00395D60"/>
    <w:rPr>
      <w:b/>
    </w:rPr>
  </w:style>
  <w:style w:type="character" w:customStyle="1" w:styleId="ListLabel467">
    <w:name w:val="ListLabel 467"/>
    <w:qFormat/>
    <w:rsid w:val="00395D60"/>
    <w:rPr>
      <w:rFonts w:cs="Times New Roman"/>
      <w:b/>
      <w:sz w:val="22"/>
      <w:szCs w:val="20"/>
    </w:rPr>
  </w:style>
  <w:style w:type="character" w:customStyle="1" w:styleId="ListLabel468">
    <w:name w:val="ListLabel 468"/>
    <w:qFormat/>
    <w:rsid w:val="00395D60"/>
    <w:rPr>
      <w:rFonts w:cs="Courier New"/>
    </w:rPr>
  </w:style>
  <w:style w:type="character" w:customStyle="1" w:styleId="ListLabel469">
    <w:name w:val="ListLabel 469"/>
    <w:qFormat/>
    <w:rsid w:val="00395D60"/>
    <w:rPr>
      <w:rFonts w:cs="Courier New"/>
    </w:rPr>
  </w:style>
  <w:style w:type="character" w:customStyle="1" w:styleId="ListLabel470">
    <w:name w:val="ListLabel 470"/>
    <w:qFormat/>
    <w:rsid w:val="00395D60"/>
    <w:rPr>
      <w:rFonts w:cs="Courier New"/>
    </w:rPr>
  </w:style>
  <w:style w:type="character" w:customStyle="1" w:styleId="ListLabel471">
    <w:name w:val="ListLabel 471"/>
    <w:qFormat/>
    <w:rsid w:val="00395D60"/>
    <w:rPr>
      <w:b/>
    </w:rPr>
  </w:style>
  <w:style w:type="character" w:customStyle="1" w:styleId="ListLabel472">
    <w:name w:val="ListLabel 472"/>
    <w:qFormat/>
    <w:rsid w:val="00395D60"/>
    <w:rPr>
      <w:b w:val="0"/>
    </w:rPr>
  </w:style>
  <w:style w:type="character" w:customStyle="1" w:styleId="ListLabel473">
    <w:name w:val="ListLabel 473"/>
    <w:qFormat/>
    <w:rsid w:val="00395D60"/>
    <w:rPr>
      <w:b/>
    </w:rPr>
  </w:style>
  <w:style w:type="character" w:customStyle="1" w:styleId="ListLabel474">
    <w:name w:val="ListLabel 474"/>
    <w:qFormat/>
    <w:rsid w:val="00395D60"/>
    <w:rPr>
      <w:b/>
    </w:rPr>
  </w:style>
  <w:style w:type="character" w:customStyle="1" w:styleId="ListLabel475">
    <w:name w:val="ListLabel 475"/>
    <w:qFormat/>
    <w:rsid w:val="00395D60"/>
    <w:rPr>
      <w:b/>
    </w:rPr>
  </w:style>
  <w:style w:type="character" w:customStyle="1" w:styleId="ListLabel476">
    <w:name w:val="ListLabel 476"/>
    <w:qFormat/>
    <w:rsid w:val="00395D60"/>
    <w:rPr>
      <w:b/>
    </w:rPr>
  </w:style>
  <w:style w:type="character" w:customStyle="1" w:styleId="ListLabel477">
    <w:name w:val="ListLabel 477"/>
    <w:qFormat/>
    <w:rsid w:val="00395D60"/>
    <w:rPr>
      <w:b/>
    </w:rPr>
  </w:style>
  <w:style w:type="character" w:customStyle="1" w:styleId="ListLabel478">
    <w:name w:val="ListLabel 478"/>
    <w:qFormat/>
    <w:rsid w:val="00395D60"/>
    <w:rPr>
      <w:b/>
    </w:rPr>
  </w:style>
  <w:style w:type="character" w:customStyle="1" w:styleId="ListLabel479">
    <w:name w:val="ListLabel 479"/>
    <w:qFormat/>
    <w:rsid w:val="00395D60"/>
    <w:rPr>
      <w:b/>
    </w:rPr>
  </w:style>
  <w:style w:type="character" w:customStyle="1" w:styleId="ListLabel480">
    <w:name w:val="ListLabel 480"/>
    <w:qFormat/>
    <w:rsid w:val="00395D60"/>
    <w:rPr>
      <w:sz w:val="20"/>
      <w:szCs w:val="20"/>
    </w:rPr>
  </w:style>
  <w:style w:type="character" w:customStyle="1" w:styleId="ListLabel481">
    <w:name w:val="ListLabel 481"/>
    <w:qFormat/>
    <w:rsid w:val="00395D60"/>
    <w:rPr>
      <w:b w:val="0"/>
      <w:strike w:val="0"/>
      <w:dstrike w:val="0"/>
      <w:color w:val="00000A"/>
      <w:u w:val="none"/>
    </w:rPr>
  </w:style>
  <w:style w:type="character" w:customStyle="1" w:styleId="ListLabel482">
    <w:name w:val="ListLabel 482"/>
    <w:qFormat/>
    <w:rsid w:val="00395D60"/>
    <w:rPr>
      <w:b/>
      <w:i w:val="0"/>
      <w:color w:val="00000A"/>
      <w:u w:val="none"/>
    </w:rPr>
  </w:style>
  <w:style w:type="character" w:customStyle="1" w:styleId="ListLabel483">
    <w:name w:val="ListLabel 483"/>
    <w:qFormat/>
    <w:rsid w:val="00395D60"/>
    <w:rPr>
      <w:b w:val="0"/>
      <w:color w:val="000000"/>
      <w:u w:val="none"/>
    </w:rPr>
  </w:style>
  <w:style w:type="character" w:customStyle="1" w:styleId="ListLabel484">
    <w:name w:val="ListLabel 484"/>
    <w:qFormat/>
    <w:rsid w:val="00395D60"/>
    <w:rPr>
      <w:b/>
      <w:color w:val="339966"/>
      <w:u w:val="single"/>
    </w:rPr>
  </w:style>
  <w:style w:type="character" w:customStyle="1" w:styleId="ListLabel485">
    <w:name w:val="ListLabel 485"/>
    <w:qFormat/>
    <w:rsid w:val="00395D60"/>
    <w:rPr>
      <w:b/>
      <w:color w:val="339966"/>
      <w:u w:val="single"/>
    </w:rPr>
  </w:style>
  <w:style w:type="character" w:customStyle="1" w:styleId="ListLabel486">
    <w:name w:val="ListLabel 486"/>
    <w:qFormat/>
    <w:rsid w:val="00395D60"/>
    <w:rPr>
      <w:b/>
      <w:color w:val="339966"/>
      <w:u w:val="single"/>
    </w:rPr>
  </w:style>
  <w:style w:type="character" w:customStyle="1" w:styleId="ListLabel487">
    <w:name w:val="ListLabel 487"/>
    <w:qFormat/>
    <w:rsid w:val="00395D60"/>
    <w:rPr>
      <w:b/>
      <w:color w:val="339966"/>
      <w:u w:val="single"/>
    </w:rPr>
  </w:style>
  <w:style w:type="character" w:customStyle="1" w:styleId="ListLabel488">
    <w:name w:val="ListLabel 488"/>
    <w:qFormat/>
    <w:rsid w:val="00395D60"/>
    <w:rPr>
      <w:b/>
      <w:color w:val="339966"/>
      <w:u w:val="single"/>
    </w:rPr>
  </w:style>
  <w:style w:type="character" w:customStyle="1" w:styleId="ListLabel489">
    <w:name w:val="ListLabel 489"/>
    <w:qFormat/>
    <w:rsid w:val="00395D60"/>
    <w:rPr>
      <w:b w:val="0"/>
      <w:i w:val="0"/>
    </w:rPr>
  </w:style>
  <w:style w:type="character" w:customStyle="1" w:styleId="ListLabel490">
    <w:name w:val="ListLabel 490"/>
    <w:qFormat/>
    <w:rsid w:val="00395D60"/>
    <w:rPr>
      <w:rFonts w:eastAsia="Times New Roman" w:cs="Arial"/>
      <w:b w:val="0"/>
      <w:i w:val="0"/>
      <w:sz w:val="20"/>
      <w:szCs w:val="20"/>
    </w:rPr>
  </w:style>
  <w:style w:type="character" w:customStyle="1" w:styleId="ListLabel491">
    <w:name w:val="ListLabel 491"/>
    <w:qFormat/>
    <w:rsid w:val="00395D60"/>
    <w:rPr>
      <w:b w:val="0"/>
      <w:i w:val="0"/>
    </w:rPr>
  </w:style>
  <w:style w:type="character" w:customStyle="1" w:styleId="ListLabel492">
    <w:name w:val="ListLabel 492"/>
    <w:qFormat/>
    <w:rsid w:val="00395D60"/>
    <w:rPr>
      <w:rFonts w:cs="Arial"/>
    </w:rPr>
  </w:style>
  <w:style w:type="character" w:customStyle="1" w:styleId="ListLabel493">
    <w:name w:val="ListLabel 493"/>
    <w:qFormat/>
    <w:rsid w:val="00395D60"/>
    <w:rPr>
      <w:rFonts w:eastAsia="Calibri" w:cs="Arial"/>
      <w:sz w:val="20"/>
      <w:szCs w:val="20"/>
    </w:rPr>
  </w:style>
  <w:style w:type="character" w:customStyle="1" w:styleId="ListLabel494">
    <w:name w:val="ListLabel 494"/>
    <w:qFormat/>
    <w:rsid w:val="00395D60"/>
    <w:rPr>
      <w:rFonts w:eastAsia="Calibri" w:cs="Arial"/>
    </w:rPr>
  </w:style>
  <w:style w:type="character" w:customStyle="1" w:styleId="ListLabel495">
    <w:name w:val="ListLabel 495"/>
    <w:qFormat/>
    <w:rsid w:val="00395D60"/>
    <w:rPr>
      <w:rFonts w:eastAsia="Calibri" w:cs="Arial"/>
    </w:rPr>
  </w:style>
  <w:style w:type="character" w:customStyle="1" w:styleId="ListLabel496">
    <w:name w:val="ListLabel 496"/>
    <w:qFormat/>
    <w:rsid w:val="00395D60"/>
    <w:rPr>
      <w:rFonts w:eastAsia="Calibri"/>
    </w:rPr>
  </w:style>
  <w:style w:type="character" w:customStyle="1" w:styleId="ListLabel497">
    <w:name w:val="ListLabel 497"/>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498">
    <w:name w:val="ListLabel 498"/>
    <w:qFormat/>
    <w:rsid w:val="00395D60"/>
    <w:rPr>
      <w:rFonts w:eastAsia="Calibri" w:cs="Calibri"/>
      <w:b w:val="0"/>
      <w:i w:val="0"/>
      <w:strike w:val="0"/>
      <w:dstrike w:val="0"/>
      <w:color w:val="00000A"/>
      <w:position w:val="0"/>
      <w:sz w:val="20"/>
      <w:szCs w:val="20"/>
      <w:u w:val="none"/>
      <w:vertAlign w:val="baseline"/>
    </w:rPr>
  </w:style>
  <w:style w:type="character" w:customStyle="1" w:styleId="ListLabel499">
    <w:name w:val="ListLabel 49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0">
    <w:name w:val="ListLabel 50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1">
    <w:name w:val="ListLabel 50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2">
    <w:name w:val="ListLabel 50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3">
    <w:name w:val="ListLabel 50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4">
    <w:name w:val="ListLabel 50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5">
    <w:name w:val="ListLabel 505"/>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6">
    <w:name w:val="ListLabel 506"/>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507">
    <w:name w:val="ListLabel 507"/>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508">
    <w:name w:val="ListLabel 50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09">
    <w:name w:val="ListLabel 50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0">
    <w:name w:val="ListLabel 51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1">
    <w:name w:val="ListLabel 51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2">
    <w:name w:val="ListLabel 51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3">
    <w:name w:val="ListLabel 51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4">
    <w:name w:val="ListLabel 51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515">
    <w:name w:val="ListLabel 515"/>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516">
    <w:name w:val="ListLabel 51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17">
    <w:name w:val="ListLabel 51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18">
    <w:name w:val="ListLabel 51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19">
    <w:name w:val="ListLabel 519"/>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20">
    <w:name w:val="ListLabel 52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21">
    <w:name w:val="ListLabel 52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22">
    <w:name w:val="ListLabel 52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23">
    <w:name w:val="ListLabel 523"/>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524">
    <w:name w:val="ListLabel 524"/>
    <w:qFormat/>
    <w:rsid w:val="00395D60"/>
    <w:rPr>
      <w:sz w:val="20"/>
      <w:szCs w:val="20"/>
    </w:rPr>
  </w:style>
  <w:style w:type="character" w:customStyle="1" w:styleId="ListLabel525">
    <w:name w:val="ListLabel 525"/>
    <w:qFormat/>
    <w:rsid w:val="00395D60"/>
    <w:rPr>
      <w:b/>
      <w:sz w:val="22"/>
      <w:szCs w:val="22"/>
    </w:rPr>
  </w:style>
  <w:style w:type="character" w:customStyle="1" w:styleId="ListLabel526">
    <w:name w:val="ListLabel 526"/>
    <w:qFormat/>
    <w:rsid w:val="00395D60"/>
    <w:rPr>
      <w:b w:val="0"/>
      <w:strike w:val="0"/>
      <w:dstrike w:val="0"/>
      <w:color w:val="00000A"/>
      <w:u w:val="none"/>
    </w:rPr>
  </w:style>
  <w:style w:type="character" w:customStyle="1" w:styleId="ListLabel527">
    <w:name w:val="ListLabel 527"/>
    <w:qFormat/>
    <w:rsid w:val="00395D60"/>
    <w:rPr>
      <w:b/>
      <w:color w:val="00000A"/>
      <w:u w:val="none"/>
    </w:rPr>
  </w:style>
  <w:style w:type="character" w:customStyle="1" w:styleId="ListLabel528">
    <w:name w:val="ListLabel 528"/>
    <w:qFormat/>
    <w:rsid w:val="00395D60"/>
    <w:rPr>
      <w:b/>
      <w:color w:val="339966"/>
      <w:u w:val="single"/>
    </w:rPr>
  </w:style>
  <w:style w:type="character" w:customStyle="1" w:styleId="ListLabel529">
    <w:name w:val="ListLabel 529"/>
    <w:qFormat/>
    <w:rsid w:val="00395D60"/>
    <w:rPr>
      <w:b/>
      <w:color w:val="339966"/>
      <w:u w:val="single"/>
    </w:rPr>
  </w:style>
  <w:style w:type="character" w:customStyle="1" w:styleId="ListLabel530">
    <w:name w:val="ListLabel 530"/>
    <w:qFormat/>
    <w:rsid w:val="00395D60"/>
    <w:rPr>
      <w:b/>
      <w:color w:val="339966"/>
      <w:u w:val="single"/>
    </w:rPr>
  </w:style>
  <w:style w:type="character" w:customStyle="1" w:styleId="ListLabel531">
    <w:name w:val="ListLabel 531"/>
    <w:qFormat/>
    <w:rsid w:val="00395D60"/>
    <w:rPr>
      <w:b/>
      <w:color w:val="339966"/>
      <w:u w:val="single"/>
    </w:rPr>
  </w:style>
  <w:style w:type="character" w:customStyle="1" w:styleId="ListLabel532">
    <w:name w:val="ListLabel 532"/>
    <w:qFormat/>
    <w:rsid w:val="00395D60"/>
    <w:rPr>
      <w:b/>
      <w:color w:val="339966"/>
      <w:u w:val="single"/>
    </w:rPr>
  </w:style>
  <w:style w:type="character" w:customStyle="1" w:styleId="ListLabel533">
    <w:name w:val="ListLabel 533"/>
    <w:qFormat/>
    <w:rsid w:val="00395D60"/>
    <w:rPr>
      <w:b/>
      <w:color w:val="339966"/>
      <w:u w:val="single"/>
    </w:rPr>
  </w:style>
  <w:style w:type="character" w:customStyle="1" w:styleId="ListLabel534">
    <w:name w:val="ListLabel 534"/>
    <w:qFormat/>
    <w:rsid w:val="00395D60"/>
    <w:rPr>
      <w:sz w:val="22"/>
      <w:szCs w:val="22"/>
    </w:rPr>
  </w:style>
  <w:style w:type="character" w:customStyle="1" w:styleId="ListLabel535">
    <w:name w:val="ListLabel 535"/>
    <w:qFormat/>
    <w:rsid w:val="00395D60"/>
    <w:rPr>
      <w:b/>
      <w:sz w:val="22"/>
      <w:szCs w:val="22"/>
    </w:rPr>
  </w:style>
  <w:style w:type="character" w:customStyle="1" w:styleId="ListLabel536">
    <w:name w:val="ListLabel 536"/>
    <w:qFormat/>
    <w:rsid w:val="00395D60"/>
    <w:rPr>
      <w:b w:val="0"/>
      <w:color w:val="00000A"/>
      <w:u w:val="none"/>
    </w:rPr>
  </w:style>
  <w:style w:type="character" w:customStyle="1" w:styleId="ListLabel537">
    <w:name w:val="ListLabel 537"/>
    <w:qFormat/>
    <w:rsid w:val="00395D60"/>
    <w:rPr>
      <w:b/>
      <w:color w:val="339966"/>
      <w:u w:val="single"/>
    </w:rPr>
  </w:style>
  <w:style w:type="character" w:customStyle="1" w:styleId="ListLabel538">
    <w:name w:val="ListLabel 538"/>
    <w:qFormat/>
    <w:rsid w:val="00395D60"/>
    <w:rPr>
      <w:b/>
      <w:color w:val="339966"/>
      <w:u w:val="single"/>
    </w:rPr>
  </w:style>
  <w:style w:type="character" w:customStyle="1" w:styleId="ListLabel539">
    <w:name w:val="ListLabel 539"/>
    <w:qFormat/>
    <w:rsid w:val="00395D60"/>
    <w:rPr>
      <w:b/>
      <w:color w:val="339966"/>
      <w:u w:val="single"/>
    </w:rPr>
  </w:style>
  <w:style w:type="character" w:customStyle="1" w:styleId="ListLabel540">
    <w:name w:val="ListLabel 540"/>
    <w:qFormat/>
    <w:rsid w:val="00395D60"/>
    <w:rPr>
      <w:b/>
      <w:color w:val="339966"/>
      <w:u w:val="single"/>
    </w:rPr>
  </w:style>
  <w:style w:type="character" w:customStyle="1" w:styleId="ListLabel541">
    <w:name w:val="ListLabel 541"/>
    <w:qFormat/>
    <w:rsid w:val="00395D60"/>
    <w:rPr>
      <w:b/>
      <w:color w:val="339966"/>
      <w:u w:val="single"/>
    </w:rPr>
  </w:style>
  <w:style w:type="character" w:customStyle="1" w:styleId="ListLabel542">
    <w:name w:val="ListLabel 542"/>
    <w:qFormat/>
    <w:rsid w:val="00395D60"/>
    <w:rPr>
      <w:b/>
      <w:color w:val="339966"/>
      <w:u w:val="single"/>
    </w:rPr>
  </w:style>
  <w:style w:type="character" w:customStyle="1" w:styleId="ListLabel543">
    <w:name w:val="ListLabel 543"/>
    <w:qFormat/>
    <w:rsid w:val="00395D60"/>
    <w:rPr>
      <w:b/>
      <w:color w:val="339966"/>
      <w:u w:val="single"/>
    </w:rPr>
  </w:style>
  <w:style w:type="character" w:customStyle="1" w:styleId="ListLabel544">
    <w:name w:val="ListLabel 544"/>
    <w:qFormat/>
    <w:rsid w:val="00395D60"/>
    <w:rPr>
      <w:b w:val="0"/>
      <w:i w:val="0"/>
    </w:rPr>
  </w:style>
  <w:style w:type="character" w:customStyle="1" w:styleId="ListLabel545">
    <w:name w:val="ListLabel 545"/>
    <w:qFormat/>
    <w:rsid w:val="00395D60"/>
    <w:rPr>
      <w:b w:val="0"/>
      <w:i w:val="0"/>
    </w:rPr>
  </w:style>
  <w:style w:type="character" w:customStyle="1" w:styleId="ListLabel546">
    <w:name w:val="ListLabel 546"/>
    <w:qFormat/>
    <w:rsid w:val="00395D60"/>
    <w:rPr>
      <w:b w:val="0"/>
      <w:i w:val="0"/>
    </w:rPr>
  </w:style>
  <w:style w:type="character" w:customStyle="1" w:styleId="ListLabel547">
    <w:name w:val="ListLabel 547"/>
    <w:qFormat/>
    <w:rsid w:val="00395D60"/>
    <w:rPr>
      <w:b w:val="0"/>
      <w:i w:val="0"/>
    </w:rPr>
  </w:style>
  <w:style w:type="character" w:customStyle="1" w:styleId="ListLabel548">
    <w:name w:val="ListLabel 548"/>
    <w:qFormat/>
    <w:rsid w:val="00395D60"/>
    <w:rPr>
      <w:rFonts w:cs="Calibri"/>
    </w:rPr>
  </w:style>
  <w:style w:type="character" w:customStyle="1" w:styleId="ListLabel549">
    <w:name w:val="ListLabel 549"/>
    <w:qFormat/>
    <w:rsid w:val="00395D60"/>
    <w:rPr>
      <w:rFonts w:cs="Courier New"/>
    </w:rPr>
  </w:style>
  <w:style w:type="character" w:customStyle="1" w:styleId="ListLabel550">
    <w:name w:val="ListLabel 550"/>
    <w:qFormat/>
    <w:rsid w:val="00395D60"/>
    <w:rPr>
      <w:rFonts w:cs="Wingdings"/>
    </w:rPr>
  </w:style>
  <w:style w:type="character" w:customStyle="1" w:styleId="ListLabel551">
    <w:name w:val="ListLabel 551"/>
    <w:qFormat/>
    <w:rsid w:val="00395D60"/>
    <w:rPr>
      <w:rFonts w:cs="Symbol"/>
    </w:rPr>
  </w:style>
  <w:style w:type="character" w:customStyle="1" w:styleId="ListLabel552">
    <w:name w:val="ListLabel 552"/>
    <w:qFormat/>
    <w:rsid w:val="00395D60"/>
    <w:rPr>
      <w:rFonts w:cs="Courier New"/>
    </w:rPr>
  </w:style>
  <w:style w:type="character" w:customStyle="1" w:styleId="ListLabel553">
    <w:name w:val="ListLabel 553"/>
    <w:qFormat/>
    <w:rsid w:val="00395D60"/>
    <w:rPr>
      <w:rFonts w:cs="Wingdings"/>
    </w:rPr>
  </w:style>
  <w:style w:type="character" w:customStyle="1" w:styleId="ListLabel554">
    <w:name w:val="ListLabel 554"/>
    <w:qFormat/>
    <w:rsid w:val="00395D60"/>
    <w:rPr>
      <w:rFonts w:cs="Symbol"/>
    </w:rPr>
  </w:style>
  <w:style w:type="character" w:customStyle="1" w:styleId="ListLabel555">
    <w:name w:val="ListLabel 555"/>
    <w:qFormat/>
    <w:rsid w:val="00395D60"/>
    <w:rPr>
      <w:rFonts w:cs="Courier New"/>
    </w:rPr>
  </w:style>
  <w:style w:type="character" w:customStyle="1" w:styleId="ListLabel556">
    <w:name w:val="ListLabel 556"/>
    <w:qFormat/>
    <w:rsid w:val="00395D60"/>
    <w:rPr>
      <w:rFonts w:cs="Wingdings"/>
    </w:rPr>
  </w:style>
  <w:style w:type="character" w:customStyle="1" w:styleId="ListLabel557">
    <w:name w:val="ListLabel 557"/>
    <w:qFormat/>
    <w:rsid w:val="00395D60"/>
    <w:rPr>
      <w:rFonts w:eastAsia="Calibri" w:cs="Arial"/>
    </w:rPr>
  </w:style>
  <w:style w:type="character" w:customStyle="1" w:styleId="ListLabel558">
    <w:name w:val="ListLabel 558"/>
    <w:qFormat/>
    <w:rsid w:val="00395D60"/>
    <w:rPr>
      <w:b w:val="0"/>
      <w:i w:val="0"/>
      <w:sz w:val="22"/>
      <w:szCs w:val="22"/>
    </w:rPr>
  </w:style>
  <w:style w:type="character" w:customStyle="1" w:styleId="ListLabel559">
    <w:name w:val="ListLabel 559"/>
    <w:qFormat/>
    <w:rsid w:val="00395D60"/>
    <w:rPr>
      <w:b w:val="0"/>
      <w:i w:val="0"/>
      <w:sz w:val="22"/>
      <w:szCs w:val="22"/>
    </w:rPr>
  </w:style>
  <w:style w:type="character" w:customStyle="1" w:styleId="ListLabel560">
    <w:name w:val="ListLabel 560"/>
    <w:qFormat/>
    <w:rsid w:val="00395D60"/>
    <w:rPr>
      <w:b w:val="0"/>
      <w:i w:val="0"/>
    </w:rPr>
  </w:style>
  <w:style w:type="character" w:customStyle="1" w:styleId="ListLabel561">
    <w:name w:val="ListLabel 561"/>
    <w:qFormat/>
    <w:rsid w:val="00395D60"/>
    <w:rPr>
      <w:b w:val="0"/>
      <w:i w:val="0"/>
    </w:rPr>
  </w:style>
  <w:style w:type="character" w:customStyle="1" w:styleId="ListLabel562">
    <w:name w:val="ListLabel 562"/>
    <w:qFormat/>
    <w:rsid w:val="00395D60"/>
    <w:rPr>
      <w:b w:val="0"/>
      <w:i w:val="0"/>
      <w:sz w:val="22"/>
      <w:szCs w:val="22"/>
    </w:rPr>
  </w:style>
  <w:style w:type="character" w:customStyle="1" w:styleId="ListLabel563">
    <w:name w:val="ListLabel 563"/>
    <w:qFormat/>
    <w:rsid w:val="00395D60"/>
    <w:rPr>
      <w:rFonts w:ascii="Calibri" w:hAnsi="Calibri"/>
      <w:b w:val="0"/>
      <w:i w:val="0"/>
      <w:sz w:val="22"/>
      <w:szCs w:val="22"/>
    </w:rPr>
  </w:style>
  <w:style w:type="character" w:customStyle="1" w:styleId="ListLabel564">
    <w:name w:val="ListLabel 564"/>
    <w:qFormat/>
    <w:rsid w:val="00395D60"/>
    <w:rPr>
      <w:b w:val="0"/>
      <w:i w:val="0"/>
    </w:rPr>
  </w:style>
  <w:style w:type="character" w:customStyle="1" w:styleId="ListLabel565">
    <w:name w:val="ListLabel 565"/>
    <w:qFormat/>
    <w:rsid w:val="00395D60"/>
    <w:rPr>
      <w:b w:val="0"/>
      <w:i w:val="0"/>
    </w:rPr>
  </w:style>
  <w:style w:type="character" w:customStyle="1" w:styleId="ListLabel566">
    <w:name w:val="ListLabel 566"/>
    <w:qFormat/>
    <w:rsid w:val="00395D60"/>
    <w:rPr>
      <w:b w:val="0"/>
      <w:i w:val="0"/>
      <w:sz w:val="22"/>
      <w:szCs w:val="22"/>
    </w:rPr>
  </w:style>
  <w:style w:type="character" w:customStyle="1" w:styleId="ListLabel567">
    <w:name w:val="ListLabel 567"/>
    <w:qFormat/>
    <w:rsid w:val="00395D60"/>
    <w:rPr>
      <w:rFonts w:ascii="Calibri" w:hAnsi="Calibri"/>
      <w:b w:val="0"/>
      <w:i w:val="0"/>
      <w:sz w:val="22"/>
      <w:szCs w:val="22"/>
    </w:rPr>
  </w:style>
  <w:style w:type="character" w:customStyle="1" w:styleId="ListLabel568">
    <w:name w:val="ListLabel 568"/>
    <w:qFormat/>
    <w:rsid w:val="00395D60"/>
    <w:rPr>
      <w:b w:val="0"/>
      <w:i w:val="0"/>
    </w:rPr>
  </w:style>
  <w:style w:type="character" w:customStyle="1" w:styleId="ListLabel569">
    <w:name w:val="ListLabel 569"/>
    <w:qFormat/>
    <w:rsid w:val="00395D60"/>
    <w:rPr>
      <w:b w:val="0"/>
      <w:i w:val="0"/>
    </w:rPr>
  </w:style>
  <w:style w:type="character" w:customStyle="1" w:styleId="ListLabel570">
    <w:name w:val="ListLabel 570"/>
    <w:qFormat/>
    <w:rsid w:val="00395D60"/>
    <w:rPr>
      <w:rFonts w:cs="Arial"/>
    </w:rPr>
  </w:style>
  <w:style w:type="character" w:customStyle="1" w:styleId="ListLabel571">
    <w:name w:val="ListLabel 571"/>
    <w:qFormat/>
    <w:rsid w:val="00395D60"/>
    <w:rPr>
      <w:rFonts w:cs="Arial"/>
    </w:rPr>
  </w:style>
  <w:style w:type="character" w:customStyle="1" w:styleId="ListLabel572">
    <w:name w:val="ListLabel 572"/>
    <w:qFormat/>
    <w:rsid w:val="00395D60"/>
    <w:rPr>
      <w:rFonts w:cs="Arial"/>
    </w:rPr>
  </w:style>
  <w:style w:type="character" w:customStyle="1" w:styleId="ListLabel573">
    <w:name w:val="ListLabel 573"/>
    <w:qFormat/>
    <w:rsid w:val="00395D60"/>
    <w:rPr>
      <w:rFonts w:cs="Arial"/>
    </w:rPr>
  </w:style>
  <w:style w:type="character" w:customStyle="1" w:styleId="ListLabel574">
    <w:name w:val="ListLabel 574"/>
    <w:qFormat/>
    <w:rsid w:val="00395D60"/>
    <w:rPr>
      <w:rFonts w:cs="Arial"/>
    </w:rPr>
  </w:style>
  <w:style w:type="character" w:customStyle="1" w:styleId="ListLabel575">
    <w:name w:val="ListLabel 575"/>
    <w:qFormat/>
    <w:rsid w:val="00395D60"/>
    <w:rPr>
      <w:rFonts w:cs="Arial"/>
    </w:rPr>
  </w:style>
  <w:style w:type="character" w:customStyle="1" w:styleId="ListLabel576">
    <w:name w:val="ListLabel 576"/>
    <w:qFormat/>
    <w:rsid w:val="00395D60"/>
    <w:rPr>
      <w:rFonts w:cs="Arial"/>
    </w:rPr>
  </w:style>
  <w:style w:type="character" w:customStyle="1" w:styleId="ListLabel577">
    <w:name w:val="ListLabel 577"/>
    <w:qFormat/>
    <w:rsid w:val="00395D60"/>
    <w:rPr>
      <w:rFonts w:cs="Arial"/>
    </w:rPr>
  </w:style>
  <w:style w:type="character" w:customStyle="1" w:styleId="ListLabel578">
    <w:name w:val="ListLabel 578"/>
    <w:qFormat/>
    <w:rsid w:val="00395D60"/>
    <w:rPr>
      <w:rFonts w:cs="Arial"/>
    </w:rPr>
  </w:style>
  <w:style w:type="character" w:customStyle="1" w:styleId="ListLabel579">
    <w:name w:val="ListLabel 579"/>
    <w:qFormat/>
    <w:rsid w:val="00395D60"/>
    <w:rPr>
      <w:b/>
      <w:sz w:val="24"/>
    </w:rPr>
  </w:style>
  <w:style w:type="character" w:customStyle="1" w:styleId="ListLabel580">
    <w:name w:val="ListLabel 580"/>
    <w:qFormat/>
    <w:rsid w:val="00395D60"/>
    <w:rPr>
      <w:rFonts w:cs="Symbol"/>
    </w:rPr>
  </w:style>
  <w:style w:type="character" w:customStyle="1" w:styleId="ListLabel581">
    <w:name w:val="ListLabel 581"/>
    <w:qFormat/>
    <w:rsid w:val="00395D60"/>
    <w:rPr>
      <w:rFonts w:cs="Courier New"/>
    </w:rPr>
  </w:style>
  <w:style w:type="character" w:customStyle="1" w:styleId="ListLabel582">
    <w:name w:val="ListLabel 582"/>
    <w:qFormat/>
    <w:rsid w:val="00395D60"/>
    <w:rPr>
      <w:rFonts w:cs="Wingdings"/>
    </w:rPr>
  </w:style>
  <w:style w:type="character" w:customStyle="1" w:styleId="ListLabel583">
    <w:name w:val="ListLabel 583"/>
    <w:qFormat/>
    <w:rsid w:val="00395D60"/>
    <w:rPr>
      <w:rFonts w:cs="Symbol"/>
    </w:rPr>
  </w:style>
  <w:style w:type="character" w:customStyle="1" w:styleId="ListLabel584">
    <w:name w:val="ListLabel 584"/>
    <w:qFormat/>
    <w:rsid w:val="00395D60"/>
    <w:rPr>
      <w:rFonts w:cs="Courier New"/>
    </w:rPr>
  </w:style>
  <w:style w:type="character" w:customStyle="1" w:styleId="ListLabel585">
    <w:name w:val="ListLabel 585"/>
    <w:qFormat/>
    <w:rsid w:val="00395D60"/>
    <w:rPr>
      <w:rFonts w:cs="Wingdings"/>
    </w:rPr>
  </w:style>
  <w:style w:type="character" w:customStyle="1" w:styleId="ListLabel586">
    <w:name w:val="ListLabel 586"/>
    <w:qFormat/>
    <w:rsid w:val="00395D60"/>
    <w:rPr>
      <w:rFonts w:cs="Symbol"/>
    </w:rPr>
  </w:style>
  <w:style w:type="character" w:customStyle="1" w:styleId="ListLabel587">
    <w:name w:val="ListLabel 587"/>
    <w:qFormat/>
    <w:rsid w:val="00395D60"/>
    <w:rPr>
      <w:rFonts w:cs="Courier New"/>
    </w:rPr>
  </w:style>
  <w:style w:type="character" w:customStyle="1" w:styleId="ListLabel588">
    <w:name w:val="ListLabel 588"/>
    <w:qFormat/>
    <w:rsid w:val="00395D60"/>
    <w:rPr>
      <w:rFonts w:cs="Wingdings"/>
    </w:rPr>
  </w:style>
  <w:style w:type="character" w:customStyle="1" w:styleId="ListLabel589">
    <w:name w:val="ListLabel 589"/>
    <w:qFormat/>
    <w:rsid w:val="00395D60"/>
    <w:rPr>
      <w:b w:val="0"/>
      <w:sz w:val="22"/>
      <w:szCs w:val="22"/>
    </w:rPr>
  </w:style>
  <w:style w:type="character" w:customStyle="1" w:styleId="ListLabel590">
    <w:name w:val="ListLabel 590"/>
    <w:qFormat/>
    <w:rsid w:val="00395D60"/>
    <w:rPr>
      <w:b w:val="0"/>
      <w:strike w:val="0"/>
      <w:dstrike w:val="0"/>
      <w:color w:val="00000A"/>
      <w:u w:val="none"/>
    </w:rPr>
  </w:style>
  <w:style w:type="character" w:customStyle="1" w:styleId="ListLabel591">
    <w:name w:val="ListLabel 591"/>
    <w:qFormat/>
    <w:rsid w:val="00395D60"/>
    <w:rPr>
      <w:b w:val="0"/>
      <w:color w:val="00000A"/>
      <w:u w:val="none"/>
    </w:rPr>
  </w:style>
  <w:style w:type="character" w:customStyle="1" w:styleId="ListLabel592">
    <w:name w:val="ListLabel 592"/>
    <w:qFormat/>
    <w:rsid w:val="00395D60"/>
    <w:rPr>
      <w:b/>
      <w:color w:val="339966"/>
      <w:u w:val="single"/>
    </w:rPr>
  </w:style>
  <w:style w:type="character" w:customStyle="1" w:styleId="ListLabel593">
    <w:name w:val="ListLabel 593"/>
    <w:qFormat/>
    <w:rsid w:val="00395D60"/>
    <w:rPr>
      <w:b/>
      <w:color w:val="339966"/>
      <w:u w:val="single"/>
    </w:rPr>
  </w:style>
  <w:style w:type="character" w:customStyle="1" w:styleId="ListLabel594">
    <w:name w:val="ListLabel 594"/>
    <w:qFormat/>
    <w:rsid w:val="00395D60"/>
    <w:rPr>
      <w:b/>
      <w:color w:val="339966"/>
      <w:u w:val="single"/>
    </w:rPr>
  </w:style>
  <w:style w:type="character" w:customStyle="1" w:styleId="ListLabel595">
    <w:name w:val="ListLabel 595"/>
    <w:qFormat/>
    <w:rsid w:val="00395D60"/>
    <w:rPr>
      <w:b/>
      <w:color w:val="339966"/>
      <w:u w:val="single"/>
    </w:rPr>
  </w:style>
  <w:style w:type="character" w:customStyle="1" w:styleId="ListLabel596">
    <w:name w:val="ListLabel 596"/>
    <w:qFormat/>
    <w:rsid w:val="00395D60"/>
    <w:rPr>
      <w:b/>
      <w:color w:val="339966"/>
      <w:u w:val="single"/>
    </w:rPr>
  </w:style>
  <w:style w:type="character" w:customStyle="1" w:styleId="ListLabel597">
    <w:name w:val="ListLabel 597"/>
    <w:qFormat/>
    <w:rsid w:val="00395D60"/>
    <w:rPr>
      <w:b/>
      <w:color w:val="339966"/>
      <w:u w:val="single"/>
    </w:rPr>
  </w:style>
  <w:style w:type="character" w:customStyle="1" w:styleId="ListLabel598">
    <w:name w:val="ListLabel 598"/>
    <w:qFormat/>
    <w:rsid w:val="00395D60"/>
    <w:rPr>
      <w:b/>
    </w:rPr>
  </w:style>
  <w:style w:type="character" w:customStyle="1" w:styleId="ListLabel599">
    <w:name w:val="ListLabel 599"/>
    <w:qFormat/>
    <w:rsid w:val="00395D60"/>
    <w:rPr>
      <w:rFonts w:cs="Times New Roman"/>
      <w:b/>
      <w:sz w:val="22"/>
      <w:szCs w:val="20"/>
    </w:rPr>
  </w:style>
  <w:style w:type="character" w:customStyle="1" w:styleId="ListLabel600">
    <w:name w:val="ListLabel 600"/>
    <w:qFormat/>
    <w:rsid w:val="00395D60"/>
    <w:rPr>
      <w:rFonts w:cs="Symbol"/>
    </w:rPr>
  </w:style>
  <w:style w:type="character" w:customStyle="1" w:styleId="ListLabel601">
    <w:name w:val="ListLabel 601"/>
    <w:qFormat/>
    <w:rsid w:val="00395D60"/>
    <w:rPr>
      <w:rFonts w:cs="Courier New"/>
    </w:rPr>
  </w:style>
  <w:style w:type="character" w:customStyle="1" w:styleId="ListLabel602">
    <w:name w:val="ListLabel 602"/>
    <w:qFormat/>
    <w:rsid w:val="00395D60"/>
    <w:rPr>
      <w:rFonts w:cs="Wingdings"/>
    </w:rPr>
  </w:style>
  <w:style w:type="character" w:customStyle="1" w:styleId="ListLabel603">
    <w:name w:val="ListLabel 603"/>
    <w:qFormat/>
    <w:rsid w:val="00395D60"/>
    <w:rPr>
      <w:rFonts w:cs="Symbol"/>
    </w:rPr>
  </w:style>
  <w:style w:type="character" w:customStyle="1" w:styleId="ListLabel604">
    <w:name w:val="ListLabel 604"/>
    <w:qFormat/>
    <w:rsid w:val="00395D60"/>
    <w:rPr>
      <w:rFonts w:cs="Courier New"/>
    </w:rPr>
  </w:style>
  <w:style w:type="character" w:customStyle="1" w:styleId="ListLabel605">
    <w:name w:val="ListLabel 605"/>
    <w:qFormat/>
    <w:rsid w:val="00395D60"/>
    <w:rPr>
      <w:rFonts w:cs="Wingdings"/>
    </w:rPr>
  </w:style>
  <w:style w:type="character" w:customStyle="1" w:styleId="ListLabel606">
    <w:name w:val="ListLabel 606"/>
    <w:qFormat/>
    <w:rsid w:val="00395D60"/>
    <w:rPr>
      <w:rFonts w:cs="Symbol"/>
    </w:rPr>
  </w:style>
  <w:style w:type="character" w:customStyle="1" w:styleId="ListLabel607">
    <w:name w:val="ListLabel 607"/>
    <w:qFormat/>
    <w:rsid w:val="00395D60"/>
    <w:rPr>
      <w:rFonts w:cs="Courier New"/>
    </w:rPr>
  </w:style>
  <w:style w:type="character" w:customStyle="1" w:styleId="ListLabel608">
    <w:name w:val="ListLabel 608"/>
    <w:qFormat/>
    <w:rsid w:val="00395D60"/>
    <w:rPr>
      <w:rFonts w:cs="Wingdings"/>
    </w:rPr>
  </w:style>
  <w:style w:type="character" w:customStyle="1" w:styleId="ListLabel609">
    <w:name w:val="ListLabel 609"/>
    <w:qFormat/>
    <w:rsid w:val="00395D60"/>
    <w:rPr>
      <w:b/>
    </w:rPr>
  </w:style>
  <w:style w:type="character" w:customStyle="1" w:styleId="ListLabel610">
    <w:name w:val="ListLabel 610"/>
    <w:qFormat/>
    <w:rsid w:val="00395D60"/>
    <w:rPr>
      <w:b w:val="0"/>
    </w:rPr>
  </w:style>
  <w:style w:type="character" w:customStyle="1" w:styleId="ListLabel611">
    <w:name w:val="ListLabel 611"/>
    <w:qFormat/>
    <w:rsid w:val="00395D60"/>
    <w:rPr>
      <w:b/>
    </w:rPr>
  </w:style>
  <w:style w:type="character" w:customStyle="1" w:styleId="ListLabel612">
    <w:name w:val="ListLabel 612"/>
    <w:qFormat/>
    <w:rsid w:val="00395D60"/>
    <w:rPr>
      <w:b/>
    </w:rPr>
  </w:style>
  <w:style w:type="character" w:customStyle="1" w:styleId="ListLabel613">
    <w:name w:val="ListLabel 613"/>
    <w:qFormat/>
    <w:rsid w:val="00395D60"/>
    <w:rPr>
      <w:b/>
    </w:rPr>
  </w:style>
  <w:style w:type="character" w:customStyle="1" w:styleId="ListLabel614">
    <w:name w:val="ListLabel 614"/>
    <w:qFormat/>
    <w:rsid w:val="00395D60"/>
    <w:rPr>
      <w:b/>
    </w:rPr>
  </w:style>
  <w:style w:type="character" w:customStyle="1" w:styleId="ListLabel615">
    <w:name w:val="ListLabel 615"/>
    <w:qFormat/>
    <w:rsid w:val="00395D60"/>
    <w:rPr>
      <w:b/>
    </w:rPr>
  </w:style>
  <w:style w:type="character" w:customStyle="1" w:styleId="ListLabel616">
    <w:name w:val="ListLabel 616"/>
    <w:qFormat/>
    <w:rsid w:val="00395D60"/>
    <w:rPr>
      <w:b/>
    </w:rPr>
  </w:style>
  <w:style w:type="character" w:customStyle="1" w:styleId="ListLabel617">
    <w:name w:val="ListLabel 617"/>
    <w:qFormat/>
    <w:rsid w:val="00395D60"/>
    <w:rPr>
      <w:b/>
    </w:rPr>
  </w:style>
  <w:style w:type="character" w:customStyle="1" w:styleId="ListLabel618">
    <w:name w:val="ListLabel 618"/>
    <w:qFormat/>
    <w:rsid w:val="00395D60"/>
    <w:rPr>
      <w:b w:val="0"/>
      <w:i w:val="0"/>
    </w:rPr>
  </w:style>
  <w:style w:type="character" w:customStyle="1" w:styleId="ListLabel619">
    <w:name w:val="ListLabel 619"/>
    <w:qFormat/>
    <w:rsid w:val="00395D60"/>
    <w:rPr>
      <w:rFonts w:eastAsia="Times New Roman" w:cs="Arial"/>
      <w:b w:val="0"/>
      <w:i w:val="0"/>
      <w:sz w:val="20"/>
      <w:szCs w:val="20"/>
    </w:rPr>
  </w:style>
  <w:style w:type="character" w:customStyle="1" w:styleId="ListLabel620">
    <w:name w:val="ListLabel 620"/>
    <w:qFormat/>
    <w:rsid w:val="00395D60"/>
    <w:rPr>
      <w:b w:val="0"/>
      <w:i w:val="0"/>
    </w:rPr>
  </w:style>
  <w:style w:type="character" w:customStyle="1" w:styleId="ListLabel621">
    <w:name w:val="ListLabel 621"/>
    <w:qFormat/>
    <w:rsid w:val="00395D60"/>
    <w:rPr>
      <w:rFonts w:cs="Arial"/>
    </w:rPr>
  </w:style>
  <w:style w:type="character" w:customStyle="1" w:styleId="ListLabel622">
    <w:name w:val="ListLabel 622"/>
    <w:qFormat/>
    <w:rsid w:val="00395D60"/>
    <w:rPr>
      <w:rFonts w:eastAsia="Calibri" w:cs="Arial"/>
      <w:sz w:val="20"/>
      <w:szCs w:val="20"/>
    </w:rPr>
  </w:style>
  <w:style w:type="character" w:customStyle="1" w:styleId="ListLabel623">
    <w:name w:val="ListLabel 623"/>
    <w:qFormat/>
    <w:rsid w:val="00395D60"/>
    <w:rPr>
      <w:rFonts w:eastAsia="Calibri" w:cs="Arial"/>
    </w:rPr>
  </w:style>
  <w:style w:type="character" w:customStyle="1" w:styleId="ListLabel624">
    <w:name w:val="ListLabel 624"/>
    <w:qFormat/>
    <w:rsid w:val="00395D60"/>
    <w:rPr>
      <w:rFonts w:eastAsia="Calibri" w:cs="Arial"/>
    </w:rPr>
  </w:style>
  <w:style w:type="character" w:customStyle="1" w:styleId="ListLabel625">
    <w:name w:val="ListLabel 625"/>
    <w:qFormat/>
    <w:rsid w:val="00395D60"/>
    <w:rPr>
      <w:rFonts w:eastAsia="Calibri"/>
    </w:rPr>
  </w:style>
  <w:style w:type="character" w:customStyle="1" w:styleId="ListLabel626">
    <w:name w:val="ListLabel 626"/>
    <w:qFormat/>
    <w:rsid w:val="00395D60"/>
    <w:rPr>
      <w:rFonts w:ascii="Calibri" w:eastAsia="Times New Roman" w:hAnsi="Calibri" w:cs="Calibri"/>
      <w:b w:val="0"/>
      <w:i w:val="0"/>
      <w:strike w:val="0"/>
      <w:dstrike w:val="0"/>
      <w:color w:val="00000A"/>
      <w:position w:val="0"/>
      <w:sz w:val="22"/>
      <w:szCs w:val="20"/>
      <w:u w:val="none"/>
      <w:vertAlign w:val="baseline"/>
    </w:rPr>
  </w:style>
  <w:style w:type="character" w:customStyle="1" w:styleId="ListLabel627">
    <w:name w:val="ListLabel 627"/>
    <w:qFormat/>
    <w:rsid w:val="00395D60"/>
    <w:rPr>
      <w:rFonts w:eastAsia="Calibri" w:cs="Calibri"/>
      <w:b w:val="0"/>
      <w:i w:val="0"/>
      <w:strike w:val="0"/>
      <w:dstrike w:val="0"/>
      <w:color w:val="00000A"/>
      <w:position w:val="0"/>
      <w:sz w:val="20"/>
      <w:szCs w:val="20"/>
      <w:u w:val="none"/>
      <w:vertAlign w:val="baseline"/>
    </w:rPr>
  </w:style>
  <w:style w:type="character" w:customStyle="1" w:styleId="ListLabel628">
    <w:name w:val="ListLabel 62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29">
    <w:name w:val="ListLabel 62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0">
    <w:name w:val="ListLabel 63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1">
    <w:name w:val="ListLabel 63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2">
    <w:name w:val="ListLabel 63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3">
    <w:name w:val="ListLabel 63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4">
    <w:name w:val="ListLabel 634"/>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5">
    <w:name w:val="ListLabel 635"/>
    <w:qFormat/>
    <w:rsid w:val="00395D60"/>
    <w:rPr>
      <w:rFonts w:eastAsia="Times New Roman" w:cs="Calibri"/>
      <w:b w:val="0"/>
      <w:i w:val="0"/>
      <w:strike w:val="0"/>
      <w:dstrike w:val="0"/>
      <w:color w:val="339966"/>
      <w:position w:val="0"/>
      <w:sz w:val="20"/>
      <w:szCs w:val="20"/>
      <w:u w:val="none"/>
      <w:vertAlign w:val="baseline"/>
    </w:rPr>
  </w:style>
  <w:style w:type="character" w:customStyle="1" w:styleId="ListLabel636">
    <w:name w:val="ListLabel 636"/>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637">
    <w:name w:val="ListLabel 637"/>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8">
    <w:name w:val="ListLabel 638"/>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39">
    <w:name w:val="ListLabel 639"/>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40">
    <w:name w:val="ListLabel 640"/>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41">
    <w:name w:val="ListLabel 641"/>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42">
    <w:name w:val="ListLabel 642"/>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43">
    <w:name w:val="ListLabel 643"/>
    <w:qFormat/>
    <w:rsid w:val="00395D60"/>
    <w:rPr>
      <w:rFonts w:eastAsia="Times New Roman" w:cs="Calibri"/>
      <w:b w:val="0"/>
      <w:i w:val="0"/>
      <w:strike w:val="0"/>
      <w:dstrike w:val="0"/>
      <w:color w:val="000000"/>
      <w:position w:val="0"/>
      <w:sz w:val="20"/>
      <w:szCs w:val="20"/>
      <w:u w:val="none"/>
      <w:vertAlign w:val="baseline"/>
    </w:rPr>
  </w:style>
  <w:style w:type="character" w:customStyle="1" w:styleId="ListLabel644">
    <w:name w:val="ListLabel 644"/>
    <w:qFormat/>
    <w:rsid w:val="00395D60"/>
    <w:rPr>
      <w:rFonts w:eastAsia="Times New Roman" w:cs="Calibri"/>
      <w:b w:val="0"/>
      <w:i w:val="0"/>
      <w:strike w:val="0"/>
      <w:dstrike w:val="0"/>
      <w:color w:val="00000A"/>
      <w:position w:val="0"/>
      <w:sz w:val="22"/>
      <w:szCs w:val="22"/>
      <w:u w:val="none"/>
      <w:vertAlign w:val="baseline"/>
    </w:rPr>
  </w:style>
  <w:style w:type="character" w:customStyle="1" w:styleId="ListLabel645">
    <w:name w:val="ListLabel 645"/>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46">
    <w:name w:val="ListLabel 646"/>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47">
    <w:name w:val="ListLabel 647"/>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48">
    <w:name w:val="ListLabel 648"/>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49">
    <w:name w:val="ListLabel 649"/>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50">
    <w:name w:val="ListLabel 650"/>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51">
    <w:name w:val="ListLabel 651"/>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52">
    <w:name w:val="ListLabel 652"/>
    <w:qFormat/>
    <w:rsid w:val="00395D60"/>
    <w:rPr>
      <w:rFonts w:eastAsia="Times New Roman" w:cs="Calibri"/>
      <w:b w:val="0"/>
      <w:i w:val="0"/>
      <w:strike w:val="0"/>
      <w:dstrike w:val="0"/>
      <w:color w:val="008000"/>
      <w:position w:val="0"/>
      <w:sz w:val="20"/>
      <w:szCs w:val="20"/>
      <w:u w:val="none"/>
      <w:vertAlign w:val="baseline"/>
    </w:rPr>
  </w:style>
  <w:style w:type="character" w:customStyle="1" w:styleId="ListLabel653">
    <w:name w:val="ListLabel 653"/>
    <w:qFormat/>
    <w:rsid w:val="00395D60"/>
    <w:rPr>
      <w:sz w:val="20"/>
      <w:szCs w:val="20"/>
    </w:rPr>
  </w:style>
  <w:style w:type="character" w:customStyle="1" w:styleId="ListLabel654">
    <w:name w:val="ListLabel 654"/>
    <w:qFormat/>
    <w:rsid w:val="00395D60"/>
    <w:rPr>
      <w:b/>
      <w:sz w:val="22"/>
      <w:szCs w:val="22"/>
    </w:rPr>
  </w:style>
  <w:style w:type="character" w:customStyle="1" w:styleId="ListLabel655">
    <w:name w:val="ListLabel 655"/>
    <w:qFormat/>
    <w:rsid w:val="00395D60"/>
    <w:rPr>
      <w:b w:val="0"/>
      <w:strike w:val="0"/>
      <w:dstrike w:val="0"/>
      <w:color w:val="00000A"/>
      <w:u w:val="none"/>
    </w:rPr>
  </w:style>
  <w:style w:type="character" w:customStyle="1" w:styleId="ListLabel656">
    <w:name w:val="ListLabel 656"/>
    <w:qFormat/>
    <w:rsid w:val="00395D60"/>
    <w:rPr>
      <w:b/>
      <w:color w:val="00000A"/>
      <w:u w:val="none"/>
    </w:rPr>
  </w:style>
  <w:style w:type="character" w:customStyle="1" w:styleId="ListLabel657">
    <w:name w:val="ListLabel 657"/>
    <w:qFormat/>
    <w:rsid w:val="00395D60"/>
    <w:rPr>
      <w:b/>
      <w:color w:val="339966"/>
      <w:u w:val="single"/>
    </w:rPr>
  </w:style>
  <w:style w:type="character" w:customStyle="1" w:styleId="ListLabel658">
    <w:name w:val="ListLabel 658"/>
    <w:qFormat/>
    <w:rsid w:val="00395D60"/>
    <w:rPr>
      <w:b/>
      <w:color w:val="339966"/>
      <w:u w:val="single"/>
    </w:rPr>
  </w:style>
  <w:style w:type="character" w:customStyle="1" w:styleId="ListLabel659">
    <w:name w:val="ListLabel 659"/>
    <w:qFormat/>
    <w:rsid w:val="00395D60"/>
    <w:rPr>
      <w:b/>
      <w:color w:val="339966"/>
      <w:u w:val="single"/>
    </w:rPr>
  </w:style>
  <w:style w:type="character" w:customStyle="1" w:styleId="ListLabel660">
    <w:name w:val="ListLabel 660"/>
    <w:qFormat/>
    <w:rsid w:val="00395D60"/>
    <w:rPr>
      <w:b/>
      <w:color w:val="339966"/>
      <w:u w:val="single"/>
    </w:rPr>
  </w:style>
  <w:style w:type="character" w:customStyle="1" w:styleId="ListLabel661">
    <w:name w:val="ListLabel 661"/>
    <w:qFormat/>
    <w:rsid w:val="00395D60"/>
    <w:rPr>
      <w:b/>
      <w:color w:val="339966"/>
      <w:u w:val="single"/>
    </w:rPr>
  </w:style>
  <w:style w:type="character" w:customStyle="1" w:styleId="ListLabel662">
    <w:name w:val="ListLabel 662"/>
    <w:qFormat/>
    <w:rsid w:val="00395D60"/>
    <w:rPr>
      <w:b/>
      <w:color w:val="339966"/>
      <w:u w:val="single"/>
    </w:rPr>
  </w:style>
  <w:style w:type="character" w:customStyle="1" w:styleId="ListLabel663">
    <w:name w:val="ListLabel 663"/>
    <w:qFormat/>
    <w:rsid w:val="00395D60"/>
    <w:rPr>
      <w:sz w:val="22"/>
      <w:szCs w:val="22"/>
    </w:rPr>
  </w:style>
  <w:style w:type="character" w:customStyle="1" w:styleId="ListLabel664">
    <w:name w:val="ListLabel 664"/>
    <w:qFormat/>
    <w:rsid w:val="00395D60"/>
    <w:rPr>
      <w:b/>
      <w:sz w:val="22"/>
      <w:szCs w:val="22"/>
    </w:rPr>
  </w:style>
  <w:style w:type="character" w:customStyle="1" w:styleId="ListLabel665">
    <w:name w:val="ListLabel 665"/>
    <w:qFormat/>
    <w:rsid w:val="00395D60"/>
    <w:rPr>
      <w:b w:val="0"/>
      <w:color w:val="00000A"/>
      <w:u w:val="none"/>
    </w:rPr>
  </w:style>
  <w:style w:type="character" w:customStyle="1" w:styleId="ListLabel666">
    <w:name w:val="ListLabel 666"/>
    <w:qFormat/>
    <w:rsid w:val="00395D60"/>
    <w:rPr>
      <w:b/>
      <w:color w:val="339966"/>
      <w:u w:val="single"/>
    </w:rPr>
  </w:style>
  <w:style w:type="character" w:customStyle="1" w:styleId="ListLabel667">
    <w:name w:val="ListLabel 667"/>
    <w:qFormat/>
    <w:rsid w:val="00395D60"/>
    <w:rPr>
      <w:b/>
      <w:color w:val="339966"/>
      <w:u w:val="single"/>
    </w:rPr>
  </w:style>
  <w:style w:type="character" w:customStyle="1" w:styleId="ListLabel668">
    <w:name w:val="ListLabel 668"/>
    <w:qFormat/>
    <w:rsid w:val="00395D60"/>
    <w:rPr>
      <w:b/>
      <w:color w:val="339966"/>
      <w:u w:val="single"/>
    </w:rPr>
  </w:style>
  <w:style w:type="character" w:customStyle="1" w:styleId="ListLabel669">
    <w:name w:val="ListLabel 669"/>
    <w:qFormat/>
    <w:rsid w:val="00395D60"/>
    <w:rPr>
      <w:b/>
      <w:color w:val="339966"/>
      <w:u w:val="single"/>
    </w:rPr>
  </w:style>
  <w:style w:type="character" w:customStyle="1" w:styleId="ListLabel670">
    <w:name w:val="ListLabel 670"/>
    <w:qFormat/>
    <w:rsid w:val="00395D60"/>
    <w:rPr>
      <w:b/>
      <w:color w:val="339966"/>
      <w:u w:val="single"/>
    </w:rPr>
  </w:style>
  <w:style w:type="character" w:customStyle="1" w:styleId="ListLabel671">
    <w:name w:val="ListLabel 671"/>
    <w:qFormat/>
    <w:rsid w:val="00395D60"/>
    <w:rPr>
      <w:b/>
      <w:color w:val="339966"/>
      <w:u w:val="single"/>
    </w:rPr>
  </w:style>
  <w:style w:type="character" w:customStyle="1" w:styleId="ListLabel672">
    <w:name w:val="ListLabel 672"/>
    <w:qFormat/>
    <w:rsid w:val="00395D60"/>
    <w:rPr>
      <w:b/>
      <w:color w:val="339966"/>
      <w:u w:val="single"/>
    </w:rPr>
  </w:style>
  <w:style w:type="character" w:customStyle="1" w:styleId="ListLabel673">
    <w:name w:val="ListLabel 673"/>
    <w:qFormat/>
    <w:rsid w:val="00395D60"/>
    <w:rPr>
      <w:b w:val="0"/>
      <w:i w:val="0"/>
    </w:rPr>
  </w:style>
  <w:style w:type="character" w:customStyle="1" w:styleId="ListLabel674">
    <w:name w:val="ListLabel 674"/>
    <w:qFormat/>
    <w:rsid w:val="00395D60"/>
    <w:rPr>
      <w:b w:val="0"/>
      <w:i w:val="0"/>
    </w:rPr>
  </w:style>
  <w:style w:type="character" w:customStyle="1" w:styleId="ListLabel675">
    <w:name w:val="ListLabel 675"/>
    <w:qFormat/>
    <w:rsid w:val="00395D60"/>
    <w:rPr>
      <w:b w:val="0"/>
      <w:i w:val="0"/>
    </w:rPr>
  </w:style>
  <w:style w:type="character" w:customStyle="1" w:styleId="ListLabel676">
    <w:name w:val="ListLabel 676"/>
    <w:qFormat/>
    <w:rsid w:val="00395D60"/>
    <w:rPr>
      <w:b w:val="0"/>
      <w:i w:val="0"/>
    </w:rPr>
  </w:style>
  <w:style w:type="character" w:customStyle="1" w:styleId="ListLabel677">
    <w:name w:val="ListLabel 677"/>
    <w:qFormat/>
    <w:rsid w:val="00395D60"/>
    <w:rPr>
      <w:rFonts w:cs="Calibri"/>
    </w:rPr>
  </w:style>
  <w:style w:type="character" w:customStyle="1" w:styleId="ListLabel678">
    <w:name w:val="ListLabel 678"/>
    <w:qFormat/>
    <w:rsid w:val="00395D60"/>
    <w:rPr>
      <w:rFonts w:cs="Courier New"/>
    </w:rPr>
  </w:style>
  <w:style w:type="character" w:customStyle="1" w:styleId="ListLabel679">
    <w:name w:val="ListLabel 679"/>
    <w:qFormat/>
    <w:rsid w:val="00395D60"/>
    <w:rPr>
      <w:rFonts w:cs="Wingdings"/>
    </w:rPr>
  </w:style>
  <w:style w:type="character" w:customStyle="1" w:styleId="ListLabel680">
    <w:name w:val="ListLabel 680"/>
    <w:qFormat/>
    <w:rsid w:val="00395D60"/>
    <w:rPr>
      <w:rFonts w:cs="Symbol"/>
    </w:rPr>
  </w:style>
  <w:style w:type="character" w:customStyle="1" w:styleId="ListLabel681">
    <w:name w:val="ListLabel 681"/>
    <w:qFormat/>
    <w:rsid w:val="00395D60"/>
    <w:rPr>
      <w:rFonts w:cs="Courier New"/>
    </w:rPr>
  </w:style>
  <w:style w:type="character" w:customStyle="1" w:styleId="ListLabel682">
    <w:name w:val="ListLabel 682"/>
    <w:qFormat/>
    <w:rsid w:val="00395D60"/>
    <w:rPr>
      <w:rFonts w:cs="Wingdings"/>
    </w:rPr>
  </w:style>
  <w:style w:type="character" w:customStyle="1" w:styleId="ListLabel683">
    <w:name w:val="ListLabel 683"/>
    <w:qFormat/>
    <w:rsid w:val="00395D60"/>
    <w:rPr>
      <w:rFonts w:cs="Symbol"/>
    </w:rPr>
  </w:style>
  <w:style w:type="character" w:customStyle="1" w:styleId="ListLabel684">
    <w:name w:val="ListLabel 684"/>
    <w:qFormat/>
    <w:rsid w:val="00395D60"/>
    <w:rPr>
      <w:rFonts w:cs="Courier New"/>
    </w:rPr>
  </w:style>
  <w:style w:type="character" w:customStyle="1" w:styleId="ListLabel685">
    <w:name w:val="ListLabel 685"/>
    <w:qFormat/>
    <w:rsid w:val="00395D60"/>
    <w:rPr>
      <w:rFonts w:cs="Wingdings"/>
    </w:rPr>
  </w:style>
  <w:style w:type="character" w:customStyle="1" w:styleId="ListLabel686">
    <w:name w:val="ListLabel 686"/>
    <w:qFormat/>
    <w:rsid w:val="00395D60"/>
    <w:rPr>
      <w:rFonts w:eastAsia="Calibri" w:cs="Arial"/>
    </w:rPr>
  </w:style>
  <w:style w:type="character" w:customStyle="1" w:styleId="ListLabel687">
    <w:name w:val="ListLabel 687"/>
    <w:qFormat/>
    <w:rsid w:val="00395D60"/>
    <w:rPr>
      <w:b w:val="0"/>
      <w:i w:val="0"/>
      <w:sz w:val="22"/>
      <w:szCs w:val="22"/>
    </w:rPr>
  </w:style>
  <w:style w:type="character" w:customStyle="1" w:styleId="ListLabel688">
    <w:name w:val="ListLabel 688"/>
    <w:qFormat/>
    <w:rsid w:val="00395D60"/>
    <w:rPr>
      <w:b w:val="0"/>
      <w:i w:val="0"/>
      <w:sz w:val="22"/>
      <w:szCs w:val="22"/>
    </w:rPr>
  </w:style>
  <w:style w:type="character" w:customStyle="1" w:styleId="ListLabel689">
    <w:name w:val="ListLabel 689"/>
    <w:qFormat/>
    <w:rsid w:val="00395D60"/>
    <w:rPr>
      <w:b w:val="0"/>
      <w:i w:val="0"/>
    </w:rPr>
  </w:style>
  <w:style w:type="character" w:customStyle="1" w:styleId="ListLabel690">
    <w:name w:val="ListLabel 690"/>
    <w:qFormat/>
    <w:rsid w:val="00395D60"/>
    <w:rPr>
      <w:b w:val="0"/>
      <w:i w:val="0"/>
    </w:rPr>
  </w:style>
  <w:style w:type="character" w:customStyle="1" w:styleId="ListLabel691">
    <w:name w:val="ListLabel 691"/>
    <w:qFormat/>
    <w:rsid w:val="00395D60"/>
    <w:rPr>
      <w:b w:val="0"/>
      <w:i w:val="0"/>
      <w:sz w:val="22"/>
      <w:szCs w:val="22"/>
    </w:rPr>
  </w:style>
  <w:style w:type="character" w:customStyle="1" w:styleId="ListLabel692">
    <w:name w:val="ListLabel 692"/>
    <w:qFormat/>
    <w:rsid w:val="00395D60"/>
    <w:rPr>
      <w:b w:val="0"/>
      <w:i w:val="0"/>
      <w:sz w:val="22"/>
      <w:szCs w:val="22"/>
    </w:rPr>
  </w:style>
  <w:style w:type="character" w:customStyle="1" w:styleId="ListLabel693">
    <w:name w:val="ListLabel 693"/>
    <w:qFormat/>
    <w:rsid w:val="00395D60"/>
    <w:rPr>
      <w:b w:val="0"/>
      <w:i w:val="0"/>
    </w:rPr>
  </w:style>
  <w:style w:type="character" w:customStyle="1" w:styleId="ListLabel694">
    <w:name w:val="ListLabel 694"/>
    <w:qFormat/>
    <w:rsid w:val="00395D60"/>
    <w:rPr>
      <w:b w:val="0"/>
      <w:i w:val="0"/>
    </w:rPr>
  </w:style>
  <w:style w:type="character" w:customStyle="1" w:styleId="ListLabel695">
    <w:name w:val="ListLabel 695"/>
    <w:qFormat/>
    <w:rsid w:val="00395D60"/>
    <w:rPr>
      <w:b w:val="0"/>
      <w:i w:val="0"/>
      <w:sz w:val="22"/>
      <w:szCs w:val="22"/>
    </w:rPr>
  </w:style>
  <w:style w:type="character" w:customStyle="1" w:styleId="ListLabel696">
    <w:name w:val="ListLabel 696"/>
    <w:qFormat/>
    <w:rsid w:val="00395D60"/>
    <w:rPr>
      <w:b w:val="0"/>
      <w:i w:val="0"/>
      <w:sz w:val="22"/>
      <w:szCs w:val="22"/>
    </w:rPr>
  </w:style>
  <w:style w:type="character" w:customStyle="1" w:styleId="ListLabel697">
    <w:name w:val="ListLabel 697"/>
    <w:qFormat/>
    <w:rsid w:val="00395D60"/>
    <w:rPr>
      <w:b w:val="0"/>
      <w:i w:val="0"/>
    </w:rPr>
  </w:style>
  <w:style w:type="character" w:customStyle="1" w:styleId="ListLabel698">
    <w:name w:val="ListLabel 698"/>
    <w:qFormat/>
    <w:rsid w:val="00395D60"/>
    <w:rPr>
      <w:b w:val="0"/>
      <w:i w:val="0"/>
    </w:rPr>
  </w:style>
  <w:style w:type="character" w:customStyle="1" w:styleId="ListLabel699">
    <w:name w:val="ListLabel 699"/>
    <w:qFormat/>
    <w:rsid w:val="00395D60"/>
    <w:rPr>
      <w:rFonts w:cs="Arial"/>
    </w:rPr>
  </w:style>
  <w:style w:type="character" w:customStyle="1" w:styleId="ListLabel700">
    <w:name w:val="ListLabel 700"/>
    <w:qFormat/>
    <w:rsid w:val="00395D60"/>
    <w:rPr>
      <w:rFonts w:cs="Arial"/>
    </w:rPr>
  </w:style>
  <w:style w:type="character" w:customStyle="1" w:styleId="ListLabel701">
    <w:name w:val="ListLabel 701"/>
    <w:qFormat/>
    <w:rsid w:val="00395D60"/>
    <w:rPr>
      <w:rFonts w:cs="Arial"/>
    </w:rPr>
  </w:style>
  <w:style w:type="character" w:customStyle="1" w:styleId="ListLabel702">
    <w:name w:val="ListLabel 702"/>
    <w:qFormat/>
    <w:rsid w:val="00395D60"/>
    <w:rPr>
      <w:rFonts w:cs="Arial"/>
    </w:rPr>
  </w:style>
  <w:style w:type="character" w:customStyle="1" w:styleId="ListLabel703">
    <w:name w:val="ListLabel 703"/>
    <w:qFormat/>
    <w:rsid w:val="00395D60"/>
    <w:rPr>
      <w:rFonts w:cs="Arial"/>
    </w:rPr>
  </w:style>
  <w:style w:type="character" w:customStyle="1" w:styleId="ListLabel704">
    <w:name w:val="ListLabel 704"/>
    <w:qFormat/>
    <w:rsid w:val="00395D60"/>
    <w:rPr>
      <w:rFonts w:cs="Arial"/>
    </w:rPr>
  </w:style>
  <w:style w:type="character" w:customStyle="1" w:styleId="ListLabel705">
    <w:name w:val="ListLabel 705"/>
    <w:qFormat/>
    <w:rsid w:val="00395D60"/>
    <w:rPr>
      <w:rFonts w:cs="Arial"/>
    </w:rPr>
  </w:style>
  <w:style w:type="character" w:customStyle="1" w:styleId="ListLabel706">
    <w:name w:val="ListLabel 706"/>
    <w:qFormat/>
    <w:rsid w:val="00395D60"/>
    <w:rPr>
      <w:rFonts w:cs="Arial"/>
    </w:rPr>
  </w:style>
  <w:style w:type="character" w:customStyle="1" w:styleId="ListLabel707">
    <w:name w:val="ListLabel 707"/>
    <w:qFormat/>
    <w:rsid w:val="00395D60"/>
    <w:rPr>
      <w:rFonts w:cs="Arial"/>
    </w:rPr>
  </w:style>
  <w:style w:type="character" w:customStyle="1" w:styleId="ListLabel708">
    <w:name w:val="ListLabel 708"/>
    <w:qFormat/>
    <w:rsid w:val="00395D60"/>
    <w:rPr>
      <w:b/>
      <w:sz w:val="24"/>
    </w:rPr>
  </w:style>
  <w:style w:type="character" w:customStyle="1" w:styleId="ListLabel709">
    <w:name w:val="ListLabel 709"/>
    <w:qFormat/>
    <w:rsid w:val="00395D60"/>
    <w:rPr>
      <w:rFonts w:cs="Symbol"/>
    </w:rPr>
  </w:style>
  <w:style w:type="character" w:customStyle="1" w:styleId="ListLabel710">
    <w:name w:val="ListLabel 710"/>
    <w:qFormat/>
    <w:rsid w:val="00395D60"/>
    <w:rPr>
      <w:rFonts w:cs="Courier New"/>
    </w:rPr>
  </w:style>
  <w:style w:type="character" w:customStyle="1" w:styleId="ListLabel711">
    <w:name w:val="ListLabel 711"/>
    <w:qFormat/>
    <w:rsid w:val="00395D60"/>
    <w:rPr>
      <w:rFonts w:cs="Wingdings"/>
    </w:rPr>
  </w:style>
  <w:style w:type="character" w:customStyle="1" w:styleId="ListLabel712">
    <w:name w:val="ListLabel 712"/>
    <w:qFormat/>
    <w:rsid w:val="00395D60"/>
    <w:rPr>
      <w:rFonts w:cs="Symbol"/>
    </w:rPr>
  </w:style>
  <w:style w:type="character" w:customStyle="1" w:styleId="ListLabel713">
    <w:name w:val="ListLabel 713"/>
    <w:qFormat/>
    <w:rsid w:val="00395D60"/>
    <w:rPr>
      <w:rFonts w:cs="Courier New"/>
    </w:rPr>
  </w:style>
  <w:style w:type="character" w:customStyle="1" w:styleId="ListLabel714">
    <w:name w:val="ListLabel 714"/>
    <w:qFormat/>
    <w:rsid w:val="00395D60"/>
    <w:rPr>
      <w:rFonts w:cs="Wingdings"/>
    </w:rPr>
  </w:style>
  <w:style w:type="character" w:customStyle="1" w:styleId="ListLabel715">
    <w:name w:val="ListLabel 715"/>
    <w:qFormat/>
    <w:rsid w:val="00395D60"/>
    <w:rPr>
      <w:rFonts w:cs="Symbol"/>
    </w:rPr>
  </w:style>
  <w:style w:type="character" w:customStyle="1" w:styleId="ListLabel716">
    <w:name w:val="ListLabel 716"/>
    <w:qFormat/>
    <w:rsid w:val="00395D60"/>
    <w:rPr>
      <w:rFonts w:cs="Courier New"/>
    </w:rPr>
  </w:style>
  <w:style w:type="character" w:customStyle="1" w:styleId="ListLabel717">
    <w:name w:val="ListLabel 717"/>
    <w:qFormat/>
    <w:rsid w:val="00395D60"/>
    <w:rPr>
      <w:rFonts w:cs="Wingdings"/>
    </w:rPr>
  </w:style>
  <w:style w:type="character" w:customStyle="1" w:styleId="ListLabel718">
    <w:name w:val="ListLabel 718"/>
    <w:qFormat/>
    <w:rsid w:val="00395D60"/>
    <w:rPr>
      <w:b w:val="0"/>
      <w:sz w:val="22"/>
      <w:szCs w:val="22"/>
    </w:rPr>
  </w:style>
  <w:style w:type="character" w:customStyle="1" w:styleId="ListLabel719">
    <w:name w:val="ListLabel 719"/>
    <w:qFormat/>
    <w:rsid w:val="00395D60"/>
    <w:rPr>
      <w:b w:val="0"/>
      <w:strike w:val="0"/>
      <w:dstrike w:val="0"/>
      <w:color w:val="00000A"/>
      <w:u w:val="none"/>
    </w:rPr>
  </w:style>
  <w:style w:type="character" w:customStyle="1" w:styleId="ListLabel720">
    <w:name w:val="ListLabel 720"/>
    <w:qFormat/>
    <w:rsid w:val="00395D60"/>
    <w:rPr>
      <w:b w:val="0"/>
      <w:color w:val="00000A"/>
      <w:u w:val="none"/>
    </w:rPr>
  </w:style>
  <w:style w:type="character" w:customStyle="1" w:styleId="ListLabel721">
    <w:name w:val="ListLabel 721"/>
    <w:qFormat/>
    <w:rsid w:val="00395D60"/>
    <w:rPr>
      <w:b/>
      <w:color w:val="339966"/>
      <w:u w:val="single"/>
    </w:rPr>
  </w:style>
  <w:style w:type="character" w:customStyle="1" w:styleId="ListLabel722">
    <w:name w:val="ListLabel 722"/>
    <w:qFormat/>
    <w:rsid w:val="00395D60"/>
    <w:rPr>
      <w:b/>
      <w:color w:val="339966"/>
      <w:u w:val="single"/>
    </w:rPr>
  </w:style>
  <w:style w:type="character" w:customStyle="1" w:styleId="ListLabel723">
    <w:name w:val="ListLabel 723"/>
    <w:qFormat/>
    <w:rsid w:val="00395D60"/>
    <w:rPr>
      <w:b/>
      <w:color w:val="339966"/>
      <w:u w:val="single"/>
    </w:rPr>
  </w:style>
  <w:style w:type="character" w:customStyle="1" w:styleId="ListLabel724">
    <w:name w:val="ListLabel 724"/>
    <w:qFormat/>
    <w:rsid w:val="00395D60"/>
    <w:rPr>
      <w:b/>
      <w:color w:val="339966"/>
      <w:u w:val="single"/>
    </w:rPr>
  </w:style>
  <w:style w:type="character" w:customStyle="1" w:styleId="ListLabel725">
    <w:name w:val="ListLabel 725"/>
    <w:qFormat/>
    <w:rsid w:val="00395D60"/>
    <w:rPr>
      <w:b/>
      <w:color w:val="339966"/>
      <w:u w:val="single"/>
    </w:rPr>
  </w:style>
  <w:style w:type="character" w:customStyle="1" w:styleId="ListLabel726">
    <w:name w:val="ListLabel 726"/>
    <w:qFormat/>
    <w:rsid w:val="00395D60"/>
    <w:rPr>
      <w:b/>
      <w:color w:val="339966"/>
      <w:u w:val="single"/>
    </w:rPr>
  </w:style>
  <w:style w:type="character" w:customStyle="1" w:styleId="ListLabel727">
    <w:name w:val="ListLabel 727"/>
    <w:qFormat/>
    <w:rsid w:val="00395D60"/>
    <w:rPr>
      <w:b/>
    </w:rPr>
  </w:style>
  <w:style w:type="character" w:customStyle="1" w:styleId="ListLabel728">
    <w:name w:val="ListLabel 728"/>
    <w:qFormat/>
    <w:rsid w:val="00395D60"/>
    <w:rPr>
      <w:rFonts w:cs="Times New Roman"/>
      <w:b/>
      <w:sz w:val="22"/>
      <w:szCs w:val="20"/>
    </w:rPr>
  </w:style>
  <w:style w:type="character" w:customStyle="1" w:styleId="ListLabel729">
    <w:name w:val="ListLabel 729"/>
    <w:qFormat/>
    <w:rsid w:val="00395D60"/>
    <w:rPr>
      <w:rFonts w:cs="Symbol"/>
    </w:rPr>
  </w:style>
  <w:style w:type="character" w:customStyle="1" w:styleId="ListLabel730">
    <w:name w:val="ListLabel 730"/>
    <w:qFormat/>
    <w:rsid w:val="00395D60"/>
    <w:rPr>
      <w:rFonts w:cs="Courier New"/>
    </w:rPr>
  </w:style>
  <w:style w:type="character" w:customStyle="1" w:styleId="ListLabel731">
    <w:name w:val="ListLabel 731"/>
    <w:qFormat/>
    <w:rsid w:val="00395D60"/>
    <w:rPr>
      <w:rFonts w:cs="Wingdings"/>
    </w:rPr>
  </w:style>
  <w:style w:type="character" w:customStyle="1" w:styleId="ListLabel732">
    <w:name w:val="ListLabel 732"/>
    <w:qFormat/>
    <w:rsid w:val="00395D60"/>
    <w:rPr>
      <w:rFonts w:cs="Symbol"/>
    </w:rPr>
  </w:style>
  <w:style w:type="character" w:customStyle="1" w:styleId="ListLabel733">
    <w:name w:val="ListLabel 733"/>
    <w:qFormat/>
    <w:rsid w:val="00395D60"/>
    <w:rPr>
      <w:rFonts w:cs="Courier New"/>
    </w:rPr>
  </w:style>
  <w:style w:type="character" w:customStyle="1" w:styleId="ListLabel734">
    <w:name w:val="ListLabel 734"/>
    <w:qFormat/>
    <w:rsid w:val="00395D60"/>
    <w:rPr>
      <w:rFonts w:cs="Wingdings"/>
    </w:rPr>
  </w:style>
  <w:style w:type="character" w:customStyle="1" w:styleId="ListLabel735">
    <w:name w:val="ListLabel 735"/>
    <w:qFormat/>
    <w:rsid w:val="00395D60"/>
    <w:rPr>
      <w:rFonts w:cs="Symbol"/>
    </w:rPr>
  </w:style>
  <w:style w:type="character" w:customStyle="1" w:styleId="ListLabel736">
    <w:name w:val="ListLabel 736"/>
    <w:qFormat/>
    <w:rsid w:val="00395D60"/>
    <w:rPr>
      <w:rFonts w:cs="Courier New"/>
    </w:rPr>
  </w:style>
  <w:style w:type="character" w:customStyle="1" w:styleId="ListLabel737">
    <w:name w:val="ListLabel 737"/>
    <w:qFormat/>
    <w:rsid w:val="00395D60"/>
    <w:rPr>
      <w:rFonts w:cs="Wingdings"/>
    </w:rPr>
  </w:style>
  <w:style w:type="character" w:customStyle="1" w:styleId="ListLabel738">
    <w:name w:val="ListLabel 738"/>
    <w:qFormat/>
    <w:rsid w:val="00395D60"/>
    <w:rPr>
      <w:b/>
    </w:rPr>
  </w:style>
  <w:style w:type="character" w:customStyle="1" w:styleId="ListLabel739">
    <w:name w:val="ListLabel 739"/>
    <w:qFormat/>
    <w:rsid w:val="00395D60"/>
    <w:rPr>
      <w:b w:val="0"/>
    </w:rPr>
  </w:style>
  <w:style w:type="character" w:customStyle="1" w:styleId="ListLabel740">
    <w:name w:val="ListLabel 740"/>
    <w:qFormat/>
    <w:rsid w:val="00395D60"/>
    <w:rPr>
      <w:b/>
    </w:rPr>
  </w:style>
  <w:style w:type="character" w:customStyle="1" w:styleId="ListLabel741">
    <w:name w:val="ListLabel 741"/>
    <w:qFormat/>
    <w:rsid w:val="00395D60"/>
    <w:rPr>
      <w:b/>
    </w:rPr>
  </w:style>
  <w:style w:type="character" w:customStyle="1" w:styleId="ListLabel742">
    <w:name w:val="ListLabel 742"/>
    <w:qFormat/>
    <w:rsid w:val="00395D60"/>
    <w:rPr>
      <w:b/>
    </w:rPr>
  </w:style>
  <w:style w:type="character" w:customStyle="1" w:styleId="ListLabel743">
    <w:name w:val="ListLabel 743"/>
    <w:qFormat/>
    <w:rsid w:val="00395D60"/>
    <w:rPr>
      <w:b/>
    </w:rPr>
  </w:style>
  <w:style w:type="character" w:customStyle="1" w:styleId="ListLabel744">
    <w:name w:val="ListLabel 744"/>
    <w:qFormat/>
    <w:rsid w:val="00395D60"/>
    <w:rPr>
      <w:b/>
    </w:rPr>
  </w:style>
  <w:style w:type="character" w:customStyle="1" w:styleId="ListLabel745">
    <w:name w:val="ListLabel 745"/>
    <w:qFormat/>
    <w:rsid w:val="00395D60"/>
    <w:rPr>
      <w:b/>
    </w:rPr>
  </w:style>
  <w:style w:type="character" w:customStyle="1" w:styleId="ListLabel746">
    <w:name w:val="ListLabel 746"/>
    <w:qFormat/>
    <w:rsid w:val="00395D60"/>
    <w:rPr>
      <w:b/>
    </w:rPr>
  </w:style>
  <w:style w:type="character" w:customStyle="1" w:styleId="ListLabel747">
    <w:name w:val="ListLabel 747"/>
    <w:qFormat/>
    <w:rsid w:val="00395D60"/>
    <w:rPr>
      <w:rFonts w:cs="Courier New"/>
    </w:rPr>
  </w:style>
  <w:style w:type="character" w:customStyle="1" w:styleId="ListLabel748">
    <w:name w:val="ListLabel 748"/>
    <w:qFormat/>
    <w:rsid w:val="00395D60"/>
    <w:rPr>
      <w:rFonts w:cs="Courier New"/>
    </w:rPr>
  </w:style>
  <w:style w:type="character" w:customStyle="1" w:styleId="ListLabel749">
    <w:name w:val="ListLabel 749"/>
    <w:qFormat/>
    <w:rsid w:val="00395D60"/>
    <w:rPr>
      <w:rFonts w:cs="Courier New"/>
    </w:rPr>
  </w:style>
  <w:style w:type="paragraph" w:styleId="Legenda">
    <w:name w:val="caption"/>
    <w:basedOn w:val="Normalny"/>
    <w:qFormat/>
    <w:rsid w:val="00395D60"/>
    <w:pPr>
      <w:suppressLineNumbers/>
      <w:spacing w:before="120" w:after="120"/>
    </w:pPr>
    <w:rPr>
      <w:rFonts w:cs="Arial"/>
      <w:i/>
      <w:iCs/>
      <w:color w:val="00000A"/>
      <w:sz w:val="24"/>
      <w:szCs w:val="24"/>
    </w:rPr>
  </w:style>
  <w:style w:type="paragraph" w:styleId="Tekstpodstawowywcity3">
    <w:name w:val="Body Text Indent 3"/>
    <w:basedOn w:val="Normalny"/>
    <w:link w:val="Tekstpodstawowywcity3Znak"/>
    <w:uiPriority w:val="99"/>
    <w:semiHidden/>
    <w:unhideWhenUsed/>
    <w:qFormat/>
    <w:rsid w:val="00395D60"/>
    <w:pPr>
      <w:spacing w:after="120"/>
      <w:ind w:left="283"/>
    </w:pPr>
    <w:rPr>
      <w:sz w:val="16"/>
      <w:szCs w:val="16"/>
    </w:rPr>
  </w:style>
  <w:style w:type="character" w:customStyle="1" w:styleId="Tekstpodstawowywcity3Znak1">
    <w:name w:val="Tekst podstawowy wcięty 3 Znak1"/>
    <w:basedOn w:val="Domylnaczcionkaakapitu"/>
    <w:uiPriority w:val="99"/>
    <w:semiHidden/>
    <w:rsid w:val="00395D60"/>
    <w:rPr>
      <w:rFonts w:ascii="Calibri" w:eastAsia="Calibri" w:hAnsi="Calibri" w:cs="Calibri"/>
      <w:sz w:val="16"/>
      <w:szCs w:val="16"/>
      <w:lang w:eastAsia="ar-SA"/>
    </w:rPr>
  </w:style>
  <w:style w:type="paragraph" w:customStyle="1" w:styleId="Default">
    <w:name w:val="Default"/>
    <w:qFormat/>
    <w:rsid w:val="00395D60"/>
    <w:rPr>
      <w:rFonts w:ascii="Arial" w:hAnsi="Arial" w:cs="Arial"/>
      <w:color w:val="000000"/>
      <w:sz w:val="24"/>
      <w:szCs w:val="24"/>
    </w:rPr>
  </w:style>
  <w:style w:type="paragraph" w:styleId="Tekstpodstawowy2">
    <w:name w:val="Body Text 2"/>
    <w:basedOn w:val="Normalny"/>
    <w:link w:val="Tekstpodstawowy2Znak"/>
    <w:uiPriority w:val="99"/>
    <w:unhideWhenUsed/>
    <w:qFormat/>
    <w:rsid w:val="00395D60"/>
    <w:pPr>
      <w:spacing w:after="120" w:line="480" w:lineRule="auto"/>
    </w:pPr>
  </w:style>
  <w:style w:type="character" w:customStyle="1" w:styleId="Tekstpodstawowy2Znak1">
    <w:name w:val="Tekst podstawowy 2 Znak1"/>
    <w:basedOn w:val="Domylnaczcionkaakapitu"/>
    <w:uiPriority w:val="99"/>
    <w:semiHidden/>
    <w:rsid w:val="00395D60"/>
    <w:rPr>
      <w:rFonts w:ascii="Calibri" w:eastAsia="Calibri" w:hAnsi="Calibri" w:cs="Calibri"/>
      <w:sz w:val="22"/>
      <w:szCs w:val="22"/>
      <w:lang w:eastAsia="ar-SA"/>
    </w:rPr>
  </w:style>
  <w:style w:type="paragraph" w:customStyle="1" w:styleId="Style">
    <w:name w:val="Style"/>
    <w:qFormat/>
    <w:rsid w:val="00395D60"/>
    <w:pPr>
      <w:textAlignment w:val="baseline"/>
    </w:pPr>
    <w:rPr>
      <w:color w:val="00000A"/>
      <w:sz w:val="22"/>
    </w:rPr>
  </w:style>
  <w:style w:type="paragraph" w:customStyle="1" w:styleId="Mapadokumentu1">
    <w:name w:val="Mapa dokumentu1"/>
    <w:basedOn w:val="Normalny"/>
    <w:link w:val="MapadokumentuZnak"/>
    <w:semiHidden/>
    <w:qFormat/>
    <w:rsid w:val="00395D60"/>
    <w:pPr>
      <w:widowControl w:val="0"/>
      <w:shd w:val="clear" w:color="auto" w:fill="000080"/>
      <w:suppressAutoHyphens w:val="0"/>
      <w:spacing w:after="0" w:line="240" w:lineRule="auto"/>
    </w:pPr>
    <w:rPr>
      <w:rFonts w:ascii="Tahoma" w:eastAsia="Times New Roman" w:hAnsi="Tahoma" w:cs="Tahoma"/>
      <w:sz w:val="20"/>
      <w:szCs w:val="20"/>
      <w:lang w:eastAsia="pl-PL"/>
    </w:rPr>
  </w:style>
  <w:style w:type="paragraph" w:styleId="Listapunktowana3">
    <w:name w:val="List Bullet 3"/>
    <w:basedOn w:val="Normalny"/>
    <w:qFormat/>
    <w:rsid w:val="00395D60"/>
    <w:pPr>
      <w:widowControl w:val="0"/>
      <w:suppressAutoHyphens w:val="0"/>
      <w:spacing w:after="0" w:line="240" w:lineRule="auto"/>
      <w:ind w:left="566" w:hanging="283"/>
    </w:pPr>
    <w:rPr>
      <w:rFonts w:ascii="Arial" w:eastAsia="Times New Roman" w:hAnsi="Arial" w:cs="Arial"/>
      <w:color w:val="00000A"/>
      <w:sz w:val="20"/>
      <w:szCs w:val="20"/>
      <w:lang w:eastAsia="pl-PL"/>
    </w:rPr>
  </w:style>
  <w:style w:type="paragraph" w:customStyle="1" w:styleId="pkt">
    <w:name w:val="pkt"/>
    <w:basedOn w:val="Normalny"/>
    <w:qFormat/>
    <w:rsid w:val="00395D60"/>
    <w:pPr>
      <w:tabs>
        <w:tab w:val="left" w:pos="851"/>
        <w:tab w:val="left" w:pos="1134"/>
      </w:tabs>
      <w:spacing w:before="60" w:after="0" w:line="240" w:lineRule="auto"/>
      <w:ind w:left="1276" w:hanging="425"/>
      <w:jc w:val="both"/>
    </w:pPr>
    <w:rPr>
      <w:rFonts w:ascii="Arial" w:eastAsia="Times New Roman" w:hAnsi="Arial" w:cs="Arial"/>
      <w:color w:val="00000A"/>
      <w:sz w:val="21"/>
      <w:szCs w:val="21"/>
      <w:lang w:eastAsia="pl-PL"/>
    </w:rPr>
  </w:style>
  <w:style w:type="paragraph" w:customStyle="1" w:styleId="Aplikacjazwyky">
    <w:name w:val="Aplikacja zwykły"/>
    <w:basedOn w:val="Normalny"/>
    <w:qFormat/>
    <w:rsid w:val="00395D60"/>
    <w:pPr>
      <w:widowControl w:val="0"/>
      <w:suppressAutoHyphens w:val="0"/>
      <w:spacing w:before="120" w:after="120" w:line="360" w:lineRule="atLeast"/>
      <w:jc w:val="both"/>
      <w:textAlignment w:val="baseline"/>
    </w:pPr>
    <w:rPr>
      <w:rFonts w:ascii="Times New Roman" w:eastAsia="Times New Roman" w:hAnsi="Times New Roman" w:cs="Times New Roman"/>
      <w:color w:val="00000A"/>
      <w:sz w:val="24"/>
      <w:szCs w:val="20"/>
      <w:lang w:eastAsia="pl-PL"/>
    </w:rPr>
  </w:style>
  <w:style w:type="paragraph" w:customStyle="1" w:styleId="NumberList">
    <w:name w:val="Number List"/>
    <w:qFormat/>
    <w:rsid w:val="00395D60"/>
    <w:pPr>
      <w:suppressAutoHyphens/>
      <w:ind w:left="432"/>
      <w:jc w:val="both"/>
    </w:pPr>
    <w:rPr>
      <w:rFonts w:eastAsia="Arial"/>
      <w:color w:val="000000"/>
      <w:sz w:val="24"/>
      <w:lang w:val="cs-CZ" w:eastAsia="ar-SA"/>
    </w:rPr>
  </w:style>
  <w:style w:type="paragraph" w:styleId="Spistreci1">
    <w:name w:val="toc 1"/>
    <w:basedOn w:val="Normalny"/>
    <w:uiPriority w:val="39"/>
    <w:rsid w:val="00395D60"/>
    <w:pPr>
      <w:widowControl w:val="0"/>
      <w:spacing w:after="0" w:line="240" w:lineRule="auto"/>
    </w:pPr>
    <w:rPr>
      <w:rFonts w:ascii="Arial" w:eastAsia="Times New Roman" w:hAnsi="Arial" w:cs="Arial"/>
      <w:color w:val="00000A"/>
      <w:sz w:val="20"/>
      <w:szCs w:val="20"/>
    </w:rPr>
  </w:style>
  <w:style w:type="paragraph" w:customStyle="1" w:styleId="Tekstpodstawowy31">
    <w:name w:val="Tekst podstawowy 31"/>
    <w:basedOn w:val="Normalny"/>
    <w:qFormat/>
    <w:rsid w:val="00395D60"/>
    <w:pPr>
      <w:widowControl w:val="0"/>
      <w:spacing w:after="120" w:line="240" w:lineRule="auto"/>
    </w:pPr>
    <w:rPr>
      <w:rFonts w:ascii="Arial" w:eastAsia="Times New Roman" w:hAnsi="Arial" w:cs="Arial"/>
      <w:color w:val="00000A"/>
      <w:sz w:val="16"/>
      <w:szCs w:val="16"/>
    </w:rPr>
  </w:style>
  <w:style w:type="paragraph" w:customStyle="1" w:styleId="Style11">
    <w:name w:val="Style11"/>
    <w:basedOn w:val="Style"/>
    <w:qFormat/>
    <w:rsid w:val="00395D60"/>
  </w:style>
  <w:style w:type="paragraph" w:styleId="Poprawka">
    <w:name w:val="Revision"/>
    <w:uiPriority w:val="99"/>
    <w:semiHidden/>
    <w:qFormat/>
    <w:rsid w:val="00395D60"/>
    <w:rPr>
      <w:rFonts w:ascii="Arial" w:hAnsi="Arial" w:cs="Arial"/>
      <w:color w:val="00000A"/>
      <w:sz w:val="22"/>
    </w:rPr>
  </w:style>
  <w:style w:type="paragraph" w:customStyle="1" w:styleId="msolistparagraph0">
    <w:name w:val="msolistparagraph"/>
    <w:basedOn w:val="Normalny"/>
    <w:qFormat/>
    <w:rsid w:val="00395D60"/>
    <w:pPr>
      <w:suppressAutoHyphens w:val="0"/>
      <w:ind w:left="720"/>
    </w:pPr>
    <w:rPr>
      <w:rFonts w:eastAsia="Times New Roman" w:cs="Times New Roman"/>
      <w:color w:val="00000A"/>
      <w:lang w:eastAsia="pl-PL"/>
    </w:rPr>
  </w:style>
  <w:style w:type="paragraph" w:customStyle="1" w:styleId="Standard">
    <w:name w:val="Standard"/>
    <w:qFormat/>
    <w:rsid w:val="00395D60"/>
    <w:pPr>
      <w:widowControl w:val="0"/>
      <w:suppressAutoHyphens/>
      <w:textAlignment w:val="baseline"/>
    </w:pPr>
    <w:rPr>
      <w:color w:val="00000A"/>
      <w:sz w:val="24"/>
      <w:szCs w:val="24"/>
      <w:lang w:val="de-DE" w:eastAsia="ja-JP"/>
    </w:rPr>
  </w:style>
  <w:style w:type="paragraph" w:customStyle="1" w:styleId="UMTretekstu">
    <w:name w:val="UM_Treść tekstu"/>
    <w:basedOn w:val="Normalny"/>
    <w:qFormat/>
    <w:rsid w:val="00395D60"/>
    <w:pPr>
      <w:suppressAutoHyphens w:val="0"/>
      <w:spacing w:after="0" w:line="240" w:lineRule="auto"/>
      <w:ind w:firstLine="552"/>
      <w:textAlignment w:val="baseline"/>
    </w:pPr>
    <w:rPr>
      <w:rFonts w:ascii="Times New Roman" w:eastAsia="Times New Roman" w:hAnsi="Times New Roman" w:cs="Times New Roman"/>
      <w:color w:val="00000A"/>
      <w:sz w:val="24"/>
      <w:szCs w:val="24"/>
      <w:lang w:val="de-DE" w:eastAsia="ja-JP"/>
    </w:rPr>
  </w:style>
  <w:style w:type="paragraph" w:styleId="Tekstpodstawowywcity">
    <w:name w:val="Body Text Indent"/>
    <w:basedOn w:val="Normalny"/>
    <w:link w:val="TekstpodstawowywcityZnak"/>
    <w:uiPriority w:val="99"/>
    <w:unhideWhenUsed/>
    <w:rsid w:val="00395D60"/>
    <w:pPr>
      <w:spacing w:after="120"/>
      <w:ind w:left="283"/>
    </w:pPr>
  </w:style>
  <w:style w:type="character" w:customStyle="1" w:styleId="TekstpodstawowywcityZnak1">
    <w:name w:val="Tekst podstawowy wcięty Znak1"/>
    <w:basedOn w:val="Domylnaczcionkaakapitu"/>
    <w:uiPriority w:val="99"/>
    <w:semiHidden/>
    <w:rsid w:val="00395D60"/>
    <w:rPr>
      <w:rFonts w:ascii="Calibri" w:eastAsia="Calibri" w:hAnsi="Calibri" w:cs="Calibri"/>
      <w:sz w:val="22"/>
      <w:szCs w:val="22"/>
      <w:lang w:eastAsia="ar-SA"/>
    </w:rPr>
  </w:style>
  <w:style w:type="paragraph" w:customStyle="1" w:styleId="normalny1">
    <w:name w:val="normalny1"/>
    <w:basedOn w:val="Normalny"/>
    <w:qFormat/>
    <w:rsid w:val="00395D60"/>
    <w:pPr>
      <w:suppressAutoHyphens w:val="0"/>
      <w:spacing w:after="0" w:line="240" w:lineRule="auto"/>
    </w:pPr>
    <w:rPr>
      <w:rFonts w:ascii="Arial" w:hAnsi="Arial" w:cs="Arial"/>
      <w:color w:val="000000"/>
      <w:sz w:val="20"/>
      <w:szCs w:val="20"/>
      <w:lang w:eastAsia="pl-PL"/>
    </w:rPr>
  </w:style>
  <w:style w:type="paragraph" w:customStyle="1" w:styleId="Zawartoramki">
    <w:name w:val="Zawartość ramki"/>
    <w:basedOn w:val="Normalny"/>
    <w:qFormat/>
    <w:rsid w:val="00395D60"/>
    <w:rPr>
      <w:color w:val="00000A"/>
    </w:rPr>
  </w:style>
  <w:style w:type="table" w:styleId="Tabela-Siatka">
    <w:name w:val="Table Grid"/>
    <w:basedOn w:val="Standardowy"/>
    <w:uiPriority w:val="59"/>
    <w:rsid w:val="0039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rsid w:val="00395D60"/>
    <w:rPr>
      <w:rFonts w:ascii="Calibri" w:eastAsia="Calibri" w:hAnsi="Calibri" w:cs="Calibri"/>
      <w:b w:val="0"/>
      <w:bCs w:val="0"/>
      <w:i w:val="0"/>
      <w:iCs w:val="0"/>
      <w:smallCaps w:val="0"/>
      <w:strike w:val="0"/>
      <w:sz w:val="22"/>
      <w:szCs w:val="22"/>
      <w:u w:val="none"/>
    </w:rPr>
  </w:style>
  <w:style w:type="character" w:customStyle="1" w:styleId="Teksttreci20">
    <w:name w:val="Tekst treści (2)"/>
    <w:rsid w:val="00395D60"/>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link w:val="Akapitzlist"/>
    <w:uiPriority w:val="34"/>
    <w:qFormat/>
    <w:rsid w:val="001361FA"/>
    <w:rPr>
      <w:rFonts w:ascii="Calibri" w:hAnsi="Calibri"/>
      <w:sz w:val="22"/>
      <w:szCs w:val="22"/>
      <w:lang w:eastAsia="ar-SA"/>
    </w:rPr>
  </w:style>
  <w:style w:type="numbering" w:customStyle="1" w:styleId="Styl1">
    <w:name w:val="Styl1"/>
    <w:uiPriority w:val="99"/>
    <w:rsid w:val="00A52101"/>
    <w:pPr>
      <w:numPr>
        <w:numId w:val="15"/>
      </w:numPr>
    </w:pPr>
  </w:style>
  <w:style w:type="paragraph" w:customStyle="1" w:styleId="gwpc1e96202gwp2d2f565cmsolistparagraph">
    <w:name w:val="gwpc1e96202_gwp2d2f565c_msolistparagraph"/>
    <w:basedOn w:val="Normalny"/>
    <w:rsid w:val="00924F4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2">
    <w:name w:val="Styl2"/>
    <w:uiPriority w:val="99"/>
    <w:rsid w:val="000B7B5B"/>
    <w:pPr>
      <w:numPr>
        <w:numId w:val="19"/>
      </w:numPr>
    </w:pPr>
  </w:style>
  <w:style w:type="paragraph" w:styleId="Tekstprzypisudolnego">
    <w:name w:val="footnote text"/>
    <w:aliases w:val="Podrozdział"/>
    <w:basedOn w:val="Normalny"/>
    <w:link w:val="TekstprzypisudolnegoZnak"/>
    <w:rsid w:val="00E75E82"/>
    <w:pPr>
      <w:suppressAutoHyphens w:val="0"/>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E75E82"/>
    <w:rPr>
      <w:rFonts w:ascii="Tahoma" w:hAnsi="Tahoma"/>
    </w:rPr>
  </w:style>
  <w:style w:type="paragraph" w:styleId="Listapunktowana2">
    <w:name w:val="List Bullet 2"/>
    <w:basedOn w:val="Normalny"/>
    <w:uiPriority w:val="99"/>
    <w:semiHidden/>
    <w:unhideWhenUsed/>
    <w:rsid w:val="00E75E82"/>
    <w:pPr>
      <w:numPr>
        <w:numId w:val="29"/>
      </w:numPr>
      <w:contextualSpacing/>
    </w:pPr>
  </w:style>
  <w:style w:type="character" w:styleId="Odwoanieprzypisudolnego">
    <w:name w:val="footnote reference"/>
    <w:basedOn w:val="Domylnaczcionkaakapitu"/>
    <w:uiPriority w:val="99"/>
    <w:rsid w:val="00E75E82"/>
    <w:rPr>
      <w:rFonts w:cs="Times New Roman"/>
      <w:sz w:val="20"/>
      <w:vertAlign w:val="superscript"/>
    </w:rPr>
  </w:style>
  <w:style w:type="character" w:styleId="Nierozpoznanawzmianka">
    <w:name w:val="Unresolved Mention"/>
    <w:basedOn w:val="Domylnaczcionkaakapitu"/>
    <w:uiPriority w:val="99"/>
    <w:semiHidden/>
    <w:unhideWhenUsed/>
    <w:rsid w:val="00960616"/>
    <w:rPr>
      <w:color w:val="605E5C"/>
      <w:shd w:val="clear" w:color="auto" w:fill="E1DFDD"/>
    </w:rPr>
  </w:style>
  <w:style w:type="paragraph" w:customStyle="1" w:styleId="Zwykytekst3">
    <w:name w:val="Zwykły tekst3"/>
    <w:basedOn w:val="Normalny"/>
    <w:rsid w:val="007065BF"/>
    <w:pPr>
      <w:spacing w:after="0" w:line="240" w:lineRule="auto"/>
      <w:jc w:val="center"/>
    </w:pPr>
    <w:rPr>
      <w:rFonts w:ascii="Courier New" w:eastAsia="Times New Roman" w:hAnsi="Courier New" w:cs="Courier New"/>
      <w:sz w:val="20"/>
      <w:szCs w:val="20"/>
    </w:rPr>
  </w:style>
  <w:style w:type="paragraph" w:customStyle="1" w:styleId="Akapitzlist1">
    <w:name w:val="Akapit z listą1"/>
    <w:basedOn w:val="Normalny"/>
    <w:qFormat/>
    <w:rsid w:val="00EE4411"/>
    <w:pPr>
      <w:suppressAutoHyphens w:val="0"/>
      <w:spacing w:after="160" w:line="259" w:lineRule="auto"/>
      <w:ind w:left="720"/>
      <w:contextualSpacing/>
    </w:pPr>
    <w:rPr>
      <w:rFonts w:eastAsia="Times New Roman" w:cs="Times New Roman"/>
      <w:lang w:eastAsia="en-US"/>
    </w:rPr>
  </w:style>
  <w:style w:type="paragraph" w:customStyle="1" w:styleId="Normaltab">
    <w:name w:val="Normaltab"/>
    <w:basedOn w:val="Normalny"/>
    <w:rsid w:val="00777A17"/>
    <w:pPr>
      <w:widowControl w:val="0"/>
      <w:suppressAutoHyphens w:val="0"/>
      <w:spacing w:before="24" w:after="48" w:line="360" w:lineRule="atLeast"/>
      <w:jc w:val="center"/>
    </w:pPr>
    <w:rPr>
      <w:rFonts w:ascii="Gatineau" w:eastAsia="Times New Roman" w:hAnsi="Gatineau" w:cs="Times New Roman"/>
      <w:sz w:val="24"/>
      <w:szCs w:val="20"/>
      <w:lang w:eastAsia="pl-PL"/>
    </w:rPr>
  </w:style>
  <w:style w:type="paragraph" w:customStyle="1" w:styleId="PARAGRAF">
    <w:name w:val="PARAGRAF"/>
    <w:basedOn w:val="Normalny"/>
    <w:rsid w:val="00777A17"/>
    <w:pPr>
      <w:widowControl w:val="0"/>
      <w:suppressAutoHyphens w:val="0"/>
      <w:spacing w:before="240" w:after="120" w:line="240" w:lineRule="auto"/>
      <w:jc w:val="center"/>
    </w:pPr>
    <w:rPr>
      <w:rFonts w:ascii="Time" w:eastAsia="Times New Roman" w:hAnsi="Time" w:cs="Times New Roman"/>
      <w:b/>
      <w:sz w:val="24"/>
      <w:szCs w:val="20"/>
      <w:lang w:eastAsia="pl-PL"/>
    </w:rPr>
  </w:style>
  <w:style w:type="paragraph" w:customStyle="1" w:styleId="NormalnyWeb1">
    <w:name w:val="Normalny (Web)1"/>
    <w:basedOn w:val="Normalny"/>
    <w:rsid w:val="00777A17"/>
    <w:pPr>
      <w:widowControl w:val="0"/>
      <w:spacing w:before="100" w:after="100" w:line="240" w:lineRule="auto"/>
    </w:pPr>
    <w:rPr>
      <w:rFonts w:ascii="Times New Roman" w:hAnsi="Times New Roman" w:cs="Mangal"/>
      <w:color w:val="000000"/>
      <w:kern w:val="1"/>
      <w:sz w:val="24"/>
      <w:szCs w:val="24"/>
      <w:lang w:eastAsia="hi-IN" w:bidi="hi-IN"/>
    </w:rPr>
  </w:style>
  <w:style w:type="paragraph" w:customStyle="1" w:styleId="Style3">
    <w:name w:val="Style3"/>
    <w:basedOn w:val="Normalny"/>
    <w:rsid w:val="00777A17"/>
    <w:pPr>
      <w:widowControl w:val="0"/>
      <w:autoSpaceDN w:val="0"/>
      <w:spacing w:after="0" w:line="286" w:lineRule="exact"/>
      <w:jc w:val="both"/>
      <w:textAlignment w:val="baseline"/>
    </w:pPr>
    <w:rPr>
      <w:rFonts w:ascii="Times New Roman" w:eastAsia="Times New Roman" w:hAnsi="Times New Roman" w:cs="Times New Roman"/>
      <w:kern w:val="3"/>
      <w:sz w:val="24"/>
      <w:szCs w:val="24"/>
      <w:lang w:eastAsia="pl-PL"/>
    </w:rPr>
  </w:style>
  <w:style w:type="character" w:customStyle="1" w:styleId="FontStyle13">
    <w:name w:val="Font Style13"/>
    <w:rsid w:val="00777A17"/>
    <w:rPr>
      <w:rFonts w:ascii="Times New Roman" w:hAnsi="Times New Roman" w:cs="Times New Roman"/>
      <w:sz w:val="22"/>
      <w:szCs w:val="22"/>
    </w:rPr>
  </w:style>
  <w:style w:type="character" w:customStyle="1" w:styleId="Teksttreci2Znak">
    <w:name w:val="Tekst treści (2)_ Znak"/>
    <w:basedOn w:val="Domylnaczcionkaakapitu"/>
    <w:rsid w:val="00777A17"/>
    <w:rPr>
      <w:rFonts w:ascii="Arial Unicode MS" w:eastAsia="Arial Unicode MS" w:hAnsi="Arial Unicode MS" w:cs="Arial Unicode M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271">
      <w:bodyDiv w:val="1"/>
      <w:marLeft w:val="0"/>
      <w:marRight w:val="0"/>
      <w:marTop w:val="0"/>
      <w:marBottom w:val="0"/>
      <w:divBdr>
        <w:top w:val="none" w:sz="0" w:space="0" w:color="auto"/>
        <w:left w:val="none" w:sz="0" w:space="0" w:color="auto"/>
        <w:bottom w:val="none" w:sz="0" w:space="0" w:color="auto"/>
        <w:right w:val="none" w:sz="0" w:space="0" w:color="auto"/>
      </w:divBdr>
    </w:div>
    <w:div w:id="2438319">
      <w:bodyDiv w:val="1"/>
      <w:marLeft w:val="0"/>
      <w:marRight w:val="0"/>
      <w:marTop w:val="0"/>
      <w:marBottom w:val="0"/>
      <w:divBdr>
        <w:top w:val="none" w:sz="0" w:space="0" w:color="auto"/>
        <w:left w:val="none" w:sz="0" w:space="0" w:color="auto"/>
        <w:bottom w:val="none" w:sz="0" w:space="0" w:color="auto"/>
        <w:right w:val="none" w:sz="0" w:space="0" w:color="auto"/>
      </w:divBdr>
    </w:div>
    <w:div w:id="8796084">
      <w:bodyDiv w:val="1"/>
      <w:marLeft w:val="0"/>
      <w:marRight w:val="0"/>
      <w:marTop w:val="0"/>
      <w:marBottom w:val="0"/>
      <w:divBdr>
        <w:top w:val="none" w:sz="0" w:space="0" w:color="auto"/>
        <w:left w:val="none" w:sz="0" w:space="0" w:color="auto"/>
        <w:bottom w:val="none" w:sz="0" w:space="0" w:color="auto"/>
        <w:right w:val="none" w:sz="0" w:space="0" w:color="auto"/>
      </w:divBdr>
    </w:div>
    <w:div w:id="11075837">
      <w:bodyDiv w:val="1"/>
      <w:marLeft w:val="0"/>
      <w:marRight w:val="0"/>
      <w:marTop w:val="0"/>
      <w:marBottom w:val="0"/>
      <w:divBdr>
        <w:top w:val="none" w:sz="0" w:space="0" w:color="auto"/>
        <w:left w:val="none" w:sz="0" w:space="0" w:color="auto"/>
        <w:bottom w:val="none" w:sz="0" w:space="0" w:color="auto"/>
        <w:right w:val="none" w:sz="0" w:space="0" w:color="auto"/>
      </w:divBdr>
    </w:div>
    <w:div w:id="12193664">
      <w:bodyDiv w:val="1"/>
      <w:marLeft w:val="0"/>
      <w:marRight w:val="0"/>
      <w:marTop w:val="0"/>
      <w:marBottom w:val="0"/>
      <w:divBdr>
        <w:top w:val="none" w:sz="0" w:space="0" w:color="auto"/>
        <w:left w:val="none" w:sz="0" w:space="0" w:color="auto"/>
        <w:bottom w:val="none" w:sz="0" w:space="0" w:color="auto"/>
        <w:right w:val="none" w:sz="0" w:space="0" w:color="auto"/>
      </w:divBdr>
    </w:div>
    <w:div w:id="15695211">
      <w:bodyDiv w:val="1"/>
      <w:marLeft w:val="0"/>
      <w:marRight w:val="0"/>
      <w:marTop w:val="0"/>
      <w:marBottom w:val="0"/>
      <w:divBdr>
        <w:top w:val="none" w:sz="0" w:space="0" w:color="auto"/>
        <w:left w:val="none" w:sz="0" w:space="0" w:color="auto"/>
        <w:bottom w:val="none" w:sz="0" w:space="0" w:color="auto"/>
        <w:right w:val="none" w:sz="0" w:space="0" w:color="auto"/>
      </w:divBdr>
    </w:div>
    <w:div w:id="24064087">
      <w:bodyDiv w:val="1"/>
      <w:marLeft w:val="0"/>
      <w:marRight w:val="0"/>
      <w:marTop w:val="0"/>
      <w:marBottom w:val="0"/>
      <w:divBdr>
        <w:top w:val="none" w:sz="0" w:space="0" w:color="auto"/>
        <w:left w:val="none" w:sz="0" w:space="0" w:color="auto"/>
        <w:bottom w:val="none" w:sz="0" w:space="0" w:color="auto"/>
        <w:right w:val="none" w:sz="0" w:space="0" w:color="auto"/>
      </w:divBdr>
    </w:div>
    <w:div w:id="26033282">
      <w:bodyDiv w:val="1"/>
      <w:marLeft w:val="0"/>
      <w:marRight w:val="0"/>
      <w:marTop w:val="0"/>
      <w:marBottom w:val="0"/>
      <w:divBdr>
        <w:top w:val="none" w:sz="0" w:space="0" w:color="auto"/>
        <w:left w:val="none" w:sz="0" w:space="0" w:color="auto"/>
        <w:bottom w:val="none" w:sz="0" w:space="0" w:color="auto"/>
        <w:right w:val="none" w:sz="0" w:space="0" w:color="auto"/>
      </w:divBdr>
    </w:div>
    <w:div w:id="39018317">
      <w:bodyDiv w:val="1"/>
      <w:marLeft w:val="0"/>
      <w:marRight w:val="0"/>
      <w:marTop w:val="0"/>
      <w:marBottom w:val="0"/>
      <w:divBdr>
        <w:top w:val="none" w:sz="0" w:space="0" w:color="auto"/>
        <w:left w:val="none" w:sz="0" w:space="0" w:color="auto"/>
        <w:bottom w:val="none" w:sz="0" w:space="0" w:color="auto"/>
        <w:right w:val="none" w:sz="0" w:space="0" w:color="auto"/>
      </w:divBdr>
    </w:div>
    <w:div w:id="55787611">
      <w:bodyDiv w:val="1"/>
      <w:marLeft w:val="0"/>
      <w:marRight w:val="0"/>
      <w:marTop w:val="0"/>
      <w:marBottom w:val="0"/>
      <w:divBdr>
        <w:top w:val="none" w:sz="0" w:space="0" w:color="auto"/>
        <w:left w:val="none" w:sz="0" w:space="0" w:color="auto"/>
        <w:bottom w:val="none" w:sz="0" w:space="0" w:color="auto"/>
        <w:right w:val="none" w:sz="0" w:space="0" w:color="auto"/>
      </w:divBdr>
    </w:div>
    <w:div w:id="61954653">
      <w:bodyDiv w:val="1"/>
      <w:marLeft w:val="0"/>
      <w:marRight w:val="0"/>
      <w:marTop w:val="0"/>
      <w:marBottom w:val="0"/>
      <w:divBdr>
        <w:top w:val="none" w:sz="0" w:space="0" w:color="auto"/>
        <w:left w:val="none" w:sz="0" w:space="0" w:color="auto"/>
        <w:bottom w:val="none" w:sz="0" w:space="0" w:color="auto"/>
        <w:right w:val="none" w:sz="0" w:space="0" w:color="auto"/>
      </w:divBdr>
    </w:div>
    <w:div w:id="62915038">
      <w:bodyDiv w:val="1"/>
      <w:marLeft w:val="0"/>
      <w:marRight w:val="0"/>
      <w:marTop w:val="0"/>
      <w:marBottom w:val="0"/>
      <w:divBdr>
        <w:top w:val="none" w:sz="0" w:space="0" w:color="auto"/>
        <w:left w:val="none" w:sz="0" w:space="0" w:color="auto"/>
        <w:bottom w:val="none" w:sz="0" w:space="0" w:color="auto"/>
        <w:right w:val="none" w:sz="0" w:space="0" w:color="auto"/>
      </w:divBdr>
    </w:div>
    <w:div w:id="63652336">
      <w:bodyDiv w:val="1"/>
      <w:marLeft w:val="0"/>
      <w:marRight w:val="0"/>
      <w:marTop w:val="0"/>
      <w:marBottom w:val="0"/>
      <w:divBdr>
        <w:top w:val="none" w:sz="0" w:space="0" w:color="auto"/>
        <w:left w:val="none" w:sz="0" w:space="0" w:color="auto"/>
        <w:bottom w:val="none" w:sz="0" w:space="0" w:color="auto"/>
        <w:right w:val="none" w:sz="0" w:space="0" w:color="auto"/>
      </w:divBdr>
    </w:div>
    <w:div w:id="79838162">
      <w:bodyDiv w:val="1"/>
      <w:marLeft w:val="0"/>
      <w:marRight w:val="0"/>
      <w:marTop w:val="0"/>
      <w:marBottom w:val="0"/>
      <w:divBdr>
        <w:top w:val="none" w:sz="0" w:space="0" w:color="auto"/>
        <w:left w:val="none" w:sz="0" w:space="0" w:color="auto"/>
        <w:bottom w:val="none" w:sz="0" w:space="0" w:color="auto"/>
        <w:right w:val="none" w:sz="0" w:space="0" w:color="auto"/>
      </w:divBdr>
    </w:div>
    <w:div w:id="88701610">
      <w:bodyDiv w:val="1"/>
      <w:marLeft w:val="0"/>
      <w:marRight w:val="0"/>
      <w:marTop w:val="0"/>
      <w:marBottom w:val="0"/>
      <w:divBdr>
        <w:top w:val="none" w:sz="0" w:space="0" w:color="auto"/>
        <w:left w:val="none" w:sz="0" w:space="0" w:color="auto"/>
        <w:bottom w:val="none" w:sz="0" w:space="0" w:color="auto"/>
        <w:right w:val="none" w:sz="0" w:space="0" w:color="auto"/>
      </w:divBdr>
    </w:div>
    <w:div w:id="92867757">
      <w:bodyDiv w:val="1"/>
      <w:marLeft w:val="0"/>
      <w:marRight w:val="0"/>
      <w:marTop w:val="0"/>
      <w:marBottom w:val="0"/>
      <w:divBdr>
        <w:top w:val="none" w:sz="0" w:space="0" w:color="auto"/>
        <w:left w:val="none" w:sz="0" w:space="0" w:color="auto"/>
        <w:bottom w:val="none" w:sz="0" w:space="0" w:color="auto"/>
        <w:right w:val="none" w:sz="0" w:space="0" w:color="auto"/>
      </w:divBdr>
    </w:div>
    <w:div w:id="123041717">
      <w:bodyDiv w:val="1"/>
      <w:marLeft w:val="0"/>
      <w:marRight w:val="0"/>
      <w:marTop w:val="0"/>
      <w:marBottom w:val="0"/>
      <w:divBdr>
        <w:top w:val="none" w:sz="0" w:space="0" w:color="auto"/>
        <w:left w:val="none" w:sz="0" w:space="0" w:color="auto"/>
        <w:bottom w:val="none" w:sz="0" w:space="0" w:color="auto"/>
        <w:right w:val="none" w:sz="0" w:space="0" w:color="auto"/>
      </w:divBdr>
    </w:div>
    <w:div w:id="129712053">
      <w:bodyDiv w:val="1"/>
      <w:marLeft w:val="0"/>
      <w:marRight w:val="0"/>
      <w:marTop w:val="0"/>
      <w:marBottom w:val="0"/>
      <w:divBdr>
        <w:top w:val="none" w:sz="0" w:space="0" w:color="auto"/>
        <w:left w:val="none" w:sz="0" w:space="0" w:color="auto"/>
        <w:bottom w:val="none" w:sz="0" w:space="0" w:color="auto"/>
        <w:right w:val="none" w:sz="0" w:space="0" w:color="auto"/>
      </w:divBdr>
    </w:div>
    <w:div w:id="140267535">
      <w:bodyDiv w:val="1"/>
      <w:marLeft w:val="0"/>
      <w:marRight w:val="0"/>
      <w:marTop w:val="0"/>
      <w:marBottom w:val="0"/>
      <w:divBdr>
        <w:top w:val="none" w:sz="0" w:space="0" w:color="auto"/>
        <w:left w:val="none" w:sz="0" w:space="0" w:color="auto"/>
        <w:bottom w:val="none" w:sz="0" w:space="0" w:color="auto"/>
        <w:right w:val="none" w:sz="0" w:space="0" w:color="auto"/>
      </w:divBdr>
    </w:div>
    <w:div w:id="142704113">
      <w:bodyDiv w:val="1"/>
      <w:marLeft w:val="0"/>
      <w:marRight w:val="0"/>
      <w:marTop w:val="0"/>
      <w:marBottom w:val="0"/>
      <w:divBdr>
        <w:top w:val="none" w:sz="0" w:space="0" w:color="auto"/>
        <w:left w:val="none" w:sz="0" w:space="0" w:color="auto"/>
        <w:bottom w:val="none" w:sz="0" w:space="0" w:color="auto"/>
        <w:right w:val="none" w:sz="0" w:space="0" w:color="auto"/>
      </w:divBdr>
    </w:div>
    <w:div w:id="144666804">
      <w:bodyDiv w:val="1"/>
      <w:marLeft w:val="0"/>
      <w:marRight w:val="0"/>
      <w:marTop w:val="0"/>
      <w:marBottom w:val="0"/>
      <w:divBdr>
        <w:top w:val="none" w:sz="0" w:space="0" w:color="auto"/>
        <w:left w:val="none" w:sz="0" w:space="0" w:color="auto"/>
        <w:bottom w:val="none" w:sz="0" w:space="0" w:color="auto"/>
        <w:right w:val="none" w:sz="0" w:space="0" w:color="auto"/>
      </w:divBdr>
      <w:divsChild>
        <w:div w:id="35937473">
          <w:marLeft w:val="0"/>
          <w:marRight w:val="0"/>
          <w:marTop w:val="0"/>
          <w:marBottom w:val="0"/>
          <w:divBdr>
            <w:top w:val="none" w:sz="0" w:space="0" w:color="auto"/>
            <w:left w:val="none" w:sz="0" w:space="0" w:color="auto"/>
            <w:bottom w:val="none" w:sz="0" w:space="0" w:color="auto"/>
            <w:right w:val="none" w:sz="0" w:space="0" w:color="auto"/>
          </w:divBdr>
        </w:div>
      </w:divsChild>
    </w:div>
    <w:div w:id="151794386">
      <w:bodyDiv w:val="1"/>
      <w:marLeft w:val="0"/>
      <w:marRight w:val="0"/>
      <w:marTop w:val="0"/>
      <w:marBottom w:val="0"/>
      <w:divBdr>
        <w:top w:val="none" w:sz="0" w:space="0" w:color="auto"/>
        <w:left w:val="none" w:sz="0" w:space="0" w:color="auto"/>
        <w:bottom w:val="none" w:sz="0" w:space="0" w:color="auto"/>
        <w:right w:val="none" w:sz="0" w:space="0" w:color="auto"/>
      </w:divBdr>
    </w:div>
    <w:div w:id="162815908">
      <w:bodyDiv w:val="1"/>
      <w:marLeft w:val="0"/>
      <w:marRight w:val="0"/>
      <w:marTop w:val="0"/>
      <w:marBottom w:val="0"/>
      <w:divBdr>
        <w:top w:val="none" w:sz="0" w:space="0" w:color="auto"/>
        <w:left w:val="none" w:sz="0" w:space="0" w:color="auto"/>
        <w:bottom w:val="none" w:sz="0" w:space="0" w:color="auto"/>
        <w:right w:val="none" w:sz="0" w:space="0" w:color="auto"/>
      </w:divBdr>
    </w:div>
    <w:div w:id="172453912">
      <w:bodyDiv w:val="1"/>
      <w:marLeft w:val="0"/>
      <w:marRight w:val="0"/>
      <w:marTop w:val="0"/>
      <w:marBottom w:val="0"/>
      <w:divBdr>
        <w:top w:val="none" w:sz="0" w:space="0" w:color="auto"/>
        <w:left w:val="none" w:sz="0" w:space="0" w:color="auto"/>
        <w:bottom w:val="none" w:sz="0" w:space="0" w:color="auto"/>
        <w:right w:val="none" w:sz="0" w:space="0" w:color="auto"/>
      </w:divBdr>
    </w:div>
    <w:div w:id="188229548">
      <w:bodyDiv w:val="1"/>
      <w:marLeft w:val="0"/>
      <w:marRight w:val="0"/>
      <w:marTop w:val="0"/>
      <w:marBottom w:val="0"/>
      <w:divBdr>
        <w:top w:val="none" w:sz="0" w:space="0" w:color="auto"/>
        <w:left w:val="none" w:sz="0" w:space="0" w:color="auto"/>
        <w:bottom w:val="none" w:sz="0" w:space="0" w:color="auto"/>
        <w:right w:val="none" w:sz="0" w:space="0" w:color="auto"/>
      </w:divBdr>
    </w:div>
    <w:div w:id="191503058">
      <w:bodyDiv w:val="1"/>
      <w:marLeft w:val="0"/>
      <w:marRight w:val="0"/>
      <w:marTop w:val="0"/>
      <w:marBottom w:val="0"/>
      <w:divBdr>
        <w:top w:val="none" w:sz="0" w:space="0" w:color="auto"/>
        <w:left w:val="none" w:sz="0" w:space="0" w:color="auto"/>
        <w:bottom w:val="none" w:sz="0" w:space="0" w:color="auto"/>
        <w:right w:val="none" w:sz="0" w:space="0" w:color="auto"/>
      </w:divBdr>
    </w:div>
    <w:div w:id="196047197">
      <w:bodyDiv w:val="1"/>
      <w:marLeft w:val="0"/>
      <w:marRight w:val="0"/>
      <w:marTop w:val="0"/>
      <w:marBottom w:val="0"/>
      <w:divBdr>
        <w:top w:val="none" w:sz="0" w:space="0" w:color="auto"/>
        <w:left w:val="none" w:sz="0" w:space="0" w:color="auto"/>
        <w:bottom w:val="none" w:sz="0" w:space="0" w:color="auto"/>
        <w:right w:val="none" w:sz="0" w:space="0" w:color="auto"/>
      </w:divBdr>
    </w:div>
    <w:div w:id="214705411">
      <w:bodyDiv w:val="1"/>
      <w:marLeft w:val="0"/>
      <w:marRight w:val="0"/>
      <w:marTop w:val="0"/>
      <w:marBottom w:val="0"/>
      <w:divBdr>
        <w:top w:val="none" w:sz="0" w:space="0" w:color="auto"/>
        <w:left w:val="none" w:sz="0" w:space="0" w:color="auto"/>
        <w:bottom w:val="none" w:sz="0" w:space="0" w:color="auto"/>
        <w:right w:val="none" w:sz="0" w:space="0" w:color="auto"/>
      </w:divBdr>
    </w:div>
    <w:div w:id="216628556">
      <w:bodyDiv w:val="1"/>
      <w:marLeft w:val="0"/>
      <w:marRight w:val="0"/>
      <w:marTop w:val="0"/>
      <w:marBottom w:val="0"/>
      <w:divBdr>
        <w:top w:val="none" w:sz="0" w:space="0" w:color="auto"/>
        <w:left w:val="none" w:sz="0" w:space="0" w:color="auto"/>
        <w:bottom w:val="none" w:sz="0" w:space="0" w:color="auto"/>
        <w:right w:val="none" w:sz="0" w:space="0" w:color="auto"/>
      </w:divBdr>
    </w:div>
    <w:div w:id="245648858">
      <w:bodyDiv w:val="1"/>
      <w:marLeft w:val="0"/>
      <w:marRight w:val="0"/>
      <w:marTop w:val="0"/>
      <w:marBottom w:val="0"/>
      <w:divBdr>
        <w:top w:val="none" w:sz="0" w:space="0" w:color="auto"/>
        <w:left w:val="none" w:sz="0" w:space="0" w:color="auto"/>
        <w:bottom w:val="none" w:sz="0" w:space="0" w:color="auto"/>
        <w:right w:val="none" w:sz="0" w:space="0" w:color="auto"/>
      </w:divBdr>
    </w:div>
    <w:div w:id="272828632">
      <w:bodyDiv w:val="1"/>
      <w:marLeft w:val="0"/>
      <w:marRight w:val="0"/>
      <w:marTop w:val="0"/>
      <w:marBottom w:val="0"/>
      <w:divBdr>
        <w:top w:val="none" w:sz="0" w:space="0" w:color="auto"/>
        <w:left w:val="none" w:sz="0" w:space="0" w:color="auto"/>
        <w:bottom w:val="none" w:sz="0" w:space="0" w:color="auto"/>
        <w:right w:val="none" w:sz="0" w:space="0" w:color="auto"/>
      </w:divBdr>
    </w:div>
    <w:div w:id="295258897">
      <w:bodyDiv w:val="1"/>
      <w:marLeft w:val="0"/>
      <w:marRight w:val="0"/>
      <w:marTop w:val="0"/>
      <w:marBottom w:val="0"/>
      <w:divBdr>
        <w:top w:val="none" w:sz="0" w:space="0" w:color="auto"/>
        <w:left w:val="none" w:sz="0" w:space="0" w:color="auto"/>
        <w:bottom w:val="none" w:sz="0" w:space="0" w:color="auto"/>
        <w:right w:val="none" w:sz="0" w:space="0" w:color="auto"/>
      </w:divBdr>
    </w:div>
    <w:div w:id="297613451">
      <w:bodyDiv w:val="1"/>
      <w:marLeft w:val="0"/>
      <w:marRight w:val="0"/>
      <w:marTop w:val="0"/>
      <w:marBottom w:val="0"/>
      <w:divBdr>
        <w:top w:val="none" w:sz="0" w:space="0" w:color="auto"/>
        <w:left w:val="none" w:sz="0" w:space="0" w:color="auto"/>
        <w:bottom w:val="none" w:sz="0" w:space="0" w:color="auto"/>
        <w:right w:val="none" w:sz="0" w:space="0" w:color="auto"/>
      </w:divBdr>
    </w:div>
    <w:div w:id="299923168">
      <w:bodyDiv w:val="1"/>
      <w:marLeft w:val="0"/>
      <w:marRight w:val="0"/>
      <w:marTop w:val="0"/>
      <w:marBottom w:val="0"/>
      <w:divBdr>
        <w:top w:val="none" w:sz="0" w:space="0" w:color="auto"/>
        <w:left w:val="none" w:sz="0" w:space="0" w:color="auto"/>
        <w:bottom w:val="none" w:sz="0" w:space="0" w:color="auto"/>
        <w:right w:val="none" w:sz="0" w:space="0" w:color="auto"/>
      </w:divBdr>
    </w:div>
    <w:div w:id="304897007">
      <w:bodyDiv w:val="1"/>
      <w:marLeft w:val="0"/>
      <w:marRight w:val="0"/>
      <w:marTop w:val="0"/>
      <w:marBottom w:val="0"/>
      <w:divBdr>
        <w:top w:val="none" w:sz="0" w:space="0" w:color="auto"/>
        <w:left w:val="none" w:sz="0" w:space="0" w:color="auto"/>
        <w:bottom w:val="none" w:sz="0" w:space="0" w:color="auto"/>
        <w:right w:val="none" w:sz="0" w:space="0" w:color="auto"/>
      </w:divBdr>
    </w:div>
    <w:div w:id="319772237">
      <w:bodyDiv w:val="1"/>
      <w:marLeft w:val="0"/>
      <w:marRight w:val="0"/>
      <w:marTop w:val="0"/>
      <w:marBottom w:val="0"/>
      <w:divBdr>
        <w:top w:val="none" w:sz="0" w:space="0" w:color="auto"/>
        <w:left w:val="none" w:sz="0" w:space="0" w:color="auto"/>
        <w:bottom w:val="none" w:sz="0" w:space="0" w:color="auto"/>
        <w:right w:val="none" w:sz="0" w:space="0" w:color="auto"/>
      </w:divBdr>
    </w:div>
    <w:div w:id="327485417">
      <w:bodyDiv w:val="1"/>
      <w:marLeft w:val="0"/>
      <w:marRight w:val="0"/>
      <w:marTop w:val="0"/>
      <w:marBottom w:val="0"/>
      <w:divBdr>
        <w:top w:val="none" w:sz="0" w:space="0" w:color="auto"/>
        <w:left w:val="none" w:sz="0" w:space="0" w:color="auto"/>
        <w:bottom w:val="none" w:sz="0" w:space="0" w:color="auto"/>
        <w:right w:val="none" w:sz="0" w:space="0" w:color="auto"/>
      </w:divBdr>
    </w:div>
    <w:div w:id="328798175">
      <w:bodyDiv w:val="1"/>
      <w:marLeft w:val="0"/>
      <w:marRight w:val="0"/>
      <w:marTop w:val="0"/>
      <w:marBottom w:val="0"/>
      <w:divBdr>
        <w:top w:val="none" w:sz="0" w:space="0" w:color="auto"/>
        <w:left w:val="none" w:sz="0" w:space="0" w:color="auto"/>
        <w:bottom w:val="none" w:sz="0" w:space="0" w:color="auto"/>
        <w:right w:val="none" w:sz="0" w:space="0" w:color="auto"/>
      </w:divBdr>
    </w:div>
    <w:div w:id="328866984">
      <w:bodyDiv w:val="1"/>
      <w:marLeft w:val="0"/>
      <w:marRight w:val="0"/>
      <w:marTop w:val="0"/>
      <w:marBottom w:val="0"/>
      <w:divBdr>
        <w:top w:val="none" w:sz="0" w:space="0" w:color="auto"/>
        <w:left w:val="none" w:sz="0" w:space="0" w:color="auto"/>
        <w:bottom w:val="none" w:sz="0" w:space="0" w:color="auto"/>
        <w:right w:val="none" w:sz="0" w:space="0" w:color="auto"/>
      </w:divBdr>
    </w:div>
    <w:div w:id="332146852">
      <w:bodyDiv w:val="1"/>
      <w:marLeft w:val="0"/>
      <w:marRight w:val="0"/>
      <w:marTop w:val="0"/>
      <w:marBottom w:val="0"/>
      <w:divBdr>
        <w:top w:val="none" w:sz="0" w:space="0" w:color="auto"/>
        <w:left w:val="none" w:sz="0" w:space="0" w:color="auto"/>
        <w:bottom w:val="none" w:sz="0" w:space="0" w:color="auto"/>
        <w:right w:val="none" w:sz="0" w:space="0" w:color="auto"/>
      </w:divBdr>
    </w:div>
    <w:div w:id="332879464">
      <w:bodyDiv w:val="1"/>
      <w:marLeft w:val="0"/>
      <w:marRight w:val="0"/>
      <w:marTop w:val="0"/>
      <w:marBottom w:val="0"/>
      <w:divBdr>
        <w:top w:val="none" w:sz="0" w:space="0" w:color="auto"/>
        <w:left w:val="none" w:sz="0" w:space="0" w:color="auto"/>
        <w:bottom w:val="none" w:sz="0" w:space="0" w:color="auto"/>
        <w:right w:val="none" w:sz="0" w:space="0" w:color="auto"/>
      </w:divBdr>
    </w:div>
    <w:div w:id="357121625">
      <w:bodyDiv w:val="1"/>
      <w:marLeft w:val="0"/>
      <w:marRight w:val="0"/>
      <w:marTop w:val="0"/>
      <w:marBottom w:val="0"/>
      <w:divBdr>
        <w:top w:val="none" w:sz="0" w:space="0" w:color="auto"/>
        <w:left w:val="none" w:sz="0" w:space="0" w:color="auto"/>
        <w:bottom w:val="none" w:sz="0" w:space="0" w:color="auto"/>
        <w:right w:val="none" w:sz="0" w:space="0" w:color="auto"/>
      </w:divBdr>
    </w:div>
    <w:div w:id="364906931">
      <w:bodyDiv w:val="1"/>
      <w:marLeft w:val="0"/>
      <w:marRight w:val="0"/>
      <w:marTop w:val="0"/>
      <w:marBottom w:val="0"/>
      <w:divBdr>
        <w:top w:val="none" w:sz="0" w:space="0" w:color="auto"/>
        <w:left w:val="none" w:sz="0" w:space="0" w:color="auto"/>
        <w:bottom w:val="none" w:sz="0" w:space="0" w:color="auto"/>
        <w:right w:val="none" w:sz="0" w:space="0" w:color="auto"/>
      </w:divBdr>
    </w:div>
    <w:div w:id="383792777">
      <w:bodyDiv w:val="1"/>
      <w:marLeft w:val="0"/>
      <w:marRight w:val="0"/>
      <w:marTop w:val="0"/>
      <w:marBottom w:val="0"/>
      <w:divBdr>
        <w:top w:val="none" w:sz="0" w:space="0" w:color="auto"/>
        <w:left w:val="none" w:sz="0" w:space="0" w:color="auto"/>
        <w:bottom w:val="none" w:sz="0" w:space="0" w:color="auto"/>
        <w:right w:val="none" w:sz="0" w:space="0" w:color="auto"/>
      </w:divBdr>
    </w:div>
    <w:div w:id="391543165">
      <w:bodyDiv w:val="1"/>
      <w:marLeft w:val="0"/>
      <w:marRight w:val="0"/>
      <w:marTop w:val="0"/>
      <w:marBottom w:val="0"/>
      <w:divBdr>
        <w:top w:val="none" w:sz="0" w:space="0" w:color="auto"/>
        <w:left w:val="none" w:sz="0" w:space="0" w:color="auto"/>
        <w:bottom w:val="none" w:sz="0" w:space="0" w:color="auto"/>
        <w:right w:val="none" w:sz="0" w:space="0" w:color="auto"/>
      </w:divBdr>
    </w:div>
    <w:div w:id="392313482">
      <w:bodyDiv w:val="1"/>
      <w:marLeft w:val="0"/>
      <w:marRight w:val="0"/>
      <w:marTop w:val="0"/>
      <w:marBottom w:val="0"/>
      <w:divBdr>
        <w:top w:val="none" w:sz="0" w:space="0" w:color="auto"/>
        <w:left w:val="none" w:sz="0" w:space="0" w:color="auto"/>
        <w:bottom w:val="none" w:sz="0" w:space="0" w:color="auto"/>
        <w:right w:val="none" w:sz="0" w:space="0" w:color="auto"/>
      </w:divBdr>
    </w:div>
    <w:div w:id="392391543">
      <w:bodyDiv w:val="1"/>
      <w:marLeft w:val="0"/>
      <w:marRight w:val="0"/>
      <w:marTop w:val="0"/>
      <w:marBottom w:val="0"/>
      <w:divBdr>
        <w:top w:val="none" w:sz="0" w:space="0" w:color="auto"/>
        <w:left w:val="none" w:sz="0" w:space="0" w:color="auto"/>
        <w:bottom w:val="none" w:sz="0" w:space="0" w:color="auto"/>
        <w:right w:val="none" w:sz="0" w:space="0" w:color="auto"/>
      </w:divBdr>
    </w:div>
    <w:div w:id="395905680">
      <w:bodyDiv w:val="1"/>
      <w:marLeft w:val="0"/>
      <w:marRight w:val="0"/>
      <w:marTop w:val="0"/>
      <w:marBottom w:val="0"/>
      <w:divBdr>
        <w:top w:val="none" w:sz="0" w:space="0" w:color="auto"/>
        <w:left w:val="none" w:sz="0" w:space="0" w:color="auto"/>
        <w:bottom w:val="none" w:sz="0" w:space="0" w:color="auto"/>
        <w:right w:val="none" w:sz="0" w:space="0" w:color="auto"/>
      </w:divBdr>
    </w:div>
    <w:div w:id="411197410">
      <w:bodyDiv w:val="1"/>
      <w:marLeft w:val="0"/>
      <w:marRight w:val="0"/>
      <w:marTop w:val="0"/>
      <w:marBottom w:val="0"/>
      <w:divBdr>
        <w:top w:val="none" w:sz="0" w:space="0" w:color="auto"/>
        <w:left w:val="none" w:sz="0" w:space="0" w:color="auto"/>
        <w:bottom w:val="none" w:sz="0" w:space="0" w:color="auto"/>
        <w:right w:val="none" w:sz="0" w:space="0" w:color="auto"/>
      </w:divBdr>
    </w:div>
    <w:div w:id="412825733">
      <w:bodyDiv w:val="1"/>
      <w:marLeft w:val="0"/>
      <w:marRight w:val="0"/>
      <w:marTop w:val="0"/>
      <w:marBottom w:val="0"/>
      <w:divBdr>
        <w:top w:val="none" w:sz="0" w:space="0" w:color="auto"/>
        <w:left w:val="none" w:sz="0" w:space="0" w:color="auto"/>
        <w:bottom w:val="none" w:sz="0" w:space="0" w:color="auto"/>
        <w:right w:val="none" w:sz="0" w:space="0" w:color="auto"/>
      </w:divBdr>
    </w:div>
    <w:div w:id="428280472">
      <w:bodyDiv w:val="1"/>
      <w:marLeft w:val="0"/>
      <w:marRight w:val="0"/>
      <w:marTop w:val="0"/>
      <w:marBottom w:val="0"/>
      <w:divBdr>
        <w:top w:val="none" w:sz="0" w:space="0" w:color="auto"/>
        <w:left w:val="none" w:sz="0" w:space="0" w:color="auto"/>
        <w:bottom w:val="none" w:sz="0" w:space="0" w:color="auto"/>
        <w:right w:val="none" w:sz="0" w:space="0" w:color="auto"/>
      </w:divBdr>
    </w:div>
    <w:div w:id="439419385">
      <w:bodyDiv w:val="1"/>
      <w:marLeft w:val="0"/>
      <w:marRight w:val="0"/>
      <w:marTop w:val="0"/>
      <w:marBottom w:val="0"/>
      <w:divBdr>
        <w:top w:val="none" w:sz="0" w:space="0" w:color="auto"/>
        <w:left w:val="none" w:sz="0" w:space="0" w:color="auto"/>
        <w:bottom w:val="none" w:sz="0" w:space="0" w:color="auto"/>
        <w:right w:val="none" w:sz="0" w:space="0" w:color="auto"/>
      </w:divBdr>
    </w:div>
    <w:div w:id="439691421">
      <w:bodyDiv w:val="1"/>
      <w:marLeft w:val="0"/>
      <w:marRight w:val="0"/>
      <w:marTop w:val="0"/>
      <w:marBottom w:val="0"/>
      <w:divBdr>
        <w:top w:val="none" w:sz="0" w:space="0" w:color="auto"/>
        <w:left w:val="none" w:sz="0" w:space="0" w:color="auto"/>
        <w:bottom w:val="none" w:sz="0" w:space="0" w:color="auto"/>
        <w:right w:val="none" w:sz="0" w:space="0" w:color="auto"/>
      </w:divBdr>
    </w:div>
    <w:div w:id="439765488">
      <w:bodyDiv w:val="1"/>
      <w:marLeft w:val="0"/>
      <w:marRight w:val="0"/>
      <w:marTop w:val="0"/>
      <w:marBottom w:val="0"/>
      <w:divBdr>
        <w:top w:val="none" w:sz="0" w:space="0" w:color="auto"/>
        <w:left w:val="none" w:sz="0" w:space="0" w:color="auto"/>
        <w:bottom w:val="none" w:sz="0" w:space="0" w:color="auto"/>
        <w:right w:val="none" w:sz="0" w:space="0" w:color="auto"/>
      </w:divBdr>
    </w:div>
    <w:div w:id="440221850">
      <w:bodyDiv w:val="1"/>
      <w:marLeft w:val="0"/>
      <w:marRight w:val="0"/>
      <w:marTop w:val="0"/>
      <w:marBottom w:val="0"/>
      <w:divBdr>
        <w:top w:val="none" w:sz="0" w:space="0" w:color="auto"/>
        <w:left w:val="none" w:sz="0" w:space="0" w:color="auto"/>
        <w:bottom w:val="none" w:sz="0" w:space="0" w:color="auto"/>
        <w:right w:val="none" w:sz="0" w:space="0" w:color="auto"/>
      </w:divBdr>
    </w:div>
    <w:div w:id="444621681">
      <w:bodyDiv w:val="1"/>
      <w:marLeft w:val="0"/>
      <w:marRight w:val="0"/>
      <w:marTop w:val="0"/>
      <w:marBottom w:val="0"/>
      <w:divBdr>
        <w:top w:val="none" w:sz="0" w:space="0" w:color="auto"/>
        <w:left w:val="none" w:sz="0" w:space="0" w:color="auto"/>
        <w:bottom w:val="none" w:sz="0" w:space="0" w:color="auto"/>
        <w:right w:val="none" w:sz="0" w:space="0" w:color="auto"/>
      </w:divBdr>
    </w:div>
    <w:div w:id="445193864">
      <w:bodyDiv w:val="1"/>
      <w:marLeft w:val="0"/>
      <w:marRight w:val="0"/>
      <w:marTop w:val="0"/>
      <w:marBottom w:val="0"/>
      <w:divBdr>
        <w:top w:val="none" w:sz="0" w:space="0" w:color="auto"/>
        <w:left w:val="none" w:sz="0" w:space="0" w:color="auto"/>
        <w:bottom w:val="none" w:sz="0" w:space="0" w:color="auto"/>
        <w:right w:val="none" w:sz="0" w:space="0" w:color="auto"/>
      </w:divBdr>
    </w:div>
    <w:div w:id="457341355">
      <w:bodyDiv w:val="1"/>
      <w:marLeft w:val="0"/>
      <w:marRight w:val="0"/>
      <w:marTop w:val="0"/>
      <w:marBottom w:val="0"/>
      <w:divBdr>
        <w:top w:val="none" w:sz="0" w:space="0" w:color="auto"/>
        <w:left w:val="none" w:sz="0" w:space="0" w:color="auto"/>
        <w:bottom w:val="none" w:sz="0" w:space="0" w:color="auto"/>
        <w:right w:val="none" w:sz="0" w:space="0" w:color="auto"/>
      </w:divBdr>
    </w:div>
    <w:div w:id="460080278">
      <w:bodyDiv w:val="1"/>
      <w:marLeft w:val="0"/>
      <w:marRight w:val="0"/>
      <w:marTop w:val="0"/>
      <w:marBottom w:val="0"/>
      <w:divBdr>
        <w:top w:val="none" w:sz="0" w:space="0" w:color="auto"/>
        <w:left w:val="none" w:sz="0" w:space="0" w:color="auto"/>
        <w:bottom w:val="none" w:sz="0" w:space="0" w:color="auto"/>
        <w:right w:val="none" w:sz="0" w:space="0" w:color="auto"/>
      </w:divBdr>
    </w:div>
    <w:div w:id="473792056">
      <w:bodyDiv w:val="1"/>
      <w:marLeft w:val="0"/>
      <w:marRight w:val="0"/>
      <w:marTop w:val="0"/>
      <w:marBottom w:val="0"/>
      <w:divBdr>
        <w:top w:val="none" w:sz="0" w:space="0" w:color="auto"/>
        <w:left w:val="none" w:sz="0" w:space="0" w:color="auto"/>
        <w:bottom w:val="none" w:sz="0" w:space="0" w:color="auto"/>
        <w:right w:val="none" w:sz="0" w:space="0" w:color="auto"/>
      </w:divBdr>
    </w:div>
    <w:div w:id="478233478">
      <w:bodyDiv w:val="1"/>
      <w:marLeft w:val="0"/>
      <w:marRight w:val="0"/>
      <w:marTop w:val="0"/>
      <w:marBottom w:val="0"/>
      <w:divBdr>
        <w:top w:val="none" w:sz="0" w:space="0" w:color="auto"/>
        <w:left w:val="none" w:sz="0" w:space="0" w:color="auto"/>
        <w:bottom w:val="none" w:sz="0" w:space="0" w:color="auto"/>
        <w:right w:val="none" w:sz="0" w:space="0" w:color="auto"/>
      </w:divBdr>
    </w:div>
    <w:div w:id="483351718">
      <w:bodyDiv w:val="1"/>
      <w:marLeft w:val="0"/>
      <w:marRight w:val="0"/>
      <w:marTop w:val="0"/>
      <w:marBottom w:val="0"/>
      <w:divBdr>
        <w:top w:val="none" w:sz="0" w:space="0" w:color="auto"/>
        <w:left w:val="none" w:sz="0" w:space="0" w:color="auto"/>
        <w:bottom w:val="none" w:sz="0" w:space="0" w:color="auto"/>
        <w:right w:val="none" w:sz="0" w:space="0" w:color="auto"/>
      </w:divBdr>
    </w:div>
    <w:div w:id="500239171">
      <w:bodyDiv w:val="1"/>
      <w:marLeft w:val="0"/>
      <w:marRight w:val="0"/>
      <w:marTop w:val="0"/>
      <w:marBottom w:val="0"/>
      <w:divBdr>
        <w:top w:val="none" w:sz="0" w:space="0" w:color="auto"/>
        <w:left w:val="none" w:sz="0" w:space="0" w:color="auto"/>
        <w:bottom w:val="none" w:sz="0" w:space="0" w:color="auto"/>
        <w:right w:val="none" w:sz="0" w:space="0" w:color="auto"/>
      </w:divBdr>
      <w:divsChild>
        <w:div w:id="1602029653">
          <w:marLeft w:val="0"/>
          <w:marRight w:val="0"/>
          <w:marTop w:val="0"/>
          <w:marBottom w:val="0"/>
          <w:divBdr>
            <w:top w:val="none" w:sz="0" w:space="0" w:color="auto"/>
            <w:left w:val="none" w:sz="0" w:space="0" w:color="auto"/>
            <w:bottom w:val="none" w:sz="0" w:space="0" w:color="auto"/>
            <w:right w:val="none" w:sz="0" w:space="0" w:color="auto"/>
          </w:divBdr>
        </w:div>
      </w:divsChild>
    </w:div>
    <w:div w:id="504444963">
      <w:bodyDiv w:val="1"/>
      <w:marLeft w:val="0"/>
      <w:marRight w:val="0"/>
      <w:marTop w:val="0"/>
      <w:marBottom w:val="0"/>
      <w:divBdr>
        <w:top w:val="none" w:sz="0" w:space="0" w:color="auto"/>
        <w:left w:val="none" w:sz="0" w:space="0" w:color="auto"/>
        <w:bottom w:val="none" w:sz="0" w:space="0" w:color="auto"/>
        <w:right w:val="none" w:sz="0" w:space="0" w:color="auto"/>
      </w:divBdr>
    </w:div>
    <w:div w:id="505022812">
      <w:bodyDiv w:val="1"/>
      <w:marLeft w:val="0"/>
      <w:marRight w:val="0"/>
      <w:marTop w:val="0"/>
      <w:marBottom w:val="0"/>
      <w:divBdr>
        <w:top w:val="none" w:sz="0" w:space="0" w:color="auto"/>
        <w:left w:val="none" w:sz="0" w:space="0" w:color="auto"/>
        <w:bottom w:val="none" w:sz="0" w:space="0" w:color="auto"/>
        <w:right w:val="none" w:sz="0" w:space="0" w:color="auto"/>
      </w:divBdr>
    </w:div>
    <w:div w:id="506554543">
      <w:bodyDiv w:val="1"/>
      <w:marLeft w:val="0"/>
      <w:marRight w:val="0"/>
      <w:marTop w:val="0"/>
      <w:marBottom w:val="0"/>
      <w:divBdr>
        <w:top w:val="none" w:sz="0" w:space="0" w:color="auto"/>
        <w:left w:val="none" w:sz="0" w:space="0" w:color="auto"/>
        <w:bottom w:val="none" w:sz="0" w:space="0" w:color="auto"/>
        <w:right w:val="none" w:sz="0" w:space="0" w:color="auto"/>
      </w:divBdr>
    </w:div>
    <w:div w:id="518130457">
      <w:bodyDiv w:val="1"/>
      <w:marLeft w:val="0"/>
      <w:marRight w:val="0"/>
      <w:marTop w:val="0"/>
      <w:marBottom w:val="0"/>
      <w:divBdr>
        <w:top w:val="none" w:sz="0" w:space="0" w:color="auto"/>
        <w:left w:val="none" w:sz="0" w:space="0" w:color="auto"/>
        <w:bottom w:val="none" w:sz="0" w:space="0" w:color="auto"/>
        <w:right w:val="none" w:sz="0" w:space="0" w:color="auto"/>
      </w:divBdr>
      <w:divsChild>
        <w:div w:id="597710885">
          <w:marLeft w:val="272"/>
          <w:marRight w:val="272"/>
          <w:marTop w:val="0"/>
          <w:marBottom w:val="272"/>
          <w:divBdr>
            <w:top w:val="none" w:sz="0" w:space="0" w:color="auto"/>
            <w:left w:val="none" w:sz="0" w:space="0" w:color="auto"/>
            <w:bottom w:val="none" w:sz="0" w:space="0" w:color="auto"/>
            <w:right w:val="none" w:sz="0" w:space="0" w:color="auto"/>
          </w:divBdr>
          <w:divsChild>
            <w:div w:id="540940160">
              <w:marLeft w:val="0"/>
              <w:marRight w:val="0"/>
              <w:marTop w:val="0"/>
              <w:marBottom w:val="0"/>
              <w:divBdr>
                <w:top w:val="none" w:sz="0" w:space="0" w:color="auto"/>
                <w:left w:val="none" w:sz="0" w:space="0" w:color="auto"/>
                <w:bottom w:val="none" w:sz="0" w:space="0" w:color="auto"/>
                <w:right w:val="none" w:sz="0" w:space="0" w:color="auto"/>
              </w:divBdr>
              <w:divsChild>
                <w:div w:id="131841305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18592080">
      <w:bodyDiv w:val="1"/>
      <w:marLeft w:val="0"/>
      <w:marRight w:val="0"/>
      <w:marTop w:val="0"/>
      <w:marBottom w:val="0"/>
      <w:divBdr>
        <w:top w:val="none" w:sz="0" w:space="0" w:color="auto"/>
        <w:left w:val="none" w:sz="0" w:space="0" w:color="auto"/>
        <w:bottom w:val="none" w:sz="0" w:space="0" w:color="auto"/>
        <w:right w:val="none" w:sz="0" w:space="0" w:color="auto"/>
      </w:divBdr>
    </w:div>
    <w:div w:id="521167940">
      <w:bodyDiv w:val="1"/>
      <w:marLeft w:val="0"/>
      <w:marRight w:val="0"/>
      <w:marTop w:val="0"/>
      <w:marBottom w:val="0"/>
      <w:divBdr>
        <w:top w:val="none" w:sz="0" w:space="0" w:color="auto"/>
        <w:left w:val="none" w:sz="0" w:space="0" w:color="auto"/>
        <w:bottom w:val="none" w:sz="0" w:space="0" w:color="auto"/>
        <w:right w:val="none" w:sz="0" w:space="0" w:color="auto"/>
      </w:divBdr>
    </w:div>
    <w:div w:id="525095233">
      <w:bodyDiv w:val="1"/>
      <w:marLeft w:val="0"/>
      <w:marRight w:val="0"/>
      <w:marTop w:val="0"/>
      <w:marBottom w:val="0"/>
      <w:divBdr>
        <w:top w:val="none" w:sz="0" w:space="0" w:color="auto"/>
        <w:left w:val="none" w:sz="0" w:space="0" w:color="auto"/>
        <w:bottom w:val="none" w:sz="0" w:space="0" w:color="auto"/>
        <w:right w:val="none" w:sz="0" w:space="0" w:color="auto"/>
      </w:divBdr>
    </w:div>
    <w:div w:id="525404981">
      <w:bodyDiv w:val="1"/>
      <w:marLeft w:val="0"/>
      <w:marRight w:val="0"/>
      <w:marTop w:val="0"/>
      <w:marBottom w:val="0"/>
      <w:divBdr>
        <w:top w:val="none" w:sz="0" w:space="0" w:color="auto"/>
        <w:left w:val="none" w:sz="0" w:space="0" w:color="auto"/>
        <w:bottom w:val="none" w:sz="0" w:space="0" w:color="auto"/>
        <w:right w:val="none" w:sz="0" w:space="0" w:color="auto"/>
      </w:divBdr>
    </w:div>
    <w:div w:id="529343313">
      <w:bodyDiv w:val="1"/>
      <w:marLeft w:val="0"/>
      <w:marRight w:val="0"/>
      <w:marTop w:val="0"/>
      <w:marBottom w:val="0"/>
      <w:divBdr>
        <w:top w:val="none" w:sz="0" w:space="0" w:color="auto"/>
        <w:left w:val="none" w:sz="0" w:space="0" w:color="auto"/>
        <w:bottom w:val="none" w:sz="0" w:space="0" w:color="auto"/>
        <w:right w:val="none" w:sz="0" w:space="0" w:color="auto"/>
      </w:divBdr>
    </w:div>
    <w:div w:id="531188533">
      <w:bodyDiv w:val="1"/>
      <w:marLeft w:val="0"/>
      <w:marRight w:val="0"/>
      <w:marTop w:val="0"/>
      <w:marBottom w:val="0"/>
      <w:divBdr>
        <w:top w:val="none" w:sz="0" w:space="0" w:color="auto"/>
        <w:left w:val="none" w:sz="0" w:space="0" w:color="auto"/>
        <w:bottom w:val="none" w:sz="0" w:space="0" w:color="auto"/>
        <w:right w:val="none" w:sz="0" w:space="0" w:color="auto"/>
      </w:divBdr>
    </w:div>
    <w:div w:id="532963710">
      <w:bodyDiv w:val="1"/>
      <w:marLeft w:val="0"/>
      <w:marRight w:val="0"/>
      <w:marTop w:val="0"/>
      <w:marBottom w:val="0"/>
      <w:divBdr>
        <w:top w:val="none" w:sz="0" w:space="0" w:color="auto"/>
        <w:left w:val="none" w:sz="0" w:space="0" w:color="auto"/>
        <w:bottom w:val="none" w:sz="0" w:space="0" w:color="auto"/>
        <w:right w:val="none" w:sz="0" w:space="0" w:color="auto"/>
      </w:divBdr>
    </w:div>
    <w:div w:id="544608636">
      <w:bodyDiv w:val="1"/>
      <w:marLeft w:val="0"/>
      <w:marRight w:val="0"/>
      <w:marTop w:val="0"/>
      <w:marBottom w:val="0"/>
      <w:divBdr>
        <w:top w:val="none" w:sz="0" w:space="0" w:color="auto"/>
        <w:left w:val="none" w:sz="0" w:space="0" w:color="auto"/>
        <w:bottom w:val="none" w:sz="0" w:space="0" w:color="auto"/>
        <w:right w:val="none" w:sz="0" w:space="0" w:color="auto"/>
      </w:divBdr>
    </w:div>
    <w:div w:id="552351082">
      <w:bodyDiv w:val="1"/>
      <w:marLeft w:val="0"/>
      <w:marRight w:val="0"/>
      <w:marTop w:val="0"/>
      <w:marBottom w:val="0"/>
      <w:divBdr>
        <w:top w:val="none" w:sz="0" w:space="0" w:color="auto"/>
        <w:left w:val="none" w:sz="0" w:space="0" w:color="auto"/>
        <w:bottom w:val="none" w:sz="0" w:space="0" w:color="auto"/>
        <w:right w:val="none" w:sz="0" w:space="0" w:color="auto"/>
      </w:divBdr>
    </w:div>
    <w:div w:id="554895876">
      <w:bodyDiv w:val="1"/>
      <w:marLeft w:val="0"/>
      <w:marRight w:val="0"/>
      <w:marTop w:val="0"/>
      <w:marBottom w:val="0"/>
      <w:divBdr>
        <w:top w:val="none" w:sz="0" w:space="0" w:color="auto"/>
        <w:left w:val="none" w:sz="0" w:space="0" w:color="auto"/>
        <w:bottom w:val="none" w:sz="0" w:space="0" w:color="auto"/>
        <w:right w:val="none" w:sz="0" w:space="0" w:color="auto"/>
      </w:divBdr>
    </w:div>
    <w:div w:id="557400006">
      <w:bodyDiv w:val="1"/>
      <w:marLeft w:val="0"/>
      <w:marRight w:val="0"/>
      <w:marTop w:val="0"/>
      <w:marBottom w:val="0"/>
      <w:divBdr>
        <w:top w:val="none" w:sz="0" w:space="0" w:color="auto"/>
        <w:left w:val="none" w:sz="0" w:space="0" w:color="auto"/>
        <w:bottom w:val="none" w:sz="0" w:space="0" w:color="auto"/>
        <w:right w:val="none" w:sz="0" w:space="0" w:color="auto"/>
      </w:divBdr>
      <w:divsChild>
        <w:div w:id="223369284">
          <w:marLeft w:val="0"/>
          <w:marRight w:val="0"/>
          <w:marTop w:val="0"/>
          <w:marBottom w:val="0"/>
          <w:divBdr>
            <w:top w:val="none" w:sz="0" w:space="0" w:color="auto"/>
            <w:left w:val="none" w:sz="0" w:space="0" w:color="auto"/>
            <w:bottom w:val="none" w:sz="0" w:space="0" w:color="auto"/>
            <w:right w:val="none" w:sz="0" w:space="0" w:color="auto"/>
          </w:divBdr>
        </w:div>
        <w:div w:id="1206064814">
          <w:marLeft w:val="0"/>
          <w:marRight w:val="0"/>
          <w:marTop w:val="0"/>
          <w:marBottom w:val="0"/>
          <w:divBdr>
            <w:top w:val="none" w:sz="0" w:space="0" w:color="auto"/>
            <w:left w:val="none" w:sz="0" w:space="0" w:color="auto"/>
            <w:bottom w:val="none" w:sz="0" w:space="0" w:color="auto"/>
            <w:right w:val="none" w:sz="0" w:space="0" w:color="auto"/>
          </w:divBdr>
        </w:div>
        <w:div w:id="1487286707">
          <w:marLeft w:val="0"/>
          <w:marRight w:val="0"/>
          <w:marTop w:val="0"/>
          <w:marBottom w:val="0"/>
          <w:divBdr>
            <w:top w:val="none" w:sz="0" w:space="0" w:color="auto"/>
            <w:left w:val="none" w:sz="0" w:space="0" w:color="auto"/>
            <w:bottom w:val="none" w:sz="0" w:space="0" w:color="auto"/>
            <w:right w:val="none" w:sz="0" w:space="0" w:color="auto"/>
          </w:divBdr>
        </w:div>
      </w:divsChild>
    </w:div>
    <w:div w:id="585072414">
      <w:bodyDiv w:val="1"/>
      <w:marLeft w:val="0"/>
      <w:marRight w:val="0"/>
      <w:marTop w:val="0"/>
      <w:marBottom w:val="0"/>
      <w:divBdr>
        <w:top w:val="none" w:sz="0" w:space="0" w:color="auto"/>
        <w:left w:val="none" w:sz="0" w:space="0" w:color="auto"/>
        <w:bottom w:val="none" w:sz="0" w:space="0" w:color="auto"/>
        <w:right w:val="none" w:sz="0" w:space="0" w:color="auto"/>
      </w:divBdr>
    </w:div>
    <w:div w:id="592707718">
      <w:bodyDiv w:val="1"/>
      <w:marLeft w:val="0"/>
      <w:marRight w:val="0"/>
      <w:marTop w:val="0"/>
      <w:marBottom w:val="0"/>
      <w:divBdr>
        <w:top w:val="none" w:sz="0" w:space="0" w:color="auto"/>
        <w:left w:val="none" w:sz="0" w:space="0" w:color="auto"/>
        <w:bottom w:val="none" w:sz="0" w:space="0" w:color="auto"/>
        <w:right w:val="none" w:sz="0" w:space="0" w:color="auto"/>
      </w:divBdr>
    </w:div>
    <w:div w:id="595675687">
      <w:bodyDiv w:val="1"/>
      <w:marLeft w:val="0"/>
      <w:marRight w:val="0"/>
      <w:marTop w:val="0"/>
      <w:marBottom w:val="0"/>
      <w:divBdr>
        <w:top w:val="none" w:sz="0" w:space="0" w:color="auto"/>
        <w:left w:val="none" w:sz="0" w:space="0" w:color="auto"/>
        <w:bottom w:val="none" w:sz="0" w:space="0" w:color="auto"/>
        <w:right w:val="none" w:sz="0" w:space="0" w:color="auto"/>
      </w:divBdr>
    </w:div>
    <w:div w:id="612132484">
      <w:bodyDiv w:val="1"/>
      <w:marLeft w:val="0"/>
      <w:marRight w:val="0"/>
      <w:marTop w:val="0"/>
      <w:marBottom w:val="0"/>
      <w:divBdr>
        <w:top w:val="none" w:sz="0" w:space="0" w:color="auto"/>
        <w:left w:val="none" w:sz="0" w:space="0" w:color="auto"/>
        <w:bottom w:val="none" w:sz="0" w:space="0" w:color="auto"/>
        <w:right w:val="none" w:sz="0" w:space="0" w:color="auto"/>
      </w:divBdr>
    </w:div>
    <w:div w:id="616520959">
      <w:bodyDiv w:val="1"/>
      <w:marLeft w:val="0"/>
      <w:marRight w:val="0"/>
      <w:marTop w:val="0"/>
      <w:marBottom w:val="0"/>
      <w:divBdr>
        <w:top w:val="none" w:sz="0" w:space="0" w:color="auto"/>
        <w:left w:val="none" w:sz="0" w:space="0" w:color="auto"/>
        <w:bottom w:val="none" w:sz="0" w:space="0" w:color="auto"/>
        <w:right w:val="none" w:sz="0" w:space="0" w:color="auto"/>
      </w:divBdr>
    </w:div>
    <w:div w:id="621765535">
      <w:bodyDiv w:val="1"/>
      <w:marLeft w:val="0"/>
      <w:marRight w:val="0"/>
      <w:marTop w:val="0"/>
      <w:marBottom w:val="0"/>
      <w:divBdr>
        <w:top w:val="none" w:sz="0" w:space="0" w:color="auto"/>
        <w:left w:val="none" w:sz="0" w:space="0" w:color="auto"/>
        <w:bottom w:val="none" w:sz="0" w:space="0" w:color="auto"/>
        <w:right w:val="none" w:sz="0" w:space="0" w:color="auto"/>
      </w:divBdr>
    </w:div>
    <w:div w:id="627855812">
      <w:bodyDiv w:val="1"/>
      <w:marLeft w:val="0"/>
      <w:marRight w:val="0"/>
      <w:marTop w:val="0"/>
      <w:marBottom w:val="0"/>
      <w:divBdr>
        <w:top w:val="none" w:sz="0" w:space="0" w:color="auto"/>
        <w:left w:val="none" w:sz="0" w:space="0" w:color="auto"/>
        <w:bottom w:val="none" w:sz="0" w:space="0" w:color="auto"/>
        <w:right w:val="none" w:sz="0" w:space="0" w:color="auto"/>
      </w:divBdr>
    </w:div>
    <w:div w:id="641496064">
      <w:bodyDiv w:val="1"/>
      <w:marLeft w:val="0"/>
      <w:marRight w:val="0"/>
      <w:marTop w:val="0"/>
      <w:marBottom w:val="0"/>
      <w:divBdr>
        <w:top w:val="none" w:sz="0" w:space="0" w:color="auto"/>
        <w:left w:val="none" w:sz="0" w:space="0" w:color="auto"/>
        <w:bottom w:val="none" w:sz="0" w:space="0" w:color="auto"/>
        <w:right w:val="none" w:sz="0" w:space="0" w:color="auto"/>
      </w:divBdr>
    </w:div>
    <w:div w:id="645859371">
      <w:bodyDiv w:val="1"/>
      <w:marLeft w:val="0"/>
      <w:marRight w:val="0"/>
      <w:marTop w:val="0"/>
      <w:marBottom w:val="0"/>
      <w:divBdr>
        <w:top w:val="none" w:sz="0" w:space="0" w:color="auto"/>
        <w:left w:val="none" w:sz="0" w:space="0" w:color="auto"/>
        <w:bottom w:val="none" w:sz="0" w:space="0" w:color="auto"/>
        <w:right w:val="none" w:sz="0" w:space="0" w:color="auto"/>
      </w:divBdr>
    </w:div>
    <w:div w:id="661198808">
      <w:bodyDiv w:val="1"/>
      <w:marLeft w:val="0"/>
      <w:marRight w:val="0"/>
      <w:marTop w:val="0"/>
      <w:marBottom w:val="0"/>
      <w:divBdr>
        <w:top w:val="none" w:sz="0" w:space="0" w:color="auto"/>
        <w:left w:val="none" w:sz="0" w:space="0" w:color="auto"/>
        <w:bottom w:val="none" w:sz="0" w:space="0" w:color="auto"/>
        <w:right w:val="none" w:sz="0" w:space="0" w:color="auto"/>
      </w:divBdr>
    </w:div>
    <w:div w:id="667903765">
      <w:bodyDiv w:val="1"/>
      <w:marLeft w:val="0"/>
      <w:marRight w:val="0"/>
      <w:marTop w:val="0"/>
      <w:marBottom w:val="0"/>
      <w:divBdr>
        <w:top w:val="none" w:sz="0" w:space="0" w:color="auto"/>
        <w:left w:val="none" w:sz="0" w:space="0" w:color="auto"/>
        <w:bottom w:val="none" w:sz="0" w:space="0" w:color="auto"/>
        <w:right w:val="none" w:sz="0" w:space="0" w:color="auto"/>
      </w:divBdr>
    </w:div>
    <w:div w:id="668410230">
      <w:bodyDiv w:val="1"/>
      <w:marLeft w:val="0"/>
      <w:marRight w:val="0"/>
      <w:marTop w:val="0"/>
      <w:marBottom w:val="0"/>
      <w:divBdr>
        <w:top w:val="none" w:sz="0" w:space="0" w:color="auto"/>
        <w:left w:val="none" w:sz="0" w:space="0" w:color="auto"/>
        <w:bottom w:val="none" w:sz="0" w:space="0" w:color="auto"/>
        <w:right w:val="none" w:sz="0" w:space="0" w:color="auto"/>
      </w:divBdr>
    </w:div>
    <w:div w:id="669332956">
      <w:bodyDiv w:val="1"/>
      <w:marLeft w:val="0"/>
      <w:marRight w:val="0"/>
      <w:marTop w:val="0"/>
      <w:marBottom w:val="0"/>
      <w:divBdr>
        <w:top w:val="none" w:sz="0" w:space="0" w:color="auto"/>
        <w:left w:val="none" w:sz="0" w:space="0" w:color="auto"/>
        <w:bottom w:val="none" w:sz="0" w:space="0" w:color="auto"/>
        <w:right w:val="none" w:sz="0" w:space="0" w:color="auto"/>
      </w:divBdr>
    </w:div>
    <w:div w:id="670447246">
      <w:bodyDiv w:val="1"/>
      <w:marLeft w:val="0"/>
      <w:marRight w:val="0"/>
      <w:marTop w:val="0"/>
      <w:marBottom w:val="0"/>
      <w:divBdr>
        <w:top w:val="none" w:sz="0" w:space="0" w:color="auto"/>
        <w:left w:val="none" w:sz="0" w:space="0" w:color="auto"/>
        <w:bottom w:val="none" w:sz="0" w:space="0" w:color="auto"/>
        <w:right w:val="none" w:sz="0" w:space="0" w:color="auto"/>
      </w:divBdr>
    </w:div>
    <w:div w:id="693775944">
      <w:bodyDiv w:val="1"/>
      <w:marLeft w:val="0"/>
      <w:marRight w:val="0"/>
      <w:marTop w:val="0"/>
      <w:marBottom w:val="0"/>
      <w:divBdr>
        <w:top w:val="none" w:sz="0" w:space="0" w:color="auto"/>
        <w:left w:val="none" w:sz="0" w:space="0" w:color="auto"/>
        <w:bottom w:val="none" w:sz="0" w:space="0" w:color="auto"/>
        <w:right w:val="none" w:sz="0" w:space="0" w:color="auto"/>
      </w:divBdr>
    </w:div>
    <w:div w:id="694229633">
      <w:bodyDiv w:val="1"/>
      <w:marLeft w:val="0"/>
      <w:marRight w:val="0"/>
      <w:marTop w:val="0"/>
      <w:marBottom w:val="0"/>
      <w:divBdr>
        <w:top w:val="none" w:sz="0" w:space="0" w:color="auto"/>
        <w:left w:val="none" w:sz="0" w:space="0" w:color="auto"/>
        <w:bottom w:val="none" w:sz="0" w:space="0" w:color="auto"/>
        <w:right w:val="none" w:sz="0" w:space="0" w:color="auto"/>
      </w:divBdr>
    </w:div>
    <w:div w:id="697268959">
      <w:bodyDiv w:val="1"/>
      <w:marLeft w:val="0"/>
      <w:marRight w:val="0"/>
      <w:marTop w:val="0"/>
      <w:marBottom w:val="0"/>
      <w:divBdr>
        <w:top w:val="none" w:sz="0" w:space="0" w:color="auto"/>
        <w:left w:val="none" w:sz="0" w:space="0" w:color="auto"/>
        <w:bottom w:val="none" w:sz="0" w:space="0" w:color="auto"/>
        <w:right w:val="none" w:sz="0" w:space="0" w:color="auto"/>
      </w:divBdr>
    </w:div>
    <w:div w:id="705371938">
      <w:bodyDiv w:val="1"/>
      <w:marLeft w:val="0"/>
      <w:marRight w:val="0"/>
      <w:marTop w:val="0"/>
      <w:marBottom w:val="0"/>
      <w:divBdr>
        <w:top w:val="none" w:sz="0" w:space="0" w:color="auto"/>
        <w:left w:val="none" w:sz="0" w:space="0" w:color="auto"/>
        <w:bottom w:val="none" w:sz="0" w:space="0" w:color="auto"/>
        <w:right w:val="none" w:sz="0" w:space="0" w:color="auto"/>
      </w:divBdr>
    </w:div>
    <w:div w:id="714545161">
      <w:bodyDiv w:val="1"/>
      <w:marLeft w:val="0"/>
      <w:marRight w:val="0"/>
      <w:marTop w:val="0"/>
      <w:marBottom w:val="0"/>
      <w:divBdr>
        <w:top w:val="none" w:sz="0" w:space="0" w:color="auto"/>
        <w:left w:val="none" w:sz="0" w:space="0" w:color="auto"/>
        <w:bottom w:val="none" w:sz="0" w:space="0" w:color="auto"/>
        <w:right w:val="none" w:sz="0" w:space="0" w:color="auto"/>
      </w:divBdr>
    </w:div>
    <w:div w:id="719479960">
      <w:bodyDiv w:val="1"/>
      <w:marLeft w:val="0"/>
      <w:marRight w:val="0"/>
      <w:marTop w:val="0"/>
      <w:marBottom w:val="0"/>
      <w:divBdr>
        <w:top w:val="none" w:sz="0" w:space="0" w:color="auto"/>
        <w:left w:val="none" w:sz="0" w:space="0" w:color="auto"/>
        <w:bottom w:val="none" w:sz="0" w:space="0" w:color="auto"/>
        <w:right w:val="none" w:sz="0" w:space="0" w:color="auto"/>
      </w:divBdr>
    </w:div>
    <w:div w:id="729574073">
      <w:bodyDiv w:val="1"/>
      <w:marLeft w:val="0"/>
      <w:marRight w:val="0"/>
      <w:marTop w:val="0"/>
      <w:marBottom w:val="0"/>
      <w:divBdr>
        <w:top w:val="none" w:sz="0" w:space="0" w:color="auto"/>
        <w:left w:val="none" w:sz="0" w:space="0" w:color="auto"/>
        <w:bottom w:val="none" w:sz="0" w:space="0" w:color="auto"/>
        <w:right w:val="none" w:sz="0" w:space="0" w:color="auto"/>
      </w:divBdr>
    </w:div>
    <w:div w:id="741106046">
      <w:bodyDiv w:val="1"/>
      <w:marLeft w:val="0"/>
      <w:marRight w:val="0"/>
      <w:marTop w:val="0"/>
      <w:marBottom w:val="0"/>
      <w:divBdr>
        <w:top w:val="none" w:sz="0" w:space="0" w:color="auto"/>
        <w:left w:val="none" w:sz="0" w:space="0" w:color="auto"/>
        <w:bottom w:val="none" w:sz="0" w:space="0" w:color="auto"/>
        <w:right w:val="none" w:sz="0" w:space="0" w:color="auto"/>
      </w:divBdr>
    </w:div>
    <w:div w:id="745104985">
      <w:bodyDiv w:val="1"/>
      <w:marLeft w:val="0"/>
      <w:marRight w:val="0"/>
      <w:marTop w:val="0"/>
      <w:marBottom w:val="0"/>
      <w:divBdr>
        <w:top w:val="none" w:sz="0" w:space="0" w:color="auto"/>
        <w:left w:val="none" w:sz="0" w:space="0" w:color="auto"/>
        <w:bottom w:val="none" w:sz="0" w:space="0" w:color="auto"/>
        <w:right w:val="none" w:sz="0" w:space="0" w:color="auto"/>
      </w:divBdr>
    </w:div>
    <w:div w:id="752969366">
      <w:bodyDiv w:val="1"/>
      <w:marLeft w:val="0"/>
      <w:marRight w:val="0"/>
      <w:marTop w:val="0"/>
      <w:marBottom w:val="0"/>
      <w:divBdr>
        <w:top w:val="none" w:sz="0" w:space="0" w:color="auto"/>
        <w:left w:val="none" w:sz="0" w:space="0" w:color="auto"/>
        <w:bottom w:val="none" w:sz="0" w:space="0" w:color="auto"/>
        <w:right w:val="none" w:sz="0" w:space="0" w:color="auto"/>
      </w:divBdr>
      <w:divsChild>
        <w:div w:id="407919697">
          <w:marLeft w:val="0"/>
          <w:marRight w:val="0"/>
          <w:marTop w:val="0"/>
          <w:marBottom w:val="0"/>
          <w:divBdr>
            <w:top w:val="none" w:sz="0" w:space="0" w:color="auto"/>
            <w:left w:val="none" w:sz="0" w:space="0" w:color="auto"/>
            <w:bottom w:val="none" w:sz="0" w:space="0" w:color="auto"/>
            <w:right w:val="none" w:sz="0" w:space="0" w:color="auto"/>
          </w:divBdr>
        </w:div>
        <w:div w:id="481428251">
          <w:marLeft w:val="0"/>
          <w:marRight w:val="0"/>
          <w:marTop w:val="0"/>
          <w:marBottom w:val="0"/>
          <w:divBdr>
            <w:top w:val="none" w:sz="0" w:space="0" w:color="auto"/>
            <w:left w:val="none" w:sz="0" w:space="0" w:color="auto"/>
            <w:bottom w:val="none" w:sz="0" w:space="0" w:color="auto"/>
            <w:right w:val="none" w:sz="0" w:space="0" w:color="auto"/>
          </w:divBdr>
        </w:div>
        <w:div w:id="735132640">
          <w:marLeft w:val="0"/>
          <w:marRight w:val="0"/>
          <w:marTop w:val="0"/>
          <w:marBottom w:val="0"/>
          <w:divBdr>
            <w:top w:val="none" w:sz="0" w:space="0" w:color="auto"/>
            <w:left w:val="none" w:sz="0" w:space="0" w:color="auto"/>
            <w:bottom w:val="none" w:sz="0" w:space="0" w:color="auto"/>
            <w:right w:val="none" w:sz="0" w:space="0" w:color="auto"/>
          </w:divBdr>
        </w:div>
        <w:div w:id="778449545">
          <w:marLeft w:val="0"/>
          <w:marRight w:val="0"/>
          <w:marTop w:val="0"/>
          <w:marBottom w:val="0"/>
          <w:divBdr>
            <w:top w:val="none" w:sz="0" w:space="0" w:color="auto"/>
            <w:left w:val="none" w:sz="0" w:space="0" w:color="auto"/>
            <w:bottom w:val="none" w:sz="0" w:space="0" w:color="auto"/>
            <w:right w:val="none" w:sz="0" w:space="0" w:color="auto"/>
          </w:divBdr>
        </w:div>
        <w:div w:id="1532184395">
          <w:marLeft w:val="0"/>
          <w:marRight w:val="0"/>
          <w:marTop w:val="0"/>
          <w:marBottom w:val="0"/>
          <w:divBdr>
            <w:top w:val="none" w:sz="0" w:space="0" w:color="auto"/>
            <w:left w:val="none" w:sz="0" w:space="0" w:color="auto"/>
            <w:bottom w:val="none" w:sz="0" w:space="0" w:color="auto"/>
            <w:right w:val="none" w:sz="0" w:space="0" w:color="auto"/>
          </w:divBdr>
        </w:div>
      </w:divsChild>
    </w:div>
    <w:div w:id="769589308">
      <w:bodyDiv w:val="1"/>
      <w:marLeft w:val="0"/>
      <w:marRight w:val="0"/>
      <w:marTop w:val="0"/>
      <w:marBottom w:val="0"/>
      <w:divBdr>
        <w:top w:val="none" w:sz="0" w:space="0" w:color="auto"/>
        <w:left w:val="none" w:sz="0" w:space="0" w:color="auto"/>
        <w:bottom w:val="none" w:sz="0" w:space="0" w:color="auto"/>
        <w:right w:val="none" w:sz="0" w:space="0" w:color="auto"/>
      </w:divBdr>
    </w:div>
    <w:div w:id="776557788">
      <w:bodyDiv w:val="1"/>
      <w:marLeft w:val="0"/>
      <w:marRight w:val="0"/>
      <w:marTop w:val="0"/>
      <w:marBottom w:val="0"/>
      <w:divBdr>
        <w:top w:val="none" w:sz="0" w:space="0" w:color="auto"/>
        <w:left w:val="none" w:sz="0" w:space="0" w:color="auto"/>
        <w:bottom w:val="none" w:sz="0" w:space="0" w:color="auto"/>
        <w:right w:val="none" w:sz="0" w:space="0" w:color="auto"/>
      </w:divBdr>
    </w:div>
    <w:div w:id="778065182">
      <w:bodyDiv w:val="1"/>
      <w:marLeft w:val="0"/>
      <w:marRight w:val="0"/>
      <w:marTop w:val="0"/>
      <w:marBottom w:val="0"/>
      <w:divBdr>
        <w:top w:val="none" w:sz="0" w:space="0" w:color="auto"/>
        <w:left w:val="none" w:sz="0" w:space="0" w:color="auto"/>
        <w:bottom w:val="none" w:sz="0" w:space="0" w:color="auto"/>
        <w:right w:val="none" w:sz="0" w:space="0" w:color="auto"/>
      </w:divBdr>
    </w:div>
    <w:div w:id="785731921">
      <w:bodyDiv w:val="1"/>
      <w:marLeft w:val="0"/>
      <w:marRight w:val="0"/>
      <w:marTop w:val="0"/>
      <w:marBottom w:val="0"/>
      <w:divBdr>
        <w:top w:val="none" w:sz="0" w:space="0" w:color="auto"/>
        <w:left w:val="none" w:sz="0" w:space="0" w:color="auto"/>
        <w:bottom w:val="none" w:sz="0" w:space="0" w:color="auto"/>
        <w:right w:val="none" w:sz="0" w:space="0" w:color="auto"/>
      </w:divBdr>
    </w:div>
    <w:div w:id="797920602">
      <w:bodyDiv w:val="1"/>
      <w:marLeft w:val="0"/>
      <w:marRight w:val="0"/>
      <w:marTop w:val="0"/>
      <w:marBottom w:val="0"/>
      <w:divBdr>
        <w:top w:val="none" w:sz="0" w:space="0" w:color="auto"/>
        <w:left w:val="none" w:sz="0" w:space="0" w:color="auto"/>
        <w:bottom w:val="none" w:sz="0" w:space="0" w:color="auto"/>
        <w:right w:val="none" w:sz="0" w:space="0" w:color="auto"/>
      </w:divBdr>
    </w:div>
    <w:div w:id="807361110">
      <w:bodyDiv w:val="1"/>
      <w:marLeft w:val="0"/>
      <w:marRight w:val="0"/>
      <w:marTop w:val="0"/>
      <w:marBottom w:val="0"/>
      <w:divBdr>
        <w:top w:val="none" w:sz="0" w:space="0" w:color="auto"/>
        <w:left w:val="none" w:sz="0" w:space="0" w:color="auto"/>
        <w:bottom w:val="none" w:sz="0" w:space="0" w:color="auto"/>
        <w:right w:val="none" w:sz="0" w:space="0" w:color="auto"/>
      </w:divBdr>
    </w:div>
    <w:div w:id="811871359">
      <w:bodyDiv w:val="1"/>
      <w:marLeft w:val="0"/>
      <w:marRight w:val="0"/>
      <w:marTop w:val="0"/>
      <w:marBottom w:val="0"/>
      <w:divBdr>
        <w:top w:val="none" w:sz="0" w:space="0" w:color="auto"/>
        <w:left w:val="none" w:sz="0" w:space="0" w:color="auto"/>
        <w:bottom w:val="none" w:sz="0" w:space="0" w:color="auto"/>
        <w:right w:val="none" w:sz="0" w:space="0" w:color="auto"/>
      </w:divBdr>
    </w:div>
    <w:div w:id="814882326">
      <w:bodyDiv w:val="1"/>
      <w:marLeft w:val="0"/>
      <w:marRight w:val="0"/>
      <w:marTop w:val="0"/>
      <w:marBottom w:val="0"/>
      <w:divBdr>
        <w:top w:val="none" w:sz="0" w:space="0" w:color="auto"/>
        <w:left w:val="none" w:sz="0" w:space="0" w:color="auto"/>
        <w:bottom w:val="none" w:sz="0" w:space="0" w:color="auto"/>
        <w:right w:val="none" w:sz="0" w:space="0" w:color="auto"/>
      </w:divBdr>
    </w:div>
    <w:div w:id="826676566">
      <w:bodyDiv w:val="1"/>
      <w:marLeft w:val="0"/>
      <w:marRight w:val="0"/>
      <w:marTop w:val="0"/>
      <w:marBottom w:val="0"/>
      <w:divBdr>
        <w:top w:val="none" w:sz="0" w:space="0" w:color="auto"/>
        <w:left w:val="none" w:sz="0" w:space="0" w:color="auto"/>
        <w:bottom w:val="none" w:sz="0" w:space="0" w:color="auto"/>
        <w:right w:val="none" w:sz="0" w:space="0" w:color="auto"/>
      </w:divBdr>
    </w:div>
    <w:div w:id="829709495">
      <w:bodyDiv w:val="1"/>
      <w:marLeft w:val="0"/>
      <w:marRight w:val="0"/>
      <w:marTop w:val="0"/>
      <w:marBottom w:val="0"/>
      <w:divBdr>
        <w:top w:val="none" w:sz="0" w:space="0" w:color="auto"/>
        <w:left w:val="none" w:sz="0" w:space="0" w:color="auto"/>
        <w:bottom w:val="none" w:sz="0" w:space="0" w:color="auto"/>
        <w:right w:val="none" w:sz="0" w:space="0" w:color="auto"/>
      </w:divBdr>
    </w:div>
    <w:div w:id="832792058">
      <w:bodyDiv w:val="1"/>
      <w:marLeft w:val="0"/>
      <w:marRight w:val="0"/>
      <w:marTop w:val="0"/>
      <w:marBottom w:val="0"/>
      <w:divBdr>
        <w:top w:val="none" w:sz="0" w:space="0" w:color="auto"/>
        <w:left w:val="none" w:sz="0" w:space="0" w:color="auto"/>
        <w:bottom w:val="none" w:sz="0" w:space="0" w:color="auto"/>
        <w:right w:val="none" w:sz="0" w:space="0" w:color="auto"/>
      </w:divBdr>
    </w:div>
    <w:div w:id="852261044">
      <w:bodyDiv w:val="1"/>
      <w:marLeft w:val="0"/>
      <w:marRight w:val="0"/>
      <w:marTop w:val="0"/>
      <w:marBottom w:val="0"/>
      <w:divBdr>
        <w:top w:val="none" w:sz="0" w:space="0" w:color="auto"/>
        <w:left w:val="none" w:sz="0" w:space="0" w:color="auto"/>
        <w:bottom w:val="none" w:sz="0" w:space="0" w:color="auto"/>
        <w:right w:val="none" w:sz="0" w:space="0" w:color="auto"/>
      </w:divBdr>
    </w:div>
    <w:div w:id="853112342">
      <w:bodyDiv w:val="1"/>
      <w:marLeft w:val="0"/>
      <w:marRight w:val="0"/>
      <w:marTop w:val="0"/>
      <w:marBottom w:val="0"/>
      <w:divBdr>
        <w:top w:val="none" w:sz="0" w:space="0" w:color="auto"/>
        <w:left w:val="none" w:sz="0" w:space="0" w:color="auto"/>
        <w:bottom w:val="none" w:sz="0" w:space="0" w:color="auto"/>
        <w:right w:val="none" w:sz="0" w:space="0" w:color="auto"/>
      </w:divBdr>
    </w:div>
    <w:div w:id="853375519">
      <w:bodyDiv w:val="1"/>
      <w:marLeft w:val="0"/>
      <w:marRight w:val="0"/>
      <w:marTop w:val="0"/>
      <w:marBottom w:val="0"/>
      <w:divBdr>
        <w:top w:val="none" w:sz="0" w:space="0" w:color="auto"/>
        <w:left w:val="none" w:sz="0" w:space="0" w:color="auto"/>
        <w:bottom w:val="none" w:sz="0" w:space="0" w:color="auto"/>
        <w:right w:val="none" w:sz="0" w:space="0" w:color="auto"/>
      </w:divBdr>
    </w:div>
    <w:div w:id="864052136">
      <w:bodyDiv w:val="1"/>
      <w:marLeft w:val="0"/>
      <w:marRight w:val="0"/>
      <w:marTop w:val="0"/>
      <w:marBottom w:val="0"/>
      <w:divBdr>
        <w:top w:val="none" w:sz="0" w:space="0" w:color="auto"/>
        <w:left w:val="none" w:sz="0" w:space="0" w:color="auto"/>
        <w:bottom w:val="none" w:sz="0" w:space="0" w:color="auto"/>
        <w:right w:val="none" w:sz="0" w:space="0" w:color="auto"/>
      </w:divBdr>
    </w:div>
    <w:div w:id="866795199">
      <w:bodyDiv w:val="1"/>
      <w:marLeft w:val="0"/>
      <w:marRight w:val="0"/>
      <w:marTop w:val="0"/>
      <w:marBottom w:val="0"/>
      <w:divBdr>
        <w:top w:val="none" w:sz="0" w:space="0" w:color="auto"/>
        <w:left w:val="none" w:sz="0" w:space="0" w:color="auto"/>
        <w:bottom w:val="none" w:sz="0" w:space="0" w:color="auto"/>
        <w:right w:val="none" w:sz="0" w:space="0" w:color="auto"/>
      </w:divBdr>
    </w:div>
    <w:div w:id="877739200">
      <w:bodyDiv w:val="1"/>
      <w:marLeft w:val="0"/>
      <w:marRight w:val="0"/>
      <w:marTop w:val="0"/>
      <w:marBottom w:val="0"/>
      <w:divBdr>
        <w:top w:val="none" w:sz="0" w:space="0" w:color="auto"/>
        <w:left w:val="none" w:sz="0" w:space="0" w:color="auto"/>
        <w:bottom w:val="none" w:sz="0" w:space="0" w:color="auto"/>
        <w:right w:val="none" w:sz="0" w:space="0" w:color="auto"/>
      </w:divBdr>
    </w:div>
    <w:div w:id="883296762">
      <w:bodyDiv w:val="1"/>
      <w:marLeft w:val="0"/>
      <w:marRight w:val="0"/>
      <w:marTop w:val="0"/>
      <w:marBottom w:val="0"/>
      <w:divBdr>
        <w:top w:val="none" w:sz="0" w:space="0" w:color="auto"/>
        <w:left w:val="none" w:sz="0" w:space="0" w:color="auto"/>
        <w:bottom w:val="none" w:sz="0" w:space="0" w:color="auto"/>
        <w:right w:val="none" w:sz="0" w:space="0" w:color="auto"/>
      </w:divBdr>
    </w:div>
    <w:div w:id="883831919">
      <w:bodyDiv w:val="1"/>
      <w:marLeft w:val="0"/>
      <w:marRight w:val="0"/>
      <w:marTop w:val="0"/>
      <w:marBottom w:val="0"/>
      <w:divBdr>
        <w:top w:val="none" w:sz="0" w:space="0" w:color="auto"/>
        <w:left w:val="none" w:sz="0" w:space="0" w:color="auto"/>
        <w:bottom w:val="none" w:sz="0" w:space="0" w:color="auto"/>
        <w:right w:val="none" w:sz="0" w:space="0" w:color="auto"/>
      </w:divBdr>
    </w:div>
    <w:div w:id="897013032">
      <w:bodyDiv w:val="1"/>
      <w:marLeft w:val="0"/>
      <w:marRight w:val="0"/>
      <w:marTop w:val="0"/>
      <w:marBottom w:val="0"/>
      <w:divBdr>
        <w:top w:val="none" w:sz="0" w:space="0" w:color="auto"/>
        <w:left w:val="none" w:sz="0" w:space="0" w:color="auto"/>
        <w:bottom w:val="none" w:sz="0" w:space="0" w:color="auto"/>
        <w:right w:val="none" w:sz="0" w:space="0" w:color="auto"/>
      </w:divBdr>
    </w:div>
    <w:div w:id="898320837">
      <w:bodyDiv w:val="1"/>
      <w:marLeft w:val="0"/>
      <w:marRight w:val="0"/>
      <w:marTop w:val="0"/>
      <w:marBottom w:val="0"/>
      <w:divBdr>
        <w:top w:val="none" w:sz="0" w:space="0" w:color="auto"/>
        <w:left w:val="none" w:sz="0" w:space="0" w:color="auto"/>
        <w:bottom w:val="none" w:sz="0" w:space="0" w:color="auto"/>
        <w:right w:val="none" w:sz="0" w:space="0" w:color="auto"/>
      </w:divBdr>
    </w:div>
    <w:div w:id="899439419">
      <w:bodyDiv w:val="1"/>
      <w:marLeft w:val="0"/>
      <w:marRight w:val="0"/>
      <w:marTop w:val="0"/>
      <w:marBottom w:val="0"/>
      <w:divBdr>
        <w:top w:val="none" w:sz="0" w:space="0" w:color="auto"/>
        <w:left w:val="none" w:sz="0" w:space="0" w:color="auto"/>
        <w:bottom w:val="none" w:sz="0" w:space="0" w:color="auto"/>
        <w:right w:val="none" w:sz="0" w:space="0" w:color="auto"/>
      </w:divBdr>
    </w:div>
    <w:div w:id="911352718">
      <w:bodyDiv w:val="1"/>
      <w:marLeft w:val="0"/>
      <w:marRight w:val="0"/>
      <w:marTop w:val="0"/>
      <w:marBottom w:val="0"/>
      <w:divBdr>
        <w:top w:val="none" w:sz="0" w:space="0" w:color="auto"/>
        <w:left w:val="none" w:sz="0" w:space="0" w:color="auto"/>
        <w:bottom w:val="none" w:sz="0" w:space="0" w:color="auto"/>
        <w:right w:val="none" w:sz="0" w:space="0" w:color="auto"/>
      </w:divBdr>
    </w:div>
    <w:div w:id="914556490">
      <w:bodyDiv w:val="1"/>
      <w:marLeft w:val="0"/>
      <w:marRight w:val="0"/>
      <w:marTop w:val="0"/>
      <w:marBottom w:val="0"/>
      <w:divBdr>
        <w:top w:val="none" w:sz="0" w:space="0" w:color="auto"/>
        <w:left w:val="none" w:sz="0" w:space="0" w:color="auto"/>
        <w:bottom w:val="none" w:sz="0" w:space="0" w:color="auto"/>
        <w:right w:val="none" w:sz="0" w:space="0" w:color="auto"/>
      </w:divBdr>
    </w:div>
    <w:div w:id="917061078">
      <w:bodyDiv w:val="1"/>
      <w:marLeft w:val="0"/>
      <w:marRight w:val="0"/>
      <w:marTop w:val="0"/>
      <w:marBottom w:val="0"/>
      <w:divBdr>
        <w:top w:val="none" w:sz="0" w:space="0" w:color="auto"/>
        <w:left w:val="none" w:sz="0" w:space="0" w:color="auto"/>
        <w:bottom w:val="none" w:sz="0" w:space="0" w:color="auto"/>
        <w:right w:val="none" w:sz="0" w:space="0" w:color="auto"/>
      </w:divBdr>
      <w:divsChild>
        <w:div w:id="1234509704">
          <w:marLeft w:val="272"/>
          <w:marRight w:val="272"/>
          <w:marTop w:val="0"/>
          <w:marBottom w:val="272"/>
          <w:divBdr>
            <w:top w:val="none" w:sz="0" w:space="0" w:color="auto"/>
            <w:left w:val="none" w:sz="0" w:space="0" w:color="auto"/>
            <w:bottom w:val="none" w:sz="0" w:space="0" w:color="auto"/>
            <w:right w:val="none" w:sz="0" w:space="0" w:color="auto"/>
          </w:divBdr>
          <w:divsChild>
            <w:div w:id="247468208">
              <w:marLeft w:val="0"/>
              <w:marRight w:val="0"/>
              <w:marTop w:val="0"/>
              <w:marBottom w:val="0"/>
              <w:divBdr>
                <w:top w:val="none" w:sz="0" w:space="0" w:color="auto"/>
                <w:left w:val="none" w:sz="0" w:space="0" w:color="auto"/>
                <w:bottom w:val="none" w:sz="0" w:space="0" w:color="auto"/>
                <w:right w:val="none" w:sz="0" w:space="0" w:color="auto"/>
              </w:divBdr>
              <w:divsChild>
                <w:div w:id="104517710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919481976">
      <w:bodyDiv w:val="1"/>
      <w:marLeft w:val="0"/>
      <w:marRight w:val="0"/>
      <w:marTop w:val="0"/>
      <w:marBottom w:val="0"/>
      <w:divBdr>
        <w:top w:val="none" w:sz="0" w:space="0" w:color="auto"/>
        <w:left w:val="none" w:sz="0" w:space="0" w:color="auto"/>
        <w:bottom w:val="none" w:sz="0" w:space="0" w:color="auto"/>
        <w:right w:val="none" w:sz="0" w:space="0" w:color="auto"/>
      </w:divBdr>
    </w:div>
    <w:div w:id="931552220">
      <w:bodyDiv w:val="1"/>
      <w:marLeft w:val="0"/>
      <w:marRight w:val="0"/>
      <w:marTop w:val="0"/>
      <w:marBottom w:val="0"/>
      <w:divBdr>
        <w:top w:val="none" w:sz="0" w:space="0" w:color="auto"/>
        <w:left w:val="none" w:sz="0" w:space="0" w:color="auto"/>
        <w:bottom w:val="none" w:sz="0" w:space="0" w:color="auto"/>
        <w:right w:val="none" w:sz="0" w:space="0" w:color="auto"/>
      </w:divBdr>
    </w:div>
    <w:div w:id="934634732">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945036482">
      <w:bodyDiv w:val="1"/>
      <w:marLeft w:val="0"/>
      <w:marRight w:val="0"/>
      <w:marTop w:val="0"/>
      <w:marBottom w:val="0"/>
      <w:divBdr>
        <w:top w:val="none" w:sz="0" w:space="0" w:color="auto"/>
        <w:left w:val="none" w:sz="0" w:space="0" w:color="auto"/>
        <w:bottom w:val="none" w:sz="0" w:space="0" w:color="auto"/>
        <w:right w:val="none" w:sz="0" w:space="0" w:color="auto"/>
      </w:divBdr>
    </w:div>
    <w:div w:id="956258265">
      <w:bodyDiv w:val="1"/>
      <w:marLeft w:val="0"/>
      <w:marRight w:val="0"/>
      <w:marTop w:val="0"/>
      <w:marBottom w:val="0"/>
      <w:divBdr>
        <w:top w:val="none" w:sz="0" w:space="0" w:color="auto"/>
        <w:left w:val="none" w:sz="0" w:space="0" w:color="auto"/>
        <w:bottom w:val="none" w:sz="0" w:space="0" w:color="auto"/>
        <w:right w:val="none" w:sz="0" w:space="0" w:color="auto"/>
      </w:divBdr>
    </w:div>
    <w:div w:id="962079650">
      <w:bodyDiv w:val="1"/>
      <w:marLeft w:val="0"/>
      <w:marRight w:val="0"/>
      <w:marTop w:val="0"/>
      <w:marBottom w:val="0"/>
      <w:divBdr>
        <w:top w:val="none" w:sz="0" w:space="0" w:color="auto"/>
        <w:left w:val="none" w:sz="0" w:space="0" w:color="auto"/>
        <w:bottom w:val="none" w:sz="0" w:space="0" w:color="auto"/>
        <w:right w:val="none" w:sz="0" w:space="0" w:color="auto"/>
      </w:divBdr>
      <w:divsChild>
        <w:div w:id="1641809858">
          <w:marLeft w:val="0"/>
          <w:marRight w:val="0"/>
          <w:marTop w:val="0"/>
          <w:marBottom w:val="0"/>
          <w:divBdr>
            <w:top w:val="none" w:sz="0" w:space="0" w:color="auto"/>
            <w:left w:val="none" w:sz="0" w:space="0" w:color="auto"/>
            <w:bottom w:val="none" w:sz="0" w:space="0" w:color="auto"/>
            <w:right w:val="none" w:sz="0" w:space="0" w:color="auto"/>
          </w:divBdr>
        </w:div>
      </w:divsChild>
    </w:div>
    <w:div w:id="962931270">
      <w:bodyDiv w:val="1"/>
      <w:marLeft w:val="0"/>
      <w:marRight w:val="0"/>
      <w:marTop w:val="0"/>
      <w:marBottom w:val="0"/>
      <w:divBdr>
        <w:top w:val="none" w:sz="0" w:space="0" w:color="auto"/>
        <w:left w:val="none" w:sz="0" w:space="0" w:color="auto"/>
        <w:bottom w:val="none" w:sz="0" w:space="0" w:color="auto"/>
        <w:right w:val="none" w:sz="0" w:space="0" w:color="auto"/>
      </w:divBdr>
    </w:div>
    <w:div w:id="973409867">
      <w:bodyDiv w:val="1"/>
      <w:marLeft w:val="0"/>
      <w:marRight w:val="0"/>
      <w:marTop w:val="0"/>
      <w:marBottom w:val="0"/>
      <w:divBdr>
        <w:top w:val="none" w:sz="0" w:space="0" w:color="auto"/>
        <w:left w:val="none" w:sz="0" w:space="0" w:color="auto"/>
        <w:bottom w:val="none" w:sz="0" w:space="0" w:color="auto"/>
        <w:right w:val="none" w:sz="0" w:space="0" w:color="auto"/>
      </w:divBdr>
    </w:div>
    <w:div w:id="987128539">
      <w:bodyDiv w:val="1"/>
      <w:marLeft w:val="0"/>
      <w:marRight w:val="0"/>
      <w:marTop w:val="0"/>
      <w:marBottom w:val="0"/>
      <w:divBdr>
        <w:top w:val="none" w:sz="0" w:space="0" w:color="auto"/>
        <w:left w:val="none" w:sz="0" w:space="0" w:color="auto"/>
        <w:bottom w:val="none" w:sz="0" w:space="0" w:color="auto"/>
        <w:right w:val="none" w:sz="0" w:space="0" w:color="auto"/>
      </w:divBdr>
    </w:div>
    <w:div w:id="991524923">
      <w:bodyDiv w:val="1"/>
      <w:marLeft w:val="0"/>
      <w:marRight w:val="0"/>
      <w:marTop w:val="0"/>
      <w:marBottom w:val="0"/>
      <w:divBdr>
        <w:top w:val="none" w:sz="0" w:space="0" w:color="auto"/>
        <w:left w:val="none" w:sz="0" w:space="0" w:color="auto"/>
        <w:bottom w:val="none" w:sz="0" w:space="0" w:color="auto"/>
        <w:right w:val="none" w:sz="0" w:space="0" w:color="auto"/>
      </w:divBdr>
    </w:div>
    <w:div w:id="991756958">
      <w:bodyDiv w:val="1"/>
      <w:marLeft w:val="0"/>
      <w:marRight w:val="0"/>
      <w:marTop w:val="0"/>
      <w:marBottom w:val="0"/>
      <w:divBdr>
        <w:top w:val="none" w:sz="0" w:space="0" w:color="auto"/>
        <w:left w:val="none" w:sz="0" w:space="0" w:color="auto"/>
        <w:bottom w:val="none" w:sz="0" w:space="0" w:color="auto"/>
        <w:right w:val="none" w:sz="0" w:space="0" w:color="auto"/>
      </w:divBdr>
    </w:div>
    <w:div w:id="996885407">
      <w:bodyDiv w:val="1"/>
      <w:marLeft w:val="0"/>
      <w:marRight w:val="0"/>
      <w:marTop w:val="0"/>
      <w:marBottom w:val="0"/>
      <w:divBdr>
        <w:top w:val="none" w:sz="0" w:space="0" w:color="auto"/>
        <w:left w:val="none" w:sz="0" w:space="0" w:color="auto"/>
        <w:bottom w:val="none" w:sz="0" w:space="0" w:color="auto"/>
        <w:right w:val="none" w:sz="0" w:space="0" w:color="auto"/>
      </w:divBdr>
    </w:div>
    <w:div w:id="998314026">
      <w:bodyDiv w:val="1"/>
      <w:marLeft w:val="0"/>
      <w:marRight w:val="0"/>
      <w:marTop w:val="0"/>
      <w:marBottom w:val="0"/>
      <w:divBdr>
        <w:top w:val="none" w:sz="0" w:space="0" w:color="auto"/>
        <w:left w:val="none" w:sz="0" w:space="0" w:color="auto"/>
        <w:bottom w:val="none" w:sz="0" w:space="0" w:color="auto"/>
        <w:right w:val="none" w:sz="0" w:space="0" w:color="auto"/>
      </w:divBdr>
    </w:div>
    <w:div w:id="1005322930">
      <w:bodyDiv w:val="1"/>
      <w:marLeft w:val="0"/>
      <w:marRight w:val="0"/>
      <w:marTop w:val="0"/>
      <w:marBottom w:val="0"/>
      <w:divBdr>
        <w:top w:val="none" w:sz="0" w:space="0" w:color="auto"/>
        <w:left w:val="none" w:sz="0" w:space="0" w:color="auto"/>
        <w:bottom w:val="none" w:sz="0" w:space="0" w:color="auto"/>
        <w:right w:val="none" w:sz="0" w:space="0" w:color="auto"/>
      </w:divBdr>
    </w:div>
    <w:div w:id="1006592012">
      <w:bodyDiv w:val="1"/>
      <w:marLeft w:val="0"/>
      <w:marRight w:val="0"/>
      <w:marTop w:val="0"/>
      <w:marBottom w:val="0"/>
      <w:divBdr>
        <w:top w:val="none" w:sz="0" w:space="0" w:color="auto"/>
        <w:left w:val="none" w:sz="0" w:space="0" w:color="auto"/>
        <w:bottom w:val="none" w:sz="0" w:space="0" w:color="auto"/>
        <w:right w:val="none" w:sz="0" w:space="0" w:color="auto"/>
      </w:divBdr>
    </w:div>
    <w:div w:id="1010059895">
      <w:bodyDiv w:val="1"/>
      <w:marLeft w:val="0"/>
      <w:marRight w:val="0"/>
      <w:marTop w:val="0"/>
      <w:marBottom w:val="0"/>
      <w:divBdr>
        <w:top w:val="none" w:sz="0" w:space="0" w:color="auto"/>
        <w:left w:val="none" w:sz="0" w:space="0" w:color="auto"/>
        <w:bottom w:val="none" w:sz="0" w:space="0" w:color="auto"/>
        <w:right w:val="none" w:sz="0" w:space="0" w:color="auto"/>
      </w:divBdr>
    </w:div>
    <w:div w:id="1018655714">
      <w:bodyDiv w:val="1"/>
      <w:marLeft w:val="0"/>
      <w:marRight w:val="0"/>
      <w:marTop w:val="0"/>
      <w:marBottom w:val="0"/>
      <w:divBdr>
        <w:top w:val="none" w:sz="0" w:space="0" w:color="auto"/>
        <w:left w:val="none" w:sz="0" w:space="0" w:color="auto"/>
        <w:bottom w:val="none" w:sz="0" w:space="0" w:color="auto"/>
        <w:right w:val="none" w:sz="0" w:space="0" w:color="auto"/>
      </w:divBdr>
    </w:div>
    <w:div w:id="1025978931">
      <w:bodyDiv w:val="1"/>
      <w:marLeft w:val="0"/>
      <w:marRight w:val="0"/>
      <w:marTop w:val="0"/>
      <w:marBottom w:val="0"/>
      <w:divBdr>
        <w:top w:val="none" w:sz="0" w:space="0" w:color="auto"/>
        <w:left w:val="none" w:sz="0" w:space="0" w:color="auto"/>
        <w:bottom w:val="none" w:sz="0" w:space="0" w:color="auto"/>
        <w:right w:val="none" w:sz="0" w:space="0" w:color="auto"/>
      </w:divBdr>
    </w:div>
    <w:div w:id="1027026345">
      <w:bodyDiv w:val="1"/>
      <w:marLeft w:val="0"/>
      <w:marRight w:val="0"/>
      <w:marTop w:val="0"/>
      <w:marBottom w:val="0"/>
      <w:divBdr>
        <w:top w:val="none" w:sz="0" w:space="0" w:color="auto"/>
        <w:left w:val="none" w:sz="0" w:space="0" w:color="auto"/>
        <w:bottom w:val="none" w:sz="0" w:space="0" w:color="auto"/>
        <w:right w:val="none" w:sz="0" w:space="0" w:color="auto"/>
      </w:divBdr>
    </w:div>
    <w:div w:id="1044674149">
      <w:bodyDiv w:val="1"/>
      <w:marLeft w:val="0"/>
      <w:marRight w:val="0"/>
      <w:marTop w:val="0"/>
      <w:marBottom w:val="0"/>
      <w:divBdr>
        <w:top w:val="none" w:sz="0" w:space="0" w:color="auto"/>
        <w:left w:val="none" w:sz="0" w:space="0" w:color="auto"/>
        <w:bottom w:val="none" w:sz="0" w:space="0" w:color="auto"/>
        <w:right w:val="none" w:sz="0" w:space="0" w:color="auto"/>
      </w:divBdr>
    </w:div>
    <w:div w:id="1062950816">
      <w:bodyDiv w:val="1"/>
      <w:marLeft w:val="0"/>
      <w:marRight w:val="0"/>
      <w:marTop w:val="0"/>
      <w:marBottom w:val="0"/>
      <w:divBdr>
        <w:top w:val="none" w:sz="0" w:space="0" w:color="auto"/>
        <w:left w:val="none" w:sz="0" w:space="0" w:color="auto"/>
        <w:bottom w:val="none" w:sz="0" w:space="0" w:color="auto"/>
        <w:right w:val="none" w:sz="0" w:space="0" w:color="auto"/>
      </w:divBdr>
    </w:div>
    <w:div w:id="1064987008">
      <w:bodyDiv w:val="1"/>
      <w:marLeft w:val="0"/>
      <w:marRight w:val="0"/>
      <w:marTop w:val="0"/>
      <w:marBottom w:val="0"/>
      <w:divBdr>
        <w:top w:val="none" w:sz="0" w:space="0" w:color="auto"/>
        <w:left w:val="none" w:sz="0" w:space="0" w:color="auto"/>
        <w:bottom w:val="none" w:sz="0" w:space="0" w:color="auto"/>
        <w:right w:val="none" w:sz="0" w:space="0" w:color="auto"/>
      </w:divBdr>
    </w:div>
    <w:div w:id="1075322011">
      <w:bodyDiv w:val="1"/>
      <w:marLeft w:val="0"/>
      <w:marRight w:val="0"/>
      <w:marTop w:val="0"/>
      <w:marBottom w:val="0"/>
      <w:divBdr>
        <w:top w:val="none" w:sz="0" w:space="0" w:color="auto"/>
        <w:left w:val="none" w:sz="0" w:space="0" w:color="auto"/>
        <w:bottom w:val="none" w:sz="0" w:space="0" w:color="auto"/>
        <w:right w:val="none" w:sz="0" w:space="0" w:color="auto"/>
      </w:divBdr>
    </w:div>
    <w:div w:id="1077434970">
      <w:bodyDiv w:val="1"/>
      <w:marLeft w:val="0"/>
      <w:marRight w:val="0"/>
      <w:marTop w:val="0"/>
      <w:marBottom w:val="0"/>
      <w:divBdr>
        <w:top w:val="none" w:sz="0" w:space="0" w:color="auto"/>
        <w:left w:val="none" w:sz="0" w:space="0" w:color="auto"/>
        <w:bottom w:val="none" w:sz="0" w:space="0" w:color="auto"/>
        <w:right w:val="none" w:sz="0" w:space="0" w:color="auto"/>
      </w:divBdr>
    </w:div>
    <w:div w:id="1079837287">
      <w:bodyDiv w:val="1"/>
      <w:marLeft w:val="0"/>
      <w:marRight w:val="0"/>
      <w:marTop w:val="0"/>
      <w:marBottom w:val="0"/>
      <w:divBdr>
        <w:top w:val="none" w:sz="0" w:space="0" w:color="auto"/>
        <w:left w:val="none" w:sz="0" w:space="0" w:color="auto"/>
        <w:bottom w:val="none" w:sz="0" w:space="0" w:color="auto"/>
        <w:right w:val="none" w:sz="0" w:space="0" w:color="auto"/>
      </w:divBdr>
    </w:div>
    <w:div w:id="1082332130">
      <w:bodyDiv w:val="1"/>
      <w:marLeft w:val="0"/>
      <w:marRight w:val="0"/>
      <w:marTop w:val="0"/>
      <w:marBottom w:val="0"/>
      <w:divBdr>
        <w:top w:val="none" w:sz="0" w:space="0" w:color="auto"/>
        <w:left w:val="none" w:sz="0" w:space="0" w:color="auto"/>
        <w:bottom w:val="none" w:sz="0" w:space="0" w:color="auto"/>
        <w:right w:val="none" w:sz="0" w:space="0" w:color="auto"/>
      </w:divBdr>
    </w:div>
    <w:div w:id="1085343555">
      <w:bodyDiv w:val="1"/>
      <w:marLeft w:val="0"/>
      <w:marRight w:val="0"/>
      <w:marTop w:val="0"/>
      <w:marBottom w:val="0"/>
      <w:divBdr>
        <w:top w:val="none" w:sz="0" w:space="0" w:color="auto"/>
        <w:left w:val="none" w:sz="0" w:space="0" w:color="auto"/>
        <w:bottom w:val="none" w:sz="0" w:space="0" w:color="auto"/>
        <w:right w:val="none" w:sz="0" w:space="0" w:color="auto"/>
      </w:divBdr>
    </w:div>
    <w:div w:id="1089347286">
      <w:bodyDiv w:val="1"/>
      <w:marLeft w:val="0"/>
      <w:marRight w:val="0"/>
      <w:marTop w:val="0"/>
      <w:marBottom w:val="0"/>
      <w:divBdr>
        <w:top w:val="none" w:sz="0" w:space="0" w:color="auto"/>
        <w:left w:val="none" w:sz="0" w:space="0" w:color="auto"/>
        <w:bottom w:val="none" w:sz="0" w:space="0" w:color="auto"/>
        <w:right w:val="none" w:sz="0" w:space="0" w:color="auto"/>
      </w:divBdr>
    </w:div>
    <w:div w:id="1106778482">
      <w:bodyDiv w:val="1"/>
      <w:marLeft w:val="0"/>
      <w:marRight w:val="0"/>
      <w:marTop w:val="0"/>
      <w:marBottom w:val="0"/>
      <w:divBdr>
        <w:top w:val="none" w:sz="0" w:space="0" w:color="auto"/>
        <w:left w:val="none" w:sz="0" w:space="0" w:color="auto"/>
        <w:bottom w:val="none" w:sz="0" w:space="0" w:color="auto"/>
        <w:right w:val="none" w:sz="0" w:space="0" w:color="auto"/>
      </w:divBdr>
    </w:div>
    <w:div w:id="1135879551">
      <w:bodyDiv w:val="1"/>
      <w:marLeft w:val="0"/>
      <w:marRight w:val="0"/>
      <w:marTop w:val="0"/>
      <w:marBottom w:val="0"/>
      <w:divBdr>
        <w:top w:val="none" w:sz="0" w:space="0" w:color="auto"/>
        <w:left w:val="none" w:sz="0" w:space="0" w:color="auto"/>
        <w:bottom w:val="none" w:sz="0" w:space="0" w:color="auto"/>
        <w:right w:val="none" w:sz="0" w:space="0" w:color="auto"/>
      </w:divBdr>
    </w:div>
    <w:div w:id="1139764786">
      <w:bodyDiv w:val="1"/>
      <w:marLeft w:val="0"/>
      <w:marRight w:val="0"/>
      <w:marTop w:val="0"/>
      <w:marBottom w:val="0"/>
      <w:divBdr>
        <w:top w:val="none" w:sz="0" w:space="0" w:color="auto"/>
        <w:left w:val="none" w:sz="0" w:space="0" w:color="auto"/>
        <w:bottom w:val="none" w:sz="0" w:space="0" w:color="auto"/>
        <w:right w:val="none" w:sz="0" w:space="0" w:color="auto"/>
      </w:divBdr>
    </w:div>
    <w:div w:id="1147283129">
      <w:bodyDiv w:val="1"/>
      <w:marLeft w:val="0"/>
      <w:marRight w:val="0"/>
      <w:marTop w:val="0"/>
      <w:marBottom w:val="0"/>
      <w:divBdr>
        <w:top w:val="none" w:sz="0" w:space="0" w:color="auto"/>
        <w:left w:val="none" w:sz="0" w:space="0" w:color="auto"/>
        <w:bottom w:val="none" w:sz="0" w:space="0" w:color="auto"/>
        <w:right w:val="none" w:sz="0" w:space="0" w:color="auto"/>
      </w:divBdr>
    </w:div>
    <w:div w:id="1161122624">
      <w:bodyDiv w:val="1"/>
      <w:marLeft w:val="0"/>
      <w:marRight w:val="0"/>
      <w:marTop w:val="0"/>
      <w:marBottom w:val="0"/>
      <w:divBdr>
        <w:top w:val="none" w:sz="0" w:space="0" w:color="auto"/>
        <w:left w:val="none" w:sz="0" w:space="0" w:color="auto"/>
        <w:bottom w:val="none" w:sz="0" w:space="0" w:color="auto"/>
        <w:right w:val="none" w:sz="0" w:space="0" w:color="auto"/>
      </w:divBdr>
    </w:div>
    <w:div w:id="1176072907">
      <w:bodyDiv w:val="1"/>
      <w:marLeft w:val="0"/>
      <w:marRight w:val="0"/>
      <w:marTop w:val="0"/>
      <w:marBottom w:val="0"/>
      <w:divBdr>
        <w:top w:val="none" w:sz="0" w:space="0" w:color="auto"/>
        <w:left w:val="none" w:sz="0" w:space="0" w:color="auto"/>
        <w:bottom w:val="none" w:sz="0" w:space="0" w:color="auto"/>
        <w:right w:val="none" w:sz="0" w:space="0" w:color="auto"/>
      </w:divBdr>
    </w:div>
    <w:div w:id="1195583362">
      <w:bodyDiv w:val="1"/>
      <w:marLeft w:val="0"/>
      <w:marRight w:val="0"/>
      <w:marTop w:val="0"/>
      <w:marBottom w:val="0"/>
      <w:divBdr>
        <w:top w:val="none" w:sz="0" w:space="0" w:color="auto"/>
        <w:left w:val="none" w:sz="0" w:space="0" w:color="auto"/>
        <w:bottom w:val="none" w:sz="0" w:space="0" w:color="auto"/>
        <w:right w:val="none" w:sz="0" w:space="0" w:color="auto"/>
      </w:divBdr>
    </w:div>
    <w:div w:id="1197816594">
      <w:bodyDiv w:val="1"/>
      <w:marLeft w:val="0"/>
      <w:marRight w:val="0"/>
      <w:marTop w:val="0"/>
      <w:marBottom w:val="0"/>
      <w:divBdr>
        <w:top w:val="none" w:sz="0" w:space="0" w:color="auto"/>
        <w:left w:val="none" w:sz="0" w:space="0" w:color="auto"/>
        <w:bottom w:val="none" w:sz="0" w:space="0" w:color="auto"/>
        <w:right w:val="none" w:sz="0" w:space="0" w:color="auto"/>
      </w:divBdr>
    </w:div>
    <w:div w:id="1207059714">
      <w:bodyDiv w:val="1"/>
      <w:marLeft w:val="0"/>
      <w:marRight w:val="0"/>
      <w:marTop w:val="0"/>
      <w:marBottom w:val="0"/>
      <w:divBdr>
        <w:top w:val="none" w:sz="0" w:space="0" w:color="auto"/>
        <w:left w:val="none" w:sz="0" w:space="0" w:color="auto"/>
        <w:bottom w:val="none" w:sz="0" w:space="0" w:color="auto"/>
        <w:right w:val="none" w:sz="0" w:space="0" w:color="auto"/>
      </w:divBdr>
    </w:div>
    <w:div w:id="1214584534">
      <w:bodyDiv w:val="1"/>
      <w:marLeft w:val="0"/>
      <w:marRight w:val="0"/>
      <w:marTop w:val="0"/>
      <w:marBottom w:val="0"/>
      <w:divBdr>
        <w:top w:val="none" w:sz="0" w:space="0" w:color="auto"/>
        <w:left w:val="none" w:sz="0" w:space="0" w:color="auto"/>
        <w:bottom w:val="none" w:sz="0" w:space="0" w:color="auto"/>
        <w:right w:val="none" w:sz="0" w:space="0" w:color="auto"/>
      </w:divBdr>
    </w:div>
    <w:div w:id="1216433249">
      <w:bodyDiv w:val="1"/>
      <w:marLeft w:val="0"/>
      <w:marRight w:val="0"/>
      <w:marTop w:val="0"/>
      <w:marBottom w:val="0"/>
      <w:divBdr>
        <w:top w:val="none" w:sz="0" w:space="0" w:color="auto"/>
        <w:left w:val="none" w:sz="0" w:space="0" w:color="auto"/>
        <w:bottom w:val="none" w:sz="0" w:space="0" w:color="auto"/>
        <w:right w:val="none" w:sz="0" w:space="0" w:color="auto"/>
      </w:divBdr>
    </w:div>
    <w:div w:id="1218854287">
      <w:bodyDiv w:val="1"/>
      <w:marLeft w:val="0"/>
      <w:marRight w:val="0"/>
      <w:marTop w:val="0"/>
      <w:marBottom w:val="0"/>
      <w:divBdr>
        <w:top w:val="none" w:sz="0" w:space="0" w:color="auto"/>
        <w:left w:val="none" w:sz="0" w:space="0" w:color="auto"/>
        <w:bottom w:val="none" w:sz="0" w:space="0" w:color="auto"/>
        <w:right w:val="none" w:sz="0" w:space="0" w:color="auto"/>
      </w:divBdr>
    </w:div>
    <w:div w:id="1221287730">
      <w:bodyDiv w:val="1"/>
      <w:marLeft w:val="0"/>
      <w:marRight w:val="0"/>
      <w:marTop w:val="0"/>
      <w:marBottom w:val="0"/>
      <w:divBdr>
        <w:top w:val="none" w:sz="0" w:space="0" w:color="auto"/>
        <w:left w:val="none" w:sz="0" w:space="0" w:color="auto"/>
        <w:bottom w:val="none" w:sz="0" w:space="0" w:color="auto"/>
        <w:right w:val="none" w:sz="0" w:space="0" w:color="auto"/>
      </w:divBdr>
    </w:div>
    <w:div w:id="1227371703">
      <w:bodyDiv w:val="1"/>
      <w:marLeft w:val="0"/>
      <w:marRight w:val="0"/>
      <w:marTop w:val="0"/>
      <w:marBottom w:val="0"/>
      <w:divBdr>
        <w:top w:val="none" w:sz="0" w:space="0" w:color="auto"/>
        <w:left w:val="none" w:sz="0" w:space="0" w:color="auto"/>
        <w:bottom w:val="none" w:sz="0" w:space="0" w:color="auto"/>
        <w:right w:val="none" w:sz="0" w:space="0" w:color="auto"/>
      </w:divBdr>
    </w:div>
    <w:div w:id="1235505775">
      <w:bodyDiv w:val="1"/>
      <w:marLeft w:val="0"/>
      <w:marRight w:val="0"/>
      <w:marTop w:val="0"/>
      <w:marBottom w:val="0"/>
      <w:divBdr>
        <w:top w:val="none" w:sz="0" w:space="0" w:color="auto"/>
        <w:left w:val="none" w:sz="0" w:space="0" w:color="auto"/>
        <w:bottom w:val="none" w:sz="0" w:space="0" w:color="auto"/>
        <w:right w:val="none" w:sz="0" w:space="0" w:color="auto"/>
      </w:divBdr>
    </w:div>
    <w:div w:id="1239900918">
      <w:bodyDiv w:val="1"/>
      <w:marLeft w:val="0"/>
      <w:marRight w:val="0"/>
      <w:marTop w:val="0"/>
      <w:marBottom w:val="0"/>
      <w:divBdr>
        <w:top w:val="none" w:sz="0" w:space="0" w:color="auto"/>
        <w:left w:val="none" w:sz="0" w:space="0" w:color="auto"/>
        <w:bottom w:val="none" w:sz="0" w:space="0" w:color="auto"/>
        <w:right w:val="none" w:sz="0" w:space="0" w:color="auto"/>
      </w:divBdr>
    </w:div>
    <w:div w:id="1240794905">
      <w:bodyDiv w:val="1"/>
      <w:marLeft w:val="0"/>
      <w:marRight w:val="0"/>
      <w:marTop w:val="0"/>
      <w:marBottom w:val="0"/>
      <w:divBdr>
        <w:top w:val="none" w:sz="0" w:space="0" w:color="auto"/>
        <w:left w:val="none" w:sz="0" w:space="0" w:color="auto"/>
        <w:bottom w:val="none" w:sz="0" w:space="0" w:color="auto"/>
        <w:right w:val="none" w:sz="0" w:space="0" w:color="auto"/>
      </w:divBdr>
    </w:div>
    <w:div w:id="1242446272">
      <w:bodyDiv w:val="1"/>
      <w:marLeft w:val="0"/>
      <w:marRight w:val="0"/>
      <w:marTop w:val="0"/>
      <w:marBottom w:val="0"/>
      <w:divBdr>
        <w:top w:val="none" w:sz="0" w:space="0" w:color="auto"/>
        <w:left w:val="none" w:sz="0" w:space="0" w:color="auto"/>
        <w:bottom w:val="none" w:sz="0" w:space="0" w:color="auto"/>
        <w:right w:val="none" w:sz="0" w:space="0" w:color="auto"/>
      </w:divBdr>
    </w:div>
    <w:div w:id="1263880137">
      <w:bodyDiv w:val="1"/>
      <w:marLeft w:val="0"/>
      <w:marRight w:val="0"/>
      <w:marTop w:val="0"/>
      <w:marBottom w:val="0"/>
      <w:divBdr>
        <w:top w:val="none" w:sz="0" w:space="0" w:color="auto"/>
        <w:left w:val="none" w:sz="0" w:space="0" w:color="auto"/>
        <w:bottom w:val="none" w:sz="0" w:space="0" w:color="auto"/>
        <w:right w:val="none" w:sz="0" w:space="0" w:color="auto"/>
      </w:divBdr>
    </w:div>
    <w:div w:id="1266690175">
      <w:bodyDiv w:val="1"/>
      <w:marLeft w:val="0"/>
      <w:marRight w:val="0"/>
      <w:marTop w:val="0"/>
      <w:marBottom w:val="0"/>
      <w:divBdr>
        <w:top w:val="none" w:sz="0" w:space="0" w:color="auto"/>
        <w:left w:val="none" w:sz="0" w:space="0" w:color="auto"/>
        <w:bottom w:val="none" w:sz="0" w:space="0" w:color="auto"/>
        <w:right w:val="none" w:sz="0" w:space="0" w:color="auto"/>
      </w:divBdr>
    </w:div>
    <w:div w:id="1273823846">
      <w:bodyDiv w:val="1"/>
      <w:marLeft w:val="0"/>
      <w:marRight w:val="0"/>
      <w:marTop w:val="0"/>
      <w:marBottom w:val="0"/>
      <w:divBdr>
        <w:top w:val="none" w:sz="0" w:space="0" w:color="auto"/>
        <w:left w:val="none" w:sz="0" w:space="0" w:color="auto"/>
        <w:bottom w:val="none" w:sz="0" w:space="0" w:color="auto"/>
        <w:right w:val="none" w:sz="0" w:space="0" w:color="auto"/>
      </w:divBdr>
    </w:div>
    <w:div w:id="1281690318">
      <w:bodyDiv w:val="1"/>
      <w:marLeft w:val="0"/>
      <w:marRight w:val="0"/>
      <w:marTop w:val="0"/>
      <w:marBottom w:val="0"/>
      <w:divBdr>
        <w:top w:val="none" w:sz="0" w:space="0" w:color="auto"/>
        <w:left w:val="none" w:sz="0" w:space="0" w:color="auto"/>
        <w:bottom w:val="none" w:sz="0" w:space="0" w:color="auto"/>
        <w:right w:val="none" w:sz="0" w:space="0" w:color="auto"/>
      </w:divBdr>
    </w:div>
    <w:div w:id="1283609837">
      <w:bodyDiv w:val="1"/>
      <w:marLeft w:val="0"/>
      <w:marRight w:val="0"/>
      <w:marTop w:val="0"/>
      <w:marBottom w:val="0"/>
      <w:divBdr>
        <w:top w:val="none" w:sz="0" w:space="0" w:color="auto"/>
        <w:left w:val="none" w:sz="0" w:space="0" w:color="auto"/>
        <w:bottom w:val="none" w:sz="0" w:space="0" w:color="auto"/>
        <w:right w:val="none" w:sz="0" w:space="0" w:color="auto"/>
      </w:divBdr>
    </w:div>
    <w:div w:id="1293558516">
      <w:bodyDiv w:val="1"/>
      <w:marLeft w:val="0"/>
      <w:marRight w:val="0"/>
      <w:marTop w:val="0"/>
      <w:marBottom w:val="0"/>
      <w:divBdr>
        <w:top w:val="none" w:sz="0" w:space="0" w:color="auto"/>
        <w:left w:val="none" w:sz="0" w:space="0" w:color="auto"/>
        <w:bottom w:val="none" w:sz="0" w:space="0" w:color="auto"/>
        <w:right w:val="none" w:sz="0" w:space="0" w:color="auto"/>
      </w:divBdr>
    </w:div>
    <w:div w:id="1320112053">
      <w:bodyDiv w:val="1"/>
      <w:marLeft w:val="0"/>
      <w:marRight w:val="0"/>
      <w:marTop w:val="0"/>
      <w:marBottom w:val="0"/>
      <w:divBdr>
        <w:top w:val="none" w:sz="0" w:space="0" w:color="auto"/>
        <w:left w:val="none" w:sz="0" w:space="0" w:color="auto"/>
        <w:bottom w:val="none" w:sz="0" w:space="0" w:color="auto"/>
        <w:right w:val="none" w:sz="0" w:space="0" w:color="auto"/>
      </w:divBdr>
    </w:div>
    <w:div w:id="1322194155">
      <w:bodyDiv w:val="1"/>
      <w:marLeft w:val="0"/>
      <w:marRight w:val="0"/>
      <w:marTop w:val="0"/>
      <w:marBottom w:val="0"/>
      <w:divBdr>
        <w:top w:val="none" w:sz="0" w:space="0" w:color="auto"/>
        <w:left w:val="none" w:sz="0" w:space="0" w:color="auto"/>
        <w:bottom w:val="none" w:sz="0" w:space="0" w:color="auto"/>
        <w:right w:val="none" w:sz="0" w:space="0" w:color="auto"/>
      </w:divBdr>
    </w:div>
    <w:div w:id="1323465566">
      <w:bodyDiv w:val="1"/>
      <w:marLeft w:val="0"/>
      <w:marRight w:val="0"/>
      <w:marTop w:val="0"/>
      <w:marBottom w:val="0"/>
      <w:divBdr>
        <w:top w:val="none" w:sz="0" w:space="0" w:color="auto"/>
        <w:left w:val="none" w:sz="0" w:space="0" w:color="auto"/>
        <w:bottom w:val="none" w:sz="0" w:space="0" w:color="auto"/>
        <w:right w:val="none" w:sz="0" w:space="0" w:color="auto"/>
      </w:divBdr>
    </w:div>
    <w:div w:id="1325164342">
      <w:bodyDiv w:val="1"/>
      <w:marLeft w:val="0"/>
      <w:marRight w:val="0"/>
      <w:marTop w:val="0"/>
      <w:marBottom w:val="0"/>
      <w:divBdr>
        <w:top w:val="none" w:sz="0" w:space="0" w:color="auto"/>
        <w:left w:val="none" w:sz="0" w:space="0" w:color="auto"/>
        <w:bottom w:val="none" w:sz="0" w:space="0" w:color="auto"/>
        <w:right w:val="none" w:sz="0" w:space="0" w:color="auto"/>
      </w:divBdr>
    </w:div>
    <w:div w:id="1330790358">
      <w:bodyDiv w:val="1"/>
      <w:marLeft w:val="0"/>
      <w:marRight w:val="0"/>
      <w:marTop w:val="0"/>
      <w:marBottom w:val="0"/>
      <w:divBdr>
        <w:top w:val="none" w:sz="0" w:space="0" w:color="auto"/>
        <w:left w:val="none" w:sz="0" w:space="0" w:color="auto"/>
        <w:bottom w:val="none" w:sz="0" w:space="0" w:color="auto"/>
        <w:right w:val="none" w:sz="0" w:space="0" w:color="auto"/>
      </w:divBdr>
    </w:div>
    <w:div w:id="1332025832">
      <w:bodyDiv w:val="1"/>
      <w:marLeft w:val="0"/>
      <w:marRight w:val="0"/>
      <w:marTop w:val="0"/>
      <w:marBottom w:val="0"/>
      <w:divBdr>
        <w:top w:val="none" w:sz="0" w:space="0" w:color="auto"/>
        <w:left w:val="none" w:sz="0" w:space="0" w:color="auto"/>
        <w:bottom w:val="none" w:sz="0" w:space="0" w:color="auto"/>
        <w:right w:val="none" w:sz="0" w:space="0" w:color="auto"/>
      </w:divBdr>
    </w:div>
    <w:div w:id="1335066358">
      <w:bodyDiv w:val="1"/>
      <w:marLeft w:val="0"/>
      <w:marRight w:val="0"/>
      <w:marTop w:val="0"/>
      <w:marBottom w:val="0"/>
      <w:divBdr>
        <w:top w:val="none" w:sz="0" w:space="0" w:color="auto"/>
        <w:left w:val="none" w:sz="0" w:space="0" w:color="auto"/>
        <w:bottom w:val="none" w:sz="0" w:space="0" w:color="auto"/>
        <w:right w:val="none" w:sz="0" w:space="0" w:color="auto"/>
      </w:divBdr>
    </w:div>
    <w:div w:id="1336415995">
      <w:bodyDiv w:val="1"/>
      <w:marLeft w:val="0"/>
      <w:marRight w:val="0"/>
      <w:marTop w:val="0"/>
      <w:marBottom w:val="0"/>
      <w:divBdr>
        <w:top w:val="none" w:sz="0" w:space="0" w:color="auto"/>
        <w:left w:val="none" w:sz="0" w:space="0" w:color="auto"/>
        <w:bottom w:val="none" w:sz="0" w:space="0" w:color="auto"/>
        <w:right w:val="none" w:sz="0" w:space="0" w:color="auto"/>
      </w:divBdr>
    </w:div>
    <w:div w:id="1337657687">
      <w:bodyDiv w:val="1"/>
      <w:marLeft w:val="0"/>
      <w:marRight w:val="0"/>
      <w:marTop w:val="0"/>
      <w:marBottom w:val="0"/>
      <w:divBdr>
        <w:top w:val="none" w:sz="0" w:space="0" w:color="auto"/>
        <w:left w:val="none" w:sz="0" w:space="0" w:color="auto"/>
        <w:bottom w:val="none" w:sz="0" w:space="0" w:color="auto"/>
        <w:right w:val="none" w:sz="0" w:space="0" w:color="auto"/>
      </w:divBdr>
    </w:div>
    <w:div w:id="1342464036">
      <w:bodyDiv w:val="1"/>
      <w:marLeft w:val="0"/>
      <w:marRight w:val="0"/>
      <w:marTop w:val="0"/>
      <w:marBottom w:val="0"/>
      <w:divBdr>
        <w:top w:val="none" w:sz="0" w:space="0" w:color="auto"/>
        <w:left w:val="none" w:sz="0" w:space="0" w:color="auto"/>
        <w:bottom w:val="none" w:sz="0" w:space="0" w:color="auto"/>
        <w:right w:val="none" w:sz="0" w:space="0" w:color="auto"/>
      </w:divBdr>
    </w:div>
    <w:div w:id="1343511446">
      <w:bodyDiv w:val="1"/>
      <w:marLeft w:val="0"/>
      <w:marRight w:val="0"/>
      <w:marTop w:val="0"/>
      <w:marBottom w:val="0"/>
      <w:divBdr>
        <w:top w:val="none" w:sz="0" w:space="0" w:color="auto"/>
        <w:left w:val="none" w:sz="0" w:space="0" w:color="auto"/>
        <w:bottom w:val="none" w:sz="0" w:space="0" w:color="auto"/>
        <w:right w:val="none" w:sz="0" w:space="0" w:color="auto"/>
      </w:divBdr>
    </w:div>
    <w:div w:id="1358699552">
      <w:bodyDiv w:val="1"/>
      <w:marLeft w:val="0"/>
      <w:marRight w:val="0"/>
      <w:marTop w:val="0"/>
      <w:marBottom w:val="0"/>
      <w:divBdr>
        <w:top w:val="none" w:sz="0" w:space="0" w:color="auto"/>
        <w:left w:val="none" w:sz="0" w:space="0" w:color="auto"/>
        <w:bottom w:val="none" w:sz="0" w:space="0" w:color="auto"/>
        <w:right w:val="none" w:sz="0" w:space="0" w:color="auto"/>
      </w:divBdr>
    </w:div>
    <w:div w:id="1362240796">
      <w:bodyDiv w:val="1"/>
      <w:marLeft w:val="0"/>
      <w:marRight w:val="0"/>
      <w:marTop w:val="0"/>
      <w:marBottom w:val="0"/>
      <w:divBdr>
        <w:top w:val="none" w:sz="0" w:space="0" w:color="auto"/>
        <w:left w:val="none" w:sz="0" w:space="0" w:color="auto"/>
        <w:bottom w:val="none" w:sz="0" w:space="0" w:color="auto"/>
        <w:right w:val="none" w:sz="0" w:space="0" w:color="auto"/>
      </w:divBdr>
    </w:div>
    <w:div w:id="1374572179">
      <w:bodyDiv w:val="1"/>
      <w:marLeft w:val="0"/>
      <w:marRight w:val="0"/>
      <w:marTop w:val="0"/>
      <w:marBottom w:val="0"/>
      <w:divBdr>
        <w:top w:val="none" w:sz="0" w:space="0" w:color="auto"/>
        <w:left w:val="none" w:sz="0" w:space="0" w:color="auto"/>
        <w:bottom w:val="none" w:sz="0" w:space="0" w:color="auto"/>
        <w:right w:val="none" w:sz="0" w:space="0" w:color="auto"/>
      </w:divBdr>
    </w:div>
    <w:div w:id="1377774471">
      <w:bodyDiv w:val="1"/>
      <w:marLeft w:val="0"/>
      <w:marRight w:val="0"/>
      <w:marTop w:val="0"/>
      <w:marBottom w:val="0"/>
      <w:divBdr>
        <w:top w:val="none" w:sz="0" w:space="0" w:color="auto"/>
        <w:left w:val="none" w:sz="0" w:space="0" w:color="auto"/>
        <w:bottom w:val="none" w:sz="0" w:space="0" w:color="auto"/>
        <w:right w:val="none" w:sz="0" w:space="0" w:color="auto"/>
      </w:divBdr>
    </w:div>
    <w:div w:id="1379738329">
      <w:bodyDiv w:val="1"/>
      <w:marLeft w:val="0"/>
      <w:marRight w:val="0"/>
      <w:marTop w:val="0"/>
      <w:marBottom w:val="0"/>
      <w:divBdr>
        <w:top w:val="none" w:sz="0" w:space="0" w:color="auto"/>
        <w:left w:val="none" w:sz="0" w:space="0" w:color="auto"/>
        <w:bottom w:val="none" w:sz="0" w:space="0" w:color="auto"/>
        <w:right w:val="none" w:sz="0" w:space="0" w:color="auto"/>
      </w:divBdr>
    </w:div>
    <w:div w:id="1380089034">
      <w:bodyDiv w:val="1"/>
      <w:marLeft w:val="0"/>
      <w:marRight w:val="0"/>
      <w:marTop w:val="0"/>
      <w:marBottom w:val="0"/>
      <w:divBdr>
        <w:top w:val="none" w:sz="0" w:space="0" w:color="auto"/>
        <w:left w:val="none" w:sz="0" w:space="0" w:color="auto"/>
        <w:bottom w:val="none" w:sz="0" w:space="0" w:color="auto"/>
        <w:right w:val="none" w:sz="0" w:space="0" w:color="auto"/>
      </w:divBdr>
    </w:div>
    <w:div w:id="1386836041">
      <w:bodyDiv w:val="1"/>
      <w:marLeft w:val="0"/>
      <w:marRight w:val="0"/>
      <w:marTop w:val="0"/>
      <w:marBottom w:val="0"/>
      <w:divBdr>
        <w:top w:val="none" w:sz="0" w:space="0" w:color="auto"/>
        <w:left w:val="none" w:sz="0" w:space="0" w:color="auto"/>
        <w:bottom w:val="none" w:sz="0" w:space="0" w:color="auto"/>
        <w:right w:val="none" w:sz="0" w:space="0" w:color="auto"/>
      </w:divBdr>
    </w:div>
    <w:div w:id="1407459815">
      <w:bodyDiv w:val="1"/>
      <w:marLeft w:val="0"/>
      <w:marRight w:val="0"/>
      <w:marTop w:val="0"/>
      <w:marBottom w:val="0"/>
      <w:divBdr>
        <w:top w:val="none" w:sz="0" w:space="0" w:color="auto"/>
        <w:left w:val="none" w:sz="0" w:space="0" w:color="auto"/>
        <w:bottom w:val="none" w:sz="0" w:space="0" w:color="auto"/>
        <w:right w:val="none" w:sz="0" w:space="0" w:color="auto"/>
      </w:divBdr>
    </w:div>
    <w:div w:id="1429161007">
      <w:bodyDiv w:val="1"/>
      <w:marLeft w:val="0"/>
      <w:marRight w:val="0"/>
      <w:marTop w:val="0"/>
      <w:marBottom w:val="0"/>
      <w:divBdr>
        <w:top w:val="none" w:sz="0" w:space="0" w:color="auto"/>
        <w:left w:val="none" w:sz="0" w:space="0" w:color="auto"/>
        <w:bottom w:val="none" w:sz="0" w:space="0" w:color="auto"/>
        <w:right w:val="none" w:sz="0" w:space="0" w:color="auto"/>
      </w:divBdr>
    </w:div>
    <w:div w:id="1433085878">
      <w:bodyDiv w:val="1"/>
      <w:marLeft w:val="0"/>
      <w:marRight w:val="0"/>
      <w:marTop w:val="0"/>
      <w:marBottom w:val="0"/>
      <w:divBdr>
        <w:top w:val="none" w:sz="0" w:space="0" w:color="auto"/>
        <w:left w:val="none" w:sz="0" w:space="0" w:color="auto"/>
        <w:bottom w:val="none" w:sz="0" w:space="0" w:color="auto"/>
        <w:right w:val="none" w:sz="0" w:space="0" w:color="auto"/>
      </w:divBdr>
    </w:div>
    <w:div w:id="1436363904">
      <w:bodyDiv w:val="1"/>
      <w:marLeft w:val="0"/>
      <w:marRight w:val="0"/>
      <w:marTop w:val="0"/>
      <w:marBottom w:val="0"/>
      <w:divBdr>
        <w:top w:val="none" w:sz="0" w:space="0" w:color="auto"/>
        <w:left w:val="none" w:sz="0" w:space="0" w:color="auto"/>
        <w:bottom w:val="none" w:sz="0" w:space="0" w:color="auto"/>
        <w:right w:val="none" w:sz="0" w:space="0" w:color="auto"/>
      </w:divBdr>
    </w:div>
    <w:div w:id="1466511200">
      <w:bodyDiv w:val="1"/>
      <w:marLeft w:val="0"/>
      <w:marRight w:val="0"/>
      <w:marTop w:val="0"/>
      <w:marBottom w:val="0"/>
      <w:divBdr>
        <w:top w:val="none" w:sz="0" w:space="0" w:color="auto"/>
        <w:left w:val="none" w:sz="0" w:space="0" w:color="auto"/>
        <w:bottom w:val="none" w:sz="0" w:space="0" w:color="auto"/>
        <w:right w:val="none" w:sz="0" w:space="0" w:color="auto"/>
      </w:divBdr>
    </w:div>
    <w:div w:id="1472554242">
      <w:bodyDiv w:val="1"/>
      <w:marLeft w:val="0"/>
      <w:marRight w:val="0"/>
      <w:marTop w:val="0"/>
      <w:marBottom w:val="0"/>
      <w:divBdr>
        <w:top w:val="none" w:sz="0" w:space="0" w:color="auto"/>
        <w:left w:val="none" w:sz="0" w:space="0" w:color="auto"/>
        <w:bottom w:val="none" w:sz="0" w:space="0" w:color="auto"/>
        <w:right w:val="none" w:sz="0" w:space="0" w:color="auto"/>
      </w:divBdr>
    </w:div>
    <w:div w:id="1503739705">
      <w:bodyDiv w:val="1"/>
      <w:marLeft w:val="0"/>
      <w:marRight w:val="0"/>
      <w:marTop w:val="0"/>
      <w:marBottom w:val="0"/>
      <w:divBdr>
        <w:top w:val="none" w:sz="0" w:space="0" w:color="auto"/>
        <w:left w:val="none" w:sz="0" w:space="0" w:color="auto"/>
        <w:bottom w:val="none" w:sz="0" w:space="0" w:color="auto"/>
        <w:right w:val="none" w:sz="0" w:space="0" w:color="auto"/>
      </w:divBdr>
    </w:div>
    <w:div w:id="1503815838">
      <w:bodyDiv w:val="1"/>
      <w:marLeft w:val="0"/>
      <w:marRight w:val="0"/>
      <w:marTop w:val="0"/>
      <w:marBottom w:val="0"/>
      <w:divBdr>
        <w:top w:val="none" w:sz="0" w:space="0" w:color="auto"/>
        <w:left w:val="none" w:sz="0" w:space="0" w:color="auto"/>
        <w:bottom w:val="none" w:sz="0" w:space="0" w:color="auto"/>
        <w:right w:val="none" w:sz="0" w:space="0" w:color="auto"/>
      </w:divBdr>
    </w:div>
    <w:div w:id="1504710782">
      <w:bodyDiv w:val="1"/>
      <w:marLeft w:val="0"/>
      <w:marRight w:val="0"/>
      <w:marTop w:val="0"/>
      <w:marBottom w:val="0"/>
      <w:divBdr>
        <w:top w:val="none" w:sz="0" w:space="0" w:color="auto"/>
        <w:left w:val="none" w:sz="0" w:space="0" w:color="auto"/>
        <w:bottom w:val="none" w:sz="0" w:space="0" w:color="auto"/>
        <w:right w:val="none" w:sz="0" w:space="0" w:color="auto"/>
      </w:divBdr>
    </w:div>
    <w:div w:id="1508133816">
      <w:bodyDiv w:val="1"/>
      <w:marLeft w:val="0"/>
      <w:marRight w:val="0"/>
      <w:marTop w:val="0"/>
      <w:marBottom w:val="0"/>
      <w:divBdr>
        <w:top w:val="none" w:sz="0" w:space="0" w:color="auto"/>
        <w:left w:val="none" w:sz="0" w:space="0" w:color="auto"/>
        <w:bottom w:val="none" w:sz="0" w:space="0" w:color="auto"/>
        <w:right w:val="none" w:sz="0" w:space="0" w:color="auto"/>
      </w:divBdr>
      <w:divsChild>
        <w:div w:id="763455925">
          <w:marLeft w:val="0"/>
          <w:marRight w:val="0"/>
          <w:marTop w:val="0"/>
          <w:marBottom w:val="0"/>
          <w:divBdr>
            <w:top w:val="none" w:sz="0" w:space="0" w:color="auto"/>
            <w:left w:val="none" w:sz="0" w:space="0" w:color="auto"/>
            <w:bottom w:val="none" w:sz="0" w:space="0" w:color="auto"/>
            <w:right w:val="none" w:sz="0" w:space="0" w:color="auto"/>
          </w:divBdr>
        </w:div>
      </w:divsChild>
    </w:div>
    <w:div w:id="1522628268">
      <w:bodyDiv w:val="1"/>
      <w:marLeft w:val="0"/>
      <w:marRight w:val="0"/>
      <w:marTop w:val="0"/>
      <w:marBottom w:val="0"/>
      <w:divBdr>
        <w:top w:val="none" w:sz="0" w:space="0" w:color="auto"/>
        <w:left w:val="none" w:sz="0" w:space="0" w:color="auto"/>
        <w:bottom w:val="none" w:sz="0" w:space="0" w:color="auto"/>
        <w:right w:val="none" w:sz="0" w:space="0" w:color="auto"/>
      </w:divBdr>
    </w:div>
    <w:div w:id="1526823082">
      <w:bodyDiv w:val="1"/>
      <w:marLeft w:val="0"/>
      <w:marRight w:val="0"/>
      <w:marTop w:val="0"/>
      <w:marBottom w:val="0"/>
      <w:divBdr>
        <w:top w:val="none" w:sz="0" w:space="0" w:color="auto"/>
        <w:left w:val="none" w:sz="0" w:space="0" w:color="auto"/>
        <w:bottom w:val="none" w:sz="0" w:space="0" w:color="auto"/>
        <w:right w:val="none" w:sz="0" w:space="0" w:color="auto"/>
      </w:divBdr>
    </w:div>
    <w:div w:id="1527135685">
      <w:bodyDiv w:val="1"/>
      <w:marLeft w:val="0"/>
      <w:marRight w:val="0"/>
      <w:marTop w:val="0"/>
      <w:marBottom w:val="0"/>
      <w:divBdr>
        <w:top w:val="none" w:sz="0" w:space="0" w:color="auto"/>
        <w:left w:val="none" w:sz="0" w:space="0" w:color="auto"/>
        <w:bottom w:val="none" w:sz="0" w:space="0" w:color="auto"/>
        <w:right w:val="none" w:sz="0" w:space="0" w:color="auto"/>
      </w:divBdr>
    </w:div>
    <w:div w:id="1530266423">
      <w:bodyDiv w:val="1"/>
      <w:marLeft w:val="0"/>
      <w:marRight w:val="0"/>
      <w:marTop w:val="0"/>
      <w:marBottom w:val="0"/>
      <w:divBdr>
        <w:top w:val="none" w:sz="0" w:space="0" w:color="auto"/>
        <w:left w:val="none" w:sz="0" w:space="0" w:color="auto"/>
        <w:bottom w:val="none" w:sz="0" w:space="0" w:color="auto"/>
        <w:right w:val="none" w:sz="0" w:space="0" w:color="auto"/>
      </w:divBdr>
    </w:div>
    <w:div w:id="1538156328">
      <w:bodyDiv w:val="1"/>
      <w:marLeft w:val="0"/>
      <w:marRight w:val="0"/>
      <w:marTop w:val="0"/>
      <w:marBottom w:val="0"/>
      <w:divBdr>
        <w:top w:val="none" w:sz="0" w:space="0" w:color="auto"/>
        <w:left w:val="none" w:sz="0" w:space="0" w:color="auto"/>
        <w:bottom w:val="none" w:sz="0" w:space="0" w:color="auto"/>
        <w:right w:val="none" w:sz="0" w:space="0" w:color="auto"/>
      </w:divBdr>
    </w:div>
    <w:div w:id="1545676360">
      <w:bodyDiv w:val="1"/>
      <w:marLeft w:val="0"/>
      <w:marRight w:val="0"/>
      <w:marTop w:val="0"/>
      <w:marBottom w:val="0"/>
      <w:divBdr>
        <w:top w:val="none" w:sz="0" w:space="0" w:color="auto"/>
        <w:left w:val="none" w:sz="0" w:space="0" w:color="auto"/>
        <w:bottom w:val="none" w:sz="0" w:space="0" w:color="auto"/>
        <w:right w:val="none" w:sz="0" w:space="0" w:color="auto"/>
      </w:divBdr>
    </w:div>
    <w:div w:id="1579556820">
      <w:bodyDiv w:val="1"/>
      <w:marLeft w:val="0"/>
      <w:marRight w:val="0"/>
      <w:marTop w:val="0"/>
      <w:marBottom w:val="0"/>
      <w:divBdr>
        <w:top w:val="none" w:sz="0" w:space="0" w:color="auto"/>
        <w:left w:val="none" w:sz="0" w:space="0" w:color="auto"/>
        <w:bottom w:val="none" w:sz="0" w:space="0" w:color="auto"/>
        <w:right w:val="none" w:sz="0" w:space="0" w:color="auto"/>
      </w:divBdr>
    </w:div>
    <w:div w:id="1608274616">
      <w:bodyDiv w:val="1"/>
      <w:marLeft w:val="0"/>
      <w:marRight w:val="0"/>
      <w:marTop w:val="0"/>
      <w:marBottom w:val="0"/>
      <w:divBdr>
        <w:top w:val="none" w:sz="0" w:space="0" w:color="auto"/>
        <w:left w:val="none" w:sz="0" w:space="0" w:color="auto"/>
        <w:bottom w:val="none" w:sz="0" w:space="0" w:color="auto"/>
        <w:right w:val="none" w:sz="0" w:space="0" w:color="auto"/>
      </w:divBdr>
    </w:div>
    <w:div w:id="1613324898">
      <w:bodyDiv w:val="1"/>
      <w:marLeft w:val="0"/>
      <w:marRight w:val="0"/>
      <w:marTop w:val="0"/>
      <w:marBottom w:val="0"/>
      <w:divBdr>
        <w:top w:val="none" w:sz="0" w:space="0" w:color="auto"/>
        <w:left w:val="none" w:sz="0" w:space="0" w:color="auto"/>
        <w:bottom w:val="none" w:sz="0" w:space="0" w:color="auto"/>
        <w:right w:val="none" w:sz="0" w:space="0" w:color="auto"/>
      </w:divBdr>
    </w:div>
    <w:div w:id="1615018478">
      <w:bodyDiv w:val="1"/>
      <w:marLeft w:val="0"/>
      <w:marRight w:val="0"/>
      <w:marTop w:val="0"/>
      <w:marBottom w:val="0"/>
      <w:divBdr>
        <w:top w:val="none" w:sz="0" w:space="0" w:color="auto"/>
        <w:left w:val="none" w:sz="0" w:space="0" w:color="auto"/>
        <w:bottom w:val="none" w:sz="0" w:space="0" w:color="auto"/>
        <w:right w:val="none" w:sz="0" w:space="0" w:color="auto"/>
      </w:divBdr>
    </w:div>
    <w:div w:id="1623076351">
      <w:bodyDiv w:val="1"/>
      <w:marLeft w:val="0"/>
      <w:marRight w:val="0"/>
      <w:marTop w:val="0"/>
      <w:marBottom w:val="0"/>
      <w:divBdr>
        <w:top w:val="none" w:sz="0" w:space="0" w:color="auto"/>
        <w:left w:val="none" w:sz="0" w:space="0" w:color="auto"/>
        <w:bottom w:val="none" w:sz="0" w:space="0" w:color="auto"/>
        <w:right w:val="none" w:sz="0" w:space="0" w:color="auto"/>
      </w:divBdr>
    </w:div>
    <w:div w:id="1628899716">
      <w:bodyDiv w:val="1"/>
      <w:marLeft w:val="0"/>
      <w:marRight w:val="0"/>
      <w:marTop w:val="0"/>
      <w:marBottom w:val="0"/>
      <w:divBdr>
        <w:top w:val="none" w:sz="0" w:space="0" w:color="auto"/>
        <w:left w:val="none" w:sz="0" w:space="0" w:color="auto"/>
        <w:bottom w:val="none" w:sz="0" w:space="0" w:color="auto"/>
        <w:right w:val="none" w:sz="0" w:space="0" w:color="auto"/>
      </w:divBdr>
    </w:div>
    <w:div w:id="1634747900">
      <w:bodyDiv w:val="1"/>
      <w:marLeft w:val="0"/>
      <w:marRight w:val="0"/>
      <w:marTop w:val="0"/>
      <w:marBottom w:val="0"/>
      <w:divBdr>
        <w:top w:val="none" w:sz="0" w:space="0" w:color="auto"/>
        <w:left w:val="none" w:sz="0" w:space="0" w:color="auto"/>
        <w:bottom w:val="none" w:sz="0" w:space="0" w:color="auto"/>
        <w:right w:val="none" w:sz="0" w:space="0" w:color="auto"/>
      </w:divBdr>
    </w:div>
    <w:div w:id="1653681219">
      <w:bodyDiv w:val="1"/>
      <w:marLeft w:val="0"/>
      <w:marRight w:val="0"/>
      <w:marTop w:val="0"/>
      <w:marBottom w:val="0"/>
      <w:divBdr>
        <w:top w:val="none" w:sz="0" w:space="0" w:color="auto"/>
        <w:left w:val="none" w:sz="0" w:space="0" w:color="auto"/>
        <w:bottom w:val="none" w:sz="0" w:space="0" w:color="auto"/>
        <w:right w:val="none" w:sz="0" w:space="0" w:color="auto"/>
      </w:divBdr>
    </w:div>
    <w:div w:id="1660108270">
      <w:bodyDiv w:val="1"/>
      <w:marLeft w:val="0"/>
      <w:marRight w:val="0"/>
      <w:marTop w:val="0"/>
      <w:marBottom w:val="0"/>
      <w:divBdr>
        <w:top w:val="none" w:sz="0" w:space="0" w:color="auto"/>
        <w:left w:val="none" w:sz="0" w:space="0" w:color="auto"/>
        <w:bottom w:val="none" w:sz="0" w:space="0" w:color="auto"/>
        <w:right w:val="none" w:sz="0" w:space="0" w:color="auto"/>
      </w:divBdr>
    </w:div>
    <w:div w:id="1665890159">
      <w:bodyDiv w:val="1"/>
      <w:marLeft w:val="0"/>
      <w:marRight w:val="0"/>
      <w:marTop w:val="0"/>
      <w:marBottom w:val="0"/>
      <w:divBdr>
        <w:top w:val="none" w:sz="0" w:space="0" w:color="auto"/>
        <w:left w:val="none" w:sz="0" w:space="0" w:color="auto"/>
        <w:bottom w:val="none" w:sz="0" w:space="0" w:color="auto"/>
        <w:right w:val="none" w:sz="0" w:space="0" w:color="auto"/>
      </w:divBdr>
      <w:divsChild>
        <w:div w:id="452869874">
          <w:marLeft w:val="0"/>
          <w:marRight w:val="0"/>
          <w:marTop w:val="0"/>
          <w:marBottom w:val="0"/>
          <w:divBdr>
            <w:top w:val="none" w:sz="0" w:space="0" w:color="auto"/>
            <w:left w:val="none" w:sz="0" w:space="0" w:color="auto"/>
            <w:bottom w:val="none" w:sz="0" w:space="0" w:color="auto"/>
            <w:right w:val="none" w:sz="0" w:space="0" w:color="auto"/>
          </w:divBdr>
        </w:div>
      </w:divsChild>
    </w:div>
    <w:div w:id="1672684030">
      <w:bodyDiv w:val="1"/>
      <w:marLeft w:val="0"/>
      <w:marRight w:val="0"/>
      <w:marTop w:val="0"/>
      <w:marBottom w:val="0"/>
      <w:divBdr>
        <w:top w:val="none" w:sz="0" w:space="0" w:color="auto"/>
        <w:left w:val="none" w:sz="0" w:space="0" w:color="auto"/>
        <w:bottom w:val="none" w:sz="0" w:space="0" w:color="auto"/>
        <w:right w:val="none" w:sz="0" w:space="0" w:color="auto"/>
      </w:divBdr>
    </w:div>
    <w:div w:id="1686783836">
      <w:bodyDiv w:val="1"/>
      <w:marLeft w:val="0"/>
      <w:marRight w:val="0"/>
      <w:marTop w:val="0"/>
      <w:marBottom w:val="0"/>
      <w:divBdr>
        <w:top w:val="none" w:sz="0" w:space="0" w:color="auto"/>
        <w:left w:val="none" w:sz="0" w:space="0" w:color="auto"/>
        <w:bottom w:val="none" w:sz="0" w:space="0" w:color="auto"/>
        <w:right w:val="none" w:sz="0" w:space="0" w:color="auto"/>
      </w:divBdr>
      <w:divsChild>
        <w:div w:id="663171542">
          <w:marLeft w:val="0"/>
          <w:marRight w:val="0"/>
          <w:marTop w:val="0"/>
          <w:marBottom w:val="0"/>
          <w:divBdr>
            <w:top w:val="none" w:sz="0" w:space="0" w:color="auto"/>
            <w:left w:val="none" w:sz="0" w:space="0" w:color="auto"/>
            <w:bottom w:val="none" w:sz="0" w:space="0" w:color="auto"/>
            <w:right w:val="none" w:sz="0" w:space="0" w:color="auto"/>
          </w:divBdr>
        </w:div>
      </w:divsChild>
    </w:div>
    <w:div w:id="1698433080">
      <w:bodyDiv w:val="1"/>
      <w:marLeft w:val="0"/>
      <w:marRight w:val="0"/>
      <w:marTop w:val="0"/>
      <w:marBottom w:val="0"/>
      <w:divBdr>
        <w:top w:val="none" w:sz="0" w:space="0" w:color="auto"/>
        <w:left w:val="none" w:sz="0" w:space="0" w:color="auto"/>
        <w:bottom w:val="none" w:sz="0" w:space="0" w:color="auto"/>
        <w:right w:val="none" w:sz="0" w:space="0" w:color="auto"/>
      </w:divBdr>
    </w:div>
    <w:div w:id="1699499589">
      <w:bodyDiv w:val="1"/>
      <w:marLeft w:val="0"/>
      <w:marRight w:val="0"/>
      <w:marTop w:val="0"/>
      <w:marBottom w:val="0"/>
      <w:divBdr>
        <w:top w:val="none" w:sz="0" w:space="0" w:color="auto"/>
        <w:left w:val="none" w:sz="0" w:space="0" w:color="auto"/>
        <w:bottom w:val="none" w:sz="0" w:space="0" w:color="auto"/>
        <w:right w:val="none" w:sz="0" w:space="0" w:color="auto"/>
      </w:divBdr>
      <w:divsChild>
        <w:div w:id="420106786">
          <w:marLeft w:val="0"/>
          <w:marRight w:val="0"/>
          <w:marTop w:val="0"/>
          <w:marBottom w:val="0"/>
          <w:divBdr>
            <w:top w:val="none" w:sz="0" w:space="0" w:color="auto"/>
            <w:left w:val="none" w:sz="0" w:space="0" w:color="auto"/>
            <w:bottom w:val="none" w:sz="0" w:space="0" w:color="auto"/>
            <w:right w:val="none" w:sz="0" w:space="0" w:color="auto"/>
          </w:divBdr>
        </w:div>
        <w:div w:id="1982537683">
          <w:marLeft w:val="0"/>
          <w:marRight w:val="0"/>
          <w:marTop w:val="0"/>
          <w:marBottom w:val="0"/>
          <w:divBdr>
            <w:top w:val="none" w:sz="0" w:space="0" w:color="auto"/>
            <w:left w:val="none" w:sz="0" w:space="0" w:color="auto"/>
            <w:bottom w:val="none" w:sz="0" w:space="0" w:color="auto"/>
            <w:right w:val="none" w:sz="0" w:space="0" w:color="auto"/>
          </w:divBdr>
        </w:div>
      </w:divsChild>
    </w:div>
    <w:div w:id="1704331884">
      <w:bodyDiv w:val="1"/>
      <w:marLeft w:val="0"/>
      <w:marRight w:val="0"/>
      <w:marTop w:val="0"/>
      <w:marBottom w:val="0"/>
      <w:divBdr>
        <w:top w:val="none" w:sz="0" w:space="0" w:color="auto"/>
        <w:left w:val="none" w:sz="0" w:space="0" w:color="auto"/>
        <w:bottom w:val="none" w:sz="0" w:space="0" w:color="auto"/>
        <w:right w:val="none" w:sz="0" w:space="0" w:color="auto"/>
      </w:divBdr>
    </w:div>
    <w:div w:id="1710644376">
      <w:bodyDiv w:val="1"/>
      <w:marLeft w:val="0"/>
      <w:marRight w:val="0"/>
      <w:marTop w:val="0"/>
      <w:marBottom w:val="0"/>
      <w:divBdr>
        <w:top w:val="none" w:sz="0" w:space="0" w:color="auto"/>
        <w:left w:val="none" w:sz="0" w:space="0" w:color="auto"/>
        <w:bottom w:val="none" w:sz="0" w:space="0" w:color="auto"/>
        <w:right w:val="none" w:sz="0" w:space="0" w:color="auto"/>
      </w:divBdr>
    </w:div>
    <w:div w:id="1733314375">
      <w:bodyDiv w:val="1"/>
      <w:marLeft w:val="0"/>
      <w:marRight w:val="0"/>
      <w:marTop w:val="0"/>
      <w:marBottom w:val="0"/>
      <w:divBdr>
        <w:top w:val="none" w:sz="0" w:space="0" w:color="auto"/>
        <w:left w:val="none" w:sz="0" w:space="0" w:color="auto"/>
        <w:bottom w:val="none" w:sz="0" w:space="0" w:color="auto"/>
        <w:right w:val="none" w:sz="0" w:space="0" w:color="auto"/>
      </w:divBdr>
    </w:div>
    <w:div w:id="1755974792">
      <w:bodyDiv w:val="1"/>
      <w:marLeft w:val="0"/>
      <w:marRight w:val="0"/>
      <w:marTop w:val="0"/>
      <w:marBottom w:val="0"/>
      <w:divBdr>
        <w:top w:val="none" w:sz="0" w:space="0" w:color="auto"/>
        <w:left w:val="none" w:sz="0" w:space="0" w:color="auto"/>
        <w:bottom w:val="none" w:sz="0" w:space="0" w:color="auto"/>
        <w:right w:val="none" w:sz="0" w:space="0" w:color="auto"/>
      </w:divBdr>
    </w:div>
    <w:div w:id="1758669682">
      <w:bodyDiv w:val="1"/>
      <w:marLeft w:val="0"/>
      <w:marRight w:val="0"/>
      <w:marTop w:val="0"/>
      <w:marBottom w:val="0"/>
      <w:divBdr>
        <w:top w:val="none" w:sz="0" w:space="0" w:color="auto"/>
        <w:left w:val="none" w:sz="0" w:space="0" w:color="auto"/>
        <w:bottom w:val="none" w:sz="0" w:space="0" w:color="auto"/>
        <w:right w:val="none" w:sz="0" w:space="0" w:color="auto"/>
      </w:divBdr>
    </w:div>
    <w:div w:id="1765220206">
      <w:bodyDiv w:val="1"/>
      <w:marLeft w:val="0"/>
      <w:marRight w:val="0"/>
      <w:marTop w:val="0"/>
      <w:marBottom w:val="0"/>
      <w:divBdr>
        <w:top w:val="none" w:sz="0" w:space="0" w:color="auto"/>
        <w:left w:val="none" w:sz="0" w:space="0" w:color="auto"/>
        <w:bottom w:val="none" w:sz="0" w:space="0" w:color="auto"/>
        <w:right w:val="none" w:sz="0" w:space="0" w:color="auto"/>
      </w:divBdr>
    </w:div>
    <w:div w:id="1780023761">
      <w:bodyDiv w:val="1"/>
      <w:marLeft w:val="0"/>
      <w:marRight w:val="0"/>
      <w:marTop w:val="0"/>
      <w:marBottom w:val="0"/>
      <w:divBdr>
        <w:top w:val="none" w:sz="0" w:space="0" w:color="auto"/>
        <w:left w:val="none" w:sz="0" w:space="0" w:color="auto"/>
        <w:bottom w:val="none" w:sz="0" w:space="0" w:color="auto"/>
        <w:right w:val="none" w:sz="0" w:space="0" w:color="auto"/>
      </w:divBdr>
    </w:div>
    <w:div w:id="1785269530">
      <w:bodyDiv w:val="1"/>
      <w:marLeft w:val="0"/>
      <w:marRight w:val="0"/>
      <w:marTop w:val="0"/>
      <w:marBottom w:val="0"/>
      <w:divBdr>
        <w:top w:val="none" w:sz="0" w:space="0" w:color="auto"/>
        <w:left w:val="none" w:sz="0" w:space="0" w:color="auto"/>
        <w:bottom w:val="none" w:sz="0" w:space="0" w:color="auto"/>
        <w:right w:val="none" w:sz="0" w:space="0" w:color="auto"/>
      </w:divBdr>
    </w:div>
    <w:div w:id="1793552726">
      <w:bodyDiv w:val="1"/>
      <w:marLeft w:val="0"/>
      <w:marRight w:val="0"/>
      <w:marTop w:val="0"/>
      <w:marBottom w:val="0"/>
      <w:divBdr>
        <w:top w:val="none" w:sz="0" w:space="0" w:color="auto"/>
        <w:left w:val="none" w:sz="0" w:space="0" w:color="auto"/>
        <w:bottom w:val="none" w:sz="0" w:space="0" w:color="auto"/>
        <w:right w:val="none" w:sz="0" w:space="0" w:color="auto"/>
      </w:divBdr>
    </w:div>
    <w:div w:id="1795516124">
      <w:bodyDiv w:val="1"/>
      <w:marLeft w:val="0"/>
      <w:marRight w:val="0"/>
      <w:marTop w:val="0"/>
      <w:marBottom w:val="0"/>
      <w:divBdr>
        <w:top w:val="none" w:sz="0" w:space="0" w:color="auto"/>
        <w:left w:val="none" w:sz="0" w:space="0" w:color="auto"/>
        <w:bottom w:val="none" w:sz="0" w:space="0" w:color="auto"/>
        <w:right w:val="none" w:sz="0" w:space="0" w:color="auto"/>
      </w:divBdr>
    </w:div>
    <w:div w:id="1796291679">
      <w:bodyDiv w:val="1"/>
      <w:marLeft w:val="0"/>
      <w:marRight w:val="0"/>
      <w:marTop w:val="0"/>
      <w:marBottom w:val="0"/>
      <w:divBdr>
        <w:top w:val="none" w:sz="0" w:space="0" w:color="auto"/>
        <w:left w:val="none" w:sz="0" w:space="0" w:color="auto"/>
        <w:bottom w:val="none" w:sz="0" w:space="0" w:color="auto"/>
        <w:right w:val="none" w:sz="0" w:space="0" w:color="auto"/>
      </w:divBdr>
    </w:div>
    <w:div w:id="1802073433">
      <w:bodyDiv w:val="1"/>
      <w:marLeft w:val="0"/>
      <w:marRight w:val="0"/>
      <w:marTop w:val="0"/>
      <w:marBottom w:val="0"/>
      <w:divBdr>
        <w:top w:val="none" w:sz="0" w:space="0" w:color="auto"/>
        <w:left w:val="none" w:sz="0" w:space="0" w:color="auto"/>
        <w:bottom w:val="none" w:sz="0" w:space="0" w:color="auto"/>
        <w:right w:val="none" w:sz="0" w:space="0" w:color="auto"/>
      </w:divBdr>
    </w:div>
    <w:div w:id="1810131149">
      <w:bodyDiv w:val="1"/>
      <w:marLeft w:val="0"/>
      <w:marRight w:val="0"/>
      <w:marTop w:val="0"/>
      <w:marBottom w:val="0"/>
      <w:divBdr>
        <w:top w:val="none" w:sz="0" w:space="0" w:color="auto"/>
        <w:left w:val="none" w:sz="0" w:space="0" w:color="auto"/>
        <w:bottom w:val="none" w:sz="0" w:space="0" w:color="auto"/>
        <w:right w:val="none" w:sz="0" w:space="0" w:color="auto"/>
      </w:divBdr>
    </w:div>
    <w:div w:id="1812822716">
      <w:bodyDiv w:val="1"/>
      <w:marLeft w:val="0"/>
      <w:marRight w:val="0"/>
      <w:marTop w:val="0"/>
      <w:marBottom w:val="0"/>
      <w:divBdr>
        <w:top w:val="none" w:sz="0" w:space="0" w:color="auto"/>
        <w:left w:val="none" w:sz="0" w:space="0" w:color="auto"/>
        <w:bottom w:val="none" w:sz="0" w:space="0" w:color="auto"/>
        <w:right w:val="none" w:sz="0" w:space="0" w:color="auto"/>
      </w:divBdr>
    </w:div>
    <w:div w:id="1829634732">
      <w:bodyDiv w:val="1"/>
      <w:marLeft w:val="0"/>
      <w:marRight w:val="0"/>
      <w:marTop w:val="0"/>
      <w:marBottom w:val="0"/>
      <w:divBdr>
        <w:top w:val="none" w:sz="0" w:space="0" w:color="auto"/>
        <w:left w:val="none" w:sz="0" w:space="0" w:color="auto"/>
        <w:bottom w:val="none" w:sz="0" w:space="0" w:color="auto"/>
        <w:right w:val="none" w:sz="0" w:space="0" w:color="auto"/>
      </w:divBdr>
      <w:divsChild>
        <w:div w:id="955331464">
          <w:marLeft w:val="300"/>
          <w:marRight w:val="300"/>
          <w:marTop w:val="0"/>
          <w:marBottom w:val="300"/>
          <w:divBdr>
            <w:top w:val="none" w:sz="0" w:space="0" w:color="auto"/>
            <w:left w:val="none" w:sz="0" w:space="0" w:color="auto"/>
            <w:bottom w:val="none" w:sz="0" w:space="0" w:color="auto"/>
            <w:right w:val="none" w:sz="0" w:space="0" w:color="auto"/>
          </w:divBdr>
          <w:divsChild>
            <w:div w:id="435102997">
              <w:marLeft w:val="0"/>
              <w:marRight w:val="0"/>
              <w:marTop w:val="0"/>
              <w:marBottom w:val="0"/>
              <w:divBdr>
                <w:top w:val="none" w:sz="0" w:space="0" w:color="auto"/>
                <w:left w:val="none" w:sz="0" w:space="0" w:color="auto"/>
                <w:bottom w:val="none" w:sz="0" w:space="0" w:color="auto"/>
                <w:right w:val="none" w:sz="0" w:space="0" w:color="auto"/>
              </w:divBdr>
              <w:divsChild>
                <w:div w:id="1792288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4681288">
      <w:bodyDiv w:val="1"/>
      <w:marLeft w:val="0"/>
      <w:marRight w:val="0"/>
      <w:marTop w:val="0"/>
      <w:marBottom w:val="0"/>
      <w:divBdr>
        <w:top w:val="none" w:sz="0" w:space="0" w:color="auto"/>
        <w:left w:val="none" w:sz="0" w:space="0" w:color="auto"/>
        <w:bottom w:val="none" w:sz="0" w:space="0" w:color="auto"/>
        <w:right w:val="none" w:sz="0" w:space="0" w:color="auto"/>
      </w:divBdr>
    </w:div>
    <w:div w:id="1837072012">
      <w:bodyDiv w:val="1"/>
      <w:marLeft w:val="0"/>
      <w:marRight w:val="0"/>
      <w:marTop w:val="0"/>
      <w:marBottom w:val="0"/>
      <w:divBdr>
        <w:top w:val="none" w:sz="0" w:space="0" w:color="auto"/>
        <w:left w:val="none" w:sz="0" w:space="0" w:color="auto"/>
        <w:bottom w:val="none" w:sz="0" w:space="0" w:color="auto"/>
        <w:right w:val="none" w:sz="0" w:space="0" w:color="auto"/>
      </w:divBdr>
    </w:div>
    <w:div w:id="1839029827">
      <w:bodyDiv w:val="1"/>
      <w:marLeft w:val="0"/>
      <w:marRight w:val="0"/>
      <w:marTop w:val="0"/>
      <w:marBottom w:val="0"/>
      <w:divBdr>
        <w:top w:val="none" w:sz="0" w:space="0" w:color="auto"/>
        <w:left w:val="none" w:sz="0" w:space="0" w:color="auto"/>
        <w:bottom w:val="none" w:sz="0" w:space="0" w:color="auto"/>
        <w:right w:val="none" w:sz="0" w:space="0" w:color="auto"/>
      </w:divBdr>
    </w:div>
    <w:div w:id="1848664988">
      <w:bodyDiv w:val="1"/>
      <w:marLeft w:val="0"/>
      <w:marRight w:val="0"/>
      <w:marTop w:val="0"/>
      <w:marBottom w:val="0"/>
      <w:divBdr>
        <w:top w:val="none" w:sz="0" w:space="0" w:color="auto"/>
        <w:left w:val="none" w:sz="0" w:space="0" w:color="auto"/>
        <w:bottom w:val="none" w:sz="0" w:space="0" w:color="auto"/>
        <w:right w:val="none" w:sz="0" w:space="0" w:color="auto"/>
      </w:divBdr>
    </w:div>
    <w:div w:id="1875117530">
      <w:bodyDiv w:val="1"/>
      <w:marLeft w:val="0"/>
      <w:marRight w:val="0"/>
      <w:marTop w:val="0"/>
      <w:marBottom w:val="0"/>
      <w:divBdr>
        <w:top w:val="none" w:sz="0" w:space="0" w:color="auto"/>
        <w:left w:val="none" w:sz="0" w:space="0" w:color="auto"/>
        <w:bottom w:val="none" w:sz="0" w:space="0" w:color="auto"/>
        <w:right w:val="none" w:sz="0" w:space="0" w:color="auto"/>
      </w:divBdr>
      <w:divsChild>
        <w:div w:id="1142891579">
          <w:marLeft w:val="0"/>
          <w:marRight w:val="0"/>
          <w:marTop w:val="0"/>
          <w:marBottom w:val="0"/>
          <w:divBdr>
            <w:top w:val="none" w:sz="0" w:space="0" w:color="auto"/>
            <w:left w:val="none" w:sz="0" w:space="0" w:color="auto"/>
            <w:bottom w:val="none" w:sz="0" w:space="0" w:color="auto"/>
            <w:right w:val="none" w:sz="0" w:space="0" w:color="auto"/>
          </w:divBdr>
        </w:div>
      </w:divsChild>
    </w:div>
    <w:div w:id="1890149191">
      <w:bodyDiv w:val="1"/>
      <w:marLeft w:val="0"/>
      <w:marRight w:val="0"/>
      <w:marTop w:val="0"/>
      <w:marBottom w:val="0"/>
      <w:divBdr>
        <w:top w:val="none" w:sz="0" w:space="0" w:color="auto"/>
        <w:left w:val="none" w:sz="0" w:space="0" w:color="auto"/>
        <w:bottom w:val="none" w:sz="0" w:space="0" w:color="auto"/>
        <w:right w:val="none" w:sz="0" w:space="0" w:color="auto"/>
      </w:divBdr>
    </w:div>
    <w:div w:id="1891840165">
      <w:bodyDiv w:val="1"/>
      <w:marLeft w:val="0"/>
      <w:marRight w:val="0"/>
      <w:marTop w:val="0"/>
      <w:marBottom w:val="0"/>
      <w:divBdr>
        <w:top w:val="none" w:sz="0" w:space="0" w:color="auto"/>
        <w:left w:val="none" w:sz="0" w:space="0" w:color="auto"/>
        <w:bottom w:val="none" w:sz="0" w:space="0" w:color="auto"/>
        <w:right w:val="none" w:sz="0" w:space="0" w:color="auto"/>
      </w:divBdr>
    </w:div>
    <w:div w:id="1892695218">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5753143">
      <w:bodyDiv w:val="1"/>
      <w:marLeft w:val="0"/>
      <w:marRight w:val="0"/>
      <w:marTop w:val="0"/>
      <w:marBottom w:val="0"/>
      <w:divBdr>
        <w:top w:val="none" w:sz="0" w:space="0" w:color="auto"/>
        <w:left w:val="none" w:sz="0" w:space="0" w:color="auto"/>
        <w:bottom w:val="none" w:sz="0" w:space="0" w:color="auto"/>
        <w:right w:val="none" w:sz="0" w:space="0" w:color="auto"/>
      </w:divBdr>
    </w:div>
    <w:div w:id="1916091040">
      <w:bodyDiv w:val="1"/>
      <w:marLeft w:val="0"/>
      <w:marRight w:val="0"/>
      <w:marTop w:val="0"/>
      <w:marBottom w:val="0"/>
      <w:divBdr>
        <w:top w:val="none" w:sz="0" w:space="0" w:color="auto"/>
        <w:left w:val="none" w:sz="0" w:space="0" w:color="auto"/>
        <w:bottom w:val="none" w:sz="0" w:space="0" w:color="auto"/>
        <w:right w:val="none" w:sz="0" w:space="0" w:color="auto"/>
      </w:divBdr>
    </w:div>
    <w:div w:id="1920560727">
      <w:bodyDiv w:val="1"/>
      <w:marLeft w:val="0"/>
      <w:marRight w:val="0"/>
      <w:marTop w:val="0"/>
      <w:marBottom w:val="0"/>
      <w:divBdr>
        <w:top w:val="none" w:sz="0" w:space="0" w:color="auto"/>
        <w:left w:val="none" w:sz="0" w:space="0" w:color="auto"/>
        <w:bottom w:val="none" w:sz="0" w:space="0" w:color="auto"/>
        <w:right w:val="none" w:sz="0" w:space="0" w:color="auto"/>
      </w:divBdr>
    </w:div>
    <w:div w:id="1921019237">
      <w:bodyDiv w:val="1"/>
      <w:marLeft w:val="0"/>
      <w:marRight w:val="0"/>
      <w:marTop w:val="0"/>
      <w:marBottom w:val="0"/>
      <w:divBdr>
        <w:top w:val="none" w:sz="0" w:space="0" w:color="auto"/>
        <w:left w:val="none" w:sz="0" w:space="0" w:color="auto"/>
        <w:bottom w:val="none" w:sz="0" w:space="0" w:color="auto"/>
        <w:right w:val="none" w:sz="0" w:space="0" w:color="auto"/>
      </w:divBdr>
    </w:div>
    <w:div w:id="1930115518">
      <w:bodyDiv w:val="1"/>
      <w:marLeft w:val="0"/>
      <w:marRight w:val="0"/>
      <w:marTop w:val="0"/>
      <w:marBottom w:val="0"/>
      <w:divBdr>
        <w:top w:val="none" w:sz="0" w:space="0" w:color="auto"/>
        <w:left w:val="none" w:sz="0" w:space="0" w:color="auto"/>
        <w:bottom w:val="none" w:sz="0" w:space="0" w:color="auto"/>
        <w:right w:val="none" w:sz="0" w:space="0" w:color="auto"/>
      </w:divBdr>
    </w:div>
    <w:div w:id="1934625485">
      <w:bodyDiv w:val="1"/>
      <w:marLeft w:val="0"/>
      <w:marRight w:val="0"/>
      <w:marTop w:val="0"/>
      <w:marBottom w:val="0"/>
      <w:divBdr>
        <w:top w:val="none" w:sz="0" w:space="0" w:color="auto"/>
        <w:left w:val="none" w:sz="0" w:space="0" w:color="auto"/>
        <w:bottom w:val="none" w:sz="0" w:space="0" w:color="auto"/>
        <w:right w:val="none" w:sz="0" w:space="0" w:color="auto"/>
      </w:divBdr>
    </w:div>
    <w:div w:id="1938050919">
      <w:bodyDiv w:val="1"/>
      <w:marLeft w:val="0"/>
      <w:marRight w:val="0"/>
      <w:marTop w:val="0"/>
      <w:marBottom w:val="0"/>
      <w:divBdr>
        <w:top w:val="none" w:sz="0" w:space="0" w:color="auto"/>
        <w:left w:val="none" w:sz="0" w:space="0" w:color="auto"/>
        <w:bottom w:val="none" w:sz="0" w:space="0" w:color="auto"/>
        <w:right w:val="none" w:sz="0" w:space="0" w:color="auto"/>
      </w:divBdr>
    </w:div>
    <w:div w:id="1944528368">
      <w:bodyDiv w:val="1"/>
      <w:marLeft w:val="0"/>
      <w:marRight w:val="0"/>
      <w:marTop w:val="0"/>
      <w:marBottom w:val="0"/>
      <w:divBdr>
        <w:top w:val="none" w:sz="0" w:space="0" w:color="auto"/>
        <w:left w:val="none" w:sz="0" w:space="0" w:color="auto"/>
        <w:bottom w:val="none" w:sz="0" w:space="0" w:color="auto"/>
        <w:right w:val="none" w:sz="0" w:space="0" w:color="auto"/>
      </w:divBdr>
    </w:div>
    <w:div w:id="1950309742">
      <w:bodyDiv w:val="1"/>
      <w:marLeft w:val="0"/>
      <w:marRight w:val="0"/>
      <w:marTop w:val="0"/>
      <w:marBottom w:val="0"/>
      <w:divBdr>
        <w:top w:val="none" w:sz="0" w:space="0" w:color="auto"/>
        <w:left w:val="none" w:sz="0" w:space="0" w:color="auto"/>
        <w:bottom w:val="none" w:sz="0" w:space="0" w:color="auto"/>
        <w:right w:val="none" w:sz="0" w:space="0" w:color="auto"/>
      </w:divBdr>
    </w:div>
    <w:div w:id="1961301838">
      <w:bodyDiv w:val="1"/>
      <w:marLeft w:val="0"/>
      <w:marRight w:val="0"/>
      <w:marTop w:val="0"/>
      <w:marBottom w:val="0"/>
      <w:divBdr>
        <w:top w:val="none" w:sz="0" w:space="0" w:color="auto"/>
        <w:left w:val="none" w:sz="0" w:space="0" w:color="auto"/>
        <w:bottom w:val="none" w:sz="0" w:space="0" w:color="auto"/>
        <w:right w:val="none" w:sz="0" w:space="0" w:color="auto"/>
      </w:divBdr>
    </w:div>
    <w:div w:id="1961304891">
      <w:bodyDiv w:val="1"/>
      <w:marLeft w:val="0"/>
      <w:marRight w:val="0"/>
      <w:marTop w:val="0"/>
      <w:marBottom w:val="0"/>
      <w:divBdr>
        <w:top w:val="none" w:sz="0" w:space="0" w:color="auto"/>
        <w:left w:val="none" w:sz="0" w:space="0" w:color="auto"/>
        <w:bottom w:val="none" w:sz="0" w:space="0" w:color="auto"/>
        <w:right w:val="none" w:sz="0" w:space="0" w:color="auto"/>
      </w:divBdr>
    </w:div>
    <w:div w:id="1966036691">
      <w:bodyDiv w:val="1"/>
      <w:marLeft w:val="0"/>
      <w:marRight w:val="0"/>
      <w:marTop w:val="0"/>
      <w:marBottom w:val="0"/>
      <w:divBdr>
        <w:top w:val="none" w:sz="0" w:space="0" w:color="auto"/>
        <w:left w:val="none" w:sz="0" w:space="0" w:color="auto"/>
        <w:bottom w:val="none" w:sz="0" w:space="0" w:color="auto"/>
        <w:right w:val="none" w:sz="0" w:space="0" w:color="auto"/>
      </w:divBdr>
      <w:divsChild>
        <w:div w:id="528494618">
          <w:marLeft w:val="0"/>
          <w:marRight w:val="0"/>
          <w:marTop w:val="0"/>
          <w:marBottom w:val="0"/>
          <w:divBdr>
            <w:top w:val="none" w:sz="0" w:space="0" w:color="auto"/>
            <w:left w:val="none" w:sz="0" w:space="0" w:color="auto"/>
            <w:bottom w:val="none" w:sz="0" w:space="0" w:color="auto"/>
            <w:right w:val="none" w:sz="0" w:space="0" w:color="auto"/>
          </w:divBdr>
        </w:div>
      </w:divsChild>
    </w:div>
    <w:div w:id="1970359233">
      <w:bodyDiv w:val="1"/>
      <w:marLeft w:val="0"/>
      <w:marRight w:val="0"/>
      <w:marTop w:val="0"/>
      <w:marBottom w:val="0"/>
      <w:divBdr>
        <w:top w:val="none" w:sz="0" w:space="0" w:color="auto"/>
        <w:left w:val="none" w:sz="0" w:space="0" w:color="auto"/>
        <w:bottom w:val="none" w:sz="0" w:space="0" w:color="auto"/>
        <w:right w:val="none" w:sz="0" w:space="0" w:color="auto"/>
      </w:divBdr>
    </w:div>
    <w:div w:id="1977640858">
      <w:bodyDiv w:val="1"/>
      <w:marLeft w:val="0"/>
      <w:marRight w:val="0"/>
      <w:marTop w:val="0"/>
      <w:marBottom w:val="0"/>
      <w:divBdr>
        <w:top w:val="none" w:sz="0" w:space="0" w:color="auto"/>
        <w:left w:val="none" w:sz="0" w:space="0" w:color="auto"/>
        <w:bottom w:val="none" w:sz="0" w:space="0" w:color="auto"/>
        <w:right w:val="none" w:sz="0" w:space="0" w:color="auto"/>
      </w:divBdr>
    </w:div>
    <w:div w:id="1978292028">
      <w:bodyDiv w:val="1"/>
      <w:marLeft w:val="0"/>
      <w:marRight w:val="0"/>
      <w:marTop w:val="0"/>
      <w:marBottom w:val="0"/>
      <w:divBdr>
        <w:top w:val="none" w:sz="0" w:space="0" w:color="auto"/>
        <w:left w:val="none" w:sz="0" w:space="0" w:color="auto"/>
        <w:bottom w:val="none" w:sz="0" w:space="0" w:color="auto"/>
        <w:right w:val="none" w:sz="0" w:space="0" w:color="auto"/>
      </w:divBdr>
    </w:div>
    <w:div w:id="1996301681">
      <w:bodyDiv w:val="1"/>
      <w:marLeft w:val="0"/>
      <w:marRight w:val="0"/>
      <w:marTop w:val="0"/>
      <w:marBottom w:val="0"/>
      <w:divBdr>
        <w:top w:val="none" w:sz="0" w:space="0" w:color="auto"/>
        <w:left w:val="none" w:sz="0" w:space="0" w:color="auto"/>
        <w:bottom w:val="none" w:sz="0" w:space="0" w:color="auto"/>
        <w:right w:val="none" w:sz="0" w:space="0" w:color="auto"/>
      </w:divBdr>
    </w:div>
    <w:div w:id="1997145744">
      <w:bodyDiv w:val="1"/>
      <w:marLeft w:val="0"/>
      <w:marRight w:val="0"/>
      <w:marTop w:val="0"/>
      <w:marBottom w:val="0"/>
      <w:divBdr>
        <w:top w:val="none" w:sz="0" w:space="0" w:color="auto"/>
        <w:left w:val="none" w:sz="0" w:space="0" w:color="auto"/>
        <w:bottom w:val="none" w:sz="0" w:space="0" w:color="auto"/>
        <w:right w:val="none" w:sz="0" w:space="0" w:color="auto"/>
      </w:divBdr>
    </w:div>
    <w:div w:id="2000694560">
      <w:bodyDiv w:val="1"/>
      <w:marLeft w:val="0"/>
      <w:marRight w:val="0"/>
      <w:marTop w:val="0"/>
      <w:marBottom w:val="0"/>
      <w:divBdr>
        <w:top w:val="none" w:sz="0" w:space="0" w:color="auto"/>
        <w:left w:val="none" w:sz="0" w:space="0" w:color="auto"/>
        <w:bottom w:val="none" w:sz="0" w:space="0" w:color="auto"/>
        <w:right w:val="none" w:sz="0" w:space="0" w:color="auto"/>
      </w:divBdr>
    </w:div>
    <w:div w:id="2006086209">
      <w:bodyDiv w:val="1"/>
      <w:marLeft w:val="0"/>
      <w:marRight w:val="0"/>
      <w:marTop w:val="0"/>
      <w:marBottom w:val="0"/>
      <w:divBdr>
        <w:top w:val="none" w:sz="0" w:space="0" w:color="auto"/>
        <w:left w:val="none" w:sz="0" w:space="0" w:color="auto"/>
        <w:bottom w:val="none" w:sz="0" w:space="0" w:color="auto"/>
        <w:right w:val="none" w:sz="0" w:space="0" w:color="auto"/>
      </w:divBdr>
    </w:div>
    <w:div w:id="2014260134">
      <w:bodyDiv w:val="1"/>
      <w:marLeft w:val="0"/>
      <w:marRight w:val="0"/>
      <w:marTop w:val="0"/>
      <w:marBottom w:val="0"/>
      <w:divBdr>
        <w:top w:val="none" w:sz="0" w:space="0" w:color="auto"/>
        <w:left w:val="none" w:sz="0" w:space="0" w:color="auto"/>
        <w:bottom w:val="none" w:sz="0" w:space="0" w:color="auto"/>
        <w:right w:val="none" w:sz="0" w:space="0" w:color="auto"/>
      </w:divBdr>
    </w:div>
    <w:div w:id="2018656532">
      <w:bodyDiv w:val="1"/>
      <w:marLeft w:val="0"/>
      <w:marRight w:val="0"/>
      <w:marTop w:val="0"/>
      <w:marBottom w:val="0"/>
      <w:divBdr>
        <w:top w:val="none" w:sz="0" w:space="0" w:color="auto"/>
        <w:left w:val="none" w:sz="0" w:space="0" w:color="auto"/>
        <w:bottom w:val="none" w:sz="0" w:space="0" w:color="auto"/>
        <w:right w:val="none" w:sz="0" w:space="0" w:color="auto"/>
      </w:divBdr>
    </w:div>
    <w:div w:id="2028755353">
      <w:bodyDiv w:val="1"/>
      <w:marLeft w:val="0"/>
      <w:marRight w:val="0"/>
      <w:marTop w:val="0"/>
      <w:marBottom w:val="0"/>
      <w:divBdr>
        <w:top w:val="none" w:sz="0" w:space="0" w:color="auto"/>
        <w:left w:val="none" w:sz="0" w:space="0" w:color="auto"/>
        <w:bottom w:val="none" w:sz="0" w:space="0" w:color="auto"/>
        <w:right w:val="none" w:sz="0" w:space="0" w:color="auto"/>
      </w:divBdr>
    </w:div>
    <w:div w:id="2030064777">
      <w:bodyDiv w:val="1"/>
      <w:marLeft w:val="0"/>
      <w:marRight w:val="0"/>
      <w:marTop w:val="0"/>
      <w:marBottom w:val="0"/>
      <w:divBdr>
        <w:top w:val="none" w:sz="0" w:space="0" w:color="auto"/>
        <w:left w:val="none" w:sz="0" w:space="0" w:color="auto"/>
        <w:bottom w:val="none" w:sz="0" w:space="0" w:color="auto"/>
        <w:right w:val="none" w:sz="0" w:space="0" w:color="auto"/>
      </w:divBdr>
    </w:div>
    <w:div w:id="2051027037">
      <w:bodyDiv w:val="1"/>
      <w:marLeft w:val="0"/>
      <w:marRight w:val="0"/>
      <w:marTop w:val="0"/>
      <w:marBottom w:val="0"/>
      <w:divBdr>
        <w:top w:val="none" w:sz="0" w:space="0" w:color="auto"/>
        <w:left w:val="none" w:sz="0" w:space="0" w:color="auto"/>
        <w:bottom w:val="none" w:sz="0" w:space="0" w:color="auto"/>
        <w:right w:val="none" w:sz="0" w:space="0" w:color="auto"/>
      </w:divBdr>
    </w:div>
    <w:div w:id="2052877897">
      <w:bodyDiv w:val="1"/>
      <w:marLeft w:val="0"/>
      <w:marRight w:val="0"/>
      <w:marTop w:val="0"/>
      <w:marBottom w:val="0"/>
      <w:divBdr>
        <w:top w:val="none" w:sz="0" w:space="0" w:color="auto"/>
        <w:left w:val="none" w:sz="0" w:space="0" w:color="auto"/>
        <w:bottom w:val="none" w:sz="0" w:space="0" w:color="auto"/>
        <w:right w:val="none" w:sz="0" w:space="0" w:color="auto"/>
      </w:divBdr>
    </w:div>
    <w:div w:id="2072462857">
      <w:bodyDiv w:val="1"/>
      <w:marLeft w:val="0"/>
      <w:marRight w:val="0"/>
      <w:marTop w:val="0"/>
      <w:marBottom w:val="0"/>
      <w:divBdr>
        <w:top w:val="none" w:sz="0" w:space="0" w:color="auto"/>
        <w:left w:val="none" w:sz="0" w:space="0" w:color="auto"/>
        <w:bottom w:val="none" w:sz="0" w:space="0" w:color="auto"/>
        <w:right w:val="none" w:sz="0" w:space="0" w:color="auto"/>
      </w:divBdr>
    </w:div>
    <w:div w:id="2080326843">
      <w:bodyDiv w:val="1"/>
      <w:marLeft w:val="0"/>
      <w:marRight w:val="0"/>
      <w:marTop w:val="0"/>
      <w:marBottom w:val="0"/>
      <w:divBdr>
        <w:top w:val="none" w:sz="0" w:space="0" w:color="auto"/>
        <w:left w:val="none" w:sz="0" w:space="0" w:color="auto"/>
        <w:bottom w:val="none" w:sz="0" w:space="0" w:color="auto"/>
        <w:right w:val="none" w:sz="0" w:space="0" w:color="auto"/>
      </w:divBdr>
    </w:div>
    <w:div w:id="2082217003">
      <w:bodyDiv w:val="1"/>
      <w:marLeft w:val="0"/>
      <w:marRight w:val="0"/>
      <w:marTop w:val="0"/>
      <w:marBottom w:val="0"/>
      <w:divBdr>
        <w:top w:val="none" w:sz="0" w:space="0" w:color="auto"/>
        <w:left w:val="none" w:sz="0" w:space="0" w:color="auto"/>
        <w:bottom w:val="none" w:sz="0" w:space="0" w:color="auto"/>
        <w:right w:val="none" w:sz="0" w:space="0" w:color="auto"/>
      </w:divBdr>
      <w:divsChild>
        <w:div w:id="782188054">
          <w:marLeft w:val="0"/>
          <w:marRight w:val="0"/>
          <w:marTop w:val="0"/>
          <w:marBottom w:val="0"/>
          <w:divBdr>
            <w:top w:val="none" w:sz="0" w:space="0" w:color="auto"/>
            <w:left w:val="none" w:sz="0" w:space="0" w:color="auto"/>
            <w:bottom w:val="none" w:sz="0" w:space="0" w:color="auto"/>
            <w:right w:val="none" w:sz="0" w:space="0" w:color="auto"/>
          </w:divBdr>
        </w:div>
      </w:divsChild>
    </w:div>
    <w:div w:id="2083137444">
      <w:bodyDiv w:val="1"/>
      <w:marLeft w:val="0"/>
      <w:marRight w:val="0"/>
      <w:marTop w:val="0"/>
      <w:marBottom w:val="0"/>
      <w:divBdr>
        <w:top w:val="none" w:sz="0" w:space="0" w:color="auto"/>
        <w:left w:val="none" w:sz="0" w:space="0" w:color="auto"/>
        <w:bottom w:val="none" w:sz="0" w:space="0" w:color="auto"/>
        <w:right w:val="none" w:sz="0" w:space="0" w:color="auto"/>
      </w:divBdr>
    </w:div>
    <w:div w:id="2084644127">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1848404">
      <w:bodyDiv w:val="1"/>
      <w:marLeft w:val="0"/>
      <w:marRight w:val="0"/>
      <w:marTop w:val="0"/>
      <w:marBottom w:val="0"/>
      <w:divBdr>
        <w:top w:val="none" w:sz="0" w:space="0" w:color="auto"/>
        <w:left w:val="none" w:sz="0" w:space="0" w:color="auto"/>
        <w:bottom w:val="none" w:sz="0" w:space="0" w:color="auto"/>
        <w:right w:val="none" w:sz="0" w:space="0" w:color="auto"/>
      </w:divBdr>
    </w:div>
    <w:div w:id="2096123811">
      <w:bodyDiv w:val="1"/>
      <w:marLeft w:val="0"/>
      <w:marRight w:val="0"/>
      <w:marTop w:val="0"/>
      <w:marBottom w:val="0"/>
      <w:divBdr>
        <w:top w:val="none" w:sz="0" w:space="0" w:color="auto"/>
        <w:left w:val="none" w:sz="0" w:space="0" w:color="auto"/>
        <w:bottom w:val="none" w:sz="0" w:space="0" w:color="auto"/>
        <w:right w:val="none" w:sz="0" w:space="0" w:color="auto"/>
      </w:divBdr>
    </w:div>
    <w:div w:id="2099130821">
      <w:bodyDiv w:val="1"/>
      <w:marLeft w:val="0"/>
      <w:marRight w:val="0"/>
      <w:marTop w:val="0"/>
      <w:marBottom w:val="0"/>
      <w:divBdr>
        <w:top w:val="none" w:sz="0" w:space="0" w:color="auto"/>
        <w:left w:val="none" w:sz="0" w:space="0" w:color="auto"/>
        <w:bottom w:val="none" w:sz="0" w:space="0" w:color="auto"/>
        <w:right w:val="none" w:sz="0" w:space="0" w:color="auto"/>
      </w:divBdr>
    </w:div>
    <w:div w:id="2106072850">
      <w:bodyDiv w:val="1"/>
      <w:marLeft w:val="0"/>
      <w:marRight w:val="0"/>
      <w:marTop w:val="0"/>
      <w:marBottom w:val="0"/>
      <w:divBdr>
        <w:top w:val="none" w:sz="0" w:space="0" w:color="auto"/>
        <w:left w:val="none" w:sz="0" w:space="0" w:color="auto"/>
        <w:bottom w:val="none" w:sz="0" w:space="0" w:color="auto"/>
        <w:right w:val="none" w:sz="0" w:space="0" w:color="auto"/>
      </w:divBdr>
    </w:div>
    <w:div w:id="2124181840">
      <w:bodyDiv w:val="1"/>
      <w:marLeft w:val="0"/>
      <w:marRight w:val="0"/>
      <w:marTop w:val="0"/>
      <w:marBottom w:val="0"/>
      <w:divBdr>
        <w:top w:val="none" w:sz="0" w:space="0" w:color="auto"/>
        <w:left w:val="none" w:sz="0" w:space="0" w:color="auto"/>
        <w:bottom w:val="none" w:sz="0" w:space="0" w:color="auto"/>
        <w:right w:val="none" w:sz="0" w:space="0" w:color="auto"/>
      </w:divBdr>
    </w:div>
    <w:div w:id="2131898391">
      <w:bodyDiv w:val="1"/>
      <w:marLeft w:val="0"/>
      <w:marRight w:val="0"/>
      <w:marTop w:val="0"/>
      <w:marBottom w:val="0"/>
      <w:divBdr>
        <w:top w:val="none" w:sz="0" w:space="0" w:color="auto"/>
        <w:left w:val="none" w:sz="0" w:space="0" w:color="auto"/>
        <w:bottom w:val="none" w:sz="0" w:space="0" w:color="auto"/>
        <w:right w:val="none" w:sz="0" w:space="0" w:color="auto"/>
      </w:divBdr>
    </w:div>
    <w:div w:id="2132896165">
      <w:bodyDiv w:val="1"/>
      <w:marLeft w:val="0"/>
      <w:marRight w:val="0"/>
      <w:marTop w:val="0"/>
      <w:marBottom w:val="0"/>
      <w:divBdr>
        <w:top w:val="none" w:sz="0" w:space="0" w:color="auto"/>
        <w:left w:val="none" w:sz="0" w:space="0" w:color="auto"/>
        <w:bottom w:val="none" w:sz="0" w:space="0" w:color="auto"/>
        <w:right w:val="none" w:sz="0" w:space="0" w:color="auto"/>
      </w:divBdr>
    </w:div>
    <w:div w:id="21361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ans-gniezno.edu.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zetargi@ans-gniezno.edu.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pwsz_gniez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wsz_gniezno"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AC34D7DC2ED7343857CEBCCE3F4D480" ma:contentTypeVersion="11" ma:contentTypeDescription="Utwórz nowy dokument." ma:contentTypeScope="" ma:versionID="1928c6de2c258b3bbaa67821295ea327">
  <xsd:schema xmlns:xsd="http://www.w3.org/2001/XMLSchema" xmlns:xs="http://www.w3.org/2001/XMLSchema" xmlns:p="http://schemas.microsoft.com/office/2006/metadata/properties" xmlns:ns3="635e3517-a959-45da-9ccf-4e0c82c958ca" targetNamespace="http://schemas.microsoft.com/office/2006/metadata/properties" ma:root="true" ma:fieldsID="0c5a50789d99792f66bc1a5fd41f048a" ns3:_="">
    <xsd:import namespace="635e3517-a959-45da-9ccf-4e0c82c95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e3517-a959-45da-9ccf-4e0c82c9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DDD81-B281-497A-807D-B5D645C3F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1B7CD-C7E9-4A49-8DED-ACDA9F4A480A}">
  <ds:schemaRefs>
    <ds:schemaRef ds:uri="http://schemas.openxmlformats.org/officeDocument/2006/bibliography"/>
  </ds:schemaRefs>
</ds:datastoreItem>
</file>

<file path=customXml/itemProps3.xml><?xml version="1.0" encoding="utf-8"?>
<ds:datastoreItem xmlns:ds="http://schemas.openxmlformats.org/officeDocument/2006/customXml" ds:itemID="{30A40492-C29E-4B52-B176-4B22D7A9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e3517-a959-45da-9ccf-4e0c82c9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E4C63-3FD9-439F-AD09-A125D4166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13423</Words>
  <Characters>80543</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93779</CharactersWithSpaces>
  <SharedDoc>false</SharedDoc>
  <HLinks>
    <vt:vector size="12" baseType="variant">
      <vt:variant>
        <vt:i4>1310793</vt:i4>
      </vt:variant>
      <vt:variant>
        <vt:i4>3</vt:i4>
      </vt:variant>
      <vt:variant>
        <vt:i4>0</vt:i4>
      </vt:variant>
      <vt:variant>
        <vt:i4>5</vt:i4>
      </vt:variant>
      <vt:variant>
        <vt:lpwstr>http://porpw.parp.gov.pl/index/more/5957</vt:lpwstr>
      </vt:variant>
      <vt:variant>
        <vt:lpwstr/>
      </vt:variant>
      <vt:variant>
        <vt:i4>8257562</vt:i4>
      </vt:variant>
      <vt:variant>
        <vt:i4>0</vt:i4>
      </vt:variant>
      <vt:variant>
        <vt:i4>0</vt:i4>
      </vt:variant>
      <vt:variant>
        <vt:i4>5</vt:i4>
      </vt:variant>
      <vt:variant>
        <vt:lpwstr>http://www.umlub.pl/adaptacja_oraz_wsparcie_aparaturowe_innowacyjnych_laboratoriow_naukowobadawczych_collegium_pathologicum_uniwersytetu_medycznego__w_lublinie_id_8817.html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Przetargi ANS Gniezno</cp:lastModifiedBy>
  <cp:revision>3</cp:revision>
  <cp:lastPrinted>2024-03-27T16:56:00Z</cp:lastPrinted>
  <dcterms:created xsi:type="dcterms:W3CDTF">2024-04-30T14:39:00Z</dcterms:created>
  <dcterms:modified xsi:type="dcterms:W3CDTF">2024-04-30T14:41:00Z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0x0101004AC34D7DC2ED7343857CEBCCE3F4D480</vt:lpwstr>
  </property>
</Properties>
</file>