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E620D9" w:rsidRPr="0017662F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Pr="00947FF8">
        <w:rPr>
          <w:rFonts w:asciiTheme="minorHAnsi" w:hAnsiTheme="minorHAnsi" w:cstheme="minorHAnsi"/>
          <w:b/>
          <w:noProof/>
          <w:sz w:val="22"/>
          <w:szCs w:val="22"/>
        </w:rPr>
        <w:t>27</w:t>
      </w:r>
      <w:r w:rsidRPr="00495E4A">
        <w:rPr>
          <w:rFonts w:asciiTheme="minorHAnsi" w:hAnsiTheme="minorHAnsi" w:cstheme="minorHAnsi"/>
          <w:b/>
          <w:sz w:val="22"/>
          <w:szCs w:val="22"/>
        </w:rPr>
        <w:t>.2022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:rsidR="00E620D9" w:rsidRPr="0017662F" w:rsidRDefault="00E620D9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E620D9" w:rsidRPr="0017662F" w:rsidRDefault="00E620D9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E620D9" w:rsidRPr="0017662F" w:rsidRDefault="00E620D9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podstawowym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1129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947FF8">
        <w:rPr>
          <w:rFonts w:asciiTheme="minorHAnsi" w:hAnsiTheme="minorHAnsi" w:cstheme="minorHAnsi"/>
          <w:b/>
          <w:noProof/>
          <w:sz w:val="22"/>
          <w:szCs w:val="22"/>
        </w:rPr>
        <w:t>Przebudowa odcinka ul. Sanockiej w Strzyżowie w km od 0+036 do 0+158,75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E620D9" w:rsidRPr="0017662F" w:rsidRDefault="00E620D9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A55857" w:rsidRDefault="00E620D9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E620D9" w:rsidRPr="0017662F" w:rsidRDefault="00E620D9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E620D9" w:rsidRPr="0017662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E620D9" w:rsidRPr="0017662F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E620D9" w:rsidRPr="0017662F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620D9" w:rsidRPr="0017662F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620D9" w:rsidRPr="0017662F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620D9" w:rsidRPr="0017662F" w:rsidRDefault="00E620D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53"/>
        <w:gridCol w:w="4295"/>
        <w:gridCol w:w="1616"/>
      </w:tblGrid>
      <w:tr w:rsidR="00E620D9" w:rsidRPr="0017662F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620D9" w:rsidRPr="0017662F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620D9" w:rsidRPr="0017662F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ul._______________________</w:t>
            </w: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21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1129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zm.) pn.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Pr="00AD52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Remont Wiaduktu drogowego w ciągu drogi gminnej Nr  1 12329 R  ul. Zadworze w m. Strzyżów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2025E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:rsidR="00E620D9" w:rsidRPr="0017662F" w:rsidRDefault="00E620D9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620D9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Default="00E620D9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:rsidR="00E620D9" w:rsidRDefault="00E620D9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15.11.2022 r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:rsidR="00E620D9" w:rsidRDefault="00E620D9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Deklarujemy …………….. letni okres udzielenia gwarancji. 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:rsidR="00E620D9" w:rsidRPr="0017662F" w:rsidRDefault="00E620D9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:rsidR="00E620D9" w:rsidRPr="0017662F" w:rsidRDefault="00E620D9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:rsidR="00E620D9" w:rsidRPr="0017662F" w:rsidRDefault="00E620D9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E620D9" w:rsidRPr="0017662F" w:rsidRDefault="00E620D9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E620D9" w:rsidRPr="0017662F" w:rsidRDefault="00E620D9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620D9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E620D9" w:rsidRPr="0017662F" w:rsidRDefault="00E620D9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odpowiadać solidarnie za wykonanie niniejszego zamówienia*.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E620D9" w:rsidRPr="0017662F" w:rsidRDefault="00E620D9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:rsidR="00E620D9" w:rsidRPr="0017662F" w:rsidRDefault="00E620D9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E620D9" w:rsidRPr="0017662F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:rsidR="00E620D9" w:rsidRPr="0017662F" w:rsidRDefault="00E620D9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E620D9" w:rsidRPr="0017662F" w:rsidRDefault="00E620D9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E620D9" w:rsidRPr="0017662F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E620D9" w:rsidRPr="0017662F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620D9" w:rsidRPr="0017662F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20D9" w:rsidRPr="0017662F" w:rsidRDefault="00E620D9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E620D9" w:rsidRPr="0017662F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E620D9" w:rsidRPr="0017662F" w:rsidRDefault="00E620D9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E620D9" w:rsidRPr="0017662F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9" w:rsidRPr="0017662F" w:rsidRDefault="00E620D9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6. SPIS TREŚCI:</w:t>
            </w:r>
          </w:p>
          <w:p w:rsidR="00E620D9" w:rsidRPr="0017662F" w:rsidRDefault="00E620D9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E620D9" w:rsidRPr="0017662F" w:rsidRDefault="00E620D9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E620D9" w:rsidRPr="0017662F" w:rsidRDefault="00E620D9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620D9" w:rsidRPr="0017662F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D9" w:rsidRPr="0017662F" w:rsidRDefault="00E620D9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E620D9" w:rsidRPr="0017662F" w:rsidRDefault="00E620D9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E620D9" w:rsidRPr="0017662F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DE39A0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E620D9" w:rsidRPr="0017662F" w:rsidRDefault="00E620D9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Pr="00947FF8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  <w:lang w:eastAsia="en-US"/>
        </w:rPr>
        <w:t>27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.2022.TB.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:rsidR="00E620D9" w:rsidRPr="0017662F" w:rsidRDefault="00E620D9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E620D9" w:rsidRPr="0017662F" w:rsidRDefault="00E620D9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:rsidR="00E620D9" w:rsidRPr="0017662F" w:rsidRDefault="00E620D9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Strzyżów, ul. Przecławczyka 5</w:t>
      </w:r>
    </w:p>
    <w:p w:rsidR="00E620D9" w:rsidRPr="0017662F" w:rsidRDefault="00E620D9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E620D9" w:rsidRPr="0017662F" w:rsidRDefault="00E620D9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E620D9" w:rsidRPr="0017662F" w:rsidRDefault="00E620D9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:rsidR="00E620D9" w:rsidRPr="0017662F" w:rsidRDefault="00E620D9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:rsidR="00E620D9" w:rsidRPr="0017662F" w:rsidRDefault="00E620D9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KRS/CEiDG)</w:t>
      </w:r>
    </w:p>
    <w:p w:rsidR="00E620D9" w:rsidRPr="0017662F" w:rsidRDefault="00E620D9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:rsidR="00E620D9" w:rsidRPr="0017662F" w:rsidRDefault="00E620D9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E620D9" w:rsidRPr="0017662F" w:rsidRDefault="00E620D9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E620D9" w:rsidRPr="0017662F" w:rsidRDefault="00E620D9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E620D9" w:rsidRPr="0017662F" w:rsidRDefault="00E620D9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:rsidR="00E620D9" w:rsidRPr="0017662F" w:rsidRDefault="00E620D9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:rsidR="00E620D9" w:rsidRPr="0017662F" w:rsidRDefault="00E620D9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:rsidR="00E620D9" w:rsidRPr="0017662F" w:rsidRDefault="00E620D9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p.z.p.), </w:t>
      </w:r>
    </w:p>
    <w:p w:rsidR="00E620D9" w:rsidRPr="0017662F" w:rsidRDefault="00E620D9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Default="00E620D9" w:rsidP="00495E4A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</w:t>
      </w:r>
    </w:p>
    <w:p w:rsidR="00E620D9" w:rsidRPr="0017662F" w:rsidRDefault="00E620D9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947FF8">
        <w:rPr>
          <w:rFonts w:asciiTheme="minorHAnsi" w:hAnsiTheme="minorHAnsi" w:cstheme="minorHAnsi"/>
          <w:b/>
          <w:noProof/>
          <w:sz w:val="22"/>
          <w:szCs w:val="22"/>
        </w:rPr>
        <w:t>Przebudowa odcinka ul. Sanockiej w Strzyżowie w km od 0+036 do 0+158,75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E620D9" w:rsidRPr="00A55857" w:rsidRDefault="00E620D9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:rsidR="00E620D9" w:rsidRPr="0017662F" w:rsidRDefault="00E620D9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:rsidR="00E620D9" w:rsidRPr="0017662F" w:rsidRDefault="00E620D9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4B2B61">
      <w:pPr>
        <w:numPr>
          <w:ilvl w:val="0"/>
          <w:numId w:val="33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108 ust. 1 ustawy p.z.p.</w:t>
      </w:r>
    </w:p>
    <w:p w:rsidR="00E620D9" w:rsidRPr="0017662F" w:rsidRDefault="00E620D9" w:rsidP="004B2B61">
      <w:pPr>
        <w:numPr>
          <w:ilvl w:val="0"/>
          <w:numId w:val="33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109 ust. 1 pkt 4 ustawy p.z.p.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p.z.p.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(podać mającą zastosowanie podstawę wykluczenia spośród wymienionych w art. 108 ust. 1 pkt. 1, 2 i 5 lub art. 109 ust. 1 pkt 4 ustawy p.z.p.).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p.z.p. podjęto następujące czynności naprawcze: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E620D9" w:rsidRPr="0017662F" w:rsidRDefault="00E620D9" w:rsidP="004B2B61">
      <w:pPr>
        <w:numPr>
          <w:ilvl w:val="0"/>
          <w:numId w:val="33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:rsidR="00E620D9" w:rsidRPr="0017662F" w:rsidRDefault="00E620D9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E620D9" w:rsidRPr="0017662F" w:rsidRDefault="00E620D9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E620D9" w:rsidRPr="0017662F" w:rsidRDefault="00E620D9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E620D9" w:rsidRPr="0017662F" w:rsidRDefault="00E620D9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E620D9" w:rsidRPr="0017662F" w:rsidRDefault="00E620D9" w:rsidP="004B2B61">
      <w:pPr>
        <w:numPr>
          <w:ilvl w:val="0"/>
          <w:numId w:val="31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:rsidR="00E620D9" w:rsidRPr="0017662F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E620D9" w:rsidRPr="0017662F" w:rsidRDefault="00E620D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Pr="00947FF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27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:rsidR="00E620D9" w:rsidRPr="0017662F" w:rsidRDefault="00E620D9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:rsidR="00E620D9" w:rsidRPr="0017662F" w:rsidRDefault="00E620D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:rsidR="00E620D9" w:rsidRPr="0017662F" w:rsidRDefault="00E620D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Przecławczyka 5</w:t>
      </w:r>
    </w:p>
    <w:p w:rsidR="00E620D9" w:rsidRPr="0017662F" w:rsidRDefault="00E620D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:rsidR="00E620D9" w:rsidRPr="0017662F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620D9" w:rsidRPr="0017662F" w:rsidRDefault="00E620D9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:rsidR="00E620D9" w:rsidRPr="0017662F" w:rsidRDefault="00E620D9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:rsidR="00E620D9" w:rsidRPr="0017662F" w:rsidRDefault="00E620D9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:rsidR="00E620D9" w:rsidRPr="0017662F" w:rsidRDefault="00E620D9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E620D9" w:rsidRPr="0017662F" w:rsidRDefault="00E620D9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:rsidR="00E620D9" w:rsidRPr="0017662F" w:rsidRDefault="00E620D9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E620D9" w:rsidRPr="0017662F" w:rsidRDefault="00E620D9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E620D9" w:rsidRPr="008154FF" w:rsidRDefault="00E620D9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:rsidR="00E620D9" w:rsidRPr="0017662F" w:rsidRDefault="00E620D9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:rsidR="00E620D9" w:rsidRPr="0017662F" w:rsidRDefault="00E620D9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:rsidR="00E620D9" w:rsidRPr="0017662F" w:rsidRDefault="00E620D9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(dalej jako: ustawa Pzp)</w:t>
      </w:r>
    </w:p>
    <w:p w:rsidR="00E620D9" w:rsidRPr="0017662F" w:rsidRDefault="00E620D9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Pr="008154FF" w:rsidRDefault="00E620D9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947FF8">
        <w:rPr>
          <w:rFonts w:asciiTheme="minorHAnsi" w:hAnsiTheme="minorHAnsi" w:cstheme="minorHAnsi"/>
          <w:b/>
          <w:noProof/>
          <w:sz w:val="22"/>
          <w:szCs w:val="22"/>
        </w:rPr>
        <w:t>Przebudowa odcinka ul. Sanockiej w Strzyżowie w km od 0+036 do 0+158,75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Pr="008154F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Pzp, tj. w załączniku nr 2 do SWZ w zakresie: </w:t>
      </w:r>
    </w:p>
    <w:p w:rsidR="00E620D9" w:rsidRPr="0017662F" w:rsidRDefault="00E620D9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1 ustawy p.z.p.,</w:t>
      </w:r>
    </w:p>
    <w:p w:rsidR="00E620D9" w:rsidRPr="0017662F" w:rsidRDefault="00E620D9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2 ustawy p.z.p.,</w:t>
      </w:r>
    </w:p>
    <w:p w:rsidR="00E620D9" w:rsidRPr="0017662F" w:rsidRDefault="00E620D9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4 ustawy p.z.p. odnośnie do orzeczenia zakazu ubiegania się o zamówienie publiczne tytułem środka zapobiegawczego,</w:t>
      </w:r>
    </w:p>
    <w:p w:rsidR="00E620D9" w:rsidRPr="0017662F" w:rsidRDefault="00E620D9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5 ustawy p.z.p.,</w:t>
      </w:r>
    </w:p>
    <w:p w:rsidR="00E620D9" w:rsidRPr="0017662F" w:rsidRDefault="00E620D9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p.z.p., </w:t>
      </w:r>
    </w:p>
    <w:p w:rsidR="00E620D9" w:rsidRPr="0017662F" w:rsidRDefault="00E620D9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109 ust. 1 pkt 4 ustawy p.z.p.,</w:t>
      </w:r>
    </w:p>
    <w:p w:rsidR="00E620D9" w:rsidRPr="0017662F" w:rsidRDefault="00E620D9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:rsidR="00E620D9" w:rsidRDefault="00E620D9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E620D9" w:rsidRPr="0017662F" w:rsidRDefault="00E620D9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E620D9" w:rsidRPr="0017662F" w:rsidRDefault="00E620D9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:rsidR="00E620D9" w:rsidRDefault="00E620D9" w:rsidP="002C69DA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lastRenderedPageBreak/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:rsidR="00E620D9" w:rsidRPr="0017662F" w:rsidRDefault="00E620D9" w:rsidP="002C69DA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CD7F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Pr="00947FF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27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:rsidR="00E620D9" w:rsidRDefault="00E620D9" w:rsidP="00CD7FF4">
      <w:pPr>
        <w:suppressAutoHyphens w:val="0"/>
        <w:autoSpaceDE w:val="0"/>
        <w:autoSpaceDN w:val="0"/>
        <w:adjustRightInd w:val="0"/>
      </w:pPr>
    </w:p>
    <w:p w:rsidR="00E620D9" w:rsidRDefault="00E620D9" w:rsidP="002B741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OPIS PRZEDMIOTU ZAMÓWIENIA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CD7FF4">
        <w:rPr>
          <w:rFonts w:asciiTheme="minorHAnsi" w:hAnsiTheme="minorHAnsi" w:cstheme="minorHAnsi"/>
        </w:rPr>
        <w:br/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Zakres robót obejmuje: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Remont nawierzchni chodnika z kostki brukowej betonowej (częściowy),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Wymianę uszkodzonych krawężników (częściowa),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Regulację wysokościową kratek ściekowych i pokryw studni kanalizacyjnych,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 xml:space="preserve">Wykonanie warstw bitumicznych nawierzchni (w-wa profilowa i ścieralna) na istniejącej nawierzchni z kamiennej kostki brukowej,  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Rozbiórkę nawierzchni jezdni z kamiennej kostki brukowej,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Uzupełnienie i wyrównanie podbudowy cementowo-piaskowej pod bruk,</w:t>
      </w:r>
    </w:p>
    <w:p w:rsidR="00E620D9" w:rsidRPr="00947FF8" w:rsidRDefault="00E620D9" w:rsidP="001516B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Ułożenie nawierzchni jezdni z kamiennej kostki brukowej (materiał z odzysku),</w:t>
      </w:r>
    </w:p>
    <w:p w:rsidR="00E620D9" w:rsidRPr="00CD7FF4" w:rsidRDefault="00E620D9" w:rsidP="002B741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7FF8">
        <w:rPr>
          <w:rFonts w:asciiTheme="minorHAnsi" w:hAnsiTheme="minorHAnsi" w:cstheme="minorHAnsi"/>
          <w:noProof/>
        </w:rPr>
        <w:t>-</w:t>
      </w:r>
      <w:r w:rsidRPr="00947FF8">
        <w:rPr>
          <w:rFonts w:asciiTheme="minorHAnsi" w:hAnsiTheme="minorHAnsi" w:cstheme="minorHAnsi"/>
          <w:noProof/>
        </w:rPr>
        <w:tab/>
        <w:t>Prace wykończeniowe (uprzątnięcie terenu robót).</w:t>
      </w: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Szczegółowy zakres robót zawarty jest projekcie wykonawczym oraz innych dokumentach stanowiących załącznik do umowy.</w:t>
      </w: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6 do SWZ</w:t>
      </w: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Pr="00947FF8">
        <w:rPr>
          <w:rFonts w:asciiTheme="minorHAnsi" w:hAnsiTheme="minorHAnsi" w:cstheme="minorHAnsi"/>
          <w:b/>
          <w:noProof/>
          <w:sz w:val="22"/>
          <w:szCs w:val="22"/>
        </w:rPr>
        <w:t>27</w:t>
      </w:r>
      <w:r w:rsidRPr="008154FF">
        <w:rPr>
          <w:rFonts w:asciiTheme="minorHAnsi" w:hAnsiTheme="minorHAnsi" w:cstheme="minorHAnsi"/>
          <w:b/>
          <w:sz w:val="22"/>
          <w:szCs w:val="22"/>
        </w:rPr>
        <w:t>.2022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E620D9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:rsidR="00E620D9" w:rsidRPr="0017662F" w:rsidRDefault="00E620D9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:rsidR="00E620D9" w:rsidRPr="0017662F" w:rsidRDefault="00E620D9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:rsidR="00E620D9" w:rsidRPr="0017662F" w:rsidRDefault="00E620D9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7FF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Przebudowa odcinka ul. Sanockiej w Strzyżowie w km od 0+036 do 0+158,75</w:t>
      </w:r>
    </w:p>
    <w:p w:rsidR="00E620D9" w:rsidRDefault="00E620D9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E620D9" w:rsidRPr="0017662F" w:rsidRDefault="00E620D9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:rsidR="00E620D9" w:rsidRPr="0017662F" w:rsidRDefault="00E620D9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:rsidR="00E620D9" w:rsidRPr="0017662F" w:rsidRDefault="00E620D9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:rsidR="00E620D9" w:rsidRPr="0017662F" w:rsidRDefault="00E620D9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E620D9" w:rsidRPr="0017662F" w:rsidRDefault="00E620D9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:rsidR="00E620D9" w:rsidRPr="0017662F" w:rsidRDefault="00E620D9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:rsidR="00E620D9" w:rsidRPr="0017662F" w:rsidRDefault="00E620D9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:rsidR="00E620D9" w:rsidRPr="0017662F" w:rsidRDefault="00E620D9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:rsidR="00E620D9" w:rsidRPr="0017662F" w:rsidRDefault="00E620D9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:rsidR="00E620D9" w:rsidRPr="0017662F" w:rsidRDefault="00E620D9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:rsidR="00E620D9" w:rsidRPr="0017662F" w:rsidRDefault="00E620D9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E620D9" w:rsidRPr="0017662F">
        <w:trPr>
          <w:trHeight w:val="74"/>
        </w:trPr>
        <w:tc>
          <w:tcPr>
            <w:tcW w:w="4427" w:type="dxa"/>
            <w:shd w:val="clear" w:color="auto" w:fill="auto"/>
          </w:tcPr>
          <w:p w:rsidR="00E620D9" w:rsidRPr="0017662F" w:rsidRDefault="00E620D9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620D9" w:rsidRPr="0017662F" w:rsidRDefault="00E620D9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w imieniu Wykonawcy</w:t>
            </w:r>
          </w:p>
          <w:p w:rsidR="00E620D9" w:rsidRPr="0017662F" w:rsidRDefault="00E620D9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E620D9" w:rsidRPr="0017662F" w:rsidRDefault="00E620D9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620D9" w:rsidRPr="0017662F" w:rsidRDefault="00E620D9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E620D9" w:rsidRPr="0017662F" w:rsidRDefault="00E620D9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E620D9" w:rsidRPr="0017662F" w:rsidRDefault="00E620D9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20D9" w:rsidRDefault="00E620D9" w:rsidP="00BC3CD1">
      <w:pPr>
        <w:pStyle w:val="Nagwek3"/>
        <w:rPr>
          <w:rFonts w:ascii="Calibri" w:hAnsi="Calibri" w:cs="Calibri"/>
        </w:rPr>
      </w:pPr>
    </w:p>
    <w:p w:rsidR="00E620D9" w:rsidRPr="00B12AB7" w:rsidRDefault="00E620D9" w:rsidP="00BC3CD1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Pieczęć Wykonawcy </w:t>
      </w:r>
    </w:p>
    <w:p w:rsidR="00E620D9" w:rsidRPr="00B12AB7" w:rsidRDefault="00E620D9" w:rsidP="00BC3CD1">
      <w:pPr>
        <w:rPr>
          <w:rFonts w:ascii="Calibri" w:hAnsi="Calibri" w:cs="Calibri"/>
          <w:sz w:val="22"/>
          <w:szCs w:val="22"/>
        </w:rPr>
      </w:pPr>
    </w:p>
    <w:p w:rsidR="00E620D9" w:rsidRPr="00B12AB7" w:rsidRDefault="00E620D9" w:rsidP="00BC3CD1">
      <w:pPr>
        <w:rPr>
          <w:rFonts w:ascii="Calibri" w:hAnsi="Calibri" w:cs="Calibri"/>
          <w:sz w:val="22"/>
          <w:szCs w:val="22"/>
        </w:rPr>
      </w:pPr>
    </w:p>
    <w:p w:rsidR="00E620D9" w:rsidRPr="00225C5B" w:rsidRDefault="00E620D9" w:rsidP="00BC3CD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25C5B">
        <w:rPr>
          <w:rFonts w:ascii="Calibri" w:hAnsi="Calibri" w:cs="Calibri"/>
          <w:b/>
        </w:rPr>
        <w:t>Załącznik nr 10 do SWZ</w:t>
      </w:r>
    </w:p>
    <w:p w:rsidR="00E620D9" w:rsidRPr="00B12AB7" w:rsidRDefault="00E620D9" w:rsidP="00BC3CD1">
      <w:pPr>
        <w:rPr>
          <w:rFonts w:ascii="Calibri" w:hAnsi="Calibri" w:cs="Calibri"/>
          <w:sz w:val="22"/>
          <w:szCs w:val="22"/>
        </w:rPr>
      </w:pPr>
    </w:p>
    <w:p w:rsidR="00E620D9" w:rsidRDefault="00E620D9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Pr="00947FF8">
        <w:rPr>
          <w:rFonts w:ascii="Calibri" w:hAnsi="Calibri" w:cs="Calibri"/>
          <w:noProof/>
          <w:sz w:val="22"/>
          <w:szCs w:val="22"/>
        </w:rPr>
        <w:t>27</w:t>
      </w:r>
      <w:r w:rsidRPr="008154FF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2</w:t>
      </w:r>
      <w:r w:rsidRPr="00B12AB7">
        <w:rPr>
          <w:rFonts w:ascii="Calibri" w:hAnsi="Calibri" w:cs="Calibri"/>
          <w:sz w:val="22"/>
          <w:szCs w:val="22"/>
        </w:rPr>
        <w:t>.TB</w:t>
      </w:r>
    </w:p>
    <w:p w:rsidR="00E620D9" w:rsidRDefault="00E620D9" w:rsidP="00BC3CD1">
      <w:pPr>
        <w:rPr>
          <w:rFonts w:ascii="Calibri" w:hAnsi="Calibri" w:cs="Calibri"/>
          <w:sz w:val="22"/>
          <w:szCs w:val="22"/>
        </w:rPr>
      </w:pPr>
    </w:p>
    <w:p w:rsidR="00E620D9" w:rsidRPr="00B12AB7" w:rsidRDefault="00E620D9" w:rsidP="00BC3CD1">
      <w:pPr>
        <w:rPr>
          <w:rFonts w:ascii="Calibri" w:hAnsi="Calibri" w:cs="Calibri"/>
          <w:sz w:val="22"/>
          <w:szCs w:val="22"/>
        </w:rPr>
      </w:pPr>
    </w:p>
    <w:p w:rsidR="00E620D9" w:rsidRPr="00B12AB7" w:rsidRDefault="00E620D9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>
        <w:t xml:space="preserve">                   </w:t>
      </w:r>
      <w:r w:rsidRPr="00B12AB7">
        <w:t>WYKAZ OSÓB</w:t>
      </w:r>
    </w:p>
    <w:p w:rsidR="00E620D9" w:rsidRPr="00B12AB7" w:rsidRDefault="00E620D9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E620D9" w:rsidRPr="008154FF" w:rsidRDefault="00E620D9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>
        <w:rPr>
          <w:rFonts w:ascii="Calibri" w:hAnsi="Calibri" w:cs="Calibri"/>
          <w:sz w:val="22"/>
          <w:szCs w:val="22"/>
        </w:rPr>
        <w:t xml:space="preserve"> </w:t>
      </w:r>
      <w:r w:rsidRPr="00947FF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Przebudowa odcinka ul. Sanockiej w Strzyżowie w km od 0+036 do 0+158,75</w:t>
      </w:r>
    </w:p>
    <w:p w:rsidR="00E620D9" w:rsidRPr="0017662F" w:rsidRDefault="00E620D9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620D9" w:rsidRPr="00B12AB7" w:rsidRDefault="00E620D9" w:rsidP="00BC3CD1">
      <w:pPr>
        <w:jc w:val="both"/>
        <w:rPr>
          <w:rFonts w:ascii="Calibri" w:hAnsi="Calibri" w:cs="Calibri"/>
          <w:sz w:val="22"/>
          <w:szCs w:val="22"/>
        </w:rPr>
      </w:pPr>
    </w:p>
    <w:p w:rsidR="00E620D9" w:rsidRPr="00B12AB7" w:rsidRDefault="00E620D9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2694"/>
      </w:tblGrid>
      <w:tr w:rsidR="00E620D9" w:rsidRPr="00B12AB7" w:rsidTr="002063AA">
        <w:trPr>
          <w:cantSplit/>
          <w:trHeight w:val="600"/>
        </w:trPr>
        <w:tc>
          <w:tcPr>
            <w:tcW w:w="1418" w:type="dxa"/>
            <w:vAlign w:val="center"/>
          </w:tcPr>
          <w:p w:rsidR="00E620D9" w:rsidRPr="00B12AB7" w:rsidRDefault="00E620D9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418" w:type="dxa"/>
            <w:vAlign w:val="center"/>
          </w:tcPr>
          <w:p w:rsidR="00E620D9" w:rsidRPr="00B12AB7" w:rsidRDefault="00E620D9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E620D9" w:rsidRPr="00B12AB7" w:rsidRDefault="00E620D9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E620D9" w:rsidRPr="00B12AB7" w:rsidRDefault="00E620D9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726" w:type="dxa"/>
          </w:tcPr>
          <w:p w:rsidR="00E620D9" w:rsidRPr="00B12AB7" w:rsidRDefault="00E620D9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:rsidR="00E620D9" w:rsidRPr="00B12AB7" w:rsidRDefault="00E620D9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E620D9" w:rsidRPr="00B12AB7" w:rsidTr="002063AA">
        <w:trPr>
          <w:cantSplit/>
          <w:trHeight w:hRule="exact" w:val="580"/>
        </w:trPr>
        <w:tc>
          <w:tcPr>
            <w:tcW w:w="1418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0D9" w:rsidRPr="00B12AB7" w:rsidTr="002063AA">
        <w:trPr>
          <w:cantSplit/>
          <w:trHeight w:hRule="exact" w:val="580"/>
        </w:trPr>
        <w:tc>
          <w:tcPr>
            <w:tcW w:w="1418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620D9" w:rsidRPr="00B12AB7" w:rsidRDefault="00E620D9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20D9" w:rsidRPr="00B12AB7" w:rsidRDefault="00E620D9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……………….dnia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           ……………………………………………….</w:t>
      </w:r>
    </w:p>
    <w:p w:rsidR="00E620D9" w:rsidRDefault="00E620D9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E620D9" w:rsidRPr="00F92200" w:rsidRDefault="00E620D9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</w:t>
      </w: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E620D9" w:rsidSect="002B74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2125" w:bottom="1417" w:left="1417" w:header="284" w:footer="709" w:gutter="0"/>
          <w:pgNumType w:start="1"/>
          <w:cols w:space="708"/>
          <w:formProt w:val="0"/>
          <w:titlePg/>
          <w:docGrid w:linePitch="360"/>
        </w:sect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E620D9" w:rsidSect="00A36C0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284" w:footer="709" w:gutter="0"/>
          <w:cols w:space="708"/>
          <w:formProt w:val="0"/>
          <w:titlePg/>
          <w:docGrid w:linePitch="360"/>
        </w:sectPr>
      </w:pPr>
    </w:p>
    <w:p w:rsidR="00E620D9" w:rsidRDefault="00E62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620D9" w:rsidSect="00E620D9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D9" w:rsidRDefault="00E620D9">
      <w:r>
        <w:separator/>
      </w:r>
    </w:p>
  </w:endnote>
  <w:endnote w:type="continuationSeparator" w:id="0">
    <w:p w:rsidR="00E620D9" w:rsidRDefault="00E6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Times New Roman"/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44E16B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DoM+Yo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E620D9" w:rsidRDefault="00E620D9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 w:rsidP="00846F87">
    <w:pPr>
      <w:pStyle w:val="Stopka"/>
    </w:pPr>
  </w:p>
  <w:p w:rsidR="00E620D9" w:rsidRDefault="00E620D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10E40" id="Lin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ASvQEAAOIDAAAOAAAAZHJzL2Uyb0RvYy54bWysU01vGjEQvVfqf7B8Lwsor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ONq+flu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8i/AS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E620D9" w:rsidRDefault="00E620D9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 w:rsidP="00846F87">
    <w:pPr>
      <w:pStyle w:val="Stopka"/>
    </w:pPr>
  </w:p>
  <w:p w:rsidR="00E620D9" w:rsidRDefault="00E620D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AEB57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CD7FF4" w:rsidRDefault="00CD7FF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501A6C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1516BA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846F87">
    <w:pPr>
      <w:pStyle w:val="Stopka"/>
    </w:pPr>
  </w:p>
  <w:p w:rsidR="00CD7FF4" w:rsidRDefault="00CD7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D9" w:rsidRDefault="00E620D9">
      <w:pPr>
        <w:rPr>
          <w:sz w:val="12"/>
        </w:rPr>
      </w:pPr>
    </w:p>
  </w:footnote>
  <w:footnote w:type="continuationSeparator" w:id="0">
    <w:p w:rsidR="00E620D9" w:rsidRDefault="00E620D9">
      <w:pPr>
        <w:rPr>
          <w:sz w:val="12"/>
        </w:rPr>
      </w:pPr>
    </w:p>
  </w:footnote>
  <w:footnote w:id="1">
    <w:p w:rsidR="00E620D9" w:rsidRDefault="00E620D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:rsidR="00E620D9" w:rsidRDefault="00E620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:rsidR="00E620D9" w:rsidRDefault="00E620D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8" name="Obraz 8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9" name="Obraz 9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0D9" w:rsidRDefault="00E620D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D9" w:rsidRDefault="00E620D9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10" name="Obraz 10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11" name="Obraz 1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0D9" w:rsidRDefault="00E620D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F4" w:rsidRDefault="00CD7FF4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6" name="Obraz 6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7" name="Obraz 7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F4" w:rsidRDefault="00CD7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1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1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1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1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1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1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1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1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1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1" w15:restartNumberingAfterBreak="1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1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1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4" w15:restartNumberingAfterBreak="1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5" w15:restartNumberingAfterBreak="1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1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7" w15:restartNumberingAfterBreak="1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8" w15:restartNumberingAfterBreak="1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9" w15:restartNumberingAfterBreak="1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1" w15:restartNumberingAfterBreak="1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1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3" w15:restartNumberingAfterBreak="1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1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1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1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7" w15:restartNumberingAfterBreak="1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39" w15:restartNumberingAfterBreak="1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1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1" w15:restartNumberingAfterBreak="1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1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1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1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5" w15:restartNumberingAfterBreak="1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1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1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1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49" w15:restartNumberingAfterBreak="1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0" w15:restartNumberingAfterBreak="1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1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2" w15:restartNumberingAfterBreak="1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1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4" w15:restartNumberingAfterBreak="1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1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7" w15:restartNumberingAfterBreak="1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1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1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1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1" w15:restartNumberingAfterBreak="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2" w15:restartNumberingAfterBreak="1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3" w15:restartNumberingAfterBreak="1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1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1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1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1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1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1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1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1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1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1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1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6" w15:restartNumberingAfterBreak="1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1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" w15:restartNumberingAfterBreak="1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1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0" w15:restartNumberingAfterBreak="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1" w15:restartNumberingAfterBreak="1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1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3" w15:restartNumberingAfterBreak="1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5" w15:restartNumberingAfterBreak="1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6" w15:restartNumberingAfterBreak="1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1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8" w15:restartNumberingAfterBreak="1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0" w15:restartNumberingAfterBreak="1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1" w15:restartNumberingAfterBreak="1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1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1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5" w15:restartNumberingAfterBreak="1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3"/>
  </w:num>
  <w:num w:numId="2">
    <w:abstractNumId w:val="28"/>
  </w:num>
  <w:num w:numId="3">
    <w:abstractNumId w:val="42"/>
  </w:num>
  <w:num w:numId="4">
    <w:abstractNumId w:val="82"/>
  </w:num>
  <w:num w:numId="5">
    <w:abstractNumId w:val="51"/>
  </w:num>
  <w:num w:numId="6">
    <w:abstractNumId w:val="10"/>
  </w:num>
  <w:num w:numId="7">
    <w:abstractNumId w:val="25"/>
  </w:num>
  <w:num w:numId="8">
    <w:abstractNumId w:val="31"/>
  </w:num>
  <w:num w:numId="9">
    <w:abstractNumId w:val="18"/>
  </w:num>
  <w:num w:numId="10">
    <w:abstractNumId w:val="85"/>
  </w:num>
  <w:num w:numId="11">
    <w:abstractNumId w:val="84"/>
  </w:num>
  <w:num w:numId="12">
    <w:abstractNumId w:val="33"/>
  </w:num>
  <w:num w:numId="13">
    <w:abstractNumId w:val="50"/>
  </w:num>
  <w:num w:numId="14">
    <w:abstractNumId w:val="55"/>
  </w:num>
  <w:num w:numId="15">
    <w:abstractNumId w:val="14"/>
  </w:num>
  <w:num w:numId="16">
    <w:abstractNumId w:val="79"/>
  </w:num>
  <w:num w:numId="17">
    <w:abstractNumId w:val="64"/>
  </w:num>
  <w:num w:numId="18">
    <w:abstractNumId w:val="39"/>
  </w:num>
  <w:num w:numId="19">
    <w:abstractNumId w:val="26"/>
  </w:num>
  <w:num w:numId="20">
    <w:abstractNumId w:val="90"/>
  </w:num>
  <w:num w:numId="21">
    <w:abstractNumId w:val="20"/>
  </w:num>
  <w:num w:numId="22">
    <w:abstractNumId w:val="88"/>
  </w:num>
  <w:num w:numId="23">
    <w:abstractNumId w:val="22"/>
  </w:num>
  <w:num w:numId="24">
    <w:abstractNumId w:val="76"/>
  </w:num>
  <w:num w:numId="25">
    <w:abstractNumId w:val="74"/>
  </w:num>
  <w:num w:numId="26">
    <w:abstractNumId w:val="86"/>
  </w:num>
  <w:num w:numId="27">
    <w:abstractNumId w:val="77"/>
  </w:num>
  <w:num w:numId="28">
    <w:abstractNumId w:val="91"/>
  </w:num>
  <w:num w:numId="29">
    <w:abstractNumId w:val="21"/>
  </w:num>
  <w:num w:numId="30">
    <w:abstractNumId w:val="17"/>
  </w:num>
  <w:num w:numId="31">
    <w:abstractNumId w:val="95"/>
  </w:num>
  <w:num w:numId="32">
    <w:abstractNumId w:val="68"/>
  </w:num>
  <w:num w:numId="33">
    <w:abstractNumId w:val="81"/>
  </w:num>
  <w:num w:numId="34">
    <w:abstractNumId w:val="54"/>
  </w:num>
  <w:num w:numId="35">
    <w:abstractNumId w:val="60"/>
  </w:num>
  <w:num w:numId="36">
    <w:abstractNumId w:val="44"/>
  </w:num>
  <w:num w:numId="37">
    <w:abstractNumId w:val="34"/>
  </w:num>
  <w:num w:numId="38">
    <w:abstractNumId w:val="66"/>
  </w:num>
  <w:num w:numId="39">
    <w:abstractNumId w:val="5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</w:num>
  <w:num w:numId="42">
    <w:abstractNumId w:val="16"/>
  </w:num>
  <w:num w:numId="43">
    <w:abstractNumId w:val="80"/>
  </w:num>
  <w:num w:numId="4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</w:num>
  <w:num w:numId="46">
    <w:abstractNumId w:val="78"/>
  </w:num>
  <w:num w:numId="47">
    <w:abstractNumId w:val="83"/>
  </w:num>
  <w:num w:numId="48">
    <w:abstractNumId w:val="52"/>
  </w:num>
  <w:num w:numId="49">
    <w:abstractNumId w:val="46"/>
  </w:num>
  <w:num w:numId="50">
    <w:abstractNumId w:val="57"/>
    <w:lvlOverride w:ilvl="0">
      <w:startOverride w:val="1"/>
    </w:lvlOverride>
  </w:num>
  <w:num w:numId="51">
    <w:abstractNumId w:val="65"/>
  </w:num>
  <w:num w:numId="52">
    <w:abstractNumId w:val="13"/>
    <w:lvlOverride w:ilvl="0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</w:num>
  <w:num w:numId="57">
    <w:abstractNumId w:val="89"/>
    <w:lvlOverride w:ilvl="0">
      <w:startOverride w:val="1"/>
    </w:lvlOverride>
  </w:num>
  <w:num w:numId="58">
    <w:abstractNumId w:val="48"/>
    <w:lvlOverride w:ilvl="0">
      <w:startOverride w:val="4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</w:num>
  <w:num w:numId="61">
    <w:abstractNumId w:val="87"/>
    <w:lvlOverride w:ilvl="0">
      <w:startOverride w:val="4"/>
    </w:lvlOverride>
  </w:num>
  <w:num w:numId="62">
    <w:abstractNumId w:val="61"/>
    <w:lvlOverride w:ilvl="0">
      <w:startOverride w:val="1"/>
    </w:lvlOverride>
  </w:num>
  <w:num w:numId="63">
    <w:abstractNumId w:val="63"/>
    <w:lvlOverride w:ilvl="0">
      <w:startOverride w:val="1"/>
    </w:lvlOverride>
  </w:num>
  <w:num w:numId="64">
    <w:abstractNumId w:val="35"/>
    <w:lvlOverride w:ilvl="0">
      <w:startOverride w:val="1"/>
    </w:lvlOverride>
  </w:num>
  <w:num w:numId="65">
    <w:abstractNumId w:val="38"/>
    <w:lvlOverride w:ilvl="0">
      <w:startOverride w:val="1"/>
    </w:lvlOverride>
  </w:num>
  <w:num w:numId="66">
    <w:abstractNumId w:val="23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37"/>
    <w:lvlOverride w:ilvl="0">
      <w:startOverride w:val="1"/>
    </w:lvlOverride>
  </w:num>
  <w:num w:numId="69">
    <w:abstractNumId w:val="32"/>
    <w:lvlOverride w:ilvl="0">
      <w:startOverride w:val="2"/>
    </w:lvlOverride>
  </w:num>
  <w:num w:numId="70">
    <w:abstractNumId w:val="56"/>
    <w:lvlOverride w:ilvl="0">
      <w:startOverride w:val="1"/>
    </w:lvlOverride>
  </w:num>
  <w:num w:numId="71">
    <w:abstractNumId w:val="49"/>
    <w:lvlOverride w:ilvl="0">
      <w:startOverride w:val="1"/>
    </w:lvlOverride>
  </w:num>
  <w:num w:numId="72">
    <w:abstractNumId w:val="30"/>
    <w:lvlOverride w:ilvl="0">
      <w:startOverride w:val="1"/>
    </w:lvlOverride>
  </w:num>
  <w:num w:numId="73">
    <w:abstractNumId w:val="40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72"/>
    <w:lvlOverride w:ilvl="0">
      <w:startOverride w:val="1"/>
    </w:lvlOverride>
  </w:num>
  <w:num w:numId="76">
    <w:abstractNumId w:val="53"/>
    <w:lvlOverride w:ilvl="0">
      <w:startOverride w:val="1"/>
    </w:lvlOverride>
  </w:num>
  <w:num w:numId="77">
    <w:abstractNumId w:val="92"/>
  </w:num>
  <w:num w:numId="78">
    <w:abstractNumId w:val="75"/>
  </w:num>
  <w:num w:numId="79">
    <w:abstractNumId w:val="59"/>
  </w:num>
  <w:num w:numId="80">
    <w:abstractNumId w:val="9"/>
  </w:num>
  <w:num w:numId="81">
    <w:abstractNumId w:val="8"/>
  </w:num>
  <w:num w:numId="82">
    <w:abstractNumId w:val="29"/>
  </w:num>
  <w:num w:numId="83">
    <w:abstractNumId w:val="69"/>
  </w:num>
  <w:num w:numId="84">
    <w:abstractNumId w:val="41"/>
  </w:num>
  <w:num w:numId="85">
    <w:abstractNumId w:val="15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>
    <w:abstractNumId w:val="71"/>
  </w:num>
  <w:num w:numId="88">
    <w:abstractNumId w:val="93"/>
  </w:num>
  <w:num w:numId="89">
    <w:abstractNumId w:val="94"/>
    <w:lvlOverride w:ilvl="0">
      <w:startOverride w:val="1"/>
    </w:lvlOverride>
  </w:num>
  <w:num w:numId="90">
    <w:abstractNumId w:val="36"/>
    <w:lvlOverride w:ilvl="0">
      <w:startOverride w:val="4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7006"/>
    <w:rsid w:val="000A00F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16BA"/>
    <w:rsid w:val="00152D7C"/>
    <w:rsid w:val="00154356"/>
    <w:rsid w:val="0015476D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3AA"/>
    <w:rsid w:val="00206498"/>
    <w:rsid w:val="002075A3"/>
    <w:rsid w:val="00216F54"/>
    <w:rsid w:val="00225C5B"/>
    <w:rsid w:val="00226D36"/>
    <w:rsid w:val="00232DE3"/>
    <w:rsid w:val="00233E95"/>
    <w:rsid w:val="002344DF"/>
    <w:rsid w:val="0024761F"/>
    <w:rsid w:val="002803B3"/>
    <w:rsid w:val="0029146E"/>
    <w:rsid w:val="002A121D"/>
    <w:rsid w:val="002B1C40"/>
    <w:rsid w:val="002B6076"/>
    <w:rsid w:val="002B6BDA"/>
    <w:rsid w:val="002B7227"/>
    <w:rsid w:val="002B7413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C7CB3"/>
    <w:rsid w:val="004D4652"/>
    <w:rsid w:val="004D53EF"/>
    <w:rsid w:val="004D5FAE"/>
    <w:rsid w:val="004F1ED3"/>
    <w:rsid w:val="004F4004"/>
    <w:rsid w:val="004F7C7E"/>
    <w:rsid w:val="00501A6C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9232F"/>
    <w:rsid w:val="00594F7A"/>
    <w:rsid w:val="005A006E"/>
    <w:rsid w:val="005B2C4D"/>
    <w:rsid w:val="005E0039"/>
    <w:rsid w:val="005E2A3C"/>
    <w:rsid w:val="005E77C3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C3883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6D"/>
    <w:rsid w:val="00A26EA4"/>
    <w:rsid w:val="00A36C04"/>
    <w:rsid w:val="00A37871"/>
    <w:rsid w:val="00A429B4"/>
    <w:rsid w:val="00A55857"/>
    <w:rsid w:val="00A63755"/>
    <w:rsid w:val="00A66D25"/>
    <w:rsid w:val="00A94A13"/>
    <w:rsid w:val="00AB030D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5B8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C6DFF"/>
    <w:rsid w:val="00CD209A"/>
    <w:rsid w:val="00CD5191"/>
    <w:rsid w:val="00CD6503"/>
    <w:rsid w:val="00CD7FF4"/>
    <w:rsid w:val="00CE2B57"/>
    <w:rsid w:val="00CE5E4F"/>
    <w:rsid w:val="00D021DE"/>
    <w:rsid w:val="00D02D02"/>
    <w:rsid w:val="00D11D49"/>
    <w:rsid w:val="00D232E8"/>
    <w:rsid w:val="00D262D8"/>
    <w:rsid w:val="00D30BC9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620D9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07BF"/>
    <w:rsid w:val="00F73A59"/>
    <w:rsid w:val="00F75306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B5B4-D14F-4FB7-9C0A-20D18CB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2556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1</cp:revision>
  <cp:lastPrinted>2022-08-11T05:03:00Z</cp:lastPrinted>
  <dcterms:created xsi:type="dcterms:W3CDTF">2022-11-08T06:55:00Z</dcterms:created>
  <dcterms:modified xsi:type="dcterms:W3CDTF">2022-11-08T06:56:00Z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