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4F9F9C3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8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3D3992AE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</w:p>
    <w:p w14:paraId="69C301C5" w14:textId="34C61F72" w:rsidR="00467EFD" w:rsidRPr="00467EFD" w:rsidRDefault="00467EFD" w:rsidP="00467EFD">
      <w:pPr>
        <w:spacing w:line="276" w:lineRule="auto"/>
        <w:jc w:val="both"/>
        <w:rPr>
          <w:b/>
          <w:bCs/>
        </w:rPr>
      </w:pPr>
      <w:r w:rsidRPr="00467EFD">
        <w:rPr>
          <w:b/>
          <w:bCs/>
        </w:rPr>
        <w:t xml:space="preserve"> </w:t>
      </w:r>
      <w:r w:rsidRPr="00467EFD">
        <w:rPr>
          <w:b/>
          <w:bCs/>
          <w:lang w:bidi="pl-PL"/>
        </w:rPr>
        <w:t xml:space="preserve">„Poprawa bezpieczeństwa poprzez modernizację istniejących przejść dla pieszych na </w:t>
      </w:r>
      <w:r>
        <w:rPr>
          <w:b/>
          <w:bCs/>
          <w:lang w:bidi="pl-PL"/>
        </w:rPr>
        <w:t xml:space="preserve">                       </w:t>
      </w:r>
      <w:r w:rsidRPr="00467EFD">
        <w:rPr>
          <w:b/>
          <w:bCs/>
          <w:lang w:bidi="pl-PL"/>
        </w:rPr>
        <w:t>ul. Dworcowej, 3 Maja i skrzyżowaniu ulic Sportowej i Staszica w miejscowości Szamotuły”</w:t>
      </w:r>
    </w:p>
    <w:p w14:paraId="64BCFAA5" w14:textId="5DDEB2F0" w:rsidR="0034666B" w:rsidRPr="004539F5" w:rsidRDefault="0034666B" w:rsidP="0034666B">
      <w:pPr>
        <w:spacing w:line="276" w:lineRule="auto"/>
        <w:jc w:val="center"/>
        <w:rPr>
          <w:b/>
        </w:rPr>
      </w:pPr>
      <w:r w:rsidRPr="004539F5">
        <w:rPr>
          <w:b/>
          <w:bCs/>
        </w:rPr>
        <w:t>nr WI.271.</w:t>
      </w:r>
      <w:r w:rsidR="00E525DC">
        <w:rPr>
          <w:b/>
          <w:bCs/>
        </w:rPr>
        <w:t>1</w:t>
      </w:r>
      <w:r w:rsidR="00467EFD">
        <w:rPr>
          <w:b/>
          <w:bCs/>
        </w:rPr>
        <w:t>7</w:t>
      </w:r>
      <w:r w:rsidRPr="004539F5">
        <w:rPr>
          <w:b/>
          <w:bCs/>
        </w:rPr>
        <w:t>.2021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lastRenderedPageBreak/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228EC1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40644B75" w14:textId="77777777" w:rsidR="0034666B" w:rsidRPr="000752D3" w:rsidRDefault="0034666B" w:rsidP="0034666B">
      <w:pPr>
        <w:tabs>
          <w:tab w:val="left" w:pos="2030"/>
        </w:tabs>
        <w:jc w:val="center"/>
        <w:rPr>
          <w:b/>
          <w:iCs/>
        </w:rPr>
      </w:pPr>
      <w:r w:rsidRPr="000752D3">
        <w:rPr>
          <w:iCs/>
          <w:u w:val="single"/>
        </w:rPr>
        <w:t>Formularz podpisany elektronicznie</w:t>
      </w:r>
    </w:p>
    <w:p w14:paraId="62AF90A2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044C7B7C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6DF17D11" w:rsidR="0066228B" w:rsidRPr="0034666B" w:rsidRDefault="0066228B" w:rsidP="0034666B"/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659F" w14:textId="77777777" w:rsidR="00AA28FE" w:rsidRDefault="00AA28FE">
      <w:r>
        <w:separator/>
      </w:r>
    </w:p>
  </w:endnote>
  <w:endnote w:type="continuationSeparator" w:id="0">
    <w:p w14:paraId="6D2B0EED" w14:textId="77777777" w:rsidR="00AA28FE" w:rsidRDefault="00AA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730B7963" w14:textId="77777777" w:rsidR="00467EFD" w:rsidRDefault="00467EFD" w:rsidP="00467EFD">
    <w:pPr>
      <w:spacing w:line="276" w:lineRule="auto"/>
      <w:jc w:val="both"/>
      <w:rPr>
        <w:b/>
        <w:bCs/>
        <w:iCs/>
        <w:sz w:val="20"/>
        <w:szCs w:val="20"/>
      </w:rPr>
    </w:pPr>
    <w:bookmarkStart w:id="0" w:name="_Hlk35429481"/>
    <w:r w:rsidRPr="00E5339D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17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bookmarkEnd w:id="0"/>
    <w:r w:rsidRPr="00686253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„Poprawa bezpieczeństwa poprzez modernizacj</w:t>
    </w:r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ę</w:t>
    </w:r>
    <w:r w:rsidRPr="00686253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istniejących przejść dla pieszych na ul. Dworcowej, 3 Maja i skrzyżowaniu ulic Sportowej i Staszica w miejscowości Szamotuły”</w:t>
    </w:r>
  </w:p>
  <w:p w14:paraId="625FC57D" w14:textId="3CEA49AF" w:rsidR="00472AFD" w:rsidRDefault="0070733A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70733A">
      <w:rPr>
        <w:b/>
        <w:bCs/>
        <w:i/>
        <w:iCs/>
        <w:sz w:val="20"/>
        <w:szCs w:val="20"/>
      </w:rPr>
      <w:t xml:space="preserve">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92FC" w14:textId="77777777" w:rsidR="00AA28FE" w:rsidRDefault="00AA28FE">
      <w:r>
        <w:separator/>
      </w:r>
    </w:p>
  </w:footnote>
  <w:footnote w:type="continuationSeparator" w:id="0">
    <w:p w14:paraId="765975EC" w14:textId="77777777" w:rsidR="00AA28FE" w:rsidRDefault="00AA28FE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42325B"/>
    <w:rsid w:val="0045061A"/>
    <w:rsid w:val="004539F5"/>
    <w:rsid w:val="004579C8"/>
    <w:rsid w:val="00467EFD"/>
    <w:rsid w:val="00472AFD"/>
    <w:rsid w:val="004744AB"/>
    <w:rsid w:val="00476C3D"/>
    <w:rsid w:val="004811C8"/>
    <w:rsid w:val="00492ADA"/>
    <w:rsid w:val="004C6336"/>
    <w:rsid w:val="004C6496"/>
    <w:rsid w:val="004F5CA5"/>
    <w:rsid w:val="00507B9D"/>
    <w:rsid w:val="005173D9"/>
    <w:rsid w:val="005346B3"/>
    <w:rsid w:val="00581941"/>
    <w:rsid w:val="00584F29"/>
    <w:rsid w:val="00591297"/>
    <w:rsid w:val="006078B6"/>
    <w:rsid w:val="0066228B"/>
    <w:rsid w:val="0066260F"/>
    <w:rsid w:val="00664847"/>
    <w:rsid w:val="006704D8"/>
    <w:rsid w:val="006B3DFD"/>
    <w:rsid w:val="006D5C3E"/>
    <w:rsid w:val="0070733A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A28FE"/>
    <w:rsid w:val="00AC11E5"/>
    <w:rsid w:val="00AF4D88"/>
    <w:rsid w:val="00BD4AD7"/>
    <w:rsid w:val="00BD79CB"/>
    <w:rsid w:val="00BF142D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525DC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Paweł Gładysiak</cp:lastModifiedBy>
  <cp:revision>6</cp:revision>
  <cp:lastPrinted>2020-03-23T07:08:00Z</cp:lastPrinted>
  <dcterms:created xsi:type="dcterms:W3CDTF">2021-07-08T07:27:00Z</dcterms:created>
  <dcterms:modified xsi:type="dcterms:W3CDTF">2021-10-24T17:52:00Z</dcterms:modified>
</cp:coreProperties>
</file>