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ECAB866" w14:textId="77777777" w:rsidR="00197700" w:rsidRDefault="00197700" w:rsidP="00AA7AD9">
      <w:pPr>
        <w:spacing w:line="276" w:lineRule="auto"/>
        <w:ind w:left="360" w:right="-2"/>
        <w:jc w:val="both"/>
        <w:rPr>
          <w:rFonts w:ascii="Open Sans" w:eastAsia="Calibri" w:hAnsi="Open Sans" w:cs="Open Sans"/>
          <w:color w:val="000000"/>
          <w:sz w:val="22"/>
          <w:szCs w:val="22"/>
          <w:lang w:eastAsia="en-US"/>
        </w:rPr>
      </w:pPr>
    </w:p>
    <w:p w14:paraId="5247678F" w14:textId="2D7E5926" w:rsidR="00197700" w:rsidRDefault="00197700" w:rsidP="00AA7AD9">
      <w:pPr>
        <w:spacing w:line="276" w:lineRule="auto"/>
        <w:ind w:left="360" w:right="-2"/>
        <w:jc w:val="both"/>
        <w:rPr>
          <w:rFonts w:ascii="Open Sans" w:eastAsia="Calibri" w:hAnsi="Open Sans" w:cs="Open Sans"/>
          <w:color w:val="000000"/>
          <w:sz w:val="22"/>
          <w:szCs w:val="22"/>
          <w:lang w:eastAsia="en-US"/>
        </w:rPr>
      </w:pPr>
      <w:r w:rsidRPr="00197700">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4</w:t>
      </w:r>
      <w:r w:rsidRPr="00197700">
        <w:rPr>
          <w:rFonts w:ascii="Open Sans" w:eastAsia="Calibri" w:hAnsi="Open Sans" w:cs="Open Sans"/>
          <w:color w:val="000000"/>
          <w:sz w:val="22"/>
          <w:szCs w:val="22"/>
          <w:lang w:eastAsia="en-US"/>
        </w:rPr>
        <w:t xml:space="preserve"> </w:t>
      </w:r>
      <w:r>
        <w:rPr>
          <w:rFonts w:ascii="Open Sans" w:eastAsia="Calibri" w:hAnsi="Open Sans" w:cs="Open Sans"/>
          <w:color w:val="000000"/>
          <w:sz w:val="22"/>
          <w:szCs w:val="22"/>
          <w:lang w:eastAsia="en-US"/>
        </w:rPr>
        <w:t xml:space="preserve">– Wykaz potencjału technicznego </w:t>
      </w:r>
    </w:p>
    <w:p w14:paraId="39C1E458" w14:textId="77777777" w:rsidR="00197700" w:rsidRPr="00AA7AD9" w:rsidRDefault="00197700" w:rsidP="00AA7AD9">
      <w:pPr>
        <w:spacing w:line="276" w:lineRule="auto"/>
        <w:ind w:left="360" w:right="-2"/>
        <w:jc w:val="both"/>
        <w:rPr>
          <w:rFonts w:ascii="Open Sans" w:eastAsia="Calibri" w:hAnsi="Open Sans" w:cs="Open Sans"/>
          <w:color w:val="000000"/>
          <w:sz w:val="22"/>
          <w:szCs w:val="22"/>
          <w:lang w:eastAsia="en-US"/>
        </w:rPr>
      </w:pPr>
    </w:p>
    <w:p w14:paraId="52882019" w14:textId="77777777" w:rsidR="00436680" w:rsidRDefault="00436680" w:rsidP="0021567A">
      <w:pPr>
        <w:spacing w:line="276" w:lineRule="auto"/>
        <w:ind w:left="360"/>
        <w:jc w:val="both"/>
        <w:rPr>
          <w:rFonts w:ascii="Open Sans" w:hAnsi="Open Sans" w:cs="Open Sans"/>
          <w:color w:val="000000"/>
          <w:sz w:val="22"/>
          <w:szCs w:val="22"/>
        </w:rPr>
      </w:pPr>
    </w:p>
    <w:p w14:paraId="639A5939" w14:textId="16A99FEC"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197700">
        <w:rPr>
          <w:rFonts w:ascii="Open Sans" w:eastAsia="Calibri" w:hAnsi="Open Sans" w:cs="Open Sans"/>
          <w:color w:val="000000"/>
          <w:sz w:val="22"/>
          <w:szCs w:val="22"/>
          <w:lang w:eastAsia="en-US"/>
        </w:rPr>
        <w:t>5</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43CA56FD"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197700">
        <w:rPr>
          <w:rFonts w:ascii="Open Sans" w:eastAsia="Calibri" w:hAnsi="Open Sans" w:cs="Open Sans"/>
          <w:color w:val="000000"/>
          <w:sz w:val="22"/>
          <w:szCs w:val="22"/>
          <w:lang w:eastAsia="en-US"/>
        </w:rPr>
        <w:t>6</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50D2107E" w:rsid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25CF803A" w14:textId="2476EB5E" w:rsidR="00541C5D" w:rsidRDefault="00541C5D" w:rsidP="0021567A">
      <w:pPr>
        <w:spacing w:line="276" w:lineRule="auto"/>
        <w:ind w:left="360"/>
        <w:jc w:val="both"/>
        <w:rPr>
          <w:rFonts w:ascii="Open Sans" w:eastAsia="Calibri" w:hAnsi="Open Sans" w:cs="Open Sans"/>
          <w:color w:val="000000"/>
          <w:sz w:val="22"/>
          <w:szCs w:val="22"/>
          <w:lang w:eastAsia="en-US"/>
        </w:rPr>
      </w:pPr>
    </w:p>
    <w:p w14:paraId="013034C4" w14:textId="69B11033" w:rsidR="00541C5D" w:rsidRPr="0021567A" w:rsidRDefault="00541C5D" w:rsidP="0021567A">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Załącznik nr 7 wykaz usług </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4CE7EE9" w14:textId="7CD5215C" w:rsidR="00C76552" w:rsidRPr="00C76552" w:rsidRDefault="00F7030D" w:rsidP="003F1D40">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r w:rsidR="003F1D40" w:rsidRPr="003F1D40">
        <w:rPr>
          <w:rStyle w:val="Hipercze"/>
          <w:rFonts w:ascii="Open Sans" w:hAnsi="Open Sans" w:cs="Open Sans"/>
          <w:sz w:val="20"/>
          <w:szCs w:val="20"/>
          <w:u w:val="none"/>
        </w:rPr>
        <w:t>„Dostawa opon nowych i regenerowanych wraz z ich naprawą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63095BFD" w14:textId="67842183" w:rsidR="00314688" w:rsidRDefault="00314688" w:rsidP="002B701F">
      <w:pPr>
        <w:suppressAutoHyphens/>
        <w:spacing w:line="276" w:lineRule="auto"/>
        <w:ind w:left="4248"/>
        <w:rPr>
          <w:rFonts w:ascii="Cambria" w:eastAsia="Cambria" w:hAnsi="Cambria" w:cs="Cambria"/>
          <w:i/>
          <w:sz w:val="20"/>
        </w:rPr>
      </w:pPr>
    </w:p>
    <w:p w14:paraId="53067AFA" w14:textId="176DD217" w:rsidR="00F80EBB" w:rsidRDefault="00F80EBB" w:rsidP="002B701F">
      <w:pPr>
        <w:suppressAutoHyphens/>
        <w:spacing w:line="276" w:lineRule="auto"/>
        <w:ind w:left="4248"/>
        <w:rPr>
          <w:rFonts w:ascii="Cambria" w:eastAsia="Cambria" w:hAnsi="Cambria" w:cs="Cambria"/>
          <w:i/>
          <w:sz w:val="20"/>
        </w:rPr>
      </w:pPr>
    </w:p>
    <w:p w14:paraId="6B218602" w14:textId="001EE9C6" w:rsidR="003F1D40" w:rsidRDefault="003F1D40" w:rsidP="002B701F">
      <w:pPr>
        <w:suppressAutoHyphens/>
        <w:spacing w:line="276" w:lineRule="auto"/>
        <w:ind w:left="4248"/>
        <w:rPr>
          <w:rFonts w:ascii="Cambria" w:eastAsia="Cambria" w:hAnsi="Cambria" w:cs="Cambria"/>
          <w:i/>
          <w:sz w:val="20"/>
        </w:rPr>
      </w:pPr>
    </w:p>
    <w:p w14:paraId="3CFB0BE6" w14:textId="77777777" w:rsidR="003F1D40" w:rsidRDefault="003F1D40" w:rsidP="002B701F">
      <w:pPr>
        <w:suppressAutoHyphens/>
        <w:spacing w:line="276" w:lineRule="auto"/>
        <w:ind w:left="4248"/>
        <w:rPr>
          <w:rFonts w:ascii="Cambria" w:eastAsia="Cambria" w:hAnsi="Cambria" w:cs="Cambria"/>
          <w:i/>
          <w:sz w:val="20"/>
        </w:rPr>
      </w:pPr>
    </w:p>
    <w:p w14:paraId="723E6185" w14:textId="77777777" w:rsidR="00F80EBB" w:rsidRDefault="00F80EBB"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007FF773" w14:textId="59FA5AE4" w:rsidR="00B12680" w:rsidRPr="00B12680" w:rsidRDefault="00F80EBB" w:rsidP="003F1D40">
      <w:pPr>
        <w:rPr>
          <w:rStyle w:val="Hipercze"/>
          <w:rFonts w:ascii="Open Sans" w:hAnsi="Open Sans" w:cs="Open Sans"/>
          <w:sz w:val="20"/>
          <w:szCs w:val="20"/>
          <w:u w:val="none"/>
        </w:rPr>
      </w:pPr>
      <w:bookmarkStart w:id="1" w:name="_Hlk107386637"/>
      <w:r w:rsidRPr="00F80EBB">
        <w:rPr>
          <w:rStyle w:val="Hipercze"/>
          <w:rFonts w:ascii="Open Sans" w:hAnsi="Open Sans" w:cs="Open Sans"/>
          <w:sz w:val="20"/>
          <w:szCs w:val="20"/>
          <w:u w:val="none"/>
        </w:rPr>
        <w:t>„</w:t>
      </w:r>
      <w:r w:rsidR="003F1D40" w:rsidRPr="003F1D40">
        <w:rPr>
          <w:rStyle w:val="Hipercze"/>
          <w:rFonts w:ascii="Open Sans" w:hAnsi="Open Sans" w:cs="Open Sans"/>
          <w:sz w:val="20"/>
          <w:szCs w:val="20"/>
          <w:u w:val="none"/>
        </w:rPr>
        <w:t>Dostawa opon nowych i regenerowanych wraz z ich naprawą ”.</w:t>
      </w:r>
    </w:p>
    <w:bookmarkEnd w:id="1"/>
    <w:p w14:paraId="0B284488" w14:textId="77777777" w:rsidR="00F80EBB" w:rsidRDefault="00F80EBB" w:rsidP="00CB4CEC">
      <w:pPr>
        <w:suppressAutoHyphens/>
        <w:spacing w:line="276" w:lineRule="auto"/>
        <w:jc w:val="both"/>
        <w:rPr>
          <w:rFonts w:ascii="Open Sans" w:eastAsia="Cambria" w:hAnsi="Open Sans" w:cs="Open Sans"/>
          <w:sz w:val="22"/>
          <w:szCs w:val="22"/>
        </w:rPr>
      </w:pPr>
    </w:p>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2D9BA0C" w:rsidR="00F80EBB" w:rsidRDefault="00F80EBB" w:rsidP="00F80EBB">
      <w:pPr>
        <w:suppressAutoHyphens/>
        <w:spacing w:after="120" w:line="276" w:lineRule="auto"/>
        <w:ind w:left="2832"/>
        <w:jc w:val="center"/>
        <w:rPr>
          <w:rFonts w:ascii="Cambria" w:eastAsia="Cambria" w:hAnsi="Cambria" w:cs="Cambria"/>
          <w:b/>
          <w:color w:val="002060"/>
        </w:rPr>
      </w:pPr>
    </w:p>
    <w:p w14:paraId="15C33162" w14:textId="50CDAA4B" w:rsidR="00F80EBB" w:rsidRDefault="00F80EBB" w:rsidP="00F80EBB">
      <w:pPr>
        <w:suppressAutoHyphens/>
        <w:spacing w:after="120" w:line="276" w:lineRule="auto"/>
        <w:ind w:left="2832"/>
        <w:jc w:val="center"/>
        <w:rPr>
          <w:rFonts w:ascii="Cambria" w:eastAsia="Cambria" w:hAnsi="Cambria" w:cs="Cambria"/>
          <w:b/>
          <w:color w:val="002060"/>
        </w:rPr>
      </w:pPr>
    </w:p>
    <w:p w14:paraId="7D0AE67E" w14:textId="26397B84" w:rsidR="00F80EBB" w:rsidRDefault="00F80EBB" w:rsidP="00F80EBB">
      <w:pPr>
        <w:suppressAutoHyphens/>
        <w:spacing w:after="120" w:line="276" w:lineRule="auto"/>
        <w:ind w:left="2832"/>
        <w:jc w:val="center"/>
        <w:rPr>
          <w:rFonts w:ascii="Cambria" w:eastAsia="Cambria" w:hAnsi="Cambria" w:cs="Cambria"/>
          <w:b/>
          <w:color w:val="002060"/>
        </w:rPr>
      </w:pPr>
    </w:p>
    <w:p w14:paraId="064447A8" w14:textId="77777777" w:rsidR="00F80EBB" w:rsidRDefault="00F80EBB" w:rsidP="00F80EBB">
      <w:pPr>
        <w:suppressAutoHyphens/>
        <w:spacing w:after="120" w:line="276" w:lineRule="auto"/>
        <w:ind w:left="2832"/>
        <w:jc w:val="center"/>
        <w:rPr>
          <w:rFonts w:ascii="Cambria" w:eastAsia="Cambria" w:hAnsi="Cambria" w:cs="Cambria"/>
          <w:b/>
          <w:color w:val="002060"/>
        </w:rPr>
      </w:pPr>
    </w:p>
    <w:p w14:paraId="07FBDEF1" w14:textId="15FB27C2"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4</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639CE046" w14:textId="1454BD1E"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E23CA2" w14:textId="77777777" w:rsidR="00F80EBB" w:rsidRDefault="00F80EBB" w:rsidP="00F80EBB">
      <w:pPr>
        <w:jc w:val="center"/>
        <w:rPr>
          <w:iCs/>
          <w:color w:val="000000"/>
        </w:rPr>
      </w:pPr>
    </w:p>
    <w:p w14:paraId="203CE3ED" w14:textId="289826F6" w:rsidR="00F80EBB" w:rsidRPr="00797E5A" w:rsidRDefault="00F80EBB" w:rsidP="00F80EBB">
      <w:pPr>
        <w:spacing w:line="276" w:lineRule="auto"/>
        <w:jc w:val="center"/>
        <w:rPr>
          <w:rFonts w:ascii="Open Sans" w:hAnsi="Open Sans" w:cs="Open Sans"/>
          <w:iCs/>
          <w:color w:val="000000"/>
          <w:sz w:val="20"/>
          <w:szCs w:val="20"/>
        </w:rPr>
      </w:pPr>
      <w:r w:rsidRPr="00797E5A">
        <w:rPr>
          <w:rFonts w:ascii="Open Sans" w:hAnsi="Open Sans" w:cs="Open Sans"/>
          <w:iCs/>
          <w:color w:val="000000"/>
          <w:sz w:val="20"/>
          <w:szCs w:val="20"/>
        </w:rPr>
        <w:t>Wykaz potencjału technicznego</w:t>
      </w:r>
      <w:r w:rsidR="00344D42" w:rsidRPr="00344D42">
        <w:t xml:space="preserve"> </w:t>
      </w:r>
      <w:r w:rsidR="00344D42">
        <w:t xml:space="preserve"> - </w:t>
      </w:r>
      <w:r w:rsidR="00344D42" w:rsidRPr="00344D42">
        <w:rPr>
          <w:rFonts w:ascii="Open Sans" w:hAnsi="Open Sans" w:cs="Open Sans"/>
          <w:iCs/>
          <w:color w:val="000000"/>
          <w:sz w:val="20"/>
          <w:szCs w:val="20"/>
        </w:rPr>
        <w:t xml:space="preserve">samochód techniczny umożliwiający  naprawę ogumienia </w:t>
      </w:r>
      <w:r w:rsidR="00344D42">
        <w:rPr>
          <w:rFonts w:ascii="Open Sans" w:hAnsi="Open Sans" w:cs="Open Sans"/>
          <w:iCs/>
          <w:color w:val="000000"/>
          <w:sz w:val="20"/>
          <w:szCs w:val="20"/>
        </w:rPr>
        <w:br/>
      </w:r>
      <w:r w:rsidR="00344D42" w:rsidRPr="00344D42">
        <w:rPr>
          <w:rFonts w:ascii="Open Sans" w:hAnsi="Open Sans" w:cs="Open Sans"/>
          <w:iCs/>
          <w:color w:val="000000"/>
          <w:sz w:val="20"/>
          <w:szCs w:val="20"/>
        </w:rPr>
        <w:t>na miejscu awarii.</w:t>
      </w:r>
    </w:p>
    <w:p w14:paraId="5B00C31A" w14:textId="77777777" w:rsidR="00F80EBB" w:rsidRPr="00797E5A" w:rsidRDefault="00F80EBB" w:rsidP="00F80EBB">
      <w:pPr>
        <w:spacing w:line="276" w:lineRule="auto"/>
        <w:rPr>
          <w:rFonts w:ascii="Open Sans" w:hAnsi="Open Sans" w:cs="Open Sans"/>
          <w:b/>
          <w:iCs/>
          <w:color w:val="000000"/>
          <w:sz w:val="20"/>
          <w:szCs w:val="20"/>
        </w:rPr>
      </w:pPr>
    </w:p>
    <w:p w14:paraId="4749ABA4" w14:textId="1A161CF9" w:rsidR="00F80EBB" w:rsidRPr="00754BE1" w:rsidRDefault="00F349DC" w:rsidP="00344D42">
      <w:pPr>
        <w:jc w:val="center"/>
        <w:rPr>
          <w:rFonts w:ascii="Open Sans" w:hAnsi="Open Sans" w:cs="Open Sans"/>
          <w:bCs/>
          <w:color w:val="0000FF"/>
          <w:sz w:val="22"/>
          <w:szCs w:val="22"/>
        </w:rPr>
      </w:pPr>
      <w:r w:rsidRPr="00F349DC">
        <w:rPr>
          <w:rFonts w:ascii="Open Sans" w:hAnsi="Open Sans" w:cs="Open Sans"/>
          <w:bCs/>
          <w:color w:val="0000FF"/>
          <w:sz w:val="22"/>
          <w:szCs w:val="22"/>
        </w:rPr>
        <w:t>„Dostawa opon nowych i regenerowanych wraz z ich naprawą ”.</w:t>
      </w:r>
    </w:p>
    <w:p w14:paraId="704A7B55" w14:textId="77777777" w:rsidR="00F80EBB" w:rsidRPr="00797E5A" w:rsidRDefault="00F80EBB" w:rsidP="00F80EBB">
      <w:pPr>
        <w:spacing w:line="276" w:lineRule="auto"/>
        <w:rPr>
          <w:rFonts w:ascii="Open Sans" w:hAnsi="Open Sans" w:cs="Open Sans"/>
          <w:b/>
          <w:iCs/>
          <w:color w:val="000000"/>
          <w:sz w:val="20"/>
          <w:szCs w:val="20"/>
        </w:rPr>
      </w:pPr>
    </w:p>
    <w:p w14:paraId="746A5407" w14:textId="77777777" w:rsidR="00F80EBB" w:rsidRPr="00AB4A2C" w:rsidRDefault="00F80EBB" w:rsidP="00F80EBB">
      <w:pPr>
        <w:spacing w:line="276" w:lineRule="auto"/>
        <w:rPr>
          <w:rFonts w:ascii="Open Sans" w:hAnsi="Open Sans" w:cs="Open Sans"/>
          <w:b/>
          <w:bCs/>
          <w:iCs/>
          <w:color w:val="000000"/>
          <w:sz w:val="20"/>
          <w:szCs w:val="20"/>
        </w:rPr>
      </w:pPr>
    </w:p>
    <w:p w14:paraId="2E267CF7" w14:textId="77777777" w:rsidR="00F80EBB" w:rsidRPr="00797E5A" w:rsidRDefault="00F80EBB" w:rsidP="00F80EBB">
      <w:pPr>
        <w:rPr>
          <w:rFonts w:ascii="Open Sans" w:hAnsi="Open Sans" w:cs="Open Sans"/>
          <w:iCs/>
          <w:color w:val="000000"/>
          <w:sz w:val="20"/>
          <w:szCs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90"/>
        <w:gridCol w:w="2835"/>
      </w:tblGrid>
      <w:tr w:rsidR="00F80EBB" w:rsidRPr="00797E5A" w14:paraId="132F6A88" w14:textId="77777777" w:rsidTr="00C56D3D">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94E347"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DFE294"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Marka pojazdu</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703FBB1"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Nr rejestracyjny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6D7507"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Podstawa dysponowania</w:t>
            </w:r>
          </w:p>
        </w:tc>
      </w:tr>
      <w:tr w:rsidR="00F80EBB" w:rsidRPr="00797E5A" w14:paraId="4C680C70" w14:textId="77777777" w:rsidTr="00C56D3D">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1D16A6D8" w14:textId="77777777" w:rsidR="00F80EBB" w:rsidRPr="00797E5A" w:rsidRDefault="00F80EBB" w:rsidP="00616C55">
            <w:pPr>
              <w:rPr>
                <w:rFonts w:ascii="Open Sans" w:hAnsi="Open Sans" w:cs="Open Sans"/>
                <w:b/>
                <w:bCs/>
                <w:iCs/>
                <w:color w:val="000000"/>
                <w:sz w:val="20"/>
                <w:szCs w:val="20"/>
              </w:rPr>
            </w:pPr>
            <w:r w:rsidRPr="00797E5A">
              <w:rPr>
                <w:rFonts w:ascii="Open Sans" w:hAnsi="Open Sans" w:cs="Open Sans"/>
                <w:b/>
                <w:bCs/>
                <w:iCs/>
                <w:color w:val="000000"/>
                <w:sz w:val="20"/>
                <w:szCs w:val="20"/>
              </w:rPr>
              <w:t>1.</w:t>
            </w:r>
          </w:p>
          <w:p w14:paraId="090B723B" w14:textId="77777777" w:rsidR="00F80EBB" w:rsidRPr="00797E5A" w:rsidRDefault="00F80EBB" w:rsidP="00616C55">
            <w:pPr>
              <w:rPr>
                <w:rFonts w:ascii="Open Sans"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29F909" w14:textId="77777777" w:rsidR="00F80EBB" w:rsidRPr="00797E5A" w:rsidRDefault="00F80EBB" w:rsidP="00616C55">
            <w:pPr>
              <w:rPr>
                <w:rFonts w:ascii="Open Sans"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40437934" w14:textId="77777777" w:rsidR="00F80EBB" w:rsidRPr="00797E5A" w:rsidRDefault="00F80EBB" w:rsidP="00616C55">
            <w:pPr>
              <w:rPr>
                <w:rFonts w:ascii="Open Sans"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14D454A" w14:textId="77777777" w:rsidR="00F80EBB" w:rsidRPr="00797E5A" w:rsidRDefault="00F80EBB" w:rsidP="00616C55">
            <w:pPr>
              <w:rPr>
                <w:rFonts w:ascii="Open Sans" w:hAnsi="Open Sans" w:cs="Open Sans"/>
                <w:iCs/>
                <w:color w:val="000000"/>
                <w:sz w:val="20"/>
                <w:szCs w:val="20"/>
              </w:rPr>
            </w:pPr>
          </w:p>
        </w:tc>
      </w:tr>
      <w:tr w:rsidR="00F80EBB" w:rsidRPr="00797E5A" w14:paraId="4763B8C1" w14:textId="77777777" w:rsidTr="00C56D3D">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4EB1F562" w14:textId="77777777" w:rsidR="00F80EBB" w:rsidRPr="00797E5A" w:rsidRDefault="00F80EBB" w:rsidP="00616C55">
            <w:pPr>
              <w:rPr>
                <w:rFonts w:ascii="Open Sans" w:hAnsi="Open Sans" w:cs="Open Sans"/>
                <w:b/>
                <w:bCs/>
                <w:iCs/>
                <w:color w:val="000000"/>
                <w:sz w:val="20"/>
                <w:szCs w:val="20"/>
              </w:rPr>
            </w:pPr>
            <w:r w:rsidRPr="00797E5A">
              <w:rPr>
                <w:rFonts w:ascii="Open Sans" w:hAnsi="Open Sans" w:cs="Open Sans"/>
                <w:b/>
                <w:bCs/>
                <w:iCs/>
                <w:color w:val="000000"/>
                <w:sz w:val="20"/>
                <w:szCs w:val="20"/>
              </w:rPr>
              <w:t>2.</w:t>
            </w:r>
          </w:p>
          <w:p w14:paraId="1C1FA27F" w14:textId="77777777" w:rsidR="00F80EBB" w:rsidRPr="00797E5A" w:rsidRDefault="00F80EBB" w:rsidP="00616C55">
            <w:pPr>
              <w:rPr>
                <w:rFonts w:ascii="Open Sans"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4A99937" w14:textId="77777777" w:rsidR="00F80EBB" w:rsidRPr="00797E5A" w:rsidRDefault="00F80EBB" w:rsidP="00616C55">
            <w:pPr>
              <w:rPr>
                <w:rFonts w:ascii="Open Sans"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7967737F" w14:textId="77777777" w:rsidR="00F80EBB" w:rsidRPr="00797E5A" w:rsidRDefault="00F80EBB" w:rsidP="00616C55">
            <w:pPr>
              <w:rPr>
                <w:rFonts w:ascii="Open Sans"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244E075" w14:textId="77777777" w:rsidR="00F80EBB" w:rsidRPr="00797E5A" w:rsidRDefault="00F80EBB" w:rsidP="00616C55">
            <w:pPr>
              <w:rPr>
                <w:rFonts w:ascii="Open Sans" w:hAnsi="Open Sans" w:cs="Open Sans"/>
                <w:iCs/>
                <w:color w:val="000000"/>
                <w:sz w:val="20"/>
                <w:szCs w:val="20"/>
              </w:rPr>
            </w:pPr>
          </w:p>
        </w:tc>
      </w:tr>
    </w:tbl>
    <w:p w14:paraId="57B38C31" w14:textId="77777777" w:rsidR="00F80EBB" w:rsidRPr="00797E5A" w:rsidRDefault="00F80EBB" w:rsidP="00F80EBB">
      <w:pPr>
        <w:rPr>
          <w:rFonts w:ascii="Open Sans" w:hAnsi="Open Sans" w:cs="Open Sans"/>
          <w:iCs/>
          <w:color w:val="000000"/>
          <w:sz w:val="20"/>
          <w:szCs w:val="20"/>
        </w:rPr>
      </w:pPr>
    </w:p>
    <w:p w14:paraId="1E1629F7" w14:textId="77777777" w:rsidR="00F80EBB" w:rsidRPr="00797E5A" w:rsidRDefault="00F80EBB" w:rsidP="00F80EBB">
      <w:pPr>
        <w:rPr>
          <w:rFonts w:ascii="Open Sans" w:hAnsi="Open Sans" w:cs="Open Sans"/>
          <w:iCs/>
          <w:color w:val="000000"/>
          <w:sz w:val="20"/>
          <w:szCs w:val="20"/>
        </w:rPr>
      </w:pPr>
    </w:p>
    <w:p w14:paraId="5354AD5D" w14:textId="77777777" w:rsidR="00F80EBB" w:rsidRPr="00797E5A" w:rsidRDefault="00F80EBB" w:rsidP="00F80EBB">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728BB14F" w14:textId="77777777" w:rsidR="00F80EBB" w:rsidRPr="00797E5A" w:rsidRDefault="00F80EBB" w:rsidP="00F80EBB">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(imię i nazwisko)</w:t>
      </w:r>
    </w:p>
    <w:p w14:paraId="741E0C72" w14:textId="77777777" w:rsidR="00F80EBB" w:rsidRPr="00797E5A" w:rsidRDefault="00F80EBB" w:rsidP="00F80EBB">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podpis uprawnionego przedstawiciela Wykonawcy </w:t>
      </w:r>
    </w:p>
    <w:p w14:paraId="3FD06F38" w14:textId="77777777" w:rsidR="00F80EBB" w:rsidRPr="00797E5A" w:rsidRDefault="00F80EBB" w:rsidP="00F80EBB">
      <w:pPr>
        <w:rPr>
          <w:rFonts w:ascii="Open Sans" w:hAnsi="Open Sans" w:cs="Open Sans"/>
          <w:iCs/>
          <w:color w:val="000000"/>
          <w:sz w:val="20"/>
          <w:szCs w:val="20"/>
        </w:rPr>
      </w:pPr>
    </w:p>
    <w:p w14:paraId="3A479049" w14:textId="77777777" w:rsidR="00F80EBB" w:rsidRDefault="00F80EBB" w:rsidP="00F80EBB">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66770B4C" w14:textId="77777777" w:rsidR="00F80EBB" w:rsidRDefault="00F80EBB" w:rsidP="00F80EBB">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7FF94716" w14:textId="77777777" w:rsidR="00F80EBB" w:rsidRDefault="00F80EBB" w:rsidP="00F80EBB">
      <w:pPr>
        <w:tabs>
          <w:tab w:val="left" w:pos="708"/>
        </w:tabs>
        <w:suppressAutoHyphens/>
        <w:rPr>
          <w:rFonts w:ascii="Open Sans" w:hAnsi="Open Sans" w:cs="Open Sans"/>
          <w:b/>
          <w:sz w:val="20"/>
          <w:szCs w:val="20"/>
          <w:lang w:eastAsia="zh-CN"/>
        </w:rPr>
      </w:pPr>
    </w:p>
    <w:p w14:paraId="19290716" w14:textId="77777777" w:rsidR="00F80EBB" w:rsidRDefault="00F80EBB" w:rsidP="00F80EBB">
      <w:pPr>
        <w:tabs>
          <w:tab w:val="left" w:pos="708"/>
        </w:tabs>
        <w:suppressAutoHyphens/>
        <w:rPr>
          <w:rFonts w:ascii="Open Sans" w:hAnsi="Open Sans" w:cs="Open Sans"/>
          <w:b/>
          <w:sz w:val="20"/>
          <w:szCs w:val="20"/>
          <w:lang w:eastAsia="zh-CN"/>
        </w:rPr>
      </w:pPr>
    </w:p>
    <w:p w14:paraId="5601A6A4" w14:textId="77777777" w:rsidR="00F80EBB" w:rsidRDefault="00F80EBB" w:rsidP="00F80EBB">
      <w:pPr>
        <w:tabs>
          <w:tab w:val="left" w:pos="708"/>
        </w:tabs>
        <w:suppressAutoHyphens/>
        <w:rPr>
          <w:rFonts w:ascii="Open Sans" w:hAnsi="Open Sans" w:cs="Open Sans"/>
          <w:b/>
          <w:sz w:val="20"/>
          <w:szCs w:val="20"/>
          <w:lang w:eastAsia="zh-CN"/>
        </w:rPr>
      </w:pPr>
    </w:p>
    <w:p w14:paraId="1862BEA4" w14:textId="77777777" w:rsidR="00F80EBB" w:rsidRDefault="00F80EBB" w:rsidP="00F80EBB">
      <w:pPr>
        <w:tabs>
          <w:tab w:val="left" w:pos="708"/>
        </w:tabs>
        <w:suppressAutoHyphens/>
        <w:rPr>
          <w:rFonts w:ascii="Open Sans" w:hAnsi="Open Sans" w:cs="Open Sans"/>
          <w:b/>
          <w:sz w:val="20"/>
          <w:szCs w:val="20"/>
          <w:lang w:eastAsia="zh-CN"/>
        </w:rPr>
      </w:pPr>
    </w:p>
    <w:p w14:paraId="1F3863FC" w14:textId="77777777" w:rsidR="00F80EBB" w:rsidRDefault="00F80EBB" w:rsidP="00F80EBB">
      <w:pPr>
        <w:tabs>
          <w:tab w:val="left" w:pos="708"/>
        </w:tabs>
        <w:suppressAutoHyphens/>
        <w:rPr>
          <w:rFonts w:ascii="Open Sans" w:hAnsi="Open Sans" w:cs="Open Sans"/>
          <w:b/>
          <w:sz w:val="20"/>
          <w:szCs w:val="20"/>
          <w:lang w:eastAsia="zh-CN"/>
        </w:rPr>
      </w:pPr>
    </w:p>
    <w:p w14:paraId="51607C2F" w14:textId="77777777" w:rsidR="00F80EBB" w:rsidRDefault="00F80EBB" w:rsidP="00F80EBB">
      <w:pPr>
        <w:tabs>
          <w:tab w:val="left" w:pos="708"/>
        </w:tabs>
        <w:suppressAutoHyphens/>
        <w:rPr>
          <w:rFonts w:ascii="Open Sans" w:hAnsi="Open Sans" w:cs="Open Sans"/>
          <w:b/>
          <w:sz w:val="20"/>
          <w:szCs w:val="20"/>
          <w:lang w:eastAsia="zh-CN"/>
        </w:rPr>
      </w:pPr>
    </w:p>
    <w:p w14:paraId="7D88F568" w14:textId="77777777" w:rsidR="00F80EBB" w:rsidRDefault="00F80EBB" w:rsidP="00F80EBB">
      <w:pPr>
        <w:tabs>
          <w:tab w:val="left" w:pos="708"/>
        </w:tabs>
        <w:suppressAutoHyphens/>
        <w:rPr>
          <w:rFonts w:ascii="Open Sans" w:hAnsi="Open Sans" w:cs="Open Sans"/>
          <w:b/>
          <w:sz w:val="20"/>
          <w:szCs w:val="20"/>
          <w:lang w:eastAsia="zh-CN"/>
        </w:rPr>
      </w:pPr>
    </w:p>
    <w:p w14:paraId="0A3B8AEC" w14:textId="77777777" w:rsidR="00F80EBB" w:rsidRDefault="00F80EBB" w:rsidP="00F80EBB">
      <w:pPr>
        <w:tabs>
          <w:tab w:val="left" w:pos="708"/>
        </w:tabs>
        <w:suppressAutoHyphens/>
        <w:rPr>
          <w:rFonts w:ascii="Open Sans" w:hAnsi="Open Sans" w:cs="Open Sans"/>
          <w:b/>
          <w:sz w:val="20"/>
          <w:szCs w:val="20"/>
          <w:lang w:eastAsia="zh-CN"/>
        </w:rPr>
      </w:pPr>
    </w:p>
    <w:p w14:paraId="294D4831" w14:textId="77777777" w:rsidR="00F80EBB" w:rsidRDefault="00F80EBB" w:rsidP="00F80EBB">
      <w:pPr>
        <w:tabs>
          <w:tab w:val="left" w:pos="708"/>
        </w:tabs>
        <w:suppressAutoHyphens/>
        <w:rPr>
          <w:rFonts w:ascii="Open Sans" w:hAnsi="Open Sans" w:cs="Open Sans"/>
          <w:b/>
          <w:sz w:val="20"/>
          <w:szCs w:val="20"/>
          <w:lang w:eastAsia="zh-CN"/>
        </w:rPr>
      </w:pPr>
    </w:p>
    <w:p w14:paraId="14D74C15" w14:textId="77777777" w:rsidR="00F80EBB" w:rsidRDefault="00F80EBB" w:rsidP="00F80EBB">
      <w:pPr>
        <w:tabs>
          <w:tab w:val="left" w:pos="708"/>
        </w:tabs>
        <w:suppressAutoHyphens/>
        <w:rPr>
          <w:rFonts w:ascii="Open Sans" w:hAnsi="Open Sans" w:cs="Open Sans"/>
          <w:b/>
          <w:sz w:val="20"/>
          <w:szCs w:val="20"/>
          <w:lang w:eastAsia="zh-CN"/>
        </w:rPr>
      </w:pPr>
    </w:p>
    <w:p w14:paraId="228E71A9" w14:textId="77777777" w:rsidR="00F80EBB" w:rsidRDefault="00F80EBB" w:rsidP="00F80EBB">
      <w:pPr>
        <w:tabs>
          <w:tab w:val="left" w:pos="708"/>
        </w:tabs>
        <w:suppressAutoHyphens/>
        <w:rPr>
          <w:rFonts w:ascii="Open Sans" w:hAnsi="Open Sans" w:cs="Open Sans"/>
          <w:b/>
          <w:sz w:val="20"/>
          <w:szCs w:val="20"/>
          <w:lang w:eastAsia="zh-CN"/>
        </w:rPr>
      </w:pPr>
    </w:p>
    <w:p w14:paraId="4DAB246E" w14:textId="77777777" w:rsidR="00F80EBB" w:rsidRDefault="00F80EBB" w:rsidP="00F80EBB">
      <w:pPr>
        <w:tabs>
          <w:tab w:val="left" w:pos="708"/>
        </w:tabs>
        <w:suppressAutoHyphens/>
        <w:rPr>
          <w:rFonts w:ascii="Open Sans" w:hAnsi="Open Sans" w:cs="Open Sans"/>
          <w:b/>
          <w:sz w:val="20"/>
          <w:szCs w:val="20"/>
          <w:lang w:eastAsia="zh-CN"/>
        </w:rPr>
      </w:pPr>
    </w:p>
    <w:p w14:paraId="37B83112" w14:textId="303F430D" w:rsidR="00F80EBB" w:rsidRDefault="00F80EBB" w:rsidP="00980C7A">
      <w:pPr>
        <w:tabs>
          <w:tab w:val="left" w:pos="708"/>
        </w:tabs>
        <w:suppressAutoHyphens/>
        <w:jc w:val="right"/>
        <w:rPr>
          <w:rFonts w:ascii="Open Sans" w:hAnsi="Open Sans" w:cs="Open Sans"/>
          <w:bCs/>
          <w:iCs/>
          <w:sz w:val="16"/>
          <w:szCs w:val="16"/>
          <w:u w:val="single"/>
          <w:lang w:eastAsia="zh-CN"/>
        </w:rPr>
      </w:pPr>
    </w:p>
    <w:p w14:paraId="05FC1674" w14:textId="689776C6" w:rsidR="00F80EBB" w:rsidRDefault="00F80EBB" w:rsidP="00980C7A">
      <w:pPr>
        <w:tabs>
          <w:tab w:val="left" w:pos="708"/>
        </w:tabs>
        <w:suppressAutoHyphens/>
        <w:jc w:val="right"/>
        <w:rPr>
          <w:rFonts w:ascii="Open Sans" w:hAnsi="Open Sans" w:cs="Open Sans"/>
          <w:bCs/>
          <w:iCs/>
          <w:sz w:val="16"/>
          <w:szCs w:val="16"/>
          <w:u w:val="single"/>
          <w:lang w:eastAsia="zh-CN"/>
        </w:rPr>
      </w:pPr>
    </w:p>
    <w:p w14:paraId="15B48317" w14:textId="4915D82E" w:rsidR="00EF2D88" w:rsidRDefault="00EF2D88" w:rsidP="00980C7A">
      <w:pPr>
        <w:tabs>
          <w:tab w:val="left" w:pos="708"/>
        </w:tabs>
        <w:suppressAutoHyphens/>
        <w:jc w:val="right"/>
        <w:rPr>
          <w:rFonts w:ascii="Open Sans" w:hAnsi="Open Sans" w:cs="Open Sans"/>
          <w:bCs/>
          <w:iCs/>
          <w:sz w:val="16"/>
          <w:szCs w:val="16"/>
          <w:u w:val="single"/>
          <w:lang w:eastAsia="zh-CN"/>
        </w:rPr>
      </w:pPr>
    </w:p>
    <w:p w14:paraId="661339D8" w14:textId="0A9F0B35" w:rsidR="00EF2D88" w:rsidRDefault="00EF2D88" w:rsidP="00980C7A">
      <w:pPr>
        <w:tabs>
          <w:tab w:val="left" w:pos="708"/>
        </w:tabs>
        <w:suppressAutoHyphens/>
        <w:jc w:val="right"/>
        <w:rPr>
          <w:rFonts w:ascii="Open Sans" w:hAnsi="Open Sans" w:cs="Open Sans"/>
          <w:bCs/>
          <w:iCs/>
          <w:sz w:val="16"/>
          <w:szCs w:val="16"/>
          <w:u w:val="single"/>
          <w:lang w:eastAsia="zh-CN"/>
        </w:rPr>
      </w:pPr>
    </w:p>
    <w:p w14:paraId="127DADC6" w14:textId="7A803D46" w:rsidR="00EF2D88" w:rsidRDefault="00EF2D88" w:rsidP="00980C7A">
      <w:pPr>
        <w:tabs>
          <w:tab w:val="left" w:pos="708"/>
        </w:tabs>
        <w:suppressAutoHyphens/>
        <w:jc w:val="right"/>
        <w:rPr>
          <w:rFonts w:ascii="Open Sans" w:hAnsi="Open Sans" w:cs="Open Sans"/>
          <w:bCs/>
          <w:iCs/>
          <w:sz w:val="16"/>
          <w:szCs w:val="16"/>
          <w:u w:val="single"/>
          <w:lang w:eastAsia="zh-CN"/>
        </w:rPr>
      </w:pPr>
    </w:p>
    <w:p w14:paraId="24BB970D" w14:textId="786D8C65" w:rsidR="00EF2D88" w:rsidRDefault="00EF2D88" w:rsidP="00980C7A">
      <w:pPr>
        <w:tabs>
          <w:tab w:val="left" w:pos="708"/>
        </w:tabs>
        <w:suppressAutoHyphens/>
        <w:jc w:val="right"/>
        <w:rPr>
          <w:rFonts w:ascii="Open Sans" w:hAnsi="Open Sans" w:cs="Open Sans"/>
          <w:bCs/>
          <w:iCs/>
          <w:sz w:val="16"/>
          <w:szCs w:val="16"/>
          <w:u w:val="single"/>
          <w:lang w:eastAsia="zh-CN"/>
        </w:rPr>
      </w:pPr>
    </w:p>
    <w:p w14:paraId="1DAFEDBD" w14:textId="014026A2" w:rsidR="00B428B6" w:rsidRDefault="00B428B6" w:rsidP="00980C7A">
      <w:pPr>
        <w:tabs>
          <w:tab w:val="left" w:pos="708"/>
        </w:tabs>
        <w:suppressAutoHyphens/>
        <w:jc w:val="right"/>
        <w:rPr>
          <w:rFonts w:ascii="Open Sans" w:hAnsi="Open Sans" w:cs="Open Sans"/>
          <w:bCs/>
          <w:iCs/>
          <w:sz w:val="16"/>
          <w:szCs w:val="16"/>
          <w:u w:val="single"/>
          <w:lang w:eastAsia="zh-CN"/>
        </w:rPr>
      </w:pPr>
    </w:p>
    <w:p w14:paraId="1516C675" w14:textId="67FE4DED" w:rsidR="00B428B6" w:rsidRDefault="00B428B6" w:rsidP="00980C7A">
      <w:pPr>
        <w:tabs>
          <w:tab w:val="left" w:pos="708"/>
        </w:tabs>
        <w:suppressAutoHyphens/>
        <w:jc w:val="right"/>
        <w:rPr>
          <w:rFonts w:ascii="Open Sans" w:hAnsi="Open Sans" w:cs="Open Sans"/>
          <w:bCs/>
          <w:iCs/>
          <w:sz w:val="16"/>
          <w:szCs w:val="16"/>
          <w:u w:val="single"/>
          <w:lang w:eastAsia="zh-CN"/>
        </w:rPr>
      </w:pPr>
    </w:p>
    <w:p w14:paraId="220076DC" w14:textId="06DC8FC5" w:rsidR="00C56D3D" w:rsidRDefault="00C56D3D" w:rsidP="00980C7A">
      <w:pPr>
        <w:tabs>
          <w:tab w:val="left" w:pos="708"/>
        </w:tabs>
        <w:suppressAutoHyphens/>
        <w:jc w:val="right"/>
        <w:rPr>
          <w:rFonts w:ascii="Open Sans" w:hAnsi="Open Sans" w:cs="Open Sans"/>
          <w:bCs/>
          <w:iCs/>
          <w:sz w:val="16"/>
          <w:szCs w:val="16"/>
          <w:u w:val="single"/>
          <w:lang w:eastAsia="zh-CN"/>
        </w:rPr>
      </w:pPr>
    </w:p>
    <w:p w14:paraId="568434BC" w14:textId="77777777" w:rsidR="00C56D3D" w:rsidRDefault="00C56D3D" w:rsidP="00980C7A">
      <w:pPr>
        <w:tabs>
          <w:tab w:val="left" w:pos="708"/>
        </w:tabs>
        <w:suppressAutoHyphens/>
        <w:jc w:val="right"/>
        <w:rPr>
          <w:rFonts w:ascii="Open Sans" w:hAnsi="Open Sans" w:cs="Open Sans"/>
          <w:bCs/>
          <w:iCs/>
          <w:sz w:val="16"/>
          <w:szCs w:val="16"/>
          <w:u w:val="single"/>
          <w:lang w:eastAsia="zh-CN"/>
        </w:rPr>
      </w:pPr>
    </w:p>
    <w:p w14:paraId="0C698F11" w14:textId="77777777" w:rsidR="00B428B6" w:rsidRDefault="00B428B6" w:rsidP="00980C7A">
      <w:pPr>
        <w:tabs>
          <w:tab w:val="left" w:pos="708"/>
        </w:tabs>
        <w:suppressAutoHyphens/>
        <w:jc w:val="right"/>
        <w:rPr>
          <w:rFonts w:ascii="Open Sans" w:hAnsi="Open Sans" w:cs="Open Sans"/>
          <w:bCs/>
          <w:iCs/>
          <w:sz w:val="16"/>
          <w:szCs w:val="16"/>
          <w:u w:val="single"/>
          <w:lang w:eastAsia="zh-CN"/>
        </w:rPr>
      </w:pPr>
    </w:p>
    <w:p w14:paraId="1ADAD2AF" w14:textId="57D14C7A" w:rsidR="00EF2D88" w:rsidRDefault="00EF2D88" w:rsidP="00980C7A">
      <w:pPr>
        <w:tabs>
          <w:tab w:val="left" w:pos="708"/>
        </w:tabs>
        <w:suppressAutoHyphens/>
        <w:jc w:val="right"/>
        <w:rPr>
          <w:rFonts w:ascii="Open Sans" w:hAnsi="Open Sans" w:cs="Open Sans"/>
          <w:bCs/>
          <w:iCs/>
          <w:sz w:val="16"/>
          <w:szCs w:val="16"/>
          <w:u w:val="single"/>
          <w:lang w:eastAsia="zh-CN"/>
        </w:rPr>
      </w:pPr>
    </w:p>
    <w:p w14:paraId="136FDA69" w14:textId="77777777" w:rsidR="00EF2D88" w:rsidRDefault="00EF2D88" w:rsidP="00980C7A">
      <w:pPr>
        <w:tabs>
          <w:tab w:val="left" w:pos="708"/>
        </w:tabs>
        <w:suppressAutoHyphens/>
        <w:jc w:val="right"/>
        <w:rPr>
          <w:rFonts w:ascii="Open Sans" w:hAnsi="Open Sans" w:cs="Open Sans"/>
          <w:bCs/>
          <w:iCs/>
          <w:sz w:val="16"/>
          <w:szCs w:val="16"/>
          <w:u w:val="single"/>
          <w:lang w:eastAsia="zh-CN"/>
        </w:rPr>
      </w:pPr>
    </w:p>
    <w:p w14:paraId="16B1233E" w14:textId="6302F0CA" w:rsidR="00284AE1" w:rsidRDefault="00284AE1" w:rsidP="00B12680">
      <w:pPr>
        <w:widowControl w:val="0"/>
        <w:tabs>
          <w:tab w:val="left" w:pos="708"/>
        </w:tabs>
        <w:suppressAutoHyphens/>
        <w:rPr>
          <w:rFonts w:ascii="Open Sans" w:hAnsi="Open Sans" w:cs="Open Sans"/>
          <w:sz w:val="16"/>
          <w:szCs w:val="16"/>
          <w:u w:val="single"/>
          <w:lang w:eastAsia="zh-CN"/>
        </w:rPr>
      </w:pPr>
    </w:p>
    <w:p w14:paraId="3182AA9D" w14:textId="77777777" w:rsidR="005A350F" w:rsidRDefault="005A350F" w:rsidP="00090663">
      <w:pPr>
        <w:tabs>
          <w:tab w:val="left" w:pos="708"/>
        </w:tabs>
        <w:suppressAutoHyphens/>
        <w:rPr>
          <w:rFonts w:ascii="Segoe UI" w:hAnsi="Segoe UI" w:cs="Segoe UI"/>
          <w:i/>
          <w:iCs/>
          <w:color w:val="FF0000"/>
          <w:sz w:val="16"/>
          <w:szCs w:val="16"/>
          <w:lang w:eastAsia="zh-CN"/>
        </w:rPr>
      </w:pPr>
    </w:p>
    <w:p w14:paraId="27D30D36" w14:textId="2AFE7904"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197700">
        <w:rPr>
          <w:rFonts w:ascii="Open Sans" w:hAnsi="Open Sans" w:cs="Open Sans"/>
          <w:bCs/>
          <w:sz w:val="16"/>
          <w:szCs w:val="16"/>
          <w:u w:val="single"/>
        </w:rPr>
        <w:t>5</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778D11E8" w14:textId="70BFE706" w:rsidR="00B12680" w:rsidRPr="004054CA" w:rsidRDefault="00A4435E" w:rsidP="00C56D3D">
      <w:pPr>
        <w:jc w:val="both"/>
        <w:rPr>
          <w:rFonts w:ascii="Open Sans" w:eastAsia="Cambria" w:hAnsi="Open Sans" w:cs="Open Sans"/>
          <w:sz w:val="22"/>
          <w:szCs w:val="22"/>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 xml:space="preserve">Ubiegając się o udzielenie zamówienia publicznego w postępowaniu </w:t>
      </w:r>
      <w:proofErr w:type="spellStart"/>
      <w:r w:rsidR="00AE15B8" w:rsidRPr="00686228">
        <w:rPr>
          <w:rFonts w:ascii="Open Sans" w:hAnsi="Open Sans" w:cs="Open Sans"/>
          <w:sz w:val="21"/>
          <w:szCs w:val="21"/>
          <w:lang w:eastAsia="ar-SA"/>
        </w:rPr>
        <w:t>pn</w:t>
      </w:r>
      <w:proofErr w:type="spellEnd"/>
      <w:r w:rsidR="00AE15B8" w:rsidRPr="00686228">
        <w:rPr>
          <w:rFonts w:ascii="Open Sans" w:hAnsi="Open Sans" w:cs="Open Sans"/>
          <w:sz w:val="21"/>
          <w:szCs w:val="21"/>
          <w:lang w:eastAsia="ar-SA"/>
        </w:rPr>
        <w:t>:</w:t>
      </w:r>
      <w:r w:rsidR="00AE15B8" w:rsidRPr="00686228">
        <w:rPr>
          <w:rFonts w:ascii="Open Sans" w:hAnsi="Open Sans" w:cs="Open Sans"/>
          <w:bCs/>
          <w:spacing w:val="4"/>
          <w:sz w:val="21"/>
          <w:szCs w:val="21"/>
        </w:rPr>
        <w:t xml:space="preserve"> </w:t>
      </w:r>
      <w:r w:rsidR="00C56D3D" w:rsidRPr="00C56D3D">
        <w:rPr>
          <w:rStyle w:val="Hipercze"/>
          <w:rFonts w:ascii="Open Sans" w:hAnsi="Open Sans" w:cs="Open Sans"/>
          <w:sz w:val="20"/>
          <w:szCs w:val="20"/>
          <w:u w:val="none"/>
        </w:rPr>
        <w:t>„Dostawa opon nowych i regenerowanych wraz z ich naprawą ”.</w:t>
      </w:r>
    </w:p>
    <w:p w14:paraId="2C5DDF14" w14:textId="79F4E5B7"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 xml:space="preserve">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xml:space="preserve">. Dz.U. z 2021 r. poz. 1129 </w:t>
      </w:r>
      <w:r w:rsidRPr="00686228">
        <w:rPr>
          <w:rFonts w:ascii="Open Sans" w:hAnsi="Open Sans" w:cs="Open Sans"/>
          <w:sz w:val="21"/>
          <w:szCs w:val="21"/>
          <w:lang w:eastAsia="ar-SA"/>
        </w:rPr>
        <w:br/>
        <w:t xml:space="preserve">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28B1E90D" w:rsidR="003F6D1C" w:rsidRDefault="003F6D1C" w:rsidP="003F6D1C">
      <w:pPr>
        <w:widowControl w:val="0"/>
        <w:tabs>
          <w:tab w:val="left" w:pos="708"/>
        </w:tabs>
        <w:suppressAutoHyphens/>
        <w:jc w:val="right"/>
        <w:rPr>
          <w:rFonts w:ascii="Open Sans" w:hAnsi="Open Sans" w:cs="Open Sans"/>
          <w:b/>
          <w:bCs/>
          <w:u w:val="single"/>
          <w:lang w:eastAsia="zh-CN"/>
        </w:rPr>
      </w:pPr>
    </w:p>
    <w:p w14:paraId="4C465A2F" w14:textId="77777777" w:rsidR="001E0B4D" w:rsidRPr="00980C7A" w:rsidRDefault="001E0B4D" w:rsidP="003F6D1C">
      <w:pPr>
        <w:widowControl w:val="0"/>
        <w:tabs>
          <w:tab w:val="left" w:pos="708"/>
        </w:tabs>
        <w:suppressAutoHyphens/>
        <w:jc w:val="right"/>
        <w:rPr>
          <w:rFonts w:ascii="Open Sans" w:hAnsi="Open Sans" w:cs="Open Sans"/>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6F4870DC" w14:textId="4B2A1172"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sidR="00197700">
        <w:rPr>
          <w:rFonts w:ascii="Open Sans" w:hAnsi="Open Sans" w:cs="Open Sans"/>
          <w:bCs/>
          <w:sz w:val="16"/>
          <w:szCs w:val="16"/>
          <w:u w:val="single"/>
        </w:rPr>
        <w:t>6</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3CD5BBB4" w14:textId="69A4E8FF" w:rsidR="00B12680" w:rsidRPr="00B12680" w:rsidRDefault="00A4435E" w:rsidP="001E0B4D">
      <w:pPr>
        <w:jc w:val="both"/>
        <w:rPr>
          <w:rStyle w:val="Hipercze"/>
          <w:rFonts w:ascii="Open Sans" w:hAnsi="Open Sans" w:cs="Open Sans"/>
          <w:sz w:val="20"/>
          <w:szCs w:val="20"/>
          <w:u w:val="none"/>
        </w:rPr>
      </w:pPr>
      <w:r w:rsidRPr="00A4435E">
        <w:rPr>
          <w:rFonts w:ascii="Open Sans" w:hAnsi="Open Sans" w:cs="Open Sans"/>
          <w:sz w:val="21"/>
          <w:szCs w:val="21"/>
          <w:lang w:eastAsia="ar-SA"/>
        </w:rPr>
        <w:t xml:space="preserve">     Ubiegając się o udzielenie zamówienia publicznego w postępowaniu </w:t>
      </w:r>
      <w:proofErr w:type="spellStart"/>
      <w:r w:rsidRPr="00A4435E">
        <w:rPr>
          <w:rFonts w:ascii="Open Sans" w:hAnsi="Open Sans" w:cs="Open Sans"/>
          <w:sz w:val="21"/>
          <w:szCs w:val="21"/>
          <w:lang w:eastAsia="ar-SA"/>
        </w:rPr>
        <w:t>pn</w:t>
      </w:r>
      <w:proofErr w:type="spellEnd"/>
      <w:r w:rsidRPr="00A4435E">
        <w:rPr>
          <w:rFonts w:ascii="Open Sans" w:hAnsi="Open Sans" w:cs="Open Sans"/>
          <w:sz w:val="21"/>
          <w:szCs w:val="21"/>
          <w:lang w:eastAsia="ar-SA"/>
        </w:rPr>
        <w:t xml:space="preserve">: </w:t>
      </w:r>
      <w:bookmarkStart w:id="2" w:name="_Hlk112756800"/>
      <w:r w:rsidR="001E0B4D" w:rsidRPr="001E0B4D">
        <w:rPr>
          <w:rStyle w:val="Hipercze"/>
          <w:rFonts w:ascii="Open Sans" w:hAnsi="Open Sans" w:cs="Open Sans"/>
          <w:sz w:val="20"/>
          <w:szCs w:val="20"/>
          <w:u w:val="none"/>
        </w:rPr>
        <w:t>„Dostawa opon nowych i regenerowanych wraz z ich naprawą ”.</w:t>
      </w:r>
    </w:p>
    <w:bookmarkEnd w:id="2"/>
    <w:p w14:paraId="6E8EC6F3" w14:textId="77777777" w:rsidR="00B12680" w:rsidRPr="004054CA" w:rsidRDefault="00B12680" w:rsidP="00B12680">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51CD9305" w14:textId="76733AF4"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w:t>
      </w:r>
      <w:r w:rsidRPr="00A4435E">
        <w:rPr>
          <w:rFonts w:ascii="Open Sans" w:hAnsi="Open Sans" w:cs="Open Sans"/>
          <w:sz w:val="21"/>
          <w:szCs w:val="21"/>
          <w:lang w:eastAsia="ar-SA"/>
        </w:rPr>
        <w:br/>
        <w:t xml:space="preserve">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4" w:name="Wybór1"/>
      <w:r w:rsidRPr="00A4435E">
        <w:rPr>
          <w:rFonts w:ascii="Open Sans" w:hAnsi="Open Sans" w:cs="Open Sans"/>
          <w:b/>
          <w:sz w:val="21"/>
          <w:szCs w:val="21"/>
          <w:lang w:eastAsia="pl-PL"/>
        </w:rPr>
        <w:instrText xml:space="preserve"> FORMCHECKBOX </w:instrText>
      </w:r>
      <w:r w:rsidR="00344D42">
        <w:rPr>
          <w:rFonts w:ascii="Open Sans" w:hAnsi="Open Sans" w:cs="Open Sans"/>
          <w:b/>
          <w:sz w:val="21"/>
          <w:szCs w:val="21"/>
          <w:lang w:eastAsia="pl-PL"/>
        </w:rPr>
      </w:r>
      <w:r w:rsidR="00344D42">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3"/>
      <w:bookmarkEnd w:id="4"/>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5"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5"/>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6" w:name="_Hlk101290882"/>
    <w:bookmarkStart w:id="7"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344D42">
        <w:rPr>
          <w:rFonts w:ascii="Open Sans" w:hAnsi="Open Sans" w:cs="Open Sans"/>
          <w:b/>
          <w:sz w:val="21"/>
          <w:szCs w:val="21"/>
        </w:rPr>
      </w:r>
      <w:r w:rsidR="00344D42">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8"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344D42">
        <w:rPr>
          <w:rFonts w:ascii="Open Sans" w:hAnsi="Open Sans" w:cs="Open Sans"/>
          <w:b/>
          <w:sz w:val="21"/>
          <w:szCs w:val="21"/>
        </w:rPr>
      </w:r>
      <w:r w:rsidR="00344D42">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344D42">
        <w:rPr>
          <w:rFonts w:ascii="Open Sans" w:hAnsi="Open Sans" w:cs="Open Sans"/>
          <w:b/>
          <w:sz w:val="21"/>
          <w:szCs w:val="21"/>
          <w:lang w:eastAsia="pl-PL"/>
        </w:rPr>
      </w:r>
      <w:r w:rsidR="00344D42">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9"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9"/>
      <w:r w:rsidRPr="00A4435E">
        <w:rPr>
          <w:rFonts w:ascii="Open Sans" w:hAnsi="Open Sans" w:cs="Open Sans"/>
          <w:sz w:val="21"/>
          <w:szCs w:val="21"/>
          <w:lang w:eastAsia="ar-SA"/>
        </w:rPr>
        <w:t xml:space="preserve"> </w:t>
      </w:r>
      <w:bookmarkStart w:id="10"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0"/>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344D42">
        <w:rPr>
          <w:rFonts w:ascii="Open Sans" w:hAnsi="Open Sans" w:cs="Open Sans"/>
          <w:b/>
          <w:sz w:val="21"/>
          <w:szCs w:val="21"/>
          <w:lang w:eastAsia="pl-PL"/>
        </w:rPr>
      </w:r>
      <w:r w:rsidR="00344D42">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1"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344D42">
        <w:rPr>
          <w:rFonts w:ascii="Open Sans" w:hAnsi="Open Sans" w:cs="Open Sans"/>
          <w:b/>
          <w:sz w:val="21"/>
          <w:szCs w:val="21"/>
          <w:lang w:eastAsia="pl-PL"/>
        </w:rPr>
      </w:r>
      <w:r w:rsidR="00344D42">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1A0F9603" w:rsidR="00980C7A" w:rsidRDefault="00980C7A" w:rsidP="009E027F">
      <w:pPr>
        <w:spacing w:line="268" w:lineRule="auto"/>
        <w:rPr>
          <w:rFonts w:ascii="Open Sans" w:eastAsiaTheme="minorHAnsi" w:hAnsi="Open Sans" w:cstheme="minorHAnsi"/>
          <w:sz w:val="18"/>
          <w:szCs w:val="18"/>
        </w:rPr>
      </w:pPr>
    </w:p>
    <w:p w14:paraId="62FAABD5" w14:textId="459EF3CE" w:rsidR="00541C5D" w:rsidRDefault="00541C5D" w:rsidP="009E027F">
      <w:pPr>
        <w:spacing w:line="268" w:lineRule="auto"/>
        <w:rPr>
          <w:rFonts w:ascii="Open Sans" w:eastAsiaTheme="minorHAnsi" w:hAnsi="Open Sans" w:cstheme="minorHAnsi"/>
          <w:sz w:val="18"/>
          <w:szCs w:val="18"/>
        </w:rPr>
      </w:pPr>
    </w:p>
    <w:p w14:paraId="7DFBEF1D" w14:textId="45111E1A" w:rsidR="00541C5D" w:rsidRDefault="00541C5D" w:rsidP="009E027F">
      <w:pPr>
        <w:spacing w:line="268" w:lineRule="auto"/>
        <w:rPr>
          <w:rFonts w:ascii="Open Sans" w:eastAsiaTheme="minorHAnsi" w:hAnsi="Open Sans" w:cstheme="minorHAnsi"/>
          <w:sz w:val="18"/>
          <w:szCs w:val="18"/>
        </w:rPr>
      </w:pPr>
    </w:p>
    <w:p w14:paraId="3CBC9AF2" w14:textId="2A91050A" w:rsidR="00541C5D" w:rsidRDefault="00541C5D" w:rsidP="009E027F">
      <w:pPr>
        <w:spacing w:line="268" w:lineRule="auto"/>
        <w:rPr>
          <w:rFonts w:ascii="Open Sans" w:eastAsiaTheme="minorHAnsi" w:hAnsi="Open Sans" w:cstheme="minorHAnsi"/>
          <w:sz w:val="18"/>
          <w:szCs w:val="18"/>
        </w:rPr>
      </w:pPr>
    </w:p>
    <w:p w14:paraId="187B2348" w14:textId="4705420B" w:rsidR="00541C5D" w:rsidRDefault="00541C5D" w:rsidP="009E027F">
      <w:pPr>
        <w:spacing w:line="268" w:lineRule="auto"/>
        <w:rPr>
          <w:rFonts w:ascii="Open Sans" w:eastAsiaTheme="minorHAnsi" w:hAnsi="Open Sans" w:cstheme="minorHAnsi"/>
          <w:sz w:val="18"/>
          <w:szCs w:val="18"/>
        </w:rPr>
      </w:pPr>
    </w:p>
    <w:p w14:paraId="2FC38560" w14:textId="7AE0847F" w:rsidR="00541C5D" w:rsidRDefault="00541C5D" w:rsidP="009E027F">
      <w:pPr>
        <w:spacing w:line="268" w:lineRule="auto"/>
        <w:rPr>
          <w:rFonts w:ascii="Open Sans" w:eastAsiaTheme="minorHAnsi" w:hAnsi="Open Sans" w:cstheme="minorHAnsi"/>
          <w:sz w:val="18"/>
          <w:szCs w:val="18"/>
        </w:rPr>
      </w:pPr>
    </w:p>
    <w:p w14:paraId="1247E710" w14:textId="48A22C52" w:rsidR="00541C5D" w:rsidRDefault="00541C5D" w:rsidP="009E027F">
      <w:pPr>
        <w:spacing w:line="268" w:lineRule="auto"/>
        <w:rPr>
          <w:rFonts w:ascii="Open Sans" w:eastAsiaTheme="minorHAnsi" w:hAnsi="Open Sans" w:cstheme="minorHAnsi"/>
          <w:sz w:val="18"/>
          <w:szCs w:val="18"/>
        </w:rPr>
      </w:pPr>
    </w:p>
    <w:p w14:paraId="108B1D45" w14:textId="43EEA932" w:rsidR="00B428B6" w:rsidRDefault="00B428B6" w:rsidP="009E027F">
      <w:pPr>
        <w:spacing w:line="268" w:lineRule="auto"/>
        <w:rPr>
          <w:rFonts w:ascii="Open Sans" w:eastAsiaTheme="minorHAnsi" w:hAnsi="Open Sans" w:cstheme="minorHAnsi"/>
          <w:sz w:val="18"/>
          <w:szCs w:val="18"/>
        </w:rPr>
      </w:pPr>
    </w:p>
    <w:p w14:paraId="35DDC7CB" w14:textId="18468E6A" w:rsidR="00B428B6" w:rsidRDefault="00B428B6" w:rsidP="009E027F">
      <w:pPr>
        <w:spacing w:line="268" w:lineRule="auto"/>
        <w:rPr>
          <w:rFonts w:ascii="Open Sans" w:eastAsiaTheme="minorHAnsi" w:hAnsi="Open Sans" w:cstheme="minorHAnsi"/>
          <w:sz w:val="18"/>
          <w:szCs w:val="18"/>
        </w:rPr>
      </w:pPr>
    </w:p>
    <w:p w14:paraId="65D23FEA" w14:textId="4DEAD1D1" w:rsidR="00B428B6" w:rsidRDefault="00B428B6" w:rsidP="009E027F">
      <w:pPr>
        <w:spacing w:line="268" w:lineRule="auto"/>
        <w:rPr>
          <w:rFonts w:ascii="Open Sans" w:eastAsiaTheme="minorHAnsi" w:hAnsi="Open Sans" w:cstheme="minorHAnsi"/>
          <w:sz w:val="18"/>
          <w:szCs w:val="18"/>
        </w:rPr>
      </w:pPr>
    </w:p>
    <w:p w14:paraId="448028A6" w14:textId="768B7CBD" w:rsidR="00B428B6" w:rsidRDefault="00B428B6" w:rsidP="009E027F">
      <w:pPr>
        <w:spacing w:line="268" w:lineRule="auto"/>
        <w:rPr>
          <w:rFonts w:ascii="Open Sans" w:eastAsiaTheme="minorHAnsi" w:hAnsi="Open Sans" w:cstheme="minorHAnsi"/>
          <w:sz w:val="18"/>
          <w:szCs w:val="18"/>
        </w:rPr>
      </w:pPr>
    </w:p>
    <w:p w14:paraId="603D5366" w14:textId="77777777" w:rsidR="001E0B4D" w:rsidRDefault="001E0B4D" w:rsidP="009E027F">
      <w:pPr>
        <w:spacing w:line="268" w:lineRule="auto"/>
        <w:rPr>
          <w:rFonts w:ascii="Open Sans" w:eastAsiaTheme="minorHAnsi" w:hAnsi="Open Sans" w:cstheme="minorHAnsi"/>
          <w:sz w:val="18"/>
          <w:szCs w:val="18"/>
        </w:rPr>
      </w:pPr>
    </w:p>
    <w:p w14:paraId="513C6396" w14:textId="14C5426B" w:rsidR="00B428B6" w:rsidRDefault="00B428B6" w:rsidP="009E027F">
      <w:pPr>
        <w:spacing w:line="268" w:lineRule="auto"/>
        <w:rPr>
          <w:rFonts w:ascii="Open Sans" w:eastAsiaTheme="minorHAnsi" w:hAnsi="Open Sans" w:cstheme="minorHAnsi"/>
          <w:sz w:val="18"/>
          <w:szCs w:val="18"/>
        </w:rPr>
      </w:pPr>
    </w:p>
    <w:p w14:paraId="6E91BCF0" w14:textId="680A3A9F" w:rsidR="00B428B6" w:rsidRDefault="00B428B6" w:rsidP="009E027F">
      <w:pPr>
        <w:spacing w:line="268" w:lineRule="auto"/>
        <w:rPr>
          <w:rFonts w:ascii="Open Sans" w:eastAsiaTheme="minorHAnsi" w:hAnsi="Open Sans" w:cstheme="minorHAnsi"/>
          <w:sz w:val="18"/>
          <w:szCs w:val="18"/>
        </w:rPr>
      </w:pPr>
    </w:p>
    <w:p w14:paraId="6B77D447" w14:textId="6F17A4EC" w:rsidR="00B428B6" w:rsidRDefault="00B428B6" w:rsidP="009E027F">
      <w:pPr>
        <w:spacing w:line="268" w:lineRule="auto"/>
        <w:rPr>
          <w:rFonts w:ascii="Open Sans" w:eastAsiaTheme="minorHAnsi" w:hAnsi="Open Sans" w:cstheme="minorHAnsi"/>
          <w:sz w:val="18"/>
          <w:szCs w:val="18"/>
        </w:rPr>
      </w:pPr>
    </w:p>
    <w:p w14:paraId="791ED8C2" w14:textId="77777777" w:rsidR="00B428B6" w:rsidRDefault="00B428B6" w:rsidP="009E027F">
      <w:pPr>
        <w:spacing w:line="268" w:lineRule="auto"/>
        <w:rPr>
          <w:rFonts w:ascii="Open Sans" w:eastAsiaTheme="minorHAnsi" w:hAnsi="Open Sans" w:cstheme="minorHAnsi"/>
          <w:sz w:val="18"/>
          <w:szCs w:val="18"/>
        </w:rPr>
      </w:pPr>
    </w:p>
    <w:p w14:paraId="5EAD5957" w14:textId="4B99AA1B" w:rsidR="00541C5D" w:rsidRDefault="00541C5D" w:rsidP="00541C5D">
      <w:pPr>
        <w:suppressAutoHyphens/>
        <w:spacing w:after="120" w:line="276" w:lineRule="auto"/>
        <w:ind w:left="2832"/>
        <w:jc w:val="right"/>
        <w:rPr>
          <w:rFonts w:ascii="Open Sans" w:eastAsia="Cambria" w:hAnsi="Open Sans" w:cs="Open Sans"/>
          <w:bCs/>
          <w:color w:val="002060"/>
          <w:sz w:val="18"/>
          <w:szCs w:val="18"/>
          <w:u w:val="single"/>
        </w:rPr>
      </w:pPr>
      <w:r>
        <w:rPr>
          <w:rFonts w:ascii="Open Sans" w:eastAsia="Cambria" w:hAnsi="Open Sans" w:cs="Open Sans"/>
          <w:bCs/>
          <w:color w:val="002060"/>
          <w:sz w:val="18"/>
          <w:szCs w:val="18"/>
          <w:u w:val="single"/>
        </w:rPr>
        <w:t xml:space="preserve">Załącznik nr 7 do SWZ </w:t>
      </w:r>
    </w:p>
    <w:p w14:paraId="3B49434F" w14:textId="77777777" w:rsidR="00541C5D" w:rsidRDefault="00541C5D" w:rsidP="00541C5D">
      <w:pPr>
        <w:tabs>
          <w:tab w:val="left" w:pos="708"/>
        </w:tabs>
        <w:suppressAutoHyphens/>
        <w:jc w:val="center"/>
        <w:rPr>
          <w:rFonts w:ascii="Open Sans" w:hAnsi="Open Sans" w:cs="Open Sans"/>
          <w:b/>
          <w:bCs/>
          <w:iCs/>
          <w:sz w:val="20"/>
          <w:szCs w:val="20"/>
          <w:lang w:eastAsia="zh-CN"/>
        </w:rPr>
      </w:pPr>
    </w:p>
    <w:p w14:paraId="04A80C56" w14:textId="77777777" w:rsidR="00541C5D" w:rsidRDefault="00541C5D" w:rsidP="00541C5D">
      <w:pPr>
        <w:tabs>
          <w:tab w:val="left" w:pos="708"/>
        </w:tabs>
        <w:suppressAutoHyphens/>
        <w:jc w:val="center"/>
        <w:rPr>
          <w:rFonts w:ascii="Open Sans" w:hAnsi="Open Sans" w:cs="Open Sans"/>
          <w:iCs/>
          <w:sz w:val="20"/>
          <w:szCs w:val="20"/>
          <w:lang w:eastAsia="zh-CN"/>
        </w:rPr>
      </w:pPr>
    </w:p>
    <w:p w14:paraId="3DEE0287" w14:textId="77777777" w:rsidR="00541C5D" w:rsidRDefault="00541C5D" w:rsidP="00541C5D">
      <w:pPr>
        <w:tabs>
          <w:tab w:val="left" w:pos="708"/>
        </w:tabs>
        <w:suppressAutoHyphens/>
        <w:jc w:val="center"/>
        <w:rPr>
          <w:rFonts w:ascii="Open Sans" w:hAnsi="Open Sans" w:cs="Open Sans"/>
          <w:iCs/>
          <w:sz w:val="20"/>
          <w:szCs w:val="20"/>
          <w:lang w:eastAsia="zh-CN"/>
        </w:rPr>
      </w:pPr>
      <w:r>
        <w:rPr>
          <w:rFonts w:ascii="Open Sans" w:hAnsi="Open Sans" w:cs="Open Sans"/>
          <w:iCs/>
          <w:sz w:val="20"/>
          <w:szCs w:val="20"/>
          <w:lang w:eastAsia="zh-CN"/>
        </w:rPr>
        <w:t>WYKAZ ZREALIZOWANYCH</w:t>
      </w:r>
      <w:r>
        <w:rPr>
          <w:rFonts w:ascii="Open Sans" w:hAnsi="Open Sans" w:cs="Open Sans"/>
          <w:sz w:val="20"/>
          <w:szCs w:val="20"/>
          <w:lang w:eastAsia="zh-CN"/>
        </w:rPr>
        <w:t xml:space="preserve">, </w:t>
      </w:r>
      <w:r>
        <w:rPr>
          <w:rFonts w:ascii="Open Sans" w:hAnsi="Open Sans" w:cs="Open Sans"/>
          <w:sz w:val="20"/>
          <w:szCs w:val="20"/>
          <w:lang w:eastAsia="zh-CN"/>
        </w:rPr>
        <w:br/>
        <w:t xml:space="preserve">A W PRZYPADKU ŚWIADCZEŃ POWTARZAJĄCYCH SIĘ LUB CIĄGŁYCH </w:t>
      </w:r>
      <w:r>
        <w:rPr>
          <w:rFonts w:ascii="Open Sans" w:hAnsi="Open Sans" w:cs="Open Sans"/>
          <w:sz w:val="20"/>
          <w:szCs w:val="20"/>
          <w:lang w:eastAsia="zh-CN"/>
        </w:rPr>
        <w:br/>
        <w:t xml:space="preserve">RÓWNIEŻ REALIZOWANYCH USŁUG </w:t>
      </w:r>
    </w:p>
    <w:p w14:paraId="77744F1A" w14:textId="440B91C1" w:rsidR="00541C5D" w:rsidRDefault="00541C5D" w:rsidP="009E027F">
      <w:pPr>
        <w:spacing w:line="268" w:lineRule="auto"/>
        <w:rPr>
          <w:rFonts w:ascii="Open Sans" w:eastAsiaTheme="minorHAnsi" w:hAnsi="Open Sans" w:cstheme="minorHAnsi"/>
          <w:sz w:val="18"/>
          <w:szCs w:val="18"/>
        </w:rPr>
      </w:pPr>
    </w:p>
    <w:p w14:paraId="33B2E80E" w14:textId="77777777" w:rsidR="00541C5D" w:rsidRPr="00541C5D" w:rsidRDefault="00541C5D" w:rsidP="00541C5D">
      <w:pPr>
        <w:spacing w:before="120"/>
        <w:rPr>
          <w:sz w:val="10"/>
          <w:szCs w:val="10"/>
        </w:rPr>
      </w:pPr>
    </w:p>
    <w:p w14:paraId="7652BD3D" w14:textId="77777777" w:rsidR="001E0B4D" w:rsidRPr="00B12680" w:rsidRDefault="001E0B4D" w:rsidP="001E0B4D">
      <w:pPr>
        <w:jc w:val="center"/>
        <w:rPr>
          <w:rStyle w:val="Hipercze"/>
          <w:rFonts w:ascii="Open Sans" w:hAnsi="Open Sans" w:cs="Open Sans"/>
          <w:sz w:val="20"/>
          <w:szCs w:val="20"/>
          <w:u w:val="none"/>
        </w:rPr>
      </w:pPr>
      <w:r w:rsidRPr="001E0B4D">
        <w:rPr>
          <w:rStyle w:val="Hipercze"/>
          <w:rFonts w:ascii="Open Sans" w:hAnsi="Open Sans" w:cs="Open Sans"/>
          <w:sz w:val="20"/>
          <w:szCs w:val="20"/>
          <w:u w:val="none"/>
        </w:rPr>
        <w:t>„Dostawa opon nowych i regenerowanych wraz z ich naprawą ”.</w:t>
      </w:r>
    </w:p>
    <w:p w14:paraId="717D3228" w14:textId="6D9DED16" w:rsidR="00541C5D" w:rsidRDefault="00541C5D" w:rsidP="00541C5D">
      <w:pPr>
        <w:spacing w:before="120"/>
        <w:rPr>
          <w:sz w:val="10"/>
          <w:szCs w:val="10"/>
        </w:rPr>
      </w:pPr>
    </w:p>
    <w:p w14:paraId="5E9D492B" w14:textId="530CF147" w:rsidR="001E0B4D" w:rsidRDefault="001E0B4D" w:rsidP="00541C5D">
      <w:pPr>
        <w:spacing w:before="120"/>
        <w:rPr>
          <w:sz w:val="10"/>
          <w:szCs w:val="10"/>
        </w:rPr>
      </w:pPr>
    </w:p>
    <w:p w14:paraId="329117E5" w14:textId="77777777" w:rsidR="001E0B4D" w:rsidRPr="00541C5D" w:rsidRDefault="001E0B4D" w:rsidP="00541C5D">
      <w:pPr>
        <w:spacing w:before="12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885"/>
        <w:gridCol w:w="1950"/>
        <w:gridCol w:w="2292"/>
        <w:gridCol w:w="2391"/>
      </w:tblGrid>
      <w:tr w:rsidR="00541C5D" w:rsidRPr="00541C5D" w14:paraId="3AC23845" w14:textId="77777777" w:rsidTr="00B428B6">
        <w:tc>
          <w:tcPr>
            <w:tcW w:w="544" w:type="dxa"/>
          </w:tcPr>
          <w:p w14:paraId="6AFA16E6" w14:textId="77777777" w:rsidR="00541C5D" w:rsidRPr="00541C5D" w:rsidRDefault="00541C5D" w:rsidP="00541C5D">
            <w:pPr>
              <w:spacing w:before="120"/>
              <w:rPr>
                <w:szCs w:val="20"/>
              </w:rPr>
            </w:pPr>
            <w:r w:rsidRPr="00541C5D">
              <w:rPr>
                <w:szCs w:val="20"/>
              </w:rPr>
              <w:t>Lp.</w:t>
            </w:r>
          </w:p>
        </w:tc>
        <w:tc>
          <w:tcPr>
            <w:tcW w:w="1885" w:type="dxa"/>
          </w:tcPr>
          <w:p w14:paraId="174D64D3" w14:textId="77777777" w:rsidR="00541C5D" w:rsidRPr="00541C5D" w:rsidRDefault="00541C5D" w:rsidP="00541C5D">
            <w:pPr>
              <w:spacing w:before="120"/>
              <w:rPr>
                <w:szCs w:val="20"/>
              </w:rPr>
            </w:pPr>
            <w:r w:rsidRPr="00541C5D">
              <w:rPr>
                <w:szCs w:val="20"/>
              </w:rPr>
              <w:t>Przedmiot zamówienia</w:t>
            </w:r>
          </w:p>
          <w:p w14:paraId="0F21C274" w14:textId="77777777" w:rsidR="00541C5D" w:rsidRPr="00541C5D" w:rsidRDefault="00541C5D" w:rsidP="00541C5D">
            <w:pPr>
              <w:spacing w:before="120"/>
              <w:rPr>
                <w:szCs w:val="20"/>
              </w:rPr>
            </w:pPr>
          </w:p>
        </w:tc>
        <w:tc>
          <w:tcPr>
            <w:tcW w:w="1950" w:type="dxa"/>
          </w:tcPr>
          <w:p w14:paraId="1D2DA0C7" w14:textId="77777777" w:rsidR="00541C5D" w:rsidRPr="00541C5D" w:rsidRDefault="00541C5D" w:rsidP="00541C5D">
            <w:pPr>
              <w:spacing w:before="120"/>
              <w:rPr>
                <w:szCs w:val="20"/>
              </w:rPr>
            </w:pPr>
            <w:r w:rsidRPr="00541C5D">
              <w:rPr>
                <w:szCs w:val="20"/>
              </w:rPr>
              <w:t>Całkowita wartość</w:t>
            </w:r>
          </w:p>
        </w:tc>
        <w:tc>
          <w:tcPr>
            <w:tcW w:w="2292" w:type="dxa"/>
          </w:tcPr>
          <w:p w14:paraId="7A7DB474" w14:textId="77777777" w:rsidR="00541C5D" w:rsidRPr="00541C5D" w:rsidRDefault="00541C5D" w:rsidP="00541C5D">
            <w:pPr>
              <w:spacing w:before="120"/>
              <w:rPr>
                <w:szCs w:val="20"/>
              </w:rPr>
            </w:pPr>
            <w:r w:rsidRPr="00541C5D">
              <w:rPr>
                <w:szCs w:val="20"/>
              </w:rPr>
              <w:t>Termin realizacji</w:t>
            </w:r>
          </w:p>
        </w:tc>
        <w:tc>
          <w:tcPr>
            <w:tcW w:w="2391" w:type="dxa"/>
          </w:tcPr>
          <w:p w14:paraId="4380AEE4" w14:textId="77777777" w:rsidR="00541C5D" w:rsidRPr="00541C5D" w:rsidRDefault="00541C5D" w:rsidP="00541C5D">
            <w:pPr>
              <w:spacing w:before="120"/>
              <w:rPr>
                <w:szCs w:val="20"/>
              </w:rPr>
            </w:pPr>
            <w:r w:rsidRPr="00541C5D">
              <w:rPr>
                <w:szCs w:val="20"/>
              </w:rPr>
              <w:t>Nazwa odbiorcy</w:t>
            </w:r>
          </w:p>
        </w:tc>
      </w:tr>
      <w:tr w:rsidR="00541C5D" w:rsidRPr="00541C5D" w14:paraId="14B4AE01" w14:textId="77777777" w:rsidTr="00B428B6">
        <w:tc>
          <w:tcPr>
            <w:tcW w:w="544" w:type="dxa"/>
          </w:tcPr>
          <w:p w14:paraId="47F587EE" w14:textId="77777777" w:rsidR="00541C5D" w:rsidRPr="00541C5D" w:rsidRDefault="00541C5D" w:rsidP="00541C5D">
            <w:pPr>
              <w:spacing w:before="120"/>
              <w:rPr>
                <w:szCs w:val="20"/>
              </w:rPr>
            </w:pPr>
          </w:p>
        </w:tc>
        <w:tc>
          <w:tcPr>
            <w:tcW w:w="1885" w:type="dxa"/>
          </w:tcPr>
          <w:p w14:paraId="316C9FA3" w14:textId="77777777" w:rsidR="00541C5D" w:rsidRPr="00541C5D" w:rsidRDefault="00541C5D" w:rsidP="00541C5D">
            <w:pPr>
              <w:spacing w:before="120"/>
              <w:rPr>
                <w:szCs w:val="20"/>
              </w:rPr>
            </w:pPr>
          </w:p>
        </w:tc>
        <w:tc>
          <w:tcPr>
            <w:tcW w:w="1950" w:type="dxa"/>
          </w:tcPr>
          <w:p w14:paraId="2F34F274" w14:textId="77777777" w:rsidR="00541C5D" w:rsidRPr="00541C5D" w:rsidRDefault="00541C5D" w:rsidP="00541C5D">
            <w:pPr>
              <w:spacing w:before="120"/>
              <w:rPr>
                <w:szCs w:val="20"/>
              </w:rPr>
            </w:pPr>
          </w:p>
        </w:tc>
        <w:tc>
          <w:tcPr>
            <w:tcW w:w="2292" w:type="dxa"/>
          </w:tcPr>
          <w:p w14:paraId="1D46157F" w14:textId="77777777" w:rsidR="00541C5D" w:rsidRPr="00541C5D" w:rsidRDefault="00541C5D" w:rsidP="00541C5D">
            <w:pPr>
              <w:spacing w:before="120"/>
              <w:rPr>
                <w:szCs w:val="20"/>
              </w:rPr>
            </w:pPr>
          </w:p>
        </w:tc>
        <w:tc>
          <w:tcPr>
            <w:tcW w:w="2391" w:type="dxa"/>
          </w:tcPr>
          <w:p w14:paraId="24B37C4F" w14:textId="77777777" w:rsidR="00541C5D" w:rsidRPr="00541C5D" w:rsidRDefault="00541C5D" w:rsidP="00541C5D">
            <w:pPr>
              <w:spacing w:before="120"/>
              <w:rPr>
                <w:szCs w:val="20"/>
              </w:rPr>
            </w:pPr>
          </w:p>
        </w:tc>
      </w:tr>
      <w:tr w:rsidR="00541C5D" w:rsidRPr="00541C5D" w14:paraId="33EE43F6" w14:textId="77777777" w:rsidTr="00B428B6">
        <w:tc>
          <w:tcPr>
            <w:tcW w:w="544" w:type="dxa"/>
          </w:tcPr>
          <w:p w14:paraId="728424E4" w14:textId="77777777" w:rsidR="00541C5D" w:rsidRPr="00541C5D" w:rsidRDefault="00541C5D" w:rsidP="00541C5D">
            <w:pPr>
              <w:spacing w:before="120"/>
              <w:rPr>
                <w:szCs w:val="20"/>
              </w:rPr>
            </w:pPr>
          </w:p>
        </w:tc>
        <w:tc>
          <w:tcPr>
            <w:tcW w:w="1885" w:type="dxa"/>
          </w:tcPr>
          <w:p w14:paraId="52883870" w14:textId="77777777" w:rsidR="00541C5D" w:rsidRPr="00541C5D" w:rsidRDefault="00541C5D" w:rsidP="00541C5D">
            <w:pPr>
              <w:spacing w:before="120"/>
              <w:rPr>
                <w:szCs w:val="20"/>
              </w:rPr>
            </w:pPr>
          </w:p>
        </w:tc>
        <w:tc>
          <w:tcPr>
            <w:tcW w:w="1950" w:type="dxa"/>
          </w:tcPr>
          <w:p w14:paraId="4EE9F308" w14:textId="77777777" w:rsidR="00541C5D" w:rsidRPr="00541C5D" w:rsidRDefault="00541C5D" w:rsidP="00541C5D">
            <w:pPr>
              <w:spacing w:before="120"/>
              <w:rPr>
                <w:szCs w:val="20"/>
              </w:rPr>
            </w:pPr>
          </w:p>
        </w:tc>
        <w:tc>
          <w:tcPr>
            <w:tcW w:w="2292" w:type="dxa"/>
          </w:tcPr>
          <w:p w14:paraId="001D6BA7" w14:textId="77777777" w:rsidR="00541C5D" w:rsidRPr="00541C5D" w:rsidRDefault="00541C5D" w:rsidP="00541C5D">
            <w:pPr>
              <w:spacing w:before="120"/>
              <w:rPr>
                <w:szCs w:val="20"/>
              </w:rPr>
            </w:pPr>
          </w:p>
        </w:tc>
        <w:tc>
          <w:tcPr>
            <w:tcW w:w="2391" w:type="dxa"/>
          </w:tcPr>
          <w:p w14:paraId="03B78ECF" w14:textId="77777777" w:rsidR="00541C5D" w:rsidRPr="00541C5D" w:rsidRDefault="00541C5D" w:rsidP="00541C5D">
            <w:pPr>
              <w:spacing w:before="120"/>
              <w:rPr>
                <w:szCs w:val="20"/>
              </w:rPr>
            </w:pPr>
          </w:p>
        </w:tc>
      </w:tr>
      <w:tr w:rsidR="00541C5D" w:rsidRPr="00541C5D" w14:paraId="39AA0D30" w14:textId="77777777" w:rsidTr="00B428B6">
        <w:tc>
          <w:tcPr>
            <w:tcW w:w="544" w:type="dxa"/>
          </w:tcPr>
          <w:p w14:paraId="56B21562" w14:textId="77777777" w:rsidR="00541C5D" w:rsidRPr="00541C5D" w:rsidRDefault="00541C5D" w:rsidP="00541C5D">
            <w:pPr>
              <w:spacing w:before="120"/>
              <w:rPr>
                <w:szCs w:val="20"/>
              </w:rPr>
            </w:pPr>
          </w:p>
        </w:tc>
        <w:tc>
          <w:tcPr>
            <w:tcW w:w="1885" w:type="dxa"/>
          </w:tcPr>
          <w:p w14:paraId="08EB4289" w14:textId="77777777" w:rsidR="00541C5D" w:rsidRPr="00541C5D" w:rsidRDefault="00541C5D" w:rsidP="00541C5D">
            <w:pPr>
              <w:spacing w:before="120"/>
              <w:rPr>
                <w:szCs w:val="20"/>
              </w:rPr>
            </w:pPr>
          </w:p>
        </w:tc>
        <w:tc>
          <w:tcPr>
            <w:tcW w:w="1950" w:type="dxa"/>
          </w:tcPr>
          <w:p w14:paraId="4464292F" w14:textId="77777777" w:rsidR="00541C5D" w:rsidRPr="00541C5D" w:rsidRDefault="00541C5D" w:rsidP="00541C5D">
            <w:pPr>
              <w:spacing w:before="120"/>
              <w:rPr>
                <w:szCs w:val="20"/>
              </w:rPr>
            </w:pPr>
          </w:p>
        </w:tc>
        <w:tc>
          <w:tcPr>
            <w:tcW w:w="2292" w:type="dxa"/>
          </w:tcPr>
          <w:p w14:paraId="518CB861" w14:textId="77777777" w:rsidR="00541C5D" w:rsidRPr="00541C5D" w:rsidRDefault="00541C5D" w:rsidP="00541C5D">
            <w:pPr>
              <w:spacing w:before="120"/>
              <w:rPr>
                <w:szCs w:val="20"/>
              </w:rPr>
            </w:pPr>
          </w:p>
        </w:tc>
        <w:tc>
          <w:tcPr>
            <w:tcW w:w="2391" w:type="dxa"/>
          </w:tcPr>
          <w:p w14:paraId="1E8A45F2" w14:textId="77777777" w:rsidR="00541C5D" w:rsidRPr="00541C5D" w:rsidRDefault="00541C5D" w:rsidP="00541C5D">
            <w:pPr>
              <w:spacing w:before="120"/>
              <w:rPr>
                <w:szCs w:val="20"/>
              </w:rPr>
            </w:pPr>
          </w:p>
        </w:tc>
      </w:tr>
    </w:tbl>
    <w:p w14:paraId="6952165A" w14:textId="77777777" w:rsidR="00B428B6" w:rsidRDefault="00B428B6" w:rsidP="00B428B6">
      <w:pPr>
        <w:tabs>
          <w:tab w:val="left" w:pos="708"/>
        </w:tabs>
        <w:suppressAutoHyphens/>
        <w:jc w:val="center"/>
        <w:rPr>
          <w:rFonts w:ascii="Segoe UI" w:hAnsi="Segoe UI" w:cs="Segoe UI"/>
          <w:i/>
          <w:iCs/>
          <w:color w:val="FF0000"/>
          <w:sz w:val="16"/>
          <w:szCs w:val="16"/>
          <w:lang w:eastAsia="zh-CN"/>
        </w:rPr>
      </w:pPr>
    </w:p>
    <w:p w14:paraId="163E2E5F" w14:textId="77777777" w:rsidR="00B428B6" w:rsidRDefault="00B428B6" w:rsidP="00B428B6">
      <w:pPr>
        <w:tabs>
          <w:tab w:val="left" w:pos="708"/>
        </w:tabs>
        <w:suppressAutoHyphens/>
        <w:jc w:val="center"/>
        <w:rPr>
          <w:rFonts w:ascii="Segoe UI" w:hAnsi="Segoe UI" w:cs="Segoe UI"/>
          <w:i/>
          <w:iCs/>
          <w:color w:val="FF0000"/>
          <w:sz w:val="16"/>
          <w:szCs w:val="16"/>
          <w:lang w:eastAsia="zh-CN"/>
        </w:rPr>
      </w:pPr>
    </w:p>
    <w:p w14:paraId="2396F416" w14:textId="77777777" w:rsidR="00B428B6" w:rsidRDefault="00B428B6" w:rsidP="00B428B6">
      <w:pPr>
        <w:tabs>
          <w:tab w:val="left" w:pos="708"/>
        </w:tabs>
        <w:suppressAutoHyphens/>
        <w:jc w:val="center"/>
        <w:rPr>
          <w:rFonts w:ascii="Segoe UI" w:hAnsi="Segoe UI" w:cs="Segoe UI"/>
          <w:i/>
          <w:iCs/>
          <w:color w:val="FF0000"/>
          <w:sz w:val="16"/>
          <w:szCs w:val="16"/>
          <w:lang w:eastAsia="zh-CN"/>
        </w:rPr>
      </w:pPr>
    </w:p>
    <w:p w14:paraId="59E68F0F" w14:textId="6A85A1A4" w:rsidR="00B428B6" w:rsidRDefault="00B428B6" w:rsidP="00B428B6">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7D0B22FD" w14:textId="77777777" w:rsidR="00B428B6" w:rsidRDefault="00B428B6" w:rsidP="00B428B6">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2F4A3D5F" w14:textId="77777777" w:rsidR="00B428B6" w:rsidRDefault="00B428B6" w:rsidP="00B428B6">
      <w:pPr>
        <w:tabs>
          <w:tab w:val="left" w:pos="708"/>
        </w:tabs>
        <w:suppressAutoHyphens/>
        <w:rPr>
          <w:rFonts w:ascii="Open Sans" w:hAnsi="Open Sans" w:cs="Open Sans"/>
          <w:b/>
          <w:sz w:val="20"/>
          <w:szCs w:val="20"/>
          <w:lang w:eastAsia="zh-CN"/>
        </w:rPr>
      </w:pPr>
    </w:p>
    <w:p w14:paraId="0AE375F4" w14:textId="77777777" w:rsidR="00541C5D" w:rsidRPr="00A4435E" w:rsidRDefault="00541C5D" w:rsidP="009E027F">
      <w:pPr>
        <w:spacing w:line="268" w:lineRule="auto"/>
        <w:rPr>
          <w:rFonts w:ascii="Open Sans" w:eastAsiaTheme="minorHAnsi" w:hAnsi="Open Sans" w:cstheme="minorHAnsi"/>
          <w:sz w:val="18"/>
          <w:szCs w:val="18"/>
        </w:rPr>
      </w:pPr>
    </w:p>
    <w:sectPr w:rsidR="00541C5D"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C3C" w14:textId="77777777" w:rsidR="001B5C7B" w:rsidRDefault="001B5C7B" w:rsidP="00377D59">
      <w:r>
        <w:separator/>
      </w:r>
    </w:p>
  </w:endnote>
  <w:endnote w:type="continuationSeparator" w:id="0">
    <w:p w14:paraId="10B13DE3" w14:textId="77777777" w:rsidR="001B5C7B" w:rsidRDefault="001B5C7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24E6" w14:textId="77777777" w:rsidR="001B5C7B" w:rsidRDefault="001B5C7B" w:rsidP="00377D59">
      <w:r>
        <w:separator/>
      </w:r>
    </w:p>
  </w:footnote>
  <w:footnote w:type="continuationSeparator" w:id="0">
    <w:p w14:paraId="3BE48416" w14:textId="77777777" w:rsidR="001B5C7B" w:rsidRDefault="001B5C7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97700"/>
    <w:rsid w:val="001A2CE0"/>
    <w:rsid w:val="001A32E8"/>
    <w:rsid w:val="001B43C9"/>
    <w:rsid w:val="001B5C7B"/>
    <w:rsid w:val="001B5EA4"/>
    <w:rsid w:val="001D6951"/>
    <w:rsid w:val="001E0B4D"/>
    <w:rsid w:val="001E7876"/>
    <w:rsid w:val="00212A17"/>
    <w:rsid w:val="0021567A"/>
    <w:rsid w:val="0021701F"/>
    <w:rsid w:val="00223C50"/>
    <w:rsid w:val="00225321"/>
    <w:rsid w:val="00245DB4"/>
    <w:rsid w:val="00246249"/>
    <w:rsid w:val="00264193"/>
    <w:rsid w:val="002663CE"/>
    <w:rsid w:val="0027787E"/>
    <w:rsid w:val="00284AE1"/>
    <w:rsid w:val="0029428A"/>
    <w:rsid w:val="002A73C4"/>
    <w:rsid w:val="002B2172"/>
    <w:rsid w:val="002B701F"/>
    <w:rsid w:val="002D033C"/>
    <w:rsid w:val="002D6387"/>
    <w:rsid w:val="002E3C2D"/>
    <w:rsid w:val="002F367D"/>
    <w:rsid w:val="00305A4E"/>
    <w:rsid w:val="00313F97"/>
    <w:rsid w:val="00314688"/>
    <w:rsid w:val="00322130"/>
    <w:rsid w:val="00325865"/>
    <w:rsid w:val="00344615"/>
    <w:rsid w:val="00344D42"/>
    <w:rsid w:val="00353097"/>
    <w:rsid w:val="003540D7"/>
    <w:rsid w:val="003636DE"/>
    <w:rsid w:val="003753C6"/>
    <w:rsid w:val="00377D59"/>
    <w:rsid w:val="00382228"/>
    <w:rsid w:val="00384FDA"/>
    <w:rsid w:val="0039612D"/>
    <w:rsid w:val="003A1F64"/>
    <w:rsid w:val="003A731F"/>
    <w:rsid w:val="003C748D"/>
    <w:rsid w:val="003E7BE2"/>
    <w:rsid w:val="003F1D40"/>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E5850"/>
    <w:rsid w:val="004F6C69"/>
    <w:rsid w:val="00501E29"/>
    <w:rsid w:val="00502D58"/>
    <w:rsid w:val="00514FB2"/>
    <w:rsid w:val="00524E37"/>
    <w:rsid w:val="00531A87"/>
    <w:rsid w:val="00535F95"/>
    <w:rsid w:val="00541C5D"/>
    <w:rsid w:val="00541EB0"/>
    <w:rsid w:val="005425D1"/>
    <w:rsid w:val="0054520B"/>
    <w:rsid w:val="00546C90"/>
    <w:rsid w:val="005477D3"/>
    <w:rsid w:val="0056743D"/>
    <w:rsid w:val="00582EB4"/>
    <w:rsid w:val="005979A5"/>
    <w:rsid w:val="005A350F"/>
    <w:rsid w:val="005B3CAA"/>
    <w:rsid w:val="005C0723"/>
    <w:rsid w:val="005C3172"/>
    <w:rsid w:val="005C38AE"/>
    <w:rsid w:val="005C6ECA"/>
    <w:rsid w:val="005C6F51"/>
    <w:rsid w:val="005D2B3D"/>
    <w:rsid w:val="005F31F6"/>
    <w:rsid w:val="00606F40"/>
    <w:rsid w:val="00620C90"/>
    <w:rsid w:val="0063273E"/>
    <w:rsid w:val="00636F6A"/>
    <w:rsid w:val="00642400"/>
    <w:rsid w:val="006442E9"/>
    <w:rsid w:val="0065021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E2F88"/>
    <w:rsid w:val="007F2BBF"/>
    <w:rsid w:val="00800D9C"/>
    <w:rsid w:val="0080716A"/>
    <w:rsid w:val="00826F05"/>
    <w:rsid w:val="008351C5"/>
    <w:rsid w:val="0083662E"/>
    <w:rsid w:val="00857A25"/>
    <w:rsid w:val="00877369"/>
    <w:rsid w:val="00893133"/>
    <w:rsid w:val="008A0199"/>
    <w:rsid w:val="008A05FA"/>
    <w:rsid w:val="008C01A8"/>
    <w:rsid w:val="008D52B5"/>
    <w:rsid w:val="008E6622"/>
    <w:rsid w:val="008E74F1"/>
    <w:rsid w:val="008F74B7"/>
    <w:rsid w:val="009074B8"/>
    <w:rsid w:val="009172C4"/>
    <w:rsid w:val="00926337"/>
    <w:rsid w:val="0092788C"/>
    <w:rsid w:val="00927DEB"/>
    <w:rsid w:val="00934E5F"/>
    <w:rsid w:val="009431E1"/>
    <w:rsid w:val="0096114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435E"/>
    <w:rsid w:val="00A47A64"/>
    <w:rsid w:val="00A52F74"/>
    <w:rsid w:val="00A7267E"/>
    <w:rsid w:val="00AA7AD9"/>
    <w:rsid w:val="00AB65FD"/>
    <w:rsid w:val="00AC03F5"/>
    <w:rsid w:val="00AD098E"/>
    <w:rsid w:val="00AE15B8"/>
    <w:rsid w:val="00B03B81"/>
    <w:rsid w:val="00B03D7F"/>
    <w:rsid w:val="00B12680"/>
    <w:rsid w:val="00B428B6"/>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56D3D"/>
    <w:rsid w:val="00C6053E"/>
    <w:rsid w:val="00C661E5"/>
    <w:rsid w:val="00C76552"/>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3738"/>
    <w:rsid w:val="00F24060"/>
    <w:rsid w:val="00F349DC"/>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B4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2020</Words>
  <Characters>12122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42</cp:revision>
  <cp:lastPrinted>2022-08-30T11:07:00Z</cp:lastPrinted>
  <dcterms:created xsi:type="dcterms:W3CDTF">2022-02-18T12:29:00Z</dcterms:created>
  <dcterms:modified xsi:type="dcterms:W3CDTF">2022-08-30T11:17:00Z</dcterms:modified>
</cp:coreProperties>
</file>