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  <w:bookmarkStart w:id="0" w:name="_GoBack"/>
      <w:bookmarkEnd w:id="0"/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218802F" w:rsidR="0098168D" w:rsidRPr="00DA5186" w:rsidRDefault="0098168D" w:rsidP="00DA5186">
      <w:pPr>
        <w:spacing w:after="0" w:line="240" w:lineRule="auto"/>
        <w:jc w:val="both"/>
        <w:rPr>
          <w:rFonts w:ascii="Arial Narrow" w:hAnsi="Arial Narrow" w:cstheme="minorHAnsi"/>
          <w:i/>
          <w:sz w:val="24"/>
          <w:shd w:val="clear" w:color="auto" w:fill="FFFFFF"/>
        </w:rPr>
      </w:pPr>
      <w:r w:rsidRPr="00DA5186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A5186">
        <w:rPr>
          <w:rFonts w:ascii="Arial Narrow" w:eastAsia="Verdana" w:hAnsi="Arial Narrow"/>
          <w:b/>
        </w:rPr>
        <w:t xml:space="preserve">pn. </w:t>
      </w:r>
      <w:r w:rsidR="00DA5186" w:rsidRPr="00DA5186">
        <w:rPr>
          <w:rFonts w:ascii="Arial Narrow" w:hAnsi="Arial Narrow" w:cstheme="minorHAnsi"/>
          <w:b/>
          <w:sz w:val="24"/>
          <w:shd w:val="clear" w:color="auto" w:fill="FFFFFF"/>
        </w:rPr>
        <w:t>Dostawa z wniesieniem i instalacją aparatu RTG z ramieniem C wraz z przeszkoleniem personelu w ramach projektu pn. Budowa Centralnego Zintegrowanego Szpitala Klinicznego w Poznaniu - centrum medycyny interwencyjnej (etap I CZSK)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(PN-</w:t>
      </w:r>
      <w:r w:rsidR="00DA5186">
        <w:rPr>
          <w:rFonts w:ascii="Arial Narrow" w:hAnsi="Arial Narrow"/>
          <w:b/>
          <w:sz w:val="24"/>
          <w:shd w:val="clear" w:color="auto" w:fill="FFFFFF"/>
        </w:rPr>
        <w:t>113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7F5" w14:textId="2B98D4DC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1D6AF72A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CCF41BF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188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A5186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D8EB-29B1-4026-8663-063588C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33</cp:revision>
  <cp:lastPrinted>2021-02-19T13:15:00Z</cp:lastPrinted>
  <dcterms:created xsi:type="dcterms:W3CDTF">2022-05-24T06:46:00Z</dcterms:created>
  <dcterms:modified xsi:type="dcterms:W3CDTF">2023-11-14T09:45:00Z</dcterms:modified>
</cp:coreProperties>
</file>