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7AF5B911" w14:textId="0B2017C5" w:rsidR="00735607" w:rsidRPr="00DA2BC8" w:rsidRDefault="00735607" w:rsidP="00723467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siedziba albo miejsce zamieszkania </w:t>
      </w:r>
      <w:r w:rsidR="00723467">
        <w:rPr>
          <w:rFonts w:eastAsia="Times New Roman" w:cstheme="minorHAnsi"/>
          <w:sz w:val="18"/>
          <w:szCs w:val="18"/>
          <w:lang w:eastAsia="zh-CN"/>
        </w:rPr>
        <w:t xml:space="preserve"> </w:t>
      </w: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0F8588BA" w14:textId="77777777" w:rsidR="007475AB" w:rsidRDefault="007A0F58" w:rsidP="0072346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  <w:r w:rsidR="00723467">
        <w:rPr>
          <w:rFonts w:eastAsia="Times New Roman" w:cstheme="minorHAnsi"/>
          <w:lang w:eastAsia="zh-CN"/>
        </w:rPr>
        <w:t xml:space="preserve">, </w:t>
      </w:r>
    </w:p>
    <w:p w14:paraId="65F71F0E" w14:textId="640981C8" w:rsidR="007475AB" w:rsidRDefault="00735607" w:rsidP="007475AB">
      <w:pPr>
        <w:suppressAutoHyphens/>
        <w:spacing w:after="0" w:line="600" w:lineRule="auto"/>
        <w:rPr>
          <w:rFonts w:eastAsia="Times New Roman" w:cstheme="minorHAnsi"/>
          <w:b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  <w:r w:rsidR="00723467">
        <w:rPr>
          <w:rFonts w:eastAsia="Times New Roman" w:cstheme="minorHAnsi"/>
          <w:lang w:eastAsia="zh-CN"/>
        </w:rPr>
        <w:t xml:space="preserve">, </w:t>
      </w: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27035726" w:rsidR="00735607" w:rsidRPr="007475AB" w:rsidRDefault="00735607" w:rsidP="00F17C35">
      <w:pPr>
        <w:spacing w:after="240" w:line="360" w:lineRule="auto"/>
        <w:rPr>
          <w:rFonts w:eastAsia="Times New Roman" w:cstheme="minorHAnsi"/>
          <w:color w:val="000000" w:themeColor="text1"/>
          <w:lang w:eastAsia="zh-CN"/>
        </w:rPr>
      </w:pPr>
      <w:r w:rsidRPr="007475AB">
        <w:rPr>
          <w:rFonts w:eastAsia="Times New Roman" w:cstheme="minorHAnsi"/>
          <w:color w:val="000000" w:themeColor="text1"/>
          <w:lang w:eastAsia="zh-CN"/>
        </w:rPr>
        <w:t>Odpowiadając na ogłoszenie o przetargu nieograniczonym</w:t>
      </w:r>
      <w:r w:rsidRPr="007475AB">
        <w:rPr>
          <w:rFonts w:eastAsia="Times New Roman" w:cstheme="minorHAnsi"/>
          <w:b/>
          <w:color w:val="000000" w:themeColor="text1"/>
          <w:lang w:eastAsia="zh-CN"/>
        </w:rPr>
        <w:t xml:space="preserve"> </w:t>
      </w:r>
      <w:r w:rsidR="006C4E28" w:rsidRPr="007475AB">
        <w:rPr>
          <w:rFonts w:eastAsia="Times New Roman" w:cstheme="minorHAnsi"/>
          <w:b/>
          <w:color w:val="000000" w:themeColor="text1"/>
          <w:lang w:eastAsia="zh-CN"/>
        </w:rPr>
        <w:t xml:space="preserve">nr </w:t>
      </w:r>
      <w:r w:rsidR="001B12D6" w:rsidRPr="007475AB">
        <w:rPr>
          <w:rFonts w:eastAsia="Times New Roman" w:cstheme="minorHAnsi"/>
          <w:b/>
          <w:color w:val="000000" w:themeColor="text1"/>
          <w:lang w:eastAsia="zh-CN"/>
        </w:rPr>
        <w:t>AZP.25.1.</w:t>
      </w:r>
      <w:r w:rsidR="00D11031">
        <w:rPr>
          <w:rFonts w:eastAsia="Times New Roman" w:cstheme="minorHAnsi"/>
          <w:b/>
          <w:color w:val="000000" w:themeColor="text1"/>
          <w:lang w:eastAsia="zh-CN"/>
        </w:rPr>
        <w:t>9</w:t>
      </w:r>
      <w:r w:rsidR="002C7FD7">
        <w:rPr>
          <w:rFonts w:eastAsia="Times New Roman" w:cstheme="minorHAnsi"/>
          <w:b/>
          <w:color w:val="000000" w:themeColor="text1"/>
          <w:lang w:eastAsia="zh-CN"/>
        </w:rPr>
        <w:t>0</w:t>
      </w:r>
      <w:r w:rsidR="00956E5B" w:rsidRPr="007475AB">
        <w:rPr>
          <w:rFonts w:eastAsia="Times New Roman" w:cstheme="minorHAnsi"/>
          <w:b/>
          <w:color w:val="000000" w:themeColor="text1"/>
          <w:lang w:eastAsia="zh-CN"/>
        </w:rPr>
        <w:t>.202</w:t>
      </w:r>
      <w:r w:rsidR="002972A7" w:rsidRPr="007475AB">
        <w:rPr>
          <w:rFonts w:eastAsia="Times New Roman" w:cstheme="minorHAnsi"/>
          <w:b/>
          <w:color w:val="000000" w:themeColor="text1"/>
          <w:lang w:eastAsia="zh-CN"/>
        </w:rPr>
        <w:t>3</w:t>
      </w:r>
      <w:r w:rsidR="00956E5B" w:rsidRPr="007475AB">
        <w:rPr>
          <w:rFonts w:eastAsia="Times New Roman" w:cstheme="minorHAnsi"/>
          <w:b/>
          <w:color w:val="000000" w:themeColor="text1"/>
          <w:lang w:eastAsia="zh-CN"/>
        </w:rPr>
        <w:t xml:space="preserve"> </w:t>
      </w:r>
      <w:r w:rsidRPr="007475AB">
        <w:rPr>
          <w:rFonts w:eastAsia="Times New Roman" w:cstheme="minorHAnsi"/>
          <w:color w:val="000000" w:themeColor="text1"/>
          <w:lang w:eastAsia="zh-CN"/>
        </w:rPr>
        <w:t xml:space="preserve">na </w:t>
      </w:r>
      <w:r w:rsidR="00D11031">
        <w:rPr>
          <w:rFonts w:cstheme="minorHAnsi"/>
          <w:b/>
          <w:bCs/>
          <w:color w:val="000000" w:themeColor="text1"/>
        </w:rPr>
        <w:t>dostawę</w:t>
      </w:r>
      <w:r w:rsidR="00D11031" w:rsidRPr="00E21E20">
        <w:rPr>
          <w:rFonts w:cstheme="minorHAnsi"/>
          <w:b/>
          <w:color w:val="000000" w:themeColor="text1"/>
        </w:rPr>
        <w:t xml:space="preserve"> wraz z rozładunkiem, wniesieniem, zainstalowaniem, uruchomieniem, dostarczeniem instrukcji stanowiskowej i jej wdrożeniem, </w:t>
      </w:r>
      <w:r w:rsidR="00D11031" w:rsidRPr="00E21E20">
        <w:rPr>
          <w:rFonts w:cstheme="minorHAnsi"/>
          <w:b/>
          <w:bCs/>
          <w:color w:val="000000" w:themeColor="text1"/>
        </w:rPr>
        <w:t>serwisowaniem i gwarancją</w:t>
      </w:r>
      <w:r w:rsidR="00D11031">
        <w:rPr>
          <w:rFonts w:cstheme="minorHAnsi"/>
          <w:b/>
          <w:color w:val="000000" w:themeColor="text1"/>
        </w:rPr>
        <w:t xml:space="preserve"> </w:t>
      </w:r>
      <w:r w:rsidR="00D11031" w:rsidRPr="00E21E20">
        <w:rPr>
          <w:rFonts w:cstheme="minorHAnsi"/>
          <w:b/>
          <w:color w:val="000000" w:themeColor="text1"/>
        </w:rPr>
        <w:t xml:space="preserve">UNITÓW </w:t>
      </w:r>
      <w:r w:rsidR="00D11031">
        <w:rPr>
          <w:rFonts w:cstheme="minorHAnsi"/>
          <w:b/>
          <w:color w:val="000000" w:themeColor="text1"/>
        </w:rPr>
        <w:t>STOMATOLOGICZNYCH - 23 SZT.,</w:t>
      </w:r>
      <w:r w:rsidR="00723467" w:rsidRPr="007475AB">
        <w:rPr>
          <w:rFonts w:cstheme="minorHAnsi"/>
          <w:b/>
          <w:bCs/>
          <w:color w:val="000000" w:themeColor="text1"/>
        </w:rPr>
        <w:t xml:space="preserve"> </w:t>
      </w:r>
      <w:r w:rsidRPr="007475AB">
        <w:rPr>
          <w:rFonts w:eastAsia="Times New Roman" w:cstheme="minorHAnsi"/>
          <w:color w:val="000000" w:themeColor="text1"/>
          <w:lang w:eastAsia="zh-CN"/>
        </w:rPr>
        <w:t>zgodnie z wymogami okr</w:t>
      </w:r>
      <w:r w:rsidR="00476AD6" w:rsidRPr="007475AB">
        <w:rPr>
          <w:rFonts w:eastAsia="Times New Roman" w:cstheme="minorHAnsi"/>
          <w:color w:val="000000" w:themeColor="text1"/>
          <w:lang w:eastAsia="zh-CN"/>
        </w:rPr>
        <w:t>eślonymi w specyfikacji</w:t>
      </w:r>
      <w:r w:rsidRPr="007475AB">
        <w:rPr>
          <w:rFonts w:eastAsia="Times New Roman" w:cstheme="minorHAnsi"/>
          <w:color w:val="000000" w:themeColor="text1"/>
          <w:lang w:eastAsia="zh-CN"/>
        </w:rPr>
        <w:t xml:space="preserve"> warunków zamówienia, oferujemy wykonanie zamówienia, za cenę:</w:t>
      </w:r>
    </w:p>
    <w:p w14:paraId="42643E84" w14:textId="091D1CDA" w:rsidR="00253F68" w:rsidRPr="002C7FD7" w:rsidRDefault="003A3952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……………………………,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2FDC5F68" w14:textId="45E22EAC" w:rsidR="00EF6272" w:rsidRDefault="00253F68" w:rsidP="00D1103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  <w:r w:rsidR="00184228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, </w:t>
      </w:r>
      <w:r w:rsidR="00D11031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zgodnie z poniższym formularzem cenowym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1185"/>
        <w:gridCol w:w="567"/>
        <w:gridCol w:w="1134"/>
        <w:gridCol w:w="1134"/>
        <w:gridCol w:w="709"/>
        <w:gridCol w:w="1157"/>
      </w:tblGrid>
      <w:tr w:rsidR="00D11031" w:rsidRPr="00D11031" w14:paraId="705D1F7A" w14:textId="77777777" w:rsidTr="00D11031">
        <w:trPr>
          <w:trHeight w:val="5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D5F8" w14:textId="77777777" w:rsidR="00D11031" w:rsidRPr="00D11031" w:rsidRDefault="00D11031" w:rsidP="00D11031">
            <w:pPr>
              <w:spacing w:after="0" w:line="276" w:lineRule="auto"/>
              <w:ind w:right="-109"/>
              <w:jc w:val="center"/>
              <w:rPr>
                <w:rFonts w:ascii="Arial" w:eastAsia="SimSun" w:hAnsi="Arial" w:cs="Arial"/>
                <w:bCs/>
                <w:color w:val="000000"/>
                <w:kern w:val="18"/>
                <w:sz w:val="20"/>
                <w:szCs w:val="23"/>
                <w:lang w:eastAsia="hi-IN" w:bidi="hi-IN"/>
              </w:rPr>
            </w:pPr>
            <w:r w:rsidRPr="00D11031">
              <w:rPr>
                <w:rFonts w:ascii="Arial" w:eastAsia="SimSun" w:hAnsi="Arial" w:cs="Arial"/>
                <w:bCs/>
                <w:color w:val="000000"/>
                <w:kern w:val="18"/>
                <w:sz w:val="20"/>
                <w:szCs w:val="23"/>
                <w:lang w:eastAsia="hi-IN" w:bidi="hi-IN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8261" w14:textId="77777777" w:rsidR="00D11031" w:rsidRPr="00D11031" w:rsidRDefault="00D11031" w:rsidP="00D11031">
            <w:pPr>
              <w:spacing w:after="0" w:line="276" w:lineRule="auto"/>
              <w:jc w:val="center"/>
              <w:rPr>
                <w:rFonts w:ascii="Arial" w:eastAsia="SimSun" w:hAnsi="Arial" w:cs="Arial"/>
                <w:bCs/>
                <w:color w:val="000000"/>
                <w:kern w:val="18"/>
                <w:sz w:val="20"/>
                <w:szCs w:val="23"/>
                <w:lang w:eastAsia="hi-IN" w:bidi="hi-IN"/>
              </w:rPr>
            </w:pPr>
            <w:r w:rsidRPr="00D11031">
              <w:rPr>
                <w:rFonts w:ascii="Arial" w:eastAsia="SimSun" w:hAnsi="Arial" w:cs="Arial"/>
                <w:bCs/>
                <w:color w:val="000000"/>
                <w:kern w:val="18"/>
                <w:sz w:val="20"/>
                <w:szCs w:val="23"/>
                <w:lang w:eastAsia="hi-IN" w:bidi="hi-IN"/>
              </w:rPr>
              <w:t>Jednostka UMB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A3AC" w14:textId="6A56835C" w:rsidR="00D11031" w:rsidRPr="00D11031" w:rsidRDefault="00D11031" w:rsidP="00D11031">
            <w:pPr>
              <w:spacing w:after="0" w:line="276" w:lineRule="auto"/>
              <w:ind w:left="-131" w:right="-107" w:hanging="131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3"/>
                <w:lang w:eastAsia="pl-PL"/>
              </w:rPr>
            </w:pPr>
            <w:r>
              <w:rPr>
                <w:rFonts w:ascii="Arial" w:eastAsia="SimSun" w:hAnsi="Arial" w:cs="Arial"/>
                <w:bCs/>
                <w:color w:val="000000"/>
                <w:kern w:val="18"/>
                <w:sz w:val="20"/>
                <w:szCs w:val="23"/>
                <w:lang w:eastAsia="hi-IN" w:bidi="hi-IN"/>
              </w:rPr>
              <w:t>Nazwa urządze</w:t>
            </w:r>
            <w:r w:rsidRPr="00D11031">
              <w:rPr>
                <w:rFonts w:ascii="Arial" w:eastAsia="SimSun" w:hAnsi="Arial" w:cs="Arial"/>
                <w:bCs/>
                <w:color w:val="000000"/>
                <w:kern w:val="18"/>
                <w:sz w:val="20"/>
                <w:szCs w:val="23"/>
                <w:lang w:eastAsia="hi-IN" w:bidi="hi-IN"/>
              </w:rPr>
              <w:t>nia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E8E" w14:textId="77777777" w:rsidR="00D11031" w:rsidRPr="00D11031" w:rsidRDefault="00D11031" w:rsidP="00D11031">
            <w:pPr>
              <w:spacing w:after="0" w:line="276" w:lineRule="auto"/>
              <w:jc w:val="center"/>
              <w:rPr>
                <w:rFonts w:ascii="Arial" w:eastAsia="SimSun" w:hAnsi="Arial" w:cs="Arial"/>
                <w:bCs/>
                <w:color w:val="000000"/>
                <w:kern w:val="18"/>
                <w:sz w:val="20"/>
                <w:szCs w:val="23"/>
                <w:lang w:eastAsia="hi-IN" w:bidi="hi-IN"/>
              </w:rPr>
            </w:pPr>
            <w:r w:rsidRPr="00D11031">
              <w:rPr>
                <w:rFonts w:ascii="Arial" w:eastAsia="SimSun" w:hAnsi="Arial" w:cs="Arial"/>
                <w:bCs/>
                <w:color w:val="000000"/>
                <w:kern w:val="18"/>
                <w:sz w:val="20"/>
                <w:szCs w:val="23"/>
                <w:lang w:eastAsia="hi-IN" w:bidi="hi-IN"/>
              </w:rPr>
              <w:t>Typ/</w:t>
            </w:r>
          </w:p>
          <w:p w14:paraId="50AB0BF4" w14:textId="77777777" w:rsidR="00D11031" w:rsidRPr="00D11031" w:rsidRDefault="00D11031" w:rsidP="00D11031">
            <w:pPr>
              <w:spacing w:after="0" w:line="276" w:lineRule="auto"/>
              <w:jc w:val="center"/>
              <w:rPr>
                <w:rFonts w:ascii="Arial" w:eastAsia="SimSun" w:hAnsi="Arial" w:cs="Arial"/>
                <w:bCs/>
                <w:color w:val="000000"/>
                <w:kern w:val="18"/>
                <w:sz w:val="20"/>
                <w:szCs w:val="23"/>
                <w:lang w:eastAsia="hi-IN" w:bidi="hi-IN"/>
              </w:rPr>
            </w:pPr>
            <w:r w:rsidRPr="00D11031">
              <w:rPr>
                <w:rFonts w:ascii="Arial" w:eastAsia="SimSun" w:hAnsi="Arial" w:cs="Arial"/>
                <w:bCs/>
                <w:color w:val="000000"/>
                <w:kern w:val="18"/>
                <w:sz w:val="20"/>
                <w:szCs w:val="23"/>
                <w:lang w:eastAsia="hi-IN" w:bidi="hi-IN"/>
              </w:rPr>
              <w:t>model/</w:t>
            </w:r>
          </w:p>
          <w:p w14:paraId="4CF67EE9" w14:textId="77777777" w:rsidR="00D11031" w:rsidRPr="00D11031" w:rsidRDefault="00D11031" w:rsidP="00D11031">
            <w:pPr>
              <w:spacing w:after="0" w:line="276" w:lineRule="auto"/>
              <w:jc w:val="center"/>
              <w:rPr>
                <w:rFonts w:ascii="Arial" w:eastAsia="SimSun" w:hAnsi="Arial" w:cs="Arial"/>
                <w:bCs/>
                <w:color w:val="000000"/>
                <w:kern w:val="18"/>
                <w:sz w:val="20"/>
                <w:szCs w:val="23"/>
                <w:lang w:eastAsia="hi-IN" w:bidi="hi-IN"/>
              </w:rPr>
            </w:pPr>
            <w:r w:rsidRPr="00D11031">
              <w:rPr>
                <w:rFonts w:ascii="Arial" w:eastAsia="SimSun" w:hAnsi="Arial" w:cs="Arial"/>
                <w:bCs/>
                <w:color w:val="000000"/>
                <w:kern w:val="18"/>
                <w:sz w:val="20"/>
                <w:szCs w:val="23"/>
                <w:lang w:eastAsia="hi-IN" w:bidi="hi-IN"/>
              </w:rPr>
              <w:t>producent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805F" w14:textId="77777777" w:rsidR="00D11031" w:rsidRPr="00D11031" w:rsidRDefault="00D11031" w:rsidP="00D11031">
            <w:pPr>
              <w:spacing w:after="0" w:line="276" w:lineRule="auto"/>
              <w:ind w:right="-85" w:hanging="132"/>
              <w:jc w:val="center"/>
              <w:rPr>
                <w:rFonts w:ascii="Arial" w:eastAsia="SimSun" w:hAnsi="Arial" w:cs="Arial"/>
                <w:bCs/>
                <w:color w:val="000000"/>
                <w:kern w:val="18"/>
                <w:sz w:val="20"/>
                <w:szCs w:val="23"/>
                <w:lang w:eastAsia="hi-IN" w:bidi="hi-IN"/>
              </w:rPr>
            </w:pPr>
            <w:r w:rsidRPr="00D11031">
              <w:rPr>
                <w:rFonts w:ascii="Arial" w:eastAsia="SimSun" w:hAnsi="Arial" w:cs="Arial"/>
                <w:bCs/>
                <w:color w:val="000000"/>
                <w:kern w:val="18"/>
                <w:sz w:val="20"/>
                <w:szCs w:val="23"/>
                <w:lang w:eastAsia="hi-IN" w:bidi="hi-IN"/>
              </w:rPr>
              <w:t xml:space="preserve">Ilość </w:t>
            </w:r>
          </w:p>
          <w:p w14:paraId="7B9C7A2D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3"/>
                <w:lang w:eastAsia="hi-IN"/>
              </w:rPr>
            </w:pPr>
            <w:r w:rsidRPr="00D11031">
              <w:rPr>
                <w:rFonts w:ascii="Arial" w:eastAsia="SimSun" w:hAnsi="Arial" w:cs="Arial"/>
                <w:bCs/>
                <w:color w:val="000000"/>
                <w:kern w:val="18"/>
                <w:sz w:val="20"/>
                <w:szCs w:val="23"/>
                <w:lang w:eastAsia="hi-IN" w:bidi="hi-IN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FCFF" w14:textId="18CB64A9" w:rsidR="00D11031" w:rsidRPr="00D11031" w:rsidRDefault="00D11031" w:rsidP="00D11031">
            <w:pPr>
              <w:spacing w:after="0" w:line="240" w:lineRule="auto"/>
              <w:ind w:left="-104" w:right="-106" w:hanging="121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D11031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Cena jednostko-</w:t>
            </w:r>
            <w:proofErr w:type="spellStart"/>
            <w:r w:rsidRPr="00D11031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wa</w:t>
            </w:r>
            <w:proofErr w:type="spellEnd"/>
            <w:r w:rsidRPr="00D11031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netto PLN)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 xml:space="preserve"> </w:t>
            </w:r>
            <w:r w:rsidRPr="00D11031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84CC" w14:textId="77777777" w:rsidR="00D11031" w:rsidRPr="00D11031" w:rsidRDefault="00D11031" w:rsidP="00D11031">
            <w:pPr>
              <w:spacing w:after="0" w:line="240" w:lineRule="auto"/>
              <w:ind w:right="-106" w:hanging="121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D11031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Wartość netto</w:t>
            </w:r>
          </w:p>
          <w:p w14:paraId="61D06EDB" w14:textId="4ED72AEB" w:rsidR="00D11031" w:rsidRPr="00D11031" w:rsidRDefault="00D11031" w:rsidP="00D11031">
            <w:pPr>
              <w:spacing w:after="0" w:line="240" w:lineRule="auto"/>
              <w:ind w:right="-106" w:hanging="121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D11031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PLN)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 xml:space="preserve"> </w:t>
            </w:r>
            <w:r w:rsidRPr="00D11031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C55E" w14:textId="72928D4C" w:rsidR="00D11031" w:rsidRPr="00D11031" w:rsidRDefault="00D11031" w:rsidP="00D11031">
            <w:pPr>
              <w:spacing w:after="0" w:line="240" w:lineRule="auto"/>
              <w:ind w:right="-106" w:hanging="121"/>
              <w:jc w:val="center"/>
              <w:rPr>
                <w:rFonts w:ascii="Arial" w:eastAsia="Times New Roman" w:hAnsi="Arial" w:cs="Arial"/>
                <w:color w:val="000000"/>
                <w:sz w:val="20"/>
                <w:szCs w:val="23"/>
                <w:lang w:eastAsia="pl-PL"/>
              </w:rPr>
            </w:pPr>
            <w:r w:rsidRPr="00D11031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Stawka VAT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59A7" w14:textId="35AA06D3" w:rsidR="00D11031" w:rsidRPr="00D11031" w:rsidRDefault="00D11031" w:rsidP="00D11031">
            <w:pPr>
              <w:spacing w:after="0" w:line="240" w:lineRule="auto"/>
              <w:ind w:left="-5" w:firstLine="5"/>
              <w:jc w:val="center"/>
              <w:rPr>
                <w:rFonts w:ascii="Arial" w:eastAsia="SimSun" w:hAnsi="Arial" w:cs="Arial"/>
                <w:bCs/>
                <w:color w:val="000000"/>
                <w:kern w:val="18"/>
                <w:sz w:val="20"/>
                <w:szCs w:val="23"/>
                <w:lang w:eastAsia="hi-IN" w:bidi="hi-IN"/>
              </w:rPr>
            </w:pPr>
            <w:r w:rsidRPr="00D11031">
              <w:rPr>
                <w:rFonts w:ascii="Arial" w:eastAsia="Times New Roman" w:hAnsi="Arial" w:cs="Arial"/>
                <w:color w:val="000000"/>
                <w:sz w:val="20"/>
                <w:szCs w:val="23"/>
                <w:lang w:eastAsia="pl-PL"/>
              </w:rPr>
              <w:t>Wartość brutto z podatkiem (PLN)</w:t>
            </w:r>
            <w:r>
              <w:rPr>
                <w:rFonts w:ascii="Arial" w:eastAsia="Times New Roman" w:hAnsi="Arial" w:cs="Arial"/>
                <w:color w:val="000000"/>
                <w:sz w:val="20"/>
                <w:szCs w:val="23"/>
                <w:vertAlign w:val="superscript"/>
                <w:lang w:eastAsia="pl-PL"/>
              </w:rPr>
              <w:t xml:space="preserve"> </w:t>
            </w:r>
          </w:p>
        </w:tc>
      </w:tr>
      <w:tr w:rsidR="00D11031" w:rsidRPr="00D11031" w14:paraId="776D3F21" w14:textId="77777777" w:rsidTr="00D11031">
        <w:trPr>
          <w:trHeight w:val="3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D73EC" w14:textId="77777777" w:rsidR="00D11031" w:rsidRPr="00D11031" w:rsidRDefault="00D11031" w:rsidP="00D1103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3"/>
                <w:lang w:eastAsia="pl-PL"/>
              </w:rPr>
            </w:pPr>
            <w:r w:rsidRPr="00D11031">
              <w:rPr>
                <w:rFonts w:ascii="Arial" w:eastAsia="Times New Roman" w:hAnsi="Arial" w:cs="Arial"/>
                <w:b/>
                <w:color w:val="000000"/>
                <w:sz w:val="24"/>
                <w:szCs w:val="23"/>
                <w:lang w:eastAsia="pl-PL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4EE17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1103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Zakład Stomatologii Zachowawczej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6B982" w14:textId="77777777" w:rsidR="00D11031" w:rsidRDefault="00D11031" w:rsidP="00D11031">
            <w:pPr>
              <w:spacing w:after="0" w:line="276" w:lineRule="auto"/>
              <w:ind w:right="-115" w:hanging="65"/>
              <w:jc w:val="center"/>
              <w:rPr>
                <w:rFonts w:ascii="Arial" w:eastAsia="Times New Roman" w:hAnsi="Arial" w:cs="Arial"/>
                <w:color w:val="000000"/>
                <w:sz w:val="20"/>
                <w:szCs w:val="23"/>
                <w:lang w:eastAsia="pl-PL"/>
              </w:rPr>
            </w:pPr>
            <w:r w:rsidRPr="00D11031">
              <w:rPr>
                <w:rFonts w:ascii="Arial" w:eastAsia="Times New Roman" w:hAnsi="Arial" w:cs="Arial"/>
                <w:color w:val="000000"/>
                <w:sz w:val="20"/>
                <w:szCs w:val="23"/>
                <w:lang w:eastAsia="pl-PL"/>
              </w:rPr>
              <w:t xml:space="preserve">Unit </w:t>
            </w:r>
          </w:p>
          <w:p w14:paraId="424EBB87" w14:textId="69090EF6" w:rsidR="00D11031" w:rsidRPr="00D11031" w:rsidRDefault="00D11031" w:rsidP="00D11031">
            <w:pPr>
              <w:spacing w:after="0" w:line="276" w:lineRule="auto"/>
              <w:ind w:right="-115" w:hanging="65"/>
              <w:jc w:val="center"/>
              <w:rPr>
                <w:rFonts w:ascii="Arial" w:eastAsia="Calibri" w:hAnsi="Arial" w:cs="Arial"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3"/>
                <w:lang w:eastAsia="pl-PL"/>
              </w:rPr>
              <w:t>stomato</w:t>
            </w:r>
            <w:r w:rsidRPr="00D11031">
              <w:rPr>
                <w:rFonts w:ascii="Arial" w:eastAsia="Times New Roman" w:hAnsi="Arial" w:cs="Arial"/>
                <w:color w:val="000000"/>
                <w:sz w:val="20"/>
                <w:szCs w:val="23"/>
                <w:lang w:eastAsia="pl-PL"/>
              </w:rPr>
              <w:t>logiczny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CF558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kern w:val="2"/>
                <w:szCs w:val="23"/>
                <w:lang w:eastAsia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D1FDE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2"/>
                <w:szCs w:val="23"/>
                <w:lang w:eastAsia="hi-IN"/>
              </w:rPr>
            </w:pPr>
            <w:r w:rsidRPr="00D11031">
              <w:rPr>
                <w:rFonts w:ascii="Arial" w:eastAsia="Calibri" w:hAnsi="Arial" w:cs="Arial"/>
                <w:color w:val="000000"/>
                <w:kern w:val="2"/>
                <w:szCs w:val="23"/>
                <w:lang w:eastAsia="hi-I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C3487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2"/>
                <w:szCs w:val="23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817AE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2"/>
                <w:szCs w:val="23"/>
                <w:lang w:eastAsia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132C6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2"/>
                <w:szCs w:val="23"/>
                <w:lang w:eastAsia="hi-I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59120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2"/>
                <w:szCs w:val="23"/>
                <w:lang w:eastAsia="hi-IN"/>
              </w:rPr>
            </w:pPr>
          </w:p>
        </w:tc>
      </w:tr>
      <w:tr w:rsidR="00D11031" w:rsidRPr="00D11031" w14:paraId="621A5B7E" w14:textId="77777777" w:rsidTr="00D11031">
        <w:trPr>
          <w:trHeight w:val="4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BD245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  <w:lang w:eastAsia="pl-PL"/>
              </w:rPr>
            </w:pPr>
            <w:r w:rsidRPr="00D110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E6F85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r w:rsidRPr="00D1103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Zakład Stomatologii Dziecięcej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8FB9C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Cs w:val="23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975A7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kern w:val="2"/>
                <w:szCs w:val="23"/>
                <w:lang w:eastAsia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4351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2"/>
                <w:szCs w:val="23"/>
                <w:lang w:eastAsia="hi-IN"/>
              </w:rPr>
            </w:pPr>
            <w:r w:rsidRPr="00D11031">
              <w:rPr>
                <w:rFonts w:ascii="Arial" w:eastAsia="Calibri" w:hAnsi="Arial" w:cs="Arial"/>
                <w:color w:val="000000"/>
                <w:kern w:val="2"/>
                <w:szCs w:val="23"/>
                <w:lang w:eastAsia="hi-I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1E04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2"/>
                <w:szCs w:val="23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6403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2"/>
                <w:szCs w:val="23"/>
                <w:lang w:eastAsia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886D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2"/>
                <w:szCs w:val="23"/>
                <w:lang w:eastAsia="hi-I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A66D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2"/>
                <w:szCs w:val="23"/>
                <w:lang w:eastAsia="hi-IN"/>
              </w:rPr>
            </w:pPr>
          </w:p>
        </w:tc>
      </w:tr>
      <w:tr w:rsidR="00D11031" w:rsidRPr="00D11031" w14:paraId="6B358DFD" w14:textId="77777777" w:rsidTr="00D11031">
        <w:trPr>
          <w:trHeight w:val="4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4DDF2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  <w:lang w:eastAsia="pl-PL"/>
              </w:rPr>
            </w:pPr>
            <w:r w:rsidRPr="00D110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35958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1103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Zakład  Protetyki Stomatologicznej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742EF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3"/>
                <w:lang w:eastAsia="pl-PL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FACFC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kern w:val="2"/>
                <w:szCs w:val="23"/>
                <w:lang w:eastAsia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F113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2"/>
                <w:szCs w:val="23"/>
                <w:lang w:eastAsia="hi-IN"/>
              </w:rPr>
            </w:pPr>
            <w:r w:rsidRPr="00D11031">
              <w:rPr>
                <w:rFonts w:ascii="Arial" w:eastAsia="Calibri" w:hAnsi="Arial" w:cs="Arial"/>
                <w:color w:val="000000"/>
                <w:kern w:val="2"/>
                <w:szCs w:val="23"/>
                <w:lang w:eastAsia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4236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2"/>
                <w:szCs w:val="23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096D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2"/>
                <w:szCs w:val="23"/>
                <w:lang w:eastAsia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8573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2"/>
                <w:szCs w:val="23"/>
                <w:lang w:eastAsia="hi-I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4101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2"/>
                <w:szCs w:val="23"/>
                <w:lang w:eastAsia="hi-IN"/>
              </w:rPr>
            </w:pPr>
          </w:p>
        </w:tc>
      </w:tr>
      <w:tr w:rsidR="00D11031" w:rsidRPr="00D11031" w14:paraId="26B89C6D" w14:textId="77777777" w:rsidTr="00D11031">
        <w:trPr>
          <w:trHeight w:val="441"/>
          <w:jc w:val="center"/>
        </w:trPr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1FD2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kern w:val="2"/>
                <w:lang w:eastAsia="hi-IN"/>
              </w:rPr>
            </w:pPr>
            <w:r w:rsidRPr="00D11031">
              <w:rPr>
                <w:rFonts w:ascii="Arial" w:eastAsia="SimSun" w:hAnsi="Arial" w:cs="Arial"/>
                <w:b/>
                <w:bCs/>
                <w:color w:val="000000"/>
                <w:kern w:val="18"/>
                <w:lang w:eastAsia="hi-IN" w:bidi="hi-IN"/>
              </w:rPr>
              <w:t>Razem: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66F8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kern w:val="2"/>
                <w:lang w:eastAsia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3454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kern w:val="2"/>
                <w:lang w:eastAsia="hi-IN"/>
              </w:rPr>
            </w:pPr>
            <w:r w:rsidRPr="00D11031">
              <w:rPr>
                <w:rFonts w:ascii="Arial" w:eastAsia="Calibri" w:hAnsi="Arial" w:cs="Arial"/>
                <w:b/>
                <w:color w:val="000000"/>
                <w:kern w:val="2"/>
                <w:lang w:eastAsia="hi-I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3FAE" w14:textId="77777777" w:rsidR="00D11031" w:rsidRPr="00D11031" w:rsidRDefault="00D11031" w:rsidP="00D110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kern w:val="2"/>
                <w:lang w:eastAsia="hi-IN"/>
              </w:rPr>
            </w:pPr>
          </w:p>
        </w:tc>
      </w:tr>
    </w:tbl>
    <w:p w14:paraId="6F906847" w14:textId="3E2DDE0D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7028E784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="00EF3BD1">
        <w:rPr>
          <w:rFonts w:eastAsia="Calibri" w:cstheme="minorHAnsi"/>
          <w:color w:val="000000" w:themeColor="text1"/>
        </w:rPr>
        <w:t>wskazanym w SWZ</w:t>
      </w:r>
      <w:r w:rsidR="00E75B08" w:rsidRPr="00704D16">
        <w:rPr>
          <w:rFonts w:eastAsia="Calibri" w:cstheme="minorHAnsi"/>
          <w:color w:val="000000" w:themeColor="text1"/>
        </w:rPr>
        <w:t>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Oświadczamy, że spełniamy wszystkie wymagania określone w Załączniku nr 5 do SWZ (Warunki gwarancji, rękojmi i serwisu gwarancyjnego) – </w:t>
      </w:r>
      <w:r w:rsidRPr="00EF3BD1">
        <w:rPr>
          <w:rFonts w:eastAsia="Times New Roman" w:cstheme="minorHAnsi"/>
          <w:strike/>
          <w:lang w:eastAsia="zh-CN"/>
        </w:rPr>
        <w:t>jeśli dotyczy danej części</w:t>
      </w:r>
      <w:r w:rsidRPr="00704D16">
        <w:rPr>
          <w:rFonts w:eastAsia="Times New Roman" w:cstheme="minorHAnsi"/>
          <w:lang w:eastAsia="zh-CN"/>
        </w:rPr>
        <w:t xml:space="preserve">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EF3BD1">
        <w:rPr>
          <w:rFonts w:eastAsia="Times New Roman" w:cstheme="minorHAnsi"/>
          <w:strike/>
          <w:lang w:eastAsia="zh-CN"/>
        </w:rPr>
        <w:t>jeśli dotyczy danej części</w:t>
      </w:r>
      <w:r w:rsidRPr="00704D16">
        <w:rPr>
          <w:rFonts w:eastAsia="Times New Roman" w:cstheme="minorHAnsi"/>
          <w:lang w:eastAsia="zh-CN"/>
        </w:rPr>
        <w:t xml:space="preserve">. </w:t>
      </w:r>
      <w:bookmarkStart w:id="0" w:name="_GoBack"/>
      <w:bookmarkEnd w:id="0"/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1853B9B5" w:rsidR="00357E57" w:rsidRPr="00D11031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lastRenderedPageBreak/>
        <w:t>Akceptujemy warunek, że 100% wartości umowy zo</w:t>
      </w:r>
      <w:r w:rsidR="00EF3BD1">
        <w:rPr>
          <w:rFonts w:cstheme="minorHAnsi"/>
          <w:color w:val="000000"/>
          <w:sz w:val="22"/>
          <w:szCs w:val="22"/>
        </w:rPr>
        <w:t xml:space="preserve">stanie opłacone w terminie do 14 dni licząc od dnia </w:t>
      </w:r>
      <w:r w:rsidRPr="00704D16">
        <w:rPr>
          <w:rFonts w:cstheme="minorHAnsi"/>
          <w:color w:val="000000"/>
          <w:sz w:val="22"/>
          <w:szCs w:val="22"/>
        </w:rPr>
        <w:t>podpisania</w:t>
      </w:r>
      <w:r w:rsidR="00EF3BD1" w:rsidRPr="00EF3BD1">
        <w:rPr>
          <w:rFonts w:ascii="Arial" w:eastAsia="Times New Roman" w:hAnsi="Arial" w:cs="Arial"/>
          <w:b/>
          <w:color w:val="000000"/>
          <w:szCs w:val="22"/>
          <w:u w:val="single"/>
          <w:lang w:val="pl-PL"/>
        </w:rPr>
        <w:t xml:space="preserve"> </w:t>
      </w:r>
      <w:r w:rsidR="00EF3BD1">
        <w:rPr>
          <w:rFonts w:cstheme="minorHAnsi"/>
          <w:b/>
          <w:color w:val="000000"/>
          <w:sz w:val="22"/>
          <w:szCs w:val="22"/>
          <w:u w:val="single"/>
          <w:lang w:val="pl-PL"/>
        </w:rPr>
        <w:t>protokołu zdawczo-odbiorczego</w:t>
      </w:r>
      <w:r w:rsidR="00EF3BD1" w:rsidRPr="00EF3BD1">
        <w:rPr>
          <w:rFonts w:cstheme="minorHAnsi"/>
          <w:b/>
          <w:color w:val="000000"/>
          <w:sz w:val="22"/>
          <w:szCs w:val="22"/>
          <w:u w:val="single"/>
          <w:lang w:val="pl-PL"/>
        </w:rPr>
        <w:t xml:space="preserve"> dostawy i odbioru</w:t>
      </w:r>
      <w:r w:rsidR="00EF3BD1">
        <w:rPr>
          <w:rFonts w:cstheme="minorHAnsi"/>
          <w:b/>
          <w:color w:val="000000"/>
          <w:sz w:val="22"/>
          <w:szCs w:val="22"/>
          <w:u w:val="single"/>
          <w:lang w:val="pl-PL"/>
        </w:rPr>
        <w:t>,</w:t>
      </w:r>
      <w:r w:rsidR="00EF3BD1" w:rsidRPr="00EF3BD1">
        <w:rPr>
          <w:rFonts w:cstheme="minorHAnsi"/>
          <w:b/>
          <w:color w:val="000000"/>
          <w:sz w:val="22"/>
          <w:szCs w:val="22"/>
          <w:lang w:val="pl-PL"/>
        </w:rPr>
        <w:t xml:space="preserve"> </w:t>
      </w:r>
      <w:r w:rsidR="00EF3BD1" w:rsidRPr="00EF3BD1">
        <w:rPr>
          <w:rFonts w:cstheme="minorHAnsi"/>
          <w:b/>
          <w:color w:val="000000"/>
          <w:sz w:val="22"/>
          <w:szCs w:val="22"/>
          <w:u w:val="single"/>
          <w:lang w:val="pl-PL"/>
        </w:rPr>
        <w:t>po dostarczeniu wszystkich przedmiotów zam</w:t>
      </w:r>
      <w:r w:rsidR="00EF3BD1">
        <w:rPr>
          <w:rFonts w:cstheme="minorHAnsi"/>
          <w:b/>
          <w:color w:val="000000"/>
          <w:sz w:val="22"/>
          <w:szCs w:val="22"/>
          <w:u w:val="single"/>
          <w:lang w:val="pl-PL"/>
        </w:rPr>
        <w:t>ówienia</w:t>
      </w:r>
      <w:r w:rsidR="00EF3BD1" w:rsidRPr="00EF3BD1">
        <w:rPr>
          <w:rFonts w:cstheme="minorHAnsi"/>
          <w:b/>
          <w:color w:val="000000"/>
          <w:sz w:val="22"/>
          <w:szCs w:val="22"/>
          <w:lang w:val="pl-PL"/>
        </w:rPr>
        <w:t xml:space="preserve"> (od A do C)</w:t>
      </w:r>
      <w:r w:rsidR="00EF3BD1" w:rsidRPr="00704D16">
        <w:rPr>
          <w:rFonts w:cstheme="minorHAnsi"/>
          <w:color w:val="000000"/>
          <w:sz w:val="22"/>
          <w:szCs w:val="22"/>
        </w:rPr>
        <w:t xml:space="preserve"> i otrzymania prawidłowo wystawionej faktury VAT.</w:t>
      </w:r>
      <w:r w:rsidR="00EF3BD1">
        <w:rPr>
          <w:rFonts w:cstheme="minorHAnsi"/>
          <w:color w:val="000000"/>
          <w:sz w:val="22"/>
          <w:szCs w:val="22"/>
          <w:lang w:val="pl-PL"/>
        </w:rPr>
        <w:t xml:space="preserve"> </w:t>
      </w:r>
    </w:p>
    <w:p w14:paraId="111A26AF" w14:textId="4A370767" w:rsidR="00D11031" w:rsidRPr="00D11031" w:rsidRDefault="00D11031" w:rsidP="00D11031">
      <w:pPr>
        <w:numPr>
          <w:ilvl w:val="0"/>
          <w:numId w:val="4"/>
        </w:numPr>
        <w:spacing w:line="360" w:lineRule="auto"/>
        <w:contextualSpacing/>
        <w:rPr>
          <w:rFonts w:ascii="Calibri" w:hAnsi="Calibri" w:cs="Calibri"/>
          <w:b/>
          <w:lang w:val="x-none"/>
        </w:rPr>
      </w:pPr>
      <w:r w:rsidRPr="009433EF">
        <w:rPr>
          <w:rFonts w:ascii="Calibri" w:hAnsi="Calibri" w:cs="Calibri"/>
          <w:b/>
          <w:lang w:val="x-none"/>
        </w:rPr>
        <w:t xml:space="preserve">Zabezpieczenie należytego wykonania umowy w wysokości </w:t>
      </w:r>
      <w:r w:rsidRPr="009433EF">
        <w:rPr>
          <w:rFonts w:ascii="Calibri" w:hAnsi="Calibri" w:cs="Calibri"/>
          <w:b/>
        </w:rPr>
        <w:t xml:space="preserve">5 </w:t>
      </w:r>
      <w:r w:rsidRPr="009433EF">
        <w:rPr>
          <w:rFonts w:ascii="Calibri" w:hAnsi="Calibri" w:cs="Calibri"/>
          <w:b/>
          <w:lang w:val="x-none"/>
        </w:rPr>
        <w:t>% wniesiemy najpóźniej w  dniu zawarcia umowy.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lastRenderedPageBreak/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B7344B">
      <w:headerReference w:type="default" r:id="rId9"/>
      <w:footerReference w:type="default" r:id="rId10"/>
      <w:pgSz w:w="11906" w:h="16838"/>
      <w:pgMar w:top="1417" w:right="566" w:bottom="851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69AC5" w14:textId="77777777" w:rsidR="00E21EF4" w:rsidRDefault="00E21EF4" w:rsidP="007D0747">
      <w:pPr>
        <w:spacing w:after="0" w:line="240" w:lineRule="auto"/>
      </w:pPr>
      <w:r>
        <w:separator/>
      </w:r>
    </w:p>
  </w:endnote>
  <w:endnote w:type="continuationSeparator" w:id="0">
    <w:p w14:paraId="6CDF3C2A" w14:textId="77777777" w:rsidR="00E21EF4" w:rsidRDefault="00E21EF4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E2E4" w14:textId="352514BF" w:rsidR="00376A3D" w:rsidRDefault="00376A3D" w:rsidP="00B73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6837F" w14:textId="77777777" w:rsidR="00E21EF4" w:rsidRDefault="00E21EF4" w:rsidP="007D0747">
      <w:pPr>
        <w:spacing w:after="0" w:line="240" w:lineRule="auto"/>
      </w:pPr>
      <w:r>
        <w:separator/>
      </w:r>
    </w:p>
  </w:footnote>
  <w:footnote w:type="continuationSeparator" w:id="0">
    <w:p w14:paraId="782D6949" w14:textId="77777777" w:rsidR="00E21EF4" w:rsidRDefault="00E21EF4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0CCC" w14:textId="7476A396" w:rsidR="00376A3D" w:rsidRDefault="00E21EF4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F392C4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F3BD1" w:rsidRPr="00EF3BD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F392C4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F3BD1" w:rsidRPr="00EF3BD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AB">
      <w:rPr>
        <w:noProof/>
        <w:lang w:eastAsia="pl-PL"/>
      </w:rPr>
      <w:drawing>
        <wp:inline distT="0" distB="0" distL="0" distR="0" wp14:anchorId="066EA543" wp14:editId="5DC6A0E1">
          <wp:extent cx="1141095" cy="352425"/>
          <wp:effectExtent l="0" t="0" r="1905" b="9525"/>
          <wp:docPr id="3" name="Obraz 3" descr="Logotyp UMB" title="Logotyp UM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typ UMB" title="Logotyp UM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41326127"/>
    <w:multiLevelType w:val="singleLevel"/>
    <w:tmpl w:val="C1E4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4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5"/>
  </w:num>
  <w:num w:numId="4">
    <w:abstractNumId w:val="37"/>
  </w:num>
  <w:num w:numId="5">
    <w:abstractNumId w:val="41"/>
  </w:num>
  <w:num w:numId="6">
    <w:abstractNumId w:val="42"/>
  </w:num>
  <w:num w:numId="7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30BFA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581D"/>
    <w:rsid w:val="000A72C0"/>
    <w:rsid w:val="000B019D"/>
    <w:rsid w:val="000B143F"/>
    <w:rsid w:val="000B3A51"/>
    <w:rsid w:val="000B61E6"/>
    <w:rsid w:val="000C4CEA"/>
    <w:rsid w:val="000D342E"/>
    <w:rsid w:val="000D393A"/>
    <w:rsid w:val="000D488A"/>
    <w:rsid w:val="000D4B0D"/>
    <w:rsid w:val="000D4FC1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5898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31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D72C6"/>
    <w:rsid w:val="001F042B"/>
    <w:rsid w:val="00200223"/>
    <w:rsid w:val="00206446"/>
    <w:rsid w:val="00213891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11CC"/>
    <w:rsid w:val="002C26E2"/>
    <w:rsid w:val="002C3939"/>
    <w:rsid w:val="002C3C76"/>
    <w:rsid w:val="002C58BA"/>
    <w:rsid w:val="002C62C8"/>
    <w:rsid w:val="002C7FD7"/>
    <w:rsid w:val="002D5B17"/>
    <w:rsid w:val="002E4B7D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952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427B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677BD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3467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475AB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B4FF6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994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344B"/>
    <w:rsid w:val="00B74832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373D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A1EC0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031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1EF4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3BD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1AB8-1B50-4D98-B1C8-4BDAFA55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5</cp:revision>
  <cp:lastPrinted>2023-09-19T10:11:00Z</cp:lastPrinted>
  <dcterms:created xsi:type="dcterms:W3CDTF">2023-08-22T07:46:00Z</dcterms:created>
  <dcterms:modified xsi:type="dcterms:W3CDTF">2023-10-12T11:52:00Z</dcterms:modified>
</cp:coreProperties>
</file>