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bookmarkStart w:id="0" w:name="_GoBack"/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26179F">
        <w:rPr>
          <w:rFonts w:ascii="Arial" w:hAnsi="Arial" w:cs="Arial"/>
          <w:b/>
          <w:bCs/>
          <w:color w:val="auto"/>
          <w:sz w:val="20"/>
          <w:szCs w:val="20"/>
        </w:rPr>
        <w:t>Zakup zestawów ratowniczych i materiałów medycznych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3A033E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3A033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>],</w:t>
      </w:r>
      <w:bookmarkEnd w:id="0"/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73586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93" w:rsidRDefault="008E2993">
      <w:r>
        <w:separator/>
      </w:r>
    </w:p>
  </w:endnote>
  <w:endnote w:type="continuationSeparator" w:id="0">
    <w:p w:rsidR="008E2993" w:rsidRDefault="008E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93" w:rsidRDefault="008E2993">
      <w:r>
        <w:separator/>
      </w:r>
    </w:p>
  </w:footnote>
  <w:footnote w:type="continuationSeparator" w:id="0">
    <w:p w:rsidR="008E2993" w:rsidRDefault="008E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33E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3D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2993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A1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0463-77C1-4073-8CB7-A019D3A8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Julia Wizlinska-Motyka</cp:lastModifiedBy>
  <cp:revision>16</cp:revision>
  <cp:lastPrinted>2024-01-05T14:09:00Z</cp:lastPrinted>
  <dcterms:created xsi:type="dcterms:W3CDTF">2021-04-19T12:36:00Z</dcterms:created>
  <dcterms:modified xsi:type="dcterms:W3CDTF">2024-01-05T14:09:00Z</dcterms:modified>
</cp:coreProperties>
</file>