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3AD7" w14:textId="498C15F5" w:rsidR="001D5355" w:rsidRDefault="000E7CD3" w:rsidP="00942458">
      <w:pPr>
        <w:jc w:val="right"/>
        <w:rPr>
          <w:rFonts w:cs="Times New Roman"/>
        </w:rPr>
      </w:pPr>
      <w:r w:rsidRPr="00C34220">
        <w:rPr>
          <w:rFonts w:cs="Times New Roman"/>
        </w:rPr>
        <w:t>Ł</w:t>
      </w:r>
      <w:r w:rsidR="00CF507D" w:rsidRPr="00C34220">
        <w:rPr>
          <w:rFonts w:cs="Times New Roman"/>
        </w:rPr>
        <w:t xml:space="preserve">ódź dnia </w:t>
      </w:r>
      <w:r w:rsidR="00017727">
        <w:rPr>
          <w:rFonts w:cs="Times New Roman"/>
        </w:rPr>
        <w:t>03</w:t>
      </w:r>
      <w:r w:rsidR="00C3451B" w:rsidRPr="00C34220">
        <w:rPr>
          <w:rFonts w:cs="Times New Roman"/>
        </w:rPr>
        <w:t>.</w:t>
      </w:r>
      <w:r w:rsidR="00EF38FC" w:rsidRPr="00C34220">
        <w:rPr>
          <w:rFonts w:cs="Times New Roman"/>
        </w:rPr>
        <w:t>0</w:t>
      </w:r>
      <w:r w:rsidR="00017727">
        <w:rPr>
          <w:rFonts w:cs="Times New Roman"/>
        </w:rPr>
        <w:t>6</w:t>
      </w:r>
      <w:r w:rsidR="00CF507D" w:rsidRPr="00C34220">
        <w:rPr>
          <w:rFonts w:cs="Times New Roman"/>
        </w:rPr>
        <w:t>.202</w:t>
      </w:r>
      <w:r w:rsidR="00DF76A9" w:rsidRPr="00C34220">
        <w:rPr>
          <w:rFonts w:cs="Times New Roman"/>
        </w:rPr>
        <w:t>4</w:t>
      </w:r>
      <w:r w:rsidR="00CF507D" w:rsidRPr="00C34220">
        <w:rPr>
          <w:rFonts w:cs="Times New Roman"/>
        </w:rPr>
        <w:t xml:space="preserve"> r.</w:t>
      </w:r>
    </w:p>
    <w:p w14:paraId="0A25A142" w14:textId="30BDBA1A" w:rsidR="00CF507D" w:rsidRPr="00C34220" w:rsidRDefault="00CF507D" w:rsidP="00942458">
      <w:pPr>
        <w:jc w:val="right"/>
        <w:rPr>
          <w:rFonts w:cs="Times New Roman"/>
          <w:i/>
        </w:rPr>
      </w:pPr>
      <w:r w:rsidRPr="00C34220">
        <w:rPr>
          <w:rFonts w:cs="Times New Roman"/>
        </w:rPr>
        <w:t xml:space="preserve"> </w:t>
      </w:r>
    </w:p>
    <w:p w14:paraId="60A80FF4" w14:textId="77777777" w:rsidR="00CF507D" w:rsidRPr="00C34220" w:rsidRDefault="00CF507D" w:rsidP="00942458">
      <w:pPr>
        <w:jc w:val="right"/>
        <w:rPr>
          <w:rFonts w:cs="Times New Roman"/>
        </w:rPr>
      </w:pPr>
    </w:p>
    <w:p w14:paraId="7EFEA422" w14:textId="77777777" w:rsidR="001D5355" w:rsidRDefault="00CF507D" w:rsidP="00942458">
      <w:pPr>
        <w:jc w:val="right"/>
        <w:rPr>
          <w:rFonts w:cs="Times New Roman"/>
          <w:b/>
          <w:u w:val="single"/>
        </w:rPr>
      </w:pP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</w:rPr>
        <w:tab/>
      </w:r>
      <w:r w:rsidRPr="00C34220">
        <w:rPr>
          <w:rFonts w:cs="Times New Roman"/>
          <w:b/>
        </w:rPr>
        <w:tab/>
      </w:r>
      <w:r w:rsidRPr="00C34220">
        <w:rPr>
          <w:rFonts w:cs="Times New Roman"/>
          <w:b/>
          <w:u w:val="single"/>
        </w:rPr>
        <w:t>WSZYSCY WYKONAWCY</w:t>
      </w:r>
    </w:p>
    <w:p w14:paraId="7EF16E82" w14:textId="49132852" w:rsidR="00CF507D" w:rsidRPr="00C34220" w:rsidRDefault="00CF507D" w:rsidP="00942458">
      <w:pPr>
        <w:jc w:val="right"/>
        <w:rPr>
          <w:rFonts w:cs="Times New Roman"/>
          <w:b/>
          <w:u w:val="single"/>
        </w:rPr>
      </w:pPr>
      <w:r w:rsidRPr="00C34220">
        <w:rPr>
          <w:rFonts w:cs="Times New Roman"/>
          <w:b/>
          <w:u w:val="single"/>
        </w:rPr>
        <w:t xml:space="preserve"> </w:t>
      </w:r>
    </w:p>
    <w:p w14:paraId="0243226D" w14:textId="77777777" w:rsidR="00DA5B42" w:rsidRPr="00C34220" w:rsidRDefault="00DA5B42" w:rsidP="00942458">
      <w:pPr>
        <w:pStyle w:val="Tekstpodstawowy"/>
        <w:jc w:val="right"/>
        <w:rPr>
          <w:b/>
          <w:bCs/>
        </w:rPr>
      </w:pPr>
    </w:p>
    <w:p w14:paraId="146AE707" w14:textId="015081FF" w:rsidR="00DA5B42" w:rsidRPr="0045341F" w:rsidRDefault="00066988" w:rsidP="00B250B7">
      <w:pPr>
        <w:pStyle w:val="Tekstpodstawowy"/>
        <w:rPr>
          <w:b/>
          <w:bCs/>
          <w:i/>
          <w:sz w:val="22"/>
          <w:szCs w:val="22"/>
        </w:rPr>
      </w:pPr>
      <w:r w:rsidRPr="0045341F">
        <w:rPr>
          <w:b/>
          <w:bCs/>
          <w:i/>
          <w:sz w:val="22"/>
          <w:szCs w:val="22"/>
        </w:rPr>
        <w:t>Dotyczy: postępowania prowadzonego</w:t>
      </w:r>
      <w:r w:rsidR="00376197" w:rsidRPr="0045341F">
        <w:rPr>
          <w:b/>
          <w:bCs/>
          <w:i/>
          <w:sz w:val="22"/>
          <w:szCs w:val="22"/>
        </w:rPr>
        <w:t xml:space="preserve"> w trybie przetargu nieograniczonego zgodnie z art. 132 </w:t>
      </w:r>
      <w:r w:rsidR="00376197" w:rsidRPr="0045341F">
        <w:rPr>
          <w:b/>
          <w:bCs/>
          <w:i/>
          <w:sz w:val="22"/>
          <w:szCs w:val="22"/>
        </w:rPr>
        <w:br/>
        <w:t>ust. 1 w oparciu o art. 359 pkt. 1 ustawy z dnia 11.09.2019 r. Prawo zamówień publicznych (Dz. U. z 2023 r. poz. 1605 z </w:t>
      </w:r>
      <w:proofErr w:type="spellStart"/>
      <w:r w:rsidR="00376197" w:rsidRPr="0045341F">
        <w:rPr>
          <w:b/>
          <w:bCs/>
          <w:i/>
          <w:sz w:val="22"/>
          <w:szCs w:val="22"/>
        </w:rPr>
        <w:t>późn</w:t>
      </w:r>
      <w:proofErr w:type="spellEnd"/>
      <w:r w:rsidR="00376197" w:rsidRPr="0045341F">
        <w:rPr>
          <w:b/>
          <w:bCs/>
          <w:i/>
          <w:sz w:val="22"/>
          <w:szCs w:val="22"/>
        </w:rPr>
        <w:t>. zm.) na</w:t>
      </w:r>
      <w:r w:rsidRPr="0045341F">
        <w:rPr>
          <w:b/>
          <w:bCs/>
          <w:i/>
          <w:sz w:val="22"/>
          <w:szCs w:val="22"/>
        </w:rPr>
        <w:t xml:space="preserve"> </w:t>
      </w:r>
      <w:r w:rsidR="001D5355">
        <w:rPr>
          <w:b/>
          <w:bCs/>
          <w:i/>
          <w:sz w:val="22"/>
          <w:szCs w:val="22"/>
        </w:rPr>
        <w:t>„</w:t>
      </w:r>
      <w:r w:rsidR="001D5355" w:rsidRPr="001D5355">
        <w:rPr>
          <w:b/>
          <w:bCs/>
          <w:i/>
          <w:sz w:val="22"/>
          <w:szCs w:val="22"/>
        </w:rPr>
        <w:t>Dostawa sprzętu jednorazowego do wykonywania zabiegów z zakresu elektrofizjologii zabiegowej, kardiologii inwazyjnej, elektroterapii, elektrokardiologii, kardiochirurgii oraz kardiologii na potrzeby Kliniki Elektrokardiologii Centralnego Szpitala Klinicznego Uniwersytetu Medycznego w Łodzi</w:t>
      </w:r>
      <w:r w:rsidR="00B250B7" w:rsidRPr="0045341F">
        <w:rPr>
          <w:b/>
          <w:bCs/>
          <w:i/>
          <w:sz w:val="22"/>
          <w:szCs w:val="22"/>
        </w:rPr>
        <w:t>” - nr postępowania: ZP/</w:t>
      </w:r>
      <w:r w:rsidR="00956989">
        <w:rPr>
          <w:b/>
          <w:bCs/>
          <w:i/>
          <w:sz w:val="22"/>
          <w:szCs w:val="22"/>
        </w:rPr>
        <w:t>71</w:t>
      </w:r>
      <w:r w:rsidR="00B250B7" w:rsidRPr="0045341F">
        <w:rPr>
          <w:b/>
          <w:bCs/>
          <w:i/>
          <w:sz w:val="22"/>
          <w:szCs w:val="22"/>
        </w:rPr>
        <w:t>/2024</w:t>
      </w:r>
    </w:p>
    <w:p w14:paraId="2B3228A9" w14:textId="634C2285" w:rsidR="00B250B7" w:rsidRDefault="00B250B7" w:rsidP="00942458">
      <w:pPr>
        <w:pStyle w:val="Tekstpodstawowy"/>
        <w:jc w:val="left"/>
        <w:rPr>
          <w:b/>
          <w:bCs/>
          <w:i/>
          <w:sz w:val="22"/>
          <w:szCs w:val="22"/>
        </w:rPr>
      </w:pPr>
    </w:p>
    <w:p w14:paraId="7AD5254D" w14:textId="77777777" w:rsidR="001D5355" w:rsidRPr="00C34220" w:rsidRDefault="001D5355" w:rsidP="00942458">
      <w:pPr>
        <w:pStyle w:val="Tekstpodstawowy"/>
        <w:jc w:val="left"/>
        <w:rPr>
          <w:b/>
          <w:bCs/>
          <w:i/>
          <w:sz w:val="22"/>
          <w:szCs w:val="22"/>
        </w:rPr>
      </w:pPr>
    </w:p>
    <w:p w14:paraId="27815C40" w14:textId="03C668E3" w:rsidR="001D5355" w:rsidRDefault="00017727" w:rsidP="00017727">
      <w:pPr>
        <w:spacing w:line="360" w:lineRule="auto"/>
        <w:ind w:firstLine="708"/>
        <w:jc w:val="both"/>
        <w:rPr>
          <w:rFonts w:cstheme="minorHAnsi"/>
        </w:rPr>
      </w:pPr>
      <w:r w:rsidRPr="001D5355">
        <w:rPr>
          <w:rFonts w:cstheme="minorHAnsi"/>
        </w:rPr>
        <w:t xml:space="preserve">W związku z wpływającymi pytaniami Zamawiający </w:t>
      </w:r>
      <w:r>
        <w:rPr>
          <w:rFonts w:cstheme="minorHAnsi"/>
        </w:rPr>
        <w:t>informuje, iż niezwłocznie udzieli odpowiedzi. W związku z czym</w:t>
      </w:r>
      <w:r w:rsidR="001D5355">
        <w:rPr>
          <w:rFonts w:eastAsia="Times New Roman" w:cs="Times New Roman"/>
          <w:lang w:eastAsia="ar-SA"/>
        </w:rPr>
        <w:t xml:space="preserve"> </w:t>
      </w:r>
      <w:r w:rsidR="009E7DBD" w:rsidRPr="001D5355">
        <w:rPr>
          <w:rFonts w:cstheme="minorHAnsi"/>
        </w:rPr>
        <w:t xml:space="preserve">Zamawiający na podstawie art. 135 ust. 3 ustawy </w:t>
      </w:r>
      <w:proofErr w:type="spellStart"/>
      <w:r w:rsidR="009E7DBD" w:rsidRPr="001D5355">
        <w:rPr>
          <w:rFonts w:cstheme="minorHAnsi"/>
        </w:rPr>
        <w:t>Pzp</w:t>
      </w:r>
      <w:proofErr w:type="spellEnd"/>
      <w:r w:rsidR="009E7DBD" w:rsidRPr="001D5355">
        <w:rPr>
          <w:rFonts w:cstheme="minorHAnsi"/>
        </w:rPr>
        <w:t>.</w:t>
      </w:r>
      <w:r w:rsidR="001D5355" w:rsidRPr="001D5355">
        <w:rPr>
          <w:rFonts w:cstheme="minorHAnsi"/>
        </w:rPr>
        <w:t xml:space="preserve"> dokon</w:t>
      </w:r>
      <w:r>
        <w:rPr>
          <w:rFonts w:cstheme="minorHAnsi"/>
        </w:rPr>
        <w:t>uje</w:t>
      </w:r>
      <w:r w:rsidR="001D5355" w:rsidRPr="001D5355">
        <w:rPr>
          <w:rFonts w:cstheme="minorHAnsi"/>
        </w:rPr>
        <w:t xml:space="preserve"> przedłużenia terminu składania ofert. </w:t>
      </w:r>
    </w:p>
    <w:p w14:paraId="6DB2803D" w14:textId="77777777" w:rsidR="00887256" w:rsidRPr="001D5355" w:rsidRDefault="00887256" w:rsidP="00017727">
      <w:pPr>
        <w:spacing w:line="360" w:lineRule="auto"/>
        <w:ind w:firstLine="708"/>
        <w:jc w:val="both"/>
        <w:rPr>
          <w:rFonts w:cstheme="minorHAnsi"/>
        </w:rPr>
      </w:pPr>
    </w:p>
    <w:p w14:paraId="2265432B" w14:textId="7CED0F93" w:rsidR="00887256" w:rsidRPr="00887256" w:rsidRDefault="00887256" w:rsidP="00887256">
      <w:pPr>
        <w:spacing w:line="360" w:lineRule="auto"/>
        <w:jc w:val="both"/>
        <w:rPr>
          <w:rFonts w:cstheme="minorHAnsi"/>
          <w:b/>
        </w:rPr>
      </w:pPr>
      <w:r w:rsidRPr="00887256">
        <w:rPr>
          <w:rFonts w:cstheme="minorHAnsi"/>
          <w:b/>
        </w:rPr>
        <w:t xml:space="preserve">Termin składania ofert upływa dnia </w:t>
      </w:r>
      <w:r>
        <w:rPr>
          <w:rFonts w:cstheme="minorHAnsi"/>
          <w:b/>
        </w:rPr>
        <w:t>12</w:t>
      </w:r>
      <w:r w:rsidRPr="00887256">
        <w:rPr>
          <w:rFonts w:cstheme="minorHAnsi"/>
          <w:b/>
        </w:rPr>
        <w:t xml:space="preserve">.06.2024 r. o godz. 14:00. </w:t>
      </w:r>
    </w:p>
    <w:p w14:paraId="1697CD41" w14:textId="1180E8CF" w:rsidR="00887256" w:rsidRPr="00887256" w:rsidRDefault="00887256" w:rsidP="00887256">
      <w:pPr>
        <w:tabs>
          <w:tab w:val="num" w:pos="450"/>
        </w:tabs>
        <w:spacing w:line="360" w:lineRule="auto"/>
        <w:jc w:val="both"/>
        <w:rPr>
          <w:rFonts w:cstheme="minorHAnsi"/>
          <w:b/>
        </w:rPr>
      </w:pPr>
      <w:r w:rsidRPr="00887256">
        <w:rPr>
          <w:rFonts w:cstheme="minorHAnsi"/>
          <w:b/>
          <w:bCs/>
        </w:rPr>
        <w:t xml:space="preserve">Otwarcie ofert nastąpi w dniu </w:t>
      </w:r>
      <w:r>
        <w:rPr>
          <w:rFonts w:cstheme="minorHAnsi"/>
          <w:b/>
          <w:bCs/>
        </w:rPr>
        <w:t>12</w:t>
      </w:r>
      <w:r w:rsidRPr="00887256">
        <w:rPr>
          <w:rFonts w:cstheme="minorHAnsi"/>
          <w:b/>
          <w:bCs/>
        </w:rPr>
        <w:t>.06.2024 r. o godz. 14:15</w:t>
      </w:r>
    </w:p>
    <w:p w14:paraId="1FC2794A" w14:textId="77777777" w:rsidR="00887256" w:rsidRDefault="00887256" w:rsidP="001D5355">
      <w:pPr>
        <w:spacing w:line="360" w:lineRule="auto"/>
        <w:jc w:val="both"/>
        <w:rPr>
          <w:rFonts w:cstheme="minorHAnsi"/>
        </w:rPr>
      </w:pPr>
    </w:p>
    <w:p w14:paraId="495CF86B" w14:textId="76619949" w:rsidR="009E7DBD" w:rsidRPr="00814E91" w:rsidRDefault="009E7DBD" w:rsidP="001D5355">
      <w:pPr>
        <w:spacing w:line="360" w:lineRule="auto"/>
        <w:jc w:val="both"/>
        <w:rPr>
          <w:rFonts w:cstheme="minorHAnsi"/>
        </w:rPr>
      </w:pPr>
      <w:r w:rsidRPr="00814E91">
        <w:rPr>
          <w:rFonts w:cstheme="minorHAnsi"/>
        </w:rPr>
        <w:t>Pozostałe zapisy bez zmian.</w:t>
      </w:r>
      <w:bookmarkStart w:id="0" w:name="_GoBack"/>
      <w:bookmarkEnd w:id="0"/>
    </w:p>
    <w:p w14:paraId="00A5D8FE" w14:textId="77777777" w:rsidR="001D5355" w:rsidRDefault="001D5355" w:rsidP="001D5355">
      <w:pPr>
        <w:tabs>
          <w:tab w:val="left" w:pos="1005"/>
        </w:tabs>
        <w:spacing w:line="360" w:lineRule="auto"/>
        <w:jc w:val="right"/>
        <w:outlineLvl w:val="0"/>
        <w:rPr>
          <w:rFonts w:cstheme="minorHAnsi"/>
        </w:rPr>
      </w:pPr>
    </w:p>
    <w:p w14:paraId="01EA3992" w14:textId="7018C0B5" w:rsidR="009E7DBD" w:rsidRDefault="009E7DBD" w:rsidP="009E7DBD">
      <w:pPr>
        <w:tabs>
          <w:tab w:val="left" w:pos="1005"/>
        </w:tabs>
        <w:jc w:val="right"/>
        <w:outlineLvl w:val="0"/>
        <w:rPr>
          <w:rFonts w:cstheme="minorHAnsi"/>
        </w:rPr>
      </w:pPr>
      <w:r w:rsidRPr="00814E91">
        <w:rPr>
          <w:rFonts w:cstheme="minorHAnsi"/>
        </w:rPr>
        <w:t xml:space="preserve">Przewodniczący Komisji Przetargowej </w:t>
      </w:r>
    </w:p>
    <w:p w14:paraId="1E45C502" w14:textId="77777777" w:rsidR="00C34220" w:rsidRPr="00814E91" w:rsidRDefault="00C34220" w:rsidP="009E7DBD">
      <w:pPr>
        <w:tabs>
          <w:tab w:val="left" w:pos="1005"/>
        </w:tabs>
        <w:jc w:val="right"/>
        <w:outlineLvl w:val="0"/>
        <w:rPr>
          <w:rFonts w:cstheme="minorHAnsi"/>
        </w:rPr>
      </w:pPr>
    </w:p>
    <w:p w14:paraId="73EF752B" w14:textId="3525BD5F" w:rsidR="00F75CD3" w:rsidRPr="00942458" w:rsidRDefault="009E7DBD" w:rsidP="00DF76A9">
      <w:pPr>
        <w:ind w:left="708"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14E91">
        <w:rPr>
          <w:rFonts w:cstheme="minorHAnsi"/>
        </w:rPr>
        <w:t xml:space="preserve">                                                Tomasz Miazek</w:t>
      </w:r>
    </w:p>
    <w:sectPr w:rsidR="00F75CD3" w:rsidRPr="00942458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900045" w:rsidRDefault="009000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900045" w:rsidRDefault="009000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Subheading Semibold">
    <w:altName w:val="Sitka Small"/>
    <w:charset w:val="EE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default"/>
  </w:font>
  <w:font w:name="LindeDaxOffice">
    <w:altName w:val="Bahnschrift Light"/>
    <w:charset w:val="EE"/>
    <w:family w:val="swiss"/>
    <w:pitch w:val="variable"/>
    <w:sig w:usb0="00000001" w:usb1="5000206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075D2589" w:rsidR="00900045" w:rsidRPr="00890C97" w:rsidRDefault="009961C5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 w:rsidR="00956989">
          <w:rPr>
            <w:rFonts w:asciiTheme="minorHAnsi" w:hAnsiTheme="minorHAnsi"/>
            <w:i/>
            <w:sz w:val="20"/>
          </w:rPr>
          <w:t>71</w:t>
        </w:r>
        <w:r w:rsidR="00900045">
          <w:rPr>
            <w:rFonts w:asciiTheme="minorHAnsi" w:hAnsiTheme="minorHAnsi"/>
            <w:i/>
            <w:sz w:val="20"/>
          </w:rPr>
          <w:t>/202</w:t>
        </w:r>
        <w:r w:rsidR="00900045"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734A263D" w:rsidR="00900045" w:rsidRPr="00890C97" w:rsidRDefault="00900045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887256" w:rsidRPr="00887256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734A263D" w:rsidR="00900045" w:rsidRPr="00890C97" w:rsidRDefault="00900045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887256" w:rsidRPr="00887256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900045">
          <w:rPr>
            <w:rFonts w:asciiTheme="minorHAnsi" w:hAnsiTheme="minorHAnsi"/>
            <w:i/>
            <w:sz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900045" w:rsidRDefault="009000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900045" w:rsidRDefault="009000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900045" w:rsidRDefault="00900045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86C96E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0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5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6" w15:restartNumberingAfterBreak="0">
    <w:nsid w:val="374A4EB9"/>
    <w:multiLevelType w:val="hybridMultilevel"/>
    <w:tmpl w:val="A148C268"/>
    <w:lvl w:ilvl="0" w:tplc="6A4EBD9A">
      <w:start w:val="1"/>
      <w:numFmt w:val="bullet"/>
      <w:lvlText w:val="-"/>
      <w:lvlJc w:val="left"/>
      <w:pPr>
        <w:ind w:left="1474" w:hanging="360"/>
      </w:pPr>
      <w:rPr>
        <w:rFonts w:ascii="Sitka Subheading Semibold" w:hAnsi="Sitka Subheading Semibold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7" w15:restartNumberingAfterBreak="0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207F0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6362040"/>
    <w:multiLevelType w:val="multilevel"/>
    <w:tmpl w:val="EB0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CD92C5B"/>
    <w:multiLevelType w:val="multilevel"/>
    <w:tmpl w:val="9082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614AF4"/>
    <w:multiLevelType w:val="hybridMultilevel"/>
    <w:tmpl w:val="98580F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A5258"/>
    <w:multiLevelType w:val="hybridMultilevel"/>
    <w:tmpl w:val="5E92808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9"/>
  </w:num>
  <w:num w:numId="2">
    <w:abstractNumId w:val="31"/>
  </w:num>
  <w:num w:numId="3">
    <w:abstractNumId w:val="29"/>
  </w:num>
  <w:num w:numId="4">
    <w:abstractNumId w:val="27"/>
  </w:num>
  <w:num w:numId="5">
    <w:abstractNumId w:val="0"/>
  </w:num>
  <w:num w:numId="6">
    <w:abstractNumId w:val="32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0"/>
  </w:num>
  <w:num w:numId="10">
    <w:abstractNumId w:val="34"/>
  </w:num>
  <w:num w:numId="11">
    <w:abstractNumId w:val="28"/>
  </w:num>
  <w:num w:numId="12">
    <w:abstractNumId w:val="33"/>
  </w:num>
  <w:num w:numId="1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AD6"/>
    <w:rsid w:val="00012EE6"/>
    <w:rsid w:val="000135B3"/>
    <w:rsid w:val="00014B2F"/>
    <w:rsid w:val="00014FAA"/>
    <w:rsid w:val="00015851"/>
    <w:rsid w:val="00016C3A"/>
    <w:rsid w:val="000173A8"/>
    <w:rsid w:val="0001745B"/>
    <w:rsid w:val="00017727"/>
    <w:rsid w:val="00020F31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6EF4"/>
    <w:rsid w:val="00057CD8"/>
    <w:rsid w:val="0006201B"/>
    <w:rsid w:val="000627DF"/>
    <w:rsid w:val="00062FF3"/>
    <w:rsid w:val="000636AA"/>
    <w:rsid w:val="00064F2F"/>
    <w:rsid w:val="00065420"/>
    <w:rsid w:val="00066988"/>
    <w:rsid w:val="00067362"/>
    <w:rsid w:val="00070593"/>
    <w:rsid w:val="00071F7E"/>
    <w:rsid w:val="0007256B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B04"/>
    <w:rsid w:val="000B0B17"/>
    <w:rsid w:val="000B0C1F"/>
    <w:rsid w:val="000B2626"/>
    <w:rsid w:val="000B42D1"/>
    <w:rsid w:val="000B59BB"/>
    <w:rsid w:val="000B603C"/>
    <w:rsid w:val="000B672C"/>
    <w:rsid w:val="000C08EA"/>
    <w:rsid w:val="000C096C"/>
    <w:rsid w:val="000C3984"/>
    <w:rsid w:val="000C4598"/>
    <w:rsid w:val="000C6362"/>
    <w:rsid w:val="000C780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B1F"/>
    <w:rsid w:val="000E7CD3"/>
    <w:rsid w:val="000F3623"/>
    <w:rsid w:val="000F4599"/>
    <w:rsid w:val="000F6080"/>
    <w:rsid w:val="00100E66"/>
    <w:rsid w:val="00100FAB"/>
    <w:rsid w:val="00105EFF"/>
    <w:rsid w:val="00106BF2"/>
    <w:rsid w:val="001073A3"/>
    <w:rsid w:val="001076BA"/>
    <w:rsid w:val="00107EBD"/>
    <w:rsid w:val="0011228C"/>
    <w:rsid w:val="00112BA4"/>
    <w:rsid w:val="00114426"/>
    <w:rsid w:val="00114A5A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6424"/>
    <w:rsid w:val="00126670"/>
    <w:rsid w:val="00132246"/>
    <w:rsid w:val="00132D0D"/>
    <w:rsid w:val="00133873"/>
    <w:rsid w:val="00135038"/>
    <w:rsid w:val="00137107"/>
    <w:rsid w:val="00140459"/>
    <w:rsid w:val="00140AAF"/>
    <w:rsid w:val="00142016"/>
    <w:rsid w:val="001432EE"/>
    <w:rsid w:val="001439F0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2D32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5D5D"/>
    <w:rsid w:val="0019772F"/>
    <w:rsid w:val="0019796D"/>
    <w:rsid w:val="00197DFE"/>
    <w:rsid w:val="001A086F"/>
    <w:rsid w:val="001A18DD"/>
    <w:rsid w:val="001A1E63"/>
    <w:rsid w:val="001A23C6"/>
    <w:rsid w:val="001A245E"/>
    <w:rsid w:val="001A407B"/>
    <w:rsid w:val="001A44F6"/>
    <w:rsid w:val="001A4594"/>
    <w:rsid w:val="001A5E6D"/>
    <w:rsid w:val="001B23AC"/>
    <w:rsid w:val="001B3BB6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355"/>
    <w:rsid w:val="001D543E"/>
    <w:rsid w:val="001D5B4A"/>
    <w:rsid w:val="001D73BA"/>
    <w:rsid w:val="001E0899"/>
    <w:rsid w:val="001E0A51"/>
    <w:rsid w:val="001E3154"/>
    <w:rsid w:val="001E59D8"/>
    <w:rsid w:val="001E5BD9"/>
    <w:rsid w:val="001E6462"/>
    <w:rsid w:val="001E6A9F"/>
    <w:rsid w:val="001E741F"/>
    <w:rsid w:val="001E778B"/>
    <w:rsid w:val="001F13D5"/>
    <w:rsid w:val="001F3035"/>
    <w:rsid w:val="001F3A84"/>
    <w:rsid w:val="001F4DCE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37A5"/>
    <w:rsid w:val="002442BF"/>
    <w:rsid w:val="002463BA"/>
    <w:rsid w:val="00250919"/>
    <w:rsid w:val="00251A09"/>
    <w:rsid w:val="00252F35"/>
    <w:rsid w:val="00253238"/>
    <w:rsid w:val="0025575F"/>
    <w:rsid w:val="00255E52"/>
    <w:rsid w:val="00256796"/>
    <w:rsid w:val="00257B68"/>
    <w:rsid w:val="002618A7"/>
    <w:rsid w:val="00261ED0"/>
    <w:rsid w:val="002620F2"/>
    <w:rsid w:val="00264620"/>
    <w:rsid w:val="0027278F"/>
    <w:rsid w:val="002756A0"/>
    <w:rsid w:val="0027664A"/>
    <w:rsid w:val="00276FC4"/>
    <w:rsid w:val="002811F3"/>
    <w:rsid w:val="00282408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B373C"/>
    <w:rsid w:val="002C0D76"/>
    <w:rsid w:val="002C13BB"/>
    <w:rsid w:val="002C574F"/>
    <w:rsid w:val="002D04E1"/>
    <w:rsid w:val="002D393E"/>
    <w:rsid w:val="002D43F9"/>
    <w:rsid w:val="002D4CCD"/>
    <w:rsid w:val="002D52AC"/>
    <w:rsid w:val="002E0B72"/>
    <w:rsid w:val="002E3848"/>
    <w:rsid w:val="002E4250"/>
    <w:rsid w:val="002E672C"/>
    <w:rsid w:val="002E734D"/>
    <w:rsid w:val="002E79CA"/>
    <w:rsid w:val="002E7CC1"/>
    <w:rsid w:val="002F02AA"/>
    <w:rsid w:val="002F0538"/>
    <w:rsid w:val="002F06A0"/>
    <w:rsid w:val="002F0A7D"/>
    <w:rsid w:val="002F29E6"/>
    <w:rsid w:val="002F3807"/>
    <w:rsid w:val="002F3D71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197"/>
    <w:rsid w:val="00376500"/>
    <w:rsid w:val="003768E3"/>
    <w:rsid w:val="00377A16"/>
    <w:rsid w:val="003809D9"/>
    <w:rsid w:val="0038341C"/>
    <w:rsid w:val="00383DFC"/>
    <w:rsid w:val="00387E87"/>
    <w:rsid w:val="003925B8"/>
    <w:rsid w:val="0039306F"/>
    <w:rsid w:val="0039424E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B81"/>
    <w:rsid w:val="003C2E85"/>
    <w:rsid w:val="003C353F"/>
    <w:rsid w:val="003C4729"/>
    <w:rsid w:val="003C58BD"/>
    <w:rsid w:val="003C7FB8"/>
    <w:rsid w:val="003D17F4"/>
    <w:rsid w:val="003D27D9"/>
    <w:rsid w:val="003D50C8"/>
    <w:rsid w:val="003D5266"/>
    <w:rsid w:val="003D5270"/>
    <w:rsid w:val="003D568D"/>
    <w:rsid w:val="003D72AC"/>
    <w:rsid w:val="003E2AAA"/>
    <w:rsid w:val="003E2ED1"/>
    <w:rsid w:val="003E5548"/>
    <w:rsid w:val="003E5BE4"/>
    <w:rsid w:val="003E7ADC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06DC2"/>
    <w:rsid w:val="00407019"/>
    <w:rsid w:val="0041021F"/>
    <w:rsid w:val="00410556"/>
    <w:rsid w:val="00416050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41F"/>
    <w:rsid w:val="00453526"/>
    <w:rsid w:val="00455027"/>
    <w:rsid w:val="004566BA"/>
    <w:rsid w:val="00460A33"/>
    <w:rsid w:val="00462947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3E2B"/>
    <w:rsid w:val="0048414B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0048"/>
    <w:rsid w:val="004C161E"/>
    <w:rsid w:val="004C1C33"/>
    <w:rsid w:val="004C26A4"/>
    <w:rsid w:val="004C38C1"/>
    <w:rsid w:val="004C3BB5"/>
    <w:rsid w:val="004C7AA7"/>
    <w:rsid w:val="004C7EF9"/>
    <w:rsid w:val="004D01BB"/>
    <w:rsid w:val="004D02CD"/>
    <w:rsid w:val="004D0390"/>
    <w:rsid w:val="004D12F9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B7C"/>
    <w:rsid w:val="004F5E7C"/>
    <w:rsid w:val="004F66FD"/>
    <w:rsid w:val="004F7F83"/>
    <w:rsid w:val="005005D3"/>
    <w:rsid w:val="00502228"/>
    <w:rsid w:val="0050317A"/>
    <w:rsid w:val="00504332"/>
    <w:rsid w:val="00504383"/>
    <w:rsid w:val="00504655"/>
    <w:rsid w:val="0050480A"/>
    <w:rsid w:val="00510F67"/>
    <w:rsid w:val="00515638"/>
    <w:rsid w:val="00515A73"/>
    <w:rsid w:val="005205AA"/>
    <w:rsid w:val="00521C45"/>
    <w:rsid w:val="005222DD"/>
    <w:rsid w:val="0052271B"/>
    <w:rsid w:val="00522C1C"/>
    <w:rsid w:val="005230BA"/>
    <w:rsid w:val="00524254"/>
    <w:rsid w:val="00524553"/>
    <w:rsid w:val="00524B1B"/>
    <w:rsid w:val="00524D1D"/>
    <w:rsid w:val="0052511D"/>
    <w:rsid w:val="00525E8B"/>
    <w:rsid w:val="005266DF"/>
    <w:rsid w:val="005277A8"/>
    <w:rsid w:val="00530C75"/>
    <w:rsid w:val="0053428F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076F"/>
    <w:rsid w:val="00561175"/>
    <w:rsid w:val="00561A43"/>
    <w:rsid w:val="00562022"/>
    <w:rsid w:val="0056440B"/>
    <w:rsid w:val="00564D8E"/>
    <w:rsid w:val="00566C51"/>
    <w:rsid w:val="005670EB"/>
    <w:rsid w:val="00570358"/>
    <w:rsid w:val="0057180C"/>
    <w:rsid w:val="00572327"/>
    <w:rsid w:val="00572374"/>
    <w:rsid w:val="00572CCD"/>
    <w:rsid w:val="0057467C"/>
    <w:rsid w:val="00574BA7"/>
    <w:rsid w:val="0057608D"/>
    <w:rsid w:val="00580ABA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979EB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C5DA5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4615"/>
    <w:rsid w:val="005F5128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5B1F"/>
    <w:rsid w:val="00606651"/>
    <w:rsid w:val="00613A28"/>
    <w:rsid w:val="00620B40"/>
    <w:rsid w:val="0062194E"/>
    <w:rsid w:val="006220DC"/>
    <w:rsid w:val="006307D7"/>
    <w:rsid w:val="00631233"/>
    <w:rsid w:val="00631605"/>
    <w:rsid w:val="00631966"/>
    <w:rsid w:val="00632D06"/>
    <w:rsid w:val="00633194"/>
    <w:rsid w:val="00633E53"/>
    <w:rsid w:val="00633F0C"/>
    <w:rsid w:val="00637F08"/>
    <w:rsid w:val="0064055D"/>
    <w:rsid w:val="00640E2C"/>
    <w:rsid w:val="00640FE3"/>
    <w:rsid w:val="006414AE"/>
    <w:rsid w:val="00641518"/>
    <w:rsid w:val="00643478"/>
    <w:rsid w:val="006456D6"/>
    <w:rsid w:val="00645942"/>
    <w:rsid w:val="0064795C"/>
    <w:rsid w:val="0065288E"/>
    <w:rsid w:val="006565C6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4519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42EB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A7BB9"/>
    <w:rsid w:val="006B169A"/>
    <w:rsid w:val="006B23C7"/>
    <w:rsid w:val="006B5DDE"/>
    <w:rsid w:val="006B6BF8"/>
    <w:rsid w:val="006B6C6E"/>
    <w:rsid w:val="006C2398"/>
    <w:rsid w:val="006C259C"/>
    <w:rsid w:val="006C2F83"/>
    <w:rsid w:val="006C7C69"/>
    <w:rsid w:val="006D06A8"/>
    <w:rsid w:val="006D22F2"/>
    <w:rsid w:val="006D4BD6"/>
    <w:rsid w:val="006D5C7E"/>
    <w:rsid w:val="006D78DE"/>
    <w:rsid w:val="006D79FC"/>
    <w:rsid w:val="006D7A08"/>
    <w:rsid w:val="006D7CE7"/>
    <w:rsid w:val="006E0A99"/>
    <w:rsid w:val="006E0BB5"/>
    <w:rsid w:val="006E1089"/>
    <w:rsid w:val="006E3414"/>
    <w:rsid w:val="006E4601"/>
    <w:rsid w:val="006E4892"/>
    <w:rsid w:val="006E6362"/>
    <w:rsid w:val="006E6ACB"/>
    <w:rsid w:val="006E7A7A"/>
    <w:rsid w:val="006F037F"/>
    <w:rsid w:val="006F05C8"/>
    <w:rsid w:val="006F1EDF"/>
    <w:rsid w:val="006F25E8"/>
    <w:rsid w:val="006F3EBF"/>
    <w:rsid w:val="006F4F82"/>
    <w:rsid w:val="006F68EB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34D8"/>
    <w:rsid w:val="007165D4"/>
    <w:rsid w:val="0071681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7AA6"/>
    <w:rsid w:val="00757BF1"/>
    <w:rsid w:val="00757E0D"/>
    <w:rsid w:val="0076098C"/>
    <w:rsid w:val="00761021"/>
    <w:rsid w:val="007610AC"/>
    <w:rsid w:val="00762BDA"/>
    <w:rsid w:val="0076322D"/>
    <w:rsid w:val="00763809"/>
    <w:rsid w:val="007643CC"/>
    <w:rsid w:val="007664F3"/>
    <w:rsid w:val="00772C43"/>
    <w:rsid w:val="00775CC9"/>
    <w:rsid w:val="00776530"/>
    <w:rsid w:val="00782F6C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FCC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C231D"/>
    <w:rsid w:val="007D1198"/>
    <w:rsid w:val="007D15FD"/>
    <w:rsid w:val="007D47E7"/>
    <w:rsid w:val="007D4AC9"/>
    <w:rsid w:val="007D516C"/>
    <w:rsid w:val="007D566D"/>
    <w:rsid w:val="007D5BFE"/>
    <w:rsid w:val="007D60AC"/>
    <w:rsid w:val="007D6A86"/>
    <w:rsid w:val="007E0066"/>
    <w:rsid w:val="007E0486"/>
    <w:rsid w:val="007E0B3C"/>
    <w:rsid w:val="007E0EEF"/>
    <w:rsid w:val="007E10CB"/>
    <w:rsid w:val="007E425B"/>
    <w:rsid w:val="007E5012"/>
    <w:rsid w:val="007E5257"/>
    <w:rsid w:val="007E5344"/>
    <w:rsid w:val="007F008B"/>
    <w:rsid w:val="007F144B"/>
    <w:rsid w:val="007F18F0"/>
    <w:rsid w:val="007F58A5"/>
    <w:rsid w:val="007F6505"/>
    <w:rsid w:val="007F698B"/>
    <w:rsid w:val="007F6E63"/>
    <w:rsid w:val="007F7EC6"/>
    <w:rsid w:val="008020C6"/>
    <w:rsid w:val="00806E50"/>
    <w:rsid w:val="0081057A"/>
    <w:rsid w:val="00813C2A"/>
    <w:rsid w:val="00813F3A"/>
    <w:rsid w:val="00815002"/>
    <w:rsid w:val="00816EAE"/>
    <w:rsid w:val="00817DF1"/>
    <w:rsid w:val="00821F54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5DE2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3CAC"/>
    <w:rsid w:val="0085571C"/>
    <w:rsid w:val="00855D58"/>
    <w:rsid w:val="00857F82"/>
    <w:rsid w:val="00860343"/>
    <w:rsid w:val="008626CC"/>
    <w:rsid w:val="00862A1A"/>
    <w:rsid w:val="00871039"/>
    <w:rsid w:val="0087344B"/>
    <w:rsid w:val="0087409E"/>
    <w:rsid w:val="00874A87"/>
    <w:rsid w:val="00875C40"/>
    <w:rsid w:val="00875E37"/>
    <w:rsid w:val="00876253"/>
    <w:rsid w:val="00876B93"/>
    <w:rsid w:val="008775B6"/>
    <w:rsid w:val="00880D0A"/>
    <w:rsid w:val="00882532"/>
    <w:rsid w:val="00886911"/>
    <w:rsid w:val="00887256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0E0"/>
    <w:rsid w:val="008974E3"/>
    <w:rsid w:val="008A118C"/>
    <w:rsid w:val="008A136A"/>
    <w:rsid w:val="008A1D5C"/>
    <w:rsid w:val="008A3D6C"/>
    <w:rsid w:val="008A4607"/>
    <w:rsid w:val="008A4D5B"/>
    <w:rsid w:val="008A5B27"/>
    <w:rsid w:val="008A6D93"/>
    <w:rsid w:val="008A7120"/>
    <w:rsid w:val="008B01F2"/>
    <w:rsid w:val="008B10C0"/>
    <w:rsid w:val="008B2706"/>
    <w:rsid w:val="008B2774"/>
    <w:rsid w:val="008B31B5"/>
    <w:rsid w:val="008B3210"/>
    <w:rsid w:val="008B4D67"/>
    <w:rsid w:val="008B56B7"/>
    <w:rsid w:val="008B5799"/>
    <w:rsid w:val="008B5C50"/>
    <w:rsid w:val="008B7417"/>
    <w:rsid w:val="008C0645"/>
    <w:rsid w:val="008C0D56"/>
    <w:rsid w:val="008C277E"/>
    <w:rsid w:val="008C342F"/>
    <w:rsid w:val="008C46DD"/>
    <w:rsid w:val="008C4F72"/>
    <w:rsid w:val="008C52FC"/>
    <w:rsid w:val="008C5A0D"/>
    <w:rsid w:val="008C7214"/>
    <w:rsid w:val="008D46C3"/>
    <w:rsid w:val="008D46C8"/>
    <w:rsid w:val="008D4934"/>
    <w:rsid w:val="008D5765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10BD"/>
    <w:rsid w:val="008F30DC"/>
    <w:rsid w:val="008F34B1"/>
    <w:rsid w:val="008F3F92"/>
    <w:rsid w:val="008F76F8"/>
    <w:rsid w:val="008F7C3E"/>
    <w:rsid w:val="00900045"/>
    <w:rsid w:val="009014C3"/>
    <w:rsid w:val="0090262F"/>
    <w:rsid w:val="0090321E"/>
    <w:rsid w:val="009033B1"/>
    <w:rsid w:val="009053F1"/>
    <w:rsid w:val="009103C4"/>
    <w:rsid w:val="00911226"/>
    <w:rsid w:val="00911A24"/>
    <w:rsid w:val="0091530F"/>
    <w:rsid w:val="00915EDE"/>
    <w:rsid w:val="00916262"/>
    <w:rsid w:val="00916375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9C"/>
    <w:rsid w:val="009346A0"/>
    <w:rsid w:val="009346EE"/>
    <w:rsid w:val="00934917"/>
    <w:rsid w:val="00937D76"/>
    <w:rsid w:val="00941C40"/>
    <w:rsid w:val="00942458"/>
    <w:rsid w:val="009424AF"/>
    <w:rsid w:val="00944746"/>
    <w:rsid w:val="0094567E"/>
    <w:rsid w:val="00945AEF"/>
    <w:rsid w:val="009514EC"/>
    <w:rsid w:val="009521B5"/>
    <w:rsid w:val="00954770"/>
    <w:rsid w:val="00955CE7"/>
    <w:rsid w:val="00956989"/>
    <w:rsid w:val="00956A13"/>
    <w:rsid w:val="00956C87"/>
    <w:rsid w:val="00956D1F"/>
    <w:rsid w:val="00957117"/>
    <w:rsid w:val="00960DD1"/>
    <w:rsid w:val="00961401"/>
    <w:rsid w:val="00964100"/>
    <w:rsid w:val="00964E64"/>
    <w:rsid w:val="009668ED"/>
    <w:rsid w:val="00967B83"/>
    <w:rsid w:val="009706F6"/>
    <w:rsid w:val="00970AF0"/>
    <w:rsid w:val="00971315"/>
    <w:rsid w:val="00973A20"/>
    <w:rsid w:val="00974147"/>
    <w:rsid w:val="009748CE"/>
    <w:rsid w:val="00976341"/>
    <w:rsid w:val="0097649F"/>
    <w:rsid w:val="00976DE3"/>
    <w:rsid w:val="009815DB"/>
    <w:rsid w:val="00981A70"/>
    <w:rsid w:val="00984626"/>
    <w:rsid w:val="00987318"/>
    <w:rsid w:val="0099153A"/>
    <w:rsid w:val="00992C61"/>
    <w:rsid w:val="00992E70"/>
    <w:rsid w:val="00993CE3"/>
    <w:rsid w:val="00994570"/>
    <w:rsid w:val="00995FCE"/>
    <w:rsid w:val="009961C5"/>
    <w:rsid w:val="00996688"/>
    <w:rsid w:val="009A273C"/>
    <w:rsid w:val="009A4769"/>
    <w:rsid w:val="009A4FFA"/>
    <w:rsid w:val="009A5795"/>
    <w:rsid w:val="009A6252"/>
    <w:rsid w:val="009A69F9"/>
    <w:rsid w:val="009B1A21"/>
    <w:rsid w:val="009B1C54"/>
    <w:rsid w:val="009B1EE4"/>
    <w:rsid w:val="009B253E"/>
    <w:rsid w:val="009B2D2B"/>
    <w:rsid w:val="009B36EF"/>
    <w:rsid w:val="009B374B"/>
    <w:rsid w:val="009B4F49"/>
    <w:rsid w:val="009C2839"/>
    <w:rsid w:val="009C28D2"/>
    <w:rsid w:val="009C32A3"/>
    <w:rsid w:val="009C3562"/>
    <w:rsid w:val="009C3C60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4D20"/>
    <w:rsid w:val="009E5534"/>
    <w:rsid w:val="009E61DB"/>
    <w:rsid w:val="009E7DBD"/>
    <w:rsid w:val="009F008C"/>
    <w:rsid w:val="009F17CE"/>
    <w:rsid w:val="009F2B69"/>
    <w:rsid w:val="009F2BAF"/>
    <w:rsid w:val="009F3837"/>
    <w:rsid w:val="009F4B6B"/>
    <w:rsid w:val="009F6B5F"/>
    <w:rsid w:val="00A02EC0"/>
    <w:rsid w:val="00A0306C"/>
    <w:rsid w:val="00A030AC"/>
    <w:rsid w:val="00A054CB"/>
    <w:rsid w:val="00A05FBE"/>
    <w:rsid w:val="00A06594"/>
    <w:rsid w:val="00A0792C"/>
    <w:rsid w:val="00A1050E"/>
    <w:rsid w:val="00A10952"/>
    <w:rsid w:val="00A113C5"/>
    <w:rsid w:val="00A11DE9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1DA3"/>
    <w:rsid w:val="00A228CF"/>
    <w:rsid w:val="00A22D4E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1B0D"/>
    <w:rsid w:val="00A42098"/>
    <w:rsid w:val="00A42248"/>
    <w:rsid w:val="00A44355"/>
    <w:rsid w:val="00A45342"/>
    <w:rsid w:val="00A50597"/>
    <w:rsid w:val="00A509A2"/>
    <w:rsid w:val="00A50D2D"/>
    <w:rsid w:val="00A52102"/>
    <w:rsid w:val="00A5229D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0A7C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13B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0186"/>
    <w:rsid w:val="00AE131C"/>
    <w:rsid w:val="00AE29A1"/>
    <w:rsid w:val="00AE37D0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32B9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50B7"/>
    <w:rsid w:val="00B26A06"/>
    <w:rsid w:val="00B27D1F"/>
    <w:rsid w:val="00B30E66"/>
    <w:rsid w:val="00B314E8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47375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13D"/>
    <w:rsid w:val="00B86754"/>
    <w:rsid w:val="00B86E78"/>
    <w:rsid w:val="00B91286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D"/>
    <w:rsid w:val="00BA273E"/>
    <w:rsid w:val="00BA70E3"/>
    <w:rsid w:val="00BB028F"/>
    <w:rsid w:val="00BB092E"/>
    <w:rsid w:val="00BB0B12"/>
    <w:rsid w:val="00BB1CC9"/>
    <w:rsid w:val="00BB4E5A"/>
    <w:rsid w:val="00BB5100"/>
    <w:rsid w:val="00BB5910"/>
    <w:rsid w:val="00BB6153"/>
    <w:rsid w:val="00BB6D86"/>
    <w:rsid w:val="00BB7540"/>
    <w:rsid w:val="00BB792F"/>
    <w:rsid w:val="00BB7CC3"/>
    <w:rsid w:val="00BC2F78"/>
    <w:rsid w:val="00BC66B4"/>
    <w:rsid w:val="00BC6A1C"/>
    <w:rsid w:val="00BD053D"/>
    <w:rsid w:val="00BD0ABC"/>
    <w:rsid w:val="00BD0BAF"/>
    <w:rsid w:val="00BD4BA0"/>
    <w:rsid w:val="00BD649E"/>
    <w:rsid w:val="00BD6966"/>
    <w:rsid w:val="00BD7754"/>
    <w:rsid w:val="00BE0CF0"/>
    <w:rsid w:val="00BE0F2F"/>
    <w:rsid w:val="00BE1686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099"/>
    <w:rsid w:val="00BF32A0"/>
    <w:rsid w:val="00BF3E70"/>
    <w:rsid w:val="00BF5572"/>
    <w:rsid w:val="00BF5E73"/>
    <w:rsid w:val="00BF75BB"/>
    <w:rsid w:val="00C01200"/>
    <w:rsid w:val="00C02C97"/>
    <w:rsid w:val="00C04017"/>
    <w:rsid w:val="00C06166"/>
    <w:rsid w:val="00C07159"/>
    <w:rsid w:val="00C07DD4"/>
    <w:rsid w:val="00C07F15"/>
    <w:rsid w:val="00C10BDF"/>
    <w:rsid w:val="00C14C13"/>
    <w:rsid w:val="00C15F4A"/>
    <w:rsid w:val="00C17BBD"/>
    <w:rsid w:val="00C20ACD"/>
    <w:rsid w:val="00C211E3"/>
    <w:rsid w:val="00C215CE"/>
    <w:rsid w:val="00C23DF4"/>
    <w:rsid w:val="00C25D27"/>
    <w:rsid w:val="00C26E61"/>
    <w:rsid w:val="00C27067"/>
    <w:rsid w:val="00C27101"/>
    <w:rsid w:val="00C31120"/>
    <w:rsid w:val="00C31813"/>
    <w:rsid w:val="00C32511"/>
    <w:rsid w:val="00C333FE"/>
    <w:rsid w:val="00C34220"/>
    <w:rsid w:val="00C34292"/>
    <w:rsid w:val="00C3451B"/>
    <w:rsid w:val="00C358E0"/>
    <w:rsid w:val="00C35F84"/>
    <w:rsid w:val="00C35FE7"/>
    <w:rsid w:val="00C37CAD"/>
    <w:rsid w:val="00C403FE"/>
    <w:rsid w:val="00C43B25"/>
    <w:rsid w:val="00C43EB8"/>
    <w:rsid w:val="00C47248"/>
    <w:rsid w:val="00C47F9C"/>
    <w:rsid w:val="00C50B24"/>
    <w:rsid w:val="00C51052"/>
    <w:rsid w:val="00C526F1"/>
    <w:rsid w:val="00C52B80"/>
    <w:rsid w:val="00C52F39"/>
    <w:rsid w:val="00C54408"/>
    <w:rsid w:val="00C54EF5"/>
    <w:rsid w:val="00C56B80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6572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777"/>
    <w:rsid w:val="00C86AC9"/>
    <w:rsid w:val="00C90276"/>
    <w:rsid w:val="00C917AA"/>
    <w:rsid w:val="00C92823"/>
    <w:rsid w:val="00C93F20"/>
    <w:rsid w:val="00C96840"/>
    <w:rsid w:val="00C96E15"/>
    <w:rsid w:val="00C9769C"/>
    <w:rsid w:val="00CA12ED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D26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7F5"/>
    <w:rsid w:val="00CD1623"/>
    <w:rsid w:val="00CD34A9"/>
    <w:rsid w:val="00CD3AAF"/>
    <w:rsid w:val="00CD3DF0"/>
    <w:rsid w:val="00CD3F21"/>
    <w:rsid w:val="00CD411F"/>
    <w:rsid w:val="00CD496B"/>
    <w:rsid w:val="00CD4F84"/>
    <w:rsid w:val="00CD5847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5C6E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1CE"/>
    <w:rsid w:val="00D20E5A"/>
    <w:rsid w:val="00D2191D"/>
    <w:rsid w:val="00D21F02"/>
    <w:rsid w:val="00D22D34"/>
    <w:rsid w:val="00D243A7"/>
    <w:rsid w:val="00D25558"/>
    <w:rsid w:val="00D26331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0E07"/>
    <w:rsid w:val="00D932B5"/>
    <w:rsid w:val="00D9431E"/>
    <w:rsid w:val="00D953FD"/>
    <w:rsid w:val="00D9683A"/>
    <w:rsid w:val="00D968FD"/>
    <w:rsid w:val="00D96933"/>
    <w:rsid w:val="00D978C5"/>
    <w:rsid w:val="00D97E3F"/>
    <w:rsid w:val="00D97E9A"/>
    <w:rsid w:val="00DA0A17"/>
    <w:rsid w:val="00DA1803"/>
    <w:rsid w:val="00DA2F96"/>
    <w:rsid w:val="00DA48ED"/>
    <w:rsid w:val="00DA4BCB"/>
    <w:rsid w:val="00DA5B42"/>
    <w:rsid w:val="00DA5F34"/>
    <w:rsid w:val="00DA6125"/>
    <w:rsid w:val="00DA69F4"/>
    <w:rsid w:val="00DA7918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E182E"/>
    <w:rsid w:val="00DE5F70"/>
    <w:rsid w:val="00DE77CD"/>
    <w:rsid w:val="00DF065A"/>
    <w:rsid w:val="00DF2414"/>
    <w:rsid w:val="00DF59F6"/>
    <w:rsid w:val="00DF76A9"/>
    <w:rsid w:val="00E00248"/>
    <w:rsid w:val="00E00849"/>
    <w:rsid w:val="00E0168B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2E3D"/>
    <w:rsid w:val="00E632F2"/>
    <w:rsid w:val="00E63780"/>
    <w:rsid w:val="00E642B1"/>
    <w:rsid w:val="00E6439E"/>
    <w:rsid w:val="00E64F6E"/>
    <w:rsid w:val="00E7088D"/>
    <w:rsid w:val="00E71989"/>
    <w:rsid w:val="00E719B5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A7942"/>
    <w:rsid w:val="00EB3310"/>
    <w:rsid w:val="00EB3795"/>
    <w:rsid w:val="00EB4F9A"/>
    <w:rsid w:val="00EB7957"/>
    <w:rsid w:val="00EC017C"/>
    <w:rsid w:val="00EC07ED"/>
    <w:rsid w:val="00EC082E"/>
    <w:rsid w:val="00EC220A"/>
    <w:rsid w:val="00EC3AC7"/>
    <w:rsid w:val="00EC3BC5"/>
    <w:rsid w:val="00EC442F"/>
    <w:rsid w:val="00EC7183"/>
    <w:rsid w:val="00EC72FA"/>
    <w:rsid w:val="00ED1B1B"/>
    <w:rsid w:val="00ED247F"/>
    <w:rsid w:val="00ED4D73"/>
    <w:rsid w:val="00ED5393"/>
    <w:rsid w:val="00ED65F4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38FC"/>
    <w:rsid w:val="00EF4DA0"/>
    <w:rsid w:val="00EF52AE"/>
    <w:rsid w:val="00EF6E6C"/>
    <w:rsid w:val="00F00C64"/>
    <w:rsid w:val="00F0198A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023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E38"/>
    <w:rsid w:val="00F65660"/>
    <w:rsid w:val="00F656A0"/>
    <w:rsid w:val="00F67164"/>
    <w:rsid w:val="00F6718E"/>
    <w:rsid w:val="00F67448"/>
    <w:rsid w:val="00F67853"/>
    <w:rsid w:val="00F702D1"/>
    <w:rsid w:val="00F707C9"/>
    <w:rsid w:val="00F7109D"/>
    <w:rsid w:val="00F71BF0"/>
    <w:rsid w:val="00F757F6"/>
    <w:rsid w:val="00F75CD3"/>
    <w:rsid w:val="00F75EA4"/>
    <w:rsid w:val="00F760C5"/>
    <w:rsid w:val="00F7709C"/>
    <w:rsid w:val="00F813F9"/>
    <w:rsid w:val="00F8408B"/>
    <w:rsid w:val="00F84B29"/>
    <w:rsid w:val="00F85D2D"/>
    <w:rsid w:val="00F864F2"/>
    <w:rsid w:val="00F903C5"/>
    <w:rsid w:val="00F90C81"/>
    <w:rsid w:val="00F914BD"/>
    <w:rsid w:val="00F914E1"/>
    <w:rsid w:val="00F915DF"/>
    <w:rsid w:val="00F93B71"/>
    <w:rsid w:val="00F950F9"/>
    <w:rsid w:val="00F96ABD"/>
    <w:rsid w:val="00F97DE7"/>
    <w:rsid w:val="00FA2580"/>
    <w:rsid w:val="00FA3273"/>
    <w:rsid w:val="00FA411A"/>
    <w:rsid w:val="00FA545A"/>
    <w:rsid w:val="00FA66E8"/>
    <w:rsid w:val="00FB0329"/>
    <w:rsid w:val="00FB3D95"/>
    <w:rsid w:val="00FB4657"/>
    <w:rsid w:val="00FB4C04"/>
    <w:rsid w:val="00FB64A8"/>
    <w:rsid w:val="00FC1D32"/>
    <w:rsid w:val="00FC206E"/>
    <w:rsid w:val="00FC36D3"/>
    <w:rsid w:val="00FC3962"/>
    <w:rsid w:val="00FC502B"/>
    <w:rsid w:val="00FC5CA6"/>
    <w:rsid w:val="00FC6980"/>
    <w:rsid w:val="00FD0466"/>
    <w:rsid w:val="00FD11C0"/>
    <w:rsid w:val="00FD624B"/>
    <w:rsid w:val="00FD74BB"/>
    <w:rsid w:val="00FD7C35"/>
    <w:rsid w:val="00FE0C09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0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51A09"/>
    <w:pPr>
      <w:suppressAutoHyphens/>
      <w:autoSpaceDN w:val="0"/>
      <w:textAlignment w:val="baseline"/>
    </w:pPr>
    <w:rPr>
      <w:rFonts w:ascii="Liberation Serif" w:eastAsia="Tahoma" w:hAnsi="Liberation Serif" w:cs="Noto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AC5D-9E4B-4925-BF4F-5E9C88E3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3</cp:revision>
  <cp:lastPrinted>2024-05-10T08:58:00Z</cp:lastPrinted>
  <dcterms:created xsi:type="dcterms:W3CDTF">2024-06-03T12:00:00Z</dcterms:created>
  <dcterms:modified xsi:type="dcterms:W3CDTF">2024-06-03T12:02:00Z</dcterms:modified>
</cp:coreProperties>
</file>