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660A0" w14:textId="77777777" w:rsidR="00CA1CF4" w:rsidRPr="00CA1CF4" w:rsidRDefault="00CA1CF4" w:rsidP="00CA1CF4">
      <w:pPr>
        <w:ind w:left="5245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A1CF4">
        <w:rPr>
          <w:rFonts w:asciiTheme="minorHAnsi" w:hAnsiTheme="minorHAnsi" w:cstheme="minorHAnsi"/>
          <w:bCs/>
          <w:sz w:val="20"/>
          <w:szCs w:val="20"/>
        </w:rPr>
        <w:t>Załącznik nr 3A do SWZ</w:t>
      </w:r>
    </w:p>
    <w:p w14:paraId="0AB5A68E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5C3538C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Politechnika Warszawska</w:t>
      </w:r>
    </w:p>
    <w:p w14:paraId="61692A61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 xml:space="preserve">Wydział Instalacji Budowlanych, </w:t>
      </w:r>
    </w:p>
    <w:p w14:paraId="1A8BA348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Hydrotechniki i Inżynierii Środowiska</w:t>
      </w:r>
    </w:p>
    <w:p w14:paraId="7A03C50A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Cs/>
          <w:sz w:val="20"/>
          <w:szCs w:val="20"/>
        </w:rPr>
      </w:pPr>
      <w:r w:rsidRPr="00CA1CF4">
        <w:rPr>
          <w:rFonts w:asciiTheme="minorHAnsi" w:hAnsiTheme="minorHAnsi" w:cstheme="minorHAnsi"/>
          <w:bCs/>
          <w:sz w:val="20"/>
          <w:szCs w:val="20"/>
        </w:rPr>
        <w:t>ul. Nowowiejska 20, 00-653 Warszawa</w:t>
      </w:r>
    </w:p>
    <w:p w14:paraId="7DAB0033" w14:textId="77777777" w:rsidR="00CA1CF4" w:rsidRPr="00CA1CF4" w:rsidRDefault="00CA1CF4" w:rsidP="00CA1CF4">
      <w:pPr>
        <w:ind w:left="5245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CA1CF4" w14:paraId="5DCAD576" w14:textId="77777777" w:rsidTr="000832C9">
        <w:tc>
          <w:tcPr>
            <w:tcW w:w="9060" w:type="dxa"/>
          </w:tcPr>
          <w:p w14:paraId="24339034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 podmiotu udostępniającego zasoby, odpowiednio: NIP/PESEL, KRS/</w:t>
            </w:r>
            <w:proofErr w:type="spellStart"/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92FCF1D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A297C86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9B1D96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C0A3DD0" w14:textId="77777777" w:rsidR="00CA1CF4" w:rsidRDefault="00CA1CF4" w:rsidP="00CA1CF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0DA718" w14:textId="0FCDFA5B" w:rsidR="00CA1CF4" w:rsidRPr="00CA1CF4" w:rsidRDefault="00CA1CF4" w:rsidP="00CA1CF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1CF4">
        <w:rPr>
          <w:rFonts w:asciiTheme="minorHAnsi" w:hAnsiTheme="minorHAnsi" w:cstheme="minorHAnsi"/>
          <w:b/>
          <w:b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CA1CF4" w14:paraId="7F89D784" w14:textId="77777777" w:rsidTr="000832C9">
        <w:tc>
          <w:tcPr>
            <w:tcW w:w="9062" w:type="dxa"/>
          </w:tcPr>
          <w:p w14:paraId="36D010F9" w14:textId="77777777" w:rsidR="00CA1CF4" w:rsidRPr="00CA1CF4" w:rsidRDefault="00CA1CF4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 reprezentacji)</w:t>
            </w:r>
          </w:p>
          <w:p w14:paraId="6727DE59" w14:textId="77777777" w:rsidR="00CA1CF4" w:rsidRPr="00CA1CF4" w:rsidRDefault="00CA1CF4" w:rsidP="000832C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1DE554" w14:textId="77777777" w:rsidR="00CA1CF4" w:rsidRPr="00CA1CF4" w:rsidRDefault="00CA1CF4" w:rsidP="00CA1CF4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23F3A374" w14:textId="77777777" w:rsidR="00CA1CF4" w:rsidRPr="00CA1CF4" w:rsidRDefault="00CA1CF4" w:rsidP="00CA1C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>Oświadczenia podmiotu udostępniającego zasoby</w:t>
      </w:r>
    </w:p>
    <w:p w14:paraId="54D26E1C" w14:textId="77777777" w:rsidR="00CA1CF4" w:rsidRPr="00CA1CF4" w:rsidRDefault="00CA1CF4" w:rsidP="00CA1C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CF4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CA1CF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A1C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D70143" w14:textId="77777777" w:rsidR="00CA1CF4" w:rsidRPr="00CA1CF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E58400D" w14:textId="606E1A09" w:rsidR="00CA1CF4" w:rsidRPr="00EB1A8B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F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sukcesywne dostawy odczynników chemicznych, post</w:t>
      </w:r>
      <w:r w:rsidR="00EB1A8B" w:rsidRPr="00EB1A8B">
        <w:rPr>
          <w:rFonts w:asciiTheme="minorHAnsi" w:hAnsiTheme="minorHAnsi" w:cstheme="minorHAnsi" w:hint="cs"/>
          <w:b/>
          <w:bCs/>
          <w:sz w:val="20"/>
          <w:szCs w:val="20"/>
        </w:rPr>
        <w:t>ę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powanie nr ZP/</w:t>
      </w:r>
      <w:proofErr w:type="spellStart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WIBHiI</w:t>
      </w:r>
      <w:r w:rsidR="00EB1A8B" w:rsidRPr="00EB1A8B">
        <w:rPr>
          <w:rFonts w:asciiTheme="minorHAnsi" w:hAnsiTheme="minorHAnsi" w:cstheme="minorHAnsi" w:hint="cs"/>
          <w:b/>
          <w:bCs/>
          <w:sz w:val="20"/>
          <w:szCs w:val="20"/>
        </w:rPr>
        <w:t>Ś</w:t>
      </w:r>
      <w:proofErr w:type="spellEnd"/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21F2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EB1A8B" w:rsidRPr="00EB1A8B">
        <w:rPr>
          <w:rFonts w:asciiTheme="minorHAnsi" w:hAnsiTheme="minorHAnsi" w:cstheme="minorHAnsi"/>
          <w:b/>
          <w:bCs/>
          <w:sz w:val="20"/>
          <w:szCs w:val="20"/>
        </w:rPr>
        <w:t xml:space="preserve">/2024, </w:t>
      </w:r>
      <w:r w:rsidR="00EB1A8B" w:rsidRPr="00EB1A8B">
        <w:rPr>
          <w:rFonts w:asciiTheme="minorHAnsi" w:hAnsiTheme="minorHAnsi" w:cstheme="minorHAnsi"/>
          <w:sz w:val="20"/>
          <w:szCs w:val="20"/>
        </w:rPr>
        <w:t>o</w:t>
      </w:r>
      <w:r w:rsidR="00EB1A8B" w:rsidRPr="00EB1A8B">
        <w:rPr>
          <w:rFonts w:asciiTheme="minorHAnsi" w:hAnsiTheme="minorHAnsi" w:cstheme="minorHAnsi" w:hint="cs"/>
          <w:sz w:val="20"/>
          <w:szCs w:val="20"/>
        </w:rPr>
        <w:t>ś</w:t>
      </w:r>
      <w:r w:rsidR="00EB1A8B" w:rsidRPr="00EB1A8B">
        <w:rPr>
          <w:rFonts w:asciiTheme="minorHAnsi" w:hAnsiTheme="minorHAnsi" w:cstheme="minorHAnsi"/>
          <w:sz w:val="20"/>
          <w:szCs w:val="20"/>
        </w:rPr>
        <w:t>wiadczam, co nast</w:t>
      </w:r>
      <w:r w:rsidR="00EB1A8B" w:rsidRPr="00EB1A8B">
        <w:rPr>
          <w:rFonts w:asciiTheme="minorHAnsi" w:hAnsiTheme="minorHAnsi" w:cstheme="minorHAnsi" w:hint="cs"/>
          <w:sz w:val="20"/>
          <w:szCs w:val="20"/>
        </w:rPr>
        <w:t>ę</w:t>
      </w:r>
      <w:r w:rsidR="00EB1A8B" w:rsidRPr="00EB1A8B">
        <w:rPr>
          <w:rFonts w:asciiTheme="minorHAnsi" w:hAnsiTheme="minorHAnsi" w:cstheme="minorHAnsi"/>
          <w:sz w:val="20"/>
          <w:szCs w:val="20"/>
        </w:rPr>
        <w:t>puje:</w:t>
      </w:r>
    </w:p>
    <w:p w14:paraId="1A9E3553" w14:textId="77777777" w:rsidR="00CA1CF4" w:rsidRPr="00CA1CF4" w:rsidRDefault="00CA1CF4" w:rsidP="00CA1CF4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42707BB5" w14:textId="77777777" w:rsidR="00CA1CF4" w:rsidRPr="00157984" w:rsidRDefault="00CA1CF4" w:rsidP="00CA1CF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70469E53" w14:textId="77777777" w:rsidR="00CA1CF4" w:rsidRPr="00157984" w:rsidRDefault="00CA1CF4" w:rsidP="00CA1CF4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6034D29B" w14:textId="77777777" w:rsidR="00CA1CF4" w:rsidRPr="00157984" w:rsidRDefault="00CA1CF4" w:rsidP="00CA1CF4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65807945" w14:textId="77777777" w:rsidR="00CA1CF4" w:rsidRPr="00157984" w:rsidRDefault="00CA1CF4" w:rsidP="00CA1CF4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0CB93AAA" w14:textId="77777777" w:rsidR="00CA1CF4" w:rsidRPr="00157984" w:rsidRDefault="00CA1CF4" w:rsidP="00CA1CF4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90C4321" w14:textId="77777777" w:rsidR="00CA1CF4" w:rsidRPr="00157984" w:rsidRDefault="00CA1CF4" w:rsidP="00CA1CF4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26782BBF" w14:textId="77777777" w:rsidR="00CA1CF4" w:rsidRPr="00B76139" w:rsidRDefault="00CA1CF4" w:rsidP="00CA1C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bookmarkEnd w:id="0"/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następującym zakresie: 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</w:t>
      </w:r>
    </w:p>
    <w:p w14:paraId="6B33014C" w14:textId="77777777" w:rsidR="00CA1CF4" w:rsidRPr="00157984" w:rsidRDefault="00CA1CF4" w:rsidP="00CA1CF4">
      <w:pPr>
        <w:keepNext/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99009560"/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1"/>
    <w:p w14:paraId="1EC5A251" w14:textId="77777777" w:rsidR="00CA1CF4" w:rsidRPr="00157984" w:rsidRDefault="00CA1CF4" w:rsidP="00CA1CF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1EF0D1DF" w14:textId="77777777" w:rsidR="00CA1CF4" w:rsidRPr="00157984" w:rsidRDefault="00CA1CF4" w:rsidP="00CA1CF4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INFORMACJA DOTYCZĄCA DOSTĘPU DO PODMIOTOWYCH ŚRODKÓW DOWODOWYCH:</w:t>
      </w:r>
    </w:p>
    <w:p w14:paraId="17B026B0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BC8FD23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A40154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D3D6A5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7DE5DB2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BD42C4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FB72F86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A1CF4" w:rsidRPr="00157984" w14:paraId="75260195" w14:textId="77777777" w:rsidTr="000832C9">
        <w:tc>
          <w:tcPr>
            <w:tcW w:w="9062" w:type="dxa"/>
          </w:tcPr>
          <w:p w14:paraId="51A6E4BF" w14:textId="77777777" w:rsidR="00CA1CF4" w:rsidRPr="00CA1CF4" w:rsidRDefault="00CA1CF4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Data; kwalifikowany podpis elektroniczny lub elektroniczny podpis zaufany </w:t>
            </w:r>
          </w:p>
          <w:p w14:paraId="0AA24EA7" w14:textId="77777777" w:rsidR="00CA1CF4" w:rsidRPr="00CA1CF4" w:rsidRDefault="00CA1CF4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A1C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lub elektroniczny podpis osobisty</w:t>
            </w:r>
          </w:p>
          <w:p w14:paraId="0FB0194A" w14:textId="77777777" w:rsidR="00CA1CF4" w:rsidRPr="00157984" w:rsidRDefault="00CA1CF4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C6DD55" w14:textId="77777777" w:rsidR="00CA1CF4" w:rsidRPr="00157984" w:rsidRDefault="00CA1CF4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E17AD22" w14:textId="77777777" w:rsidR="00CA1CF4" w:rsidRPr="00157984" w:rsidRDefault="00CA1CF4" w:rsidP="00CA1CF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D59E2DD" w14:textId="77777777" w:rsidR="00CA1CF4" w:rsidRPr="00157984" w:rsidRDefault="00CA1CF4" w:rsidP="00CA1CF4">
      <w:pPr>
        <w:rPr>
          <w:rFonts w:asciiTheme="minorHAnsi" w:hAnsiTheme="minorHAnsi" w:cstheme="minorHAnsi"/>
          <w:sz w:val="22"/>
          <w:szCs w:val="22"/>
        </w:rPr>
      </w:pPr>
    </w:p>
    <w:p w14:paraId="7BF14E6C" w14:textId="77777777" w:rsidR="00702D9B" w:rsidRPr="00157984" w:rsidRDefault="00702D9B" w:rsidP="00702D9B">
      <w:pPr>
        <w:rPr>
          <w:rFonts w:asciiTheme="minorHAnsi" w:hAnsiTheme="minorHAnsi" w:cstheme="minorHAnsi"/>
          <w:sz w:val="22"/>
          <w:szCs w:val="22"/>
        </w:rPr>
      </w:pPr>
    </w:p>
    <w:p w14:paraId="7D01C2A8" w14:textId="77777777" w:rsidR="005F1558" w:rsidRDefault="005F1558" w:rsidP="00702D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1B4F1DD4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566995B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1472971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0F1D34CD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513EFFC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40BE178" w14:textId="77777777" w:rsid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757FF61F" w14:textId="4911F47A" w:rsidR="00702D9B" w:rsidRDefault="00702D9B" w:rsidP="00702D9B">
      <w:pPr>
        <w:tabs>
          <w:tab w:val="left" w:pos="3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73165652" w14:textId="77777777" w:rsidR="00121F23" w:rsidRPr="00121F23" w:rsidRDefault="00121F23" w:rsidP="00121F23">
      <w:pPr>
        <w:rPr>
          <w:rFonts w:asciiTheme="majorHAnsi" w:hAnsiTheme="majorHAnsi" w:cstheme="majorHAnsi"/>
          <w:sz w:val="22"/>
          <w:szCs w:val="22"/>
        </w:rPr>
      </w:pPr>
    </w:p>
    <w:p w14:paraId="362F04D1" w14:textId="77777777" w:rsidR="00121F23" w:rsidRPr="00121F23" w:rsidRDefault="00121F23" w:rsidP="00121F23">
      <w:pPr>
        <w:rPr>
          <w:rFonts w:asciiTheme="majorHAnsi" w:hAnsiTheme="majorHAnsi" w:cstheme="majorHAnsi"/>
          <w:sz w:val="22"/>
          <w:szCs w:val="22"/>
        </w:rPr>
      </w:pPr>
    </w:p>
    <w:p w14:paraId="45171825" w14:textId="77777777" w:rsidR="00121F23" w:rsidRDefault="00121F23" w:rsidP="00121F23">
      <w:pPr>
        <w:rPr>
          <w:rFonts w:asciiTheme="majorHAnsi" w:hAnsiTheme="majorHAnsi" w:cstheme="majorHAnsi"/>
          <w:sz w:val="22"/>
          <w:szCs w:val="22"/>
        </w:rPr>
      </w:pPr>
    </w:p>
    <w:p w14:paraId="5CEF23BC" w14:textId="5D3AD689" w:rsidR="00121F23" w:rsidRPr="00121F23" w:rsidRDefault="00121F23" w:rsidP="00121F23">
      <w:pPr>
        <w:tabs>
          <w:tab w:val="left" w:pos="399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121F23" w:rsidRPr="00121F23" w:rsidSect="00C339B9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851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29342E64" w:rsidR="000503D4" w:rsidRPr="00C23923" w:rsidRDefault="000503D4" w:rsidP="00C239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7C613F9A" w14:textId="77777777" w:rsidR="00CA1CF4" w:rsidRPr="00B76139" w:rsidRDefault="00CA1CF4" w:rsidP="00CA1CF4">
      <w:pPr>
        <w:jc w:val="both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B7613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6139">
        <w:rPr>
          <w:rFonts w:asciiTheme="minorHAnsi" w:hAnsiTheme="minorHAnsi" w:cstheme="minorHAnsi"/>
          <w:sz w:val="16"/>
          <w:szCs w:val="16"/>
        </w:rPr>
        <w:t xml:space="preserve">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B76139">
        <w:rPr>
          <w:rFonts w:asciiTheme="minorHAnsi" w:hAnsiTheme="minorHAnsi"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z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>Pzp</w:t>
      </w:r>
      <w:proofErr w:type="spellEnd"/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D1F8F2" w14:textId="77777777" w:rsidR="00CA1CF4" w:rsidRPr="00B76139" w:rsidRDefault="00CA1CF4" w:rsidP="00CA1CF4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76139">
        <w:rPr>
          <w:rFonts w:asciiTheme="minorHAnsi" w:hAnsiTheme="minorHAnsi" w:cstheme="minorHAnsi"/>
          <w:color w:val="222222"/>
          <w:sz w:val="16"/>
          <w:szCs w:val="16"/>
        </w:rPr>
        <w:t>2</w:t>
      </w:r>
      <w:r w:rsidRPr="00B76139">
        <w:rPr>
          <w:rFonts w:asciiTheme="minorHAnsi" w:hAnsiTheme="minorHAnsi" w:cstheme="minorHAnsi"/>
          <w:color w:val="222222"/>
          <w:spacing w:val="-4"/>
          <w:sz w:val="16"/>
          <w:szCs w:val="16"/>
        </w:rPr>
        <w:t xml:space="preserve">) </w:t>
      </w:r>
      <w:r w:rsidRPr="00B76139">
        <w:rPr>
          <w:rFonts w:asciiTheme="minorHAnsi" w:eastAsia="Times New Roman" w:hAnsiTheme="minorHAnsi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483B73" w14:textId="77777777" w:rsidR="00CA1CF4" w:rsidRPr="00F61D46" w:rsidRDefault="00CA1CF4" w:rsidP="00CA1CF4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B76139">
        <w:rPr>
          <w:rFonts w:asciiTheme="minorHAnsi" w:eastAsia="Times New Roman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50D491DC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121F23">
      <w:rPr>
        <w:rFonts w:asciiTheme="minorHAnsi" w:hAnsiTheme="minorHAnsi" w:cstheme="minorHAnsi"/>
        <w:sz w:val="20"/>
        <w:szCs w:val="20"/>
      </w:rPr>
      <w:t>8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1F23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4FE2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0A0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6B3F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A717D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C85"/>
    <w:rsid w:val="00C2787E"/>
    <w:rsid w:val="00C32049"/>
    <w:rsid w:val="00C339B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1CF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1A8B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2023-08-01T06:38:00Z</cp:lastPrinted>
  <dcterms:created xsi:type="dcterms:W3CDTF">2024-05-22T09:14:00Z</dcterms:created>
  <dcterms:modified xsi:type="dcterms:W3CDTF">2024-05-22T11:55:00Z</dcterms:modified>
</cp:coreProperties>
</file>