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0C51E0" w14:textId="707B23B8" w:rsidR="004622FC" w:rsidRDefault="004622FC" w:rsidP="004622FC">
      <w:pPr>
        <w:tabs>
          <w:tab w:val="left" w:pos="0"/>
          <w:tab w:val="left" w:pos="11295"/>
        </w:tabs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101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PROTOKÓŁ Z OTWARCIA OFERT</w:t>
      </w:r>
    </w:p>
    <w:p w14:paraId="4EADBB24" w14:textId="77777777" w:rsidR="004622FC" w:rsidRPr="00E101E2" w:rsidRDefault="004622FC" w:rsidP="004622FC">
      <w:pPr>
        <w:tabs>
          <w:tab w:val="left" w:pos="0"/>
          <w:tab w:val="left" w:pos="1129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7BD9AD" w14:textId="3C613881" w:rsidR="00836DDF" w:rsidRDefault="004622FC" w:rsidP="004622FC">
      <w:pPr>
        <w:tabs>
          <w:tab w:val="left" w:pos="0"/>
          <w:tab w:val="left" w:pos="11295"/>
        </w:tabs>
        <w:rPr>
          <w:rFonts w:ascii="Times New Roman" w:hAnsi="Times New Roman" w:cs="Times New Roman"/>
          <w:b/>
          <w:sz w:val="20"/>
          <w:szCs w:val="20"/>
        </w:rPr>
      </w:pPr>
      <w:r w:rsidRPr="00E101E2">
        <w:rPr>
          <w:rFonts w:ascii="Times New Roman" w:hAnsi="Times New Roman" w:cs="Times New Roman"/>
          <w:i/>
          <w:iCs/>
          <w:sz w:val="20"/>
          <w:szCs w:val="20"/>
        </w:rPr>
        <w:t xml:space="preserve">oznaczenie  sprawy: </w:t>
      </w:r>
      <w:r w:rsidRPr="00E101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3450DE" w:rsidRPr="00E101E2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WI.271.</w:t>
      </w:r>
      <w:r w:rsidR="009B7A13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8</w:t>
      </w:r>
      <w:r w:rsidRPr="00E101E2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.20</w:t>
      </w:r>
      <w:r w:rsidR="005C4E50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2</w:t>
      </w:r>
      <w:r w:rsidR="00957F58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1</w:t>
      </w:r>
      <w:r w:rsidRPr="00E101E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5"/>
        <w:gridCol w:w="3532"/>
      </w:tblGrid>
      <w:tr w:rsidR="004622FC" w:rsidRPr="00E101E2" w14:paraId="214AA446" w14:textId="77777777" w:rsidTr="00E101E2">
        <w:trPr>
          <w:trHeight w:val="717"/>
        </w:trPr>
        <w:tc>
          <w:tcPr>
            <w:tcW w:w="11185" w:type="dxa"/>
            <w:shd w:val="clear" w:color="auto" w:fill="auto"/>
          </w:tcPr>
          <w:p w14:paraId="36446D7B" w14:textId="683C372B" w:rsidR="004622FC" w:rsidRPr="00E101E2" w:rsidRDefault="00C76876" w:rsidP="00C76876">
            <w:pPr>
              <w:pStyle w:val="Nagwek2"/>
              <w:tabs>
                <w:tab w:val="left" w:pos="0"/>
              </w:tabs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836DDF">
              <w:rPr>
                <w:rFonts w:ascii="Times New Roman" w:hAnsi="Times New Roman" w:cs="Times New Roman"/>
                <w:sz w:val="20"/>
                <w:szCs w:val="20"/>
              </w:rPr>
              <w:t xml:space="preserve">Budżet: </w:t>
            </w:r>
            <w:r w:rsidR="009B7A13" w:rsidRPr="009B7A13">
              <w:rPr>
                <w:rFonts w:ascii="Times New Roman" w:hAnsi="Times New Roman" w:cs="Times New Roman"/>
                <w:bCs w:val="0"/>
                <w:sz w:val="20"/>
                <w:szCs w:val="20"/>
              </w:rPr>
              <w:t>38</w:t>
            </w:r>
            <w:r w:rsidR="00836DDF">
              <w:rPr>
                <w:rFonts w:ascii="Times New Roman" w:hAnsi="Times New Roman" w:cs="Times New Roman"/>
                <w:sz w:val="20"/>
                <w:szCs w:val="20"/>
              </w:rPr>
              <w:t>0.000,00 zł brutto</w:t>
            </w:r>
            <w:bookmarkStart w:id="0" w:name="_Hlk1975649"/>
          </w:p>
          <w:bookmarkEnd w:id="0"/>
          <w:p w14:paraId="7A28DE13" w14:textId="04E5D640" w:rsidR="004622FC" w:rsidRPr="00E101E2" w:rsidRDefault="00A23B55" w:rsidP="003450DE">
            <w:pPr>
              <w:pStyle w:val="Stopka"/>
              <w:keepNext/>
              <w:tabs>
                <w:tab w:val="left" w:pos="0"/>
              </w:tabs>
              <w:autoSpaceDE w:val="0"/>
              <w:snapToGrid w:val="0"/>
              <w:spacing w:line="360" w:lineRule="auto"/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bidi="pl-PL"/>
              </w:rPr>
              <w:t>„</w:t>
            </w:r>
            <w:r w:rsidR="00B822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bidi="pl-PL"/>
              </w:rPr>
              <w:t xml:space="preserve">Przebudowa </w:t>
            </w:r>
            <w:r w:rsidR="00FC36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bidi="pl-PL"/>
              </w:rPr>
              <w:t xml:space="preserve">ul. </w:t>
            </w:r>
            <w:r w:rsidR="009B7A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bidi="pl-PL"/>
              </w:rPr>
              <w:t>Łokietka w Szamotułach</w:t>
            </w:r>
            <w:r w:rsidR="00B822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bidi="pl-PL"/>
              </w:rPr>
              <w:t>”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694E" w14:textId="77777777" w:rsidR="004622FC" w:rsidRPr="00E101E2" w:rsidRDefault="004622FC" w:rsidP="004622FC">
            <w:pPr>
              <w:pStyle w:val="Nagwek2"/>
              <w:tabs>
                <w:tab w:val="left" w:pos="0"/>
              </w:tabs>
              <w:snapToGrid w:val="0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14:paraId="7EC0861C" w14:textId="15498C41" w:rsidR="004622FC" w:rsidRDefault="004622FC" w:rsidP="003C3D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965FE5" w14:textId="40E9BC91" w:rsidR="00BE6E57" w:rsidRDefault="00BE6E57" w:rsidP="003C3D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1F3E17D" w14:textId="77777777" w:rsidR="00BE6E57" w:rsidRPr="00E101E2" w:rsidRDefault="00BE6E57" w:rsidP="003C3D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AE5E9E4" w14:textId="77777777" w:rsidR="004622FC" w:rsidRPr="00E101E2" w:rsidRDefault="004622FC" w:rsidP="003C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i/>
                <w:sz w:val="20"/>
                <w:szCs w:val="20"/>
              </w:rPr>
              <w:t>pieczęć zamawiającego</w:t>
            </w:r>
          </w:p>
        </w:tc>
      </w:tr>
    </w:tbl>
    <w:p w14:paraId="3916397D" w14:textId="77777777" w:rsidR="000171B9" w:rsidRDefault="000171B9" w:rsidP="00D26378">
      <w:pPr>
        <w:pStyle w:val="Nagwek2"/>
        <w:numPr>
          <w:ilvl w:val="0"/>
          <w:numId w:val="0"/>
        </w:numPr>
        <w:tabs>
          <w:tab w:val="left" w:pos="360"/>
          <w:tab w:val="left" w:pos="1080"/>
          <w:tab w:val="left" w:pos="1800"/>
          <w:tab w:val="left" w:pos="3960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C52FF7" w14:textId="77777777" w:rsidR="000171B9" w:rsidRDefault="000171B9" w:rsidP="00D26378">
      <w:pPr>
        <w:pStyle w:val="Nagwek2"/>
        <w:numPr>
          <w:ilvl w:val="0"/>
          <w:numId w:val="0"/>
        </w:numPr>
        <w:tabs>
          <w:tab w:val="left" w:pos="360"/>
          <w:tab w:val="left" w:pos="1080"/>
          <w:tab w:val="left" w:pos="1800"/>
          <w:tab w:val="left" w:pos="3960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9876F1" w14:textId="125AE5D9" w:rsidR="000171B9" w:rsidRPr="000171B9" w:rsidRDefault="004622FC" w:rsidP="00C76876">
      <w:pPr>
        <w:pStyle w:val="Nagwek2"/>
        <w:numPr>
          <w:ilvl w:val="0"/>
          <w:numId w:val="0"/>
        </w:numPr>
        <w:tabs>
          <w:tab w:val="left" w:pos="360"/>
          <w:tab w:val="left" w:pos="1080"/>
          <w:tab w:val="left" w:pos="1800"/>
          <w:tab w:val="left" w:pos="3960"/>
        </w:tabs>
        <w:spacing w:before="0" w:after="0" w:line="240" w:lineRule="auto"/>
      </w:pPr>
      <w:r w:rsidRPr="00E101E2">
        <w:rPr>
          <w:rFonts w:ascii="Times New Roman" w:hAnsi="Times New Roman" w:cs="Times New Roman"/>
          <w:sz w:val="20"/>
          <w:szCs w:val="20"/>
        </w:rPr>
        <w:t>Zbiorcze zestawienie ofert w postępowaniu o udzielenie zamówienia publicznego</w:t>
      </w:r>
      <w:r w:rsidR="0077469C">
        <w:rPr>
          <w:rFonts w:ascii="Times New Roman" w:hAnsi="Times New Roman" w:cs="Times New Roman"/>
          <w:sz w:val="20"/>
          <w:szCs w:val="20"/>
        </w:rPr>
        <w:t xml:space="preserve"> w trybie podstawowym zgodnie z art. 275 pkt 1 ustawy </w:t>
      </w:r>
      <w:proofErr w:type="spellStart"/>
      <w:r w:rsidR="0077469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77469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731" w:type="dxa"/>
        <w:tblInd w:w="-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246"/>
        <w:gridCol w:w="1980"/>
        <w:gridCol w:w="1568"/>
        <w:gridCol w:w="1461"/>
        <w:gridCol w:w="1618"/>
        <w:gridCol w:w="3004"/>
      </w:tblGrid>
      <w:tr w:rsidR="004622FC" w:rsidRPr="00E101E2" w14:paraId="2A0F268D" w14:textId="77777777" w:rsidTr="003C3DCB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E3B03" w14:textId="77777777" w:rsidR="004622FC" w:rsidRPr="00E101E2" w:rsidRDefault="004622FC" w:rsidP="004622FC">
            <w:pPr>
              <w:pStyle w:val="Nagwek5"/>
              <w:tabs>
                <w:tab w:val="left" w:pos="0"/>
              </w:tabs>
              <w:snapToGrid w:val="0"/>
              <w:spacing w:before="0" w:after="0" w:line="240" w:lineRule="auto"/>
              <w:ind w:left="0" w:firstLine="0"/>
              <w:jc w:val="center"/>
              <w:rPr>
                <w:rFonts w:cs="Times New Roman"/>
              </w:rPr>
            </w:pPr>
            <w:r w:rsidRPr="00E101E2">
              <w:rPr>
                <w:rFonts w:cs="Times New Roman"/>
                <w:b w:val="0"/>
              </w:rPr>
              <w:t>Nr oferty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AA9557" w14:textId="77777777" w:rsidR="004622FC" w:rsidRPr="00E101E2" w:rsidRDefault="004622FC" w:rsidP="003C3D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00DBE" w14:textId="77777777" w:rsidR="004622FC" w:rsidRPr="00E101E2" w:rsidRDefault="004622FC" w:rsidP="003C3D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BE20D" w14:textId="77777777" w:rsidR="004622FC" w:rsidRPr="00E101E2" w:rsidRDefault="004622FC" w:rsidP="003C3D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Okres gwarancji                        i rękojmi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BF71E" w14:textId="77777777" w:rsidR="004622FC" w:rsidRPr="00E101E2" w:rsidRDefault="004622FC" w:rsidP="003C3D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  <w:p w14:paraId="79F43766" w14:textId="77777777" w:rsidR="004622FC" w:rsidRPr="00E101E2" w:rsidRDefault="004622FC" w:rsidP="003C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E4DC6" w14:textId="77777777" w:rsidR="004622FC" w:rsidRPr="00E101E2" w:rsidRDefault="004622FC" w:rsidP="003C3D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Warunki płatności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A7960" w14:textId="77777777" w:rsidR="004622FC" w:rsidRPr="00E101E2" w:rsidRDefault="004622FC" w:rsidP="003C3D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Osoba-y do reprezentowania</w:t>
            </w:r>
          </w:p>
        </w:tc>
      </w:tr>
      <w:tr w:rsidR="00CC76F6" w:rsidRPr="00E101E2" w14:paraId="58A5C808" w14:textId="77777777" w:rsidTr="00535310">
        <w:trPr>
          <w:trHeight w:val="1033"/>
        </w:trPr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6BE6D" w14:textId="77777777" w:rsidR="00CC76F6" w:rsidRPr="00E101E2" w:rsidRDefault="00CC76F6" w:rsidP="00CC76F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BBF99" w14:textId="77777777" w:rsidR="009B7A13" w:rsidRDefault="009B7A13" w:rsidP="009B7A13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58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Robót </w:t>
            </w:r>
          </w:p>
          <w:p w14:paraId="39A23FB4" w14:textId="77777777" w:rsidR="009B7A13" w:rsidRDefault="009B7A13" w:rsidP="009B7A13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58">
              <w:rPr>
                <w:rFonts w:ascii="Times New Roman" w:hAnsi="Times New Roman" w:cs="Times New Roman"/>
                <w:sz w:val="20"/>
                <w:szCs w:val="20"/>
              </w:rPr>
              <w:t>Drogowo - Mostowych S.A. w Szamotułach</w:t>
            </w:r>
          </w:p>
          <w:p w14:paraId="20729E2E" w14:textId="77777777" w:rsidR="009B7A13" w:rsidRDefault="009B7A13" w:rsidP="009B7A13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Powstańców Wlkp. 75</w:t>
            </w:r>
          </w:p>
          <w:p w14:paraId="727F2C1E" w14:textId="682B109E" w:rsidR="00FC3670" w:rsidRPr="00E101E2" w:rsidRDefault="009B7A13" w:rsidP="009B7A13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64-500 Szamotuły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71D021" w14:textId="3FEE849B" w:rsidR="005A1ACE" w:rsidRDefault="005A1ACE" w:rsidP="00CC7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1FC9C" w14:textId="2EC13119" w:rsidR="00957F58" w:rsidRDefault="009B7A13" w:rsidP="00CC7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315.733,99 </w:t>
            </w:r>
            <w:r w:rsidR="0007413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14:paraId="0C89907A" w14:textId="59F6AB47" w:rsidR="00CC76F6" w:rsidRPr="00E101E2" w:rsidRDefault="00CC76F6" w:rsidP="00CC76F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84D39" w14:textId="2903005B" w:rsidR="00CC76F6" w:rsidRPr="00E101E2" w:rsidRDefault="00CC76F6" w:rsidP="00CC7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4D31E1" w14:textId="77777777" w:rsidR="00CC76F6" w:rsidRPr="00E101E2" w:rsidRDefault="00CC76F6" w:rsidP="00CC7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74052" w14:textId="555C002E" w:rsidR="00CC76F6" w:rsidRPr="00E101E2" w:rsidRDefault="00D81A6E" w:rsidP="00CC7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71031780"/>
            <w:r>
              <w:rPr>
                <w:rFonts w:ascii="Times New Roman" w:hAnsi="Times New Roman" w:cs="Times New Roman"/>
                <w:sz w:val="20"/>
                <w:szCs w:val="20"/>
              </w:rPr>
              <w:t>3 miesiące od dnia zawarcia umowy</w:t>
            </w:r>
            <w:bookmarkEnd w:id="1"/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D3B18" w14:textId="77777777" w:rsidR="00CC76F6" w:rsidRDefault="00CC76F6" w:rsidP="00CC7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Faktura końcowa </w:t>
            </w:r>
          </w:p>
          <w:p w14:paraId="7F8C0A6F" w14:textId="5640C994" w:rsidR="00CC76F6" w:rsidRPr="00E101E2" w:rsidRDefault="00CC76F6" w:rsidP="00CC7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3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94055" w14:textId="2495C5A5" w:rsidR="00CC76F6" w:rsidRPr="00E101E2" w:rsidRDefault="009B7A13" w:rsidP="00CC7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Wojciech Stelmaszyk</w:t>
            </w:r>
          </w:p>
        </w:tc>
      </w:tr>
      <w:tr w:rsidR="005C4E50" w:rsidRPr="00E101E2" w14:paraId="7AC12F6C" w14:textId="77777777" w:rsidTr="001673EE">
        <w:trPr>
          <w:trHeight w:val="1033"/>
        </w:trPr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7BBDC" w14:textId="77777777" w:rsidR="005C4E50" w:rsidRPr="00E101E2" w:rsidRDefault="005C4E50" w:rsidP="005C4E5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94541" w14:textId="77777777" w:rsidR="009B7A13" w:rsidRDefault="009B7A13" w:rsidP="009B7A13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GRAEB Przedsiębiorstwo Drogowe</w:t>
            </w:r>
          </w:p>
          <w:p w14:paraId="2CD2A96E" w14:textId="77777777" w:rsidR="009B7A13" w:rsidRDefault="009B7A13" w:rsidP="009B7A13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Strzelecka 18G</w:t>
            </w:r>
          </w:p>
          <w:p w14:paraId="619E0D93" w14:textId="28BA9A22" w:rsidR="00FC3670" w:rsidRPr="00E101E2" w:rsidRDefault="009B7A13" w:rsidP="009B7A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62-045 Pniewy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33A97" w14:textId="77777777" w:rsidR="000B435C" w:rsidRDefault="000B435C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BB226" w14:textId="066B6FC3" w:rsidR="005C4E50" w:rsidRDefault="009B7A13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448.377,44 </w:t>
            </w:r>
            <w:r w:rsidR="000B435C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14:paraId="2AC060AD" w14:textId="1AB7B751" w:rsidR="005C4E50" w:rsidRPr="00E101E2" w:rsidRDefault="005C4E50" w:rsidP="005C4E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499F7F" w14:textId="4858A0E7" w:rsidR="005C4E50" w:rsidRPr="00E101E2" w:rsidRDefault="005C4E50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8E9A6" w14:textId="7326FCD7" w:rsidR="005C4E50" w:rsidRPr="00E101E2" w:rsidRDefault="00D81A6E" w:rsidP="005C4E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miesiące od dnia zawarcia umowy</w:t>
            </w:r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68C25" w14:textId="77777777" w:rsidR="005C4E50" w:rsidRDefault="005C4E50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Faktura końcowa </w:t>
            </w:r>
          </w:p>
          <w:p w14:paraId="5881D8D0" w14:textId="0DDB19F2" w:rsidR="005C4E50" w:rsidRPr="00E101E2" w:rsidRDefault="005C4E50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3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B2899" w14:textId="5D0A2E75" w:rsidR="005A1ACE" w:rsidRPr="00E101E2" w:rsidRDefault="009B7A13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Graeb</w:t>
            </w:r>
            <w:proofErr w:type="spellEnd"/>
          </w:p>
        </w:tc>
      </w:tr>
      <w:tr w:rsidR="005C4E50" w:rsidRPr="00E101E2" w14:paraId="32D87F55" w14:textId="77777777" w:rsidTr="004C1CBE">
        <w:trPr>
          <w:trHeight w:val="1033"/>
        </w:trPr>
        <w:tc>
          <w:tcPr>
            <w:tcW w:w="85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454B20" w14:textId="77777777" w:rsidR="005C4E50" w:rsidRPr="00E101E2" w:rsidRDefault="005C4E50" w:rsidP="005C4E5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C88325" w14:textId="63942055" w:rsidR="0007413D" w:rsidRPr="00E101E2" w:rsidRDefault="0007413D" w:rsidP="001A1D23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702585" w14:textId="77777777" w:rsidR="0007413D" w:rsidRDefault="0007413D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E4BD4" w14:textId="16260B22" w:rsidR="005C4E50" w:rsidRPr="00E101E2" w:rsidRDefault="005C4E50" w:rsidP="005C4E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BFDA55" w14:textId="21D09DD6" w:rsidR="005C4E50" w:rsidRPr="00E101E2" w:rsidRDefault="005C4E50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BDEF59" w14:textId="7EEB3EAE" w:rsidR="005C4E50" w:rsidRPr="00E101E2" w:rsidRDefault="005C4E50" w:rsidP="005C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FCEF9C" w14:textId="4E43178C" w:rsidR="005C4E50" w:rsidRPr="00E101E2" w:rsidRDefault="005C4E50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812796" w14:textId="37268D5E" w:rsidR="005C4E50" w:rsidRPr="00E101E2" w:rsidRDefault="005C4E50" w:rsidP="005C4E5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DAA" w:rsidRPr="00E101E2" w14:paraId="450B97B9" w14:textId="77777777" w:rsidTr="002F70E8">
        <w:trPr>
          <w:trHeight w:val="1033"/>
        </w:trPr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99B18D" w14:textId="77777777" w:rsidR="00C66DAA" w:rsidRPr="00E101E2" w:rsidRDefault="00C66DAA" w:rsidP="00C66DAA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6F7618" w14:textId="00591325" w:rsidR="003538FD" w:rsidRPr="00E101E2" w:rsidRDefault="003538FD" w:rsidP="00FC3670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46B291" w14:textId="77777777" w:rsidR="00E4106C" w:rsidRDefault="00E4106C" w:rsidP="00C66DA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45204" w14:textId="77777777" w:rsidR="0007413D" w:rsidRDefault="0007413D" w:rsidP="000C22C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7D9E8" w14:textId="77777777" w:rsidR="00B82243" w:rsidRDefault="00B82243" w:rsidP="00C66DA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DDA62" w14:textId="10DE52F7" w:rsidR="00C66DAA" w:rsidRPr="00E101E2" w:rsidRDefault="00C66DAA" w:rsidP="00C66DA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2F90E2" w14:textId="009C5A6B" w:rsidR="00C66DAA" w:rsidRPr="00E101E2" w:rsidRDefault="00C66DAA" w:rsidP="000741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95D39B6" w14:textId="56366A64" w:rsidR="00C66DAA" w:rsidRPr="00E101E2" w:rsidRDefault="00C66DAA" w:rsidP="00C66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636FA6" w14:textId="5B43E1B3" w:rsidR="00C66DAA" w:rsidRPr="00E101E2" w:rsidRDefault="00C66DAA" w:rsidP="00C66D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BF1EC1" w14:textId="5C2F37B7" w:rsidR="00C66DAA" w:rsidRPr="00E101E2" w:rsidRDefault="00C66DAA" w:rsidP="00C66D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670" w:rsidRPr="00E101E2" w14:paraId="5B159D35" w14:textId="77777777" w:rsidTr="002F70E8">
        <w:trPr>
          <w:trHeight w:val="1033"/>
        </w:trPr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7D350E" w14:textId="079DC3FF" w:rsidR="00FC3670" w:rsidRPr="00E101E2" w:rsidRDefault="00FC3670" w:rsidP="00FC367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694C94" w14:textId="74402743" w:rsidR="00C76876" w:rsidRPr="00E101E2" w:rsidRDefault="00C76876" w:rsidP="00FC3670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5DD09C" w14:textId="77777777" w:rsidR="00FC3670" w:rsidRDefault="00FC3670" w:rsidP="00FC367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8BEFA" w14:textId="77777777" w:rsidR="00FC3670" w:rsidRDefault="00FC3670" w:rsidP="00FC367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F9191" w14:textId="77777777" w:rsidR="00FC3670" w:rsidRDefault="00FC3670" w:rsidP="00FC367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B9239" w14:textId="1BF04903" w:rsidR="00FC3670" w:rsidRDefault="00FC3670" w:rsidP="00FC367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1560FB" w14:textId="107EFE07" w:rsidR="00FC3670" w:rsidRDefault="00FC3670" w:rsidP="00FC367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93679F0" w14:textId="4902EE5B" w:rsidR="00FC3670" w:rsidRDefault="00FC3670" w:rsidP="00FC3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F0D695" w14:textId="0945776B" w:rsidR="00FC3670" w:rsidRDefault="00FC3670" w:rsidP="00FC367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650FA2" w14:textId="1A7951CE" w:rsidR="00FC3670" w:rsidRPr="00E101E2" w:rsidRDefault="00FC3670" w:rsidP="00FC367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8E6BB3" w14:textId="77777777" w:rsidR="000171B9" w:rsidRDefault="000171B9" w:rsidP="00A02539">
      <w:pPr>
        <w:spacing w:line="360" w:lineRule="auto"/>
        <w:rPr>
          <w:rFonts w:ascii="Times New Roman" w:hAnsi="Times New Roman" w:cs="Times New Roman"/>
          <w:kern w:val="1"/>
          <w:sz w:val="24"/>
          <w:szCs w:val="24"/>
          <w:lang w:eastAsia="pl-PL" w:bidi="pl-PL"/>
        </w:rPr>
      </w:pPr>
    </w:p>
    <w:sectPr w:rsidR="000171B9" w:rsidSect="004622FC">
      <w:footerReference w:type="default" r:id="rId8"/>
      <w:pgSz w:w="16838" w:h="11906" w:orient="landscape"/>
      <w:pgMar w:top="1418" w:right="623" w:bottom="1701" w:left="1134" w:header="709" w:footer="34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D5CE" w14:textId="77777777" w:rsidR="00744E97" w:rsidRDefault="00744E97">
      <w:pPr>
        <w:spacing w:line="240" w:lineRule="auto"/>
      </w:pPr>
      <w:r>
        <w:separator/>
      </w:r>
    </w:p>
  </w:endnote>
  <w:endnote w:type="continuationSeparator" w:id="0">
    <w:p w14:paraId="615E2895" w14:textId="77777777" w:rsidR="00744E97" w:rsidRDefault="00744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2DBE" w14:textId="2E75256F" w:rsidR="003450DE" w:rsidRDefault="003450DE">
    <w:pPr>
      <w:pStyle w:val="Stopka"/>
      <w:jc w:val="right"/>
    </w:pPr>
  </w:p>
  <w:p w14:paraId="5A579DA0" w14:textId="77777777" w:rsidR="00A66B08" w:rsidRDefault="00A66B08" w:rsidP="00A66B08">
    <w:pPr>
      <w:rPr>
        <w:rFonts w:ascii="Times New Roman" w:hAnsi="Times New Roman" w:cs="Times New Roman"/>
        <w:b/>
        <w:bCs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40A7" w14:textId="77777777" w:rsidR="00744E97" w:rsidRDefault="00744E97">
      <w:pPr>
        <w:spacing w:line="240" w:lineRule="auto"/>
      </w:pPr>
      <w:r>
        <w:separator/>
      </w:r>
    </w:p>
  </w:footnote>
  <w:footnote w:type="continuationSeparator" w:id="0">
    <w:p w14:paraId="44AAFC6B" w14:textId="77777777" w:rsidR="00744E97" w:rsidRDefault="00744E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280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158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152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00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94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656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28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567" w:hanging="567"/>
      </w:pPr>
      <w:rPr>
        <w:b/>
        <w:bCs/>
        <w:lang w:val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Tahoma"/>
        <w:b/>
        <w:color w:val="000000"/>
        <w:sz w:val="20"/>
        <w:szCs w:val="20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/>
        <w:b w:val="0"/>
        <w:i w:val="0"/>
        <w:vanish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i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Tahoma"/>
        <w:b/>
        <w:color w:val="000000"/>
        <w:sz w:val="20"/>
        <w:szCs w:val="20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vanish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eastAsia="Lucida Sans Unicode" w:hAnsi="Verdana" w:cs="Verdana"/>
        <w:b/>
        <w:bCs w:val="0"/>
        <w:iCs/>
        <w:sz w:val="20"/>
        <w:szCs w:val="20"/>
        <w:lang w:val="pl-PL" w:eastAsia="pl-PL" w:bidi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Verdana"/>
        <w:b w:val="0"/>
        <w:i w:val="0"/>
        <w:vanish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Lucida Sans Unicode" w:hAnsi="Verdana" w:cs="Tahoma"/>
        <w:b w:val="0"/>
        <w:i w:val="0"/>
        <w:vanish/>
        <w:color w:val="000000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b w:val="0"/>
        <w:i w:val="0"/>
        <w:vanish/>
        <w:color w:val="000000"/>
        <w:lang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Cs/>
        <w:color w:val="000000"/>
        <w:szCs w:val="20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Univers-PL" w:hAnsi="Times New Roman" w:cs="Times New Roman"/>
        <w:b/>
        <w:bCs/>
        <w:iCs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Symbol" w:eastAsia="Lucida Sans Unicode" w:hAnsi="Symbol" w:cs="OpenSymbol"/>
        <w:b/>
        <w:bCs/>
        <w:iCs/>
        <w:vanish/>
        <w:color w:val="000000"/>
        <w:szCs w:val="20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eastAsia="Univers-PL"/>
        <w:b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iCs/>
        <w:vanish/>
        <w:color w:val="000000"/>
        <w:sz w:val="20"/>
        <w:szCs w:val="20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Univers-PL"/>
        <w:b/>
        <w:bCs/>
        <w:i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eastAsia="Univers-PL"/>
        <w:b/>
        <w:bCs/>
        <w:i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vanish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112F7C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0A297D"/>
    <w:multiLevelType w:val="hybridMultilevel"/>
    <w:tmpl w:val="D4BA6B16"/>
    <w:lvl w:ilvl="0" w:tplc="8D4AD8E8">
      <w:start w:val="65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AB1991"/>
    <w:multiLevelType w:val="hybridMultilevel"/>
    <w:tmpl w:val="E0A6E8FE"/>
    <w:lvl w:ilvl="0" w:tplc="D848CF3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3D715A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1BE4B78"/>
    <w:multiLevelType w:val="multilevel"/>
    <w:tmpl w:val="DA8E1B78"/>
    <w:lvl w:ilvl="0">
      <w:start w:val="7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575" w:hanging="1395"/>
      </w:pPr>
      <w:rPr>
        <w:rFonts w:hint="default"/>
      </w:rPr>
    </w:lvl>
    <w:lvl w:ilvl="2">
      <w:numFmt w:val="decimalZero"/>
      <w:lvlText w:val="%1.%2.%3"/>
      <w:lvlJc w:val="left"/>
      <w:pPr>
        <w:ind w:left="1755" w:hanging="1395"/>
      </w:pPr>
      <w:rPr>
        <w:rFonts w:hint="default"/>
      </w:rPr>
    </w:lvl>
    <w:lvl w:ilvl="3">
      <w:numFmt w:val="decimalZero"/>
      <w:lvlText w:val="%1.%2.%3.%4"/>
      <w:lvlJc w:val="left"/>
      <w:pPr>
        <w:ind w:left="1935" w:hanging="1395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2150" w:hanging="1440"/>
      </w:pPr>
      <w:rPr>
        <w:rFonts w:hint="default"/>
        <w:b/>
      </w:rPr>
    </w:lvl>
    <w:lvl w:ilvl="5">
      <w:start w:val="1"/>
      <w:numFmt w:val="decimal"/>
      <w:lvlText w:val="%1.%2.%3.%4-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600" w:hanging="2160"/>
      </w:pPr>
      <w:rPr>
        <w:rFonts w:hint="default"/>
      </w:rPr>
    </w:lvl>
  </w:abstractNum>
  <w:abstractNum w:abstractNumId="35" w15:restartNumberingAfterBreak="0">
    <w:nsid w:val="530D5487"/>
    <w:multiLevelType w:val="multilevel"/>
    <w:tmpl w:val="7026E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471D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6BB4764"/>
    <w:multiLevelType w:val="hybridMultilevel"/>
    <w:tmpl w:val="9894D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409AE"/>
    <w:multiLevelType w:val="multilevel"/>
    <w:tmpl w:val="115A03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5"/>
  </w:num>
  <w:num w:numId="32">
    <w:abstractNumId w:val="34"/>
  </w:num>
  <w:num w:numId="33">
    <w:abstractNumId w:val="38"/>
  </w:num>
  <w:num w:numId="34">
    <w:abstractNumId w:val="36"/>
  </w:num>
  <w:num w:numId="35">
    <w:abstractNumId w:val="30"/>
  </w:num>
  <w:num w:numId="36">
    <w:abstractNumId w:val="31"/>
  </w:num>
  <w:num w:numId="37">
    <w:abstractNumId w:val="37"/>
  </w:num>
  <w:num w:numId="38">
    <w:abstractNumId w:val="3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B2"/>
    <w:rsid w:val="000038CD"/>
    <w:rsid w:val="0000585D"/>
    <w:rsid w:val="00006923"/>
    <w:rsid w:val="00012497"/>
    <w:rsid w:val="000171B9"/>
    <w:rsid w:val="00044029"/>
    <w:rsid w:val="00046E20"/>
    <w:rsid w:val="00053ED9"/>
    <w:rsid w:val="0007413D"/>
    <w:rsid w:val="000857ED"/>
    <w:rsid w:val="000870E3"/>
    <w:rsid w:val="0009775E"/>
    <w:rsid w:val="000B073E"/>
    <w:rsid w:val="000B1CDB"/>
    <w:rsid w:val="000B435C"/>
    <w:rsid w:val="000C0A45"/>
    <w:rsid w:val="000C22C5"/>
    <w:rsid w:val="000C622E"/>
    <w:rsid w:val="000E7043"/>
    <w:rsid w:val="000F3D37"/>
    <w:rsid w:val="00110D4C"/>
    <w:rsid w:val="00121284"/>
    <w:rsid w:val="00126553"/>
    <w:rsid w:val="00150621"/>
    <w:rsid w:val="00155116"/>
    <w:rsid w:val="00174162"/>
    <w:rsid w:val="00194ECB"/>
    <w:rsid w:val="00195A27"/>
    <w:rsid w:val="001A1D23"/>
    <w:rsid w:val="001A52E5"/>
    <w:rsid w:val="001C4104"/>
    <w:rsid w:val="001D0F4D"/>
    <w:rsid w:val="001D4809"/>
    <w:rsid w:val="001E532E"/>
    <w:rsid w:val="001F2545"/>
    <w:rsid w:val="001F4C41"/>
    <w:rsid w:val="001F6F50"/>
    <w:rsid w:val="00204105"/>
    <w:rsid w:val="00204317"/>
    <w:rsid w:val="00211169"/>
    <w:rsid w:val="00212580"/>
    <w:rsid w:val="00221A73"/>
    <w:rsid w:val="0024075B"/>
    <w:rsid w:val="0024076E"/>
    <w:rsid w:val="00244326"/>
    <w:rsid w:val="00245C68"/>
    <w:rsid w:val="0025207C"/>
    <w:rsid w:val="00274AAD"/>
    <w:rsid w:val="002806F6"/>
    <w:rsid w:val="00292B87"/>
    <w:rsid w:val="00296AD0"/>
    <w:rsid w:val="00296EC9"/>
    <w:rsid w:val="002A6560"/>
    <w:rsid w:val="002D0F30"/>
    <w:rsid w:val="002D5960"/>
    <w:rsid w:val="002E10BB"/>
    <w:rsid w:val="002F214A"/>
    <w:rsid w:val="002F24DA"/>
    <w:rsid w:val="002F7556"/>
    <w:rsid w:val="00315FC6"/>
    <w:rsid w:val="0031767A"/>
    <w:rsid w:val="00326B9F"/>
    <w:rsid w:val="0032791B"/>
    <w:rsid w:val="003450DE"/>
    <w:rsid w:val="003528DC"/>
    <w:rsid w:val="003538FD"/>
    <w:rsid w:val="003C30CD"/>
    <w:rsid w:val="003D0A19"/>
    <w:rsid w:val="003D28A8"/>
    <w:rsid w:val="003D4AF0"/>
    <w:rsid w:val="003E4E1C"/>
    <w:rsid w:val="003F1D31"/>
    <w:rsid w:val="004074AB"/>
    <w:rsid w:val="00422660"/>
    <w:rsid w:val="00436C04"/>
    <w:rsid w:val="0044315F"/>
    <w:rsid w:val="004622FC"/>
    <w:rsid w:val="00472246"/>
    <w:rsid w:val="0047355D"/>
    <w:rsid w:val="004955F6"/>
    <w:rsid w:val="004B2BBB"/>
    <w:rsid w:val="004C2707"/>
    <w:rsid w:val="004F6522"/>
    <w:rsid w:val="00500CC1"/>
    <w:rsid w:val="00532ADC"/>
    <w:rsid w:val="00556D5A"/>
    <w:rsid w:val="00562770"/>
    <w:rsid w:val="0057382A"/>
    <w:rsid w:val="00573B95"/>
    <w:rsid w:val="0058046F"/>
    <w:rsid w:val="00595F89"/>
    <w:rsid w:val="00597D3E"/>
    <w:rsid w:val="005A1ACE"/>
    <w:rsid w:val="005A472D"/>
    <w:rsid w:val="005A53F4"/>
    <w:rsid w:val="005A7986"/>
    <w:rsid w:val="005A79EB"/>
    <w:rsid w:val="005C09BD"/>
    <w:rsid w:val="005C1231"/>
    <w:rsid w:val="005C4E50"/>
    <w:rsid w:val="005C6B66"/>
    <w:rsid w:val="005D4C6C"/>
    <w:rsid w:val="005E4F37"/>
    <w:rsid w:val="005F2DA3"/>
    <w:rsid w:val="005F72FD"/>
    <w:rsid w:val="0060713F"/>
    <w:rsid w:val="00640CA0"/>
    <w:rsid w:val="00645770"/>
    <w:rsid w:val="006574DE"/>
    <w:rsid w:val="00660664"/>
    <w:rsid w:val="00665716"/>
    <w:rsid w:val="00675BE6"/>
    <w:rsid w:val="006809F3"/>
    <w:rsid w:val="00681C28"/>
    <w:rsid w:val="00683870"/>
    <w:rsid w:val="006B7B29"/>
    <w:rsid w:val="006D45E8"/>
    <w:rsid w:val="006E097E"/>
    <w:rsid w:val="006E5691"/>
    <w:rsid w:val="006E6B8C"/>
    <w:rsid w:val="00700784"/>
    <w:rsid w:val="0070327E"/>
    <w:rsid w:val="00710935"/>
    <w:rsid w:val="00722D94"/>
    <w:rsid w:val="0074019D"/>
    <w:rsid w:val="00744E97"/>
    <w:rsid w:val="00760E20"/>
    <w:rsid w:val="00767F88"/>
    <w:rsid w:val="0077469C"/>
    <w:rsid w:val="00797526"/>
    <w:rsid w:val="007A1C2C"/>
    <w:rsid w:val="007A573D"/>
    <w:rsid w:val="007C7B84"/>
    <w:rsid w:val="007D2299"/>
    <w:rsid w:val="007D3904"/>
    <w:rsid w:val="007D7990"/>
    <w:rsid w:val="007E0DD4"/>
    <w:rsid w:val="007E33A3"/>
    <w:rsid w:val="007F1CED"/>
    <w:rsid w:val="00805404"/>
    <w:rsid w:val="0080579C"/>
    <w:rsid w:val="00810B28"/>
    <w:rsid w:val="00815330"/>
    <w:rsid w:val="00816A83"/>
    <w:rsid w:val="0082364D"/>
    <w:rsid w:val="00831F85"/>
    <w:rsid w:val="00836DDF"/>
    <w:rsid w:val="00847694"/>
    <w:rsid w:val="0085689D"/>
    <w:rsid w:val="0087539E"/>
    <w:rsid w:val="00877DF4"/>
    <w:rsid w:val="00883E88"/>
    <w:rsid w:val="00895B54"/>
    <w:rsid w:val="008C17C8"/>
    <w:rsid w:val="008C32C5"/>
    <w:rsid w:val="008C4AD5"/>
    <w:rsid w:val="008E381F"/>
    <w:rsid w:val="00900061"/>
    <w:rsid w:val="00903F4C"/>
    <w:rsid w:val="00912D08"/>
    <w:rsid w:val="00915089"/>
    <w:rsid w:val="00926051"/>
    <w:rsid w:val="00943D93"/>
    <w:rsid w:val="00946824"/>
    <w:rsid w:val="00954307"/>
    <w:rsid w:val="00957F58"/>
    <w:rsid w:val="009B6D95"/>
    <w:rsid w:val="009B7A13"/>
    <w:rsid w:val="009C339C"/>
    <w:rsid w:val="009C3449"/>
    <w:rsid w:val="009D704D"/>
    <w:rsid w:val="00A00F15"/>
    <w:rsid w:val="00A02539"/>
    <w:rsid w:val="00A23B55"/>
    <w:rsid w:val="00A26FE3"/>
    <w:rsid w:val="00A313D1"/>
    <w:rsid w:val="00A32CD3"/>
    <w:rsid w:val="00A37152"/>
    <w:rsid w:val="00A41A2B"/>
    <w:rsid w:val="00A64A38"/>
    <w:rsid w:val="00A66B08"/>
    <w:rsid w:val="00A71A4E"/>
    <w:rsid w:val="00A71D22"/>
    <w:rsid w:val="00A77A73"/>
    <w:rsid w:val="00A90ABA"/>
    <w:rsid w:val="00AA214D"/>
    <w:rsid w:val="00AB0FAF"/>
    <w:rsid w:val="00AC4450"/>
    <w:rsid w:val="00AE71B4"/>
    <w:rsid w:val="00AF05D0"/>
    <w:rsid w:val="00B03441"/>
    <w:rsid w:val="00B1349B"/>
    <w:rsid w:val="00B13B1A"/>
    <w:rsid w:val="00B1724C"/>
    <w:rsid w:val="00B47010"/>
    <w:rsid w:val="00B804BF"/>
    <w:rsid w:val="00B82243"/>
    <w:rsid w:val="00B96E03"/>
    <w:rsid w:val="00BC0A45"/>
    <w:rsid w:val="00BD178E"/>
    <w:rsid w:val="00BE5E46"/>
    <w:rsid w:val="00BE6E57"/>
    <w:rsid w:val="00BE7CE0"/>
    <w:rsid w:val="00BF715A"/>
    <w:rsid w:val="00C13DC5"/>
    <w:rsid w:val="00C24555"/>
    <w:rsid w:val="00C25DB6"/>
    <w:rsid w:val="00C478F2"/>
    <w:rsid w:val="00C50374"/>
    <w:rsid w:val="00C531C8"/>
    <w:rsid w:val="00C62B78"/>
    <w:rsid w:val="00C66DAA"/>
    <w:rsid w:val="00C76876"/>
    <w:rsid w:val="00C973D6"/>
    <w:rsid w:val="00CA0581"/>
    <w:rsid w:val="00CA132E"/>
    <w:rsid w:val="00CB7CB1"/>
    <w:rsid w:val="00CC50FA"/>
    <w:rsid w:val="00CC76F6"/>
    <w:rsid w:val="00CC7A43"/>
    <w:rsid w:val="00CD5847"/>
    <w:rsid w:val="00CD64EC"/>
    <w:rsid w:val="00CE5F49"/>
    <w:rsid w:val="00CF3417"/>
    <w:rsid w:val="00D04C80"/>
    <w:rsid w:val="00D24E4A"/>
    <w:rsid w:val="00D26378"/>
    <w:rsid w:val="00D27A37"/>
    <w:rsid w:val="00D306C2"/>
    <w:rsid w:val="00D35FE3"/>
    <w:rsid w:val="00D457F5"/>
    <w:rsid w:val="00D45B2F"/>
    <w:rsid w:val="00D50409"/>
    <w:rsid w:val="00D626C8"/>
    <w:rsid w:val="00D64389"/>
    <w:rsid w:val="00D81A6E"/>
    <w:rsid w:val="00D83CF8"/>
    <w:rsid w:val="00D86290"/>
    <w:rsid w:val="00D873CA"/>
    <w:rsid w:val="00D87EE5"/>
    <w:rsid w:val="00D951E4"/>
    <w:rsid w:val="00D95CE2"/>
    <w:rsid w:val="00DA417F"/>
    <w:rsid w:val="00DA7F70"/>
    <w:rsid w:val="00DC5D39"/>
    <w:rsid w:val="00DD4416"/>
    <w:rsid w:val="00DE77EC"/>
    <w:rsid w:val="00E01029"/>
    <w:rsid w:val="00E076D2"/>
    <w:rsid w:val="00E101E2"/>
    <w:rsid w:val="00E16145"/>
    <w:rsid w:val="00E27FFE"/>
    <w:rsid w:val="00E37DB2"/>
    <w:rsid w:val="00E4106C"/>
    <w:rsid w:val="00E44017"/>
    <w:rsid w:val="00E44F5D"/>
    <w:rsid w:val="00E66454"/>
    <w:rsid w:val="00E750E2"/>
    <w:rsid w:val="00E935D5"/>
    <w:rsid w:val="00EA23EC"/>
    <w:rsid w:val="00EA7B9E"/>
    <w:rsid w:val="00EB3A72"/>
    <w:rsid w:val="00EC4286"/>
    <w:rsid w:val="00EF5D33"/>
    <w:rsid w:val="00F20CF4"/>
    <w:rsid w:val="00F33C88"/>
    <w:rsid w:val="00F35274"/>
    <w:rsid w:val="00F3788D"/>
    <w:rsid w:val="00F65BC7"/>
    <w:rsid w:val="00F667FB"/>
    <w:rsid w:val="00F7458C"/>
    <w:rsid w:val="00F92DCE"/>
    <w:rsid w:val="00FB1690"/>
    <w:rsid w:val="00FB2B80"/>
    <w:rsid w:val="00FB5B37"/>
    <w:rsid w:val="00FB5E0B"/>
    <w:rsid w:val="00FC3670"/>
    <w:rsid w:val="00FF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ED090E2"/>
  <w15:docId w15:val="{8F3EB539-9B5A-4428-8669-CC73E937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A4E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styleId="Nagwek1">
    <w:name w:val="heading 1"/>
    <w:basedOn w:val="Nagwek11"/>
    <w:next w:val="Tekstpodstawowy"/>
    <w:qFormat/>
    <w:rsid w:val="00A71A4E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1"/>
    <w:next w:val="Tekstpodstawowy"/>
    <w:qFormat/>
    <w:rsid w:val="00A71A4E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11"/>
    <w:next w:val="Tekstpodstawowy"/>
    <w:qFormat/>
    <w:rsid w:val="00A71A4E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Nagwek5">
    <w:name w:val="heading 5"/>
    <w:basedOn w:val="Nagwek11"/>
    <w:next w:val="Tekstpodstawowy"/>
    <w:qFormat/>
    <w:rsid w:val="00A71A4E"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Nagwek6">
    <w:name w:val="heading 6"/>
    <w:basedOn w:val="Nagwek11"/>
    <w:next w:val="Tekstpodstawowy"/>
    <w:qFormat/>
    <w:rsid w:val="00A71A4E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11"/>
    <w:next w:val="Tekstpodstawowy"/>
    <w:qFormat/>
    <w:rsid w:val="00A71A4E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11"/>
    <w:next w:val="Tekstpodstawowy"/>
    <w:qFormat/>
    <w:rsid w:val="00A71A4E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11"/>
    <w:next w:val="Tekstpodstawowy"/>
    <w:qFormat/>
    <w:rsid w:val="00A71A4E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1A4E"/>
  </w:style>
  <w:style w:type="character" w:customStyle="1" w:styleId="WW8Num1z1">
    <w:name w:val="WW8Num1z1"/>
    <w:rsid w:val="00A71A4E"/>
  </w:style>
  <w:style w:type="character" w:customStyle="1" w:styleId="WW8Num1z2">
    <w:name w:val="WW8Num1z2"/>
    <w:rsid w:val="00A71A4E"/>
  </w:style>
  <w:style w:type="character" w:customStyle="1" w:styleId="WW8Num1z3">
    <w:name w:val="WW8Num1z3"/>
    <w:rsid w:val="00A71A4E"/>
  </w:style>
  <w:style w:type="character" w:customStyle="1" w:styleId="WW8Num1z4">
    <w:name w:val="WW8Num1z4"/>
    <w:rsid w:val="00A71A4E"/>
  </w:style>
  <w:style w:type="character" w:customStyle="1" w:styleId="WW8Num1z5">
    <w:name w:val="WW8Num1z5"/>
    <w:rsid w:val="00A71A4E"/>
  </w:style>
  <w:style w:type="character" w:customStyle="1" w:styleId="WW8Num1z6">
    <w:name w:val="WW8Num1z6"/>
    <w:rsid w:val="00A71A4E"/>
  </w:style>
  <w:style w:type="character" w:customStyle="1" w:styleId="WW8Num1z7">
    <w:name w:val="WW8Num1z7"/>
    <w:rsid w:val="00A71A4E"/>
  </w:style>
  <w:style w:type="character" w:customStyle="1" w:styleId="WW8Num1z8">
    <w:name w:val="WW8Num1z8"/>
    <w:rsid w:val="00A71A4E"/>
  </w:style>
  <w:style w:type="character" w:customStyle="1" w:styleId="WW8Num2z0">
    <w:name w:val="WW8Num2z0"/>
    <w:rsid w:val="00A71A4E"/>
  </w:style>
  <w:style w:type="character" w:customStyle="1" w:styleId="WW8Num2z1">
    <w:name w:val="WW8Num2z1"/>
    <w:rsid w:val="00A71A4E"/>
  </w:style>
  <w:style w:type="character" w:customStyle="1" w:styleId="WW8Num2z2">
    <w:name w:val="WW8Num2z2"/>
    <w:rsid w:val="00A71A4E"/>
  </w:style>
  <w:style w:type="character" w:customStyle="1" w:styleId="WW8Num2z3">
    <w:name w:val="WW8Num2z3"/>
    <w:rsid w:val="00A71A4E"/>
  </w:style>
  <w:style w:type="character" w:customStyle="1" w:styleId="WW8Num2z4">
    <w:name w:val="WW8Num2z4"/>
    <w:rsid w:val="00A71A4E"/>
  </w:style>
  <w:style w:type="character" w:customStyle="1" w:styleId="WW8Num2z5">
    <w:name w:val="WW8Num2z5"/>
    <w:rsid w:val="00A71A4E"/>
  </w:style>
  <w:style w:type="character" w:customStyle="1" w:styleId="WW8Num2z6">
    <w:name w:val="WW8Num2z6"/>
    <w:rsid w:val="00A71A4E"/>
  </w:style>
  <w:style w:type="character" w:customStyle="1" w:styleId="WW8Num2z7">
    <w:name w:val="WW8Num2z7"/>
    <w:rsid w:val="00A71A4E"/>
  </w:style>
  <w:style w:type="character" w:customStyle="1" w:styleId="WW8Num2z8">
    <w:name w:val="WW8Num2z8"/>
    <w:rsid w:val="00A71A4E"/>
  </w:style>
  <w:style w:type="character" w:customStyle="1" w:styleId="WW8Num3z0">
    <w:name w:val="WW8Num3z0"/>
    <w:rsid w:val="00A71A4E"/>
    <w:rPr>
      <w:rFonts w:eastAsia="Times New Roman" w:cs="Arial"/>
      <w:b/>
      <w:bCs/>
      <w:iCs/>
      <w:color w:val="000000"/>
      <w:sz w:val="20"/>
      <w:szCs w:val="20"/>
    </w:rPr>
  </w:style>
  <w:style w:type="character" w:customStyle="1" w:styleId="WW8Num3z1">
    <w:name w:val="WW8Num3z1"/>
    <w:rsid w:val="00A71A4E"/>
    <w:rPr>
      <w:rFonts w:ascii="Verdana" w:hAnsi="Verdana" w:cs="Verdana"/>
      <w:b w:val="0"/>
      <w:bCs/>
      <w:sz w:val="20"/>
      <w:szCs w:val="20"/>
      <w:lang w:val="pl-PL"/>
    </w:rPr>
  </w:style>
  <w:style w:type="character" w:customStyle="1" w:styleId="WW8Num3z2">
    <w:name w:val="WW8Num3z2"/>
    <w:rsid w:val="00A71A4E"/>
    <w:rPr>
      <w:rFonts w:ascii="Century Gothic" w:hAnsi="Century Gothic" w:cs="Century Gothic"/>
      <w:bCs/>
      <w:i/>
      <w:color w:val="000000"/>
      <w:sz w:val="20"/>
      <w:szCs w:val="20"/>
      <w:lang w:val="pl-PL"/>
    </w:rPr>
  </w:style>
  <w:style w:type="character" w:customStyle="1" w:styleId="WW8Num3z3">
    <w:name w:val="WW8Num3z3"/>
    <w:rsid w:val="00A71A4E"/>
  </w:style>
  <w:style w:type="character" w:customStyle="1" w:styleId="WW8Num3z4">
    <w:name w:val="WW8Num3z4"/>
    <w:rsid w:val="00A71A4E"/>
  </w:style>
  <w:style w:type="character" w:customStyle="1" w:styleId="WW8Num3z5">
    <w:name w:val="WW8Num3z5"/>
    <w:rsid w:val="00A71A4E"/>
  </w:style>
  <w:style w:type="character" w:customStyle="1" w:styleId="WW8Num3z6">
    <w:name w:val="WW8Num3z6"/>
    <w:rsid w:val="00A71A4E"/>
  </w:style>
  <w:style w:type="character" w:customStyle="1" w:styleId="WW8Num3z7">
    <w:name w:val="WW8Num3z7"/>
    <w:rsid w:val="00A71A4E"/>
  </w:style>
  <w:style w:type="character" w:customStyle="1" w:styleId="WW8Num3z8">
    <w:name w:val="WW8Num3z8"/>
    <w:rsid w:val="00A71A4E"/>
  </w:style>
  <w:style w:type="character" w:customStyle="1" w:styleId="WW8Num4z0">
    <w:name w:val="WW8Num4z0"/>
    <w:rsid w:val="00A71A4E"/>
    <w:rPr>
      <w:b/>
      <w:bCs/>
      <w:lang w:val="pl-PL"/>
    </w:rPr>
  </w:style>
  <w:style w:type="character" w:customStyle="1" w:styleId="WW8Num4z1">
    <w:name w:val="WW8Num4z1"/>
    <w:rsid w:val="00A71A4E"/>
    <w:rPr>
      <w:rFonts w:ascii="Verdana" w:hAnsi="Verdana" w:cs="Verdana"/>
      <w:b/>
      <w:sz w:val="20"/>
      <w:szCs w:val="20"/>
    </w:rPr>
  </w:style>
  <w:style w:type="character" w:customStyle="1" w:styleId="WW8Num4z2">
    <w:name w:val="WW8Num4z2"/>
    <w:rsid w:val="00A71A4E"/>
  </w:style>
  <w:style w:type="character" w:customStyle="1" w:styleId="WW8Num4z3">
    <w:name w:val="WW8Num4z3"/>
    <w:rsid w:val="00A71A4E"/>
  </w:style>
  <w:style w:type="character" w:customStyle="1" w:styleId="WW8Num4z4">
    <w:name w:val="WW8Num4z4"/>
    <w:rsid w:val="00A71A4E"/>
  </w:style>
  <w:style w:type="character" w:customStyle="1" w:styleId="WW8Num4z5">
    <w:name w:val="WW8Num4z5"/>
    <w:rsid w:val="00A71A4E"/>
  </w:style>
  <w:style w:type="character" w:customStyle="1" w:styleId="WW8Num4z6">
    <w:name w:val="WW8Num4z6"/>
    <w:rsid w:val="00A71A4E"/>
  </w:style>
  <w:style w:type="character" w:customStyle="1" w:styleId="WW8Num4z7">
    <w:name w:val="WW8Num4z7"/>
    <w:rsid w:val="00A71A4E"/>
  </w:style>
  <w:style w:type="character" w:customStyle="1" w:styleId="WW8Num4z8">
    <w:name w:val="WW8Num4z8"/>
    <w:rsid w:val="00A71A4E"/>
  </w:style>
  <w:style w:type="character" w:customStyle="1" w:styleId="WW8Num5z0">
    <w:name w:val="WW8Num5z0"/>
    <w:rsid w:val="00A71A4E"/>
    <w:rPr>
      <w:rFonts w:ascii="Symbol" w:hAnsi="Symbol" w:cs="OpenSymbol"/>
    </w:rPr>
  </w:style>
  <w:style w:type="character" w:customStyle="1" w:styleId="WW8Num5z1">
    <w:name w:val="WW8Num5z1"/>
    <w:rsid w:val="00A71A4E"/>
    <w:rPr>
      <w:rFonts w:ascii="Verdana" w:hAnsi="Verdana" w:cs="Tahoma"/>
      <w:b/>
      <w:color w:val="000000"/>
      <w:sz w:val="20"/>
      <w:szCs w:val="20"/>
      <w:lang w:val="pl-PL"/>
    </w:rPr>
  </w:style>
  <w:style w:type="character" w:customStyle="1" w:styleId="WW8Num5z2">
    <w:name w:val="WW8Num5z2"/>
    <w:rsid w:val="00A71A4E"/>
  </w:style>
  <w:style w:type="character" w:customStyle="1" w:styleId="WW8Num5z3">
    <w:name w:val="WW8Num5z3"/>
    <w:rsid w:val="00A71A4E"/>
  </w:style>
  <w:style w:type="character" w:customStyle="1" w:styleId="WW8Num5z4">
    <w:name w:val="WW8Num5z4"/>
    <w:rsid w:val="00A71A4E"/>
  </w:style>
  <w:style w:type="character" w:customStyle="1" w:styleId="WW8Num5z5">
    <w:name w:val="WW8Num5z5"/>
    <w:rsid w:val="00A71A4E"/>
  </w:style>
  <w:style w:type="character" w:customStyle="1" w:styleId="WW8Num5z6">
    <w:name w:val="WW8Num5z6"/>
    <w:rsid w:val="00A71A4E"/>
  </w:style>
  <w:style w:type="character" w:customStyle="1" w:styleId="WW8Num5z7">
    <w:name w:val="WW8Num5z7"/>
    <w:rsid w:val="00A71A4E"/>
  </w:style>
  <w:style w:type="character" w:customStyle="1" w:styleId="WW8Num5z8">
    <w:name w:val="WW8Num5z8"/>
    <w:rsid w:val="00A71A4E"/>
  </w:style>
  <w:style w:type="character" w:customStyle="1" w:styleId="WW8Num6z0">
    <w:name w:val="WW8Num6z0"/>
    <w:rsid w:val="00A71A4E"/>
    <w:rPr>
      <w:rFonts w:cs="Verdana"/>
      <w:b w:val="0"/>
      <w:i w:val="0"/>
      <w:vanish/>
      <w:color w:val="000000"/>
    </w:rPr>
  </w:style>
  <w:style w:type="character" w:customStyle="1" w:styleId="WW8Num6z1">
    <w:name w:val="WW8Num6z1"/>
    <w:rsid w:val="00A71A4E"/>
    <w:rPr>
      <w:b/>
      <w:color w:val="0000FF"/>
    </w:rPr>
  </w:style>
  <w:style w:type="character" w:customStyle="1" w:styleId="WW8Num6z2">
    <w:name w:val="WW8Num6z2"/>
    <w:rsid w:val="00A71A4E"/>
  </w:style>
  <w:style w:type="character" w:customStyle="1" w:styleId="WW8Num6z3">
    <w:name w:val="WW8Num6z3"/>
    <w:rsid w:val="00A71A4E"/>
  </w:style>
  <w:style w:type="character" w:customStyle="1" w:styleId="WW8Num6z4">
    <w:name w:val="WW8Num6z4"/>
    <w:rsid w:val="00A71A4E"/>
  </w:style>
  <w:style w:type="character" w:customStyle="1" w:styleId="WW8Num6z5">
    <w:name w:val="WW8Num6z5"/>
    <w:rsid w:val="00A71A4E"/>
  </w:style>
  <w:style w:type="character" w:customStyle="1" w:styleId="WW8Num6z6">
    <w:name w:val="WW8Num6z6"/>
    <w:rsid w:val="00A71A4E"/>
  </w:style>
  <w:style w:type="character" w:customStyle="1" w:styleId="WW8Num6z7">
    <w:name w:val="WW8Num6z7"/>
    <w:rsid w:val="00A71A4E"/>
  </w:style>
  <w:style w:type="character" w:customStyle="1" w:styleId="WW8Num6z8">
    <w:name w:val="WW8Num6z8"/>
    <w:rsid w:val="00A71A4E"/>
  </w:style>
  <w:style w:type="character" w:customStyle="1" w:styleId="WW8Num7z0">
    <w:name w:val="WW8Num7z0"/>
    <w:rsid w:val="00A71A4E"/>
    <w:rPr>
      <w:rFonts w:ascii="Times New Roman" w:hAnsi="Times New Roman" w:cs="Times New Roman"/>
      <w:b w:val="0"/>
      <w:bCs/>
      <w:i w:val="0"/>
      <w:iCs/>
      <w:color w:val="000000"/>
      <w:sz w:val="20"/>
      <w:szCs w:val="20"/>
    </w:rPr>
  </w:style>
  <w:style w:type="character" w:customStyle="1" w:styleId="WW8Num7z1">
    <w:name w:val="WW8Num7z1"/>
    <w:rsid w:val="00A71A4E"/>
    <w:rPr>
      <w:b/>
      <w:color w:val="000000"/>
    </w:rPr>
  </w:style>
  <w:style w:type="character" w:customStyle="1" w:styleId="WW8Num7z2">
    <w:name w:val="WW8Num7z2"/>
    <w:rsid w:val="00A71A4E"/>
    <w:rPr>
      <w:b/>
    </w:rPr>
  </w:style>
  <w:style w:type="character" w:customStyle="1" w:styleId="WW8Num7z3">
    <w:name w:val="WW8Num7z3"/>
    <w:rsid w:val="00A71A4E"/>
  </w:style>
  <w:style w:type="character" w:customStyle="1" w:styleId="WW8Num7z4">
    <w:name w:val="WW8Num7z4"/>
    <w:rsid w:val="00A71A4E"/>
  </w:style>
  <w:style w:type="character" w:customStyle="1" w:styleId="WW8Num7z5">
    <w:name w:val="WW8Num7z5"/>
    <w:rsid w:val="00A71A4E"/>
  </w:style>
  <w:style w:type="character" w:customStyle="1" w:styleId="WW8Num7z6">
    <w:name w:val="WW8Num7z6"/>
    <w:rsid w:val="00A71A4E"/>
  </w:style>
  <w:style w:type="character" w:customStyle="1" w:styleId="WW8Num7z7">
    <w:name w:val="WW8Num7z7"/>
    <w:rsid w:val="00A71A4E"/>
  </w:style>
  <w:style w:type="character" w:customStyle="1" w:styleId="WW8Num7z8">
    <w:name w:val="WW8Num7z8"/>
    <w:rsid w:val="00A71A4E"/>
  </w:style>
  <w:style w:type="character" w:customStyle="1" w:styleId="WW8Num8z0">
    <w:name w:val="WW8Num8z0"/>
    <w:rsid w:val="00A71A4E"/>
    <w:rPr>
      <w:rFonts w:ascii="Times New Roman" w:hAnsi="Times New Roman" w:cs="Times New Roman"/>
      <w:b w:val="0"/>
      <w:i w:val="0"/>
      <w:color w:val="000000"/>
      <w:sz w:val="20"/>
      <w:szCs w:val="20"/>
    </w:rPr>
  </w:style>
  <w:style w:type="character" w:customStyle="1" w:styleId="WW8Num8z1">
    <w:name w:val="WW8Num8z1"/>
    <w:rsid w:val="00A71A4E"/>
    <w:rPr>
      <w:rFonts w:ascii="Verdana" w:hAnsi="Verdana" w:cs="Tahoma"/>
      <w:b/>
      <w:color w:val="000000"/>
      <w:sz w:val="20"/>
      <w:szCs w:val="20"/>
      <w:lang w:val="pl-PL"/>
    </w:rPr>
  </w:style>
  <w:style w:type="character" w:customStyle="1" w:styleId="WW8Num8z2">
    <w:name w:val="WW8Num8z2"/>
    <w:rsid w:val="00A71A4E"/>
  </w:style>
  <w:style w:type="character" w:customStyle="1" w:styleId="WW8Num8z3">
    <w:name w:val="WW8Num8z3"/>
    <w:rsid w:val="00A71A4E"/>
  </w:style>
  <w:style w:type="character" w:customStyle="1" w:styleId="WW8Num8z4">
    <w:name w:val="WW8Num8z4"/>
    <w:rsid w:val="00A71A4E"/>
  </w:style>
  <w:style w:type="character" w:customStyle="1" w:styleId="WW8Num8z5">
    <w:name w:val="WW8Num8z5"/>
    <w:rsid w:val="00A71A4E"/>
  </w:style>
  <w:style w:type="character" w:customStyle="1" w:styleId="WW8Num8z6">
    <w:name w:val="WW8Num8z6"/>
    <w:rsid w:val="00A71A4E"/>
  </w:style>
  <w:style w:type="character" w:customStyle="1" w:styleId="WW8Num8z7">
    <w:name w:val="WW8Num8z7"/>
    <w:rsid w:val="00A71A4E"/>
  </w:style>
  <w:style w:type="character" w:customStyle="1" w:styleId="WW8Num8z8">
    <w:name w:val="WW8Num8z8"/>
    <w:rsid w:val="00A71A4E"/>
  </w:style>
  <w:style w:type="character" w:customStyle="1" w:styleId="WW8Num9z0">
    <w:name w:val="WW8Num9z0"/>
    <w:rsid w:val="00A71A4E"/>
    <w:rPr>
      <w:rFonts w:ascii="Verdana" w:hAnsi="Verdana" w:cs="Verdana"/>
      <w:b/>
      <w:vanish/>
      <w:color w:val="000000"/>
      <w:sz w:val="28"/>
      <w:szCs w:val="28"/>
    </w:rPr>
  </w:style>
  <w:style w:type="character" w:customStyle="1" w:styleId="WW8Num9z1">
    <w:name w:val="WW8Num9z1"/>
    <w:rsid w:val="00A71A4E"/>
    <w:rPr>
      <w:rFonts w:ascii="Verdana" w:eastAsia="Lucida Sans Unicode" w:hAnsi="Verdana" w:cs="Verdana"/>
      <w:b/>
      <w:bCs w:val="0"/>
      <w:iCs/>
      <w:sz w:val="20"/>
      <w:szCs w:val="20"/>
      <w:lang w:val="pl-PL" w:eastAsia="pl-PL" w:bidi="pl-PL"/>
    </w:rPr>
  </w:style>
  <w:style w:type="character" w:customStyle="1" w:styleId="WW8Num9z2">
    <w:name w:val="WW8Num9z2"/>
    <w:rsid w:val="00A71A4E"/>
  </w:style>
  <w:style w:type="character" w:customStyle="1" w:styleId="WW8Num9z3">
    <w:name w:val="WW8Num9z3"/>
    <w:rsid w:val="00A71A4E"/>
  </w:style>
  <w:style w:type="character" w:customStyle="1" w:styleId="WW8Num9z4">
    <w:name w:val="WW8Num9z4"/>
    <w:rsid w:val="00A71A4E"/>
  </w:style>
  <w:style w:type="character" w:customStyle="1" w:styleId="WW8Num9z5">
    <w:name w:val="WW8Num9z5"/>
    <w:rsid w:val="00A71A4E"/>
  </w:style>
  <w:style w:type="character" w:customStyle="1" w:styleId="WW8Num9z6">
    <w:name w:val="WW8Num9z6"/>
    <w:rsid w:val="00A71A4E"/>
  </w:style>
  <w:style w:type="character" w:customStyle="1" w:styleId="WW8Num9z7">
    <w:name w:val="WW8Num9z7"/>
    <w:rsid w:val="00A71A4E"/>
  </w:style>
  <w:style w:type="character" w:customStyle="1" w:styleId="WW8Num9z8">
    <w:name w:val="WW8Num9z8"/>
    <w:rsid w:val="00A71A4E"/>
  </w:style>
  <w:style w:type="character" w:customStyle="1" w:styleId="WW8Num10z0">
    <w:name w:val="WW8Num10z0"/>
    <w:rsid w:val="00A71A4E"/>
    <w:rPr>
      <w:rFonts w:cs="Verdana"/>
      <w:b w:val="0"/>
      <w:i w:val="0"/>
      <w:vanish/>
      <w:color w:val="000000"/>
    </w:rPr>
  </w:style>
  <w:style w:type="character" w:customStyle="1" w:styleId="WW8Num10z1">
    <w:name w:val="WW8Num10z1"/>
    <w:rsid w:val="00A71A4E"/>
    <w:rPr>
      <w:b/>
      <w:color w:val="0000FF"/>
    </w:rPr>
  </w:style>
  <w:style w:type="character" w:customStyle="1" w:styleId="WW8Num10z2">
    <w:name w:val="WW8Num10z2"/>
    <w:rsid w:val="00A71A4E"/>
  </w:style>
  <w:style w:type="character" w:customStyle="1" w:styleId="WW8Num10z3">
    <w:name w:val="WW8Num10z3"/>
    <w:rsid w:val="00A71A4E"/>
  </w:style>
  <w:style w:type="character" w:customStyle="1" w:styleId="WW8Num10z4">
    <w:name w:val="WW8Num10z4"/>
    <w:rsid w:val="00A71A4E"/>
  </w:style>
  <w:style w:type="character" w:customStyle="1" w:styleId="WW8Num10z5">
    <w:name w:val="WW8Num10z5"/>
    <w:rsid w:val="00A71A4E"/>
  </w:style>
  <w:style w:type="character" w:customStyle="1" w:styleId="WW8Num10z6">
    <w:name w:val="WW8Num10z6"/>
    <w:rsid w:val="00A71A4E"/>
  </w:style>
  <w:style w:type="character" w:customStyle="1" w:styleId="WW8Num10z7">
    <w:name w:val="WW8Num10z7"/>
    <w:rsid w:val="00A71A4E"/>
  </w:style>
  <w:style w:type="character" w:customStyle="1" w:styleId="WW8Num10z8">
    <w:name w:val="WW8Num10z8"/>
    <w:rsid w:val="00A71A4E"/>
  </w:style>
  <w:style w:type="character" w:customStyle="1" w:styleId="WW8Num11z0">
    <w:name w:val="WW8Num11z0"/>
    <w:rsid w:val="00A71A4E"/>
    <w:rPr>
      <w:rFonts w:ascii="Verdana" w:eastAsia="Lucida Sans Unicode" w:hAnsi="Verdana" w:cs="Tahoma"/>
      <w:b w:val="0"/>
      <w:i w:val="0"/>
      <w:vanish/>
      <w:color w:val="000000"/>
      <w:sz w:val="20"/>
      <w:szCs w:val="20"/>
      <w:lang w:eastAsia="pl-PL" w:bidi="pl-PL"/>
    </w:rPr>
  </w:style>
  <w:style w:type="character" w:customStyle="1" w:styleId="WW8Num11z1">
    <w:name w:val="WW8Num11z1"/>
    <w:rsid w:val="00A71A4E"/>
    <w:rPr>
      <w:b/>
      <w:color w:val="0000FF"/>
    </w:rPr>
  </w:style>
  <w:style w:type="character" w:customStyle="1" w:styleId="WW8Num11z2">
    <w:name w:val="WW8Num11z2"/>
    <w:rsid w:val="00A71A4E"/>
  </w:style>
  <w:style w:type="character" w:customStyle="1" w:styleId="WW8Num11z3">
    <w:name w:val="WW8Num11z3"/>
    <w:rsid w:val="00A71A4E"/>
  </w:style>
  <w:style w:type="character" w:customStyle="1" w:styleId="WW8Num11z4">
    <w:name w:val="WW8Num11z4"/>
    <w:rsid w:val="00A71A4E"/>
  </w:style>
  <w:style w:type="character" w:customStyle="1" w:styleId="WW8Num11z5">
    <w:name w:val="WW8Num11z5"/>
    <w:rsid w:val="00A71A4E"/>
  </w:style>
  <w:style w:type="character" w:customStyle="1" w:styleId="WW8Num11z6">
    <w:name w:val="WW8Num11z6"/>
    <w:rsid w:val="00A71A4E"/>
  </w:style>
  <w:style w:type="character" w:customStyle="1" w:styleId="WW8Num11z7">
    <w:name w:val="WW8Num11z7"/>
    <w:rsid w:val="00A71A4E"/>
  </w:style>
  <w:style w:type="character" w:customStyle="1" w:styleId="WW8Num11z8">
    <w:name w:val="WW8Num11z8"/>
    <w:rsid w:val="00A71A4E"/>
  </w:style>
  <w:style w:type="character" w:customStyle="1" w:styleId="WW8Num12z0">
    <w:name w:val="WW8Num12z0"/>
    <w:rsid w:val="00A71A4E"/>
    <w:rPr>
      <w:rFonts w:eastAsia="Lucida Sans Unicode" w:cs="Tahoma"/>
      <w:b w:val="0"/>
      <w:i w:val="0"/>
      <w:vanish/>
      <w:color w:val="000000"/>
      <w:lang w:eastAsia="pl-PL" w:bidi="pl-PL"/>
    </w:rPr>
  </w:style>
  <w:style w:type="character" w:customStyle="1" w:styleId="WW8Num12z1">
    <w:name w:val="WW8Num12z1"/>
    <w:rsid w:val="00A71A4E"/>
    <w:rPr>
      <w:b/>
      <w:color w:val="0000FF"/>
    </w:rPr>
  </w:style>
  <w:style w:type="character" w:customStyle="1" w:styleId="WW8Num12z2">
    <w:name w:val="WW8Num12z2"/>
    <w:rsid w:val="00A71A4E"/>
  </w:style>
  <w:style w:type="character" w:customStyle="1" w:styleId="WW8Num12z3">
    <w:name w:val="WW8Num12z3"/>
    <w:rsid w:val="00A71A4E"/>
  </w:style>
  <w:style w:type="character" w:customStyle="1" w:styleId="WW8Num12z4">
    <w:name w:val="WW8Num12z4"/>
    <w:rsid w:val="00A71A4E"/>
  </w:style>
  <w:style w:type="character" w:customStyle="1" w:styleId="WW8Num12z5">
    <w:name w:val="WW8Num12z5"/>
    <w:rsid w:val="00A71A4E"/>
  </w:style>
  <w:style w:type="character" w:customStyle="1" w:styleId="WW8Num12z6">
    <w:name w:val="WW8Num12z6"/>
    <w:rsid w:val="00A71A4E"/>
  </w:style>
  <w:style w:type="character" w:customStyle="1" w:styleId="WW8Num12z7">
    <w:name w:val="WW8Num12z7"/>
    <w:rsid w:val="00A71A4E"/>
  </w:style>
  <w:style w:type="character" w:customStyle="1" w:styleId="WW8Num12z8">
    <w:name w:val="WW8Num12z8"/>
    <w:rsid w:val="00A71A4E"/>
  </w:style>
  <w:style w:type="character" w:customStyle="1" w:styleId="WW8Num13z0">
    <w:name w:val="WW8Num13z0"/>
    <w:rsid w:val="00A71A4E"/>
    <w:rPr>
      <w:rFonts w:eastAsia="Times New Roman" w:cs="Arial"/>
      <w:b/>
      <w:bCs/>
      <w:iCs/>
      <w:color w:val="000000"/>
      <w:sz w:val="20"/>
      <w:szCs w:val="20"/>
    </w:rPr>
  </w:style>
  <w:style w:type="character" w:customStyle="1" w:styleId="WW8Num13z1">
    <w:name w:val="WW8Num13z1"/>
    <w:rsid w:val="00A71A4E"/>
    <w:rPr>
      <w:b w:val="0"/>
      <w:bCs/>
    </w:rPr>
  </w:style>
  <w:style w:type="character" w:customStyle="1" w:styleId="WW8Num13z2">
    <w:name w:val="WW8Num13z2"/>
    <w:rsid w:val="00A71A4E"/>
    <w:rPr>
      <w:rFonts w:ascii="Century Gothic" w:hAnsi="Century Gothic" w:cs="Century Gothic"/>
      <w:bCs/>
      <w:i/>
      <w:color w:val="000000"/>
      <w:sz w:val="20"/>
      <w:szCs w:val="20"/>
      <w:lang w:val="pl-PL"/>
    </w:rPr>
  </w:style>
  <w:style w:type="character" w:customStyle="1" w:styleId="WW8Num13z3">
    <w:name w:val="WW8Num13z3"/>
    <w:rsid w:val="00A71A4E"/>
  </w:style>
  <w:style w:type="character" w:customStyle="1" w:styleId="WW8Num13z4">
    <w:name w:val="WW8Num13z4"/>
    <w:rsid w:val="00A71A4E"/>
  </w:style>
  <w:style w:type="character" w:customStyle="1" w:styleId="WW8Num13z5">
    <w:name w:val="WW8Num13z5"/>
    <w:rsid w:val="00A71A4E"/>
  </w:style>
  <w:style w:type="character" w:customStyle="1" w:styleId="WW8Num13z6">
    <w:name w:val="WW8Num13z6"/>
    <w:rsid w:val="00A71A4E"/>
  </w:style>
  <w:style w:type="character" w:customStyle="1" w:styleId="WW8Num13z7">
    <w:name w:val="WW8Num13z7"/>
    <w:rsid w:val="00A71A4E"/>
  </w:style>
  <w:style w:type="character" w:customStyle="1" w:styleId="WW8Num13z8">
    <w:name w:val="WW8Num13z8"/>
    <w:rsid w:val="00A71A4E"/>
  </w:style>
  <w:style w:type="character" w:customStyle="1" w:styleId="WW8Num14z0">
    <w:name w:val="WW8Num14z0"/>
    <w:rsid w:val="00A71A4E"/>
    <w:rPr>
      <w:b/>
      <w:bCs/>
      <w:iCs/>
      <w:color w:val="000000"/>
      <w:szCs w:val="20"/>
      <w:lang w:val="pl-PL" w:eastAsia="pl-PL" w:bidi="pl-PL"/>
    </w:rPr>
  </w:style>
  <w:style w:type="character" w:customStyle="1" w:styleId="WW8Num14z1">
    <w:name w:val="WW8Num14z1"/>
    <w:rsid w:val="00A71A4E"/>
    <w:rPr>
      <w:rFonts w:ascii="Times New Roman" w:eastAsia="Univers-PL" w:hAnsi="Times New Roman" w:cs="Times New Roman"/>
      <w:b/>
      <w:bCs/>
      <w:iCs/>
      <w:color w:val="000000"/>
      <w:sz w:val="24"/>
      <w:szCs w:val="24"/>
    </w:rPr>
  </w:style>
  <w:style w:type="character" w:customStyle="1" w:styleId="WW8Num14z2">
    <w:name w:val="WW8Num14z2"/>
    <w:rsid w:val="00A71A4E"/>
  </w:style>
  <w:style w:type="character" w:customStyle="1" w:styleId="WW8Num14z3">
    <w:name w:val="WW8Num14z3"/>
    <w:rsid w:val="00A71A4E"/>
  </w:style>
  <w:style w:type="character" w:customStyle="1" w:styleId="WW8Num14z4">
    <w:name w:val="WW8Num14z4"/>
    <w:rsid w:val="00A71A4E"/>
  </w:style>
  <w:style w:type="character" w:customStyle="1" w:styleId="WW8Num14z5">
    <w:name w:val="WW8Num14z5"/>
    <w:rsid w:val="00A71A4E"/>
  </w:style>
  <w:style w:type="character" w:customStyle="1" w:styleId="WW8Num14z6">
    <w:name w:val="WW8Num14z6"/>
    <w:rsid w:val="00A71A4E"/>
  </w:style>
  <w:style w:type="character" w:customStyle="1" w:styleId="WW8Num14z7">
    <w:name w:val="WW8Num14z7"/>
    <w:rsid w:val="00A71A4E"/>
  </w:style>
  <w:style w:type="character" w:customStyle="1" w:styleId="WW8Num14z8">
    <w:name w:val="WW8Num14z8"/>
    <w:rsid w:val="00A71A4E"/>
  </w:style>
  <w:style w:type="character" w:customStyle="1" w:styleId="WW8Num15z0">
    <w:name w:val="WW8Num15z0"/>
    <w:rsid w:val="00A71A4E"/>
    <w:rPr>
      <w:rFonts w:ascii="Symbol" w:eastAsia="Lucida Sans Unicode" w:hAnsi="Symbol" w:cs="OpenSymbol"/>
      <w:b/>
      <w:bCs/>
      <w:iCs/>
      <w:vanish/>
      <w:color w:val="000000"/>
      <w:szCs w:val="20"/>
      <w:lang w:val="pl-PL" w:eastAsia="pl-PL" w:bidi="pl-PL"/>
    </w:rPr>
  </w:style>
  <w:style w:type="character" w:customStyle="1" w:styleId="WW8Num15z1">
    <w:name w:val="WW8Num15z1"/>
    <w:rsid w:val="00A71A4E"/>
    <w:rPr>
      <w:rFonts w:eastAsia="Univers-PL"/>
      <w:b/>
      <w:color w:val="000000"/>
    </w:rPr>
  </w:style>
  <w:style w:type="character" w:customStyle="1" w:styleId="WW8Num15z2">
    <w:name w:val="WW8Num15z2"/>
    <w:rsid w:val="00A71A4E"/>
  </w:style>
  <w:style w:type="character" w:customStyle="1" w:styleId="WW8Num15z3">
    <w:name w:val="WW8Num15z3"/>
    <w:rsid w:val="00A71A4E"/>
  </w:style>
  <w:style w:type="character" w:customStyle="1" w:styleId="WW8Num15z4">
    <w:name w:val="WW8Num15z4"/>
    <w:rsid w:val="00A71A4E"/>
  </w:style>
  <w:style w:type="character" w:customStyle="1" w:styleId="WW8Num15z5">
    <w:name w:val="WW8Num15z5"/>
    <w:rsid w:val="00A71A4E"/>
  </w:style>
  <w:style w:type="character" w:customStyle="1" w:styleId="WW8Num15z6">
    <w:name w:val="WW8Num15z6"/>
    <w:rsid w:val="00A71A4E"/>
  </w:style>
  <w:style w:type="character" w:customStyle="1" w:styleId="WW8Num15z7">
    <w:name w:val="WW8Num15z7"/>
    <w:rsid w:val="00A71A4E"/>
  </w:style>
  <w:style w:type="character" w:customStyle="1" w:styleId="WW8Num15z8">
    <w:name w:val="WW8Num15z8"/>
    <w:rsid w:val="00A71A4E"/>
  </w:style>
  <w:style w:type="character" w:customStyle="1" w:styleId="WW8Num16z0">
    <w:name w:val="WW8Num16z0"/>
    <w:rsid w:val="00A71A4E"/>
    <w:rPr>
      <w:rFonts w:ascii="Verdana" w:hAnsi="Verdana" w:cs="Verdana"/>
      <w:b/>
      <w:bCs/>
      <w:iCs/>
      <w:vanish/>
      <w:color w:val="000000"/>
      <w:sz w:val="20"/>
      <w:szCs w:val="20"/>
      <w:lang w:val="pl-PL" w:eastAsia="pl-PL" w:bidi="pl-PL"/>
    </w:rPr>
  </w:style>
  <w:style w:type="character" w:customStyle="1" w:styleId="WW8Num16z1">
    <w:name w:val="WW8Num16z1"/>
    <w:rsid w:val="00A71A4E"/>
    <w:rPr>
      <w:rFonts w:eastAsia="Univers-PL"/>
      <w:b/>
      <w:bCs/>
      <w:iCs/>
      <w:color w:val="000000"/>
    </w:rPr>
  </w:style>
  <w:style w:type="character" w:customStyle="1" w:styleId="WW8Num16z2">
    <w:name w:val="WW8Num16z2"/>
    <w:rsid w:val="00A71A4E"/>
  </w:style>
  <w:style w:type="character" w:customStyle="1" w:styleId="WW8Num16z3">
    <w:name w:val="WW8Num16z3"/>
    <w:rsid w:val="00A71A4E"/>
  </w:style>
  <w:style w:type="character" w:customStyle="1" w:styleId="WW8Num16z4">
    <w:name w:val="WW8Num16z4"/>
    <w:rsid w:val="00A71A4E"/>
  </w:style>
  <w:style w:type="character" w:customStyle="1" w:styleId="WW8Num16z5">
    <w:name w:val="WW8Num16z5"/>
    <w:rsid w:val="00A71A4E"/>
  </w:style>
  <w:style w:type="character" w:customStyle="1" w:styleId="WW8Num16z6">
    <w:name w:val="WW8Num16z6"/>
    <w:rsid w:val="00A71A4E"/>
  </w:style>
  <w:style w:type="character" w:customStyle="1" w:styleId="WW8Num16z7">
    <w:name w:val="WW8Num16z7"/>
    <w:rsid w:val="00A71A4E"/>
  </w:style>
  <w:style w:type="character" w:customStyle="1" w:styleId="WW8Num16z8">
    <w:name w:val="WW8Num16z8"/>
    <w:rsid w:val="00A71A4E"/>
  </w:style>
  <w:style w:type="character" w:customStyle="1" w:styleId="WW8Num17z0">
    <w:name w:val="WW8Num17z0"/>
    <w:rsid w:val="00A71A4E"/>
    <w:rPr>
      <w:b/>
      <w:vanish/>
    </w:rPr>
  </w:style>
  <w:style w:type="character" w:customStyle="1" w:styleId="WW8Num17z1">
    <w:name w:val="WW8Num17z1"/>
    <w:rsid w:val="00A71A4E"/>
    <w:rPr>
      <w:rFonts w:eastAsia="Univers-PL"/>
      <w:b/>
      <w:bCs/>
      <w:iCs/>
      <w:color w:val="000000"/>
    </w:rPr>
  </w:style>
  <w:style w:type="character" w:customStyle="1" w:styleId="WW8Num17z2">
    <w:name w:val="WW8Num17z2"/>
    <w:rsid w:val="00A71A4E"/>
  </w:style>
  <w:style w:type="character" w:customStyle="1" w:styleId="WW8Num17z3">
    <w:name w:val="WW8Num17z3"/>
    <w:rsid w:val="00A71A4E"/>
  </w:style>
  <w:style w:type="character" w:customStyle="1" w:styleId="WW8Num17z4">
    <w:name w:val="WW8Num17z4"/>
    <w:rsid w:val="00A71A4E"/>
  </w:style>
  <w:style w:type="character" w:customStyle="1" w:styleId="WW8Num17z5">
    <w:name w:val="WW8Num17z5"/>
    <w:rsid w:val="00A71A4E"/>
  </w:style>
  <w:style w:type="character" w:customStyle="1" w:styleId="WW8Num17z6">
    <w:name w:val="WW8Num17z6"/>
    <w:rsid w:val="00A71A4E"/>
  </w:style>
  <w:style w:type="character" w:customStyle="1" w:styleId="WW8Num17z7">
    <w:name w:val="WW8Num17z7"/>
    <w:rsid w:val="00A71A4E"/>
  </w:style>
  <w:style w:type="character" w:customStyle="1" w:styleId="WW8Num17z8">
    <w:name w:val="WW8Num17z8"/>
    <w:rsid w:val="00A71A4E"/>
  </w:style>
  <w:style w:type="character" w:customStyle="1" w:styleId="WW8Num18z0">
    <w:name w:val="WW8Num18z0"/>
    <w:rsid w:val="00A71A4E"/>
    <w:rPr>
      <w:vanish/>
    </w:rPr>
  </w:style>
  <w:style w:type="character" w:customStyle="1" w:styleId="WW8Num18z1">
    <w:name w:val="WW8Num18z1"/>
    <w:rsid w:val="00A71A4E"/>
    <w:rPr>
      <w:b/>
      <w:color w:val="000000"/>
    </w:rPr>
  </w:style>
  <w:style w:type="character" w:customStyle="1" w:styleId="WW8Num18z2">
    <w:name w:val="WW8Num18z2"/>
    <w:rsid w:val="00A71A4E"/>
  </w:style>
  <w:style w:type="character" w:customStyle="1" w:styleId="WW8Num18z3">
    <w:name w:val="WW8Num18z3"/>
    <w:rsid w:val="00A71A4E"/>
  </w:style>
  <w:style w:type="character" w:customStyle="1" w:styleId="WW8Num18z4">
    <w:name w:val="WW8Num18z4"/>
    <w:rsid w:val="00A71A4E"/>
  </w:style>
  <w:style w:type="character" w:customStyle="1" w:styleId="WW8Num18z5">
    <w:name w:val="WW8Num18z5"/>
    <w:rsid w:val="00A71A4E"/>
  </w:style>
  <w:style w:type="character" w:customStyle="1" w:styleId="WW8Num18z6">
    <w:name w:val="WW8Num18z6"/>
    <w:rsid w:val="00A71A4E"/>
  </w:style>
  <w:style w:type="character" w:customStyle="1" w:styleId="WW8Num18z7">
    <w:name w:val="WW8Num18z7"/>
    <w:rsid w:val="00A71A4E"/>
  </w:style>
  <w:style w:type="character" w:customStyle="1" w:styleId="WW8Num18z8">
    <w:name w:val="WW8Num18z8"/>
    <w:rsid w:val="00A71A4E"/>
  </w:style>
  <w:style w:type="character" w:customStyle="1" w:styleId="WW8Num19z0">
    <w:name w:val="WW8Num19z0"/>
    <w:rsid w:val="00A71A4E"/>
  </w:style>
  <w:style w:type="character" w:customStyle="1" w:styleId="WW8Num19z1">
    <w:name w:val="WW8Num19z1"/>
    <w:rsid w:val="00A71A4E"/>
  </w:style>
  <w:style w:type="character" w:customStyle="1" w:styleId="WW8Num19z2">
    <w:name w:val="WW8Num19z2"/>
    <w:rsid w:val="00A71A4E"/>
  </w:style>
  <w:style w:type="character" w:customStyle="1" w:styleId="WW8Num19z3">
    <w:name w:val="WW8Num19z3"/>
    <w:rsid w:val="00A71A4E"/>
  </w:style>
  <w:style w:type="character" w:customStyle="1" w:styleId="WW8Num19z4">
    <w:name w:val="WW8Num19z4"/>
    <w:rsid w:val="00A71A4E"/>
  </w:style>
  <w:style w:type="character" w:customStyle="1" w:styleId="WW8Num19z5">
    <w:name w:val="WW8Num19z5"/>
    <w:rsid w:val="00A71A4E"/>
  </w:style>
  <w:style w:type="character" w:customStyle="1" w:styleId="WW8Num19z6">
    <w:name w:val="WW8Num19z6"/>
    <w:rsid w:val="00A71A4E"/>
  </w:style>
  <w:style w:type="character" w:customStyle="1" w:styleId="WW8Num19z7">
    <w:name w:val="WW8Num19z7"/>
    <w:rsid w:val="00A71A4E"/>
  </w:style>
  <w:style w:type="character" w:customStyle="1" w:styleId="WW8Num19z8">
    <w:name w:val="WW8Num19z8"/>
    <w:rsid w:val="00A71A4E"/>
  </w:style>
  <w:style w:type="character" w:customStyle="1" w:styleId="WW8Num20z0">
    <w:name w:val="WW8Num20z0"/>
    <w:rsid w:val="00A71A4E"/>
    <w:rPr>
      <w:rFonts w:ascii="Verdana" w:hAnsi="Verdana" w:cs="Verdana"/>
      <w:vanish/>
      <w:sz w:val="20"/>
      <w:szCs w:val="20"/>
    </w:rPr>
  </w:style>
  <w:style w:type="character" w:customStyle="1" w:styleId="WW8Num20z1">
    <w:name w:val="WW8Num20z1"/>
    <w:rsid w:val="00A71A4E"/>
  </w:style>
  <w:style w:type="character" w:customStyle="1" w:styleId="WW8Num20z2">
    <w:name w:val="WW8Num20z2"/>
    <w:rsid w:val="00A71A4E"/>
  </w:style>
  <w:style w:type="character" w:customStyle="1" w:styleId="WW8Num20z3">
    <w:name w:val="WW8Num20z3"/>
    <w:rsid w:val="00A71A4E"/>
  </w:style>
  <w:style w:type="character" w:customStyle="1" w:styleId="WW8Num20z4">
    <w:name w:val="WW8Num20z4"/>
    <w:rsid w:val="00A71A4E"/>
  </w:style>
  <w:style w:type="character" w:customStyle="1" w:styleId="WW8Num20z5">
    <w:name w:val="WW8Num20z5"/>
    <w:rsid w:val="00A71A4E"/>
  </w:style>
  <w:style w:type="character" w:customStyle="1" w:styleId="WW8Num20z6">
    <w:name w:val="WW8Num20z6"/>
    <w:rsid w:val="00A71A4E"/>
  </w:style>
  <w:style w:type="character" w:customStyle="1" w:styleId="WW8Num20z7">
    <w:name w:val="WW8Num20z7"/>
    <w:rsid w:val="00A71A4E"/>
  </w:style>
  <w:style w:type="character" w:customStyle="1" w:styleId="WW8Num20z8">
    <w:name w:val="WW8Num20z8"/>
    <w:rsid w:val="00A71A4E"/>
  </w:style>
  <w:style w:type="character" w:customStyle="1" w:styleId="WW8Num21z0">
    <w:name w:val="WW8Num21z0"/>
    <w:rsid w:val="00A71A4E"/>
    <w:rPr>
      <w:rFonts w:ascii="Verdana" w:hAnsi="Verdana" w:cs="Verdana"/>
      <w:sz w:val="20"/>
      <w:szCs w:val="20"/>
    </w:rPr>
  </w:style>
  <w:style w:type="character" w:customStyle="1" w:styleId="WW8Num21z1">
    <w:name w:val="WW8Num21z1"/>
    <w:rsid w:val="00A71A4E"/>
  </w:style>
  <w:style w:type="character" w:customStyle="1" w:styleId="WW8Num21z2">
    <w:name w:val="WW8Num21z2"/>
    <w:rsid w:val="00A71A4E"/>
  </w:style>
  <w:style w:type="character" w:customStyle="1" w:styleId="WW8Num21z3">
    <w:name w:val="WW8Num21z3"/>
    <w:rsid w:val="00A71A4E"/>
  </w:style>
  <w:style w:type="character" w:customStyle="1" w:styleId="WW8Num21z4">
    <w:name w:val="WW8Num21z4"/>
    <w:rsid w:val="00A71A4E"/>
  </w:style>
  <w:style w:type="character" w:customStyle="1" w:styleId="WW8Num21z5">
    <w:name w:val="WW8Num21z5"/>
    <w:rsid w:val="00A71A4E"/>
  </w:style>
  <w:style w:type="character" w:customStyle="1" w:styleId="WW8Num21z6">
    <w:name w:val="WW8Num21z6"/>
    <w:rsid w:val="00A71A4E"/>
  </w:style>
  <w:style w:type="character" w:customStyle="1" w:styleId="WW8Num21z7">
    <w:name w:val="WW8Num21z7"/>
    <w:rsid w:val="00A71A4E"/>
  </w:style>
  <w:style w:type="character" w:customStyle="1" w:styleId="WW8Num21z8">
    <w:name w:val="WW8Num21z8"/>
    <w:rsid w:val="00A71A4E"/>
  </w:style>
  <w:style w:type="character" w:customStyle="1" w:styleId="WW8Num22z0">
    <w:name w:val="WW8Num22z0"/>
    <w:rsid w:val="00A71A4E"/>
  </w:style>
  <w:style w:type="character" w:customStyle="1" w:styleId="WW8Num22z1">
    <w:name w:val="WW8Num22z1"/>
    <w:rsid w:val="00A71A4E"/>
  </w:style>
  <w:style w:type="character" w:customStyle="1" w:styleId="WW8Num22z2">
    <w:name w:val="WW8Num22z2"/>
    <w:rsid w:val="00A71A4E"/>
  </w:style>
  <w:style w:type="character" w:customStyle="1" w:styleId="WW8Num22z3">
    <w:name w:val="WW8Num22z3"/>
    <w:rsid w:val="00A71A4E"/>
  </w:style>
  <w:style w:type="character" w:customStyle="1" w:styleId="WW8Num22z4">
    <w:name w:val="WW8Num22z4"/>
    <w:rsid w:val="00A71A4E"/>
  </w:style>
  <w:style w:type="character" w:customStyle="1" w:styleId="WW8Num22z5">
    <w:name w:val="WW8Num22z5"/>
    <w:rsid w:val="00A71A4E"/>
  </w:style>
  <w:style w:type="character" w:customStyle="1" w:styleId="WW8Num22z6">
    <w:name w:val="WW8Num22z6"/>
    <w:rsid w:val="00A71A4E"/>
  </w:style>
  <w:style w:type="character" w:customStyle="1" w:styleId="WW8Num22z7">
    <w:name w:val="WW8Num22z7"/>
    <w:rsid w:val="00A71A4E"/>
  </w:style>
  <w:style w:type="character" w:customStyle="1" w:styleId="WW8Num22z8">
    <w:name w:val="WW8Num22z8"/>
    <w:rsid w:val="00A71A4E"/>
  </w:style>
  <w:style w:type="character" w:customStyle="1" w:styleId="WW8Num23z0">
    <w:name w:val="WW8Num23z0"/>
    <w:rsid w:val="00A71A4E"/>
    <w:rPr>
      <w:rFonts w:ascii="Verdana" w:hAnsi="Verdana" w:cs="Verdana"/>
      <w:sz w:val="20"/>
      <w:szCs w:val="20"/>
    </w:rPr>
  </w:style>
  <w:style w:type="character" w:customStyle="1" w:styleId="WW8Num23z1">
    <w:name w:val="WW8Num23z1"/>
    <w:rsid w:val="00A71A4E"/>
  </w:style>
  <w:style w:type="character" w:customStyle="1" w:styleId="WW8Num23z2">
    <w:name w:val="WW8Num23z2"/>
    <w:rsid w:val="00A71A4E"/>
  </w:style>
  <w:style w:type="character" w:customStyle="1" w:styleId="WW8Num23z3">
    <w:name w:val="WW8Num23z3"/>
    <w:rsid w:val="00A71A4E"/>
  </w:style>
  <w:style w:type="character" w:customStyle="1" w:styleId="WW8Num23z4">
    <w:name w:val="WW8Num23z4"/>
    <w:rsid w:val="00A71A4E"/>
  </w:style>
  <w:style w:type="character" w:customStyle="1" w:styleId="WW8Num23z5">
    <w:name w:val="WW8Num23z5"/>
    <w:rsid w:val="00A71A4E"/>
  </w:style>
  <w:style w:type="character" w:customStyle="1" w:styleId="WW8Num23z6">
    <w:name w:val="WW8Num23z6"/>
    <w:rsid w:val="00A71A4E"/>
  </w:style>
  <w:style w:type="character" w:customStyle="1" w:styleId="WW8Num23z7">
    <w:name w:val="WW8Num23z7"/>
    <w:rsid w:val="00A71A4E"/>
  </w:style>
  <w:style w:type="character" w:customStyle="1" w:styleId="WW8Num23z8">
    <w:name w:val="WW8Num23z8"/>
    <w:rsid w:val="00A71A4E"/>
  </w:style>
  <w:style w:type="character" w:customStyle="1" w:styleId="WW8Num24z0">
    <w:name w:val="WW8Num24z0"/>
    <w:rsid w:val="00A71A4E"/>
  </w:style>
  <w:style w:type="character" w:customStyle="1" w:styleId="WW8Num24z1">
    <w:name w:val="WW8Num24z1"/>
    <w:rsid w:val="00A71A4E"/>
  </w:style>
  <w:style w:type="character" w:customStyle="1" w:styleId="WW8Num24z2">
    <w:name w:val="WW8Num24z2"/>
    <w:rsid w:val="00A71A4E"/>
  </w:style>
  <w:style w:type="character" w:customStyle="1" w:styleId="WW8Num24z3">
    <w:name w:val="WW8Num24z3"/>
    <w:rsid w:val="00A71A4E"/>
  </w:style>
  <w:style w:type="character" w:customStyle="1" w:styleId="WW8Num24z4">
    <w:name w:val="WW8Num24z4"/>
    <w:rsid w:val="00A71A4E"/>
  </w:style>
  <w:style w:type="character" w:customStyle="1" w:styleId="WW8Num24z5">
    <w:name w:val="WW8Num24z5"/>
    <w:rsid w:val="00A71A4E"/>
  </w:style>
  <w:style w:type="character" w:customStyle="1" w:styleId="WW8Num24z6">
    <w:name w:val="WW8Num24z6"/>
    <w:rsid w:val="00A71A4E"/>
  </w:style>
  <w:style w:type="character" w:customStyle="1" w:styleId="WW8Num24z7">
    <w:name w:val="WW8Num24z7"/>
    <w:rsid w:val="00A71A4E"/>
  </w:style>
  <w:style w:type="character" w:customStyle="1" w:styleId="WW8Num24z8">
    <w:name w:val="WW8Num24z8"/>
    <w:rsid w:val="00A71A4E"/>
  </w:style>
  <w:style w:type="character" w:customStyle="1" w:styleId="WW8Num25z0">
    <w:name w:val="WW8Num25z0"/>
    <w:rsid w:val="00A71A4E"/>
    <w:rPr>
      <w:rFonts w:ascii="Verdana" w:hAnsi="Verdana" w:cs="Verdana"/>
      <w:b/>
      <w:sz w:val="20"/>
      <w:szCs w:val="20"/>
    </w:rPr>
  </w:style>
  <w:style w:type="character" w:customStyle="1" w:styleId="WW8Num25z1">
    <w:name w:val="WW8Num25z1"/>
    <w:rsid w:val="00A71A4E"/>
  </w:style>
  <w:style w:type="character" w:customStyle="1" w:styleId="WW8Num25z2">
    <w:name w:val="WW8Num25z2"/>
    <w:rsid w:val="00A71A4E"/>
  </w:style>
  <w:style w:type="character" w:customStyle="1" w:styleId="WW8Num25z3">
    <w:name w:val="WW8Num25z3"/>
    <w:rsid w:val="00A71A4E"/>
  </w:style>
  <w:style w:type="character" w:customStyle="1" w:styleId="WW8Num25z4">
    <w:name w:val="WW8Num25z4"/>
    <w:rsid w:val="00A71A4E"/>
  </w:style>
  <w:style w:type="character" w:customStyle="1" w:styleId="WW8Num25z5">
    <w:name w:val="WW8Num25z5"/>
    <w:rsid w:val="00A71A4E"/>
  </w:style>
  <w:style w:type="character" w:customStyle="1" w:styleId="WW8Num25z6">
    <w:name w:val="WW8Num25z6"/>
    <w:rsid w:val="00A71A4E"/>
  </w:style>
  <w:style w:type="character" w:customStyle="1" w:styleId="WW8Num25z7">
    <w:name w:val="WW8Num25z7"/>
    <w:rsid w:val="00A71A4E"/>
  </w:style>
  <w:style w:type="character" w:customStyle="1" w:styleId="WW8Num25z8">
    <w:name w:val="WW8Num25z8"/>
    <w:rsid w:val="00A71A4E"/>
  </w:style>
  <w:style w:type="character" w:customStyle="1" w:styleId="WW8Num26z0">
    <w:name w:val="WW8Num26z0"/>
    <w:rsid w:val="00A71A4E"/>
    <w:rPr>
      <w:rFonts w:ascii="Verdana" w:hAnsi="Verdana" w:cs="Verdana"/>
      <w:sz w:val="20"/>
      <w:szCs w:val="20"/>
    </w:rPr>
  </w:style>
  <w:style w:type="character" w:customStyle="1" w:styleId="WW8Num26z1">
    <w:name w:val="WW8Num26z1"/>
    <w:rsid w:val="00A71A4E"/>
  </w:style>
  <w:style w:type="character" w:customStyle="1" w:styleId="WW8Num26z2">
    <w:name w:val="WW8Num26z2"/>
    <w:rsid w:val="00A71A4E"/>
  </w:style>
  <w:style w:type="character" w:customStyle="1" w:styleId="WW8Num26z3">
    <w:name w:val="WW8Num26z3"/>
    <w:rsid w:val="00A71A4E"/>
  </w:style>
  <w:style w:type="character" w:customStyle="1" w:styleId="WW8Num26z4">
    <w:name w:val="WW8Num26z4"/>
    <w:rsid w:val="00A71A4E"/>
  </w:style>
  <w:style w:type="character" w:customStyle="1" w:styleId="WW8Num26z5">
    <w:name w:val="WW8Num26z5"/>
    <w:rsid w:val="00A71A4E"/>
  </w:style>
  <w:style w:type="character" w:customStyle="1" w:styleId="WW8Num26z6">
    <w:name w:val="WW8Num26z6"/>
    <w:rsid w:val="00A71A4E"/>
  </w:style>
  <w:style w:type="character" w:customStyle="1" w:styleId="WW8Num26z7">
    <w:name w:val="WW8Num26z7"/>
    <w:rsid w:val="00A71A4E"/>
  </w:style>
  <w:style w:type="character" w:customStyle="1" w:styleId="WW8Num26z8">
    <w:name w:val="WW8Num26z8"/>
    <w:rsid w:val="00A71A4E"/>
  </w:style>
  <w:style w:type="character" w:customStyle="1" w:styleId="WW8Num27z0">
    <w:name w:val="WW8Num27z0"/>
    <w:rsid w:val="00A71A4E"/>
    <w:rPr>
      <w:rFonts w:ascii="Verdana" w:hAnsi="Verdana" w:cs="Verdana"/>
      <w:sz w:val="20"/>
      <w:szCs w:val="20"/>
    </w:rPr>
  </w:style>
  <w:style w:type="character" w:customStyle="1" w:styleId="WW8Num27z1">
    <w:name w:val="WW8Num27z1"/>
    <w:rsid w:val="00A71A4E"/>
  </w:style>
  <w:style w:type="character" w:customStyle="1" w:styleId="WW8Num27z2">
    <w:name w:val="WW8Num27z2"/>
    <w:rsid w:val="00A71A4E"/>
  </w:style>
  <w:style w:type="character" w:customStyle="1" w:styleId="WW8Num27z3">
    <w:name w:val="WW8Num27z3"/>
    <w:rsid w:val="00A71A4E"/>
  </w:style>
  <w:style w:type="character" w:customStyle="1" w:styleId="WW8Num27z4">
    <w:name w:val="WW8Num27z4"/>
    <w:rsid w:val="00A71A4E"/>
  </w:style>
  <w:style w:type="character" w:customStyle="1" w:styleId="WW8Num27z5">
    <w:name w:val="WW8Num27z5"/>
    <w:rsid w:val="00A71A4E"/>
  </w:style>
  <w:style w:type="character" w:customStyle="1" w:styleId="WW8Num27z6">
    <w:name w:val="WW8Num27z6"/>
    <w:rsid w:val="00A71A4E"/>
  </w:style>
  <w:style w:type="character" w:customStyle="1" w:styleId="WW8Num27z7">
    <w:name w:val="WW8Num27z7"/>
    <w:rsid w:val="00A71A4E"/>
  </w:style>
  <w:style w:type="character" w:customStyle="1" w:styleId="WW8Num27z8">
    <w:name w:val="WW8Num27z8"/>
    <w:rsid w:val="00A71A4E"/>
  </w:style>
  <w:style w:type="character" w:customStyle="1" w:styleId="WW8Num28z0">
    <w:name w:val="WW8Num28z0"/>
    <w:rsid w:val="00A71A4E"/>
    <w:rPr>
      <w:rFonts w:ascii="Verdana" w:hAnsi="Verdana" w:cs="Verdana"/>
      <w:b/>
      <w:sz w:val="20"/>
      <w:szCs w:val="20"/>
    </w:rPr>
  </w:style>
  <w:style w:type="character" w:customStyle="1" w:styleId="WW8Num28z1">
    <w:name w:val="WW8Num28z1"/>
    <w:rsid w:val="00A71A4E"/>
  </w:style>
  <w:style w:type="character" w:customStyle="1" w:styleId="WW8Num28z2">
    <w:name w:val="WW8Num28z2"/>
    <w:rsid w:val="00A71A4E"/>
  </w:style>
  <w:style w:type="character" w:customStyle="1" w:styleId="WW8Num28z3">
    <w:name w:val="WW8Num28z3"/>
    <w:rsid w:val="00A71A4E"/>
  </w:style>
  <w:style w:type="character" w:customStyle="1" w:styleId="WW8Num28z4">
    <w:name w:val="WW8Num28z4"/>
    <w:rsid w:val="00A71A4E"/>
  </w:style>
  <w:style w:type="character" w:customStyle="1" w:styleId="WW8Num28z5">
    <w:name w:val="WW8Num28z5"/>
    <w:rsid w:val="00A71A4E"/>
  </w:style>
  <w:style w:type="character" w:customStyle="1" w:styleId="WW8Num28z6">
    <w:name w:val="WW8Num28z6"/>
    <w:rsid w:val="00A71A4E"/>
  </w:style>
  <w:style w:type="character" w:customStyle="1" w:styleId="WW8Num28z7">
    <w:name w:val="WW8Num28z7"/>
    <w:rsid w:val="00A71A4E"/>
  </w:style>
  <w:style w:type="character" w:customStyle="1" w:styleId="WW8Num28z8">
    <w:name w:val="WW8Num28z8"/>
    <w:rsid w:val="00A71A4E"/>
  </w:style>
  <w:style w:type="character" w:customStyle="1" w:styleId="WW8Num29z0">
    <w:name w:val="WW8Num29z0"/>
    <w:rsid w:val="00A71A4E"/>
    <w:rPr>
      <w:rFonts w:ascii="Verdana" w:hAnsi="Verdana" w:cs="Verdana"/>
      <w:b/>
      <w:sz w:val="20"/>
      <w:szCs w:val="20"/>
    </w:rPr>
  </w:style>
  <w:style w:type="character" w:customStyle="1" w:styleId="WW8Num29z1">
    <w:name w:val="WW8Num29z1"/>
    <w:rsid w:val="00A71A4E"/>
  </w:style>
  <w:style w:type="character" w:customStyle="1" w:styleId="WW8Num29z2">
    <w:name w:val="WW8Num29z2"/>
    <w:rsid w:val="00A71A4E"/>
  </w:style>
  <w:style w:type="character" w:customStyle="1" w:styleId="WW8Num29z3">
    <w:name w:val="WW8Num29z3"/>
    <w:rsid w:val="00A71A4E"/>
  </w:style>
  <w:style w:type="character" w:customStyle="1" w:styleId="WW8Num29z4">
    <w:name w:val="WW8Num29z4"/>
    <w:rsid w:val="00A71A4E"/>
  </w:style>
  <w:style w:type="character" w:customStyle="1" w:styleId="WW8Num29z5">
    <w:name w:val="WW8Num29z5"/>
    <w:rsid w:val="00A71A4E"/>
  </w:style>
  <w:style w:type="character" w:customStyle="1" w:styleId="WW8Num29z6">
    <w:name w:val="WW8Num29z6"/>
    <w:rsid w:val="00A71A4E"/>
  </w:style>
  <w:style w:type="character" w:customStyle="1" w:styleId="WW8Num29z7">
    <w:name w:val="WW8Num29z7"/>
    <w:rsid w:val="00A71A4E"/>
  </w:style>
  <w:style w:type="character" w:customStyle="1" w:styleId="WW8Num29z8">
    <w:name w:val="WW8Num29z8"/>
    <w:rsid w:val="00A71A4E"/>
  </w:style>
  <w:style w:type="character" w:customStyle="1" w:styleId="WW8Num30z0">
    <w:name w:val="WW8Num30z0"/>
    <w:rsid w:val="00A71A4E"/>
  </w:style>
  <w:style w:type="character" w:customStyle="1" w:styleId="WW8Num30z1">
    <w:name w:val="WW8Num30z1"/>
    <w:rsid w:val="00A71A4E"/>
  </w:style>
  <w:style w:type="character" w:customStyle="1" w:styleId="WW8Num30z2">
    <w:name w:val="WW8Num30z2"/>
    <w:rsid w:val="00A71A4E"/>
  </w:style>
  <w:style w:type="character" w:customStyle="1" w:styleId="WW8Num30z3">
    <w:name w:val="WW8Num30z3"/>
    <w:rsid w:val="00A71A4E"/>
  </w:style>
  <w:style w:type="character" w:customStyle="1" w:styleId="WW8Num30z4">
    <w:name w:val="WW8Num30z4"/>
    <w:rsid w:val="00A71A4E"/>
  </w:style>
  <w:style w:type="character" w:customStyle="1" w:styleId="WW8Num30z5">
    <w:name w:val="WW8Num30z5"/>
    <w:rsid w:val="00A71A4E"/>
  </w:style>
  <w:style w:type="character" w:customStyle="1" w:styleId="WW8Num30z6">
    <w:name w:val="WW8Num30z6"/>
    <w:rsid w:val="00A71A4E"/>
  </w:style>
  <w:style w:type="character" w:customStyle="1" w:styleId="WW8Num30z7">
    <w:name w:val="WW8Num30z7"/>
    <w:rsid w:val="00A71A4E"/>
  </w:style>
  <w:style w:type="character" w:customStyle="1" w:styleId="WW8Num30z8">
    <w:name w:val="WW8Num30z8"/>
    <w:rsid w:val="00A71A4E"/>
  </w:style>
  <w:style w:type="character" w:customStyle="1" w:styleId="Domylnaczcionkaakapitu1">
    <w:name w:val="Domyślna czcionka akapitu1"/>
    <w:rsid w:val="00A71A4E"/>
  </w:style>
  <w:style w:type="character" w:customStyle="1" w:styleId="NagwekZnak">
    <w:name w:val="Nagłówek Znak"/>
    <w:basedOn w:val="Domylnaczcionkaakapitu1"/>
    <w:rsid w:val="00A71A4E"/>
  </w:style>
  <w:style w:type="character" w:customStyle="1" w:styleId="StopkaZnak">
    <w:name w:val="Stopka Znak"/>
    <w:basedOn w:val="Domylnaczcionkaakapitu1"/>
    <w:uiPriority w:val="99"/>
    <w:rsid w:val="00A71A4E"/>
  </w:style>
  <w:style w:type="character" w:customStyle="1" w:styleId="TekstdymkaZnak">
    <w:name w:val="Tekst dymka Znak"/>
    <w:rsid w:val="00A71A4E"/>
    <w:rPr>
      <w:rFonts w:ascii="Tahoma" w:hAnsi="Tahoma" w:cs="Tahoma"/>
      <w:sz w:val="16"/>
      <w:szCs w:val="16"/>
    </w:rPr>
  </w:style>
  <w:style w:type="character" w:styleId="Hipercze">
    <w:name w:val="Hyperlink"/>
    <w:rsid w:val="00A71A4E"/>
    <w:rPr>
      <w:color w:val="0000FF"/>
      <w:u w:val="single"/>
    </w:rPr>
  </w:style>
  <w:style w:type="character" w:styleId="Pogrubienie">
    <w:name w:val="Strong"/>
    <w:qFormat/>
    <w:rsid w:val="00A71A4E"/>
    <w:rPr>
      <w:b/>
      <w:bCs/>
    </w:rPr>
  </w:style>
  <w:style w:type="character" w:customStyle="1" w:styleId="Znakinumeracji">
    <w:name w:val="Znaki numeracji"/>
    <w:rsid w:val="00A71A4E"/>
    <w:rPr>
      <w:b/>
      <w:bCs/>
    </w:rPr>
  </w:style>
  <w:style w:type="character" w:customStyle="1" w:styleId="Symbolewypunktowania">
    <w:name w:val="Symbole wypunktowania"/>
    <w:rsid w:val="00A71A4E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A71A4E"/>
    <w:rPr>
      <w:sz w:val="16"/>
      <w:szCs w:val="16"/>
    </w:rPr>
  </w:style>
  <w:style w:type="character" w:customStyle="1" w:styleId="WW8Num34z0">
    <w:name w:val="WW8Num34z0"/>
    <w:rsid w:val="00A71A4E"/>
    <w:rPr>
      <w:rFonts w:ascii="Verdana" w:eastAsia="Verdana" w:hAnsi="Verdana" w:cs="Verdana"/>
      <w:b/>
      <w:color w:val="000000"/>
      <w:sz w:val="20"/>
      <w:szCs w:val="20"/>
      <w:u w:val="none"/>
      <w:shd w:val="clear" w:color="auto" w:fill="auto"/>
    </w:rPr>
  </w:style>
  <w:style w:type="character" w:customStyle="1" w:styleId="WW8Num34z1">
    <w:name w:val="WW8Num34z1"/>
    <w:rsid w:val="00A71A4E"/>
  </w:style>
  <w:style w:type="character" w:customStyle="1" w:styleId="WW8Num34z2">
    <w:name w:val="WW8Num34z2"/>
    <w:rsid w:val="00A71A4E"/>
  </w:style>
  <w:style w:type="character" w:customStyle="1" w:styleId="WW8Num34z3">
    <w:name w:val="WW8Num34z3"/>
    <w:rsid w:val="00A71A4E"/>
  </w:style>
  <w:style w:type="character" w:customStyle="1" w:styleId="WW8Num34z4">
    <w:name w:val="WW8Num34z4"/>
    <w:rsid w:val="00A71A4E"/>
  </w:style>
  <w:style w:type="character" w:customStyle="1" w:styleId="WW8Num34z5">
    <w:name w:val="WW8Num34z5"/>
    <w:rsid w:val="00A71A4E"/>
  </w:style>
  <w:style w:type="character" w:customStyle="1" w:styleId="WW8Num34z6">
    <w:name w:val="WW8Num34z6"/>
    <w:rsid w:val="00A71A4E"/>
  </w:style>
  <w:style w:type="character" w:customStyle="1" w:styleId="WW8Num34z7">
    <w:name w:val="WW8Num34z7"/>
    <w:rsid w:val="00A71A4E"/>
  </w:style>
  <w:style w:type="character" w:customStyle="1" w:styleId="WW8Num34z8">
    <w:name w:val="WW8Num34z8"/>
    <w:rsid w:val="00A71A4E"/>
  </w:style>
  <w:style w:type="character" w:customStyle="1" w:styleId="WW8Num31z0">
    <w:name w:val="WW8Num31z0"/>
    <w:rsid w:val="00A71A4E"/>
  </w:style>
  <w:style w:type="character" w:customStyle="1" w:styleId="WW8Num31z1">
    <w:name w:val="WW8Num31z1"/>
    <w:rsid w:val="00A71A4E"/>
  </w:style>
  <w:style w:type="character" w:customStyle="1" w:styleId="WW8Num31z2">
    <w:name w:val="WW8Num31z2"/>
    <w:rsid w:val="00A71A4E"/>
  </w:style>
  <w:style w:type="character" w:customStyle="1" w:styleId="WW8Num31z3">
    <w:name w:val="WW8Num31z3"/>
    <w:rsid w:val="00A71A4E"/>
  </w:style>
  <w:style w:type="character" w:customStyle="1" w:styleId="WW8Num31z4">
    <w:name w:val="WW8Num31z4"/>
    <w:rsid w:val="00A71A4E"/>
  </w:style>
  <w:style w:type="character" w:customStyle="1" w:styleId="WW8Num31z5">
    <w:name w:val="WW8Num31z5"/>
    <w:rsid w:val="00A71A4E"/>
  </w:style>
  <w:style w:type="character" w:customStyle="1" w:styleId="WW8Num31z6">
    <w:name w:val="WW8Num31z6"/>
    <w:rsid w:val="00A71A4E"/>
  </w:style>
  <w:style w:type="character" w:customStyle="1" w:styleId="WW8Num31z7">
    <w:name w:val="WW8Num31z7"/>
    <w:rsid w:val="00A71A4E"/>
  </w:style>
  <w:style w:type="character" w:customStyle="1" w:styleId="WW8Num31z8">
    <w:name w:val="WW8Num31z8"/>
    <w:rsid w:val="00A71A4E"/>
  </w:style>
  <w:style w:type="character" w:customStyle="1" w:styleId="WW8Num32z0">
    <w:name w:val="WW8Num32z0"/>
    <w:rsid w:val="00A71A4E"/>
  </w:style>
  <w:style w:type="character" w:customStyle="1" w:styleId="WW8Num32z1">
    <w:name w:val="WW8Num32z1"/>
    <w:rsid w:val="00A71A4E"/>
  </w:style>
  <w:style w:type="character" w:customStyle="1" w:styleId="WW8Num32z2">
    <w:name w:val="WW8Num32z2"/>
    <w:rsid w:val="00A71A4E"/>
  </w:style>
  <w:style w:type="character" w:customStyle="1" w:styleId="WW8Num32z3">
    <w:name w:val="WW8Num32z3"/>
    <w:rsid w:val="00A71A4E"/>
  </w:style>
  <w:style w:type="character" w:customStyle="1" w:styleId="WW8Num32z4">
    <w:name w:val="WW8Num32z4"/>
    <w:rsid w:val="00A71A4E"/>
  </w:style>
  <w:style w:type="character" w:customStyle="1" w:styleId="WW8Num32z5">
    <w:name w:val="WW8Num32z5"/>
    <w:rsid w:val="00A71A4E"/>
  </w:style>
  <w:style w:type="character" w:customStyle="1" w:styleId="WW8Num32z6">
    <w:name w:val="WW8Num32z6"/>
    <w:rsid w:val="00A71A4E"/>
  </w:style>
  <w:style w:type="character" w:customStyle="1" w:styleId="WW8Num32z7">
    <w:name w:val="WW8Num32z7"/>
    <w:rsid w:val="00A71A4E"/>
  </w:style>
  <w:style w:type="character" w:customStyle="1" w:styleId="WW8Num32z8">
    <w:name w:val="WW8Num32z8"/>
    <w:rsid w:val="00A71A4E"/>
  </w:style>
  <w:style w:type="character" w:customStyle="1" w:styleId="WW8Num33z0">
    <w:name w:val="WW8Num33z0"/>
    <w:rsid w:val="00A71A4E"/>
  </w:style>
  <w:style w:type="character" w:customStyle="1" w:styleId="WW8Num33z1">
    <w:name w:val="WW8Num33z1"/>
    <w:rsid w:val="00A71A4E"/>
  </w:style>
  <w:style w:type="character" w:customStyle="1" w:styleId="WW8Num33z2">
    <w:name w:val="WW8Num33z2"/>
    <w:rsid w:val="00A71A4E"/>
  </w:style>
  <w:style w:type="character" w:customStyle="1" w:styleId="WW8Num33z3">
    <w:name w:val="WW8Num33z3"/>
    <w:rsid w:val="00A71A4E"/>
  </w:style>
  <w:style w:type="character" w:customStyle="1" w:styleId="WW8Num33z4">
    <w:name w:val="WW8Num33z4"/>
    <w:rsid w:val="00A71A4E"/>
  </w:style>
  <w:style w:type="character" w:customStyle="1" w:styleId="WW8Num33z5">
    <w:name w:val="WW8Num33z5"/>
    <w:rsid w:val="00A71A4E"/>
  </w:style>
  <w:style w:type="character" w:customStyle="1" w:styleId="WW8Num33z6">
    <w:name w:val="WW8Num33z6"/>
    <w:rsid w:val="00A71A4E"/>
  </w:style>
  <w:style w:type="character" w:customStyle="1" w:styleId="WW8Num33z7">
    <w:name w:val="WW8Num33z7"/>
    <w:rsid w:val="00A71A4E"/>
  </w:style>
  <w:style w:type="character" w:customStyle="1" w:styleId="WW8Num33z8">
    <w:name w:val="WW8Num33z8"/>
    <w:rsid w:val="00A71A4E"/>
  </w:style>
  <w:style w:type="character" w:customStyle="1" w:styleId="WW8Num35z0">
    <w:name w:val="WW8Num35z0"/>
    <w:rsid w:val="00A71A4E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A71A4E"/>
  </w:style>
  <w:style w:type="character" w:customStyle="1" w:styleId="WW8Num35z2">
    <w:name w:val="WW8Num35z2"/>
    <w:rsid w:val="00A71A4E"/>
  </w:style>
  <w:style w:type="character" w:customStyle="1" w:styleId="WW8Num35z3">
    <w:name w:val="WW8Num35z3"/>
    <w:rsid w:val="00A71A4E"/>
  </w:style>
  <w:style w:type="character" w:customStyle="1" w:styleId="WW8Num35z4">
    <w:name w:val="WW8Num35z4"/>
    <w:rsid w:val="00A71A4E"/>
  </w:style>
  <w:style w:type="character" w:customStyle="1" w:styleId="WW8Num35z5">
    <w:name w:val="WW8Num35z5"/>
    <w:rsid w:val="00A71A4E"/>
  </w:style>
  <w:style w:type="character" w:customStyle="1" w:styleId="WW8Num35z6">
    <w:name w:val="WW8Num35z6"/>
    <w:rsid w:val="00A71A4E"/>
  </w:style>
  <w:style w:type="character" w:customStyle="1" w:styleId="WW8Num35z7">
    <w:name w:val="WW8Num35z7"/>
    <w:rsid w:val="00A71A4E"/>
  </w:style>
  <w:style w:type="character" w:customStyle="1" w:styleId="WW8Num35z8">
    <w:name w:val="WW8Num35z8"/>
    <w:rsid w:val="00A71A4E"/>
  </w:style>
  <w:style w:type="paragraph" w:customStyle="1" w:styleId="Nagwek11">
    <w:name w:val="Nagłówek1"/>
    <w:basedOn w:val="Normalny"/>
    <w:next w:val="Tekstpodstawowy"/>
    <w:rsid w:val="00A71A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71A4E"/>
    <w:pPr>
      <w:spacing w:after="120"/>
    </w:pPr>
  </w:style>
  <w:style w:type="paragraph" w:styleId="Lista">
    <w:name w:val="List"/>
    <w:basedOn w:val="Tekstpodstawowy"/>
    <w:rsid w:val="00A71A4E"/>
    <w:rPr>
      <w:rFonts w:cs="Mangal"/>
    </w:rPr>
  </w:style>
  <w:style w:type="paragraph" w:customStyle="1" w:styleId="Podpis1">
    <w:name w:val="Podpis1"/>
    <w:basedOn w:val="Normalny"/>
    <w:rsid w:val="00A71A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1A4E"/>
    <w:pPr>
      <w:suppressLineNumbers/>
    </w:pPr>
    <w:rPr>
      <w:rFonts w:cs="Mangal"/>
    </w:rPr>
  </w:style>
  <w:style w:type="paragraph" w:styleId="Nagwek">
    <w:name w:val="header"/>
    <w:basedOn w:val="Normalny"/>
    <w:rsid w:val="00A71A4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71A4E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A71A4E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rsid w:val="00A71A4E"/>
    <w:pPr>
      <w:ind w:left="720"/>
    </w:pPr>
  </w:style>
  <w:style w:type="paragraph" w:customStyle="1" w:styleId="Zawartotabeli">
    <w:name w:val="Zawartość tabeli"/>
    <w:basedOn w:val="Normalny"/>
    <w:rsid w:val="00A71A4E"/>
    <w:pPr>
      <w:suppressLineNumbers/>
    </w:pPr>
  </w:style>
  <w:style w:type="paragraph" w:customStyle="1" w:styleId="Nagwektabeli">
    <w:name w:val="Nagłówek tabeli"/>
    <w:basedOn w:val="Zawartotabeli"/>
    <w:rsid w:val="00A71A4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71A4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Mjnagwek1">
    <w:name w:val="Mój nagłówek 1"/>
    <w:basedOn w:val="Normalny"/>
    <w:rsid w:val="00A71A4E"/>
    <w:pPr>
      <w:numPr>
        <w:numId w:val="3"/>
      </w:numPr>
      <w:spacing w:before="240" w:after="240" w:line="276" w:lineRule="auto"/>
      <w:jc w:val="both"/>
    </w:pPr>
    <w:rPr>
      <w:rFonts w:ascii="Verdana" w:hAnsi="Verdana" w:cs="Verdana"/>
      <w:b/>
      <w:sz w:val="20"/>
    </w:rPr>
  </w:style>
  <w:style w:type="paragraph" w:styleId="Tekstpodstawowywcity">
    <w:name w:val="Body Text Indent"/>
    <w:basedOn w:val="Normalny"/>
    <w:rsid w:val="00A71A4E"/>
    <w:pPr>
      <w:ind w:left="283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A71A4E"/>
    <w:rPr>
      <w:sz w:val="20"/>
      <w:szCs w:val="20"/>
    </w:rPr>
  </w:style>
  <w:style w:type="paragraph" w:customStyle="1" w:styleId="Zwykytekst3">
    <w:name w:val="Zwykły tekst3"/>
    <w:basedOn w:val="Normalny"/>
    <w:rsid w:val="00A71A4E"/>
    <w:pPr>
      <w:suppressAutoHyphens w:val="0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Tekstkomentarza2">
    <w:name w:val="Tekst komentarza2"/>
    <w:basedOn w:val="Normalny"/>
    <w:rsid w:val="00A71A4E"/>
    <w:rPr>
      <w:sz w:val="20"/>
      <w:szCs w:val="20"/>
    </w:rPr>
  </w:style>
  <w:style w:type="paragraph" w:customStyle="1" w:styleId="Tematkomentarza1">
    <w:name w:val="Temat komentarza1"/>
    <w:basedOn w:val="Tekstkomentarza2"/>
    <w:rsid w:val="00A71A4E"/>
    <w:rPr>
      <w:b/>
      <w:bCs/>
    </w:rPr>
  </w:style>
  <w:style w:type="paragraph" w:customStyle="1" w:styleId="Nagwek10">
    <w:name w:val="Nagłówek 10"/>
    <w:basedOn w:val="Nagwek11"/>
    <w:next w:val="Tekstpodstawowy"/>
    <w:rsid w:val="00A71A4E"/>
    <w:pPr>
      <w:numPr>
        <w:numId w:val="2"/>
      </w:numPr>
    </w:pPr>
    <w:rPr>
      <w:b/>
      <w:bCs/>
      <w:sz w:val="21"/>
      <w:szCs w:val="21"/>
    </w:rPr>
  </w:style>
  <w:style w:type="paragraph" w:customStyle="1" w:styleId="Nagweklisty">
    <w:name w:val="Nagłówek listy"/>
    <w:basedOn w:val="Normalny"/>
    <w:next w:val="Zawartolisty"/>
    <w:rsid w:val="00A71A4E"/>
  </w:style>
  <w:style w:type="paragraph" w:customStyle="1" w:styleId="Zawartolisty">
    <w:name w:val="Zawartość listy"/>
    <w:basedOn w:val="Normalny"/>
    <w:rsid w:val="00A71A4E"/>
    <w:pPr>
      <w:ind w:left="567"/>
    </w:pPr>
  </w:style>
  <w:style w:type="paragraph" w:styleId="Akapitzlist">
    <w:name w:val="List Paragraph"/>
    <w:basedOn w:val="Normalny"/>
    <w:uiPriority w:val="34"/>
    <w:qFormat/>
    <w:rsid w:val="00296EC9"/>
    <w:pPr>
      <w:ind w:left="708"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478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C478F2"/>
    <w:rPr>
      <w:rFonts w:ascii="Segoe UI" w:eastAsia="SimSu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286"/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E3C6-0C13-4064-8C14-52C827B8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 Żłobiński</dc:creator>
  <cp:lastModifiedBy>Zamówienia Publiczne</cp:lastModifiedBy>
  <cp:revision>3</cp:revision>
  <cp:lastPrinted>2021-07-29T11:30:00Z</cp:lastPrinted>
  <dcterms:created xsi:type="dcterms:W3CDTF">2021-07-29T11:31:00Z</dcterms:created>
  <dcterms:modified xsi:type="dcterms:W3CDTF">2021-07-29T11:32:00Z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