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5CC6FE33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B62540">
        <w:rPr>
          <w:rFonts w:ascii="Times New Roman" w:hAnsi="Times New Roman" w:cs="Times New Roman"/>
          <w:sz w:val="22"/>
          <w:szCs w:val="22"/>
        </w:rPr>
        <w:t>14.07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B84883">
        <w:rPr>
          <w:rFonts w:ascii="Times New Roman" w:hAnsi="Times New Roman" w:cs="Times New Roman"/>
          <w:sz w:val="22"/>
          <w:szCs w:val="22"/>
        </w:rPr>
        <w:t>3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6687798D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B62540">
        <w:rPr>
          <w:rFonts w:ascii="Times New Roman" w:hAnsi="Times New Roman" w:cs="Times New Roman"/>
          <w:b/>
          <w:bCs/>
          <w:sz w:val="22"/>
          <w:szCs w:val="22"/>
        </w:rPr>
        <w:t xml:space="preserve"> 28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B8488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01C67D62" w14:textId="4D56F90C" w:rsidR="00D15911" w:rsidRPr="004B55FB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4B55FB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CF74CE">
        <w:rPr>
          <w:rFonts w:ascii="Times New Roman" w:hAnsi="Times New Roman" w:cs="Times New Roman"/>
          <w:b/>
          <w:bCs/>
          <w:sz w:val="24"/>
        </w:rPr>
        <w:t>Informacja o złożonych ofertach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05C68E2" w14:textId="77777777" w:rsidR="00864A01" w:rsidRDefault="00864A01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38521780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1A294DCD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A501930" w14:textId="2FA48507" w:rsidR="004B55FB" w:rsidRPr="007E4C0E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= </w:t>
      </w:r>
      <w:r w:rsidR="004469AC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>0 pk</w:t>
      </w:r>
      <w:r w:rsidR="00B84883">
        <w:rPr>
          <w:rFonts w:ascii="Times New Roman" w:hAnsi="Times New Roman" w:cs="Times New Roman"/>
          <w:b/>
          <w:bCs/>
          <w:sz w:val="24"/>
        </w:rPr>
        <w:t>t</w:t>
      </w:r>
      <w:r w:rsidR="004479DF" w:rsidRPr="007E4C0E"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7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694"/>
      </w:tblGrid>
      <w:tr w:rsidR="00C21143" w:rsidRPr="00D15911" w14:paraId="434C6C31" w14:textId="77777777" w:rsidTr="007E4C0E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D15911" w14:paraId="44914423" w14:textId="77777777" w:rsidTr="007E4C0E">
        <w:trPr>
          <w:cantSplit/>
          <w:trHeight w:val="522"/>
        </w:trPr>
        <w:tc>
          <w:tcPr>
            <w:tcW w:w="993" w:type="dxa"/>
          </w:tcPr>
          <w:p w14:paraId="65DF7847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0EC41028" w14:textId="5E887C92" w:rsidR="0043450B" w:rsidRDefault="0043450B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Wytwórnia Wód Mineralnych „MINERAL” Marek Duda, Augustyn Maślanka Sp. Jawna  Z.P.CH.R </w:t>
            </w:r>
          </w:p>
          <w:p w14:paraId="49162BE3" w14:textId="58DA4DA2" w:rsidR="00DC15B7" w:rsidRPr="00900C6A" w:rsidRDefault="0043450B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Nadrzeczna 4a, 50-521 Gorzów</w:t>
            </w:r>
          </w:p>
        </w:tc>
        <w:tc>
          <w:tcPr>
            <w:tcW w:w="2694" w:type="dxa"/>
          </w:tcPr>
          <w:p w14:paraId="729E731C" w14:textId="1C5151F1" w:rsidR="00C21143" w:rsidRPr="00785855" w:rsidRDefault="0043450B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115 226,40</w:t>
            </w:r>
            <w:r w:rsidR="00A22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zł</w:t>
            </w:r>
          </w:p>
        </w:tc>
      </w:tr>
      <w:tr w:rsidR="00C21143" w:rsidRPr="00D15911" w14:paraId="7F142F12" w14:textId="77777777" w:rsidTr="007E4C0E">
        <w:trPr>
          <w:cantSplit/>
          <w:trHeight w:val="522"/>
        </w:trPr>
        <w:tc>
          <w:tcPr>
            <w:tcW w:w="993" w:type="dxa"/>
          </w:tcPr>
          <w:p w14:paraId="13EFC24B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20" w:type="dxa"/>
          </w:tcPr>
          <w:p w14:paraId="6FFD66F9" w14:textId="669A2F92" w:rsidR="00EC3DB6" w:rsidRPr="004A63E4" w:rsidRDefault="0043450B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Hurtownia Art.. Spoż. -Przem. „WIPSUR” Jerzy Roszkowski, Wipsowo 81b, 11-010 Barczewo</w:t>
            </w:r>
          </w:p>
        </w:tc>
        <w:tc>
          <w:tcPr>
            <w:tcW w:w="2694" w:type="dxa"/>
          </w:tcPr>
          <w:p w14:paraId="67645358" w14:textId="0FF76620" w:rsidR="00C21143" w:rsidRPr="00D15911" w:rsidRDefault="0043450B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171 498,90</w:t>
            </w:r>
            <w:r w:rsidR="00A22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zł</w:t>
            </w:r>
          </w:p>
        </w:tc>
      </w:tr>
      <w:tr w:rsidR="00A22F03" w:rsidRPr="00D15911" w14:paraId="00AF0614" w14:textId="77777777" w:rsidTr="007E4C0E">
        <w:trPr>
          <w:cantSplit/>
          <w:trHeight w:val="522"/>
        </w:trPr>
        <w:tc>
          <w:tcPr>
            <w:tcW w:w="993" w:type="dxa"/>
          </w:tcPr>
          <w:p w14:paraId="6ED678CE" w14:textId="6A84E18A" w:rsidR="00A22F03" w:rsidRPr="00703B6C" w:rsidRDefault="00A22F0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6020" w:type="dxa"/>
          </w:tcPr>
          <w:p w14:paraId="7CEB888B" w14:textId="77777777" w:rsidR="00A22F03" w:rsidRDefault="00A22F03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F03">
              <w:rPr>
                <w:rFonts w:ascii="Times New Roman" w:hAnsi="Times New Roman" w:cs="Times New Roman"/>
                <w:sz w:val="22"/>
                <w:szCs w:val="22"/>
              </w:rPr>
              <w:t>UZDROWISKO WIENIEC SPÓŁKA Z O.O.</w:t>
            </w:r>
          </w:p>
          <w:p w14:paraId="518231F9" w14:textId="77777777" w:rsidR="00A22F03" w:rsidRDefault="00A22F03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56FC5" w14:textId="76C13B7A" w:rsidR="00A22F03" w:rsidRPr="00A22F03" w:rsidRDefault="00A22F03" w:rsidP="007E4C0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2F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 złożona po terminie – termin złożenia upłynął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22F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14.07.2023 o godz. 10:00</w:t>
            </w:r>
          </w:p>
        </w:tc>
        <w:tc>
          <w:tcPr>
            <w:tcW w:w="2694" w:type="dxa"/>
          </w:tcPr>
          <w:p w14:paraId="53FD4F82" w14:textId="21158310" w:rsidR="00A22F03" w:rsidRDefault="00A22F03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97 050,00 zł</w:t>
            </w:r>
          </w:p>
          <w:p w14:paraId="2B73C563" w14:textId="77777777" w:rsidR="00A22F03" w:rsidRDefault="00A22F03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1B04ED4" w14:textId="3983AF60" w:rsidR="00A22F03" w:rsidRPr="00A22F03" w:rsidRDefault="00A22F0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22F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termin złożenia  oferty:</w:t>
            </w:r>
          </w:p>
          <w:p w14:paraId="60FDB8FF" w14:textId="136841C8" w:rsidR="00A22F03" w:rsidRDefault="00A22F03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2F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14-07-2023 10:00:08</w:t>
            </w:r>
          </w:p>
        </w:tc>
      </w:tr>
    </w:tbl>
    <w:p w14:paraId="7EBBD958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54B032A6" w14:textId="77777777" w:rsidR="00B62540" w:rsidRDefault="00B62540" w:rsidP="00D15911">
      <w:pPr>
        <w:jc w:val="both"/>
        <w:rPr>
          <w:rFonts w:ascii="Times New Roman" w:hAnsi="Times New Roman" w:cs="Times New Roman"/>
          <w:sz w:val="24"/>
        </w:rPr>
      </w:pPr>
    </w:p>
    <w:p w14:paraId="729E715E" w14:textId="77777777" w:rsidR="00B62540" w:rsidRDefault="00B62540" w:rsidP="00D15911">
      <w:pPr>
        <w:jc w:val="both"/>
        <w:rPr>
          <w:rFonts w:ascii="Times New Roman" w:hAnsi="Times New Roman" w:cs="Times New Roman"/>
          <w:sz w:val="24"/>
        </w:rPr>
      </w:pPr>
    </w:p>
    <w:p w14:paraId="77B15D77" w14:textId="463F6E40" w:rsidR="00D15911" w:rsidRPr="00B62540" w:rsidRDefault="00377FC0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Krystyna Szt</w:t>
      </w:r>
      <w:r w:rsidR="00B62540">
        <w:rPr>
          <w:rFonts w:ascii="Times New Roman" w:hAnsi="Times New Roman" w:cs="Times New Roman"/>
          <w:sz w:val="20"/>
          <w:szCs w:val="20"/>
        </w:rPr>
        <w:t>ur</w:t>
      </w:r>
    </w:p>
    <w:p w14:paraId="6A5B8987" w14:textId="22E5E371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14:paraId="0379EC5C" w14:textId="051513FE" w:rsidR="007E4C0E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15911" w:rsidRPr="00D15911">
        <w:rPr>
          <w:rFonts w:ascii="Times New Roman" w:hAnsi="Times New Roman" w:cs="Times New Roman"/>
          <w:sz w:val="24"/>
        </w:rPr>
        <w:t xml:space="preserve">          </w:t>
      </w:r>
      <w:r w:rsidR="00B62540">
        <w:rPr>
          <w:rFonts w:ascii="Times New Roman" w:hAnsi="Times New Roman" w:cs="Times New Roman"/>
          <w:sz w:val="24"/>
        </w:rPr>
        <w:t>14.07</w:t>
      </w:r>
      <w:r w:rsidR="00D15911" w:rsidRPr="00D15911">
        <w:rPr>
          <w:rFonts w:ascii="Times New Roman" w:hAnsi="Times New Roman" w:cs="Times New Roman"/>
          <w:sz w:val="22"/>
          <w:szCs w:val="22"/>
        </w:rPr>
        <w:t>.202</w:t>
      </w:r>
      <w:r w:rsidR="00B84883">
        <w:rPr>
          <w:rFonts w:ascii="Times New Roman" w:hAnsi="Times New Roman" w:cs="Times New Roman"/>
          <w:sz w:val="22"/>
          <w:szCs w:val="22"/>
        </w:rPr>
        <w:t>3</w:t>
      </w:r>
      <w:r w:rsidR="00D15911" w:rsidRPr="00D15911">
        <w:rPr>
          <w:rFonts w:ascii="Times New Roman" w:hAnsi="Times New Roman" w:cs="Times New Roman"/>
          <w:sz w:val="22"/>
          <w:szCs w:val="22"/>
        </w:rPr>
        <w:t xml:space="preserve"> r.  Dyrektor </w:t>
      </w:r>
      <w:r>
        <w:rPr>
          <w:rFonts w:ascii="Times New Roman" w:hAnsi="Times New Roman" w:cs="Times New Roman"/>
          <w:sz w:val="22"/>
          <w:szCs w:val="22"/>
        </w:rPr>
        <w:t>....................</w:t>
      </w:r>
    </w:p>
    <w:p w14:paraId="13863ADF" w14:textId="3B04DD2E" w:rsidR="00D15911" w:rsidRPr="00D15911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15911" w:rsidRPr="00D15911">
        <w:rPr>
          <w:rFonts w:ascii="Times New Roman" w:hAnsi="Times New Roman" w:cs="Times New Roman"/>
          <w:sz w:val="22"/>
          <w:szCs w:val="22"/>
        </w:rPr>
        <w:t>PSzS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259" w14:textId="77777777" w:rsidR="00E6576B" w:rsidRDefault="00E6576B" w:rsidP="004446B1">
      <w:r>
        <w:separator/>
      </w:r>
    </w:p>
  </w:endnote>
  <w:endnote w:type="continuationSeparator" w:id="0">
    <w:p w14:paraId="1AE47D9E" w14:textId="77777777" w:rsidR="00E6576B" w:rsidRDefault="00E6576B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15464E70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K.S  DL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E6A2" w14:textId="77777777" w:rsidR="00E6576B" w:rsidRDefault="00E6576B" w:rsidP="004446B1">
      <w:r>
        <w:separator/>
      </w:r>
    </w:p>
  </w:footnote>
  <w:footnote w:type="continuationSeparator" w:id="0">
    <w:p w14:paraId="7D16C1DE" w14:textId="77777777" w:rsidR="00E6576B" w:rsidRDefault="00E6576B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5477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3450B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2A00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2F03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62540"/>
    <w:rsid w:val="00B70CE8"/>
    <w:rsid w:val="00B835A8"/>
    <w:rsid w:val="00B8392F"/>
    <w:rsid w:val="00B84883"/>
    <w:rsid w:val="00B87776"/>
    <w:rsid w:val="00B979E8"/>
    <w:rsid w:val="00BB1DD4"/>
    <w:rsid w:val="00BD2D3A"/>
    <w:rsid w:val="00BD4E71"/>
    <w:rsid w:val="00BD5665"/>
    <w:rsid w:val="00BD6370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81401"/>
    <w:rsid w:val="00CA35A7"/>
    <w:rsid w:val="00CA3734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45</cp:revision>
  <cp:lastPrinted>2022-07-29T09:01:00Z</cp:lastPrinted>
  <dcterms:created xsi:type="dcterms:W3CDTF">2022-01-25T10:34:00Z</dcterms:created>
  <dcterms:modified xsi:type="dcterms:W3CDTF">2023-07-14T11:24:00Z</dcterms:modified>
</cp:coreProperties>
</file>