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18217" w14:textId="77777777" w:rsidR="00007246" w:rsidRDefault="00007246" w:rsidP="00007246">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2298794F" w14:textId="77777777" w:rsidR="00007246" w:rsidRPr="00BF2F34" w:rsidRDefault="00007246" w:rsidP="00007246">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4E729414" w14:textId="77777777" w:rsidR="00007246" w:rsidRPr="00BF2F34" w:rsidRDefault="00007246" w:rsidP="00007246">
      <w:pPr>
        <w:jc w:val="center"/>
        <w:rPr>
          <w:b/>
          <w:sz w:val="16"/>
          <w:szCs w:val="16"/>
        </w:rPr>
      </w:pPr>
    </w:p>
    <w:p w14:paraId="1CA7AEF1" w14:textId="77777777" w:rsidR="00007246" w:rsidRPr="00BF2F34" w:rsidRDefault="00007246" w:rsidP="00007246">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67EF07B3" w14:textId="77777777" w:rsidR="00007246" w:rsidRPr="00BF2F34" w:rsidRDefault="00007246" w:rsidP="00007246">
      <w:pPr>
        <w:rPr>
          <w:sz w:val="16"/>
          <w:szCs w:val="16"/>
        </w:rPr>
      </w:pPr>
    </w:p>
    <w:p w14:paraId="5807480D" w14:textId="77777777" w:rsidR="00007246" w:rsidRPr="00BF2F34" w:rsidRDefault="00007246" w:rsidP="00007246">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2A63F563" w14:textId="77777777" w:rsidR="00007246" w:rsidRPr="00BF2F34" w:rsidRDefault="00007246" w:rsidP="00007246">
      <w:pPr>
        <w:autoSpaceDE w:val="0"/>
        <w:autoSpaceDN w:val="0"/>
        <w:adjustRightInd w:val="0"/>
        <w:jc w:val="both"/>
        <w:rPr>
          <w:b/>
          <w:bCs/>
          <w:sz w:val="16"/>
          <w:szCs w:val="16"/>
        </w:rPr>
      </w:pPr>
      <w:r w:rsidRPr="00BF2F34">
        <w:rPr>
          <w:b/>
          <w:bCs/>
          <w:sz w:val="16"/>
          <w:szCs w:val="16"/>
        </w:rPr>
        <w:t>1) Pana Macieja Bielińskiego – Prezesa Zarządu</w:t>
      </w:r>
    </w:p>
    <w:p w14:paraId="57C9A890" w14:textId="77777777" w:rsidR="00007246" w:rsidRPr="00BF2F34" w:rsidRDefault="00007246" w:rsidP="00007246">
      <w:pPr>
        <w:ind w:right="-1"/>
        <w:rPr>
          <w:b/>
          <w:sz w:val="16"/>
          <w:szCs w:val="16"/>
        </w:rPr>
      </w:pPr>
    </w:p>
    <w:p w14:paraId="6E546EBB" w14:textId="77777777" w:rsidR="00007246" w:rsidRPr="00BF2F34" w:rsidRDefault="00007246" w:rsidP="00007246">
      <w:pPr>
        <w:ind w:right="-1"/>
        <w:rPr>
          <w:sz w:val="16"/>
          <w:szCs w:val="16"/>
        </w:rPr>
      </w:pPr>
      <w:r w:rsidRPr="00BF2F34">
        <w:rPr>
          <w:sz w:val="16"/>
          <w:szCs w:val="16"/>
        </w:rPr>
        <w:t>a</w:t>
      </w:r>
    </w:p>
    <w:p w14:paraId="3828F4A5" w14:textId="77777777" w:rsidR="00007246" w:rsidRPr="00BF2F34" w:rsidRDefault="00007246" w:rsidP="00007246">
      <w:pPr>
        <w:spacing w:after="120" w:line="288" w:lineRule="auto"/>
        <w:ind w:right="-1"/>
        <w:jc w:val="both"/>
        <w:rPr>
          <w:sz w:val="16"/>
          <w:szCs w:val="16"/>
        </w:rPr>
      </w:pPr>
      <w:r w:rsidRPr="00BF2F34">
        <w:rPr>
          <w:sz w:val="16"/>
          <w:szCs w:val="16"/>
        </w:rPr>
        <w:t>………………………………………………………………………………………………………</w:t>
      </w:r>
    </w:p>
    <w:p w14:paraId="163E2966" w14:textId="77777777" w:rsidR="00007246" w:rsidRPr="00BF2F34" w:rsidRDefault="00007246" w:rsidP="00007246">
      <w:pPr>
        <w:spacing w:after="120" w:line="288" w:lineRule="auto"/>
        <w:ind w:right="-1"/>
        <w:jc w:val="both"/>
        <w:rPr>
          <w:sz w:val="16"/>
          <w:szCs w:val="16"/>
        </w:rPr>
      </w:pPr>
      <w:r w:rsidRPr="00BF2F34">
        <w:rPr>
          <w:sz w:val="16"/>
          <w:szCs w:val="16"/>
        </w:rPr>
        <w:t>………………………………………………………………………………………………………</w:t>
      </w:r>
    </w:p>
    <w:p w14:paraId="69C6DE28" w14:textId="77777777" w:rsidR="00007246" w:rsidRPr="00BF2F34" w:rsidRDefault="00007246" w:rsidP="00007246">
      <w:pPr>
        <w:spacing w:after="120" w:line="288" w:lineRule="auto"/>
        <w:ind w:right="-1"/>
        <w:jc w:val="both"/>
        <w:rPr>
          <w:sz w:val="16"/>
          <w:szCs w:val="16"/>
        </w:rPr>
      </w:pPr>
      <w:r w:rsidRPr="00BF2F34">
        <w:rPr>
          <w:sz w:val="16"/>
          <w:szCs w:val="16"/>
        </w:rPr>
        <w:t>zwaną w dalszej części Umowy „Wykonawcą”, reprezentowanym przez :</w:t>
      </w:r>
    </w:p>
    <w:p w14:paraId="0D4595E7" w14:textId="77777777" w:rsidR="00007246" w:rsidRPr="00BF2F34" w:rsidRDefault="00007246" w:rsidP="00007246">
      <w:pPr>
        <w:spacing w:after="120" w:line="288" w:lineRule="auto"/>
        <w:ind w:right="-1"/>
        <w:jc w:val="both"/>
        <w:rPr>
          <w:bCs/>
          <w:sz w:val="16"/>
          <w:szCs w:val="16"/>
        </w:rPr>
      </w:pPr>
      <w:r w:rsidRPr="00BF2F34">
        <w:rPr>
          <w:bCs/>
          <w:sz w:val="16"/>
          <w:szCs w:val="16"/>
        </w:rPr>
        <w:t>1) ……………………………………………………………………………………………………</w:t>
      </w:r>
    </w:p>
    <w:p w14:paraId="41946B93" w14:textId="77777777" w:rsidR="00007246" w:rsidRPr="00BF2F34" w:rsidRDefault="00007246" w:rsidP="00007246">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75EFCA21" w14:textId="77777777" w:rsidR="00007246" w:rsidRPr="00BF2F34" w:rsidRDefault="00007246" w:rsidP="00007246">
      <w:pPr>
        <w:jc w:val="center"/>
        <w:rPr>
          <w:bCs/>
          <w:sz w:val="16"/>
          <w:szCs w:val="16"/>
        </w:rPr>
      </w:pPr>
      <w:r w:rsidRPr="00BF2F34">
        <w:rPr>
          <w:b/>
          <w:sz w:val="16"/>
          <w:szCs w:val="16"/>
        </w:rPr>
        <w:t xml:space="preserve">w trybie PRZETARGU NIEOGRANICZONEGO </w:t>
      </w:r>
      <w:r w:rsidRPr="00CE3883">
        <w:rPr>
          <w:b/>
          <w:sz w:val="16"/>
          <w:szCs w:val="16"/>
        </w:rPr>
        <w:t xml:space="preserve">numer </w:t>
      </w:r>
      <w:bookmarkStart w:id="0" w:name="_Hlk158112304"/>
      <w:r w:rsidRPr="00CE3883">
        <w:rPr>
          <w:b/>
          <w:sz w:val="16"/>
          <w:szCs w:val="16"/>
        </w:rPr>
        <w:t>05/PN/2024</w:t>
      </w:r>
      <w:bookmarkEnd w:id="0"/>
      <w:r w:rsidRPr="00CE3883">
        <w:rPr>
          <w:b/>
          <w:sz w:val="16"/>
          <w:szCs w:val="16"/>
        </w:rPr>
        <w:t>,</w:t>
      </w:r>
      <w:r w:rsidRPr="00D87B92">
        <w:rPr>
          <w:b/>
          <w:sz w:val="16"/>
          <w:szCs w:val="16"/>
        </w:rPr>
        <w:t xml:space="preserve"> </w:t>
      </w:r>
      <w:r w:rsidRPr="00D87B92">
        <w:rPr>
          <w:sz w:val="16"/>
          <w:szCs w:val="16"/>
        </w:rPr>
        <w:t xml:space="preserve">zgodnie z art. 132 - 139 ustawy z dnia 11 września 2019r. </w:t>
      </w:r>
      <w:r w:rsidRPr="00D87B92">
        <w:rPr>
          <w:sz w:val="16"/>
          <w:szCs w:val="16"/>
        </w:rPr>
        <w:br/>
        <w:t xml:space="preserve">Prawo Zamówień Publicznych </w:t>
      </w:r>
      <w:r w:rsidRPr="00D87B92">
        <w:rPr>
          <w:b/>
          <w:sz w:val="16"/>
          <w:szCs w:val="16"/>
        </w:rPr>
        <w:t xml:space="preserve">(tekst jednolity Dz. U. z 2023 r., poz. 1605 z późn. </w:t>
      </w:r>
      <w:proofErr w:type="spellStart"/>
      <w:r w:rsidRPr="00D87B92">
        <w:rPr>
          <w:b/>
          <w:sz w:val="16"/>
          <w:szCs w:val="16"/>
        </w:rPr>
        <w:t>zm</w:t>
      </w:r>
      <w:proofErr w:type="spellEnd"/>
      <w:r w:rsidRPr="00D87B92">
        <w:rPr>
          <w:b/>
          <w:sz w:val="16"/>
          <w:szCs w:val="16"/>
        </w:rPr>
        <w:t>),</w:t>
      </w:r>
      <w:r w:rsidRPr="00D87B92">
        <w:rPr>
          <w:bCs/>
          <w:sz w:val="16"/>
          <w:szCs w:val="16"/>
        </w:rPr>
        <w:t xml:space="preserve"> </w:t>
      </w:r>
      <w:r w:rsidRPr="00BF2F34">
        <w:rPr>
          <w:bCs/>
          <w:sz w:val="16"/>
          <w:szCs w:val="16"/>
        </w:rPr>
        <w:t xml:space="preserve">zwanej dalej „pzp”, </w:t>
      </w:r>
    </w:p>
    <w:p w14:paraId="0B2A4B21" w14:textId="77777777" w:rsidR="00007246" w:rsidRPr="00BF2F34" w:rsidRDefault="00007246" w:rsidP="00007246">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7090DD45" w14:textId="77777777" w:rsidR="00007246" w:rsidRPr="00BF2F34" w:rsidRDefault="00007246" w:rsidP="00007246">
      <w:pPr>
        <w:spacing w:line="288" w:lineRule="auto"/>
        <w:ind w:right="-1"/>
        <w:jc w:val="both"/>
        <w:rPr>
          <w:sz w:val="16"/>
          <w:szCs w:val="16"/>
        </w:rPr>
      </w:pPr>
    </w:p>
    <w:p w14:paraId="00858752" w14:textId="77777777" w:rsidR="00007246" w:rsidRPr="00BF2F34" w:rsidRDefault="00007246" w:rsidP="00007246">
      <w:pPr>
        <w:ind w:right="-1"/>
        <w:jc w:val="center"/>
        <w:rPr>
          <w:b/>
          <w:bCs/>
          <w:sz w:val="16"/>
          <w:szCs w:val="16"/>
        </w:rPr>
      </w:pPr>
      <w:r w:rsidRPr="00BF2F34">
        <w:rPr>
          <w:b/>
          <w:bCs/>
          <w:sz w:val="16"/>
          <w:szCs w:val="16"/>
        </w:rPr>
        <w:t>§ 1.</w:t>
      </w:r>
    </w:p>
    <w:p w14:paraId="1DA513F5" w14:textId="77777777" w:rsidR="00007246" w:rsidRPr="00BF2F34" w:rsidRDefault="00007246" w:rsidP="00007246">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w:t>
      </w:r>
      <w:r w:rsidRPr="00D87B92">
        <w:rPr>
          <w:sz w:val="16"/>
          <w:szCs w:val="16"/>
          <w:lang w:eastAsia="pl-PL"/>
        </w:rPr>
        <w:t xml:space="preserve">okresie </w:t>
      </w:r>
      <w:r w:rsidRPr="00D87B92">
        <w:rPr>
          <w:b/>
          <w:sz w:val="16"/>
          <w:szCs w:val="16"/>
          <w:highlight w:val="yellow"/>
          <w:lang w:eastAsia="pl-PL"/>
        </w:rPr>
        <w:t>do 12 miesięcy od dnia _____________________</w:t>
      </w:r>
      <w:r w:rsidRPr="00D87B92">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60FB5633" w14:textId="77777777" w:rsidR="00007246" w:rsidRPr="00BF2F34" w:rsidRDefault="00007246" w:rsidP="00007246">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2526D0B6" w14:textId="77777777" w:rsidR="00007246" w:rsidRPr="00BF2F34" w:rsidRDefault="00007246" w:rsidP="00007246">
      <w:pPr>
        <w:suppressAutoHyphens/>
        <w:ind w:right="-1"/>
        <w:jc w:val="both"/>
        <w:rPr>
          <w:sz w:val="16"/>
          <w:szCs w:val="16"/>
        </w:rPr>
      </w:pPr>
    </w:p>
    <w:p w14:paraId="5D21A0BF" w14:textId="77777777" w:rsidR="00007246" w:rsidRPr="00BF2F34" w:rsidRDefault="00007246" w:rsidP="00007246">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D87B92">
        <w:rPr>
          <w:b/>
          <w:sz w:val="16"/>
          <w:szCs w:val="16"/>
          <w:highlight w:val="yellow"/>
        </w:rPr>
        <w:t>00/PN/2024</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D87B92">
        <w:rPr>
          <w:b/>
          <w:sz w:val="16"/>
          <w:szCs w:val="16"/>
          <w:highlight w:val="yellow"/>
        </w:rPr>
        <w:t>00/PN/2024</w:t>
      </w:r>
      <w:r>
        <w:rPr>
          <w:b/>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6E2095ED" w14:textId="77777777" w:rsidR="00007246" w:rsidRPr="00BF2F34" w:rsidRDefault="00007246" w:rsidP="00007246">
      <w:pPr>
        <w:ind w:right="-1"/>
        <w:jc w:val="both"/>
        <w:rPr>
          <w:sz w:val="16"/>
          <w:szCs w:val="16"/>
        </w:rPr>
      </w:pPr>
    </w:p>
    <w:p w14:paraId="73249D6E" w14:textId="77777777" w:rsidR="00007246" w:rsidRPr="00BF2F34" w:rsidRDefault="00007246" w:rsidP="00007246">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w:t>
      </w:r>
      <w:r>
        <w:rPr>
          <w:bCs/>
          <w:sz w:val="16"/>
          <w:szCs w:val="16"/>
        </w:rPr>
        <w:t>e</w:t>
      </w:r>
      <w:r w:rsidRPr="00BF2F34">
        <w:rPr>
          <w:bCs/>
          <w:sz w:val="16"/>
          <w:szCs w:val="16"/>
        </w:rPr>
        <w:t xml:space="preserve">. Wykonawca oświadcza, że oferowane produkty spełniają wszystkie wymogi prawne, określone na terenie RP dla oferowanych Produktów, za co ponosi wyłączną odpowiedzialność. </w:t>
      </w:r>
    </w:p>
    <w:p w14:paraId="5EB87A5F" w14:textId="77777777" w:rsidR="00007246" w:rsidRPr="00BF2F34" w:rsidRDefault="00007246" w:rsidP="00007246">
      <w:pPr>
        <w:ind w:right="-1"/>
        <w:jc w:val="both"/>
        <w:rPr>
          <w:sz w:val="16"/>
          <w:szCs w:val="16"/>
        </w:rPr>
      </w:pPr>
    </w:p>
    <w:p w14:paraId="663B80A0" w14:textId="77777777" w:rsidR="00007246" w:rsidRPr="00BF2F34" w:rsidRDefault="00007246" w:rsidP="00007246">
      <w:pPr>
        <w:suppressAutoHyphens/>
        <w:ind w:right="-1"/>
        <w:jc w:val="both"/>
        <w:rPr>
          <w:sz w:val="16"/>
          <w:szCs w:val="16"/>
        </w:rPr>
      </w:pPr>
      <w:r w:rsidRPr="00BF2F34">
        <w:rPr>
          <w:sz w:val="16"/>
          <w:szCs w:val="16"/>
        </w:rPr>
        <w:t>4. Wykonawca zobowiązuje się do dostawy zamówionych Produktów:</w:t>
      </w:r>
    </w:p>
    <w:p w14:paraId="13C26C78" w14:textId="77777777" w:rsidR="00007246" w:rsidRPr="00BF2F34" w:rsidRDefault="00007246" w:rsidP="00007246">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24C7F21D" w14:textId="77777777" w:rsidR="00007246" w:rsidRPr="00BF2F34" w:rsidRDefault="00007246" w:rsidP="00007246">
      <w:pPr>
        <w:suppressAutoHyphens/>
        <w:ind w:right="-1"/>
        <w:rPr>
          <w:sz w:val="16"/>
          <w:szCs w:val="16"/>
        </w:rPr>
      </w:pPr>
      <w:r w:rsidRPr="00BF2F34">
        <w:rPr>
          <w:sz w:val="16"/>
          <w:szCs w:val="16"/>
        </w:rPr>
        <w:t>b) w dni robocze, w godz. od 8:00 do 14:00.</w:t>
      </w:r>
    </w:p>
    <w:p w14:paraId="25A0170E" w14:textId="77777777" w:rsidR="00007246" w:rsidRPr="00BF2F34" w:rsidRDefault="00007246" w:rsidP="00007246">
      <w:pPr>
        <w:ind w:right="-1"/>
        <w:jc w:val="both"/>
        <w:rPr>
          <w:sz w:val="16"/>
          <w:szCs w:val="16"/>
        </w:rPr>
      </w:pPr>
    </w:p>
    <w:p w14:paraId="50823D40" w14:textId="77777777" w:rsidR="009A7554" w:rsidRDefault="009A7554" w:rsidP="009A7554">
      <w:pPr>
        <w:suppressAutoHyphens/>
        <w:ind w:right="-1"/>
        <w:jc w:val="both"/>
        <w:rPr>
          <w:color w:val="FF0000"/>
          <w:sz w:val="16"/>
          <w:szCs w:val="16"/>
        </w:rPr>
      </w:pPr>
      <w:r>
        <w:rPr>
          <w:sz w:val="16"/>
          <w:szCs w:val="16"/>
        </w:rPr>
        <w:t xml:space="preserve">5. Zamawiający zastrzega sobie prawo do składania zamówień bez ograniczeń, co do ilości zamawianych Produktów oraz częstotliwości dostaw. Zamawiający zastrzega prawo do skorzystania z opcji (art. 441 pzp) polegającej na tym, iż w ramach łącznej wartości danego pakietu (Produktów objętych niniejszą umową) będzie możliwa zmiana ilości poszczególnych rodzajów Produktów (poszczególnych pozycji asortymentowych składających się na dany pakiet – tzw. „przesunięcie asortymentowe”, w przypadku wyczerpania ilości danej pozycji asortymentowej, a wystąpienia potrzeby zamówienia tego asortymentu, o ile nie zostanie wyczerpana łączna wartość pakietu i w pozostałym zakresie będzie możliwość realizacji zamówienia do 50% zakresu, o czym mowa poniżej, w zadaniu ostatnim tego ustępu.) objętych postępowaniem o udzielenie zamówienia publicznego, o których mowa w </w:t>
      </w:r>
      <w:r>
        <w:rPr>
          <w:b/>
          <w:bCs/>
          <w:sz w:val="16"/>
          <w:szCs w:val="16"/>
        </w:rPr>
        <w:t>§ 1 ust. 1</w:t>
      </w:r>
      <w:r>
        <w:rPr>
          <w:sz w:val="16"/>
          <w:szCs w:val="16"/>
        </w:rPr>
        <w:t xml:space="preserve"> niniejszej umowy, wyszczególnionych w SWZ do postępowania nr: </w:t>
      </w:r>
      <w:r>
        <w:rPr>
          <w:b/>
          <w:sz w:val="16"/>
          <w:szCs w:val="16"/>
          <w:highlight w:val="yellow"/>
        </w:rPr>
        <w:t>00/PN/2024</w:t>
      </w:r>
      <w:r>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0B965604" w14:textId="77777777" w:rsidR="00007246" w:rsidRPr="00BF2F34" w:rsidRDefault="00007246" w:rsidP="00007246">
      <w:pPr>
        <w:ind w:right="-1"/>
        <w:jc w:val="both"/>
        <w:rPr>
          <w:sz w:val="16"/>
          <w:szCs w:val="16"/>
        </w:rPr>
      </w:pPr>
    </w:p>
    <w:p w14:paraId="216E8B15" w14:textId="77777777" w:rsidR="00007246" w:rsidRPr="00BF2F34" w:rsidRDefault="00007246" w:rsidP="00007246">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28DA5DE0" w14:textId="77777777" w:rsidR="00007246" w:rsidRPr="00BF2F34" w:rsidRDefault="00007246" w:rsidP="00007246">
      <w:pPr>
        <w:ind w:right="-1"/>
        <w:jc w:val="both"/>
        <w:rPr>
          <w:sz w:val="16"/>
          <w:szCs w:val="16"/>
        </w:rPr>
      </w:pPr>
    </w:p>
    <w:p w14:paraId="5C502B85" w14:textId="77777777" w:rsidR="00007246" w:rsidRPr="00BF2F34" w:rsidRDefault="00007246" w:rsidP="00007246">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0AA282A8" w14:textId="77777777" w:rsidR="00007246" w:rsidRPr="00BF2F34" w:rsidRDefault="00007246" w:rsidP="00007246">
      <w:pPr>
        <w:ind w:right="-1"/>
        <w:jc w:val="both"/>
        <w:rPr>
          <w:sz w:val="16"/>
          <w:szCs w:val="16"/>
        </w:rPr>
      </w:pPr>
    </w:p>
    <w:p w14:paraId="177B2BBE" w14:textId="77777777" w:rsidR="00007246" w:rsidRPr="00BF2F34" w:rsidRDefault="00007246" w:rsidP="00007246">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w:t>
      </w:r>
      <w:r w:rsidRPr="00BF2F34">
        <w:rPr>
          <w:sz w:val="16"/>
          <w:szCs w:val="16"/>
        </w:rPr>
        <w:lastRenderedPageBreak/>
        <w:t>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6B49E127" w14:textId="77777777" w:rsidR="00007246" w:rsidRPr="00BF2F34" w:rsidRDefault="00007246" w:rsidP="00007246">
      <w:pPr>
        <w:ind w:right="-1"/>
        <w:jc w:val="both"/>
        <w:rPr>
          <w:sz w:val="16"/>
          <w:szCs w:val="16"/>
        </w:rPr>
      </w:pPr>
    </w:p>
    <w:p w14:paraId="0C4F79CD" w14:textId="77777777" w:rsidR="00007246" w:rsidRPr="00BF2F34" w:rsidRDefault="00007246" w:rsidP="00007246">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D87B92">
        <w:rPr>
          <w:b/>
          <w:sz w:val="16"/>
          <w:szCs w:val="16"/>
          <w:highlight w:val="yellow"/>
        </w:rPr>
        <w:t>00/PN/2024</w:t>
      </w:r>
    </w:p>
    <w:p w14:paraId="60005ED9" w14:textId="77777777" w:rsidR="00007246" w:rsidRPr="00BF2F34" w:rsidRDefault="00007246" w:rsidP="00007246">
      <w:pPr>
        <w:ind w:right="-1"/>
        <w:jc w:val="both"/>
        <w:rPr>
          <w:sz w:val="16"/>
          <w:szCs w:val="16"/>
        </w:rPr>
      </w:pPr>
    </w:p>
    <w:p w14:paraId="09439F93" w14:textId="77777777" w:rsidR="00007246" w:rsidRPr="00BF2F34" w:rsidRDefault="00007246" w:rsidP="00007246">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024D7DBB" w14:textId="77777777" w:rsidR="00007246" w:rsidRPr="00BF2F34" w:rsidRDefault="00007246" w:rsidP="00007246">
      <w:pPr>
        <w:suppressAutoHyphens/>
        <w:ind w:right="-1"/>
        <w:jc w:val="both"/>
        <w:rPr>
          <w:sz w:val="16"/>
          <w:szCs w:val="16"/>
        </w:rPr>
      </w:pPr>
    </w:p>
    <w:p w14:paraId="71DD32AB" w14:textId="77777777" w:rsidR="00007246" w:rsidRPr="00BF2F34" w:rsidRDefault="00007246" w:rsidP="00007246">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4DEDABC1" w14:textId="77777777" w:rsidR="00007246" w:rsidRPr="00BF2F34" w:rsidRDefault="00007246" w:rsidP="00007246">
      <w:pPr>
        <w:ind w:right="-1"/>
        <w:jc w:val="both"/>
        <w:rPr>
          <w:sz w:val="16"/>
          <w:szCs w:val="16"/>
        </w:rPr>
      </w:pPr>
    </w:p>
    <w:p w14:paraId="31E2EF98" w14:textId="77777777" w:rsidR="00007246" w:rsidRPr="00BF2F34" w:rsidRDefault="00007246" w:rsidP="00007246">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A0E63F2" w14:textId="77777777" w:rsidR="00007246" w:rsidRPr="00BF2F34" w:rsidRDefault="00007246" w:rsidP="00007246">
      <w:pPr>
        <w:ind w:right="-1"/>
        <w:jc w:val="both"/>
        <w:rPr>
          <w:sz w:val="16"/>
          <w:szCs w:val="16"/>
        </w:rPr>
      </w:pPr>
    </w:p>
    <w:p w14:paraId="451D30ED" w14:textId="77777777" w:rsidR="00007246" w:rsidRPr="00BF2F34" w:rsidRDefault="00007246" w:rsidP="00007246">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3B3C57">
        <w:rPr>
          <w:sz w:val="16"/>
          <w:szCs w:val="16"/>
        </w:rPr>
        <w:t xml:space="preserve">terminie </w:t>
      </w:r>
      <w:r w:rsidRPr="003B3C57">
        <w:rPr>
          <w:b/>
          <w:bCs/>
          <w:sz w:val="16"/>
          <w:szCs w:val="16"/>
        </w:rPr>
        <w:t>5 dni roboczych</w:t>
      </w:r>
      <w:r w:rsidRPr="003B3C57">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0BEAD129" w14:textId="77777777" w:rsidR="00007246" w:rsidRPr="00BF2F34" w:rsidRDefault="00007246" w:rsidP="00007246">
      <w:pPr>
        <w:tabs>
          <w:tab w:val="left" w:pos="3270"/>
        </w:tabs>
        <w:ind w:right="-1"/>
        <w:jc w:val="both"/>
        <w:rPr>
          <w:sz w:val="16"/>
          <w:szCs w:val="16"/>
        </w:rPr>
      </w:pPr>
      <w:r w:rsidRPr="00BF2F34">
        <w:rPr>
          <w:sz w:val="16"/>
          <w:szCs w:val="16"/>
        </w:rPr>
        <w:tab/>
      </w:r>
    </w:p>
    <w:p w14:paraId="4A66DC4C" w14:textId="77777777" w:rsidR="00007246" w:rsidRPr="00BF2F34" w:rsidRDefault="00007246" w:rsidP="00007246">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671E379C" w14:textId="77777777" w:rsidR="00007246" w:rsidRPr="00BF2F34" w:rsidRDefault="00007246" w:rsidP="00007246">
      <w:pPr>
        <w:ind w:right="-1"/>
        <w:jc w:val="both"/>
        <w:rPr>
          <w:sz w:val="16"/>
          <w:szCs w:val="16"/>
        </w:rPr>
      </w:pPr>
    </w:p>
    <w:p w14:paraId="0D483A03" w14:textId="77777777" w:rsidR="00007246" w:rsidRPr="00BF2F34" w:rsidRDefault="00007246" w:rsidP="00007246">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26E62C81" w14:textId="77777777" w:rsidR="00007246" w:rsidRPr="00BF2F34" w:rsidRDefault="00007246" w:rsidP="00007246">
      <w:pPr>
        <w:ind w:right="-1"/>
        <w:jc w:val="both"/>
        <w:rPr>
          <w:sz w:val="16"/>
          <w:szCs w:val="16"/>
        </w:rPr>
      </w:pPr>
    </w:p>
    <w:p w14:paraId="6746192B" w14:textId="77777777" w:rsidR="00007246" w:rsidRPr="00BF2F34" w:rsidRDefault="00007246" w:rsidP="00007246">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07406B54" w14:textId="77777777" w:rsidR="00007246" w:rsidRPr="00BF2F34" w:rsidRDefault="00007246" w:rsidP="00007246">
      <w:pPr>
        <w:ind w:right="-1"/>
        <w:jc w:val="both"/>
        <w:rPr>
          <w:sz w:val="16"/>
          <w:szCs w:val="16"/>
        </w:rPr>
      </w:pPr>
    </w:p>
    <w:p w14:paraId="4D622DC9" w14:textId="77777777" w:rsidR="00007246" w:rsidRPr="00BF2F34" w:rsidRDefault="00007246" w:rsidP="00007246">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4A8361AB" w14:textId="77777777" w:rsidR="00007246" w:rsidRPr="00BF2F34" w:rsidRDefault="00007246" w:rsidP="00007246">
      <w:pPr>
        <w:ind w:right="-1"/>
        <w:jc w:val="both"/>
        <w:rPr>
          <w:sz w:val="16"/>
          <w:szCs w:val="16"/>
        </w:rPr>
      </w:pPr>
    </w:p>
    <w:p w14:paraId="2D46BB4F" w14:textId="77777777" w:rsidR="00007246" w:rsidRPr="00BF2F34" w:rsidRDefault="00007246" w:rsidP="00007246">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0D8C858B" w14:textId="77777777" w:rsidR="00007246" w:rsidRPr="00BF2F34" w:rsidRDefault="00007246" w:rsidP="00007246">
      <w:pPr>
        <w:ind w:right="-1"/>
        <w:jc w:val="both"/>
        <w:rPr>
          <w:sz w:val="16"/>
          <w:szCs w:val="16"/>
        </w:rPr>
      </w:pPr>
    </w:p>
    <w:p w14:paraId="62EBCFAE" w14:textId="77777777" w:rsidR="00007246" w:rsidRPr="00BF2F34" w:rsidRDefault="00007246" w:rsidP="00007246">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0B8B2A2B" w14:textId="77777777" w:rsidR="00007246" w:rsidRPr="00BF2F34" w:rsidRDefault="00007246" w:rsidP="00007246">
      <w:pPr>
        <w:ind w:right="-1"/>
        <w:jc w:val="both"/>
        <w:rPr>
          <w:sz w:val="16"/>
          <w:szCs w:val="16"/>
        </w:rPr>
      </w:pPr>
    </w:p>
    <w:p w14:paraId="74DD72EF" w14:textId="77777777" w:rsidR="00007246" w:rsidRPr="00BF2F34" w:rsidRDefault="00007246" w:rsidP="00007246">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6E8F2751" w14:textId="77777777" w:rsidR="00007246" w:rsidRPr="00BF2F34" w:rsidRDefault="00007246" w:rsidP="00007246">
      <w:pPr>
        <w:ind w:right="-1"/>
        <w:jc w:val="both"/>
        <w:rPr>
          <w:sz w:val="16"/>
          <w:szCs w:val="16"/>
        </w:rPr>
      </w:pPr>
    </w:p>
    <w:p w14:paraId="04E44F3B" w14:textId="77777777" w:rsidR="00007246" w:rsidRPr="00BF2F34" w:rsidRDefault="00007246" w:rsidP="00007246">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45C04733" w14:textId="77777777" w:rsidR="00007246" w:rsidRPr="00BF2F34" w:rsidRDefault="00007246" w:rsidP="00007246">
      <w:pPr>
        <w:suppressAutoHyphens/>
        <w:ind w:right="-1"/>
        <w:jc w:val="both"/>
        <w:rPr>
          <w:sz w:val="16"/>
          <w:szCs w:val="16"/>
        </w:rPr>
      </w:pPr>
      <w:r w:rsidRPr="00BF2F34">
        <w:rPr>
          <w:sz w:val="16"/>
          <w:szCs w:val="16"/>
        </w:rPr>
        <w:t xml:space="preserve">     </w:t>
      </w:r>
    </w:p>
    <w:p w14:paraId="7C785547" w14:textId="77777777" w:rsidR="00007246" w:rsidRPr="00BF2F34" w:rsidRDefault="00007246" w:rsidP="00007246">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F6C7842" w14:textId="77777777" w:rsidR="00007246" w:rsidRPr="00BF2F34" w:rsidRDefault="00007246" w:rsidP="00007246">
      <w:pPr>
        <w:suppressAutoHyphens/>
        <w:ind w:right="-1"/>
        <w:jc w:val="both"/>
        <w:rPr>
          <w:sz w:val="16"/>
          <w:szCs w:val="16"/>
        </w:rPr>
      </w:pPr>
    </w:p>
    <w:p w14:paraId="6F4E525E" w14:textId="77777777" w:rsidR="00007246" w:rsidRPr="00BF2F34" w:rsidRDefault="00007246" w:rsidP="00007246">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2ABACA8C" w14:textId="77777777" w:rsidR="00007246" w:rsidRPr="00BF2F34" w:rsidRDefault="00007246" w:rsidP="00007246">
      <w:pPr>
        <w:suppressAutoHyphens/>
        <w:ind w:right="-1"/>
        <w:jc w:val="both"/>
        <w:rPr>
          <w:sz w:val="16"/>
          <w:szCs w:val="16"/>
        </w:rPr>
      </w:pPr>
    </w:p>
    <w:p w14:paraId="5AF93400" w14:textId="77777777" w:rsidR="00007246" w:rsidRPr="003B3C57" w:rsidRDefault="00007246" w:rsidP="00007246">
      <w:pPr>
        <w:jc w:val="both"/>
        <w:rPr>
          <w:bCs/>
          <w:sz w:val="16"/>
          <w:szCs w:val="16"/>
        </w:rPr>
      </w:pPr>
      <w:r w:rsidRPr="003B3C57">
        <w:rPr>
          <w:sz w:val="16"/>
          <w:szCs w:val="16"/>
        </w:rPr>
        <w:t xml:space="preserve">24. </w:t>
      </w:r>
      <w:r w:rsidRPr="003B3C57">
        <w:rPr>
          <w:bCs/>
          <w:sz w:val="16"/>
          <w:szCs w:val="16"/>
        </w:rPr>
        <w:t>Wykonawca oświadcza, że będzie (w przypadku dostaw, do których niezbędne jest wykonanie określonych usług, usług, robót budowlanych):</w:t>
      </w:r>
    </w:p>
    <w:p w14:paraId="254CC75B" w14:textId="77777777" w:rsidR="00007246" w:rsidRPr="003B3C57" w:rsidRDefault="00007246" w:rsidP="00007246">
      <w:pPr>
        <w:jc w:val="both"/>
        <w:rPr>
          <w:bCs/>
          <w:sz w:val="16"/>
          <w:szCs w:val="16"/>
        </w:rPr>
      </w:pPr>
      <w:r w:rsidRPr="003B3C57">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D88C25B" w14:textId="77777777" w:rsidR="00007246" w:rsidRPr="003B3C57" w:rsidRDefault="00007246" w:rsidP="00007246">
      <w:pPr>
        <w:jc w:val="both"/>
        <w:rPr>
          <w:bCs/>
          <w:sz w:val="16"/>
          <w:szCs w:val="16"/>
        </w:rPr>
      </w:pPr>
      <w:r w:rsidRPr="003B3C57">
        <w:rPr>
          <w:bCs/>
          <w:sz w:val="16"/>
          <w:szCs w:val="16"/>
        </w:rPr>
        <w:t xml:space="preserve">b) </w:t>
      </w:r>
      <w:r w:rsidRPr="003B3C57">
        <w:rPr>
          <w:bCs/>
          <w:sz w:val="16"/>
          <w:szCs w:val="16"/>
          <w:lang w:eastAsia="pl-PL"/>
        </w:rPr>
        <w:t xml:space="preserve">rejestrować wypadki przy pracy, choroby zawodowe i zdarzenia potencjalnie wypadkowe wśród swoich pracowników pracujących na terenie Zamawiającego,  </w:t>
      </w:r>
    </w:p>
    <w:p w14:paraId="5294DDCC" w14:textId="77777777" w:rsidR="00007246" w:rsidRPr="003B3C57" w:rsidRDefault="00007246" w:rsidP="00007246">
      <w:pPr>
        <w:jc w:val="both"/>
        <w:rPr>
          <w:bCs/>
          <w:sz w:val="16"/>
          <w:szCs w:val="16"/>
          <w:lang w:eastAsia="pl-PL"/>
        </w:rPr>
      </w:pPr>
      <w:r w:rsidRPr="003B3C57">
        <w:rPr>
          <w:bCs/>
          <w:sz w:val="16"/>
          <w:szCs w:val="16"/>
        </w:rPr>
        <w:lastRenderedPageBreak/>
        <w:t xml:space="preserve">c) </w:t>
      </w:r>
      <w:r w:rsidRPr="003B3C57">
        <w:rPr>
          <w:bCs/>
          <w:sz w:val="16"/>
          <w:szCs w:val="16"/>
          <w:lang w:eastAsia="pl-PL"/>
        </w:rPr>
        <w:t xml:space="preserve">wyposażać swoich pracowników w środki bezpieczeństwa, w szczególności w odpowiednią </w:t>
      </w:r>
      <w:proofErr w:type="spellStart"/>
      <w:r w:rsidRPr="003B3C57">
        <w:rPr>
          <w:bCs/>
          <w:sz w:val="16"/>
          <w:szCs w:val="16"/>
          <w:lang w:eastAsia="pl-PL"/>
        </w:rPr>
        <w:t>odziez</w:t>
      </w:r>
      <w:proofErr w:type="spellEnd"/>
      <w:r w:rsidRPr="003B3C57">
        <w:rPr>
          <w:bCs/>
          <w:sz w:val="16"/>
          <w:szCs w:val="16"/>
          <w:lang w:eastAsia="pl-PL"/>
        </w:rPr>
        <w:t xml:space="preserve"> roboczą, </w:t>
      </w:r>
      <w:proofErr w:type="spellStart"/>
      <w:r w:rsidRPr="003B3C57">
        <w:rPr>
          <w:bCs/>
          <w:sz w:val="16"/>
          <w:szCs w:val="16"/>
          <w:lang w:eastAsia="pl-PL"/>
        </w:rPr>
        <w:t>dostosowan</w:t>
      </w:r>
      <w:proofErr w:type="spellEnd"/>
      <w:r w:rsidRPr="003B3C57">
        <w:rPr>
          <w:bCs/>
          <w:sz w:val="16"/>
          <w:szCs w:val="16"/>
          <w:lang w:eastAsia="pl-PL"/>
        </w:rPr>
        <w:t xml:space="preserve"> do rodzaju wykonywanych czynności,</w:t>
      </w:r>
    </w:p>
    <w:p w14:paraId="340DB28D" w14:textId="77777777" w:rsidR="00007246" w:rsidRPr="003B3C57" w:rsidRDefault="00007246" w:rsidP="00007246">
      <w:pPr>
        <w:jc w:val="both"/>
        <w:rPr>
          <w:bCs/>
          <w:sz w:val="16"/>
          <w:szCs w:val="16"/>
        </w:rPr>
      </w:pPr>
      <w:r w:rsidRPr="003B3C57">
        <w:rPr>
          <w:bCs/>
          <w:sz w:val="16"/>
          <w:szCs w:val="16"/>
          <w:lang w:eastAsia="pl-PL"/>
        </w:rPr>
        <w:t>d) organizować pracę swoich pracowników w sposób spełniający zasady</w:t>
      </w:r>
      <w:r w:rsidRPr="003B3C57">
        <w:rPr>
          <w:bCs/>
          <w:sz w:val="16"/>
          <w:szCs w:val="16"/>
        </w:rPr>
        <w:t xml:space="preserve"> </w:t>
      </w:r>
      <w:r w:rsidRPr="003B3C57">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0C87A417" w14:textId="77777777" w:rsidR="00007246" w:rsidRPr="003B3C57" w:rsidRDefault="00007246" w:rsidP="00007246">
      <w:pPr>
        <w:jc w:val="both"/>
        <w:rPr>
          <w:bCs/>
          <w:sz w:val="16"/>
          <w:szCs w:val="16"/>
        </w:rPr>
      </w:pPr>
      <w:r w:rsidRPr="003B3C57">
        <w:rPr>
          <w:bCs/>
          <w:sz w:val="16"/>
          <w:szCs w:val="16"/>
        </w:rPr>
        <w:t xml:space="preserve">e) </w:t>
      </w:r>
      <w:r w:rsidRPr="003B3C57">
        <w:rPr>
          <w:bCs/>
          <w:sz w:val="16"/>
          <w:szCs w:val="16"/>
          <w:lang w:eastAsia="pl-PL"/>
        </w:rPr>
        <w:t>powiadamiać swoich pracowników o możliwych zagrożeniach związanych z</w:t>
      </w:r>
      <w:r w:rsidRPr="003B3C57">
        <w:rPr>
          <w:bCs/>
          <w:sz w:val="16"/>
          <w:szCs w:val="16"/>
        </w:rPr>
        <w:t xml:space="preserve"> </w:t>
      </w:r>
      <w:r w:rsidRPr="003B3C57">
        <w:rPr>
          <w:bCs/>
          <w:sz w:val="16"/>
          <w:szCs w:val="16"/>
          <w:lang w:eastAsia="pl-PL"/>
        </w:rPr>
        <w:t>wykonywaniem przez nich prac,</w:t>
      </w:r>
    </w:p>
    <w:p w14:paraId="4AAECA2A" w14:textId="77777777" w:rsidR="00007246" w:rsidRPr="003B3C57" w:rsidRDefault="00007246" w:rsidP="00007246">
      <w:pPr>
        <w:jc w:val="both"/>
        <w:rPr>
          <w:bCs/>
          <w:sz w:val="16"/>
          <w:szCs w:val="16"/>
        </w:rPr>
      </w:pPr>
      <w:r w:rsidRPr="003B3C57">
        <w:rPr>
          <w:bCs/>
          <w:sz w:val="16"/>
          <w:szCs w:val="16"/>
        </w:rPr>
        <w:t xml:space="preserve">f) </w:t>
      </w:r>
      <w:r w:rsidRPr="003B3C57">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2E8E95DC" w14:textId="77777777" w:rsidR="00007246" w:rsidRPr="003B3C57" w:rsidRDefault="00007246" w:rsidP="00007246">
      <w:pPr>
        <w:jc w:val="both"/>
        <w:rPr>
          <w:bCs/>
          <w:sz w:val="16"/>
          <w:szCs w:val="16"/>
        </w:rPr>
      </w:pPr>
      <w:r w:rsidRPr="003B3C57">
        <w:rPr>
          <w:bCs/>
          <w:sz w:val="16"/>
          <w:szCs w:val="16"/>
        </w:rPr>
        <w:t xml:space="preserve">g) </w:t>
      </w:r>
      <w:r w:rsidRPr="003B3C57">
        <w:rPr>
          <w:bCs/>
          <w:sz w:val="16"/>
          <w:szCs w:val="16"/>
          <w:lang w:eastAsia="pl-PL"/>
        </w:rPr>
        <w:t xml:space="preserve">przeprowadzać szkolenie wśród podległych pracowników wykonujących usługę w zakresie obowiązującej w firmie polityki bezpieczeństwa </w:t>
      </w:r>
      <w:r w:rsidRPr="003B3C57">
        <w:rPr>
          <w:bCs/>
          <w:sz w:val="16"/>
          <w:szCs w:val="16"/>
          <w:lang w:eastAsia="pl-PL"/>
        </w:rPr>
        <w:br/>
        <w:t>i higieny pracy,</w:t>
      </w:r>
    </w:p>
    <w:p w14:paraId="2F17E247" w14:textId="77777777" w:rsidR="00007246" w:rsidRPr="003B3C57" w:rsidRDefault="00007246" w:rsidP="00007246">
      <w:pPr>
        <w:jc w:val="both"/>
        <w:rPr>
          <w:bCs/>
          <w:sz w:val="16"/>
          <w:szCs w:val="16"/>
          <w:lang w:eastAsia="pl-PL"/>
        </w:rPr>
      </w:pPr>
      <w:r w:rsidRPr="003B3C57">
        <w:rPr>
          <w:bCs/>
          <w:sz w:val="16"/>
          <w:szCs w:val="16"/>
          <w:lang w:eastAsia="pl-PL"/>
        </w:rPr>
        <w:t>h) umożliwiać Specjaliście ds. BHP Zamawiającego kontrolę postępowania na zgodność z przyjętymi zasadami BHP,</w:t>
      </w:r>
    </w:p>
    <w:p w14:paraId="425090F7" w14:textId="77777777" w:rsidR="00007246" w:rsidRPr="003B3C57" w:rsidRDefault="00007246" w:rsidP="00007246">
      <w:pPr>
        <w:jc w:val="both"/>
        <w:rPr>
          <w:bCs/>
          <w:sz w:val="16"/>
          <w:szCs w:val="16"/>
          <w:lang w:eastAsia="pl-PL"/>
        </w:rPr>
      </w:pPr>
      <w:r w:rsidRPr="003B3C57">
        <w:rPr>
          <w:bCs/>
          <w:sz w:val="16"/>
          <w:szCs w:val="16"/>
          <w:lang w:eastAsia="pl-PL"/>
        </w:rPr>
        <w:t>i) dbać, aby pracownicy Wykonawcy wykonujący pracę na terenie Zamawiającego posiadali aktualnie badania zdrowotne i szkolenia BHP,</w:t>
      </w:r>
    </w:p>
    <w:p w14:paraId="27D61F09" w14:textId="77777777" w:rsidR="00007246" w:rsidRPr="003B3C57" w:rsidRDefault="00007246" w:rsidP="00007246">
      <w:pPr>
        <w:jc w:val="both"/>
        <w:rPr>
          <w:bCs/>
          <w:sz w:val="16"/>
          <w:szCs w:val="16"/>
          <w:lang w:eastAsia="pl-PL"/>
        </w:rPr>
      </w:pPr>
      <w:r w:rsidRPr="003B3C57">
        <w:rPr>
          <w:bCs/>
          <w:sz w:val="16"/>
          <w:szCs w:val="16"/>
          <w:lang w:eastAsia="pl-PL"/>
        </w:rPr>
        <w:t xml:space="preserve">j) dbać, aby wszystkie materiały i surowce stosowane, używane w czasie </w:t>
      </w:r>
      <w:proofErr w:type="spellStart"/>
      <w:r w:rsidRPr="003B3C57">
        <w:rPr>
          <w:bCs/>
          <w:sz w:val="16"/>
          <w:szCs w:val="16"/>
          <w:lang w:eastAsia="pl-PL"/>
        </w:rPr>
        <w:t>wykonywnia</w:t>
      </w:r>
      <w:proofErr w:type="spellEnd"/>
      <w:r w:rsidRPr="003B3C57">
        <w:rPr>
          <w:bCs/>
          <w:sz w:val="16"/>
          <w:szCs w:val="16"/>
          <w:lang w:eastAsia="pl-PL"/>
        </w:rPr>
        <w:t xml:space="preserve"> pracy były tak </w:t>
      </w:r>
      <w:proofErr w:type="spellStart"/>
      <w:r w:rsidRPr="003B3C57">
        <w:rPr>
          <w:bCs/>
          <w:sz w:val="16"/>
          <w:szCs w:val="16"/>
          <w:lang w:eastAsia="pl-PL"/>
        </w:rPr>
        <w:t>ułoóne</w:t>
      </w:r>
      <w:proofErr w:type="spellEnd"/>
      <w:r w:rsidRPr="003B3C57">
        <w:rPr>
          <w:bCs/>
          <w:sz w:val="16"/>
          <w:szCs w:val="16"/>
          <w:lang w:eastAsia="pl-PL"/>
        </w:rPr>
        <w:t xml:space="preserve"> i zabezpieczone, żeby nie stwarzały zagrożenia dla ludzi,</w:t>
      </w:r>
    </w:p>
    <w:p w14:paraId="5C7164CC" w14:textId="77777777" w:rsidR="00007246" w:rsidRPr="003B3C57" w:rsidRDefault="00007246" w:rsidP="00007246">
      <w:pPr>
        <w:jc w:val="both"/>
        <w:rPr>
          <w:bCs/>
          <w:sz w:val="16"/>
          <w:szCs w:val="16"/>
          <w:lang w:eastAsia="pl-PL"/>
        </w:rPr>
      </w:pPr>
      <w:r w:rsidRPr="003B3C57">
        <w:rPr>
          <w:bCs/>
          <w:sz w:val="16"/>
          <w:szCs w:val="16"/>
          <w:lang w:eastAsia="pl-PL"/>
        </w:rPr>
        <w:t xml:space="preserve">k) </w:t>
      </w:r>
      <w:r w:rsidRPr="003B3C57">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0534DFB9" w14:textId="77777777" w:rsidR="00007246" w:rsidRPr="003B3C57" w:rsidRDefault="00007246" w:rsidP="00007246">
      <w:pPr>
        <w:jc w:val="both"/>
        <w:rPr>
          <w:bCs/>
          <w:sz w:val="16"/>
          <w:szCs w:val="16"/>
          <w:lang w:eastAsia="pl-PL"/>
        </w:rPr>
      </w:pPr>
      <w:r w:rsidRPr="003B3C57">
        <w:rPr>
          <w:bCs/>
          <w:sz w:val="16"/>
          <w:szCs w:val="16"/>
          <w:lang w:eastAsia="pl-PL"/>
        </w:rPr>
        <w:t xml:space="preserve">l) </w:t>
      </w:r>
      <w:r w:rsidRPr="003B3C57">
        <w:rPr>
          <w:bCs/>
          <w:sz w:val="16"/>
          <w:szCs w:val="16"/>
          <w:lang w:eastAsia="ar-SA"/>
        </w:rPr>
        <w:t xml:space="preserve">zabierać z terenów Zamawiającego wszelkie odpady powstałe w czasie realizacji umowy, </w:t>
      </w:r>
    </w:p>
    <w:p w14:paraId="5877681D" w14:textId="77777777" w:rsidR="00007246" w:rsidRPr="003B3C57" w:rsidRDefault="00007246" w:rsidP="00007246">
      <w:pPr>
        <w:jc w:val="both"/>
        <w:rPr>
          <w:bCs/>
          <w:sz w:val="16"/>
          <w:szCs w:val="16"/>
          <w:lang w:eastAsia="pl-PL"/>
        </w:rPr>
      </w:pPr>
      <w:r w:rsidRPr="003B3C57">
        <w:rPr>
          <w:bCs/>
          <w:sz w:val="16"/>
          <w:szCs w:val="16"/>
          <w:lang w:eastAsia="pl-PL"/>
        </w:rPr>
        <w:t xml:space="preserve">m) przestrzegać zakazu wwożenia </w:t>
      </w:r>
      <w:r w:rsidRPr="003B3C57">
        <w:rPr>
          <w:bCs/>
          <w:sz w:val="16"/>
          <w:szCs w:val="16"/>
          <w:lang w:eastAsia="ar-SA"/>
        </w:rPr>
        <w:t>na teren Zamawiającego jakichkolwiek odpadów,</w:t>
      </w:r>
    </w:p>
    <w:p w14:paraId="77E20B4E" w14:textId="77777777" w:rsidR="00007246" w:rsidRDefault="00007246" w:rsidP="00007246">
      <w:pPr>
        <w:jc w:val="both"/>
        <w:rPr>
          <w:bCs/>
          <w:sz w:val="16"/>
          <w:szCs w:val="16"/>
          <w:lang w:eastAsia="pl-PL"/>
        </w:rPr>
      </w:pPr>
      <w:r w:rsidRPr="003B3C57">
        <w:rPr>
          <w:bCs/>
          <w:sz w:val="16"/>
          <w:szCs w:val="16"/>
          <w:lang w:eastAsia="pl-PL"/>
        </w:rPr>
        <w:t xml:space="preserve">n) przestrzegać zakazu </w:t>
      </w:r>
      <w:r w:rsidRPr="003B3C57">
        <w:rPr>
          <w:bCs/>
          <w:sz w:val="16"/>
          <w:szCs w:val="16"/>
          <w:lang w:eastAsia="ar-SA"/>
        </w:rPr>
        <w:t xml:space="preserve">składowania jakichkolwiek substancji mogących zanieczyścić </w:t>
      </w:r>
      <w:r>
        <w:rPr>
          <w:bCs/>
          <w:sz w:val="16"/>
          <w:szCs w:val="16"/>
          <w:lang w:eastAsia="ar-SA"/>
        </w:rPr>
        <w:t>powietrze atmosferyczne, wodę, glebę, a w przypadku gdy substancje te służą do wykonywania usług dla firmy szczegóły ich składowania i stosowania należy uzgodnić z Kierownikiem Działu Technicznego u Zamawiającego,</w:t>
      </w:r>
    </w:p>
    <w:p w14:paraId="35D8A952" w14:textId="77777777" w:rsidR="00007246" w:rsidRDefault="00007246" w:rsidP="00007246">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53E47D8A" w14:textId="77777777" w:rsidR="00007246" w:rsidRDefault="00007246" w:rsidP="00007246">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7FB0ED4C" w14:textId="77777777" w:rsidR="00007246" w:rsidRDefault="00007246" w:rsidP="00007246">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418C7877" w14:textId="77777777" w:rsidR="00007246" w:rsidRDefault="00007246" w:rsidP="00007246">
      <w:pPr>
        <w:jc w:val="both"/>
        <w:rPr>
          <w:bCs/>
          <w:sz w:val="16"/>
          <w:szCs w:val="16"/>
          <w:lang w:eastAsia="pl-PL"/>
        </w:rPr>
      </w:pPr>
    </w:p>
    <w:p w14:paraId="44F650CF" w14:textId="77777777" w:rsidR="00007246" w:rsidRPr="00BF2F34" w:rsidRDefault="00007246" w:rsidP="00007246">
      <w:pPr>
        <w:ind w:right="-1"/>
        <w:jc w:val="both"/>
        <w:rPr>
          <w:sz w:val="16"/>
          <w:szCs w:val="16"/>
        </w:rPr>
      </w:pPr>
    </w:p>
    <w:p w14:paraId="3886FE66" w14:textId="77777777" w:rsidR="00007246" w:rsidRPr="00BF2F34" w:rsidRDefault="00007246" w:rsidP="00007246">
      <w:pPr>
        <w:ind w:right="-1"/>
        <w:jc w:val="center"/>
        <w:rPr>
          <w:b/>
          <w:bCs/>
          <w:sz w:val="16"/>
          <w:szCs w:val="16"/>
        </w:rPr>
      </w:pPr>
      <w:r w:rsidRPr="00BF2F34">
        <w:rPr>
          <w:b/>
          <w:bCs/>
          <w:sz w:val="16"/>
          <w:szCs w:val="16"/>
        </w:rPr>
        <w:t>§ 1a. (jeśli dotyczy)</w:t>
      </w:r>
    </w:p>
    <w:p w14:paraId="2DDA69CB" w14:textId="77777777" w:rsidR="00007246" w:rsidRPr="00BF2F34" w:rsidRDefault="00007246" w:rsidP="00007246">
      <w:pPr>
        <w:ind w:right="-1"/>
        <w:jc w:val="both"/>
        <w:rPr>
          <w:sz w:val="16"/>
          <w:szCs w:val="16"/>
        </w:rPr>
      </w:pPr>
    </w:p>
    <w:p w14:paraId="2F196950" w14:textId="77777777" w:rsidR="00007246" w:rsidRPr="00BF2F34" w:rsidRDefault="00007246" w:rsidP="00007246">
      <w:pPr>
        <w:ind w:right="-1"/>
        <w:jc w:val="both"/>
        <w:rPr>
          <w:sz w:val="16"/>
          <w:szCs w:val="16"/>
        </w:rPr>
      </w:pPr>
      <w:r w:rsidRPr="00BF2F34">
        <w:rPr>
          <w:sz w:val="16"/>
          <w:szCs w:val="16"/>
        </w:rPr>
        <w:t xml:space="preserve">1. Wykonawca może powierzyć wykonanie części zamówienia podwykonawcom. </w:t>
      </w:r>
    </w:p>
    <w:p w14:paraId="7CE9F05C" w14:textId="77777777" w:rsidR="00007246" w:rsidRPr="00BF2F34" w:rsidRDefault="00007246" w:rsidP="00007246">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D87B92">
        <w:rPr>
          <w:b/>
          <w:sz w:val="16"/>
          <w:szCs w:val="16"/>
          <w:highlight w:val="yellow"/>
        </w:rPr>
        <w:t>00/PN/2024</w:t>
      </w:r>
      <w:r w:rsidRPr="00BF2F34">
        <w:rPr>
          <w:sz w:val="16"/>
          <w:szCs w:val="16"/>
        </w:rPr>
        <w:t>.</w:t>
      </w:r>
    </w:p>
    <w:p w14:paraId="35B6F282" w14:textId="77777777" w:rsidR="00007246" w:rsidRPr="00BF2F34" w:rsidRDefault="00007246" w:rsidP="00007246">
      <w:pPr>
        <w:ind w:right="-1"/>
        <w:jc w:val="both"/>
        <w:rPr>
          <w:sz w:val="16"/>
          <w:szCs w:val="16"/>
        </w:rPr>
      </w:pPr>
      <w:r w:rsidRPr="00BF2F34">
        <w:rPr>
          <w:sz w:val="16"/>
          <w:szCs w:val="16"/>
        </w:rPr>
        <w:t>3. Za wszelkie działania podwykonawcy, Wykonawca ponosi odpowiedzialność jak za działania własne</w:t>
      </w:r>
    </w:p>
    <w:p w14:paraId="46822D15" w14:textId="77777777" w:rsidR="00007246" w:rsidRPr="00BF2F34" w:rsidRDefault="00007246" w:rsidP="00007246">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B085FE4" w14:textId="77777777" w:rsidR="00007246" w:rsidRDefault="00007246" w:rsidP="00007246">
      <w:pPr>
        <w:ind w:right="-1"/>
        <w:jc w:val="both"/>
        <w:rPr>
          <w:sz w:val="16"/>
          <w:szCs w:val="16"/>
        </w:rPr>
      </w:pPr>
    </w:p>
    <w:p w14:paraId="5B535876" w14:textId="77777777" w:rsidR="00007246" w:rsidRPr="00F37C2C" w:rsidRDefault="00007246" w:rsidP="00007246">
      <w:pPr>
        <w:ind w:right="-1"/>
        <w:jc w:val="center"/>
        <w:rPr>
          <w:sz w:val="16"/>
          <w:szCs w:val="16"/>
        </w:rPr>
      </w:pPr>
      <w:r w:rsidRPr="00F37C2C">
        <w:rPr>
          <w:b/>
          <w:bCs/>
          <w:sz w:val="16"/>
          <w:szCs w:val="16"/>
        </w:rPr>
        <w:t>§ 1b.</w:t>
      </w:r>
      <w:r>
        <w:rPr>
          <w:b/>
          <w:bCs/>
          <w:sz w:val="16"/>
          <w:szCs w:val="16"/>
        </w:rPr>
        <w:t xml:space="preserve"> (dotyczy tylko pakietu 38)</w:t>
      </w:r>
    </w:p>
    <w:p w14:paraId="27758E45" w14:textId="77777777" w:rsidR="00007246" w:rsidRPr="00F37C2C" w:rsidRDefault="00007246" w:rsidP="00007246">
      <w:pPr>
        <w:ind w:right="-1"/>
        <w:jc w:val="both"/>
        <w:rPr>
          <w:sz w:val="16"/>
          <w:szCs w:val="16"/>
        </w:rPr>
      </w:pPr>
    </w:p>
    <w:p w14:paraId="63DFBA04" w14:textId="77777777" w:rsidR="00007246" w:rsidRPr="00A675F5" w:rsidRDefault="00007246" w:rsidP="00007246">
      <w:pPr>
        <w:widowControl w:val="0"/>
        <w:shd w:val="clear" w:color="auto" w:fill="FFFFFF"/>
        <w:tabs>
          <w:tab w:val="left" w:pos="418"/>
        </w:tabs>
        <w:autoSpaceDE w:val="0"/>
        <w:autoSpaceDN w:val="0"/>
        <w:adjustRightInd w:val="0"/>
        <w:jc w:val="both"/>
        <w:rPr>
          <w:sz w:val="16"/>
          <w:szCs w:val="16"/>
        </w:rPr>
      </w:pPr>
      <w:r>
        <w:rPr>
          <w:sz w:val="16"/>
          <w:szCs w:val="16"/>
        </w:rPr>
        <w:t>Niniejszym zostaje utworzony</w:t>
      </w:r>
      <w:r w:rsidRPr="00F37C2C">
        <w:rPr>
          <w:sz w:val="16"/>
          <w:szCs w:val="16"/>
        </w:rPr>
        <w:t xml:space="preserve"> depozyt na terenie Szpitala dla produktów wymienionych w pakiecie 3</w:t>
      </w:r>
      <w:r>
        <w:rPr>
          <w:sz w:val="16"/>
          <w:szCs w:val="16"/>
        </w:rPr>
        <w:t>8</w:t>
      </w:r>
      <w:r w:rsidRPr="00F37C2C">
        <w:rPr>
          <w:sz w:val="16"/>
          <w:szCs w:val="16"/>
        </w:rPr>
        <w:t xml:space="preserve"> oraz</w:t>
      </w:r>
      <w:r>
        <w:rPr>
          <w:sz w:val="16"/>
          <w:szCs w:val="16"/>
        </w:rPr>
        <w:t xml:space="preserve"> zostaje</w:t>
      </w:r>
      <w:r w:rsidRPr="00F37C2C">
        <w:rPr>
          <w:sz w:val="16"/>
          <w:szCs w:val="16"/>
        </w:rPr>
        <w:t xml:space="preserve"> użycz</w:t>
      </w:r>
      <w:r>
        <w:rPr>
          <w:sz w:val="16"/>
          <w:szCs w:val="16"/>
        </w:rPr>
        <w:t>one</w:t>
      </w:r>
      <w:r w:rsidRPr="00F37C2C">
        <w:rPr>
          <w:sz w:val="16"/>
          <w:szCs w:val="16"/>
        </w:rPr>
        <w:t xml:space="preserve"> instrumentarium niezbędn</w:t>
      </w:r>
      <w:r>
        <w:rPr>
          <w:sz w:val="16"/>
          <w:szCs w:val="16"/>
        </w:rPr>
        <w:t>e</w:t>
      </w:r>
      <w:r w:rsidRPr="00F37C2C">
        <w:rPr>
          <w:sz w:val="16"/>
          <w:szCs w:val="16"/>
        </w:rPr>
        <w:t xml:space="preserve"> do przeprowadzenia zabiegów związanych z produktami wymienionymi w pakiecie 3</w:t>
      </w:r>
      <w:r>
        <w:rPr>
          <w:sz w:val="16"/>
          <w:szCs w:val="16"/>
        </w:rPr>
        <w:t>8, na poniższych zasadach:</w:t>
      </w:r>
    </w:p>
    <w:p w14:paraId="18F01A33" w14:textId="77777777" w:rsidR="00007246" w:rsidRDefault="00007246" w:rsidP="00007246">
      <w:pPr>
        <w:widowControl w:val="0"/>
        <w:numPr>
          <w:ilvl w:val="0"/>
          <w:numId w:val="83"/>
        </w:numPr>
        <w:shd w:val="clear" w:color="auto" w:fill="FFFFFF"/>
        <w:tabs>
          <w:tab w:val="left" w:pos="418"/>
          <w:tab w:val="left" w:leader="dot" w:pos="2222"/>
        </w:tabs>
        <w:autoSpaceDE w:val="0"/>
        <w:autoSpaceDN w:val="0"/>
        <w:adjustRightInd w:val="0"/>
        <w:jc w:val="both"/>
        <w:rPr>
          <w:sz w:val="16"/>
          <w:szCs w:val="16"/>
        </w:rPr>
      </w:pPr>
      <w:r w:rsidRPr="00F37C2C">
        <w:rPr>
          <w:sz w:val="16"/>
          <w:szCs w:val="16"/>
        </w:rPr>
        <w:t>Przekazanie depozytu odbędzie się na podstawie, generowanego z systemu, dokumentu WZ. Osobą odpowiedzialną za depozyt jest:</w:t>
      </w:r>
    </w:p>
    <w:p w14:paraId="4E29DBD6" w14:textId="77777777" w:rsidR="00007246" w:rsidRDefault="00007246" w:rsidP="00007246">
      <w:pPr>
        <w:widowControl w:val="0"/>
        <w:shd w:val="clear" w:color="auto" w:fill="FFFFFF"/>
        <w:tabs>
          <w:tab w:val="left" w:pos="418"/>
          <w:tab w:val="left" w:leader="dot" w:pos="2222"/>
        </w:tabs>
        <w:autoSpaceDE w:val="0"/>
        <w:autoSpaceDN w:val="0"/>
        <w:adjustRightInd w:val="0"/>
        <w:jc w:val="both"/>
        <w:rPr>
          <w:sz w:val="16"/>
          <w:szCs w:val="16"/>
        </w:rPr>
      </w:pPr>
      <w:r>
        <w:rPr>
          <w:sz w:val="16"/>
          <w:szCs w:val="16"/>
        </w:rPr>
        <w:t>______________________</w:t>
      </w:r>
    </w:p>
    <w:p w14:paraId="36E37B42" w14:textId="77777777" w:rsidR="00007246" w:rsidRPr="00F37C2C" w:rsidRDefault="00007246" w:rsidP="00007246">
      <w:pPr>
        <w:widowControl w:val="0"/>
        <w:shd w:val="clear" w:color="auto" w:fill="FFFFFF"/>
        <w:tabs>
          <w:tab w:val="left" w:pos="418"/>
          <w:tab w:val="left" w:leader="dot" w:pos="2222"/>
        </w:tabs>
        <w:autoSpaceDE w:val="0"/>
        <w:autoSpaceDN w:val="0"/>
        <w:adjustRightInd w:val="0"/>
        <w:jc w:val="both"/>
        <w:rPr>
          <w:sz w:val="16"/>
          <w:szCs w:val="16"/>
        </w:rPr>
      </w:pPr>
    </w:p>
    <w:p w14:paraId="4FFC56A3" w14:textId="77777777" w:rsidR="00007246" w:rsidRPr="00F37C2C" w:rsidRDefault="00007246" w:rsidP="00007246">
      <w:pPr>
        <w:numPr>
          <w:ilvl w:val="0"/>
          <w:numId w:val="83"/>
        </w:numPr>
        <w:jc w:val="both"/>
        <w:rPr>
          <w:sz w:val="16"/>
          <w:szCs w:val="16"/>
        </w:rPr>
      </w:pPr>
      <w:r w:rsidRPr="00F37C2C">
        <w:rPr>
          <w:sz w:val="16"/>
          <w:szCs w:val="16"/>
        </w:rPr>
        <w:t xml:space="preserve">Wykonawca zachowuje prawo własności do powierzonych w depozyt implantów.  </w:t>
      </w:r>
    </w:p>
    <w:p w14:paraId="1E9485E1" w14:textId="77777777" w:rsidR="00007246" w:rsidRPr="00F37C2C" w:rsidRDefault="00007246" w:rsidP="00007246">
      <w:pPr>
        <w:numPr>
          <w:ilvl w:val="0"/>
          <w:numId w:val="83"/>
        </w:numPr>
        <w:jc w:val="both"/>
        <w:rPr>
          <w:sz w:val="16"/>
          <w:szCs w:val="16"/>
        </w:rPr>
      </w:pPr>
      <w:r w:rsidRPr="00F37C2C">
        <w:rPr>
          <w:sz w:val="16"/>
          <w:szCs w:val="16"/>
        </w:rPr>
        <w:t>Zamawiający jest zobowiązany do przechowywania implantów we właściwych warunkach, zabezpieczenia ich przed uszkodzeniem, zniszczeniem lub kradzieżą.</w:t>
      </w:r>
    </w:p>
    <w:p w14:paraId="42E0DA56" w14:textId="77777777" w:rsidR="00007246" w:rsidRPr="00F37C2C" w:rsidRDefault="00007246" w:rsidP="00007246">
      <w:pPr>
        <w:numPr>
          <w:ilvl w:val="0"/>
          <w:numId w:val="83"/>
        </w:numPr>
        <w:jc w:val="both"/>
        <w:rPr>
          <w:sz w:val="16"/>
          <w:szCs w:val="16"/>
        </w:rPr>
      </w:pPr>
      <w:r w:rsidRPr="00F37C2C">
        <w:rPr>
          <w:sz w:val="16"/>
          <w:szCs w:val="16"/>
        </w:rPr>
        <w:t>W przypadku stwierdzenia, że implanty przechowywane są nieprawidłowo Wykonawca ma prawo do natychmiastowego odbioru materiałów.</w:t>
      </w:r>
    </w:p>
    <w:p w14:paraId="4724E7AA" w14:textId="77777777" w:rsidR="00007246" w:rsidRPr="00F37C2C" w:rsidRDefault="00007246" w:rsidP="00007246">
      <w:pPr>
        <w:numPr>
          <w:ilvl w:val="0"/>
          <w:numId w:val="83"/>
        </w:numPr>
        <w:jc w:val="both"/>
        <w:rPr>
          <w:sz w:val="16"/>
          <w:szCs w:val="16"/>
        </w:rPr>
      </w:pPr>
      <w:r w:rsidRPr="00F37C2C">
        <w:rPr>
          <w:sz w:val="16"/>
          <w:szCs w:val="16"/>
        </w:rPr>
        <w:t>W trosce o należytą gospodarkę materiałową Zamawiający będzie zużywał powierzone implanty począwszy od materiału o najkrótszej dacie ważności w ramach danego asortymentu.</w:t>
      </w:r>
    </w:p>
    <w:p w14:paraId="6DD8371A" w14:textId="77777777" w:rsidR="00007246" w:rsidRPr="00F37C2C" w:rsidRDefault="00007246" w:rsidP="00007246">
      <w:pPr>
        <w:numPr>
          <w:ilvl w:val="0"/>
          <w:numId w:val="83"/>
        </w:numPr>
        <w:jc w:val="both"/>
        <w:rPr>
          <w:sz w:val="16"/>
          <w:szCs w:val="16"/>
        </w:rPr>
      </w:pPr>
      <w:r w:rsidRPr="00F37C2C">
        <w:rPr>
          <w:sz w:val="16"/>
          <w:szCs w:val="16"/>
        </w:rPr>
        <w:t>Zamawiający prześle Wykonawcy niezwłocznie, maksymalnie w ciągu 2 dni roboczych od wykorzystania materiału, protokół zużycia: PROTOKÓŁ ZUŻYCIA PRODUKTÓW.</w:t>
      </w:r>
    </w:p>
    <w:p w14:paraId="1AC6D230" w14:textId="77777777" w:rsidR="00007246" w:rsidRPr="00F37C2C" w:rsidRDefault="00007246" w:rsidP="00007246">
      <w:pPr>
        <w:numPr>
          <w:ilvl w:val="0"/>
          <w:numId w:val="83"/>
        </w:numPr>
        <w:jc w:val="both"/>
        <w:rPr>
          <w:sz w:val="16"/>
          <w:szCs w:val="16"/>
        </w:rPr>
      </w:pPr>
      <w:r w:rsidRPr="00F37C2C">
        <w:rPr>
          <w:sz w:val="16"/>
          <w:szCs w:val="16"/>
        </w:rPr>
        <w:t xml:space="preserve">Zamawiający może wystąpić do Wykonawcy o wymianę materiału na równorzędny o dłuższej dacie ważności najpóźniej na 8 miesięcy przed upłynięciem daty ważności materiału wytypowanego do wymiany. Wymianie/zwrotom podlegają wyłącznie produkty pełnowartościowe. Produkt pełnowartościowy to produkt niezniszczony, nierozpakowany, w żaden sposób nieoznakowany; posiadający oryginalne opakowanie wewnętrzne i zewnętrzne oraz nieuszkodzone plomby. </w:t>
      </w:r>
    </w:p>
    <w:p w14:paraId="587A4B16" w14:textId="77777777" w:rsidR="00007246" w:rsidRPr="00F37C2C" w:rsidRDefault="00007246" w:rsidP="00007246">
      <w:pPr>
        <w:numPr>
          <w:ilvl w:val="0"/>
          <w:numId w:val="83"/>
        </w:numPr>
        <w:jc w:val="both"/>
        <w:rPr>
          <w:sz w:val="16"/>
          <w:szCs w:val="16"/>
        </w:rPr>
      </w:pPr>
      <w:r w:rsidRPr="00F37C2C">
        <w:rPr>
          <w:sz w:val="16"/>
          <w:szCs w:val="16"/>
        </w:rPr>
        <w:t>W przypadku nie zgłoszenia chęci wymiany, Wykonawca wystawi fakturę na materiały, które przeterminowały się w siedzibie Zamawiającego.</w:t>
      </w:r>
    </w:p>
    <w:p w14:paraId="669F680D" w14:textId="77777777" w:rsidR="00007246" w:rsidRPr="00F37C2C" w:rsidRDefault="00007246" w:rsidP="00007246">
      <w:pPr>
        <w:numPr>
          <w:ilvl w:val="0"/>
          <w:numId w:val="83"/>
        </w:numPr>
        <w:jc w:val="both"/>
        <w:rPr>
          <w:sz w:val="16"/>
          <w:szCs w:val="16"/>
        </w:rPr>
      </w:pPr>
      <w:r w:rsidRPr="00F37C2C">
        <w:rPr>
          <w:sz w:val="16"/>
          <w:szCs w:val="16"/>
        </w:rPr>
        <w:t xml:space="preserve">Wykonawca ma prawo do kontroli depozytu i warunków, w których są materiały przechowywane. </w:t>
      </w:r>
    </w:p>
    <w:p w14:paraId="0C67AB7E" w14:textId="77777777" w:rsidR="00007246" w:rsidRPr="00F37C2C" w:rsidRDefault="00007246" w:rsidP="00007246">
      <w:pPr>
        <w:numPr>
          <w:ilvl w:val="0"/>
          <w:numId w:val="83"/>
        </w:numPr>
        <w:jc w:val="both"/>
        <w:rPr>
          <w:sz w:val="16"/>
          <w:szCs w:val="16"/>
        </w:rPr>
      </w:pPr>
      <w:r w:rsidRPr="00F37C2C">
        <w:rPr>
          <w:sz w:val="16"/>
          <w:szCs w:val="16"/>
        </w:rPr>
        <w:t>Raz w roku kalendarzowym, Wykonawca przeprowadzi w siedzibie Zamawiającego spis z natury materiałów powierzonych w depozyt. Termin inwentaryzacji zostanie uzgodniony z Zamawiającym na 2-3 tygodnie przed jej datą.</w:t>
      </w:r>
    </w:p>
    <w:p w14:paraId="002AC26A" w14:textId="77777777" w:rsidR="00007246" w:rsidRPr="00F37C2C" w:rsidRDefault="00007246" w:rsidP="00007246">
      <w:pPr>
        <w:numPr>
          <w:ilvl w:val="0"/>
          <w:numId w:val="83"/>
        </w:numPr>
        <w:jc w:val="both"/>
        <w:rPr>
          <w:sz w:val="16"/>
          <w:szCs w:val="16"/>
        </w:rPr>
      </w:pPr>
      <w:r w:rsidRPr="00F37C2C">
        <w:rPr>
          <w:sz w:val="16"/>
          <w:szCs w:val="16"/>
        </w:rPr>
        <w:t xml:space="preserve">Ewentualne braki lub uszkodzenia materiałów stwierdzone w momencie rozliczenia depozytu upoważniają Wykonawcę do wystawienia Zamawiającemu faktury na brakujące lub uszkodzone materiały. </w:t>
      </w:r>
    </w:p>
    <w:p w14:paraId="0371147C" w14:textId="77777777" w:rsidR="00007246" w:rsidRPr="00F37C2C" w:rsidRDefault="00007246" w:rsidP="00007246">
      <w:pPr>
        <w:numPr>
          <w:ilvl w:val="0"/>
          <w:numId w:val="83"/>
        </w:numPr>
        <w:jc w:val="both"/>
        <w:rPr>
          <w:sz w:val="16"/>
          <w:szCs w:val="16"/>
        </w:rPr>
      </w:pPr>
      <w:r w:rsidRPr="00F37C2C">
        <w:rPr>
          <w:sz w:val="16"/>
          <w:szCs w:val="16"/>
        </w:rPr>
        <w:t>Braki oraz uszkodzenia materiałów stwierdzone podczas spisu z natury, o którym jest mowa w pkt. 10 upoważniają Wykonawcę do wystawienia Zamawiającemu faktury. Faktura zostanie wystawiona w oparciu o formularz spisowy, a Depozyt uzupełniony do stanu wyjściowego.</w:t>
      </w:r>
    </w:p>
    <w:p w14:paraId="242B8076" w14:textId="77777777" w:rsidR="00007246" w:rsidRPr="00A675F5" w:rsidRDefault="00007246" w:rsidP="00007246">
      <w:pPr>
        <w:widowControl w:val="0"/>
        <w:numPr>
          <w:ilvl w:val="0"/>
          <w:numId w:val="83"/>
        </w:numPr>
        <w:shd w:val="clear" w:color="auto" w:fill="FFFFFF"/>
        <w:tabs>
          <w:tab w:val="left" w:pos="418"/>
        </w:tabs>
        <w:autoSpaceDE w:val="0"/>
        <w:autoSpaceDN w:val="0"/>
        <w:adjustRightInd w:val="0"/>
        <w:jc w:val="both"/>
        <w:rPr>
          <w:sz w:val="16"/>
          <w:szCs w:val="16"/>
        </w:rPr>
      </w:pPr>
      <w:r w:rsidRPr="00F37C2C">
        <w:rPr>
          <w:sz w:val="16"/>
          <w:szCs w:val="16"/>
        </w:rPr>
        <w:t>Na uzupełniony depozyt zostanie wystawiona faktura VAT z terminem płatności.</w:t>
      </w:r>
    </w:p>
    <w:p w14:paraId="33EC058C" w14:textId="77777777" w:rsidR="00007246" w:rsidRPr="00F37C2C" w:rsidRDefault="00007246" w:rsidP="00007246">
      <w:pPr>
        <w:widowControl w:val="0"/>
        <w:numPr>
          <w:ilvl w:val="0"/>
          <w:numId w:val="83"/>
        </w:numPr>
        <w:shd w:val="clear" w:color="auto" w:fill="FFFFFF"/>
        <w:tabs>
          <w:tab w:val="left" w:pos="418"/>
        </w:tabs>
        <w:autoSpaceDE w:val="0"/>
        <w:autoSpaceDN w:val="0"/>
        <w:adjustRightInd w:val="0"/>
        <w:jc w:val="both"/>
        <w:rPr>
          <w:sz w:val="16"/>
          <w:szCs w:val="16"/>
        </w:rPr>
      </w:pPr>
      <w:r w:rsidRPr="00F37C2C">
        <w:rPr>
          <w:sz w:val="16"/>
          <w:szCs w:val="16"/>
        </w:rPr>
        <w:t xml:space="preserve"> Firma użycza instrumentarium dotyczy Pakiet nr</w:t>
      </w:r>
      <w:r>
        <w:rPr>
          <w:sz w:val="16"/>
          <w:szCs w:val="16"/>
        </w:rPr>
        <w:t xml:space="preserve"> 38</w:t>
      </w:r>
      <w:r w:rsidRPr="00F37C2C">
        <w:rPr>
          <w:sz w:val="16"/>
          <w:szCs w:val="16"/>
        </w:rPr>
        <w:t xml:space="preserve">. </w:t>
      </w:r>
    </w:p>
    <w:p w14:paraId="009D94E2" w14:textId="77777777" w:rsidR="00007246" w:rsidRPr="00F37C2C" w:rsidRDefault="00007246" w:rsidP="00007246">
      <w:pPr>
        <w:widowControl w:val="0"/>
        <w:numPr>
          <w:ilvl w:val="0"/>
          <w:numId w:val="83"/>
        </w:numPr>
        <w:shd w:val="clear" w:color="auto" w:fill="FFFFFF"/>
        <w:tabs>
          <w:tab w:val="left" w:pos="418"/>
        </w:tabs>
        <w:autoSpaceDE w:val="0"/>
        <w:autoSpaceDN w:val="0"/>
        <w:adjustRightInd w:val="0"/>
        <w:jc w:val="both"/>
        <w:rPr>
          <w:sz w:val="16"/>
          <w:szCs w:val="16"/>
        </w:rPr>
      </w:pPr>
      <w:r w:rsidRPr="00F37C2C">
        <w:rPr>
          <w:sz w:val="16"/>
          <w:szCs w:val="16"/>
        </w:rPr>
        <w:t xml:space="preserve"> Firma użycza sprzętu na niżej wymienionych warunkach: </w:t>
      </w:r>
    </w:p>
    <w:p w14:paraId="386542BC" w14:textId="77777777" w:rsidR="00007246" w:rsidRPr="00F37C2C" w:rsidRDefault="00007246" w:rsidP="00007246">
      <w:pPr>
        <w:pStyle w:val="Akapitzlist"/>
        <w:widowControl w:val="0"/>
        <w:numPr>
          <w:ilvl w:val="0"/>
          <w:numId w:val="84"/>
        </w:numPr>
        <w:shd w:val="clear" w:color="auto" w:fill="FFFFFF"/>
        <w:tabs>
          <w:tab w:val="left" w:pos="418"/>
        </w:tabs>
        <w:autoSpaceDE w:val="0"/>
        <w:autoSpaceDN w:val="0"/>
        <w:adjustRightInd w:val="0"/>
        <w:spacing w:after="0" w:line="240" w:lineRule="auto"/>
        <w:jc w:val="both"/>
        <w:rPr>
          <w:rFonts w:ascii="Times New Roman" w:hAnsi="Times New Roman"/>
          <w:sz w:val="16"/>
          <w:szCs w:val="16"/>
        </w:rPr>
      </w:pPr>
      <w:r w:rsidRPr="00F37C2C">
        <w:rPr>
          <w:rFonts w:ascii="Times New Roman" w:hAnsi="Times New Roman"/>
          <w:sz w:val="16"/>
          <w:szCs w:val="16"/>
        </w:rPr>
        <w:t xml:space="preserve">Właścicielem sprzętu pozostaje Firma </w:t>
      </w:r>
    </w:p>
    <w:p w14:paraId="1FBDF0F7" w14:textId="77777777" w:rsidR="00007246" w:rsidRPr="00F37C2C" w:rsidRDefault="00007246" w:rsidP="00007246">
      <w:pPr>
        <w:pStyle w:val="Akapitzlist"/>
        <w:widowControl w:val="0"/>
        <w:numPr>
          <w:ilvl w:val="0"/>
          <w:numId w:val="84"/>
        </w:numPr>
        <w:shd w:val="clear" w:color="auto" w:fill="FFFFFF"/>
        <w:tabs>
          <w:tab w:val="left" w:pos="418"/>
        </w:tabs>
        <w:autoSpaceDE w:val="0"/>
        <w:autoSpaceDN w:val="0"/>
        <w:adjustRightInd w:val="0"/>
        <w:spacing w:after="0" w:line="240" w:lineRule="auto"/>
        <w:jc w:val="both"/>
        <w:rPr>
          <w:rFonts w:ascii="Times New Roman" w:hAnsi="Times New Roman"/>
          <w:sz w:val="16"/>
          <w:szCs w:val="16"/>
        </w:rPr>
      </w:pPr>
      <w:r w:rsidRPr="00F37C2C">
        <w:rPr>
          <w:rFonts w:ascii="Times New Roman" w:hAnsi="Times New Roman"/>
          <w:sz w:val="16"/>
          <w:szCs w:val="16"/>
        </w:rPr>
        <w:t xml:space="preserve">Zamawiający zobowiązuje się zapewnić właściwe warunki przechowywania i użycia sprzętu </w:t>
      </w:r>
    </w:p>
    <w:p w14:paraId="54D20613" w14:textId="77777777" w:rsidR="00007246" w:rsidRPr="00F37C2C" w:rsidRDefault="00007246" w:rsidP="00007246">
      <w:pPr>
        <w:pStyle w:val="Akapitzlist"/>
        <w:widowControl w:val="0"/>
        <w:numPr>
          <w:ilvl w:val="0"/>
          <w:numId w:val="84"/>
        </w:numPr>
        <w:shd w:val="clear" w:color="auto" w:fill="FFFFFF"/>
        <w:tabs>
          <w:tab w:val="left" w:pos="418"/>
        </w:tabs>
        <w:autoSpaceDE w:val="0"/>
        <w:autoSpaceDN w:val="0"/>
        <w:adjustRightInd w:val="0"/>
        <w:spacing w:after="0" w:line="240" w:lineRule="auto"/>
        <w:jc w:val="both"/>
        <w:rPr>
          <w:rFonts w:ascii="Times New Roman" w:hAnsi="Times New Roman"/>
          <w:sz w:val="16"/>
          <w:szCs w:val="16"/>
        </w:rPr>
      </w:pPr>
      <w:r w:rsidRPr="00F37C2C">
        <w:rPr>
          <w:rFonts w:ascii="Times New Roman" w:hAnsi="Times New Roman"/>
          <w:sz w:val="16"/>
          <w:szCs w:val="16"/>
        </w:rPr>
        <w:t xml:space="preserve">Firma oświadcza, że przedmiot użyczenia jest sprawny technicznie. W razie stwierdzenia przez Szpital jakichkolwiek wad w działaniu Sprzętu, Szpital powiadomi firmę jako jedyny podmiot uprawniony do wykonania lub zlecenia wykonania naprawy Sprzętu, a w razie jego zużycia wymieni go na nowy. W razie wystąpienia usterki lub uszkodzenia Sprzętu wskutek niewłaściwej obsługi lub użycia przez Szpital, Firma ma prawo do obciążenia Szpitala kosztem naprawy i/lub części zamiennych lub wymiany Sprzętu, jeśli Sprzęt nie nadaje się do naprawy lub został zagubiony, według aktualnych stawek. </w:t>
      </w:r>
    </w:p>
    <w:p w14:paraId="183FF8A5" w14:textId="77777777" w:rsidR="00007246" w:rsidRPr="00F37C2C" w:rsidRDefault="00007246" w:rsidP="00007246">
      <w:pPr>
        <w:pStyle w:val="Akapitzlist"/>
        <w:widowControl w:val="0"/>
        <w:numPr>
          <w:ilvl w:val="0"/>
          <w:numId w:val="84"/>
        </w:numPr>
        <w:shd w:val="clear" w:color="auto" w:fill="FFFFFF"/>
        <w:tabs>
          <w:tab w:val="left" w:pos="418"/>
        </w:tabs>
        <w:autoSpaceDE w:val="0"/>
        <w:autoSpaceDN w:val="0"/>
        <w:adjustRightInd w:val="0"/>
        <w:spacing w:after="0" w:line="240" w:lineRule="auto"/>
        <w:jc w:val="both"/>
        <w:rPr>
          <w:rFonts w:ascii="Times New Roman" w:hAnsi="Times New Roman"/>
          <w:sz w:val="16"/>
          <w:szCs w:val="16"/>
        </w:rPr>
      </w:pPr>
      <w:r w:rsidRPr="00F37C2C">
        <w:rPr>
          <w:rFonts w:ascii="Times New Roman" w:hAnsi="Times New Roman"/>
          <w:sz w:val="16"/>
          <w:szCs w:val="16"/>
        </w:rPr>
        <w:t xml:space="preserve">Szpital zapewnia, że sprzęt będzie obsługiwany i używany przez pracowników posiadających odpowiednie przeszkolenie w tym zakresie. </w:t>
      </w:r>
      <w:r w:rsidRPr="00F37C2C">
        <w:rPr>
          <w:rFonts w:ascii="Times New Roman" w:hAnsi="Times New Roman"/>
          <w:sz w:val="16"/>
          <w:szCs w:val="16"/>
        </w:rPr>
        <w:lastRenderedPageBreak/>
        <w:t xml:space="preserve">Szpital nie przekaże sprzętu osobom trzecim poza miejsce użytkowania, którym jest siedziba Szpitala. Szpital nie ma w szczególności prawa sprzedawać, wydzierżawiać, oddawać do używania Sprzętu bądź cedować praw do sprzętu wynikających z niniejszej Umowy na jakikolwiek podmiot bez uprzedniej, pisemnej zgody Firmy. </w:t>
      </w:r>
    </w:p>
    <w:p w14:paraId="6932A170" w14:textId="77777777" w:rsidR="00007246" w:rsidRDefault="00007246" w:rsidP="00007246">
      <w:pPr>
        <w:pStyle w:val="Akapitzlist"/>
        <w:widowControl w:val="0"/>
        <w:numPr>
          <w:ilvl w:val="0"/>
          <w:numId w:val="84"/>
        </w:numPr>
        <w:shd w:val="clear" w:color="auto" w:fill="FFFFFF"/>
        <w:tabs>
          <w:tab w:val="left" w:pos="418"/>
        </w:tabs>
        <w:autoSpaceDE w:val="0"/>
        <w:autoSpaceDN w:val="0"/>
        <w:adjustRightInd w:val="0"/>
        <w:spacing w:after="0" w:line="240" w:lineRule="auto"/>
        <w:jc w:val="both"/>
        <w:rPr>
          <w:rFonts w:ascii="Times New Roman" w:hAnsi="Times New Roman"/>
          <w:sz w:val="16"/>
          <w:szCs w:val="16"/>
        </w:rPr>
      </w:pPr>
      <w:r w:rsidRPr="00F37C2C">
        <w:rPr>
          <w:rFonts w:ascii="Times New Roman" w:hAnsi="Times New Roman"/>
          <w:sz w:val="16"/>
          <w:szCs w:val="16"/>
        </w:rPr>
        <w:t>Firma zobowiązuje się do odbioru użyczonego instrumentarium, po zakończeniu umowy, na własny koszt.</w:t>
      </w:r>
    </w:p>
    <w:p w14:paraId="56683B2D" w14:textId="77777777" w:rsidR="00007246" w:rsidRPr="00BF2F34" w:rsidRDefault="00007246" w:rsidP="00007246">
      <w:pPr>
        <w:ind w:right="-1"/>
        <w:jc w:val="both"/>
        <w:rPr>
          <w:sz w:val="16"/>
          <w:szCs w:val="16"/>
        </w:rPr>
      </w:pPr>
    </w:p>
    <w:p w14:paraId="77B2FFFE" w14:textId="77777777" w:rsidR="00007246" w:rsidRPr="00BF2F34" w:rsidRDefault="00007246" w:rsidP="00007246">
      <w:pPr>
        <w:ind w:right="-1"/>
        <w:jc w:val="both"/>
        <w:rPr>
          <w:sz w:val="16"/>
          <w:szCs w:val="16"/>
        </w:rPr>
      </w:pPr>
    </w:p>
    <w:p w14:paraId="29139A87" w14:textId="77777777" w:rsidR="00007246" w:rsidRPr="00BF2F34" w:rsidRDefault="00007246" w:rsidP="00007246">
      <w:pPr>
        <w:ind w:right="-1"/>
        <w:jc w:val="center"/>
        <w:rPr>
          <w:b/>
          <w:bCs/>
          <w:sz w:val="16"/>
          <w:szCs w:val="16"/>
        </w:rPr>
      </w:pPr>
      <w:r w:rsidRPr="00BF2F34">
        <w:rPr>
          <w:b/>
          <w:bCs/>
          <w:sz w:val="16"/>
          <w:szCs w:val="16"/>
        </w:rPr>
        <w:t>§ 2.</w:t>
      </w:r>
    </w:p>
    <w:p w14:paraId="701BEC34" w14:textId="77777777" w:rsidR="00007246" w:rsidRPr="00BF2F34" w:rsidRDefault="00007246" w:rsidP="00007246">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D87B92">
        <w:rPr>
          <w:b/>
          <w:sz w:val="16"/>
          <w:szCs w:val="16"/>
          <w:highlight w:val="yellow"/>
        </w:rPr>
        <w:t>00/PN/2024</w:t>
      </w:r>
      <w:r>
        <w:rPr>
          <w:b/>
          <w:sz w:val="16"/>
          <w:szCs w:val="16"/>
        </w:rPr>
        <w:t xml:space="preserve"> </w:t>
      </w:r>
      <w:r w:rsidRPr="00BF2F34">
        <w:rPr>
          <w:sz w:val="16"/>
          <w:szCs w:val="16"/>
        </w:rPr>
        <w:t>wynosi:</w:t>
      </w:r>
    </w:p>
    <w:p w14:paraId="7A418BCF" w14:textId="77777777" w:rsidR="00007246" w:rsidRPr="00BF2F34" w:rsidRDefault="00007246" w:rsidP="00007246">
      <w:pPr>
        <w:suppressAutoHyphens/>
        <w:ind w:left="426" w:right="-1"/>
        <w:jc w:val="both"/>
        <w:rPr>
          <w:sz w:val="16"/>
          <w:szCs w:val="16"/>
        </w:rPr>
      </w:pPr>
    </w:p>
    <w:p w14:paraId="3F9D8D65" w14:textId="77777777" w:rsidR="00007246" w:rsidRPr="00BF2F34" w:rsidRDefault="00007246" w:rsidP="00007246">
      <w:pPr>
        <w:ind w:right="-1"/>
        <w:jc w:val="both"/>
        <w:rPr>
          <w:b/>
          <w:sz w:val="16"/>
          <w:szCs w:val="16"/>
          <w:highlight w:val="yellow"/>
        </w:rPr>
      </w:pPr>
      <w:r w:rsidRPr="00BF2F34">
        <w:rPr>
          <w:b/>
          <w:sz w:val="16"/>
          <w:szCs w:val="16"/>
          <w:highlight w:val="yellow"/>
        </w:rPr>
        <w:t>Netto PLN: ___________________ (słownie: __________________________________________)</w:t>
      </w:r>
    </w:p>
    <w:p w14:paraId="1A4625A6" w14:textId="77777777" w:rsidR="00007246" w:rsidRPr="00BF2F34" w:rsidRDefault="00007246" w:rsidP="00007246">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01F0F80" w14:textId="77777777" w:rsidR="00007246" w:rsidRPr="00BF2F34" w:rsidRDefault="00007246" w:rsidP="00007246">
      <w:pPr>
        <w:ind w:right="-1"/>
        <w:jc w:val="both"/>
        <w:rPr>
          <w:b/>
          <w:sz w:val="16"/>
          <w:szCs w:val="16"/>
        </w:rPr>
      </w:pPr>
      <w:r w:rsidRPr="00BF2F34">
        <w:rPr>
          <w:b/>
          <w:sz w:val="16"/>
          <w:szCs w:val="16"/>
          <w:highlight w:val="yellow"/>
        </w:rPr>
        <w:t>podatek VAT ____ %</w:t>
      </w:r>
      <w:r w:rsidRPr="00BF2F34">
        <w:rPr>
          <w:b/>
          <w:sz w:val="16"/>
          <w:szCs w:val="16"/>
        </w:rPr>
        <w:t xml:space="preserve"> </w:t>
      </w:r>
    </w:p>
    <w:p w14:paraId="12A24BD6" w14:textId="77777777" w:rsidR="00007246" w:rsidRPr="00BF2F34" w:rsidRDefault="00007246" w:rsidP="00007246">
      <w:pPr>
        <w:ind w:right="-1"/>
        <w:jc w:val="both"/>
        <w:rPr>
          <w:sz w:val="16"/>
          <w:szCs w:val="16"/>
        </w:rPr>
      </w:pPr>
    </w:p>
    <w:p w14:paraId="77441C44" w14:textId="77777777" w:rsidR="00007246" w:rsidRPr="00BF2F34" w:rsidRDefault="00007246" w:rsidP="00007246">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0AFD6081" w14:textId="77777777" w:rsidR="00007246" w:rsidRPr="00C56B97" w:rsidRDefault="00007246" w:rsidP="00007246">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356BFBD2" w14:textId="77777777" w:rsidR="00007246" w:rsidRPr="00C56B97" w:rsidRDefault="00007246" w:rsidP="00007246">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0AA881A8" w14:textId="77777777" w:rsidR="00007246" w:rsidRPr="00C56B97" w:rsidRDefault="00007246" w:rsidP="00007246">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7D82BFC0" w14:textId="77777777" w:rsidR="00007246" w:rsidRPr="00BF2F34" w:rsidRDefault="00007246" w:rsidP="00007246">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1C033205" w14:textId="77777777" w:rsidR="00007246" w:rsidRPr="00D82BA6" w:rsidRDefault="00007246" w:rsidP="00007246">
      <w:pPr>
        <w:ind w:right="-1"/>
        <w:jc w:val="both"/>
        <w:rPr>
          <w:sz w:val="16"/>
          <w:szCs w:val="16"/>
        </w:rPr>
      </w:pPr>
      <w:r w:rsidRPr="00D82BA6">
        <w:rPr>
          <w:sz w:val="16"/>
          <w:szCs w:val="16"/>
        </w:rPr>
        <w:t>4.</w:t>
      </w:r>
      <w:r>
        <w:rPr>
          <w:sz w:val="16"/>
          <w:szCs w:val="16"/>
        </w:rPr>
        <w:t xml:space="preserve"> </w:t>
      </w:r>
      <w:r w:rsidRPr="00D82BA6">
        <w:rPr>
          <w:sz w:val="16"/>
          <w:szCs w:val="16"/>
        </w:rPr>
        <w:t>Wszelkie płatności będą realizowane przez Zamawiającego w złotych polskich (PLN).</w:t>
      </w:r>
    </w:p>
    <w:p w14:paraId="41A2BAAA" w14:textId="77777777" w:rsidR="00007246" w:rsidRPr="00D82BA6" w:rsidRDefault="00007246" w:rsidP="00007246">
      <w:pPr>
        <w:rPr>
          <w:sz w:val="16"/>
          <w:szCs w:val="16"/>
        </w:rPr>
      </w:pPr>
      <w:bookmarkStart w:id="1" w:name="_Hlk164935364"/>
      <w:r w:rsidRPr="00D82BA6">
        <w:rPr>
          <w:sz w:val="16"/>
          <w:szCs w:val="16"/>
        </w:rPr>
        <w:t>5. Wykonawca musi znajdować się na tzw</w:t>
      </w:r>
      <w:r>
        <w:rPr>
          <w:sz w:val="16"/>
          <w:szCs w:val="16"/>
        </w:rPr>
        <w:t>.</w:t>
      </w:r>
      <w:r w:rsidRPr="00D82BA6">
        <w:rPr>
          <w:sz w:val="16"/>
          <w:szCs w:val="16"/>
        </w:rPr>
        <w:t xml:space="preserve"> „białej liście” podatników VAT.</w:t>
      </w:r>
    </w:p>
    <w:bookmarkEnd w:id="1"/>
    <w:p w14:paraId="1ADFE53A" w14:textId="77777777" w:rsidR="00007246" w:rsidRDefault="00007246" w:rsidP="00007246">
      <w:pPr>
        <w:ind w:right="-1"/>
        <w:jc w:val="center"/>
        <w:rPr>
          <w:color w:val="FF0000"/>
          <w:sz w:val="16"/>
          <w:szCs w:val="16"/>
        </w:rPr>
      </w:pPr>
    </w:p>
    <w:p w14:paraId="1A6990E7" w14:textId="77777777" w:rsidR="00007246" w:rsidRDefault="00007246" w:rsidP="00007246">
      <w:pPr>
        <w:ind w:right="-1"/>
        <w:jc w:val="center"/>
        <w:rPr>
          <w:color w:val="FF0000"/>
          <w:sz w:val="16"/>
          <w:szCs w:val="16"/>
        </w:rPr>
      </w:pPr>
    </w:p>
    <w:p w14:paraId="5EE8B58C" w14:textId="77777777" w:rsidR="00007246" w:rsidRPr="00C56B97" w:rsidRDefault="00007246" w:rsidP="00007246">
      <w:pPr>
        <w:ind w:right="-1"/>
        <w:jc w:val="center"/>
        <w:rPr>
          <w:b/>
          <w:bCs/>
          <w:sz w:val="16"/>
          <w:szCs w:val="16"/>
        </w:rPr>
      </w:pPr>
      <w:bookmarkStart w:id="2" w:name="_Hlk126653038"/>
      <w:r w:rsidRPr="00C56B97">
        <w:rPr>
          <w:b/>
          <w:bCs/>
          <w:sz w:val="16"/>
          <w:szCs w:val="16"/>
        </w:rPr>
        <w:t>§ 2a.</w:t>
      </w:r>
    </w:p>
    <w:p w14:paraId="2089AE94" w14:textId="77777777" w:rsidR="00007246" w:rsidRPr="00C56B97" w:rsidRDefault="00007246" w:rsidP="00007246">
      <w:pPr>
        <w:ind w:right="-1"/>
        <w:jc w:val="center"/>
        <w:rPr>
          <w:b/>
          <w:bCs/>
          <w:sz w:val="16"/>
          <w:szCs w:val="16"/>
        </w:rPr>
      </w:pPr>
      <w:r w:rsidRPr="00C56B97">
        <w:rPr>
          <w:b/>
          <w:bCs/>
          <w:sz w:val="16"/>
          <w:szCs w:val="16"/>
        </w:rPr>
        <w:t>KLAUZULE WALORYZACYJNE</w:t>
      </w:r>
    </w:p>
    <w:p w14:paraId="5CFB1AC3" w14:textId="77777777" w:rsidR="00007246" w:rsidRPr="00C56B97" w:rsidRDefault="00007246" w:rsidP="00007246">
      <w:pPr>
        <w:rPr>
          <w:rStyle w:val="markedcontent"/>
          <w:sz w:val="16"/>
          <w:szCs w:val="16"/>
        </w:rPr>
      </w:pPr>
    </w:p>
    <w:p w14:paraId="283E911E" w14:textId="77777777" w:rsidR="00007246" w:rsidRPr="00C56B97" w:rsidRDefault="00007246" w:rsidP="00007246">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3" w:name="_Hlk124766139"/>
      <w:r w:rsidRPr="00C56B97">
        <w:rPr>
          <w:sz w:val="16"/>
          <w:szCs w:val="16"/>
          <w:lang w:eastAsia="pl-PL"/>
        </w:rPr>
        <w:t xml:space="preserve"> §2, ust. 1</w:t>
      </w:r>
      <w:bookmarkEnd w:id="3"/>
      <w:r w:rsidRPr="00C56B97">
        <w:rPr>
          <w:sz w:val="16"/>
          <w:szCs w:val="16"/>
          <w:lang w:eastAsia="pl-PL"/>
        </w:rPr>
        <w:t>, niniejszej umowy w przypadku zmiany ceny materiałów lub kosztów związanych z realizacją przedmiotu zamówienia, na następujących zasadach:</w:t>
      </w:r>
    </w:p>
    <w:p w14:paraId="0352036B" w14:textId="77777777" w:rsidR="00007246" w:rsidRPr="00C56B97" w:rsidRDefault="00007246" w:rsidP="00007246">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7C59D956" w14:textId="77777777" w:rsidR="00007246" w:rsidRPr="00C56B97" w:rsidRDefault="00007246" w:rsidP="00007246">
      <w:pPr>
        <w:autoSpaceDE w:val="0"/>
        <w:autoSpaceDN w:val="0"/>
        <w:adjustRightInd w:val="0"/>
        <w:spacing w:line="24" w:lineRule="atLeast"/>
        <w:ind w:right="48"/>
        <w:rPr>
          <w:sz w:val="16"/>
          <w:szCs w:val="16"/>
          <w:lang w:eastAsia="pl-PL"/>
        </w:rPr>
      </w:pPr>
      <w:r w:rsidRPr="00C56B97">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C56B97">
        <w:rPr>
          <w:sz w:val="16"/>
          <w:szCs w:val="16"/>
          <w:lang w:eastAsia="pl-PL"/>
        </w:rPr>
        <w:t>zawrcia</w:t>
      </w:r>
      <w:proofErr w:type="spellEnd"/>
      <w:r w:rsidRPr="00C56B97">
        <w:rPr>
          <w:sz w:val="16"/>
          <w:szCs w:val="16"/>
          <w:lang w:eastAsia="pl-PL"/>
        </w:rPr>
        <w:t xml:space="preserve"> aneksu dotyczącego zmiany poprzedzającej. Każda ze stron stosuje powyższą zasadę oddzielnie.</w:t>
      </w:r>
    </w:p>
    <w:p w14:paraId="1DF3C4AA" w14:textId="77777777" w:rsidR="00007246" w:rsidRPr="00C56B97" w:rsidRDefault="00007246" w:rsidP="00007246">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C56B97">
        <w:rPr>
          <w:sz w:val="16"/>
          <w:szCs w:val="16"/>
          <w:lang w:eastAsia="pl-PL"/>
        </w:rPr>
        <w:t>Zamawiajacemu</w:t>
      </w:r>
      <w:proofErr w:type="spellEnd"/>
      <w:r w:rsidRPr="00C56B97">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C56B97">
        <w:rPr>
          <w:sz w:val="16"/>
          <w:szCs w:val="16"/>
          <w:lang w:eastAsia="pl-PL"/>
        </w:rPr>
        <w:t>Zamawiajacego</w:t>
      </w:r>
      <w:proofErr w:type="spellEnd"/>
      <w:r w:rsidRPr="00C56B97">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C56B97">
        <w:rPr>
          <w:sz w:val="16"/>
          <w:szCs w:val="16"/>
          <w:lang w:eastAsia="pl-PL"/>
        </w:rPr>
        <w:t>Zamawiajacemu</w:t>
      </w:r>
      <w:proofErr w:type="spellEnd"/>
      <w:r w:rsidRPr="00C56B97">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C56B97">
        <w:rPr>
          <w:sz w:val="16"/>
          <w:szCs w:val="16"/>
          <w:lang w:eastAsia="pl-PL"/>
        </w:rPr>
        <w:t>Zamawiajacy</w:t>
      </w:r>
      <w:proofErr w:type="spellEnd"/>
      <w:r w:rsidRPr="00C56B97">
        <w:rPr>
          <w:sz w:val="16"/>
          <w:szCs w:val="16"/>
          <w:lang w:eastAsia="pl-PL"/>
        </w:rPr>
        <w:t xml:space="preserve"> będzie mógł żądać obniżenia Wynagrodzenia Wykonawcy.</w:t>
      </w:r>
    </w:p>
    <w:p w14:paraId="2BCC6116" w14:textId="77777777" w:rsidR="00007246" w:rsidRPr="00C56B97" w:rsidRDefault="00007246" w:rsidP="00007246">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5AB54CBA" w14:textId="77777777" w:rsidR="00007246" w:rsidRPr="00C56B97" w:rsidRDefault="00007246" w:rsidP="00007246">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784D5D33" w14:textId="77777777" w:rsidR="00007246" w:rsidRPr="00C56B97" w:rsidRDefault="00007246" w:rsidP="00007246">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4AFD615E" w14:textId="77777777" w:rsidR="00007246" w:rsidRPr="00C56B97" w:rsidRDefault="00007246" w:rsidP="00007246">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58D2617" w14:textId="77777777" w:rsidR="00007246" w:rsidRPr="00C56B97" w:rsidRDefault="00007246" w:rsidP="00007246">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C56B97">
        <w:rPr>
          <w:rStyle w:val="markedcontent"/>
          <w:sz w:val="16"/>
          <w:szCs w:val="16"/>
        </w:rPr>
        <w:t>podsatwie</w:t>
      </w:r>
      <w:proofErr w:type="spellEnd"/>
      <w:r w:rsidRPr="00C56B97">
        <w:rPr>
          <w:rStyle w:val="markedcontent"/>
          <w:sz w:val="16"/>
          <w:szCs w:val="16"/>
        </w:rPr>
        <w:t xml:space="preserve"> którego zawarto niniejszą umowę. </w:t>
      </w:r>
    </w:p>
    <w:p w14:paraId="42FB437B" w14:textId="77777777" w:rsidR="00007246" w:rsidRPr="00C56B97" w:rsidRDefault="00007246" w:rsidP="00007246">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w:t>
      </w:r>
      <w:proofErr w:type="spellStart"/>
      <w:r w:rsidRPr="00C56B97">
        <w:rPr>
          <w:sz w:val="16"/>
          <w:szCs w:val="16"/>
          <w:lang w:eastAsia="pl-PL"/>
        </w:rPr>
        <w:t>złożonia</w:t>
      </w:r>
      <w:proofErr w:type="spellEnd"/>
      <w:r w:rsidRPr="00C56B97">
        <w:rPr>
          <w:sz w:val="16"/>
          <w:szCs w:val="16"/>
          <w:lang w:eastAsia="pl-PL"/>
        </w:rPr>
        <w:t xml:space="preserve"> stosowanych dowodów potwierdzających faktyczną zmianę cen i okoliczności, w tym szczególnie tych opisanych w ust. 1, pkt c), powyżej. </w:t>
      </w:r>
    </w:p>
    <w:p w14:paraId="3C589ABA" w14:textId="77777777" w:rsidR="00007246" w:rsidRPr="00C56B97" w:rsidRDefault="00007246" w:rsidP="00007246">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2E34B1A1" w14:textId="77777777" w:rsidR="00007246" w:rsidRPr="00C56B97" w:rsidRDefault="00007246" w:rsidP="00007246">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C56B97">
        <w:rPr>
          <w:b w:val="0"/>
          <w:bCs w:val="0"/>
          <w:caps w:val="0"/>
          <w:spacing w:val="0"/>
          <w:sz w:val="16"/>
          <w:szCs w:val="16"/>
          <w:lang w:eastAsia="pl-PL"/>
        </w:rPr>
        <w:t>Zamawiajacy</w:t>
      </w:r>
      <w:proofErr w:type="spellEnd"/>
      <w:r w:rsidRPr="00C56B97">
        <w:rPr>
          <w:b w:val="0"/>
          <w:bCs w:val="0"/>
          <w:caps w:val="0"/>
          <w:spacing w:val="0"/>
          <w:sz w:val="16"/>
          <w:szCs w:val="16"/>
          <w:lang w:eastAsia="pl-PL"/>
        </w:rPr>
        <w:t xml:space="preserve"> nie jest zobowiązany ponosić ciężaru całości (100% wzrostu cen lub kosztów) zmian cen lub kosztów Wykonawcy. </w:t>
      </w:r>
    </w:p>
    <w:p w14:paraId="368F4215" w14:textId="77777777" w:rsidR="00007246" w:rsidRPr="00C56B97" w:rsidRDefault="00007246" w:rsidP="00007246">
      <w:pPr>
        <w:jc w:val="both"/>
        <w:rPr>
          <w:sz w:val="16"/>
          <w:szCs w:val="16"/>
        </w:rPr>
      </w:pPr>
      <w:r w:rsidRPr="00C56B97">
        <w:rPr>
          <w:rStyle w:val="markedcontent"/>
          <w:sz w:val="16"/>
          <w:szCs w:val="16"/>
        </w:rPr>
        <w:lastRenderedPageBreak/>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2"/>
    <w:p w14:paraId="30E6FC3E" w14:textId="77777777" w:rsidR="00007246" w:rsidRPr="00C56B97" w:rsidRDefault="00007246" w:rsidP="00007246">
      <w:pPr>
        <w:ind w:right="-1"/>
        <w:jc w:val="center"/>
        <w:rPr>
          <w:sz w:val="16"/>
          <w:szCs w:val="16"/>
        </w:rPr>
      </w:pPr>
    </w:p>
    <w:p w14:paraId="28679D7B" w14:textId="77777777" w:rsidR="00007246" w:rsidRPr="00C56B97" w:rsidRDefault="00007246" w:rsidP="00007246">
      <w:pPr>
        <w:ind w:right="-1"/>
        <w:jc w:val="center"/>
        <w:rPr>
          <w:b/>
          <w:bCs/>
          <w:sz w:val="16"/>
          <w:szCs w:val="16"/>
        </w:rPr>
      </w:pPr>
      <w:r w:rsidRPr="00C56B97">
        <w:rPr>
          <w:b/>
          <w:bCs/>
          <w:sz w:val="16"/>
          <w:szCs w:val="16"/>
        </w:rPr>
        <w:t>§ 3.</w:t>
      </w:r>
    </w:p>
    <w:p w14:paraId="2A11520C" w14:textId="77777777" w:rsidR="00007246" w:rsidRPr="00C56B97" w:rsidRDefault="00007246" w:rsidP="00007246">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75857271" w14:textId="77777777" w:rsidR="00007246" w:rsidRPr="00C56B97" w:rsidRDefault="00007246" w:rsidP="00007246">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1B846252" w14:textId="77777777" w:rsidR="00007246" w:rsidRPr="00BF2F34" w:rsidRDefault="00007246" w:rsidP="00007246">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40BCB4A3" w14:textId="77777777" w:rsidR="00007246" w:rsidRPr="00BF2F34" w:rsidRDefault="00007246" w:rsidP="00007246">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226AAAAE" w14:textId="77777777" w:rsidR="00007246" w:rsidRPr="00BF2F34" w:rsidRDefault="00007246" w:rsidP="00007246">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7122AA67" w14:textId="77777777" w:rsidR="00007246" w:rsidRPr="00BF2F34" w:rsidRDefault="00007246" w:rsidP="00007246">
      <w:pPr>
        <w:ind w:right="-1"/>
        <w:jc w:val="both"/>
        <w:rPr>
          <w:sz w:val="16"/>
          <w:szCs w:val="16"/>
        </w:rPr>
      </w:pPr>
    </w:p>
    <w:p w14:paraId="59F01F69" w14:textId="77777777" w:rsidR="00007246" w:rsidRPr="00BF2F34" w:rsidRDefault="00007246" w:rsidP="00007246">
      <w:pPr>
        <w:ind w:right="-1"/>
        <w:jc w:val="center"/>
        <w:rPr>
          <w:b/>
          <w:bCs/>
          <w:sz w:val="16"/>
          <w:szCs w:val="16"/>
        </w:rPr>
      </w:pPr>
      <w:r w:rsidRPr="00BF2F34">
        <w:rPr>
          <w:b/>
          <w:bCs/>
          <w:sz w:val="16"/>
          <w:szCs w:val="16"/>
        </w:rPr>
        <w:t>§ 4.</w:t>
      </w:r>
    </w:p>
    <w:p w14:paraId="6BF1F1DB" w14:textId="77777777" w:rsidR="00007246" w:rsidRPr="00BF2F34" w:rsidRDefault="00007246" w:rsidP="00007246">
      <w:pPr>
        <w:ind w:right="-1"/>
        <w:jc w:val="both"/>
        <w:rPr>
          <w:sz w:val="16"/>
          <w:szCs w:val="16"/>
        </w:rPr>
      </w:pPr>
      <w:r w:rsidRPr="00BF2F34">
        <w:rPr>
          <w:sz w:val="16"/>
          <w:szCs w:val="16"/>
        </w:rPr>
        <w:t>1. Wykonawca zobowiązuje się do zapłaty na rzecz Zamawiającego kar umownych w przypadku:</w:t>
      </w:r>
    </w:p>
    <w:p w14:paraId="3BD86248" w14:textId="77777777" w:rsidR="00007246" w:rsidRPr="00BF2F34" w:rsidRDefault="00007246" w:rsidP="00007246">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4" w:name="_Hlk103078682"/>
      <w:r w:rsidRPr="00BF2F34">
        <w:rPr>
          <w:b/>
          <w:bCs/>
          <w:sz w:val="16"/>
          <w:szCs w:val="16"/>
        </w:rPr>
        <w:t>§ 1 ust. 4 pkt a)</w:t>
      </w:r>
      <w:r w:rsidRPr="00BF2F34">
        <w:rPr>
          <w:sz w:val="16"/>
          <w:szCs w:val="16"/>
        </w:rPr>
        <w:t xml:space="preserve"> </w:t>
      </w:r>
      <w:bookmarkEnd w:id="4"/>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773F4A95" w14:textId="77777777" w:rsidR="00007246" w:rsidRPr="00BF2F34" w:rsidRDefault="00007246" w:rsidP="00007246">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521D1B95" w14:textId="77777777" w:rsidR="00007246" w:rsidRPr="00BF2F34" w:rsidRDefault="00007246" w:rsidP="00007246">
      <w:pPr>
        <w:ind w:right="-1"/>
        <w:jc w:val="both"/>
        <w:rPr>
          <w:sz w:val="16"/>
          <w:szCs w:val="16"/>
        </w:rPr>
      </w:pPr>
      <w:r w:rsidRPr="00BF2F34">
        <w:rPr>
          <w:sz w:val="16"/>
          <w:szCs w:val="16"/>
        </w:rPr>
        <w:t>- w wysokości 10 % łącznego wynagrodzenia umownego netto dla Wykonawcy, w przypadku odstąpienia od umowy w całości;</w:t>
      </w:r>
    </w:p>
    <w:p w14:paraId="41B7FADF" w14:textId="77777777" w:rsidR="00007246" w:rsidRPr="00BF2F34" w:rsidRDefault="00007246" w:rsidP="00007246">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4A200B63" w14:textId="77777777" w:rsidR="00007246" w:rsidRPr="00BF2F34" w:rsidRDefault="00007246" w:rsidP="00007246">
      <w:pPr>
        <w:ind w:right="-1"/>
        <w:jc w:val="both"/>
        <w:rPr>
          <w:sz w:val="16"/>
          <w:szCs w:val="16"/>
        </w:rPr>
      </w:pPr>
    </w:p>
    <w:p w14:paraId="4A61AEA7" w14:textId="77777777" w:rsidR="00007246" w:rsidRPr="00BF2F34" w:rsidRDefault="00007246" w:rsidP="00007246">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207626C5" w14:textId="77777777" w:rsidR="00007246" w:rsidRPr="00BF2F34" w:rsidRDefault="00007246" w:rsidP="00007246">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6FBA0ED5" w14:textId="77777777" w:rsidR="00007246" w:rsidRPr="00BF2F34" w:rsidRDefault="00007246" w:rsidP="00007246">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4FD7F538" w14:textId="77777777" w:rsidR="00007246" w:rsidRPr="00BF2F34" w:rsidRDefault="00007246" w:rsidP="00007246">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2AE7384A" w14:textId="77777777" w:rsidR="00007246" w:rsidRPr="00BF2F34" w:rsidRDefault="00007246" w:rsidP="00007246">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03674BA6" w14:textId="77777777" w:rsidR="00007246" w:rsidRPr="00BF2F34" w:rsidRDefault="00007246" w:rsidP="00007246">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2CCDCDD6" w14:textId="77777777" w:rsidR="00007246" w:rsidRPr="00BF2F34" w:rsidRDefault="00007246" w:rsidP="00007246">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6E5E5CDC" w14:textId="77777777" w:rsidR="00007246" w:rsidRPr="00BF2F34" w:rsidRDefault="00007246" w:rsidP="00007246">
      <w:pPr>
        <w:ind w:right="-1"/>
        <w:jc w:val="center"/>
        <w:rPr>
          <w:b/>
          <w:bCs/>
          <w:sz w:val="16"/>
          <w:szCs w:val="16"/>
        </w:rPr>
      </w:pPr>
    </w:p>
    <w:p w14:paraId="351D671F" w14:textId="77777777" w:rsidR="00007246" w:rsidRPr="00BF2F34" w:rsidRDefault="00007246" w:rsidP="00007246">
      <w:pPr>
        <w:ind w:right="-1"/>
        <w:jc w:val="center"/>
        <w:rPr>
          <w:b/>
          <w:bCs/>
          <w:sz w:val="16"/>
          <w:szCs w:val="16"/>
        </w:rPr>
      </w:pPr>
      <w:r w:rsidRPr="00BF2F34">
        <w:rPr>
          <w:b/>
          <w:bCs/>
          <w:sz w:val="16"/>
          <w:szCs w:val="16"/>
        </w:rPr>
        <w:t>§ 5.</w:t>
      </w:r>
    </w:p>
    <w:p w14:paraId="4409EC33" w14:textId="77777777" w:rsidR="00007246" w:rsidRPr="00BF2F34" w:rsidRDefault="00007246" w:rsidP="00007246">
      <w:pPr>
        <w:ind w:right="-1"/>
        <w:jc w:val="both"/>
        <w:rPr>
          <w:sz w:val="16"/>
          <w:szCs w:val="16"/>
        </w:rPr>
      </w:pPr>
      <w:r w:rsidRPr="00BF2F34">
        <w:rPr>
          <w:sz w:val="16"/>
          <w:szCs w:val="16"/>
        </w:rPr>
        <w:t>1.Osobami odpowiedzialnymi za realizację niniejszej umowy są:</w:t>
      </w:r>
    </w:p>
    <w:p w14:paraId="4BB7357F" w14:textId="77777777" w:rsidR="00007246" w:rsidRPr="00BF2F34" w:rsidRDefault="00007246" w:rsidP="00007246">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E8C223A" w14:textId="77777777" w:rsidR="00007246" w:rsidRPr="00BF2F34" w:rsidRDefault="00007246" w:rsidP="00007246">
      <w:pPr>
        <w:ind w:right="-1"/>
        <w:rPr>
          <w:sz w:val="16"/>
          <w:szCs w:val="16"/>
        </w:rPr>
      </w:pPr>
      <w:bookmarkStart w:id="5"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5"/>
      <w:r w:rsidRPr="00BF2F34">
        <w:rPr>
          <w:sz w:val="16"/>
          <w:szCs w:val="16"/>
          <w:highlight w:val="yellow"/>
        </w:rPr>
        <w:br/>
        <w:t>oraz</w:t>
      </w:r>
      <w:r w:rsidRPr="00BF2F34">
        <w:rPr>
          <w:sz w:val="16"/>
          <w:szCs w:val="16"/>
        </w:rPr>
        <w:t xml:space="preserve"> </w:t>
      </w:r>
    </w:p>
    <w:p w14:paraId="7109E3C8" w14:textId="77777777" w:rsidR="00007246" w:rsidRPr="00BF2F34" w:rsidRDefault="00007246" w:rsidP="00007246">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23747242" w14:textId="77777777" w:rsidR="00007246" w:rsidRPr="00BF2F34" w:rsidRDefault="00007246" w:rsidP="00007246">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45501888" w14:textId="77777777" w:rsidR="00007246" w:rsidRPr="00BF2F34" w:rsidRDefault="00007246" w:rsidP="00007246">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2CC9E8FB" w14:textId="77777777" w:rsidR="00007246" w:rsidRPr="00BF2F34" w:rsidRDefault="00007246" w:rsidP="00007246">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8FBBB46" w14:textId="77777777" w:rsidR="00007246" w:rsidRPr="00BF2F34" w:rsidRDefault="00007246" w:rsidP="00007246">
      <w:pPr>
        <w:ind w:right="-1"/>
        <w:jc w:val="both"/>
        <w:rPr>
          <w:sz w:val="16"/>
          <w:szCs w:val="16"/>
        </w:rPr>
      </w:pPr>
    </w:p>
    <w:p w14:paraId="4C4C6151" w14:textId="77777777" w:rsidR="00007246" w:rsidRPr="00BF2F34" w:rsidRDefault="00007246" w:rsidP="00007246">
      <w:pPr>
        <w:ind w:right="-1"/>
        <w:jc w:val="both"/>
        <w:rPr>
          <w:sz w:val="16"/>
          <w:szCs w:val="16"/>
        </w:rPr>
      </w:pPr>
    </w:p>
    <w:p w14:paraId="293E480E" w14:textId="77777777" w:rsidR="00007246" w:rsidRPr="00BF2F34" w:rsidRDefault="00007246" w:rsidP="00007246">
      <w:pPr>
        <w:ind w:right="-1"/>
        <w:jc w:val="center"/>
        <w:rPr>
          <w:b/>
          <w:bCs/>
          <w:sz w:val="16"/>
          <w:szCs w:val="16"/>
        </w:rPr>
      </w:pPr>
      <w:r w:rsidRPr="00BF2F34">
        <w:rPr>
          <w:b/>
          <w:bCs/>
          <w:sz w:val="16"/>
          <w:szCs w:val="16"/>
        </w:rPr>
        <w:t>§ 6.</w:t>
      </w:r>
    </w:p>
    <w:p w14:paraId="555EFC94" w14:textId="77777777" w:rsidR="00007246" w:rsidRPr="00BF2F34" w:rsidRDefault="00007246" w:rsidP="00007246">
      <w:pPr>
        <w:ind w:right="-1"/>
        <w:rPr>
          <w:bCs/>
          <w:sz w:val="16"/>
          <w:szCs w:val="16"/>
        </w:rPr>
      </w:pPr>
      <w:r w:rsidRPr="00BF2F34">
        <w:rPr>
          <w:bCs/>
          <w:sz w:val="16"/>
          <w:szCs w:val="16"/>
        </w:rPr>
        <w:t>1. Wszelkie oświadczenia i informacje składane przez Strony wymagają formy pisemnej pod rygorem nieważności.</w:t>
      </w:r>
    </w:p>
    <w:p w14:paraId="380C9C26" w14:textId="77777777" w:rsidR="00007246" w:rsidRPr="00BF2F34" w:rsidRDefault="00007246" w:rsidP="00007246">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56CF243C" w14:textId="77777777" w:rsidR="00007246" w:rsidRPr="00BF2F34" w:rsidRDefault="00007246" w:rsidP="00007246">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3AE081B" w14:textId="77777777" w:rsidR="00007246" w:rsidRPr="00BF2F34" w:rsidRDefault="00007246" w:rsidP="00007246">
      <w:pPr>
        <w:ind w:right="-1"/>
        <w:rPr>
          <w:bCs/>
          <w:sz w:val="16"/>
          <w:szCs w:val="16"/>
        </w:rPr>
      </w:pPr>
      <w:r w:rsidRPr="00BF2F34">
        <w:rPr>
          <w:bCs/>
          <w:sz w:val="16"/>
          <w:szCs w:val="16"/>
        </w:rPr>
        <w:t>2) dla Zamawiającego – 30-go Stycznia 57/58, 83-110 Tczew.</w:t>
      </w:r>
    </w:p>
    <w:p w14:paraId="2679ECBF" w14:textId="77777777" w:rsidR="00007246" w:rsidRPr="00BF2F34" w:rsidRDefault="00007246" w:rsidP="00007246">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2E7C154F" w14:textId="77777777" w:rsidR="00007246" w:rsidRPr="00BF2F34" w:rsidRDefault="00007246" w:rsidP="00007246">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94A3AD5" w14:textId="77777777" w:rsidR="00007246" w:rsidRPr="00BF2F34" w:rsidRDefault="00007246" w:rsidP="00007246">
      <w:pPr>
        <w:ind w:right="-1"/>
        <w:rPr>
          <w:bCs/>
          <w:sz w:val="16"/>
          <w:szCs w:val="16"/>
        </w:rPr>
      </w:pPr>
      <w:r w:rsidRPr="00BF2F34">
        <w:rPr>
          <w:bCs/>
          <w:sz w:val="16"/>
          <w:szCs w:val="16"/>
        </w:rPr>
        <w:lastRenderedPageBreak/>
        <w:t xml:space="preserve">2) dla Zamawiającego – </w:t>
      </w:r>
      <w:r w:rsidRPr="00BF2F34">
        <w:rPr>
          <w:bCs/>
          <w:sz w:val="16"/>
          <w:szCs w:val="16"/>
          <w:highlight w:val="yellow"/>
        </w:rPr>
        <w:t>_____________________________________________________________</w:t>
      </w:r>
    </w:p>
    <w:p w14:paraId="5FBFF3FD" w14:textId="77777777" w:rsidR="00007246" w:rsidRPr="00BF2F34" w:rsidRDefault="00007246" w:rsidP="00007246">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62001F5A" w14:textId="77777777" w:rsidR="00007246" w:rsidRPr="00BF2F34" w:rsidRDefault="00007246" w:rsidP="00007246">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9BFB5DC" w14:textId="77777777" w:rsidR="00007246" w:rsidRPr="00BF2F34" w:rsidRDefault="00007246" w:rsidP="00007246">
      <w:pPr>
        <w:ind w:right="-1"/>
        <w:rPr>
          <w:b/>
          <w:bCs/>
          <w:sz w:val="16"/>
          <w:szCs w:val="16"/>
        </w:rPr>
      </w:pPr>
    </w:p>
    <w:p w14:paraId="0AB07D8F" w14:textId="77777777" w:rsidR="00007246" w:rsidRPr="00BF2F34" w:rsidRDefault="00007246" w:rsidP="00007246">
      <w:pPr>
        <w:ind w:right="-1"/>
        <w:jc w:val="center"/>
        <w:rPr>
          <w:b/>
          <w:bCs/>
          <w:sz w:val="16"/>
          <w:szCs w:val="16"/>
        </w:rPr>
      </w:pPr>
      <w:r w:rsidRPr="00BF2F34">
        <w:rPr>
          <w:b/>
          <w:bCs/>
          <w:sz w:val="16"/>
          <w:szCs w:val="16"/>
        </w:rPr>
        <w:t>§ 7.</w:t>
      </w:r>
    </w:p>
    <w:p w14:paraId="2FCD991D" w14:textId="77777777" w:rsidR="00007246" w:rsidRPr="00BF2F34" w:rsidRDefault="00007246" w:rsidP="00007246">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7D77AFEB" w14:textId="77777777" w:rsidR="00007246" w:rsidRPr="00BF2F34" w:rsidRDefault="00007246" w:rsidP="00007246">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73A4C806" w14:textId="77777777" w:rsidR="00007246" w:rsidRPr="00BF2F34" w:rsidRDefault="00007246" w:rsidP="00007246">
      <w:pPr>
        <w:ind w:right="-1"/>
        <w:jc w:val="both"/>
        <w:rPr>
          <w:b/>
          <w:bCs/>
          <w:sz w:val="16"/>
          <w:szCs w:val="16"/>
        </w:rPr>
      </w:pPr>
    </w:p>
    <w:p w14:paraId="139A7F8D" w14:textId="77777777" w:rsidR="00007246" w:rsidRPr="00BF2F34" w:rsidRDefault="00007246" w:rsidP="00007246">
      <w:pPr>
        <w:ind w:right="-1"/>
        <w:jc w:val="center"/>
        <w:rPr>
          <w:b/>
          <w:bCs/>
          <w:sz w:val="16"/>
          <w:szCs w:val="16"/>
        </w:rPr>
      </w:pPr>
      <w:r w:rsidRPr="00BF2F34">
        <w:rPr>
          <w:b/>
          <w:bCs/>
          <w:sz w:val="16"/>
          <w:szCs w:val="16"/>
        </w:rPr>
        <w:t>§ 8.</w:t>
      </w:r>
    </w:p>
    <w:p w14:paraId="291BF0F5" w14:textId="77777777" w:rsidR="00007246" w:rsidRPr="003B3C57" w:rsidRDefault="00007246" w:rsidP="00007246">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w:t>
      </w:r>
      <w:r w:rsidRPr="003B3C57">
        <w:rPr>
          <w:sz w:val="16"/>
          <w:szCs w:val="16"/>
        </w:rPr>
        <w:t>a następnie przepisy Kodeksu Cywilnego.</w:t>
      </w:r>
    </w:p>
    <w:p w14:paraId="2FF7AB57" w14:textId="77777777" w:rsidR="00007246" w:rsidRPr="003B3C57" w:rsidRDefault="00007246" w:rsidP="00007246">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lub w przypadku wystąpienia</w:t>
      </w:r>
      <w:r w:rsidRPr="003B3C57">
        <w:rPr>
          <w:sz w:val="16"/>
          <w:szCs w:val="16"/>
        </w:rPr>
        <w:t xml:space="preserve"> następujących zdarzeń (art. 455 ust. 1 pkt 1 pzp):</w:t>
      </w:r>
    </w:p>
    <w:p w14:paraId="4B74F542" w14:textId="77777777" w:rsidR="00007246" w:rsidRPr="00BF2F34" w:rsidRDefault="00007246" w:rsidP="00007246">
      <w:pPr>
        <w:suppressAutoHyphens/>
        <w:ind w:left="360"/>
        <w:jc w:val="both"/>
        <w:rPr>
          <w:sz w:val="16"/>
          <w:szCs w:val="16"/>
        </w:rPr>
      </w:pPr>
      <w:r w:rsidRPr="00BF2F34">
        <w:rPr>
          <w:sz w:val="16"/>
          <w:szCs w:val="16"/>
        </w:rPr>
        <w:t xml:space="preserve">a)   ustawowej zmiany podatku VAT (zmianie ulegnie tylko cena brutto); </w:t>
      </w:r>
    </w:p>
    <w:p w14:paraId="60F1B7D8" w14:textId="77777777" w:rsidR="00007246" w:rsidRPr="00BF2F34" w:rsidRDefault="00007246" w:rsidP="00007246">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426D5A0" w14:textId="77777777" w:rsidR="00007246" w:rsidRPr="00BF2F34" w:rsidRDefault="00007246" w:rsidP="00007246">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50DE3424" w14:textId="77777777" w:rsidR="00007246" w:rsidRPr="00BF2F34" w:rsidRDefault="00007246" w:rsidP="00007246">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77831AD2" w14:textId="77777777" w:rsidR="00007246" w:rsidRPr="00BF2F34" w:rsidRDefault="00007246" w:rsidP="00007246">
      <w:pPr>
        <w:suppressAutoHyphens/>
        <w:ind w:left="360"/>
        <w:jc w:val="both"/>
        <w:rPr>
          <w:sz w:val="16"/>
          <w:szCs w:val="16"/>
        </w:rPr>
      </w:pPr>
      <w:r w:rsidRPr="00BF2F34">
        <w:rPr>
          <w:sz w:val="16"/>
          <w:szCs w:val="16"/>
        </w:rPr>
        <w:t>e) w przypadku zmiany nieistotnej, na korzyść Zamawiającego;</w:t>
      </w:r>
    </w:p>
    <w:p w14:paraId="7BA8F102" w14:textId="77777777" w:rsidR="00007246" w:rsidRPr="00BF2F34" w:rsidRDefault="00007246" w:rsidP="00007246">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6"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6"/>
    <w:p w14:paraId="1B32CA59" w14:textId="77777777" w:rsidR="00007246" w:rsidRPr="00BF2F34" w:rsidRDefault="00007246" w:rsidP="00007246">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06896C1C" w14:textId="77777777" w:rsidR="00007246" w:rsidRPr="00BF2F34" w:rsidRDefault="00007246" w:rsidP="00007246">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6105355A" w14:textId="77777777" w:rsidR="00007246" w:rsidRPr="00BF2F34" w:rsidRDefault="00007246" w:rsidP="00007246">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FDCACF7" w14:textId="77777777" w:rsidR="00007246" w:rsidRPr="00BF2F34" w:rsidRDefault="00007246" w:rsidP="00007246">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6FE44F74" w14:textId="77777777" w:rsidR="00007246" w:rsidRPr="00BF2F34" w:rsidRDefault="00007246" w:rsidP="00007246">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24C8F92C" w14:textId="77777777" w:rsidR="00007246" w:rsidRPr="00BF2F34" w:rsidRDefault="00007246" w:rsidP="00007246">
      <w:pPr>
        <w:suppressAutoHyphens/>
        <w:ind w:left="426" w:hanging="66"/>
        <w:jc w:val="both"/>
        <w:rPr>
          <w:sz w:val="16"/>
          <w:szCs w:val="16"/>
        </w:rPr>
      </w:pPr>
      <w:r w:rsidRPr="00BF2F34">
        <w:rPr>
          <w:sz w:val="16"/>
          <w:szCs w:val="16"/>
        </w:rPr>
        <w:t>l) odstąpienia od niniejszej umowy przez Zamawiającego na poniższych zasadach:</w:t>
      </w:r>
    </w:p>
    <w:p w14:paraId="4D0BD357" w14:textId="77777777" w:rsidR="00007246" w:rsidRPr="00BF2F34" w:rsidRDefault="00007246" w:rsidP="00007246">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9B79FF3" w14:textId="77777777" w:rsidR="00007246" w:rsidRPr="00BF2F34" w:rsidRDefault="00007246" w:rsidP="00007246">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748003F7" w14:textId="77777777" w:rsidR="00007246" w:rsidRPr="00BF2F34" w:rsidRDefault="00007246" w:rsidP="00007246">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6E252100" w14:textId="77777777" w:rsidR="00007246" w:rsidRPr="00BF2F34" w:rsidRDefault="00007246" w:rsidP="00007246">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216FEA06" w14:textId="77777777" w:rsidR="00007246" w:rsidRPr="00BF2F34" w:rsidRDefault="00007246" w:rsidP="00007246">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D71A6BE" w14:textId="77777777" w:rsidR="00007246" w:rsidRPr="00BF2F34" w:rsidRDefault="00007246" w:rsidP="00007246">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C16BA8F" w14:textId="77777777" w:rsidR="00007246" w:rsidRPr="00BF2F34" w:rsidRDefault="00007246" w:rsidP="00007246">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3F000399" w14:textId="77777777" w:rsidR="00007246" w:rsidRPr="00BF2F34" w:rsidRDefault="00007246" w:rsidP="00007246">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7E96E3F6" w14:textId="77777777" w:rsidR="00007246" w:rsidRPr="00BF2F34" w:rsidRDefault="00007246" w:rsidP="00007246">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0B6D8795" w14:textId="4D057018" w:rsidR="00007246" w:rsidRPr="009A7554" w:rsidRDefault="00007246" w:rsidP="009A7554">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w:t>
      </w:r>
      <w:r w:rsidRPr="00F21467">
        <w:rPr>
          <w:b/>
          <w:bCs/>
          <w:i/>
          <w:iCs/>
          <w:color w:val="222222"/>
          <w:sz w:val="16"/>
          <w:szCs w:val="16"/>
        </w:rPr>
        <w:lastRenderedPageBreak/>
        <w:t xml:space="preserve">oraz służących ochronie bezpieczeństwa narodowego. Zastrzeżenie to dotyczy zarówno Wykonawcy Wykonawców wspólnie realizujących zamówienia jak i podwykonawców i dalszych podwykonawców. </w:t>
      </w:r>
    </w:p>
    <w:p w14:paraId="03F722CB" w14:textId="77777777" w:rsidR="00007246" w:rsidRPr="00BF2F34" w:rsidRDefault="00007246" w:rsidP="00007246">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AFE7A0C" w14:textId="77777777" w:rsidR="00007246" w:rsidRPr="00BF2F34" w:rsidRDefault="00007246" w:rsidP="00007246">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F9CEFF5" w14:textId="77777777" w:rsidR="00007246" w:rsidRPr="00BF2F34" w:rsidRDefault="00007246" w:rsidP="00007246">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061C93F3" w14:textId="3002FD70" w:rsidR="00007246" w:rsidRPr="009A7554" w:rsidRDefault="00007246" w:rsidP="00007246">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164764C" w14:textId="77777777" w:rsidR="00007246" w:rsidRPr="00BF2F34" w:rsidRDefault="00007246" w:rsidP="00007246">
      <w:pPr>
        <w:ind w:right="-1"/>
        <w:rPr>
          <w:b/>
          <w:bCs/>
          <w:sz w:val="16"/>
          <w:szCs w:val="16"/>
        </w:rPr>
      </w:pPr>
    </w:p>
    <w:p w14:paraId="561AEABE" w14:textId="77777777" w:rsidR="00007246" w:rsidRPr="00BF2F34" w:rsidRDefault="00007246" w:rsidP="00007246">
      <w:pPr>
        <w:contextualSpacing/>
        <w:jc w:val="center"/>
        <w:rPr>
          <w:b/>
          <w:bCs/>
          <w:sz w:val="16"/>
          <w:szCs w:val="16"/>
          <w:lang w:eastAsia="pl-PL"/>
        </w:rPr>
      </w:pPr>
      <w:r w:rsidRPr="00BF2F34">
        <w:rPr>
          <w:b/>
          <w:bCs/>
          <w:sz w:val="16"/>
          <w:szCs w:val="16"/>
          <w:lang w:eastAsia="pl-PL"/>
        </w:rPr>
        <w:t>§ 9.</w:t>
      </w:r>
    </w:p>
    <w:p w14:paraId="61AC7082"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2F65243D"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62BF90C"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6FFE26BC"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w:t>
      </w:r>
      <w:r>
        <w:rPr>
          <w:b/>
          <w:bCs/>
          <w:sz w:val="16"/>
          <w:szCs w:val="16"/>
          <w:lang w:eastAsia="pl-PL"/>
        </w:rPr>
        <w:t xml:space="preserve">r. </w:t>
      </w:r>
      <w:r w:rsidRPr="003D1C0E">
        <w:rPr>
          <w:b/>
          <w:bCs/>
          <w:sz w:val="16"/>
          <w:szCs w:val="16"/>
          <w:lang w:eastAsia="pl-PL"/>
        </w:rPr>
        <w:t>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0420F149"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7ED54213"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5654DAD2" w14:textId="77777777" w:rsidR="00007246" w:rsidRPr="00BF2F34" w:rsidRDefault="00007246" w:rsidP="0000724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105B9750" w14:textId="77777777" w:rsidR="00007246" w:rsidRDefault="00007246" w:rsidP="00007246">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p>
    <w:p w14:paraId="3E448BCB" w14:textId="64AA31C4" w:rsidR="00007246" w:rsidRPr="009A7554" w:rsidRDefault="00007246" w:rsidP="009A7554">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 xml:space="preserve"> </w:t>
      </w:r>
    </w:p>
    <w:p w14:paraId="66B3CC27" w14:textId="77777777" w:rsidR="00007246" w:rsidRPr="00BF2F34" w:rsidRDefault="00007246" w:rsidP="00007246">
      <w:pPr>
        <w:ind w:right="-1"/>
        <w:jc w:val="center"/>
        <w:rPr>
          <w:b/>
          <w:bCs/>
          <w:sz w:val="16"/>
          <w:szCs w:val="16"/>
        </w:rPr>
      </w:pPr>
      <w:r w:rsidRPr="00BF2F34">
        <w:rPr>
          <w:b/>
          <w:bCs/>
          <w:sz w:val="16"/>
          <w:szCs w:val="16"/>
        </w:rPr>
        <w:t>§ 10.</w:t>
      </w:r>
    </w:p>
    <w:p w14:paraId="1AABD31B" w14:textId="77777777" w:rsidR="00007246" w:rsidRPr="00BF2F34" w:rsidRDefault="00007246" w:rsidP="00007246">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4CCE6B9B" w14:textId="77777777" w:rsidR="00007246" w:rsidRPr="00BF2F34" w:rsidRDefault="00007246" w:rsidP="00007246">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2602E703" w14:textId="77777777" w:rsidR="00007246" w:rsidRPr="00BF2F34" w:rsidRDefault="00007246" w:rsidP="00007246">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58651F6D" w14:textId="77777777" w:rsidR="00007246" w:rsidRPr="00BF2F34" w:rsidRDefault="00007246" w:rsidP="00007246">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A73816C" w14:textId="77777777" w:rsidR="00007246" w:rsidRPr="00BF2F34" w:rsidRDefault="00007246" w:rsidP="00007246">
      <w:pPr>
        <w:ind w:right="-1"/>
        <w:jc w:val="both"/>
        <w:rPr>
          <w:sz w:val="16"/>
          <w:szCs w:val="16"/>
        </w:rPr>
      </w:pPr>
      <w:r w:rsidRPr="00BF2F34">
        <w:rPr>
          <w:sz w:val="16"/>
          <w:szCs w:val="16"/>
        </w:rPr>
        <w:t>5. Umowa podlega prawu polskiemu i zgodnie z nim powinna być interpretowana.</w:t>
      </w:r>
    </w:p>
    <w:p w14:paraId="7C38EA7E" w14:textId="77777777" w:rsidR="00007246" w:rsidRPr="00BF2F34" w:rsidRDefault="00007246" w:rsidP="00007246">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3 r.</w:t>
      </w:r>
      <w:r w:rsidRPr="003D1C0E">
        <w:rPr>
          <w:b/>
          <w:bCs/>
          <w:sz w:val="16"/>
          <w:szCs w:val="16"/>
          <w:lang w:eastAsia="pl-PL"/>
        </w:rPr>
        <w:t xml:space="preserve"> poz. </w:t>
      </w:r>
      <w:r>
        <w:rPr>
          <w:b/>
          <w:bCs/>
          <w:sz w:val="16"/>
          <w:szCs w:val="16"/>
          <w:lang w:eastAsia="pl-PL"/>
        </w:rPr>
        <w:t>1790</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2E88D0F2" w14:textId="77777777" w:rsidR="00007246" w:rsidRPr="00BF2F34" w:rsidRDefault="00007246" w:rsidP="00007246">
      <w:pPr>
        <w:ind w:right="-1"/>
        <w:jc w:val="both"/>
        <w:rPr>
          <w:sz w:val="16"/>
          <w:szCs w:val="16"/>
        </w:rPr>
      </w:pPr>
      <w:r w:rsidRPr="00BF2F34">
        <w:rPr>
          <w:sz w:val="16"/>
          <w:szCs w:val="16"/>
        </w:rPr>
        <w:t>7. W przypadku Wykonawców wspólnie ubiegających się o zamówienie ponoszą oni solidarną odpowiedzialność za wykonanie umowy.</w:t>
      </w:r>
    </w:p>
    <w:p w14:paraId="51C4A06A" w14:textId="77777777" w:rsidR="00007246" w:rsidRPr="00BF2F34" w:rsidRDefault="00007246" w:rsidP="00007246">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F4AEDCD" w14:textId="77777777" w:rsidR="00007246" w:rsidRPr="00BF2F34" w:rsidRDefault="00007246" w:rsidP="00007246">
      <w:pPr>
        <w:ind w:right="-1"/>
        <w:jc w:val="both"/>
        <w:rPr>
          <w:sz w:val="16"/>
          <w:szCs w:val="16"/>
        </w:rPr>
      </w:pPr>
      <w:r w:rsidRPr="00BF2F34">
        <w:rPr>
          <w:sz w:val="16"/>
          <w:szCs w:val="16"/>
        </w:rPr>
        <w:t>9. Załącznikami do niniejszej umowy są:</w:t>
      </w:r>
    </w:p>
    <w:p w14:paraId="7891D5DE" w14:textId="77777777" w:rsidR="00007246" w:rsidRPr="00CE3883" w:rsidRDefault="00007246" w:rsidP="00007246">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 xml:space="preserve">załączniku </w:t>
      </w:r>
      <w:r w:rsidRPr="00CE3883">
        <w:rPr>
          <w:b/>
          <w:bCs/>
          <w:sz w:val="16"/>
          <w:szCs w:val="16"/>
        </w:rPr>
        <w:t>nr 1 do SWZ</w:t>
      </w:r>
      <w:r w:rsidRPr="00CE3883">
        <w:rPr>
          <w:sz w:val="16"/>
          <w:szCs w:val="16"/>
        </w:rPr>
        <w:t xml:space="preserve"> oraz </w:t>
      </w:r>
      <w:r w:rsidRPr="00CE3883">
        <w:rPr>
          <w:b/>
          <w:bCs/>
          <w:sz w:val="16"/>
          <w:szCs w:val="16"/>
        </w:rPr>
        <w:t>załącznik nr 3 do SWZ</w:t>
      </w:r>
      <w:r w:rsidRPr="00CE3883">
        <w:rPr>
          <w:sz w:val="16"/>
          <w:szCs w:val="16"/>
        </w:rPr>
        <w:t xml:space="preserve">, złożone przez Wykonawcę w jego ofercie, do postępowania nr: </w:t>
      </w:r>
      <w:r w:rsidRPr="00CE3883">
        <w:rPr>
          <w:b/>
          <w:sz w:val="16"/>
          <w:szCs w:val="16"/>
        </w:rPr>
        <w:t>05/PN/2024</w:t>
      </w:r>
      <w:r w:rsidRPr="00CE3883">
        <w:rPr>
          <w:sz w:val="16"/>
          <w:szCs w:val="16"/>
          <w:lang w:eastAsia="pl-PL"/>
        </w:rPr>
        <w:t>,</w:t>
      </w:r>
    </w:p>
    <w:p w14:paraId="0DC6A45B" w14:textId="77777777" w:rsidR="00007246" w:rsidRPr="00CE3883" w:rsidRDefault="00007246" w:rsidP="00007246">
      <w:pPr>
        <w:ind w:left="284" w:right="-1" w:hanging="284"/>
        <w:jc w:val="both"/>
        <w:rPr>
          <w:sz w:val="16"/>
          <w:szCs w:val="16"/>
          <w:lang w:eastAsia="pl-PL"/>
        </w:rPr>
      </w:pPr>
      <w:r w:rsidRPr="00CE3883">
        <w:rPr>
          <w:sz w:val="16"/>
          <w:szCs w:val="16"/>
          <w:lang w:eastAsia="pl-PL"/>
        </w:rPr>
        <w:t>b) Załącznik nr 2 – Formularz Zamówienia (Wzór)</w:t>
      </w:r>
    </w:p>
    <w:p w14:paraId="189BF088" w14:textId="77777777" w:rsidR="00007246" w:rsidRPr="00CE3883" w:rsidRDefault="00007246" w:rsidP="00007246">
      <w:pPr>
        <w:ind w:left="284" w:right="-1" w:hanging="284"/>
        <w:jc w:val="both"/>
        <w:rPr>
          <w:sz w:val="16"/>
          <w:szCs w:val="16"/>
          <w:lang w:eastAsia="pl-PL"/>
        </w:rPr>
      </w:pPr>
      <w:r w:rsidRPr="00CE3883">
        <w:rPr>
          <w:sz w:val="16"/>
          <w:szCs w:val="16"/>
          <w:lang w:eastAsia="pl-PL"/>
        </w:rPr>
        <w:t>c) Załącznik nr 3 - Ogólna Klauzula Informacyjna</w:t>
      </w:r>
    </w:p>
    <w:p w14:paraId="31675119" w14:textId="77777777" w:rsidR="00007246" w:rsidRPr="000518D8" w:rsidRDefault="00007246" w:rsidP="00007246">
      <w:pPr>
        <w:ind w:right="-1"/>
        <w:jc w:val="both"/>
        <w:rPr>
          <w:sz w:val="16"/>
          <w:szCs w:val="16"/>
        </w:rPr>
      </w:pPr>
      <w:r w:rsidRPr="00CE3883">
        <w:rPr>
          <w:sz w:val="16"/>
          <w:szCs w:val="16"/>
        </w:rPr>
        <w:t xml:space="preserve">d) Oferta Wykonawcy wraz ze wszystkimi załącznikami, złożona w postępowaniu nr: </w:t>
      </w:r>
      <w:r w:rsidRPr="00CE3883">
        <w:rPr>
          <w:b/>
          <w:sz w:val="16"/>
          <w:szCs w:val="16"/>
        </w:rPr>
        <w:t>05/PN/2024</w:t>
      </w:r>
      <w:r w:rsidRPr="00CE3883">
        <w:rPr>
          <w:sz w:val="16"/>
          <w:szCs w:val="16"/>
        </w:rPr>
        <w:t xml:space="preserve">, SWZ do postępowania nr: </w:t>
      </w:r>
      <w:r w:rsidRPr="00CE3883">
        <w:rPr>
          <w:b/>
          <w:sz w:val="16"/>
          <w:szCs w:val="16"/>
        </w:rPr>
        <w:t>05/PN/2024</w:t>
      </w:r>
      <w:r w:rsidRPr="00CE3883">
        <w:rPr>
          <w:sz w:val="16"/>
          <w:szCs w:val="16"/>
        </w:rPr>
        <w:t>,</w:t>
      </w:r>
      <w:r w:rsidRPr="00BF2F34">
        <w:rPr>
          <w:sz w:val="16"/>
          <w:szCs w:val="16"/>
        </w:rPr>
        <w:t xml:space="preserve"> stanowią integralną część niniejszej umowy.</w:t>
      </w:r>
    </w:p>
    <w:p w14:paraId="639EEEB1" w14:textId="77777777" w:rsidR="00007246" w:rsidRPr="00BF2F34" w:rsidRDefault="00007246" w:rsidP="00007246">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337E87F" w14:textId="77777777" w:rsidR="00007246" w:rsidRPr="00BF2F34" w:rsidRDefault="00007246" w:rsidP="00007246">
      <w:pPr>
        <w:ind w:right="-1"/>
        <w:jc w:val="both"/>
        <w:rPr>
          <w:b/>
          <w:bCs/>
          <w:sz w:val="16"/>
          <w:szCs w:val="16"/>
        </w:rPr>
      </w:pPr>
    </w:p>
    <w:p w14:paraId="72DF3510" w14:textId="77777777" w:rsidR="00007246" w:rsidRPr="00BF2F34" w:rsidRDefault="00007246" w:rsidP="00007246">
      <w:pPr>
        <w:ind w:left="7080" w:right="-1" w:firstLine="708"/>
        <w:jc w:val="both"/>
        <w:rPr>
          <w:b/>
          <w:bCs/>
          <w:sz w:val="16"/>
          <w:szCs w:val="16"/>
        </w:rPr>
      </w:pPr>
      <w:r w:rsidRPr="00BF2F34">
        <w:rPr>
          <w:b/>
          <w:bCs/>
          <w:sz w:val="16"/>
          <w:szCs w:val="16"/>
        </w:rPr>
        <w:t>Prezes Zarządu</w:t>
      </w:r>
    </w:p>
    <w:p w14:paraId="78039A59" w14:textId="77777777" w:rsidR="00007246" w:rsidRPr="00BF2F34" w:rsidRDefault="00007246" w:rsidP="00007246">
      <w:pPr>
        <w:ind w:right="-1"/>
        <w:jc w:val="both"/>
        <w:rPr>
          <w:b/>
          <w:bCs/>
          <w:sz w:val="16"/>
          <w:szCs w:val="16"/>
        </w:rPr>
      </w:pPr>
    </w:p>
    <w:p w14:paraId="3D454C22" w14:textId="77777777" w:rsidR="00007246" w:rsidRPr="00BF2F34" w:rsidRDefault="00007246" w:rsidP="00007246">
      <w:pPr>
        <w:ind w:right="-1"/>
        <w:jc w:val="both"/>
        <w:rPr>
          <w:b/>
          <w:bCs/>
          <w:sz w:val="16"/>
          <w:szCs w:val="16"/>
        </w:rPr>
      </w:pPr>
    </w:p>
    <w:p w14:paraId="26867B4F" w14:textId="77777777" w:rsidR="00007246" w:rsidRPr="000518D8" w:rsidRDefault="00007246" w:rsidP="00007246">
      <w:pPr>
        <w:ind w:left="7080" w:right="-1" w:firstLine="708"/>
        <w:jc w:val="both"/>
        <w:rPr>
          <w:b/>
          <w:bCs/>
          <w:sz w:val="16"/>
          <w:szCs w:val="16"/>
        </w:rPr>
      </w:pPr>
      <w:r w:rsidRPr="00BF2F34">
        <w:rPr>
          <w:b/>
          <w:bCs/>
          <w:sz w:val="16"/>
          <w:szCs w:val="16"/>
        </w:rPr>
        <w:t>Maciej Bieliński</w:t>
      </w:r>
    </w:p>
    <w:p w14:paraId="10356011" w14:textId="77777777" w:rsidR="00007246" w:rsidRPr="00BF2F34" w:rsidRDefault="00007246" w:rsidP="00007246">
      <w:pPr>
        <w:jc w:val="right"/>
        <w:rPr>
          <w:b/>
        </w:rPr>
      </w:pPr>
      <w:r w:rsidRPr="00BF2F34">
        <w:rPr>
          <w:b/>
        </w:rPr>
        <w:lastRenderedPageBreak/>
        <w:t xml:space="preserve">Załącznik nr 2 do </w:t>
      </w:r>
      <w:r>
        <w:rPr>
          <w:b/>
        </w:rPr>
        <w:t xml:space="preserve">projektu </w:t>
      </w:r>
      <w:r w:rsidRPr="00BF2F34">
        <w:rPr>
          <w:b/>
        </w:rPr>
        <w:t>umowy</w:t>
      </w:r>
    </w:p>
    <w:p w14:paraId="6AB321E6" w14:textId="77777777" w:rsidR="00007246" w:rsidRPr="00BF2F34" w:rsidRDefault="00007246" w:rsidP="000072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007246" w:rsidRPr="00BF2F34" w14:paraId="29FDB805" w14:textId="77777777" w:rsidTr="006B6243">
        <w:tc>
          <w:tcPr>
            <w:tcW w:w="6013" w:type="dxa"/>
            <w:gridSpan w:val="4"/>
            <w:shd w:val="clear" w:color="auto" w:fill="auto"/>
            <w:vAlign w:val="center"/>
          </w:tcPr>
          <w:p w14:paraId="75285775" w14:textId="77777777" w:rsidR="00007246" w:rsidRPr="00BF2F34" w:rsidRDefault="00007246" w:rsidP="00956EDB">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7B01AB7" w14:textId="77777777" w:rsidR="00007246" w:rsidRPr="00BF2F34" w:rsidRDefault="00007246" w:rsidP="00956EDB">
            <w:pPr>
              <w:jc w:val="center"/>
              <w:rPr>
                <w:sz w:val="16"/>
                <w:szCs w:val="16"/>
                <w:lang w:eastAsia="pl-PL"/>
              </w:rPr>
            </w:pPr>
            <w:r w:rsidRPr="00BF2F34">
              <w:rPr>
                <w:b/>
                <w:noProof/>
                <w:sz w:val="28"/>
                <w:szCs w:val="28"/>
                <w:lang w:eastAsia="pl-PL"/>
              </w:rPr>
              <w:drawing>
                <wp:inline distT="0" distB="0" distL="0" distR="0" wp14:anchorId="2AA8E4E2" wp14:editId="2C616BB9">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007246" w:rsidRPr="00BF2F34" w14:paraId="08BEC54C" w14:textId="77777777" w:rsidTr="006B6243">
        <w:tc>
          <w:tcPr>
            <w:tcW w:w="1565" w:type="dxa"/>
            <w:gridSpan w:val="2"/>
            <w:shd w:val="clear" w:color="auto" w:fill="auto"/>
            <w:vAlign w:val="center"/>
          </w:tcPr>
          <w:p w14:paraId="058973FB" w14:textId="77777777" w:rsidR="00007246" w:rsidRPr="00BF2F34" w:rsidRDefault="00007246" w:rsidP="00956EDB">
            <w:pPr>
              <w:rPr>
                <w:b/>
                <w:sz w:val="16"/>
                <w:szCs w:val="16"/>
                <w:lang w:eastAsia="pl-PL"/>
              </w:rPr>
            </w:pPr>
          </w:p>
          <w:p w14:paraId="053327B3" w14:textId="77777777" w:rsidR="00007246" w:rsidRPr="00BF2F34" w:rsidRDefault="00007246" w:rsidP="00956EDB">
            <w:pPr>
              <w:rPr>
                <w:b/>
                <w:sz w:val="16"/>
                <w:szCs w:val="16"/>
                <w:lang w:eastAsia="pl-PL"/>
              </w:rPr>
            </w:pPr>
            <w:r w:rsidRPr="00BF2F34">
              <w:rPr>
                <w:b/>
                <w:sz w:val="16"/>
                <w:szCs w:val="16"/>
                <w:lang w:eastAsia="pl-PL"/>
              </w:rPr>
              <w:t xml:space="preserve">Data zamówienia: </w:t>
            </w:r>
          </w:p>
          <w:p w14:paraId="1686A465" w14:textId="77777777" w:rsidR="00007246" w:rsidRPr="00BF2F34" w:rsidRDefault="00007246" w:rsidP="00956EDB">
            <w:pPr>
              <w:rPr>
                <w:b/>
                <w:sz w:val="16"/>
                <w:szCs w:val="16"/>
                <w:lang w:eastAsia="pl-PL"/>
              </w:rPr>
            </w:pPr>
          </w:p>
        </w:tc>
        <w:tc>
          <w:tcPr>
            <w:tcW w:w="7762" w:type="dxa"/>
            <w:gridSpan w:val="4"/>
            <w:shd w:val="clear" w:color="auto" w:fill="auto"/>
            <w:vAlign w:val="center"/>
          </w:tcPr>
          <w:p w14:paraId="465D6A2B" w14:textId="77777777" w:rsidR="00007246" w:rsidRPr="00BF2F34" w:rsidRDefault="00007246" w:rsidP="00956EDB">
            <w:pPr>
              <w:rPr>
                <w:b/>
                <w:sz w:val="16"/>
                <w:szCs w:val="16"/>
                <w:lang w:eastAsia="pl-PL"/>
              </w:rPr>
            </w:pPr>
          </w:p>
        </w:tc>
      </w:tr>
      <w:tr w:rsidR="00007246" w:rsidRPr="00BF2F34" w14:paraId="6BDD27EE" w14:textId="77777777" w:rsidTr="006B6243">
        <w:trPr>
          <w:trHeight w:val="411"/>
        </w:trPr>
        <w:tc>
          <w:tcPr>
            <w:tcW w:w="452" w:type="dxa"/>
            <w:shd w:val="clear" w:color="auto" w:fill="D6E3BC"/>
            <w:vAlign w:val="center"/>
          </w:tcPr>
          <w:p w14:paraId="19A3A7A3" w14:textId="77777777" w:rsidR="00007246" w:rsidRPr="00BF2F34" w:rsidRDefault="00007246" w:rsidP="00956EDB">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3662E671" w14:textId="77777777" w:rsidR="00007246" w:rsidRPr="00BF2F34" w:rsidRDefault="00007246" w:rsidP="00956EDB">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0B2F48CF" w14:textId="77777777" w:rsidR="00007246" w:rsidRPr="00BF2F34" w:rsidRDefault="00007246" w:rsidP="00956EDB">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3008D2D1" w14:textId="77777777" w:rsidR="00007246" w:rsidRPr="00BF2F34" w:rsidRDefault="00007246" w:rsidP="00956EDB">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5D8C5671" w14:textId="77777777" w:rsidR="00007246" w:rsidRPr="00BF2F34" w:rsidRDefault="00007246" w:rsidP="00956EDB">
            <w:pPr>
              <w:jc w:val="center"/>
              <w:rPr>
                <w:b/>
                <w:sz w:val="16"/>
                <w:szCs w:val="16"/>
                <w:lang w:eastAsia="pl-PL"/>
              </w:rPr>
            </w:pPr>
            <w:r w:rsidRPr="00BF2F34">
              <w:rPr>
                <w:b/>
                <w:sz w:val="16"/>
                <w:szCs w:val="16"/>
                <w:lang w:eastAsia="pl-PL"/>
              </w:rPr>
              <w:t>Uwagi</w:t>
            </w:r>
          </w:p>
        </w:tc>
      </w:tr>
      <w:tr w:rsidR="00007246" w:rsidRPr="00BF2F34" w14:paraId="7499401A" w14:textId="77777777" w:rsidTr="006B6243">
        <w:tc>
          <w:tcPr>
            <w:tcW w:w="452" w:type="dxa"/>
            <w:shd w:val="clear" w:color="auto" w:fill="auto"/>
            <w:vAlign w:val="center"/>
          </w:tcPr>
          <w:p w14:paraId="1E51D178" w14:textId="77777777" w:rsidR="00007246" w:rsidRPr="00BF2F34" w:rsidRDefault="00007246" w:rsidP="00956EDB">
            <w:pPr>
              <w:jc w:val="center"/>
              <w:rPr>
                <w:sz w:val="16"/>
                <w:szCs w:val="16"/>
                <w:lang w:eastAsia="pl-PL"/>
              </w:rPr>
            </w:pPr>
          </w:p>
          <w:p w14:paraId="43DDB3BF"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2B458758" w14:textId="77777777" w:rsidR="00007246" w:rsidRPr="00BF2F34" w:rsidRDefault="00007246" w:rsidP="00956EDB">
            <w:pPr>
              <w:jc w:val="center"/>
              <w:rPr>
                <w:sz w:val="16"/>
                <w:szCs w:val="16"/>
                <w:lang w:eastAsia="pl-PL"/>
              </w:rPr>
            </w:pPr>
          </w:p>
        </w:tc>
        <w:tc>
          <w:tcPr>
            <w:tcW w:w="1173" w:type="dxa"/>
            <w:shd w:val="clear" w:color="auto" w:fill="auto"/>
            <w:vAlign w:val="center"/>
          </w:tcPr>
          <w:p w14:paraId="25661675" w14:textId="77777777" w:rsidR="00007246" w:rsidRPr="00BF2F34" w:rsidRDefault="00007246" w:rsidP="00956EDB">
            <w:pPr>
              <w:jc w:val="center"/>
              <w:rPr>
                <w:sz w:val="16"/>
                <w:szCs w:val="16"/>
                <w:lang w:eastAsia="pl-PL"/>
              </w:rPr>
            </w:pPr>
          </w:p>
        </w:tc>
        <w:tc>
          <w:tcPr>
            <w:tcW w:w="1499" w:type="dxa"/>
            <w:shd w:val="clear" w:color="auto" w:fill="auto"/>
            <w:vAlign w:val="center"/>
          </w:tcPr>
          <w:p w14:paraId="58785806" w14:textId="77777777" w:rsidR="00007246" w:rsidRPr="00BF2F34" w:rsidRDefault="00007246" w:rsidP="00956EDB">
            <w:pPr>
              <w:jc w:val="center"/>
              <w:rPr>
                <w:sz w:val="16"/>
                <w:szCs w:val="16"/>
                <w:lang w:eastAsia="pl-PL"/>
              </w:rPr>
            </w:pPr>
          </w:p>
        </w:tc>
        <w:tc>
          <w:tcPr>
            <w:tcW w:w="1815" w:type="dxa"/>
            <w:shd w:val="clear" w:color="auto" w:fill="auto"/>
            <w:vAlign w:val="center"/>
          </w:tcPr>
          <w:p w14:paraId="1BD5D000" w14:textId="77777777" w:rsidR="00007246" w:rsidRPr="00BF2F34" w:rsidRDefault="00007246" w:rsidP="00956EDB">
            <w:pPr>
              <w:jc w:val="center"/>
              <w:rPr>
                <w:sz w:val="16"/>
                <w:szCs w:val="16"/>
                <w:lang w:eastAsia="pl-PL"/>
              </w:rPr>
            </w:pPr>
          </w:p>
        </w:tc>
      </w:tr>
      <w:tr w:rsidR="00007246" w:rsidRPr="00BF2F34" w14:paraId="13FA39DC" w14:textId="77777777" w:rsidTr="006B6243">
        <w:tc>
          <w:tcPr>
            <w:tcW w:w="452" w:type="dxa"/>
            <w:shd w:val="clear" w:color="auto" w:fill="auto"/>
            <w:vAlign w:val="center"/>
          </w:tcPr>
          <w:p w14:paraId="363D16D0" w14:textId="77777777" w:rsidR="00007246" w:rsidRPr="00BF2F34" w:rsidRDefault="00007246" w:rsidP="00956EDB">
            <w:pPr>
              <w:jc w:val="center"/>
              <w:rPr>
                <w:sz w:val="16"/>
                <w:szCs w:val="16"/>
                <w:lang w:eastAsia="pl-PL"/>
              </w:rPr>
            </w:pPr>
          </w:p>
          <w:p w14:paraId="60A0FCA8"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1B09A3BB" w14:textId="77777777" w:rsidR="00007246" w:rsidRPr="00BF2F34" w:rsidRDefault="00007246" w:rsidP="00956EDB">
            <w:pPr>
              <w:jc w:val="center"/>
              <w:rPr>
                <w:sz w:val="16"/>
                <w:szCs w:val="16"/>
                <w:lang w:eastAsia="pl-PL"/>
              </w:rPr>
            </w:pPr>
          </w:p>
        </w:tc>
        <w:tc>
          <w:tcPr>
            <w:tcW w:w="1173" w:type="dxa"/>
            <w:shd w:val="clear" w:color="auto" w:fill="auto"/>
            <w:vAlign w:val="center"/>
          </w:tcPr>
          <w:p w14:paraId="5BDB0995" w14:textId="77777777" w:rsidR="00007246" w:rsidRPr="00BF2F34" w:rsidRDefault="00007246" w:rsidP="00956EDB">
            <w:pPr>
              <w:jc w:val="center"/>
              <w:rPr>
                <w:sz w:val="16"/>
                <w:szCs w:val="16"/>
                <w:lang w:eastAsia="pl-PL"/>
              </w:rPr>
            </w:pPr>
          </w:p>
        </w:tc>
        <w:tc>
          <w:tcPr>
            <w:tcW w:w="1499" w:type="dxa"/>
            <w:shd w:val="clear" w:color="auto" w:fill="auto"/>
            <w:vAlign w:val="center"/>
          </w:tcPr>
          <w:p w14:paraId="7D0B925C" w14:textId="77777777" w:rsidR="00007246" w:rsidRPr="00BF2F34" w:rsidRDefault="00007246" w:rsidP="00956EDB">
            <w:pPr>
              <w:jc w:val="center"/>
              <w:rPr>
                <w:sz w:val="16"/>
                <w:szCs w:val="16"/>
                <w:lang w:eastAsia="pl-PL"/>
              </w:rPr>
            </w:pPr>
          </w:p>
        </w:tc>
        <w:tc>
          <w:tcPr>
            <w:tcW w:w="1815" w:type="dxa"/>
            <w:shd w:val="clear" w:color="auto" w:fill="auto"/>
            <w:vAlign w:val="center"/>
          </w:tcPr>
          <w:p w14:paraId="3FFACF94" w14:textId="77777777" w:rsidR="00007246" w:rsidRPr="00BF2F34" w:rsidRDefault="00007246" w:rsidP="00956EDB">
            <w:pPr>
              <w:jc w:val="center"/>
              <w:rPr>
                <w:sz w:val="16"/>
                <w:szCs w:val="16"/>
                <w:lang w:eastAsia="pl-PL"/>
              </w:rPr>
            </w:pPr>
          </w:p>
        </w:tc>
      </w:tr>
      <w:tr w:rsidR="00007246" w:rsidRPr="00BF2F34" w14:paraId="21B22721" w14:textId="77777777" w:rsidTr="006B6243">
        <w:tc>
          <w:tcPr>
            <w:tcW w:w="452" w:type="dxa"/>
            <w:shd w:val="clear" w:color="auto" w:fill="auto"/>
            <w:vAlign w:val="center"/>
          </w:tcPr>
          <w:p w14:paraId="018A5F47" w14:textId="77777777" w:rsidR="00007246" w:rsidRPr="00BF2F34" w:rsidRDefault="00007246" w:rsidP="00956EDB">
            <w:pPr>
              <w:jc w:val="center"/>
              <w:rPr>
                <w:sz w:val="16"/>
                <w:szCs w:val="16"/>
                <w:lang w:eastAsia="pl-PL"/>
              </w:rPr>
            </w:pPr>
          </w:p>
          <w:p w14:paraId="3475DCAB"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289F569A" w14:textId="77777777" w:rsidR="00007246" w:rsidRPr="00BF2F34" w:rsidRDefault="00007246" w:rsidP="00956EDB">
            <w:pPr>
              <w:jc w:val="center"/>
              <w:rPr>
                <w:sz w:val="16"/>
                <w:szCs w:val="16"/>
                <w:lang w:eastAsia="pl-PL"/>
              </w:rPr>
            </w:pPr>
          </w:p>
        </w:tc>
        <w:tc>
          <w:tcPr>
            <w:tcW w:w="1173" w:type="dxa"/>
            <w:shd w:val="clear" w:color="auto" w:fill="auto"/>
            <w:vAlign w:val="center"/>
          </w:tcPr>
          <w:p w14:paraId="03CA260E" w14:textId="77777777" w:rsidR="00007246" w:rsidRPr="00BF2F34" w:rsidRDefault="00007246" w:rsidP="00956EDB">
            <w:pPr>
              <w:jc w:val="center"/>
              <w:rPr>
                <w:sz w:val="16"/>
                <w:szCs w:val="16"/>
                <w:lang w:eastAsia="pl-PL"/>
              </w:rPr>
            </w:pPr>
          </w:p>
        </w:tc>
        <w:tc>
          <w:tcPr>
            <w:tcW w:w="1499" w:type="dxa"/>
            <w:shd w:val="clear" w:color="auto" w:fill="auto"/>
            <w:vAlign w:val="center"/>
          </w:tcPr>
          <w:p w14:paraId="7D22A995" w14:textId="77777777" w:rsidR="00007246" w:rsidRPr="00BF2F34" w:rsidRDefault="00007246" w:rsidP="00956EDB">
            <w:pPr>
              <w:jc w:val="center"/>
              <w:rPr>
                <w:sz w:val="16"/>
                <w:szCs w:val="16"/>
                <w:lang w:eastAsia="pl-PL"/>
              </w:rPr>
            </w:pPr>
          </w:p>
        </w:tc>
        <w:tc>
          <w:tcPr>
            <w:tcW w:w="1815" w:type="dxa"/>
            <w:shd w:val="clear" w:color="auto" w:fill="auto"/>
            <w:vAlign w:val="center"/>
          </w:tcPr>
          <w:p w14:paraId="35D0AE0E" w14:textId="77777777" w:rsidR="00007246" w:rsidRPr="00BF2F34" w:rsidRDefault="00007246" w:rsidP="00956EDB">
            <w:pPr>
              <w:jc w:val="center"/>
              <w:rPr>
                <w:sz w:val="16"/>
                <w:szCs w:val="16"/>
                <w:lang w:eastAsia="pl-PL"/>
              </w:rPr>
            </w:pPr>
          </w:p>
        </w:tc>
      </w:tr>
      <w:tr w:rsidR="00007246" w:rsidRPr="00BF2F34" w14:paraId="7A3C356E" w14:textId="77777777" w:rsidTr="006B6243">
        <w:tc>
          <w:tcPr>
            <w:tcW w:w="452" w:type="dxa"/>
            <w:shd w:val="clear" w:color="auto" w:fill="auto"/>
            <w:vAlign w:val="center"/>
          </w:tcPr>
          <w:p w14:paraId="4A93E0DF" w14:textId="77777777" w:rsidR="00007246" w:rsidRPr="00BF2F34" w:rsidRDefault="00007246" w:rsidP="00956EDB">
            <w:pPr>
              <w:jc w:val="center"/>
              <w:rPr>
                <w:sz w:val="16"/>
                <w:szCs w:val="16"/>
                <w:lang w:eastAsia="pl-PL"/>
              </w:rPr>
            </w:pPr>
          </w:p>
          <w:p w14:paraId="2626BA95"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36D0AB5D" w14:textId="77777777" w:rsidR="00007246" w:rsidRPr="00BF2F34" w:rsidRDefault="00007246" w:rsidP="00956EDB">
            <w:pPr>
              <w:jc w:val="center"/>
              <w:rPr>
                <w:sz w:val="16"/>
                <w:szCs w:val="16"/>
                <w:lang w:eastAsia="pl-PL"/>
              </w:rPr>
            </w:pPr>
          </w:p>
        </w:tc>
        <w:tc>
          <w:tcPr>
            <w:tcW w:w="1173" w:type="dxa"/>
            <w:shd w:val="clear" w:color="auto" w:fill="auto"/>
            <w:vAlign w:val="center"/>
          </w:tcPr>
          <w:p w14:paraId="7E4AE254" w14:textId="77777777" w:rsidR="00007246" w:rsidRPr="00BF2F34" w:rsidRDefault="00007246" w:rsidP="00956EDB">
            <w:pPr>
              <w:jc w:val="center"/>
              <w:rPr>
                <w:sz w:val="16"/>
                <w:szCs w:val="16"/>
                <w:lang w:eastAsia="pl-PL"/>
              </w:rPr>
            </w:pPr>
          </w:p>
        </w:tc>
        <w:tc>
          <w:tcPr>
            <w:tcW w:w="1499" w:type="dxa"/>
            <w:shd w:val="clear" w:color="auto" w:fill="auto"/>
            <w:vAlign w:val="center"/>
          </w:tcPr>
          <w:p w14:paraId="19D99EAA" w14:textId="77777777" w:rsidR="00007246" w:rsidRPr="00BF2F34" w:rsidRDefault="00007246" w:rsidP="00956EDB">
            <w:pPr>
              <w:jc w:val="center"/>
              <w:rPr>
                <w:sz w:val="16"/>
                <w:szCs w:val="16"/>
                <w:lang w:eastAsia="pl-PL"/>
              </w:rPr>
            </w:pPr>
          </w:p>
        </w:tc>
        <w:tc>
          <w:tcPr>
            <w:tcW w:w="1815" w:type="dxa"/>
            <w:shd w:val="clear" w:color="auto" w:fill="auto"/>
            <w:vAlign w:val="center"/>
          </w:tcPr>
          <w:p w14:paraId="4CA893D5" w14:textId="77777777" w:rsidR="00007246" w:rsidRPr="00BF2F34" w:rsidRDefault="00007246" w:rsidP="00956EDB">
            <w:pPr>
              <w:jc w:val="center"/>
              <w:rPr>
                <w:sz w:val="16"/>
                <w:szCs w:val="16"/>
                <w:lang w:eastAsia="pl-PL"/>
              </w:rPr>
            </w:pPr>
          </w:p>
        </w:tc>
      </w:tr>
      <w:tr w:rsidR="00007246" w:rsidRPr="00BF2F34" w14:paraId="661445D1" w14:textId="77777777" w:rsidTr="006B6243">
        <w:tc>
          <w:tcPr>
            <w:tcW w:w="452" w:type="dxa"/>
            <w:shd w:val="clear" w:color="auto" w:fill="auto"/>
            <w:vAlign w:val="center"/>
          </w:tcPr>
          <w:p w14:paraId="72DAC21B" w14:textId="77777777" w:rsidR="00007246" w:rsidRPr="00BF2F34" w:rsidRDefault="00007246" w:rsidP="00956EDB">
            <w:pPr>
              <w:jc w:val="center"/>
              <w:rPr>
                <w:sz w:val="16"/>
                <w:szCs w:val="16"/>
                <w:lang w:eastAsia="pl-PL"/>
              </w:rPr>
            </w:pPr>
          </w:p>
          <w:p w14:paraId="4D557D78"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63BB4194" w14:textId="77777777" w:rsidR="00007246" w:rsidRPr="00BF2F34" w:rsidRDefault="00007246" w:rsidP="00956EDB">
            <w:pPr>
              <w:jc w:val="center"/>
              <w:rPr>
                <w:sz w:val="16"/>
                <w:szCs w:val="16"/>
                <w:lang w:eastAsia="pl-PL"/>
              </w:rPr>
            </w:pPr>
          </w:p>
        </w:tc>
        <w:tc>
          <w:tcPr>
            <w:tcW w:w="1173" w:type="dxa"/>
            <w:shd w:val="clear" w:color="auto" w:fill="auto"/>
            <w:vAlign w:val="center"/>
          </w:tcPr>
          <w:p w14:paraId="21CFB491" w14:textId="77777777" w:rsidR="00007246" w:rsidRPr="00BF2F34" w:rsidRDefault="00007246" w:rsidP="00956EDB">
            <w:pPr>
              <w:jc w:val="center"/>
              <w:rPr>
                <w:sz w:val="16"/>
                <w:szCs w:val="16"/>
                <w:lang w:eastAsia="pl-PL"/>
              </w:rPr>
            </w:pPr>
          </w:p>
        </w:tc>
        <w:tc>
          <w:tcPr>
            <w:tcW w:w="1499" w:type="dxa"/>
            <w:shd w:val="clear" w:color="auto" w:fill="auto"/>
            <w:vAlign w:val="center"/>
          </w:tcPr>
          <w:p w14:paraId="384EE46F" w14:textId="77777777" w:rsidR="00007246" w:rsidRPr="00BF2F34" w:rsidRDefault="00007246" w:rsidP="00956EDB">
            <w:pPr>
              <w:jc w:val="center"/>
              <w:rPr>
                <w:sz w:val="16"/>
                <w:szCs w:val="16"/>
                <w:lang w:eastAsia="pl-PL"/>
              </w:rPr>
            </w:pPr>
          </w:p>
        </w:tc>
        <w:tc>
          <w:tcPr>
            <w:tcW w:w="1815" w:type="dxa"/>
            <w:shd w:val="clear" w:color="auto" w:fill="auto"/>
            <w:vAlign w:val="center"/>
          </w:tcPr>
          <w:p w14:paraId="459E5449" w14:textId="77777777" w:rsidR="00007246" w:rsidRPr="00BF2F34" w:rsidRDefault="00007246" w:rsidP="00956EDB">
            <w:pPr>
              <w:jc w:val="center"/>
              <w:rPr>
                <w:sz w:val="16"/>
                <w:szCs w:val="16"/>
                <w:lang w:eastAsia="pl-PL"/>
              </w:rPr>
            </w:pPr>
          </w:p>
        </w:tc>
      </w:tr>
      <w:tr w:rsidR="00007246" w:rsidRPr="00BF2F34" w14:paraId="7ACDFDB7" w14:textId="77777777" w:rsidTr="006B6243">
        <w:tc>
          <w:tcPr>
            <w:tcW w:w="452" w:type="dxa"/>
            <w:shd w:val="clear" w:color="auto" w:fill="auto"/>
            <w:vAlign w:val="center"/>
          </w:tcPr>
          <w:p w14:paraId="32C73FD7" w14:textId="77777777" w:rsidR="00007246" w:rsidRPr="00BF2F34" w:rsidRDefault="00007246" w:rsidP="00956EDB">
            <w:pPr>
              <w:jc w:val="center"/>
              <w:rPr>
                <w:sz w:val="16"/>
                <w:szCs w:val="16"/>
                <w:lang w:eastAsia="pl-PL"/>
              </w:rPr>
            </w:pPr>
          </w:p>
          <w:p w14:paraId="20E8D793"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1FA2EC49" w14:textId="77777777" w:rsidR="00007246" w:rsidRPr="00BF2F34" w:rsidRDefault="00007246" w:rsidP="00956EDB">
            <w:pPr>
              <w:jc w:val="center"/>
              <w:rPr>
                <w:sz w:val="16"/>
                <w:szCs w:val="16"/>
                <w:lang w:eastAsia="pl-PL"/>
              </w:rPr>
            </w:pPr>
          </w:p>
        </w:tc>
        <w:tc>
          <w:tcPr>
            <w:tcW w:w="1173" w:type="dxa"/>
            <w:shd w:val="clear" w:color="auto" w:fill="auto"/>
            <w:vAlign w:val="center"/>
          </w:tcPr>
          <w:p w14:paraId="484F63BE" w14:textId="77777777" w:rsidR="00007246" w:rsidRPr="00BF2F34" w:rsidRDefault="00007246" w:rsidP="00956EDB">
            <w:pPr>
              <w:jc w:val="center"/>
              <w:rPr>
                <w:sz w:val="16"/>
                <w:szCs w:val="16"/>
                <w:lang w:eastAsia="pl-PL"/>
              </w:rPr>
            </w:pPr>
          </w:p>
        </w:tc>
        <w:tc>
          <w:tcPr>
            <w:tcW w:w="1499" w:type="dxa"/>
            <w:shd w:val="clear" w:color="auto" w:fill="auto"/>
            <w:vAlign w:val="center"/>
          </w:tcPr>
          <w:p w14:paraId="28B244D8" w14:textId="77777777" w:rsidR="00007246" w:rsidRPr="00BF2F34" w:rsidRDefault="00007246" w:rsidP="00956EDB">
            <w:pPr>
              <w:jc w:val="center"/>
              <w:rPr>
                <w:sz w:val="16"/>
                <w:szCs w:val="16"/>
                <w:lang w:eastAsia="pl-PL"/>
              </w:rPr>
            </w:pPr>
          </w:p>
        </w:tc>
        <w:tc>
          <w:tcPr>
            <w:tcW w:w="1815" w:type="dxa"/>
            <w:shd w:val="clear" w:color="auto" w:fill="auto"/>
            <w:vAlign w:val="center"/>
          </w:tcPr>
          <w:p w14:paraId="5A07DD9F" w14:textId="77777777" w:rsidR="00007246" w:rsidRPr="00BF2F34" w:rsidRDefault="00007246" w:rsidP="00956EDB">
            <w:pPr>
              <w:jc w:val="center"/>
              <w:rPr>
                <w:sz w:val="16"/>
                <w:szCs w:val="16"/>
                <w:lang w:eastAsia="pl-PL"/>
              </w:rPr>
            </w:pPr>
          </w:p>
        </w:tc>
      </w:tr>
      <w:tr w:rsidR="00007246" w:rsidRPr="00BF2F34" w14:paraId="16265CA5" w14:textId="77777777" w:rsidTr="006B6243">
        <w:tc>
          <w:tcPr>
            <w:tcW w:w="452" w:type="dxa"/>
            <w:shd w:val="clear" w:color="auto" w:fill="auto"/>
            <w:vAlign w:val="center"/>
          </w:tcPr>
          <w:p w14:paraId="4B8B5755" w14:textId="77777777" w:rsidR="00007246" w:rsidRPr="00BF2F34" w:rsidRDefault="00007246" w:rsidP="00956EDB">
            <w:pPr>
              <w:jc w:val="center"/>
              <w:rPr>
                <w:sz w:val="16"/>
                <w:szCs w:val="16"/>
                <w:lang w:eastAsia="pl-PL"/>
              </w:rPr>
            </w:pPr>
          </w:p>
          <w:p w14:paraId="3BA2297A"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571DFFBE" w14:textId="77777777" w:rsidR="00007246" w:rsidRPr="00BF2F34" w:rsidRDefault="00007246" w:rsidP="00956EDB">
            <w:pPr>
              <w:jc w:val="center"/>
              <w:rPr>
                <w:sz w:val="16"/>
                <w:szCs w:val="16"/>
                <w:lang w:eastAsia="pl-PL"/>
              </w:rPr>
            </w:pPr>
          </w:p>
        </w:tc>
        <w:tc>
          <w:tcPr>
            <w:tcW w:w="1173" w:type="dxa"/>
            <w:shd w:val="clear" w:color="auto" w:fill="auto"/>
            <w:vAlign w:val="center"/>
          </w:tcPr>
          <w:p w14:paraId="34E8EE5F" w14:textId="77777777" w:rsidR="00007246" w:rsidRPr="00BF2F34" w:rsidRDefault="00007246" w:rsidP="00956EDB">
            <w:pPr>
              <w:jc w:val="center"/>
              <w:rPr>
                <w:sz w:val="16"/>
                <w:szCs w:val="16"/>
                <w:lang w:eastAsia="pl-PL"/>
              </w:rPr>
            </w:pPr>
          </w:p>
        </w:tc>
        <w:tc>
          <w:tcPr>
            <w:tcW w:w="1499" w:type="dxa"/>
            <w:shd w:val="clear" w:color="auto" w:fill="auto"/>
            <w:vAlign w:val="center"/>
          </w:tcPr>
          <w:p w14:paraId="670D7DE3" w14:textId="77777777" w:rsidR="00007246" w:rsidRPr="00BF2F34" w:rsidRDefault="00007246" w:rsidP="00956EDB">
            <w:pPr>
              <w:jc w:val="center"/>
              <w:rPr>
                <w:sz w:val="16"/>
                <w:szCs w:val="16"/>
                <w:lang w:eastAsia="pl-PL"/>
              </w:rPr>
            </w:pPr>
          </w:p>
        </w:tc>
        <w:tc>
          <w:tcPr>
            <w:tcW w:w="1815" w:type="dxa"/>
            <w:shd w:val="clear" w:color="auto" w:fill="auto"/>
            <w:vAlign w:val="center"/>
          </w:tcPr>
          <w:p w14:paraId="0BA36355" w14:textId="77777777" w:rsidR="00007246" w:rsidRPr="00BF2F34" w:rsidRDefault="00007246" w:rsidP="00956EDB">
            <w:pPr>
              <w:jc w:val="center"/>
              <w:rPr>
                <w:sz w:val="16"/>
                <w:szCs w:val="16"/>
                <w:lang w:eastAsia="pl-PL"/>
              </w:rPr>
            </w:pPr>
          </w:p>
        </w:tc>
      </w:tr>
      <w:tr w:rsidR="00007246" w:rsidRPr="00BF2F34" w14:paraId="57BA2504" w14:textId="77777777" w:rsidTr="006B6243">
        <w:tc>
          <w:tcPr>
            <w:tcW w:w="452" w:type="dxa"/>
            <w:shd w:val="clear" w:color="auto" w:fill="auto"/>
            <w:vAlign w:val="center"/>
          </w:tcPr>
          <w:p w14:paraId="58BCD239" w14:textId="77777777" w:rsidR="00007246" w:rsidRPr="00BF2F34" w:rsidRDefault="00007246" w:rsidP="00956EDB">
            <w:pPr>
              <w:jc w:val="center"/>
              <w:rPr>
                <w:sz w:val="16"/>
                <w:szCs w:val="16"/>
                <w:lang w:eastAsia="pl-PL"/>
              </w:rPr>
            </w:pPr>
          </w:p>
          <w:p w14:paraId="5ED9BBF5"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620C8B61" w14:textId="77777777" w:rsidR="00007246" w:rsidRPr="00BF2F34" w:rsidRDefault="00007246" w:rsidP="00956EDB">
            <w:pPr>
              <w:jc w:val="center"/>
              <w:rPr>
                <w:sz w:val="16"/>
                <w:szCs w:val="16"/>
                <w:lang w:eastAsia="pl-PL"/>
              </w:rPr>
            </w:pPr>
          </w:p>
        </w:tc>
        <w:tc>
          <w:tcPr>
            <w:tcW w:w="1173" w:type="dxa"/>
            <w:shd w:val="clear" w:color="auto" w:fill="auto"/>
            <w:vAlign w:val="center"/>
          </w:tcPr>
          <w:p w14:paraId="164BFF3A" w14:textId="77777777" w:rsidR="00007246" w:rsidRPr="00BF2F34" w:rsidRDefault="00007246" w:rsidP="00956EDB">
            <w:pPr>
              <w:jc w:val="center"/>
              <w:rPr>
                <w:sz w:val="16"/>
                <w:szCs w:val="16"/>
                <w:lang w:eastAsia="pl-PL"/>
              </w:rPr>
            </w:pPr>
          </w:p>
        </w:tc>
        <w:tc>
          <w:tcPr>
            <w:tcW w:w="1499" w:type="dxa"/>
            <w:shd w:val="clear" w:color="auto" w:fill="auto"/>
            <w:vAlign w:val="center"/>
          </w:tcPr>
          <w:p w14:paraId="7C8B18A0" w14:textId="77777777" w:rsidR="00007246" w:rsidRPr="00BF2F34" w:rsidRDefault="00007246" w:rsidP="00956EDB">
            <w:pPr>
              <w:jc w:val="center"/>
              <w:rPr>
                <w:sz w:val="16"/>
                <w:szCs w:val="16"/>
                <w:lang w:eastAsia="pl-PL"/>
              </w:rPr>
            </w:pPr>
          </w:p>
        </w:tc>
        <w:tc>
          <w:tcPr>
            <w:tcW w:w="1815" w:type="dxa"/>
            <w:shd w:val="clear" w:color="auto" w:fill="auto"/>
            <w:vAlign w:val="center"/>
          </w:tcPr>
          <w:p w14:paraId="7F3CBA0B" w14:textId="77777777" w:rsidR="00007246" w:rsidRPr="00BF2F34" w:rsidRDefault="00007246" w:rsidP="00956EDB">
            <w:pPr>
              <w:jc w:val="center"/>
              <w:rPr>
                <w:sz w:val="16"/>
                <w:szCs w:val="16"/>
                <w:lang w:eastAsia="pl-PL"/>
              </w:rPr>
            </w:pPr>
          </w:p>
        </w:tc>
      </w:tr>
      <w:tr w:rsidR="00007246" w:rsidRPr="00BF2F34" w14:paraId="33793A4D" w14:textId="77777777" w:rsidTr="006B6243">
        <w:tc>
          <w:tcPr>
            <w:tcW w:w="452" w:type="dxa"/>
            <w:shd w:val="clear" w:color="auto" w:fill="auto"/>
            <w:vAlign w:val="center"/>
          </w:tcPr>
          <w:p w14:paraId="1B2AEF62" w14:textId="77777777" w:rsidR="00007246" w:rsidRPr="00BF2F34" w:rsidRDefault="00007246" w:rsidP="00956EDB">
            <w:pPr>
              <w:jc w:val="center"/>
              <w:rPr>
                <w:sz w:val="16"/>
                <w:szCs w:val="16"/>
                <w:lang w:eastAsia="pl-PL"/>
              </w:rPr>
            </w:pPr>
          </w:p>
          <w:p w14:paraId="592E4FC7"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60B76294" w14:textId="77777777" w:rsidR="00007246" w:rsidRPr="00BF2F34" w:rsidRDefault="00007246" w:rsidP="00956EDB">
            <w:pPr>
              <w:jc w:val="center"/>
              <w:rPr>
                <w:sz w:val="16"/>
                <w:szCs w:val="16"/>
                <w:lang w:eastAsia="pl-PL"/>
              </w:rPr>
            </w:pPr>
          </w:p>
        </w:tc>
        <w:tc>
          <w:tcPr>
            <w:tcW w:w="1173" w:type="dxa"/>
            <w:shd w:val="clear" w:color="auto" w:fill="auto"/>
            <w:vAlign w:val="center"/>
          </w:tcPr>
          <w:p w14:paraId="764DA712" w14:textId="77777777" w:rsidR="00007246" w:rsidRPr="00BF2F34" w:rsidRDefault="00007246" w:rsidP="00956EDB">
            <w:pPr>
              <w:jc w:val="center"/>
              <w:rPr>
                <w:sz w:val="16"/>
                <w:szCs w:val="16"/>
                <w:lang w:eastAsia="pl-PL"/>
              </w:rPr>
            </w:pPr>
          </w:p>
        </w:tc>
        <w:tc>
          <w:tcPr>
            <w:tcW w:w="1499" w:type="dxa"/>
            <w:shd w:val="clear" w:color="auto" w:fill="auto"/>
            <w:vAlign w:val="center"/>
          </w:tcPr>
          <w:p w14:paraId="1C0F5F8B" w14:textId="77777777" w:rsidR="00007246" w:rsidRPr="00BF2F34" w:rsidRDefault="00007246" w:rsidP="00956EDB">
            <w:pPr>
              <w:jc w:val="center"/>
              <w:rPr>
                <w:sz w:val="16"/>
                <w:szCs w:val="16"/>
                <w:lang w:eastAsia="pl-PL"/>
              </w:rPr>
            </w:pPr>
          </w:p>
        </w:tc>
        <w:tc>
          <w:tcPr>
            <w:tcW w:w="1815" w:type="dxa"/>
            <w:shd w:val="clear" w:color="auto" w:fill="auto"/>
            <w:vAlign w:val="center"/>
          </w:tcPr>
          <w:p w14:paraId="14D110AB" w14:textId="77777777" w:rsidR="00007246" w:rsidRPr="00BF2F34" w:rsidRDefault="00007246" w:rsidP="00956EDB">
            <w:pPr>
              <w:jc w:val="center"/>
              <w:rPr>
                <w:sz w:val="16"/>
                <w:szCs w:val="16"/>
                <w:lang w:eastAsia="pl-PL"/>
              </w:rPr>
            </w:pPr>
          </w:p>
        </w:tc>
      </w:tr>
      <w:tr w:rsidR="00007246" w:rsidRPr="00BF2F34" w14:paraId="19E9FBA9" w14:textId="77777777" w:rsidTr="006B6243">
        <w:tc>
          <w:tcPr>
            <w:tcW w:w="452" w:type="dxa"/>
            <w:shd w:val="clear" w:color="auto" w:fill="auto"/>
            <w:vAlign w:val="center"/>
          </w:tcPr>
          <w:p w14:paraId="4CBE6F11" w14:textId="77777777" w:rsidR="00007246" w:rsidRPr="00BF2F34" w:rsidRDefault="00007246" w:rsidP="00956EDB">
            <w:pPr>
              <w:jc w:val="center"/>
              <w:rPr>
                <w:sz w:val="16"/>
                <w:szCs w:val="16"/>
                <w:lang w:eastAsia="pl-PL"/>
              </w:rPr>
            </w:pPr>
          </w:p>
          <w:p w14:paraId="40B7C9E0"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65C86306" w14:textId="77777777" w:rsidR="00007246" w:rsidRPr="00BF2F34" w:rsidRDefault="00007246" w:rsidP="00956EDB">
            <w:pPr>
              <w:jc w:val="center"/>
              <w:rPr>
                <w:sz w:val="16"/>
                <w:szCs w:val="16"/>
                <w:lang w:eastAsia="pl-PL"/>
              </w:rPr>
            </w:pPr>
          </w:p>
        </w:tc>
        <w:tc>
          <w:tcPr>
            <w:tcW w:w="1173" w:type="dxa"/>
            <w:shd w:val="clear" w:color="auto" w:fill="auto"/>
            <w:vAlign w:val="center"/>
          </w:tcPr>
          <w:p w14:paraId="538BD66A" w14:textId="77777777" w:rsidR="00007246" w:rsidRPr="00BF2F34" w:rsidRDefault="00007246" w:rsidP="00956EDB">
            <w:pPr>
              <w:jc w:val="center"/>
              <w:rPr>
                <w:sz w:val="16"/>
                <w:szCs w:val="16"/>
                <w:lang w:eastAsia="pl-PL"/>
              </w:rPr>
            </w:pPr>
          </w:p>
        </w:tc>
        <w:tc>
          <w:tcPr>
            <w:tcW w:w="1499" w:type="dxa"/>
            <w:shd w:val="clear" w:color="auto" w:fill="auto"/>
            <w:vAlign w:val="center"/>
          </w:tcPr>
          <w:p w14:paraId="36AD764D" w14:textId="77777777" w:rsidR="00007246" w:rsidRPr="00BF2F34" w:rsidRDefault="00007246" w:rsidP="00956EDB">
            <w:pPr>
              <w:jc w:val="center"/>
              <w:rPr>
                <w:sz w:val="16"/>
                <w:szCs w:val="16"/>
                <w:lang w:eastAsia="pl-PL"/>
              </w:rPr>
            </w:pPr>
          </w:p>
        </w:tc>
        <w:tc>
          <w:tcPr>
            <w:tcW w:w="1815" w:type="dxa"/>
            <w:shd w:val="clear" w:color="auto" w:fill="auto"/>
            <w:vAlign w:val="center"/>
          </w:tcPr>
          <w:p w14:paraId="37A040FD" w14:textId="77777777" w:rsidR="00007246" w:rsidRPr="00BF2F34" w:rsidRDefault="00007246" w:rsidP="00956EDB">
            <w:pPr>
              <w:jc w:val="center"/>
              <w:rPr>
                <w:sz w:val="16"/>
                <w:szCs w:val="16"/>
                <w:lang w:eastAsia="pl-PL"/>
              </w:rPr>
            </w:pPr>
          </w:p>
        </w:tc>
      </w:tr>
      <w:tr w:rsidR="00007246" w:rsidRPr="00BF2F34" w14:paraId="26B38847" w14:textId="77777777" w:rsidTr="006B6243">
        <w:tc>
          <w:tcPr>
            <w:tcW w:w="452" w:type="dxa"/>
            <w:shd w:val="clear" w:color="auto" w:fill="auto"/>
            <w:vAlign w:val="center"/>
          </w:tcPr>
          <w:p w14:paraId="40683C64" w14:textId="77777777" w:rsidR="00007246" w:rsidRPr="00BF2F34" w:rsidRDefault="00007246" w:rsidP="00956EDB">
            <w:pPr>
              <w:jc w:val="center"/>
              <w:rPr>
                <w:sz w:val="16"/>
                <w:szCs w:val="16"/>
                <w:lang w:eastAsia="pl-PL"/>
              </w:rPr>
            </w:pPr>
          </w:p>
          <w:p w14:paraId="79E1926E"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5DBB7873" w14:textId="77777777" w:rsidR="00007246" w:rsidRPr="00BF2F34" w:rsidRDefault="00007246" w:rsidP="00956EDB">
            <w:pPr>
              <w:jc w:val="center"/>
              <w:rPr>
                <w:sz w:val="16"/>
                <w:szCs w:val="16"/>
                <w:lang w:eastAsia="pl-PL"/>
              </w:rPr>
            </w:pPr>
          </w:p>
        </w:tc>
        <w:tc>
          <w:tcPr>
            <w:tcW w:w="1173" w:type="dxa"/>
            <w:shd w:val="clear" w:color="auto" w:fill="auto"/>
            <w:vAlign w:val="center"/>
          </w:tcPr>
          <w:p w14:paraId="7C08C298" w14:textId="77777777" w:rsidR="00007246" w:rsidRPr="00BF2F34" w:rsidRDefault="00007246" w:rsidP="00956EDB">
            <w:pPr>
              <w:jc w:val="center"/>
              <w:rPr>
                <w:sz w:val="16"/>
                <w:szCs w:val="16"/>
                <w:lang w:eastAsia="pl-PL"/>
              </w:rPr>
            </w:pPr>
          </w:p>
        </w:tc>
        <w:tc>
          <w:tcPr>
            <w:tcW w:w="1499" w:type="dxa"/>
            <w:shd w:val="clear" w:color="auto" w:fill="auto"/>
            <w:vAlign w:val="center"/>
          </w:tcPr>
          <w:p w14:paraId="771E33DB" w14:textId="77777777" w:rsidR="00007246" w:rsidRPr="00BF2F34" w:rsidRDefault="00007246" w:rsidP="00956EDB">
            <w:pPr>
              <w:jc w:val="center"/>
              <w:rPr>
                <w:sz w:val="16"/>
                <w:szCs w:val="16"/>
                <w:lang w:eastAsia="pl-PL"/>
              </w:rPr>
            </w:pPr>
          </w:p>
        </w:tc>
        <w:tc>
          <w:tcPr>
            <w:tcW w:w="1815" w:type="dxa"/>
            <w:shd w:val="clear" w:color="auto" w:fill="auto"/>
            <w:vAlign w:val="center"/>
          </w:tcPr>
          <w:p w14:paraId="5CB85576" w14:textId="77777777" w:rsidR="00007246" w:rsidRPr="00BF2F34" w:rsidRDefault="00007246" w:rsidP="00956EDB">
            <w:pPr>
              <w:jc w:val="center"/>
              <w:rPr>
                <w:sz w:val="16"/>
                <w:szCs w:val="16"/>
                <w:lang w:eastAsia="pl-PL"/>
              </w:rPr>
            </w:pPr>
          </w:p>
        </w:tc>
      </w:tr>
      <w:tr w:rsidR="00007246" w:rsidRPr="00BF2F34" w14:paraId="5CC263E2" w14:textId="77777777" w:rsidTr="006B6243">
        <w:tc>
          <w:tcPr>
            <w:tcW w:w="452" w:type="dxa"/>
            <w:shd w:val="clear" w:color="auto" w:fill="auto"/>
            <w:vAlign w:val="center"/>
          </w:tcPr>
          <w:p w14:paraId="507FE1A9" w14:textId="77777777" w:rsidR="00007246" w:rsidRPr="00BF2F34" w:rsidRDefault="00007246" w:rsidP="00956EDB">
            <w:pPr>
              <w:jc w:val="center"/>
              <w:rPr>
                <w:sz w:val="16"/>
                <w:szCs w:val="16"/>
                <w:lang w:eastAsia="pl-PL"/>
              </w:rPr>
            </w:pPr>
          </w:p>
          <w:p w14:paraId="5500F060"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201286DE" w14:textId="77777777" w:rsidR="00007246" w:rsidRPr="00BF2F34" w:rsidRDefault="00007246" w:rsidP="00956EDB">
            <w:pPr>
              <w:jc w:val="center"/>
              <w:rPr>
                <w:sz w:val="16"/>
                <w:szCs w:val="16"/>
                <w:lang w:eastAsia="pl-PL"/>
              </w:rPr>
            </w:pPr>
          </w:p>
        </w:tc>
        <w:tc>
          <w:tcPr>
            <w:tcW w:w="1173" w:type="dxa"/>
            <w:shd w:val="clear" w:color="auto" w:fill="auto"/>
            <w:vAlign w:val="center"/>
          </w:tcPr>
          <w:p w14:paraId="01CCAD06" w14:textId="77777777" w:rsidR="00007246" w:rsidRPr="00BF2F34" w:rsidRDefault="00007246" w:rsidP="00956EDB">
            <w:pPr>
              <w:jc w:val="center"/>
              <w:rPr>
                <w:sz w:val="16"/>
                <w:szCs w:val="16"/>
                <w:lang w:eastAsia="pl-PL"/>
              </w:rPr>
            </w:pPr>
          </w:p>
        </w:tc>
        <w:tc>
          <w:tcPr>
            <w:tcW w:w="1499" w:type="dxa"/>
            <w:shd w:val="clear" w:color="auto" w:fill="auto"/>
            <w:vAlign w:val="center"/>
          </w:tcPr>
          <w:p w14:paraId="24165F67" w14:textId="77777777" w:rsidR="00007246" w:rsidRPr="00BF2F34" w:rsidRDefault="00007246" w:rsidP="00956EDB">
            <w:pPr>
              <w:jc w:val="center"/>
              <w:rPr>
                <w:sz w:val="16"/>
                <w:szCs w:val="16"/>
                <w:lang w:eastAsia="pl-PL"/>
              </w:rPr>
            </w:pPr>
          </w:p>
        </w:tc>
        <w:tc>
          <w:tcPr>
            <w:tcW w:w="1815" w:type="dxa"/>
            <w:shd w:val="clear" w:color="auto" w:fill="auto"/>
            <w:vAlign w:val="center"/>
          </w:tcPr>
          <w:p w14:paraId="0956A9F2" w14:textId="77777777" w:rsidR="00007246" w:rsidRPr="00BF2F34" w:rsidRDefault="00007246" w:rsidP="00956EDB">
            <w:pPr>
              <w:jc w:val="center"/>
              <w:rPr>
                <w:sz w:val="16"/>
                <w:szCs w:val="16"/>
                <w:lang w:eastAsia="pl-PL"/>
              </w:rPr>
            </w:pPr>
          </w:p>
        </w:tc>
      </w:tr>
      <w:tr w:rsidR="00007246" w:rsidRPr="00BF2F34" w14:paraId="788429FE" w14:textId="77777777" w:rsidTr="006B6243">
        <w:tc>
          <w:tcPr>
            <w:tcW w:w="452" w:type="dxa"/>
            <w:shd w:val="clear" w:color="auto" w:fill="auto"/>
            <w:vAlign w:val="center"/>
          </w:tcPr>
          <w:p w14:paraId="287EAD12" w14:textId="77777777" w:rsidR="00007246" w:rsidRPr="00BF2F34" w:rsidRDefault="00007246" w:rsidP="00956EDB">
            <w:pPr>
              <w:jc w:val="center"/>
              <w:rPr>
                <w:sz w:val="16"/>
                <w:szCs w:val="16"/>
                <w:lang w:eastAsia="pl-PL"/>
              </w:rPr>
            </w:pPr>
          </w:p>
          <w:p w14:paraId="1EC24875"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1E627DD5" w14:textId="77777777" w:rsidR="00007246" w:rsidRPr="00BF2F34" w:rsidRDefault="00007246" w:rsidP="00956EDB">
            <w:pPr>
              <w:jc w:val="center"/>
              <w:rPr>
                <w:sz w:val="16"/>
                <w:szCs w:val="16"/>
                <w:lang w:eastAsia="pl-PL"/>
              </w:rPr>
            </w:pPr>
          </w:p>
        </w:tc>
        <w:tc>
          <w:tcPr>
            <w:tcW w:w="1173" w:type="dxa"/>
            <w:shd w:val="clear" w:color="auto" w:fill="auto"/>
            <w:vAlign w:val="center"/>
          </w:tcPr>
          <w:p w14:paraId="4382193D" w14:textId="77777777" w:rsidR="00007246" w:rsidRPr="00BF2F34" w:rsidRDefault="00007246" w:rsidP="00956EDB">
            <w:pPr>
              <w:jc w:val="center"/>
              <w:rPr>
                <w:sz w:val="16"/>
                <w:szCs w:val="16"/>
                <w:lang w:eastAsia="pl-PL"/>
              </w:rPr>
            </w:pPr>
          </w:p>
        </w:tc>
        <w:tc>
          <w:tcPr>
            <w:tcW w:w="1499" w:type="dxa"/>
            <w:shd w:val="clear" w:color="auto" w:fill="auto"/>
            <w:vAlign w:val="center"/>
          </w:tcPr>
          <w:p w14:paraId="710F1039" w14:textId="77777777" w:rsidR="00007246" w:rsidRPr="00BF2F34" w:rsidRDefault="00007246" w:rsidP="00956EDB">
            <w:pPr>
              <w:jc w:val="center"/>
              <w:rPr>
                <w:sz w:val="16"/>
                <w:szCs w:val="16"/>
                <w:lang w:eastAsia="pl-PL"/>
              </w:rPr>
            </w:pPr>
          </w:p>
        </w:tc>
        <w:tc>
          <w:tcPr>
            <w:tcW w:w="1815" w:type="dxa"/>
            <w:shd w:val="clear" w:color="auto" w:fill="auto"/>
            <w:vAlign w:val="center"/>
          </w:tcPr>
          <w:p w14:paraId="69EE5D74" w14:textId="77777777" w:rsidR="00007246" w:rsidRPr="00BF2F34" w:rsidRDefault="00007246" w:rsidP="00956EDB">
            <w:pPr>
              <w:jc w:val="center"/>
              <w:rPr>
                <w:sz w:val="16"/>
                <w:szCs w:val="16"/>
                <w:lang w:eastAsia="pl-PL"/>
              </w:rPr>
            </w:pPr>
          </w:p>
        </w:tc>
      </w:tr>
      <w:tr w:rsidR="00007246" w:rsidRPr="00BF2F34" w14:paraId="7BA9AA07" w14:textId="77777777" w:rsidTr="006B6243">
        <w:tc>
          <w:tcPr>
            <w:tcW w:w="452" w:type="dxa"/>
            <w:shd w:val="clear" w:color="auto" w:fill="auto"/>
            <w:vAlign w:val="center"/>
          </w:tcPr>
          <w:p w14:paraId="014BE2F9" w14:textId="77777777" w:rsidR="00007246" w:rsidRPr="00BF2F34" w:rsidRDefault="00007246" w:rsidP="00956EDB">
            <w:pPr>
              <w:jc w:val="center"/>
              <w:rPr>
                <w:sz w:val="16"/>
                <w:szCs w:val="16"/>
                <w:lang w:eastAsia="pl-PL"/>
              </w:rPr>
            </w:pPr>
          </w:p>
          <w:p w14:paraId="574F1AEF"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10C930AC" w14:textId="77777777" w:rsidR="00007246" w:rsidRPr="00BF2F34" w:rsidRDefault="00007246" w:rsidP="00956EDB">
            <w:pPr>
              <w:jc w:val="center"/>
              <w:rPr>
                <w:sz w:val="16"/>
                <w:szCs w:val="16"/>
                <w:lang w:eastAsia="pl-PL"/>
              </w:rPr>
            </w:pPr>
          </w:p>
        </w:tc>
        <w:tc>
          <w:tcPr>
            <w:tcW w:w="1173" w:type="dxa"/>
            <w:shd w:val="clear" w:color="auto" w:fill="auto"/>
            <w:vAlign w:val="center"/>
          </w:tcPr>
          <w:p w14:paraId="115D005E" w14:textId="77777777" w:rsidR="00007246" w:rsidRPr="00BF2F34" w:rsidRDefault="00007246" w:rsidP="00956EDB">
            <w:pPr>
              <w:jc w:val="center"/>
              <w:rPr>
                <w:sz w:val="16"/>
                <w:szCs w:val="16"/>
                <w:lang w:eastAsia="pl-PL"/>
              </w:rPr>
            </w:pPr>
          </w:p>
        </w:tc>
        <w:tc>
          <w:tcPr>
            <w:tcW w:w="1499" w:type="dxa"/>
            <w:shd w:val="clear" w:color="auto" w:fill="auto"/>
            <w:vAlign w:val="center"/>
          </w:tcPr>
          <w:p w14:paraId="37E3CD5F" w14:textId="77777777" w:rsidR="00007246" w:rsidRPr="00BF2F34" w:rsidRDefault="00007246" w:rsidP="00956EDB">
            <w:pPr>
              <w:jc w:val="center"/>
              <w:rPr>
                <w:sz w:val="16"/>
                <w:szCs w:val="16"/>
                <w:lang w:eastAsia="pl-PL"/>
              </w:rPr>
            </w:pPr>
          </w:p>
        </w:tc>
        <w:tc>
          <w:tcPr>
            <w:tcW w:w="1815" w:type="dxa"/>
            <w:shd w:val="clear" w:color="auto" w:fill="auto"/>
            <w:vAlign w:val="center"/>
          </w:tcPr>
          <w:p w14:paraId="394A8A55" w14:textId="77777777" w:rsidR="00007246" w:rsidRPr="00BF2F34" w:rsidRDefault="00007246" w:rsidP="00956EDB">
            <w:pPr>
              <w:jc w:val="center"/>
              <w:rPr>
                <w:sz w:val="16"/>
                <w:szCs w:val="16"/>
                <w:lang w:eastAsia="pl-PL"/>
              </w:rPr>
            </w:pPr>
          </w:p>
        </w:tc>
      </w:tr>
      <w:tr w:rsidR="00007246" w:rsidRPr="00BF2F34" w14:paraId="4BA93D62" w14:textId="77777777" w:rsidTr="006B6243">
        <w:tc>
          <w:tcPr>
            <w:tcW w:w="452" w:type="dxa"/>
            <w:shd w:val="clear" w:color="auto" w:fill="auto"/>
            <w:vAlign w:val="center"/>
          </w:tcPr>
          <w:p w14:paraId="36ECD5DD" w14:textId="77777777" w:rsidR="00007246" w:rsidRPr="00BF2F34" w:rsidRDefault="00007246" w:rsidP="00956EDB">
            <w:pPr>
              <w:jc w:val="center"/>
              <w:rPr>
                <w:sz w:val="16"/>
                <w:szCs w:val="16"/>
                <w:lang w:eastAsia="pl-PL"/>
              </w:rPr>
            </w:pPr>
          </w:p>
          <w:p w14:paraId="36D55AEC"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320DEF32" w14:textId="77777777" w:rsidR="00007246" w:rsidRPr="00BF2F34" w:rsidRDefault="00007246" w:rsidP="00956EDB">
            <w:pPr>
              <w:jc w:val="center"/>
              <w:rPr>
                <w:sz w:val="16"/>
                <w:szCs w:val="16"/>
                <w:lang w:eastAsia="pl-PL"/>
              </w:rPr>
            </w:pPr>
          </w:p>
        </w:tc>
        <w:tc>
          <w:tcPr>
            <w:tcW w:w="1173" w:type="dxa"/>
            <w:shd w:val="clear" w:color="auto" w:fill="auto"/>
            <w:vAlign w:val="center"/>
          </w:tcPr>
          <w:p w14:paraId="5B9E1460" w14:textId="77777777" w:rsidR="00007246" w:rsidRPr="00BF2F34" w:rsidRDefault="00007246" w:rsidP="00956EDB">
            <w:pPr>
              <w:jc w:val="center"/>
              <w:rPr>
                <w:sz w:val="16"/>
                <w:szCs w:val="16"/>
                <w:lang w:eastAsia="pl-PL"/>
              </w:rPr>
            </w:pPr>
          </w:p>
        </w:tc>
        <w:tc>
          <w:tcPr>
            <w:tcW w:w="1499" w:type="dxa"/>
            <w:shd w:val="clear" w:color="auto" w:fill="auto"/>
            <w:vAlign w:val="center"/>
          </w:tcPr>
          <w:p w14:paraId="5A807E17" w14:textId="77777777" w:rsidR="00007246" w:rsidRPr="00BF2F34" w:rsidRDefault="00007246" w:rsidP="00956EDB">
            <w:pPr>
              <w:jc w:val="center"/>
              <w:rPr>
                <w:sz w:val="16"/>
                <w:szCs w:val="16"/>
                <w:lang w:eastAsia="pl-PL"/>
              </w:rPr>
            </w:pPr>
          </w:p>
        </w:tc>
        <w:tc>
          <w:tcPr>
            <w:tcW w:w="1815" w:type="dxa"/>
            <w:shd w:val="clear" w:color="auto" w:fill="auto"/>
            <w:vAlign w:val="center"/>
          </w:tcPr>
          <w:p w14:paraId="0E7222AF" w14:textId="77777777" w:rsidR="00007246" w:rsidRPr="00BF2F34" w:rsidRDefault="00007246" w:rsidP="00956EDB">
            <w:pPr>
              <w:jc w:val="center"/>
              <w:rPr>
                <w:sz w:val="16"/>
                <w:szCs w:val="16"/>
                <w:lang w:eastAsia="pl-PL"/>
              </w:rPr>
            </w:pPr>
          </w:p>
        </w:tc>
      </w:tr>
      <w:tr w:rsidR="00007246" w:rsidRPr="00BF2F34" w14:paraId="1459E165" w14:textId="77777777" w:rsidTr="006B6243">
        <w:tc>
          <w:tcPr>
            <w:tcW w:w="452" w:type="dxa"/>
            <w:shd w:val="clear" w:color="auto" w:fill="auto"/>
            <w:vAlign w:val="center"/>
          </w:tcPr>
          <w:p w14:paraId="36A4C014" w14:textId="77777777" w:rsidR="00007246" w:rsidRPr="00BF2F34" w:rsidRDefault="00007246" w:rsidP="00956EDB">
            <w:pPr>
              <w:jc w:val="center"/>
              <w:rPr>
                <w:sz w:val="16"/>
                <w:szCs w:val="16"/>
                <w:lang w:eastAsia="pl-PL"/>
              </w:rPr>
            </w:pPr>
          </w:p>
          <w:p w14:paraId="6969932F"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12405CB3" w14:textId="77777777" w:rsidR="00007246" w:rsidRPr="00BF2F34" w:rsidRDefault="00007246" w:rsidP="00956EDB">
            <w:pPr>
              <w:jc w:val="center"/>
              <w:rPr>
                <w:sz w:val="16"/>
                <w:szCs w:val="16"/>
                <w:lang w:eastAsia="pl-PL"/>
              </w:rPr>
            </w:pPr>
          </w:p>
        </w:tc>
        <w:tc>
          <w:tcPr>
            <w:tcW w:w="1173" w:type="dxa"/>
            <w:shd w:val="clear" w:color="auto" w:fill="auto"/>
            <w:vAlign w:val="center"/>
          </w:tcPr>
          <w:p w14:paraId="4A3104B6" w14:textId="77777777" w:rsidR="00007246" w:rsidRPr="00BF2F34" w:rsidRDefault="00007246" w:rsidP="00956EDB">
            <w:pPr>
              <w:jc w:val="center"/>
              <w:rPr>
                <w:sz w:val="16"/>
                <w:szCs w:val="16"/>
                <w:lang w:eastAsia="pl-PL"/>
              </w:rPr>
            </w:pPr>
          </w:p>
        </w:tc>
        <w:tc>
          <w:tcPr>
            <w:tcW w:w="1499" w:type="dxa"/>
            <w:shd w:val="clear" w:color="auto" w:fill="auto"/>
            <w:vAlign w:val="center"/>
          </w:tcPr>
          <w:p w14:paraId="558E911C" w14:textId="77777777" w:rsidR="00007246" w:rsidRPr="00BF2F34" w:rsidRDefault="00007246" w:rsidP="00956EDB">
            <w:pPr>
              <w:jc w:val="center"/>
              <w:rPr>
                <w:sz w:val="16"/>
                <w:szCs w:val="16"/>
                <w:lang w:eastAsia="pl-PL"/>
              </w:rPr>
            </w:pPr>
          </w:p>
        </w:tc>
        <w:tc>
          <w:tcPr>
            <w:tcW w:w="1815" w:type="dxa"/>
            <w:shd w:val="clear" w:color="auto" w:fill="auto"/>
            <w:vAlign w:val="center"/>
          </w:tcPr>
          <w:p w14:paraId="5961B497" w14:textId="77777777" w:rsidR="00007246" w:rsidRPr="00BF2F34" w:rsidRDefault="00007246" w:rsidP="00956EDB">
            <w:pPr>
              <w:jc w:val="center"/>
              <w:rPr>
                <w:sz w:val="16"/>
                <w:szCs w:val="16"/>
                <w:lang w:eastAsia="pl-PL"/>
              </w:rPr>
            </w:pPr>
          </w:p>
        </w:tc>
      </w:tr>
      <w:tr w:rsidR="00007246" w:rsidRPr="00BF2F34" w14:paraId="2A3CB151" w14:textId="77777777" w:rsidTr="006B6243">
        <w:tc>
          <w:tcPr>
            <w:tcW w:w="452" w:type="dxa"/>
            <w:shd w:val="clear" w:color="auto" w:fill="auto"/>
            <w:vAlign w:val="center"/>
          </w:tcPr>
          <w:p w14:paraId="57289FAE" w14:textId="77777777" w:rsidR="00007246" w:rsidRPr="00BF2F34" w:rsidRDefault="00007246" w:rsidP="00956EDB">
            <w:pPr>
              <w:jc w:val="center"/>
              <w:rPr>
                <w:sz w:val="16"/>
                <w:szCs w:val="16"/>
                <w:lang w:eastAsia="pl-PL"/>
              </w:rPr>
            </w:pPr>
          </w:p>
          <w:p w14:paraId="4C82B4B2"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4D5AEC60" w14:textId="77777777" w:rsidR="00007246" w:rsidRPr="00BF2F34" w:rsidRDefault="00007246" w:rsidP="00956EDB">
            <w:pPr>
              <w:jc w:val="center"/>
              <w:rPr>
                <w:sz w:val="16"/>
                <w:szCs w:val="16"/>
                <w:lang w:eastAsia="pl-PL"/>
              </w:rPr>
            </w:pPr>
          </w:p>
        </w:tc>
        <w:tc>
          <w:tcPr>
            <w:tcW w:w="1173" w:type="dxa"/>
            <w:shd w:val="clear" w:color="auto" w:fill="auto"/>
            <w:vAlign w:val="center"/>
          </w:tcPr>
          <w:p w14:paraId="342B054E" w14:textId="77777777" w:rsidR="00007246" w:rsidRPr="00BF2F34" w:rsidRDefault="00007246" w:rsidP="00956EDB">
            <w:pPr>
              <w:jc w:val="center"/>
              <w:rPr>
                <w:sz w:val="16"/>
                <w:szCs w:val="16"/>
                <w:lang w:eastAsia="pl-PL"/>
              </w:rPr>
            </w:pPr>
          </w:p>
        </w:tc>
        <w:tc>
          <w:tcPr>
            <w:tcW w:w="1499" w:type="dxa"/>
            <w:shd w:val="clear" w:color="auto" w:fill="auto"/>
            <w:vAlign w:val="center"/>
          </w:tcPr>
          <w:p w14:paraId="7177406C" w14:textId="77777777" w:rsidR="00007246" w:rsidRPr="00BF2F34" w:rsidRDefault="00007246" w:rsidP="00956EDB">
            <w:pPr>
              <w:jc w:val="center"/>
              <w:rPr>
                <w:sz w:val="16"/>
                <w:szCs w:val="16"/>
                <w:lang w:eastAsia="pl-PL"/>
              </w:rPr>
            </w:pPr>
          </w:p>
        </w:tc>
        <w:tc>
          <w:tcPr>
            <w:tcW w:w="1815" w:type="dxa"/>
            <w:shd w:val="clear" w:color="auto" w:fill="auto"/>
            <w:vAlign w:val="center"/>
          </w:tcPr>
          <w:p w14:paraId="06EF6D31" w14:textId="77777777" w:rsidR="00007246" w:rsidRPr="00BF2F34" w:rsidRDefault="00007246" w:rsidP="00956EDB">
            <w:pPr>
              <w:jc w:val="center"/>
              <w:rPr>
                <w:sz w:val="16"/>
                <w:szCs w:val="16"/>
                <w:lang w:eastAsia="pl-PL"/>
              </w:rPr>
            </w:pPr>
          </w:p>
        </w:tc>
      </w:tr>
      <w:tr w:rsidR="00007246" w:rsidRPr="00BF2F34" w14:paraId="18D66885" w14:textId="77777777" w:rsidTr="006B6243">
        <w:tc>
          <w:tcPr>
            <w:tcW w:w="452" w:type="dxa"/>
            <w:shd w:val="clear" w:color="auto" w:fill="auto"/>
            <w:vAlign w:val="center"/>
          </w:tcPr>
          <w:p w14:paraId="756B32F6" w14:textId="77777777" w:rsidR="00007246" w:rsidRPr="00BF2F34" w:rsidRDefault="00007246" w:rsidP="00956EDB">
            <w:pPr>
              <w:jc w:val="center"/>
              <w:rPr>
                <w:sz w:val="16"/>
                <w:szCs w:val="16"/>
                <w:lang w:eastAsia="pl-PL"/>
              </w:rPr>
            </w:pPr>
          </w:p>
          <w:p w14:paraId="2C8EEC99"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02176C59" w14:textId="77777777" w:rsidR="00007246" w:rsidRPr="00BF2F34" w:rsidRDefault="00007246" w:rsidP="00956EDB">
            <w:pPr>
              <w:jc w:val="center"/>
              <w:rPr>
                <w:sz w:val="16"/>
                <w:szCs w:val="16"/>
                <w:lang w:eastAsia="pl-PL"/>
              </w:rPr>
            </w:pPr>
          </w:p>
        </w:tc>
        <w:tc>
          <w:tcPr>
            <w:tcW w:w="1173" w:type="dxa"/>
            <w:shd w:val="clear" w:color="auto" w:fill="auto"/>
            <w:vAlign w:val="center"/>
          </w:tcPr>
          <w:p w14:paraId="57A43FBD" w14:textId="77777777" w:rsidR="00007246" w:rsidRPr="00BF2F34" w:rsidRDefault="00007246" w:rsidP="00956EDB">
            <w:pPr>
              <w:jc w:val="center"/>
              <w:rPr>
                <w:sz w:val="16"/>
                <w:szCs w:val="16"/>
                <w:lang w:eastAsia="pl-PL"/>
              </w:rPr>
            </w:pPr>
          </w:p>
        </w:tc>
        <w:tc>
          <w:tcPr>
            <w:tcW w:w="1499" w:type="dxa"/>
            <w:shd w:val="clear" w:color="auto" w:fill="auto"/>
            <w:vAlign w:val="center"/>
          </w:tcPr>
          <w:p w14:paraId="532E1259" w14:textId="77777777" w:rsidR="00007246" w:rsidRPr="00BF2F34" w:rsidRDefault="00007246" w:rsidP="00956EDB">
            <w:pPr>
              <w:jc w:val="center"/>
              <w:rPr>
                <w:sz w:val="16"/>
                <w:szCs w:val="16"/>
                <w:lang w:eastAsia="pl-PL"/>
              </w:rPr>
            </w:pPr>
          </w:p>
        </w:tc>
        <w:tc>
          <w:tcPr>
            <w:tcW w:w="1815" w:type="dxa"/>
            <w:shd w:val="clear" w:color="auto" w:fill="auto"/>
            <w:vAlign w:val="center"/>
          </w:tcPr>
          <w:p w14:paraId="2982C543" w14:textId="77777777" w:rsidR="00007246" w:rsidRPr="00BF2F34" w:rsidRDefault="00007246" w:rsidP="00956EDB">
            <w:pPr>
              <w:jc w:val="center"/>
              <w:rPr>
                <w:sz w:val="16"/>
                <w:szCs w:val="16"/>
                <w:lang w:eastAsia="pl-PL"/>
              </w:rPr>
            </w:pPr>
          </w:p>
        </w:tc>
      </w:tr>
      <w:tr w:rsidR="00007246" w:rsidRPr="00BF2F34" w14:paraId="55E4A7F5" w14:textId="77777777" w:rsidTr="006B6243">
        <w:tc>
          <w:tcPr>
            <w:tcW w:w="452" w:type="dxa"/>
            <w:shd w:val="clear" w:color="auto" w:fill="auto"/>
            <w:vAlign w:val="center"/>
          </w:tcPr>
          <w:p w14:paraId="74746D3C" w14:textId="77777777" w:rsidR="00007246" w:rsidRPr="00BF2F34" w:rsidRDefault="00007246" w:rsidP="00956EDB">
            <w:pPr>
              <w:jc w:val="center"/>
              <w:rPr>
                <w:sz w:val="16"/>
                <w:szCs w:val="16"/>
                <w:lang w:eastAsia="pl-PL"/>
              </w:rPr>
            </w:pPr>
          </w:p>
          <w:p w14:paraId="318F9C78"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6D72833B" w14:textId="77777777" w:rsidR="00007246" w:rsidRPr="00BF2F34" w:rsidRDefault="00007246" w:rsidP="00956EDB">
            <w:pPr>
              <w:jc w:val="center"/>
              <w:rPr>
                <w:sz w:val="16"/>
                <w:szCs w:val="16"/>
                <w:lang w:eastAsia="pl-PL"/>
              </w:rPr>
            </w:pPr>
          </w:p>
        </w:tc>
        <w:tc>
          <w:tcPr>
            <w:tcW w:w="1173" w:type="dxa"/>
            <w:shd w:val="clear" w:color="auto" w:fill="auto"/>
            <w:vAlign w:val="center"/>
          </w:tcPr>
          <w:p w14:paraId="5D214DE4" w14:textId="77777777" w:rsidR="00007246" w:rsidRPr="00BF2F34" w:rsidRDefault="00007246" w:rsidP="00956EDB">
            <w:pPr>
              <w:jc w:val="center"/>
              <w:rPr>
                <w:sz w:val="16"/>
                <w:szCs w:val="16"/>
                <w:lang w:eastAsia="pl-PL"/>
              </w:rPr>
            </w:pPr>
          </w:p>
        </w:tc>
        <w:tc>
          <w:tcPr>
            <w:tcW w:w="1499" w:type="dxa"/>
            <w:shd w:val="clear" w:color="auto" w:fill="auto"/>
            <w:vAlign w:val="center"/>
          </w:tcPr>
          <w:p w14:paraId="61B60D8D" w14:textId="77777777" w:rsidR="00007246" w:rsidRPr="00BF2F34" w:rsidRDefault="00007246" w:rsidP="00956EDB">
            <w:pPr>
              <w:jc w:val="center"/>
              <w:rPr>
                <w:sz w:val="16"/>
                <w:szCs w:val="16"/>
                <w:lang w:eastAsia="pl-PL"/>
              </w:rPr>
            </w:pPr>
          </w:p>
        </w:tc>
        <w:tc>
          <w:tcPr>
            <w:tcW w:w="1815" w:type="dxa"/>
            <w:shd w:val="clear" w:color="auto" w:fill="auto"/>
            <w:vAlign w:val="center"/>
          </w:tcPr>
          <w:p w14:paraId="2032BF61" w14:textId="77777777" w:rsidR="00007246" w:rsidRPr="00BF2F34" w:rsidRDefault="00007246" w:rsidP="00956EDB">
            <w:pPr>
              <w:jc w:val="center"/>
              <w:rPr>
                <w:sz w:val="16"/>
                <w:szCs w:val="16"/>
                <w:lang w:eastAsia="pl-PL"/>
              </w:rPr>
            </w:pPr>
          </w:p>
        </w:tc>
      </w:tr>
      <w:tr w:rsidR="00007246" w:rsidRPr="00BF2F34" w14:paraId="5E370DF5" w14:textId="77777777" w:rsidTr="006B6243">
        <w:tc>
          <w:tcPr>
            <w:tcW w:w="452" w:type="dxa"/>
            <w:shd w:val="clear" w:color="auto" w:fill="auto"/>
            <w:vAlign w:val="center"/>
          </w:tcPr>
          <w:p w14:paraId="400C32ED" w14:textId="77777777" w:rsidR="00007246" w:rsidRPr="00BF2F34" w:rsidRDefault="00007246" w:rsidP="00956EDB">
            <w:pPr>
              <w:jc w:val="center"/>
              <w:rPr>
                <w:sz w:val="16"/>
                <w:szCs w:val="16"/>
                <w:lang w:eastAsia="pl-PL"/>
              </w:rPr>
            </w:pPr>
          </w:p>
          <w:p w14:paraId="2F0A8E88"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430AC87B" w14:textId="77777777" w:rsidR="00007246" w:rsidRPr="00BF2F34" w:rsidRDefault="00007246" w:rsidP="00956EDB">
            <w:pPr>
              <w:jc w:val="center"/>
              <w:rPr>
                <w:sz w:val="16"/>
                <w:szCs w:val="16"/>
                <w:lang w:eastAsia="pl-PL"/>
              </w:rPr>
            </w:pPr>
          </w:p>
        </w:tc>
        <w:tc>
          <w:tcPr>
            <w:tcW w:w="1173" w:type="dxa"/>
            <w:shd w:val="clear" w:color="auto" w:fill="auto"/>
            <w:vAlign w:val="center"/>
          </w:tcPr>
          <w:p w14:paraId="0FB9DEB1" w14:textId="77777777" w:rsidR="00007246" w:rsidRPr="00BF2F34" w:rsidRDefault="00007246" w:rsidP="00956EDB">
            <w:pPr>
              <w:jc w:val="center"/>
              <w:rPr>
                <w:sz w:val="16"/>
                <w:szCs w:val="16"/>
                <w:lang w:eastAsia="pl-PL"/>
              </w:rPr>
            </w:pPr>
          </w:p>
        </w:tc>
        <w:tc>
          <w:tcPr>
            <w:tcW w:w="1499" w:type="dxa"/>
            <w:shd w:val="clear" w:color="auto" w:fill="auto"/>
            <w:vAlign w:val="center"/>
          </w:tcPr>
          <w:p w14:paraId="68A0F521" w14:textId="77777777" w:rsidR="00007246" w:rsidRPr="00BF2F34" w:rsidRDefault="00007246" w:rsidP="00956EDB">
            <w:pPr>
              <w:jc w:val="center"/>
              <w:rPr>
                <w:sz w:val="16"/>
                <w:szCs w:val="16"/>
                <w:lang w:eastAsia="pl-PL"/>
              </w:rPr>
            </w:pPr>
          </w:p>
        </w:tc>
        <w:tc>
          <w:tcPr>
            <w:tcW w:w="1815" w:type="dxa"/>
            <w:shd w:val="clear" w:color="auto" w:fill="auto"/>
            <w:vAlign w:val="center"/>
          </w:tcPr>
          <w:p w14:paraId="01E8E21C" w14:textId="77777777" w:rsidR="00007246" w:rsidRPr="00BF2F34" w:rsidRDefault="00007246" w:rsidP="00956EDB">
            <w:pPr>
              <w:jc w:val="center"/>
              <w:rPr>
                <w:sz w:val="16"/>
                <w:szCs w:val="16"/>
                <w:lang w:eastAsia="pl-PL"/>
              </w:rPr>
            </w:pPr>
          </w:p>
        </w:tc>
      </w:tr>
      <w:tr w:rsidR="00007246" w:rsidRPr="00BF2F34" w14:paraId="03EDB7C7" w14:textId="77777777" w:rsidTr="006B6243">
        <w:tc>
          <w:tcPr>
            <w:tcW w:w="452" w:type="dxa"/>
            <w:shd w:val="clear" w:color="auto" w:fill="auto"/>
            <w:vAlign w:val="center"/>
          </w:tcPr>
          <w:p w14:paraId="011F5C48" w14:textId="77777777" w:rsidR="00007246" w:rsidRPr="00BF2F34" w:rsidRDefault="00007246" w:rsidP="00956EDB">
            <w:pPr>
              <w:jc w:val="center"/>
              <w:rPr>
                <w:sz w:val="16"/>
                <w:szCs w:val="16"/>
                <w:lang w:eastAsia="pl-PL"/>
              </w:rPr>
            </w:pPr>
          </w:p>
          <w:p w14:paraId="2B23EC55"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1C2E38DF" w14:textId="77777777" w:rsidR="00007246" w:rsidRPr="00BF2F34" w:rsidRDefault="00007246" w:rsidP="00956EDB">
            <w:pPr>
              <w:jc w:val="center"/>
              <w:rPr>
                <w:sz w:val="16"/>
                <w:szCs w:val="16"/>
                <w:lang w:eastAsia="pl-PL"/>
              </w:rPr>
            </w:pPr>
          </w:p>
        </w:tc>
        <w:tc>
          <w:tcPr>
            <w:tcW w:w="1173" w:type="dxa"/>
            <w:shd w:val="clear" w:color="auto" w:fill="auto"/>
            <w:vAlign w:val="center"/>
          </w:tcPr>
          <w:p w14:paraId="344886A3" w14:textId="77777777" w:rsidR="00007246" w:rsidRPr="00BF2F34" w:rsidRDefault="00007246" w:rsidP="00956EDB">
            <w:pPr>
              <w:jc w:val="center"/>
              <w:rPr>
                <w:sz w:val="16"/>
                <w:szCs w:val="16"/>
                <w:lang w:eastAsia="pl-PL"/>
              </w:rPr>
            </w:pPr>
          </w:p>
        </w:tc>
        <w:tc>
          <w:tcPr>
            <w:tcW w:w="1499" w:type="dxa"/>
            <w:shd w:val="clear" w:color="auto" w:fill="auto"/>
            <w:vAlign w:val="center"/>
          </w:tcPr>
          <w:p w14:paraId="5D61DF36" w14:textId="77777777" w:rsidR="00007246" w:rsidRPr="00BF2F34" w:rsidRDefault="00007246" w:rsidP="00956EDB">
            <w:pPr>
              <w:jc w:val="center"/>
              <w:rPr>
                <w:sz w:val="16"/>
                <w:szCs w:val="16"/>
                <w:lang w:eastAsia="pl-PL"/>
              </w:rPr>
            </w:pPr>
          </w:p>
        </w:tc>
        <w:tc>
          <w:tcPr>
            <w:tcW w:w="1815" w:type="dxa"/>
            <w:shd w:val="clear" w:color="auto" w:fill="auto"/>
            <w:vAlign w:val="center"/>
          </w:tcPr>
          <w:p w14:paraId="0EBD0176" w14:textId="77777777" w:rsidR="00007246" w:rsidRPr="00BF2F34" w:rsidRDefault="00007246" w:rsidP="00956EDB">
            <w:pPr>
              <w:jc w:val="center"/>
              <w:rPr>
                <w:sz w:val="16"/>
                <w:szCs w:val="16"/>
                <w:lang w:eastAsia="pl-PL"/>
              </w:rPr>
            </w:pPr>
          </w:p>
        </w:tc>
      </w:tr>
      <w:tr w:rsidR="00007246" w:rsidRPr="00BF2F34" w14:paraId="314DCE64" w14:textId="77777777" w:rsidTr="006B6243">
        <w:tc>
          <w:tcPr>
            <w:tcW w:w="452" w:type="dxa"/>
            <w:shd w:val="clear" w:color="auto" w:fill="auto"/>
            <w:vAlign w:val="center"/>
          </w:tcPr>
          <w:p w14:paraId="51B011B4" w14:textId="77777777" w:rsidR="00007246" w:rsidRPr="00BF2F34" w:rsidRDefault="00007246" w:rsidP="00956EDB">
            <w:pPr>
              <w:jc w:val="center"/>
              <w:rPr>
                <w:sz w:val="16"/>
                <w:szCs w:val="16"/>
                <w:lang w:eastAsia="pl-PL"/>
              </w:rPr>
            </w:pPr>
          </w:p>
          <w:p w14:paraId="6AA3FA02"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2FBB13D7" w14:textId="77777777" w:rsidR="00007246" w:rsidRPr="00BF2F34" w:rsidRDefault="00007246" w:rsidP="00956EDB">
            <w:pPr>
              <w:jc w:val="center"/>
              <w:rPr>
                <w:sz w:val="16"/>
                <w:szCs w:val="16"/>
                <w:lang w:eastAsia="pl-PL"/>
              </w:rPr>
            </w:pPr>
          </w:p>
        </w:tc>
        <w:tc>
          <w:tcPr>
            <w:tcW w:w="1173" w:type="dxa"/>
            <w:shd w:val="clear" w:color="auto" w:fill="auto"/>
            <w:vAlign w:val="center"/>
          </w:tcPr>
          <w:p w14:paraId="36F4F546" w14:textId="77777777" w:rsidR="00007246" w:rsidRPr="00BF2F34" w:rsidRDefault="00007246" w:rsidP="00956EDB">
            <w:pPr>
              <w:jc w:val="center"/>
              <w:rPr>
                <w:sz w:val="16"/>
                <w:szCs w:val="16"/>
                <w:lang w:eastAsia="pl-PL"/>
              </w:rPr>
            </w:pPr>
          </w:p>
        </w:tc>
        <w:tc>
          <w:tcPr>
            <w:tcW w:w="1499" w:type="dxa"/>
            <w:shd w:val="clear" w:color="auto" w:fill="auto"/>
            <w:vAlign w:val="center"/>
          </w:tcPr>
          <w:p w14:paraId="6E7253EC" w14:textId="77777777" w:rsidR="00007246" w:rsidRPr="00BF2F34" w:rsidRDefault="00007246" w:rsidP="00956EDB">
            <w:pPr>
              <w:jc w:val="center"/>
              <w:rPr>
                <w:sz w:val="16"/>
                <w:szCs w:val="16"/>
                <w:lang w:eastAsia="pl-PL"/>
              </w:rPr>
            </w:pPr>
          </w:p>
        </w:tc>
        <w:tc>
          <w:tcPr>
            <w:tcW w:w="1815" w:type="dxa"/>
            <w:shd w:val="clear" w:color="auto" w:fill="auto"/>
            <w:vAlign w:val="center"/>
          </w:tcPr>
          <w:p w14:paraId="330A683E" w14:textId="77777777" w:rsidR="00007246" w:rsidRPr="00BF2F34" w:rsidRDefault="00007246" w:rsidP="00956EDB">
            <w:pPr>
              <w:jc w:val="center"/>
              <w:rPr>
                <w:sz w:val="16"/>
                <w:szCs w:val="16"/>
                <w:lang w:eastAsia="pl-PL"/>
              </w:rPr>
            </w:pPr>
          </w:p>
        </w:tc>
      </w:tr>
      <w:tr w:rsidR="00007246" w:rsidRPr="00BF2F34" w14:paraId="3C4712CB" w14:textId="77777777" w:rsidTr="006B6243">
        <w:tc>
          <w:tcPr>
            <w:tcW w:w="452" w:type="dxa"/>
            <w:shd w:val="clear" w:color="auto" w:fill="auto"/>
            <w:vAlign w:val="center"/>
          </w:tcPr>
          <w:p w14:paraId="10F3B131" w14:textId="77777777" w:rsidR="00007246" w:rsidRPr="00BF2F34" w:rsidRDefault="00007246" w:rsidP="00956EDB">
            <w:pPr>
              <w:jc w:val="center"/>
              <w:rPr>
                <w:sz w:val="16"/>
                <w:szCs w:val="16"/>
                <w:lang w:eastAsia="pl-PL"/>
              </w:rPr>
            </w:pPr>
          </w:p>
          <w:p w14:paraId="6FE156A0" w14:textId="77777777" w:rsidR="00007246" w:rsidRPr="00BF2F34" w:rsidRDefault="00007246" w:rsidP="00956EDB">
            <w:pPr>
              <w:jc w:val="center"/>
              <w:rPr>
                <w:sz w:val="16"/>
                <w:szCs w:val="16"/>
                <w:lang w:eastAsia="pl-PL"/>
              </w:rPr>
            </w:pPr>
          </w:p>
        </w:tc>
        <w:tc>
          <w:tcPr>
            <w:tcW w:w="4388" w:type="dxa"/>
            <w:gridSpan w:val="2"/>
            <w:shd w:val="clear" w:color="auto" w:fill="auto"/>
            <w:vAlign w:val="center"/>
          </w:tcPr>
          <w:p w14:paraId="32C53050" w14:textId="77777777" w:rsidR="00007246" w:rsidRPr="00BF2F34" w:rsidRDefault="00007246" w:rsidP="00956EDB">
            <w:pPr>
              <w:jc w:val="center"/>
              <w:rPr>
                <w:sz w:val="16"/>
                <w:szCs w:val="16"/>
                <w:lang w:eastAsia="pl-PL"/>
              </w:rPr>
            </w:pPr>
          </w:p>
        </w:tc>
        <w:tc>
          <w:tcPr>
            <w:tcW w:w="1173" w:type="dxa"/>
            <w:shd w:val="clear" w:color="auto" w:fill="auto"/>
            <w:vAlign w:val="center"/>
          </w:tcPr>
          <w:p w14:paraId="51DB2E06" w14:textId="77777777" w:rsidR="00007246" w:rsidRPr="00BF2F34" w:rsidRDefault="00007246" w:rsidP="00956EDB">
            <w:pPr>
              <w:jc w:val="center"/>
              <w:rPr>
                <w:sz w:val="16"/>
                <w:szCs w:val="16"/>
                <w:lang w:eastAsia="pl-PL"/>
              </w:rPr>
            </w:pPr>
          </w:p>
        </w:tc>
        <w:tc>
          <w:tcPr>
            <w:tcW w:w="1499" w:type="dxa"/>
            <w:shd w:val="clear" w:color="auto" w:fill="auto"/>
            <w:vAlign w:val="center"/>
          </w:tcPr>
          <w:p w14:paraId="60818886" w14:textId="77777777" w:rsidR="00007246" w:rsidRPr="00BF2F34" w:rsidRDefault="00007246" w:rsidP="00956EDB">
            <w:pPr>
              <w:jc w:val="center"/>
              <w:rPr>
                <w:sz w:val="16"/>
                <w:szCs w:val="16"/>
                <w:lang w:eastAsia="pl-PL"/>
              </w:rPr>
            </w:pPr>
          </w:p>
        </w:tc>
        <w:tc>
          <w:tcPr>
            <w:tcW w:w="1815" w:type="dxa"/>
            <w:shd w:val="clear" w:color="auto" w:fill="auto"/>
            <w:vAlign w:val="center"/>
          </w:tcPr>
          <w:p w14:paraId="645F6F8B" w14:textId="77777777" w:rsidR="00007246" w:rsidRPr="00BF2F34" w:rsidRDefault="00007246" w:rsidP="00956EDB">
            <w:pPr>
              <w:jc w:val="center"/>
              <w:rPr>
                <w:sz w:val="16"/>
                <w:szCs w:val="16"/>
                <w:lang w:eastAsia="pl-PL"/>
              </w:rPr>
            </w:pPr>
          </w:p>
        </w:tc>
      </w:tr>
      <w:tr w:rsidR="00007246" w:rsidRPr="00BF2F34" w14:paraId="4D4C1238" w14:textId="77777777" w:rsidTr="006B6243">
        <w:tc>
          <w:tcPr>
            <w:tcW w:w="9327" w:type="dxa"/>
            <w:gridSpan w:val="6"/>
            <w:shd w:val="clear" w:color="auto" w:fill="auto"/>
            <w:vAlign w:val="center"/>
          </w:tcPr>
          <w:p w14:paraId="0DA8D3C9" w14:textId="77777777" w:rsidR="00007246" w:rsidRPr="00BF2F34" w:rsidRDefault="00007246" w:rsidP="00956EDB">
            <w:pPr>
              <w:rPr>
                <w:b/>
                <w:sz w:val="16"/>
                <w:szCs w:val="16"/>
                <w:lang w:eastAsia="pl-PL"/>
              </w:rPr>
            </w:pPr>
            <w:r w:rsidRPr="00BF2F34">
              <w:rPr>
                <w:b/>
                <w:sz w:val="16"/>
                <w:szCs w:val="16"/>
                <w:lang w:eastAsia="pl-PL"/>
              </w:rPr>
              <w:t>Podpis osoby składającej zamówienie:</w:t>
            </w:r>
          </w:p>
          <w:p w14:paraId="20D177ED" w14:textId="77777777" w:rsidR="00007246" w:rsidRPr="00BF2F34" w:rsidRDefault="00007246" w:rsidP="00956EDB">
            <w:pPr>
              <w:jc w:val="center"/>
              <w:rPr>
                <w:sz w:val="16"/>
                <w:szCs w:val="16"/>
                <w:lang w:eastAsia="pl-PL"/>
              </w:rPr>
            </w:pPr>
          </w:p>
          <w:p w14:paraId="1EF27187" w14:textId="77777777" w:rsidR="00007246" w:rsidRPr="00BF2F34" w:rsidRDefault="00007246" w:rsidP="00956EDB">
            <w:pPr>
              <w:jc w:val="center"/>
              <w:rPr>
                <w:sz w:val="16"/>
                <w:szCs w:val="16"/>
                <w:lang w:eastAsia="pl-PL"/>
              </w:rPr>
            </w:pPr>
          </w:p>
          <w:p w14:paraId="55FA04E2" w14:textId="77777777" w:rsidR="00007246" w:rsidRPr="00BF2F34" w:rsidRDefault="00007246" w:rsidP="00956EDB">
            <w:pPr>
              <w:jc w:val="center"/>
              <w:rPr>
                <w:sz w:val="16"/>
                <w:szCs w:val="16"/>
                <w:lang w:eastAsia="pl-PL"/>
              </w:rPr>
            </w:pPr>
          </w:p>
          <w:p w14:paraId="739A3ED2" w14:textId="77777777" w:rsidR="00007246" w:rsidRPr="00BF2F34" w:rsidRDefault="00007246" w:rsidP="00956EDB">
            <w:pPr>
              <w:rPr>
                <w:sz w:val="16"/>
                <w:szCs w:val="16"/>
                <w:lang w:eastAsia="pl-PL"/>
              </w:rPr>
            </w:pPr>
          </w:p>
          <w:p w14:paraId="7F68EDA1" w14:textId="77777777" w:rsidR="00007246" w:rsidRPr="00BF2F34" w:rsidRDefault="00007246" w:rsidP="00956EDB">
            <w:pPr>
              <w:jc w:val="center"/>
              <w:rPr>
                <w:sz w:val="16"/>
                <w:szCs w:val="16"/>
                <w:lang w:eastAsia="pl-PL"/>
              </w:rPr>
            </w:pPr>
            <w:r w:rsidRPr="00BF2F34">
              <w:rPr>
                <w:sz w:val="16"/>
                <w:szCs w:val="16"/>
                <w:lang w:eastAsia="pl-PL"/>
              </w:rPr>
              <w:t>…………………………………………………………………………………………..</w:t>
            </w:r>
          </w:p>
          <w:p w14:paraId="777136B1" w14:textId="77777777" w:rsidR="00007246" w:rsidRPr="00BF2F34" w:rsidRDefault="00007246" w:rsidP="00956EDB">
            <w:pPr>
              <w:jc w:val="center"/>
              <w:rPr>
                <w:sz w:val="16"/>
                <w:szCs w:val="16"/>
                <w:lang w:eastAsia="pl-PL"/>
              </w:rPr>
            </w:pPr>
          </w:p>
        </w:tc>
      </w:tr>
    </w:tbl>
    <w:p w14:paraId="7A63DA2A" w14:textId="77777777" w:rsidR="00007246" w:rsidRDefault="00007246" w:rsidP="00007246">
      <w:pPr>
        <w:rPr>
          <w:rFonts w:eastAsia="Calibri"/>
          <w:sz w:val="22"/>
          <w:szCs w:val="22"/>
        </w:rPr>
      </w:pPr>
    </w:p>
    <w:p w14:paraId="63B565B5" w14:textId="77777777" w:rsidR="00007246" w:rsidRDefault="00007246" w:rsidP="00007246">
      <w:pPr>
        <w:rPr>
          <w:rFonts w:eastAsia="Calibri"/>
          <w:sz w:val="22"/>
          <w:szCs w:val="22"/>
        </w:rPr>
      </w:pPr>
    </w:p>
    <w:p w14:paraId="410BB2AF" w14:textId="77777777" w:rsidR="00007246" w:rsidRDefault="00007246" w:rsidP="00007246">
      <w:pPr>
        <w:rPr>
          <w:rFonts w:eastAsia="Calibri"/>
          <w:sz w:val="22"/>
          <w:szCs w:val="22"/>
        </w:rPr>
      </w:pPr>
    </w:p>
    <w:p w14:paraId="78D2CCEC" w14:textId="77777777" w:rsidR="00007246" w:rsidRPr="00BF2F34" w:rsidRDefault="00007246" w:rsidP="00007246">
      <w:pPr>
        <w:rPr>
          <w:rFonts w:eastAsia="Calibri"/>
          <w:sz w:val="22"/>
          <w:szCs w:val="22"/>
        </w:rPr>
      </w:pPr>
    </w:p>
    <w:p w14:paraId="4A0C6269" w14:textId="77777777" w:rsidR="00007246" w:rsidRPr="00BF2F34" w:rsidRDefault="00007246" w:rsidP="00007246">
      <w:pPr>
        <w:jc w:val="right"/>
        <w:rPr>
          <w:b/>
        </w:rPr>
      </w:pPr>
      <w:bookmarkStart w:id="7" w:name="_Hlk69891458"/>
      <w:r w:rsidRPr="00BF2F34">
        <w:rPr>
          <w:b/>
        </w:rPr>
        <w:lastRenderedPageBreak/>
        <w:t xml:space="preserve">Załącznik nr 3 do </w:t>
      </w:r>
      <w:r>
        <w:rPr>
          <w:b/>
        </w:rPr>
        <w:t xml:space="preserve">projektu </w:t>
      </w:r>
      <w:r w:rsidRPr="00BF2F34">
        <w:rPr>
          <w:b/>
        </w:rPr>
        <w:t>umowy</w:t>
      </w:r>
    </w:p>
    <w:bookmarkEnd w:id="7"/>
    <w:p w14:paraId="5828268B" w14:textId="77777777" w:rsidR="00007246" w:rsidRPr="00BF2F34" w:rsidRDefault="00007246" w:rsidP="00007246">
      <w:pPr>
        <w:ind w:left="720"/>
        <w:rPr>
          <w:rFonts w:eastAsia="Calibri"/>
          <w:sz w:val="22"/>
          <w:szCs w:val="22"/>
        </w:rPr>
      </w:pPr>
    </w:p>
    <w:p w14:paraId="175B7884" w14:textId="77777777" w:rsidR="00007246" w:rsidRPr="00BF2F34" w:rsidRDefault="00007246" w:rsidP="00007246">
      <w:pPr>
        <w:ind w:left="720"/>
        <w:rPr>
          <w:rFonts w:eastAsia="Calibri"/>
          <w:sz w:val="22"/>
          <w:szCs w:val="22"/>
        </w:rPr>
      </w:pPr>
    </w:p>
    <w:p w14:paraId="2B2B2783" w14:textId="77777777" w:rsidR="00007246" w:rsidRPr="00BF2F34" w:rsidRDefault="00007246" w:rsidP="00007246">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19791FA" w14:textId="77777777" w:rsidR="00007246" w:rsidRPr="00BF2F34" w:rsidRDefault="00007246" w:rsidP="00007246">
      <w:pPr>
        <w:suppressAutoHyphens/>
        <w:jc w:val="center"/>
        <w:rPr>
          <w:rFonts w:eastAsia="Arial Unicode MS"/>
          <w:color w:val="000000"/>
          <w:kern w:val="1"/>
          <w:sz w:val="18"/>
          <w:szCs w:val="18"/>
          <w:lang w:eastAsia="hi-IN" w:bidi="hi-IN"/>
        </w:rPr>
      </w:pPr>
    </w:p>
    <w:p w14:paraId="1EC7DEF1" w14:textId="77777777" w:rsidR="00007246" w:rsidRPr="00BF2F34" w:rsidRDefault="00007246" w:rsidP="00007246">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4C08316" w14:textId="77777777" w:rsidR="00007246" w:rsidRPr="00BF2F34" w:rsidRDefault="00007246" w:rsidP="00007246">
      <w:pPr>
        <w:jc w:val="both"/>
        <w:rPr>
          <w:b/>
          <w:sz w:val="16"/>
          <w:szCs w:val="16"/>
        </w:rPr>
      </w:pPr>
    </w:p>
    <w:p w14:paraId="1871E465" w14:textId="77777777" w:rsidR="00007246" w:rsidRPr="00BF2F34" w:rsidRDefault="00007246" w:rsidP="00007246">
      <w:pPr>
        <w:jc w:val="both"/>
        <w:rPr>
          <w:b/>
          <w:sz w:val="16"/>
          <w:szCs w:val="16"/>
        </w:rPr>
      </w:pPr>
      <w:r w:rsidRPr="00BF2F34">
        <w:rPr>
          <w:b/>
          <w:sz w:val="16"/>
          <w:szCs w:val="16"/>
        </w:rPr>
        <w:t>1. Administrator danych osobowych:</w:t>
      </w:r>
    </w:p>
    <w:p w14:paraId="6453C4D7" w14:textId="77777777" w:rsidR="00007246" w:rsidRPr="00BF2F34" w:rsidRDefault="00007246" w:rsidP="00007246">
      <w:pPr>
        <w:jc w:val="both"/>
        <w:rPr>
          <w:sz w:val="16"/>
          <w:szCs w:val="16"/>
        </w:rPr>
      </w:pPr>
      <w:r w:rsidRPr="00BF2F34">
        <w:rPr>
          <w:sz w:val="16"/>
          <w:szCs w:val="16"/>
        </w:rPr>
        <w:t>Administratorem Pani/Pana danych osobowych jest SZPITALE TCZEWSKIE S.A. (zwany dalej „Szpitalem”), adres: ul. 30-go Stycznia 57/58, 83-110 Tczew.</w:t>
      </w:r>
    </w:p>
    <w:p w14:paraId="7CB35740" w14:textId="77777777" w:rsidR="00007246" w:rsidRPr="00BF2F34" w:rsidRDefault="00007246" w:rsidP="00007246">
      <w:pPr>
        <w:jc w:val="both"/>
        <w:rPr>
          <w:b/>
          <w:sz w:val="16"/>
          <w:szCs w:val="16"/>
        </w:rPr>
      </w:pPr>
    </w:p>
    <w:p w14:paraId="072728B7" w14:textId="77777777" w:rsidR="00007246" w:rsidRPr="00BF2F34" w:rsidRDefault="00007246" w:rsidP="00007246">
      <w:pPr>
        <w:jc w:val="both"/>
        <w:rPr>
          <w:b/>
          <w:sz w:val="16"/>
          <w:szCs w:val="16"/>
        </w:rPr>
      </w:pPr>
      <w:r w:rsidRPr="00BF2F34">
        <w:rPr>
          <w:b/>
          <w:sz w:val="16"/>
          <w:szCs w:val="16"/>
        </w:rPr>
        <w:t>2. Inspektor Ochrony Danych:</w:t>
      </w:r>
    </w:p>
    <w:p w14:paraId="0451AEB4" w14:textId="77777777" w:rsidR="00007246" w:rsidRPr="00BF2F34" w:rsidRDefault="00007246" w:rsidP="00007246">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4CA7E809" w14:textId="77777777" w:rsidR="00007246" w:rsidRPr="00BF2F34" w:rsidRDefault="00007246" w:rsidP="00007246">
      <w:pPr>
        <w:jc w:val="both"/>
        <w:rPr>
          <w:b/>
          <w:sz w:val="16"/>
          <w:szCs w:val="16"/>
        </w:rPr>
      </w:pPr>
    </w:p>
    <w:p w14:paraId="607D8765" w14:textId="77777777" w:rsidR="00007246" w:rsidRPr="00BF2F34" w:rsidRDefault="00007246" w:rsidP="00007246">
      <w:pPr>
        <w:jc w:val="both"/>
        <w:rPr>
          <w:b/>
          <w:sz w:val="16"/>
          <w:szCs w:val="16"/>
        </w:rPr>
      </w:pPr>
      <w:r w:rsidRPr="00BF2F34">
        <w:rPr>
          <w:b/>
          <w:sz w:val="16"/>
          <w:szCs w:val="16"/>
        </w:rPr>
        <w:t>3. Cele przetwarzania danych osobowych oraz podstawa prawna przetwarzania:</w:t>
      </w:r>
    </w:p>
    <w:p w14:paraId="4AC01DA2" w14:textId="77777777" w:rsidR="00007246" w:rsidRPr="00BF2F34" w:rsidRDefault="00007246" w:rsidP="00007246">
      <w:pPr>
        <w:jc w:val="both"/>
        <w:rPr>
          <w:sz w:val="16"/>
          <w:szCs w:val="16"/>
        </w:rPr>
      </w:pPr>
      <w:r w:rsidRPr="00BF2F34">
        <w:rPr>
          <w:sz w:val="16"/>
          <w:szCs w:val="16"/>
        </w:rPr>
        <w:t>Szpital może przetwarzać Pani/ Pana dane osobowe w następujących celach:</w:t>
      </w:r>
    </w:p>
    <w:p w14:paraId="473DB7ED"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25C5E467" w14:textId="77777777" w:rsidR="00007246" w:rsidRPr="00BF2F34" w:rsidRDefault="00007246" w:rsidP="00007246">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3D80D13" w14:textId="77777777" w:rsidR="00007246" w:rsidRPr="00BF2F34" w:rsidRDefault="00007246" w:rsidP="00007246">
      <w:pPr>
        <w:jc w:val="both"/>
        <w:rPr>
          <w:sz w:val="16"/>
          <w:szCs w:val="16"/>
        </w:rPr>
      </w:pPr>
      <w:r w:rsidRPr="00BF2F34">
        <w:rPr>
          <w:sz w:val="16"/>
          <w:szCs w:val="16"/>
        </w:rPr>
        <w:t>- diagnozy medycznej i leczenia, w tym prowadzenia dokumentacji medycznej,</w:t>
      </w:r>
    </w:p>
    <w:p w14:paraId="027A5A96" w14:textId="77777777" w:rsidR="00007246" w:rsidRPr="00BF2F34" w:rsidRDefault="00007246" w:rsidP="00007246">
      <w:pPr>
        <w:jc w:val="both"/>
        <w:rPr>
          <w:sz w:val="16"/>
          <w:szCs w:val="16"/>
        </w:rPr>
      </w:pPr>
      <w:r w:rsidRPr="00BF2F34">
        <w:rPr>
          <w:sz w:val="16"/>
          <w:szCs w:val="16"/>
        </w:rPr>
        <w:t>- zapewnienia opieki zdrowotnej oraz zarządzania udzielaniem świadczeń zdrowotnych, w tym rozpatrywania skarg i wniosków pacjentów,</w:t>
      </w:r>
    </w:p>
    <w:p w14:paraId="2AF1E750" w14:textId="77777777" w:rsidR="00007246" w:rsidRPr="00BF2F34" w:rsidRDefault="00007246" w:rsidP="00007246">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D43B219" w14:textId="77777777" w:rsidR="00007246" w:rsidRPr="00BF2F34" w:rsidRDefault="00007246" w:rsidP="00007246">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49141EE1"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23F1879D"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03EC5EC4"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1DFC38AE"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70173CE1"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4687837E" w14:textId="77777777" w:rsidR="00007246" w:rsidRPr="00BF2F34" w:rsidRDefault="00007246" w:rsidP="00007246">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7CC4713" w14:textId="77777777" w:rsidR="00007246" w:rsidRPr="00BF2F34" w:rsidRDefault="00007246" w:rsidP="00007246">
      <w:pPr>
        <w:ind w:left="720"/>
        <w:contextualSpacing/>
        <w:jc w:val="both"/>
        <w:rPr>
          <w:rFonts w:eastAsia="Calibri"/>
          <w:sz w:val="16"/>
          <w:szCs w:val="16"/>
        </w:rPr>
      </w:pPr>
    </w:p>
    <w:p w14:paraId="52CF769F" w14:textId="77777777" w:rsidR="00007246" w:rsidRPr="00BF2F34" w:rsidRDefault="00007246" w:rsidP="00007246">
      <w:pPr>
        <w:jc w:val="both"/>
        <w:rPr>
          <w:b/>
          <w:sz w:val="16"/>
          <w:szCs w:val="16"/>
        </w:rPr>
      </w:pPr>
      <w:r w:rsidRPr="00BF2F34">
        <w:rPr>
          <w:b/>
          <w:sz w:val="16"/>
          <w:szCs w:val="16"/>
        </w:rPr>
        <w:t>4. Informacje o kategoriach odbiorców danych osobowych:</w:t>
      </w:r>
    </w:p>
    <w:p w14:paraId="7C069FFA" w14:textId="77777777" w:rsidR="00007246" w:rsidRPr="00BF2F34" w:rsidRDefault="00007246" w:rsidP="00007246">
      <w:pPr>
        <w:jc w:val="both"/>
        <w:rPr>
          <w:sz w:val="16"/>
          <w:szCs w:val="16"/>
        </w:rPr>
      </w:pPr>
      <w:r w:rsidRPr="00BF2F34">
        <w:rPr>
          <w:sz w:val="16"/>
          <w:szCs w:val="16"/>
        </w:rPr>
        <w:t>Pani/Pana dane osobowe mogą zostać ujawnione:</w:t>
      </w:r>
    </w:p>
    <w:p w14:paraId="25344171"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60BF5D32"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8673C81"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1B88E593"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6DDC0188"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2C33A309"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4026802" w14:textId="77777777" w:rsidR="00007246" w:rsidRPr="00BF2F34" w:rsidRDefault="00007246" w:rsidP="00007246">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7B5D0976" w14:textId="77777777" w:rsidR="00007246" w:rsidRPr="00BF2F34" w:rsidRDefault="00007246" w:rsidP="00007246">
      <w:pPr>
        <w:ind w:left="720"/>
        <w:contextualSpacing/>
        <w:jc w:val="both"/>
        <w:rPr>
          <w:rFonts w:eastAsia="Calibri"/>
          <w:sz w:val="16"/>
          <w:szCs w:val="16"/>
        </w:rPr>
      </w:pPr>
    </w:p>
    <w:p w14:paraId="3B40F3EC" w14:textId="77777777" w:rsidR="00007246" w:rsidRPr="00BF2F34" w:rsidRDefault="00007246" w:rsidP="00007246">
      <w:pPr>
        <w:jc w:val="both"/>
        <w:rPr>
          <w:b/>
          <w:sz w:val="16"/>
          <w:szCs w:val="16"/>
        </w:rPr>
      </w:pPr>
      <w:r w:rsidRPr="00BF2F34">
        <w:rPr>
          <w:b/>
          <w:sz w:val="16"/>
          <w:szCs w:val="16"/>
        </w:rPr>
        <w:t>5. Przekazywanie danych osobowych do państwa trzeciego lub organizacji międzynarodowych:</w:t>
      </w:r>
    </w:p>
    <w:p w14:paraId="45DA688B" w14:textId="77777777" w:rsidR="00007246" w:rsidRPr="00BF2F34" w:rsidRDefault="00007246" w:rsidP="00007246">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66E98518" w14:textId="77777777" w:rsidR="00007246" w:rsidRPr="00BF2F34" w:rsidRDefault="00007246" w:rsidP="00007246">
      <w:pPr>
        <w:jc w:val="both"/>
        <w:rPr>
          <w:b/>
          <w:sz w:val="16"/>
          <w:szCs w:val="16"/>
        </w:rPr>
      </w:pPr>
    </w:p>
    <w:p w14:paraId="27A3D970" w14:textId="77777777" w:rsidR="00007246" w:rsidRPr="00BF2F34" w:rsidRDefault="00007246" w:rsidP="00007246">
      <w:pPr>
        <w:jc w:val="both"/>
        <w:rPr>
          <w:b/>
          <w:sz w:val="16"/>
          <w:szCs w:val="16"/>
        </w:rPr>
      </w:pPr>
      <w:r w:rsidRPr="00BF2F34">
        <w:rPr>
          <w:b/>
          <w:sz w:val="16"/>
          <w:szCs w:val="16"/>
        </w:rPr>
        <w:t>6. Okres, przez który dane osobowe będą przechowywane:</w:t>
      </w:r>
    </w:p>
    <w:p w14:paraId="53D970DB" w14:textId="77777777" w:rsidR="00007246" w:rsidRPr="00BF2F34" w:rsidRDefault="00007246" w:rsidP="00007246">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57CB7339" w14:textId="77777777" w:rsidR="00007246" w:rsidRPr="00BF2F34" w:rsidRDefault="00007246" w:rsidP="00007246">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3310409A" w14:textId="77777777" w:rsidR="00007246" w:rsidRPr="00BF2F34" w:rsidRDefault="00007246" w:rsidP="00007246">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118B2732" w14:textId="77777777" w:rsidR="00007246" w:rsidRPr="00BF2F34" w:rsidRDefault="00007246" w:rsidP="00007246">
      <w:pPr>
        <w:jc w:val="both"/>
        <w:rPr>
          <w:b/>
          <w:sz w:val="16"/>
          <w:szCs w:val="16"/>
        </w:rPr>
      </w:pPr>
    </w:p>
    <w:p w14:paraId="226B5513" w14:textId="77777777" w:rsidR="00007246" w:rsidRPr="00BF2F34" w:rsidRDefault="00007246" w:rsidP="00007246">
      <w:pPr>
        <w:jc w:val="both"/>
        <w:rPr>
          <w:b/>
          <w:sz w:val="16"/>
          <w:szCs w:val="16"/>
        </w:rPr>
      </w:pPr>
      <w:r w:rsidRPr="00BF2F34">
        <w:rPr>
          <w:b/>
          <w:sz w:val="16"/>
          <w:szCs w:val="16"/>
        </w:rPr>
        <w:t>7. Prawa przysługujące osobie, której dane są przetwarzane:</w:t>
      </w:r>
    </w:p>
    <w:p w14:paraId="0AAB7E51" w14:textId="77777777" w:rsidR="00007246" w:rsidRPr="00BF2F34" w:rsidRDefault="00007246" w:rsidP="00007246">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01996AE" w14:textId="77777777" w:rsidR="00007246" w:rsidRPr="00BF2F34" w:rsidRDefault="00007246" w:rsidP="00007246">
      <w:pPr>
        <w:jc w:val="both"/>
        <w:rPr>
          <w:b/>
          <w:sz w:val="16"/>
          <w:szCs w:val="16"/>
        </w:rPr>
      </w:pPr>
    </w:p>
    <w:p w14:paraId="20B68653" w14:textId="77777777" w:rsidR="00007246" w:rsidRPr="00BF2F34" w:rsidRDefault="00007246" w:rsidP="00007246">
      <w:pPr>
        <w:jc w:val="both"/>
        <w:rPr>
          <w:b/>
          <w:sz w:val="16"/>
          <w:szCs w:val="16"/>
        </w:rPr>
      </w:pPr>
      <w:r w:rsidRPr="00BF2F34">
        <w:rPr>
          <w:b/>
          <w:sz w:val="16"/>
          <w:szCs w:val="16"/>
        </w:rPr>
        <w:t>8. Obowiązek podania danych:</w:t>
      </w:r>
    </w:p>
    <w:p w14:paraId="154BF466" w14:textId="77777777" w:rsidR="00007246" w:rsidRPr="00BF2F34" w:rsidRDefault="00007246" w:rsidP="00007246">
      <w:pPr>
        <w:jc w:val="both"/>
        <w:rPr>
          <w:sz w:val="16"/>
          <w:szCs w:val="16"/>
        </w:rPr>
      </w:pPr>
      <w:r w:rsidRPr="00BF2F34">
        <w:rPr>
          <w:sz w:val="16"/>
          <w:szCs w:val="16"/>
        </w:rPr>
        <w:t>Podanie przez Panią/Pana danych osobowych jest wymogiem ustawowym i jest niezbędne w celu udzielania świadczeń zdrowotnych.</w:t>
      </w:r>
    </w:p>
    <w:p w14:paraId="1DEBA328" w14:textId="77777777" w:rsidR="00007246" w:rsidRPr="00BF2F34" w:rsidRDefault="00007246" w:rsidP="00007246">
      <w:pPr>
        <w:jc w:val="both"/>
        <w:rPr>
          <w:b/>
          <w:sz w:val="16"/>
          <w:szCs w:val="16"/>
        </w:rPr>
      </w:pPr>
    </w:p>
    <w:p w14:paraId="73DEEE8D" w14:textId="77777777" w:rsidR="00007246" w:rsidRPr="00BF2F34" w:rsidRDefault="00007246" w:rsidP="00007246">
      <w:pPr>
        <w:jc w:val="both"/>
        <w:rPr>
          <w:b/>
          <w:sz w:val="16"/>
          <w:szCs w:val="16"/>
        </w:rPr>
      </w:pPr>
      <w:r w:rsidRPr="00BF2F34">
        <w:rPr>
          <w:b/>
          <w:sz w:val="16"/>
          <w:szCs w:val="16"/>
        </w:rPr>
        <w:t>9. Informacje o zautomatyzowanym podejmowaniu decyzji:</w:t>
      </w:r>
    </w:p>
    <w:p w14:paraId="4A7279D4" w14:textId="77777777" w:rsidR="00007246" w:rsidRPr="00BF2F34" w:rsidRDefault="00007246" w:rsidP="00007246">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24B8955B" w14:textId="77777777" w:rsidR="00007246" w:rsidRPr="00BF2F34" w:rsidRDefault="00007246" w:rsidP="00007246">
      <w:pPr>
        <w:jc w:val="both"/>
        <w:rPr>
          <w:sz w:val="16"/>
          <w:szCs w:val="16"/>
        </w:rPr>
      </w:pPr>
    </w:p>
    <w:p w14:paraId="584687A5" w14:textId="77777777" w:rsidR="00007246" w:rsidRPr="00BF2F34" w:rsidRDefault="00007246" w:rsidP="00007246">
      <w:pPr>
        <w:jc w:val="both"/>
        <w:rPr>
          <w:sz w:val="16"/>
          <w:szCs w:val="16"/>
        </w:rPr>
      </w:pPr>
    </w:p>
    <w:p w14:paraId="24CE98A3" w14:textId="77777777" w:rsidR="00007246" w:rsidRPr="00BF2F34" w:rsidRDefault="00007246" w:rsidP="00007246">
      <w:pPr>
        <w:jc w:val="both"/>
        <w:rPr>
          <w:sz w:val="16"/>
          <w:szCs w:val="16"/>
        </w:rPr>
      </w:pPr>
    </w:p>
    <w:p w14:paraId="24C27AEF" w14:textId="77777777" w:rsidR="00007246" w:rsidRPr="00BF2F34" w:rsidRDefault="00007246" w:rsidP="00007246">
      <w:pPr>
        <w:jc w:val="both"/>
        <w:rPr>
          <w:sz w:val="16"/>
          <w:szCs w:val="16"/>
        </w:rPr>
      </w:pPr>
    </w:p>
    <w:p w14:paraId="53F2F4DF" w14:textId="77777777" w:rsidR="00007246" w:rsidRPr="00BF2F34" w:rsidRDefault="00007246" w:rsidP="00007246">
      <w:pPr>
        <w:jc w:val="both"/>
        <w:rPr>
          <w:sz w:val="16"/>
          <w:szCs w:val="16"/>
        </w:rPr>
      </w:pPr>
    </w:p>
    <w:p w14:paraId="6AB8D0FE" w14:textId="77777777" w:rsidR="000F5A7F" w:rsidRPr="00007246" w:rsidRDefault="000F5A7F" w:rsidP="00007246"/>
    <w:sectPr w:rsidR="000F5A7F" w:rsidRPr="00007246" w:rsidSect="00770BF9">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5C842" w14:textId="77777777" w:rsidR="00770BF9" w:rsidRDefault="00770BF9">
      <w:r>
        <w:separator/>
      </w:r>
    </w:p>
  </w:endnote>
  <w:endnote w:type="continuationSeparator" w:id="0">
    <w:p w14:paraId="73B56195" w14:textId="77777777" w:rsidR="00770BF9" w:rsidRDefault="0077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517BE"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517BE" w:rsidRDefault="00B51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3AA06" w14:textId="77777777" w:rsidR="00770BF9" w:rsidRDefault="00770BF9">
      <w:r>
        <w:separator/>
      </w:r>
    </w:p>
  </w:footnote>
  <w:footnote w:type="continuationSeparator" w:id="0">
    <w:p w14:paraId="7FC84ACC" w14:textId="77777777" w:rsidR="00770BF9" w:rsidRDefault="0077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3AC0FCB"/>
    <w:multiLevelType w:val="hybridMultilevel"/>
    <w:tmpl w:val="0BA61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7"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0"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5"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6"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730125"/>
    <w:multiLevelType w:val="singleLevel"/>
    <w:tmpl w:val="50402BF0"/>
    <w:lvl w:ilvl="0">
      <w:start w:val="1"/>
      <w:numFmt w:val="decimal"/>
      <w:lvlText w:val="%1."/>
      <w:legacy w:legacy="1" w:legacySpace="0" w:legacyIndent="350"/>
      <w:lvlJc w:val="left"/>
      <w:rPr>
        <w:rFonts w:ascii="Times New Roman" w:hAnsi="Times New Roman" w:cs="Times New Roman" w:hint="default"/>
      </w:rPr>
    </w:lvl>
  </w:abstractNum>
  <w:num w:numId="1" w16cid:durableId="868760482">
    <w:abstractNumId w:val="43"/>
  </w:num>
  <w:num w:numId="2" w16cid:durableId="1653945430">
    <w:abstractNumId w:val="71"/>
    <w:lvlOverride w:ilvl="0">
      <w:startOverride w:val="1"/>
    </w:lvlOverride>
  </w:num>
  <w:num w:numId="3" w16cid:durableId="993679434">
    <w:abstractNumId w:val="69"/>
  </w:num>
  <w:num w:numId="4" w16cid:durableId="1223718215">
    <w:abstractNumId w:val="66"/>
  </w:num>
  <w:num w:numId="5" w16cid:durableId="2143687847">
    <w:abstractNumId w:val="88"/>
  </w:num>
  <w:num w:numId="6" w16cid:durableId="1720320176">
    <w:abstractNumId w:val="40"/>
  </w:num>
  <w:num w:numId="7" w16cid:durableId="448476446">
    <w:abstractNumId w:val="56"/>
  </w:num>
  <w:num w:numId="8" w16cid:durableId="1570844225">
    <w:abstractNumId w:val="30"/>
  </w:num>
  <w:num w:numId="9" w16cid:durableId="315452543">
    <w:abstractNumId w:val="28"/>
  </w:num>
  <w:num w:numId="10" w16cid:durableId="1397437427">
    <w:abstractNumId w:val="98"/>
  </w:num>
  <w:num w:numId="11" w16cid:durableId="1972437661">
    <w:abstractNumId w:val="107"/>
  </w:num>
  <w:num w:numId="12" w16cid:durableId="1031346981">
    <w:abstractNumId w:val="70"/>
  </w:num>
  <w:num w:numId="13" w16cid:durableId="1896501223">
    <w:abstractNumId w:val="50"/>
  </w:num>
  <w:num w:numId="14" w16cid:durableId="438911412">
    <w:abstractNumId w:val="106"/>
  </w:num>
  <w:num w:numId="15" w16cid:durableId="653294884">
    <w:abstractNumId w:val="72"/>
  </w:num>
  <w:num w:numId="16" w16cid:durableId="551112651">
    <w:abstractNumId w:val="108"/>
  </w:num>
  <w:num w:numId="17" w16cid:durableId="433012604">
    <w:abstractNumId w:val="87"/>
  </w:num>
  <w:num w:numId="18" w16cid:durableId="268703653">
    <w:abstractNumId w:val="63"/>
  </w:num>
  <w:num w:numId="19" w16cid:durableId="1553543910">
    <w:abstractNumId w:val="34"/>
  </w:num>
  <w:num w:numId="20" w16cid:durableId="1276523895">
    <w:abstractNumId w:val="38"/>
  </w:num>
  <w:num w:numId="21" w16cid:durableId="960647407">
    <w:abstractNumId w:val="91"/>
  </w:num>
  <w:num w:numId="22" w16cid:durableId="1533028999">
    <w:abstractNumId w:val="101"/>
  </w:num>
  <w:num w:numId="23" w16cid:durableId="1320236307">
    <w:abstractNumId w:val="96"/>
  </w:num>
  <w:num w:numId="24" w16cid:durableId="2071148435">
    <w:abstractNumId w:val="52"/>
  </w:num>
  <w:num w:numId="25" w16cid:durableId="1265457425">
    <w:abstractNumId w:val="47"/>
  </w:num>
  <w:num w:numId="26" w16cid:durableId="531844377">
    <w:abstractNumId w:val="115"/>
  </w:num>
  <w:num w:numId="27" w16cid:durableId="878202805">
    <w:abstractNumId w:val="44"/>
  </w:num>
  <w:num w:numId="28" w16cid:durableId="2042895709">
    <w:abstractNumId w:val="90"/>
  </w:num>
  <w:num w:numId="29" w16cid:durableId="1023088643">
    <w:abstractNumId w:val="48"/>
  </w:num>
  <w:num w:numId="30" w16cid:durableId="988635100">
    <w:abstractNumId w:val="109"/>
  </w:num>
  <w:num w:numId="31" w16cid:durableId="220412089">
    <w:abstractNumId w:val="86"/>
  </w:num>
  <w:num w:numId="32" w16cid:durableId="1285188533">
    <w:abstractNumId w:val="76"/>
  </w:num>
  <w:num w:numId="33" w16cid:durableId="87654155">
    <w:abstractNumId w:val="39"/>
  </w:num>
  <w:num w:numId="34" w16cid:durableId="721440583">
    <w:abstractNumId w:val="59"/>
  </w:num>
  <w:num w:numId="35" w16cid:durableId="533857133">
    <w:abstractNumId w:val="114"/>
  </w:num>
  <w:num w:numId="36" w16cid:durableId="880048215">
    <w:abstractNumId w:val="105"/>
  </w:num>
  <w:num w:numId="37" w16cid:durableId="1780368676">
    <w:abstractNumId w:val="64"/>
  </w:num>
  <w:num w:numId="38" w16cid:durableId="259870775">
    <w:abstractNumId w:val="85"/>
  </w:num>
  <w:num w:numId="39" w16cid:durableId="41028559">
    <w:abstractNumId w:val="24"/>
  </w:num>
  <w:num w:numId="40" w16cid:durableId="1290209034">
    <w:abstractNumId w:val="57"/>
  </w:num>
  <w:num w:numId="41" w16cid:durableId="315376149">
    <w:abstractNumId w:val="32"/>
  </w:num>
  <w:num w:numId="42" w16cid:durableId="1148475883">
    <w:abstractNumId w:val="73"/>
  </w:num>
  <w:num w:numId="43" w16cid:durableId="1397515175">
    <w:abstractNumId w:val="97"/>
    <w:lvlOverride w:ilvl="0">
      <w:startOverride w:val="1"/>
    </w:lvlOverride>
  </w:num>
  <w:num w:numId="44" w16cid:durableId="1608275758">
    <w:abstractNumId w:val="79"/>
    <w:lvlOverride w:ilvl="0">
      <w:startOverride w:val="1"/>
    </w:lvlOverride>
  </w:num>
  <w:num w:numId="45" w16cid:durableId="414014950">
    <w:abstractNumId w:val="49"/>
  </w:num>
  <w:num w:numId="46" w16cid:durableId="794106560">
    <w:abstractNumId w:val="78"/>
  </w:num>
  <w:num w:numId="47" w16cid:durableId="1898785694">
    <w:abstractNumId w:val="68"/>
  </w:num>
  <w:num w:numId="48" w16cid:durableId="549805913">
    <w:abstractNumId w:val="55"/>
  </w:num>
  <w:num w:numId="49" w16cid:durableId="1103306295">
    <w:abstractNumId w:val="65"/>
  </w:num>
  <w:num w:numId="50" w16cid:durableId="538469419">
    <w:abstractNumId w:val="36"/>
  </w:num>
  <w:num w:numId="51" w16cid:durableId="983776331">
    <w:abstractNumId w:val="42"/>
  </w:num>
  <w:num w:numId="52" w16cid:durableId="782386280">
    <w:abstractNumId w:val="31"/>
  </w:num>
  <w:num w:numId="53" w16cid:durableId="2019964934">
    <w:abstractNumId w:val="58"/>
  </w:num>
  <w:num w:numId="54" w16cid:durableId="1165781349">
    <w:abstractNumId w:val="100"/>
  </w:num>
  <w:num w:numId="55" w16cid:durableId="1843278359">
    <w:abstractNumId w:val="35"/>
  </w:num>
  <w:num w:numId="56" w16cid:durableId="1308511346">
    <w:abstractNumId w:val="112"/>
  </w:num>
  <w:num w:numId="57" w16cid:durableId="1325668690">
    <w:abstractNumId w:val="82"/>
  </w:num>
  <w:num w:numId="58" w16cid:durableId="741373956">
    <w:abstractNumId w:val="94"/>
  </w:num>
  <w:num w:numId="59" w16cid:durableId="101390031">
    <w:abstractNumId w:val="92"/>
  </w:num>
  <w:num w:numId="60" w16cid:durableId="1574269183">
    <w:abstractNumId w:val="74"/>
  </w:num>
  <w:num w:numId="61" w16cid:durableId="124645439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3"/>
  </w:num>
  <w:num w:numId="63" w16cid:durableId="1311639535">
    <w:abstractNumId w:val="110"/>
  </w:num>
  <w:num w:numId="64" w16cid:durableId="506991548">
    <w:abstractNumId w:val="104"/>
  </w:num>
  <w:num w:numId="65" w16cid:durableId="1398019813">
    <w:abstractNumId w:val="80"/>
  </w:num>
  <w:num w:numId="66" w16cid:durableId="913930481">
    <w:abstractNumId w:val="81"/>
  </w:num>
  <w:num w:numId="67" w16cid:durableId="882864131">
    <w:abstractNumId w:val="46"/>
  </w:num>
  <w:num w:numId="68" w16cid:durableId="1460219511">
    <w:abstractNumId w:val="45"/>
  </w:num>
  <w:num w:numId="69" w16cid:durableId="1707875323">
    <w:abstractNumId w:val="93"/>
  </w:num>
  <w:num w:numId="70" w16cid:durableId="1771967707">
    <w:abstractNumId w:val="116"/>
  </w:num>
  <w:num w:numId="71" w16cid:durableId="1290282498">
    <w:abstractNumId w:val="61"/>
  </w:num>
  <w:num w:numId="72" w16cid:durableId="952981673">
    <w:abstractNumId w:val="27"/>
  </w:num>
  <w:num w:numId="73" w16cid:durableId="1232278693">
    <w:abstractNumId w:val="103"/>
  </w:num>
  <w:num w:numId="74" w16cid:durableId="1547721244">
    <w:abstractNumId w:val="84"/>
  </w:num>
  <w:num w:numId="75" w16cid:durableId="205945512">
    <w:abstractNumId w:val="67"/>
  </w:num>
  <w:num w:numId="76" w16cid:durableId="1958415105">
    <w:abstractNumId w:val="23"/>
  </w:num>
  <w:num w:numId="77" w16cid:durableId="358818986">
    <w:abstractNumId w:val="53"/>
  </w:num>
  <w:num w:numId="78" w16cid:durableId="83428613">
    <w:abstractNumId w:val="102"/>
  </w:num>
  <w:num w:numId="79" w16cid:durableId="1443841769">
    <w:abstractNumId w:val="89"/>
  </w:num>
  <w:num w:numId="80" w16cid:durableId="310986518">
    <w:abstractNumId w:val="111"/>
  </w:num>
  <w:num w:numId="81" w16cid:durableId="1361928949">
    <w:abstractNumId w:val="95"/>
  </w:num>
  <w:num w:numId="82" w16cid:durableId="745569216">
    <w:abstractNumId w:val="83"/>
  </w:num>
  <w:num w:numId="83" w16cid:durableId="788861784">
    <w:abstractNumId w:val="117"/>
  </w:num>
  <w:num w:numId="84" w16cid:durableId="1484347602">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07246"/>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C4E"/>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9AA"/>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B0C"/>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073D"/>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BF9"/>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A7554"/>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3F38"/>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7BE"/>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3E70"/>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196A"/>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2F7B"/>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1FE7"/>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4077418">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7780</Words>
  <Characters>46680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54352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15</cp:revision>
  <cp:lastPrinted>2023-01-26T08:27:00Z</cp:lastPrinted>
  <dcterms:created xsi:type="dcterms:W3CDTF">2023-02-01T13:25:00Z</dcterms:created>
  <dcterms:modified xsi:type="dcterms:W3CDTF">2024-05-09T10:34:00Z</dcterms:modified>
</cp:coreProperties>
</file>