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E2BA" w14:textId="77777777" w:rsidR="00437C7E" w:rsidRPr="005A444F" w:rsidRDefault="00437C7E" w:rsidP="005A444F">
      <w:pPr>
        <w:spacing w:after="120" w:line="276" w:lineRule="auto"/>
        <w:ind w:left="5246" w:firstLine="708"/>
        <w:jc w:val="right"/>
        <w:rPr>
          <w:rFonts w:ascii="Calibri" w:eastAsia="Times New Roman" w:hAnsi="Calibri" w:cs="Calibri"/>
          <w:b/>
          <w:bCs/>
          <w:sz w:val="22"/>
          <w:szCs w:val="22"/>
        </w:rPr>
      </w:pPr>
      <w:bookmarkStart w:id="0" w:name="_GoBack"/>
      <w:bookmarkEnd w:id="0"/>
      <w:r w:rsidRPr="005A444F">
        <w:rPr>
          <w:rFonts w:ascii="Calibri" w:eastAsia="Times New Roman" w:hAnsi="Calibri" w:cs="Calibri"/>
          <w:b/>
          <w:bCs/>
          <w:sz w:val="22"/>
          <w:szCs w:val="22"/>
        </w:rPr>
        <w:t xml:space="preserve">Załącznik Nr </w:t>
      </w:r>
      <w:r w:rsidR="00E9572C">
        <w:rPr>
          <w:rFonts w:ascii="Calibri" w:eastAsia="Times New Roman" w:hAnsi="Calibri" w:cs="Calibri"/>
          <w:b/>
          <w:bCs/>
          <w:sz w:val="22"/>
          <w:szCs w:val="22"/>
        </w:rPr>
        <w:t>4</w:t>
      </w:r>
      <w:r w:rsidRPr="005A444F">
        <w:rPr>
          <w:rFonts w:ascii="Calibri" w:eastAsia="Times New Roman" w:hAnsi="Calibri" w:cs="Calibri"/>
          <w:b/>
          <w:bCs/>
          <w:sz w:val="22"/>
          <w:szCs w:val="22"/>
        </w:rPr>
        <w:t xml:space="preserve"> do SWZ</w:t>
      </w:r>
    </w:p>
    <w:p w14:paraId="6D90B36A" w14:textId="77777777" w:rsidR="00437C7E" w:rsidRPr="005A444F" w:rsidRDefault="00437C7E" w:rsidP="00C26497">
      <w:pPr>
        <w:spacing w:line="276" w:lineRule="auto"/>
        <w:ind w:left="5246" w:firstLine="708"/>
        <w:rPr>
          <w:rFonts w:ascii="Calibri" w:hAnsi="Calibri" w:cs="Calibri"/>
          <w:b/>
          <w:sz w:val="22"/>
          <w:szCs w:val="22"/>
        </w:rPr>
      </w:pPr>
      <w:r w:rsidRPr="005A444F">
        <w:rPr>
          <w:rFonts w:ascii="Calibri" w:hAnsi="Calibri" w:cs="Calibri"/>
          <w:b/>
          <w:sz w:val="22"/>
          <w:szCs w:val="22"/>
        </w:rPr>
        <w:t>Zamawiający:</w:t>
      </w:r>
    </w:p>
    <w:p w14:paraId="633FCC09" w14:textId="77777777" w:rsidR="00437C7E" w:rsidRPr="005A444F" w:rsidRDefault="00437C7E" w:rsidP="00C26497">
      <w:pPr>
        <w:spacing w:line="276" w:lineRule="auto"/>
        <w:ind w:left="5954"/>
        <w:rPr>
          <w:rFonts w:ascii="Calibri" w:hAnsi="Calibri" w:cs="Calibri"/>
          <w:b/>
          <w:sz w:val="22"/>
          <w:szCs w:val="22"/>
        </w:rPr>
      </w:pPr>
      <w:r w:rsidRPr="005A444F">
        <w:rPr>
          <w:rFonts w:ascii="Calibri" w:hAnsi="Calibri" w:cs="Calibri"/>
          <w:b/>
          <w:sz w:val="22"/>
          <w:szCs w:val="22"/>
        </w:rPr>
        <w:t xml:space="preserve">Urząd Ochrony Konkurencji </w:t>
      </w:r>
      <w:r w:rsidRPr="005A444F">
        <w:rPr>
          <w:rFonts w:ascii="Calibri" w:hAnsi="Calibri" w:cs="Calibri"/>
          <w:b/>
          <w:sz w:val="22"/>
          <w:szCs w:val="22"/>
        </w:rPr>
        <w:br/>
        <w:t>i Konsumentów</w:t>
      </w:r>
    </w:p>
    <w:p w14:paraId="21837014" w14:textId="77777777" w:rsidR="00437C7E" w:rsidRPr="005A444F" w:rsidRDefault="00437C7E" w:rsidP="00C26497">
      <w:pPr>
        <w:spacing w:line="276" w:lineRule="auto"/>
        <w:ind w:left="5954"/>
        <w:rPr>
          <w:rFonts w:ascii="Calibri" w:hAnsi="Calibri" w:cs="Calibri"/>
          <w:sz w:val="22"/>
          <w:szCs w:val="22"/>
        </w:rPr>
      </w:pPr>
      <w:r w:rsidRPr="005A444F">
        <w:rPr>
          <w:rFonts w:ascii="Calibri" w:hAnsi="Calibri" w:cs="Calibri"/>
          <w:sz w:val="22"/>
          <w:szCs w:val="22"/>
        </w:rPr>
        <w:t>pl. Powstańców Warszawy 1</w:t>
      </w:r>
    </w:p>
    <w:p w14:paraId="4A6F7DF1" w14:textId="77777777" w:rsidR="00437C7E" w:rsidRPr="005A444F" w:rsidRDefault="00437C7E" w:rsidP="00C26497">
      <w:pPr>
        <w:spacing w:line="276" w:lineRule="auto"/>
        <w:ind w:left="5954"/>
        <w:rPr>
          <w:rFonts w:ascii="Calibri" w:hAnsi="Calibri" w:cs="Calibri"/>
          <w:sz w:val="22"/>
          <w:szCs w:val="22"/>
        </w:rPr>
      </w:pPr>
      <w:r w:rsidRPr="005A444F">
        <w:rPr>
          <w:rFonts w:ascii="Calibri" w:hAnsi="Calibri" w:cs="Calibri"/>
          <w:sz w:val="22"/>
          <w:szCs w:val="22"/>
        </w:rPr>
        <w:t xml:space="preserve">00-950 Warszawa </w:t>
      </w:r>
    </w:p>
    <w:p w14:paraId="323F55C0" w14:textId="77777777" w:rsidR="00437C7E" w:rsidRPr="005A444F" w:rsidRDefault="00437C7E" w:rsidP="00C26497">
      <w:pPr>
        <w:spacing w:line="276" w:lineRule="auto"/>
        <w:rPr>
          <w:rFonts w:ascii="Calibri" w:hAnsi="Calibri" w:cs="Calibri"/>
          <w:b/>
          <w:sz w:val="22"/>
          <w:szCs w:val="22"/>
        </w:rPr>
      </w:pPr>
      <w:r w:rsidRPr="005A444F">
        <w:rPr>
          <w:rFonts w:ascii="Calibri" w:hAnsi="Calibri" w:cs="Calibri"/>
          <w:b/>
          <w:sz w:val="22"/>
          <w:szCs w:val="22"/>
        </w:rPr>
        <w:t>Wykonawca:</w:t>
      </w:r>
    </w:p>
    <w:p w14:paraId="42C9805D" w14:textId="77777777"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r w:rsidR="00407E09" w:rsidRPr="005A444F">
        <w:rPr>
          <w:rFonts w:ascii="Calibri" w:hAnsi="Calibri" w:cs="Calibri"/>
          <w:sz w:val="22"/>
          <w:szCs w:val="22"/>
        </w:rPr>
        <w:t>………………………………………………</w:t>
      </w:r>
    </w:p>
    <w:p w14:paraId="474E52EA" w14:textId="77777777" w:rsidR="00437C7E" w:rsidRPr="00C26497" w:rsidRDefault="00437C7E" w:rsidP="00C26497">
      <w:pPr>
        <w:spacing w:line="276" w:lineRule="auto"/>
        <w:ind w:right="5953"/>
        <w:rPr>
          <w:rFonts w:ascii="Calibri" w:hAnsi="Calibri" w:cs="Calibri"/>
          <w:i/>
          <w:sz w:val="20"/>
          <w:szCs w:val="20"/>
        </w:rPr>
      </w:pPr>
      <w:r w:rsidRPr="00C26497">
        <w:rPr>
          <w:rFonts w:ascii="Calibri" w:hAnsi="Calibri" w:cs="Calibri"/>
          <w:i/>
          <w:sz w:val="20"/>
          <w:szCs w:val="20"/>
        </w:rPr>
        <w:t>(pełna nazwa/firma, adres, w zależności od podmiotu: NIP/PESEL, KRS/CEiDG)</w:t>
      </w:r>
    </w:p>
    <w:p w14:paraId="22CFC0C3" w14:textId="77777777" w:rsidR="00437C7E" w:rsidRPr="005A444F" w:rsidRDefault="00437C7E" w:rsidP="00C26497">
      <w:pPr>
        <w:spacing w:line="276" w:lineRule="auto"/>
        <w:rPr>
          <w:rFonts w:ascii="Calibri" w:hAnsi="Calibri" w:cs="Calibri"/>
          <w:sz w:val="22"/>
          <w:szCs w:val="22"/>
          <w:u w:val="single"/>
        </w:rPr>
      </w:pPr>
      <w:r w:rsidRPr="005A444F">
        <w:rPr>
          <w:rFonts w:ascii="Calibri" w:hAnsi="Calibri" w:cs="Calibri"/>
          <w:sz w:val="22"/>
          <w:szCs w:val="22"/>
          <w:u w:val="single"/>
        </w:rPr>
        <w:t>reprezentowany przez:</w:t>
      </w:r>
    </w:p>
    <w:p w14:paraId="1722C5F2" w14:textId="77777777"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r w:rsidR="00407E09" w:rsidRPr="005A444F">
        <w:rPr>
          <w:rFonts w:ascii="Calibri" w:hAnsi="Calibri" w:cs="Calibri"/>
          <w:sz w:val="22"/>
          <w:szCs w:val="22"/>
        </w:rPr>
        <w:t>………………………………………………</w:t>
      </w:r>
    </w:p>
    <w:p w14:paraId="2C1084DF" w14:textId="77777777" w:rsidR="00437C7E" w:rsidRPr="00C26497" w:rsidRDefault="00437C7E" w:rsidP="00C26497">
      <w:pPr>
        <w:spacing w:line="276" w:lineRule="auto"/>
        <w:ind w:right="5953"/>
        <w:rPr>
          <w:rFonts w:ascii="Calibri" w:hAnsi="Calibri" w:cs="Calibri"/>
          <w:i/>
          <w:sz w:val="20"/>
          <w:szCs w:val="20"/>
        </w:rPr>
      </w:pPr>
      <w:r w:rsidRPr="00C26497">
        <w:rPr>
          <w:rFonts w:ascii="Calibri" w:hAnsi="Calibri" w:cs="Calibri"/>
          <w:i/>
          <w:sz w:val="20"/>
          <w:szCs w:val="20"/>
        </w:rPr>
        <w:t>(imię, nazwisko, stanowisko/podstawa  do reprezentacji)</w:t>
      </w:r>
    </w:p>
    <w:p w14:paraId="10C61C15" w14:textId="77777777" w:rsidR="00984290" w:rsidRPr="005A444F" w:rsidRDefault="00984290" w:rsidP="005A444F">
      <w:pPr>
        <w:spacing w:after="120" w:line="276" w:lineRule="auto"/>
        <w:jc w:val="center"/>
        <w:rPr>
          <w:rFonts w:ascii="Calibri" w:hAnsi="Calibri" w:cs="Calibri"/>
          <w:b/>
          <w:sz w:val="22"/>
          <w:szCs w:val="22"/>
          <w:u w:val="single"/>
        </w:rPr>
      </w:pPr>
      <w:r w:rsidRPr="005A444F">
        <w:rPr>
          <w:rFonts w:ascii="Calibri" w:hAnsi="Calibri" w:cs="Calibri"/>
          <w:b/>
          <w:sz w:val="22"/>
          <w:szCs w:val="22"/>
          <w:u w:val="single"/>
        </w:rPr>
        <w:t xml:space="preserve">Oświadczenie Wykonawcy </w:t>
      </w:r>
    </w:p>
    <w:p w14:paraId="1B300688" w14:textId="77777777" w:rsidR="00984290" w:rsidRPr="005A444F" w:rsidRDefault="00984290" w:rsidP="005A444F">
      <w:pPr>
        <w:spacing w:after="120" w:line="276" w:lineRule="auto"/>
        <w:jc w:val="center"/>
        <w:rPr>
          <w:rFonts w:ascii="Calibri" w:hAnsi="Calibri" w:cs="Calibri"/>
          <w:b/>
          <w:sz w:val="22"/>
          <w:szCs w:val="22"/>
          <w:u w:val="single"/>
        </w:rPr>
      </w:pPr>
      <w:r w:rsidRPr="005A444F">
        <w:rPr>
          <w:rFonts w:ascii="Calibri" w:hAnsi="Calibri" w:cs="Calibri"/>
          <w:b/>
          <w:sz w:val="22"/>
          <w:szCs w:val="22"/>
          <w:u w:val="single"/>
        </w:rPr>
        <w:t>(składane na wezwanie Zamawiającego)</w:t>
      </w:r>
    </w:p>
    <w:p w14:paraId="1C774C07" w14:textId="77777777" w:rsidR="00984290" w:rsidRPr="005A444F" w:rsidRDefault="00984290" w:rsidP="005A444F">
      <w:pPr>
        <w:spacing w:after="120" w:line="276" w:lineRule="auto"/>
        <w:jc w:val="center"/>
        <w:rPr>
          <w:rFonts w:ascii="Calibri" w:hAnsi="Calibri" w:cs="Calibri"/>
          <w:color w:val="000000"/>
          <w:sz w:val="22"/>
          <w:szCs w:val="22"/>
        </w:rPr>
      </w:pPr>
      <w:r w:rsidRPr="005A444F">
        <w:rPr>
          <w:rFonts w:ascii="Calibri" w:eastAsia="Times New Roman" w:hAnsi="Calibri" w:cs="Calibri"/>
          <w:color w:val="000000"/>
          <w:sz w:val="22"/>
          <w:szCs w:val="22"/>
          <w:lang w:eastAsia="pl-PL"/>
        </w:rPr>
        <w:t xml:space="preserve">o przynależności lub braku przynależności do tej samej grupy kapitałowej </w:t>
      </w:r>
      <w:r w:rsidRPr="005A444F">
        <w:rPr>
          <w:rFonts w:ascii="Calibri" w:hAnsi="Calibri" w:cs="Calibri"/>
          <w:color w:val="000000"/>
          <w:sz w:val="22"/>
          <w:szCs w:val="22"/>
        </w:rPr>
        <w:t xml:space="preserve">w rozumieniu </w:t>
      </w:r>
      <w:r w:rsidRPr="005A444F">
        <w:rPr>
          <w:rFonts w:ascii="Calibri" w:hAnsi="Calibri" w:cs="Calibri"/>
          <w:color w:val="1B1B1B"/>
          <w:sz w:val="22"/>
          <w:szCs w:val="22"/>
        </w:rPr>
        <w:t>ustawy</w:t>
      </w:r>
      <w:r w:rsidRPr="005A444F">
        <w:rPr>
          <w:rFonts w:ascii="Calibri" w:hAnsi="Calibri" w:cs="Calibri"/>
          <w:color w:val="000000"/>
          <w:sz w:val="22"/>
          <w:szCs w:val="22"/>
        </w:rPr>
        <w:t xml:space="preserve"> z dnia </w:t>
      </w:r>
      <w:r w:rsidRPr="005A444F">
        <w:rPr>
          <w:rFonts w:ascii="Calibri" w:hAnsi="Calibri" w:cs="Calibri"/>
          <w:color w:val="000000"/>
          <w:sz w:val="22"/>
          <w:szCs w:val="22"/>
        </w:rPr>
        <w:br/>
        <w:t xml:space="preserve">16 lutego 2007 r. o ochronie konkurencji i konsumentów (Dz.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275</w:t>
      </w:r>
      <w:r w:rsidRPr="005A444F">
        <w:rPr>
          <w:rFonts w:ascii="Calibri" w:hAnsi="Calibri" w:cs="Calibri"/>
          <w:color w:val="000000"/>
          <w:sz w:val="22"/>
          <w:szCs w:val="22"/>
        </w:rPr>
        <w:t>), z innym Wykonawcą, który złożył odrębną ofertę</w:t>
      </w:r>
    </w:p>
    <w:p w14:paraId="27AC59FF" w14:textId="1668E61E" w:rsidR="00984290" w:rsidRPr="001368E8" w:rsidRDefault="00984290" w:rsidP="005A444F">
      <w:pPr>
        <w:suppressAutoHyphens w:val="0"/>
        <w:spacing w:after="120" w:line="276" w:lineRule="auto"/>
        <w:jc w:val="both"/>
        <w:rPr>
          <w:rFonts w:ascii="Calibri" w:hAnsi="Calibri" w:cs="Calibri"/>
          <w:color w:val="000000" w:themeColor="text1"/>
          <w:sz w:val="22"/>
          <w:szCs w:val="22"/>
        </w:rPr>
      </w:pPr>
      <w:r w:rsidRPr="001368E8">
        <w:rPr>
          <w:rFonts w:ascii="Calibri" w:hAnsi="Calibri" w:cs="Calibri"/>
          <w:color w:val="000000" w:themeColor="text1"/>
          <w:sz w:val="22"/>
          <w:szCs w:val="22"/>
        </w:rPr>
        <w:t xml:space="preserve">Na potrzeby postępowania o udzielenie zamówienia publicznego, prowadzonego w trybie art. </w:t>
      </w:r>
      <w:r w:rsidR="00823E14" w:rsidRPr="001368E8">
        <w:rPr>
          <w:rFonts w:ascii="Calibri" w:hAnsi="Calibri" w:cs="Calibri"/>
          <w:color w:val="000000" w:themeColor="text1"/>
          <w:sz w:val="22"/>
          <w:szCs w:val="22"/>
        </w:rPr>
        <w:t xml:space="preserve"> 132</w:t>
      </w:r>
      <w:r w:rsidRPr="001368E8">
        <w:rPr>
          <w:rFonts w:ascii="Calibri" w:hAnsi="Calibri" w:cs="Calibri"/>
          <w:color w:val="000000" w:themeColor="text1"/>
          <w:sz w:val="22"/>
          <w:szCs w:val="22"/>
        </w:rPr>
        <w:t xml:space="preserve"> ustawy Prawo zamówień publicznych pn. </w:t>
      </w:r>
      <w:r w:rsidR="001368E8" w:rsidRPr="001368E8">
        <w:rPr>
          <w:rFonts w:ascii="Calibri" w:hAnsi="Calibri" w:cs="Calibri"/>
          <w:b/>
          <w:color w:val="000000" w:themeColor="text1"/>
          <w:sz w:val="22"/>
          <w:szCs w:val="22"/>
        </w:rPr>
        <w:t xml:space="preserve">Dostawa rozległego systemu zabezpieczeń ruchu sieciowego w postaci rozwiązań Next Generation Firewall (NGFW) wraz z wdrożeniem i wsparciem technicznym oraz systemu </w:t>
      </w:r>
      <w:r w:rsidR="001368E8" w:rsidRPr="00E21618">
        <w:rPr>
          <w:rFonts w:ascii="Calibri" w:hAnsi="Calibri" w:cs="Calibri"/>
          <w:b/>
          <w:color w:val="000000" w:themeColor="text1"/>
          <w:sz w:val="22"/>
          <w:szCs w:val="22"/>
        </w:rPr>
        <w:t>centralnego zarządzania (SCZ) dla wszystkich urządzeń (firewalli typu NGFW)</w:t>
      </w:r>
      <w:r w:rsidR="00C552CC" w:rsidRPr="00E21618">
        <w:rPr>
          <w:rFonts w:ascii="Calibri" w:hAnsi="Calibri" w:cs="Calibri"/>
          <w:b/>
          <w:color w:val="000000" w:themeColor="text1"/>
          <w:sz w:val="22"/>
          <w:szCs w:val="22"/>
        </w:rPr>
        <w:t xml:space="preserve"> </w:t>
      </w:r>
      <w:r w:rsidR="00C552CC" w:rsidRPr="00E21618">
        <w:rPr>
          <w:rFonts w:ascii="Calibri" w:hAnsi="Calibri" w:cs="Calibri"/>
          <w:b/>
          <w:color w:val="000000" w:themeColor="text1"/>
          <w:sz w:val="22"/>
          <w:szCs w:val="22"/>
        </w:rPr>
        <w:br/>
      </w:r>
      <w:r w:rsidRPr="00E21618">
        <w:rPr>
          <w:rFonts w:ascii="Calibri" w:hAnsi="Calibri" w:cs="Calibri"/>
          <w:color w:val="000000" w:themeColor="text1"/>
          <w:sz w:val="22"/>
          <w:szCs w:val="22"/>
        </w:rPr>
        <w:t>(nr. post. BBA-2.262.</w:t>
      </w:r>
      <w:r w:rsidR="00C552CC" w:rsidRPr="00E21618">
        <w:rPr>
          <w:rFonts w:ascii="Calibri" w:hAnsi="Calibri" w:cs="Calibri"/>
          <w:color w:val="000000" w:themeColor="text1"/>
          <w:sz w:val="22"/>
          <w:szCs w:val="22"/>
        </w:rPr>
        <w:t>19.</w:t>
      </w:r>
      <w:r w:rsidRPr="00E21618">
        <w:rPr>
          <w:rFonts w:ascii="Calibri" w:hAnsi="Calibri" w:cs="Calibri"/>
          <w:color w:val="000000" w:themeColor="text1"/>
          <w:sz w:val="22"/>
          <w:szCs w:val="22"/>
        </w:rPr>
        <w:t>2021), prowadzonego przez Urząd Ochrony Konkurencji i Konsumentów</w:t>
      </w:r>
      <w:r w:rsidRPr="00E21618">
        <w:rPr>
          <w:rFonts w:ascii="Calibri" w:hAnsi="Calibri" w:cs="Calibri"/>
          <w:i/>
          <w:color w:val="000000" w:themeColor="text1"/>
          <w:sz w:val="22"/>
          <w:szCs w:val="22"/>
        </w:rPr>
        <w:t>,</w:t>
      </w:r>
      <w:r w:rsidRPr="001368E8">
        <w:rPr>
          <w:rFonts w:ascii="Calibri" w:hAnsi="Calibri" w:cs="Calibri"/>
          <w:i/>
          <w:color w:val="000000" w:themeColor="text1"/>
          <w:sz w:val="22"/>
          <w:szCs w:val="22"/>
        </w:rPr>
        <w:t xml:space="preserve"> </w:t>
      </w:r>
      <w:r w:rsidRPr="001368E8">
        <w:rPr>
          <w:rFonts w:ascii="Calibri" w:hAnsi="Calibri" w:cs="Calibri"/>
          <w:color w:val="000000" w:themeColor="text1"/>
          <w:sz w:val="22"/>
          <w:szCs w:val="22"/>
        </w:rPr>
        <w:t>oświadczam, co następuje:</w:t>
      </w:r>
    </w:p>
    <w:p w14:paraId="1A0560FC"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nie 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z innym Wykonawcą, który złożył odrębną ofertę w niniejszym postępowaniu*),</w:t>
      </w:r>
    </w:p>
    <w:p w14:paraId="5B6652C0"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do której należą następujący Wykonawcy, którzy złożyli odrębną ofertę w tym postępowaniu*):</w:t>
      </w:r>
    </w:p>
    <w:p w14:paraId="7F817A38" w14:textId="77777777" w:rsidR="00984290" w:rsidRPr="005A444F" w:rsidRDefault="00984290" w:rsidP="00C26497">
      <w:pPr>
        <w:spacing w:line="276" w:lineRule="auto"/>
        <w:jc w:val="both"/>
        <w:rPr>
          <w:rFonts w:ascii="Calibri" w:eastAsia="Times New Roman" w:hAnsi="Calibri" w:cs="Calibri"/>
          <w:sz w:val="22"/>
          <w:szCs w:val="22"/>
          <w:lang w:eastAsia="pl-PL"/>
        </w:rPr>
      </w:pPr>
      <w:r w:rsidRPr="005A444F">
        <w:rPr>
          <w:rFonts w:ascii="Calibri" w:eastAsia="Times New Roman" w:hAnsi="Calibri" w:cs="Calibri"/>
          <w:sz w:val="22"/>
          <w:szCs w:val="22"/>
          <w:lang w:eastAsia="pl-PL"/>
        </w:rPr>
        <w:t>…………………………………………………………</w:t>
      </w:r>
    </w:p>
    <w:p w14:paraId="591DC329" w14:textId="77777777" w:rsidR="00984290" w:rsidRPr="005A444F" w:rsidRDefault="00984290" w:rsidP="00C26497">
      <w:pPr>
        <w:spacing w:line="276" w:lineRule="auto"/>
        <w:jc w:val="both"/>
        <w:rPr>
          <w:rFonts w:ascii="Calibri" w:eastAsia="Times New Roman" w:hAnsi="Calibri" w:cs="Calibri"/>
          <w:b/>
          <w:sz w:val="22"/>
          <w:szCs w:val="22"/>
          <w:lang w:eastAsia="pl-PL"/>
        </w:rPr>
      </w:pPr>
      <w:r w:rsidRPr="005A444F">
        <w:rPr>
          <w:rFonts w:ascii="Calibri" w:eastAsia="Times New Roman" w:hAnsi="Calibri" w:cs="Calibri"/>
          <w:b/>
          <w:color w:val="000000"/>
          <w:sz w:val="22"/>
          <w:szCs w:val="22"/>
          <w:lang w:eastAsia="pl-PL"/>
        </w:rPr>
        <w:t xml:space="preserve">W związku z powyższym do oświadczenia załączam </w:t>
      </w:r>
      <w:r w:rsidRPr="005A444F">
        <w:rPr>
          <w:rFonts w:ascii="Calibri" w:hAnsi="Calibri" w:cs="Calibri"/>
          <w:b/>
          <w:color w:val="000000"/>
          <w:sz w:val="22"/>
          <w:szCs w:val="22"/>
        </w:rPr>
        <w:t>dokumenty lub informacje potwierdzające przygotowanie oferty, oferty częściowej w postępowaniu niezależnie od innego Wykonawcy, należącego do tej samej grupy kapitałowej.</w:t>
      </w:r>
      <w:r w:rsidRPr="005A444F">
        <w:rPr>
          <w:rFonts w:ascii="Calibri" w:eastAsia="Times New Roman" w:hAnsi="Calibri" w:cs="Calibri"/>
          <w:b/>
          <w:color w:val="000000"/>
          <w:sz w:val="22"/>
          <w:szCs w:val="22"/>
          <w:lang w:eastAsia="pl-PL"/>
        </w:rPr>
        <w:tab/>
      </w:r>
      <w:r w:rsidRPr="005A444F">
        <w:rPr>
          <w:rFonts w:ascii="Calibri" w:eastAsia="Times New Roman" w:hAnsi="Calibri" w:cs="Calibri"/>
          <w:b/>
          <w:color w:val="000000"/>
          <w:sz w:val="22"/>
          <w:szCs w:val="22"/>
          <w:lang w:eastAsia="pl-PL"/>
        </w:rPr>
        <w:tab/>
      </w:r>
    </w:p>
    <w:p w14:paraId="65D4D090" w14:textId="77777777" w:rsidR="00984290" w:rsidRPr="00C26497" w:rsidRDefault="00984290" w:rsidP="005A444F">
      <w:pPr>
        <w:spacing w:after="120" w:line="276" w:lineRule="auto"/>
        <w:rPr>
          <w:rFonts w:ascii="Calibri" w:hAnsi="Calibri" w:cs="Calibri"/>
          <w:i/>
          <w:sz w:val="20"/>
          <w:szCs w:val="20"/>
        </w:rPr>
      </w:pPr>
      <w:r w:rsidRPr="00C26497">
        <w:rPr>
          <w:rFonts w:ascii="Calibri" w:hAnsi="Calibri" w:cs="Calibri"/>
          <w:i/>
          <w:sz w:val="20"/>
          <w:szCs w:val="20"/>
        </w:rPr>
        <w:t xml:space="preserve">*) przekreślić nieodpowiednie </w:t>
      </w:r>
    </w:p>
    <w:p w14:paraId="305207E5" w14:textId="77777777" w:rsidR="00437C7E" w:rsidRPr="005A444F" w:rsidRDefault="00984290" w:rsidP="00C26497">
      <w:pPr>
        <w:spacing w:line="276" w:lineRule="auto"/>
        <w:jc w:val="both"/>
        <w:rPr>
          <w:rFonts w:ascii="Calibri" w:hAnsi="Calibri" w:cs="Calibri"/>
          <w:sz w:val="22"/>
          <w:szCs w:val="22"/>
        </w:rPr>
      </w:pPr>
      <w:r w:rsidRPr="005A444F">
        <w:rPr>
          <w:rFonts w:ascii="Calibri" w:hAnsi="Calibri" w:cs="Calibri"/>
          <w:sz w:val="22"/>
          <w:szCs w:val="22"/>
        </w:rPr>
        <w:t xml:space="preserve">Oświadczam, że wszystkie informacje podane w powyższych oświadczeniach są aktualne </w:t>
      </w:r>
      <w:r w:rsidRPr="005A444F">
        <w:rPr>
          <w:rFonts w:ascii="Calibri" w:hAnsi="Calibri" w:cs="Calibri"/>
          <w:sz w:val="22"/>
          <w:szCs w:val="22"/>
        </w:rPr>
        <w:br/>
        <w:t>i zgodne z prawdą oraz zostały przedstawione z pełną świadomością konsekwencji wprowadzenia Zamawiającego w błąd przy przedstawianiu informacji.</w:t>
      </w:r>
    </w:p>
    <w:p w14:paraId="56059F07" w14:textId="77777777" w:rsidR="00437C7E" w:rsidRPr="00C26497" w:rsidRDefault="00437C7E" w:rsidP="005A444F">
      <w:pPr>
        <w:pStyle w:val="a3zacznik"/>
        <w:spacing w:line="276" w:lineRule="auto"/>
        <w:ind w:left="0"/>
        <w:rPr>
          <w:rFonts w:ascii="Calibri" w:hAnsi="Calibri" w:cs="Calibri"/>
          <w:b w:val="0"/>
          <w:i/>
          <w:sz w:val="20"/>
          <w:szCs w:val="20"/>
        </w:rPr>
      </w:pPr>
      <w:r w:rsidRPr="00C26497">
        <w:rPr>
          <w:rFonts w:ascii="Calibri" w:hAnsi="Calibri" w:cs="Calibri"/>
          <w:b w:val="0"/>
          <w:i/>
          <w:sz w:val="20"/>
          <w:szCs w:val="20"/>
        </w:rPr>
        <w:t xml:space="preserve">Dokument musi być opatrzony przez osobę lub osoby uprawnione do reprezentowania firmy kwalifikowanym podpisem elektronicznym. </w:t>
      </w:r>
    </w:p>
    <w:p w14:paraId="30B2AA48" w14:textId="77777777" w:rsidR="004A3A95" w:rsidRPr="00C26497" w:rsidRDefault="004A3A95" w:rsidP="005A444F">
      <w:pPr>
        <w:suppressAutoHyphens w:val="0"/>
        <w:spacing w:after="120" w:line="276" w:lineRule="auto"/>
        <w:rPr>
          <w:rFonts w:ascii="Calibri" w:eastAsia="Times New Roman" w:hAnsi="Calibri" w:cs="Calibri"/>
          <w:b/>
          <w:bCs/>
          <w:sz w:val="20"/>
          <w:szCs w:val="20"/>
        </w:rPr>
        <w:sectPr w:rsidR="004A3A95" w:rsidRPr="00C26497" w:rsidSect="004524FA">
          <w:footerReference w:type="default" r:id="rId8"/>
          <w:pgSz w:w="11905" w:h="16837" w:code="9"/>
          <w:pgMar w:top="1304" w:right="1134" w:bottom="1304" w:left="1134" w:header="0" w:footer="0" w:gutter="0"/>
          <w:cols w:space="708"/>
          <w:docGrid w:linePitch="360"/>
        </w:sectPr>
      </w:pPr>
      <w:bookmarkStart w:id="1" w:name="_Toc370455283"/>
    </w:p>
    <w:bookmarkEnd w:id="1"/>
    <w:p w14:paraId="513B64B9" w14:textId="53A682ED" w:rsidR="00B6188D" w:rsidRPr="00B11C01" w:rsidRDefault="00B6188D" w:rsidP="005A444F">
      <w:pPr>
        <w:suppressAutoHyphens w:val="0"/>
        <w:autoSpaceDE w:val="0"/>
        <w:autoSpaceDN w:val="0"/>
        <w:adjustRightInd w:val="0"/>
        <w:spacing w:after="120" w:line="276" w:lineRule="auto"/>
        <w:ind w:left="11345"/>
        <w:jc w:val="both"/>
        <w:rPr>
          <w:rFonts w:ascii="Calibri" w:hAnsi="Calibri" w:cs="Calibri"/>
          <w:b/>
          <w:bCs/>
          <w:color w:val="000000" w:themeColor="text1"/>
          <w:sz w:val="22"/>
          <w:szCs w:val="22"/>
        </w:rPr>
      </w:pPr>
      <w:r w:rsidRPr="00B11C01">
        <w:rPr>
          <w:rFonts w:ascii="Calibri" w:hAnsi="Calibri" w:cs="Calibri"/>
          <w:b/>
          <w:bCs/>
          <w:color w:val="000000" w:themeColor="text1"/>
          <w:sz w:val="22"/>
          <w:szCs w:val="22"/>
          <w:lang w:eastAsia="pl-PL"/>
        </w:rPr>
        <w:t xml:space="preserve">Załącznik Nr </w:t>
      </w:r>
      <w:r w:rsidR="00E9572C" w:rsidRPr="00B11C01">
        <w:rPr>
          <w:rFonts w:ascii="Calibri" w:hAnsi="Calibri" w:cs="Calibri"/>
          <w:b/>
          <w:bCs/>
          <w:color w:val="000000" w:themeColor="text1"/>
          <w:sz w:val="22"/>
          <w:szCs w:val="22"/>
          <w:lang w:eastAsia="pl-PL"/>
        </w:rPr>
        <w:t>7</w:t>
      </w:r>
      <w:r w:rsidR="00213B60">
        <w:rPr>
          <w:rFonts w:ascii="Calibri" w:hAnsi="Calibri" w:cs="Calibri"/>
          <w:b/>
          <w:bCs/>
          <w:color w:val="000000" w:themeColor="text1"/>
          <w:sz w:val="22"/>
          <w:szCs w:val="22"/>
          <w:lang w:eastAsia="pl-PL"/>
        </w:rPr>
        <w:t xml:space="preserve"> </w:t>
      </w:r>
      <w:r w:rsidRPr="00B11C01">
        <w:rPr>
          <w:rFonts w:ascii="Calibri" w:hAnsi="Calibri" w:cs="Calibri"/>
          <w:b/>
          <w:bCs/>
          <w:color w:val="000000" w:themeColor="text1"/>
          <w:sz w:val="22"/>
          <w:szCs w:val="22"/>
        </w:rPr>
        <w:t>do SWZ</w:t>
      </w:r>
    </w:p>
    <w:p w14:paraId="6E93DB81" w14:textId="77777777" w:rsidR="00F60514" w:rsidRPr="00F60514" w:rsidRDefault="00F60514" w:rsidP="00F60514">
      <w:pPr>
        <w:suppressAutoHyphens w:val="0"/>
        <w:autoSpaceDE w:val="0"/>
        <w:autoSpaceDN w:val="0"/>
        <w:adjustRightInd w:val="0"/>
        <w:spacing w:after="120" w:line="276" w:lineRule="auto"/>
        <w:ind w:firstLine="708"/>
        <w:jc w:val="both"/>
        <w:rPr>
          <w:rFonts w:ascii="Calibri" w:hAnsi="Calibri" w:cs="Calibri"/>
          <w:b/>
          <w:bCs/>
          <w:color w:val="000000" w:themeColor="text1"/>
          <w:sz w:val="22"/>
          <w:szCs w:val="22"/>
          <w:lang w:eastAsia="pl-PL"/>
        </w:rPr>
      </w:pPr>
      <w:r w:rsidRPr="00F60514">
        <w:rPr>
          <w:rFonts w:ascii="Calibri" w:hAnsi="Calibri" w:cs="Calibri"/>
          <w:b/>
          <w:bCs/>
          <w:color w:val="000000" w:themeColor="text1"/>
          <w:sz w:val="22"/>
          <w:szCs w:val="22"/>
          <w:lang w:eastAsia="pl-PL"/>
        </w:rPr>
        <w:t>Wykonawca:</w:t>
      </w:r>
    </w:p>
    <w:p w14:paraId="3958DCF3" w14:textId="77777777" w:rsidR="00F60514" w:rsidRPr="00F60514" w:rsidRDefault="00F60514" w:rsidP="00F60514">
      <w:pPr>
        <w:suppressAutoHyphens w:val="0"/>
        <w:autoSpaceDE w:val="0"/>
        <w:autoSpaceDN w:val="0"/>
        <w:adjustRightInd w:val="0"/>
        <w:spacing w:line="276" w:lineRule="auto"/>
        <w:ind w:firstLine="709"/>
        <w:jc w:val="both"/>
        <w:rPr>
          <w:rFonts w:ascii="Calibri" w:hAnsi="Calibri" w:cs="Calibri"/>
          <w:bCs/>
          <w:color w:val="000000" w:themeColor="text1"/>
          <w:sz w:val="22"/>
          <w:szCs w:val="22"/>
          <w:lang w:eastAsia="pl-PL"/>
        </w:rPr>
      </w:pPr>
      <w:r w:rsidRPr="00F60514">
        <w:rPr>
          <w:rFonts w:ascii="Calibri" w:hAnsi="Calibri" w:cs="Calibri"/>
          <w:bCs/>
          <w:color w:val="000000" w:themeColor="text1"/>
          <w:sz w:val="22"/>
          <w:szCs w:val="22"/>
          <w:lang w:eastAsia="pl-PL"/>
        </w:rPr>
        <w:t>………………………………………………………………………………</w:t>
      </w:r>
    </w:p>
    <w:p w14:paraId="21211E23" w14:textId="77777777" w:rsidR="00F60514" w:rsidRDefault="00F60514" w:rsidP="00F60514">
      <w:pPr>
        <w:suppressAutoHyphens w:val="0"/>
        <w:autoSpaceDE w:val="0"/>
        <w:autoSpaceDN w:val="0"/>
        <w:adjustRightInd w:val="0"/>
        <w:spacing w:line="276" w:lineRule="auto"/>
        <w:ind w:firstLine="709"/>
        <w:jc w:val="both"/>
        <w:rPr>
          <w:rFonts w:ascii="Calibri" w:hAnsi="Calibri" w:cs="Calibri"/>
          <w:bCs/>
          <w:i/>
          <w:color w:val="000000" w:themeColor="text1"/>
          <w:sz w:val="22"/>
          <w:szCs w:val="22"/>
          <w:lang w:eastAsia="pl-PL"/>
        </w:rPr>
      </w:pPr>
      <w:r w:rsidRPr="00F60514">
        <w:rPr>
          <w:rFonts w:ascii="Calibri" w:hAnsi="Calibri" w:cs="Calibri"/>
          <w:bCs/>
          <w:i/>
          <w:color w:val="000000" w:themeColor="text1"/>
          <w:sz w:val="22"/>
          <w:szCs w:val="22"/>
          <w:lang w:eastAsia="pl-PL"/>
        </w:rPr>
        <w:t xml:space="preserve">(pełna nazwa/firma, adres, </w:t>
      </w:r>
    </w:p>
    <w:p w14:paraId="0E8DDF9D" w14:textId="77777777" w:rsidR="00B6188D" w:rsidRPr="00B11C01" w:rsidRDefault="00F60514" w:rsidP="00F60514">
      <w:pPr>
        <w:suppressAutoHyphens w:val="0"/>
        <w:autoSpaceDE w:val="0"/>
        <w:autoSpaceDN w:val="0"/>
        <w:adjustRightInd w:val="0"/>
        <w:spacing w:line="276" w:lineRule="auto"/>
        <w:ind w:firstLine="709"/>
        <w:jc w:val="both"/>
        <w:rPr>
          <w:rFonts w:ascii="Calibri" w:hAnsi="Calibri" w:cs="Calibri"/>
          <w:color w:val="000000" w:themeColor="text1"/>
          <w:sz w:val="22"/>
          <w:szCs w:val="22"/>
          <w:lang w:eastAsia="pl-PL"/>
        </w:rPr>
      </w:pPr>
      <w:r w:rsidRPr="00F60514">
        <w:rPr>
          <w:rFonts w:ascii="Calibri" w:hAnsi="Calibri" w:cs="Calibri"/>
          <w:bCs/>
          <w:i/>
          <w:color w:val="000000" w:themeColor="text1"/>
          <w:sz w:val="22"/>
          <w:szCs w:val="22"/>
          <w:lang w:eastAsia="pl-PL"/>
        </w:rPr>
        <w:t>w zależności od podmiotu: NIP/PESEL, KRS/CEiDG)</w:t>
      </w:r>
    </w:p>
    <w:p w14:paraId="73C834AB" w14:textId="77777777" w:rsidR="00F60514" w:rsidRDefault="00F60514" w:rsidP="001368E8">
      <w:pPr>
        <w:spacing w:after="120" w:line="276" w:lineRule="auto"/>
        <w:contextualSpacing/>
        <w:jc w:val="center"/>
        <w:rPr>
          <w:rFonts w:ascii="Calibri" w:hAnsi="Calibri" w:cs="Calibri"/>
          <w:b/>
          <w:bCs/>
          <w:color w:val="000000" w:themeColor="text1"/>
          <w:sz w:val="22"/>
          <w:szCs w:val="22"/>
        </w:rPr>
      </w:pPr>
    </w:p>
    <w:p w14:paraId="62996B85" w14:textId="77777777" w:rsidR="00B6188D" w:rsidRPr="00B11C01" w:rsidRDefault="00B6188D" w:rsidP="001368E8">
      <w:pPr>
        <w:spacing w:after="120" w:line="276" w:lineRule="auto"/>
        <w:contextualSpacing/>
        <w:jc w:val="center"/>
        <w:rPr>
          <w:rFonts w:ascii="Calibri" w:hAnsi="Calibri" w:cs="Calibri"/>
          <w:b/>
          <w:bCs/>
          <w:color w:val="000000" w:themeColor="text1"/>
          <w:sz w:val="22"/>
          <w:szCs w:val="22"/>
        </w:rPr>
      </w:pPr>
      <w:r w:rsidRPr="00B11C01">
        <w:rPr>
          <w:rFonts w:ascii="Calibri" w:hAnsi="Calibri" w:cs="Calibri"/>
          <w:b/>
          <w:bCs/>
          <w:color w:val="000000" w:themeColor="text1"/>
          <w:sz w:val="22"/>
          <w:szCs w:val="22"/>
        </w:rPr>
        <w:t xml:space="preserve">Wykaz </w:t>
      </w:r>
      <w:r w:rsidR="0045096B" w:rsidRPr="00B11C01">
        <w:rPr>
          <w:rFonts w:ascii="Calibri" w:hAnsi="Calibri" w:cs="Calibri"/>
          <w:b/>
          <w:bCs/>
          <w:color w:val="000000" w:themeColor="text1"/>
          <w:sz w:val="22"/>
          <w:szCs w:val="22"/>
        </w:rPr>
        <w:t>dostaw</w:t>
      </w:r>
    </w:p>
    <w:p w14:paraId="32BEC0A2" w14:textId="77777777" w:rsidR="00705A31" w:rsidRPr="00705A31" w:rsidRDefault="00705A31" w:rsidP="00705A31">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705A31">
        <w:rPr>
          <w:rFonts w:ascii="Calibri" w:hAnsi="Calibri" w:cs="Calibri"/>
          <w:b/>
          <w:bCs/>
          <w:color w:val="000000" w:themeColor="text1"/>
          <w:sz w:val="22"/>
          <w:szCs w:val="22"/>
          <w:lang w:eastAsia="pl-PL"/>
        </w:rPr>
        <w:t>potwierdzający spełnianie wymagań określonych w pkt 2.4.</w:t>
      </w:r>
      <w:r>
        <w:rPr>
          <w:rFonts w:ascii="Calibri" w:hAnsi="Calibri" w:cs="Calibri"/>
          <w:b/>
          <w:bCs/>
          <w:color w:val="000000" w:themeColor="text1"/>
          <w:sz w:val="22"/>
          <w:szCs w:val="22"/>
          <w:lang w:eastAsia="pl-PL"/>
        </w:rPr>
        <w:t>1</w:t>
      </w:r>
      <w:r w:rsidRPr="00705A31">
        <w:rPr>
          <w:rFonts w:ascii="Calibri" w:hAnsi="Calibri" w:cs="Calibri"/>
          <w:b/>
          <w:bCs/>
          <w:color w:val="000000" w:themeColor="text1"/>
          <w:sz w:val="22"/>
          <w:szCs w:val="22"/>
          <w:lang w:eastAsia="pl-PL"/>
        </w:rPr>
        <w:t>. lit. A Części II SWZ</w:t>
      </w:r>
    </w:p>
    <w:p w14:paraId="5AF0CF3B" w14:textId="37C675EB" w:rsidR="00B6188D" w:rsidRPr="00213B60" w:rsidRDefault="00B6188D"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213B60">
        <w:rPr>
          <w:rFonts w:ascii="Calibri" w:hAnsi="Calibri" w:cs="Calibri"/>
          <w:b/>
          <w:bCs/>
          <w:color w:val="000000" w:themeColor="text1"/>
          <w:sz w:val="22"/>
          <w:szCs w:val="22"/>
          <w:lang w:eastAsia="pl-PL"/>
        </w:rPr>
        <w:t xml:space="preserve">(nr post. </w:t>
      </w:r>
      <w:r w:rsidRPr="00213B60">
        <w:rPr>
          <w:rFonts w:ascii="Calibri" w:hAnsi="Calibri" w:cs="Calibri"/>
          <w:b/>
          <w:color w:val="000000" w:themeColor="text1"/>
          <w:sz w:val="22"/>
          <w:szCs w:val="22"/>
        </w:rPr>
        <w:t>BBA-2.262</w:t>
      </w:r>
      <w:r w:rsidR="00213683" w:rsidRPr="00213B60">
        <w:rPr>
          <w:rFonts w:ascii="Calibri" w:hAnsi="Calibri" w:cs="Calibri"/>
          <w:b/>
          <w:color w:val="000000" w:themeColor="text1"/>
          <w:sz w:val="22"/>
          <w:szCs w:val="22"/>
        </w:rPr>
        <w:t>.</w:t>
      </w:r>
      <w:r w:rsidR="00213B60" w:rsidRPr="00213B60">
        <w:rPr>
          <w:rFonts w:ascii="Calibri" w:hAnsi="Calibri" w:cs="Calibri"/>
          <w:b/>
          <w:color w:val="000000" w:themeColor="text1"/>
          <w:sz w:val="22"/>
          <w:szCs w:val="22"/>
        </w:rPr>
        <w:t>19</w:t>
      </w:r>
      <w:r w:rsidR="00213683" w:rsidRPr="00213B60">
        <w:rPr>
          <w:rFonts w:ascii="Calibri" w:hAnsi="Calibri" w:cs="Calibri"/>
          <w:b/>
          <w:color w:val="000000" w:themeColor="text1"/>
          <w:sz w:val="22"/>
          <w:szCs w:val="22"/>
        </w:rPr>
        <w:t>.</w:t>
      </w:r>
      <w:r w:rsidRPr="00213B60">
        <w:rPr>
          <w:rFonts w:ascii="Calibri" w:hAnsi="Calibri" w:cs="Calibri"/>
          <w:b/>
          <w:color w:val="000000" w:themeColor="text1"/>
          <w:sz w:val="22"/>
          <w:szCs w:val="22"/>
        </w:rPr>
        <w:t>202</w:t>
      </w:r>
      <w:r w:rsidR="00505A6F" w:rsidRPr="00213B60">
        <w:rPr>
          <w:rFonts w:ascii="Calibri" w:hAnsi="Calibri" w:cs="Calibri"/>
          <w:b/>
          <w:color w:val="000000" w:themeColor="text1"/>
          <w:sz w:val="22"/>
          <w:szCs w:val="22"/>
        </w:rPr>
        <w:t>1</w:t>
      </w:r>
      <w:r w:rsidRPr="00213B60">
        <w:rPr>
          <w:rFonts w:ascii="Calibri" w:hAnsi="Calibri" w:cs="Calibri"/>
          <w:b/>
          <w:bCs/>
          <w:color w:val="000000" w:themeColor="text1"/>
          <w:sz w:val="22"/>
          <w:szCs w:val="22"/>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6188D" w:rsidRPr="00B11C01" w14:paraId="0D730856" w14:textId="77777777" w:rsidTr="002B5508">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634AF61B" w14:textId="77777777" w:rsidR="00B6188D" w:rsidRPr="00B11C01" w:rsidRDefault="00B6188D" w:rsidP="005A444F">
            <w:pPr>
              <w:suppressAutoHyphens w:val="0"/>
              <w:autoSpaceDE w:val="0"/>
              <w:autoSpaceDN w:val="0"/>
              <w:adjustRightInd w:val="0"/>
              <w:spacing w:after="120" w:line="276" w:lineRule="auto"/>
              <w:jc w:val="both"/>
              <w:rPr>
                <w:rFonts w:ascii="Calibri" w:hAnsi="Calibri" w:cs="Calibri"/>
                <w:color w:val="000000" w:themeColor="text1"/>
                <w:sz w:val="22"/>
                <w:szCs w:val="22"/>
                <w:lang w:eastAsia="pl-PL"/>
              </w:rPr>
            </w:pPr>
            <w:r w:rsidRPr="00B11C01">
              <w:rPr>
                <w:rFonts w:ascii="Calibri" w:hAnsi="Calibri" w:cs="Calibr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4DD04452" w14:textId="77777777" w:rsidR="00B6188D" w:rsidRPr="00B11C01" w:rsidRDefault="0045096B" w:rsidP="005A444F">
            <w:pPr>
              <w:suppressAutoHyphens w:val="0"/>
              <w:autoSpaceDE w:val="0"/>
              <w:autoSpaceDN w:val="0"/>
              <w:adjustRightInd w:val="0"/>
              <w:spacing w:after="120" w:line="276" w:lineRule="auto"/>
              <w:jc w:val="center"/>
              <w:rPr>
                <w:rFonts w:ascii="Calibri" w:hAnsi="Calibri" w:cs="Calibri"/>
                <w:b/>
                <w:color w:val="000000" w:themeColor="text1"/>
                <w:sz w:val="22"/>
                <w:szCs w:val="22"/>
                <w:lang w:eastAsia="pl-PL"/>
              </w:rPr>
            </w:pPr>
            <w:r w:rsidRPr="00B11C01">
              <w:rPr>
                <w:rFonts w:ascii="Calibri" w:hAnsi="Calibri" w:cs="Calibr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49D9E7D0" w14:textId="77777777" w:rsidR="00B6188D" w:rsidRPr="00B11C01" w:rsidRDefault="00B6188D" w:rsidP="005A444F">
            <w:pPr>
              <w:suppressAutoHyphens w:val="0"/>
              <w:autoSpaceDE w:val="0"/>
              <w:autoSpaceDN w:val="0"/>
              <w:adjustRightInd w:val="0"/>
              <w:spacing w:after="120" w:line="276" w:lineRule="auto"/>
              <w:jc w:val="center"/>
              <w:rPr>
                <w:rFonts w:ascii="Calibri" w:hAnsi="Calibri" w:cs="Calibri"/>
                <w:b/>
                <w:color w:val="000000" w:themeColor="text1"/>
                <w:sz w:val="22"/>
                <w:szCs w:val="22"/>
              </w:rPr>
            </w:pPr>
            <w:r w:rsidRPr="00B11C01">
              <w:rPr>
                <w:rFonts w:ascii="Calibri" w:hAnsi="Calibri" w:cs="Calibri"/>
                <w:b/>
                <w:color w:val="000000" w:themeColor="text1"/>
                <w:sz w:val="22"/>
                <w:szCs w:val="22"/>
              </w:rPr>
              <w:t>Terminy wykonania</w:t>
            </w:r>
          </w:p>
          <w:p w14:paraId="479EF13A" w14:textId="77777777" w:rsidR="00B6188D" w:rsidRPr="00B11C01" w:rsidRDefault="00B6188D" w:rsidP="005A444F">
            <w:pPr>
              <w:suppressAutoHyphens w:val="0"/>
              <w:autoSpaceDE w:val="0"/>
              <w:autoSpaceDN w:val="0"/>
              <w:adjustRightInd w:val="0"/>
              <w:spacing w:after="120" w:line="276" w:lineRule="auto"/>
              <w:jc w:val="center"/>
              <w:rPr>
                <w:rFonts w:ascii="Calibri" w:hAnsi="Calibri" w:cs="Calibri"/>
                <w:b/>
                <w:color w:val="000000" w:themeColor="text1"/>
                <w:sz w:val="22"/>
                <w:szCs w:val="22"/>
                <w:lang w:eastAsia="pl-PL"/>
              </w:rPr>
            </w:pPr>
            <w:r w:rsidRPr="00B11C01">
              <w:rPr>
                <w:rFonts w:ascii="Calibri" w:hAnsi="Calibri" w:cs="Calibr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37990FAB" w14:textId="77777777" w:rsidR="00B6188D" w:rsidRPr="00B11C01" w:rsidRDefault="00B6188D" w:rsidP="005A444F">
            <w:pPr>
              <w:suppressAutoHyphens w:val="0"/>
              <w:autoSpaceDE w:val="0"/>
              <w:autoSpaceDN w:val="0"/>
              <w:adjustRightInd w:val="0"/>
              <w:spacing w:after="120" w:line="276" w:lineRule="auto"/>
              <w:ind w:left="-9" w:firstLine="9"/>
              <w:jc w:val="center"/>
              <w:rPr>
                <w:rFonts w:ascii="Calibri" w:hAnsi="Calibri" w:cs="Calibri"/>
                <w:b/>
                <w:color w:val="000000" w:themeColor="text1"/>
                <w:sz w:val="22"/>
                <w:szCs w:val="22"/>
                <w:lang w:eastAsia="pl-PL"/>
              </w:rPr>
            </w:pPr>
            <w:r w:rsidRPr="00B11C01">
              <w:rPr>
                <w:rFonts w:ascii="Calibri" w:hAnsi="Calibri" w:cs="Calibri"/>
                <w:b/>
                <w:color w:val="000000" w:themeColor="text1"/>
                <w:sz w:val="22"/>
                <w:szCs w:val="22"/>
              </w:rPr>
              <w:t xml:space="preserve">Wartość </w:t>
            </w:r>
            <w:r w:rsidR="0045096B" w:rsidRPr="00B11C01">
              <w:rPr>
                <w:rFonts w:ascii="Calibri" w:hAnsi="Calibri" w:cs="Calibri"/>
                <w:b/>
                <w:color w:val="000000" w:themeColor="text1"/>
                <w:sz w:val="22"/>
                <w:szCs w:val="22"/>
              </w:rPr>
              <w:t>dostaw</w:t>
            </w:r>
            <w:r w:rsidRPr="00B11C01">
              <w:rPr>
                <w:rFonts w:ascii="Calibri" w:hAnsi="Calibri" w:cs="Calibri"/>
                <w:b/>
                <w:color w:val="000000" w:themeColor="text1"/>
                <w:sz w:val="22"/>
                <w:szCs w:val="22"/>
              </w:rPr>
              <w:t xml:space="preserve">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05FAE58C" w14:textId="77777777" w:rsidR="00B6188D" w:rsidRPr="00B11C01" w:rsidRDefault="00B6188D"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rPr>
              <w:t>Podmiot na rzecz którego wykonano zamówienie</w:t>
            </w:r>
            <w:r w:rsidRPr="00B11C01">
              <w:rPr>
                <w:rFonts w:ascii="Calibri" w:hAnsi="Calibri" w:cs="Calibr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0544D7D9" w14:textId="77777777" w:rsidR="00B6188D" w:rsidRPr="00B11C01" w:rsidRDefault="00B6188D"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Sposób</w:t>
            </w:r>
          </w:p>
          <w:p w14:paraId="3D1944D9" w14:textId="77777777" w:rsidR="00B6188D" w:rsidRPr="00B11C01" w:rsidRDefault="00B6188D"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dysponowania zasobami</w:t>
            </w:r>
          </w:p>
        </w:tc>
      </w:tr>
      <w:tr w:rsidR="00B11C01" w:rsidRPr="00B11C01" w14:paraId="62B09220" w14:textId="77777777" w:rsidTr="001368E8">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11137402" w14:textId="77777777" w:rsidR="00B6188D" w:rsidRPr="00B11C01" w:rsidRDefault="00B6188D" w:rsidP="001368E8">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32561D03" w14:textId="77777777" w:rsidR="00B6188D" w:rsidRPr="00B11C01" w:rsidRDefault="00B6188D" w:rsidP="001368E8">
            <w:pPr>
              <w:suppressAutoHyphens w:val="0"/>
              <w:spacing w:after="12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2CA3BCFB" w14:textId="77777777" w:rsidR="00B6188D" w:rsidRPr="00B11C01" w:rsidRDefault="00B6188D" w:rsidP="001368E8">
            <w:pPr>
              <w:suppressAutoHyphens w:val="0"/>
              <w:spacing w:after="12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2095A833" w14:textId="77777777" w:rsidR="00B6188D" w:rsidRPr="00B11C01" w:rsidRDefault="00B6188D" w:rsidP="001368E8">
            <w:pPr>
              <w:suppressAutoHyphens w:val="0"/>
              <w:spacing w:after="12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8627D27" w14:textId="77777777" w:rsidR="00B6188D" w:rsidRPr="00B11C01" w:rsidRDefault="00B6188D" w:rsidP="001368E8">
            <w:pPr>
              <w:suppressAutoHyphens w:val="0"/>
              <w:spacing w:after="12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656805BA" w14:textId="77777777" w:rsidR="00B6188D" w:rsidRPr="00B11C01" w:rsidRDefault="00B6188D" w:rsidP="001368E8">
            <w:pPr>
              <w:spacing w:after="120" w:line="276" w:lineRule="auto"/>
              <w:jc w:val="center"/>
              <w:rPr>
                <w:rFonts w:ascii="Calibri" w:hAnsi="Calibri" w:cs="Calibri"/>
                <w:color w:val="000000" w:themeColor="text1"/>
                <w:sz w:val="22"/>
                <w:szCs w:val="22"/>
              </w:rPr>
            </w:pPr>
            <w:r w:rsidRPr="00B11C01">
              <w:rPr>
                <w:rFonts w:ascii="Calibri" w:hAnsi="Calibri" w:cs="Calibri"/>
                <w:b/>
                <w:bCs/>
                <w:color w:val="000000" w:themeColor="text1"/>
                <w:sz w:val="22"/>
                <w:szCs w:val="22"/>
                <w:lang w:eastAsia="pl-PL"/>
              </w:rPr>
              <w:t>własne / podmiotu trzeciego*</w:t>
            </w:r>
          </w:p>
        </w:tc>
      </w:tr>
      <w:tr w:rsidR="00B11C01" w:rsidRPr="00B11C01" w14:paraId="403286EA" w14:textId="77777777" w:rsidTr="001368E8">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AE2C27F" w14:textId="77777777" w:rsidR="00B6188D" w:rsidRPr="00B11C01" w:rsidRDefault="00B6188D" w:rsidP="001368E8">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584C590D" w14:textId="77777777" w:rsidR="00B6188D" w:rsidRPr="00B11C01" w:rsidRDefault="00B6188D" w:rsidP="001368E8">
            <w:pPr>
              <w:suppressAutoHyphens w:val="0"/>
              <w:spacing w:after="120" w:line="276" w:lineRule="auto"/>
              <w:jc w:val="center"/>
              <w:rPr>
                <w:rFonts w:ascii="Calibri" w:hAnsi="Calibri" w:cs="Calibri"/>
                <w:b/>
                <w:bCs/>
                <w:color w:val="000000" w:themeColor="text1"/>
                <w:sz w:val="22"/>
                <w:szCs w:val="22"/>
                <w:lang w:eastAsia="pl-PL"/>
              </w:rPr>
            </w:pPr>
          </w:p>
          <w:p w14:paraId="04013C8A" w14:textId="77777777" w:rsidR="00B6188D" w:rsidRPr="00B11C01" w:rsidRDefault="00B6188D" w:rsidP="001368E8">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3E7C346D" w14:textId="77777777" w:rsidR="00B6188D" w:rsidRPr="00B11C01" w:rsidRDefault="00B6188D" w:rsidP="001368E8">
            <w:pPr>
              <w:suppressAutoHyphens w:val="0"/>
              <w:spacing w:after="120" w:line="276" w:lineRule="auto"/>
              <w:jc w:val="center"/>
              <w:rPr>
                <w:rFonts w:ascii="Calibri" w:hAnsi="Calibri" w:cs="Calibri"/>
                <w:b/>
                <w:bCs/>
                <w:color w:val="000000" w:themeColor="text1"/>
                <w:sz w:val="22"/>
                <w:szCs w:val="22"/>
                <w:lang w:eastAsia="pl-PL"/>
              </w:rPr>
            </w:pPr>
          </w:p>
          <w:p w14:paraId="3DF41F93" w14:textId="77777777" w:rsidR="00B6188D" w:rsidRPr="00B11C01" w:rsidRDefault="00B6188D" w:rsidP="001368E8">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596C2C68" w14:textId="77777777" w:rsidR="00B6188D" w:rsidRPr="00B11C01" w:rsidRDefault="00B6188D" w:rsidP="001368E8">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25F0821A" w14:textId="77777777" w:rsidR="00B6188D" w:rsidRPr="00B11C01" w:rsidRDefault="00B6188D" w:rsidP="001368E8">
            <w:pPr>
              <w:suppressAutoHyphens w:val="0"/>
              <w:spacing w:after="12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16BBDDA3" w14:textId="77777777" w:rsidR="00B6188D" w:rsidRPr="00B11C01" w:rsidRDefault="00B6188D" w:rsidP="001368E8">
            <w:pPr>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własne / podmiotu trzeciego*</w:t>
            </w:r>
          </w:p>
        </w:tc>
      </w:tr>
      <w:tr w:rsidR="00B11C01" w:rsidRPr="00B11C01" w14:paraId="3EB2BF4E" w14:textId="77777777" w:rsidTr="001368E8">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6D6E8A88" w14:textId="77777777" w:rsidR="00B6188D" w:rsidRPr="00B11C01" w:rsidRDefault="00B6188D" w:rsidP="001368E8">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44C58735" w14:textId="77777777" w:rsidR="00B6188D" w:rsidRPr="00B11C01" w:rsidRDefault="00B6188D" w:rsidP="001368E8">
            <w:pPr>
              <w:suppressAutoHyphens w:val="0"/>
              <w:spacing w:after="12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68E0C335" w14:textId="77777777" w:rsidR="00B6188D" w:rsidRPr="00B11C01" w:rsidRDefault="00B6188D" w:rsidP="001368E8">
            <w:pPr>
              <w:suppressAutoHyphens w:val="0"/>
              <w:spacing w:after="12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11ADC8FC" w14:textId="77777777" w:rsidR="00B6188D" w:rsidRPr="00B11C01" w:rsidRDefault="00B6188D" w:rsidP="001368E8">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53042145" w14:textId="77777777" w:rsidR="00B6188D" w:rsidRPr="00B11C01" w:rsidRDefault="00B6188D" w:rsidP="001368E8">
            <w:pPr>
              <w:suppressAutoHyphens w:val="0"/>
              <w:spacing w:after="12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607D36F8" w14:textId="77777777" w:rsidR="00B6188D" w:rsidRPr="00B11C01" w:rsidRDefault="00B6188D" w:rsidP="001368E8">
            <w:pPr>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własne / podmiotu trzeciego*</w:t>
            </w:r>
          </w:p>
        </w:tc>
      </w:tr>
    </w:tbl>
    <w:p w14:paraId="6A61ECCC" w14:textId="77777777" w:rsidR="00B6188D" w:rsidRPr="00B11C01" w:rsidRDefault="00B6188D" w:rsidP="005A444F">
      <w:pPr>
        <w:suppressAutoHyphens w:val="0"/>
        <w:autoSpaceDE w:val="0"/>
        <w:autoSpaceDN w:val="0"/>
        <w:adjustRightInd w:val="0"/>
        <w:spacing w:after="120" w:line="276" w:lineRule="auto"/>
        <w:jc w:val="both"/>
        <w:rPr>
          <w:rFonts w:ascii="Calibri" w:hAnsi="Calibri" w:cs="Calibri"/>
          <w:b/>
          <w:bCs/>
          <w:i/>
          <w:iCs/>
          <w:color w:val="000000" w:themeColor="text1"/>
          <w:sz w:val="22"/>
          <w:szCs w:val="22"/>
          <w:lang w:eastAsia="pl-PL"/>
        </w:rPr>
      </w:pPr>
    </w:p>
    <w:p w14:paraId="49C649AA" w14:textId="77777777" w:rsidR="00B6188D" w:rsidRPr="00B11C01" w:rsidRDefault="00B6188D" w:rsidP="00A3689D">
      <w:pPr>
        <w:suppressAutoHyphens w:val="0"/>
        <w:autoSpaceDE w:val="0"/>
        <w:autoSpaceDN w:val="0"/>
        <w:adjustRightInd w:val="0"/>
        <w:spacing w:line="276" w:lineRule="auto"/>
        <w:jc w:val="both"/>
        <w:rPr>
          <w:rFonts w:ascii="Calibri" w:hAnsi="Calibri" w:cs="Calibri"/>
          <w:b/>
          <w:bCs/>
          <w:i/>
          <w:iCs/>
          <w:color w:val="000000" w:themeColor="text1"/>
          <w:sz w:val="20"/>
          <w:szCs w:val="20"/>
          <w:lang w:eastAsia="pl-PL"/>
        </w:rPr>
      </w:pPr>
      <w:r w:rsidRPr="00B11C01">
        <w:rPr>
          <w:rFonts w:ascii="Calibri" w:hAnsi="Calibri" w:cs="Calibri"/>
          <w:b/>
          <w:bCs/>
          <w:i/>
          <w:iCs/>
          <w:color w:val="000000" w:themeColor="text1"/>
          <w:sz w:val="20"/>
          <w:szCs w:val="20"/>
          <w:lang w:eastAsia="pl-PL"/>
        </w:rPr>
        <w:t>Uwaga:</w:t>
      </w:r>
    </w:p>
    <w:p w14:paraId="5704ECC0" w14:textId="77777777" w:rsidR="00B6188D" w:rsidRPr="00B11C01" w:rsidRDefault="00B6188D" w:rsidP="00A3689D">
      <w:pPr>
        <w:suppressAutoHyphens w:val="0"/>
        <w:spacing w:line="276" w:lineRule="auto"/>
        <w:jc w:val="both"/>
        <w:rPr>
          <w:rFonts w:ascii="Calibri" w:hAnsi="Calibri" w:cs="Calibri"/>
          <w:i/>
          <w:color w:val="000000" w:themeColor="text1"/>
          <w:sz w:val="20"/>
          <w:szCs w:val="20"/>
          <w:lang w:eastAsia="pl-PL"/>
        </w:rPr>
      </w:pPr>
      <w:r w:rsidRPr="00B11C01">
        <w:rPr>
          <w:rFonts w:ascii="Calibri" w:hAnsi="Calibri" w:cs="Calibri"/>
          <w:i/>
          <w:color w:val="000000" w:themeColor="text1"/>
          <w:sz w:val="20"/>
          <w:szCs w:val="20"/>
          <w:lang w:eastAsia="pl-PL"/>
        </w:rPr>
        <w:t xml:space="preserve">Do formularza należy załączyć dokumenty potwierdzające, że </w:t>
      </w:r>
      <w:r w:rsidR="0045096B" w:rsidRPr="00B11C01">
        <w:rPr>
          <w:rFonts w:ascii="Calibri" w:hAnsi="Calibri" w:cs="Calibri"/>
          <w:i/>
          <w:color w:val="000000" w:themeColor="text1"/>
          <w:sz w:val="20"/>
          <w:szCs w:val="20"/>
          <w:lang w:eastAsia="pl-PL"/>
        </w:rPr>
        <w:t>zamówienia te zostały wykonane</w:t>
      </w:r>
      <w:r w:rsidRPr="00B11C01">
        <w:rPr>
          <w:rFonts w:ascii="Calibri" w:hAnsi="Calibri" w:cs="Calibri"/>
          <w:i/>
          <w:color w:val="000000" w:themeColor="text1"/>
          <w:sz w:val="20"/>
          <w:szCs w:val="20"/>
          <w:lang w:eastAsia="pl-PL"/>
        </w:rPr>
        <w:t xml:space="preserve"> należycie.</w:t>
      </w:r>
    </w:p>
    <w:p w14:paraId="72FB7476" w14:textId="77777777" w:rsidR="00B6188D" w:rsidRPr="00B11C01" w:rsidRDefault="00B6188D" w:rsidP="00A3689D">
      <w:pPr>
        <w:spacing w:line="276" w:lineRule="auto"/>
        <w:ind w:right="51"/>
        <w:jc w:val="both"/>
        <w:rPr>
          <w:rFonts w:ascii="Calibri" w:hAnsi="Calibri" w:cs="Calibri"/>
          <w:b/>
          <w:color w:val="000000" w:themeColor="text1"/>
          <w:sz w:val="20"/>
          <w:szCs w:val="20"/>
        </w:rPr>
      </w:pPr>
      <w:r w:rsidRPr="00B11C01">
        <w:rPr>
          <w:rFonts w:ascii="Calibri" w:hAnsi="Calibri" w:cs="Calibri"/>
          <w:b/>
          <w:color w:val="000000" w:themeColor="text1"/>
          <w:sz w:val="20"/>
          <w:szCs w:val="20"/>
        </w:rPr>
        <w:t>* niepotrzebne skreślić</w:t>
      </w:r>
    </w:p>
    <w:p w14:paraId="33AFD698" w14:textId="77777777" w:rsidR="00B6188D" w:rsidRPr="00B11C01" w:rsidRDefault="00B6188D" w:rsidP="005A444F">
      <w:pPr>
        <w:suppressAutoHyphens w:val="0"/>
        <w:autoSpaceDE w:val="0"/>
        <w:autoSpaceDN w:val="0"/>
        <w:adjustRightInd w:val="0"/>
        <w:spacing w:after="120" w:line="276" w:lineRule="auto"/>
        <w:jc w:val="both"/>
        <w:rPr>
          <w:rFonts w:ascii="Calibri" w:hAnsi="Calibri" w:cs="Calibri"/>
          <w:color w:val="000000" w:themeColor="text1"/>
          <w:sz w:val="22"/>
          <w:szCs w:val="22"/>
          <w:lang w:eastAsia="pl-PL"/>
        </w:rPr>
      </w:pPr>
      <w:r w:rsidRPr="00B11C01">
        <w:rPr>
          <w:rFonts w:ascii="Calibri" w:hAnsi="Calibri" w:cs="Calibri"/>
          <w:color w:val="000000" w:themeColor="text1"/>
          <w:sz w:val="22"/>
          <w:szCs w:val="22"/>
          <w:lang w:eastAsia="pl-PL"/>
        </w:rPr>
        <w:t xml:space="preserve">Do wykazu załączono ............ egzemplarz(e/y) dokumentów potwierdzających, że zamówienia te zostały wykonane należycie. </w:t>
      </w:r>
    </w:p>
    <w:p w14:paraId="7BC84547" w14:textId="77777777" w:rsidR="00505A6F" w:rsidRPr="00B11C01" w:rsidRDefault="00505A6F" w:rsidP="005A444F">
      <w:pPr>
        <w:spacing w:after="120" w:line="276" w:lineRule="auto"/>
        <w:jc w:val="both"/>
        <w:outlineLvl w:val="2"/>
        <w:rPr>
          <w:rFonts w:ascii="Calibri" w:eastAsia="Times New Roman" w:hAnsi="Calibri" w:cs="Calibri"/>
          <w:bCs/>
          <w:i/>
          <w:color w:val="000000" w:themeColor="text1"/>
          <w:sz w:val="20"/>
          <w:szCs w:val="20"/>
        </w:rPr>
      </w:pPr>
      <w:r w:rsidRPr="00B11C01">
        <w:rPr>
          <w:rFonts w:ascii="Calibri" w:eastAsia="Times New Roman" w:hAnsi="Calibri" w:cs="Calibri"/>
          <w:bCs/>
          <w:i/>
          <w:color w:val="000000" w:themeColor="text1"/>
          <w:sz w:val="20"/>
          <w:szCs w:val="20"/>
        </w:rPr>
        <w:t xml:space="preserve">Dokument musi być opatrzony przez osobę lub osoby uprawnione do reprezentowania firmy kwalifikowanym podpisem elektronicznym. </w:t>
      </w:r>
    </w:p>
    <w:p w14:paraId="4D16C09C" w14:textId="77777777" w:rsidR="00B6188D" w:rsidRPr="00B11C01" w:rsidRDefault="00B6188D" w:rsidP="005A444F">
      <w:pPr>
        <w:suppressAutoHyphens w:val="0"/>
        <w:autoSpaceDE w:val="0"/>
        <w:autoSpaceDN w:val="0"/>
        <w:adjustRightInd w:val="0"/>
        <w:spacing w:after="120" w:line="276" w:lineRule="auto"/>
        <w:jc w:val="both"/>
        <w:rPr>
          <w:rFonts w:ascii="Calibri" w:hAnsi="Calibri" w:cs="Calibri"/>
          <w:i/>
          <w:color w:val="000000" w:themeColor="text1"/>
          <w:sz w:val="22"/>
          <w:szCs w:val="22"/>
          <w:lang w:eastAsia="pl-PL"/>
        </w:rPr>
        <w:sectPr w:rsidR="00B6188D" w:rsidRPr="00B11C01" w:rsidSect="0073302D">
          <w:pgSz w:w="16837" w:h="11905" w:orient="landscape" w:code="9"/>
          <w:pgMar w:top="1134" w:right="1304" w:bottom="709" w:left="1304" w:header="0" w:footer="0" w:gutter="0"/>
          <w:cols w:space="708"/>
          <w:docGrid w:linePitch="360"/>
        </w:sectPr>
      </w:pP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p>
    <w:p w14:paraId="7CE7F869" w14:textId="35F98DAC" w:rsidR="00403F9C" w:rsidRPr="005A444F" w:rsidRDefault="00403F9C" w:rsidP="005A444F">
      <w:pPr>
        <w:spacing w:after="120" w:line="276" w:lineRule="auto"/>
        <w:ind w:left="6373"/>
        <w:jc w:val="right"/>
        <w:outlineLvl w:val="2"/>
        <w:rPr>
          <w:rFonts w:ascii="Calibri" w:eastAsia="Times New Roman" w:hAnsi="Calibri" w:cs="Calibri"/>
          <w:b/>
          <w:bCs/>
          <w:sz w:val="22"/>
          <w:szCs w:val="22"/>
          <w:lang w:val="sv-SE" w:eastAsia="pl-PL"/>
        </w:rPr>
      </w:pPr>
      <w:r w:rsidRPr="005A444F">
        <w:rPr>
          <w:rFonts w:ascii="Calibri" w:eastAsia="Times New Roman" w:hAnsi="Calibri" w:cs="Calibri"/>
          <w:b/>
          <w:bCs/>
          <w:sz w:val="22"/>
          <w:szCs w:val="22"/>
          <w:lang w:eastAsia="pl-PL"/>
        </w:rPr>
        <w:t xml:space="preserve">Załącznik Nr </w:t>
      </w:r>
      <w:r w:rsidR="00C77185" w:rsidRPr="005A444F">
        <w:rPr>
          <w:rFonts w:ascii="Calibri" w:eastAsia="Times New Roman" w:hAnsi="Calibri" w:cs="Calibri"/>
          <w:b/>
          <w:bCs/>
          <w:sz w:val="22"/>
          <w:szCs w:val="22"/>
          <w:lang w:eastAsia="pl-PL"/>
        </w:rPr>
        <w:t>5</w:t>
      </w:r>
      <w:r w:rsidR="00213B60">
        <w:rPr>
          <w:rFonts w:ascii="Calibri" w:eastAsia="Times New Roman" w:hAnsi="Calibri" w:cs="Calibri"/>
          <w:b/>
          <w:bCs/>
          <w:sz w:val="22"/>
          <w:szCs w:val="22"/>
          <w:lang w:eastAsia="pl-PL"/>
        </w:rPr>
        <w:t xml:space="preserve"> </w:t>
      </w:r>
      <w:r w:rsidRPr="005A444F">
        <w:rPr>
          <w:rFonts w:ascii="Calibri" w:eastAsia="Times New Roman" w:hAnsi="Calibri" w:cs="Calibri"/>
          <w:b/>
          <w:bCs/>
          <w:sz w:val="22"/>
          <w:szCs w:val="22"/>
        </w:rPr>
        <w:t>do SWZ</w:t>
      </w:r>
    </w:p>
    <w:p w14:paraId="6A31C8E1"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w:t>
      </w:r>
      <w:r w:rsidR="000D6476" w:rsidRPr="005A444F">
        <w:rPr>
          <w:rFonts w:ascii="Calibri" w:hAnsi="Calibri" w:cs="Calibri"/>
          <w:sz w:val="22"/>
          <w:szCs w:val="22"/>
          <w:lang w:eastAsia="pl-PL"/>
        </w:rPr>
        <w:t>………</w:t>
      </w:r>
      <w:r w:rsidR="002B65C8" w:rsidRPr="005A444F">
        <w:rPr>
          <w:rFonts w:ascii="Calibri" w:hAnsi="Calibri" w:cs="Calibri"/>
          <w:sz w:val="22"/>
          <w:szCs w:val="22"/>
          <w:lang w:eastAsia="pl-PL"/>
        </w:rPr>
        <w:t>……………</w:t>
      </w:r>
    </w:p>
    <w:p w14:paraId="12F45FF2"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 xml:space="preserve">(nazwa i adres Wykonawcy) </w:t>
      </w:r>
    </w:p>
    <w:p w14:paraId="44117239"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Tel. ....................................................</w:t>
      </w:r>
    </w:p>
    <w:p w14:paraId="6C57CE18"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REGON .............................................</w:t>
      </w:r>
      <w:r w:rsidR="002B65C8" w:rsidRPr="005A444F">
        <w:rPr>
          <w:rFonts w:ascii="Calibri" w:hAnsi="Calibri" w:cs="Calibri"/>
          <w:sz w:val="22"/>
          <w:szCs w:val="22"/>
          <w:lang w:eastAsia="pl-PL"/>
        </w:rPr>
        <w:t>.</w:t>
      </w:r>
    </w:p>
    <w:p w14:paraId="7F8A634E"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NIP ....................................................</w:t>
      </w:r>
    </w:p>
    <w:p w14:paraId="7B109973"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Urząd Ochrony Konkurencji</w:t>
      </w:r>
    </w:p>
    <w:p w14:paraId="46DBC331"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i Konsumentów</w:t>
      </w:r>
    </w:p>
    <w:p w14:paraId="77DC16B9"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pl. Powstańców Warszawy 1</w:t>
      </w:r>
    </w:p>
    <w:p w14:paraId="5160B4F0"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00 – 950 Warszawa</w:t>
      </w:r>
    </w:p>
    <w:p w14:paraId="060A2D3D" w14:textId="77777777" w:rsidR="00403F9C" w:rsidRPr="005A444F" w:rsidRDefault="00403F9C" w:rsidP="005A444F">
      <w:pPr>
        <w:suppressAutoHyphens w:val="0"/>
        <w:autoSpaceDE w:val="0"/>
        <w:autoSpaceDN w:val="0"/>
        <w:adjustRightInd w:val="0"/>
        <w:spacing w:after="120" w:line="276" w:lineRule="auto"/>
        <w:ind w:left="5664"/>
        <w:rPr>
          <w:rFonts w:ascii="Calibri" w:hAnsi="Calibri" w:cs="Calibri"/>
          <w:sz w:val="22"/>
          <w:szCs w:val="22"/>
          <w:lang w:eastAsia="pl-PL"/>
        </w:rPr>
      </w:pPr>
    </w:p>
    <w:p w14:paraId="4F762CAA" w14:textId="77777777" w:rsidR="00403F9C" w:rsidRPr="005A444F" w:rsidRDefault="00403F9C" w:rsidP="005A444F">
      <w:pPr>
        <w:suppressAutoHyphens w:val="0"/>
        <w:autoSpaceDE w:val="0"/>
        <w:autoSpaceDN w:val="0"/>
        <w:adjustRightInd w:val="0"/>
        <w:spacing w:after="120" w:line="276" w:lineRule="auto"/>
        <w:jc w:val="center"/>
        <w:rPr>
          <w:rFonts w:ascii="Calibri" w:hAnsi="Calibri" w:cs="Calibri"/>
          <w:b/>
          <w:bCs/>
          <w:sz w:val="22"/>
          <w:szCs w:val="22"/>
          <w:lang w:eastAsia="pl-PL"/>
        </w:rPr>
      </w:pPr>
      <w:r w:rsidRPr="005A444F">
        <w:rPr>
          <w:rFonts w:ascii="Calibri" w:hAnsi="Calibri" w:cs="Calibri"/>
          <w:b/>
          <w:bCs/>
          <w:sz w:val="22"/>
          <w:szCs w:val="22"/>
          <w:lang w:eastAsia="pl-PL"/>
        </w:rPr>
        <w:t>FORMULARZ OFERTOWY</w:t>
      </w:r>
    </w:p>
    <w:p w14:paraId="039C55BF" w14:textId="0727A816" w:rsidR="00403F9C" w:rsidRPr="00213B60" w:rsidRDefault="00403F9C"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213B60">
        <w:rPr>
          <w:rFonts w:ascii="Calibri" w:hAnsi="Calibri" w:cs="Calibri"/>
          <w:b/>
          <w:bCs/>
          <w:color w:val="000000" w:themeColor="text1"/>
          <w:sz w:val="22"/>
          <w:szCs w:val="22"/>
          <w:lang w:eastAsia="pl-PL"/>
        </w:rPr>
        <w:t xml:space="preserve">(nr post. </w:t>
      </w:r>
      <w:r w:rsidRPr="00213B60">
        <w:rPr>
          <w:rFonts w:ascii="Calibri" w:hAnsi="Calibri" w:cs="Calibri"/>
          <w:b/>
          <w:color w:val="000000" w:themeColor="text1"/>
          <w:sz w:val="22"/>
          <w:szCs w:val="22"/>
        </w:rPr>
        <w:t>BBA-2.262.</w:t>
      </w:r>
      <w:r w:rsidR="00213B60" w:rsidRPr="00213B60">
        <w:rPr>
          <w:rFonts w:ascii="Calibri" w:hAnsi="Calibri" w:cs="Calibri"/>
          <w:b/>
          <w:color w:val="000000" w:themeColor="text1"/>
          <w:sz w:val="22"/>
          <w:szCs w:val="22"/>
        </w:rPr>
        <w:t>19</w:t>
      </w:r>
      <w:r w:rsidRPr="00213B60">
        <w:rPr>
          <w:rFonts w:ascii="Calibri" w:hAnsi="Calibri" w:cs="Calibri"/>
          <w:b/>
          <w:color w:val="000000" w:themeColor="text1"/>
          <w:sz w:val="22"/>
          <w:szCs w:val="22"/>
        </w:rPr>
        <w:t>.2021</w:t>
      </w:r>
      <w:r w:rsidRPr="00213B60">
        <w:rPr>
          <w:rFonts w:ascii="Calibri" w:hAnsi="Calibri" w:cs="Calibri"/>
          <w:b/>
          <w:bCs/>
          <w:color w:val="000000" w:themeColor="text1"/>
          <w:sz w:val="22"/>
          <w:szCs w:val="22"/>
          <w:lang w:eastAsia="pl-PL"/>
        </w:rPr>
        <w:t>)</w:t>
      </w:r>
    </w:p>
    <w:p w14:paraId="1F9227A7" w14:textId="77777777" w:rsidR="00403F9C" w:rsidRPr="005A444F" w:rsidRDefault="00403F9C" w:rsidP="005A444F">
      <w:pPr>
        <w:suppressAutoHyphens w:val="0"/>
        <w:autoSpaceDE w:val="0"/>
        <w:autoSpaceDN w:val="0"/>
        <w:adjustRightInd w:val="0"/>
        <w:spacing w:after="120" w:line="276" w:lineRule="auto"/>
        <w:jc w:val="center"/>
        <w:rPr>
          <w:rFonts w:ascii="Calibri" w:hAnsi="Calibri" w:cs="Calibri"/>
          <w:b/>
          <w:bCs/>
          <w:sz w:val="22"/>
          <w:szCs w:val="22"/>
        </w:rPr>
      </w:pPr>
    </w:p>
    <w:p w14:paraId="4507EC0A" w14:textId="34620951" w:rsidR="00403F9C" w:rsidRPr="00B11C01" w:rsidRDefault="00403F9C" w:rsidP="005A444F">
      <w:pPr>
        <w:spacing w:after="120" w:line="276" w:lineRule="auto"/>
        <w:jc w:val="both"/>
        <w:rPr>
          <w:rFonts w:ascii="Calibri" w:hAnsi="Calibri" w:cs="Calibri"/>
          <w:color w:val="000000" w:themeColor="text1"/>
          <w:sz w:val="22"/>
          <w:szCs w:val="22"/>
        </w:rPr>
      </w:pPr>
      <w:r w:rsidRPr="00B11C01">
        <w:rPr>
          <w:rFonts w:ascii="Calibri" w:hAnsi="Calibri" w:cs="Calibri"/>
          <w:bCs/>
          <w:color w:val="000000" w:themeColor="text1"/>
          <w:sz w:val="22"/>
          <w:szCs w:val="22"/>
          <w:lang w:eastAsia="pl-PL"/>
        </w:rPr>
        <w:t xml:space="preserve">W odpowiedzi na ogłoszenie o zamówieniu </w:t>
      </w:r>
      <w:r w:rsidRPr="00B11C01">
        <w:rPr>
          <w:rFonts w:ascii="Calibri" w:hAnsi="Calibri" w:cs="Calibri"/>
          <w:bCs/>
          <w:color w:val="000000" w:themeColor="text1"/>
          <w:sz w:val="22"/>
          <w:szCs w:val="22"/>
        </w:rPr>
        <w:t xml:space="preserve">publicznym prowadzonym w trybie przetargu nieograniczonego na </w:t>
      </w:r>
      <w:r w:rsidRPr="00B11C01">
        <w:rPr>
          <w:rFonts w:ascii="Calibri" w:hAnsi="Calibri" w:cs="Calibri"/>
          <w:color w:val="000000" w:themeColor="text1"/>
          <w:sz w:val="22"/>
          <w:szCs w:val="22"/>
        </w:rPr>
        <w:t>„</w:t>
      </w:r>
      <w:r w:rsidR="00B11C01" w:rsidRPr="00B11C01">
        <w:rPr>
          <w:rFonts w:ascii="Calibri" w:hAnsi="Calibri" w:cs="Calibri"/>
          <w:b/>
          <w:color w:val="000000" w:themeColor="text1"/>
          <w:sz w:val="22"/>
          <w:szCs w:val="22"/>
        </w:rPr>
        <w:t>Dostawa rozległego systemu zabezpieczeń ruchu sieciowego w postaci rozwiązań Next Generation Firewall (NGFW) wraz z wdrożeniem i wsparciem technicznym oraz systemu centralnego zarządzania (SCZ) dla wszystkich urządzeń (firewalli typu NGFW)</w:t>
      </w:r>
      <w:r w:rsidRPr="00A37881">
        <w:rPr>
          <w:rFonts w:ascii="Calibri" w:hAnsi="Calibri" w:cs="Calibri"/>
          <w:bCs/>
          <w:color w:val="000000" w:themeColor="text1"/>
          <w:sz w:val="22"/>
          <w:szCs w:val="22"/>
        </w:rPr>
        <w:t>”</w:t>
      </w:r>
      <w:r w:rsidRPr="00B11C01">
        <w:rPr>
          <w:rFonts w:ascii="Calibri" w:hAnsi="Calibri" w:cs="Calibri"/>
          <w:bCs/>
          <w:color w:val="000000" w:themeColor="text1"/>
          <w:sz w:val="22"/>
          <w:szCs w:val="22"/>
        </w:rPr>
        <w:t>o</w:t>
      </w:r>
      <w:r w:rsidRPr="00B11C01">
        <w:rPr>
          <w:rFonts w:ascii="Calibri" w:hAnsi="Calibri" w:cs="Calibri"/>
          <w:color w:val="000000" w:themeColor="text1"/>
          <w:sz w:val="22"/>
          <w:szCs w:val="22"/>
        </w:rPr>
        <w:t xml:space="preserve">ferujemy wykonanie przedmiotu zamówienia </w:t>
      </w:r>
      <w:r w:rsidR="001E747F">
        <w:rPr>
          <w:rFonts w:ascii="Calibri" w:hAnsi="Calibri" w:cs="Calibri"/>
          <w:color w:val="000000" w:themeColor="text1"/>
          <w:sz w:val="22"/>
          <w:szCs w:val="22"/>
        </w:rPr>
        <w:br/>
      </w:r>
      <w:r w:rsidRPr="00B11C01">
        <w:rPr>
          <w:rFonts w:ascii="Calibri" w:hAnsi="Calibri" w:cs="Calibri"/>
          <w:color w:val="000000" w:themeColor="text1"/>
          <w:sz w:val="22"/>
          <w:szCs w:val="22"/>
        </w:rPr>
        <w:t xml:space="preserve">w zakresie określonym w Specyfikacji Warunków Zamówienia, zgodnie </w:t>
      </w:r>
      <w:r w:rsidR="00E9572C" w:rsidRPr="00B11C01">
        <w:rPr>
          <w:rFonts w:ascii="Calibri" w:hAnsi="Calibri" w:cs="Calibri"/>
          <w:color w:val="000000" w:themeColor="text1"/>
          <w:sz w:val="22"/>
          <w:szCs w:val="22"/>
        </w:rPr>
        <w:t xml:space="preserve">z opisem przedmiotu zamówienia </w:t>
      </w:r>
      <w:r w:rsidRPr="00B11C01">
        <w:rPr>
          <w:rFonts w:ascii="Calibri" w:hAnsi="Calibri" w:cs="Calibri"/>
          <w:color w:val="000000" w:themeColor="text1"/>
          <w:sz w:val="22"/>
          <w:szCs w:val="22"/>
        </w:rPr>
        <w:t>na następujących warunkach zamówienia:</w:t>
      </w:r>
    </w:p>
    <w:p w14:paraId="5BF70237" w14:textId="77777777" w:rsidR="00E9572C" w:rsidRPr="00B11C01" w:rsidRDefault="00E9572C" w:rsidP="005A444F">
      <w:pPr>
        <w:widowControl w:val="0"/>
        <w:autoSpaceDE w:val="0"/>
        <w:autoSpaceDN w:val="0"/>
        <w:adjustRightInd w:val="0"/>
        <w:spacing w:after="120" w:line="276" w:lineRule="auto"/>
        <w:jc w:val="both"/>
        <w:rPr>
          <w:rFonts w:ascii="Calibri" w:hAnsi="Calibri" w:cs="Calibri"/>
          <w:color w:val="000000" w:themeColor="text1"/>
          <w:sz w:val="22"/>
          <w:szCs w:val="22"/>
          <w:lang w:eastAsia="pl-PL"/>
        </w:rPr>
      </w:pPr>
    </w:p>
    <w:p w14:paraId="2E1CD5DE" w14:textId="77777777" w:rsidR="00403F9C" w:rsidRPr="00B11C01" w:rsidRDefault="00403F9C" w:rsidP="005A444F">
      <w:pPr>
        <w:widowControl w:val="0"/>
        <w:autoSpaceDE w:val="0"/>
        <w:autoSpaceDN w:val="0"/>
        <w:adjustRightInd w:val="0"/>
        <w:spacing w:after="120" w:line="276" w:lineRule="auto"/>
        <w:jc w:val="both"/>
        <w:rPr>
          <w:rFonts w:ascii="Calibri" w:hAnsi="Calibri" w:cs="Calibri"/>
          <w:color w:val="000000" w:themeColor="text1"/>
          <w:sz w:val="22"/>
          <w:szCs w:val="22"/>
          <w:lang w:eastAsia="pl-PL"/>
        </w:rPr>
      </w:pPr>
      <w:r w:rsidRPr="00B11C01">
        <w:rPr>
          <w:rFonts w:ascii="Calibri" w:hAnsi="Calibri" w:cs="Calibri"/>
          <w:color w:val="000000" w:themeColor="text1"/>
          <w:sz w:val="22"/>
          <w:szCs w:val="22"/>
          <w:lang w:eastAsia="pl-PL"/>
        </w:rPr>
        <w:t xml:space="preserve">Cena ryczałtowa za wykonanie całości przedmiotu zamówienia: </w:t>
      </w:r>
      <w:r w:rsidRPr="00B11C01">
        <w:rPr>
          <w:rFonts w:ascii="Calibri" w:hAnsi="Calibri" w:cs="Calibri"/>
          <w:b/>
          <w:color w:val="000000" w:themeColor="text1"/>
          <w:sz w:val="22"/>
          <w:szCs w:val="22"/>
          <w:lang w:eastAsia="pl-PL"/>
        </w:rPr>
        <w:t>………………………. zł netto</w:t>
      </w:r>
      <w:r w:rsidRPr="00B11C01">
        <w:rPr>
          <w:rFonts w:ascii="Calibri" w:hAnsi="Calibri" w:cs="Calibri"/>
          <w:color w:val="000000" w:themeColor="text1"/>
          <w:sz w:val="22"/>
          <w:szCs w:val="22"/>
          <w:lang w:eastAsia="pl-PL"/>
        </w:rPr>
        <w:t>.</w:t>
      </w:r>
    </w:p>
    <w:p w14:paraId="23456FFB" w14:textId="77777777" w:rsidR="00403F9C" w:rsidRPr="00B11C01" w:rsidRDefault="00403F9C" w:rsidP="005A444F">
      <w:pPr>
        <w:spacing w:after="120" w:line="276" w:lineRule="auto"/>
        <w:jc w:val="both"/>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 xml:space="preserve">(słownie złotych: ...................................................................................................................netto), </w:t>
      </w:r>
    </w:p>
    <w:p w14:paraId="39E5AADA" w14:textId="77777777" w:rsidR="00403F9C" w:rsidRPr="00B11C01" w:rsidRDefault="00403F9C" w:rsidP="005A444F">
      <w:pPr>
        <w:spacing w:after="120" w:line="276" w:lineRule="auto"/>
        <w:jc w:val="both"/>
        <w:rPr>
          <w:rFonts w:ascii="Calibri" w:hAnsi="Calibri" w:cs="Calibri"/>
          <w:b/>
          <w:color w:val="000000" w:themeColor="text1"/>
          <w:sz w:val="22"/>
          <w:szCs w:val="22"/>
          <w:lang w:eastAsia="pl-PL"/>
        </w:rPr>
      </w:pPr>
      <w:r w:rsidRPr="00B11C01">
        <w:rPr>
          <w:rFonts w:ascii="Calibri" w:hAnsi="Calibri" w:cs="Calibri"/>
          <w:b/>
          <w:bCs/>
          <w:color w:val="000000" w:themeColor="text1"/>
          <w:sz w:val="22"/>
          <w:szCs w:val="22"/>
          <w:lang w:eastAsia="pl-PL"/>
        </w:rPr>
        <w:t xml:space="preserve">……………………………………………………. </w:t>
      </w:r>
      <w:r w:rsidRPr="00B11C01">
        <w:rPr>
          <w:rFonts w:ascii="Calibri" w:hAnsi="Calibri" w:cs="Calibri"/>
          <w:b/>
          <w:color w:val="000000" w:themeColor="text1"/>
          <w:sz w:val="22"/>
          <w:szCs w:val="22"/>
          <w:lang w:eastAsia="pl-PL"/>
        </w:rPr>
        <w:t xml:space="preserve">zł brutto, </w:t>
      </w:r>
    </w:p>
    <w:p w14:paraId="3AD84FA7" w14:textId="77777777" w:rsidR="00403F9C" w:rsidRPr="00B11C01" w:rsidRDefault="00403F9C" w:rsidP="005A444F">
      <w:pPr>
        <w:spacing w:after="120" w:line="276" w:lineRule="auto"/>
        <w:jc w:val="both"/>
        <w:rPr>
          <w:rFonts w:ascii="Calibri" w:hAnsi="Calibri" w:cs="Calibri"/>
          <w:color w:val="000000" w:themeColor="text1"/>
          <w:sz w:val="22"/>
          <w:szCs w:val="22"/>
        </w:rPr>
      </w:pPr>
      <w:r w:rsidRPr="00B11C01">
        <w:rPr>
          <w:rFonts w:ascii="Calibri" w:hAnsi="Calibri" w:cs="Calibri"/>
          <w:b/>
          <w:color w:val="000000" w:themeColor="text1"/>
          <w:sz w:val="22"/>
          <w:szCs w:val="22"/>
          <w:lang w:eastAsia="pl-PL"/>
        </w:rPr>
        <w:t xml:space="preserve">(słownie złotych: </w:t>
      </w:r>
      <w:r w:rsidRPr="00B11C01">
        <w:rPr>
          <w:rFonts w:ascii="Calibri" w:hAnsi="Calibri" w:cs="Calibri"/>
          <w:b/>
          <w:bCs/>
          <w:color w:val="000000" w:themeColor="text1"/>
          <w:sz w:val="22"/>
          <w:szCs w:val="22"/>
          <w:lang w:eastAsia="pl-PL"/>
        </w:rPr>
        <w:t>................................................................................................................... brutto)</w:t>
      </w:r>
    </w:p>
    <w:p w14:paraId="17748712" w14:textId="77777777" w:rsidR="00403F9C" w:rsidRPr="005A444F" w:rsidRDefault="00403F9C" w:rsidP="005A444F">
      <w:pPr>
        <w:autoSpaceDE w:val="0"/>
        <w:autoSpaceDN w:val="0"/>
        <w:adjustRightInd w:val="0"/>
        <w:spacing w:after="120" w:line="276" w:lineRule="auto"/>
        <w:jc w:val="both"/>
        <w:rPr>
          <w:rFonts w:ascii="Calibri" w:hAnsi="Calibri" w:cs="Calibri"/>
          <w:color w:val="FF0000"/>
          <w:sz w:val="22"/>
          <w:szCs w:val="22"/>
          <w:lang w:eastAsia="pl-PL"/>
        </w:rPr>
      </w:pPr>
    </w:p>
    <w:p w14:paraId="6C6E895D" w14:textId="300C4B1C" w:rsidR="00403F9C" w:rsidRPr="00B11C01" w:rsidRDefault="00403F9C" w:rsidP="005A444F">
      <w:pPr>
        <w:autoSpaceDE w:val="0"/>
        <w:autoSpaceDN w:val="0"/>
        <w:adjustRightInd w:val="0"/>
        <w:spacing w:after="120" w:line="276" w:lineRule="auto"/>
        <w:jc w:val="both"/>
        <w:rPr>
          <w:rFonts w:ascii="Calibri" w:hAnsi="Calibri" w:cs="Calibri"/>
          <w:b/>
          <w:i/>
          <w:color w:val="000000" w:themeColor="text1"/>
          <w:sz w:val="22"/>
          <w:szCs w:val="22"/>
        </w:rPr>
      </w:pPr>
      <w:r w:rsidRPr="00B11C01">
        <w:rPr>
          <w:rFonts w:ascii="Calibri" w:hAnsi="Calibri" w:cs="Calibri"/>
          <w:b/>
          <w:color w:val="000000" w:themeColor="text1"/>
          <w:sz w:val="22"/>
          <w:szCs w:val="22"/>
          <w:lang w:eastAsia="pl-PL"/>
        </w:rPr>
        <w:t>Oświadczam</w:t>
      </w:r>
      <w:r w:rsidR="004A1174">
        <w:rPr>
          <w:rFonts w:ascii="Calibri" w:hAnsi="Calibri" w:cs="Calibri"/>
          <w:b/>
          <w:color w:val="000000" w:themeColor="text1"/>
          <w:sz w:val="22"/>
          <w:szCs w:val="22"/>
          <w:lang w:eastAsia="pl-PL"/>
        </w:rPr>
        <w:t>/</w:t>
      </w:r>
      <w:r w:rsidRPr="00B11C01">
        <w:rPr>
          <w:rFonts w:ascii="Calibri" w:hAnsi="Calibri" w:cs="Calibri"/>
          <w:b/>
          <w:color w:val="000000" w:themeColor="text1"/>
          <w:sz w:val="22"/>
          <w:szCs w:val="22"/>
          <w:lang w:eastAsia="pl-PL"/>
        </w:rPr>
        <w:t>y, iż</w:t>
      </w:r>
      <w:r w:rsidR="001E747F">
        <w:rPr>
          <w:rFonts w:ascii="Calibri" w:hAnsi="Calibri" w:cs="Calibri"/>
          <w:b/>
          <w:color w:val="000000" w:themeColor="text1"/>
          <w:sz w:val="22"/>
          <w:szCs w:val="22"/>
          <w:lang w:eastAsia="pl-PL"/>
        </w:rPr>
        <w:t xml:space="preserve"> </w:t>
      </w:r>
      <w:r w:rsidR="00B11C01" w:rsidRPr="00B11C01">
        <w:rPr>
          <w:rFonts w:ascii="Calibri" w:hAnsi="Calibri" w:cs="Calibri"/>
          <w:color w:val="000000" w:themeColor="text1"/>
          <w:sz w:val="22"/>
          <w:szCs w:val="22"/>
          <w:lang w:eastAsia="pl-PL"/>
        </w:rPr>
        <w:t xml:space="preserve">zrealizujemy zamówienie w całości (dostawa sprzętu, wdrożenie i testy wydajnościowe) w terminie do </w:t>
      </w:r>
      <w:r w:rsidR="00B11C01" w:rsidRPr="00B11C01">
        <w:rPr>
          <w:rFonts w:ascii="Calibri" w:hAnsi="Calibri" w:cs="Calibri"/>
          <w:bCs/>
          <w:color w:val="000000" w:themeColor="text1"/>
          <w:sz w:val="22"/>
          <w:szCs w:val="22"/>
          <w:lang w:eastAsia="pl-PL"/>
        </w:rPr>
        <w:t>8 tygodni od dnia zawarcia umowy</w:t>
      </w:r>
      <w:r w:rsidR="00763069" w:rsidRPr="00B11C01">
        <w:rPr>
          <w:rFonts w:ascii="Calibri" w:hAnsi="Calibri" w:cs="Calibri"/>
          <w:bCs/>
          <w:color w:val="000000" w:themeColor="text1"/>
          <w:sz w:val="22"/>
          <w:szCs w:val="22"/>
        </w:rPr>
        <w:t>.</w:t>
      </w:r>
    </w:p>
    <w:p w14:paraId="6798AE18" w14:textId="77777777" w:rsidR="002C5DC7" w:rsidRDefault="002C5DC7" w:rsidP="003440F9">
      <w:pPr>
        <w:suppressAutoHyphens w:val="0"/>
        <w:spacing w:line="276" w:lineRule="auto"/>
        <w:jc w:val="both"/>
        <w:rPr>
          <w:rFonts w:ascii="Calibri" w:hAnsi="Calibri" w:cs="Calibri"/>
          <w:b/>
          <w:color w:val="000000" w:themeColor="text1"/>
          <w:sz w:val="22"/>
          <w:szCs w:val="22"/>
        </w:rPr>
      </w:pPr>
    </w:p>
    <w:p w14:paraId="675BAB8E" w14:textId="62AA2D1D" w:rsidR="00931002" w:rsidRPr="00931002" w:rsidRDefault="00403F9C" w:rsidP="003440F9">
      <w:pPr>
        <w:suppressAutoHyphens w:val="0"/>
        <w:spacing w:line="276" w:lineRule="auto"/>
        <w:jc w:val="both"/>
        <w:rPr>
          <w:rFonts w:ascii="Calibri" w:hAnsi="Calibri" w:cs="Calibri"/>
          <w:color w:val="FF0000"/>
          <w:sz w:val="22"/>
          <w:szCs w:val="22"/>
        </w:rPr>
      </w:pPr>
      <w:r w:rsidRPr="00AB187A">
        <w:rPr>
          <w:rFonts w:ascii="Calibri" w:hAnsi="Calibri" w:cs="Calibri"/>
          <w:b/>
          <w:color w:val="FF0000"/>
          <w:sz w:val="22"/>
          <w:szCs w:val="22"/>
        </w:rPr>
        <w:t>Oświadczam</w:t>
      </w:r>
      <w:r w:rsidR="00AB3ECB" w:rsidRPr="00AB187A">
        <w:rPr>
          <w:rFonts w:ascii="Calibri" w:hAnsi="Calibri" w:cs="Calibri"/>
          <w:b/>
          <w:color w:val="FF0000"/>
          <w:sz w:val="22"/>
          <w:szCs w:val="22"/>
        </w:rPr>
        <w:t>/</w:t>
      </w:r>
      <w:r w:rsidRPr="00AB187A">
        <w:rPr>
          <w:rFonts w:ascii="Calibri" w:hAnsi="Calibri" w:cs="Calibri"/>
          <w:b/>
          <w:color w:val="FF0000"/>
          <w:sz w:val="22"/>
          <w:szCs w:val="22"/>
        </w:rPr>
        <w:t>y, iż</w:t>
      </w:r>
      <w:r w:rsidR="001E747F" w:rsidRPr="00AB187A">
        <w:rPr>
          <w:rFonts w:ascii="Calibri" w:hAnsi="Calibri" w:cs="Calibri"/>
          <w:b/>
          <w:color w:val="FF0000"/>
          <w:sz w:val="22"/>
          <w:szCs w:val="22"/>
        </w:rPr>
        <w:t xml:space="preserve"> </w:t>
      </w:r>
      <w:r w:rsidR="00931002" w:rsidRPr="00AB187A">
        <w:rPr>
          <w:rFonts w:asciiTheme="minorHAnsi" w:hAnsiTheme="minorHAnsi" w:cstheme="minorHAnsi"/>
          <w:color w:val="FF0000"/>
          <w:sz w:val="22"/>
          <w:szCs w:val="22"/>
        </w:rPr>
        <w:t>oferuję/emy System</w:t>
      </w:r>
      <w:r w:rsidR="00931002" w:rsidRPr="001B6B67">
        <w:rPr>
          <w:rFonts w:asciiTheme="minorHAnsi" w:hAnsiTheme="minorHAnsi" w:cstheme="minorHAnsi"/>
          <w:color w:val="000000" w:themeColor="text1"/>
          <w:sz w:val="22"/>
          <w:szCs w:val="22"/>
        </w:rPr>
        <w:t>, w którym, w</w:t>
      </w:r>
      <w:r w:rsidR="00931002" w:rsidRPr="001B6B67">
        <w:rPr>
          <w:rFonts w:ascii="Calibri" w:eastAsia="Century Gothic" w:hAnsi="Calibri" w:cs="Calibri"/>
          <w:color w:val="000000" w:themeColor="text1"/>
          <w:sz w:val="22"/>
          <w:szCs w:val="22"/>
          <w:lang w:eastAsia="en-US"/>
        </w:rPr>
        <w:t xml:space="preserve"> przypadku utraty komunikacji z SCZ, urządzenia NGFW </w:t>
      </w:r>
      <w:r w:rsidR="00931002" w:rsidRPr="00AB187A">
        <w:rPr>
          <w:rFonts w:ascii="Calibri" w:eastAsia="Century Gothic" w:hAnsi="Calibri" w:cs="Calibri"/>
          <w:b/>
          <w:color w:val="FF0000"/>
          <w:sz w:val="22"/>
          <w:szCs w:val="22"/>
          <w:u w:val="single"/>
          <w:lang w:eastAsia="en-US"/>
        </w:rPr>
        <w:t>pozwalają</w:t>
      </w:r>
      <w:r w:rsidR="003440F9" w:rsidRPr="00AB187A">
        <w:rPr>
          <w:rFonts w:ascii="Calibri" w:eastAsia="Century Gothic" w:hAnsi="Calibri" w:cs="Calibri"/>
          <w:b/>
          <w:color w:val="FF0000"/>
          <w:sz w:val="22"/>
          <w:szCs w:val="22"/>
          <w:u w:val="single"/>
          <w:lang w:eastAsia="en-US"/>
        </w:rPr>
        <w:t>/nie pozwalają*</w:t>
      </w:r>
      <w:r w:rsidR="00931002" w:rsidRPr="00C21A7D">
        <w:rPr>
          <w:rFonts w:ascii="Calibri" w:eastAsia="Century Gothic" w:hAnsi="Calibri" w:cs="Calibri"/>
          <w:color w:val="000000"/>
          <w:sz w:val="22"/>
          <w:szCs w:val="22"/>
          <w:lang w:eastAsia="en-US"/>
        </w:rPr>
        <w:t>na</w:t>
      </w:r>
      <w:r w:rsidR="00931002">
        <w:rPr>
          <w:rFonts w:ascii="Calibri" w:eastAsia="Century Gothic" w:hAnsi="Calibri" w:cs="Calibri"/>
          <w:color w:val="000000"/>
          <w:sz w:val="22"/>
          <w:szCs w:val="22"/>
          <w:lang w:eastAsia="en-US"/>
        </w:rPr>
        <w:t>:</w:t>
      </w:r>
    </w:p>
    <w:p w14:paraId="42D14273" w14:textId="77777777" w:rsidR="00931002" w:rsidRPr="00C21A7D" w:rsidRDefault="00931002" w:rsidP="003440F9">
      <w:pPr>
        <w:numPr>
          <w:ilvl w:val="1"/>
          <w:numId w:val="138"/>
        </w:numPr>
        <w:spacing w:line="276" w:lineRule="auto"/>
        <w:ind w:left="567" w:hanging="283"/>
        <w:jc w:val="both"/>
        <w:rPr>
          <w:rFonts w:ascii="Calibri" w:eastAsia="Century Gothic" w:hAnsi="Calibri" w:cs="Calibri"/>
          <w:color w:val="000000"/>
          <w:sz w:val="22"/>
          <w:szCs w:val="22"/>
          <w:lang w:eastAsia="en-US"/>
        </w:rPr>
      </w:pPr>
      <w:r>
        <w:rPr>
          <w:rFonts w:ascii="Calibri" w:eastAsia="Century Gothic" w:hAnsi="Calibri" w:cs="Calibri"/>
          <w:color w:val="000000"/>
          <w:sz w:val="22"/>
          <w:szCs w:val="22"/>
          <w:lang w:eastAsia="en-US"/>
        </w:rPr>
        <w:t>l</w:t>
      </w:r>
      <w:r w:rsidRPr="00C21A7D">
        <w:rPr>
          <w:rFonts w:ascii="Calibri" w:eastAsia="Century Gothic" w:hAnsi="Calibri" w:cs="Calibri"/>
          <w:color w:val="000000"/>
          <w:sz w:val="22"/>
          <w:szCs w:val="22"/>
          <w:lang w:eastAsia="en-US"/>
        </w:rPr>
        <w:t xml:space="preserve">okalne zbieranie i analizowanie logów </w:t>
      </w:r>
    </w:p>
    <w:p w14:paraId="70EF03C6" w14:textId="77777777" w:rsidR="00931002" w:rsidRPr="00C21A7D" w:rsidRDefault="00931002" w:rsidP="003440F9">
      <w:pPr>
        <w:numPr>
          <w:ilvl w:val="1"/>
          <w:numId w:val="138"/>
        </w:numPr>
        <w:spacing w:line="276" w:lineRule="auto"/>
        <w:ind w:left="567" w:hanging="283"/>
        <w:jc w:val="both"/>
        <w:rPr>
          <w:rFonts w:ascii="Calibri" w:eastAsia="Century Gothic" w:hAnsi="Calibri" w:cs="Calibri"/>
          <w:color w:val="000000"/>
          <w:sz w:val="22"/>
          <w:szCs w:val="22"/>
          <w:lang w:eastAsia="en-US"/>
        </w:rPr>
      </w:pPr>
      <w:r w:rsidRPr="00C21A7D">
        <w:rPr>
          <w:rFonts w:ascii="Calibri" w:eastAsia="Century Gothic" w:hAnsi="Calibri" w:cs="Calibri"/>
          <w:color w:val="000000"/>
          <w:sz w:val="22"/>
          <w:szCs w:val="22"/>
          <w:lang w:eastAsia="en-US"/>
        </w:rPr>
        <w:t xml:space="preserve">korelowanie zbieranych informacji oraz budowania raportów na ich podstawie. Zbierane dane powinny zawierać informacje co najmniej o: </w:t>
      </w:r>
    </w:p>
    <w:p w14:paraId="1C70C682" w14:textId="77777777" w:rsidR="00931002" w:rsidRPr="00C21A7D" w:rsidRDefault="00931002" w:rsidP="003440F9">
      <w:pPr>
        <w:numPr>
          <w:ilvl w:val="2"/>
          <w:numId w:val="139"/>
        </w:numPr>
        <w:tabs>
          <w:tab w:val="clear" w:pos="1440"/>
          <w:tab w:val="num" w:pos="993"/>
        </w:tabs>
        <w:spacing w:line="276" w:lineRule="auto"/>
        <w:ind w:hanging="1451"/>
        <w:jc w:val="both"/>
        <w:rPr>
          <w:rFonts w:ascii="Calibri" w:eastAsia="Century Gothic" w:hAnsi="Calibri" w:cs="Calibri"/>
          <w:color w:val="000000"/>
          <w:sz w:val="22"/>
          <w:szCs w:val="22"/>
          <w:lang w:eastAsia="en-US"/>
        </w:rPr>
      </w:pPr>
      <w:r w:rsidRPr="00C21A7D">
        <w:rPr>
          <w:rFonts w:ascii="Calibri" w:eastAsia="Century Gothic" w:hAnsi="Calibri" w:cs="Calibri"/>
          <w:color w:val="000000"/>
          <w:sz w:val="22"/>
          <w:szCs w:val="22"/>
          <w:lang w:eastAsia="en-US"/>
        </w:rPr>
        <w:t xml:space="preserve">ruchu sieciowym, </w:t>
      </w:r>
    </w:p>
    <w:p w14:paraId="2D7C1B35" w14:textId="77777777" w:rsidR="00931002" w:rsidRPr="00C21A7D" w:rsidRDefault="00931002" w:rsidP="003440F9">
      <w:pPr>
        <w:numPr>
          <w:ilvl w:val="2"/>
          <w:numId w:val="139"/>
        </w:numPr>
        <w:tabs>
          <w:tab w:val="clear" w:pos="1440"/>
          <w:tab w:val="num" w:pos="993"/>
        </w:tabs>
        <w:spacing w:line="276" w:lineRule="auto"/>
        <w:ind w:hanging="1451"/>
        <w:jc w:val="both"/>
        <w:rPr>
          <w:rFonts w:ascii="Calibri" w:eastAsia="Century Gothic" w:hAnsi="Calibri" w:cs="Calibri"/>
          <w:color w:val="000000"/>
          <w:sz w:val="22"/>
          <w:szCs w:val="22"/>
          <w:lang w:eastAsia="en-US"/>
        </w:rPr>
      </w:pPr>
      <w:r w:rsidRPr="00C21A7D">
        <w:rPr>
          <w:rFonts w:ascii="Calibri" w:eastAsia="Century Gothic" w:hAnsi="Calibri" w:cs="Calibri"/>
          <w:color w:val="000000"/>
          <w:sz w:val="22"/>
          <w:szCs w:val="22"/>
          <w:lang w:eastAsia="en-US"/>
        </w:rPr>
        <w:t xml:space="preserve">aplikacjach, </w:t>
      </w:r>
    </w:p>
    <w:p w14:paraId="0D2C79A7" w14:textId="77777777" w:rsidR="00931002" w:rsidRPr="00C21A7D" w:rsidRDefault="00931002" w:rsidP="003440F9">
      <w:pPr>
        <w:numPr>
          <w:ilvl w:val="2"/>
          <w:numId w:val="139"/>
        </w:numPr>
        <w:tabs>
          <w:tab w:val="clear" w:pos="1440"/>
          <w:tab w:val="num" w:pos="993"/>
        </w:tabs>
        <w:spacing w:line="276" w:lineRule="auto"/>
        <w:ind w:hanging="1451"/>
        <w:jc w:val="both"/>
        <w:rPr>
          <w:rFonts w:ascii="Calibri" w:eastAsia="Century Gothic" w:hAnsi="Calibri" w:cs="Calibri"/>
          <w:color w:val="000000"/>
          <w:sz w:val="22"/>
          <w:szCs w:val="22"/>
          <w:lang w:eastAsia="en-US"/>
        </w:rPr>
      </w:pPr>
      <w:r w:rsidRPr="00C21A7D">
        <w:rPr>
          <w:rFonts w:ascii="Calibri" w:eastAsia="Century Gothic" w:hAnsi="Calibri" w:cs="Calibri"/>
          <w:color w:val="000000"/>
          <w:sz w:val="22"/>
          <w:szCs w:val="22"/>
          <w:lang w:eastAsia="en-US"/>
        </w:rPr>
        <w:t xml:space="preserve">zagrożeniach </w:t>
      </w:r>
    </w:p>
    <w:p w14:paraId="7E43B463" w14:textId="77777777" w:rsidR="00931002" w:rsidRPr="00C21A7D" w:rsidRDefault="00931002" w:rsidP="003440F9">
      <w:pPr>
        <w:numPr>
          <w:ilvl w:val="2"/>
          <w:numId w:val="139"/>
        </w:numPr>
        <w:tabs>
          <w:tab w:val="clear" w:pos="1440"/>
          <w:tab w:val="num" w:pos="993"/>
        </w:tabs>
        <w:spacing w:line="276" w:lineRule="auto"/>
        <w:ind w:hanging="1451"/>
        <w:jc w:val="both"/>
        <w:rPr>
          <w:rFonts w:ascii="Calibri" w:eastAsia="Century Gothic" w:hAnsi="Calibri" w:cs="Calibri"/>
          <w:color w:val="000000"/>
          <w:sz w:val="22"/>
          <w:szCs w:val="22"/>
          <w:lang w:eastAsia="en-US"/>
        </w:rPr>
      </w:pPr>
      <w:r w:rsidRPr="00C21A7D">
        <w:rPr>
          <w:rFonts w:ascii="Calibri" w:eastAsia="Century Gothic" w:hAnsi="Calibri" w:cs="Calibri"/>
          <w:color w:val="000000"/>
          <w:sz w:val="22"/>
          <w:szCs w:val="22"/>
          <w:lang w:eastAsia="en-US"/>
        </w:rPr>
        <w:t>filtrowaniu stron www.</w:t>
      </w:r>
    </w:p>
    <w:p w14:paraId="066C2710" w14:textId="7E1FBD55" w:rsidR="00931002" w:rsidRPr="00C21A7D" w:rsidRDefault="00931002" w:rsidP="001B6B67">
      <w:pPr>
        <w:numPr>
          <w:ilvl w:val="1"/>
          <w:numId w:val="140"/>
        </w:numPr>
        <w:spacing w:line="276" w:lineRule="auto"/>
        <w:ind w:left="567" w:hanging="357"/>
        <w:jc w:val="both"/>
        <w:rPr>
          <w:rFonts w:ascii="Calibri" w:eastAsia="Century Gothic" w:hAnsi="Calibri" w:cs="Calibri"/>
          <w:color w:val="000000"/>
          <w:sz w:val="22"/>
          <w:szCs w:val="22"/>
          <w:lang w:eastAsia="en-US"/>
        </w:rPr>
      </w:pPr>
      <w:r w:rsidRPr="00C21A7D">
        <w:rPr>
          <w:rFonts w:ascii="Calibri" w:eastAsia="Century Gothic" w:hAnsi="Calibri" w:cs="Calibri"/>
          <w:color w:val="000000"/>
          <w:sz w:val="22"/>
          <w:szCs w:val="22"/>
          <w:lang w:eastAsia="en-US"/>
        </w:rPr>
        <w:t xml:space="preserve">tworzenie raportów dostosowanych do wymagań Zamawiającego, zapisania ich w systemie </w:t>
      </w:r>
      <w:r w:rsidR="001E747F">
        <w:rPr>
          <w:rFonts w:ascii="Calibri" w:eastAsia="Century Gothic" w:hAnsi="Calibri" w:cs="Calibri"/>
          <w:color w:val="000000"/>
          <w:sz w:val="22"/>
          <w:szCs w:val="22"/>
          <w:lang w:eastAsia="en-US"/>
        </w:rPr>
        <w:br/>
      </w:r>
      <w:r w:rsidRPr="00C21A7D">
        <w:rPr>
          <w:rFonts w:ascii="Calibri" w:eastAsia="Century Gothic" w:hAnsi="Calibri" w:cs="Calibri"/>
          <w:color w:val="000000"/>
          <w:sz w:val="22"/>
          <w:szCs w:val="22"/>
          <w:lang w:eastAsia="en-US"/>
        </w:rPr>
        <w:t xml:space="preserve">i uruchamiania w sposób ręczny lub automatyczny w określonych przedziałach czasu. Wynik działania raportów </w:t>
      </w:r>
      <w:r>
        <w:rPr>
          <w:rFonts w:ascii="Calibri" w:eastAsia="Century Gothic" w:hAnsi="Calibri" w:cs="Calibri"/>
          <w:color w:val="000000"/>
          <w:sz w:val="22"/>
          <w:szCs w:val="22"/>
          <w:lang w:eastAsia="en-US"/>
        </w:rPr>
        <w:t>jest</w:t>
      </w:r>
      <w:r w:rsidRPr="00C21A7D">
        <w:rPr>
          <w:rFonts w:ascii="Calibri" w:eastAsia="Century Gothic" w:hAnsi="Calibri" w:cs="Calibri"/>
          <w:color w:val="000000"/>
          <w:sz w:val="22"/>
          <w:szCs w:val="22"/>
          <w:lang w:eastAsia="en-US"/>
        </w:rPr>
        <w:t xml:space="preserve"> dostępny w formatach co najmniej PDF, CSV i XML. </w:t>
      </w:r>
    </w:p>
    <w:p w14:paraId="7E235644" w14:textId="77777777" w:rsidR="001B6B67" w:rsidRDefault="001B6B67" w:rsidP="001B6B67">
      <w:pPr>
        <w:spacing w:line="276" w:lineRule="auto"/>
        <w:ind w:left="207"/>
        <w:jc w:val="both"/>
        <w:rPr>
          <w:rFonts w:asciiTheme="minorHAnsi" w:hAnsiTheme="minorHAnsi" w:cstheme="minorHAnsi"/>
          <w:sz w:val="22"/>
          <w:szCs w:val="22"/>
        </w:rPr>
      </w:pPr>
      <w:r w:rsidRPr="001B6B67">
        <w:rPr>
          <w:rFonts w:asciiTheme="minorHAnsi" w:hAnsiTheme="minorHAnsi" w:cstheme="minorHAnsi"/>
          <w:i/>
          <w:sz w:val="22"/>
          <w:szCs w:val="22"/>
        </w:rPr>
        <w:t xml:space="preserve">(*niepotrzebne skreślić. Nieskreślenie żadnego z wyrazów jest równoznaczne z oświadczeniem </w:t>
      </w:r>
      <w:r w:rsidRPr="001B6B67">
        <w:rPr>
          <w:rFonts w:asciiTheme="minorHAnsi" w:hAnsiTheme="minorHAnsi" w:cstheme="minorHAnsi"/>
          <w:i/>
          <w:sz w:val="22"/>
          <w:szCs w:val="22"/>
        </w:rPr>
        <w:br/>
        <w:t xml:space="preserve">o oferowaniu  </w:t>
      </w:r>
      <w:r>
        <w:rPr>
          <w:rFonts w:asciiTheme="minorHAnsi" w:hAnsiTheme="minorHAnsi" w:cstheme="minorHAnsi"/>
          <w:i/>
          <w:sz w:val="22"/>
          <w:szCs w:val="22"/>
        </w:rPr>
        <w:t xml:space="preserve">urządzeń NGFW nie pozwalających na ww. </w:t>
      </w:r>
      <w:r w:rsidR="004B0CFA">
        <w:rPr>
          <w:rFonts w:asciiTheme="minorHAnsi" w:hAnsiTheme="minorHAnsi" w:cstheme="minorHAnsi"/>
          <w:i/>
          <w:sz w:val="22"/>
          <w:szCs w:val="22"/>
        </w:rPr>
        <w:t>działania</w:t>
      </w:r>
      <w:r>
        <w:rPr>
          <w:rFonts w:asciiTheme="minorHAnsi" w:hAnsiTheme="minorHAnsi" w:cstheme="minorHAnsi"/>
          <w:i/>
          <w:sz w:val="22"/>
          <w:szCs w:val="22"/>
        </w:rPr>
        <w:t>)</w:t>
      </w:r>
    </w:p>
    <w:p w14:paraId="2CB17D85" w14:textId="77777777" w:rsidR="001B6B67" w:rsidRDefault="001B6B67" w:rsidP="00931002">
      <w:pPr>
        <w:spacing w:line="276" w:lineRule="auto"/>
        <w:ind w:left="709"/>
        <w:jc w:val="both"/>
        <w:rPr>
          <w:rFonts w:asciiTheme="minorHAnsi" w:hAnsiTheme="minorHAnsi" w:cstheme="minorHAnsi"/>
          <w:sz w:val="22"/>
          <w:szCs w:val="22"/>
        </w:rPr>
      </w:pPr>
    </w:p>
    <w:p w14:paraId="302912E3" w14:textId="77777777" w:rsidR="001B6B67" w:rsidRDefault="001B6B67" w:rsidP="001B6B67">
      <w:pPr>
        <w:suppressAutoHyphens w:val="0"/>
        <w:spacing w:line="276" w:lineRule="auto"/>
        <w:jc w:val="both"/>
        <w:rPr>
          <w:rFonts w:asciiTheme="minorHAnsi" w:hAnsiTheme="minorHAnsi" w:cstheme="minorHAnsi"/>
          <w:sz w:val="22"/>
          <w:szCs w:val="22"/>
        </w:rPr>
      </w:pPr>
      <w:r w:rsidRPr="00AB187A">
        <w:rPr>
          <w:rFonts w:ascii="Calibri" w:hAnsi="Calibri" w:cs="Calibri"/>
          <w:b/>
          <w:color w:val="FF0000"/>
          <w:sz w:val="22"/>
          <w:szCs w:val="22"/>
        </w:rPr>
        <w:t xml:space="preserve">Oświadczam/y, </w:t>
      </w:r>
      <w:r w:rsidRPr="00AB187A">
        <w:rPr>
          <w:rFonts w:ascii="Calibri" w:hAnsi="Calibri" w:cs="Calibri"/>
          <w:color w:val="FF0000"/>
          <w:sz w:val="22"/>
          <w:szCs w:val="22"/>
        </w:rPr>
        <w:t xml:space="preserve">iż </w:t>
      </w:r>
      <w:r w:rsidRPr="00AB187A">
        <w:rPr>
          <w:rFonts w:asciiTheme="minorHAnsi" w:hAnsiTheme="minorHAnsi" w:cstheme="minorHAnsi"/>
          <w:color w:val="FF0000"/>
          <w:sz w:val="22"/>
          <w:szCs w:val="22"/>
        </w:rPr>
        <w:t xml:space="preserve">oferuję/emy urządzenia NGFW, które </w:t>
      </w:r>
      <w:r w:rsidRPr="00AB187A">
        <w:rPr>
          <w:rFonts w:asciiTheme="minorHAnsi" w:hAnsiTheme="minorHAnsi" w:cstheme="minorHAnsi"/>
          <w:b/>
          <w:color w:val="FF0000"/>
          <w:sz w:val="22"/>
          <w:szCs w:val="22"/>
          <w:u w:val="single"/>
        </w:rPr>
        <w:t>umożliwiają/nie umożliwiają*</w:t>
      </w:r>
      <w:r w:rsidRPr="00AD10E5">
        <w:rPr>
          <w:rFonts w:asciiTheme="minorHAnsi" w:hAnsiTheme="minorHAnsi" w:cstheme="minorHAnsi"/>
          <w:sz w:val="22"/>
          <w:szCs w:val="22"/>
        </w:rPr>
        <w:t xml:space="preserve"> sprawdzeni</w:t>
      </w:r>
      <w:r>
        <w:rPr>
          <w:rFonts w:asciiTheme="minorHAnsi" w:hAnsiTheme="minorHAnsi" w:cstheme="minorHAnsi"/>
          <w:sz w:val="22"/>
          <w:szCs w:val="22"/>
        </w:rPr>
        <w:t>a</w:t>
      </w:r>
      <w:r w:rsidRPr="00AD10E5">
        <w:rPr>
          <w:rFonts w:asciiTheme="minorHAnsi" w:hAnsiTheme="minorHAnsi" w:cstheme="minorHAnsi"/>
          <w:sz w:val="22"/>
          <w:szCs w:val="22"/>
        </w:rPr>
        <w:t xml:space="preserve"> wpływu nowo pobranych aktualizacji sygnatur wykrywających aplikacje (przed ich zatwierdzeniem na urządzeniu) na ist</w:t>
      </w:r>
      <w:r>
        <w:rPr>
          <w:rFonts w:asciiTheme="minorHAnsi" w:hAnsiTheme="minorHAnsi" w:cstheme="minorHAnsi"/>
          <w:sz w:val="22"/>
          <w:szCs w:val="22"/>
        </w:rPr>
        <w:t xml:space="preserve">niejące polityki bezpieczeństwa, przy czym </w:t>
      </w:r>
      <w:r w:rsidRPr="00AD10E5">
        <w:rPr>
          <w:rFonts w:asciiTheme="minorHAnsi" w:hAnsiTheme="minorHAnsi" w:cstheme="minorHAnsi"/>
          <w:sz w:val="22"/>
          <w:szCs w:val="22"/>
        </w:rPr>
        <w:t xml:space="preserve">funkcja ta </w:t>
      </w:r>
      <w:r>
        <w:rPr>
          <w:rFonts w:asciiTheme="minorHAnsi" w:hAnsiTheme="minorHAnsi" w:cstheme="minorHAnsi"/>
          <w:sz w:val="22"/>
          <w:szCs w:val="22"/>
        </w:rPr>
        <w:t>jest</w:t>
      </w:r>
      <w:r w:rsidRPr="00AD10E5">
        <w:rPr>
          <w:rFonts w:asciiTheme="minorHAnsi" w:hAnsiTheme="minorHAnsi" w:cstheme="minorHAnsi"/>
          <w:sz w:val="22"/>
          <w:szCs w:val="22"/>
        </w:rPr>
        <w:t xml:space="preserve"> wbudowana w GUI urządzenia firewall i</w:t>
      </w:r>
      <w:r>
        <w:rPr>
          <w:rFonts w:asciiTheme="minorHAnsi" w:hAnsiTheme="minorHAnsi" w:cstheme="minorHAnsi"/>
          <w:sz w:val="22"/>
          <w:szCs w:val="22"/>
        </w:rPr>
        <w:t xml:space="preserve"> nie korzysta z </w:t>
      </w:r>
      <w:r w:rsidRPr="00AD10E5">
        <w:rPr>
          <w:rFonts w:asciiTheme="minorHAnsi" w:hAnsiTheme="minorHAnsi" w:cstheme="minorHAnsi"/>
          <w:sz w:val="22"/>
          <w:szCs w:val="22"/>
        </w:rPr>
        <w:t>rozwiązań trzecich.</w:t>
      </w:r>
    </w:p>
    <w:p w14:paraId="32C65174" w14:textId="77777777" w:rsidR="001B6B67" w:rsidRDefault="001B6B67" w:rsidP="001B6B67">
      <w:pPr>
        <w:spacing w:line="276" w:lineRule="auto"/>
        <w:ind w:left="207"/>
        <w:jc w:val="both"/>
        <w:rPr>
          <w:rFonts w:asciiTheme="minorHAnsi" w:hAnsiTheme="minorHAnsi" w:cstheme="minorHAnsi"/>
          <w:sz w:val="22"/>
          <w:szCs w:val="22"/>
        </w:rPr>
      </w:pPr>
      <w:r w:rsidRPr="001B6B67">
        <w:rPr>
          <w:rFonts w:asciiTheme="minorHAnsi" w:hAnsiTheme="minorHAnsi" w:cstheme="minorHAnsi"/>
          <w:i/>
          <w:sz w:val="22"/>
          <w:szCs w:val="22"/>
        </w:rPr>
        <w:t xml:space="preserve"> (*niepotrzebne skreślić. Nieskreślenie żadnego z wyrazów jest równoznaczne z oświadczeniem </w:t>
      </w:r>
      <w:r w:rsidRPr="001B6B67">
        <w:rPr>
          <w:rFonts w:asciiTheme="minorHAnsi" w:hAnsiTheme="minorHAnsi" w:cstheme="minorHAnsi"/>
          <w:i/>
          <w:sz w:val="22"/>
          <w:szCs w:val="22"/>
        </w:rPr>
        <w:br/>
        <w:t xml:space="preserve">o oferowaniu  </w:t>
      </w:r>
      <w:r>
        <w:rPr>
          <w:rFonts w:asciiTheme="minorHAnsi" w:hAnsiTheme="minorHAnsi" w:cstheme="minorHAnsi"/>
          <w:i/>
          <w:sz w:val="22"/>
          <w:szCs w:val="22"/>
        </w:rPr>
        <w:t xml:space="preserve">urządzeń NGFW nie </w:t>
      </w:r>
      <w:r w:rsidR="004B0CFA">
        <w:rPr>
          <w:rFonts w:asciiTheme="minorHAnsi" w:hAnsiTheme="minorHAnsi" w:cstheme="minorHAnsi"/>
          <w:i/>
          <w:sz w:val="22"/>
          <w:szCs w:val="22"/>
        </w:rPr>
        <w:t>umożliwiających</w:t>
      </w:r>
      <w:r>
        <w:rPr>
          <w:rFonts w:asciiTheme="minorHAnsi" w:hAnsiTheme="minorHAnsi" w:cstheme="minorHAnsi"/>
          <w:i/>
          <w:sz w:val="22"/>
          <w:szCs w:val="22"/>
        </w:rPr>
        <w:t xml:space="preserve"> ww. </w:t>
      </w:r>
      <w:r w:rsidR="004B0CFA">
        <w:rPr>
          <w:rFonts w:asciiTheme="minorHAnsi" w:hAnsiTheme="minorHAnsi" w:cstheme="minorHAnsi"/>
          <w:i/>
          <w:sz w:val="22"/>
          <w:szCs w:val="22"/>
        </w:rPr>
        <w:t>działań</w:t>
      </w:r>
      <w:r>
        <w:rPr>
          <w:rFonts w:asciiTheme="minorHAnsi" w:hAnsiTheme="minorHAnsi" w:cstheme="minorHAnsi"/>
          <w:i/>
          <w:sz w:val="22"/>
          <w:szCs w:val="22"/>
        </w:rPr>
        <w:t>)</w:t>
      </w:r>
    </w:p>
    <w:p w14:paraId="7D2F9173" w14:textId="77777777" w:rsidR="001B6B67" w:rsidRDefault="001B6B67" w:rsidP="001B6B67">
      <w:pPr>
        <w:suppressAutoHyphens w:val="0"/>
        <w:spacing w:line="276" w:lineRule="auto"/>
        <w:jc w:val="both"/>
        <w:rPr>
          <w:rFonts w:ascii="Calibri" w:hAnsi="Calibri" w:cs="Calibri"/>
          <w:b/>
          <w:color w:val="000000" w:themeColor="text1"/>
          <w:sz w:val="22"/>
          <w:szCs w:val="22"/>
        </w:rPr>
      </w:pPr>
    </w:p>
    <w:p w14:paraId="24EBDF77" w14:textId="77777777" w:rsidR="001B6B67" w:rsidRPr="001B6B67" w:rsidRDefault="001B6B67" w:rsidP="001B6B67">
      <w:pPr>
        <w:suppressAutoHyphens w:val="0"/>
        <w:spacing w:line="276" w:lineRule="auto"/>
        <w:jc w:val="both"/>
        <w:rPr>
          <w:rFonts w:asciiTheme="minorHAnsi" w:hAnsiTheme="minorHAnsi" w:cstheme="minorHAnsi"/>
          <w:color w:val="000000" w:themeColor="text1"/>
          <w:sz w:val="22"/>
          <w:szCs w:val="22"/>
        </w:rPr>
      </w:pPr>
      <w:r w:rsidRPr="00AB187A">
        <w:rPr>
          <w:rFonts w:ascii="Calibri" w:hAnsi="Calibri" w:cs="Calibri"/>
          <w:b/>
          <w:color w:val="FF0000"/>
          <w:sz w:val="22"/>
          <w:szCs w:val="22"/>
        </w:rPr>
        <w:t xml:space="preserve">Oświadczam/y, </w:t>
      </w:r>
      <w:r w:rsidRPr="00AB187A">
        <w:rPr>
          <w:rFonts w:ascii="Calibri" w:hAnsi="Calibri" w:cs="Calibri"/>
          <w:color w:val="FF0000"/>
          <w:sz w:val="22"/>
          <w:szCs w:val="22"/>
        </w:rPr>
        <w:t xml:space="preserve">iż </w:t>
      </w:r>
      <w:r w:rsidRPr="00AB187A">
        <w:rPr>
          <w:rFonts w:asciiTheme="minorHAnsi" w:hAnsiTheme="minorHAnsi" w:cstheme="minorHAnsi"/>
          <w:color w:val="FF0000"/>
          <w:sz w:val="22"/>
          <w:szCs w:val="22"/>
        </w:rPr>
        <w:t>oferuję/emy urządze</w:t>
      </w:r>
      <w:r w:rsidR="004B0CFA" w:rsidRPr="00AB187A">
        <w:rPr>
          <w:rFonts w:asciiTheme="minorHAnsi" w:hAnsiTheme="minorHAnsi" w:cstheme="minorHAnsi"/>
          <w:color w:val="FF0000"/>
          <w:sz w:val="22"/>
          <w:szCs w:val="22"/>
        </w:rPr>
        <w:t>nia</w:t>
      </w:r>
      <w:r w:rsidRPr="00AB187A">
        <w:rPr>
          <w:rFonts w:asciiTheme="minorHAnsi" w:hAnsiTheme="minorHAnsi" w:cstheme="minorHAnsi"/>
          <w:color w:val="FF0000"/>
          <w:sz w:val="22"/>
          <w:szCs w:val="22"/>
        </w:rPr>
        <w:t xml:space="preserve"> NGFW, które </w:t>
      </w:r>
      <w:r w:rsidR="004B0CFA" w:rsidRPr="00AB187A">
        <w:rPr>
          <w:rFonts w:asciiTheme="minorHAnsi" w:hAnsiTheme="minorHAnsi" w:cstheme="minorHAnsi"/>
          <w:b/>
          <w:color w:val="FF0000"/>
          <w:sz w:val="22"/>
          <w:szCs w:val="22"/>
          <w:u w:val="single"/>
        </w:rPr>
        <w:t>pozwalają/nie pozwalają*</w:t>
      </w:r>
      <w:r w:rsidR="004B0CFA">
        <w:rPr>
          <w:rFonts w:asciiTheme="minorHAnsi" w:hAnsiTheme="minorHAnsi" w:cstheme="minorHAnsi"/>
          <w:color w:val="000000" w:themeColor="text1"/>
          <w:sz w:val="22"/>
          <w:szCs w:val="22"/>
        </w:rPr>
        <w:t xml:space="preserve">na </w:t>
      </w:r>
      <w:r w:rsidRPr="001B6B67">
        <w:rPr>
          <w:rFonts w:asciiTheme="minorHAnsi" w:hAnsiTheme="minorHAnsi" w:cstheme="minorHAnsi"/>
          <w:color w:val="000000" w:themeColor="text1"/>
          <w:sz w:val="22"/>
          <w:szCs w:val="22"/>
        </w:rPr>
        <w:t>blokowanie zagrożeń za pomocą algorytmów uczenia maszynowego (ML) aktualizowanego dynamicznie przez producenta, przy czym wykrywanie i blokowanie złośliwych treści odbywa się lokalnie na urządzeniu, jako uzupełnienie posiadanych funkcji bazujących na sygnaturach antywirusowych oraz funkcji filtrowanie URL. Funkcja wykrywania zagrożeń z wykorzystaniem mechanizmów ML dostępna jest co najmniej dla:</w:t>
      </w:r>
    </w:p>
    <w:p w14:paraId="07E8A749" w14:textId="77777777" w:rsidR="001B6B67" w:rsidRPr="001B6B67" w:rsidRDefault="001B6B67" w:rsidP="001B6B67">
      <w:pPr>
        <w:suppressAutoHyphens w:val="0"/>
        <w:spacing w:line="276" w:lineRule="auto"/>
        <w:ind w:firstLine="284"/>
        <w:jc w:val="both"/>
        <w:rPr>
          <w:rFonts w:asciiTheme="minorHAnsi" w:hAnsiTheme="minorHAnsi" w:cstheme="minorHAnsi"/>
          <w:color w:val="000000" w:themeColor="text1"/>
          <w:sz w:val="22"/>
          <w:szCs w:val="22"/>
        </w:rPr>
      </w:pPr>
      <w:r w:rsidRPr="001B6B67">
        <w:rPr>
          <w:rFonts w:asciiTheme="minorHAnsi" w:hAnsiTheme="minorHAnsi" w:cstheme="minorHAnsi"/>
          <w:color w:val="000000" w:themeColor="text1"/>
          <w:sz w:val="22"/>
          <w:szCs w:val="22"/>
        </w:rPr>
        <w:t>a)</w:t>
      </w:r>
      <w:r w:rsidRPr="001B6B67">
        <w:rPr>
          <w:rFonts w:asciiTheme="minorHAnsi" w:hAnsiTheme="minorHAnsi" w:cstheme="minorHAnsi"/>
          <w:color w:val="000000" w:themeColor="text1"/>
          <w:sz w:val="22"/>
          <w:szCs w:val="22"/>
        </w:rPr>
        <w:tab/>
        <w:t>złośliwych plików wykonywalnych (PE)</w:t>
      </w:r>
    </w:p>
    <w:p w14:paraId="036640D6" w14:textId="77777777" w:rsidR="001B6B67" w:rsidRDefault="001B6B67" w:rsidP="001B6B67">
      <w:pPr>
        <w:suppressAutoHyphens w:val="0"/>
        <w:spacing w:line="276" w:lineRule="auto"/>
        <w:ind w:firstLine="284"/>
        <w:jc w:val="both"/>
        <w:rPr>
          <w:rFonts w:asciiTheme="minorHAnsi" w:hAnsiTheme="minorHAnsi" w:cstheme="minorHAnsi"/>
          <w:color w:val="000000" w:themeColor="text1"/>
          <w:sz w:val="22"/>
          <w:szCs w:val="22"/>
        </w:rPr>
      </w:pPr>
      <w:r w:rsidRPr="001B6B67">
        <w:rPr>
          <w:rFonts w:asciiTheme="minorHAnsi" w:hAnsiTheme="minorHAnsi" w:cstheme="minorHAnsi"/>
          <w:color w:val="000000" w:themeColor="text1"/>
          <w:sz w:val="22"/>
          <w:szCs w:val="22"/>
        </w:rPr>
        <w:t>b)</w:t>
      </w:r>
      <w:r w:rsidRPr="001B6B67">
        <w:rPr>
          <w:rFonts w:asciiTheme="minorHAnsi" w:hAnsiTheme="minorHAnsi" w:cstheme="minorHAnsi"/>
          <w:color w:val="000000" w:themeColor="text1"/>
          <w:sz w:val="22"/>
          <w:szCs w:val="22"/>
        </w:rPr>
        <w:tab/>
        <w:t>złośliwych skryptów PowerShell i złośliwych skryptów JavaScript</w:t>
      </w:r>
    </w:p>
    <w:p w14:paraId="04D216C1" w14:textId="77777777" w:rsidR="004B0CFA" w:rsidRDefault="004B0CFA" w:rsidP="004B0CFA">
      <w:pPr>
        <w:suppressAutoHyphens w:val="0"/>
        <w:spacing w:line="276" w:lineRule="auto"/>
        <w:ind w:firstLine="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     </w:t>
      </w:r>
      <w:r w:rsidR="001B6B67" w:rsidRPr="001B6B67">
        <w:rPr>
          <w:rFonts w:asciiTheme="minorHAnsi" w:hAnsiTheme="minorHAnsi" w:cstheme="minorHAnsi"/>
          <w:color w:val="000000" w:themeColor="text1"/>
          <w:sz w:val="22"/>
          <w:szCs w:val="22"/>
        </w:rPr>
        <w:t>złośliwych stron internetowych/ataków phishing</w:t>
      </w:r>
    </w:p>
    <w:p w14:paraId="0ABFA8C2" w14:textId="77777777" w:rsidR="001B6B67" w:rsidRDefault="001B6B67" w:rsidP="001B6B67">
      <w:pPr>
        <w:spacing w:line="276" w:lineRule="auto"/>
        <w:ind w:left="207"/>
        <w:jc w:val="both"/>
        <w:rPr>
          <w:rFonts w:asciiTheme="minorHAnsi" w:hAnsiTheme="minorHAnsi" w:cstheme="minorHAnsi"/>
          <w:sz w:val="22"/>
          <w:szCs w:val="22"/>
        </w:rPr>
      </w:pPr>
      <w:r w:rsidRPr="001B6B67">
        <w:rPr>
          <w:rFonts w:asciiTheme="minorHAnsi" w:hAnsiTheme="minorHAnsi" w:cstheme="minorHAnsi"/>
          <w:i/>
          <w:sz w:val="22"/>
          <w:szCs w:val="22"/>
        </w:rPr>
        <w:t xml:space="preserve">(*niepotrzebne skreślić. Nieskreślenie żadnego z wyrazów jest równoznaczne z oświadczeniem </w:t>
      </w:r>
      <w:r w:rsidRPr="001B6B67">
        <w:rPr>
          <w:rFonts w:asciiTheme="minorHAnsi" w:hAnsiTheme="minorHAnsi" w:cstheme="minorHAnsi"/>
          <w:i/>
          <w:sz w:val="22"/>
          <w:szCs w:val="22"/>
        </w:rPr>
        <w:br/>
        <w:t xml:space="preserve">o oferowaniu  </w:t>
      </w:r>
      <w:r>
        <w:rPr>
          <w:rFonts w:asciiTheme="minorHAnsi" w:hAnsiTheme="minorHAnsi" w:cstheme="minorHAnsi"/>
          <w:i/>
          <w:sz w:val="22"/>
          <w:szCs w:val="22"/>
        </w:rPr>
        <w:t xml:space="preserve">urządzeń NGFW nie pozwalających na ww. </w:t>
      </w:r>
      <w:r w:rsidR="004B0CFA">
        <w:rPr>
          <w:rFonts w:asciiTheme="minorHAnsi" w:hAnsiTheme="minorHAnsi" w:cstheme="minorHAnsi"/>
          <w:i/>
          <w:sz w:val="22"/>
          <w:szCs w:val="22"/>
        </w:rPr>
        <w:t>działania</w:t>
      </w:r>
      <w:r>
        <w:rPr>
          <w:rFonts w:asciiTheme="minorHAnsi" w:hAnsiTheme="minorHAnsi" w:cstheme="minorHAnsi"/>
          <w:i/>
          <w:sz w:val="22"/>
          <w:szCs w:val="22"/>
        </w:rPr>
        <w:t>)</w:t>
      </w:r>
    </w:p>
    <w:p w14:paraId="75B9C841" w14:textId="77777777" w:rsidR="001B6B67" w:rsidRDefault="001B6B67" w:rsidP="001B6B67">
      <w:pPr>
        <w:spacing w:line="276" w:lineRule="auto"/>
        <w:jc w:val="both"/>
        <w:rPr>
          <w:rFonts w:asciiTheme="minorHAnsi" w:hAnsiTheme="minorHAnsi" w:cstheme="minorHAnsi"/>
          <w:sz w:val="22"/>
          <w:szCs w:val="22"/>
        </w:rPr>
      </w:pPr>
    </w:p>
    <w:p w14:paraId="73446523" w14:textId="3E591507" w:rsidR="00403F9C" w:rsidRPr="00E9572C" w:rsidRDefault="00403F9C" w:rsidP="005A444F">
      <w:pPr>
        <w:spacing w:after="120" w:line="276" w:lineRule="auto"/>
        <w:jc w:val="both"/>
        <w:rPr>
          <w:rFonts w:ascii="Calibri" w:hAnsi="Calibri" w:cs="Calibri"/>
          <w:bCs/>
          <w:color w:val="000000" w:themeColor="text1"/>
          <w:sz w:val="22"/>
          <w:szCs w:val="22"/>
        </w:rPr>
      </w:pPr>
      <w:r w:rsidRPr="00E9572C">
        <w:rPr>
          <w:rFonts w:ascii="Calibri" w:hAnsi="Calibri" w:cs="Calibri"/>
          <w:b/>
          <w:bCs/>
          <w:color w:val="000000" w:themeColor="text1"/>
          <w:sz w:val="22"/>
          <w:szCs w:val="22"/>
        </w:rPr>
        <w:t>Oświadczam/y,</w:t>
      </w:r>
      <w:r w:rsidRPr="00E9572C">
        <w:rPr>
          <w:rFonts w:ascii="Calibri" w:hAnsi="Calibri" w:cs="Calibri"/>
          <w:bCs/>
          <w:color w:val="000000" w:themeColor="text1"/>
          <w:sz w:val="22"/>
          <w:szCs w:val="22"/>
        </w:rPr>
        <w:t xml:space="preserve"> że oferowana </w:t>
      </w:r>
      <w:r w:rsidR="001E747F">
        <w:rPr>
          <w:rFonts w:ascii="Calibri" w:hAnsi="Calibri" w:cs="Calibri"/>
          <w:bCs/>
          <w:color w:val="000000" w:themeColor="text1"/>
          <w:sz w:val="22"/>
          <w:szCs w:val="22"/>
        </w:rPr>
        <w:t>kwota</w:t>
      </w:r>
      <w:r w:rsidR="001E747F" w:rsidRPr="00E9572C">
        <w:rPr>
          <w:rFonts w:ascii="Calibri" w:hAnsi="Calibri" w:cs="Calibri"/>
          <w:bCs/>
          <w:color w:val="000000" w:themeColor="text1"/>
          <w:sz w:val="22"/>
          <w:szCs w:val="22"/>
        </w:rPr>
        <w:t xml:space="preserve"> </w:t>
      </w:r>
      <w:r w:rsidRPr="00E9572C">
        <w:rPr>
          <w:rFonts w:ascii="Calibri" w:hAnsi="Calibri" w:cs="Calibri"/>
          <w:bCs/>
          <w:color w:val="000000" w:themeColor="text1"/>
          <w:sz w:val="22"/>
          <w:szCs w:val="22"/>
        </w:rPr>
        <w:t xml:space="preserve">brutto zawiera wszystkie koszty, jakie ponosi Zamawiający </w:t>
      </w:r>
      <w:r w:rsidRPr="00E9572C">
        <w:rPr>
          <w:rFonts w:ascii="Calibri" w:hAnsi="Calibri" w:cs="Calibri"/>
          <w:bCs/>
          <w:color w:val="000000" w:themeColor="text1"/>
          <w:sz w:val="22"/>
          <w:szCs w:val="22"/>
        </w:rPr>
        <w:br/>
        <w:t xml:space="preserve">w przypadku wyboru niniejszej oferty. </w:t>
      </w:r>
    </w:p>
    <w:p w14:paraId="21E8F5EA" w14:textId="77777777" w:rsidR="004A1174" w:rsidRPr="004A1174" w:rsidRDefault="00403F9C" w:rsidP="005A444F">
      <w:pPr>
        <w:spacing w:after="120" w:line="276" w:lineRule="auto"/>
        <w:jc w:val="both"/>
        <w:rPr>
          <w:rFonts w:ascii="Calibri" w:hAnsi="Calibri" w:cs="Calibri"/>
          <w:bCs/>
          <w:color w:val="000000" w:themeColor="text1"/>
          <w:sz w:val="22"/>
          <w:szCs w:val="22"/>
        </w:rPr>
      </w:pPr>
      <w:r w:rsidRPr="004A1174">
        <w:rPr>
          <w:rFonts w:ascii="Calibri" w:hAnsi="Calibri" w:cs="Calibri"/>
          <w:b/>
          <w:bCs/>
          <w:color w:val="000000" w:themeColor="text1"/>
          <w:sz w:val="22"/>
          <w:szCs w:val="22"/>
        </w:rPr>
        <w:t>Oświadczam</w:t>
      </w:r>
      <w:r w:rsidR="004A1174">
        <w:rPr>
          <w:rFonts w:ascii="Calibri" w:hAnsi="Calibri" w:cs="Calibri"/>
          <w:b/>
          <w:bCs/>
          <w:color w:val="000000" w:themeColor="text1"/>
          <w:sz w:val="22"/>
          <w:szCs w:val="22"/>
        </w:rPr>
        <w:t>/</w:t>
      </w:r>
      <w:r w:rsidRPr="004A1174">
        <w:rPr>
          <w:rFonts w:ascii="Calibri" w:hAnsi="Calibri" w:cs="Calibri"/>
          <w:b/>
          <w:bCs/>
          <w:color w:val="000000" w:themeColor="text1"/>
          <w:sz w:val="22"/>
          <w:szCs w:val="22"/>
        </w:rPr>
        <w:t xml:space="preserve">y, </w:t>
      </w:r>
      <w:r w:rsidRPr="004B0CFA">
        <w:rPr>
          <w:rFonts w:ascii="Calibri" w:hAnsi="Calibri" w:cs="Calibri"/>
          <w:bCs/>
          <w:color w:val="000000" w:themeColor="text1"/>
          <w:sz w:val="22"/>
          <w:szCs w:val="22"/>
        </w:rPr>
        <w:t>iż</w:t>
      </w:r>
      <w:r w:rsidRPr="004A1174">
        <w:rPr>
          <w:rFonts w:ascii="Calibri" w:hAnsi="Calibri" w:cs="Calibri"/>
          <w:bCs/>
          <w:color w:val="000000" w:themeColor="text1"/>
          <w:sz w:val="22"/>
          <w:szCs w:val="22"/>
        </w:rPr>
        <w:t xml:space="preserve"> oferowany </w:t>
      </w:r>
      <w:r w:rsidR="00B11C01" w:rsidRPr="004A1174">
        <w:rPr>
          <w:rFonts w:ascii="Calibri" w:hAnsi="Calibri" w:cs="Calibri"/>
          <w:bCs/>
          <w:color w:val="000000" w:themeColor="text1"/>
          <w:sz w:val="22"/>
          <w:szCs w:val="22"/>
        </w:rPr>
        <w:t>przedmiot zamówienia</w:t>
      </w:r>
      <w:r w:rsidRPr="004A1174">
        <w:rPr>
          <w:rFonts w:ascii="Calibri" w:hAnsi="Calibri" w:cs="Calibri"/>
          <w:bCs/>
          <w:color w:val="000000" w:themeColor="text1"/>
          <w:sz w:val="22"/>
          <w:szCs w:val="22"/>
        </w:rPr>
        <w:t xml:space="preserve"> spełnia wszystkie minimalne wymagania Zamawiającego określone w </w:t>
      </w:r>
      <w:r w:rsidR="004A1174" w:rsidRPr="004A1174">
        <w:rPr>
          <w:rFonts w:ascii="Calibri" w:hAnsi="Calibri" w:cs="Calibri"/>
          <w:bCs/>
          <w:color w:val="000000" w:themeColor="text1"/>
          <w:sz w:val="22"/>
          <w:szCs w:val="22"/>
        </w:rPr>
        <w:t>Opisie przedmiotu zamówienia (OPZ) stanowiącym Załącznik Nr 1 do Specyfikacji Warunków Zamówienia (SWZ) oraz w Projektowanych postanowieniach umowy stanowiących Załącznik Nr 2 do SWZ.</w:t>
      </w:r>
    </w:p>
    <w:p w14:paraId="012ED1C7" w14:textId="77777777"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sz w:val="22"/>
          <w:szCs w:val="22"/>
        </w:rPr>
        <w:t xml:space="preserve">W trybie art. 225 ust. 2 ustawy Prawo zamówień publicznych </w:t>
      </w:r>
      <w:r w:rsidRPr="005A444F">
        <w:rPr>
          <w:rFonts w:ascii="Calibri" w:hAnsi="Calibri" w:cs="Calibri"/>
          <w:b/>
          <w:sz w:val="22"/>
          <w:szCs w:val="22"/>
        </w:rPr>
        <w:t xml:space="preserve">oświadczamy, iż </w:t>
      </w:r>
      <w:r w:rsidRPr="005A444F">
        <w:rPr>
          <w:rFonts w:ascii="Calibri" w:hAnsi="Calibri" w:cs="Calibri"/>
          <w:sz w:val="22"/>
          <w:szCs w:val="22"/>
        </w:rPr>
        <w:t>wybór naszej oferty</w:t>
      </w:r>
      <w:r w:rsidRPr="005A444F">
        <w:rPr>
          <w:rFonts w:ascii="Calibri" w:hAnsi="Calibri" w:cs="Calibri"/>
          <w:b/>
          <w:sz w:val="22"/>
          <w:szCs w:val="22"/>
        </w:rPr>
        <w:t xml:space="preserve"> nie będzie/będzie* </w:t>
      </w:r>
      <w:r w:rsidRPr="005A444F">
        <w:rPr>
          <w:rFonts w:ascii="Calibri" w:hAnsi="Calibri" w:cs="Calibri"/>
          <w:sz w:val="22"/>
          <w:szCs w:val="22"/>
        </w:rPr>
        <w:t>prowadził do powstania u Zamawiającego obowiązku podatkowego zgodnie z przepisami ustawy o podatku od towarów i usług.</w:t>
      </w:r>
    </w:p>
    <w:p w14:paraId="7C326282" w14:textId="77777777"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i/>
          <w:sz w:val="22"/>
          <w:szCs w:val="22"/>
        </w:rPr>
        <w:t xml:space="preserve">W przypadku, gdy wybór oferty Wykonawcy </w:t>
      </w:r>
      <w:r w:rsidRPr="005A444F">
        <w:rPr>
          <w:rFonts w:ascii="Calibri" w:hAnsi="Calibri" w:cs="Calibri"/>
          <w:b/>
          <w:i/>
          <w:sz w:val="22"/>
          <w:szCs w:val="22"/>
        </w:rPr>
        <w:t>będzie prowadził</w:t>
      </w:r>
      <w:r w:rsidRPr="005A444F">
        <w:rPr>
          <w:rFonts w:ascii="Calibri" w:hAnsi="Calibri" w:cs="Calibri"/>
          <w:i/>
          <w:sz w:val="22"/>
          <w:szCs w:val="22"/>
        </w:rPr>
        <w:t xml:space="preserve"> do powstania u Zamawiającego obowiązku podatkowego Wykonawca zobowiązany jest wskazać nazwę (rodzaj) towaru lub usług, wartość tego towaru lub usług bez kwoty podatku VAT.</w:t>
      </w:r>
    </w:p>
    <w:p w14:paraId="33F9FD4E" w14:textId="77777777" w:rsidR="00403F9C" w:rsidRPr="005A444F" w:rsidRDefault="00403F9C" w:rsidP="005A444F">
      <w:pPr>
        <w:spacing w:after="120" w:line="276" w:lineRule="auto"/>
        <w:jc w:val="both"/>
        <w:rPr>
          <w:rFonts w:ascii="Calibri" w:hAnsi="Calibri" w:cs="Calibri"/>
          <w:i/>
          <w:sz w:val="22"/>
          <w:szCs w:val="22"/>
        </w:rPr>
      </w:pPr>
      <w:r w:rsidRPr="005A444F">
        <w:rPr>
          <w:rFonts w:ascii="Calibri" w:hAnsi="Calibri" w:cs="Calibri"/>
          <w:i/>
          <w:sz w:val="22"/>
          <w:szCs w:val="22"/>
        </w:rPr>
        <w:t xml:space="preserve">Nazwa towaru lub usług prowadzących do powstania u Zamawiającego obowiązku podatkowego ………………………………………………………………………………………………………………… </w:t>
      </w:r>
    </w:p>
    <w:p w14:paraId="187763E4" w14:textId="77777777" w:rsidR="00403F9C" w:rsidRPr="005A444F" w:rsidRDefault="00403F9C" w:rsidP="005A444F">
      <w:pPr>
        <w:spacing w:after="120" w:line="276" w:lineRule="auto"/>
        <w:jc w:val="both"/>
        <w:rPr>
          <w:rFonts w:ascii="Calibri" w:hAnsi="Calibri" w:cs="Calibri"/>
          <w:i/>
          <w:sz w:val="22"/>
          <w:szCs w:val="22"/>
        </w:rPr>
      </w:pPr>
      <w:r w:rsidRPr="005A444F">
        <w:rPr>
          <w:rFonts w:ascii="Calibri" w:hAnsi="Calibri" w:cs="Calibri"/>
          <w:i/>
          <w:sz w:val="22"/>
          <w:szCs w:val="22"/>
        </w:rPr>
        <w:t>oraz wartość tych towarów i usług bez podatku od towarów i usług: ……………..……………. zł</w:t>
      </w:r>
    </w:p>
    <w:p w14:paraId="373FF167" w14:textId="75E397BB" w:rsidR="00403F9C" w:rsidRPr="005A444F" w:rsidRDefault="00403F9C" w:rsidP="005A444F">
      <w:pPr>
        <w:spacing w:after="120" w:line="276" w:lineRule="auto"/>
        <w:jc w:val="both"/>
        <w:rPr>
          <w:rFonts w:ascii="Calibri" w:hAnsi="Calibri" w:cs="Calibri"/>
          <w:b/>
          <w:i/>
          <w:sz w:val="22"/>
          <w:szCs w:val="22"/>
        </w:rPr>
      </w:pPr>
      <w:r w:rsidRPr="005A444F">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w:t>
      </w:r>
      <w:r w:rsidR="00E950EE">
        <w:rPr>
          <w:rFonts w:ascii="Calibri" w:hAnsi="Calibri" w:cs="Calibri"/>
          <w:b/>
          <w:i/>
          <w:sz w:val="22"/>
          <w:szCs w:val="22"/>
        </w:rPr>
        <w:t xml:space="preserve"> </w:t>
      </w:r>
      <w:r w:rsidRPr="005A444F">
        <w:rPr>
          <w:rFonts w:ascii="Calibri" w:hAnsi="Calibri" w:cs="Calibri"/>
          <w:b/>
          <w:i/>
          <w:sz w:val="22"/>
          <w:szCs w:val="22"/>
        </w:rPr>
        <w:t>ustawy o podatku od towarów i usług to nabywca (Zamawiający) będzie zobowiązany do rozliczenia (odprowadzenia) podatku VAT.</w:t>
      </w:r>
    </w:p>
    <w:p w14:paraId="2B1CD283" w14:textId="22AF4FFB"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sz w:val="22"/>
          <w:szCs w:val="22"/>
        </w:rPr>
        <w:t>Oświadczamy</w:t>
      </w:r>
      <w:r w:rsidRPr="005A444F">
        <w:rPr>
          <w:rFonts w:ascii="Calibri" w:hAnsi="Calibri" w:cs="Calibr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1E747F">
        <w:rPr>
          <w:rFonts w:ascii="Calibri" w:hAnsi="Calibri" w:cs="Calibri"/>
          <w:sz w:val="22"/>
          <w:szCs w:val="22"/>
        </w:rPr>
        <w:br/>
      </w:r>
      <w:r w:rsidRPr="005A444F">
        <w:rPr>
          <w:rFonts w:ascii="Calibri" w:hAnsi="Calibri" w:cs="Calibri"/>
          <w:sz w:val="22"/>
          <w:szCs w:val="22"/>
        </w:rPr>
        <w:t>w niniejszym postępowaniu.</w:t>
      </w:r>
    </w:p>
    <w:p w14:paraId="0BC4BA1E" w14:textId="77777777"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zapoznaliśmy się z ogłoszeniem i ze Specyfikacją Warunków Zamówienia i nie wnosimy do nich zastrzeżeń oraz uzyskaliśmy niezbędne informacjedo przygotowania oferty.</w:t>
      </w:r>
    </w:p>
    <w:p w14:paraId="1524D22A" w14:textId="77777777"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b/>
          <w:bCs/>
          <w:sz w:val="22"/>
          <w:szCs w:val="22"/>
        </w:rPr>
        <w:t>Oświadczamy, że uważamy się za związanych niniejszą ofertą na czas wskazany w SWZ.</w:t>
      </w:r>
    </w:p>
    <w:p w14:paraId="409F50C0" w14:textId="3740CA6F"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projektowane postanowienia umowy – stanowiące </w:t>
      </w:r>
      <w:r w:rsidRPr="005A444F">
        <w:rPr>
          <w:rFonts w:ascii="Calibri" w:hAnsi="Calibri" w:cs="Calibri"/>
          <w:b/>
          <w:bCs/>
          <w:sz w:val="22"/>
          <w:szCs w:val="22"/>
        </w:rPr>
        <w:t xml:space="preserve">Załącznik Nr </w:t>
      </w:r>
      <w:r w:rsidR="004B0CFA">
        <w:rPr>
          <w:rFonts w:ascii="Calibri" w:hAnsi="Calibri" w:cs="Calibri"/>
          <w:b/>
          <w:bCs/>
          <w:sz w:val="22"/>
          <w:szCs w:val="22"/>
        </w:rPr>
        <w:t>2</w:t>
      </w:r>
      <w:r w:rsidR="00E950EE">
        <w:rPr>
          <w:rFonts w:ascii="Calibri" w:hAnsi="Calibri" w:cs="Calibri"/>
          <w:b/>
          <w:bCs/>
          <w:sz w:val="22"/>
          <w:szCs w:val="22"/>
        </w:rPr>
        <w:t xml:space="preserve"> </w:t>
      </w:r>
      <w:r w:rsidRPr="005A444F">
        <w:rPr>
          <w:rFonts w:ascii="Calibri" w:hAnsi="Calibri" w:cs="Calibri"/>
          <w:sz w:val="22"/>
          <w:szCs w:val="22"/>
        </w:rPr>
        <w:t xml:space="preserve">do niniejszej </w:t>
      </w:r>
      <w:r w:rsidRPr="005A444F">
        <w:rPr>
          <w:rFonts w:ascii="Calibri" w:hAnsi="Calibri" w:cs="Calibri"/>
          <w:sz w:val="22"/>
          <w:szCs w:val="22"/>
        </w:rPr>
        <w:br/>
        <w:t>SWZ zostały przez nas zaakceptowane i zobowiązujemy się w przypadku wyboru naszej oferty</w:t>
      </w:r>
      <w:r w:rsidRPr="005A444F">
        <w:rPr>
          <w:rFonts w:ascii="Calibri" w:hAnsi="Calibri" w:cs="Calibri"/>
          <w:sz w:val="22"/>
          <w:szCs w:val="22"/>
        </w:rPr>
        <w:br/>
        <w:t>do zawarcia umowy na podanych warunkach w miejscu i terminie wyznaczonym przez Zamawiającego.</w:t>
      </w:r>
    </w:p>
    <w:p w14:paraId="3AE9B822"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Akceptuję/emy</w:t>
      </w:r>
      <w:r w:rsidRPr="005A444F">
        <w:rPr>
          <w:rFonts w:ascii="Calibri" w:hAnsi="Calibri" w:cs="Calibri"/>
          <w:sz w:val="22"/>
          <w:szCs w:val="22"/>
          <w:lang w:eastAsia="pl-PL"/>
        </w:rPr>
        <w:t xml:space="preserve"> warunki płatności określone przez Zamawiającego w projektowanych postanowieniach umowy.</w:t>
      </w:r>
    </w:p>
    <w:p w14:paraId="1EC0E58C" w14:textId="77777777" w:rsidR="00DA7C61" w:rsidRPr="00FC4156" w:rsidRDefault="00DA7C61" w:rsidP="00DA7C61">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6932E567" w14:textId="77777777" w:rsidR="00DA7C61" w:rsidRPr="00FC4156" w:rsidRDefault="00DA7C61" w:rsidP="00DA7C61">
      <w:pPr>
        <w:spacing w:after="120" w:line="276" w:lineRule="auto"/>
        <w:ind w:left="646"/>
        <w:jc w:val="both"/>
        <w:rPr>
          <w:rFonts w:asciiTheme="minorHAnsi" w:hAnsiTheme="minorHAnsi" w:cstheme="minorHAnsi"/>
          <w:i/>
          <w:iCs/>
          <w:sz w:val="22"/>
          <w:szCs w:val="22"/>
          <w:lang w:eastAsia="en-US"/>
        </w:rPr>
      </w:pPr>
      <w:r w:rsidRPr="00FC4156">
        <w:rPr>
          <w:rFonts w:asciiTheme="minorHAnsi" w:hAnsiTheme="minorHAnsi" w:cstheme="minorHAnsi"/>
          <w:i/>
          <w:iCs/>
          <w:sz w:val="22"/>
          <w:szCs w:val="22"/>
        </w:rPr>
        <w:t>(Wypełniają Wykonawcy, którzy wnieśli wadium w formie pieniężnej)</w:t>
      </w:r>
    </w:p>
    <w:p w14:paraId="3119E68B" w14:textId="77777777" w:rsidR="00DA7C61" w:rsidRPr="00FC4156" w:rsidRDefault="00DA7C61" w:rsidP="00DA7C61">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p>
    <w:p w14:paraId="395C62CC" w14:textId="77777777" w:rsidR="00DA7C61" w:rsidRPr="00C37713" w:rsidRDefault="00DA7C61" w:rsidP="00DA7C61">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28470B0C" w14:textId="77777777" w:rsidR="00DA7C61" w:rsidRPr="00C37713" w:rsidRDefault="00DA7C61" w:rsidP="00DA7C61">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(wypełniają jedynie przedsiębiorcy składający wspólną ofertę)</w:t>
      </w:r>
    </w:p>
    <w:p w14:paraId="3349B6C9" w14:textId="77777777" w:rsidR="00403F9C" w:rsidRPr="005A444F" w:rsidRDefault="00403F9C" w:rsidP="005A444F">
      <w:pPr>
        <w:suppressAutoHyphens w:val="0"/>
        <w:spacing w:after="120" w:line="276" w:lineRule="auto"/>
        <w:rPr>
          <w:rFonts w:ascii="Calibri" w:hAnsi="Calibri" w:cs="Calibri"/>
          <w:sz w:val="22"/>
          <w:szCs w:val="22"/>
          <w:lang w:eastAsia="pl-PL"/>
        </w:rPr>
      </w:pPr>
      <w:r w:rsidRPr="005A444F">
        <w:rPr>
          <w:rFonts w:ascii="Calibri" w:hAnsi="Calibri" w:cs="Calibri"/>
          <w:b/>
          <w:bCs/>
          <w:sz w:val="22"/>
          <w:szCs w:val="22"/>
          <w:lang w:eastAsia="pl-PL"/>
        </w:rPr>
        <w:t>Zamówienia realizuję/emy</w:t>
      </w:r>
      <w:r w:rsidRPr="005A444F">
        <w:rPr>
          <w:rFonts w:ascii="Calibri" w:hAnsi="Calibri" w:cs="Calibri"/>
          <w:sz w:val="22"/>
          <w:szCs w:val="22"/>
          <w:lang w:eastAsia="pl-PL"/>
        </w:rPr>
        <w:t xml:space="preserve"> sami/ przy udziale Podwykonawców* </w:t>
      </w:r>
    </w:p>
    <w:p w14:paraId="2DF60CF8" w14:textId="77777777" w:rsidR="00403F9C" w:rsidRPr="005A444F" w:rsidRDefault="00403F9C" w:rsidP="005A444F">
      <w:pPr>
        <w:suppressAutoHyphens w:val="0"/>
        <w:spacing w:after="120" w:line="276" w:lineRule="auto"/>
        <w:rPr>
          <w:rFonts w:ascii="Calibri" w:hAnsi="Calibri" w:cs="Calibri"/>
          <w:sz w:val="22"/>
          <w:szCs w:val="22"/>
          <w:lang w:eastAsia="pl-PL"/>
        </w:rPr>
      </w:pPr>
      <w:r w:rsidRPr="005A444F">
        <w:rPr>
          <w:rFonts w:ascii="Calibri" w:hAnsi="Calibri" w:cs="Calibri"/>
          <w:i/>
          <w:iCs/>
          <w:sz w:val="22"/>
          <w:szCs w:val="22"/>
          <w:lang w:eastAsia="pl-PL"/>
        </w:rPr>
        <w:t>* niepotrzebne skreślić</w:t>
      </w:r>
    </w:p>
    <w:p w14:paraId="535C58AA" w14:textId="77777777" w:rsidR="00403F9C" w:rsidRPr="005A444F" w:rsidRDefault="00403F9C" w:rsidP="005A444F">
      <w:pPr>
        <w:suppressAutoHyphens w:val="0"/>
        <w:spacing w:after="120" w:line="276" w:lineRule="auto"/>
        <w:ind w:left="360" w:hanging="360"/>
        <w:jc w:val="both"/>
        <w:rPr>
          <w:rFonts w:ascii="Calibri" w:hAnsi="Calibri" w:cs="Calibri"/>
          <w:sz w:val="22"/>
          <w:szCs w:val="22"/>
          <w:lang w:eastAsia="pl-PL"/>
        </w:rPr>
      </w:pPr>
      <w:r w:rsidRPr="005A444F">
        <w:rPr>
          <w:rFonts w:ascii="Calibri" w:hAnsi="Calibri" w:cs="Calibri"/>
          <w:sz w:val="22"/>
          <w:szCs w:val="22"/>
          <w:lang w:eastAsia="pl-PL"/>
        </w:rPr>
        <w:t>Podwykonawcom zostaną powierzone do wykonania następujące zakresy zamówienia:</w:t>
      </w:r>
    </w:p>
    <w:p w14:paraId="18C2520B"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w:t>
      </w:r>
      <w:r w:rsidR="000D6476" w:rsidRPr="005A444F">
        <w:rPr>
          <w:rFonts w:ascii="Calibri" w:hAnsi="Calibri" w:cs="Calibri"/>
          <w:sz w:val="22"/>
          <w:szCs w:val="22"/>
          <w:lang w:eastAsia="pl-PL"/>
        </w:rPr>
        <w:t>…..</w:t>
      </w:r>
    </w:p>
    <w:p w14:paraId="71D23321"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Nazwa podwykonawców (jeżeli są znane) ………………………………………………………</w:t>
      </w:r>
    </w:p>
    <w:p w14:paraId="28006F9A"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Dane kontaktowe</w:t>
      </w:r>
      <w:r w:rsidRPr="005A444F">
        <w:rPr>
          <w:rFonts w:ascii="Calibri" w:hAnsi="Calibri" w:cs="Calibri"/>
          <w:sz w:val="22"/>
          <w:szCs w:val="22"/>
          <w:lang w:eastAsia="pl-PL"/>
        </w:rPr>
        <w:t xml:space="preserve"> w sprawie niniejszego postępowania:</w:t>
      </w:r>
    </w:p>
    <w:p w14:paraId="33C62F1A"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 xml:space="preserve">      Imię i Nazwisko</w:t>
      </w:r>
    </w:p>
    <w:p w14:paraId="5509CF36"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745F317E"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Adres:</w:t>
      </w:r>
    </w:p>
    <w:p w14:paraId="02FA97AD"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629986B6"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Telefon:</w:t>
      </w:r>
    </w:p>
    <w:p w14:paraId="36D1DD2B"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2C1E9E6D"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Adres e-mail:</w:t>
      </w:r>
    </w:p>
    <w:p w14:paraId="2DB09357"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6A113EFA" w14:textId="77777777" w:rsidR="00403F9C" w:rsidRPr="005A444F" w:rsidRDefault="00403F9C" w:rsidP="005A444F">
      <w:pPr>
        <w:suppressAutoHyphens w:val="0"/>
        <w:spacing w:after="120" w:line="276" w:lineRule="auto"/>
        <w:jc w:val="both"/>
        <w:rPr>
          <w:rFonts w:ascii="Calibri" w:hAnsi="Calibri" w:cs="Calibri"/>
          <w:b/>
          <w:i/>
          <w:sz w:val="22"/>
          <w:szCs w:val="22"/>
        </w:rPr>
      </w:pPr>
      <w:r w:rsidRPr="005A444F">
        <w:rPr>
          <w:rFonts w:ascii="Calibri" w:hAnsi="Calibri" w:cs="Calibri"/>
          <w:b/>
          <w:i/>
          <w:sz w:val="22"/>
          <w:szCs w:val="22"/>
        </w:rPr>
        <w:t>Rodzaj Wykonawcy (zaznaczyć właściwe):</w:t>
      </w:r>
    </w:p>
    <w:p w14:paraId="32A9FCE0"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w:t>
      </w:r>
    </w:p>
    <w:p w14:paraId="3E56E11C"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w:t>
      </w:r>
    </w:p>
    <w:p w14:paraId="2606D0CE"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średnie przedsiębiorstwo</w:t>
      </w:r>
    </w:p>
    <w:p w14:paraId="6E853C4F"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jednoosobowa działalność gospodarcza</w:t>
      </w:r>
    </w:p>
    <w:p w14:paraId="08679BDD"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osoba fizyczna nieprowadząca działalności gospodarczej</w:t>
      </w:r>
    </w:p>
    <w:p w14:paraId="09D315D3"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inny rodzaj</w:t>
      </w:r>
    </w:p>
    <w:p w14:paraId="01F8FD66" w14:textId="77777777" w:rsidR="00403F9C" w:rsidRPr="005A444F" w:rsidRDefault="00403F9C" w:rsidP="005A444F">
      <w:p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 przedsiębiorstwo, które zatrudnia mniej niż 10 osób i którego roczny obrót lub roczna suma bilansowa nie przekracza 2 milionów EUR.</w:t>
      </w:r>
    </w:p>
    <w:p w14:paraId="481DD8F1" w14:textId="77777777" w:rsidR="00403F9C" w:rsidRPr="005A444F" w:rsidRDefault="00403F9C" w:rsidP="005A444F">
      <w:p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 przedsiębiorstwo, które zatrudnia mniej niż 50 osób i którego roczny obrót lub roczna suma bilansowa nie przekracza 10 milionów EUR.</w:t>
      </w:r>
    </w:p>
    <w:p w14:paraId="3C1879CF" w14:textId="77777777" w:rsidR="00403F9C" w:rsidRPr="005A444F" w:rsidRDefault="00403F9C" w:rsidP="005A444F">
      <w:p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05C608"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Załącznikami do niniejszego Formularza Ofertowego są:</w:t>
      </w:r>
    </w:p>
    <w:p w14:paraId="028ACD7E"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 xml:space="preserve">...................................................................................................................................... </w:t>
      </w:r>
    </w:p>
    <w:p w14:paraId="21FA112C"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117199E2"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4E2935DD"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1E04330F"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22277CC6" w14:textId="77777777" w:rsidR="00403F9C" w:rsidRPr="005A444F" w:rsidRDefault="00403F9C" w:rsidP="005A444F">
      <w:pPr>
        <w:spacing w:after="120" w:line="276" w:lineRule="auto"/>
        <w:rPr>
          <w:rFonts w:ascii="Calibri" w:hAnsi="Calibri" w:cs="Calibri"/>
          <w:sz w:val="22"/>
          <w:szCs w:val="22"/>
        </w:rPr>
      </w:pPr>
    </w:p>
    <w:p w14:paraId="5FEA85DA" w14:textId="77777777" w:rsidR="00403F9C" w:rsidRPr="00A3689D" w:rsidRDefault="00403F9C" w:rsidP="005A444F">
      <w:pPr>
        <w:suppressAutoHyphens w:val="0"/>
        <w:autoSpaceDE w:val="0"/>
        <w:autoSpaceDN w:val="0"/>
        <w:adjustRightInd w:val="0"/>
        <w:spacing w:after="120" w:line="276" w:lineRule="auto"/>
        <w:jc w:val="both"/>
        <w:rPr>
          <w:rFonts w:ascii="Calibri" w:hAnsi="Calibri" w:cs="Calibri"/>
          <w:bCs/>
          <w:i/>
          <w:sz w:val="20"/>
          <w:szCs w:val="20"/>
        </w:rPr>
      </w:pPr>
      <w:r w:rsidRPr="00A3689D">
        <w:rPr>
          <w:rFonts w:ascii="Calibri" w:hAnsi="Calibri" w:cs="Calibri"/>
          <w:bCs/>
          <w:i/>
          <w:sz w:val="20"/>
          <w:szCs w:val="20"/>
        </w:rPr>
        <w:t xml:space="preserve">Dokument musi być opatrzony przez osobę lub osoby uprawnione do reprezentowania firmy kwalifikowanym podpisem elektronicznym. </w:t>
      </w:r>
    </w:p>
    <w:p w14:paraId="431DF8CD" w14:textId="77777777" w:rsidR="00403F9C" w:rsidRPr="005A444F" w:rsidRDefault="00403F9C" w:rsidP="005A444F">
      <w:pPr>
        <w:spacing w:after="120" w:line="276" w:lineRule="auto"/>
        <w:ind w:left="6373" w:hanging="561"/>
        <w:jc w:val="right"/>
        <w:outlineLvl w:val="2"/>
        <w:rPr>
          <w:rFonts w:ascii="Calibri" w:eastAsia="Times New Roman" w:hAnsi="Calibri" w:cs="Calibri"/>
          <w:b/>
          <w:bCs/>
          <w:sz w:val="22"/>
          <w:szCs w:val="22"/>
          <w:lang w:eastAsia="pl-PL"/>
        </w:rPr>
      </w:pPr>
    </w:p>
    <w:p w14:paraId="6FDEACEE" w14:textId="77777777" w:rsidR="00403F9C" w:rsidRPr="005A444F" w:rsidRDefault="00403F9C" w:rsidP="005A444F">
      <w:pPr>
        <w:spacing w:after="120" w:line="276" w:lineRule="auto"/>
        <w:ind w:left="6373" w:hanging="561"/>
        <w:jc w:val="right"/>
        <w:outlineLvl w:val="2"/>
        <w:rPr>
          <w:rFonts w:ascii="Calibri" w:eastAsia="Times New Roman" w:hAnsi="Calibri" w:cs="Calibri"/>
          <w:b/>
          <w:bCs/>
          <w:sz w:val="22"/>
          <w:szCs w:val="22"/>
          <w:lang w:eastAsia="pl-PL"/>
        </w:rPr>
      </w:pPr>
    </w:p>
    <w:p w14:paraId="4C9D2C35" w14:textId="77777777" w:rsidR="00403F9C" w:rsidRPr="005A444F" w:rsidRDefault="00403F9C" w:rsidP="005A444F">
      <w:pPr>
        <w:spacing w:after="120" w:line="276" w:lineRule="auto"/>
        <w:ind w:left="6373" w:hanging="561"/>
        <w:jc w:val="right"/>
        <w:outlineLvl w:val="2"/>
        <w:rPr>
          <w:rFonts w:ascii="Calibri" w:eastAsia="Times New Roman" w:hAnsi="Calibri" w:cs="Calibri"/>
          <w:b/>
          <w:bCs/>
          <w:sz w:val="22"/>
          <w:szCs w:val="22"/>
          <w:lang w:eastAsia="pl-PL"/>
        </w:rPr>
      </w:pPr>
    </w:p>
    <w:p w14:paraId="44B5CFEF" w14:textId="77777777" w:rsidR="00403F9C" w:rsidRPr="005A444F" w:rsidRDefault="00403F9C" w:rsidP="005A444F">
      <w:pPr>
        <w:spacing w:after="120" w:line="276" w:lineRule="auto"/>
        <w:ind w:left="6373" w:hanging="561"/>
        <w:jc w:val="right"/>
        <w:outlineLvl w:val="2"/>
        <w:rPr>
          <w:rFonts w:ascii="Calibri" w:eastAsia="Times New Roman" w:hAnsi="Calibri" w:cs="Calibri"/>
          <w:b/>
          <w:bCs/>
          <w:sz w:val="22"/>
          <w:szCs w:val="22"/>
          <w:lang w:eastAsia="pl-PL"/>
        </w:rPr>
      </w:pPr>
    </w:p>
    <w:p w14:paraId="0DF6E622" w14:textId="77777777" w:rsidR="00403F9C" w:rsidRPr="005A444F" w:rsidRDefault="00403F9C" w:rsidP="005A444F">
      <w:pPr>
        <w:spacing w:after="120" w:line="276" w:lineRule="auto"/>
        <w:ind w:left="6373" w:hanging="561"/>
        <w:jc w:val="right"/>
        <w:outlineLvl w:val="2"/>
        <w:rPr>
          <w:rFonts w:ascii="Calibri" w:eastAsia="Times New Roman" w:hAnsi="Calibri" w:cs="Calibri"/>
          <w:b/>
          <w:bCs/>
          <w:sz w:val="22"/>
          <w:szCs w:val="22"/>
          <w:lang w:eastAsia="pl-PL"/>
        </w:rPr>
      </w:pPr>
    </w:p>
    <w:p w14:paraId="53E765D1" w14:textId="77777777" w:rsidR="00403F9C" w:rsidRPr="005A444F" w:rsidRDefault="00403F9C" w:rsidP="005A444F">
      <w:pPr>
        <w:spacing w:after="120" w:line="276" w:lineRule="auto"/>
        <w:ind w:left="6373" w:hanging="561"/>
        <w:jc w:val="right"/>
        <w:outlineLvl w:val="2"/>
        <w:rPr>
          <w:rFonts w:ascii="Calibri" w:eastAsia="Times New Roman" w:hAnsi="Calibri" w:cs="Calibri"/>
          <w:b/>
          <w:bCs/>
          <w:sz w:val="22"/>
          <w:szCs w:val="22"/>
          <w:lang w:eastAsia="pl-PL"/>
        </w:rPr>
      </w:pPr>
    </w:p>
    <w:p w14:paraId="6F39D6FE" w14:textId="77777777" w:rsidR="0038201E" w:rsidRDefault="0038201E" w:rsidP="005A444F">
      <w:pPr>
        <w:spacing w:after="120" w:line="276" w:lineRule="auto"/>
        <w:ind w:left="6373" w:hanging="561"/>
        <w:jc w:val="right"/>
        <w:outlineLvl w:val="2"/>
        <w:rPr>
          <w:rFonts w:ascii="Calibri" w:eastAsia="Times New Roman" w:hAnsi="Calibri" w:cs="Calibri"/>
          <w:b/>
          <w:bCs/>
          <w:sz w:val="22"/>
          <w:szCs w:val="22"/>
          <w:lang w:eastAsia="pl-PL"/>
        </w:rPr>
      </w:pPr>
    </w:p>
    <w:p w14:paraId="18F9C6D6" w14:textId="77777777" w:rsidR="00A3689D" w:rsidRPr="005A444F" w:rsidRDefault="00A3689D" w:rsidP="005A444F">
      <w:pPr>
        <w:spacing w:after="120" w:line="276" w:lineRule="auto"/>
        <w:ind w:left="6373" w:hanging="561"/>
        <w:jc w:val="right"/>
        <w:outlineLvl w:val="2"/>
        <w:rPr>
          <w:rFonts w:ascii="Calibri" w:eastAsia="Times New Roman" w:hAnsi="Calibri" w:cs="Calibri"/>
          <w:b/>
          <w:bCs/>
          <w:sz w:val="22"/>
          <w:szCs w:val="22"/>
          <w:lang w:eastAsia="pl-PL"/>
        </w:rPr>
      </w:pPr>
    </w:p>
    <w:p w14:paraId="414DBD42" w14:textId="77777777" w:rsidR="0038201E" w:rsidRPr="005A444F" w:rsidRDefault="0038201E" w:rsidP="005A444F">
      <w:pPr>
        <w:spacing w:after="120" w:line="276" w:lineRule="auto"/>
        <w:outlineLvl w:val="2"/>
        <w:rPr>
          <w:rFonts w:ascii="Calibri" w:eastAsia="Times New Roman" w:hAnsi="Calibri" w:cs="Calibri"/>
          <w:b/>
          <w:bCs/>
          <w:sz w:val="22"/>
          <w:szCs w:val="22"/>
        </w:rPr>
      </w:pPr>
    </w:p>
    <w:p w14:paraId="5E626BAF"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00CA0932"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61CF76DD"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6F0FE2DC"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4F7F10C6"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58B369B3"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75EAD5D6"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4D1A5C77"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075A2676"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2D46E9F5" w14:textId="77777777" w:rsidR="00C77185" w:rsidRPr="00E9572C" w:rsidRDefault="00C77185" w:rsidP="005A444F">
      <w:pPr>
        <w:spacing w:after="120" w:line="276" w:lineRule="auto"/>
        <w:ind w:left="6373"/>
        <w:jc w:val="right"/>
        <w:outlineLvl w:val="2"/>
        <w:rPr>
          <w:rFonts w:ascii="Calibri" w:eastAsia="Times New Roman" w:hAnsi="Calibri" w:cs="Calibri"/>
          <w:b/>
          <w:bCs/>
          <w:color w:val="000000" w:themeColor="text1"/>
          <w:sz w:val="22"/>
          <w:szCs w:val="22"/>
        </w:rPr>
      </w:pPr>
      <w:r w:rsidRPr="00E9572C">
        <w:rPr>
          <w:rFonts w:ascii="Calibri" w:eastAsia="Times New Roman" w:hAnsi="Calibri" w:cs="Calibri"/>
          <w:b/>
          <w:bCs/>
          <w:color w:val="000000" w:themeColor="text1"/>
          <w:sz w:val="22"/>
          <w:szCs w:val="22"/>
        </w:rPr>
        <w:t xml:space="preserve">Załącznik Nr </w:t>
      </w:r>
      <w:r w:rsidR="005E1222" w:rsidRPr="00E9572C">
        <w:rPr>
          <w:rFonts w:ascii="Calibri" w:eastAsia="Times New Roman" w:hAnsi="Calibri" w:cs="Calibri"/>
          <w:b/>
          <w:bCs/>
          <w:color w:val="000000" w:themeColor="text1"/>
          <w:sz w:val="22"/>
          <w:szCs w:val="22"/>
        </w:rPr>
        <w:t>6</w:t>
      </w:r>
      <w:r w:rsidRPr="00E9572C">
        <w:rPr>
          <w:rFonts w:ascii="Calibri" w:eastAsia="Times New Roman" w:hAnsi="Calibri" w:cs="Calibri"/>
          <w:b/>
          <w:bCs/>
          <w:color w:val="000000" w:themeColor="text1"/>
          <w:sz w:val="22"/>
          <w:szCs w:val="22"/>
        </w:rPr>
        <w:t xml:space="preserve"> do SWZ</w:t>
      </w:r>
    </w:p>
    <w:p w14:paraId="148A261C" w14:textId="77777777" w:rsidR="00C77185" w:rsidRPr="00E9572C" w:rsidRDefault="00C77185" w:rsidP="005A444F">
      <w:pPr>
        <w:spacing w:after="120" w:line="276" w:lineRule="auto"/>
        <w:ind w:left="5246" w:firstLine="708"/>
        <w:rPr>
          <w:rFonts w:ascii="Calibri" w:hAnsi="Calibri" w:cs="Calibri"/>
          <w:b/>
          <w:color w:val="000000" w:themeColor="text1"/>
          <w:sz w:val="22"/>
          <w:szCs w:val="22"/>
        </w:rPr>
      </w:pPr>
    </w:p>
    <w:p w14:paraId="12E4CC4D" w14:textId="77777777" w:rsidR="00C77185" w:rsidRPr="00E9572C" w:rsidRDefault="00C77185" w:rsidP="005A444F">
      <w:pPr>
        <w:keepNext/>
        <w:spacing w:after="120" w:line="276" w:lineRule="auto"/>
        <w:jc w:val="center"/>
        <w:outlineLvl w:val="0"/>
        <w:rPr>
          <w:rFonts w:ascii="Calibri" w:hAnsi="Calibri" w:cs="Calibri"/>
          <w:b/>
          <w:bCs/>
          <w:color w:val="000000" w:themeColor="text1"/>
          <w:kern w:val="32"/>
          <w:sz w:val="22"/>
          <w:szCs w:val="22"/>
        </w:rPr>
      </w:pPr>
      <w:r w:rsidRPr="00E9572C">
        <w:rPr>
          <w:rFonts w:ascii="Calibri" w:hAnsi="Calibri" w:cs="Calibri"/>
          <w:b/>
          <w:bCs/>
          <w:color w:val="000000" w:themeColor="text1"/>
          <w:kern w:val="32"/>
          <w:sz w:val="22"/>
          <w:szCs w:val="22"/>
        </w:rPr>
        <w:t xml:space="preserve">Zobowiązanie do oddania Wykonawcy do dyspozycji </w:t>
      </w:r>
      <w:r w:rsidRPr="00E9572C">
        <w:rPr>
          <w:rFonts w:ascii="Calibri" w:hAnsi="Calibri" w:cs="Calibri"/>
          <w:b/>
          <w:bCs/>
          <w:color w:val="000000" w:themeColor="text1"/>
          <w:kern w:val="32"/>
          <w:sz w:val="22"/>
          <w:szCs w:val="22"/>
        </w:rPr>
        <w:br/>
        <w:t>niezbędnych zasobów na potrzeby realizacji zamówienia</w:t>
      </w:r>
    </w:p>
    <w:p w14:paraId="6E7E6E6D" w14:textId="77777777" w:rsidR="00C77185" w:rsidRPr="00E9572C" w:rsidRDefault="00C77185" w:rsidP="005A444F">
      <w:pPr>
        <w:spacing w:after="120" w:line="276" w:lineRule="auto"/>
        <w:rPr>
          <w:rFonts w:ascii="Calibri" w:hAnsi="Calibri" w:cs="Calibri"/>
          <w:color w:val="000000" w:themeColor="text1"/>
          <w:sz w:val="22"/>
          <w:szCs w:val="22"/>
        </w:rPr>
      </w:pPr>
    </w:p>
    <w:p w14:paraId="035F3E3E" w14:textId="6131DE1E" w:rsidR="00C77185" w:rsidRPr="00E9572C" w:rsidRDefault="00C77185" w:rsidP="005A444F">
      <w:pPr>
        <w:autoSpaceDE w:val="0"/>
        <w:autoSpaceDN w:val="0"/>
        <w:adjustRightInd w:val="0"/>
        <w:spacing w:after="120" w:line="276" w:lineRule="auto"/>
        <w:ind w:firstLine="708"/>
        <w:jc w:val="both"/>
        <w:rPr>
          <w:rFonts w:ascii="Calibri" w:hAnsi="Calibri" w:cs="Calibri"/>
          <w:color w:val="000000" w:themeColor="text1"/>
          <w:sz w:val="22"/>
          <w:szCs w:val="22"/>
        </w:rPr>
      </w:pPr>
      <w:r w:rsidRPr="00E9572C">
        <w:rPr>
          <w:rFonts w:ascii="Calibri" w:hAnsi="Calibri" w:cs="Calibri"/>
          <w:color w:val="000000" w:themeColor="text1"/>
          <w:sz w:val="22"/>
          <w:szCs w:val="22"/>
        </w:rPr>
        <w:t xml:space="preserve">Oświadczam, że na podstawie art. 118 ust. 1 ustawy z dnia 11 września 2019 r. Prawo zamówień publicznych (Dz. U. z </w:t>
      </w:r>
      <w:r w:rsidR="001E747F" w:rsidRPr="00E9572C">
        <w:rPr>
          <w:rFonts w:ascii="Calibri" w:hAnsi="Calibri" w:cs="Calibri"/>
          <w:color w:val="000000" w:themeColor="text1"/>
          <w:sz w:val="22"/>
          <w:szCs w:val="22"/>
        </w:rPr>
        <w:t>20</w:t>
      </w:r>
      <w:r w:rsidR="001E747F">
        <w:rPr>
          <w:rFonts w:ascii="Calibri" w:hAnsi="Calibri" w:cs="Calibri"/>
          <w:color w:val="000000" w:themeColor="text1"/>
          <w:sz w:val="22"/>
          <w:szCs w:val="22"/>
        </w:rPr>
        <w:t>21</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 xml:space="preserve">r. poz. </w:t>
      </w:r>
      <w:r w:rsidR="001E747F">
        <w:rPr>
          <w:rFonts w:ascii="Calibri" w:hAnsi="Calibri" w:cs="Calibri"/>
          <w:color w:val="000000" w:themeColor="text1"/>
          <w:sz w:val="22"/>
          <w:szCs w:val="22"/>
        </w:rPr>
        <w:t>1129</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ze zm.), oddaję do dyspozycji Wykonawcy:</w:t>
      </w:r>
    </w:p>
    <w:p w14:paraId="77E380B3" w14:textId="77777777" w:rsidR="00C77185" w:rsidRPr="00E9572C" w:rsidRDefault="00C77185" w:rsidP="000F150B">
      <w:pPr>
        <w:autoSpaceDE w:val="0"/>
        <w:autoSpaceDN w:val="0"/>
        <w:adjustRightInd w:val="0"/>
        <w:spacing w:line="276" w:lineRule="auto"/>
        <w:jc w:val="center"/>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6DCD4B5C" w14:textId="77777777" w:rsidR="00C77185" w:rsidRPr="00E9572C" w:rsidRDefault="00C77185" w:rsidP="005A444F">
      <w:pPr>
        <w:autoSpaceDE w:val="0"/>
        <w:autoSpaceDN w:val="0"/>
        <w:adjustRightInd w:val="0"/>
        <w:spacing w:after="120" w:line="276" w:lineRule="auto"/>
        <w:jc w:val="center"/>
        <w:rPr>
          <w:rFonts w:ascii="Calibri" w:hAnsi="Calibri" w:cs="Calibri"/>
          <w:i/>
          <w:iCs/>
          <w:color w:val="000000" w:themeColor="text1"/>
          <w:sz w:val="22"/>
          <w:szCs w:val="22"/>
        </w:rPr>
      </w:pPr>
      <w:r w:rsidRPr="00E9572C">
        <w:rPr>
          <w:rFonts w:ascii="Calibri" w:hAnsi="Calibri" w:cs="Calibri"/>
          <w:i/>
          <w:iCs/>
          <w:color w:val="000000" w:themeColor="text1"/>
          <w:sz w:val="22"/>
          <w:szCs w:val="22"/>
        </w:rPr>
        <w:t>(pełna nazwa i adres Wykonawcy)</w:t>
      </w:r>
    </w:p>
    <w:p w14:paraId="77D0FDD5" w14:textId="2EA3F7CF" w:rsidR="00C77185" w:rsidRPr="004226E2" w:rsidRDefault="00C77185" w:rsidP="005A444F">
      <w:pPr>
        <w:spacing w:after="120" w:line="276" w:lineRule="auto"/>
        <w:jc w:val="both"/>
        <w:rPr>
          <w:rFonts w:ascii="Calibri" w:hAnsi="Calibri" w:cs="Calibri"/>
          <w:b/>
          <w:color w:val="000000" w:themeColor="text1"/>
          <w:sz w:val="22"/>
          <w:szCs w:val="22"/>
        </w:rPr>
      </w:pPr>
      <w:r w:rsidRPr="00A37881">
        <w:rPr>
          <w:rFonts w:ascii="Calibri" w:hAnsi="Calibri" w:cs="Calibri"/>
          <w:color w:val="000000" w:themeColor="text1"/>
          <w:sz w:val="22"/>
          <w:szCs w:val="22"/>
        </w:rPr>
        <w:t>niezbędne, niżej wymienione, zasoby na potrzeby wykonania zamówienia publicznego pn</w:t>
      </w:r>
      <w:r w:rsidRPr="00A37881">
        <w:rPr>
          <w:rFonts w:ascii="Calibri" w:hAnsi="Calibri" w:cs="Calibri"/>
          <w:b/>
          <w:color w:val="000000" w:themeColor="text1"/>
          <w:sz w:val="22"/>
          <w:szCs w:val="22"/>
        </w:rPr>
        <w:t xml:space="preserve">. </w:t>
      </w:r>
      <w:r w:rsidR="00A37881" w:rsidRPr="00A37881">
        <w:rPr>
          <w:rFonts w:ascii="Calibri" w:hAnsi="Calibri" w:cs="Calibri"/>
          <w:b/>
          <w:color w:val="000000" w:themeColor="text1"/>
          <w:sz w:val="22"/>
          <w:szCs w:val="22"/>
        </w:rPr>
        <w:t xml:space="preserve">Dostawa rozległego systemu zabezpieczeń ruchu sieciowego w postaci rozwiązań Next Generation Firewall (NGFW) wraz z wdrożeniem i wsparciem technicznym oraz systemu centralnego zarządzania (SCZ) dla </w:t>
      </w:r>
      <w:r w:rsidR="00A37881" w:rsidRPr="004226E2">
        <w:rPr>
          <w:rFonts w:ascii="Calibri" w:hAnsi="Calibri" w:cs="Calibri"/>
          <w:b/>
          <w:color w:val="000000" w:themeColor="text1"/>
          <w:sz w:val="22"/>
          <w:szCs w:val="22"/>
        </w:rPr>
        <w:t>wszystkich urządzeń (firewalli typu NGFW)</w:t>
      </w:r>
      <w:r w:rsidRPr="004226E2">
        <w:rPr>
          <w:rFonts w:ascii="Calibri" w:hAnsi="Calibri" w:cs="Calibri"/>
          <w:b/>
          <w:color w:val="000000" w:themeColor="text1"/>
          <w:sz w:val="22"/>
          <w:szCs w:val="22"/>
        </w:rPr>
        <w:t xml:space="preserve"> (nr. post. BBA-2.262.</w:t>
      </w:r>
      <w:r w:rsidR="004226E2" w:rsidRPr="004226E2">
        <w:rPr>
          <w:rFonts w:ascii="Calibri" w:hAnsi="Calibri" w:cs="Calibri"/>
          <w:b/>
          <w:color w:val="000000" w:themeColor="text1"/>
          <w:sz w:val="22"/>
          <w:szCs w:val="22"/>
        </w:rPr>
        <w:t>19</w:t>
      </w:r>
      <w:r w:rsidRPr="004226E2">
        <w:rPr>
          <w:rFonts w:ascii="Calibri" w:hAnsi="Calibri" w:cs="Calibri"/>
          <w:b/>
          <w:color w:val="000000" w:themeColor="text1"/>
          <w:sz w:val="22"/>
          <w:szCs w:val="22"/>
        </w:rPr>
        <w:t>.2021)</w:t>
      </w:r>
    </w:p>
    <w:p w14:paraId="27A6C67F" w14:textId="77777777" w:rsidR="00C77185" w:rsidRPr="00E9572C" w:rsidRDefault="00C77185" w:rsidP="005A444F">
      <w:pPr>
        <w:numPr>
          <w:ilvl w:val="0"/>
          <w:numId w:val="38"/>
        </w:numPr>
        <w:suppressAutoHyphens w:val="0"/>
        <w:spacing w:after="120"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zdolność techniczna lub zawodowa *</w:t>
      </w:r>
    </w:p>
    <w:p w14:paraId="4419C230" w14:textId="77777777" w:rsidR="00C77185" w:rsidRPr="00E9572C" w:rsidRDefault="00C77185" w:rsidP="0095628C">
      <w:pPr>
        <w:autoSpaceDE w:val="0"/>
        <w:autoSpaceDN w:val="0"/>
        <w:adjustRightInd w:val="0"/>
        <w:spacing w:after="120" w:line="276" w:lineRule="auto"/>
        <w:jc w:val="both"/>
        <w:rPr>
          <w:rFonts w:ascii="Calibri" w:hAnsi="Calibri" w:cs="Calibri"/>
          <w:color w:val="000000" w:themeColor="text1"/>
          <w:sz w:val="22"/>
          <w:szCs w:val="22"/>
        </w:rPr>
      </w:pPr>
      <w:r w:rsidRPr="00E9572C">
        <w:rPr>
          <w:rFonts w:ascii="Calibri" w:hAnsi="Calibri" w:cs="Calibri"/>
          <w:color w:val="000000" w:themeColor="text1"/>
          <w:sz w:val="22"/>
          <w:szCs w:val="22"/>
        </w:rPr>
        <w:tab/>
        <w:t>W celu oceny przez Zamawiającego, czy Wykonawca będzie dysponował moimi, wyżej wymienionymi zasobami na potrzeby realizacji ww. zamówienia, informuję że:</w:t>
      </w:r>
    </w:p>
    <w:p w14:paraId="2B3B934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zakres dostępnych Wykonawcy moich zasobów to:</w:t>
      </w:r>
    </w:p>
    <w:p w14:paraId="278E4E48"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195DF62D"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44B9E3E7"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2A6900AB"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sposób wykorzystania moich zasobów przez Wykonawcę, przy wykonaniu ww. zamówienia będzie polegał na **:</w:t>
      </w:r>
    </w:p>
    <w:p w14:paraId="194B5B3E"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AF8190F"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1AE655D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charakter stosunku, jaki będzie łączył mnie z Wykonawcą, będzie polegał na:</w:t>
      </w:r>
    </w:p>
    <w:p w14:paraId="11785A59"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512ECD1E"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0B7FC800"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zakres udziału przy wykonaniu zamówienia będzie polegał na:</w:t>
      </w:r>
    </w:p>
    <w:p w14:paraId="40286225"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6849FD7B"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98E41EE"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okres udziału przy wykonaniu zamówienia będzie wynosił:</w:t>
      </w:r>
    </w:p>
    <w:p w14:paraId="61843707" w14:textId="77777777" w:rsidR="00C77185" w:rsidRPr="00E9572C" w:rsidRDefault="00C77185" w:rsidP="0095628C">
      <w:pPr>
        <w:autoSpaceDE w:val="0"/>
        <w:autoSpaceDN w:val="0"/>
        <w:adjustRightInd w:val="0"/>
        <w:spacing w:line="276" w:lineRule="auto"/>
        <w:ind w:firstLine="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283FF337" w14:textId="77777777" w:rsidR="00C77185" w:rsidRPr="00E9572C" w:rsidRDefault="00C77185" w:rsidP="005A444F">
      <w:pPr>
        <w:autoSpaceDE w:val="0"/>
        <w:autoSpaceDN w:val="0"/>
        <w:adjustRightInd w:val="0"/>
        <w:spacing w:after="120" w:line="276" w:lineRule="auto"/>
        <w:ind w:firstLine="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38625F7F" w14:textId="77777777" w:rsidR="00C77185" w:rsidRPr="00E9572C" w:rsidRDefault="00C77185" w:rsidP="005A444F">
      <w:pPr>
        <w:spacing w:after="120" w:line="276" w:lineRule="auto"/>
        <w:ind w:left="3600" w:hanging="3600"/>
        <w:jc w:val="both"/>
        <w:rPr>
          <w:rFonts w:ascii="Calibri" w:hAnsi="Calibri" w:cs="Calibri"/>
          <w:color w:val="000000" w:themeColor="text1"/>
          <w:sz w:val="20"/>
          <w:szCs w:val="20"/>
        </w:rPr>
      </w:pPr>
      <w:r w:rsidRPr="00E9572C">
        <w:rPr>
          <w:rFonts w:ascii="Calibri" w:hAnsi="Calibri" w:cs="Calibri"/>
          <w:color w:val="000000" w:themeColor="text1"/>
          <w:sz w:val="20"/>
          <w:szCs w:val="20"/>
        </w:rPr>
        <w:t>* niepotrzebne skreślić</w:t>
      </w:r>
    </w:p>
    <w:p w14:paraId="30F64ECC" w14:textId="77777777" w:rsidR="00C77185" w:rsidRPr="00E9572C" w:rsidRDefault="00C77185" w:rsidP="005A444F">
      <w:pPr>
        <w:spacing w:after="120" w:line="276" w:lineRule="auto"/>
        <w:jc w:val="both"/>
        <w:rPr>
          <w:rFonts w:ascii="Calibri" w:hAnsi="Calibri" w:cs="Calibri"/>
          <w:color w:val="000000" w:themeColor="text1"/>
          <w:sz w:val="20"/>
          <w:szCs w:val="20"/>
        </w:rPr>
      </w:pPr>
      <w:r w:rsidRPr="00E9572C">
        <w:rPr>
          <w:rFonts w:ascii="Calibri" w:hAnsi="Calibri" w:cs="Calibri"/>
          <w:color w:val="000000" w:themeColor="text1"/>
          <w:sz w:val="20"/>
          <w:szCs w:val="20"/>
        </w:rPr>
        <w:t xml:space="preserve">** np. konsultacje, doradztwo, podwykonawstwo. </w:t>
      </w:r>
    </w:p>
    <w:p w14:paraId="7439C2C5" w14:textId="51231DE8" w:rsidR="00C77185" w:rsidRPr="00E9572C" w:rsidRDefault="00C77185" w:rsidP="005A444F">
      <w:pPr>
        <w:pStyle w:val="Akapitzlist"/>
        <w:spacing w:after="120" w:line="276" w:lineRule="auto"/>
        <w:ind w:left="0"/>
        <w:contextualSpacing w:val="0"/>
        <w:jc w:val="both"/>
        <w:rPr>
          <w:rFonts w:ascii="Calibri" w:hAnsi="Calibri" w:cs="Calibri"/>
          <w:color w:val="000000" w:themeColor="text1"/>
          <w:szCs w:val="22"/>
        </w:rPr>
      </w:pPr>
      <w:r w:rsidRPr="00E9572C">
        <w:rPr>
          <w:rFonts w:ascii="Calibri" w:hAnsi="Calibri" w:cs="Calibri"/>
          <w:color w:val="000000" w:themeColor="text1"/>
          <w:szCs w:val="22"/>
        </w:rPr>
        <w:t xml:space="preserve">Kwestię udostępniania zasobów przez inne podmioty reguluje szczegółowo Oddział 3 w Dziale II Rozdział 2 ustawy z dnia 11 września 2019 r. Prawo zamówień publicznych (Dz. U. z </w:t>
      </w:r>
      <w:r w:rsidR="001E747F" w:rsidRPr="001E747F">
        <w:rPr>
          <w:rFonts w:ascii="Calibri" w:hAnsi="Calibri" w:cs="Calibri"/>
          <w:color w:val="000000" w:themeColor="text1"/>
          <w:szCs w:val="22"/>
        </w:rPr>
        <w:t>2021 r. poz. 1129</w:t>
      </w:r>
      <w:r w:rsidRPr="00E9572C">
        <w:rPr>
          <w:rFonts w:ascii="Calibri" w:hAnsi="Calibri" w:cs="Calibri"/>
          <w:color w:val="000000" w:themeColor="text1"/>
          <w:szCs w:val="22"/>
        </w:rPr>
        <w:t xml:space="preserve"> ze zm.)</w:t>
      </w:r>
    </w:p>
    <w:p w14:paraId="66F1F786" w14:textId="77777777" w:rsidR="00C77185" w:rsidRPr="00E9572C" w:rsidRDefault="00C77185" w:rsidP="005A444F">
      <w:pPr>
        <w:spacing w:after="120" w:line="276" w:lineRule="auto"/>
        <w:jc w:val="both"/>
        <w:rPr>
          <w:rFonts w:ascii="Calibri" w:hAnsi="Calibri" w:cs="Calibri"/>
          <w:color w:val="000000" w:themeColor="text1"/>
          <w:sz w:val="22"/>
          <w:szCs w:val="22"/>
        </w:rPr>
      </w:pPr>
    </w:p>
    <w:p w14:paraId="6BB1C889" w14:textId="77777777" w:rsidR="0026105B" w:rsidRDefault="00C77185" w:rsidP="00E9572C">
      <w:pPr>
        <w:spacing w:after="120" w:line="276" w:lineRule="auto"/>
        <w:jc w:val="both"/>
        <w:rPr>
          <w:rFonts w:ascii="Calibri" w:hAnsi="Calibri" w:cs="Calibri"/>
          <w:bCs/>
          <w:i/>
          <w:color w:val="000000" w:themeColor="text1"/>
          <w:sz w:val="20"/>
          <w:szCs w:val="20"/>
        </w:rPr>
      </w:pPr>
      <w:r w:rsidRPr="00E9572C">
        <w:rPr>
          <w:rFonts w:ascii="Calibri" w:hAnsi="Calibri" w:cs="Calibri"/>
          <w:bCs/>
          <w:i/>
          <w:color w:val="000000" w:themeColor="text1"/>
          <w:sz w:val="20"/>
          <w:szCs w:val="20"/>
        </w:rPr>
        <w:t>Dokument musi być opatrzony przez osobę lub osoby uprawnione do reprezentowania firmy (podmiotu udostępniającego zasoby) kwalifikowanym podpisem elektronicznym.</w:t>
      </w:r>
    </w:p>
    <w:p w14:paraId="1E672F73" w14:textId="5D0FECE0" w:rsidR="00550366" w:rsidRPr="00C37713" w:rsidRDefault="00550366" w:rsidP="00550366">
      <w:pPr>
        <w:suppressAutoHyphens w:val="0"/>
        <w:autoSpaceDE w:val="0"/>
        <w:autoSpaceDN w:val="0"/>
        <w:adjustRightInd w:val="0"/>
        <w:spacing w:before="120" w:after="120"/>
        <w:ind w:left="6381" w:firstLine="709"/>
        <w:jc w:val="right"/>
        <w:rPr>
          <w:rFonts w:asciiTheme="minorHAnsi" w:hAnsiTheme="minorHAnsi" w:cstheme="minorHAnsi"/>
          <w:b/>
          <w:bCs/>
          <w:sz w:val="22"/>
          <w:szCs w:val="22"/>
        </w:rPr>
      </w:pPr>
      <w:r w:rsidRPr="00C37713">
        <w:rPr>
          <w:rFonts w:asciiTheme="minorHAnsi" w:hAnsiTheme="minorHAnsi" w:cstheme="minorHAnsi"/>
          <w:b/>
          <w:bCs/>
          <w:sz w:val="22"/>
          <w:szCs w:val="22"/>
          <w:lang w:eastAsia="pl-PL"/>
        </w:rPr>
        <w:t xml:space="preserve">Załącznik Nr </w:t>
      </w:r>
      <w:r>
        <w:rPr>
          <w:rFonts w:asciiTheme="minorHAnsi" w:hAnsiTheme="minorHAnsi" w:cstheme="minorHAnsi"/>
          <w:b/>
          <w:bCs/>
          <w:sz w:val="22"/>
          <w:szCs w:val="22"/>
          <w:lang w:eastAsia="pl-PL"/>
        </w:rPr>
        <w:t>8</w:t>
      </w:r>
      <w:r w:rsidR="001E747F">
        <w:rPr>
          <w:rFonts w:asciiTheme="minorHAnsi" w:hAnsiTheme="minorHAnsi" w:cstheme="minorHAnsi"/>
          <w:b/>
          <w:bCs/>
          <w:sz w:val="22"/>
          <w:szCs w:val="22"/>
          <w:lang w:eastAsia="pl-PL"/>
        </w:rPr>
        <w:t xml:space="preserve"> </w:t>
      </w:r>
      <w:r w:rsidRPr="00C37713">
        <w:rPr>
          <w:rFonts w:asciiTheme="minorHAnsi" w:hAnsiTheme="minorHAnsi" w:cstheme="minorHAnsi"/>
          <w:b/>
          <w:bCs/>
          <w:sz w:val="22"/>
          <w:szCs w:val="22"/>
        </w:rPr>
        <w:t xml:space="preserve">do </w:t>
      </w:r>
      <w:r w:rsidRPr="00C37713">
        <w:rPr>
          <w:rFonts w:asciiTheme="minorHAnsi" w:eastAsia="Times New Roman" w:hAnsiTheme="minorHAnsi" w:cstheme="minorHAnsi"/>
          <w:b/>
          <w:bCs/>
          <w:sz w:val="22"/>
          <w:szCs w:val="22"/>
        </w:rPr>
        <w:t>SWZ</w:t>
      </w:r>
    </w:p>
    <w:p w14:paraId="77941608" w14:textId="77777777" w:rsidR="00550366" w:rsidRPr="00C37713" w:rsidRDefault="00550366" w:rsidP="00550366">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71E2726" w14:textId="33370BE6" w:rsidR="00550366" w:rsidRPr="00C37713" w:rsidRDefault="00550366" w:rsidP="00550366">
      <w:pPr>
        <w:ind w:right="5954"/>
        <w:rPr>
          <w:rFonts w:asciiTheme="minorHAnsi" w:hAnsiTheme="minorHAnsi" w:cstheme="minorHAnsi"/>
          <w:sz w:val="22"/>
          <w:szCs w:val="22"/>
        </w:rPr>
      </w:pPr>
      <w:r w:rsidRPr="00C37713">
        <w:rPr>
          <w:rFonts w:asciiTheme="minorHAnsi" w:hAnsiTheme="minorHAnsi" w:cstheme="minorHAnsi"/>
          <w:sz w:val="22"/>
          <w:szCs w:val="22"/>
        </w:rPr>
        <w:t>………………………………………………………………………………</w:t>
      </w:r>
      <w:r w:rsidR="007903C9">
        <w:rPr>
          <w:rFonts w:asciiTheme="minorHAnsi" w:hAnsiTheme="minorHAnsi" w:cstheme="minorHAnsi"/>
          <w:sz w:val="22"/>
          <w:szCs w:val="22"/>
        </w:rPr>
        <w:t>………………………………………………</w:t>
      </w:r>
    </w:p>
    <w:p w14:paraId="2AD08232" w14:textId="77777777" w:rsidR="00550366" w:rsidRPr="00C37713" w:rsidRDefault="00550366" w:rsidP="00550366">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1C1F8425" w14:textId="77777777" w:rsidR="00550366" w:rsidRPr="00C37713" w:rsidRDefault="00550366" w:rsidP="00550366">
      <w:pPr>
        <w:ind w:right="5953"/>
        <w:rPr>
          <w:rFonts w:asciiTheme="minorHAnsi" w:hAnsiTheme="minorHAnsi" w:cstheme="minorHAnsi"/>
          <w:i/>
          <w:sz w:val="22"/>
          <w:szCs w:val="22"/>
        </w:rPr>
      </w:pPr>
    </w:p>
    <w:p w14:paraId="001D39F7" w14:textId="77777777" w:rsidR="00550366" w:rsidRPr="00C37713" w:rsidRDefault="00550366" w:rsidP="00550366">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Wykaz osób, które zostaną skierowane do realizacji zamówienia</w:t>
      </w:r>
    </w:p>
    <w:p w14:paraId="7C4566E2" w14:textId="77777777" w:rsidR="00CC71FF" w:rsidRPr="00CC71FF" w:rsidRDefault="00CC71FF" w:rsidP="00CC71FF">
      <w:pPr>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p</w:t>
      </w:r>
      <w:r w:rsidR="00550366" w:rsidRPr="00C37713">
        <w:rPr>
          <w:rFonts w:asciiTheme="minorHAnsi" w:hAnsiTheme="minorHAnsi" w:cstheme="minorHAnsi"/>
          <w:b/>
          <w:bCs/>
          <w:sz w:val="22"/>
          <w:szCs w:val="22"/>
          <w:lang w:eastAsia="pl-PL"/>
        </w:rPr>
        <w:t xml:space="preserve">otwierdzający spełnianie wymagań określonych </w:t>
      </w:r>
      <w:r w:rsidRPr="00CC71FF">
        <w:rPr>
          <w:rFonts w:asciiTheme="minorHAnsi" w:hAnsiTheme="minorHAnsi" w:cstheme="minorHAnsi"/>
          <w:b/>
          <w:bCs/>
          <w:sz w:val="22"/>
          <w:szCs w:val="22"/>
          <w:lang w:eastAsia="pl-PL"/>
        </w:rPr>
        <w:t>w pkt 2.4.</w:t>
      </w:r>
      <w:r>
        <w:rPr>
          <w:rFonts w:asciiTheme="minorHAnsi" w:hAnsiTheme="minorHAnsi" w:cstheme="minorHAnsi"/>
          <w:b/>
          <w:bCs/>
          <w:sz w:val="22"/>
          <w:szCs w:val="22"/>
          <w:lang w:eastAsia="pl-PL"/>
        </w:rPr>
        <w:t xml:space="preserve">2. </w:t>
      </w:r>
      <w:r w:rsidRPr="00CC71FF">
        <w:rPr>
          <w:rFonts w:asciiTheme="minorHAnsi" w:hAnsiTheme="minorHAnsi" w:cstheme="minorHAnsi"/>
          <w:b/>
          <w:bCs/>
          <w:sz w:val="22"/>
          <w:szCs w:val="22"/>
          <w:lang w:eastAsia="pl-PL"/>
        </w:rPr>
        <w:t xml:space="preserve">lit. A </w:t>
      </w:r>
      <w:r>
        <w:rPr>
          <w:rFonts w:asciiTheme="minorHAnsi" w:hAnsiTheme="minorHAnsi" w:cstheme="minorHAnsi"/>
          <w:b/>
          <w:bCs/>
          <w:sz w:val="22"/>
          <w:szCs w:val="22"/>
          <w:lang w:eastAsia="pl-PL"/>
        </w:rPr>
        <w:t>C</w:t>
      </w:r>
      <w:r w:rsidRPr="00CC71FF">
        <w:rPr>
          <w:rFonts w:asciiTheme="minorHAnsi" w:hAnsiTheme="minorHAnsi" w:cstheme="minorHAnsi"/>
          <w:b/>
          <w:bCs/>
          <w:sz w:val="22"/>
          <w:szCs w:val="22"/>
          <w:lang w:eastAsia="pl-PL"/>
        </w:rPr>
        <w:t>zęści II SWZ</w:t>
      </w:r>
    </w:p>
    <w:p w14:paraId="0D88E81D" w14:textId="644252C5" w:rsidR="00F60514" w:rsidRPr="004226E2" w:rsidRDefault="00F60514" w:rsidP="00F60514">
      <w:pPr>
        <w:spacing w:line="276" w:lineRule="auto"/>
        <w:jc w:val="center"/>
        <w:rPr>
          <w:rFonts w:asciiTheme="minorHAnsi" w:hAnsiTheme="minorHAnsi" w:cstheme="minorHAnsi"/>
          <w:b/>
          <w:bCs/>
          <w:color w:val="000000" w:themeColor="text1"/>
          <w:sz w:val="22"/>
          <w:szCs w:val="22"/>
          <w:lang w:eastAsia="pl-PL"/>
        </w:rPr>
      </w:pPr>
      <w:r w:rsidRPr="004226E2">
        <w:rPr>
          <w:rFonts w:asciiTheme="minorHAnsi" w:hAnsiTheme="minorHAnsi" w:cstheme="minorHAnsi"/>
          <w:b/>
          <w:bCs/>
          <w:color w:val="000000" w:themeColor="text1"/>
          <w:sz w:val="22"/>
          <w:szCs w:val="22"/>
          <w:lang w:eastAsia="pl-PL"/>
        </w:rPr>
        <w:t>(nr post. BBA-2.262.</w:t>
      </w:r>
      <w:r w:rsidR="004226E2" w:rsidRPr="004226E2">
        <w:rPr>
          <w:rFonts w:asciiTheme="minorHAnsi" w:hAnsiTheme="minorHAnsi" w:cstheme="minorHAnsi"/>
          <w:b/>
          <w:bCs/>
          <w:color w:val="000000" w:themeColor="text1"/>
          <w:sz w:val="22"/>
          <w:szCs w:val="22"/>
          <w:lang w:eastAsia="pl-PL"/>
        </w:rPr>
        <w:t>19.</w:t>
      </w:r>
      <w:r w:rsidRPr="004226E2">
        <w:rPr>
          <w:rFonts w:asciiTheme="minorHAnsi" w:hAnsiTheme="minorHAnsi" w:cstheme="minorHAnsi"/>
          <w:b/>
          <w:bCs/>
          <w:color w:val="000000" w:themeColor="text1"/>
          <w:sz w:val="22"/>
          <w:szCs w:val="22"/>
          <w:lang w:eastAsia="pl-PL"/>
        </w:rPr>
        <w:t>2021)</w:t>
      </w:r>
    </w:p>
    <w:p w14:paraId="583D53B6" w14:textId="77777777" w:rsidR="00550366" w:rsidRPr="00C37713" w:rsidRDefault="00550366" w:rsidP="00550366">
      <w:pPr>
        <w:spacing w:line="276" w:lineRule="auto"/>
        <w:jc w:val="center"/>
        <w:rPr>
          <w:rFonts w:asciiTheme="minorHAnsi" w:hAnsiTheme="minorHAnsi" w:cstheme="minorHAnsi"/>
          <w:b/>
          <w:bCs/>
          <w:sz w:val="22"/>
          <w:szCs w:val="22"/>
          <w:lang w:eastAsia="pl-PL"/>
        </w:rPr>
      </w:pPr>
    </w:p>
    <w:tbl>
      <w:tblPr>
        <w:tblpPr w:leftFromText="141" w:rightFromText="141" w:vertAnchor="text" w:horzAnchor="margin" w:tblpX="-446" w:tblpY="21"/>
        <w:tblW w:w="11047" w:type="dxa"/>
        <w:tblLayout w:type="fixed"/>
        <w:tblLook w:val="04A0" w:firstRow="1" w:lastRow="0" w:firstColumn="1" w:lastColumn="0" w:noHBand="0" w:noVBand="1"/>
      </w:tblPr>
      <w:tblGrid>
        <w:gridCol w:w="557"/>
        <w:gridCol w:w="1843"/>
        <w:gridCol w:w="5245"/>
        <w:gridCol w:w="1843"/>
        <w:gridCol w:w="1559"/>
      </w:tblGrid>
      <w:tr w:rsidR="00550366" w:rsidRPr="00C37713" w14:paraId="54264AF5" w14:textId="77777777" w:rsidTr="00F60514">
        <w:trPr>
          <w:trHeight w:val="1111"/>
        </w:trPr>
        <w:tc>
          <w:tcPr>
            <w:tcW w:w="557" w:type="dxa"/>
            <w:tcBorders>
              <w:top w:val="single" w:sz="8" w:space="0" w:color="000000"/>
              <w:left w:val="single" w:sz="8" w:space="0" w:color="000000"/>
              <w:bottom w:val="single" w:sz="8" w:space="0" w:color="000000"/>
              <w:right w:val="single" w:sz="8" w:space="0" w:color="000000"/>
            </w:tcBorders>
            <w:vAlign w:val="center"/>
            <w:hideMark/>
          </w:tcPr>
          <w:p w14:paraId="43C14947" w14:textId="77777777" w:rsidR="00550366" w:rsidRPr="00F60514" w:rsidRDefault="00550366" w:rsidP="00F60514">
            <w:pPr>
              <w:autoSpaceDE w:val="0"/>
              <w:autoSpaceDN w:val="0"/>
              <w:adjustRightInd w:val="0"/>
              <w:jc w:val="center"/>
              <w:rPr>
                <w:rFonts w:asciiTheme="minorHAnsi" w:hAnsiTheme="minorHAnsi" w:cstheme="minorHAnsi"/>
                <w:sz w:val="22"/>
                <w:szCs w:val="22"/>
                <w:lang w:eastAsia="pl-PL"/>
              </w:rPr>
            </w:pPr>
            <w:r w:rsidRPr="00F60514">
              <w:rPr>
                <w:rFonts w:asciiTheme="minorHAnsi" w:hAnsiTheme="minorHAnsi" w:cstheme="minorHAnsi"/>
                <w:bCs/>
                <w:sz w:val="22"/>
                <w:szCs w:val="22"/>
                <w:lang w:eastAsia="pl-PL"/>
              </w:rPr>
              <w:t>Lp.</w:t>
            </w:r>
          </w:p>
        </w:tc>
        <w:tc>
          <w:tcPr>
            <w:tcW w:w="1843" w:type="dxa"/>
            <w:tcBorders>
              <w:top w:val="single" w:sz="8" w:space="0" w:color="000000"/>
              <w:left w:val="single" w:sz="8" w:space="0" w:color="000000"/>
              <w:bottom w:val="single" w:sz="8" w:space="0" w:color="000000"/>
              <w:right w:val="single" w:sz="8" w:space="0" w:color="000000"/>
            </w:tcBorders>
            <w:vAlign w:val="center"/>
            <w:hideMark/>
          </w:tcPr>
          <w:p w14:paraId="692512AA" w14:textId="77777777" w:rsidR="00550366" w:rsidRPr="00F60514" w:rsidRDefault="00550366" w:rsidP="00F60514">
            <w:pPr>
              <w:jc w:val="center"/>
              <w:rPr>
                <w:rFonts w:asciiTheme="minorHAnsi" w:hAnsiTheme="minorHAnsi" w:cstheme="minorHAnsi"/>
                <w:sz w:val="22"/>
                <w:szCs w:val="22"/>
              </w:rPr>
            </w:pPr>
            <w:r w:rsidRPr="00F60514">
              <w:rPr>
                <w:rFonts w:asciiTheme="minorHAnsi" w:hAnsiTheme="minorHAnsi" w:cstheme="minorHAnsi"/>
                <w:sz w:val="22"/>
                <w:szCs w:val="22"/>
              </w:rPr>
              <w:t>Osoby, które zostaną skierowane do realizacji zamówienia</w:t>
            </w:r>
          </w:p>
        </w:tc>
        <w:tc>
          <w:tcPr>
            <w:tcW w:w="5245" w:type="dxa"/>
            <w:tcBorders>
              <w:top w:val="single" w:sz="8" w:space="0" w:color="000000"/>
              <w:left w:val="single" w:sz="8" w:space="0" w:color="000000"/>
              <w:bottom w:val="single" w:sz="8" w:space="0" w:color="000000"/>
              <w:right w:val="single" w:sz="8" w:space="0" w:color="000000"/>
            </w:tcBorders>
            <w:vAlign w:val="center"/>
            <w:hideMark/>
          </w:tcPr>
          <w:p w14:paraId="4E49F6D9" w14:textId="77777777" w:rsidR="00550366" w:rsidRPr="00F60514" w:rsidRDefault="00550366" w:rsidP="00F60514">
            <w:pPr>
              <w:autoSpaceDE w:val="0"/>
              <w:autoSpaceDN w:val="0"/>
              <w:adjustRightInd w:val="0"/>
              <w:jc w:val="center"/>
              <w:rPr>
                <w:rFonts w:asciiTheme="minorHAnsi" w:hAnsiTheme="minorHAnsi" w:cstheme="minorHAnsi"/>
                <w:sz w:val="22"/>
                <w:szCs w:val="22"/>
                <w:lang w:eastAsia="pl-PL"/>
              </w:rPr>
            </w:pPr>
            <w:r w:rsidRPr="00F60514">
              <w:rPr>
                <w:rFonts w:asciiTheme="minorHAnsi" w:hAnsiTheme="minorHAnsi" w:cstheme="minorHAnsi"/>
                <w:sz w:val="22"/>
                <w:szCs w:val="22"/>
              </w:rPr>
              <w:t>Kwal</w:t>
            </w:r>
            <w:r w:rsidR="00F60514">
              <w:rPr>
                <w:rFonts w:asciiTheme="minorHAnsi" w:hAnsiTheme="minorHAnsi" w:cstheme="minorHAnsi"/>
                <w:sz w:val="22"/>
                <w:szCs w:val="22"/>
              </w:rPr>
              <w:t>ifikacje zawodowe, uprawnienia</w:t>
            </w:r>
            <w:r w:rsidRPr="00F60514">
              <w:rPr>
                <w:rFonts w:asciiTheme="minorHAnsi" w:hAnsiTheme="minorHAnsi" w:cstheme="minorHAnsi"/>
                <w:sz w:val="22"/>
                <w:szCs w:val="22"/>
              </w:rPr>
              <w:br/>
              <w:t>(należy podać wszystkie informacje niezbędne do potwierdzenie spełniania przez osobę postawionych warunków)</w:t>
            </w:r>
          </w:p>
        </w:tc>
        <w:tc>
          <w:tcPr>
            <w:tcW w:w="1843" w:type="dxa"/>
            <w:tcBorders>
              <w:top w:val="single" w:sz="8" w:space="0" w:color="000000"/>
              <w:left w:val="single" w:sz="8" w:space="0" w:color="000000"/>
              <w:bottom w:val="single" w:sz="8" w:space="0" w:color="000000"/>
              <w:right w:val="single" w:sz="8" w:space="0" w:color="000000"/>
            </w:tcBorders>
            <w:vAlign w:val="center"/>
            <w:hideMark/>
          </w:tcPr>
          <w:p w14:paraId="068FBCAD" w14:textId="77777777" w:rsidR="00550366" w:rsidRPr="00F60514" w:rsidRDefault="00550366" w:rsidP="00F60514">
            <w:pPr>
              <w:pStyle w:val="Default"/>
              <w:jc w:val="center"/>
              <w:rPr>
                <w:rFonts w:asciiTheme="minorHAnsi" w:hAnsiTheme="minorHAnsi" w:cstheme="minorHAnsi"/>
                <w:sz w:val="22"/>
                <w:szCs w:val="22"/>
              </w:rPr>
            </w:pPr>
            <w:r w:rsidRPr="00F60514">
              <w:rPr>
                <w:rFonts w:asciiTheme="minorHAnsi" w:hAnsiTheme="minorHAnsi" w:cstheme="minorHAnsi"/>
                <w:sz w:val="22"/>
                <w:szCs w:val="22"/>
              </w:rPr>
              <w:t xml:space="preserve">Zakres wykonywanych czynności w przedmiotowym postępowaniu </w:t>
            </w:r>
          </w:p>
          <w:p w14:paraId="5345E428" w14:textId="77777777" w:rsidR="00550366" w:rsidRPr="00F60514" w:rsidRDefault="00550366" w:rsidP="00F60514">
            <w:pPr>
              <w:shd w:val="clear" w:color="auto" w:fill="FFFFFF"/>
              <w:jc w:val="center"/>
              <w:rPr>
                <w:rFonts w:asciiTheme="minorHAnsi" w:hAnsiTheme="minorHAnsi" w:cstheme="minorHAnsi"/>
                <w:spacing w:val="-7"/>
                <w:sz w:val="22"/>
                <w:szCs w:val="22"/>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3B4EABEC" w14:textId="77777777" w:rsidR="00550366" w:rsidRPr="00F60514" w:rsidRDefault="00550366" w:rsidP="00F60514">
            <w:pPr>
              <w:autoSpaceDE w:val="0"/>
              <w:autoSpaceDN w:val="0"/>
              <w:adjustRightInd w:val="0"/>
              <w:jc w:val="center"/>
              <w:rPr>
                <w:rFonts w:asciiTheme="minorHAnsi" w:hAnsiTheme="minorHAnsi" w:cstheme="minorHAnsi"/>
                <w:sz w:val="22"/>
                <w:szCs w:val="22"/>
              </w:rPr>
            </w:pPr>
            <w:r w:rsidRPr="00F60514">
              <w:rPr>
                <w:rFonts w:asciiTheme="minorHAnsi" w:hAnsiTheme="minorHAnsi" w:cstheme="minorHAnsi"/>
                <w:sz w:val="22"/>
                <w:szCs w:val="22"/>
                <w:lang w:eastAsia="pl-PL"/>
              </w:rPr>
              <w:t>Podstawa do dysponowania tymi osobami</w:t>
            </w:r>
            <w:r w:rsidRPr="00F60514">
              <w:rPr>
                <w:rFonts w:asciiTheme="minorHAnsi" w:hAnsiTheme="minorHAnsi" w:cstheme="minorHAnsi"/>
                <w:sz w:val="22"/>
                <w:szCs w:val="22"/>
                <w:vertAlign w:val="superscript"/>
                <w:lang w:eastAsia="pl-PL"/>
              </w:rPr>
              <w:footnoteReference w:id="1"/>
            </w:r>
            <w:r w:rsidRPr="00F60514">
              <w:rPr>
                <w:rFonts w:asciiTheme="minorHAnsi" w:hAnsiTheme="minorHAnsi" w:cstheme="minorHAnsi"/>
                <w:sz w:val="22"/>
                <w:szCs w:val="22"/>
                <w:lang w:eastAsia="pl-PL"/>
              </w:rPr>
              <w:t>**</w:t>
            </w:r>
          </w:p>
        </w:tc>
      </w:tr>
      <w:tr w:rsidR="00550366" w:rsidRPr="00C37713" w14:paraId="77CEF161" w14:textId="77777777" w:rsidTr="00F60514">
        <w:trPr>
          <w:trHeight w:val="881"/>
        </w:trPr>
        <w:tc>
          <w:tcPr>
            <w:tcW w:w="557" w:type="dxa"/>
            <w:tcBorders>
              <w:top w:val="single" w:sz="8" w:space="0" w:color="000000"/>
              <w:left w:val="single" w:sz="8" w:space="0" w:color="000000"/>
              <w:bottom w:val="single" w:sz="8" w:space="0" w:color="000000"/>
              <w:right w:val="single" w:sz="8" w:space="0" w:color="000000"/>
            </w:tcBorders>
            <w:vAlign w:val="center"/>
          </w:tcPr>
          <w:p w14:paraId="5C168B1E" w14:textId="77777777" w:rsidR="00550366" w:rsidRPr="00F60514" w:rsidRDefault="00550366" w:rsidP="005338DC">
            <w:pPr>
              <w:autoSpaceDE w:val="0"/>
              <w:autoSpaceDN w:val="0"/>
              <w:adjustRightInd w:val="0"/>
              <w:spacing w:line="276" w:lineRule="auto"/>
              <w:jc w:val="center"/>
              <w:rPr>
                <w:rFonts w:asciiTheme="minorHAnsi" w:hAnsiTheme="minorHAnsi" w:cstheme="minorHAnsi"/>
                <w:bCs/>
                <w:sz w:val="22"/>
                <w:szCs w:val="22"/>
                <w:lang w:eastAsia="pl-PL"/>
              </w:rPr>
            </w:pPr>
            <w:r w:rsidRPr="00F60514">
              <w:rPr>
                <w:rFonts w:asciiTheme="minorHAnsi" w:hAnsiTheme="minorHAnsi" w:cstheme="minorHAnsi"/>
                <w:bCs/>
                <w:sz w:val="22"/>
                <w:szCs w:val="22"/>
                <w:lang w:eastAsia="pl-PL"/>
              </w:rPr>
              <w:t>1</w:t>
            </w:r>
          </w:p>
        </w:tc>
        <w:tc>
          <w:tcPr>
            <w:tcW w:w="1843" w:type="dxa"/>
            <w:tcBorders>
              <w:top w:val="single" w:sz="8" w:space="0" w:color="000000"/>
              <w:left w:val="single" w:sz="8" w:space="0" w:color="000000"/>
              <w:bottom w:val="single" w:sz="8" w:space="0" w:color="000000"/>
              <w:right w:val="single" w:sz="8" w:space="0" w:color="000000"/>
            </w:tcBorders>
            <w:vAlign w:val="center"/>
          </w:tcPr>
          <w:p w14:paraId="67E3F03D" w14:textId="77777777" w:rsidR="00550366" w:rsidRPr="000718EB" w:rsidRDefault="00550366" w:rsidP="005338DC">
            <w:pPr>
              <w:autoSpaceDE w:val="0"/>
              <w:autoSpaceDN w:val="0"/>
              <w:adjustRightInd w:val="0"/>
              <w:spacing w:line="276" w:lineRule="auto"/>
              <w:jc w:val="center"/>
              <w:rPr>
                <w:rFonts w:asciiTheme="minorHAnsi" w:hAnsiTheme="minorHAnsi" w:cstheme="minorHAnsi"/>
                <w:bCs/>
                <w:sz w:val="22"/>
                <w:szCs w:val="22"/>
                <w:lang w:eastAsia="pl-PL"/>
              </w:rPr>
            </w:pPr>
            <w:r w:rsidRPr="000718EB">
              <w:rPr>
                <w:rFonts w:asciiTheme="minorHAnsi" w:hAnsiTheme="minorHAnsi" w:cstheme="minorHAnsi"/>
                <w:bCs/>
                <w:sz w:val="22"/>
                <w:szCs w:val="22"/>
                <w:lang w:eastAsia="pl-PL"/>
              </w:rPr>
              <w:t>…………………….…*</w:t>
            </w:r>
          </w:p>
          <w:p w14:paraId="2E84350B" w14:textId="77777777" w:rsidR="00550366" w:rsidRPr="00C37713" w:rsidRDefault="00550366" w:rsidP="005338DC">
            <w:pPr>
              <w:autoSpaceDE w:val="0"/>
              <w:autoSpaceDN w:val="0"/>
              <w:adjustRightInd w:val="0"/>
              <w:spacing w:line="276" w:lineRule="auto"/>
              <w:jc w:val="center"/>
              <w:rPr>
                <w:rFonts w:asciiTheme="minorHAnsi" w:hAnsiTheme="minorHAnsi" w:cstheme="minorHAnsi"/>
                <w:b/>
                <w:bCs/>
                <w:sz w:val="22"/>
                <w:szCs w:val="22"/>
                <w:lang w:eastAsia="pl-PL"/>
              </w:rPr>
            </w:pPr>
            <w:r w:rsidRPr="000718EB">
              <w:rPr>
                <w:rFonts w:asciiTheme="minorHAnsi" w:hAnsiTheme="minorHAnsi" w:cstheme="minorHAnsi"/>
                <w:bCs/>
                <w:sz w:val="22"/>
                <w:szCs w:val="22"/>
                <w:lang w:eastAsia="pl-PL"/>
              </w:rPr>
              <w:t>(Imię i nazwisko)</w:t>
            </w:r>
          </w:p>
        </w:tc>
        <w:tc>
          <w:tcPr>
            <w:tcW w:w="5245" w:type="dxa"/>
            <w:tcBorders>
              <w:top w:val="single" w:sz="8" w:space="0" w:color="000000"/>
              <w:left w:val="single" w:sz="8" w:space="0" w:color="000000"/>
              <w:bottom w:val="single" w:sz="8" w:space="0" w:color="000000"/>
              <w:right w:val="single" w:sz="8" w:space="0" w:color="000000"/>
            </w:tcBorders>
          </w:tcPr>
          <w:p w14:paraId="20F3BB84" w14:textId="77777777" w:rsidR="00F60514" w:rsidRPr="00F60514" w:rsidRDefault="00550366" w:rsidP="00F60514">
            <w:pPr>
              <w:rPr>
                <w:rFonts w:ascii="Calibri" w:hAnsi="Calibri" w:cs="Calibri"/>
                <w:iCs/>
                <w:color w:val="000000" w:themeColor="text1"/>
                <w:sz w:val="22"/>
                <w:szCs w:val="22"/>
              </w:rPr>
            </w:pPr>
            <w:r w:rsidRPr="00242F0A">
              <w:rPr>
                <w:rFonts w:asciiTheme="minorHAnsi" w:hAnsiTheme="minorHAnsi" w:cstheme="minorHAnsi"/>
                <w:spacing w:val="4"/>
                <w:sz w:val="20"/>
                <w:szCs w:val="20"/>
              </w:rPr>
              <w:t xml:space="preserve">- </w:t>
            </w:r>
            <w:r w:rsidR="00F60514" w:rsidRPr="00BB0900">
              <w:rPr>
                <w:rFonts w:ascii="Calibri" w:hAnsi="Calibri" w:cs="Calibri"/>
                <w:color w:val="000000" w:themeColor="text1"/>
                <w:sz w:val="22"/>
                <w:szCs w:val="22"/>
              </w:rPr>
              <w:t xml:space="preserve"> posiada </w:t>
            </w:r>
            <w:r w:rsidR="00F60514" w:rsidRPr="00BB0900">
              <w:rPr>
                <w:rFonts w:ascii="Calibri" w:hAnsi="Calibri" w:cs="Calibri"/>
                <w:iCs/>
                <w:color w:val="000000" w:themeColor="text1"/>
                <w:sz w:val="22"/>
                <w:szCs w:val="22"/>
              </w:rPr>
              <w:t>certyfikat zarządzania projektami Prince2 Practicioner oraz ITIL lub równoważne</w:t>
            </w:r>
          </w:p>
        </w:tc>
        <w:tc>
          <w:tcPr>
            <w:tcW w:w="1843" w:type="dxa"/>
            <w:tcBorders>
              <w:top w:val="single" w:sz="8" w:space="0" w:color="000000"/>
              <w:left w:val="single" w:sz="8" w:space="0" w:color="000000"/>
              <w:bottom w:val="single" w:sz="8" w:space="0" w:color="000000"/>
              <w:right w:val="single" w:sz="8" w:space="0" w:color="000000"/>
            </w:tcBorders>
            <w:vAlign w:val="center"/>
          </w:tcPr>
          <w:p w14:paraId="416D8C99" w14:textId="77777777" w:rsidR="00550366" w:rsidRPr="000718EB" w:rsidRDefault="00F60514" w:rsidP="005338DC">
            <w:pPr>
              <w:shd w:val="clear" w:color="auto" w:fill="FFFFFF"/>
              <w:spacing w:line="276" w:lineRule="auto"/>
              <w:jc w:val="center"/>
              <w:rPr>
                <w:rFonts w:asciiTheme="minorHAnsi" w:hAnsiTheme="minorHAnsi" w:cstheme="minorHAnsi"/>
                <w:b/>
                <w:bCs/>
                <w:spacing w:val="-7"/>
                <w:sz w:val="22"/>
                <w:szCs w:val="22"/>
              </w:rPr>
            </w:pPr>
            <w:r w:rsidRPr="00BB0900">
              <w:rPr>
                <w:rFonts w:ascii="Calibri" w:hAnsi="Calibri" w:cs="Calibri"/>
                <w:b/>
                <w:color w:val="000000" w:themeColor="text1"/>
                <w:sz w:val="22"/>
                <w:szCs w:val="22"/>
              </w:rPr>
              <w:t>Kierownik projektu</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22B794AA" w14:textId="77777777" w:rsidR="00550366" w:rsidRPr="00C37713" w:rsidRDefault="00550366" w:rsidP="005338DC">
            <w:pPr>
              <w:spacing w:line="276" w:lineRule="auto"/>
              <w:jc w:val="center"/>
              <w:rPr>
                <w:rFonts w:asciiTheme="minorHAnsi" w:hAnsiTheme="minorHAnsi" w:cstheme="minorHAnsi"/>
                <w:b/>
                <w:sz w:val="22"/>
                <w:szCs w:val="22"/>
              </w:rPr>
            </w:pPr>
          </w:p>
        </w:tc>
      </w:tr>
      <w:tr w:rsidR="00F60514" w:rsidRPr="00C37713" w14:paraId="5A7AD52C" w14:textId="77777777" w:rsidTr="00F60514">
        <w:trPr>
          <w:trHeight w:val="881"/>
        </w:trPr>
        <w:tc>
          <w:tcPr>
            <w:tcW w:w="557" w:type="dxa"/>
            <w:tcBorders>
              <w:top w:val="single" w:sz="8" w:space="0" w:color="000000"/>
              <w:left w:val="single" w:sz="8" w:space="0" w:color="000000"/>
              <w:bottom w:val="single" w:sz="8" w:space="0" w:color="000000"/>
              <w:right w:val="single" w:sz="8" w:space="0" w:color="000000"/>
            </w:tcBorders>
            <w:vAlign w:val="center"/>
          </w:tcPr>
          <w:p w14:paraId="590F1C35" w14:textId="77777777" w:rsidR="00F60514" w:rsidRPr="00CB268B" w:rsidRDefault="00F60514" w:rsidP="00F60514">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2</w:t>
            </w:r>
          </w:p>
        </w:tc>
        <w:tc>
          <w:tcPr>
            <w:tcW w:w="1843" w:type="dxa"/>
            <w:tcBorders>
              <w:top w:val="single" w:sz="8" w:space="0" w:color="000000"/>
              <w:left w:val="single" w:sz="8" w:space="0" w:color="000000"/>
              <w:bottom w:val="single" w:sz="8" w:space="0" w:color="000000"/>
              <w:right w:val="single" w:sz="8" w:space="0" w:color="000000"/>
            </w:tcBorders>
            <w:vAlign w:val="center"/>
          </w:tcPr>
          <w:p w14:paraId="33BA14C4" w14:textId="77777777" w:rsidR="00F60514" w:rsidRPr="00CB268B" w:rsidRDefault="00F60514" w:rsidP="00F60514">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w:t>
            </w:r>
          </w:p>
          <w:p w14:paraId="04BB722E" w14:textId="77777777" w:rsidR="00F60514" w:rsidRPr="00CB268B" w:rsidRDefault="00F60514" w:rsidP="00F60514">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(Imię i nazwisko)</w:t>
            </w:r>
          </w:p>
        </w:tc>
        <w:tc>
          <w:tcPr>
            <w:tcW w:w="5245" w:type="dxa"/>
            <w:tcBorders>
              <w:top w:val="single" w:sz="8" w:space="0" w:color="000000"/>
              <w:left w:val="single" w:sz="8" w:space="0" w:color="000000"/>
              <w:bottom w:val="single" w:sz="8" w:space="0" w:color="000000"/>
              <w:right w:val="single" w:sz="8" w:space="0" w:color="000000"/>
            </w:tcBorders>
          </w:tcPr>
          <w:p w14:paraId="2618136C" w14:textId="0E67213D" w:rsidR="00F60514" w:rsidRPr="00242F0A" w:rsidRDefault="00F60514" w:rsidP="00F60514">
            <w:pPr>
              <w:rPr>
                <w:sz w:val="20"/>
                <w:szCs w:val="20"/>
              </w:rPr>
            </w:pPr>
            <w:r w:rsidRPr="00242F0A">
              <w:rPr>
                <w:rFonts w:asciiTheme="minorHAnsi" w:hAnsiTheme="minorHAnsi" w:cstheme="minorHAnsi"/>
                <w:spacing w:val="4"/>
                <w:sz w:val="20"/>
                <w:szCs w:val="20"/>
              </w:rPr>
              <w:t xml:space="preserve">-  </w:t>
            </w:r>
            <w:r w:rsidRPr="00BB0900">
              <w:rPr>
                <w:rFonts w:ascii="Calibri" w:hAnsi="Calibri" w:cs="Calibri"/>
                <w:color w:val="000000" w:themeColor="text1"/>
                <w:sz w:val="22"/>
                <w:szCs w:val="22"/>
              </w:rPr>
              <w:t xml:space="preserve"> posiada</w:t>
            </w:r>
            <w:r w:rsidR="007903C9">
              <w:rPr>
                <w:rFonts w:ascii="Calibri" w:hAnsi="Calibri" w:cs="Calibri"/>
                <w:color w:val="000000" w:themeColor="text1"/>
                <w:sz w:val="22"/>
                <w:szCs w:val="22"/>
              </w:rPr>
              <w:t xml:space="preserve"> </w:t>
            </w:r>
            <w:r w:rsidRPr="00BB0900">
              <w:rPr>
                <w:rFonts w:ascii="Calibri" w:hAnsi="Calibri" w:cs="Calibri"/>
                <w:color w:val="000000"/>
                <w:sz w:val="22"/>
                <w:szCs w:val="22"/>
              </w:rPr>
              <w:t>certyfikat producenta wymagany do wdrożenia oferowanego przez Wykonawcę rozwiązania</w:t>
            </w:r>
            <w:r w:rsidR="007903C9">
              <w:rPr>
                <w:rFonts w:ascii="Calibri" w:hAnsi="Calibri" w:cs="Calibri"/>
                <w:color w:val="000000"/>
                <w:sz w:val="22"/>
                <w:szCs w:val="22"/>
              </w:rPr>
              <w:t xml:space="preserve"> </w:t>
            </w:r>
            <w:r w:rsidRPr="00780066">
              <w:rPr>
                <w:rFonts w:ascii="Calibri" w:hAnsi="Calibri" w:cs="Calibri"/>
                <w:iCs/>
                <w:color w:val="000000"/>
                <w:sz w:val="22"/>
                <w:szCs w:val="22"/>
              </w:rPr>
              <w:t>systemu Next Generation Firewall (NGFW)</w:t>
            </w:r>
          </w:p>
        </w:tc>
        <w:tc>
          <w:tcPr>
            <w:tcW w:w="1843" w:type="dxa"/>
            <w:tcBorders>
              <w:top w:val="single" w:sz="8" w:space="0" w:color="000000"/>
              <w:left w:val="single" w:sz="8" w:space="0" w:color="000000"/>
              <w:bottom w:val="single" w:sz="8" w:space="0" w:color="000000"/>
              <w:right w:val="single" w:sz="8" w:space="0" w:color="000000"/>
            </w:tcBorders>
            <w:vAlign w:val="center"/>
          </w:tcPr>
          <w:p w14:paraId="04ADDF5E" w14:textId="77777777" w:rsidR="00F60514" w:rsidRPr="00C37713" w:rsidRDefault="00F60514" w:rsidP="00F60514">
            <w:pPr>
              <w:shd w:val="clear" w:color="auto" w:fill="FFFFFF"/>
              <w:spacing w:line="276" w:lineRule="auto"/>
              <w:jc w:val="center"/>
              <w:rPr>
                <w:rFonts w:asciiTheme="minorHAnsi" w:hAnsiTheme="minorHAnsi" w:cstheme="minorHAnsi"/>
                <w:b/>
                <w:spacing w:val="-7"/>
                <w:sz w:val="22"/>
                <w:szCs w:val="22"/>
              </w:rPr>
            </w:pPr>
            <w:r w:rsidRPr="00BB0900">
              <w:rPr>
                <w:rFonts w:ascii="Calibri" w:hAnsi="Calibri" w:cs="Calibri"/>
                <w:b/>
                <w:color w:val="000000" w:themeColor="text1"/>
                <w:sz w:val="22"/>
                <w:szCs w:val="22"/>
              </w:rPr>
              <w:t>Inżynier systemu</w:t>
            </w:r>
          </w:p>
        </w:tc>
        <w:tc>
          <w:tcPr>
            <w:tcW w:w="1559" w:type="dxa"/>
            <w:tcBorders>
              <w:top w:val="single" w:sz="8" w:space="0" w:color="000000"/>
              <w:left w:val="single" w:sz="8" w:space="0" w:color="000000"/>
              <w:bottom w:val="single" w:sz="8" w:space="0" w:color="000000"/>
              <w:right w:val="single" w:sz="8" w:space="0" w:color="000000"/>
            </w:tcBorders>
            <w:vAlign w:val="center"/>
          </w:tcPr>
          <w:p w14:paraId="1D5ED76B" w14:textId="77777777" w:rsidR="00F60514" w:rsidRPr="00C37713" w:rsidRDefault="00F60514" w:rsidP="00F60514">
            <w:pPr>
              <w:spacing w:line="276" w:lineRule="auto"/>
              <w:jc w:val="center"/>
              <w:rPr>
                <w:rFonts w:asciiTheme="minorHAnsi" w:hAnsiTheme="minorHAnsi" w:cstheme="minorHAnsi"/>
                <w:b/>
                <w:sz w:val="22"/>
                <w:szCs w:val="22"/>
              </w:rPr>
            </w:pPr>
          </w:p>
        </w:tc>
      </w:tr>
      <w:tr w:rsidR="00F60514" w:rsidRPr="00C37713" w14:paraId="1E7E0824" w14:textId="77777777" w:rsidTr="00F60514">
        <w:trPr>
          <w:trHeight w:val="881"/>
        </w:trPr>
        <w:tc>
          <w:tcPr>
            <w:tcW w:w="557" w:type="dxa"/>
            <w:tcBorders>
              <w:top w:val="single" w:sz="8" w:space="0" w:color="000000"/>
              <w:left w:val="single" w:sz="8" w:space="0" w:color="000000"/>
              <w:bottom w:val="single" w:sz="8" w:space="0" w:color="000000"/>
              <w:right w:val="single" w:sz="8" w:space="0" w:color="000000"/>
            </w:tcBorders>
            <w:vAlign w:val="center"/>
          </w:tcPr>
          <w:p w14:paraId="3550E6C1" w14:textId="77777777" w:rsidR="00F60514" w:rsidRPr="00CB268B" w:rsidRDefault="00F60514" w:rsidP="00F60514">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2</w:t>
            </w:r>
          </w:p>
        </w:tc>
        <w:tc>
          <w:tcPr>
            <w:tcW w:w="1843" w:type="dxa"/>
            <w:tcBorders>
              <w:top w:val="single" w:sz="8" w:space="0" w:color="000000"/>
              <w:left w:val="single" w:sz="8" w:space="0" w:color="000000"/>
              <w:bottom w:val="single" w:sz="8" w:space="0" w:color="000000"/>
              <w:right w:val="single" w:sz="8" w:space="0" w:color="000000"/>
            </w:tcBorders>
            <w:vAlign w:val="center"/>
          </w:tcPr>
          <w:p w14:paraId="7BB157EC" w14:textId="77777777" w:rsidR="00F60514" w:rsidRPr="00CB268B" w:rsidRDefault="00F60514" w:rsidP="00F60514">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w:t>
            </w:r>
          </w:p>
          <w:p w14:paraId="5D86E275" w14:textId="77777777" w:rsidR="00F60514" w:rsidRPr="00CB268B" w:rsidRDefault="00F60514" w:rsidP="00F60514">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(Imię i nazwisko)</w:t>
            </w:r>
          </w:p>
        </w:tc>
        <w:tc>
          <w:tcPr>
            <w:tcW w:w="5245" w:type="dxa"/>
            <w:tcBorders>
              <w:top w:val="single" w:sz="8" w:space="0" w:color="000000"/>
              <w:left w:val="single" w:sz="8" w:space="0" w:color="000000"/>
              <w:bottom w:val="single" w:sz="8" w:space="0" w:color="000000"/>
              <w:right w:val="single" w:sz="8" w:space="0" w:color="000000"/>
            </w:tcBorders>
          </w:tcPr>
          <w:p w14:paraId="1AAA87BC" w14:textId="40B909DF" w:rsidR="00F60514" w:rsidRPr="00242F0A" w:rsidRDefault="00F60514" w:rsidP="00F60514">
            <w:pPr>
              <w:rPr>
                <w:sz w:val="20"/>
                <w:szCs w:val="20"/>
              </w:rPr>
            </w:pPr>
            <w:r w:rsidRPr="00242F0A">
              <w:rPr>
                <w:rFonts w:asciiTheme="minorHAnsi" w:hAnsiTheme="minorHAnsi" w:cstheme="minorHAnsi"/>
                <w:spacing w:val="4"/>
                <w:sz w:val="20"/>
                <w:szCs w:val="20"/>
              </w:rPr>
              <w:t xml:space="preserve">-  </w:t>
            </w:r>
            <w:r w:rsidRPr="00BB0900">
              <w:rPr>
                <w:rFonts w:ascii="Calibri" w:hAnsi="Calibri" w:cs="Calibri"/>
                <w:color w:val="000000" w:themeColor="text1"/>
                <w:sz w:val="22"/>
                <w:szCs w:val="22"/>
              </w:rPr>
              <w:t xml:space="preserve"> posiada</w:t>
            </w:r>
            <w:r w:rsidR="007903C9">
              <w:rPr>
                <w:rFonts w:ascii="Calibri" w:hAnsi="Calibri" w:cs="Calibri"/>
                <w:color w:val="000000" w:themeColor="text1"/>
                <w:sz w:val="22"/>
                <w:szCs w:val="22"/>
              </w:rPr>
              <w:t xml:space="preserve"> </w:t>
            </w:r>
            <w:r w:rsidRPr="00BB0900">
              <w:rPr>
                <w:rFonts w:ascii="Calibri" w:hAnsi="Calibri" w:cs="Calibri"/>
                <w:color w:val="000000"/>
                <w:sz w:val="22"/>
                <w:szCs w:val="22"/>
              </w:rPr>
              <w:t>certyfikat producenta wymagany do wdrożenia oferowanego przez Wykonawcę rozwiązania</w:t>
            </w:r>
            <w:r w:rsidR="007903C9">
              <w:rPr>
                <w:rFonts w:ascii="Calibri" w:hAnsi="Calibri" w:cs="Calibri"/>
                <w:color w:val="000000"/>
                <w:sz w:val="22"/>
                <w:szCs w:val="22"/>
              </w:rPr>
              <w:t xml:space="preserve"> </w:t>
            </w:r>
            <w:r w:rsidRPr="00780066">
              <w:rPr>
                <w:rFonts w:ascii="Calibri" w:hAnsi="Calibri" w:cs="Calibri"/>
                <w:iCs/>
                <w:color w:val="000000"/>
                <w:sz w:val="22"/>
                <w:szCs w:val="22"/>
              </w:rPr>
              <w:t>systemu Next Generation Firewall (NGFW)</w:t>
            </w:r>
          </w:p>
        </w:tc>
        <w:tc>
          <w:tcPr>
            <w:tcW w:w="1843" w:type="dxa"/>
            <w:tcBorders>
              <w:top w:val="single" w:sz="8" w:space="0" w:color="000000"/>
              <w:left w:val="single" w:sz="8" w:space="0" w:color="000000"/>
              <w:bottom w:val="single" w:sz="8" w:space="0" w:color="000000"/>
              <w:right w:val="single" w:sz="8" w:space="0" w:color="000000"/>
            </w:tcBorders>
            <w:vAlign w:val="center"/>
          </w:tcPr>
          <w:p w14:paraId="1B25F9FC" w14:textId="77777777" w:rsidR="00F60514" w:rsidRPr="00C37713" w:rsidRDefault="00F60514" w:rsidP="00F60514">
            <w:pPr>
              <w:shd w:val="clear" w:color="auto" w:fill="FFFFFF"/>
              <w:spacing w:line="276" w:lineRule="auto"/>
              <w:jc w:val="center"/>
              <w:rPr>
                <w:rFonts w:asciiTheme="minorHAnsi" w:hAnsiTheme="minorHAnsi" w:cstheme="minorHAnsi"/>
                <w:b/>
                <w:spacing w:val="-7"/>
                <w:sz w:val="22"/>
                <w:szCs w:val="22"/>
              </w:rPr>
            </w:pPr>
            <w:r w:rsidRPr="00BB0900">
              <w:rPr>
                <w:rFonts w:ascii="Calibri" w:hAnsi="Calibri" w:cs="Calibri"/>
                <w:b/>
                <w:color w:val="000000" w:themeColor="text1"/>
                <w:sz w:val="22"/>
                <w:szCs w:val="22"/>
              </w:rPr>
              <w:t>Inżynier systemu</w:t>
            </w:r>
          </w:p>
        </w:tc>
        <w:tc>
          <w:tcPr>
            <w:tcW w:w="1559" w:type="dxa"/>
            <w:tcBorders>
              <w:top w:val="single" w:sz="8" w:space="0" w:color="000000"/>
              <w:left w:val="single" w:sz="8" w:space="0" w:color="000000"/>
              <w:bottom w:val="single" w:sz="8" w:space="0" w:color="000000"/>
              <w:right w:val="single" w:sz="8" w:space="0" w:color="000000"/>
            </w:tcBorders>
            <w:vAlign w:val="center"/>
          </w:tcPr>
          <w:p w14:paraId="1AF4055A" w14:textId="77777777" w:rsidR="00F60514" w:rsidRPr="00C37713" w:rsidRDefault="00F60514" w:rsidP="00F60514">
            <w:pPr>
              <w:spacing w:line="276" w:lineRule="auto"/>
              <w:jc w:val="center"/>
              <w:rPr>
                <w:rFonts w:asciiTheme="minorHAnsi" w:hAnsiTheme="minorHAnsi" w:cstheme="minorHAnsi"/>
                <w:b/>
                <w:sz w:val="22"/>
                <w:szCs w:val="22"/>
              </w:rPr>
            </w:pPr>
          </w:p>
        </w:tc>
      </w:tr>
      <w:tr w:rsidR="00550366" w:rsidRPr="00C37713" w14:paraId="23578BBD" w14:textId="77777777" w:rsidTr="00F60514">
        <w:trPr>
          <w:trHeight w:val="881"/>
        </w:trPr>
        <w:tc>
          <w:tcPr>
            <w:tcW w:w="557" w:type="dxa"/>
            <w:tcBorders>
              <w:top w:val="single" w:sz="8" w:space="0" w:color="000000"/>
              <w:left w:val="single" w:sz="8" w:space="0" w:color="000000"/>
              <w:bottom w:val="single" w:sz="8" w:space="0" w:color="000000"/>
              <w:right w:val="single" w:sz="8" w:space="0" w:color="000000"/>
            </w:tcBorders>
            <w:vAlign w:val="center"/>
          </w:tcPr>
          <w:p w14:paraId="640B1AA1" w14:textId="77777777" w:rsidR="00550366" w:rsidRPr="00CB268B" w:rsidRDefault="00550366" w:rsidP="005338DC">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2</w:t>
            </w:r>
          </w:p>
        </w:tc>
        <w:tc>
          <w:tcPr>
            <w:tcW w:w="1843" w:type="dxa"/>
            <w:tcBorders>
              <w:top w:val="single" w:sz="8" w:space="0" w:color="000000"/>
              <w:left w:val="single" w:sz="8" w:space="0" w:color="000000"/>
              <w:bottom w:val="single" w:sz="8" w:space="0" w:color="000000"/>
              <w:right w:val="single" w:sz="8" w:space="0" w:color="000000"/>
            </w:tcBorders>
            <w:vAlign w:val="center"/>
          </w:tcPr>
          <w:p w14:paraId="19096C41" w14:textId="77777777" w:rsidR="00550366" w:rsidRPr="00CB268B" w:rsidRDefault="00550366" w:rsidP="005338DC">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w:t>
            </w:r>
          </w:p>
          <w:p w14:paraId="198AC452" w14:textId="77777777" w:rsidR="00550366" w:rsidRPr="00CB268B" w:rsidRDefault="00550366" w:rsidP="005338DC">
            <w:pPr>
              <w:autoSpaceDE w:val="0"/>
              <w:autoSpaceDN w:val="0"/>
              <w:adjustRightInd w:val="0"/>
              <w:spacing w:line="276" w:lineRule="auto"/>
              <w:jc w:val="center"/>
              <w:rPr>
                <w:rFonts w:asciiTheme="minorHAnsi" w:hAnsiTheme="minorHAnsi" w:cstheme="minorHAnsi"/>
                <w:bCs/>
                <w:sz w:val="22"/>
                <w:szCs w:val="22"/>
                <w:lang w:eastAsia="pl-PL"/>
              </w:rPr>
            </w:pPr>
            <w:r w:rsidRPr="00CB268B">
              <w:rPr>
                <w:rFonts w:asciiTheme="minorHAnsi" w:hAnsiTheme="minorHAnsi" w:cstheme="minorHAnsi"/>
                <w:bCs/>
                <w:sz w:val="22"/>
                <w:szCs w:val="22"/>
                <w:lang w:eastAsia="pl-PL"/>
              </w:rPr>
              <w:t>(Imię i nazwisko)</w:t>
            </w:r>
          </w:p>
        </w:tc>
        <w:tc>
          <w:tcPr>
            <w:tcW w:w="5245" w:type="dxa"/>
            <w:tcBorders>
              <w:top w:val="single" w:sz="8" w:space="0" w:color="000000"/>
              <w:left w:val="single" w:sz="8" w:space="0" w:color="000000"/>
              <w:bottom w:val="single" w:sz="8" w:space="0" w:color="000000"/>
              <w:right w:val="single" w:sz="8" w:space="0" w:color="000000"/>
            </w:tcBorders>
          </w:tcPr>
          <w:p w14:paraId="7B9A34EF" w14:textId="7BCACFD5" w:rsidR="00550366" w:rsidRPr="00242F0A" w:rsidRDefault="00550366" w:rsidP="00F60514">
            <w:pPr>
              <w:rPr>
                <w:sz w:val="20"/>
                <w:szCs w:val="20"/>
              </w:rPr>
            </w:pPr>
            <w:r w:rsidRPr="00242F0A">
              <w:rPr>
                <w:rFonts w:asciiTheme="minorHAnsi" w:hAnsiTheme="minorHAnsi" w:cstheme="minorHAnsi"/>
                <w:spacing w:val="4"/>
                <w:sz w:val="20"/>
                <w:szCs w:val="20"/>
              </w:rPr>
              <w:t xml:space="preserve">-  </w:t>
            </w:r>
            <w:r w:rsidR="00F60514" w:rsidRPr="00BB0900">
              <w:rPr>
                <w:rFonts w:ascii="Calibri" w:hAnsi="Calibri" w:cs="Calibri"/>
                <w:color w:val="000000" w:themeColor="text1"/>
                <w:sz w:val="22"/>
                <w:szCs w:val="22"/>
              </w:rPr>
              <w:t xml:space="preserve"> posiada</w:t>
            </w:r>
            <w:r w:rsidR="007903C9">
              <w:rPr>
                <w:rFonts w:ascii="Calibri" w:hAnsi="Calibri" w:cs="Calibri"/>
                <w:color w:val="000000" w:themeColor="text1"/>
                <w:sz w:val="22"/>
                <w:szCs w:val="22"/>
              </w:rPr>
              <w:t xml:space="preserve"> </w:t>
            </w:r>
            <w:r w:rsidR="00F60514" w:rsidRPr="00BB0900">
              <w:rPr>
                <w:rFonts w:ascii="Calibri" w:hAnsi="Calibri" w:cs="Calibri"/>
                <w:color w:val="000000"/>
                <w:sz w:val="22"/>
                <w:szCs w:val="22"/>
              </w:rPr>
              <w:t>certyfikat producenta wymagany do wdrożenia oferowanego przez Wykonawcę rozwiązania</w:t>
            </w:r>
            <w:r w:rsidR="007903C9">
              <w:rPr>
                <w:rFonts w:ascii="Calibri" w:hAnsi="Calibri" w:cs="Calibri"/>
                <w:color w:val="000000"/>
                <w:sz w:val="22"/>
                <w:szCs w:val="22"/>
              </w:rPr>
              <w:t xml:space="preserve"> </w:t>
            </w:r>
            <w:r w:rsidR="00F60514" w:rsidRPr="00780066">
              <w:rPr>
                <w:rFonts w:ascii="Calibri" w:hAnsi="Calibri" w:cs="Calibri"/>
                <w:iCs/>
                <w:color w:val="000000"/>
                <w:sz w:val="22"/>
                <w:szCs w:val="22"/>
              </w:rPr>
              <w:t>systemu Next Generation Firewall (NGFW)</w:t>
            </w:r>
          </w:p>
        </w:tc>
        <w:tc>
          <w:tcPr>
            <w:tcW w:w="1843" w:type="dxa"/>
            <w:tcBorders>
              <w:top w:val="single" w:sz="8" w:space="0" w:color="000000"/>
              <w:left w:val="single" w:sz="8" w:space="0" w:color="000000"/>
              <w:bottom w:val="single" w:sz="8" w:space="0" w:color="000000"/>
              <w:right w:val="single" w:sz="8" w:space="0" w:color="000000"/>
            </w:tcBorders>
            <w:vAlign w:val="center"/>
          </w:tcPr>
          <w:p w14:paraId="65EDA909" w14:textId="77777777" w:rsidR="00550366" w:rsidRPr="00C37713" w:rsidRDefault="00F60514" w:rsidP="00F60514">
            <w:pPr>
              <w:shd w:val="clear" w:color="auto" w:fill="FFFFFF"/>
              <w:spacing w:line="276" w:lineRule="auto"/>
              <w:jc w:val="center"/>
              <w:rPr>
                <w:rFonts w:asciiTheme="minorHAnsi" w:hAnsiTheme="minorHAnsi" w:cstheme="minorHAnsi"/>
                <w:b/>
                <w:spacing w:val="-7"/>
                <w:sz w:val="22"/>
                <w:szCs w:val="22"/>
              </w:rPr>
            </w:pPr>
            <w:r w:rsidRPr="00BB0900">
              <w:rPr>
                <w:rFonts w:ascii="Calibri" w:hAnsi="Calibri" w:cs="Calibri"/>
                <w:b/>
                <w:color w:val="000000" w:themeColor="text1"/>
                <w:sz w:val="22"/>
                <w:szCs w:val="22"/>
              </w:rPr>
              <w:t>Inżynier systemu</w:t>
            </w:r>
          </w:p>
        </w:tc>
        <w:tc>
          <w:tcPr>
            <w:tcW w:w="1559" w:type="dxa"/>
            <w:tcBorders>
              <w:top w:val="single" w:sz="8" w:space="0" w:color="000000"/>
              <w:left w:val="single" w:sz="8" w:space="0" w:color="000000"/>
              <w:bottom w:val="single" w:sz="8" w:space="0" w:color="000000"/>
              <w:right w:val="single" w:sz="8" w:space="0" w:color="000000"/>
            </w:tcBorders>
            <w:vAlign w:val="center"/>
          </w:tcPr>
          <w:p w14:paraId="697AB3FB" w14:textId="77777777" w:rsidR="00550366" w:rsidRPr="00C37713" w:rsidRDefault="00550366" w:rsidP="005338DC">
            <w:pPr>
              <w:spacing w:line="276" w:lineRule="auto"/>
              <w:jc w:val="center"/>
              <w:rPr>
                <w:rFonts w:asciiTheme="minorHAnsi" w:hAnsiTheme="minorHAnsi" w:cstheme="minorHAnsi"/>
                <w:b/>
                <w:sz w:val="22"/>
                <w:szCs w:val="22"/>
              </w:rPr>
            </w:pPr>
          </w:p>
        </w:tc>
      </w:tr>
    </w:tbl>
    <w:p w14:paraId="7098862F" w14:textId="77777777" w:rsidR="00F60514" w:rsidRDefault="00F60514" w:rsidP="00550366">
      <w:pPr>
        <w:pStyle w:val="Tekstpodstawowy"/>
        <w:spacing w:line="276" w:lineRule="auto"/>
        <w:ind w:right="51"/>
        <w:rPr>
          <w:rFonts w:asciiTheme="minorHAnsi" w:hAnsiTheme="minorHAnsi" w:cstheme="minorHAnsi"/>
          <w:sz w:val="22"/>
          <w:szCs w:val="22"/>
        </w:rPr>
      </w:pPr>
    </w:p>
    <w:p w14:paraId="26609F94" w14:textId="77777777" w:rsidR="00550366" w:rsidRPr="00F60514" w:rsidRDefault="00550366" w:rsidP="00550366">
      <w:pPr>
        <w:pStyle w:val="Tekstpodstawowy"/>
        <w:spacing w:line="276" w:lineRule="auto"/>
        <w:ind w:right="51"/>
        <w:rPr>
          <w:rFonts w:asciiTheme="minorHAnsi" w:hAnsiTheme="minorHAnsi" w:cstheme="minorHAnsi"/>
        </w:rPr>
      </w:pPr>
      <w:r w:rsidRPr="00F60514">
        <w:rPr>
          <w:rFonts w:asciiTheme="minorHAnsi" w:hAnsiTheme="minorHAnsi" w:cstheme="minorHAnsi"/>
        </w:rPr>
        <w:t>* należy podać imię i nazwisko danej osoby</w:t>
      </w:r>
    </w:p>
    <w:p w14:paraId="63D6B6D2" w14:textId="77777777" w:rsidR="00F60514" w:rsidRPr="00F60514" w:rsidRDefault="00550366" w:rsidP="00550366">
      <w:pPr>
        <w:pStyle w:val="Tekstpodstawowy"/>
        <w:spacing w:line="276" w:lineRule="auto"/>
        <w:ind w:right="51"/>
        <w:rPr>
          <w:rFonts w:asciiTheme="minorHAnsi" w:hAnsiTheme="minorHAnsi" w:cstheme="minorHAnsi"/>
        </w:rPr>
      </w:pPr>
      <w:r w:rsidRPr="00F60514">
        <w:rPr>
          <w:rFonts w:asciiTheme="minorHAnsi" w:hAnsiTheme="minorHAnsi" w:cstheme="minorHAnsi"/>
        </w:rPr>
        <w:t>** należy podać podstawę do dysponowania osobami wskazanymi w wykazie, np. umowa o pracę, umowa zlecenie, itp.</w:t>
      </w:r>
    </w:p>
    <w:p w14:paraId="3F30901F" w14:textId="2E940ED9" w:rsidR="00550366" w:rsidRDefault="00550366" w:rsidP="00550366">
      <w:pPr>
        <w:pStyle w:val="Tekstpodstawowy"/>
        <w:spacing w:line="276" w:lineRule="auto"/>
        <w:ind w:right="51"/>
        <w:rPr>
          <w:rFonts w:asciiTheme="minorHAnsi" w:hAnsiTheme="minorHAnsi" w:cstheme="minorHAnsi"/>
          <w:bCs/>
        </w:rPr>
      </w:pPr>
      <w:r w:rsidRPr="00F60514">
        <w:rPr>
          <w:rFonts w:asciiTheme="minorHAnsi" w:hAnsiTheme="minorHAnsi" w:cstheme="minorHAnsi"/>
          <w:bCs/>
        </w:rPr>
        <w:t>W przypadku, gdy wykonawca polega na zdolnościach innych podmiotów</w:t>
      </w:r>
      <w:r w:rsidRPr="00F60514">
        <w:rPr>
          <w:rFonts w:asciiTheme="minorHAnsi" w:hAnsiTheme="minorHAnsi" w:cstheme="minorHAnsi"/>
        </w:rPr>
        <w:t xml:space="preserve"> zobowiązany jest udowodnić Zamawiającemu, że realizując zamówienie, będzie dysponował niezbędnymi zasobami tych podmiotów, </w:t>
      </w:r>
      <w:r w:rsidR="007903C9">
        <w:rPr>
          <w:rFonts w:asciiTheme="minorHAnsi" w:hAnsiTheme="minorHAnsi" w:cstheme="minorHAnsi"/>
        </w:rPr>
        <w:br/>
      </w:r>
      <w:r w:rsidRPr="00F60514">
        <w:rPr>
          <w:rFonts w:asciiTheme="minorHAnsi" w:hAnsiTheme="minorHAnsi" w:cstheme="minorHAnsi"/>
        </w:rPr>
        <w:t xml:space="preserve">w szczególności przedstawiając zobowiązanie </w:t>
      </w:r>
      <w:r w:rsidRPr="00F60514">
        <w:rPr>
          <w:rFonts w:asciiTheme="minorHAnsi" w:hAnsiTheme="minorHAnsi" w:cstheme="minorHAnsi"/>
          <w:bCs/>
        </w:rPr>
        <w:t>tych podmiotów do oddania mu do dyspozycji niezbędnych zasobów na potrzeby realizacji zamówienia.</w:t>
      </w:r>
    </w:p>
    <w:p w14:paraId="3F8825DC" w14:textId="77777777" w:rsidR="00480A6F" w:rsidRDefault="00480A6F" w:rsidP="00550366">
      <w:pPr>
        <w:pStyle w:val="Tekstpodstawowy"/>
        <w:spacing w:line="276" w:lineRule="auto"/>
        <w:ind w:right="51"/>
        <w:rPr>
          <w:rFonts w:asciiTheme="minorHAnsi" w:hAnsiTheme="minorHAnsi" w:cstheme="minorHAnsi"/>
          <w:bCs/>
        </w:rPr>
      </w:pPr>
    </w:p>
    <w:p w14:paraId="65212EC1" w14:textId="77777777" w:rsidR="00480A6F" w:rsidRDefault="00480A6F" w:rsidP="00550366">
      <w:pPr>
        <w:pStyle w:val="Tekstpodstawowy"/>
        <w:spacing w:line="276" w:lineRule="auto"/>
        <w:ind w:right="51"/>
        <w:rPr>
          <w:rFonts w:asciiTheme="minorHAnsi" w:hAnsiTheme="minorHAnsi" w:cstheme="minorHAnsi"/>
          <w:bCs/>
        </w:rPr>
      </w:pPr>
    </w:p>
    <w:p w14:paraId="450B870B" w14:textId="77777777" w:rsidR="00480A6F" w:rsidRDefault="00480A6F" w:rsidP="00550366">
      <w:pPr>
        <w:pStyle w:val="Tekstpodstawowy"/>
        <w:spacing w:line="276" w:lineRule="auto"/>
        <w:ind w:right="51"/>
        <w:rPr>
          <w:rFonts w:asciiTheme="minorHAnsi" w:hAnsiTheme="minorHAnsi" w:cstheme="minorHAnsi"/>
          <w:bCs/>
        </w:rPr>
      </w:pPr>
    </w:p>
    <w:p w14:paraId="66487E2C" w14:textId="77777777" w:rsidR="00480A6F" w:rsidRDefault="00480A6F" w:rsidP="00550366">
      <w:pPr>
        <w:pStyle w:val="Tekstpodstawowy"/>
        <w:spacing w:line="276" w:lineRule="auto"/>
        <w:ind w:right="51"/>
        <w:rPr>
          <w:rFonts w:asciiTheme="minorHAnsi" w:hAnsiTheme="minorHAnsi" w:cstheme="minorHAnsi"/>
          <w:bCs/>
        </w:rPr>
      </w:pPr>
    </w:p>
    <w:p w14:paraId="061D3B46" w14:textId="77777777" w:rsidR="00480A6F" w:rsidRDefault="00480A6F" w:rsidP="00550366">
      <w:pPr>
        <w:pStyle w:val="Tekstpodstawowy"/>
        <w:spacing w:line="276" w:lineRule="auto"/>
        <w:ind w:right="51"/>
        <w:rPr>
          <w:rFonts w:asciiTheme="minorHAnsi" w:hAnsiTheme="minorHAnsi" w:cstheme="minorHAnsi"/>
          <w:bCs/>
        </w:rPr>
      </w:pPr>
    </w:p>
    <w:p w14:paraId="2A77A560" w14:textId="77777777" w:rsidR="00480A6F" w:rsidRDefault="00480A6F" w:rsidP="00550366">
      <w:pPr>
        <w:pStyle w:val="Tekstpodstawowy"/>
        <w:spacing w:line="276" w:lineRule="auto"/>
        <w:ind w:right="51"/>
        <w:rPr>
          <w:rFonts w:asciiTheme="minorHAnsi" w:hAnsiTheme="minorHAnsi" w:cstheme="minorHAnsi"/>
          <w:bCs/>
        </w:rPr>
      </w:pPr>
    </w:p>
    <w:p w14:paraId="4B102F83" w14:textId="77777777" w:rsidR="00480A6F" w:rsidRDefault="00480A6F" w:rsidP="00550366">
      <w:pPr>
        <w:pStyle w:val="Tekstpodstawowy"/>
        <w:spacing w:line="276" w:lineRule="auto"/>
        <w:ind w:right="51"/>
        <w:rPr>
          <w:rFonts w:asciiTheme="minorHAnsi" w:hAnsiTheme="minorHAnsi" w:cstheme="minorHAnsi"/>
          <w:bCs/>
        </w:rPr>
      </w:pPr>
    </w:p>
    <w:p w14:paraId="46FB940C" w14:textId="77777777" w:rsidR="00480A6F" w:rsidRDefault="00480A6F" w:rsidP="00550366">
      <w:pPr>
        <w:pStyle w:val="Tekstpodstawowy"/>
        <w:spacing w:line="276" w:lineRule="auto"/>
        <w:ind w:right="51"/>
        <w:rPr>
          <w:rFonts w:asciiTheme="minorHAnsi" w:hAnsiTheme="minorHAnsi" w:cstheme="minorHAnsi"/>
          <w:bCs/>
        </w:rPr>
      </w:pPr>
    </w:p>
    <w:p w14:paraId="3C6B79EF" w14:textId="77777777" w:rsidR="00480A6F" w:rsidRDefault="00480A6F" w:rsidP="00550366">
      <w:pPr>
        <w:pStyle w:val="Tekstpodstawowy"/>
        <w:spacing w:line="276" w:lineRule="auto"/>
        <w:ind w:right="51"/>
        <w:rPr>
          <w:rFonts w:asciiTheme="minorHAnsi" w:hAnsiTheme="minorHAnsi" w:cstheme="minorHAnsi"/>
          <w:bCs/>
        </w:rPr>
      </w:pPr>
    </w:p>
    <w:p w14:paraId="02319D0B" w14:textId="77777777" w:rsidR="00480A6F" w:rsidRDefault="00480A6F" w:rsidP="00550366">
      <w:pPr>
        <w:pStyle w:val="Tekstpodstawowy"/>
        <w:spacing w:line="276" w:lineRule="auto"/>
        <w:ind w:right="51"/>
        <w:rPr>
          <w:rFonts w:asciiTheme="minorHAnsi" w:hAnsiTheme="minorHAnsi" w:cstheme="minorHAnsi"/>
          <w:bCs/>
        </w:rPr>
      </w:pPr>
    </w:p>
    <w:p w14:paraId="5FC9B576" w14:textId="77777777" w:rsidR="00480A6F" w:rsidRPr="00AB187A" w:rsidRDefault="00480A6F" w:rsidP="00480A6F">
      <w:pPr>
        <w:suppressAutoHyphens w:val="0"/>
        <w:jc w:val="right"/>
        <w:rPr>
          <w:rFonts w:ascii="Calibri" w:eastAsia="Times New Roman" w:hAnsi="Calibri" w:cs="Calibri"/>
          <w:b/>
          <w:sz w:val="22"/>
          <w:szCs w:val="22"/>
          <w:lang w:eastAsia="pl-PL"/>
        </w:rPr>
      </w:pPr>
      <w:r w:rsidRPr="00AB187A">
        <w:rPr>
          <w:rFonts w:ascii="Calibri" w:eastAsia="Times New Roman" w:hAnsi="Calibri" w:cs="Calibri"/>
          <w:b/>
          <w:sz w:val="22"/>
          <w:szCs w:val="22"/>
          <w:lang w:eastAsia="pl-PL"/>
        </w:rPr>
        <w:t>Załącznik nr 9 do SWZ</w:t>
      </w:r>
    </w:p>
    <w:p w14:paraId="05FB9198" w14:textId="77777777" w:rsidR="00480A6F" w:rsidRPr="00AB187A" w:rsidRDefault="00480A6F" w:rsidP="00480A6F">
      <w:pPr>
        <w:suppressAutoHyphens w:val="0"/>
        <w:spacing w:after="60"/>
        <w:ind w:left="142"/>
        <w:rPr>
          <w:rFonts w:ascii="Calibri" w:eastAsia="Times New Roman" w:hAnsi="Calibri" w:cs="Calibri"/>
          <w:sz w:val="22"/>
          <w:szCs w:val="22"/>
          <w:lang w:eastAsia="pl-PL"/>
        </w:rPr>
      </w:pPr>
    </w:p>
    <w:p w14:paraId="3293AE68" w14:textId="77777777" w:rsidR="00480A6F" w:rsidRPr="00AB187A" w:rsidRDefault="00480A6F" w:rsidP="00480A6F">
      <w:pPr>
        <w:rPr>
          <w:rFonts w:ascii="Calibri" w:hAnsi="Calibri" w:cs="Calibri"/>
          <w:b/>
          <w:sz w:val="22"/>
          <w:szCs w:val="22"/>
        </w:rPr>
      </w:pPr>
      <w:r w:rsidRPr="00AB187A">
        <w:rPr>
          <w:rFonts w:ascii="Calibri" w:hAnsi="Calibri" w:cs="Calibri"/>
          <w:b/>
          <w:sz w:val="22"/>
          <w:szCs w:val="22"/>
        </w:rPr>
        <w:t>Wykonawca:</w:t>
      </w:r>
    </w:p>
    <w:p w14:paraId="66969F2D" w14:textId="77777777" w:rsidR="00480A6F" w:rsidRPr="00AB187A" w:rsidRDefault="00480A6F" w:rsidP="00480A6F">
      <w:pPr>
        <w:ind w:right="5954"/>
        <w:rPr>
          <w:rFonts w:ascii="Calibri" w:hAnsi="Calibri" w:cs="Calibri"/>
          <w:sz w:val="22"/>
          <w:szCs w:val="22"/>
        </w:rPr>
      </w:pPr>
      <w:r w:rsidRPr="00AB187A">
        <w:rPr>
          <w:rFonts w:ascii="Calibri" w:hAnsi="Calibri" w:cs="Calibri"/>
          <w:sz w:val="22"/>
          <w:szCs w:val="22"/>
        </w:rPr>
        <w:t>………………………………………………………………………………………………………………………………</w:t>
      </w:r>
    </w:p>
    <w:p w14:paraId="3B65618E" w14:textId="77777777" w:rsidR="00480A6F" w:rsidRPr="00AB187A" w:rsidRDefault="00480A6F" w:rsidP="00480A6F">
      <w:pPr>
        <w:ind w:right="5953"/>
        <w:rPr>
          <w:rFonts w:ascii="Calibri" w:hAnsi="Calibri" w:cs="Calibri"/>
          <w:i/>
          <w:sz w:val="22"/>
          <w:szCs w:val="22"/>
        </w:rPr>
      </w:pPr>
      <w:r w:rsidRPr="00AB187A">
        <w:rPr>
          <w:rFonts w:ascii="Calibri" w:hAnsi="Calibri" w:cs="Calibri"/>
          <w:i/>
          <w:sz w:val="22"/>
          <w:szCs w:val="22"/>
        </w:rPr>
        <w:t>(pełna nazwa/firma, adres, w zależności od podmiotu: NIP/PESEL, KRS/CEiDG)</w:t>
      </w:r>
    </w:p>
    <w:p w14:paraId="114A0B8D" w14:textId="77777777" w:rsidR="00480A6F" w:rsidRPr="00AB187A" w:rsidRDefault="00480A6F" w:rsidP="00480A6F">
      <w:pPr>
        <w:suppressAutoHyphens w:val="0"/>
        <w:rPr>
          <w:rFonts w:ascii="Calibri" w:eastAsia="Times New Roman" w:hAnsi="Calibri" w:cs="Calibri"/>
          <w:sz w:val="22"/>
          <w:szCs w:val="22"/>
          <w:lang w:eastAsia="pl-PL"/>
        </w:rPr>
      </w:pPr>
    </w:p>
    <w:p w14:paraId="60A9EBF9" w14:textId="77777777" w:rsidR="00480A6F" w:rsidRPr="00AB187A" w:rsidRDefault="00480A6F" w:rsidP="00480A6F">
      <w:pPr>
        <w:suppressAutoHyphens w:val="0"/>
        <w:rPr>
          <w:rFonts w:ascii="Calibri" w:eastAsia="Times New Roman" w:hAnsi="Calibri" w:cs="Calibri"/>
          <w:sz w:val="22"/>
          <w:szCs w:val="22"/>
          <w:lang w:eastAsia="pl-PL"/>
        </w:rPr>
      </w:pPr>
    </w:p>
    <w:p w14:paraId="71CEA1CB" w14:textId="77777777" w:rsidR="00480A6F" w:rsidRPr="00AB187A" w:rsidRDefault="00480A6F" w:rsidP="00480A6F">
      <w:pPr>
        <w:suppressAutoHyphens w:val="0"/>
        <w:spacing w:before="120" w:after="120"/>
        <w:ind w:right="57"/>
        <w:jc w:val="center"/>
        <w:rPr>
          <w:rFonts w:ascii="Calibri" w:eastAsia="Times New Roman" w:hAnsi="Calibri" w:cs="Calibri"/>
          <w:bCs/>
          <w:sz w:val="22"/>
          <w:szCs w:val="22"/>
          <w:lang w:eastAsia="pl-PL"/>
        </w:rPr>
      </w:pPr>
      <w:r w:rsidRPr="00AB187A">
        <w:rPr>
          <w:rFonts w:ascii="Calibri" w:eastAsia="Times New Roman" w:hAnsi="Calibri" w:cs="Calibri"/>
          <w:b/>
          <w:bCs/>
          <w:sz w:val="22"/>
          <w:szCs w:val="22"/>
          <w:lang w:eastAsia="pl-PL"/>
        </w:rPr>
        <w:t>Opis oferowanego rozwiązania systemu zabezpieczeń</w:t>
      </w:r>
      <w:r w:rsidRPr="00AB187A">
        <w:rPr>
          <w:rFonts w:ascii="Calibri" w:eastAsia="Times New Roman" w:hAnsi="Calibri" w:cs="Calibri"/>
          <w:bCs/>
          <w:sz w:val="22"/>
          <w:szCs w:val="22"/>
          <w:lang w:eastAsia="pl-PL"/>
        </w:rPr>
        <w:t xml:space="preserve">, </w:t>
      </w:r>
    </w:p>
    <w:p w14:paraId="3B5C671E" w14:textId="77777777" w:rsidR="00480A6F" w:rsidRPr="00AB187A" w:rsidRDefault="00480A6F" w:rsidP="00AB187A">
      <w:pPr>
        <w:suppressAutoHyphens w:val="0"/>
        <w:spacing w:before="120" w:after="120"/>
        <w:ind w:right="57"/>
        <w:contextualSpacing/>
        <w:jc w:val="center"/>
        <w:rPr>
          <w:rFonts w:ascii="Calibri" w:eastAsia="Times New Roman" w:hAnsi="Calibri" w:cs="Calibri"/>
          <w:bCs/>
          <w:sz w:val="22"/>
          <w:szCs w:val="22"/>
          <w:lang w:eastAsia="pl-PL"/>
        </w:rPr>
      </w:pPr>
      <w:r w:rsidRPr="00AB187A">
        <w:rPr>
          <w:rFonts w:ascii="Calibri" w:eastAsia="Times New Roman" w:hAnsi="Calibri" w:cs="Calibri"/>
          <w:bCs/>
          <w:sz w:val="22"/>
          <w:szCs w:val="22"/>
          <w:lang w:eastAsia="pl-PL"/>
        </w:rPr>
        <w:t xml:space="preserve">potwierdzający, że oferowany przez Wykonawcę System oraz urządzenia </w:t>
      </w:r>
    </w:p>
    <w:p w14:paraId="1F21EFFE" w14:textId="62ECBE44" w:rsidR="00480A6F" w:rsidRPr="00AB187A" w:rsidRDefault="00480A6F" w:rsidP="00480A6F">
      <w:pPr>
        <w:suppressAutoHyphens w:val="0"/>
        <w:spacing w:before="120" w:after="120"/>
        <w:ind w:right="57"/>
        <w:jc w:val="center"/>
        <w:rPr>
          <w:rFonts w:ascii="Calibri" w:eastAsia="Times New Roman" w:hAnsi="Calibri" w:cs="Calibri"/>
          <w:bCs/>
          <w:sz w:val="22"/>
          <w:szCs w:val="22"/>
          <w:lang w:eastAsia="pl-PL"/>
        </w:rPr>
      </w:pPr>
      <w:r w:rsidRPr="00AB187A">
        <w:rPr>
          <w:rFonts w:ascii="Calibri" w:eastAsia="Times New Roman" w:hAnsi="Calibri" w:cs="Calibri"/>
          <w:bCs/>
          <w:sz w:val="22"/>
          <w:szCs w:val="22"/>
          <w:lang w:eastAsia="pl-PL"/>
        </w:rPr>
        <w:t>spełniają wymagania określone przez Zamawiającego w Specyfikacji Warunków Zamówienia (SWZ)</w:t>
      </w:r>
    </w:p>
    <w:p w14:paraId="35EA105B" w14:textId="10FA9409" w:rsidR="00480A6F" w:rsidRPr="00BC2E38" w:rsidRDefault="00480A6F" w:rsidP="00480A6F">
      <w:pPr>
        <w:spacing w:line="276" w:lineRule="auto"/>
        <w:jc w:val="center"/>
        <w:rPr>
          <w:rFonts w:ascii="Calibri" w:hAnsi="Calibri" w:cs="Calibri"/>
          <w:b/>
          <w:bCs/>
          <w:color w:val="000000" w:themeColor="text1"/>
          <w:sz w:val="22"/>
          <w:szCs w:val="22"/>
          <w:lang w:eastAsia="pl-PL"/>
        </w:rPr>
      </w:pPr>
      <w:r w:rsidRPr="00BC2E38">
        <w:rPr>
          <w:rFonts w:ascii="Calibri" w:hAnsi="Calibri" w:cs="Calibri"/>
          <w:b/>
          <w:bCs/>
          <w:color w:val="000000" w:themeColor="text1"/>
          <w:sz w:val="22"/>
          <w:szCs w:val="22"/>
          <w:lang w:eastAsia="pl-PL"/>
        </w:rPr>
        <w:t>(nr post. BBA-2.262.</w:t>
      </w:r>
      <w:r w:rsidR="00BC2E38" w:rsidRPr="00BC2E38">
        <w:rPr>
          <w:rFonts w:ascii="Calibri" w:hAnsi="Calibri" w:cs="Calibri"/>
          <w:b/>
          <w:bCs/>
          <w:color w:val="000000" w:themeColor="text1"/>
          <w:sz w:val="22"/>
          <w:szCs w:val="22"/>
          <w:lang w:eastAsia="pl-PL"/>
        </w:rPr>
        <w:t>19.</w:t>
      </w:r>
      <w:r w:rsidRPr="00BC2E38">
        <w:rPr>
          <w:rFonts w:ascii="Calibri" w:hAnsi="Calibri" w:cs="Calibri"/>
          <w:b/>
          <w:bCs/>
          <w:color w:val="000000" w:themeColor="text1"/>
          <w:sz w:val="22"/>
          <w:szCs w:val="22"/>
          <w:lang w:eastAsia="pl-PL"/>
        </w:rPr>
        <w:t>2021)</w:t>
      </w:r>
    </w:p>
    <w:p w14:paraId="7400B7DD" w14:textId="77777777" w:rsidR="00480A6F" w:rsidRPr="00BC2E38" w:rsidRDefault="00480A6F" w:rsidP="00480A6F">
      <w:pPr>
        <w:suppressAutoHyphens w:val="0"/>
        <w:ind w:right="-2"/>
        <w:jc w:val="both"/>
        <w:rPr>
          <w:rFonts w:ascii="Calibri" w:eastAsia="Times New Roman" w:hAnsi="Calibri" w:cs="Calibri"/>
          <w:color w:val="000000" w:themeColor="text1"/>
          <w:sz w:val="22"/>
          <w:szCs w:val="22"/>
          <w:lang w:eastAsia="pl-PL"/>
        </w:rPr>
      </w:pPr>
    </w:p>
    <w:p w14:paraId="5A9A9C42" w14:textId="77777777" w:rsidR="00480A6F" w:rsidRPr="00BC2E38" w:rsidRDefault="00480A6F" w:rsidP="00480A6F">
      <w:pPr>
        <w:suppressAutoHyphens w:val="0"/>
        <w:ind w:right="-2"/>
        <w:jc w:val="both"/>
        <w:rPr>
          <w:rFonts w:ascii="Calibri" w:eastAsia="Times New Roman" w:hAnsi="Calibri" w:cs="Calibri"/>
          <w:color w:val="000000" w:themeColor="text1"/>
          <w:sz w:val="22"/>
          <w:szCs w:val="22"/>
          <w:lang w:eastAsia="pl-PL"/>
        </w:rPr>
      </w:pPr>
      <w:r w:rsidRPr="00BC2E38">
        <w:rPr>
          <w:rFonts w:ascii="Calibri" w:eastAsia="Times New Roman" w:hAnsi="Calibri" w:cs="Calibri"/>
          <w:color w:val="000000" w:themeColor="text1"/>
          <w:sz w:val="22"/>
          <w:szCs w:val="22"/>
          <w:lang w:eastAsia="pl-PL"/>
        </w:rPr>
        <w:t>Wykonawca oświadcza że zaproponowany System ze wszystkimi elementami składowymi jest zgodny z opisem przedmiotu zamówienia, stanowiącym Załącznik nr 2 do SWZ.</w:t>
      </w:r>
    </w:p>
    <w:p w14:paraId="78697D4B" w14:textId="77777777" w:rsidR="00480A6F" w:rsidRPr="00BC2E38" w:rsidRDefault="00480A6F" w:rsidP="00480A6F">
      <w:pPr>
        <w:suppressAutoHyphens w:val="0"/>
        <w:spacing w:after="16" w:line="223" w:lineRule="auto"/>
        <w:ind w:right="806"/>
        <w:rPr>
          <w:rFonts w:ascii="Calibri" w:eastAsia="Times New Roman" w:hAnsi="Calibri" w:cs="Calibri"/>
          <w:b/>
          <w:color w:val="000000" w:themeColor="text1"/>
          <w:sz w:val="22"/>
          <w:szCs w:val="22"/>
          <w:u w:val="single"/>
          <w:lang w:eastAsia="pl-PL"/>
        </w:rPr>
      </w:pPr>
    </w:p>
    <w:p w14:paraId="01F8A6FA" w14:textId="77777777" w:rsidR="00480A6F" w:rsidRPr="00BC2E38" w:rsidRDefault="00480A6F" w:rsidP="00480A6F">
      <w:pPr>
        <w:suppressAutoHyphens w:val="0"/>
        <w:spacing w:after="16" w:line="223" w:lineRule="auto"/>
        <w:ind w:right="806"/>
        <w:rPr>
          <w:rFonts w:ascii="Calibri" w:eastAsia="Times New Roman" w:hAnsi="Calibri" w:cs="Calibri"/>
          <w:b/>
          <w:color w:val="000000" w:themeColor="text1"/>
          <w:sz w:val="22"/>
          <w:szCs w:val="22"/>
          <w:u w:val="single"/>
          <w:lang w:eastAsia="pl-PL"/>
        </w:rPr>
      </w:pPr>
      <w:r w:rsidRPr="00BC2E38">
        <w:rPr>
          <w:rFonts w:ascii="Calibri" w:eastAsia="Times New Roman" w:hAnsi="Calibri" w:cs="Calibri"/>
          <w:b/>
          <w:color w:val="000000" w:themeColor="text1"/>
          <w:sz w:val="22"/>
          <w:szCs w:val="22"/>
          <w:u w:val="single"/>
          <w:lang w:eastAsia="pl-PL"/>
        </w:rPr>
        <w:t>Poniżej Wykonawca przedstawia stosowny opis</w:t>
      </w:r>
    </w:p>
    <w:p w14:paraId="3B2A7AB2" w14:textId="77777777" w:rsidR="00480A6F" w:rsidRPr="00AB187A" w:rsidRDefault="00480A6F" w:rsidP="00480A6F">
      <w:pPr>
        <w:suppressAutoHyphens w:val="0"/>
        <w:rPr>
          <w:rFonts w:ascii="Calibri" w:eastAsia="Times New Roman" w:hAnsi="Calibri" w:cs="Calibri"/>
          <w:sz w:val="22"/>
          <w:szCs w:val="22"/>
          <w:lang w:eastAsia="pl-PL"/>
        </w:rPr>
      </w:pPr>
    </w:p>
    <w:tbl>
      <w:tblPr>
        <w:tblStyle w:val="Tabela-Siatka5"/>
        <w:tblW w:w="0" w:type="auto"/>
        <w:jc w:val="center"/>
        <w:tblInd w:w="0" w:type="dxa"/>
        <w:tblLayout w:type="fixed"/>
        <w:tblLook w:val="04A0" w:firstRow="1" w:lastRow="0" w:firstColumn="1" w:lastColumn="0" w:noHBand="0" w:noVBand="1"/>
      </w:tblPr>
      <w:tblGrid>
        <w:gridCol w:w="534"/>
        <w:gridCol w:w="3572"/>
        <w:gridCol w:w="2477"/>
        <w:gridCol w:w="2477"/>
      </w:tblGrid>
      <w:tr w:rsidR="00480A6F" w:rsidRPr="00480A6F" w14:paraId="4F9D73DF" w14:textId="77777777" w:rsidTr="00AB187A">
        <w:trPr>
          <w:jc w:val="center"/>
        </w:trPr>
        <w:tc>
          <w:tcPr>
            <w:tcW w:w="4106" w:type="dxa"/>
            <w:gridSpan w:val="2"/>
            <w:tcBorders>
              <w:top w:val="single" w:sz="4" w:space="0" w:color="auto"/>
              <w:left w:val="single" w:sz="4" w:space="0" w:color="auto"/>
              <w:bottom w:val="single" w:sz="4" w:space="0" w:color="auto"/>
              <w:right w:val="single" w:sz="4" w:space="0" w:color="auto"/>
            </w:tcBorders>
            <w:hideMark/>
          </w:tcPr>
          <w:p w14:paraId="67B1C925" w14:textId="77777777" w:rsidR="00480A6F" w:rsidRPr="00AB187A" w:rsidRDefault="00480A6F" w:rsidP="00AB187A">
            <w:pPr>
              <w:suppressAutoHyphens w:val="0"/>
              <w:ind w:right="387"/>
              <w:jc w:val="center"/>
              <w:rPr>
                <w:rFonts w:ascii="Calibri" w:hAnsi="Calibri" w:cs="Calibri"/>
                <w:sz w:val="22"/>
                <w:szCs w:val="22"/>
                <w:lang w:eastAsia="pl-PL"/>
              </w:rPr>
            </w:pPr>
            <w:r w:rsidRPr="00AB187A">
              <w:rPr>
                <w:rFonts w:ascii="Calibri" w:hAnsi="Calibri" w:cs="Calibri"/>
                <w:sz w:val="22"/>
                <w:szCs w:val="22"/>
                <w:lang w:eastAsia="pl-PL"/>
              </w:rPr>
              <w:t>System Proponowany przez Wykonawcę (nazwa/Producent)</w:t>
            </w:r>
          </w:p>
        </w:tc>
        <w:tc>
          <w:tcPr>
            <w:tcW w:w="4954" w:type="dxa"/>
            <w:gridSpan w:val="2"/>
            <w:tcBorders>
              <w:top w:val="single" w:sz="4" w:space="0" w:color="auto"/>
              <w:left w:val="single" w:sz="4" w:space="0" w:color="auto"/>
              <w:bottom w:val="single" w:sz="4" w:space="0" w:color="auto"/>
              <w:right w:val="single" w:sz="4" w:space="0" w:color="auto"/>
            </w:tcBorders>
          </w:tcPr>
          <w:p w14:paraId="2A7E700D" w14:textId="77777777" w:rsidR="00480A6F" w:rsidRPr="00AB187A" w:rsidRDefault="00480A6F" w:rsidP="00AB187A">
            <w:pPr>
              <w:suppressAutoHyphens w:val="0"/>
              <w:jc w:val="center"/>
              <w:rPr>
                <w:rFonts w:ascii="Calibri" w:hAnsi="Calibri" w:cs="Calibri"/>
                <w:sz w:val="22"/>
                <w:szCs w:val="22"/>
                <w:lang w:eastAsia="pl-PL"/>
              </w:rPr>
            </w:pPr>
          </w:p>
        </w:tc>
      </w:tr>
      <w:tr w:rsidR="00480A6F" w:rsidRPr="00480A6F" w14:paraId="59ACD2E4" w14:textId="77777777" w:rsidTr="00AB187A">
        <w:trPr>
          <w:jc w:val="center"/>
        </w:trPr>
        <w:tc>
          <w:tcPr>
            <w:tcW w:w="6583" w:type="dxa"/>
            <w:gridSpan w:val="3"/>
            <w:tcBorders>
              <w:top w:val="single" w:sz="4" w:space="0" w:color="auto"/>
              <w:left w:val="single" w:sz="4" w:space="0" w:color="auto"/>
              <w:bottom w:val="single" w:sz="4" w:space="0" w:color="auto"/>
              <w:right w:val="single" w:sz="4" w:space="0" w:color="auto"/>
            </w:tcBorders>
            <w:hideMark/>
          </w:tcPr>
          <w:p w14:paraId="667300FC" w14:textId="77777777" w:rsidR="00480A6F" w:rsidRPr="00AB187A" w:rsidRDefault="00480A6F" w:rsidP="00AB187A">
            <w:pPr>
              <w:suppressAutoHyphens w:val="0"/>
              <w:ind w:right="387"/>
              <w:jc w:val="center"/>
              <w:rPr>
                <w:rFonts w:ascii="Calibri" w:hAnsi="Calibri" w:cs="Calibri"/>
                <w:sz w:val="22"/>
                <w:szCs w:val="22"/>
                <w:lang w:eastAsia="pl-PL"/>
              </w:rPr>
            </w:pPr>
            <w:r w:rsidRPr="00AB187A">
              <w:rPr>
                <w:rFonts w:ascii="Calibri" w:hAnsi="Calibri" w:cs="Calibri"/>
                <w:sz w:val="22"/>
                <w:szCs w:val="22"/>
                <w:lang w:eastAsia="pl-PL"/>
              </w:rPr>
              <w:t>Elementy składowe Systemu proponowanego przez Wykonawcę</w:t>
            </w:r>
          </w:p>
        </w:tc>
        <w:tc>
          <w:tcPr>
            <w:tcW w:w="2477" w:type="dxa"/>
            <w:tcBorders>
              <w:top w:val="single" w:sz="4" w:space="0" w:color="auto"/>
              <w:left w:val="single" w:sz="4" w:space="0" w:color="auto"/>
              <w:bottom w:val="single" w:sz="4" w:space="0" w:color="auto"/>
              <w:right w:val="single" w:sz="4" w:space="0" w:color="auto"/>
            </w:tcBorders>
            <w:hideMark/>
          </w:tcPr>
          <w:p w14:paraId="64F9AE9E" w14:textId="77777777" w:rsidR="00480A6F" w:rsidRPr="00AB187A" w:rsidRDefault="00480A6F" w:rsidP="00480A6F">
            <w:pPr>
              <w:suppressAutoHyphens w:val="0"/>
              <w:ind w:right="387"/>
              <w:jc w:val="center"/>
              <w:rPr>
                <w:rFonts w:ascii="Calibri" w:hAnsi="Calibri" w:cs="Calibri"/>
                <w:sz w:val="22"/>
                <w:szCs w:val="22"/>
                <w:lang w:eastAsia="pl-PL"/>
              </w:rPr>
            </w:pPr>
            <w:r w:rsidRPr="00AB187A">
              <w:rPr>
                <w:rFonts w:ascii="Calibri" w:hAnsi="Calibri" w:cs="Calibri"/>
                <w:sz w:val="22"/>
                <w:szCs w:val="22"/>
                <w:lang w:eastAsia="pl-PL"/>
              </w:rPr>
              <w:t>numer SKU</w:t>
            </w:r>
          </w:p>
        </w:tc>
      </w:tr>
      <w:tr w:rsidR="00480A6F" w:rsidRPr="00480A6F" w14:paraId="50317A23"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6235975" w14:textId="77777777" w:rsidR="00480A6F" w:rsidRPr="00AB187A" w:rsidRDefault="00480A6F" w:rsidP="00480A6F">
            <w:pPr>
              <w:tabs>
                <w:tab w:val="left" w:pos="486"/>
              </w:tabs>
              <w:suppressAutoHyphens w:val="0"/>
              <w:jc w:val="center"/>
              <w:rPr>
                <w:rFonts w:ascii="Calibri" w:hAnsi="Calibri" w:cs="Calibri"/>
                <w:sz w:val="22"/>
                <w:szCs w:val="22"/>
                <w:lang w:eastAsia="pl-PL"/>
              </w:rPr>
            </w:pPr>
            <w:r w:rsidRPr="00AB187A">
              <w:rPr>
                <w:rFonts w:ascii="Calibri" w:hAnsi="Calibri" w:cs="Calibri"/>
                <w:sz w:val="22"/>
                <w:szCs w:val="22"/>
                <w:lang w:eastAsia="pl-PL"/>
              </w:rPr>
              <w:t>1</w:t>
            </w:r>
          </w:p>
        </w:tc>
        <w:tc>
          <w:tcPr>
            <w:tcW w:w="6049" w:type="dxa"/>
            <w:gridSpan w:val="2"/>
            <w:tcBorders>
              <w:top w:val="single" w:sz="4" w:space="0" w:color="auto"/>
              <w:left w:val="single" w:sz="4" w:space="0" w:color="auto"/>
              <w:bottom w:val="single" w:sz="4" w:space="0" w:color="auto"/>
              <w:right w:val="single" w:sz="4" w:space="0" w:color="auto"/>
            </w:tcBorders>
          </w:tcPr>
          <w:p w14:paraId="252BB52C" w14:textId="77777777" w:rsidR="00480A6F" w:rsidRPr="00AB187A" w:rsidRDefault="00480A6F" w:rsidP="00480A6F">
            <w:pPr>
              <w:suppressAutoHyphens w:val="0"/>
              <w:rPr>
                <w:rFonts w:ascii="Calibri" w:hAnsi="Calibri" w:cs="Calibr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18D22065" w14:textId="77777777" w:rsidR="00480A6F" w:rsidRPr="00AB187A" w:rsidRDefault="00480A6F" w:rsidP="00480A6F">
            <w:pPr>
              <w:suppressAutoHyphens w:val="0"/>
              <w:rPr>
                <w:rFonts w:ascii="Calibri" w:hAnsi="Calibri" w:cs="Calibri"/>
                <w:sz w:val="22"/>
                <w:szCs w:val="22"/>
                <w:lang w:eastAsia="pl-PL"/>
              </w:rPr>
            </w:pPr>
          </w:p>
        </w:tc>
      </w:tr>
      <w:tr w:rsidR="00480A6F" w:rsidRPr="00480A6F" w14:paraId="416DAB5C"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5277A71" w14:textId="77777777" w:rsidR="00480A6F" w:rsidRPr="00AB187A" w:rsidRDefault="00480A6F" w:rsidP="00480A6F">
            <w:pPr>
              <w:tabs>
                <w:tab w:val="left" w:pos="486"/>
              </w:tabs>
              <w:suppressAutoHyphens w:val="0"/>
              <w:jc w:val="center"/>
              <w:rPr>
                <w:rFonts w:ascii="Calibri" w:hAnsi="Calibri" w:cs="Calibri"/>
                <w:sz w:val="22"/>
                <w:szCs w:val="22"/>
                <w:lang w:eastAsia="pl-PL"/>
              </w:rPr>
            </w:pPr>
            <w:r w:rsidRPr="00AB187A">
              <w:rPr>
                <w:rFonts w:ascii="Calibri" w:hAnsi="Calibri" w:cs="Calibri"/>
                <w:sz w:val="22"/>
                <w:szCs w:val="22"/>
                <w:lang w:eastAsia="pl-PL"/>
              </w:rPr>
              <w:t>2</w:t>
            </w:r>
          </w:p>
        </w:tc>
        <w:tc>
          <w:tcPr>
            <w:tcW w:w="6049" w:type="dxa"/>
            <w:gridSpan w:val="2"/>
            <w:tcBorders>
              <w:top w:val="single" w:sz="4" w:space="0" w:color="auto"/>
              <w:left w:val="single" w:sz="4" w:space="0" w:color="auto"/>
              <w:bottom w:val="single" w:sz="4" w:space="0" w:color="auto"/>
              <w:right w:val="single" w:sz="4" w:space="0" w:color="auto"/>
            </w:tcBorders>
          </w:tcPr>
          <w:p w14:paraId="2690FFD8" w14:textId="77777777" w:rsidR="00480A6F" w:rsidRPr="00AB187A" w:rsidRDefault="00480A6F" w:rsidP="00480A6F">
            <w:pPr>
              <w:suppressAutoHyphens w:val="0"/>
              <w:rPr>
                <w:rFonts w:ascii="Calibri" w:hAnsi="Calibri" w:cs="Calibr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23B3BD30" w14:textId="77777777" w:rsidR="00480A6F" w:rsidRPr="00AB187A" w:rsidRDefault="00480A6F" w:rsidP="00480A6F">
            <w:pPr>
              <w:suppressAutoHyphens w:val="0"/>
              <w:rPr>
                <w:rFonts w:ascii="Calibri" w:hAnsi="Calibri" w:cs="Calibri"/>
                <w:sz w:val="22"/>
                <w:szCs w:val="22"/>
                <w:lang w:eastAsia="pl-PL"/>
              </w:rPr>
            </w:pPr>
          </w:p>
        </w:tc>
      </w:tr>
      <w:tr w:rsidR="00480A6F" w:rsidRPr="00480A6F" w14:paraId="6E08F0C0"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753C8DB" w14:textId="77777777" w:rsidR="00480A6F" w:rsidRPr="00AB187A" w:rsidRDefault="00480A6F" w:rsidP="00480A6F">
            <w:pPr>
              <w:tabs>
                <w:tab w:val="left" w:pos="486"/>
              </w:tabs>
              <w:suppressAutoHyphens w:val="0"/>
              <w:jc w:val="center"/>
              <w:rPr>
                <w:rFonts w:ascii="Calibri" w:hAnsi="Calibri" w:cs="Calibri"/>
                <w:sz w:val="22"/>
                <w:szCs w:val="22"/>
                <w:lang w:eastAsia="pl-PL"/>
              </w:rPr>
            </w:pPr>
            <w:r w:rsidRPr="00AB187A">
              <w:rPr>
                <w:rFonts w:ascii="Calibri" w:hAnsi="Calibri" w:cs="Calibri"/>
                <w:sz w:val="22"/>
                <w:szCs w:val="22"/>
                <w:lang w:eastAsia="pl-PL"/>
              </w:rPr>
              <w:t>3</w:t>
            </w:r>
          </w:p>
        </w:tc>
        <w:tc>
          <w:tcPr>
            <w:tcW w:w="6049" w:type="dxa"/>
            <w:gridSpan w:val="2"/>
            <w:tcBorders>
              <w:top w:val="single" w:sz="4" w:space="0" w:color="auto"/>
              <w:left w:val="single" w:sz="4" w:space="0" w:color="auto"/>
              <w:bottom w:val="single" w:sz="4" w:space="0" w:color="auto"/>
              <w:right w:val="single" w:sz="4" w:space="0" w:color="auto"/>
            </w:tcBorders>
          </w:tcPr>
          <w:p w14:paraId="544D4AA1" w14:textId="77777777" w:rsidR="00480A6F" w:rsidRPr="00AB187A" w:rsidRDefault="00480A6F" w:rsidP="00480A6F">
            <w:pPr>
              <w:suppressAutoHyphens w:val="0"/>
              <w:rPr>
                <w:rFonts w:ascii="Calibri" w:hAnsi="Calibri" w:cs="Calibr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3434F0DC" w14:textId="77777777" w:rsidR="00480A6F" w:rsidRPr="00AB187A" w:rsidRDefault="00480A6F" w:rsidP="00480A6F">
            <w:pPr>
              <w:suppressAutoHyphens w:val="0"/>
              <w:rPr>
                <w:rFonts w:ascii="Calibri" w:hAnsi="Calibri" w:cs="Calibri"/>
                <w:sz w:val="22"/>
                <w:szCs w:val="22"/>
                <w:lang w:eastAsia="pl-PL"/>
              </w:rPr>
            </w:pPr>
          </w:p>
        </w:tc>
      </w:tr>
      <w:tr w:rsidR="00480A6F" w:rsidRPr="00480A6F" w14:paraId="04EBA508"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808E4DE" w14:textId="77777777" w:rsidR="00480A6F" w:rsidRPr="00AB187A" w:rsidRDefault="00480A6F" w:rsidP="00480A6F">
            <w:pPr>
              <w:tabs>
                <w:tab w:val="left" w:pos="486"/>
              </w:tabs>
              <w:suppressAutoHyphens w:val="0"/>
              <w:jc w:val="center"/>
              <w:rPr>
                <w:rFonts w:ascii="Calibri" w:hAnsi="Calibri" w:cs="Calibri"/>
                <w:sz w:val="22"/>
                <w:szCs w:val="22"/>
                <w:lang w:eastAsia="pl-PL"/>
              </w:rPr>
            </w:pPr>
            <w:r w:rsidRPr="00AB187A">
              <w:rPr>
                <w:rFonts w:ascii="Calibri" w:hAnsi="Calibri" w:cs="Calibri"/>
                <w:sz w:val="22"/>
                <w:szCs w:val="22"/>
                <w:lang w:eastAsia="pl-PL"/>
              </w:rPr>
              <w:t>4</w:t>
            </w:r>
          </w:p>
        </w:tc>
        <w:tc>
          <w:tcPr>
            <w:tcW w:w="6049" w:type="dxa"/>
            <w:gridSpan w:val="2"/>
            <w:tcBorders>
              <w:top w:val="single" w:sz="4" w:space="0" w:color="auto"/>
              <w:left w:val="single" w:sz="4" w:space="0" w:color="auto"/>
              <w:bottom w:val="single" w:sz="4" w:space="0" w:color="auto"/>
              <w:right w:val="single" w:sz="4" w:space="0" w:color="auto"/>
            </w:tcBorders>
          </w:tcPr>
          <w:p w14:paraId="384100E0" w14:textId="77777777" w:rsidR="00480A6F" w:rsidRPr="00AB187A" w:rsidRDefault="00480A6F" w:rsidP="00480A6F">
            <w:pPr>
              <w:suppressAutoHyphens w:val="0"/>
              <w:rPr>
                <w:rFonts w:ascii="Calibri" w:hAnsi="Calibri" w:cs="Calibr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30CB5E41" w14:textId="77777777" w:rsidR="00480A6F" w:rsidRPr="00AB187A" w:rsidRDefault="00480A6F" w:rsidP="00480A6F">
            <w:pPr>
              <w:suppressAutoHyphens w:val="0"/>
              <w:rPr>
                <w:rFonts w:ascii="Calibri" w:hAnsi="Calibri" w:cs="Calibri"/>
                <w:sz w:val="22"/>
                <w:szCs w:val="22"/>
                <w:lang w:eastAsia="pl-PL"/>
              </w:rPr>
            </w:pPr>
          </w:p>
        </w:tc>
      </w:tr>
      <w:tr w:rsidR="00480A6F" w:rsidRPr="00480A6F" w14:paraId="55B16442"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F26C6F9" w14:textId="77777777" w:rsidR="00480A6F" w:rsidRPr="00AB187A" w:rsidRDefault="00480A6F" w:rsidP="00480A6F">
            <w:pPr>
              <w:tabs>
                <w:tab w:val="left" w:pos="486"/>
              </w:tabs>
              <w:suppressAutoHyphens w:val="0"/>
              <w:jc w:val="center"/>
              <w:rPr>
                <w:rFonts w:ascii="Calibri" w:hAnsi="Calibri" w:cs="Calibri"/>
                <w:sz w:val="22"/>
                <w:szCs w:val="22"/>
                <w:lang w:eastAsia="pl-PL"/>
              </w:rPr>
            </w:pPr>
            <w:r w:rsidRPr="00AB187A">
              <w:rPr>
                <w:rFonts w:ascii="Calibri" w:hAnsi="Calibri" w:cs="Calibri"/>
                <w:sz w:val="22"/>
                <w:szCs w:val="22"/>
                <w:lang w:eastAsia="pl-PL"/>
              </w:rPr>
              <w:t>5</w:t>
            </w:r>
          </w:p>
        </w:tc>
        <w:tc>
          <w:tcPr>
            <w:tcW w:w="6049" w:type="dxa"/>
            <w:gridSpan w:val="2"/>
            <w:tcBorders>
              <w:top w:val="single" w:sz="4" w:space="0" w:color="auto"/>
              <w:left w:val="single" w:sz="4" w:space="0" w:color="auto"/>
              <w:bottom w:val="single" w:sz="4" w:space="0" w:color="auto"/>
              <w:right w:val="single" w:sz="4" w:space="0" w:color="auto"/>
            </w:tcBorders>
          </w:tcPr>
          <w:p w14:paraId="6DAC1898" w14:textId="77777777" w:rsidR="00480A6F" w:rsidRPr="00AB187A" w:rsidRDefault="00480A6F" w:rsidP="00480A6F">
            <w:pPr>
              <w:suppressAutoHyphens w:val="0"/>
              <w:rPr>
                <w:rFonts w:ascii="Calibri" w:hAnsi="Calibri" w:cs="Calibr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7E386CC3" w14:textId="77777777" w:rsidR="00480A6F" w:rsidRPr="00AB187A" w:rsidRDefault="00480A6F" w:rsidP="00480A6F">
            <w:pPr>
              <w:suppressAutoHyphens w:val="0"/>
              <w:rPr>
                <w:rFonts w:ascii="Calibri" w:hAnsi="Calibri" w:cs="Calibri"/>
                <w:sz w:val="22"/>
                <w:szCs w:val="22"/>
                <w:lang w:eastAsia="pl-PL"/>
              </w:rPr>
            </w:pPr>
          </w:p>
        </w:tc>
      </w:tr>
      <w:tr w:rsidR="00480A6F" w:rsidRPr="00480A6F" w14:paraId="61BC2739"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16015B7" w14:textId="77777777" w:rsidR="00480A6F" w:rsidRPr="00AB187A" w:rsidRDefault="00480A6F" w:rsidP="00480A6F">
            <w:pPr>
              <w:tabs>
                <w:tab w:val="left" w:pos="486"/>
              </w:tabs>
              <w:suppressAutoHyphens w:val="0"/>
              <w:jc w:val="center"/>
              <w:rPr>
                <w:rFonts w:ascii="Calibri" w:hAnsi="Calibri" w:cs="Calibri"/>
                <w:sz w:val="22"/>
                <w:szCs w:val="22"/>
                <w:lang w:eastAsia="pl-PL"/>
              </w:rPr>
            </w:pPr>
            <w:r w:rsidRPr="00AB187A">
              <w:rPr>
                <w:rFonts w:ascii="Calibri" w:hAnsi="Calibri" w:cs="Calibri"/>
                <w:sz w:val="22"/>
                <w:szCs w:val="22"/>
                <w:lang w:eastAsia="pl-PL"/>
              </w:rPr>
              <w:t>6</w:t>
            </w:r>
          </w:p>
        </w:tc>
        <w:tc>
          <w:tcPr>
            <w:tcW w:w="6049" w:type="dxa"/>
            <w:gridSpan w:val="2"/>
            <w:tcBorders>
              <w:top w:val="single" w:sz="4" w:space="0" w:color="auto"/>
              <w:left w:val="single" w:sz="4" w:space="0" w:color="auto"/>
              <w:bottom w:val="single" w:sz="4" w:space="0" w:color="auto"/>
              <w:right w:val="single" w:sz="4" w:space="0" w:color="auto"/>
            </w:tcBorders>
          </w:tcPr>
          <w:p w14:paraId="2E2DC9E0" w14:textId="77777777" w:rsidR="00480A6F" w:rsidRPr="00AB187A" w:rsidRDefault="00480A6F" w:rsidP="00480A6F">
            <w:pPr>
              <w:suppressAutoHyphens w:val="0"/>
              <w:rPr>
                <w:rFonts w:ascii="Calibri" w:hAnsi="Calibri" w:cs="Calibr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2DA6594A" w14:textId="77777777" w:rsidR="00480A6F" w:rsidRPr="00AB187A" w:rsidRDefault="00480A6F" w:rsidP="00480A6F">
            <w:pPr>
              <w:suppressAutoHyphens w:val="0"/>
              <w:rPr>
                <w:rFonts w:ascii="Calibri" w:hAnsi="Calibri" w:cs="Calibri"/>
                <w:sz w:val="22"/>
                <w:szCs w:val="22"/>
                <w:lang w:eastAsia="pl-PL"/>
              </w:rPr>
            </w:pPr>
          </w:p>
        </w:tc>
      </w:tr>
      <w:tr w:rsidR="00480A6F" w:rsidRPr="00480A6F" w14:paraId="0D00428E"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A39B085" w14:textId="77777777" w:rsidR="00480A6F" w:rsidRPr="00AB187A" w:rsidRDefault="00480A6F" w:rsidP="00480A6F">
            <w:pPr>
              <w:tabs>
                <w:tab w:val="left" w:pos="486"/>
              </w:tabs>
              <w:suppressAutoHyphens w:val="0"/>
              <w:jc w:val="center"/>
              <w:rPr>
                <w:rFonts w:ascii="Calibri" w:hAnsi="Calibri" w:cs="Calibri"/>
                <w:sz w:val="22"/>
                <w:szCs w:val="22"/>
                <w:lang w:eastAsia="pl-PL"/>
              </w:rPr>
            </w:pPr>
            <w:r w:rsidRPr="00AB187A">
              <w:rPr>
                <w:rFonts w:ascii="Calibri" w:hAnsi="Calibri" w:cs="Calibri"/>
                <w:sz w:val="22"/>
                <w:szCs w:val="22"/>
                <w:lang w:eastAsia="pl-PL"/>
              </w:rPr>
              <w:t>7</w:t>
            </w:r>
          </w:p>
        </w:tc>
        <w:tc>
          <w:tcPr>
            <w:tcW w:w="6049" w:type="dxa"/>
            <w:gridSpan w:val="2"/>
            <w:tcBorders>
              <w:top w:val="single" w:sz="4" w:space="0" w:color="auto"/>
              <w:left w:val="single" w:sz="4" w:space="0" w:color="auto"/>
              <w:bottom w:val="single" w:sz="4" w:space="0" w:color="auto"/>
              <w:right w:val="single" w:sz="4" w:space="0" w:color="auto"/>
            </w:tcBorders>
          </w:tcPr>
          <w:p w14:paraId="623586A0" w14:textId="77777777" w:rsidR="00480A6F" w:rsidRPr="00AB187A" w:rsidRDefault="00480A6F" w:rsidP="00480A6F">
            <w:pPr>
              <w:suppressAutoHyphens w:val="0"/>
              <w:rPr>
                <w:rFonts w:ascii="Calibri" w:hAnsi="Calibri" w:cs="Calibr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3A7A9DB0" w14:textId="77777777" w:rsidR="00480A6F" w:rsidRPr="00AB187A" w:rsidRDefault="00480A6F" w:rsidP="00480A6F">
            <w:pPr>
              <w:suppressAutoHyphens w:val="0"/>
              <w:rPr>
                <w:rFonts w:ascii="Calibri" w:hAnsi="Calibri" w:cs="Calibri"/>
                <w:sz w:val="22"/>
                <w:szCs w:val="22"/>
                <w:lang w:eastAsia="pl-PL"/>
              </w:rPr>
            </w:pPr>
          </w:p>
        </w:tc>
      </w:tr>
      <w:tr w:rsidR="00480A6F" w:rsidRPr="00480A6F" w14:paraId="28E65E0F"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E05FE5A" w14:textId="77777777" w:rsidR="00480A6F" w:rsidRPr="00AB187A" w:rsidRDefault="00480A6F" w:rsidP="00480A6F">
            <w:pPr>
              <w:tabs>
                <w:tab w:val="left" w:pos="486"/>
              </w:tabs>
              <w:suppressAutoHyphens w:val="0"/>
              <w:jc w:val="center"/>
              <w:rPr>
                <w:rFonts w:ascii="Calibri" w:hAnsi="Calibri" w:cs="Calibri"/>
                <w:sz w:val="22"/>
                <w:szCs w:val="22"/>
                <w:lang w:eastAsia="pl-PL"/>
              </w:rPr>
            </w:pPr>
            <w:r w:rsidRPr="00AB187A">
              <w:rPr>
                <w:rFonts w:ascii="Calibri" w:hAnsi="Calibri" w:cs="Calibri"/>
                <w:sz w:val="22"/>
                <w:szCs w:val="22"/>
                <w:lang w:eastAsia="pl-PL"/>
              </w:rPr>
              <w:t>8</w:t>
            </w:r>
          </w:p>
        </w:tc>
        <w:tc>
          <w:tcPr>
            <w:tcW w:w="6049" w:type="dxa"/>
            <w:gridSpan w:val="2"/>
            <w:tcBorders>
              <w:top w:val="single" w:sz="4" w:space="0" w:color="auto"/>
              <w:left w:val="single" w:sz="4" w:space="0" w:color="auto"/>
              <w:bottom w:val="single" w:sz="4" w:space="0" w:color="auto"/>
              <w:right w:val="single" w:sz="4" w:space="0" w:color="auto"/>
            </w:tcBorders>
          </w:tcPr>
          <w:p w14:paraId="26FBA873" w14:textId="77777777" w:rsidR="00480A6F" w:rsidRPr="00AB187A" w:rsidRDefault="00480A6F" w:rsidP="00480A6F">
            <w:pPr>
              <w:suppressAutoHyphens w:val="0"/>
              <w:rPr>
                <w:rFonts w:ascii="Calibri" w:hAnsi="Calibri" w:cs="Calibr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1F7A10E2" w14:textId="77777777" w:rsidR="00480A6F" w:rsidRPr="00AB187A" w:rsidRDefault="00480A6F" w:rsidP="00480A6F">
            <w:pPr>
              <w:suppressAutoHyphens w:val="0"/>
              <w:rPr>
                <w:rFonts w:ascii="Calibri" w:hAnsi="Calibri" w:cs="Calibri"/>
                <w:sz w:val="22"/>
                <w:szCs w:val="22"/>
                <w:lang w:eastAsia="pl-PL"/>
              </w:rPr>
            </w:pPr>
          </w:p>
        </w:tc>
      </w:tr>
      <w:tr w:rsidR="00480A6F" w:rsidRPr="00480A6F" w14:paraId="5AA4FA42"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8B32284" w14:textId="77777777" w:rsidR="00480A6F" w:rsidRPr="00AB187A" w:rsidRDefault="00480A6F" w:rsidP="00480A6F">
            <w:pPr>
              <w:tabs>
                <w:tab w:val="left" w:pos="486"/>
              </w:tabs>
              <w:suppressAutoHyphens w:val="0"/>
              <w:jc w:val="center"/>
              <w:rPr>
                <w:rFonts w:ascii="Calibri" w:hAnsi="Calibri" w:cs="Calibri"/>
                <w:sz w:val="22"/>
                <w:szCs w:val="22"/>
                <w:lang w:eastAsia="pl-PL"/>
              </w:rPr>
            </w:pPr>
            <w:r w:rsidRPr="00AB187A">
              <w:rPr>
                <w:rFonts w:ascii="Calibri" w:hAnsi="Calibri" w:cs="Calibri"/>
                <w:sz w:val="22"/>
                <w:szCs w:val="22"/>
                <w:lang w:eastAsia="pl-PL"/>
              </w:rPr>
              <w:t>9</w:t>
            </w:r>
          </w:p>
        </w:tc>
        <w:tc>
          <w:tcPr>
            <w:tcW w:w="6049" w:type="dxa"/>
            <w:gridSpan w:val="2"/>
            <w:tcBorders>
              <w:top w:val="single" w:sz="4" w:space="0" w:color="auto"/>
              <w:left w:val="single" w:sz="4" w:space="0" w:color="auto"/>
              <w:bottom w:val="single" w:sz="4" w:space="0" w:color="auto"/>
              <w:right w:val="single" w:sz="4" w:space="0" w:color="auto"/>
            </w:tcBorders>
          </w:tcPr>
          <w:p w14:paraId="7B3FFD36" w14:textId="77777777" w:rsidR="00480A6F" w:rsidRPr="00AB187A" w:rsidRDefault="00480A6F" w:rsidP="00480A6F">
            <w:pPr>
              <w:suppressAutoHyphens w:val="0"/>
              <w:rPr>
                <w:rFonts w:ascii="Calibri" w:hAnsi="Calibri" w:cs="Calibr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60E209F6" w14:textId="77777777" w:rsidR="00480A6F" w:rsidRPr="00AB187A" w:rsidRDefault="00480A6F" w:rsidP="00480A6F">
            <w:pPr>
              <w:suppressAutoHyphens w:val="0"/>
              <w:rPr>
                <w:rFonts w:ascii="Calibri" w:hAnsi="Calibri" w:cs="Calibri"/>
                <w:sz w:val="22"/>
                <w:szCs w:val="22"/>
                <w:lang w:eastAsia="pl-PL"/>
              </w:rPr>
            </w:pPr>
          </w:p>
        </w:tc>
      </w:tr>
      <w:tr w:rsidR="00480A6F" w:rsidRPr="00480A6F" w14:paraId="6F49A95F"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0621924B" w14:textId="77777777" w:rsidR="00480A6F" w:rsidRPr="00AB187A" w:rsidRDefault="00480A6F" w:rsidP="00480A6F">
            <w:pPr>
              <w:tabs>
                <w:tab w:val="left" w:pos="486"/>
              </w:tabs>
              <w:suppressAutoHyphens w:val="0"/>
              <w:jc w:val="center"/>
              <w:rPr>
                <w:rFonts w:ascii="Calibri" w:hAnsi="Calibri" w:cs="Calibri"/>
                <w:sz w:val="22"/>
                <w:szCs w:val="22"/>
                <w:lang w:eastAsia="pl-PL"/>
              </w:rPr>
            </w:pPr>
            <w:r w:rsidRPr="00AB187A">
              <w:rPr>
                <w:rFonts w:ascii="Calibri" w:hAnsi="Calibri" w:cs="Calibri"/>
                <w:sz w:val="22"/>
                <w:szCs w:val="22"/>
                <w:lang w:eastAsia="pl-PL"/>
              </w:rPr>
              <w:t>10</w:t>
            </w:r>
          </w:p>
        </w:tc>
        <w:tc>
          <w:tcPr>
            <w:tcW w:w="6049" w:type="dxa"/>
            <w:gridSpan w:val="2"/>
            <w:tcBorders>
              <w:top w:val="single" w:sz="4" w:space="0" w:color="auto"/>
              <w:left w:val="single" w:sz="4" w:space="0" w:color="auto"/>
              <w:bottom w:val="single" w:sz="4" w:space="0" w:color="auto"/>
              <w:right w:val="single" w:sz="4" w:space="0" w:color="auto"/>
            </w:tcBorders>
          </w:tcPr>
          <w:p w14:paraId="50F5F254" w14:textId="77777777" w:rsidR="00480A6F" w:rsidRPr="00AB187A" w:rsidRDefault="00480A6F" w:rsidP="00480A6F">
            <w:pPr>
              <w:suppressAutoHyphens w:val="0"/>
              <w:rPr>
                <w:rFonts w:ascii="Calibri" w:hAnsi="Calibri" w:cs="Calibr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065E6B5E" w14:textId="77777777" w:rsidR="00480A6F" w:rsidRPr="00AB187A" w:rsidRDefault="00480A6F" w:rsidP="00480A6F">
            <w:pPr>
              <w:suppressAutoHyphens w:val="0"/>
              <w:rPr>
                <w:rFonts w:ascii="Calibri" w:hAnsi="Calibri" w:cs="Calibri"/>
                <w:sz w:val="22"/>
                <w:szCs w:val="22"/>
                <w:lang w:eastAsia="pl-PL"/>
              </w:rPr>
            </w:pPr>
          </w:p>
        </w:tc>
      </w:tr>
      <w:tr w:rsidR="00480A6F" w:rsidRPr="00480A6F" w14:paraId="449AA2E2" w14:textId="77777777" w:rsidTr="00AB187A">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77F39280" w14:textId="77777777" w:rsidR="00480A6F" w:rsidRPr="00AB187A" w:rsidRDefault="00480A6F" w:rsidP="00480A6F">
            <w:pPr>
              <w:suppressAutoHyphens w:val="0"/>
              <w:ind w:right="172"/>
              <w:jc w:val="center"/>
              <w:rPr>
                <w:rFonts w:ascii="Calibri" w:hAnsi="Calibri" w:cs="Calibri"/>
                <w:sz w:val="22"/>
                <w:szCs w:val="22"/>
                <w:lang w:eastAsia="pl-PL"/>
              </w:rPr>
            </w:pPr>
            <w:r w:rsidRPr="00AB187A">
              <w:rPr>
                <w:rFonts w:ascii="Calibri" w:hAnsi="Calibri" w:cs="Calibri"/>
                <w:sz w:val="22"/>
                <w:szCs w:val="22"/>
                <w:lang w:eastAsia="pl-PL"/>
              </w:rPr>
              <w:t>…</w:t>
            </w:r>
          </w:p>
        </w:tc>
        <w:tc>
          <w:tcPr>
            <w:tcW w:w="6049" w:type="dxa"/>
            <w:gridSpan w:val="2"/>
            <w:tcBorders>
              <w:top w:val="single" w:sz="4" w:space="0" w:color="auto"/>
              <w:left w:val="single" w:sz="4" w:space="0" w:color="auto"/>
              <w:bottom w:val="single" w:sz="4" w:space="0" w:color="auto"/>
              <w:right w:val="single" w:sz="4" w:space="0" w:color="auto"/>
            </w:tcBorders>
          </w:tcPr>
          <w:p w14:paraId="56483568" w14:textId="77777777" w:rsidR="00480A6F" w:rsidRPr="00AB187A" w:rsidRDefault="00480A6F" w:rsidP="00480A6F">
            <w:pPr>
              <w:suppressAutoHyphens w:val="0"/>
              <w:rPr>
                <w:rFonts w:ascii="Calibri" w:hAnsi="Calibri" w:cs="Calibri"/>
                <w:sz w:val="22"/>
                <w:szCs w:val="22"/>
                <w:lang w:eastAsia="pl-PL"/>
              </w:rPr>
            </w:pPr>
          </w:p>
        </w:tc>
        <w:tc>
          <w:tcPr>
            <w:tcW w:w="2477" w:type="dxa"/>
            <w:tcBorders>
              <w:top w:val="single" w:sz="4" w:space="0" w:color="auto"/>
              <w:left w:val="single" w:sz="4" w:space="0" w:color="auto"/>
              <w:bottom w:val="single" w:sz="4" w:space="0" w:color="auto"/>
              <w:right w:val="single" w:sz="4" w:space="0" w:color="auto"/>
            </w:tcBorders>
          </w:tcPr>
          <w:p w14:paraId="2B35A8D4" w14:textId="77777777" w:rsidR="00480A6F" w:rsidRPr="00AB187A" w:rsidRDefault="00480A6F" w:rsidP="00480A6F">
            <w:pPr>
              <w:suppressAutoHyphens w:val="0"/>
              <w:rPr>
                <w:rFonts w:ascii="Calibri" w:hAnsi="Calibri" w:cs="Calibri"/>
                <w:sz w:val="22"/>
                <w:szCs w:val="22"/>
                <w:lang w:eastAsia="pl-PL"/>
              </w:rPr>
            </w:pPr>
          </w:p>
        </w:tc>
      </w:tr>
    </w:tbl>
    <w:p w14:paraId="7B679815" w14:textId="77777777" w:rsidR="00480A6F" w:rsidRPr="00AB187A" w:rsidRDefault="00480A6F" w:rsidP="00480A6F">
      <w:pPr>
        <w:suppressAutoHyphens w:val="0"/>
        <w:rPr>
          <w:rFonts w:ascii="Calibri" w:eastAsia="Times New Roman" w:hAnsi="Calibri" w:cs="Calibri"/>
          <w:sz w:val="22"/>
          <w:szCs w:val="22"/>
          <w:lang w:eastAsia="pl-PL"/>
        </w:rPr>
      </w:pPr>
    </w:p>
    <w:p w14:paraId="5042519E" w14:textId="77777777" w:rsidR="00480A6F" w:rsidRPr="00AB187A" w:rsidRDefault="00480A6F" w:rsidP="00480A6F">
      <w:pPr>
        <w:suppressAutoHyphens w:val="0"/>
        <w:rPr>
          <w:rFonts w:ascii="Calibri" w:eastAsia="Times New Roman" w:hAnsi="Calibri" w:cs="Calibri"/>
          <w:sz w:val="22"/>
          <w:szCs w:val="22"/>
          <w:lang w:eastAsia="pl-PL"/>
        </w:rPr>
      </w:pPr>
    </w:p>
    <w:p w14:paraId="4D4C0DEF" w14:textId="77777777" w:rsidR="00480A6F" w:rsidRPr="00AB187A" w:rsidRDefault="00480A6F" w:rsidP="00480A6F">
      <w:pPr>
        <w:suppressAutoHyphens w:val="0"/>
        <w:ind w:right="-993"/>
        <w:jc w:val="both"/>
        <w:rPr>
          <w:rFonts w:ascii="Calibri" w:eastAsia="Times New Roman" w:hAnsi="Calibri" w:cs="Calibri"/>
          <w:sz w:val="22"/>
          <w:szCs w:val="22"/>
          <w:lang w:eastAsia="pl-PL"/>
        </w:rPr>
      </w:pPr>
    </w:p>
    <w:p w14:paraId="0FE0F12F" w14:textId="26954A1C" w:rsidR="00480A6F" w:rsidRPr="00AB187A" w:rsidRDefault="00480A6F" w:rsidP="00AB187A">
      <w:pPr>
        <w:suppressAutoHyphens w:val="0"/>
        <w:ind w:right="-993"/>
        <w:jc w:val="both"/>
        <w:rPr>
          <w:rFonts w:ascii="Calibri" w:eastAsia="Times New Roman" w:hAnsi="Calibri" w:cs="Calibri"/>
          <w:sz w:val="22"/>
          <w:szCs w:val="22"/>
          <w:lang w:eastAsia="pl-PL"/>
        </w:rPr>
      </w:pPr>
    </w:p>
    <w:sectPr w:rsidR="00480A6F" w:rsidRPr="00AB187A" w:rsidSect="00550366">
      <w:footerReference w:type="default" r:id="rId9"/>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9029C" w16cid:durableId="24744428"/>
  <w16cid:commentId w16cid:paraId="0B55FF74" w16cid:durableId="247445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4DA9B" w14:textId="77777777" w:rsidR="00CA425C" w:rsidRDefault="00CA425C" w:rsidP="0007566A">
      <w:r>
        <w:separator/>
      </w:r>
    </w:p>
  </w:endnote>
  <w:endnote w:type="continuationSeparator" w:id="0">
    <w:p w14:paraId="4F8FE1F5" w14:textId="77777777" w:rsidR="00CA425C" w:rsidRDefault="00CA425C"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Arimo">
    <w:altName w:val="Calibri"/>
    <w:charset w:val="01"/>
    <w:family w:val="swiss"/>
    <w:pitch w:val="variable"/>
  </w:font>
  <w:font w:name="Noto Sans Symbols">
    <w:altName w:val="Calibri"/>
    <w:charset w:val="01"/>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7087" w14:textId="77777777" w:rsidR="00CA425C" w:rsidRDefault="00CA425C">
    <w:pPr>
      <w:pStyle w:val="Stopka"/>
      <w:jc w:val="right"/>
    </w:pPr>
    <w:r>
      <w:rPr>
        <w:noProof/>
      </w:rPr>
      <w:fldChar w:fldCharType="begin"/>
    </w:r>
    <w:r>
      <w:rPr>
        <w:noProof/>
      </w:rPr>
      <w:instrText xml:space="preserve"> PAGE   \* MERGEFORMAT </w:instrText>
    </w:r>
    <w:r>
      <w:rPr>
        <w:noProof/>
      </w:rPr>
      <w:fldChar w:fldCharType="separate"/>
    </w:r>
    <w:r w:rsidR="00583485">
      <w:rPr>
        <w:noProof/>
      </w:rPr>
      <w:t>2</w:t>
    </w:r>
    <w:r>
      <w:rPr>
        <w:noProof/>
      </w:rPr>
      <w:fldChar w:fldCharType="end"/>
    </w:r>
  </w:p>
  <w:p w14:paraId="6FB7C1E2" w14:textId="77777777" w:rsidR="00CA425C" w:rsidRDefault="00CA425C" w:rsidP="00A64C5E">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5128"/>
      <w:docPartObj>
        <w:docPartGallery w:val="Page Numbers (Bottom of Page)"/>
        <w:docPartUnique/>
      </w:docPartObj>
    </w:sdtPr>
    <w:sdtEndPr/>
    <w:sdtContent>
      <w:p w14:paraId="4D1670D8" w14:textId="77777777" w:rsidR="00CA425C" w:rsidRDefault="00CA425C">
        <w:pPr>
          <w:pStyle w:val="Stopka"/>
          <w:jc w:val="right"/>
        </w:pPr>
        <w:r>
          <w:rPr>
            <w:noProof/>
          </w:rPr>
          <w:fldChar w:fldCharType="begin"/>
        </w:r>
        <w:r>
          <w:rPr>
            <w:noProof/>
          </w:rPr>
          <w:instrText>PAGE   \* MERGEFORMAT</w:instrText>
        </w:r>
        <w:r>
          <w:rPr>
            <w:noProof/>
          </w:rPr>
          <w:fldChar w:fldCharType="separate"/>
        </w:r>
        <w:r w:rsidR="00583485">
          <w:rPr>
            <w:noProof/>
          </w:rPr>
          <w:t>9</w:t>
        </w:r>
        <w:r>
          <w:rPr>
            <w:noProof/>
          </w:rPr>
          <w:fldChar w:fldCharType="end"/>
        </w:r>
      </w:p>
    </w:sdtContent>
  </w:sdt>
  <w:p w14:paraId="70F3DBB8" w14:textId="77777777" w:rsidR="00CA425C" w:rsidRDefault="00CA425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98B09" w14:textId="77777777" w:rsidR="00CA425C" w:rsidRDefault="00CA425C" w:rsidP="0007566A">
      <w:r>
        <w:separator/>
      </w:r>
    </w:p>
  </w:footnote>
  <w:footnote w:type="continuationSeparator" w:id="0">
    <w:p w14:paraId="48F4FC79" w14:textId="77777777" w:rsidR="00CA425C" w:rsidRDefault="00CA425C" w:rsidP="0007566A">
      <w:r>
        <w:continuationSeparator/>
      </w:r>
    </w:p>
  </w:footnote>
  <w:footnote w:id="1">
    <w:p w14:paraId="1B7C9AD2" w14:textId="77777777" w:rsidR="00CA425C" w:rsidRDefault="00CA425C" w:rsidP="00550366"/>
    <w:p w14:paraId="164C3DFD" w14:textId="77777777" w:rsidR="00CA425C" w:rsidRPr="00F42BA0" w:rsidRDefault="00CA425C" w:rsidP="00550366">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E74685"/>
    <w:multiLevelType w:val="hybridMultilevel"/>
    <w:tmpl w:val="B2C81682"/>
    <w:lvl w:ilvl="0" w:tplc="17CE9C04">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63505F"/>
    <w:multiLevelType w:val="hybridMultilevel"/>
    <w:tmpl w:val="79400B74"/>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05926EDE"/>
    <w:multiLevelType w:val="hybridMultilevel"/>
    <w:tmpl w:val="1BC8131A"/>
    <w:lvl w:ilvl="0" w:tplc="04150019">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4"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563109"/>
    <w:multiLevelType w:val="multilevel"/>
    <w:tmpl w:val="446EBBDA"/>
    <w:lvl w:ilvl="0">
      <w:start w:val="1"/>
      <w:numFmt w:val="decimal"/>
      <w:lvlText w:val="%1."/>
      <w:lvlJc w:val="left"/>
      <w:pPr>
        <w:tabs>
          <w:tab w:val="num" w:pos="720"/>
        </w:tabs>
        <w:ind w:left="720" w:hanging="360"/>
      </w:pPr>
      <w:rPr>
        <w:i w:val="0"/>
        <w:caps w:val="0"/>
        <w:smallCaps w:val="0"/>
        <w:strike w:val="0"/>
        <w:dstrike w:val="0"/>
        <w:position w:val="0"/>
        <w:sz w:val="22"/>
        <w:szCs w:val="22"/>
        <w:vertAlign w:val="baseline"/>
      </w:rPr>
    </w:lvl>
    <w:lvl w:ilvl="1">
      <w:start w:val="1"/>
      <w:numFmt w:val="lowerLetter"/>
      <w:lvlText w:val="%2."/>
      <w:lvlJc w:val="left"/>
      <w:pPr>
        <w:tabs>
          <w:tab w:val="num" w:pos="1080"/>
        </w:tabs>
        <w:ind w:left="1440" w:hanging="360"/>
      </w:pPr>
      <w:rPr>
        <w:i w:val="0"/>
        <w:caps w:val="0"/>
        <w:smallCaps w:val="0"/>
        <w:strike w:val="0"/>
        <w:dstrike w:val="0"/>
        <w:position w:val="0"/>
        <w:sz w:val="22"/>
        <w:szCs w:val="22"/>
        <w:vertAlign w:val="baseline"/>
      </w:rPr>
    </w:lvl>
    <w:lvl w:ilvl="2">
      <w:start w:val="1"/>
      <w:numFmt w:val="lowerRoman"/>
      <w:lvlText w:val="%3."/>
      <w:lvlJc w:val="left"/>
      <w:pPr>
        <w:tabs>
          <w:tab w:val="num" w:pos="1440"/>
        </w:tabs>
        <w:ind w:left="2160" w:hanging="280"/>
      </w:pPr>
      <w:rPr>
        <w:i/>
        <w:caps w:val="0"/>
        <w:smallCaps w:val="0"/>
        <w:strike w:val="0"/>
        <w:dstrike w:val="0"/>
        <w:position w:val="0"/>
        <w:sz w:val="24"/>
        <w:vertAlign w:val="baseline"/>
      </w:rPr>
    </w:lvl>
    <w:lvl w:ilvl="3">
      <w:start w:val="1"/>
      <w:numFmt w:val="decimal"/>
      <w:lvlText w:val="%4."/>
      <w:lvlJc w:val="left"/>
      <w:pPr>
        <w:tabs>
          <w:tab w:val="num" w:pos="1800"/>
        </w:tabs>
        <w:ind w:left="2880" w:hanging="360"/>
      </w:pPr>
      <w:rPr>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i/>
        <w:caps w:val="0"/>
        <w:smallCaps w:val="0"/>
        <w:strike w:val="0"/>
        <w:dstrike w:val="0"/>
        <w:position w:val="0"/>
        <w:sz w:val="24"/>
        <w:vertAlign w:val="baseline"/>
      </w:rPr>
    </w:lvl>
    <w:lvl w:ilvl="5">
      <w:start w:val="1"/>
      <w:numFmt w:val="lowerRoman"/>
      <w:lvlText w:val="%6."/>
      <w:lvlJc w:val="left"/>
      <w:pPr>
        <w:tabs>
          <w:tab w:val="num" w:pos="2520"/>
        </w:tabs>
        <w:ind w:left="4320" w:hanging="280"/>
      </w:pPr>
      <w:rPr>
        <w:i/>
        <w:caps w:val="0"/>
        <w:smallCaps w:val="0"/>
        <w:strike w:val="0"/>
        <w:dstrike w:val="0"/>
        <w:position w:val="0"/>
        <w:sz w:val="24"/>
        <w:vertAlign w:val="baseline"/>
      </w:rPr>
    </w:lvl>
    <w:lvl w:ilvl="6">
      <w:start w:val="1"/>
      <w:numFmt w:val="decimal"/>
      <w:lvlText w:val="%7."/>
      <w:lvlJc w:val="left"/>
      <w:pPr>
        <w:tabs>
          <w:tab w:val="num" w:pos="2880"/>
        </w:tabs>
        <w:ind w:left="5040" w:hanging="360"/>
      </w:pPr>
      <w:rPr>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i/>
        <w:caps w:val="0"/>
        <w:smallCaps w:val="0"/>
        <w:strike w:val="0"/>
        <w:dstrike w:val="0"/>
        <w:position w:val="0"/>
        <w:sz w:val="24"/>
        <w:vertAlign w:val="baseline"/>
      </w:rPr>
    </w:lvl>
    <w:lvl w:ilvl="8">
      <w:start w:val="1"/>
      <w:numFmt w:val="lowerRoman"/>
      <w:lvlText w:val="%9."/>
      <w:lvlJc w:val="left"/>
      <w:pPr>
        <w:tabs>
          <w:tab w:val="num" w:pos="3600"/>
        </w:tabs>
        <w:ind w:left="6480" w:hanging="280"/>
      </w:pPr>
      <w:rPr>
        <w:i/>
        <w:caps w:val="0"/>
        <w:smallCaps w:val="0"/>
        <w:strike w:val="0"/>
        <w:dstrike w:val="0"/>
        <w:position w:val="0"/>
        <w:sz w:val="24"/>
        <w:vertAlign w:val="baseline"/>
      </w:rPr>
    </w:lvl>
  </w:abstractNum>
  <w:abstractNum w:abstractNumId="26" w15:restartNumberingAfterBreak="0">
    <w:nsid w:val="075C0223"/>
    <w:multiLevelType w:val="hybridMultilevel"/>
    <w:tmpl w:val="A3E05A10"/>
    <w:lvl w:ilvl="0" w:tplc="131C95FE">
      <w:start w:val="3"/>
      <w:numFmt w:val="lowerLetter"/>
      <w:lvlText w:val="%1."/>
      <w:lvlJc w:val="left"/>
      <w:pPr>
        <w:ind w:left="720" w:hanging="360"/>
      </w:pPr>
      <w:rPr>
        <w:rFonts w:hint="default"/>
      </w:rPr>
    </w:lvl>
    <w:lvl w:ilvl="1" w:tplc="2FFA12B8">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07CD69F6"/>
    <w:multiLevelType w:val="hybridMultilevel"/>
    <w:tmpl w:val="456A6A5E"/>
    <w:lvl w:ilvl="0" w:tplc="AEA8FF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3A38BA"/>
    <w:multiLevelType w:val="multilevel"/>
    <w:tmpl w:val="AD064B5A"/>
    <w:lvl w:ilvl="0">
      <w:start w:val="1"/>
      <w:numFmt w:val="decimal"/>
      <w:lvlText w:val="%1."/>
      <w:lvlJc w:val="left"/>
      <w:pPr>
        <w:tabs>
          <w:tab w:val="num" w:pos="720"/>
        </w:tabs>
        <w:ind w:left="720" w:hanging="360"/>
      </w:pPr>
      <w:rPr>
        <w:i w:val="0"/>
        <w:caps w:val="0"/>
        <w:smallCaps w:val="0"/>
        <w:strike w:val="0"/>
        <w:dstrike w:val="0"/>
        <w:position w:val="0"/>
        <w:sz w:val="22"/>
        <w:szCs w:val="22"/>
        <w:vertAlign w:val="baseline"/>
      </w:rPr>
    </w:lvl>
    <w:lvl w:ilvl="1">
      <w:start w:val="1"/>
      <w:numFmt w:val="lowerLetter"/>
      <w:lvlText w:val="%2."/>
      <w:lvlJc w:val="left"/>
      <w:pPr>
        <w:tabs>
          <w:tab w:val="num" w:pos="1080"/>
        </w:tabs>
        <w:ind w:left="1440" w:hanging="360"/>
      </w:pPr>
      <w:rPr>
        <w:i/>
        <w:caps w:val="0"/>
        <w:smallCaps w:val="0"/>
        <w:strike w:val="0"/>
        <w:dstrike w:val="0"/>
        <w:position w:val="0"/>
        <w:sz w:val="24"/>
        <w:vertAlign w:val="baseline"/>
      </w:rPr>
    </w:lvl>
    <w:lvl w:ilvl="2">
      <w:start w:val="1"/>
      <w:numFmt w:val="lowerRoman"/>
      <w:lvlText w:val="%3."/>
      <w:lvlJc w:val="left"/>
      <w:pPr>
        <w:tabs>
          <w:tab w:val="num" w:pos="1440"/>
        </w:tabs>
        <w:ind w:left="2160" w:hanging="280"/>
      </w:pPr>
      <w:rPr>
        <w:i/>
        <w:caps w:val="0"/>
        <w:smallCaps w:val="0"/>
        <w:strike w:val="0"/>
        <w:dstrike w:val="0"/>
        <w:position w:val="0"/>
        <w:sz w:val="24"/>
        <w:vertAlign w:val="baseline"/>
      </w:rPr>
    </w:lvl>
    <w:lvl w:ilvl="3">
      <w:start w:val="1"/>
      <w:numFmt w:val="decimal"/>
      <w:lvlText w:val="%4."/>
      <w:lvlJc w:val="left"/>
      <w:pPr>
        <w:tabs>
          <w:tab w:val="num" w:pos="1800"/>
        </w:tabs>
        <w:ind w:left="2880" w:hanging="360"/>
      </w:pPr>
      <w:rPr>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i/>
        <w:caps w:val="0"/>
        <w:smallCaps w:val="0"/>
        <w:strike w:val="0"/>
        <w:dstrike w:val="0"/>
        <w:position w:val="0"/>
        <w:sz w:val="24"/>
        <w:vertAlign w:val="baseline"/>
      </w:rPr>
    </w:lvl>
    <w:lvl w:ilvl="5">
      <w:start w:val="1"/>
      <w:numFmt w:val="lowerRoman"/>
      <w:lvlText w:val="%6."/>
      <w:lvlJc w:val="left"/>
      <w:pPr>
        <w:tabs>
          <w:tab w:val="num" w:pos="2520"/>
        </w:tabs>
        <w:ind w:left="4320" w:hanging="280"/>
      </w:pPr>
      <w:rPr>
        <w:i/>
        <w:caps w:val="0"/>
        <w:smallCaps w:val="0"/>
        <w:strike w:val="0"/>
        <w:dstrike w:val="0"/>
        <w:position w:val="0"/>
        <w:sz w:val="24"/>
        <w:vertAlign w:val="baseline"/>
      </w:rPr>
    </w:lvl>
    <w:lvl w:ilvl="6">
      <w:start w:val="1"/>
      <w:numFmt w:val="decimal"/>
      <w:lvlText w:val="%7."/>
      <w:lvlJc w:val="left"/>
      <w:pPr>
        <w:tabs>
          <w:tab w:val="num" w:pos="2880"/>
        </w:tabs>
        <w:ind w:left="5040" w:hanging="360"/>
      </w:pPr>
      <w:rPr>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i/>
        <w:caps w:val="0"/>
        <w:smallCaps w:val="0"/>
        <w:strike w:val="0"/>
        <w:dstrike w:val="0"/>
        <w:position w:val="0"/>
        <w:sz w:val="24"/>
        <w:vertAlign w:val="baseline"/>
      </w:rPr>
    </w:lvl>
    <w:lvl w:ilvl="8">
      <w:start w:val="1"/>
      <w:numFmt w:val="lowerRoman"/>
      <w:lvlText w:val="%9."/>
      <w:lvlJc w:val="left"/>
      <w:pPr>
        <w:tabs>
          <w:tab w:val="num" w:pos="3600"/>
        </w:tabs>
        <w:ind w:left="6480" w:hanging="280"/>
      </w:pPr>
      <w:rPr>
        <w:i/>
        <w:caps w:val="0"/>
        <w:smallCaps w:val="0"/>
        <w:strike w:val="0"/>
        <w:dstrike w:val="0"/>
        <w:position w:val="0"/>
        <w:sz w:val="24"/>
        <w:vertAlign w:val="baseline"/>
      </w:rPr>
    </w:lvl>
  </w:abstractNum>
  <w:abstractNum w:abstractNumId="31" w15:restartNumberingAfterBreak="0">
    <w:nsid w:val="0A4C2F4D"/>
    <w:multiLevelType w:val="hybridMultilevel"/>
    <w:tmpl w:val="97985096"/>
    <w:lvl w:ilvl="0" w:tplc="46EC229C">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F8343F3"/>
    <w:multiLevelType w:val="multilevel"/>
    <w:tmpl w:val="F67A6464"/>
    <w:lvl w:ilvl="0">
      <w:start w:val="1"/>
      <w:numFmt w:val="decimal"/>
      <w:lvlText w:val="%1."/>
      <w:lvlJc w:val="left"/>
      <w:pPr>
        <w:tabs>
          <w:tab w:val="num" w:pos="720"/>
        </w:tabs>
        <w:ind w:left="1080"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5"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F54A99"/>
    <w:multiLevelType w:val="hybridMultilevel"/>
    <w:tmpl w:val="36B2B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129646E1"/>
    <w:multiLevelType w:val="hybridMultilevel"/>
    <w:tmpl w:val="7DCCA0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3F14BC7"/>
    <w:multiLevelType w:val="hybridMultilevel"/>
    <w:tmpl w:val="E800CD94"/>
    <w:lvl w:ilvl="0" w:tplc="5A78364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070ABB"/>
    <w:multiLevelType w:val="multilevel"/>
    <w:tmpl w:val="A8A2B98C"/>
    <w:lvl w:ilvl="0">
      <w:start w:val="1"/>
      <w:numFmt w:val="decimal"/>
      <w:lvlText w:val="%1."/>
      <w:lvlJc w:val="left"/>
      <w:pPr>
        <w:ind w:left="502"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48D0952"/>
    <w:multiLevelType w:val="multilevel"/>
    <w:tmpl w:val="95846026"/>
    <w:lvl w:ilvl="0">
      <w:start w:val="1"/>
      <w:numFmt w:val="decimal"/>
      <w:lvlText w:val="%1."/>
      <w:lvlJc w:val="left"/>
      <w:pPr>
        <w:tabs>
          <w:tab w:val="num" w:pos="502"/>
        </w:tabs>
        <w:ind w:left="862" w:hanging="720"/>
      </w:pPr>
      <w:rPr>
        <w:b w:val="0"/>
        <w:i w:val="0"/>
        <w:caps w:val="0"/>
        <w:smallCaps w:val="0"/>
        <w:strike w:val="0"/>
        <w:dstrike w:val="0"/>
        <w:position w:val="0"/>
        <w:sz w:val="22"/>
        <w:szCs w:val="22"/>
        <w:vertAlign w:val="baseline"/>
      </w:rPr>
    </w:lvl>
    <w:lvl w:ilvl="1">
      <w:start w:val="1"/>
      <w:numFmt w:val="decimal"/>
      <w:lvlText w:val="%2)"/>
      <w:lvlJc w:val="left"/>
      <w:pPr>
        <w:tabs>
          <w:tab w:val="num" w:pos="862"/>
        </w:tabs>
        <w:ind w:left="1222" w:hanging="360"/>
      </w:pPr>
      <w:rPr>
        <w:rFonts w:ascii="Calibri" w:eastAsia="Century Gothic" w:hAnsi="Calibri" w:cs="Calibri"/>
        <w:i w:val="0"/>
        <w:caps w:val="0"/>
        <w:smallCaps w:val="0"/>
        <w:strike w:val="0"/>
        <w:dstrike w:val="0"/>
        <w:position w:val="0"/>
        <w:sz w:val="22"/>
        <w:szCs w:val="22"/>
        <w:vertAlign w:val="baseline"/>
      </w:rPr>
    </w:lvl>
    <w:lvl w:ilvl="2">
      <w:start w:val="1"/>
      <w:numFmt w:val="lowerRoman"/>
      <w:lvlText w:val="%3."/>
      <w:lvlJc w:val="left"/>
      <w:pPr>
        <w:tabs>
          <w:tab w:val="num" w:pos="1222"/>
        </w:tabs>
        <w:ind w:left="1942" w:hanging="280"/>
      </w:pPr>
      <w:rPr>
        <w:i/>
        <w:caps w:val="0"/>
        <w:smallCaps w:val="0"/>
        <w:strike w:val="0"/>
        <w:dstrike w:val="0"/>
        <w:position w:val="0"/>
        <w:sz w:val="24"/>
        <w:vertAlign w:val="baseline"/>
      </w:rPr>
    </w:lvl>
    <w:lvl w:ilvl="3">
      <w:start w:val="1"/>
      <w:numFmt w:val="decimal"/>
      <w:lvlText w:val="%4."/>
      <w:lvlJc w:val="left"/>
      <w:pPr>
        <w:tabs>
          <w:tab w:val="num" w:pos="1582"/>
        </w:tabs>
        <w:ind w:left="2662" w:hanging="360"/>
      </w:pPr>
      <w:rPr>
        <w:i/>
        <w:caps w:val="0"/>
        <w:smallCaps w:val="0"/>
        <w:strike w:val="0"/>
        <w:dstrike w:val="0"/>
        <w:position w:val="0"/>
        <w:sz w:val="24"/>
        <w:vertAlign w:val="baseline"/>
      </w:rPr>
    </w:lvl>
    <w:lvl w:ilvl="4">
      <w:start w:val="1"/>
      <w:numFmt w:val="lowerLetter"/>
      <w:lvlText w:val="%5."/>
      <w:lvlJc w:val="left"/>
      <w:pPr>
        <w:tabs>
          <w:tab w:val="num" w:pos="1942"/>
        </w:tabs>
        <w:ind w:left="3382" w:hanging="360"/>
      </w:pPr>
      <w:rPr>
        <w:i/>
        <w:caps w:val="0"/>
        <w:smallCaps w:val="0"/>
        <w:strike w:val="0"/>
        <w:dstrike w:val="0"/>
        <w:position w:val="0"/>
        <w:sz w:val="24"/>
        <w:vertAlign w:val="baseline"/>
      </w:rPr>
    </w:lvl>
    <w:lvl w:ilvl="5">
      <w:start w:val="1"/>
      <w:numFmt w:val="lowerRoman"/>
      <w:lvlText w:val="%6."/>
      <w:lvlJc w:val="left"/>
      <w:pPr>
        <w:tabs>
          <w:tab w:val="num" w:pos="2302"/>
        </w:tabs>
        <w:ind w:left="4102" w:hanging="280"/>
      </w:pPr>
      <w:rPr>
        <w:i/>
        <w:caps w:val="0"/>
        <w:smallCaps w:val="0"/>
        <w:strike w:val="0"/>
        <w:dstrike w:val="0"/>
        <w:position w:val="0"/>
        <w:sz w:val="24"/>
        <w:vertAlign w:val="baseline"/>
      </w:rPr>
    </w:lvl>
    <w:lvl w:ilvl="6">
      <w:start w:val="1"/>
      <w:numFmt w:val="decimal"/>
      <w:lvlText w:val="%7."/>
      <w:lvlJc w:val="left"/>
      <w:pPr>
        <w:tabs>
          <w:tab w:val="num" w:pos="2662"/>
        </w:tabs>
        <w:ind w:left="4822" w:hanging="360"/>
      </w:pPr>
      <w:rPr>
        <w:i/>
        <w:caps w:val="0"/>
        <w:smallCaps w:val="0"/>
        <w:strike w:val="0"/>
        <w:dstrike w:val="0"/>
        <w:position w:val="0"/>
        <w:sz w:val="24"/>
        <w:vertAlign w:val="baseline"/>
      </w:rPr>
    </w:lvl>
    <w:lvl w:ilvl="7">
      <w:start w:val="1"/>
      <w:numFmt w:val="lowerLetter"/>
      <w:lvlText w:val="%8."/>
      <w:lvlJc w:val="left"/>
      <w:pPr>
        <w:tabs>
          <w:tab w:val="num" w:pos="3022"/>
        </w:tabs>
        <w:ind w:left="5542" w:hanging="360"/>
      </w:pPr>
      <w:rPr>
        <w:i/>
        <w:caps w:val="0"/>
        <w:smallCaps w:val="0"/>
        <w:strike w:val="0"/>
        <w:dstrike w:val="0"/>
        <w:position w:val="0"/>
        <w:sz w:val="24"/>
        <w:vertAlign w:val="baseline"/>
      </w:rPr>
    </w:lvl>
    <w:lvl w:ilvl="8">
      <w:start w:val="1"/>
      <w:numFmt w:val="lowerRoman"/>
      <w:lvlText w:val="%9."/>
      <w:lvlJc w:val="left"/>
      <w:pPr>
        <w:tabs>
          <w:tab w:val="num" w:pos="3382"/>
        </w:tabs>
        <w:ind w:left="6262" w:hanging="280"/>
      </w:pPr>
      <w:rPr>
        <w:i/>
        <w:caps w:val="0"/>
        <w:smallCaps w:val="0"/>
        <w:strike w:val="0"/>
        <w:dstrike w:val="0"/>
        <w:position w:val="0"/>
        <w:sz w:val="24"/>
        <w:vertAlign w:val="baseline"/>
      </w:rPr>
    </w:lvl>
  </w:abstractNum>
  <w:abstractNum w:abstractNumId="42"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3" w15:restartNumberingAfterBreak="0">
    <w:nsid w:val="14E30D20"/>
    <w:multiLevelType w:val="hybridMultilevel"/>
    <w:tmpl w:val="49106B1E"/>
    <w:lvl w:ilvl="0" w:tplc="1574758E">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6273A3"/>
    <w:multiLevelType w:val="hybridMultilevel"/>
    <w:tmpl w:val="EDF6AA66"/>
    <w:lvl w:ilvl="0" w:tplc="67C454D6">
      <w:start w:val="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5FA5972"/>
    <w:multiLevelType w:val="hybridMultilevel"/>
    <w:tmpl w:val="8C8659D8"/>
    <w:lvl w:ilvl="0" w:tplc="19CC1A66">
      <w:start w:val="1"/>
      <w:numFmt w:val="decimal"/>
      <w:lvlText w:val="%1)"/>
      <w:lvlJc w:val="left"/>
      <w:pPr>
        <w:ind w:left="1077" w:hanging="360"/>
      </w:pPr>
      <w:rPr>
        <w:rFonts w:ascii="Times New Roman" w:eastAsia="Calibri"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67666FD"/>
    <w:multiLevelType w:val="multilevel"/>
    <w:tmpl w:val="A064C2E2"/>
    <w:lvl w:ilvl="0">
      <w:start w:val="1"/>
      <w:numFmt w:val="decimal"/>
      <w:lvlText w:val="%1."/>
      <w:lvlJc w:val="left"/>
      <w:pPr>
        <w:tabs>
          <w:tab w:val="num" w:pos="720"/>
        </w:tabs>
        <w:ind w:left="720" w:hanging="360"/>
      </w:pPr>
      <w:rPr>
        <w:rFonts w:hint="default"/>
        <w:i w:val="0"/>
        <w:caps w:val="0"/>
        <w:smallCaps w:val="0"/>
        <w:strike w:val="0"/>
        <w:dstrike w:val="0"/>
        <w:position w:val="0"/>
        <w:sz w:val="22"/>
        <w:szCs w:val="22"/>
        <w:vertAlign w:val="baseline"/>
      </w:rPr>
    </w:lvl>
    <w:lvl w:ilvl="1">
      <w:start w:val="3"/>
      <w:numFmt w:val="decimal"/>
      <w:lvlText w:val="%2)"/>
      <w:lvlJc w:val="left"/>
      <w:pPr>
        <w:tabs>
          <w:tab w:val="num" w:pos="1080"/>
        </w:tabs>
        <w:ind w:left="1440" w:hanging="360"/>
      </w:pPr>
      <w:rPr>
        <w:rFonts w:hint="default"/>
        <w:i w:val="0"/>
        <w:caps w:val="0"/>
        <w:smallCaps w:val="0"/>
        <w:strike w:val="0"/>
        <w:dstrike w:val="0"/>
        <w:position w:val="0"/>
        <w:sz w:val="22"/>
        <w:szCs w:val="22"/>
        <w:vertAlign w:val="baseline"/>
      </w:rPr>
    </w:lvl>
    <w:lvl w:ilvl="2">
      <w:start w:val="1"/>
      <w:numFmt w:val="lowerRoman"/>
      <w:lvlText w:val="%3."/>
      <w:lvlJc w:val="left"/>
      <w:pPr>
        <w:tabs>
          <w:tab w:val="num" w:pos="1440"/>
        </w:tabs>
        <w:ind w:left="2160" w:hanging="280"/>
      </w:pPr>
      <w:rPr>
        <w:rFonts w:hint="default"/>
        <w:i w:val="0"/>
        <w:caps w:val="0"/>
        <w:smallCaps w:val="0"/>
        <w:strike w:val="0"/>
        <w:dstrike w:val="0"/>
        <w:position w:val="0"/>
        <w:sz w:val="22"/>
        <w:szCs w:val="22"/>
        <w:vertAlign w:val="baseline"/>
      </w:rPr>
    </w:lvl>
    <w:lvl w:ilvl="3">
      <w:start w:val="1"/>
      <w:numFmt w:val="decimal"/>
      <w:lvlText w:val="%4."/>
      <w:lvlJc w:val="left"/>
      <w:pPr>
        <w:tabs>
          <w:tab w:val="num" w:pos="1800"/>
        </w:tabs>
        <w:ind w:left="2880" w:hanging="360"/>
      </w:pPr>
      <w:rPr>
        <w:rFonts w:hint="default"/>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rFonts w:hint="default"/>
        <w:i/>
        <w:caps w:val="0"/>
        <w:smallCaps w:val="0"/>
        <w:strike w:val="0"/>
        <w:dstrike w:val="0"/>
        <w:position w:val="0"/>
        <w:sz w:val="24"/>
        <w:vertAlign w:val="baseline"/>
      </w:rPr>
    </w:lvl>
    <w:lvl w:ilvl="5">
      <w:start w:val="1"/>
      <w:numFmt w:val="lowerRoman"/>
      <w:lvlText w:val="%6."/>
      <w:lvlJc w:val="left"/>
      <w:pPr>
        <w:tabs>
          <w:tab w:val="num" w:pos="2520"/>
        </w:tabs>
        <w:ind w:left="4320" w:hanging="280"/>
      </w:pPr>
      <w:rPr>
        <w:rFonts w:hint="default"/>
        <w:i/>
        <w:caps w:val="0"/>
        <w:smallCaps w:val="0"/>
        <w:strike w:val="0"/>
        <w:dstrike w:val="0"/>
        <w:position w:val="0"/>
        <w:sz w:val="24"/>
        <w:vertAlign w:val="baseline"/>
      </w:rPr>
    </w:lvl>
    <w:lvl w:ilvl="6">
      <w:start w:val="1"/>
      <w:numFmt w:val="decimal"/>
      <w:lvlText w:val="%7."/>
      <w:lvlJc w:val="left"/>
      <w:pPr>
        <w:tabs>
          <w:tab w:val="num" w:pos="2880"/>
        </w:tabs>
        <w:ind w:left="5040" w:hanging="360"/>
      </w:pPr>
      <w:rPr>
        <w:rFonts w:hint="default"/>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rFonts w:hint="default"/>
        <w:i/>
        <w:caps w:val="0"/>
        <w:smallCaps w:val="0"/>
        <w:strike w:val="0"/>
        <w:dstrike w:val="0"/>
        <w:position w:val="0"/>
        <w:sz w:val="24"/>
        <w:vertAlign w:val="baseline"/>
      </w:rPr>
    </w:lvl>
    <w:lvl w:ilvl="8">
      <w:start w:val="1"/>
      <w:numFmt w:val="lowerRoman"/>
      <w:lvlText w:val="%9."/>
      <w:lvlJc w:val="left"/>
      <w:pPr>
        <w:tabs>
          <w:tab w:val="num" w:pos="3600"/>
        </w:tabs>
        <w:ind w:left="6480" w:hanging="280"/>
      </w:pPr>
      <w:rPr>
        <w:rFonts w:hint="default"/>
        <w:i/>
        <w:caps w:val="0"/>
        <w:smallCaps w:val="0"/>
        <w:strike w:val="0"/>
        <w:dstrike w:val="0"/>
        <w:position w:val="0"/>
        <w:sz w:val="24"/>
        <w:vertAlign w:val="baseline"/>
      </w:rPr>
    </w:lvl>
  </w:abstractNum>
  <w:abstractNum w:abstractNumId="48"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7F71B97"/>
    <w:multiLevelType w:val="hybridMultilevel"/>
    <w:tmpl w:val="34C4C06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1" w15:restartNumberingAfterBreak="0">
    <w:nsid w:val="188279E4"/>
    <w:multiLevelType w:val="multilevel"/>
    <w:tmpl w:val="3530E1CA"/>
    <w:lvl w:ilvl="0">
      <w:start w:val="1"/>
      <w:numFmt w:val="lowerLetter"/>
      <w:lvlText w:val="%1."/>
      <w:lvlJc w:val="left"/>
      <w:pPr>
        <w:tabs>
          <w:tab w:val="num" w:pos="720"/>
        </w:tabs>
        <w:ind w:left="1440" w:hanging="360"/>
      </w:pPr>
      <w:rPr>
        <w:i w:val="0"/>
        <w:caps w:val="0"/>
        <w:smallCaps w:val="0"/>
        <w:strike w:val="0"/>
        <w:dstrike w:val="0"/>
        <w:position w:val="0"/>
        <w:sz w:val="24"/>
        <w:vertAlign w:val="baseline"/>
      </w:rPr>
    </w:lvl>
    <w:lvl w:ilvl="1">
      <w:start w:val="1"/>
      <w:numFmt w:val="lowerLetter"/>
      <w:lvlText w:val="%2)"/>
      <w:lvlJc w:val="left"/>
      <w:pPr>
        <w:tabs>
          <w:tab w:val="num" w:pos="1080"/>
        </w:tabs>
        <w:ind w:left="2160" w:hanging="360"/>
      </w:pPr>
      <w:rPr>
        <w:i w:val="0"/>
        <w:caps w:val="0"/>
        <w:smallCaps w:val="0"/>
        <w:strike w:val="0"/>
        <w:dstrike w:val="0"/>
        <w:position w:val="0"/>
        <w:sz w:val="22"/>
        <w:szCs w:val="22"/>
        <w:vertAlign w:val="baseline"/>
      </w:rPr>
    </w:lvl>
    <w:lvl w:ilvl="2">
      <w:start w:val="1"/>
      <w:numFmt w:val="lowerRoman"/>
      <w:lvlText w:val="%3."/>
      <w:lvlJc w:val="left"/>
      <w:pPr>
        <w:tabs>
          <w:tab w:val="num" w:pos="1440"/>
        </w:tabs>
        <w:ind w:left="2880" w:hanging="280"/>
      </w:pPr>
      <w:rPr>
        <w:i/>
        <w:caps w:val="0"/>
        <w:smallCaps w:val="0"/>
        <w:strike w:val="0"/>
        <w:dstrike w:val="0"/>
        <w:position w:val="0"/>
        <w:sz w:val="24"/>
        <w:vertAlign w:val="baseline"/>
      </w:rPr>
    </w:lvl>
    <w:lvl w:ilvl="3">
      <w:start w:val="1"/>
      <w:numFmt w:val="decimal"/>
      <w:lvlText w:val="%4."/>
      <w:lvlJc w:val="left"/>
      <w:pPr>
        <w:tabs>
          <w:tab w:val="num" w:pos="1800"/>
        </w:tabs>
        <w:ind w:left="3600" w:hanging="360"/>
      </w:pPr>
      <w:rPr>
        <w:i/>
        <w:caps w:val="0"/>
        <w:smallCaps w:val="0"/>
        <w:strike w:val="0"/>
        <w:dstrike w:val="0"/>
        <w:position w:val="0"/>
        <w:sz w:val="24"/>
        <w:vertAlign w:val="baseline"/>
      </w:rPr>
    </w:lvl>
    <w:lvl w:ilvl="4">
      <w:start w:val="1"/>
      <w:numFmt w:val="lowerLetter"/>
      <w:lvlText w:val="%5."/>
      <w:lvlJc w:val="left"/>
      <w:pPr>
        <w:tabs>
          <w:tab w:val="num" w:pos="2160"/>
        </w:tabs>
        <w:ind w:left="4320" w:hanging="360"/>
      </w:pPr>
      <w:rPr>
        <w:i/>
        <w:caps w:val="0"/>
        <w:smallCaps w:val="0"/>
        <w:strike w:val="0"/>
        <w:dstrike w:val="0"/>
        <w:position w:val="0"/>
        <w:sz w:val="24"/>
        <w:vertAlign w:val="baseline"/>
      </w:rPr>
    </w:lvl>
    <w:lvl w:ilvl="5">
      <w:start w:val="1"/>
      <w:numFmt w:val="lowerRoman"/>
      <w:lvlText w:val="%6."/>
      <w:lvlJc w:val="left"/>
      <w:pPr>
        <w:tabs>
          <w:tab w:val="num" w:pos="2520"/>
        </w:tabs>
        <w:ind w:left="5040" w:hanging="280"/>
      </w:pPr>
      <w:rPr>
        <w:i/>
        <w:caps w:val="0"/>
        <w:smallCaps w:val="0"/>
        <w:strike w:val="0"/>
        <w:dstrike w:val="0"/>
        <w:position w:val="0"/>
        <w:sz w:val="24"/>
        <w:vertAlign w:val="baseline"/>
      </w:rPr>
    </w:lvl>
    <w:lvl w:ilvl="6">
      <w:start w:val="1"/>
      <w:numFmt w:val="decimal"/>
      <w:lvlText w:val="%7."/>
      <w:lvlJc w:val="left"/>
      <w:pPr>
        <w:tabs>
          <w:tab w:val="num" w:pos="2880"/>
        </w:tabs>
        <w:ind w:left="5760" w:hanging="360"/>
      </w:pPr>
      <w:rPr>
        <w:i/>
        <w:caps w:val="0"/>
        <w:smallCaps w:val="0"/>
        <w:strike w:val="0"/>
        <w:dstrike w:val="0"/>
        <w:position w:val="0"/>
        <w:sz w:val="24"/>
        <w:vertAlign w:val="baseline"/>
      </w:rPr>
    </w:lvl>
    <w:lvl w:ilvl="7">
      <w:start w:val="1"/>
      <w:numFmt w:val="lowerLetter"/>
      <w:lvlText w:val="%8."/>
      <w:lvlJc w:val="left"/>
      <w:pPr>
        <w:tabs>
          <w:tab w:val="num" w:pos="3240"/>
        </w:tabs>
        <w:ind w:left="6480" w:hanging="360"/>
      </w:pPr>
      <w:rPr>
        <w:i/>
        <w:caps w:val="0"/>
        <w:smallCaps w:val="0"/>
        <w:strike w:val="0"/>
        <w:dstrike w:val="0"/>
        <w:position w:val="0"/>
        <w:sz w:val="24"/>
        <w:vertAlign w:val="baseline"/>
      </w:rPr>
    </w:lvl>
    <w:lvl w:ilvl="8">
      <w:start w:val="1"/>
      <w:numFmt w:val="lowerRoman"/>
      <w:lvlText w:val="%9."/>
      <w:lvlJc w:val="left"/>
      <w:pPr>
        <w:tabs>
          <w:tab w:val="num" w:pos="3600"/>
        </w:tabs>
        <w:ind w:left="7200" w:hanging="280"/>
      </w:pPr>
      <w:rPr>
        <w:i/>
        <w:caps w:val="0"/>
        <w:smallCaps w:val="0"/>
        <w:strike w:val="0"/>
        <w:dstrike w:val="0"/>
        <w:position w:val="0"/>
        <w:sz w:val="24"/>
        <w:vertAlign w:val="baseline"/>
      </w:rPr>
    </w:lvl>
  </w:abstractNum>
  <w:abstractNum w:abstractNumId="5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3" w15:restartNumberingAfterBreak="0">
    <w:nsid w:val="19283740"/>
    <w:multiLevelType w:val="hybridMultilevel"/>
    <w:tmpl w:val="92E2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7" w15:restartNumberingAfterBreak="0">
    <w:nsid w:val="1E5C61FE"/>
    <w:multiLevelType w:val="hybridMultilevel"/>
    <w:tmpl w:val="0F188432"/>
    <w:lvl w:ilvl="0" w:tplc="0C7C592A">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BB096D"/>
    <w:multiLevelType w:val="multilevel"/>
    <w:tmpl w:val="C088ACF6"/>
    <w:lvl w:ilvl="0">
      <w:start w:val="1"/>
      <w:numFmt w:val="decimal"/>
      <w:lvlText w:val="%1."/>
      <w:lvlJc w:val="left"/>
      <w:pPr>
        <w:tabs>
          <w:tab w:val="num" w:pos="502"/>
        </w:tabs>
        <w:ind w:left="862" w:hanging="720"/>
      </w:pPr>
      <w:rPr>
        <w:i w:val="0"/>
        <w:caps w:val="0"/>
        <w:smallCaps w:val="0"/>
        <w:strike w:val="0"/>
        <w:dstrike w:val="0"/>
        <w:position w:val="0"/>
        <w:sz w:val="22"/>
        <w:szCs w:val="22"/>
        <w:vertAlign w:val="baseline"/>
      </w:rPr>
    </w:lvl>
    <w:lvl w:ilvl="1">
      <w:start w:val="1"/>
      <w:numFmt w:val="lowerLetter"/>
      <w:lvlText w:val="%2."/>
      <w:lvlJc w:val="left"/>
      <w:pPr>
        <w:tabs>
          <w:tab w:val="num" w:pos="862"/>
        </w:tabs>
        <w:ind w:left="1222" w:hanging="360"/>
      </w:pPr>
      <w:rPr>
        <w:i w:val="0"/>
        <w:caps w:val="0"/>
        <w:smallCaps w:val="0"/>
        <w:strike w:val="0"/>
        <w:dstrike w:val="0"/>
        <w:position w:val="0"/>
        <w:sz w:val="22"/>
        <w:szCs w:val="22"/>
        <w:vertAlign w:val="baseline"/>
      </w:rPr>
    </w:lvl>
    <w:lvl w:ilvl="2">
      <w:start w:val="1"/>
      <w:numFmt w:val="lowerLetter"/>
      <w:lvlText w:val="%3)"/>
      <w:lvlJc w:val="left"/>
      <w:pPr>
        <w:tabs>
          <w:tab w:val="num" w:pos="1222"/>
        </w:tabs>
        <w:ind w:left="1942" w:hanging="280"/>
      </w:pPr>
      <w:rPr>
        <w:i w:val="0"/>
        <w:caps w:val="0"/>
        <w:smallCaps w:val="0"/>
        <w:strike w:val="0"/>
        <w:dstrike w:val="0"/>
        <w:position w:val="0"/>
        <w:sz w:val="24"/>
        <w:vertAlign w:val="baseline"/>
      </w:rPr>
    </w:lvl>
    <w:lvl w:ilvl="3">
      <w:start w:val="1"/>
      <w:numFmt w:val="decimal"/>
      <w:lvlText w:val="%4."/>
      <w:lvlJc w:val="left"/>
      <w:pPr>
        <w:tabs>
          <w:tab w:val="num" w:pos="1582"/>
        </w:tabs>
        <w:ind w:left="2662" w:hanging="360"/>
      </w:pPr>
      <w:rPr>
        <w:i/>
        <w:caps w:val="0"/>
        <w:smallCaps w:val="0"/>
        <w:strike w:val="0"/>
        <w:dstrike w:val="0"/>
        <w:position w:val="0"/>
        <w:sz w:val="24"/>
        <w:vertAlign w:val="baseline"/>
      </w:rPr>
    </w:lvl>
    <w:lvl w:ilvl="4">
      <w:start w:val="1"/>
      <w:numFmt w:val="lowerLetter"/>
      <w:lvlText w:val="%5."/>
      <w:lvlJc w:val="left"/>
      <w:pPr>
        <w:tabs>
          <w:tab w:val="num" w:pos="1942"/>
        </w:tabs>
        <w:ind w:left="3382" w:hanging="360"/>
      </w:pPr>
      <w:rPr>
        <w:i/>
        <w:caps w:val="0"/>
        <w:smallCaps w:val="0"/>
        <w:strike w:val="0"/>
        <w:dstrike w:val="0"/>
        <w:position w:val="0"/>
        <w:sz w:val="24"/>
        <w:vertAlign w:val="baseline"/>
      </w:rPr>
    </w:lvl>
    <w:lvl w:ilvl="5">
      <w:start w:val="1"/>
      <w:numFmt w:val="lowerRoman"/>
      <w:lvlText w:val="%6."/>
      <w:lvlJc w:val="left"/>
      <w:pPr>
        <w:tabs>
          <w:tab w:val="num" w:pos="2302"/>
        </w:tabs>
        <w:ind w:left="4102" w:hanging="280"/>
      </w:pPr>
      <w:rPr>
        <w:i/>
        <w:caps w:val="0"/>
        <w:smallCaps w:val="0"/>
        <w:strike w:val="0"/>
        <w:dstrike w:val="0"/>
        <w:position w:val="0"/>
        <w:sz w:val="24"/>
        <w:vertAlign w:val="baseline"/>
      </w:rPr>
    </w:lvl>
    <w:lvl w:ilvl="6">
      <w:start w:val="1"/>
      <w:numFmt w:val="decimal"/>
      <w:lvlText w:val="%7."/>
      <w:lvlJc w:val="left"/>
      <w:pPr>
        <w:tabs>
          <w:tab w:val="num" w:pos="2662"/>
        </w:tabs>
        <w:ind w:left="4822" w:hanging="360"/>
      </w:pPr>
      <w:rPr>
        <w:i/>
        <w:caps w:val="0"/>
        <w:smallCaps w:val="0"/>
        <w:strike w:val="0"/>
        <w:dstrike w:val="0"/>
        <w:position w:val="0"/>
        <w:sz w:val="24"/>
        <w:vertAlign w:val="baseline"/>
      </w:rPr>
    </w:lvl>
    <w:lvl w:ilvl="7">
      <w:start w:val="1"/>
      <w:numFmt w:val="lowerLetter"/>
      <w:lvlText w:val="%8."/>
      <w:lvlJc w:val="left"/>
      <w:pPr>
        <w:tabs>
          <w:tab w:val="num" w:pos="3022"/>
        </w:tabs>
        <w:ind w:left="5542" w:hanging="360"/>
      </w:pPr>
      <w:rPr>
        <w:i/>
        <w:caps w:val="0"/>
        <w:smallCaps w:val="0"/>
        <w:strike w:val="0"/>
        <w:dstrike w:val="0"/>
        <w:position w:val="0"/>
        <w:sz w:val="24"/>
        <w:vertAlign w:val="baseline"/>
      </w:rPr>
    </w:lvl>
    <w:lvl w:ilvl="8">
      <w:start w:val="1"/>
      <w:numFmt w:val="lowerRoman"/>
      <w:lvlText w:val="%9."/>
      <w:lvlJc w:val="left"/>
      <w:pPr>
        <w:tabs>
          <w:tab w:val="num" w:pos="3382"/>
        </w:tabs>
        <w:ind w:left="6262" w:hanging="280"/>
      </w:pPr>
      <w:rPr>
        <w:i/>
        <w:caps w:val="0"/>
        <w:smallCaps w:val="0"/>
        <w:strike w:val="0"/>
        <w:dstrike w:val="0"/>
        <w:position w:val="0"/>
        <w:sz w:val="24"/>
        <w:vertAlign w:val="baseline"/>
      </w:rPr>
    </w:lvl>
  </w:abstractNum>
  <w:abstractNum w:abstractNumId="59" w15:restartNumberingAfterBreak="0">
    <w:nsid w:val="1FCA3D66"/>
    <w:multiLevelType w:val="hybridMultilevel"/>
    <w:tmpl w:val="5CCED8AE"/>
    <w:lvl w:ilvl="0" w:tplc="FC0A9EF6">
      <w:start w:val="2"/>
      <w:numFmt w:val="decimal"/>
      <w:lvlText w:val="2.%1."/>
      <w:lvlJc w:val="left"/>
      <w:pPr>
        <w:ind w:left="36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62"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3" w15:restartNumberingAfterBreak="0">
    <w:nsid w:val="2559026B"/>
    <w:multiLevelType w:val="multilevel"/>
    <w:tmpl w:val="FDC875F6"/>
    <w:lvl w:ilvl="0">
      <w:start w:val="1"/>
      <w:numFmt w:val="lowerLetter"/>
      <w:lvlText w:val="%1."/>
      <w:lvlJc w:val="left"/>
      <w:pPr>
        <w:tabs>
          <w:tab w:val="num" w:pos="720"/>
        </w:tabs>
        <w:ind w:left="1440" w:hanging="360"/>
      </w:pPr>
      <w:rPr>
        <w:i w:val="0"/>
        <w:caps w:val="0"/>
        <w:smallCaps w:val="0"/>
        <w:strike w:val="0"/>
        <w:dstrike w:val="0"/>
        <w:position w:val="0"/>
        <w:sz w:val="24"/>
        <w:vertAlign w:val="baseline"/>
      </w:rPr>
    </w:lvl>
    <w:lvl w:ilvl="1">
      <w:start w:val="1"/>
      <w:numFmt w:val="lowerLetter"/>
      <w:lvlText w:val="%2)"/>
      <w:lvlJc w:val="left"/>
      <w:pPr>
        <w:tabs>
          <w:tab w:val="num" w:pos="1080"/>
        </w:tabs>
        <w:ind w:left="2160" w:hanging="360"/>
      </w:pPr>
      <w:rPr>
        <w:i w:val="0"/>
        <w:caps w:val="0"/>
        <w:smallCaps w:val="0"/>
        <w:strike w:val="0"/>
        <w:dstrike w:val="0"/>
        <w:position w:val="0"/>
        <w:sz w:val="22"/>
        <w:szCs w:val="22"/>
        <w:vertAlign w:val="baseline"/>
      </w:rPr>
    </w:lvl>
    <w:lvl w:ilvl="2">
      <w:start w:val="1"/>
      <w:numFmt w:val="lowerRoman"/>
      <w:lvlText w:val="%3."/>
      <w:lvlJc w:val="left"/>
      <w:pPr>
        <w:tabs>
          <w:tab w:val="num" w:pos="1440"/>
        </w:tabs>
        <w:ind w:left="2880" w:hanging="280"/>
      </w:pPr>
      <w:rPr>
        <w:i/>
        <w:caps w:val="0"/>
        <w:smallCaps w:val="0"/>
        <w:strike w:val="0"/>
        <w:dstrike w:val="0"/>
        <w:position w:val="0"/>
        <w:sz w:val="24"/>
        <w:vertAlign w:val="baseline"/>
      </w:rPr>
    </w:lvl>
    <w:lvl w:ilvl="3">
      <w:start w:val="1"/>
      <w:numFmt w:val="decimal"/>
      <w:lvlText w:val="%4."/>
      <w:lvlJc w:val="left"/>
      <w:pPr>
        <w:tabs>
          <w:tab w:val="num" w:pos="1800"/>
        </w:tabs>
        <w:ind w:left="3600" w:hanging="360"/>
      </w:pPr>
      <w:rPr>
        <w:i/>
        <w:caps w:val="0"/>
        <w:smallCaps w:val="0"/>
        <w:strike w:val="0"/>
        <w:dstrike w:val="0"/>
        <w:position w:val="0"/>
        <w:sz w:val="24"/>
        <w:vertAlign w:val="baseline"/>
      </w:rPr>
    </w:lvl>
    <w:lvl w:ilvl="4">
      <w:start w:val="1"/>
      <w:numFmt w:val="lowerLetter"/>
      <w:lvlText w:val="%5."/>
      <w:lvlJc w:val="left"/>
      <w:pPr>
        <w:tabs>
          <w:tab w:val="num" w:pos="2160"/>
        </w:tabs>
        <w:ind w:left="4320" w:hanging="360"/>
      </w:pPr>
      <w:rPr>
        <w:i/>
        <w:caps w:val="0"/>
        <w:smallCaps w:val="0"/>
        <w:strike w:val="0"/>
        <w:dstrike w:val="0"/>
        <w:position w:val="0"/>
        <w:sz w:val="24"/>
        <w:vertAlign w:val="baseline"/>
      </w:rPr>
    </w:lvl>
    <w:lvl w:ilvl="5">
      <w:start w:val="1"/>
      <w:numFmt w:val="lowerRoman"/>
      <w:lvlText w:val="%6."/>
      <w:lvlJc w:val="left"/>
      <w:pPr>
        <w:tabs>
          <w:tab w:val="num" w:pos="2520"/>
        </w:tabs>
        <w:ind w:left="5040" w:hanging="280"/>
      </w:pPr>
      <w:rPr>
        <w:i/>
        <w:caps w:val="0"/>
        <w:smallCaps w:val="0"/>
        <w:strike w:val="0"/>
        <w:dstrike w:val="0"/>
        <w:position w:val="0"/>
        <w:sz w:val="24"/>
        <w:vertAlign w:val="baseline"/>
      </w:rPr>
    </w:lvl>
    <w:lvl w:ilvl="6">
      <w:start w:val="1"/>
      <w:numFmt w:val="decimal"/>
      <w:lvlText w:val="%7."/>
      <w:lvlJc w:val="left"/>
      <w:pPr>
        <w:tabs>
          <w:tab w:val="num" w:pos="2880"/>
        </w:tabs>
        <w:ind w:left="5760" w:hanging="360"/>
      </w:pPr>
      <w:rPr>
        <w:i/>
        <w:caps w:val="0"/>
        <w:smallCaps w:val="0"/>
        <w:strike w:val="0"/>
        <w:dstrike w:val="0"/>
        <w:position w:val="0"/>
        <w:sz w:val="24"/>
        <w:vertAlign w:val="baseline"/>
      </w:rPr>
    </w:lvl>
    <w:lvl w:ilvl="7">
      <w:start w:val="1"/>
      <w:numFmt w:val="lowerLetter"/>
      <w:lvlText w:val="%8."/>
      <w:lvlJc w:val="left"/>
      <w:pPr>
        <w:tabs>
          <w:tab w:val="num" w:pos="3240"/>
        </w:tabs>
        <w:ind w:left="6480" w:hanging="360"/>
      </w:pPr>
      <w:rPr>
        <w:i/>
        <w:caps w:val="0"/>
        <w:smallCaps w:val="0"/>
        <w:strike w:val="0"/>
        <w:dstrike w:val="0"/>
        <w:position w:val="0"/>
        <w:sz w:val="24"/>
        <w:vertAlign w:val="baseline"/>
      </w:rPr>
    </w:lvl>
    <w:lvl w:ilvl="8">
      <w:start w:val="1"/>
      <w:numFmt w:val="lowerRoman"/>
      <w:lvlText w:val="%9."/>
      <w:lvlJc w:val="left"/>
      <w:pPr>
        <w:tabs>
          <w:tab w:val="num" w:pos="3600"/>
        </w:tabs>
        <w:ind w:left="7200" w:hanging="280"/>
      </w:pPr>
      <w:rPr>
        <w:i/>
        <w:caps w:val="0"/>
        <w:smallCaps w:val="0"/>
        <w:strike w:val="0"/>
        <w:dstrike w:val="0"/>
        <w:position w:val="0"/>
        <w:sz w:val="24"/>
        <w:vertAlign w:val="baseline"/>
      </w:rPr>
    </w:lvl>
  </w:abstractNum>
  <w:abstractNum w:abstractNumId="6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6" w15:restartNumberingAfterBreak="0">
    <w:nsid w:val="275A58C7"/>
    <w:multiLevelType w:val="multilevel"/>
    <w:tmpl w:val="854A04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2AA07054"/>
    <w:multiLevelType w:val="hybridMultilevel"/>
    <w:tmpl w:val="3B5C9F00"/>
    <w:lvl w:ilvl="0" w:tplc="2CCE391E">
      <w:start w:val="1"/>
      <w:numFmt w:val="decimal"/>
      <w:lvlText w:val="%1."/>
      <w:lvlJc w:val="left"/>
      <w:pPr>
        <w:ind w:left="720" w:hanging="360"/>
      </w:pPr>
      <w:rPr>
        <w:rFonts w:asciiTheme="minorHAnsi" w:eastAsia="Arial Unicode MS"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7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30531705"/>
    <w:multiLevelType w:val="hybridMultilevel"/>
    <w:tmpl w:val="DE423B00"/>
    <w:lvl w:ilvl="0" w:tplc="C98444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2A22F55"/>
    <w:multiLevelType w:val="multilevel"/>
    <w:tmpl w:val="26B2CE54"/>
    <w:lvl w:ilvl="0">
      <w:start w:val="3"/>
      <w:numFmt w:val="decimal"/>
      <w:lvlText w:val="%1."/>
      <w:lvlJc w:val="left"/>
      <w:pPr>
        <w:tabs>
          <w:tab w:val="num" w:pos="720"/>
        </w:tabs>
        <w:ind w:left="720" w:hanging="360"/>
      </w:pPr>
      <w:rPr>
        <w:rFonts w:hint="default"/>
        <w:i w:val="0"/>
        <w:caps w:val="0"/>
        <w:smallCaps w:val="0"/>
        <w:strike w:val="0"/>
        <w:dstrike w:val="0"/>
        <w:position w:val="0"/>
        <w:sz w:val="22"/>
        <w:szCs w:val="22"/>
        <w:vertAlign w:val="baseline"/>
      </w:rPr>
    </w:lvl>
    <w:lvl w:ilvl="1">
      <w:start w:val="1"/>
      <w:numFmt w:val="lowerLetter"/>
      <w:lvlText w:val="%2."/>
      <w:lvlJc w:val="left"/>
      <w:pPr>
        <w:tabs>
          <w:tab w:val="num" w:pos="1080"/>
        </w:tabs>
        <w:ind w:left="1440" w:hanging="360"/>
      </w:pPr>
      <w:rPr>
        <w:rFonts w:hint="default"/>
        <w:i/>
        <w:caps w:val="0"/>
        <w:smallCaps w:val="0"/>
        <w:strike w:val="0"/>
        <w:dstrike w:val="0"/>
        <w:position w:val="0"/>
        <w:sz w:val="24"/>
        <w:vertAlign w:val="baseline"/>
      </w:rPr>
    </w:lvl>
    <w:lvl w:ilvl="2">
      <w:start w:val="1"/>
      <w:numFmt w:val="lowerRoman"/>
      <w:lvlText w:val="%3."/>
      <w:lvlJc w:val="left"/>
      <w:pPr>
        <w:tabs>
          <w:tab w:val="num" w:pos="1440"/>
        </w:tabs>
        <w:ind w:left="2160" w:hanging="280"/>
      </w:pPr>
      <w:rPr>
        <w:rFonts w:hint="default"/>
        <w:i/>
        <w:caps w:val="0"/>
        <w:smallCaps w:val="0"/>
        <w:strike w:val="0"/>
        <w:dstrike w:val="0"/>
        <w:position w:val="0"/>
        <w:sz w:val="24"/>
        <w:vertAlign w:val="baseline"/>
      </w:rPr>
    </w:lvl>
    <w:lvl w:ilvl="3">
      <w:start w:val="1"/>
      <w:numFmt w:val="decimal"/>
      <w:lvlText w:val="%4."/>
      <w:lvlJc w:val="left"/>
      <w:pPr>
        <w:tabs>
          <w:tab w:val="num" w:pos="1800"/>
        </w:tabs>
        <w:ind w:left="2880" w:hanging="360"/>
      </w:pPr>
      <w:rPr>
        <w:rFonts w:hint="default"/>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rFonts w:hint="default"/>
        <w:i/>
        <w:caps w:val="0"/>
        <w:smallCaps w:val="0"/>
        <w:strike w:val="0"/>
        <w:dstrike w:val="0"/>
        <w:position w:val="0"/>
        <w:sz w:val="24"/>
        <w:vertAlign w:val="baseline"/>
      </w:rPr>
    </w:lvl>
    <w:lvl w:ilvl="5">
      <w:start w:val="1"/>
      <w:numFmt w:val="lowerRoman"/>
      <w:lvlText w:val="%6."/>
      <w:lvlJc w:val="left"/>
      <w:pPr>
        <w:tabs>
          <w:tab w:val="num" w:pos="2520"/>
        </w:tabs>
        <w:ind w:left="4320" w:hanging="280"/>
      </w:pPr>
      <w:rPr>
        <w:rFonts w:hint="default"/>
        <w:i/>
        <w:caps w:val="0"/>
        <w:smallCaps w:val="0"/>
        <w:strike w:val="0"/>
        <w:dstrike w:val="0"/>
        <w:position w:val="0"/>
        <w:sz w:val="24"/>
        <w:vertAlign w:val="baseline"/>
      </w:rPr>
    </w:lvl>
    <w:lvl w:ilvl="6">
      <w:start w:val="1"/>
      <w:numFmt w:val="decimal"/>
      <w:lvlText w:val="%7."/>
      <w:lvlJc w:val="left"/>
      <w:pPr>
        <w:tabs>
          <w:tab w:val="num" w:pos="2880"/>
        </w:tabs>
        <w:ind w:left="5040" w:hanging="360"/>
      </w:pPr>
      <w:rPr>
        <w:rFonts w:hint="default"/>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rFonts w:hint="default"/>
        <w:i/>
        <w:caps w:val="0"/>
        <w:smallCaps w:val="0"/>
        <w:strike w:val="0"/>
        <w:dstrike w:val="0"/>
        <w:position w:val="0"/>
        <w:sz w:val="24"/>
        <w:vertAlign w:val="baseline"/>
      </w:rPr>
    </w:lvl>
    <w:lvl w:ilvl="8">
      <w:start w:val="1"/>
      <w:numFmt w:val="lowerRoman"/>
      <w:lvlText w:val="%9."/>
      <w:lvlJc w:val="left"/>
      <w:pPr>
        <w:tabs>
          <w:tab w:val="num" w:pos="3600"/>
        </w:tabs>
        <w:ind w:left="6480" w:hanging="280"/>
      </w:pPr>
      <w:rPr>
        <w:rFonts w:hint="default"/>
        <w:i/>
        <w:caps w:val="0"/>
        <w:smallCaps w:val="0"/>
        <w:strike w:val="0"/>
        <w:dstrike w:val="0"/>
        <w:position w:val="0"/>
        <w:sz w:val="24"/>
        <w:vertAlign w:val="baseline"/>
      </w:rPr>
    </w:lvl>
  </w:abstractNum>
  <w:abstractNum w:abstractNumId="78" w15:restartNumberingAfterBreak="0">
    <w:nsid w:val="32C2744D"/>
    <w:multiLevelType w:val="hybridMultilevel"/>
    <w:tmpl w:val="0CDE26CC"/>
    <w:lvl w:ilvl="0" w:tplc="A4E0B244">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3C714FE"/>
    <w:multiLevelType w:val="hybridMultilevel"/>
    <w:tmpl w:val="FE6C22C4"/>
    <w:lvl w:ilvl="0" w:tplc="2408B7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34803EC5"/>
    <w:multiLevelType w:val="hybridMultilevel"/>
    <w:tmpl w:val="AD7267D0"/>
    <w:lvl w:ilvl="0" w:tplc="011AAEFA">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5B05921"/>
    <w:multiLevelType w:val="hybridMultilevel"/>
    <w:tmpl w:val="202C93C2"/>
    <w:lvl w:ilvl="0" w:tplc="C98CAA8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6257089"/>
    <w:multiLevelType w:val="multilevel"/>
    <w:tmpl w:val="8B9088A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4" w15:restartNumberingAfterBreak="0">
    <w:nsid w:val="36CD257D"/>
    <w:multiLevelType w:val="hybridMultilevel"/>
    <w:tmpl w:val="BA421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37115078"/>
    <w:multiLevelType w:val="multilevel"/>
    <w:tmpl w:val="F4BA38D4"/>
    <w:lvl w:ilvl="0">
      <w:start w:val="1"/>
      <w:numFmt w:val="decimal"/>
      <w:lvlText w:val="%1."/>
      <w:lvlJc w:val="left"/>
      <w:pPr>
        <w:tabs>
          <w:tab w:val="num" w:pos="720"/>
        </w:tabs>
        <w:ind w:left="720" w:hanging="360"/>
      </w:pPr>
      <w:rPr>
        <w:rFonts w:hint="default"/>
        <w:i w:val="0"/>
        <w:caps w:val="0"/>
        <w:smallCaps w:val="0"/>
        <w:strike w:val="0"/>
        <w:dstrike w:val="0"/>
        <w:position w:val="0"/>
        <w:sz w:val="22"/>
        <w:szCs w:val="22"/>
        <w:vertAlign w:val="baseline"/>
      </w:rPr>
    </w:lvl>
    <w:lvl w:ilvl="1">
      <w:start w:val="3"/>
      <w:numFmt w:val="decimal"/>
      <w:lvlText w:val="%2)"/>
      <w:lvlJc w:val="left"/>
      <w:pPr>
        <w:tabs>
          <w:tab w:val="num" w:pos="1080"/>
        </w:tabs>
        <w:ind w:left="1440" w:hanging="360"/>
      </w:pPr>
      <w:rPr>
        <w:rFonts w:hint="default"/>
        <w:i w:val="0"/>
        <w:caps w:val="0"/>
        <w:smallCaps w:val="0"/>
        <w:strike w:val="0"/>
        <w:dstrike w:val="0"/>
        <w:position w:val="0"/>
        <w:sz w:val="22"/>
        <w:szCs w:val="22"/>
        <w:vertAlign w:val="baseline"/>
      </w:rPr>
    </w:lvl>
    <w:lvl w:ilvl="2">
      <w:start w:val="1"/>
      <w:numFmt w:val="lowerRoman"/>
      <w:lvlText w:val="%3."/>
      <w:lvlJc w:val="left"/>
      <w:pPr>
        <w:tabs>
          <w:tab w:val="num" w:pos="1440"/>
        </w:tabs>
        <w:ind w:left="2160" w:hanging="280"/>
      </w:pPr>
      <w:rPr>
        <w:rFonts w:hint="default"/>
        <w:i w:val="0"/>
        <w:caps w:val="0"/>
        <w:smallCaps w:val="0"/>
        <w:strike w:val="0"/>
        <w:dstrike w:val="0"/>
        <w:position w:val="0"/>
        <w:sz w:val="22"/>
        <w:szCs w:val="22"/>
        <w:vertAlign w:val="baseline"/>
      </w:rPr>
    </w:lvl>
    <w:lvl w:ilvl="3">
      <w:start w:val="1"/>
      <w:numFmt w:val="decimal"/>
      <w:lvlText w:val="%4."/>
      <w:lvlJc w:val="left"/>
      <w:pPr>
        <w:tabs>
          <w:tab w:val="num" w:pos="1800"/>
        </w:tabs>
        <w:ind w:left="2880" w:hanging="360"/>
      </w:pPr>
      <w:rPr>
        <w:rFonts w:hint="default"/>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rFonts w:hint="default"/>
        <w:i/>
        <w:caps w:val="0"/>
        <w:smallCaps w:val="0"/>
        <w:strike w:val="0"/>
        <w:dstrike w:val="0"/>
        <w:position w:val="0"/>
        <w:sz w:val="24"/>
        <w:vertAlign w:val="baseline"/>
      </w:rPr>
    </w:lvl>
    <w:lvl w:ilvl="5">
      <w:start w:val="1"/>
      <w:numFmt w:val="lowerRoman"/>
      <w:lvlText w:val="%6."/>
      <w:lvlJc w:val="left"/>
      <w:pPr>
        <w:tabs>
          <w:tab w:val="num" w:pos="2520"/>
        </w:tabs>
        <w:ind w:left="4320" w:hanging="280"/>
      </w:pPr>
      <w:rPr>
        <w:rFonts w:hint="default"/>
        <w:i/>
        <w:caps w:val="0"/>
        <w:smallCaps w:val="0"/>
        <w:strike w:val="0"/>
        <w:dstrike w:val="0"/>
        <w:position w:val="0"/>
        <w:sz w:val="24"/>
        <w:vertAlign w:val="baseline"/>
      </w:rPr>
    </w:lvl>
    <w:lvl w:ilvl="6">
      <w:start w:val="1"/>
      <w:numFmt w:val="decimal"/>
      <w:lvlText w:val="%7."/>
      <w:lvlJc w:val="left"/>
      <w:pPr>
        <w:tabs>
          <w:tab w:val="num" w:pos="2880"/>
        </w:tabs>
        <w:ind w:left="5040" w:hanging="360"/>
      </w:pPr>
      <w:rPr>
        <w:rFonts w:hint="default"/>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rFonts w:hint="default"/>
        <w:i/>
        <w:caps w:val="0"/>
        <w:smallCaps w:val="0"/>
        <w:strike w:val="0"/>
        <w:dstrike w:val="0"/>
        <w:position w:val="0"/>
        <w:sz w:val="24"/>
        <w:vertAlign w:val="baseline"/>
      </w:rPr>
    </w:lvl>
    <w:lvl w:ilvl="8">
      <w:start w:val="1"/>
      <w:numFmt w:val="lowerRoman"/>
      <w:lvlText w:val="%9."/>
      <w:lvlJc w:val="left"/>
      <w:pPr>
        <w:tabs>
          <w:tab w:val="num" w:pos="3600"/>
        </w:tabs>
        <w:ind w:left="6480" w:hanging="280"/>
      </w:pPr>
      <w:rPr>
        <w:rFonts w:hint="default"/>
        <w:i/>
        <w:caps w:val="0"/>
        <w:smallCaps w:val="0"/>
        <w:strike w:val="0"/>
        <w:dstrike w:val="0"/>
        <w:position w:val="0"/>
        <w:sz w:val="24"/>
        <w:vertAlign w:val="baseline"/>
      </w:rPr>
    </w:lvl>
  </w:abstractNum>
  <w:abstractNum w:abstractNumId="87"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7A574D5"/>
    <w:multiLevelType w:val="multilevel"/>
    <w:tmpl w:val="32845604"/>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89"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9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4"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7"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E062464"/>
    <w:multiLevelType w:val="multilevel"/>
    <w:tmpl w:val="C54EDF20"/>
    <w:lvl w:ilvl="0">
      <w:start w:val="1"/>
      <w:numFmt w:val="decimal"/>
      <w:lvlText w:val="%1."/>
      <w:lvlJc w:val="left"/>
      <w:pPr>
        <w:tabs>
          <w:tab w:val="num" w:pos="502"/>
        </w:tabs>
        <w:ind w:left="862" w:hanging="720"/>
      </w:pPr>
      <w:rPr>
        <w:rFonts w:hint="default"/>
        <w:i w:val="0"/>
        <w:caps w:val="0"/>
        <w:smallCaps w:val="0"/>
        <w:strike w:val="0"/>
        <w:dstrike w:val="0"/>
        <w:position w:val="0"/>
        <w:sz w:val="22"/>
        <w:szCs w:val="22"/>
        <w:vertAlign w:val="baseline"/>
      </w:rPr>
    </w:lvl>
    <w:lvl w:ilvl="1">
      <w:start w:val="2"/>
      <w:numFmt w:val="decimal"/>
      <w:lvlText w:val="%2)"/>
      <w:lvlJc w:val="left"/>
      <w:pPr>
        <w:tabs>
          <w:tab w:val="num" w:pos="862"/>
        </w:tabs>
        <w:ind w:left="1222" w:hanging="360"/>
      </w:pPr>
      <w:rPr>
        <w:rFonts w:hint="default"/>
        <w:i w:val="0"/>
        <w:caps w:val="0"/>
        <w:smallCaps w:val="0"/>
        <w:strike w:val="0"/>
        <w:dstrike w:val="0"/>
        <w:position w:val="0"/>
        <w:sz w:val="22"/>
        <w:szCs w:val="22"/>
        <w:vertAlign w:val="baseline"/>
      </w:rPr>
    </w:lvl>
    <w:lvl w:ilvl="2">
      <w:start w:val="1"/>
      <w:numFmt w:val="lowerRoman"/>
      <w:lvlText w:val="%3."/>
      <w:lvlJc w:val="left"/>
      <w:pPr>
        <w:tabs>
          <w:tab w:val="num" w:pos="1222"/>
        </w:tabs>
        <w:ind w:left="1942" w:hanging="280"/>
      </w:pPr>
      <w:rPr>
        <w:rFonts w:hint="default"/>
        <w:i/>
        <w:caps w:val="0"/>
        <w:smallCaps w:val="0"/>
        <w:strike w:val="0"/>
        <w:dstrike w:val="0"/>
        <w:position w:val="0"/>
        <w:sz w:val="24"/>
        <w:vertAlign w:val="baseline"/>
      </w:rPr>
    </w:lvl>
    <w:lvl w:ilvl="3">
      <w:start w:val="1"/>
      <w:numFmt w:val="decimal"/>
      <w:lvlText w:val="%4."/>
      <w:lvlJc w:val="left"/>
      <w:pPr>
        <w:tabs>
          <w:tab w:val="num" w:pos="1582"/>
        </w:tabs>
        <w:ind w:left="2662" w:hanging="360"/>
      </w:pPr>
      <w:rPr>
        <w:rFonts w:hint="default"/>
        <w:i/>
        <w:caps w:val="0"/>
        <w:smallCaps w:val="0"/>
        <w:strike w:val="0"/>
        <w:dstrike w:val="0"/>
        <w:position w:val="0"/>
        <w:sz w:val="24"/>
        <w:vertAlign w:val="baseline"/>
      </w:rPr>
    </w:lvl>
    <w:lvl w:ilvl="4">
      <w:start w:val="1"/>
      <w:numFmt w:val="lowerLetter"/>
      <w:lvlText w:val="%5."/>
      <w:lvlJc w:val="left"/>
      <w:pPr>
        <w:tabs>
          <w:tab w:val="num" w:pos="1942"/>
        </w:tabs>
        <w:ind w:left="3382" w:hanging="360"/>
      </w:pPr>
      <w:rPr>
        <w:rFonts w:hint="default"/>
        <w:i/>
        <w:caps w:val="0"/>
        <w:smallCaps w:val="0"/>
        <w:strike w:val="0"/>
        <w:dstrike w:val="0"/>
        <w:position w:val="0"/>
        <w:sz w:val="24"/>
        <w:vertAlign w:val="baseline"/>
      </w:rPr>
    </w:lvl>
    <w:lvl w:ilvl="5">
      <w:start w:val="1"/>
      <w:numFmt w:val="lowerRoman"/>
      <w:lvlText w:val="%6."/>
      <w:lvlJc w:val="left"/>
      <w:pPr>
        <w:tabs>
          <w:tab w:val="num" w:pos="2302"/>
        </w:tabs>
        <w:ind w:left="4102" w:hanging="280"/>
      </w:pPr>
      <w:rPr>
        <w:rFonts w:hint="default"/>
        <w:i/>
        <w:caps w:val="0"/>
        <w:smallCaps w:val="0"/>
        <w:strike w:val="0"/>
        <w:dstrike w:val="0"/>
        <w:position w:val="0"/>
        <w:sz w:val="24"/>
        <w:vertAlign w:val="baseline"/>
      </w:rPr>
    </w:lvl>
    <w:lvl w:ilvl="6">
      <w:start w:val="1"/>
      <w:numFmt w:val="decimal"/>
      <w:lvlText w:val="%7."/>
      <w:lvlJc w:val="left"/>
      <w:pPr>
        <w:tabs>
          <w:tab w:val="num" w:pos="2662"/>
        </w:tabs>
        <w:ind w:left="4822" w:hanging="360"/>
      </w:pPr>
      <w:rPr>
        <w:rFonts w:hint="default"/>
        <w:i/>
        <w:caps w:val="0"/>
        <w:smallCaps w:val="0"/>
        <w:strike w:val="0"/>
        <w:dstrike w:val="0"/>
        <w:position w:val="0"/>
        <w:sz w:val="24"/>
        <w:vertAlign w:val="baseline"/>
      </w:rPr>
    </w:lvl>
    <w:lvl w:ilvl="7">
      <w:start w:val="1"/>
      <w:numFmt w:val="lowerLetter"/>
      <w:lvlText w:val="%8."/>
      <w:lvlJc w:val="left"/>
      <w:pPr>
        <w:tabs>
          <w:tab w:val="num" w:pos="3022"/>
        </w:tabs>
        <w:ind w:left="5542" w:hanging="360"/>
      </w:pPr>
      <w:rPr>
        <w:rFonts w:hint="default"/>
        <w:i/>
        <w:caps w:val="0"/>
        <w:smallCaps w:val="0"/>
        <w:strike w:val="0"/>
        <w:dstrike w:val="0"/>
        <w:position w:val="0"/>
        <w:sz w:val="24"/>
        <w:vertAlign w:val="baseline"/>
      </w:rPr>
    </w:lvl>
    <w:lvl w:ilvl="8">
      <w:start w:val="1"/>
      <w:numFmt w:val="lowerRoman"/>
      <w:lvlText w:val="%9."/>
      <w:lvlJc w:val="left"/>
      <w:pPr>
        <w:tabs>
          <w:tab w:val="num" w:pos="3382"/>
        </w:tabs>
        <w:ind w:left="6262" w:hanging="280"/>
      </w:pPr>
      <w:rPr>
        <w:rFonts w:hint="default"/>
        <w:i/>
        <w:caps w:val="0"/>
        <w:smallCaps w:val="0"/>
        <w:strike w:val="0"/>
        <w:dstrike w:val="0"/>
        <w:position w:val="0"/>
        <w:sz w:val="24"/>
        <w:vertAlign w:val="baseline"/>
      </w:rPr>
    </w:lvl>
  </w:abstractNum>
  <w:abstractNum w:abstractNumId="100" w15:restartNumberingAfterBreak="0">
    <w:nsid w:val="3F9D22AF"/>
    <w:multiLevelType w:val="multilevel"/>
    <w:tmpl w:val="DCB0FA2E"/>
    <w:lvl w:ilvl="0">
      <w:start w:val="1"/>
      <w:numFmt w:val="decimal"/>
      <w:lvlText w:val="%1."/>
      <w:lvlJc w:val="left"/>
      <w:pPr>
        <w:tabs>
          <w:tab w:val="num" w:pos="720"/>
        </w:tabs>
        <w:ind w:left="720" w:hanging="360"/>
      </w:pPr>
      <w:rPr>
        <w:i w:val="0"/>
        <w:caps w:val="0"/>
        <w:smallCaps w:val="0"/>
        <w:strike w:val="0"/>
        <w:dstrike w:val="0"/>
        <w:position w:val="0"/>
        <w:sz w:val="22"/>
        <w:szCs w:val="22"/>
        <w:vertAlign w:val="baseline"/>
      </w:rPr>
    </w:lvl>
    <w:lvl w:ilvl="1">
      <w:start w:val="1"/>
      <w:numFmt w:val="decimal"/>
      <w:lvlText w:val="%2)"/>
      <w:lvlJc w:val="left"/>
      <w:pPr>
        <w:tabs>
          <w:tab w:val="num" w:pos="1080"/>
        </w:tabs>
        <w:ind w:left="1440" w:hanging="360"/>
      </w:pPr>
      <w:rPr>
        <w:i w:val="0"/>
        <w:caps w:val="0"/>
        <w:smallCaps w:val="0"/>
        <w:strike w:val="0"/>
        <w:dstrike w:val="0"/>
        <w:position w:val="0"/>
        <w:sz w:val="22"/>
        <w:szCs w:val="22"/>
        <w:vertAlign w:val="baseline"/>
      </w:rPr>
    </w:lvl>
    <w:lvl w:ilvl="2">
      <w:start w:val="1"/>
      <w:numFmt w:val="lowerRoman"/>
      <w:lvlText w:val="%3."/>
      <w:lvlJc w:val="left"/>
      <w:pPr>
        <w:tabs>
          <w:tab w:val="num" w:pos="1440"/>
        </w:tabs>
        <w:ind w:left="2160" w:hanging="280"/>
      </w:pPr>
      <w:rPr>
        <w:i w:val="0"/>
        <w:caps w:val="0"/>
        <w:smallCaps w:val="0"/>
        <w:strike w:val="0"/>
        <w:dstrike w:val="0"/>
        <w:position w:val="0"/>
        <w:sz w:val="22"/>
        <w:szCs w:val="22"/>
        <w:vertAlign w:val="baseline"/>
      </w:rPr>
    </w:lvl>
    <w:lvl w:ilvl="3">
      <w:start w:val="1"/>
      <w:numFmt w:val="decimal"/>
      <w:lvlText w:val="%4."/>
      <w:lvlJc w:val="left"/>
      <w:pPr>
        <w:tabs>
          <w:tab w:val="num" w:pos="1800"/>
        </w:tabs>
        <w:ind w:left="2880" w:hanging="360"/>
      </w:pPr>
      <w:rPr>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i/>
        <w:caps w:val="0"/>
        <w:smallCaps w:val="0"/>
        <w:strike w:val="0"/>
        <w:dstrike w:val="0"/>
        <w:position w:val="0"/>
        <w:sz w:val="24"/>
        <w:vertAlign w:val="baseline"/>
      </w:rPr>
    </w:lvl>
    <w:lvl w:ilvl="5">
      <w:start w:val="1"/>
      <w:numFmt w:val="lowerRoman"/>
      <w:lvlText w:val="%6."/>
      <w:lvlJc w:val="left"/>
      <w:pPr>
        <w:tabs>
          <w:tab w:val="num" w:pos="2520"/>
        </w:tabs>
        <w:ind w:left="4320" w:hanging="280"/>
      </w:pPr>
      <w:rPr>
        <w:i/>
        <w:caps w:val="0"/>
        <w:smallCaps w:val="0"/>
        <w:strike w:val="0"/>
        <w:dstrike w:val="0"/>
        <w:position w:val="0"/>
        <w:sz w:val="24"/>
        <w:vertAlign w:val="baseline"/>
      </w:rPr>
    </w:lvl>
    <w:lvl w:ilvl="6">
      <w:start w:val="1"/>
      <w:numFmt w:val="decimal"/>
      <w:lvlText w:val="%7."/>
      <w:lvlJc w:val="left"/>
      <w:pPr>
        <w:tabs>
          <w:tab w:val="num" w:pos="2880"/>
        </w:tabs>
        <w:ind w:left="5040" w:hanging="360"/>
      </w:pPr>
      <w:rPr>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i/>
        <w:caps w:val="0"/>
        <w:smallCaps w:val="0"/>
        <w:strike w:val="0"/>
        <w:dstrike w:val="0"/>
        <w:position w:val="0"/>
        <w:sz w:val="24"/>
        <w:vertAlign w:val="baseline"/>
      </w:rPr>
    </w:lvl>
    <w:lvl w:ilvl="8">
      <w:start w:val="1"/>
      <w:numFmt w:val="lowerRoman"/>
      <w:lvlText w:val="%9."/>
      <w:lvlJc w:val="left"/>
      <w:pPr>
        <w:tabs>
          <w:tab w:val="num" w:pos="3600"/>
        </w:tabs>
        <w:ind w:left="6480" w:hanging="280"/>
      </w:pPr>
      <w:rPr>
        <w:i/>
        <w:caps w:val="0"/>
        <w:smallCaps w:val="0"/>
        <w:strike w:val="0"/>
        <w:dstrike w:val="0"/>
        <w:position w:val="0"/>
        <w:sz w:val="24"/>
        <w:vertAlign w:val="baseline"/>
      </w:rPr>
    </w:lvl>
  </w:abstractNum>
  <w:abstractNum w:abstractNumId="101" w15:restartNumberingAfterBreak="0">
    <w:nsid w:val="3FE151B8"/>
    <w:multiLevelType w:val="multilevel"/>
    <w:tmpl w:val="D40EB374"/>
    <w:lvl w:ilvl="0">
      <w:start w:val="1"/>
      <w:numFmt w:val="decimal"/>
      <w:lvlText w:val="%1."/>
      <w:lvlJc w:val="left"/>
      <w:pPr>
        <w:tabs>
          <w:tab w:val="num" w:pos="720"/>
        </w:tabs>
        <w:ind w:left="720" w:hanging="360"/>
      </w:pPr>
      <w:rPr>
        <w:i w:val="0"/>
        <w:caps w:val="0"/>
        <w:smallCaps w:val="0"/>
        <w:strike w:val="0"/>
        <w:dstrike w:val="0"/>
        <w:position w:val="0"/>
        <w:sz w:val="22"/>
        <w:szCs w:val="22"/>
        <w:vertAlign w:val="baseline"/>
      </w:rPr>
    </w:lvl>
    <w:lvl w:ilvl="1">
      <w:start w:val="1"/>
      <w:numFmt w:val="lowerLetter"/>
      <w:lvlText w:val="%2."/>
      <w:lvlJc w:val="left"/>
      <w:pPr>
        <w:tabs>
          <w:tab w:val="num" w:pos="1080"/>
        </w:tabs>
        <w:ind w:left="1440" w:hanging="360"/>
      </w:pPr>
      <w:rPr>
        <w:i w:val="0"/>
        <w:caps w:val="0"/>
        <w:smallCaps w:val="0"/>
        <w:strike w:val="0"/>
        <w:dstrike w:val="0"/>
        <w:position w:val="0"/>
        <w:sz w:val="22"/>
        <w:szCs w:val="22"/>
        <w:vertAlign w:val="baseline"/>
      </w:rPr>
    </w:lvl>
    <w:lvl w:ilvl="2">
      <w:start w:val="1"/>
      <w:numFmt w:val="lowerRoman"/>
      <w:lvlText w:val="%3."/>
      <w:lvlJc w:val="left"/>
      <w:pPr>
        <w:tabs>
          <w:tab w:val="num" w:pos="1440"/>
        </w:tabs>
        <w:ind w:left="2160" w:hanging="280"/>
      </w:pPr>
      <w:rPr>
        <w:i/>
        <w:caps w:val="0"/>
        <w:smallCaps w:val="0"/>
        <w:strike w:val="0"/>
        <w:dstrike w:val="0"/>
        <w:position w:val="0"/>
        <w:sz w:val="24"/>
        <w:vertAlign w:val="baseline"/>
      </w:rPr>
    </w:lvl>
    <w:lvl w:ilvl="3">
      <w:start w:val="1"/>
      <w:numFmt w:val="decimal"/>
      <w:lvlText w:val="%4."/>
      <w:lvlJc w:val="left"/>
      <w:pPr>
        <w:tabs>
          <w:tab w:val="num" w:pos="1800"/>
        </w:tabs>
        <w:ind w:left="2880" w:hanging="360"/>
      </w:pPr>
      <w:rPr>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i/>
        <w:caps w:val="0"/>
        <w:smallCaps w:val="0"/>
        <w:strike w:val="0"/>
        <w:dstrike w:val="0"/>
        <w:position w:val="0"/>
        <w:sz w:val="24"/>
        <w:vertAlign w:val="baseline"/>
      </w:rPr>
    </w:lvl>
    <w:lvl w:ilvl="5">
      <w:start w:val="1"/>
      <w:numFmt w:val="lowerRoman"/>
      <w:lvlText w:val="%6."/>
      <w:lvlJc w:val="left"/>
      <w:pPr>
        <w:tabs>
          <w:tab w:val="num" w:pos="2520"/>
        </w:tabs>
        <w:ind w:left="4320" w:hanging="280"/>
      </w:pPr>
      <w:rPr>
        <w:i/>
        <w:caps w:val="0"/>
        <w:smallCaps w:val="0"/>
        <w:strike w:val="0"/>
        <w:dstrike w:val="0"/>
        <w:position w:val="0"/>
        <w:sz w:val="24"/>
        <w:vertAlign w:val="baseline"/>
      </w:rPr>
    </w:lvl>
    <w:lvl w:ilvl="6">
      <w:start w:val="1"/>
      <w:numFmt w:val="decimal"/>
      <w:lvlText w:val="%7."/>
      <w:lvlJc w:val="left"/>
      <w:pPr>
        <w:tabs>
          <w:tab w:val="num" w:pos="2880"/>
        </w:tabs>
        <w:ind w:left="5040" w:hanging="360"/>
      </w:pPr>
      <w:rPr>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i/>
        <w:caps w:val="0"/>
        <w:smallCaps w:val="0"/>
        <w:strike w:val="0"/>
        <w:dstrike w:val="0"/>
        <w:position w:val="0"/>
        <w:sz w:val="24"/>
        <w:vertAlign w:val="baseline"/>
      </w:rPr>
    </w:lvl>
    <w:lvl w:ilvl="8">
      <w:start w:val="1"/>
      <w:numFmt w:val="lowerRoman"/>
      <w:lvlText w:val="%9."/>
      <w:lvlJc w:val="left"/>
      <w:pPr>
        <w:tabs>
          <w:tab w:val="num" w:pos="3600"/>
        </w:tabs>
        <w:ind w:left="6480" w:hanging="280"/>
      </w:pPr>
      <w:rPr>
        <w:i/>
        <w:caps w:val="0"/>
        <w:smallCaps w:val="0"/>
        <w:strike w:val="0"/>
        <w:dstrike w:val="0"/>
        <w:position w:val="0"/>
        <w:sz w:val="24"/>
        <w:vertAlign w:val="baseline"/>
      </w:rPr>
    </w:lvl>
  </w:abstractNum>
  <w:abstractNum w:abstractNumId="102"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3" w15:restartNumberingAfterBreak="0">
    <w:nsid w:val="439C7B7D"/>
    <w:multiLevelType w:val="hybridMultilevel"/>
    <w:tmpl w:val="2DB27EF4"/>
    <w:lvl w:ilvl="0" w:tplc="DBDC45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43F37797"/>
    <w:multiLevelType w:val="multilevel"/>
    <w:tmpl w:val="4182823E"/>
    <w:lvl w:ilvl="0">
      <w:start w:val="2"/>
      <w:numFmt w:val="decimal"/>
      <w:lvlText w:val="%1."/>
      <w:lvlJc w:val="left"/>
      <w:pPr>
        <w:tabs>
          <w:tab w:val="num" w:pos="720"/>
        </w:tabs>
        <w:ind w:left="720" w:hanging="360"/>
      </w:pPr>
      <w:rPr>
        <w:rFonts w:hint="default"/>
        <w:i w:val="0"/>
        <w:caps w:val="0"/>
        <w:smallCaps w:val="0"/>
        <w:strike w:val="0"/>
        <w:dstrike w:val="0"/>
        <w:position w:val="0"/>
        <w:sz w:val="22"/>
        <w:szCs w:val="22"/>
        <w:vertAlign w:val="baseline"/>
      </w:rPr>
    </w:lvl>
    <w:lvl w:ilvl="1">
      <w:start w:val="1"/>
      <w:numFmt w:val="lowerLetter"/>
      <w:lvlText w:val="%2."/>
      <w:lvlJc w:val="left"/>
      <w:pPr>
        <w:tabs>
          <w:tab w:val="num" w:pos="1080"/>
        </w:tabs>
        <w:ind w:left="1440" w:hanging="360"/>
      </w:pPr>
      <w:rPr>
        <w:rFonts w:hint="default"/>
        <w:i/>
        <w:caps w:val="0"/>
        <w:smallCaps w:val="0"/>
        <w:strike w:val="0"/>
        <w:dstrike w:val="0"/>
        <w:position w:val="0"/>
        <w:sz w:val="24"/>
        <w:vertAlign w:val="baseline"/>
      </w:rPr>
    </w:lvl>
    <w:lvl w:ilvl="2">
      <w:start w:val="1"/>
      <w:numFmt w:val="lowerRoman"/>
      <w:lvlText w:val="%3."/>
      <w:lvlJc w:val="left"/>
      <w:pPr>
        <w:tabs>
          <w:tab w:val="num" w:pos="1440"/>
        </w:tabs>
        <w:ind w:left="2160" w:hanging="280"/>
      </w:pPr>
      <w:rPr>
        <w:rFonts w:hint="default"/>
        <w:i/>
        <w:caps w:val="0"/>
        <w:smallCaps w:val="0"/>
        <w:strike w:val="0"/>
        <w:dstrike w:val="0"/>
        <w:position w:val="0"/>
        <w:sz w:val="24"/>
        <w:vertAlign w:val="baseline"/>
      </w:rPr>
    </w:lvl>
    <w:lvl w:ilvl="3">
      <w:start w:val="1"/>
      <w:numFmt w:val="decimal"/>
      <w:lvlText w:val="%4."/>
      <w:lvlJc w:val="left"/>
      <w:pPr>
        <w:tabs>
          <w:tab w:val="num" w:pos="1800"/>
        </w:tabs>
        <w:ind w:left="2880" w:hanging="360"/>
      </w:pPr>
      <w:rPr>
        <w:rFonts w:hint="default"/>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rFonts w:hint="default"/>
        <w:i/>
        <w:caps w:val="0"/>
        <w:smallCaps w:val="0"/>
        <w:strike w:val="0"/>
        <w:dstrike w:val="0"/>
        <w:position w:val="0"/>
        <w:sz w:val="24"/>
        <w:vertAlign w:val="baseline"/>
      </w:rPr>
    </w:lvl>
    <w:lvl w:ilvl="5">
      <w:start w:val="1"/>
      <w:numFmt w:val="lowerRoman"/>
      <w:lvlText w:val="%6."/>
      <w:lvlJc w:val="left"/>
      <w:pPr>
        <w:tabs>
          <w:tab w:val="num" w:pos="2520"/>
        </w:tabs>
        <w:ind w:left="4320" w:hanging="280"/>
      </w:pPr>
      <w:rPr>
        <w:rFonts w:hint="default"/>
        <w:i/>
        <w:caps w:val="0"/>
        <w:smallCaps w:val="0"/>
        <w:strike w:val="0"/>
        <w:dstrike w:val="0"/>
        <w:position w:val="0"/>
        <w:sz w:val="24"/>
        <w:vertAlign w:val="baseline"/>
      </w:rPr>
    </w:lvl>
    <w:lvl w:ilvl="6">
      <w:start w:val="1"/>
      <w:numFmt w:val="decimal"/>
      <w:lvlText w:val="%7."/>
      <w:lvlJc w:val="left"/>
      <w:pPr>
        <w:tabs>
          <w:tab w:val="num" w:pos="2880"/>
        </w:tabs>
        <w:ind w:left="5040" w:hanging="360"/>
      </w:pPr>
      <w:rPr>
        <w:rFonts w:hint="default"/>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rFonts w:hint="default"/>
        <w:i/>
        <w:caps w:val="0"/>
        <w:smallCaps w:val="0"/>
        <w:strike w:val="0"/>
        <w:dstrike w:val="0"/>
        <w:position w:val="0"/>
        <w:sz w:val="24"/>
        <w:vertAlign w:val="baseline"/>
      </w:rPr>
    </w:lvl>
    <w:lvl w:ilvl="8">
      <w:start w:val="1"/>
      <w:numFmt w:val="lowerRoman"/>
      <w:lvlText w:val="%9."/>
      <w:lvlJc w:val="left"/>
      <w:pPr>
        <w:tabs>
          <w:tab w:val="num" w:pos="3600"/>
        </w:tabs>
        <w:ind w:left="6480" w:hanging="280"/>
      </w:pPr>
      <w:rPr>
        <w:rFonts w:hint="default"/>
        <w:i/>
        <w:caps w:val="0"/>
        <w:smallCaps w:val="0"/>
        <w:strike w:val="0"/>
        <w:dstrike w:val="0"/>
        <w:position w:val="0"/>
        <w:sz w:val="24"/>
        <w:vertAlign w:val="baseline"/>
      </w:rPr>
    </w:lvl>
  </w:abstractNum>
  <w:abstractNum w:abstractNumId="105" w15:restartNumberingAfterBreak="0">
    <w:nsid w:val="45F763A6"/>
    <w:multiLevelType w:val="hybridMultilevel"/>
    <w:tmpl w:val="4F0CD85C"/>
    <w:lvl w:ilvl="0" w:tplc="94D8BB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7"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8" w15:restartNumberingAfterBreak="0">
    <w:nsid w:val="489A0C15"/>
    <w:multiLevelType w:val="hybridMultilevel"/>
    <w:tmpl w:val="68AAE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0"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ADC2E7B"/>
    <w:multiLevelType w:val="hybridMultilevel"/>
    <w:tmpl w:val="AEC400B0"/>
    <w:lvl w:ilvl="0" w:tplc="C40441DA">
      <w:start w:val="9"/>
      <w:numFmt w:val="decimal"/>
      <w:lvlText w:val="2.%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B1D604D"/>
    <w:multiLevelType w:val="hybridMultilevel"/>
    <w:tmpl w:val="C930B4D6"/>
    <w:lvl w:ilvl="0" w:tplc="F3D4CC66">
      <w:start w:val="1"/>
      <w:numFmt w:val="bullet"/>
      <w:lvlText w:val=""/>
      <w:lvlJc w:val="left"/>
      <w:pPr>
        <w:ind w:left="1069" w:hanging="360"/>
      </w:pPr>
      <w:rPr>
        <w:rFonts w:ascii="Symbol" w:hAnsi="Symbol" w:hint="default"/>
        <w:color w:val="000000" w:themeColor="text1"/>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3"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AB4F0F"/>
    <w:multiLevelType w:val="hybridMultilevel"/>
    <w:tmpl w:val="8FD8C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DC37325"/>
    <w:multiLevelType w:val="multilevel"/>
    <w:tmpl w:val="D60044CA"/>
    <w:lvl w:ilvl="0">
      <w:start w:val="1"/>
      <w:numFmt w:val="decimal"/>
      <w:lvlText w:val="%1."/>
      <w:lvlJc w:val="left"/>
      <w:pPr>
        <w:tabs>
          <w:tab w:val="num" w:pos="720"/>
        </w:tabs>
        <w:ind w:left="720" w:hanging="360"/>
      </w:pPr>
      <w:rPr>
        <w:i/>
        <w:caps w:val="0"/>
        <w:smallCaps w:val="0"/>
        <w:strike w:val="0"/>
        <w:dstrike w:val="0"/>
        <w:position w:val="0"/>
        <w:sz w:val="22"/>
        <w:szCs w:val="22"/>
        <w:vertAlign w:val="baseline"/>
      </w:rPr>
    </w:lvl>
    <w:lvl w:ilvl="1">
      <w:start w:val="1"/>
      <w:numFmt w:val="lowerLetter"/>
      <w:lvlText w:val="%2."/>
      <w:lvlJc w:val="left"/>
      <w:pPr>
        <w:tabs>
          <w:tab w:val="num" w:pos="1080"/>
        </w:tabs>
        <w:ind w:left="1440" w:hanging="360"/>
      </w:pPr>
      <w:rPr>
        <w:i w:val="0"/>
        <w:caps w:val="0"/>
        <w:smallCaps w:val="0"/>
        <w:strike w:val="0"/>
        <w:dstrike w:val="0"/>
        <w:position w:val="0"/>
        <w:sz w:val="22"/>
        <w:szCs w:val="22"/>
        <w:vertAlign w:val="baseline"/>
      </w:rPr>
    </w:lvl>
    <w:lvl w:ilvl="2">
      <w:start w:val="1"/>
      <w:numFmt w:val="lowerRoman"/>
      <w:lvlText w:val="%3."/>
      <w:lvlJc w:val="left"/>
      <w:pPr>
        <w:tabs>
          <w:tab w:val="num" w:pos="1440"/>
        </w:tabs>
        <w:ind w:left="2160" w:hanging="280"/>
      </w:pPr>
      <w:rPr>
        <w:i w:val="0"/>
        <w:caps w:val="0"/>
        <w:smallCaps w:val="0"/>
        <w:strike w:val="0"/>
        <w:dstrike w:val="0"/>
        <w:position w:val="0"/>
        <w:sz w:val="22"/>
        <w:szCs w:val="22"/>
        <w:vertAlign w:val="baseline"/>
      </w:rPr>
    </w:lvl>
    <w:lvl w:ilvl="3">
      <w:start w:val="1"/>
      <w:numFmt w:val="decimal"/>
      <w:lvlText w:val="%4."/>
      <w:lvlJc w:val="left"/>
      <w:pPr>
        <w:tabs>
          <w:tab w:val="num" w:pos="1800"/>
        </w:tabs>
        <w:ind w:left="2880" w:hanging="360"/>
      </w:pPr>
      <w:rPr>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i/>
        <w:caps w:val="0"/>
        <w:smallCaps w:val="0"/>
        <w:strike w:val="0"/>
        <w:dstrike w:val="0"/>
        <w:position w:val="0"/>
        <w:sz w:val="24"/>
        <w:vertAlign w:val="baseline"/>
      </w:rPr>
    </w:lvl>
    <w:lvl w:ilvl="5">
      <w:start w:val="1"/>
      <w:numFmt w:val="lowerRoman"/>
      <w:lvlText w:val="%6."/>
      <w:lvlJc w:val="left"/>
      <w:pPr>
        <w:tabs>
          <w:tab w:val="num" w:pos="2520"/>
        </w:tabs>
        <w:ind w:left="4320" w:hanging="280"/>
      </w:pPr>
      <w:rPr>
        <w:i/>
        <w:caps w:val="0"/>
        <w:smallCaps w:val="0"/>
        <w:strike w:val="0"/>
        <w:dstrike w:val="0"/>
        <w:position w:val="0"/>
        <w:sz w:val="24"/>
        <w:vertAlign w:val="baseline"/>
      </w:rPr>
    </w:lvl>
    <w:lvl w:ilvl="6">
      <w:start w:val="1"/>
      <w:numFmt w:val="decimal"/>
      <w:lvlText w:val="%7."/>
      <w:lvlJc w:val="left"/>
      <w:pPr>
        <w:tabs>
          <w:tab w:val="num" w:pos="2880"/>
        </w:tabs>
        <w:ind w:left="5040" w:hanging="360"/>
      </w:pPr>
      <w:rPr>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i/>
        <w:caps w:val="0"/>
        <w:smallCaps w:val="0"/>
        <w:strike w:val="0"/>
        <w:dstrike w:val="0"/>
        <w:position w:val="0"/>
        <w:sz w:val="24"/>
        <w:vertAlign w:val="baseline"/>
      </w:rPr>
    </w:lvl>
    <w:lvl w:ilvl="8">
      <w:start w:val="1"/>
      <w:numFmt w:val="lowerRoman"/>
      <w:lvlText w:val="%9."/>
      <w:lvlJc w:val="left"/>
      <w:pPr>
        <w:tabs>
          <w:tab w:val="num" w:pos="3600"/>
        </w:tabs>
        <w:ind w:left="6480" w:hanging="280"/>
      </w:pPr>
      <w:rPr>
        <w:i/>
        <w:caps w:val="0"/>
        <w:smallCaps w:val="0"/>
        <w:strike w:val="0"/>
        <w:dstrike w:val="0"/>
        <w:position w:val="0"/>
        <w:sz w:val="24"/>
        <w:vertAlign w:val="baseline"/>
      </w:rPr>
    </w:lvl>
  </w:abstractNum>
  <w:abstractNum w:abstractNumId="116"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4EBC5667"/>
    <w:multiLevelType w:val="multilevel"/>
    <w:tmpl w:val="102603BE"/>
    <w:lvl w:ilvl="0">
      <w:start w:val="1"/>
      <w:numFmt w:val="lowerLetter"/>
      <w:lvlText w:val="%1)"/>
      <w:lvlJc w:val="left"/>
      <w:pPr>
        <w:tabs>
          <w:tab w:val="left" w:pos="1559"/>
        </w:tabs>
        <w:ind w:left="1559" w:hanging="425"/>
      </w:pPr>
      <w:rPr>
        <w:rFonts w:hint="default"/>
      </w:rPr>
    </w:lvl>
    <w:lvl w:ilvl="1">
      <w:start w:val="1"/>
      <w:numFmt w:val="bullet"/>
      <w:lvlText w:val="o"/>
      <w:lvlJc w:val="left"/>
      <w:pPr>
        <w:ind w:left="2574" w:hanging="360"/>
      </w:pPr>
      <w:rPr>
        <w:rFonts w:ascii="Courier New" w:eastAsia="Courier New" w:hAnsi="Courier New" w:cs="Courier New" w:hint="default"/>
      </w:rPr>
    </w:lvl>
    <w:lvl w:ilvl="2">
      <w:start w:val="1"/>
      <w:numFmt w:val="bullet"/>
      <w:lvlText w:val="§"/>
      <w:lvlJc w:val="left"/>
      <w:pPr>
        <w:ind w:left="3294" w:hanging="360"/>
      </w:pPr>
      <w:rPr>
        <w:rFonts w:ascii="Wingdings" w:eastAsia="Wingdings" w:hAnsi="Wingdings" w:cs="Wingdings" w:hint="default"/>
      </w:rPr>
    </w:lvl>
    <w:lvl w:ilvl="3">
      <w:start w:val="1"/>
      <w:numFmt w:val="bullet"/>
      <w:lvlText w:val="·"/>
      <w:lvlJc w:val="left"/>
      <w:pPr>
        <w:ind w:left="4014" w:hanging="360"/>
      </w:pPr>
      <w:rPr>
        <w:rFonts w:ascii="Symbol" w:eastAsia="Symbol" w:hAnsi="Symbol" w:cs="Symbol" w:hint="default"/>
      </w:rPr>
    </w:lvl>
    <w:lvl w:ilvl="4">
      <w:start w:val="1"/>
      <w:numFmt w:val="bullet"/>
      <w:lvlText w:val="o"/>
      <w:lvlJc w:val="left"/>
      <w:pPr>
        <w:ind w:left="4734" w:hanging="360"/>
      </w:pPr>
      <w:rPr>
        <w:rFonts w:ascii="Courier New" w:eastAsia="Courier New" w:hAnsi="Courier New" w:cs="Courier New" w:hint="default"/>
      </w:rPr>
    </w:lvl>
    <w:lvl w:ilvl="5">
      <w:start w:val="1"/>
      <w:numFmt w:val="bullet"/>
      <w:lvlText w:val="§"/>
      <w:lvlJc w:val="left"/>
      <w:pPr>
        <w:ind w:left="5454" w:hanging="360"/>
      </w:pPr>
      <w:rPr>
        <w:rFonts w:ascii="Wingdings" w:eastAsia="Wingdings" w:hAnsi="Wingdings" w:cs="Wingdings" w:hint="default"/>
      </w:rPr>
    </w:lvl>
    <w:lvl w:ilvl="6">
      <w:start w:val="1"/>
      <w:numFmt w:val="bullet"/>
      <w:lvlText w:val="·"/>
      <w:lvlJc w:val="left"/>
      <w:pPr>
        <w:ind w:left="6174" w:hanging="360"/>
      </w:pPr>
      <w:rPr>
        <w:rFonts w:ascii="Symbol" w:eastAsia="Symbol" w:hAnsi="Symbol" w:cs="Symbol" w:hint="default"/>
      </w:rPr>
    </w:lvl>
    <w:lvl w:ilvl="7">
      <w:start w:val="1"/>
      <w:numFmt w:val="bullet"/>
      <w:lvlText w:val="o"/>
      <w:lvlJc w:val="left"/>
      <w:pPr>
        <w:ind w:left="6894" w:hanging="360"/>
      </w:pPr>
      <w:rPr>
        <w:rFonts w:ascii="Courier New" w:eastAsia="Courier New" w:hAnsi="Courier New" w:cs="Courier New" w:hint="default"/>
      </w:rPr>
    </w:lvl>
    <w:lvl w:ilvl="8">
      <w:start w:val="1"/>
      <w:numFmt w:val="bullet"/>
      <w:lvlText w:val="§"/>
      <w:lvlJc w:val="left"/>
      <w:pPr>
        <w:ind w:left="7614" w:hanging="360"/>
      </w:pPr>
      <w:rPr>
        <w:rFonts w:ascii="Wingdings" w:eastAsia="Wingdings" w:hAnsi="Wingdings" w:cs="Wingdings" w:hint="default"/>
      </w:rPr>
    </w:lvl>
  </w:abstractNum>
  <w:abstractNum w:abstractNumId="118" w15:restartNumberingAfterBreak="0">
    <w:nsid w:val="4F2D39F3"/>
    <w:multiLevelType w:val="multilevel"/>
    <w:tmpl w:val="DCB0FA2E"/>
    <w:lvl w:ilvl="0">
      <w:start w:val="1"/>
      <w:numFmt w:val="decimal"/>
      <w:lvlText w:val="%1."/>
      <w:lvlJc w:val="left"/>
      <w:pPr>
        <w:tabs>
          <w:tab w:val="num" w:pos="720"/>
        </w:tabs>
        <w:ind w:left="720" w:hanging="360"/>
      </w:pPr>
      <w:rPr>
        <w:i w:val="0"/>
        <w:caps w:val="0"/>
        <w:smallCaps w:val="0"/>
        <w:strike w:val="0"/>
        <w:dstrike w:val="0"/>
        <w:position w:val="0"/>
        <w:sz w:val="22"/>
        <w:szCs w:val="22"/>
        <w:vertAlign w:val="baseline"/>
      </w:rPr>
    </w:lvl>
    <w:lvl w:ilvl="1">
      <w:start w:val="1"/>
      <w:numFmt w:val="decimal"/>
      <w:lvlText w:val="%2)"/>
      <w:lvlJc w:val="left"/>
      <w:pPr>
        <w:tabs>
          <w:tab w:val="num" w:pos="1080"/>
        </w:tabs>
        <w:ind w:left="1440" w:hanging="360"/>
      </w:pPr>
      <w:rPr>
        <w:i w:val="0"/>
        <w:caps w:val="0"/>
        <w:smallCaps w:val="0"/>
        <w:strike w:val="0"/>
        <w:dstrike w:val="0"/>
        <w:position w:val="0"/>
        <w:sz w:val="22"/>
        <w:szCs w:val="22"/>
        <w:vertAlign w:val="baseline"/>
      </w:rPr>
    </w:lvl>
    <w:lvl w:ilvl="2">
      <w:start w:val="1"/>
      <w:numFmt w:val="lowerRoman"/>
      <w:lvlText w:val="%3."/>
      <w:lvlJc w:val="left"/>
      <w:pPr>
        <w:tabs>
          <w:tab w:val="num" w:pos="1440"/>
        </w:tabs>
        <w:ind w:left="2160" w:hanging="280"/>
      </w:pPr>
      <w:rPr>
        <w:i w:val="0"/>
        <w:caps w:val="0"/>
        <w:smallCaps w:val="0"/>
        <w:strike w:val="0"/>
        <w:dstrike w:val="0"/>
        <w:position w:val="0"/>
        <w:sz w:val="22"/>
        <w:szCs w:val="22"/>
        <w:vertAlign w:val="baseline"/>
      </w:rPr>
    </w:lvl>
    <w:lvl w:ilvl="3">
      <w:start w:val="1"/>
      <w:numFmt w:val="decimal"/>
      <w:lvlText w:val="%4."/>
      <w:lvlJc w:val="left"/>
      <w:pPr>
        <w:tabs>
          <w:tab w:val="num" w:pos="1800"/>
        </w:tabs>
        <w:ind w:left="2880" w:hanging="360"/>
      </w:pPr>
      <w:rPr>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i/>
        <w:caps w:val="0"/>
        <w:smallCaps w:val="0"/>
        <w:strike w:val="0"/>
        <w:dstrike w:val="0"/>
        <w:position w:val="0"/>
        <w:sz w:val="24"/>
        <w:vertAlign w:val="baseline"/>
      </w:rPr>
    </w:lvl>
    <w:lvl w:ilvl="5">
      <w:start w:val="1"/>
      <w:numFmt w:val="lowerRoman"/>
      <w:lvlText w:val="%6."/>
      <w:lvlJc w:val="left"/>
      <w:pPr>
        <w:tabs>
          <w:tab w:val="num" w:pos="2520"/>
        </w:tabs>
        <w:ind w:left="4320" w:hanging="280"/>
      </w:pPr>
      <w:rPr>
        <w:i/>
        <w:caps w:val="0"/>
        <w:smallCaps w:val="0"/>
        <w:strike w:val="0"/>
        <w:dstrike w:val="0"/>
        <w:position w:val="0"/>
        <w:sz w:val="24"/>
        <w:vertAlign w:val="baseline"/>
      </w:rPr>
    </w:lvl>
    <w:lvl w:ilvl="6">
      <w:start w:val="1"/>
      <w:numFmt w:val="decimal"/>
      <w:lvlText w:val="%7."/>
      <w:lvlJc w:val="left"/>
      <w:pPr>
        <w:tabs>
          <w:tab w:val="num" w:pos="2880"/>
        </w:tabs>
        <w:ind w:left="5040" w:hanging="360"/>
      </w:pPr>
      <w:rPr>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i/>
        <w:caps w:val="0"/>
        <w:smallCaps w:val="0"/>
        <w:strike w:val="0"/>
        <w:dstrike w:val="0"/>
        <w:position w:val="0"/>
        <w:sz w:val="24"/>
        <w:vertAlign w:val="baseline"/>
      </w:rPr>
    </w:lvl>
    <w:lvl w:ilvl="8">
      <w:start w:val="1"/>
      <w:numFmt w:val="lowerRoman"/>
      <w:lvlText w:val="%9."/>
      <w:lvlJc w:val="left"/>
      <w:pPr>
        <w:tabs>
          <w:tab w:val="num" w:pos="3600"/>
        </w:tabs>
        <w:ind w:left="6480" w:hanging="280"/>
      </w:pPr>
      <w:rPr>
        <w:i/>
        <w:caps w:val="0"/>
        <w:smallCaps w:val="0"/>
        <w:strike w:val="0"/>
        <w:dstrike w:val="0"/>
        <w:position w:val="0"/>
        <w:sz w:val="24"/>
        <w:vertAlign w:val="baseline"/>
      </w:rPr>
    </w:lvl>
  </w:abstractNum>
  <w:abstractNum w:abstractNumId="119" w15:restartNumberingAfterBreak="0">
    <w:nsid w:val="4F6B05F3"/>
    <w:multiLevelType w:val="hybridMultilevel"/>
    <w:tmpl w:val="9AFE79A4"/>
    <w:lvl w:ilvl="0" w:tplc="2AD6CB1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3" w15:restartNumberingAfterBreak="0">
    <w:nsid w:val="50F917C4"/>
    <w:multiLevelType w:val="multilevel"/>
    <w:tmpl w:val="02FE09D2"/>
    <w:lvl w:ilvl="0">
      <w:start w:val="1"/>
      <w:numFmt w:val="decimal"/>
      <w:lvlText w:val="%1."/>
      <w:lvlJc w:val="left"/>
      <w:pPr>
        <w:tabs>
          <w:tab w:val="num" w:pos="720"/>
        </w:tabs>
        <w:ind w:left="720" w:hanging="360"/>
      </w:pPr>
      <w:rPr>
        <w:b w:val="0"/>
        <w:i w:val="0"/>
        <w:caps w:val="0"/>
        <w:smallCaps w:val="0"/>
        <w:strike w:val="0"/>
        <w:dstrike w:val="0"/>
        <w:position w:val="0"/>
        <w:sz w:val="22"/>
        <w:szCs w:val="22"/>
        <w:vertAlign w:val="baseline"/>
      </w:rPr>
    </w:lvl>
    <w:lvl w:ilvl="1">
      <w:start w:val="1"/>
      <w:numFmt w:val="lowerLetter"/>
      <w:lvlText w:val="%2."/>
      <w:lvlJc w:val="left"/>
      <w:pPr>
        <w:tabs>
          <w:tab w:val="num" w:pos="1080"/>
        </w:tabs>
        <w:ind w:left="1440" w:hanging="360"/>
      </w:pPr>
      <w:rPr>
        <w:i w:val="0"/>
        <w:caps w:val="0"/>
        <w:smallCaps w:val="0"/>
        <w:strike w:val="0"/>
        <w:dstrike w:val="0"/>
        <w:position w:val="0"/>
        <w:sz w:val="22"/>
        <w:szCs w:val="22"/>
        <w:vertAlign w:val="baseline"/>
      </w:rPr>
    </w:lvl>
    <w:lvl w:ilvl="2">
      <w:start w:val="1"/>
      <w:numFmt w:val="lowerRoman"/>
      <w:lvlText w:val="%3."/>
      <w:lvlJc w:val="left"/>
      <w:pPr>
        <w:tabs>
          <w:tab w:val="num" w:pos="1440"/>
        </w:tabs>
        <w:ind w:left="2160" w:hanging="280"/>
      </w:pPr>
      <w:rPr>
        <w:i/>
        <w:caps w:val="0"/>
        <w:smallCaps w:val="0"/>
        <w:strike w:val="0"/>
        <w:dstrike w:val="0"/>
        <w:position w:val="0"/>
        <w:sz w:val="24"/>
        <w:vertAlign w:val="baseline"/>
      </w:rPr>
    </w:lvl>
    <w:lvl w:ilvl="3">
      <w:start w:val="1"/>
      <w:numFmt w:val="decimal"/>
      <w:lvlText w:val="%4."/>
      <w:lvlJc w:val="left"/>
      <w:pPr>
        <w:tabs>
          <w:tab w:val="num" w:pos="1800"/>
        </w:tabs>
        <w:ind w:left="2880" w:hanging="360"/>
      </w:pPr>
      <w:rPr>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i/>
        <w:caps w:val="0"/>
        <w:smallCaps w:val="0"/>
        <w:strike w:val="0"/>
        <w:dstrike w:val="0"/>
        <w:position w:val="0"/>
        <w:sz w:val="24"/>
        <w:vertAlign w:val="baseline"/>
      </w:rPr>
    </w:lvl>
    <w:lvl w:ilvl="5">
      <w:start w:val="1"/>
      <w:numFmt w:val="lowerRoman"/>
      <w:lvlText w:val="%6."/>
      <w:lvlJc w:val="left"/>
      <w:pPr>
        <w:tabs>
          <w:tab w:val="num" w:pos="2520"/>
        </w:tabs>
        <w:ind w:left="4320" w:hanging="280"/>
      </w:pPr>
      <w:rPr>
        <w:i/>
        <w:caps w:val="0"/>
        <w:smallCaps w:val="0"/>
        <w:strike w:val="0"/>
        <w:dstrike w:val="0"/>
        <w:position w:val="0"/>
        <w:sz w:val="24"/>
        <w:vertAlign w:val="baseline"/>
      </w:rPr>
    </w:lvl>
    <w:lvl w:ilvl="6">
      <w:start w:val="1"/>
      <w:numFmt w:val="decimal"/>
      <w:lvlText w:val="%7."/>
      <w:lvlJc w:val="left"/>
      <w:pPr>
        <w:tabs>
          <w:tab w:val="num" w:pos="2880"/>
        </w:tabs>
        <w:ind w:left="5040" w:hanging="360"/>
      </w:pPr>
      <w:rPr>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i/>
        <w:caps w:val="0"/>
        <w:smallCaps w:val="0"/>
        <w:strike w:val="0"/>
        <w:dstrike w:val="0"/>
        <w:position w:val="0"/>
        <w:sz w:val="24"/>
        <w:vertAlign w:val="baseline"/>
      </w:rPr>
    </w:lvl>
    <w:lvl w:ilvl="8">
      <w:start w:val="1"/>
      <w:numFmt w:val="lowerRoman"/>
      <w:lvlText w:val="%9."/>
      <w:lvlJc w:val="left"/>
      <w:pPr>
        <w:tabs>
          <w:tab w:val="num" w:pos="3600"/>
        </w:tabs>
        <w:ind w:left="6480" w:hanging="280"/>
      </w:pPr>
      <w:rPr>
        <w:i/>
        <w:caps w:val="0"/>
        <w:smallCaps w:val="0"/>
        <w:strike w:val="0"/>
        <w:dstrike w:val="0"/>
        <w:position w:val="0"/>
        <w:sz w:val="24"/>
        <w:vertAlign w:val="baseline"/>
      </w:rPr>
    </w:lvl>
  </w:abstractNum>
  <w:abstractNum w:abstractNumId="124"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C63F04"/>
    <w:multiLevelType w:val="multilevel"/>
    <w:tmpl w:val="B90A6AFE"/>
    <w:lvl w:ilvl="0">
      <w:start w:val="4"/>
      <w:numFmt w:val="lowerLetter"/>
      <w:lvlText w:val="%1."/>
      <w:lvlJc w:val="left"/>
      <w:pPr>
        <w:tabs>
          <w:tab w:val="num" w:pos="720"/>
        </w:tabs>
        <w:ind w:left="1440" w:hanging="360"/>
      </w:pPr>
      <w:rPr>
        <w:rFonts w:hint="default"/>
        <w:i w:val="0"/>
        <w:caps w:val="0"/>
        <w:smallCaps w:val="0"/>
        <w:strike w:val="0"/>
        <w:dstrike w:val="0"/>
        <w:position w:val="0"/>
        <w:sz w:val="22"/>
        <w:szCs w:val="22"/>
        <w:vertAlign w:val="baseline"/>
      </w:rPr>
    </w:lvl>
    <w:lvl w:ilvl="1">
      <w:start w:val="1"/>
      <w:numFmt w:val="lowerLetter"/>
      <w:lvlText w:val="%2."/>
      <w:lvlJc w:val="left"/>
      <w:pPr>
        <w:tabs>
          <w:tab w:val="num" w:pos="1080"/>
        </w:tabs>
        <w:ind w:left="2160" w:hanging="360"/>
      </w:pPr>
      <w:rPr>
        <w:rFonts w:ascii="Times New Roman" w:eastAsia="Century Gothic" w:hAnsi="Times New Roman" w:cs="Times New Roman" w:hint="default"/>
        <w:i w:val="0"/>
        <w:caps w:val="0"/>
        <w:smallCaps w:val="0"/>
        <w:strike w:val="0"/>
        <w:dstrike w:val="0"/>
        <w:position w:val="0"/>
        <w:sz w:val="24"/>
        <w:vertAlign w:val="baseline"/>
      </w:rPr>
    </w:lvl>
    <w:lvl w:ilvl="2">
      <w:start w:val="1"/>
      <w:numFmt w:val="lowerRoman"/>
      <w:lvlText w:val="%3."/>
      <w:lvlJc w:val="left"/>
      <w:pPr>
        <w:tabs>
          <w:tab w:val="num" w:pos="1440"/>
        </w:tabs>
        <w:ind w:left="2880" w:hanging="280"/>
      </w:pPr>
      <w:rPr>
        <w:rFonts w:hint="default"/>
        <w:i/>
        <w:caps w:val="0"/>
        <w:smallCaps w:val="0"/>
        <w:strike w:val="0"/>
        <w:dstrike w:val="0"/>
        <w:position w:val="0"/>
        <w:sz w:val="24"/>
        <w:vertAlign w:val="baseline"/>
      </w:rPr>
    </w:lvl>
    <w:lvl w:ilvl="3">
      <w:start w:val="1"/>
      <w:numFmt w:val="decimal"/>
      <w:lvlText w:val="%4."/>
      <w:lvlJc w:val="left"/>
      <w:pPr>
        <w:tabs>
          <w:tab w:val="num" w:pos="1800"/>
        </w:tabs>
        <w:ind w:left="3600" w:hanging="360"/>
      </w:pPr>
      <w:rPr>
        <w:rFonts w:hint="default"/>
        <w:i/>
        <w:caps w:val="0"/>
        <w:smallCaps w:val="0"/>
        <w:strike w:val="0"/>
        <w:dstrike w:val="0"/>
        <w:position w:val="0"/>
        <w:sz w:val="24"/>
        <w:vertAlign w:val="baseline"/>
      </w:rPr>
    </w:lvl>
    <w:lvl w:ilvl="4">
      <w:start w:val="1"/>
      <w:numFmt w:val="lowerLetter"/>
      <w:lvlText w:val="%5."/>
      <w:lvlJc w:val="left"/>
      <w:pPr>
        <w:tabs>
          <w:tab w:val="num" w:pos="2160"/>
        </w:tabs>
        <w:ind w:left="4320" w:hanging="360"/>
      </w:pPr>
      <w:rPr>
        <w:rFonts w:hint="default"/>
        <w:i/>
        <w:caps w:val="0"/>
        <w:smallCaps w:val="0"/>
        <w:strike w:val="0"/>
        <w:dstrike w:val="0"/>
        <w:position w:val="0"/>
        <w:sz w:val="24"/>
        <w:vertAlign w:val="baseline"/>
      </w:rPr>
    </w:lvl>
    <w:lvl w:ilvl="5">
      <w:start w:val="1"/>
      <w:numFmt w:val="lowerRoman"/>
      <w:lvlText w:val="%6."/>
      <w:lvlJc w:val="left"/>
      <w:pPr>
        <w:tabs>
          <w:tab w:val="num" w:pos="2520"/>
        </w:tabs>
        <w:ind w:left="5040" w:hanging="280"/>
      </w:pPr>
      <w:rPr>
        <w:rFonts w:hint="default"/>
        <w:i/>
        <w:caps w:val="0"/>
        <w:smallCaps w:val="0"/>
        <w:strike w:val="0"/>
        <w:dstrike w:val="0"/>
        <w:position w:val="0"/>
        <w:sz w:val="24"/>
        <w:vertAlign w:val="baseline"/>
      </w:rPr>
    </w:lvl>
    <w:lvl w:ilvl="6">
      <w:start w:val="1"/>
      <w:numFmt w:val="decimal"/>
      <w:lvlText w:val="%7."/>
      <w:lvlJc w:val="left"/>
      <w:pPr>
        <w:tabs>
          <w:tab w:val="num" w:pos="2880"/>
        </w:tabs>
        <w:ind w:left="5760" w:hanging="360"/>
      </w:pPr>
      <w:rPr>
        <w:rFonts w:hint="default"/>
        <w:i/>
        <w:caps w:val="0"/>
        <w:smallCaps w:val="0"/>
        <w:strike w:val="0"/>
        <w:dstrike w:val="0"/>
        <w:position w:val="0"/>
        <w:sz w:val="24"/>
        <w:vertAlign w:val="baseline"/>
      </w:rPr>
    </w:lvl>
    <w:lvl w:ilvl="7">
      <w:start w:val="1"/>
      <w:numFmt w:val="lowerLetter"/>
      <w:lvlText w:val="%8."/>
      <w:lvlJc w:val="left"/>
      <w:pPr>
        <w:tabs>
          <w:tab w:val="num" w:pos="3240"/>
        </w:tabs>
        <w:ind w:left="6480" w:hanging="360"/>
      </w:pPr>
      <w:rPr>
        <w:rFonts w:hint="default"/>
        <w:i/>
        <w:caps w:val="0"/>
        <w:smallCaps w:val="0"/>
        <w:strike w:val="0"/>
        <w:dstrike w:val="0"/>
        <w:position w:val="0"/>
        <w:sz w:val="24"/>
        <w:vertAlign w:val="baseline"/>
      </w:rPr>
    </w:lvl>
    <w:lvl w:ilvl="8">
      <w:start w:val="1"/>
      <w:numFmt w:val="lowerRoman"/>
      <w:lvlText w:val="%9."/>
      <w:lvlJc w:val="left"/>
      <w:pPr>
        <w:tabs>
          <w:tab w:val="num" w:pos="3600"/>
        </w:tabs>
        <w:ind w:left="7200" w:hanging="280"/>
      </w:pPr>
      <w:rPr>
        <w:rFonts w:hint="default"/>
        <w:i/>
        <w:caps w:val="0"/>
        <w:smallCaps w:val="0"/>
        <w:strike w:val="0"/>
        <w:dstrike w:val="0"/>
        <w:position w:val="0"/>
        <w:sz w:val="24"/>
        <w:vertAlign w:val="baseline"/>
      </w:rPr>
    </w:lvl>
  </w:abstractNum>
  <w:abstractNum w:abstractNumId="126"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7" w15:restartNumberingAfterBreak="0">
    <w:nsid w:val="54727052"/>
    <w:multiLevelType w:val="hybridMultilevel"/>
    <w:tmpl w:val="F0522356"/>
    <w:lvl w:ilvl="0" w:tplc="060A26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4C43732"/>
    <w:multiLevelType w:val="hybridMultilevel"/>
    <w:tmpl w:val="4C3AD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66E131A"/>
    <w:multiLevelType w:val="multilevel"/>
    <w:tmpl w:val="8E167B50"/>
    <w:lvl w:ilvl="0">
      <w:start w:val="1"/>
      <w:numFmt w:val="decimal"/>
      <w:lvlText w:val="%1."/>
      <w:lvlJc w:val="left"/>
      <w:pPr>
        <w:tabs>
          <w:tab w:val="num" w:pos="720"/>
        </w:tabs>
        <w:ind w:left="720" w:hanging="360"/>
      </w:pPr>
      <w:rPr>
        <w:i w:val="0"/>
        <w:caps w:val="0"/>
        <w:smallCaps w:val="0"/>
        <w:strike w:val="0"/>
        <w:dstrike w:val="0"/>
        <w:position w:val="0"/>
        <w:sz w:val="22"/>
        <w:szCs w:val="22"/>
        <w:vertAlign w:val="baseline"/>
      </w:rPr>
    </w:lvl>
    <w:lvl w:ilvl="1">
      <w:start w:val="1"/>
      <w:numFmt w:val="lowerLetter"/>
      <w:lvlText w:val="%2."/>
      <w:lvlJc w:val="left"/>
      <w:pPr>
        <w:tabs>
          <w:tab w:val="num" w:pos="1080"/>
        </w:tabs>
        <w:ind w:left="1440" w:hanging="360"/>
      </w:pPr>
      <w:rPr>
        <w:i w:val="0"/>
        <w:caps w:val="0"/>
        <w:smallCaps w:val="0"/>
        <w:strike w:val="0"/>
        <w:dstrike w:val="0"/>
        <w:position w:val="0"/>
        <w:sz w:val="22"/>
        <w:szCs w:val="22"/>
        <w:vertAlign w:val="baseline"/>
      </w:rPr>
    </w:lvl>
    <w:lvl w:ilvl="2">
      <w:start w:val="1"/>
      <w:numFmt w:val="lowerRoman"/>
      <w:lvlText w:val="%3."/>
      <w:lvlJc w:val="left"/>
      <w:pPr>
        <w:tabs>
          <w:tab w:val="num" w:pos="1440"/>
        </w:tabs>
        <w:ind w:left="2160" w:hanging="280"/>
      </w:pPr>
      <w:rPr>
        <w:i w:val="0"/>
        <w:caps w:val="0"/>
        <w:smallCaps w:val="0"/>
        <w:strike w:val="0"/>
        <w:dstrike w:val="0"/>
        <w:position w:val="0"/>
        <w:sz w:val="22"/>
        <w:szCs w:val="22"/>
        <w:vertAlign w:val="baseline"/>
      </w:rPr>
    </w:lvl>
    <w:lvl w:ilvl="3">
      <w:start w:val="1"/>
      <w:numFmt w:val="decimal"/>
      <w:lvlText w:val="%4."/>
      <w:lvlJc w:val="left"/>
      <w:pPr>
        <w:tabs>
          <w:tab w:val="num" w:pos="1800"/>
        </w:tabs>
        <w:ind w:left="2880" w:hanging="360"/>
      </w:pPr>
      <w:rPr>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i/>
        <w:caps w:val="0"/>
        <w:smallCaps w:val="0"/>
        <w:strike w:val="0"/>
        <w:dstrike w:val="0"/>
        <w:position w:val="0"/>
        <w:sz w:val="24"/>
        <w:vertAlign w:val="baseline"/>
      </w:rPr>
    </w:lvl>
    <w:lvl w:ilvl="5">
      <w:start w:val="1"/>
      <w:numFmt w:val="lowerRoman"/>
      <w:lvlText w:val="%6."/>
      <w:lvlJc w:val="left"/>
      <w:pPr>
        <w:tabs>
          <w:tab w:val="num" w:pos="2520"/>
        </w:tabs>
        <w:ind w:left="4320" w:hanging="280"/>
      </w:pPr>
      <w:rPr>
        <w:i/>
        <w:caps w:val="0"/>
        <w:smallCaps w:val="0"/>
        <w:strike w:val="0"/>
        <w:dstrike w:val="0"/>
        <w:position w:val="0"/>
        <w:sz w:val="24"/>
        <w:vertAlign w:val="baseline"/>
      </w:rPr>
    </w:lvl>
    <w:lvl w:ilvl="6">
      <w:start w:val="1"/>
      <w:numFmt w:val="decimal"/>
      <w:lvlText w:val="%7."/>
      <w:lvlJc w:val="left"/>
      <w:pPr>
        <w:tabs>
          <w:tab w:val="num" w:pos="2880"/>
        </w:tabs>
        <w:ind w:left="5040" w:hanging="360"/>
      </w:pPr>
      <w:rPr>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i/>
        <w:caps w:val="0"/>
        <w:smallCaps w:val="0"/>
        <w:strike w:val="0"/>
        <w:dstrike w:val="0"/>
        <w:position w:val="0"/>
        <w:sz w:val="24"/>
        <w:vertAlign w:val="baseline"/>
      </w:rPr>
    </w:lvl>
    <w:lvl w:ilvl="8">
      <w:start w:val="1"/>
      <w:numFmt w:val="lowerRoman"/>
      <w:lvlText w:val="%9."/>
      <w:lvlJc w:val="left"/>
      <w:pPr>
        <w:tabs>
          <w:tab w:val="num" w:pos="3600"/>
        </w:tabs>
        <w:ind w:left="6480" w:hanging="280"/>
      </w:pPr>
      <w:rPr>
        <w:i/>
        <w:caps w:val="0"/>
        <w:smallCaps w:val="0"/>
        <w:strike w:val="0"/>
        <w:dstrike w:val="0"/>
        <w:position w:val="0"/>
        <w:sz w:val="24"/>
        <w:vertAlign w:val="baseline"/>
      </w:rPr>
    </w:lvl>
  </w:abstractNum>
  <w:abstractNum w:abstractNumId="131" w15:restartNumberingAfterBreak="0">
    <w:nsid w:val="56F244F0"/>
    <w:multiLevelType w:val="multilevel"/>
    <w:tmpl w:val="E54AF16C"/>
    <w:lvl w:ilvl="0">
      <w:start w:val="1"/>
      <w:numFmt w:val="decimal"/>
      <w:lvlText w:val="%1)"/>
      <w:lvlJc w:val="left"/>
      <w:pPr>
        <w:tabs>
          <w:tab w:val="num" w:pos="786"/>
        </w:tabs>
        <w:ind w:left="1146" w:hanging="720"/>
      </w:pPr>
      <w:rPr>
        <w:i w:val="0"/>
        <w:caps w:val="0"/>
        <w:smallCaps w:val="0"/>
        <w:strike w:val="0"/>
        <w:dstrike w:val="0"/>
        <w:position w:val="0"/>
        <w:sz w:val="22"/>
        <w:szCs w:val="22"/>
        <w:vertAlign w:val="baseline"/>
      </w:rPr>
    </w:lvl>
    <w:lvl w:ilvl="1">
      <w:start w:val="1"/>
      <w:numFmt w:val="decimal"/>
      <w:lvlText w:val="%2)"/>
      <w:lvlJc w:val="left"/>
      <w:pPr>
        <w:tabs>
          <w:tab w:val="num" w:pos="1146"/>
        </w:tabs>
        <w:ind w:left="1506" w:hanging="360"/>
      </w:pPr>
      <w:rPr>
        <w:i w:val="0"/>
        <w:caps w:val="0"/>
        <w:smallCaps w:val="0"/>
        <w:strike w:val="0"/>
        <w:dstrike w:val="0"/>
        <w:position w:val="0"/>
        <w:sz w:val="22"/>
        <w:szCs w:val="22"/>
        <w:vertAlign w:val="baseline"/>
      </w:rPr>
    </w:lvl>
    <w:lvl w:ilvl="2">
      <w:start w:val="1"/>
      <w:numFmt w:val="lowerRoman"/>
      <w:lvlText w:val="%3."/>
      <w:lvlJc w:val="left"/>
      <w:pPr>
        <w:tabs>
          <w:tab w:val="num" w:pos="1506"/>
        </w:tabs>
        <w:ind w:left="2226" w:hanging="280"/>
      </w:pPr>
      <w:rPr>
        <w:i/>
        <w:caps w:val="0"/>
        <w:smallCaps w:val="0"/>
        <w:strike w:val="0"/>
        <w:dstrike w:val="0"/>
        <w:position w:val="0"/>
        <w:sz w:val="24"/>
        <w:vertAlign w:val="baseline"/>
      </w:rPr>
    </w:lvl>
    <w:lvl w:ilvl="3">
      <w:start w:val="1"/>
      <w:numFmt w:val="decimal"/>
      <w:lvlText w:val="%4."/>
      <w:lvlJc w:val="left"/>
      <w:pPr>
        <w:tabs>
          <w:tab w:val="num" w:pos="1866"/>
        </w:tabs>
        <w:ind w:left="2946" w:hanging="360"/>
      </w:pPr>
      <w:rPr>
        <w:i/>
        <w:caps w:val="0"/>
        <w:smallCaps w:val="0"/>
        <w:strike w:val="0"/>
        <w:dstrike w:val="0"/>
        <w:position w:val="0"/>
        <w:sz w:val="24"/>
        <w:vertAlign w:val="baseline"/>
      </w:rPr>
    </w:lvl>
    <w:lvl w:ilvl="4">
      <w:start w:val="1"/>
      <w:numFmt w:val="lowerLetter"/>
      <w:lvlText w:val="%5."/>
      <w:lvlJc w:val="left"/>
      <w:pPr>
        <w:tabs>
          <w:tab w:val="num" w:pos="2226"/>
        </w:tabs>
        <w:ind w:left="3666" w:hanging="360"/>
      </w:pPr>
      <w:rPr>
        <w:i/>
        <w:caps w:val="0"/>
        <w:smallCaps w:val="0"/>
        <w:strike w:val="0"/>
        <w:dstrike w:val="0"/>
        <w:position w:val="0"/>
        <w:sz w:val="24"/>
        <w:vertAlign w:val="baseline"/>
      </w:rPr>
    </w:lvl>
    <w:lvl w:ilvl="5">
      <w:start w:val="1"/>
      <w:numFmt w:val="lowerRoman"/>
      <w:lvlText w:val="%6."/>
      <w:lvlJc w:val="left"/>
      <w:pPr>
        <w:tabs>
          <w:tab w:val="num" w:pos="2586"/>
        </w:tabs>
        <w:ind w:left="4386" w:hanging="280"/>
      </w:pPr>
      <w:rPr>
        <w:i/>
        <w:caps w:val="0"/>
        <w:smallCaps w:val="0"/>
        <w:strike w:val="0"/>
        <w:dstrike w:val="0"/>
        <w:position w:val="0"/>
        <w:sz w:val="24"/>
        <w:vertAlign w:val="baseline"/>
      </w:rPr>
    </w:lvl>
    <w:lvl w:ilvl="6">
      <w:start w:val="1"/>
      <w:numFmt w:val="decimal"/>
      <w:lvlText w:val="%7."/>
      <w:lvlJc w:val="left"/>
      <w:pPr>
        <w:tabs>
          <w:tab w:val="num" w:pos="2946"/>
        </w:tabs>
        <w:ind w:left="5106" w:hanging="360"/>
      </w:pPr>
      <w:rPr>
        <w:i/>
        <w:caps w:val="0"/>
        <w:smallCaps w:val="0"/>
        <w:strike w:val="0"/>
        <w:dstrike w:val="0"/>
        <w:position w:val="0"/>
        <w:sz w:val="24"/>
        <w:vertAlign w:val="baseline"/>
      </w:rPr>
    </w:lvl>
    <w:lvl w:ilvl="7">
      <w:start w:val="1"/>
      <w:numFmt w:val="lowerLetter"/>
      <w:lvlText w:val="%8."/>
      <w:lvlJc w:val="left"/>
      <w:pPr>
        <w:tabs>
          <w:tab w:val="num" w:pos="3306"/>
        </w:tabs>
        <w:ind w:left="5826" w:hanging="360"/>
      </w:pPr>
      <w:rPr>
        <w:i/>
        <w:caps w:val="0"/>
        <w:smallCaps w:val="0"/>
        <w:strike w:val="0"/>
        <w:dstrike w:val="0"/>
        <w:position w:val="0"/>
        <w:sz w:val="24"/>
        <w:vertAlign w:val="baseline"/>
      </w:rPr>
    </w:lvl>
    <w:lvl w:ilvl="8">
      <w:start w:val="1"/>
      <w:numFmt w:val="lowerRoman"/>
      <w:lvlText w:val="%9."/>
      <w:lvlJc w:val="left"/>
      <w:pPr>
        <w:tabs>
          <w:tab w:val="num" w:pos="3666"/>
        </w:tabs>
        <w:ind w:left="6546" w:hanging="280"/>
      </w:pPr>
      <w:rPr>
        <w:i/>
        <w:caps w:val="0"/>
        <w:smallCaps w:val="0"/>
        <w:strike w:val="0"/>
        <w:dstrike w:val="0"/>
        <w:position w:val="0"/>
        <w:sz w:val="24"/>
        <w:vertAlign w:val="baseline"/>
      </w:rPr>
    </w:lvl>
  </w:abstractNum>
  <w:abstractNum w:abstractNumId="132" w15:restartNumberingAfterBreak="0">
    <w:nsid w:val="57AA5F7D"/>
    <w:multiLevelType w:val="multilevel"/>
    <w:tmpl w:val="2E5E536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133" w15:restartNumberingAfterBreak="0">
    <w:nsid w:val="59B95895"/>
    <w:multiLevelType w:val="multilevel"/>
    <w:tmpl w:val="5D669438"/>
    <w:lvl w:ilvl="0">
      <w:start w:val="1"/>
      <w:numFmt w:val="decimal"/>
      <w:lvlText w:val="%1."/>
      <w:lvlJc w:val="left"/>
      <w:pPr>
        <w:tabs>
          <w:tab w:val="num" w:pos="720"/>
        </w:tabs>
        <w:ind w:left="720" w:hanging="360"/>
      </w:pPr>
      <w:rPr>
        <w:i w:val="0"/>
        <w:caps w:val="0"/>
        <w:smallCaps w:val="0"/>
        <w:strike w:val="0"/>
        <w:dstrike w:val="0"/>
        <w:position w:val="0"/>
        <w:sz w:val="22"/>
        <w:szCs w:val="22"/>
        <w:vertAlign w:val="baseline"/>
      </w:rPr>
    </w:lvl>
    <w:lvl w:ilvl="1">
      <w:start w:val="1"/>
      <w:numFmt w:val="lowerLetter"/>
      <w:lvlText w:val="%2."/>
      <w:lvlJc w:val="left"/>
      <w:pPr>
        <w:tabs>
          <w:tab w:val="num" w:pos="1080"/>
        </w:tabs>
        <w:ind w:left="1440" w:hanging="360"/>
      </w:pPr>
      <w:rPr>
        <w:i w:val="0"/>
        <w:caps w:val="0"/>
        <w:smallCaps w:val="0"/>
        <w:strike w:val="0"/>
        <w:dstrike w:val="0"/>
        <w:position w:val="0"/>
        <w:sz w:val="22"/>
        <w:szCs w:val="22"/>
        <w:vertAlign w:val="baseline"/>
      </w:rPr>
    </w:lvl>
    <w:lvl w:ilvl="2">
      <w:start w:val="1"/>
      <w:numFmt w:val="lowerLetter"/>
      <w:lvlText w:val="%3)"/>
      <w:lvlJc w:val="left"/>
      <w:pPr>
        <w:tabs>
          <w:tab w:val="num" w:pos="1440"/>
        </w:tabs>
        <w:ind w:left="2160" w:hanging="280"/>
      </w:pPr>
      <w:rPr>
        <w:i w:val="0"/>
        <w:caps w:val="0"/>
        <w:smallCaps w:val="0"/>
        <w:strike w:val="0"/>
        <w:dstrike w:val="0"/>
        <w:position w:val="0"/>
        <w:sz w:val="22"/>
        <w:szCs w:val="22"/>
        <w:vertAlign w:val="baseline"/>
      </w:rPr>
    </w:lvl>
    <w:lvl w:ilvl="3">
      <w:start w:val="1"/>
      <w:numFmt w:val="decimal"/>
      <w:lvlText w:val="%4."/>
      <w:lvlJc w:val="left"/>
      <w:pPr>
        <w:tabs>
          <w:tab w:val="num" w:pos="1800"/>
        </w:tabs>
        <w:ind w:left="2880" w:hanging="360"/>
      </w:pPr>
      <w:rPr>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i/>
        <w:caps w:val="0"/>
        <w:smallCaps w:val="0"/>
        <w:strike w:val="0"/>
        <w:dstrike w:val="0"/>
        <w:position w:val="0"/>
        <w:sz w:val="24"/>
        <w:vertAlign w:val="baseline"/>
      </w:rPr>
    </w:lvl>
    <w:lvl w:ilvl="5">
      <w:start w:val="1"/>
      <w:numFmt w:val="lowerRoman"/>
      <w:lvlText w:val="%6."/>
      <w:lvlJc w:val="left"/>
      <w:pPr>
        <w:tabs>
          <w:tab w:val="num" w:pos="2520"/>
        </w:tabs>
        <w:ind w:left="4320" w:hanging="280"/>
      </w:pPr>
      <w:rPr>
        <w:i/>
        <w:caps w:val="0"/>
        <w:smallCaps w:val="0"/>
        <w:strike w:val="0"/>
        <w:dstrike w:val="0"/>
        <w:position w:val="0"/>
        <w:sz w:val="24"/>
        <w:vertAlign w:val="baseline"/>
      </w:rPr>
    </w:lvl>
    <w:lvl w:ilvl="6">
      <w:start w:val="1"/>
      <w:numFmt w:val="decimal"/>
      <w:lvlText w:val="%7."/>
      <w:lvlJc w:val="left"/>
      <w:pPr>
        <w:tabs>
          <w:tab w:val="num" w:pos="2880"/>
        </w:tabs>
        <w:ind w:left="5040" w:hanging="360"/>
      </w:pPr>
      <w:rPr>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i/>
        <w:caps w:val="0"/>
        <w:smallCaps w:val="0"/>
        <w:strike w:val="0"/>
        <w:dstrike w:val="0"/>
        <w:position w:val="0"/>
        <w:sz w:val="24"/>
        <w:vertAlign w:val="baseline"/>
      </w:rPr>
    </w:lvl>
    <w:lvl w:ilvl="8">
      <w:start w:val="1"/>
      <w:numFmt w:val="lowerRoman"/>
      <w:lvlText w:val="%9."/>
      <w:lvlJc w:val="left"/>
      <w:pPr>
        <w:tabs>
          <w:tab w:val="num" w:pos="3600"/>
        </w:tabs>
        <w:ind w:left="6480" w:hanging="280"/>
      </w:pPr>
      <w:rPr>
        <w:i/>
        <w:caps w:val="0"/>
        <w:smallCaps w:val="0"/>
        <w:strike w:val="0"/>
        <w:dstrike w:val="0"/>
        <w:position w:val="0"/>
        <w:sz w:val="24"/>
        <w:vertAlign w:val="baseline"/>
      </w:rPr>
    </w:lvl>
  </w:abstractNum>
  <w:abstractNum w:abstractNumId="134" w15:restartNumberingAfterBreak="0">
    <w:nsid w:val="5AFA7F78"/>
    <w:multiLevelType w:val="hybridMultilevel"/>
    <w:tmpl w:val="078869BA"/>
    <w:lvl w:ilvl="0" w:tplc="9000C810">
      <w:start w:val="4"/>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B494C90"/>
    <w:multiLevelType w:val="hybridMultilevel"/>
    <w:tmpl w:val="EE665A38"/>
    <w:lvl w:ilvl="0" w:tplc="EB1A039C">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C1304A2"/>
    <w:multiLevelType w:val="hybridMultilevel"/>
    <w:tmpl w:val="E8E8C05E"/>
    <w:lvl w:ilvl="0" w:tplc="59D47CFE">
      <w:start w:val="5"/>
      <w:numFmt w:val="upperRoman"/>
      <w:lvlText w:val="%1."/>
      <w:lvlJc w:val="righ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9"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D71795F"/>
    <w:multiLevelType w:val="hybridMultilevel"/>
    <w:tmpl w:val="18A83E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3"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EAC358E"/>
    <w:multiLevelType w:val="hybridMultilevel"/>
    <w:tmpl w:val="6A4C71F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5" w15:restartNumberingAfterBreak="0">
    <w:nsid w:val="5F465B80"/>
    <w:multiLevelType w:val="multilevel"/>
    <w:tmpl w:val="BA8659A4"/>
    <w:lvl w:ilvl="0">
      <w:start w:val="1"/>
      <w:numFmt w:val="lowerLetter"/>
      <w:lvlText w:val="%1)"/>
      <w:lvlJc w:val="left"/>
      <w:pPr>
        <w:tabs>
          <w:tab w:val="num" w:pos="1080"/>
        </w:tabs>
        <w:ind w:left="1080" w:hanging="360"/>
      </w:pPr>
      <w:rPr>
        <w:i w:val="0"/>
        <w:caps w:val="0"/>
        <w:smallCaps w:val="0"/>
        <w:strike w:val="0"/>
        <w:dstrike w:val="0"/>
        <w:position w:val="0"/>
        <w:sz w:val="22"/>
        <w:szCs w:val="22"/>
        <w:vertAlign w:val="baseline"/>
      </w:rPr>
    </w:lvl>
    <w:lvl w:ilvl="1">
      <w:start w:val="1"/>
      <w:numFmt w:val="lowerLetter"/>
      <w:lvlText w:val="%2)"/>
      <w:lvlJc w:val="left"/>
      <w:pPr>
        <w:tabs>
          <w:tab w:val="num" w:pos="1440"/>
        </w:tabs>
        <w:ind w:left="1800" w:hanging="360"/>
      </w:pPr>
      <w:rPr>
        <w:i w:val="0"/>
        <w:caps w:val="0"/>
        <w:smallCaps w:val="0"/>
        <w:strike w:val="0"/>
        <w:dstrike w:val="0"/>
        <w:position w:val="0"/>
        <w:sz w:val="22"/>
        <w:szCs w:val="22"/>
        <w:vertAlign w:val="baseline"/>
      </w:rPr>
    </w:lvl>
    <w:lvl w:ilvl="2">
      <w:start w:val="1"/>
      <w:numFmt w:val="lowerRoman"/>
      <w:lvlText w:val="%3."/>
      <w:lvlJc w:val="left"/>
      <w:pPr>
        <w:tabs>
          <w:tab w:val="num" w:pos="1800"/>
        </w:tabs>
        <w:ind w:left="2520" w:hanging="280"/>
      </w:pPr>
      <w:rPr>
        <w:i w:val="0"/>
        <w:caps w:val="0"/>
        <w:smallCaps w:val="0"/>
        <w:strike w:val="0"/>
        <w:dstrike w:val="0"/>
        <w:position w:val="0"/>
        <w:sz w:val="22"/>
        <w:szCs w:val="22"/>
        <w:vertAlign w:val="baseline"/>
      </w:rPr>
    </w:lvl>
    <w:lvl w:ilvl="3">
      <w:start w:val="1"/>
      <w:numFmt w:val="decimal"/>
      <w:lvlText w:val="%4."/>
      <w:lvlJc w:val="left"/>
      <w:pPr>
        <w:tabs>
          <w:tab w:val="num" w:pos="2160"/>
        </w:tabs>
        <w:ind w:left="3240" w:hanging="360"/>
      </w:pPr>
      <w:rPr>
        <w:i/>
        <w:caps w:val="0"/>
        <w:smallCaps w:val="0"/>
        <w:strike w:val="0"/>
        <w:dstrike w:val="0"/>
        <w:position w:val="0"/>
        <w:sz w:val="24"/>
        <w:vertAlign w:val="baseline"/>
      </w:rPr>
    </w:lvl>
    <w:lvl w:ilvl="4">
      <w:start w:val="1"/>
      <w:numFmt w:val="lowerLetter"/>
      <w:lvlText w:val="%5."/>
      <w:lvlJc w:val="left"/>
      <w:pPr>
        <w:tabs>
          <w:tab w:val="num" w:pos="2520"/>
        </w:tabs>
        <w:ind w:left="3960" w:hanging="360"/>
      </w:pPr>
      <w:rPr>
        <w:i/>
        <w:caps w:val="0"/>
        <w:smallCaps w:val="0"/>
        <w:strike w:val="0"/>
        <w:dstrike w:val="0"/>
        <w:position w:val="0"/>
        <w:sz w:val="24"/>
        <w:vertAlign w:val="baseline"/>
      </w:rPr>
    </w:lvl>
    <w:lvl w:ilvl="5">
      <w:start w:val="1"/>
      <w:numFmt w:val="lowerRoman"/>
      <w:lvlText w:val="%6."/>
      <w:lvlJc w:val="left"/>
      <w:pPr>
        <w:tabs>
          <w:tab w:val="num" w:pos="2880"/>
        </w:tabs>
        <w:ind w:left="4680" w:hanging="280"/>
      </w:pPr>
      <w:rPr>
        <w:i/>
        <w:caps w:val="0"/>
        <w:smallCaps w:val="0"/>
        <w:strike w:val="0"/>
        <w:dstrike w:val="0"/>
        <w:position w:val="0"/>
        <w:sz w:val="24"/>
        <w:vertAlign w:val="baseline"/>
      </w:rPr>
    </w:lvl>
    <w:lvl w:ilvl="6">
      <w:start w:val="1"/>
      <w:numFmt w:val="decimal"/>
      <w:lvlText w:val="%7."/>
      <w:lvlJc w:val="left"/>
      <w:pPr>
        <w:tabs>
          <w:tab w:val="num" w:pos="3240"/>
        </w:tabs>
        <w:ind w:left="5400" w:hanging="360"/>
      </w:pPr>
      <w:rPr>
        <w:i/>
        <w:caps w:val="0"/>
        <w:smallCaps w:val="0"/>
        <w:strike w:val="0"/>
        <w:dstrike w:val="0"/>
        <w:position w:val="0"/>
        <w:sz w:val="24"/>
        <w:vertAlign w:val="baseline"/>
      </w:rPr>
    </w:lvl>
    <w:lvl w:ilvl="7">
      <w:start w:val="1"/>
      <w:numFmt w:val="lowerLetter"/>
      <w:lvlText w:val="%8."/>
      <w:lvlJc w:val="left"/>
      <w:pPr>
        <w:tabs>
          <w:tab w:val="num" w:pos="3600"/>
        </w:tabs>
        <w:ind w:left="6120" w:hanging="360"/>
      </w:pPr>
      <w:rPr>
        <w:i/>
        <w:caps w:val="0"/>
        <w:smallCaps w:val="0"/>
        <w:strike w:val="0"/>
        <w:dstrike w:val="0"/>
        <w:position w:val="0"/>
        <w:sz w:val="24"/>
        <w:vertAlign w:val="baseline"/>
      </w:rPr>
    </w:lvl>
    <w:lvl w:ilvl="8">
      <w:start w:val="1"/>
      <w:numFmt w:val="lowerRoman"/>
      <w:lvlText w:val="%9."/>
      <w:lvlJc w:val="left"/>
      <w:pPr>
        <w:tabs>
          <w:tab w:val="num" w:pos="3960"/>
        </w:tabs>
        <w:ind w:left="6840" w:hanging="280"/>
      </w:pPr>
      <w:rPr>
        <w:i/>
        <w:caps w:val="0"/>
        <w:smallCaps w:val="0"/>
        <w:strike w:val="0"/>
        <w:dstrike w:val="0"/>
        <w:position w:val="0"/>
        <w:sz w:val="24"/>
        <w:vertAlign w:val="baseline"/>
      </w:rPr>
    </w:lvl>
  </w:abstractNum>
  <w:abstractNum w:abstractNumId="146" w15:restartNumberingAfterBreak="0">
    <w:nsid w:val="61083D27"/>
    <w:multiLevelType w:val="multilevel"/>
    <w:tmpl w:val="5D669438"/>
    <w:lvl w:ilvl="0">
      <w:start w:val="1"/>
      <w:numFmt w:val="decimal"/>
      <w:lvlText w:val="%1."/>
      <w:lvlJc w:val="left"/>
      <w:pPr>
        <w:tabs>
          <w:tab w:val="num" w:pos="720"/>
        </w:tabs>
        <w:ind w:left="720" w:hanging="360"/>
      </w:pPr>
      <w:rPr>
        <w:i w:val="0"/>
        <w:caps w:val="0"/>
        <w:smallCaps w:val="0"/>
        <w:strike w:val="0"/>
        <w:dstrike w:val="0"/>
        <w:position w:val="0"/>
        <w:sz w:val="22"/>
        <w:szCs w:val="22"/>
        <w:vertAlign w:val="baseline"/>
      </w:rPr>
    </w:lvl>
    <w:lvl w:ilvl="1">
      <w:start w:val="1"/>
      <w:numFmt w:val="lowerLetter"/>
      <w:lvlText w:val="%2."/>
      <w:lvlJc w:val="left"/>
      <w:pPr>
        <w:tabs>
          <w:tab w:val="num" w:pos="1080"/>
        </w:tabs>
        <w:ind w:left="1440" w:hanging="360"/>
      </w:pPr>
      <w:rPr>
        <w:i w:val="0"/>
        <w:caps w:val="0"/>
        <w:smallCaps w:val="0"/>
        <w:strike w:val="0"/>
        <w:dstrike w:val="0"/>
        <w:position w:val="0"/>
        <w:sz w:val="22"/>
        <w:szCs w:val="22"/>
        <w:vertAlign w:val="baseline"/>
      </w:rPr>
    </w:lvl>
    <w:lvl w:ilvl="2">
      <w:start w:val="1"/>
      <w:numFmt w:val="lowerLetter"/>
      <w:lvlText w:val="%3)"/>
      <w:lvlJc w:val="left"/>
      <w:pPr>
        <w:tabs>
          <w:tab w:val="num" w:pos="1440"/>
        </w:tabs>
        <w:ind w:left="2160" w:hanging="280"/>
      </w:pPr>
      <w:rPr>
        <w:i w:val="0"/>
        <w:caps w:val="0"/>
        <w:smallCaps w:val="0"/>
        <w:strike w:val="0"/>
        <w:dstrike w:val="0"/>
        <w:position w:val="0"/>
        <w:sz w:val="22"/>
        <w:szCs w:val="22"/>
        <w:vertAlign w:val="baseline"/>
      </w:rPr>
    </w:lvl>
    <w:lvl w:ilvl="3">
      <w:start w:val="1"/>
      <w:numFmt w:val="decimal"/>
      <w:lvlText w:val="%4."/>
      <w:lvlJc w:val="left"/>
      <w:pPr>
        <w:tabs>
          <w:tab w:val="num" w:pos="1800"/>
        </w:tabs>
        <w:ind w:left="2880" w:hanging="360"/>
      </w:pPr>
      <w:rPr>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i/>
        <w:caps w:val="0"/>
        <w:smallCaps w:val="0"/>
        <w:strike w:val="0"/>
        <w:dstrike w:val="0"/>
        <w:position w:val="0"/>
        <w:sz w:val="24"/>
        <w:vertAlign w:val="baseline"/>
      </w:rPr>
    </w:lvl>
    <w:lvl w:ilvl="5">
      <w:start w:val="1"/>
      <w:numFmt w:val="lowerRoman"/>
      <w:lvlText w:val="%6."/>
      <w:lvlJc w:val="left"/>
      <w:pPr>
        <w:tabs>
          <w:tab w:val="num" w:pos="2520"/>
        </w:tabs>
        <w:ind w:left="4320" w:hanging="280"/>
      </w:pPr>
      <w:rPr>
        <w:i/>
        <w:caps w:val="0"/>
        <w:smallCaps w:val="0"/>
        <w:strike w:val="0"/>
        <w:dstrike w:val="0"/>
        <w:position w:val="0"/>
        <w:sz w:val="24"/>
        <w:vertAlign w:val="baseline"/>
      </w:rPr>
    </w:lvl>
    <w:lvl w:ilvl="6">
      <w:start w:val="1"/>
      <w:numFmt w:val="decimal"/>
      <w:lvlText w:val="%7."/>
      <w:lvlJc w:val="left"/>
      <w:pPr>
        <w:tabs>
          <w:tab w:val="num" w:pos="2880"/>
        </w:tabs>
        <w:ind w:left="5040" w:hanging="360"/>
      </w:pPr>
      <w:rPr>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i/>
        <w:caps w:val="0"/>
        <w:smallCaps w:val="0"/>
        <w:strike w:val="0"/>
        <w:dstrike w:val="0"/>
        <w:position w:val="0"/>
        <w:sz w:val="24"/>
        <w:vertAlign w:val="baseline"/>
      </w:rPr>
    </w:lvl>
    <w:lvl w:ilvl="8">
      <w:start w:val="1"/>
      <w:numFmt w:val="lowerRoman"/>
      <w:lvlText w:val="%9."/>
      <w:lvlJc w:val="left"/>
      <w:pPr>
        <w:tabs>
          <w:tab w:val="num" w:pos="3600"/>
        </w:tabs>
        <w:ind w:left="6480" w:hanging="280"/>
      </w:pPr>
      <w:rPr>
        <w:i/>
        <w:caps w:val="0"/>
        <w:smallCaps w:val="0"/>
        <w:strike w:val="0"/>
        <w:dstrike w:val="0"/>
        <w:position w:val="0"/>
        <w:sz w:val="24"/>
        <w:vertAlign w:val="baseline"/>
      </w:rPr>
    </w:lvl>
  </w:abstractNum>
  <w:abstractNum w:abstractNumId="147"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50"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51"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68276C76"/>
    <w:multiLevelType w:val="hybridMultilevel"/>
    <w:tmpl w:val="39D4CEAE"/>
    <w:lvl w:ilvl="0" w:tplc="88A6F3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4" w15:restartNumberingAfterBreak="0">
    <w:nsid w:val="68B41151"/>
    <w:multiLevelType w:val="hybridMultilevel"/>
    <w:tmpl w:val="A2D44C8E"/>
    <w:lvl w:ilvl="0" w:tplc="37A66B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6" w15:restartNumberingAfterBreak="0">
    <w:nsid w:val="6A243372"/>
    <w:multiLevelType w:val="multilevel"/>
    <w:tmpl w:val="62F6E13A"/>
    <w:lvl w:ilvl="0">
      <w:start w:val="1"/>
      <w:numFmt w:val="decimal"/>
      <w:lvlText w:val="%1."/>
      <w:lvlJc w:val="left"/>
      <w:pPr>
        <w:tabs>
          <w:tab w:val="num" w:pos="720"/>
        </w:tabs>
        <w:ind w:left="1080" w:hanging="720"/>
      </w:pPr>
      <w:rPr>
        <w:i w:val="0"/>
        <w:caps w:val="0"/>
        <w:smallCaps w:val="0"/>
        <w:strike w:val="0"/>
        <w:dstrike w:val="0"/>
        <w:position w:val="0"/>
        <w:sz w:val="22"/>
        <w:szCs w:val="22"/>
        <w:vertAlign w:val="baseline"/>
      </w:rPr>
    </w:lvl>
    <w:lvl w:ilvl="1">
      <w:start w:val="1"/>
      <w:numFmt w:val="lowerLetter"/>
      <w:lvlText w:val="%2."/>
      <w:lvlJc w:val="left"/>
      <w:pPr>
        <w:tabs>
          <w:tab w:val="num" w:pos="1080"/>
        </w:tabs>
        <w:ind w:left="1440" w:hanging="360"/>
      </w:pPr>
      <w:rPr>
        <w:i w:val="0"/>
        <w:caps w:val="0"/>
        <w:smallCaps w:val="0"/>
        <w:strike w:val="0"/>
        <w:dstrike w:val="0"/>
        <w:position w:val="0"/>
        <w:sz w:val="22"/>
        <w:szCs w:val="22"/>
        <w:vertAlign w:val="baseline"/>
      </w:rPr>
    </w:lvl>
    <w:lvl w:ilvl="2">
      <w:start w:val="1"/>
      <w:numFmt w:val="lowerRoman"/>
      <w:lvlText w:val="%3."/>
      <w:lvlJc w:val="left"/>
      <w:pPr>
        <w:tabs>
          <w:tab w:val="num" w:pos="1440"/>
        </w:tabs>
        <w:ind w:left="2160" w:hanging="280"/>
      </w:pPr>
      <w:rPr>
        <w:i/>
        <w:caps w:val="0"/>
        <w:smallCaps w:val="0"/>
        <w:strike w:val="0"/>
        <w:dstrike w:val="0"/>
        <w:position w:val="0"/>
        <w:sz w:val="24"/>
        <w:vertAlign w:val="baseline"/>
      </w:rPr>
    </w:lvl>
    <w:lvl w:ilvl="3">
      <w:start w:val="1"/>
      <w:numFmt w:val="decimal"/>
      <w:lvlText w:val="%4."/>
      <w:lvlJc w:val="left"/>
      <w:pPr>
        <w:tabs>
          <w:tab w:val="num" w:pos="1800"/>
        </w:tabs>
        <w:ind w:left="2880" w:hanging="360"/>
      </w:pPr>
      <w:rPr>
        <w:i/>
        <w:caps w:val="0"/>
        <w:smallCaps w:val="0"/>
        <w:strike w:val="0"/>
        <w:dstrike w:val="0"/>
        <w:position w:val="0"/>
        <w:sz w:val="24"/>
        <w:vertAlign w:val="baseline"/>
      </w:rPr>
    </w:lvl>
    <w:lvl w:ilvl="4">
      <w:start w:val="1"/>
      <w:numFmt w:val="lowerLetter"/>
      <w:lvlText w:val="%5."/>
      <w:lvlJc w:val="left"/>
      <w:pPr>
        <w:tabs>
          <w:tab w:val="num" w:pos="2160"/>
        </w:tabs>
        <w:ind w:left="3600" w:hanging="360"/>
      </w:pPr>
      <w:rPr>
        <w:i/>
        <w:caps w:val="0"/>
        <w:smallCaps w:val="0"/>
        <w:strike w:val="0"/>
        <w:dstrike w:val="0"/>
        <w:position w:val="0"/>
        <w:sz w:val="24"/>
        <w:vertAlign w:val="baseline"/>
      </w:rPr>
    </w:lvl>
    <w:lvl w:ilvl="5">
      <w:start w:val="1"/>
      <w:numFmt w:val="lowerRoman"/>
      <w:lvlText w:val="%6."/>
      <w:lvlJc w:val="left"/>
      <w:pPr>
        <w:tabs>
          <w:tab w:val="num" w:pos="2520"/>
        </w:tabs>
        <w:ind w:left="4320" w:hanging="280"/>
      </w:pPr>
      <w:rPr>
        <w:i/>
        <w:caps w:val="0"/>
        <w:smallCaps w:val="0"/>
        <w:strike w:val="0"/>
        <w:dstrike w:val="0"/>
        <w:position w:val="0"/>
        <w:sz w:val="24"/>
        <w:vertAlign w:val="baseline"/>
      </w:rPr>
    </w:lvl>
    <w:lvl w:ilvl="6">
      <w:start w:val="1"/>
      <w:numFmt w:val="decimal"/>
      <w:lvlText w:val="%7."/>
      <w:lvlJc w:val="left"/>
      <w:pPr>
        <w:tabs>
          <w:tab w:val="num" w:pos="2880"/>
        </w:tabs>
        <w:ind w:left="5040" w:hanging="360"/>
      </w:pPr>
      <w:rPr>
        <w:i/>
        <w:caps w:val="0"/>
        <w:smallCaps w:val="0"/>
        <w:strike w:val="0"/>
        <w:dstrike w:val="0"/>
        <w:position w:val="0"/>
        <w:sz w:val="24"/>
        <w:vertAlign w:val="baseline"/>
      </w:rPr>
    </w:lvl>
    <w:lvl w:ilvl="7">
      <w:start w:val="1"/>
      <w:numFmt w:val="lowerLetter"/>
      <w:lvlText w:val="%8."/>
      <w:lvlJc w:val="left"/>
      <w:pPr>
        <w:tabs>
          <w:tab w:val="num" w:pos="3240"/>
        </w:tabs>
        <w:ind w:left="5760" w:hanging="360"/>
      </w:pPr>
      <w:rPr>
        <w:i/>
        <w:caps w:val="0"/>
        <w:smallCaps w:val="0"/>
        <w:strike w:val="0"/>
        <w:dstrike w:val="0"/>
        <w:position w:val="0"/>
        <w:sz w:val="24"/>
        <w:vertAlign w:val="baseline"/>
      </w:rPr>
    </w:lvl>
    <w:lvl w:ilvl="8">
      <w:start w:val="1"/>
      <w:numFmt w:val="lowerRoman"/>
      <w:lvlText w:val="%9."/>
      <w:lvlJc w:val="left"/>
      <w:pPr>
        <w:tabs>
          <w:tab w:val="num" w:pos="3600"/>
        </w:tabs>
        <w:ind w:left="6480" w:hanging="280"/>
      </w:pPr>
      <w:rPr>
        <w:i/>
        <w:caps w:val="0"/>
        <w:smallCaps w:val="0"/>
        <w:strike w:val="0"/>
        <w:dstrike w:val="0"/>
        <w:position w:val="0"/>
        <w:sz w:val="24"/>
        <w:vertAlign w:val="baseline"/>
      </w:rPr>
    </w:lvl>
  </w:abstractNum>
  <w:abstractNum w:abstractNumId="157"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8" w15:restartNumberingAfterBreak="0">
    <w:nsid w:val="6CA41732"/>
    <w:multiLevelType w:val="hybridMultilevel"/>
    <w:tmpl w:val="75DAB714"/>
    <w:lvl w:ilvl="0" w:tplc="10FC1B3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716A3856"/>
    <w:multiLevelType w:val="hybridMultilevel"/>
    <w:tmpl w:val="0E902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199495C"/>
    <w:multiLevelType w:val="hybridMultilevel"/>
    <w:tmpl w:val="2DB010F0"/>
    <w:lvl w:ilvl="0" w:tplc="79F899E8">
      <w:start w:val="6"/>
      <w:numFmt w:val="decimal"/>
      <w:lvlText w:val="%1."/>
      <w:lvlJc w:val="left"/>
      <w:pPr>
        <w:ind w:left="360" w:hanging="36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64" w15:restartNumberingAfterBreak="0">
    <w:nsid w:val="71C96A30"/>
    <w:multiLevelType w:val="hybridMultilevel"/>
    <w:tmpl w:val="F45622F8"/>
    <w:lvl w:ilvl="0" w:tplc="2E90940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28F2737"/>
    <w:multiLevelType w:val="multilevel"/>
    <w:tmpl w:val="AD064B5A"/>
    <w:lvl w:ilvl="0">
      <w:start w:val="1"/>
      <w:numFmt w:val="decimal"/>
      <w:lvlText w:val="%1."/>
      <w:lvlJc w:val="left"/>
      <w:pPr>
        <w:tabs>
          <w:tab w:val="num" w:pos="360"/>
        </w:tabs>
        <w:ind w:left="360" w:hanging="360"/>
      </w:pPr>
      <w:rPr>
        <w:i w:val="0"/>
        <w:caps w:val="0"/>
        <w:smallCaps w:val="0"/>
        <w:strike w:val="0"/>
        <w:dstrike w:val="0"/>
        <w:position w:val="0"/>
        <w:sz w:val="22"/>
        <w:szCs w:val="22"/>
        <w:vertAlign w:val="baseline"/>
      </w:rPr>
    </w:lvl>
    <w:lvl w:ilvl="1">
      <w:start w:val="1"/>
      <w:numFmt w:val="lowerLetter"/>
      <w:lvlText w:val="%2."/>
      <w:lvlJc w:val="left"/>
      <w:pPr>
        <w:tabs>
          <w:tab w:val="num" w:pos="720"/>
        </w:tabs>
        <w:ind w:left="1080" w:hanging="360"/>
      </w:pPr>
      <w:rPr>
        <w:i/>
        <w:caps w:val="0"/>
        <w:smallCaps w:val="0"/>
        <w:strike w:val="0"/>
        <w:dstrike w:val="0"/>
        <w:position w:val="0"/>
        <w:sz w:val="24"/>
        <w:vertAlign w:val="baseline"/>
      </w:rPr>
    </w:lvl>
    <w:lvl w:ilvl="2">
      <w:start w:val="1"/>
      <w:numFmt w:val="lowerRoman"/>
      <w:lvlText w:val="%3."/>
      <w:lvlJc w:val="left"/>
      <w:pPr>
        <w:tabs>
          <w:tab w:val="num" w:pos="1080"/>
        </w:tabs>
        <w:ind w:left="1800" w:hanging="280"/>
      </w:pPr>
      <w:rPr>
        <w:i/>
        <w:caps w:val="0"/>
        <w:smallCaps w:val="0"/>
        <w:strike w:val="0"/>
        <w:dstrike w:val="0"/>
        <w:position w:val="0"/>
        <w:sz w:val="24"/>
        <w:vertAlign w:val="baseline"/>
      </w:rPr>
    </w:lvl>
    <w:lvl w:ilvl="3">
      <w:start w:val="1"/>
      <w:numFmt w:val="decimal"/>
      <w:lvlText w:val="%4."/>
      <w:lvlJc w:val="left"/>
      <w:pPr>
        <w:tabs>
          <w:tab w:val="num" w:pos="1440"/>
        </w:tabs>
        <w:ind w:left="2520" w:hanging="360"/>
      </w:pPr>
      <w:rPr>
        <w:i/>
        <w:caps w:val="0"/>
        <w:smallCaps w:val="0"/>
        <w:strike w:val="0"/>
        <w:dstrike w:val="0"/>
        <w:position w:val="0"/>
        <w:sz w:val="24"/>
        <w:vertAlign w:val="baseline"/>
      </w:rPr>
    </w:lvl>
    <w:lvl w:ilvl="4">
      <w:start w:val="1"/>
      <w:numFmt w:val="lowerLetter"/>
      <w:lvlText w:val="%5."/>
      <w:lvlJc w:val="left"/>
      <w:pPr>
        <w:tabs>
          <w:tab w:val="num" w:pos="1800"/>
        </w:tabs>
        <w:ind w:left="3240" w:hanging="360"/>
      </w:pPr>
      <w:rPr>
        <w:i/>
        <w:caps w:val="0"/>
        <w:smallCaps w:val="0"/>
        <w:strike w:val="0"/>
        <w:dstrike w:val="0"/>
        <w:position w:val="0"/>
        <w:sz w:val="24"/>
        <w:vertAlign w:val="baseline"/>
      </w:rPr>
    </w:lvl>
    <w:lvl w:ilvl="5">
      <w:start w:val="1"/>
      <w:numFmt w:val="lowerRoman"/>
      <w:lvlText w:val="%6."/>
      <w:lvlJc w:val="left"/>
      <w:pPr>
        <w:tabs>
          <w:tab w:val="num" w:pos="2160"/>
        </w:tabs>
        <w:ind w:left="3960" w:hanging="280"/>
      </w:pPr>
      <w:rPr>
        <w:i/>
        <w:caps w:val="0"/>
        <w:smallCaps w:val="0"/>
        <w:strike w:val="0"/>
        <w:dstrike w:val="0"/>
        <w:position w:val="0"/>
        <w:sz w:val="24"/>
        <w:vertAlign w:val="baseline"/>
      </w:rPr>
    </w:lvl>
    <w:lvl w:ilvl="6">
      <w:start w:val="1"/>
      <w:numFmt w:val="decimal"/>
      <w:lvlText w:val="%7."/>
      <w:lvlJc w:val="left"/>
      <w:pPr>
        <w:tabs>
          <w:tab w:val="num" w:pos="2520"/>
        </w:tabs>
        <w:ind w:left="4680" w:hanging="360"/>
      </w:pPr>
      <w:rPr>
        <w:i/>
        <w:caps w:val="0"/>
        <w:smallCaps w:val="0"/>
        <w:strike w:val="0"/>
        <w:dstrike w:val="0"/>
        <w:position w:val="0"/>
        <w:sz w:val="24"/>
        <w:vertAlign w:val="baseline"/>
      </w:rPr>
    </w:lvl>
    <w:lvl w:ilvl="7">
      <w:start w:val="1"/>
      <w:numFmt w:val="lowerLetter"/>
      <w:lvlText w:val="%8."/>
      <w:lvlJc w:val="left"/>
      <w:pPr>
        <w:tabs>
          <w:tab w:val="num" w:pos="2880"/>
        </w:tabs>
        <w:ind w:left="5400" w:hanging="360"/>
      </w:pPr>
      <w:rPr>
        <w:i/>
        <w:caps w:val="0"/>
        <w:smallCaps w:val="0"/>
        <w:strike w:val="0"/>
        <w:dstrike w:val="0"/>
        <w:position w:val="0"/>
        <w:sz w:val="24"/>
        <w:vertAlign w:val="baseline"/>
      </w:rPr>
    </w:lvl>
    <w:lvl w:ilvl="8">
      <w:start w:val="1"/>
      <w:numFmt w:val="lowerRoman"/>
      <w:lvlText w:val="%9."/>
      <w:lvlJc w:val="left"/>
      <w:pPr>
        <w:tabs>
          <w:tab w:val="num" w:pos="3240"/>
        </w:tabs>
        <w:ind w:left="6120" w:hanging="280"/>
      </w:pPr>
      <w:rPr>
        <w:i/>
        <w:caps w:val="0"/>
        <w:smallCaps w:val="0"/>
        <w:strike w:val="0"/>
        <w:dstrike w:val="0"/>
        <w:position w:val="0"/>
        <w:sz w:val="24"/>
        <w:vertAlign w:val="baseline"/>
      </w:rPr>
    </w:lvl>
  </w:abstractNum>
  <w:abstractNum w:abstractNumId="166"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7"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75686C61"/>
    <w:multiLevelType w:val="hybridMultilevel"/>
    <w:tmpl w:val="455A097E"/>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69" w15:restartNumberingAfterBreak="0">
    <w:nsid w:val="75CB2D51"/>
    <w:multiLevelType w:val="multilevel"/>
    <w:tmpl w:val="4B627460"/>
    <w:lvl w:ilvl="0">
      <w:start w:val="1"/>
      <w:numFmt w:val="bullet"/>
      <w:lvlText w:val="➢"/>
      <w:lvlJc w:val="left"/>
      <w:pPr>
        <w:tabs>
          <w:tab w:val="num" w:pos="720"/>
        </w:tabs>
        <w:ind w:left="1080" w:hanging="360"/>
      </w:pPr>
      <w:rPr>
        <w:rFonts w:ascii="Arimo" w:hAnsi="Arimo" w:cs="Arimo" w:hint="default"/>
      </w:rPr>
    </w:lvl>
    <w:lvl w:ilvl="1">
      <w:start w:val="1"/>
      <w:numFmt w:val="bullet"/>
      <w:lvlText w:val="□"/>
      <w:lvlJc w:val="left"/>
      <w:pPr>
        <w:tabs>
          <w:tab w:val="num" w:pos="1080"/>
        </w:tabs>
        <w:ind w:left="1800" w:hanging="360"/>
      </w:pPr>
      <w:rPr>
        <w:rFonts w:ascii="Noto Sans Symbols" w:hAnsi="Noto Sans Symbols" w:cs="Noto Sans Symbols" w:hint="default"/>
      </w:rPr>
    </w:lvl>
    <w:lvl w:ilvl="2">
      <w:start w:val="1"/>
      <w:numFmt w:val="bullet"/>
      <w:lvlText w:val="▪"/>
      <w:lvlJc w:val="left"/>
      <w:pPr>
        <w:tabs>
          <w:tab w:val="num" w:pos="1440"/>
        </w:tabs>
        <w:ind w:left="2520" w:hanging="360"/>
      </w:pPr>
      <w:rPr>
        <w:rFonts w:ascii="Arimo" w:hAnsi="Arimo" w:cs="Arimo" w:hint="default"/>
      </w:rPr>
    </w:lvl>
    <w:lvl w:ilvl="3">
      <w:start w:val="1"/>
      <w:numFmt w:val="bullet"/>
      <w:lvlText w:val="•"/>
      <w:lvlJc w:val="left"/>
      <w:pPr>
        <w:tabs>
          <w:tab w:val="num" w:pos="1800"/>
        </w:tabs>
        <w:ind w:left="3240" w:hanging="360"/>
      </w:pPr>
      <w:rPr>
        <w:rFonts w:ascii="Arimo" w:hAnsi="Arimo" w:cs="Arimo" w:hint="default"/>
      </w:rPr>
    </w:lvl>
    <w:lvl w:ilvl="4">
      <w:start w:val="1"/>
      <w:numFmt w:val="bullet"/>
      <w:lvlText w:val="□"/>
      <w:lvlJc w:val="left"/>
      <w:pPr>
        <w:tabs>
          <w:tab w:val="num" w:pos="2160"/>
        </w:tabs>
        <w:ind w:left="3960" w:hanging="360"/>
      </w:pPr>
      <w:rPr>
        <w:rFonts w:ascii="Noto Sans Symbols" w:hAnsi="Noto Sans Symbols" w:cs="Noto Sans Symbols" w:hint="default"/>
      </w:rPr>
    </w:lvl>
    <w:lvl w:ilvl="5">
      <w:start w:val="1"/>
      <w:numFmt w:val="bullet"/>
      <w:lvlText w:val="▪"/>
      <w:lvlJc w:val="left"/>
      <w:pPr>
        <w:tabs>
          <w:tab w:val="num" w:pos="2520"/>
        </w:tabs>
        <w:ind w:left="4680" w:hanging="360"/>
      </w:pPr>
      <w:rPr>
        <w:rFonts w:ascii="Arimo" w:hAnsi="Arimo" w:cs="Arimo" w:hint="default"/>
      </w:rPr>
    </w:lvl>
    <w:lvl w:ilvl="6">
      <w:start w:val="1"/>
      <w:numFmt w:val="bullet"/>
      <w:lvlText w:val="•"/>
      <w:lvlJc w:val="left"/>
      <w:pPr>
        <w:tabs>
          <w:tab w:val="num" w:pos="2880"/>
        </w:tabs>
        <w:ind w:left="5400" w:hanging="360"/>
      </w:pPr>
      <w:rPr>
        <w:rFonts w:ascii="Arimo" w:hAnsi="Arimo" w:cs="Arimo" w:hint="default"/>
      </w:rPr>
    </w:lvl>
    <w:lvl w:ilvl="7">
      <w:start w:val="1"/>
      <w:numFmt w:val="bullet"/>
      <w:lvlText w:val="□"/>
      <w:lvlJc w:val="left"/>
      <w:pPr>
        <w:tabs>
          <w:tab w:val="num" w:pos="3240"/>
        </w:tabs>
        <w:ind w:left="6120" w:hanging="360"/>
      </w:pPr>
      <w:rPr>
        <w:rFonts w:ascii="Noto Sans Symbols" w:hAnsi="Noto Sans Symbols" w:cs="Noto Sans Symbols" w:hint="default"/>
      </w:rPr>
    </w:lvl>
    <w:lvl w:ilvl="8">
      <w:start w:val="1"/>
      <w:numFmt w:val="bullet"/>
      <w:lvlText w:val="▪"/>
      <w:lvlJc w:val="left"/>
      <w:pPr>
        <w:tabs>
          <w:tab w:val="num" w:pos="3600"/>
        </w:tabs>
        <w:ind w:left="6840" w:hanging="360"/>
      </w:pPr>
      <w:rPr>
        <w:rFonts w:ascii="Arimo" w:hAnsi="Arimo" w:cs="Arimo" w:hint="default"/>
      </w:rPr>
    </w:lvl>
  </w:abstractNum>
  <w:abstractNum w:abstractNumId="170" w15:restartNumberingAfterBreak="0">
    <w:nsid w:val="75DF3E5A"/>
    <w:multiLevelType w:val="hybridMultilevel"/>
    <w:tmpl w:val="AC46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8F34319"/>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792A15ED"/>
    <w:multiLevelType w:val="hybridMultilevel"/>
    <w:tmpl w:val="8AD80DCC"/>
    <w:lvl w:ilvl="0" w:tplc="5BBCA2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A2D63E3"/>
    <w:multiLevelType w:val="hybridMultilevel"/>
    <w:tmpl w:val="B37ABCB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74" w15:restartNumberingAfterBreak="0">
    <w:nsid w:val="7B2B7664"/>
    <w:multiLevelType w:val="multilevel"/>
    <w:tmpl w:val="92A07F50"/>
    <w:lvl w:ilvl="0">
      <w:start w:val="2"/>
      <w:numFmt w:val="decimal"/>
      <w:lvlText w:val="%1."/>
      <w:lvlJc w:val="left"/>
      <w:pPr>
        <w:tabs>
          <w:tab w:val="num" w:pos="360"/>
        </w:tabs>
        <w:ind w:left="360" w:hanging="360"/>
      </w:pPr>
      <w:rPr>
        <w:rFonts w:cs="Times New Roman" w:hint="default"/>
        <w:b/>
      </w:rPr>
    </w:lvl>
    <w:lvl w:ilvl="1">
      <w:start w:val="7"/>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5"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6"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7"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97"/>
  </w:num>
  <w:num w:numId="4">
    <w:abstractNumId w:val="61"/>
  </w:num>
  <w:num w:numId="5">
    <w:abstractNumId w:val="122"/>
  </w:num>
  <w:num w:numId="6">
    <w:abstractNumId w:val="149"/>
  </w:num>
  <w:num w:numId="7">
    <w:abstractNumId w:val="110"/>
  </w:num>
  <w:num w:numId="8">
    <w:abstractNumId w:val="48"/>
  </w:num>
  <w:num w:numId="9">
    <w:abstractNumId w:val="0"/>
  </w:num>
  <w:num w:numId="10">
    <w:abstractNumId w:val="1"/>
  </w:num>
  <w:num w:numId="11">
    <w:abstractNumId w:val="116"/>
  </w:num>
  <w:num w:numId="12">
    <w:abstractNumId w:val="102"/>
  </w:num>
  <w:num w:numId="13">
    <w:abstractNumId w:val="124"/>
  </w:num>
  <w:num w:numId="14">
    <w:abstractNumId w:val="126"/>
  </w:num>
  <w:num w:numId="15">
    <w:abstractNumId w:val="71"/>
  </w:num>
  <w:num w:numId="16">
    <w:abstractNumId w:val="73"/>
  </w:num>
  <w:num w:numId="17">
    <w:abstractNumId w:val="83"/>
  </w:num>
  <w:num w:numId="18">
    <w:abstractNumId w:val="62"/>
  </w:num>
  <w:num w:numId="19">
    <w:abstractNumId w:val="96"/>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20">
    <w:abstractNumId w:val="55"/>
  </w:num>
  <w:num w:numId="21">
    <w:abstractNumId w:val="46"/>
  </w:num>
  <w:num w:numId="22">
    <w:abstractNumId w:val="42"/>
  </w:num>
  <w:num w:numId="23">
    <w:abstractNumId w:val="140"/>
  </w:num>
  <w:num w:numId="24">
    <w:abstractNumId w:val="177"/>
  </w:num>
  <w:num w:numId="25">
    <w:abstractNumId w:val="49"/>
  </w:num>
  <w:num w:numId="26">
    <w:abstractNumId w:val="49"/>
    <w:lvlOverride w:ilvl="0">
      <w:lvl w:ilvl="0">
        <w:numFmt w:val="decimal"/>
        <w:lvlText w:val=""/>
        <w:lvlJc w:val="left"/>
      </w:lvl>
    </w:lvlOverride>
    <w:lvlOverride w:ilvl="1">
      <w:lvl w:ilvl="1">
        <w:numFmt w:val="lowerLetter"/>
        <w:lvlText w:val="%2."/>
        <w:lvlJc w:val="left"/>
      </w:lvl>
    </w:lvlOverride>
  </w:num>
  <w:num w:numId="27">
    <w:abstractNumId w:val="95"/>
  </w:num>
  <w:num w:numId="28">
    <w:abstractNumId w:val="91"/>
  </w:num>
  <w:num w:numId="29">
    <w:abstractNumId w:val="32"/>
  </w:num>
  <w:num w:numId="30">
    <w:abstractNumId w:val="128"/>
  </w:num>
  <w:num w:numId="31">
    <w:abstractNumId w:val="109"/>
  </w:num>
  <w:num w:numId="32">
    <w:abstractNumId w:val="107"/>
  </w:num>
  <w:num w:numId="33">
    <w:abstractNumId w:val="155"/>
  </w:num>
  <w:num w:numId="34">
    <w:abstractNumId w:val="136"/>
  </w:num>
  <w:num w:numId="35">
    <w:abstractNumId w:val="96"/>
  </w:num>
  <w:num w:numId="36">
    <w:abstractNumId w:val="70"/>
  </w:num>
  <w:num w:numId="37">
    <w:abstractNumId w:val="148"/>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5"/>
  </w:num>
  <w:num w:numId="42">
    <w:abstractNumId w:val="67"/>
  </w:num>
  <w:num w:numId="43">
    <w:abstractNumId w:val="175"/>
  </w:num>
  <w:num w:numId="44">
    <w:abstractNumId w:val="113"/>
  </w:num>
  <w:num w:numId="45">
    <w:abstractNumId w:val="94"/>
  </w:num>
  <w:num w:numId="46">
    <w:abstractNumId w:val="89"/>
  </w:num>
  <w:num w:numId="47">
    <w:abstractNumId w:val="120"/>
  </w:num>
  <w:num w:numId="48">
    <w:abstractNumId w:val="167"/>
  </w:num>
  <w:num w:numId="49">
    <w:abstractNumId w:val="33"/>
  </w:num>
  <w:num w:numId="50">
    <w:abstractNumId w:val="54"/>
  </w:num>
  <w:num w:numId="51">
    <w:abstractNumId w:val="157"/>
  </w:num>
  <w:num w:numId="52">
    <w:abstractNumId w:val="147"/>
  </w:num>
  <w:num w:numId="53">
    <w:abstractNumId w:val="66"/>
  </w:num>
  <w:num w:numId="54">
    <w:abstractNumId w:val="169"/>
  </w:num>
  <w:num w:numId="55">
    <w:abstractNumId w:val="125"/>
  </w:num>
  <w:num w:numId="56">
    <w:abstractNumId w:val="25"/>
  </w:num>
  <w:num w:numId="57">
    <w:abstractNumId w:val="101"/>
  </w:num>
  <w:num w:numId="58">
    <w:abstractNumId w:val="156"/>
  </w:num>
  <w:num w:numId="59">
    <w:abstractNumId w:val="30"/>
  </w:num>
  <w:num w:numId="60">
    <w:abstractNumId w:val="123"/>
  </w:num>
  <w:num w:numId="61">
    <w:abstractNumId w:val="34"/>
  </w:num>
  <w:num w:numId="62">
    <w:abstractNumId w:val="20"/>
  </w:num>
  <w:num w:numId="63">
    <w:abstractNumId w:val="152"/>
  </w:num>
  <w:num w:numId="64">
    <w:abstractNumId w:val="81"/>
  </w:num>
  <w:num w:numId="65">
    <w:abstractNumId w:val="134"/>
  </w:num>
  <w:num w:numId="66">
    <w:abstractNumId w:val="78"/>
  </w:num>
  <w:num w:numId="67">
    <w:abstractNumId w:val="135"/>
  </w:num>
  <w:num w:numId="68">
    <w:abstractNumId w:val="137"/>
  </w:num>
  <w:num w:numId="69">
    <w:abstractNumId w:val="130"/>
  </w:num>
  <w:num w:numId="70">
    <w:abstractNumId w:val="104"/>
  </w:num>
  <w:num w:numId="71">
    <w:abstractNumId w:val="77"/>
  </w:num>
  <w:num w:numId="72">
    <w:abstractNumId w:val="164"/>
  </w:num>
  <w:num w:numId="73">
    <w:abstractNumId w:val="63"/>
  </w:num>
  <w:num w:numId="74">
    <w:abstractNumId w:val="51"/>
  </w:num>
  <w:num w:numId="75">
    <w:abstractNumId w:val="115"/>
  </w:num>
  <w:num w:numId="76">
    <w:abstractNumId w:val="23"/>
  </w:num>
  <w:num w:numId="77">
    <w:abstractNumId w:val="117"/>
  </w:num>
  <w:num w:numId="78">
    <w:abstractNumId w:val="112"/>
  </w:num>
  <w:num w:numId="79">
    <w:abstractNumId w:val="111"/>
  </w:num>
  <w:num w:numId="80">
    <w:abstractNumId w:val="59"/>
  </w:num>
  <w:num w:numId="81">
    <w:abstractNumId w:val="118"/>
  </w:num>
  <w:num w:numId="82">
    <w:abstractNumId w:val="47"/>
  </w:num>
  <w:num w:numId="83">
    <w:abstractNumId w:val="146"/>
  </w:num>
  <w:num w:numId="84">
    <w:abstractNumId w:val="145"/>
  </w:num>
  <w:num w:numId="85">
    <w:abstractNumId w:val="85"/>
  </w:num>
  <w:num w:numId="86">
    <w:abstractNumId w:val="174"/>
  </w:num>
  <w:num w:numId="87">
    <w:abstractNumId w:val="22"/>
  </w:num>
  <w:num w:numId="88">
    <w:abstractNumId w:val="26"/>
  </w:num>
  <w:num w:numId="89">
    <w:abstractNumId w:val="75"/>
  </w:num>
  <w:num w:numId="90">
    <w:abstractNumId w:val="171"/>
  </w:num>
  <w:num w:numId="91">
    <w:abstractNumId w:val="80"/>
  </w:num>
  <w:num w:numId="92">
    <w:abstractNumId w:val="38"/>
  </w:num>
  <w:num w:numId="93">
    <w:abstractNumId w:val="105"/>
  </w:num>
  <w:num w:numId="94">
    <w:abstractNumId w:val="103"/>
  </w:num>
  <w:num w:numId="95">
    <w:abstractNumId w:val="119"/>
  </w:num>
  <w:num w:numId="96">
    <w:abstractNumId w:val="29"/>
  </w:num>
  <w:num w:numId="97">
    <w:abstractNumId w:val="40"/>
  </w:num>
  <w:num w:numId="98">
    <w:abstractNumId w:val="158"/>
  </w:num>
  <w:num w:numId="99">
    <w:abstractNumId w:val="141"/>
  </w:num>
  <w:num w:numId="100">
    <w:abstractNumId w:val="45"/>
  </w:num>
  <w:num w:numId="101">
    <w:abstractNumId w:val="143"/>
  </w:num>
  <w:num w:numId="102">
    <w:abstractNumId w:val="87"/>
  </w:num>
  <w:num w:numId="103">
    <w:abstractNumId w:val="39"/>
  </w:num>
  <w:num w:numId="104">
    <w:abstractNumId w:val="88"/>
  </w:num>
  <w:num w:numId="105">
    <w:abstractNumId w:val="170"/>
  </w:num>
  <w:num w:numId="106">
    <w:abstractNumId w:val="154"/>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num>
  <w:num w:numId="109">
    <w:abstractNumId w:val="37"/>
  </w:num>
  <w:num w:numId="110">
    <w:abstractNumId w:val="69"/>
    <w:lvlOverride w:ilvl="0">
      <w:lvl w:ilvl="0" w:tplc="2CCE391E">
        <w:start w:val="1"/>
        <w:numFmt w:val="decimal"/>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1">
    <w:abstractNumId w:val="69"/>
  </w:num>
  <w:num w:numId="112">
    <w:abstractNumId w:val="161"/>
  </w:num>
  <w:num w:numId="113">
    <w:abstractNumId w:val="127"/>
  </w:num>
  <w:num w:numId="114">
    <w:abstractNumId w:val="129"/>
  </w:num>
  <w:num w:numId="115">
    <w:abstractNumId w:val="172"/>
  </w:num>
  <w:num w:numId="116">
    <w:abstractNumId w:val="132"/>
  </w:num>
  <w:num w:numId="117">
    <w:abstractNumId w:val="163"/>
  </w:num>
  <w:num w:numId="118">
    <w:abstractNumId w:val="165"/>
  </w:num>
  <w:num w:numId="119">
    <w:abstractNumId w:val="41"/>
  </w:num>
  <w:num w:numId="120">
    <w:abstractNumId w:val="131"/>
  </w:num>
  <w:num w:numId="121">
    <w:abstractNumId w:val="58"/>
  </w:num>
  <w:num w:numId="122">
    <w:abstractNumId w:val="99"/>
  </w:num>
  <w:num w:numId="123">
    <w:abstractNumId w:val="31"/>
  </w:num>
  <w:num w:numId="124">
    <w:abstractNumId w:val="44"/>
  </w:num>
  <w:num w:numId="125">
    <w:abstractNumId w:val="82"/>
  </w:num>
  <w:num w:numId="126">
    <w:abstractNumId w:val="43"/>
  </w:num>
  <w:num w:numId="127">
    <w:abstractNumId w:val="57"/>
  </w:num>
  <w:num w:numId="128">
    <w:abstractNumId w:val="36"/>
  </w:num>
  <w:num w:numId="129">
    <w:abstractNumId w:val="114"/>
  </w:num>
  <w:num w:numId="130">
    <w:abstractNumId w:val="53"/>
  </w:num>
  <w:num w:numId="131">
    <w:abstractNumId w:val="84"/>
  </w:num>
  <w:num w:numId="132">
    <w:abstractNumId w:val="168"/>
  </w:num>
  <w:num w:numId="133">
    <w:abstractNumId w:val="50"/>
  </w:num>
  <w:num w:numId="134">
    <w:abstractNumId w:val="162"/>
  </w:num>
  <w:num w:numId="135">
    <w:abstractNumId w:val="173"/>
  </w:num>
  <w:num w:numId="136">
    <w:abstractNumId w:val="108"/>
  </w:num>
  <w:num w:numId="137">
    <w:abstractNumId w:val="144"/>
  </w:num>
  <w:num w:numId="138">
    <w:abstractNumId w:val="100"/>
  </w:num>
  <w:num w:numId="139">
    <w:abstractNumId w:val="133"/>
  </w:num>
  <w:num w:numId="140">
    <w:abstractNumId w:val="86"/>
  </w:num>
  <w:num w:numId="141">
    <w:abstractNumId w:val="139"/>
  </w:num>
  <w:num w:numId="142">
    <w:abstractNumId w:val="27"/>
  </w:num>
  <w:num w:numId="143">
    <w:abstractNumId w:val="21"/>
  </w:num>
  <w:num w:numId="144">
    <w:abstractNumId w:val="2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trackedChange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7566A"/>
    <w:rsid w:val="00000917"/>
    <w:rsid w:val="00000D83"/>
    <w:rsid w:val="00002A00"/>
    <w:rsid w:val="00002A80"/>
    <w:rsid w:val="00002F44"/>
    <w:rsid w:val="00004BAC"/>
    <w:rsid w:val="00005048"/>
    <w:rsid w:val="0000589F"/>
    <w:rsid w:val="00005F96"/>
    <w:rsid w:val="00006AC0"/>
    <w:rsid w:val="000122C9"/>
    <w:rsid w:val="0001248B"/>
    <w:rsid w:val="00012EFD"/>
    <w:rsid w:val="000134B0"/>
    <w:rsid w:val="00013FAE"/>
    <w:rsid w:val="00014098"/>
    <w:rsid w:val="00014743"/>
    <w:rsid w:val="000155EB"/>
    <w:rsid w:val="00016D35"/>
    <w:rsid w:val="00016DDC"/>
    <w:rsid w:val="000171C7"/>
    <w:rsid w:val="000179D4"/>
    <w:rsid w:val="00017C40"/>
    <w:rsid w:val="0002014C"/>
    <w:rsid w:val="0002150F"/>
    <w:rsid w:val="00021B34"/>
    <w:rsid w:val="0002265E"/>
    <w:rsid w:val="00022EEC"/>
    <w:rsid w:val="0002388D"/>
    <w:rsid w:val="000240E7"/>
    <w:rsid w:val="00024369"/>
    <w:rsid w:val="00024550"/>
    <w:rsid w:val="00024820"/>
    <w:rsid w:val="00024B9B"/>
    <w:rsid w:val="00025C40"/>
    <w:rsid w:val="00025EFA"/>
    <w:rsid w:val="000266DE"/>
    <w:rsid w:val="00026EC8"/>
    <w:rsid w:val="00027231"/>
    <w:rsid w:val="00027D81"/>
    <w:rsid w:val="0003010E"/>
    <w:rsid w:val="00030262"/>
    <w:rsid w:val="00031146"/>
    <w:rsid w:val="0003144B"/>
    <w:rsid w:val="000315F8"/>
    <w:rsid w:val="00031773"/>
    <w:rsid w:val="00031932"/>
    <w:rsid w:val="00032FCD"/>
    <w:rsid w:val="0003304B"/>
    <w:rsid w:val="00033C6F"/>
    <w:rsid w:val="00033CBE"/>
    <w:rsid w:val="00033FB0"/>
    <w:rsid w:val="00034918"/>
    <w:rsid w:val="00034DAF"/>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52A"/>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BB0"/>
    <w:rsid w:val="000733CE"/>
    <w:rsid w:val="0007396A"/>
    <w:rsid w:val="00074F2A"/>
    <w:rsid w:val="0007506D"/>
    <w:rsid w:val="0007566A"/>
    <w:rsid w:val="0007778A"/>
    <w:rsid w:val="00077955"/>
    <w:rsid w:val="000801C2"/>
    <w:rsid w:val="0008031D"/>
    <w:rsid w:val="00080D0A"/>
    <w:rsid w:val="00080EAA"/>
    <w:rsid w:val="00080ECD"/>
    <w:rsid w:val="000812C5"/>
    <w:rsid w:val="0008190A"/>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50B3"/>
    <w:rsid w:val="00095931"/>
    <w:rsid w:val="00096143"/>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17D8"/>
    <w:rsid w:val="000D2CB1"/>
    <w:rsid w:val="000D32DE"/>
    <w:rsid w:val="000D42C2"/>
    <w:rsid w:val="000D4334"/>
    <w:rsid w:val="000D4EC9"/>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530D"/>
    <w:rsid w:val="000E5C1F"/>
    <w:rsid w:val="000E5EDD"/>
    <w:rsid w:val="000E5F76"/>
    <w:rsid w:val="000E6894"/>
    <w:rsid w:val="000E697B"/>
    <w:rsid w:val="000E7866"/>
    <w:rsid w:val="000E7D36"/>
    <w:rsid w:val="000F150B"/>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431"/>
    <w:rsid w:val="00114376"/>
    <w:rsid w:val="00114534"/>
    <w:rsid w:val="001155F3"/>
    <w:rsid w:val="00116EE7"/>
    <w:rsid w:val="001209A2"/>
    <w:rsid w:val="00120F0E"/>
    <w:rsid w:val="00121CE7"/>
    <w:rsid w:val="0012246F"/>
    <w:rsid w:val="001235AC"/>
    <w:rsid w:val="00123E9D"/>
    <w:rsid w:val="00124FE2"/>
    <w:rsid w:val="00125B9E"/>
    <w:rsid w:val="00127998"/>
    <w:rsid w:val="00127F4C"/>
    <w:rsid w:val="001332B4"/>
    <w:rsid w:val="001358DA"/>
    <w:rsid w:val="001361D5"/>
    <w:rsid w:val="00136368"/>
    <w:rsid w:val="001364A7"/>
    <w:rsid w:val="001368E8"/>
    <w:rsid w:val="00137230"/>
    <w:rsid w:val="001377CB"/>
    <w:rsid w:val="001413CB"/>
    <w:rsid w:val="001416DE"/>
    <w:rsid w:val="00141D1A"/>
    <w:rsid w:val="00142349"/>
    <w:rsid w:val="001427BD"/>
    <w:rsid w:val="00143177"/>
    <w:rsid w:val="00143809"/>
    <w:rsid w:val="00143BF9"/>
    <w:rsid w:val="001441FA"/>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63D5"/>
    <w:rsid w:val="00176796"/>
    <w:rsid w:val="001772C4"/>
    <w:rsid w:val="00177CFF"/>
    <w:rsid w:val="00177D7E"/>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A55"/>
    <w:rsid w:val="00186F3A"/>
    <w:rsid w:val="001871A4"/>
    <w:rsid w:val="001872E2"/>
    <w:rsid w:val="0018777D"/>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CF3"/>
    <w:rsid w:val="001B5293"/>
    <w:rsid w:val="001B5CD7"/>
    <w:rsid w:val="001B61DD"/>
    <w:rsid w:val="001B6574"/>
    <w:rsid w:val="001B66D0"/>
    <w:rsid w:val="001B6B67"/>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166"/>
    <w:rsid w:val="001E3530"/>
    <w:rsid w:val="001E35E2"/>
    <w:rsid w:val="001E39B1"/>
    <w:rsid w:val="001E3E02"/>
    <w:rsid w:val="001E4D05"/>
    <w:rsid w:val="001E505E"/>
    <w:rsid w:val="001E67DC"/>
    <w:rsid w:val="001E698E"/>
    <w:rsid w:val="001E747F"/>
    <w:rsid w:val="001E78D6"/>
    <w:rsid w:val="001E7B29"/>
    <w:rsid w:val="001E7CE6"/>
    <w:rsid w:val="001F033E"/>
    <w:rsid w:val="001F1357"/>
    <w:rsid w:val="001F17B3"/>
    <w:rsid w:val="001F3D67"/>
    <w:rsid w:val="001F4654"/>
    <w:rsid w:val="001F507F"/>
    <w:rsid w:val="001F562B"/>
    <w:rsid w:val="001F7851"/>
    <w:rsid w:val="00200104"/>
    <w:rsid w:val="002002CB"/>
    <w:rsid w:val="00200D10"/>
    <w:rsid w:val="0020129C"/>
    <w:rsid w:val="002018FE"/>
    <w:rsid w:val="00201F4E"/>
    <w:rsid w:val="0020239D"/>
    <w:rsid w:val="00202A3B"/>
    <w:rsid w:val="002031F8"/>
    <w:rsid w:val="002038EB"/>
    <w:rsid w:val="00204874"/>
    <w:rsid w:val="0020618B"/>
    <w:rsid w:val="002065FE"/>
    <w:rsid w:val="00206A63"/>
    <w:rsid w:val="00207221"/>
    <w:rsid w:val="002077E0"/>
    <w:rsid w:val="002079E1"/>
    <w:rsid w:val="00210A3D"/>
    <w:rsid w:val="00212504"/>
    <w:rsid w:val="0021260C"/>
    <w:rsid w:val="0021350C"/>
    <w:rsid w:val="00213683"/>
    <w:rsid w:val="00213A1B"/>
    <w:rsid w:val="00213B60"/>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6678"/>
    <w:rsid w:val="00226941"/>
    <w:rsid w:val="002269DD"/>
    <w:rsid w:val="00227CFA"/>
    <w:rsid w:val="00230157"/>
    <w:rsid w:val="0023039F"/>
    <w:rsid w:val="002307BC"/>
    <w:rsid w:val="00230AC0"/>
    <w:rsid w:val="00231044"/>
    <w:rsid w:val="0023152F"/>
    <w:rsid w:val="00231618"/>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E3E"/>
    <w:rsid w:val="00247183"/>
    <w:rsid w:val="0025026B"/>
    <w:rsid w:val="00250F11"/>
    <w:rsid w:val="002512C5"/>
    <w:rsid w:val="00251B95"/>
    <w:rsid w:val="00252D27"/>
    <w:rsid w:val="00252E93"/>
    <w:rsid w:val="0025465E"/>
    <w:rsid w:val="0025516C"/>
    <w:rsid w:val="002552B8"/>
    <w:rsid w:val="00255D2E"/>
    <w:rsid w:val="002562A7"/>
    <w:rsid w:val="00257F0F"/>
    <w:rsid w:val="0026105B"/>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A57"/>
    <w:rsid w:val="00290ED3"/>
    <w:rsid w:val="00292644"/>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1791"/>
    <w:rsid w:val="002B18DE"/>
    <w:rsid w:val="002B275B"/>
    <w:rsid w:val="002B3426"/>
    <w:rsid w:val="002B4F33"/>
    <w:rsid w:val="002B5508"/>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DC7"/>
    <w:rsid w:val="002C5F43"/>
    <w:rsid w:val="002C6D89"/>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1F4"/>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75FF"/>
    <w:rsid w:val="003178B1"/>
    <w:rsid w:val="00320378"/>
    <w:rsid w:val="00320670"/>
    <w:rsid w:val="0032080F"/>
    <w:rsid w:val="00320921"/>
    <w:rsid w:val="0032120D"/>
    <w:rsid w:val="0032125D"/>
    <w:rsid w:val="00321CAE"/>
    <w:rsid w:val="003225F7"/>
    <w:rsid w:val="00322A2F"/>
    <w:rsid w:val="00323B19"/>
    <w:rsid w:val="00323B3B"/>
    <w:rsid w:val="00323BFC"/>
    <w:rsid w:val="00324DA2"/>
    <w:rsid w:val="00324EA1"/>
    <w:rsid w:val="0032539F"/>
    <w:rsid w:val="003254FF"/>
    <w:rsid w:val="00325D06"/>
    <w:rsid w:val="00326FBA"/>
    <w:rsid w:val="003303FC"/>
    <w:rsid w:val="0033061B"/>
    <w:rsid w:val="00330B76"/>
    <w:rsid w:val="00331803"/>
    <w:rsid w:val="00331990"/>
    <w:rsid w:val="003319C5"/>
    <w:rsid w:val="003321B4"/>
    <w:rsid w:val="0033330D"/>
    <w:rsid w:val="0033393F"/>
    <w:rsid w:val="00333A0B"/>
    <w:rsid w:val="00334352"/>
    <w:rsid w:val="0033459B"/>
    <w:rsid w:val="00337708"/>
    <w:rsid w:val="00340072"/>
    <w:rsid w:val="00340383"/>
    <w:rsid w:val="00340EF9"/>
    <w:rsid w:val="003412C3"/>
    <w:rsid w:val="003428BD"/>
    <w:rsid w:val="00343269"/>
    <w:rsid w:val="00343A1B"/>
    <w:rsid w:val="003440F9"/>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6834"/>
    <w:rsid w:val="00357352"/>
    <w:rsid w:val="0036019E"/>
    <w:rsid w:val="003606A7"/>
    <w:rsid w:val="00360CFF"/>
    <w:rsid w:val="00360F78"/>
    <w:rsid w:val="003622B9"/>
    <w:rsid w:val="00362B9B"/>
    <w:rsid w:val="00363445"/>
    <w:rsid w:val="0036390B"/>
    <w:rsid w:val="003656BD"/>
    <w:rsid w:val="0036599C"/>
    <w:rsid w:val="003662D4"/>
    <w:rsid w:val="0036661D"/>
    <w:rsid w:val="003668FB"/>
    <w:rsid w:val="00367B6E"/>
    <w:rsid w:val="00370A82"/>
    <w:rsid w:val="00370B0C"/>
    <w:rsid w:val="0037249B"/>
    <w:rsid w:val="003734F6"/>
    <w:rsid w:val="0037394E"/>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6F3"/>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6B25"/>
    <w:rsid w:val="003D73B2"/>
    <w:rsid w:val="003D768A"/>
    <w:rsid w:val="003E0ADC"/>
    <w:rsid w:val="003E2CF5"/>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9CA"/>
    <w:rsid w:val="00422242"/>
    <w:rsid w:val="004226E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8F0"/>
    <w:rsid w:val="00446D38"/>
    <w:rsid w:val="004478E7"/>
    <w:rsid w:val="00447D50"/>
    <w:rsid w:val="00450619"/>
    <w:rsid w:val="00450731"/>
    <w:rsid w:val="00450914"/>
    <w:rsid w:val="0045096B"/>
    <w:rsid w:val="004524FA"/>
    <w:rsid w:val="0045279C"/>
    <w:rsid w:val="00452B57"/>
    <w:rsid w:val="00452B91"/>
    <w:rsid w:val="00452E6D"/>
    <w:rsid w:val="004558B3"/>
    <w:rsid w:val="00455A97"/>
    <w:rsid w:val="00455AA0"/>
    <w:rsid w:val="00455FAC"/>
    <w:rsid w:val="0045620B"/>
    <w:rsid w:val="0045643F"/>
    <w:rsid w:val="00456B60"/>
    <w:rsid w:val="004576EB"/>
    <w:rsid w:val="00457F2E"/>
    <w:rsid w:val="00460D8B"/>
    <w:rsid w:val="00461054"/>
    <w:rsid w:val="00461A12"/>
    <w:rsid w:val="00463C42"/>
    <w:rsid w:val="004653EC"/>
    <w:rsid w:val="00465A67"/>
    <w:rsid w:val="00465AEA"/>
    <w:rsid w:val="00466449"/>
    <w:rsid w:val="00466C41"/>
    <w:rsid w:val="00467AF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A6F"/>
    <w:rsid w:val="00481314"/>
    <w:rsid w:val="0048131D"/>
    <w:rsid w:val="0048141F"/>
    <w:rsid w:val="00483D2F"/>
    <w:rsid w:val="00484378"/>
    <w:rsid w:val="004851BB"/>
    <w:rsid w:val="00485FFC"/>
    <w:rsid w:val="00486327"/>
    <w:rsid w:val="00486685"/>
    <w:rsid w:val="004869A1"/>
    <w:rsid w:val="00486BD2"/>
    <w:rsid w:val="00486CB9"/>
    <w:rsid w:val="0049029C"/>
    <w:rsid w:val="004902E4"/>
    <w:rsid w:val="0049139A"/>
    <w:rsid w:val="00491406"/>
    <w:rsid w:val="00491678"/>
    <w:rsid w:val="004919F9"/>
    <w:rsid w:val="00491D56"/>
    <w:rsid w:val="004921DF"/>
    <w:rsid w:val="00493499"/>
    <w:rsid w:val="00493D59"/>
    <w:rsid w:val="004941AD"/>
    <w:rsid w:val="004946FB"/>
    <w:rsid w:val="0049617C"/>
    <w:rsid w:val="004970BA"/>
    <w:rsid w:val="004979D4"/>
    <w:rsid w:val="00497DF9"/>
    <w:rsid w:val="004A0A1E"/>
    <w:rsid w:val="004A0BF5"/>
    <w:rsid w:val="004A0F5B"/>
    <w:rsid w:val="004A1174"/>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62E"/>
    <w:rsid w:val="004B0763"/>
    <w:rsid w:val="004B0CFA"/>
    <w:rsid w:val="004B1155"/>
    <w:rsid w:val="004B203C"/>
    <w:rsid w:val="004B20BF"/>
    <w:rsid w:val="004B236E"/>
    <w:rsid w:val="004B2C40"/>
    <w:rsid w:val="004B2C8E"/>
    <w:rsid w:val="004B2F83"/>
    <w:rsid w:val="004B331A"/>
    <w:rsid w:val="004B457A"/>
    <w:rsid w:val="004B47B3"/>
    <w:rsid w:val="004B5A7A"/>
    <w:rsid w:val="004B5BD5"/>
    <w:rsid w:val="004B6188"/>
    <w:rsid w:val="004B6385"/>
    <w:rsid w:val="004B6AAE"/>
    <w:rsid w:val="004B6BAC"/>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8A0"/>
    <w:rsid w:val="004D2D43"/>
    <w:rsid w:val="004D34FC"/>
    <w:rsid w:val="004D3FC0"/>
    <w:rsid w:val="004D6388"/>
    <w:rsid w:val="004D64DC"/>
    <w:rsid w:val="004D665C"/>
    <w:rsid w:val="004D66A9"/>
    <w:rsid w:val="004D6A52"/>
    <w:rsid w:val="004E0976"/>
    <w:rsid w:val="004E119A"/>
    <w:rsid w:val="004E20F1"/>
    <w:rsid w:val="004E21D6"/>
    <w:rsid w:val="004E2428"/>
    <w:rsid w:val="004E2DD8"/>
    <w:rsid w:val="004E3A33"/>
    <w:rsid w:val="004E4A0F"/>
    <w:rsid w:val="004E697D"/>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F3C"/>
    <w:rsid w:val="005014E5"/>
    <w:rsid w:val="00502411"/>
    <w:rsid w:val="00502885"/>
    <w:rsid w:val="00502A55"/>
    <w:rsid w:val="00502E15"/>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EB"/>
    <w:rsid w:val="005279DB"/>
    <w:rsid w:val="0053123A"/>
    <w:rsid w:val="005313DA"/>
    <w:rsid w:val="0053173F"/>
    <w:rsid w:val="00531B06"/>
    <w:rsid w:val="0053232A"/>
    <w:rsid w:val="00532CA8"/>
    <w:rsid w:val="005338DC"/>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0A0"/>
    <w:rsid w:val="0054138E"/>
    <w:rsid w:val="005417DC"/>
    <w:rsid w:val="005419C1"/>
    <w:rsid w:val="005423DA"/>
    <w:rsid w:val="00542AA4"/>
    <w:rsid w:val="00542E2C"/>
    <w:rsid w:val="00543582"/>
    <w:rsid w:val="005455BD"/>
    <w:rsid w:val="0054619B"/>
    <w:rsid w:val="0054744D"/>
    <w:rsid w:val="00547F0B"/>
    <w:rsid w:val="00550366"/>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8CE"/>
    <w:rsid w:val="00562957"/>
    <w:rsid w:val="00562D32"/>
    <w:rsid w:val="0056447B"/>
    <w:rsid w:val="00564C7C"/>
    <w:rsid w:val="00566183"/>
    <w:rsid w:val="005671B1"/>
    <w:rsid w:val="00567316"/>
    <w:rsid w:val="00571192"/>
    <w:rsid w:val="005717E6"/>
    <w:rsid w:val="00571A77"/>
    <w:rsid w:val="00571F5F"/>
    <w:rsid w:val="005720ED"/>
    <w:rsid w:val="00572C56"/>
    <w:rsid w:val="00572D0B"/>
    <w:rsid w:val="005741F8"/>
    <w:rsid w:val="00575C35"/>
    <w:rsid w:val="00576843"/>
    <w:rsid w:val="00576B15"/>
    <w:rsid w:val="00577256"/>
    <w:rsid w:val="005776A0"/>
    <w:rsid w:val="005800B9"/>
    <w:rsid w:val="00580919"/>
    <w:rsid w:val="00581285"/>
    <w:rsid w:val="00581598"/>
    <w:rsid w:val="00582026"/>
    <w:rsid w:val="0058236B"/>
    <w:rsid w:val="005831E1"/>
    <w:rsid w:val="00583485"/>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44F"/>
    <w:rsid w:val="005A4EB7"/>
    <w:rsid w:val="005A5067"/>
    <w:rsid w:val="005A56AA"/>
    <w:rsid w:val="005A5D45"/>
    <w:rsid w:val="005A5FFA"/>
    <w:rsid w:val="005A6A99"/>
    <w:rsid w:val="005A6B0E"/>
    <w:rsid w:val="005A6E0E"/>
    <w:rsid w:val="005A73FC"/>
    <w:rsid w:val="005A792B"/>
    <w:rsid w:val="005A7C7F"/>
    <w:rsid w:val="005A7D13"/>
    <w:rsid w:val="005B000A"/>
    <w:rsid w:val="005B0192"/>
    <w:rsid w:val="005B0952"/>
    <w:rsid w:val="005B0F4D"/>
    <w:rsid w:val="005B2E64"/>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FD8"/>
    <w:rsid w:val="005C78EE"/>
    <w:rsid w:val="005D0167"/>
    <w:rsid w:val="005D0DF1"/>
    <w:rsid w:val="005D0F60"/>
    <w:rsid w:val="005D18D6"/>
    <w:rsid w:val="005D1AC9"/>
    <w:rsid w:val="005D2BB0"/>
    <w:rsid w:val="005D3A7D"/>
    <w:rsid w:val="005D3BAC"/>
    <w:rsid w:val="005D49AF"/>
    <w:rsid w:val="005D5335"/>
    <w:rsid w:val="005D53F7"/>
    <w:rsid w:val="005D5BF5"/>
    <w:rsid w:val="005D5CCC"/>
    <w:rsid w:val="005D5FE8"/>
    <w:rsid w:val="005D79D0"/>
    <w:rsid w:val="005E0343"/>
    <w:rsid w:val="005E1017"/>
    <w:rsid w:val="005E1222"/>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BEC"/>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0BF"/>
    <w:rsid w:val="00605BC7"/>
    <w:rsid w:val="006065AB"/>
    <w:rsid w:val="006077B3"/>
    <w:rsid w:val="006103BE"/>
    <w:rsid w:val="006114A6"/>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6A8"/>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70"/>
    <w:rsid w:val="00664FE0"/>
    <w:rsid w:val="006656E7"/>
    <w:rsid w:val="00665896"/>
    <w:rsid w:val="00666153"/>
    <w:rsid w:val="006669CD"/>
    <w:rsid w:val="00667AF1"/>
    <w:rsid w:val="006704B9"/>
    <w:rsid w:val="00670EE6"/>
    <w:rsid w:val="00672C18"/>
    <w:rsid w:val="00673EDA"/>
    <w:rsid w:val="0067413A"/>
    <w:rsid w:val="00674988"/>
    <w:rsid w:val="00674C9B"/>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0EA"/>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39C"/>
    <w:rsid w:val="00693B7C"/>
    <w:rsid w:val="00693EF7"/>
    <w:rsid w:val="006945BD"/>
    <w:rsid w:val="0069508B"/>
    <w:rsid w:val="00695DA8"/>
    <w:rsid w:val="00695F5A"/>
    <w:rsid w:val="00696312"/>
    <w:rsid w:val="00696621"/>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0F93"/>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019D"/>
    <w:rsid w:val="006F134A"/>
    <w:rsid w:val="006F1F4C"/>
    <w:rsid w:val="006F2435"/>
    <w:rsid w:val="006F2791"/>
    <w:rsid w:val="006F2E73"/>
    <w:rsid w:val="006F2ED9"/>
    <w:rsid w:val="006F3349"/>
    <w:rsid w:val="006F3506"/>
    <w:rsid w:val="006F418C"/>
    <w:rsid w:val="006F43FF"/>
    <w:rsid w:val="006F6420"/>
    <w:rsid w:val="006F70FC"/>
    <w:rsid w:val="006F79A8"/>
    <w:rsid w:val="007039F6"/>
    <w:rsid w:val="00703AB7"/>
    <w:rsid w:val="00703FF4"/>
    <w:rsid w:val="00705603"/>
    <w:rsid w:val="0070568C"/>
    <w:rsid w:val="007056A3"/>
    <w:rsid w:val="00705A31"/>
    <w:rsid w:val="00706D5E"/>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302D"/>
    <w:rsid w:val="007336EF"/>
    <w:rsid w:val="00733845"/>
    <w:rsid w:val="00733C2B"/>
    <w:rsid w:val="00734158"/>
    <w:rsid w:val="0073476A"/>
    <w:rsid w:val="00734FCC"/>
    <w:rsid w:val="007378E5"/>
    <w:rsid w:val="00740470"/>
    <w:rsid w:val="007409D3"/>
    <w:rsid w:val="00741DDF"/>
    <w:rsid w:val="007422DD"/>
    <w:rsid w:val="0074264F"/>
    <w:rsid w:val="00742F3E"/>
    <w:rsid w:val="00742F7B"/>
    <w:rsid w:val="00744488"/>
    <w:rsid w:val="00744C70"/>
    <w:rsid w:val="00746E9B"/>
    <w:rsid w:val="0075090B"/>
    <w:rsid w:val="00750E33"/>
    <w:rsid w:val="00751011"/>
    <w:rsid w:val="0075152A"/>
    <w:rsid w:val="0075175C"/>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57AF3"/>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066"/>
    <w:rsid w:val="00780A49"/>
    <w:rsid w:val="00780CB6"/>
    <w:rsid w:val="007810D8"/>
    <w:rsid w:val="00781E3C"/>
    <w:rsid w:val="007827D9"/>
    <w:rsid w:val="007835B1"/>
    <w:rsid w:val="00783D03"/>
    <w:rsid w:val="007843D8"/>
    <w:rsid w:val="00784EE8"/>
    <w:rsid w:val="0078514E"/>
    <w:rsid w:val="007858DE"/>
    <w:rsid w:val="007863F0"/>
    <w:rsid w:val="00786A88"/>
    <w:rsid w:val="00786C0D"/>
    <w:rsid w:val="00786F46"/>
    <w:rsid w:val="00787462"/>
    <w:rsid w:val="0078773D"/>
    <w:rsid w:val="00787AEA"/>
    <w:rsid w:val="007903C9"/>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A0702"/>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013E"/>
    <w:rsid w:val="007C1529"/>
    <w:rsid w:val="007C210A"/>
    <w:rsid w:val="007C22B8"/>
    <w:rsid w:val="007C3355"/>
    <w:rsid w:val="007C39B4"/>
    <w:rsid w:val="007C3D2F"/>
    <w:rsid w:val="007C4128"/>
    <w:rsid w:val="007C4794"/>
    <w:rsid w:val="007C51B6"/>
    <w:rsid w:val="007C51F0"/>
    <w:rsid w:val="007C77CF"/>
    <w:rsid w:val="007C7B8C"/>
    <w:rsid w:val="007C7F54"/>
    <w:rsid w:val="007D0581"/>
    <w:rsid w:val="007D0A95"/>
    <w:rsid w:val="007D1AD1"/>
    <w:rsid w:val="007D224B"/>
    <w:rsid w:val="007D2C97"/>
    <w:rsid w:val="007D2FCE"/>
    <w:rsid w:val="007D306C"/>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5C16"/>
    <w:rsid w:val="007F6716"/>
    <w:rsid w:val="007F6B77"/>
    <w:rsid w:val="007F6D9D"/>
    <w:rsid w:val="007F7E4D"/>
    <w:rsid w:val="00800751"/>
    <w:rsid w:val="00800890"/>
    <w:rsid w:val="00800B7A"/>
    <w:rsid w:val="00802418"/>
    <w:rsid w:val="00803FE1"/>
    <w:rsid w:val="0080456C"/>
    <w:rsid w:val="00805313"/>
    <w:rsid w:val="008054BB"/>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E8B"/>
    <w:rsid w:val="0082392A"/>
    <w:rsid w:val="00823E14"/>
    <w:rsid w:val="00824250"/>
    <w:rsid w:val="00824499"/>
    <w:rsid w:val="00824EA8"/>
    <w:rsid w:val="00825953"/>
    <w:rsid w:val="0082661B"/>
    <w:rsid w:val="00826E1C"/>
    <w:rsid w:val="00827193"/>
    <w:rsid w:val="00827960"/>
    <w:rsid w:val="0083163A"/>
    <w:rsid w:val="00831A38"/>
    <w:rsid w:val="00831A43"/>
    <w:rsid w:val="00831F2B"/>
    <w:rsid w:val="008328A5"/>
    <w:rsid w:val="008342B5"/>
    <w:rsid w:val="008349BF"/>
    <w:rsid w:val="00834E26"/>
    <w:rsid w:val="00834E40"/>
    <w:rsid w:val="0083518A"/>
    <w:rsid w:val="0083570F"/>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56D"/>
    <w:rsid w:val="00853C1D"/>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D07"/>
    <w:rsid w:val="00862F86"/>
    <w:rsid w:val="00862FD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08ED"/>
    <w:rsid w:val="00891B80"/>
    <w:rsid w:val="00891BEC"/>
    <w:rsid w:val="008922B1"/>
    <w:rsid w:val="008930C2"/>
    <w:rsid w:val="008939B6"/>
    <w:rsid w:val="00894789"/>
    <w:rsid w:val="00895638"/>
    <w:rsid w:val="008961D9"/>
    <w:rsid w:val="00896EBC"/>
    <w:rsid w:val="00897389"/>
    <w:rsid w:val="00897A27"/>
    <w:rsid w:val="008A07FD"/>
    <w:rsid w:val="008A0FB5"/>
    <w:rsid w:val="008A14D5"/>
    <w:rsid w:val="008A1F81"/>
    <w:rsid w:val="008A20A7"/>
    <w:rsid w:val="008A26B8"/>
    <w:rsid w:val="008A3198"/>
    <w:rsid w:val="008A3372"/>
    <w:rsid w:val="008A3FB8"/>
    <w:rsid w:val="008A4345"/>
    <w:rsid w:val="008A5955"/>
    <w:rsid w:val="008A6405"/>
    <w:rsid w:val="008A6418"/>
    <w:rsid w:val="008A6AF4"/>
    <w:rsid w:val="008A6B87"/>
    <w:rsid w:val="008A6D17"/>
    <w:rsid w:val="008A7432"/>
    <w:rsid w:val="008A7882"/>
    <w:rsid w:val="008B0E76"/>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5243"/>
    <w:rsid w:val="008D64AC"/>
    <w:rsid w:val="008D71A9"/>
    <w:rsid w:val="008D7554"/>
    <w:rsid w:val="008D7D0D"/>
    <w:rsid w:val="008E01CD"/>
    <w:rsid w:val="008E0935"/>
    <w:rsid w:val="008E0D4C"/>
    <w:rsid w:val="008E12EE"/>
    <w:rsid w:val="008E274D"/>
    <w:rsid w:val="008E2A28"/>
    <w:rsid w:val="008E3F86"/>
    <w:rsid w:val="008E4ABA"/>
    <w:rsid w:val="008E4C0D"/>
    <w:rsid w:val="008E5DDE"/>
    <w:rsid w:val="008E5F3A"/>
    <w:rsid w:val="008F059F"/>
    <w:rsid w:val="008F0722"/>
    <w:rsid w:val="008F0F04"/>
    <w:rsid w:val="008F1307"/>
    <w:rsid w:val="008F1308"/>
    <w:rsid w:val="008F177B"/>
    <w:rsid w:val="008F1D7D"/>
    <w:rsid w:val="008F211D"/>
    <w:rsid w:val="008F2C6D"/>
    <w:rsid w:val="008F355A"/>
    <w:rsid w:val="008F5239"/>
    <w:rsid w:val="008F64D8"/>
    <w:rsid w:val="008F6A09"/>
    <w:rsid w:val="0090050C"/>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2424"/>
    <w:rsid w:val="00922963"/>
    <w:rsid w:val="00924C2C"/>
    <w:rsid w:val="00924CF7"/>
    <w:rsid w:val="009255F8"/>
    <w:rsid w:val="00926ACC"/>
    <w:rsid w:val="00926DAD"/>
    <w:rsid w:val="00927EFE"/>
    <w:rsid w:val="00927FF9"/>
    <w:rsid w:val="00931002"/>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AFC"/>
    <w:rsid w:val="009520E2"/>
    <w:rsid w:val="0095255E"/>
    <w:rsid w:val="00953A05"/>
    <w:rsid w:val="00954E54"/>
    <w:rsid w:val="009554E2"/>
    <w:rsid w:val="00955841"/>
    <w:rsid w:val="00955DA9"/>
    <w:rsid w:val="009560A5"/>
    <w:rsid w:val="0095628C"/>
    <w:rsid w:val="00956614"/>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1756"/>
    <w:rsid w:val="00982380"/>
    <w:rsid w:val="00982D05"/>
    <w:rsid w:val="009833DF"/>
    <w:rsid w:val="00984290"/>
    <w:rsid w:val="00984A0E"/>
    <w:rsid w:val="00985186"/>
    <w:rsid w:val="00985910"/>
    <w:rsid w:val="00985B4F"/>
    <w:rsid w:val="00985B82"/>
    <w:rsid w:val="0098615B"/>
    <w:rsid w:val="00986426"/>
    <w:rsid w:val="009868B9"/>
    <w:rsid w:val="009879D6"/>
    <w:rsid w:val="009879F9"/>
    <w:rsid w:val="0099014D"/>
    <w:rsid w:val="00990D27"/>
    <w:rsid w:val="00991599"/>
    <w:rsid w:val="00991938"/>
    <w:rsid w:val="00991E81"/>
    <w:rsid w:val="00991FAD"/>
    <w:rsid w:val="00992523"/>
    <w:rsid w:val="00992678"/>
    <w:rsid w:val="009927DA"/>
    <w:rsid w:val="00992BAE"/>
    <w:rsid w:val="00993C7F"/>
    <w:rsid w:val="00996A97"/>
    <w:rsid w:val="009972BC"/>
    <w:rsid w:val="009A0BEA"/>
    <w:rsid w:val="009A0E70"/>
    <w:rsid w:val="009A18D3"/>
    <w:rsid w:val="009A3EE4"/>
    <w:rsid w:val="009A516D"/>
    <w:rsid w:val="009A55A2"/>
    <w:rsid w:val="009A584C"/>
    <w:rsid w:val="009A5E8D"/>
    <w:rsid w:val="009A5FEC"/>
    <w:rsid w:val="009A6032"/>
    <w:rsid w:val="009A6ED5"/>
    <w:rsid w:val="009A719A"/>
    <w:rsid w:val="009A7DD5"/>
    <w:rsid w:val="009A7ECF"/>
    <w:rsid w:val="009B0CED"/>
    <w:rsid w:val="009B1F42"/>
    <w:rsid w:val="009B25A7"/>
    <w:rsid w:val="009B4CCC"/>
    <w:rsid w:val="009B6351"/>
    <w:rsid w:val="009B655C"/>
    <w:rsid w:val="009B6FEA"/>
    <w:rsid w:val="009B7009"/>
    <w:rsid w:val="009B7B57"/>
    <w:rsid w:val="009B7BAD"/>
    <w:rsid w:val="009B7E71"/>
    <w:rsid w:val="009C11B4"/>
    <w:rsid w:val="009C1625"/>
    <w:rsid w:val="009C1902"/>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762"/>
    <w:rsid w:val="009E2296"/>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295D"/>
    <w:rsid w:val="00A0332B"/>
    <w:rsid w:val="00A03B50"/>
    <w:rsid w:val="00A03F0F"/>
    <w:rsid w:val="00A04004"/>
    <w:rsid w:val="00A0432B"/>
    <w:rsid w:val="00A04410"/>
    <w:rsid w:val="00A04581"/>
    <w:rsid w:val="00A04AA7"/>
    <w:rsid w:val="00A05354"/>
    <w:rsid w:val="00A05851"/>
    <w:rsid w:val="00A05EA7"/>
    <w:rsid w:val="00A0636B"/>
    <w:rsid w:val="00A06870"/>
    <w:rsid w:val="00A06C92"/>
    <w:rsid w:val="00A1096A"/>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085"/>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6590"/>
    <w:rsid w:val="00A3689D"/>
    <w:rsid w:val="00A36E3A"/>
    <w:rsid w:val="00A37881"/>
    <w:rsid w:val="00A37FCF"/>
    <w:rsid w:val="00A40FD5"/>
    <w:rsid w:val="00A43253"/>
    <w:rsid w:val="00A43DDD"/>
    <w:rsid w:val="00A44F20"/>
    <w:rsid w:val="00A45F5F"/>
    <w:rsid w:val="00A46644"/>
    <w:rsid w:val="00A4667A"/>
    <w:rsid w:val="00A46D7B"/>
    <w:rsid w:val="00A47235"/>
    <w:rsid w:val="00A5038E"/>
    <w:rsid w:val="00A50828"/>
    <w:rsid w:val="00A50C51"/>
    <w:rsid w:val="00A513EA"/>
    <w:rsid w:val="00A51A03"/>
    <w:rsid w:val="00A52E88"/>
    <w:rsid w:val="00A53515"/>
    <w:rsid w:val="00A5362E"/>
    <w:rsid w:val="00A546BA"/>
    <w:rsid w:val="00A5518C"/>
    <w:rsid w:val="00A5598D"/>
    <w:rsid w:val="00A56899"/>
    <w:rsid w:val="00A56971"/>
    <w:rsid w:val="00A56B89"/>
    <w:rsid w:val="00A6046B"/>
    <w:rsid w:val="00A60B61"/>
    <w:rsid w:val="00A60E1E"/>
    <w:rsid w:val="00A61A2D"/>
    <w:rsid w:val="00A61CB8"/>
    <w:rsid w:val="00A61CD0"/>
    <w:rsid w:val="00A61F4B"/>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46BD"/>
    <w:rsid w:val="00A7528F"/>
    <w:rsid w:val="00A7604B"/>
    <w:rsid w:val="00A765ED"/>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182F"/>
    <w:rsid w:val="00A91C5B"/>
    <w:rsid w:val="00A92892"/>
    <w:rsid w:val="00A9385F"/>
    <w:rsid w:val="00A93876"/>
    <w:rsid w:val="00A93CA2"/>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7A"/>
    <w:rsid w:val="00AB18A3"/>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E85"/>
    <w:rsid w:val="00AE05A8"/>
    <w:rsid w:val="00AE08DA"/>
    <w:rsid w:val="00AE08E6"/>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E6B"/>
    <w:rsid w:val="00B05586"/>
    <w:rsid w:val="00B05E0C"/>
    <w:rsid w:val="00B064C7"/>
    <w:rsid w:val="00B1016A"/>
    <w:rsid w:val="00B101AF"/>
    <w:rsid w:val="00B10596"/>
    <w:rsid w:val="00B11626"/>
    <w:rsid w:val="00B119C8"/>
    <w:rsid w:val="00B11C01"/>
    <w:rsid w:val="00B11C4C"/>
    <w:rsid w:val="00B1250B"/>
    <w:rsid w:val="00B128F3"/>
    <w:rsid w:val="00B12A47"/>
    <w:rsid w:val="00B12BEA"/>
    <w:rsid w:val="00B1378D"/>
    <w:rsid w:val="00B16B6A"/>
    <w:rsid w:val="00B16D91"/>
    <w:rsid w:val="00B16E87"/>
    <w:rsid w:val="00B17371"/>
    <w:rsid w:val="00B20C12"/>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6A7"/>
    <w:rsid w:val="00B347ED"/>
    <w:rsid w:val="00B34EED"/>
    <w:rsid w:val="00B35162"/>
    <w:rsid w:val="00B35F05"/>
    <w:rsid w:val="00B362A9"/>
    <w:rsid w:val="00B36502"/>
    <w:rsid w:val="00B36896"/>
    <w:rsid w:val="00B40341"/>
    <w:rsid w:val="00B410D4"/>
    <w:rsid w:val="00B411BF"/>
    <w:rsid w:val="00B41DAA"/>
    <w:rsid w:val="00B421CE"/>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C40"/>
    <w:rsid w:val="00B5207C"/>
    <w:rsid w:val="00B53332"/>
    <w:rsid w:val="00B5374F"/>
    <w:rsid w:val="00B54218"/>
    <w:rsid w:val="00B544BF"/>
    <w:rsid w:val="00B54F7B"/>
    <w:rsid w:val="00B555C4"/>
    <w:rsid w:val="00B5782A"/>
    <w:rsid w:val="00B602B4"/>
    <w:rsid w:val="00B60853"/>
    <w:rsid w:val="00B609F7"/>
    <w:rsid w:val="00B60CC8"/>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4CCA"/>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D31"/>
    <w:rsid w:val="00B976B9"/>
    <w:rsid w:val="00B97D0F"/>
    <w:rsid w:val="00BA0583"/>
    <w:rsid w:val="00BA0AFF"/>
    <w:rsid w:val="00BA0D41"/>
    <w:rsid w:val="00BA1182"/>
    <w:rsid w:val="00BA1ACE"/>
    <w:rsid w:val="00BA2E27"/>
    <w:rsid w:val="00BA4063"/>
    <w:rsid w:val="00BA446C"/>
    <w:rsid w:val="00BA672A"/>
    <w:rsid w:val="00BA6FAC"/>
    <w:rsid w:val="00BB0297"/>
    <w:rsid w:val="00BB064C"/>
    <w:rsid w:val="00BB0900"/>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2E38"/>
    <w:rsid w:val="00BC3228"/>
    <w:rsid w:val="00BC3741"/>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6F4F"/>
    <w:rsid w:val="00BD7BD6"/>
    <w:rsid w:val="00BE0E1B"/>
    <w:rsid w:val="00BE0E3A"/>
    <w:rsid w:val="00BE155B"/>
    <w:rsid w:val="00BE15D5"/>
    <w:rsid w:val="00BE1C46"/>
    <w:rsid w:val="00BE217E"/>
    <w:rsid w:val="00BE23AC"/>
    <w:rsid w:val="00BE25D1"/>
    <w:rsid w:val="00BE2F5A"/>
    <w:rsid w:val="00BE2F9E"/>
    <w:rsid w:val="00BE3457"/>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152C"/>
    <w:rsid w:val="00C025AC"/>
    <w:rsid w:val="00C02B80"/>
    <w:rsid w:val="00C02C1D"/>
    <w:rsid w:val="00C03EC7"/>
    <w:rsid w:val="00C043B8"/>
    <w:rsid w:val="00C04A51"/>
    <w:rsid w:val="00C05F89"/>
    <w:rsid w:val="00C06022"/>
    <w:rsid w:val="00C06D0B"/>
    <w:rsid w:val="00C06FA6"/>
    <w:rsid w:val="00C07101"/>
    <w:rsid w:val="00C07B0A"/>
    <w:rsid w:val="00C07C10"/>
    <w:rsid w:val="00C109F2"/>
    <w:rsid w:val="00C10E60"/>
    <w:rsid w:val="00C11D70"/>
    <w:rsid w:val="00C12034"/>
    <w:rsid w:val="00C1217B"/>
    <w:rsid w:val="00C127B5"/>
    <w:rsid w:val="00C12BEE"/>
    <w:rsid w:val="00C13995"/>
    <w:rsid w:val="00C14490"/>
    <w:rsid w:val="00C14B78"/>
    <w:rsid w:val="00C160ED"/>
    <w:rsid w:val="00C170E7"/>
    <w:rsid w:val="00C176F3"/>
    <w:rsid w:val="00C2038E"/>
    <w:rsid w:val="00C2087F"/>
    <w:rsid w:val="00C21528"/>
    <w:rsid w:val="00C21857"/>
    <w:rsid w:val="00C21A7D"/>
    <w:rsid w:val="00C222FB"/>
    <w:rsid w:val="00C22779"/>
    <w:rsid w:val="00C232E5"/>
    <w:rsid w:val="00C2340B"/>
    <w:rsid w:val="00C237E4"/>
    <w:rsid w:val="00C23AFF"/>
    <w:rsid w:val="00C23B0E"/>
    <w:rsid w:val="00C240DE"/>
    <w:rsid w:val="00C24127"/>
    <w:rsid w:val="00C24CCC"/>
    <w:rsid w:val="00C25B34"/>
    <w:rsid w:val="00C25B81"/>
    <w:rsid w:val="00C260C6"/>
    <w:rsid w:val="00C261E0"/>
    <w:rsid w:val="00C26497"/>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257"/>
    <w:rsid w:val="00C403E1"/>
    <w:rsid w:val="00C40AD5"/>
    <w:rsid w:val="00C41076"/>
    <w:rsid w:val="00C41510"/>
    <w:rsid w:val="00C41E8A"/>
    <w:rsid w:val="00C42103"/>
    <w:rsid w:val="00C42A98"/>
    <w:rsid w:val="00C42DB7"/>
    <w:rsid w:val="00C42DEC"/>
    <w:rsid w:val="00C42ECE"/>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543"/>
    <w:rsid w:val="00C545E0"/>
    <w:rsid w:val="00C54A59"/>
    <w:rsid w:val="00C54D32"/>
    <w:rsid w:val="00C5525E"/>
    <w:rsid w:val="00C552AD"/>
    <w:rsid w:val="00C552CC"/>
    <w:rsid w:val="00C564FC"/>
    <w:rsid w:val="00C565AC"/>
    <w:rsid w:val="00C576E0"/>
    <w:rsid w:val="00C60644"/>
    <w:rsid w:val="00C60EE7"/>
    <w:rsid w:val="00C613D6"/>
    <w:rsid w:val="00C61BD2"/>
    <w:rsid w:val="00C62BB5"/>
    <w:rsid w:val="00C6326E"/>
    <w:rsid w:val="00C63488"/>
    <w:rsid w:val="00C6381B"/>
    <w:rsid w:val="00C63840"/>
    <w:rsid w:val="00C648FA"/>
    <w:rsid w:val="00C64C76"/>
    <w:rsid w:val="00C65820"/>
    <w:rsid w:val="00C65D16"/>
    <w:rsid w:val="00C666B5"/>
    <w:rsid w:val="00C7041F"/>
    <w:rsid w:val="00C70AC2"/>
    <w:rsid w:val="00C70E05"/>
    <w:rsid w:val="00C7260A"/>
    <w:rsid w:val="00C72DF6"/>
    <w:rsid w:val="00C73D43"/>
    <w:rsid w:val="00C73EB9"/>
    <w:rsid w:val="00C76057"/>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3454"/>
    <w:rsid w:val="00C83A31"/>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CE5"/>
    <w:rsid w:val="00CA2D52"/>
    <w:rsid w:val="00CA312B"/>
    <w:rsid w:val="00CA3F3A"/>
    <w:rsid w:val="00CA425C"/>
    <w:rsid w:val="00CA4C86"/>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544"/>
    <w:rsid w:val="00CB49EF"/>
    <w:rsid w:val="00CB521E"/>
    <w:rsid w:val="00CB5A5A"/>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B35"/>
    <w:rsid w:val="00CD27EF"/>
    <w:rsid w:val="00CD34F6"/>
    <w:rsid w:val="00CD36F0"/>
    <w:rsid w:val="00CD4C6F"/>
    <w:rsid w:val="00CD56C3"/>
    <w:rsid w:val="00CD5AEE"/>
    <w:rsid w:val="00CD61E4"/>
    <w:rsid w:val="00CD758F"/>
    <w:rsid w:val="00CE0CFB"/>
    <w:rsid w:val="00CE1516"/>
    <w:rsid w:val="00CE1D3B"/>
    <w:rsid w:val="00CE1DD3"/>
    <w:rsid w:val="00CE1F6B"/>
    <w:rsid w:val="00CE25BB"/>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71EB"/>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5D7D"/>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2AA4"/>
    <w:rsid w:val="00D63063"/>
    <w:rsid w:val="00D64BD8"/>
    <w:rsid w:val="00D64F72"/>
    <w:rsid w:val="00D64F76"/>
    <w:rsid w:val="00D65856"/>
    <w:rsid w:val="00D67AF9"/>
    <w:rsid w:val="00D67F34"/>
    <w:rsid w:val="00D705F4"/>
    <w:rsid w:val="00D70E16"/>
    <w:rsid w:val="00D71F12"/>
    <w:rsid w:val="00D71FA7"/>
    <w:rsid w:val="00D727F7"/>
    <w:rsid w:val="00D728AC"/>
    <w:rsid w:val="00D72D4B"/>
    <w:rsid w:val="00D742DD"/>
    <w:rsid w:val="00D74DD5"/>
    <w:rsid w:val="00D7540B"/>
    <w:rsid w:val="00D75511"/>
    <w:rsid w:val="00D768A1"/>
    <w:rsid w:val="00D76B97"/>
    <w:rsid w:val="00D76D48"/>
    <w:rsid w:val="00D77F97"/>
    <w:rsid w:val="00D80D70"/>
    <w:rsid w:val="00D82BE7"/>
    <w:rsid w:val="00D83D33"/>
    <w:rsid w:val="00D84C2A"/>
    <w:rsid w:val="00D85107"/>
    <w:rsid w:val="00D86278"/>
    <w:rsid w:val="00D8716C"/>
    <w:rsid w:val="00D87796"/>
    <w:rsid w:val="00D87DB7"/>
    <w:rsid w:val="00D87E1E"/>
    <w:rsid w:val="00D90008"/>
    <w:rsid w:val="00D902E9"/>
    <w:rsid w:val="00D90963"/>
    <w:rsid w:val="00D912E2"/>
    <w:rsid w:val="00D92029"/>
    <w:rsid w:val="00D93034"/>
    <w:rsid w:val="00D93BFD"/>
    <w:rsid w:val="00D955C0"/>
    <w:rsid w:val="00D9564E"/>
    <w:rsid w:val="00D96846"/>
    <w:rsid w:val="00D97BAA"/>
    <w:rsid w:val="00DA0A41"/>
    <w:rsid w:val="00DA14A2"/>
    <w:rsid w:val="00DA2D82"/>
    <w:rsid w:val="00DA3512"/>
    <w:rsid w:val="00DA40B8"/>
    <w:rsid w:val="00DA47FD"/>
    <w:rsid w:val="00DA4941"/>
    <w:rsid w:val="00DA4AA9"/>
    <w:rsid w:val="00DA4E04"/>
    <w:rsid w:val="00DA54E6"/>
    <w:rsid w:val="00DA60C5"/>
    <w:rsid w:val="00DA69BF"/>
    <w:rsid w:val="00DA6BDD"/>
    <w:rsid w:val="00DA6DEA"/>
    <w:rsid w:val="00DA7834"/>
    <w:rsid w:val="00DA7A34"/>
    <w:rsid w:val="00DA7C61"/>
    <w:rsid w:val="00DB03FF"/>
    <w:rsid w:val="00DB1AE4"/>
    <w:rsid w:val="00DB1C5B"/>
    <w:rsid w:val="00DB219C"/>
    <w:rsid w:val="00DB3282"/>
    <w:rsid w:val="00DB3C9C"/>
    <w:rsid w:val="00DB4E2D"/>
    <w:rsid w:val="00DB50C2"/>
    <w:rsid w:val="00DB6105"/>
    <w:rsid w:val="00DB61E4"/>
    <w:rsid w:val="00DB6236"/>
    <w:rsid w:val="00DB71BC"/>
    <w:rsid w:val="00DB77B0"/>
    <w:rsid w:val="00DB7AEC"/>
    <w:rsid w:val="00DC023C"/>
    <w:rsid w:val="00DC0424"/>
    <w:rsid w:val="00DC13E4"/>
    <w:rsid w:val="00DC1806"/>
    <w:rsid w:val="00DC25CB"/>
    <w:rsid w:val="00DC392F"/>
    <w:rsid w:val="00DC3D96"/>
    <w:rsid w:val="00DC46D0"/>
    <w:rsid w:val="00DC54C8"/>
    <w:rsid w:val="00DC6276"/>
    <w:rsid w:val="00DC65A5"/>
    <w:rsid w:val="00DC796F"/>
    <w:rsid w:val="00DD04F9"/>
    <w:rsid w:val="00DD071E"/>
    <w:rsid w:val="00DD1904"/>
    <w:rsid w:val="00DD2643"/>
    <w:rsid w:val="00DD2698"/>
    <w:rsid w:val="00DD3C16"/>
    <w:rsid w:val="00DD3DA6"/>
    <w:rsid w:val="00DD3DEA"/>
    <w:rsid w:val="00DD41E2"/>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5C1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6FA0"/>
    <w:rsid w:val="00E072C5"/>
    <w:rsid w:val="00E074EC"/>
    <w:rsid w:val="00E118C3"/>
    <w:rsid w:val="00E11ADD"/>
    <w:rsid w:val="00E12A8C"/>
    <w:rsid w:val="00E12C69"/>
    <w:rsid w:val="00E137BF"/>
    <w:rsid w:val="00E13C98"/>
    <w:rsid w:val="00E14421"/>
    <w:rsid w:val="00E14667"/>
    <w:rsid w:val="00E14FCD"/>
    <w:rsid w:val="00E159CE"/>
    <w:rsid w:val="00E15BEA"/>
    <w:rsid w:val="00E16DED"/>
    <w:rsid w:val="00E17049"/>
    <w:rsid w:val="00E17837"/>
    <w:rsid w:val="00E2035F"/>
    <w:rsid w:val="00E206BC"/>
    <w:rsid w:val="00E20E02"/>
    <w:rsid w:val="00E2107A"/>
    <w:rsid w:val="00E21618"/>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02E"/>
    <w:rsid w:val="00E34A0A"/>
    <w:rsid w:val="00E36447"/>
    <w:rsid w:val="00E3672A"/>
    <w:rsid w:val="00E371FB"/>
    <w:rsid w:val="00E378B5"/>
    <w:rsid w:val="00E403D5"/>
    <w:rsid w:val="00E403F2"/>
    <w:rsid w:val="00E4098B"/>
    <w:rsid w:val="00E4137E"/>
    <w:rsid w:val="00E41C12"/>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CF2"/>
    <w:rsid w:val="00E564D1"/>
    <w:rsid w:val="00E57CDA"/>
    <w:rsid w:val="00E60130"/>
    <w:rsid w:val="00E61E01"/>
    <w:rsid w:val="00E6337F"/>
    <w:rsid w:val="00E639D7"/>
    <w:rsid w:val="00E646AC"/>
    <w:rsid w:val="00E657D9"/>
    <w:rsid w:val="00E6597E"/>
    <w:rsid w:val="00E67EB3"/>
    <w:rsid w:val="00E67F16"/>
    <w:rsid w:val="00E70162"/>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3EF7"/>
    <w:rsid w:val="00E83F64"/>
    <w:rsid w:val="00E84289"/>
    <w:rsid w:val="00E8506F"/>
    <w:rsid w:val="00E85B7A"/>
    <w:rsid w:val="00E86AB8"/>
    <w:rsid w:val="00E86EC7"/>
    <w:rsid w:val="00E86F82"/>
    <w:rsid w:val="00E876BD"/>
    <w:rsid w:val="00E87DB8"/>
    <w:rsid w:val="00E90394"/>
    <w:rsid w:val="00E9080E"/>
    <w:rsid w:val="00E923DE"/>
    <w:rsid w:val="00E92E83"/>
    <w:rsid w:val="00E94192"/>
    <w:rsid w:val="00E949E2"/>
    <w:rsid w:val="00E94C26"/>
    <w:rsid w:val="00E950EE"/>
    <w:rsid w:val="00E9572C"/>
    <w:rsid w:val="00E97381"/>
    <w:rsid w:val="00E97B43"/>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31D"/>
    <w:rsid w:val="00EC7E61"/>
    <w:rsid w:val="00ED00EB"/>
    <w:rsid w:val="00ED1758"/>
    <w:rsid w:val="00ED1D8F"/>
    <w:rsid w:val="00ED3310"/>
    <w:rsid w:val="00ED3A16"/>
    <w:rsid w:val="00ED4783"/>
    <w:rsid w:val="00ED572A"/>
    <w:rsid w:val="00ED58AC"/>
    <w:rsid w:val="00ED62BD"/>
    <w:rsid w:val="00ED693A"/>
    <w:rsid w:val="00ED7644"/>
    <w:rsid w:val="00EE00CD"/>
    <w:rsid w:val="00EE0438"/>
    <w:rsid w:val="00EE058F"/>
    <w:rsid w:val="00EE089B"/>
    <w:rsid w:val="00EE0AEB"/>
    <w:rsid w:val="00EE261B"/>
    <w:rsid w:val="00EE37C1"/>
    <w:rsid w:val="00EE3AEB"/>
    <w:rsid w:val="00EE4C3C"/>
    <w:rsid w:val="00EE4F6B"/>
    <w:rsid w:val="00EE605E"/>
    <w:rsid w:val="00EE64E7"/>
    <w:rsid w:val="00EE6E46"/>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A74"/>
    <w:rsid w:val="00F13D2C"/>
    <w:rsid w:val="00F157DB"/>
    <w:rsid w:val="00F17CF0"/>
    <w:rsid w:val="00F20151"/>
    <w:rsid w:val="00F21185"/>
    <w:rsid w:val="00F2142D"/>
    <w:rsid w:val="00F220FF"/>
    <w:rsid w:val="00F221A2"/>
    <w:rsid w:val="00F2253D"/>
    <w:rsid w:val="00F22CB8"/>
    <w:rsid w:val="00F231AC"/>
    <w:rsid w:val="00F2417D"/>
    <w:rsid w:val="00F248B3"/>
    <w:rsid w:val="00F2576D"/>
    <w:rsid w:val="00F26EBB"/>
    <w:rsid w:val="00F27D07"/>
    <w:rsid w:val="00F3050C"/>
    <w:rsid w:val="00F3058C"/>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319"/>
    <w:rsid w:val="00F408D5"/>
    <w:rsid w:val="00F40CC0"/>
    <w:rsid w:val="00F40D7C"/>
    <w:rsid w:val="00F41310"/>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514"/>
    <w:rsid w:val="00F612E0"/>
    <w:rsid w:val="00F627D1"/>
    <w:rsid w:val="00F63434"/>
    <w:rsid w:val="00F63AEA"/>
    <w:rsid w:val="00F63F28"/>
    <w:rsid w:val="00F64932"/>
    <w:rsid w:val="00F653C8"/>
    <w:rsid w:val="00F66373"/>
    <w:rsid w:val="00F667B0"/>
    <w:rsid w:val="00F702FD"/>
    <w:rsid w:val="00F70984"/>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369F"/>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FF6"/>
    <w:rsid w:val="00FC489F"/>
    <w:rsid w:val="00FC5665"/>
    <w:rsid w:val="00FC5D7D"/>
    <w:rsid w:val="00FC5EA6"/>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A6F"/>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85"/>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43"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9C12D-0792-4D28-894D-B66FA22B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2368</Words>
  <Characters>14212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Piotr Szymański</cp:lastModifiedBy>
  <cp:revision>76</cp:revision>
  <cp:lastPrinted>2021-08-06T07:52:00Z</cp:lastPrinted>
  <dcterms:created xsi:type="dcterms:W3CDTF">2021-08-17T17:43:00Z</dcterms:created>
  <dcterms:modified xsi:type="dcterms:W3CDTF">2021-08-19T11:40:00Z</dcterms:modified>
</cp:coreProperties>
</file>