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2249" w14:textId="40F8999C" w:rsidR="00174B89" w:rsidRPr="003C089D" w:rsidRDefault="00174B89" w:rsidP="00174B89">
      <w:r w:rsidRPr="003C089D">
        <w:rPr>
          <w:b/>
        </w:rPr>
        <w:t xml:space="preserve">ZAŁĄCZNIK NR </w:t>
      </w:r>
      <w:r>
        <w:rPr>
          <w:b/>
        </w:rPr>
        <w:t>8</w:t>
      </w:r>
      <w:r w:rsidRPr="003C089D">
        <w:rPr>
          <w:b/>
        </w:rPr>
        <w:t xml:space="preserve"> DO SWZ</w:t>
      </w:r>
    </w:p>
    <w:p w14:paraId="405D0770" w14:textId="77777777" w:rsidR="00174B89" w:rsidRPr="003C089D" w:rsidRDefault="00174B89" w:rsidP="001250DB">
      <w:pPr>
        <w:spacing w:line="480" w:lineRule="auto"/>
      </w:pPr>
    </w:p>
    <w:p w14:paraId="4BF32103" w14:textId="7E5E03DE" w:rsidR="00174B89" w:rsidRPr="002930C9" w:rsidRDefault="00174B89" w:rsidP="00174B89">
      <w:pPr>
        <w:jc w:val="center"/>
        <w:rPr>
          <w:b/>
          <w:bCs/>
          <w:sz w:val="28"/>
          <w:szCs w:val="28"/>
        </w:rPr>
      </w:pPr>
      <w:r w:rsidRPr="002930C9">
        <w:rPr>
          <w:b/>
          <w:bCs/>
          <w:sz w:val="28"/>
          <w:szCs w:val="28"/>
        </w:rPr>
        <w:t>OŚWIADCZENIE, O KTÓRYM MOWA W ART. 117 UST. 4 USTAWY</w:t>
      </w:r>
      <w:r w:rsidR="002930C9">
        <w:rPr>
          <w:b/>
          <w:bCs/>
          <w:sz w:val="28"/>
          <w:szCs w:val="28"/>
        </w:rPr>
        <w:t> </w:t>
      </w:r>
      <w:r w:rsidRPr="002930C9">
        <w:rPr>
          <w:b/>
          <w:bCs/>
          <w:sz w:val="28"/>
          <w:szCs w:val="28"/>
        </w:rPr>
        <w:t>PZP</w:t>
      </w:r>
    </w:p>
    <w:p w14:paraId="49465B50" w14:textId="77777777" w:rsidR="00174B89" w:rsidRPr="0091246B" w:rsidRDefault="00174B89" w:rsidP="00966A1D">
      <w:pPr>
        <w:spacing w:line="480" w:lineRule="auto"/>
      </w:pPr>
    </w:p>
    <w:p w14:paraId="2B29E321" w14:textId="7BFC9FAB" w:rsidR="00174B89" w:rsidRPr="00B00111" w:rsidRDefault="00B00111" w:rsidP="00174B89">
      <w:pPr>
        <w:jc w:val="both"/>
        <w:rPr>
          <w:bCs/>
          <w:kern w:val="28"/>
        </w:rPr>
      </w:pPr>
      <w:r w:rsidRPr="00B00111">
        <w:rPr>
          <w:kern w:val="28"/>
        </w:rPr>
        <w:t>do</w:t>
      </w:r>
      <w:r w:rsidR="00174B89" w:rsidRPr="00B00111">
        <w:rPr>
          <w:kern w:val="28"/>
        </w:rPr>
        <w:t xml:space="preserve"> postępowania o udzielenie zamówienia publicznego</w:t>
      </w:r>
      <w:r w:rsidRPr="00B00111">
        <w:rPr>
          <w:kern w:val="28"/>
        </w:rPr>
        <w:t>,</w:t>
      </w:r>
      <w:r w:rsidR="00174B89" w:rsidRPr="00B00111">
        <w:rPr>
          <w:kern w:val="28"/>
        </w:rPr>
        <w:t xml:space="preserve"> prowadzonego w trybie przetargu nieograniczonego nr </w:t>
      </w:r>
      <w:r w:rsidR="008A4B08">
        <w:rPr>
          <w:kern w:val="28"/>
        </w:rPr>
        <w:t>30</w:t>
      </w:r>
      <w:r w:rsidR="00174B89" w:rsidRPr="00B00111">
        <w:rPr>
          <w:kern w:val="28"/>
        </w:rPr>
        <w:t>/202</w:t>
      </w:r>
      <w:r w:rsidRPr="00B00111">
        <w:rPr>
          <w:kern w:val="28"/>
        </w:rPr>
        <w:t>4,</w:t>
      </w:r>
      <w:r w:rsidR="00174B89" w:rsidRPr="00B00111">
        <w:rPr>
          <w:kern w:val="28"/>
        </w:rPr>
        <w:t xml:space="preserve"> na </w:t>
      </w:r>
      <w:r w:rsidR="00174B89" w:rsidRPr="00B00111">
        <w:t>usługi serwisowe d</w:t>
      </w:r>
      <w:r w:rsidRPr="00B00111">
        <w:t>otyczące trzech</w:t>
      </w:r>
      <w:r w:rsidR="00174B89" w:rsidRPr="00B00111">
        <w:t xml:space="preserve"> agregatów kogeneracyjnych Jenbacher JMS620, zlokalizowanych w elektrociepłowni EC-</w:t>
      </w:r>
      <w:r w:rsidRPr="00B00111">
        <w:t>Koszyce</w:t>
      </w:r>
      <w:r w:rsidR="00174B89" w:rsidRPr="00B00111">
        <w:t xml:space="preserve"> w Pile.</w:t>
      </w:r>
    </w:p>
    <w:p w14:paraId="00FB4561" w14:textId="77777777" w:rsidR="00174B89" w:rsidRDefault="00174B89" w:rsidP="001250DB">
      <w:pPr>
        <w:spacing w:line="360" w:lineRule="auto"/>
      </w:pPr>
    </w:p>
    <w:p w14:paraId="7115E67B" w14:textId="77777777" w:rsidR="00EF65E9" w:rsidRPr="00EF65E9" w:rsidRDefault="00EF65E9" w:rsidP="00EF65E9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Cs w:val="24"/>
        </w:rPr>
      </w:pPr>
      <w:r w:rsidRPr="00EF65E9">
        <w:rPr>
          <w:rFonts w:eastAsia="Calibri"/>
          <w:b/>
          <w:bCs/>
          <w:color w:val="000000"/>
          <w:szCs w:val="24"/>
        </w:rPr>
        <w:t>UWAGA!</w:t>
      </w:r>
    </w:p>
    <w:p w14:paraId="179DB001" w14:textId="202A7CC8" w:rsidR="00EF65E9" w:rsidRPr="00966A1D" w:rsidRDefault="00EF65E9" w:rsidP="00966A1D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szCs w:val="24"/>
        </w:rPr>
      </w:pPr>
      <w:r w:rsidRPr="00966A1D">
        <w:rPr>
          <w:rFonts w:eastAsia="Calibri"/>
          <w:bCs/>
          <w:szCs w:val="24"/>
        </w:rPr>
        <w:t xml:space="preserve">Poniższe oświadczenie jest składane wyłącznie przez Wykonawców </w:t>
      </w:r>
      <w:r w:rsidRPr="00966A1D">
        <w:rPr>
          <w:rFonts w:eastAsia="Calibri"/>
          <w:b/>
          <w:bCs/>
          <w:szCs w:val="24"/>
        </w:rPr>
        <w:t>wspólnie ubiegających się o udzielenie zamówienia</w:t>
      </w:r>
      <w:r w:rsidRPr="00966A1D">
        <w:rPr>
          <w:rFonts w:eastAsia="Calibri"/>
          <w:bCs/>
          <w:szCs w:val="24"/>
        </w:rPr>
        <w:t xml:space="preserve">; zgodnie z punktem 10.8. SWZ oraz art. 117 ust. 3 i 4 ustawy Pzp: </w:t>
      </w:r>
      <w:r w:rsidRPr="00966A1D">
        <w:rPr>
          <w:rFonts w:eastAsia="Calibri"/>
          <w:bCs/>
          <w:i/>
          <w:iCs/>
          <w:szCs w:val="24"/>
        </w:rPr>
        <w:t>„W odniesieniu do warunków udziału w postępowaniu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1FD24BFE" w14:textId="2E54CFB5" w:rsidR="00EF65E9" w:rsidRPr="00966A1D" w:rsidRDefault="00EF65E9" w:rsidP="00EF65E9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szCs w:val="24"/>
        </w:rPr>
      </w:pPr>
      <w:r w:rsidRPr="00966A1D">
        <w:rPr>
          <w:rFonts w:eastAsia="Calibri"/>
          <w:bCs/>
          <w:i/>
          <w:iCs/>
          <w:szCs w:val="24"/>
          <w:lang w:eastAsia="en-US"/>
        </w:rPr>
        <w:t>W takim przypadku Wykonawcy wspólnie ubiegający się o udzielenie Zamówienia dołączają do oferty oświadczenie, z którego wynika, które roboty budowlane wykonają poszczególni Wyko</w:t>
      </w:r>
      <w:r w:rsidR="00966A1D">
        <w:rPr>
          <w:rFonts w:eastAsia="Calibri"/>
          <w:bCs/>
          <w:i/>
          <w:iCs/>
          <w:szCs w:val="24"/>
          <w:lang w:eastAsia="en-US"/>
        </w:rPr>
        <w:t>-</w:t>
      </w:r>
      <w:r w:rsidRPr="00966A1D">
        <w:rPr>
          <w:rFonts w:eastAsia="Calibri"/>
          <w:bCs/>
          <w:i/>
          <w:iCs/>
          <w:szCs w:val="24"/>
          <w:lang w:eastAsia="en-US"/>
        </w:rPr>
        <w:t>nawcy.”</w:t>
      </w:r>
    </w:p>
    <w:p w14:paraId="5BD56E24" w14:textId="28D71DAD" w:rsidR="007B63AB" w:rsidRDefault="007B63AB" w:rsidP="001250DB">
      <w:pPr>
        <w:spacing w:line="360" w:lineRule="auto"/>
      </w:pPr>
    </w:p>
    <w:p w14:paraId="3D5796F7" w14:textId="77777777" w:rsidR="008056D7" w:rsidRPr="004F7F4C" w:rsidRDefault="008056D7" w:rsidP="008056D7">
      <w:pPr>
        <w:spacing w:after="60"/>
        <w:rPr>
          <w:b/>
          <w:szCs w:val="24"/>
        </w:rPr>
      </w:pPr>
      <w:r w:rsidRPr="004F7F4C">
        <w:rPr>
          <w:b/>
          <w:szCs w:val="24"/>
        </w:rPr>
        <w:t>1.</w:t>
      </w:r>
      <w:r w:rsidRPr="004F7F4C">
        <w:rPr>
          <w:b/>
          <w:szCs w:val="24"/>
        </w:rPr>
        <w:tab/>
        <w:t>ZAMAWIAJĄCY:</w:t>
      </w:r>
    </w:p>
    <w:p w14:paraId="64475E0A" w14:textId="77777777" w:rsidR="008056D7" w:rsidRPr="004F7F4C" w:rsidRDefault="008056D7" w:rsidP="008056D7">
      <w:pPr>
        <w:ind w:firstLine="340"/>
        <w:rPr>
          <w:szCs w:val="24"/>
        </w:rPr>
      </w:pPr>
      <w:r>
        <w:rPr>
          <w:szCs w:val="24"/>
        </w:rPr>
        <w:t>Miejska Energetyka Cieplna Piła</w:t>
      </w:r>
      <w:r w:rsidRPr="004F7F4C">
        <w:rPr>
          <w:szCs w:val="24"/>
        </w:rPr>
        <w:t xml:space="preserve"> Sp. z o.o.</w:t>
      </w:r>
    </w:p>
    <w:p w14:paraId="20EF9D72" w14:textId="77777777" w:rsidR="008056D7" w:rsidRPr="004F7F4C" w:rsidRDefault="008056D7" w:rsidP="008056D7">
      <w:pPr>
        <w:ind w:firstLine="340"/>
        <w:rPr>
          <w:szCs w:val="24"/>
        </w:rPr>
      </w:pPr>
      <w:r>
        <w:rPr>
          <w:szCs w:val="24"/>
        </w:rPr>
        <w:t>ul. Kaczorska 20</w:t>
      </w:r>
    </w:p>
    <w:p w14:paraId="2377E2E7" w14:textId="77777777" w:rsidR="008056D7" w:rsidRPr="002579C0" w:rsidRDefault="008056D7" w:rsidP="008056D7">
      <w:pPr>
        <w:ind w:firstLine="340"/>
        <w:rPr>
          <w:szCs w:val="24"/>
        </w:rPr>
      </w:pPr>
      <w:r>
        <w:rPr>
          <w:szCs w:val="24"/>
        </w:rPr>
        <w:t>64-920 Piła</w:t>
      </w:r>
    </w:p>
    <w:p w14:paraId="49486C25" w14:textId="77777777" w:rsidR="008056D7" w:rsidRDefault="008056D7" w:rsidP="001250DB">
      <w:pPr>
        <w:spacing w:line="360" w:lineRule="auto"/>
      </w:pPr>
    </w:p>
    <w:p w14:paraId="7A699211" w14:textId="77777777" w:rsidR="008056D7" w:rsidRPr="004F7F4C" w:rsidRDefault="008056D7" w:rsidP="00B00111">
      <w:pPr>
        <w:spacing w:after="240"/>
        <w:rPr>
          <w:b/>
          <w:szCs w:val="24"/>
        </w:rPr>
      </w:pPr>
      <w:r w:rsidRPr="004F7F4C">
        <w:rPr>
          <w:b/>
          <w:szCs w:val="24"/>
        </w:rPr>
        <w:t>2.</w:t>
      </w:r>
      <w:r w:rsidRPr="004F7F4C">
        <w:rPr>
          <w:b/>
          <w:szCs w:val="24"/>
        </w:rPr>
        <w:tab/>
        <w:t>WYKONAWCA: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4394"/>
      </w:tblGrid>
      <w:tr w:rsidR="008056D7" w:rsidRPr="004F7F4C" w14:paraId="4A309477" w14:textId="77777777" w:rsidTr="00E77B6F">
        <w:trPr>
          <w:trHeight w:val="397"/>
        </w:trPr>
        <w:tc>
          <w:tcPr>
            <w:tcW w:w="675" w:type="dxa"/>
            <w:shd w:val="clear" w:color="auto" w:fill="E7E6E6" w:themeFill="background2"/>
            <w:vAlign w:val="center"/>
          </w:tcPr>
          <w:p w14:paraId="3F159315" w14:textId="77777777" w:rsidR="008056D7" w:rsidRPr="005970B8" w:rsidRDefault="008056D7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Lp.</w:t>
            </w:r>
          </w:p>
        </w:tc>
        <w:tc>
          <w:tcPr>
            <w:tcW w:w="4282" w:type="dxa"/>
            <w:shd w:val="clear" w:color="auto" w:fill="E7E6E6" w:themeFill="background2"/>
            <w:vAlign w:val="center"/>
          </w:tcPr>
          <w:p w14:paraId="39B85EAD" w14:textId="77777777" w:rsidR="008056D7" w:rsidRPr="005970B8" w:rsidRDefault="008056D7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 xml:space="preserve">Nazwa(y) </w:t>
            </w:r>
            <w:r>
              <w:rPr>
                <w:b/>
                <w:szCs w:val="24"/>
              </w:rPr>
              <w:t xml:space="preserve">i adres(y) </w:t>
            </w:r>
            <w:r w:rsidRPr="005970B8">
              <w:rPr>
                <w:b/>
                <w:szCs w:val="24"/>
              </w:rPr>
              <w:t>Wykonawcy(ów)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114E8B6" w14:textId="77777777" w:rsidR="008056D7" w:rsidRPr="005970B8" w:rsidRDefault="008056D7" w:rsidP="00E77B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Podmiot udostępniający</w:t>
            </w:r>
          </w:p>
        </w:tc>
      </w:tr>
      <w:tr w:rsidR="008056D7" w:rsidRPr="004F7F4C" w14:paraId="014CCA1C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44BC66EE" w14:textId="77777777" w:rsidR="008056D7" w:rsidRPr="005970B8" w:rsidRDefault="008056D7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0AC5A02A" w14:textId="77777777" w:rsidR="008056D7" w:rsidRPr="005970B8" w:rsidRDefault="008056D7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A9E2DB8" w14:textId="77777777" w:rsidR="008056D7" w:rsidRPr="005970B8" w:rsidRDefault="008056D7" w:rsidP="00E77B6F">
            <w:pPr>
              <w:rPr>
                <w:szCs w:val="24"/>
              </w:rPr>
            </w:pPr>
          </w:p>
        </w:tc>
      </w:tr>
      <w:tr w:rsidR="008056D7" w:rsidRPr="004F7F4C" w14:paraId="11B76A6D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79F2349D" w14:textId="77777777" w:rsidR="008056D7" w:rsidRPr="005970B8" w:rsidRDefault="008056D7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5BD95DD3" w14:textId="77777777" w:rsidR="008056D7" w:rsidRPr="005970B8" w:rsidRDefault="008056D7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CF15785" w14:textId="77777777" w:rsidR="008056D7" w:rsidRPr="005970B8" w:rsidRDefault="008056D7" w:rsidP="00E77B6F">
            <w:pPr>
              <w:rPr>
                <w:szCs w:val="24"/>
              </w:rPr>
            </w:pPr>
          </w:p>
        </w:tc>
      </w:tr>
    </w:tbl>
    <w:p w14:paraId="447A9AA9" w14:textId="77777777" w:rsidR="008056D7" w:rsidRPr="004F7F4C" w:rsidRDefault="008056D7" w:rsidP="001250DB">
      <w:pPr>
        <w:spacing w:line="360" w:lineRule="auto"/>
        <w:rPr>
          <w:szCs w:val="24"/>
        </w:rPr>
      </w:pPr>
    </w:p>
    <w:p w14:paraId="2E8C0EAD" w14:textId="77777777" w:rsidR="008056D7" w:rsidRPr="005970B8" w:rsidRDefault="008056D7" w:rsidP="008056D7">
      <w:pPr>
        <w:spacing w:after="60"/>
        <w:rPr>
          <w:b/>
          <w:szCs w:val="24"/>
        </w:rPr>
      </w:pPr>
      <w:r w:rsidRPr="005970B8">
        <w:rPr>
          <w:b/>
          <w:szCs w:val="24"/>
        </w:rPr>
        <w:t>3.</w:t>
      </w:r>
      <w:r w:rsidRPr="005970B8">
        <w:rPr>
          <w:b/>
          <w:szCs w:val="24"/>
        </w:rPr>
        <w:tab/>
        <w:t>Oświadczam, co następuje:</w:t>
      </w:r>
    </w:p>
    <w:p w14:paraId="5F9A4BB7" w14:textId="49BE4E18" w:rsidR="008056D7" w:rsidRDefault="008056D7" w:rsidP="001250DB">
      <w:pPr>
        <w:spacing w:after="240"/>
        <w:jc w:val="both"/>
        <w:rPr>
          <w:rFonts w:eastAsia="Calibri"/>
          <w:color w:val="000000"/>
          <w:szCs w:val="24"/>
        </w:rPr>
      </w:pPr>
      <w:r w:rsidRPr="00A62D46">
        <w:rPr>
          <w:rFonts w:eastAsia="Calibri"/>
          <w:color w:val="000000"/>
          <w:szCs w:val="24"/>
        </w:rPr>
        <w:t xml:space="preserve">Warunek udziału w postępowaniu, o którym mowa </w:t>
      </w:r>
      <w:r w:rsidRPr="00A62D46">
        <w:rPr>
          <w:rFonts w:eastAsia="Calibri"/>
          <w:b/>
          <w:bCs/>
          <w:color w:val="000000"/>
          <w:szCs w:val="24"/>
        </w:rPr>
        <w:t xml:space="preserve">w pkt </w:t>
      </w:r>
      <w:r>
        <w:rPr>
          <w:rFonts w:eastAsia="Calibri"/>
          <w:b/>
          <w:bCs/>
          <w:color w:val="000000"/>
          <w:szCs w:val="24"/>
        </w:rPr>
        <w:t>6.1.1. lit. a)</w:t>
      </w:r>
      <w:r w:rsidRPr="00A62D46">
        <w:rPr>
          <w:rFonts w:eastAsia="Calibri"/>
          <w:b/>
          <w:bCs/>
          <w:color w:val="000000"/>
          <w:szCs w:val="24"/>
        </w:rPr>
        <w:t xml:space="preserve"> </w:t>
      </w:r>
      <w:r>
        <w:rPr>
          <w:rFonts w:eastAsia="Calibri"/>
          <w:b/>
          <w:bCs/>
          <w:color w:val="000000"/>
          <w:szCs w:val="24"/>
        </w:rPr>
        <w:t>SWZ</w:t>
      </w:r>
      <w:r w:rsidRPr="00A62D46">
        <w:rPr>
          <w:rFonts w:eastAsia="Calibri"/>
          <w:b/>
          <w:bCs/>
          <w:color w:val="000000"/>
          <w:szCs w:val="24"/>
        </w:rPr>
        <w:t xml:space="preserve"> (doświadczenie)</w:t>
      </w:r>
      <w:r w:rsidRPr="00A62D46">
        <w:rPr>
          <w:rFonts w:eastAsia="Calibri"/>
          <w:color w:val="000000"/>
          <w:szCs w:val="24"/>
        </w:rPr>
        <w:t xml:space="preserve">, spełnia(ją) w naszym imieniu następujący </w:t>
      </w:r>
      <w:r w:rsidR="00966A1D">
        <w:rPr>
          <w:rFonts w:eastAsia="Calibri"/>
          <w:color w:val="000000"/>
          <w:szCs w:val="24"/>
        </w:rPr>
        <w:t>W</w:t>
      </w:r>
      <w:r w:rsidRPr="00A62D46">
        <w:rPr>
          <w:rFonts w:eastAsia="Calibri"/>
          <w:color w:val="000000"/>
          <w:szCs w:val="24"/>
        </w:rPr>
        <w:t>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4394"/>
      </w:tblGrid>
      <w:tr w:rsidR="008056D7" w:rsidRPr="004F7F4C" w14:paraId="17BDB68D" w14:textId="77777777" w:rsidTr="00E77B6F">
        <w:trPr>
          <w:trHeight w:val="397"/>
        </w:trPr>
        <w:tc>
          <w:tcPr>
            <w:tcW w:w="675" w:type="dxa"/>
            <w:shd w:val="clear" w:color="auto" w:fill="E7E6E6" w:themeFill="background2"/>
            <w:vAlign w:val="center"/>
          </w:tcPr>
          <w:p w14:paraId="55911CBE" w14:textId="77777777" w:rsidR="008056D7" w:rsidRPr="005970B8" w:rsidRDefault="008056D7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Lp.</w:t>
            </w:r>
          </w:p>
        </w:tc>
        <w:tc>
          <w:tcPr>
            <w:tcW w:w="4282" w:type="dxa"/>
            <w:shd w:val="clear" w:color="auto" w:fill="E7E6E6" w:themeFill="background2"/>
            <w:vAlign w:val="center"/>
          </w:tcPr>
          <w:p w14:paraId="3B08981D" w14:textId="3E16031A" w:rsidR="008056D7" w:rsidRPr="005970B8" w:rsidRDefault="008056D7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Nazwa(y)</w:t>
            </w:r>
            <w:r>
              <w:rPr>
                <w:b/>
                <w:szCs w:val="24"/>
              </w:rPr>
              <w:t xml:space="preserve"> </w:t>
            </w:r>
            <w:r w:rsidRPr="005970B8">
              <w:rPr>
                <w:b/>
                <w:szCs w:val="24"/>
              </w:rPr>
              <w:t>Wykonawcy(ów)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53C06A60" w14:textId="44F9AD7F" w:rsidR="008056D7" w:rsidRPr="008056D7" w:rsidRDefault="008056D7" w:rsidP="00E77B6F">
            <w:pPr>
              <w:jc w:val="center"/>
              <w:rPr>
                <w:b/>
                <w:sz w:val="22"/>
                <w:szCs w:val="22"/>
              </w:rPr>
            </w:pPr>
            <w:r w:rsidRPr="008056D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Zakres usług, które zostaną wykonane przez tego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W</w:t>
            </w:r>
            <w:r w:rsidRPr="008056D7">
              <w:rPr>
                <w:rFonts w:eastAsia="Calibri"/>
                <w:b/>
                <w:bCs/>
                <w:color w:val="000000"/>
                <w:sz w:val="22"/>
                <w:szCs w:val="22"/>
              </w:rPr>
              <w:t>ykonawcę</w:t>
            </w:r>
          </w:p>
        </w:tc>
      </w:tr>
      <w:tr w:rsidR="008056D7" w:rsidRPr="004F7F4C" w14:paraId="61DCEFF4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6410F23F" w14:textId="77777777" w:rsidR="008056D7" w:rsidRPr="005970B8" w:rsidRDefault="008056D7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792A4F79" w14:textId="77777777" w:rsidR="008056D7" w:rsidRPr="005970B8" w:rsidRDefault="008056D7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737C712" w14:textId="77777777" w:rsidR="008056D7" w:rsidRPr="005970B8" w:rsidRDefault="008056D7" w:rsidP="00E77B6F">
            <w:pPr>
              <w:rPr>
                <w:szCs w:val="24"/>
              </w:rPr>
            </w:pPr>
          </w:p>
        </w:tc>
      </w:tr>
      <w:tr w:rsidR="008056D7" w:rsidRPr="004F7F4C" w14:paraId="12FEFCCB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73EE4B7D" w14:textId="77777777" w:rsidR="008056D7" w:rsidRPr="005970B8" w:rsidRDefault="008056D7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17D2F12D" w14:textId="77777777" w:rsidR="008056D7" w:rsidRPr="005970B8" w:rsidRDefault="008056D7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27AFB15" w14:textId="77777777" w:rsidR="008056D7" w:rsidRPr="005970B8" w:rsidRDefault="008056D7" w:rsidP="00E77B6F">
            <w:pPr>
              <w:rPr>
                <w:szCs w:val="24"/>
              </w:rPr>
            </w:pPr>
          </w:p>
        </w:tc>
      </w:tr>
    </w:tbl>
    <w:p w14:paraId="19CB1A4B" w14:textId="77777777" w:rsidR="001250DB" w:rsidRPr="001250DB" w:rsidRDefault="001250DB" w:rsidP="00966A1D">
      <w:pPr>
        <w:spacing w:line="480" w:lineRule="auto"/>
        <w:rPr>
          <w:szCs w:val="24"/>
        </w:rPr>
      </w:pPr>
    </w:p>
    <w:p w14:paraId="763A8DAB" w14:textId="276CF3A0" w:rsidR="0065735E" w:rsidRDefault="0065735E" w:rsidP="001250DB">
      <w:pPr>
        <w:spacing w:after="240"/>
        <w:jc w:val="both"/>
        <w:rPr>
          <w:rFonts w:eastAsia="Calibri"/>
          <w:szCs w:val="24"/>
          <w:lang w:eastAsia="en-US"/>
        </w:rPr>
      </w:pPr>
      <w:r w:rsidRPr="00A62D46">
        <w:rPr>
          <w:rFonts w:eastAsia="Calibri"/>
          <w:szCs w:val="24"/>
          <w:lang w:eastAsia="en-US"/>
        </w:rPr>
        <w:lastRenderedPageBreak/>
        <w:t xml:space="preserve">Warunek udziału w postępowaniu, o którym mowa </w:t>
      </w:r>
      <w:r w:rsidRPr="00A62D46">
        <w:rPr>
          <w:rFonts w:eastAsia="Calibri"/>
          <w:b/>
          <w:bCs/>
          <w:szCs w:val="24"/>
          <w:lang w:eastAsia="en-US"/>
        </w:rPr>
        <w:t xml:space="preserve">w </w:t>
      </w:r>
      <w:r w:rsidRPr="00A62D46">
        <w:rPr>
          <w:rFonts w:eastAsia="Calibri"/>
          <w:b/>
          <w:bCs/>
          <w:sz w:val="22"/>
          <w:szCs w:val="22"/>
          <w:lang w:eastAsia="en-US"/>
        </w:rPr>
        <w:t xml:space="preserve">pkt </w:t>
      </w:r>
      <w:r>
        <w:rPr>
          <w:rFonts w:eastAsia="Calibri"/>
          <w:b/>
          <w:bCs/>
          <w:sz w:val="22"/>
          <w:szCs w:val="22"/>
          <w:lang w:eastAsia="en-US"/>
        </w:rPr>
        <w:t>6.1.1</w:t>
      </w:r>
      <w:r w:rsidRPr="00A62D46">
        <w:rPr>
          <w:rFonts w:eastAsia="Calibri"/>
          <w:b/>
          <w:bCs/>
          <w:sz w:val="22"/>
          <w:szCs w:val="22"/>
          <w:lang w:eastAsia="en-US"/>
        </w:rPr>
        <w:t>.</w:t>
      </w:r>
      <w:r>
        <w:rPr>
          <w:rFonts w:eastAsia="Calibri"/>
          <w:b/>
          <w:bCs/>
          <w:sz w:val="22"/>
          <w:szCs w:val="22"/>
          <w:lang w:eastAsia="en-US"/>
        </w:rPr>
        <w:t xml:space="preserve"> lit. b)</w:t>
      </w:r>
      <w:r w:rsidRPr="00A62D4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SWZ</w:t>
      </w:r>
      <w:r w:rsidRPr="00A62D4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A62D46">
        <w:rPr>
          <w:rFonts w:eastAsia="Calibri"/>
          <w:b/>
          <w:bCs/>
          <w:szCs w:val="24"/>
          <w:lang w:eastAsia="en-US"/>
        </w:rPr>
        <w:t>(personel)</w:t>
      </w:r>
      <w:r w:rsidRPr="00A62D46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</w:t>
      </w:r>
      <w:r w:rsidRPr="00A62D46">
        <w:rPr>
          <w:rFonts w:eastAsia="Calibri"/>
          <w:szCs w:val="24"/>
          <w:lang w:eastAsia="en-US"/>
        </w:rPr>
        <w:t>spełnia(ją) w naszym imieniu następujący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4394"/>
      </w:tblGrid>
      <w:tr w:rsidR="001250DB" w:rsidRPr="004F7F4C" w14:paraId="13925AA6" w14:textId="77777777" w:rsidTr="00E77B6F">
        <w:trPr>
          <w:trHeight w:val="397"/>
        </w:trPr>
        <w:tc>
          <w:tcPr>
            <w:tcW w:w="675" w:type="dxa"/>
            <w:shd w:val="clear" w:color="auto" w:fill="E7E6E6" w:themeFill="background2"/>
            <w:vAlign w:val="center"/>
          </w:tcPr>
          <w:p w14:paraId="07DB6918" w14:textId="77777777" w:rsidR="001250DB" w:rsidRPr="005970B8" w:rsidRDefault="001250DB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Lp.</w:t>
            </w:r>
          </w:p>
        </w:tc>
        <w:tc>
          <w:tcPr>
            <w:tcW w:w="4282" w:type="dxa"/>
            <w:shd w:val="clear" w:color="auto" w:fill="E7E6E6" w:themeFill="background2"/>
            <w:vAlign w:val="center"/>
          </w:tcPr>
          <w:p w14:paraId="075B6AAE" w14:textId="77777777" w:rsidR="001250DB" w:rsidRPr="005970B8" w:rsidRDefault="001250DB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Nazwa(y)</w:t>
            </w:r>
            <w:r>
              <w:rPr>
                <w:b/>
                <w:szCs w:val="24"/>
              </w:rPr>
              <w:t xml:space="preserve"> </w:t>
            </w:r>
            <w:r w:rsidRPr="005970B8">
              <w:rPr>
                <w:b/>
                <w:szCs w:val="24"/>
              </w:rPr>
              <w:t>Wykonawcy(ów)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59184816" w14:textId="77777777" w:rsidR="001250DB" w:rsidRPr="008056D7" w:rsidRDefault="001250DB" w:rsidP="00E77B6F">
            <w:pPr>
              <w:jc w:val="center"/>
              <w:rPr>
                <w:b/>
                <w:sz w:val="22"/>
                <w:szCs w:val="22"/>
              </w:rPr>
            </w:pPr>
            <w:r w:rsidRPr="008056D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Zakres robót budowlanych lub usług, które zostaną wykonane przez tego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W</w:t>
            </w:r>
            <w:r w:rsidRPr="008056D7">
              <w:rPr>
                <w:rFonts w:eastAsia="Calibri"/>
                <w:b/>
                <w:bCs/>
                <w:color w:val="000000"/>
                <w:sz w:val="22"/>
                <w:szCs w:val="22"/>
              </w:rPr>
              <w:t>ykonawcę</w:t>
            </w:r>
          </w:p>
        </w:tc>
      </w:tr>
      <w:tr w:rsidR="001250DB" w:rsidRPr="004F7F4C" w14:paraId="02A668B2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70AC3FEF" w14:textId="77777777" w:rsidR="001250DB" w:rsidRPr="005970B8" w:rsidRDefault="001250DB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1B1DA56B" w14:textId="77777777" w:rsidR="001250DB" w:rsidRPr="005970B8" w:rsidRDefault="001250DB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B5FBB6F" w14:textId="77777777" w:rsidR="001250DB" w:rsidRPr="005970B8" w:rsidRDefault="001250DB" w:rsidP="00E77B6F">
            <w:pPr>
              <w:rPr>
                <w:szCs w:val="24"/>
              </w:rPr>
            </w:pPr>
          </w:p>
        </w:tc>
      </w:tr>
      <w:tr w:rsidR="001250DB" w:rsidRPr="004F7F4C" w14:paraId="5246671B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450B2033" w14:textId="77777777" w:rsidR="001250DB" w:rsidRPr="005970B8" w:rsidRDefault="001250DB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56DF0C76" w14:textId="77777777" w:rsidR="001250DB" w:rsidRPr="005970B8" w:rsidRDefault="001250DB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5EDE3BB" w14:textId="77777777" w:rsidR="001250DB" w:rsidRPr="005970B8" w:rsidRDefault="001250DB" w:rsidP="00E77B6F">
            <w:pPr>
              <w:rPr>
                <w:szCs w:val="24"/>
              </w:rPr>
            </w:pPr>
          </w:p>
        </w:tc>
      </w:tr>
    </w:tbl>
    <w:p w14:paraId="687CAF35" w14:textId="68A81BDC" w:rsidR="001250DB" w:rsidRDefault="001250DB" w:rsidP="001250DB">
      <w:pPr>
        <w:spacing w:line="960" w:lineRule="auto"/>
        <w:jc w:val="both"/>
      </w:pPr>
    </w:p>
    <w:p w14:paraId="3A054DDC" w14:textId="77777777" w:rsidR="00B00111" w:rsidRPr="003608DD" w:rsidRDefault="00B00111" w:rsidP="00B00111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___________________________________</w:t>
      </w:r>
    </w:p>
    <w:p w14:paraId="1441C3E8" w14:textId="79061348" w:rsidR="00B00111" w:rsidRPr="00B00111" w:rsidRDefault="00B00111" w:rsidP="00B00111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 xml:space="preserve">Opatrzyć kwalifikowanym </w:t>
      </w:r>
      <w:r w:rsidR="00245D20">
        <w:rPr>
          <w:i/>
          <w:sz w:val="20"/>
        </w:rPr>
        <w:t>p</w:t>
      </w:r>
      <w:r w:rsidRPr="00AC6418">
        <w:rPr>
          <w:i/>
          <w:sz w:val="20"/>
        </w:rPr>
        <w:t>odpisem elektronicznym</w:t>
      </w:r>
    </w:p>
    <w:sectPr w:rsidR="00B00111" w:rsidRPr="00B00111" w:rsidSect="00B00111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4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4DF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5D20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7B1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1752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02F4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1FB9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49EC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E7D9C"/>
    <w:rsid w:val="006F186D"/>
    <w:rsid w:val="006F1E48"/>
    <w:rsid w:val="006F2250"/>
    <w:rsid w:val="006F3175"/>
    <w:rsid w:val="006F395D"/>
    <w:rsid w:val="006F4CF1"/>
    <w:rsid w:val="006F5047"/>
    <w:rsid w:val="006F5C5D"/>
    <w:rsid w:val="006F69D1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2061"/>
    <w:rsid w:val="007D28BC"/>
    <w:rsid w:val="007D2A01"/>
    <w:rsid w:val="007D51F4"/>
    <w:rsid w:val="007D5213"/>
    <w:rsid w:val="007D5A45"/>
    <w:rsid w:val="007D5ADA"/>
    <w:rsid w:val="007D7139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4B08"/>
    <w:rsid w:val="008A55E7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6A1D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E30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111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33F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02A9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87976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3F4F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Wachowski Dawid [MEC Piła]</cp:lastModifiedBy>
  <cp:revision>2</cp:revision>
  <cp:lastPrinted>2021-09-08T07:10:00Z</cp:lastPrinted>
  <dcterms:created xsi:type="dcterms:W3CDTF">2024-04-10T07:42:00Z</dcterms:created>
  <dcterms:modified xsi:type="dcterms:W3CDTF">2024-07-31T09:00:00Z</dcterms:modified>
</cp:coreProperties>
</file>