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73E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27</w:t>
      </w:r>
      <w:r w:rsidR="00BD0A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</w:t>
      </w:r>
      <w:r w:rsidR="00D73E76">
        <w:rPr>
          <w:rFonts w:ascii="Arial" w:hAnsi="Arial" w:cs="Arial"/>
          <w:b/>
          <w:sz w:val="22"/>
          <w:szCs w:val="22"/>
        </w:rPr>
        <w:t xml:space="preserve">operatów </w:t>
      </w:r>
      <w:r w:rsidR="006E6B37">
        <w:rPr>
          <w:rFonts w:ascii="Arial" w:hAnsi="Arial" w:cs="Arial"/>
          <w:b/>
          <w:sz w:val="22"/>
          <w:szCs w:val="22"/>
        </w:rPr>
        <w:t>szacunkowych</w:t>
      </w:r>
      <w:r w:rsidR="00D73E76">
        <w:rPr>
          <w:rFonts w:ascii="Arial" w:hAnsi="Arial" w:cs="Arial"/>
          <w:b/>
          <w:sz w:val="22"/>
          <w:szCs w:val="22"/>
        </w:rPr>
        <w:t xml:space="preserve">, inwentaryzacji </w:t>
      </w:r>
      <w:r w:rsidR="0011291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1A41ED">
        <w:rPr>
          <w:rFonts w:ascii="Arial" w:hAnsi="Arial" w:cs="Arial"/>
          <w:b/>
          <w:sz w:val="22"/>
          <w:szCs w:val="22"/>
        </w:rPr>
        <w:t>położonych na terenie M</w:t>
      </w:r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FD34FA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4D" w:rsidRDefault="00C43F4D" w:rsidP="00C63813">
      <w:r>
        <w:separator/>
      </w:r>
    </w:p>
  </w:endnote>
  <w:endnote w:type="continuationSeparator" w:id="0">
    <w:p w:rsidR="00C43F4D" w:rsidRDefault="00C43F4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4D" w:rsidRDefault="00C43F4D" w:rsidP="00C63813">
      <w:r>
        <w:separator/>
      </w:r>
    </w:p>
  </w:footnote>
  <w:footnote w:type="continuationSeparator" w:id="0">
    <w:p w:rsidR="00C43F4D" w:rsidRDefault="00C43F4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5CB0"/>
    <w:rsid w:val="0003698D"/>
    <w:rsid w:val="00040AEF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1ED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0ACF"/>
    <w:rsid w:val="00BD34DF"/>
    <w:rsid w:val="00C0051F"/>
    <w:rsid w:val="00C06E6A"/>
    <w:rsid w:val="00C239F5"/>
    <w:rsid w:val="00C2617A"/>
    <w:rsid w:val="00C30FFA"/>
    <w:rsid w:val="00C42E6F"/>
    <w:rsid w:val="00C43F4D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76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EA03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C2A3-E79F-49A1-A6EB-DF803594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9</cp:revision>
  <cp:lastPrinted>2023-07-05T08:42:00Z</cp:lastPrinted>
  <dcterms:created xsi:type="dcterms:W3CDTF">2023-07-06T10:11:00Z</dcterms:created>
  <dcterms:modified xsi:type="dcterms:W3CDTF">2024-05-14T07:21:00Z</dcterms:modified>
</cp:coreProperties>
</file>