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EDBE7" w14:textId="231D0A90" w:rsidR="00AA014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Załącznik 2</w:t>
      </w:r>
      <w:r w:rsidR="000C230D">
        <w:rPr>
          <w:rFonts w:ascii="Calibri" w:eastAsia="Calibri" w:hAnsi="Calibri" w:cs="Calibri"/>
          <w:b/>
          <w:sz w:val="20"/>
          <w:szCs w:val="20"/>
          <w:lang w:eastAsia="zh-CN"/>
        </w:rPr>
        <w:t xml:space="preserve"> </w:t>
      </w:r>
      <w:r w:rsidRPr="00F7372F">
        <w:rPr>
          <w:rFonts w:ascii="Calibri" w:eastAsia="Calibri" w:hAnsi="Calibri" w:cs="Calibri"/>
          <w:b/>
          <w:sz w:val="20"/>
          <w:szCs w:val="20"/>
          <w:lang w:eastAsia="zh-CN"/>
        </w:rPr>
        <w:t>do SWZ</w:t>
      </w:r>
    </w:p>
    <w:p w14:paraId="2AA4ABC1"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p>
    <w:p w14:paraId="27D4B18E" w14:textId="03AF4166" w:rsidR="002F0997" w:rsidRDefault="00AA014F" w:rsidP="002F0997">
      <w:pPr>
        <w:suppressAutoHyphens/>
        <w:spacing w:after="0" w:line="312" w:lineRule="auto"/>
        <w:ind w:right="-142"/>
        <w:jc w:val="center"/>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r w:rsidR="008F3339" w:rsidRPr="00F7372F">
        <w:rPr>
          <w:rFonts w:ascii="Calibri" w:eastAsia="Calibri" w:hAnsi="Calibri" w:cs="Calibri"/>
          <w:b/>
          <w:sz w:val="20"/>
          <w:szCs w:val="20"/>
          <w:lang w:eastAsia="zh-CN"/>
        </w:rPr>
        <w:t xml:space="preserve">Projektowane postanowienia umowy </w:t>
      </w:r>
    </w:p>
    <w:p w14:paraId="36911BCE" w14:textId="77777777" w:rsidR="00AA014F" w:rsidRPr="00F7372F"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 PRZEDMIOT UMOWY, ZAKRES ORAZ WIELKOŚĆ ZAMÓWIENIA </w:t>
      </w:r>
    </w:p>
    <w:p w14:paraId="23B01D04" w14:textId="147FCDCE" w:rsidR="008F3339" w:rsidRPr="00F7372F" w:rsidRDefault="008F3339" w:rsidP="00E74E77">
      <w:pPr>
        <w:pStyle w:val="Akapitzlist"/>
        <w:numPr>
          <w:ilvl w:val="0"/>
          <w:numId w:val="29"/>
        </w:numPr>
        <w:spacing w:line="312" w:lineRule="auto"/>
        <w:ind w:left="426" w:hanging="426"/>
        <w:jc w:val="both"/>
        <w:rPr>
          <w:rFonts w:cs="Calibri"/>
          <w:b/>
          <w:sz w:val="20"/>
          <w:szCs w:val="20"/>
        </w:rPr>
      </w:pPr>
      <w:r w:rsidRPr="00F7372F">
        <w:rPr>
          <w:rFonts w:cs="Calibri"/>
          <w:b/>
          <w:sz w:val="20"/>
          <w:szCs w:val="20"/>
        </w:rPr>
        <w:t>Przedmiot umowy:</w:t>
      </w:r>
    </w:p>
    <w:p w14:paraId="1AFEE375" w14:textId="30771A33" w:rsidR="008F3339" w:rsidRPr="00F7372F"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F7372F">
        <w:rPr>
          <w:rFonts w:ascii="Calibri" w:eastAsia="Times New Roman" w:hAnsi="Calibri" w:cs="Calibri"/>
          <w:sz w:val="20"/>
          <w:szCs w:val="20"/>
          <w:lang w:eastAsia="zh-CN"/>
        </w:rPr>
        <w:t>Umowa została zawarta na podstawie</w:t>
      </w:r>
      <w:r w:rsidRPr="00F7372F">
        <w:rPr>
          <w:rFonts w:ascii="Calibri" w:eastAsia="Calibri" w:hAnsi="Calibri" w:cs="Calibri"/>
          <w:sz w:val="20"/>
          <w:szCs w:val="20"/>
          <w:lang w:eastAsia="zh-CN"/>
        </w:rPr>
        <w:t xml:space="preserve"> ustawy z dnia </w:t>
      </w:r>
      <w:r w:rsidR="00D12264" w:rsidRPr="00F7372F">
        <w:rPr>
          <w:rFonts w:ascii="Calibri" w:eastAsia="Calibri" w:hAnsi="Calibri" w:cs="Calibri"/>
          <w:sz w:val="20"/>
          <w:szCs w:val="20"/>
          <w:lang w:eastAsia="zh-CN"/>
        </w:rPr>
        <w:t xml:space="preserve">11 września 2019 r. </w:t>
      </w:r>
      <w:r w:rsidRPr="00F7372F">
        <w:rPr>
          <w:rFonts w:ascii="Calibri" w:eastAsia="Calibri" w:hAnsi="Calibri" w:cs="Calibri"/>
          <w:sz w:val="20"/>
          <w:szCs w:val="20"/>
          <w:lang w:eastAsia="zh-CN"/>
        </w:rPr>
        <w:t xml:space="preserve"> Prawo zamówień publicznych</w:t>
      </w:r>
      <w:r w:rsidRPr="00F7372F">
        <w:rPr>
          <w:rFonts w:ascii="Calibri" w:eastAsia="Times New Roman" w:hAnsi="Calibri" w:cs="Calibri"/>
          <w:sz w:val="20"/>
          <w:szCs w:val="20"/>
          <w:lang w:eastAsia="zh-CN"/>
        </w:rPr>
        <w:t>.</w:t>
      </w:r>
    </w:p>
    <w:p w14:paraId="3F68B5FA" w14:textId="63F15679" w:rsidR="008F3339" w:rsidRPr="00F7372F" w:rsidRDefault="00D12264" w:rsidP="00E74E77">
      <w:pPr>
        <w:pStyle w:val="Akapitzlist"/>
        <w:numPr>
          <w:ilvl w:val="0"/>
          <w:numId w:val="9"/>
        </w:numPr>
        <w:spacing w:line="312" w:lineRule="auto"/>
        <w:ind w:left="851"/>
        <w:jc w:val="both"/>
        <w:rPr>
          <w:rFonts w:cs="Calibri"/>
          <w:b/>
          <w:sz w:val="20"/>
          <w:szCs w:val="20"/>
        </w:rPr>
      </w:pPr>
      <w:r w:rsidRPr="00F7372F">
        <w:rPr>
          <w:rFonts w:eastAsia="Times New Roman" w:cs="Calibri"/>
          <w:sz w:val="20"/>
          <w:szCs w:val="20"/>
        </w:rPr>
        <w:t xml:space="preserve">Przedmiotem niniejszego zamówienia jest </w:t>
      </w:r>
      <w:r w:rsidR="00D94C07" w:rsidRPr="00F7372F">
        <w:rPr>
          <w:rFonts w:eastAsia="Times New Roman" w:cs="Calibri"/>
          <w:sz w:val="20"/>
          <w:szCs w:val="20"/>
        </w:rPr>
        <w:t xml:space="preserve">kompleksowa </w:t>
      </w:r>
      <w:r w:rsidRPr="00F7372F">
        <w:rPr>
          <w:rFonts w:eastAsia="Times New Roman" w:cs="Calibri"/>
          <w:sz w:val="20"/>
          <w:szCs w:val="20"/>
        </w:rPr>
        <w:t>dostawa energii elektrycznej</w:t>
      </w:r>
      <w:r w:rsidR="004504D1" w:rsidRPr="00F7372F">
        <w:rPr>
          <w:rFonts w:eastAsia="Times New Roman" w:cs="Calibri"/>
          <w:sz w:val="20"/>
          <w:szCs w:val="20"/>
        </w:rPr>
        <w:t>.</w:t>
      </w:r>
    </w:p>
    <w:p w14:paraId="2F1A13AF" w14:textId="2B166C62" w:rsidR="008F3339" w:rsidRPr="00F7372F"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F7372F">
        <w:rPr>
          <w:rFonts w:cs="Calibri"/>
          <w:b/>
          <w:sz w:val="20"/>
          <w:szCs w:val="20"/>
        </w:rPr>
        <w:t xml:space="preserve"> </w:t>
      </w:r>
      <w:r w:rsidR="005A0F3A" w:rsidRPr="00F7372F">
        <w:rPr>
          <w:rFonts w:cs="Calibri"/>
          <w:b/>
          <w:sz w:val="20"/>
          <w:szCs w:val="20"/>
        </w:rPr>
        <w:t xml:space="preserve">  </w:t>
      </w:r>
      <w:r w:rsidRPr="00F7372F">
        <w:rPr>
          <w:rFonts w:cs="Calibri"/>
          <w:b/>
          <w:sz w:val="20"/>
          <w:szCs w:val="20"/>
        </w:rPr>
        <w:t xml:space="preserve">Opis przedmiotu zamówienia: </w:t>
      </w:r>
      <w:r w:rsidR="006604A0" w:rsidRPr="00F7372F">
        <w:rPr>
          <w:rFonts w:cs="Calibri"/>
          <w:b/>
          <w:sz w:val="20"/>
          <w:szCs w:val="20"/>
        </w:rPr>
        <w:tab/>
      </w:r>
    </w:p>
    <w:p w14:paraId="26629EBF" w14:textId="541BDF09" w:rsidR="00014178" w:rsidRPr="00F7372F" w:rsidRDefault="00014178" w:rsidP="00E74E77">
      <w:pPr>
        <w:pStyle w:val="Akapitzlist"/>
        <w:numPr>
          <w:ilvl w:val="0"/>
          <w:numId w:val="10"/>
        </w:numPr>
        <w:spacing w:line="312" w:lineRule="auto"/>
        <w:ind w:left="851"/>
        <w:jc w:val="both"/>
        <w:rPr>
          <w:rFonts w:cs="Calibri"/>
          <w:sz w:val="20"/>
          <w:szCs w:val="20"/>
        </w:rPr>
      </w:pPr>
      <w:r w:rsidRPr="00F7372F">
        <w:rPr>
          <w:rFonts w:cs="Calibri"/>
          <w:sz w:val="20"/>
          <w:szCs w:val="20"/>
        </w:rPr>
        <w:t>Przedmiotem niniejszego zamówienia jest kompleksowa dostawa energii elektrycznej tj. zakup energii wraz z usług</w:t>
      </w:r>
      <w:r w:rsidR="00D260AA" w:rsidRPr="00F7372F">
        <w:rPr>
          <w:rFonts w:cs="Calibri"/>
          <w:sz w:val="20"/>
          <w:szCs w:val="20"/>
        </w:rPr>
        <w:t>ą</w:t>
      </w:r>
      <w:r w:rsidRPr="00F7372F">
        <w:rPr>
          <w:rFonts w:cs="Calibri"/>
          <w:sz w:val="20"/>
          <w:szCs w:val="20"/>
        </w:rPr>
        <w:t xml:space="preserve"> dystrybucji  dla obiektów wymienionych w Załączniku nr 1</w:t>
      </w:r>
      <w:r w:rsidR="000C230D">
        <w:rPr>
          <w:rFonts w:cs="Calibri"/>
          <w:sz w:val="20"/>
          <w:szCs w:val="20"/>
        </w:rPr>
        <w:t xml:space="preserve"> </w:t>
      </w:r>
      <w:r w:rsidRPr="00F7372F">
        <w:rPr>
          <w:rFonts w:cs="Calibri"/>
          <w:sz w:val="20"/>
          <w:szCs w:val="20"/>
        </w:rPr>
        <w:t xml:space="preserve"> do SWZ – opis przedmiotu zamówienia. Zapotrzebowanie energii elektrycznej w okresie od 01.</w:t>
      </w:r>
      <w:r w:rsidR="000C230D">
        <w:rPr>
          <w:rFonts w:cs="Calibri"/>
          <w:sz w:val="20"/>
          <w:szCs w:val="20"/>
        </w:rPr>
        <w:t>01</w:t>
      </w:r>
      <w:r w:rsidRPr="00F7372F">
        <w:rPr>
          <w:rFonts w:cs="Calibri"/>
          <w:sz w:val="20"/>
          <w:szCs w:val="20"/>
        </w:rPr>
        <w:t>.202</w:t>
      </w:r>
      <w:r w:rsidR="00C844F3">
        <w:rPr>
          <w:rFonts w:cs="Calibri"/>
          <w:sz w:val="20"/>
          <w:szCs w:val="20"/>
        </w:rPr>
        <w:t>5</w:t>
      </w:r>
      <w:r w:rsidRPr="00F7372F">
        <w:rPr>
          <w:rFonts w:cs="Calibri"/>
          <w:sz w:val="20"/>
          <w:szCs w:val="20"/>
        </w:rPr>
        <w:t xml:space="preserve"> r.  do 31.</w:t>
      </w:r>
      <w:r w:rsidR="00D031DB" w:rsidRPr="00F7372F">
        <w:rPr>
          <w:rFonts w:cs="Calibri"/>
          <w:sz w:val="20"/>
          <w:szCs w:val="20"/>
        </w:rPr>
        <w:t>12</w:t>
      </w:r>
      <w:r w:rsidRPr="00F7372F">
        <w:rPr>
          <w:rFonts w:cs="Calibri"/>
          <w:sz w:val="20"/>
          <w:szCs w:val="20"/>
        </w:rPr>
        <w:t>.202</w:t>
      </w:r>
      <w:r w:rsidR="00C844F3">
        <w:rPr>
          <w:rFonts w:cs="Calibri"/>
          <w:sz w:val="20"/>
          <w:szCs w:val="20"/>
        </w:rPr>
        <w:t>5</w:t>
      </w:r>
      <w:r w:rsidRPr="00F7372F">
        <w:rPr>
          <w:rFonts w:cs="Calibri"/>
          <w:sz w:val="20"/>
          <w:szCs w:val="20"/>
        </w:rPr>
        <w:t xml:space="preserve"> r.  wynosi:  </w:t>
      </w:r>
      <w:r w:rsidR="00BB011E" w:rsidRPr="00BB011E">
        <w:rPr>
          <w:rFonts w:cs="Calibri"/>
          <w:sz w:val="20"/>
          <w:szCs w:val="20"/>
        </w:rPr>
        <w:t xml:space="preserve">100 596 </w:t>
      </w:r>
      <w:r w:rsidR="006F3A98" w:rsidRPr="006F3A98">
        <w:rPr>
          <w:rFonts w:cs="Calibri"/>
          <w:sz w:val="20"/>
          <w:szCs w:val="20"/>
        </w:rPr>
        <w:t xml:space="preserve"> </w:t>
      </w:r>
      <w:r w:rsidR="00252FE9" w:rsidRPr="00F7372F">
        <w:rPr>
          <w:rFonts w:cs="Calibri"/>
          <w:sz w:val="20"/>
          <w:szCs w:val="20"/>
        </w:rPr>
        <w:t xml:space="preserve"> </w:t>
      </w:r>
      <w:r w:rsidR="00F000D2" w:rsidRPr="00F7372F">
        <w:rPr>
          <w:rFonts w:cs="Calibri"/>
          <w:sz w:val="20"/>
          <w:szCs w:val="20"/>
        </w:rPr>
        <w:t xml:space="preserve"> </w:t>
      </w:r>
      <w:r w:rsidRPr="00F7372F">
        <w:rPr>
          <w:rFonts w:cs="Calibri"/>
          <w:sz w:val="20"/>
          <w:szCs w:val="20"/>
        </w:rPr>
        <w:t>kWh  (zamówienie podstawowe).</w:t>
      </w:r>
    </w:p>
    <w:p w14:paraId="3F5B3925" w14:textId="2531A9D3" w:rsidR="005A6B80" w:rsidRPr="00F7372F"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F7372F">
        <w:rPr>
          <w:rFonts w:cs="Calibri"/>
          <w:color w:val="000000" w:themeColor="text1"/>
          <w:sz w:val="20"/>
          <w:szCs w:val="20"/>
        </w:rPr>
        <w:t xml:space="preserve">W toku realizacji zamówienia zamawiający zastrzega sobie </w:t>
      </w:r>
      <w:r w:rsidRPr="00F7372F">
        <w:rPr>
          <w:rFonts w:cs="Calibri"/>
          <w:b/>
          <w:bCs/>
          <w:color w:val="000000" w:themeColor="text1"/>
          <w:sz w:val="20"/>
          <w:szCs w:val="20"/>
        </w:rPr>
        <w:t>prawo</w:t>
      </w:r>
      <w:r w:rsidRPr="00F7372F">
        <w:rPr>
          <w:rFonts w:cs="Calibri"/>
          <w:color w:val="000000" w:themeColor="text1"/>
          <w:sz w:val="20"/>
          <w:szCs w:val="20"/>
        </w:rPr>
        <w:t xml:space="preserve"> do zmniejszenia lub zwiększenia </w:t>
      </w:r>
      <w:r w:rsidR="00221720">
        <w:rPr>
          <w:rFonts w:cs="Calibri"/>
          <w:color w:val="000000" w:themeColor="text1"/>
          <w:sz w:val="20"/>
          <w:szCs w:val="20"/>
        </w:rPr>
        <w:t xml:space="preserve"> ilości energii </w:t>
      </w:r>
      <w:r w:rsidR="003B71E0" w:rsidRPr="00F7372F">
        <w:rPr>
          <w:rFonts w:cs="Calibri"/>
          <w:color w:val="000000" w:themeColor="text1"/>
          <w:sz w:val="20"/>
          <w:szCs w:val="20"/>
        </w:rPr>
        <w:t xml:space="preserve"> </w:t>
      </w:r>
      <w:r w:rsidRPr="00F7372F">
        <w:rPr>
          <w:rFonts w:cs="Calibri"/>
          <w:color w:val="000000" w:themeColor="text1"/>
          <w:sz w:val="20"/>
          <w:szCs w:val="20"/>
        </w:rPr>
        <w:t>w zakresie do +/-</w:t>
      </w:r>
      <w:r w:rsidR="00316414" w:rsidRPr="00F7372F">
        <w:rPr>
          <w:rFonts w:cs="Calibri"/>
          <w:color w:val="000000" w:themeColor="text1"/>
          <w:sz w:val="20"/>
          <w:szCs w:val="20"/>
        </w:rPr>
        <w:t xml:space="preserve"> </w:t>
      </w:r>
      <w:r w:rsidR="00C844F3">
        <w:rPr>
          <w:rFonts w:cs="Calibri"/>
          <w:color w:val="000000" w:themeColor="text1"/>
          <w:sz w:val="20"/>
          <w:szCs w:val="20"/>
        </w:rPr>
        <w:t>20</w:t>
      </w:r>
      <w:r w:rsidRPr="00F7372F">
        <w:rPr>
          <w:rFonts w:cs="Calibri"/>
          <w:color w:val="000000" w:themeColor="text1"/>
          <w:sz w:val="20"/>
          <w:szCs w:val="20"/>
        </w:rPr>
        <w:t xml:space="preserve">% względem </w:t>
      </w:r>
      <w:r w:rsidR="00221720">
        <w:rPr>
          <w:rFonts w:cs="Calibri"/>
          <w:color w:val="000000" w:themeColor="text1"/>
          <w:sz w:val="20"/>
          <w:szCs w:val="20"/>
        </w:rPr>
        <w:t xml:space="preserve">ilości </w:t>
      </w:r>
      <w:r w:rsidR="00221720" w:rsidRPr="00F7372F">
        <w:rPr>
          <w:rFonts w:cs="Calibri"/>
          <w:color w:val="000000" w:themeColor="text1"/>
          <w:sz w:val="20"/>
          <w:szCs w:val="20"/>
        </w:rPr>
        <w:t xml:space="preserve"> </w:t>
      </w:r>
      <w:r w:rsidR="009F1FFF" w:rsidRPr="00F7372F">
        <w:rPr>
          <w:rFonts w:cs="Calibri"/>
          <w:color w:val="000000" w:themeColor="text1"/>
          <w:sz w:val="20"/>
          <w:szCs w:val="20"/>
        </w:rPr>
        <w:t>zamówienia podstawowego</w:t>
      </w:r>
      <w:bookmarkEnd w:id="0"/>
      <w:r w:rsidR="00207309" w:rsidRPr="00F7372F">
        <w:rPr>
          <w:rFonts w:cs="Calibri"/>
          <w:color w:val="000000" w:themeColor="text1"/>
          <w:sz w:val="20"/>
          <w:szCs w:val="20"/>
        </w:rPr>
        <w:t>.</w:t>
      </w:r>
    </w:p>
    <w:p w14:paraId="18ECA783" w14:textId="636246BD"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Zwiększenie </w:t>
      </w:r>
      <w:r w:rsidR="00207309" w:rsidRPr="00F7372F">
        <w:rPr>
          <w:rFonts w:ascii="Calibri" w:eastAsia="Calibri" w:hAnsi="Calibri" w:cs="Calibri"/>
          <w:color w:val="000000" w:themeColor="text1"/>
          <w:sz w:val="20"/>
          <w:szCs w:val="20"/>
          <w:lang w:eastAsia="zh-CN"/>
        </w:rPr>
        <w:t>wartości zamówienia</w:t>
      </w:r>
      <w:r w:rsidR="002B26A1">
        <w:rPr>
          <w:rFonts w:ascii="Calibri" w:eastAsia="Calibri" w:hAnsi="Calibri" w:cs="Calibri"/>
          <w:color w:val="000000" w:themeColor="text1"/>
          <w:sz w:val="20"/>
          <w:szCs w:val="20"/>
          <w:lang w:eastAsia="zh-CN"/>
        </w:rPr>
        <w:t xml:space="preserve"> podstawowego</w:t>
      </w:r>
      <w:r w:rsidRPr="00F7372F">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261202C9"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dodawanie PPE, zwiększenie ilości energii elektrycznej</w:t>
      </w:r>
      <w:r w:rsidR="002B26A1">
        <w:rPr>
          <w:rFonts w:cs="Calibri"/>
          <w:color w:val="000000" w:themeColor="text1"/>
          <w:sz w:val="20"/>
          <w:szCs w:val="20"/>
        </w:rPr>
        <w:t>,</w:t>
      </w:r>
      <w:r w:rsidRPr="00F7372F">
        <w:rPr>
          <w:rFonts w:cs="Calibri"/>
          <w:color w:val="000000" w:themeColor="text1"/>
          <w:sz w:val="20"/>
          <w:szCs w:val="20"/>
        </w:rPr>
        <w:t xml:space="preserve"> </w:t>
      </w:r>
    </w:p>
    <w:p w14:paraId="28F00B06" w14:textId="2A16BD32"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skorzystanie z prawa opcji następuje na podstawie jednostronnego oświadczenia </w:t>
      </w:r>
      <w:r w:rsidR="002753D2" w:rsidRPr="00F7372F">
        <w:rPr>
          <w:rFonts w:cs="Calibri"/>
          <w:color w:val="000000" w:themeColor="text1"/>
          <w:sz w:val="20"/>
          <w:szCs w:val="20"/>
        </w:rPr>
        <w:t xml:space="preserve">woli </w:t>
      </w:r>
      <w:r w:rsidRPr="00F7372F">
        <w:rPr>
          <w:rFonts w:cs="Calibri"/>
          <w:color w:val="000000" w:themeColor="text1"/>
          <w:sz w:val="20"/>
          <w:szCs w:val="20"/>
        </w:rPr>
        <w:t>Zamawiającego</w:t>
      </w:r>
      <w:r w:rsidR="002753D2" w:rsidRPr="00F7372F">
        <w:rPr>
          <w:rFonts w:cs="Calibri"/>
          <w:color w:val="000000" w:themeColor="text1"/>
          <w:sz w:val="20"/>
          <w:szCs w:val="20"/>
        </w:rPr>
        <w:t>,</w:t>
      </w:r>
      <w:r w:rsidRPr="00F7372F">
        <w:rPr>
          <w:rFonts w:cs="Calibri"/>
          <w:color w:val="000000" w:themeColor="text1"/>
          <w:sz w:val="20"/>
          <w:szCs w:val="20"/>
        </w:rPr>
        <w:t xml:space="preserve"> ze wskazaniem zakresu zmian opisanych w </w:t>
      </w:r>
      <w:r w:rsidR="003B71E0" w:rsidRPr="00F7372F">
        <w:rPr>
          <w:rFonts w:cs="Calibri"/>
          <w:color w:val="000000" w:themeColor="text1"/>
          <w:sz w:val="20"/>
          <w:szCs w:val="20"/>
        </w:rPr>
        <w:t>lit</w:t>
      </w:r>
      <w:r w:rsidR="00D260AA" w:rsidRPr="00F7372F">
        <w:rPr>
          <w:rFonts w:cs="Calibri"/>
          <w:color w:val="000000" w:themeColor="text1"/>
          <w:sz w:val="20"/>
          <w:szCs w:val="20"/>
        </w:rPr>
        <w:t>.</w:t>
      </w:r>
      <w:r w:rsidR="003B71E0" w:rsidRPr="00F7372F">
        <w:rPr>
          <w:rFonts w:cs="Calibri"/>
          <w:color w:val="000000" w:themeColor="text1"/>
          <w:sz w:val="20"/>
          <w:szCs w:val="20"/>
        </w:rPr>
        <w:t xml:space="preserve"> a)</w:t>
      </w:r>
      <w:r w:rsidRPr="00F7372F">
        <w:rPr>
          <w:rFonts w:cs="Calibri"/>
          <w:color w:val="000000" w:themeColor="text1"/>
          <w:sz w:val="20"/>
          <w:szCs w:val="20"/>
        </w:rPr>
        <w:t xml:space="preserve"> powyżej,</w:t>
      </w:r>
    </w:p>
    <w:p w14:paraId="1BE3B641" w14:textId="0197476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Zamawiający może jednokrotnie lub wielokrotnie skorzystać z prawa opcji, do wyczerpania wartości wskazanej w </w:t>
      </w:r>
      <w:r w:rsidR="009E649B" w:rsidRPr="00F7372F">
        <w:rPr>
          <w:rFonts w:cs="Calibri"/>
          <w:color w:val="000000" w:themeColor="text1"/>
          <w:sz w:val="20"/>
          <w:szCs w:val="20"/>
        </w:rPr>
        <w:t xml:space="preserve">Dziale IV ust. 2 pkt </w:t>
      </w:r>
      <w:r w:rsidR="006D4995" w:rsidRPr="00F7372F">
        <w:rPr>
          <w:rFonts w:cs="Calibri"/>
          <w:color w:val="000000" w:themeColor="text1"/>
          <w:sz w:val="20"/>
          <w:szCs w:val="20"/>
        </w:rPr>
        <w:t xml:space="preserve">2 </w:t>
      </w:r>
      <w:r w:rsidRPr="00F7372F">
        <w:rPr>
          <w:rFonts w:cs="Calibri"/>
          <w:color w:val="000000" w:themeColor="text1"/>
          <w:sz w:val="20"/>
          <w:szCs w:val="20"/>
        </w:rPr>
        <w:t>Umowy,</w:t>
      </w:r>
    </w:p>
    <w:p w14:paraId="09D3A39F" w14:textId="0CFEC2E3"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Opcja będzie rozliczana wg cen jednostkowych obowiązującej w </w:t>
      </w:r>
      <w:r w:rsidR="00C51E10" w:rsidRPr="00F7372F">
        <w:rPr>
          <w:rFonts w:cs="Calibri"/>
          <w:color w:val="000000" w:themeColor="text1"/>
          <w:sz w:val="20"/>
          <w:szCs w:val="20"/>
        </w:rPr>
        <w:t xml:space="preserve">pierwotnie </w:t>
      </w:r>
      <w:r w:rsidRPr="00F7372F">
        <w:rPr>
          <w:rFonts w:cs="Calibri"/>
          <w:color w:val="000000" w:themeColor="text1"/>
          <w:sz w:val="20"/>
          <w:szCs w:val="20"/>
        </w:rPr>
        <w:t>złożonej ofercie</w:t>
      </w:r>
      <w:r w:rsidR="000D265B" w:rsidRPr="00F7372F">
        <w:rPr>
          <w:rFonts w:cs="Calibri"/>
          <w:color w:val="000000" w:themeColor="text1"/>
          <w:sz w:val="20"/>
          <w:szCs w:val="20"/>
        </w:rPr>
        <w:t>,</w:t>
      </w:r>
      <w:r w:rsidRPr="00F7372F">
        <w:rPr>
          <w:rFonts w:cs="Calibri"/>
          <w:color w:val="000000" w:themeColor="text1"/>
          <w:sz w:val="20"/>
          <w:szCs w:val="20"/>
        </w:rPr>
        <w:t xml:space="preserve"> z </w:t>
      </w:r>
      <w:r w:rsidR="000D265B" w:rsidRPr="00F7372F">
        <w:rPr>
          <w:rFonts w:cs="Calibri"/>
          <w:color w:val="000000" w:themeColor="text1"/>
          <w:sz w:val="20"/>
          <w:szCs w:val="20"/>
        </w:rPr>
        <w:t>zastrzeżeniem</w:t>
      </w:r>
      <w:r w:rsidRPr="00F7372F">
        <w:rPr>
          <w:rFonts w:cs="Calibri"/>
          <w:color w:val="000000" w:themeColor="text1"/>
          <w:sz w:val="20"/>
          <w:szCs w:val="20"/>
        </w:rPr>
        <w:t xml:space="preserve"> </w:t>
      </w:r>
      <w:r w:rsidR="008A378E" w:rsidRPr="00F7372F">
        <w:rPr>
          <w:rFonts w:cs="Calibri"/>
          <w:color w:val="000000" w:themeColor="text1"/>
          <w:sz w:val="20"/>
          <w:szCs w:val="20"/>
        </w:rPr>
        <w:t>zmian</w:t>
      </w:r>
      <w:r w:rsidR="009E649B" w:rsidRPr="00F7372F">
        <w:rPr>
          <w:rFonts w:cs="Calibri"/>
          <w:color w:val="000000" w:themeColor="text1"/>
          <w:sz w:val="20"/>
          <w:szCs w:val="20"/>
        </w:rPr>
        <w:t xml:space="preserve"> </w:t>
      </w:r>
      <w:bookmarkStart w:id="1" w:name="_Hlk119836860"/>
      <w:r w:rsidR="000D265B" w:rsidRPr="00F7372F">
        <w:rPr>
          <w:rFonts w:cs="Calibri"/>
          <w:color w:val="000000" w:themeColor="text1"/>
          <w:sz w:val="20"/>
          <w:szCs w:val="20"/>
        </w:rPr>
        <w:t xml:space="preserve">wynagrodzenia </w:t>
      </w:r>
      <w:r w:rsidR="009E649B" w:rsidRPr="00F7372F">
        <w:rPr>
          <w:rFonts w:cs="Calibri"/>
          <w:color w:val="000000" w:themeColor="text1"/>
          <w:sz w:val="20"/>
          <w:szCs w:val="20"/>
        </w:rPr>
        <w:t xml:space="preserve"> opisanych w Dziale V </w:t>
      </w:r>
      <w:r w:rsidR="000D265B" w:rsidRPr="00F7372F">
        <w:rPr>
          <w:rFonts w:cs="Calibri"/>
          <w:color w:val="000000" w:themeColor="text1"/>
          <w:sz w:val="20"/>
          <w:szCs w:val="20"/>
        </w:rPr>
        <w:t xml:space="preserve">ust. 1 pkt 3 i 4 </w:t>
      </w:r>
      <w:r w:rsidR="009E649B" w:rsidRPr="00F7372F">
        <w:rPr>
          <w:rFonts w:cs="Calibri"/>
          <w:color w:val="000000" w:themeColor="text1"/>
          <w:sz w:val="20"/>
          <w:szCs w:val="20"/>
        </w:rPr>
        <w:t>Umowy</w:t>
      </w:r>
      <w:r w:rsidR="000D265B" w:rsidRPr="00F7372F">
        <w:rPr>
          <w:rFonts w:cs="Calibri"/>
          <w:color w:val="000000" w:themeColor="text1"/>
          <w:sz w:val="20"/>
          <w:szCs w:val="20"/>
        </w:rPr>
        <w:t>,</w:t>
      </w:r>
    </w:p>
    <w:bookmarkEnd w:id="1"/>
    <w:p w14:paraId="1738D398" w14:textId="3AB5CE6F"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Zmniejszenie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w zakresie i sposobie: </w:t>
      </w:r>
    </w:p>
    <w:p w14:paraId="5ABBD69B" w14:textId="1C019DCE" w:rsidR="005A6B80" w:rsidRPr="00F7372F"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odejmowanie PPE, zmniejszenie ilości energii</w:t>
      </w:r>
      <w:r w:rsidR="002B26A1">
        <w:rPr>
          <w:rFonts w:cs="Calibri"/>
          <w:color w:val="000000" w:themeColor="text1"/>
          <w:sz w:val="20"/>
          <w:szCs w:val="20"/>
        </w:rPr>
        <w:t>,</w:t>
      </w:r>
      <w:r w:rsidRPr="00F7372F">
        <w:rPr>
          <w:rFonts w:cs="Calibri"/>
          <w:color w:val="000000" w:themeColor="text1"/>
          <w:sz w:val="20"/>
          <w:szCs w:val="20"/>
        </w:rPr>
        <w:t xml:space="preserve"> </w:t>
      </w:r>
    </w:p>
    <w:p w14:paraId="7324E4BA" w14:textId="7F90A9F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amawiający sporządzi jednostronne oświadczenie woli</w:t>
      </w:r>
      <w:r w:rsidR="002B26A1">
        <w:rPr>
          <w:rFonts w:cs="Calibri"/>
          <w:color w:val="000000" w:themeColor="text1"/>
          <w:sz w:val="20"/>
          <w:szCs w:val="20"/>
        </w:rPr>
        <w:t>,</w:t>
      </w:r>
      <w:r w:rsidR="005A6B80" w:rsidRPr="00F7372F">
        <w:rPr>
          <w:rFonts w:cs="Calibri"/>
          <w:color w:val="000000" w:themeColor="text1"/>
          <w:sz w:val="20"/>
          <w:szCs w:val="20"/>
        </w:rPr>
        <w:t xml:space="preserve"> w zakresie </w:t>
      </w:r>
      <w:r w:rsidR="00CA73BA">
        <w:rPr>
          <w:rFonts w:cs="Calibri"/>
          <w:color w:val="000000" w:themeColor="text1"/>
          <w:sz w:val="20"/>
          <w:szCs w:val="20"/>
        </w:rPr>
        <w:t>odjęcia PPE</w:t>
      </w:r>
      <w:r w:rsidR="005A6B80" w:rsidRPr="00F7372F">
        <w:rPr>
          <w:rFonts w:cs="Calibri"/>
          <w:color w:val="000000" w:themeColor="text1"/>
          <w:sz w:val="20"/>
          <w:szCs w:val="20"/>
        </w:rPr>
        <w:t>,</w:t>
      </w:r>
      <w:r w:rsidR="00CA73BA">
        <w:rPr>
          <w:rFonts w:cs="Calibri"/>
          <w:color w:val="000000" w:themeColor="text1"/>
          <w:sz w:val="20"/>
          <w:szCs w:val="20"/>
        </w:rPr>
        <w:t xml:space="preserve"> zmniejszenie ilości energii elektrycznej następuje automatycznie,</w:t>
      </w:r>
      <w:r w:rsidR="005A6B80" w:rsidRPr="00F7372F">
        <w:rPr>
          <w:rFonts w:cs="Calibri"/>
          <w:color w:val="000000" w:themeColor="text1"/>
          <w:sz w:val="20"/>
          <w:szCs w:val="20"/>
        </w:rPr>
        <w:t xml:space="preserve"> </w:t>
      </w:r>
    </w:p>
    <w:p w14:paraId="6967AD67" w14:textId="2E2053AE"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może jednokrotnie lub wielokrotnie </w:t>
      </w:r>
      <w:r w:rsidR="003B71E0" w:rsidRPr="00F7372F">
        <w:rPr>
          <w:rFonts w:cs="Calibri"/>
          <w:color w:val="000000" w:themeColor="text1"/>
          <w:sz w:val="20"/>
          <w:szCs w:val="20"/>
        </w:rPr>
        <w:t xml:space="preserve">skorzystać z </w:t>
      </w:r>
      <w:r w:rsidR="005A6B80" w:rsidRPr="00F7372F">
        <w:rPr>
          <w:rFonts w:cs="Calibri"/>
          <w:color w:val="000000" w:themeColor="text1"/>
          <w:sz w:val="20"/>
          <w:szCs w:val="20"/>
        </w:rPr>
        <w:t xml:space="preserve"> przedmiotowego uprawnienia, </w:t>
      </w:r>
    </w:p>
    <w:p w14:paraId="11F28890" w14:textId="40904DD4" w:rsidR="000D265B"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p</w:t>
      </w:r>
      <w:r w:rsidR="005A6B80" w:rsidRPr="00F7372F">
        <w:rPr>
          <w:rFonts w:cs="Calibri"/>
          <w:color w:val="000000" w:themeColor="text1"/>
          <w:sz w:val="20"/>
          <w:szCs w:val="20"/>
        </w:rPr>
        <w:t xml:space="preserve">rzedmiotowa zmiana nie będzie miała wpływu na wysokość  cen jednostkowych obowiązujących w </w:t>
      </w:r>
      <w:r w:rsidR="00C51E10" w:rsidRPr="00F7372F">
        <w:rPr>
          <w:rFonts w:cs="Calibri"/>
          <w:color w:val="000000" w:themeColor="text1"/>
          <w:sz w:val="20"/>
          <w:szCs w:val="20"/>
        </w:rPr>
        <w:t xml:space="preserve">pierwotnie </w:t>
      </w:r>
      <w:r w:rsidR="005A6B80" w:rsidRPr="00F7372F">
        <w:rPr>
          <w:rFonts w:cs="Calibri"/>
          <w:color w:val="000000" w:themeColor="text1"/>
          <w:sz w:val="20"/>
          <w:szCs w:val="20"/>
        </w:rPr>
        <w:t>złożonej ofercie</w:t>
      </w:r>
      <w:r w:rsidR="000D265B" w:rsidRPr="00F7372F">
        <w:rPr>
          <w:rFonts w:cs="Calibri"/>
          <w:color w:val="000000" w:themeColor="text1"/>
          <w:sz w:val="20"/>
          <w:szCs w:val="20"/>
        </w:rPr>
        <w:t>, z zastrzeżeniem zmian</w:t>
      </w:r>
      <w:r w:rsidR="005A6B80" w:rsidRPr="00F7372F">
        <w:rPr>
          <w:rFonts w:cs="Calibri"/>
          <w:color w:val="000000" w:themeColor="text1"/>
          <w:sz w:val="20"/>
          <w:szCs w:val="20"/>
        </w:rPr>
        <w:t xml:space="preserve"> </w:t>
      </w:r>
      <w:r w:rsidR="000D265B" w:rsidRPr="00F7372F">
        <w:rPr>
          <w:rFonts w:cs="Calibri"/>
          <w:color w:val="000000" w:themeColor="text1"/>
          <w:sz w:val="20"/>
          <w:szCs w:val="20"/>
        </w:rPr>
        <w:t>wynagrodzenia  opisanych w Dziale V ust. 1 pkt 3 i 4 Umowy,</w:t>
      </w:r>
    </w:p>
    <w:p w14:paraId="09587860" w14:textId="441C9F5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w</w:t>
      </w:r>
      <w:r w:rsidR="005A6B80" w:rsidRPr="00F7372F">
        <w:rPr>
          <w:rFonts w:cs="Calibri"/>
          <w:color w:val="000000" w:themeColor="text1"/>
          <w:sz w:val="20"/>
          <w:szCs w:val="20"/>
        </w:rPr>
        <w:t xml:space="preserve"> przypadku nieskorzystania przez zamawiającego z prawa do zmniejszenia </w:t>
      </w:r>
      <w:r w:rsidR="002753D2" w:rsidRPr="00F7372F">
        <w:rPr>
          <w:rFonts w:cs="Calibri"/>
          <w:color w:val="000000" w:themeColor="text1"/>
          <w:sz w:val="20"/>
          <w:szCs w:val="20"/>
        </w:rPr>
        <w:t xml:space="preserve">wartości zamówienia </w:t>
      </w:r>
      <w:r w:rsidR="005A6B80" w:rsidRPr="00F7372F">
        <w:rPr>
          <w:rFonts w:cs="Calibri"/>
          <w:color w:val="000000" w:themeColor="text1"/>
          <w:sz w:val="20"/>
          <w:szCs w:val="20"/>
        </w:rPr>
        <w:t xml:space="preserve"> wykonawcy nie przysługują żadne roszczenia z tego tytułu.</w:t>
      </w:r>
    </w:p>
    <w:p w14:paraId="220EA104" w14:textId="2CE618F2" w:rsidR="005A6B80" w:rsidRPr="00F7372F"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Zmiana </w:t>
      </w:r>
      <w:r w:rsidR="002753D2" w:rsidRPr="00F7372F">
        <w:rPr>
          <w:rFonts w:ascii="Calibri" w:eastAsia="Calibri" w:hAnsi="Calibri" w:cs="Calibri"/>
          <w:color w:val="000000" w:themeColor="text1"/>
          <w:sz w:val="20"/>
          <w:szCs w:val="20"/>
          <w:lang w:eastAsia="zh-CN"/>
        </w:rPr>
        <w:t xml:space="preserve">wartości zamówienia </w:t>
      </w:r>
      <w:r w:rsidRPr="00F7372F">
        <w:rPr>
          <w:rFonts w:ascii="Calibri" w:eastAsia="Calibri" w:hAnsi="Calibri" w:cs="Calibri"/>
          <w:color w:val="000000" w:themeColor="text1"/>
          <w:sz w:val="20"/>
          <w:szCs w:val="20"/>
          <w:lang w:eastAsia="zh-CN"/>
        </w:rPr>
        <w:t xml:space="preserve"> opisana w </w:t>
      </w:r>
      <w:r w:rsidR="003B71E0" w:rsidRPr="00F7372F">
        <w:rPr>
          <w:rFonts w:ascii="Calibri" w:eastAsia="Calibri" w:hAnsi="Calibri" w:cs="Calibri"/>
          <w:color w:val="000000" w:themeColor="text1"/>
          <w:sz w:val="20"/>
          <w:szCs w:val="20"/>
          <w:lang w:eastAsia="zh-CN"/>
        </w:rPr>
        <w:t>pkt  3,</w:t>
      </w:r>
      <w:r w:rsidR="00014178" w:rsidRPr="00F7372F">
        <w:rPr>
          <w:rFonts w:ascii="Calibri" w:eastAsia="Calibri" w:hAnsi="Calibri" w:cs="Calibri"/>
          <w:color w:val="000000" w:themeColor="text1"/>
          <w:sz w:val="20"/>
          <w:szCs w:val="20"/>
          <w:lang w:eastAsia="zh-CN"/>
        </w:rPr>
        <w:t xml:space="preserve"> </w:t>
      </w:r>
      <w:r w:rsidR="003B71E0" w:rsidRPr="00F7372F">
        <w:rPr>
          <w:rFonts w:ascii="Calibri" w:eastAsia="Calibri" w:hAnsi="Calibri" w:cs="Calibri"/>
          <w:color w:val="000000" w:themeColor="text1"/>
          <w:sz w:val="20"/>
          <w:szCs w:val="20"/>
          <w:lang w:eastAsia="zh-CN"/>
        </w:rPr>
        <w:t>4</w:t>
      </w:r>
      <w:r w:rsidRPr="00F7372F">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07810BF8" w:rsidR="00B469FE" w:rsidRPr="00F7372F" w:rsidRDefault="00D12264" w:rsidP="00E74E77">
      <w:pPr>
        <w:pStyle w:val="Akapitzlist"/>
        <w:numPr>
          <w:ilvl w:val="0"/>
          <w:numId w:val="10"/>
        </w:numPr>
        <w:spacing w:line="312" w:lineRule="auto"/>
        <w:ind w:left="851" w:hanging="425"/>
        <w:jc w:val="both"/>
        <w:rPr>
          <w:rFonts w:cs="Calibri"/>
          <w:sz w:val="20"/>
          <w:szCs w:val="20"/>
        </w:rPr>
      </w:pPr>
      <w:r w:rsidRPr="00F7372F">
        <w:rPr>
          <w:rFonts w:cs="Calibri"/>
          <w:color w:val="000000" w:themeColor="text1"/>
          <w:sz w:val="20"/>
          <w:szCs w:val="20"/>
        </w:rPr>
        <w:t xml:space="preserve">Zamawiający ma prawo, w okresie obowiązywania Umowy do zmiany grup taryfowych, mocy umownej dla poszczególnych </w:t>
      </w:r>
      <w:r w:rsidRPr="00F7372F">
        <w:rPr>
          <w:rFonts w:cs="Calibri"/>
          <w:sz w:val="20"/>
          <w:szCs w:val="20"/>
        </w:rPr>
        <w:t xml:space="preserve">PPE określonych w załączniku nr </w:t>
      </w:r>
      <w:r w:rsidR="003C4540" w:rsidRPr="00F7372F">
        <w:rPr>
          <w:rFonts w:cs="Calibri"/>
          <w:sz w:val="20"/>
          <w:szCs w:val="20"/>
        </w:rPr>
        <w:t>……..</w:t>
      </w:r>
      <w:r w:rsidRPr="00F7372F">
        <w:rPr>
          <w:rFonts w:cs="Calibri"/>
          <w:sz w:val="20"/>
          <w:szCs w:val="20"/>
        </w:rPr>
        <w:t xml:space="preserve">do Umowy (załącznik nr 1 </w:t>
      </w:r>
      <w:r w:rsidR="006F3A98">
        <w:rPr>
          <w:rFonts w:cs="Calibri"/>
          <w:sz w:val="20"/>
          <w:szCs w:val="20"/>
        </w:rPr>
        <w:t xml:space="preserve"> </w:t>
      </w:r>
      <w:r w:rsidRPr="00F7372F">
        <w:rPr>
          <w:rFonts w:cs="Calibri"/>
          <w:sz w:val="20"/>
          <w:szCs w:val="20"/>
        </w:rPr>
        <w:t xml:space="preserve">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w:t>
      </w:r>
      <w:r w:rsidRPr="00F7372F">
        <w:rPr>
          <w:rFonts w:cs="Calibri"/>
          <w:sz w:val="20"/>
          <w:szCs w:val="20"/>
        </w:rPr>
        <w:lastRenderedPageBreak/>
        <w:t>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F7372F">
        <w:rPr>
          <w:rFonts w:cs="Calibri"/>
          <w:sz w:val="20"/>
          <w:szCs w:val="20"/>
        </w:rPr>
        <w:t xml:space="preserve"> Zmiana grup taryfowych może się odbyć w obszarze grup taryfowych wskazanych w opisie przedmiotu zamówienia, stanowiącym Załącznik nr  1 </w:t>
      </w:r>
      <w:r w:rsidR="006F3A98">
        <w:rPr>
          <w:rFonts w:cs="Calibri"/>
          <w:sz w:val="20"/>
          <w:szCs w:val="20"/>
        </w:rPr>
        <w:t xml:space="preserve"> </w:t>
      </w:r>
      <w:r w:rsidR="00B469FE" w:rsidRPr="00F7372F">
        <w:rPr>
          <w:rFonts w:cs="Calibri"/>
          <w:sz w:val="20"/>
          <w:szCs w:val="20"/>
        </w:rPr>
        <w:t>do SWZ.</w:t>
      </w:r>
    </w:p>
    <w:p w14:paraId="2A1D7916" w14:textId="12822292" w:rsidR="008F3339" w:rsidRPr="00F7372F"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F7372F">
        <w:rPr>
          <w:rFonts w:ascii="Calibri" w:eastAsia="Calibri" w:hAnsi="Calibri" w:cs="Calibri"/>
          <w:sz w:val="20"/>
          <w:szCs w:val="20"/>
          <w:lang w:eastAsia="zh-CN"/>
        </w:rPr>
        <w:t>opisane</w:t>
      </w:r>
      <w:r w:rsidRPr="00F7372F">
        <w:rPr>
          <w:rFonts w:ascii="Calibri" w:eastAsia="Calibri" w:hAnsi="Calibri" w:cs="Calibri"/>
          <w:sz w:val="20"/>
          <w:szCs w:val="20"/>
          <w:lang w:eastAsia="zh-CN"/>
        </w:rPr>
        <w:t xml:space="preserve"> w </w:t>
      </w:r>
      <w:r w:rsidRPr="00F7372F">
        <w:rPr>
          <w:rFonts w:ascii="Calibri" w:eastAsia="Calibri" w:hAnsi="Calibri" w:cs="Calibri"/>
          <w:bCs/>
          <w:sz w:val="20"/>
          <w:szCs w:val="20"/>
          <w:lang w:eastAsia="zh-CN"/>
        </w:rPr>
        <w:t xml:space="preserve">załączniku nr </w:t>
      </w:r>
      <w:r w:rsidR="00D12264" w:rsidRPr="00F7372F">
        <w:rPr>
          <w:rFonts w:ascii="Calibri" w:eastAsia="Calibri" w:hAnsi="Calibri" w:cs="Calibri"/>
          <w:bCs/>
          <w:sz w:val="20"/>
          <w:szCs w:val="20"/>
          <w:lang w:eastAsia="zh-CN"/>
        </w:rPr>
        <w:t>…..</w:t>
      </w:r>
      <w:r w:rsidRPr="00F7372F">
        <w:rPr>
          <w:rFonts w:ascii="Calibri" w:eastAsia="Calibri" w:hAnsi="Calibri" w:cs="Calibri"/>
          <w:bCs/>
          <w:sz w:val="20"/>
          <w:szCs w:val="20"/>
          <w:lang w:eastAsia="zh-CN"/>
        </w:rPr>
        <w:t xml:space="preserve"> do Umowy</w:t>
      </w:r>
      <w:r w:rsidR="003C4540" w:rsidRPr="00F7372F">
        <w:rPr>
          <w:rFonts w:ascii="Calibri" w:eastAsia="Calibri" w:hAnsi="Calibri" w:cs="Calibri"/>
          <w:bCs/>
          <w:sz w:val="20"/>
          <w:szCs w:val="20"/>
          <w:lang w:eastAsia="zh-CN"/>
        </w:rPr>
        <w:t>.</w:t>
      </w:r>
    </w:p>
    <w:p w14:paraId="47BB15A9" w14:textId="2FB2AC89"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II. WARUNKI SPRZEDAŻY. </w:t>
      </w:r>
    </w:p>
    <w:p w14:paraId="76E120AB" w14:textId="77777777" w:rsidR="00A0591A" w:rsidRPr="00F7372F" w:rsidRDefault="00F75A31" w:rsidP="00E74E77">
      <w:pPr>
        <w:numPr>
          <w:ilvl w:val="1"/>
          <w:numId w:val="10"/>
        </w:numPr>
        <w:spacing w:after="0" w:line="312" w:lineRule="auto"/>
        <w:ind w:left="426" w:hanging="426"/>
        <w:jc w:val="both"/>
        <w:rPr>
          <w:rFonts w:ascii="Calibri" w:hAnsi="Calibri" w:cs="Calibri"/>
          <w:sz w:val="20"/>
          <w:szCs w:val="20"/>
        </w:rPr>
      </w:pPr>
      <w:bookmarkStart w:id="2" w:name="_Hlk83363633"/>
      <w:r w:rsidRPr="00F7372F">
        <w:rPr>
          <w:rFonts w:ascii="Calibri" w:eastAsia="Calibri" w:hAnsi="Calibri" w:cs="Calibri"/>
          <w:sz w:val="20"/>
          <w:szCs w:val="20"/>
          <w:lang w:eastAsia="pl-PL"/>
        </w:rPr>
        <w:t xml:space="preserve">Kompleksowa dostawa energii elektrycznej odbywać się będzie </w:t>
      </w:r>
      <w:bookmarkEnd w:id="2"/>
      <w:r w:rsidR="00A0591A" w:rsidRPr="00F7372F">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p>
    <w:p w14:paraId="3F7C54A8" w14:textId="1522E613" w:rsidR="008F3339" w:rsidRPr="00F7372F" w:rsidRDefault="008F3339" w:rsidP="00E74E77">
      <w:pPr>
        <w:numPr>
          <w:ilvl w:val="1"/>
          <w:numId w:val="10"/>
        </w:numPr>
        <w:spacing w:after="0" w:line="312" w:lineRule="auto"/>
        <w:ind w:left="426" w:hanging="426"/>
        <w:jc w:val="both"/>
        <w:rPr>
          <w:rFonts w:ascii="Calibri" w:hAnsi="Calibri" w:cs="Calibri"/>
          <w:sz w:val="20"/>
          <w:szCs w:val="20"/>
        </w:rPr>
      </w:pPr>
      <w:r w:rsidRPr="00F7372F">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F7372F" w:rsidRDefault="00D12264"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w:t>
      </w:r>
      <w:r w:rsidR="008F3339" w:rsidRPr="00F7372F">
        <w:rPr>
          <w:rFonts w:cs="Calibri"/>
          <w:sz w:val="20"/>
          <w:szCs w:val="20"/>
        </w:rPr>
        <w:t>ykonawca oświadcza, że posiada aktualną koncesję na obrót energią elektryczną nr …………………………..… wydaną przez Prezesa Urzędu Regulacji Energetyki</w:t>
      </w:r>
      <w:r w:rsidR="00CF3358" w:rsidRPr="00F7372F">
        <w:rPr>
          <w:rFonts w:cs="Calibri"/>
          <w:sz w:val="20"/>
          <w:szCs w:val="20"/>
        </w:rPr>
        <w:t xml:space="preserve"> (dalej Prezesa URE)</w:t>
      </w:r>
      <w:r w:rsidR="008F3339" w:rsidRPr="00F7372F">
        <w:rPr>
          <w:rFonts w:cs="Calibri"/>
          <w:sz w:val="20"/>
          <w:szCs w:val="20"/>
        </w:rPr>
        <w:t xml:space="preserve">. </w:t>
      </w:r>
    </w:p>
    <w:p w14:paraId="6BA6DD21" w14:textId="4BFA53E6"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Wykonawca oświadcza, że zawarł Generalną Umowę Dystrybucyjną (</w:t>
      </w:r>
      <w:proofErr w:type="spellStart"/>
      <w:r w:rsidRPr="00F7372F">
        <w:rPr>
          <w:rFonts w:cs="Calibri"/>
          <w:sz w:val="20"/>
          <w:szCs w:val="20"/>
        </w:rPr>
        <w:t>GUDk</w:t>
      </w:r>
      <w:proofErr w:type="spellEnd"/>
      <w:r w:rsidRPr="00F7372F">
        <w:rPr>
          <w:rFonts w:cs="Calibri"/>
          <w:sz w:val="20"/>
          <w:szCs w:val="20"/>
        </w:rPr>
        <w:t xml:space="preserve">) z OSD, w ramach której OSD zapewnia Wykonawcy świadczenie usługi kompleksowej na rzecz Zamawiającego. </w:t>
      </w:r>
    </w:p>
    <w:p w14:paraId="7B7E2FA6" w14:textId="4539A81A"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zobowiązuje się również do pełnienia funkcji podmiotu odpowiedzialnego za bilansowanie handlowe dla energii elektrycznej sprzedanej w ramach </w:t>
      </w:r>
      <w:r w:rsidR="003C4540" w:rsidRPr="00F7372F">
        <w:rPr>
          <w:rFonts w:cs="Calibri"/>
          <w:sz w:val="20"/>
          <w:szCs w:val="20"/>
        </w:rPr>
        <w:t xml:space="preserve">niniejszej </w:t>
      </w:r>
      <w:r w:rsidRPr="00F7372F">
        <w:rPr>
          <w:rFonts w:cs="Calibri"/>
          <w:sz w:val="20"/>
          <w:szCs w:val="20"/>
        </w:rPr>
        <w:t xml:space="preserve"> </w:t>
      </w:r>
      <w:r w:rsidR="003C4540" w:rsidRPr="00F7372F">
        <w:rPr>
          <w:rFonts w:cs="Calibri"/>
          <w:sz w:val="20"/>
          <w:szCs w:val="20"/>
        </w:rPr>
        <w:t>U</w:t>
      </w:r>
      <w:r w:rsidRPr="00F7372F">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F7372F">
        <w:rPr>
          <w:rFonts w:cs="Calibri"/>
          <w:sz w:val="20"/>
          <w:szCs w:val="20"/>
        </w:rPr>
        <w:t>I</w:t>
      </w:r>
      <w:r w:rsidR="009C2499" w:rsidRPr="00F7372F">
        <w:rPr>
          <w:rFonts w:cs="Calibri"/>
          <w:sz w:val="20"/>
          <w:szCs w:val="20"/>
        </w:rPr>
        <w:t xml:space="preserve"> Postanowień Umowy</w:t>
      </w:r>
      <w:r w:rsidRPr="00F7372F">
        <w:rPr>
          <w:rFonts w:cs="Calibri"/>
          <w:sz w:val="20"/>
          <w:szCs w:val="20"/>
        </w:rPr>
        <w:t xml:space="preserve">. </w:t>
      </w:r>
    </w:p>
    <w:p w14:paraId="45DA6021" w14:textId="547278CD"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Dla każdego punktu poboru energii wymienionego w </w:t>
      </w:r>
      <w:r w:rsidRPr="00F7372F">
        <w:rPr>
          <w:rFonts w:cs="Calibri"/>
          <w:bCs/>
          <w:sz w:val="20"/>
          <w:szCs w:val="20"/>
        </w:rPr>
        <w:t xml:space="preserve">załączniku nr </w:t>
      </w:r>
      <w:r w:rsidR="00D12264" w:rsidRPr="00F7372F">
        <w:rPr>
          <w:rFonts w:cs="Calibri"/>
          <w:bCs/>
          <w:sz w:val="20"/>
          <w:szCs w:val="20"/>
        </w:rPr>
        <w:t>…..</w:t>
      </w:r>
      <w:r w:rsidRPr="00F7372F">
        <w:rPr>
          <w:rFonts w:cs="Calibri"/>
          <w:bCs/>
          <w:sz w:val="20"/>
          <w:szCs w:val="20"/>
        </w:rPr>
        <w:t xml:space="preserve"> do Umowy</w:t>
      </w:r>
      <w:r w:rsidRPr="00F7372F">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F7372F">
        <w:rPr>
          <w:rFonts w:cs="Calibri"/>
          <w:sz w:val="20"/>
          <w:szCs w:val="20"/>
        </w:rPr>
        <w:t>U</w:t>
      </w:r>
      <w:r w:rsidRPr="00F7372F">
        <w:rPr>
          <w:rFonts w:cs="Calibri"/>
          <w:sz w:val="20"/>
          <w:szCs w:val="20"/>
        </w:rPr>
        <w:t xml:space="preserve">mowy. </w:t>
      </w:r>
    </w:p>
    <w:p w14:paraId="47A483F8" w14:textId="7777777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III. CZAS TRWANIA UMOWY.</w:t>
      </w:r>
    </w:p>
    <w:p w14:paraId="21670D74" w14:textId="70808E06" w:rsidR="00D12264" w:rsidRPr="00F7372F" w:rsidRDefault="008F3339" w:rsidP="00E74E77">
      <w:pPr>
        <w:pStyle w:val="Akapitzlist"/>
        <w:numPr>
          <w:ilvl w:val="0"/>
          <w:numId w:val="12"/>
        </w:numPr>
        <w:spacing w:line="312" w:lineRule="auto"/>
        <w:ind w:left="426" w:hanging="426"/>
        <w:jc w:val="both"/>
        <w:rPr>
          <w:rFonts w:cs="Calibri"/>
          <w:sz w:val="20"/>
          <w:szCs w:val="20"/>
          <w:lang w:val="x-none"/>
        </w:rPr>
      </w:pPr>
      <w:r w:rsidRPr="00F7372F">
        <w:rPr>
          <w:rFonts w:cs="Calibri"/>
          <w:sz w:val="20"/>
          <w:szCs w:val="20"/>
        </w:rPr>
        <w:t xml:space="preserve">Strony ustalają termin realizacji przedmiotu </w:t>
      </w:r>
      <w:r w:rsidR="003C4540" w:rsidRPr="00F7372F">
        <w:rPr>
          <w:rFonts w:cs="Calibri"/>
          <w:sz w:val="20"/>
          <w:szCs w:val="20"/>
        </w:rPr>
        <w:t>U</w:t>
      </w:r>
      <w:r w:rsidRPr="00F7372F">
        <w:rPr>
          <w:rFonts w:cs="Calibri"/>
          <w:sz w:val="20"/>
          <w:szCs w:val="20"/>
        </w:rPr>
        <w:t xml:space="preserve">mowy: </w:t>
      </w:r>
      <w:r w:rsidR="00D12264" w:rsidRPr="00F7372F">
        <w:rPr>
          <w:rFonts w:cs="Calibri"/>
          <w:sz w:val="20"/>
          <w:szCs w:val="20"/>
        </w:rPr>
        <w:t>od 01.</w:t>
      </w:r>
      <w:r w:rsidR="006F3A98">
        <w:rPr>
          <w:rFonts w:cs="Calibri"/>
          <w:sz w:val="20"/>
          <w:szCs w:val="20"/>
        </w:rPr>
        <w:t>01</w:t>
      </w:r>
      <w:r w:rsidR="00D12264" w:rsidRPr="00F7372F">
        <w:rPr>
          <w:rFonts w:cs="Calibri"/>
          <w:sz w:val="20"/>
          <w:szCs w:val="20"/>
        </w:rPr>
        <w:t>.202</w:t>
      </w:r>
      <w:r w:rsidR="00C844F3">
        <w:rPr>
          <w:rFonts w:cs="Calibri"/>
          <w:sz w:val="20"/>
          <w:szCs w:val="20"/>
        </w:rPr>
        <w:t>5</w:t>
      </w:r>
      <w:r w:rsidR="00D12264" w:rsidRPr="00F7372F">
        <w:rPr>
          <w:rFonts w:cs="Calibri"/>
          <w:sz w:val="20"/>
          <w:szCs w:val="20"/>
        </w:rPr>
        <w:t xml:space="preserve"> r. do 31.</w:t>
      </w:r>
      <w:r w:rsidR="00D031DB" w:rsidRPr="00F7372F">
        <w:rPr>
          <w:rFonts w:cs="Calibri"/>
          <w:sz w:val="20"/>
          <w:szCs w:val="20"/>
        </w:rPr>
        <w:t>12</w:t>
      </w:r>
      <w:r w:rsidR="00D12264" w:rsidRPr="00F7372F">
        <w:rPr>
          <w:rFonts w:cs="Calibri"/>
          <w:sz w:val="20"/>
          <w:szCs w:val="20"/>
        </w:rPr>
        <w:t>.202</w:t>
      </w:r>
      <w:r w:rsidR="00C844F3">
        <w:rPr>
          <w:rFonts w:cs="Calibri"/>
          <w:sz w:val="20"/>
          <w:szCs w:val="20"/>
        </w:rPr>
        <w:t>5</w:t>
      </w:r>
      <w:r w:rsidR="00D12264" w:rsidRPr="00F7372F">
        <w:rPr>
          <w:rFonts w:cs="Calibri"/>
          <w:sz w:val="20"/>
          <w:szCs w:val="20"/>
        </w:rPr>
        <w:t xml:space="preserve"> r., z zastrzeżeniem zapisów w pkt 1-</w:t>
      </w:r>
      <w:r w:rsidR="00C16102" w:rsidRPr="00F7372F">
        <w:rPr>
          <w:rFonts w:cs="Calibri"/>
          <w:sz w:val="20"/>
          <w:szCs w:val="20"/>
        </w:rPr>
        <w:t>2</w:t>
      </w:r>
      <w:r w:rsidR="00D12264" w:rsidRPr="00F7372F">
        <w:rPr>
          <w:rFonts w:cs="Calibri"/>
          <w:sz w:val="20"/>
          <w:szCs w:val="20"/>
        </w:rPr>
        <w:t>):</w:t>
      </w:r>
    </w:p>
    <w:p w14:paraId="25FEBA4E" w14:textId="0ED5798A"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Umowa  obowiązuje od dnia jej zawarcia, jednakże kompleksowa dostawa  energii elektrycznej będzie realizowana nie wcześniej, niż od dnia wskazanego w Załączniku nr 1 </w:t>
      </w:r>
      <w:r w:rsidR="006F3A98">
        <w:rPr>
          <w:rFonts w:cs="Calibri"/>
          <w:sz w:val="20"/>
          <w:szCs w:val="20"/>
        </w:rPr>
        <w:t xml:space="preserve"> </w:t>
      </w:r>
      <w:r w:rsidRPr="00F7372F">
        <w:rPr>
          <w:rFonts w:cs="Calibri"/>
          <w:sz w:val="20"/>
          <w:szCs w:val="20"/>
        </w:rPr>
        <w:t>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F7372F">
        <w:rPr>
          <w:rFonts w:cs="Calibri"/>
          <w:sz w:val="20"/>
          <w:szCs w:val="20"/>
        </w:rPr>
        <w:t xml:space="preserve">obowiązywania promocji cenowych </w:t>
      </w:r>
      <w:r w:rsidRPr="00F7372F">
        <w:rPr>
          <w:rFonts w:cs="Calibri"/>
          <w:sz w:val="20"/>
          <w:szCs w:val="20"/>
        </w:rPr>
        <w:t xml:space="preserve">o czas trwania przeszkody. Zmiana </w:t>
      </w:r>
      <w:r w:rsidRPr="00F7372F">
        <w:rPr>
          <w:rFonts w:cs="Calibri"/>
          <w:sz w:val="20"/>
          <w:szCs w:val="20"/>
        </w:rPr>
        <w:lastRenderedPageBreak/>
        <w:t>następuje automatycznie, nie wymaga złożenia oświadczenia woli przez Zamawiającego, przy czym pozostaje to bez wpływu na czas obowiązywania Umowy, wskazany w ust. 1</w:t>
      </w:r>
      <w:r w:rsidR="00BA5486" w:rsidRPr="00F7372F">
        <w:rPr>
          <w:rFonts w:cs="Calibri"/>
          <w:sz w:val="20"/>
          <w:szCs w:val="20"/>
        </w:rPr>
        <w:t xml:space="preserve"> </w:t>
      </w:r>
      <w:r w:rsidRPr="00F7372F">
        <w:rPr>
          <w:rFonts w:cs="Calibri"/>
          <w:sz w:val="20"/>
          <w:szCs w:val="20"/>
        </w:rPr>
        <w:t xml:space="preserve"> powyżej. </w:t>
      </w:r>
    </w:p>
    <w:p w14:paraId="2987A325" w14:textId="70F4B7D8" w:rsidR="00872CD2" w:rsidRDefault="00872CD2" w:rsidP="00E74E77">
      <w:pPr>
        <w:pStyle w:val="Akapitzlist"/>
        <w:numPr>
          <w:ilvl w:val="0"/>
          <w:numId w:val="12"/>
        </w:numPr>
        <w:spacing w:line="312" w:lineRule="auto"/>
        <w:ind w:left="426" w:hanging="426"/>
        <w:jc w:val="both"/>
        <w:rPr>
          <w:rFonts w:cs="Calibri"/>
          <w:sz w:val="20"/>
          <w:szCs w:val="20"/>
        </w:rPr>
      </w:pPr>
      <w:r w:rsidRPr="00F7372F">
        <w:rPr>
          <w:rFonts w:cs="Calibri"/>
          <w:sz w:val="20"/>
          <w:szCs w:val="20"/>
        </w:rPr>
        <w:t>Umowa zawarta jest na czas określony i wygasa w dniu 31.</w:t>
      </w:r>
      <w:r w:rsidR="001C46EE" w:rsidRPr="00F7372F">
        <w:rPr>
          <w:rFonts w:cs="Calibri"/>
          <w:sz w:val="20"/>
          <w:szCs w:val="20"/>
        </w:rPr>
        <w:t>12</w:t>
      </w:r>
      <w:r w:rsidRPr="00F7372F">
        <w:rPr>
          <w:rFonts w:cs="Calibri"/>
          <w:sz w:val="20"/>
          <w:szCs w:val="20"/>
        </w:rPr>
        <w:t>.202</w:t>
      </w:r>
      <w:r w:rsidR="00C844F3">
        <w:rPr>
          <w:rFonts w:cs="Calibri"/>
          <w:sz w:val="20"/>
          <w:szCs w:val="20"/>
        </w:rPr>
        <w:t>5</w:t>
      </w:r>
      <w:r w:rsidRPr="00F7372F">
        <w:rPr>
          <w:rFonts w:cs="Calibri"/>
          <w:sz w:val="20"/>
          <w:szCs w:val="20"/>
        </w:rPr>
        <w:t xml:space="preserve"> r. Umowa nie wymaga wypowiedzenia.</w:t>
      </w:r>
    </w:p>
    <w:p w14:paraId="14B176F9" w14:textId="1656A0F7" w:rsidR="001B6288" w:rsidRPr="00F7372F" w:rsidRDefault="001B6288" w:rsidP="00E74E77">
      <w:pPr>
        <w:pStyle w:val="Akapitzlist"/>
        <w:numPr>
          <w:ilvl w:val="0"/>
          <w:numId w:val="12"/>
        </w:numPr>
        <w:spacing w:line="312" w:lineRule="auto"/>
        <w:ind w:left="426" w:hanging="426"/>
        <w:jc w:val="both"/>
        <w:rPr>
          <w:rFonts w:cs="Calibri"/>
          <w:sz w:val="20"/>
          <w:szCs w:val="20"/>
        </w:rPr>
      </w:pPr>
      <w:r w:rsidRPr="001B6288">
        <w:rPr>
          <w:rFonts w:cs="Calibri"/>
          <w:sz w:val="20"/>
          <w:szCs w:val="20"/>
        </w:rPr>
        <w:t>Umowa wchodzi w życie z dniem 01.01.202</w:t>
      </w:r>
      <w:r w:rsidR="00C844F3">
        <w:rPr>
          <w:rFonts w:cs="Calibri"/>
          <w:sz w:val="20"/>
          <w:szCs w:val="20"/>
        </w:rPr>
        <w:t>5</w:t>
      </w:r>
      <w:r w:rsidRPr="001B6288">
        <w:rPr>
          <w:rFonts w:cs="Calibri"/>
          <w:sz w:val="20"/>
          <w:szCs w:val="20"/>
        </w:rPr>
        <w:t xml:space="preserve"> r., jednak nie wcześniej niż po rozwiązaniu umów dystrybucyjnych i po spełnieniu wszystkich warunków określonych przez OSD.</w:t>
      </w:r>
    </w:p>
    <w:p w14:paraId="7D1C2453" w14:textId="0C86DA8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IV. ZASADY ROZLICZENIA I PŁATNOŚCI, CENY JEDNOSTKOWE I STAWKI OPŁAT</w:t>
      </w:r>
      <w:r w:rsidR="0030655D" w:rsidRPr="00F7372F">
        <w:rPr>
          <w:rFonts w:ascii="Calibri" w:eastAsia="Calibri" w:hAnsi="Calibri" w:cs="Calibri"/>
          <w:b/>
          <w:sz w:val="20"/>
          <w:szCs w:val="20"/>
          <w:lang w:eastAsia="zh-CN"/>
        </w:rPr>
        <w:t>, WARTOŚĆ UMOWY.</w:t>
      </w:r>
    </w:p>
    <w:p w14:paraId="3BAA8674" w14:textId="3267A771" w:rsidR="008F3339" w:rsidRPr="00F7372F"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Fakturowanie</w:t>
      </w:r>
      <w:r w:rsidR="008F3339" w:rsidRPr="00F7372F">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F7372F">
        <w:rPr>
          <w:rFonts w:cs="Calibri"/>
          <w:sz w:val="20"/>
          <w:szCs w:val="20"/>
        </w:rPr>
        <w:t>.</w:t>
      </w:r>
    </w:p>
    <w:p w14:paraId="77756CA9" w14:textId="6ADBFA67" w:rsidR="001E22F6" w:rsidRPr="00640BEB" w:rsidRDefault="008F3339" w:rsidP="008F15C6">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Ogółem wartość zamówienia </w:t>
      </w:r>
      <w:r w:rsidR="002B26A1">
        <w:rPr>
          <w:rFonts w:cs="Calibri"/>
          <w:sz w:val="20"/>
          <w:szCs w:val="20"/>
        </w:rPr>
        <w:t xml:space="preserve">podstawowego wraz z opcją </w:t>
      </w:r>
      <w:r w:rsidRPr="00F7372F">
        <w:rPr>
          <w:rFonts w:cs="Calibri"/>
          <w:sz w:val="20"/>
          <w:szCs w:val="20"/>
        </w:rPr>
        <w:t>dla kompleksowej usługi energii elektrycznej wynosi (kosz</w:t>
      </w:r>
      <w:r w:rsidR="00131871" w:rsidRPr="00F7372F">
        <w:rPr>
          <w:rFonts w:cs="Calibri"/>
          <w:sz w:val="20"/>
          <w:szCs w:val="20"/>
        </w:rPr>
        <w:t>t</w:t>
      </w:r>
      <w:r w:rsidRPr="00F7372F">
        <w:rPr>
          <w:rFonts w:cs="Calibri"/>
          <w:sz w:val="20"/>
          <w:szCs w:val="20"/>
        </w:rPr>
        <w:t>y usługi dystrybucji i dostawa energii czynnej</w:t>
      </w:r>
      <w:r w:rsidR="002B26A1">
        <w:rPr>
          <w:rFonts w:cs="Calibri"/>
          <w:sz w:val="20"/>
          <w:szCs w:val="20"/>
        </w:rPr>
        <w:t>_________________ brutto, w tym podatek VAT wg stawiki 23% wynosi:________________ , kwota netto:___________________, w tym kwota brutto dla zamówienia podstawowego wynosi ___________, dla opcji wynosi______________</w:t>
      </w:r>
      <w:r w:rsidR="001E22F6">
        <w:rPr>
          <w:rFonts w:cs="Calibri"/>
          <w:sz w:val="20"/>
          <w:szCs w:val="20"/>
        </w:rPr>
        <w:t>,</w:t>
      </w:r>
      <w:r w:rsidR="008F15C6">
        <w:rPr>
          <w:rFonts w:cs="Calibri"/>
          <w:sz w:val="20"/>
          <w:szCs w:val="20"/>
        </w:rPr>
        <w:t xml:space="preserve"> Z</w:t>
      </w:r>
      <w:r w:rsidR="008F15C6" w:rsidRPr="00640BEB">
        <w:rPr>
          <w:rFonts w:cs="Calibri"/>
          <w:sz w:val="20"/>
          <w:szCs w:val="20"/>
        </w:rPr>
        <w:t>amawiający samodzielnie będzie kontrolował wydatkowanie środków przeznaczonych na sfinansowanie zamówienia, w sposób umożliwiający rozliczenie z tytułu faktycznie pobranej energii, przed wykorzystaniem ww. środków</w:t>
      </w:r>
      <w:r w:rsidR="008F15C6">
        <w:rPr>
          <w:rFonts w:cs="Calibri"/>
          <w:sz w:val="20"/>
          <w:szCs w:val="20"/>
        </w:rPr>
        <w:t>.</w:t>
      </w:r>
    </w:p>
    <w:p w14:paraId="76A1A848" w14:textId="4E4AD443" w:rsidR="00B816A8" w:rsidRPr="002B26A1"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2B26A1">
        <w:rPr>
          <w:rFonts w:cs="Calibri"/>
          <w:sz w:val="20"/>
          <w:szCs w:val="20"/>
        </w:rPr>
        <w:t xml:space="preserve">Wartość Umowy </w:t>
      </w:r>
      <w:r w:rsidR="00B95E0D" w:rsidRPr="002B26A1">
        <w:rPr>
          <w:rFonts w:cs="Calibri"/>
          <w:sz w:val="20"/>
          <w:szCs w:val="20"/>
        </w:rPr>
        <w:t xml:space="preserve"> (zamówienie podstawowe i prawo opcji) ulega zmianie na zasadach i w zakresie podanym Dziale V Postanowień  Umowy.</w:t>
      </w:r>
      <w:r w:rsidR="00915236"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p>
    <w:p w14:paraId="10AC339D" w14:textId="1CF0CB48" w:rsidR="00AD692F" w:rsidRPr="00F7372F" w:rsidRDefault="00D0030B" w:rsidP="00E32545">
      <w:pPr>
        <w:pStyle w:val="Akapitzlist"/>
        <w:numPr>
          <w:ilvl w:val="0"/>
          <w:numId w:val="14"/>
        </w:numPr>
        <w:spacing w:line="312" w:lineRule="auto"/>
        <w:ind w:left="426" w:hanging="426"/>
        <w:jc w:val="both"/>
        <w:rPr>
          <w:rFonts w:cs="Calibri"/>
          <w:sz w:val="20"/>
          <w:szCs w:val="20"/>
        </w:rPr>
      </w:pPr>
      <w:r w:rsidRPr="00F7372F">
        <w:rPr>
          <w:rFonts w:cs="Calibri"/>
          <w:sz w:val="20"/>
          <w:szCs w:val="20"/>
        </w:rPr>
        <w:t xml:space="preserve">Ceny jednostkowe netto za energię elektryczną zostaną ustalone na okres ważności </w:t>
      </w:r>
      <w:r w:rsidR="003C4540" w:rsidRPr="00F7372F">
        <w:rPr>
          <w:rFonts w:cs="Calibri"/>
          <w:sz w:val="20"/>
          <w:szCs w:val="20"/>
        </w:rPr>
        <w:t>U</w:t>
      </w:r>
      <w:r w:rsidRPr="00F7372F">
        <w:rPr>
          <w:rFonts w:cs="Calibri"/>
          <w:sz w:val="20"/>
          <w:szCs w:val="20"/>
        </w:rPr>
        <w:t>m</w:t>
      </w:r>
      <w:r w:rsidRPr="00F7372F">
        <w:rPr>
          <w:rFonts w:cs="Calibri"/>
          <w:color w:val="000000" w:themeColor="text1"/>
          <w:sz w:val="20"/>
          <w:szCs w:val="20"/>
        </w:rPr>
        <w:t>owy dla</w:t>
      </w:r>
      <w:r w:rsidR="00E32545" w:rsidRPr="00F7372F">
        <w:rPr>
          <w:rFonts w:cs="Calibri"/>
          <w:color w:val="000000" w:themeColor="text1"/>
          <w:sz w:val="20"/>
          <w:szCs w:val="20"/>
        </w:rPr>
        <w:t xml:space="preserve"> </w:t>
      </w:r>
      <w:r w:rsidRPr="00F7372F">
        <w:rPr>
          <w:rFonts w:cs="Calibri"/>
          <w:color w:val="000000" w:themeColor="text1"/>
          <w:sz w:val="20"/>
          <w:szCs w:val="20"/>
        </w:rPr>
        <w:t xml:space="preserve">całego zakresu zamówienia </w:t>
      </w:r>
      <w:r w:rsidR="00131871" w:rsidRPr="00F7372F">
        <w:rPr>
          <w:rFonts w:cs="Calibri"/>
          <w:color w:val="000000" w:themeColor="text1"/>
          <w:sz w:val="20"/>
          <w:szCs w:val="20"/>
        </w:rPr>
        <w:t xml:space="preserve">podstawowego i prawa opcji,  </w:t>
      </w:r>
      <w:r w:rsidRPr="00F7372F">
        <w:rPr>
          <w:rFonts w:cs="Calibri"/>
          <w:color w:val="000000" w:themeColor="text1"/>
          <w:sz w:val="20"/>
          <w:szCs w:val="20"/>
        </w:rPr>
        <w:t xml:space="preserve">z uwzględnieniem zmian opisanych Dziale </w:t>
      </w:r>
      <w:r w:rsidR="00102E76" w:rsidRPr="00F7372F">
        <w:rPr>
          <w:rFonts w:cs="Calibri"/>
          <w:color w:val="000000" w:themeColor="text1"/>
          <w:sz w:val="20"/>
          <w:szCs w:val="20"/>
        </w:rPr>
        <w:t>V</w:t>
      </w:r>
      <w:r w:rsidRPr="00F7372F">
        <w:rPr>
          <w:rFonts w:cs="Calibri"/>
          <w:color w:val="000000" w:themeColor="text1"/>
          <w:sz w:val="20"/>
          <w:szCs w:val="20"/>
        </w:rPr>
        <w:t xml:space="preserve"> ust. </w:t>
      </w:r>
      <w:r w:rsidR="00102E76" w:rsidRPr="00F7372F">
        <w:rPr>
          <w:rFonts w:cs="Calibri"/>
          <w:color w:val="000000" w:themeColor="text1"/>
          <w:sz w:val="20"/>
          <w:szCs w:val="20"/>
        </w:rPr>
        <w:t>1</w:t>
      </w:r>
      <w:r w:rsidRPr="00F7372F">
        <w:rPr>
          <w:rFonts w:cs="Calibri"/>
          <w:color w:val="000000" w:themeColor="text1"/>
          <w:sz w:val="20"/>
          <w:szCs w:val="20"/>
        </w:rPr>
        <w:t xml:space="preserve"> </w:t>
      </w:r>
      <w:r w:rsidR="004D70DC" w:rsidRPr="00F7372F">
        <w:rPr>
          <w:rFonts w:cs="Calibri"/>
          <w:sz w:val="20"/>
          <w:szCs w:val="20"/>
        </w:rPr>
        <w:t>Umowy</w:t>
      </w:r>
      <w:r w:rsidR="0069010A" w:rsidRPr="00F7372F">
        <w:rPr>
          <w:rFonts w:cs="Calibri"/>
          <w:sz w:val="20"/>
          <w:szCs w:val="20"/>
        </w:rPr>
        <w:t>.</w:t>
      </w:r>
      <w:r w:rsidR="007372BA" w:rsidRPr="00F7372F">
        <w:rPr>
          <w:rFonts w:cs="Calibri"/>
          <w:sz w:val="20"/>
          <w:szCs w:val="20"/>
        </w:rPr>
        <w:t xml:space="preserve"> </w:t>
      </w:r>
    </w:p>
    <w:p w14:paraId="6719CF6E" w14:textId="5CB34A6B" w:rsidR="00D0030B" w:rsidRPr="00F7372F"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F7372F">
        <w:rPr>
          <w:rFonts w:cs="Calibri"/>
          <w:sz w:val="20"/>
          <w:szCs w:val="20"/>
        </w:rPr>
        <w:t xml:space="preserve">W przypadku skorzystania przez Zamawiającego ze zmian </w:t>
      </w:r>
      <w:r w:rsidRPr="007F1189">
        <w:rPr>
          <w:rFonts w:cs="Calibri"/>
          <w:sz w:val="20"/>
          <w:szCs w:val="20"/>
        </w:rPr>
        <w:t xml:space="preserve">opisanych w Dziale I ust. 2 </w:t>
      </w:r>
      <w:r w:rsidR="00AC7A40" w:rsidRPr="007F1189">
        <w:rPr>
          <w:rFonts w:cs="Calibri"/>
          <w:sz w:val="20"/>
          <w:szCs w:val="20"/>
        </w:rPr>
        <w:t xml:space="preserve">pkt 2 </w:t>
      </w:r>
      <w:r w:rsidR="004D70DC" w:rsidRPr="007F1189">
        <w:rPr>
          <w:rFonts w:cs="Calibri"/>
          <w:sz w:val="20"/>
          <w:szCs w:val="20"/>
        </w:rPr>
        <w:t>Umowy</w:t>
      </w:r>
      <w:r w:rsidR="004D70DC" w:rsidRPr="00F7372F">
        <w:rPr>
          <w:rFonts w:cs="Calibri"/>
          <w:sz w:val="20"/>
          <w:szCs w:val="20"/>
        </w:rPr>
        <w:t xml:space="preserve"> </w:t>
      </w:r>
      <w:r w:rsidRPr="00F7372F">
        <w:rPr>
          <w:rFonts w:cs="Calibri"/>
          <w:sz w:val="20"/>
          <w:szCs w:val="20"/>
        </w:rPr>
        <w:t>zostaną zastosowane stawki (ceny jednostkowe netto za energię elektryczną</w:t>
      </w:r>
      <w:r w:rsidR="00AC7A40" w:rsidRPr="00F7372F">
        <w:rPr>
          <w:rFonts w:cs="Calibri"/>
          <w:sz w:val="20"/>
          <w:szCs w:val="20"/>
        </w:rPr>
        <w:t xml:space="preserve"> i usługę dystrybucji</w:t>
      </w:r>
      <w:r w:rsidRPr="00F7372F">
        <w:rPr>
          <w:rFonts w:cs="Calibri"/>
          <w:sz w:val="20"/>
          <w:szCs w:val="20"/>
        </w:rPr>
        <w:t xml:space="preserve">) w wysokości i na zasadach określonych jak dla zamówienia </w:t>
      </w:r>
      <w:r w:rsidR="00131871" w:rsidRPr="00F7372F">
        <w:rPr>
          <w:rFonts w:cs="Calibri"/>
          <w:sz w:val="20"/>
          <w:szCs w:val="20"/>
        </w:rPr>
        <w:t>podstawowego</w:t>
      </w:r>
      <w:r w:rsidRPr="00F7372F">
        <w:rPr>
          <w:rFonts w:cs="Calibri"/>
          <w:sz w:val="20"/>
          <w:szCs w:val="20"/>
        </w:rPr>
        <w:t>.</w:t>
      </w:r>
    </w:p>
    <w:p w14:paraId="5199605F" w14:textId="5675F125" w:rsidR="008F3339" w:rsidRPr="00F7372F"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Wynagrodzenie płatne będzie przez Zamawiającego w terminie  30 dni od dnia wystawienia przez Wykonawcę prawidłowej pod względem formalnym i merytorycznym faktury</w:t>
      </w:r>
      <w:r w:rsidR="008F3339" w:rsidRPr="00F7372F">
        <w:rPr>
          <w:rFonts w:cs="Calibri"/>
          <w:sz w:val="20"/>
          <w:szCs w:val="20"/>
        </w:rPr>
        <w:t xml:space="preserve">. Za dzień zapłaty uznaje się datę uznania rachunku bankowego Wykonawcy. </w:t>
      </w:r>
    </w:p>
    <w:p w14:paraId="0412ED83" w14:textId="184469B9"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niedotrzymania terminu płatności faktur Wykonawca może obciążyć Zamawiającego odsetkami ustawowymi. </w:t>
      </w:r>
    </w:p>
    <w:p w14:paraId="7A03636E" w14:textId="4612FF00"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F7372F"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dodania PPE rozliczanych wg taryfy GXX, będą one rozliczane </w:t>
      </w:r>
      <w:r w:rsidR="00E32545" w:rsidRPr="00F7372F">
        <w:rPr>
          <w:rFonts w:cs="Calibri"/>
          <w:sz w:val="20"/>
          <w:szCs w:val="20"/>
        </w:rPr>
        <w:t>wg cen obowiązując</w:t>
      </w:r>
      <w:r w:rsidRPr="00F7372F">
        <w:rPr>
          <w:rFonts w:cs="Calibri"/>
          <w:sz w:val="20"/>
          <w:szCs w:val="20"/>
        </w:rPr>
        <w:t>ych</w:t>
      </w:r>
      <w:r w:rsidR="00E32545" w:rsidRPr="00F7372F">
        <w:rPr>
          <w:rFonts w:cs="Calibri"/>
          <w:sz w:val="20"/>
          <w:szCs w:val="20"/>
        </w:rPr>
        <w:t xml:space="preserve"> w taryfie sprzedawcy zatwierdzonej przez Prezesa URE.</w:t>
      </w:r>
    </w:p>
    <w:p w14:paraId="730A84C0" w14:textId="7B566D02"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sz w:val="20"/>
          <w:szCs w:val="20"/>
          <w:lang w:eastAsia="zh-CN"/>
        </w:rPr>
        <w:t xml:space="preserve"> </w:t>
      </w:r>
      <w:r w:rsidRPr="00F7372F">
        <w:rPr>
          <w:rFonts w:ascii="Calibri" w:eastAsia="Calibri" w:hAnsi="Calibri" w:cs="Calibri"/>
          <w:b/>
          <w:sz w:val="20"/>
          <w:szCs w:val="20"/>
          <w:lang w:eastAsia="zh-CN"/>
        </w:rPr>
        <w:t>V. ZMIANA UMOWY.</w:t>
      </w:r>
    </w:p>
    <w:p w14:paraId="56F66BD4" w14:textId="755CD3AB" w:rsidR="00D0030B" w:rsidRPr="00F7372F"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Zgodnie z treścią art. 455 ust. 1 </w:t>
      </w:r>
      <w:r w:rsidRPr="00F7372F">
        <w:rPr>
          <w:rFonts w:ascii="Calibri" w:eastAsia="SimSun, 宋体" w:hAnsi="Calibri" w:cs="Calibri"/>
          <w:color w:val="000000" w:themeColor="text1"/>
          <w:kern w:val="3"/>
          <w:sz w:val="20"/>
          <w:szCs w:val="20"/>
          <w:lang w:eastAsia="zh-CN"/>
        </w:rPr>
        <w:t xml:space="preserve">pkt 1 </w:t>
      </w:r>
      <w:r w:rsidR="00102E76" w:rsidRPr="00F7372F">
        <w:rPr>
          <w:rFonts w:ascii="Calibri" w:eastAsia="SimSun, 宋体" w:hAnsi="Calibri" w:cs="Calibri"/>
          <w:color w:val="000000" w:themeColor="text1"/>
          <w:kern w:val="3"/>
          <w:sz w:val="20"/>
          <w:szCs w:val="20"/>
          <w:lang w:eastAsia="zh-CN"/>
        </w:rPr>
        <w:t xml:space="preserve">i art. 439  </w:t>
      </w:r>
      <w:r w:rsidRPr="00F7372F">
        <w:rPr>
          <w:rFonts w:ascii="Calibri" w:eastAsia="SimSun, 宋体" w:hAnsi="Calibri" w:cs="Calibri"/>
          <w:color w:val="000000" w:themeColor="text1"/>
          <w:kern w:val="3"/>
          <w:sz w:val="20"/>
          <w:szCs w:val="20"/>
          <w:lang w:eastAsia="zh-CN"/>
        </w:rPr>
        <w:t xml:space="preserve">ustawy </w:t>
      </w:r>
      <w:r w:rsidRPr="00F7372F">
        <w:rPr>
          <w:rFonts w:ascii="Calibri" w:eastAsia="SimSun, 宋体" w:hAnsi="Calibri" w:cs="Calibri"/>
          <w:kern w:val="3"/>
          <w:sz w:val="20"/>
          <w:szCs w:val="20"/>
          <w:lang w:eastAsia="zh-CN"/>
        </w:rPr>
        <w:t>Pzp Zamawiający dopuszcza wprowadzenie zmian postanowień Umowy w stosunku do treści oferty, w zakresie:</w:t>
      </w:r>
    </w:p>
    <w:p w14:paraId="3A98F534" w14:textId="00BE2B3D" w:rsidR="005944AA" w:rsidRPr="00F7372F"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lastRenderedPageBreak/>
        <w:t>P</w:t>
      </w:r>
      <w:r w:rsidR="005944AA" w:rsidRPr="00F7372F">
        <w:rPr>
          <w:rFonts w:eastAsia="SimSun, 宋体" w:cs="Calibri"/>
          <w:kern w:val="3"/>
          <w:sz w:val="20"/>
          <w:szCs w:val="20"/>
        </w:rPr>
        <w:t>rzedmiotu zamówienia</w:t>
      </w:r>
      <w:r w:rsidR="00C44B17" w:rsidRPr="00F7372F">
        <w:rPr>
          <w:rFonts w:eastAsia="SimSun, 宋体" w:cs="Calibri"/>
          <w:kern w:val="3"/>
          <w:sz w:val="20"/>
          <w:szCs w:val="20"/>
        </w:rPr>
        <w:t xml:space="preserve"> w przypadku</w:t>
      </w:r>
      <w:r w:rsidR="00E30998" w:rsidRPr="00F7372F">
        <w:rPr>
          <w:rFonts w:eastAsia="SimSun, 宋体" w:cs="Calibri"/>
          <w:kern w:val="3"/>
          <w:sz w:val="20"/>
          <w:szCs w:val="20"/>
        </w:rPr>
        <w:t>:</w:t>
      </w:r>
    </w:p>
    <w:p w14:paraId="5C5860C6" w14:textId="4AF9D953"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w:t>
      </w:r>
      <w:r w:rsidR="00C16102" w:rsidRPr="00F7372F">
        <w:rPr>
          <w:rFonts w:eastAsia="SimSun, 宋体" w:cs="Calibri"/>
          <w:kern w:val="3"/>
          <w:sz w:val="20"/>
          <w:szCs w:val="20"/>
        </w:rPr>
        <w:t xml:space="preserve">przez Zamawiającego </w:t>
      </w:r>
      <w:r w:rsidRPr="00F7372F">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F7372F">
        <w:rPr>
          <w:rFonts w:eastAsia="SimSun, 宋体" w:cs="Calibri"/>
          <w:kern w:val="3"/>
          <w:sz w:val="20"/>
          <w:szCs w:val="20"/>
        </w:rPr>
        <w:t>,</w:t>
      </w:r>
    </w:p>
    <w:p w14:paraId="3CCFF221" w14:textId="69F3E95A"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10E81E3D"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zmiany sposobu  wykonania Przedmiotu Umowy</w:t>
      </w:r>
      <w:r w:rsidR="00C16102" w:rsidRPr="00F7372F">
        <w:rPr>
          <w:rFonts w:eastAsia="SimSun, 宋体" w:cs="Calibri"/>
          <w:kern w:val="3"/>
          <w:sz w:val="20"/>
          <w:szCs w:val="20"/>
        </w:rPr>
        <w:t>,</w:t>
      </w:r>
      <w:r w:rsidRPr="00F7372F">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zmiany te mogą spowodować zmianę ilości punktów PPE,  grupy taryfowej lub wartości zawartej Umowy. Zmiana wymaga zgody Stron Umowy.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w:t>
      </w:r>
    </w:p>
    <w:p w14:paraId="1E79B737" w14:textId="5163278B" w:rsidR="00E30998" w:rsidRPr="00F7372F"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zmiany w zakresie minimalnej </w:t>
      </w:r>
      <w:r w:rsidR="00BC68E3">
        <w:rPr>
          <w:rFonts w:eastAsia="SimSun, 宋体" w:cs="Calibri"/>
          <w:kern w:val="3"/>
          <w:sz w:val="20"/>
          <w:szCs w:val="20"/>
        </w:rPr>
        <w:t xml:space="preserve">ilości energii </w:t>
      </w:r>
      <w:r w:rsidRPr="00F7372F">
        <w:rPr>
          <w:rFonts w:eastAsia="SimSun, 宋体" w:cs="Calibri"/>
          <w:kern w:val="3"/>
          <w:sz w:val="20"/>
          <w:szCs w:val="20"/>
        </w:rPr>
        <w:t xml:space="preserve"> wskazanej w </w:t>
      </w:r>
      <w:r w:rsidR="00207860" w:rsidRPr="00F7372F">
        <w:rPr>
          <w:rFonts w:eastAsia="SimSun, 宋体" w:cs="Calibri"/>
          <w:kern w:val="3"/>
          <w:sz w:val="20"/>
          <w:szCs w:val="20"/>
        </w:rPr>
        <w:t>Dziale I ust. 2 pkt 2</w:t>
      </w:r>
      <w:r w:rsidRPr="00F7372F">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Terminu rozpoczęcia sprzedaży energii elektrycznej do poszczególnych PPE:</w:t>
      </w:r>
    </w:p>
    <w:p w14:paraId="7A9C6025" w14:textId="6592DFA9" w:rsidR="005944AA" w:rsidRPr="00F7372F"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F7372F">
        <w:rPr>
          <w:rFonts w:eastAsia="SimSun, 宋体" w:cs="Calibri"/>
          <w:kern w:val="3"/>
          <w:sz w:val="20"/>
          <w:szCs w:val="20"/>
        </w:rPr>
        <w:t xml:space="preserve">, </w:t>
      </w:r>
      <w:r w:rsidRPr="00F7372F">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mowy</w:t>
      </w:r>
      <w:r w:rsidR="00E72EA7" w:rsidRPr="00F7372F">
        <w:rPr>
          <w:rFonts w:eastAsia="SimSun, 宋体" w:cs="Calibri"/>
          <w:kern w:val="3"/>
          <w:sz w:val="20"/>
          <w:szCs w:val="20"/>
        </w:rPr>
        <w:t xml:space="preserve">. Zmiana pozostaje </w:t>
      </w:r>
      <w:r w:rsidR="00E72EA7" w:rsidRPr="00F7372F">
        <w:rPr>
          <w:rFonts w:cs="Calibri"/>
          <w:sz w:val="20"/>
          <w:szCs w:val="20"/>
        </w:rPr>
        <w:t xml:space="preserve"> </w:t>
      </w:r>
      <w:r w:rsidR="00E72EA7" w:rsidRPr="00F7372F">
        <w:rPr>
          <w:rFonts w:eastAsia="SimSun, 宋体" w:cs="Calibri"/>
          <w:kern w:val="3"/>
          <w:sz w:val="20"/>
          <w:szCs w:val="20"/>
        </w:rPr>
        <w:t xml:space="preserve">bez wpływu na czas obowiązywania Umowy, wskazany w ust. </w:t>
      </w:r>
      <w:r w:rsidR="00FD7E6B" w:rsidRPr="00F7372F">
        <w:rPr>
          <w:rFonts w:eastAsia="SimSun, 宋体" w:cs="Calibri"/>
          <w:kern w:val="3"/>
          <w:sz w:val="20"/>
          <w:szCs w:val="20"/>
        </w:rPr>
        <w:t>Dziale</w:t>
      </w:r>
      <w:r w:rsidR="00E72EA7" w:rsidRPr="00F7372F">
        <w:rPr>
          <w:rFonts w:eastAsia="SimSun, 宋体" w:cs="Calibri"/>
          <w:kern w:val="3"/>
          <w:sz w:val="20"/>
          <w:szCs w:val="20"/>
        </w:rPr>
        <w:t xml:space="preserve"> III ust. 1</w:t>
      </w:r>
      <w:r w:rsidR="00FD7E6B" w:rsidRPr="00F7372F">
        <w:rPr>
          <w:rFonts w:eastAsia="SimSun, 宋体" w:cs="Calibri"/>
          <w:kern w:val="3"/>
          <w:sz w:val="20"/>
          <w:szCs w:val="20"/>
        </w:rPr>
        <w:t xml:space="preserve"> Umowy.</w:t>
      </w:r>
    </w:p>
    <w:p w14:paraId="4381CA06" w14:textId="1CABDBFE"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Wynagrodzenia w przypadku:</w:t>
      </w:r>
    </w:p>
    <w:p w14:paraId="5DAF4BA2" w14:textId="1759E839"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9E99E55" w14:textId="5F5DAA14"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075C6F8" w14:textId="3C0F7B48" w:rsidR="004D70DC" w:rsidRPr="00F7372F" w:rsidRDefault="004D70DC" w:rsidP="00E74E77">
      <w:pPr>
        <w:pStyle w:val="Akapitzlist"/>
        <w:numPr>
          <w:ilvl w:val="0"/>
          <w:numId w:val="34"/>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t>
      </w:r>
      <w:r w:rsidR="002C499D" w:rsidRPr="00F7372F">
        <w:rPr>
          <w:rFonts w:eastAsia="SimSun, 宋体" w:cs="Calibri"/>
          <w:kern w:val="3"/>
          <w:sz w:val="20"/>
          <w:szCs w:val="20"/>
        </w:rPr>
        <w:t xml:space="preserve">dla taryf z grupy GXX </w:t>
      </w:r>
      <w:r w:rsidRPr="00F7372F">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F7372F"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lastRenderedPageBreak/>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p>
    <w:p w14:paraId="215B17EA" w14:textId="63BA34AE" w:rsidR="005A0F3A" w:rsidRPr="00F7372F"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zmiany w przypadku interwencji państwa</w:t>
      </w:r>
      <w:r w:rsidR="004D70DC" w:rsidRPr="00F7372F">
        <w:rPr>
          <w:rFonts w:eastAsia="SimSun, 宋体" w:cs="Calibri"/>
          <w:kern w:val="3"/>
          <w:sz w:val="20"/>
          <w:szCs w:val="20"/>
        </w:rPr>
        <w:t>/UE</w:t>
      </w:r>
      <w:r w:rsidRPr="00F7372F">
        <w:rPr>
          <w:rFonts w:eastAsia="SimSun, 宋体" w:cs="Calibri"/>
          <w:kern w:val="3"/>
          <w:sz w:val="20"/>
          <w:szCs w:val="20"/>
        </w:rPr>
        <w:t xml:space="preserve"> na podstawie obowiązujących przepisów prawa, mających wpływ na obniżenie kosztów</w:t>
      </w:r>
      <w:r w:rsidR="001E4D82" w:rsidRPr="00F7372F">
        <w:rPr>
          <w:rFonts w:eastAsia="SimSun, 宋体" w:cs="Calibri"/>
          <w:kern w:val="3"/>
          <w:sz w:val="20"/>
          <w:szCs w:val="20"/>
        </w:rPr>
        <w:t xml:space="preserve"> (ceny)</w:t>
      </w:r>
      <w:r w:rsidRPr="00F7372F">
        <w:rPr>
          <w:rFonts w:eastAsia="SimSun, 宋体" w:cs="Calibri"/>
          <w:kern w:val="3"/>
          <w:sz w:val="20"/>
          <w:szCs w:val="20"/>
        </w:rPr>
        <w:t xml:space="preserve"> realizacji przedmiotowej </w:t>
      </w:r>
      <w:r w:rsidR="0081476B" w:rsidRPr="00F7372F">
        <w:rPr>
          <w:rFonts w:eastAsia="SimSun, 宋体" w:cs="Calibri"/>
          <w:kern w:val="3"/>
          <w:sz w:val="20"/>
          <w:szCs w:val="20"/>
        </w:rPr>
        <w:t>U</w:t>
      </w:r>
      <w:r w:rsidRPr="00F7372F">
        <w:rPr>
          <w:rFonts w:eastAsia="SimSun, 宋体" w:cs="Calibri"/>
          <w:kern w:val="3"/>
          <w:sz w:val="20"/>
          <w:szCs w:val="20"/>
        </w:rPr>
        <w:t>mowy</w:t>
      </w:r>
      <w:r w:rsidR="00FD7E6B" w:rsidRPr="00F7372F">
        <w:rPr>
          <w:rFonts w:eastAsia="SimSun, 宋体" w:cs="Calibri"/>
          <w:kern w:val="3"/>
          <w:sz w:val="20"/>
          <w:szCs w:val="20"/>
        </w:rPr>
        <w:t xml:space="preserve"> </w:t>
      </w:r>
      <w:bookmarkStart w:id="3" w:name="_Hlk102295749"/>
      <w:r w:rsidR="00BC68E3">
        <w:rPr>
          <w:rFonts w:eastAsia="SimSun, 宋体" w:cs="Calibri"/>
          <w:kern w:val="3"/>
          <w:sz w:val="20"/>
          <w:szCs w:val="20"/>
        </w:rPr>
        <w:t>.</w:t>
      </w:r>
      <w:r w:rsidRPr="00F7372F">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r w:rsidR="001E4D82" w:rsidRPr="00F7372F">
        <w:rPr>
          <w:rFonts w:eastAsia="SimSun, 宋体" w:cs="Calibri"/>
          <w:kern w:val="3"/>
          <w:sz w:val="20"/>
          <w:szCs w:val="20"/>
        </w:rPr>
        <w:t xml:space="preserve">, </w:t>
      </w:r>
      <w:r w:rsidR="00FD7E6B" w:rsidRPr="00F7372F">
        <w:rPr>
          <w:rFonts w:eastAsia="SimSun, 宋体" w:cs="Calibri"/>
          <w:kern w:val="3"/>
          <w:sz w:val="20"/>
          <w:szCs w:val="20"/>
        </w:rPr>
        <w:t xml:space="preserve">z zastrzeżeniem zapisów ustawowych, </w:t>
      </w:r>
    </w:p>
    <w:p w14:paraId="1AE9D8DB" w14:textId="64AD3E17" w:rsidR="00C82334" w:rsidRPr="00F7372F"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497B540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cen jednostkowych </w:t>
      </w:r>
      <w:r w:rsidR="00900945" w:rsidRPr="00F7372F">
        <w:rPr>
          <w:rFonts w:eastAsia="SimSun, 宋体" w:cs="Calibri"/>
          <w:color w:val="000000" w:themeColor="text1"/>
          <w:kern w:val="3"/>
          <w:sz w:val="20"/>
          <w:szCs w:val="20"/>
        </w:rPr>
        <w:t xml:space="preserve">energii elektrycznej </w:t>
      </w:r>
      <w:r w:rsidRPr="00F7372F">
        <w:rPr>
          <w:rFonts w:eastAsia="SimSun, 宋体" w:cs="Calibri"/>
          <w:color w:val="000000" w:themeColor="text1"/>
          <w:kern w:val="3"/>
          <w:sz w:val="20"/>
          <w:szCs w:val="20"/>
        </w:rPr>
        <w:t xml:space="preserve">na Towarowej Giełdzie Energii (TGE) dla indeksu </w:t>
      </w:r>
      <w:r w:rsidRPr="00F7372F">
        <w:rPr>
          <w:rFonts w:eastAsia="SimSun, 宋体" w:cs="Calibri"/>
          <w:b/>
          <w:bCs/>
          <w:color w:val="000000" w:themeColor="text1"/>
          <w:kern w:val="3"/>
          <w:sz w:val="20"/>
          <w:szCs w:val="20"/>
        </w:rPr>
        <w:t>BASE_Y-2</w:t>
      </w:r>
      <w:r w:rsidR="00E0295B" w:rsidRPr="00F7372F">
        <w:rPr>
          <w:rFonts w:eastAsia="SimSun, 宋体" w:cs="Calibri"/>
          <w:b/>
          <w:bCs/>
          <w:color w:val="000000" w:themeColor="text1"/>
          <w:kern w:val="3"/>
          <w:sz w:val="20"/>
          <w:szCs w:val="20"/>
        </w:rPr>
        <w:t>4</w:t>
      </w:r>
      <w:r w:rsidR="0034497F" w:rsidRPr="00F7372F">
        <w:rPr>
          <w:rFonts w:eastAsia="SimSun, 宋体" w:cs="Calibri"/>
          <w:color w:val="000000" w:themeColor="text1"/>
          <w:kern w:val="3"/>
          <w:sz w:val="20"/>
          <w:szCs w:val="20"/>
        </w:rPr>
        <w:t xml:space="preserve">, </w:t>
      </w:r>
      <w:r w:rsidRPr="00F7372F">
        <w:rPr>
          <w:rFonts w:eastAsia="SimSun, 宋体" w:cs="Calibri"/>
          <w:color w:val="000000" w:themeColor="text1"/>
          <w:kern w:val="3"/>
          <w:sz w:val="20"/>
          <w:szCs w:val="20"/>
        </w:rPr>
        <w:t xml:space="preserve">adres strony internetowej: </w:t>
      </w:r>
      <w:hyperlink r:id="rId8" w:history="1">
        <w:r w:rsidRPr="00F7372F">
          <w:rPr>
            <w:rStyle w:val="Hipercze"/>
            <w:rFonts w:eastAsia="SimSun, 宋体" w:cs="Calibri"/>
            <w:color w:val="000000" w:themeColor="text1"/>
            <w:kern w:val="3"/>
            <w:sz w:val="20"/>
            <w:szCs w:val="20"/>
          </w:rPr>
          <w:t>https://tge.pl/otf</w:t>
        </w:r>
      </w:hyperlink>
      <w:r w:rsidRPr="00F7372F">
        <w:rPr>
          <w:rFonts w:eastAsia="SimSun, 宋体" w:cs="Calibri"/>
          <w:color w:val="000000" w:themeColor="text1"/>
          <w:kern w:val="3"/>
          <w:sz w:val="20"/>
          <w:szCs w:val="20"/>
        </w:rPr>
        <w:t>,</w:t>
      </w:r>
    </w:p>
    <w:p w14:paraId="46680945" w14:textId="73717D82"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jeżeli cena jednostkowa energii elektrycznej notowana na  TGE wg Indeksu Base Y-2</w:t>
      </w:r>
      <w:r w:rsidR="00C844F3">
        <w:rPr>
          <w:rFonts w:eastAsia="SimSun, 宋体" w:cs="Calibri"/>
          <w:color w:val="000000" w:themeColor="text1"/>
          <w:kern w:val="3"/>
          <w:sz w:val="20"/>
          <w:szCs w:val="20"/>
        </w:rPr>
        <w:t>6</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 xml:space="preserve">z dnia </w:t>
      </w:r>
      <w:r w:rsidR="00C4258A">
        <w:rPr>
          <w:rFonts w:eastAsia="SimSun, 宋体" w:cs="Calibri"/>
          <w:color w:val="000000" w:themeColor="text1"/>
          <w:kern w:val="3"/>
          <w:sz w:val="20"/>
          <w:szCs w:val="20"/>
        </w:rPr>
        <w:t>01</w:t>
      </w:r>
      <w:r w:rsidR="00B95E0D" w:rsidRPr="00F7372F">
        <w:rPr>
          <w:rFonts w:eastAsia="SimSun, 宋体" w:cs="Calibri"/>
          <w:color w:val="000000" w:themeColor="text1"/>
          <w:kern w:val="3"/>
          <w:sz w:val="20"/>
          <w:szCs w:val="20"/>
        </w:rPr>
        <w:t>.0</w:t>
      </w:r>
      <w:r w:rsidR="00AC7899">
        <w:rPr>
          <w:rFonts w:eastAsia="SimSun, 宋体" w:cs="Calibri"/>
          <w:color w:val="000000" w:themeColor="text1"/>
          <w:kern w:val="3"/>
          <w:sz w:val="20"/>
          <w:szCs w:val="20"/>
        </w:rPr>
        <w:t>6</w:t>
      </w:r>
      <w:r w:rsidR="00B95E0D" w:rsidRPr="00F7372F">
        <w:rPr>
          <w:rFonts w:eastAsia="SimSun, 宋体" w:cs="Calibri"/>
          <w:color w:val="000000" w:themeColor="text1"/>
          <w:kern w:val="3"/>
          <w:sz w:val="20"/>
          <w:szCs w:val="20"/>
        </w:rPr>
        <w:t>.202</w:t>
      </w:r>
      <w:r w:rsidR="00C844F3">
        <w:rPr>
          <w:rFonts w:eastAsia="SimSun, 宋体" w:cs="Calibri"/>
          <w:color w:val="000000" w:themeColor="text1"/>
          <w:kern w:val="3"/>
          <w:sz w:val="20"/>
          <w:szCs w:val="20"/>
        </w:rPr>
        <w:t>5</w:t>
      </w:r>
      <w:r w:rsidR="0034497F" w:rsidRPr="00F7372F">
        <w:rPr>
          <w:rFonts w:eastAsia="SimSun, 宋体" w:cs="Calibri"/>
          <w:color w:val="000000" w:themeColor="text1"/>
          <w:kern w:val="3"/>
          <w:sz w:val="20"/>
          <w:szCs w:val="20"/>
        </w:rPr>
        <w:t xml:space="preserve"> r.* </w:t>
      </w:r>
      <w:r w:rsidRPr="00F7372F">
        <w:rPr>
          <w:rFonts w:eastAsia="SimSun, 宋体" w:cs="Calibri"/>
          <w:color w:val="000000" w:themeColor="text1"/>
          <w:kern w:val="3"/>
          <w:sz w:val="20"/>
          <w:szCs w:val="20"/>
        </w:rPr>
        <w:t xml:space="preserve">będzie wyższa lub niższa od ceny jednostkowej </w:t>
      </w:r>
      <w:r w:rsidR="00900945" w:rsidRPr="00F7372F">
        <w:rPr>
          <w:rFonts w:eastAsia="SimSun, 宋体" w:cs="Calibri"/>
          <w:color w:val="000000" w:themeColor="text1"/>
          <w:kern w:val="3"/>
          <w:sz w:val="20"/>
          <w:szCs w:val="20"/>
        </w:rPr>
        <w:t xml:space="preserve">energii elektrycznej </w:t>
      </w:r>
      <w:r w:rsidR="0034497F" w:rsidRPr="00F7372F">
        <w:rPr>
          <w:rFonts w:eastAsia="SimSun, 宋体" w:cs="Calibri"/>
          <w:color w:val="000000" w:themeColor="text1"/>
          <w:kern w:val="3"/>
          <w:sz w:val="20"/>
          <w:szCs w:val="20"/>
        </w:rPr>
        <w:t xml:space="preserve">z </w:t>
      </w:r>
      <w:r w:rsidR="003906CE" w:rsidRPr="00F7372F">
        <w:rPr>
          <w:rFonts w:eastAsia="SimSun, 宋体" w:cs="Calibri"/>
          <w:color w:val="000000" w:themeColor="text1"/>
          <w:kern w:val="3"/>
          <w:sz w:val="20"/>
          <w:szCs w:val="20"/>
        </w:rPr>
        <w:t>indeksu Base_Y-</w:t>
      </w:r>
      <w:r w:rsidR="005915AD" w:rsidRPr="00F7372F">
        <w:rPr>
          <w:rFonts w:eastAsia="SimSun, 宋体" w:cs="Calibri"/>
          <w:color w:val="000000" w:themeColor="text1"/>
          <w:kern w:val="3"/>
          <w:sz w:val="20"/>
          <w:szCs w:val="20"/>
        </w:rPr>
        <w:t>2</w:t>
      </w:r>
      <w:r w:rsidR="00C844F3">
        <w:rPr>
          <w:rFonts w:eastAsia="SimSun, 宋体" w:cs="Calibri"/>
          <w:color w:val="000000" w:themeColor="text1"/>
          <w:kern w:val="3"/>
          <w:sz w:val="20"/>
          <w:szCs w:val="20"/>
        </w:rPr>
        <w:t>5</w:t>
      </w:r>
      <w:r w:rsidR="005915AD"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z</w:t>
      </w:r>
      <w:r w:rsidR="003906CE" w:rsidRPr="00F7372F">
        <w:rPr>
          <w:rFonts w:eastAsia="SimSun, 宋体" w:cs="Calibri"/>
          <w:color w:val="000000" w:themeColor="text1"/>
          <w:kern w:val="3"/>
          <w:sz w:val="20"/>
          <w:szCs w:val="20"/>
        </w:rPr>
        <w:t xml:space="preserve"> dni</w:t>
      </w:r>
      <w:r w:rsidR="0034497F" w:rsidRPr="00F7372F">
        <w:rPr>
          <w:rFonts w:eastAsia="SimSun, 宋体" w:cs="Calibri"/>
          <w:color w:val="000000" w:themeColor="text1"/>
          <w:kern w:val="3"/>
          <w:sz w:val="20"/>
          <w:szCs w:val="20"/>
        </w:rPr>
        <w:t>a</w:t>
      </w:r>
      <w:r w:rsidR="003906CE" w:rsidRPr="00F7372F">
        <w:rPr>
          <w:rFonts w:eastAsia="SimSun, 宋体" w:cs="Calibri"/>
          <w:color w:val="000000" w:themeColor="text1"/>
          <w:kern w:val="3"/>
          <w:sz w:val="20"/>
          <w:szCs w:val="20"/>
        </w:rPr>
        <w:t xml:space="preserve"> otwarcia ofert</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tj. ……………………*</w:t>
      </w:r>
      <w:r w:rsidRPr="00F7372F">
        <w:rPr>
          <w:rFonts w:eastAsia="SimSun, 宋体" w:cs="Calibri"/>
          <w:color w:val="000000" w:themeColor="text1"/>
          <w:kern w:val="3"/>
          <w:sz w:val="20"/>
          <w:szCs w:val="20"/>
        </w:rPr>
        <w:t>o:</w:t>
      </w:r>
    </w:p>
    <w:p w14:paraId="18146A21" w14:textId="193AB408"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20</w:t>
      </w:r>
      <w:r w:rsidR="00BC68E3">
        <w:rPr>
          <w:rFonts w:eastAsia="SimSun, 宋体" w:cs="Calibri"/>
          <w:kern w:val="3"/>
          <w:sz w:val="20"/>
          <w:szCs w:val="20"/>
        </w:rPr>
        <w:t>,00</w:t>
      </w:r>
      <w:r w:rsidRPr="00F7372F">
        <w:rPr>
          <w:rFonts w:eastAsia="SimSun, 宋体" w:cs="Calibri"/>
          <w:kern w:val="3"/>
          <w:sz w:val="20"/>
          <w:szCs w:val="20"/>
        </w:rPr>
        <w:t xml:space="preserve">% do </w:t>
      </w:r>
      <w:r w:rsidR="00C844F3">
        <w:rPr>
          <w:rFonts w:eastAsia="SimSun, 宋体" w:cs="Calibri"/>
          <w:kern w:val="3"/>
          <w:sz w:val="20"/>
          <w:szCs w:val="20"/>
        </w:rPr>
        <w:t>40,00</w:t>
      </w:r>
      <w:r w:rsidRPr="00F7372F">
        <w:rPr>
          <w:rFonts w:eastAsia="SimSun, 宋体" w:cs="Calibri"/>
          <w:kern w:val="3"/>
          <w:sz w:val="20"/>
          <w:szCs w:val="20"/>
        </w:rPr>
        <w:t xml:space="preserve">% to wszystkie ceny jednostkowe energii elektrycznej </w:t>
      </w:r>
      <w:bookmarkStart w:id="4" w:name="_Hlk120164966"/>
      <w:r w:rsidRPr="00F7372F">
        <w:rPr>
          <w:rFonts w:eastAsia="SimSun, 宋体" w:cs="Calibri"/>
          <w:kern w:val="3"/>
          <w:sz w:val="20"/>
          <w:szCs w:val="20"/>
        </w:rPr>
        <w:t>(energii czynna) netto bez podatku akcyzowego</w:t>
      </w:r>
      <w:bookmarkEnd w:id="4"/>
      <w:r w:rsidRPr="00F7372F">
        <w:rPr>
          <w:rFonts w:eastAsia="SimSun, 宋体" w:cs="Calibri"/>
          <w:kern w:val="3"/>
          <w:sz w:val="20"/>
          <w:szCs w:val="20"/>
        </w:rPr>
        <w:t>, o których mowa w Dziale IV § 2 Umowy w wersji pierwotnej umowy zostaną odpowiednio powiększone lub pomniejszone o 2%,</w:t>
      </w:r>
    </w:p>
    <w:p w14:paraId="352A6F5D" w14:textId="33681C82" w:rsidR="00B95E0D"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wartość </w:t>
      </w:r>
      <w:r w:rsidR="00C844F3">
        <w:rPr>
          <w:rFonts w:eastAsia="SimSun, 宋体" w:cs="Calibri"/>
          <w:kern w:val="3"/>
          <w:sz w:val="20"/>
          <w:szCs w:val="20"/>
        </w:rPr>
        <w:t>powyżej 40,00</w:t>
      </w:r>
      <w:r w:rsidRPr="00F7372F">
        <w:rPr>
          <w:rFonts w:eastAsia="SimSun, 宋体" w:cs="Calibri"/>
          <w:kern w:val="3"/>
          <w:sz w:val="20"/>
          <w:szCs w:val="20"/>
        </w:rPr>
        <w:t xml:space="preserve">% to wszystkie ceny jednostkowe energii elektrycznej (energia czynna) netto bez podatku akcyzowego, o których mowa w </w:t>
      </w:r>
      <w:r w:rsidRPr="00BC68E3">
        <w:rPr>
          <w:rFonts w:eastAsia="SimSun, 宋体" w:cs="Calibri"/>
          <w:kern w:val="3"/>
          <w:sz w:val="20"/>
          <w:szCs w:val="20"/>
        </w:rPr>
        <w:t xml:space="preserve">Dziale </w:t>
      </w:r>
      <w:r w:rsidR="00BC68E3">
        <w:rPr>
          <w:rFonts w:eastAsia="SimSun, 宋体" w:cs="Calibri"/>
          <w:kern w:val="3"/>
          <w:sz w:val="20"/>
          <w:szCs w:val="20"/>
        </w:rPr>
        <w:t>V</w:t>
      </w:r>
      <w:r w:rsidR="00BC68E3" w:rsidRPr="00BC68E3">
        <w:rPr>
          <w:rFonts w:eastAsia="SimSun, 宋体" w:cs="Calibri"/>
          <w:kern w:val="3"/>
          <w:sz w:val="20"/>
          <w:szCs w:val="20"/>
        </w:rPr>
        <w:t xml:space="preserve"> ust. 2 pkt 3</w:t>
      </w:r>
      <w:r w:rsidR="00BC68E3">
        <w:rPr>
          <w:rFonts w:eastAsia="SimSun, 宋体" w:cs="Calibri"/>
          <w:kern w:val="3"/>
          <w:sz w:val="20"/>
          <w:szCs w:val="20"/>
        </w:rPr>
        <w:t xml:space="preserve"> </w:t>
      </w:r>
      <w:r w:rsidRPr="00F7372F">
        <w:rPr>
          <w:rFonts w:eastAsia="SimSun, 宋体" w:cs="Calibri"/>
          <w:kern w:val="3"/>
          <w:sz w:val="20"/>
          <w:szCs w:val="20"/>
        </w:rPr>
        <w:t>Umowy w wersji pierwotnej umowy zostaną odpowiednio powiększone lub pomniejszone o 5%,</w:t>
      </w:r>
    </w:p>
    <w:p w14:paraId="37FF091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wyliczenie wnioskowanej kwoty zmiany wynagrodzenia, wg ceny jednostkowej wyliczonej na zasadzie wskazanej w ppkt b) powyżej oraz pozostałej  do końca trwania umowy szacowanej ilości energii, wyliczonej zgodnie z opisem przedmiotu umowy, </w:t>
      </w:r>
    </w:p>
    <w:p w14:paraId="32DA3109" w14:textId="13617013" w:rsidR="00B95E0D"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dowody na to, że zmiana ceny energii elektrycznej na TGE  ma wpływ na koszt realizacji przedmiotu umowy,</w:t>
      </w:r>
    </w:p>
    <w:p w14:paraId="779805CD" w14:textId="53929364"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maksymalna zmiana ceny jednostkowej energii elektrycznej w zakresie waloryzacji nie może przekroczyć </w:t>
      </w:r>
      <w:r w:rsidRPr="00F7372F">
        <w:rPr>
          <w:rFonts w:ascii="Calibri" w:eastAsia="SimSun, 宋体" w:hAnsi="Calibri" w:cs="Calibri"/>
          <w:b/>
          <w:bCs/>
          <w:kern w:val="3"/>
          <w:sz w:val="20"/>
          <w:szCs w:val="20"/>
          <w:lang w:eastAsia="zh-CN"/>
        </w:rPr>
        <w:t>5%</w:t>
      </w:r>
      <w:r w:rsidRPr="00F7372F">
        <w:rPr>
          <w:rFonts w:ascii="Calibri" w:eastAsia="SimSun, 宋体" w:hAnsi="Calibri" w:cs="Calibri"/>
          <w:kern w:val="3"/>
          <w:sz w:val="20"/>
          <w:szCs w:val="20"/>
          <w:lang w:eastAsia="zh-CN"/>
        </w:rPr>
        <w:t xml:space="preserve"> ceny jednostkowej energii elektrycznej w pierwotnie złożonej ofercie</w:t>
      </w:r>
      <w:r w:rsidR="00BC68E3">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 xml:space="preserve">, </w:t>
      </w:r>
    </w:p>
    <w:p w14:paraId="1E237A04"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6B4DE200"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strony zgodnie ustalają, że waloryzacja wynagrodzenia może nastąpić najwcześniej od dnia 01.0</w:t>
      </w:r>
      <w:r w:rsidR="00C844F3">
        <w:rPr>
          <w:rFonts w:ascii="Calibri" w:eastAsia="SimSun, 宋体" w:hAnsi="Calibri" w:cs="Calibri"/>
          <w:kern w:val="3"/>
          <w:sz w:val="20"/>
          <w:szCs w:val="20"/>
          <w:lang w:eastAsia="zh-CN"/>
        </w:rPr>
        <w:t>6</w:t>
      </w:r>
      <w:r w:rsidRPr="00F7372F">
        <w:rPr>
          <w:rFonts w:ascii="Calibri" w:eastAsia="SimSun, 宋体" w:hAnsi="Calibri" w:cs="Calibri"/>
          <w:kern w:val="3"/>
          <w:sz w:val="20"/>
          <w:szCs w:val="20"/>
          <w:lang w:eastAsia="zh-CN"/>
        </w:rPr>
        <w:t>.202</w:t>
      </w:r>
      <w:r w:rsidR="00C844F3">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 xml:space="preserve"> r.,</w:t>
      </w:r>
    </w:p>
    <w:p w14:paraId="4DFCAB4C"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przedmiotem umowy są roboty budowlane, dostawy lub usługi,</w:t>
      </w:r>
    </w:p>
    <w:p w14:paraId="4FB88575"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okres obowiązywania umowy przekracza 6 miesięcy,</w:t>
      </w:r>
    </w:p>
    <w:p w14:paraId="74E4AFAB" w14:textId="06F3EE12"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lastRenderedPageBreak/>
        <w:t>Zmiana  wysokości  cen  jednostkowych  nastąpi   na   cały   okres   realizacji   przedmiotu umowy po 01.0</w:t>
      </w:r>
      <w:r w:rsidR="00C844F3">
        <w:rPr>
          <w:rFonts w:ascii="Calibri" w:eastAsia="SimSun, 宋体" w:hAnsi="Calibri" w:cs="Calibri"/>
          <w:kern w:val="3"/>
          <w:sz w:val="20"/>
          <w:szCs w:val="20"/>
          <w:lang w:eastAsia="zh-CN"/>
        </w:rPr>
        <w:t>6</w:t>
      </w:r>
      <w:r w:rsidRPr="00F7372F">
        <w:rPr>
          <w:rFonts w:ascii="Calibri" w:eastAsia="SimSun, 宋体" w:hAnsi="Calibri" w:cs="Calibri"/>
          <w:kern w:val="3"/>
          <w:sz w:val="20"/>
          <w:szCs w:val="20"/>
          <w:lang w:eastAsia="zh-CN"/>
        </w:rPr>
        <w:t>.202</w:t>
      </w:r>
      <w:r w:rsidR="00C844F3">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 xml:space="preserve"> r.,  w tym również na okres w którym Zamawiający skorzysta ze zmian do umowy opisanych w ust. 1 pkt 1 lit</w:t>
      </w:r>
      <w:r w:rsidR="003F0093">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a powyżej oraz prawa opcji.</w:t>
      </w:r>
    </w:p>
    <w:p w14:paraId="04342EFB" w14:textId="3712CA49" w:rsidR="00B95E0D" w:rsidRPr="00F7372F"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w:t>
      </w:r>
      <w:r w:rsidR="00B95E0D" w:rsidRPr="00F7372F">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w przypadku, gdy </w:t>
      </w:r>
      <w:bookmarkStart w:id="5" w:name="_Hlk125013920"/>
      <w:r w:rsidRPr="00F7372F">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5"/>
      <w:r w:rsidRPr="00F7372F">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F7372F">
        <w:rPr>
          <w:rFonts w:ascii="Calibri" w:eastAsia="SimSun, 宋体" w:hAnsi="Calibri" w:cs="Calibri"/>
          <w:kern w:val="3"/>
          <w:sz w:val="20"/>
          <w:szCs w:val="20"/>
          <w:lang w:eastAsia="zh-CN"/>
        </w:rPr>
        <w:t xml:space="preserve">. </w:t>
      </w:r>
      <w:r w:rsidR="00AC74FE" w:rsidRPr="00C4258A">
        <w:rPr>
          <w:rFonts w:ascii="Calibri" w:eastAsia="SimSun, 宋体" w:hAnsi="Calibri" w:cs="Calibri"/>
          <w:kern w:val="3"/>
          <w:sz w:val="20"/>
          <w:szCs w:val="20"/>
          <w:lang w:eastAsia="zh-CN"/>
        </w:rPr>
        <w:t>Wykonawca oświadcza, że zakontraktował (zakupił)____% wolumenu energii dla zamówienia podstawowego</w:t>
      </w:r>
      <w:r w:rsidR="0018229F">
        <w:rPr>
          <w:rFonts w:ascii="Calibri" w:eastAsia="SimSun, 宋体" w:hAnsi="Calibri" w:cs="Calibri"/>
          <w:kern w:val="3"/>
          <w:sz w:val="20"/>
          <w:szCs w:val="20"/>
          <w:lang w:eastAsia="zh-CN"/>
        </w:rPr>
        <w:t>.</w:t>
      </w:r>
    </w:p>
    <w:p w14:paraId="54613548" w14:textId="7BA41B7E" w:rsidR="0034497F" w:rsidRPr="00F7372F" w:rsidRDefault="0034497F" w:rsidP="00E74E77">
      <w:pPr>
        <w:pStyle w:val="Akapitzlist"/>
        <w:spacing w:line="312" w:lineRule="auto"/>
        <w:ind w:left="284"/>
        <w:jc w:val="both"/>
        <w:textAlignment w:val="baseline"/>
        <w:rPr>
          <w:rFonts w:eastAsia="SimSun, 宋体" w:cs="Calibri"/>
          <w:i/>
          <w:iCs/>
          <w:kern w:val="3"/>
          <w:sz w:val="20"/>
          <w:szCs w:val="20"/>
        </w:rPr>
      </w:pPr>
      <w:r w:rsidRPr="00F7372F">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C4258A"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6" w:name="_Hlk133934012"/>
      <w:bookmarkStart w:id="7" w:name="_Hlk64879714"/>
      <w:bookmarkEnd w:id="3"/>
      <w:r w:rsidRPr="00C4258A">
        <w:rPr>
          <w:rFonts w:ascii="Calibri" w:eastAsia="SimSun, 宋体" w:hAnsi="Calibri" w:cs="Calibri"/>
          <w:kern w:val="3"/>
          <w:sz w:val="20"/>
          <w:szCs w:val="20"/>
          <w:lang w:eastAsia="zh-CN"/>
        </w:rPr>
        <w:t>W przypadku umów zawieranych na okres dłuższy niż 12 miesięcy</w:t>
      </w:r>
      <w:r w:rsidRPr="00C4258A">
        <w:rPr>
          <w:rFonts w:ascii="Calibri" w:eastAsia="Calibri" w:hAnsi="Calibri" w:cs="Calibri"/>
          <w:kern w:val="3"/>
          <w:sz w:val="20"/>
          <w:szCs w:val="20"/>
        </w:rPr>
        <w:t xml:space="preserve"> zgodnie z art. 436 pkt 4) lit. b) ustawy Pzp Zamawiający dopuszcza wprowadzenie zmian w Umowie dotyczących wynagrodzenia należnego Wykonawcy w przypadku zmiany:</w:t>
      </w:r>
    </w:p>
    <w:p w14:paraId="1CB0B1CD"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C4258A">
        <w:rPr>
          <w:rFonts w:ascii="Calibri" w:eastAsia="Calibri" w:hAnsi="Calibri" w:cs="Calibri"/>
          <w:kern w:val="3"/>
          <w:sz w:val="20"/>
          <w:szCs w:val="20"/>
        </w:rPr>
        <w:t>o wartość wynikającą z tych zmian na zasadach opisanych w Umowie</w:t>
      </w:r>
      <w:bookmarkEnd w:id="8"/>
      <w:r w:rsidRPr="00C4258A">
        <w:rPr>
          <w:rFonts w:ascii="Calibri" w:eastAsia="Calibri" w:hAnsi="Calibri" w:cs="Calibri"/>
          <w:kern w:val="3"/>
          <w:sz w:val="20"/>
          <w:szCs w:val="20"/>
        </w:rPr>
        <w:t>,</w:t>
      </w:r>
    </w:p>
    <w:p w14:paraId="41A1CFBA"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C4258A"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jeżeli zmiany te będą miały wpływ na koszty wykonania zamówienia przez Wykonawcę.</w:t>
      </w:r>
    </w:p>
    <w:p w14:paraId="35BBEE10"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C4258A">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w:t>
      </w:r>
      <w:r w:rsidRPr="00C4258A">
        <w:rPr>
          <w:rFonts w:ascii="Calibri" w:eastAsia="Calibri" w:hAnsi="Calibri" w:cs="Calibri"/>
          <w:kern w:val="3"/>
          <w:sz w:val="20"/>
          <w:szCs w:val="20"/>
        </w:rPr>
        <w:lastRenderedPageBreak/>
        <w:t>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6"/>
    <w:p w14:paraId="1FA01A11"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Zamawiający dopuszcza zmiany w Umowie określone jako nieistotne:</w:t>
      </w:r>
    </w:p>
    <w:p w14:paraId="5C14BEEA"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zmiany danych teleadresowych stron Umowy lub innych danych zawartych w rejestrach publicznych.</w:t>
      </w:r>
    </w:p>
    <w:p w14:paraId="1F54C183" w14:textId="31C49272" w:rsidR="00591598"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xml:space="preserve">O zmianach określonych w ust. </w:t>
      </w:r>
      <w:r w:rsidR="003F0093">
        <w:rPr>
          <w:rFonts w:ascii="Calibri" w:eastAsia="SimSun, 宋体" w:hAnsi="Calibri" w:cs="Calibri"/>
          <w:kern w:val="3"/>
          <w:sz w:val="20"/>
          <w:szCs w:val="20"/>
          <w:lang w:eastAsia="zh-CN"/>
        </w:rPr>
        <w:t>8</w:t>
      </w:r>
      <w:r w:rsidRPr="00C4258A">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591598"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591598">
        <w:rPr>
          <w:rFonts w:eastAsia="SimSun, 宋体" w:cs="Calibri"/>
          <w:kern w:val="3"/>
          <w:sz w:val="20"/>
          <w:szCs w:val="20"/>
        </w:rPr>
        <w:t xml:space="preserve">Zamawiający dopuszcza zmiany w Umowie określone jako nieistotne:  </w:t>
      </w:r>
    </w:p>
    <w:p w14:paraId="50B548FC" w14:textId="7C504A4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miejsca realizacji Umowy pod warunkiem, że nowa lokalizacja będzie spełniała wymagania określone w SWZ,</w:t>
      </w:r>
    </w:p>
    <w:p w14:paraId="55BDCC94" w14:textId="7A100EA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danych teleadresowych stron Umowy lub innych danych zawartych w rejestrach publicznych.</w:t>
      </w:r>
    </w:p>
    <w:bookmarkEnd w:id="7"/>
    <w:p w14:paraId="3E1D6329" w14:textId="626AC5F0"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VI.  ROZWIĄZANIE I ODSTĄPIENIE OD UMOWY. </w:t>
      </w:r>
    </w:p>
    <w:p w14:paraId="689A7290" w14:textId="77777777" w:rsidR="00872CD2" w:rsidRPr="00F7372F"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Na podstawie art. 456 ust. 1 pkt 1-2 Pzp Zamawiający może odstąpić od Umowy:</w:t>
      </w:r>
    </w:p>
    <w:p w14:paraId="0829E02C"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lastRenderedPageBreak/>
        <w:t>jeżeli zachodzi co najmniej jedna z następujących okoliczności:</w:t>
      </w:r>
    </w:p>
    <w:p w14:paraId="42CB50CC"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dokonano zmiany Umowy z naruszeniem art. 454 i art. 455 ustawy Pzp,</w:t>
      </w:r>
    </w:p>
    <w:p w14:paraId="0CE77210"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wykonawca w chwili zawarcia Umowy podlegał wykluczeniu na podstawie art. 108 ustawy Pzp,</w:t>
      </w:r>
    </w:p>
    <w:p w14:paraId="260F7C06"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F7372F">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F7372F"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ar-SA"/>
        </w:rPr>
        <w:t>Wykonawca realizuje Przedmiot Umowy w sposób wadliwy albo sprzeczny z Umową</w:t>
      </w:r>
      <w:r w:rsidRPr="00F7372F">
        <w:rPr>
          <w:rFonts w:ascii="Calibri" w:eastAsia="Calibri" w:hAnsi="Calibri" w:cs="Calibri"/>
          <w:sz w:val="20"/>
          <w:szCs w:val="20"/>
        </w:rPr>
        <w:t>,</w:t>
      </w:r>
    </w:p>
    <w:p w14:paraId="21203861"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Calibri" w:hAnsi="Calibri" w:cs="Calibri"/>
          <w:sz w:val="20"/>
          <w:szCs w:val="20"/>
        </w:rPr>
        <w:t>Wykonawca nie koryguje faktur w wyniku złożonej reklamacji, która została uznana,</w:t>
      </w:r>
    </w:p>
    <w:p w14:paraId="6C1FA951" w14:textId="1B502EC6"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zh-CN" w:bidi="hi-IN"/>
        </w:rPr>
        <w:t>doszło do zajęcia majątku lub wierzytelności Wykonawcy w postępowaniu egzekucyjnym</w:t>
      </w:r>
      <w:r w:rsidR="00476DBF" w:rsidRPr="00F7372F">
        <w:rPr>
          <w:rFonts w:ascii="Calibri" w:eastAsia="SimSun" w:hAnsi="Calibri" w:cs="Calibri"/>
          <w:kern w:val="3"/>
          <w:sz w:val="20"/>
          <w:szCs w:val="20"/>
          <w:lang w:eastAsia="zh-CN" w:bidi="hi-IN"/>
        </w:rPr>
        <w:t>.</w:t>
      </w:r>
    </w:p>
    <w:p w14:paraId="15AF7E97" w14:textId="4B79C94D"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F7372F">
        <w:rPr>
          <w:rFonts w:ascii="Calibri" w:eastAsia="Calibri" w:hAnsi="Calibri" w:cs="Calibri"/>
          <w:sz w:val="20"/>
          <w:szCs w:val="20"/>
        </w:rPr>
        <w:t>.</w:t>
      </w:r>
    </w:p>
    <w:p w14:paraId="08982B92" w14:textId="77777777" w:rsidR="00872CD2" w:rsidRPr="00F7372F"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9" w:name="_Hlk57620543"/>
      <w:r w:rsidRPr="00F7372F">
        <w:rPr>
          <w:rFonts w:ascii="Calibri" w:eastAsia="Calibri" w:hAnsi="Calibri" w:cs="Calibri"/>
          <w:sz w:val="20"/>
          <w:szCs w:val="20"/>
        </w:rPr>
        <w:t>do dnia rozwiązania Umowy</w:t>
      </w:r>
      <w:bookmarkEnd w:id="9"/>
      <w:r w:rsidRPr="00F7372F">
        <w:rPr>
          <w:rFonts w:ascii="Calibri" w:eastAsia="Calibri" w:hAnsi="Calibri" w:cs="Calibri"/>
          <w:sz w:val="20"/>
          <w:szCs w:val="20"/>
        </w:rPr>
        <w:t>.</w:t>
      </w:r>
    </w:p>
    <w:p w14:paraId="50CC22CE" w14:textId="77777777"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F7372F"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F7372F">
        <w:rPr>
          <w:rFonts w:ascii="Calibri" w:eastAsia="SimSun" w:hAnsi="Calibri" w:cs="Calibri"/>
          <w:kern w:val="3"/>
          <w:sz w:val="20"/>
          <w:szCs w:val="20"/>
          <w:lang w:eastAsia="ar-SA"/>
        </w:rPr>
        <w:t>.</w:t>
      </w:r>
      <w:r w:rsidRPr="00F7372F">
        <w:rPr>
          <w:rFonts w:ascii="Calibri" w:eastAsia="SimSun" w:hAnsi="Calibri" w:cs="Calibri"/>
          <w:kern w:val="3"/>
          <w:sz w:val="20"/>
          <w:szCs w:val="20"/>
          <w:lang w:eastAsia="ar-SA"/>
        </w:rPr>
        <w:t xml:space="preserve"> </w:t>
      </w:r>
    </w:p>
    <w:p w14:paraId="4020A165" w14:textId="41B79484"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0" w:name="_Hlk527269897"/>
      <w:r w:rsidRPr="00F7372F">
        <w:rPr>
          <w:rFonts w:ascii="Calibri" w:eastAsia="SimSun" w:hAnsi="Calibri" w:cs="Calibri"/>
          <w:b/>
          <w:color w:val="000000"/>
          <w:sz w:val="20"/>
          <w:szCs w:val="20"/>
          <w:lang w:eastAsia="zh-CN"/>
        </w:rPr>
        <w:t>VII.</w:t>
      </w:r>
      <w:r w:rsidRPr="00F7372F">
        <w:rPr>
          <w:rFonts w:ascii="Calibri" w:hAnsi="Calibri" w:cs="Calibri"/>
          <w:sz w:val="20"/>
          <w:szCs w:val="20"/>
        </w:rPr>
        <w:t xml:space="preserve"> </w:t>
      </w:r>
      <w:r w:rsidRPr="00F7372F">
        <w:rPr>
          <w:rFonts w:ascii="Calibri" w:eastAsia="SimSun" w:hAnsi="Calibri" w:cs="Calibri"/>
          <w:b/>
          <w:color w:val="000000"/>
          <w:sz w:val="20"/>
          <w:szCs w:val="20"/>
          <w:lang w:eastAsia="zh-CN"/>
        </w:rPr>
        <w:t>KARY UMOWNE, ODPOWIEDZIALNOŚĆ ODSZKODOWAWCZA.</w:t>
      </w:r>
    </w:p>
    <w:p w14:paraId="194A657F" w14:textId="77777777" w:rsidR="006C5B0B"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1" w:name="_Hlk521688397"/>
      <w:r w:rsidRPr="00F7372F">
        <w:rPr>
          <w:rFonts w:ascii="Calibri" w:eastAsia="SimSun, 宋体" w:hAnsi="Calibri" w:cs="Calibri"/>
          <w:kern w:val="3"/>
          <w:sz w:val="20"/>
          <w:szCs w:val="20"/>
          <w:lang w:eastAsia="zh-CN"/>
        </w:rPr>
        <w:t>Wykonawca jest zobowiązany do zapłaty Zamawiającemu kary umownej:</w:t>
      </w:r>
    </w:p>
    <w:p w14:paraId="56248A95" w14:textId="03D05ABC" w:rsidR="006C5B0B" w:rsidRPr="00F7372F"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F7372F">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 xml:space="preserve"> w wysokości 10% wynagrodzenia brutto </w:t>
      </w:r>
      <w:r w:rsidR="003B45E8" w:rsidRPr="00F7372F">
        <w:rPr>
          <w:rFonts w:ascii="Calibri" w:eastAsia="SimSun, 宋体" w:hAnsi="Calibri" w:cs="Calibri"/>
          <w:kern w:val="3"/>
          <w:sz w:val="20"/>
          <w:szCs w:val="20"/>
          <w:lang w:eastAsia="zh-CN"/>
        </w:rPr>
        <w:t>dla zamówienia podstawowego</w:t>
      </w:r>
      <w:r w:rsidR="00F676BD" w:rsidRPr="00F7372F">
        <w:rPr>
          <w:rFonts w:ascii="Calibri" w:eastAsia="SimSun, 宋体" w:hAnsi="Calibri" w:cs="Calibri"/>
          <w:kern w:val="3"/>
          <w:sz w:val="20"/>
          <w:szCs w:val="20"/>
          <w:lang w:eastAsia="zh-CN"/>
        </w:rPr>
        <w:t xml:space="preserve"> </w:t>
      </w:r>
      <w:r w:rsidR="003F0093">
        <w:rPr>
          <w:rFonts w:ascii="Calibri" w:eastAsia="SimSun, 宋体" w:hAnsi="Calibri" w:cs="Calibri"/>
          <w:kern w:val="3"/>
          <w:sz w:val="20"/>
          <w:szCs w:val="20"/>
          <w:lang w:eastAsia="zh-CN"/>
        </w:rPr>
        <w:t xml:space="preserve">podanego w </w:t>
      </w:r>
      <w:r w:rsidR="00F676BD" w:rsidRPr="00F7372F">
        <w:rPr>
          <w:rFonts w:ascii="Calibri" w:eastAsia="SimSun, 宋体" w:hAnsi="Calibri" w:cs="Calibri"/>
          <w:kern w:val="3"/>
          <w:sz w:val="20"/>
          <w:szCs w:val="20"/>
          <w:lang w:eastAsia="zh-CN"/>
        </w:rPr>
        <w:t xml:space="preserve"> Dziale IV ust. </w:t>
      </w:r>
      <w:r w:rsidR="003F0093">
        <w:rPr>
          <w:rFonts w:ascii="Calibri" w:eastAsia="SimSun, 宋体" w:hAnsi="Calibri" w:cs="Calibri"/>
          <w:kern w:val="3"/>
          <w:sz w:val="20"/>
          <w:szCs w:val="20"/>
          <w:lang w:eastAsia="zh-CN"/>
        </w:rPr>
        <w:t>2</w:t>
      </w:r>
    </w:p>
    <w:p w14:paraId="159636F9" w14:textId="578C710C" w:rsidR="006A1AC4" w:rsidRPr="00F7372F"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F7372F">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Pr>
          <w:rFonts w:cs="Calibri"/>
          <w:sz w:val="20"/>
          <w:szCs w:val="20"/>
        </w:rPr>
        <w:t>31.12.202</w:t>
      </w:r>
      <w:r w:rsidR="00C844F3">
        <w:rPr>
          <w:rFonts w:cs="Calibri"/>
          <w:sz w:val="20"/>
          <w:szCs w:val="20"/>
        </w:rPr>
        <w:t>5</w:t>
      </w:r>
      <w:r w:rsidR="003F0093">
        <w:rPr>
          <w:rFonts w:cs="Calibri"/>
          <w:sz w:val="20"/>
          <w:szCs w:val="20"/>
        </w:rPr>
        <w:t xml:space="preserve"> r. </w:t>
      </w:r>
    </w:p>
    <w:p w14:paraId="026253C7" w14:textId="325B388B" w:rsidR="006C5B0B" w:rsidRPr="00F7372F" w:rsidRDefault="006C5B0B" w:rsidP="00E74E77">
      <w:pPr>
        <w:pStyle w:val="Akapitzlist"/>
        <w:numPr>
          <w:ilvl w:val="0"/>
          <w:numId w:val="23"/>
        </w:numPr>
        <w:spacing w:line="312" w:lineRule="auto"/>
        <w:ind w:left="426"/>
        <w:jc w:val="both"/>
        <w:rPr>
          <w:rFonts w:eastAsia="SimSun, 宋体" w:cs="Calibri"/>
          <w:kern w:val="3"/>
          <w:sz w:val="20"/>
          <w:szCs w:val="20"/>
        </w:rPr>
      </w:pPr>
      <w:r w:rsidRPr="00F7372F">
        <w:rPr>
          <w:rFonts w:eastAsia="SimSun, 宋体" w:cs="Calibri"/>
          <w:kern w:val="3"/>
          <w:sz w:val="20"/>
          <w:szCs w:val="20"/>
        </w:rPr>
        <w:lastRenderedPageBreak/>
        <w:t>W razie zaistnienia przesłanek do naliczenia kary umownej, kara zostanie zapłacona w terminie 14 dni od daty dostarczenia żądania zapłaty (wezwania do zapłaty) wraz z notą obciążeniową.</w:t>
      </w:r>
    </w:p>
    <w:p w14:paraId="2C5658EF" w14:textId="66941E98" w:rsidR="006C5B0B" w:rsidRPr="00F7372F"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Kary umowne nie mogą przekroczyć </w:t>
      </w:r>
      <w:r w:rsidR="00C63CFF"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przy czym w przypadku, gdy suma kar umownych przekroczy </w:t>
      </w:r>
      <w:r w:rsidR="00C44B17" w:rsidRPr="00F7372F">
        <w:rPr>
          <w:rFonts w:ascii="Calibri" w:eastAsia="SimSun, 宋体" w:hAnsi="Calibri" w:cs="Calibri"/>
          <w:kern w:val="3"/>
          <w:sz w:val="20"/>
          <w:szCs w:val="20"/>
          <w:lang w:eastAsia="zh-CN"/>
        </w:rPr>
        <w:t>2</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Zamawiający zastrzega sobie prawo do odstąpienia od Umowy, </w:t>
      </w:r>
      <w:bookmarkStart w:id="12" w:name="_Hlk77755703"/>
      <w:r w:rsidRPr="00F7372F">
        <w:rPr>
          <w:rFonts w:ascii="Calibri" w:eastAsia="SimSun, 宋体" w:hAnsi="Calibri" w:cs="Calibri"/>
          <w:kern w:val="3"/>
          <w:sz w:val="20"/>
          <w:szCs w:val="20"/>
          <w:lang w:eastAsia="zh-CN"/>
        </w:rPr>
        <w:t xml:space="preserve">przy czym uprawnienie do odstąpienia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może zostać wykonane najpóźniej do dnia 3</w:t>
      </w:r>
      <w:r w:rsidR="0040299B" w:rsidRPr="00F7372F">
        <w:rPr>
          <w:rFonts w:ascii="Calibri" w:eastAsia="SimSun, 宋体" w:hAnsi="Calibri" w:cs="Calibri"/>
          <w:kern w:val="3"/>
          <w:sz w:val="20"/>
          <w:szCs w:val="20"/>
          <w:lang w:eastAsia="zh-CN"/>
        </w:rPr>
        <w:t>1.</w:t>
      </w:r>
      <w:r w:rsidR="006F6E70">
        <w:rPr>
          <w:rFonts w:ascii="Calibri" w:eastAsia="SimSun, 宋体" w:hAnsi="Calibri" w:cs="Calibri"/>
          <w:kern w:val="3"/>
          <w:sz w:val="20"/>
          <w:szCs w:val="20"/>
          <w:lang w:eastAsia="zh-CN"/>
        </w:rPr>
        <w:t>12</w:t>
      </w:r>
      <w:r w:rsidR="0040299B" w:rsidRPr="00F7372F">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202</w:t>
      </w:r>
      <w:r w:rsidR="00B73166"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 r. </w:t>
      </w:r>
      <w:bookmarkEnd w:id="12"/>
      <w:r w:rsidRPr="00F7372F">
        <w:rPr>
          <w:rFonts w:ascii="Calibri" w:eastAsia="SimSun, 宋体" w:hAnsi="Calibri" w:cs="Calibri"/>
          <w:kern w:val="3"/>
          <w:sz w:val="20"/>
          <w:szCs w:val="20"/>
          <w:lang w:eastAsia="zh-CN"/>
        </w:rPr>
        <w:t xml:space="preserve"> </w:t>
      </w:r>
    </w:p>
    <w:p w14:paraId="7F42DE1A" w14:textId="77777777" w:rsidR="006A1AC4" w:rsidRPr="00F7372F"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F7372F">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F7372F">
        <w:rPr>
          <w:rFonts w:eastAsia="SimSun, 宋体" w:cs="Calibri"/>
          <w:kern w:val="3"/>
          <w:sz w:val="20"/>
          <w:szCs w:val="20"/>
        </w:rPr>
        <w:t xml:space="preserve">niż do dnia obowiązywania umowy, tj. do dnia  wskazanego w Dziale III ust.  1 Umowy.  </w:t>
      </w:r>
    </w:p>
    <w:p w14:paraId="5AE842A9" w14:textId="4794ADB8" w:rsidR="00476DBF"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3" w:name="_Hlk77756032"/>
      <w:r w:rsidRPr="00F7372F">
        <w:rPr>
          <w:rFonts w:ascii="Calibri" w:eastAsia="SimSun, 宋体" w:hAnsi="Calibri" w:cs="Calibri"/>
          <w:kern w:val="3"/>
          <w:sz w:val="20"/>
          <w:szCs w:val="20"/>
          <w:lang w:eastAsia="zh-CN"/>
        </w:rPr>
        <w:t xml:space="preserve">Odstąpienie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nie zwalnia z obowiązku zapłaty kary umownej.</w:t>
      </w:r>
    </w:p>
    <w:bookmarkEnd w:id="11"/>
    <w:bookmarkEnd w:id="13"/>
    <w:p w14:paraId="6F1CEC3B" w14:textId="65F1D05A"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IX</w:t>
      </w:r>
      <w:r w:rsidR="008F3339" w:rsidRPr="00F7372F">
        <w:rPr>
          <w:rFonts w:ascii="Calibri" w:eastAsia="SimSun" w:hAnsi="Calibri" w:cs="Calibri"/>
          <w:b/>
          <w:color w:val="000000"/>
          <w:sz w:val="20"/>
          <w:szCs w:val="20"/>
          <w:lang w:eastAsia="zh-CN"/>
        </w:rPr>
        <w:t xml:space="preserve">. </w:t>
      </w:r>
      <w:r w:rsidRPr="00F7372F">
        <w:rPr>
          <w:rFonts w:ascii="Calibri" w:eastAsia="SimSun" w:hAnsi="Calibri" w:cs="Calibri"/>
          <w:b/>
          <w:color w:val="000000"/>
          <w:sz w:val="20"/>
          <w:szCs w:val="20"/>
          <w:lang w:eastAsia="zh-CN"/>
        </w:rPr>
        <w:t xml:space="preserve"> OSOBY WYZNACZONE DO KONTAKTU. </w:t>
      </w:r>
    </w:p>
    <w:p w14:paraId="1E21732B" w14:textId="2A1BB956"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Nadzór nad prawidłową realizacją Umowy Zamawiający powierza: </w:t>
      </w:r>
      <w:r w:rsidR="00C44B17" w:rsidRPr="00F7372F">
        <w:rPr>
          <w:sz w:val="20"/>
          <w:szCs w:val="20"/>
        </w:rPr>
        <w:t>……………………….</w:t>
      </w:r>
      <w:r w:rsidRPr="00F7372F">
        <w:rPr>
          <w:sz w:val="20"/>
          <w:szCs w:val="20"/>
        </w:rPr>
        <w:t>………………..…….…………………………………..…..  tel. …………………..…………………., email: ……………………………………..……………</w:t>
      </w:r>
    </w:p>
    <w:p w14:paraId="044C0175" w14:textId="0226514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Nadzór nad prawidłową realizacją Umowy Wykonawca powierza</w:t>
      </w:r>
      <w:r w:rsidRPr="00F7372F">
        <w:rPr>
          <w:rFonts w:eastAsia="Times New Roman"/>
          <w:sz w:val="20"/>
          <w:szCs w:val="20"/>
        </w:rPr>
        <w:t xml:space="preserve"> </w:t>
      </w:r>
      <w:r w:rsidR="00C44B17" w:rsidRPr="00F7372F">
        <w:rPr>
          <w:rFonts w:eastAsia="Times New Roman"/>
          <w:sz w:val="20"/>
          <w:szCs w:val="20"/>
        </w:rPr>
        <w:t>………………………..</w:t>
      </w:r>
      <w:r w:rsidRPr="00F7372F">
        <w:rPr>
          <w:rFonts w:eastAsia="Times New Roman"/>
          <w:sz w:val="20"/>
          <w:szCs w:val="20"/>
        </w:rPr>
        <w:t>……………..………………………………</w:t>
      </w:r>
      <w:r w:rsidRPr="00F7372F">
        <w:rPr>
          <w:sz w:val="20"/>
          <w:szCs w:val="20"/>
        </w:rPr>
        <w:t>………………… tel. ……….………………………....., email ………………………………………………………</w:t>
      </w:r>
    </w:p>
    <w:p w14:paraId="72E087E5" w14:textId="77777777"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F7372F">
        <w:rPr>
          <w:sz w:val="20"/>
          <w:szCs w:val="20"/>
        </w:rPr>
        <w:t xml:space="preserve">zapisów V </w:t>
      </w:r>
      <w:r w:rsidRPr="00F7372F">
        <w:rPr>
          <w:sz w:val="20"/>
          <w:szCs w:val="20"/>
        </w:rPr>
        <w:t>Umowy.</w:t>
      </w:r>
    </w:p>
    <w:p w14:paraId="32CAFFC4" w14:textId="05EBF4B7" w:rsidR="008F3339"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 xml:space="preserve">X. </w:t>
      </w:r>
      <w:r w:rsidR="008F3339" w:rsidRPr="00F7372F">
        <w:rPr>
          <w:rFonts w:ascii="Calibri" w:eastAsia="SimSun" w:hAnsi="Calibri" w:cs="Calibri"/>
          <w:b/>
          <w:color w:val="000000"/>
          <w:sz w:val="20"/>
          <w:szCs w:val="20"/>
          <w:lang w:eastAsia="zh-CN"/>
        </w:rPr>
        <w:t>DANE OSOBOWE</w:t>
      </w:r>
    </w:p>
    <w:p w14:paraId="30C2C08B" w14:textId="1B6160C3"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mowy.</w:t>
      </w:r>
    </w:p>
    <w:bookmarkEnd w:id="10"/>
    <w:p w14:paraId="478AA2A3" w14:textId="51AAB383" w:rsidR="008F3339" w:rsidRPr="00F7372F"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XI. </w:t>
      </w:r>
      <w:r w:rsidR="00C844F3">
        <w:rPr>
          <w:rFonts w:ascii="Calibri" w:eastAsia="SimSun" w:hAnsi="Calibri" w:cs="Calibri"/>
          <w:b/>
          <w:bCs/>
          <w:color w:val="000000"/>
          <w:sz w:val="20"/>
          <w:szCs w:val="20"/>
          <w:lang w:eastAsia="zh-CN"/>
        </w:rPr>
        <w:t xml:space="preserve"> </w:t>
      </w:r>
      <w:r w:rsidR="008F3339" w:rsidRPr="00F7372F">
        <w:rPr>
          <w:rFonts w:ascii="Calibri" w:eastAsia="SimSun" w:hAnsi="Calibri" w:cs="Calibri"/>
          <w:b/>
          <w:bCs/>
          <w:color w:val="000000"/>
          <w:sz w:val="20"/>
          <w:szCs w:val="20"/>
          <w:lang w:eastAsia="zh-CN"/>
        </w:rPr>
        <w:t xml:space="preserve">  POSTANOWIENIA KOŃCOWE</w:t>
      </w:r>
    </w:p>
    <w:p w14:paraId="2C8E2567" w14:textId="7B2359DD"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Specyfikacja</w:t>
      </w:r>
      <w:r w:rsidR="00711701" w:rsidRPr="00F7372F">
        <w:rPr>
          <w:rFonts w:ascii="Calibri" w:eastAsia="SimSun" w:hAnsi="Calibri" w:cs="Calibri"/>
          <w:color w:val="000000"/>
          <w:sz w:val="20"/>
          <w:szCs w:val="20"/>
          <w:lang w:eastAsia="zh-CN"/>
        </w:rPr>
        <w:t xml:space="preserve"> </w:t>
      </w:r>
      <w:r w:rsidRPr="00F7372F">
        <w:rPr>
          <w:rFonts w:ascii="Calibri" w:eastAsia="SimSun" w:hAnsi="Calibri" w:cs="Calibri"/>
          <w:color w:val="000000"/>
          <w:sz w:val="20"/>
          <w:szCs w:val="20"/>
          <w:lang w:eastAsia="zh-CN"/>
        </w:rPr>
        <w:t>Warunków Zamówienia (</w:t>
      </w:r>
      <w:r w:rsidR="006C5B0B" w:rsidRPr="00F7372F">
        <w:rPr>
          <w:rFonts w:ascii="Calibri" w:eastAsia="SimSun" w:hAnsi="Calibri" w:cs="Calibri"/>
          <w:color w:val="000000"/>
          <w:sz w:val="20"/>
          <w:szCs w:val="20"/>
          <w:lang w:eastAsia="zh-CN"/>
        </w:rPr>
        <w:t>S</w:t>
      </w:r>
      <w:r w:rsidRPr="00F7372F">
        <w:rPr>
          <w:rFonts w:ascii="Calibri" w:eastAsia="SimSun" w:hAnsi="Calibri" w:cs="Calibri"/>
          <w:color w:val="000000"/>
          <w:sz w:val="20"/>
          <w:szCs w:val="20"/>
          <w:lang w:eastAsia="zh-CN"/>
        </w:rPr>
        <w:t xml:space="preserve">WZ) oraz Oferta Wykonawcy stanowią integralną część przedmiotowej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 xml:space="preserve">mowy. </w:t>
      </w:r>
    </w:p>
    <w:p w14:paraId="643DA041" w14:textId="6EBC7E5C"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 przypadku rozbieżności zapisów </w:t>
      </w:r>
      <w:r w:rsidR="006C5B0B" w:rsidRPr="00F7372F">
        <w:rPr>
          <w:rFonts w:ascii="Calibri" w:eastAsia="SimSun" w:hAnsi="Calibri" w:cs="Calibri"/>
          <w:color w:val="000000"/>
          <w:sz w:val="20"/>
          <w:szCs w:val="20"/>
          <w:lang w:eastAsia="zh-CN"/>
        </w:rPr>
        <w:t>SWZ</w:t>
      </w:r>
      <w:r w:rsidRPr="00F7372F">
        <w:rPr>
          <w:rFonts w:ascii="Calibri" w:eastAsia="SimSun" w:hAnsi="Calibri" w:cs="Calibri"/>
          <w:color w:val="000000"/>
          <w:sz w:val="20"/>
          <w:szCs w:val="20"/>
          <w:lang w:eastAsia="zh-CN"/>
        </w:rPr>
        <w:t xml:space="preserve"> z zapisami umowy </w:t>
      </w:r>
      <w:r w:rsidR="006C5B0B" w:rsidRPr="00F7372F">
        <w:rPr>
          <w:rFonts w:ascii="Calibri" w:eastAsia="SimSun" w:hAnsi="Calibri" w:cs="Calibri"/>
          <w:color w:val="000000"/>
          <w:sz w:val="20"/>
          <w:szCs w:val="20"/>
          <w:lang w:eastAsia="zh-CN"/>
        </w:rPr>
        <w:t xml:space="preserve">kompleksowej oraz </w:t>
      </w:r>
      <w:r w:rsidRPr="00F7372F">
        <w:rPr>
          <w:rFonts w:ascii="Calibri" w:eastAsia="SimSun" w:hAnsi="Calibri" w:cs="Calibri"/>
          <w:color w:val="000000"/>
          <w:sz w:val="20"/>
          <w:szCs w:val="20"/>
          <w:lang w:eastAsia="zh-CN"/>
        </w:rPr>
        <w:t xml:space="preserve"> OWU nadrzędne będą zapisy w SWZ</w:t>
      </w:r>
      <w:r w:rsidR="006C5B0B" w:rsidRPr="00F7372F">
        <w:rPr>
          <w:rFonts w:ascii="Calibri" w:eastAsia="SimSun" w:hAnsi="Calibri" w:cs="Calibri"/>
          <w:color w:val="000000"/>
          <w:sz w:val="20"/>
          <w:szCs w:val="20"/>
          <w:lang w:eastAsia="zh-CN"/>
        </w:rPr>
        <w:t>.</w:t>
      </w:r>
    </w:p>
    <w:p w14:paraId="4DADBFB7" w14:textId="3300213B" w:rsidR="006C5B0B" w:rsidRPr="00F7372F"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 zakresie nieuregulowanym </w:t>
      </w:r>
      <w:r w:rsidR="003B45E8" w:rsidRPr="00F7372F">
        <w:rPr>
          <w:rFonts w:ascii="Calibri" w:eastAsia="SimSun" w:hAnsi="Calibri" w:cs="Calibri"/>
          <w:color w:val="000000"/>
          <w:sz w:val="20"/>
          <w:szCs w:val="20"/>
          <w:lang w:eastAsia="zh-CN"/>
        </w:rPr>
        <w:t>U</w:t>
      </w:r>
      <w:r w:rsidR="0029280C" w:rsidRPr="00F7372F">
        <w:rPr>
          <w:rFonts w:ascii="Calibri" w:eastAsia="SimSun" w:hAnsi="Calibri" w:cs="Calibri"/>
          <w:color w:val="000000"/>
          <w:sz w:val="20"/>
          <w:szCs w:val="20"/>
          <w:lang w:eastAsia="zh-CN"/>
        </w:rPr>
        <w:t xml:space="preserve">mową kompleksową na dostawę energii elektrycznej </w:t>
      </w:r>
      <w:r w:rsidRPr="00F7372F">
        <w:rPr>
          <w:rFonts w:ascii="Calibri" w:eastAsia="SimSun" w:hAnsi="Calibri" w:cs="Calibri"/>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lastRenderedPageBreak/>
        <w:t xml:space="preserve">Wszelkie spory powstałe w trakcie realizacji Umowy rozstrzygał będzie Sąd powszechny właściwy miejscowo Sąd dla siedziby Zamawiającego. </w:t>
      </w:r>
    </w:p>
    <w:p w14:paraId="3CF88B2B" w14:textId="77777777" w:rsidR="005D6101" w:rsidRPr="00F7372F"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F7372F">
        <w:rPr>
          <w:rFonts w:ascii="Calibri" w:eastAsia="SimSun" w:hAnsi="Calibri" w:cs="Calibri"/>
          <w:color w:val="000000"/>
          <w:sz w:val="20"/>
          <w:szCs w:val="20"/>
          <w:lang w:eastAsia="zh-CN"/>
        </w:rPr>
        <w:t xml:space="preserve">Załącznik nr </w:t>
      </w:r>
      <w:r w:rsidR="00316414" w:rsidRPr="00F7372F">
        <w:rPr>
          <w:rFonts w:ascii="Calibri" w:eastAsia="SimSun" w:hAnsi="Calibri" w:cs="Calibri"/>
          <w:color w:val="000000"/>
          <w:sz w:val="20"/>
          <w:szCs w:val="20"/>
          <w:lang w:eastAsia="zh-CN"/>
        </w:rPr>
        <w:t xml:space="preserve">1 </w:t>
      </w:r>
      <w:r w:rsidRPr="00F7372F">
        <w:rPr>
          <w:rFonts w:ascii="Calibri" w:eastAsia="SimSun" w:hAnsi="Calibri" w:cs="Calibri"/>
          <w:color w:val="000000"/>
          <w:sz w:val="20"/>
          <w:szCs w:val="20"/>
          <w:lang w:eastAsia="zh-CN"/>
        </w:rPr>
        <w:t>do Umowy – wykaz pp</w:t>
      </w:r>
      <w:r w:rsidR="006C5B0B" w:rsidRPr="00F7372F">
        <w:rPr>
          <w:rFonts w:ascii="Calibri" w:eastAsia="SimSun" w:hAnsi="Calibri" w:cs="Calibri"/>
          <w:color w:val="000000"/>
          <w:sz w:val="20"/>
          <w:szCs w:val="20"/>
          <w:lang w:eastAsia="zh-CN"/>
        </w:rPr>
        <w:t>e</w:t>
      </w:r>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7CD10" w14:textId="77777777" w:rsidR="009352E1" w:rsidRDefault="009352E1" w:rsidP="00476DBF">
      <w:pPr>
        <w:spacing w:after="0" w:line="240" w:lineRule="auto"/>
      </w:pPr>
      <w:r>
        <w:separator/>
      </w:r>
    </w:p>
  </w:endnote>
  <w:endnote w:type="continuationSeparator" w:id="0">
    <w:p w14:paraId="67A32250" w14:textId="77777777" w:rsidR="009352E1" w:rsidRDefault="009352E1"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E918" w14:textId="77777777" w:rsidR="009352E1" w:rsidRDefault="009352E1" w:rsidP="00476DBF">
      <w:pPr>
        <w:spacing w:after="0" w:line="240" w:lineRule="auto"/>
      </w:pPr>
      <w:r>
        <w:separator/>
      </w:r>
    </w:p>
  </w:footnote>
  <w:footnote w:type="continuationSeparator" w:id="0">
    <w:p w14:paraId="382E6E14" w14:textId="77777777" w:rsidR="009352E1" w:rsidRDefault="009352E1"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EEE6F" w14:textId="77777777" w:rsidR="00C844F3" w:rsidRPr="00C844F3" w:rsidRDefault="00C844F3" w:rsidP="00C844F3">
    <w:pPr>
      <w:pStyle w:val="Nagwek"/>
      <w:jc w:val="center"/>
      <w:rPr>
        <w:rFonts w:cs="Calibri"/>
        <w:bCs/>
      </w:rPr>
    </w:pPr>
    <w:r w:rsidRPr="00C844F3">
      <w:rPr>
        <w:rFonts w:cs="Calibri"/>
        <w:bCs/>
      </w:rPr>
      <w:t>„Kompleksowa dostawa energii elektrycznej dla Zespołu Szkół Centrum Kształcenia Rolniczego w Powierciu w okresie od 01.01.2025 r. do 31.12.2025 r.”</w:t>
    </w:r>
  </w:p>
  <w:p w14:paraId="5605AFB7" w14:textId="38289528" w:rsidR="00476DBF" w:rsidRPr="00C844F3" w:rsidRDefault="00476DBF" w:rsidP="00C84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66B1B"/>
    <w:rsid w:val="0018229F"/>
    <w:rsid w:val="001838F4"/>
    <w:rsid w:val="00191228"/>
    <w:rsid w:val="001B6288"/>
    <w:rsid w:val="001B7D42"/>
    <w:rsid w:val="001C46EE"/>
    <w:rsid w:val="001D529D"/>
    <w:rsid w:val="001D7D69"/>
    <w:rsid w:val="001E22F6"/>
    <w:rsid w:val="001E4D82"/>
    <w:rsid w:val="001F15FE"/>
    <w:rsid w:val="001F3EDD"/>
    <w:rsid w:val="001F7A74"/>
    <w:rsid w:val="00204D28"/>
    <w:rsid w:val="00207309"/>
    <w:rsid w:val="00207860"/>
    <w:rsid w:val="0021171A"/>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B50A6"/>
    <w:rsid w:val="002C499D"/>
    <w:rsid w:val="002C74E7"/>
    <w:rsid w:val="002E5D3C"/>
    <w:rsid w:val="002F0997"/>
    <w:rsid w:val="002F51B4"/>
    <w:rsid w:val="002F6C9B"/>
    <w:rsid w:val="002F6E55"/>
    <w:rsid w:val="003001CF"/>
    <w:rsid w:val="003002AC"/>
    <w:rsid w:val="00302759"/>
    <w:rsid w:val="0030655D"/>
    <w:rsid w:val="0031261F"/>
    <w:rsid w:val="00316414"/>
    <w:rsid w:val="003222C7"/>
    <w:rsid w:val="00322AD8"/>
    <w:rsid w:val="0034497F"/>
    <w:rsid w:val="0034767D"/>
    <w:rsid w:val="00354F76"/>
    <w:rsid w:val="0037271A"/>
    <w:rsid w:val="00373542"/>
    <w:rsid w:val="00374481"/>
    <w:rsid w:val="003750D0"/>
    <w:rsid w:val="003906CE"/>
    <w:rsid w:val="00391259"/>
    <w:rsid w:val="003913A7"/>
    <w:rsid w:val="003B14A4"/>
    <w:rsid w:val="003B3F07"/>
    <w:rsid w:val="003B44D5"/>
    <w:rsid w:val="003B45E8"/>
    <w:rsid w:val="003B71E0"/>
    <w:rsid w:val="003C07C4"/>
    <w:rsid w:val="003C4540"/>
    <w:rsid w:val="003D3116"/>
    <w:rsid w:val="003F0093"/>
    <w:rsid w:val="0040299B"/>
    <w:rsid w:val="00411FF6"/>
    <w:rsid w:val="00416C9A"/>
    <w:rsid w:val="0041778D"/>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45250"/>
    <w:rsid w:val="005534FD"/>
    <w:rsid w:val="00556557"/>
    <w:rsid w:val="00564C21"/>
    <w:rsid w:val="00567930"/>
    <w:rsid w:val="00573E13"/>
    <w:rsid w:val="00580EF4"/>
    <w:rsid w:val="0058657B"/>
    <w:rsid w:val="005878DC"/>
    <w:rsid w:val="00587D15"/>
    <w:rsid w:val="00591598"/>
    <w:rsid w:val="005915AD"/>
    <w:rsid w:val="005940EE"/>
    <w:rsid w:val="005944AA"/>
    <w:rsid w:val="005A0F3A"/>
    <w:rsid w:val="005A4D98"/>
    <w:rsid w:val="005A6B80"/>
    <w:rsid w:val="005B470F"/>
    <w:rsid w:val="005B5573"/>
    <w:rsid w:val="005C34C5"/>
    <w:rsid w:val="005C40CD"/>
    <w:rsid w:val="005D6101"/>
    <w:rsid w:val="005F181D"/>
    <w:rsid w:val="00601663"/>
    <w:rsid w:val="00605A21"/>
    <w:rsid w:val="00617E10"/>
    <w:rsid w:val="0062295F"/>
    <w:rsid w:val="00624CB2"/>
    <w:rsid w:val="0063183F"/>
    <w:rsid w:val="006320C9"/>
    <w:rsid w:val="00640BEB"/>
    <w:rsid w:val="00654F75"/>
    <w:rsid w:val="006604A0"/>
    <w:rsid w:val="00664D24"/>
    <w:rsid w:val="006830C8"/>
    <w:rsid w:val="00686C10"/>
    <w:rsid w:val="0069010A"/>
    <w:rsid w:val="006913B5"/>
    <w:rsid w:val="00691DA1"/>
    <w:rsid w:val="00696B00"/>
    <w:rsid w:val="006A1AC4"/>
    <w:rsid w:val="006A1F58"/>
    <w:rsid w:val="006B0B74"/>
    <w:rsid w:val="006C22C0"/>
    <w:rsid w:val="006C5B0B"/>
    <w:rsid w:val="006C5F48"/>
    <w:rsid w:val="006D129D"/>
    <w:rsid w:val="006D4995"/>
    <w:rsid w:val="006D61DC"/>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7F1189"/>
    <w:rsid w:val="0081476B"/>
    <w:rsid w:val="00823F38"/>
    <w:rsid w:val="00824FF9"/>
    <w:rsid w:val="008513B0"/>
    <w:rsid w:val="00872CD2"/>
    <w:rsid w:val="00877728"/>
    <w:rsid w:val="008A378E"/>
    <w:rsid w:val="008B6266"/>
    <w:rsid w:val="008D0697"/>
    <w:rsid w:val="008D1094"/>
    <w:rsid w:val="008D5687"/>
    <w:rsid w:val="008E32D1"/>
    <w:rsid w:val="008E423E"/>
    <w:rsid w:val="008F15C6"/>
    <w:rsid w:val="008F3339"/>
    <w:rsid w:val="00900945"/>
    <w:rsid w:val="009111F4"/>
    <w:rsid w:val="00915079"/>
    <w:rsid w:val="00915236"/>
    <w:rsid w:val="009167D2"/>
    <w:rsid w:val="009169D2"/>
    <w:rsid w:val="00920DF2"/>
    <w:rsid w:val="00923AA2"/>
    <w:rsid w:val="009352E1"/>
    <w:rsid w:val="009705D7"/>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42435"/>
    <w:rsid w:val="00A4783E"/>
    <w:rsid w:val="00A508D7"/>
    <w:rsid w:val="00A546F5"/>
    <w:rsid w:val="00A57ECD"/>
    <w:rsid w:val="00A642FA"/>
    <w:rsid w:val="00A658C4"/>
    <w:rsid w:val="00A723AA"/>
    <w:rsid w:val="00A81978"/>
    <w:rsid w:val="00A84318"/>
    <w:rsid w:val="00A905F9"/>
    <w:rsid w:val="00A94159"/>
    <w:rsid w:val="00AA014F"/>
    <w:rsid w:val="00AA5AFF"/>
    <w:rsid w:val="00AC74FE"/>
    <w:rsid w:val="00AC7899"/>
    <w:rsid w:val="00AC7A40"/>
    <w:rsid w:val="00AD37ED"/>
    <w:rsid w:val="00AD4865"/>
    <w:rsid w:val="00AD692F"/>
    <w:rsid w:val="00AE69B2"/>
    <w:rsid w:val="00B1060F"/>
    <w:rsid w:val="00B46603"/>
    <w:rsid w:val="00B469FE"/>
    <w:rsid w:val="00B61E59"/>
    <w:rsid w:val="00B662E3"/>
    <w:rsid w:val="00B73166"/>
    <w:rsid w:val="00B74BDC"/>
    <w:rsid w:val="00B816A8"/>
    <w:rsid w:val="00B866F7"/>
    <w:rsid w:val="00B95E0D"/>
    <w:rsid w:val="00B96007"/>
    <w:rsid w:val="00BA5486"/>
    <w:rsid w:val="00BA627E"/>
    <w:rsid w:val="00BB011E"/>
    <w:rsid w:val="00BC5EB7"/>
    <w:rsid w:val="00BC68E3"/>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44F3"/>
    <w:rsid w:val="00C8553B"/>
    <w:rsid w:val="00C8614A"/>
    <w:rsid w:val="00C9395C"/>
    <w:rsid w:val="00CA6320"/>
    <w:rsid w:val="00CA73BA"/>
    <w:rsid w:val="00CB37A7"/>
    <w:rsid w:val="00CD2487"/>
    <w:rsid w:val="00CD4ED2"/>
    <w:rsid w:val="00CD59A4"/>
    <w:rsid w:val="00CF3358"/>
    <w:rsid w:val="00CF75EF"/>
    <w:rsid w:val="00D0030B"/>
    <w:rsid w:val="00D031DB"/>
    <w:rsid w:val="00D101D5"/>
    <w:rsid w:val="00D12264"/>
    <w:rsid w:val="00D215F1"/>
    <w:rsid w:val="00D260AA"/>
    <w:rsid w:val="00D44F2F"/>
    <w:rsid w:val="00D83F42"/>
    <w:rsid w:val="00D86D85"/>
    <w:rsid w:val="00D90536"/>
    <w:rsid w:val="00D94C07"/>
    <w:rsid w:val="00DA55F2"/>
    <w:rsid w:val="00DB4C2A"/>
    <w:rsid w:val="00DB6ACC"/>
    <w:rsid w:val="00DF51BA"/>
    <w:rsid w:val="00E0295B"/>
    <w:rsid w:val="00E212F3"/>
    <w:rsid w:val="00E30998"/>
    <w:rsid w:val="00E32545"/>
    <w:rsid w:val="00E34B7B"/>
    <w:rsid w:val="00E6303C"/>
    <w:rsid w:val="00E64EAB"/>
    <w:rsid w:val="00E72EA7"/>
    <w:rsid w:val="00E749B9"/>
    <w:rsid w:val="00E74E77"/>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4537</Words>
  <Characters>27227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7</cp:revision>
  <dcterms:created xsi:type="dcterms:W3CDTF">2023-11-06T06:33:00Z</dcterms:created>
  <dcterms:modified xsi:type="dcterms:W3CDTF">2024-06-04T07:29:00Z</dcterms:modified>
</cp:coreProperties>
</file>