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69D" w:rsidRPr="0053469D" w:rsidRDefault="0053469D" w:rsidP="0053469D">
      <w:pPr>
        <w:spacing w:line="276" w:lineRule="auto"/>
        <w:ind w:right="5100"/>
        <w:jc w:val="center"/>
        <w:rPr>
          <w:sz w:val="22"/>
          <w:szCs w:val="22"/>
        </w:rPr>
      </w:pPr>
      <w:r w:rsidRPr="0053469D">
        <w:rPr>
          <w:sz w:val="22"/>
          <w:szCs w:val="22"/>
        </w:rPr>
        <w:t>Numer referencyjny postępowania:</w:t>
      </w:r>
    </w:p>
    <w:p w:rsidR="0053469D" w:rsidRPr="0053469D" w:rsidRDefault="00AA4F60" w:rsidP="0053469D">
      <w:pPr>
        <w:ind w:right="5100"/>
        <w:jc w:val="center"/>
        <w:rPr>
          <w:b/>
          <w:sz w:val="22"/>
          <w:szCs w:val="22"/>
        </w:rPr>
      </w:pPr>
      <w:r w:rsidRPr="00AA4F60">
        <w:rPr>
          <w:b/>
          <w:sz w:val="22"/>
          <w:szCs w:val="22"/>
        </w:rPr>
        <w:t>4/2024/TP</w:t>
      </w:r>
    </w:p>
    <w:p w:rsidR="0053469D" w:rsidRPr="0053469D" w:rsidRDefault="0053469D" w:rsidP="0053469D">
      <w:pPr>
        <w:jc w:val="right"/>
        <w:rPr>
          <w:b/>
          <w:sz w:val="22"/>
          <w:szCs w:val="20"/>
        </w:rPr>
      </w:pPr>
      <w:r w:rsidRPr="0053469D">
        <w:rPr>
          <w:b/>
          <w:sz w:val="22"/>
          <w:szCs w:val="20"/>
        </w:rPr>
        <w:t>Załącznik nr 5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FC163D" w:rsidRPr="00674B28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674B28">
        <w:rPr>
          <w:rFonts w:eastAsia="HG Mincho Light J"/>
          <w:b/>
          <w:sz w:val="28"/>
        </w:rPr>
        <w:t>Oświadczenie, z którego wynika, które roboty budowlane</w:t>
      </w:r>
      <w:r w:rsidR="006E2933" w:rsidRPr="00674B28">
        <w:rPr>
          <w:rFonts w:eastAsia="HG Mincho Light J"/>
          <w:b/>
          <w:sz w:val="28"/>
        </w:rPr>
        <w:t>, dostawy lub usługi</w:t>
      </w:r>
      <w:r w:rsidR="00674B28">
        <w:rPr>
          <w:rFonts w:eastAsia="HG Mincho Light J"/>
          <w:b/>
          <w:sz w:val="28"/>
        </w:rPr>
        <w:t xml:space="preserve"> </w:t>
      </w:r>
      <w:r w:rsidRPr="00674B28">
        <w:rPr>
          <w:rFonts w:eastAsia="HG Mincho Light J"/>
          <w:b/>
          <w:sz w:val="28"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>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53469D" w:rsidRPr="0053469D" w:rsidRDefault="0053469D" w:rsidP="00AA4F60">
      <w:pPr>
        <w:numPr>
          <w:ilvl w:val="0"/>
          <w:numId w:val="53"/>
        </w:numPr>
        <w:spacing w:line="276" w:lineRule="auto"/>
        <w:ind w:right="-3"/>
        <w:jc w:val="center"/>
        <w:rPr>
          <w:rFonts w:cs="Times New Roman"/>
          <w:b/>
          <w:bCs/>
          <w:szCs w:val="32"/>
        </w:rPr>
      </w:pPr>
      <w:r w:rsidRPr="0053469D">
        <w:rPr>
          <w:rFonts w:cs="Times New Roman"/>
          <w:b/>
          <w:bCs/>
          <w:szCs w:val="32"/>
        </w:rPr>
        <w:t>„</w:t>
      </w:r>
      <w:r w:rsidR="00AA4F60" w:rsidRPr="00AA4F60">
        <w:rPr>
          <w:rFonts w:cs="Times New Roman"/>
          <w:b/>
          <w:bCs/>
          <w:szCs w:val="32"/>
        </w:rPr>
        <w:t>Zakup sprzętu komputerowego</w:t>
      </w:r>
      <w:bookmarkStart w:id="0" w:name="_GoBack"/>
      <w:bookmarkEnd w:id="0"/>
      <w:r w:rsidRPr="0053469D">
        <w:rPr>
          <w:rFonts w:cs="Times New Roman"/>
          <w:b/>
          <w:bCs/>
          <w:szCs w:val="32"/>
        </w:rPr>
        <w:t xml:space="preserve">” </w:t>
      </w:r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sectPr w:rsidR="004C2261" w:rsidRPr="00925A41" w:rsidSect="00AA4F60">
      <w:headerReference w:type="default" r:id="rId9"/>
      <w:footerReference w:type="default" r:id="rId10"/>
      <w:pgSz w:w="11906" w:h="16838"/>
      <w:pgMar w:top="1532" w:right="1418" w:bottom="1418" w:left="1418" w:header="851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67" w:rsidRDefault="00A70367" w:rsidP="00047F36">
      <w:r>
        <w:separator/>
      </w:r>
    </w:p>
  </w:endnote>
  <w:endnote w:type="continuationSeparator" w:id="0">
    <w:p w:rsidR="00A70367" w:rsidRDefault="00A7036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53469D" w:rsidRDefault="0053469D" w:rsidP="0053469D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C71435">
      <w:rPr>
        <w:sz w:val="16"/>
        <w:szCs w:val="14"/>
      </w:rPr>
      <w:t xml:space="preserve">Strona </w:t>
    </w:r>
    <w:r w:rsidRPr="00C71435">
      <w:rPr>
        <w:b/>
        <w:sz w:val="16"/>
        <w:szCs w:val="14"/>
      </w:rPr>
      <w:fldChar w:fldCharType="begin"/>
    </w:r>
    <w:r w:rsidRPr="00C71435">
      <w:rPr>
        <w:b/>
        <w:sz w:val="16"/>
        <w:szCs w:val="14"/>
      </w:rPr>
      <w:instrText>PAGE</w:instrText>
    </w:r>
    <w:r w:rsidRPr="00C71435">
      <w:rPr>
        <w:b/>
        <w:sz w:val="16"/>
        <w:szCs w:val="14"/>
      </w:rPr>
      <w:fldChar w:fldCharType="separate"/>
    </w:r>
    <w:r w:rsidR="00AA4F60">
      <w:rPr>
        <w:b/>
        <w:noProof/>
        <w:sz w:val="16"/>
        <w:szCs w:val="14"/>
      </w:rPr>
      <w:t>1</w:t>
    </w:r>
    <w:r w:rsidRPr="00C71435">
      <w:rPr>
        <w:b/>
        <w:sz w:val="16"/>
        <w:szCs w:val="14"/>
      </w:rPr>
      <w:fldChar w:fldCharType="end"/>
    </w:r>
    <w:r w:rsidRPr="00C71435">
      <w:rPr>
        <w:sz w:val="16"/>
        <w:szCs w:val="14"/>
      </w:rPr>
      <w:t xml:space="preserve"> z </w:t>
    </w:r>
    <w:r w:rsidRPr="00C71435">
      <w:rPr>
        <w:sz w:val="16"/>
        <w:szCs w:val="14"/>
      </w:rPr>
      <w:fldChar w:fldCharType="begin"/>
    </w:r>
    <w:r w:rsidRPr="00C71435">
      <w:rPr>
        <w:sz w:val="16"/>
        <w:szCs w:val="14"/>
      </w:rPr>
      <w:instrText>NUMPAGES</w:instrText>
    </w:r>
    <w:r w:rsidRPr="00C71435">
      <w:rPr>
        <w:sz w:val="16"/>
        <w:szCs w:val="14"/>
      </w:rPr>
      <w:fldChar w:fldCharType="separate"/>
    </w:r>
    <w:r w:rsidR="00AA4F60">
      <w:rPr>
        <w:noProof/>
        <w:sz w:val="16"/>
        <w:szCs w:val="14"/>
      </w:rPr>
      <w:t>1</w:t>
    </w:r>
    <w:r w:rsidRPr="00C71435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67" w:rsidRDefault="00A70367" w:rsidP="00047F36">
      <w:r>
        <w:separator/>
      </w:r>
    </w:p>
  </w:footnote>
  <w:footnote w:type="continuationSeparator" w:id="0">
    <w:p w:rsidR="00A70367" w:rsidRDefault="00A70367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2A08C1" w:rsidRPr="00AA4F60" w:rsidRDefault="00142AAC" w:rsidP="00AA4F60">
    <w:pPr>
      <w:pStyle w:val="Nagwek"/>
      <w:jc w:val="center"/>
      <w:rPr>
        <w:sz w:val="18"/>
        <w:szCs w:val="16"/>
      </w:rPr>
    </w:pPr>
    <w:r w:rsidRPr="00CD6156">
      <w:rPr>
        <w:iCs/>
        <w:sz w:val="18"/>
        <w:szCs w:val="16"/>
      </w:rPr>
      <w:t xml:space="preserve">Tryb podstawowy </w:t>
    </w:r>
    <w:r w:rsidRPr="003F2A45">
      <w:rPr>
        <w:iCs/>
        <w:sz w:val="18"/>
        <w:szCs w:val="16"/>
      </w:rPr>
      <w:t>z możliwością prowadzenia negocjacji</w:t>
    </w:r>
    <w:r w:rsidRPr="00CD6156">
      <w:rPr>
        <w:iCs/>
        <w:sz w:val="18"/>
        <w:szCs w:val="16"/>
      </w:rPr>
      <w:t>,</w:t>
    </w:r>
    <w:r w:rsidRPr="00CD6156">
      <w:rPr>
        <w:sz w:val="18"/>
        <w:szCs w:val="16"/>
      </w:rPr>
      <w:t xml:space="preserve"> o wartości zamówienia mniejszej niż progi unijne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2AAC"/>
    <w:rsid w:val="00143E12"/>
    <w:rsid w:val="00146296"/>
    <w:rsid w:val="001465CB"/>
    <w:rsid w:val="00161AB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E3BE5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160E5"/>
    <w:rsid w:val="00521580"/>
    <w:rsid w:val="00534257"/>
    <w:rsid w:val="0053469D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704B0"/>
    <w:rsid w:val="00674B28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DC9"/>
    <w:rsid w:val="00792266"/>
    <w:rsid w:val="00793CA3"/>
    <w:rsid w:val="007A0F49"/>
    <w:rsid w:val="007B2934"/>
    <w:rsid w:val="007B5624"/>
    <w:rsid w:val="007B635F"/>
    <w:rsid w:val="007C3770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03C9"/>
    <w:rsid w:val="00A41EB7"/>
    <w:rsid w:val="00A43A82"/>
    <w:rsid w:val="00A46FEE"/>
    <w:rsid w:val="00A70367"/>
    <w:rsid w:val="00A7348A"/>
    <w:rsid w:val="00A737AE"/>
    <w:rsid w:val="00A824B4"/>
    <w:rsid w:val="00A86168"/>
    <w:rsid w:val="00A86AD4"/>
    <w:rsid w:val="00A978E7"/>
    <w:rsid w:val="00AA4F60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697C"/>
    <w:rsid w:val="00B42F1E"/>
    <w:rsid w:val="00B45416"/>
    <w:rsid w:val="00B45C2E"/>
    <w:rsid w:val="00B60131"/>
    <w:rsid w:val="00B6792A"/>
    <w:rsid w:val="00B86D84"/>
    <w:rsid w:val="00B91549"/>
    <w:rsid w:val="00B95187"/>
    <w:rsid w:val="00BA3307"/>
    <w:rsid w:val="00BB74C2"/>
    <w:rsid w:val="00BC43BB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35AE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A5E"/>
    <w:rsid w:val="00DA7644"/>
    <w:rsid w:val="00DE2C19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B540B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0C0"/>
    <w:rsid w:val="00F1587B"/>
    <w:rsid w:val="00F26072"/>
    <w:rsid w:val="00F5299F"/>
    <w:rsid w:val="00F52BEE"/>
    <w:rsid w:val="00F71F43"/>
    <w:rsid w:val="00F763E3"/>
    <w:rsid w:val="00F859DB"/>
    <w:rsid w:val="00F97EFE"/>
    <w:rsid w:val="00FA498F"/>
    <w:rsid w:val="00FC06F2"/>
    <w:rsid w:val="00FC163D"/>
    <w:rsid w:val="00FC339F"/>
    <w:rsid w:val="00FE308B"/>
    <w:rsid w:val="00FF04F3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5268-783C-420E-9473-458CE63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15</cp:revision>
  <cp:lastPrinted>2017-01-12T14:38:00Z</cp:lastPrinted>
  <dcterms:created xsi:type="dcterms:W3CDTF">2022-09-06T19:14:00Z</dcterms:created>
  <dcterms:modified xsi:type="dcterms:W3CDTF">2024-04-26T17:31:00Z</dcterms:modified>
</cp:coreProperties>
</file>