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09" w:rsidRPr="001C13EC" w:rsidRDefault="00762C09" w:rsidP="00762C09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:rsidR="00656660" w:rsidRPr="00826304" w:rsidRDefault="00656660" w:rsidP="00656660">
      <w:pPr>
        <w:ind w:right="5100"/>
        <w:jc w:val="center"/>
        <w:rPr>
          <w:b/>
        </w:rPr>
      </w:pPr>
      <w:r w:rsidRPr="00826304">
        <w:rPr>
          <w:b/>
        </w:rPr>
        <w:t>SZP/</w:t>
      </w:r>
      <w:r w:rsidR="00ED2ED4">
        <w:rPr>
          <w:b/>
        </w:rPr>
        <w:t>APT/</w:t>
      </w:r>
      <w:r w:rsidR="00803EE6">
        <w:rPr>
          <w:b/>
        </w:rPr>
        <w:t>25</w:t>
      </w:r>
      <w:r w:rsidR="008F1CA2">
        <w:rPr>
          <w:b/>
        </w:rPr>
        <w:t>/2</w:t>
      </w:r>
      <w:r w:rsidR="002B75BF">
        <w:rPr>
          <w:b/>
        </w:rPr>
        <w:t>023</w:t>
      </w:r>
    </w:p>
    <w:p w:rsidR="00AD2998" w:rsidRPr="001C13EC" w:rsidRDefault="00AD2998" w:rsidP="00AD2998">
      <w:pPr>
        <w:jc w:val="right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 xml:space="preserve">Załącznik nr </w:t>
      </w:r>
      <w:r w:rsidR="00A516A8">
        <w:rPr>
          <w:rFonts w:ascii="Times New Roman" w:hAnsi="Times New Roman"/>
          <w:b/>
          <w:sz w:val="22"/>
          <w:szCs w:val="22"/>
        </w:rPr>
        <w:t>1</w:t>
      </w:r>
      <w:r w:rsidR="00E833A3">
        <w:rPr>
          <w:rFonts w:ascii="Times New Roman" w:hAnsi="Times New Roman"/>
          <w:b/>
          <w:sz w:val="22"/>
          <w:szCs w:val="22"/>
        </w:rPr>
        <w:t xml:space="preserve"> do SWZ</w:t>
      </w:r>
    </w:p>
    <w:p w:rsidR="0086218C" w:rsidRPr="001C13EC" w:rsidRDefault="0086218C" w:rsidP="00AD2998">
      <w:pPr>
        <w:rPr>
          <w:rFonts w:ascii="Times New Roman" w:hAnsi="Times New Roman"/>
          <w:sz w:val="22"/>
          <w:szCs w:val="22"/>
        </w:rPr>
      </w:pPr>
    </w:p>
    <w:p w:rsidR="00741666" w:rsidRPr="00F617D4" w:rsidRDefault="00A306BB" w:rsidP="000E617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hAnsi="Times New Roman"/>
          <w:b/>
          <w:smallCaps w:val="0"/>
          <w:sz w:val="24"/>
          <w:szCs w:val="22"/>
        </w:rPr>
      </w:pPr>
      <w:r w:rsidRPr="00F617D4">
        <w:rPr>
          <w:rStyle w:val="Tytuksiki"/>
          <w:rFonts w:ascii="Times New Roman" w:hAnsi="Times New Roman"/>
          <w:b/>
          <w:smallCaps w:val="0"/>
          <w:sz w:val="24"/>
          <w:szCs w:val="22"/>
        </w:rPr>
        <w:t>Formularz oferty</w:t>
      </w:r>
    </w:p>
    <w:p w:rsidR="00741666" w:rsidRPr="000E6176" w:rsidRDefault="00F54A96" w:rsidP="000E6176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</w:t>
      </w:r>
      <w:r w:rsidR="008D5F96" w:rsidRPr="000E6176">
        <w:rPr>
          <w:rFonts w:ascii="Times New Roman" w:hAnsi="Times New Roman"/>
          <w:sz w:val="22"/>
          <w:szCs w:val="22"/>
        </w:rPr>
        <w:t>prowadzon</w:t>
      </w:r>
      <w:r w:rsidRPr="000E6176">
        <w:rPr>
          <w:rFonts w:ascii="Times New Roman" w:hAnsi="Times New Roman"/>
          <w:sz w:val="22"/>
          <w:szCs w:val="22"/>
        </w:rPr>
        <w:t xml:space="preserve">ego </w:t>
      </w:r>
      <w:r w:rsidR="008D5F96" w:rsidRPr="000E6176">
        <w:rPr>
          <w:rFonts w:ascii="Times New Roman" w:hAnsi="Times New Roman"/>
          <w:sz w:val="22"/>
          <w:szCs w:val="22"/>
        </w:rPr>
        <w:t xml:space="preserve">w trybie </w:t>
      </w:r>
      <w:r w:rsidR="001C13EC"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="00AF10FA" w:rsidRPr="000E6176">
        <w:rPr>
          <w:rFonts w:ascii="Times New Roman" w:hAnsi="Times New Roman"/>
          <w:sz w:val="22"/>
          <w:szCs w:val="22"/>
        </w:rPr>
        <w:t xml:space="preserve"> ustawy </w:t>
      </w:r>
      <w:r w:rsidR="00505A41" w:rsidRPr="000E6176">
        <w:rPr>
          <w:rFonts w:ascii="Times New Roman" w:hAnsi="Times New Roman"/>
          <w:sz w:val="22"/>
          <w:szCs w:val="22"/>
        </w:rPr>
        <w:t xml:space="preserve">z dnia </w:t>
      </w:r>
      <w:r w:rsidR="00AF10FA" w:rsidRPr="000E6176">
        <w:rPr>
          <w:rFonts w:ascii="Times New Roman" w:hAnsi="Times New Roman"/>
          <w:sz w:val="22"/>
          <w:szCs w:val="22"/>
        </w:rPr>
        <w:t>11 września 2019 r.</w:t>
      </w:r>
      <w:r w:rsidR="00505A41" w:rsidRPr="000E6176">
        <w:rPr>
          <w:rFonts w:ascii="Times New Roman" w:hAnsi="Times New Roman"/>
          <w:sz w:val="22"/>
          <w:szCs w:val="22"/>
        </w:rPr>
        <w:t xml:space="preserve">– </w:t>
      </w:r>
      <w:r w:rsidR="00741666" w:rsidRPr="000E6176">
        <w:rPr>
          <w:rFonts w:ascii="Times New Roman" w:hAnsi="Times New Roman"/>
          <w:sz w:val="22"/>
          <w:szCs w:val="22"/>
        </w:rPr>
        <w:t>Prawo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741666" w:rsidRPr="000E6176">
        <w:rPr>
          <w:rFonts w:ascii="Times New Roman" w:hAnsi="Times New Roman"/>
          <w:sz w:val="22"/>
          <w:szCs w:val="22"/>
        </w:rPr>
        <w:t>zamówień publicznych</w:t>
      </w:r>
      <w:r w:rsidR="003413A3" w:rsidRPr="000E6176">
        <w:rPr>
          <w:rFonts w:ascii="Times New Roman" w:hAnsi="Times New Roman"/>
          <w:sz w:val="22"/>
          <w:szCs w:val="22"/>
        </w:rPr>
        <w:t>,</w:t>
      </w:r>
      <w:r w:rsidR="00AF10FA" w:rsidRPr="000E6176">
        <w:rPr>
          <w:rFonts w:ascii="Times New Roman" w:hAnsi="Times New Roman"/>
          <w:sz w:val="22"/>
          <w:szCs w:val="22"/>
        </w:rPr>
        <w:br/>
      </w:r>
      <w:r w:rsidR="00741666" w:rsidRPr="000E6176">
        <w:rPr>
          <w:rFonts w:ascii="Times New Roman" w:hAnsi="Times New Roman"/>
          <w:sz w:val="22"/>
          <w:szCs w:val="22"/>
        </w:rPr>
        <w:t xml:space="preserve">na </w:t>
      </w:r>
      <w:r w:rsidR="00505A41" w:rsidRPr="000E6176">
        <w:rPr>
          <w:rFonts w:ascii="Times New Roman" w:hAnsi="Times New Roman"/>
          <w:sz w:val="22"/>
          <w:szCs w:val="22"/>
        </w:rPr>
        <w:t xml:space="preserve">zadanie pod nazwą: </w:t>
      </w:r>
      <w:r w:rsidR="00656660"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 w:rsidR="00C40DC7">
        <w:rPr>
          <w:rFonts w:ascii="Times New Roman" w:hAnsi="Times New Roman"/>
          <w:b/>
          <w:bCs/>
          <w:sz w:val="22"/>
          <w:szCs w:val="22"/>
        </w:rPr>
        <w:t>JENORAZOWYCH WYROBÓW MEDYCZNYCH „</w:t>
      </w:r>
      <w:r w:rsidR="00803EE6">
        <w:rPr>
          <w:rFonts w:ascii="Times New Roman" w:hAnsi="Times New Roman"/>
          <w:b/>
          <w:bCs/>
          <w:sz w:val="22"/>
          <w:szCs w:val="22"/>
        </w:rPr>
        <w:t>3</w:t>
      </w:r>
      <w:r w:rsidR="00C40DC7">
        <w:rPr>
          <w:rFonts w:ascii="Times New Roman" w:hAnsi="Times New Roman"/>
          <w:b/>
          <w:bCs/>
          <w:sz w:val="22"/>
          <w:szCs w:val="22"/>
        </w:rPr>
        <w:t>”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:rsidR="00741666" w:rsidRDefault="00741666" w:rsidP="0074166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7D10CF" w:rsidRDefault="00DF7655" w:rsidP="00DF765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47F" w:rsidRPr="00D25B77" w:rsidTr="00E3314E">
        <w:tc>
          <w:tcPr>
            <w:tcW w:w="4604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CA547F" w:rsidRPr="007D10CF" w:rsidRDefault="00CA547F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 nie potrzebne skreślić lub powielić w przypadku większej liczby Wykonawców wspólnie ubiegających się o udzielenie Zamówienia</w:t>
      </w:r>
    </w:p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 w:rsidR="002B75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55" w:rsidRPr="00D25B77" w:rsidTr="00E3314E">
        <w:tc>
          <w:tcPr>
            <w:tcW w:w="4604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DF7655" w:rsidRPr="007D10CF" w:rsidRDefault="00DF7655" w:rsidP="00E33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7655" w:rsidRPr="00AB6ECC" w:rsidRDefault="00DF7655" w:rsidP="00DF7655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1C13EC" w:rsidRDefault="00192E68" w:rsidP="00F54A96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</w:t>
      </w:r>
      <w:r w:rsidR="009A4503" w:rsidRPr="001C13EC">
        <w:rPr>
          <w:rFonts w:ascii="Times New Roman" w:hAnsi="Times New Roman"/>
          <w:sz w:val="22"/>
          <w:szCs w:val="22"/>
        </w:rPr>
        <w:t>P</w:t>
      </w:r>
      <w:r w:rsidRPr="001C13EC">
        <w:rPr>
          <w:rFonts w:ascii="Times New Roman" w:hAnsi="Times New Roman"/>
          <w:sz w:val="22"/>
          <w:szCs w:val="22"/>
        </w:rPr>
        <w:t>rzedmiotu Zamówienia zgodnie z</w:t>
      </w:r>
      <w:r w:rsidR="009A4503" w:rsidRPr="001C13EC">
        <w:rPr>
          <w:rFonts w:ascii="Times New Roman" w:hAnsi="Times New Roman"/>
          <w:sz w:val="22"/>
          <w:szCs w:val="22"/>
        </w:rPr>
        <w:t xml:space="preserve"> SWZ</w:t>
      </w:r>
      <w:r w:rsidRPr="001C13EC">
        <w:rPr>
          <w:rFonts w:ascii="Times New Roman" w:hAnsi="Times New Roman"/>
          <w:sz w:val="22"/>
          <w:szCs w:val="22"/>
        </w:rPr>
        <w:t>.</w:t>
      </w:r>
    </w:p>
    <w:p w:rsidR="001C13EC" w:rsidRPr="00332E63" w:rsidRDefault="0000686B" w:rsidP="00332E6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</w:t>
      </w:r>
      <w:r w:rsidR="009A4503" w:rsidRPr="001C13EC">
        <w:rPr>
          <w:rFonts w:ascii="Times New Roman" w:hAnsi="Times New Roman"/>
          <w:sz w:val="22"/>
          <w:szCs w:val="22"/>
        </w:rPr>
        <w:t>SWZ</w:t>
      </w:r>
      <w:r w:rsidRPr="001C13EC">
        <w:rPr>
          <w:rFonts w:ascii="Times New Roman" w:hAnsi="Times New Roman"/>
          <w:sz w:val="22"/>
          <w:szCs w:val="22"/>
        </w:rPr>
        <w:t xml:space="preserve"> i uznajemy się za związanych określonymi w niej postanowieniami.</w:t>
      </w:r>
    </w:p>
    <w:p w:rsidR="0000686B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</w:t>
      </w:r>
      <w:r w:rsidR="00CA7E60" w:rsidRPr="001C13EC">
        <w:rPr>
          <w:rFonts w:ascii="Times New Roman" w:hAnsi="Times New Roman"/>
          <w:bCs/>
          <w:sz w:val="22"/>
          <w:szCs w:val="22"/>
        </w:rPr>
        <w:t xml:space="preserve"> Projektowanymi Postanowieniami Umowy </w:t>
      </w:r>
      <w:r w:rsidRPr="001C13EC">
        <w:rPr>
          <w:rFonts w:ascii="Times New Roman" w:hAnsi="Times New Roman"/>
          <w:bCs/>
          <w:sz w:val="22"/>
          <w:szCs w:val="22"/>
        </w:rPr>
        <w:t>stanowiącym</w:t>
      </w:r>
      <w:r w:rsidR="00CA7E60" w:rsidRPr="001C13EC">
        <w:rPr>
          <w:rFonts w:ascii="Times New Roman" w:hAnsi="Times New Roman"/>
          <w:bCs/>
          <w:sz w:val="22"/>
          <w:szCs w:val="22"/>
        </w:rPr>
        <w:t>i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32767D" w:rsidRPr="001C13EC">
        <w:rPr>
          <w:rFonts w:ascii="Times New Roman" w:hAnsi="Times New Roman"/>
          <w:bCs/>
          <w:sz w:val="22"/>
          <w:szCs w:val="22"/>
        </w:rPr>
        <w:t>załącznik d</w:t>
      </w:r>
      <w:r w:rsidRPr="001C13EC">
        <w:rPr>
          <w:rFonts w:ascii="Times New Roman" w:hAnsi="Times New Roman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="00B94052" w:rsidRPr="001C13EC">
        <w:rPr>
          <w:rFonts w:ascii="Times New Roman" w:hAnsi="Times New Roman"/>
          <w:bCs/>
          <w:sz w:val="22"/>
          <w:szCs w:val="22"/>
        </w:rPr>
        <w:t>SWZ</w:t>
      </w:r>
      <w:r w:rsidRPr="001C13EC">
        <w:rPr>
          <w:rFonts w:ascii="Times New Roman" w:hAnsi="Times New Roman"/>
          <w:bCs/>
          <w:sz w:val="22"/>
          <w:szCs w:val="22"/>
        </w:rPr>
        <w:t>, w miejscu i terminie wyznaczonym przez Zamawiającego.</w:t>
      </w:r>
    </w:p>
    <w:p w:rsidR="004D2283" w:rsidRPr="001C13EC" w:rsidRDefault="004D2283" w:rsidP="004D2283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:rsidR="00D2087F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 w:rsidR="002B75BF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 w:rsidR="002205A5">
        <w:rPr>
          <w:rFonts w:ascii="Times New Roman" w:hAnsi="Times New Roman"/>
          <w:bCs/>
          <w:sz w:val="22"/>
          <w:szCs w:val="22"/>
        </w:rPr>
        <w:t xml:space="preserve"> na</w:t>
      </w:r>
      <w:r w:rsidRPr="001C13EC">
        <w:rPr>
          <w:rFonts w:ascii="Times New Roman" w:hAnsi="Times New Roman"/>
          <w:bCs/>
          <w:sz w:val="22"/>
          <w:szCs w:val="22"/>
        </w:rPr>
        <w:t>:</w:t>
      </w:r>
    </w:p>
    <w:p w:rsidR="002B75BF" w:rsidRPr="001C13EC" w:rsidRDefault="002B75BF" w:rsidP="002B75B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A37F1D" w:rsidRDefault="00CD541C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407F2">
        <w:rPr>
          <w:rFonts w:ascii="Times New Roman" w:hAnsi="Times New Roman"/>
          <w:b/>
          <w:sz w:val="24"/>
          <w:szCs w:val="24"/>
        </w:rPr>
        <w:t>Część nr 1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C40DC7">
        <w:rPr>
          <w:rFonts w:ascii="Times New Roman" w:eastAsia="Calibri" w:hAnsi="Times New Roman"/>
          <w:b/>
          <w:sz w:val="22"/>
          <w:szCs w:val="22"/>
          <w:lang w:eastAsia="en-US"/>
        </w:rPr>
        <w:t>Zestaw dostępny do artroskopii biodra</w:t>
      </w:r>
      <w:r w:rsidR="00A37F1D">
        <w:rPr>
          <w:rFonts w:ascii="Times New Roman" w:eastAsia="Calibri" w:hAnsi="Times New Roman"/>
          <w:b/>
          <w:sz w:val="22"/>
          <w:szCs w:val="22"/>
          <w:lang w:eastAsia="en-US"/>
        </w:rPr>
        <w:t>.</w:t>
      </w:r>
    </w:p>
    <w:p w:rsidR="00332E63" w:rsidRDefault="00332E63" w:rsidP="00332E63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E1782F" w:rsidRDefault="00E1782F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ED3B0A">
        <w:rPr>
          <w:rFonts w:ascii="Times New Roman" w:hAnsi="Times New Roman"/>
          <w:b/>
          <w:sz w:val="24"/>
          <w:szCs w:val="24"/>
        </w:rPr>
        <w:t>2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03EE6">
        <w:rPr>
          <w:rFonts w:ascii="Times New Roman" w:hAnsi="Times New Roman"/>
          <w:b/>
          <w:sz w:val="24"/>
          <w:szCs w:val="24"/>
        </w:rPr>
        <w:t xml:space="preserve">– 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03EE6">
        <w:rPr>
          <w:rFonts w:ascii="Times New Roman" w:hAnsi="Times New Roman"/>
          <w:b/>
          <w:bCs/>
          <w:sz w:val="22"/>
          <w:szCs w:val="22"/>
        </w:rPr>
        <w:t>Opatrunki wyspowe, parafinowe, strip</w:t>
      </w:r>
    </w:p>
    <w:p w:rsidR="00A37F1D" w:rsidRDefault="00A37F1D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3 </w:t>
      </w:r>
      <w:r w:rsidR="00846645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03EE6" w:rsidRPr="00C40DC7">
        <w:rPr>
          <w:rFonts w:ascii="Times New Roman" w:hAnsi="Times New Roman"/>
          <w:b/>
          <w:bCs/>
          <w:sz w:val="22"/>
          <w:szCs w:val="22"/>
        </w:rPr>
        <w:t>Aparaty do przetaczania p</w:t>
      </w:r>
      <w:r w:rsidR="00803EE6" w:rsidRPr="00C40DC7">
        <w:rPr>
          <w:rFonts w:ascii="Times New Roman" w:hAnsi="Times New Roman" w:hint="cs"/>
          <w:b/>
          <w:bCs/>
          <w:sz w:val="22"/>
          <w:szCs w:val="22"/>
        </w:rPr>
        <w:t>ł</w:t>
      </w:r>
      <w:r w:rsidR="00803EE6" w:rsidRPr="00C40DC7">
        <w:rPr>
          <w:rFonts w:ascii="Times New Roman" w:hAnsi="Times New Roman"/>
          <w:b/>
          <w:bCs/>
          <w:sz w:val="22"/>
          <w:szCs w:val="22"/>
        </w:rPr>
        <w:t>yn</w:t>
      </w:r>
      <w:r w:rsidR="00803EE6" w:rsidRPr="00C40DC7">
        <w:rPr>
          <w:rFonts w:ascii="Times New Roman" w:hAnsi="Times New Roman" w:hint="cs"/>
          <w:b/>
          <w:bCs/>
          <w:sz w:val="22"/>
          <w:szCs w:val="22"/>
        </w:rPr>
        <w:t>ó</w:t>
      </w:r>
      <w:r w:rsidR="00803EE6" w:rsidRPr="00C40DC7">
        <w:rPr>
          <w:rFonts w:ascii="Times New Roman" w:hAnsi="Times New Roman"/>
          <w:b/>
          <w:bCs/>
          <w:sz w:val="22"/>
          <w:szCs w:val="22"/>
        </w:rPr>
        <w:t>w, strzykawki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…..….PLN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A37F1D" w:rsidRPr="00803EE6" w:rsidRDefault="008E282A" w:rsidP="00803EE6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4 </w:t>
      </w:r>
      <w:r w:rsidR="00C40DC7">
        <w:rPr>
          <w:rFonts w:ascii="Times New Roman" w:hAnsi="Times New Roman"/>
          <w:b/>
          <w:sz w:val="24"/>
          <w:szCs w:val="24"/>
        </w:rPr>
        <w:t>–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03EE6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Pokrowce na poduszki wypi</w:t>
      </w:r>
      <w:r w:rsidR="00803EE6" w:rsidRPr="00C40DC7">
        <w:rPr>
          <w:rFonts w:ascii="Times New Roman" w:eastAsia="Calibri" w:hAnsi="Times New Roman" w:hint="cs"/>
          <w:b/>
          <w:sz w:val="22"/>
          <w:szCs w:val="22"/>
          <w:lang w:eastAsia="en-US"/>
        </w:rPr>
        <w:t>ę</w:t>
      </w:r>
      <w:r w:rsidR="00803EE6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trzaj</w:t>
      </w:r>
      <w:r w:rsidR="00803EE6" w:rsidRPr="00C40DC7">
        <w:rPr>
          <w:rFonts w:ascii="Times New Roman" w:eastAsia="Calibri" w:hAnsi="Times New Roman" w:hint="cs"/>
          <w:b/>
          <w:sz w:val="22"/>
          <w:szCs w:val="22"/>
          <w:lang w:eastAsia="en-US"/>
        </w:rPr>
        <w:t>ą</w:t>
      </w:r>
      <w:r w:rsidR="00803EE6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ce do sto</w:t>
      </w:r>
      <w:r w:rsidR="00803EE6" w:rsidRPr="00C40DC7">
        <w:rPr>
          <w:rFonts w:ascii="Times New Roman" w:eastAsia="Calibri" w:hAnsi="Times New Roman" w:hint="cs"/>
          <w:b/>
          <w:sz w:val="22"/>
          <w:szCs w:val="22"/>
          <w:lang w:eastAsia="en-US"/>
        </w:rPr>
        <w:t>łó</w:t>
      </w:r>
      <w:r w:rsidR="00803EE6" w:rsidRPr="00C40DC7">
        <w:rPr>
          <w:rFonts w:ascii="Times New Roman" w:eastAsia="Calibri" w:hAnsi="Times New Roman"/>
          <w:b/>
          <w:sz w:val="22"/>
          <w:szCs w:val="22"/>
          <w:lang w:eastAsia="en-US"/>
        </w:rPr>
        <w:t>w Maquet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………………PLN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</w:t>
      </w:r>
      <w:r w:rsidR="007F08D2">
        <w:rPr>
          <w:rFonts w:ascii="Times New Roman" w:hAnsi="Times New Roman"/>
          <w:b/>
        </w:rPr>
        <w:t>…</w:t>
      </w:r>
      <w:r w:rsidRPr="00C52861">
        <w:rPr>
          <w:rFonts w:ascii="Times New Roman" w:hAnsi="Times New Roman"/>
          <w:b/>
        </w:rPr>
        <w:t>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Default="008E282A" w:rsidP="00CD54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40DC7" w:rsidRDefault="008E282A" w:rsidP="00C40DC7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5 </w:t>
      </w:r>
      <w:r w:rsidR="00803EE6">
        <w:rPr>
          <w:rFonts w:ascii="Times New Roman" w:hAnsi="Times New Roman"/>
          <w:b/>
          <w:sz w:val="24"/>
          <w:szCs w:val="24"/>
        </w:rPr>
        <w:t xml:space="preserve">– </w:t>
      </w:r>
      <w:r w:rsidR="002B75BF">
        <w:rPr>
          <w:rFonts w:ascii="Times New Roman" w:hAnsi="Times New Roman"/>
          <w:b/>
          <w:sz w:val="24"/>
          <w:szCs w:val="24"/>
        </w:rPr>
        <w:t xml:space="preserve"> </w:t>
      </w:r>
      <w:r w:rsidR="00803EE6">
        <w:rPr>
          <w:rFonts w:ascii="Times New Roman" w:hAnsi="Times New Roman"/>
          <w:b/>
          <w:bCs/>
          <w:sz w:val="22"/>
          <w:szCs w:val="22"/>
        </w:rPr>
        <w:t>Sprzęt jednorazowy różny</w:t>
      </w:r>
    </w:p>
    <w:p w:rsidR="00C40DC7" w:rsidRDefault="00C40DC7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lastRenderedPageBreak/>
        <w:t>WARTOŚĆ BRUTTO (zamówienie podstawowe)……………………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…..…</w:t>
      </w:r>
      <w:r w:rsidR="0069145F">
        <w:rPr>
          <w:rFonts w:ascii="Times New Roman" w:hAnsi="Times New Roman"/>
          <w:b/>
        </w:rPr>
        <w:t>…………</w:t>
      </w:r>
      <w:r w:rsidRPr="00C52861">
        <w:rPr>
          <w:rFonts w:ascii="Times New Roman" w:hAnsi="Times New Roman"/>
          <w:b/>
        </w:rPr>
        <w:t>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E282A" w:rsidRPr="00C52861" w:rsidRDefault="008E282A" w:rsidP="008E282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282A" w:rsidRDefault="008E282A" w:rsidP="00A37F1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ind w:left="425"/>
        <w:jc w:val="both"/>
        <w:rPr>
          <w:rFonts w:ascii="Times New Roman" w:hAnsi="Times New Roman"/>
          <w:b/>
        </w:rPr>
      </w:pPr>
      <w:r w:rsidRPr="007407F2">
        <w:rPr>
          <w:rFonts w:ascii="Times New Roman" w:hAnsi="Times New Roman"/>
          <w:b/>
          <w:sz w:val="24"/>
          <w:szCs w:val="24"/>
        </w:rPr>
        <w:t xml:space="preserve">Część nr </w:t>
      </w:r>
      <w:r w:rsidR="002B75BF">
        <w:rPr>
          <w:rFonts w:ascii="Times New Roman" w:hAnsi="Times New Roman"/>
          <w:b/>
          <w:sz w:val="24"/>
          <w:szCs w:val="24"/>
        </w:rPr>
        <w:t xml:space="preserve">6 </w:t>
      </w:r>
      <w:r w:rsidR="00803EE6">
        <w:rPr>
          <w:rFonts w:ascii="Times New Roman" w:hAnsi="Times New Roman"/>
          <w:b/>
          <w:sz w:val="24"/>
          <w:szCs w:val="24"/>
        </w:rPr>
        <w:t xml:space="preserve">– </w:t>
      </w:r>
      <w:r w:rsidR="00803EE6">
        <w:rPr>
          <w:rFonts w:ascii="Times New Roman" w:hAnsi="Times New Roman"/>
          <w:b/>
          <w:bCs/>
          <w:sz w:val="22"/>
          <w:szCs w:val="22"/>
        </w:rPr>
        <w:t>Zestaw pediatryczny do znieczulenia zewnątrzoponowego</w:t>
      </w:r>
    </w:p>
    <w:p w:rsidR="00867034" w:rsidRDefault="00867034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CAŁKOWITA WARTOŚĆ ZAMÓWIENIA  NETTO ………………………….PLN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</w:t>
      </w:r>
      <w:r w:rsidRPr="00C52861">
        <w:rPr>
          <w:rFonts w:ascii="Times New Roman" w:hAnsi="Times New Roman"/>
          <w:b/>
        </w:rPr>
        <w:t>WARTOŚĆ</w:t>
      </w:r>
      <w:r>
        <w:rPr>
          <w:rFonts w:ascii="Times New Roman" w:hAnsi="Times New Roman"/>
          <w:b/>
        </w:rPr>
        <w:t xml:space="preserve"> ZAMÓWIENIA </w:t>
      </w:r>
      <w:r w:rsidRPr="00C52861">
        <w:rPr>
          <w:rFonts w:ascii="Times New Roman" w:hAnsi="Times New Roman"/>
          <w:b/>
        </w:rPr>
        <w:t>BRUTTO ..................</w:t>
      </w:r>
      <w:r>
        <w:rPr>
          <w:rFonts w:ascii="Times New Roman" w:hAnsi="Times New Roman"/>
          <w:b/>
        </w:rPr>
        <w:t>.....................PLN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  <w:u w:val="single"/>
        </w:rPr>
      </w:pPr>
      <w:r w:rsidRPr="00C52861">
        <w:rPr>
          <w:rFonts w:ascii="Times New Roman" w:hAnsi="Times New Roman"/>
          <w:b/>
          <w:u w:val="single"/>
        </w:rPr>
        <w:t>w tym:</w:t>
      </w:r>
    </w:p>
    <w:p w:rsidR="008E282A" w:rsidRPr="00C52861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(zamówienie podstawowe)…………………</w:t>
      </w:r>
      <w:r w:rsidR="0069145F">
        <w:rPr>
          <w:rFonts w:ascii="Times New Roman" w:hAnsi="Times New Roman"/>
          <w:b/>
        </w:rPr>
        <w:t>………..</w:t>
      </w:r>
      <w:r w:rsidRPr="00C52861">
        <w:rPr>
          <w:rFonts w:ascii="Times New Roman" w:hAnsi="Times New Roman"/>
          <w:b/>
        </w:rPr>
        <w:t>……PLN</w:t>
      </w:r>
    </w:p>
    <w:p w:rsidR="008E282A" w:rsidRDefault="008E282A" w:rsidP="008E282A">
      <w:pPr>
        <w:spacing w:line="276" w:lineRule="auto"/>
        <w:ind w:left="426"/>
        <w:jc w:val="both"/>
        <w:rPr>
          <w:rFonts w:ascii="Times New Roman" w:hAnsi="Times New Roman"/>
          <w:b/>
        </w:rPr>
      </w:pPr>
      <w:r w:rsidRPr="00C52861">
        <w:rPr>
          <w:rFonts w:ascii="Times New Roman" w:hAnsi="Times New Roman"/>
          <w:b/>
        </w:rPr>
        <w:t>WARTOŚĆ BRUTTO (prawo opcji) ……………………………</w:t>
      </w:r>
      <w:r w:rsidR="007F08D2">
        <w:rPr>
          <w:rFonts w:ascii="Times New Roman" w:hAnsi="Times New Roman"/>
          <w:b/>
        </w:rPr>
        <w:t>.</w:t>
      </w:r>
      <w:r w:rsidRPr="00C52861">
        <w:rPr>
          <w:rFonts w:ascii="Times New Roman" w:hAnsi="Times New Roman"/>
          <w:b/>
        </w:rPr>
        <w:t>…</w:t>
      </w:r>
      <w:r w:rsidR="0069145F">
        <w:rPr>
          <w:rFonts w:ascii="Times New Roman" w:hAnsi="Times New Roman"/>
          <w:b/>
        </w:rPr>
        <w:t>………...</w:t>
      </w:r>
      <w:r w:rsidRPr="00C52861">
        <w:rPr>
          <w:rFonts w:ascii="Times New Roman" w:hAnsi="Times New Roman"/>
          <w:b/>
        </w:rPr>
        <w:t>..….PLN</w:t>
      </w:r>
    </w:p>
    <w:p w:rsidR="008E282A" w:rsidRDefault="008E282A" w:rsidP="00B8493E">
      <w:pPr>
        <w:spacing w:line="276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TERMIN DOSTAWY </w:t>
      </w:r>
      <w:r w:rsidRPr="00DC58F7">
        <w:rPr>
          <w:rFonts w:ascii="Times New Roman" w:hAnsi="Times New Roman"/>
          <w:b/>
        </w:rPr>
        <w:t>(max 4 dni robocze)</w:t>
      </w:r>
      <w:r>
        <w:rPr>
          <w:rFonts w:ascii="Times New Roman" w:hAnsi="Times New Roman"/>
          <w:b/>
        </w:rPr>
        <w:t xml:space="preserve"> …………………………..…DNI</w:t>
      </w:r>
    </w:p>
    <w:p w:rsidR="00803EE6" w:rsidRDefault="00803EE6" w:rsidP="00A37F1D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 w:rsidRPr="00034B31">
        <w:rPr>
          <w:rFonts w:ascii="Times New Roman" w:hAnsi="Times New Roman"/>
          <w:b/>
          <w:u w:val="single"/>
        </w:rPr>
        <w:t>Dane potrzebne do realizacji umowy</w:t>
      </w:r>
      <w:r>
        <w:rPr>
          <w:rFonts w:ascii="Times New Roman" w:hAnsi="Times New Roman"/>
          <w:b/>
        </w:rPr>
        <w:t>: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do składania zamówień</w:t>
      </w:r>
      <w:r w:rsidR="00803EE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…………………………………..….</w:t>
      </w:r>
    </w:p>
    <w:p w:rsidR="00034B31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 do składania zamówień: ………………………………</w:t>
      </w:r>
    </w:p>
    <w:p w:rsidR="00034B31" w:rsidRPr="00B8493E" w:rsidRDefault="00034B31" w:rsidP="00A37F1D">
      <w:pPr>
        <w:spacing w:line="276" w:lineRule="auto"/>
        <w:jc w:val="both"/>
        <w:rPr>
          <w:rFonts w:ascii="Times New Roman" w:hAnsi="Times New Roman"/>
          <w:b/>
        </w:rPr>
      </w:pPr>
    </w:p>
    <w:p w:rsidR="00FA258F" w:rsidRDefault="000336C7" w:rsidP="00AD6537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:rsidR="00CD541C" w:rsidRPr="001C13EC" w:rsidRDefault="00FA258F" w:rsidP="00AD6537">
      <w:pPr>
        <w:tabs>
          <w:tab w:val="left" w:pos="9360"/>
        </w:tabs>
        <w:spacing w:line="300" w:lineRule="exact"/>
        <w:ind w:left="357"/>
      </w:pPr>
      <w:r>
        <w:t>................................................................................................................................................</w:t>
      </w:r>
    </w:p>
    <w:p w:rsidR="00F578E1" w:rsidRPr="001C13EC" w:rsidRDefault="00F578E1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="00C94BDF"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 w:rsidR="001035F3">
        <w:rPr>
          <w:rFonts w:ascii="Times New Roman" w:hAnsi="Times New Roman"/>
          <w:bCs/>
          <w:sz w:val="22"/>
          <w:szCs w:val="22"/>
        </w:rPr>
        <w:t>P</w:t>
      </w:r>
      <w:r w:rsidR="001035F3"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 w:rsidR="001035F3">
        <w:rPr>
          <w:rFonts w:ascii="Times New Roman" w:hAnsi="Times New Roman"/>
          <w:bCs/>
          <w:sz w:val="22"/>
          <w:szCs w:val="22"/>
        </w:rPr>
        <w:t>U</w:t>
      </w:r>
      <w:r w:rsidR="001035F3" w:rsidRPr="001C13EC">
        <w:rPr>
          <w:rFonts w:ascii="Times New Roman" w:hAnsi="Times New Roman"/>
          <w:bCs/>
          <w:sz w:val="22"/>
          <w:szCs w:val="22"/>
        </w:rPr>
        <w:t>mowy</w:t>
      </w:r>
      <w:r w:rsidR="00C94BDF" w:rsidRPr="001C13EC">
        <w:rPr>
          <w:rFonts w:ascii="Times New Roman" w:hAnsi="Times New Roman"/>
          <w:bCs/>
          <w:sz w:val="22"/>
          <w:szCs w:val="22"/>
        </w:rPr>
        <w:t>, stanowiących załącznik do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00686B" w:rsidRPr="001C13EC" w:rsidRDefault="0000686B" w:rsidP="00C94BDF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C94BDF"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</w:t>
      </w:r>
      <w:r w:rsidRPr="001C13EC">
        <w:rPr>
          <w:rFonts w:ascii="Times New Roman" w:hAnsi="Times New Roman"/>
          <w:bCs/>
          <w:sz w:val="22"/>
          <w:szCs w:val="22"/>
        </w:rPr>
        <w:t>.</w:t>
      </w:r>
    </w:p>
    <w:p w:rsidR="00B84B0F" w:rsidRPr="001C13EC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 w:rsidR="002B75B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 xml:space="preserve">upoważnioną do kontaktów </w:t>
      </w:r>
      <w:r w:rsidRPr="00803EE6">
        <w:rPr>
          <w:rFonts w:ascii="Times New Roman" w:hAnsi="Times New Roman"/>
          <w:sz w:val="22"/>
          <w:szCs w:val="22"/>
          <w:u w:val="single"/>
        </w:rPr>
        <w:t>w sprawie oferty jest</w:t>
      </w:r>
      <w:r w:rsidR="00F578E1" w:rsidRPr="001C13EC">
        <w:rPr>
          <w:rFonts w:ascii="Times New Roman" w:hAnsi="Times New Roman"/>
          <w:sz w:val="22"/>
          <w:szCs w:val="22"/>
        </w:rPr>
        <w:t>:</w:t>
      </w:r>
    </w:p>
    <w:p w:rsidR="0000686B" w:rsidRPr="001C13EC" w:rsidRDefault="0000686B" w:rsidP="003413A3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</w:t>
      </w:r>
      <w:r w:rsidR="00B84B0F" w:rsidRPr="001C13EC">
        <w:rPr>
          <w:rFonts w:ascii="Times New Roman" w:hAnsi="Times New Roman"/>
          <w:sz w:val="22"/>
          <w:szCs w:val="22"/>
        </w:rPr>
        <w:t>…</w:t>
      </w:r>
      <w:r w:rsidR="003413A3" w:rsidRPr="001C13EC">
        <w:rPr>
          <w:rFonts w:ascii="Times New Roman" w:hAnsi="Times New Roman"/>
          <w:sz w:val="22"/>
          <w:szCs w:val="22"/>
        </w:rPr>
        <w:t>………………………… tel. ………………………………………</w:t>
      </w:r>
    </w:p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 w:rsidR="00AE047C"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E0416B" w:rsidRPr="009227AD" w:rsidTr="00043BD6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16B" w:rsidRPr="00DA4688" w:rsidRDefault="00E0416B" w:rsidP="00043BD6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E0416B" w:rsidRPr="009227AD" w:rsidTr="00D107E1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16B" w:rsidRPr="009227AD" w:rsidRDefault="00E0416B" w:rsidP="00043BD6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416B" w:rsidRPr="0000667A" w:rsidRDefault="00E0416B" w:rsidP="00E0416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>23 grudnia 2020 r. w sprawie podmiotowych środków dowodowych oraz innych dokumentów lub oświadczeń, jakich może żądać zamawiający od wykonawcy oraz w związku z art. 127 ust. 2 ustawy Pzp: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.....................……………………………………………………………</w:t>
      </w:r>
    </w:p>
    <w:p w:rsidR="000336C7" w:rsidRPr="002C6E7E" w:rsidRDefault="000336C7" w:rsidP="000336C7">
      <w:pPr>
        <w:widowControl/>
        <w:numPr>
          <w:ilvl w:val="3"/>
          <w:numId w:val="8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</w:t>
      </w:r>
      <w:r w:rsidRPr="002C6E7E">
        <w:rPr>
          <w:rFonts w:ascii="Times New Roman" w:hAnsi="Times New Roman"/>
          <w:sz w:val="22"/>
          <w:szCs w:val="22"/>
        </w:rPr>
        <w:lastRenderedPageBreak/>
        <w:t xml:space="preserve">ich aktualność </w:t>
      </w:r>
      <w:r w:rsidRPr="002C6E7E">
        <w:rPr>
          <w:rFonts w:ascii="Times New Roman" w:hAnsi="Times New Roman"/>
          <w:i/>
          <w:sz w:val="22"/>
          <w:szCs w:val="22"/>
        </w:rPr>
        <w:t xml:space="preserve">(*należy wskazać oświadczenia lub dokumenty oraz nazwę </w:t>
      </w:r>
      <w:r w:rsidRPr="002C6E7E">
        <w:rPr>
          <w:rFonts w:ascii="Times New Roman" w:hAnsi="Times New Roman"/>
          <w:i/>
          <w:sz w:val="22"/>
          <w:szCs w:val="22"/>
        </w:rPr>
        <w:br/>
        <w:t>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………………………………………………………………….……</w:t>
      </w:r>
    </w:p>
    <w:p w:rsidR="000336C7" w:rsidRPr="0000667A" w:rsidRDefault="000336C7" w:rsidP="000336C7">
      <w:pPr>
        <w:widowControl/>
        <w:suppressAutoHyphens w:val="0"/>
        <w:spacing w:line="276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F42BF5" w:rsidRPr="001C13EC" w:rsidRDefault="006F5FC0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Dostawę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F42BF5"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="00F42BF5"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:rsidR="00F42BF5" w:rsidRPr="001C13EC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:rsidR="00C94BDF" w:rsidRDefault="00F42BF5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p w:rsidR="00B8493E" w:rsidRDefault="00B8493E" w:rsidP="0055506B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030"/>
        <w:gridCol w:w="2784"/>
      </w:tblGrid>
      <w:tr w:rsidR="00015340" w:rsidTr="00807DC8">
        <w:trPr>
          <w:jc w:val="center"/>
        </w:trPr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</w:t>
            </w:r>
            <w:r w:rsidR="002B75BF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zamierza powierzy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je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BB691A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BB691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015340" w:rsidTr="00807DC8">
        <w:trPr>
          <w:jc w:val="center"/>
        </w:trPr>
        <w:tc>
          <w:tcPr>
            <w:tcW w:w="981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BB691A"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5030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015340" w:rsidRPr="00BB691A" w:rsidRDefault="00015340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8E282A" w:rsidTr="00807DC8">
        <w:trPr>
          <w:jc w:val="center"/>
        </w:trPr>
        <w:tc>
          <w:tcPr>
            <w:tcW w:w="981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5030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784" w:type="dxa"/>
            <w:vAlign w:val="center"/>
          </w:tcPr>
          <w:p w:rsidR="008E282A" w:rsidRPr="00BB691A" w:rsidRDefault="008E282A" w:rsidP="00807DC8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:rsidR="000336C7" w:rsidRDefault="000336C7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221C04" w:rsidRPr="001C13EC" w:rsidRDefault="00221C04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bookmarkStart w:id="0" w:name="_GoBack"/>
      <w:bookmarkEnd w:id="0"/>
    </w:p>
    <w:p w:rsidR="00F42BF5" w:rsidRPr="001C13EC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="00C94BDF" w:rsidRPr="001C13E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z odpowiedzialności za należyte wykonanie tego zamówienia</w:t>
      </w:r>
      <w:r w:rsidR="0055506B">
        <w:rPr>
          <w:rFonts w:ascii="Times New Roman" w:hAnsi="Times New Roman"/>
          <w:sz w:val="22"/>
          <w:szCs w:val="22"/>
        </w:rPr>
        <w:t>.</w:t>
      </w:r>
    </w:p>
    <w:p w:rsidR="00F42BF5" w:rsidRPr="001C13EC" w:rsidRDefault="0078077F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 xml:space="preserve">, że </w:t>
      </w:r>
      <w:r w:rsidR="00F42BF5" w:rsidRPr="001C13EC">
        <w:rPr>
          <w:rFonts w:ascii="Times New Roman" w:hAnsi="Times New Roman"/>
          <w:sz w:val="22"/>
          <w:szCs w:val="22"/>
        </w:rPr>
        <w:t>brak wskazania, w ofercie części zamówienia, rozumiane ma być jako wykonanie zamów</w:t>
      </w:r>
      <w:r w:rsidR="00614837" w:rsidRPr="001C13EC">
        <w:rPr>
          <w:rFonts w:ascii="Times New Roman" w:hAnsi="Times New Roman"/>
          <w:sz w:val="22"/>
          <w:szCs w:val="22"/>
        </w:rPr>
        <w:t>ienia bez udziału podwykonawców.</w:t>
      </w:r>
    </w:p>
    <w:p w:rsidR="00FA258F" w:rsidRPr="00885851" w:rsidRDefault="00CA7E60" w:rsidP="00033F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85851">
        <w:rPr>
          <w:rFonts w:ascii="Times New Roman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:rsidR="007174A5" w:rsidRDefault="00E1782F" w:rsidP="002B75BF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="00BE100C"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(jeśli dotyczy) </w:t>
      </w:r>
      <w:r w:rsidRPr="00BE100C">
        <w:rPr>
          <w:rFonts w:ascii="Times New Roman" w:hAnsi="Times New Roman"/>
          <w:bCs/>
          <w:color w:val="auto"/>
          <w:sz w:val="22"/>
          <w:szCs w:val="22"/>
        </w:rPr>
        <w:t xml:space="preserve">że posiadamy </w:t>
      </w:r>
      <w:r w:rsidRPr="00BE100C">
        <w:rPr>
          <w:rFonts w:ascii="Times New Roman" w:hAnsi="Times New Roman"/>
          <w:color w:val="auto"/>
          <w:sz w:val="22"/>
          <w:szCs w:val="22"/>
        </w:rPr>
        <w:t>dokument stwierdzający dopuszczenie zaoferowanego wyrobu medycznego do obrotu</w:t>
      </w:r>
      <w:r w:rsidR="002B75B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E100C">
        <w:rPr>
          <w:rFonts w:ascii="Times New Roman" w:hAnsi="Times New Roman"/>
          <w:color w:val="auto"/>
          <w:sz w:val="22"/>
          <w:szCs w:val="22"/>
        </w:rPr>
        <w:t xml:space="preserve">i używania </w:t>
      </w:r>
      <w:r w:rsidR="00ED3B0A" w:rsidRPr="00BE100C">
        <w:rPr>
          <w:rFonts w:ascii="Times New Roman" w:hAnsi="Times New Roman"/>
          <w:sz w:val="22"/>
          <w:szCs w:val="22"/>
        </w:rPr>
        <w:t>na obszarze   Rzeczypospolitej Polskiej zgodnie</w:t>
      </w:r>
      <w:r w:rsidR="002B75BF">
        <w:rPr>
          <w:rFonts w:ascii="Times New Roman" w:hAnsi="Times New Roman"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="00ED3B0A" w:rsidRPr="00BE100C">
        <w:rPr>
          <w:rFonts w:ascii="Times New Roman" w:hAnsi="Times New Roman"/>
          <w:bCs/>
          <w:sz w:val="22"/>
          <w:szCs w:val="22"/>
        </w:rPr>
        <w:t>zmiany dyrektywy 2001/83/WE,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bCs/>
          <w:sz w:val="22"/>
          <w:szCs w:val="22"/>
        </w:rPr>
        <w:t xml:space="preserve">rozporządzenia(WE) nr 178/2002 </w:t>
      </w:r>
      <w:r w:rsidR="007174A5" w:rsidRPr="00BE100C">
        <w:rPr>
          <w:rFonts w:ascii="Times New Roman" w:hAnsi="Times New Roman"/>
          <w:bCs/>
          <w:sz w:val="22"/>
          <w:szCs w:val="22"/>
        </w:rPr>
        <w:br/>
      </w:r>
      <w:r w:rsidR="00ED3B0A" w:rsidRPr="00BE100C">
        <w:rPr>
          <w:rFonts w:ascii="Times New Roman" w:hAnsi="Times New Roman"/>
          <w:bCs/>
          <w:sz w:val="22"/>
          <w:szCs w:val="22"/>
        </w:rPr>
        <w:t>i</w:t>
      </w:r>
      <w:r w:rsidR="002B75BF">
        <w:rPr>
          <w:rFonts w:ascii="Times New Roman" w:hAnsi="Times New Roman"/>
          <w:bCs/>
          <w:sz w:val="22"/>
          <w:szCs w:val="22"/>
        </w:rPr>
        <w:t xml:space="preserve"> </w:t>
      </w:r>
      <w:r w:rsidR="00ED3B0A" w:rsidRPr="00BE100C">
        <w:rPr>
          <w:rFonts w:ascii="Times New Roman" w:hAnsi="Times New Roman"/>
          <w:bCs/>
          <w:sz w:val="22"/>
          <w:szCs w:val="22"/>
        </w:rPr>
        <w:t>rozporządzenia(WE) nr 1223/2009 oraz uchylenia dyrektywRady90/385/EWG i 93/42/EWG</w:t>
      </w:r>
      <w:r w:rsidR="00885851" w:rsidRPr="00BE100C">
        <w:rPr>
          <w:rFonts w:ascii="Times New Roman" w:hAnsi="Times New Roman"/>
          <w:bCs/>
          <w:sz w:val="22"/>
          <w:szCs w:val="22"/>
        </w:rPr>
        <w:t>,</w:t>
      </w:r>
      <w:r w:rsidR="00BE100C" w:rsidRPr="002B75BF">
        <w:rPr>
          <w:rFonts w:ascii="Times New Roman" w:hAnsi="Times New Roman"/>
          <w:sz w:val="22"/>
          <w:szCs w:val="22"/>
        </w:rPr>
        <w:t>.</w:t>
      </w:r>
    </w:p>
    <w:p w:rsidR="004937D9" w:rsidRPr="004937D9" w:rsidRDefault="004937D9" w:rsidP="004937D9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 xml:space="preserve">że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zaoferowany przedmiot zamówienia jest oznakowany znakiem CE</w:t>
      </w:r>
    </w:p>
    <w:p w:rsidR="007174A5" w:rsidRPr="00BE100C" w:rsidRDefault="007174A5" w:rsidP="007174A5">
      <w:pPr>
        <w:pStyle w:val="Tekstpodstawowy"/>
        <w:widowControl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E100C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</w:t>
      </w:r>
      <w:r w:rsidRPr="00BE100C">
        <w:rPr>
          <w:rFonts w:ascii="Times New Roman" w:hAnsi="Times New Roman"/>
          <w:b/>
          <w:bCs/>
          <w:color w:val="auto"/>
          <w:sz w:val="22"/>
          <w:szCs w:val="22"/>
        </w:rPr>
        <w:t xml:space="preserve">że posiadamy </w:t>
      </w:r>
      <w:r w:rsidRPr="00BE100C">
        <w:rPr>
          <w:rFonts w:ascii="Times New Roman" w:hAnsi="Times New Roman"/>
          <w:b/>
          <w:color w:val="auto"/>
          <w:sz w:val="22"/>
          <w:szCs w:val="22"/>
        </w:rPr>
        <w:t>dokument stwierdzający</w:t>
      </w:r>
      <w:r w:rsidR="00BE100C" w:rsidRPr="00BE100C">
        <w:rPr>
          <w:rFonts w:ascii="Times New Roman" w:hAnsi="Times New Roman"/>
          <w:b/>
          <w:color w:val="auto"/>
          <w:sz w:val="22"/>
          <w:szCs w:val="22"/>
        </w:rPr>
        <w:t xml:space="preserve"> (jeśli dotyczy)</w:t>
      </w:r>
      <w:r w:rsidRPr="00BE100C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7174A5" w:rsidRPr="00BE100C" w:rsidRDefault="007174A5" w:rsidP="004A1E0A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ab/>
        <w:t>- zgłoszenie wyrobu medycznego do Prezesa Urzędu Rejestracji Produktów Leczniczych, Wyrobów Medycznych i Produktów Biobójczych (dla wytwórców i autoryzowanych przedstawicieli)</w:t>
      </w:r>
      <w:r w:rsidR="00BE100C">
        <w:rPr>
          <w:rFonts w:ascii="Times New Roman" w:hAnsi="Times New Roman"/>
          <w:sz w:val="22"/>
          <w:szCs w:val="22"/>
        </w:rPr>
        <w:t>,</w:t>
      </w:r>
    </w:p>
    <w:p w:rsidR="007174A5" w:rsidRPr="00BE100C" w:rsidRDefault="007174A5" w:rsidP="007174A5">
      <w:pPr>
        <w:tabs>
          <w:tab w:val="left" w:pos="10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>lub</w:t>
      </w:r>
    </w:p>
    <w:p w:rsidR="007174A5" w:rsidRDefault="007174A5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E100C">
        <w:rPr>
          <w:rFonts w:ascii="Times New Roman" w:hAnsi="Times New Roman"/>
          <w:sz w:val="22"/>
          <w:szCs w:val="22"/>
        </w:rPr>
        <w:t xml:space="preserve">- powiadomienie Prezesa Urzędu Rejestracji Produktów Leczniczych, Wyrobów Medycznych </w:t>
      </w:r>
      <w:r w:rsidRPr="00BE100C">
        <w:rPr>
          <w:rFonts w:ascii="Times New Roman" w:hAnsi="Times New Roman"/>
          <w:sz w:val="22"/>
          <w:szCs w:val="22"/>
        </w:rPr>
        <w:br/>
        <w:t>i Produktów Biobójczych o wprowadzeniu wyrobu medycznego do używania (dla dystrybutorów i importerów).</w:t>
      </w:r>
    </w:p>
    <w:p w:rsidR="00803EE6" w:rsidRDefault="00803EE6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</w:p>
    <w:p w:rsidR="00803EE6" w:rsidRDefault="00803EE6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</w:p>
    <w:p w:rsidR="00803EE6" w:rsidRPr="00885851" w:rsidRDefault="00803EE6" w:rsidP="007174A5">
      <w:pPr>
        <w:tabs>
          <w:tab w:val="left" w:pos="1080"/>
        </w:tabs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</w:p>
    <w:p w:rsidR="007174A5" w:rsidRPr="0086547D" w:rsidRDefault="00CA7E60" w:rsidP="007174A5">
      <w:pPr>
        <w:pStyle w:val="Tekstpodstawowy"/>
        <w:widowControl/>
        <w:numPr>
          <w:ilvl w:val="0"/>
          <w:numId w:val="8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lastRenderedPageBreak/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:rsidR="00032471" w:rsidRPr="008460FB" w:rsidRDefault="00032471" w:rsidP="0003247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Małe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Średnie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:rsidR="00032471" w:rsidRPr="003F4375" w:rsidRDefault="00032471" w:rsidP="00032471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:rsidR="00032471" w:rsidRPr="007E2D65" w:rsidRDefault="00032471" w:rsidP="0086547D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:rsidR="0086547D" w:rsidRDefault="0086547D" w:rsidP="00E939B2">
      <w:pPr>
        <w:ind w:right="2832"/>
        <w:rPr>
          <w:i/>
          <w:u w:val="single"/>
        </w:rPr>
      </w:pPr>
    </w:p>
    <w:p w:rsidR="00032471" w:rsidRDefault="007407F2" w:rsidP="00E939B2">
      <w:pPr>
        <w:ind w:right="2832"/>
        <w:rPr>
          <w:i/>
          <w:u w:val="single"/>
        </w:rPr>
      </w:pPr>
      <w:r w:rsidRPr="00533328">
        <w:rPr>
          <w:i/>
          <w:u w:val="single"/>
        </w:rPr>
        <w:t>Dokument podpisany elektronicznie</w:t>
      </w:r>
    </w:p>
    <w:p w:rsidR="00032471" w:rsidRDefault="00032471" w:rsidP="00E939B2">
      <w:pPr>
        <w:ind w:right="2832"/>
        <w:rPr>
          <w:i/>
          <w:u w:val="single"/>
        </w:rPr>
      </w:pPr>
    </w:p>
    <w:p w:rsidR="00032471" w:rsidRDefault="00032471" w:rsidP="00E939B2">
      <w:pPr>
        <w:ind w:right="2832"/>
        <w:rPr>
          <w:i/>
          <w:u w:val="single"/>
        </w:rPr>
      </w:pPr>
    </w:p>
    <w:sectPr w:rsidR="00032471" w:rsidSect="00580D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510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D8" w:rsidRDefault="001141D8">
      <w:r>
        <w:separator/>
      </w:r>
    </w:p>
    <w:p w:rsidR="001141D8" w:rsidRDefault="001141D8"/>
  </w:endnote>
  <w:endnote w:type="continuationSeparator" w:id="0">
    <w:p w:rsidR="001141D8" w:rsidRDefault="001141D8">
      <w:r>
        <w:continuationSeparator/>
      </w:r>
    </w:p>
    <w:p w:rsidR="001141D8" w:rsidRDefault="00114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Default="003C6CC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67" w:rsidRPr="001C13EC" w:rsidRDefault="00AF10FA" w:rsidP="001C13E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  <w:szCs w:val="14"/>
      </w:rPr>
    </w:pPr>
    <w:r w:rsidRPr="001C13EC">
      <w:rPr>
        <w:rFonts w:ascii="Times New Roman" w:hAnsi="Times New Roman"/>
        <w:sz w:val="16"/>
        <w:szCs w:val="14"/>
      </w:rPr>
      <w:t xml:space="preserve">Strona </w:t>
    </w:r>
    <w:r w:rsidR="003C6CC9" w:rsidRPr="001C13EC">
      <w:rPr>
        <w:rFonts w:ascii="Times New Roman" w:hAnsi="Times New Roman"/>
        <w:b/>
        <w:sz w:val="16"/>
        <w:szCs w:val="14"/>
      </w:rPr>
      <w:fldChar w:fldCharType="begin"/>
    </w:r>
    <w:r w:rsidRPr="001C13EC">
      <w:rPr>
        <w:rFonts w:ascii="Times New Roman" w:hAnsi="Times New Roman"/>
        <w:b/>
        <w:sz w:val="16"/>
        <w:szCs w:val="14"/>
      </w:rPr>
      <w:instrText>PAGE</w:instrText>
    </w:r>
    <w:r w:rsidR="003C6CC9" w:rsidRPr="001C13EC">
      <w:rPr>
        <w:rFonts w:ascii="Times New Roman" w:hAnsi="Times New Roman"/>
        <w:b/>
        <w:sz w:val="16"/>
        <w:szCs w:val="14"/>
      </w:rPr>
      <w:fldChar w:fldCharType="separate"/>
    </w:r>
    <w:r w:rsidR="00221C04">
      <w:rPr>
        <w:rFonts w:ascii="Times New Roman" w:hAnsi="Times New Roman"/>
        <w:b/>
        <w:noProof/>
        <w:sz w:val="16"/>
        <w:szCs w:val="14"/>
      </w:rPr>
      <w:t>5</w:t>
    </w:r>
    <w:r w:rsidR="003C6CC9" w:rsidRPr="001C13EC">
      <w:rPr>
        <w:rFonts w:ascii="Times New Roman" w:hAnsi="Times New Roman"/>
        <w:b/>
        <w:sz w:val="16"/>
        <w:szCs w:val="14"/>
      </w:rPr>
      <w:fldChar w:fldCharType="end"/>
    </w:r>
    <w:r w:rsidRPr="001C13EC">
      <w:rPr>
        <w:rFonts w:ascii="Times New Roman" w:hAnsi="Times New Roman"/>
        <w:sz w:val="16"/>
        <w:szCs w:val="14"/>
      </w:rPr>
      <w:t xml:space="preserve"> z </w:t>
    </w:r>
    <w:r w:rsidR="003C6CC9" w:rsidRPr="001C13EC">
      <w:rPr>
        <w:rFonts w:ascii="Times New Roman" w:hAnsi="Times New Roman"/>
        <w:sz w:val="16"/>
        <w:szCs w:val="14"/>
      </w:rPr>
      <w:fldChar w:fldCharType="begin"/>
    </w:r>
    <w:r w:rsidRPr="001C13EC">
      <w:rPr>
        <w:rFonts w:ascii="Times New Roman" w:hAnsi="Times New Roman"/>
        <w:sz w:val="16"/>
        <w:szCs w:val="14"/>
      </w:rPr>
      <w:instrText>NUMPAGES</w:instrText>
    </w:r>
    <w:r w:rsidR="003C6CC9" w:rsidRPr="001C13EC">
      <w:rPr>
        <w:rFonts w:ascii="Times New Roman" w:hAnsi="Times New Roman"/>
        <w:sz w:val="16"/>
        <w:szCs w:val="14"/>
      </w:rPr>
      <w:fldChar w:fldCharType="separate"/>
    </w:r>
    <w:r w:rsidR="00221C04">
      <w:rPr>
        <w:rFonts w:ascii="Times New Roman" w:hAnsi="Times New Roman"/>
        <w:noProof/>
        <w:sz w:val="16"/>
        <w:szCs w:val="14"/>
      </w:rPr>
      <w:t>5</w:t>
    </w:r>
    <w:r w:rsidR="003C6CC9" w:rsidRPr="001C13EC">
      <w:rPr>
        <w:rFonts w:ascii="Times New Roman" w:hAnsi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D8" w:rsidRDefault="001141D8">
      <w:r>
        <w:separator/>
      </w:r>
    </w:p>
    <w:p w:rsidR="001141D8" w:rsidRDefault="001141D8"/>
  </w:footnote>
  <w:footnote w:type="continuationSeparator" w:id="0">
    <w:p w:rsidR="001141D8" w:rsidRDefault="001141D8">
      <w:r>
        <w:continuationSeparator/>
      </w:r>
    </w:p>
    <w:p w:rsidR="001141D8" w:rsidRDefault="001141D8"/>
  </w:footnote>
  <w:footnote w:id="1">
    <w:p w:rsidR="00CA7E60" w:rsidRPr="001C13EC" w:rsidRDefault="00CA7E60" w:rsidP="00CA7E60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E60" w:rsidRPr="001C13EC" w:rsidRDefault="00CA7E60" w:rsidP="00CA7E60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:rsidR="00032471" w:rsidRPr="003E159A" w:rsidRDefault="00032471" w:rsidP="00032471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8C" w:rsidRPr="0055506B" w:rsidRDefault="0086218C" w:rsidP="0086218C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:rsidR="00E03C71" w:rsidRPr="00580DFF" w:rsidRDefault="00217C6A" w:rsidP="00580DF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 w:rsidR="00580DFF">
      <w:rPr>
        <w:rFonts w:ascii="Times New Roman" w:hAnsi="Times New Roman"/>
        <w:sz w:val="20"/>
        <w:szCs w:val="16"/>
      </w:rPr>
      <w:t>lub przekracza progi unijne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 w15:restartNumberingAfterBreak="0">
    <w:nsid w:val="71FC1910"/>
    <w:multiLevelType w:val="hybridMultilevel"/>
    <w:tmpl w:val="0E564D7C"/>
    <w:lvl w:ilvl="0" w:tplc="F0C665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6"/>
  </w:num>
  <w:num w:numId="3">
    <w:abstractNumId w:val="54"/>
  </w:num>
  <w:num w:numId="4">
    <w:abstractNumId w:val="58"/>
  </w:num>
  <w:num w:numId="5">
    <w:abstractNumId w:val="50"/>
  </w:num>
  <w:num w:numId="6">
    <w:abstractNumId w:val="39"/>
  </w:num>
  <w:num w:numId="7">
    <w:abstractNumId w:val="49"/>
  </w:num>
  <w:num w:numId="8">
    <w:abstractNumId w:val="6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45"/>
  </w:num>
  <w:num w:numId="12">
    <w:abstractNumId w:val="6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41"/>
  </w:num>
  <w:num w:numId="16">
    <w:abstractNumId w:val="40"/>
  </w:num>
  <w:num w:numId="17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2249"/>
    <w:rsid w:val="00002CCA"/>
    <w:rsid w:val="0000326E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519C"/>
    <w:rsid w:val="00015340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5AD8"/>
    <w:rsid w:val="0003195D"/>
    <w:rsid w:val="00032471"/>
    <w:rsid w:val="000336C7"/>
    <w:rsid w:val="00033FAD"/>
    <w:rsid w:val="00034667"/>
    <w:rsid w:val="00034B31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3BD6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23B"/>
    <w:rsid w:val="00093376"/>
    <w:rsid w:val="000963ED"/>
    <w:rsid w:val="000976AF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3B07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C5C"/>
    <w:rsid w:val="000D1D01"/>
    <w:rsid w:val="000D2036"/>
    <w:rsid w:val="000D5D37"/>
    <w:rsid w:val="000D6CCB"/>
    <w:rsid w:val="000E12CE"/>
    <w:rsid w:val="000E1B6E"/>
    <w:rsid w:val="000E242A"/>
    <w:rsid w:val="000E243B"/>
    <w:rsid w:val="000E352C"/>
    <w:rsid w:val="000E4875"/>
    <w:rsid w:val="000E5CD1"/>
    <w:rsid w:val="000E6176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35F3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41D8"/>
    <w:rsid w:val="00116BAB"/>
    <w:rsid w:val="001220F4"/>
    <w:rsid w:val="00122590"/>
    <w:rsid w:val="0012529A"/>
    <w:rsid w:val="00126A79"/>
    <w:rsid w:val="00130395"/>
    <w:rsid w:val="00130896"/>
    <w:rsid w:val="001323E9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1D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157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4FC1"/>
    <w:rsid w:val="00185AA1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3EC"/>
    <w:rsid w:val="001C434F"/>
    <w:rsid w:val="001C5A93"/>
    <w:rsid w:val="001C6354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3D51"/>
    <w:rsid w:val="001E7052"/>
    <w:rsid w:val="001E7125"/>
    <w:rsid w:val="001E7859"/>
    <w:rsid w:val="001F1619"/>
    <w:rsid w:val="001F1B78"/>
    <w:rsid w:val="001F1F71"/>
    <w:rsid w:val="001F3062"/>
    <w:rsid w:val="001F3388"/>
    <w:rsid w:val="001F3DCE"/>
    <w:rsid w:val="001F430F"/>
    <w:rsid w:val="001F46ED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17C6A"/>
    <w:rsid w:val="002205A5"/>
    <w:rsid w:val="0022122F"/>
    <w:rsid w:val="002214E0"/>
    <w:rsid w:val="00221992"/>
    <w:rsid w:val="00221C04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8C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470"/>
    <w:rsid w:val="002A05D2"/>
    <w:rsid w:val="002A1ADA"/>
    <w:rsid w:val="002A1B61"/>
    <w:rsid w:val="002A3110"/>
    <w:rsid w:val="002A3B6C"/>
    <w:rsid w:val="002A3F55"/>
    <w:rsid w:val="002A400A"/>
    <w:rsid w:val="002A438F"/>
    <w:rsid w:val="002A4CAB"/>
    <w:rsid w:val="002A7F72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BF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4421"/>
    <w:rsid w:val="002F5088"/>
    <w:rsid w:val="002F514E"/>
    <w:rsid w:val="002F5A69"/>
    <w:rsid w:val="0030074B"/>
    <w:rsid w:val="003007A6"/>
    <w:rsid w:val="00300B36"/>
    <w:rsid w:val="00300B48"/>
    <w:rsid w:val="0030154A"/>
    <w:rsid w:val="00301576"/>
    <w:rsid w:val="00301B2B"/>
    <w:rsid w:val="00302285"/>
    <w:rsid w:val="00303BE2"/>
    <w:rsid w:val="00305C8D"/>
    <w:rsid w:val="003067FF"/>
    <w:rsid w:val="00310C1C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2E63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3F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4F59"/>
    <w:rsid w:val="003C5121"/>
    <w:rsid w:val="003C6CC9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A1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685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7D9"/>
    <w:rsid w:val="00493AE1"/>
    <w:rsid w:val="004944F8"/>
    <w:rsid w:val="00496988"/>
    <w:rsid w:val="00497B6C"/>
    <w:rsid w:val="004A1E0A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0AA6"/>
    <w:rsid w:val="004F2353"/>
    <w:rsid w:val="004F246A"/>
    <w:rsid w:val="004F3CE2"/>
    <w:rsid w:val="004F3FB3"/>
    <w:rsid w:val="004F5945"/>
    <w:rsid w:val="004F66E3"/>
    <w:rsid w:val="004F67B4"/>
    <w:rsid w:val="004F7952"/>
    <w:rsid w:val="005002C3"/>
    <w:rsid w:val="005022B1"/>
    <w:rsid w:val="00502A95"/>
    <w:rsid w:val="00505A41"/>
    <w:rsid w:val="005061E4"/>
    <w:rsid w:val="0050651A"/>
    <w:rsid w:val="005065F8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27029"/>
    <w:rsid w:val="0053112C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D2"/>
    <w:rsid w:val="0055506B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0DFF"/>
    <w:rsid w:val="00581479"/>
    <w:rsid w:val="00582441"/>
    <w:rsid w:val="00582DCD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3C0E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5AD4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B8"/>
    <w:rsid w:val="006369D3"/>
    <w:rsid w:val="0064231C"/>
    <w:rsid w:val="0064253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DFE"/>
    <w:rsid w:val="00654E67"/>
    <w:rsid w:val="00656660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D7"/>
    <w:rsid w:val="00686EFF"/>
    <w:rsid w:val="00687579"/>
    <w:rsid w:val="0069001B"/>
    <w:rsid w:val="006912DD"/>
    <w:rsid w:val="0069145F"/>
    <w:rsid w:val="00692FC8"/>
    <w:rsid w:val="00694CCB"/>
    <w:rsid w:val="00695576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2BBC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2454"/>
    <w:rsid w:val="006F57EB"/>
    <w:rsid w:val="006F5FC0"/>
    <w:rsid w:val="006F649F"/>
    <w:rsid w:val="006F680B"/>
    <w:rsid w:val="006F7B7E"/>
    <w:rsid w:val="00700588"/>
    <w:rsid w:val="00700FFE"/>
    <w:rsid w:val="00701490"/>
    <w:rsid w:val="007014E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4A5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07F2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1EBB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2C09"/>
    <w:rsid w:val="00763DA5"/>
    <w:rsid w:val="00764371"/>
    <w:rsid w:val="00764397"/>
    <w:rsid w:val="00764CFC"/>
    <w:rsid w:val="00765D94"/>
    <w:rsid w:val="00766046"/>
    <w:rsid w:val="0076610E"/>
    <w:rsid w:val="007661C4"/>
    <w:rsid w:val="0077066B"/>
    <w:rsid w:val="00771473"/>
    <w:rsid w:val="00771CB1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4F64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732"/>
    <w:rsid w:val="007D5E95"/>
    <w:rsid w:val="007E0A56"/>
    <w:rsid w:val="007E2D65"/>
    <w:rsid w:val="007E6107"/>
    <w:rsid w:val="007E6E95"/>
    <w:rsid w:val="007F08D2"/>
    <w:rsid w:val="007F28B8"/>
    <w:rsid w:val="007F2F51"/>
    <w:rsid w:val="007F373C"/>
    <w:rsid w:val="007F3DEE"/>
    <w:rsid w:val="007F5CDD"/>
    <w:rsid w:val="007F5D49"/>
    <w:rsid w:val="007F72BD"/>
    <w:rsid w:val="007F7A5E"/>
    <w:rsid w:val="007F7B48"/>
    <w:rsid w:val="007F7D22"/>
    <w:rsid w:val="007F7E3E"/>
    <w:rsid w:val="008013C5"/>
    <w:rsid w:val="00801708"/>
    <w:rsid w:val="008025A2"/>
    <w:rsid w:val="00803465"/>
    <w:rsid w:val="00803EE6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64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1DA3"/>
    <w:rsid w:val="0086211D"/>
    <w:rsid w:val="0086218C"/>
    <w:rsid w:val="00863323"/>
    <w:rsid w:val="008633B8"/>
    <w:rsid w:val="00863DC6"/>
    <w:rsid w:val="00863DE8"/>
    <w:rsid w:val="0086547D"/>
    <w:rsid w:val="0086596B"/>
    <w:rsid w:val="00867034"/>
    <w:rsid w:val="00870657"/>
    <w:rsid w:val="0087147D"/>
    <w:rsid w:val="008733D1"/>
    <w:rsid w:val="00873599"/>
    <w:rsid w:val="008736DC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851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2595"/>
    <w:rsid w:val="00893333"/>
    <w:rsid w:val="00893D43"/>
    <w:rsid w:val="008951A5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5B6C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82A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1CA2"/>
    <w:rsid w:val="008F208A"/>
    <w:rsid w:val="008F2DFD"/>
    <w:rsid w:val="008F5F66"/>
    <w:rsid w:val="008F7377"/>
    <w:rsid w:val="009002C0"/>
    <w:rsid w:val="0090303C"/>
    <w:rsid w:val="00903957"/>
    <w:rsid w:val="0090436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4FFE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6ED3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13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1934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3FCD"/>
    <w:rsid w:val="009F433D"/>
    <w:rsid w:val="009F43E7"/>
    <w:rsid w:val="009F458B"/>
    <w:rsid w:val="009F458C"/>
    <w:rsid w:val="009F4DE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539"/>
    <w:rsid w:val="00A209D2"/>
    <w:rsid w:val="00A21F66"/>
    <w:rsid w:val="00A227B5"/>
    <w:rsid w:val="00A23597"/>
    <w:rsid w:val="00A235C8"/>
    <w:rsid w:val="00A238BB"/>
    <w:rsid w:val="00A24C7A"/>
    <w:rsid w:val="00A25ED5"/>
    <w:rsid w:val="00A306BB"/>
    <w:rsid w:val="00A31C32"/>
    <w:rsid w:val="00A353DF"/>
    <w:rsid w:val="00A35BD2"/>
    <w:rsid w:val="00A37F1D"/>
    <w:rsid w:val="00A40C23"/>
    <w:rsid w:val="00A4175B"/>
    <w:rsid w:val="00A41AC4"/>
    <w:rsid w:val="00A41ACC"/>
    <w:rsid w:val="00A4403E"/>
    <w:rsid w:val="00A448A9"/>
    <w:rsid w:val="00A45362"/>
    <w:rsid w:val="00A45E5E"/>
    <w:rsid w:val="00A50753"/>
    <w:rsid w:val="00A516A8"/>
    <w:rsid w:val="00A51E66"/>
    <w:rsid w:val="00A5205C"/>
    <w:rsid w:val="00A52CF4"/>
    <w:rsid w:val="00A53729"/>
    <w:rsid w:val="00A537E7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036E"/>
    <w:rsid w:val="00AC0602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537"/>
    <w:rsid w:val="00AD6C86"/>
    <w:rsid w:val="00AD7DE7"/>
    <w:rsid w:val="00AE00C6"/>
    <w:rsid w:val="00AE047C"/>
    <w:rsid w:val="00AE156B"/>
    <w:rsid w:val="00AE1FCE"/>
    <w:rsid w:val="00AE2FE7"/>
    <w:rsid w:val="00AE648B"/>
    <w:rsid w:val="00AE65A2"/>
    <w:rsid w:val="00AE743B"/>
    <w:rsid w:val="00AF0BAA"/>
    <w:rsid w:val="00AF10FA"/>
    <w:rsid w:val="00AF34B7"/>
    <w:rsid w:val="00AF34E6"/>
    <w:rsid w:val="00AF3FCE"/>
    <w:rsid w:val="00AF44F5"/>
    <w:rsid w:val="00AF71D0"/>
    <w:rsid w:val="00B00D8E"/>
    <w:rsid w:val="00B0119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47D7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93E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100C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AC1"/>
    <w:rsid w:val="00C35DFE"/>
    <w:rsid w:val="00C362DA"/>
    <w:rsid w:val="00C372A8"/>
    <w:rsid w:val="00C376F4"/>
    <w:rsid w:val="00C40231"/>
    <w:rsid w:val="00C405A9"/>
    <w:rsid w:val="00C40DC7"/>
    <w:rsid w:val="00C413C6"/>
    <w:rsid w:val="00C43B7D"/>
    <w:rsid w:val="00C43FDA"/>
    <w:rsid w:val="00C44B67"/>
    <w:rsid w:val="00C44CAB"/>
    <w:rsid w:val="00C4586F"/>
    <w:rsid w:val="00C471C8"/>
    <w:rsid w:val="00C500C4"/>
    <w:rsid w:val="00C50BC5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2E6"/>
    <w:rsid w:val="00C62886"/>
    <w:rsid w:val="00C63167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69E9"/>
    <w:rsid w:val="00C873AC"/>
    <w:rsid w:val="00C905E9"/>
    <w:rsid w:val="00C90F81"/>
    <w:rsid w:val="00C92F01"/>
    <w:rsid w:val="00C93E68"/>
    <w:rsid w:val="00C94B53"/>
    <w:rsid w:val="00C94BDF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47F"/>
    <w:rsid w:val="00CA5770"/>
    <w:rsid w:val="00CA78FE"/>
    <w:rsid w:val="00CA7E60"/>
    <w:rsid w:val="00CB0E74"/>
    <w:rsid w:val="00CB102E"/>
    <w:rsid w:val="00CB1B71"/>
    <w:rsid w:val="00CB1FDC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41C"/>
    <w:rsid w:val="00CD55D2"/>
    <w:rsid w:val="00CE0DB9"/>
    <w:rsid w:val="00CE2F15"/>
    <w:rsid w:val="00CE5503"/>
    <w:rsid w:val="00CF003E"/>
    <w:rsid w:val="00CF0BF4"/>
    <w:rsid w:val="00CF249E"/>
    <w:rsid w:val="00CF2906"/>
    <w:rsid w:val="00CF2DB1"/>
    <w:rsid w:val="00CF4F80"/>
    <w:rsid w:val="00CF6CA4"/>
    <w:rsid w:val="00CF7168"/>
    <w:rsid w:val="00CF7BC5"/>
    <w:rsid w:val="00D01FF7"/>
    <w:rsid w:val="00D034C5"/>
    <w:rsid w:val="00D04B51"/>
    <w:rsid w:val="00D04F48"/>
    <w:rsid w:val="00D05E14"/>
    <w:rsid w:val="00D07323"/>
    <w:rsid w:val="00D106CB"/>
    <w:rsid w:val="00D107E1"/>
    <w:rsid w:val="00D108A2"/>
    <w:rsid w:val="00D10AE2"/>
    <w:rsid w:val="00D1166C"/>
    <w:rsid w:val="00D165F3"/>
    <w:rsid w:val="00D167DB"/>
    <w:rsid w:val="00D16E10"/>
    <w:rsid w:val="00D2087F"/>
    <w:rsid w:val="00D22E04"/>
    <w:rsid w:val="00D272A7"/>
    <w:rsid w:val="00D272B2"/>
    <w:rsid w:val="00D2781B"/>
    <w:rsid w:val="00D27C26"/>
    <w:rsid w:val="00D27D7F"/>
    <w:rsid w:val="00D30E5A"/>
    <w:rsid w:val="00D30F20"/>
    <w:rsid w:val="00D3140F"/>
    <w:rsid w:val="00D3264C"/>
    <w:rsid w:val="00D33447"/>
    <w:rsid w:val="00D33AEA"/>
    <w:rsid w:val="00D33D0A"/>
    <w:rsid w:val="00D33FEE"/>
    <w:rsid w:val="00D34E04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5C7"/>
    <w:rsid w:val="00D468F3"/>
    <w:rsid w:val="00D46B03"/>
    <w:rsid w:val="00D46DCC"/>
    <w:rsid w:val="00D472D3"/>
    <w:rsid w:val="00D502A6"/>
    <w:rsid w:val="00D506CA"/>
    <w:rsid w:val="00D5135A"/>
    <w:rsid w:val="00D515EB"/>
    <w:rsid w:val="00D527B1"/>
    <w:rsid w:val="00D52D13"/>
    <w:rsid w:val="00D5429F"/>
    <w:rsid w:val="00D5484D"/>
    <w:rsid w:val="00D55505"/>
    <w:rsid w:val="00D56694"/>
    <w:rsid w:val="00D57E73"/>
    <w:rsid w:val="00D60FBD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726"/>
    <w:rsid w:val="00D8399D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A7EF2"/>
    <w:rsid w:val="00DB0584"/>
    <w:rsid w:val="00DB0883"/>
    <w:rsid w:val="00DB08F5"/>
    <w:rsid w:val="00DB4295"/>
    <w:rsid w:val="00DB4694"/>
    <w:rsid w:val="00DB5FBB"/>
    <w:rsid w:val="00DC00C1"/>
    <w:rsid w:val="00DC1766"/>
    <w:rsid w:val="00DC17EA"/>
    <w:rsid w:val="00DC1CA5"/>
    <w:rsid w:val="00DC1D16"/>
    <w:rsid w:val="00DC26A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160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CA0"/>
    <w:rsid w:val="00DF08CA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DF7655"/>
    <w:rsid w:val="00E003BF"/>
    <w:rsid w:val="00E00D31"/>
    <w:rsid w:val="00E0121B"/>
    <w:rsid w:val="00E01A79"/>
    <w:rsid w:val="00E02250"/>
    <w:rsid w:val="00E02E72"/>
    <w:rsid w:val="00E03C71"/>
    <w:rsid w:val="00E0416B"/>
    <w:rsid w:val="00E04348"/>
    <w:rsid w:val="00E04C78"/>
    <w:rsid w:val="00E05857"/>
    <w:rsid w:val="00E05BB4"/>
    <w:rsid w:val="00E05BF8"/>
    <w:rsid w:val="00E06C7E"/>
    <w:rsid w:val="00E07756"/>
    <w:rsid w:val="00E13FFA"/>
    <w:rsid w:val="00E146A7"/>
    <w:rsid w:val="00E153A2"/>
    <w:rsid w:val="00E15B8D"/>
    <w:rsid w:val="00E16007"/>
    <w:rsid w:val="00E163EE"/>
    <w:rsid w:val="00E1708C"/>
    <w:rsid w:val="00E170CF"/>
    <w:rsid w:val="00E1782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1AA8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3A3"/>
    <w:rsid w:val="00E836FC"/>
    <w:rsid w:val="00E91F0A"/>
    <w:rsid w:val="00E925E2"/>
    <w:rsid w:val="00E92D98"/>
    <w:rsid w:val="00E931D2"/>
    <w:rsid w:val="00E939B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6FB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2ED4"/>
    <w:rsid w:val="00ED3B0A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04E1A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6F0C"/>
    <w:rsid w:val="00F17566"/>
    <w:rsid w:val="00F175C7"/>
    <w:rsid w:val="00F17C78"/>
    <w:rsid w:val="00F204B1"/>
    <w:rsid w:val="00F21B07"/>
    <w:rsid w:val="00F2330F"/>
    <w:rsid w:val="00F23866"/>
    <w:rsid w:val="00F24701"/>
    <w:rsid w:val="00F24B67"/>
    <w:rsid w:val="00F25156"/>
    <w:rsid w:val="00F255E4"/>
    <w:rsid w:val="00F2624B"/>
    <w:rsid w:val="00F27F6B"/>
    <w:rsid w:val="00F303DD"/>
    <w:rsid w:val="00F327A1"/>
    <w:rsid w:val="00F32FB3"/>
    <w:rsid w:val="00F334B2"/>
    <w:rsid w:val="00F34FD4"/>
    <w:rsid w:val="00F36E33"/>
    <w:rsid w:val="00F40CBF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66F9"/>
    <w:rsid w:val="00F479CE"/>
    <w:rsid w:val="00F47E7A"/>
    <w:rsid w:val="00F516A0"/>
    <w:rsid w:val="00F53496"/>
    <w:rsid w:val="00F535AA"/>
    <w:rsid w:val="00F53AC1"/>
    <w:rsid w:val="00F54386"/>
    <w:rsid w:val="00F54A96"/>
    <w:rsid w:val="00F578E1"/>
    <w:rsid w:val="00F617D4"/>
    <w:rsid w:val="00F61EB7"/>
    <w:rsid w:val="00F62A27"/>
    <w:rsid w:val="00F64AB5"/>
    <w:rsid w:val="00F67B0B"/>
    <w:rsid w:val="00F7004A"/>
    <w:rsid w:val="00F70390"/>
    <w:rsid w:val="00F708F0"/>
    <w:rsid w:val="00F7103C"/>
    <w:rsid w:val="00F725A5"/>
    <w:rsid w:val="00F74E14"/>
    <w:rsid w:val="00F75706"/>
    <w:rsid w:val="00F7575B"/>
    <w:rsid w:val="00F75A4B"/>
    <w:rsid w:val="00F76A1C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58F"/>
    <w:rsid w:val="00FB0E45"/>
    <w:rsid w:val="00FB1594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2B7EDA"/>
  <w15:docId w15:val="{8B3FE54A-4566-405C-B223-0BD510F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F175C7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F175C7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F175C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175C7"/>
  </w:style>
  <w:style w:type="character" w:customStyle="1" w:styleId="WW-Absatz-Standardschriftart">
    <w:name w:val="WW-Absatz-Standardschriftart"/>
    <w:rsid w:val="00F175C7"/>
  </w:style>
  <w:style w:type="character" w:customStyle="1" w:styleId="WW-WW8Num34z0">
    <w:name w:val="WW-WW8Num34z0"/>
    <w:rsid w:val="00F175C7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175C7"/>
  </w:style>
  <w:style w:type="character" w:customStyle="1" w:styleId="WW-WW8Num34z01">
    <w:name w:val="WW-WW8Num34z01"/>
    <w:rsid w:val="00F175C7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175C7"/>
  </w:style>
  <w:style w:type="character" w:customStyle="1" w:styleId="WW-WW8Num34z011">
    <w:name w:val="WW-WW8Num34z011"/>
    <w:rsid w:val="00F175C7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175C7"/>
  </w:style>
  <w:style w:type="character" w:customStyle="1" w:styleId="WW-WW8Num34z0111">
    <w:name w:val="WW-WW8Num34z0111"/>
    <w:rsid w:val="00F175C7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175C7"/>
  </w:style>
  <w:style w:type="character" w:customStyle="1" w:styleId="WW8Num14z0">
    <w:name w:val="WW8Num14z0"/>
    <w:rsid w:val="00F175C7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F175C7"/>
  </w:style>
  <w:style w:type="character" w:customStyle="1" w:styleId="WW-WW8Num14z0">
    <w:name w:val="WW-WW8Num14z0"/>
    <w:rsid w:val="00F175C7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F175C7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F175C7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175C7"/>
  </w:style>
  <w:style w:type="character" w:customStyle="1" w:styleId="Znakinumeracji">
    <w:name w:val="Znaki numeracji"/>
    <w:rsid w:val="00F175C7"/>
  </w:style>
  <w:style w:type="character" w:customStyle="1" w:styleId="WW-Znakinumeracji">
    <w:name w:val="WW-Znaki numeracji"/>
    <w:rsid w:val="00F175C7"/>
  </w:style>
  <w:style w:type="character" w:customStyle="1" w:styleId="WW-Znakinumeracji1">
    <w:name w:val="WW-Znaki numeracji1"/>
    <w:rsid w:val="00F175C7"/>
  </w:style>
  <w:style w:type="character" w:customStyle="1" w:styleId="WW-Znakinumeracji11">
    <w:name w:val="WW-Znaki numeracji11"/>
    <w:rsid w:val="00F175C7"/>
  </w:style>
  <w:style w:type="character" w:customStyle="1" w:styleId="WW-Znakinumeracji111">
    <w:name w:val="WW-Znaki numeracji111"/>
    <w:rsid w:val="00F175C7"/>
  </w:style>
  <w:style w:type="character" w:customStyle="1" w:styleId="WW-Znakinumeracji1111">
    <w:name w:val="WW-Znaki numeracji1111"/>
    <w:rsid w:val="00F175C7"/>
  </w:style>
  <w:style w:type="character" w:customStyle="1" w:styleId="WW-Znakinumeracji11111">
    <w:name w:val="WW-Znaki numeracji11111"/>
    <w:rsid w:val="00F175C7"/>
  </w:style>
  <w:style w:type="character" w:customStyle="1" w:styleId="WW-Znakinumeracji111111">
    <w:name w:val="WW-Znaki numeracji111111"/>
    <w:rsid w:val="00F175C7"/>
  </w:style>
  <w:style w:type="character" w:customStyle="1" w:styleId="Symbolewypunktowania">
    <w:name w:val="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175C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175C7"/>
    <w:rPr>
      <w:color w:val="000080"/>
      <w:u w:val="single"/>
    </w:rPr>
  </w:style>
  <w:style w:type="character" w:customStyle="1" w:styleId="WW-Absatz-Standardschriftart1111111">
    <w:name w:val="WW-Absatz-Standardschriftart1111111"/>
    <w:rsid w:val="00F175C7"/>
  </w:style>
  <w:style w:type="character" w:customStyle="1" w:styleId="WW-Absatz-Standardschriftart11111111">
    <w:name w:val="WW-Absatz-Standardschriftart11111111"/>
    <w:rsid w:val="00F175C7"/>
  </w:style>
  <w:style w:type="character" w:customStyle="1" w:styleId="WW-Absatz-Standardschriftart111111111">
    <w:name w:val="WW-Absatz-Standardschriftart111111111"/>
    <w:rsid w:val="00F175C7"/>
  </w:style>
  <w:style w:type="character" w:customStyle="1" w:styleId="WW-Absatz-Standardschriftart1111111111">
    <w:name w:val="WW-Absatz-Standardschriftart1111111111"/>
    <w:rsid w:val="00F175C7"/>
  </w:style>
  <w:style w:type="character" w:customStyle="1" w:styleId="WW-Absatz-Standardschriftart11111111111">
    <w:name w:val="WW-Absatz-Standardschriftart11111111111"/>
    <w:rsid w:val="00F175C7"/>
  </w:style>
  <w:style w:type="character" w:customStyle="1" w:styleId="WW-Absatz-Standardschriftart111111111111">
    <w:name w:val="WW-Absatz-Standardschriftart111111111111"/>
    <w:rsid w:val="00F175C7"/>
  </w:style>
  <w:style w:type="character" w:customStyle="1" w:styleId="WW-Absatz-Standardschriftart1111111111111">
    <w:name w:val="WW-Absatz-Standardschriftart1111111111111"/>
    <w:rsid w:val="00F175C7"/>
  </w:style>
  <w:style w:type="character" w:customStyle="1" w:styleId="WW-Absatz-Standardschriftart11111111111111">
    <w:name w:val="WW-Absatz-Standardschriftart11111111111111"/>
    <w:rsid w:val="00F175C7"/>
  </w:style>
  <w:style w:type="character" w:customStyle="1" w:styleId="WW-Absatz-Standardschriftart111111111111111">
    <w:name w:val="WW-Absatz-Standardschriftart111111111111111"/>
    <w:rsid w:val="00F175C7"/>
  </w:style>
  <w:style w:type="character" w:customStyle="1" w:styleId="WW-Absatz-Standardschriftart1111111111111111">
    <w:name w:val="WW-Absatz-Standardschriftart1111111111111111"/>
    <w:rsid w:val="00F175C7"/>
  </w:style>
  <w:style w:type="character" w:customStyle="1" w:styleId="WW-Absatz-Standardschriftart11111111111111111">
    <w:name w:val="WW-Absatz-Standardschriftart11111111111111111"/>
    <w:rsid w:val="00F175C7"/>
  </w:style>
  <w:style w:type="character" w:customStyle="1" w:styleId="WW-Absatz-Standardschriftart111111111111111111">
    <w:name w:val="WW-Absatz-Standardschriftart111111111111111111"/>
    <w:rsid w:val="00F175C7"/>
  </w:style>
  <w:style w:type="character" w:customStyle="1" w:styleId="WW-Absatz-Standardschriftart1111111111111111111">
    <w:name w:val="WW-Absatz-Standardschriftart1111111111111111111"/>
    <w:rsid w:val="00F175C7"/>
  </w:style>
  <w:style w:type="character" w:customStyle="1" w:styleId="WW-Absatz-Standardschriftart11111111111111111111">
    <w:name w:val="WW-Absatz-Standardschriftart11111111111111111111"/>
    <w:rsid w:val="00F175C7"/>
  </w:style>
  <w:style w:type="character" w:customStyle="1" w:styleId="WW-Absatz-Standardschriftart111111111111111111111">
    <w:name w:val="WW-Absatz-Standardschriftart111111111111111111111"/>
    <w:rsid w:val="00F175C7"/>
  </w:style>
  <w:style w:type="character" w:customStyle="1" w:styleId="WW-Absatz-Standardschriftart1111111111111111111111">
    <w:name w:val="WW-Absatz-Standardschriftart1111111111111111111111"/>
    <w:rsid w:val="00F175C7"/>
  </w:style>
  <w:style w:type="character" w:customStyle="1" w:styleId="WW-Absatz-Standardschriftart11111111111111111111111">
    <w:name w:val="WW-Absatz-Standardschriftart11111111111111111111111"/>
    <w:rsid w:val="00F175C7"/>
  </w:style>
  <w:style w:type="character" w:customStyle="1" w:styleId="WW-Absatz-Standardschriftart111111111111111111111111">
    <w:name w:val="WW-Absatz-Standardschriftart111111111111111111111111"/>
    <w:rsid w:val="00F175C7"/>
  </w:style>
  <w:style w:type="character" w:customStyle="1" w:styleId="WW-Absatz-Standardschriftart1111111111111111111111111">
    <w:name w:val="WW-Absatz-Standardschriftart1111111111111111111111111"/>
    <w:rsid w:val="00F175C7"/>
  </w:style>
  <w:style w:type="character" w:customStyle="1" w:styleId="WW-Absatz-Standardschriftart11111111111111111111111111">
    <w:name w:val="WW-Absatz-Standardschriftart11111111111111111111111111"/>
    <w:rsid w:val="00F175C7"/>
  </w:style>
  <w:style w:type="character" w:customStyle="1" w:styleId="WW-Absatz-Standardschriftart111111111111111111111111111">
    <w:name w:val="WW-Absatz-Standardschriftart111111111111111111111111111"/>
    <w:rsid w:val="00F175C7"/>
  </w:style>
  <w:style w:type="character" w:customStyle="1" w:styleId="WW-Absatz-Standardschriftart1111111111111111111111111111">
    <w:name w:val="WW-Absatz-Standardschriftart1111111111111111111111111111"/>
    <w:rsid w:val="00F175C7"/>
  </w:style>
  <w:style w:type="character" w:customStyle="1" w:styleId="WW-Absatz-Standardschriftart11111111111111111111111111111">
    <w:name w:val="WW-Absatz-Standardschriftart11111111111111111111111111111"/>
    <w:rsid w:val="00F175C7"/>
  </w:style>
  <w:style w:type="character" w:customStyle="1" w:styleId="WW-Absatz-Standardschriftart111111111111111111111111111111">
    <w:name w:val="WW-Absatz-Standardschriftart111111111111111111111111111111"/>
    <w:rsid w:val="00F175C7"/>
  </w:style>
  <w:style w:type="character" w:customStyle="1" w:styleId="WW-Absatz-Standardschriftart1111111111111111111111111111111">
    <w:name w:val="WW-Absatz-Standardschriftart1111111111111111111111111111111"/>
    <w:rsid w:val="00F175C7"/>
  </w:style>
  <w:style w:type="character" w:customStyle="1" w:styleId="WW-Absatz-Standardschriftart11111111111111111111111111111111">
    <w:name w:val="WW-Absatz-Standardschriftart11111111111111111111111111111111"/>
    <w:rsid w:val="00F175C7"/>
  </w:style>
  <w:style w:type="character" w:customStyle="1" w:styleId="WW8Num9z0">
    <w:name w:val="WW8Num9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175C7"/>
  </w:style>
  <w:style w:type="character" w:customStyle="1" w:styleId="WW-Absatz-Standardschriftart1111111111111111111111111111111111">
    <w:name w:val="WW-Absatz-Standardschriftart1111111111111111111111111111111111"/>
    <w:rsid w:val="00F175C7"/>
  </w:style>
  <w:style w:type="character" w:customStyle="1" w:styleId="WW-Absatz-Standardschriftart11111111111111111111111111111111111">
    <w:name w:val="WW-Absatz-Standardschriftart11111111111111111111111111111111111"/>
    <w:rsid w:val="00F175C7"/>
  </w:style>
  <w:style w:type="character" w:customStyle="1" w:styleId="WW-Absatz-Standardschriftart111111111111111111111111111111111111">
    <w:name w:val="WW-Absatz-Standardschriftart111111111111111111111111111111111111"/>
    <w:rsid w:val="00F175C7"/>
  </w:style>
  <w:style w:type="character" w:customStyle="1" w:styleId="WW-Absatz-Standardschriftart1111111111111111111111111111111111111">
    <w:name w:val="WW-Absatz-Standardschriftart1111111111111111111111111111111111111"/>
    <w:rsid w:val="00F175C7"/>
  </w:style>
  <w:style w:type="character" w:customStyle="1" w:styleId="WW-Absatz-Standardschriftart11111111111111111111111111111111111111">
    <w:name w:val="WW-Absatz-Standardschriftart11111111111111111111111111111111111111"/>
    <w:rsid w:val="00F175C7"/>
  </w:style>
  <w:style w:type="character" w:customStyle="1" w:styleId="WW-Absatz-Standardschriftart111111111111111111111111111111111111111">
    <w:name w:val="WW-Absatz-Standardschriftart111111111111111111111111111111111111111"/>
    <w:rsid w:val="00F175C7"/>
  </w:style>
  <w:style w:type="character" w:customStyle="1" w:styleId="WW-Absatz-Standardschriftart1111111111111111111111111111111111111111">
    <w:name w:val="WW-Absatz-Standardschriftart1111111111111111111111111111111111111111"/>
    <w:rsid w:val="00F175C7"/>
  </w:style>
  <w:style w:type="character" w:customStyle="1" w:styleId="WW-Absatz-Standardschriftart11111111111111111111111111111111111111111">
    <w:name w:val="WW-Absatz-Standardschriftart11111111111111111111111111111111111111111"/>
    <w:rsid w:val="00F175C7"/>
  </w:style>
  <w:style w:type="character" w:customStyle="1" w:styleId="WW-Absatz-Standardschriftart111111111111111111111111111111111111111111">
    <w:name w:val="WW-Absatz-Standardschriftart111111111111111111111111111111111111111111"/>
    <w:rsid w:val="00F175C7"/>
  </w:style>
  <w:style w:type="character" w:customStyle="1" w:styleId="WW-Absatz-Standardschriftart1111111111111111111111111111111111111111111">
    <w:name w:val="WW-Absatz-Standardschriftart1111111111111111111111111111111111111111111"/>
    <w:rsid w:val="00F175C7"/>
  </w:style>
  <w:style w:type="character" w:customStyle="1" w:styleId="WW-Absatz-Standardschriftart11111111111111111111111111111111111111111111">
    <w:name w:val="WW-Absatz-Standardschriftart11111111111111111111111111111111111111111111"/>
    <w:rsid w:val="00F175C7"/>
  </w:style>
  <w:style w:type="character" w:customStyle="1" w:styleId="WW-Absatz-Standardschriftart111111111111111111111111111111111111111111111">
    <w:name w:val="WW-Absatz-Standardschriftart111111111111111111111111111111111111111111111"/>
    <w:rsid w:val="00F175C7"/>
  </w:style>
  <w:style w:type="character" w:customStyle="1" w:styleId="WW-Absatz-Standardschriftart1111111111111111111111111111111111111111111111">
    <w:name w:val="WW-Absatz-Standardschriftart1111111111111111111111111111111111111111111111"/>
    <w:rsid w:val="00F175C7"/>
  </w:style>
  <w:style w:type="character" w:customStyle="1" w:styleId="WW-Absatz-Standardschriftart11111111111111111111111111111111111111111111111">
    <w:name w:val="WW-Absatz-Standardschriftart11111111111111111111111111111111111111111111111"/>
    <w:rsid w:val="00F175C7"/>
  </w:style>
  <w:style w:type="character" w:customStyle="1" w:styleId="WW-Absatz-Standardschriftart111111111111111111111111111111111111111111111111">
    <w:name w:val="WW-Absatz-Standardschriftart111111111111111111111111111111111111111111111111"/>
    <w:rsid w:val="00F175C7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5C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5C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5C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5C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5C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5C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5C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5C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5C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5C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5C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5C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5C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5C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5C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5C7"/>
  </w:style>
  <w:style w:type="character" w:customStyle="1" w:styleId="WW8Num1z0">
    <w:name w:val="WW8Num1z0"/>
    <w:rsid w:val="00F175C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5C7"/>
  </w:style>
  <w:style w:type="character" w:customStyle="1" w:styleId="WW-Znakinumeracji1111111">
    <w:name w:val="WW-Znaki numeracji1111111"/>
    <w:rsid w:val="00F175C7"/>
  </w:style>
  <w:style w:type="character" w:customStyle="1" w:styleId="WW-Znakinumeracji11111111">
    <w:name w:val="WW-Znaki numeracji11111111"/>
    <w:rsid w:val="00F175C7"/>
  </w:style>
  <w:style w:type="character" w:customStyle="1" w:styleId="WW-Znakinumeracji111111111">
    <w:name w:val="WW-Znaki numeracji111111111"/>
    <w:rsid w:val="00F175C7"/>
  </w:style>
  <w:style w:type="character" w:customStyle="1" w:styleId="WW-Znakinumeracji1111111111">
    <w:name w:val="WW-Znaki numeracji1111111111"/>
    <w:rsid w:val="00F175C7"/>
  </w:style>
  <w:style w:type="character" w:customStyle="1" w:styleId="WW-Znakinumeracji11111111111">
    <w:name w:val="WW-Znaki numeracji11111111111"/>
    <w:rsid w:val="00F175C7"/>
  </w:style>
  <w:style w:type="character" w:customStyle="1" w:styleId="WW-Znakinumeracji111111111111">
    <w:name w:val="WW-Znaki numeracji111111111111"/>
    <w:rsid w:val="00F175C7"/>
  </w:style>
  <w:style w:type="character" w:customStyle="1" w:styleId="WW-Znakinumeracji1111111111111">
    <w:name w:val="WW-Znaki numeracji1111111111111"/>
    <w:rsid w:val="00F175C7"/>
  </w:style>
  <w:style w:type="character" w:customStyle="1" w:styleId="WW-Znakinumeracji11111111111111">
    <w:name w:val="WW-Znaki numeracji11111111111111"/>
    <w:rsid w:val="00F175C7"/>
  </w:style>
  <w:style w:type="character" w:customStyle="1" w:styleId="WW-Znakinumeracji111111111111111">
    <w:name w:val="WW-Znaki numeracji111111111111111"/>
    <w:rsid w:val="00F175C7"/>
  </w:style>
  <w:style w:type="character" w:customStyle="1" w:styleId="WW-Znakinumeracji1111111111111111">
    <w:name w:val="WW-Znaki numeracji1111111111111111"/>
    <w:rsid w:val="00F175C7"/>
  </w:style>
  <w:style w:type="character" w:customStyle="1" w:styleId="WW-Znakinumeracji11111111111111111">
    <w:name w:val="WW-Znaki numeracji11111111111111111"/>
    <w:rsid w:val="00F175C7"/>
  </w:style>
  <w:style w:type="character" w:customStyle="1" w:styleId="WW-Znakinumeracji111111111111111111">
    <w:name w:val="WW-Znaki numeracji111111111111111111"/>
    <w:rsid w:val="00F175C7"/>
  </w:style>
  <w:style w:type="character" w:customStyle="1" w:styleId="WW-Znakinumeracji1111111111111111111">
    <w:name w:val="WW-Znaki numeracji1111111111111111111"/>
    <w:rsid w:val="00F175C7"/>
  </w:style>
  <w:style w:type="character" w:customStyle="1" w:styleId="WW-Znakinumeracji11111111111111111111">
    <w:name w:val="WW-Znaki numeracji11111111111111111111"/>
    <w:rsid w:val="00F175C7"/>
  </w:style>
  <w:style w:type="character" w:customStyle="1" w:styleId="WW-Znakinumeracji111111111111111111111">
    <w:name w:val="WW-Znaki numeracji111111111111111111111"/>
    <w:rsid w:val="00F175C7"/>
  </w:style>
  <w:style w:type="character" w:customStyle="1" w:styleId="WW-Znakinumeracji1111111111111111111111">
    <w:name w:val="WW-Znaki numeracji1111111111111111111111"/>
    <w:rsid w:val="00F175C7"/>
  </w:style>
  <w:style w:type="character" w:customStyle="1" w:styleId="WW-Znakinumeracji11111111111111111111111">
    <w:name w:val="WW-Znaki numeracji11111111111111111111111"/>
    <w:rsid w:val="00F175C7"/>
  </w:style>
  <w:style w:type="character" w:customStyle="1" w:styleId="WW-Znakinumeracji111111111111111111111111">
    <w:name w:val="WW-Znaki numeracji111111111111111111111111"/>
    <w:rsid w:val="00F175C7"/>
  </w:style>
  <w:style w:type="character" w:customStyle="1" w:styleId="WW-Znakinumeracji1111111111111111111111111">
    <w:name w:val="WW-Znaki numeracji1111111111111111111111111"/>
    <w:rsid w:val="00F175C7"/>
  </w:style>
  <w:style w:type="character" w:customStyle="1" w:styleId="WW-Znakinumeracji11111111111111111111111111">
    <w:name w:val="WW-Znaki numeracji11111111111111111111111111"/>
    <w:rsid w:val="00F175C7"/>
  </w:style>
  <w:style w:type="character" w:customStyle="1" w:styleId="WW-Znakinumeracji111111111111111111111111111">
    <w:name w:val="WW-Znaki numeracji111111111111111111111111111"/>
    <w:rsid w:val="00F175C7"/>
  </w:style>
  <w:style w:type="character" w:customStyle="1" w:styleId="WW-Znakinumeracji1111111111111111111111111111">
    <w:name w:val="WW-Znaki numeracji1111111111111111111111111111"/>
    <w:rsid w:val="00F175C7"/>
  </w:style>
  <w:style w:type="character" w:customStyle="1" w:styleId="WW-Znakinumeracji11111111111111111111111111111">
    <w:name w:val="WW-Znaki numeracji11111111111111111111111111111"/>
    <w:rsid w:val="00F175C7"/>
  </w:style>
  <w:style w:type="character" w:customStyle="1" w:styleId="WW-Znakinumeracji111111111111111111111111111111">
    <w:name w:val="WW-Znaki numeracji111111111111111111111111111111"/>
    <w:rsid w:val="00F175C7"/>
  </w:style>
  <w:style w:type="character" w:customStyle="1" w:styleId="WW-Znakinumeracji1111111111111111111111111111111">
    <w:name w:val="WW-Znaki numeracji1111111111111111111111111111111"/>
    <w:rsid w:val="00F175C7"/>
  </w:style>
  <w:style w:type="character" w:customStyle="1" w:styleId="WW-Znakinumeracji11111111111111111111111111111111">
    <w:name w:val="WW-Znaki numeracji11111111111111111111111111111111"/>
    <w:rsid w:val="00F175C7"/>
  </w:style>
  <w:style w:type="character" w:customStyle="1" w:styleId="WW-Znakinumeracji111111111111111111111111111111111">
    <w:name w:val="WW-Znaki numeracji111111111111111111111111111111111"/>
    <w:rsid w:val="00F175C7"/>
  </w:style>
  <w:style w:type="character" w:customStyle="1" w:styleId="WW-Znakinumeracji1111111111111111111111111111111111">
    <w:name w:val="WW-Znaki numeracji1111111111111111111111111111111111"/>
    <w:rsid w:val="00F175C7"/>
  </w:style>
  <w:style w:type="character" w:customStyle="1" w:styleId="WW-Znakinumeracji11111111111111111111111111111111111">
    <w:name w:val="WW-Znaki numeracji11111111111111111111111111111111111"/>
    <w:rsid w:val="00F175C7"/>
  </w:style>
  <w:style w:type="character" w:customStyle="1" w:styleId="WW-Znakinumeracji111111111111111111111111111111111111">
    <w:name w:val="WW-Znaki numeracji111111111111111111111111111111111111"/>
    <w:rsid w:val="00F175C7"/>
  </w:style>
  <w:style w:type="character" w:customStyle="1" w:styleId="WW-Znakinumeracji1111111111111111111111111111111111111">
    <w:name w:val="WW-Znaki numeracji1111111111111111111111111111111111111"/>
    <w:rsid w:val="00F175C7"/>
  </w:style>
  <w:style w:type="character" w:customStyle="1" w:styleId="WW-Znakinumeracji11111111111111111111111111111111111111">
    <w:name w:val="WW-Znaki numeracji11111111111111111111111111111111111111"/>
    <w:rsid w:val="00F175C7"/>
  </w:style>
  <w:style w:type="character" w:customStyle="1" w:styleId="WW-Znakinumeracji111111111111111111111111111111111111111">
    <w:name w:val="WW-Znaki numeracji111111111111111111111111111111111111111"/>
    <w:rsid w:val="00F175C7"/>
  </w:style>
  <w:style w:type="character" w:customStyle="1" w:styleId="WW-Znakinumeracji1111111111111111111111111111111111111111">
    <w:name w:val="WW-Znaki numeracji1111111111111111111111111111111111111111"/>
    <w:rsid w:val="00F175C7"/>
  </w:style>
  <w:style w:type="character" w:customStyle="1" w:styleId="WW-Znakinumeracji11111111111111111111111111111111111111111">
    <w:name w:val="WW-Znaki numeracji11111111111111111111111111111111111111111"/>
    <w:rsid w:val="00F175C7"/>
  </w:style>
  <w:style w:type="character" w:customStyle="1" w:styleId="WW-Znakinumeracji111111111111111111111111111111111111111111">
    <w:name w:val="WW-Znaki numeracji111111111111111111111111111111111111111111"/>
    <w:rsid w:val="00F175C7"/>
  </w:style>
  <w:style w:type="character" w:customStyle="1" w:styleId="WW-Znakinumeracji1111111111111111111111111111111111111111111">
    <w:name w:val="WW-Znaki numeracji1111111111111111111111111111111111111111111"/>
    <w:rsid w:val="00F175C7"/>
  </w:style>
  <w:style w:type="character" w:customStyle="1" w:styleId="WW-Znakinumeracji11111111111111111111111111111111111111111111">
    <w:name w:val="WW-Znaki numeracji11111111111111111111111111111111111111111111"/>
    <w:rsid w:val="00F175C7"/>
  </w:style>
  <w:style w:type="character" w:customStyle="1" w:styleId="WW-Znakinumeracji111111111111111111111111111111111111111111111">
    <w:name w:val="WW-Znaki numeracji111111111111111111111111111111111111111111111"/>
    <w:rsid w:val="00F175C7"/>
  </w:style>
  <w:style w:type="character" w:customStyle="1" w:styleId="WW-Znakinumeracji1111111111111111111111111111111111111111111111">
    <w:name w:val="WW-Znaki numeracji1111111111111111111111111111111111111111111111"/>
    <w:rsid w:val="00F175C7"/>
  </w:style>
  <w:style w:type="character" w:customStyle="1" w:styleId="WW-Znakinumeracji11111111111111111111111111111111111111111111111">
    <w:name w:val="WW-Znaki numeracji11111111111111111111111111111111111111111111111"/>
    <w:rsid w:val="00F175C7"/>
  </w:style>
  <w:style w:type="character" w:customStyle="1" w:styleId="WW-Znakinumeracji111111111111111111111111111111111111111111111111">
    <w:name w:val="WW-Znaki numeracji111111111111111111111111111111111111111111111111"/>
    <w:rsid w:val="00F175C7"/>
  </w:style>
  <w:style w:type="character" w:customStyle="1" w:styleId="WW-Znakinumeracji1111111111111111111111111111111111111111111111111">
    <w:name w:val="WW-Znaki numeracji1111111111111111111111111111111111111111111111111"/>
    <w:rsid w:val="00F175C7"/>
  </w:style>
  <w:style w:type="character" w:customStyle="1" w:styleId="WW-Znakinumeracji11111111111111111111111111111111111111111111111111">
    <w:name w:val="WW-Znaki numeracji11111111111111111111111111111111111111111111111111"/>
    <w:rsid w:val="00F175C7"/>
  </w:style>
  <w:style w:type="character" w:customStyle="1" w:styleId="WW-Znakinumeracji111111111111111111111111111111111111111111111111111">
    <w:name w:val="WW-Znaki numeracji111111111111111111111111111111111111111111111111111"/>
    <w:rsid w:val="00F175C7"/>
  </w:style>
  <w:style w:type="character" w:customStyle="1" w:styleId="WW-Znakinumeracji1111111111111111111111111111111111111111111111111111">
    <w:name w:val="WW-Znaki numeracji1111111111111111111111111111111111111111111111111111"/>
    <w:rsid w:val="00F175C7"/>
  </w:style>
  <w:style w:type="character" w:customStyle="1" w:styleId="WW-Znakinumeracji11111111111111111111111111111111111111111111111111111">
    <w:name w:val="WW-Znaki numeracji11111111111111111111111111111111111111111111111111111"/>
    <w:rsid w:val="00F175C7"/>
  </w:style>
  <w:style w:type="character" w:customStyle="1" w:styleId="WW-Znakinumeracji111111111111111111111111111111111111111111111111111111">
    <w:name w:val="WW-Znaki numeracji111111111111111111111111111111111111111111111111111111"/>
    <w:rsid w:val="00F175C7"/>
  </w:style>
  <w:style w:type="character" w:customStyle="1" w:styleId="WW-Znakinumeracji1111111111111111111111111111111111111111111111111111111">
    <w:name w:val="WW-Znaki numeracji1111111111111111111111111111111111111111111111111111111"/>
    <w:rsid w:val="00F175C7"/>
  </w:style>
  <w:style w:type="character" w:customStyle="1" w:styleId="WW-Znakinumeracji11111111111111111111111111111111111111111111111111111111">
    <w:name w:val="WW-Znaki numeracji11111111111111111111111111111111111111111111111111111111"/>
    <w:rsid w:val="00F175C7"/>
  </w:style>
  <w:style w:type="character" w:customStyle="1" w:styleId="WW-Znakinumeracji111111111111111111111111111111111111111111111111111111111">
    <w:name w:val="WW-Znaki numeracji111111111111111111111111111111111111111111111111111111111"/>
    <w:rsid w:val="00F175C7"/>
  </w:style>
  <w:style w:type="character" w:customStyle="1" w:styleId="WW-Znakinumeracji1111111111111111111111111111111111111111111111111111111111">
    <w:name w:val="WW-Znaki numeracji1111111111111111111111111111111111111111111111111111111111"/>
    <w:rsid w:val="00F175C7"/>
  </w:style>
  <w:style w:type="character" w:customStyle="1" w:styleId="WW-Znakinumeracji11111111111111111111111111111111111111111111111111111111111">
    <w:name w:val="WW-Znaki numeracji11111111111111111111111111111111111111111111111111111111111"/>
    <w:rsid w:val="00F175C7"/>
  </w:style>
  <w:style w:type="character" w:customStyle="1" w:styleId="WW-Znakinumeracji111111111111111111111111111111111111111111111111111111111111">
    <w:name w:val="WW-Znaki numeracji111111111111111111111111111111111111111111111111111111111111"/>
    <w:rsid w:val="00F175C7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F175C7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175C7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175C7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175C7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175C7"/>
  </w:style>
  <w:style w:type="character" w:customStyle="1" w:styleId="WW-Symbolewypunktowania1111111">
    <w:name w:val="WW-Symbole wypunktowania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175C7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F175C7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F175C7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175C7"/>
    <w:pPr>
      <w:spacing w:after="120"/>
    </w:pPr>
  </w:style>
  <w:style w:type="paragraph" w:styleId="Lista">
    <w:name w:val="List"/>
    <w:basedOn w:val="Tekstpodstawowy"/>
    <w:rsid w:val="00F175C7"/>
    <w:rPr>
      <w:rFonts w:cs="Tahoma"/>
    </w:rPr>
  </w:style>
  <w:style w:type="paragraph" w:customStyle="1" w:styleId="Podpis1">
    <w:name w:val="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F175C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F175C7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F175C7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F175C7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F175C7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F175C7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F175C7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F175C7"/>
    <w:pPr>
      <w:ind w:left="283"/>
    </w:pPr>
  </w:style>
  <w:style w:type="paragraph" w:customStyle="1" w:styleId="WW-Podpis111111">
    <w:name w:val="WW-Podpis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F175C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F175C7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F175C7"/>
    <w:pPr>
      <w:suppressLineNumbers/>
    </w:pPr>
  </w:style>
  <w:style w:type="paragraph" w:customStyle="1" w:styleId="WW-Zawartotabeli">
    <w:name w:val="WW-Zawartość tabeli"/>
    <w:basedOn w:val="Tekstpodstawowy"/>
    <w:rsid w:val="00F175C7"/>
    <w:pPr>
      <w:suppressLineNumbers/>
    </w:pPr>
  </w:style>
  <w:style w:type="paragraph" w:customStyle="1" w:styleId="WW-Zawartotabeli1">
    <w:name w:val="WW-Zawartość tabeli1"/>
    <w:basedOn w:val="Tekstpodstawowy"/>
    <w:rsid w:val="00F175C7"/>
    <w:pPr>
      <w:suppressLineNumbers/>
    </w:pPr>
  </w:style>
  <w:style w:type="paragraph" w:customStyle="1" w:styleId="WW-Zawartotabeli11">
    <w:name w:val="WW-Zawartość tabeli11"/>
    <w:basedOn w:val="Tekstpodstawowy"/>
    <w:rsid w:val="00F175C7"/>
    <w:pPr>
      <w:suppressLineNumbers/>
    </w:pPr>
  </w:style>
  <w:style w:type="paragraph" w:customStyle="1" w:styleId="WW-Zawartotabeli111">
    <w:name w:val="WW-Zawartość tabeli111"/>
    <w:basedOn w:val="Tekstpodstawowy"/>
    <w:rsid w:val="00F175C7"/>
    <w:pPr>
      <w:suppressLineNumbers/>
    </w:pPr>
  </w:style>
  <w:style w:type="paragraph" w:customStyle="1" w:styleId="WW-Zawartotabeli1111">
    <w:name w:val="WW-Zawartość tabeli1111"/>
    <w:basedOn w:val="Tekstpodstawowy"/>
    <w:rsid w:val="00F175C7"/>
    <w:pPr>
      <w:suppressLineNumbers/>
    </w:pPr>
  </w:style>
  <w:style w:type="paragraph" w:customStyle="1" w:styleId="WW-Zawartotabeli11111">
    <w:name w:val="WW-Zawartość tabeli11111"/>
    <w:basedOn w:val="Tekstpodstawowy"/>
    <w:rsid w:val="00F175C7"/>
    <w:pPr>
      <w:suppressLineNumbers/>
    </w:pPr>
  </w:style>
  <w:style w:type="paragraph" w:customStyle="1" w:styleId="WW-Zawartotabeli111111">
    <w:name w:val="WW-Zawartość tabeli111111"/>
    <w:basedOn w:val="Tekstpodstawowy"/>
    <w:rsid w:val="00F175C7"/>
    <w:pPr>
      <w:suppressLineNumbers/>
    </w:pPr>
  </w:style>
  <w:style w:type="paragraph" w:customStyle="1" w:styleId="Nagwektabeli">
    <w:name w:val="Nagłówek tabeli"/>
    <w:basedOn w:val="Zawartotabeli"/>
    <w:rsid w:val="00F175C7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175C7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175C7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175C7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175C7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175C7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175C7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175C7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F175C7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F175C7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F175C7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F175C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F175C7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F175C7"/>
    <w:pPr>
      <w:suppressLineNumbers/>
    </w:pPr>
  </w:style>
  <w:style w:type="paragraph" w:customStyle="1" w:styleId="WW-Zawartotabeli11111111">
    <w:name w:val="WW-Zawartość tabeli11111111"/>
    <w:basedOn w:val="Tekstpodstawowy"/>
    <w:rsid w:val="00F175C7"/>
    <w:pPr>
      <w:suppressLineNumbers/>
    </w:pPr>
  </w:style>
  <w:style w:type="paragraph" w:customStyle="1" w:styleId="WW-Zawartotabeli111111111">
    <w:name w:val="WW-Zawartość tabeli111111111"/>
    <w:basedOn w:val="Tekstpodstawowy"/>
    <w:rsid w:val="00F175C7"/>
    <w:pPr>
      <w:suppressLineNumbers/>
    </w:pPr>
  </w:style>
  <w:style w:type="paragraph" w:customStyle="1" w:styleId="WW-Zawartotabeli1111111111">
    <w:name w:val="WW-Zawartość tabeli1111111111"/>
    <w:basedOn w:val="Tekstpodstawowy"/>
    <w:rsid w:val="00F175C7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175C7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175C7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175C7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175C7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175C7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175C7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175C7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175C7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175C7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175C7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175C7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175C7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175C7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175C7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175C7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175C7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175C7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175C7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175C7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175C7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175C7"/>
    <w:pPr>
      <w:suppressLineNumbers/>
    </w:pPr>
  </w:style>
  <w:style w:type="paragraph" w:customStyle="1" w:styleId="WW-Nagwektabeli1111111">
    <w:name w:val="WW-Nagłówek tabeli1111111"/>
    <w:basedOn w:val="WW-Zawartotabeli1111111"/>
    <w:rsid w:val="00F175C7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175C7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175C7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175C7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175C7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175C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175C7"/>
  </w:style>
  <w:style w:type="paragraph" w:customStyle="1" w:styleId="WW-Zawartoramki">
    <w:name w:val="WW-Zawartość ramki"/>
    <w:basedOn w:val="Tekstpodstawowy"/>
    <w:rsid w:val="00F175C7"/>
  </w:style>
  <w:style w:type="paragraph" w:customStyle="1" w:styleId="WW-Zawartoramki1">
    <w:name w:val="WW-Zawartość ramki1"/>
    <w:basedOn w:val="Tekstpodstawowy"/>
    <w:rsid w:val="00F175C7"/>
  </w:style>
  <w:style w:type="paragraph" w:customStyle="1" w:styleId="WW-Zawartoramki11">
    <w:name w:val="WW-Zawartość ramki11"/>
    <w:basedOn w:val="Tekstpodstawowy"/>
    <w:rsid w:val="00F175C7"/>
  </w:style>
  <w:style w:type="paragraph" w:customStyle="1" w:styleId="WW-Zawartoramki111">
    <w:name w:val="WW-Zawartość ramki111"/>
    <w:basedOn w:val="Tekstpodstawowy"/>
    <w:rsid w:val="00F175C7"/>
  </w:style>
  <w:style w:type="paragraph" w:customStyle="1" w:styleId="WW-Zawartoramki1111">
    <w:name w:val="WW-Zawartość ramki1111"/>
    <w:basedOn w:val="Tekstpodstawowy"/>
    <w:rsid w:val="00F175C7"/>
  </w:style>
  <w:style w:type="paragraph" w:customStyle="1" w:styleId="WW-Zawartoramki11111">
    <w:name w:val="WW-Zawartość ramki11111"/>
    <w:basedOn w:val="Tekstpodstawowy"/>
    <w:rsid w:val="00F175C7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E0416B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2758-5052-4DCB-8A84-ED1FE571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Monika Pietrzyk</cp:lastModifiedBy>
  <cp:revision>5</cp:revision>
  <cp:lastPrinted>2020-01-21T17:47:00Z</cp:lastPrinted>
  <dcterms:created xsi:type="dcterms:W3CDTF">2023-03-08T19:25:00Z</dcterms:created>
  <dcterms:modified xsi:type="dcterms:W3CDTF">2023-07-20T08:13:00Z</dcterms:modified>
</cp:coreProperties>
</file>