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F149" w14:textId="1EB3B527" w:rsidR="00BC4CC2" w:rsidRPr="00FC080E" w:rsidRDefault="0023050A" w:rsidP="00320D27">
      <w:pPr>
        <w:spacing w:line="276" w:lineRule="auto"/>
        <w:ind w:left="6237"/>
        <w:jc w:val="right"/>
        <w:rPr>
          <w:rFonts w:ascii="Arial Nova Cond" w:hAnsi="Arial Nova Cond"/>
          <w:b/>
          <w:iCs/>
          <w:color w:val="000000"/>
        </w:rPr>
      </w:pPr>
      <w:r w:rsidRPr="00FC080E">
        <w:rPr>
          <w:rFonts w:ascii="Arial Nova Cond" w:hAnsi="Arial Nova Cond"/>
          <w:b/>
          <w:iCs/>
          <w:color w:val="000000"/>
        </w:rPr>
        <w:t xml:space="preserve">Załącznik nr 2 do SWZ </w:t>
      </w:r>
    </w:p>
    <w:p w14:paraId="5CEB2C59" w14:textId="77777777" w:rsidR="00BC4CC2" w:rsidRPr="00FC080E" w:rsidRDefault="00BC4CC2" w:rsidP="00D2605D">
      <w:pPr>
        <w:keepNext/>
        <w:widowControl w:val="0"/>
        <w:numPr>
          <w:ilvl w:val="0"/>
          <w:numId w:val="43"/>
        </w:numPr>
        <w:autoSpaceDE w:val="0"/>
        <w:autoSpaceDN w:val="0"/>
        <w:adjustRightInd w:val="0"/>
        <w:spacing w:before="240" w:after="120"/>
        <w:ind w:left="357" w:right="45" w:hanging="357"/>
        <w:jc w:val="both"/>
        <w:rPr>
          <w:rFonts w:ascii="Arial Nova Cond" w:hAnsi="Arial Nova Cond"/>
          <w:b/>
          <w:color w:val="000000"/>
        </w:rPr>
      </w:pPr>
      <w:r w:rsidRPr="00FC080E">
        <w:rPr>
          <w:rFonts w:ascii="Arial Nova Cond" w:hAnsi="Arial Nova Cond"/>
          <w:b/>
          <w:color w:val="000000"/>
        </w:rPr>
        <w:t>ZAMAWIAJĄCY:</w:t>
      </w:r>
    </w:p>
    <w:p w14:paraId="45114054" w14:textId="77777777" w:rsidR="00C13B2B" w:rsidRPr="00FC080E" w:rsidRDefault="00C13B2B" w:rsidP="00320D27">
      <w:pPr>
        <w:keepNext/>
        <w:keepLines/>
        <w:widowControl w:val="0"/>
        <w:spacing w:before="240" w:after="120"/>
        <w:jc w:val="both"/>
        <w:rPr>
          <w:rFonts w:ascii="Arial Nova Cond" w:hAnsi="Arial Nova Cond"/>
          <w:b/>
          <w:color w:val="000000"/>
        </w:rPr>
      </w:pPr>
      <w:r w:rsidRPr="00FC080E">
        <w:rPr>
          <w:rFonts w:ascii="Arial Nova Cond" w:hAnsi="Arial Nova Cond"/>
          <w:b/>
          <w:bCs/>
        </w:rPr>
        <w:t>Związek Powiatowo-Gminny Grodziskie Przewozy</w:t>
      </w:r>
      <w:r w:rsidRPr="00320D27">
        <w:rPr>
          <w:rFonts w:ascii="Arial Nova Cond" w:hAnsi="Arial Nova Cond"/>
          <w:b/>
          <w:bCs/>
        </w:rPr>
        <w:t xml:space="preserve"> Autobusowe</w:t>
      </w:r>
      <w:r w:rsidRPr="00FC080E">
        <w:rPr>
          <w:rFonts w:ascii="Arial Nova Cond" w:hAnsi="Arial Nova Cond"/>
          <w:b/>
          <w:color w:val="000000"/>
        </w:rPr>
        <w:t xml:space="preserve"> </w:t>
      </w:r>
    </w:p>
    <w:p w14:paraId="41DDA2DE" w14:textId="77777777" w:rsidR="00BC4CC2" w:rsidRPr="00FC080E" w:rsidRDefault="00BC4CC2" w:rsidP="00D2605D">
      <w:pPr>
        <w:keepNext/>
        <w:keepLines/>
        <w:widowControl w:val="0"/>
        <w:numPr>
          <w:ilvl w:val="0"/>
          <w:numId w:val="43"/>
        </w:numPr>
        <w:spacing w:before="240" w:after="120"/>
        <w:ind w:left="357" w:hanging="357"/>
        <w:jc w:val="both"/>
        <w:rPr>
          <w:rFonts w:ascii="Arial Nova Cond" w:hAnsi="Arial Nova Cond"/>
          <w:b/>
          <w:color w:val="000000"/>
        </w:rPr>
      </w:pPr>
      <w:r w:rsidRPr="00FC080E">
        <w:rPr>
          <w:rFonts w:ascii="Arial Nova Cond" w:hAnsi="Arial Nova Cond"/>
          <w:b/>
          <w:color w:val="000000"/>
        </w:rPr>
        <w:t>WYKONAWCA:</w:t>
      </w:r>
    </w:p>
    <w:p w14:paraId="6EBDFC02" w14:textId="77777777" w:rsidR="00BC4CC2" w:rsidRPr="00FC080E" w:rsidRDefault="00BC4CC2" w:rsidP="00BC4CC2">
      <w:pPr>
        <w:keepNext/>
        <w:widowControl w:val="0"/>
        <w:spacing w:after="120"/>
        <w:ind w:left="360"/>
        <w:jc w:val="both"/>
        <w:rPr>
          <w:rFonts w:ascii="Arial Nova Cond" w:hAnsi="Arial Nova Cond"/>
          <w:b/>
          <w:color w:val="000000"/>
        </w:rPr>
      </w:pPr>
      <w:r w:rsidRPr="00FC080E">
        <w:rPr>
          <w:rFonts w:ascii="Arial Nova Cond" w:hAnsi="Arial Nova Cond"/>
          <w:b/>
          <w:color w:val="000000"/>
        </w:rPr>
        <w:t>Niniejsza oferta zostaje złożona przez</w:t>
      </w:r>
      <w:r w:rsidRPr="00FC080E">
        <w:rPr>
          <w:rFonts w:ascii="Arial Nova Cond" w:hAnsi="Arial Nova Cond"/>
          <w:b/>
          <w:color w:val="000000"/>
          <w:vertAlign w:val="superscript"/>
        </w:rPr>
        <w:footnoteReference w:id="1"/>
      </w:r>
      <w:r w:rsidRPr="00FC080E">
        <w:rPr>
          <w:rFonts w:ascii="Arial Nova Cond" w:hAnsi="Arial Nova Cond"/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BC4CC2" w:rsidRPr="00FC080E" w14:paraId="55BF6588" w14:textId="77777777" w:rsidTr="003457CA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979BF02" w14:textId="77777777" w:rsidR="00BC4CC2" w:rsidRPr="00FC080E" w:rsidRDefault="00BC4CC2" w:rsidP="00BC4CC2">
            <w:pPr>
              <w:keepNext/>
              <w:jc w:val="center"/>
              <w:rPr>
                <w:rFonts w:ascii="Arial Nova Cond" w:hAnsi="Arial Nova Cond"/>
                <w:b/>
                <w:color w:val="000000"/>
              </w:rPr>
            </w:pPr>
            <w:r w:rsidRPr="00FC080E">
              <w:rPr>
                <w:rFonts w:ascii="Arial Nova Cond" w:hAnsi="Arial Nova Cond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EA160F5" w14:textId="77777777" w:rsidR="00BC4CC2" w:rsidRPr="00FC080E" w:rsidRDefault="00BC4CC2" w:rsidP="00BC4CC2">
            <w:pPr>
              <w:keepNext/>
              <w:jc w:val="center"/>
              <w:rPr>
                <w:rFonts w:ascii="Arial Nova Cond" w:hAnsi="Arial Nova Cond"/>
                <w:b/>
                <w:color w:val="000000"/>
              </w:rPr>
            </w:pPr>
            <w:r w:rsidRPr="00FC080E">
              <w:rPr>
                <w:rFonts w:ascii="Arial Nova Cond" w:hAnsi="Arial Nova Cond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0115772" w14:textId="77777777" w:rsidR="00BC4CC2" w:rsidRPr="00FC080E" w:rsidRDefault="00BC4CC2" w:rsidP="00BC4CC2">
            <w:pPr>
              <w:keepNext/>
              <w:jc w:val="center"/>
              <w:rPr>
                <w:rFonts w:ascii="Arial Nova Cond" w:hAnsi="Arial Nova Cond"/>
                <w:b/>
                <w:color w:val="000000"/>
              </w:rPr>
            </w:pPr>
            <w:r w:rsidRPr="00FC080E">
              <w:rPr>
                <w:rFonts w:ascii="Arial Nova Cond" w:hAnsi="Arial Nova Cond"/>
                <w:b/>
                <w:color w:val="000000"/>
              </w:rPr>
              <w:t xml:space="preserve">Adres(y) </w:t>
            </w:r>
            <w:r w:rsidRPr="00FC080E">
              <w:rPr>
                <w:rFonts w:ascii="Arial Nova Cond" w:hAnsi="Arial Nova Cond"/>
                <w:b/>
                <w:caps/>
                <w:color w:val="000000"/>
              </w:rPr>
              <w:t>W</w:t>
            </w:r>
            <w:r w:rsidRPr="00FC080E">
              <w:rPr>
                <w:rFonts w:ascii="Arial Nova Cond" w:hAnsi="Arial Nova Cond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4546BFC" w14:textId="77777777" w:rsidR="00BC4CC2" w:rsidRPr="00FC080E" w:rsidRDefault="00BC4CC2" w:rsidP="00BC4CC2">
            <w:pPr>
              <w:keepNext/>
              <w:jc w:val="center"/>
              <w:rPr>
                <w:rFonts w:ascii="Arial Nova Cond" w:hAnsi="Arial Nova Cond"/>
                <w:b/>
                <w:color w:val="000000"/>
              </w:rPr>
            </w:pPr>
            <w:r w:rsidRPr="00FC080E">
              <w:rPr>
                <w:rFonts w:ascii="Arial Nova Cond" w:hAnsi="Arial Nova Cond"/>
                <w:b/>
                <w:color w:val="000000"/>
              </w:rPr>
              <w:t>NIP</w:t>
            </w:r>
          </w:p>
        </w:tc>
      </w:tr>
      <w:tr w:rsidR="00BC4CC2" w:rsidRPr="00FC080E" w14:paraId="004CAECF" w14:textId="77777777" w:rsidTr="003457CA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2AA6FB15" w14:textId="77777777" w:rsidR="00BC4CC2" w:rsidRPr="00FC080E" w:rsidRDefault="00BC4CC2" w:rsidP="00BC4CC2">
            <w:pPr>
              <w:keepNext/>
              <w:jc w:val="both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62FB24F3" w14:textId="77777777" w:rsidR="00BC4CC2" w:rsidRPr="00FC080E" w:rsidRDefault="00BC4CC2" w:rsidP="00BC4CC2">
            <w:pPr>
              <w:keepNext/>
              <w:spacing w:after="120"/>
              <w:jc w:val="both"/>
              <w:rPr>
                <w:rFonts w:ascii="Arial Nova Cond" w:hAnsi="Arial Nova Cond"/>
                <w:b/>
                <w:color w:val="000000"/>
              </w:rPr>
            </w:pPr>
          </w:p>
          <w:p w14:paraId="57C573B0" w14:textId="77777777" w:rsidR="00BC4CC2" w:rsidRPr="00FC080E" w:rsidRDefault="00BC4CC2" w:rsidP="00BC4CC2">
            <w:pPr>
              <w:keepNext/>
              <w:spacing w:after="120"/>
              <w:jc w:val="both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4CF418FA" w14:textId="77777777" w:rsidR="00BC4CC2" w:rsidRPr="00FC080E" w:rsidRDefault="00BC4CC2" w:rsidP="00BC4CC2">
            <w:pPr>
              <w:keepNext/>
              <w:spacing w:after="120"/>
              <w:jc w:val="both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4B6F1A31" w14:textId="77777777" w:rsidR="00BC4CC2" w:rsidRPr="00FC080E" w:rsidRDefault="00BC4CC2" w:rsidP="00BC4CC2">
            <w:pPr>
              <w:keepNext/>
              <w:spacing w:after="120"/>
              <w:jc w:val="both"/>
              <w:rPr>
                <w:rFonts w:ascii="Arial Nova Cond" w:hAnsi="Arial Nova Cond"/>
                <w:b/>
                <w:color w:val="000000"/>
              </w:rPr>
            </w:pPr>
          </w:p>
        </w:tc>
      </w:tr>
    </w:tbl>
    <w:p w14:paraId="18DAE8FC" w14:textId="77777777" w:rsidR="00C07225" w:rsidRPr="00FC080E" w:rsidRDefault="00C07225" w:rsidP="0023547C">
      <w:pPr>
        <w:spacing w:after="120" w:line="276" w:lineRule="auto"/>
        <w:rPr>
          <w:rFonts w:ascii="Arial Nova Cond" w:hAnsi="Arial Nova Cond"/>
          <w:b/>
          <w:color w:val="000000"/>
          <w:u w:val="single"/>
        </w:rPr>
      </w:pPr>
    </w:p>
    <w:p w14:paraId="2128BE5A" w14:textId="77777777" w:rsidR="00C07225" w:rsidRPr="00FC080E" w:rsidRDefault="00C07225" w:rsidP="00C07225">
      <w:pPr>
        <w:spacing w:after="120" w:line="276" w:lineRule="auto"/>
        <w:jc w:val="center"/>
        <w:rPr>
          <w:rFonts w:ascii="Arial Nova Cond" w:hAnsi="Arial Nova Cond"/>
          <w:b/>
          <w:color w:val="000000"/>
          <w:u w:val="single"/>
        </w:rPr>
      </w:pPr>
      <w:r w:rsidRPr="00FC080E">
        <w:rPr>
          <w:rFonts w:ascii="Arial Nova Cond" w:hAnsi="Arial Nova Cond"/>
          <w:b/>
          <w:color w:val="000000"/>
          <w:u w:val="single"/>
        </w:rPr>
        <w:t xml:space="preserve">Oświadczenie wykonawcy </w:t>
      </w:r>
    </w:p>
    <w:p w14:paraId="331B4A62" w14:textId="77777777" w:rsidR="00C07225" w:rsidRPr="00FC080E" w:rsidRDefault="00C07225" w:rsidP="00C07225">
      <w:pPr>
        <w:spacing w:line="276" w:lineRule="auto"/>
        <w:jc w:val="center"/>
        <w:rPr>
          <w:rFonts w:ascii="Arial Nova Cond" w:hAnsi="Arial Nova Cond"/>
          <w:bCs/>
          <w:color w:val="000000"/>
        </w:rPr>
      </w:pPr>
      <w:r w:rsidRPr="00FC080E">
        <w:rPr>
          <w:rFonts w:ascii="Arial Nova Cond" w:hAnsi="Arial Nova Cond"/>
          <w:bCs/>
          <w:color w:val="000000"/>
        </w:rPr>
        <w:t xml:space="preserve">składane na podstawie art. 125 ust. 1 ustawy z dnia 11 września 2019 r. </w:t>
      </w:r>
    </w:p>
    <w:p w14:paraId="39016CCA" w14:textId="77777777" w:rsidR="00C07225" w:rsidRPr="00FC080E" w:rsidRDefault="00C07225" w:rsidP="00C07225">
      <w:pPr>
        <w:spacing w:line="276" w:lineRule="auto"/>
        <w:jc w:val="center"/>
        <w:rPr>
          <w:rFonts w:ascii="Arial Nova Cond" w:hAnsi="Arial Nova Cond"/>
          <w:bCs/>
          <w:color w:val="000000"/>
        </w:rPr>
      </w:pPr>
      <w:r w:rsidRPr="00FC080E">
        <w:rPr>
          <w:rFonts w:ascii="Arial Nova Cond" w:hAnsi="Arial Nova Cond"/>
          <w:bCs/>
          <w:color w:val="000000"/>
        </w:rPr>
        <w:t xml:space="preserve">Prawo zamówień publicznych (dalej jako: ustawa Pzp), </w:t>
      </w:r>
    </w:p>
    <w:p w14:paraId="06B75D66" w14:textId="77777777" w:rsidR="00C07225" w:rsidRPr="00FC080E" w:rsidRDefault="00C07225" w:rsidP="00C07225">
      <w:pPr>
        <w:spacing w:line="276" w:lineRule="auto"/>
        <w:jc w:val="center"/>
        <w:rPr>
          <w:rFonts w:ascii="Arial Nova Cond" w:hAnsi="Arial Nova Cond"/>
          <w:bCs/>
          <w:color w:val="000000"/>
        </w:rPr>
      </w:pPr>
      <w:r w:rsidRPr="00FC080E">
        <w:rPr>
          <w:rFonts w:ascii="Arial Nova Cond" w:hAnsi="Arial Nova Cond"/>
          <w:bCs/>
          <w:color w:val="000000"/>
        </w:rPr>
        <w:t>o braku podstaw do wykluczenia i o spełnianiu warunków udziału w postępowaniu</w:t>
      </w:r>
      <w:r w:rsidRPr="00FC080E">
        <w:rPr>
          <w:rFonts w:ascii="Arial Nova Cond" w:hAnsi="Arial Nova Cond"/>
          <w:bCs/>
          <w:color w:val="000000"/>
          <w:u w:val="single"/>
        </w:rPr>
        <w:br/>
      </w:r>
    </w:p>
    <w:p w14:paraId="539CBEC3" w14:textId="53292E61" w:rsidR="00320D27" w:rsidRDefault="00C07225" w:rsidP="00320D27">
      <w:pPr>
        <w:spacing w:line="360" w:lineRule="auto"/>
        <w:ind w:left="360"/>
        <w:jc w:val="center"/>
        <w:rPr>
          <w:rFonts w:ascii="Arial Nova Cond" w:hAnsi="Arial Nova Cond"/>
          <w:color w:val="000000"/>
          <w:sz w:val="22"/>
          <w:szCs w:val="22"/>
        </w:rPr>
      </w:pPr>
      <w:r w:rsidRPr="00FC080E">
        <w:rPr>
          <w:rFonts w:ascii="Arial Nova Cond" w:hAnsi="Arial Nova Cond"/>
          <w:color w:val="000000"/>
          <w:sz w:val="22"/>
          <w:szCs w:val="22"/>
        </w:rPr>
        <w:t>Na potrzeby postępowania o udzielenie zamówienia publicznego pn</w:t>
      </w:r>
      <w:r w:rsidR="00513517" w:rsidRPr="00FC080E">
        <w:rPr>
          <w:rFonts w:ascii="Arial Nova Cond" w:hAnsi="Arial Nova Cond"/>
          <w:color w:val="000000"/>
          <w:sz w:val="22"/>
          <w:szCs w:val="22"/>
        </w:rPr>
        <w:t>:</w:t>
      </w:r>
    </w:p>
    <w:p w14:paraId="4386C7A1" w14:textId="3F4F2B7C" w:rsidR="00C13B2B" w:rsidRPr="00FC080E" w:rsidRDefault="00C13B2B" w:rsidP="00320D27">
      <w:pPr>
        <w:spacing w:line="360" w:lineRule="auto"/>
        <w:ind w:left="360"/>
        <w:jc w:val="center"/>
        <w:rPr>
          <w:rFonts w:ascii="Arial Nova Cond" w:hAnsi="Arial Nova Cond"/>
          <w:b/>
          <w:bCs/>
          <w:color w:val="000000"/>
        </w:rPr>
      </w:pPr>
      <w:r w:rsidRPr="00FC080E">
        <w:rPr>
          <w:rFonts w:ascii="Arial Nova Cond" w:hAnsi="Arial Nova Cond"/>
          <w:b/>
          <w:bCs/>
        </w:rPr>
        <w:t>DOSTAWA ELEMENTÓW INFORMACJI PASAŻERSKIEJ</w:t>
      </w:r>
      <w:r w:rsidRPr="00FC080E">
        <w:rPr>
          <w:rFonts w:ascii="Arial Nova Cond" w:hAnsi="Arial Nova Cond"/>
          <w:b/>
          <w:bCs/>
        </w:rPr>
        <w:br/>
        <w:t xml:space="preserve">ORAZ ZAPEWNIENIE PRAWIDŁOWEGO FUNKCJONOWANIA </w:t>
      </w:r>
      <w:r w:rsidRPr="00FC080E">
        <w:rPr>
          <w:rFonts w:ascii="Arial Nova Cond" w:hAnsi="Arial Nova Cond"/>
          <w:b/>
          <w:bCs/>
        </w:rPr>
        <w:br/>
        <w:t>SYSTEMU DYNAMICZNEJ INFORMACJI PASAŻERSKIEJ</w:t>
      </w:r>
    </w:p>
    <w:p w14:paraId="24A54075" w14:textId="77777777" w:rsidR="00C13B2B" w:rsidRPr="00FC080E" w:rsidRDefault="00C13B2B" w:rsidP="00C07225">
      <w:pPr>
        <w:widowControl w:val="0"/>
        <w:suppressAutoHyphens/>
        <w:spacing w:line="360" w:lineRule="auto"/>
        <w:jc w:val="center"/>
        <w:rPr>
          <w:rFonts w:ascii="Arial Nova Cond" w:hAnsi="Arial Nova Cond"/>
          <w:b/>
          <w:bCs/>
          <w:color w:val="000000"/>
          <w:kern w:val="32"/>
        </w:rPr>
      </w:pPr>
    </w:p>
    <w:p w14:paraId="72A6A197" w14:textId="7181B2DD" w:rsidR="00C07225" w:rsidRPr="00FC080E" w:rsidRDefault="00C07225" w:rsidP="00C07225">
      <w:pPr>
        <w:widowControl w:val="0"/>
        <w:suppressAutoHyphens/>
        <w:spacing w:line="360" w:lineRule="auto"/>
        <w:jc w:val="center"/>
        <w:rPr>
          <w:rFonts w:ascii="Arial Nova Cond" w:eastAsia="SimSun" w:hAnsi="Arial Nova Cond"/>
          <w:b/>
          <w:color w:val="000000"/>
          <w:kern w:val="1"/>
          <w:sz w:val="22"/>
          <w:szCs w:val="22"/>
          <w:lang w:eastAsia="hi-IN" w:bidi="hi-IN"/>
        </w:rPr>
      </w:pPr>
      <w:r w:rsidRPr="00FC080E">
        <w:rPr>
          <w:rFonts w:ascii="Arial Nova Cond" w:hAnsi="Arial Nova Cond"/>
          <w:color w:val="000000"/>
          <w:sz w:val="22"/>
          <w:szCs w:val="22"/>
        </w:rPr>
        <w:t xml:space="preserve">prowadzonym przez </w:t>
      </w:r>
      <w:r w:rsidR="00320D27">
        <w:rPr>
          <w:rFonts w:ascii="Arial Nova Cond" w:hAnsi="Arial Nova Cond"/>
          <w:color w:val="000000"/>
          <w:sz w:val="22"/>
          <w:szCs w:val="22"/>
        </w:rPr>
        <w:t>Związek Powiatowo-Gminny Grodziskie Przewozy Autobusowe</w:t>
      </w:r>
      <w:r w:rsidR="00320D27">
        <w:rPr>
          <w:rFonts w:ascii="Arial Nova Cond" w:hAnsi="Arial Nova Cond"/>
          <w:color w:val="000000"/>
          <w:sz w:val="22"/>
          <w:szCs w:val="22"/>
        </w:rPr>
        <w:br/>
      </w:r>
      <w:r w:rsidRPr="00FC080E">
        <w:rPr>
          <w:rFonts w:ascii="Arial Nova Cond" w:hAnsi="Arial Nova Cond"/>
          <w:color w:val="000000"/>
          <w:sz w:val="22"/>
          <w:szCs w:val="22"/>
        </w:rPr>
        <w:t>oświadczam, co następuje:</w:t>
      </w:r>
    </w:p>
    <w:p w14:paraId="7D921CEE" w14:textId="77777777" w:rsidR="00C07225" w:rsidRPr="00FC080E" w:rsidRDefault="00C07225" w:rsidP="00C07225">
      <w:pPr>
        <w:spacing w:line="276" w:lineRule="auto"/>
        <w:ind w:firstLine="709"/>
        <w:jc w:val="both"/>
        <w:rPr>
          <w:rFonts w:ascii="Arial Nova Cond" w:hAnsi="Arial Nova Cond"/>
          <w:color w:val="000000"/>
        </w:rPr>
      </w:pPr>
    </w:p>
    <w:p w14:paraId="696CD90F" w14:textId="77777777" w:rsidR="00C07225" w:rsidRPr="00FC080E" w:rsidRDefault="00C07225" w:rsidP="00C07225">
      <w:pPr>
        <w:shd w:val="clear" w:color="auto" w:fill="BFBFBF"/>
        <w:spacing w:line="276" w:lineRule="auto"/>
        <w:jc w:val="both"/>
        <w:rPr>
          <w:rFonts w:ascii="Arial Nova Cond" w:hAnsi="Arial Nova Cond"/>
          <w:b/>
          <w:color w:val="000000"/>
        </w:rPr>
      </w:pPr>
      <w:r w:rsidRPr="00FC080E">
        <w:rPr>
          <w:rFonts w:ascii="Arial Nova Cond" w:hAnsi="Arial Nova Cond"/>
          <w:b/>
          <w:color w:val="000000"/>
        </w:rPr>
        <w:t>INFORMACJA DOTYCZĄCA WYKONAWCY:</w:t>
      </w:r>
    </w:p>
    <w:p w14:paraId="0FD0055F" w14:textId="77777777" w:rsidR="00C07225" w:rsidRPr="00FC080E" w:rsidRDefault="00C07225" w:rsidP="00C07225">
      <w:pPr>
        <w:spacing w:line="276" w:lineRule="auto"/>
        <w:jc w:val="both"/>
        <w:rPr>
          <w:rFonts w:ascii="Arial Nova Cond" w:hAnsi="Arial Nova Cond"/>
          <w:color w:val="000000"/>
        </w:rPr>
      </w:pPr>
    </w:p>
    <w:p w14:paraId="3A6AB6B9" w14:textId="77777777" w:rsidR="00C07225" w:rsidRPr="00FC080E" w:rsidRDefault="00C07225" w:rsidP="00C07225">
      <w:pPr>
        <w:spacing w:line="276" w:lineRule="auto"/>
        <w:jc w:val="both"/>
        <w:rPr>
          <w:rFonts w:ascii="Arial Nova Cond" w:hAnsi="Arial Nova Cond"/>
          <w:color w:val="000000"/>
        </w:rPr>
      </w:pPr>
      <w:r w:rsidRPr="00FC080E">
        <w:rPr>
          <w:rFonts w:ascii="Arial Nova Cond" w:hAnsi="Arial Nova Cond"/>
          <w:color w:val="000000"/>
        </w:rPr>
        <w:t>Oświadczam, że spełniam warunki udziału w postępowaniu określone przez Zamawiającego w Rozdziale VIII ust. 2. SWZ.</w:t>
      </w:r>
    </w:p>
    <w:p w14:paraId="2AF0AD4D" w14:textId="77777777" w:rsidR="00C07225" w:rsidRPr="00FC080E" w:rsidRDefault="00C07225" w:rsidP="00C07225">
      <w:pPr>
        <w:spacing w:line="276" w:lineRule="auto"/>
        <w:jc w:val="both"/>
        <w:rPr>
          <w:rFonts w:ascii="Arial Nova Cond" w:hAnsi="Arial Nova Cond"/>
          <w:i/>
          <w:color w:val="000000"/>
        </w:rPr>
      </w:pPr>
    </w:p>
    <w:p w14:paraId="6E35317F" w14:textId="77777777" w:rsidR="00C07225" w:rsidRPr="00FC080E" w:rsidRDefault="00C07225" w:rsidP="00C07225">
      <w:pPr>
        <w:shd w:val="clear" w:color="auto" w:fill="BFBFBF"/>
        <w:spacing w:line="276" w:lineRule="auto"/>
        <w:jc w:val="both"/>
        <w:rPr>
          <w:rFonts w:ascii="Arial Nova Cond" w:hAnsi="Arial Nova Cond"/>
          <w:color w:val="000000"/>
        </w:rPr>
      </w:pPr>
      <w:r w:rsidRPr="00FC080E">
        <w:rPr>
          <w:rFonts w:ascii="Arial Nova Cond" w:hAnsi="Arial Nova Cond"/>
          <w:b/>
          <w:color w:val="000000"/>
        </w:rPr>
        <w:t>INFORMACJA W ZWIĄZKU Z POLEGANIEM NA ZASOBACH INNYCH PODMIOTÓW</w:t>
      </w:r>
      <w:r w:rsidRPr="00FC080E">
        <w:rPr>
          <w:rFonts w:ascii="Arial Nova Cond" w:hAnsi="Arial Nova Cond"/>
          <w:color w:val="000000"/>
        </w:rPr>
        <w:t xml:space="preserve">: </w:t>
      </w:r>
    </w:p>
    <w:p w14:paraId="09B8BCC4" w14:textId="77777777" w:rsidR="00C07225" w:rsidRPr="00FC080E" w:rsidRDefault="00C07225" w:rsidP="00C07225">
      <w:pPr>
        <w:spacing w:line="276" w:lineRule="auto"/>
        <w:jc w:val="both"/>
        <w:rPr>
          <w:rFonts w:ascii="Arial Nova Cond" w:hAnsi="Arial Nova Cond"/>
          <w:color w:val="000000"/>
        </w:rPr>
      </w:pPr>
    </w:p>
    <w:p w14:paraId="0F2E66C6" w14:textId="77777777" w:rsidR="00C07225" w:rsidRPr="00FC080E" w:rsidRDefault="00C07225" w:rsidP="00C07225">
      <w:pPr>
        <w:spacing w:line="276" w:lineRule="auto"/>
        <w:jc w:val="both"/>
        <w:rPr>
          <w:rFonts w:ascii="Arial Nova Cond" w:hAnsi="Arial Nova Cond"/>
          <w:color w:val="000000"/>
        </w:rPr>
      </w:pPr>
      <w:r w:rsidRPr="00FC080E">
        <w:rPr>
          <w:rFonts w:ascii="Arial Nova Cond" w:hAnsi="Arial Nova Cond"/>
          <w:color w:val="000000"/>
        </w:rPr>
        <w:t xml:space="preserve">Oświadczam, że w celu wykazania spełniania warunków udziału </w:t>
      </w:r>
      <w:r w:rsidRPr="00FC080E">
        <w:rPr>
          <w:rFonts w:ascii="Arial Nova Cond" w:hAnsi="Arial Nova Cond"/>
          <w:color w:val="000000"/>
        </w:rPr>
        <w:br/>
        <w:t>w postępowaniu, określonych przez zamawiającego w Rozdziale VIII ust. 2</w:t>
      </w:r>
      <w:r w:rsidRPr="00FC080E">
        <w:rPr>
          <w:rFonts w:ascii="Arial Nova Cond" w:hAnsi="Arial Nova Cond"/>
          <w:color w:val="000000"/>
        </w:rPr>
        <w:br/>
        <w:t xml:space="preserve">SWZ polegam na zasobach następującego/ych podmiotu/ów: </w:t>
      </w:r>
      <w:r w:rsidRPr="00FC080E">
        <w:rPr>
          <w:rFonts w:ascii="Arial Nova Cond" w:hAnsi="Arial Nova Cond"/>
          <w:color w:val="000000"/>
        </w:rPr>
        <w:lastRenderedPageBreak/>
        <w:t>…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……………………</w:t>
      </w:r>
      <w:r w:rsidRPr="00FC080E">
        <w:rPr>
          <w:rFonts w:ascii="Arial Nova Cond" w:hAnsi="Arial Nova Cond"/>
          <w:color w:val="000000"/>
        </w:rPr>
        <w:br/>
        <w:t xml:space="preserve">w następującym zakresie: </w:t>
      </w:r>
    </w:p>
    <w:p w14:paraId="02297CEB" w14:textId="77777777" w:rsidR="00C07225" w:rsidRPr="00FC080E" w:rsidRDefault="00C07225" w:rsidP="00C07225">
      <w:pPr>
        <w:spacing w:line="276" w:lineRule="auto"/>
        <w:jc w:val="both"/>
        <w:rPr>
          <w:rFonts w:ascii="Arial Nova Cond" w:hAnsi="Arial Nova Cond"/>
          <w:i/>
          <w:color w:val="000000"/>
        </w:rPr>
      </w:pPr>
      <w:r w:rsidRPr="00FC080E">
        <w:rPr>
          <w:rFonts w:ascii="Arial Nova Cond" w:hAnsi="Arial Nova Cond"/>
          <w:color w:val="000000"/>
        </w:rPr>
        <w:t xml:space="preserve">………………………………………………………………………………………………… </w:t>
      </w:r>
      <w:r w:rsidRPr="00FC080E">
        <w:rPr>
          <w:rFonts w:ascii="Arial Nova Cond" w:hAnsi="Arial Nova Cond"/>
          <w:i/>
          <w:color w:val="000000"/>
        </w:rPr>
        <w:t xml:space="preserve">(wskazać podmiot i określić odpowiedni zakres dla wskazanego podmiotu). </w:t>
      </w:r>
    </w:p>
    <w:p w14:paraId="0CAA05B0" w14:textId="77777777" w:rsidR="00C07225" w:rsidRPr="00FC080E" w:rsidRDefault="00C07225" w:rsidP="00C07225">
      <w:pPr>
        <w:spacing w:line="276" w:lineRule="auto"/>
        <w:jc w:val="right"/>
        <w:rPr>
          <w:rFonts w:ascii="Arial Nova Cond" w:hAnsi="Arial Nova Cond"/>
          <w:b/>
          <w:iCs/>
          <w:color w:val="000000"/>
        </w:rPr>
      </w:pPr>
    </w:p>
    <w:p w14:paraId="71A8DAE6" w14:textId="77777777" w:rsidR="00C07225" w:rsidRPr="00FC080E" w:rsidRDefault="00C07225" w:rsidP="00C07225">
      <w:pPr>
        <w:shd w:val="clear" w:color="auto" w:fill="BFBFBF"/>
        <w:spacing w:line="276" w:lineRule="auto"/>
        <w:rPr>
          <w:rFonts w:ascii="Arial Nova Cond" w:hAnsi="Arial Nova Cond"/>
          <w:b/>
          <w:color w:val="000000"/>
        </w:rPr>
      </w:pPr>
      <w:r w:rsidRPr="00FC080E">
        <w:rPr>
          <w:rFonts w:ascii="Arial Nova Cond" w:hAnsi="Arial Nova Cond"/>
          <w:b/>
          <w:color w:val="000000"/>
        </w:rPr>
        <w:t>OŚWIADCZENIA DOTYCZĄCE WYKONAWCY:</w:t>
      </w:r>
    </w:p>
    <w:p w14:paraId="75E28F98" w14:textId="77777777" w:rsidR="00C07225" w:rsidRPr="00FC080E" w:rsidRDefault="00C07225" w:rsidP="00C07225">
      <w:pPr>
        <w:spacing w:line="276" w:lineRule="auto"/>
        <w:ind w:left="720"/>
        <w:contextualSpacing/>
        <w:jc w:val="both"/>
        <w:rPr>
          <w:rFonts w:ascii="Arial Nova Cond" w:eastAsia="Calibri" w:hAnsi="Arial Nova Cond"/>
          <w:color w:val="000000"/>
          <w:lang w:eastAsia="en-US"/>
        </w:rPr>
      </w:pPr>
    </w:p>
    <w:p w14:paraId="0FABBA6D" w14:textId="77777777" w:rsidR="00C07225" w:rsidRPr="00FC080E" w:rsidRDefault="00C07225" w:rsidP="00C07225">
      <w:pPr>
        <w:spacing w:line="360" w:lineRule="auto"/>
        <w:jc w:val="both"/>
        <w:rPr>
          <w:rFonts w:ascii="Arial Nova Cond" w:eastAsia="Verdana" w:hAnsi="Arial Nova Cond"/>
          <w:color w:val="000000"/>
        </w:rPr>
      </w:pPr>
      <w:r w:rsidRPr="00FC080E">
        <w:rPr>
          <w:rFonts w:ascii="Arial Nova Cond" w:eastAsia="Verdana" w:hAnsi="Arial Nova Cond"/>
          <w:color w:val="000000"/>
        </w:rPr>
        <w:t xml:space="preserve">Oświadczam, że nie podlegam wykluczeniu z postępowania na podstawie </w:t>
      </w:r>
      <w:r w:rsidRPr="00FC080E">
        <w:rPr>
          <w:rFonts w:ascii="Arial Nova Cond" w:eastAsia="Verdana" w:hAnsi="Arial Nova Cond"/>
          <w:b/>
          <w:color w:val="000000"/>
        </w:rPr>
        <w:t xml:space="preserve">art. 108 </w:t>
      </w:r>
      <w:r w:rsidRPr="00FC080E">
        <w:rPr>
          <w:rFonts w:ascii="Arial Nova Cond" w:eastAsia="Verdana" w:hAnsi="Arial Nova Cond"/>
          <w:b/>
          <w:color w:val="000000"/>
        </w:rPr>
        <w:br/>
        <w:t xml:space="preserve">ust. 1 oraz w art. 109 ust. 1 pkt 4 </w:t>
      </w:r>
      <w:r w:rsidRPr="00FC080E">
        <w:rPr>
          <w:rFonts w:ascii="Arial Nova Cond" w:eastAsia="Verdana" w:hAnsi="Arial Nova Cond"/>
          <w:color w:val="000000"/>
        </w:rPr>
        <w:t>ustawy Pzp oraz art. 7 ust. 1 ustawy o szczególnych rozwiązaniach w zakresie przeciwdziałania wspieraniu agresji na Ukrainę oraz służących ochronie bezpieczeństwa narodowego.</w:t>
      </w:r>
    </w:p>
    <w:p w14:paraId="4A1B92FB" w14:textId="77777777" w:rsidR="00C07225" w:rsidRPr="00FC080E" w:rsidRDefault="00C07225" w:rsidP="00C07225">
      <w:pPr>
        <w:spacing w:line="276" w:lineRule="auto"/>
        <w:jc w:val="both"/>
        <w:rPr>
          <w:rFonts w:ascii="Arial Nova Cond" w:hAnsi="Arial Nova Cond"/>
          <w:i/>
          <w:color w:val="000000"/>
        </w:rPr>
      </w:pPr>
    </w:p>
    <w:p w14:paraId="1EE2878B" w14:textId="77777777" w:rsidR="00C07225" w:rsidRPr="00FC080E" w:rsidRDefault="00C07225" w:rsidP="00C07225">
      <w:pPr>
        <w:tabs>
          <w:tab w:val="left" w:pos="2127"/>
        </w:tabs>
        <w:spacing w:line="276" w:lineRule="auto"/>
        <w:jc w:val="both"/>
        <w:rPr>
          <w:rFonts w:ascii="Arial Nova Cond" w:hAnsi="Arial Nova Cond"/>
          <w:color w:val="000000"/>
        </w:rPr>
      </w:pPr>
      <w:r w:rsidRPr="00FC080E">
        <w:rPr>
          <w:rFonts w:ascii="Arial Nova Cond" w:hAnsi="Arial Nova Cond"/>
          <w:color w:val="000000"/>
        </w:rPr>
        <w:t xml:space="preserve">Oświadczam, że zachodzą w stosunku do mnie podstawy wykluczenia z postępowania na podstawie art. …………. ustawy Pzp </w:t>
      </w:r>
      <w:r w:rsidRPr="00FC080E">
        <w:rPr>
          <w:rFonts w:ascii="Arial Nova Cond" w:hAnsi="Arial Nova Cond"/>
          <w:i/>
          <w:color w:val="000000"/>
        </w:rPr>
        <w:t xml:space="preserve">(podać mającą zastosowanie podstawę wykluczenia spośród wymienionych w art. 108 </w:t>
      </w:r>
      <w:r w:rsidRPr="00FC080E">
        <w:rPr>
          <w:rFonts w:ascii="Arial Nova Cond" w:hAnsi="Arial Nova Cond"/>
          <w:color w:val="000000"/>
        </w:rPr>
        <w:t>ust. 1 pkt 1, 2 i 5 ustawy Pzp, art. 109 ust. 1 pkt 4 ustawy Pzp</w:t>
      </w:r>
      <w:r w:rsidRPr="00FC080E">
        <w:rPr>
          <w:rFonts w:ascii="Arial Nova Cond" w:hAnsi="Arial Nova Cond"/>
          <w:i/>
          <w:color w:val="000000"/>
        </w:rPr>
        <w:t>).</w:t>
      </w:r>
      <w:r w:rsidRPr="00FC080E">
        <w:rPr>
          <w:rFonts w:ascii="Arial Nova Cond" w:hAnsi="Arial Nova Cond"/>
          <w:color w:val="000000"/>
        </w:rPr>
        <w:t xml:space="preserve"> Jednocześnie oświadczam, że w związku z ww. okolicznością, na podstawie art. 110 ust. 2 ustawy Prawo zamówień publicznych podjąłem następujące środki naprawcze i zapobiegawcze:</w:t>
      </w:r>
    </w:p>
    <w:p w14:paraId="7376A999" w14:textId="77777777" w:rsidR="00C07225" w:rsidRPr="00FC080E" w:rsidRDefault="00C07225" w:rsidP="00C07225">
      <w:pPr>
        <w:spacing w:line="276" w:lineRule="auto"/>
        <w:jc w:val="both"/>
        <w:rPr>
          <w:rFonts w:ascii="Arial Nova Cond" w:hAnsi="Arial Nova Cond"/>
          <w:color w:val="000000"/>
        </w:rPr>
      </w:pPr>
      <w:r w:rsidRPr="00FC080E">
        <w:rPr>
          <w:rFonts w:ascii="Arial Nova Cond" w:hAnsi="Arial Nova Cond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A554513" w14:textId="77777777" w:rsidR="00C07225" w:rsidRPr="00FC080E" w:rsidRDefault="00C07225" w:rsidP="00C07225">
      <w:pPr>
        <w:spacing w:line="276" w:lineRule="auto"/>
        <w:jc w:val="both"/>
        <w:rPr>
          <w:rFonts w:ascii="Arial Nova Cond" w:hAnsi="Arial Nova Cond"/>
          <w:color w:val="000000"/>
        </w:rPr>
      </w:pPr>
    </w:p>
    <w:p w14:paraId="2447B25C" w14:textId="77777777" w:rsidR="00C07225" w:rsidRPr="00FC080E" w:rsidRDefault="00C07225" w:rsidP="00C07225">
      <w:pPr>
        <w:shd w:val="clear" w:color="auto" w:fill="BFBFBF"/>
        <w:spacing w:line="276" w:lineRule="auto"/>
        <w:jc w:val="both"/>
        <w:rPr>
          <w:rFonts w:ascii="Arial Nova Cond" w:hAnsi="Arial Nova Cond"/>
          <w:b/>
          <w:color w:val="000000"/>
        </w:rPr>
      </w:pPr>
      <w:bookmarkStart w:id="0" w:name="_Hlk103075640"/>
      <w:bookmarkStart w:id="1" w:name="_Hlk103075651"/>
      <w:r w:rsidRPr="00FC080E">
        <w:rPr>
          <w:rFonts w:ascii="Arial Nova Cond" w:hAnsi="Arial Nova Cond"/>
          <w:b/>
          <w:color w:val="000000"/>
        </w:rPr>
        <w:t>OŚ</w:t>
      </w:r>
      <w:bookmarkEnd w:id="0"/>
      <w:r w:rsidRPr="00FC080E">
        <w:rPr>
          <w:rFonts w:ascii="Arial Nova Cond" w:hAnsi="Arial Nova Cond"/>
          <w:b/>
          <w:color w:val="000000"/>
        </w:rPr>
        <w:t>WIADCZENIE DOTYCZĄCE PODANYCH INFORMACJI:</w:t>
      </w:r>
    </w:p>
    <w:p w14:paraId="6D923FB2" w14:textId="77777777" w:rsidR="00C07225" w:rsidRPr="00FC080E" w:rsidRDefault="00C07225" w:rsidP="00C07225">
      <w:pPr>
        <w:spacing w:line="276" w:lineRule="auto"/>
        <w:jc w:val="both"/>
        <w:rPr>
          <w:rFonts w:ascii="Arial Nova Cond" w:hAnsi="Arial Nova Cond"/>
          <w:b/>
          <w:color w:val="000000"/>
        </w:rPr>
      </w:pPr>
    </w:p>
    <w:bookmarkEnd w:id="1"/>
    <w:p w14:paraId="1EA28C6C" w14:textId="77777777" w:rsidR="00C07225" w:rsidRPr="00FC080E" w:rsidRDefault="00C07225" w:rsidP="00C07225">
      <w:pPr>
        <w:spacing w:line="276" w:lineRule="auto"/>
        <w:jc w:val="both"/>
        <w:rPr>
          <w:rFonts w:ascii="Arial Nova Cond" w:hAnsi="Arial Nova Cond"/>
          <w:color w:val="000000"/>
        </w:rPr>
      </w:pPr>
      <w:r w:rsidRPr="00FC080E">
        <w:rPr>
          <w:rFonts w:ascii="Arial Nova Cond" w:hAnsi="Arial Nova Cond"/>
          <w:color w:val="00000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CF1CF58" w14:textId="77777777" w:rsidR="00C07225" w:rsidRPr="00FC080E" w:rsidRDefault="00C07225" w:rsidP="00C07225">
      <w:pPr>
        <w:spacing w:line="276" w:lineRule="auto"/>
        <w:jc w:val="both"/>
        <w:rPr>
          <w:rFonts w:ascii="Arial Nova Cond" w:hAnsi="Arial Nova Cond"/>
          <w:color w:val="000000"/>
        </w:rPr>
      </w:pPr>
    </w:p>
    <w:p w14:paraId="43AC4114" w14:textId="77777777" w:rsidR="00C07225" w:rsidRPr="00FC080E" w:rsidRDefault="00C07225" w:rsidP="00C07225">
      <w:pPr>
        <w:spacing w:line="276" w:lineRule="auto"/>
        <w:jc w:val="both"/>
        <w:rPr>
          <w:rFonts w:ascii="Arial Nova Cond" w:hAnsi="Arial Nova Cond"/>
          <w:i/>
          <w:color w:val="000000"/>
        </w:rPr>
      </w:pPr>
    </w:p>
    <w:p w14:paraId="42497B80" w14:textId="77777777" w:rsidR="00C07225" w:rsidRPr="00FC080E" w:rsidRDefault="00C07225" w:rsidP="00C07225">
      <w:pPr>
        <w:shd w:val="clear" w:color="auto" w:fill="BFBFBF"/>
        <w:spacing w:line="276" w:lineRule="auto"/>
        <w:jc w:val="both"/>
        <w:rPr>
          <w:rFonts w:ascii="Arial Nova Cond" w:hAnsi="Arial Nova Cond"/>
          <w:b/>
          <w:color w:val="000000"/>
        </w:rPr>
      </w:pPr>
      <w:r w:rsidRPr="00FC080E">
        <w:rPr>
          <w:rFonts w:ascii="Arial Nova Cond" w:hAnsi="Arial Nova Cond"/>
          <w:b/>
          <w:color w:val="000000"/>
        </w:rPr>
        <w:t>INFORMACJA DOTYCZACA DOSTĘPU DO PODMIOTOWYCH ŚRODKÓW DOWODOWYCH</w:t>
      </w:r>
    </w:p>
    <w:p w14:paraId="1813B22C" w14:textId="77777777" w:rsidR="00C07225" w:rsidRPr="00FC080E" w:rsidRDefault="00C07225" w:rsidP="00C07225">
      <w:pPr>
        <w:spacing w:line="276" w:lineRule="auto"/>
        <w:jc w:val="both"/>
        <w:rPr>
          <w:rFonts w:ascii="Arial Nova Cond" w:hAnsi="Arial Nova Cond"/>
          <w:bCs/>
          <w:color w:val="000000"/>
        </w:rPr>
      </w:pPr>
      <w:r w:rsidRPr="00FC080E">
        <w:rPr>
          <w:rFonts w:ascii="Arial Nova Cond" w:hAnsi="Arial Nova Cond"/>
          <w:bCs/>
          <w:color w:val="000000"/>
        </w:rPr>
        <w:t>Wskazuję następujące podmiotowe środki dowodowe, które można uzyskać za pomocą bezpłatnych i ogólnodostępnych baz danych, oraz dane umożliwiające dostęp do tych środków:</w:t>
      </w:r>
    </w:p>
    <w:p w14:paraId="46A6FF33" w14:textId="6DE51448" w:rsidR="00C07225" w:rsidRPr="00FC080E" w:rsidRDefault="00C07225">
      <w:pPr>
        <w:numPr>
          <w:ilvl w:val="0"/>
          <w:numId w:val="64"/>
        </w:numPr>
        <w:spacing w:line="276" w:lineRule="auto"/>
        <w:jc w:val="both"/>
        <w:rPr>
          <w:rFonts w:ascii="Arial Nova Cond" w:hAnsi="Arial Nova Cond"/>
          <w:bCs/>
          <w:color w:val="000000"/>
        </w:rPr>
      </w:pPr>
      <w:r w:rsidRPr="00FC080E">
        <w:rPr>
          <w:rFonts w:ascii="Arial Nova Cond" w:hAnsi="Arial Nova Cond"/>
          <w:bCs/>
          <w:color w:val="000000"/>
        </w:rPr>
        <w:t xml:space="preserve"> …………………………………………………………………………………………</w:t>
      </w:r>
    </w:p>
    <w:p w14:paraId="0F9930BB" w14:textId="77777777" w:rsidR="00C07225" w:rsidRPr="00FC080E" w:rsidRDefault="00C07225" w:rsidP="00C07225">
      <w:pPr>
        <w:spacing w:line="276" w:lineRule="auto"/>
        <w:ind w:left="720"/>
        <w:jc w:val="both"/>
        <w:rPr>
          <w:rFonts w:ascii="Arial Nova Cond" w:hAnsi="Arial Nova Cond"/>
          <w:bCs/>
          <w:color w:val="000000"/>
        </w:rPr>
      </w:pPr>
      <w:r w:rsidRPr="00FC080E">
        <w:rPr>
          <w:rFonts w:ascii="Arial Nova Cond" w:hAnsi="Arial Nova Cond"/>
          <w:bCs/>
          <w:color w:val="000000"/>
        </w:rPr>
        <w:t>(wskazać podmiotowy środek dowodowy, adres internetowy, wydający urząd lub organ, dokładne dane referencyjne dokumentacji).</w:t>
      </w:r>
    </w:p>
    <w:p w14:paraId="02EF2A50" w14:textId="77777777" w:rsidR="00C07225" w:rsidRPr="00FC080E" w:rsidRDefault="00C07225" w:rsidP="00C07225">
      <w:pPr>
        <w:spacing w:line="276" w:lineRule="auto"/>
        <w:ind w:left="720"/>
        <w:jc w:val="both"/>
        <w:rPr>
          <w:rFonts w:ascii="Arial Nova Cond" w:hAnsi="Arial Nova Cond"/>
          <w:bCs/>
          <w:color w:val="000000"/>
        </w:rPr>
      </w:pPr>
    </w:p>
    <w:p w14:paraId="2C36F144" w14:textId="77777777" w:rsidR="00C07225" w:rsidRPr="00FC080E" w:rsidRDefault="00C07225" w:rsidP="00C07225">
      <w:pPr>
        <w:jc w:val="right"/>
        <w:rPr>
          <w:rFonts w:ascii="Arial Nova Cond" w:hAnsi="Arial Nova Cond"/>
          <w:b/>
          <w:bCs/>
          <w:color w:val="000000"/>
        </w:rPr>
      </w:pPr>
      <w:r w:rsidRPr="00FC080E">
        <w:rPr>
          <w:rFonts w:ascii="Arial Nova Cond" w:hAnsi="Arial Nova Cond"/>
          <w:color w:val="000000"/>
        </w:rPr>
        <w:t xml:space="preserve">                                                                                </w:t>
      </w:r>
      <w:r w:rsidRPr="00FC080E">
        <w:rPr>
          <w:rFonts w:ascii="Arial Nova Cond" w:eastAsia="Calibri" w:hAnsi="Arial Nova Cond"/>
          <w:b/>
          <w:bCs/>
          <w:i/>
          <w:color w:val="000000"/>
        </w:rPr>
        <w:t>Kwalifikowany podpis elektroniczny lub podpis zaufany lub podpis osobisty</w:t>
      </w:r>
    </w:p>
    <w:p w14:paraId="7251EC16" w14:textId="77777777" w:rsidR="00C07225" w:rsidRPr="00FC080E" w:rsidRDefault="00C07225" w:rsidP="00320D27">
      <w:pPr>
        <w:spacing w:after="120" w:line="276" w:lineRule="auto"/>
        <w:rPr>
          <w:rFonts w:ascii="Arial Nova Cond" w:hAnsi="Arial Nova Cond"/>
          <w:b/>
          <w:color w:val="000000"/>
          <w:u w:val="single"/>
        </w:rPr>
      </w:pPr>
    </w:p>
    <w:sectPr w:rsidR="00C07225" w:rsidRPr="00FC080E" w:rsidSect="00383FEF">
      <w:headerReference w:type="default" r:id="rId8"/>
      <w:footerReference w:type="even" r:id="rId9"/>
      <w:footerReference w:type="default" r:id="rId10"/>
      <w:pgSz w:w="11906" w:h="16838"/>
      <w:pgMar w:top="153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F1FE" w14:textId="77777777" w:rsidR="00DB3367" w:rsidRDefault="00DB3367">
      <w:r>
        <w:separator/>
      </w:r>
    </w:p>
  </w:endnote>
  <w:endnote w:type="continuationSeparator" w:id="0">
    <w:p w14:paraId="1A720F2B" w14:textId="77777777" w:rsidR="00DB3367" w:rsidRDefault="00DB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EE"/>
    <w:family w:val="swiss"/>
    <w:pitch w:val="variable"/>
    <w:sig w:usb0="2000028F" w:usb1="00000002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0362" w14:textId="77777777" w:rsidR="00BD73FD" w:rsidRDefault="00BD73FD" w:rsidP="007B7E0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68B6A4C5" w14:textId="77777777" w:rsidR="00BD73FD" w:rsidRDefault="00BD73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FE58" w14:textId="77777777" w:rsidR="00BD73FD" w:rsidRDefault="00BD73FD" w:rsidP="007B7E0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325D1">
      <w:rPr>
        <w:rStyle w:val="Numerstrony"/>
        <w:noProof/>
      </w:rPr>
      <w:t>40</w:t>
    </w:r>
    <w:r>
      <w:rPr>
        <w:rStyle w:val="Numerstrony"/>
      </w:rPr>
      <w:fldChar w:fldCharType="end"/>
    </w:r>
  </w:p>
  <w:p w14:paraId="4F2450DB" w14:textId="77777777" w:rsidR="00BD73FD" w:rsidRPr="007B17EA" w:rsidRDefault="00BD73FD" w:rsidP="001544A0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C668" w14:textId="77777777" w:rsidR="00DB3367" w:rsidRDefault="00DB3367">
      <w:r>
        <w:separator/>
      </w:r>
    </w:p>
  </w:footnote>
  <w:footnote w:type="continuationSeparator" w:id="0">
    <w:p w14:paraId="7F38AC82" w14:textId="77777777" w:rsidR="00DB3367" w:rsidRDefault="00DB3367">
      <w:r>
        <w:continuationSeparator/>
      </w:r>
    </w:p>
  </w:footnote>
  <w:footnote w:id="1">
    <w:p w14:paraId="4450A5E5" w14:textId="77777777" w:rsidR="00BC4CC2" w:rsidRDefault="00BC4CC2" w:rsidP="00BC4CC2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C916" w14:textId="6B83146E" w:rsidR="00C07225" w:rsidRDefault="00C07225" w:rsidP="00C07225">
    <w:pPr>
      <w:pStyle w:val="Nagwek"/>
      <w:jc w:val="both"/>
      <w:rPr>
        <w:i/>
        <w:iCs/>
        <w:sz w:val="20"/>
        <w:szCs w:val="20"/>
      </w:rPr>
    </w:pPr>
  </w:p>
  <w:p w14:paraId="756A0AE9" w14:textId="77777777" w:rsidR="00C07225" w:rsidRDefault="00C07225">
    <w:pPr>
      <w:pStyle w:val="Nagwek"/>
      <w:rPr>
        <w:i/>
        <w:iCs/>
        <w:sz w:val="20"/>
        <w:szCs w:val="20"/>
      </w:rPr>
    </w:pPr>
  </w:p>
  <w:p w14:paraId="00317626" w14:textId="77777777" w:rsidR="00C07225" w:rsidRDefault="00C07225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327A29"/>
    <w:multiLevelType w:val="multilevel"/>
    <w:tmpl w:val="4FA00A22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39"/>
        </w:tabs>
        <w:ind w:left="93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6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pacing w:val="-1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pacing w:val="-1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pacing w:val="-1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color w:val="000000"/>
      </w:rPr>
    </w:lvl>
  </w:abstractNum>
  <w:abstractNum w:abstractNumId="7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1587" w:hanging="360"/>
      </w:pPr>
      <w:rPr>
        <w:rFonts w:cs="Times New Roman" w:hint="default"/>
      </w:rPr>
    </w:lvl>
  </w:abstractNum>
  <w:abstractNum w:abstractNumId="8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10.%1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15.2.%1"/>
      <w:lvlJc w:val="left"/>
      <w:pPr>
        <w:tabs>
          <w:tab w:val="num" w:pos="706"/>
        </w:tabs>
        <w:ind w:left="0" w:firstLine="0"/>
      </w:pPr>
      <w:rPr>
        <w:rFonts w:ascii="Times New Roman" w:eastAsia="Arial Unicode MS" w:hAnsi="Times New Roman" w:cs="Times New Roman" w:hint="default"/>
        <w:sz w:val="24"/>
        <w:szCs w:val="24"/>
      </w:rPr>
    </w:lvl>
  </w:abstractNum>
  <w:abstractNum w:abstractNumId="12" w15:restartNumberingAfterBreak="0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sz w:val="24"/>
        <w:szCs w:val="24"/>
      </w:rPr>
    </w:lvl>
  </w:abstractNum>
  <w:abstractNum w:abstractNumId="13" w15:restartNumberingAfterBreak="0">
    <w:nsid w:val="00000026"/>
    <w:multiLevelType w:val="singleLevel"/>
    <w:tmpl w:val="D8A0053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4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15.%1"/>
      <w:lvlJc w:val="left"/>
      <w:pPr>
        <w:tabs>
          <w:tab w:val="num" w:pos="696"/>
        </w:tabs>
        <w:ind w:left="0" w:firstLine="0"/>
      </w:pPr>
      <w:rPr>
        <w:rFonts w:ascii="Times New Roman" w:eastAsia="Arial Unicode MS" w:hAnsi="Times New Roman" w:cs="Times New Roman" w:hint="default"/>
        <w:b/>
        <w:sz w:val="24"/>
        <w:szCs w:val="24"/>
      </w:rPr>
    </w:lvl>
  </w:abstractNum>
  <w:abstractNum w:abstractNumId="17" w15:restartNumberingAfterBreak="0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8" w15:restartNumberingAfterBreak="0">
    <w:nsid w:val="0000003E"/>
    <w:multiLevelType w:val="singleLevel"/>
    <w:tmpl w:val="96A4A7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  <w:sz w:val="26"/>
        <w:szCs w:val="26"/>
      </w:rPr>
    </w:lvl>
  </w:abstractNum>
  <w:abstractNum w:abstractNumId="19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1140BA2"/>
    <w:multiLevelType w:val="multilevel"/>
    <w:tmpl w:val="B3567F4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ascii="Arial Nova Cond" w:hAnsi="Arial Nova Cond" w:hint="default"/>
        <w:b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9"/>
        </w:tabs>
        <w:ind w:left="1929" w:hanging="794"/>
      </w:pPr>
      <w:rPr>
        <w:rFonts w:ascii="Arial Nova Cond" w:hAnsi="Arial Nova Cond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35" w:hanging="907"/>
      </w:pPr>
      <w:rPr>
        <w:rFonts w:ascii="Arial Nova Cond" w:hAnsi="Arial Nova Cond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3969" w:hanging="1134"/>
      </w:pPr>
      <w:rPr>
        <w:rFonts w:ascii="Arial Nova Cond" w:hAnsi="Arial Nova Cond" w:hint="default"/>
      </w:rPr>
    </w:lvl>
    <w:lvl w:ilvl="5">
      <w:start w:val="1"/>
      <w:numFmt w:val="decimal"/>
      <w:lvlText w:val="%1.%2.%3.%4.%5.%6."/>
      <w:lvlJc w:val="left"/>
      <w:pPr>
        <w:ind w:left="5443" w:hanging="147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035174AF"/>
    <w:multiLevelType w:val="multilevel"/>
    <w:tmpl w:val="3A4495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07062051"/>
    <w:multiLevelType w:val="hybridMultilevel"/>
    <w:tmpl w:val="6B24DC2C"/>
    <w:lvl w:ilvl="0" w:tplc="0415000F">
      <w:start w:val="1"/>
      <w:numFmt w:val="decimal"/>
      <w:lvlText w:val="%1."/>
      <w:lvlJc w:val="left"/>
      <w:pPr>
        <w:tabs>
          <w:tab w:val="num" w:pos="39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BE459FC"/>
    <w:multiLevelType w:val="hybridMultilevel"/>
    <w:tmpl w:val="C5341468"/>
    <w:lvl w:ilvl="0" w:tplc="20E2C2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1A46F2"/>
    <w:multiLevelType w:val="hybridMultilevel"/>
    <w:tmpl w:val="3B56AB1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>
      <w:start w:val="1"/>
      <w:numFmt w:val="decimal"/>
      <w:lvlText w:val="%3."/>
      <w:lvlJc w:val="right"/>
      <w:pPr>
        <w:ind w:left="1734" w:hanging="180"/>
      </w:pPr>
      <w:rPr>
        <w:rFonts w:ascii="Arial Nova Cond" w:eastAsia="Times New Roman" w:hAnsi="Arial Nova Cond" w:cs="Times New Roman"/>
      </w:rPr>
    </w:lvl>
    <w:lvl w:ilvl="3" w:tplc="FFFFFFFF">
      <w:start w:val="1"/>
      <w:numFmt w:val="decimal"/>
      <w:lvlText w:val="%4."/>
      <w:lvlJc w:val="left"/>
      <w:pPr>
        <w:ind w:left="2454" w:hanging="360"/>
      </w:pPr>
    </w:lvl>
    <w:lvl w:ilvl="4" w:tplc="FFFFFFFF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0DF524CE"/>
    <w:multiLevelType w:val="hybridMultilevel"/>
    <w:tmpl w:val="6158D5D4"/>
    <w:lvl w:ilvl="0" w:tplc="D2BAB10E">
      <w:start w:val="1"/>
      <w:numFmt w:val="decimal"/>
      <w:lvlText w:val="%1."/>
      <w:lvlJc w:val="left"/>
      <w:pPr>
        <w:tabs>
          <w:tab w:val="num" w:pos="39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84" w:hanging="360"/>
      </w:pPr>
    </w:lvl>
    <w:lvl w:ilvl="2" w:tplc="0415001B" w:tentative="1">
      <w:start w:val="1"/>
      <w:numFmt w:val="lowerRoman"/>
      <w:lvlText w:val="%3."/>
      <w:lvlJc w:val="right"/>
      <w:pPr>
        <w:ind w:left="1604" w:hanging="180"/>
      </w:p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29" w15:restartNumberingAfterBreak="0">
    <w:nsid w:val="0E545F91"/>
    <w:multiLevelType w:val="multilevel"/>
    <w:tmpl w:val="FC3C12A6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21A2C69"/>
    <w:multiLevelType w:val="hybridMultilevel"/>
    <w:tmpl w:val="BAD6493A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62843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29B74E0"/>
    <w:multiLevelType w:val="hybridMultilevel"/>
    <w:tmpl w:val="EB3E2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B673D6"/>
    <w:multiLevelType w:val="hybridMultilevel"/>
    <w:tmpl w:val="D04A438A"/>
    <w:lvl w:ilvl="0" w:tplc="FFFFFFFF">
      <w:start w:val="1"/>
      <w:numFmt w:val="lowerLetter"/>
      <w:lvlText w:val="%1."/>
      <w:lvlJc w:val="left"/>
      <w:pPr>
        <w:ind w:left="1996" w:hanging="360"/>
      </w:pPr>
    </w:lvl>
    <w:lvl w:ilvl="1" w:tplc="FFFFFFFF" w:tentative="1">
      <w:start w:val="1"/>
      <w:numFmt w:val="lowerLetter"/>
      <w:lvlText w:val="%2."/>
      <w:lvlJc w:val="left"/>
      <w:pPr>
        <w:ind w:left="2716" w:hanging="360"/>
      </w:pPr>
    </w:lvl>
    <w:lvl w:ilvl="2" w:tplc="FFFFFFFF" w:tentative="1">
      <w:start w:val="1"/>
      <w:numFmt w:val="lowerRoman"/>
      <w:lvlText w:val="%3."/>
      <w:lvlJc w:val="right"/>
      <w:pPr>
        <w:ind w:left="3436" w:hanging="180"/>
      </w:pPr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19FB5A64"/>
    <w:multiLevelType w:val="hybridMultilevel"/>
    <w:tmpl w:val="EACA05C2"/>
    <w:lvl w:ilvl="0" w:tplc="4B5A4E66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A236C54"/>
    <w:multiLevelType w:val="hybridMultilevel"/>
    <w:tmpl w:val="6A92C25C"/>
    <w:lvl w:ilvl="0" w:tplc="C0481A0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B68154F"/>
    <w:multiLevelType w:val="hybridMultilevel"/>
    <w:tmpl w:val="66123172"/>
    <w:lvl w:ilvl="0" w:tplc="6B1A42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4755BB"/>
    <w:multiLevelType w:val="hybridMultilevel"/>
    <w:tmpl w:val="7FFA28E6"/>
    <w:lvl w:ilvl="0" w:tplc="06DA43A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8E40F6"/>
    <w:multiLevelType w:val="hybridMultilevel"/>
    <w:tmpl w:val="40660C88"/>
    <w:lvl w:ilvl="0" w:tplc="09A446DC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8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0D96435"/>
    <w:multiLevelType w:val="hybridMultilevel"/>
    <w:tmpl w:val="E430B90E"/>
    <w:lvl w:ilvl="0" w:tplc="8BE8C9B0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40E5DFB"/>
    <w:multiLevelType w:val="hybridMultilevel"/>
    <w:tmpl w:val="1F72AAE6"/>
    <w:lvl w:ilvl="0" w:tplc="C766319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5F84D34"/>
    <w:multiLevelType w:val="hybridMultilevel"/>
    <w:tmpl w:val="BA6686DC"/>
    <w:lvl w:ilvl="0" w:tplc="CC7C4844">
      <w:start w:val="1"/>
      <w:numFmt w:val="lowerLetter"/>
      <w:lvlText w:val="%1)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4" w15:restartNumberingAfterBreak="0">
    <w:nsid w:val="2655318D"/>
    <w:multiLevelType w:val="hybridMultilevel"/>
    <w:tmpl w:val="96CA4756"/>
    <w:lvl w:ilvl="0" w:tplc="1B2E3D1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4EB4D3E6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FDC807A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8916AD"/>
    <w:multiLevelType w:val="hybridMultilevel"/>
    <w:tmpl w:val="F9D4D6C6"/>
    <w:lvl w:ilvl="0" w:tplc="10225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9C6515C"/>
    <w:multiLevelType w:val="multilevel"/>
    <w:tmpl w:val="8FF2BBA8"/>
    <w:lvl w:ilvl="0">
      <w:start w:val="1"/>
      <w:numFmt w:val="decimal"/>
      <w:lvlText w:val="%1."/>
      <w:lvlJc w:val="left"/>
      <w:pPr>
        <w:tabs>
          <w:tab w:val="num" w:pos="39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47" w15:restartNumberingAfterBreak="0">
    <w:nsid w:val="2A77555D"/>
    <w:multiLevelType w:val="hybridMultilevel"/>
    <w:tmpl w:val="89AC20E4"/>
    <w:lvl w:ilvl="0" w:tplc="E32489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D45D94"/>
    <w:multiLevelType w:val="hybridMultilevel"/>
    <w:tmpl w:val="BB4E29BE"/>
    <w:lvl w:ilvl="0" w:tplc="D4E8899E">
      <w:start w:val="1"/>
      <w:numFmt w:val="lowerLetter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2EA811FF"/>
    <w:multiLevelType w:val="hybridMultilevel"/>
    <w:tmpl w:val="5BE273B8"/>
    <w:lvl w:ilvl="0" w:tplc="D80E31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DB529F"/>
    <w:multiLevelType w:val="hybridMultilevel"/>
    <w:tmpl w:val="1C7E8A26"/>
    <w:lvl w:ilvl="0" w:tplc="46B887F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2FBE3D3A"/>
    <w:multiLevelType w:val="hybridMultilevel"/>
    <w:tmpl w:val="51ACBD0C"/>
    <w:lvl w:ilvl="0" w:tplc="C2CC7FD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0AF3A8">
      <w:start w:val="1"/>
      <w:numFmt w:val="decimal"/>
      <w:lvlText w:val="%3."/>
      <w:lvlJc w:val="right"/>
      <w:pPr>
        <w:ind w:left="2160" w:hanging="180"/>
      </w:pPr>
      <w:rPr>
        <w:rFonts w:ascii="Arial Nova Cond" w:eastAsia="Times New Roman" w:hAnsi="Arial Nova C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085A3C"/>
    <w:multiLevelType w:val="hybridMultilevel"/>
    <w:tmpl w:val="0164C72E"/>
    <w:lvl w:ilvl="0" w:tplc="D8D02CE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53F7F18"/>
    <w:multiLevelType w:val="hybridMultilevel"/>
    <w:tmpl w:val="B0900608"/>
    <w:lvl w:ilvl="0" w:tplc="A2BEDAD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bCs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5634FEA"/>
    <w:multiLevelType w:val="hybridMultilevel"/>
    <w:tmpl w:val="374E16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2807024"/>
    <w:multiLevelType w:val="hybridMultilevel"/>
    <w:tmpl w:val="B1F2023C"/>
    <w:lvl w:ilvl="0" w:tplc="2962F920">
      <w:start w:val="1"/>
      <w:numFmt w:val="decimal"/>
      <w:lvlText w:val="%1)"/>
      <w:lvlJc w:val="left"/>
      <w:pPr>
        <w:ind w:left="351" w:hanging="360"/>
      </w:pPr>
      <w:rPr>
        <w:rFonts w:hint="default"/>
        <w:b w:val="0"/>
        <w:bCs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57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AB00503"/>
    <w:multiLevelType w:val="hybridMultilevel"/>
    <w:tmpl w:val="E08847A0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5172575D"/>
    <w:multiLevelType w:val="hybridMultilevel"/>
    <w:tmpl w:val="374E163E"/>
    <w:lvl w:ilvl="0" w:tplc="7CF05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B85456"/>
    <w:multiLevelType w:val="hybridMultilevel"/>
    <w:tmpl w:val="727A0F24"/>
    <w:lvl w:ilvl="0" w:tplc="04150017">
      <w:start w:val="1"/>
      <w:numFmt w:val="lowerLetter"/>
      <w:lvlText w:val="%1)"/>
      <w:lvlJc w:val="left"/>
      <w:pPr>
        <w:ind w:left="1593" w:hanging="360"/>
      </w:pPr>
    </w:lvl>
    <w:lvl w:ilvl="1" w:tplc="04150019" w:tentative="1">
      <w:start w:val="1"/>
      <w:numFmt w:val="lowerLetter"/>
      <w:lvlText w:val="%2."/>
      <w:lvlJc w:val="left"/>
      <w:pPr>
        <w:ind w:left="2313" w:hanging="360"/>
      </w:pPr>
    </w:lvl>
    <w:lvl w:ilvl="2" w:tplc="0415001B" w:tentative="1">
      <w:start w:val="1"/>
      <w:numFmt w:val="lowerRoman"/>
      <w:lvlText w:val="%3."/>
      <w:lvlJc w:val="right"/>
      <w:pPr>
        <w:ind w:left="3033" w:hanging="180"/>
      </w:pPr>
    </w:lvl>
    <w:lvl w:ilvl="3" w:tplc="0415000F" w:tentative="1">
      <w:start w:val="1"/>
      <w:numFmt w:val="decimal"/>
      <w:lvlText w:val="%4."/>
      <w:lvlJc w:val="left"/>
      <w:pPr>
        <w:ind w:left="3753" w:hanging="360"/>
      </w:pPr>
    </w:lvl>
    <w:lvl w:ilvl="4" w:tplc="04150019" w:tentative="1">
      <w:start w:val="1"/>
      <w:numFmt w:val="lowerLetter"/>
      <w:lvlText w:val="%5."/>
      <w:lvlJc w:val="left"/>
      <w:pPr>
        <w:ind w:left="4473" w:hanging="360"/>
      </w:pPr>
    </w:lvl>
    <w:lvl w:ilvl="5" w:tplc="0415001B" w:tentative="1">
      <w:start w:val="1"/>
      <w:numFmt w:val="lowerRoman"/>
      <w:lvlText w:val="%6."/>
      <w:lvlJc w:val="right"/>
      <w:pPr>
        <w:ind w:left="5193" w:hanging="180"/>
      </w:pPr>
    </w:lvl>
    <w:lvl w:ilvl="6" w:tplc="0415000F" w:tentative="1">
      <w:start w:val="1"/>
      <w:numFmt w:val="decimal"/>
      <w:lvlText w:val="%7."/>
      <w:lvlJc w:val="left"/>
      <w:pPr>
        <w:ind w:left="5913" w:hanging="360"/>
      </w:pPr>
    </w:lvl>
    <w:lvl w:ilvl="7" w:tplc="04150019" w:tentative="1">
      <w:start w:val="1"/>
      <w:numFmt w:val="lowerLetter"/>
      <w:lvlText w:val="%8."/>
      <w:lvlJc w:val="left"/>
      <w:pPr>
        <w:ind w:left="6633" w:hanging="360"/>
      </w:pPr>
    </w:lvl>
    <w:lvl w:ilvl="8" w:tplc="0415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63" w15:restartNumberingAfterBreak="0">
    <w:nsid w:val="575D522E"/>
    <w:multiLevelType w:val="hybridMultilevel"/>
    <w:tmpl w:val="3F68E1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585C118C"/>
    <w:multiLevelType w:val="hybridMultilevel"/>
    <w:tmpl w:val="EDD2416E"/>
    <w:lvl w:ilvl="0" w:tplc="6D1E9420">
      <w:start w:val="1"/>
      <w:numFmt w:val="decimal"/>
      <w:lvlText w:val="%1)"/>
      <w:lvlJc w:val="left"/>
      <w:pPr>
        <w:ind w:left="1080" w:hanging="360"/>
      </w:pPr>
      <w:rPr>
        <w:rFonts w:ascii="Verdana" w:eastAsia="Lucida Sans Unicode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A74583F"/>
    <w:multiLevelType w:val="hybridMultilevel"/>
    <w:tmpl w:val="E66A2942"/>
    <w:lvl w:ilvl="0" w:tplc="90661F72">
      <w:start w:val="1"/>
      <w:numFmt w:val="decimal"/>
      <w:lvlText w:val="%1."/>
      <w:lvlJc w:val="left"/>
      <w:pPr>
        <w:tabs>
          <w:tab w:val="num" w:pos="39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84" w:hanging="360"/>
      </w:pPr>
    </w:lvl>
    <w:lvl w:ilvl="2" w:tplc="0415001B" w:tentative="1">
      <w:start w:val="1"/>
      <w:numFmt w:val="lowerRoman"/>
      <w:lvlText w:val="%3."/>
      <w:lvlJc w:val="right"/>
      <w:pPr>
        <w:ind w:left="1604" w:hanging="180"/>
      </w:p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E0707DB"/>
    <w:multiLevelType w:val="multilevel"/>
    <w:tmpl w:val="9B044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60EA3EDB"/>
    <w:multiLevelType w:val="multilevel"/>
    <w:tmpl w:val="5CB4E078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 Nova Cond" w:eastAsia="Verdana" w:hAnsi="Arial Nova Cond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6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28A127E"/>
    <w:multiLevelType w:val="hybridMultilevel"/>
    <w:tmpl w:val="5A944420"/>
    <w:lvl w:ilvl="0" w:tplc="04150019">
      <w:start w:val="1"/>
      <w:numFmt w:val="lowerLetter"/>
      <w:lvlText w:val="%1."/>
      <w:lvlJc w:val="left"/>
      <w:pPr>
        <w:ind w:left="2057" w:hanging="360"/>
      </w:pPr>
    </w:lvl>
    <w:lvl w:ilvl="1" w:tplc="04150019" w:tentative="1">
      <w:start w:val="1"/>
      <w:numFmt w:val="lowerLetter"/>
      <w:lvlText w:val="%2."/>
      <w:lvlJc w:val="left"/>
      <w:pPr>
        <w:ind w:left="2777" w:hanging="360"/>
      </w:pPr>
    </w:lvl>
    <w:lvl w:ilvl="2" w:tplc="0415001B" w:tentative="1">
      <w:start w:val="1"/>
      <w:numFmt w:val="lowerRoman"/>
      <w:lvlText w:val="%3."/>
      <w:lvlJc w:val="right"/>
      <w:pPr>
        <w:ind w:left="3497" w:hanging="180"/>
      </w:pPr>
    </w:lvl>
    <w:lvl w:ilvl="3" w:tplc="0415000F" w:tentative="1">
      <w:start w:val="1"/>
      <w:numFmt w:val="decimal"/>
      <w:lvlText w:val="%4."/>
      <w:lvlJc w:val="left"/>
      <w:pPr>
        <w:ind w:left="4217" w:hanging="360"/>
      </w:pPr>
    </w:lvl>
    <w:lvl w:ilvl="4" w:tplc="04150019" w:tentative="1">
      <w:start w:val="1"/>
      <w:numFmt w:val="lowerLetter"/>
      <w:lvlText w:val="%5."/>
      <w:lvlJc w:val="left"/>
      <w:pPr>
        <w:ind w:left="4937" w:hanging="360"/>
      </w:pPr>
    </w:lvl>
    <w:lvl w:ilvl="5" w:tplc="0415001B" w:tentative="1">
      <w:start w:val="1"/>
      <w:numFmt w:val="lowerRoman"/>
      <w:lvlText w:val="%6."/>
      <w:lvlJc w:val="right"/>
      <w:pPr>
        <w:ind w:left="5657" w:hanging="180"/>
      </w:pPr>
    </w:lvl>
    <w:lvl w:ilvl="6" w:tplc="0415000F" w:tentative="1">
      <w:start w:val="1"/>
      <w:numFmt w:val="decimal"/>
      <w:lvlText w:val="%7."/>
      <w:lvlJc w:val="left"/>
      <w:pPr>
        <w:ind w:left="6377" w:hanging="360"/>
      </w:pPr>
    </w:lvl>
    <w:lvl w:ilvl="7" w:tplc="04150019" w:tentative="1">
      <w:start w:val="1"/>
      <w:numFmt w:val="lowerLetter"/>
      <w:lvlText w:val="%8."/>
      <w:lvlJc w:val="left"/>
      <w:pPr>
        <w:ind w:left="7097" w:hanging="360"/>
      </w:pPr>
    </w:lvl>
    <w:lvl w:ilvl="8" w:tplc="0415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71" w15:restartNumberingAfterBreak="0">
    <w:nsid w:val="663C5714"/>
    <w:multiLevelType w:val="hybridMultilevel"/>
    <w:tmpl w:val="0C86AF9A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2" w15:restartNumberingAfterBreak="0">
    <w:nsid w:val="675A22F2"/>
    <w:multiLevelType w:val="hybridMultilevel"/>
    <w:tmpl w:val="8BE8B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A864A5"/>
    <w:multiLevelType w:val="hybridMultilevel"/>
    <w:tmpl w:val="484A8C8E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912E175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7B724D2"/>
    <w:multiLevelType w:val="hybridMultilevel"/>
    <w:tmpl w:val="CC7EA01C"/>
    <w:lvl w:ilvl="0" w:tplc="71901DFC">
      <w:start w:val="1"/>
      <w:numFmt w:val="decimal"/>
      <w:lvlText w:val="%1."/>
      <w:lvlJc w:val="left"/>
      <w:pPr>
        <w:ind w:left="720" w:hanging="360"/>
      </w:pPr>
      <w:rPr>
        <w:rFonts w:ascii="Verdana" w:eastAsia="Lucida Sans Unicode" w:hAnsi="Verdana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D2374C"/>
    <w:multiLevelType w:val="hybridMultilevel"/>
    <w:tmpl w:val="98A0BAF8"/>
    <w:lvl w:ilvl="0" w:tplc="5592340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76" w15:restartNumberingAfterBreak="0">
    <w:nsid w:val="69082F55"/>
    <w:multiLevelType w:val="hybridMultilevel"/>
    <w:tmpl w:val="009800E6"/>
    <w:lvl w:ilvl="0" w:tplc="C3284EA0">
      <w:start w:val="1"/>
      <w:numFmt w:val="lowerLetter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69F07173"/>
    <w:multiLevelType w:val="hybridMultilevel"/>
    <w:tmpl w:val="E58EF7C4"/>
    <w:lvl w:ilvl="0" w:tplc="CB9C993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DDF5864"/>
    <w:multiLevelType w:val="multilevel"/>
    <w:tmpl w:val="8EC81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ind w:left="2835" w:hanging="850"/>
      </w:pPr>
      <w:rPr>
        <w:rFonts w:hint="default"/>
        <w:b w:val="0"/>
        <w:bCs w:val="0"/>
        <w:color w:val="000000"/>
      </w:rPr>
    </w:lvl>
    <w:lvl w:ilvl="4">
      <w:start w:val="1"/>
      <w:numFmt w:val="decimal"/>
      <w:lvlText w:val="%1.%2.%3.%4.%5."/>
      <w:lvlJc w:val="left"/>
      <w:pPr>
        <w:ind w:left="396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70A66BB4"/>
    <w:multiLevelType w:val="hybridMultilevel"/>
    <w:tmpl w:val="3D52F452"/>
    <w:lvl w:ilvl="0" w:tplc="D4FC4C7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68226F4"/>
    <w:multiLevelType w:val="hybridMultilevel"/>
    <w:tmpl w:val="47482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3500F6"/>
    <w:multiLevelType w:val="hybridMultilevel"/>
    <w:tmpl w:val="B32E88C4"/>
    <w:lvl w:ilvl="0" w:tplc="3E12B0F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bCs/>
        <w:i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A4D3BB6"/>
    <w:multiLevelType w:val="hybridMultilevel"/>
    <w:tmpl w:val="D8DA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A31368"/>
    <w:multiLevelType w:val="hybridMultilevel"/>
    <w:tmpl w:val="5E1834D6"/>
    <w:lvl w:ilvl="0" w:tplc="E9D053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8735E1"/>
    <w:multiLevelType w:val="hybridMultilevel"/>
    <w:tmpl w:val="47E23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8" w15:restartNumberingAfterBreak="0">
    <w:nsid w:val="7CD67C29"/>
    <w:multiLevelType w:val="hybridMultilevel"/>
    <w:tmpl w:val="29E497D2"/>
    <w:name w:val="WW8Num62322"/>
    <w:lvl w:ilvl="0" w:tplc="E1CAA14C">
      <w:start w:val="1"/>
      <w:numFmt w:val="lowerLetter"/>
      <w:lvlText w:val="%1)"/>
      <w:lvlJc w:val="left"/>
      <w:pPr>
        <w:ind w:left="862" w:hanging="360"/>
      </w:pPr>
      <w:rPr>
        <w:rFonts w:ascii="Verdana" w:eastAsia="Lucida Sans Unicode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366367">
    <w:abstractNumId w:val="81"/>
  </w:num>
  <w:num w:numId="2" w16cid:durableId="1704597287">
    <w:abstractNumId w:val="58"/>
  </w:num>
  <w:num w:numId="3" w16cid:durableId="1546524942">
    <w:abstractNumId w:val="3"/>
  </w:num>
  <w:num w:numId="4" w16cid:durableId="1705016439">
    <w:abstractNumId w:val="2"/>
  </w:num>
  <w:num w:numId="5" w16cid:durableId="652873628">
    <w:abstractNumId w:val="1"/>
  </w:num>
  <w:num w:numId="6" w16cid:durableId="35325011">
    <w:abstractNumId w:val="78"/>
  </w:num>
  <w:num w:numId="7" w16cid:durableId="471555196">
    <w:abstractNumId w:val="42"/>
  </w:num>
  <w:num w:numId="8" w16cid:durableId="1440030265">
    <w:abstractNumId w:val="34"/>
  </w:num>
  <w:num w:numId="9" w16cid:durableId="598954036">
    <w:abstractNumId w:val="45"/>
  </w:num>
  <w:num w:numId="10" w16cid:durableId="666061169">
    <w:abstractNumId w:val="26"/>
  </w:num>
  <w:num w:numId="11" w16cid:durableId="709376286">
    <w:abstractNumId w:val="75"/>
  </w:num>
  <w:num w:numId="12" w16cid:durableId="2020543574">
    <w:abstractNumId w:val="69"/>
  </w:num>
  <w:num w:numId="13" w16cid:durableId="1881547584">
    <w:abstractNumId w:val="66"/>
    <w:lvlOverride w:ilvl="0">
      <w:startOverride w:val="1"/>
    </w:lvlOverride>
  </w:num>
  <w:num w:numId="14" w16cid:durableId="225147857">
    <w:abstractNumId w:val="55"/>
    <w:lvlOverride w:ilvl="0">
      <w:startOverride w:val="1"/>
    </w:lvlOverride>
  </w:num>
  <w:num w:numId="15" w16cid:durableId="1222400636">
    <w:abstractNumId w:val="41"/>
  </w:num>
  <w:num w:numId="16" w16cid:durableId="2134324120">
    <w:abstractNumId w:val="29"/>
  </w:num>
  <w:num w:numId="17" w16cid:durableId="210002997">
    <w:abstractNumId w:val="68"/>
  </w:num>
  <w:num w:numId="18" w16cid:durableId="294067146">
    <w:abstractNumId w:val="51"/>
  </w:num>
  <w:num w:numId="19" w16cid:durableId="1429471807">
    <w:abstractNumId w:val="44"/>
  </w:num>
  <w:num w:numId="20" w16cid:durableId="1685550663">
    <w:abstractNumId w:val="83"/>
  </w:num>
  <w:num w:numId="21" w16cid:durableId="1101757172">
    <w:abstractNumId w:val="53"/>
  </w:num>
  <w:num w:numId="22" w16cid:durableId="1065373357">
    <w:abstractNumId w:val="50"/>
  </w:num>
  <w:num w:numId="23" w16cid:durableId="303050778">
    <w:abstractNumId w:val="33"/>
  </w:num>
  <w:num w:numId="24" w16cid:durableId="139539703">
    <w:abstractNumId w:val="80"/>
  </w:num>
  <w:num w:numId="25" w16cid:durableId="829491417">
    <w:abstractNumId w:val="37"/>
  </w:num>
  <w:num w:numId="26" w16cid:durableId="444809429">
    <w:abstractNumId w:val="40"/>
  </w:num>
  <w:num w:numId="27" w16cid:durableId="2081052229">
    <w:abstractNumId w:val="77"/>
  </w:num>
  <w:num w:numId="28" w16cid:durableId="1796411825">
    <w:abstractNumId w:val="60"/>
  </w:num>
  <w:num w:numId="29" w16cid:durableId="1696034433">
    <w:abstractNumId w:val="30"/>
  </w:num>
  <w:num w:numId="30" w16cid:durableId="482698042">
    <w:abstractNumId w:val="18"/>
  </w:num>
  <w:num w:numId="31" w16cid:durableId="1894198219">
    <w:abstractNumId w:val="23"/>
  </w:num>
  <w:num w:numId="32" w16cid:durableId="1159417593">
    <w:abstractNumId w:val="76"/>
  </w:num>
  <w:num w:numId="33" w16cid:durableId="1884436487">
    <w:abstractNumId w:val="48"/>
  </w:num>
  <w:num w:numId="34" w16cid:durableId="605699559">
    <w:abstractNumId w:val="49"/>
  </w:num>
  <w:num w:numId="35" w16cid:durableId="2028215656">
    <w:abstractNumId w:val="82"/>
  </w:num>
  <w:num w:numId="36" w16cid:durableId="1204564379">
    <w:abstractNumId w:val="56"/>
  </w:num>
  <w:num w:numId="37" w16cid:durableId="1281111214">
    <w:abstractNumId w:val="47"/>
  </w:num>
  <w:num w:numId="38" w16cid:durableId="700471582">
    <w:abstractNumId w:val="36"/>
  </w:num>
  <w:num w:numId="39" w16cid:durableId="57235447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85810928">
    <w:abstractNumId w:val="73"/>
  </w:num>
  <w:num w:numId="41" w16cid:durableId="1747995240">
    <w:abstractNumId w:val="89"/>
  </w:num>
  <w:num w:numId="42" w16cid:durableId="1173032851">
    <w:abstractNumId w:val="38"/>
  </w:num>
  <w:num w:numId="43" w16cid:durableId="639649142">
    <w:abstractNumId w:val="39"/>
  </w:num>
  <w:num w:numId="44" w16cid:durableId="30108315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12189992">
    <w:abstractNumId w:val="67"/>
  </w:num>
  <w:num w:numId="46" w16cid:durableId="1329097748">
    <w:abstractNumId w:val="63"/>
  </w:num>
  <w:num w:numId="47" w16cid:durableId="323435713">
    <w:abstractNumId w:val="87"/>
  </w:num>
  <w:num w:numId="48" w16cid:durableId="1925989946">
    <w:abstractNumId w:val="28"/>
  </w:num>
  <w:num w:numId="49" w16cid:durableId="1625188858">
    <w:abstractNumId w:val="86"/>
  </w:num>
  <w:num w:numId="50" w16cid:durableId="2087342818">
    <w:abstractNumId w:val="85"/>
  </w:num>
  <w:num w:numId="51" w16cid:durableId="2039962698">
    <w:abstractNumId w:val="46"/>
  </w:num>
  <w:num w:numId="52" w16cid:durableId="1589920627">
    <w:abstractNumId w:val="65"/>
  </w:num>
  <w:num w:numId="53" w16cid:durableId="1209757438">
    <w:abstractNumId w:val="61"/>
  </w:num>
  <w:num w:numId="54" w16cid:durableId="1296984487">
    <w:abstractNumId w:val="52"/>
  </w:num>
  <w:num w:numId="55" w16cid:durableId="2122912577">
    <w:abstractNumId w:val="88"/>
  </w:num>
  <w:num w:numId="56" w16cid:durableId="1442409975">
    <w:abstractNumId w:val="74"/>
  </w:num>
  <w:num w:numId="57" w16cid:durableId="1706980810">
    <w:abstractNumId w:val="64"/>
  </w:num>
  <w:num w:numId="58" w16cid:durableId="362679067">
    <w:abstractNumId w:val="43"/>
  </w:num>
  <w:num w:numId="59" w16cid:durableId="1055204485">
    <w:abstractNumId w:val="62"/>
  </w:num>
  <w:num w:numId="60" w16cid:durableId="1182400629">
    <w:abstractNumId w:val="71"/>
  </w:num>
  <w:num w:numId="61" w16cid:durableId="914824892">
    <w:abstractNumId w:val="70"/>
  </w:num>
  <w:num w:numId="62" w16cid:durableId="1185630206">
    <w:abstractNumId w:val="59"/>
  </w:num>
  <w:num w:numId="63" w16cid:durableId="529150901">
    <w:abstractNumId w:val="6"/>
  </w:num>
  <w:num w:numId="64" w16cid:durableId="1977879275">
    <w:abstractNumId w:val="72"/>
  </w:num>
  <w:num w:numId="65" w16cid:durableId="50424190">
    <w:abstractNumId w:val="25"/>
  </w:num>
  <w:num w:numId="66" w16cid:durableId="1663968909">
    <w:abstractNumId w:val="32"/>
  </w:num>
  <w:num w:numId="67" w16cid:durableId="606736932">
    <w:abstractNumId w:val="20"/>
  </w:num>
  <w:num w:numId="68" w16cid:durableId="342825077">
    <w:abstractNumId w:val="79"/>
  </w:num>
  <w:num w:numId="69" w16cid:durableId="2033846504">
    <w:abstractNumId w:val="0"/>
  </w:num>
  <w:num w:numId="70" w16cid:durableId="1742219511">
    <w:abstractNumId w:val="22"/>
  </w:num>
  <w:num w:numId="71" w16cid:durableId="1181160030">
    <w:abstractNumId w:val="54"/>
  </w:num>
  <w:num w:numId="72" w16cid:durableId="1646667168">
    <w:abstractNumId w:val="21"/>
  </w:num>
  <w:num w:numId="73" w16cid:durableId="836917614">
    <w:abstractNumId w:val="84"/>
  </w:num>
  <w:num w:numId="74" w16cid:durableId="594939651">
    <w:abstractNumId w:val="31"/>
  </w:num>
  <w:num w:numId="75" w16cid:durableId="1735271489">
    <w:abstractNumId w:val="35"/>
  </w:num>
  <w:num w:numId="76" w16cid:durableId="1767537819">
    <w:abstractNumId w:val="2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19A4"/>
    <w:rsid w:val="00002073"/>
    <w:rsid w:val="00002823"/>
    <w:rsid w:val="00002FA6"/>
    <w:rsid w:val="0000372D"/>
    <w:rsid w:val="00003FA2"/>
    <w:rsid w:val="0000407A"/>
    <w:rsid w:val="00006F1D"/>
    <w:rsid w:val="00007144"/>
    <w:rsid w:val="00007D0C"/>
    <w:rsid w:val="0001031A"/>
    <w:rsid w:val="00014473"/>
    <w:rsid w:val="00015544"/>
    <w:rsid w:val="0001692E"/>
    <w:rsid w:val="00020A39"/>
    <w:rsid w:val="00021355"/>
    <w:rsid w:val="00021853"/>
    <w:rsid w:val="00022668"/>
    <w:rsid w:val="00022B9E"/>
    <w:rsid w:val="00022E8D"/>
    <w:rsid w:val="00023235"/>
    <w:rsid w:val="00023B65"/>
    <w:rsid w:val="00024C82"/>
    <w:rsid w:val="00024C9F"/>
    <w:rsid w:val="00026EA2"/>
    <w:rsid w:val="00026F44"/>
    <w:rsid w:val="00027DDB"/>
    <w:rsid w:val="00030A96"/>
    <w:rsid w:val="0003158F"/>
    <w:rsid w:val="00031A67"/>
    <w:rsid w:val="000320AF"/>
    <w:rsid w:val="00032937"/>
    <w:rsid w:val="00032FCA"/>
    <w:rsid w:val="00033137"/>
    <w:rsid w:val="00033A87"/>
    <w:rsid w:val="00033AAD"/>
    <w:rsid w:val="00033F60"/>
    <w:rsid w:val="00034492"/>
    <w:rsid w:val="00034629"/>
    <w:rsid w:val="00034BC7"/>
    <w:rsid w:val="00035151"/>
    <w:rsid w:val="00036079"/>
    <w:rsid w:val="00036141"/>
    <w:rsid w:val="0003624A"/>
    <w:rsid w:val="0003628A"/>
    <w:rsid w:val="000363E3"/>
    <w:rsid w:val="000364B3"/>
    <w:rsid w:val="000368CB"/>
    <w:rsid w:val="0003711D"/>
    <w:rsid w:val="00037A32"/>
    <w:rsid w:val="0004004F"/>
    <w:rsid w:val="00040566"/>
    <w:rsid w:val="00040703"/>
    <w:rsid w:val="00040AB2"/>
    <w:rsid w:val="00040F4D"/>
    <w:rsid w:val="00041076"/>
    <w:rsid w:val="00041364"/>
    <w:rsid w:val="00041891"/>
    <w:rsid w:val="0004244F"/>
    <w:rsid w:val="0004303A"/>
    <w:rsid w:val="000434AF"/>
    <w:rsid w:val="00043CC5"/>
    <w:rsid w:val="00045981"/>
    <w:rsid w:val="00045E04"/>
    <w:rsid w:val="00046E5A"/>
    <w:rsid w:val="000478DE"/>
    <w:rsid w:val="000511FC"/>
    <w:rsid w:val="000513F7"/>
    <w:rsid w:val="000514C4"/>
    <w:rsid w:val="0005155B"/>
    <w:rsid w:val="00051EA6"/>
    <w:rsid w:val="00052E07"/>
    <w:rsid w:val="0005369C"/>
    <w:rsid w:val="00054BBF"/>
    <w:rsid w:val="00055167"/>
    <w:rsid w:val="00055CF1"/>
    <w:rsid w:val="000561DE"/>
    <w:rsid w:val="00056EE8"/>
    <w:rsid w:val="000607BE"/>
    <w:rsid w:val="00060E1E"/>
    <w:rsid w:val="000610AF"/>
    <w:rsid w:val="000611DC"/>
    <w:rsid w:val="00061581"/>
    <w:rsid w:val="00061611"/>
    <w:rsid w:val="00061B30"/>
    <w:rsid w:val="00062DBB"/>
    <w:rsid w:val="00063AF1"/>
    <w:rsid w:val="00063E22"/>
    <w:rsid w:val="000641D4"/>
    <w:rsid w:val="00064343"/>
    <w:rsid w:val="000645C5"/>
    <w:rsid w:val="000645D9"/>
    <w:rsid w:val="0006614B"/>
    <w:rsid w:val="00067B83"/>
    <w:rsid w:val="00070439"/>
    <w:rsid w:val="00070A7B"/>
    <w:rsid w:val="00071570"/>
    <w:rsid w:val="00071642"/>
    <w:rsid w:val="00071CC2"/>
    <w:rsid w:val="000730D1"/>
    <w:rsid w:val="000731B6"/>
    <w:rsid w:val="000732E6"/>
    <w:rsid w:val="00073C72"/>
    <w:rsid w:val="00073E45"/>
    <w:rsid w:val="00073F20"/>
    <w:rsid w:val="00073FEA"/>
    <w:rsid w:val="00074549"/>
    <w:rsid w:val="0007527C"/>
    <w:rsid w:val="00080453"/>
    <w:rsid w:val="00080477"/>
    <w:rsid w:val="00080702"/>
    <w:rsid w:val="00080A52"/>
    <w:rsid w:val="00080D46"/>
    <w:rsid w:val="000814B4"/>
    <w:rsid w:val="000815D8"/>
    <w:rsid w:val="0008331A"/>
    <w:rsid w:val="00084848"/>
    <w:rsid w:val="00085A0F"/>
    <w:rsid w:val="00085C65"/>
    <w:rsid w:val="0008618E"/>
    <w:rsid w:val="000861F8"/>
    <w:rsid w:val="00087A46"/>
    <w:rsid w:val="00090D43"/>
    <w:rsid w:val="00090FBB"/>
    <w:rsid w:val="00091027"/>
    <w:rsid w:val="00092D70"/>
    <w:rsid w:val="00096037"/>
    <w:rsid w:val="00096149"/>
    <w:rsid w:val="000A0A5C"/>
    <w:rsid w:val="000A0AC8"/>
    <w:rsid w:val="000A0CCD"/>
    <w:rsid w:val="000A1069"/>
    <w:rsid w:val="000A2336"/>
    <w:rsid w:val="000A2D66"/>
    <w:rsid w:val="000A2F34"/>
    <w:rsid w:val="000A3ECD"/>
    <w:rsid w:val="000A4D1B"/>
    <w:rsid w:val="000A52C2"/>
    <w:rsid w:val="000A5D0F"/>
    <w:rsid w:val="000A5EB5"/>
    <w:rsid w:val="000A6233"/>
    <w:rsid w:val="000A745E"/>
    <w:rsid w:val="000A7CB3"/>
    <w:rsid w:val="000B000B"/>
    <w:rsid w:val="000B02F8"/>
    <w:rsid w:val="000B03A4"/>
    <w:rsid w:val="000B11BB"/>
    <w:rsid w:val="000B2897"/>
    <w:rsid w:val="000B2B61"/>
    <w:rsid w:val="000B2D78"/>
    <w:rsid w:val="000B3997"/>
    <w:rsid w:val="000B3BB8"/>
    <w:rsid w:val="000B5DB4"/>
    <w:rsid w:val="000B5E4E"/>
    <w:rsid w:val="000B6412"/>
    <w:rsid w:val="000B680D"/>
    <w:rsid w:val="000B735C"/>
    <w:rsid w:val="000B7581"/>
    <w:rsid w:val="000C057B"/>
    <w:rsid w:val="000C09A6"/>
    <w:rsid w:val="000C16C8"/>
    <w:rsid w:val="000C2284"/>
    <w:rsid w:val="000C2618"/>
    <w:rsid w:val="000C393D"/>
    <w:rsid w:val="000C4295"/>
    <w:rsid w:val="000C494A"/>
    <w:rsid w:val="000C68CE"/>
    <w:rsid w:val="000C7661"/>
    <w:rsid w:val="000D00DF"/>
    <w:rsid w:val="000D0EDA"/>
    <w:rsid w:val="000D177F"/>
    <w:rsid w:val="000D3D2E"/>
    <w:rsid w:val="000D44D5"/>
    <w:rsid w:val="000D4767"/>
    <w:rsid w:val="000D510C"/>
    <w:rsid w:val="000D51FB"/>
    <w:rsid w:val="000D56F0"/>
    <w:rsid w:val="000D6AB6"/>
    <w:rsid w:val="000D6D7F"/>
    <w:rsid w:val="000E1148"/>
    <w:rsid w:val="000E1A6B"/>
    <w:rsid w:val="000E262C"/>
    <w:rsid w:val="000E2828"/>
    <w:rsid w:val="000E2FA2"/>
    <w:rsid w:val="000E2FA8"/>
    <w:rsid w:val="000E3E7A"/>
    <w:rsid w:val="000E4619"/>
    <w:rsid w:val="000E577B"/>
    <w:rsid w:val="000E6BF2"/>
    <w:rsid w:val="000E6D8E"/>
    <w:rsid w:val="000E7A06"/>
    <w:rsid w:val="000F19B7"/>
    <w:rsid w:val="000F237E"/>
    <w:rsid w:val="000F26EE"/>
    <w:rsid w:val="000F342B"/>
    <w:rsid w:val="000F4917"/>
    <w:rsid w:val="000F4B7D"/>
    <w:rsid w:val="000F4F5C"/>
    <w:rsid w:val="000F4FCF"/>
    <w:rsid w:val="000F5272"/>
    <w:rsid w:val="00100575"/>
    <w:rsid w:val="001011C9"/>
    <w:rsid w:val="00101778"/>
    <w:rsid w:val="001021B2"/>
    <w:rsid w:val="00104038"/>
    <w:rsid w:val="00104F3B"/>
    <w:rsid w:val="001053CB"/>
    <w:rsid w:val="00105873"/>
    <w:rsid w:val="001068AC"/>
    <w:rsid w:val="00106ABF"/>
    <w:rsid w:val="00106CE1"/>
    <w:rsid w:val="00107D02"/>
    <w:rsid w:val="00110FAD"/>
    <w:rsid w:val="00111716"/>
    <w:rsid w:val="001127D3"/>
    <w:rsid w:val="00114BAC"/>
    <w:rsid w:val="00114F4F"/>
    <w:rsid w:val="00115815"/>
    <w:rsid w:val="00115F5C"/>
    <w:rsid w:val="00115F80"/>
    <w:rsid w:val="0011769F"/>
    <w:rsid w:val="00117D6A"/>
    <w:rsid w:val="00120245"/>
    <w:rsid w:val="00120B32"/>
    <w:rsid w:val="00121581"/>
    <w:rsid w:val="001215B6"/>
    <w:rsid w:val="00121CD6"/>
    <w:rsid w:val="00122D56"/>
    <w:rsid w:val="00122F19"/>
    <w:rsid w:val="00122F28"/>
    <w:rsid w:val="00123018"/>
    <w:rsid w:val="0012359E"/>
    <w:rsid w:val="001241E9"/>
    <w:rsid w:val="00124492"/>
    <w:rsid w:val="00125258"/>
    <w:rsid w:val="00125E3C"/>
    <w:rsid w:val="00125FC0"/>
    <w:rsid w:val="00125FE6"/>
    <w:rsid w:val="001262BD"/>
    <w:rsid w:val="00127FA2"/>
    <w:rsid w:val="0013003A"/>
    <w:rsid w:val="00130A66"/>
    <w:rsid w:val="00131087"/>
    <w:rsid w:val="001321DA"/>
    <w:rsid w:val="00133D6C"/>
    <w:rsid w:val="00135200"/>
    <w:rsid w:val="001356D1"/>
    <w:rsid w:val="00135CCE"/>
    <w:rsid w:val="001361C2"/>
    <w:rsid w:val="00137624"/>
    <w:rsid w:val="00137F3F"/>
    <w:rsid w:val="00140DB0"/>
    <w:rsid w:val="0014115A"/>
    <w:rsid w:val="0014156E"/>
    <w:rsid w:val="00141D3A"/>
    <w:rsid w:val="00141FCB"/>
    <w:rsid w:val="00142D70"/>
    <w:rsid w:val="001444FF"/>
    <w:rsid w:val="00144904"/>
    <w:rsid w:val="0014587C"/>
    <w:rsid w:val="00145A35"/>
    <w:rsid w:val="00145C7B"/>
    <w:rsid w:val="00146B9B"/>
    <w:rsid w:val="00146CFB"/>
    <w:rsid w:val="0014758A"/>
    <w:rsid w:val="0015002F"/>
    <w:rsid w:val="00150394"/>
    <w:rsid w:val="00150B02"/>
    <w:rsid w:val="0015221B"/>
    <w:rsid w:val="00152B93"/>
    <w:rsid w:val="00153325"/>
    <w:rsid w:val="001544A0"/>
    <w:rsid w:val="001555D4"/>
    <w:rsid w:val="001560B9"/>
    <w:rsid w:val="001564B9"/>
    <w:rsid w:val="00161263"/>
    <w:rsid w:val="0016235D"/>
    <w:rsid w:val="00162615"/>
    <w:rsid w:val="00162C64"/>
    <w:rsid w:val="0016416A"/>
    <w:rsid w:val="00164E83"/>
    <w:rsid w:val="00165D3A"/>
    <w:rsid w:val="00166665"/>
    <w:rsid w:val="001667A2"/>
    <w:rsid w:val="001669D5"/>
    <w:rsid w:val="00167270"/>
    <w:rsid w:val="001701B9"/>
    <w:rsid w:val="001708DF"/>
    <w:rsid w:val="0017354E"/>
    <w:rsid w:val="001735B5"/>
    <w:rsid w:val="00173B13"/>
    <w:rsid w:val="00173C94"/>
    <w:rsid w:val="00174892"/>
    <w:rsid w:val="00175E8C"/>
    <w:rsid w:val="001763CB"/>
    <w:rsid w:val="00176662"/>
    <w:rsid w:val="00176CFD"/>
    <w:rsid w:val="001800FC"/>
    <w:rsid w:val="00180781"/>
    <w:rsid w:val="001811A8"/>
    <w:rsid w:val="001813DD"/>
    <w:rsid w:val="001816FE"/>
    <w:rsid w:val="001818E0"/>
    <w:rsid w:val="00181C14"/>
    <w:rsid w:val="00183706"/>
    <w:rsid w:val="00185090"/>
    <w:rsid w:val="001850E0"/>
    <w:rsid w:val="00187629"/>
    <w:rsid w:val="00193D80"/>
    <w:rsid w:val="0019528B"/>
    <w:rsid w:val="00197611"/>
    <w:rsid w:val="00197AE7"/>
    <w:rsid w:val="001A1386"/>
    <w:rsid w:val="001A1ADA"/>
    <w:rsid w:val="001A1E23"/>
    <w:rsid w:val="001A22CA"/>
    <w:rsid w:val="001A2B2F"/>
    <w:rsid w:val="001A2C61"/>
    <w:rsid w:val="001A3782"/>
    <w:rsid w:val="001A41AA"/>
    <w:rsid w:val="001A4607"/>
    <w:rsid w:val="001A4865"/>
    <w:rsid w:val="001A6701"/>
    <w:rsid w:val="001A7377"/>
    <w:rsid w:val="001B0634"/>
    <w:rsid w:val="001B1028"/>
    <w:rsid w:val="001B121C"/>
    <w:rsid w:val="001B2DFE"/>
    <w:rsid w:val="001B2E05"/>
    <w:rsid w:val="001B30F8"/>
    <w:rsid w:val="001B3AA4"/>
    <w:rsid w:val="001B49D6"/>
    <w:rsid w:val="001B4ACD"/>
    <w:rsid w:val="001B4C60"/>
    <w:rsid w:val="001B4E7B"/>
    <w:rsid w:val="001B505C"/>
    <w:rsid w:val="001B5E3D"/>
    <w:rsid w:val="001B602E"/>
    <w:rsid w:val="001B7766"/>
    <w:rsid w:val="001C1213"/>
    <w:rsid w:val="001C127E"/>
    <w:rsid w:val="001C12EB"/>
    <w:rsid w:val="001C17FA"/>
    <w:rsid w:val="001C1FF9"/>
    <w:rsid w:val="001C37CD"/>
    <w:rsid w:val="001C3DD0"/>
    <w:rsid w:val="001C51E6"/>
    <w:rsid w:val="001C5247"/>
    <w:rsid w:val="001C69D4"/>
    <w:rsid w:val="001D1107"/>
    <w:rsid w:val="001D1310"/>
    <w:rsid w:val="001D1713"/>
    <w:rsid w:val="001D28CC"/>
    <w:rsid w:val="001D28F0"/>
    <w:rsid w:val="001D2B2E"/>
    <w:rsid w:val="001D2B44"/>
    <w:rsid w:val="001D3387"/>
    <w:rsid w:val="001D3639"/>
    <w:rsid w:val="001D387C"/>
    <w:rsid w:val="001D3D10"/>
    <w:rsid w:val="001D660D"/>
    <w:rsid w:val="001D6AA6"/>
    <w:rsid w:val="001E117E"/>
    <w:rsid w:val="001E1653"/>
    <w:rsid w:val="001E29ED"/>
    <w:rsid w:val="001E3CC0"/>
    <w:rsid w:val="001E3F17"/>
    <w:rsid w:val="001E5246"/>
    <w:rsid w:val="001E6206"/>
    <w:rsid w:val="001E6C7C"/>
    <w:rsid w:val="001E7574"/>
    <w:rsid w:val="001E75BD"/>
    <w:rsid w:val="001E79A9"/>
    <w:rsid w:val="001F0E9D"/>
    <w:rsid w:val="001F1A95"/>
    <w:rsid w:val="001F2392"/>
    <w:rsid w:val="001F2991"/>
    <w:rsid w:val="001F2C7B"/>
    <w:rsid w:val="001F31AF"/>
    <w:rsid w:val="001F36C0"/>
    <w:rsid w:val="001F4361"/>
    <w:rsid w:val="001F4D46"/>
    <w:rsid w:val="001F58E4"/>
    <w:rsid w:val="001F71F7"/>
    <w:rsid w:val="001F7718"/>
    <w:rsid w:val="0020020E"/>
    <w:rsid w:val="002005B9"/>
    <w:rsid w:val="00201637"/>
    <w:rsid w:val="002021AC"/>
    <w:rsid w:val="00202696"/>
    <w:rsid w:val="00202D00"/>
    <w:rsid w:val="00203A53"/>
    <w:rsid w:val="0020430A"/>
    <w:rsid w:val="002054E3"/>
    <w:rsid w:val="002054F7"/>
    <w:rsid w:val="00205D2C"/>
    <w:rsid w:val="00205D79"/>
    <w:rsid w:val="0020757B"/>
    <w:rsid w:val="002078C9"/>
    <w:rsid w:val="002102C9"/>
    <w:rsid w:val="002122D1"/>
    <w:rsid w:val="00213EB8"/>
    <w:rsid w:val="002140C7"/>
    <w:rsid w:val="00215D36"/>
    <w:rsid w:val="0021746F"/>
    <w:rsid w:val="00217753"/>
    <w:rsid w:val="00217DE2"/>
    <w:rsid w:val="002203C2"/>
    <w:rsid w:val="002212CC"/>
    <w:rsid w:val="0022144E"/>
    <w:rsid w:val="0022155B"/>
    <w:rsid w:val="00221B48"/>
    <w:rsid w:val="002240A5"/>
    <w:rsid w:val="00225683"/>
    <w:rsid w:val="00225784"/>
    <w:rsid w:val="00225A01"/>
    <w:rsid w:val="00226C84"/>
    <w:rsid w:val="002272B0"/>
    <w:rsid w:val="0023050A"/>
    <w:rsid w:val="002307A6"/>
    <w:rsid w:val="00230D02"/>
    <w:rsid w:val="002316CF"/>
    <w:rsid w:val="00231D20"/>
    <w:rsid w:val="00232A15"/>
    <w:rsid w:val="00233524"/>
    <w:rsid w:val="002339C9"/>
    <w:rsid w:val="00233C3C"/>
    <w:rsid w:val="00233E27"/>
    <w:rsid w:val="002341CB"/>
    <w:rsid w:val="0023547C"/>
    <w:rsid w:val="00235C45"/>
    <w:rsid w:val="00235F23"/>
    <w:rsid w:val="00236404"/>
    <w:rsid w:val="002370D0"/>
    <w:rsid w:val="0024081B"/>
    <w:rsid w:val="00240B0A"/>
    <w:rsid w:val="002411FD"/>
    <w:rsid w:val="002412BB"/>
    <w:rsid w:val="0024154A"/>
    <w:rsid w:val="0024411C"/>
    <w:rsid w:val="00244FB4"/>
    <w:rsid w:val="0024596B"/>
    <w:rsid w:val="00245A99"/>
    <w:rsid w:val="00246039"/>
    <w:rsid w:val="00246692"/>
    <w:rsid w:val="00246C40"/>
    <w:rsid w:val="00247361"/>
    <w:rsid w:val="002477EC"/>
    <w:rsid w:val="002512DF"/>
    <w:rsid w:val="002514F3"/>
    <w:rsid w:val="00251BA5"/>
    <w:rsid w:val="002535F8"/>
    <w:rsid w:val="00253F64"/>
    <w:rsid w:val="0025493A"/>
    <w:rsid w:val="0025496F"/>
    <w:rsid w:val="00255489"/>
    <w:rsid w:val="00255CB2"/>
    <w:rsid w:val="0025608A"/>
    <w:rsid w:val="00256EFF"/>
    <w:rsid w:val="002574FD"/>
    <w:rsid w:val="00257D98"/>
    <w:rsid w:val="00261636"/>
    <w:rsid w:val="00261ECE"/>
    <w:rsid w:val="002636C4"/>
    <w:rsid w:val="00263AF9"/>
    <w:rsid w:val="0026427F"/>
    <w:rsid w:val="0026735F"/>
    <w:rsid w:val="00270106"/>
    <w:rsid w:val="002703E7"/>
    <w:rsid w:val="00270429"/>
    <w:rsid w:val="0027082F"/>
    <w:rsid w:val="0027121E"/>
    <w:rsid w:val="00271BF9"/>
    <w:rsid w:val="0027260C"/>
    <w:rsid w:val="00272892"/>
    <w:rsid w:val="00273440"/>
    <w:rsid w:val="00276478"/>
    <w:rsid w:val="00276487"/>
    <w:rsid w:val="00276E9A"/>
    <w:rsid w:val="002770A1"/>
    <w:rsid w:val="00277348"/>
    <w:rsid w:val="0028068E"/>
    <w:rsid w:val="002806B6"/>
    <w:rsid w:val="00280A62"/>
    <w:rsid w:val="00280AFD"/>
    <w:rsid w:val="00280BEA"/>
    <w:rsid w:val="002814A1"/>
    <w:rsid w:val="00283291"/>
    <w:rsid w:val="00283E89"/>
    <w:rsid w:val="00284C23"/>
    <w:rsid w:val="002865E0"/>
    <w:rsid w:val="0029090D"/>
    <w:rsid w:val="00290AE2"/>
    <w:rsid w:val="00291857"/>
    <w:rsid w:val="00291C20"/>
    <w:rsid w:val="00292068"/>
    <w:rsid w:val="00292291"/>
    <w:rsid w:val="002932F2"/>
    <w:rsid w:val="002944C5"/>
    <w:rsid w:val="00294FEF"/>
    <w:rsid w:val="0029567C"/>
    <w:rsid w:val="002962B8"/>
    <w:rsid w:val="0029658D"/>
    <w:rsid w:val="002967F6"/>
    <w:rsid w:val="00297EE8"/>
    <w:rsid w:val="002A08B0"/>
    <w:rsid w:val="002A21BC"/>
    <w:rsid w:val="002A305F"/>
    <w:rsid w:val="002A39A1"/>
    <w:rsid w:val="002A3C00"/>
    <w:rsid w:val="002A3CAE"/>
    <w:rsid w:val="002A4A3C"/>
    <w:rsid w:val="002A4ACB"/>
    <w:rsid w:val="002A4C34"/>
    <w:rsid w:val="002A4F11"/>
    <w:rsid w:val="002A4F33"/>
    <w:rsid w:val="002A521F"/>
    <w:rsid w:val="002A5EA7"/>
    <w:rsid w:val="002A6710"/>
    <w:rsid w:val="002A68B5"/>
    <w:rsid w:val="002A77C1"/>
    <w:rsid w:val="002B003C"/>
    <w:rsid w:val="002B17F3"/>
    <w:rsid w:val="002B5397"/>
    <w:rsid w:val="002B591B"/>
    <w:rsid w:val="002B5D21"/>
    <w:rsid w:val="002B74F7"/>
    <w:rsid w:val="002B7506"/>
    <w:rsid w:val="002B75C2"/>
    <w:rsid w:val="002C1031"/>
    <w:rsid w:val="002C1EB4"/>
    <w:rsid w:val="002C24F2"/>
    <w:rsid w:val="002C2D7E"/>
    <w:rsid w:val="002C643A"/>
    <w:rsid w:val="002C6ED7"/>
    <w:rsid w:val="002C6F05"/>
    <w:rsid w:val="002D0AF0"/>
    <w:rsid w:val="002D0FB7"/>
    <w:rsid w:val="002D106D"/>
    <w:rsid w:val="002D143F"/>
    <w:rsid w:val="002D145B"/>
    <w:rsid w:val="002D1D8F"/>
    <w:rsid w:val="002D2D08"/>
    <w:rsid w:val="002D2F37"/>
    <w:rsid w:val="002D34DA"/>
    <w:rsid w:val="002D4D8B"/>
    <w:rsid w:val="002D4F05"/>
    <w:rsid w:val="002D537D"/>
    <w:rsid w:val="002D5F64"/>
    <w:rsid w:val="002D61DD"/>
    <w:rsid w:val="002D789E"/>
    <w:rsid w:val="002E0F3E"/>
    <w:rsid w:val="002E2191"/>
    <w:rsid w:val="002E24EC"/>
    <w:rsid w:val="002E30EE"/>
    <w:rsid w:val="002E5A11"/>
    <w:rsid w:val="002E5C12"/>
    <w:rsid w:val="002E6F91"/>
    <w:rsid w:val="002E70CB"/>
    <w:rsid w:val="002E7885"/>
    <w:rsid w:val="002E7DB0"/>
    <w:rsid w:val="002E7DE7"/>
    <w:rsid w:val="002F0441"/>
    <w:rsid w:val="002F04A5"/>
    <w:rsid w:val="002F3816"/>
    <w:rsid w:val="002F3C08"/>
    <w:rsid w:val="002F3C99"/>
    <w:rsid w:val="002F4A9B"/>
    <w:rsid w:val="002F58D9"/>
    <w:rsid w:val="002F671D"/>
    <w:rsid w:val="002F7211"/>
    <w:rsid w:val="003021E9"/>
    <w:rsid w:val="00302547"/>
    <w:rsid w:val="00303BD2"/>
    <w:rsid w:val="00305057"/>
    <w:rsid w:val="0030539D"/>
    <w:rsid w:val="003056FE"/>
    <w:rsid w:val="00306D8B"/>
    <w:rsid w:val="00310297"/>
    <w:rsid w:val="00310357"/>
    <w:rsid w:val="00311B0E"/>
    <w:rsid w:val="00311DF0"/>
    <w:rsid w:val="00312428"/>
    <w:rsid w:val="00313014"/>
    <w:rsid w:val="003147EA"/>
    <w:rsid w:val="00314C57"/>
    <w:rsid w:val="00315151"/>
    <w:rsid w:val="00315D55"/>
    <w:rsid w:val="003162EB"/>
    <w:rsid w:val="00316380"/>
    <w:rsid w:val="0031700C"/>
    <w:rsid w:val="00317510"/>
    <w:rsid w:val="003203EF"/>
    <w:rsid w:val="00320D27"/>
    <w:rsid w:val="00322075"/>
    <w:rsid w:val="00322343"/>
    <w:rsid w:val="00323279"/>
    <w:rsid w:val="0032582A"/>
    <w:rsid w:val="00327346"/>
    <w:rsid w:val="00327889"/>
    <w:rsid w:val="003278D1"/>
    <w:rsid w:val="00330049"/>
    <w:rsid w:val="003305EB"/>
    <w:rsid w:val="0033068E"/>
    <w:rsid w:val="00330DC1"/>
    <w:rsid w:val="00330F23"/>
    <w:rsid w:val="003316DD"/>
    <w:rsid w:val="0033175B"/>
    <w:rsid w:val="00332868"/>
    <w:rsid w:val="00332FB2"/>
    <w:rsid w:val="003330F6"/>
    <w:rsid w:val="00333440"/>
    <w:rsid w:val="00334FF0"/>
    <w:rsid w:val="0033535D"/>
    <w:rsid w:val="003360A6"/>
    <w:rsid w:val="003367CA"/>
    <w:rsid w:val="00336DDA"/>
    <w:rsid w:val="00337E4B"/>
    <w:rsid w:val="003400B8"/>
    <w:rsid w:val="00341B4E"/>
    <w:rsid w:val="00342106"/>
    <w:rsid w:val="003426EA"/>
    <w:rsid w:val="00343BEC"/>
    <w:rsid w:val="00345629"/>
    <w:rsid w:val="003457CA"/>
    <w:rsid w:val="00346CD7"/>
    <w:rsid w:val="0034731A"/>
    <w:rsid w:val="0034764B"/>
    <w:rsid w:val="00347D9F"/>
    <w:rsid w:val="00347DD0"/>
    <w:rsid w:val="0035029F"/>
    <w:rsid w:val="003517F7"/>
    <w:rsid w:val="00351BE2"/>
    <w:rsid w:val="00351DE5"/>
    <w:rsid w:val="003528D4"/>
    <w:rsid w:val="003529D7"/>
    <w:rsid w:val="00352B06"/>
    <w:rsid w:val="00354081"/>
    <w:rsid w:val="003544E7"/>
    <w:rsid w:val="00354A0D"/>
    <w:rsid w:val="00356CFB"/>
    <w:rsid w:val="00357E11"/>
    <w:rsid w:val="00360C64"/>
    <w:rsid w:val="00361400"/>
    <w:rsid w:val="0036483A"/>
    <w:rsid w:val="00364EC2"/>
    <w:rsid w:val="003655FE"/>
    <w:rsid w:val="00365785"/>
    <w:rsid w:val="00365896"/>
    <w:rsid w:val="00365979"/>
    <w:rsid w:val="003661EF"/>
    <w:rsid w:val="003665E4"/>
    <w:rsid w:val="00370B88"/>
    <w:rsid w:val="003716A7"/>
    <w:rsid w:val="003718DC"/>
    <w:rsid w:val="00371F60"/>
    <w:rsid w:val="003732B3"/>
    <w:rsid w:val="00374B1F"/>
    <w:rsid w:val="00376448"/>
    <w:rsid w:val="00376E75"/>
    <w:rsid w:val="003772FC"/>
    <w:rsid w:val="00377956"/>
    <w:rsid w:val="00377B13"/>
    <w:rsid w:val="00377C62"/>
    <w:rsid w:val="00377DC6"/>
    <w:rsid w:val="00380367"/>
    <w:rsid w:val="003805B0"/>
    <w:rsid w:val="0038060F"/>
    <w:rsid w:val="00383FEF"/>
    <w:rsid w:val="003850AF"/>
    <w:rsid w:val="00385A24"/>
    <w:rsid w:val="00385A3F"/>
    <w:rsid w:val="00385B9F"/>
    <w:rsid w:val="00387C30"/>
    <w:rsid w:val="00390F10"/>
    <w:rsid w:val="00391AF3"/>
    <w:rsid w:val="00391F51"/>
    <w:rsid w:val="0039221F"/>
    <w:rsid w:val="00392558"/>
    <w:rsid w:val="00392E0E"/>
    <w:rsid w:val="00393648"/>
    <w:rsid w:val="00393C04"/>
    <w:rsid w:val="003957F7"/>
    <w:rsid w:val="00395B19"/>
    <w:rsid w:val="003962A9"/>
    <w:rsid w:val="00397552"/>
    <w:rsid w:val="003A1142"/>
    <w:rsid w:val="003A14B8"/>
    <w:rsid w:val="003A2041"/>
    <w:rsid w:val="003A279E"/>
    <w:rsid w:val="003A29FD"/>
    <w:rsid w:val="003A2B58"/>
    <w:rsid w:val="003A4917"/>
    <w:rsid w:val="003A4948"/>
    <w:rsid w:val="003A5335"/>
    <w:rsid w:val="003A6962"/>
    <w:rsid w:val="003A7368"/>
    <w:rsid w:val="003A7A29"/>
    <w:rsid w:val="003B07CA"/>
    <w:rsid w:val="003B24DF"/>
    <w:rsid w:val="003B34FC"/>
    <w:rsid w:val="003B377F"/>
    <w:rsid w:val="003B3DD8"/>
    <w:rsid w:val="003B42C6"/>
    <w:rsid w:val="003B4D01"/>
    <w:rsid w:val="003B6C52"/>
    <w:rsid w:val="003C0209"/>
    <w:rsid w:val="003C14EE"/>
    <w:rsid w:val="003C1E6B"/>
    <w:rsid w:val="003C25DC"/>
    <w:rsid w:val="003C2B85"/>
    <w:rsid w:val="003C4AAB"/>
    <w:rsid w:val="003C4BD5"/>
    <w:rsid w:val="003C542C"/>
    <w:rsid w:val="003C5B3D"/>
    <w:rsid w:val="003C734B"/>
    <w:rsid w:val="003C73B4"/>
    <w:rsid w:val="003C7626"/>
    <w:rsid w:val="003C7684"/>
    <w:rsid w:val="003D0EEF"/>
    <w:rsid w:val="003D115C"/>
    <w:rsid w:val="003D14EF"/>
    <w:rsid w:val="003D15F1"/>
    <w:rsid w:val="003D1EA9"/>
    <w:rsid w:val="003D35CE"/>
    <w:rsid w:val="003D3F74"/>
    <w:rsid w:val="003D42D5"/>
    <w:rsid w:val="003D52C8"/>
    <w:rsid w:val="003D67D2"/>
    <w:rsid w:val="003D6AA5"/>
    <w:rsid w:val="003D6C33"/>
    <w:rsid w:val="003D6DFA"/>
    <w:rsid w:val="003D7810"/>
    <w:rsid w:val="003E05B3"/>
    <w:rsid w:val="003E07AC"/>
    <w:rsid w:val="003E0FE8"/>
    <w:rsid w:val="003E1702"/>
    <w:rsid w:val="003E279C"/>
    <w:rsid w:val="003E2B13"/>
    <w:rsid w:val="003E37C8"/>
    <w:rsid w:val="003E3ADA"/>
    <w:rsid w:val="003E3E3C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24A3"/>
    <w:rsid w:val="003F3B8D"/>
    <w:rsid w:val="003F3F69"/>
    <w:rsid w:val="003F402D"/>
    <w:rsid w:val="003F4068"/>
    <w:rsid w:val="003F4E03"/>
    <w:rsid w:val="003F5150"/>
    <w:rsid w:val="003F6035"/>
    <w:rsid w:val="003F6529"/>
    <w:rsid w:val="003F6C12"/>
    <w:rsid w:val="003F7649"/>
    <w:rsid w:val="003F79CF"/>
    <w:rsid w:val="00400197"/>
    <w:rsid w:val="004002D2"/>
    <w:rsid w:val="00400360"/>
    <w:rsid w:val="004011CB"/>
    <w:rsid w:val="004011D7"/>
    <w:rsid w:val="00402176"/>
    <w:rsid w:val="004028DA"/>
    <w:rsid w:val="00402CEF"/>
    <w:rsid w:val="004036C9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0A70"/>
    <w:rsid w:val="00411417"/>
    <w:rsid w:val="004118E3"/>
    <w:rsid w:val="0041205D"/>
    <w:rsid w:val="00412442"/>
    <w:rsid w:val="004124A0"/>
    <w:rsid w:val="00413BD0"/>
    <w:rsid w:val="0041512D"/>
    <w:rsid w:val="00415C7E"/>
    <w:rsid w:val="00415F17"/>
    <w:rsid w:val="00416330"/>
    <w:rsid w:val="00420AF4"/>
    <w:rsid w:val="00420DD2"/>
    <w:rsid w:val="004214EF"/>
    <w:rsid w:val="004229A9"/>
    <w:rsid w:val="00423D42"/>
    <w:rsid w:val="00424569"/>
    <w:rsid w:val="00425098"/>
    <w:rsid w:val="00425589"/>
    <w:rsid w:val="0042601D"/>
    <w:rsid w:val="00426081"/>
    <w:rsid w:val="004271C3"/>
    <w:rsid w:val="00427453"/>
    <w:rsid w:val="0043027C"/>
    <w:rsid w:val="004302FD"/>
    <w:rsid w:val="00430844"/>
    <w:rsid w:val="004333CB"/>
    <w:rsid w:val="00433485"/>
    <w:rsid w:val="00434142"/>
    <w:rsid w:val="00435FDE"/>
    <w:rsid w:val="00436175"/>
    <w:rsid w:val="00436690"/>
    <w:rsid w:val="004367A4"/>
    <w:rsid w:val="00436CA4"/>
    <w:rsid w:val="0043712B"/>
    <w:rsid w:val="00441D40"/>
    <w:rsid w:val="004437E2"/>
    <w:rsid w:val="00443802"/>
    <w:rsid w:val="00444056"/>
    <w:rsid w:val="00444161"/>
    <w:rsid w:val="004445B0"/>
    <w:rsid w:val="00444643"/>
    <w:rsid w:val="00446331"/>
    <w:rsid w:val="004463BC"/>
    <w:rsid w:val="00446780"/>
    <w:rsid w:val="00447B38"/>
    <w:rsid w:val="0045085B"/>
    <w:rsid w:val="00451211"/>
    <w:rsid w:val="00451615"/>
    <w:rsid w:val="00451B4A"/>
    <w:rsid w:val="00452479"/>
    <w:rsid w:val="00452804"/>
    <w:rsid w:val="00452BFA"/>
    <w:rsid w:val="00452C1D"/>
    <w:rsid w:val="00453264"/>
    <w:rsid w:val="004534A8"/>
    <w:rsid w:val="0045589E"/>
    <w:rsid w:val="00457068"/>
    <w:rsid w:val="0045716E"/>
    <w:rsid w:val="00460A0B"/>
    <w:rsid w:val="004614AC"/>
    <w:rsid w:val="00464F9F"/>
    <w:rsid w:val="004659A9"/>
    <w:rsid w:val="00465C8C"/>
    <w:rsid w:val="00466589"/>
    <w:rsid w:val="004671FF"/>
    <w:rsid w:val="00467B7A"/>
    <w:rsid w:val="00470774"/>
    <w:rsid w:val="00470B96"/>
    <w:rsid w:val="00471AF6"/>
    <w:rsid w:val="0047234C"/>
    <w:rsid w:val="0047236E"/>
    <w:rsid w:val="0047496E"/>
    <w:rsid w:val="00475359"/>
    <w:rsid w:val="004754CF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218"/>
    <w:rsid w:val="004836E1"/>
    <w:rsid w:val="004847F3"/>
    <w:rsid w:val="0048550B"/>
    <w:rsid w:val="004865D5"/>
    <w:rsid w:val="00491F35"/>
    <w:rsid w:val="00494D6F"/>
    <w:rsid w:val="00495585"/>
    <w:rsid w:val="00495911"/>
    <w:rsid w:val="00496AB8"/>
    <w:rsid w:val="00497357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46D3"/>
    <w:rsid w:val="004B5373"/>
    <w:rsid w:val="004B5982"/>
    <w:rsid w:val="004B5D34"/>
    <w:rsid w:val="004B5E33"/>
    <w:rsid w:val="004B7762"/>
    <w:rsid w:val="004B79C1"/>
    <w:rsid w:val="004B7A3A"/>
    <w:rsid w:val="004C04D7"/>
    <w:rsid w:val="004C1E72"/>
    <w:rsid w:val="004C2EEB"/>
    <w:rsid w:val="004C33E9"/>
    <w:rsid w:val="004C39ED"/>
    <w:rsid w:val="004C3EA1"/>
    <w:rsid w:val="004C4A96"/>
    <w:rsid w:val="004C5FBE"/>
    <w:rsid w:val="004C6EDC"/>
    <w:rsid w:val="004C7B1E"/>
    <w:rsid w:val="004D03E8"/>
    <w:rsid w:val="004D0C83"/>
    <w:rsid w:val="004D179C"/>
    <w:rsid w:val="004D1E27"/>
    <w:rsid w:val="004D380E"/>
    <w:rsid w:val="004D42B2"/>
    <w:rsid w:val="004D6053"/>
    <w:rsid w:val="004D6190"/>
    <w:rsid w:val="004D77B8"/>
    <w:rsid w:val="004D7E91"/>
    <w:rsid w:val="004E1305"/>
    <w:rsid w:val="004E1947"/>
    <w:rsid w:val="004E2961"/>
    <w:rsid w:val="004E2F5F"/>
    <w:rsid w:val="004E392C"/>
    <w:rsid w:val="004E499A"/>
    <w:rsid w:val="004E5602"/>
    <w:rsid w:val="004E60A3"/>
    <w:rsid w:val="004E6183"/>
    <w:rsid w:val="004E6C23"/>
    <w:rsid w:val="004E7C88"/>
    <w:rsid w:val="004E7D15"/>
    <w:rsid w:val="004F04FD"/>
    <w:rsid w:val="004F0621"/>
    <w:rsid w:val="004F098E"/>
    <w:rsid w:val="004F0D42"/>
    <w:rsid w:val="004F0E14"/>
    <w:rsid w:val="004F14B9"/>
    <w:rsid w:val="004F14E5"/>
    <w:rsid w:val="004F1E8D"/>
    <w:rsid w:val="004F2500"/>
    <w:rsid w:val="004F25A6"/>
    <w:rsid w:val="004F2AD6"/>
    <w:rsid w:val="004F304F"/>
    <w:rsid w:val="004F3F23"/>
    <w:rsid w:val="004F4F21"/>
    <w:rsid w:val="004F5974"/>
    <w:rsid w:val="004F67F8"/>
    <w:rsid w:val="004F78DD"/>
    <w:rsid w:val="004F7A24"/>
    <w:rsid w:val="004F7CEE"/>
    <w:rsid w:val="004F7E72"/>
    <w:rsid w:val="00502400"/>
    <w:rsid w:val="00502D1E"/>
    <w:rsid w:val="00503CCA"/>
    <w:rsid w:val="00505F53"/>
    <w:rsid w:val="00507370"/>
    <w:rsid w:val="00507771"/>
    <w:rsid w:val="005114FA"/>
    <w:rsid w:val="00511A09"/>
    <w:rsid w:val="005121FE"/>
    <w:rsid w:val="00512561"/>
    <w:rsid w:val="0051280F"/>
    <w:rsid w:val="00512AA4"/>
    <w:rsid w:val="00513517"/>
    <w:rsid w:val="00513E9D"/>
    <w:rsid w:val="0051537A"/>
    <w:rsid w:val="00523540"/>
    <w:rsid w:val="00523A86"/>
    <w:rsid w:val="00525533"/>
    <w:rsid w:val="00527521"/>
    <w:rsid w:val="00527852"/>
    <w:rsid w:val="00527C53"/>
    <w:rsid w:val="00530903"/>
    <w:rsid w:val="005309C1"/>
    <w:rsid w:val="0053121E"/>
    <w:rsid w:val="0053151B"/>
    <w:rsid w:val="00532278"/>
    <w:rsid w:val="005328EC"/>
    <w:rsid w:val="00533D47"/>
    <w:rsid w:val="00533E48"/>
    <w:rsid w:val="00533FF2"/>
    <w:rsid w:val="00535000"/>
    <w:rsid w:val="005356AD"/>
    <w:rsid w:val="0054015D"/>
    <w:rsid w:val="0054110E"/>
    <w:rsid w:val="0054168E"/>
    <w:rsid w:val="00541D2D"/>
    <w:rsid w:val="00541DD9"/>
    <w:rsid w:val="005421B5"/>
    <w:rsid w:val="0054280D"/>
    <w:rsid w:val="00542B4C"/>
    <w:rsid w:val="00543FAE"/>
    <w:rsid w:val="0054726A"/>
    <w:rsid w:val="005475E8"/>
    <w:rsid w:val="005477E3"/>
    <w:rsid w:val="00547D88"/>
    <w:rsid w:val="005504EC"/>
    <w:rsid w:val="005508C0"/>
    <w:rsid w:val="00551F98"/>
    <w:rsid w:val="0055240B"/>
    <w:rsid w:val="00552639"/>
    <w:rsid w:val="00552C7D"/>
    <w:rsid w:val="00552FBA"/>
    <w:rsid w:val="0055387B"/>
    <w:rsid w:val="00554BC6"/>
    <w:rsid w:val="00555602"/>
    <w:rsid w:val="00556184"/>
    <w:rsid w:val="00556E93"/>
    <w:rsid w:val="005601DB"/>
    <w:rsid w:val="005613E7"/>
    <w:rsid w:val="0056174B"/>
    <w:rsid w:val="005621D9"/>
    <w:rsid w:val="005626E8"/>
    <w:rsid w:val="00562913"/>
    <w:rsid w:val="005632BD"/>
    <w:rsid w:val="005634A0"/>
    <w:rsid w:val="005648FA"/>
    <w:rsid w:val="005653B4"/>
    <w:rsid w:val="00566278"/>
    <w:rsid w:val="005666D9"/>
    <w:rsid w:val="005668D7"/>
    <w:rsid w:val="00570081"/>
    <w:rsid w:val="00570559"/>
    <w:rsid w:val="00570587"/>
    <w:rsid w:val="00570717"/>
    <w:rsid w:val="00571451"/>
    <w:rsid w:val="00573E5B"/>
    <w:rsid w:val="00574042"/>
    <w:rsid w:val="005744A0"/>
    <w:rsid w:val="0057488A"/>
    <w:rsid w:val="005754EC"/>
    <w:rsid w:val="00575610"/>
    <w:rsid w:val="005762D9"/>
    <w:rsid w:val="005766EB"/>
    <w:rsid w:val="00576AEC"/>
    <w:rsid w:val="00577C43"/>
    <w:rsid w:val="00581E46"/>
    <w:rsid w:val="00582C38"/>
    <w:rsid w:val="0058369C"/>
    <w:rsid w:val="00583BC6"/>
    <w:rsid w:val="00584B7F"/>
    <w:rsid w:val="00584D8B"/>
    <w:rsid w:val="005851F8"/>
    <w:rsid w:val="005901C3"/>
    <w:rsid w:val="00590C70"/>
    <w:rsid w:val="00591927"/>
    <w:rsid w:val="005919F8"/>
    <w:rsid w:val="00592248"/>
    <w:rsid w:val="00594719"/>
    <w:rsid w:val="00594C62"/>
    <w:rsid w:val="00596EBC"/>
    <w:rsid w:val="00597264"/>
    <w:rsid w:val="005A11A4"/>
    <w:rsid w:val="005A2F39"/>
    <w:rsid w:val="005A3582"/>
    <w:rsid w:val="005A3AD2"/>
    <w:rsid w:val="005A4742"/>
    <w:rsid w:val="005A4AC5"/>
    <w:rsid w:val="005A4F14"/>
    <w:rsid w:val="005A56BD"/>
    <w:rsid w:val="005A5F60"/>
    <w:rsid w:val="005A73F6"/>
    <w:rsid w:val="005A7D38"/>
    <w:rsid w:val="005A7D4D"/>
    <w:rsid w:val="005B0FDD"/>
    <w:rsid w:val="005B1882"/>
    <w:rsid w:val="005B1A5A"/>
    <w:rsid w:val="005B220B"/>
    <w:rsid w:val="005B230A"/>
    <w:rsid w:val="005B2854"/>
    <w:rsid w:val="005B2B74"/>
    <w:rsid w:val="005B2C58"/>
    <w:rsid w:val="005B472B"/>
    <w:rsid w:val="005B47B1"/>
    <w:rsid w:val="005B5095"/>
    <w:rsid w:val="005B53F9"/>
    <w:rsid w:val="005B759D"/>
    <w:rsid w:val="005B7AD0"/>
    <w:rsid w:val="005C0ACD"/>
    <w:rsid w:val="005C0ADD"/>
    <w:rsid w:val="005C1197"/>
    <w:rsid w:val="005C2A6C"/>
    <w:rsid w:val="005C428E"/>
    <w:rsid w:val="005C478C"/>
    <w:rsid w:val="005C5194"/>
    <w:rsid w:val="005C51E8"/>
    <w:rsid w:val="005C5ED8"/>
    <w:rsid w:val="005C6758"/>
    <w:rsid w:val="005C6C06"/>
    <w:rsid w:val="005D2CCE"/>
    <w:rsid w:val="005D39DA"/>
    <w:rsid w:val="005D5227"/>
    <w:rsid w:val="005D59F6"/>
    <w:rsid w:val="005D68FC"/>
    <w:rsid w:val="005D6C8D"/>
    <w:rsid w:val="005D76C8"/>
    <w:rsid w:val="005D77C8"/>
    <w:rsid w:val="005D7A5F"/>
    <w:rsid w:val="005E2FE6"/>
    <w:rsid w:val="005E3059"/>
    <w:rsid w:val="005E3489"/>
    <w:rsid w:val="005E38F1"/>
    <w:rsid w:val="005E3B23"/>
    <w:rsid w:val="005E5FE3"/>
    <w:rsid w:val="005E78EC"/>
    <w:rsid w:val="005E7E59"/>
    <w:rsid w:val="005F08A7"/>
    <w:rsid w:val="005F2AF5"/>
    <w:rsid w:val="005F324D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1AB"/>
    <w:rsid w:val="00602324"/>
    <w:rsid w:val="00602DAA"/>
    <w:rsid w:val="0060346E"/>
    <w:rsid w:val="00603659"/>
    <w:rsid w:val="0060556B"/>
    <w:rsid w:val="006057A5"/>
    <w:rsid w:val="00606443"/>
    <w:rsid w:val="006069F7"/>
    <w:rsid w:val="006072E4"/>
    <w:rsid w:val="00607BAC"/>
    <w:rsid w:val="00610078"/>
    <w:rsid w:val="006105C3"/>
    <w:rsid w:val="00610CA2"/>
    <w:rsid w:val="0061186A"/>
    <w:rsid w:val="00611F97"/>
    <w:rsid w:val="006120AF"/>
    <w:rsid w:val="0061221B"/>
    <w:rsid w:val="006138DF"/>
    <w:rsid w:val="00613977"/>
    <w:rsid w:val="00613C5D"/>
    <w:rsid w:val="00614013"/>
    <w:rsid w:val="006166F7"/>
    <w:rsid w:val="006166FA"/>
    <w:rsid w:val="0061772B"/>
    <w:rsid w:val="006178C6"/>
    <w:rsid w:val="00617A8E"/>
    <w:rsid w:val="00617C3F"/>
    <w:rsid w:val="006204E8"/>
    <w:rsid w:val="0062247B"/>
    <w:rsid w:val="006244CE"/>
    <w:rsid w:val="006263BF"/>
    <w:rsid w:val="00626C2A"/>
    <w:rsid w:val="00626FF2"/>
    <w:rsid w:val="00627978"/>
    <w:rsid w:val="00627C39"/>
    <w:rsid w:val="00627E16"/>
    <w:rsid w:val="00630E68"/>
    <w:rsid w:val="0063115F"/>
    <w:rsid w:val="00631CB2"/>
    <w:rsid w:val="00632B07"/>
    <w:rsid w:val="006331BD"/>
    <w:rsid w:val="00633E3F"/>
    <w:rsid w:val="00633F84"/>
    <w:rsid w:val="0063476C"/>
    <w:rsid w:val="0063502D"/>
    <w:rsid w:val="00637338"/>
    <w:rsid w:val="00640E5A"/>
    <w:rsid w:val="006418E5"/>
    <w:rsid w:val="00641EB7"/>
    <w:rsid w:val="00643585"/>
    <w:rsid w:val="00643E30"/>
    <w:rsid w:val="0064415A"/>
    <w:rsid w:val="00644944"/>
    <w:rsid w:val="00645449"/>
    <w:rsid w:val="00645512"/>
    <w:rsid w:val="00645D97"/>
    <w:rsid w:val="0064678D"/>
    <w:rsid w:val="0064790D"/>
    <w:rsid w:val="00647C5B"/>
    <w:rsid w:val="00651132"/>
    <w:rsid w:val="00651650"/>
    <w:rsid w:val="00651CF4"/>
    <w:rsid w:val="006527FD"/>
    <w:rsid w:val="00653685"/>
    <w:rsid w:val="006538DD"/>
    <w:rsid w:val="00657005"/>
    <w:rsid w:val="0065758C"/>
    <w:rsid w:val="00657D08"/>
    <w:rsid w:val="00657F2B"/>
    <w:rsid w:val="00660EBA"/>
    <w:rsid w:val="006611FC"/>
    <w:rsid w:val="00662EA9"/>
    <w:rsid w:val="006632B4"/>
    <w:rsid w:val="00663C50"/>
    <w:rsid w:val="00663EDF"/>
    <w:rsid w:val="006642D1"/>
    <w:rsid w:val="00664705"/>
    <w:rsid w:val="0066522E"/>
    <w:rsid w:val="00665FD1"/>
    <w:rsid w:val="00666EF9"/>
    <w:rsid w:val="00667F8A"/>
    <w:rsid w:val="00670277"/>
    <w:rsid w:val="0067037F"/>
    <w:rsid w:val="006705DB"/>
    <w:rsid w:val="00670B57"/>
    <w:rsid w:val="00672733"/>
    <w:rsid w:val="006727A2"/>
    <w:rsid w:val="00673C92"/>
    <w:rsid w:val="00675FD0"/>
    <w:rsid w:val="006761EE"/>
    <w:rsid w:val="006763AB"/>
    <w:rsid w:val="006769DE"/>
    <w:rsid w:val="00676CA4"/>
    <w:rsid w:val="00681A23"/>
    <w:rsid w:val="00683535"/>
    <w:rsid w:val="0068399D"/>
    <w:rsid w:val="00684153"/>
    <w:rsid w:val="00684683"/>
    <w:rsid w:val="00684E8F"/>
    <w:rsid w:val="00685F35"/>
    <w:rsid w:val="00686483"/>
    <w:rsid w:val="006869D8"/>
    <w:rsid w:val="00686C28"/>
    <w:rsid w:val="00687613"/>
    <w:rsid w:val="00687995"/>
    <w:rsid w:val="00690036"/>
    <w:rsid w:val="006907DF"/>
    <w:rsid w:val="00690982"/>
    <w:rsid w:val="00690CC7"/>
    <w:rsid w:val="00691857"/>
    <w:rsid w:val="00692D60"/>
    <w:rsid w:val="00694D31"/>
    <w:rsid w:val="00696C55"/>
    <w:rsid w:val="006A06BE"/>
    <w:rsid w:val="006A0E50"/>
    <w:rsid w:val="006A1A67"/>
    <w:rsid w:val="006A1B55"/>
    <w:rsid w:val="006A1D83"/>
    <w:rsid w:val="006A1EC3"/>
    <w:rsid w:val="006A2021"/>
    <w:rsid w:val="006A236D"/>
    <w:rsid w:val="006A3CB5"/>
    <w:rsid w:val="006A41F7"/>
    <w:rsid w:val="006A46B6"/>
    <w:rsid w:val="006A5478"/>
    <w:rsid w:val="006A717B"/>
    <w:rsid w:val="006A766A"/>
    <w:rsid w:val="006A7D52"/>
    <w:rsid w:val="006B0D48"/>
    <w:rsid w:val="006B20F3"/>
    <w:rsid w:val="006B2954"/>
    <w:rsid w:val="006B2A47"/>
    <w:rsid w:val="006B377E"/>
    <w:rsid w:val="006B48AE"/>
    <w:rsid w:val="006B4A15"/>
    <w:rsid w:val="006B6664"/>
    <w:rsid w:val="006B7FD5"/>
    <w:rsid w:val="006C19A8"/>
    <w:rsid w:val="006C1AA3"/>
    <w:rsid w:val="006C2470"/>
    <w:rsid w:val="006C3685"/>
    <w:rsid w:val="006C45B7"/>
    <w:rsid w:val="006C4920"/>
    <w:rsid w:val="006C59A5"/>
    <w:rsid w:val="006C67C3"/>
    <w:rsid w:val="006C77E1"/>
    <w:rsid w:val="006D054B"/>
    <w:rsid w:val="006D0AEE"/>
    <w:rsid w:val="006D1704"/>
    <w:rsid w:val="006D1AAB"/>
    <w:rsid w:val="006D2115"/>
    <w:rsid w:val="006D2C3E"/>
    <w:rsid w:val="006D3AD6"/>
    <w:rsid w:val="006D44AB"/>
    <w:rsid w:val="006D4FE9"/>
    <w:rsid w:val="006D5000"/>
    <w:rsid w:val="006D5177"/>
    <w:rsid w:val="006D57BA"/>
    <w:rsid w:val="006D66DA"/>
    <w:rsid w:val="006D6704"/>
    <w:rsid w:val="006D692C"/>
    <w:rsid w:val="006D6ABA"/>
    <w:rsid w:val="006D6FB6"/>
    <w:rsid w:val="006D711E"/>
    <w:rsid w:val="006D76C8"/>
    <w:rsid w:val="006D77F1"/>
    <w:rsid w:val="006D79A2"/>
    <w:rsid w:val="006D7C4A"/>
    <w:rsid w:val="006E2860"/>
    <w:rsid w:val="006E3494"/>
    <w:rsid w:val="006E4305"/>
    <w:rsid w:val="006E5BCE"/>
    <w:rsid w:val="006E6745"/>
    <w:rsid w:val="006E71CC"/>
    <w:rsid w:val="006E77FB"/>
    <w:rsid w:val="006E7DCD"/>
    <w:rsid w:val="006F03FE"/>
    <w:rsid w:val="006F1582"/>
    <w:rsid w:val="006F171B"/>
    <w:rsid w:val="006F1C8A"/>
    <w:rsid w:val="006F28D6"/>
    <w:rsid w:val="006F346A"/>
    <w:rsid w:val="006F41B1"/>
    <w:rsid w:val="006F442D"/>
    <w:rsid w:val="006F4C4C"/>
    <w:rsid w:val="006F4CC4"/>
    <w:rsid w:val="006F5EE5"/>
    <w:rsid w:val="006F62DF"/>
    <w:rsid w:val="006F6862"/>
    <w:rsid w:val="007008BA"/>
    <w:rsid w:val="00700D37"/>
    <w:rsid w:val="007010F1"/>
    <w:rsid w:val="00701C68"/>
    <w:rsid w:val="00702504"/>
    <w:rsid w:val="00702A63"/>
    <w:rsid w:val="00702DC0"/>
    <w:rsid w:val="0070345D"/>
    <w:rsid w:val="00704176"/>
    <w:rsid w:val="007047B5"/>
    <w:rsid w:val="0070502E"/>
    <w:rsid w:val="00705C6B"/>
    <w:rsid w:val="00705F3C"/>
    <w:rsid w:val="0070746D"/>
    <w:rsid w:val="00710522"/>
    <w:rsid w:val="0071061D"/>
    <w:rsid w:val="00710865"/>
    <w:rsid w:val="00711310"/>
    <w:rsid w:val="00713659"/>
    <w:rsid w:val="007159BF"/>
    <w:rsid w:val="007163F2"/>
    <w:rsid w:val="00716A40"/>
    <w:rsid w:val="00717649"/>
    <w:rsid w:val="0072061B"/>
    <w:rsid w:val="0072113D"/>
    <w:rsid w:val="007225D0"/>
    <w:rsid w:val="007234F1"/>
    <w:rsid w:val="00724612"/>
    <w:rsid w:val="00724D88"/>
    <w:rsid w:val="00725658"/>
    <w:rsid w:val="007259C0"/>
    <w:rsid w:val="00725CD4"/>
    <w:rsid w:val="00726AA2"/>
    <w:rsid w:val="00726B18"/>
    <w:rsid w:val="007272ED"/>
    <w:rsid w:val="0073043F"/>
    <w:rsid w:val="00730502"/>
    <w:rsid w:val="00731E41"/>
    <w:rsid w:val="00732E2B"/>
    <w:rsid w:val="00733DCB"/>
    <w:rsid w:val="007347F0"/>
    <w:rsid w:val="00736EB2"/>
    <w:rsid w:val="007371F8"/>
    <w:rsid w:val="007372CC"/>
    <w:rsid w:val="0073753E"/>
    <w:rsid w:val="0074009B"/>
    <w:rsid w:val="00740603"/>
    <w:rsid w:val="00741305"/>
    <w:rsid w:val="0074168D"/>
    <w:rsid w:val="00741949"/>
    <w:rsid w:val="007420EB"/>
    <w:rsid w:val="007423E3"/>
    <w:rsid w:val="007438F8"/>
    <w:rsid w:val="00745856"/>
    <w:rsid w:val="00745BE2"/>
    <w:rsid w:val="00745DB2"/>
    <w:rsid w:val="00747581"/>
    <w:rsid w:val="00747600"/>
    <w:rsid w:val="00750132"/>
    <w:rsid w:val="0075021B"/>
    <w:rsid w:val="00750AE6"/>
    <w:rsid w:val="00750BC4"/>
    <w:rsid w:val="00750FD9"/>
    <w:rsid w:val="00751164"/>
    <w:rsid w:val="007511BF"/>
    <w:rsid w:val="00751997"/>
    <w:rsid w:val="00752947"/>
    <w:rsid w:val="00752FF9"/>
    <w:rsid w:val="00753324"/>
    <w:rsid w:val="007539A3"/>
    <w:rsid w:val="00753DB5"/>
    <w:rsid w:val="0075567E"/>
    <w:rsid w:val="00755680"/>
    <w:rsid w:val="00755A28"/>
    <w:rsid w:val="00755FAD"/>
    <w:rsid w:val="007568AF"/>
    <w:rsid w:val="007577DB"/>
    <w:rsid w:val="0075799F"/>
    <w:rsid w:val="00760056"/>
    <w:rsid w:val="00760AAB"/>
    <w:rsid w:val="007613D4"/>
    <w:rsid w:val="00761760"/>
    <w:rsid w:val="00761BA8"/>
    <w:rsid w:val="0076240F"/>
    <w:rsid w:val="007628E1"/>
    <w:rsid w:val="007642EB"/>
    <w:rsid w:val="007645FF"/>
    <w:rsid w:val="007646C2"/>
    <w:rsid w:val="00764A50"/>
    <w:rsid w:val="00764D43"/>
    <w:rsid w:val="00764D94"/>
    <w:rsid w:val="007660F9"/>
    <w:rsid w:val="0076684A"/>
    <w:rsid w:val="00766986"/>
    <w:rsid w:val="00767666"/>
    <w:rsid w:val="00767673"/>
    <w:rsid w:val="00767C55"/>
    <w:rsid w:val="00767DBB"/>
    <w:rsid w:val="00767E21"/>
    <w:rsid w:val="00770AE1"/>
    <w:rsid w:val="0077102A"/>
    <w:rsid w:val="0077256E"/>
    <w:rsid w:val="00772851"/>
    <w:rsid w:val="00774035"/>
    <w:rsid w:val="00774A3B"/>
    <w:rsid w:val="00774B93"/>
    <w:rsid w:val="007753CE"/>
    <w:rsid w:val="00775B0B"/>
    <w:rsid w:val="00775CB4"/>
    <w:rsid w:val="0077757F"/>
    <w:rsid w:val="00777DC2"/>
    <w:rsid w:val="00780B28"/>
    <w:rsid w:val="00781B75"/>
    <w:rsid w:val="00785A83"/>
    <w:rsid w:val="00786A21"/>
    <w:rsid w:val="00786E32"/>
    <w:rsid w:val="007876F4"/>
    <w:rsid w:val="00790653"/>
    <w:rsid w:val="00790CBC"/>
    <w:rsid w:val="00791535"/>
    <w:rsid w:val="007922B2"/>
    <w:rsid w:val="007935DF"/>
    <w:rsid w:val="00794A98"/>
    <w:rsid w:val="007961A5"/>
    <w:rsid w:val="00797140"/>
    <w:rsid w:val="0079771E"/>
    <w:rsid w:val="007A0495"/>
    <w:rsid w:val="007A05E2"/>
    <w:rsid w:val="007A262E"/>
    <w:rsid w:val="007A2C63"/>
    <w:rsid w:val="007A3385"/>
    <w:rsid w:val="007A3EC3"/>
    <w:rsid w:val="007A4362"/>
    <w:rsid w:val="007A4E10"/>
    <w:rsid w:val="007A4F40"/>
    <w:rsid w:val="007A6DC8"/>
    <w:rsid w:val="007A7918"/>
    <w:rsid w:val="007B0348"/>
    <w:rsid w:val="007B091C"/>
    <w:rsid w:val="007B1160"/>
    <w:rsid w:val="007B148B"/>
    <w:rsid w:val="007B17EA"/>
    <w:rsid w:val="007B1CFD"/>
    <w:rsid w:val="007B26B5"/>
    <w:rsid w:val="007B2FF6"/>
    <w:rsid w:val="007B42EF"/>
    <w:rsid w:val="007B587F"/>
    <w:rsid w:val="007B5CCF"/>
    <w:rsid w:val="007B6080"/>
    <w:rsid w:val="007B6766"/>
    <w:rsid w:val="007B7462"/>
    <w:rsid w:val="007B7530"/>
    <w:rsid w:val="007B7670"/>
    <w:rsid w:val="007B7E04"/>
    <w:rsid w:val="007C000E"/>
    <w:rsid w:val="007C36AC"/>
    <w:rsid w:val="007C57B7"/>
    <w:rsid w:val="007C6616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3C9"/>
    <w:rsid w:val="007D7DF0"/>
    <w:rsid w:val="007E0429"/>
    <w:rsid w:val="007E15B8"/>
    <w:rsid w:val="007E1AF5"/>
    <w:rsid w:val="007E1F05"/>
    <w:rsid w:val="007E1F9F"/>
    <w:rsid w:val="007E2986"/>
    <w:rsid w:val="007E2AB6"/>
    <w:rsid w:val="007E3BBB"/>
    <w:rsid w:val="007E48EB"/>
    <w:rsid w:val="007E59ED"/>
    <w:rsid w:val="007E5C29"/>
    <w:rsid w:val="007E5DA6"/>
    <w:rsid w:val="007E603D"/>
    <w:rsid w:val="007E6247"/>
    <w:rsid w:val="007E637B"/>
    <w:rsid w:val="007E7881"/>
    <w:rsid w:val="007F329E"/>
    <w:rsid w:val="007F751D"/>
    <w:rsid w:val="007F79BD"/>
    <w:rsid w:val="00800BA1"/>
    <w:rsid w:val="00800EFF"/>
    <w:rsid w:val="008016CF"/>
    <w:rsid w:val="008016D0"/>
    <w:rsid w:val="00801B57"/>
    <w:rsid w:val="00801FBF"/>
    <w:rsid w:val="008026F7"/>
    <w:rsid w:val="00804A12"/>
    <w:rsid w:val="0080674D"/>
    <w:rsid w:val="00807141"/>
    <w:rsid w:val="00810956"/>
    <w:rsid w:val="00812443"/>
    <w:rsid w:val="00813787"/>
    <w:rsid w:val="00813DBD"/>
    <w:rsid w:val="00815B5E"/>
    <w:rsid w:val="00816B33"/>
    <w:rsid w:val="0081752E"/>
    <w:rsid w:val="008178B0"/>
    <w:rsid w:val="00821647"/>
    <w:rsid w:val="00822799"/>
    <w:rsid w:val="008228F7"/>
    <w:rsid w:val="008239BD"/>
    <w:rsid w:val="00825142"/>
    <w:rsid w:val="008252B2"/>
    <w:rsid w:val="00825AB2"/>
    <w:rsid w:val="00826658"/>
    <w:rsid w:val="00831776"/>
    <w:rsid w:val="00832858"/>
    <w:rsid w:val="00833F93"/>
    <w:rsid w:val="00834D6A"/>
    <w:rsid w:val="00835260"/>
    <w:rsid w:val="00836909"/>
    <w:rsid w:val="008376F5"/>
    <w:rsid w:val="008411E8"/>
    <w:rsid w:val="00841485"/>
    <w:rsid w:val="00841553"/>
    <w:rsid w:val="00842DAD"/>
    <w:rsid w:val="00842E9E"/>
    <w:rsid w:val="00846775"/>
    <w:rsid w:val="00846CD0"/>
    <w:rsid w:val="00847898"/>
    <w:rsid w:val="00850265"/>
    <w:rsid w:val="0085061D"/>
    <w:rsid w:val="008516D9"/>
    <w:rsid w:val="00852BD9"/>
    <w:rsid w:val="008539CF"/>
    <w:rsid w:val="008561CD"/>
    <w:rsid w:val="00856F45"/>
    <w:rsid w:val="00857AD5"/>
    <w:rsid w:val="00857C5C"/>
    <w:rsid w:val="00860281"/>
    <w:rsid w:val="0086085B"/>
    <w:rsid w:val="00861624"/>
    <w:rsid w:val="008616A7"/>
    <w:rsid w:val="00861FC0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118"/>
    <w:rsid w:val="00873937"/>
    <w:rsid w:val="0087429D"/>
    <w:rsid w:val="00875114"/>
    <w:rsid w:val="008751DB"/>
    <w:rsid w:val="008756CA"/>
    <w:rsid w:val="00876BEA"/>
    <w:rsid w:val="0087701F"/>
    <w:rsid w:val="00877A47"/>
    <w:rsid w:val="00877C35"/>
    <w:rsid w:val="008804AF"/>
    <w:rsid w:val="0088169E"/>
    <w:rsid w:val="008818CA"/>
    <w:rsid w:val="00881CE8"/>
    <w:rsid w:val="00881F8E"/>
    <w:rsid w:val="00882C8C"/>
    <w:rsid w:val="00883AC4"/>
    <w:rsid w:val="00883BF5"/>
    <w:rsid w:val="008846A9"/>
    <w:rsid w:val="0088526A"/>
    <w:rsid w:val="008854A7"/>
    <w:rsid w:val="0088630E"/>
    <w:rsid w:val="00890390"/>
    <w:rsid w:val="0089164E"/>
    <w:rsid w:val="00892C4D"/>
    <w:rsid w:val="0089511D"/>
    <w:rsid w:val="00895F91"/>
    <w:rsid w:val="00896A81"/>
    <w:rsid w:val="008975A8"/>
    <w:rsid w:val="008A00A1"/>
    <w:rsid w:val="008A1362"/>
    <w:rsid w:val="008A25AE"/>
    <w:rsid w:val="008A3A90"/>
    <w:rsid w:val="008A3CEA"/>
    <w:rsid w:val="008A4A49"/>
    <w:rsid w:val="008A52A4"/>
    <w:rsid w:val="008A5975"/>
    <w:rsid w:val="008A5DE3"/>
    <w:rsid w:val="008A6007"/>
    <w:rsid w:val="008A6314"/>
    <w:rsid w:val="008A68B5"/>
    <w:rsid w:val="008A6BA0"/>
    <w:rsid w:val="008A6E2F"/>
    <w:rsid w:val="008A755B"/>
    <w:rsid w:val="008B0E54"/>
    <w:rsid w:val="008B1B61"/>
    <w:rsid w:val="008B2100"/>
    <w:rsid w:val="008B2178"/>
    <w:rsid w:val="008B2A03"/>
    <w:rsid w:val="008B2C23"/>
    <w:rsid w:val="008B2DB6"/>
    <w:rsid w:val="008B37F7"/>
    <w:rsid w:val="008B46AA"/>
    <w:rsid w:val="008B4DBF"/>
    <w:rsid w:val="008B671E"/>
    <w:rsid w:val="008B68AB"/>
    <w:rsid w:val="008B698C"/>
    <w:rsid w:val="008B7862"/>
    <w:rsid w:val="008B7BA6"/>
    <w:rsid w:val="008B7BE1"/>
    <w:rsid w:val="008C0B2B"/>
    <w:rsid w:val="008C0CFE"/>
    <w:rsid w:val="008C2FE2"/>
    <w:rsid w:val="008C3006"/>
    <w:rsid w:val="008C374C"/>
    <w:rsid w:val="008C3BCF"/>
    <w:rsid w:val="008C4B95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4E8A"/>
    <w:rsid w:val="008D5C64"/>
    <w:rsid w:val="008D5F00"/>
    <w:rsid w:val="008D77C1"/>
    <w:rsid w:val="008E0267"/>
    <w:rsid w:val="008E0A42"/>
    <w:rsid w:val="008E10A8"/>
    <w:rsid w:val="008E19F4"/>
    <w:rsid w:val="008E1A17"/>
    <w:rsid w:val="008E316C"/>
    <w:rsid w:val="008E393C"/>
    <w:rsid w:val="008E59D7"/>
    <w:rsid w:val="008E63FD"/>
    <w:rsid w:val="008E677F"/>
    <w:rsid w:val="008E79B0"/>
    <w:rsid w:val="008E7F58"/>
    <w:rsid w:val="008F0365"/>
    <w:rsid w:val="008F1282"/>
    <w:rsid w:val="008F2AC0"/>
    <w:rsid w:val="008F34D3"/>
    <w:rsid w:val="008F3B76"/>
    <w:rsid w:val="008F3E4D"/>
    <w:rsid w:val="008F62E3"/>
    <w:rsid w:val="008F7341"/>
    <w:rsid w:val="008F76BA"/>
    <w:rsid w:val="009008F0"/>
    <w:rsid w:val="00900A8C"/>
    <w:rsid w:val="00900D3D"/>
    <w:rsid w:val="0090208B"/>
    <w:rsid w:val="0090234E"/>
    <w:rsid w:val="009025BB"/>
    <w:rsid w:val="00902745"/>
    <w:rsid w:val="00902A31"/>
    <w:rsid w:val="00902C51"/>
    <w:rsid w:val="00902EE8"/>
    <w:rsid w:val="009030A7"/>
    <w:rsid w:val="0090372F"/>
    <w:rsid w:val="00904A26"/>
    <w:rsid w:val="009051D6"/>
    <w:rsid w:val="0090565C"/>
    <w:rsid w:val="00907881"/>
    <w:rsid w:val="00907D02"/>
    <w:rsid w:val="00910AD9"/>
    <w:rsid w:val="00910E98"/>
    <w:rsid w:val="009110B9"/>
    <w:rsid w:val="0091253E"/>
    <w:rsid w:val="00913AF1"/>
    <w:rsid w:val="00914A63"/>
    <w:rsid w:val="00914C7C"/>
    <w:rsid w:val="00914E89"/>
    <w:rsid w:val="00920329"/>
    <w:rsid w:val="00920D4F"/>
    <w:rsid w:val="00920DBE"/>
    <w:rsid w:val="00920F67"/>
    <w:rsid w:val="009216F9"/>
    <w:rsid w:val="00921D2A"/>
    <w:rsid w:val="00922441"/>
    <w:rsid w:val="00922802"/>
    <w:rsid w:val="00922D87"/>
    <w:rsid w:val="00923252"/>
    <w:rsid w:val="00923FA0"/>
    <w:rsid w:val="00924C10"/>
    <w:rsid w:val="00924F4B"/>
    <w:rsid w:val="009264FC"/>
    <w:rsid w:val="00927FE7"/>
    <w:rsid w:val="009300A1"/>
    <w:rsid w:val="00930500"/>
    <w:rsid w:val="00930BEC"/>
    <w:rsid w:val="00930DD9"/>
    <w:rsid w:val="00930EEB"/>
    <w:rsid w:val="00930F40"/>
    <w:rsid w:val="0093122A"/>
    <w:rsid w:val="009317F5"/>
    <w:rsid w:val="00931E87"/>
    <w:rsid w:val="0093318F"/>
    <w:rsid w:val="0093323E"/>
    <w:rsid w:val="00933EC0"/>
    <w:rsid w:val="00934CF0"/>
    <w:rsid w:val="00935A25"/>
    <w:rsid w:val="00935B11"/>
    <w:rsid w:val="00936AFD"/>
    <w:rsid w:val="00940BD5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19BD"/>
    <w:rsid w:val="00952895"/>
    <w:rsid w:val="009538F6"/>
    <w:rsid w:val="00955A1D"/>
    <w:rsid w:val="00956E6C"/>
    <w:rsid w:val="009605DF"/>
    <w:rsid w:val="00960828"/>
    <w:rsid w:val="00960EE4"/>
    <w:rsid w:val="00961722"/>
    <w:rsid w:val="009621BE"/>
    <w:rsid w:val="00963DDC"/>
    <w:rsid w:val="00964A09"/>
    <w:rsid w:val="00964CFB"/>
    <w:rsid w:val="009667BB"/>
    <w:rsid w:val="00966D88"/>
    <w:rsid w:val="0097023C"/>
    <w:rsid w:val="0097047C"/>
    <w:rsid w:val="0097185B"/>
    <w:rsid w:val="00971C34"/>
    <w:rsid w:val="00972413"/>
    <w:rsid w:val="009739CD"/>
    <w:rsid w:val="00973C39"/>
    <w:rsid w:val="00974EE8"/>
    <w:rsid w:val="00975A63"/>
    <w:rsid w:val="00975BB4"/>
    <w:rsid w:val="00975CBE"/>
    <w:rsid w:val="009766C2"/>
    <w:rsid w:val="00977037"/>
    <w:rsid w:val="00977ABA"/>
    <w:rsid w:val="00977CD3"/>
    <w:rsid w:val="00980049"/>
    <w:rsid w:val="00980077"/>
    <w:rsid w:val="009809D9"/>
    <w:rsid w:val="009819B7"/>
    <w:rsid w:val="0098213A"/>
    <w:rsid w:val="009823E4"/>
    <w:rsid w:val="00982C62"/>
    <w:rsid w:val="00983932"/>
    <w:rsid w:val="00983E64"/>
    <w:rsid w:val="009851DF"/>
    <w:rsid w:val="009852EB"/>
    <w:rsid w:val="009869C4"/>
    <w:rsid w:val="00986DC3"/>
    <w:rsid w:val="0098744C"/>
    <w:rsid w:val="00987549"/>
    <w:rsid w:val="009907C5"/>
    <w:rsid w:val="009916D6"/>
    <w:rsid w:val="00991AE8"/>
    <w:rsid w:val="00992D88"/>
    <w:rsid w:val="00993281"/>
    <w:rsid w:val="00994D3A"/>
    <w:rsid w:val="0099542A"/>
    <w:rsid w:val="009956E0"/>
    <w:rsid w:val="0099575E"/>
    <w:rsid w:val="009958FC"/>
    <w:rsid w:val="009977A8"/>
    <w:rsid w:val="009A0266"/>
    <w:rsid w:val="009A0269"/>
    <w:rsid w:val="009A06F4"/>
    <w:rsid w:val="009A07B8"/>
    <w:rsid w:val="009A0E46"/>
    <w:rsid w:val="009A1364"/>
    <w:rsid w:val="009A1C71"/>
    <w:rsid w:val="009A1DE8"/>
    <w:rsid w:val="009A4712"/>
    <w:rsid w:val="009A4808"/>
    <w:rsid w:val="009A6C4C"/>
    <w:rsid w:val="009A76D7"/>
    <w:rsid w:val="009A7AC1"/>
    <w:rsid w:val="009B0ADA"/>
    <w:rsid w:val="009B1710"/>
    <w:rsid w:val="009B2BE1"/>
    <w:rsid w:val="009B31B1"/>
    <w:rsid w:val="009B38FE"/>
    <w:rsid w:val="009B3956"/>
    <w:rsid w:val="009B48E2"/>
    <w:rsid w:val="009B51F2"/>
    <w:rsid w:val="009B57A4"/>
    <w:rsid w:val="009B5DCB"/>
    <w:rsid w:val="009B6F33"/>
    <w:rsid w:val="009B7B93"/>
    <w:rsid w:val="009C0E0C"/>
    <w:rsid w:val="009C0FF0"/>
    <w:rsid w:val="009C163D"/>
    <w:rsid w:val="009C3752"/>
    <w:rsid w:val="009C3984"/>
    <w:rsid w:val="009C3CE9"/>
    <w:rsid w:val="009C403F"/>
    <w:rsid w:val="009C428F"/>
    <w:rsid w:val="009C4B57"/>
    <w:rsid w:val="009C5587"/>
    <w:rsid w:val="009C71D6"/>
    <w:rsid w:val="009C7B93"/>
    <w:rsid w:val="009D08BE"/>
    <w:rsid w:val="009D091E"/>
    <w:rsid w:val="009D0941"/>
    <w:rsid w:val="009D15DD"/>
    <w:rsid w:val="009D35EF"/>
    <w:rsid w:val="009D3638"/>
    <w:rsid w:val="009D43FA"/>
    <w:rsid w:val="009D5879"/>
    <w:rsid w:val="009D6939"/>
    <w:rsid w:val="009D69AF"/>
    <w:rsid w:val="009D6BF1"/>
    <w:rsid w:val="009D6F14"/>
    <w:rsid w:val="009D705E"/>
    <w:rsid w:val="009E01B7"/>
    <w:rsid w:val="009E16A6"/>
    <w:rsid w:val="009E34EA"/>
    <w:rsid w:val="009E3E0E"/>
    <w:rsid w:val="009E4D2F"/>
    <w:rsid w:val="009E4EE9"/>
    <w:rsid w:val="009E56E4"/>
    <w:rsid w:val="009E5E15"/>
    <w:rsid w:val="009E66EA"/>
    <w:rsid w:val="009E73AE"/>
    <w:rsid w:val="009E7721"/>
    <w:rsid w:val="009E79F1"/>
    <w:rsid w:val="009F0F38"/>
    <w:rsid w:val="009F12F7"/>
    <w:rsid w:val="009F140A"/>
    <w:rsid w:val="009F1678"/>
    <w:rsid w:val="009F1F1A"/>
    <w:rsid w:val="009F22D2"/>
    <w:rsid w:val="009F246C"/>
    <w:rsid w:val="009F39EC"/>
    <w:rsid w:val="009F451C"/>
    <w:rsid w:val="009F4C36"/>
    <w:rsid w:val="009F4F1C"/>
    <w:rsid w:val="009F69D5"/>
    <w:rsid w:val="009F6D9F"/>
    <w:rsid w:val="009F7447"/>
    <w:rsid w:val="009F7914"/>
    <w:rsid w:val="009F7918"/>
    <w:rsid w:val="00A017A3"/>
    <w:rsid w:val="00A01FAA"/>
    <w:rsid w:val="00A02D04"/>
    <w:rsid w:val="00A04592"/>
    <w:rsid w:val="00A05264"/>
    <w:rsid w:val="00A05898"/>
    <w:rsid w:val="00A05BBF"/>
    <w:rsid w:val="00A05F0B"/>
    <w:rsid w:val="00A072B0"/>
    <w:rsid w:val="00A075B6"/>
    <w:rsid w:val="00A07FF6"/>
    <w:rsid w:val="00A10BA7"/>
    <w:rsid w:val="00A11013"/>
    <w:rsid w:val="00A11037"/>
    <w:rsid w:val="00A1127C"/>
    <w:rsid w:val="00A1166A"/>
    <w:rsid w:val="00A1169C"/>
    <w:rsid w:val="00A1183E"/>
    <w:rsid w:val="00A126E4"/>
    <w:rsid w:val="00A12BB6"/>
    <w:rsid w:val="00A13ECF"/>
    <w:rsid w:val="00A1404E"/>
    <w:rsid w:val="00A14CEA"/>
    <w:rsid w:val="00A156E9"/>
    <w:rsid w:val="00A15D40"/>
    <w:rsid w:val="00A1696E"/>
    <w:rsid w:val="00A16ADB"/>
    <w:rsid w:val="00A179EB"/>
    <w:rsid w:val="00A209DE"/>
    <w:rsid w:val="00A21378"/>
    <w:rsid w:val="00A218DB"/>
    <w:rsid w:val="00A222FF"/>
    <w:rsid w:val="00A23336"/>
    <w:rsid w:val="00A23CD1"/>
    <w:rsid w:val="00A244A1"/>
    <w:rsid w:val="00A250BD"/>
    <w:rsid w:val="00A25BB3"/>
    <w:rsid w:val="00A2656A"/>
    <w:rsid w:val="00A2795F"/>
    <w:rsid w:val="00A3063C"/>
    <w:rsid w:val="00A3139A"/>
    <w:rsid w:val="00A34889"/>
    <w:rsid w:val="00A35ACC"/>
    <w:rsid w:val="00A40145"/>
    <w:rsid w:val="00A402E0"/>
    <w:rsid w:val="00A403FC"/>
    <w:rsid w:val="00A405DE"/>
    <w:rsid w:val="00A40C98"/>
    <w:rsid w:val="00A4268A"/>
    <w:rsid w:val="00A43FF9"/>
    <w:rsid w:val="00A454BA"/>
    <w:rsid w:val="00A461DF"/>
    <w:rsid w:val="00A46A80"/>
    <w:rsid w:val="00A4774A"/>
    <w:rsid w:val="00A47B6A"/>
    <w:rsid w:val="00A47DFF"/>
    <w:rsid w:val="00A50784"/>
    <w:rsid w:val="00A507A0"/>
    <w:rsid w:val="00A50979"/>
    <w:rsid w:val="00A510AC"/>
    <w:rsid w:val="00A51614"/>
    <w:rsid w:val="00A51902"/>
    <w:rsid w:val="00A524F7"/>
    <w:rsid w:val="00A525AB"/>
    <w:rsid w:val="00A52841"/>
    <w:rsid w:val="00A52DBF"/>
    <w:rsid w:val="00A52ED6"/>
    <w:rsid w:val="00A5463B"/>
    <w:rsid w:val="00A55A48"/>
    <w:rsid w:val="00A55D29"/>
    <w:rsid w:val="00A570B5"/>
    <w:rsid w:val="00A57172"/>
    <w:rsid w:val="00A6053F"/>
    <w:rsid w:val="00A611A1"/>
    <w:rsid w:val="00A61A2B"/>
    <w:rsid w:val="00A61C79"/>
    <w:rsid w:val="00A61DE0"/>
    <w:rsid w:val="00A620D9"/>
    <w:rsid w:val="00A62794"/>
    <w:rsid w:val="00A62C40"/>
    <w:rsid w:val="00A70612"/>
    <w:rsid w:val="00A70D7C"/>
    <w:rsid w:val="00A710F9"/>
    <w:rsid w:val="00A74453"/>
    <w:rsid w:val="00A74747"/>
    <w:rsid w:val="00A74E7E"/>
    <w:rsid w:val="00A752C2"/>
    <w:rsid w:val="00A75A99"/>
    <w:rsid w:val="00A768FB"/>
    <w:rsid w:val="00A76ADE"/>
    <w:rsid w:val="00A7734C"/>
    <w:rsid w:val="00A804CC"/>
    <w:rsid w:val="00A8078A"/>
    <w:rsid w:val="00A80D8B"/>
    <w:rsid w:val="00A816A6"/>
    <w:rsid w:val="00A81A75"/>
    <w:rsid w:val="00A81C41"/>
    <w:rsid w:val="00A839AD"/>
    <w:rsid w:val="00A851A4"/>
    <w:rsid w:val="00A877AA"/>
    <w:rsid w:val="00A87ECC"/>
    <w:rsid w:val="00A91266"/>
    <w:rsid w:val="00A93227"/>
    <w:rsid w:val="00A94A29"/>
    <w:rsid w:val="00A94A99"/>
    <w:rsid w:val="00A95718"/>
    <w:rsid w:val="00A959A7"/>
    <w:rsid w:val="00AA1630"/>
    <w:rsid w:val="00AA2552"/>
    <w:rsid w:val="00AA273F"/>
    <w:rsid w:val="00AA2C42"/>
    <w:rsid w:val="00AA388F"/>
    <w:rsid w:val="00AA58E3"/>
    <w:rsid w:val="00AA63CB"/>
    <w:rsid w:val="00AA680A"/>
    <w:rsid w:val="00AA7709"/>
    <w:rsid w:val="00AB0065"/>
    <w:rsid w:val="00AB1883"/>
    <w:rsid w:val="00AB1F55"/>
    <w:rsid w:val="00AB2950"/>
    <w:rsid w:val="00AB2FD0"/>
    <w:rsid w:val="00AB50DE"/>
    <w:rsid w:val="00AB58B0"/>
    <w:rsid w:val="00AB5984"/>
    <w:rsid w:val="00AB5AFB"/>
    <w:rsid w:val="00AB5CD2"/>
    <w:rsid w:val="00AB5D33"/>
    <w:rsid w:val="00AB5E8C"/>
    <w:rsid w:val="00AB64BD"/>
    <w:rsid w:val="00AB6C2A"/>
    <w:rsid w:val="00AB72C2"/>
    <w:rsid w:val="00AB73DC"/>
    <w:rsid w:val="00AB7B2C"/>
    <w:rsid w:val="00AC077F"/>
    <w:rsid w:val="00AC0892"/>
    <w:rsid w:val="00AC0F86"/>
    <w:rsid w:val="00AC1432"/>
    <w:rsid w:val="00AC2866"/>
    <w:rsid w:val="00AC2B33"/>
    <w:rsid w:val="00AC3418"/>
    <w:rsid w:val="00AC4EF0"/>
    <w:rsid w:val="00AC50C2"/>
    <w:rsid w:val="00AC6843"/>
    <w:rsid w:val="00AC686F"/>
    <w:rsid w:val="00AC74AE"/>
    <w:rsid w:val="00AC7B56"/>
    <w:rsid w:val="00AD017A"/>
    <w:rsid w:val="00AD14FE"/>
    <w:rsid w:val="00AD228A"/>
    <w:rsid w:val="00AD26EE"/>
    <w:rsid w:val="00AD2CCA"/>
    <w:rsid w:val="00AD2E0C"/>
    <w:rsid w:val="00AD3F26"/>
    <w:rsid w:val="00AD4F6C"/>
    <w:rsid w:val="00AD6E06"/>
    <w:rsid w:val="00AD7612"/>
    <w:rsid w:val="00AD7AEF"/>
    <w:rsid w:val="00AE08F5"/>
    <w:rsid w:val="00AE2048"/>
    <w:rsid w:val="00AE2F6A"/>
    <w:rsid w:val="00AE31F0"/>
    <w:rsid w:val="00AE32A0"/>
    <w:rsid w:val="00AE39B0"/>
    <w:rsid w:val="00AE3A66"/>
    <w:rsid w:val="00AE453A"/>
    <w:rsid w:val="00AE4AD2"/>
    <w:rsid w:val="00AE4BF6"/>
    <w:rsid w:val="00AE5C60"/>
    <w:rsid w:val="00AE5EEB"/>
    <w:rsid w:val="00AE6605"/>
    <w:rsid w:val="00AE6FDB"/>
    <w:rsid w:val="00AF0B54"/>
    <w:rsid w:val="00AF0F34"/>
    <w:rsid w:val="00AF14B0"/>
    <w:rsid w:val="00AF1B15"/>
    <w:rsid w:val="00AF391D"/>
    <w:rsid w:val="00AF42F7"/>
    <w:rsid w:val="00AF44CE"/>
    <w:rsid w:val="00AF45E6"/>
    <w:rsid w:val="00AF4DC5"/>
    <w:rsid w:val="00AF7093"/>
    <w:rsid w:val="00AF7F05"/>
    <w:rsid w:val="00B00D39"/>
    <w:rsid w:val="00B010B2"/>
    <w:rsid w:val="00B011C3"/>
    <w:rsid w:val="00B0229A"/>
    <w:rsid w:val="00B02C6B"/>
    <w:rsid w:val="00B04572"/>
    <w:rsid w:val="00B06C94"/>
    <w:rsid w:val="00B07FC3"/>
    <w:rsid w:val="00B10046"/>
    <w:rsid w:val="00B11876"/>
    <w:rsid w:val="00B11FD6"/>
    <w:rsid w:val="00B12119"/>
    <w:rsid w:val="00B12AAF"/>
    <w:rsid w:val="00B12C2A"/>
    <w:rsid w:val="00B14D95"/>
    <w:rsid w:val="00B1605F"/>
    <w:rsid w:val="00B17223"/>
    <w:rsid w:val="00B1741F"/>
    <w:rsid w:val="00B2041D"/>
    <w:rsid w:val="00B20797"/>
    <w:rsid w:val="00B20A2B"/>
    <w:rsid w:val="00B20F54"/>
    <w:rsid w:val="00B20F74"/>
    <w:rsid w:val="00B21693"/>
    <w:rsid w:val="00B21997"/>
    <w:rsid w:val="00B2217B"/>
    <w:rsid w:val="00B239A0"/>
    <w:rsid w:val="00B23F80"/>
    <w:rsid w:val="00B24144"/>
    <w:rsid w:val="00B242DF"/>
    <w:rsid w:val="00B24A42"/>
    <w:rsid w:val="00B24EBF"/>
    <w:rsid w:val="00B25940"/>
    <w:rsid w:val="00B2614F"/>
    <w:rsid w:val="00B26BE1"/>
    <w:rsid w:val="00B27B3E"/>
    <w:rsid w:val="00B308A8"/>
    <w:rsid w:val="00B32078"/>
    <w:rsid w:val="00B324AC"/>
    <w:rsid w:val="00B324D0"/>
    <w:rsid w:val="00B32B49"/>
    <w:rsid w:val="00B334D5"/>
    <w:rsid w:val="00B33797"/>
    <w:rsid w:val="00B33C8D"/>
    <w:rsid w:val="00B34624"/>
    <w:rsid w:val="00B34C17"/>
    <w:rsid w:val="00B35271"/>
    <w:rsid w:val="00B35879"/>
    <w:rsid w:val="00B361A1"/>
    <w:rsid w:val="00B3666E"/>
    <w:rsid w:val="00B36721"/>
    <w:rsid w:val="00B36DED"/>
    <w:rsid w:val="00B4072F"/>
    <w:rsid w:val="00B40E86"/>
    <w:rsid w:val="00B423C1"/>
    <w:rsid w:val="00B42E17"/>
    <w:rsid w:val="00B441A7"/>
    <w:rsid w:val="00B44D3F"/>
    <w:rsid w:val="00B44E07"/>
    <w:rsid w:val="00B44FA8"/>
    <w:rsid w:val="00B450D6"/>
    <w:rsid w:val="00B4609C"/>
    <w:rsid w:val="00B4677D"/>
    <w:rsid w:val="00B46C29"/>
    <w:rsid w:val="00B47BFB"/>
    <w:rsid w:val="00B5056B"/>
    <w:rsid w:val="00B5063F"/>
    <w:rsid w:val="00B508A7"/>
    <w:rsid w:val="00B51865"/>
    <w:rsid w:val="00B51D52"/>
    <w:rsid w:val="00B527C2"/>
    <w:rsid w:val="00B5398C"/>
    <w:rsid w:val="00B54B3C"/>
    <w:rsid w:val="00B56CB1"/>
    <w:rsid w:val="00B574EB"/>
    <w:rsid w:val="00B60894"/>
    <w:rsid w:val="00B61655"/>
    <w:rsid w:val="00B61C05"/>
    <w:rsid w:val="00B621EC"/>
    <w:rsid w:val="00B62864"/>
    <w:rsid w:val="00B63C34"/>
    <w:rsid w:val="00B65146"/>
    <w:rsid w:val="00B66810"/>
    <w:rsid w:val="00B6799D"/>
    <w:rsid w:val="00B7046B"/>
    <w:rsid w:val="00B70B68"/>
    <w:rsid w:val="00B714E3"/>
    <w:rsid w:val="00B716F6"/>
    <w:rsid w:val="00B7262E"/>
    <w:rsid w:val="00B73CDA"/>
    <w:rsid w:val="00B73D01"/>
    <w:rsid w:val="00B75F4C"/>
    <w:rsid w:val="00B7631B"/>
    <w:rsid w:val="00B76352"/>
    <w:rsid w:val="00B77BDF"/>
    <w:rsid w:val="00B807EA"/>
    <w:rsid w:val="00B80C89"/>
    <w:rsid w:val="00B81BF1"/>
    <w:rsid w:val="00B83E5E"/>
    <w:rsid w:val="00B85D67"/>
    <w:rsid w:val="00B8674C"/>
    <w:rsid w:val="00B868D3"/>
    <w:rsid w:val="00B86A48"/>
    <w:rsid w:val="00B904CA"/>
    <w:rsid w:val="00B90C8F"/>
    <w:rsid w:val="00B9118D"/>
    <w:rsid w:val="00B91EC0"/>
    <w:rsid w:val="00B91EE0"/>
    <w:rsid w:val="00B92D7B"/>
    <w:rsid w:val="00B93F9E"/>
    <w:rsid w:val="00B940AE"/>
    <w:rsid w:val="00B95934"/>
    <w:rsid w:val="00B960EA"/>
    <w:rsid w:val="00B96D9B"/>
    <w:rsid w:val="00B96F0B"/>
    <w:rsid w:val="00B97060"/>
    <w:rsid w:val="00B9738E"/>
    <w:rsid w:val="00B9743F"/>
    <w:rsid w:val="00B977B8"/>
    <w:rsid w:val="00B97AFB"/>
    <w:rsid w:val="00B97E4A"/>
    <w:rsid w:val="00BA05B7"/>
    <w:rsid w:val="00BA0950"/>
    <w:rsid w:val="00BA2078"/>
    <w:rsid w:val="00BA2613"/>
    <w:rsid w:val="00BA2DE7"/>
    <w:rsid w:val="00BA34E8"/>
    <w:rsid w:val="00BA3569"/>
    <w:rsid w:val="00BA441E"/>
    <w:rsid w:val="00BA459F"/>
    <w:rsid w:val="00BA4A71"/>
    <w:rsid w:val="00BA67ED"/>
    <w:rsid w:val="00BA73FC"/>
    <w:rsid w:val="00BB0249"/>
    <w:rsid w:val="00BB0D99"/>
    <w:rsid w:val="00BB1B2A"/>
    <w:rsid w:val="00BB1DDB"/>
    <w:rsid w:val="00BB226D"/>
    <w:rsid w:val="00BB22C0"/>
    <w:rsid w:val="00BB2FD0"/>
    <w:rsid w:val="00BB41E6"/>
    <w:rsid w:val="00BB4B4E"/>
    <w:rsid w:val="00BB4FC7"/>
    <w:rsid w:val="00BB6638"/>
    <w:rsid w:val="00BB699B"/>
    <w:rsid w:val="00BB6AF7"/>
    <w:rsid w:val="00BB73BF"/>
    <w:rsid w:val="00BC103E"/>
    <w:rsid w:val="00BC1739"/>
    <w:rsid w:val="00BC1F66"/>
    <w:rsid w:val="00BC2940"/>
    <w:rsid w:val="00BC2CE7"/>
    <w:rsid w:val="00BC2F67"/>
    <w:rsid w:val="00BC4324"/>
    <w:rsid w:val="00BC47A9"/>
    <w:rsid w:val="00BC47F3"/>
    <w:rsid w:val="00BC48E4"/>
    <w:rsid w:val="00BC4CC2"/>
    <w:rsid w:val="00BC6571"/>
    <w:rsid w:val="00BC6ADC"/>
    <w:rsid w:val="00BC70F7"/>
    <w:rsid w:val="00BC73AC"/>
    <w:rsid w:val="00BD0682"/>
    <w:rsid w:val="00BD11A4"/>
    <w:rsid w:val="00BD1389"/>
    <w:rsid w:val="00BD2882"/>
    <w:rsid w:val="00BD2A37"/>
    <w:rsid w:val="00BD2D6D"/>
    <w:rsid w:val="00BD3187"/>
    <w:rsid w:val="00BD394E"/>
    <w:rsid w:val="00BD5D76"/>
    <w:rsid w:val="00BD73FD"/>
    <w:rsid w:val="00BD741D"/>
    <w:rsid w:val="00BD7C8A"/>
    <w:rsid w:val="00BD7E28"/>
    <w:rsid w:val="00BE0D56"/>
    <w:rsid w:val="00BE1047"/>
    <w:rsid w:val="00BE1707"/>
    <w:rsid w:val="00BE17E8"/>
    <w:rsid w:val="00BE1D44"/>
    <w:rsid w:val="00BE2AA2"/>
    <w:rsid w:val="00BE2CEF"/>
    <w:rsid w:val="00BE32AD"/>
    <w:rsid w:val="00BE386C"/>
    <w:rsid w:val="00BE3923"/>
    <w:rsid w:val="00BE3FBE"/>
    <w:rsid w:val="00BE4B1B"/>
    <w:rsid w:val="00BE553A"/>
    <w:rsid w:val="00BE75CB"/>
    <w:rsid w:val="00BF0883"/>
    <w:rsid w:val="00BF093D"/>
    <w:rsid w:val="00BF14F1"/>
    <w:rsid w:val="00BF19F6"/>
    <w:rsid w:val="00BF21BC"/>
    <w:rsid w:val="00BF2C29"/>
    <w:rsid w:val="00BF4825"/>
    <w:rsid w:val="00BF5B75"/>
    <w:rsid w:val="00BF64E8"/>
    <w:rsid w:val="00BF72E9"/>
    <w:rsid w:val="00C00CFE"/>
    <w:rsid w:val="00C00D7C"/>
    <w:rsid w:val="00C00D9E"/>
    <w:rsid w:val="00C01278"/>
    <w:rsid w:val="00C01C15"/>
    <w:rsid w:val="00C03D69"/>
    <w:rsid w:val="00C048B0"/>
    <w:rsid w:val="00C04F4E"/>
    <w:rsid w:val="00C04F81"/>
    <w:rsid w:val="00C054E5"/>
    <w:rsid w:val="00C05FF1"/>
    <w:rsid w:val="00C071CC"/>
    <w:rsid w:val="00C07225"/>
    <w:rsid w:val="00C07A5E"/>
    <w:rsid w:val="00C12922"/>
    <w:rsid w:val="00C135CB"/>
    <w:rsid w:val="00C138F1"/>
    <w:rsid w:val="00C13B2B"/>
    <w:rsid w:val="00C14757"/>
    <w:rsid w:val="00C14787"/>
    <w:rsid w:val="00C1481E"/>
    <w:rsid w:val="00C14C8E"/>
    <w:rsid w:val="00C14DCC"/>
    <w:rsid w:val="00C15290"/>
    <w:rsid w:val="00C15F45"/>
    <w:rsid w:val="00C160BE"/>
    <w:rsid w:val="00C1770E"/>
    <w:rsid w:val="00C205C7"/>
    <w:rsid w:val="00C206C2"/>
    <w:rsid w:val="00C22631"/>
    <w:rsid w:val="00C22B87"/>
    <w:rsid w:val="00C233A0"/>
    <w:rsid w:val="00C23D0D"/>
    <w:rsid w:val="00C23F9E"/>
    <w:rsid w:val="00C247B1"/>
    <w:rsid w:val="00C24865"/>
    <w:rsid w:val="00C270B9"/>
    <w:rsid w:val="00C275F4"/>
    <w:rsid w:val="00C27F59"/>
    <w:rsid w:val="00C30359"/>
    <w:rsid w:val="00C30F8F"/>
    <w:rsid w:val="00C31E98"/>
    <w:rsid w:val="00C31ED0"/>
    <w:rsid w:val="00C325D1"/>
    <w:rsid w:val="00C3292C"/>
    <w:rsid w:val="00C32983"/>
    <w:rsid w:val="00C32E3E"/>
    <w:rsid w:val="00C34A01"/>
    <w:rsid w:val="00C359C6"/>
    <w:rsid w:val="00C36321"/>
    <w:rsid w:val="00C40AFB"/>
    <w:rsid w:val="00C41DC7"/>
    <w:rsid w:val="00C4206A"/>
    <w:rsid w:val="00C42E9B"/>
    <w:rsid w:val="00C43651"/>
    <w:rsid w:val="00C4373F"/>
    <w:rsid w:val="00C43B58"/>
    <w:rsid w:val="00C44124"/>
    <w:rsid w:val="00C44AC4"/>
    <w:rsid w:val="00C4561C"/>
    <w:rsid w:val="00C47375"/>
    <w:rsid w:val="00C475F7"/>
    <w:rsid w:val="00C50214"/>
    <w:rsid w:val="00C503F6"/>
    <w:rsid w:val="00C505F8"/>
    <w:rsid w:val="00C50702"/>
    <w:rsid w:val="00C50737"/>
    <w:rsid w:val="00C5171B"/>
    <w:rsid w:val="00C54249"/>
    <w:rsid w:val="00C54AF5"/>
    <w:rsid w:val="00C54FCF"/>
    <w:rsid w:val="00C55FCD"/>
    <w:rsid w:val="00C56D44"/>
    <w:rsid w:val="00C5727F"/>
    <w:rsid w:val="00C57950"/>
    <w:rsid w:val="00C57E5C"/>
    <w:rsid w:val="00C6136B"/>
    <w:rsid w:val="00C614E0"/>
    <w:rsid w:val="00C61E8A"/>
    <w:rsid w:val="00C62F3A"/>
    <w:rsid w:val="00C63065"/>
    <w:rsid w:val="00C630B9"/>
    <w:rsid w:val="00C631B9"/>
    <w:rsid w:val="00C63A2C"/>
    <w:rsid w:val="00C6427F"/>
    <w:rsid w:val="00C64992"/>
    <w:rsid w:val="00C660E9"/>
    <w:rsid w:val="00C66783"/>
    <w:rsid w:val="00C6740C"/>
    <w:rsid w:val="00C705A8"/>
    <w:rsid w:val="00C7083B"/>
    <w:rsid w:val="00C71396"/>
    <w:rsid w:val="00C71921"/>
    <w:rsid w:val="00C740D9"/>
    <w:rsid w:val="00C7446B"/>
    <w:rsid w:val="00C74ED2"/>
    <w:rsid w:val="00C76864"/>
    <w:rsid w:val="00C76D87"/>
    <w:rsid w:val="00C80F47"/>
    <w:rsid w:val="00C811D5"/>
    <w:rsid w:val="00C83BC8"/>
    <w:rsid w:val="00C843DF"/>
    <w:rsid w:val="00C84485"/>
    <w:rsid w:val="00C8724A"/>
    <w:rsid w:val="00C87B03"/>
    <w:rsid w:val="00C90130"/>
    <w:rsid w:val="00C918D7"/>
    <w:rsid w:val="00C91C80"/>
    <w:rsid w:val="00C92765"/>
    <w:rsid w:val="00C92942"/>
    <w:rsid w:val="00C92C75"/>
    <w:rsid w:val="00C92CEB"/>
    <w:rsid w:val="00C931F2"/>
    <w:rsid w:val="00C94450"/>
    <w:rsid w:val="00C95700"/>
    <w:rsid w:val="00C95BE3"/>
    <w:rsid w:val="00C972A5"/>
    <w:rsid w:val="00C97B43"/>
    <w:rsid w:val="00C97D8D"/>
    <w:rsid w:val="00CA0556"/>
    <w:rsid w:val="00CA06FA"/>
    <w:rsid w:val="00CA2795"/>
    <w:rsid w:val="00CA30AD"/>
    <w:rsid w:val="00CA3D48"/>
    <w:rsid w:val="00CA40FF"/>
    <w:rsid w:val="00CA4289"/>
    <w:rsid w:val="00CA6BDF"/>
    <w:rsid w:val="00CA7677"/>
    <w:rsid w:val="00CB0499"/>
    <w:rsid w:val="00CB06F2"/>
    <w:rsid w:val="00CB1D5B"/>
    <w:rsid w:val="00CB250E"/>
    <w:rsid w:val="00CB28E0"/>
    <w:rsid w:val="00CB2A26"/>
    <w:rsid w:val="00CB2C57"/>
    <w:rsid w:val="00CB3812"/>
    <w:rsid w:val="00CB4679"/>
    <w:rsid w:val="00CB46A5"/>
    <w:rsid w:val="00CB4A37"/>
    <w:rsid w:val="00CB4BA8"/>
    <w:rsid w:val="00CB6F08"/>
    <w:rsid w:val="00CC047F"/>
    <w:rsid w:val="00CC0FFC"/>
    <w:rsid w:val="00CC174F"/>
    <w:rsid w:val="00CC1C2E"/>
    <w:rsid w:val="00CC22BA"/>
    <w:rsid w:val="00CC29DA"/>
    <w:rsid w:val="00CC3070"/>
    <w:rsid w:val="00CC32B4"/>
    <w:rsid w:val="00CC38C5"/>
    <w:rsid w:val="00CC3BFB"/>
    <w:rsid w:val="00CC3C2A"/>
    <w:rsid w:val="00CC469D"/>
    <w:rsid w:val="00CC54C4"/>
    <w:rsid w:val="00CC5C0C"/>
    <w:rsid w:val="00CC6256"/>
    <w:rsid w:val="00CC66D0"/>
    <w:rsid w:val="00CC6FC3"/>
    <w:rsid w:val="00CC7BB0"/>
    <w:rsid w:val="00CD121C"/>
    <w:rsid w:val="00CD14C4"/>
    <w:rsid w:val="00CD1EA3"/>
    <w:rsid w:val="00CD2DA1"/>
    <w:rsid w:val="00CD302E"/>
    <w:rsid w:val="00CD4962"/>
    <w:rsid w:val="00CD4BCA"/>
    <w:rsid w:val="00CD60FD"/>
    <w:rsid w:val="00CD6D9C"/>
    <w:rsid w:val="00CD74EC"/>
    <w:rsid w:val="00CE1871"/>
    <w:rsid w:val="00CE1950"/>
    <w:rsid w:val="00CE22F4"/>
    <w:rsid w:val="00CE245E"/>
    <w:rsid w:val="00CE339B"/>
    <w:rsid w:val="00CE39DF"/>
    <w:rsid w:val="00CE40BB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3F"/>
    <w:rsid w:val="00CF6AE5"/>
    <w:rsid w:val="00CF6B35"/>
    <w:rsid w:val="00D0033D"/>
    <w:rsid w:val="00D015DD"/>
    <w:rsid w:val="00D01C73"/>
    <w:rsid w:val="00D026A6"/>
    <w:rsid w:val="00D028AC"/>
    <w:rsid w:val="00D0299E"/>
    <w:rsid w:val="00D02E57"/>
    <w:rsid w:val="00D03D5D"/>
    <w:rsid w:val="00D0522A"/>
    <w:rsid w:val="00D055C9"/>
    <w:rsid w:val="00D05DC3"/>
    <w:rsid w:val="00D05F80"/>
    <w:rsid w:val="00D07418"/>
    <w:rsid w:val="00D1038F"/>
    <w:rsid w:val="00D109E0"/>
    <w:rsid w:val="00D109F9"/>
    <w:rsid w:val="00D10E4D"/>
    <w:rsid w:val="00D1131D"/>
    <w:rsid w:val="00D119C9"/>
    <w:rsid w:val="00D120F3"/>
    <w:rsid w:val="00D129A4"/>
    <w:rsid w:val="00D12B57"/>
    <w:rsid w:val="00D12ECE"/>
    <w:rsid w:val="00D13075"/>
    <w:rsid w:val="00D136F8"/>
    <w:rsid w:val="00D16134"/>
    <w:rsid w:val="00D17723"/>
    <w:rsid w:val="00D1796A"/>
    <w:rsid w:val="00D17C19"/>
    <w:rsid w:val="00D20295"/>
    <w:rsid w:val="00D20301"/>
    <w:rsid w:val="00D20732"/>
    <w:rsid w:val="00D20EDA"/>
    <w:rsid w:val="00D21719"/>
    <w:rsid w:val="00D2279B"/>
    <w:rsid w:val="00D22ABF"/>
    <w:rsid w:val="00D2401C"/>
    <w:rsid w:val="00D2605D"/>
    <w:rsid w:val="00D27B4F"/>
    <w:rsid w:val="00D31A98"/>
    <w:rsid w:val="00D32541"/>
    <w:rsid w:val="00D32CFF"/>
    <w:rsid w:val="00D33093"/>
    <w:rsid w:val="00D338CD"/>
    <w:rsid w:val="00D33C9D"/>
    <w:rsid w:val="00D35BB2"/>
    <w:rsid w:val="00D35D91"/>
    <w:rsid w:val="00D35E6F"/>
    <w:rsid w:val="00D36A2C"/>
    <w:rsid w:val="00D36AE2"/>
    <w:rsid w:val="00D3796B"/>
    <w:rsid w:val="00D40C15"/>
    <w:rsid w:val="00D42610"/>
    <w:rsid w:val="00D43A22"/>
    <w:rsid w:val="00D4440A"/>
    <w:rsid w:val="00D45557"/>
    <w:rsid w:val="00D46648"/>
    <w:rsid w:val="00D46C20"/>
    <w:rsid w:val="00D5130E"/>
    <w:rsid w:val="00D51F42"/>
    <w:rsid w:val="00D52910"/>
    <w:rsid w:val="00D52F06"/>
    <w:rsid w:val="00D536B4"/>
    <w:rsid w:val="00D54AF5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B7B"/>
    <w:rsid w:val="00D66C61"/>
    <w:rsid w:val="00D71610"/>
    <w:rsid w:val="00D71BB9"/>
    <w:rsid w:val="00D73270"/>
    <w:rsid w:val="00D74336"/>
    <w:rsid w:val="00D7499E"/>
    <w:rsid w:val="00D74A7A"/>
    <w:rsid w:val="00D75429"/>
    <w:rsid w:val="00D75BB1"/>
    <w:rsid w:val="00D75C30"/>
    <w:rsid w:val="00D75C8C"/>
    <w:rsid w:val="00D76E00"/>
    <w:rsid w:val="00D77338"/>
    <w:rsid w:val="00D8122E"/>
    <w:rsid w:val="00D8176F"/>
    <w:rsid w:val="00D81BFF"/>
    <w:rsid w:val="00D83EE2"/>
    <w:rsid w:val="00D84B07"/>
    <w:rsid w:val="00D852F2"/>
    <w:rsid w:val="00D86011"/>
    <w:rsid w:val="00D86367"/>
    <w:rsid w:val="00D8710C"/>
    <w:rsid w:val="00D8741F"/>
    <w:rsid w:val="00D91D06"/>
    <w:rsid w:val="00D92E6B"/>
    <w:rsid w:val="00D94DF6"/>
    <w:rsid w:val="00D94F49"/>
    <w:rsid w:val="00D9503C"/>
    <w:rsid w:val="00D95285"/>
    <w:rsid w:val="00D9570E"/>
    <w:rsid w:val="00D95B71"/>
    <w:rsid w:val="00D95BEA"/>
    <w:rsid w:val="00D966C1"/>
    <w:rsid w:val="00D96D12"/>
    <w:rsid w:val="00D96F7E"/>
    <w:rsid w:val="00D97F55"/>
    <w:rsid w:val="00DA04B3"/>
    <w:rsid w:val="00DA0950"/>
    <w:rsid w:val="00DA0B02"/>
    <w:rsid w:val="00DA10B3"/>
    <w:rsid w:val="00DA18A8"/>
    <w:rsid w:val="00DA1905"/>
    <w:rsid w:val="00DA22E2"/>
    <w:rsid w:val="00DA24C5"/>
    <w:rsid w:val="00DA29EC"/>
    <w:rsid w:val="00DA3001"/>
    <w:rsid w:val="00DA317F"/>
    <w:rsid w:val="00DA355B"/>
    <w:rsid w:val="00DA4956"/>
    <w:rsid w:val="00DA4DA3"/>
    <w:rsid w:val="00DA5DB3"/>
    <w:rsid w:val="00DA7698"/>
    <w:rsid w:val="00DA7C5B"/>
    <w:rsid w:val="00DA7E76"/>
    <w:rsid w:val="00DB00F5"/>
    <w:rsid w:val="00DB1655"/>
    <w:rsid w:val="00DB18B0"/>
    <w:rsid w:val="00DB1FE7"/>
    <w:rsid w:val="00DB271B"/>
    <w:rsid w:val="00DB3367"/>
    <w:rsid w:val="00DB3F74"/>
    <w:rsid w:val="00DB442C"/>
    <w:rsid w:val="00DB47AA"/>
    <w:rsid w:val="00DB4870"/>
    <w:rsid w:val="00DB4B62"/>
    <w:rsid w:val="00DB511F"/>
    <w:rsid w:val="00DB5669"/>
    <w:rsid w:val="00DB7757"/>
    <w:rsid w:val="00DB77E8"/>
    <w:rsid w:val="00DB7FB0"/>
    <w:rsid w:val="00DC0262"/>
    <w:rsid w:val="00DC047F"/>
    <w:rsid w:val="00DC1D86"/>
    <w:rsid w:val="00DC35B8"/>
    <w:rsid w:val="00DC3D1A"/>
    <w:rsid w:val="00DC3E23"/>
    <w:rsid w:val="00DC3EC6"/>
    <w:rsid w:val="00DC41EC"/>
    <w:rsid w:val="00DC47B5"/>
    <w:rsid w:val="00DC5438"/>
    <w:rsid w:val="00DC5A7B"/>
    <w:rsid w:val="00DC707E"/>
    <w:rsid w:val="00DD0C45"/>
    <w:rsid w:val="00DD25A1"/>
    <w:rsid w:val="00DD3327"/>
    <w:rsid w:val="00DD38E9"/>
    <w:rsid w:val="00DD47BA"/>
    <w:rsid w:val="00DD50ED"/>
    <w:rsid w:val="00DD5C3A"/>
    <w:rsid w:val="00DD6355"/>
    <w:rsid w:val="00DD68E5"/>
    <w:rsid w:val="00DD6DEE"/>
    <w:rsid w:val="00DD7146"/>
    <w:rsid w:val="00DE005C"/>
    <w:rsid w:val="00DE0782"/>
    <w:rsid w:val="00DE2294"/>
    <w:rsid w:val="00DE22F3"/>
    <w:rsid w:val="00DE366E"/>
    <w:rsid w:val="00DE64C7"/>
    <w:rsid w:val="00DE6E1B"/>
    <w:rsid w:val="00DE74DB"/>
    <w:rsid w:val="00DE7E91"/>
    <w:rsid w:val="00DF0064"/>
    <w:rsid w:val="00DF0156"/>
    <w:rsid w:val="00DF03D1"/>
    <w:rsid w:val="00DF20D4"/>
    <w:rsid w:val="00DF268A"/>
    <w:rsid w:val="00DF3639"/>
    <w:rsid w:val="00DF3869"/>
    <w:rsid w:val="00DF45FC"/>
    <w:rsid w:val="00DF5760"/>
    <w:rsid w:val="00DF5E23"/>
    <w:rsid w:val="00DF5E25"/>
    <w:rsid w:val="00DF6111"/>
    <w:rsid w:val="00DF754D"/>
    <w:rsid w:val="00DF7BB6"/>
    <w:rsid w:val="00E00101"/>
    <w:rsid w:val="00E0054E"/>
    <w:rsid w:val="00E00DEE"/>
    <w:rsid w:val="00E011C2"/>
    <w:rsid w:val="00E04A0C"/>
    <w:rsid w:val="00E0527F"/>
    <w:rsid w:val="00E055AC"/>
    <w:rsid w:val="00E057E0"/>
    <w:rsid w:val="00E058E8"/>
    <w:rsid w:val="00E070A9"/>
    <w:rsid w:val="00E07A4D"/>
    <w:rsid w:val="00E07B0B"/>
    <w:rsid w:val="00E1029A"/>
    <w:rsid w:val="00E10448"/>
    <w:rsid w:val="00E11A44"/>
    <w:rsid w:val="00E12950"/>
    <w:rsid w:val="00E1416E"/>
    <w:rsid w:val="00E14444"/>
    <w:rsid w:val="00E14479"/>
    <w:rsid w:val="00E144E7"/>
    <w:rsid w:val="00E14A75"/>
    <w:rsid w:val="00E14C83"/>
    <w:rsid w:val="00E17087"/>
    <w:rsid w:val="00E17096"/>
    <w:rsid w:val="00E17E3C"/>
    <w:rsid w:val="00E20460"/>
    <w:rsid w:val="00E212CA"/>
    <w:rsid w:val="00E2171C"/>
    <w:rsid w:val="00E21ABB"/>
    <w:rsid w:val="00E23D63"/>
    <w:rsid w:val="00E2480E"/>
    <w:rsid w:val="00E248BB"/>
    <w:rsid w:val="00E24FC7"/>
    <w:rsid w:val="00E2502C"/>
    <w:rsid w:val="00E26154"/>
    <w:rsid w:val="00E3032A"/>
    <w:rsid w:val="00E30DB7"/>
    <w:rsid w:val="00E30FC2"/>
    <w:rsid w:val="00E325F9"/>
    <w:rsid w:val="00E332AE"/>
    <w:rsid w:val="00E3554A"/>
    <w:rsid w:val="00E35F27"/>
    <w:rsid w:val="00E36DB6"/>
    <w:rsid w:val="00E36FAB"/>
    <w:rsid w:val="00E3703E"/>
    <w:rsid w:val="00E379DE"/>
    <w:rsid w:val="00E37F70"/>
    <w:rsid w:val="00E40674"/>
    <w:rsid w:val="00E41510"/>
    <w:rsid w:val="00E41D30"/>
    <w:rsid w:val="00E420FD"/>
    <w:rsid w:val="00E428F1"/>
    <w:rsid w:val="00E4361D"/>
    <w:rsid w:val="00E436CC"/>
    <w:rsid w:val="00E43B4F"/>
    <w:rsid w:val="00E4430D"/>
    <w:rsid w:val="00E44C9C"/>
    <w:rsid w:val="00E45005"/>
    <w:rsid w:val="00E4572B"/>
    <w:rsid w:val="00E45B40"/>
    <w:rsid w:val="00E462E9"/>
    <w:rsid w:val="00E46EA4"/>
    <w:rsid w:val="00E47B02"/>
    <w:rsid w:val="00E52BAD"/>
    <w:rsid w:val="00E52C3B"/>
    <w:rsid w:val="00E5318F"/>
    <w:rsid w:val="00E53FC0"/>
    <w:rsid w:val="00E5433E"/>
    <w:rsid w:val="00E54573"/>
    <w:rsid w:val="00E5482A"/>
    <w:rsid w:val="00E5486C"/>
    <w:rsid w:val="00E54D08"/>
    <w:rsid w:val="00E563D7"/>
    <w:rsid w:val="00E57E11"/>
    <w:rsid w:val="00E601A7"/>
    <w:rsid w:val="00E60549"/>
    <w:rsid w:val="00E62721"/>
    <w:rsid w:val="00E62C68"/>
    <w:rsid w:val="00E62CBB"/>
    <w:rsid w:val="00E643F1"/>
    <w:rsid w:val="00E64B87"/>
    <w:rsid w:val="00E64C76"/>
    <w:rsid w:val="00E67150"/>
    <w:rsid w:val="00E67D27"/>
    <w:rsid w:val="00E70707"/>
    <w:rsid w:val="00E70D5F"/>
    <w:rsid w:val="00E70FF8"/>
    <w:rsid w:val="00E714C4"/>
    <w:rsid w:val="00E71DA8"/>
    <w:rsid w:val="00E7209B"/>
    <w:rsid w:val="00E731AF"/>
    <w:rsid w:val="00E74222"/>
    <w:rsid w:val="00E7495C"/>
    <w:rsid w:val="00E74D31"/>
    <w:rsid w:val="00E75928"/>
    <w:rsid w:val="00E768F0"/>
    <w:rsid w:val="00E76F76"/>
    <w:rsid w:val="00E80192"/>
    <w:rsid w:val="00E804A2"/>
    <w:rsid w:val="00E8086A"/>
    <w:rsid w:val="00E80BA5"/>
    <w:rsid w:val="00E81B72"/>
    <w:rsid w:val="00E836EA"/>
    <w:rsid w:val="00E84835"/>
    <w:rsid w:val="00E84975"/>
    <w:rsid w:val="00E859D0"/>
    <w:rsid w:val="00E86382"/>
    <w:rsid w:val="00E87622"/>
    <w:rsid w:val="00E876E3"/>
    <w:rsid w:val="00E90539"/>
    <w:rsid w:val="00E9185F"/>
    <w:rsid w:val="00E92645"/>
    <w:rsid w:val="00E93362"/>
    <w:rsid w:val="00E93448"/>
    <w:rsid w:val="00E934BC"/>
    <w:rsid w:val="00E95D90"/>
    <w:rsid w:val="00E96411"/>
    <w:rsid w:val="00EA0C2A"/>
    <w:rsid w:val="00EA0FBB"/>
    <w:rsid w:val="00EA19CD"/>
    <w:rsid w:val="00EA1A05"/>
    <w:rsid w:val="00EA27CE"/>
    <w:rsid w:val="00EA3642"/>
    <w:rsid w:val="00EA4BD1"/>
    <w:rsid w:val="00EA6260"/>
    <w:rsid w:val="00EB0F44"/>
    <w:rsid w:val="00EB1474"/>
    <w:rsid w:val="00EB14A8"/>
    <w:rsid w:val="00EB1AA5"/>
    <w:rsid w:val="00EB2044"/>
    <w:rsid w:val="00EB329D"/>
    <w:rsid w:val="00EB3CD5"/>
    <w:rsid w:val="00EB5102"/>
    <w:rsid w:val="00EB5258"/>
    <w:rsid w:val="00EB57DA"/>
    <w:rsid w:val="00EB58D6"/>
    <w:rsid w:val="00EB7F03"/>
    <w:rsid w:val="00EC0285"/>
    <w:rsid w:val="00EC103D"/>
    <w:rsid w:val="00EC2888"/>
    <w:rsid w:val="00EC31D6"/>
    <w:rsid w:val="00EC38A8"/>
    <w:rsid w:val="00EC3955"/>
    <w:rsid w:val="00EC3982"/>
    <w:rsid w:val="00EC51AD"/>
    <w:rsid w:val="00EC5368"/>
    <w:rsid w:val="00EC54B6"/>
    <w:rsid w:val="00EC6200"/>
    <w:rsid w:val="00EC736A"/>
    <w:rsid w:val="00ED1AE0"/>
    <w:rsid w:val="00ED2A1F"/>
    <w:rsid w:val="00ED30DD"/>
    <w:rsid w:val="00ED3C2D"/>
    <w:rsid w:val="00ED3DFE"/>
    <w:rsid w:val="00ED3E47"/>
    <w:rsid w:val="00ED42DB"/>
    <w:rsid w:val="00ED4C17"/>
    <w:rsid w:val="00ED5331"/>
    <w:rsid w:val="00ED56D1"/>
    <w:rsid w:val="00ED62D8"/>
    <w:rsid w:val="00ED7F4F"/>
    <w:rsid w:val="00EE0357"/>
    <w:rsid w:val="00EE03C4"/>
    <w:rsid w:val="00EE0A98"/>
    <w:rsid w:val="00EE0A99"/>
    <w:rsid w:val="00EE262F"/>
    <w:rsid w:val="00EE29B0"/>
    <w:rsid w:val="00EE32A2"/>
    <w:rsid w:val="00EE378E"/>
    <w:rsid w:val="00EE44D0"/>
    <w:rsid w:val="00EE4BD8"/>
    <w:rsid w:val="00EE4D5E"/>
    <w:rsid w:val="00EE59EC"/>
    <w:rsid w:val="00EE61D0"/>
    <w:rsid w:val="00EE6805"/>
    <w:rsid w:val="00EE7EE7"/>
    <w:rsid w:val="00EF0518"/>
    <w:rsid w:val="00EF0C76"/>
    <w:rsid w:val="00EF1E9E"/>
    <w:rsid w:val="00EF2D63"/>
    <w:rsid w:val="00EF3180"/>
    <w:rsid w:val="00EF332F"/>
    <w:rsid w:val="00EF47B2"/>
    <w:rsid w:val="00EF4D9B"/>
    <w:rsid w:val="00EF4E83"/>
    <w:rsid w:val="00EF5903"/>
    <w:rsid w:val="00EF5E2F"/>
    <w:rsid w:val="00F00C08"/>
    <w:rsid w:val="00F0193A"/>
    <w:rsid w:val="00F01BEE"/>
    <w:rsid w:val="00F01DCB"/>
    <w:rsid w:val="00F01E85"/>
    <w:rsid w:val="00F02C9F"/>
    <w:rsid w:val="00F02F57"/>
    <w:rsid w:val="00F03CE2"/>
    <w:rsid w:val="00F03E7A"/>
    <w:rsid w:val="00F0432C"/>
    <w:rsid w:val="00F056EC"/>
    <w:rsid w:val="00F064AC"/>
    <w:rsid w:val="00F06ADB"/>
    <w:rsid w:val="00F0797F"/>
    <w:rsid w:val="00F105B7"/>
    <w:rsid w:val="00F10817"/>
    <w:rsid w:val="00F112BB"/>
    <w:rsid w:val="00F11717"/>
    <w:rsid w:val="00F1295D"/>
    <w:rsid w:val="00F14D99"/>
    <w:rsid w:val="00F14ECE"/>
    <w:rsid w:val="00F15347"/>
    <w:rsid w:val="00F16200"/>
    <w:rsid w:val="00F17125"/>
    <w:rsid w:val="00F171C1"/>
    <w:rsid w:val="00F206FA"/>
    <w:rsid w:val="00F20BA9"/>
    <w:rsid w:val="00F21617"/>
    <w:rsid w:val="00F21D3C"/>
    <w:rsid w:val="00F22FD5"/>
    <w:rsid w:val="00F23732"/>
    <w:rsid w:val="00F2474E"/>
    <w:rsid w:val="00F24B96"/>
    <w:rsid w:val="00F24C67"/>
    <w:rsid w:val="00F26501"/>
    <w:rsid w:val="00F27540"/>
    <w:rsid w:val="00F30409"/>
    <w:rsid w:val="00F306D2"/>
    <w:rsid w:val="00F30815"/>
    <w:rsid w:val="00F314FA"/>
    <w:rsid w:val="00F317BD"/>
    <w:rsid w:val="00F32503"/>
    <w:rsid w:val="00F32EB0"/>
    <w:rsid w:val="00F3443B"/>
    <w:rsid w:val="00F347BA"/>
    <w:rsid w:val="00F34ED9"/>
    <w:rsid w:val="00F358FA"/>
    <w:rsid w:val="00F36029"/>
    <w:rsid w:val="00F364E9"/>
    <w:rsid w:val="00F37234"/>
    <w:rsid w:val="00F40C61"/>
    <w:rsid w:val="00F40D08"/>
    <w:rsid w:val="00F41BCC"/>
    <w:rsid w:val="00F41C97"/>
    <w:rsid w:val="00F424B0"/>
    <w:rsid w:val="00F42749"/>
    <w:rsid w:val="00F428BA"/>
    <w:rsid w:val="00F431B9"/>
    <w:rsid w:val="00F433EB"/>
    <w:rsid w:val="00F4348D"/>
    <w:rsid w:val="00F44E8E"/>
    <w:rsid w:val="00F45751"/>
    <w:rsid w:val="00F46471"/>
    <w:rsid w:val="00F46741"/>
    <w:rsid w:val="00F47E0A"/>
    <w:rsid w:val="00F50C7D"/>
    <w:rsid w:val="00F52051"/>
    <w:rsid w:val="00F52153"/>
    <w:rsid w:val="00F522EC"/>
    <w:rsid w:val="00F5297B"/>
    <w:rsid w:val="00F5314F"/>
    <w:rsid w:val="00F55714"/>
    <w:rsid w:val="00F56513"/>
    <w:rsid w:val="00F57D38"/>
    <w:rsid w:val="00F60276"/>
    <w:rsid w:val="00F62B96"/>
    <w:rsid w:val="00F639B0"/>
    <w:rsid w:val="00F63DC8"/>
    <w:rsid w:val="00F645AB"/>
    <w:rsid w:val="00F64E52"/>
    <w:rsid w:val="00F65CE5"/>
    <w:rsid w:val="00F65D09"/>
    <w:rsid w:val="00F66D00"/>
    <w:rsid w:val="00F66D30"/>
    <w:rsid w:val="00F70501"/>
    <w:rsid w:val="00F7123F"/>
    <w:rsid w:val="00F71A8E"/>
    <w:rsid w:val="00F71EBE"/>
    <w:rsid w:val="00F72473"/>
    <w:rsid w:val="00F72EFC"/>
    <w:rsid w:val="00F74F25"/>
    <w:rsid w:val="00F757A9"/>
    <w:rsid w:val="00F7681A"/>
    <w:rsid w:val="00F7689B"/>
    <w:rsid w:val="00F775CB"/>
    <w:rsid w:val="00F77B7F"/>
    <w:rsid w:val="00F8117E"/>
    <w:rsid w:val="00F82107"/>
    <w:rsid w:val="00F826EC"/>
    <w:rsid w:val="00F832AB"/>
    <w:rsid w:val="00F83806"/>
    <w:rsid w:val="00F86F50"/>
    <w:rsid w:val="00F87442"/>
    <w:rsid w:val="00F90BE8"/>
    <w:rsid w:val="00F919A2"/>
    <w:rsid w:val="00F91EA1"/>
    <w:rsid w:val="00F92ED9"/>
    <w:rsid w:val="00F93F84"/>
    <w:rsid w:val="00F94126"/>
    <w:rsid w:val="00F95510"/>
    <w:rsid w:val="00F95F3C"/>
    <w:rsid w:val="00F96229"/>
    <w:rsid w:val="00FA1EEB"/>
    <w:rsid w:val="00FA2E83"/>
    <w:rsid w:val="00FA3063"/>
    <w:rsid w:val="00FA3167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5E8"/>
    <w:rsid w:val="00FB176C"/>
    <w:rsid w:val="00FB19ED"/>
    <w:rsid w:val="00FB1B96"/>
    <w:rsid w:val="00FB1F78"/>
    <w:rsid w:val="00FB2BFB"/>
    <w:rsid w:val="00FB2D04"/>
    <w:rsid w:val="00FB4332"/>
    <w:rsid w:val="00FB4C2A"/>
    <w:rsid w:val="00FB4DF7"/>
    <w:rsid w:val="00FB5045"/>
    <w:rsid w:val="00FB7037"/>
    <w:rsid w:val="00FB7C83"/>
    <w:rsid w:val="00FC080E"/>
    <w:rsid w:val="00FC087C"/>
    <w:rsid w:val="00FC0EC7"/>
    <w:rsid w:val="00FC182C"/>
    <w:rsid w:val="00FC1B7F"/>
    <w:rsid w:val="00FC4655"/>
    <w:rsid w:val="00FC4D05"/>
    <w:rsid w:val="00FC5DA2"/>
    <w:rsid w:val="00FC6DBF"/>
    <w:rsid w:val="00FC7112"/>
    <w:rsid w:val="00FC7CC5"/>
    <w:rsid w:val="00FC7DB9"/>
    <w:rsid w:val="00FD0576"/>
    <w:rsid w:val="00FD0E1C"/>
    <w:rsid w:val="00FD2CCD"/>
    <w:rsid w:val="00FD3B92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1173"/>
    <w:rsid w:val="00FE1A30"/>
    <w:rsid w:val="00FE2119"/>
    <w:rsid w:val="00FE3553"/>
    <w:rsid w:val="00FE4554"/>
    <w:rsid w:val="00FF1677"/>
    <w:rsid w:val="00FF1D0E"/>
    <w:rsid w:val="00FF1D47"/>
    <w:rsid w:val="00FF2C63"/>
    <w:rsid w:val="00FF3B8A"/>
    <w:rsid w:val="00FF4B98"/>
    <w:rsid w:val="00FF4D1F"/>
    <w:rsid w:val="00FF548A"/>
    <w:rsid w:val="00FF5524"/>
    <w:rsid w:val="00FF6B00"/>
    <w:rsid w:val="00FF6B8B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8BC14A"/>
  <w15:chartTrackingRefBased/>
  <w15:docId w15:val="{8AC7A270-6DAF-4E4C-A5FD-7D7F510B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505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uiPriority w:val="9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uiPriority w:val="99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qFormat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uiPriority w:val="99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99"/>
    <w:qFormat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StopkaPogrubienie">
    <w:name w:val="Stopka + Pogrubienie"/>
    <w:rsid w:val="001361C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topka0">
    <w:name w:val="Stopka_"/>
    <w:link w:val="Stopka4"/>
    <w:rsid w:val="001361C2"/>
    <w:rPr>
      <w:rFonts w:eastAsia="Cambria" w:cs="Cambria"/>
      <w:sz w:val="22"/>
      <w:szCs w:val="22"/>
      <w:shd w:val="clear" w:color="auto" w:fill="FFFFFF"/>
    </w:rPr>
  </w:style>
  <w:style w:type="paragraph" w:customStyle="1" w:styleId="Stopka4">
    <w:name w:val="Stopka4"/>
    <w:basedOn w:val="Normalny"/>
    <w:link w:val="Stopka0"/>
    <w:rsid w:val="001361C2"/>
    <w:pPr>
      <w:widowControl w:val="0"/>
      <w:shd w:val="clear" w:color="auto" w:fill="FFFFFF"/>
      <w:spacing w:line="322" w:lineRule="exact"/>
      <w:ind w:hanging="640"/>
    </w:pPr>
    <w:rPr>
      <w:rFonts w:ascii="Cambria" w:eastAsia="Cambria" w:hAnsi="Cambria" w:cs="Cambria"/>
      <w:sz w:val="22"/>
      <w:szCs w:val="22"/>
    </w:rPr>
  </w:style>
  <w:style w:type="character" w:customStyle="1" w:styleId="FontStyle19">
    <w:name w:val="Font Style19"/>
    <w:rsid w:val="00483218"/>
    <w:rPr>
      <w:rFonts w:ascii="Arial" w:hAnsi="Arial" w:cs="Arial"/>
      <w:color w:val="000000"/>
      <w:sz w:val="18"/>
      <w:szCs w:val="18"/>
    </w:rPr>
  </w:style>
  <w:style w:type="character" w:styleId="Nierozpoznanawzmianka">
    <w:name w:val="Unresolved Mention"/>
    <w:uiPriority w:val="99"/>
    <w:semiHidden/>
    <w:unhideWhenUsed/>
    <w:rsid w:val="00483218"/>
    <w:rPr>
      <w:color w:val="605E5C"/>
      <w:shd w:val="clear" w:color="auto" w:fill="E1DFDD"/>
    </w:rPr>
  </w:style>
  <w:style w:type="paragraph" w:customStyle="1" w:styleId="Style4">
    <w:name w:val="Style4"/>
    <w:basedOn w:val="Normalny"/>
    <w:rsid w:val="00483218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paragraph" w:customStyle="1" w:styleId="Style6">
    <w:name w:val="Style6"/>
    <w:basedOn w:val="Normalny"/>
    <w:rsid w:val="00483218"/>
    <w:pPr>
      <w:widowControl w:val="0"/>
      <w:autoSpaceDE w:val="0"/>
      <w:autoSpaceDN w:val="0"/>
      <w:adjustRightInd w:val="0"/>
      <w:spacing w:line="379" w:lineRule="exact"/>
      <w:ind w:hanging="350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483218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14">
    <w:name w:val="Font Style14"/>
    <w:uiPriority w:val="99"/>
    <w:rsid w:val="00483218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6">
    <w:name w:val="Font Style16"/>
    <w:uiPriority w:val="99"/>
    <w:rsid w:val="00483218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18">
    <w:name w:val="Font Style18"/>
    <w:uiPriority w:val="99"/>
    <w:rsid w:val="00483218"/>
    <w:rPr>
      <w:rFonts w:ascii="Arial" w:hAnsi="Arial" w:cs="Arial"/>
      <w:color w:val="000000"/>
      <w:sz w:val="16"/>
      <w:szCs w:val="16"/>
    </w:rPr>
  </w:style>
  <w:style w:type="character" w:customStyle="1" w:styleId="FontStyle15">
    <w:name w:val="Font Style15"/>
    <w:uiPriority w:val="99"/>
    <w:rsid w:val="00483218"/>
    <w:rPr>
      <w:rFonts w:ascii="Arial" w:hAnsi="Arial" w:cs="Arial"/>
      <w:color w:val="000000"/>
      <w:sz w:val="12"/>
      <w:szCs w:val="12"/>
    </w:rPr>
  </w:style>
  <w:style w:type="paragraph" w:customStyle="1" w:styleId="Style7">
    <w:name w:val="Style7"/>
    <w:basedOn w:val="Normalny"/>
    <w:rsid w:val="00936A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extbody">
    <w:name w:val="Text body"/>
    <w:basedOn w:val="Standard"/>
    <w:rsid w:val="002D1D8F"/>
    <w:pPr>
      <w:spacing w:after="120"/>
    </w:pPr>
    <w:rPr>
      <w:rFonts w:eastAsia="Times New Roman" w:cs="Times New Roman"/>
      <w:sz w:val="20"/>
      <w:szCs w:val="20"/>
      <w:lang w:eastAsia="ar-SA" w:bidi="hi-IN"/>
    </w:rPr>
  </w:style>
  <w:style w:type="character" w:customStyle="1" w:styleId="WW8Num16z2">
    <w:name w:val="WW8Num16z2"/>
    <w:rsid w:val="00A1169C"/>
    <w:rPr>
      <w:rFonts w:cs="Times New Roman"/>
      <w:b w:val="0"/>
    </w:rPr>
  </w:style>
  <w:style w:type="character" w:customStyle="1" w:styleId="FontStyle27">
    <w:name w:val="Font Style27"/>
    <w:rsid w:val="00A1169C"/>
  </w:style>
  <w:style w:type="character" w:customStyle="1" w:styleId="FontStyle56">
    <w:name w:val="Font Style56"/>
    <w:rsid w:val="00A1169C"/>
  </w:style>
  <w:style w:type="paragraph" w:customStyle="1" w:styleId="Style13">
    <w:name w:val="Style13"/>
    <w:basedOn w:val="Normalny"/>
    <w:rsid w:val="00A1169C"/>
    <w:pPr>
      <w:spacing w:line="228" w:lineRule="exact"/>
      <w:ind w:hanging="336"/>
      <w:jc w:val="both"/>
    </w:pPr>
  </w:style>
  <w:style w:type="paragraph" w:customStyle="1" w:styleId="Style21">
    <w:name w:val="Style21"/>
    <w:basedOn w:val="Normalny"/>
    <w:uiPriority w:val="99"/>
    <w:rsid w:val="00A1169C"/>
    <w:pPr>
      <w:spacing w:line="229" w:lineRule="exact"/>
      <w:ind w:hanging="720"/>
      <w:jc w:val="both"/>
    </w:pPr>
  </w:style>
  <w:style w:type="paragraph" w:customStyle="1" w:styleId="Style16">
    <w:name w:val="Style16"/>
    <w:basedOn w:val="Normalny"/>
    <w:rsid w:val="00F23732"/>
    <w:pPr>
      <w:spacing w:line="360" w:lineRule="exact"/>
      <w:ind w:firstLine="235"/>
    </w:pPr>
  </w:style>
  <w:style w:type="character" w:customStyle="1" w:styleId="FontStyle25">
    <w:name w:val="Font Style25"/>
    <w:uiPriority w:val="99"/>
    <w:rsid w:val="00730502"/>
    <w:rPr>
      <w:rFonts w:ascii="Times New Roman" w:hAnsi="Times New Roman" w:cs="Times New Roman"/>
      <w:color w:val="000000"/>
      <w:sz w:val="18"/>
      <w:szCs w:val="18"/>
    </w:rPr>
  </w:style>
  <w:style w:type="paragraph" w:customStyle="1" w:styleId="Textbodyindent">
    <w:name w:val="Text body indent"/>
    <w:basedOn w:val="Standard"/>
    <w:rsid w:val="00E2171C"/>
    <w:pPr>
      <w:widowControl/>
      <w:ind w:left="283"/>
      <w:jc w:val="both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FontStyle35">
    <w:name w:val="Font Style35"/>
    <w:uiPriority w:val="99"/>
    <w:rsid w:val="00E54D0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rsid w:val="00E54D0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0">
    <w:name w:val="Font Style70"/>
    <w:uiPriority w:val="99"/>
    <w:rsid w:val="00617C3F"/>
    <w:rPr>
      <w:rFonts w:ascii="Arial" w:hAnsi="Arial" w:cs="Arial"/>
      <w:b/>
      <w:bCs/>
      <w:color w:val="000000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F71A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F71A8E"/>
    <w:pPr>
      <w:widowControl w:val="0"/>
      <w:suppressAutoHyphens/>
      <w:autoSpaceDE w:val="0"/>
    </w:pPr>
    <w:rPr>
      <w:rFonts w:ascii="Arial" w:eastAsia="MS Mincho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F71A8E"/>
    <w:pPr>
      <w:spacing w:after="120"/>
    </w:pPr>
    <w:rPr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rsid w:val="00F71A8E"/>
    <w:pPr>
      <w:spacing w:after="120" w:line="480" w:lineRule="auto"/>
      <w:ind w:left="283"/>
    </w:pPr>
    <w:rPr>
      <w:lang w:val="x-none"/>
    </w:rPr>
  </w:style>
  <w:style w:type="character" w:customStyle="1" w:styleId="Nagwek6Znak">
    <w:name w:val="Nagłówek 6 Znak"/>
    <w:link w:val="Nagwek6"/>
    <w:rsid w:val="00B5056B"/>
    <w:rPr>
      <w:rFonts w:ascii="Calibri" w:hAnsi="Calibri"/>
      <w:b/>
      <w:bCs/>
      <w:sz w:val="22"/>
      <w:szCs w:val="22"/>
    </w:rPr>
  </w:style>
  <w:style w:type="paragraph" w:customStyle="1" w:styleId="Tekstpodstawowy22">
    <w:name w:val="Tekst podstawowy 22"/>
    <w:basedOn w:val="Normalny"/>
    <w:rsid w:val="00B5056B"/>
    <w:pPr>
      <w:suppressAutoHyphens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ZnakZnak5ZnakZnakZnakZnak">
    <w:name w:val="Znak Znak5 Znak Znak Znak Znak"/>
    <w:basedOn w:val="Normalny"/>
    <w:rsid w:val="00B5056B"/>
    <w:rPr>
      <w:rFonts w:ascii="Arial" w:eastAsia="Calibri" w:hAnsi="Arial" w:cs="Arial"/>
    </w:rPr>
  </w:style>
  <w:style w:type="character" w:customStyle="1" w:styleId="alb">
    <w:name w:val="a_lb"/>
    <w:uiPriority w:val="99"/>
    <w:rsid w:val="00B5056B"/>
  </w:style>
  <w:style w:type="paragraph" w:customStyle="1" w:styleId="Tretekstu">
    <w:name w:val="Treść tekstu"/>
    <w:basedOn w:val="Normalny"/>
    <w:uiPriority w:val="99"/>
    <w:unhideWhenUsed/>
    <w:rsid w:val="00B5056B"/>
    <w:pPr>
      <w:jc w:val="both"/>
    </w:pPr>
    <w:rPr>
      <w:rFonts w:ascii="Arial" w:hAnsi="Arial"/>
      <w:b/>
      <w:bCs/>
      <w:i/>
      <w:iCs/>
      <w:color w:val="00000A"/>
    </w:rPr>
  </w:style>
  <w:style w:type="paragraph" w:customStyle="1" w:styleId="Gwka">
    <w:name w:val="Główka"/>
    <w:basedOn w:val="Normalny"/>
    <w:unhideWhenUsed/>
    <w:rsid w:val="00B5056B"/>
    <w:pPr>
      <w:tabs>
        <w:tab w:val="center" w:pos="4536"/>
        <w:tab w:val="right" w:pos="9072"/>
      </w:tabs>
      <w:jc w:val="right"/>
    </w:pPr>
    <w:rPr>
      <w:rFonts w:ascii="Calibri" w:eastAsia="Calibri" w:hAnsi="Calibri"/>
      <w:b/>
      <w:bCs/>
      <w:color w:val="00000A"/>
    </w:rPr>
  </w:style>
  <w:style w:type="paragraph" w:customStyle="1" w:styleId="Zawartoramki">
    <w:name w:val="Zawartość ramki"/>
    <w:basedOn w:val="Normalny"/>
    <w:qFormat/>
    <w:rsid w:val="00B5056B"/>
    <w:rPr>
      <w:color w:val="00000A"/>
    </w:rPr>
  </w:style>
  <w:style w:type="character" w:customStyle="1" w:styleId="FontStyle41">
    <w:name w:val="Font Style41"/>
    <w:rsid w:val="00B5056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B5056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7">
    <w:name w:val="Style17"/>
    <w:basedOn w:val="Normalny"/>
    <w:rsid w:val="00B5056B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Normalny"/>
    <w:rsid w:val="00B5056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B5056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3">
    <w:name w:val="Style3"/>
    <w:basedOn w:val="Normalny"/>
    <w:rsid w:val="00B5056B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0">
    <w:name w:val="Style10"/>
    <w:basedOn w:val="Normalny"/>
    <w:rsid w:val="00B5056B"/>
    <w:pPr>
      <w:widowControl w:val="0"/>
      <w:autoSpaceDE w:val="0"/>
      <w:autoSpaceDN w:val="0"/>
      <w:adjustRightInd w:val="0"/>
      <w:spacing w:line="274" w:lineRule="exact"/>
      <w:ind w:hanging="350"/>
      <w:jc w:val="both"/>
    </w:pPr>
  </w:style>
  <w:style w:type="paragraph" w:customStyle="1" w:styleId="Style15">
    <w:name w:val="Style15"/>
    <w:basedOn w:val="Normalny"/>
    <w:rsid w:val="00B5056B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B5056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B5056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rsid w:val="00B5056B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rsid w:val="00B5056B"/>
  </w:style>
  <w:style w:type="paragraph" w:customStyle="1" w:styleId="Styl1">
    <w:name w:val="Styl1"/>
    <w:basedOn w:val="Normalny"/>
    <w:rsid w:val="00B5056B"/>
    <w:pPr>
      <w:widowControl w:val="0"/>
      <w:suppressAutoHyphens/>
      <w:spacing w:line="288" w:lineRule="auto"/>
      <w:ind w:right="23"/>
      <w:jc w:val="both"/>
    </w:pPr>
    <w:rPr>
      <w:rFonts w:ascii="Arial" w:eastAsia="Arial" w:hAnsi="Arial" w:cs="Arial"/>
      <w:kern w:val="2"/>
      <w:sz w:val="22"/>
      <w:szCs w:val="22"/>
      <w:lang w:eastAsia="en-US"/>
    </w:rPr>
  </w:style>
  <w:style w:type="paragraph" w:customStyle="1" w:styleId="D1tre">
    <w:name w:val="D1 treść"/>
    <w:basedOn w:val="Akapitzlist"/>
    <w:rsid w:val="00B5056B"/>
    <w:pPr>
      <w:spacing w:after="100" w:line="360" w:lineRule="auto"/>
      <w:ind w:left="720"/>
      <w:contextualSpacing/>
      <w:jc w:val="both"/>
    </w:pPr>
    <w:rPr>
      <w:rFonts w:ascii="Arial" w:hAnsi="Arial"/>
      <w:sz w:val="22"/>
      <w:szCs w:val="22"/>
      <w:lang w:val="x-none" w:eastAsia="en-US"/>
    </w:rPr>
  </w:style>
  <w:style w:type="character" w:customStyle="1" w:styleId="text2">
    <w:name w:val="text2"/>
    <w:basedOn w:val="Domylnaczcionkaakapitu"/>
    <w:rsid w:val="00B5056B"/>
  </w:style>
  <w:style w:type="character" w:customStyle="1" w:styleId="tekstdokbold">
    <w:name w:val="tekst dok. bold"/>
    <w:uiPriority w:val="99"/>
    <w:rsid w:val="009977A8"/>
    <w:rPr>
      <w:b/>
    </w:rPr>
  </w:style>
  <w:style w:type="paragraph" w:customStyle="1" w:styleId="WW-Tekstpodstawowy2">
    <w:name w:val="WW-Tekst podstawowy 2"/>
    <w:basedOn w:val="Normalny"/>
    <w:uiPriority w:val="99"/>
    <w:rsid w:val="009977A8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markedcontent">
    <w:name w:val="markedcontent"/>
    <w:basedOn w:val="Domylnaczcionkaakapitu"/>
    <w:rsid w:val="0053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26E7-09C4-44F9-9DF9-7C6BBBED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Microsoft</Company>
  <LinksUpToDate>false</LinksUpToDate>
  <CharactersWithSpaces>3055</CharactersWithSpaces>
  <SharedDoc>false</SharedDoc>
  <HyperlinkBase/>
  <HLinks>
    <vt:vector size="96" baseType="variant">
      <vt:variant>
        <vt:i4>2883620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https://platformazakupowa.pl/transakcja/804962</vt:lpwstr>
      </vt:variant>
      <vt:variant>
        <vt:lpwstr/>
      </vt:variant>
      <vt:variant>
        <vt:i4>4390926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36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27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2883620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https://platformazakupowa.pl/transakcja/804962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ZNAKI:48676</dc:description>
  <cp:lastModifiedBy>Jerzy Kowalczyk</cp:lastModifiedBy>
  <cp:revision>3</cp:revision>
  <cp:lastPrinted>2023-08-11T06:46:00Z</cp:lastPrinted>
  <dcterms:created xsi:type="dcterms:W3CDTF">2023-12-12T15:15:00Z</dcterms:created>
  <dcterms:modified xsi:type="dcterms:W3CDTF">2023-12-12T15:21:00Z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