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1238FF" w:rsidRDefault="00696613" w:rsidP="009B6439">
      <w:pPr>
        <w:pStyle w:val="Legenda"/>
        <w:spacing w:before="0" w:after="0" w:line="360" w:lineRule="auto"/>
        <w:rPr>
          <w:rFonts w:asciiTheme="minorHAnsi" w:hAnsiTheme="minorHAnsi" w:cstheme="minorHAnsi"/>
          <w:b/>
          <w:i w:val="0"/>
          <w:sz w:val="22"/>
          <w:szCs w:val="22"/>
        </w:rPr>
      </w:pPr>
      <w:r w:rsidRPr="001238FF">
        <w:rPr>
          <w:rFonts w:asciiTheme="minorHAnsi" w:hAnsiTheme="minorHAnsi" w:cstheme="minorHAnsi"/>
          <w:b/>
          <w:i w:val="0"/>
          <w:sz w:val="22"/>
          <w:szCs w:val="22"/>
          <w:lang w:eastAsia="pl-PL"/>
        </w:rPr>
        <w:t>ZAMAWIAJĄCY</w:t>
      </w:r>
    </w:p>
    <w:p w14:paraId="3BFED75E" w14:textId="199BB978" w:rsidR="00696613" w:rsidRPr="001238FF" w:rsidRDefault="00FA407F" w:rsidP="009B6439">
      <w:pPr>
        <w:spacing w:after="0" w:line="360" w:lineRule="auto"/>
        <w:rPr>
          <w:rFonts w:cstheme="minorHAnsi"/>
        </w:rPr>
      </w:pPr>
      <w:r w:rsidRPr="001238FF">
        <w:rPr>
          <w:rFonts w:cstheme="minorHAnsi"/>
          <w:b/>
          <w:lang w:eastAsia="pl-PL"/>
        </w:rPr>
        <w:t>Uniwersytet Medyczny w Białymstoku</w:t>
      </w:r>
      <w:r w:rsidR="00696613" w:rsidRPr="001238FF">
        <w:rPr>
          <w:rFonts w:cstheme="minorHAnsi"/>
        </w:rPr>
        <w:t xml:space="preserve">, </w:t>
      </w:r>
      <w:r w:rsidR="00696613" w:rsidRPr="001238FF">
        <w:rPr>
          <w:rFonts w:cstheme="minorHAnsi"/>
          <w:b/>
          <w:lang w:eastAsia="pl-PL"/>
        </w:rPr>
        <w:t>ul. Jana Kilińskiego 1, 15 – 089 Białystok</w:t>
      </w:r>
    </w:p>
    <w:p w14:paraId="1B5BA830" w14:textId="7E8B4D8B" w:rsidR="00696613" w:rsidRPr="001238FF" w:rsidRDefault="00FA407F" w:rsidP="009B6439">
      <w:pPr>
        <w:spacing w:after="0" w:line="360" w:lineRule="auto"/>
        <w:rPr>
          <w:rFonts w:cstheme="minorHAnsi"/>
        </w:rPr>
      </w:pPr>
      <w:r w:rsidRPr="001238FF">
        <w:rPr>
          <w:rFonts w:cstheme="minorHAnsi"/>
          <w:b/>
          <w:lang w:eastAsia="pl-PL"/>
        </w:rPr>
        <w:t>NIP: 542 - 021 - 17 -</w:t>
      </w:r>
      <w:r w:rsidR="00696613" w:rsidRPr="001238FF">
        <w:rPr>
          <w:rFonts w:cstheme="minorHAnsi"/>
          <w:b/>
          <w:lang w:eastAsia="pl-PL"/>
        </w:rPr>
        <w:t xml:space="preserve"> 17, REGON: 000288604</w:t>
      </w:r>
      <w:r w:rsidR="00167BFA" w:rsidRPr="001238FF">
        <w:rPr>
          <w:rFonts w:cstheme="minorHAnsi"/>
        </w:rPr>
        <w:t xml:space="preserve">, </w:t>
      </w:r>
      <w:hyperlink r:id="rId8" w:history="1">
        <w:r w:rsidR="00696613" w:rsidRPr="001238FF">
          <w:rPr>
            <w:rStyle w:val="Hipercze"/>
            <w:rFonts w:cstheme="minorHAnsi"/>
            <w:b/>
            <w:color w:val="auto"/>
            <w:lang w:eastAsia="pl-PL"/>
          </w:rPr>
          <w:t>www.umb.edu.pl</w:t>
        </w:r>
      </w:hyperlink>
    </w:p>
    <w:p w14:paraId="26500B7C" w14:textId="77777777" w:rsidR="00696613" w:rsidRPr="001238FF" w:rsidRDefault="00696613" w:rsidP="009B6439">
      <w:pPr>
        <w:spacing w:after="0" w:line="360" w:lineRule="auto"/>
        <w:rPr>
          <w:rFonts w:cstheme="minorHAnsi"/>
        </w:rPr>
      </w:pPr>
      <w:r w:rsidRPr="001238FF">
        <w:rPr>
          <w:rFonts w:cstheme="minorHAnsi"/>
          <w:b/>
          <w:lang w:eastAsia="pl-PL"/>
        </w:rPr>
        <w:t>Kontakt: Dział Zamówień Publicznych</w:t>
      </w:r>
    </w:p>
    <w:p w14:paraId="67D569EA" w14:textId="77777777" w:rsidR="00696613" w:rsidRPr="001238FF" w:rsidRDefault="00696613" w:rsidP="009B6439">
      <w:pPr>
        <w:spacing w:after="0" w:line="360" w:lineRule="auto"/>
        <w:rPr>
          <w:rFonts w:cstheme="minorHAnsi"/>
        </w:rPr>
      </w:pPr>
      <w:r w:rsidRPr="001238FF">
        <w:rPr>
          <w:rFonts w:cstheme="minorHAnsi"/>
          <w:lang w:eastAsia="pl-PL"/>
        </w:rPr>
        <w:t>tel. 85 748 56 25, 85 748 55 39, 85 748 55 50, 85 748 56 26, 85 748 56 40, 85 748 57 39, 85 748 54 43, 85 686 51 37</w:t>
      </w:r>
    </w:p>
    <w:p w14:paraId="014D15FF" w14:textId="77777777" w:rsidR="00696613" w:rsidRPr="001238FF" w:rsidRDefault="00696613" w:rsidP="009B6439">
      <w:pPr>
        <w:spacing w:after="0" w:line="360" w:lineRule="auto"/>
        <w:rPr>
          <w:rFonts w:cstheme="minorHAnsi"/>
          <w:b/>
          <w:lang w:val="en-US"/>
        </w:rPr>
      </w:pPr>
      <w:r w:rsidRPr="001238FF">
        <w:rPr>
          <w:rFonts w:cstheme="minorHAnsi"/>
          <w:b/>
          <w:lang w:val="en-US" w:eastAsia="pl-PL"/>
        </w:rPr>
        <w:t xml:space="preserve">e-mail: </w:t>
      </w:r>
      <w:hyperlink r:id="rId9" w:history="1">
        <w:r w:rsidRPr="001238FF">
          <w:rPr>
            <w:rStyle w:val="Hipercze"/>
            <w:rFonts w:cstheme="minorHAnsi"/>
            <w:b/>
            <w:color w:val="auto"/>
            <w:lang w:val="en-US" w:eastAsia="pl-PL"/>
          </w:rPr>
          <w:t>zampubl@umb.edu.pl</w:t>
        </w:r>
      </w:hyperlink>
      <w:r w:rsidRPr="001238FF">
        <w:rPr>
          <w:rFonts w:cstheme="minorHAnsi"/>
          <w:b/>
          <w:lang w:val="en-US"/>
        </w:rPr>
        <w:t xml:space="preserve"> </w:t>
      </w:r>
    </w:p>
    <w:p w14:paraId="05517EE7" w14:textId="77777777" w:rsidR="00696613" w:rsidRPr="001238FF" w:rsidRDefault="00696613" w:rsidP="009B6439">
      <w:pPr>
        <w:spacing w:after="0" w:line="360" w:lineRule="auto"/>
        <w:rPr>
          <w:rFonts w:cstheme="minorHAnsi"/>
          <w:lang w:val="en-US"/>
        </w:rPr>
      </w:pPr>
      <w:r w:rsidRPr="001238FF">
        <w:rPr>
          <w:rFonts w:cstheme="minorHAns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730D781" w:rsidR="00696613" w:rsidRPr="00CB525B" w:rsidRDefault="00696613" w:rsidP="009B6439">
      <w:pPr>
        <w:keepNext/>
        <w:spacing w:after="0" w:line="360" w:lineRule="auto"/>
        <w:rPr>
          <w:rFonts w:cstheme="minorHAnsi"/>
          <w:b/>
          <w:color w:val="FF0000"/>
          <w:lang w:eastAsia="pl-PL"/>
        </w:rPr>
      </w:pPr>
      <w:r w:rsidRPr="001238FF">
        <w:rPr>
          <w:rFonts w:cstheme="minorHAnsi"/>
          <w:b/>
          <w:lang w:eastAsia="pl-PL"/>
        </w:rPr>
        <w:t xml:space="preserve">Białystok, dn. </w:t>
      </w:r>
      <w:r w:rsidR="00CB525B" w:rsidRPr="00CB525B">
        <w:rPr>
          <w:rFonts w:cstheme="minorHAnsi"/>
          <w:b/>
          <w:color w:val="FF0000"/>
          <w:lang w:eastAsia="pl-PL"/>
        </w:rPr>
        <w:t>16</w:t>
      </w:r>
      <w:r w:rsidR="007E685F" w:rsidRPr="00CB525B">
        <w:rPr>
          <w:rFonts w:cstheme="minorHAnsi"/>
          <w:b/>
          <w:color w:val="FF0000"/>
          <w:lang w:eastAsia="pl-PL"/>
        </w:rPr>
        <w:t>.</w:t>
      </w:r>
      <w:r w:rsidR="00EC035C" w:rsidRPr="00CB525B">
        <w:rPr>
          <w:rFonts w:cstheme="minorHAnsi"/>
          <w:b/>
          <w:color w:val="FF0000"/>
          <w:lang w:eastAsia="pl-PL"/>
        </w:rPr>
        <w:t>11</w:t>
      </w:r>
      <w:r w:rsidR="006B65ED" w:rsidRPr="00CB525B">
        <w:rPr>
          <w:rFonts w:cstheme="minorHAnsi"/>
          <w:b/>
          <w:color w:val="FF0000"/>
          <w:lang w:eastAsia="pl-PL"/>
        </w:rPr>
        <w:t>.</w:t>
      </w:r>
      <w:r w:rsidR="00F77C19" w:rsidRPr="00CB525B">
        <w:rPr>
          <w:rFonts w:cstheme="minorHAnsi"/>
          <w:b/>
          <w:color w:val="FF0000"/>
          <w:lang w:eastAsia="pl-PL"/>
        </w:rPr>
        <w:t>2023</w:t>
      </w:r>
      <w:r w:rsidRPr="00CB525B">
        <w:rPr>
          <w:rFonts w:cstheme="minorHAnsi"/>
          <w:b/>
          <w:color w:val="FF0000"/>
          <w:lang w:eastAsia="pl-PL"/>
        </w:rPr>
        <w:t xml:space="preserve"> r.</w:t>
      </w:r>
    </w:p>
    <w:p w14:paraId="5B5CCEF6" w14:textId="3D474D83" w:rsidR="00696613" w:rsidRPr="0067742F" w:rsidRDefault="00677D85" w:rsidP="009B6439">
      <w:pPr>
        <w:keepNext/>
        <w:spacing w:after="0" w:line="360" w:lineRule="auto"/>
        <w:rPr>
          <w:rFonts w:cstheme="minorHAnsi"/>
          <w:b/>
          <w:lang w:eastAsia="pl-PL"/>
        </w:rPr>
      </w:pPr>
      <w:r w:rsidRPr="0067742F">
        <w:rPr>
          <w:rFonts w:cstheme="minorHAnsi"/>
          <w:b/>
          <w:lang w:eastAsia="pl-PL"/>
        </w:rPr>
        <w:t xml:space="preserve">Nr sprawy: </w:t>
      </w:r>
      <w:r w:rsidR="00CB36A5" w:rsidRPr="0067742F">
        <w:rPr>
          <w:rFonts w:cstheme="minorHAnsi"/>
          <w:b/>
          <w:lang w:eastAsia="pl-PL"/>
        </w:rPr>
        <w:t>AZP.25.1</w:t>
      </w:r>
      <w:r w:rsidR="00C52FD3" w:rsidRPr="0067742F">
        <w:rPr>
          <w:rFonts w:cstheme="minorHAnsi"/>
          <w:b/>
          <w:lang w:eastAsia="pl-PL"/>
        </w:rPr>
        <w:t>.</w:t>
      </w:r>
      <w:r w:rsidR="00447A9F" w:rsidRPr="0067742F">
        <w:rPr>
          <w:rFonts w:cstheme="minorHAnsi"/>
          <w:b/>
          <w:lang w:eastAsia="pl-PL"/>
        </w:rPr>
        <w:t>97</w:t>
      </w:r>
      <w:r w:rsidR="00EC7402" w:rsidRPr="0067742F">
        <w:rPr>
          <w:rFonts w:cstheme="minorHAnsi"/>
          <w:b/>
          <w:lang w:eastAsia="pl-PL"/>
        </w:rPr>
        <w:t>.</w:t>
      </w:r>
      <w:r w:rsidR="00F77C19" w:rsidRPr="0067742F">
        <w:rPr>
          <w:rFonts w:cstheme="minorHAnsi"/>
          <w:b/>
          <w:lang w:eastAsia="pl-PL"/>
        </w:rPr>
        <w:t>2023</w:t>
      </w:r>
    </w:p>
    <w:p w14:paraId="127C9843" w14:textId="77777777" w:rsidR="00696613" w:rsidRPr="0067742F" w:rsidRDefault="00696613" w:rsidP="009B6439">
      <w:pPr>
        <w:keepNext/>
        <w:spacing w:after="0" w:line="360" w:lineRule="auto"/>
        <w:rPr>
          <w:rFonts w:cstheme="minorHAnsi"/>
          <w:b/>
          <w:lang w:eastAsia="pl-PL"/>
        </w:rPr>
      </w:pPr>
      <w:r w:rsidRPr="0067742F">
        <w:rPr>
          <w:rFonts w:cstheme="minorHAnsi"/>
          <w:b/>
          <w:lang w:eastAsia="pl-PL"/>
        </w:rPr>
        <w:t>SPECYFIKACJA WARUNKÓW ZAMÓWIENIA (zwana dalej SWZ)</w:t>
      </w:r>
    </w:p>
    <w:p w14:paraId="50E9F8E3" w14:textId="77777777" w:rsidR="00696613" w:rsidRPr="0067742F" w:rsidRDefault="00696613" w:rsidP="009B6439">
      <w:pPr>
        <w:spacing w:after="0" w:line="360" w:lineRule="auto"/>
        <w:rPr>
          <w:rFonts w:cstheme="minorHAnsi"/>
        </w:rPr>
      </w:pPr>
      <w:r w:rsidRPr="0067742F">
        <w:rPr>
          <w:rFonts w:cstheme="minorHAnsi"/>
          <w:b/>
          <w:lang w:eastAsia="pl-PL"/>
        </w:rPr>
        <w:t>DLA ZAMÓWIENIA KLASYCZNEGO O SZACUNKOWEJ WARTOŚCI</w:t>
      </w:r>
    </w:p>
    <w:p w14:paraId="3AFDFF4C" w14:textId="33748B86" w:rsidR="00696613" w:rsidRPr="0067742F" w:rsidRDefault="00156AE4" w:rsidP="009B6439">
      <w:pPr>
        <w:spacing w:after="0" w:line="360" w:lineRule="auto"/>
        <w:rPr>
          <w:rFonts w:cstheme="minorHAnsi"/>
          <w:b/>
          <w:lang w:eastAsia="pl-PL"/>
        </w:rPr>
      </w:pPr>
      <w:r w:rsidRPr="0067742F">
        <w:rPr>
          <w:rFonts w:cstheme="minorHAnsi"/>
          <w:b/>
          <w:lang w:eastAsia="pl-PL"/>
        </w:rPr>
        <w:t>WIĘKSZEJ</w:t>
      </w:r>
      <w:r w:rsidR="00696613" w:rsidRPr="0067742F">
        <w:rPr>
          <w:rFonts w:cstheme="minorHAnsi"/>
          <w:b/>
          <w:lang w:eastAsia="pl-PL"/>
        </w:rPr>
        <w:t xml:space="preserve"> NIŻ PROGI UNIJNE</w:t>
      </w:r>
      <w:r w:rsidR="00696613" w:rsidRPr="0067742F">
        <w:rPr>
          <w:rFonts w:cstheme="minorHAnsi"/>
          <w:b/>
          <w:bCs/>
        </w:rPr>
        <w:t xml:space="preserve"> (215 000 EURO)</w:t>
      </w:r>
    </w:p>
    <w:p w14:paraId="3D37D07D" w14:textId="77777777" w:rsidR="00696613" w:rsidRPr="0067742F" w:rsidRDefault="00696613" w:rsidP="009B6439">
      <w:pPr>
        <w:spacing w:after="0" w:line="360" w:lineRule="auto"/>
        <w:rPr>
          <w:rFonts w:cstheme="minorHAnsi"/>
          <w:b/>
          <w:lang w:eastAsia="pl-PL"/>
        </w:rPr>
      </w:pPr>
      <w:r w:rsidRPr="0067742F">
        <w:rPr>
          <w:rFonts w:cstheme="minorHAnsi"/>
          <w:b/>
          <w:lang w:eastAsia="pl-PL"/>
        </w:rPr>
        <w:t>KATEGORIA – DOSTAWY</w:t>
      </w:r>
    </w:p>
    <w:p w14:paraId="214628FF" w14:textId="50562C4C" w:rsidR="00696613" w:rsidRPr="0067742F" w:rsidRDefault="00696613" w:rsidP="009B6439">
      <w:pPr>
        <w:spacing w:after="0" w:line="360" w:lineRule="auto"/>
        <w:rPr>
          <w:rFonts w:eastAsia="Times New Roman" w:cstheme="minorHAnsi"/>
          <w:bCs/>
          <w:lang w:eastAsia="pl-PL"/>
        </w:rPr>
      </w:pPr>
      <w:r w:rsidRPr="0067742F">
        <w:rPr>
          <w:rFonts w:eastAsia="Times New Roman" w:cstheme="minorHAnsi"/>
          <w:bCs/>
          <w:lang w:eastAsia="pl-PL"/>
        </w:rPr>
        <w:t>Postępowanie o zamówienie publiczne jest prowadzone w trybie przetargu nieograniczonego, zgodnie z ustawą z dnia 11 września 2019 r. Prawo zamó</w:t>
      </w:r>
      <w:r w:rsidR="00C52FD3" w:rsidRPr="0067742F">
        <w:rPr>
          <w:rFonts w:eastAsia="Times New Roman" w:cstheme="minorHAnsi"/>
          <w:bCs/>
          <w:lang w:eastAsia="pl-PL"/>
        </w:rPr>
        <w:t>wień publicznych  (Dz. U. z 202</w:t>
      </w:r>
      <w:r w:rsidR="00CC7DBB" w:rsidRPr="0067742F">
        <w:rPr>
          <w:rFonts w:eastAsia="Times New Roman" w:cstheme="minorHAnsi"/>
          <w:bCs/>
          <w:lang w:eastAsia="pl-PL"/>
        </w:rPr>
        <w:t>3</w:t>
      </w:r>
      <w:r w:rsidR="004508AC" w:rsidRPr="0067742F">
        <w:rPr>
          <w:rFonts w:eastAsia="Times New Roman" w:cstheme="minorHAnsi"/>
          <w:bCs/>
          <w:lang w:eastAsia="pl-PL"/>
        </w:rPr>
        <w:t xml:space="preserve"> r.</w:t>
      </w:r>
      <w:r w:rsidRPr="0067742F">
        <w:rPr>
          <w:rFonts w:eastAsia="Times New Roman" w:cstheme="minorHAnsi"/>
          <w:bCs/>
          <w:lang w:eastAsia="pl-PL"/>
        </w:rPr>
        <w:t xml:space="preserve"> poz.</w:t>
      </w:r>
      <w:r w:rsidR="009F15A5" w:rsidRPr="0067742F">
        <w:rPr>
          <w:rFonts w:eastAsia="Times New Roman" w:cstheme="minorHAnsi"/>
          <w:bCs/>
          <w:lang w:eastAsia="pl-PL"/>
        </w:rPr>
        <w:t xml:space="preserve"> </w:t>
      </w:r>
      <w:r w:rsidR="00CC7DBB" w:rsidRPr="0067742F">
        <w:rPr>
          <w:rFonts w:eastAsia="Times New Roman" w:cstheme="minorHAnsi"/>
          <w:bCs/>
          <w:lang w:eastAsia="pl-PL"/>
        </w:rPr>
        <w:t>1605</w:t>
      </w:r>
      <w:r w:rsidR="00DA5C87" w:rsidRPr="0067742F">
        <w:rPr>
          <w:rFonts w:eastAsia="Times New Roman" w:cstheme="minorHAnsi"/>
          <w:bCs/>
          <w:lang w:eastAsia="pl-PL"/>
        </w:rPr>
        <w:t xml:space="preserve"> ze zm.</w:t>
      </w:r>
      <w:r w:rsidRPr="0067742F">
        <w:rPr>
          <w:rFonts w:eastAsia="Times New Roman" w:cstheme="minorHAnsi"/>
          <w:bCs/>
          <w:lang w:eastAsia="pl-PL"/>
        </w:rPr>
        <w:t xml:space="preserve">) – zwaną dalej „ustawą </w:t>
      </w:r>
      <w:proofErr w:type="spellStart"/>
      <w:r w:rsidRPr="0067742F">
        <w:rPr>
          <w:rFonts w:eastAsia="Times New Roman" w:cstheme="minorHAnsi"/>
          <w:bCs/>
          <w:lang w:eastAsia="pl-PL"/>
        </w:rPr>
        <w:t>Pzp</w:t>
      </w:r>
      <w:proofErr w:type="spellEnd"/>
      <w:r w:rsidRPr="0067742F">
        <w:rPr>
          <w:rFonts w:eastAsia="Times New Roman" w:cstheme="minorHAnsi"/>
          <w:bCs/>
          <w:lang w:eastAsia="pl-PL"/>
        </w:rPr>
        <w:t>”</w:t>
      </w:r>
    </w:p>
    <w:p w14:paraId="70BE2407" w14:textId="77777777" w:rsidR="00B54BCB" w:rsidRPr="001238FF" w:rsidRDefault="00B54BCB" w:rsidP="009B6439">
      <w:pPr>
        <w:spacing w:after="0" w:line="360" w:lineRule="auto"/>
        <w:rPr>
          <w:rFonts w:eastAsia="Times New Roman" w:cstheme="minorHAnsi"/>
          <w:bCs/>
          <w:lang w:eastAsia="pl-PL"/>
        </w:rPr>
      </w:pPr>
    </w:p>
    <w:p w14:paraId="29B3D051" w14:textId="282D02DD" w:rsidR="00C26004" w:rsidRPr="0067742F" w:rsidRDefault="00696613" w:rsidP="009B6439">
      <w:pPr>
        <w:spacing w:after="0" w:line="360" w:lineRule="auto"/>
        <w:rPr>
          <w:rFonts w:cstheme="minorHAnsi"/>
          <w:b/>
          <w:bCs/>
          <w:sz w:val="28"/>
          <w:szCs w:val="28"/>
        </w:rPr>
      </w:pPr>
      <w:r w:rsidRPr="0067742F">
        <w:rPr>
          <w:rFonts w:eastAsia="Times New Roman" w:cstheme="minorHAnsi"/>
          <w:b/>
          <w:sz w:val="28"/>
          <w:szCs w:val="28"/>
          <w:lang w:eastAsia="pl-PL"/>
        </w:rPr>
        <w:t>Przedmiot zamówienia:</w:t>
      </w:r>
      <w:r w:rsidR="003B37BE" w:rsidRPr="0067742F">
        <w:rPr>
          <w:rFonts w:eastAsia="Times New Roman" w:cstheme="minorHAnsi"/>
          <w:b/>
          <w:sz w:val="28"/>
          <w:szCs w:val="28"/>
          <w:lang w:eastAsia="pl-PL"/>
        </w:rPr>
        <w:t xml:space="preserve"> </w:t>
      </w:r>
      <w:r w:rsidR="00655256" w:rsidRPr="0067742F">
        <w:rPr>
          <w:rFonts w:eastAsia="Times New Roman" w:cstheme="minorHAnsi"/>
          <w:b/>
          <w:sz w:val="28"/>
          <w:szCs w:val="28"/>
          <w:lang w:eastAsia="pl-PL"/>
        </w:rPr>
        <w:t xml:space="preserve">Dostawa </w:t>
      </w:r>
      <w:proofErr w:type="spellStart"/>
      <w:r w:rsidR="00655256" w:rsidRPr="0067742F">
        <w:rPr>
          <w:rFonts w:eastAsia="Times New Roman" w:cstheme="minorHAnsi"/>
          <w:b/>
          <w:sz w:val="28"/>
          <w:szCs w:val="28"/>
          <w:lang w:eastAsia="pl-PL"/>
        </w:rPr>
        <w:t>sekwenatora</w:t>
      </w:r>
      <w:proofErr w:type="spellEnd"/>
      <w:r w:rsidR="00655256" w:rsidRPr="0067742F">
        <w:rPr>
          <w:rFonts w:eastAsia="Times New Roman" w:cstheme="minorHAnsi"/>
          <w:b/>
          <w:sz w:val="28"/>
          <w:szCs w:val="28"/>
          <w:lang w:eastAsia="pl-PL"/>
        </w:rPr>
        <w:t xml:space="preserve"> – 1 szt.</w:t>
      </w:r>
      <w:r w:rsidR="007C66DC" w:rsidRPr="007C66DC">
        <w:t xml:space="preserve"> </w:t>
      </w:r>
      <w:r w:rsidR="007C66DC" w:rsidRPr="007C66DC">
        <w:rPr>
          <w:rFonts w:eastAsia="Times New Roman" w:cstheme="minorHAnsi"/>
          <w:b/>
          <w:sz w:val="28"/>
          <w:szCs w:val="28"/>
          <w:lang w:eastAsia="pl-PL"/>
        </w:rPr>
        <w:t>wraz z rozładunkiem, wniesieniem, zainstalowaniem, uruchomieniem urządzenia oraz dostarczeniem instrukcji stanowiskowej wraz z jej wdrożeniem.</w:t>
      </w:r>
      <w:r w:rsidR="00655256" w:rsidRPr="0067742F">
        <w:rPr>
          <w:rFonts w:eastAsia="Times New Roman" w:cstheme="minorHAnsi"/>
          <w:b/>
          <w:sz w:val="28"/>
          <w:szCs w:val="28"/>
          <w:lang w:eastAsia="pl-PL"/>
        </w:rPr>
        <w:t xml:space="preserve"> </w:t>
      </w:r>
    </w:p>
    <w:p w14:paraId="497926BD" w14:textId="77777777" w:rsidR="00B54BCB" w:rsidRPr="001238FF" w:rsidRDefault="00B54BCB" w:rsidP="009B6439">
      <w:pPr>
        <w:spacing w:after="0" w:line="360" w:lineRule="auto"/>
        <w:rPr>
          <w:rFonts w:eastAsia="Times New Roman" w:cstheme="minorHAnsi"/>
          <w:b/>
          <w:bCs/>
          <w:sz w:val="28"/>
          <w:szCs w:val="28"/>
          <w:lang w:eastAsia="pl-PL"/>
        </w:rPr>
      </w:pPr>
    </w:p>
    <w:p w14:paraId="38E27FD6" w14:textId="77777777" w:rsidR="009B6439" w:rsidRPr="001238FF" w:rsidRDefault="009B6439" w:rsidP="009B6439">
      <w:pPr>
        <w:spacing w:after="0" w:line="360" w:lineRule="auto"/>
        <w:rPr>
          <w:rFonts w:cstheme="minorHAnsi"/>
          <w:b/>
        </w:rPr>
      </w:pPr>
    </w:p>
    <w:p w14:paraId="35E40972" w14:textId="03C2F08C" w:rsidR="00F77C19" w:rsidRPr="001238FF" w:rsidRDefault="00E60B69" w:rsidP="009B6439">
      <w:pPr>
        <w:spacing w:after="0" w:line="360" w:lineRule="auto"/>
        <w:rPr>
          <w:rFonts w:cstheme="minorHAnsi"/>
          <w:b/>
        </w:rPr>
      </w:pPr>
      <w:r w:rsidRPr="001238FF">
        <w:rPr>
          <w:rFonts w:cstheme="minorHAnsi"/>
          <w:b/>
        </w:rPr>
        <w:t>Zatwierdzam: Kanclerz UMB mgr Konrad Raczkowski …………………………..</w:t>
      </w:r>
      <w:r w:rsidR="00F77C19" w:rsidRPr="001238FF">
        <w:rPr>
          <w:rFonts w:cstheme="minorHAnsi"/>
          <w:b/>
        </w:rPr>
        <w:t xml:space="preserve"> </w:t>
      </w:r>
      <w:r w:rsidR="002E6F98" w:rsidRPr="001238FF">
        <w:rPr>
          <w:rFonts w:cstheme="minorHAnsi"/>
          <w:b/>
        </w:rPr>
        <w:t>/podpis na oryginale/</w:t>
      </w:r>
    </w:p>
    <w:p w14:paraId="5C69D10D" w14:textId="03ACF2F6" w:rsidR="00D60B58" w:rsidRPr="001238FF" w:rsidRDefault="00D60B58" w:rsidP="009B6439">
      <w:pPr>
        <w:spacing w:after="0" w:line="360" w:lineRule="auto"/>
        <w:rPr>
          <w:rFonts w:eastAsia="Times New Roman" w:cstheme="minorHAnsi"/>
          <w:lang w:eastAsia="pl-PL"/>
        </w:rPr>
      </w:pPr>
      <w:r w:rsidRPr="001238FF">
        <w:rPr>
          <w:rFonts w:eastAsia="Times New Roman" w:cstheme="minorHAnsi"/>
          <w:lang w:eastAsia="pl-PL"/>
        </w:rPr>
        <w:t xml:space="preserve">Sporządziła: </w:t>
      </w:r>
      <w:r w:rsidR="00C46C2F" w:rsidRPr="001238FF">
        <w:rPr>
          <w:rFonts w:eastAsia="Times New Roman" w:cstheme="minorHAnsi"/>
          <w:lang w:eastAsia="pl-PL"/>
        </w:rPr>
        <w:t>Urszula Szkiłądź</w:t>
      </w:r>
    </w:p>
    <w:p w14:paraId="6285C8D8" w14:textId="77777777" w:rsidR="00D60B58" w:rsidRPr="001238FF" w:rsidRDefault="00D60B58" w:rsidP="009B6439">
      <w:pPr>
        <w:spacing w:after="0" w:line="360" w:lineRule="auto"/>
        <w:rPr>
          <w:rFonts w:eastAsia="Times New Roman" w:cstheme="minorHAnsi"/>
          <w:lang w:eastAsia="pl-PL"/>
        </w:rPr>
      </w:pPr>
      <w:r w:rsidRPr="001238FF">
        <w:rPr>
          <w:rFonts w:eastAsia="Times New Roman" w:cstheme="minorHAnsi"/>
          <w:lang w:eastAsia="pl-PL"/>
        </w:rPr>
        <w:t>Sprawdził: Jacek Domalewski</w:t>
      </w:r>
    </w:p>
    <w:p w14:paraId="644F0AAF" w14:textId="77777777" w:rsidR="009B6439" w:rsidRPr="001238FF" w:rsidRDefault="009B6439" w:rsidP="009B6439">
      <w:pPr>
        <w:spacing w:after="0" w:line="360" w:lineRule="auto"/>
        <w:rPr>
          <w:rFonts w:eastAsia="Times New Roman" w:cstheme="minorHAnsi"/>
          <w:b/>
        </w:rPr>
      </w:pPr>
    </w:p>
    <w:p w14:paraId="4177009A" w14:textId="77777777" w:rsidR="00D60B58" w:rsidRPr="001238FF" w:rsidRDefault="00D60B58" w:rsidP="009B6439">
      <w:pPr>
        <w:spacing w:after="0" w:line="360" w:lineRule="auto"/>
        <w:rPr>
          <w:rFonts w:eastAsia="Times New Roman" w:cstheme="minorHAnsi"/>
          <w:b/>
          <w:i/>
          <w:lang w:eastAsia="pl-PL"/>
        </w:rPr>
      </w:pPr>
      <w:r w:rsidRPr="001238FF">
        <w:rPr>
          <w:rFonts w:eastAsia="Times New Roman" w:cstheme="minorHAnsi"/>
          <w:b/>
        </w:rPr>
        <w:t xml:space="preserve">Oferta, dokumenty i oświadczenia muszą być złożone pod rygorem nieważności w formie elektronicznej (opatrzonej kwalifikowanym podpisem elektronicznym) za pośrednictwem Platformy dostępnej pod adresem </w:t>
      </w:r>
      <w:r w:rsidRPr="001238FF">
        <w:rPr>
          <w:rFonts w:eastAsia="Times New Roman" w:cstheme="minorHAnsi"/>
          <w:b/>
          <w:i/>
          <w:lang w:eastAsia="pl-PL"/>
        </w:rPr>
        <w:t>https://platformazakupowa.pl/pn/umb</w:t>
      </w:r>
    </w:p>
    <w:p w14:paraId="7FC7CBD7" w14:textId="77777777" w:rsidR="00285782" w:rsidRPr="001238FF" w:rsidRDefault="00285782" w:rsidP="009B6439">
      <w:pPr>
        <w:spacing w:after="0" w:line="360" w:lineRule="auto"/>
        <w:rPr>
          <w:rFonts w:eastAsia="Times New Roman" w:cstheme="minorHAnsi"/>
          <w:b/>
          <w:i/>
          <w:lang w:eastAsia="pl-PL"/>
        </w:rPr>
      </w:pPr>
      <w:r w:rsidRPr="001238FF">
        <w:rPr>
          <w:rFonts w:eastAsia="Times New Roman" w:cstheme="minorHAnsi"/>
          <w:b/>
          <w:i/>
          <w:lang w:eastAsia="pl-PL"/>
        </w:rPr>
        <w:br w:type="page"/>
      </w:r>
    </w:p>
    <w:p w14:paraId="7657082E" w14:textId="0A89443A" w:rsidR="00537958" w:rsidRPr="001238FF" w:rsidRDefault="00AC20D0" w:rsidP="009B6439">
      <w:pPr>
        <w:suppressAutoHyphens/>
        <w:spacing w:after="0" w:line="360" w:lineRule="auto"/>
        <w:rPr>
          <w:rFonts w:eastAsia="Times New Roman" w:cstheme="minorHAnsi"/>
          <w:b/>
          <w:lang w:eastAsia="ar-SA"/>
        </w:rPr>
      </w:pPr>
      <w:r w:rsidRPr="001238FF">
        <w:rPr>
          <w:rFonts w:eastAsia="Times New Roman" w:cstheme="minorHAnsi"/>
          <w:b/>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1238FF" w:rsidRPr="001238FF" w14:paraId="1C53CA6A" w14:textId="77777777" w:rsidTr="00115B9A">
        <w:tc>
          <w:tcPr>
            <w:tcW w:w="1413" w:type="dxa"/>
          </w:tcPr>
          <w:p w14:paraId="67554F1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w:t>
            </w:r>
          </w:p>
        </w:tc>
        <w:tc>
          <w:tcPr>
            <w:tcW w:w="7649" w:type="dxa"/>
          </w:tcPr>
          <w:p w14:paraId="4EC951CB" w14:textId="77777777" w:rsidR="006035D1" w:rsidRPr="001238FF" w:rsidRDefault="006035D1" w:rsidP="009B6439">
            <w:pPr>
              <w:suppressAutoHyphens/>
              <w:spacing w:line="240" w:lineRule="auto"/>
              <w:rPr>
                <w:rFonts w:eastAsia="Times New Roman" w:cstheme="minorHAnsi"/>
                <w:lang w:val="cs-CZ" w:eastAsia="ar-SA"/>
              </w:rPr>
            </w:pPr>
            <w:r w:rsidRPr="001238FF">
              <w:rPr>
                <w:rFonts w:eastAsia="Times New Roman" w:cstheme="minorHAnsi"/>
                <w:bCs/>
                <w:lang w:val="cs-CZ" w:eastAsia="ar-SA"/>
              </w:rPr>
              <w:t>Nazwa i adres Zamawiającego</w:t>
            </w:r>
          </w:p>
        </w:tc>
      </w:tr>
      <w:tr w:rsidR="001238FF" w:rsidRPr="001238FF" w14:paraId="19C28903" w14:textId="77777777" w:rsidTr="00115B9A">
        <w:tc>
          <w:tcPr>
            <w:tcW w:w="1413" w:type="dxa"/>
          </w:tcPr>
          <w:p w14:paraId="55890D0A"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II</w:t>
            </w:r>
          </w:p>
        </w:tc>
        <w:tc>
          <w:tcPr>
            <w:tcW w:w="7649" w:type="dxa"/>
          </w:tcPr>
          <w:p w14:paraId="05C60BE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Adres strony internetowej, na której udostępniane będą  zmiany i wyjaśnienia SWZ oraz inne dokumenty zamówienia bezpośrednio związane z postępowaniem</w:t>
            </w:r>
          </w:p>
        </w:tc>
      </w:tr>
      <w:tr w:rsidR="001238FF" w:rsidRPr="001238FF" w14:paraId="24CE0A03" w14:textId="77777777" w:rsidTr="00115B9A">
        <w:tc>
          <w:tcPr>
            <w:tcW w:w="1413" w:type="dxa"/>
          </w:tcPr>
          <w:p w14:paraId="570EFC80"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III</w:t>
            </w:r>
          </w:p>
        </w:tc>
        <w:tc>
          <w:tcPr>
            <w:tcW w:w="7649" w:type="dxa"/>
          </w:tcPr>
          <w:p w14:paraId="74F98E1E" w14:textId="6952FC7D"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Tryb udzielenia zamówienia</w:t>
            </w:r>
            <w:r w:rsidR="00B403C9" w:rsidRPr="001238FF">
              <w:rPr>
                <w:rFonts w:eastAsia="Times New Roman" w:cstheme="minorHAnsi"/>
                <w:bCs/>
                <w:lang w:val="cs-CZ" w:eastAsia="ar-SA"/>
              </w:rPr>
              <w:t xml:space="preserve"> i źródło finansowania</w:t>
            </w:r>
          </w:p>
        </w:tc>
      </w:tr>
      <w:tr w:rsidR="001238FF" w:rsidRPr="001238FF" w14:paraId="314600FE" w14:textId="77777777" w:rsidTr="00115B9A">
        <w:tc>
          <w:tcPr>
            <w:tcW w:w="1413" w:type="dxa"/>
          </w:tcPr>
          <w:p w14:paraId="0F62EB56"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IV</w:t>
            </w:r>
          </w:p>
        </w:tc>
        <w:tc>
          <w:tcPr>
            <w:tcW w:w="7649" w:type="dxa"/>
          </w:tcPr>
          <w:p w14:paraId="60EAF857"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przedmiotu zamówienia</w:t>
            </w:r>
          </w:p>
        </w:tc>
      </w:tr>
      <w:tr w:rsidR="001238FF" w:rsidRPr="001238FF" w14:paraId="040163D6" w14:textId="77777777" w:rsidTr="00115B9A">
        <w:tc>
          <w:tcPr>
            <w:tcW w:w="1413" w:type="dxa"/>
          </w:tcPr>
          <w:p w14:paraId="65A0CC8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w:t>
            </w:r>
          </w:p>
        </w:tc>
        <w:tc>
          <w:tcPr>
            <w:tcW w:w="7649" w:type="dxa"/>
          </w:tcPr>
          <w:p w14:paraId="64D2BF4A"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przedmiotowych środkach dowodowych</w:t>
            </w:r>
          </w:p>
        </w:tc>
      </w:tr>
      <w:tr w:rsidR="001238FF" w:rsidRPr="001238FF" w14:paraId="662EC1CE" w14:textId="77777777" w:rsidTr="00115B9A">
        <w:tc>
          <w:tcPr>
            <w:tcW w:w="1413" w:type="dxa"/>
          </w:tcPr>
          <w:p w14:paraId="445FB613"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w:t>
            </w:r>
          </w:p>
        </w:tc>
        <w:tc>
          <w:tcPr>
            <w:tcW w:w="7649" w:type="dxa"/>
          </w:tcPr>
          <w:p w14:paraId="26D8CC9F"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realizacji zamówienia</w:t>
            </w:r>
          </w:p>
        </w:tc>
      </w:tr>
      <w:tr w:rsidR="001238FF" w:rsidRPr="001238FF" w14:paraId="6D84E685" w14:textId="77777777" w:rsidTr="00115B9A">
        <w:tc>
          <w:tcPr>
            <w:tcW w:w="1413" w:type="dxa"/>
          </w:tcPr>
          <w:p w14:paraId="2ACDF81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VII</w:t>
            </w:r>
          </w:p>
        </w:tc>
        <w:tc>
          <w:tcPr>
            <w:tcW w:w="7649" w:type="dxa"/>
          </w:tcPr>
          <w:p w14:paraId="3AB28429"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Podstawy wykluczenia, o których mowa w art. 108 ust. 1 wraz z wykazem podmiotowych środków dowodowych potwierdzających brak podstaw wykluczenia</w:t>
            </w:r>
          </w:p>
        </w:tc>
      </w:tr>
      <w:tr w:rsidR="001238FF" w:rsidRPr="001238FF" w14:paraId="1EC8A818" w14:textId="77777777" w:rsidTr="00115B9A">
        <w:tc>
          <w:tcPr>
            <w:tcW w:w="1413" w:type="dxa"/>
          </w:tcPr>
          <w:p w14:paraId="1E8C5D0D"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VIII</w:t>
            </w:r>
          </w:p>
        </w:tc>
        <w:tc>
          <w:tcPr>
            <w:tcW w:w="7649" w:type="dxa"/>
          </w:tcPr>
          <w:p w14:paraId="09DA826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warunkach udziału w postępowaniu o udzielenie zamówienia wraz z wykazem podmiotowych środków dowodowych potwierdzających spełnianie warunków udziału w postępowaniu</w:t>
            </w:r>
          </w:p>
        </w:tc>
      </w:tr>
      <w:tr w:rsidR="001238FF" w:rsidRPr="001238FF" w14:paraId="771DFACB" w14:textId="77777777" w:rsidTr="00115B9A">
        <w:tc>
          <w:tcPr>
            <w:tcW w:w="1413" w:type="dxa"/>
          </w:tcPr>
          <w:p w14:paraId="12E566EE"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IX</w:t>
            </w:r>
          </w:p>
        </w:tc>
        <w:tc>
          <w:tcPr>
            <w:tcW w:w="7649" w:type="dxa"/>
          </w:tcPr>
          <w:p w14:paraId="05AA738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238FF" w:rsidRPr="001238FF" w14:paraId="655EB5A5" w14:textId="77777777" w:rsidTr="00115B9A">
        <w:tc>
          <w:tcPr>
            <w:tcW w:w="1413" w:type="dxa"/>
          </w:tcPr>
          <w:p w14:paraId="542B434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w:t>
            </w:r>
          </w:p>
        </w:tc>
        <w:tc>
          <w:tcPr>
            <w:tcW w:w="7649" w:type="dxa"/>
          </w:tcPr>
          <w:p w14:paraId="1AC07BE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Wskazanie osób uprawnionych do komunikowania się z wykonawcami</w:t>
            </w:r>
          </w:p>
        </w:tc>
      </w:tr>
      <w:tr w:rsidR="001238FF" w:rsidRPr="001238FF" w14:paraId="7AAB0010" w14:textId="77777777" w:rsidTr="00115B9A">
        <w:tc>
          <w:tcPr>
            <w:tcW w:w="1413" w:type="dxa"/>
          </w:tcPr>
          <w:p w14:paraId="7D6B5B85"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w:t>
            </w:r>
          </w:p>
        </w:tc>
        <w:tc>
          <w:tcPr>
            <w:tcW w:w="7649" w:type="dxa"/>
          </w:tcPr>
          <w:p w14:paraId="1AA302B1"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związania ofertą</w:t>
            </w:r>
          </w:p>
        </w:tc>
      </w:tr>
      <w:tr w:rsidR="001238FF" w:rsidRPr="001238FF" w14:paraId="27E5977C" w14:textId="77777777" w:rsidTr="00115B9A">
        <w:tc>
          <w:tcPr>
            <w:tcW w:w="1413" w:type="dxa"/>
          </w:tcPr>
          <w:p w14:paraId="0D2E55C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 xml:space="preserve">Część XII  </w:t>
            </w:r>
          </w:p>
        </w:tc>
        <w:tc>
          <w:tcPr>
            <w:tcW w:w="7649" w:type="dxa"/>
          </w:tcPr>
          <w:p w14:paraId="459CB557"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 xml:space="preserve">Wymagania dotyczące wadium  </w:t>
            </w:r>
          </w:p>
        </w:tc>
      </w:tr>
      <w:tr w:rsidR="001238FF" w:rsidRPr="001238FF" w14:paraId="2D864EC0" w14:textId="77777777" w:rsidTr="00115B9A">
        <w:tc>
          <w:tcPr>
            <w:tcW w:w="1413" w:type="dxa"/>
          </w:tcPr>
          <w:p w14:paraId="2DF13176"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 xml:space="preserve">Część XIII   </w:t>
            </w:r>
          </w:p>
        </w:tc>
        <w:tc>
          <w:tcPr>
            <w:tcW w:w="7649" w:type="dxa"/>
          </w:tcPr>
          <w:p w14:paraId="1903454D"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sposobu przygotowywania oferty</w:t>
            </w:r>
          </w:p>
        </w:tc>
      </w:tr>
      <w:tr w:rsidR="001238FF" w:rsidRPr="001238FF" w14:paraId="4110DCA8" w14:textId="77777777" w:rsidTr="00115B9A">
        <w:tc>
          <w:tcPr>
            <w:tcW w:w="1413" w:type="dxa"/>
          </w:tcPr>
          <w:p w14:paraId="1487E2E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XIV</w:t>
            </w:r>
          </w:p>
        </w:tc>
        <w:tc>
          <w:tcPr>
            <w:tcW w:w="7649" w:type="dxa"/>
          </w:tcPr>
          <w:p w14:paraId="3C19B3B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Sposób oraz termin składania ofert</w:t>
            </w:r>
          </w:p>
        </w:tc>
      </w:tr>
      <w:tr w:rsidR="001238FF" w:rsidRPr="001238FF" w14:paraId="0FC02219" w14:textId="77777777" w:rsidTr="00115B9A">
        <w:tc>
          <w:tcPr>
            <w:tcW w:w="1413" w:type="dxa"/>
          </w:tcPr>
          <w:p w14:paraId="3EEDFD10"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w:t>
            </w:r>
          </w:p>
        </w:tc>
        <w:tc>
          <w:tcPr>
            <w:tcW w:w="7649" w:type="dxa"/>
          </w:tcPr>
          <w:p w14:paraId="4B12151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Termin otwarcia ofert</w:t>
            </w:r>
          </w:p>
        </w:tc>
      </w:tr>
      <w:tr w:rsidR="001238FF" w:rsidRPr="001238FF" w14:paraId="06E71CBC" w14:textId="77777777" w:rsidTr="00115B9A">
        <w:tc>
          <w:tcPr>
            <w:tcW w:w="1413" w:type="dxa"/>
          </w:tcPr>
          <w:p w14:paraId="58E8CD88"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w:t>
            </w:r>
          </w:p>
        </w:tc>
        <w:tc>
          <w:tcPr>
            <w:tcW w:w="7649" w:type="dxa"/>
          </w:tcPr>
          <w:p w14:paraId="7621B9F0"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Sposób obliczenia ceny</w:t>
            </w:r>
          </w:p>
        </w:tc>
      </w:tr>
      <w:tr w:rsidR="001238FF" w:rsidRPr="001238FF" w14:paraId="050A931C" w14:textId="77777777" w:rsidTr="00115B9A">
        <w:tc>
          <w:tcPr>
            <w:tcW w:w="1413" w:type="dxa"/>
          </w:tcPr>
          <w:p w14:paraId="6B46052D"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XVII</w:t>
            </w:r>
          </w:p>
        </w:tc>
        <w:tc>
          <w:tcPr>
            <w:tcW w:w="7649" w:type="dxa"/>
          </w:tcPr>
          <w:p w14:paraId="784187FB"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Opis kryteriów oceny ofert wraz z podaniem wag tych kryteriów i sposobu oceny ofert</w:t>
            </w:r>
          </w:p>
        </w:tc>
      </w:tr>
      <w:tr w:rsidR="001238FF" w:rsidRPr="001238FF" w14:paraId="76264DD7" w14:textId="77777777" w:rsidTr="00115B9A">
        <w:tc>
          <w:tcPr>
            <w:tcW w:w="1413" w:type="dxa"/>
          </w:tcPr>
          <w:p w14:paraId="01BA5472"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XVIII</w:t>
            </w:r>
          </w:p>
        </w:tc>
        <w:tc>
          <w:tcPr>
            <w:tcW w:w="7649" w:type="dxa"/>
          </w:tcPr>
          <w:p w14:paraId="64464086"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Informacja o formalnościach, jakie muszą zostać dopełnione po wyborze oferty w celu zawarcia umowy w sprawie zamówienia publicznego</w:t>
            </w:r>
          </w:p>
        </w:tc>
      </w:tr>
      <w:tr w:rsidR="001238FF" w:rsidRPr="001238FF" w14:paraId="2DF1DD43" w14:textId="77777777" w:rsidTr="00115B9A">
        <w:tc>
          <w:tcPr>
            <w:tcW w:w="1413" w:type="dxa"/>
          </w:tcPr>
          <w:p w14:paraId="368516E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XIX</w:t>
            </w:r>
          </w:p>
        </w:tc>
        <w:tc>
          <w:tcPr>
            <w:tcW w:w="7649" w:type="dxa"/>
          </w:tcPr>
          <w:p w14:paraId="2ACDA2F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Projektowane postanowienia umowy w sprawie  zamówienia publicznego, które zostaną wprowadzone do umowy w sprawie zamówienia publicznego</w:t>
            </w:r>
          </w:p>
        </w:tc>
      </w:tr>
      <w:tr w:rsidR="001238FF" w:rsidRPr="001238FF" w14:paraId="33977772" w14:textId="77777777" w:rsidTr="00115B9A">
        <w:tc>
          <w:tcPr>
            <w:tcW w:w="1413" w:type="dxa"/>
          </w:tcPr>
          <w:p w14:paraId="32C20CA9"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w:t>
            </w:r>
          </w:p>
        </w:tc>
        <w:tc>
          <w:tcPr>
            <w:tcW w:w="7649" w:type="dxa"/>
          </w:tcPr>
          <w:p w14:paraId="596C8782"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Pouczenie o środkach ochrony prawnej przysługujących wykonawcy</w:t>
            </w:r>
          </w:p>
        </w:tc>
      </w:tr>
      <w:tr w:rsidR="001238FF" w:rsidRPr="001238FF" w14:paraId="1A342333" w14:textId="77777777" w:rsidTr="00115B9A">
        <w:tc>
          <w:tcPr>
            <w:tcW w:w="1413" w:type="dxa"/>
          </w:tcPr>
          <w:p w14:paraId="54CE157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w:t>
            </w:r>
          </w:p>
        </w:tc>
        <w:tc>
          <w:tcPr>
            <w:tcW w:w="7649" w:type="dxa"/>
          </w:tcPr>
          <w:p w14:paraId="011B951D"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Informacje dotyczące zabezpieczenia należytego wykonania umowy</w:t>
            </w:r>
          </w:p>
        </w:tc>
      </w:tr>
      <w:tr w:rsidR="001238FF" w:rsidRPr="001238FF" w14:paraId="2B81A635" w14:textId="77777777" w:rsidTr="00115B9A">
        <w:tc>
          <w:tcPr>
            <w:tcW w:w="1413" w:type="dxa"/>
          </w:tcPr>
          <w:p w14:paraId="5D370EB4"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XXII</w:t>
            </w:r>
          </w:p>
        </w:tc>
        <w:tc>
          <w:tcPr>
            <w:tcW w:w="7649" w:type="dxa"/>
          </w:tcPr>
          <w:p w14:paraId="243BF70E"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Klauzula informacyjna z art. 13 RODO dotycząca przetwarzania danych osobowych w celu związanym z postępowaniem o udzielenie zamówienia publicznego</w:t>
            </w:r>
          </w:p>
        </w:tc>
      </w:tr>
      <w:tr w:rsidR="001238FF" w:rsidRPr="001238FF" w14:paraId="22398459" w14:textId="77777777" w:rsidTr="00115B9A">
        <w:tc>
          <w:tcPr>
            <w:tcW w:w="1413" w:type="dxa"/>
          </w:tcPr>
          <w:p w14:paraId="27D21C18"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XXIII</w:t>
            </w:r>
          </w:p>
        </w:tc>
        <w:tc>
          <w:tcPr>
            <w:tcW w:w="7649" w:type="dxa"/>
          </w:tcPr>
          <w:p w14:paraId="428C7A38"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Pozostałe informacje</w:t>
            </w:r>
          </w:p>
        </w:tc>
      </w:tr>
      <w:tr w:rsidR="006035D1" w:rsidRPr="001238FF" w14:paraId="7B95447A" w14:textId="77777777" w:rsidTr="00115B9A">
        <w:tc>
          <w:tcPr>
            <w:tcW w:w="1413" w:type="dxa"/>
          </w:tcPr>
          <w:p w14:paraId="1397012F" w14:textId="77777777" w:rsidR="006035D1" w:rsidRPr="001238FF" w:rsidRDefault="006035D1" w:rsidP="009B6439">
            <w:pPr>
              <w:suppressAutoHyphens/>
              <w:spacing w:line="240" w:lineRule="auto"/>
              <w:rPr>
                <w:rFonts w:eastAsia="Times New Roman" w:cstheme="minorHAnsi"/>
                <w:b/>
                <w:lang w:eastAsia="ar-SA"/>
              </w:rPr>
            </w:pPr>
            <w:r w:rsidRPr="001238FF">
              <w:rPr>
                <w:rFonts w:eastAsia="Times New Roman" w:cstheme="minorHAnsi"/>
                <w:b/>
                <w:lang w:eastAsia="ar-SA"/>
              </w:rPr>
              <w:t>Część XXIV</w:t>
            </w:r>
          </w:p>
        </w:tc>
        <w:tc>
          <w:tcPr>
            <w:tcW w:w="7649" w:type="dxa"/>
          </w:tcPr>
          <w:p w14:paraId="23151A0E" w14:textId="77777777" w:rsidR="006035D1" w:rsidRPr="001238FF" w:rsidRDefault="006035D1" w:rsidP="009B6439">
            <w:pPr>
              <w:suppressAutoHyphens/>
              <w:spacing w:line="240" w:lineRule="auto"/>
              <w:rPr>
                <w:rFonts w:eastAsia="Times New Roman" w:cstheme="minorHAnsi"/>
                <w:bCs/>
                <w:lang w:val="cs-CZ" w:eastAsia="ar-SA"/>
              </w:rPr>
            </w:pPr>
            <w:r w:rsidRPr="001238FF">
              <w:rPr>
                <w:rFonts w:eastAsia="Times New Roman" w:cstheme="minorHAnsi"/>
                <w:bCs/>
                <w:lang w:val="cs-CZ" w:eastAsia="ar-SA"/>
              </w:rPr>
              <w:t>Załączniki do SWZ</w:t>
            </w:r>
          </w:p>
        </w:tc>
      </w:tr>
    </w:tbl>
    <w:p w14:paraId="60DB8631" w14:textId="77777777" w:rsidR="00285782" w:rsidRPr="001238FF" w:rsidRDefault="00285782" w:rsidP="009B6439">
      <w:pPr>
        <w:pStyle w:val="Nagwek1"/>
      </w:pPr>
    </w:p>
    <w:p w14:paraId="0CF0DB61" w14:textId="77777777" w:rsidR="00285782" w:rsidRPr="001238FF" w:rsidRDefault="00285782" w:rsidP="009B6439">
      <w:pPr>
        <w:spacing w:after="0" w:line="360" w:lineRule="auto"/>
        <w:rPr>
          <w:rFonts w:eastAsia="Times New Roman" w:cstheme="minorHAnsi"/>
          <w:b/>
          <w:lang w:eastAsia="ar-SA"/>
        </w:rPr>
      </w:pPr>
      <w:r w:rsidRPr="001238FF">
        <w:rPr>
          <w:rFonts w:cstheme="minorHAnsi"/>
        </w:rPr>
        <w:br w:type="page"/>
      </w:r>
    </w:p>
    <w:p w14:paraId="08752803" w14:textId="60B7F9A3" w:rsidR="00FE25A0" w:rsidRPr="001238FF" w:rsidRDefault="00604221" w:rsidP="009B6439">
      <w:pPr>
        <w:pStyle w:val="Nagwek1"/>
      </w:pPr>
      <w:r w:rsidRPr="001238FF">
        <w:lastRenderedPageBreak/>
        <w:t xml:space="preserve">CZĘŚĆ </w:t>
      </w:r>
      <w:r w:rsidR="00FE25A0" w:rsidRPr="001238FF">
        <w:t>I.  Nazwa i adres Zamawiającego</w:t>
      </w:r>
    </w:p>
    <w:p w14:paraId="4C759328" w14:textId="2B6F1495" w:rsidR="00252509" w:rsidRPr="001238FF" w:rsidRDefault="00FE25A0" w:rsidP="009B6439">
      <w:pPr>
        <w:suppressAutoHyphens/>
        <w:spacing w:after="0" w:line="360" w:lineRule="auto"/>
        <w:rPr>
          <w:rFonts w:eastAsia="Times New Roman" w:cstheme="minorHAnsi"/>
          <w:lang w:eastAsia="ar-SA"/>
        </w:rPr>
      </w:pPr>
      <w:r w:rsidRPr="001238FF">
        <w:rPr>
          <w:rFonts w:eastAsia="Times New Roman" w:cstheme="minorHAnsi"/>
          <w:lang w:eastAsia="ar-SA"/>
        </w:rPr>
        <w:t xml:space="preserve">Zamawiający: </w:t>
      </w:r>
      <w:r w:rsidR="003B37BE" w:rsidRPr="001238FF">
        <w:rPr>
          <w:rFonts w:eastAsia="Times New Roman" w:cstheme="minorHAnsi"/>
          <w:lang w:eastAsia="ar-SA"/>
        </w:rPr>
        <w:t>Uniwersytet Medyczny w Białymstoku</w:t>
      </w:r>
      <w:r w:rsidR="00B203CD" w:rsidRPr="001238FF">
        <w:rPr>
          <w:rFonts w:eastAsia="Times New Roman" w:cstheme="minorHAnsi"/>
          <w:lang w:eastAsia="ar-SA"/>
        </w:rPr>
        <w:t xml:space="preserve">, </w:t>
      </w:r>
      <w:r w:rsidRPr="001238FF">
        <w:rPr>
          <w:rFonts w:eastAsia="Times New Roman" w:cstheme="minorHAnsi"/>
          <w:lang w:eastAsia="ar-SA"/>
        </w:rPr>
        <w:t>ul. Jana Kilińskiego 1</w:t>
      </w:r>
      <w:r w:rsidR="00C557E4" w:rsidRPr="001238FF">
        <w:rPr>
          <w:rFonts w:eastAsia="Times New Roman" w:cstheme="minorHAnsi"/>
          <w:lang w:eastAsia="ar-SA"/>
        </w:rPr>
        <w:t xml:space="preserve">, </w:t>
      </w:r>
      <w:r w:rsidR="00252509" w:rsidRPr="001238FF">
        <w:rPr>
          <w:rFonts w:eastAsia="Times New Roman" w:cstheme="minorHAnsi"/>
          <w:lang w:eastAsia="ar-SA"/>
        </w:rPr>
        <w:t>15-089 Białystok</w:t>
      </w:r>
    </w:p>
    <w:p w14:paraId="61C745EA" w14:textId="77777777" w:rsidR="00B43EED" w:rsidRPr="001238FF" w:rsidRDefault="00252509" w:rsidP="009B6439">
      <w:pPr>
        <w:suppressAutoHyphens/>
        <w:spacing w:after="0" w:line="360" w:lineRule="auto"/>
        <w:rPr>
          <w:rFonts w:eastAsia="Times New Roman" w:cstheme="minorHAnsi"/>
          <w:lang w:eastAsia="ar-SA"/>
        </w:rPr>
      </w:pPr>
      <w:r w:rsidRPr="001238FF">
        <w:rPr>
          <w:rFonts w:eastAsia="Times New Roman" w:cstheme="minorHAnsi"/>
          <w:lang w:eastAsia="ar-SA"/>
        </w:rPr>
        <w:t xml:space="preserve">tel. 85 748 56 25, 85 748 55 39, 85 748 55 50, 85 748 56 26, 85 748 56 40, 85 748 57 39, 85 748 54 43, </w:t>
      </w:r>
    </w:p>
    <w:p w14:paraId="423817C1" w14:textId="34D20870" w:rsidR="00252509" w:rsidRPr="001238FF" w:rsidRDefault="00252509" w:rsidP="009B6439">
      <w:pPr>
        <w:suppressAutoHyphens/>
        <w:spacing w:after="0" w:line="360" w:lineRule="auto"/>
        <w:rPr>
          <w:rFonts w:eastAsia="Times New Roman" w:cstheme="minorHAnsi"/>
          <w:lang w:eastAsia="ar-SA"/>
        </w:rPr>
      </w:pPr>
      <w:r w:rsidRPr="001238FF">
        <w:rPr>
          <w:rFonts w:eastAsia="Times New Roman" w:cstheme="minorHAnsi"/>
          <w:lang w:eastAsia="ar-SA"/>
        </w:rPr>
        <w:t>85 686 51 37</w:t>
      </w:r>
    </w:p>
    <w:p w14:paraId="5CF07FAD" w14:textId="4759C287" w:rsidR="003016E5" w:rsidRPr="001238FF" w:rsidRDefault="00C227A3" w:rsidP="009B6439">
      <w:pPr>
        <w:suppressAutoHyphens/>
        <w:spacing w:after="0" w:line="360" w:lineRule="auto"/>
        <w:rPr>
          <w:rFonts w:eastAsia="Times New Roman" w:cstheme="minorHAnsi"/>
          <w:lang w:eastAsia="ar-SA"/>
        </w:rPr>
      </w:pPr>
      <w:r w:rsidRPr="001238FF">
        <w:rPr>
          <w:rFonts w:eastAsia="Times New Roman" w:cstheme="minorHAnsi"/>
          <w:lang w:eastAsia="ar-SA"/>
        </w:rPr>
        <w:t>adres poczty elektronicznej</w:t>
      </w:r>
      <w:r w:rsidR="009B6439" w:rsidRPr="001238FF">
        <w:rPr>
          <w:rFonts w:eastAsia="Times New Roman" w:cstheme="minorHAnsi"/>
          <w:lang w:eastAsia="ar-SA"/>
        </w:rPr>
        <w:t>:</w:t>
      </w:r>
      <w:r w:rsidR="00347C7E" w:rsidRPr="001238FF">
        <w:rPr>
          <w:rFonts w:eastAsia="Times New Roman" w:cstheme="minorHAnsi"/>
          <w:lang w:eastAsia="ar-SA"/>
        </w:rPr>
        <w:t xml:space="preserve"> </w:t>
      </w:r>
      <w:hyperlink r:id="rId10" w:history="1">
        <w:r w:rsidR="006103A7" w:rsidRPr="001238FF">
          <w:rPr>
            <w:rStyle w:val="Hipercze"/>
            <w:rFonts w:eastAsia="Times New Roman" w:cstheme="minorHAnsi"/>
            <w:b/>
            <w:color w:val="auto"/>
            <w:lang w:eastAsia="ar-SA"/>
          </w:rPr>
          <w:t>zampubl@umb.edu.pl</w:t>
        </w:r>
      </w:hyperlink>
    </w:p>
    <w:p w14:paraId="1FC782FE" w14:textId="7C4F102B" w:rsidR="00FE25A0" w:rsidRPr="001238FF" w:rsidRDefault="00FE25A0" w:rsidP="009B6439">
      <w:pPr>
        <w:suppressAutoHyphens/>
        <w:spacing w:after="0" w:line="360" w:lineRule="auto"/>
        <w:rPr>
          <w:rFonts w:eastAsia="Times New Roman" w:cstheme="minorHAnsi"/>
          <w:lang w:eastAsia="ar-SA"/>
        </w:rPr>
      </w:pPr>
      <w:r w:rsidRPr="001238FF">
        <w:rPr>
          <w:rFonts w:eastAsia="Times New Roman" w:cstheme="minorHAnsi"/>
          <w:lang w:eastAsia="ar-SA"/>
        </w:rPr>
        <w:t>adres strony internet</w:t>
      </w:r>
      <w:r w:rsidR="00347C7E" w:rsidRPr="001238FF">
        <w:rPr>
          <w:rFonts w:eastAsia="Times New Roman" w:cstheme="minorHAnsi"/>
          <w:lang w:eastAsia="ar-SA"/>
        </w:rPr>
        <w:t>owej prowadzonego postępowania</w:t>
      </w:r>
      <w:r w:rsidR="00347C7E" w:rsidRPr="001238FF">
        <w:rPr>
          <w:rFonts w:eastAsia="Times New Roman" w:cstheme="minorHAnsi"/>
          <w:b/>
          <w:lang w:eastAsia="ar-SA"/>
        </w:rPr>
        <w:t xml:space="preserve">: </w:t>
      </w:r>
      <w:r w:rsidR="005943A7" w:rsidRPr="001238FF">
        <w:rPr>
          <w:rFonts w:eastAsia="Times New Roman" w:cstheme="minorHAnsi"/>
          <w:b/>
          <w:u w:val="single"/>
          <w:lang w:eastAsia="ar-SA"/>
        </w:rPr>
        <w:t>https://platformazakupowa.pl/pn/umb</w:t>
      </w:r>
    </w:p>
    <w:p w14:paraId="4211A196" w14:textId="792FD6E3" w:rsidR="00FE25A0" w:rsidRPr="001238FF" w:rsidRDefault="00604221" w:rsidP="009B6439">
      <w:pPr>
        <w:suppressAutoHyphens/>
        <w:spacing w:after="0" w:line="360" w:lineRule="auto"/>
        <w:rPr>
          <w:rFonts w:eastAsia="Times New Roman" w:cstheme="minorHAnsi"/>
          <w:b/>
          <w:u w:val="single"/>
          <w:lang w:eastAsia="ar-SA"/>
        </w:rPr>
      </w:pPr>
      <w:r w:rsidRPr="001238FF">
        <w:rPr>
          <w:rStyle w:val="Nagwek1Znak"/>
          <w:rFonts w:eastAsiaTheme="minorHAnsi"/>
        </w:rPr>
        <w:t xml:space="preserve">CZĘŚĆ </w:t>
      </w:r>
      <w:r w:rsidR="00E91C34" w:rsidRPr="001238FF">
        <w:rPr>
          <w:rStyle w:val="Nagwek1Znak"/>
          <w:rFonts w:eastAsiaTheme="minorHAnsi"/>
        </w:rPr>
        <w:t xml:space="preserve">II. </w:t>
      </w:r>
      <w:r w:rsidR="00FE25A0" w:rsidRPr="001238FF">
        <w:rPr>
          <w:rStyle w:val="Nagwek1Znak"/>
          <w:rFonts w:eastAsiaTheme="minorHAnsi"/>
        </w:rPr>
        <w:t>Adres strony internetowej, na kt</w:t>
      </w:r>
      <w:r w:rsidR="00252509" w:rsidRPr="001238FF">
        <w:rPr>
          <w:rStyle w:val="Nagwek1Znak"/>
          <w:rFonts w:eastAsiaTheme="minorHAnsi"/>
        </w:rPr>
        <w:t xml:space="preserve">órej udostępniane będą  zmiany  </w:t>
      </w:r>
      <w:r w:rsidR="00FE25A0" w:rsidRPr="001238FF">
        <w:rPr>
          <w:rStyle w:val="Nagwek1Znak"/>
          <w:rFonts w:eastAsiaTheme="minorHAnsi"/>
        </w:rPr>
        <w:t>i wyjaśnienia SWZ oraz inne dokumenty zamówienia bezpośrednio związane z postępowaniem</w:t>
      </w:r>
      <w:r w:rsidR="00236CD1" w:rsidRPr="001238FF">
        <w:rPr>
          <w:rStyle w:val="Nagwek1Znak"/>
          <w:rFonts w:eastAsiaTheme="minorHAnsi"/>
        </w:rPr>
        <w:t xml:space="preserve"> </w:t>
      </w:r>
      <w:r w:rsidR="00FE25A0" w:rsidRPr="001238FF">
        <w:rPr>
          <w:rStyle w:val="Nagwek1Znak"/>
          <w:rFonts w:eastAsiaTheme="minorHAnsi"/>
        </w:rPr>
        <w:t>-</w:t>
      </w:r>
      <w:r w:rsidR="00FE25A0" w:rsidRPr="001238FF">
        <w:rPr>
          <w:rStyle w:val="Nagwek1Znak"/>
          <w:rFonts w:eastAsiaTheme="minorHAnsi"/>
          <w:sz w:val="22"/>
          <w:szCs w:val="22"/>
        </w:rPr>
        <w:t xml:space="preserve"> </w:t>
      </w:r>
      <w:r w:rsidR="005943A7" w:rsidRPr="001238FF">
        <w:rPr>
          <w:rFonts w:eastAsia="Times New Roman" w:cstheme="minorHAnsi"/>
          <w:b/>
          <w:lang w:eastAsia="ar-SA"/>
        </w:rPr>
        <w:t>https://platformazakupowa.pl/pn/umb</w:t>
      </w:r>
    </w:p>
    <w:p w14:paraId="7B626070" w14:textId="1CADBDC7" w:rsidR="00236CD1" w:rsidRPr="0067742F" w:rsidRDefault="00236CD1" w:rsidP="009B6439">
      <w:pPr>
        <w:suppressAutoHyphens/>
        <w:spacing w:after="0" w:line="360" w:lineRule="auto"/>
        <w:rPr>
          <w:rFonts w:eastAsia="Times New Roman" w:cstheme="minorHAnsi"/>
          <w:lang w:eastAsia="ar-SA"/>
        </w:rPr>
      </w:pPr>
      <w:r w:rsidRPr="0067742F">
        <w:rPr>
          <w:rFonts w:eastAsia="Times New Roman" w:cstheme="minorHAnsi"/>
          <w:lang w:eastAsia="ar-SA"/>
        </w:rPr>
        <w:t>Zamawiający wymaga, aby wszystkie pisma związane z przedmiotowym postępowaniem były opa</w:t>
      </w:r>
      <w:r w:rsidR="00B91984" w:rsidRPr="0067742F">
        <w:rPr>
          <w:rFonts w:eastAsia="Times New Roman" w:cstheme="minorHAnsi"/>
          <w:lang w:eastAsia="ar-SA"/>
        </w:rPr>
        <w:t xml:space="preserve">trzone numerem sprawy </w:t>
      </w:r>
      <w:r w:rsidR="00E639D2" w:rsidRPr="0067742F">
        <w:rPr>
          <w:rFonts w:eastAsia="Times New Roman" w:cstheme="minorHAnsi"/>
          <w:b/>
          <w:lang w:eastAsia="ar-SA"/>
        </w:rPr>
        <w:t>AZP.25.1.</w:t>
      </w:r>
      <w:r w:rsidR="00DA5C87" w:rsidRPr="0067742F">
        <w:rPr>
          <w:rFonts w:eastAsia="Times New Roman" w:cstheme="minorHAnsi"/>
          <w:b/>
          <w:lang w:eastAsia="ar-SA"/>
        </w:rPr>
        <w:t>97</w:t>
      </w:r>
      <w:r w:rsidR="00252509" w:rsidRPr="0067742F">
        <w:rPr>
          <w:rFonts w:eastAsia="Times New Roman" w:cstheme="minorHAnsi"/>
          <w:b/>
          <w:lang w:eastAsia="ar-SA"/>
        </w:rPr>
        <w:t>.202</w:t>
      </w:r>
      <w:r w:rsidR="00F77C19" w:rsidRPr="0067742F">
        <w:rPr>
          <w:rFonts w:eastAsia="Times New Roman" w:cstheme="minorHAnsi"/>
          <w:b/>
          <w:lang w:eastAsia="ar-SA"/>
        </w:rPr>
        <w:t>3</w:t>
      </w:r>
      <w:r w:rsidR="003E000F" w:rsidRPr="0067742F">
        <w:rPr>
          <w:rFonts w:eastAsia="Times New Roman" w:cstheme="minorHAnsi"/>
          <w:b/>
          <w:lang w:eastAsia="ar-SA"/>
        </w:rPr>
        <w:t>.</w:t>
      </w:r>
    </w:p>
    <w:p w14:paraId="37D95E87" w14:textId="66A75041" w:rsidR="00FE25A0" w:rsidRPr="001238FF" w:rsidRDefault="00604221" w:rsidP="009B6439">
      <w:pPr>
        <w:pStyle w:val="Nagwek1"/>
      </w:pPr>
      <w:r w:rsidRPr="001238FF">
        <w:t xml:space="preserve">CZĘŚĆ III. </w:t>
      </w:r>
      <w:r w:rsidR="00FE25A0" w:rsidRPr="001238FF">
        <w:t>Tryb udzielenia zamówienia</w:t>
      </w:r>
      <w:r w:rsidR="00B90985" w:rsidRPr="001238FF">
        <w:t xml:space="preserve"> i źródło finansowania</w:t>
      </w:r>
    </w:p>
    <w:p w14:paraId="290C2621" w14:textId="14EE3182" w:rsidR="00FE25A0" w:rsidRPr="0067742F" w:rsidRDefault="00FE25A0" w:rsidP="008E7082">
      <w:pPr>
        <w:pStyle w:val="Akapitzlist"/>
        <w:numPr>
          <w:ilvl w:val="0"/>
          <w:numId w:val="9"/>
        </w:numPr>
        <w:suppressAutoHyphens/>
        <w:spacing w:line="360" w:lineRule="auto"/>
        <w:rPr>
          <w:rFonts w:eastAsia="Times New Roman" w:cstheme="minorHAnsi"/>
          <w:sz w:val="22"/>
          <w:szCs w:val="22"/>
          <w:lang w:eastAsia="ar-SA"/>
        </w:rPr>
      </w:pPr>
      <w:r w:rsidRPr="0067742F">
        <w:rPr>
          <w:rFonts w:eastAsia="Times New Roman" w:cstheme="minorHAnsi"/>
          <w:sz w:val="22"/>
          <w:szCs w:val="22"/>
          <w:lang w:eastAsia="ar-SA"/>
        </w:rPr>
        <w:t>Postępowanie o udzielenie zamówienia publicznego prowadzone jes</w:t>
      </w:r>
      <w:r w:rsidR="007804EF" w:rsidRPr="0067742F">
        <w:rPr>
          <w:rFonts w:eastAsia="Times New Roman" w:cstheme="minorHAnsi"/>
          <w:sz w:val="22"/>
          <w:szCs w:val="22"/>
          <w:lang w:eastAsia="ar-SA"/>
        </w:rPr>
        <w:t xml:space="preserve">t na podstawie art. 132 ustawy </w:t>
      </w:r>
      <w:r w:rsidRPr="0067742F">
        <w:rPr>
          <w:rFonts w:eastAsia="Times New Roman" w:cstheme="minorHAnsi"/>
          <w:sz w:val="22"/>
          <w:szCs w:val="22"/>
          <w:lang w:eastAsia="ar-SA"/>
        </w:rPr>
        <w:t>z dnia 11 września 2019 r. Pr</w:t>
      </w:r>
      <w:r w:rsidR="007E0554" w:rsidRPr="0067742F">
        <w:rPr>
          <w:rFonts w:eastAsia="Times New Roman" w:cstheme="minorHAnsi"/>
          <w:sz w:val="22"/>
          <w:szCs w:val="22"/>
          <w:lang w:eastAsia="ar-SA"/>
        </w:rPr>
        <w:t xml:space="preserve">awo zamówień publicznych </w:t>
      </w:r>
      <w:r w:rsidR="00E563B8" w:rsidRPr="0067742F">
        <w:rPr>
          <w:rFonts w:eastAsia="Times New Roman" w:cstheme="minorHAnsi"/>
          <w:sz w:val="22"/>
          <w:szCs w:val="22"/>
          <w:lang w:val="pl-PL" w:eastAsia="ar-SA"/>
        </w:rPr>
        <w:t>(</w:t>
      </w:r>
      <w:r w:rsidR="00E563B8" w:rsidRPr="0067742F">
        <w:rPr>
          <w:rFonts w:eastAsia="Times New Roman" w:cstheme="minorHAnsi"/>
          <w:sz w:val="22"/>
          <w:szCs w:val="22"/>
          <w:lang w:val="x-none" w:eastAsia="ar-SA"/>
        </w:rPr>
        <w:t>Dz. U. z 202</w:t>
      </w:r>
      <w:r w:rsidR="00684700" w:rsidRPr="0067742F">
        <w:rPr>
          <w:rFonts w:eastAsia="Times New Roman" w:cstheme="minorHAnsi"/>
          <w:sz w:val="22"/>
          <w:szCs w:val="22"/>
          <w:lang w:val="pl-PL" w:eastAsia="ar-SA"/>
        </w:rPr>
        <w:t>3</w:t>
      </w:r>
      <w:r w:rsidR="005943A7" w:rsidRPr="0067742F">
        <w:rPr>
          <w:rFonts w:eastAsia="Times New Roman" w:cstheme="minorHAnsi"/>
          <w:sz w:val="22"/>
          <w:szCs w:val="22"/>
          <w:lang w:val="x-none" w:eastAsia="ar-SA"/>
        </w:rPr>
        <w:t xml:space="preserve"> r. poz. </w:t>
      </w:r>
      <w:r w:rsidR="00684700" w:rsidRPr="0067742F">
        <w:rPr>
          <w:rFonts w:eastAsia="Times New Roman" w:cstheme="minorHAnsi"/>
          <w:sz w:val="22"/>
          <w:szCs w:val="22"/>
          <w:lang w:val="pl-PL" w:eastAsia="ar-SA"/>
        </w:rPr>
        <w:t>1605</w:t>
      </w:r>
      <w:r w:rsidR="00DA5C87" w:rsidRPr="0067742F">
        <w:rPr>
          <w:rFonts w:eastAsia="Times New Roman" w:cstheme="minorHAnsi"/>
          <w:sz w:val="22"/>
          <w:szCs w:val="22"/>
          <w:lang w:val="pl-PL" w:eastAsia="ar-SA"/>
        </w:rPr>
        <w:t xml:space="preserve"> ze zm.</w:t>
      </w:r>
      <w:r w:rsidR="00E563B8" w:rsidRPr="0067742F">
        <w:rPr>
          <w:rFonts w:eastAsia="Times New Roman" w:cstheme="minorHAnsi"/>
          <w:sz w:val="22"/>
          <w:szCs w:val="22"/>
          <w:lang w:val="x-none" w:eastAsia="ar-SA"/>
        </w:rPr>
        <w:t>)</w:t>
      </w:r>
      <w:r w:rsidRPr="0067742F">
        <w:rPr>
          <w:rFonts w:eastAsia="Times New Roman" w:cstheme="minorHAnsi"/>
          <w:sz w:val="22"/>
          <w:szCs w:val="22"/>
          <w:lang w:eastAsia="ar-SA"/>
        </w:rPr>
        <w:t>, zwanej dalej ustawą Pzp, w trybie przetargu nieograniczonego o wartości przekraczającej progi unijne</w:t>
      </w:r>
      <w:r w:rsidR="00E432C7" w:rsidRPr="0067742F">
        <w:rPr>
          <w:rFonts w:eastAsia="Times New Roman" w:cstheme="minorHAnsi"/>
          <w:sz w:val="22"/>
          <w:szCs w:val="22"/>
          <w:lang w:eastAsia="ar-SA"/>
        </w:rPr>
        <w:t xml:space="preserve">. </w:t>
      </w:r>
      <w:r w:rsidRPr="0067742F">
        <w:rPr>
          <w:rFonts w:eastAsia="Times New Roman" w:cstheme="minorHAnsi"/>
          <w:sz w:val="22"/>
          <w:szCs w:val="22"/>
          <w:lang w:eastAsia="ar-SA"/>
        </w:rPr>
        <w:t>W sprawach nieuregulowanych zapisami niniejszej SWZ, stosuje się przepisy ustawy Pzp oraz aktów wykonawczych wydanych na podstawie ustawy.</w:t>
      </w:r>
    </w:p>
    <w:p w14:paraId="7E1CB679" w14:textId="77777777" w:rsidR="00684700" w:rsidRPr="0067742F" w:rsidRDefault="00684700" w:rsidP="008E7082">
      <w:pPr>
        <w:pStyle w:val="Akapitzlist"/>
        <w:numPr>
          <w:ilvl w:val="0"/>
          <w:numId w:val="9"/>
        </w:numPr>
        <w:suppressAutoHyphens/>
        <w:spacing w:line="360" w:lineRule="auto"/>
        <w:contextualSpacing w:val="0"/>
        <w:rPr>
          <w:rFonts w:cstheme="minorHAnsi"/>
          <w:bCs/>
          <w:sz w:val="22"/>
          <w:szCs w:val="22"/>
          <w:lang w:val="pl-PL"/>
        </w:rPr>
      </w:pPr>
      <w:r w:rsidRPr="0067742F">
        <w:rPr>
          <w:rFonts w:cstheme="minorHAnsi"/>
          <w:bCs/>
          <w:sz w:val="22"/>
          <w:szCs w:val="22"/>
        </w:rPr>
        <w:t>Przedmiot zamówienia nie jest finansowany ze środków zewnętrznych</w:t>
      </w:r>
      <w:r w:rsidRPr="0067742F">
        <w:rPr>
          <w:rFonts w:cstheme="minorHAnsi"/>
          <w:bCs/>
          <w:sz w:val="22"/>
          <w:szCs w:val="22"/>
          <w:lang w:val="pl-PL"/>
        </w:rPr>
        <w:t>.</w:t>
      </w:r>
    </w:p>
    <w:p w14:paraId="71A527B7" w14:textId="1776F184" w:rsidR="008F31C5" w:rsidRPr="001238FF" w:rsidRDefault="00604221" w:rsidP="009B6439">
      <w:pPr>
        <w:pStyle w:val="Nagwek1"/>
        <w:rPr>
          <w:bCs/>
        </w:rPr>
      </w:pPr>
      <w:r w:rsidRPr="001238FF">
        <w:t xml:space="preserve">CZĘŚĆ IV. </w:t>
      </w:r>
      <w:r w:rsidR="00FE25A0" w:rsidRPr="001238FF">
        <w:t>Opis przedmiotu zamówienia</w:t>
      </w:r>
      <w:r w:rsidR="008E356F" w:rsidRPr="001238FF">
        <w:t xml:space="preserve"> </w:t>
      </w:r>
    </w:p>
    <w:p w14:paraId="76769EC8" w14:textId="33FEF08F" w:rsidR="00261B8F" w:rsidRPr="0067742F" w:rsidRDefault="00AC20D0" w:rsidP="008E7082">
      <w:pPr>
        <w:pStyle w:val="Akapitzlist"/>
        <w:numPr>
          <w:ilvl w:val="0"/>
          <w:numId w:val="12"/>
        </w:numPr>
        <w:spacing w:line="360" w:lineRule="auto"/>
        <w:rPr>
          <w:rFonts w:eastAsia="Times New Roman" w:cstheme="minorHAnsi"/>
          <w:b/>
          <w:bCs/>
          <w:sz w:val="22"/>
          <w:szCs w:val="22"/>
        </w:rPr>
      </w:pPr>
      <w:r w:rsidRPr="0067742F">
        <w:rPr>
          <w:rFonts w:cstheme="minorHAnsi"/>
          <w:sz w:val="22"/>
          <w:szCs w:val="22"/>
        </w:rPr>
        <w:t>Przedmiotem zamówienia jest</w:t>
      </w:r>
      <w:r w:rsidR="00C26004" w:rsidRPr="0067742F">
        <w:rPr>
          <w:rFonts w:cstheme="minorHAnsi"/>
          <w:sz w:val="22"/>
          <w:szCs w:val="22"/>
        </w:rPr>
        <w:t>:</w:t>
      </w:r>
      <w:r w:rsidR="00285782" w:rsidRPr="0067742F">
        <w:rPr>
          <w:rFonts w:cstheme="minorHAnsi"/>
          <w:sz w:val="22"/>
          <w:szCs w:val="22"/>
        </w:rPr>
        <w:t xml:space="preserve"> </w:t>
      </w:r>
      <w:bookmarkStart w:id="0" w:name="_Hlk123818212"/>
      <w:r w:rsidR="00261B8F" w:rsidRPr="0067742F">
        <w:rPr>
          <w:rFonts w:cstheme="minorHAnsi"/>
          <w:b/>
          <w:sz w:val="22"/>
          <w:szCs w:val="22"/>
        </w:rPr>
        <w:t>d</w:t>
      </w:r>
      <w:r w:rsidR="00261B8F" w:rsidRPr="0067742F">
        <w:rPr>
          <w:rFonts w:eastAsia="Times New Roman" w:cstheme="minorHAnsi"/>
          <w:b/>
          <w:sz w:val="22"/>
          <w:szCs w:val="22"/>
        </w:rPr>
        <w:t xml:space="preserve">ostawa </w:t>
      </w:r>
      <w:r w:rsidR="00A97656" w:rsidRPr="0067742F">
        <w:rPr>
          <w:rFonts w:eastAsia="Times New Roman" w:cstheme="minorHAnsi"/>
          <w:b/>
          <w:sz w:val="22"/>
          <w:szCs w:val="22"/>
        </w:rPr>
        <w:t xml:space="preserve">sekwenatora – 1 szt. </w:t>
      </w:r>
      <w:r w:rsidR="00261B8F" w:rsidRPr="0067742F">
        <w:rPr>
          <w:rFonts w:eastAsia="Times New Roman" w:cstheme="minorHAnsi"/>
          <w:b/>
          <w:sz w:val="22"/>
          <w:szCs w:val="22"/>
        </w:rPr>
        <w:t>wraz z rozładunkiem, wniesieniem, zainstalowaniem, uruchomieniem urządzenia oraz dostarczeniem instrukcji stanowiskowej wraz z jej wdrożeniem</w:t>
      </w:r>
      <w:bookmarkEnd w:id="0"/>
      <w:r w:rsidR="00A97656" w:rsidRPr="0067742F">
        <w:rPr>
          <w:rFonts w:eastAsia="Times New Roman" w:cstheme="minorHAnsi"/>
          <w:b/>
          <w:sz w:val="22"/>
          <w:szCs w:val="22"/>
        </w:rPr>
        <w:t>.</w:t>
      </w:r>
    </w:p>
    <w:p w14:paraId="1D87BF1F" w14:textId="7A7F9CE5" w:rsidR="00B043DB" w:rsidRPr="0067742F" w:rsidRDefault="001710F7" w:rsidP="00A97656">
      <w:pPr>
        <w:pStyle w:val="Akapitzlist"/>
        <w:spacing w:line="360" w:lineRule="auto"/>
        <w:ind w:left="360"/>
        <w:rPr>
          <w:rFonts w:cstheme="minorHAnsi"/>
          <w:b/>
          <w:sz w:val="22"/>
          <w:szCs w:val="22"/>
        </w:rPr>
      </w:pPr>
      <w:r w:rsidRPr="0067742F">
        <w:rPr>
          <w:rFonts w:cstheme="minorHAnsi"/>
          <w:sz w:val="22"/>
          <w:szCs w:val="22"/>
        </w:rPr>
        <w:t>Kod CPV</w:t>
      </w:r>
      <w:r w:rsidR="00252509" w:rsidRPr="0067742F">
        <w:rPr>
          <w:rFonts w:cstheme="minorHAnsi"/>
          <w:sz w:val="22"/>
          <w:szCs w:val="22"/>
        </w:rPr>
        <w:t>:</w:t>
      </w:r>
      <w:r w:rsidR="00A97656" w:rsidRPr="0067742F">
        <w:rPr>
          <w:rFonts w:cstheme="minorHAnsi"/>
          <w:b/>
          <w:sz w:val="22"/>
          <w:szCs w:val="22"/>
        </w:rPr>
        <w:t xml:space="preserve"> 38000000-5 Sprzęt laboratoryjny, optyczny i precyzyjny (z wyjątkiem szklanego)</w:t>
      </w:r>
      <w:r w:rsidR="0067742F">
        <w:rPr>
          <w:rFonts w:cstheme="minorHAnsi"/>
          <w:b/>
          <w:sz w:val="22"/>
          <w:szCs w:val="22"/>
        </w:rPr>
        <w:t>.</w:t>
      </w:r>
    </w:p>
    <w:p w14:paraId="6AE11BAA" w14:textId="7E87A5DA" w:rsidR="008F31C5" w:rsidRPr="004D4F04" w:rsidRDefault="003B37BE" w:rsidP="008E7082">
      <w:pPr>
        <w:pStyle w:val="Akapitzlist"/>
        <w:numPr>
          <w:ilvl w:val="0"/>
          <w:numId w:val="11"/>
        </w:numPr>
        <w:suppressAutoHyphens/>
        <w:spacing w:line="360" w:lineRule="auto"/>
        <w:rPr>
          <w:rFonts w:cstheme="minorHAnsi"/>
          <w:sz w:val="22"/>
          <w:szCs w:val="22"/>
          <w:lang w:eastAsia="ar-SA"/>
        </w:rPr>
      </w:pPr>
      <w:r w:rsidRPr="004D4F04">
        <w:rPr>
          <w:rFonts w:cstheme="minorHAnsi"/>
          <w:bCs/>
          <w:iCs/>
          <w:sz w:val="22"/>
          <w:szCs w:val="22"/>
        </w:rPr>
        <w:t>Załączniki dotyczące przedmiotu zamówienia</w:t>
      </w:r>
      <w:r w:rsidR="00C311AD" w:rsidRPr="004D4F04">
        <w:rPr>
          <w:rFonts w:cstheme="minorHAnsi"/>
          <w:bCs/>
          <w:iCs/>
          <w:sz w:val="22"/>
          <w:szCs w:val="22"/>
        </w:rPr>
        <w:t>:</w:t>
      </w:r>
    </w:p>
    <w:p w14:paraId="7AB9D5B5"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Opis przedmiotu zamówienia – Załącznik nr 2 do SWZ,</w:t>
      </w:r>
    </w:p>
    <w:p w14:paraId="46487FFB"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Ocena techniczna – Załącznik nr 3 do SWZ,</w:t>
      </w:r>
    </w:p>
    <w:p w14:paraId="6662AA81" w14:textId="77777777" w:rsidR="00AD7F5D" w:rsidRPr="001238FF" w:rsidRDefault="00AD7F5D"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Ocena warunków gwarancji – Załącznik nr 4 do SWZ,</w:t>
      </w:r>
    </w:p>
    <w:p w14:paraId="17E14EF2" w14:textId="09439BCB" w:rsidR="0056545A" w:rsidRPr="001238FF" w:rsidRDefault="0056545A"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Warunki gwarancji, rękojmi i serwisu gwarancyjnego – Załącznik nr 5 do SWZ,</w:t>
      </w:r>
    </w:p>
    <w:p w14:paraId="20D67EB1" w14:textId="2EB2A5B5" w:rsidR="008F31C5" w:rsidRPr="001238FF" w:rsidRDefault="0056545A" w:rsidP="008E7082">
      <w:pPr>
        <w:pStyle w:val="Akapitzlist"/>
        <w:numPr>
          <w:ilvl w:val="0"/>
          <w:numId w:val="16"/>
        </w:numPr>
        <w:suppressAutoHyphens/>
        <w:spacing w:line="360" w:lineRule="auto"/>
        <w:rPr>
          <w:rFonts w:cstheme="minorHAnsi"/>
          <w:b/>
          <w:bCs/>
          <w:iCs/>
          <w:sz w:val="22"/>
          <w:szCs w:val="22"/>
        </w:rPr>
      </w:pPr>
      <w:r w:rsidRPr="001238FF">
        <w:rPr>
          <w:rFonts w:cstheme="minorHAnsi"/>
          <w:b/>
          <w:bCs/>
          <w:iCs/>
          <w:sz w:val="22"/>
          <w:szCs w:val="22"/>
        </w:rPr>
        <w:t xml:space="preserve">Procedura dostawy i </w:t>
      </w:r>
      <w:r w:rsidR="008F31C5" w:rsidRPr="001238FF">
        <w:rPr>
          <w:rFonts w:cstheme="minorHAnsi"/>
          <w:b/>
          <w:bCs/>
          <w:iCs/>
          <w:sz w:val="22"/>
          <w:szCs w:val="22"/>
        </w:rPr>
        <w:t>odbioru urządzenia – Załącznik nr 6 do SWZ.</w:t>
      </w:r>
    </w:p>
    <w:p w14:paraId="077FDE82" w14:textId="3E7D142F" w:rsidR="00596CC1" w:rsidRPr="0067742F" w:rsidRDefault="002A56DA" w:rsidP="00A97656">
      <w:pPr>
        <w:pStyle w:val="Akapitzlist"/>
        <w:numPr>
          <w:ilvl w:val="0"/>
          <w:numId w:val="15"/>
        </w:numPr>
        <w:suppressAutoHyphens/>
        <w:spacing w:line="360" w:lineRule="auto"/>
        <w:rPr>
          <w:rFonts w:cstheme="minorHAnsi"/>
          <w:sz w:val="22"/>
          <w:szCs w:val="22"/>
        </w:rPr>
      </w:pPr>
      <w:r w:rsidRPr="0067742F">
        <w:rPr>
          <w:rFonts w:cstheme="minorHAnsi"/>
          <w:sz w:val="22"/>
          <w:szCs w:val="22"/>
        </w:rPr>
        <w:t xml:space="preserve">Zamawiający </w:t>
      </w:r>
      <w:r w:rsidR="00A97656" w:rsidRPr="0067742F">
        <w:rPr>
          <w:rFonts w:cstheme="minorHAnsi"/>
          <w:sz w:val="22"/>
          <w:szCs w:val="22"/>
        </w:rPr>
        <w:t xml:space="preserve">nie </w:t>
      </w:r>
      <w:r w:rsidRPr="0067742F">
        <w:rPr>
          <w:rFonts w:cstheme="minorHAnsi"/>
          <w:sz w:val="22"/>
          <w:szCs w:val="22"/>
        </w:rPr>
        <w:t>dopusz</w:t>
      </w:r>
      <w:r w:rsidR="009A2452" w:rsidRPr="0067742F">
        <w:rPr>
          <w:rFonts w:cstheme="minorHAnsi"/>
          <w:sz w:val="22"/>
          <w:szCs w:val="22"/>
        </w:rPr>
        <w:t>cza składani</w:t>
      </w:r>
      <w:r w:rsidR="00A97656" w:rsidRPr="0067742F">
        <w:rPr>
          <w:rFonts w:cstheme="minorHAnsi"/>
          <w:sz w:val="22"/>
          <w:szCs w:val="22"/>
        </w:rPr>
        <w:t>a</w:t>
      </w:r>
      <w:r w:rsidR="009A2452" w:rsidRPr="0067742F">
        <w:rPr>
          <w:rFonts w:cstheme="minorHAnsi"/>
          <w:sz w:val="22"/>
          <w:szCs w:val="22"/>
        </w:rPr>
        <w:t xml:space="preserve"> ofert częściowych</w:t>
      </w:r>
      <w:r w:rsidR="00A97656" w:rsidRPr="0067742F">
        <w:rPr>
          <w:rFonts w:cstheme="minorHAnsi"/>
          <w:sz w:val="22"/>
          <w:szCs w:val="22"/>
        </w:rPr>
        <w:t>. Przedmiot zamówienia niniejszego postępowania jest niepodzielny. Tak opisany przedmiot zamówienia nie narusza konkurencji poprzez ograniczenie możliwości ubiegania się o zamówienie mniejszym podmiotom, w szczególności małym i średnim przedsiębiorstwom.</w:t>
      </w:r>
    </w:p>
    <w:p w14:paraId="048EC150" w14:textId="1BADDFA7" w:rsidR="00136EDF" w:rsidRPr="001238FF" w:rsidRDefault="009746D8" w:rsidP="008E7082">
      <w:pPr>
        <w:pStyle w:val="Akapitzlist"/>
        <w:numPr>
          <w:ilvl w:val="0"/>
          <w:numId w:val="15"/>
        </w:numPr>
        <w:suppressAutoHyphens/>
        <w:spacing w:line="360" w:lineRule="auto"/>
        <w:rPr>
          <w:rFonts w:cstheme="minorHAnsi"/>
          <w:bCs/>
          <w:iCs/>
          <w:sz w:val="22"/>
          <w:szCs w:val="22"/>
        </w:rPr>
      </w:pPr>
      <w:r w:rsidRPr="001238FF">
        <w:rPr>
          <w:rFonts w:cstheme="minorHAnsi"/>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w:t>
      </w:r>
      <w:r w:rsidR="009B6439" w:rsidRPr="001238FF">
        <w:rPr>
          <w:rFonts w:cstheme="minorHAnsi"/>
          <w:sz w:val="22"/>
          <w:szCs w:val="22"/>
        </w:rPr>
        <w:t xml:space="preserve">ustawy </w:t>
      </w:r>
      <w:r w:rsidRPr="001238FF">
        <w:rPr>
          <w:rFonts w:cstheme="minorHAnsi"/>
          <w:sz w:val="22"/>
          <w:szCs w:val="22"/>
        </w:rPr>
        <w:t>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w:t>
      </w:r>
      <w:r w:rsidR="009B6439" w:rsidRPr="001238FF">
        <w:rPr>
          <w:rFonts w:cstheme="minorHAnsi"/>
          <w:sz w:val="22"/>
          <w:szCs w:val="22"/>
        </w:rPr>
        <w:t xml:space="preserve"> </w:t>
      </w:r>
      <w:r w:rsidRPr="001238FF">
        <w:rPr>
          <w:rFonts w:cstheme="minorHAnsi"/>
          <w:sz w:val="22"/>
          <w:szCs w:val="22"/>
        </w:rPr>
        <w:t xml:space="preserve">ocenie technicznej,  specyfikacji technicznej, systemie referencji technicznych występujących w opisie przedmiotu zamówienia towarzyszą wyrazy „lub równoważne". Zgodnie z art. 101 ust. 5 </w:t>
      </w:r>
      <w:r w:rsidR="009B6439" w:rsidRPr="001238FF">
        <w:rPr>
          <w:rFonts w:cstheme="minorHAnsi"/>
          <w:sz w:val="22"/>
          <w:szCs w:val="22"/>
        </w:rPr>
        <w:t xml:space="preserve">ustawy </w:t>
      </w:r>
      <w:r w:rsidRPr="001238FF">
        <w:rPr>
          <w:rFonts w:cstheme="minorHAnsi"/>
          <w:sz w:val="22"/>
          <w:szCs w:val="22"/>
        </w:rPr>
        <w:t xml:space="preserve">Pzp wykonawca, który powołuje się na rozwiązania równoważne opisywanym w tych dokumentach, jest obowiązany udowodnić, </w:t>
      </w:r>
      <w:r w:rsidRPr="001238FF">
        <w:rPr>
          <w:rFonts w:cstheme="minorHAnsi"/>
          <w:b/>
          <w:sz w:val="22"/>
          <w:szCs w:val="22"/>
          <w:u w:val="single"/>
        </w:rPr>
        <w:t>poprzez dołączenie do oferty stosownych przedmiotowych środków dowodowych</w:t>
      </w:r>
      <w:r w:rsidRPr="001238FF">
        <w:rPr>
          <w:rFonts w:cstheme="minorHAnsi"/>
          <w:b/>
          <w:sz w:val="22"/>
          <w:szCs w:val="22"/>
        </w:rPr>
        <w:t xml:space="preserve">, </w:t>
      </w:r>
      <w:r w:rsidRPr="001238FF">
        <w:rPr>
          <w:rFonts w:cstheme="minorHAnsi"/>
          <w:sz w:val="22"/>
          <w:szCs w:val="22"/>
        </w:rPr>
        <w:t xml:space="preserve">o których mowa w art. 104–107 </w:t>
      </w:r>
      <w:r w:rsidR="009B6439" w:rsidRPr="001238FF">
        <w:rPr>
          <w:rFonts w:cstheme="minorHAnsi"/>
          <w:sz w:val="22"/>
          <w:szCs w:val="22"/>
        </w:rPr>
        <w:t xml:space="preserve">ustawy </w:t>
      </w:r>
      <w:r w:rsidRPr="001238FF">
        <w:rPr>
          <w:rFonts w:cstheme="minorHAnsi"/>
          <w:sz w:val="22"/>
          <w:szCs w:val="22"/>
        </w:rPr>
        <w:t>Pzp, że proponowane rozwiązania w równoważnym stopniu spełniają wymagania określone w opisie przedmiotu zamówienia.</w:t>
      </w:r>
    </w:p>
    <w:p w14:paraId="07B8F111" w14:textId="00F599DB" w:rsidR="003717E3" w:rsidRPr="001238FF" w:rsidRDefault="00604221" w:rsidP="009B6439">
      <w:pPr>
        <w:pStyle w:val="Nagwek1"/>
      </w:pPr>
      <w:r w:rsidRPr="001238FF">
        <w:t xml:space="preserve">CZĘŚĆ </w:t>
      </w:r>
      <w:r w:rsidR="00FE25A0" w:rsidRPr="001238FF">
        <w:t>V. Informacja o przedmiotowych środkach dowodowych</w:t>
      </w:r>
    </w:p>
    <w:p w14:paraId="5D04DDBC" w14:textId="3D7F95D2" w:rsidR="003717E3"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Wykonawca składa wraz z ofertą niżej wymienione przedmiotowe środki dowodowe, na potwierdzenie zgodności of</w:t>
      </w:r>
      <w:r w:rsidR="0072594C" w:rsidRPr="001238FF">
        <w:rPr>
          <w:rFonts w:asciiTheme="minorHAnsi" w:hAnsiTheme="minorHAnsi" w:cstheme="minorHAnsi"/>
          <w:sz w:val="22"/>
          <w:szCs w:val="22"/>
        </w:rPr>
        <w:t>erowanej dostawy z wymaganiami</w:t>
      </w:r>
      <w:r w:rsidR="00233FEA" w:rsidRPr="001238FF">
        <w:rPr>
          <w:rFonts w:asciiTheme="minorHAnsi" w:hAnsiTheme="minorHAnsi" w:cstheme="minorHAnsi"/>
          <w:sz w:val="22"/>
          <w:szCs w:val="22"/>
        </w:rPr>
        <w:t xml:space="preserve">, cechami </w:t>
      </w:r>
      <w:r w:rsidR="00650EE1" w:rsidRPr="001238FF">
        <w:rPr>
          <w:rFonts w:asciiTheme="minorHAnsi" w:hAnsiTheme="minorHAnsi" w:cstheme="minorHAnsi"/>
          <w:sz w:val="22"/>
          <w:szCs w:val="22"/>
        </w:rPr>
        <w:t xml:space="preserve">lub kryteriami </w:t>
      </w:r>
      <w:r w:rsidRPr="001238FF">
        <w:rPr>
          <w:rFonts w:asciiTheme="minorHAnsi" w:hAnsiTheme="minorHAnsi" w:cstheme="minorHAnsi"/>
          <w:sz w:val="22"/>
          <w:szCs w:val="22"/>
        </w:rPr>
        <w:t>określonymi w opisie przedmiotu zamówienia lub opisie kryteriów oceny ofert:</w:t>
      </w:r>
    </w:p>
    <w:p w14:paraId="11D278CD" w14:textId="3A4A44CE" w:rsidR="00C057E8" w:rsidRPr="001238FF" w:rsidRDefault="006C0F4D"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O</w:t>
      </w:r>
      <w:r w:rsidR="00C057E8" w:rsidRPr="001238FF">
        <w:rPr>
          <w:rFonts w:cstheme="minorHAnsi"/>
          <w:b/>
          <w:bCs/>
          <w:iCs/>
          <w:sz w:val="22"/>
          <w:szCs w:val="22"/>
        </w:rPr>
        <w:t>pis przedmiotu zamówienia</w:t>
      </w:r>
      <w:r w:rsidR="00636847" w:rsidRPr="001238FF">
        <w:rPr>
          <w:rFonts w:cstheme="minorHAnsi"/>
          <w:b/>
          <w:bCs/>
          <w:iCs/>
          <w:sz w:val="22"/>
          <w:szCs w:val="22"/>
        </w:rPr>
        <w:t xml:space="preserve"> </w:t>
      </w:r>
      <w:r w:rsidR="00C057E8" w:rsidRPr="001238FF">
        <w:rPr>
          <w:rFonts w:cstheme="minorHAnsi"/>
          <w:b/>
          <w:bCs/>
          <w:iCs/>
          <w:sz w:val="22"/>
          <w:szCs w:val="22"/>
        </w:rPr>
        <w:t>– Załącznik nr 2 do SWZ,</w:t>
      </w:r>
    </w:p>
    <w:p w14:paraId="52711AE0" w14:textId="69B9B44F" w:rsidR="00C057E8" w:rsidRPr="001238FF" w:rsidRDefault="00570A4E"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Ocena techniczna</w:t>
      </w:r>
      <w:r w:rsidR="00233FEA" w:rsidRPr="001238FF">
        <w:rPr>
          <w:rFonts w:cstheme="minorHAnsi"/>
          <w:b/>
          <w:bCs/>
          <w:iCs/>
          <w:sz w:val="22"/>
          <w:szCs w:val="22"/>
        </w:rPr>
        <w:t xml:space="preserve"> – Załącznik nr 3 do SWZ,</w:t>
      </w:r>
    </w:p>
    <w:p w14:paraId="5820EB60" w14:textId="55FF086E" w:rsidR="00C057E8" w:rsidRPr="001238FF" w:rsidRDefault="00570A4E" w:rsidP="008E7082">
      <w:pPr>
        <w:pStyle w:val="Akapitzlist"/>
        <w:numPr>
          <w:ilvl w:val="0"/>
          <w:numId w:val="14"/>
        </w:numPr>
        <w:suppressAutoHyphens/>
        <w:spacing w:line="360" w:lineRule="auto"/>
        <w:rPr>
          <w:rFonts w:cstheme="minorHAnsi"/>
          <w:b/>
          <w:bCs/>
          <w:iCs/>
          <w:sz w:val="22"/>
          <w:szCs w:val="22"/>
        </w:rPr>
      </w:pPr>
      <w:r w:rsidRPr="001238FF">
        <w:rPr>
          <w:rFonts w:cstheme="minorHAnsi"/>
          <w:b/>
          <w:bCs/>
          <w:iCs/>
          <w:sz w:val="22"/>
          <w:szCs w:val="22"/>
        </w:rPr>
        <w:t xml:space="preserve">Ocena </w:t>
      </w:r>
      <w:r w:rsidR="00C057E8" w:rsidRPr="001238FF">
        <w:rPr>
          <w:rFonts w:cstheme="minorHAnsi"/>
          <w:b/>
          <w:bCs/>
          <w:iCs/>
          <w:sz w:val="22"/>
          <w:szCs w:val="22"/>
        </w:rPr>
        <w:t xml:space="preserve">warunków gwarancji – Załącznik nr </w:t>
      </w:r>
      <w:r w:rsidR="00233FEA" w:rsidRPr="001238FF">
        <w:rPr>
          <w:rFonts w:cstheme="minorHAnsi"/>
          <w:b/>
          <w:bCs/>
          <w:iCs/>
          <w:sz w:val="22"/>
          <w:szCs w:val="22"/>
        </w:rPr>
        <w:t>4 do SWZ,</w:t>
      </w:r>
    </w:p>
    <w:p w14:paraId="1CAA4D49" w14:textId="17DE38E5" w:rsidR="00570A4E" w:rsidRPr="001238FF" w:rsidRDefault="00261B8F" w:rsidP="008E7082">
      <w:pPr>
        <w:pStyle w:val="Akapitzlist"/>
        <w:numPr>
          <w:ilvl w:val="0"/>
          <w:numId w:val="14"/>
        </w:numPr>
        <w:spacing w:line="360" w:lineRule="auto"/>
        <w:rPr>
          <w:rFonts w:eastAsia="Times New Roman" w:cstheme="minorHAnsi"/>
          <w:b/>
          <w:sz w:val="22"/>
          <w:szCs w:val="22"/>
        </w:rPr>
      </w:pPr>
      <w:r w:rsidRPr="001238FF">
        <w:rPr>
          <w:rFonts w:eastAsia="Times New Roman" w:cstheme="minorHAnsi"/>
          <w:b/>
          <w:sz w:val="22"/>
          <w:szCs w:val="22"/>
        </w:rPr>
        <w:t xml:space="preserve">Materiały informacyjne (np. prospekty i/lub foldery i/lub inne dokumenty) dotyczące oferowanego urządzenia. </w:t>
      </w:r>
    </w:p>
    <w:p w14:paraId="5C80D9AF" w14:textId="64A0CAE6" w:rsidR="00570A4E" w:rsidRPr="006312FA" w:rsidRDefault="00AD7F5D" w:rsidP="009B6439">
      <w:pPr>
        <w:pStyle w:val="Akapitzlist"/>
        <w:spacing w:line="360" w:lineRule="auto"/>
        <w:rPr>
          <w:rFonts w:eastAsia="Times New Roman" w:cstheme="minorHAnsi"/>
          <w:sz w:val="22"/>
          <w:szCs w:val="22"/>
        </w:rPr>
      </w:pPr>
      <w:r w:rsidRPr="006312FA">
        <w:rPr>
          <w:rFonts w:eastAsia="Times New Roman" w:cstheme="minorHAnsi"/>
          <w:sz w:val="22"/>
          <w:szCs w:val="22"/>
        </w:rPr>
        <w:t xml:space="preserve">UWAGA: </w:t>
      </w:r>
      <w:r w:rsidR="00570A4E" w:rsidRPr="006312FA">
        <w:rPr>
          <w:rFonts w:eastAsia="Times New Roman" w:cstheme="minorHAnsi"/>
          <w:sz w:val="22"/>
          <w:szCs w:val="22"/>
        </w:rPr>
        <w:t xml:space="preserve">Zamawiający nie wymaga potwierdzenia w materiałach informacyjnych wszystkich parametrów technicznych, eksploatacyjnych, jakościowych i funkcjonalnych danego sprzętu, które są wymagane w opisie przedmiotu zamówienia </w:t>
      </w:r>
      <w:r w:rsidR="00570A4E" w:rsidRPr="006312FA">
        <w:rPr>
          <w:rFonts w:eastAsia="Times New Roman" w:cstheme="minorHAnsi"/>
          <w:b/>
          <w:sz w:val="22"/>
          <w:szCs w:val="22"/>
        </w:rPr>
        <w:t>(Załącznik Nr 2 do SWZ),</w:t>
      </w:r>
      <w:r w:rsidR="00570A4E" w:rsidRPr="006312FA">
        <w:rPr>
          <w:rFonts w:eastAsia="Times New Roman" w:cstheme="minorHAnsi"/>
          <w:b/>
          <w:i/>
          <w:sz w:val="22"/>
          <w:szCs w:val="22"/>
        </w:rPr>
        <w:t xml:space="preserve"> </w:t>
      </w:r>
      <w:r w:rsidR="00570A4E" w:rsidRPr="006312FA">
        <w:rPr>
          <w:rFonts w:eastAsia="Times New Roman" w:cstheme="minorHAnsi"/>
          <w:sz w:val="22"/>
          <w:szCs w:val="22"/>
        </w:rPr>
        <w:t xml:space="preserve">z zastrzeżeniem, że materiały informacyjne muszą zawierać potwierdzenie parametrów, jeżeli są one oceniane w kryterium Parametrów Technicznych </w:t>
      </w:r>
      <w:r w:rsidR="00570A4E" w:rsidRPr="006312FA">
        <w:rPr>
          <w:rFonts w:eastAsia="Times New Roman" w:cstheme="minorHAnsi"/>
          <w:b/>
          <w:sz w:val="22"/>
          <w:szCs w:val="22"/>
        </w:rPr>
        <w:t xml:space="preserve">(Załącznik nr 3 do SWZ – Ocena </w:t>
      </w:r>
      <w:r w:rsidR="00380BB0" w:rsidRPr="006312FA">
        <w:rPr>
          <w:rFonts w:eastAsia="Times New Roman" w:cstheme="minorHAnsi"/>
          <w:b/>
          <w:sz w:val="22"/>
          <w:szCs w:val="22"/>
        </w:rPr>
        <w:t>t</w:t>
      </w:r>
      <w:r w:rsidR="00570A4E" w:rsidRPr="006312FA">
        <w:rPr>
          <w:rFonts w:eastAsia="Times New Roman" w:cstheme="minorHAnsi"/>
          <w:b/>
          <w:sz w:val="22"/>
          <w:szCs w:val="22"/>
        </w:rPr>
        <w:t>echniczna)</w:t>
      </w:r>
      <w:r w:rsidR="00570A4E" w:rsidRPr="006312FA">
        <w:rPr>
          <w:rFonts w:eastAsia="Times New Roman" w:cstheme="minorHAnsi"/>
          <w:sz w:val="22"/>
          <w:szCs w:val="22"/>
        </w:rPr>
        <w:t>.</w:t>
      </w:r>
    </w:p>
    <w:p w14:paraId="2021997C" w14:textId="2DAC2C62" w:rsidR="00261B8F" w:rsidRPr="001238FF" w:rsidRDefault="00261B8F" w:rsidP="008E7082">
      <w:pPr>
        <w:pStyle w:val="Akapitzlist"/>
        <w:numPr>
          <w:ilvl w:val="0"/>
          <w:numId w:val="14"/>
        </w:numPr>
        <w:spacing w:line="360" w:lineRule="auto"/>
        <w:rPr>
          <w:rFonts w:eastAsia="Times New Roman" w:cstheme="minorHAnsi"/>
          <w:strike/>
          <w:sz w:val="22"/>
          <w:szCs w:val="22"/>
        </w:rPr>
      </w:pPr>
      <w:r w:rsidRPr="001238FF">
        <w:rPr>
          <w:rFonts w:eastAsia="Times New Roman" w:cstheme="minorHAnsi"/>
          <w:strike/>
          <w:sz w:val="22"/>
          <w:szCs w:val="22"/>
        </w:rPr>
        <w:t>Deklaracje zgodności CE świadczące o zgodności urządzeń z europejskimi warunkami bezpieczeństwa oraz certyfikaty zgodności CE, jeśli zaoferowane urządzenie je posiada.</w:t>
      </w:r>
    </w:p>
    <w:p w14:paraId="34BD1A5F" w14:textId="1A89B9C2" w:rsidR="00E60B69" w:rsidRPr="006312FA" w:rsidRDefault="0072594C" w:rsidP="008E7082">
      <w:pPr>
        <w:pStyle w:val="Tekstpodstawowywcity2"/>
        <w:numPr>
          <w:ilvl w:val="0"/>
          <w:numId w:val="10"/>
        </w:numPr>
        <w:spacing w:after="0" w:line="360" w:lineRule="auto"/>
        <w:rPr>
          <w:rFonts w:asciiTheme="minorHAnsi" w:hAnsiTheme="minorHAnsi" w:cstheme="minorHAnsi"/>
          <w:sz w:val="22"/>
          <w:szCs w:val="22"/>
        </w:rPr>
      </w:pPr>
      <w:r w:rsidRPr="006312FA">
        <w:rPr>
          <w:rFonts w:asciiTheme="minorHAnsi" w:hAnsiTheme="minorHAnsi" w:cstheme="minorHAnsi"/>
          <w:sz w:val="22"/>
          <w:szCs w:val="22"/>
        </w:rPr>
        <w:t>Zamawiający wymaga załączenia materiałów informa</w:t>
      </w:r>
      <w:r w:rsidR="00537958" w:rsidRPr="006312FA">
        <w:rPr>
          <w:rFonts w:asciiTheme="minorHAnsi" w:hAnsiTheme="minorHAnsi" w:cstheme="minorHAnsi"/>
          <w:sz w:val="22"/>
          <w:szCs w:val="22"/>
        </w:rPr>
        <w:t xml:space="preserve">cyjnych w języku polskim, o ile </w:t>
      </w:r>
      <w:r w:rsidRPr="006312FA">
        <w:rPr>
          <w:rFonts w:asciiTheme="minorHAnsi" w:hAnsiTheme="minorHAnsi" w:cstheme="minorHAnsi"/>
          <w:sz w:val="22"/>
          <w:szCs w:val="22"/>
        </w:rPr>
        <w:t xml:space="preserve">załącznik </w:t>
      </w:r>
      <w:r w:rsidR="00E70079" w:rsidRPr="006312FA">
        <w:rPr>
          <w:rFonts w:asciiTheme="minorHAnsi" w:hAnsiTheme="minorHAnsi" w:cstheme="minorHAnsi"/>
          <w:sz w:val="22"/>
          <w:szCs w:val="22"/>
        </w:rPr>
        <w:t xml:space="preserve">nr 2 </w:t>
      </w:r>
      <w:r w:rsidR="00650EE1" w:rsidRPr="006312FA">
        <w:rPr>
          <w:rFonts w:asciiTheme="minorHAnsi" w:hAnsiTheme="minorHAnsi" w:cstheme="minorHAnsi"/>
          <w:sz w:val="22"/>
          <w:szCs w:val="22"/>
        </w:rPr>
        <w:t>do SWZ nie stanowi inaczej.</w:t>
      </w:r>
      <w:r w:rsidR="00B73CA2" w:rsidRPr="006312FA">
        <w:rPr>
          <w:rFonts w:asciiTheme="minorHAnsi" w:hAnsiTheme="minorHAnsi" w:cstheme="minorHAnsi"/>
          <w:sz w:val="22"/>
          <w:szCs w:val="22"/>
        </w:rPr>
        <w:t xml:space="preserve">   </w:t>
      </w:r>
    </w:p>
    <w:p w14:paraId="72E1A4DF" w14:textId="0062F6B4" w:rsidR="00E60B69"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zaakceptuje równoważne przedmiotowe środki dowodowe, jeżeli będą potwierdzały, że oferowana dostawa spełnia określone przez Zamawiającego wymagania, cechy lub kryteria.</w:t>
      </w:r>
    </w:p>
    <w:p w14:paraId="4A0A471C" w14:textId="5804B36A" w:rsidR="003717E3"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Jeżeli wykonawca nie złoży przedmiotowych środków dowodowych lub przedmiotowe środki będą niekompletne, Zamawiający wezwie do ich złożenia lub uzupełniania w wyznaczonym terminie.</w:t>
      </w:r>
    </w:p>
    <w:p w14:paraId="38924754" w14:textId="5D931A38" w:rsidR="00FE25A0" w:rsidRPr="001238FF" w:rsidRDefault="003717E3" w:rsidP="008E7082">
      <w:pPr>
        <w:pStyle w:val="Tekstpodstawowywcity2"/>
        <w:numPr>
          <w:ilvl w:val="0"/>
          <w:numId w:val="10"/>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lastRenderedPageBreak/>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5EC74265" w14:textId="04F556EB" w:rsidR="00FE25A0" w:rsidRPr="001238FF" w:rsidRDefault="00604221" w:rsidP="009B6439">
      <w:pPr>
        <w:pStyle w:val="Nagwek1"/>
      </w:pPr>
      <w:r w:rsidRPr="001238FF">
        <w:t xml:space="preserve">CZĘŚĆ VI. </w:t>
      </w:r>
      <w:r w:rsidR="00FE25A0" w:rsidRPr="001238FF">
        <w:t>Termin realizacji zamówienia</w:t>
      </w:r>
    </w:p>
    <w:p w14:paraId="63BFA431" w14:textId="3BB69CC7" w:rsidR="004E353A" w:rsidRPr="00ED2FAE" w:rsidRDefault="007A73CC" w:rsidP="008E7082">
      <w:pPr>
        <w:pStyle w:val="Tekstpodstawowywcity2"/>
        <w:numPr>
          <w:ilvl w:val="0"/>
          <w:numId w:val="13"/>
        </w:numPr>
        <w:spacing w:after="0" w:line="360" w:lineRule="auto"/>
        <w:rPr>
          <w:rFonts w:asciiTheme="minorHAnsi" w:hAnsiTheme="minorHAnsi" w:cstheme="minorHAnsi"/>
          <w:b/>
          <w:sz w:val="22"/>
          <w:szCs w:val="22"/>
        </w:rPr>
      </w:pPr>
      <w:r w:rsidRPr="00ED2FAE">
        <w:rPr>
          <w:rFonts w:asciiTheme="minorHAnsi" w:hAnsiTheme="minorHAnsi" w:cstheme="minorHAnsi"/>
          <w:sz w:val="22"/>
          <w:szCs w:val="22"/>
        </w:rPr>
        <w:t>Termin (okres) realizacji zamówienia</w:t>
      </w:r>
      <w:r w:rsidR="00ED358A" w:rsidRPr="00ED2FAE">
        <w:rPr>
          <w:rFonts w:asciiTheme="minorHAnsi" w:hAnsiTheme="minorHAnsi" w:cstheme="minorHAnsi"/>
          <w:sz w:val="22"/>
          <w:szCs w:val="22"/>
        </w:rPr>
        <w:t>:</w:t>
      </w:r>
      <w:r w:rsidR="00ED358A" w:rsidRPr="00ED2FAE">
        <w:rPr>
          <w:rFonts w:asciiTheme="minorHAnsi" w:hAnsiTheme="minorHAnsi" w:cstheme="minorHAnsi"/>
          <w:b/>
          <w:sz w:val="22"/>
          <w:szCs w:val="22"/>
        </w:rPr>
        <w:t xml:space="preserve"> do 70 dni od daty zawarcia umowy.</w:t>
      </w:r>
    </w:p>
    <w:p w14:paraId="1EF05A15" w14:textId="50C35AB4" w:rsidR="002E267C" w:rsidRPr="00ED2FAE" w:rsidRDefault="00934372" w:rsidP="009B6439">
      <w:pPr>
        <w:pStyle w:val="Tekstpodstawowywcity2"/>
        <w:numPr>
          <w:ilvl w:val="0"/>
          <w:numId w:val="13"/>
        </w:numPr>
        <w:spacing w:after="0" w:line="360" w:lineRule="auto"/>
        <w:rPr>
          <w:rFonts w:asciiTheme="minorHAnsi" w:hAnsiTheme="minorHAnsi" w:cstheme="minorHAnsi"/>
          <w:b/>
          <w:sz w:val="22"/>
          <w:szCs w:val="22"/>
        </w:rPr>
      </w:pPr>
      <w:r w:rsidRPr="00ED2FAE">
        <w:rPr>
          <w:rFonts w:asciiTheme="minorHAnsi" w:hAnsiTheme="minorHAnsi" w:cstheme="minorHAnsi"/>
          <w:sz w:val="22"/>
          <w:szCs w:val="22"/>
        </w:rPr>
        <w:t>Miejsce dostawy i realizacji zamówienia:</w:t>
      </w:r>
      <w:r w:rsidR="00376A3D" w:rsidRPr="00ED2FAE">
        <w:rPr>
          <w:rFonts w:asciiTheme="minorHAnsi" w:hAnsiTheme="minorHAnsi" w:cstheme="minorHAnsi"/>
          <w:b/>
          <w:sz w:val="22"/>
          <w:szCs w:val="22"/>
        </w:rPr>
        <w:t xml:space="preserve"> </w:t>
      </w:r>
      <w:r w:rsidR="006710A1" w:rsidRPr="00ED2FAE">
        <w:rPr>
          <w:rFonts w:asciiTheme="minorHAnsi" w:hAnsiTheme="minorHAnsi" w:cstheme="minorHAnsi"/>
          <w:b/>
          <w:sz w:val="22"/>
          <w:szCs w:val="22"/>
        </w:rPr>
        <w:t xml:space="preserve">Uniwersytet Medyczny w Białymstoku, </w:t>
      </w:r>
      <w:r w:rsidR="00ED358A" w:rsidRPr="00ED2FAE">
        <w:rPr>
          <w:rFonts w:asciiTheme="minorHAnsi" w:hAnsiTheme="minorHAnsi" w:cstheme="minorHAnsi"/>
          <w:b/>
          <w:sz w:val="22"/>
          <w:szCs w:val="22"/>
        </w:rPr>
        <w:t xml:space="preserve">Laboratorium Genomiki i Analiz Epigenetycznych – Centrum </w:t>
      </w:r>
      <w:proofErr w:type="spellStart"/>
      <w:r w:rsidR="00ED358A" w:rsidRPr="00ED2FAE">
        <w:rPr>
          <w:rFonts w:asciiTheme="minorHAnsi" w:hAnsiTheme="minorHAnsi" w:cstheme="minorHAnsi"/>
          <w:b/>
          <w:sz w:val="22"/>
          <w:szCs w:val="22"/>
        </w:rPr>
        <w:t>Futuri</w:t>
      </w:r>
      <w:proofErr w:type="spellEnd"/>
      <w:r w:rsidR="00ED358A" w:rsidRPr="00ED2FAE">
        <w:rPr>
          <w:rFonts w:asciiTheme="minorHAnsi" w:hAnsiTheme="minorHAnsi" w:cstheme="minorHAnsi"/>
          <w:b/>
          <w:sz w:val="22"/>
          <w:szCs w:val="22"/>
        </w:rPr>
        <w:t>, ul. Waszyngtona 15</w:t>
      </w:r>
      <w:r w:rsidR="00ED2FAE" w:rsidRPr="00ED2FAE">
        <w:rPr>
          <w:rFonts w:asciiTheme="minorHAnsi" w:hAnsiTheme="minorHAnsi" w:cstheme="minorHAnsi"/>
          <w:b/>
          <w:sz w:val="22"/>
          <w:szCs w:val="22"/>
        </w:rPr>
        <w:t>C</w:t>
      </w:r>
      <w:r w:rsidR="00ED358A" w:rsidRPr="00ED2FAE">
        <w:rPr>
          <w:rFonts w:asciiTheme="minorHAnsi" w:hAnsiTheme="minorHAnsi" w:cstheme="minorHAnsi"/>
          <w:b/>
          <w:sz w:val="22"/>
          <w:szCs w:val="22"/>
        </w:rPr>
        <w:t>, 15-269 Białystok</w:t>
      </w:r>
      <w:r w:rsidR="00E3129C" w:rsidRPr="00ED2FAE">
        <w:rPr>
          <w:rFonts w:asciiTheme="minorHAnsi" w:hAnsiTheme="minorHAnsi" w:cstheme="minorHAnsi"/>
          <w:b/>
          <w:sz w:val="22"/>
          <w:szCs w:val="22"/>
        </w:rPr>
        <w:t>.</w:t>
      </w:r>
    </w:p>
    <w:p w14:paraId="0C069002" w14:textId="01FE7F67" w:rsidR="007E0554" w:rsidRPr="001238FF" w:rsidRDefault="00604221" w:rsidP="009B6439">
      <w:pPr>
        <w:pStyle w:val="Nagwek1"/>
      </w:pPr>
      <w:r w:rsidRPr="001238FF">
        <w:t xml:space="preserve">CZĘŚĆ VII. </w:t>
      </w:r>
      <w:r w:rsidR="007E0554" w:rsidRPr="001238FF">
        <w:t>Podstawy wykluczenia, o których mowa w art. 108</w:t>
      </w:r>
      <w:r w:rsidR="00CB6B50" w:rsidRPr="001238FF">
        <w:t xml:space="preserve"> ust. 1</w:t>
      </w:r>
      <w:r w:rsidR="008B097D" w:rsidRPr="001238FF">
        <w:t xml:space="preserve"> wraz z wykazem podmiotowych środków dowodowych</w:t>
      </w:r>
      <w:r w:rsidR="00236CD1" w:rsidRPr="001238FF">
        <w:t xml:space="preserve"> potwierdzających brak podstaw wykluczenia</w:t>
      </w:r>
    </w:p>
    <w:p w14:paraId="2DC8D6D7" w14:textId="43D0BF6F"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 postępowania o udzielenie zamówienia wyklucza się wykonawcę</w:t>
      </w:r>
      <w:r w:rsidR="007E0554" w:rsidRPr="001238FF">
        <w:rPr>
          <w:rFonts w:asciiTheme="minorHAnsi" w:hAnsiTheme="minorHAnsi" w:cstheme="minorHAnsi"/>
          <w:sz w:val="22"/>
          <w:szCs w:val="22"/>
        </w:rPr>
        <w:t>:</w:t>
      </w:r>
    </w:p>
    <w:p w14:paraId="07E5432E" w14:textId="30D342CD"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będącego osobą fizyczną, którego prawomocnie skazano za przestępstwo:</w:t>
      </w:r>
    </w:p>
    <w:p w14:paraId="014EEDEB" w14:textId="4A3495CD"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udziału w zorganizowanej grupie przestępczej albo związku mającym na celu popełnienie przestępstwa lub przestępstwa skarbowego, o którym mowa w art. 258 Kodeks</w:t>
      </w:r>
      <w:r w:rsidR="00CB6B50" w:rsidRPr="001238FF">
        <w:rPr>
          <w:rFonts w:eastAsia="Times New Roman" w:cstheme="minorHAnsi"/>
          <w:sz w:val="22"/>
          <w:szCs w:val="22"/>
          <w:lang w:eastAsia="ar-SA"/>
        </w:rPr>
        <w:t>u</w:t>
      </w:r>
      <w:r w:rsidRPr="001238FF">
        <w:rPr>
          <w:rFonts w:eastAsia="Times New Roman" w:cstheme="minorHAnsi"/>
          <w:sz w:val="22"/>
          <w:szCs w:val="22"/>
          <w:lang w:eastAsia="ar-SA"/>
        </w:rPr>
        <w:t xml:space="preserve"> karn</w:t>
      </w:r>
      <w:r w:rsidR="00CB6B50" w:rsidRPr="001238FF">
        <w:rPr>
          <w:rFonts w:eastAsia="Times New Roman" w:cstheme="minorHAnsi"/>
          <w:sz w:val="22"/>
          <w:szCs w:val="22"/>
          <w:lang w:eastAsia="ar-SA"/>
        </w:rPr>
        <w:t>ego,</w:t>
      </w:r>
    </w:p>
    <w:p w14:paraId="4C09F84F" w14:textId="08899185"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handlu ludźmi, o którym mowa w art. 189a Kodeksu karnego,</w:t>
      </w:r>
    </w:p>
    <w:p w14:paraId="3587C16C" w14:textId="58B27648" w:rsidR="007E0554" w:rsidRPr="001238FF" w:rsidRDefault="00F729A2"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o którym mowa w art. 228-230a, art. 250a Kodeksu karnego, w art. 46-48 ustawy z dnia 25 czerwca 2010 r. o sporcie (Dz. U. z 202</w:t>
      </w:r>
      <w:r w:rsidR="002629D5" w:rsidRPr="001238FF">
        <w:rPr>
          <w:rFonts w:eastAsia="Times New Roman" w:cstheme="minorHAnsi"/>
          <w:sz w:val="22"/>
          <w:szCs w:val="22"/>
          <w:lang w:eastAsia="ar-SA"/>
        </w:rPr>
        <w:t>2</w:t>
      </w:r>
      <w:r w:rsidRPr="001238FF">
        <w:rPr>
          <w:rFonts w:eastAsia="Times New Roman" w:cstheme="minorHAnsi"/>
          <w:sz w:val="22"/>
          <w:szCs w:val="22"/>
          <w:lang w:eastAsia="ar-SA"/>
        </w:rPr>
        <w:t xml:space="preserve"> r. poz. </w:t>
      </w:r>
      <w:r w:rsidR="002629D5" w:rsidRPr="001238FF">
        <w:rPr>
          <w:rFonts w:eastAsia="Times New Roman" w:cstheme="minorHAnsi"/>
          <w:sz w:val="22"/>
          <w:szCs w:val="22"/>
          <w:lang w:eastAsia="ar-SA"/>
        </w:rPr>
        <w:t>1599 i 2185</w:t>
      </w:r>
      <w:r w:rsidRPr="001238FF">
        <w:rPr>
          <w:rFonts w:eastAsia="Times New Roman" w:cstheme="minorHAnsi"/>
          <w:sz w:val="22"/>
          <w:szCs w:val="22"/>
          <w:lang w:eastAsia="ar-SA"/>
        </w:rPr>
        <w:t>) lub w art. 54 ust. 1-4 ustawy z dnia 12 maja 2011 r. o refundacji leków, środków spożywczych specjalnego przeznaczenia żywieniowego oraz wyrobów medycznych (Dz. U. z 202</w:t>
      </w:r>
      <w:r w:rsidR="002629D5" w:rsidRPr="001238FF">
        <w:rPr>
          <w:rFonts w:eastAsia="Times New Roman" w:cstheme="minorHAnsi"/>
          <w:sz w:val="22"/>
          <w:szCs w:val="22"/>
          <w:lang w:eastAsia="ar-SA"/>
        </w:rPr>
        <w:t>3</w:t>
      </w:r>
      <w:r w:rsidRPr="001238FF">
        <w:rPr>
          <w:rFonts w:eastAsia="Times New Roman" w:cstheme="minorHAnsi"/>
          <w:sz w:val="22"/>
          <w:szCs w:val="22"/>
          <w:lang w:eastAsia="ar-SA"/>
        </w:rPr>
        <w:t xml:space="preserve"> r. poz. </w:t>
      </w:r>
      <w:r w:rsidR="002629D5" w:rsidRPr="001238FF">
        <w:rPr>
          <w:rFonts w:eastAsia="Times New Roman" w:cstheme="minorHAnsi"/>
          <w:sz w:val="22"/>
          <w:szCs w:val="22"/>
          <w:lang w:eastAsia="ar-SA"/>
        </w:rPr>
        <w:t>826</w:t>
      </w:r>
      <w:r w:rsidRPr="001238FF">
        <w:rPr>
          <w:rFonts w:eastAsia="Times New Roman" w:cstheme="minorHAnsi"/>
          <w:sz w:val="22"/>
          <w:szCs w:val="22"/>
          <w:lang w:eastAsia="ar-SA"/>
        </w:rPr>
        <w:t>),</w:t>
      </w:r>
    </w:p>
    <w:p w14:paraId="34141F8E" w14:textId="49164FD4"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59542B83"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o charakterze terrorystycznym, o którym mowa w art. 115 § 20 Kodeksu karnego, lub mające na celu popełnienie tego przestępstwa,</w:t>
      </w:r>
    </w:p>
    <w:p w14:paraId="3F0A9055" w14:textId="283CC528"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powierzenia wykonywania pracy małoletniemu cudz</w:t>
      </w:r>
      <w:r w:rsidR="00CB6B50" w:rsidRPr="001238FF">
        <w:rPr>
          <w:rFonts w:eastAsia="Times New Roman" w:cstheme="minorHAnsi"/>
          <w:sz w:val="22"/>
          <w:szCs w:val="22"/>
          <w:lang w:eastAsia="ar-SA"/>
        </w:rPr>
        <w:t xml:space="preserve">oziemcowi, o którym mowa w art. </w:t>
      </w:r>
      <w:r w:rsidRPr="001238FF">
        <w:rPr>
          <w:rFonts w:eastAsia="Times New Roman" w:cstheme="minorHAnsi"/>
          <w:sz w:val="22"/>
          <w:szCs w:val="22"/>
          <w:lang w:eastAsia="ar-SA"/>
        </w:rPr>
        <w:t xml:space="preserve">9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 xml:space="preserve">ust. 2 ustawy z dnia 15 czerwca 2012 r. o skutkach powierzania wykonywania pracy cudzoziemcom przebywającym wbrew przepisom na terytorium Rzeczypospolitej Polskiej (Dz. U. </w:t>
      </w:r>
      <w:r w:rsidR="00622C2B" w:rsidRPr="001238FF">
        <w:rPr>
          <w:rFonts w:eastAsia="Times New Roman" w:cstheme="minorHAnsi"/>
          <w:sz w:val="22"/>
          <w:szCs w:val="22"/>
          <w:lang w:eastAsia="ar-SA"/>
        </w:rPr>
        <w:t xml:space="preserve">z 2021 r. </w:t>
      </w:r>
      <w:r w:rsidRPr="001238FF">
        <w:rPr>
          <w:rFonts w:eastAsia="Times New Roman" w:cstheme="minorHAnsi"/>
          <w:sz w:val="22"/>
          <w:szCs w:val="22"/>
          <w:lang w:eastAsia="ar-SA"/>
        </w:rPr>
        <w:t xml:space="preserve">poz. </w:t>
      </w:r>
      <w:r w:rsidR="00622C2B" w:rsidRPr="001238FF">
        <w:rPr>
          <w:rFonts w:eastAsia="Times New Roman" w:cstheme="minorHAnsi"/>
          <w:sz w:val="22"/>
          <w:szCs w:val="22"/>
          <w:lang w:eastAsia="ar-SA"/>
        </w:rPr>
        <w:t>1745</w:t>
      </w:r>
      <w:r w:rsidRPr="001238FF">
        <w:rPr>
          <w:rFonts w:eastAsia="Times New Roman" w:cstheme="minorHAnsi"/>
          <w:sz w:val="22"/>
          <w:szCs w:val="22"/>
          <w:lang w:eastAsia="ar-SA"/>
        </w:rPr>
        <w:t>),</w:t>
      </w:r>
    </w:p>
    <w:p w14:paraId="134FEF1D" w14:textId="44782F67"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przeciwko obrotowi gospodarczemu, o których mowa w art. 296-307 Kodeksu karnego, przestępstwo oszustwa, o którym mowa w art. 286 Kodeksu karnego, przestępstwo przeciwko </w:t>
      </w:r>
      <w:r w:rsidRPr="001238FF">
        <w:rPr>
          <w:rFonts w:eastAsia="Times New Roman" w:cstheme="minorHAnsi"/>
          <w:sz w:val="22"/>
          <w:szCs w:val="22"/>
          <w:lang w:eastAsia="ar-SA"/>
        </w:rPr>
        <w:lastRenderedPageBreak/>
        <w:t>wiarygodności dokumentów, o których mowa w art. 270-277d Kodeksu karnego, lub przestępstwo skarbowe,</w:t>
      </w:r>
    </w:p>
    <w:p w14:paraId="7C94E407" w14:textId="5343C798" w:rsidR="007E0554" w:rsidRPr="001238FF" w:rsidRDefault="007E0554" w:rsidP="008E7082">
      <w:pPr>
        <w:pStyle w:val="Akapitzlist"/>
        <w:numPr>
          <w:ilvl w:val="0"/>
          <w:numId w:val="19"/>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o którym mowa w art. 9 ust. 1 i 3 lub art. 10 ustawy z dnia 15 czerwca 2012 r. o skutkach powierzania wykonywania pracy cudzoziemcom przebywającym wbrew przepisom na terytorium Rzeczypospolitej Polskiej</w:t>
      </w:r>
    </w:p>
    <w:p w14:paraId="76FCDF18" w14:textId="77777777" w:rsidR="007E0554" w:rsidRPr="001238FF" w:rsidRDefault="007E0554" w:rsidP="009B6439">
      <w:pPr>
        <w:autoSpaceDE w:val="0"/>
        <w:spacing w:after="0" w:line="360" w:lineRule="auto"/>
        <w:ind w:left="720"/>
        <w:rPr>
          <w:rFonts w:eastAsia="Times New Roman" w:cstheme="minorHAnsi"/>
          <w:lang w:eastAsia="ar-SA"/>
        </w:rPr>
      </w:pPr>
      <w:r w:rsidRPr="001238FF">
        <w:rPr>
          <w:rFonts w:eastAsia="Times New Roman" w:cstheme="minorHAnsi"/>
          <w:lang w:eastAsia="ar-SA"/>
        </w:rPr>
        <w:t>- lub za odpowiedni czyn zabroniony określony w przepisach prawa obcego;</w:t>
      </w:r>
    </w:p>
    <w:p w14:paraId="63C4CC30" w14:textId="547E5538"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jeżeli urzędującego członka jego organu zarządzającego lub nadzorczego, wspólnika spółki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w spółce jawnej lub partnerskiej albo komplementariusza w spółce komandytowej lub komandytowo-akcyjnej lub prokurenta prawomocnie skazano za przestępstwo, o który</w:t>
      </w:r>
      <w:r w:rsidR="00CB6B50" w:rsidRPr="001238FF">
        <w:rPr>
          <w:rFonts w:eastAsia="Times New Roman" w:cstheme="minorHAnsi"/>
          <w:sz w:val="22"/>
          <w:szCs w:val="22"/>
          <w:lang w:eastAsia="ar-SA"/>
        </w:rPr>
        <w:t>m mowa w pkt 1</w:t>
      </w:r>
      <w:r w:rsidR="00280A46" w:rsidRPr="001238FF">
        <w:rPr>
          <w:rFonts w:eastAsia="Times New Roman" w:cstheme="minorHAnsi"/>
          <w:sz w:val="22"/>
          <w:szCs w:val="22"/>
          <w:lang w:eastAsia="ar-SA"/>
        </w:rPr>
        <w:t>)</w:t>
      </w:r>
      <w:r w:rsidRPr="001238FF">
        <w:rPr>
          <w:rFonts w:eastAsia="Times New Roman" w:cstheme="minorHAnsi"/>
          <w:sz w:val="22"/>
          <w:szCs w:val="22"/>
          <w:lang w:eastAsia="ar-SA"/>
        </w:rPr>
        <w:t>;</w:t>
      </w:r>
    </w:p>
    <w:p w14:paraId="0FDA3CA2" w14:textId="19538AD3"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wobec którego wydano prawomocny wyrok sądu lub ostateczną decyzję administracyjną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620DADE4" w:rsidR="007E0554"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wobec którego prawomocnie orzeczono zakaz ubiegania się o zamówienia publiczne;</w:t>
      </w:r>
    </w:p>
    <w:p w14:paraId="4C79B175" w14:textId="080470A7" w:rsidR="007E0554" w:rsidRPr="001238FF" w:rsidRDefault="00CB6B50"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jeżeli z</w:t>
      </w:r>
      <w:r w:rsidR="007E0554" w:rsidRPr="001238FF">
        <w:rPr>
          <w:rFonts w:eastAsia="Times New Roman" w:cstheme="minorHAnsi"/>
          <w:sz w:val="22"/>
          <w:szCs w:val="22"/>
          <w:lang w:eastAsia="ar-SA"/>
        </w:rPr>
        <w:t>amawiający może stwierdzić, na podstaw</w:t>
      </w:r>
      <w:r w:rsidRPr="001238FF">
        <w:rPr>
          <w:rFonts w:eastAsia="Times New Roman" w:cstheme="minorHAnsi"/>
          <w:sz w:val="22"/>
          <w:szCs w:val="22"/>
          <w:lang w:eastAsia="ar-SA"/>
        </w:rPr>
        <w:t>ie wiarygodnych przesłanek, że wykonawca zawarł z innymi w</w:t>
      </w:r>
      <w:r w:rsidR="007E0554" w:rsidRPr="001238FF">
        <w:rPr>
          <w:rFonts w:eastAsia="Times New Roman" w:cstheme="minorHAnsi"/>
          <w:sz w:val="22"/>
          <w:szCs w:val="22"/>
          <w:lang w:eastAsia="ar-SA"/>
        </w:rPr>
        <w:t>ykonawcami porozumienie mające na celu zakłócenie konkurencji, w szczególności jeżeli należąc do tej samej grupy kapitałowej w rozumieniu ustawy z dnia 16 lutego 2007 r. o ochr</w:t>
      </w:r>
      <w:r w:rsidR="00280A46" w:rsidRPr="001238FF">
        <w:rPr>
          <w:rFonts w:eastAsia="Times New Roman" w:cstheme="minorHAnsi"/>
          <w:sz w:val="22"/>
          <w:szCs w:val="22"/>
          <w:lang w:eastAsia="ar-SA"/>
        </w:rPr>
        <w:t>onie konkurencji i konsumentów</w:t>
      </w:r>
      <w:r w:rsidR="007E0554" w:rsidRPr="001238FF">
        <w:rPr>
          <w:rFonts w:eastAsia="Times New Roman" w:cstheme="minorHAnsi"/>
          <w:sz w:val="22"/>
          <w:szCs w:val="22"/>
          <w:lang w:eastAsia="ar-SA"/>
        </w:rPr>
        <w:t>, złożyli odrębne oferty, oferty częściowe lub wnioski o dopuszczenie do udziału w postępowaniu, chyba że wykażą, że przygotowali te oferty lub wnioski niezależnie od siebie;</w:t>
      </w:r>
    </w:p>
    <w:p w14:paraId="0CE6C2B0" w14:textId="440CBF61" w:rsidR="00FE25A0" w:rsidRPr="001238FF" w:rsidRDefault="007E0554" w:rsidP="008E7082">
      <w:pPr>
        <w:pStyle w:val="Akapitzlist"/>
        <w:numPr>
          <w:ilvl w:val="1"/>
          <w:numId w:val="1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jeżeli, w przypadkach, o których mowa w art. 85 ust. 1 ustawy, doszło do zakłócenia konkurencji wynikającego z wcz</w:t>
      </w:r>
      <w:r w:rsidR="00280A46" w:rsidRPr="001238FF">
        <w:rPr>
          <w:rFonts w:eastAsia="Times New Roman" w:cstheme="minorHAnsi"/>
          <w:sz w:val="22"/>
          <w:szCs w:val="22"/>
          <w:lang w:eastAsia="ar-SA"/>
        </w:rPr>
        <w:t>eśniejszego zaangażowania tego w</w:t>
      </w:r>
      <w:r w:rsidRPr="001238FF">
        <w:rPr>
          <w:rFonts w:eastAsia="Times New Roman" w:cstheme="minorHAnsi"/>
          <w:sz w:val="22"/>
          <w:szCs w:val="22"/>
          <w:lang w:eastAsia="ar-SA"/>
        </w:rPr>
        <w:t xml:space="preserve">ykonawcy lub podmiotu, który należy </w:t>
      </w:r>
      <w:r w:rsidR="00CB6B50" w:rsidRPr="001238FF">
        <w:rPr>
          <w:rFonts w:eastAsia="Times New Roman" w:cstheme="minorHAnsi"/>
          <w:sz w:val="22"/>
          <w:szCs w:val="22"/>
          <w:lang w:eastAsia="ar-SA"/>
        </w:rPr>
        <w:br/>
      </w:r>
      <w:r w:rsidR="00280A46" w:rsidRPr="001238FF">
        <w:rPr>
          <w:rFonts w:eastAsia="Times New Roman" w:cstheme="minorHAnsi"/>
          <w:sz w:val="22"/>
          <w:szCs w:val="22"/>
          <w:lang w:eastAsia="ar-SA"/>
        </w:rPr>
        <w:t>z w</w:t>
      </w:r>
      <w:r w:rsidRPr="001238FF">
        <w:rPr>
          <w:rFonts w:eastAsia="Times New Roman" w:cstheme="minorHAnsi"/>
          <w:sz w:val="22"/>
          <w:szCs w:val="22"/>
          <w:lang w:eastAsia="ar-SA"/>
        </w:rPr>
        <w:t xml:space="preserve">ykonawcą do tej samej grupy kapitałowej w rozumieniu ustawy z dnia 16 lutego 2007 r. </w:t>
      </w:r>
      <w:r w:rsidR="00CB6B50" w:rsidRPr="001238FF">
        <w:rPr>
          <w:rFonts w:eastAsia="Times New Roman" w:cstheme="minorHAnsi"/>
          <w:sz w:val="22"/>
          <w:szCs w:val="22"/>
          <w:lang w:eastAsia="ar-SA"/>
        </w:rPr>
        <w:br/>
      </w:r>
      <w:r w:rsidRPr="001238FF">
        <w:rPr>
          <w:rFonts w:eastAsia="Times New Roman" w:cstheme="minorHAnsi"/>
          <w:sz w:val="22"/>
          <w:szCs w:val="22"/>
          <w:lang w:eastAsia="ar-SA"/>
        </w:rPr>
        <w:t>o ochronie konkurencji i konsumentów, chyba że spowodowane tym zakłócenie konkurencji może być wyeliminowane w inny sposób niż przez wykluczenie Wykonawcy z udziału w postępowaniu o udzielenie zamówienia.</w:t>
      </w:r>
    </w:p>
    <w:p w14:paraId="0BC77F7B" w14:textId="1201FCCB" w:rsidR="00FE25A0" w:rsidRPr="001238FF" w:rsidRDefault="00280A46"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Okresy wykluczenia - w</w:t>
      </w:r>
      <w:r w:rsidR="00FE25A0" w:rsidRPr="001238FF">
        <w:rPr>
          <w:rFonts w:asciiTheme="minorHAnsi" w:hAnsiTheme="minorHAnsi" w:cstheme="minorHAnsi"/>
          <w:sz w:val="22"/>
          <w:szCs w:val="22"/>
        </w:rPr>
        <w:t>ykluczenie wykonawcy następuje:</w:t>
      </w:r>
    </w:p>
    <w:p w14:paraId="7F72453B" w14:textId="292D877A"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2C7DE923"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280A46" w:rsidRPr="001238FF">
        <w:rPr>
          <w:rFonts w:eastAsia="Times New Roman" w:cstheme="minorHAnsi"/>
          <w:sz w:val="22"/>
          <w:szCs w:val="22"/>
          <w:lang w:eastAsia="ar-SA"/>
        </w:rPr>
        <w:t xml:space="preserve"> przypadkach, o których mowa w </w:t>
      </w:r>
      <w:r w:rsidRPr="001238FF">
        <w:rPr>
          <w:rFonts w:eastAsia="Times New Roman" w:cstheme="minorHAnsi"/>
          <w:sz w:val="22"/>
          <w:szCs w:val="22"/>
          <w:lang w:eastAsia="ar-SA"/>
        </w:rPr>
        <w:t>art. 108 ust. 1 pkt 1 lit. h i pkt 2, gdy osoba, o której mowa w tych przepisach, została skazana za przestępstwo wymienione w art. 108 ust. 1 pkt 1 lit. h,</w:t>
      </w:r>
    </w:p>
    <w:p w14:paraId="2CF9856E" w14:textId="5B7A4F61" w:rsidR="00FE25A0" w:rsidRPr="001238FF" w:rsidRDefault="00FE25A0" w:rsidP="009B6439">
      <w:pPr>
        <w:autoSpaceDE w:val="0"/>
        <w:spacing w:after="0" w:line="360" w:lineRule="auto"/>
        <w:ind w:left="708"/>
        <w:rPr>
          <w:rFonts w:eastAsia="Times New Roman" w:cstheme="minorHAnsi"/>
          <w:lang w:eastAsia="ar-SA"/>
        </w:rPr>
      </w:pPr>
      <w:r w:rsidRPr="001238FF">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609F35AC" w:rsidR="00FE25A0" w:rsidRPr="001238FF" w:rsidRDefault="00F47D2D"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 xml:space="preserve"> przypadku, o którym mowa w art. 108 ust. 1 pkt 4, na okres, na jaki został prawomocnie orzeczony zakaz ubiegania się o zamówienia publiczne;</w:t>
      </w:r>
    </w:p>
    <w:p w14:paraId="122FB0C7" w14:textId="5057087D" w:rsidR="00FE25A0" w:rsidRPr="001238FF" w:rsidRDefault="00F47D2D"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 xml:space="preserve"> przypadkach, o któryc</w:t>
      </w:r>
      <w:r w:rsidR="00280A46" w:rsidRPr="001238FF">
        <w:rPr>
          <w:rFonts w:eastAsia="Times New Roman" w:cstheme="minorHAnsi"/>
          <w:sz w:val="22"/>
          <w:szCs w:val="22"/>
          <w:lang w:eastAsia="ar-SA"/>
        </w:rPr>
        <w:t xml:space="preserve">h mowa w art. 108 ust. 1 pkt 5, </w:t>
      </w:r>
      <w:r w:rsidR="00FE25A0" w:rsidRPr="001238FF">
        <w:rPr>
          <w:rFonts w:eastAsia="Times New Roman" w:cstheme="minorHAnsi"/>
          <w:sz w:val="22"/>
          <w:szCs w:val="22"/>
          <w:lang w:eastAsia="ar-SA"/>
        </w:rPr>
        <w:t>na okres 3 lat od zaistnienia zdarzenia będącego podstawą wykluczenia;</w:t>
      </w:r>
    </w:p>
    <w:p w14:paraId="4A9D70AC" w14:textId="0A02A4C3" w:rsidR="00FE25A0" w:rsidRPr="001238FF" w:rsidRDefault="00FE25A0" w:rsidP="008E7082">
      <w:pPr>
        <w:pStyle w:val="Akapitzlist"/>
        <w:numPr>
          <w:ilvl w:val="1"/>
          <w:numId w:val="20"/>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 przypadkach, o których mowa w art. 108 ust. 1 pkt 6 w postępowaniu o udzielenie zamówienia, w którym zaistniało zdarzenie będące podstawą wykluczenia.</w:t>
      </w:r>
    </w:p>
    <w:p w14:paraId="17AF54FD" w14:textId="58EC253C" w:rsidR="00FE25A0" w:rsidRPr="001238FF" w:rsidRDefault="00236CD1"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Informacja dotycząca samooczyszczenia (art. 110 ust. 2 ustawy </w:t>
      </w:r>
      <w:proofErr w:type="spellStart"/>
      <w:r w:rsidRPr="001238FF">
        <w:rPr>
          <w:rFonts w:asciiTheme="minorHAnsi" w:hAnsiTheme="minorHAnsi" w:cstheme="minorHAnsi"/>
          <w:sz w:val="22"/>
          <w:szCs w:val="22"/>
        </w:rPr>
        <w:t>Pzp</w:t>
      </w:r>
      <w:proofErr w:type="spellEnd"/>
      <w:r w:rsidRPr="001238FF">
        <w:rPr>
          <w:rFonts w:asciiTheme="minorHAnsi" w:hAnsiTheme="minorHAnsi" w:cstheme="minorHAnsi"/>
          <w:sz w:val="22"/>
          <w:szCs w:val="22"/>
        </w:rPr>
        <w:t xml:space="preserve">) - </w:t>
      </w:r>
      <w:r w:rsidR="00FE25A0" w:rsidRPr="001238FF">
        <w:rPr>
          <w:rFonts w:asciiTheme="minorHAnsi" w:hAnsiTheme="minorHAnsi" w:cstheme="minorHAnsi"/>
          <w:sz w:val="22"/>
          <w:szCs w:val="22"/>
        </w:rPr>
        <w:t xml:space="preserve">Wykonawca, </w:t>
      </w:r>
      <w:r w:rsidR="00280A46" w:rsidRPr="001238FF">
        <w:rPr>
          <w:rFonts w:asciiTheme="minorHAnsi" w:hAnsiTheme="minorHAnsi" w:cstheme="minorHAnsi"/>
          <w:sz w:val="22"/>
          <w:szCs w:val="22"/>
        </w:rPr>
        <w:t>nie podlega wykluczeniu w okolicznościach określonych w</w:t>
      </w:r>
      <w:r w:rsidR="00FE25A0" w:rsidRPr="001238FF">
        <w:rPr>
          <w:rFonts w:asciiTheme="minorHAnsi" w:hAnsiTheme="minorHAnsi" w:cstheme="minorHAnsi"/>
          <w:sz w:val="22"/>
          <w:szCs w:val="22"/>
        </w:rPr>
        <w:t xml:space="preserve"> art. 108 ust. 1 pkt 1, 2 i 5 </w:t>
      </w:r>
      <w:r w:rsidR="00B75404" w:rsidRPr="001238FF">
        <w:rPr>
          <w:rFonts w:asciiTheme="minorHAnsi" w:hAnsiTheme="minorHAnsi" w:cstheme="minorHAnsi"/>
          <w:sz w:val="22"/>
          <w:szCs w:val="22"/>
        </w:rPr>
        <w:t>jeżeli udowodni zamawiającemu, że spełnił łącznie następujące przesłanki</w:t>
      </w:r>
      <w:r w:rsidR="00FE25A0" w:rsidRPr="001238FF">
        <w:rPr>
          <w:rFonts w:asciiTheme="minorHAnsi" w:hAnsiTheme="minorHAnsi" w:cstheme="minorHAnsi"/>
          <w:sz w:val="22"/>
          <w:szCs w:val="22"/>
        </w:rPr>
        <w:t>:</w:t>
      </w:r>
    </w:p>
    <w:p w14:paraId="35AA8270" w14:textId="469AC745" w:rsidR="00FE25A0" w:rsidRPr="001238FF" w:rsidRDefault="00FE25A0"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naprawił lub zobowiązał się do naprawienia szkody wyrządzonej przestępstwem,</w:t>
      </w:r>
      <w:r w:rsidR="00280A46" w:rsidRPr="001238FF">
        <w:rPr>
          <w:rFonts w:eastAsia="Times New Roman" w:cstheme="minorHAnsi"/>
          <w:sz w:val="22"/>
          <w:szCs w:val="22"/>
          <w:lang w:eastAsia="ar-SA"/>
        </w:rPr>
        <w:t xml:space="preserve"> </w:t>
      </w:r>
      <w:r w:rsidRPr="001238FF">
        <w:rPr>
          <w:rFonts w:eastAsia="Times New Roman" w:cstheme="minorHAnsi"/>
          <w:sz w:val="22"/>
          <w:szCs w:val="22"/>
          <w:lang w:eastAsia="ar-SA"/>
        </w:rPr>
        <w:t>wykroczeniem lub swoim nieprawidłowym postępowaniem, w tym poprzez zadośćuczynienie pieniężne;</w:t>
      </w:r>
    </w:p>
    <w:p w14:paraId="695AE2BE" w14:textId="3A2B1400" w:rsidR="00FE25A0" w:rsidRPr="001238FF" w:rsidRDefault="00F47D2D"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w:t>
      </w:r>
      <w:r w:rsidR="00FE25A0" w:rsidRPr="001238FF">
        <w:rPr>
          <w:rFonts w:eastAsia="Times New Roman" w:cstheme="minorHAnsi"/>
          <w:sz w:val="22"/>
          <w:szCs w:val="22"/>
          <w:lang w:eastAsia="ar-SA"/>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7879EC23" w:rsidR="00FE25A0" w:rsidRPr="001238FF" w:rsidRDefault="00FE25A0" w:rsidP="008E7082">
      <w:pPr>
        <w:pStyle w:val="Akapitzlist"/>
        <w:numPr>
          <w:ilvl w:val="0"/>
          <w:numId w:val="21"/>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podjął konkretne środki techniczne, organizacyjne i kadrowe, odpowiednie dla zapobiegania dalszym przestępstwom, wykroczeniom lub nieprawidłowemu postępowaniu, w szczególności:</w:t>
      </w:r>
    </w:p>
    <w:p w14:paraId="0A400312" w14:textId="73FF6D90"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zerwał wszelkie powiązania z osobami lub podmiotami odpowiedzialnymi za</w:t>
      </w:r>
      <w:r w:rsidR="00B75404" w:rsidRPr="001238FF">
        <w:rPr>
          <w:rFonts w:eastAsia="Times New Roman" w:cstheme="minorHAnsi"/>
          <w:sz w:val="22"/>
          <w:szCs w:val="22"/>
          <w:lang w:eastAsia="ar-SA"/>
        </w:rPr>
        <w:t xml:space="preserve"> </w:t>
      </w:r>
      <w:r w:rsidRPr="001238FF">
        <w:rPr>
          <w:rFonts w:eastAsia="Times New Roman" w:cstheme="minorHAnsi"/>
          <w:sz w:val="22"/>
          <w:szCs w:val="22"/>
          <w:lang w:eastAsia="ar-SA"/>
        </w:rPr>
        <w:t>nieprawidłowe postępowanie wykonawcy,</w:t>
      </w:r>
    </w:p>
    <w:p w14:paraId="54C27D8A" w14:textId="03775785"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zreorganizował personel,</w:t>
      </w:r>
    </w:p>
    <w:p w14:paraId="4456F338" w14:textId="1E55AE2E"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wdrożył system sprawozdawczości i kontroli,</w:t>
      </w:r>
    </w:p>
    <w:p w14:paraId="4106FE19" w14:textId="788133EC"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 xml:space="preserve">utworzył struktury audytu wewnętrznego </w:t>
      </w:r>
      <w:r w:rsidR="00B75404" w:rsidRPr="001238FF">
        <w:rPr>
          <w:rFonts w:eastAsia="Times New Roman" w:cstheme="minorHAnsi"/>
          <w:sz w:val="22"/>
          <w:szCs w:val="22"/>
          <w:lang w:eastAsia="ar-SA"/>
        </w:rPr>
        <w:t xml:space="preserve">do monitorowania przestrzegania </w:t>
      </w:r>
      <w:r w:rsidRPr="001238FF">
        <w:rPr>
          <w:rFonts w:eastAsia="Times New Roman" w:cstheme="minorHAnsi"/>
          <w:sz w:val="22"/>
          <w:szCs w:val="22"/>
          <w:lang w:eastAsia="ar-SA"/>
        </w:rPr>
        <w:t>przepisów, wewnętrznych regulacji lub standardów,</w:t>
      </w:r>
    </w:p>
    <w:p w14:paraId="444EDE8C" w14:textId="431796A1" w:rsidR="00FE25A0" w:rsidRPr="001238FF" w:rsidRDefault="00FE25A0" w:rsidP="008E7082">
      <w:pPr>
        <w:pStyle w:val="Akapitzlist"/>
        <w:numPr>
          <w:ilvl w:val="1"/>
          <w:numId w:val="22"/>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wprowadził wewnętrzne regulacje dotyczące odpowiedzialności i odszkodowań za nieprzestrzeganie przepisów, wewnętrznych regulacji lub standardów.</w:t>
      </w:r>
    </w:p>
    <w:p w14:paraId="7909BEB7" w14:textId="32BFA975"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W przypadkach, o których mowa w art. 108 ust. 1 pkt 6 ustawy </w:t>
      </w:r>
      <w:proofErr w:type="spellStart"/>
      <w:r w:rsidRPr="001238FF">
        <w:rPr>
          <w:rFonts w:asciiTheme="minorHAnsi" w:hAnsiTheme="minorHAnsi" w:cstheme="minorHAnsi"/>
          <w:sz w:val="22"/>
          <w:szCs w:val="22"/>
        </w:rPr>
        <w:t>P</w:t>
      </w:r>
      <w:r w:rsidR="00FB216B" w:rsidRPr="001238FF">
        <w:rPr>
          <w:rFonts w:asciiTheme="minorHAnsi" w:hAnsiTheme="minorHAnsi" w:cstheme="minorHAnsi"/>
          <w:sz w:val="22"/>
          <w:szCs w:val="22"/>
        </w:rPr>
        <w:t>zp</w:t>
      </w:r>
      <w:proofErr w:type="spellEnd"/>
      <w:r w:rsidRPr="001238FF">
        <w:rPr>
          <w:rFonts w:asciiTheme="minorHAnsi" w:hAnsiTheme="minorHAnsi" w:cstheme="minorHAnsi"/>
          <w:sz w:val="22"/>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Pr="001238FF">
        <w:rPr>
          <w:rFonts w:asciiTheme="minorHAnsi" w:hAnsiTheme="minorHAnsi" w:cstheme="minorHAnsi"/>
          <w:sz w:val="22"/>
          <w:szCs w:val="22"/>
        </w:rPr>
        <w:t>P</w:t>
      </w:r>
      <w:r w:rsidR="00FB216B" w:rsidRPr="001238FF">
        <w:rPr>
          <w:rFonts w:asciiTheme="minorHAnsi" w:hAnsiTheme="minorHAnsi" w:cstheme="minorHAnsi"/>
          <w:sz w:val="22"/>
          <w:szCs w:val="22"/>
        </w:rPr>
        <w:t>zp</w:t>
      </w:r>
      <w:proofErr w:type="spellEnd"/>
      <w:r w:rsidRPr="001238FF">
        <w:rPr>
          <w:rFonts w:asciiTheme="minorHAnsi" w:hAnsiTheme="minorHAnsi" w:cstheme="minorHAnsi"/>
          <w:sz w:val="22"/>
          <w:szCs w:val="22"/>
        </w:rPr>
        <w:t>).</w:t>
      </w:r>
    </w:p>
    <w:p w14:paraId="72C50C99" w14:textId="4A8AFDFF" w:rsidR="00FE25A0" w:rsidRPr="001238FF" w:rsidRDefault="00FE25A0"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Zamawiający może wykluczyć wykonawcę na każdym etapie postępowania o udzielenie</w:t>
      </w:r>
      <w:r w:rsidR="00B75404" w:rsidRPr="001238FF">
        <w:rPr>
          <w:rFonts w:asciiTheme="minorHAnsi" w:hAnsiTheme="minorHAnsi" w:cstheme="minorHAnsi"/>
          <w:sz w:val="22"/>
          <w:szCs w:val="22"/>
        </w:rPr>
        <w:t xml:space="preserve"> </w:t>
      </w:r>
      <w:r w:rsidRPr="001238FF">
        <w:rPr>
          <w:rFonts w:asciiTheme="minorHAnsi" w:hAnsiTheme="minorHAnsi" w:cstheme="minorHAnsi"/>
          <w:sz w:val="22"/>
          <w:szCs w:val="22"/>
        </w:rPr>
        <w:t>zamówienia.</w:t>
      </w:r>
    </w:p>
    <w:p w14:paraId="1936FA19" w14:textId="07DBF4EB" w:rsidR="00FE25A0" w:rsidRPr="001238FF" w:rsidRDefault="00F47D2D"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Z</w:t>
      </w:r>
      <w:r w:rsidR="00FE25A0" w:rsidRPr="001238FF">
        <w:rPr>
          <w:rFonts w:asciiTheme="minorHAnsi" w:hAnsiTheme="minorHAnsi" w:cstheme="minorHAnsi"/>
          <w:sz w:val="22"/>
          <w:szCs w:val="22"/>
        </w:rPr>
        <w:t xml:space="preserve">amawiający </w:t>
      </w:r>
      <w:r w:rsidR="001875CD" w:rsidRPr="001238FF">
        <w:rPr>
          <w:rFonts w:asciiTheme="minorHAnsi" w:hAnsiTheme="minorHAnsi" w:cstheme="minorHAnsi"/>
          <w:sz w:val="22"/>
          <w:szCs w:val="22"/>
        </w:rPr>
        <w:t>nie przewiduje podstaw wykluczenia</w:t>
      </w:r>
      <w:r w:rsidR="000E45DC" w:rsidRPr="001238FF">
        <w:rPr>
          <w:rFonts w:asciiTheme="minorHAnsi" w:hAnsiTheme="minorHAnsi" w:cstheme="minorHAnsi"/>
          <w:sz w:val="22"/>
          <w:szCs w:val="22"/>
        </w:rPr>
        <w:t>,</w:t>
      </w:r>
      <w:r w:rsidR="001875CD" w:rsidRPr="001238FF">
        <w:rPr>
          <w:rFonts w:asciiTheme="minorHAnsi" w:hAnsiTheme="minorHAnsi" w:cstheme="minorHAnsi"/>
          <w:sz w:val="22"/>
          <w:szCs w:val="22"/>
        </w:rPr>
        <w:t xml:space="preserve"> o których mowa w art. 109 ustawy </w:t>
      </w:r>
      <w:proofErr w:type="spellStart"/>
      <w:r w:rsidR="001875CD" w:rsidRPr="001238FF">
        <w:rPr>
          <w:rFonts w:asciiTheme="minorHAnsi" w:hAnsiTheme="minorHAnsi" w:cstheme="minorHAnsi"/>
          <w:sz w:val="22"/>
          <w:szCs w:val="22"/>
        </w:rPr>
        <w:t>Pzp</w:t>
      </w:r>
      <w:proofErr w:type="spellEnd"/>
      <w:r w:rsidR="001875CD" w:rsidRPr="001238FF">
        <w:rPr>
          <w:rFonts w:asciiTheme="minorHAnsi" w:hAnsiTheme="minorHAnsi" w:cstheme="minorHAnsi"/>
          <w:sz w:val="22"/>
          <w:szCs w:val="22"/>
        </w:rPr>
        <w:t>.</w:t>
      </w:r>
    </w:p>
    <w:p w14:paraId="45CA2010" w14:textId="35B2BE17" w:rsidR="004F7948" w:rsidRPr="001238FF" w:rsidRDefault="004F7948"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 celu</w:t>
      </w:r>
      <w:r w:rsidR="00136EDF" w:rsidRPr="001238FF">
        <w:rPr>
          <w:rFonts w:asciiTheme="minorHAnsi" w:hAnsiTheme="minorHAnsi" w:cstheme="minorHAnsi"/>
          <w:sz w:val="22"/>
          <w:szCs w:val="22"/>
        </w:rPr>
        <w:t xml:space="preserve"> potwierdzenia braku podstaw </w:t>
      </w:r>
      <w:r w:rsidRPr="001238FF">
        <w:rPr>
          <w:rFonts w:asciiTheme="minorHAnsi" w:hAnsiTheme="minorHAnsi" w:cstheme="minorHAnsi"/>
          <w:sz w:val="22"/>
          <w:szCs w:val="22"/>
        </w:rPr>
        <w:t>wykluczenia z udziału w postępowaniu</w:t>
      </w:r>
      <w:r w:rsidR="0025717C" w:rsidRPr="001238FF">
        <w:rPr>
          <w:rFonts w:asciiTheme="minorHAnsi" w:hAnsiTheme="minorHAnsi" w:cstheme="minorHAnsi"/>
          <w:sz w:val="22"/>
          <w:szCs w:val="22"/>
        </w:rPr>
        <w:t>,</w:t>
      </w:r>
      <w:r w:rsidRPr="001238FF">
        <w:rPr>
          <w:rFonts w:asciiTheme="minorHAnsi" w:hAnsiTheme="minorHAnsi" w:cstheme="minorHAnsi"/>
          <w:sz w:val="22"/>
          <w:szCs w:val="22"/>
        </w:rPr>
        <w:t xml:space="preserve"> wykonawca</w:t>
      </w:r>
      <w:r w:rsidR="00136EDF" w:rsidRPr="001238FF">
        <w:rPr>
          <w:rFonts w:asciiTheme="minorHAnsi" w:hAnsiTheme="minorHAnsi" w:cstheme="minorHAnsi"/>
          <w:sz w:val="22"/>
          <w:szCs w:val="22"/>
        </w:rPr>
        <w:t>,</w:t>
      </w:r>
      <w:r w:rsidRPr="001238FF">
        <w:rPr>
          <w:rFonts w:asciiTheme="minorHAnsi" w:hAnsiTheme="minorHAnsi" w:cstheme="minorHAnsi"/>
          <w:sz w:val="22"/>
          <w:szCs w:val="22"/>
        </w:rPr>
        <w:t xml:space="preserve"> na wezwanie zamawiającego</w:t>
      </w:r>
      <w:r w:rsidR="00136EDF" w:rsidRPr="001238FF">
        <w:rPr>
          <w:rFonts w:asciiTheme="minorHAnsi" w:hAnsiTheme="minorHAnsi" w:cstheme="minorHAnsi"/>
          <w:sz w:val="22"/>
          <w:szCs w:val="22"/>
        </w:rPr>
        <w:t>,</w:t>
      </w:r>
      <w:r w:rsidRPr="001238FF">
        <w:rPr>
          <w:rFonts w:asciiTheme="minorHAnsi" w:hAnsiTheme="minorHAnsi" w:cstheme="minorHAnsi"/>
          <w:sz w:val="22"/>
          <w:szCs w:val="22"/>
        </w:rPr>
        <w:t xml:space="preserve"> zobowiązany będzie złożyć następujące podmiotowe środki dowodowe:</w:t>
      </w:r>
    </w:p>
    <w:p w14:paraId="763CD95B" w14:textId="7BB29AF7" w:rsidR="004F7948" w:rsidRPr="001238FF" w:rsidRDefault="001875C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lastRenderedPageBreak/>
        <w:t>informację</w:t>
      </w:r>
      <w:r w:rsidR="004F7948" w:rsidRPr="001238FF">
        <w:rPr>
          <w:rFonts w:eastAsia="Times New Roman" w:cstheme="minorHAnsi"/>
          <w:sz w:val="22"/>
          <w:szCs w:val="22"/>
        </w:rPr>
        <w:t xml:space="preserve"> z Krajowego Rejestru Karnego w zakresie:</w:t>
      </w:r>
    </w:p>
    <w:p w14:paraId="176B6635" w14:textId="6CB655E1" w:rsidR="004F7948" w:rsidRPr="001238FF" w:rsidRDefault="004F7948" w:rsidP="008E7082">
      <w:pPr>
        <w:pStyle w:val="Akapitzlist"/>
        <w:numPr>
          <w:ilvl w:val="1"/>
          <w:numId w:val="2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1 i 2 ustawy Pzp,</w:t>
      </w:r>
    </w:p>
    <w:p w14:paraId="0E3CB355" w14:textId="41F028F7" w:rsidR="004F7948" w:rsidRPr="001238FF" w:rsidRDefault="004F7948" w:rsidP="008E7082">
      <w:pPr>
        <w:pStyle w:val="Akapitzlist"/>
        <w:numPr>
          <w:ilvl w:val="1"/>
          <w:numId w:val="2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4 ustawy Pzp, dotyczącej o</w:t>
      </w:r>
      <w:r w:rsidR="00136EDF" w:rsidRPr="001238FF">
        <w:rPr>
          <w:rFonts w:eastAsia="Times New Roman" w:cstheme="minorHAnsi"/>
          <w:sz w:val="22"/>
          <w:szCs w:val="22"/>
        </w:rPr>
        <w:t xml:space="preserve">rzeczenia zakazu ubiegania się </w:t>
      </w:r>
      <w:r w:rsidRPr="001238FF">
        <w:rPr>
          <w:rFonts w:eastAsia="Times New Roman" w:cstheme="minorHAnsi"/>
          <w:sz w:val="22"/>
          <w:szCs w:val="22"/>
        </w:rPr>
        <w:t>o zamówienie publiczne tytułem środka karnego</w:t>
      </w:r>
    </w:p>
    <w:p w14:paraId="49B88092" w14:textId="77777777" w:rsidR="004F7948" w:rsidRPr="001238FF" w:rsidRDefault="004F7948" w:rsidP="009B6439">
      <w:pPr>
        <w:autoSpaceDE w:val="0"/>
        <w:autoSpaceDN w:val="0"/>
        <w:adjustRightInd w:val="0"/>
        <w:spacing w:after="0" w:line="360" w:lineRule="auto"/>
        <w:ind w:firstLine="708"/>
        <w:rPr>
          <w:rFonts w:eastAsia="Times New Roman" w:cstheme="minorHAnsi"/>
          <w:lang w:eastAsia="pl-PL"/>
        </w:rPr>
      </w:pPr>
      <w:r w:rsidRPr="001238FF">
        <w:rPr>
          <w:rFonts w:eastAsia="Times New Roman" w:cstheme="minorHAnsi"/>
          <w:lang w:eastAsia="pl-PL"/>
        </w:rPr>
        <w:t>- sporządzonej nie wcześniej niż 6 miesięcy przed jej złożeniem;</w:t>
      </w:r>
    </w:p>
    <w:p w14:paraId="46293FD3" w14:textId="2F2DF23A" w:rsidR="004F7948" w:rsidRPr="001C2D22" w:rsidRDefault="001875C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C2D22">
        <w:rPr>
          <w:rFonts w:eastAsia="Times New Roman" w:cstheme="minorHAnsi"/>
          <w:sz w:val="22"/>
          <w:szCs w:val="22"/>
        </w:rPr>
        <w:t>oświadczenie</w:t>
      </w:r>
      <w:r w:rsidR="004F7948" w:rsidRPr="001C2D22">
        <w:rPr>
          <w:rFonts w:eastAsia="Times New Roman" w:cstheme="minorHAnsi"/>
          <w:sz w:val="22"/>
          <w:szCs w:val="22"/>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1C2D22">
        <w:rPr>
          <w:rFonts w:eastAsia="Times New Roman" w:cstheme="minorHAnsi"/>
          <w:sz w:val="22"/>
          <w:szCs w:val="22"/>
        </w:rPr>
        <w:t>,</w:t>
      </w:r>
      <w:r w:rsidR="004F7948" w:rsidRPr="001C2D22">
        <w:rPr>
          <w:rFonts w:eastAsia="Times New Roman" w:cstheme="minorHAnsi"/>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1238FF" w:rsidRDefault="004F7948" w:rsidP="009B6439">
      <w:pPr>
        <w:autoSpaceDE w:val="0"/>
        <w:autoSpaceDN w:val="0"/>
        <w:adjustRightInd w:val="0"/>
        <w:spacing w:after="0" w:line="360" w:lineRule="auto"/>
        <w:ind w:firstLine="708"/>
        <w:rPr>
          <w:rFonts w:eastAsia="Times New Roman" w:cstheme="minorHAnsi"/>
          <w:i/>
          <w:u w:val="single"/>
          <w:lang w:eastAsia="pl-PL"/>
        </w:rPr>
      </w:pPr>
      <w:r w:rsidRPr="001238FF">
        <w:rPr>
          <w:rFonts w:eastAsia="Times New Roman" w:cstheme="minorHAnsi"/>
          <w:i/>
          <w:u w:val="single"/>
          <w:lang w:eastAsia="pl-PL"/>
        </w:rPr>
        <w:t>Wykonawca może sporządzić oświadczenie zgodnie ze w</w:t>
      </w:r>
      <w:r w:rsidR="000F20A8" w:rsidRPr="001238FF">
        <w:rPr>
          <w:rFonts w:eastAsia="Times New Roman" w:cstheme="minorHAnsi"/>
          <w:i/>
          <w:u w:val="single"/>
          <w:lang w:eastAsia="pl-PL"/>
        </w:rPr>
        <w:t xml:space="preserve">zorem stanowiącym </w:t>
      </w:r>
      <w:r w:rsidR="000F20A8" w:rsidRPr="001238FF">
        <w:rPr>
          <w:rFonts w:eastAsia="Times New Roman" w:cstheme="minorHAnsi"/>
          <w:b/>
          <w:i/>
          <w:u w:val="single"/>
          <w:lang w:eastAsia="pl-PL"/>
        </w:rPr>
        <w:t>Załącznik nr 8</w:t>
      </w:r>
      <w:r w:rsidRPr="001238FF">
        <w:rPr>
          <w:rFonts w:eastAsia="Times New Roman" w:cstheme="minorHAnsi"/>
          <w:b/>
          <w:i/>
          <w:u w:val="single"/>
          <w:lang w:eastAsia="pl-PL"/>
        </w:rPr>
        <w:t xml:space="preserve"> do SWZ.</w:t>
      </w:r>
    </w:p>
    <w:p w14:paraId="690FF321" w14:textId="530829F9" w:rsidR="004F7948" w:rsidRPr="001238FF" w:rsidRDefault="00F47D2D" w:rsidP="008E7082">
      <w:pPr>
        <w:pStyle w:val="Akapitzlist"/>
        <w:numPr>
          <w:ilvl w:val="0"/>
          <w:numId w:val="2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o</w:t>
      </w:r>
      <w:r w:rsidR="001875CD" w:rsidRPr="001238FF">
        <w:rPr>
          <w:rFonts w:eastAsia="Times New Roman" w:cstheme="minorHAnsi"/>
          <w:sz w:val="22"/>
          <w:szCs w:val="22"/>
        </w:rPr>
        <w:t>świadczenie</w:t>
      </w:r>
      <w:r w:rsidR="004F7948" w:rsidRPr="001238FF">
        <w:rPr>
          <w:rFonts w:eastAsia="Times New Roman" w:cstheme="minorHAnsi"/>
          <w:sz w:val="22"/>
          <w:szCs w:val="22"/>
        </w:rPr>
        <w:t xml:space="preserve"> wykonawcy o aktualności informacji zawartych w oświadczeniu, o którym mowa w art. 125 ust. 1 ustawy Pzp, w zakresie podstaw wykluczenia z postępowania wskazanych przez zamawiającego, o których mowa w:</w:t>
      </w:r>
    </w:p>
    <w:p w14:paraId="23EF226A" w14:textId="263A86E6"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3 ustawy Pzp,</w:t>
      </w:r>
    </w:p>
    <w:p w14:paraId="56D2E295" w14:textId="4C3323BE"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art. 108 ust. 1 pkt 4 ustawy Pzp, dotyczących orzeczenia zakazu ubiegania </w:t>
      </w:r>
      <w:r w:rsidR="00136EDF" w:rsidRPr="001238FF">
        <w:rPr>
          <w:rFonts w:eastAsia="Times New Roman" w:cstheme="minorHAnsi"/>
          <w:sz w:val="22"/>
          <w:szCs w:val="22"/>
        </w:rPr>
        <w:t xml:space="preserve">się </w:t>
      </w:r>
      <w:r w:rsidR="00136EDF" w:rsidRPr="001238FF">
        <w:rPr>
          <w:rFonts w:eastAsia="Times New Roman" w:cstheme="minorHAnsi"/>
          <w:sz w:val="22"/>
          <w:szCs w:val="22"/>
        </w:rPr>
        <w:br/>
      </w:r>
      <w:r w:rsidRPr="001238FF">
        <w:rPr>
          <w:rFonts w:eastAsia="Times New Roman" w:cstheme="minorHAnsi"/>
          <w:sz w:val="22"/>
          <w:szCs w:val="22"/>
        </w:rPr>
        <w:t>o zamówienie publiczne tytułem środka zapobiegawczego,</w:t>
      </w:r>
    </w:p>
    <w:p w14:paraId="2E44F687" w14:textId="19EFA6C3"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5 ustawy Pzp, dotyczących zawarcia z innymi wykonawcami</w:t>
      </w:r>
      <w:r w:rsidR="00136EDF" w:rsidRPr="001238FF">
        <w:rPr>
          <w:rFonts w:eastAsia="Times New Roman" w:cstheme="minorHAnsi"/>
          <w:sz w:val="22"/>
          <w:szCs w:val="22"/>
        </w:rPr>
        <w:t xml:space="preserve"> </w:t>
      </w:r>
      <w:r w:rsidRPr="001238FF">
        <w:rPr>
          <w:rFonts w:eastAsia="Times New Roman" w:cstheme="minorHAnsi"/>
          <w:sz w:val="22"/>
          <w:szCs w:val="22"/>
        </w:rPr>
        <w:t>porozumienia mającego na celu zakłócenie konkurencji,</w:t>
      </w:r>
    </w:p>
    <w:p w14:paraId="26B26FE3" w14:textId="51B31F05" w:rsidR="004F7948" w:rsidRPr="001238FF" w:rsidRDefault="004F7948" w:rsidP="008E7082">
      <w:pPr>
        <w:pStyle w:val="Akapitzlist"/>
        <w:numPr>
          <w:ilvl w:val="0"/>
          <w:numId w:val="25"/>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art. 108 ust. 1 pkt 6 ustawy Pzp.</w:t>
      </w:r>
    </w:p>
    <w:p w14:paraId="45C381E7" w14:textId="4A644DC8" w:rsidR="004F7948" w:rsidRPr="001238FF" w:rsidRDefault="004F7948" w:rsidP="009B6439">
      <w:pPr>
        <w:autoSpaceDE w:val="0"/>
        <w:autoSpaceDN w:val="0"/>
        <w:adjustRightInd w:val="0"/>
        <w:spacing w:after="0" w:line="360" w:lineRule="auto"/>
        <w:ind w:firstLine="708"/>
        <w:rPr>
          <w:rFonts w:eastAsia="Times New Roman" w:cstheme="minorHAnsi"/>
          <w:i/>
          <w:iCs/>
          <w:lang w:eastAsia="pl-PL"/>
        </w:rPr>
      </w:pPr>
      <w:r w:rsidRPr="001238FF">
        <w:rPr>
          <w:rFonts w:eastAsia="Times New Roman" w:cstheme="minorHAnsi"/>
          <w:i/>
          <w:iCs/>
          <w:u w:val="single"/>
          <w:lang w:eastAsia="pl-PL"/>
        </w:rPr>
        <w:t>Wykonawca może sporządzić oświadczenie zgodnie ze wz</w:t>
      </w:r>
      <w:r w:rsidR="000F20A8" w:rsidRPr="001238FF">
        <w:rPr>
          <w:rFonts w:eastAsia="Times New Roman" w:cstheme="minorHAnsi"/>
          <w:i/>
          <w:iCs/>
          <w:u w:val="single"/>
          <w:lang w:eastAsia="pl-PL"/>
        </w:rPr>
        <w:t xml:space="preserve">orem stanowiącym </w:t>
      </w:r>
      <w:r w:rsidR="000F20A8" w:rsidRPr="001238FF">
        <w:rPr>
          <w:rFonts w:eastAsia="Times New Roman" w:cstheme="minorHAnsi"/>
          <w:b/>
          <w:i/>
          <w:iCs/>
          <w:u w:val="single"/>
          <w:lang w:eastAsia="pl-PL"/>
        </w:rPr>
        <w:t>Załącznik nr 9</w:t>
      </w:r>
      <w:r w:rsidRPr="001238FF">
        <w:rPr>
          <w:rFonts w:eastAsia="Times New Roman" w:cstheme="minorHAnsi"/>
          <w:b/>
          <w:i/>
          <w:iCs/>
          <w:u w:val="single"/>
          <w:lang w:eastAsia="pl-PL"/>
        </w:rPr>
        <w:t xml:space="preserve"> do SWZ</w:t>
      </w:r>
      <w:r w:rsidRPr="001238FF">
        <w:rPr>
          <w:rFonts w:eastAsia="Times New Roman" w:cstheme="minorHAnsi"/>
          <w:b/>
          <w:i/>
          <w:iCs/>
          <w:lang w:eastAsia="pl-PL"/>
        </w:rPr>
        <w:t>.</w:t>
      </w:r>
    </w:p>
    <w:p w14:paraId="785B6071" w14:textId="005D3121" w:rsidR="004F7948" w:rsidRPr="00103BC5" w:rsidRDefault="004F7948" w:rsidP="008E7082">
      <w:pPr>
        <w:pStyle w:val="Tekstpodstawowywcity2"/>
        <w:numPr>
          <w:ilvl w:val="0"/>
          <w:numId w:val="17"/>
        </w:numPr>
        <w:spacing w:after="0" w:line="360" w:lineRule="auto"/>
        <w:rPr>
          <w:rFonts w:asciiTheme="minorHAnsi" w:hAnsiTheme="minorHAnsi" w:cstheme="minorHAnsi"/>
          <w:sz w:val="22"/>
          <w:szCs w:val="22"/>
        </w:rPr>
      </w:pPr>
      <w:r w:rsidRPr="00103BC5">
        <w:rPr>
          <w:rFonts w:asciiTheme="minorHAnsi" w:hAnsiTheme="minorHAnsi" w:cstheme="minorHAnsi"/>
          <w:sz w:val="22"/>
          <w:szCs w:val="22"/>
        </w:rPr>
        <w:t>Dokumenty podmiotów zagranicznych</w:t>
      </w:r>
    </w:p>
    <w:p w14:paraId="1B77730E" w14:textId="577A1EE5" w:rsidR="006077FA" w:rsidRPr="00103BC5" w:rsidRDefault="006077FA" w:rsidP="006077FA">
      <w:pPr>
        <w:pStyle w:val="Akapitzlist"/>
        <w:numPr>
          <w:ilvl w:val="0"/>
          <w:numId w:val="26"/>
        </w:numPr>
        <w:autoSpaceDE w:val="0"/>
        <w:autoSpaceDN w:val="0"/>
        <w:adjustRightInd w:val="0"/>
        <w:spacing w:line="360" w:lineRule="auto"/>
        <w:rPr>
          <w:rFonts w:eastAsia="Times New Roman" w:cstheme="minorHAnsi"/>
          <w:sz w:val="22"/>
          <w:szCs w:val="22"/>
        </w:rPr>
      </w:pPr>
      <w:r w:rsidRPr="00103BC5">
        <w:rPr>
          <w:rFonts w:eastAsia="Times New Roman" w:cstheme="minorHAnsi"/>
          <w:sz w:val="22"/>
          <w:szCs w:val="22"/>
        </w:rPr>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7.1. Dokument ten powinien być wystawiony nie wcześniej niż 6 miesięcy przed jego złożeniem.</w:t>
      </w:r>
    </w:p>
    <w:p w14:paraId="508596A2" w14:textId="76F0E7AD" w:rsidR="006077FA" w:rsidRPr="00103BC5" w:rsidRDefault="006077FA" w:rsidP="006077FA">
      <w:pPr>
        <w:pStyle w:val="Akapitzlist"/>
        <w:numPr>
          <w:ilvl w:val="0"/>
          <w:numId w:val="26"/>
        </w:numPr>
        <w:autoSpaceDE w:val="0"/>
        <w:autoSpaceDN w:val="0"/>
        <w:adjustRightInd w:val="0"/>
        <w:spacing w:line="360" w:lineRule="auto"/>
        <w:rPr>
          <w:rFonts w:eastAsia="Times New Roman" w:cstheme="minorHAnsi"/>
          <w:sz w:val="22"/>
          <w:szCs w:val="22"/>
        </w:rPr>
      </w:pPr>
      <w:r w:rsidRPr="00103BC5">
        <w:rPr>
          <w:rFonts w:eastAsia="Times New Roman" w:cstheme="minorHAnsi"/>
          <w:sz w:val="22"/>
          <w:szCs w:val="22"/>
        </w:rPr>
        <w:t xml:space="preserve">Jeżeli w kraju, w którym wykonawca ma siedzibę lub miejsce zamieszkania lub miejsce zamieszkania ma osoba, której dokument dotyczy, nie wydaje się dokumentów, o których mowa </w:t>
      </w:r>
      <w:r w:rsidRPr="00103BC5">
        <w:rPr>
          <w:rFonts w:eastAsia="Times New Roman" w:cstheme="minorHAnsi"/>
          <w:sz w:val="22"/>
          <w:szCs w:val="22"/>
        </w:rPr>
        <w:br/>
        <w:t xml:space="preserve">w pkt. 8.1., lub gdy dokumenty te nie odnoszą się do wszystkich przypadków, o których mowa </w:t>
      </w:r>
      <w:r w:rsidRPr="00103BC5">
        <w:rPr>
          <w:rFonts w:eastAsia="Times New Roman" w:cstheme="minorHAnsi"/>
          <w:sz w:val="22"/>
          <w:szCs w:val="22"/>
        </w:rPr>
        <w:br/>
        <w:t xml:space="preserve">w art. 108 ust. 1 pkt 1, 2 i 4 ustawy Pzp, zastępuje się je odpowiednio w całości lub w części dokumentem zawierającym odpowiednio oświadczenie wykonawcy, ze wskazaniem osoby albo </w:t>
      </w:r>
      <w:r w:rsidRPr="00103BC5">
        <w:rPr>
          <w:rFonts w:eastAsia="Times New Roman" w:cstheme="minorHAnsi"/>
          <w:sz w:val="22"/>
          <w:szCs w:val="22"/>
        </w:rPr>
        <w:lastRenderedPageBreak/>
        <w:t>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miesięcy przed jego złożeniem.</w:t>
      </w:r>
    </w:p>
    <w:p w14:paraId="50A4F5CA" w14:textId="0B7F20A1" w:rsidR="00D05B07" w:rsidRPr="001238FF" w:rsidRDefault="0025717C" w:rsidP="008E7082">
      <w:pPr>
        <w:pStyle w:val="Tekstpodstawowywcity2"/>
        <w:numPr>
          <w:ilvl w:val="0"/>
          <w:numId w:val="1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W przypadku </w:t>
      </w:r>
      <w:r w:rsidR="00D05B07" w:rsidRPr="001238FF">
        <w:rPr>
          <w:rFonts w:asciiTheme="minorHAnsi" w:hAnsiTheme="minorHAnsi" w:cstheme="minorHAnsi"/>
          <w:sz w:val="22"/>
          <w:szCs w:val="22"/>
        </w:rPr>
        <w:t>wykonawców wspólnie ubiegających</w:t>
      </w:r>
      <w:r w:rsidRPr="001238FF">
        <w:rPr>
          <w:rFonts w:asciiTheme="minorHAnsi" w:hAnsiTheme="minorHAnsi" w:cstheme="minorHAnsi"/>
          <w:sz w:val="22"/>
          <w:szCs w:val="22"/>
        </w:rPr>
        <w:t xml:space="preserve"> się o udzielenie zamówienia</w:t>
      </w:r>
      <w:r w:rsidR="00D05B07" w:rsidRPr="001238FF">
        <w:rPr>
          <w:rFonts w:asciiTheme="minorHAnsi" w:hAnsiTheme="minorHAnsi" w:cstheme="minorHAnsi"/>
          <w:sz w:val="22"/>
          <w:szCs w:val="22"/>
        </w:rPr>
        <w:t>,</w:t>
      </w:r>
      <w:r w:rsidRPr="001238FF">
        <w:rPr>
          <w:rFonts w:asciiTheme="minorHAnsi" w:hAnsiTheme="minorHAnsi" w:cstheme="minorHAnsi"/>
          <w:sz w:val="22"/>
          <w:szCs w:val="22"/>
        </w:rPr>
        <w:t xml:space="preserve"> </w:t>
      </w:r>
      <w:r w:rsidR="001875CD" w:rsidRPr="001238FF">
        <w:rPr>
          <w:rFonts w:asciiTheme="minorHAnsi" w:hAnsiTheme="minorHAnsi" w:cstheme="minorHAnsi"/>
          <w:sz w:val="22"/>
          <w:szCs w:val="22"/>
        </w:rPr>
        <w:t>podmiotowe środki dowodowe</w:t>
      </w:r>
      <w:r w:rsidRPr="001238FF">
        <w:rPr>
          <w:rFonts w:asciiTheme="minorHAnsi" w:hAnsiTheme="minorHAnsi" w:cstheme="minorHAnsi"/>
          <w:sz w:val="22"/>
          <w:szCs w:val="22"/>
        </w:rPr>
        <w:t xml:space="preserve"> wskazane w pkt. 7.1. – 7.3. składa</w:t>
      </w:r>
      <w:r w:rsidR="00D05B07" w:rsidRPr="001238FF">
        <w:rPr>
          <w:rFonts w:asciiTheme="minorHAnsi" w:hAnsiTheme="minorHAnsi" w:cstheme="minorHAnsi"/>
          <w:sz w:val="22"/>
          <w:szCs w:val="22"/>
        </w:rPr>
        <w:t xml:space="preserve"> odrębnie każdy z wykonawców</w:t>
      </w:r>
      <w:r w:rsidRPr="001238FF">
        <w:rPr>
          <w:rFonts w:asciiTheme="minorHAnsi" w:hAnsiTheme="minorHAnsi" w:cstheme="minorHAnsi"/>
          <w:sz w:val="22"/>
          <w:szCs w:val="22"/>
        </w:rPr>
        <w:t xml:space="preserve"> wspólnie ubiegający</w:t>
      </w:r>
      <w:r w:rsidR="00D05B07" w:rsidRPr="001238FF">
        <w:rPr>
          <w:rFonts w:asciiTheme="minorHAnsi" w:hAnsiTheme="minorHAnsi" w:cstheme="minorHAnsi"/>
          <w:sz w:val="22"/>
          <w:szCs w:val="22"/>
        </w:rPr>
        <w:t>ch</w:t>
      </w:r>
      <w:r w:rsidRPr="001238FF">
        <w:rPr>
          <w:rFonts w:asciiTheme="minorHAnsi" w:hAnsiTheme="minorHAnsi" w:cstheme="minorHAnsi"/>
          <w:sz w:val="22"/>
          <w:szCs w:val="22"/>
        </w:rPr>
        <w:t xml:space="preserve"> się o udzielenia zamówienia.</w:t>
      </w:r>
    </w:p>
    <w:p w14:paraId="6D254501" w14:textId="59DF16C1" w:rsidR="00FE25A0" w:rsidRPr="001238FF" w:rsidRDefault="00604221" w:rsidP="009B6439">
      <w:pPr>
        <w:pStyle w:val="Nagwek1"/>
      </w:pPr>
      <w:r w:rsidRPr="001238FF">
        <w:t xml:space="preserve">CZĘŚĆ </w:t>
      </w:r>
      <w:r w:rsidR="00FE25A0" w:rsidRPr="001238FF">
        <w:t>VIII. Informacja o warunkach udziału w postępowaniu o udzielenie zamówienia</w:t>
      </w:r>
      <w:r w:rsidR="008B097D" w:rsidRPr="001238FF">
        <w:t xml:space="preserve"> wraz z wykazem podmiotowych środków dowodowych</w:t>
      </w:r>
      <w:r w:rsidR="001875CD" w:rsidRPr="001238FF">
        <w:t xml:space="preserve"> potwierdzających spełnianie warunków udziału w postępowaniu</w:t>
      </w:r>
    </w:p>
    <w:p w14:paraId="49D532D8" w14:textId="0FC0C30B" w:rsidR="00FE25A0" w:rsidRPr="001238FF" w:rsidRDefault="00FE25A0" w:rsidP="008E7082">
      <w:pPr>
        <w:pStyle w:val="Tekstpodstawowywcity2"/>
        <w:numPr>
          <w:ilvl w:val="0"/>
          <w:numId w:val="2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 xml:space="preserve">Zgodnie z art. 112 ust. 2 ustawy </w:t>
      </w:r>
      <w:proofErr w:type="spellStart"/>
      <w:r w:rsidRPr="001238FF">
        <w:rPr>
          <w:rFonts w:asciiTheme="minorHAnsi" w:hAnsiTheme="minorHAnsi" w:cstheme="minorHAnsi"/>
          <w:sz w:val="22"/>
          <w:szCs w:val="22"/>
        </w:rPr>
        <w:t>Pzp</w:t>
      </w:r>
      <w:proofErr w:type="spellEnd"/>
      <w:r w:rsidRPr="001238FF">
        <w:rPr>
          <w:rFonts w:asciiTheme="minorHAnsi" w:hAnsiTheme="minorHAnsi" w:cstheme="minorHAnsi"/>
          <w:sz w:val="22"/>
          <w:szCs w:val="22"/>
        </w:rPr>
        <w:t xml:space="preserve">, Zamawiający ustala </w:t>
      </w:r>
      <w:r w:rsidR="00912426" w:rsidRPr="001238FF">
        <w:rPr>
          <w:rFonts w:asciiTheme="minorHAnsi" w:hAnsiTheme="minorHAnsi" w:cstheme="minorHAnsi"/>
          <w:sz w:val="22"/>
          <w:szCs w:val="22"/>
        </w:rPr>
        <w:t>warunki udziału</w:t>
      </w:r>
      <w:r w:rsidRPr="001238FF">
        <w:rPr>
          <w:rFonts w:asciiTheme="minorHAnsi" w:hAnsiTheme="minorHAnsi" w:cstheme="minorHAnsi"/>
          <w:sz w:val="22"/>
          <w:szCs w:val="22"/>
        </w:rPr>
        <w:t xml:space="preserve"> w postępowaniu </w:t>
      </w:r>
      <w:r w:rsidR="001875CD" w:rsidRPr="001238FF">
        <w:rPr>
          <w:rFonts w:asciiTheme="minorHAnsi" w:hAnsiTheme="minorHAnsi" w:cstheme="minorHAnsi"/>
          <w:sz w:val="22"/>
          <w:szCs w:val="22"/>
        </w:rPr>
        <w:t>dotyczące</w:t>
      </w:r>
      <w:r w:rsidRPr="001238FF">
        <w:rPr>
          <w:rFonts w:asciiTheme="minorHAnsi" w:hAnsiTheme="minorHAnsi" w:cstheme="minorHAnsi"/>
          <w:sz w:val="22"/>
          <w:szCs w:val="22"/>
        </w:rPr>
        <w:t>:</w:t>
      </w:r>
    </w:p>
    <w:p w14:paraId="5F1E2B9C" w14:textId="16197765"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zdolności do wyst</w:t>
      </w:r>
      <w:r w:rsidR="00912426" w:rsidRPr="001238FF">
        <w:rPr>
          <w:rFonts w:eastAsia="Times New Roman" w:cstheme="minorHAnsi"/>
          <w:sz w:val="22"/>
          <w:szCs w:val="22"/>
          <w:lang w:eastAsia="ar-SA"/>
        </w:rPr>
        <w:t>ępowania w obrocie gospodarczym - zamawiający nie określa warunku;</w:t>
      </w:r>
    </w:p>
    <w:p w14:paraId="61CD02D4" w14:textId="139AA986"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uprawnień do prowadzenia określonej działalności gospodarczej lub zawodowej, o ile w</w:t>
      </w:r>
      <w:r w:rsidR="006E2846" w:rsidRPr="001238FF">
        <w:rPr>
          <w:rFonts w:eastAsia="Times New Roman" w:cstheme="minorHAnsi"/>
          <w:sz w:val="22"/>
          <w:szCs w:val="22"/>
          <w:lang w:eastAsia="ar-SA"/>
        </w:rPr>
        <w:t>y</w:t>
      </w:r>
      <w:r w:rsidRPr="001238FF">
        <w:rPr>
          <w:rFonts w:eastAsia="Times New Roman" w:cstheme="minorHAnsi"/>
          <w:sz w:val="22"/>
          <w:szCs w:val="22"/>
          <w:lang w:eastAsia="ar-SA"/>
        </w:rPr>
        <w:t>nika to z odrębnych pr</w:t>
      </w:r>
      <w:r w:rsidR="00912426" w:rsidRPr="001238FF">
        <w:rPr>
          <w:rFonts w:eastAsia="Times New Roman" w:cstheme="minorHAnsi"/>
          <w:sz w:val="22"/>
          <w:szCs w:val="22"/>
          <w:lang w:eastAsia="ar-SA"/>
        </w:rPr>
        <w:t>zepisów - zamawiający nie określa warunku;</w:t>
      </w:r>
    </w:p>
    <w:p w14:paraId="3F04FBAD" w14:textId="5413DFA4"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sytua</w:t>
      </w:r>
      <w:r w:rsidR="00912426" w:rsidRPr="001238FF">
        <w:rPr>
          <w:rFonts w:eastAsia="Times New Roman" w:cstheme="minorHAnsi"/>
          <w:sz w:val="22"/>
          <w:szCs w:val="22"/>
          <w:lang w:eastAsia="ar-SA"/>
        </w:rPr>
        <w:t>cji ekonomicznej lub finansowej - zamawiający nie określa warunku;</w:t>
      </w:r>
    </w:p>
    <w:p w14:paraId="783BC675" w14:textId="3E53846C" w:rsidR="00FE25A0" w:rsidRPr="001238FF" w:rsidRDefault="00FE25A0" w:rsidP="008E7082">
      <w:pPr>
        <w:pStyle w:val="Akapitzlist"/>
        <w:numPr>
          <w:ilvl w:val="1"/>
          <w:numId w:val="28"/>
        </w:numPr>
        <w:autoSpaceDE w:val="0"/>
        <w:spacing w:line="360" w:lineRule="auto"/>
        <w:rPr>
          <w:rFonts w:eastAsia="Times New Roman" w:cstheme="minorHAnsi"/>
          <w:sz w:val="22"/>
          <w:szCs w:val="22"/>
          <w:lang w:eastAsia="ar-SA"/>
        </w:rPr>
      </w:pPr>
      <w:r w:rsidRPr="001238FF">
        <w:rPr>
          <w:rFonts w:eastAsia="Times New Roman" w:cstheme="minorHAnsi"/>
          <w:sz w:val="22"/>
          <w:szCs w:val="22"/>
          <w:lang w:eastAsia="ar-SA"/>
        </w:rPr>
        <w:t>zdolności technicznej lub zawodowej</w:t>
      </w:r>
      <w:r w:rsidR="00BB0881" w:rsidRPr="001238FF">
        <w:rPr>
          <w:rFonts w:eastAsia="Times New Roman" w:cstheme="minorHAnsi"/>
          <w:sz w:val="22"/>
          <w:szCs w:val="22"/>
          <w:lang w:eastAsia="ar-SA"/>
        </w:rPr>
        <w:t xml:space="preserve"> - </w:t>
      </w:r>
      <w:r w:rsidR="00832814" w:rsidRPr="001238FF">
        <w:rPr>
          <w:rFonts w:eastAsia="Times New Roman" w:cstheme="minorHAnsi"/>
          <w:sz w:val="22"/>
          <w:szCs w:val="22"/>
          <w:lang w:eastAsia="ar-SA"/>
        </w:rPr>
        <w:t>zamawiający nie określa warunku.</w:t>
      </w:r>
    </w:p>
    <w:p w14:paraId="6C29219D" w14:textId="5EE25E47" w:rsidR="008106C6" w:rsidRPr="001238FF" w:rsidRDefault="00EB7038" w:rsidP="008E7082">
      <w:pPr>
        <w:pStyle w:val="Tekstpodstawowywcity2"/>
        <w:numPr>
          <w:ilvl w:val="0"/>
          <w:numId w:val="27"/>
        </w:numPr>
        <w:spacing w:after="0" w:line="360" w:lineRule="auto"/>
        <w:rPr>
          <w:rFonts w:asciiTheme="minorHAnsi" w:hAnsiTheme="minorHAnsi" w:cstheme="minorHAnsi"/>
          <w:sz w:val="22"/>
          <w:szCs w:val="22"/>
        </w:rPr>
      </w:pPr>
      <w:r w:rsidRPr="001238FF">
        <w:rPr>
          <w:rFonts w:asciiTheme="minorHAnsi" w:hAnsiTheme="minorHAnsi" w:cstheme="minorHAnsi"/>
          <w:sz w:val="22"/>
          <w:szCs w:val="22"/>
        </w:rPr>
        <w:t>W</w:t>
      </w:r>
      <w:r w:rsidR="008106C6" w:rsidRPr="001238FF">
        <w:rPr>
          <w:rFonts w:asciiTheme="minorHAnsi" w:hAnsiTheme="minorHAnsi" w:cstheme="minorHAnsi"/>
          <w:sz w:val="22"/>
          <w:szCs w:val="22"/>
        </w:rPr>
        <w:t xml:space="preserve"> związku z brakiem warunków udziału w postępowaniu, Zamawia</w:t>
      </w:r>
      <w:r w:rsidRPr="001238FF">
        <w:rPr>
          <w:rFonts w:asciiTheme="minorHAnsi" w:hAnsiTheme="minorHAnsi" w:cstheme="minorHAnsi"/>
          <w:sz w:val="22"/>
          <w:szCs w:val="22"/>
        </w:rPr>
        <w:t>jący nie będzie wzywał Wykonawcy</w:t>
      </w:r>
      <w:r w:rsidR="008106C6" w:rsidRPr="001238FF">
        <w:rPr>
          <w:rFonts w:asciiTheme="minorHAnsi" w:hAnsiTheme="minorHAnsi" w:cstheme="minorHAnsi"/>
          <w:sz w:val="22"/>
          <w:szCs w:val="22"/>
        </w:rPr>
        <w:t xml:space="preserve"> do złożenia </w:t>
      </w:r>
      <w:r w:rsidR="009D1338" w:rsidRPr="001238FF">
        <w:rPr>
          <w:rFonts w:asciiTheme="minorHAnsi" w:hAnsiTheme="minorHAnsi" w:cstheme="minorHAnsi"/>
          <w:sz w:val="22"/>
          <w:szCs w:val="22"/>
        </w:rPr>
        <w:t xml:space="preserve">podmiotowych środków dowodowych </w:t>
      </w:r>
      <w:r w:rsidR="000F20A8" w:rsidRPr="001238FF">
        <w:rPr>
          <w:rFonts w:asciiTheme="minorHAnsi" w:hAnsiTheme="minorHAnsi" w:cstheme="minorHAnsi"/>
          <w:sz w:val="22"/>
          <w:szCs w:val="22"/>
        </w:rPr>
        <w:t>w tym zakresie.</w:t>
      </w:r>
    </w:p>
    <w:p w14:paraId="2248AF46" w14:textId="520CF239" w:rsidR="00FE25A0" w:rsidRPr="001238FF" w:rsidRDefault="00604221" w:rsidP="009B6439">
      <w:pPr>
        <w:pStyle w:val="Nagwek1"/>
      </w:pPr>
      <w:r w:rsidRPr="001238FF">
        <w:t xml:space="preserve">CZĘŚĆ </w:t>
      </w:r>
      <w:r w:rsidR="00D27884" w:rsidRPr="001238FF">
        <w:t>I</w:t>
      </w:r>
      <w:r w:rsidR="00FE25A0" w:rsidRPr="001238FF">
        <w:t xml:space="preserve">X. Informacja o środkach komunikacji elektronicznej, przy użyciu których zamawiający będzie komunikował się </w:t>
      </w:r>
      <w:r w:rsidR="008106C6" w:rsidRPr="001238FF">
        <w:t xml:space="preserve">z wykonawcami, oraz informacje </w:t>
      </w:r>
      <w:r w:rsidR="00FE25A0" w:rsidRPr="001238FF">
        <w:t>o wymaganiach technicznych i organizac</w:t>
      </w:r>
      <w:r w:rsidR="008106C6" w:rsidRPr="001238FF">
        <w:t xml:space="preserve">yjnych sporządzania, wysyłania </w:t>
      </w:r>
      <w:r w:rsidR="00FE25A0" w:rsidRPr="001238FF">
        <w:t>i odbierania korespondencji elektronicznej</w:t>
      </w:r>
    </w:p>
    <w:p w14:paraId="6A390EC6" w14:textId="357E4392" w:rsidR="00A87B97" w:rsidRPr="00C2356F" w:rsidRDefault="00A87B97" w:rsidP="009B6439">
      <w:pPr>
        <w:spacing w:after="0" w:line="360" w:lineRule="auto"/>
        <w:rPr>
          <w:rFonts w:cstheme="minorHAnsi"/>
        </w:rPr>
      </w:pPr>
      <w:r w:rsidRPr="001238FF">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sidRPr="001238FF">
        <w:rPr>
          <w:rFonts w:cstheme="minorHAnsi"/>
        </w:rPr>
        <w:t xml:space="preserve"> </w:t>
      </w:r>
      <w:r w:rsidRPr="001238FF">
        <w:rPr>
          <w:rFonts w:cstheme="minorHAnsi"/>
        </w:rPr>
        <w:t>r. poz. 2452) oraz Rozporządzeniu Ministra Rozwoju, Pracy i Technol</w:t>
      </w:r>
      <w:r w:rsidR="006D670B" w:rsidRPr="001238FF">
        <w:rPr>
          <w:rFonts w:cstheme="minorHAnsi"/>
        </w:rPr>
        <w:t xml:space="preserve">ogii z dnia 23 grudnia 2020 r. </w:t>
      </w:r>
      <w:r w:rsidRPr="001238FF">
        <w:rPr>
          <w:rFonts w:cstheme="minorHAnsi"/>
        </w:rPr>
        <w:t xml:space="preserve">w sprawie podmiotowych środków dowodowych oraz innych </w:t>
      </w:r>
      <w:r w:rsidRPr="00C2356F">
        <w:rPr>
          <w:rFonts w:cstheme="minorHAnsi"/>
        </w:rPr>
        <w:lastRenderedPageBreak/>
        <w:t>dokumentów lub oświadczeń, jakich może żądać zamawiający od wykonawcy (Dz. U. z 2020 r. poz. 2415</w:t>
      </w:r>
      <w:r w:rsidR="00153AA9" w:rsidRPr="00C2356F">
        <w:rPr>
          <w:rFonts w:cstheme="minorHAnsi"/>
        </w:rPr>
        <w:t xml:space="preserve"> ze zm.</w:t>
      </w:r>
      <w:r w:rsidRPr="00C2356F">
        <w:rPr>
          <w:rFonts w:cstheme="minorHAnsi"/>
        </w:rPr>
        <w:t>)</w:t>
      </w:r>
      <w:r w:rsidR="00ED0755" w:rsidRPr="00C2356F">
        <w:rPr>
          <w:rFonts w:cstheme="minorHAnsi"/>
        </w:rPr>
        <w:t>, w szczególności:</w:t>
      </w:r>
    </w:p>
    <w:p w14:paraId="29F8C009" w14:textId="5AC2BD20"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 xml:space="preserve">Oferty i oświadczenia JEDZ należy złożyć pod rygorem nieważności w formie elektronicznej, opatrzonej kwalifikowanym podpisem elektronicznym. </w:t>
      </w:r>
    </w:p>
    <w:p w14:paraId="46EBE7A5" w14:textId="66A392AC"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D342EE" w:rsidRPr="001238FF">
        <w:rPr>
          <w:rFonts w:cstheme="minorHAnsi"/>
          <w:sz w:val="22"/>
          <w:szCs w:val="22"/>
        </w:rPr>
        <w:t>3</w:t>
      </w:r>
      <w:r w:rsidRPr="001238FF">
        <w:rPr>
          <w:rFonts w:cstheme="minorHAnsi"/>
          <w:sz w:val="22"/>
          <w:szCs w:val="22"/>
        </w:rPr>
        <w:t xml:space="preserve"> r.</w:t>
      </w:r>
      <w:r w:rsidR="00D342EE" w:rsidRPr="001238FF">
        <w:rPr>
          <w:rFonts w:cstheme="minorHAnsi"/>
          <w:sz w:val="22"/>
          <w:szCs w:val="22"/>
        </w:rPr>
        <w:t xml:space="preserve"> poz. 57</w:t>
      </w:r>
      <w:r w:rsidRPr="001238FF">
        <w:rPr>
          <w:rFonts w:cstheme="minorHAnsi"/>
          <w:sz w:val="22"/>
          <w:szCs w:val="22"/>
        </w:rPr>
        <w:t xml:space="preserve"> ze zm.), z uwzględnieniem rodzaju przeka</w:t>
      </w:r>
      <w:r w:rsidR="00D27884" w:rsidRPr="001238FF">
        <w:rPr>
          <w:rFonts w:cstheme="minorHAnsi"/>
          <w:sz w:val="22"/>
          <w:szCs w:val="22"/>
        </w:rPr>
        <w:t>zywanych danych.</w:t>
      </w:r>
      <w:r w:rsidRPr="001238FF">
        <w:rPr>
          <w:rFonts w:cstheme="minorHAnsi"/>
          <w:sz w:val="22"/>
          <w:szCs w:val="22"/>
        </w:rPr>
        <w:t xml:space="preserve">  </w:t>
      </w:r>
    </w:p>
    <w:p w14:paraId="63227EA1" w14:textId="05FE9D79"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238FF">
        <w:rPr>
          <w:rFonts w:cstheme="minorHAnsi"/>
          <w:sz w:val="22"/>
          <w:szCs w:val="22"/>
        </w:rPr>
        <w:t>,</w:t>
      </w:r>
      <w:r w:rsidRPr="001238FF">
        <w:rPr>
          <w:rFonts w:cstheme="minorHAnsi"/>
          <w:sz w:val="22"/>
          <w:szCs w:val="22"/>
        </w:rPr>
        <w:t xml:space="preserve"> podmiotu udostępniającego zasoby</w:t>
      </w:r>
      <w:r w:rsidR="00ED0755" w:rsidRPr="001238FF">
        <w:rPr>
          <w:rFonts w:cstheme="minorHAnsi"/>
          <w:sz w:val="22"/>
          <w:szCs w:val="22"/>
        </w:rPr>
        <w:t xml:space="preserve"> lub podwykonawcy niebędącego podmiotem udostępniającym zasoby</w:t>
      </w:r>
      <w:r w:rsidRPr="001238FF">
        <w:rPr>
          <w:rFonts w:cstheme="minorHAnsi"/>
          <w:sz w:val="22"/>
          <w:szCs w:val="22"/>
        </w:rPr>
        <w:t>:</w:t>
      </w:r>
    </w:p>
    <w:p w14:paraId="3D60D096" w14:textId="1B9224EE"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zostały wystawione przez upoważnione podmioty inne niż wykonawca, wykonawca wspólnie ubiegający się o udzielenie zamówienia, podmiot udostępniający zasoby</w:t>
      </w:r>
      <w:r w:rsidR="00ED0755" w:rsidRPr="001238FF">
        <w:rPr>
          <w:rFonts w:cstheme="minorHAnsi"/>
          <w:sz w:val="22"/>
          <w:szCs w:val="22"/>
        </w:rPr>
        <w:t xml:space="preserve"> lub podwykonawca</w:t>
      </w:r>
      <w:r w:rsidRPr="001238FF">
        <w:rPr>
          <w:rFonts w:cstheme="minorHAnsi"/>
          <w:sz w:val="22"/>
          <w:szCs w:val="22"/>
        </w:rPr>
        <w:t xml:space="preserve"> jako dokument elektroniczny – przekazuje się ten dokument,</w:t>
      </w:r>
    </w:p>
    <w:p w14:paraId="462EEC20" w14:textId="288C58F0"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zostały wystawione przez upoważnione podmioty inne niż wykonawca, wykonawca wspólnie ubiegający się o udzielenie zamówienia, podmiot udostępniający zasoby </w:t>
      </w:r>
      <w:r w:rsidR="00ED0755" w:rsidRPr="001238FF">
        <w:rPr>
          <w:rFonts w:cstheme="minorHAnsi"/>
          <w:sz w:val="22"/>
          <w:szCs w:val="22"/>
        </w:rPr>
        <w:t xml:space="preserve">lub podwykonawca </w:t>
      </w:r>
      <w:r w:rsidRPr="001238FF">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238FF">
        <w:rPr>
          <w:rFonts w:cstheme="minorHAnsi"/>
          <w:sz w:val="22"/>
          <w:szCs w:val="22"/>
        </w:rPr>
        <w:t xml:space="preserve">z dokumentem </w:t>
      </w:r>
      <w:r w:rsidRPr="001238FF">
        <w:rPr>
          <w:rFonts w:cstheme="minorHAnsi"/>
          <w:sz w:val="22"/>
          <w:szCs w:val="22"/>
        </w:rPr>
        <w:t>w postaci papierowej.</w:t>
      </w:r>
    </w:p>
    <w:p w14:paraId="1125551B" w14:textId="4824DB78"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Poświadczenia zgodności cyfrowego odwzorowania z dokumentem w postaci papierowej, dokonuje w przypadku:</w:t>
      </w:r>
    </w:p>
    <w:p w14:paraId="603E993D" w14:textId="51E57229"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podmiotowych środków dowodowych oraz dokumentów potwierdzających umocowanie do reprezentowania – odpowiednio wykonawca, wykonawca wspólnie ubiegający się o udzielen</w:t>
      </w:r>
      <w:r w:rsidR="00ED0755" w:rsidRPr="001238FF">
        <w:rPr>
          <w:rFonts w:cstheme="minorHAnsi"/>
          <w:sz w:val="22"/>
          <w:szCs w:val="22"/>
        </w:rPr>
        <w:t xml:space="preserve">ie zamówienia, </w:t>
      </w:r>
      <w:r w:rsidRPr="001238FF">
        <w:rPr>
          <w:rFonts w:cstheme="minorHAnsi"/>
          <w:sz w:val="22"/>
          <w:szCs w:val="22"/>
        </w:rPr>
        <w:t>podmiot udostępniający zasoby</w:t>
      </w:r>
      <w:r w:rsidR="00ED0755" w:rsidRPr="001238FF">
        <w:rPr>
          <w:rFonts w:cstheme="minorHAnsi"/>
          <w:sz w:val="22"/>
          <w:szCs w:val="22"/>
        </w:rPr>
        <w:t xml:space="preserve"> lub podwykonawca</w:t>
      </w:r>
      <w:r w:rsidRPr="001238FF">
        <w:rPr>
          <w:rFonts w:cstheme="minorHAnsi"/>
          <w:sz w:val="22"/>
          <w:szCs w:val="22"/>
        </w:rPr>
        <w:t xml:space="preserve">, w zakresie </w:t>
      </w:r>
      <w:r w:rsidR="00ED0755" w:rsidRPr="001238FF">
        <w:rPr>
          <w:rFonts w:cstheme="minorHAnsi"/>
          <w:sz w:val="22"/>
          <w:szCs w:val="22"/>
        </w:rPr>
        <w:t xml:space="preserve">podmiotowych środków dowodowych lub </w:t>
      </w:r>
      <w:r w:rsidRPr="001238FF">
        <w:rPr>
          <w:rFonts w:cstheme="minorHAnsi"/>
          <w:sz w:val="22"/>
          <w:szCs w:val="22"/>
        </w:rPr>
        <w:t>dokumentów</w:t>
      </w:r>
      <w:r w:rsidR="00ED0755" w:rsidRPr="001238FF">
        <w:rPr>
          <w:rFonts w:cstheme="minorHAnsi"/>
          <w:sz w:val="22"/>
          <w:szCs w:val="22"/>
        </w:rPr>
        <w:t xml:space="preserve"> potwierdzających umocowanie do reprezentowania</w:t>
      </w:r>
      <w:r w:rsidRPr="001238FF">
        <w:rPr>
          <w:rFonts w:cstheme="minorHAnsi"/>
          <w:sz w:val="22"/>
          <w:szCs w:val="22"/>
        </w:rPr>
        <w:t>, które każdego z nich dotyczą,</w:t>
      </w:r>
    </w:p>
    <w:p w14:paraId="5C89AE59" w14:textId="464EF8DD"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przedmiotowych środków dowodowych – odpowiednio wykonawca lub wykonawca wspólnie ubiegający się o udzielenie zamówienia,</w:t>
      </w:r>
    </w:p>
    <w:p w14:paraId="28F26978" w14:textId="059E74C4" w:rsidR="00A87B97" w:rsidRPr="001238FF" w:rsidRDefault="00620D28" w:rsidP="008E7082">
      <w:pPr>
        <w:pStyle w:val="Akapitzlist"/>
        <w:numPr>
          <w:ilvl w:val="1"/>
          <w:numId w:val="30"/>
        </w:numPr>
        <w:spacing w:line="360" w:lineRule="auto"/>
        <w:rPr>
          <w:rFonts w:cstheme="minorHAnsi"/>
          <w:sz w:val="22"/>
          <w:szCs w:val="22"/>
        </w:rPr>
      </w:pPr>
      <w:r w:rsidRPr="001238FF">
        <w:rPr>
          <w:rFonts w:cstheme="minorHAnsi"/>
          <w:sz w:val="22"/>
          <w:szCs w:val="22"/>
        </w:rPr>
        <w:t>i</w:t>
      </w:r>
      <w:r w:rsidR="00A87B97" w:rsidRPr="001238FF">
        <w:rPr>
          <w:rFonts w:cstheme="minorHAnsi"/>
          <w:sz w:val="22"/>
          <w:szCs w:val="22"/>
        </w:rPr>
        <w:t xml:space="preserve">nnych dokumentów – odpowiednio wykonawca lub wykonawca wspólnie ubiegający się </w:t>
      </w:r>
      <w:r w:rsidR="00ED0755" w:rsidRPr="001238FF">
        <w:rPr>
          <w:rFonts w:cstheme="minorHAnsi"/>
          <w:sz w:val="22"/>
          <w:szCs w:val="22"/>
        </w:rPr>
        <w:br/>
      </w:r>
      <w:r w:rsidR="00A87B97" w:rsidRPr="001238FF">
        <w:rPr>
          <w:rFonts w:cstheme="minorHAnsi"/>
          <w:sz w:val="22"/>
          <w:szCs w:val="22"/>
        </w:rPr>
        <w:t>o udzielenie zamówienia, w zakresie dokumentów, które każdego z nich dotyczą.</w:t>
      </w:r>
    </w:p>
    <w:p w14:paraId="76C4F1F6" w14:textId="53A1D7F3"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lastRenderedPageBreak/>
        <w:t>Podmiotowe środki dowodowe, zobowiązanie podmiotu udostępniającego zasoby, przedmiotowe środki dowodowe, niewystawione przez upoważnione podmioty</w:t>
      </w:r>
      <w:r w:rsidR="00ED0755" w:rsidRPr="001238FF">
        <w:rPr>
          <w:rFonts w:cstheme="minorHAnsi"/>
          <w:sz w:val="22"/>
          <w:szCs w:val="22"/>
        </w:rPr>
        <w:t xml:space="preserve"> oraz pełnomocnictwo</w:t>
      </w:r>
      <w:r w:rsidRPr="001238FF">
        <w:rPr>
          <w:rFonts w:cstheme="minorHAnsi"/>
          <w:sz w:val="22"/>
          <w:szCs w:val="22"/>
        </w:rPr>
        <w:t>:</w:t>
      </w:r>
    </w:p>
    <w:p w14:paraId="7C83749B" w14:textId="5CC75D74"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przekazuje się w postaci elektronicznej i opatruje się kwalifikowanym podpisem elektronicznym, </w:t>
      </w:r>
    </w:p>
    <w:p w14:paraId="5A1D6374" w14:textId="60B030DC"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238FF">
        <w:rPr>
          <w:rFonts w:cstheme="minorHAnsi"/>
          <w:sz w:val="22"/>
          <w:szCs w:val="22"/>
        </w:rPr>
        <w:br/>
      </w:r>
      <w:r w:rsidRPr="001238FF">
        <w:rPr>
          <w:rFonts w:cstheme="minorHAnsi"/>
          <w:sz w:val="22"/>
          <w:szCs w:val="22"/>
        </w:rPr>
        <w:t>w postaci papierowej.</w:t>
      </w:r>
    </w:p>
    <w:p w14:paraId="7AB62EFA" w14:textId="1F913AD7" w:rsidR="002A360E"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Poświadczenia zgodności cyfrowego odwzorowania z dokumentem</w:t>
      </w:r>
      <w:r w:rsidR="00101876" w:rsidRPr="001238FF">
        <w:rPr>
          <w:rFonts w:cstheme="minorHAnsi"/>
          <w:sz w:val="22"/>
          <w:szCs w:val="22"/>
        </w:rPr>
        <w:t xml:space="preserve"> w postaci papierowej, dokonuje</w:t>
      </w:r>
      <w:r w:rsidR="002A360E" w:rsidRPr="001238FF">
        <w:rPr>
          <w:rFonts w:cstheme="minorHAnsi"/>
          <w:sz w:val="22"/>
          <w:szCs w:val="22"/>
        </w:rPr>
        <w:t xml:space="preserve"> </w:t>
      </w:r>
      <w:r w:rsidRPr="001238FF">
        <w:rPr>
          <w:rFonts w:cstheme="minorHAnsi"/>
          <w:sz w:val="22"/>
          <w:szCs w:val="22"/>
        </w:rPr>
        <w:t>w przypadku:</w:t>
      </w:r>
    </w:p>
    <w:p w14:paraId="4691A562" w14:textId="6D4BA1FF"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podmiotowych środków dowodowych – odpowiednio wykonawca, wykonawca wspólnie ubiegający się o udzielenie zamówienia</w:t>
      </w:r>
      <w:r w:rsidR="00A022BA" w:rsidRPr="001238FF">
        <w:rPr>
          <w:rFonts w:cstheme="minorHAnsi"/>
          <w:sz w:val="22"/>
          <w:szCs w:val="22"/>
        </w:rPr>
        <w:t xml:space="preserve">, </w:t>
      </w:r>
      <w:r w:rsidRPr="001238FF">
        <w:rPr>
          <w:rFonts w:cstheme="minorHAnsi"/>
          <w:sz w:val="22"/>
          <w:szCs w:val="22"/>
        </w:rPr>
        <w:t>podmiot udostępniający zasoby</w:t>
      </w:r>
      <w:r w:rsidR="00A022BA" w:rsidRPr="001238FF">
        <w:rPr>
          <w:rFonts w:cstheme="minorHAnsi"/>
          <w:sz w:val="22"/>
          <w:szCs w:val="22"/>
        </w:rPr>
        <w:t xml:space="preserve"> lub podwykonawca</w:t>
      </w:r>
      <w:r w:rsidRPr="001238FF">
        <w:rPr>
          <w:rFonts w:cstheme="minorHAnsi"/>
          <w:sz w:val="22"/>
          <w:szCs w:val="22"/>
        </w:rPr>
        <w:t xml:space="preserve">, w zakresie </w:t>
      </w:r>
      <w:r w:rsidR="00A022BA" w:rsidRPr="001238FF">
        <w:rPr>
          <w:rFonts w:cstheme="minorHAnsi"/>
          <w:sz w:val="22"/>
          <w:szCs w:val="22"/>
        </w:rPr>
        <w:t>podmiotowych środków dowodowych</w:t>
      </w:r>
      <w:r w:rsidRPr="001238FF">
        <w:rPr>
          <w:rFonts w:cstheme="minorHAnsi"/>
          <w:sz w:val="22"/>
          <w:szCs w:val="22"/>
        </w:rPr>
        <w:t>, które każdego z nich dotyczą,</w:t>
      </w:r>
    </w:p>
    <w:p w14:paraId="5C82836E" w14:textId="58529B95"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przedmiotow</w:t>
      </w:r>
      <w:r w:rsidR="00BE1543" w:rsidRPr="001238FF">
        <w:rPr>
          <w:rFonts w:cstheme="minorHAnsi"/>
          <w:sz w:val="22"/>
          <w:szCs w:val="22"/>
        </w:rPr>
        <w:t>ego</w:t>
      </w:r>
      <w:r w:rsidRPr="001238FF">
        <w:rPr>
          <w:rFonts w:cstheme="minorHAnsi"/>
          <w:sz w:val="22"/>
          <w:szCs w:val="22"/>
        </w:rPr>
        <w:t xml:space="preserve"> środk</w:t>
      </w:r>
      <w:r w:rsidR="00BE1543" w:rsidRPr="001238FF">
        <w:rPr>
          <w:rFonts w:cstheme="minorHAnsi"/>
          <w:sz w:val="22"/>
          <w:szCs w:val="22"/>
        </w:rPr>
        <w:t>a</w:t>
      </w:r>
      <w:r w:rsidRPr="001238FF">
        <w:rPr>
          <w:rFonts w:cstheme="minorHAnsi"/>
          <w:sz w:val="22"/>
          <w:szCs w:val="22"/>
        </w:rPr>
        <w:t xml:space="preserve"> dowodow</w:t>
      </w:r>
      <w:r w:rsidR="00BE1543" w:rsidRPr="001238FF">
        <w:rPr>
          <w:rFonts w:cstheme="minorHAnsi"/>
          <w:sz w:val="22"/>
          <w:szCs w:val="22"/>
        </w:rPr>
        <w:t>ego</w:t>
      </w:r>
      <w:r w:rsidRPr="001238FF">
        <w:rPr>
          <w:rFonts w:cstheme="minorHAnsi"/>
          <w:sz w:val="22"/>
          <w:szCs w:val="22"/>
        </w:rPr>
        <w:t xml:space="preserve"> lub zobowiązania podmiotu udostępniającego zasoby – odpowiednio wykonawca lub wykonawca wspólnie ubiegający się o udzielenie zamówienia,</w:t>
      </w:r>
    </w:p>
    <w:p w14:paraId="15F90335" w14:textId="2D1403AF" w:rsidR="00A87B97" w:rsidRPr="001238FF" w:rsidRDefault="00A87B97" w:rsidP="008E7082">
      <w:pPr>
        <w:pStyle w:val="Akapitzlist"/>
        <w:numPr>
          <w:ilvl w:val="1"/>
          <w:numId w:val="30"/>
        </w:numPr>
        <w:spacing w:line="360" w:lineRule="auto"/>
        <w:rPr>
          <w:rFonts w:cstheme="minorHAnsi"/>
          <w:sz w:val="22"/>
          <w:szCs w:val="22"/>
        </w:rPr>
      </w:pPr>
      <w:r w:rsidRPr="001238FF">
        <w:rPr>
          <w:rFonts w:cstheme="minorHAnsi"/>
          <w:sz w:val="22"/>
          <w:szCs w:val="22"/>
        </w:rPr>
        <w:t>pełnomocnictwa – mocodawca.</w:t>
      </w:r>
    </w:p>
    <w:p w14:paraId="0CFCBF7B" w14:textId="5A6A3F01"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 xml:space="preserve">Poświadczenia zgodności cyfrowego odwzorowania z dokumentem w postaci papierowej, o którym mowa </w:t>
      </w:r>
      <w:r w:rsidR="00A022BA" w:rsidRPr="001238FF">
        <w:rPr>
          <w:rFonts w:cstheme="minorHAnsi"/>
          <w:sz w:val="22"/>
          <w:szCs w:val="22"/>
        </w:rPr>
        <w:t>w pkt. 3 i 5</w:t>
      </w:r>
      <w:r w:rsidRPr="001238FF">
        <w:rPr>
          <w:rFonts w:cstheme="minorHAnsi"/>
          <w:sz w:val="22"/>
          <w:szCs w:val="22"/>
        </w:rPr>
        <w:t>, może dokonać również notariusz.</w:t>
      </w:r>
    </w:p>
    <w:p w14:paraId="574A8023" w14:textId="699B64AD"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Podmiotowe środki dowodowe, przedmiotowe środki dowodowe oraz inne dokumenty lub oświadczenia, sporządzone w języku obcym, przekazuje się wraz</w:t>
      </w:r>
      <w:r w:rsidR="00297F27" w:rsidRPr="001238FF">
        <w:rPr>
          <w:rFonts w:cstheme="minorHAnsi"/>
          <w:sz w:val="22"/>
          <w:szCs w:val="22"/>
        </w:rPr>
        <w:t xml:space="preserve"> z tłumaczeniem na język polski, chyba że szczególne zapisy SWZ stanowią inaczej.</w:t>
      </w:r>
    </w:p>
    <w:p w14:paraId="6022B03B" w14:textId="3B3BD301"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gdy dokumenty elektroniczne w postępowaniu, przekazywane przy użyciu środków komunikacji elektronicznej, zawierają informacje stanowi</w:t>
      </w:r>
      <w:r w:rsidR="002A360E" w:rsidRPr="001238FF">
        <w:rPr>
          <w:rFonts w:cstheme="minorHAnsi"/>
          <w:sz w:val="22"/>
          <w:szCs w:val="22"/>
        </w:rPr>
        <w:t xml:space="preserve">ące tajemnicę przedsiębiorstwa </w:t>
      </w:r>
      <w:r w:rsidRPr="001238FF">
        <w:rPr>
          <w:rFonts w:cstheme="minorHAnsi"/>
          <w:sz w:val="22"/>
          <w:szCs w:val="22"/>
        </w:rPr>
        <w:t>w rozumieniu przepisów ustawy z dnia 16 kwietnia 1993 r. o zwalczaniu nieuczciwej konkurencji (Dz. U. z 202</w:t>
      </w:r>
      <w:r w:rsidR="008728F9" w:rsidRPr="001238FF">
        <w:rPr>
          <w:rFonts w:cstheme="minorHAnsi"/>
          <w:sz w:val="22"/>
          <w:szCs w:val="22"/>
        </w:rPr>
        <w:t>2</w:t>
      </w:r>
      <w:r w:rsidRPr="001238FF">
        <w:rPr>
          <w:rFonts w:cstheme="minorHAnsi"/>
          <w:sz w:val="22"/>
          <w:szCs w:val="22"/>
        </w:rPr>
        <w:t xml:space="preserve"> r. poz. </w:t>
      </w:r>
      <w:r w:rsidR="008728F9" w:rsidRPr="001238FF">
        <w:rPr>
          <w:rFonts w:cstheme="minorHAnsi"/>
          <w:sz w:val="22"/>
          <w:szCs w:val="22"/>
        </w:rPr>
        <w:t>1233</w:t>
      </w:r>
      <w:r w:rsidRPr="001238FF">
        <w:rPr>
          <w:rFonts w:cstheme="minorHAnsi"/>
          <w:sz w:val="22"/>
          <w:szCs w:val="22"/>
        </w:rPr>
        <w:t>), Wykonawca, w celu utrzymania w poufności tych informacji, przekazuje je w wydzielonym  i odpowiednio oznaczonym pliku.</w:t>
      </w:r>
    </w:p>
    <w:p w14:paraId="33ECCFD3" w14:textId="502E1CEA" w:rsidR="00A87B97" w:rsidRPr="001238FF" w:rsidRDefault="00A87B97" w:rsidP="008E7082">
      <w:pPr>
        <w:pStyle w:val="Akapitzlist"/>
        <w:numPr>
          <w:ilvl w:val="0"/>
          <w:numId w:val="29"/>
        </w:numPr>
        <w:spacing w:line="360" w:lineRule="auto"/>
        <w:rPr>
          <w:rFonts w:cstheme="minorHAnsi"/>
          <w:sz w:val="22"/>
          <w:szCs w:val="22"/>
        </w:rPr>
      </w:pPr>
      <w:r w:rsidRPr="001238FF">
        <w:rPr>
          <w:rFonts w:cstheme="minorHAnsi"/>
          <w:sz w:val="22"/>
          <w:szCs w:val="22"/>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680299" w14:textId="56686464" w:rsidR="006E563D" w:rsidRPr="001238FF" w:rsidRDefault="006E563D" w:rsidP="009B6439">
      <w:pPr>
        <w:pStyle w:val="Akapitzlist"/>
        <w:spacing w:line="360" w:lineRule="auto"/>
        <w:ind w:left="284" w:hanging="284"/>
        <w:rPr>
          <w:rFonts w:cstheme="minorHAnsi"/>
          <w:b/>
          <w:sz w:val="22"/>
          <w:szCs w:val="22"/>
          <w:u w:val="single"/>
        </w:rPr>
      </w:pPr>
      <w:r w:rsidRPr="001238FF">
        <w:rPr>
          <w:rFonts w:cstheme="minorHAnsi"/>
          <w:b/>
          <w:sz w:val="22"/>
          <w:szCs w:val="22"/>
          <w:u w:val="single"/>
        </w:rPr>
        <w:t>PLATFORMA ZAKUPOWA  - OpenNexus</w:t>
      </w:r>
      <w:r w:rsidR="002E0FF8">
        <w:rPr>
          <w:rFonts w:cstheme="minorHAnsi"/>
          <w:b/>
          <w:sz w:val="22"/>
          <w:szCs w:val="22"/>
          <w:u w:val="single"/>
        </w:rPr>
        <w:t>:</w:t>
      </w:r>
    </w:p>
    <w:p w14:paraId="22387CED" w14:textId="56B18CF4" w:rsidR="006E563D" w:rsidRPr="001238FF" w:rsidRDefault="006E563D" w:rsidP="008E7082">
      <w:pPr>
        <w:pStyle w:val="Akapitzlist"/>
        <w:numPr>
          <w:ilvl w:val="0"/>
          <w:numId w:val="31"/>
        </w:numPr>
        <w:spacing w:line="360" w:lineRule="auto"/>
        <w:rPr>
          <w:rFonts w:cstheme="minorHAnsi"/>
          <w:sz w:val="22"/>
          <w:szCs w:val="22"/>
        </w:rPr>
      </w:pPr>
      <w:r w:rsidRPr="001238FF">
        <w:rPr>
          <w:rFonts w:cstheme="minorHAnsi"/>
          <w:sz w:val="22"/>
          <w:szCs w:val="22"/>
        </w:rPr>
        <w:t xml:space="preserve">Komunikacja między zamawiającym a wykonawcami odbywa się za pośrednictwem platformazakupowa.pl i formularza „Wyślij wiadomość do zamawiającego”.  </w:t>
      </w:r>
    </w:p>
    <w:p w14:paraId="6C1D65AA" w14:textId="77777777" w:rsidR="006E563D" w:rsidRPr="001238FF" w:rsidRDefault="006E563D" w:rsidP="009B6439">
      <w:pPr>
        <w:pStyle w:val="Akapitzlist"/>
        <w:spacing w:line="360" w:lineRule="auto"/>
        <w:ind w:left="357"/>
        <w:rPr>
          <w:rFonts w:cstheme="minorHAnsi"/>
          <w:sz w:val="22"/>
          <w:szCs w:val="22"/>
        </w:rPr>
      </w:pPr>
      <w:r w:rsidRPr="001238FF">
        <w:rPr>
          <w:rFonts w:cstheme="minorHAnsi"/>
          <w:sz w:val="22"/>
          <w:szCs w:val="22"/>
        </w:rPr>
        <w:t>Instrukcja korzystania z systemu jest dostępna pod wyżej wskazanym adresem.</w:t>
      </w:r>
    </w:p>
    <w:p w14:paraId="3ED2153B" w14:textId="66307084" w:rsidR="006E563D" w:rsidRPr="001238FF" w:rsidRDefault="006E563D" w:rsidP="008E7082">
      <w:pPr>
        <w:pStyle w:val="Akapitzlist"/>
        <w:numPr>
          <w:ilvl w:val="0"/>
          <w:numId w:val="31"/>
        </w:numPr>
        <w:spacing w:line="360" w:lineRule="auto"/>
        <w:rPr>
          <w:rFonts w:cstheme="minorHAnsi"/>
          <w:sz w:val="22"/>
          <w:szCs w:val="22"/>
        </w:rPr>
      </w:pPr>
      <w:r w:rsidRPr="001238FF">
        <w:rPr>
          <w:rFonts w:cstheme="minorHAnsi"/>
          <w:sz w:val="22"/>
          <w:szCs w:val="22"/>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238FF" w:rsidRDefault="006E563D" w:rsidP="009B6439">
      <w:pPr>
        <w:widowControl w:val="0"/>
        <w:autoSpaceDE w:val="0"/>
        <w:autoSpaceDN w:val="0"/>
        <w:spacing w:after="0" w:line="360" w:lineRule="auto"/>
        <w:rPr>
          <w:rFonts w:eastAsia="Times New Roman" w:cstheme="minorHAnsi"/>
          <w:b/>
          <w:u w:val="single"/>
          <w:lang w:eastAsia="ar-SA"/>
        </w:rPr>
      </w:pPr>
      <w:r w:rsidRPr="001238FF">
        <w:rPr>
          <w:rFonts w:eastAsia="Times New Roman" w:cstheme="minorHAnsi"/>
          <w:b/>
          <w:u w:val="single"/>
          <w:lang w:eastAsia="ar-SA"/>
        </w:rPr>
        <w:t>Ogólne zasady korzystania z Platformy:</w:t>
      </w:r>
    </w:p>
    <w:p w14:paraId="4258D19A" w14:textId="6D21F73F"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56546040"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2F04712A"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3E42607C"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stały dostęp do sieci Internet o gwarantowanej przepustowości nie mniejszej niż 512 kb/s,</w:t>
      </w:r>
    </w:p>
    <w:p w14:paraId="45F3B062" w14:textId="48EDC9A9"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0C27A0B" w14:textId="612148C2"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zainstalowana dowolna, inna przeglądarka internetowa niż Internet Explorer,  </w:t>
      </w:r>
    </w:p>
    <w:p w14:paraId="2FD0B4B0" w14:textId="0B406E0A"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włączona obsługa JavaScript,</w:t>
      </w:r>
    </w:p>
    <w:p w14:paraId="74B0A2B8" w14:textId="26AF05A2"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zainstalowany program Adobe Acrobat Reader lub inny obsługujący format plików .pdf,</w:t>
      </w:r>
    </w:p>
    <w:p w14:paraId="375F646E" w14:textId="1AA2ED9F"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Platformazakupowa.pl działa według standardu przyjętego w komunikacji sieciowej - kodowanie UTF8,</w:t>
      </w:r>
    </w:p>
    <w:p w14:paraId="619CA5E7" w14:textId="2ABC4FB5" w:rsidR="006E563D" w:rsidRPr="001238FF" w:rsidRDefault="006E563D" w:rsidP="008E7082">
      <w:pPr>
        <w:pStyle w:val="Akapitzlist"/>
        <w:numPr>
          <w:ilvl w:val="0"/>
          <w:numId w:val="33"/>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Oznaczenie czasu odbioru danych przez platformę zakupową stanowi datę oraz dokładny czas (hh:mm:ss) generowany wg. czasu lokalnego serwera synchronizowanego z zegarem Głównego Urzędu Miar.</w:t>
      </w:r>
    </w:p>
    <w:p w14:paraId="519575DE" w14:textId="00C4D507"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Wykonawca, przystępując do niniejszego postępowania o udzielenie zamówienia publicznego:</w:t>
      </w:r>
    </w:p>
    <w:p w14:paraId="6DD7B584" w14:textId="1B5FC090" w:rsidR="006E563D" w:rsidRPr="001238FF" w:rsidRDefault="006E563D" w:rsidP="008E7082">
      <w:pPr>
        <w:pStyle w:val="Akapitzlist"/>
        <w:numPr>
          <w:ilvl w:val="0"/>
          <w:numId w:val="3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akceptuje warunki korzystania z platformazakupowa.pl określone w Regulaminie zamieszczonym na stronie internetowej pod linkiem  w zakładce „Regulamin" oraz uznaje go za wiążący,</w:t>
      </w:r>
    </w:p>
    <w:p w14:paraId="075B6A10" w14:textId="6B702E2B" w:rsidR="006E563D" w:rsidRPr="001238FF" w:rsidRDefault="006E563D" w:rsidP="008E7082">
      <w:pPr>
        <w:pStyle w:val="Akapitzlist"/>
        <w:numPr>
          <w:ilvl w:val="0"/>
          <w:numId w:val="34"/>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 xml:space="preserve">zapoznał i stosuje się do Instrukcji składania ofert/wniosków dostępnej pod linkiem. </w:t>
      </w:r>
    </w:p>
    <w:p w14:paraId="5900AADF" w14:textId="4F099A04"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lastRenderedPageBreak/>
        <w:t xml:space="preserve">Zamawiający nie ponosi odpowiedzialności za złożenie oferty w sposób niezgodny z Instrukcją korzystania z platformazakupowa.pl, w szczególności za sytuację, gdy zamawiający zapozna się </w:t>
      </w:r>
      <w:r w:rsidRPr="001238FF">
        <w:rPr>
          <w:rFonts w:cstheme="minorHAnsi"/>
          <w:sz w:val="22"/>
          <w:szCs w:val="22"/>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B54BCB" w:rsidRPr="001238FF">
        <w:rPr>
          <w:rFonts w:cstheme="minorHAnsi"/>
          <w:sz w:val="22"/>
          <w:szCs w:val="22"/>
        </w:rPr>
        <w:t>u</w:t>
      </w:r>
      <w:r w:rsidRPr="001238FF">
        <w:rPr>
          <w:rFonts w:cstheme="minorHAnsi"/>
          <w:sz w:val="22"/>
          <w:szCs w:val="22"/>
        </w:rPr>
        <w:t>stawy P</w:t>
      </w:r>
      <w:r w:rsidR="00E14009" w:rsidRPr="001238FF">
        <w:rPr>
          <w:rFonts w:cstheme="minorHAnsi"/>
          <w:sz w:val="22"/>
          <w:szCs w:val="22"/>
        </w:rPr>
        <w:t>zp</w:t>
      </w:r>
      <w:r w:rsidRPr="001238FF">
        <w:rPr>
          <w:rFonts w:cstheme="minorHAnsi"/>
          <w:sz w:val="22"/>
          <w:szCs w:val="22"/>
        </w:rPr>
        <w:t>.</w:t>
      </w:r>
    </w:p>
    <w:p w14:paraId="09A81CA9" w14:textId="3E666584" w:rsidR="006E563D" w:rsidRPr="001238FF" w:rsidRDefault="006E563D" w:rsidP="008E7082">
      <w:pPr>
        <w:pStyle w:val="Akapitzlist"/>
        <w:numPr>
          <w:ilvl w:val="0"/>
          <w:numId w:val="32"/>
        </w:numPr>
        <w:spacing w:line="360" w:lineRule="auto"/>
        <w:rPr>
          <w:rFonts w:cstheme="minorHAnsi"/>
          <w:sz w:val="22"/>
          <w:szCs w:val="22"/>
        </w:rPr>
      </w:pPr>
      <w:r w:rsidRPr="001238FF">
        <w:rPr>
          <w:rFonts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E14009" w:rsidRPr="001238FF">
        <w:rPr>
          <w:rFonts w:cstheme="minorHAnsi"/>
          <w:sz w:val="22"/>
          <w:szCs w:val="22"/>
        </w:rPr>
        <w:t>.</w:t>
      </w:r>
    </w:p>
    <w:p w14:paraId="2EDEFFA2" w14:textId="31F60450" w:rsidR="00FE25A0" w:rsidRPr="001238FF" w:rsidRDefault="00604221" w:rsidP="009B6439">
      <w:pPr>
        <w:pStyle w:val="Nagwek1"/>
      </w:pPr>
      <w:r w:rsidRPr="001238FF">
        <w:t xml:space="preserve">CZĘŚĆ </w:t>
      </w:r>
      <w:r w:rsidR="00D27884" w:rsidRPr="001238FF">
        <w:t>X</w:t>
      </w:r>
      <w:r w:rsidR="00FE25A0" w:rsidRPr="001238FF">
        <w:t>. Wskazanie osób uprawnionych do komunikowania się z wykonawcami</w:t>
      </w:r>
    </w:p>
    <w:p w14:paraId="3C01BC0C" w14:textId="654D7D5E" w:rsidR="00FE25A0" w:rsidRPr="001238FF" w:rsidRDefault="00FE25A0" w:rsidP="008E7082">
      <w:pPr>
        <w:pStyle w:val="Akapitzlist"/>
        <w:numPr>
          <w:ilvl w:val="0"/>
          <w:numId w:val="35"/>
        </w:numPr>
        <w:spacing w:line="360" w:lineRule="auto"/>
        <w:rPr>
          <w:rFonts w:cstheme="minorHAnsi"/>
          <w:b/>
          <w:sz w:val="22"/>
          <w:szCs w:val="22"/>
        </w:rPr>
      </w:pPr>
      <w:r w:rsidRPr="001238FF">
        <w:rPr>
          <w:rFonts w:cstheme="minorHAnsi"/>
          <w:b/>
          <w:sz w:val="22"/>
          <w:szCs w:val="22"/>
        </w:rPr>
        <w:t>Do komunikowania się z wykonawcami uprawnieni są:</w:t>
      </w:r>
    </w:p>
    <w:p w14:paraId="2997FC2A" w14:textId="128164C6" w:rsidR="00FE25A0" w:rsidRPr="001238FF" w:rsidRDefault="00FE25A0" w:rsidP="008E7082">
      <w:pPr>
        <w:pStyle w:val="Akapitzlist"/>
        <w:numPr>
          <w:ilvl w:val="1"/>
          <w:numId w:val="30"/>
        </w:numPr>
        <w:spacing w:line="360" w:lineRule="auto"/>
        <w:rPr>
          <w:rFonts w:cstheme="minorHAnsi"/>
          <w:sz w:val="22"/>
          <w:szCs w:val="22"/>
        </w:rPr>
      </w:pPr>
      <w:r w:rsidRPr="001238FF">
        <w:rPr>
          <w:rFonts w:cstheme="minorHAnsi"/>
          <w:sz w:val="22"/>
          <w:szCs w:val="22"/>
        </w:rPr>
        <w:t>w sprawach merytorycznych związ</w:t>
      </w:r>
      <w:r w:rsidR="00F057E0" w:rsidRPr="001238FF">
        <w:rPr>
          <w:rFonts w:cstheme="minorHAnsi"/>
          <w:sz w:val="22"/>
          <w:szCs w:val="22"/>
        </w:rPr>
        <w:t xml:space="preserve">anych z przedmiotem zamówienia: </w:t>
      </w:r>
      <w:r w:rsidR="004C1108" w:rsidRPr="001238FF">
        <w:rPr>
          <w:rFonts w:cstheme="minorHAnsi"/>
          <w:b/>
          <w:sz w:val="22"/>
          <w:szCs w:val="22"/>
        </w:rPr>
        <w:t>Emil Bach</w:t>
      </w:r>
      <w:r w:rsidR="002E70D8" w:rsidRPr="001238FF">
        <w:rPr>
          <w:rFonts w:cstheme="minorHAnsi"/>
          <w:sz w:val="22"/>
          <w:szCs w:val="22"/>
        </w:rPr>
        <w:t xml:space="preserve">, </w:t>
      </w:r>
      <w:r w:rsidR="00007F04" w:rsidRPr="001238FF">
        <w:rPr>
          <w:rFonts w:cstheme="minorHAnsi"/>
          <w:sz w:val="22"/>
          <w:szCs w:val="22"/>
        </w:rPr>
        <w:t xml:space="preserve">e-mail: </w:t>
      </w:r>
      <w:r w:rsidR="004C1108" w:rsidRPr="001238FF">
        <w:rPr>
          <w:rFonts w:cstheme="minorHAnsi"/>
          <w:sz w:val="22"/>
          <w:szCs w:val="22"/>
        </w:rPr>
        <w:t>emil</w:t>
      </w:r>
      <w:r w:rsidR="00AE517B" w:rsidRPr="001238FF">
        <w:rPr>
          <w:rFonts w:cstheme="minorHAnsi"/>
          <w:sz w:val="22"/>
          <w:szCs w:val="22"/>
        </w:rPr>
        <w:t>.</w:t>
      </w:r>
      <w:r w:rsidR="004C1108" w:rsidRPr="001238FF">
        <w:rPr>
          <w:rFonts w:cstheme="minorHAnsi"/>
          <w:sz w:val="22"/>
          <w:szCs w:val="22"/>
        </w:rPr>
        <w:t>bach</w:t>
      </w:r>
      <w:r w:rsidR="002E70D8" w:rsidRPr="001238FF">
        <w:rPr>
          <w:rFonts w:cstheme="minorHAnsi"/>
          <w:sz w:val="22"/>
          <w:szCs w:val="22"/>
        </w:rPr>
        <w:t>@umb.edu.pl</w:t>
      </w:r>
      <w:r w:rsidR="005E365B" w:rsidRPr="001238FF">
        <w:rPr>
          <w:rFonts w:cstheme="minorHAnsi"/>
          <w:sz w:val="22"/>
          <w:szCs w:val="22"/>
        </w:rPr>
        <w:t>,</w:t>
      </w:r>
    </w:p>
    <w:p w14:paraId="46B1AF00" w14:textId="0903B2E2" w:rsidR="00FE25A0" w:rsidRPr="001238FF" w:rsidRDefault="00FE25A0" w:rsidP="008E7082">
      <w:pPr>
        <w:pStyle w:val="Akapitzlist"/>
        <w:numPr>
          <w:ilvl w:val="1"/>
          <w:numId w:val="30"/>
        </w:numPr>
        <w:spacing w:line="360" w:lineRule="auto"/>
        <w:rPr>
          <w:rFonts w:cstheme="minorHAnsi"/>
          <w:sz w:val="22"/>
          <w:szCs w:val="22"/>
        </w:rPr>
      </w:pPr>
      <w:r w:rsidRPr="001238FF">
        <w:rPr>
          <w:rFonts w:cstheme="minorHAnsi"/>
          <w:sz w:val="22"/>
          <w:szCs w:val="22"/>
        </w:rPr>
        <w:t xml:space="preserve">w sprawach procedury przetargowej: </w:t>
      </w:r>
      <w:r w:rsidR="00FA5100" w:rsidRPr="001238FF">
        <w:rPr>
          <w:rFonts w:cstheme="minorHAnsi"/>
          <w:b/>
          <w:sz w:val="22"/>
          <w:szCs w:val="22"/>
        </w:rPr>
        <w:t>Urszula Szkiładź</w:t>
      </w:r>
      <w:r w:rsidR="004D3DD6" w:rsidRPr="001238FF">
        <w:rPr>
          <w:rFonts w:cstheme="minorHAnsi"/>
          <w:sz w:val="22"/>
          <w:szCs w:val="22"/>
        </w:rPr>
        <w:t xml:space="preserve">, </w:t>
      </w:r>
      <w:r w:rsidR="00007F04" w:rsidRPr="001238FF">
        <w:rPr>
          <w:rFonts w:cstheme="minorHAnsi"/>
          <w:sz w:val="22"/>
          <w:szCs w:val="22"/>
        </w:rPr>
        <w:t xml:space="preserve">e-mail: </w:t>
      </w:r>
      <w:r w:rsidR="00590B97" w:rsidRPr="001238FF">
        <w:rPr>
          <w:rFonts w:cstheme="minorHAnsi"/>
          <w:sz w:val="22"/>
          <w:szCs w:val="22"/>
        </w:rPr>
        <w:t>urszula.szkiladz</w:t>
      </w:r>
      <w:r w:rsidR="00A87B97" w:rsidRPr="001238FF">
        <w:rPr>
          <w:rFonts w:cstheme="minorHAnsi"/>
          <w:sz w:val="22"/>
          <w:szCs w:val="22"/>
        </w:rPr>
        <w:t>@umb.edu.pl</w:t>
      </w:r>
      <w:r w:rsidR="005E365B" w:rsidRPr="001238FF">
        <w:rPr>
          <w:rFonts w:cstheme="minorHAnsi"/>
          <w:sz w:val="22"/>
          <w:szCs w:val="22"/>
        </w:rPr>
        <w:t>.</w:t>
      </w:r>
    </w:p>
    <w:p w14:paraId="43DF917A" w14:textId="03DB4C4D" w:rsidR="009302D2" w:rsidRPr="001238FF" w:rsidRDefault="009302D2" w:rsidP="008E7082">
      <w:pPr>
        <w:pStyle w:val="Akapitzlist"/>
        <w:numPr>
          <w:ilvl w:val="0"/>
          <w:numId w:val="35"/>
        </w:numPr>
        <w:spacing w:line="360" w:lineRule="auto"/>
        <w:rPr>
          <w:rFonts w:cstheme="minorHAnsi"/>
          <w:sz w:val="22"/>
          <w:szCs w:val="22"/>
        </w:rPr>
      </w:pPr>
      <w:r w:rsidRPr="001238FF">
        <w:rPr>
          <w:rFonts w:cstheme="minorHAnsi"/>
          <w:sz w:val="22"/>
          <w:szCs w:val="22"/>
        </w:rPr>
        <w:t>Komunikacja ustna dopuszczalna jest tylko w odniesieniu do inf</w:t>
      </w:r>
      <w:r w:rsidR="005E365B" w:rsidRPr="001238FF">
        <w:rPr>
          <w:rFonts w:cstheme="minorHAnsi"/>
          <w:sz w:val="22"/>
          <w:szCs w:val="22"/>
        </w:rPr>
        <w:t xml:space="preserve">ormacji, które nie są istotne, </w:t>
      </w:r>
      <w:r w:rsidRPr="001238FF">
        <w:rPr>
          <w:rFonts w:cstheme="minorHAnsi"/>
          <w:sz w:val="22"/>
          <w:szCs w:val="22"/>
        </w:rPr>
        <w:t>w szczególności nie dotyczą ogłoszenia o zamówieniu lub dokumentów zamówienia.</w:t>
      </w:r>
    </w:p>
    <w:p w14:paraId="160B7991" w14:textId="7225CCAA" w:rsidR="00FE25A0" w:rsidRPr="001238FF" w:rsidRDefault="00D27884" w:rsidP="008E7082">
      <w:pPr>
        <w:pStyle w:val="Akapitzlist"/>
        <w:numPr>
          <w:ilvl w:val="0"/>
          <w:numId w:val="35"/>
        </w:numPr>
        <w:spacing w:line="360" w:lineRule="auto"/>
        <w:rPr>
          <w:rFonts w:cstheme="minorHAnsi"/>
          <w:sz w:val="22"/>
          <w:szCs w:val="22"/>
        </w:rPr>
      </w:pPr>
      <w:r w:rsidRPr="001238FF">
        <w:rPr>
          <w:rFonts w:cstheme="minorHAnsi"/>
          <w:sz w:val="22"/>
          <w:szCs w:val="22"/>
        </w:rPr>
        <w:t>Wykonawca może zwrócić się do z</w:t>
      </w:r>
      <w:r w:rsidR="00FE25A0" w:rsidRPr="001238FF">
        <w:rPr>
          <w:rFonts w:cstheme="minorHAnsi"/>
          <w:sz w:val="22"/>
          <w:szCs w:val="22"/>
        </w:rPr>
        <w:t>amawiającego z wnioskiem o wyjaśnienie treści SWZ. Wnioski należy sk</w:t>
      </w:r>
      <w:r w:rsidRPr="001238FF">
        <w:rPr>
          <w:rFonts w:cstheme="minorHAnsi"/>
          <w:sz w:val="22"/>
          <w:szCs w:val="22"/>
        </w:rPr>
        <w:t xml:space="preserve">ładać w sposób wskazany w ust. </w:t>
      </w:r>
      <w:r w:rsidR="00590B97" w:rsidRPr="001238FF">
        <w:rPr>
          <w:rFonts w:cstheme="minorHAnsi"/>
          <w:sz w:val="22"/>
          <w:szCs w:val="22"/>
        </w:rPr>
        <w:t>1</w:t>
      </w:r>
      <w:r w:rsidRPr="001238FF">
        <w:rPr>
          <w:rFonts w:cstheme="minorHAnsi"/>
          <w:sz w:val="22"/>
          <w:szCs w:val="22"/>
        </w:rPr>
        <w:t xml:space="preserve"> części IX</w:t>
      </w:r>
      <w:r w:rsidR="00590B97" w:rsidRPr="001238FF">
        <w:rPr>
          <w:rFonts w:cstheme="minorHAnsi"/>
          <w:sz w:val="22"/>
          <w:szCs w:val="22"/>
        </w:rPr>
        <w:t xml:space="preserve"> SWZ </w:t>
      </w:r>
      <w:r w:rsidR="00487FA3" w:rsidRPr="001238FF">
        <w:rPr>
          <w:rFonts w:cstheme="minorHAnsi"/>
          <w:sz w:val="22"/>
          <w:szCs w:val="22"/>
        </w:rPr>
        <w:t>(PLATFORMA ZAKUPOWA  - OpenNexus)</w:t>
      </w:r>
      <w:r w:rsidR="00590B97" w:rsidRPr="001238FF">
        <w:rPr>
          <w:rFonts w:cstheme="minorHAnsi"/>
          <w:sz w:val="22"/>
          <w:szCs w:val="22"/>
        </w:rPr>
        <w:t>.</w:t>
      </w:r>
    </w:p>
    <w:p w14:paraId="5376EF46" w14:textId="7EF10746" w:rsidR="00556805" w:rsidRPr="001238FF" w:rsidRDefault="00556805" w:rsidP="008E7082">
      <w:pPr>
        <w:pStyle w:val="Akapitzlist"/>
        <w:numPr>
          <w:ilvl w:val="0"/>
          <w:numId w:val="35"/>
        </w:numPr>
        <w:spacing w:line="360" w:lineRule="auto"/>
        <w:rPr>
          <w:rFonts w:cstheme="minorHAnsi"/>
          <w:sz w:val="22"/>
          <w:szCs w:val="22"/>
        </w:rPr>
      </w:pPr>
      <w:r w:rsidRPr="001238FF">
        <w:rPr>
          <w:rFonts w:cstheme="minorHAnsi"/>
          <w:sz w:val="22"/>
          <w:szCs w:val="22"/>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5C921750" w:rsidR="00FE25A0" w:rsidRPr="001238FF" w:rsidRDefault="00556805" w:rsidP="009B6439">
      <w:pPr>
        <w:pStyle w:val="Akapitzlist"/>
        <w:spacing w:line="360" w:lineRule="auto"/>
        <w:ind w:left="357"/>
        <w:rPr>
          <w:rFonts w:cstheme="minorHAnsi"/>
          <w:sz w:val="22"/>
          <w:szCs w:val="22"/>
        </w:rPr>
      </w:pPr>
      <w:r w:rsidRPr="001238FF">
        <w:rPr>
          <w:rFonts w:cstheme="minorHAnsi"/>
          <w:sz w:val="22"/>
          <w:szCs w:val="22"/>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1F981360" w:rsidR="00FE25A0" w:rsidRPr="001238FF" w:rsidRDefault="00FE25A0" w:rsidP="008E7082">
      <w:pPr>
        <w:pStyle w:val="Akapitzlist"/>
        <w:numPr>
          <w:ilvl w:val="0"/>
          <w:numId w:val="35"/>
        </w:numPr>
        <w:spacing w:line="360" w:lineRule="auto"/>
        <w:rPr>
          <w:rFonts w:cstheme="minorHAnsi"/>
          <w:sz w:val="22"/>
          <w:szCs w:val="22"/>
        </w:rPr>
      </w:pPr>
      <w:r w:rsidRPr="001238FF">
        <w:rPr>
          <w:rFonts w:cstheme="minorHAnsi"/>
          <w:sz w:val="22"/>
          <w:szCs w:val="22"/>
        </w:rPr>
        <w:t>Przedłużenie terminu składania ofert nie wpływa na bieg terminu składania wniosku o wyjaśnienie treści SWZ.</w:t>
      </w:r>
    </w:p>
    <w:p w14:paraId="55F2D222" w14:textId="2C4D9850" w:rsidR="004D3DD6" w:rsidRPr="001238FF" w:rsidRDefault="00FE25A0" w:rsidP="008E7082">
      <w:pPr>
        <w:pStyle w:val="Akapitzlist"/>
        <w:numPr>
          <w:ilvl w:val="0"/>
          <w:numId w:val="35"/>
        </w:numPr>
        <w:spacing w:line="360" w:lineRule="auto"/>
        <w:rPr>
          <w:rFonts w:cstheme="minorHAnsi"/>
          <w:sz w:val="22"/>
          <w:szCs w:val="22"/>
        </w:rPr>
      </w:pPr>
      <w:r w:rsidRPr="001238FF">
        <w:rPr>
          <w:rFonts w:cstheme="minorHAnsi"/>
          <w:sz w:val="22"/>
          <w:szCs w:val="22"/>
        </w:rPr>
        <w:t xml:space="preserve">W przypadku gdy wniosek o wyjaśnienie treści SWZ nie wpłynął w terminie, o którym mowa </w:t>
      </w:r>
      <w:r w:rsidRPr="001238FF">
        <w:rPr>
          <w:rFonts w:cstheme="minorHAnsi"/>
          <w:sz w:val="22"/>
          <w:szCs w:val="22"/>
        </w:rPr>
        <w:br/>
        <w:t>w ust. 4, Zamawiający nie ma obowiązku udzielania wyjaśnień SWZ oraz obowiązku przedłużenia terminu składania ofert.</w:t>
      </w:r>
    </w:p>
    <w:p w14:paraId="53F3819C" w14:textId="63B1DB7A" w:rsidR="00FE25A0" w:rsidRPr="001238FF" w:rsidRDefault="00604221" w:rsidP="009B6439">
      <w:pPr>
        <w:pStyle w:val="Nagwek1"/>
      </w:pPr>
      <w:r w:rsidRPr="001238FF">
        <w:lastRenderedPageBreak/>
        <w:t xml:space="preserve">CZĘŚĆ </w:t>
      </w:r>
      <w:r w:rsidR="00D27884" w:rsidRPr="001238FF">
        <w:t>XI</w:t>
      </w:r>
      <w:r w:rsidR="00FE25A0" w:rsidRPr="001238FF">
        <w:t>. Termin związania ofertą</w:t>
      </w:r>
    </w:p>
    <w:p w14:paraId="3FC01ACF" w14:textId="53D96F4D"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Wykonawca składający ofertę jest nią związany nie dłużej niż 90 dni od dnia upływu terminu s</w:t>
      </w:r>
      <w:r w:rsidR="00A13983" w:rsidRPr="001238FF">
        <w:rPr>
          <w:rFonts w:cstheme="minorHAnsi"/>
          <w:sz w:val="22"/>
          <w:szCs w:val="22"/>
        </w:rPr>
        <w:t>kładania ofert, tj. do dnia</w:t>
      </w:r>
      <w:r w:rsidR="006F266E" w:rsidRPr="001238FF">
        <w:rPr>
          <w:rFonts w:cstheme="minorHAnsi"/>
          <w:sz w:val="22"/>
          <w:szCs w:val="22"/>
        </w:rPr>
        <w:t xml:space="preserve"> </w:t>
      </w:r>
      <w:r w:rsidR="00383C23" w:rsidRPr="00383C23">
        <w:rPr>
          <w:rFonts w:cstheme="minorHAnsi"/>
          <w:b/>
          <w:color w:val="FF0000"/>
          <w:sz w:val="22"/>
          <w:szCs w:val="22"/>
        </w:rPr>
        <w:t>16.03</w:t>
      </w:r>
      <w:r w:rsidR="00155257" w:rsidRPr="00383C23">
        <w:rPr>
          <w:rFonts w:cstheme="minorHAnsi"/>
          <w:b/>
          <w:color w:val="FF0000"/>
          <w:sz w:val="22"/>
          <w:szCs w:val="22"/>
        </w:rPr>
        <w:t>.</w:t>
      </w:r>
      <w:r w:rsidR="00894B59" w:rsidRPr="00383C23">
        <w:rPr>
          <w:rFonts w:cstheme="minorHAnsi"/>
          <w:b/>
          <w:color w:val="FF0000"/>
          <w:sz w:val="22"/>
          <w:szCs w:val="22"/>
        </w:rPr>
        <w:t>202</w:t>
      </w:r>
      <w:r w:rsidR="00763E53" w:rsidRPr="00383C23">
        <w:rPr>
          <w:rFonts w:cstheme="minorHAnsi"/>
          <w:b/>
          <w:color w:val="FF0000"/>
          <w:sz w:val="22"/>
          <w:szCs w:val="22"/>
        </w:rPr>
        <w:t>4</w:t>
      </w:r>
      <w:r w:rsidR="00F732BA" w:rsidRPr="00383C23">
        <w:rPr>
          <w:rFonts w:cstheme="minorHAnsi"/>
          <w:b/>
          <w:color w:val="FF0000"/>
          <w:sz w:val="22"/>
          <w:szCs w:val="22"/>
        </w:rPr>
        <w:t xml:space="preserve"> r.</w:t>
      </w:r>
    </w:p>
    <w:p w14:paraId="47D14892" w14:textId="45E2231F"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W przypadku</w:t>
      </w:r>
      <w:r w:rsidR="00C311AD" w:rsidRPr="001238FF">
        <w:rPr>
          <w:rFonts w:cstheme="minorHAnsi"/>
          <w:sz w:val="22"/>
          <w:szCs w:val="22"/>
        </w:rPr>
        <w:t>,</w:t>
      </w:r>
      <w:r w:rsidRPr="001238FF">
        <w:rPr>
          <w:rFonts w:cstheme="minorHAnsi"/>
          <w:sz w:val="22"/>
          <w:szCs w:val="22"/>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626D71AA" w:rsidR="00FE25A0"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Przedłużenie terminu związania ofertą, o którym mowa w ust. 1, wymaga złożenia przez wykonawcę pisemnego oświadczenia o wyrażeniu zgody na przedłużenie terminu związania ofertą.</w:t>
      </w:r>
    </w:p>
    <w:p w14:paraId="20DCC41B" w14:textId="51671C23" w:rsidR="0033146C" w:rsidRPr="001238FF" w:rsidRDefault="00FE25A0" w:rsidP="008E7082">
      <w:pPr>
        <w:pStyle w:val="Akapitzlist"/>
        <w:numPr>
          <w:ilvl w:val="0"/>
          <w:numId w:val="36"/>
        </w:numPr>
        <w:spacing w:line="360" w:lineRule="auto"/>
        <w:rPr>
          <w:rFonts w:cstheme="minorHAnsi"/>
          <w:sz w:val="22"/>
          <w:szCs w:val="22"/>
        </w:rPr>
      </w:pPr>
      <w:r w:rsidRPr="001238FF">
        <w:rPr>
          <w:rFonts w:cstheme="minorHAnsi"/>
          <w:sz w:val="22"/>
          <w:szCs w:val="22"/>
        </w:rPr>
        <w:t>W przypadku</w:t>
      </w:r>
      <w:r w:rsidR="0033146C" w:rsidRPr="001238FF">
        <w:rPr>
          <w:rFonts w:cstheme="minorHAnsi"/>
          <w:sz w:val="22"/>
          <w:szCs w:val="22"/>
        </w:rPr>
        <w:t>,</w:t>
      </w:r>
      <w:r w:rsidRPr="001238FF">
        <w:rPr>
          <w:rFonts w:cstheme="minorHAnsi"/>
          <w:sz w:val="22"/>
          <w:szCs w:val="22"/>
        </w:rPr>
        <w:t xml:space="preserve"> gdy zamawiający żąda wniesienia wadium, przedłużenie terminu związania ofertą, </w:t>
      </w:r>
      <w:r w:rsidRPr="001238FF">
        <w:rPr>
          <w:rFonts w:cstheme="minorHAnsi"/>
          <w:sz w:val="22"/>
          <w:szCs w:val="22"/>
        </w:rPr>
        <w:br/>
        <w:t>o którym mowa w ust. 1, następuje wraz z przedłużeniem okresu ważności wadium albo, jeżeli nie jest to możliwe, z wniesieniem nowego wadium na przedłużony okres związania ofertą.</w:t>
      </w:r>
    </w:p>
    <w:p w14:paraId="23136D2B" w14:textId="5434AAC7" w:rsidR="00FE25A0" w:rsidRPr="001238FF" w:rsidRDefault="00604221" w:rsidP="009B6439">
      <w:pPr>
        <w:pStyle w:val="Nagwek1"/>
      </w:pPr>
      <w:r w:rsidRPr="001238FF">
        <w:t xml:space="preserve">CZĘŚĆ </w:t>
      </w:r>
      <w:r w:rsidR="00D27884" w:rsidRPr="001238FF">
        <w:t>XI</w:t>
      </w:r>
      <w:r w:rsidR="000D7A2D" w:rsidRPr="001238FF">
        <w:t xml:space="preserve">I. </w:t>
      </w:r>
      <w:r w:rsidR="00FE25A0" w:rsidRPr="001238FF">
        <w:t xml:space="preserve">Wymagania dotyczące wadium  </w:t>
      </w:r>
    </w:p>
    <w:p w14:paraId="4A111EAA" w14:textId="26E34F01" w:rsidR="008106C6" w:rsidRPr="001238FF" w:rsidRDefault="008106C6" w:rsidP="009B6439">
      <w:pPr>
        <w:shd w:val="clear" w:color="auto" w:fill="FFFFFF"/>
        <w:tabs>
          <w:tab w:val="left" w:pos="1134"/>
        </w:tabs>
        <w:suppressAutoHyphens/>
        <w:spacing w:after="0" w:line="360" w:lineRule="auto"/>
        <w:rPr>
          <w:rFonts w:eastAsia="Times New Roman" w:cstheme="minorHAnsi"/>
          <w:lang w:eastAsia="ar-SA"/>
        </w:rPr>
      </w:pPr>
      <w:r w:rsidRPr="001238FF">
        <w:rPr>
          <w:rFonts w:eastAsia="Times New Roman" w:cstheme="minorHAnsi"/>
          <w:lang w:eastAsia="ar-SA"/>
        </w:rPr>
        <w:t>Zamawiając</w:t>
      </w:r>
      <w:r w:rsidR="008907FC" w:rsidRPr="001238FF">
        <w:rPr>
          <w:rFonts w:eastAsia="Times New Roman" w:cstheme="minorHAnsi"/>
          <w:lang w:eastAsia="ar-SA"/>
        </w:rPr>
        <w:t>y nie wymaga wniesienia wadium.</w:t>
      </w:r>
    </w:p>
    <w:p w14:paraId="681CFDB2" w14:textId="589BA20F" w:rsidR="00FE25A0" w:rsidRPr="001238FF" w:rsidRDefault="00604221" w:rsidP="009B6439">
      <w:pPr>
        <w:pStyle w:val="Nagwek1"/>
      </w:pPr>
      <w:r w:rsidRPr="001238FF">
        <w:t xml:space="preserve">CZĘŚĆ </w:t>
      </w:r>
      <w:r w:rsidR="00D27884" w:rsidRPr="001238FF">
        <w:t>XIII</w:t>
      </w:r>
      <w:r w:rsidR="00FE25A0" w:rsidRPr="001238FF">
        <w:t>.</w:t>
      </w:r>
      <w:r w:rsidR="000D7A2D" w:rsidRPr="001238FF">
        <w:t xml:space="preserve"> </w:t>
      </w:r>
      <w:r w:rsidR="00FE25A0" w:rsidRPr="001238FF">
        <w:t xml:space="preserve">Opis sposobu przygotowywania oferty </w:t>
      </w:r>
    </w:p>
    <w:p w14:paraId="6E21EC46" w14:textId="7BF6F93F" w:rsidR="00734DB7" w:rsidRPr="001238FF" w:rsidRDefault="00A75205" w:rsidP="008E7082">
      <w:pPr>
        <w:pStyle w:val="Akapitzlist"/>
        <w:numPr>
          <w:ilvl w:val="0"/>
          <w:numId w:val="37"/>
        </w:numPr>
        <w:spacing w:line="360" w:lineRule="auto"/>
        <w:rPr>
          <w:rFonts w:cstheme="minorHAnsi"/>
          <w:sz w:val="22"/>
          <w:szCs w:val="22"/>
        </w:rPr>
      </w:pPr>
      <w:r w:rsidRPr="001238FF">
        <w:rPr>
          <w:rFonts w:cstheme="minorHAnsi"/>
          <w:sz w:val="22"/>
          <w:szCs w:val="22"/>
        </w:rPr>
        <w:t>W</w:t>
      </w:r>
      <w:r w:rsidR="00FE25A0" w:rsidRPr="001238FF">
        <w:rPr>
          <w:rFonts w:cstheme="minorHAnsi"/>
          <w:sz w:val="22"/>
          <w:szCs w:val="22"/>
        </w:rPr>
        <w:t>ykonawca zobowiązany jest złożyć</w:t>
      </w:r>
      <w:r w:rsidRPr="001238FF">
        <w:rPr>
          <w:rFonts w:cstheme="minorHAnsi"/>
          <w:sz w:val="22"/>
          <w:szCs w:val="22"/>
        </w:rPr>
        <w:t xml:space="preserve"> zamawiającemu o</w:t>
      </w:r>
      <w:r w:rsidR="00FE25A0" w:rsidRPr="001238FF">
        <w:rPr>
          <w:rFonts w:cstheme="minorHAnsi"/>
          <w:sz w:val="22"/>
          <w:szCs w:val="22"/>
        </w:rPr>
        <w:t>fertę zawierającą:</w:t>
      </w:r>
    </w:p>
    <w:p w14:paraId="0838C362" w14:textId="50FBB433" w:rsidR="007F1BA7" w:rsidRPr="001238FF" w:rsidRDefault="003279D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F</w:t>
      </w:r>
      <w:r w:rsidR="00954FA8" w:rsidRPr="001238FF">
        <w:rPr>
          <w:rFonts w:eastAsia="Times New Roman" w:cstheme="minorHAnsi"/>
          <w:b/>
          <w:sz w:val="22"/>
          <w:szCs w:val="22"/>
          <w:u w:val="single"/>
        </w:rPr>
        <w:t>ormularz ofertowy</w:t>
      </w:r>
      <w:r w:rsidR="00FE25A0" w:rsidRPr="001238FF">
        <w:rPr>
          <w:rFonts w:eastAsia="Times New Roman" w:cstheme="minorHAnsi"/>
          <w:b/>
          <w:sz w:val="22"/>
          <w:szCs w:val="22"/>
        </w:rPr>
        <w:t xml:space="preserve"> - załącznik nr 1 do SWZ,</w:t>
      </w:r>
      <w:r w:rsidR="00954FA8" w:rsidRPr="001238FF">
        <w:rPr>
          <w:rFonts w:cstheme="minorHAnsi"/>
          <w:sz w:val="22"/>
          <w:szCs w:val="22"/>
        </w:rPr>
        <w:t xml:space="preserve"> </w:t>
      </w:r>
      <w:r w:rsidR="00954FA8" w:rsidRPr="001238FF">
        <w:rPr>
          <w:rFonts w:eastAsia="Times New Roman" w:cstheme="minorHAnsi"/>
          <w:b/>
          <w:sz w:val="22"/>
          <w:szCs w:val="22"/>
        </w:rPr>
        <w:t xml:space="preserve">w </w:t>
      </w:r>
      <w:r w:rsidR="00D27884" w:rsidRPr="001238FF">
        <w:rPr>
          <w:rFonts w:eastAsia="Times New Roman" w:cstheme="minorHAnsi"/>
          <w:b/>
          <w:sz w:val="22"/>
          <w:szCs w:val="22"/>
        </w:rPr>
        <w:t>formie elektronicznej (</w:t>
      </w:r>
      <w:r w:rsidR="00954FA8" w:rsidRPr="001238FF">
        <w:rPr>
          <w:rFonts w:eastAsia="Times New Roman" w:cstheme="minorHAnsi"/>
          <w:b/>
          <w:sz w:val="22"/>
          <w:szCs w:val="22"/>
        </w:rPr>
        <w:t>opatrzon</w:t>
      </w:r>
      <w:r w:rsidR="00D27884" w:rsidRPr="001238FF">
        <w:rPr>
          <w:rFonts w:eastAsia="Times New Roman" w:cstheme="minorHAnsi"/>
          <w:b/>
          <w:sz w:val="22"/>
          <w:szCs w:val="22"/>
        </w:rPr>
        <w:t>ej</w:t>
      </w:r>
      <w:r w:rsidR="00954FA8" w:rsidRPr="001238FF">
        <w:rPr>
          <w:rFonts w:eastAsia="Times New Roman" w:cstheme="minorHAnsi"/>
          <w:b/>
          <w:sz w:val="22"/>
          <w:szCs w:val="22"/>
        </w:rPr>
        <w:t xml:space="preserve"> kwalifikowanym podpisem elektronicznym</w:t>
      </w:r>
      <w:r w:rsidR="00D27884" w:rsidRPr="001238FF">
        <w:rPr>
          <w:rFonts w:eastAsia="Times New Roman" w:cstheme="minorHAnsi"/>
          <w:b/>
          <w:sz w:val="22"/>
          <w:szCs w:val="22"/>
        </w:rPr>
        <w:t>)</w:t>
      </w:r>
      <w:r w:rsidR="00954FA8" w:rsidRPr="001238FF">
        <w:rPr>
          <w:rFonts w:eastAsia="Times New Roman" w:cstheme="minorHAnsi"/>
          <w:b/>
          <w:sz w:val="22"/>
          <w:szCs w:val="22"/>
        </w:rPr>
        <w:t>,</w:t>
      </w:r>
    </w:p>
    <w:p w14:paraId="341C2F23" w14:textId="7E805FDB" w:rsidR="00F45C5B"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Opis przedmiotu zamówienia</w:t>
      </w:r>
      <w:r w:rsidRPr="001238FF">
        <w:rPr>
          <w:rFonts w:eastAsia="Times New Roman" w:cstheme="minorHAnsi"/>
          <w:b/>
          <w:sz w:val="22"/>
          <w:szCs w:val="22"/>
        </w:rPr>
        <w:t xml:space="preserve"> - </w:t>
      </w:r>
      <w:r w:rsidR="007F1BA7" w:rsidRPr="001238FF">
        <w:rPr>
          <w:rFonts w:eastAsia="Times New Roman" w:cstheme="minorHAnsi"/>
          <w:b/>
          <w:sz w:val="22"/>
          <w:szCs w:val="22"/>
        </w:rPr>
        <w:t xml:space="preserve"> załącznik nr 2 do SWZ, w formie elektronicznej (opatrzonej kwalifikowanym podpisem elektronicznym),</w:t>
      </w:r>
    </w:p>
    <w:p w14:paraId="3E6779A5" w14:textId="3660D6FA" w:rsidR="00F45C5B"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Ocen</w:t>
      </w:r>
      <w:r w:rsidR="00155257" w:rsidRPr="001238FF">
        <w:rPr>
          <w:rFonts w:eastAsia="Times New Roman" w:cstheme="minorHAnsi"/>
          <w:b/>
          <w:sz w:val="22"/>
          <w:szCs w:val="22"/>
          <w:u w:val="single"/>
        </w:rPr>
        <w:t>ę</w:t>
      </w:r>
      <w:r w:rsidRPr="001238FF">
        <w:rPr>
          <w:rFonts w:eastAsia="Times New Roman" w:cstheme="minorHAnsi"/>
          <w:b/>
          <w:sz w:val="22"/>
          <w:szCs w:val="22"/>
          <w:u w:val="single"/>
        </w:rPr>
        <w:t xml:space="preserve"> </w:t>
      </w:r>
      <w:r w:rsidR="00155257" w:rsidRPr="001238FF">
        <w:rPr>
          <w:rFonts w:eastAsia="Times New Roman" w:cstheme="minorHAnsi"/>
          <w:b/>
          <w:sz w:val="22"/>
          <w:szCs w:val="22"/>
          <w:u w:val="single"/>
        </w:rPr>
        <w:t>t</w:t>
      </w:r>
      <w:r w:rsidRPr="001238FF">
        <w:rPr>
          <w:rFonts w:eastAsia="Times New Roman" w:cstheme="minorHAnsi"/>
          <w:b/>
          <w:sz w:val="22"/>
          <w:szCs w:val="22"/>
          <w:u w:val="single"/>
        </w:rPr>
        <w:t>echniczn</w:t>
      </w:r>
      <w:r w:rsidR="00155257" w:rsidRPr="001238FF">
        <w:rPr>
          <w:rFonts w:eastAsia="Times New Roman" w:cstheme="minorHAnsi"/>
          <w:b/>
          <w:sz w:val="22"/>
          <w:szCs w:val="22"/>
          <w:u w:val="single"/>
        </w:rPr>
        <w:t>ą</w:t>
      </w:r>
      <w:r w:rsidRPr="001238FF">
        <w:rPr>
          <w:rFonts w:eastAsia="Times New Roman" w:cstheme="minorHAnsi"/>
          <w:b/>
          <w:sz w:val="22"/>
          <w:szCs w:val="22"/>
        </w:rPr>
        <w:t xml:space="preserve"> – załącznik nr 3 do SWZ, w formie elektronicznej (opatrzonej kwalifikowanym podpisem elektronicznym) – </w:t>
      </w:r>
      <w:r w:rsidRPr="001238FF">
        <w:rPr>
          <w:rFonts w:eastAsia="Times New Roman" w:cstheme="minorHAnsi"/>
          <w:b/>
          <w:strike/>
          <w:sz w:val="22"/>
          <w:szCs w:val="22"/>
        </w:rPr>
        <w:t>jeżeli dotyczy danej części,</w:t>
      </w:r>
    </w:p>
    <w:p w14:paraId="2707C0F3" w14:textId="0E3E35F0" w:rsidR="00F45C5B" w:rsidRPr="001238FF" w:rsidRDefault="00155257"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Ocenę</w:t>
      </w:r>
      <w:r w:rsidR="00F45C5B" w:rsidRPr="001238FF">
        <w:rPr>
          <w:rFonts w:eastAsia="Times New Roman" w:cstheme="minorHAnsi"/>
          <w:b/>
          <w:sz w:val="22"/>
          <w:szCs w:val="22"/>
          <w:u w:val="single"/>
        </w:rPr>
        <w:t xml:space="preserve"> </w:t>
      </w:r>
      <w:r w:rsidRPr="001238FF">
        <w:rPr>
          <w:rFonts w:eastAsia="Times New Roman" w:cstheme="minorHAnsi"/>
          <w:b/>
          <w:sz w:val="22"/>
          <w:szCs w:val="22"/>
          <w:u w:val="single"/>
        </w:rPr>
        <w:t>w</w:t>
      </w:r>
      <w:r w:rsidR="00F45C5B" w:rsidRPr="001238FF">
        <w:rPr>
          <w:rFonts w:eastAsia="Times New Roman" w:cstheme="minorHAnsi"/>
          <w:b/>
          <w:sz w:val="22"/>
          <w:szCs w:val="22"/>
          <w:u w:val="single"/>
        </w:rPr>
        <w:t xml:space="preserve">arunków </w:t>
      </w:r>
      <w:r w:rsidRPr="001238FF">
        <w:rPr>
          <w:rFonts w:eastAsia="Times New Roman" w:cstheme="minorHAnsi"/>
          <w:b/>
          <w:sz w:val="22"/>
          <w:szCs w:val="22"/>
          <w:u w:val="single"/>
        </w:rPr>
        <w:t>g</w:t>
      </w:r>
      <w:r w:rsidR="00F45C5B" w:rsidRPr="001238FF">
        <w:rPr>
          <w:rFonts w:eastAsia="Times New Roman" w:cstheme="minorHAnsi"/>
          <w:b/>
          <w:sz w:val="22"/>
          <w:szCs w:val="22"/>
          <w:u w:val="single"/>
        </w:rPr>
        <w:t>warancji</w:t>
      </w:r>
      <w:r w:rsidR="00F45C5B" w:rsidRPr="001238FF">
        <w:rPr>
          <w:rFonts w:eastAsia="Times New Roman" w:cstheme="minorHAnsi"/>
          <w:b/>
          <w:sz w:val="22"/>
          <w:szCs w:val="22"/>
        </w:rPr>
        <w:t xml:space="preserve"> - załącznik nr 4 do SWZ, w formie elektronicznej (opatrzonej kwalifikowanym podpisem elektronicznym) –</w:t>
      </w:r>
      <w:r w:rsidR="003279D8" w:rsidRPr="001238FF">
        <w:rPr>
          <w:rFonts w:eastAsia="Times New Roman" w:cstheme="minorHAnsi"/>
          <w:b/>
          <w:sz w:val="22"/>
          <w:szCs w:val="22"/>
        </w:rPr>
        <w:t xml:space="preserve"> </w:t>
      </w:r>
      <w:r w:rsidR="00F45C5B" w:rsidRPr="001238FF">
        <w:rPr>
          <w:rFonts w:eastAsia="Times New Roman" w:cstheme="minorHAnsi"/>
          <w:b/>
          <w:strike/>
          <w:sz w:val="22"/>
          <w:szCs w:val="22"/>
        </w:rPr>
        <w:t>jeżeli dotyczy danej części,</w:t>
      </w:r>
    </w:p>
    <w:p w14:paraId="4B2AD26F" w14:textId="3CA8A7C4" w:rsidR="003279D8" w:rsidRPr="001238FF" w:rsidRDefault="00F45C5B"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 xml:space="preserve">Materiały informacyjne </w:t>
      </w:r>
      <w:r w:rsidR="00585393" w:rsidRPr="001238FF">
        <w:rPr>
          <w:rFonts w:eastAsia="Times New Roman" w:cstheme="minorHAnsi"/>
          <w:b/>
          <w:strike/>
          <w:sz w:val="22"/>
          <w:szCs w:val="22"/>
          <w:u w:val="single"/>
        </w:rPr>
        <w:t xml:space="preserve">i </w:t>
      </w:r>
      <w:r w:rsidR="00585393" w:rsidRPr="001238FF">
        <w:rPr>
          <w:rFonts w:eastAsia="Times New Roman" w:cstheme="minorHAnsi"/>
          <w:b/>
          <w:strike/>
          <w:sz w:val="22"/>
          <w:szCs w:val="22"/>
          <w:u w:val="single"/>
          <w:lang w:val="pl-PL"/>
        </w:rPr>
        <w:t>Deklaracje zgodności CE świadczące o zgodności urządzeń z europejskimi warunkami bezpieczeństwa oraz certyfikaty zgodności CE, jeśli zaoferowane urządzenie je posiada</w:t>
      </w:r>
      <w:r w:rsidR="00585393" w:rsidRPr="001238FF">
        <w:rPr>
          <w:rFonts w:eastAsia="Times New Roman" w:cstheme="minorHAnsi"/>
          <w:b/>
          <w:sz w:val="22"/>
          <w:szCs w:val="22"/>
          <w:u w:val="single"/>
          <w:lang w:val="pl-PL"/>
        </w:rPr>
        <w:t xml:space="preserve"> </w:t>
      </w:r>
      <w:r w:rsidRPr="001238FF">
        <w:rPr>
          <w:rFonts w:eastAsia="Times New Roman" w:cstheme="minorHAnsi"/>
          <w:b/>
          <w:sz w:val="22"/>
          <w:szCs w:val="22"/>
        </w:rPr>
        <w:t>- w formie elektronicznej (opatrzonej kwalifikowanym podpisem elektronicznym)</w:t>
      </w:r>
      <w:r w:rsidR="003279D8" w:rsidRPr="001238FF">
        <w:rPr>
          <w:rFonts w:eastAsia="Times New Roman" w:cstheme="minorHAnsi"/>
          <w:b/>
          <w:sz w:val="22"/>
          <w:szCs w:val="22"/>
        </w:rPr>
        <w:t>,</w:t>
      </w:r>
    </w:p>
    <w:p w14:paraId="613C8E19" w14:textId="71939AC7" w:rsidR="00954FA8" w:rsidRPr="001238FF" w:rsidRDefault="003279D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rPr>
      </w:pPr>
      <w:r w:rsidRPr="001238FF">
        <w:rPr>
          <w:rFonts w:eastAsia="Times New Roman" w:cstheme="minorHAnsi"/>
          <w:b/>
          <w:sz w:val="22"/>
          <w:szCs w:val="22"/>
          <w:u w:val="single"/>
        </w:rPr>
        <w:t>O</w:t>
      </w:r>
      <w:r w:rsidR="00954FA8" w:rsidRPr="001238FF">
        <w:rPr>
          <w:rFonts w:eastAsia="Times New Roman" w:cstheme="minorHAnsi"/>
          <w:b/>
          <w:sz w:val="22"/>
          <w:szCs w:val="22"/>
          <w:u w:val="single"/>
        </w:rPr>
        <w:t>świadczenie o niepodleganiu wykluczeni</w:t>
      </w:r>
      <w:r w:rsidR="0001183E">
        <w:rPr>
          <w:rFonts w:eastAsia="Times New Roman" w:cstheme="minorHAnsi"/>
          <w:b/>
          <w:sz w:val="22"/>
          <w:szCs w:val="22"/>
          <w:u w:val="single"/>
        </w:rPr>
        <w:t xml:space="preserve">u, spełnianiu warunków udziału </w:t>
      </w:r>
      <w:r w:rsidR="00954FA8" w:rsidRPr="001238FF">
        <w:rPr>
          <w:rFonts w:eastAsia="Times New Roman" w:cstheme="minorHAnsi"/>
          <w:b/>
          <w:sz w:val="22"/>
          <w:szCs w:val="22"/>
          <w:u w:val="single"/>
        </w:rPr>
        <w:t>w postępowaniu w zakresie wskazanym przez zamawiającego, składane na formularzu jednolitego europejskiego dokumentu zamówienia (JEDZ)</w:t>
      </w:r>
      <w:r w:rsidR="00954FA8" w:rsidRPr="001238FF">
        <w:rPr>
          <w:rFonts w:eastAsia="Times New Roman" w:cstheme="minorHAnsi"/>
          <w:sz w:val="22"/>
          <w:szCs w:val="22"/>
        </w:rPr>
        <w:t>, sporządzon</w:t>
      </w:r>
      <w:r w:rsidRPr="001238FF">
        <w:rPr>
          <w:rFonts w:eastAsia="Times New Roman" w:cstheme="minorHAnsi"/>
          <w:sz w:val="22"/>
          <w:szCs w:val="22"/>
        </w:rPr>
        <w:t>ym</w:t>
      </w:r>
      <w:r w:rsidR="00954FA8" w:rsidRPr="001238FF">
        <w:rPr>
          <w:rFonts w:eastAsia="Times New Roman" w:cstheme="minorHAnsi"/>
          <w:sz w:val="22"/>
          <w:szCs w:val="22"/>
        </w:rPr>
        <w:t xml:space="preserve"> zgodnie ze wzorem standardowego formularza określon</w:t>
      </w:r>
      <w:r w:rsidRPr="001238FF">
        <w:rPr>
          <w:rFonts w:eastAsia="Times New Roman" w:cstheme="minorHAnsi"/>
          <w:sz w:val="22"/>
          <w:szCs w:val="22"/>
        </w:rPr>
        <w:t>ego</w:t>
      </w:r>
      <w:r w:rsidR="00954FA8" w:rsidRPr="001238FF">
        <w:rPr>
          <w:rFonts w:eastAsia="Times New Roman" w:cstheme="minorHAnsi"/>
          <w:sz w:val="22"/>
          <w:szCs w:val="22"/>
        </w:rPr>
        <w:t xml:space="preserve"> w rozporządzeniu wykonawczym Komisji (UE) 2016/7 z dnia 5 stycznia 2016</w:t>
      </w:r>
      <w:r w:rsidR="0091077E" w:rsidRPr="001238FF">
        <w:rPr>
          <w:rFonts w:eastAsia="Times New Roman" w:cstheme="minorHAnsi"/>
          <w:sz w:val="22"/>
          <w:szCs w:val="22"/>
        </w:rPr>
        <w:t xml:space="preserve"> </w:t>
      </w:r>
      <w:r w:rsidR="00954FA8" w:rsidRPr="001238FF">
        <w:rPr>
          <w:rFonts w:eastAsia="Times New Roman" w:cstheme="minorHAnsi"/>
          <w:sz w:val="22"/>
          <w:szCs w:val="22"/>
        </w:rPr>
        <w:t>r. ustanawiającym standardowy formularz jednolitego europejskiego dokumentu zamówienia (Dz.U. UE L 3 z 06.01.2016, str. 16), zwanego dalej "JEDZ", którego wzór</w:t>
      </w:r>
      <w:r w:rsidRPr="001238FF">
        <w:rPr>
          <w:rFonts w:eastAsia="Times New Roman" w:cstheme="minorHAnsi"/>
          <w:sz w:val="22"/>
          <w:szCs w:val="22"/>
        </w:rPr>
        <w:t xml:space="preserve"> stanowi </w:t>
      </w:r>
      <w:r w:rsidRPr="001238FF">
        <w:rPr>
          <w:rFonts w:eastAsia="Times New Roman" w:cstheme="minorHAnsi"/>
          <w:b/>
          <w:sz w:val="22"/>
          <w:szCs w:val="22"/>
        </w:rPr>
        <w:t>załącznik nr 7</w:t>
      </w:r>
      <w:r w:rsidR="00954FA8" w:rsidRPr="001238FF">
        <w:rPr>
          <w:rFonts w:eastAsia="Times New Roman" w:cstheme="minorHAnsi"/>
          <w:b/>
          <w:sz w:val="22"/>
          <w:szCs w:val="22"/>
        </w:rPr>
        <w:t xml:space="preserve"> do SWZ</w:t>
      </w:r>
      <w:r w:rsidR="00954FA8" w:rsidRPr="001238FF">
        <w:rPr>
          <w:rFonts w:eastAsia="Times New Roman" w:cstheme="minorHAnsi"/>
          <w:sz w:val="22"/>
          <w:szCs w:val="22"/>
        </w:rPr>
        <w:t xml:space="preserve">. Oświadczenie, o którym mowa, </w:t>
      </w:r>
      <w:r w:rsidRPr="001238FF">
        <w:rPr>
          <w:rFonts w:eastAsia="Times New Roman" w:cstheme="minorHAnsi"/>
          <w:sz w:val="22"/>
          <w:szCs w:val="22"/>
        </w:rPr>
        <w:t>stanowi dowód potwierdzający</w:t>
      </w:r>
      <w:r w:rsidR="00954FA8" w:rsidRPr="001238FF">
        <w:rPr>
          <w:rFonts w:eastAsia="Times New Roman" w:cstheme="minorHAnsi"/>
          <w:sz w:val="22"/>
          <w:szCs w:val="22"/>
        </w:rPr>
        <w:t xml:space="preserve"> brak podstaw wykluczenia, </w:t>
      </w:r>
      <w:r w:rsidR="00954FA8" w:rsidRPr="001238FF">
        <w:rPr>
          <w:rFonts w:eastAsia="Times New Roman" w:cstheme="minorHAnsi"/>
          <w:sz w:val="22"/>
          <w:szCs w:val="22"/>
        </w:rPr>
        <w:lastRenderedPageBreak/>
        <w:t>spełnianie warunków udziału w postępowaniu, odpowiednio na dzień składania ofert, tymczasowo zastępujący wymagane przez zamawiającego podmiotowe środki dowodowe.</w:t>
      </w:r>
    </w:p>
    <w:p w14:paraId="6B2432F7" w14:textId="79DA0A1A"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u w:val="single"/>
          <w:lang w:eastAsia="pl-PL"/>
        </w:rPr>
        <w:t xml:space="preserve">W przypadku wspólnego ubiegania się o zamówienie przez wykonawców, oświadczenie, </w:t>
      </w:r>
      <w:r w:rsidRPr="001238FF">
        <w:rPr>
          <w:rFonts w:eastAsia="Times New Roman" w:cstheme="minorHAnsi"/>
          <w:u w:val="single"/>
          <w:lang w:eastAsia="pl-PL"/>
        </w:rPr>
        <w:br/>
        <w:t>o którym mowa, składa każdy z wykonawców.</w:t>
      </w:r>
      <w:r w:rsidRPr="001238FF">
        <w:rPr>
          <w:rFonts w:eastAsia="Times New Roman" w:cstheme="minorHAnsi"/>
          <w:lang w:eastAsia="pl-PL"/>
        </w:rPr>
        <w:t xml:space="preserve"> Oświadczen</w:t>
      </w:r>
      <w:r w:rsidR="00EB54CC" w:rsidRPr="001238FF">
        <w:rPr>
          <w:rFonts w:eastAsia="Times New Roman" w:cstheme="minorHAnsi"/>
          <w:lang w:eastAsia="pl-PL"/>
        </w:rPr>
        <w:t xml:space="preserve">ia te potwierdzają brak podstaw </w:t>
      </w:r>
      <w:r w:rsidRPr="001238FF">
        <w:rPr>
          <w:rFonts w:eastAsia="Times New Roman" w:cstheme="minorHAnsi"/>
          <w:lang w:eastAsia="pl-PL"/>
        </w:rPr>
        <w:t>wykluczenia oraz spełnianie warunków udziału w postępow</w:t>
      </w:r>
      <w:r w:rsidR="00E218DD" w:rsidRPr="001238FF">
        <w:rPr>
          <w:rFonts w:eastAsia="Times New Roman" w:cstheme="minorHAnsi"/>
          <w:lang w:eastAsia="pl-PL"/>
        </w:rPr>
        <w:t xml:space="preserve">aniu w zakresie, w jakim każdy </w:t>
      </w:r>
      <w:r w:rsidRPr="001238FF">
        <w:rPr>
          <w:rFonts w:eastAsia="Times New Roman" w:cstheme="minorHAnsi"/>
          <w:lang w:eastAsia="pl-PL"/>
        </w:rPr>
        <w:t>z wykonawców wykazuje spełnianie warunków udziału w postępowaniu.</w:t>
      </w:r>
    </w:p>
    <w:p w14:paraId="66C41E6C" w14:textId="77777777" w:rsidR="00954FA8" w:rsidRPr="001238FF" w:rsidRDefault="00954FA8" w:rsidP="009B6439">
      <w:pPr>
        <w:autoSpaceDE w:val="0"/>
        <w:autoSpaceDN w:val="0"/>
        <w:adjustRightInd w:val="0"/>
        <w:spacing w:after="0" w:line="360" w:lineRule="auto"/>
        <w:ind w:left="708"/>
        <w:rPr>
          <w:rFonts w:eastAsia="Times New Roman" w:cstheme="minorHAnsi"/>
          <w:strike/>
          <w:lang w:eastAsia="pl-PL"/>
        </w:rPr>
      </w:pPr>
      <w:r w:rsidRPr="001238FF">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238FF" w:rsidRDefault="00954FA8" w:rsidP="009B6439">
      <w:pPr>
        <w:autoSpaceDE w:val="0"/>
        <w:autoSpaceDN w:val="0"/>
        <w:adjustRightInd w:val="0"/>
        <w:spacing w:after="0" w:line="360" w:lineRule="auto"/>
        <w:ind w:left="708"/>
        <w:rPr>
          <w:rFonts w:eastAsia="Times New Roman" w:cstheme="minorHAnsi"/>
          <w:lang w:eastAsia="pl-PL"/>
        </w:rPr>
      </w:pPr>
      <w:r w:rsidRPr="001238FF">
        <w:rPr>
          <w:rFonts w:eastAsia="Times New Roman" w:cstheme="minorHAnsi"/>
          <w:b/>
          <w:u w:val="single"/>
          <w:lang w:eastAsia="pl-PL"/>
        </w:rPr>
        <w:t>Wykonawca sporządza dokument JEDZ, pod rygorem nieważności, w postaci elektronicznej, opatrzonej kwalifikowanym podpisem elektronicznym</w:t>
      </w:r>
      <w:r w:rsidRPr="001238FF">
        <w:rPr>
          <w:rFonts w:eastAsia="Times New Roman" w:cstheme="minorHAnsi"/>
          <w:lang w:eastAsia="pl-PL"/>
        </w:rPr>
        <w:t>, w którym winien podać następujące informacje:</w:t>
      </w:r>
    </w:p>
    <w:p w14:paraId="012CFF4D" w14:textId="6865BED4" w:rsidR="00954FA8" w:rsidRPr="00F9506C" w:rsidRDefault="00954FA8" w:rsidP="008E7082">
      <w:pPr>
        <w:pStyle w:val="Akapitzlist"/>
        <w:numPr>
          <w:ilvl w:val="2"/>
          <w:numId w:val="37"/>
        </w:numPr>
        <w:autoSpaceDE w:val="0"/>
        <w:autoSpaceDN w:val="0"/>
        <w:adjustRightInd w:val="0"/>
        <w:spacing w:line="360" w:lineRule="auto"/>
        <w:rPr>
          <w:rFonts w:eastAsia="Times New Roman" w:cstheme="minorHAnsi"/>
          <w:sz w:val="22"/>
          <w:szCs w:val="22"/>
        </w:rPr>
      </w:pPr>
      <w:r w:rsidRPr="00F9506C">
        <w:rPr>
          <w:rFonts w:eastAsia="Times New Roman" w:cstheme="minorHAnsi"/>
          <w:sz w:val="22"/>
          <w:szCs w:val="22"/>
        </w:rPr>
        <w:t>Część II – należy wypełnić w całości</w:t>
      </w:r>
      <w:r w:rsidR="00AE2F05" w:rsidRPr="00F9506C">
        <w:rPr>
          <w:rFonts w:eastAsia="Times New Roman" w:cstheme="minorHAnsi"/>
          <w:sz w:val="22"/>
          <w:szCs w:val="22"/>
        </w:rPr>
        <w:t xml:space="preserve"> (bez p</w:t>
      </w:r>
      <w:r w:rsidR="00572D6F" w:rsidRPr="00F9506C">
        <w:rPr>
          <w:rFonts w:eastAsia="Times New Roman" w:cstheme="minorHAnsi"/>
          <w:sz w:val="22"/>
          <w:szCs w:val="22"/>
        </w:rPr>
        <w:t>oz.</w:t>
      </w:r>
      <w:r w:rsidR="007F1BA7" w:rsidRPr="00F9506C">
        <w:rPr>
          <w:rFonts w:eastAsia="Times New Roman" w:cstheme="minorHAnsi"/>
          <w:sz w:val="22"/>
          <w:szCs w:val="22"/>
        </w:rPr>
        <w:t xml:space="preserve"> </w:t>
      </w:r>
      <w:r w:rsidR="00C82964" w:rsidRPr="00F9506C">
        <w:rPr>
          <w:rFonts w:eastAsia="Times New Roman" w:cstheme="minorHAnsi"/>
          <w:sz w:val="22"/>
          <w:szCs w:val="22"/>
        </w:rPr>
        <w:t>A.2.2</w:t>
      </w:r>
      <w:r w:rsidR="00333490" w:rsidRPr="00F9506C">
        <w:rPr>
          <w:rFonts w:eastAsia="Times New Roman" w:cstheme="minorHAnsi"/>
          <w:sz w:val="22"/>
          <w:szCs w:val="22"/>
        </w:rPr>
        <w:t>, A.4</w:t>
      </w:r>
      <w:r w:rsidR="00C82964" w:rsidRPr="00F9506C">
        <w:rPr>
          <w:rFonts w:eastAsia="Times New Roman" w:cstheme="minorHAnsi"/>
          <w:sz w:val="22"/>
          <w:szCs w:val="22"/>
        </w:rPr>
        <w:t xml:space="preserve"> i </w:t>
      </w:r>
      <w:r w:rsidR="00AE2F05" w:rsidRPr="00F9506C">
        <w:rPr>
          <w:rFonts w:eastAsia="Times New Roman" w:cstheme="minorHAnsi"/>
          <w:sz w:val="22"/>
          <w:szCs w:val="22"/>
        </w:rPr>
        <w:t>C.1)</w:t>
      </w:r>
      <w:r w:rsidRPr="00F9506C">
        <w:rPr>
          <w:rFonts w:eastAsia="Times New Roman" w:cstheme="minorHAnsi"/>
          <w:sz w:val="22"/>
          <w:szCs w:val="22"/>
        </w:rPr>
        <w:t>,</w:t>
      </w:r>
    </w:p>
    <w:p w14:paraId="02C00047" w14:textId="5D2317D0" w:rsidR="00136CB5" w:rsidRPr="0037713A" w:rsidRDefault="00954FA8" w:rsidP="0037713A">
      <w:pPr>
        <w:pStyle w:val="Akapitzlist"/>
        <w:numPr>
          <w:ilvl w:val="2"/>
          <w:numId w:val="37"/>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Część III – należy wypełnić</w:t>
      </w:r>
      <w:r w:rsidR="0037713A">
        <w:rPr>
          <w:rFonts w:eastAsia="Times New Roman" w:cstheme="minorHAnsi"/>
          <w:sz w:val="22"/>
          <w:szCs w:val="22"/>
        </w:rPr>
        <w:t xml:space="preserve"> poz.</w:t>
      </w:r>
      <w:r w:rsidR="00802E45">
        <w:rPr>
          <w:rFonts w:eastAsia="Times New Roman" w:cstheme="minorHAnsi"/>
          <w:sz w:val="22"/>
          <w:szCs w:val="22"/>
        </w:rPr>
        <w:t>:</w:t>
      </w:r>
      <w:r w:rsidR="0037713A">
        <w:rPr>
          <w:rFonts w:eastAsia="Times New Roman" w:cstheme="minorHAnsi"/>
          <w:sz w:val="22"/>
          <w:szCs w:val="22"/>
        </w:rPr>
        <w:t xml:space="preserve"> A.1, </w:t>
      </w:r>
      <w:r w:rsidR="00802E45">
        <w:rPr>
          <w:rFonts w:eastAsia="Times New Roman" w:cstheme="minorHAnsi"/>
          <w:sz w:val="22"/>
          <w:szCs w:val="22"/>
        </w:rPr>
        <w:t>B.1</w:t>
      </w:r>
      <w:r w:rsidR="0037713A">
        <w:rPr>
          <w:rFonts w:eastAsia="Times New Roman" w:cstheme="minorHAnsi"/>
          <w:sz w:val="22"/>
          <w:szCs w:val="22"/>
        </w:rPr>
        <w:t xml:space="preserve">, </w:t>
      </w:r>
      <w:r w:rsidR="0037713A" w:rsidRPr="0037713A">
        <w:rPr>
          <w:rFonts w:eastAsia="Times New Roman" w:cstheme="minorHAnsi"/>
          <w:sz w:val="22"/>
          <w:szCs w:val="22"/>
        </w:rPr>
        <w:t>C</w:t>
      </w:r>
      <w:r w:rsidR="00802E45">
        <w:rPr>
          <w:rFonts w:eastAsia="Times New Roman" w:cstheme="minorHAnsi"/>
          <w:sz w:val="22"/>
          <w:szCs w:val="22"/>
        </w:rPr>
        <w:t>.</w:t>
      </w:r>
      <w:r w:rsidR="0037713A" w:rsidRPr="0037713A">
        <w:rPr>
          <w:rFonts w:eastAsia="Times New Roman" w:cstheme="minorHAnsi"/>
          <w:sz w:val="22"/>
          <w:szCs w:val="22"/>
        </w:rPr>
        <w:t>1.1</w:t>
      </w:r>
      <w:r w:rsidR="0037713A">
        <w:rPr>
          <w:rFonts w:eastAsia="Times New Roman" w:cstheme="minorHAnsi"/>
          <w:sz w:val="22"/>
          <w:szCs w:val="22"/>
        </w:rPr>
        <w:t xml:space="preserve">, </w:t>
      </w:r>
      <w:r w:rsidR="0037713A" w:rsidRPr="0037713A">
        <w:rPr>
          <w:rFonts w:eastAsia="Times New Roman" w:cstheme="minorHAnsi"/>
          <w:sz w:val="22"/>
          <w:szCs w:val="22"/>
        </w:rPr>
        <w:t>C</w:t>
      </w:r>
      <w:r w:rsidR="00802E45">
        <w:rPr>
          <w:rFonts w:eastAsia="Times New Roman" w:cstheme="minorHAnsi"/>
          <w:sz w:val="22"/>
          <w:szCs w:val="22"/>
        </w:rPr>
        <w:t>.</w:t>
      </w:r>
      <w:r w:rsidR="0037713A" w:rsidRPr="0037713A">
        <w:rPr>
          <w:rFonts w:eastAsia="Times New Roman" w:cstheme="minorHAnsi"/>
          <w:sz w:val="22"/>
          <w:szCs w:val="22"/>
        </w:rPr>
        <w:t>1.4</w:t>
      </w:r>
      <w:r w:rsidR="0037713A">
        <w:rPr>
          <w:rFonts w:eastAsia="Times New Roman" w:cstheme="minorHAnsi"/>
          <w:sz w:val="22"/>
          <w:szCs w:val="22"/>
        </w:rPr>
        <w:t xml:space="preserve">, </w:t>
      </w:r>
      <w:r w:rsidR="0037713A" w:rsidRPr="0037713A">
        <w:rPr>
          <w:rFonts w:eastAsia="Times New Roman" w:cstheme="minorHAnsi"/>
          <w:sz w:val="22"/>
          <w:szCs w:val="22"/>
        </w:rPr>
        <w:t>C</w:t>
      </w:r>
      <w:r w:rsidR="00802E45">
        <w:rPr>
          <w:rFonts w:eastAsia="Times New Roman" w:cstheme="minorHAnsi"/>
          <w:sz w:val="22"/>
          <w:szCs w:val="22"/>
        </w:rPr>
        <w:t>.1.6</w:t>
      </w:r>
      <w:r w:rsidR="0037713A">
        <w:rPr>
          <w:rFonts w:eastAsia="Times New Roman" w:cstheme="minorHAnsi"/>
          <w:sz w:val="22"/>
          <w:szCs w:val="22"/>
        </w:rPr>
        <w:t>,</w:t>
      </w:r>
      <w:r w:rsidR="00774B38" w:rsidRPr="00774B38">
        <w:rPr>
          <w:rFonts w:eastAsia="Times New Roman" w:cstheme="minorHAnsi"/>
          <w:sz w:val="22"/>
          <w:szCs w:val="22"/>
        </w:rPr>
        <w:t xml:space="preserve"> </w:t>
      </w:r>
      <w:r w:rsidR="00774B38" w:rsidRPr="0037713A">
        <w:rPr>
          <w:rFonts w:eastAsia="Times New Roman" w:cstheme="minorHAnsi"/>
          <w:sz w:val="22"/>
          <w:szCs w:val="22"/>
        </w:rPr>
        <w:t>D.1</w:t>
      </w:r>
      <w:r w:rsidR="00774B38">
        <w:rPr>
          <w:rFonts w:eastAsia="Times New Roman" w:cstheme="minorHAnsi"/>
          <w:sz w:val="22"/>
          <w:szCs w:val="22"/>
        </w:rPr>
        <w:t>,</w:t>
      </w:r>
      <w:r w:rsidR="0037713A" w:rsidRPr="0037713A">
        <w:rPr>
          <w:rFonts w:eastAsia="Times New Roman" w:cstheme="minorHAnsi"/>
          <w:sz w:val="22"/>
          <w:szCs w:val="22"/>
        </w:rPr>
        <w:t xml:space="preserve"> </w:t>
      </w:r>
      <w:r w:rsidR="0037713A">
        <w:rPr>
          <w:rFonts w:eastAsia="Times New Roman" w:cstheme="minorHAnsi"/>
          <w:sz w:val="22"/>
          <w:szCs w:val="22"/>
        </w:rPr>
        <w:t xml:space="preserve"> </w:t>
      </w:r>
    </w:p>
    <w:p w14:paraId="29848544" w14:textId="35C1B12F" w:rsidR="00136CB5" w:rsidRPr="001238FF" w:rsidRDefault="00136CB5" w:rsidP="008E7082">
      <w:pPr>
        <w:pStyle w:val="Akapitzlist"/>
        <w:numPr>
          <w:ilvl w:val="2"/>
          <w:numId w:val="37"/>
        </w:numPr>
        <w:autoSpaceDE w:val="0"/>
        <w:autoSpaceDN w:val="0"/>
        <w:adjustRightInd w:val="0"/>
        <w:spacing w:line="360" w:lineRule="auto"/>
        <w:rPr>
          <w:rFonts w:eastAsia="Times New Roman" w:cstheme="minorHAnsi"/>
          <w:strike/>
          <w:sz w:val="22"/>
          <w:szCs w:val="22"/>
        </w:rPr>
      </w:pPr>
      <w:r w:rsidRPr="001238FF">
        <w:rPr>
          <w:rFonts w:eastAsia="Times New Roman" w:cstheme="minorHAnsi"/>
          <w:strike/>
          <w:sz w:val="22"/>
          <w:szCs w:val="22"/>
        </w:rPr>
        <w:t>Część IV - należy ograniczyć się do wypełnienia sekcji α – ogólne oświadczenie dotyczące wszystkich k</w:t>
      </w:r>
      <w:r w:rsidR="00802E45">
        <w:rPr>
          <w:rFonts w:eastAsia="Times New Roman" w:cstheme="minorHAnsi"/>
          <w:strike/>
          <w:sz w:val="22"/>
          <w:szCs w:val="22"/>
        </w:rPr>
        <w:t>ryteriów kwalifikacji,</w:t>
      </w:r>
    </w:p>
    <w:p w14:paraId="7D375AFB" w14:textId="59D75061" w:rsidR="00954FA8" w:rsidRPr="001238FF" w:rsidRDefault="00136CB5" w:rsidP="008E7082">
      <w:pPr>
        <w:pStyle w:val="Akapitzlist"/>
        <w:numPr>
          <w:ilvl w:val="2"/>
          <w:numId w:val="37"/>
        </w:numPr>
        <w:autoSpaceDE w:val="0"/>
        <w:autoSpaceDN w:val="0"/>
        <w:adjustRightInd w:val="0"/>
        <w:spacing w:line="360" w:lineRule="auto"/>
        <w:rPr>
          <w:rFonts w:eastAsia="Times New Roman" w:cstheme="minorHAnsi"/>
          <w:sz w:val="22"/>
          <w:szCs w:val="22"/>
        </w:rPr>
      </w:pPr>
      <w:r w:rsidRPr="001238FF">
        <w:rPr>
          <w:rFonts w:eastAsia="Times New Roman" w:cstheme="minorHAnsi"/>
          <w:sz w:val="22"/>
          <w:szCs w:val="22"/>
        </w:rPr>
        <w:t>Część VI – należy wypełnić w całości.</w:t>
      </w:r>
      <w:bookmarkStart w:id="1" w:name="_GoBack"/>
      <w:bookmarkEnd w:id="1"/>
    </w:p>
    <w:p w14:paraId="37D71063" w14:textId="5FF14497" w:rsidR="00954FA8" w:rsidRPr="001238FF" w:rsidRDefault="00954FA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pełnomocnictwo do złożenia oferty udzi</w:t>
      </w:r>
      <w:r w:rsidR="00C2508F" w:rsidRPr="001238FF">
        <w:rPr>
          <w:rFonts w:eastAsia="Times New Roman" w:cstheme="minorHAnsi"/>
          <w:b/>
          <w:sz w:val="22"/>
          <w:szCs w:val="22"/>
          <w:u w:val="single"/>
        </w:rPr>
        <w:t xml:space="preserve">elone pod rygorem nieważności, </w:t>
      </w:r>
      <w:r w:rsidRPr="001238FF">
        <w:rPr>
          <w:rFonts w:eastAsia="Times New Roman" w:cstheme="minorHAnsi"/>
          <w:b/>
          <w:sz w:val="22"/>
          <w:szCs w:val="22"/>
          <w:u w:val="single"/>
        </w:rPr>
        <w:t xml:space="preserve">w </w:t>
      </w:r>
      <w:r w:rsidR="00D27884" w:rsidRPr="001238FF">
        <w:rPr>
          <w:rFonts w:eastAsia="Times New Roman" w:cstheme="minorHAnsi"/>
          <w:b/>
          <w:sz w:val="22"/>
          <w:szCs w:val="22"/>
          <w:u w:val="single"/>
        </w:rPr>
        <w:t>formie elektronicznej (</w:t>
      </w:r>
      <w:r w:rsidRPr="001238FF">
        <w:rPr>
          <w:rFonts w:eastAsia="Times New Roman" w:cstheme="minorHAnsi"/>
          <w:b/>
          <w:sz w:val="22"/>
          <w:szCs w:val="22"/>
          <w:u w:val="single"/>
        </w:rPr>
        <w:t>opatrzonej kwalifikowanym podpisem elektronicznym</w:t>
      </w:r>
      <w:r w:rsidR="00D27884" w:rsidRPr="001238FF">
        <w:rPr>
          <w:rFonts w:eastAsia="Times New Roman" w:cstheme="minorHAnsi"/>
          <w:b/>
          <w:sz w:val="22"/>
          <w:szCs w:val="22"/>
          <w:u w:val="single"/>
        </w:rPr>
        <w:t>) – jeżeli dotyczy</w:t>
      </w:r>
      <w:r w:rsidR="003E5359" w:rsidRPr="001238FF">
        <w:rPr>
          <w:rFonts w:eastAsia="Times New Roman" w:cstheme="minorHAnsi"/>
          <w:b/>
          <w:sz w:val="22"/>
          <w:szCs w:val="22"/>
          <w:u w:val="single"/>
        </w:rPr>
        <w:t>,</w:t>
      </w:r>
    </w:p>
    <w:p w14:paraId="0477D231" w14:textId="66733175" w:rsidR="00570056" w:rsidRPr="001238FF" w:rsidRDefault="00954FA8"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 xml:space="preserve">pełnomocnictwo dla pełnomocnika ustanowionego przez Wykonawców wspólnie ubiegających się o udzielenie zamówienia, pełnomocnictwo powinno być udzielone pod rygorem nieważności, w </w:t>
      </w:r>
      <w:r w:rsidR="00D27884" w:rsidRPr="001238FF">
        <w:rPr>
          <w:rFonts w:eastAsia="Times New Roman" w:cstheme="minorHAnsi"/>
          <w:b/>
          <w:sz w:val="22"/>
          <w:szCs w:val="22"/>
          <w:u w:val="single"/>
        </w:rPr>
        <w:t>formie elektronicznej (</w:t>
      </w:r>
      <w:r w:rsidRPr="001238FF">
        <w:rPr>
          <w:rFonts w:eastAsia="Times New Roman" w:cstheme="minorHAnsi"/>
          <w:b/>
          <w:sz w:val="22"/>
          <w:szCs w:val="22"/>
          <w:u w:val="single"/>
        </w:rPr>
        <w:t>opatrzonej kwalifikowanym podpisem elektronicznym</w:t>
      </w:r>
      <w:r w:rsidR="00D27884" w:rsidRPr="001238FF">
        <w:rPr>
          <w:rFonts w:eastAsia="Times New Roman" w:cstheme="minorHAnsi"/>
          <w:b/>
          <w:sz w:val="22"/>
          <w:szCs w:val="22"/>
          <w:u w:val="single"/>
        </w:rPr>
        <w:t>) – jeżeli dotyczy</w:t>
      </w:r>
      <w:r w:rsidR="003E5359" w:rsidRPr="001238FF">
        <w:rPr>
          <w:rFonts w:eastAsia="Times New Roman" w:cstheme="minorHAnsi"/>
          <w:b/>
          <w:sz w:val="22"/>
          <w:szCs w:val="22"/>
          <w:u w:val="single"/>
        </w:rPr>
        <w:t>,</w:t>
      </w:r>
    </w:p>
    <w:p w14:paraId="28230C3E" w14:textId="30017BD6" w:rsidR="00BB43BE" w:rsidRPr="001238FF" w:rsidRDefault="00570056" w:rsidP="008E7082">
      <w:pPr>
        <w:pStyle w:val="Akapitzlist"/>
        <w:numPr>
          <w:ilvl w:val="1"/>
          <w:numId w:val="4"/>
        </w:numPr>
        <w:autoSpaceDE w:val="0"/>
        <w:autoSpaceDN w:val="0"/>
        <w:adjustRightInd w:val="0"/>
        <w:spacing w:line="360" w:lineRule="auto"/>
        <w:ind w:left="709" w:hanging="425"/>
        <w:rPr>
          <w:rFonts w:eastAsia="Times New Roman" w:cstheme="minorHAnsi"/>
          <w:b/>
          <w:sz w:val="22"/>
          <w:szCs w:val="22"/>
          <w:u w:val="single"/>
        </w:rPr>
      </w:pPr>
      <w:r w:rsidRPr="001238FF">
        <w:rPr>
          <w:rFonts w:eastAsia="Times New Roman" w:cstheme="minorHAnsi"/>
          <w:b/>
          <w:sz w:val="22"/>
          <w:szCs w:val="22"/>
          <w:u w:val="single"/>
        </w:rPr>
        <w:t xml:space="preserve">przedmiotowe środki dowodowe,  o których mowa w Części </w:t>
      </w:r>
      <w:r w:rsidR="009C5050" w:rsidRPr="001238FF">
        <w:rPr>
          <w:rFonts w:eastAsia="Times New Roman" w:cstheme="minorHAnsi"/>
          <w:b/>
          <w:sz w:val="22"/>
          <w:szCs w:val="22"/>
          <w:u w:val="single"/>
        </w:rPr>
        <w:t>I</w:t>
      </w:r>
      <w:r w:rsidR="0033146C" w:rsidRPr="001238FF">
        <w:rPr>
          <w:rFonts w:eastAsia="Times New Roman" w:cstheme="minorHAnsi"/>
          <w:b/>
          <w:sz w:val="22"/>
          <w:szCs w:val="22"/>
          <w:u w:val="single"/>
        </w:rPr>
        <w:t xml:space="preserve">V pkt 4 </w:t>
      </w:r>
      <w:r w:rsidRPr="001238FF">
        <w:rPr>
          <w:rFonts w:eastAsia="Times New Roman" w:cstheme="minorHAnsi"/>
          <w:b/>
          <w:sz w:val="22"/>
          <w:szCs w:val="22"/>
          <w:u w:val="single"/>
        </w:rPr>
        <w:t xml:space="preserve">SWZ </w:t>
      </w:r>
      <w:r w:rsidR="00CE4D41" w:rsidRPr="001238FF">
        <w:rPr>
          <w:rFonts w:eastAsia="Times New Roman" w:cstheme="minorHAnsi"/>
          <w:b/>
          <w:sz w:val="22"/>
          <w:szCs w:val="22"/>
          <w:u w:val="single"/>
        </w:rPr>
        <w:t>(jeżeli</w:t>
      </w:r>
      <w:r w:rsidRPr="001238FF">
        <w:rPr>
          <w:rFonts w:eastAsia="Times New Roman" w:cstheme="minorHAnsi"/>
          <w:b/>
          <w:sz w:val="22"/>
          <w:szCs w:val="22"/>
          <w:u w:val="single"/>
        </w:rPr>
        <w:t xml:space="preserve"> dotyczy);</w:t>
      </w:r>
    </w:p>
    <w:p w14:paraId="0D478FDA" w14:textId="6DB504A3" w:rsidR="00D27884" w:rsidRPr="001238FF" w:rsidRDefault="00BB43BE" w:rsidP="009B6439">
      <w:pPr>
        <w:pStyle w:val="Akapitzlist"/>
        <w:spacing w:line="360" w:lineRule="auto"/>
        <w:ind w:left="357"/>
        <w:rPr>
          <w:rFonts w:cstheme="minorHAnsi"/>
          <w:sz w:val="22"/>
          <w:szCs w:val="22"/>
        </w:rPr>
      </w:pPr>
      <w:r w:rsidRPr="001238FF">
        <w:rPr>
          <w:rFonts w:cstheme="minorHAnsi"/>
          <w:sz w:val="22"/>
          <w:szCs w:val="22"/>
        </w:rPr>
        <w:t>Jeżeli wykonawca nie złożył oświadczenia, o którym mowa w art. 125 ust. 1 ustawy (JEDZ), podmiotowych środków dowodowych, innych dokumentów lub oświadczeń skł</w:t>
      </w:r>
      <w:r w:rsidR="00C2508F" w:rsidRPr="001238FF">
        <w:rPr>
          <w:rFonts w:cstheme="minorHAnsi"/>
          <w:sz w:val="22"/>
          <w:szCs w:val="22"/>
        </w:rPr>
        <w:t xml:space="preserve">adanych </w:t>
      </w:r>
      <w:r w:rsidRPr="001238FF">
        <w:rPr>
          <w:rFonts w:cstheme="minorHAnsi"/>
          <w:sz w:val="22"/>
          <w:szCs w:val="22"/>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426C0226" w:rsidR="00734DB7" w:rsidRPr="00980558" w:rsidRDefault="00734DB7" w:rsidP="008E7082">
      <w:pPr>
        <w:pStyle w:val="Akapitzlist"/>
        <w:numPr>
          <w:ilvl w:val="0"/>
          <w:numId w:val="37"/>
        </w:numPr>
        <w:spacing w:line="360" w:lineRule="auto"/>
        <w:rPr>
          <w:rFonts w:cstheme="minorHAnsi"/>
          <w:strike/>
          <w:sz w:val="22"/>
          <w:szCs w:val="22"/>
        </w:rPr>
      </w:pPr>
      <w:r w:rsidRPr="00032E81">
        <w:rPr>
          <w:rFonts w:cstheme="minorHAnsi"/>
          <w:b/>
          <w:sz w:val="22"/>
          <w:szCs w:val="22"/>
        </w:rPr>
        <w:t>Wykonawca</w:t>
      </w:r>
      <w:r w:rsidR="007868C3" w:rsidRPr="00032E81">
        <w:rPr>
          <w:rFonts w:cstheme="minorHAnsi"/>
          <w:b/>
          <w:sz w:val="22"/>
          <w:szCs w:val="22"/>
        </w:rPr>
        <w:t xml:space="preserve"> może złożyć tylko jedną ofertę</w:t>
      </w:r>
      <w:r w:rsidR="0043694E">
        <w:rPr>
          <w:rFonts w:cstheme="minorHAnsi"/>
          <w:b/>
          <w:sz w:val="22"/>
          <w:szCs w:val="22"/>
        </w:rPr>
        <w:t>.</w:t>
      </w:r>
    </w:p>
    <w:p w14:paraId="4C3593C1" w14:textId="35B885AD"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Treść oferty musi być zgodna z wymaganiami zamawiaj</w:t>
      </w:r>
      <w:r w:rsidR="00C2508F" w:rsidRPr="001238FF">
        <w:rPr>
          <w:rFonts w:cstheme="minorHAnsi"/>
          <w:sz w:val="22"/>
          <w:szCs w:val="22"/>
        </w:rPr>
        <w:t xml:space="preserve">ącego określonymi w dokumentach </w:t>
      </w:r>
      <w:r w:rsidRPr="001238FF">
        <w:rPr>
          <w:rFonts w:cstheme="minorHAnsi"/>
          <w:sz w:val="22"/>
          <w:szCs w:val="22"/>
        </w:rPr>
        <w:t>zamówienia.</w:t>
      </w:r>
    </w:p>
    <w:p w14:paraId="7CAC784F" w14:textId="35C83DB9"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lastRenderedPageBreak/>
        <w:t>W ofercie Wykonawca winien skalkulować cenę dla całośc</w:t>
      </w:r>
      <w:r w:rsidR="005260F1" w:rsidRPr="001238FF">
        <w:rPr>
          <w:rFonts w:cstheme="minorHAnsi"/>
          <w:sz w:val="22"/>
          <w:szCs w:val="22"/>
        </w:rPr>
        <w:t xml:space="preserve">i przedmiotu zamówienia. Podana </w:t>
      </w:r>
      <w:r w:rsidRPr="001238FF">
        <w:rPr>
          <w:rFonts w:cstheme="minorHAnsi"/>
          <w:sz w:val="22"/>
          <w:szCs w:val="22"/>
        </w:rPr>
        <w:t>cena musi uwzględniać wszystkie wymogi realizacji zamówienia o</w:t>
      </w:r>
      <w:r w:rsidR="005260F1" w:rsidRPr="001238FF">
        <w:rPr>
          <w:rFonts w:cstheme="minorHAnsi"/>
          <w:sz w:val="22"/>
          <w:szCs w:val="22"/>
        </w:rPr>
        <w:t xml:space="preserve">kreślone niniejszą specyfikacją </w:t>
      </w:r>
      <w:r w:rsidRPr="001238FF">
        <w:rPr>
          <w:rFonts w:cstheme="minorHAnsi"/>
          <w:sz w:val="22"/>
          <w:szCs w:val="22"/>
        </w:rPr>
        <w:t xml:space="preserve">oraz przepisami dotyczącymi przedmiotu zamówienia. </w:t>
      </w:r>
    </w:p>
    <w:p w14:paraId="79F82551" w14:textId="25721670" w:rsidR="00734DB7" w:rsidRPr="001238FF" w:rsidRDefault="00734DB7" w:rsidP="008E7082">
      <w:pPr>
        <w:pStyle w:val="Akapitzlist"/>
        <w:numPr>
          <w:ilvl w:val="0"/>
          <w:numId w:val="37"/>
        </w:numPr>
        <w:spacing w:line="360" w:lineRule="auto"/>
        <w:rPr>
          <w:rFonts w:cstheme="minorHAnsi"/>
          <w:sz w:val="22"/>
          <w:szCs w:val="22"/>
        </w:rPr>
      </w:pPr>
      <w:r w:rsidRPr="001238FF">
        <w:rPr>
          <w:rFonts w:cstheme="minorHAnsi"/>
          <w:sz w:val="22"/>
          <w:szCs w:val="22"/>
        </w:rPr>
        <w:t>Wykonawca ponosi wszelkie koszty przygotowania i złożenia oferty</w:t>
      </w:r>
      <w:r w:rsidR="009302D2" w:rsidRPr="001238FF">
        <w:rPr>
          <w:rFonts w:cstheme="minorHAnsi"/>
          <w:sz w:val="22"/>
          <w:szCs w:val="22"/>
        </w:rPr>
        <w:t>.</w:t>
      </w:r>
    </w:p>
    <w:p w14:paraId="52C8E5E3" w14:textId="3DF94D86" w:rsidR="00FE25A0" w:rsidRPr="001238FF" w:rsidRDefault="00A75205"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Oferta wraz z załącznikami powinna być podpisana przez osobę upoważnioną do reprezentowania Wykonawcy. Oferta sporządzona w </w:t>
      </w:r>
      <w:r w:rsidR="009302D2" w:rsidRPr="001238FF">
        <w:rPr>
          <w:rFonts w:cstheme="minorHAnsi"/>
          <w:sz w:val="22"/>
          <w:szCs w:val="22"/>
        </w:rPr>
        <w:t xml:space="preserve">formie </w:t>
      </w:r>
      <w:r w:rsidRPr="001238FF">
        <w:rPr>
          <w:rFonts w:cstheme="minorHAnsi"/>
          <w:sz w:val="22"/>
          <w:szCs w:val="22"/>
        </w:rPr>
        <w:t xml:space="preserve">elektronicznej powinna być podpisana </w:t>
      </w:r>
      <w:r w:rsidR="00C0145F" w:rsidRPr="001238FF">
        <w:rPr>
          <w:rFonts w:cstheme="minorHAnsi"/>
          <w:sz w:val="22"/>
          <w:szCs w:val="22"/>
        </w:rPr>
        <w:t>k</w:t>
      </w:r>
      <w:r w:rsidRPr="001238FF">
        <w:rPr>
          <w:rFonts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1DAA0" w:rsidR="00C0145F" w:rsidRPr="001238FF" w:rsidRDefault="00C0145F" w:rsidP="008E7082">
      <w:pPr>
        <w:pStyle w:val="Akapitzlist"/>
        <w:numPr>
          <w:ilvl w:val="0"/>
          <w:numId w:val="37"/>
        </w:numPr>
        <w:spacing w:line="360" w:lineRule="auto"/>
        <w:rPr>
          <w:rFonts w:cstheme="minorHAnsi"/>
          <w:sz w:val="22"/>
          <w:szCs w:val="22"/>
        </w:rPr>
      </w:pPr>
      <w:r w:rsidRPr="001238FF">
        <w:rPr>
          <w:rFonts w:cstheme="minorHAnsi"/>
          <w:sz w:val="22"/>
          <w:szCs w:val="22"/>
        </w:rPr>
        <w:t>W przypadku składania oferty przez Wykonawców występujących wspólnie</w:t>
      </w:r>
      <w:r w:rsidR="007868C3" w:rsidRPr="001238FF">
        <w:rPr>
          <w:rFonts w:cstheme="minorHAnsi"/>
          <w:sz w:val="22"/>
          <w:szCs w:val="22"/>
        </w:rPr>
        <w:t>,</w:t>
      </w:r>
      <w:r w:rsidRPr="001238FF">
        <w:rPr>
          <w:rFonts w:cstheme="minorHAnsi"/>
          <w:sz w:val="22"/>
          <w:szCs w:val="22"/>
        </w:rPr>
        <w:t xml:space="preserve"> w formularzu ofertowym należy wymienić dane wszystkich Wykonawców występujących wspólnie ze wskazaniem Pełnomocnika do ich reprezentowania i załączeniem pełnomocnictwa.</w:t>
      </w:r>
    </w:p>
    <w:p w14:paraId="6EB2E4B5" w14:textId="208A9F3A" w:rsidR="00C0145F" w:rsidRPr="001238FF" w:rsidRDefault="00C0145F" w:rsidP="008E7082">
      <w:pPr>
        <w:pStyle w:val="Akapitzlist"/>
        <w:numPr>
          <w:ilvl w:val="0"/>
          <w:numId w:val="37"/>
        </w:numPr>
        <w:spacing w:line="360" w:lineRule="auto"/>
        <w:rPr>
          <w:rFonts w:cstheme="minorHAnsi"/>
          <w:sz w:val="22"/>
          <w:szCs w:val="22"/>
        </w:rPr>
      </w:pPr>
      <w:r w:rsidRPr="001238FF">
        <w:rPr>
          <w:rFonts w:cstheme="minorHAnsi"/>
          <w:sz w:val="22"/>
          <w:szCs w:val="22"/>
        </w:rPr>
        <w:t>Dokumenty sporządzone w języku obcym należy złożyć wraz z tłumaczeniem na język polski</w:t>
      </w:r>
      <w:r w:rsidR="007868C3" w:rsidRPr="001238FF">
        <w:rPr>
          <w:rFonts w:cstheme="minorHAnsi"/>
          <w:sz w:val="22"/>
          <w:szCs w:val="22"/>
        </w:rPr>
        <w:t xml:space="preserve">, </w:t>
      </w:r>
      <w:r w:rsidR="005A4AAB" w:rsidRPr="001238FF">
        <w:rPr>
          <w:rFonts w:cstheme="minorHAnsi"/>
          <w:sz w:val="22"/>
          <w:szCs w:val="22"/>
        </w:rPr>
        <w:t xml:space="preserve">chyba że </w:t>
      </w:r>
      <w:r w:rsidR="007868C3" w:rsidRPr="001238FF">
        <w:rPr>
          <w:rFonts w:cstheme="minorHAnsi"/>
          <w:sz w:val="22"/>
          <w:szCs w:val="22"/>
        </w:rPr>
        <w:t>szczególne</w:t>
      </w:r>
      <w:r w:rsidR="005A4AAB" w:rsidRPr="001238FF">
        <w:rPr>
          <w:rFonts w:cstheme="minorHAnsi"/>
          <w:sz w:val="22"/>
          <w:szCs w:val="22"/>
        </w:rPr>
        <w:t xml:space="preserve"> zapisy </w:t>
      </w:r>
      <w:r w:rsidR="007868C3" w:rsidRPr="001238FF">
        <w:rPr>
          <w:rFonts w:cstheme="minorHAnsi"/>
          <w:sz w:val="22"/>
          <w:szCs w:val="22"/>
        </w:rPr>
        <w:t>SWZ stanowią inaczej.</w:t>
      </w:r>
    </w:p>
    <w:p w14:paraId="509C45AF" w14:textId="526C5D75"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b/>
          <w:sz w:val="22"/>
          <w:szCs w:val="22"/>
          <w:u w:val="single"/>
        </w:rPr>
        <w:t xml:space="preserve">Oferta powinna być złożona przy użyciu środków komunikacji elektronicznej tzn. za pośrednictwem platformazakupowa.pl pod adresem: </w:t>
      </w:r>
      <w:r w:rsidR="00EA7638">
        <w:rPr>
          <w:rFonts w:cstheme="minorHAnsi"/>
          <w:b/>
          <w:sz w:val="22"/>
          <w:szCs w:val="22"/>
          <w:u w:val="single"/>
        </w:rPr>
        <w:fldChar w:fldCharType="begin"/>
      </w:r>
      <w:r w:rsidR="00EA7638">
        <w:rPr>
          <w:rFonts w:cstheme="minorHAnsi"/>
          <w:b/>
          <w:sz w:val="22"/>
          <w:szCs w:val="22"/>
          <w:u w:val="single"/>
        </w:rPr>
        <w:instrText xml:space="preserve"> HYPERLINK "https://platformazakupowa.pl/pn/umb" </w:instrText>
      </w:r>
      <w:r w:rsidR="00EA7638">
        <w:rPr>
          <w:rFonts w:cstheme="minorHAnsi"/>
          <w:b/>
          <w:sz w:val="22"/>
          <w:szCs w:val="22"/>
          <w:u w:val="single"/>
        </w:rPr>
        <w:fldChar w:fldCharType="separate"/>
      </w:r>
      <w:r w:rsidRPr="001238FF">
        <w:rPr>
          <w:rFonts w:cstheme="minorHAnsi"/>
          <w:b/>
          <w:sz w:val="22"/>
          <w:szCs w:val="22"/>
          <w:u w:val="single"/>
        </w:rPr>
        <w:t>https://platformazakupowa.pl/pn/umb</w:t>
      </w:r>
      <w:r w:rsidR="00EA7638">
        <w:rPr>
          <w:rFonts w:cstheme="minorHAnsi"/>
          <w:b/>
          <w:sz w:val="22"/>
          <w:szCs w:val="22"/>
          <w:u w:val="single"/>
        </w:rPr>
        <w:fldChar w:fldCharType="end"/>
      </w:r>
      <w:r w:rsidRPr="001238FF">
        <w:rPr>
          <w:rFonts w:cstheme="minorHAnsi"/>
          <w:sz w:val="22"/>
          <w:szCs w:val="22"/>
        </w:rPr>
        <w:t>.</w:t>
      </w:r>
    </w:p>
    <w:p w14:paraId="162A2C82"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Do oferty należy dołączyć wszystkie wymagane w SWZ dokumenty.</w:t>
      </w:r>
    </w:p>
    <w:p w14:paraId="6AFA3A36"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Po wypełnieniu Formularza składania oferty i dołączenia  wszystkich wymaganych załączników należy kliknąć przycisk „Przejdź do podsumowania”.</w:t>
      </w:r>
    </w:p>
    <w:p w14:paraId="1C98124B" w14:textId="0ED1896D"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Oferta lub wniosek składana elektronicznie musi zostać podpisana elektronicznym podpisem kwalifikowanym. W procesie składania oferty za pośrednictwem </w:t>
      </w:r>
      <w:r w:rsidR="00EA7638">
        <w:rPr>
          <w:rFonts w:cstheme="minorHAnsi"/>
          <w:sz w:val="22"/>
          <w:szCs w:val="22"/>
        </w:rPr>
        <w:fldChar w:fldCharType="begin"/>
      </w:r>
      <w:r w:rsidR="00EA7638">
        <w:rPr>
          <w:rFonts w:cstheme="minorHAnsi"/>
          <w:sz w:val="22"/>
          <w:szCs w:val="22"/>
        </w:rPr>
        <w:instrText xml:space="preserve"> HYPERLINK "http://platformazakupowa.pl" \h </w:instrText>
      </w:r>
      <w:r w:rsidR="00EA7638">
        <w:rPr>
          <w:rFonts w:cstheme="minorHAnsi"/>
          <w:sz w:val="22"/>
          <w:szCs w:val="22"/>
        </w:rPr>
        <w:fldChar w:fldCharType="separate"/>
      </w:r>
      <w:r w:rsidRPr="001238FF">
        <w:rPr>
          <w:rFonts w:cstheme="minorHAnsi"/>
          <w:sz w:val="22"/>
          <w:szCs w:val="22"/>
        </w:rPr>
        <w:t>platformazakupowa.pl</w:t>
      </w:r>
      <w:r w:rsidR="00EA7638">
        <w:rPr>
          <w:rFonts w:cstheme="minorHAnsi"/>
          <w:sz w:val="22"/>
          <w:szCs w:val="22"/>
        </w:rPr>
        <w:fldChar w:fldCharType="end"/>
      </w:r>
      <w:r w:rsidRPr="001238FF">
        <w:rPr>
          <w:rFonts w:cstheme="minorHAnsi"/>
          <w:sz w:val="22"/>
          <w:szCs w:val="22"/>
        </w:rPr>
        <w:t xml:space="preserve">, Wykonawca powinien złożyć podpis bezpośrednio na dokumentach przesłanych za pośrednictwem </w:t>
      </w:r>
      <w:r w:rsidR="00EA7638">
        <w:rPr>
          <w:rFonts w:cstheme="minorHAnsi"/>
          <w:sz w:val="22"/>
          <w:szCs w:val="22"/>
        </w:rPr>
        <w:fldChar w:fldCharType="begin"/>
      </w:r>
      <w:r w:rsidR="00EA7638">
        <w:rPr>
          <w:rFonts w:cstheme="minorHAnsi"/>
          <w:sz w:val="22"/>
          <w:szCs w:val="22"/>
        </w:rPr>
        <w:instrText xml:space="preserve"> HYPERLINK "https://platformazakupowa.pl/pn/umb" </w:instrText>
      </w:r>
      <w:r w:rsidR="00EA7638">
        <w:rPr>
          <w:rFonts w:cstheme="minorHAnsi"/>
          <w:sz w:val="22"/>
          <w:szCs w:val="22"/>
        </w:rPr>
        <w:fldChar w:fldCharType="separate"/>
      </w:r>
      <w:r w:rsidRPr="001238FF">
        <w:rPr>
          <w:rFonts w:cstheme="minorHAnsi"/>
          <w:sz w:val="22"/>
          <w:szCs w:val="22"/>
        </w:rPr>
        <w:t>https://platformazakupowa.pl/pn/umb</w:t>
      </w:r>
      <w:r w:rsidR="00EA7638">
        <w:rPr>
          <w:rFonts w:cstheme="minorHAnsi"/>
          <w:sz w:val="22"/>
          <w:szCs w:val="22"/>
        </w:rPr>
        <w:fldChar w:fldCharType="end"/>
      </w:r>
      <w:r w:rsidRPr="001238FF">
        <w:rPr>
          <w:rFonts w:cstheme="minorHAnsi"/>
          <w:sz w:val="22"/>
          <w:szCs w:val="22"/>
        </w:rPr>
        <w:t xml:space="preserve">. </w:t>
      </w:r>
    </w:p>
    <w:p w14:paraId="110297A6"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52A0BDC9"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Szczegółowa instrukcja dla Wykonawców dotycząca złożenia, zmiany i wycofania oferty znajduje się na stronie internetowej pod adresem:  </w:t>
      </w:r>
      <w:r w:rsidR="00EA7638">
        <w:rPr>
          <w:rFonts w:cstheme="minorHAnsi"/>
          <w:sz w:val="22"/>
          <w:szCs w:val="22"/>
        </w:rPr>
        <w:fldChar w:fldCharType="begin"/>
      </w:r>
      <w:r w:rsidR="00EA7638">
        <w:rPr>
          <w:rFonts w:cstheme="minorHAnsi"/>
          <w:sz w:val="22"/>
          <w:szCs w:val="22"/>
        </w:rPr>
        <w:instrText xml:space="preserve"> HYPERLINK "https://platformazakupowa.pl/strona/45-instrukcje" \h </w:instrText>
      </w:r>
      <w:r w:rsidR="00EA7638">
        <w:rPr>
          <w:rFonts w:cstheme="minorHAnsi"/>
          <w:sz w:val="22"/>
          <w:szCs w:val="22"/>
        </w:rPr>
        <w:fldChar w:fldCharType="separate"/>
      </w:r>
      <w:r w:rsidRPr="001238FF">
        <w:rPr>
          <w:rFonts w:cstheme="minorHAnsi"/>
          <w:sz w:val="22"/>
          <w:szCs w:val="22"/>
        </w:rPr>
        <w:t>https://platformazakupowa.pl/strona/45-instrukcje</w:t>
      </w:r>
      <w:r w:rsidR="00EA7638">
        <w:rPr>
          <w:rFonts w:cstheme="minorHAnsi"/>
          <w:sz w:val="22"/>
          <w:szCs w:val="22"/>
        </w:rPr>
        <w:fldChar w:fldCharType="end"/>
      </w:r>
      <w:r w:rsidR="0091077E" w:rsidRPr="001238FF">
        <w:rPr>
          <w:rFonts w:cstheme="minorHAnsi"/>
          <w:sz w:val="22"/>
          <w:szCs w:val="22"/>
        </w:rPr>
        <w:t>.</w:t>
      </w:r>
    </w:p>
    <w:p w14:paraId="789426EC"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b/>
          <w:sz w:val="22"/>
          <w:szCs w:val="22"/>
        </w:rPr>
        <w:t xml:space="preserve"> Rozszerzenia plików wykorzystywanych przez Wykonawców muszą być zgodne</w:t>
      </w:r>
      <w:r w:rsidRPr="001238FF">
        <w:rPr>
          <w:rFonts w:cstheme="minorHAnsi"/>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lastRenderedPageBreak/>
        <w:t xml:space="preserve"> Zamawiający rekomenduje wykorzystanie formatów: .pdf .doc .docx .xls .xlsx .jpg (.jpeg) ze szczególnym wskazaniem na .pdf</w:t>
      </w:r>
    </w:p>
    <w:p w14:paraId="7BBC0FE6" w14:textId="77777777"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 xml:space="preserve"> W celu ewentualnej kompresji danych Zamawiający rekomenduje wykorzystanie jednego z rozszerzeń:</w:t>
      </w:r>
    </w:p>
    <w:p w14:paraId="78BAE3B6" w14:textId="77777777" w:rsidR="00894B59" w:rsidRPr="001238FF" w:rsidRDefault="00894B59" w:rsidP="009B6439">
      <w:pPr>
        <w:spacing w:after="0" w:line="360" w:lineRule="auto"/>
        <w:ind w:left="426"/>
        <w:rPr>
          <w:rFonts w:cstheme="minorHAnsi"/>
        </w:rPr>
      </w:pPr>
      <w:r w:rsidRPr="001238FF">
        <w:rPr>
          <w:rFonts w:cstheme="minorHAnsi"/>
        </w:rPr>
        <w:t xml:space="preserve">.zip </w:t>
      </w:r>
    </w:p>
    <w:p w14:paraId="34BEB262" w14:textId="77777777" w:rsidR="00894B59" w:rsidRPr="001238FF" w:rsidRDefault="00894B59" w:rsidP="009B6439">
      <w:pPr>
        <w:spacing w:after="0" w:line="360" w:lineRule="auto"/>
        <w:ind w:left="426"/>
        <w:rPr>
          <w:rFonts w:cstheme="minorHAnsi"/>
        </w:rPr>
      </w:pPr>
      <w:r w:rsidRPr="001238FF">
        <w:rPr>
          <w:rFonts w:cstheme="minorHAnsi"/>
        </w:rPr>
        <w:t>.7Z</w:t>
      </w:r>
    </w:p>
    <w:p w14:paraId="12CE176C"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Wśród rozszerzeń powszechnych a niewystępujących w Rozporządzeniu KRI występują: .rar .gif .bmp .numbers .pages. Dokumenty złożone w takich plikach zostaną uznane za złożone nieskutecznie.</w:t>
      </w:r>
    </w:p>
    <w:p w14:paraId="07653818"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125AA7D"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Pliki w innych formatach niż PDF zaleca się opatrzyć podpisem w formacie XAdES o typie zewnętrznym. Wykonawca powinien pamiętać, aby plik z podpisem przekazywać łącznie z dokumentem podpisywanym.</w:t>
      </w:r>
    </w:p>
    <w:p w14:paraId="2D0A58F9"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Zamawiający rekomenduje wykorzystanie podpisu z kwalifikowanym znacznikiem czasu.</w:t>
      </w:r>
    </w:p>
    <w:p w14:paraId="010420F4"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Zamawiający zaleca, aby Wykonawca z odpowiednim wyprzedzeniem przetestował możliwość prawidłowego wykorzystania wybranej metody podpisania plików oferty.</w:t>
      </w:r>
    </w:p>
    <w:p w14:paraId="1670D19D"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Jeśli Wykonawca pakuje dokumenty np. w plik o rozszerzeniu .zip, zaleca się wcześniejsze podpisanie każdego ze skompresowanych plików. </w:t>
      </w:r>
    </w:p>
    <w:p w14:paraId="2F53AEF0"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 xml:space="preserve">Zamawiający zaleca aby nie wprowadzać jakichkolwiek zmian w plikach po podpisaniu ich podpisem kwalifikowanym. Może to skutkować naruszeniem integralności plików co równoważne będzie </w:t>
      </w:r>
      <w:r w:rsidRPr="001238FF">
        <w:rPr>
          <w:rFonts w:cstheme="minorHAnsi"/>
          <w:sz w:val="22"/>
          <w:szCs w:val="22"/>
        </w:rPr>
        <w:br/>
        <w:t>z koniecznością odrzucenia oferty.</w:t>
      </w:r>
    </w:p>
    <w:p w14:paraId="386AFA41" w14:textId="77777777" w:rsidR="00894B59" w:rsidRPr="001238FF" w:rsidRDefault="00894B59" w:rsidP="008E7082">
      <w:pPr>
        <w:pStyle w:val="Akapitzlist"/>
        <w:numPr>
          <w:ilvl w:val="0"/>
          <w:numId w:val="37"/>
        </w:numPr>
        <w:spacing w:line="360" w:lineRule="auto"/>
        <w:rPr>
          <w:rFonts w:cstheme="minorHAnsi"/>
          <w:sz w:val="22"/>
          <w:szCs w:val="22"/>
        </w:rPr>
      </w:pPr>
      <w:r w:rsidRPr="001238FF">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69DE6083"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Wykonawcy wspólnie ubiegający się o udzielenie zamówienia</w:t>
      </w:r>
    </w:p>
    <w:p w14:paraId="1719F22A" w14:textId="0322D2BC"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w:t>
      </w:r>
      <w:r w:rsidRPr="001238FF">
        <w:rPr>
          <w:rFonts w:cstheme="minorHAnsi"/>
          <w:sz w:val="22"/>
          <w:szCs w:val="22"/>
        </w:rPr>
        <w:lastRenderedPageBreak/>
        <w:t xml:space="preserve">dotyczące wykonawcy stosuje się odpowiednio do wykonawców wspólnie ubiegających się o udzielenie zamówienia. Dokument pełnomocnictwa musi być załączony do oferty </w:t>
      </w:r>
      <w:r w:rsidR="0009272F" w:rsidRPr="001238FF">
        <w:rPr>
          <w:rFonts w:cstheme="minorHAnsi"/>
          <w:sz w:val="22"/>
          <w:szCs w:val="22"/>
        </w:rPr>
        <w:t xml:space="preserve">i zawierać </w:t>
      </w:r>
      <w:r w:rsidRPr="001238FF">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648D1609"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1238FF" w:rsidRDefault="00894B59" w:rsidP="009B6439">
      <w:pPr>
        <w:pStyle w:val="Akapitzlist"/>
        <w:spacing w:line="360" w:lineRule="auto"/>
        <w:ind w:left="794"/>
        <w:rPr>
          <w:rFonts w:cstheme="minorHAnsi"/>
          <w:sz w:val="22"/>
          <w:szCs w:val="22"/>
        </w:rPr>
      </w:pPr>
      <w:r w:rsidRPr="001238FF">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1238FF" w:rsidRDefault="00894B59" w:rsidP="008E7082">
      <w:pPr>
        <w:pStyle w:val="Akapitzlist"/>
        <w:numPr>
          <w:ilvl w:val="0"/>
          <w:numId w:val="39"/>
        </w:numPr>
        <w:spacing w:line="360" w:lineRule="auto"/>
        <w:rPr>
          <w:rFonts w:cstheme="minorHAnsi"/>
          <w:strike/>
          <w:sz w:val="22"/>
          <w:szCs w:val="22"/>
        </w:rPr>
      </w:pPr>
      <w:r w:rsidRPr="001238FF">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Wykonawcy wspólnie ubiegający się o udzielenie zamówienia publicznego, ponoszą solidarną odpowiedzialność za wykonanie umowy.</w:t>
      </w:r>
    </w:p>
    <w:p w14:paraId="40A5250A" w14:textId="7B1181EF" w:rsidR="00894B59" w:rsidRPr="001238FF" w:rsidRDefault="00894B59" w:rsidP="008E7082">
      <w:pPr>
        <w:pStyle w:val="Akapitzlist"/>
        <w:numPr>
          <w:ilvl w:val="0"/>
          <w:numId w:val="39"/>
        </w:numPr>
        <w:spacing w:line="360" w:lineRule="auto"/>
        <w:rPr>
          <w:rFonts w:cstheme="minorHAnsi"/>
          <w:sz w:val="22"/>
          <w:szCs w:val="22"/>
        </w:rPr>
      </w:pPr>
      <w:r w:rsidRPr="001238FF">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1A8AC0CF" w14:textId="411BB3F8"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Informacja o podwykonawcach</w:t>
      </w:r>
    </w:p>
    <w:p w14:paraId="58138650" w14:textId="6B90B887"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Zamawiający żąda wskazania przez Wykonawcę, części zamówienia, których wykonanie zamierza powierzyć podwykonawcom, oraz podania nazw ewentualnych podwykonawców, jeżeli są już znani (część II – pkt D.1. JEDZ).</w:t>
      </w:r>
    </w:p>
    <w:p w14:paraId="00147EFD" w14:textId="08409F94"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lastRenderedPageBreak/>
        <w:t>Zgodnie z art. 7 pkt 27 ustawy Pzp przez umowę o podwykonawstwo n</w:t>
      </w:r>
      <w:r w:rsidR="00703D8B" w:rsidRPr="001238FF">
        <w:rPr>
          <w:rFonts w:cstheme="minorHAnsi"/>
          <w:sz w:val="22"/>
          <w:szCs w:val="22"/>
        </w:rPr>
        <w:t xml:space="preserve">ależy rozumieć umowę </w:t>
      </w:r>
      <w:r w:rsidRPr="001238FF">
        <w:rPr>
          <w:rFonts w:cstheme="minorHAnsi"/>
          <w:sz w:val="22"/>
          <w:szCs w:val="22"/>
        </w:rPr>
        <w:t>w formie pisemnej o charakterze odpłatnym, zawartą mi</w:t>
      </w:r>
      <w:r w:rsidR="000D7A2D" w:rsidRPr="001238FF">
        <w:rPr>
          <w:rFonts w:cstheme="minorHAnsi"/>
          <w:sz w:val="22"/>
          <w:szCs w:val="22"/>
        </w:rPr>
        <w:t xml:space="preserve">ędzy wykonawcą a podwykonawcą, </w:t>
      </w:r>
      <w:r w:rsidRPr="001238FF">
        <w:rPr>
          <w:rFonts w:cstheme="minorHAns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3EBFF8B0"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Przyjmuje się, że brak wskazania części zamówienia, której wykonawca zamierza powierzyć podwykonawcy oznacza realizację zamówienia siłami własnymi.</w:t>
      </w:r>
    </w:p>
    <w:p w14:paraId="2FADC3E3" w14:textId="6E17194C" w:rsidR="00894B59" w:rsidRPr="001238FF" w:rsidRDefault="00894B59" w:rsidP="008E7082">
      <w:pPr>
        <w:pStyle w:val="Akapitzlist"/>
        <w:numPr>
          <w:ilvl w:val="0"/>
          <w:numId w:val="40"/>
        </w:numPr>
        <w:spacing w:line="360" w:lineRule="auto"/>
        <w:rPr>
          <w:rFonts w:cstheme="minorHAnsi"/>
          <w:sz w:val="22"/>
          <w:szCs w:val="22"/>
        </w:rPr>
      </w:pPr>
      <w:r w:rsidRPr="001238FF">
        <w:rPr>
          <w:rFonts w:cstheme="minorHAnsi"/>
          <w:sz w:val="22"/>
          <w:szCs w:val="22"/>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1238FF" w:rsidRDefault="00894B59" w:rsidP="009B6439">
      <w:pPr>
        <w:autoSpaceDE w:val="0"/>
        <w:autoSpaceDN w:val="0"/>
        <w:adjustRightInd w:val="0"/>
        <w:spacing w:after="0" w:line="360" w:lineRule="auto"/>
        <w:rPr>
          <w:rFonts w:eastAsia="Times New Roman" w:cstheme="minorHAnsi"/>
          <w:b/>
          <w:u w:val="single"/>
        </w:rPr>
      </w:pPr>
      <w:r w:rsidRPr="001238FF">
        <w:rPr>
          <w:rFonts w:eastAsia="Times New Roman" w:cstheme="minorHAnsi"/>
          <w:b/>
          <w:u w:val="single"/>
        </w:rPr>
        <w:t>ODWRÓCONA KOLEJNOŚĆ OCENY OFERT</w:t>
      </w:r>
    </w:p>
    <w:p w14:paraId="2156729A" w14:textId="77777777" w:rsidR="00894B59" w:rsidRPr="001238FF" w:rsidRDefault="00894B59" w:rsidP="009B6439">
      <w:pPr>
        <w:autoSpaceDE w:val="0"/>
        <w:autoSpaceDN w:val="0"/>
        <w:adjustRightInd w:val="0"/>
        <w:spacing w:after="0" w:line="360" w:lineRule="auto"/>
        <w:rPr>
          <w:rFonts w:eastAsia="Times New Roman" w:cstheme="minorHAnsi"/>
          <w:b/>
          <w:u w:val="single"/>
        </w:rPr>
      </w:pPr>
      <w:r w:rsidRPr="001238FF">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1238FF">
        <w:rPr>
          <w:rFonts w:eastAsia="Times New Roman" w:cstheme="minorHAnsi"/>
          <w:b/>
          <w:u w:val="single"/>
        </w:rPr>
        <w:t>Pzp</w:t>
      </w:r>
      <w:proofErr w:type="spellEnd"/>
      <w:r w:rsidRPr="001238FF">
        <w:rPr>
          <w:rFonts w:eastAsia="Times New Roman" w:cstheme="minorHAnsi"/>
          <w:b/>
          <w:u w:val="single"/>
        </w:rPr>
        <w:t xml:space="preserve">, Zamawiający najpierw dokona badania i oceny ofert, a następnie dokona kwalifikacji podmiotowej wykonawcy, którego oferta została najwyżej oceniona, w zakresie braku podstaw wykluczenia </w:t>
      </w:r>
      <w:r w:rsidRPr="001238FF">
        <w:rPr>
          <w:rFonts w:eastAsia="Times New Roman" w:cstheme="minorHAnsi"/>
          <w:b/>
          <w:strike/>
          <w:u w:val="single"/>
        </w:rPr>
        <w:t>oraz spełniania warunków udziału w postępowaniu</w:t>
      </w:r>
      <w:r w:rsidRPr="001238FF">
        <w:rPr>
          <w:rFonts w:eastAsia="Times New Roman" w:cstheme="minorHAnsi"/>
          <w:b/>
          <w:u w:val="single"/>
        </w:rPr>
        <w:t>.</w:t>
      </w:r>
    </w:p>
    <w:p w14:paraId="0C77455B" w14:textId="37DADB81" w:rsidR="00894B59" w:rsidRPr="001238FF" w:rsidRDefault="00894B59" w:rsidP="008E7082">
      <w:pPr>
        <w:pStyle w:val="Akapitzlist"/>
        <w:numPr>
          <w:ilvl w:val="0"/>
          <w:numId w:val="37"/>
        </w:numPr>
        <w:spacing w:line="360" w:lineRule="auto"/>
        <w:rPr>
          <w:rFonts w:cstheme="minorHAnsi"/>
          <w:b/>
          <w:sz w:val="22"/>
          <w:szCs w:val="22"/>
        </w:rPr>
      </w:pPr>
      <w:r w:rsidRPr="001238FF">
        <w:rPr>
          <w:rFonts w:cstheme="minorHAnsi"/>
          <w:b/>
          <w:sz w:val="22"/>
          <w:szCs w:val="22"/>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1238FF" w:rsidRDefault="00894B59" w:rsidP="009B6439">
      <w:pPr>
        <w:autoSpaceDE w:val="0"/>
        <w:autoSpaceDN w:val="0"/>
        <w:adjustRightInd w:val="0"/>
        <w:spacing w:after="0" w:line="360" w:lineRule="auto"/>
        <w:ind w:firstLine="284"/>
        <w:rPr>
          <w:rFonts w:eastAsia="Times New Roman" w:cstheme="minorHAnsi"/>
          <w:lang w:eastAsia="pl-PL"/>
        </w:rPr>
      </w:pPr>
      <w:r w:rsidRPr="001238FF">
        <w:rPr>
          <w:rFonts w:eastAsiaTheme="minorEastAsia" w:cstheme="minorHAnsi"/>
          <w:b/>
          <w:lang w:val="cs-CZ" w:eastAsia="pl-PL"/>
        </w:rPr>
        <w:t>30.</w:t>
      </w:r>
      <w:r w:rsidRPr="001238FF">
        <w:rPr>
          <w:rFonts w:eastAsia="Times New Roman" w:cstheme="minorHAnsi"/>
          <w:b/>
          <w:lang w:eastAsia="pl-PL"/>
        </w:rPr>
        <w:t>1.</w:t>
      </w:r>
      <w:r w:rsidRPr="001238FF">
        <w:rPr>
          <w:rFonts w:eastAsia="Times New Roman" w:cstheme="minorHAnsi"/>
          <w:lang w:eastAsia="pl-PL"/>
        </w:rPr>
        <w:t xml:space="preserve"> informacja z Krajowego Rejestru Karnego w zakresie:</w:t>
      </w:r>
    </w:p>
    <w:p w14:paraId="2FA51D97" w14:textId="77777777" w:rsidR="00894B59" w:rsidRPr="001238FF" w:rsidRDefault="00894B59" w:rsidP="009B6439">
      <w:pPr>
        <w:autoSpaceDE w:val="0"/>
        <w:autoSpaceDN w:val="0"/>
        <w:adjustRightInd w:val="0"/>
        <w:spacing w:after="0" w:line="360" w:lineRule="auto"/>
        <w:ind w:firstLine="709"/>
        <w:rPr>
          <w:rFonts w:eastAsia="Times New Roman" w:cstheme="minorHAnsi"/>
          <w:lang w:eastAsia="pl-PL"/>
        </w:rPr>
      </w:pPr>
      <w:r w:rsidRPr="001238FF">
        <w:rPr>
          <w:rFonts w:eastAsia="Times New Roman" w:cstheme="minorHAnsi"/>
          <w:lang w:eastAsia="pl-PL"/>
        </w:rPr>
        <w:t xml:space="preserve">a) art. 108 ust. 1 pkt 1 i 2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6C6CE8A5" w14:textId="77777777" w:rsidR="00894B59" w:rsidRPr="001238FF" w:rsidRDefault="00894B59" w:rsidP="009B6439">
      <w:pPr>
        <w:autoSpaceDE w:val="0"/>
        <w:autoSpaceDN w:val="0"/>
        <w:adjustRightInd w:val="0"/>
        <w:spacing w:after="0" w:line="360" w:lineRule="auto"/>
        <w:ind w:left="851" w:hanging="142"/>
        <w:rPr>
          <w:rFonts w:eastAsia="Times New Roman" w:cstheme="minorHAnsi"/>
          <w:lang w:eastAsia="pl-PL"/>
        </w:rPr>
      </w:pPr>
      <w:r w:rsidRPr="001238FF">
        <w:rPr>
          <w:rFonts w:eastAsia="Times New Roman" w:cstheme="minorHAnsi"/>
          <w:lang w:eastAsia="pl-PL"/>
        </w:rPr>
        <w:t xml:space="preserve">b) art. 108 ust. 1 pkt 4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dotyczącej orzeczenia zakazu ubiegania się o zamówienie publiczne tytułem środka karnego</w:t>
      </w:r>
    </w:p>
    <w:p w14:paraId="2925E406" w14:textId="77777777" w:rsidR="00894B59" w:rsidRPr="001238FF" w:rsidRDefault="00894B59" w:rsidP="009B6439">
      <w:pPr>
        <w:autoSpaceDE w:val="0"/>
        <w:autoSpaceDN w:val="0"/>
        <w:adjustRightInd w:val="0"/>
        <w:spacing w:after="0" w:line="360" w:lineRule="auto"/>
        <w:ind w:firstLine="708"/>
        <w:rPr>
          <w:rFonts w:eastAsia="Times New Roman" w:cstheme="minorHAnsi"/>
          <w:lang w:eastAsia="pl-PL"/>
        </w:rPr>
      </w:pPr>
      <w:r w:rsidRPr="001238FF">
        <w:rPr>
          <w:rFonts w:eastAsia="Times New Roman" w:cstheme="minorHAnsi"/>
          <w:lang w:eastAsia="pl-PL"/>
        </w:rPr>
        <w:t>- sporządzonej nie wcześniej niż 6 miesięcy przed jej złożeniem;</w:t>
      </w:r>
    </w:p>
    <w:p w14:paraId="2DA98B2E" w14:textId="58DB53CB" w:rsidR="00894B59" w:rsidRPr="0072454E" w:rsidRDefault="00894B59" w:rsidP="009B6439">
      <w:pPr>
        <w:autoSpaceDE w:val="0"/>
        <w:autoSpaceDN w:val="0"/>
        <w:adjustRightInd w:val="0"/>
        <w:spacing w:after="0" w:line="360" w:lineRule="auto"/>
        <w:ind w:left="709" w:hanging="425"/>
        <w:rPr>
          <w:rFonts w:eastAsia="Times New Roman" w:cstheme="minorHAnsi"/>
          <w:lang w:eastAsia="pl-PL"/>
        </w:rPr>
      </w:pPr>
      <w:r w:rsidRPr="0072454E">
        <w:rPr>
          <w:rFonts w:eastAsia="Times New Roman" w:cstheme="minorHAnsi"/>
          <w:b/>
          <w:lang w:eastAsia="pl-PL"/>
        </w:rPr>
        <w:t>30.2.</w:t>
      </w:r>
      <w:r w:rsidRPr="0072454E">
        <w:rPr>
          <w:rFonts w:eastAsia="Times New Roman" w:cstheme="minorHAnsi"/>
          <w:lang w:eastAsia="pl-PL"/>
        </w:rPr>
        <w:t xml:space="preserve"> oświadczenie wykonawcy, w zakresie art. 108 ust. 1 pkt 5 ustawy </w:t>
      </w:r>
      <w:proofErr w:type="spellStart"/>
      <w:r w:rsidRPr="0072454E">
        <w:rPr>
          <w:rFonts w:eastAsia="Times New Roman" w:cstheme="minorHAnsi"/>
          <w:lang w:eastAsia="pl-PL"/>
        </w:rPr>
        <w:t>Pzp</w:t>
      </w:r>
      <w:proofErr w:type="spellEnd"/>
      <w:r w:rsidRPr="0072454E">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1238FF" w:rsidRDefault="00894B59" w:rsidP="009B6439">
      <w:pPr>
        <w:autoSpaceDE w:val="0"/>
        <w:autoSpaceDN w:val="0"/>
        <w:adjustRightInd w:val="0"/>
        <w:spacing w:after="0" w:line="360" w:lineRule="auto"/>
        <w:ind w:firstLine="708"/>
        <w:rPr>
          <w:rFonts w:eastAsia="Times New Roman" w:cstheme="minorHAnsi"/>
          <w:i/>
          <w:u w:val="single"/>
          <w:lang w:eastAsia="pl-PL"/>
        </w:rPr>
      </w:pPr>
      <w:r w:rsidRPr="001238FF">
        <w:rPr>
          <w:rFonts w:eastAsia="Times New Roman" w:cstheme="minorHAnsi"/>
          <w:i/>
          <w:u w:val="single"/>
          <w:lang w:eastAsia="pl-PL"/>
        </w:rPr>
        <w:t>Wykonawca może sporządzić oświadczenie zgodnie ze w</w:t>
      </w:r>
      <w:r w:rsidR="001F06F9" w:rsidRPr="001238FF">
        <w:rPr>
          <w:rFonts w:eastAsia="Times New Roman" w:cstheme="minorHAnsi"/>
          <w:i/>
          <w:u w:val="single"/>
          <w:lang w:eastAsia="pl-PL"/>
        </w:rPr>
        <w:t xml:space="preserve">zorem stanowiącym </w:t>
      </w:r>
      <w:r w:rsidR="001F06F9" w:rsidRPr="001238FF">
        <w:rPr>
          <w:rFonts w:eastAsia="Times New Roman" w:cstheme="minorHAnsi"/>
          <w:b/>
          <w:i/>
          <w:u w:val="single"/>
          <w:lang w:eastAsia="pl-PL"/>
        </w:rPr>
        <w:t>Załącznik nr 8</w:t>
      </w:r>
      <w:r w:rsidRPr="001238FF">
        <w:rPr>
          <w:rFonts w:eastAsia="Times New Roman" w:cstheme="minorHAnsi"/>
          <w:b/>
          <w:i/>
          <w:u w:val="single"/>
          <w:lang w:eastAsia="pl-PL"/>
        </w:rPr>
        <w:t xml:space="preserve"> do SWZ.</w:t>
      </w:r>
    </w:p>
    <w:p w14:paraId="1687A6B4" w14:textId="04665EBA" w:rsidR="00894B59" w:rsidRPr="001238FF" w:rsidRDefault="00894B59" w:rsidP="009B6439">
      <w:pPr>
        <w:autoSpaceDE w:val="0"/>
        <w:autoSpaceDN w:val="0"/>
        <w:adjustRightInd w:val="0"/>
        <w:spacing w:after="0" w:line="360" w:lineRule="auto"/>
        <w:ind w:left="709" w:hanging="425"/>
        <w:rPr>
          <w:rFonts w:eastAsia="Times New Roman" w:cstheme="minorHAnsi"/>
          <w:lang w:eastAsia="pl-PL"/>
        </w:rPr>
      </w:pPr>
      <w:r w:rsidRPr="001238FF">
        <w:rPr>
          <w:rFonts w:eastAsia="Times New Roman" w:cstheme="minorHAnsi"/>
          <w:b/>
          <w:lang w:eastAsia="pl-PL"/>
        </w:rPr>
        <w:t>30.3.</w:t>
      </w:r>
      <w:r w:rsidRPr="001238FF">
        <w:rPr>
          <w:rFonts w:eastAsia="Times New Roman" w:cstheme="minorHAnsi"/>
          <w:lang w:eastAsia="pl-PL"/>
        </w:rPr>
        <w:t xml:space="preserve"> oświadczenie wykonawcy o aktualności informacji zawartych w oświadczeniu, o którym mowa w art. 125 ust. 1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w zakresie podstaw wykluczenia z postępowania wskazanych przez zamawiającego, o których mowa w:</w:t>
      </w:r>
    </w:p>
    <w:p w14:paraId="6D130FC5"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a) </w:t>
      </w:r>
      <w:r w:rsidRPr="001238FF">
        <w:rPr>
          <w:rFonts w:eastAsia="Times New Roman" w:cstheme="minorHAnsi"/>
          <w:lang w:eastAsia="pl-PL"/>
        </w:rPr>
        <w:tab/>
        <w:t xml:space="preserve">art. 108 ust. 1 pkt 3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0F50E43E" w14:textId="2DAA8A88"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lastRenderedPageBreak/>
        <w:t xml:space="preserve">b) </w:t>
      </w:r>
      <w:r w:rsidRPr="001238FF">
        <w:rPr>
          <w:rFonts w:eastAsia="Times New Roman" w:cstheme="minorHAnsi"/>
          <w:lang w:eastAsia="pl-PL"/>
        </w:rPr>
        <w:tab/>
        <w:t xml:space="preserve">art. 108 ust. 1 pkt 4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dotyczących o</w:t>
      </w:r>
      <w:r w:rsidR="00E6250B" w:rsidRPr="001238FF">
        <w:rPr>
          <w:rFonts w:eastAsia="Times New Roman" w:cstheme="minorHAnsi"/>
          <w:lang w:eastAsia="pl-PL"/>
        </w:rPr>
        <w:t xml:space="preserve">rzeczenia zakazu ubiegania się </w:t>
      </w:r>
      <w:r w:rsidRPr="001238FF">
        <w:rPr>
          <w:rFonts w:eastAsia="Times New Roman" w:cstheme="minorHAnsi"/>
          <w:lang w:eastAsia="pl-PL"/>
        </w:rPr>
        <w:t>o zamówienie publiczne tytułem środka zapobiegawczego,</w:t>
      </w:r>
    </w:p>
    <w:p w14:paraId="2D50D2C0"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c) </w:t>
      </w:r>
      <w:r w:rsidRPr="001238FF">
        <w:rPr>
          <w:rFonts w:eastAsia="Times New Roman" w:cstheme="minorHAnsi"/>
          <w:lang w:eastAsia="pl-PL"/>
        </w:rPr>
        <w:tab/>
        <w:t xml:space="preserve">art. 108 ust. 1 pkt 5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 dotyczących zawarcia z innymi wykonawcami porozumienia mającego na celu zakłócenie konkurencji,</w:t>
      </w:r>
    </w:p>
    <w:p w14:paraId="10B1DA62" w14:textId="77777777" w:rsidR="00894B59" w:rsidRPr="001238FF" w:rsidRDefault="00894B59" w:rsidP="009B6439">
      <w:pPr>
        <w:autoSpaceDE w:val="0"/>
        <w:autoSpaceDN w:val="0"/>
        <w:adjustRightInd w:val="0"/>
        <w:spacing w:after="0" w:line="360" w:lineRule="auto"/>
        <w:ind w:left="993" w:hanging="284"/>
        <w:rPr>
          <w:rFonts w:eastAsia="Times New Roman" w:cstheme="minorHAnsi"/>
          <w:lang w:eastAsia="pl-PL"/>
        </w:rPr>
      </w:pPr>
      <w:r w:rsidRPr="001238FF">
        <w:rPr>
          <w:rFonts w:eastAsia="Times New Roman" w:cstheme="minorHAnsi"/>
          <w:lang w:eastAsia="pl-PL"/>
        </w:rPr>
        <w:t xml:space="preserve">d) </w:t>
      </w:r>
      <w:r w:rsidRPr="001238FF">
        <w:rPr>
          <w:rFonts w:eastAsia="Times New Roman" w:cstheme="minorHAnsi"/>
          <w:lang w:eastAsia="pl-PL"/>
        </w:rPr>
        <w:tab/>
        <w:t xml:space="preserve">art. 108 ust. 1 pkt 6 ustawy </w:t>
      </w:r>
      <w:proofErr w:type="spellStart"/>
      <w:r w:rsidRPr="001238FF">
        <w:rPr>
          <w:rFonts w:eastAsia="Times New Roman" w:cstheme="minorHAnsi"/>
          <w:lang w:eastAsia="pl-PL"/>
        </w:rPr>
        <w:t>Pzp</w:t>
      </w:r>
      <w:proofErr w:type="spellEnd"/>
      <w:r w:rsidRPr="001238FF">
        <w:rPr>
          <w:rFonts w:eastAsia="Times New Roman" w:cstheme="minorHAnsi"/>
          <w:lang w:eastAsia="pl-PL"/>
        </w:rPr>
        <w:t>.</w:t>
      </w:r>
    </w:p>
    <w:p w14:paraId="121391C9" w14:textId="44AEB65C" w:rsidR="00894B59" w:rsidRPr="001238FF" w:rsidRDefault="00894B59" w:rsidP="009B6439">
      <w:pPr>
        <w:spacing w:after="0" w:line="360" w:lineRule="auto"/>
        <w:ind w:firstLine="708"/>
        <w:rPr>
          <w:rFonts w:eastAsia="Times New Roman" w:cstheme="minorHAnsi"/>
          <w:i/>
          <w:iCs/>
          <w:lang w:eastAsia="pl-PL"/>
        </w:rPr>
      </w:pPr>
      <w:r w:rsidRPr="001238FF">
        <w:rPr>
          <w:rFonts w:eastAsia="Times New Roman" w:cstheme="minorHAnsi"/>
          <w:i/>
          <w:iCs/>
          <w:u w:val="single"/>
          <w:lang w:eastAsia="pl-PL"/>
        </w:rPr>
        <w:t>Wykonawca może sporządzić oświadczenie zgodnie ze w</w:t>
      </w:r>
      <w:r w:rsidR="001F06F9" w:rsidRPr="001238FF">
        <w:rPr>
          <w:rFonts w:eastAsia="Times New Roman" w:cstheme="minorHAnsi"/>
          <w:i/>
          <w:iCs/>
          <w:u w:val="single"/>
          <w:lang w:eastAsia="pl-PL"/>
        </w:rPr>
        <w:t xml:space="preserve">zorem stanowiącym </w:t>
      </w:r>
      <w:r w:rsidR="001F06F9" w:rsidRPr="001238FF">
        <w:rPr>
          <w:rFonts w:eastAsia="Times New Roman" w:cstheme="minorHAnsi"/>
          <w:b/>
          <w:i/>
          <w:iCs/>
          <w:u w:val="single"/>
          <w:lang w:eastAsia="pl-PL"/>
        </w:rPr>
        <w:t>Załącznik nr 9</w:t>
      </w:r>
      <w:r w:rsidRPr="001238FF">
        <w:rPr>
          <w:rFonts w:eastAsia="Times New Roman" w:cstheme="minorHAnsi"/>
          <w:b/>
          <w:i/>
          <w:iCs/>
          <w:u w:val="single"/>
          <w:lang w:eastAsia="pl-PL"/>
        </w:rPr>
        <w:t xml:space="preserve"> do SWZ</w:t>
      </w:r>
      <w:r w:rsidRPr="001238FF">
        <w:rPr>
          <w:rFonts w:eastAsia="Times New Roman" w:cstheme="minorHAnsi"/>
          <w:b/>
          <w:i/>
          <w:iCs/>
          <w:lang w:eastAsia="pl-PL"/>
        </w:rPr>
        <w:t>.</w:t>
      </w:r>
    </w:p>
    <w:p w14:paraId="509CF31E" w14:textId="6B6D066C" w:rsidR="00FE25A0" w:rsidRPr="001238FF" w:rsidRDefault="00604221" w:rsidP="009B6439">
      <w:pPr>
        <w:widowControl w:val="0"/>
        <w:suppressAutoHyphens/>
        <w:autoSpaceDE w:val="0"/>
        <w:autoSpaceDN w:val="0"/>
        <w:adjustRightInd w:val="0"/>
        <w:spacing w:after="0" w:line="360" w:lineRule="auto"/>
        <w:rPr>
          <w:rFonts w:cstheme="minorHAnsi"/>
          <w:b/>
          <w:sz w:val="28"/>
          <w:szCs w:val="28"/>
        </w:rPr>
      </w:pPr>
      <w:r w:rsidRPr="001238FF">
        <w:rPr>
          <w:rFonts w:cstheme="minorHAnsi"/>
          <w:b/>
          <w:sz w:val="28"/>
          <w:szCs w:val="28"/>
        </w:rPr>
        <w:t xml:space="preserve">CZĘŚĆ </w:t>
      </w:r>
      <w:r w:rsidR="00FE25A0" w:rsidRPr="001238FF">
        <w:rPr>
          <w:rFonts w:cstheme="minorHAnsi"/>
          <w:b/>
          <w:sz w:val="28"/>
          <w:szCs w:val="28"/>
        </w:rPr>
        <w:t>X</w:t>
      </w:r>
      <w:r w:rsidR="009302D2" w:rsidRPr="001238FF">
        <w:rPr>
          <w:rFonts w:cstheme="minorHAnsi"/>
          <w:b/>
          <w:sz w:val="28"/>
          <w:szCs w:val="28"/>
        </w:rPr>
        <w:t>I</w:t>
      </w:r>
      <w:r w:rsidR="00FE25A0" w:rsidRPr="001238FF">
        <w:rPr>
          <w:rFonts w:cstheme="minorHAnsi"/>
          <w:b/>
          <w:sz w:val="28"/>
          <w:szCs w:val="28"/>
        </w:rPr>
        <w:t>V. Sposób oraz termin składania ofert</w:t>
      </w:r>
    </w:p>
    <w:p w14:paraId="30279D7E" w14:textId="48B71F2C" w:rsidR="00FE25A0" w:rsidRPr="001238FF" w:rsidRDefault="00FE25A0" w:rsidP="008E7082">
      <w:pPr>
        <w:numPr>
          <w:ilvl w:val="4"/>
          <w:numId w:val="41"/>
        </w:numPr>
        <w:shd w:val="clear" w:color="auto" w:fill="FFFFFF"/>
        <w:suppressAutoHyphens/>
        <w:spacing w:after="0" w:line="360" w:lineRule="auto"/>
        <w:rPr>
          <w:rFonts w:eastAsia="Times New Roman" w:cstheme="minorHAnsi"/>
          <w:lang w:eastAsia="pl-PL"/>
        </w:rPr>
      </w:pPr>
      <w:r w:rsidRPr="001238FF">
        <w:rPr>
          <w:rFonts w:eastAsia="Times New Roman" w:cstheme="minorHAnsi"/>
          <w:lang w:eastAsia="pl-PL"/>
        </w:rPr>
        <w:t xml:space="preserve">Ofertę należy złożyć w terminie </w:t>
      </w:r>
      <w:r w:rsidR="00A13983" w:rsidRPr="001238FF">
        <w:rPr>
          <w:rFonts w:eastAsia="Times New Roman" w:cstheme="minorHAnsi"/>
          <w:b/>
          <w:lang w:eastAsia="pl-PL"/>
        </w:rPr>
        <w:t xml:space="preserve">do dnia </w:t>
      </w:r>
      <w:r w:rsidR="0060161B" w:rsidRPr="0060161B">
        <w:rPr>
          <w:rFonts w:eastAsia="Times New Roman" w:cstheme="minorHAnsi"/>
          <w:b/>
          <w:color w:val="FF0000"/>
          <w:lang w:eastAsia="pl-PL"/>
        </w:rPr>
        <w:t>18.12</w:t>
      </w:r>
      <w:r w:rsidR="00A01C5B" w:rsidRPr="0060161B">
        <w:rPr>
          <w:rFonts w:eastAsia="Times New Roman" w:cstheme="minorHAnsi"/>
          <w:b/>
          <w:color w:val="FF0000"/>
          <w:lang w:eastAsia="pl-PL"/>
        </w:rPr>
        <w:t>.2023</w:t>
      </w:r>
      <w:r w:rsidR="00F732BA" w:rsidRPr="0060161B">
        <w:rPr>
          <w:rFonts w:eastAsia="Times New Roman" w:cstheme="minorHAnsi"/>
          <w:b/>
          <w:color w:val="FF0000"/>
          <w:lang w:eastAsia="pl-PL"/>
        </w:rPr>
        <w:t xml:space="preserve"> r.</w:t>
      </w:r>
      <w:r w:rsidR="00F732BA" w:rsidRPr="001238FF">
        <w:rPr>
          <w:rFonts w:eastAsia="Times New Roman" w:cstheme="minorHAnsi"/>
          <w:b/>
          <w:lang w:eastAsia="pl-PL"/>
        </w:rPr>
        <w:t>,</w:t>
      </w:r>
      <w:r w:rsidR="009302D2" w:rsidRPr="001238FF">
        <w:rPr>
          <w:rFonts w:eastAsia="Times New Roman" w:cstheme="minorHAnsi"/>
          <w:b/>
          <w:lang w:eastAsia="pl-PL"/>
        </w:rPr>
        <w:t xml:space="preserve"> do godz. </w:t>
      </w:r>
      <w:r w:rsidR="002B6C4A" w:rsidRPr="001075AD">
        <w:rPr>
          <w:rFonts w:eastAsia="Times New Roman" w:cstheme="minorHAnsi"/>
          <w:b/>
          <w:color w:val="FF0000"/>
          <w:lang w:eastAsia="pl-PL"/>
        </w:rPr>
        <w:t>09:00</w:t>
      </w:r>
    </w:p>
    <w:p w14:paraId="74B83AB8" w14:textId="12CA70F2" w:rsidR="00C0145F" w:rsidRPr="001238FF" w:rsidRDefault="00FE25A0" w:rsidP="008E7082">
      <w:pPr>
        <w:numPr>
          <w:ilvl w:val="4"/>
          <w:numId w:val="41"/>
        </w:numPr>
        <w:shd w:val="clear" w:color="auto" w:fill="FFFFFF"/>
        <w:suppressAutoHyphens/>
        <w:spacing w:after="0" w:line="360" w:lineRule="auto"/>
        <w:rPr>
          <w:rFonts w:eastAsia="Times New Roman" w:cstheme="minorHAnsi"/>
          <w:b/>
          <w:lang w:eastAsia="pl-PL"/>
        </w:rPr>
      </w:pPr>
      <w:r w:rsidRPr="001238FF">
        <w:rPr>
          <w:rFonts w:eastAsia="Times New Roman" w:cstheme="minorHAnsi"/>
          <w:lang w:eastAsia="pl-PL"/>
        </w:rPr>
        <w:t xml:space="preserve">Ofertę należy złożyć za pośrednictwem </w:t>
      </w:r>
      <w:r w:rsidR="00C0145F" w:rsidRPr="001238FF">
        <w:rPr>
          <w:rFonts w:eastAsia="Times New Roman" w:cstheme="minorHAnsi"/>
          <w:lang w:eastAsia="pl-PL"/>
        </w:rPr>
        <w:t xml:space="preserve">Platformy zakupowej znajdującej się pod adresem: </w:t>
      </w:r>
      <w:r w:rsidR="00894B59" w:rsidRPr="001238FF">
        <w:rPr>
          <w:rFonts w:eastAsia="Times New Roman" w:cstheme="minorHAnsi"/>
          <w:b/>
          <w:lang w:eastAsia="pl-PL"/>
        </w:rPr>
        <w:t>https://platformazakupowa.pl/pn/umb</w:t>
      </w:r>
    </w:p>
    <w:p w14:paraId="293C65CD" w14:textId="0E62730D" w:rsidR="00FE25A0" w:rsidRPr="001238FF" w:rsidRDefault="00FE25A0" w:rsidP="008E7082">
      <w:pPr>
        <w:numPr>
          <w:ilvl w:val="4"/>
          <w:numId w:val="41"/>
        </w:numPr>
        <w:shd w:val="clear" w:color="auto" w:fill="FFFFFF"/>
        <w:suppressAutoHyphens/>
        <w:spacing w:after="0" w:line="360" w:lineRule="auto"/>
        <w:rPr>
          <w:rFonts w:eastAsia="Times New Roman" w:cstheme="minorHAnsi"/>
          <w:lang w:eastAsia="pl-PL"/>
        </w:rPr>
      </w:pPr>
      <w:r w:rsidRPr="001238FF">
        <w:rPr>
          <w:rFonts w:eastAsia="Times New Roman" w:cstheme="minorHAnsi"/>
          <w:lang w:eastAsia="pl-PL"/>
        </w:rPr>
        <w:t>Ofertę należy sporządzić zgodnie z wymaganiami</w:t>
      </w:r>
      <w:r w:rsidR="00651A7C" w:rsidRPr="001238FF">
        <w:rPr>
          <w:rFonts w:eastAsia="Times New Roman" w:cstheme="minorHAnsi"/>
          <w:lang w:eastAsia="pl-PL"/>
        </w:rPr>
        <w:t xml:space="preserve"> części XIII</w:t>
      </w:r>
      <w:r w:rsidR="00C0145F" w:rsidRPr="001238FF">
        <w:rPr>
          <w:rFonts w:eastAsia="Times New Roman" w:cstheme="minorHAnsi"/>
          <w:lang w:eastAsia="pl-PL"/>
        </w:rPr>
        <w:t xml:space="preserve"> SWZ.</w:t>
      </w:r>
    </w:p>
    <w:p w14:paraId="0D1A35AE" w14:textId="2408325C" w:rsidR="00FE25A0" w:rsidRPr="001238FF" w:rsidRDefault="00604221" w:rsidP="009B6439">
      <w:pPr>
        <w:pStyle w:val="Nagwek1"/>
        <w:rPr>
          <w:bCs/>
          <w:spacing w:val="-2"/>
        </w:rPr>
      </w:pPr>
      <w:r w:rsidRPr="001238FF">
        <w:t xml:space="preserve">CZĘŚĆ </w:t>
      </w:r>
      <w:r w:rsidR="009302D2" w:rsidRPr="001238FF">
        <w:t>XV.</w:t>
      </w:r>
      <w:r w:rsidR="00FE25A0" w:rsidRPr="001238FF">
        <w:t xml:space="preserve"> Termin otwarcia ofert</w:t>
      </w:r>
    </w:p>
    <w:p w14:paraId="65C62E95" w14:textId="664F1980" w:rsidR="00FE25A0" w:rsidRPr="001238FF" w:rsidRDefault="00FE25A0" w:rsidP="008E7082">
      <w:pPr>
        <w:numPr>
          <w:ilvl w:val="0"/>
          <w:numId w:val="42"/>
        </w:numPr>
        <w:suppressAutoHyphens/>
        <w:autoSpaceDE w:val="0"/>
        <w:spacing w:after="0" w:line="360" w:lineRule="auto"/>
        <w:rPr>
          <w:rFonts w:eastAsia="Calibri" w:cstheme="minorHAnsi"/>
          <w:lang w:eastAsia="ar-SA"/>
        </w:rPr>
      </w:pPr>
      <w:r w:rsidRPr="001238FF">
        <w:rPr>
          <w:rFonts w:eastAsia="Calibri" w:cstheme="minorHAnsi"/>
          <w:lang w:eastAsia="ar-SA"/>
        </w:rPr>
        <w:t xml:space="preserve">Otwarcie ofert nastąpi </w:t>
      </w:r>
      <w:r w:rsidRPr="001238FF">
        <w:rPr>
          <w:rFonts w:eastAsia="Calibri" w:cstheme="minorHAnsi"/>
          <w:b/>
          <w:lang w:eastAsia="ar-SA"/>
        </w:rPr>
        <w:t xml:space="preserve">w dniu </w:t>
      </w:r>
      <w:r w:rsidR="0060161B" w:rsidRPr="0060161B">
        <w:rPr>
          <w:rFonts w:eastAsia="Calibri" w:cstheme="minorHAnsi"/>
          <w:b/>
          <w:color w:val="FF0000"/>
          <w:lang w:eastAsia="ar-SA"/>
        </w:rPr>
        <w:t>18.12</w:t>
      </w:r>
      <w:r w:rsidR="003B3DD8" w:rsidRPr="0060161B">
        <w:rPr>
          <w:rFonts w:eastAsia="Calibri" w:cstheme="minorHAnsi"/>
          <w:b/>
          <w:color w:val="FF0000"/>
          <w:lang w:eastAsia="ar-SA"/>
        </w:rPr>
        <w:t>.</w:t>
      </w:r>
      <w:r w:rsidR="00A01C5B" w:rsidRPr="0060161B">
        <w:rPr>
          <w:rFonts w:eastAsia="Calibri" w:cstheme="minorHAnsi"/>
          <w:b/>
          <w:color w:val="FF0000"/>
          <w:lang w:eastAsia="ar-SA"/>
        </w:rPr>
        <w:t>2023</w:t>
      </w:r>
      <w:r w:rsidR="00E218DD" w:rsidRPr="0060161B">
        <w:rPr>
          <w:rFonts w:eastAsia="Calibri" w:cstheme="minorHAnsi"/>
          <w:b/>
          <w:color w:val="FF0000"/>
          <w:lang w:eastAsia="ar-SA"/>
        </w:rPr>
        <w:t xml:space="preserve"> r. </w:t>
      </w:r>
      <w:r w:rsidR="00E218DD" w:rsidRPr="001238FF">
        <w:rPr>
          <w:rFonts w:eastAsia="Calibri" w:cstheme="minorHAnsi"/>
          <w:b/>
          <w:lang w:eastAsia="ar-SA"/>
        </w:rPr>
        <w:t>o godz.</w:t>
      </w:r>
      <w:r w:rsidRPr="001238FF">
        <w:rPr>
          <w:rFonts w:eastAsia="Calibri" w:cstheme="minorHAnsi"/>
          <w:b/>
          <w:lang w:eastAsia="ar-SA"/>
        </w:rPr>
        <w:t xml:space="preserve"> </w:t>
      </w:r>
      <w:r w:rsidR="002B6C4A" w:rsidRPr="001075AD">
        <w:rPr>
          <w:rFonts w:eastAsia="Calibri" w:cstheme="minorHAnsi"/>
          <w:b/>
          <w:color w:val="FF0000"/>
          <w:lang w:eastAsia="ar-SA"/>
        </w:rPr>
        <w:t>09:10</w:t>
      </w:r>
    </w:p>
    <w:p w14:paraId="6F0303FA" w14:textId="13297F8C" w:rsidR="00184DC8" w:rsidRPr="001238FF" w:rsidRDefault="00894B59"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 xml:space="preserve">Informacja z otwarcia ofert opublikowana zostanie na stronie postępowania na </w:t>
      </w:r>
      <w:hyperlink r:id="rId11" w:history="1">
        <w:r w:rsidRPr="001238FF">
          <w:rPr>
            <w:rStyle w:val="Hipercze"/>
            <w:rFonts w:cstheme="minorHAnsi"/>
            <w:b/>
            <w:bCs/>
            <w:color w:val="auto"/>
            <w:lang w:eastAsia="ar-SA"/>
          </w:rPr>
          <w:t>https://platformazakupowa.pl/pn/umb</w:t>
        </w:r>
      </w:hyperlink>
      <w:r w:rsidRPr="001238FF">
        <w:rPr>
          <w:rFonts w:cstheme="minorHAnsi"/>
          <w:b/>
          <w:bCs/>
          <w:u w:val="single"/>
          <w:lang w:eastAsia="ar-SA"/>
        </w:rPr>
        <w:t xml:space="preserve"> </w:t>
      </w:r>
      <w:r w:rsidRPr="001238FF">
        <w:rPr>
          <w:rFonts w:cstheme="minorHAnsi"/>
          <w:bCs/>
          <w:lang w:eastAsia="ar-SA"/>
        </w:rPr>
        <w:t xml:space="preserve">w sekcji „Komunikaty” </w:t>
      </w:r>
      <w:r w:rsidRPr="001238FF">
        <w:rPr>
          <w:rFonts w:cstheme="minorHAnsi"/>
          <w:lang w:eastAsia="ar-SA"/>
        </w:rPr>
        <w:t xml:space="preserve">i zawierać będzie dane określone w art. 222 ust. 5 </w:t>
      </w:r>
      <w:proofErr w:type="spellStart"/>
      <w:r w:rsidRPr="001238FF">
        <w:rPr>
          <w:rFonts w:cstheme="minorHAnsi"/>
          <w:lang w:eastAsia="ar-SA"/>
        </w:rPr>
        <w:t>Pzp</w:t>
      </w:r>
      <w:proofErr w:type="spellEnd"/>
      <w:r w:rsidR="00184DC8" w:rsidRPr="001238FF">
        <w:rPr>
          <w:rFonts w:cstheme="minorHAnsi"/>
        </w:rPr>
        <w:t>.</w:t>
      </w:r>
    </w:p>
    <w:p w14:paraId="61BC937E" w14:textId="6244B029"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Zamawiający poinformuje o zmianie terminu otwarcia ofert na stronie internetowej prowadzonego postępowania.</w:t>
      </w:r>
    </w:p>
    <w:p w14:paraId="4E48AF9A" w14:textId="7A48BA1E" w:rsidR="00184DC8"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1238FF" w:rsidRDefault="00184DC8" w:rsidP="008E7082">
      <w:pPr>
        <w:numPr>
          <w:ilvl w:val="0"/>
          <w:numId w:val="42"/>
        </w:numPr>
        <w:suppressAutoHyphens/>
        <w:autoSpaceDE w:val="0"/>
        <w:spacing w:after="0" w:line="360" w:lineRule="auto"/>
        <w:rPr>
          <w:rFonts w:eastAsia="Calibri" w:cstheme="minorHAnsi"/>
          <w:lang w:eastAsia="ar-SA"/>
        </w:rPr>
      </w:pPr>
      <w:r w:rsidRPr="001238FF">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1238FF" w:rsidRDefault="00604221" w:rsidP="009B6439">
      <w:pPr>
        <w:pStyle w:val="Nagwek1"/>
      </w:pPr>
      <w:r w:rsidRPr="001238FF">
        <w:t xml:space="preserve">CZĘŚĆ </w:t>
      </w:r>
      <w:r w:rsidR="009302D2" w:rsidRPr="001238FF">
        <w:t>XV</w:t>
      </w:r>
      <w:r w:rsidR="00FE25A0" w:rsidRPr="001238FF">
        <w:t>I. Sposób obliczenia ceny</w:t>
      </w:r>
    </w:p>
    <w:p w14:paraId="5F451361" w14:textId="3A0EDE4C"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Cena ofertowa musi być podana w PLN (zamawi</w:t>
      </w:r>
      <w:r w:rsidR="00E377FA" w:rsidRPr="001238FF">
        <w:rPr>
          <w:rFonts w:eastAsia="Times New Roman" w:cstheme="minorHAnsi"/>
          <w:lang w:eastAsia="ar-SA"/>
        </w:rPr>
        <w:t xml:space="preserve">ający nie przewiduje rozliczeń </w:t>
      </w:r>
      <w:r w:rsidRPr="001238FF">
        <w:rPr>
          <w:rFonts w:eastAsia="Times New Roman" w:cstheme="minorHAnsi"/>
          <w:lang w:eastAsia="ar-SA"/>
        </w:rPr>
        <w:t>z Wykonawcą w walutach obcych).</w:t>
      </w:r>
    </w:p>
    <w:p w14:paraId="78055A2F" w14:textId="546CA7E5"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Cena oferty powinna obejmować pełny zakres</w:t>
      </w:r>
      <w:r w:rsidR="00DC01C3" w:rsidRPr="001238FF">
        <w:rPr>
          <w:rFonts w:eastAsia="Times New Roman" w:cstheme="minorHAnsi"/>
          <w:lang w:eastAsia="ar-SA"/>
        </w:rPr>
        <w:t xml:space="preserve"> </w:t>
      </w:r>
      <w:r w:rsidR="008703EA" w:rsidRPr="001238FF">
        <w:rPr>
          <w:rFonts w:eastAsia="Times New Roman" w:cstheme="minorHAnsi"/>
          <w:lang w:eastAsia="ar-SA"/>
        </w:rPr>
        <w:t xml:space="preserve">dostaw </w:t>
      </w:r>
      <w:r w:rsidR="003970CC" w:rsidRPr="001238FF">
        <w:rPr>
          <w:rFonts w:eastAsia="Times New Roman" w:cstheme="minorHAnsi"/>
          <w:lang w:eastAsia="ar-SA"/>
        </w:rPr>
        <w:t>określonych w niniejszej S</w:t>
      </w:r>
      <w:r w:rsidRPr="001238FF">
        <w:rPr>
          <w:rFonts w:eastAsia="Times New Roman" w:cstheme="minorHAnsi"/>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Dla porównania ofert zamawiający przyjmie cenę brutto określoną w Formularzu ofertowym.</w:t>
      </w:r>
    </w:p>
    <w:p w14:paraId="3FBB6925" w14:textId="349F908F"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t xml:space="preserve">Wykonawca zobowiązany jest do wypełnienia </w:t>
      </w:r>
      <w:r w:rsidR="00FB49B7">
        <w:rPr>
          <w:rFonts w:eastAsia="Times New Roman" w:cstheme="minorHAnsi"/>
          <w:lang w:eastAsia="ar-SA"/>
        </w:rPr>
        <w:t>F</w:t>
      </w:r>
      <w:r w:rsidR="00FB49B7" w:rsidRPr="001238FF">
        <w:rPr>
          <w:rFonts w:eastAsia="Times New Roman" w:cstheme="minorHAnsi"/>
          <w:lang w:eastAsia="ar-SA"/>
        </w:rPr>
        <w:t xml:space="preserve">ormularza ofertowego </w:t>
      </w:r>
      <w:r w:rsidRPr="001238FF">
        <w:rPr>
          <w:rFonts w:eastAsia="Times New Roman" w:cstheme="minorHAnsi"/>
          <w:lang w:eastAsia="ar-SA"/>
        </w:rPr>
        <w:t>(</w:t>
      </w:r>
      <w:r w:rsidRPr="001238FF">
        <w:rPr>
          <w:rFonts w:eastAsia="Times New Roman" w:cstheme="minorHAnsi"/>
          <w:b/>
          <w:lang w:eastAsia="ar-SA"/>
        </w:rPr>
        <w:t>Załącznik nr 1 do SWZ</w:t>
      </w:r>
      <w:r w:rsidRPr="001238FF">
        <w:rPr>
          <w:rFonts w:eastAsia="Times New Roman" w:cstheme="minorHAnsi"/>
          <w:lang w:eastAsia="ar-SA"/>
        </w:rPr>
        <w:t>).</w:t>
      </w:r>
    </w:p>
    <w:p w14:paraId="13BD8976" w14:textId="6991732D" w:rsidR="00FE25A0" w:rsidRPr="001238FF" w:rsidRDefault="00FE25A0" w:rsidP="008E7082">
      <w:pPr>
        <w:numPr>
          <w:ilvl w:val="0"/>
          <w:numId w:val="43"/>
        </w:numPr>
        <w:suppressAutoHyphens/>
        <w:spacing w:after="0" w:line="360" w:lineRule="auto"/>
        <w:rPr>
          <w:rFonts w:eastAsia="Times New Roman" w:cstheme="minorHAnsi"/>
          <w:lang w:eastAsia="ar-SA"/>
        </w:rPr>
      </w:pPr>
      <w:r w:rsidRPr="001238FF">
        <w:rPr>
          <w:rFonts w:eastAsia="Times New Roman" w:cstheme="minorHAnsi"/>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1238FF">
        <w:rPr>
          <w:rFonts w:eastAsia="Times New Roman" w:cstheme="minorHAnsi"/>
          <w:lang w:eastAsia="ar-SA"/>
        </w:rPr>
        <w:br/>
      </w:r>
      <w:r w:rsidRPr="001238FF">
        <w:rPr>
          <w:rFonts w:eastAsia="Times New Roman" w:cstheme="minorHAnsi"/>
          <w:lang w:eastAsia="ar-SA"/>
        </w:rPr>
        <w:t xml:space="preserve">w rachunkowości. </w:t>
      </w:r>
    </w:p>
    <w:p w14:paraId="694F2DA2" w14:textId="64FAC27D" w:rsidR="00FE25A0" w:rsidRPr="007873B1" w:rsidRDefault="00A6110F" w:rsidP="008E7082">
      <w:pPr>
        <w:numPr>
          <w:ilvl w:val="0"/>
          <w:numId w:val="43"/>
        </w:numPr>
        <w:suppressAutoHyphens/>
        <w:spacing w:after="0" w:line="360" w:lineRule="auto"/>
        <w:rPr>
          <w:rFonts w:eastAsia="Times New Roman" w:cstheme="minorHAnsi"/>
          <w:lang w:eastAsia="ar-SA"/>
        </w:rPr>
      </w:pPr>
      <w:r w:rsidRPr="007873B1">
        <w:rPr>
          <w:rFonts w:eastAsia="Times New Roman" w:cstheme="minorHAnsi"/>
          <w:lang w:eastAsia="ar-SA"/>
        </w:rPr>
        <w:t>Cena</w:t>
      </w:r>
      <w:r w:rsidR="00FE25A0" w:rsidRPr="007873B1">
        <w:rPr>
          <w:rFonts w:eastAsia="Times New Roman" w:cstheme="minorHAnsi"/>
          <w:lang w:eastAsia="ar-SA"/>
        </w:rPr>
        <w:t xml:space="preserve"> określon</w:t>
      </w:r>
      <w:r w:rsidRPr="007873B1">
        <w:rPr>
          <w:rFonts w:eastAsia="Times New Roman" w:cstheme="minorHAnsi"/>
          <w:lang w:eastAsia="ar-SA"/>
        </w:rPr>
        <w:t>a</w:t>
      </w:r>
      <w:r w:rsidR="00FE25A0" w:rsidRPr="007873B1">
        <w:rPr>
          <w:rFonts w:eastAsia="Times New Roman" w:cstheme="minorHAnsi"/>
          <w:lang w:eastAsia="ar-SA"/>
        </w:rPr>
        <w:t xml:space="preserve"> w </w:t>
      </w:r>
      <w:r w:rsidR="00FB49B7" w:rsidRPr="007873B1">
        <w:rPr>
          <w:rFonts w:eastAsia="Times New Roman" w:cstheme="minorHAnsi"/>
          <w:lang w:eastAsia="ar-SA"/>
        </w:rPr>
        <w:t xml:space="preserve">Formularzu ofertowym </w:t>
      </w:r>
      <w:r w:rsidR="00FE25A0" w:rsidRPr="007873B1">
        <w:rPr>
          <w:rFonts w:eastAsia="Times New Roman" w:cstheme="minorHAnsi"/>
          <w:lang w:eastAsia="ar-SA"/>
        </w:rPr>
        <w:t>winn</w:t>
      </w:r>
      <w:r w:rsidRPr="007873B1">
        <w:rPr>
          <w:rFonts w:eastAsia="Times New Roman" w:cstheme="minorHAnsi"/>
          <w:lang w:eastAsia="ar-SA"/>
        </w:rPr>
        <w:t>a</w:t>
      </w:r>
      <w:r w:rsidR="00FE25A0" w:rsidRPr="007873B1">
        <w:rPr>
          <w:rFonts w:eastAsia="Times New Roman" w:cstheme="minorHAnsi"/>
          <w:lang w:eastAsia="ar-SA"/>
        </w:rPr>
        <w:t xml:space="preserve"> być liczon</w:t>
      </w:r>
      <w:r w:rsidRPr="007873B1">
        <w:rPr>
          <w:rFonts w:eastAsia="Times New Roman" w:cstheme="minorHAnsi"/>
          <w:lang w:eastAsia="ar-SA"/>
        </w:rPr>
        <w:t>a</w:t>
      </w:r>
      <w:r w:rsidR="00FE25A0" w:rsidRPr="007873B1">
        <w:rPr>
          <w:rFonts w:eastAsia="Times New Roman" w:cstheme="minorHAnsi"/>
          <w:lang w:eastAsia="ar-SA"/>
        </w:rPr>
        <w:t xml:space="preserve"> z dokładnością do dwóch miejsc po przecinku.</w:t>
      </w:r>
    </w:p>
    <w:p w14:paraId="1D96A1C8" w14:textId="4C7F7F6C" w:rsidR="00FE25A0" w:rsidRPr="007873B1" w:rsidRDefault="00FE25A0" w:rsidP="008E7082">
      <w:pPr>
        <w:numPr>
          <w:ilvl w:val="0"/>
          <w:numId w:val="43"/>
        </w:numPr>
        <w:suppressAutoHyphens/>
        <w:spacing w:after="0" w:line="360" w:lineRule="auto"/>
        <w:rPr>
          <w:rFonts w:eastAsia="Times New Roman" w:cstheme="minorHAnsi"/>
          <w:b/>
          <w:bCs/>
          <w:spacing w:val="-2"/>
          <w:u w:val="single"/>
          <w:lang w:eastAsia="ar-SA"/>
        </w:rPr>
      </w:pPr>
      <w:r w:rsidRPr="007873B1">
        <w:rPr>
          <w:rFonts w:eastAsia="Times New Roman" w:cstheme="minorHAnsi"/>
          <w:lang w:eastAsia="ar-SA"/>
        </w:rPr>
        <w:t xml:space="preserve">Stawka podatku VAT jest określana zgodnie z ustawą z dnia 11 marca 2004 r. </w:t>
      </w:r>
      <w:r w:rsidR="00D50F4E" w:rsidRPr="007873B1">
        <w:rPr>
          <w:rFonts w:eastAsia="Times New Roman" w:cstheme="minorHAnsi"/>
          <w:lang w:eastAsia="ar-SA"/>
        </w:rPr>
        <w:t xml:space="preserve">o </w:t>
      </w:r>
      <w:r w:rsidRPr="007873B1">
        <w:rPr>
          <w:rFonts w:eastAsia="Times New Roman" w:cstheme="minorHAnsi"/>
          <w:lang w:eastAsia="ar-SA"/>
        </w:rPr>
        <w:t>podatku od towarów i usług (</w:t>
      </w:r>
      <w:r w:rsidR="00EB2549" w:rsidRPr="007873B1">
        <w:rPr>
          <w:rFonts w:eastAsia="Times New Roman" w:cstheme="minorHAnsi"/>
          <w:lang w:eastAsia="ar-SA"/>
        </w:rPr>
        <w:t>Dz.</w:t>
      </w:r>
      <w:r w:rsidR="00D50F4E" w:rsidRPr="007873B1">
        <w:rPr>
          <w:rFonts w:eastAsia="Times New Roman" w:cstheme="minorHAnsi"/>
          <w:lang w:eastAsia="ar-SA"/>
        </w:rPr>
        <w:t xml:space="preserve"> </w:t>
      </w:r>
      <w:r w:rsidR="00EB2549" w:rsidRPr="007873B1">
        <w:rPr>
          <w:rFonts w:eastAsia="Times New Roman" w:cstheme="minorHAnsi"/>
          <w:lang w:eastAsia="ar-SA"/>
        </w:rPr>
        <w:t>U. z 202</w:t>
      </w:r>
      <w:r w:rsidR="00D50F4E" w:rsidRPr="007873B1">
        <w:rPr>
          <w:rFonts w:eastAsia="Times New Roman" w:cstheme="minorHAnsi"/>
          <w:lang w:eastAsia="ar-SA"/>
        </w:rPr>
        <w:t>3</w:t>
      </w:r>
      <w:r w:rsidR="0063511B" w:rsidRPr="007873B1">
        <w:rPr>
          <w:rFonts w:eastAsia="Times New Roman" w:cstheme="minorHAnsi"/>
          <w:lang w:eastAsia="ar-SA"/>
        </w:rPr>
        <w:t xml:space="preserve"> r. </w:t>
      </w:r>
      <w:r w:rsidR="00EB2549" w:rsidRPr="007873B1">
        <w:rPr>
          <w:rFonts w:eastAsia="Times New Roman" w:cstheme="minorHAnsi"/>
          <w:lang w:eastAsia="ar-SA"/>
        </w:rPr>
        <w:t xml:space="preserve">poz. </w:t>
      </w:r>
      <w:r w:rsidR="00D50F4E" w:rsidRPr="007873B1">
        <w:rPr>
          <w:rFonts w:eastAsia="Times New Roman" w:cstheme="minorHAnsi"/>
          <w:lang w:eastAsia="ar-SA"/>
        </w:rPr>
        <w:t>1570</w:t>
      </w:r>
      <w:r w:rsidR="00721A08" w:rsidRPr="007873B1">
        <w:rPr>
          <w:rFonts w:eastAsia="Times New Roman" w:cstheme="minorHAnsi"/>
          <w:lang w:eastAsia="ar-SA"/>
        </w:rPr>
        <w:t xml:space="preserve"> ze zm.</w:t>
      </w:r>
      <w:r w:rsidRPr="007873B1">
        <w:rPr>
          <w:rFonts w:eastAsia="Times New Roman" w:cstheme="minorHAnsi"/>
          <w:lang w:eastAsia="ar-SA"/>
        </w:rPr>
        <w:t>).</w:t>
      </w:r>
    </w:p>
    <w:p w14:paraId="21AF15D3" w14:textId="350C6FB4" w:rsidR="008703EA" w:rsidRPr="001238FF" w:rsidRDefault="008703EA" w:rsidP="008E7082">
      <w:pPr>
        <w:numPr>
          <w:ilvl w:val="0"/>
          <w:numId w:val="43"/>
        </w:numPr>
        <w:suppressAutoHyphens/>
        <w:spacing w:after="0" w:line="360" w:lineRule="auto"/>
        <w:rPr>
          <w:rFonts w:eastAsia="Times New Roman" w:cstheme="minorHAnsi"/>
          <w:b/>
          <w:bCs/>
          <w:spacing w:val="-2"/>
          <w:u w:val="single"/>
          <w:lang w:eastAsia="ar-SA"/>
        </w:rPr>
      </w:pPr>
      <w:r w:rsidRPr="001238FF">
        <w:rPr>
          <w:rFonts w:cstheme="minorHAnsi"/>
        </w:rPr>
        <w:t xml:space="preserve">Podana przez Wykonawcę </w:t>
      </w:r>
      <w:r w:rsidRPr="001238FF">
        <w:rPr>
          <w:rFonts w:cstheme="minorHAnsi"/>
          <w:b/>
        </w:rPr>
        <w:t>cena ofertowa</w:t>
      </w:r>
      <w:r w:rsidRPr="001238FF">
        <w:rPr>
          <w:rFonts w:cstheme="minorHAnsi"/>
        </w:rPr>
        <w:t xml:space="preserve"> mus</w:t>
      </w:r>
      <w:r w:rsidR="00F218C6" w:rsidRPr="001238FF">
        <w:rPr>
          <w:rFonts w:cstheme="minorHAnsi"/>
        </w:rPr>
        <w:t xml:space="preserve">i uwzględniać wszelkie koszty, </w:t>
      </w:r>
      <w:r w:rsidRPr="001238FF">
        <w:rPr>
          <w:rFonts w:cstheme="minorHAnsi"/>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1238FF" w:rsidRDefault="009302D2" w:rsidP="008E7082">
      <w:pPr>
        <w:numPr>
          <w:ilvl w:val="0"/>
          <w:numId w:val="43"/>
        </w:numPr>
        <w:suppressAutoHyphens/>
        <w:spacing w:after="0" w:line="360" w:lineRule="auto"/>
        <w:rPr>
          <w:rFonts w:eastAsia="Times New Roman" w:cstheme="minorHAnsi"/>
          <w:b/>
          <w:bCs/>
          <w:spacing w:val="-2"/>
          <w:u w:val="single"/>
          <w:lang w:eastAsia="ar-SA"/>
        </w:rPr>
      </w:pPr>
      <w:r w:rsidRPr="001238FF">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1238FF" w:rsidRDefault="00604221" w:rsidP="009B6439">
      <w:pPr>
        <w:pStyle w:val="Nagwek1"/>
      </w:pPr>
      <w:r w:rsidRPr="001238FF">
        <w:t xml:space="preserve">CZĘŚĆ </w:t>
      </w:r>
      <w:r w:rsidR="009302D2" w:rsidRPr="001238FF">
        <w:t>XVI</w:t>
      </w:r>
      <w:r w:rsidR="00FE25A0" w:rsidRPr="001238FF">
        <w:t>I. Opis kryteriów oceny ofert wraz</w:t>
      </w:r>
      <w:r w:rsidR="00455308" w:rsidRPr="001238FF">
        <w:t xml:space="preserve"> z podaniem wag tych kryteriów </w:t>
      </w:r>
      <w:r w:rsidR="00FE25A0" w:rsidRPr="001238FF">
        <w:t>i sposobu oceny ofert</w:t>
      </w:r>
    </w:p>
    <w:p w14:paraId="3813395F" w14:textId="31B3E8DC" w:rsidR="00100C56" w:rsidRPr="001238FF" w:rsidRDefault="00FE25A0"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Przy wyborze oferty najkorzystniejszej Zamawiający będzie kierował się następującymi kryteriami:</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7"/>
        <w:gridCol w:w="2408"/>
        <w:gridCol w:w="2407"/>
        <w:gridCol w:w="2408"/>
      </w:tblGrid>
      <w:tr w:rsidR="00FF4BC0" w:rsidRPr="00FF4BC0" w14:paraId="00F08BCB" w14:textId="4484AA5A" w:rsidTr="002750FD">
        <w:trPr>
          <w:trHeight w:val="444"/>
        </w:trPr>
        <w:tc>
          <w:tcPr>
            <w:tcW w:w="2407" w:type="dxa"/>
            <w:shd w:val="clear" w:color="auto" w:fill="C0C0C0"/>
            <w:vAlign w:val="center"/>
            <w:hideMark/>
          </w:tcPr>
          <w:p w14:paraId="604EB259" w14:textId="77777777" w:rsidR="002750FD" w:rsidRPr="00FF4BC0" w:rsidRDefault="002750FD" w:rsidP="009B6439">
            <w:pPr>
              <w:spacing w:after="0" w:line="360" w:lineRule="auto"/>
              <w:rPr>
                <w:rFonts w:cstheme="minorHAnsi"/>
                <w:b/>
                <w:bCs/>
                <w:i/>
                <w:iCs/>
              </w:rPr>
            </w:pPr>
            <w:r w:rsidRPr="00FF4BC0">
              <w:rPr>
                <w:rFonts w:cstheme="minorHAnsi"/>
                <w:b/>
                <w:bCs/>
                <w:i/>
                <w:iCs/>
              </w:rPr>
              <w:t>Cena ofertowa</w:t>
            </w:r>
          </w:p>
        </w:tc>
        <w:tc>
          <w:tcPr>
            <w:tcW w:w="2408" w:type="dxa"/>
            <w:shd w:val="clear" w:color="auto" w:fill="C0C0C0"/>
            <w:vAlign w:val="center"/>
          </w:tcPr>
          <w:p w14:paraId="1AFA023E" w14:textId="23D263AE" w:rsidR="002750FD" w:rsidRPr="00FF4BC0" w:rsidRDefault="002750FD" w:rsidP="009B6439">
            <w:pPr>
              <w:spacing w:after="0" w:line="360" w:lineRule="auto"/>
              <w:rPr>
                <w:rFonts w:cstheme="minorHAnsi"/>
                <w:b/>
                <w:bCs/>
                <w:i/>
                <w:iCs/>
              </w:rPr>
            </w:pPr>
            <w:r w:rsidRPr="00FF4BC0">
              <w:rPr>
                <w:rFonts w:cstheme="minorHAnsi"/>
                <w:b/>
                <w:bCs/>
                <w:i/>
                <w:iCs/>
              </w:rPr>
              <w:t xml:space="preserve">Okres gwarancji </w:t>
            </w:r>
          </w:p>
        </w:tc>
        <w:tc>
          <w:tcPr>
            <w:tcW w:w="2407" w:type="dxa"/>
            <w:shd w:val="clear" w:color="auto" w:fill="C0C0C0"/>
            <w:vAlign w:val="center"/>
          </w:tcPr>
          <w:p w14:paraId="2B3DFDA5" w14:textId="78561F41" w:rsidR="002750FD" w:rsidRPr="00FF4BC0" w:rsidRDefault="002750FD" w:rsidP="009B6439">
            <w:pPr>
              <w:spacing w:after="0" w:line="360" w:lineRule="auto"/>
              <w:rPr>
                <w:rFonts w:cstheme="minorHAnsi"/>
                <w:b/>
                <w:bCs/>
                <w:i/>
                <w:iCs/>
              </w:rPr>
            </w:pPr>
            <w:r w:rsidRPr="00FF4BC0">
              <w:rPr>
                <w:rFonts w:cstheme="minorHAnsi"/>
                <w:b/>
                <w:bCs/>
                <w:i/>
                <w:iCs/>
              </w:rPr>
              <w:t>Parametry techniczne</w:t>
            </w:r>
          </w:p>
        </w:tc>
        <w:tc>
          <w:tcPr>
            <w:tcW w:w="2408" w:type="dxa"/>
            <w:shd w:val="clear" w:color="auto" w:fill="C0C0C0"/>
            <w:vAlign w:val="center"/>
          </w:tcPr>
          <w:p w14:paraId="308811B8" w14:textId="53C8A6B5" w:rsidR="002750FD" w:rsidRPr="00FF4BC0" w:rsidRDefault="002750FD" w:rsidP="009B6439">
            <w:pPr>
              <w:spacing w:after="0" w:line="360" w:lineRule="auto"/>
              <w:rPr>
                <w:rFonts w:cstheme="minorHAnsi"/>
                <w:b/>
                <w:bCs/>
                <w:i/>
                <w:iCs/>
              </w:rPr>
            </w:pPr>
            <w:r w:rsidRPr="00FF4BC0">
              <w:rPr>
                <w:rFonts w:cstheme="minorHAnsi"/>
                <w:b/>
                <w:bCs/>
                <w:i/>
                <w:iCs/>
              </w:rPr>
              <w:t>Termin dostawy</w:t>
            </w:r>
          </w:p>
        </w:tc>
      </w:tr>
      <w:tr w:rsidR="00FF4BC0" w:rsidRPr="00FF4BC0" w14:paraId="6CA25385" w14:textId="6F1C7D35" w:rsidTr="002750FD">
        <w:trPr>
          <w:trHeight w:val="444"/>
        </w:trPr>
        <w:tc>
          <w:tcPr>
            <w:tcW w:w="2407" w:type="dxa"/>
            <w:vAlign w:val="center"/>
          </w:tcPr>
          <w:p w14:paraId="6A375279" w14:textId="3DEF4592" w:rsidR="002750FD" w:rsidRPr="00FF4BC0" w:rsidRDefault="002750FD" w:rsidP="009B6439">
            <w:pPr>
              <w:spacing w:after="0" w:line="360" w:lineRule="auto"/>
              <w:rPr>
                <w:rFonts w:cstheme="minorHAnsi"/>
              </w:rPr>
            </w:pPr>
            <w:r w:rsidRPr="00FF4BC0">
              <w:rPr>
                <w:rFonts w:cstheme="minorHAnsi"/>
              </w:rPr>
              <w:t>60%</w:t>
            </w:r>
          </w:p>
        </w:tc>
        <w:tc>
          <w:tcPr>
            <w:tcW w:w="2408" w:type="dxa"/>
            <w:vAlign w:val="center"/>
          </w:tcPr>
          <w:p w14:paraId="76E819A2" w14:textId="3A114DAF" w:rsidR="002750FD" w:rsidRPr="00FF4BC0" w:rsidRDefault="002750FD" w:rsidP="009B6439">
            <w:pPr>
              <w:spacing w:after="0" w:line="360" w:lineRule="auto"/>
              <w:rPr>
                <w:rFonts w:cstheme="minorHAnsi"/>
              </w:rPr>
            </w:pPr>
            <w:r w:rsidRPr="00FF4BC0">
              <w:rPr>
                <w:rFonts w:cstheme="minorHAnsi"/>
              </w:rPr>
              <w:t>10%</w:t>
            </w:r>
          </w:p>
        </w:tc>
        <w:tc>
          <w:tcPr>
            <w:tcW w:w="2407" w:type="dxa"/>
            <w:vAlign w:val="center"/>
          </w:tcPr>
          <w:p w14:paraId="02B97D21" w14:textId="130B2D27" w:rsidR="002750FD" w:rsidRPr="00FF4BC0" w:rsidRDefault="002750FD" w:rsidP="009B6439">
            <w:pPr>
              <w:spacing w:after="0" w:line="360" w:lineRule="auto"/>
              <w:rPr>
                <w:rFonts w:cstheme="minorHAnsi"/>
              </w:rPr>
            </w:pPr>
            <w:r w:rsidRPr="00FF4BC0">
              <w:rPr>
                <w:rFonts w:cstheme="minorHAnsi"/>
              </w:rPr>
              <w:t>30%</w:t>
            </w:r>
          </w:p>
        </w:tc>
        <w:tc>
          <w:tcPr>
            <w:tcW w:w="2408" w:type="dxa"/>
          </w:tcPr>
          <w:p w14:paraId="32FC5164" w14:textId="1AF61C51" w:rsidR="002750FD" w:rsidRPr="00FF4BC0" w:rsidRDefault="002750FD" w:rsidP="009B6439">
            <w:pPr>
              <w:spacing w:after="0" w:line="360" w:lineRule="auto"/>
              <w:rPr>
                <w:rFonts w:cstheme="minorHAnsi"/>
              </w:rPr>
            </w:pPr>
            <w:r w:rsidRPr="00FF4BC0">
              <w:rPr>
                <w:rFonts w:cstheme="minorHAnsi"/>
              </w:rPr>
              <w:t>nie dotyczy</w:t>
            </w:r>
          </w:p>
        </w:tc>
      </w:tr>
    </w:tbl>
    <w:p w14:paraId="1C88C960" w14:textId="0543B76F" w:rsidR="002A6E43" w:rsidRPr="001238FF" w:rsidRDefault="00D27953"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Sposób oceny ofert w poszczególnych kryteriach</w:t>
      </w:r>
      <w:r w:rsidR="00002A22" w:rsidRPr="001238FF">
        <w:rPr>
          <w:rFonts w:eastAsia="Times New Roman" w:cstheme="minorHAnsi"/>
          <w:bCs/>
          <w:spacing w:val="-2"/>
          <w:lang w:eastAsia="ar-SA"/>
        </w:rPr>
        <w:t xml:space="preserve">, zgodnie z danymi zawartymi w </w:t>
      </w:r>
      <w:r w:rsidR="003A23E9">
        <w:rPr>
          <w:rFonts w:eastAsia="Times New Roman" w:cstheme="minorHAnsi"/>
          <w:bCs/>
          <w:spacing w:val="-2"/>
          <w:lang w:eastAsia="ar-SA"/>
        </w:rPr>
        <w:t>F</w:t>
      </w:r>
      <w:r w:rsidR="00002A22" w:rsidRPr="001238FF">
        <w:rPr>
          <w:rFonts w:eastAsia="Times New Roman" w:cstheme="minorHAnsi"/>
          <w:bCs/>
          <w:spacing w:val="-2"/>
          <w:lang w:eastAsia="ar-SA"/>
        </w:rPr>
        <w:t>ormularzu ofertowym i odpowiednich załącznikach do SWZ:</w:t>
      </w:r>
    </w:p>
    <w:p w14:paraId="70666572" w14:textId="587447C0" w:rsidR="00D27953" w:rsidRPr="001238FF" w:rsidRDefault="00ED628B" w:rsidP="009B6439">
      <w:pPr>
        <w:suppressAutoHyphens/>
        <w:spacing w:after="0" w:line="360" w:lineRule="auto"/>
        <w:rPr>
          <w:rFonts w:cstheme="minorHAnsi"/>
          <w:b/>
          <w:lang w:eastAsia="ar-SA"/>
        </w:rPr>
      </w:pPr>
      <w:r w:rsidRPr="001238FF">
        <w:rPr>
          <w:rFonts w:cstheme="minorHAnsi"/>
          <w:b/>
          <w:lang w:eastAsia="ar-SA"/>
        </w:rPr>
        <w:t xml:space="preserve">2.1 </w:t>
      </w:r>
      <w:r w:rsidR="002A6E43" w:rsidRPr="001238FF">
        <w:rPr>
          <w:rFonts w:cstheme="minorHAnsi"/>
          <w:b/>
          <w:lang w:eastAsia="ar-SA"/>
        </w:rPr>
        <w:t xml:space="preserve">kryterium </w:t>
      </w:r>
      <w:r w:rsidR="00D27953" w:rsidRPr="001238FF">
        <w:rPr>
          <w:rFonts w:cstheme="minorHAnsi"/>
          <w:b/>
          <w:lang w:eastAsia="ar-SA"/>
        </w:rPr>
        <w:t xml:space="preserve"> CENA OFERTOWA (C) </w:t>
      </w:r>
    </w:p>
    <w:p w14:paraId="1EDEBBE4" w14:textId="663C21DB" w:rsidR="00D27953" w:rsidRPr="001238FF" w:rsidRDefault="00D27953" w:rsidP="009B6439">
      <w:pPr>
        <w:spacing w:after="0" w:line="360" w:lineRule="auto"/>
        <w:rPr>
          <w:rFonts w:cstheme="minorHAnsi"/>
        </w:rPr>
      </w:pPr>
      <w:r w:rsidRPr="001238FF">
        <w:rPr>
          <w:rFonts w:cstheme="minorHAnsi"/>
        </w:rPr>
        <w:t>Ocena punktowa dokonana zostanie zgodnie z formułą:</w:t>
      </w:r>
    </w:p>
    <w:p w14:paraId="61DADD43" w14:textId="750F713C" w:rsidR="00D27953" w:rsidRPr="001238FF" w:rsidRDefault="00021F7A" w:rsidP="009B6439">
      <w:pPr>
        <w:spacing w:after="0" w:line="360" w:lineRule="auto"/>
        <w:rPr>
          <w:rFonts w:cstheme="minorHAnsi"/>
          <w:vertAlign w:val="subscript"/>
        </w:rPr>
      </w:pPr>
      <w:r w:rsidRPr="001238FF">
        <w:rPr>
          <w:rFonts w:cstheme="minorHAnsi"/>
        </w:rPr>
        <w:lastRenderedPageBreak/>
        <w:t xml:space="preserve">           </w:t>
      </w:r>
      <w:r w:rsidR="00D27953" w:rsidRPr="001238FF">
        <w:rPr>
          <w:rFonts w:cstheme="minorHAnsi"/>
        </w:rPr>
        <w:t xml:space="preserve"> </w:t>
      </w:r>
      <w:r w:rsidR="00C467C4" w:rsidRPr="001238FF">
        <w:rPr>
          <w:rFonts w:cstheme="minorHAnsi"/>
        </w:rPr>
        <w:t xml:space="preserve">            </w:t>
      </w:r>
      <w:r w:rsidR="00D27953" w:rsidRPr="001238FF">
        <w:rPr>
          <w:rFonts w:cstheme="minorHAnsi"/>
        </w:rPr>
        <w:t xml:space="preserve">C </w:t>
      </w:r>
      <w:r w:rsidR="00D27953" w:rsidRPr="001238FF">
        <w:rPr>
          <w:rFonts w:cstheme="minorHAnsi"/>
          <w:vertAlign w:val="subscript"/>
        </w:rPr>
        <w:t>min.</w:t>
      </w:r>
    </w:p>
    <w:p w14:paraId="24673F77" w14:textId="1FD1F237" w:rsidR="00D27953" w:rsidRPr="001238FF" w:rsidRDefault="00D27953" w:rsidP="009B6439">
      <w:pPr>
        <w:spacing w:after="0" w:line="360" w:lineRule="auto"/>
        <w:rPr>
          <w:rFonts w:cstheme="minorHAnsi"/>
          <w:strike/>
        </w:rPr>
      </w:pPr>
      <w:r w:rsidRPr="001238FF">
        <w:rPr>
          <w:rFonts w:cstheme="minorHAnsi"/>
        </w:rPr>
        <w:t xml:space="preserve">             </w:t>
      </w:r>
      <w:r w:rsidR="00021F7A" w:rsidRPr="001238FF">
        <w:rPr>
          <w:rFonts w:cstheme="minorHAnsi"/>
        </w:rPr>
        <w:t>C</w:t>
      </w:r>
      <w:r w:rsidRPr="001238FF">
        <w:rPr>
          <w:rFonts w:cstheme="minorHAnsi"/>
        </w:rPr>
        <w:t xml:space="preserve"> = ---------- x</w:t>
      </w:r>
      <w:r w:rsidR="00312637" w:rsidRPr="001238FF">
        <w:rPr>
          <w:rFonts w:cstheme="minorHAnsi"/>
        </w:rPr>
        <w:t xml:space="preserve"> waga kryterium</w:t>
      </w:r>
    </w:p>
    <w:p w14:paraId="27FA6FD4" w14:textId="2B9FC69E" w:rsidR="00D27953" w:rsidRPr="001238FF" w:rsidRDefault="00021F7A" w:rsidP="009B6439">
      <w:pPr>
        <w:spacing w:after="0" w:line="360" w:lineRule="auto"/>
        <w:rPr>
          <w:rFonts w:cstheme="minorHAnsi"/>
          <w:vertAlign w:val="subscript"/>
        </w:rPr>
      </w:pPr>
      <w:r w:rsidRPr="001238FF">
        <w:rPr>
          <w:rFonts w:cstheme="minorHAnsi"/>
        </w:rPr>
        <w:tab/>
        <w:t xml:space="preserve">            </w:t>
      </w:r>
      <w:r w:rsidR="00D27953" w:rsidRPr="001238FF">
        <w:rPr>
          <w:rFonts w:cstheme="minorHAnsi"/>
        </w:rPr>
        <w:t xml:space="preserve">C </w:t>
      </w:r>
      <w:r w:rsidR="00D27953" w:rsidRPr="001238FF">
        <w:rPr>
          <w:rFonts w:cstheme="minorHAnsi"/>
          <w:vertAlign w:val="subscript"/>
        </w:rPr>
        <w:t>of.</w:t>
      </w:r>
    </w:p>
    <w:p w14:paraId="4DA0E950" w14:textId="0814B11F" w:rsidR="00D27953" w:rsidRPr="001238FF" w:rsidRDefault="00D27953" w:rsidP="009B6439">
      <w:pPr>
        <w:spacing w:after="0" w:line="360" w:lineRule="auto"/>
        <w:rPr>
          <w:rFonts w:cstheme="minorHAnsi"/>
        </w:rPr>
      </w:pPr>
      <w:r w:rsidRPr="001238FF">
        <w:rPr>
          <w:rFonts w:cstheme="minorHAnsi"/>
        </w:rPr>
        <w:t>gdzie:</w:t>
      </w:r>
    </w:p>
    <w:p w14:paraId="31237EFA" w14:textId="29038BBE" w:rsidR="00D27953" w:rsidRPr="001238FF" w:rsidRDefault="00D27953" w:rsidP="009B6439">
      <w:pPr>
        <w:spacing w:after="0" w:line="360" w:lineRule="auto"/>
        <w:rPr>
          <w:rFonts w:cstheme="minorHAnsi"/>
        </w:rPr>
      </w:pPr>
      <w:r w:rsidRPr="001238FF">
        <w:rPr>
          <w:rFonts w:cstheme="minorHAnsi"/>
        </w:rPr>
        <w:t xml:space="preserve">C </w:t>
      </w:r>
      <w:r w:rsidRPr="001238FF">
        <w:rPr>
          <w:rFonts w:cstheme="minorHAnsi"/>
          <w:vertAlign w:val="subscript"/>
        </w:rPr>
        <w:t xml:space="preserve">min. </w:t>
      </w:r>
      <w:r w:rsidR="00021F7A" w:rsidRPr="001238FF">
        <w:rPr>
          <w:rFonts w:cstheme="minorHAnsi"/>
        </w:rPr>
        <w:t xml:space="preserve"> - </w:t>
      </w:r>
      <w:r w:rsidR="00F723B0" w:rsidRPr="001238FF">
        <w:rPr>
          <w:rFonts w:cstheme="minorHAnsi"/>
        </w:rPr>
        <w:t xml:space="preserve"> </w:t>
      </w:r>
      <w:r w:rsidRPr="001238FF">
        <w:rPr>
          <w:rFonts w:cstheme="minorHAnsi"/>
        </w:rPr>
        <w:t>najniższa</w:t>
      </w:r>
      <w:r w:rsidR="00021F7A" w:rsidRPr="001238FF">
        <w:rPr>
          <w:rFonts w:cstheme="minorHAnsi"/>
        </w:rPr>
        <w:t xml:space="preserve"> cena </w:t>
      </w:r>
      <w:r w:rsidRPr="001238FF">
        <w:rPr>
          <w:rFonts w:cstheme="minorHAnsi"/>
        </w:rPr>
        <w:t>spośród badanych ofert</w:t>
      </w:r>
    </w:p>
    <w:p w14:paraId="2C71A200" w14:textId="07F6FAE3" w:rsidR="00C467C4" w:rsidRPr="001238FF" w:rsidRDefault="00D27953" w:rsidP="009B6439">
      <w:pPr>
        <w:spacing w:after="0" w:line="360" w:lineRule="auto"/>
        <w:rPr>
          <w:rFonts w:cstheme="minorHAnsi"/>
        </w:rPr>
      </w:pPr>
      <w:r w:rsidRPr="001238FF">
        <w:rPr>
          <w:rFonts w:cstheme="minorHAnsi"/>
        </w:rPr>
        <w:t xml:space="preserve">C </w:t>
      </w:r>
      <w:r w:rsidRPr="001238FF">
        <w:rPr>
          <w:rFonts w:cstheme="minorHAnsi"/>
          <w:vertAlign w:val="subscript"/>
        </w:rPr>
        <w:t xml:space="preserve">of. </w:t>
      </w:r>
      <w:r w:rsidR="00F212E9" w:rsidRPr="001238FF">
        <w:rPr>
          <w:rFonts w:cstheme="minorHAnsi"/>
          <w:vertAlign w:val="subscript"/>
        </w:rPr>
        <w:t xml:space="preserve">    </w:t>
      </w:r>
      <w:r w:rsidR="00021F7A" w:rsidRPr="001238FF">
        <w:rPr>
          <w:rFonts w:cstheme="minorHAnsi"/>
        </w:rPr>
        <w:t xml:space="preserve">- </w:t>
      </w:r>
      <w:r w:rsidR="00F212E9" w:rsidRPr="001238FF">
        <w:rPr>
          <w:rFonts w:cstheme="minorHAnsi"/>
        </w:rPr>
        <w:t xml:space="preserve"> </w:t>
      </w:r>
      <w:r w:rsidR="00021F7A" w:rsidRPr="001238FF">
        <w:rPr>
          <w:rFonts w:cstheme="minorHAnsi"/>
        </w:rPr>
        <w:t>cena oferty badanej</w:t>
      </w:r>
    </w:p>
    <w:p w14:paraId="00C8AE67" w14:textId="64DBEE2B" w:rsidR="000E5B40" w:rsidRPr="001238FF" w:rsidRDefault="00115B9A" w:rsidP="00E612B3">
      <w:pPr>
        <w:suppressAutoHyphens/>
        <w:spacing w:after="0" w:line="360" w:lineRule="auto"/>
        <w:rPr>
          <w:rFonts w:cstheme="minorHAnsi"/>
          <w:b/>
          <w:lang w:eastAsia="ar-SA"/>
        </w:rPr>
      </w:pPr>
      <w:r w:rsidRPr="001238FF">
        <w:rPr>
          <w:rFonts w:cstheme="minorHAnsi"/>
          <w:b/>
          <w:lang w:eastAsia="ar-SA"/>
        </w:rPr>
        <w:t>2.2</w:t>
      </w:r>
      <w:r w:rsidR="00ED628B" w:rsidRPr="001238FF">
        <w:rPr>
          <w:rFonts w:cstheme="minorHAnsi"/>
          <w:b/>
          <w:lang w:eastAsia="ar-SA"/>
        </w:rPr>
        <w:t>.</w:t>
      </w:r>
      <w:r w:rsidR="00021F7A" w:rsidRPr="001238FF">
        <w:rPr>
          <w:rFonts w:cstheme="minorHAnsi"/>
          <w:b/>
          <w:lang w:eastAsia="ar-SA"/>
        </w:rPr>
        <w:t xml:space="preserve"> </w:t>
      </w:r>
      <w:r w:rsidR="002A6E43" w:rsidRPr="001238FF">
        <w:rPr>
          <w:rFonts w:cstheme="minorHAnsi"/>
          <w:b/>
          <w:lang w:eastAsia="ar-SA"/>
        </w:rPr>
        <w:t xml:space="preserve">kryterium </w:t>
      </w:r>
      <w:r w:rsidR="0066196B" w:rsidRPr="001238FF">
        <w:rPr>
          <w:rFonts w:cstheme="minorHAnsi"/>
          <w:b/>
          <w:lang w:eastAsia="ar-SA"/>
        </w:rPr>
        <w:t>OKRES</w:t>
      </w:r>
      <w:r w:rsidR="002A6E43" w:rsidRPr="001238FF">
        <w:rPr>
          <w:rFonts w:cstheme="minorHAnsi"/>
          <w:b/>
          <w:lang w:eastAsia="ar-SA"/>
        </w:rPr>
        <w:t xml:space="preserve"> GWARAN</w:t>
      </w:r>
      <w:r w:rsidR="0066196B" w:rsidRPr="001238FF">
        <w:rPr>
          <w:rFonts w:cstheme="minorHAnsi"/>
          <w:b/>
          <w:lang w:eastAsia="ar-SA"/>
        </w:rPr>
        <w:t>CJI (O</w:t>
      </w:r>
      <w:r w:rsidR="00ED628B" w:rsidRPr="001238FF">
        <w:rPr>
          <w:rFonts w:cstheme="minorHAnsi"/>
          <w:b/>
          <w:lang w:eastAsia="ar-SA"/>
        </w:rPr>
        <w:t xml:space="preserve">G) </w:t>
      </w:r>
    </w:p>
    <w:p w14:paraId="47DC31F2" w14:textId="1A074D82" w:rsidR="00021F7A" w:rsidRPr="001238FF" w:rsidRDefault="00021F7A" w:rsidP="009B6439">
      <w:pPr>
        <w:spacing w:after="0" w:line="360" w:lineRule="auto"/>
        <w:rPr>
          <w:rFonts w:cstheme="minorHAnsi"/>
          <w:b/>
          <w:lang w:eastAsia="ar-SA"/>
        </w:rPr>
      </w:pPr>
      <w:r w:rsidRPr="001238FF">
        <w:rPr>
          <w:rFonts w:cstheme="minorHAnsi"/>
        </w:rPr>
        <w:t>Ocena punktowa dokonana zostanie zgodnie z formułą:</w:t>
      </w:r>
    </w:p>
    <w:p w14:paraId="22673B92" w14:textId="32F72953" w:rsidR="002A6E43" w:rsidRPr="001238FF" w:rsidRDefault="002A6E43"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eastAsia="ar-SA"/>
        </w:rPr>
        <w:t xml:space="preserve">            </w:t>
      </w:r>
      <w:r w:rsidR="00C467C4" w:rsidRPr="001238FF">
        <w:rPr>
          <w:rFonts w:cstheme="minorHAnsi"/>
          <w:lang w:eastAsia="ar-SA"/>
        </w:rPr>
        <w:t xml:space="preserve">       </w:t>
      </w:r>
      <w:r w:rsidR="0066196B" w:rsidRPr="001238FF">
        <w:rPr>
          <w:rFonts w:cstheme="minorHAnsi"/>
          <w:lang w:val="en-US" w:eastAsia="ar-SA"/>
        </w:rPr>
        <w:t>O</w:t>
      </w:r>
      <w:r w:rsidRPr="001238FF">
        <w:rPr>
          <w:rFonts w:cstheme="minorHAnsi"/>
          <w:lang w:val="en-US" w:eastAsia="ar-SA"/>
        </w:rPr>
        <w:t>G of.</w:t>
      </w:r>
    </w:p>
    <w:p w14:paraId="6D65090F" w14:textId="72A8FAE0" w:rsidR="002A6E43" w:rsidRPr="001238FF" w:rsidRDefault="000E5B40" w:rsidP="009B6439">
      <w:pPr>
        <w:tabs>
          <w:tab w:val="left" w:pos="1276"/>
          <w:tab w:val="left" w:leader="dot" w:pos="9214"/>
        </w:tabs>
        <w:suppressAutoHyphens/>
        <w:spacing w:after="0" w:line="360" w:lineRule="auto"/>
        <w:rPr>
          <w:rFonts w:cstheme="minorHAnsi"/>
          <w:strike/>
          <w:lang w:val="en-US" w:eastAsia="ar-SA"/>
        </w:rPr>
      </w:pPr>
      <w:r w:rsidRPr="001238FF">
        <w:rPr>
          <w:rFonts w:cstheme="minorHAnsi"/>
          <w:lang w:val="en-US" w:eastAsia="ar-SA"/>
        </w:rPr>
        <w:t xml:space="preserve">        </w:t>
      </w:r>
      <w:r w:rsidR="0066196B" w:rsidRPr="001238FF">
        <w:rPr>
          <w:rFonts w:cstheme="minorHAnsi"/>
          <w:lang w:val="en-US" w:eastAsia="ar-SA"/>
        </w:rPr>
        <w:t>O</w:t>
      </w:r>
      <w:r w:rsidR="00ED628B" w:rsidRPr="001238FF">
        <w:rPr>
          <w:rFonts w:cstheme="minorHAnsi"/>
          <w:lang w:val="en-US" w:eastAsia="ar-SA"/>
        </w:rPr>
        <w:t>G</w:t>
      </w:r>
      <w:r w:rsidRPr="001238FF">
        <w:rPr>
          <w:rFonts w:cstheme="minorHAnsi"/>
          <w:lang w:val="en-US" w:eastAsia="ar-SA"/>
        </w:rPr>
        <w:t xml:space="preserve"> </w:t>
      </w:r>
      <w:r w:rsidR="002A6E43" w:rsidRPr="001238FF">
        <w:rPr>
          <w:rFonts w:cstheme="minorHAnsi"/>
          <w:lang w:val="en-US" w:eastAsia="ar-SA"/>
        </w:rPr>
        <w:t>= -</w:t>
      </w:r>
      <w:r w:rsidRPr="001238FF">
        <w:rPr>
          <w:rFonts w:cstheme="minorHAnsi"/>
          <w:lang w:val="en-US" w:eastAsia="ar-SA"/>
        </w:rPr>
        <w:t>-------</w:t>
      </w:r>
      <w:r w:rsidR="002A6E43" w:rsidRPr="001238FF">
        <w:rPr>
          <w:rFonts w:cstheme="minorHAnsi"/>
          <w:lang w:val="en-US" w:eastAsia="ar-SA"/>
        </w:rPr>
        <w:t>---  x</w:t>
      </w:r>
      <w:r w:rsidRPr="001238FF">
        <w:rPr>
          <w:rFonts w:cstheme="minorHAnsi"/>
          <w:lang w:val="en-US" w:eastAsia="ar-SA"/>
        </w:rPr>
        <w:t xml:space="preserve"> </w:t>
      </w:r>
      <w:proofErr w:type="spellStart"/>
      <w:r w:rsidR="00885EF1" w:rsidRPr="001238FF">
        <w:rPr>
          <w:rFonts w:cstheme="minorHAnsi"/>
          <w:lang w:val="en-US" w:eastAsia="ar-SA"/>
        </w:rPr>
        <w:t>waga</w:t>
      </w:r>
      <w:proofErr w:type="spellEnd"/>
      <w:r w:rsidR="00885EF1" w:rsidRPr="001238FF">
        <w:rPr>
          <w:rFonts w:cstheme="minorHAnsi"/>
          <w:lang w:val="en-US" w:eastAsia="ar-SA"/>
        </w:rPr>
        <w:t xml:space="preserve"> </w:t>
      </w:r>
      <w:proofErr w:type="spellStart"/>
      <w:r w:rsidR="00885EF1" w:rsidRPr="001238FF">
        <w:rPr>
          <w:rFonts w:cstheme="minorHAnsi"/>
          <w:lang w:val="en-US" w:eastAsia="ar-SA"/>
        </w:rPr>
        <w:t>kryterium</w:t>
      </w:r>
      <w:proofErr w:type="spellEnd"/>
      <w:r w:rsidR="00885EF1" w:rsidRPr="001238FF">
        <w:rPr>
          <w:rFonts w:cstheme="minorHAnsi"/>
          <w:lang w:val="en-US" w:eastAsia="ar-SA"/>
        </w:rPr>
        <w:t xml:space="preserve"> </w:t>
      </w:r>
      <w:r w:rsidR="002A6E43" w:rsidRPr="001238FF">
        <w:rPr>
          <w:rFonts w:cstheme="minorHAnsi"/>
          <w:lang w:val="en-US" w:eastAsia="ar-SA"/>
        </w:rPr>
        <w:t xml:space="preserve"> </w:t>
      </w:r>
    </w:p>
    <w:p w14:paraId="5819670E" w14:textId="44062C10" w:rsidR="002A6E43" w:rsidRPr="001238FF" w:rsidRDefault="002A6E43" w:rsidP="009B6439">
      <w:pPr>
        <w:tabs>
          <w:tab w:val="left" w:pos="1276"/>
          <w:tab w:val="left" w:leader="dot" w:pos="9214"/>
        </w:tabs>
        <w:suppressAutoHyphens/>
        <w:spacing w:after="0" w:line="360" w:lineRule="auto"/>
        <w:rPr>
          <w:rFonts w:cstheme="minorHAnsi"/>
          <w:strike/>
          <w:lang w:val="en-US" w:eastAsia="ar-SA"/>
        </w:rPr>
      </w:pPr>
      <w:r w:rsidRPr="001238FF">
        <w:rPr>
          <w:rFonts w:cstheme="minorHAnsi"/>
          <w:b/>
          <w:lang w:val="en-US" w:eastAsia="ar-SA"/>
        </w:rPr>
        <w:t xml:space="preserve">            </w:t>
      </w:r>
      <w:r w:rsidR="00C467C4" w:rsidRPr="001238FF">
        <w:rPr>
          <w:rFonts w:cstheme="minorHAnsi"/>
          <w:b/>
          <w:lang w:val="en-US" w:eastAsia="ar-SA"/>
        </w:rPr>
        <w:t xml:space="preserve">     </w:t>
      </w:r>
      <w:r w:rsidR="0066196B" w:rsidRPr="001238FF">
        <w:rPr>
          <w:rFonts w:cstheme="minorHAnsi"/>
          <w:lang w:val="en-US" w:eastAsia="ar-SA"/>
        </w:rPr>
        <w:t>O</w:t>
      </w:r>
      <w:r w:rsidRPr="001238FF">
        <w:rPr>
          <w:rFonts w:cstheme="minorHAnsi"/>
          <w:lang w:val="en-US" w:eastAsia="ar-SA"/>
        </w:rPr>
        <w:t>G max.</w:t>
      </w:r>
      <w:r w:rsidR="000E5B40" w:rsidRPr="001238FF">
        <w:rPr>
          <w:rFonts w:cstheme="minorHAnsi"/>
          <w:lang w:val="en-US" w:eastAsia="ar-SA"/>
        </w:rPr>
        <w:t xml:space="preserve"> </w:t>
      </w:r>
    </w:p>
    <w:p w14:paraId="61935F6C" w14:textId="546B6BC1" w:rsidR="002A6E43"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g</w:t>
      </w:r>
      <w:r w:rsidR="002A6E43" w:rsidRPr="001238FF">
        <w:rPr>
          <w:rFonts w:cstheme="minorHAnsi"/>
          <w:lang w:eastAsia="ar-SA"/>
        </w:rPr>
        <w:t>dzie:</w:t>
      </w:r>
    </w:p>
    <w:p w14:paraId="6DC09C2E" w14:textId="3891FC83" w:rsidR="002A6E43" w:rsidRPr="001238FF" w:rsidRDefault="0066196B"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O</w:t>
      </w:r>
      <w:r w:rsidR="00ED628B" w:rsidRPr="001238FF">
        <w:rPr>
          <w:rFonts w:cstheme="minorHAnsi"/>
          <w:lang w:eastAsia="ar-SA"/>
        </w:rPr>
        <w:t>G</w:t>
      </w:r>
      <w:r w:rsidR="002A6E43" w:rsidRPr="001238FF">
        <w:rPr>
          <w:rFonts w:cstheme="minorHAnsi"/>
          <w:lang w:eastAsia="ar-SA"/>
        </w:rPr>
        <w:t xml:space="preserve"> of.   </w:t>
      </w:r>
      <w:r w:rsidR="00F723B0" w:rsidRPr="001238FF">
        <w:rPr>
          <w:rFonts w:cstheme="minorHAnsi"/>
          <w:lang w:eastAsia="ar-SA"/>
        </w:rPr>
        <w:t xml:space="preserve">  -</w:t>
      </w:r>
      <w:r w:rsidR="000E5B40" w:rsidRPr="001238FF">
        <w:rPr>
          <w:rFonts w:cstheme="minorHAnsi"/>
          <w:lang w:eastAsia="ar-SA"/>
        </w:rPr>
        <w:t xml:space="preserve"> </w:t>
      </w:r>
      <w:r w:rsidRPr="001238FF">
        <w:rPr>
          <w:rFonts w:cstheme="minorHAnsi"/>
          <w:lang w:eastAsia="ar-SA"/>
        </w:rPr>
        <w:t>oferowany okres gwarancji</w:t>
      </w:r>
    </w:p>
    <w:p w14:paraId="783AF29B" w14:textId="087A1322" w:rsidR="008E7129" w:rsidRPr="001238FF" w:rsidRDefault="0066196B"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O</w:t>
      </w:r>
      <w:r w:rsidR="00ED628B" w:rsidRPr="001238FF">
        <w:rPr>
          <w:rFonts w:cstheme="minorHAnsi"/>
          <w:lang w:eastAsia="ar-SA"/>
        </w:rPr>
        <w:t>G</w:t>
      </w:r>
      <w:r w:rsidR="002A6E43" w:rsidRPr="001238FF">
        <w:rPr>
          <w:rFonts w:cstheme="minorHAnsi"/>
          <w:lang w:eastAsia="ar-SA"/>
        </w:rPr>
        <w:t xml:space="preserve"> max. </w:t>
      </w:r>
      <w:r w:rsidR="00F723B0" w:rsidRPr="001238FF">
        <w:rPr>
          <w:rFonts w:cstheme="minorHAnsi"/>
          <w:lang w:eastAsia="ar-SA"/>
        </w:rPr>
        <w:t>-</w:t>
      </w:r>
      <w:r w:rsidR="000E5B40" w:rsidRPr="001238FF">
        <w:rPr>
          <w:rFonts w:cstheme="minorHAnsi"/>
          <w:lang w:eastAsia="ar-SA"/>
        </w:rPr>
        <w:t xml:space="preserve"> </w:t>
      </w:r>
      <w:r w:rsidRPr="001238FF">
        <w:rPr>
          <w:rFonts w:cstheme="minorHAnsi"/>
          <w:lang w:eastAsia="ar-SA"/>
        </w:rPr>
        <w:t>maksymalny okres gwarancji</w:t>
      </w:r>
    </w:p>
    <w:p w14:paraId="27BC7D5C" w14:textId="08F20BFB" w:rsidR="002A6E43" w:rsidRPr="001238FF" w:rsidRDefault="00E612B3" w:rsidP="00E612B3">
      <w:pPr>
        <w:suppressAutoHyphens/>
        <w:spacing w:after="0" w:line="360" w:lineRule="auto"/>
        <w:rPr>
          <w:rFonts w:cstheme="minorHAnsi"/>
          <w:b/>
          <w:lang w:eastAsia="ar-SA"/>
        </w:rPr>
      </w:pPr>
      <w:r w:rsidRPr="001238FF">
        <w:rPr>
          <w:rFonts w:cstheme="minorHAnsi"/>
          <w:b/>
          <w:lang w:eastAsia="ar-SA"/>
        </w:rPr>
        <w:t xml:space="preserve">2.3. </w:t>
      </w:r>
      <w:r w:rsidR="002A6E43" w:rsidRPr="001238FF">
        <w:rPr>
          <w:rFonts w:cstheme="minorHAnsi"/>
          <w:b/>
          <w:lang w:eastAsia="ar-SA"/>
        </w:rPr>
        <w:t>kryterium PARAMETRY TECHNICZNE (PT</w:t>
      </w:r>
      <w:r w:rsidR="003E5359" w:rsidRPr="001238FF">
        <w:rPr>
          <w:rFonts w:cstheme="minorHAnsi"/>
          <w:b/>
          <w:lang w:eastAsia="ar-SA"/>
        </w:rPr>
        <w:t xml:space="preserve">) </w:t>
      </w:r>
    </w:p>
    <w:p w14:paraId="551D194C" w14:textId="7B7398E5" w:rsidR="000E5B40" w:rsidRPr="001238FF" w:rsidRDefault="00021F7A" w:rsidP="009B6439">
      <w:pPr>
        <w:spacing w:after="0" w:line="360" w:lineRule="auto"/>
        <w:rPr>
          <w:rFonts w:cstheme="minorHAnsi"/>
        </w:rPr>
      </w:pPr>
      <w:r w:rsidRPr="001238FF">
        <w:rPr>
          <w:rFonts w:cstheme="minorHAnsi"/>
        </w:rPr>
        <w:t>Ocena punktowa dokon</w:t>
      </w:r>
      <w:r w:rsidR="00815B56" w:rsidRPr="001238FF">
        <w:rPr>
          <w:rFonts w:cstheme="minorHAnsi"/>
        </w:rPr>
        <w:t>ana zostanie zgodnie z formułą:</w:t>
      </w:r>
    </w:p>
    <w:p w14:paraId="586050B9" w14:textId="21615BB0"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eastAsia="ar-SA"/>
        </w:rPr>
        <w:t xml:space="preserve">            </w:t>
      </w:r>
      <w:r w:rsidR="003926EA" w:rsidRPr="001238FF">
        <w:rPr>
          <w:rFonts w:cstheme="minorHAnsi"/>
          <w:lang w:eastAsia="ar-SA"/>
        </w:rPr>
        <w:t xml:space="preserve">      </w:t>
      </w:r>
      <w:r w:rsidRPr="001238FF">
        <w:rPr>
          <w:rFonts w:cstheme="minorHAnsi"/>
          <w:lang w:val="en-US" w:eastAsia="ar-SA"/>
        </w:rPr>
        <w:t>PT of.</w:t>
      </w:r>
    </w:p>
    <w:p w14:paraId="0205BA6E" w14:textId="695CFE91"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lang w:val="en-US" w:eastAsia="ar-SA"/>
        </w:rPr>
        <w:t xml:space="preserve">        PT = -----------  x </w:t>
      </w:r>
      <w:proofErr w:type="spellStart"/>
      <w:r w:rsidRPr="001238FF">
        <w:rPr>
          <w:rFonts w:cstheme="minorHAnsi"/>
          <w:lang w:val="en-US" w:eastAsia="ar-SA"/>
        </w:rPr>
        <w:t>waga</w:t>
      </w:r>
      <w:proofErr w:type="spellEnd"/>
      <w:r w:rsidRPr="001238FF">
        <w:rPr>
          <w:rFonts w:cstheme="minorHAnsi"/>
          <w:lang w:val="en-US" w:eastAsia="ar-SA"/>
        </w:rPr>
        <w:t xml:space="preserve"> </w:t>
      </w:r>
      <w:proofErr w:type="spellStart"/>
      <w:r w:rsidRPr="001238FF">
        <w:rPr>
          <w:rFonts w:cstheme="minorHAnsi"/>
          <w:lang w:val="en-US" w:eastAsia="ar-SA"/>
        </w:rPr>
        <w:t>kryterium</w:t>
      </w:r>
      <w:proofErr w:type="spellEnd"/>
      <w:r w:rsidRPr="001238FF">
        <w:rPr>
          <w:rFonts w:cstheme="minorHAnsi"/>
          <w:i/>
          <w:lang w:val="en-US" w:eastAsia="ar-SA"/>
        </w:rPr>
        <w:t xml:space="preserve"> </w:t>
      </w:r>
    </w:p>
    <w:p w14:paraId="30CDACAF" w14:textId="2F07203E" w:rsidR="000E5B40" w:rsidRPr="001238FF" w:rsidRDefault="000E5B40" w:rsidP="009B6439">
      <w:pPr>
        <w:tabs>
          <w:tab w:val="left" w:pos="1276"/>
          <w:tab w:val="left" w:leader="dot" w:pos="9214"/>
        </w:tabs>
        <w:suppressAutoHyphens/>
        <w:spacing w:after="0" w:line="360" w:lineRule="auto"/>
        <w:rPr>
          <w:rFonts w:cstheme="minorHAnsi"/>
          <w:lang w:val="en-US" w:eastAsia="ar-SA"/>
        </w:rPr>
      </w:pPr>
      <w:r w:rsidRPr="001238FF">
        <w:rPr>
          <w:rFonts w:cstheme="minorHAnsi"/>
          <w:b/>
          <w:lang w:val="en-US" w:eastAsia="ar-SA"/>
        </w:rPr>
        <w:t xml:space="preserve">          </w:t>
      </w:r>
      <w:r w:rsidR="003926EA" w:rsidRPr="001238FF">
        <w:rPr>
          <w:rFonts w:cstheme="minorHAnsi"/>
          <w:b/>
          <w:lang w:val="en-US" w:eastAsia="ar-SA"/>
        </w:rPr>
        <w:t xml:space="preserve">      </w:t>
      </w:r>
      <w:r w:rsidRPr="001238FF">
        <w:rPr>
          <w:rFonts w:cstheme="minorHAnsi"/>
          <w:b/>
          <w:lang w:val="en-US" w:eastAsia="ar-SA"/>
        </w:rPr>
        <w:t xml:space="preserve">  </w:t>
      </w:r>
      <w:r w:rsidRPr="001238FF">
        <w:rPr>
          <w:rFonts w:cstheme="minorHAnsi"/>
          <w:lang w:val="en-US" w:eastAsia="ar-SA"/>
        </w:rPr>
        <w:t xml:space="preserve">PT max.   </w:t>
      </w:r>
    </w:p>
    <w:p w14:paraId="5D667B2F" w14:textId="77777777" w:rsidR="000E5B40" w:rsidRPr="001238FF" w:rsidRDefault="000E5B40" w:rsidP="009B6439">
      <w:pPr>
        <w:tabs>
          <w:tab w:val="left" w:pos="1276"/>
          <w:tab w:val="left" w:leader="dot" w:pos="9214"/>
        </w:tabs>
        <w:suppressAutoHyphens/>
        <w:spacing w:after="0" w:line="360" w:lineRule="auto"/>
        <w:rPr>
          <w:rFonts w:cstheme="minorHAnsi"/>
          <w:lang w:val="en-US" w:eastAsia="ar-SA"/>
        </w:rPr>
      </w:pPr>
      <w:proofErr w:type="spellStart"/>
      <w:r w:rsidRPr="001238FF">
        <w:rPr>
          <w:rFonts w:cstheme="minorHAnsi"/>
          <w:lang w:val="en-US" w:eastAsia="ar-SA"/>
        </w:rPr>
        <w:t>gdzie</w:t>
      </w:r>
      <w:proofErr w:type="spellEnd"/>
      <w:r w:rsidRPr="001238FF">
        <w:rPr>
          <w:rFonts w:cstheme="minorHAnsi"/>
          <w:lang w:val="en-US" w:eastAsia="ar-SA"/>
        </w:rPr>
        <w:t>:</w:t>
      </w:r>
    </w:p>
    <w:p w14:paraId="3F90A11A" w14:textId="1D6FB937" w:rsidR="000E5B40"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val="en-US" w:eastAsia="ar-SA"/>
        </w:rPr>
        <w:t xml:space="preserve">PT of.   </w:t>
      </w:r>
      <w:r w:rsidRPr="001238FF">
        <w:rPr>
          <w:rFonts w:cstheme="minorHAnsi"/>
          <w:lang w:eastAsia="ar-SA"/>
        </w:rPr>
        <w:t>– suma punktów przyznanych ofercie badanej</w:t>
      </w:r>
    </w:p>
    <w:p w14:paraId="67546540" w14:textId="2CB31562" w:rsidR="00C467C4" w:rsidRPr="001238FF" w:rsidRDefault="000E5B40" w:rsidP="009B6439">
      <w:pPr>
        <w:tabs>
          <w:tab w:val="left" w:pos="1276"/>
          <w:tab w:val="left" w:leader="dot" w:pos="9214"/>
        </w:tabs>
        <w:suppressAutoHyphens/>
        <w:spacing w:after="0" w:line="360" w:lineRule="auto"/>
        <w:rPr>
          <w:rFonts w:cstheme="minorHAnsi"/>
          <w:lang w:eastAsia="ar-SA"/>
        </w:rPr>
      </w:pPr>
      <w:r w:rsidRPr="001238FF">
        <w:rPr>
          <w:rFonts w:cstheme="minorHAnsi"/>
          <w:lang w:eastAsia="ar-SA"/>
        </w:rPr>
        <w:t xml:space="preserve">PT max. – maksymalna liczba punktów możliwych do zdobycia </w:t>
      </w:r>
    </w:p>
    <w:p w14:paraId="311EC1EA" w14:textId="00C46937" w:rsidR="006D4EEA" w:rsidRPr="001238FF" w:rsidRDefault="006D4EEA" w:rsidP="009B6439">
      <w:pPr>
        <w:tabs>
          <w:tab w:val="left" w:pos="1276"/>
          <w:tab w:val="left" w:pos="5685"/>
        </w:tabs>
        <w:suppressAutoHyphens/>
        <w:spacing w:after="0" w:line="360" w:lineRule="auto"/>
        <w:rPr>
          <w:rFonts w:eastAsia="Times New Roman" w:cstheme="minorHAnsi"/>
          <w:b/>
          <w:strike/>
          <w:lang w:eastAsia="ar-SA"/>
        </w:rPr>
      </w:pPr>
      <w:r w:rsidRPr="001238FF">
        <w:rPr>
          <w:rFonts w:cstheme="minorHAnsi"/>
          <w:b/>
          <w:strike/>
          <w:lang w:eastAsia="ar-SA"/>
        </w:rPr>
        <w:t xml:space="preserve">2.4  </w:t>
      </w:r>
      <w:r w:rsidRPr="001238FF">
        <w:rPr>
          <w:rFonts w:eastAsia="Times New Roman" w:cstheme="minorHAnsi"/>
          <w:b/>
          <w:strike/>
          <w:lang w:eastAsia="ar-SA"/>
        </w:rPr>
        <w:t xml:space="preserve">kryterium TERMIN </w:t>
      </w:r>
      <w:r w:rsidRPr="001238FF">
        <w:rPr>
          <w:rFonts w:eastAsia="Times New Roman" w:cstheme="minorHAnsi"/>
          <w:b/>
          <w:bCs/>
          <w:strike/>
          <w:lang w:eastAsia="ar-SA"/>
        </w:rPr>
        <w:t>DOSTAWY</w:t>
      </w:r>
      <w:r w:rsidRPr="001238FF">
        <w:rPr>
          <w:rFonts w:eastAsia="Times New Roman" w:cstheme="minorHAnsi"/>
          <w:b/>
          <w:strike/>
          <w:lang w:eastAsia="ar-SA"/>
        </w:rPr>
        <w:t xml:space="preserve"> (TD):</w:t>
      </w:r>
      <w:r w:rsidR="00C467C4" w:rsidRPr="001238FF">
        <w:rPr>
          <w:rFonts w:eastAsia="Times New Roman" w:cstheme="minorHAnsi"/>
          <w:b/>
          <w:strike/>
          <w:lang w:eastAsia="ar-SA"/>
        </w:rPr>
        <w:t xml:space="preserve"> ……….</w:t>
      </w:r>
      <w:r w:rsidR="00002A22" w:rsidRPr="001238FF">
        <w:rPr>
          <w:rFonts w:eastAsia="Times New Roman" w:cstheme="minorHAnsi"/>
          <w:b/>
          <w:strike/>
          <w:lang w:eastAsia="ar-SA"/>
        </w:rPr>
        <w:t>%</w:t>
      </w:r>
    </w:p>
    <w:p w14:paraId="5C41C3EC" w14:textId="23D4909F" w:rsidR="00002A22" w:rsidRPr="001238FF" w:rsidRDefault="00002A22" w:rsidP="009B6439">
      <w:pPr>
        <w:spacing w:after="0" w:line="360" w:lineRule="auto"/>
        <w:ind w:left="398"/>
        <w:rPr>
          <w:rFonts w:cstheme="minorHAnsi"/>
          <w:strike/>
        </w:rPr>
      </w:pPr>
      <w:r w:rsidRPr="001238FF">
        <w:rPr>
          <w:rFonts w:cstheme="minorHAnsi"/>
          <w:strike/>
        </w:rPr>
        <w:t>Ocena punktowa dokonana zostanie zgodnie z formułą:</w:t>
      </w:r>
    </w:p>
    <w:p w14:paraId="04020C46" w14:textId="232561EC" w:rsidR="006D4EEA" w:rsidRPr="001238FF" w:rsidRDefault="00FC22E7" w:rsidP="009B6439">
      <w:pPr>
        <w:suppressAutoHyphens/>
        <w:spacing w:after="0" w:line="360" w:lineRule="auto"/>
        <w:ind w:left="1117"/>
        <w:rPr>
          <w:rFonts w:eastAsia="Times New Roman" w:cstheme="minorHAnsi"/>
          <w:strike/>
          <w:lang w:eastAsia="zh-CN"/>
        </w:rPr>
      </w:pPr>
      <w:r w:rsidRPr="001238FF">
        <w:rPr>
          <w:rFonts w:eastAsia="Arial" w:cstheme="minorHAnsi"/>
          <w:strike/>
          <w:lang w:eastAsia="ar-SA"/>
        </w:rPr>
        <w:t xml:space="preserve">          </w:t>
      </w:r>
      <w:r w:rsidR="006D4EEA" w:rsidRPr="001238FF">
        <w:rPr>
          <w:rFonts w:eastAsia="Times New Roman" w:cstheme="minorHAnsi"/>
          <w:strike/>
          <w:lang w:eastAsia="ar-SA"/>
        </w:rPr>
        <w:t xml:space="preserve">TD </w:t>
      </w:r>
      <w:r w:rsidR="006D4EEA" w:rsidRPr="001238FF">
        <w:rPr>
          <w:rFonts w:eastAsia="Times New Roman" w:cstheme="minorHAnsi"/>
          <w:strike/>
          <w:vertAlign w:val="subscript"/>
          <w:lang w:eastAsia="ar-SA"/>
        </w:rPr>
        <w:t>min.</w:t>
      </w:r>
    </w:p>
    <w:p w14:paraId="5D9D79DF" w14:textId="22C70CCF" w:rsidR="006D4EEA" w:rsidRPr="001238FF" w:rsidRDefault="006D4EEA" w:rsidP="009B6439">
      <w:pPr>
        <w:suppressAutoHyphens/>
        <w:spacing w:after="0" w:line="360" w:lineRule="auto"/>
        <w:rPr>
          <w:rFonts w:eastAsia="Times New Roman" w:cstheme="minorHAnsi"/>
          <w:strike/>
          <w:lang w:eastAsia="zh-CN"/>
        </w:rPr>
      </w:pPr>
      <w:r w:rsidRPr="001238FF">
        <w:rPr>
          <w:rFonts w:eastAsia="Times New Roman" w:cstheme="minorHAnsi"/>
          <w:strike/>
          <w:lang w:eastAsia="ar-SA"/>
        </w:rPr>
        <w:t xml:space="preserve">                  TD  = ---------- x </w:t>
      </w:r>
      <w:r w:rsidR="00002A22" w:rsidRPr="001238FF">
        <w:rPr>
          <w:rFonts w:eastAsia="Times New Roman" w:cstheme="minorHAnsi"/>
          <w:strike/>
          <w:lang w:eastAsia="ar-SA"/>
        </w:rPr>
        <w:t xml:space="preserve"> </w:t>
      </w:r>
      <w:r w:rsidR="00312637" w:rsidRPr="001238FF">
        <w:rPr>
          <w:rFonts w:eastAsia="Times New Roman" w:cstheme="minorHAnsi"/>
          <w:strike/>
          <w:lang w:eastAsia="ar-SA"/>
        </w:rPr>
        <w:t xml:space="preserve">waga kryterium </w:t>
      </w:r>
      <w:r w:rsidR="00570E86" w:rsidRPr="001238FF">
        <w:rPr>
          <w:rFonts w:eastAsia="Times New Roman" w:cstheme="minorHAnsi"/>
          <w:strike/>
          <w:lang w:eastAsia="ar-SA"/>
        </w:rPr>
        <w:t xml:space="preserve"> </w:t>
      </w:r>
    </w:p>
    <w:p w14:paraId="367FE2D1" w14:textId="33428B59" w:rsidR="00002A22" w:rsidRPr="001238FF" w:rsidRDefault="00FC22E7" w:rsidP="009B6439">
      <w:pPr>
        <w:suppressAutoHyphens/>
        <w:spacing w:after="0" w:line="360" w:lineRule="auto"/>
        <w:ind w:left="1117"/>
        <w:rPr>
          <w:rFonts w:eastAsia="Times New Roman" w:cstheme="minorHAnsi"/>
          <w:strike/>
          <w:lang w:eastAsia="zh-CN"/>
        </w:rPr>
      </w:pPr>
      <w:r w:rsidRPr="001238FF">
        <w:rPr>
          <w:rFonts w:eastAsia="Times New Roman" w:cstheme="minorHAnsi"/>
          <w:strike/>
          <w:lang w:eastAsia="ar-SA"/>
        </w:rPr>
        <w:tab/>
        <w:t xml:space="preserve">    </w:t>
      </w:r>
      <w:r w:rsidR="006D4EEA" w:rsidRPr="001238FF">
        <w:rPr>
          <w:rFonts w:eastAsia="Times New Roman" w:cstheme="minorHAnsi"/>
          <w:strike/>
          <w:lang w:eastAsia="ar-SA"/>
        </w:rPr>
        <w:t xml:space="preserve"> TD </w:t>
      </w:r>
      <w:r w:rsidR="006D4EEA" w:rsidRPr="001238FF">
        <w:rPr>
          <w:rFonts w:eastAsia="Times New Roman" w:cstheme="minorHAnsi"/>
          <w:strike/>
          <w:vertAlign w:val="subscript"/>
          <w:lang w:eastAsia="ar-SA"/>
        </w:rPr>
        <w:t>of.</w:t>
      </w:r>
      <w:r w:rsidR="00815B56" w:rsidRPr="001238FF">
        <w:rPr>
          <w:rFonts w:eastAsia="Times New Roman" w:cstheme="minorHAnsi"/>
          <w:strike/>
          <w:lang w:eastAsia="ar-SA"/>
        </w:rPr>
        <w:t xml:space="preserve">     </w:t>
      </w:r>
    </w:p>
    <w:p w14:paraId="66CA66CD" w14:textId="632D422B" w:rsidR="006D4EEA" w:rsidRPr="001238FF" w:rsidRDefault="006D4EEA" w:rsidP="009B6439">
      <w:pPr>
        <w:suppressAutoHyphens/>
        <w:spacing w:after="0" w:line="360" w:lineRule="auto"/>
        <w:ind w:left="757"/>
        <w:rPr>
          <w:rFonts w:eastAsia="Times New Roman" w:cstheme="minorHAnsi"/>
          <w:strike/>
          <w:lang w:eastAsia="zh-CN"/>
        </w:rPr>
      </w:pPr>
      <w:r w:rsidRPr="001238FF">
        <w:rPr>
          <w:rFonts w:eastAsia="Times New Roman" w:cstheme="minorHAnsi"/>
          <w:strike/>
          <w:lang w:eastAsia="ar-SA"/>
        </w:rPr>
        <w:t>gdzie:</w:t>
      </w:r>
    </w:p>
    <w:p w14:paraId="7DD6A8B3" w14:textId="77777777" w:rsidR="006D4EEA" w:rsidRPr="001238FF" w:rsidRDefault="006D4EEA" w:rsidP="009B6439">
      <w:pPr>
        <w:suppressAutoHyphens/>
        <w:spacing w:after="0" w:line="360" w:lineRule="auto"/>
        <w:ind w:left="757"/>
        <w:rPr>
          <w:rFonts w:eastAsia="Times New Roman" w:cstheme="minorHAnsi"/>
          <w:strike/>
          <w:lang w:eastAsia="zh-CN"/>
        </w:rPr>
      </w:pPr>
      <w:r w:rsidRPr="001238FF">
        <w:rPr>
          <w:rFonts w:eastAsia="Arial" w:cstheme="minorHAnsi"/>
          <w:strike/>
          <w:lang w:eastAsia="ar-SA"/>
        </w:rPr>
        <w:t xml:space="preserve">        </w:t>
      </w:r>
      <w:r w:rsidRPr="001238FF">
        <w:rPr>
          <w:rFonts w:eastAsia="Times New Roman" w:cstheme="minorHAnsi"/>
          <w:strike/>
          <w:lang w:eastAsia="ar-SA"/>
        </w:rPr>
        <w:t xml:space="preserve">TD </w:t>
      </w:r>
      <w:r w:rsidRPr="001238FF">
        <w:rPr>
          <w:rFonts w:eastAsia="Times New Roman" w:cstheme="minorHAnsi"/>
          <w:strike/>
          <w:vertAlign w:val="subscript"/>
          <w:lang w:eastAsia="ar-SA"/>
        </w:rPr>
        <w:t xml:space="preserve">min. </w:t>
      </w:r>
      <w:r w:rsidRPr="001238FF">
        <w:rPr>
          <w:rFonts w:eastAsia="Times New Roman" w:cstheme="minorHAnsi"/>
          <w:strike/>
          <w:lang w:eastAsia="ar-SA"/>
        </w:rPr>
        <w:t xml:space="preserve"> - najkrótszy możliwy termin dostawy,</w:t>
      </w:r>
    </w:p>
    <w:p w14:paraId="6253E886" w14:textId="6D481442" w:rsidR="00607774" w:rsidRPr="001238FF" w:rsidRDefault="006D4EEA" w:rsidP="009B6439">
      <w:pPr>
        <w:suppressAutoHyphens/>
        <w:spacing w:after="0" w:line="360" w:lineRule="auto"/>
        <w:rPr>
          <w:rFonts w:eastAsia="Times New Roman" w:cstheme="minorHAnsi"/>
          <w:strike/>
          <w:lang w:eastAsia="ar-SA"/>
        </w:rPr>
      </w:pPr>
      <w:r w:rsidRPr="001238FF">
        <w:rPr>
          <w:rFonts w:eastAsia="Arial" w:cstheme="minorHAnsi"/>
          <w:strike/>
          <w:lang w:eastAsia="ar-SA"/>
        </w:rPr>
        <w:t xml:space="preserve">        </w:t>
      </w:r>
      <w:r w:rsidRPr="001238FF">
        <w:rPr>
          <w:rFonts w:eastAsia="Times New Roman" w:cstheme="minorHAnsi"/>
          <w:strike/>
          <w:lang w:eastAsia="ar-SA"/>
        </w:rPr>
        <w:tab/>
        <w:t xml:space="preserve">         TD </w:t>
      </w:r>
      <w:r w:rsidRPr="001238FF">
        <w:rPr>
          <w:rFonts w:eastAsia="Times New Roman" w:cstheme="minorHAnsi"/>
          <w:strike/>
          <w:vertAlign w:val="subscript"/>
          <w:lang w:eastAsia="ar-SA"/>
        </w:rPr>
        <w:t xml:space="preserve">of. </w:t>
      </w:r>
      <w:r w:rsidR="007B7CB4" w:rsidRPr="001238FF">
        <w:rPr>
          <w:rFonts w:eastAsia="Times New Roman" w:cstheme="minorHAnsi"/>
          <w:strike/>
          <w:lang w:eastAsia="ar-SA"/>
        </w:rPr>
        <w:t>–termin dostawy oferty badanej.</w:t>
      </w:r>
    </w:p>
    <w:p w14:paraId="297F39D5" w14:textId="58C64F92" w:rsidR="00B2369F" w:rsidRPr="001238FF" w:rsidRDefault="00135909" w:rsidP="008E7082">
      <w:pPr>
        <w:numPr>
          <w:ilvl w:val="0"/>
          <w:numId w:val="44"/>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 </w:t>
      </w:r>
      <w:r w:rsidR="002A6E43" w:rsidRPr="001238FF">
        <w:rPr>
          <w:rFonts w:eastAsia="Times New Roman" w:cstheme="minorHAnsi"/>
          <w:bCs/>
          <w:spacing w:val="-2"/>
          <w:lang w:eastAsia="ar-SA"/>
        </w:rPr>
        <w:t xml:space="preserve">najkorzystniejszą </w:t>
      </w:r>
      <w:r w:rsidRPr="001238FF">
        <w:rPr>
          <w:rFonts w:eastAsia="Times New Roman" w:cstheme="minorHAnsi"/>
          <w:bCs/>
          <w:spacing w:val="-2"/>
          <w:lang w:eastAsia="ar-SA"/>
        </w:rPr>
        <w:t xml:space="preserve">zostanie uznana </w:t>
      </w:r>
      <w:r w:rsidR="002A6E43" w:rsidRPr="001238FF">
        <w:rPr>
          <w:rFonts w:eastAsia="Times New Roman" w:cstheme="minorHAnsi"/>
          <w:bCs/>
          <w:spacing w:val="-2"/>
          <w:lang w:eastAsia="ar-SA"/>
        </w:rPr>
        <w:t>oferta, która odpowiada ws</w:t>
      </w:r>
      <w:r w:rsidRPr="001238FF">
        <w:rPr>
          <w:rFonts w:eastAsia="Times New Roman" w:cstheme="minorHAnsi"/>
          <w:bCs/>
          <w:spacing w:val="-2"/>
          <w:lang w:eastAsia="ar-SA"/>
        </w:rPr>
        <w:t>zystkim wymaganiom zawartym w S</w:t>
      </w:r>
      <w:r w:rsidR="002A6E43" w:rsidRPr="001238FF">
        <w:rPr>
          <w:rFonts w:eastAsia="Times New Roman" w:cstheme="minorHAnsi"/>
          <w:bCs/>
          <w:spacing w:val="-2"/>
          <w:lang w:eastAsia="ar-SA"/>
        </w:rPr>
        <w:t xml:space="preserve">WZ </w:t>
      </w:r>
      <w:r w:rsidR="00700F7E" w:rsidRPr="001238FF">
        <w:rPr>
          <w:rFonts w:eastAsia="Times New Roman" w:cstheme="minorHAnsi"/>
          <w:bCs/>
          <w:spacing w:val="-2"/>
          <w:lang w:eastAsia="ar-SA"/>
        </w:rPr>
        <w:t xml:space="preserve"> i uzyska największą sumę</w:t>
      </w:r>
      <w:r w:rsidRPr="001238FF">
        <w:rPr>
          <w:rFonts w:eastAsia="Times New Roman" w:cstheme="minorHAnsi"/>
          <w:bCs/>
          <w:spacing w:val="-2"/>
          <w:lang w:eastAsia="ar-SA"/>
        </w:rPr>
        <w:t xml:space="preserve"> punktów, zgodnie z ustalonymi kryteriami.</w:t>
      </w:r>
      <w:r w:rsidR="002A6E43" w:rsidRPr="001238FF">
        <w:rPr>
          <w:rFonts w:eastAsia="Times New Roman" w:cstheme="minorHAnsi"/>
          <w:bCs/>
          <w:spacing w:val="-2"/>
          <w:lang w:eastAsia="ar-SA"/>
        </w:rPr>
        <w:t xml:space="preserve"> </w:t>
      </w:r>
    </w:p>
    <w:p w14:paraId="7FDF0698" w14:textId="10DA64F1" w:rsidR="00FE25A0" w:rsidRPr="001238FF" w:rsidRDefault="00604221" w:rsidP="009B6439">
      <w:pPr>
        <w:pStyle w:val="Nagwek1"/>
      </w:pPr>
      <w:r w:rsidRPr="001238FF">
        <w:lastRenderedPageBreak/>
        <w:t xml:space="preserve">CZĘŚĆ </w:t>
      </w:r>
      <w:r w:rsidR="009302D2" w:rsidRPr="001238FF">
        <w:t>XVIII</w:t>
      </w:r>
      <w:r w:rsidR="00FE25A0" w:rsidRPr="001238FF">
        <w:t>. Informacja o formalnościach, jakie muszą zostać dopełnione po wyborze oferty w celu zawarcia umowy w sprawie zamówienia publicznego</w:t>
      </w:r>
    </w:p>
    <w:p w14:paraId="2A0CECF5" w14:textId="5F56FB5A"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Umowę w sprawie zamówienia publicznego, z uwzględnieniem art. 577 ustawy </w:t>
      </w:r>
      <w:proofErr w:type="spellStart"/>
      <w:r w:rsidRPr="001238FF">
        <w:rPr>
          <w:rFonts w:eastAsia="Times New Roman" w:cstheme="minorHAnsi"/>
          <w:bCs/>
          <w:spacing w:val="-2"/>
          <w:lang w:eastAsia="ar-SA"/>
        </w:rPr>
        <w:t>P</w:t>
      </w:r>
      <w:r w:rsidR="00FB216B" w:rsidRPr="001238FF">
        <w:rPr>
          <w:rFonts w:eastAsia="Times New Roman" w:cstheme="minorHAnsi"/>
          <w:bCs/>
          <w:spacing w:val="-2"/>
          <w:lang w:eastAsia="ar-SA"/>
        </w:rPr>
        <w:t>zp</w:t>
      </w:r>
      <w:proofErr w:type="spellEnd"/>
      <w:r w:rsidRPr="001238FF">
        <w:rPr>
          <w:rFonts w:eastAsia="Times New Roman" w:cstheme="minorHAnsi"/>
          <w:bCs/>
          <w:spacing w:val="-2"/>
          <w:lang w:eastAsia="ar-SA"/>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627F0524"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może zawrzeć umowę w sprawie zamówienia publicznego przed upływem  wskazanych powyżej terminów, jeżeli w postępowaniu o udzielenie zamówienia złożono tylko</w:t>
      </w:r>
      <w:r w:rsidR="00200223" w:rsidRPr="001238FF">
        <w:rPr>
          <w:rFonts w:eastAsia="Times New Roman" w:cstheme="minorHAnsi"/>
          <w:bCs/>
          <w:spacing w:val="-2"/>
          <w:lang w:eastAsia="ar-SA"/>
        </w:rPr>
        <w:t xml:space="preserve"> </w:t>
      </w:r>
      <w:r w:rsidRPr="001238FF">
        <w:rPr>
          <w:rFonts w:eastAsia="Times New Roman" w:cstheme="minorHAnsi"/>
          <w:bCs/>
          <w:spacing w:val="-2"/>
          <w:lang w:eastAsia="ar-SA"/>
        </w:rPr>
        <w:t>jedną ofertę.</w:t>
      </w:r>
    </w:p>
    <w:p w14:paraId="26471F78" w14:textId="1BA7910B" w:rsidR="00FE25A0"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Jeżeli wykonawca, którego oferta została wybrana jako najkorzystniejsza, uchyla się od zawarcia  umowy w</w:t>
      </w:r>
      <w:r w:rsidR="00455308" w:rsidRPr="001238FF">
        <w:rPr>
          <w:rFonts w:eastAsia="Times New Roman" w:cstheme="minorHAnsi"/>
          <w:bCs/>
          <w:spacing w:val="-2"/>
          <w:lang w:eastAsia="ar-SA"/>
        </w:rPr>
        <w:t xml:space="preserve"> sprawie zamówienia publicznego, </w:t>
      </w:r>
      <w:r w:rsidRPr="001238FF">
        <w:rPr>
          <w:rFonts w:eastAsia="Times New Roman" w:cstheme="minorHAnsi"/>
          <w:bCs/>
          <w:spacing w:val="-2"/>
          <w:lang w:eastAsia="ar-SA"/>
        </w:rPr>
        <w:t>zamawiający może dokonać ponownego badania i oceny ofert spośród ofert pozostałych w postępowaniu wykonawców oraz wybrać najkorzystniejszą ofertę albo unieważnić postępowanie.</w:t>
      </w:r>
    </w:p>
    <w:p w14:paraId="2A5070BF" w14:textId="3128FD87" w:rsidR="001272A2" w:rsidRPr="001238FF" w:rsidRDefault="00FE25A0" w:rsidP="008E7082">
      <w:pPr>
        <w:numPr>
          <w:ilvl w:val="0"/>
          <w:numId w:val="45"/>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O terminie i miejscu podpisania umowy zam</w:t>
      </w:r>
      <w:r w:rsidR="00CB2B3E" w:rsidRPr="001238FF">
        <w:rPr>
          <w:rFonts w:eastAsia="Times New Roman" w:cstheme="minorHAnsi"/>
          <w:bCs/>
          <w:spacing w:val="-2"/>
          <w:lang w:eastAsia="ar-SA"/>
        </w:rPr>
        <w:t>awiający poinformuje wybranego w</w:t>
      </w:r>
      <w:r w:rsidR="008907FC" w:rsidRPr="001238FF">
        <w:rPr>
          <w:rFonts w:eastAsia="Times New Roman" w:cstheme="minorHAnsi"/>
          <w:bCs/>
          <w:spacing w:val="-2"/>
          <w:lang w:eastAsia="ar-SA"/>
        </w:rPr>
        <w:t>ykonawcę.</w:t>
      </w:r>
    </w:p>
    <w:p w14:paraId="6FCF68E7" w14:textId="32CB17F2" w:rsidR="00FE25A0" w:rsidRPr="001238FF" w:rsidRDefault="00604221" w:rsidP="009B6439">
      <w:pPr>
        <w:pStyle w:val="Nagwek1"/>
      </w:pPr>
      <w:r w:rsidRPr="001238FF">
        <w:t xml:space="preserve">CZĘŚĆ </w:t>
      </w:r>
      <w:r w:rsidR="00FE25A0" w:rsidRPr="001238FF">
        <w:t>X</w:t>
      </w:r>
      <w:r w:rsidR="009302D2" w:rsidRPr="001238FF">
        <w:t>I</w:t>
      </w:r>
      <w:r w:rsidR="00FE25A0" w:rsidRPr="001238FF">
        <w:t>X. Projektowane postanowienia umowy w sprawie  zamówienia publicznego, które zostaną wprowadzone do umowy w sprawie zamówienia publicznego</w:t>
      </w:r>
    </w:p>
    <w:p w14:paraId="0A78F2CB" w14:textId="02596700" w:rsidR="00FE25A0" w:rsidRPr="001238FF" w:rsidRDefault="00FE25A0" w:rsidP="009B6439">
      <w:pPr>
        <w:shd w:val="clear" w:color="auto" w:fill="FFFFFF"/>
        <w:suppressAutoHyphens/>
        <w:spacing w:after="0" w:line="360" w:lineRule="auto"/>
        <w:rPr>
          <w:rFonts w:eastAsia="Times New Roman" w:cstheme="minorHAnsi"/>
          <w:bCs/>
          <w:spacing w:val="-2"/>
          <w:u w:val="single"/>
          <w:lang w:eastAsia="ar-SA"/>
        </w:rPr>
      </w:pPr>
      <w:r w:rsidRPr="001238FF">
        <w:rPr>
          <w:rFonts w:eastAsia="Times New Roman" w:cstheme="minorHAnsi"/>
          <w:bCs/>
          <w:spacing w:val="-2"/>
          <w:lang w:eastAsia="ar-SA"/>
        </w:rPr>
        <w:t xml:space="preserve">Projektowane postanowienia </w:t>
      </w:r>
      <w:r w:rsidRPr="001238FF">
        <w:rPr>
          <w:rFonts w:eastAsia="Times New Roman" w:cstheme="minorHAnsi"/>
          <w:lang w:eastAsia="ar-SA"/>
        </w:rPr>
        <w:t xml:space="preserve">istotne dla Zamawiającego określa wzór umowy stanowiący integralną część SWZ - </w:t>
      </w:r>
      <w:r w:rsidR="009C2D5D" w:rsidRPr="001238FF">
        <w:rPr>
          <w:rFonts w:eastAsia="Times New Roman" w:cstheme="minorHAnsi"/>
          <w:b/>
          <w:lang w:eastAsia="ar-SA"/>
        </w:rPr>
        <w:t>Załącznik nr 10</w:t>
      </w:r>
      <w:r w:rsidRPr="001238FF">
        <w:rPr>
          <w:rFonts w:eastAsia="Times New Roman" w:cstheme="minorHAnsi"/>
          <w:b/>
          <w:lang w:eastAsia="ar-SA"/>
        </w:rPr>
        <w:t xml:space="preserve"> do SWZ</w:t>
      </w:r>
      <w:r w:rsidRPr="001238FF">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E87928D" w:rsidR="00FE25A0" w:rsidRPr="001238FF" w:rsidRDefault="00604221" w:rsidP="009B6439">
      <w:pPr>
        <w:pStyle w:val="Nagwek1"/>
      </w:pPr>
      <w:r w:rsidRPr="001238FF">
        <w:t xml:space="preserve">CZĘŚĆ </w:t>
      </w:r>
      <w:r w:rsidR="009302D2" w:rsidRPr="001238FF">
        <w:t>XX</w:t>
      </w:r>
      <w:r w:rsidR="00FE25A0" w:rsidRPr="001238FF">
        <w:t>. Pouczenie o środkach ochrony prawnej przysługujących wykonawcy</w:t>
      </w:r>
    </w:p>
    <w:p w14:paraId="731C0B4F" w14:textId="77777777"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Środki ochrony prawnej przewidziane w Dziale IX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 xml:space="preserve"> przysługują wykonawcy, </w:t>
      </w:r>
      <w:r w:rsidRPr="001238FF">
        <w:rPr>
          <w:rFonts w:eastAsia="Times New Roman" w:cstheme="minorHAnsi"/>
          <w:bCs/>
          <w:spacing w:val="-2"/>
          <w:lang w:eastAsia="ar-SA"/>
        </w:rPr>
        <w:br/>
        <w:t>a także innemu podmiotowi, jeżeli ma lub miał interes w uzyskaniu danego zamówienia oraz poniósł lub może ponieść szkodę w wyniku naruszenia przez zamawiającego przepisów ustawy.</w:t>
      </w:r>
    </w:p>
    <w:p w14:paraId="15EAC2DF" w14:textId="45BBF235"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73E5F001"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Odwołanie przysługuje wyłącznie od niezgodnej z przepisami ustawy czynności zamawiającego podjętej w postępowaniu o udzielenie zamówienia lub zaniechania czynno</w:t>
      </w:r>
      <w:r w:rsidR="00CB2B3E" w:rsidRPr="001238FF">
        <w:rPr>
          <w:rFonts w:eastAsia="Times New Roman" w:cstheme="minorHAnsi"/>
          <w:bCs/>
          <w:spacing w:val="-2"/>
          <w:lang w:eastAsia="ar-SA"/>
        </w:rPr>
        <w:t>ści, do której zamawiający jes</w:t>
      </w:r>
      <w:r w:rsidRPr="001238FF">
        <w:rPr>
          <w:rFonts w:eastAsia="Times New Roman" w:cstheme="minorHAnsi"/>
          <w:bCs/>
          <w:spacing w:val="-2"/>
          <w:lang w:eastAsia="ar-SA"/>
        </w:rPr>
        <w:t>t zobowiązany na podstawie ustawy.</w:t>
      </w:r>
    </w:p>
    <w:p w14:paraId="1BA0D9E4" w14:textId="164DAE48" w:rsidR="00FE25A0" w:rsidRPr="001238FF" w:rsidRDefault="00FE25A0" w:rsidP="008E7082">
      <w:pPr>
        <w:numPr>
          <w:ilvl w:val="0"/>
          <w:numId w:val="46"/>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Szczegółowe zasady wnoszenia środków ochrony prawnej oraz postępowania toczonego</w:t>
      </w:r>
    </w:p>
    <w:p w14:paraId="70149F17" w14:textId="6136D2C5" w:rsidR="00B53408" w:rsidRPr="001238FF" w:rsidRDefault="00FE25A0" w:rsidP="009B6439">
      <w:pPr>
        <w:suppressAutoHyphens/>
        <w:spacing w:after="0" w:line="360" w:lineRule="auto"/>
        <w:ind w:left="357"/>
        <w:rPr>
          <w:rFonts w:eastAsia="Times New Roman" w:cstheme="minorHAnsi"/>
          <w:bCs/>
          <w:spacing w:val="-2"/>
          <w:lang w:eastAsia="ar-SA"/>
        </w:rPr>
      </w:pPr>
      <w:r w:rsidRPr="001238FF">
        <w:rPr>
          <w:rFonts w:eastAsia="Times New Roman" w:cstheme="minorHAnsi"/>
          <w:bCs/>
          <w:spacing w:val="-2"/>
          <w:lang w:eastAsia="ar-SA"/>
        </w:rPr>
        <w:t>wskutek ich wniesien</w:t>
      </w:r>
      <w:r w:rsidR="008907FC" w:rsidRPr="001238FF">
        <w:rPr>
          <w:rFonts w:eastAsia="Times New Roman" w:cstheme="minorHAnsi"/>
          <w:bCs/>
          <w:spacing w:val="-2"/>
          <w:lang w:eastAsia="ar-SA"/>
        </w:rPr>
        <w:t xml:space="preserve">ia określa Dział IX ustawy </w:t>
      </w:r>
      <w:proofErr w:type="spellStart"/>
      <w:r w:rsidR="008907FC" w:rsidRPr="001238FF">
        <w:rPr>
          <w:rFonts w:eastAsia="Times New Roman" w:cstheme="minorHAnsi"/>
          <w:bCs/>
          <w:spacing w:val="-2"/>
          <w:lang w:eastAsia="ar-SA"/>
        </w:rPr>
        <w:t>Pzp</w:t>
      </w:r>
      <w:proofErr w:type="spellEnd"/>
      <w:r w:rsidR="008907FC" w:rsidRPr="001238FF">
        <w:rPr>
          <w:rFonts w:eastAsia="Times New Roman" w:cstheme="minorHAnsi"/>
          <w:bCs/>
          <w:spacing w:val="-2"/>
          <w:lang w:eastAsia="ar-SA"/>
        </w:rPr>
        <w:t>.</w:t>
      </w:r>
    </w:p>
    <w:p w14:paraId="5B31A3B0" w14:textId="77777777" w:rsidR="005C13F9" w:rsidRPr="001238FF" w:rsidRDefault="00B53408" w:rsidP="009B6439">
      <w:pPr>
        <w:pStyle w:val="Nagwek1"/>
      </w:pPr>
      <w:r w:rsidRPr="001238FF">
        <w:lastRenderedPageBreak/>
        <w:t>CZĘŚĆ XXI. Informacje dotyczące zabezpieczenia należyteg</w:t>
      </w:r>
      <w:r w:rsidR="00B203CD" w:rsidRPr="001238FF">
        <w:t xml:space="preserve">o wykonania umowy </w:t>
      </w:r>
    </w:p>
    <w:p w14:paraId="2457C95E" w14:textId="1A617DBE" w:rsidR="00AC7535" w:rsidRPr="001238FF" w:rsidRDefault="00B53408" w:rsidP="009B6439">
      <w:pPr>
        <w:shd w:val="clear" w:color="auto" w:fill="FFFFFF"/>
        <w:suppressAutoHyphens/>
        <w:spacing w:after="0" w:line="360" w:lineRule="auto"/>
        <w:rPr>
          <w:rFonts w:eastAsia="Times New Roman" w:cstheme="minorHAnsi"/>
          <w:b/>
          <w:bCs/>
          <w:spacing w:val="-2"/>
          <w:lang w:eastAsia="ar-SA"/>
        </w:rPr>
      </w:pPr>
      <w:r w:rsidRPr="001238FF">
        <w:rPr>
          <w:rFonts w:eastAsia="Times New Roman" w:cstheme="minorHAnsi"/>
          <w:bCs/>
          <w:spacing w:val="-2"/>
          <w:lang w:eastAsia="ar-SA"/>
        </w:rPr>
        <w:t>Zamawiający nie wymaga wniesienia zabezpiecze</w:t>
      </w:r>
      <w:r w:rsidR="00AC7535" w:rsidRPr="001238FF">
        <w:rPr>
          <w:rFonts w:eastAsia="Times New Roman" w:cstheme="minorHAnsi"/>
          <w:bCs/>
          <w:spacing w:val="-2"/>
          <w:lang w:eastAsia="ar-SA"/>
        </w:rPr>
        <w:t>nia należytego wykonania umowy.</w:t>
      </w:r>
      <w:r w:rsidR="00AC7535" w:rsidRPr="001238FF">
        <w:rPr>
          <w:rFonts w:eastAsia="Times New Roman" w:cstheme="minorHAnsi"/>
          <w:b/>
          <w:u w:val="single"/>
          <w:lang w:eastAsia="ar-SA"/>
        </w:rPr>
        <w:t xml:space="preserve"> </w:t>
      </w:r>
    </w:p>
    <w:p w14:paraId="574562E3" w14:textId="394A671E" w:rsidR="00685560" w:rsidRPr="001238FF" w:rsidRDefault="00AC7535" w:rsidP="009B6439">
      <w:pPr>
        <w:pStyle w:val="Nagwek1"/>
        <w:rPr>
          <w:bCs/>
          <w:spacing w:val="-2"/>
        </w:rPr>
      </w:pPr>
      <w:r w:rsidRPr="001238FF">
        <w:t>CZĘŚĆ XXII</w:t>
      </w:r>
      <w:r w:rsidR="00503B47" w:rsidRPr="001238FF">
        <w:t>.</w:t>
      </w:r>
      <w:r w:rsidRPr="001238FF">
        <w:t xml:space="preserve"> Klauzula informacyjna z art. 13 RODO dotycząca przetwarzania danych osobowych w celu związanym z postępowaniem o udzielenie zamówienia publicznego</w:t>
      </w:r>
    </w:p>
    <w:p w14:paraId="2F01C9CB" w14:textId="77777777" w:rsidR="00936EB5" w:rsidRPr="001238FF" w:rsidRDefault="00936EB5" w:rsidP="009B6439">
      <w:pPr>
        <w:spacing w:after="0" w:line="360" w:lineRule="auto"/>
        <w:rPr>
          <w:rFonts w:eastAsia="Times New Roman" w:cstheme="minorHAnsi"/>
          <w:lang w:eastAsia="pl-PL"/>
        </w:rPr>
      </w:pPr>
      <w:r w:rsidRPr="001238FF">
        <w:rPr>
          <w:rFonts w:eastAsia="Times New Roman" w:cstheme="minorHAnsi"/>
          <w:lang w:eastAsia="pl-PL"/>
        </w:rPr>
        <w:t xml:space="preserve">Zgodnie z art. 13 ust. 1 i 2 </w:t>
      </w:r>
      <w:r w:rsidRPr="001238FF">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8FF">
        <w:rPr>
          <w:rFonts w:eastAsia="Times New Roman" w:cstheme="minorHAnsi"/>
          <w:lang w:eastAsia="pl-PL"/>
        </w:rPr>
        <w:t xml:space="preserve">dalej „RODO”, informuję, że: </w:t>
      </w:r>
    </w:p>
    <w:p w14:paraId="72A740FE" w14:textId="77777777" w:rsidR="00936EB5" w:rsidRPr="001238FF" w:rsidRDefault="00936EB5" w:rsidP="008E7082">
      <w:pPr>
        <w:pStyle w:val="Akapitzlist"/>
        <w:numPr>
          <w:ilvl w:val="0"/>
          <w:numId w:val="5"/>
        </w:numPr>
        <w:spacing w:line="360" w:lineRule="auto"/>
        <w:ind w:left="426" w:hanging="426"/>
        <w:rPr>
          <w:rFonts w:eastAsia="Times New Roman" w:cstheme="minorHAnsi"/>
          <w:i/>
          <w:sz w:val="22"/>
          <w:szCs w:val="22"/>
        </w:rPr>
      </w:pPr>
      <w:r w:rsidRPr="001238FF">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238FF">
        <w:rPr>
          <w:rFonts w:cstheme="minorHAnsi"/>
          <w:sz w:val="22"/>
          <w:szCs w:val="22"/>
        </w:rPr>
        <w:t>;</w:t>
      </w:r>
    </w:p>
    <w:p w14:paraId="15753EB8"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przetwarzane będą w celu </w:t>
      </w:r>
      <w:r w:rsidRPr="001238FF">
        <w:rPr>
          <w:rFonts w:cstheme="minorHAnsi"/>
          <w:sz w:val="22"/>
          <w:szCs w:val="22"/>
        </w:rPr>
        <w:t xml:space="preserve">związanym z prowadzeniem postępowania </w:t>
      </w:r>
      <w:r w:rsidRPr="001238FF">
        <w:rPr>
          <w:rFonts w:cstheme="minorHAnsi"/>
          <w:sz w:val="22"/>
          <w:szCs w:val="22"/>
        </w:rPr>
        <w:br/>
        <w:t>o udzielenie zamówienia publicznego</w:t>
      </w:r>
      <w:r w:rsidRPr="001238FF">
        <w:rPr>
          <w:rFonts w:eastAsia="Times New Roman" w:cstheme="minorHAnsi"/>
          <w:sz w:val="22"/>
          <w:szCs w:val="22"/>
        </w:rPr>
        <w:t xml:space="preserve"> na podstawie art. 6 ust. 1 lit. c</w:t>
      </w:r>
      <w:r w:rsidRPr="001238FF">
        <w:rPr>
          <w:rFonts w:eastAsia="Times New Roman" w:cstheme="minorHAnsi"/>
          <w:i/>
          <w:sz w:val="22"/>
          <w:szCs w:val="22"/>
        </w:rPr>
        <w:t xml:space="preserve"> </w:t>
      </w:r>
      <w:r w:rsidRPr="001238FF">
        <w:rPr>
          <w:rFonts w:eastAsia="Times New Roman" w:cstheme="minorHAnsi"/>
          <w:sz w:val="22"/>
          <w:szCs w:val="22"/>
        </w:rPr>
        <w:t xml:space="preserve">RODO </w:t>
      </w:r>
      <w:r w:rsidRPr="001238FF">
        <w:rPr>
          <w:rFonts w:cstheme="minorHAnsi"/>
          <w:sz w:val="22"/>
          <w:szCs w:val="22"/>
        </w:rPr>
        <w:t>(tj. obowiązku prawnego ciążącego na administratorze – ustawa Prawo zamówień publicznych),</w:t>
      </w:r>
    </w:p>
    <w:p w14:paraId="21368652"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238FF" w:rsidRDefault="00936EB5" w:rsidP="008E7082">
      <w:pPr>
        <w:pStyle w:val="Akapitzlist"/>
        <w:numPr>
          <w:ilvl w:val="0"/>
          <w:numId w:val="6"/>
        </w:numPr>
        <w:spacing w:line="360" w:lineRule="auto"/>
        <w:ind w:left="426" w:hanging="426"/>
        <w:rPr>
          <w:rFonts w:eastAsia="Times New Roman" w:cstheme="minorHAnsi"/>
          <w:b/>
          <w:i/>
          <w:sz w:val="22"/>
          <w:szCs w:val="22"/>
        </w:rPr>
      </w:pPr>
      <w:r w:rsidRPr="001238FF">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238FF" w:rsidRDefault="00936EB5" w:rsidP="008E7082">
      <w:pPr>
        <w:pStyle w:val="Akapitzlist"/>
        <w:numPr>
          <w:ilvl w:val="0"/>
          <w:numId w:val="6"/>
        </w:numPr>
        <w:spacing w:line="360" w:lineRule="auto"/>
        <w:ind w:left="426" w:hanging="426"/>
        <w:rPr>
          <w:rFonts w:eastAsia="Calibri" w:cstheme="minorHAnsi"/>
          <w:sz w:val="22"/>
          <w:szCs w:val="22"/>
          <w:lang w:eastAsia="en-US"/>
        </w:rPr>
      </w:pPr>
      <w:r w:rsidRPr="001238FF">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238FF" w:rsidRDefault="00936EB5" w:rsidP="008E7082">
      <w:pPr>
        <w:pStyle w:val="Akapitzlist"/>
        <w:numPr>
          <w:ilvl w:val="0"/>
          <w:numId w:val="6"/>
        </w:numPr>
        <w:spacing w:line="360" w:lineRule="auto"/>
        <w:ind w:left="426" w:hanging="426"/>
        <w:rPr>
          <w:rFonts w:eastAsia="Times New Roman" w:cstheme="minorHAnsi"/>
          <w:sz w:val="22"/>
          <w:szCs w:val="22"/>
        </w:rPr>
      </w:pPr>
      <w:r w:rsidRPr="001238FF">
        <w:rPr>
          <w:rFonts w:eastAsia="Times New Roman" w:cstheme="minorHAnsi"/>
          <w:sz w:val="22"/>
          <w:szCs w:val="22"/>
        </w:rPr>
        <w:lastRenderedPageBreak/>
        <w:t>posiada Pani/Pan:</w:t>
      </w:r>
    </w:p>
    <w:p w14:paraId="1F8856CE"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na podstawie art. 15 RODO prawo dostępu do danych osobowych Pani/Pana dotyczących;</w:t>
      </w:r>
    </w:p>
    <w:p w14:paraId="4C76DF5F"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 xml:space="preserve">na podstawie art. 16 RODO prawo do sprostowania Pani/Pana danych osobowych </w:t>
      </w:r>
    </w:p>
    <w:p w14:paraId="076424BE" w14:textId="77777777" w:rsidR="00936EB5" w:rsidRPr="001238FF" w:rsidRDefault="00936EB5" w:rsidP="009B6439">
      <w:pPr>
        <w:pStyle w:val="Akapitzlist"/>
        <w:spacing w:line="360" w:lineRule="auto"/>
        <w:ind w:left="709"/>
        <w:rPr>
          <w:rFonts w:eastAsia="Times New Roman" w:cstheme="minorHAnsi"/>
          <w:i/>
          <w:sz w:val="22"/>
          <w:szCs w:val="22"/>
        </w:rPr>
      </w:pPr>
      <w:r w:rsidRPr="001238FF">
        <w:rPr>
          <w:rFonts w:eastAsia="Times New Roman" w:cstheme="minorHAnsi"/>
          <w:i/>
          <w:sz w:val="22"/>
          <w:szCs w:val="22"/>
        </w:rPr>
        <w:t>(skorzystanie z prawa do sprostowania nie może naruszać integralności protokołu oraz jego załączników),</w:t>
      </w:r>
    </w:p>
    <w:p w14:paraId="27E24FB6" w14:textId="77777777" w:rsidR="00936EB5" w:rsidRPr="001238FF" w:rsidRDefault="00936EB5" w:rsidP="008E7082">
      <w:pPr>
        <w:pStyle w:val="Akapitzlist"/>
        <w:numPr>
          <w:ilvl w:val="0"/>
          <w:numId w:val="7"/>
        </w:numPr>
        <w:spacing w:line="360" w:lineRule="auto"/>
        <w:ind w:left="709" w:hanging="283"/>
        <w:rPr>
          <w:rFonts w:eastAsia="Times New Roman" w:cstheme="minorHAnsi"/>
          <w:sz w:val="22"/>
          <w:szCs w:val="22"/>
        </w:rPr>
      </w:pPr>
      <w:r w:rsidRPr="001238FF">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238FF" w:rsidRDefault="00936EB5" w:rsidP="008E7082">
      <w:pPr>
        <w:pStyle w:val="Akapitzlist"/>
        <w:numPr>
          <w:ilvl w:val="0"/>
          <w:numId w:val="7"/>
        </w:numPr>
        <w:spacing w:line="360" w:lineRule="auto"/>
        <w:ind w:left="709" w:hanging="283"/>
        <w:rPr>
          <w:rFonts w:eastAsia="Times New Roman" w:cstheme="minorHAnsi"/>
          <w:i/>
          <w:sz w:val="22"/>
          <w:szCs w:val="22"/>
        </w:rPr>
      </w:pPr>
      <w:r w:rsidRPr="001238FF">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238FF" w:rsidRDefault="00936EB5" w:rsidP="008E7082">
      <w:pPr>
        <w:pStyle w:val="Akapitzlist"/>
        <w:numPr>
          <w:ilvl w:val="0"/>
          <w:numId w:val="6"/>
        </w:numPr>
        <w:spacing w:line="360" w:lineRule="auto"/>
        <w:ind w:left="426" w:hanging="426"/>
        <w:rPr>
          <w:rFonts w:eastAsia="Times New Roman" w:cstheme="minorHAnsi"/>
          <w:i/>
          <w:sz w:val="22"/>
          <w:szCs w:val="22"/>
        </w:rPr>
      </w:pPr>
      <w:r w:rsidRPr="001238FF">
        <w:rPr>
          <w:rFonts w:eastAsia="Times New Roman" w:cstheme="minorHAnsi"/>
          <w:sz w:val="22"/>
          <w:szCs w:val="22"/>
        </w:rPr>
        <w:t>nie przysługuje Pani/Panu:</w:t>
      </w:r>
    </w:p>
    <w:p w14:paraId="27001743" w14:textId="77777777" w:rsidR="00936EB5" w:rsidRPr="001238FF" w:rsidRDefault="00936EB5" w:rsidP="008E7082">
      <w:pPr>
        <w:pStyle w:val="Akapitzlist"/>
        <w:numPr>
          <w:ilvl w:val="0"/>
          <w:numId w:val="8"/>
        </w:numPr>
        <w:spacing w:line="360" w:lineRule="auto"/>
        <w:ind w:left="709" w:hanging="283"/>
        <w:rPr>
          <w:rFonts w:eastAsia="Times New Roman" w:cstheme="minorHAnsi"/>
          <w:i/>
          <w:sz w:val="22"/>
          <w:szCs w:val="22"/>
        </w:rPr>
      </w:pPr>
      <w:r w:rsidRPr="001238FF">
        <w:rPr>
          <w:rFonts w:eastAsia="Times New Roman" w:cstheme="minorHAnsi"/>
          <w:sz w:val="22"/>
          <w:szCs w:val="22"/>
        </w:rPr>
        <w:t>prawo do usunięcia danych osobowych w związku z art. 17 ust. 3 lit. b, d lub e RODO;</w:t>
      </w:r>
    </w:p>
    <w:p w14:paraId="49893F1B" w14:textId="77777777" w:rsidR="00936EB5" w:rsidRPr="001238FF" w:rsidRDefault="00936EB5" w:rsidP="008E7082">
      <w:pPr>
        <w:pStyle w:val="Akapitzlist"/>
        <w:numPr>
          <w:ilvl w:val="0"/>
          <w:numId w:val="8"/>
        </w:numPr>
        <w:spacing w:line="360" w:lineRule="auto"/>
        <w:ind w:left="709" w:hanging="283"/>
        <w:rPr>
          <w:rFonts w:eastAsia="Times New Roman" w:cstheme="minorHAnsi"/>
          <w:b/>
          <w:i/>
          <w:sz w:val="22"/>
          <w:szCs w:val="22"/>
        </w:rPr>
      </w:pPr>
      <w:r w:rsidRPr="001238FF">
        <w:rPr>
          <w:rFonts w:eastAsia="Times New Roman" w:cstheme="minorHAnsi"/>
          <w:sz w:val="22"/>
          <w:szCs w:val="22"/>
        </w:rPr>
        <w:t>prawo do przenoszenia danych osobowych, o którym mowa w art. 20 RODO;</w:t>
      </w:r>
    </w:p>
    <w:p w14:paraId="6D5CB815" w14:textId="0FB67EC2" w:rsidR="00FE25A0" w:rsidRPr="001238FF" w:rsidRDefault="00936EB5" w:rsidP="008E7082">
      <w:pPr>
        <w:pStyle w:val="Akapitzlist"/>
        <w:numPr>
          <w:ilvl w:val="0"/>
          <w:numId w:val="8"/>
        </w:numPr>
        <w:spacing w:line="360" w:lineRule="auto"/>
        <w:ind w:left="709" w:hanging="283"/>
        <w:rPr>
          <w:rFonts w:eastAsia="Times New Roman" w:cstheme="minorHAnsi"/>
          <w:i/>
          <w:sz w:val="22"/>
          <w:szCs w:val="22"/>
        </w:rPr>
      </w:pPr>
      <w:r w:rsidRPr="001238FF">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1238FF" w:rsidRDefault="00604221" w:rsidP="009B6439">
      <w:pPr>
        <w:pStyle w:val="Nagwek1"/>
      </w:pPr>
      <w:r w:rsidRPr="001238FF">
        <w:t xml:space="preserve">CZĘŚĆ </w:t>
      </w:r>
      <w:r w:rsidR="009302D2" w:rsidRPr="001238FF">
        <w:t>XXIII</w:t>
      </w:r>
      <w:r w:rsidR="001704C2" w:rsidRPr="001238FF">
        <w:t>. Pozostałe informacje</w:t>
      </w:r>
    </w:p>
    <w:p w14:paraId="2AF02A9F" w14:textId="7BB021D9"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dopuszcza składania ofert wariantowych.</w:t>
      </w:r>
    </w:p>
    <w:p w14:paraId="018F53F7" w14:textId="13FCBD95"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udzielenia zamówień, o których mowa w art. 214 ust. 1 pkt 8)</w:t>
      </w:r>
      <w:r w:rsidR="00936EB5" w:rsidRPr="001238FF">
        <w:rPr>
          <w:rFonts w:eastAsia="Times New Roman" w:cstheme="minorHAnsi"/>
          <w:bCs/>
          <w:spacing w:val="-2"/>
          <w:lang w:eastAsia="ar-SA"/>
        </w:rPr>
        <w:t xml:space="preserve"> </w:t>
      </w:r>
      <w:r w:rsidRPr="001238FF">
        <w:rPr>
          <w:rFonts w:eastAsia="Times New Roman" w:cstheme="minorHAnsi"/>
          <w:bCs/>
          <w:spacing w:val="-2"/>
          <w:lang w:eastAsia="ar-SA"/>
        </w:rPr>
        <w:t xml:space="preserve">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2F0F6FD4" w14:textId="0AAC382E" w:rsidR="00AD1406" w:rsidRPr="001238FF" w:rsidRDefault="00AD1406"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konieczności odbycia wizji lokalnej lub sprawdzenia przez niego dokumentów niezbędnych do realizacji zamówienia, o których mowa w art. 131 ust. 2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52711C32" w14:textId="1EF177EF"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rozliczenia w walutach obcych.</w:t>
      </w:r>
    </w:p>
    <w:p w14:paraId="58538F64" w14:textId="76151DFC"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wyboru </w:t>
      </w:r>
      <w:r w:rsidR="009C71B3" w:rsidRPr="001238FF">
        <w:rPr>
          <w:rFonts w:eastAsia="Times New Roman" w:cstheme="minorHAnsi"/>
          <w:bCs/>
          <w:spacing w:val="-2"/>
          <w:lang w:eastAsia="ar-SA"/>
        </w:rPr>
        <w:t xml:space="preserve">najkorzystniejszej </w:t>
      </w:r>
      <w:r w:rsidRPr="001238FF">
        <w:rPr>
          <w:rFonts w:eastAsia="Times New Roman" w:cstheme="minorHAnsi"/>
          <w:bCs/>
          <w:spacing w:val="-2"/>
          <w:lang w:eastAsia="ar-SA"/>
        </w:rPr>
        <w:t>oferty</w:t>
      </w:r>
      <w:r w:rsidR="009C71B3" w:rsidRPr="001238FF">
        <w:rPr>
          <w:rFonts w:eastAsia="Times New Roman" w:cstheme="minorHAnsi"/>
          <w:bCs/>
          <w:spacing w:val="-2"/>
          <w:lang w:eastAsia="ar-SA"/>
        </w:rPr>
        <w:t xml:space="preserve"> z zastosowaniem </w:t>
      </w:r>
      <w:r w:rsidRPr="001238FF">
        <w:rPr>
          <w:rFonts w:eastAsia="Times New Roman" w:cstheme="minorHAnsi"/>
          <w:bCs/>
          <w:spacing w:val="-2"/>
          <w:lang w:eastAsia="ar-SA"/>
        </w:rPr>
        <w:t>aukcji elektronicznej.</w:t>
      </w:r>
    </w:p>
    <w:p w14:paraId="18B0D861" w14:textId="5EA799C5"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zwrotu kosztów udziału w postępowaniu.</w:t>
      </w:r>
    </w:p>
    <w:p w14:paraId="676EEB09" w14:textId="0CEF3A89" w:rsidR="009C71B3"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przewiduje wymagań w zakresie zatrudnienia na podstawie stosunku pracy </w:t>
      </w:r>
      <w:r w:rsidRPr="001238FF">
        <w:rPr>
          <w:rFonts w:eastAsia="Times New Roman" w:cstheme="minorHAnsi"/>
          <w:bCs/>
          <w:spacing w:val="-2"/>
          <w:lang w:eastAsia="ar-SA"/>
        </w:rPr>
        <w:br/>
        <w:t xml:space="preserve">w okolicznościach, o których mowa w art. 95 ustawy </w:t>
      </w:r>
      <w:proofErr w:type="spellStart"/>
      <w:r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p>
    <w:p w14:paraId="5EBF5A9A" w14:textId="30C5B6AE"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przewiduje wymagań</w:t>
      </w:r>
      <w:r w:rsidR="009C71B3" w:rsidRPr="001238FF">
        <w:rPr>
          <w:rFonts w:eastAsia="Times New Roman" w:cstheme="minorHAnsi"/>
          <w:bCs/>
          <w:spacing w:val="-2"/>
          <w:lang w:eastAsia="ar-SA"/>
        </w:rPr>
        <w:t xml:space="preserve"> w zakresie zatrudnienia osób</w:t>
      </w:r>
      <w:r w:rsidRPr="001238FF">
        <w:rPr>
          <w:rFonts w:eastAsia="Times New Roman" w:cstheme="minorHAnsi"/>
          <w:bCs/>
          <w:spacing w:val="-2"/>
          <w:lang w:eastAsia="ar-SA"/>
        </w:rPr>
        <w:t xml:space="preserve">, o których mowa w art. 96 </w:t>
      </w:r>
      <w:r w:rsidR="009C71B3" w:rsidRPr="001238FF">
        <w:rPr>
          <w:rFonts w:eastAsia="Times New Roman" w:cstheme="minorHAnsi"/>
          <w:bCs/>
          <w:spacing w:val="-2"/>
          <w:lang w:eastAsia="ar-SA"/>
        </w:rPr>
        <w:br/>
      </w:r>
      <w:r w:rsidRPr="001238FF">
        <w:rPr>
          <w:rFonts w:eastAsia="Times New Roman" w:cstheme="minorHAnsi"/>
          <w:bCs/>
          <w:spacing w:val="-2"/>
          <w:lang w:eastAsia="ar-SA"/>
        </w:rPr>
        <w:t xml:space="preserve">ust. 2 pkt 2 ustawy </w:t>
      </w:r>
      <w:proofErr w:type="spellStart"/>
      <w:r w:rsidRPr="001238FF">
        <w:rPr>
          <w:rFonts w:eastAsia="Times New Roman" w:cstheme="minorHAnsi"/>
          <w:bCs/>
          <w:spacing w:val="-2"/>
          <w:lang w:eastAsia="ar-SA"/>
        </w:rPr>
        <w:t>P</w:t>
      </w:r>
      <w:r w:rsidR="009C71B3" w:rsidRPr="001238FF">
        <w:rPr>
          <w:rFonts w:eastAsia="Times New Roman" w:cstheme="minorHAnsi"/>
          <w:bCs/>
          <w:spacing w:val="-2"/>
          <w:lang w:eastAsia="ar-SA"/>
        </w:rPr>
        <w:t>zp</w:t>
      </w:r>
      <w:proofErr w:type="spellEnd"/>
      <w:r w:rsidRPr="001238FF">
        <w:rPr>
          <w:rFonts w:eastAsia="Times New Roman" w:cstheme="minorHAnsi"/>
          <w:bCs/>
          <w:spacing w:val="-2"/>
          <w:lang w:eastAsia="ar-SA"/>
        </w:rPr>
        <w:t>.</w:t>
      </w:r>
    </w:p>
    <w:p w14:paraId="1954FCE1" w14:textId="1008C5CA" w:rsidR="00F6704F" w:rsidRPr="001238FF" w:rsidRDefault="00F6704F"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 xml:space="preserve">Zamawiający nie zastrzega możliwości ubiegania się o udzielenie zamówienia wyłącznie przez wykonawców, o których mowa w art. 94 ustawy </w:t>
      </w:r>
      <w:proofErr w:type="spellStart"/>
      <w:r w:rsidRPr="001238FF">
        <w:rPr>
          <w:rFonts w:eastAsia="Times New Roman" w:cstheme="minorHAnsi"/>
          <w:bCs/>
          <w:spacing w:val="-2"/>
          <w:lang w:eastAsia="ar-SA"/>
        </w:rPr>
        <w:t>P</w:t>
      </w:r>
      <w:r w:rsidR="009C71B3" w:rsidRPr="001238FF">
        <w:rPr>
          <w:rFonts w:eastAsia="Times New Roman" w:cstheme="minorHAnsi"/>
          <w:bCs/>
          <w:spacing w:val="-2"/>
          <w:lang w:eastAsia="ar-SA"/>
        </w:rPr>
        <w:t>zp</w:t>
      </w:r>
      <w:proofErr w:type="spellEnd"/>
      <w:r w:rsidRPr="001238FF">
        <w:rPr>
          <w:rFonts w:eastAsia="Times New Roman" w:cstheme="minorHAnsi"/>
          <w:bCs/>
          <w:spacing w:val="-2"/>
          <w:lang w:eastAsia="ar-SA"/>
        </w:rPr>
        <w:t>.</w:t>
      </w:r>
    </w:p>
    <w:p w14:paraId="4A44FA14" w14:textId="22283566" w:rsidR="009C71B3"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zastrzega obowiązku osobistego wykonania przez wykonawcę kluczowych zadań.</w:t>
      </w:r>
    </w:p>
    <w:p w14:paraId="59912B5D" w14:textId="7F32C905" w:rsidR="00623F78" w:rsidRPr="001238FF" w:rsidRDefault="009C71B3" w:rsidP="008E7082">
      <w:pPr>
        <w:numPr>
          <w:ilvl w:val="0"/>
          <w:numId w:val="47"/>
        </w:numPr>
        <w:suppressAutoHyphens/>
        <w:spacing w:after="0" w:line="360" w:lineRule="auto"/>
        <w:rPr>
          <w:rFonts w:eastAsia="Times New Roman" w:cstheme="minorHAnsi"/>
          <w:bCs/>
          <w:spacing w:val="-2"/>
          <w:lang w:eastAsia="ar-SA"/>
        </w:rPr>
      </w:pPr>
      <w:r w:rsidRPr="001238FF">
        <w:rPr>
          <w:rFonts w:eastAsia="Times New Roman" w:cstheme="minorHAnsi"/>
          <w:bCs/>
          <w:spacing w:val="-2"/>
          <w:lang w:eastAsia="ar-SA"/>
        </w:rPr>
        <w:t>Zamawiający nie wymaga ani nie dopuszcza składania ofert w postaci katalogów elektronicznych lub dołączenia katalogów elektronicznych do oferty</w:t>
      </w:r>
      <w:r w:rsidR="00AD1406" w:rsidRPr="001238FF">
        <w:rPr>
          <w:rFonts w:eastAsia="Times New Roman" w:cstheme="minorHAnsi"/>
          <w:bCs/>
          <w:spacing w:val="-2"/>
          <w:lang w:eastAsia="ar-SA"/>
        </w:rPr>
        <w:t>, w sytuacji określonej w art. 93</w:t>
      </w:r>
      <w:r w:rsidR="00C06B6E" w:rsidRPr="001238FF">
        <w:rPr>
          <w:rFonts w:eastAsia="Times New Roman" w:cstheme="minorHAnsi"/>
          <w:bCs/>
          <w:spacing w:val="-2"/>
          <w:lang w:eastAsia="ar-SA"/>
        </w:rPr>
        <w:t xml:space="preserve"> ustawy </w:t>
      </w:r>
      <w:proofErr w:type="spellStart"/>
      <w:r w:rsidR="00C06B6E" w:rsidRPr="001238FF">
        <w:rPr>
          <w:rFonts w:eastAsia="Times New Roman" w:cstheme="minorHAnsi"/>
          <w:bCs/>
          <w:spacing w:val="-2"/>
          <w:lang w:eastAsia="ar-SA"/>
        </w:rPr>
        <w:t>Pzp</w:t>
      </w:r>
      <w:proofErr w:type="spellEnd"/>
      <w:r w:rsidRPr="001238FF">
        <w:rPr>
          <w:rFonts w:eastAsia="Times New Roman" w:cstheme="minorHAnsi"/>
          <w:bCs/>
          <w:spacing w:val="-2"/>
          <w:lang w:eastAsia="ar-SA"/>
        </w:rPr>
        <w:t>.</w:t>
      </w:r>
      <w:r w:rsidR="008907FC" w:rsidRPr="001238FF">
        <w:rPr>
          <w:rFonts w:eastAsia="Times New Roman" w:cstheme="minorHAnsi"/>
          <w:bCs/>
          <w:spacing w:val="-2"/>
          <w:lang w:eastAsia="ar-SA"/>
        </w:rPr>
        <w:t xml:space="preserve"> </w:t>
      </w:r>
    </w:p>
    <w:p w14:paraId="2F593D56" w14:textId="013E2902" w:rsidR="009C2D5D" w:rsidRPr="001238FF" w:rsidRDefault="00604221" w:rsidP="009B6439">
      <w:pPr>
        <w:pStyle w:val="Nagwek1"/>
      </w:pPr>
      <w:r w:rsidRPr="001238FF">
        <w:t xml:space="preserve">CZĘŚĆ </w:t>
      </w:r>
      <w:r w:rsidR="009C71B3" w:rsidRPr="001238FF">
        <w:t>X</w:t>
      </w:r>
      <w:r w:rsidR="00FA0139" w:rsidRPr="001238FF">
        <w:t>X</w:t>
      </w:r>
      <w:r w:rsidR="00DE1AE0" w:rsidRPr="001238FF">
        <w:t>IV</w:t>
      </w:r>
      <w:r w:rsidR="00503B47" w:rsidRPr="001238FF">
        <w:t>.</w:t>
      </w:r>
      <w:r w:rsidR="009C2D5D" w:rsidRPr="001238FF">
        <w:t xml:space="preserve"> </w:t>
      </w:r>
      <w:r w:rsidR="009C71B3" w:rsidRPr="001238FF">
        <w:t xml:space="preserve"> Załączniki do S</w:t>
      </w:r>
      <w:r w:rsidR="00FE25A0" w:rsidRPr="001238FF">
        <w:t>WZ</w:t>
      </w:r>
    </w:p>
    <w:p w14:paraId="3CC79371" w14:textId="2EED8EB7" w:rsidR="00FE25A0" w:rsidRPr="001238FF" w:rsidRDefault="009C71B3" w:rsidP="009B6439">
      <w:pPr>
        <w:suppressAutoHyphens/>
        <w:spacing w:after="0" w:line="360" w:lineRule="auto"/>
        <w:rPr>
          <w:rFonts w:eastAsia="Times New Roman" w:cstheme="minorHAnsi"/>
          <w:lang w:eastAsia="ar-SA"/>
        </w:rPr>
      </w:pPr>
      <w:r w:rsidRPr="001238FF">
        <w:rPr>
          <w:rFonts w:eastAsia="Times New Roman" w:cstheme="minorHAnsi"/>
          <w:lang w:eastAsia="ar-SA"/>
        </w:rPr>
        <w:t>Integralną część niniejszej S</w:t>
      </w:r>
      <w:r w:rsidR="00FE25A0" w:rsidRPr="001238FF">
        <w:rPr>
          <w:rFonts w:eastAsia="Times New Roman" w:cstheme="minorHAnsi"/>
          <w:lang w:eastAsia="ar-SA"/>
        </w:rPr>
        <w:t>WZ stanowią załączniki:</w:t>
      </w:r>
    </w:p>
    <w:p w14:paraId="4F7028FF" w14:textId="10C76926" w:rsidR="00FE25A0"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lastRenderedPageBreak/>
        <w:t>Formularz ofertowy – z</w:t>
      </w:r>
      <w:r w:rsidR="00B8369E" w:rsidRPr="001238FF">
        <w:rPr>
          <w:rFonts w:eastAsia="Times New Roman" w:cstheme="minorHAnsi"/>
          <w:lang w:eastAsia="ar-SA"/>
        </w:rPr>
        <w:t>ałącznik n</w:t>
      </w:r>
      <w:r w:rsidR="00FE25A0" w:rsidRPr="001238FF">
        <w:rPr>
          <w:rFonts w:eastAsia="Times New Roman" w:cstheme="minorHAnsi"/>
          <w:lang w:eastAsia="ar-SA"/>
        </w:rPr>
        <w:t>r 1,</w:t>
      </w:r>
    </w:p>
    <w:p w14:paraId="4448294E" w14:textId="5F48B68A"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rPr>
        <w:t>Opis przedmiotu zamówienia -  załącznik nr 2,</w:t>
      </w:r>
    </w:p>
    <w:p w14:paraId="13218F1B" w14:textId="64866A8B" w:rsidR="009C2D5D" w:rsidRPr="001238FF" w:rsidRDefault="00F02E3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O</w:t>
      </w:r>
      <w:r w:rsidR="009C2D5D" w:rsidRPr="001238FF">
        <w:rPr>
          <w:rFonts w:eastAsia="Times New Roman" w:cstheme="minorHAnsi"/>
          <w:lang w:eastAsia="ar-SA"/>
        </w:rPr>
        <w:t>cen</w:t>
      </w:r>
      <w:r w:rsidRPr="001238FF">
        <w:rPr>
          <w:rFonts w:eastAsia="Times New Roman" w:cstheme="minorHAnsi"/>
          <w:lang w:eastAsia="ar-SA"/>
        </w:rPr>
        <w:t>a</w:t>
      </w:r>
      <w:r w:rsidR="009C2D5D" w:rsidRPr="001238FF">
        <w:rPr>
          <w:rFonts w:eastAsia="Times New Roman" w:cstheme="minorHAnsi"/>
          <w:lang w:eastAsia="ar-SA"/>
        </w:rPr>
        <w:t xml:space="preserve"> </w:t>
      </w:r>
      <w:r w:rsidRPr="001238FF">
        <w:rPr>
          <w:rFonts w:eastAsia="Times New Roman" w:cstheme="minorHAnsi"/>
          <w:lang w:eastAsia="ar-SA"/>
        </w:rPr>
        <w:t>t</w:t>
      </w:r>
      <w:r w:rsidR="009C2D5D" w:rsidRPr="001238FF">
        <w:rPr>
          <w:rFonts w:eastAsia="Times New Roman" w:cstheme="minorHAnsi"/>
          <w:lang w:eastAsia="ar-SA"/>
        </w:rPr>
        <w:t>echniczn</w:t>
      </w:r>
      <w:r w:rsidRPr="001238FF">
        <w:rPr>
          <w:rFonts w:eastAsia="Times New Roman" w:cstheme="minorHAnsi"/>
          <w:lang w:eastAsia="ar-SA"/>
        </w:rPr>
        <w:t>a</w:t>
      </w:r>
      <w:r w:rsidR="009C2D5D" w:rsidRPr="001238FF">
        <w:rPr>
          <w:rFonts w:eastAsia="Times New Roman" w:cstheme="minorHAnsi"/>
          <w:lang w:eastAsia="ar-SA"/>
        </w:rPr>
        <w:t xml:space="preserve"> – załącznik nr 3,</w:t>
      </w:r>
    </w:p>
    <w:p w14:paraId="77032D54" w14:textId="6B430689" w:rsidR="009C2D5D" w:rsidRPr="001238FF" w:rsidRDefault="00F02E3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O</w:t>
      </w:r>
      <w:r w:rsidR="009C2D5D" w:rsidRPr="001238FF">
        <w:rPr>
          <w:rFonts w:eastAsia="Times New Roman" w:cstheme="minorHAnsi"/>
          <w:lang w:eastAsia="ar-SA"/>
        </w:rPr>
        <w:t>ceny warunków gwarancji – załącznik nr 4,</w:t>
      </w:r>
    </w:p>
    <w:p w14:paraId="43545F81" w14:textId="357E28FF"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Warunki gwarancji, rękojmi i serwisu gwarancyjnego – załącznik nr 5,</w:t>
      </w:r>
    </w:p>
    <w:p w14:paraId="3AD5C1F2" w14:textId="43BE8AD0" w:rsidR="009C2D5D" w:rsidRPr="001238FF" w:rsidRDefault="009C2D5D"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Procedura dostawy i odbioru urządzenia – załącznik nr 6,</w:t>
      </w:r>
    </w:p>
    <w:p w14:paraId="0AE2BDE5" w14:textId="03429CCC" w:rsidR="00FE25A0" w:rsidRPr="001238FF" w:rsidRDefault="00ED0208"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 xml:space="preserve">JEDZ – załącznik nr 7, </w:t>
      </w:r>
      <w:r w:rsidR="00B8369E" w:rsidRPr="001238FF">
        <w:rPr>
          <w:rFonts w:eastAsia="Times New Roman" w:cstheme="minorHAnsi"/>
          <w:lang w:eastAsia="ar-SA"/>
        </w:rPr>
        <w:t>I</w:t>
      </w:r>
      <w:r w:rsidR="00FE25A0" w:rsidRPr="001238FF">
        <w:rPr>
          <w:rFonts w:eastAsia="Times New Roman" w:cstheme="minorHAnsi"/>
          <w:lang w:eastAsia="ar-SA"/>
        </w:rPr>
        <w:t>nstrukcj</w:t>
      </w:r>
      <w:r w:rsidR="00B8369E" w:rsidRPr="001238FF">
        <w:rPr>
          <w:rFonts w:eastAsia="Times New Roman" w:cstheme="minorHAnsi"/>
          <w:lang w:eastAsia="ar-SA"/>
        </w:rPr>
        <w:t>a wypełnienia JEDZ</w:t>
      </w:r>
      <w:r w:rsidR="00136CB5" w:rsidRPr="001238FF">
        <w:rPr>
          <w:rFonts w:eastAsia="Times New Roman" w:cstheme="minorHAnsi"/>
          <w:lang w:eastAsia="ar-SA"/>
        </w:rPr>
        <w:t xml:space="preserve"> (wersja elektroniczna)</w:t>
      </w:r>
      <w:r w:rsidR="00B8369E" w:rsidRPr="001238FF">
        <w:rPr>
          <w:rFonts w:eastAsia="Times New Roman" w:cstheme="minorHAnsi"/>
          <w:lang w:eastAsia="ar-SA"/>
        </w:rPr>
        <w:t xml:space="preserve"> – Załącznik n</w:t>
      </w:r>
      <w:r w:rsidR="00FE25A0" w:rsidRPr="001238FF">
        <w:rPr>
          <w:rFonts w:eastAsia="Times New Roman" w:cstheme="minorHAnsi"/>
          <w:lang w:eastAsia="ar-SA"/>
        </w:rPr>
        <w:t>r</w:t>
      </w:r>
      <w:r w:rsidR="009C2D5D" w:rsidRPr="001238FF">
        <w:rPr>
          <w:rFonts w:eastAsia="Times New Roman" w:cstheme="minorHAnsi"/>
          <w:lang w:eastAsia="ar-SA"/>
        </w:rPr>
        <w:t xml:space="preserve"> 7a</w:t>
      </w:r>
      <w:r w:rsidR="00136CB5" w:rsidRPr="001238FF">
        <w:rPr>
          <w:rFonts w:eastAsia="Times New Roman" w:cstheme="minorHAnsi"/>
          <w:lang w:eastAsia="ar-SA"/>
        </w:rPr>
        <w:t>,</w:t>
      </w:r>
    </w:p>
    <w:p w14:paraId="490CDA8D" w14:textId="7E4580E8" w:rsidR="009C2D5D" w:rsidRPr="001238FF" w:rsidRDefault="009C2D5D" w:rsidP="008E7082">
      <w:pPr>
        <w:numPr>
          <w:ilvl w:val="0"/>
          <w:numId w:val="2"/>
        </w:numPr>
        <w:tabs>
          <w:tab w:val="left" w:pos="709"/>
        </w:tabs>
        <w:suppressAutoHyphens/>
        <w:spacing w:after="0" w:line="360" w:lineRule="auto"/>
        <w:rPr>
          <w:rFonts w:eastAsia="Times New Roman" w:cstheme="minorHAnsi"/>
          <w:b/>
          <w:lang w:eastAsia="ar-SA"/>
        </w:rPr>
      </w:pPr>
      <w:r w:rsidRPr="001238FF">
        <w:rPr>
          <w:rFonts w:eastAsia="Times New Roman" w:cstheme="minorHAnsi"/>
          <w:lang w:eastAsia="ar-SA"/>
        </w:rPr>
        <w:t>Oświadczenie wykonawcy o braku przynależności lub o przynależności do tej samej grupy kapitałowej – Załącznik nr 8,</w:t>
      </w:r>
    </w:p>
    <w:p w14:paraId="6C440F7A" w14:textId="543F9614" w:rsidR="009C2D5D" w:rsidRPr="001238FF" w:rsidRDefault="009C2D5D" w:rsidP="008E7082">
      <w:pPr>
        <w:numPr>
          <w:ilvl w:val="0"/>
          <w:numId w:val="2"/>
        </w:numPr>
        <w:tabs>
          <w:tab w:val="left" w:pos="709"/>
        </w:tabs>
        <w:suppressAutoHyphens/>
        <w:spacing w:after="0" w:line="360" w:lineRule="auto"/>
        <w:rPr>
          <w:rFonts w:eastAsia="Times New Roman" w:cstheme="minorHAnsi"/>
          <w:b/>
          <w:lang w:eastAsia="ar-SA"/>
        </w:rPr>
      </w:pPr>
      <w:r w:rsidRPr="001238FF">
        <w:rPr>
          <w:rFonts w:eastAsia="Times New Roman" w:cstheme="minorHAnsi"/>
          <w:lang w:eastAsia="ar-SA"/>
        </w:rPr>
        <w:t>Oświadczenie wykonawcy o aktualności informacji – Załącznik nr 9.</w:t>
      </w:r>
    </w:p>
    <w:p w14:paraId="6AAFFE4B" w14:textId="65CD6226" w:rsidR="004A53BC" w:rsidRPr="001238FF" w:rsidRDefault="00B8369E" w:rsidP="008E7082">
      <w:pPr>
        <w:numPr>
          <w:ilvl w:val="0"/>
          <w:numId w:val="2"/>
        </w:numPr>
        <w:tabs>
          <w:tab w:val="left" w:pos="709"/>
        </w:tabs>
        <w:suppressAutoHyphens/>
        <w:spacing w:after="0" w:line="360" w:lineRule="auto"/>
        <w:rPr>
          <w:rFonts w:eastAsia="Times New Roman" w:cstheme="minorHAnsi"/>
          <w:lang w:eastAsia="ar-SA"/>
        </w:rPr>
      </w:pPr>
      <w:r w:rsidRPr="001238FF">
        <w:rPr>
          <w:rFonts w:eastAsia="Times New Roman" w:cstheme="minorHAnsi"/>
          <w:lang w:eastAsia="ar-SA"/>
        </w:rPr>
        <w:t>Wzór umowy</w:t>
      </w:r>
      <w:r w:rsidR="00453FA9" w:rsidRPr="001238FF">
        <w:rPr>
          <w:rFonts w:eastAsia="Times New Roman" w:cstheme="minorHAnsi"/>
          <w:lang w:eastAsia="ar-SA"/>
        </w:rPr>
        <w:t xml:space="preserve"> wraz z protokołem odbioru</w:t>
      </w:r>
      <w:r w:rsidRPr="001238FF">
        <w:rPr>
          <w:rFonts w:eastAsia="Times New Roman" w:cstheme="minorHAnsi"/>
          <w:lang w:eastAsia="ar-SA"/>
        </w:rPr>
        <w:t xml:space="preserve"> – Załącznik</w:t>
      </w:r>
      <w:r w:rsidR="009C2D5D" w:rsidRPr="001238FF">
        <w:rPr>
          <w:rFonts w:eastAsia="Times New Roman" w:cstheme="minorHAnsi"/>
          <w:lang w:eastAsia="ar-SA"/>
        </w:rPr>
        <w:t xml:space="preserve"> nr 10.</w:t>
      </w:r>
    </w:p>
    <w:p w14:paraId="3F561E18" w14:textId="3220E24B" w:rsidR="00FE25A0" w:rsidRPr="001238FF" w:rsidRDefault="00FE25A0" w:rsidP="009B6439">
      <w:pPr>
        <w:spacing w:after="0" w:line="360" w:lineRule="auto"/>
        <w:rPr>
          <w:rFonts w:eastAsia="Times New Roman" w:cstheme="minorHAnsi"/>
          <w:lang w:eastAsia="ar-SA"/>
        </w:rPr>
      </w:pPr>
    </w:p>
    <w:sectPr w:rsidR="00FE25A0" w:rsidRPr="001238FF" w:rsidSect="006406B7">
      <w:headerReference w:type="default" r:id="rId1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E61C" w14:textId="77777777" w:rsidR="00F81AB8" w:rsidRDefault="00F81AB8" w:rsidP="007D0747">
      <w:pPr>
        <w:spacing w:after="0" w:line="240" w:lineRule="auto"/>
      </w:pPr>
      <w:r>
        <w:separator/>
      </w:r>
    </w:p>
  </w:endnote>
  <w:endnote w:type="continuationSeparator" w:id="0">
    <w:p w14:paraId="4E73A279" w14:textId="77777777" w:rsidR="00F81AB8" w:rsidRDefault="00F81AB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B656" w14:textId="77777777" w:rsidR="00F81AB8" w:rsidRDefault="00F81AB8" w:rsidP="007D0747">
      <w:pPr>
        <w:spacing w:after="0" w:line="240" w:lineRule="auto"/>
      </w:pPr>
      <w:r>
        <w:separator/>
      </w:r>
    </w:p>
  </w:footnote>
  <w:footnote w:type="continuationSeparator" w:id="0">
    <w:p w14:paraId="53FD5DD6" w14:textId="77777777" w:rsidR="00F81AB8" w:rsidRDefault="00F81AB8"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1749CB8F" w:rsidR="00774B38" w:rsidRDefault="00774B38"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774B38" w:rsidRDefault="00774B3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2E45" w:rsidRPr="00802E45">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774B38" w:rsidRDefault="00774B3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2E45" w:rsidRPr="00802E45">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B76EA44"/>
    <w:name w:val="WW8Num35"/>
    <w:lvl w:ilvl="0">
      <w:start w:val="1"/>
      <w:numFmt w:val="decimal"/>
      <w:lvlText w:val="%1."/>
      <w:lvlJc w:val="left"/>
      <w:pPr>
        <w:tabs>
          <w:tab w:val="num" w:pos="357"/>
        </w:tabs>
        <w:ind w:left="357" w:hanging="357"/>
      </w:pPr>
      <w:rPr>
        <w:rFonts w:eastAsia="Calibri" w:cs="Arial" w:hint="default"/>
        <w:b w:val="0"/>
        <w:color w:val="000000"/>
        <w:szCs w:val="24"/>
      </w:rPr>
    </w:lvl>
  </w:abstractNum>
  <w:abstractNum w:abstractNumId="28" w15:restartNumberingAfterBreak="0">
    <w:nsid w:val="0000001E"/>
    <w:multiLevelType w:val="singleLevel"/>
    <w:tmpl w:val="D002552A"/>
    <w:lvl w:ilvl="0">
      <w:start w:val="1"/>
      <w:numFmt w:val="decimal"/>
      <w:lvlText w:val="%1)"/>
      <w:lvlJc w:val="left"/>
      <w:pPr>
        <w:tabs>
          <w:tab w:val="num" w:pos="357"/>
        </w:tabs>
        <w:ind w:left="357" w:hanging="357"/>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D7AEC790"/>
    <w:name w:val="WW8Num41"/>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8E083E"/>
    <w:multiLevelType w:val="hybridMultilevel"/>
    <w:tmpl w:val="E334F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1FC5630"/>
    <w:multiLevelType w:val="hybridMultilevel"/>
    <w:tmpl w:val="B31A696A"/>
    <w:lvl w:ilvl="0" w:tplc="6540C776">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60C28E7"/>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C12243"/>
    <w:multiLevelType w:val="multilevel"/>
    <w:tmpl w:val="3C48E24E"/>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844AD1"/>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BA15E5"/>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59F21C0"/>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16B56262"/>
    <w:multiLevelType w:val="hybridMultilevel"/>
    <w:tmpl w:val="DB1EA884"/>
    <w:lvl w:ilvl="0" w:tplc="04150011">
      <w:start w:val="1"/>
      <w:numFmt w:val="decimal"/>
      <w:lvlText w:val="%1)"/>
      <w:lvlJc w:val="left"/>
      <w:pPr>
        <w:ind w:left="1004" w:hanging="360"/>
      </w:pPr>
    </w:lvl>
    <w:lvl w:ilvl="1" w:tplc="6E5E7E62">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0E746D"/>
    <w:multiLevelType w:val="hybridMultilevel"/>
    <w:tmpl w:val="B1C6AA68"/>
    <w:lvl w:ilvl="0" w:tplc="D46AA426">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51" w15:restartNumberingAfterBreak="0">
    <w:nsid w:val="1F437B78"/>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413549"/>
    <w:multiLevelType w:val="hybridMultilevel"/>
    <w:tmpl w:val="06541048"/>
    <w:lvl w:ilvl="0" w:tplc="CDC6A3CA">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91E309C"/>
    <w:multiLevelType w:val="hybridMultilevel"/>
    <w:tmpl w:val="73C24516"/>
    <w:lvl w:ilvl="0" w:tplc="2CF28E44">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2BBC12C8"/>
    <w:multiLevelType w:val="hybridMultilevel"/>
    <w:tmpl w:val="FA3EDDBA"/>
    <w:lvl w:ilvl="0" w:tplc="C44C4F72">
      <w:start w:val="1"/>
      <w:numFmt w:val="bullet"/>
      <w:lvlText w:val=""/>
      <w:lvlJc w:val="left"/>
      <w:pPr>
        <w:ind w:left="1287" w:hanging="360"/>
      </w:pPr>
      <w:rPr>
        <w:rFonts w:ascii="Symbol" w:hAnsi="Symbol" w:hint="default"/>
      </w:rPr>
    </w:lvl>
    <w:lvl w:ilvl="1" w:tplc="7C3A5750">
      <w:start w:val="1"/>
      <w:numFmt w:val="bullet"/>
      <w:lvlText w:val=""/>
      <w:lvlJc w:val="left"/>
      <w:pPr>
        <w:tabs>
          <w:tab w:val="num" w:pos="720"/>
        </w:tabs>
        <w:ind w:left="720" w:hanging="363"/>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2C03209B"/>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58" w15:restartNumberingAfterBreak="0">
    <w:nsid w:val="2D9030FF"/>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2ED9707B"/>
    <w:multiLevelType w:val="hybridMultilevel"/>
    <w:tmpl w:val="5406E9F6"/>
    <w:lvl w:ilvl="0" w:tplc="20DC1346">
      <w:start w:val="1"/>
      <w:numFmt w:val="decimal"/>
      <w:lvlText w:val="%1)"/>
      <w:lvlJc w:val="left"/>
      <w:pPr>
        <w:tabs>
          <w:tab w:val="num" w:pos="794"/>
        </w:tabs>
        <w:ind w:left="794" w:hanging="437"/>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065AD1"/>
    <w:multiLevelType w:val="hybridMultilevel"/>
    <w:tmpl w:val="28C46BFE"/>
    <w:lvl w:ilvl="0" w:tplc="04150017">
      <w:start w:val="1"/>
      <w:numFmt w:val="lowerLetter"/>
      <w:lvlText w:val="%1)"/>
      <w:lvlJc w:val="left"/>
      <w:pPr>
        <w:ind w:left="720" w:hanging="360"/>
      </w:pPr>
    </w:lvl>
    <w:lvl w:ilvl="1" w:tplc="C9E6F560">
      <w:start w:val="1"/>
      <w:numFmt w:val="lowerLetter"/>
      <w:lvlText w:val="%2)"/>
      <w:lvlJc w:val="left"/>
      <w:pPr>
        <w:tabs>
          <w:tab w:val="num" w:pos="1151"/>
        </w:tabs>
        <w:ind w:left="1151"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676CF50E"/>
    <w:lvl w:ilvl="0" w:tplc="1A802A1E">
      <w:start w:val="2"/>
      <w:numFmt w:val="decimal"/>
      <w:lvlText w:val="%1."/>
      <w:lvlJc w:val="left"/>
      <w:pPr>
        <w:tabs>
          <w:tab w:val="num" w:pos="357"/>
        </w:tabs>
        <w:ind w:left="360" w:hanging="360"/>
      </w:pPr>
      <w:rPr>
        <w:rFonts w:hint="default"/>
        <w:color w:val="auto"/>
        <w:sz w:val="22"/>
        <w:szCs w:val="22"/>
      </w:rPr>
    </w:lvl>
    <w:lvl w:ilvl="1" w:tplc="BC7E9D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75374"/>
    <w:multiLevelType w:val="multilevel"/>
    <w:tmpl w:val="88C2E306"/>
    <w:lvl w:ilvl="0">
      <w:start w:val="7"/>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color w:val="000000" w:themeColor="text1"/>
      </w:rPr>
    </w:lvl>
    <w:lvl w:ilvl="4">
      <w:start w:val="1"/>
      <w:numFmt w:val="decimal"/>
      <w:lvlText w:val="%5."/>
      <w:lvlJc w:val="left"/>
      <w:pPr>
        <w:tabs>
          <w:tab w:val="num" w:pos="357"/>
        </w:tabs>
        <w:ind w:left="357" w:hanging="357"/>
      </w:pPr>
      <w:rPr>
        <w:rFonts w:eastAsia="Calibri" w:cs="Arial" w:hint="default"/>
        <w:b w:val="0"/>
        <w:color w:val="000000"/>
        <w:sz w:val="22"/>
        <w:szCs w:val="24"/>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D0F3A16"/>
    <w:multiLevelType w:val="hybridMultilevel"/>
    <w:tmpl w:val="ED0C8B34"/>
    <w:lvl w:ilvl="0" w:tplc="78942898">
      <w:start w:val="1"/>
      <w:numFmt w:val="lowerLetter"/>
      <w:lvlText w:val="%1)"/>
      <w:lvlJc w:val="left"/>
      <w:pPr>
        <w:tabs>
          <w:tab w:val="num" w:pos="720"/>
        </w:tabs>
        <w:ind w:left="720" w:hanging="363"/>
      </w:pPr>
      <w:rPr>
        <w:rFonts w:hint="default"/>
      </w:rPr>
    </w:lvl>
    <w:lvl w:ilvl="1" w:tplc="B23E6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2C5211"/>
    <w:multiLevelType w:val="hybridMultilevel"/>
    <w:tmpl w:val="EAF67FDE"/>
    <w:lvl w:ilvl="0" w:tplc="22B28CD8">
      <w:start w:val="1"/>
      <w:numFmt w:val="ordinal"/>
      <w:lvlText w:val="1.%1"/>
      <w:lvlJc w:val="left"/>
      <w:pPr>
        <w:tabs>
          <w:tab w:val="num" w:pos="1078"/>
        </w:tabs>
        <w:ind w:left="1078" w:hanging="437"/>
      </w:pPr>
      <w:rPr>
        <w:rFonts w:hint="default"/>
      </w:rPr>
    </w:lvl>
    <w:lvl w:ilvl="1" w:tplc="D39A6EB8">
      <w:start w:val="1"/>
      <w:numFmt w:val="ordinal"/>
      <w:lvlText w:val="1.%2"/>
      <w:lvlJc w:val="left"/>
      <w:pPr>
        <w:tabs>
          <w:tab w:val="num" w:pos="794"/>
        </w:tabs>
        <w:ind w:left="794" w:hanging="43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33DD4"/>
    <w:multiLevelType w:val="multilevel"/>
    <w:tmpl w:val="6E1A7232"/>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437"/>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E01F6C"/>
    <w:multiLevelType w:val="multilevel"/>
    <w:tmpl w:val="D40A0E4C"/>
    <w:lvl w:ilvl="0">
      <w:start w:val="1"/>
      <w:numFmt w:val="decimal"/>
      <w:lvlText w:val="%1."/>
      <w:lvlJc w:val="left"/>
      <w:pPr>
        <w:tabs>
          <w:tab w:val="num" w:pos="357"/>
        </w:tabs>
        <w:ind w:left="360" w:hanging="360"/>
      </w:pPr>
      <w:rPr>
        <w:rFonts w:asciiTheme="minorHAnsi" w:eastAsiaTheme="minorHAnsi" w:hAnsiTheme="minorHAnsi" w:cstheme="minorHAnsi" w:hint="default"/>
        <w:b w:val="0"/>
        <w:color w:val="000000" w:themeColor="text1"/>
      </w:rPr>
    </w:lvl>
    <w:lvl w:ilvl="1">
      <w:start w:val="1"/>
      <w:numFmt w:val="decimal"/>
      <w:isLgl/>
      <w:lvlText w:val="%1.%2."/>
      <w:lvlJc w:val="left"/>
      <w:pPr>
        <w:ind w:left="668" w:hanging="384"/>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1" w15:restartNumberingAfterBreak="0">
    <w:nsid w:val="4E695B26"/>
    <w:multiLevelType w:val="hybridMultilevel"/>
    <w:tmpl w:val="07B4DD5A"/>
    <w:lvl w:ilvl="0" w:tplc="E7E850A4">
      <w:start w:val="1"/>
      <w:numFmt w:val="lowerLetter"/>
      <w:lvlText w:val="%1)"/>
      <w:lvlJc w:val="left"/>
      <w:pPr>
        <w:tabs>
          <w:tab w:val="num" w:pos="1151"/>
        </w:tabs>
        <w:ind w:left="1151"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B23C4E"/>
    <w:multiLevelType w:val="multilevel"/>
    <w:tmpl w:val="9B9C5C52"/>
    <w:lvl w:ilvl="0">
      <w:start w:val="2"/>
      <w:numFmt w:val="decimal"/>
      <w:lvlText w:val="%1."/>
      <w:lvlJc w:val="left"/>
      <w:pPr>
        <w:ind w:left="360" w:hanging="360"/>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9857F1D"/>
    <w:multiLevelType w:val="hybridMultilevel"/>
    <w:tmpl w:val="FC82AB28"/>
    <w:lvl w:ilvl="0" w:tplc="0415000F">
      <w:start w:val="1"/>
      <w:numFmt w:val="decimal"/>
      <w:lvlText w:val="%1."/>
      <w:lvlJc w:val="left"/>
      <w:pPr>
        <w:ind w:left="1712" w:hanging="360"/>
      </w:pPr>
    </w:lvl>
    <w:lvl w:ilvl="1" w:tplc="612AEB0E">
      <w:start w:val="1"/>
      <w:numFmt w:val="decimal"/>
      <w:lvlText w:val="%2."/>
      <w:lvlJc w:val="left"/>
      <w:pPr>
        <w:tabs>
          <w:tab w:val="num" w:pos="1531"/>
        </w:tabs>
        <w:ind w:left="1531" w:hanging="38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5" w15:restartNumberingAfterBreak="0">
    <w:nsid w:val="5E180A9F"/>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15:restartNumberingAfterBreak="0">
    <w:nsid w:val="628A0956"/>
    <w:multiLevelType w:val="hybridMultilevel"/>
    <w:tmpl w:val="567AE572"/>
    <w:lvl w:ilvl="0" w:tplc="F878D960">
      <w:start w:val="1"/>
      <w:numFmt w:val="decimal"/>
      <w:lvlText w:val="%1."/>
      <w:lvlJc w:val="left"/>
      <w:pPr>
        <w:tabs>
          <w:tab w:val="num" w:pos="357"/>
        </w:tabs>
        <w:ind w:left="357" w:hanging="357"/>
      </w:pPr>
      <w:rPr>
        <w:rFonts w:hint="default"/>
        <w:b w:val="0"/>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AE6989"/>
    <w:multiLevelType w:val="hybridMultilevel"/>
    <w:tmpl w:val="D3F4CAF4"/>
    <w:lvl w:ilvl="0" w:tplc="8290443E">
      <w:start w:val="1"/>
      <w:numFmt w:val="decimal"/>
      <w:lvlText w:val="%1)"/>
      <w:lvlJc w:val="left"/>
      <w:pPr>
        <w:tabs>
          <w:tab w:val="num" w:pos="794"/>
        </w:tabs>
        <w:ind w:left="794" w:hanging="437"/>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AE5A9F"/>
    <w:multiLevelType w:val="hybridMultilevel"/>
    <w:tmpl w:val="0F684F5C"/>
    <w:lvl w:ilvl="0" w:tplc="04150017">
      <w:start w:val="1"/>
      <w:numFmt w:val="lowerLetter"/>
      <w:lvlText w:val="%1)"/>
      <w:lvlJc w:val="left"/>
      <w:pPr>
        <w:ind w:left="720" w:hanging="360"/>
      </w:pPr>
    </w:lvl>
    <w:lvl w:ilvl="1" w:tplc="E7E850A4">
      <w:start w:val="1"/>
      <w:numFmt w:val="lowerLetter"/>
      <w:lvlText w:val="%2)"/>
      <w:lvlJc w:val="left"/>
      <w:pPr>
        <w:tabs>
          <w:tab w:val="num" w:pos="1151"/>
        </w:tabs>
        <w:ind w:left="1151"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9157DB"/>
    <w:multiLevelType w:val="hybridMultilevel"/>
    <w:tmpl w:val="5FCEDF36"/>
    <w:lvl w:ilvl="0" w:tplc="C81C77FC">
      <w:start w:val="1"/>
      <w:numFmt w:val="ordinal"/>
      <w:lvlText w:val="3.%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729CE"/>
    <w:multiLevelType w:val="multilevel"/>
    <w:tmpl w:val="48F68592"/>
    <w:lvl w:ilvl="0">
      <w:start w:val="1"/>
      <w:numFmt w:val="decimal"/>
      <w:lvlText w:val="%1."/>
      <w:lvlJc w:val="left"/>
      <w:pPr>
        <w:tabs>
          <w:tab w:val="num" w:pos="357"/>
        </w:tabs>
        <w:ind w:left="357" w:hanging="357"/>
      </w:pPr>
      <w:rPr>
        <w:rFonts w:eastAsia="Calibri" w:cs="Arial" w:hint="default"/>
        <w:b w:val="0"/>
        <w:color w:val="000000"/>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6DB34BC8"/>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82" w15:restartNumberingAfterBreak="0">
    <w:nsid w:val="70E131ED"/>
    <w:multiLevelType w:val="hybridMultilevel"/>
    <w:tmpl w:val="840898BE"/>
    <w:lvl w:ilvl="0" w:tplc="4EFA610C">
      <w:start w:val="1"/>
      <w:numFmt w:val="ordinal"/>
      <w:lvlText w:val="8.%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73E77"/>
    <w:multiLevelType w:val="multilevel"/>
    <w:tmpl w:val="C08A0A56"/>
    <w:lvl w:ilvl="0">
      <w:start w:val="1"/>
      <w:numFmt w:val="decimal"/>
      <w:lvlText w:val="%1."/>
      <w:lvlJc w:val="left"/>
      <w:pPr>
        <w:tabs>
          <w:tab w:val="num" w:pos="357"/>
        </w:tabs>
        <w:ind w:left="357" w:hanging="357"/>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84" w15:restartNumberingAfterBreak="0">
    <w:nsid w:val="742E6B1C"/>
    <w:multiLevelType w:val="hybridMultilevel"/>
    <w:tmpl w:val="43FC6C4A"/>
    <w:lvl w:ilvl="0" w:tplc="4198C2A8">
      <w:start w:val="1"/>
      <w:numFmt w:val="ordinal"/>
      <w:lvlText w:val="7.%1"/>
      <w:lvlJc w:val="left"/>
      <w:pPr>
        <w:tabs>
          <w:tab w:val="num" w:pos="794"/>
        </w:tabs>
        <w:ind w:left="794" w:hanging="4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90365B"/>
    <w:multiLevelType w:val="hybridMultilevel"/>
    <w:tmpl w:val="CE56342A"/>
    <w:lvl w:ilvl="0" w:tplc="78942898">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8"/>
  </w:num>
  <w:num w:numId="3">
    <w:abstractNumId w:val="73"/>
  </w:num>
  <w:num w:numId="4">
    <w:abstractNumId w:val="66"/>
  </w:num>
  <w:num w:numId="5">
    <w:abstractNumId w:val="69"/>
  </w:num>
  <w:num w:numId="6">
    <w:abstractNumId w:val="52"/>
  </w:num>
  <w:num w:numId="7">
    <w:abstractNumId w:val="49"/>
  </w:num>
  <w:num w:numId="8">
    <w:abstractNumId w:val="61"/>
  </w:num>
  <w:num w:numId="9">
    <w:abstractNumId w:val="54"/>
  </w:num>
  <w:num w:numId="10">
    <w:abstractNumId w:val="44"/>
  </w:num>
  <w:num w:numId="11">
    <w:abstractNumId w:val="62"/>
  </w:num>
  <w:num w:numId="12">
    <w:abstractNumId w:val="70"/>
  </w:num>
  <w:num w:numId="13">
    <w:abstractNumId w:val="57"/>
  </w:num>
  <w:num w:numId="14">
    <w:abstractNumId w:val="42"/>
  </w:num>
  <w:num w:numId="15">
    <w:abstractNumId w:val="62"/>
    <w:lvlOverride w:ilvl="0">
      <w:lvl w:ilvl="0" w:tplc="1A802A1E">
        <w:start w:val="2"/>
        <w:numFmt w:val="decimal"/>
        <w:lvlText w:val="%1."/>
        <w:lvlJc w:val="left"/>
        <w:pPr>
          <w:tabs>
            <w:tab w:val="num" w:pos="357"/>
          </w:tabs>
          <w:ind w:left="360" w:hanging="360"/>
        </w:pPr>
        <w:rPr>
          <w:rFonts w:hint="default"/>
          <w:color w:val="auto"/>
          <w:sz w:val="22"/>
          <w:szCs w:val="22"/>
        </w:rPr>
      </w:lvl>
    </w:lvlOverride>
    <w:lvlOverride w:ilvl="1">
      <w:lvl w:ilvl="1" w:tplc="BC7E9D4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50"/>
  </w:num>
  <w:num w:numId="17">
    <w:abstractNumId w:val="81"/>
  </w:num>
  <w:num w:numId="18">
    <w:abstractNumId w:val="48"/>
  </w:num>
  <w:num w:numId="19">
    <w:abstractNumId w:val="55"/>
  </w:num>
  <w:num w:numId="20">
    <w:abstractNumId w:val="72"/>
  </w:num>
  <w:num w:numId="21">
    <w:abstractNumId w:val="79"/>
  </w:num>
  <w:num w:numId="22">
    <w:abstractNumId w:val="60"/>
  </w:num>
  <w:num w:numId="23">
    <w:abstractNumId w:val="84"/>
  </w:num>
  <w:num w:numId="24">
    <w:abstractNumId w:val="78"/>
  </w:num>
  <w:num w:numId="25">
    <w:abstractNumId w:val="71"/>
  </w:num>
  <w:num w:numId="26">
    <w:abstractNumId w:val="82"/>
  </w:num>
  <w:num w:numId="27">
    <w:abstractNumId w:val="83"/>
  </w:num>
  <w:num w:numId="28">
    <w:abstractNumId w:val="65"/>
  </w:num>
  <w:num w:numId="29">
    <w:abstractNumId w:val="53"/>
  </w:num>
  <w:num w:numId="30">
    <w:abstractNumId w:val="56"/>
  </w:num>
  <w:num w:numId="31">
    <w:abstractNumId w:val="45"/>
  </w:num>
  <w:num w:numId="32">
    <w:abstractNumId w:val="51"/>
  </w:num>
  <w:num w:numId="33">
    <w:abstractNumId w:val="85"/>
  </w:num>
  <w:num w:numId="34">
    <w:abstractNumId w:val="64"/>
  </w:num>
  <w:num w:numId="35">
    <w:abstractNumId w:val="76"/>
  </w:num>
  <w:num w:numId="36">
    <w:abstractNumId w:val="43"/>
  </w:num>
  <w:num w:numId="37">
    <w:abstractNumId w:val="68"/>
  </w:num>
  <w:num w:numId="38">
    <w:abstractNumId w:val="74"/>
  </w:num>
  <w:num w:numId="39">
    <w:abstractNumId w:val="77"/>
  </w:num>
  <w:num w:numId="40">
    <w:abstractNumId w:val="59"/>
  </w:num>
  <w:num w:numId="41">
    <w:abstractNumId w:val="63"/>
  </w:num>
  <w:num w:numId="42">
    <w:abstractNumId w:val="41"/>
  </w:num>
  <w:num w:numId="43">
    <w:abstractNumId w:val="46"/>
  </w:num>
  <w:num w:numId="44">
    <w:abstractNumId w:val="80"/>
  </w:num>
  <w:num w:numId="45">
    <w:abstractNumId w:val="47"/>
  </w:num>
  <w:num w:numId="46">
    <w:abstractNumId w:val="75"/>
  </w:num>
  <w:num w:numId="47">
    <w:abstractNumId w:val="5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3432"/>
    <w:rsid w:val="00004A6A"/>
    <w:rsid w:val="00005801"/>
    <w:rsid w:val="000068A0"/>
    <w:rsid w:val="00007F04"/>
    <w:rsid w:val="0001183E"/>
    <w:rsid w:val="00021F7A"/>
    <w:rsid w:val="00025D32"/>
    <w:rsid w:val="000276B5"/>
    <w:rsid w:val="00032E81"/>
    <w:rsid w:val="000378AB"/>
    <w:rsid w:val="0004049B"/>
    <w:rsid w:val="00040863"/>
    <w:rsid w:val="00041FF8"/>
    <w:rsid w:val="00042351"/>
    <w:rsid w:val="00042F3E"/>
    <w:rsid w:val="000504B8"/>
    <w:rsid w:val="00050A50"/>
    <w:rsid w:val="0005633B"/>
    <w:rsid w:val="00060235"/>
    <w:rsid w:val="00060E52"/>
    <w:rsid w:val="00063B8F"/>
    <w:rsid w:val="00071A07"/>
    <w:rsid w:val="00072CE1"/>
    <w:rsid w:val="00080E08"/>
    <w:rsid w:val="000822D5"/>
    <w:rsid w:val="000909F1"/>
    <w:rsid w:val="00090A78"/>
    <w:rsid w:val="00090F7C"/>
    <w:rsid w:val="0009272F"/>
    <w:rsid w:val="000A2491"/>
    <w:rsid w:val="000A72C0"/>
    <w:rsid w:val="000B019D"/>
    <w:rsid w:val="000B2241"/>
    <w:rsid w:val="000B3A51"/>
    <w:rsid w:val="000B5105"/>
    <w:rsid w:val="000B61E6"/>
    <w:rsid w:val="000C4CEA"/>
    <w:rsid w:val="000C66FD"/>
    <w:rsid w:val="000D1A45"/>
    <w:rsid w:val="000D342E"/>
    <w:rsid w:val="000D393A"/>
    <w:rsid w:val="000D488A"/>
    <w:rsid w:val="000D4B0D"/>
    <w:rsid w:val="000D62F4"/>
    <w:rsid w:val="000D7A2D"/>
    <w:rsid w:val="000E39FD"/>
    <w:rsid w:val="000E3DD1"/>
    <w:rsid w:val="000E45DC"/>
    <w:rsid w:val="000E5B40"/>
    <w:rsid w:val="000F20A8"/>
    <w:rsid w:val="000F3307"/>
    <w:rsid w:val="000F4844"/>
    <w:rsid w:val="00100C56"/>
    <w:rsid w:val="00100DBF"/>
    <w:rsid w:val="00101876"/>
    <w:rsid w:val="001020ED"/>
    <w:rsid w:val="00102519"/>
    <w:rsid w:val="00103BC5"/>
    <w:rsid w:val="00103DFF"/>
    <w:rsid w:val="001066D1"/>
    <w:rsid w:val="001075AD"/>
    <w:rsid w:val="00113D8A"/>
    <w:rsid w:val="00115B9A"/>
    <w:rsid w:val="00116DCC"/>
    <w:rsid w:val="001238FF"/>
    <w:rsid w:val="001272A2"/>
    <w:rsid w:val="001276B8"/>
    <w:rsid w:val="001343DA"/>
    <w:rsid w:val="00135909"/>
    <w:rsid w:val="00136CB5"/>
    <w:rsid w:val="00136EDF"/>
    <w:rsid w:val="001378C3"/>
    <w:rsid w:val="00137F8B"/>
    <w:rsid w:val="0014233E"/>
    <w:rsid w:val="0014267C"/>
    <w:rsid w:val="00145A15"/>
    <w:rsid w:val="0014600E"/>
    <w:rsid w:val="00152741"/>
    <w:rsid w:val="001528F8"/>
    <w:rsid w:val="00153AA9"/>
    <w:rsid w:val="0015499D"/>
    <w:rsid w:val="00155257"/>
    <w:rsid w:val="00156AE4"/>
    <w:rsid w:val="00157310"/>
    <w:rsid w:val="001624D9"/>
    <w:rsid w:val="00163529"/>
    <w:rsid w:val="001644D0"/>
    <w:rsid w:val="00165265"/>
    <w:rsid w:val="00166D9B"/>
    <w:rsid w:val="00167348"/>
    <w:rsid w:val="00167BFA"/>
    <w:rsid w:val="001704C2"/>
    <w:rsid w:val="00170B5E"/>
    <w:rsid w:val="001710F7"/>
    <w:rsid w:val="0017395A"/>
    <w:rsid w:val="001839FB"/>
    <w:rsid w:val="0018417E"/>
    <w:rsid w:val="00184DC8"/>
    <w:rsid w:val="001875CD"/>
    <w:rsid w:val="00187778"/>
    <w:rsid w:val="00187E9D"/>
    <w:rsid w:val="00191399"/>
    <w:rsid w:val="00194313"/>
    <w:rsid w:val="001A1276"/>
    <w:rsid w:val="001A1646"/>
    <w:rsid w:val="001A7C4D"/>
    <w:rsid w:val="001B2439"/>
    <w:rsid w:val="001B4102"/>
    <w:rsid w:val="001C03E0"/>
    <w:rsid w:val="001C1A08"/>
    <w:rsid w:val="001C1DE1"/>
    <w:rsid w:val="001C2D22"/>
    <w:rsid w:val="001C44F4"/>
    <w:rsid w:val="001E0AA6"/>
    <w:rsid w:val="001F042B"/>
    <w:rsid w:val="001F06F9"/>
    <w:rsid w:val="00200223"/>
    <w:rsid w:val="00202392"/>
    <w:rsid w:val="00203C00"/>
    <w:rsid w:val="002057FE"/>
    <w:rsid w:val="00206446"/>
    <w:rsid w:val="0020711F"/>
    <w:rsid w:val="00207B5E"/>
    <w:rsid w:val="00215BC0"/>
    <w:rsid w:val="00217286"/>
    <w:rsid w:val="00217A5C"/>
    <w:rsid w:val="002255B6"/>
    <w:rsid w:val="002259AF"/>
    <w:rsid w:val="002333C0"/>
    <w:rsid w:val="002335A1"/>
    <w:rsid w:val="00233FEA"/>
    <w:rsid w:val="00236CD1"/>
    <w:rsid w:val="00237B5C"/>
    <w:rsid w:val="00237EF0"/>
    <w:rsid w:val="002466F4"/>
    <w:rsid w:val="002475B8"/>
    <w:rsid w:val="00252509"/>
    <w:rsid w:val="00253AF1"/>
    <w:rsid w:val="00253BF9"/>
    <w:rsid w:val="0025619F"/>
    <w:rsid w:val="0025717C"/>
    <w:rsid w:val="00257434"/>
    <w:rsid w:val="00261B8F"/>
    <w:rsid w:val="00262691"/>
    <w:rsid w:val="0026275C"/>
    <w:rsid w:val="002629D5"/>
    <w:rsid w:val="00266DC1"/>
    <w:rsid w:val="00271659"/>
    <w:rsid w:val="002736CC"/>
    <w:rsid w:val="002750FD"/>
    <w:rsid w:val="0027580C"/>
    <w:rsid w:val="0028043F"/>
    <w:rsid w:val="00280A46"/>
    <w:rsid w:val="00280AE0"/>
    <w:rsid w:val="002811D2"/>
    <w:rsid w:val="00284C60"/>
    <w:rsid w:val="002853C2"/>
    <w:rsid w:val="00285782"/>
    <w:rsid w:val="00291987"/>
    <w:rsid w:val="00294A47"/>
    <w:rsid w:val="00295170"/>
    <w:rsid w:val="0029714E"/>
    <w:rsid w:val="00297F27"/>
    <w:rsid w:val="002A026D"/>
    <w:rsid w:val="002A1F79"/>
    <w:rsid w:val="002A360E"/>
    <w:rsid w:val="002A4498"/>
    <w:rsid w:val="002A49ED"/>
    <w:rsid w:val="002A56DA"/>
    <w:rsid w:val="002A5AB8"/>
    <w:rsid w:val="002A6E43"/>
    <w:rsid w:val="002A78AC"/>
    <w:rsid w:val="002B19FE"/>
    <w:rsid w:val="002B52D9"/>
    <w:rsid w:val="002B5F52"/>
    <w:rsid w:val="002B6C4A"/>
    <w:rsid w:val="002C26E2"/>
    <w:rsid w:val="002C3939"/>
    <w:rsid w:val="002C3C76"/>
    <w:rsid w:val="002C58BA"/>
    <w:rsid w:val="002C62C8"/>
    <w:rsid w:val="002D5B17"/>
    <w:rsid w:val="002E0FF8"/>
    <w:rsid w:val="002E267C"/>
    <w:rsid w:val="002E27C4"/>
    <w:rsid w:val="002E3BAC"/>
    <w:rsid w:val="002E3BCB"/>
    <w:rsid w:val="002E675A"/>
    <w:rsid w:val="002E67EA"/>
    <w:rsid w:val="002E6F98"/>
    <w:rsid w:val="002E70D8"/>
    <w:rsid w:val="002F1385"/>
    <w:rsid w:val="002F1DB8"/>
    <w:rsid w:val="002F3604"/>
    <w:rsid w:val="003016E5"/>
    <w:rsid w:val="00305BA8"/>
    <w:rsid w:val="003072F9"/>
    <w:rsid w:val="00312637"/>
    <w:rsid w:val="00315B01"/>
    <w:rsid w:val="00316EA3"/>
    <w:rsid w:val="00320671"/>
    <w:rsid w:val="003216E7"/>
    <w:rsid w:val="00322BFA"/>
    <w:rsid w:val="003235D8"/>
    <w:rsid w:val="003279D8"/>
    <w:rsid w:val="0033146C"/>
    <w:rsid w:val="00331E03"/>
    <w:rsid w:val="00333254"/>
    <w:rsid w:val="00333490"/>
    <w:rsid w:val="00333AC0"/>
    <w:rsid w:val="003407C0"/>
    <w:rsid w:val="003424CB"/>
    <w:rsid w:val="00346521"/>
    <w:rsid w:val="00347C7E"/>
    <w:rsid w:val="00352958"/>
    <w:rsid w:val="00352A6C"/>
    <w:rsid w:val="00355CC9"/>
    <w:rsid w:val="00355FF7"/>
    <w:rsid w:val="00357047"/>
    <w:rsid w:val="00357E57"/>
    <w:rsid w:val="0036239A"/>
    <w:rsid w:val="00363B95"/>
    <w:rsid w:val="003717E3"/>
    <w:rsid w:val="00371EDF"/>
    <w:rsid w:val="0037553C"/>
    <w:rsid w:val="00376A3D"/>
    <w:rsid w:val="00376F9C"/>
    <w:rsid w:val="0037713A"/>
    <w:rsid w:val="00380BB0"/>
    <w:rsid w:val="00381BFD"/>
    <w:rsid w:val="00383C23"/>
    <w:rsid w:val="00390B76"/>
    <w:rsid w:val="003926EA"/>
    <w:rsid w:val="00394C60"/>
    <w:rsid w:val="00396A36"/>
    <w:rsid w:val="003970CC"/>
    <w:rsid w:val="00397DA7"/>
    <w:rsid w:val="003A23E9"/>
    <w:rsid w:val="003A2FF6"/>
    <w:rsid w:val="003A458F"/>
    <w:rsid w:val="003A6371"/>
    <w:rsid w:val="003A79BB"/>
    <w:rsid w:val="003B37BE"/>
    <w:rsid w:val="003B3DD8"/>
    <w:rsid w:val="003C03B2"/>
    <w:rsid w:val="003C1157"/>
    <w:rsid w:val="003C220D"/>
    <w:rsid w:val="003C50A6"/>
    <w:rsid w:val="003C6069"/>
    <w:rsid w:val="003D08F7"/>
    <w:rsid w:val="003D7ED1"/>
    <w:rsid w:val="003E000F"/>
    <w:rsid w:val="003E0456"/>
    <w:rsid w:val="003E1F12"/>
    <w:rsid w:val="003E3689"/>
    <w:rsid w:val="003E5054"/>
    <w:rsid w:val="003E5359"/>
    <w:rsid w:val="003F59D3"/>
    <w:rsid w:val="00400073"/>
    <w:rsid w:val="004027AA"/>
    <w:rsid w:val="00404820"/>
    <w:rsid w:val="00410F68"/>
    <w:rsid w:val="0041280E"/>
    <w:rsid w:val="0041404E"/>
    <w:rsid w:val="0041417E"/>
    <w:rsid w:val="0041469C"/>
    <w:rsid w:val="00414FE3"/>
    <w:rsid w:val="00421E21"/>
    <w:rsid w:val="00421ECC"/>
    <w:rsid w:val="0042343E"/>
    <w:rsid w:val="004326F8"/>
    <w:rsid w:val="0043395D"/>
    <w:rsid w:val="0043558A"/>
    <w:rsid w:val="0043581A"/>
    <w:rsid w:val="0043694E"/>
    <w:rsid w:val="00441F53"/>
    <w:rsid w:val="0044456C"/>
    <w:rsid w:val="00446819"/>
    <w:rsid w:val="00447A9F"/>
    <w:rsid w:val="004508AC"/>
    <w:rsid w:val="00451398"/>
    <w:rsid w:val="00453FA9"/>
    <w:rsid w:val="00455308"/>
    <w:rsid w:val="004554EF"/>
    <w:rsid w:val="00462A2A"/>
    <w:rsid w:val="00476AD6"/>
    <w:rsid w:val="00483ACD"/>
    <w:rsid w:val="00484CA7"/>
    <w:rsid w:val="00485D46"/>
    <w:rsid w:val="00485EF8"/>
    <w:rsid w:val="00487FA3"/>
    <w:rsid w:val="0049310E"/>
    <w:rsid w:val="00496A2A"/>
    <w:rsid w:val="00497A20"/>
    <w:rsid w:val="004A2102"/>
    <w:rsid w:val="004A22FE"/>
    <w:rsid w:val="004A53BC"/>
    <w:rsid w:val="004A68D6"/>
    <w:rsid w:val="004A7B6F"/>
    <w:rsid w:val="004B55DA"/>
    <w:rsid w:val="004B58D8"/>
    <w:rsid w:val="004B6032"/>
    <w:rsid w:val="004C0519"/>
    <w:rsid w:val="004C1108"/>
    <w:rsid w:val="004C1BE4"/>
    <w:rsid w:val="004C31BB"/>
    <w:rsid w:val="004C5A43"/>
    <w:rsid w:val="004C5BD2"/>
    <w:rsid w:val="004C6030"/>
    <w:rsid w:val="004C6D51"/>
    <w:rsid w:val="004D1905"/>
    <w:rsid w:val="004D20BB"/>
    <w:rsid w:val="004D3DD6"/>
    <w:rsid w:val="004D437F"/>
    <w:rsid w:val="004D4F04"/>
    <w:rsid w:val="004E0721"/>
    <w:rsid w:val="004E353A"/>
    <w:rsid w:val="004E62E0"/>
    <w:rsid w:val="004E73BE"/>
    <w:rsid w:val="004E769A"/>
    <w:rsid w:val="004F186F"/>
    <w:rsid w:val="004F584C"/>
    <w:rsid w:val="004F7948"/>
    <w:rsid w:val="00501518"/>
    <w:rsid w:val="005022F9"/>
    <w:rsid w:val="00503B47"/>
    <w:rsid w:val="00510766"/>
    <w:rsid w:val="00511934"/>
    <w:rsid w:val="00512B42"/>
    <w:rsid w:val="00513487"/>
    <w:rsid w:val="00513564"/>
    <w:rsid w:val="005170CE"/>
    <w:rsid w:val="00517B1E"/>
    <w:rsid w:val="005260F1"/>
    <w:rsid w:val="005274E3"/>
    <w:rsid w:val="005310F7"/>
    <w:rsid w:val="005334AD"/>
    <w:rsid w:val="00534798"/>
    <w:rsid w:val="005354C7"/>
    <w:rsid w:val="00535804"/>
    <w:rsid w:val="0053760E"/>
    <w:rsid w:val="00537958"/>
    <w:rsid w:val="00540D06"/>
    <w:rsid w:val="005414FA"/>
    <w:rsid w:val="00544EE9"/>
    <w:rsid w:val="00545541"/>
    <w:rsid w:val="00556805"/>
    <w:rsid w:val="00560161"/>
    <w:rsid w:val="0056095E"/>
    <w:rsid w:val="005619CC"/>
    <w:rsid w:val="00564EC4"/>
    <w:rsid w:val="0056545A"/>
    <w:rsid w:val="00570056"/>
    <w:rsid w:val="00570A4E"/>
    <w:rsid w:val="00570E86"/>
    <w:rsid w:val="00572D6F"/>
    <w:rsid w:val="005749E8"/>
    <w:rsid w:val="005772D3"/>
    <w:rsid w:val="00580B72"/>
    <w:rsid w:val="00583C71"/>
    <w:rsid w:val="00585393"/>
    <w:rsid w:val="00586889"/>
    <w:rsid w:val="00587BD0"/>
    <w:rsid w:val="00590B97"/>
    <w:rsid w:val="0059100E"/>
    <w:rsid w:val="00591BB7"/>
    <w:rsid w:val="0059281B"/>
    <w:rsid w:val="005931F3"/>
    <w:rsid w:val="005943A7"/>
    <w:rsid w:val="005944B0"/>
    <w:rsid w:val="00595E82"/>
    <w:rsid w:val="00596CC1"/>
    <w:rsid w:val="005973E3"/>
    <w:rsid w:val="005A347E"/>
    <w:rsid w:val="005A4AAB"/>
    <w:rsid w:val="005A4B7B"/>
    <w:rsid w:val="005B0469"/>
    <w:rsid w:val="005B1DC8"/>
    <w:rsid w:val="005B3A37"/>
    <w:rsid w:val="005B4B7C"/>
    <w:rsid w:val="005C0231"/>
    <w:rsid w:val="005C1298"/>
    <w:rsid w:val="005C13F9"/>
    <w:rsid w:val="005C5875"/>
    <w:rsid w:val="005C6266"/>
    <w:rsid w:val="005C7079"/>
    <w:rsid w:val="005D175C"/>
    <w:rsid w:val="005D24D6"/>
    <w:rsid w:val="005D308E"/>
    <w:rsid w:val="005D3DF1"/>
    <w:rsid w:val="005D678E"/>
    <w:rsid w:val="005E365B"/>
    <w:rsid w:val="005E57F1"/>
    <w:rsid w:val="0060161B"/>
    <w:rsid w:val="006016E7"/>
    <w:rsid w:val="006035D1"/>
    <w:rsid w:val="00604221"/>
    <w:rsid w:val="00604DFF"/>
    <w:rsid w:val="00607774"/>
    <w:rsid w:val="006077FA"/>
    <w:rsid w:val="00610068"/>
    <w:rsid w:val="006103A7"/>
    <w:rsid w:val="00615B15"/>
    <w:rsid w:val="00620D28"/>
    <w:rsid w:val="006221C3"/>
    <w:rsid w:val="00622C2B"/>
    <w:rsid w:val="00623812"/>
    <w:rsid w:val="00623F78"/>
    <w:rsid w:val="00624CC1"/>
    <w:rsid w:val="00630FF1"/>
    <w:rsid w:val="006312FA"/>
    <w:rsid w:val="00633385"/>
    <w:rsid w:val="0063511B"/>
    <w:rsid w:val="00636847"/>
    <w:rsid w:val="006378D5"/>
    <w:rsid w:val="006406B7"/>
    <w:rsid w:val="00640CFA"/>
    <w:rsid w:val="00641E96"/>
    <w:rsid w:val="00642157"/>
    <w:rsid w:val="0064344C"/>
    <w:rsid w:val="00645095"/>
    <w:rsid w:val="00645214"/>
    <w:rsid w:val="00650EE1"/>
    <w:rsid w:val="00651A7C"/>
    <w:rsid w:val="006523B4"/>
    <w:rsid w:val="006528D4"/>
    <w:rsid w:val="00655256"/>
    <w:rsid w:val="0065546A"/>
    <w:rsid w:val="006555E5"/>
    <w:rsid w:val="00656F52"/>
    <w:rsid w:val="00657377"/>
    <w:rsid w:val="00657B32"/>
    <w:rsid w:val="00657B3D"/>
    <w:rsid w:val="00657FE4"/>
    <w:rsid w:val="0066196B"/>
    <w:rsid w:val="00663B41"/>
    <w:rsid w:val="00663CE5"/>
    <w:rsid w:val="00664384"/>
    <w:rsid w:val="00664C36"/>
    <w:rsid w:val="006710A1"/>
    <w:rsid w:val="006711F4"/>
    <w:rsid w:val="00671A6F"/>
    <w:rsid w:val="0067742F"/>
    <w:rsid w:val="00677594"/>
    <w:rsid w:val="00677D85"/>
    <w:rsid w:val="00683521"/>
    <w:rsid w:val="00684700"/>
    <w:rsid w:val="00685560"/>
    <w:rsid w:val="00690A6A"/>
    <w:rsid w:val="006923D3"/>
    <w:rsid w:val="006928B3"/>
    <w:rsid w:val="006930BF"/>
    <w:rsid w:val="00695410"/>
    <w:rsid w:val="00695964"/>
    <w:rsid w:val="00696613"/>
    <w:rsid w:val="0069703F"/>
    <w:rsid w:val="006A12D8"/>
    <w:rsid w:val="006A3B88"/>
    <w:rsid w:val="006A3B9B"/>
    <w:rsid w:val="006A4753"/>
    <w:rsid w:val="006A747A"/>
    <w:rsid w:val="006A7CAD"/>
    <w:rsid w:val="006B0E53"/>
    <w:rsid w:val="006B33FA"/>
    <w:rsid w:val="006B3F26"/>
    <w:rsid w:val="006B5450"/>
    <w:rsid w:val="006B57A2"/>
    <w:rsid w:val="006B65ED"/>
    <w:rsid w:val="006B7BEF"/>
    <w:rsid w:val="006C0302"/>
    <w:rsid w:val="006C0F4D"/>
    <w:rsid w:val="006C2E27"/>
    <w:rsid w:val="006C3119"/>
    <w:rsid w:val="006C6748"/>
    <w:rsid w:val="006D1A75"/>
    <w:rsid w:val="006D2423"/>
    <w:rsid w:val="006D3025"/>
    <w:rsid w:val="006D4EEA"/>
    <w:rsid w:val="006D670B"/>
    <w:rsid w:val="006D737E"/>
    <w:rsid w:val="006D7F78"/>
    <w:rsid w:val="006E0BBF"/>
    <w:rsid w:val="006E2846"/>
    <w:rsid w:val="006E3342"/>
    <w:rsid w:val="006E4B03"/>
    <w:rsid w:val="006E563D"/>
    <w:rsid w:val="006F001D"/>
    <w:rsid w:val="006F2395"/>
    <w:rsid w:val="006F266E"/>
    <w:rsid w:val="006F3C72"/>
    <w:rsid w:val="006F4C17"/>
    <w:rsid w:val="00700F7E"/>
    <w:rsid w:val="00703D8B"/>
    <w:rsid w:val="007105FC"/>
    <w:rsid w:val="007127AF"/>
    <w:rsid w:val="007149A0"/>
    <w:rsid w:val="00714D5A"/>
    <w:rsid w:val="0071543E"/>
    <w:rsid w:val="00721A08"/>
    <w:rsid w:val="007236B2"/>
    <w:rsid w:val="00724345"/>
    <w:rsid w:val="0072454E"/>
    <w:rsid w:val="00724F10"/>
    <w:rsid w:val="0072594C"/>
    <w:rsid w:val="00732FC8"/>
    <w:rsid w:val="0073456D"/>
    <w:rsid w:val="00734DB7"/>
    <w:rsid w:val="00735607"/>
    <w:rsid w:val="0073689E"/>
    <w:rsid w:val="00737718"/>
    <w:rsid w:val="00737947"/>
    <w:rsid w:val="0074036F"/>
    <w:rsid w:val="00743910"/>
    <w:rsid w:val="00743D07"/>
    <w:rsid w:val="0074689F"/>
    <w:rsid w:val="007530DC"/>
    <w:rsid w:val="007552D7"/>
    <w:rsid w:val="00757188"/>
    <w:rsid w:val="0076107E"/>
    <w:rsid w:val="00763E53"/>
    <w:rsid w:val="00766125"/>
    <w:rsid w:val="00766BF8"/>
    <w:rsid w:val="00766C67"/>
    <w:rsid w:val="00770B43"/>
    <w:rsid w:val="00774B38"/>
    <w:rsid w:val="0077565C"/>
    <w:rsid w:val="00775C59"/>
    <w:rsid w:val="007804EF"/>
    <w:rsid w:val="00780EB7"/>
    <w:rsid w:val="00784A7A"/>
    <w:rsid w:val="00784CA1"/>
    <w:rsid w:val="007868C3"/>
    <w:rsid w:val="007873B1"/>
    <w:rsid w:val="00787A97"/>
    <w:rsid w:val="00787C34"/>
    <w:rsid w:val="00787F52"/>
    <w:rsid w:val="00787FF2"/>
    <w:rsid w:val="0079548F"/>
    <w:rsid w:val="00795836"/>
    <w:rsid w:val="007959BA"/>
    <w:rsid w:val="0079649A"/>
    <w:rsid w:val="007A0F58"/>
    <w:rsid w:val="007A1D6D"/>
    <w:rsid w:val="007A38F8"/>
    <w:rsid w:val="007A6A70"/>
    <w:rsid w:val="007A6FAC"/>
    <w:rsid w:val="007A723D"/>
    <w:rsid w:val="007A73CC"/>
    <w:rsid w:val="007A7588"/>
    <w:rsid w:val="007B3422"/>
    <w:rsid w:val="007B5EBE"/>
    <w:rsid w:val="007B67BC"/>
    <w:rsid w:val="007B7CB4"/>
    <w:rsid w:val="007B7CED"/>
    <w:rsid w:val="007C2613"/>
    <w:rsid w:val="007C4BBF"/>
    <w:rsid w:val="007C6097"/>
    <w:rsid w:val="007C66DC"/>
    <w:rsid w:val="007D0747"/>
    <w:rsid w:val="007D20EA"/>
    <w:rsid w:val="007D27AB"/>
    <w:rsid w:val="007D316A"/>
    <w:rsid w:val="007E0554"/>
    <w:rsid w:val="007E61E9"/>
    <w:rsid w:val="007E685F"/>
    <w:rsid w:val="007E72B2"/>
    <w:rsid w:val="007F0251"/>
    <w:rsid w:val="007F04E2"/>
    <w:rsid w:val="007F10E5"/>
    <w:rsid w:val="007F1BA7"/>
    <w:rsid w:val="007F3D7D"/>
    <w:rsid w:val="007F5447"/>
    <w:rsid w:val="007F75DF"/>
    <w:rsid w:val="007F7DCA"/>
    <w:rsid w:val="008014F1"/>
    <w:rsid w:val="00801969"/>
    <w:rsid w:val="00802E45"/>
    <w:rsid w:val="00803044"/>
    <w:rsid w:val="00803E33"/>
    <w:rsid w:val="00805D1C"/>
    <w:rsid w:val="008065DD"/>
    <w:rsid w:val="0080692F"/>
    <w:rsid w:val="008106C6"/>
    <w:rsid w:val="00811642"/>
    <w:rsid w:val="00812BF3"/>
    <w:rsid w:val="00815B56"/>
    <w:rsid w:val="00825630"/>
    <w:rsid w:val="00825FBD"/>
    <w:rsid w:val="0082728E"/>
    <w:rsid w:val="0082773E"/>
    <w:rsid w:val="00831BB8"/>
    <w:rsid w:val="00831ED3"/>
    <w:rsid w:val="00832814"/>
    <w:rsid w:val="008365E3"/>
    <w:rsid w:val="008410EB"/>
    <w:rsid w:val="008424BA"/>
    <w:rsid w:val="00843148"/>
    <w:rsid w:val="0084325E"/>
    <w:rsid w:val="00846BB9"/>
    <w:rsid w:val="00852BDB"/>
    <w:rsid w:val="008531EC"/>
    <w:rsid w:val="008554AC"/>
    <w:rsid w:val="00856F72"/>
    <w:rsid w:val="00857616"/>
    <w:rsid w:val="008628E1"/>
    <w:rsid w:val="00863240"/>
    <w:rsid w:val="008646BC"/>
    <w:rsid w:val="00866666"/>
    <w:rsid w:val="00866F34"/>
    <w:rsid w:val="008703EA"/>
    <w:rsid w:val="008728F9"/>
    <w:rsid w:val="0087365A"/>
    <w:rsid w:val="00874380"/>
    <w:rsid w:val="00880469"/>
    <w:rsid w:val="0088223A"/>
    <w:rsid w:val="008825DF"/>
    <w:rsid w:val="008827D4"/>
    <w:rsid w:val="00882E8F"/>
    <w:rsid w:val="0088309E"/>
    <w:rsid w:val="00884FB3"/>
    <w:rsid w:val="00885EF1"/>
    <w:rsid w:val="00886C33"/>
    <w:rsid w:val="00890085"/>
    <w:rsid w:val="008907FC"/>
    <w:rsid w:val="008921D9"/>
    <w:rsid w:val="00892259"/>
    <w:rsid w:val="008932CE"/>
    <w:rsid w:val="00893DE9"/>
    <w:rsid w:val="00894B59"/>
    <w:rsid w:val="00894C78"/>
    <w:rsid w:val="00895545"/>
    <w:rsid w:val="00896146"/>
    <w:rsid w:val="008A37FF"/>
    <w:rsid w:val="008A3C54"/>
    <w:rsid w:val="008A4C87"/>
    <w:rsid w:val="008A6B3F"/>
    <w:rsid w:val="008B097D"/>
    <w:rsid w:val="008B3AC7"/>
    <w:rsid w:val="008B3B00"/>
    <w:rsid w:val="008B4D86"/>
    <w:rsid w:val="008B52A6"/>
    <w:rsid w:val="008B6DC3"/>
    <w:rsid w:val="008C200C"/>
    <w:rsid w:val="008C4913"/>
    <w:rsid w:val="008D146E"/>
    <w:rsid w:val="008D1496"/>
    <w:rsid w:val="008D1AB7"/>
    <w:rsid w:val="008D3B62"/>
    <w:rsid w:val="008D4294"/>
    <w:rsid w:val="008D64F9"/>
    <w:rsid w:val="008E05F4"/>
    <w:rsid w:val="008E1197"/>
    <w:rsid w:val="008E18AA"/>
    <w:rsid w:val="008E356F"/>
    <w:rsid w:val="008E46DC"/>
    <w:rsid w:val="008E55C6"/>
    <w:rsid w:val="008E7082"/>
    <w:rsid w:val="008E7129"/>
    <w:rsid w:val="008F0227"/>
    <w:rsid w:val="008F31C5"/>
    <w:rsid w:val="008F40A2"/>
    <w:rsid w:val="008F4AB3"/>
    <w:rsid w:val="008F4AC7"/>
    <w:rsid w:val="00900047"/>
    <w:rsid w:val="00901DB9"/>
    <w:rsid w:val="0090478B"/>
    <w:rsid w:val="00904CAC"/>
    <w:rsid w:val="0091077E"/>
    <w:rsid w:val="00912426"/>
    <w:rsid w:val="00917E6F"/>
    <w:rsid w:val="0092004E"/>
    <w:rsid w:val="009206D2"/>
    <w:rsid w:val="0092419A"/>
    <w:rsid w:val="0092639A"/>
    <w:rsid w:val="009302D2"/>
    <w:rsid w:val="00933E77"/>
    <w:rsid w:val="00934372"/>
    <w:rsid w:val="00935683"/>
    <w:rsid w:val="009359DA"/>
    <w:rsid w:val="00936AF5"/>
    <w:rsid w:val="00936EB5"/>
    <w:rsid w:val="0094149E"/>
    <w:rsid w:val="00944DE5"/>
    <w:rsid w:val="009454E8"/>
    <w:rsid w:val="00947B90"/>
    <w:rsid w:val="00950680"/>
    <w:rsid w:val="00954415"/>
    <w:rsid w:val="00954FA8"/>
    <w:rsid w:val="0096006A"/>
    <w:rsid w:val="009618A7"/>
    <w:rsid w:val="0096264F"/>
    <w:rsid w:val="00962EF9"/>
    <w:rsid w:val="009667DD"/>
    <w:rsid w:val="00966B58"/>
    <w:rsid w:val="00966DF7"/>
    <w:rsid w:val="009730C0"/>
    <w:rsid w:val="00973E16"/>
    <w:rsid w:val="009746D8"/>
    <w:rsid w:val="009750D2"/>
    <w:rsid w:val="009778D3"/>
    <w:rsid w:val="00980558"/>
    <w:rsid w:val="009817A2"/>
    <w:rsid w:val="00984F29"/>
    <w:rsid w:val="00985BF8"/>
    <w:rsid w:val="009900DB"/>
    <w:rsid w:val="00995D3E"/>
    <w:rsid w:val="00997F47"/>
    <w:rsid w:val="009A079A"/>
    <w:rsid w:val="009A0BC5"/>
    <w:rsid w:val="009A2452"/>
    <w:rsid w:val="009A2D6A"/>
    <w:rsid w:val="009A5302"/>
    <w:rsid w:val="009A5601"/>
    <w:rsid w:val="009B17CE"/>
    <w:rsid w:val="009B6439"/>
    <w:rsid w:val="009C161C"/>
    <w:rsid w:val="009C1A2F"/>
    <w:rsid w:val="009C222E"/>
    <w:rsid w:val="009C2A94"/>
    <w:rsid w:val="009C2D5D"/>
    <w:rsid w:val="009C5050"/>
    <w:rsid w:val="009C7030"/>
    <w:rsid w:val="009C71B3"/>
    <w:rsid w:val="009C7465"/>
    <w:rsid w:val="009D03E7"/>
    <w:rsid w:val="009D0574"/>
    <w:rsid w:val="009D1338"/>
    <w:rsid w:val="009D20EA"/>
    <w:rsid w:val="009D36E6"/>
    <w:rsid w:val="009D3CE2"/>
    <w:rsid w:val="009D3FEC"/>
    <w:rsid w:val="009D45F8"/>
    <w:rsid w:val="009D49FE"/>
    <w:rsid w:val="009D6678"/>
    <w:rsid w:val="009E035E"/>
    <w:rsid w:val="009E1F97"/>
    <w:rsid w:val="009E2477"/>
    <w:rsid w:val="009E441C"/>
    <w:rsid w:val="009E62A6"/>
    <w:rsid w:val="009E790B"/>
    <w:rsid w:val="009F15A5"/>
    <w:rsid w:val="009F3631"/>
    <w:rsid w:val="009F380F"/>
    <w:rsid w:val="009F72EC"/>
    <w:rsid w:val="009F73C2"/>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6110F"/>
    <w:rsid w:val="00A66596"/>
    <w:rsid w:val="00A75145"/>
    <w:rsid w:val="00A75205"/>
    <w:rsid w:val="00A821EF"/>
    <w:rsid w:val="00A8404D"/>
    <w:rsid w:val="00A84316"/>
    <w:rsid w:val="00A846DF"/>
    <w:rsid w:val="00A8626C"/>
    <w:rsid w:val="00A87810"/>
    <w:rsid w:val="00A87B97"/>
    <w:rsid w:val="00A9184A"/>
    <w:rsid w:val="00A97656"/>
    <w:rsid w:val="00AA1200"/>
    <w:rsid w:val="00AA1A0D"/>
    <w:rsid w:val="00AB2B3F"/>
    <w:rsid w:val="00AB6CFA"/>
    <w:rsid w:val="00AB7BE1"/>
    <w:rsid w:val="00AC07AE"/>
    <w:rsid w:val="00AC17A2"/>
    <w:rsid w:val="00AC20D0"/>
    <w:rsid w:val="00AC5634"/>
    <w:rsid w:val="00AC71CF"/>
    <w:rsid w:val="00AC7535"/>
    <w:rsid w:val="00AD1406"/>
    <w:rsid w:val="00AD3A5F"/>
    <w:rsid w:val="00AD41D7"/>
    <w:rsid w:val="00AD617F"/>
    <w:rsid w:val="00AD7F5D"/>
    <w:rsid w:val="00AE0AF2"/>
    <w:rsid w:val="00AE2F05"/>
    <w:rsid w:val="00AE517B"/>
    <w:rsid w:val="00AE6185"/>
    <w:rsid w:val="00AE72F6"/>
    <w:rsid w:val="00AE7E14"/>
    <w:rsid w:val="00AF04B7"/>
    <w:rsid w:val="00AF57F2"/>
    <w:rsid w:val="00AF7816"/>
    <w:rsid w:val="00B00764"/>
    <w:rsid w:val="00B01E8A"/>
    <w:rsid w:val="00B028F2"/>
    <w:rsid w:val="00B043DB"/>
    <w:rsid w:val="00B1153D"/>
    <w:rsid w:val="00B11DA7"/>
    <w:rsid w:val="00B151ED"/>
    <w:rsid w:val="00B203CD"/>
    <w:rsid w:val="00B20663"/>
    <w:rsid w:val="00B2369F"/>
    <w:rsid w:val="00B27D7A"/>
    <w:rsid w:val="00B300E2"/>
    <w:rsid w:val="00B3099E"/>
    <w:rsid w:val="00B361F9"/>
    <w:rsid w:val="00B367A6"/>
    <w:rsid w:val="00B403C9"/>
    <w:rsid w:val="00B41161"/>
    <w:rsid w:val="00B43EED"/>
    <w:rsid w:val="00B44906"/>
    <w:rsid w:val="00B518E1"/>
    <w:rsid w:val="00B53408"/>
    <w:rsid w:val="00B54BCB"/>
    <w:rsid w:val="00B54F25"/>
    <w:rsid w:val="00B54F97"/>
    <w:rsid w:val="00B5633A"/>
    <w:rsid w:val="00B5717C"/>
    <w:rsid w:val="00B57AA3"/>
    <w:rsid w:val="00B57F57"/>
    <w:rsid w:val="00B6073F"/>
    <w:rsid w:val="00B7059C"/>
    <w:rsid w:val="00B72298"/>
    <w:rsid w:val="00B73CA2"/>
    <w:rsid w:val="00B75404"/>
    <w:rsid w:val="00B8369E"/>
    <w:rsid w:val="00B87B86"/>
    <w:rsid w:val="00B908BC"/>
    <w:rsid w:val="00B90985"/>
    <w:rsid w:val="00B91984"/>
    <w:rsid w:val="00B93AAD"/>
    <w:rsid w:val="00B95577"/>
    <w:rsid w:val="00B9618D"/>
    <w:rsid w:val="00B96449"/>
    <w:rsid w:val="00BA593F"/>
    <w:rsid w:val="00BA7D66"/>
    <w:rsid w:val="00BB0881"/>
    <w:rsid w:val="00BB0E14"/>
    <w:rsid w:val="00BB112E"/>
    <w:rsid w:val="00BB170F"/>
    <w:rsid w:val="00BB43BE"/>
    <w:rsid w:val="00BC3C90"/>
    <w:rsid w:val="00BC5FEA"/>
    <w:rsid w:val="00BD1D17"/>
    <w:rsid w:val="00BD29D5"/>
    <w:rsid w:val="00BD4CB5"/>
    <w:rsid w:val="00BE1543"/>
    <w:rsid w:val="00BE5A0C"/>
    <w:rsid w:val="00BE646B"/>
    <w:rsid w:val="00BE65C2"/>
    <w:rsid w:val="00BF10DA"/>
    <w:rsid w:val="00BF4D5B"/>
    <w:rsid w:val="00BF6AC7"/>
    <w:rsid w:val="00C0145F"/>
    <w:rsid w:val="00C02669"/>
    <w:rsid w:val="00C05318"/>
    <w:rsid w:val="00C057E8"/>
    <w:rsid w:val="00C06B6E"/>
    <w:rsid w:val="00C07CDD"/>
    <w:rsid w:val="00C11B45"/>
    <w:rsid w:val="00C1530A"/>
    <w:rsid w:val="00C16D26"/>
    <w:rsid w:val="00C218E1"/>
    <w:rsid w:val="00C21FD6"/>
    <w:rsid w:val="00C227A3"/>
    <w:rsid w:val="00C2356F"/>
    <w:rsid w:val="00C2508F"/>
    <w:rsid w:val="00C26004"/>
    <w:rsid w:val="00C311AD"/>
    <w:rsid w:val="00C31762"/>
    <w:rsid w:val="00C372C5"/>
    <w:rsid w:val="00C43025"/>
    <w:rsid w:val="00C43DC8"/>
    <w:rsid w:val="00C45FD8"/>
    <w:rsid w:val="00C467C4"/>
    <w:rsid w:val="00C46C2F"/>
    <w:rsid w:val="00C474F0"/>
    <w:rsid w:val="00C47772"/>
    <w:rsid w:val="00C50A11"/>
    <w:rsid w:val="00C522F6"/>
    <w:rsid w:val="00C52FD3"/>
    <w:rsid w:val="00C54199"/>
    <w:rsid w:val="00C557E4"/>
    <w:rsid w:val="00C55823"/>
    <w:rsid w:val="00C639C3"/>
    <w:rsid w:val="00C82964"/>
    <w:rsid w:val="00C82F95"/>
    <w:rsid w:val="00C86DFD"/>
    <w:rsid w:val="00C9059F"/>
    <w:rsid w:val="00C90A15"/>
    <w:rsid w:val="00C90C54"/>
    <w:rsid w:val="00C9603C"/>
    <w:rsid w:val="00C96CD1"/>
    <w:rsid w:val="00CA2D78"/>
    <w:rsid w:val="00CA7C53"/>
    <w:rsid w:val="00CB17C6"/>
    <w:rsid w:val="00CB2B3E"/>
    <w:rsid w:val="00CB36A5"/>
    <w:rsid w:val="00CB3755"/>
    <w:rsid w:val="00CB525B"/>
    <w:rsid w:val="00CB6B50"/>
    <w:rsid w:val="00CC1784"/>
    <w:rsid w:val="00CC452F"/>
    <w:rsid w:val="00CC48A3"/>
    <w:rsid w:val="00CC6987"/>
    <w:rsid w:val="00CC7DBB"/>
    <w:rsid w:val="00CD1269"/>
    <w:rsid w:val="00CD1A10"/>
    <w:rsid w:val="00CD2A8E"/>
    <w:rsid w:val="00CD392F"/>
    <w:rsid w:val="00CD7019"/>
    <w:rsid w:val="00CE035E"/>
    <w:rsid w:val="00CE4D41"/>
    <w:rsid w:val="00CE7B87"/>
    <w:rsid w:val="00CF00A2"/>
    <w:rsid w:val="00CF03AC"/>
    <w:rsid w:val="00CF23EF"/>
    <w:rsid w:val="00CF30EB"/>
    <w:rsid w:val="00CF5F35"/>
    <w:rsid w:val="00CF645F"/>
    <w:rsid w:val="00CF6E1C"/>
    <w:rsid w:val="00D01592"/>
    <w:rsid w:val="00D02768"/>
    <w:rsid w:val="00D05B07"/>
    <w:rsid w:val="00D10959"/>
    <w:rsid w:val="00D1171F"/>
    <w:rsid w:val="00D1515E"/>
    <w:rsid w:val="00D161A5"/>
    <w:rsid w:val="00D235F2"/>
    <w:rsid w:val="00D24D93"/>
    <w:rsid w:val="00D27884"/>
    <w:rsid w:val="00D27953"/>
    <w:rsid w:val="00D342EE"/>
    <w:rsid w:val="00D35D9D"/>
    <w:rsid w:val="00D37C68"/>
    <w:rsid w:val="00D406BA"/>
    <w:rsid w:val="00D42A8B"/>
    <w:rsid w:val="00D42AD0"/>
    <w:rsid w:val="00D45A24"/>
    <w:rsid w:val="00D46458"/>
    <w:rsid w:val="00D4673E"/>
    <w:rsid w:val="00D50F4E"/>
    <w:rsid w:val="00D52675"/>
    <w:rsid w:val="00D528B7"/>
    <w:rsid w:val="00D530D3"/>
    <w:rsid w:val="00D60B58"/>
    <w:rsid w:val="00D635DD"/>
    <w:rsid w:val="00D66AD5"/>
    <w:rsid w:val="00D66CB1"/>
    <w:rsid w:val="00D7069E"/>
    <w:rsid w:val="00D741CF"/>
    <w:rsid w:val="00D76933"/>
    <w:rsid w:val="00D81ACF"/>
    <w:rsid w:val="00D874C2"/>
    <w:rsid w:val="00D94369"/>
    <w:rsid w:val="00D94B21"/>
    <w:rsid w:val="00D94CBD"/>
    <w:rsid w:val="00DA3553"/>
    <w:rsid w:val="00DA4127"/>
    <w:rsid w:val="00DA55A1"/>
    <w:rsid w:val="00DA5A82"/>
    <w:rsid w:val="00DA5C87"/>
    <w:rsid w:val="00DA7B1E"/>
    <w:rsid w:val="00DB50BA"/>
    <w:rsid w:val="00DB707B"/>
    <w:rsid w:val="00DC01C3"/>
    <w:rsid w:val="00DC3B57"/>
    <w:rsid w:val="00DC3E13"/>
    <w:rsid w:val="00DD27D6"/>
    <w:rsid w:val="00DD5728"/>
    <w:rsid w:val="00DD5851"/>
    <w:rsid w:val="00DE1AE0"/>
    <w:rsid w:val="00DE2A04"/>
    <w:rsid w:val="00DE5E67"/>
    <w:rsid w:val="00DE775A"/>
    <w:rsid w:val="00DF152E"/>
    <w:rsid w:val="00DF382A"/>
    <w:rsid w:val="00DF4A66"/>
    <w:rsid w:val="00E00457"/>
    <w:rsid w:val="00E01077"/>
    <w:rsid w:val="00E05FCF"/>
    <w:rsid w:val="00E07A45"/>
    <w:rsid w:val="00E14009"/>
    <w:rsid w:val="00E15A94"/>
    <w:rsid w:val="00E20984"/>
    <w:rsid w:val="00E2118B"/>
    <w:rsid w:val="00E218DD"/>
    <w:rsid w:val="00E21FC4"/>
    <w:rsid w:val="00E2583B"/>
    <w:rsid w:val="00E3129C"/>
    <w:rsid w:val="00E3354A"/>
    <w:rsid w:val="00E33564"/>
    <w:rsid w:val="00E371E7"/>
    <w:rsid w:val="00E37453"/>
    <w:rsid w:val="00E377FA"/>
    <w:rsid w:val="00E41E99"/>
    <w:rsid w:val="00E42F90"/>
    <w:rsid w:val="00E432C7"/>
    <w:rsid w:val="00E44FAB"/>
    <w:rsid w:val="00E45C01"/>
    <w:rsid w:val="00E4609E"/>
    <w:rsid w:val="00E50D4B"/>
    <w:rsid w:val="00E563B8"/>
    <w:rsid w:val="00E60B69"/>
    <w:rsid w:val="00E612B3"/>
    <w:rsid w:val="00E6250B"/>
    <w:rsid w:val="00E625E9"/>
    <w:rsid w:val="00E62D6C"/>
    <w:rsid w:val="00E639D2"/>
    <w:rsid w:val="00E6549E"/>
    <w:rsid w:val="00E66195"/>
    <w:rsid w:val="00E70079"/>
    <w:rsid w:val="00E70F5A"/>
    <w:rsid w:val="00E7136F"/>
    <w:rsid w:val="00E75A65"/>
    <w:rsid w:val="00E75B08"/>
    <w:rsid w:val="00E75C45"/>
    <w:rsid w:val="00E769E0"/>
    <w:rsid w:val="00E77246"/>
    <w:rsid w:val="00E80AC2"/>
    <w:rsid w:val="00E87E0E"/>
    <w:rsid w:val="00E90928"/>
    <w:rsid w:val="00E91C34"/>
    <w:rsid w:val="00E924C9"/>
    <w:rsid w:val="00E92FFE"/>
    <w:rsid w:val="00E9309A"/>
    <w:rsid w:val="00E940A1"/>
    <w:rsid w:val="00E973AD"/>
    <w:rsid w:val="00EA0303"/>
    <w:rsid w:val="00EA7638"/>
    <w:rsid w:val="00EB0505"/>
    <w:rsid w:val="00EB2549"/>
    <w:rsid w:val="00EB297B"/>
    <w:rsid w:val="00EB299A"/>
    <w:rsid w:val="00EB42D1"/>
    <w:rsid w:val="00EB4500"/>
    <w:rsid w:val="00EB54CC"/>
    <w:rsid w:val="00EB7038"/>
    <w:rsid w:val="00EC035C"/>
    <w:rsid w:val="00EC1EE6"/>
    <w:rsid w:val="00EC2E94"/>
    <w:rsid w:val="00EC339F"/>
    <w:rsid w:val="00EC36E7"/>
    <w:rsid w:val="00EC4DE4"/>
    <w:rsid w:val="00EC63FF"/>
    <w:rsid w:val="00EC7402"/>
    <w:rsid w:val="00ED01CD"/>
    <w:rsid w:val="00ED0208"/>
    <w:rsid w:val="00ED0755"/>
    <w:rsid w:val="00ED0AC6"/>
    <w:rsid w:val="00ED0E90"/>
    <w:rsid w:val="00ED15EB"/>
    <w:rsid w:val="00ED18C8"/>
    <w:rsid w:val="00ED2FAE"/>
    <w:rsid w:val="00ED358A"/>
    <w:rsid w:val="00ED384E"/>
    <w:rsid w:val="00ED628B"/>
    <w:rsid w:val="00ED7547"/>
    <w:rsid w:val="00EE0CEA"/>
    <w:rsid w:val="00EE2354"/>
    <w:rsid w:val="00EE29E9"/>
    <w:rsid w:val="00EE32A8"/>
    <w:rsid w:val="00EE45F7"/>
    <w:rsid w:val="00EE4CE6"/>
    <w:rsid w:val="00EE654D"/>
    <w:rsid w:val="00EE7D81"/>
    <w:rsid w:val="00EF01EE"/>
    <w:rsid w:val="00EF393B"/>
    <w:rsid w:val="00EF7109"/>
    <w:rsid w:val="00F02400"/>
    <w:rsid w:val="00F02E3E"/>
    <w:rsid w:val="00F0409B"/>
    <w:rsid w:val="00F04A59"/>
    <w:rsid w:val="00F057E0"/>
    <w:rsid w:val="00F058F2"/>
    <w:rsid w:val="00F10B43"/>
    <w:rsid w:val="00F212E9"/>
    <w:rsid w:val="00F218C6"/>
    <w:rsid w:val="00F21B9E"/>
    <w:rsid w:val="00F24BD9"/>
    <w:rsid w:val="00F25C6D"/>
    <w:rsid w:val="00F308FC"/>
    <w:rsid w:val="00F33251"/>
    <w:rsid w:val="00F37B9C"/>
    <w:rsid w:val="00F40C6A"/>
    <w:rsid w:val="00F4217A"/>
    <w:rsid w:val="00F43ECE"/>
    <w:rsid w:val="00F45C5B"/>
    <w:rsid w:val="00F45D92"/>
    <w:rsid w:val="00F47041"/>
    <w:rsid w:val="00F47D2D"/>
    <w:rsid w:val="00F52749"/>
    <w:rsid w:val="00F53726"/>
    <w:rsid w:val="00F546C1"/>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AB8"/>
    <w:rsid w:val="00F81DA5"/>
    <w:rsid w:val="00F834FD"/>
    <w:rsid w:val="00F863A5"/>
    <w:rsid w:val="00F86E56"/>
    <w:rsid w:val="00F920E2"/>
    <w:rsid w:val="00F9326A"/>
    <w:rsid w:val="00F94CF6"/>
    <w:rsid w:val="00F9506C"/>
    <w:rsid w:val="00F9791F"/>
    <w:rsid w:val="00FA0139"/>
    <w:rsid w:val="00FA171E"/>
    <w:rsid w:val="00FA407F"/>
    <w:rsid w:val="00FA5100"/>
    <w:rsid w:val="00FA5600"/>
    <w:rsid w:val="00FB1943"/>
    <w:rsid w:val="00FB216B"/>
    <w:rsid w:val="00FB319E"/>
    <w:rsid w:val="00FB49B7"/>
    <w:rsid w:val="00FC08EB"/>
    <w:rsid w:val="00FC22E7"/>
    <w:rsid w:val="00FC53A0"/>
    <w:rsid w:val="00FC5967"/>
    <w:rsid w:val="00FC6BF5"/>
    <w:rsid w:val="00FD0110"/>
    <w:rsid w:val="00FD2624"/>
    <w:rsid w:val="00FD3010"/>
    <w:rsid w:val="00FD32E5"/>
    <w:rsid w:val="00FE0078"/>
    <w:rsid w:val="00FE029D"/>
    <w:rsid w:val="00FE107A"/>
    <w:rsid w:val="00FE25A0"/>
    <w:rsid w:val="00FE58B5"/>
    <w:rsid w:val="00FF2CDA"/>
    <w:rsid w:val="00FF4BC0"/>
    <w:rsid w:val="00FF4C02"/>
    <w:rsid w:val="00FF64E6"/>
    <w:rsid w:val="00FF7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B54BCB"/>
    <w:pPr>
      <w:keepNext/>
      <w:suppressAutoHyphens/>
      <w:spacing w:after="0" w:line="36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B54BCB"/>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3"/>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A950-1CE4-42AB-8DA3-65282947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26</Pages>
  <Words>8923</Words>
  <Characters>53538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406</cp:revision>
  <cp:lastPrinted>2023-03-27T10:08:00Z</cp:lastPrinted>
  <dcterms:created xsi:type="dcterms:W3CDTF">2022-02-02T08:46:00Z</dcterms:created>
  <dcterms:modified xsi:type="dcterms:W3CDTF">2023-11-16T12:50:00Z</dcterms:modified>
</cp:coreProperties>
</file>