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11116CA" w:rsidR="00461A48" w:rsidRPr="003624D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9597668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325F49B3" w14:textId="32645F3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E58C5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="00B062E9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328CB55C" w14:textId="3E0A1FA9" w:rsidR="000D566F" w:rsidRDefault="000D566F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Adres skrzynki EPUAP ………………………..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4429B293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5" w:name="_Hlk83803874"/>
      <w:bookmarkStart w:id="6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B062E9" w:rsidRPr="00B062E9">
        <w:rPr>
          <w:rFonts w:ascii="Calibri" w:eastAsia="Calibri" w:hAnsi="Calibri" w:cs="Calibri"/>
          <w:b/>
          <w:bCs/>
          <w:sz w:val="22"/>
          <w:szCs w:val="22"/>
        </w:rPr>
        <w:t xml:space="preserve">ROZBUDOWA I PRZEBUDOWA CZĘŚCI </w:t>
      </w:r>
      <w:r w:rsidR="00B062E9" w:rsidRPr="008E1AD1">
        <w:rPr>
          <w:rFonts w:ascii="Calibri" w:eastAsia="Calibri" w:hAnsi="Calibri" w:cs="Calibri"/>
          <w:b/>
          <w:bCs/>
          <w:sz w:val="22"/>
          <w:szCs w:val="22"/>
        </w:rPr>
        <w:t>ISTNIEJĄCEGO BUDYNKU NA CELE DOMU</w:t>
      </w:r>
      <w:r w:rsidR="00B062E9" w:rsidRPr="00B062E9">
        <w:rPr>
          <w:rFonts w:ascii="Calibri" w:eastAsia="Calibri" w:hAnsi="Calibri" w:cs="Calibri"/>
          <w:b/>
          <w:bCs/>
          <w:sz w:val="22"/>
          <w:szCs w:val="22"/>
        </w:rPr>
        <w:t xml:space="preserve"> DZIENNEJ POMOCY „SENIOR+” W MIEJSCOWOŚCI OSTRUSZA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5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6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7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7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lastRenderedPageBreak/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2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2B42B4">
      <w:pPr>
        <w:pStyle w:val="Nagwek1"/>
        <w:numPr>
          <w:ilvl w:val="0"/>
          <w:numId w:val="87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" w:name="_Hlk71032512"/>
      <w:bookmarkStart w:id="9" w:name="_Toc95976684"/>
      <w:bookmarkStart w:id="1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8"/>
      <w:bookmarkEnd w:id="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44A16B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1" w:name="_Hlk71551069"/>
      <w:bookmarkEnd w:id="1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362BC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="00B062E9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56C2A3ED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9267AF" w:rsidRPr="009267AF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B062E9" w:rsidRPr="00B062E9">
        <w:rPr>
          <w:rFonts w:asciiTheme="minorHAnsi" w:hAnsiTheme="minorHAnsi"/>
          <w:b/>
          <w:bCs/>
          <w:sz w:val="22"/>
          <w:szCs w:val="22"/>
          <w:lang w:eastAsia="ar-SA"/>
        </w:rPr>
        <w:t xml:space="preserve">ROZBUDOWA I PRZEBUDOWA CZĘŚCI </w:t>
      </w:r>
      <w:r w:rsidR="00B062E9" w:rsidRPr="008E1AD1">
        <w:rPr>
          <w:rFonts w:asciiTheme="minorHAnsi" w:hAnsiTheme="minorHAnsi"/>
          <w:b/>
          <w:bCs/>
          <w:sz w:val="22"/>
          <w:szCs w:val="22"/>
          <w:lang w:eastAsia="ar-SA"/>
        </w:rPr>
        <w:t>ISTNIEJĄCEGO BUDYNKU NA CELE DOMU</w:t>
      </w:r>
      <w:r w:rsidR="00B062E9" w:rsidRPr="00B062E9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DZIENNEJ POMOCY „SENIOR+” W MIEJSCOWOŚCI OSTRUSZA</w:t>
      </w:r>
      <w:r w:rsidR="009267AF" w:rsidRPr="009267A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3"/>
    <w:p w14:paraId="29591BFC" w14:textId="5AB96038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B062E9" w:rsidRPr="00B062E9">
        <w:rPr>
          <w:rFonts w:asciiTheme="minorHAnsi" w:hAnsiTheme="minorHAnsi"/>
          <w:b/>
          <w:bCs/>
          <w:iCs/>
          <w:sz w:val="22"/>
          <w:szCs w:val="22"/>
          <w:lang w:eastAsia="ar-SA"/>
        </w:rPr>
        <w:t xml:space="preserve">ROZBUDOWA I PRZEBUDOWA CZĘŚCI </w:t>
      </w:r>
      <w:r w:rsidR="00B062E9" w:rsidRPr="008E1AD1">
        <w:rPr>
          <w:rFonts w:asciiTheme="minorHAnsi" w:hAnsiTheme="minorHAnsi"/>
          <w:b/>
          <w:bCs/>
          <w:iCs/>
          <w:sz w:val="22"/>
          <w:szCs w:val="22"/>
          <w:lang w:eastAsia="ar-SA"/>
        </w:rPr>
        <w:t>ISTNIEJĄCEGO BUDYNKU NA CELE DOMU</w:t>
      </w:r>
      <w:r w:rsidR="00B062E9" w:rsidRPr="00B062E9">
        <w:rPr>
          <w:rFonts w:asciiTheme="minorHAnsi" w:hAnsiTheme="minorHAnsi"/>
          <w:b/>
          <w:bCs/>
          <w:iCs/>
          <w:sz w:val="22"/>
          <w:szCs w:val="22"/>
          <w:lang w:eastAsia="ar-SA"/>
        </w:rPr>
        <w:t xml:space="preserve"> DZIENNEJ POMOCY „SENIOR+” W MIEJSCOWOŚCI OSTRUSZA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4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4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692AC5">
        <w:rPr>
          <w:rFonts w:asciiTheme="minorHAnsi" w:hAnsiTheme="minorHAnsi"/>
          <w:sz w:val="22"/>
          <w:szCs w:val="22"/>
          <w:lang w:eastAsia="ar-SA"/>
        </w:rPr>
      </w:r>
      <w:r w:rsidR="00692AC5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5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5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692AC5">
        <w:rPr>
          <w:rFonts w:asciiTheme="minorHAnsi" w:hAnsiTheme="minorHAnsi"/>
          <w:sz w:val="22"/>
          <w:szCs w:val="22"/>
          <w:lang w:eastAsia="ar-SA"/>
        </w:rPr>
      </w:r>
      <w:r w:rsidR="00692AC5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6" w:name="_Hlk70582290"/>
      <w:bookmarkStart w:id="17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16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17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63245450"/>
      <w:bookmarkStart w:id="19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1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9"/>
    <w:p w14:paraId="50A2B8E2" w14:textId="326027DF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352E3" w:rsidRPr="000352E3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B062E9" w:rsidRPr="00B062E9">
        <w:rPr>
          <w:rFonts w:asciiTheme="minorHAnsi" w:hAnsiTheme="minorHAnsi"/>
          <w:b/>
          <w:bCs/>
          <w:sz w:val="22"/>
          <w:szCs w:val="22"/>
          <w:lang w:eastAsia="ar-SA"/>
        </w:rPr>
        <w:t xml:space="preserve">ROZBUDOWA I PRZEBUDOWA CZĘŚCI </w:t>
      </w:r>
      <w:r w:rsidR="00B062E9" w:rsidRPr="008E1AD1">
        <w:rPr>
          <w:rFonts w:asciiTheme="minorHAnsi" w:hAnsiTheme="minorHAnsi"/>
          <w:b/>
          <w:bCs/>
          <w:sz w:val="22"/>
          <w:szCs w:val="22"/>
          <w:lang w:eastAsia="ar-SA"/>
        </w:rPr>
        <w:t>ISTNIEJĄCEGO BUDYNKU NA CELE DOMU</w:t>
      </w:r>
      <w:r w:rsidR="00B062E9" w:rsidRPr="00B062E9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DZIENNEJ POMOCY „SENIOR+” W MIEJSCOWOŚCI OSTRUSZA</w:t>
      </w:r>
      <w:r w:rsidR="000352E3" w:rsidRPr="000352E3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20"/>
      <w:bookmarkEnd w:id="21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2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3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BD5499">
      <w:pPr>
        <w:numPr>
          <w:ilvl w:val="0"/>
          <w:numId w:val="14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BD5499">
      <w:pPr>
        <w:numPr>
          <w:ilvl w:val="0"/>
          <w:numId w:val="14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3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4" w:name="_DV_M1264"/>
      <w:bookmarkStart w:id="25" w:name="_DV_M1266"/>
      <w:bookmarkStart w:id="26" w:name="_DV_M1268"/>
      <w:bookmarkStart w:id="27" w:name="_DV_M4300"/>
      <w:bookmarkStart w:id="28" w:name="_DV_M4301"/>
      <w:bookmarkStart w:id="29" w:name="_DV_M4302"/>
      <w:bookmarkStart w:id="30" w:name="_DV_M4304"/>
      <w:bookmarkStart w:id="31" w:name="_DV_M4305"/>
      <w:bookmarkStart w:id="32" w:name="_DV_M4306"/>
      <w:bookmarkStart w:id="33" w:name="_DV_M4307"/>
      <w:bookmarkStart w:id="34" w:name="_DV_M4308"/>
      <w:bookmarkStart w:id="35" w:name="_DV_M4309"/>
      <w:bookmarkStart w:id="36" w:name="_DV_M4310"/>
      <w:bookmarkStart w:id="37" w:name="_DV_M4311"/>
      <w:bookmarkStart w:id="38" w:name="_DV_M4312"/>
      <w:bookmarkStart w:id="39" w:name="_DV_M4314"/>
      <w:bookmarkStart w:id="40" w:name="_DV_M1428"/>
      <w:bookmarkStart w:id="41" w:name="_Hlk70581832"/>
      <w:bookmarkStart w:id="42" w:name="_Toc95976685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3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1"/>
      <w:bookmarkEnd w:id="43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2"/>
    </w:p>
    <w:p w14:paraId="5D0DEBB2" w14:textId="62BC5338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D5499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="00B062E9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4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4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623623D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5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5"/>
      <w:r w:rsidR="007A4DF8" w:rsidRPr="007A4DF8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B062E9" w:rsidRPr="00B062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ROZBUDOWA I PRZEBUDOWA CZĘŚCI </w:t>
      </w:r>
      <w:r w:rsidR="00B062E9" w:rsidRPr="008E1AD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ISTNIEJĄCEGO BUDYNKU NA CELE DOMU</w:t>
      </w:r>
      <w:r w:rsidR="00B062E9" w:rsidRPr="00B062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DZIENNEJ POMOCY „SENIOR+” W MIEJSCOWOŚCI OSTRUSZA</w:t>
      </w:r>
      <w:r w:rsidR="007A4DF8" w:rsidRPr="007A4DF8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46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46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47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47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48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48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49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49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0" w:name="_Toc95976686"/>
      <w:bookmarkStart w:id="51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2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2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0"/>
    </w:p>
    <w:p w14:paraId="7A609EAE" w14:textId="5DBEBEF3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3" w:name="_Hlk70586404"/>
      <w:bookmarkEnd w:id="51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F0E2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B062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4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4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3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5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5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DD2B324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C3A">
        <w:rPr>
          <w:rFonts w:asciiTheme="minorHAnsi" w:hAnsiTheme="minorHAnsi" w:cstheme="minorHAnsi"/>
          <w:b/>
          <w:sz w:val="22"/>
          <w:szCs w:val="22"/>
        </w:rPr>
        <w:t>„</w:t>
      </w:r>
      <w:r w:rsidR="00B062E9" w:rsidRPr="00B062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ROZBUDOWA I PRZEBUDOWA CZĘŚCI </w:t>
      </w:r>
      <w:r w:rsidR="00B062E9" w:rsidRPr="008E1AD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ISTNIEJĄCEGO BUDYNKU NA CELE DOMU</w:t>
      </w:r>
      <w:r w:rsidR="00B062E9" w:rsidRPr="00B062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DZIENNEJ POMOCY „SENIOR+” W MIEJSCOWOŚCI OSTRUSZA</w:t>
      </w:r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56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6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92AC5">
        <w:rPr>
          <w:rFonts w:asciiTheme="minorHAnsi" w:hAnsiTheme="minorHAnsi" w:cstheme="minorHAnsi"/>
          <w:sz w:val="22"/>
          <w:szCs w:val="22"/>
        </w:rPr>
      </w:r>
      <w:r w:rsidR="00692AC5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92AC5">
        <w:rPr>
          <w:rFonts w:asciiTheme="minorHAnsi" w:hAnsiTheme="minorHAnsi" w:cstheme="minorHAnsi"/>
          <w:sz w:val="22"/>
          <w:szCs w:val="22"/>
        </w:rPr>
      </w:r>
      <w:r w:rsidR="00692AC5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7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57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8" w:name="_Toc95976687"/>
      <w:bookmarkStart w:id="59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0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0"/>
      <w:bookmarkEnd w:id="58"/>
    </w:p>
    <w:p w14:paraId="417A046F" w14:textId="7DF69588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3050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3C56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59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07DC2836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1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3C561E" w:rsidRPr="003C56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ROZBUDOWA I PRZEBUDOWA CZĘŚCI </w:t>
      </w:r>
      <w:r w:rsidR="003C561E" w:rsidRPr="008E1AD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ISTNIEJĄCEGO BUDYNKU NA CELE DOMU</w:t>
      </w:r>
      <w:r w:rsidR="003C561E" w:rsidRPr="003C56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DZIENNEJ POMOCY „SENIOR+” W MIEJSCOWOŚCI OSTRUSZA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61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2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63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2B42B4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2B42B4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597668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5"/>
      <w:bookmarkEnd w:id="64"/>
    </w:p>
    <w:p w14:paraId="2B9E1590" w14:textId="3C4F1A51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6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81FE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3C56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66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6F45094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3C561E" w:rsidRPr="003C56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ROZBUDOWA I PRZEBUDOWA CZĘŚCI </w:t>
      </w:r>
      <w:r w:rsidR="003C561E" w:rsidRPr="008E1A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ISTNIEJĄCEGO BUDYNKU NA CELE DOMU</w:t>
      </w:r>
      <w:r w:rsidR="003C561E" w:rsidRPr="003C56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DZIENNEJ POMOCY „SENIOR+” W MIEJSCOWOŚCI OSTRUSZA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7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7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732498B6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3C561E" w:rsidRPr="003C561E">
        <w:rPr>
          <w:rFonts w:asciiTheme="minorHAnsi" w:hAnsiTheme="minorHAnsi" w:cstheme="minorHAnsi"/>
          <w:b/>
          <w:bCs/>
          <w:sz w:val="22"/>
          <w:szCs w:val="22"/>
        </w:rPr>
        <w:t xml:space="preserve">ROZBUDOWA I PRZEBUDOWA CZĘŚCI </w:t>
      </w:r>
      <w:r w:rsidR="003C561E" w:rsidRPr="008E1AD1">
        <w:rPr>
          <w:rFonts w:asciiTheme="minorHAnsi" w:hAnsiTheme="minorHAnsi" w:cstheme="minorHAnsi"/>
          <w:b/>
          <w:bCs/>
          <w:sz w:val="22"/>
          <w:szCs w:val="22"/>
        </w:rPr>
        <w:t>ISTNIEJĄCEGO BUDYNKU NA CELE DOMU</w:t>
      </w:r>
      <w:r w:rsidR="003C561E" w:rsidRPr="003C561E">
        <w:rPr>
          <w:rFonts w:asciiTheme="minorHAnsi" w:hAnsiTheme="minorHAnsi" w:cstheme="minorHAnsi"/>
          <w:b/>
          <w:bCs/>
          <w:sz w:val="22"/>
          <w:szCs w:val="22"/>
        </w:rPr>
        <w:t xml:space="preserve"> DZIENNEJ POMOCY „SENIOR+” W MIEJSCOWOŚCI OSTRUSZA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2B42B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2B42B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2B42B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68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2B42B4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2B42B4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68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69" w:name="_Toc9597668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0" w:name="_Toc451861071"/>
      <w:bookmarkStart w:id="71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0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1"/>
      <w:bookmarkEnd w:id="69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2D455428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7630E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="003C561E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2FDBF9E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2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954B8F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3C561E" w:rsidRPr="003C56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ROZBUDOWA I PRZEBUDOWA CZĘŚCI </w:t>
      </w:r>
      <w:r w:rsidR="003C561E" w:rsidRPr="008E1AD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ISTNIEJĄCEGO BUDYNKU NA CELE DOMU</w:t>
      </w:r>
      <w:r w:rsidR="003C561E" w:rsidRPr="003C56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DZIENNEJ POMOCY „SENIOR+” W MIEJSCOWOŚCI OSTRUSZA</w:t>
      </w:r>
      <w:r w:rsidR="00954B8F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2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3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2B42B4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2B42B4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3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74" w:name="_Toc325105790"/>
      <w:bookmarkStart w:id="75" w:name="_Toc9597669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74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7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2B4153E9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02CD7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="003C561E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76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77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76"/>
    <w:bookmarkEnd w:id="77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6371784B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954B8F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DB5E4F" w:rsidRPr="00DB5E4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ROZBUDOWA I PRZEBUDOWA CZĘŚCI </w:t>
      </w:r>
      <w:r w:rsidR="00DB5E4F" w:rsidRPr="008E1AD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ISTNIEJĄCEGO BUDYNKU NA CELE DOMU</w:t>
      </w:r>
      <w:r w:rsidR="00DB5E4F" w:rsidRPr="00DB5E4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DZIENNEJ POMOCY „SENIOR+” W MIEJSCOWOŚCI OSTRUSZA</w:t>
      </w:r>
      <w:r w:rsidR="00954B8F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78" w:name="_Toc161647347"/>
      <w:bookmarkEnd w:id="78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2B42B4">
      <w:pPr>
        <w:numPr>
          <w:ilvl w:val="0"/>
          <w:numId w:val="8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2B42B4">
      <w:pPr>
        <w:numPr>
          <w:ilvl w:val="0"/>
          <w:numId w:val="8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sectPr w:rsidR="00FA62BD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1317" w14:textId="77777777" w:rsidR="0049624E" w:rsidRDefault="0049624E">
      <w:r>
        <w:separator/>
      </w:r>
    </w:p>
  </w:endnote>
  <w:endnote w:type="continuationSeparator" w:id="0">
    <w:p w14:paraId="39A986E4" w14:textId="77777777" w:rsidR="0049624E" w:rsidRDefault="0049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6B52" w14:textId="77777777" w:rsidR="0049624E" w:rsidRDefault="0049624E">
      <w:r>
        <w:separator/>
      </w:r>
    </w:p>
  </w:footnote>
  <w:footnote w:type="continuationSeparator" w:id="0">
    <w:p w14:paraId="4181BDB1" w14:textId="77777777" w:rsidR="0049624E" w:rsidRDefault="0049624E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4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5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1CA373D"/>
    <w:multiLevelType w:val="multilevel"/>
    <w:tmpl w:val="0D0C0B7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Calibri" w:hAnsi="Calibri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6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5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8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2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5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3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AE5558"/>
    <w:multiLevelType w:val="hybridMultilevel"/>
    <w:tmpl w:val="BAD0532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2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3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1"/>
  </w:num>
  <w:num w:numId="2">
    <w:abstractNumId w:val="119"/>
  </w:num>
  <w:num w:numId="3">
    <w:abstractNumId w:val="101"/>
  </w:num>
  <w:num w:numId="4">
    <w:abstractNumId w:val="50"/>
  </w:num>
  <w:num w:numId="5">
    <w:abstractNumId w:val="0"/>
  </w:num>
  <w:num w:numId="6">
    <w:abstractNumId w:val="94"/>
  </w:num>
  <w:num w:numId="7">
    <w:abstractNumId w:val="75"/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5"/>
  </w:num>
  <w:num w:numId="10">
    <w:abstractNumId w:val="145"/>
  </w:num>
  <w:num w:numId="11">
    <w:abstractNumId w:val="149"/>
  </w:num>
  <w:num w:numId="12">
    <w:abstractNumId w:val="115"/>
  </w:num>
  <w:num w:numId="13">
    <w:abstractNumId w:val="160"/>
  </w:num>
  <w:num w:numId="14">
    <w:abstractNumId w:val="93"/>
  </w:num>
  <w:num w:numId="15">
    <w:abstractNumId w:val="116"/>
  </w:num>
  <w:num w:numId="16">
    <w:abstractNumId w:val="23"/>
  </w:num>
  <w:num w:numId="17">
    <w:abstractNumId w:val="90"/>
  </w:num>
  <w:num w:numId="18">
    <w:abstractNumId w:val="25"/>
  </w:num>
  <w:num w:numId="19">
    <w:abstractNumId w:val="53"/>
  </w:num>
  <w:num w:numId="20">
    <w:abstractNumId w:val="156"/>
  </w:num>
  <w:num w:numId="21">
    <w:abstractNumId w:val="20"/>
  </w:num>
  <w:num w:numId="22">
    <w:abstractNumId w:val="73"/>
  </w:num>
  <w:num w:numId="23">
    <w:abstractNumId w:val="155"/>
  </w:num>
  <w:num w:numId="24">
    <w:abstractNumId w:val="143"/>
  </w:num>
  <w:num w:numId="25">
    <w:abstractNumId w:val="137"/>
  </w:num>
  <w:num w:numId="26">
    <w:abstractNumId w:val="141"/>
  </w:num>
  <w:num w:numId="27">
    <w:abstractNumId w:val="63"/>
  </w:num>
  <w:num w:numId="28">
    <w:abstractNumId w:val="147"/>
  </w:num>
  <w:num w:numId="29">
    <w:abstractNumId w:val="136"/>
  </w:num>
  <w:num w:numId="30">
    <w:abstractNumId w:val="46"/>
  </w:num>
  <w:num w:numId="31">
    <w:abstractNumId w:val="139"/>
  </w:num>
  <w:num w:numId="32">
    <w:abstractNumId w:val="120"/>
  </w:num>
  <w:num w:numId="33">
    <w:abstractNumId w:val="18"/>
  </w:num>
  <w:num w:numId="34">
    <w:abstractNumId w:val="21"/>
  </w:num>
  <w:num w:numId="35">
    <w:abstractNumId w:val="16"/>
  </w:num>
  <w:num w:numId="36">
    <w:abstractNumId w:val="100"/>
  </w:num>
  <w:num w:numId="37">
    <w:abstractNumId w:val="152"/>
  </w:num>
  <w:num w:numId="38">
    <w:abstractNumId w:val="54"/>
  </w:num>
  <w:num w:numId="39">
    <w:abstractNumId w:val="48"/>
  </w:num>
  <w:num w:numId="40">
    <w:abstractNumId w:val="125"/>
  </w:num>
  <w:num w:numId="41">
    <w:abstractNumId w:val="163"/>
  </w:num>
  <w:num w:numId="42">
    <w:abstractNumId w:val="64"/>
  </w:num>
  <w:num w:numId="43">
    <w:abstractNumId w:val="107"/>
  </w:num>
  <w:num w:numId="44">
    <w:abstractNumId w:val="28"/>
  </w:num>
  <w:num w:numId="45">
    <w:abstractNumId w:val="117"/>
  </w:num>
  <w:num w:numId="46">
    <w:abstractNumId w:val="135"/>
  </w:num>
  <w:num w:numId="47">
    <w:abstractNumId w:val="118"/>
  </w:num>
  <w:num w:numId="48">
    <w:abstractNumId w:val="127"/>
  </w:num>
  <w:num w:numId="49">
    <w:abstractNumId w:val="85"/>
  </w:num>
  <w:num w:numId="50">
    <w:abstractNumId w:val="88"/>
  </w:num>
  <w:num w:numId="51">
    <w:abstractNumId w:val="87"/>
  </w:num>
  <w:num w:numId="52">
    <w:abstractNumId w:val="164"/>
  </w:num>
  <w:num w:numId="53">
    <w:abstractNumId w:val="142"/>
  </w:num>
  <w:num w:numId="54">
    <w:abstractNumId w:val="76"/>
  </w:num>
  <w:num w:numId="55">
    <w:abstractNumId w:val="150"/>
  </w:num>
  <w:num w:numId="56">
    <w:abstractNumId w:val="91"/>
  </w:num>
  <w:num w:numId="57">
    <w:abstractNumId w:val="144"/>
  </w:num>
  <w:num w:numId="58">
    <w:abstractNumId w:val="103"/>
  </w:num>
  <w:num w:numId="59">
    <w:abstractNumId w:val="128"/>
  </w:num>
  <w:num w:numId="6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43"/>
  </w:num>
  <w:num w:numId="63">
    <w:abstractNumId w:val="26"/>
  </w:num>
  <w:num w:numId="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138"/>
  </w:num>
  <w:num w:numId="69">
    <w:abstractNumId w:val="42"/>
  </w:num>
  <w:num w:numId="70">
    <w:abstractNumId w:val="27"/>
  </w:num>
  <w:num w:numId="71">
    <w:abstractNumId w:val="148"/>
  </w:num>
  <w:num w:numId="72">
    <w:abstractNumId w:val="41"/>
  </w:num>
  <w:num w:numId="73">
    <w:abstractNumId w:val="74"/>
  </w:num>
  <w:num w:numId="74">
    <w:abstractNumId w:val="129"/>
  </w:num>
  <w:num w:numId="75">
    <w:abstractNumId w:val="96"/>
  </w:num>
  <w:num w:numId="76">
    <w:abstractNumId w:val="68"/>
  </w:num>
  <w:num w:numId="77">
    <w:abstractNumId w:val="108"/>
  </w:num>
  <w:num w:numId="78">
    <w:abstractNumId w:val="92"/>
  </w:num>
  <w:num w:numId="79">
    <w:abstractNumId w:val="111"/>
  </w:num>
  <w:num w:numId="80">
    <w:abstractNumId w:val="153"/>
  </w:num>
  <w:num w:numId="81">
    <w:abstractNumId w:val="52"/>
  </w:num>
  <w:num w:numId="82">
    <w:abstractNumId w:val="72"/>
  </w:num>
  <w:num w:numId="83">
    <w:abstractNumId w:val="33"/>
  </w:num>
  <w:num w:numId="84">
    <w:abstractNumId w:val="31"/>
  </w:num>
  <w:num w:numId="85">
    <w:abstractNumId w:val="124"/>
  </w:num>
  <w:num w:numId="86">
    <w:abstractNumId w:val="104"/>
    <w:lvlOverride w:ilvl="0">
      <w:startOverride w:val="1"/>
    </w:lvlOverride>
  </w:num>
  <w:num w:numId="87">
    <w:abstractNumId w:val="159"/>
  </w:num>
  <w:num w:numId="88">
    <w:abstractNumId w:val="122"/>
  </w:num>
  <w:num w:numId="89">
    <w:abstractNumId w:val="30"/>
  </w:num>
  <w:num w:numId="90">
    <w:abstractNumId w:val="130"/>
  </w:num>
  <w:num w:numId="91">
    <w:abstractNumId w:val="34"/>
  </w:num>
  <w:num w:numId="92">
    <w:abstractNumId w:val="89"/>
  </w:num>
  <w:num w:numId="93">
    <w:abstractNumId w:val="38"/>
  </w:num>
  <w:num w:numId="94">
    <w:abstractNumId w:val="121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9"/>
  </w:num>
  <w:num w:numId="97">
    <w:abstractNumId w:val="82"/>
  </w:num>
  <w:num w:numId="98">
    <w:abstractNumId w:val="80"/>
  </w:num>
  <w:num w:numId="99">
    <w:abstractNumId w:val="22"/>
  </w:num>
  <w:num w:numId="100">
    <w:abstractNumId w:val="113"/>
  </w:num>
  <w:num w:numId="101">
    <w:abstractNumId w:val="78"/>
  </w:num>
  <w:num w:numId="102">
    <w:abstractNumId w:val="58"/>
  </w:num>
  <w:num w:numId="10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</w:num>
  <w:num w:numId="106">
    <w:abstractNumId w:val="29"/>
  </w:num>
  <w:num w:numId="107">
    <w:abstractNumId w:val="112"/>
  </w:num>
  <w:num w:numId="108">
    <w:abstractNumId w:val="109"/>
  </w:num>
  <w:num w:numId="10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10">
    <w:abstractNumId w:val="134"/>
  </w:num>
  <w:num w:numId="111">
    <w:abstractNumId w:val="59"/>
  </w:num>
  <w:num w:numId="112">
    <w:abstractNumId w:val="55"/>
  </w:num>
  <w:num w:numId="113">
    <w:abstractNumId w:val="106"/>
  </w:num>
  <w:num w:numId="114">
    <w:abstractNumId w:val="114"/>
  </w:num>
  <w:num w:numId="115">
    <w:abstractNumId w:val="40"/>
  </w:num>
  <w:num w:numId="116">
    <w:abstractNumId w:val="123"/>
  </w:num>
  <w:num w:numId="117">
    <w:abstractNumId w:val="110"/>
  </w:num>
  <w:num w:numId="118">
    <w:abstractNumId w:val="45"/>
  </w:num>
  <w:num w:numId="119">
    <w:abstractNumId w:val="133"/>
  </w:num>
  <w:num w:numId="120">
    <w:abstractNumId w:val="77"/>
  </w:num>
  <w:num w:numId="121">
    <w:abstractNumId w:val="35"/>
  </w:num>
  <w:num w:numId="122">
    <w:abstractNumId w:val="67"/>
  </w:num>
  <w:num w:numId="123">
    <w:abstractNumId w:val="56"/>
  </w:num>
  <w:num w:numId="124">
    <w:abstractNumId w:val="126"/>
  </w:num>
  <w:num w:numId="125">
    <w:abstractNumId w:val="51"/>
  </w:num>
  <w:num w:numId="126">
    <w:abstractNumId w:val="86"/>
  </w:num>
  <w:num w:numId="127">
    <w:abstractNumId w:val="69"/>
  </w:num>
  <w:num w:numId="128">
    <w:abstractNumId w:val="140"/>
  </w:num>
  <w:num w:numId="129">
    <w:abstractNumId w:val="146"/>
  </w:num>
  <w:num w:numId="130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4"/>
  </w:num>
  <w:num w:numId="133">
    <w:abstractNumId w:val="39"/>
  </w:num>
  <w:num w:numId="134">
    <w:abstractNumId w:val="81"/>
  </w:num>
  <w:num w:numId="135">
    <w:abstractNumId w:val="47"/>
  </w:num>
  <w:num w:numId="136">
    <w:abstractNumId w:val="84"/>
  </w:num>
  <w:num w:numId="137">
    <w:abstractNumId w:val="132"/>
  </w:num>
  <w:num w:numId="138">
    <w:abstractNumId w:val="99"/>
  </w:num>
  <w:num w:numId="139">
    <w:abstractNumId w:val="66"/>
  </w:num>
  <w:num w:numId="140">
    <w:abstractNumId w:val="65"/>
  </w:num>
  <w:num w:numId="141">
    <w:abstractNumId w:val="151"/>
  </w:num>
  <w:num w:numId="142">
    <w:abstractNumId w:val="57"/>
  </w:num>
  <w:num w:numId="143">
    <w:abstractNumId w:val="157"/>
  </w:num>
  <w:num w:numId="144">
    <w:abstractNumId w:val="44"/>
  </w:num>
  <w:num w:numId="145">
    <w:abstractNumId w:val="161"/>
  </w:num>
  <w:num w:numId="146">
    <w:abstractNumId w:val="62"/>
  </w:num>
  <w:num w:numId="147">
    <w:abstractNumId w:val="83"/>
  </w:num>
  <w:num w:numId="148">
    <w:abstractNumId w:val="105"/>
  </w:num>
  <w:num w:numId="149">
    <w:abstractNumId w:val="9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CB8"/>
    <w:rsid w:val="000074EC"/>
    <w:rsid w:val="000114C1"/>
    <w:rsid w:val="0001210A"/>
    <w:rsid w:val="0001288E"/>
    <w:rsid w:val="00012E9C"/>
    <w:rsid w:val="00013881"/>
    <w:rsid w:val="0001436D"/>
    <w:rsid w:val="00014492"/>
    <w:rsid w:val="00020472"/>
    <w:rsid w:val="000205DD"/>
    <w:rsid w:val="00020C6F"/>
    <w:rsid w:val="00020C71"/>
    <w:rsid w:val="00022242"/>
    <w:rsid w:val="0002256F"/>
    <w:rsid w:val="00022B43"/>
    <w:rsid w:val="00023ECF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4965"/>
    <w:rsid w:val="00044F93"/>
    <w:rsid w:val="000466B2"/>
    <w:rsid w:val="00046BE2"/>
    <w:rsid w:val="00047B44"/>
    <w:rsid w:val="0005017A"/>
    <w:rsid w:val="000504A9"/>
    <w:rsid w:val="000504DD"/>
    <w:rsid w:val="00050BE8"/>
    <w:rsid w:val="00050C82"/>
    <w:rsid w:val="00051675"/>
    <w:rsid w:val="0005189F"/>
    <w:rsid w:val="000518C3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E6D"/>
    <w:rsid w:val="0006174B"/>
    <w:rsid w:val="00063218"/>
    <w:rsid w:val="0006329A"/>
    <w:rsid w:val="00063497"/>
    <w:rsid w:val="00063DA4"/>
    <w:rsid w:val="00065F57"/>
    <w:rsid w:val="00067837"/>
    <w:rsid w:val="00067C2E"/>
    <w:rsid w:val="000715CF"/>
    <w:rsid w:val="00072E31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911"/>
    <w:rsid w:val="000C4F4F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663B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F90"/>
    <w:rsid w:val="00101012"/>
    <w:rsid w:val="001016E0"/>
    <w:rsid w:val="0010257E"/>
    <w:rsid w:val="001041DB"/>
    <w:rsid w:val="001048AC"/>
    <w:rsid w:val="0010581A"/>
    <w:rsid w:val="00105942"/>
    <w:rsid w:val="0010598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5628"/>
    <w:rsid w:val="00146155"/>
    <w:rsid w:val="001463E9"/>
    <w:rsid w:val="00146D1E"/>
    <w:rsid w:val="00146EFD"/>
    <w:rsid w:val="00146F32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E76"/>
    <w:rsid w:val="00177289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6495"/>
    <w:rsid w:val="0019679E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50D9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873"/>
    <w:rsid w:val="001E79F0"/>
    <w:rsid w:val="001F0837"/>
    <w:rsid w:val="001F1331"/>
    <w:rsid w:val="001F1349"/>
    <w:rsid w:val="001F2B3C"/>
    <w:rsid w:val="001F2B63"/>
    <w:rsid w:val="001F2D26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1B37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73F"/>
    <w:rsid w:val="00211881"/>
    <w:rsid w:val="00211E6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697"/>
    <w:rsid w:val="00232CD9"/>
    <w:rsid w:val="00232F23"/>
    <w:rsid w:val="00233F18"/>
    <w:rsid w:val="00233FB9"/>
    <w:rsid w:val="00235DC0"/>
    <w:rsid w:val="00236E15"/>
    <w:rsid w:val="002403A4"/>
    <w:rsid w:val="0024297C"/>
    <w:rsid w:val="00243E8E"/>
    <w:rsid w:val="002450CC"/>
    <w:rsid w:val="00246563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DC"/>
    <w:rsid w:val="002639CC"/>
    <w:rsid w:val="002643AE"/>
    <w:rsid w:val="0026520A"/>
    <w:rsid w:val="002663A1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9CF"/>
    <w:rsid w:val="00280C0D"/>
    <w:rsid w:val="0028154B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7F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66A0"/>
    <w:rsid w:val="002C698D"/>
    <w:rsid w:val="002C7BFF"/>
    <w:rsid w:val="002C7E26"/>
    <w:rsid w:val="002D041C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7FD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771"/>
    <w:rsid w:val="00347C9A"/>
    <w:rsid w:val="0035236C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B50"/>
    <w:rsid w:val="00371E5E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BAF"/>
    <w:rsid w:val="003973B7"/>
    <w:rsid w:val="003A01BE"/>
    <w:rsid w:val="003A05C2"/>
    <w:rsid w:val="003A091C"/>
    <w:rsid w:val="003A0CFE"/>
    <w:rsid w:val="003A3876"/>
    <w:rsid w:val="003A3DE9"/>
    <w:rsid w:val="003A3E11"/>
    <w:rsid w:val="003A50A6"/>
    <w:rsid w:val="003A5780"/>
    <w:rsid w:val="003A664B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61E"/>
    <w:rsid w:val="003C58A2"/>
    <w:rsid w:val="003C6026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59EE"/>
    <w:rsid w:val="003D679A"/>
    <w:rsid w:val="003D706D"/>
    <w:rsid w:val="003D7B8A"/>
    <w:rsid w:val="003E00EB"/>
    <w:rsid w:val="003E03CD"/>
    <w:rsid w:val="003E0E5E"/>
    <w:rsid w:val="003E1210"/>
    <w:rsid w:val="003E1715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70C5"/>
    <w:rsid w:val="003F7479"/>
    <w:rsid w:val="003F7EEB"/>
    <w:rsid w:val="0040045F"/>
    <w:rsid w:val="00401A53"/>
    <w:rsid w:val="00401CE6"/>
    <w:rsid w:val="00402CF2"/>
    <w:rsid w:val="00403289"/>
    <w:rsid w:val="00403D76"/>
    <w:rsid w:val="00403E5F"/>
    <w:rsid w:val="00404674"/>
    <w:rsid w:val="00404862"/>
    <w:rsid w:val="00404FE5"/>
    <w:rsid w:val="00405115"/>
    <w:rsid w:val="0040612F"/>
    <w:rsid w:val="00406421"/>
    <w:rsid w:val="004069FF"/>
    <w:rsid w:val="00406B55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3DB3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945"/>
    <w:rsid w:val="00455E27"/>
    <w:rsid w:val="0045619E"/>
    <w:rsid w:val="004566C1"/>
    <w:rsid w:val="004568E6"/>
    <w:rsid w:val="00456C5F"/>
    <w:rsid w:val="004573DB"/>
    <w:rsid w:val="0046010E"/>
    <w:rsid w:val="00461591"/>
    <w:rsid w:val="00461A48"/>
    <w:rsid w:val="00461B59"/>
    <w:rsid w:val="00463BA0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624E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2A3"/>
    <w:rsid w:val="004B09C8"/>
    <w:rsid w:val="004B2288"/>
    <w:rsid w:val="004B30D2"/>
    <w:rsid w:val="004B39C2"/>
    <w:rsid w:val="004B4790"/>
    <w:rsid w:val="004B4BBF"/>
    <w:rsid w:val="004B5426"/>
    <w:rsid w:val="004B6A73"/>
    <w:rsid w:val="004B7258"/>
    <w:rsid w:val="004B7D14"/>
    <w:rsid w:val="004C0057"/>
    <w:rsid w:val="004C008A"/>
    <w:rsid w:val="004C1B1E"/>
    <w:rsid w:val="004C399F"/>
    <w:rsid w:val="004C49EE"/>
    <w:rsid w:val="004C66BF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CEA"/>
    <w:rsid w:val="004E37FB"/>
    <w:rsid w:val="004E44C5"/>
    <w:rsid w:val="004E4515"/>
    <w:rsid w:val="004E51C5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AD0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EA9"/>
    <w:rsid w:val="0050618C"/>
    <w:rsid w:val="00506533"/>
    <w:rsid w:val="005067AB"/>
    <w:rsid w:val="00510173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C49"/>
    <w:rsid w:val="00517E11"/>
    <w:rsid w:val="005201F0"/>
    <w:rsid w:val="005203A0"/>
    <w:rsid w:val="00521CDB"/>
    <w:rsid w:val="00522762"/>
    <w:rsid w:val="00522F96"/>
    <w:rsid w:val="0052300A"/>
    <w:rsid w:val="0052489C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85F"/>
    <w:rsid w:val="0055293C"/>
    <w:rsid w:val="00553960"/>
    <w:rsid w:val="00554313"/>
    <w:rsid w:val="0055533E"/>
    <w:rsid w:val="00555995"/>
    <w:rsid w:val="00555DD5"/>
    <w:rsid w:val="005573D0"/>
    <w:rsid w:val="0055749C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69B9"/>
    <w:rsid w:val="0056703A"/>
    <w:rsid w:val="005700B2"/>
    <w:rsid w:val="00570808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1AE0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3E3B"/>
    <w:rsid w:val="00614EB2"/>
    <w:rsid w:val="00615A03"/>
    <w:rsid w:val="00615D98"/>
    <w:rsid w:val="0061637D"/>
    <w:rsid w:val="00616EF5"/>
    <w:rsid w:val="0061737C"/>
    <w:rsid w:val="00617F28"/>
    <w:rsid w:val="0062003E"/>
    <w:rsid w:val="0062262D"/>
    <w:rsid w:val="00623A51"/>
    <w:rsid w:val="006244FB"/>
    <w:rsid w:val="00624B0E"/>
    <w:rsid w:val="0062541D"/>
    <w:rsid w:val="00625714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8BC"/>
    <w:rsid w:val="00637FD9"/>
    <w:rsid w:val="006411A5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20"/>
    <w:rsid w:val="00652970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26C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2CDC"/>
    <w:rsid w:val="00693F17"/>
    <w:rsid w:val="00693F44"/>
    <w:rsid w:val="00695AF9"/>
    <w:rsid w:val="00696434"/>
    <w:rsid w:val="00696F07"/>
    <w:rsid w:val="00697069"/>
    <w:rsid w:val="006A1706"/>
    <w:rsid w:val="006A25D2"/>
    <w:rsid w:val="006A2A3C"/>
    <w:rsid w:val="006A30D1"/>
    <w:rsid w:val="006A31FD"/>
    <w:rsid w:val="006A3B1E"/>
    <w:rsid w:val="006A432E"/>
    <w:rsid w:val="006A488D"/>
    <w:rsid w:val="006A67E7"/>
    <w:rsid w:val="006A6A76"/>
    <w:rsid w:val="006A781D"/>
    <w:rsid w:val="006A792E"/>
    <w:rsid w:val="006B02D7"/>
    <w:rsid w:val="006B12B4"/>
    <w:rsid w:val="006B2F5B"/>
    <w:rsid w:val="006B3247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63"/>
    <w:rsid w:val="006D113B"/>
    <w:rsid w:val="006D2EB1"/>
    <w:rsid w:val="006D30F2"/>
    <w:rsid w:val="006D3FCD"/>
    <w:rsid w:val="006D6850"/>
    <w:rsid w:val="006E13C2"/>
    <w:rsid w:val="006E13F5"/>
    <w:rsid w:val="006E1B53"/>
    <w:rsid w:val="006E2178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8E5"/>
    <w:rsid w:val="00741AF5"/>
    <w:rsid w:val="00742FA5"/>
    <w:rsid w:val="007448AE"/>
    <w:rsid w:val="0074544A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BDC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441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BAC"/>
    <w:rsid w:val="0079354A"/>
    <w:rsid w:val="00793B89"/>
    <w:rsid w:val="007942FE"/>
    <w:rsid w:val="00794A2F"/>
    <w:rsid w:val="0079540A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C4C"/>
    <w:rsid w:val="007E0F50"/>
    <w:rsid w:val="007E0F98"/>
    <w:rsid w:val="007E150D"/>
    <w:rsid w:val="007E1F73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058"/>
    <w:rsid w:val="00824B5F"/>
    <w:rsid w:val="00824BC6"/>
    <w:rsid w:val="00825179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2556"/>
    <w:rsid w:val="00862D4E"/>
    <w:rsid w:val="00865520"/>
    <w:rsid w:val="008657BC"/>
    <w:rsid w:val="008676BD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90F"/>
    <w:rsid w:val="00881BB5"/>
    <w:rsid w:val="00882109"/>
    <w:rsid w:val="00883648"/>
    <w:rsid w:val="0088477F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354C"/>
    <w:rsid w:val="008A445E"/>
    <w:rsid w:val="008A6729"/>
    <w:rsid w:val="008B09EA"/>
    <w:rsid w:val="008B11E5"/>
    <w:rsid w:val="008B1B72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1AD1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54B"/>
    <w:rsid w:val="00914C38"/>
    <w:rsid w:val="00915F53"/>
    <w:rsid w:val="00915FFE"/>
    <w:rsid w:val="0091684B"/>
    <w:rsid w:val="00916A6D"/>
    <w:rsid w:val="00916CF5"/>
    <w:rsid w:val="00916EE3"/>
    <w:rsid w:val="009176FB"/>
    <w:rsid w:val="009178A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EC2"/>
    <w:rsid w:val="009605EC"/>
    <w:rsid w:val="00960703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7036"/>
    <w:rsid w:val="0096720A"/>
    <w:rsid w:val="00970732"/>
    <w:rsid w:val="0097143B"/>
    <w:rsid w:val="009714C7"/>
    <w:rsid w:val="00971A93"/>
    <w:rsid w:val="00971C1B"/>
    <w:rsid w:val="00971DAC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587C"/>
    <w:rsid w:val="009A6BD9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741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3DD"/>
    <w:rsid w:val="009F7E48"/>
    <w:rsid w:val="009F7F15"/>
    <w:rsid w:val="009F7FD8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708C"/>
    <w:rsid w:val="00A301B2"/>
    <w:rsid w:val="00A30394"/>
    <w:rsid w:val="00A30604"/>
    <w:rsid w:val="00A30F6F"/>
    <w:rsid w:val="00A31406"/>
    <w:rsid w:val="00A31417"/>
    <w:rsid w:val="00A32694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780"/>
    <w:rsid w:val="00A42C37"/>
    <w:rsid w:val="00A434EA"/>
    <w:rsid w:val="00A43932"/>
    <w:rsid w:val="00A4636B"/>
    <w:rsid w:val="00A46669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780"/>
    <w:rsid w:val="00AA79E2"/>
    <w:rsid w:val="00AB013C"/>
    <w:rsid w:val="00AB0192"/>
    <w:rsid w:val="00AB0A9B"/>
    <w:rsid w:val="00AB0DC0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3F51"/>
    <w:rsid w:val="00AD4EA6"/>
    <w:rsid w:val="00AD52C3"/>
    <w:rsid w:val="00AD5619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2275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34B"/>
    <w:rsid w:val="00AE650A"/>
    <w:rsid w:val="00AE67D9"/>
    <w:rsid w:val="00AE6E9A"/>
    <w:rsid w:val="00AE75DF"/>
    <w:rsid w:val="00AF005A"/>
    <w:rsid w:val="00AF08CA"/>
    <w:rsid w:val="00AF1769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2E9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490F"/>
    <w:rsid w:val="00B44E3F"/>
    <w:rsid w:val="00B4580B"/>
    <w:rsid w:val="00B46F59"/>
    <w:rsid w:val="00B4724C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D1D"/>
    <w:rsid w:val="00B55D40"/>
    <w:rsid w:val="00B57062"/>
    <w:rsid w:val="00B61260"/>
    <w:rsid w:val="00B62A64"/>
    <w:rsid w:val="00B63560"/>
    <w:rsid w:val="00B63791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6C99"/>
    <w:rsid w:val="00B76ED2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6CAA"/>
    <w:rsid w:val="00BA6FE3"/>
    <w:rsid w:val="00BA78C0"/>
    <w:rsid w:val="00BB08A3"/>
    <w:rsid w:val="00BB179B"/>
    <w:rsid w:val="00BB1B16"/>
    <w:rsid w:val="00BB22E8"/>
    <w:rsid w:val="00BB291B"/>
    <w:rsid w:val="00BB3842"/>
    <w:rsid w:val="00BB3A1F"/>
    <w:rsid w:val="00BB3DAA"/>
    <w:rsid w:val="00BB53F9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711"/>
    <w:rsid w:val="00C23C01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2461"/>
    <w:rsid w:val="00C52F7B"/>
    <w:rsid w:val="00C53240"/>
    <w:rsid w:val="00C54089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914C3"/>
    <w:rsid w:val="00C91908"/>
    <w:rsid w:val="00C9280F"/>
    <w:rsid w:val="00C943C3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7F4"/>
    <w:rsid w:val="00D44A2B"/>
    <w:rsid w:val="00D45769"/>
    <w:rsid w:val="00D45B16"/>
    <w:rsid w:val="00D46240"/>
    <w:rsid w:val="00D46485"/>
    <w:rsid w:val="00D47DFC"/>
    <w:rsid w:val="00D5005A"/>
    <w:rsid w:val="00D50114"/>
    <w:rsid w:val="00D50477"/>
    <w:rsid w:val="00D50DAA"/>
    <w:rsid w:val="00D51425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0C81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650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5DB8"/>
    <w:rsid w:val="00DB5E4F"/>
    <w:rsid w:val="00DB645B"/>
    <w:rsid w:val="00DB6FF0"/>
    <w:rsid w:val="00DB737E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2034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11D6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E77"/>
    <w:rsid w:val="00EF6018"/>
    <w:rsid w:val="00EF6D0B"/>
    <w:rsid w:val="00EF6DC1"/>
    <w:rsid w:val="00EF78CD"/>
    <w:rsid w:val="00F01229"/>
    <w:rsid w:val="00F032D6"/>
    <w:rsid w:val="00F03C7E"/>
    <w:rsid w:val="00F04262"/>
    <w:rsid w:val="00F05388"/>
    <w:rsid w:val="00F05C3E"/>
    <w:rsid w:val="00F068EF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71B"/>
    <w:rsid w:val="00F757DA"/>
    <w:rsid w:val="00F75806"/>
    <w:rsid w:val="00F76351"/>
    <w:rsid w:val="00F764CB"/>
    <w:rsid w:val="00F77063"/>
    <w:rsid w:val="00F805E0"/>
    <w:rsid w:val="00F807EC"/>
    <w:rsid w:val="00F81064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212C"/>
    <w:rsid w:val="00F93164"/>
    <w:rsid w:val="00F94D47"/>
    <w:rsid w:val="00F96368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4D49"/>
    <w:rsid w:val="00FB560B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0D9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8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33"/>
      </w:numPr>
    </w:pPr>
  </w:style>
  <w:style w:type="numbering" w:customStyle="1" w:styleId="Zaimportowanystyl16">
    <w:name w:val="Zaimportowany styl 16"/>
    <w:rsid w:val="002B42B4"/>
    <w:pPr>
      <w:numPr>
        <w:numId w:val="1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18</Pages>
  <Words>3693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25800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81</cp:revision>
  <cp:lastPrinted>2022-02-17T08:01:00Z</cp:lastPrinted>
  <dcterms:created xsi:type="dcterms:W3CDTF">2022-01-20T10:31:00Z</dcterms:created>
  <dcterms:modified xsi:type="dcterms:W3CDTF">2022-03-09T16:38:00Z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