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2300A7F5" w14:textId="77777777" w:rsidR="002B333C" w:rsidRPr="004D48A2" w:rsidRDefault="002B333C" w:rsidP="002B333C">
      <w:pPr>
        <w:spacing w:line="276" w:lineRule="auto"/>
        <w:rPr>
          <w:bCs/>
          <w:i/>
        </w:rPr>
      </w:pPr>
      <w:r w:rsidRPr="004D48A2">
        <w:rPr>
          <w:bCs/>
        </w:rPr>
        <w:t xml:space="preserve">pn.: </w:t>
      </w:r>
      <w:r w:rsidRPr="004D48A2">
        <w:rPr>
          <w:b/>
          <w:bCs/>
        </w:rPr>
        <w:t xml:space="preserve">„Przebudowa drogi do </w:t>
      </w:r>
      <w:proofErr w:type="spellStart"/>
      <w:r w:rsidRPr="004D48A2">
        <w:rPr>
          <w:b/>
          <w:bCs/>
        </w:rPr>
        <w:t>Mutowa</w:t>
      </w:r>
      <w:proofErr w:type="spellEnd"/>
      <w:r w:rsidRPr="004D48A2">
        <w:rPr>
          <w:b/>
          <w:bCs/>
        </w:rPr>
        <w:t xml:space="preserve"> od drogi powiatowej Nr 1848P”</w:t>
      </w:r>
      <w:r w:rsidRPr="004D48A2">
        <w:rPr>
          <w:bCs/>
          <w:i/>
        </w:rPr>
        <w:t xml:space="preserve"> </w:t>
      </w:r>
    </w:p>
    <w:p w14:paraId="6B3814F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WI.271.2.2021</w:t>
      </w:r>
    </w:p>
    <w:p w14:paraId="6188C242" w14:textId="77777777" w:rsidR="002B333C" w:rsidRPr="004D48A2" w:rsidRDefault="002B333C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6F736DC6" w14:textId="7608EBD0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  <w:p w14:paraId="3A4730C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  <w:p w14:paraId="58261E46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</w:tbl>
    <w:p w14:paraId="27CB5801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118"/>
      </w:tblGrid>
      <w:tr w:rsidR="002B333C" w:rsidRPr="004D48A2" w14:paraId="5D8B5C44" w14:textId="77777777" w:rsidTr="008857FA">
        <w:tc>
          <w:tcPr>
            <w:tcW w:w="3119" w:type="dxa"/>
          </w:tcPr>
          <w:p w14:paraId="3EFBE94B" w14:textId="77777777" w:rsidR="002B333C" w:rsidRPr="004D48A2" w:rsidRDefault="002B333C" w:rsidP="008857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ind w:left="720"/>
              <w:rPr>
                <w:b/>
              </w:rPr>
            </w:pPr>
            <w:r w:rsidRPr="004D48A2">
              <w:rPr>
                <w:b/>
              </w:rPr>
              <w:t>Cena netto [zł]</w:t>
            </w:r>
          </w:p>
        </w:tc>
        <w:tc>
          <w:tcPr>
            <w:tcW w:w="2693" w:type="dxa"/>
          </w:tcPr>
          <w:p w14:paraId="6131AE4C" w14:textId="77777777" w:rsidR="002B333C" w:rsidRPr="004D48A2" w:rsidRDefault="002B333C" w:rsidP="008857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Podatek VAT [zł]</w:t>
            </w:r>
          </w:p>
        </w:tc>
        <w:tc>
          <w:tcPr>
            <w:tcW w:w="3118" w:type="dxa"/>
          </w:tcPr>
          <w:p w14:paraId="49F88176" w14:textId="77777777" w:rsidR="002B333C" w:rsidRPr="004D48A2" w:rsidRDefault="002B333C" w:rsidP="008857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Cena brutto [zł]</w:t>
            </w:r>
          </w:p>
        </w:tc>
      </w:tr>
      <w:tr w:rsidR="002B333C" w:rsidRPr="004D48A2" w14:paraId="49CB1B5C" w14:textId="77777777" w:rsidTr="008857FA">
        <w:tc>
          <w:tcPr>
            <w:tcW w:w="3119" w:type="dxa"/>
          </w:tcPr>
          <w:p w14:paraId="465F72B9" w14:textId="77777777" w:rsidR="002B333C" w:rsidRPr="004D48A2" w:rsidRDefault="002B333C" w:rsidP="008857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  <w:p w14:paraId="56C0EAC3" w14:textId="77777777" w:rsidR="002B333C" w:rsidRPr="004D48A2" w:rsidRDefault="002B333C" w:rsidP="008857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41FB2696" w14:textId="77777777" w:rsidR="002B333C" w:rsidRPr="004D48A2" w:rsidRDefault="002B333C" w:rsidP="008857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3118" w:type="dxa"/>
          </w:tcPr>
          <w:p w14:paraId="5B0429F9" w14:textId="77777777" w:rsidR="002B333C" w:rsidRPr="004D48A2" w:rsidRDefault="002B333C" w:rsidP="008857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</w:tbl>
    <w:p w14:paraId="708B43F1" w14:textId="5CEBA17D" w:rsidR="002B333C" w:rsidRPr="004D48A2" w:rsidRDefault="002B333C" w:rsidP="002B333C">
      <w:pPr>
        <w:spacing w:line="276" w:lineRule="auto"/>
        <w:ind w:left="709"/>
        <w:rPr>
          <w:bCs/>
        </w:rPr>
      </w:pPr>
      <w:r w:rsidRPr="004D48A2">
        <w:rPr>
          <w:bCs/>
        </w:rPr>
        <w:t>ustalona na podstawie kalkulacji szczegółowej</w:t>
      </w:r>
      <w:r w:rsidRPr="004D48A2">
        <w:t xml:space="preserve"> </w:t>
      </w:r>
      <w:r w:rsidRPr="004D48A2">
        <w:rPr>
          <w:bCs/>
        </w:rPr>
        <w:t>wyszczególnionej w przedmiarze robót</w:t>
      </w:r>
      <w:r w:rsidRPr="004D48A2">
        <w:rPr>
          <w:bCs/>
          <w:i/>
        </w:rPr>
        <w:t>,</w:t>
      </w:r>
      <w:r w:rsidRPr="004D48A2">
        <w:rPr>
          <w:bCs/>
        </w:rPr>
        <w:t xml:space="preserve"> stanowiący</w:t>
      </w:r>
      <w:r w:rsidR="00A9699C">
        <w:rPr>
          <w:bCs/>
        </w:rPr>
        <w:t xml:space="preserve"> </w:t>
      </w:r>
      <w:r w:rsidRPr="004D48A2">
        <w:rPr>
          <w:bCs/>
        </w:rPr>
        <w:t xml:space="preserve">Załącznik nr </w:t>
      </w:r>
      <w:r w:rsidR="0006482A" w:rsidRPr="004D48A2">
        <w:rPr>
          <w:bCs/>
        </w:rPr>
        <w:t>1</w:t>
      </w:r>
      <w:r w:rsidRPr="004D48A2">
        <w:rPr>
          <w:bCs/>
        </w:rPr>
        <w:t>2 do SWZ.</w:t>
      </w:r>
    </w:p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 w:rsidRPr="004D48A2"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0D4F1086" w14:textId="2FD6B61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 zgodnie                        z przepisami o podatku od towarów i usług, w zakresie ........................ (należy wskazać nazwę (rodzaj) towaru i usług, których dostawa lub świadczenie będzie prowadzić do powstania takiego obowiązku podatkowego) o wartości ….......................zł netto (należy wskazać wartość tego towaru lub usługi bez kwoty podatku)*).</w:t>
      </w:r>
    </w:p>
    <w:p w14:paraId="5B1567FA" w14:textId="6896350F" w:rsidR="004D48A2" w:rsidRDefault="004D48A2" w:rsidP="004D48A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  <w:rPr>
          <w:rFonts w:eastAsia="Verdana"/>
        </w:rPr>
      </w:pPr>
    </w:p>
    <w:p w14:paraId="657E69CC" w14:textId="77777777" w:rsidR="004D48A2" w:rsidRPr="004D48A2" w:rsidRDefault="004D48A2" w:rsidP="004D48A2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jc w:val="both"/>
      </w:pP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1885E610" w14:textId="569F2009" w:rsidR="002B333C" w:rsidRPr="00A9699C" w:rsidRDefault="002B333C" w:rsidP="002F1A1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5830162A" w14:textId="77777777" w:rsidR="00A9699C" w:rsidRPr="00A9699C" w:rsidRDefault="00A9699C" w:rsidP="00A9699C">
      <w:pPr>
        <w:pStyle w:val="Akapitzlist"/>
        <w:numPr>
          <w:ilvl w:val="0"/>
          <w:numId w:val="32"/>
        </w:numPr>
        <w:jc w:val="both"/>
      </w:pPr>
      <w:r w:rsidRPr="00A9699C">
        <w:t>Udzielamy Zamawiającemu gwarancji i rękojmi  na wszelkie prace objęte przedmiotem niniejszej umowy na okres ........ miesięcy, licząc od dnia podpisania przez obie strony protokołu odbioru końcowego.</w:t>
      </w:r>
    </w:p>
    <w:p w14:paraId="319CDB21" w14:textId="77777777" w:rsidR="00A9699C" w:rsidRPr="004D48A2" w:rsidRDefault="00A9699C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82790E" w:rsidRDefault="0082790E">
      <w:r>
        <w:separator/>
      </w:r>
    </w:p>
  </w:endnote>
  <w:endnote w:type="continuationSeparator" w:id="0">
    <w:p w14:paraId="02D051C7" w14:textId="77777777" w:rsidR="0082790E" w:rsidRDefault="0082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89058A1" w14:textId="3EADFFD3" w:rsidR="00725992" w:rsidRPr="00E5339D" w:rsidRDefault="00725992" w:rsidP="00725992">
    <w:pPr>
      <w:keepNext/>
      <w:spacing w:line="276" w:lineRule="auto"/>
      <w:ind w:left="-15" w:right="360"/>
      <w:rPr>
        <w:b/>
        <w:bCs/>
        <w:iCs/>
        <w:color w:val="000000"/>
        <w:sz w:val="20"/>
        <w:szCs w:val="20"/>
      </w:rPr>
    </w:pPr>
    <w:bookmarkStart w:id="2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2</w:t>
    </w:r>
    <w:r w:rsidRPr="00E5339D">
      <w:rPr>
        <w:b/>
        <w:bCs/>
        <w:i/>
        <w:iCs/>
        <w:sz w:val="20"/>
        <w:szCs w:val="20"/>
      </w:rPr>
      <w:t>.202</w:t>
    </w:r>
    <w:r w:rsidR="00476C3D"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r w:rsidRPr="00972FF7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Przebudowa </w:t>
    </w:r>
    <w:r w:rsidR="00476C3D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drogi do </w:t>
    </w:r>
    <w:proofErr w:type="spellStart"/>
    <w:r w:rsidR="00476C3D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Mutowa</w:t>
    </w:r>
    <w:proofErr w:type="spellEnd"/>
    <w:r w:rsidR="00476C3D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od drogi powiatowej Nr 1848P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</w:p>
  <w:bookmarkEnd w:id="2"/>
  <w:p w14:paraId="625FC57D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82790E" w:rsidRDefault="0082790E">
      <w:r>
        <w:separator/>
      </w:r>
    </w:p>
  </w:footnote>
  <w:footnote w:type="continuationSeparator" w:id="0">
    <w:p w14:paraId="59C702EA" w14:textId="77777777" w:rsidR="0082790E" w:rsidRDefault="0082790E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246AD"/>
    <w:rsid w:val="00A36E80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2021-04-26T13:04:00Z</dcterms:created>
  <dcterms:modified xsi:type="dcterms:W3CDTF">2021-04-26T13:04:00Z</dcterms:modified>
</cp:coreProperties>
</file>