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D87DD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7C421EB2" w14:textId="77777777" w:rsidR="0072769B" w:rsidRDefault="0072769B" w:rsidP="0072769B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WYKONAWCÓW</w:t>
      </w:r>
      <w:r w:rsidRPr="005B3F1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WSPÓLNIE UBIEGAJĄCYCH SIĘ </w:t>
      </w:r>
    </w:p>
    <w:p w14:paraId="0FA084B5" w14:textId="77777777" w:rsidR="0072769B" w:rsidRDefault="0072769B" w:rsidP="0072769B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UDZIELENIE ZAMÓWIENIA</w:t>
      </w:r>
    </w:p>
    <w:p w14:paraId="1C0FD8EA" w14:textId="77777777" w:rsidR="0072769B" w:rsidRDefault="0072769B" w:rsidP="0072769B">
      <w:pPr>
        <w:spacing w:line="288" w:lineRule="auto"/>
        <w:jc w:val="center"/>
        <w:rPr>
          <w:rFonts w:eastAsia="Calibri"/>
          <w:b/>
          <w:lang w:eastAsia="en-US"/>
        </w:rPr>
      </w:pPr>
    </w:p>
    <w:p w14:paraId="27015596" w14:textId="4A7A15C8" w:rsidR="0072769B" w:rsidRDefault="0072769B" w:rsidP="0072769B">
      <w:pPr>
        <w:spacing w:line="288" w:lineRule="auto"/>
        <w:jc w:val="both"/>
        <w:rPr>
          <w:rFonts w:eastAsia="Calibri"/>
          <w:lang w:eastAsia="en-US"/>
        </w:rPr>
      </w:pPr>
      <w:r w:rsidRPr="002310C9">
        <w:rPr>
          <w:rFonts w:eastAsia="Calibri"/>
          <w:lang w:eastAsia="en-US"/>
        </w:rPr>
        <w:t xml:space="preserve">W związku z ubieganiem się o udzielenie zamówienia publicznego w ramach postępowania pn. </w:t>
      </w:r>
      <w:r w:rsidR="004E25E0" w:rsidRPr="004E25E0">
        <w:rPr>
          <w:rFonts w:eastAsia="Calibri"/>
          <w:b/>
          <w:lang w:eastAsia="en-US"/>
        </w:rPr>
        <w:t>„Budowa nowego boiska wielofunkcyjnego wraz z zadaszeniem o stałej konstrukcji przy Szkole Podstawowej w Podgórzu”</w:t>
      </w:r>
      <w:r w:rsidR="004E25E0" w:rsidRPr="00DB0769">
        <w:rPr>
          <w:rFonts w:eastAsia="Calibri"/>
          <w:b/>
          <w:lang w:eastAsia="en-US"/>
        </w:rPr>
        <w:t xml:space="preserve"> </w:t>
      </w:r>
      <w:r w:rsidR="00DB0769" w:rsidRPr="00DB0769">
        <w:rPr>
          <w:rFonts w:eastAsia="Calibri"/>
          <w:b/>
          <w:lang w:eastAsia="en-US"/>
        </w:rPr>
        <w:t xml:space="preserve">– postępowanie powtórzone </w:t>
      </w:r>
      <w:r w:rsidRPr="002310C9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>: RGK.271.</w:t>
      </w:r>
      <w:r w:rsidR="00DB0769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.202</w:t>
      </w:r>
      <w:r w:rsidR="003A2FC1">
        <w:rPr>
          <w:rFonts w:eastAsia="Calibri"/>
          <w:lang w:eastAsia="en-US"/>
        </w:rPr>
        <w:t>4</w:t>
      </w:r>
      <w:r w:rsidRPr="002310C9">
        <w:rPr>
          <w:rFonts w:eastAsia="Calibri"/>
          <w:lang w:eastAsia="en-US"/>
        </w:rPr>
        <w:t>), niniejszym oświadczam,</w:t>
      </w:r>
      <w:r w:rsidR="00292660">
        <w:rPr>
          <w:rFonts w:eastAsia="Calibri"/>
          <w:lang w:eastAsia="en-US"/>
        </w:rPr>
        <w:t xml:space="preserve"> </w:t>
      </w:r>
      <w:r w:rsidRPr="002310C9">
        <w:rPr>
          <w:rFonts w:eastAsia="Calibri"/>
          <w:lang w:eastAsia="en-US"/>
        </w:rPr>
        <w:t>że poszczególni Wykonawcy wspólnie ubiegający się o udzielenie zamówienia wykonają następujące roboty budowlane, dostawy lub usługi:</w:t>
      </w:r>
    </w:p>
    <w:p w14:paraId="793D2764" w14:textId="77777777" w:rsidR="0072769B" w:rsidRDefault="0072769B" w:rsidP="0072769B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578"/>
        <w:gridCol w:w="3596"/>
      </w:tblGrid>
      <w:tr w:rsidR="0072769B" w:rsidRPr="002310C9" w14:paraId="38059176" w14:textId="77777777">
        <w:tc>
          <w:tcPr>
            <w:tcW w:w="572" w:type="dxa"/>
            <w:shd w:val="clear" w:color="auto" w:fill="D9D9D9"/>
            <w:vAlign w:val="center"/>
          </w:tcPr>
          <w:p w14:paraId="3A1D279B" w14:textId="77777777" w:rsidR="0072769B" w:rsidRPr="009E2288" w:rsidRDefault="0072769B">
            <w:pPr>
              <w:jc w:val="center"/>
              <w:rPr>
                <w:rFonts w:eastAsia="Calibri"/>
                <w:b/>
              </w:rPr>
            </w:pPr>
            <w:r w:rsidRPr="009E2288">
              <w:rPr>
                <w:rFonts w:eastAsia="Calibri"/>
                <w:b/>
              </w:rPr>
              <w:t>L.p.</w:t>
            </w:r>
          </w:p>
        </w:tc>
        <w:tc>
          <w:tcPr>
            <w:tcW w:w="5699" w:type="dxa"/>
            <w:shd w:val="clear" w:color="auto" w:fill="D9D9D9"/>
            <w:vAlign w:val="center"/>
          </w:tcPr>
          <w:p w14:paraId="0B853DF4" w14:textId="77777777" w:rsidR="0072769B" w:rsidRPr="009E2288" w:rsidRDefault="0072769B">
            <w:pPr>
              <w:jc w:val="center"/>
              <w:rPr>
                <w:rFonts w:eastAsia="Calibri"/>
                <w:b/>
              </w:rPr>
            </w:pPr>
            <w:r w:rsidRPr="009E2288">
              <w:rPr>
                <w:rFonts w:eastAsia="Calibri"/>
                <w:b/>
              </w:rPr>
              <w:t>Nazwa części zamówienia, którą dany wykonawca występujący wspólnie wykona w ramach realizacji zamówienia</w:t>
            </w:r>
          </w:p>
        </w:tc>
        <w:tc>
          <w:tcPr>
            <w:tcW w:w="3652" w:type="dxa"/>
            <w:shd w:val="clear" w:color="auto" w:fill="D9D9D9"/>
            <w:vAlign w:val="center"/>
          </w:tcPr>
          <w:p w14:paraId="11A6688D" w14:textId="77777777" w:rsidR="0072769B" w:rsidRPr="009E2288" w:rsidRDefault="0072769B">
            <w:pPr>
              <w:jc w:val="center"/>
              <w:rPr>
                <w:rFonts w:eastAsia="Calibri"/>
                <w:b/>
              </w:rPr>
            </w:pPr>
            <w:r w:rsidRPr="009E2288">
              <w:rPr>
                <w:rFonts w:eastAsia="Calibri"/>
                <w:b/>
              </w:rPr>
              <w:t>Nazwa wykonawcy występującego wspólnie</w:t>
            </w:r>
          </w:p>
        </w:tc>
      </w:tr>
      <w:tr w:rsidR="0072769B" w:rsidRPr="002310C9" w14:paraId="7497107B" w14:textId="77777777">
        <w:trPr>
          <w:trHeight w:val="847"/>
        </w:trPr>
        <w:tc>
          <w:tcPr>
            <w:tcW w:w="572" w:type="dxa"/>
            <w:shd w:val="clear" w:color="auto" w:fill="auto"/>
            <w:vAlign w:val="center"/>
          </w:tcPr>
          <w:p w14:paraId="48AA2419" w14:textId="77777777" w:rsidR="0072769B" w:rsidRPr="009E2288" w:rsidRDefault="0072769B">
            <w:pPr>
              <w:rPr>
                <w:rFonts w:eastAsia="Calibri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4237B0D1" w14:textId="77777777" w:rsidR="0072769B" w:rsidRPr="009E2288" w:rsidRDefault="0072769B">
            <w:pPr>
              <w:rPr>
                <w:rFonts w:eastAsia="Calibri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6D8724AE" w14:textId="77777777" w:rsidR="0072769B" w:rsidRPr="009E2288" w:rsidRDefault="0072769B">
            <w:pPr>
              <w:rPr>
                <w:rFonts w:eastAsia="Calibri"/>
              </w:rPr>
            </w:pPr>
          </w:p>
        </w:tc>
      </w:tr>
      <w:tr w:rsidR="0072769B" w:rsidRPr="002310C9" w14:paraId="38286D6B" w14:textId="77777777">
        <w:trPr>
          <w:trHeight w:val="847"/>
        </w:trPr>
        <w:tc>
          <w:tcPr>
            <w:tcW w:w="572" w:type="dxa"/>
            <w:shd w:val="clear" w:color="auto" w:fill="auto"/>
            <w:vAlign w:val="center"/>
          </w:tcPr>
          <w:p w14:paraId="626046D4" w14:textId="77777777" w:rsidR="0072769B" w:rsidRPr="009E2288" w:rsidRDefault="0072769B">
            <w:pPr>
              <w:rPr>
                <w:rFonts w:eastAsia="Calibri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228A0E81" w14:textId="77777777" w:rsidR="0072769B" w:rsidRPr="009E2288" w:rsidRDefault="0072769B">
            <w:pPr>
              <w:rPr>
                <w:rFonts w:eastAsia="Calibri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255B3C63" w14:textId="77777777" w:rsidR="0072769B" w:rsidRPr="009E2288" w:rsidRDefault="0072769B">
            <w:pPr>
              <w:rPr>
                <w:rFonts w:eastAsia="Calibri"/>
              </w:rPr>
            </w:pPr>
          </w:p>
        </w:tc>
      </w:tr>
    </w:tbl>
    <w:p w14:paraId="01FA7858" w14:textId="77777777" w:rsidR="0072769B" w:rsidRDefault="0072769B" w:rsidP="0072769B">
      <w:pPr>
        <w:spacing w:line="288" w:lineRule="auto"/>
        <w:jc w:val="both"/>
        <w:rPr>
          <w:rFonts w:eastAsia="Calibri"/>
          <w:lang w:eastAsia="en-US"/>
        </w:rPr>
      </w:pPr>
    </w:p>
    <w:p w14:paraId="00E76C9D" w14:textId="77777777" w:rsidR="0072769B" w:rsidRPr="002310C9" w:rsidRDefault="0072769B" w:rsidP="0072769B">
      <w:pPr>
        <w:spacing w:line="288" w:lineRule="auto"/>
        <w:jc w:val="both"/>
        <w:rPr>
          <w:rFonts w:eastAsia="Calibri"/>
          <w:lang w:eastAsia="en-US"/>
        </w:rPr>
      </w:pPr>
    </w:p>
    <w:p w14:paraId="493E6FB2" w14:textId="77777777" w:rsidR="0072769B" w:rsidRDefault="0072769B" w:rsidP="0072769B">
      <w:pPr>
        <w:pStyle w:val="Akapitzlist"/>
        <w:ind w:left="0"/>
        <w:rPr>
          <w:rFonts w:eastAsia="Calibri"/>
          <w:b/>
          <w:i/>
          <w:lang w:eastAsia="en-US"/>
        </w:rPr>
      </w:pPr>
      <w:r w:rsidRPr="002310C9">
        <w:rPr>
          <w:rFonts w:eastAsia="Calibri"/>
          <w:b/>
          <w:i/>
          <w:lang w:eastAsia="en-US"/>
        </w:rPr>
        <w:t>Uwaga:</w:t>
      </w:r>
    </w:p>
    <w:p w14:paraId="7B4FD406" w14:textId="77777777" w:rsidR="0072769B" w:rsidRDefault="0072769B" w:rsidP="0072769B">
      <w:pPr>
        <w:pStyle w:val="Akapitzlist"/>
        <w:ind w:left="0"/>
        <w:rPr>
          <w:rFonts w:eastAsia="Calibri"/>
          <w:b/>
          <w:i/>
          <w:lang w:eastAsia="en-US"/>
        </w:rPr>
      </w:pPr>
    </w:p>
    <w:p w14:paraId="4085EB82" w14:textId="77777777" w:rsidR="0072769B" w:rsidRPr="002310C9" w:rsidRDefault="0072769B" w:rsidP="0072769B">
      <w:pPr>
        <w:pStyle w:val="Akapitzlist"/>
        <w:ind w:left="0"/>
        <w:jc w:val="both"/>
        <w:rPr>
          <w:rFonts w:eastAsia="Calibri"/>
          <w:i/>
          <w:lang w:eastAsia="en-US"/>
        </w:rPr>
      </w:pPr>
      <w:r w:rsidRPr="002310C9">
        <w:rPr>
          <w:rFonts w:eastAsia="Calibri"/>
          <w:i/>
          <w:lang w:eastAsia="en-US"/>
        </w:rPr>
        <w:t>Należy dostosować ilość wierszy do liczby Wykonawców wspólnie ubiegających się o udzielenie zamówienia.</w:t>
      </w:r>
    </w:p>
    <w:p w14:paraId="6CA8A17B" w14:textId="77777777" w:rsidR="0072769B" w:rsidRDefault="0072769B" w:rsidP="0072769B">
      <w:pPr>
        <w:pStyle w:val="Akapitzlist"/>
        <w:ind w:left="0"/>
        <w:rPr>
          <w:rFonts w:eastAsia="Calibri"/>
          <w:lang w:eastAsia="en-US"/>
        </w:rPr>
      </w:pPr>
    </w:p>
    <w:p w14:paraId="1C47E1EC" w14:textId="77777777" w:rsidR="0072769B" w:rsidRDefault="0072769B" w:rsidP="0072769B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0CB2E67E" w14:textId="77777777" w:rsidR="0072769B" w:rsidRPr="00F231B0" w:rsidRDefault="0072769B" w:rsidP="0072769B">
      <w:pPr>
        <w:spacing w:line="288" w:lineRule="auto"/>
        <w:ind w:left="357"/>
        <w:jc w:val="both"/>
        <w:rPr>
          <w:rFonts w:eastAsia="Calibri"/>
          <w:i/>
          <w:lang w:eastAsia="en-US"/>
        </w:rPr>
      </w:pPr>
    </w:p>
    <w:p w14:paraId="46411563" w14:textId="77777777" w:rsidR="0072769B" w:rsidRPr="00F231B0" w:rsidRDefault="0072769B" w:rsidP="0072769B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F231B0">
        <w:rPr>
          <w:rFonts w:eastAsia="Calibri"/>
          <w:b/>
          <w:i/>
          <w:lang w:eastAsia="en-US"/>
        </w:rPr>
        <w:tab/>
        <w:t>dokument należy podpisać kwalifikowanym podpisem elektronicznym</w:t>
      </w:r>
    </w:p>
    <w:p w14:paraId="49DE57D9" w14:textId="77777777" w:rsidR="0072769B" w:rsidRPr="00F231B0" w:rsidRDefault="0072769B" w:rsidP="0072769B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F231B0">
        <w:rPr>
          <w:rFonts w:eastAsia="Calibri"/>
          <w:b/>
          <w:i/>
          <w:lang w:eastAsia="en-US"/>
        </w:rPr>
        <w:tab/>
        <w:t>lub podpisem zaufanym lub podpisem osobistym</w:t>
      </w:r>
    </w:p>
    <w:p w14:paraId="71DCF459" w14:textId="77777777" w:rsidR="0072769B" w:rsidRPr="00F231B0" w:rsidRDefault="0072769B" w:rsidP="0072769B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F231B0">
        <w:rPr>
          <w:rFonts w:eastAsia="Calibri"/>
          <w:b/>
          <w:i/>
          <w:lang w:eastAsia="en-US"/>
        </w:rPr>
        <w:tab/>
        <w:t>przez osobę lub osoby umocowane do złożenia podpisu</w:t>
      </w:r>
    </w:p>
    <w:p w14:paraId="4496F657" w14:textId="77777777" w:rsidR="0072769B" w:rsidRPr="00F231B0" w:rsidRDefault="0072769B" w:rsidP="0072769B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F231B0">
        <w:rPr>
          <w:rFonts w:eastAsia="Calibri"/>
          <w:b/>
          <w:i/>
          <w:lang w:eastAsia="en-US"/>
        </w:rPr>
        <w:tab/>
        <w:t>w imieniu wykonawcy</w:t>
      </w:r>
    </w:p>
    <w:p w14:paraId="6E7532C2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sectPr w:rsidR="00283433" w:rsidSect="00C30409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B9CD7" w14:textId="77777777" w:rsidR="006B4AA7" w:rsidRDefault="006B4AA7" w:rsidP="00B30FA6">
      <w:r>
        <w:separator/>
      </w:r>
    </w:p>
  </w:endnote>
  <w:endnote w:type="continuationSeparator" w:id="0">
    <w:p w14:paraId="32ACAD0E" w14:textId="77777777" w:rsidR="006B4AA7" w:rsidRDefault="006B4AA7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16FDB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541CD975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B06F6" w14:textId="77777777" w:rsidR="006B4AA7" w:rsidRDefault="006B4AA7" w:rsidP="00B30FA6">
      <w:r>
        <w:separator/>
      </w:r>
    </w:p>
  </w:footnote>
  <w:footnote w:type="continuationSeparator" w:id="0">
    <w:p w14:paraId="5C0B8A3A" w14:textId="77777777" w:rsidR="006B4AA7" w:rsidRDefault="006B4AA7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3FEFC" w14:textId="5A40267D" w:rsidR="00C501FF" w:rsidRPr="00C501FF" w:rsidRDefault="00356E18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3D996FA1" wp14:editId="19AE996A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7189F597" w14:textId="5CCD3228" w:rsidR="00C501FF" w:rsidRDefault="00356E18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5C490E" wp14:editId="69577FC2">
              <wp:simplePos x="0" y="0"/>
              <wp:positionH relativeFrom="page">
                <wp:posOffset>5494655</wp:posOffset>
              </wp:positionH>
              <wp:positionV relativeFrom="page">
                <wp:posOffset>757555</wp:posOffset>
              </wp:positionV>
              <wp:extent cx="1183640" cy="201295"/>
              <wp:effectExtent l="0" t="0" r="0" b="3175"/>
              <wp:wrapNone/>
              <wp:docPr id="114419599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282AF" w14:textId="77777777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DB0769"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3A2FC1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C490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32.65pt;margin-top:59.65pt;width:93.2pt;height:1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" filled="f" stroked="f">
              <v:textbox inset="0,0,0,0">
                <w:txbxContent>
                  <w:p w14:paraId="2EA282AF" w14:textId="77777777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DB0769">
                      <w:rPr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t>.202</w:t>
                    </w:r>
                    <w:r w:rsidR="003A2FC1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96B888F" wp14:editId="55F02954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384488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C561A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72769B"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B888F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59EC561A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72769B"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62B40F" wp14:editId="53B85E31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6689083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47405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538861">
    <w:abstractNumId w:val="16"/>
  </w:num>
  <w:num w:numId="2" w16cid:durableId="1802770175">
    <w:abstractNumId w:val="13"/>
  </w:num>
  <w:num w:numId="3" w16cid:durableId="1994554422">
    <w:abstractNumId w:val="30"/>
  </w:num>
  <w:num w:numId="4" w16cid:durableId="1732539853">
    <w:abstractNumId w:val="41"/>
  </w:num>
  <w:num w:numId="5" w16cid:durableId="2066250454">
    <w:abstractNumId w:val="12"/>
  </w:num>
  <w:num w:numId="6" w16cid:durableId="1191990830">
    <w:abstractNumId w:val="38"/>
  </w:num>
  <w:num w:numId="7" w16cid:durableId="1852447061">
    <w:abstractNumId w:val="28"/>
  </w:num>
  <w:num w:numId="8" w16cid:durableId="173493502">
    <w:abstractNumId w:val="23"/>
  </w:num>
  <w:num w:numId="9" w16cid:durableId="1878083793">
    <w:abstractNumId w:val="6"/>
  </w:num>
  <w:num w:numId="10" w16cid:durableId="1291088819">
    <w:abstractNumId w:val="36"/>
  </w:num>
  <w:num w:numId="11" w16cid:durableId="1611203573">
    <w:abstractNumId w:val="25"/>
  </w:num>
  <w:num w:numId="12" w16cid:durableId="2051686484">
    <w:abstractNumId w:val="34"/>
  </w:num>
  <w:num w:numId="13" w16cid:durableId="194973068">
    <w:abstractNumId w:val="39"/>
  </w:num>
  <w:num w:numId="14" w16cid:durableId="1514568208">
    <w:abstractNumId w:val="33"/>
  </w:num>
  <w:num w:numId="15" w16cid:durableId="402147236">
    <w:abstractNumId w:val="15"/>
  </w:num>
  <w:num w:numId="16" w16cid:durableId="699471398">
    <w:abstractNumId w:val="32"/>
  </w:num>
  <w:num w:numId="17" w16cid:durableId="1500850607">
    <w:abstractNumId w:val="27"/>
  </w:num>
  <w:num w:numId="18" w16cid:durableId="1293052137">
    <w:abstractNumId w:val="20"/>
  </w:num>
  <w:num w:numId="19" w16cid:durableId="242958454">
    <w:abstractNumId w:val="26"/>
  </w:num>
  <w:num w:numId="20" w16cid:durableId="734670200">
    <w:abstractNumId w:val="40"/>
  </w:num>
  <w:num w:numId="21" w16cid:durableId="86780904">
    <w:abstractNumId w:val="7"/>
  </w:num>
  <w:num w:numId="22" w16cid:durableId="444203018">
    <w:abstractNumId w:val="11"/>
  </w:num>
  <w:num w:numId="23" w16cid:durableId="783571550">
    <w:abstractNumId w:val="9"/>
  </w:num>
  <w:num w:numId="24" w16cid:durableId="511261351">
    <w:abstractNumId w:val="10"/>
  </w:num>
  <w:num w:numId="25" w16cid:durableId="1299535433">
    <w:abstractNumId w:val="17"/>
  </w:num>
  <w:num w:numId="26" w16cid:durableId="89011935">
    <w:abstractNumId w:val="21"/>
  </w:num>
  <w:num w:numId="27" w16cid:durableId="1490438854">
    <w:abstractNumId w:val="0"/>
  </w:num>
  <w:num w:numId="28" w16cid:durableId="1544903459">
    <w:abstractNumId w:val="37"/>
  </w:num>
  <w:num w:numId="29" w16cid:durableId="528489327">
    <w:abstractNumId w:val="31"/>
  </w:num>
  <w:num w:numId="30" w16cid:durableId="479082637">
    <w:abstractNumId w:val="29"/>
  </w:num>
  <w:num w:numId="31" w16cid:durableId="680858801">
    <w:abstractNumId w:val="18"/>
  </w:num>
  <w:num w:numId="32" w16cid:durableId="1996645114">
    <w:abstractNumId w:val="35"/>
  </w:num>
  <w:num w:numId="33" w16cid:durableId="1766000757">
    <w:abstractNumId w:val="24"/>
  </w:num>
  <w:num w:numId="34" w16cid:durableId="244074803">
    <w:abstractNumId w:val="8"/>
  </w:num>
  <w:num w:numId="35" w16cid:durableId="1750728945">
    <w:abstractNumId w:val="14"/>
  </w:num>
  <w:num w:numId="36" w16cid:durableId="1563641164">
    <w:abstractNumId w:val="19"/>
  </w:num>
  <w:num w:numId="37" w16cid:durableId="108700264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2660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56E18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2FC1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1768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25E0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4BE2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4AA7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2769B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658B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3268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0409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0769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CC56F97"/>
  <w15:chartTrackingRefBased/>
  <w15:docId w15:val="{C64C7970-F29F-437E-AE78-48EFE28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BodyTextIndent3">
    <w:name w:val="Body Text Indent 3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  <w:lang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BodyText3">
    <w:name w:val="Body Text 3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 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2</cp:revision>
  <cp:lastPrinted>2023-02-02T09:56:00Z</cp:lastPrinted>
  <dcterms:created xsi:type="dcterms:W3CDTF">2024-06-20T13:23:00Z</dcterms:created>
  <dcterms:modified xsi:type="dcterms:W3CDTF">2024-06-20T13:23:00Z</dcterms:modified>
</cp:coreProperties>
</file>