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C3355" w14:textId="0FDD4679" w:rsidR="00402520" w:rsidRPr="00761F65" w:rsidRDefault="00AA6240" w:rsidP="00402520">
      <w:pPr>
        <w:spacing w:after="35" w:line="259" w:lineRule="auto"/>
        <w:ind w:right="244"/>
        <w:jc w:val="right"/>
        <w:rPr>
          <w:rFonts w:ascii="Century Gothic" w:hAnsi="Century Gothic" w:cs="Times New Roman"/>
          <w:b/>
          <w:sz w:val="18"/>
          <w:szCs w:val="18"/>
        </w:rPr>
      </w:pPr>
      <w:r w:rsidRPr="00761F65">
        <w:rPr>
          <w:rFonts w:ascii="Century Gothic" w:hAnsi="Century Gothic" w:cs="Times New Roman"/>
          <w:b/>
          <w:sz w:val="18"/>
          <w:szCs w:val="18"/>
        </w:rPr>
        <w:t>Załącznik nr 2</w:t>
      </w:r>
      <w:r w:rsidR="00402520" w:rsidRPr="00761F65">
        <w:rPr>
          <w:rFonts w:ascii="Century Gothic" w:hAnsi="Century Gothic" w:cs="Times New Roman"/>
          <w:b/>
          <w:sz w:val="18"/>
          <w:szCs w:val="18"/>
        </w:rPr>
        <w:t xml:space="preserve"> </w:t>
      </w:r>
      <w:r w:rsidRPr="00761F65">
        <w:rPr>
          <w:rFonts w:ascii="Century Gothic" w:eastAsia="Times New Roman" w:hAnsi="Century Gothic" w:cs="Times New Roman"/>
          <w:b/>
          <w:sz w:val="18"/>
          <w:szCs w:val="18"/>
        </w:rPr>
        <w:t>do SWZ</w:t>
      </w:r>
      <w:r w:rsidRPr="00761F65">
        <w:rPr>
          <w:rFonts w:ascii="Century Gothic" w:hAnsi="Century Gothic" w:cs="Times New Roman"/>
          <w:b/>
          <w:sz w:val="18"/>
          <w:szCs w:val="18"/>
        </w:rPr>
        <w:t xml:space="preserve"> </w:t>
      </w:r>
    </w:p>
    <w:p w14:paraId="0A8FF012" w14:textId="2388B763" w:rsidR="00AA265E" w:rsidRPr="00761F65" w:rsidRDefault="00AA265E" w:rsidP="00402520">
      <w:pPr>
        <w:spacing w:after="35" w:line="259" w:lineRule="auto"/>
        <w:ind w:right="244"/>
        <w:jc w:val="right"/>
        <w:rPr>
          <w:rFonts w:ascii="Century Gothic" w:hAnsi="Century Gothic" w:cs="Times New Roman"/>
          <w:b/>
          <w:sz w:val="18"/>
          <w:szCs w:val="18"/>
        </w:rPr>
      </w:pPr>
      <w:r w:rsidRPr="00761F65">
        <w:rPr>
          <w:rFonts w:ascii="Century Gothic" w:hAnsi="Century Gothic" w:cs="Times New Roman"/>
          <w:b/>
          <w:sz w:val="18"/>
          <w:szCs w:val="18"/>
        </w:rPr>
        <w:t>Znak postępowania</w:t>
      </w:r>
      <w:r w:rsidR="00A42284" w:rsidRPr="00761F65">
        <w:rPr>
          <w:rFonts w:ascii="Century Gothic" w:hAnsi="Century Gothic" w:cs="Times New Roman"/>
          <w:b/>
          <w:sz w:val="18"/>
          <w:szCs w:val="18"/>
        </w:rPr>
        <w:t xml:space="preserve"> ITiG.271.</w:t>
      </w:r>
      <w:r w:rsidR="008862E5">
        <w:rPr>
          <w:rFonts w:ascii="Century Gothic" w:hAnsi="Century Gothic" w:cs="Times New Roman"/>
          <w:b/>
          <w:sz w:val="18"/>
          <w:szCs w:val="18"/>
        </w:rPr>
        <w:t>5</w:t>
      </w:r>
      <w:r w:rsidR="00A42284" w:rsidRPr="00761F65">
        <w:rPr>
          <w:rFonts w:ascii="Century Gothic" w:hAnsi="Century Gothic" w:cs="Times New Roman"/>
          <w:b/>
          <w:sz w:val="18"/>
          <w:szCs w:val="18"/>
        </w:rPr>
        <w:t>.202</w:t>
      </w:r>
      <w:r w:rsidR="00C73E80">
        <w:rPr>
          <w:rFonts w:ascii="Century Gothic" w:hAnsi="Century Gothic" w:cs="Times New Roman"/>
          <w:b/>
          <w:sz w:val="18"/>
          <w:szCs w:val="18"/>
        </w:rPr>
        <w:t>3</w:t>
      </w:r>
    </w:p>
    <w:p w14:paraId="4EF9AB38" w14:textId="77777777" w:rsidR="00AA265E" w:rsidRPr="00761F65" w:rsidRDefault="00AA265E" w:rsidP="00AA6240">
      <w:pPr>
        <w:spacing w:after="35" w:line="259" w:lineRule="auto"/>
        <w:ind w:right="244"/>
        <w:jc w:val="right"/>
        <w:rPr>
          <w:rFonts w:ascii="Century Gothic" w:hAnsi="Century Gothic" w:cs="Times New Roman"/>
          <w:b/>
          <w:sz w:val="18"/>
          <w:szCs w:val="18"/>
        </w:rPr>
      </w:pPr>
    </w:p>
    <w:p w14:paraId="7BC17963" w14:textId="77777777" w:rsidR="00E7183E" w:rsidRPr="00761F65" w:rsidRDefault="00E7183E" w:rsidP="00E7183E">
      <w:pPr>
        <w:spacing w:after="35" w:line="259" w:lineRule="auto"/>
        <w:ind w:right="244"/>
        <w:jc w:val="center"/>
        <w:rPr>
          <w:rFonts w:ascii="Century Gothic" w:hAnsi="Century Gothic" w:cs="Times New Roman"/>
          <w:sz w:val="18"/>
          <w:szCs w:val="18"/>
        </w:rPr>
      </w:pPr>
      <w:r w:rsidRPr="00761F65">
        <w:rPr>
          <w:rFonts w:ascii="Century Gothic" w:eastAsia="Times New Roman" w:hAnsi="Century Gothic" w:cs="Times New Roman"/>
          <w:b/>
          <w:sz w:val="18"/>
          <w:szCs w:val="18"/>
        </w:rPr>
        <w:t>Opis przedmiotu zamówienia:</w:t>
      </w:r>
    </w:p>
    <w:p w14:paraId="485ABD3B" w14:textId="77777777" w:rsidR="00E7183E" w:rsidRPr="00761F65" w:rsidRDefault="00E7183E" w:rsidP="00E7183E">
      <w:pPr>
        <w:spacing w:after="0" w:line="327" w:lineRule="auto"/>
        <w:jc w:val="center"/>
        <w:rPr>
          <w:rFonts w:ascii="Century Gothic" w:eastAsia="Times New Roman" w:hAnsi="Century Gothic" w:cs="Times New Roman"/>
          <w:b/>
          <w:sz w:val="18"/>
          <w:szCs w:val="18"/>
        </w:rPr>
      </w:pPr>
    </w:p>
    <w:p w14:paraId="5C1A5A6C" w14:textId="0EC1E12E" w:rsidR="00581DC0" w:rsidRPr="00761F65" w:rsidRDefault="00AA6240" w:rsidP="00E7183E">
      <w:pPr>
        <w:spacing w:after="0" w:line="327" w:lineRule="auto"/>
        <w:jc w:val="center"/>
        <w:rPr>
          <w:rFonts w:ascii="Century Gothic" w:eastAsia="Times New Roman" w:hAnsi="Century Gothic" w:cs="Times New Roman"/>
          <w:b/>
          <w:sz w:val="18"/>
          <w:szCs w:val="18"/>
        </w:rPr>
      </w:pPr>
      <w:r w:rsidRPr="00761F65">
        <w:rPr>
          <w:rFonts w:ascii="Century Gothic" w:eastAsia="Times New Roman" w:hAnsi="Century Gothic" w:cs="Times New Roman"/>
          <w:b/>
          <w:sz w:val="18"/>
          <w:szCs w:val="18"/>
        </w:rPr>
        <w:t>INFORMACJE OGÓLNE</w:t>
      </w:r>
    </w:p>
    <w:p w14:paraId="7A0BC0D7" w14:textId="77777777" w:rsidR="00E7183E" w:rsidRPr="00761F65" w:rsidRDefault="00E7183E" w:rsidP="00E7183E">
      <w:pPr>
        <w:spacing w:after="0" w:line="327" w:lineRule="auto"/>
        <w:jc w:val="center"/>
        <w:rPr>
          <w:rFonts w:ascii="Century Gothic" w:hAnsi="Century Gothic" w:cs="Times New Roman"/>
          <w:sz w:val="18"/>
          <w:szCs w:val="18"/>
        </w:rPr>
      </w:pPr>
      <w:r w:rsidRPr="00761F65">
        <w:rPr>
          <w:rFonts w:ascii="Century Gothic" w:eastAsia="Times New Roman" w:hAnsi="Century Gothic" w:cs="Times New Roman"/>
          <w:b/>
          <w:sz w:val="18"/>
          <w:szCs w:val="18"/>
        </w:rPr>
        <w:t>„Budowa hali sportowej w Międzylesiu”</w:t>
      </w:r>
    </w:p>
    <w:p w14:paraId="2FF1EF9E" w14:textId="77777777" w:rsidR="00B84036" w:rsidRPr="00761F65" w:rsidRDefault="0027783C" w:rsidP="00183DF4">
      <w:pPr>
        <w:pStyle w:val="Standard"/>
        <w:widowControl/>
        <w:tabs>
          <w:tab w:val="left" w:pos="375"/>
        </w:tabs>
        <w:spacing w:line="100" w:lineRule="atLeast"/>
        <w:jc w:val="right"/>
        <w:rPr>
          <w:rFonts w:ascii="Century Gothic" w:hAnsi="Century Gothic" w:cs="Times New Roman"/>
          <w:i/>
          <w:iCs/>
          <w:sz w:val="18"/>
          <w:szCs w:val="18"/>
        </w:rPr>
      </w:pPr>
      <w:r w:rsidRPr="00761F65">
        <w:rPr>
          <w:rFonts w:ascii="Century Gothic" w:hAnsi="Century Gothic" w:cs="Times New Roman"/>
          <w:sz w:val="18"/>
          <w:szCs w:val="18"/>
          <w:lang w:val="pl-PL"/>
        </w:rPr>
        <w:tab/>
      </w:r>
    </w:p>
    <w:p w14:paraId="6F824F72" w14:textId="77777777" w:rsidR="00E7183E" w:rsidRPr="00761F65" w:rsidRDefault="00E7183E">
      <w:pPr>
        <w:pStyle w:val="Nagwek1"/>
        <w:numPr>
          <w:ilvl w:val="0"/>
          <w:numId w:val="2"/>
        </w:numPr>
        <w:ind w:left="284" w:hanging="284"/>
        <w:rPr>
          <w:rFonts w:ascii="Century Gothic" w:hAnsi="Century Gothic"/>
          <w:sz w:val="18"/>
          <w:szCs w:val="18"/>
        </w:rPr>
      </w:pPr>
      <w:r w:rsidRPr="00761F65">
        <w:rPr>
          <w:rFonts w:ascii="Century Gothic" w:hAnsi="Century Gothic"/>
          <w:sz w:val="18"/>
          <w:szCs w:val="18"/>
        </w:rPr>
        <w:t>DEFINICJE</w:t>
      </w:r>
    </w:p>
    <w:p w14:paraId="752EBA74" w14:textId="77777777" w:rsidR="00E7183E" w:rsidRPr="00761F65" w:rsidRDefault="00E7183E" w:rsidP="00E7183E">
      <w:pPr>
        <w:spacing w:after="161" w:line="258" w:lineRule="auto"/>
        <w:ind w:left="-5"/>
        <w:jc w:val="both"/>
        <w:rPr>
          <w:rFonts w:ascii="Century Gothic" w:hAnsi="Century Gothic" w:cs="Times New Roman"/>
          <w:sz w:val="18"/>
          <w:szCs w:val="18"/>
        </w:rPr>
      </w:pPr>
      <w:r w:rsidRPr="00761F65">
        <w:rPr>
          <w:rFonts w:ascii="Century Gothic" w:eastAsia="Calibri" w:hAnsi="Century Gothic" w:cs="Times New Roman"/>
          <w:sz w:val="18"/>
          <w:szCs w:val="18"/>
        </w:rPr>
        <w:t xml:space="preserve">W niniejszym Opisie Przedmiotu Zamówienia (dalej zwane OPZ) następujące słowa i wyrażenia będą miały takie znaczenie, jakie przypisano im w definicjach podanych poniżej: </w:t>
      </w:r>
    </w:p>
    <w:p w14:paraId="1CB3DFAA" w14:textId="77777777" w:rsidR="00E7183E" w:rsidRPr="00761F65" w:rsidRDefault="00313488" w:rsidP="00E7183E">
      <w:pPr>
        <w:spacing w:after="161" w:line="258" w:lineRule="auto"/>
        <w:ind w:left="-5"/>
        <w:jc w:val="both"/>
        <w:rPr>
          <w:rFonts w:ascii="Century Gothic" w:hAnsi="Century Gothic" w:cs="Times New Roman"/>
          <w:sz w:val="18"/>
          <w:szCs w:val="18"/>
        </w:rPr>
      </w:pPr>
      <w:r w:rsidRPr="00761F65">
        <w:rPr>
          <w:rFonts w:ascii="Century Gothic" w:eastAsia="Calibri" w:hAnsi="Century Gothic" w:cs="Times New Roman"/>
          <w:b/>
          <w:sz w:val="18"/>
          <w:szCs w:val="18"/>
        </w:rPr>
        <w:t>Umowa/</w:t>
      </w:r>
      <w:r w:rsidR="00E7183E" w:rsidRPr="00761F65">
        <w:rPr>
          <w:rFonts w:ascii="Century Gothic" w:eastAsia="Calibri" w:hAnsi="Century Gothic" w:cs="Times New Roman"/>
          <w:b/>
          <w:sz w:val="18"/>
          <w:szCs w:val="18"/>
        </w:rPr>
        <w:t>Umowa na roboty budowlane</w:t>
      </w:r>
      <w:r w:rsidR="00E7183E" w:rsidRPr="00761F65">
        <w:rPr>
          <w:rFonts w:ascii="Century Gothic" w:eastAsia="Calibri" w:hAnsi="Century Gothic" w:cs="Times New Roman"/>
          <w:sz w:val="18"/>
          <w:szCs w:val="18"/>
        </w:rPr>
        <w:t xml:space="preserve"> – należy przez to rozumieć umowę na roboty budowlane zawartą w ramach projektu między Zamawiającym a wykonawcą robót budowlanych; </w:t>
      </w:r>
    </w:p>
    <w:p w14:paraId="3B984969" w14:textId="77777777" w:rsidR="00FC52E9" w:rsidRPr="00761F65" w:rsidRDefault="00E7183E" w:rsidP="00FC52E9">
      <w:pPr>
        <w:spacing w:after="161" w:line="259" w:lineRule="auto"/>
        <w:ind w:left="-5" w:right="-15"/>
        <w:jc w:val="both"/>
        <w:rPr>
          <w:rFonts w:ascii="Century Gothic" w:eastAsia="Calibri" w:hAnsi="Century Gothic" w:cs="Times New Roman"/>
          <w:sz w:val="18"/>
          <w:szCs w:val="18"/>
        </w:rPr>
      </w:pPr>
      <w:r w:rsidRPr="00761F65">
        <w:rPr>
          <w:rFonts w:ascii="Century Gothic" w:eastAsia="Calibri" w:hAnsi="Century Gothic" w:cs="Times New Roman"/>
          <w:b/>
          <w:sz w:val="18"/>
          <w:szCs w:val="18"/>
        </w:rPr>
        <w:t>Wykonawca</w:t>
      </w:r>
      <w:r w:rsidR="00313488" w:rsidRPr="00761F65">
        <w:rPr>
          <w:rFonts w:ascii="Century Gothic" w:eastAsia="Calibri" w:hAnsi="Century Gothic" w:cs="Times New Roman"/>
          <w:b/>
          <w:sz w:val="18"/>
          <w:szCs w:val="18"/>
        </w:rPr>
        <w:t xml:space="preserve">/ Wykonawca robót budowlanych </w:t>
      </w:r>
      <w:r w:rsidRPr="00761F65">
        <w:rPr>
          <w:rFonts w:ascii="Century Gothic" w:eastAsia="Calibri" w:hAnsi="Century Gothic" w:cs="Times New Roman"/>
          <w:sz w:val="18"/>
          <w:szCs w:val="18"/>
        </w:rPr>
        <w:t xml:space="preserve">– należy przez to rozumieć wykonawcę umowy na roboty budowlane zawartej w ramach projektu; </w:t>
      </w:r>
    </w:p>
    <w:p w14:paraId="5C451404" w14:textId="77777777" w:rsidR="00DD4E58" w:rsidRPr="00761F65" w:rsidRDefault="00FC52E9" w:rsidP="00FC52E9">
      <w:pPr>
        <w:spacing w:after="198" w:line="258" w:lineRule="auto"/>
        <w:ind w:left="-5"/>
        <w:jc w:val="both"/>
        <w:rPr>
          <w:rFonts w:ascii="Century Gothic" w:eastAsia="Calibri" w:hAnsi="Century Gothic" w:cs="Times New Roman"/>
          <w:sz w:val="18"/>
          <w:szCs w:val="18"/>
        </w:rPr>
      </w:pPr>
      <w:r w:rsidRPr="00761F65">
        <w:rPr>
          <w:rFonts w:ascii="Century Gothic" w:eastAsia="Calibri" w:hAnsi="Century Gothic" w:cs="Times New Roman"/>
          <w:b/>
          <w:sz w:val="18"/>
          <w:szCs w:val="18"/>
        </w:rPr>
        <w:t>Postępowanie na roboty budowlane</w:t>
      </w:r>
      <w:r w:rsidRPr="00761F65">
        <w:rPr>
          <w:rFonts w:ascii="Century Gothic" w:eastAsia="Calibri" w:hAnsi="Century Gothic" w:cs="Times New Roman"/>
          <w:sz w:val="18"/>
          <w:szCs w:val="18"/>
        </w:rPr>
        <w:t xml:space="preserve"> – postępowanie o udzielenie zamówienia publicznego, prowadzone przez Zamawiającego, które ma na celu wybór wykonawcy robót budowlanych w ramach projektu;</w:t>
      </w:r>
    </w:p>
    <w:p w14:paraId="611DB33F" w14:textId="77777777" w:rsidR="008A0979" w:rsidRPr="00761F65" w:rsidRDefault="008A0979" w:rsidP="008A0979">
      <w:pPr>
        <w:pStyle w:val="Tekstpodstawowywcity"/>
        <w:spacing w:before="120" w:after="0" w:line="240" w:lineRule="auto"/>
        <w:ind w:left="0"/>
        <w:jc w:val="both"/>
        <w:rPr>
          <w:rFonts w:ascii="Century Gothic" w:hAnsi="Century Gothic" w:cs="Times New Roman"/>
          <w:sz w:val="18"/>
          <w:szCs w:val="18"/>
        </w:rPr>
      </w:pPr>
      <w:r w:rsidRPr="00761F65">
        <w:rPr>
          <w:rFonts w:ascii="Century Gothic" w:hAnsi="Century Gothic" w:cs="Times New Roman"/>
          <w:b/>
          <w:sz w:val="18"/>
          <w:szCs w:val="18"/>
        </w:rPr>
        <w:t>Nadzór inwestorski</w:t>
      </w:r>
      <w:r w:rsidRPr="00761F65">
        <w:rPr>
          <w:rFonts w:ascii="Century Gothic" w:hAnsi="Century Gothic" w:cs="Times New Roman"/>
          <w:sz w:val="18"/>
          <w:szCs w:val="18"/>
        </w:rPr>
        <w:t xml:space="preserve"> </w:t>
      </w:r>
      <w:r w:rsidRPr="00761F65">
        <w:rPr>
          <w:rFonts w:ascii="Century Gothic" w:hAnsi="Century Gothic" w:cs="Times New Roman"/>
          <w:iCs/>
          <w:sz w:val="18"/>
          <w:szCs w:val="18"/>
        </w:rPr>
        <w:t xml:space="preserve">– należy przez to rozumieć zespół ekspertów wyłoniony w wyniku przeprowadzonego przez Zamawiającego postępowania przetargowego do </w:t>
      </w:r>
      <w:r w:rsidRPr="00761F65">
        <w:rPr>
          <w:rFonts w:ascii="Century Gothic" w:hAnsi="Century Gothic" w:cs="Times New Roman"/>
          <w:sz w:val="18"/>
          <w:szCs w:val="18"/>
        </w:rPr>
        <w:t xml:space="preserve">zarządzania procesem inwestycyjnym w imieniu Zamawiającego, </w:t>
      </w:r>
      <w:r w:rsidRPr="00761F65">
        <w:rPr>
          <w:rFonts w:ascii="Century Gothic" w:hAnsi="Century Gothic" w:cs="Times New Roman"/>
          <w:iCs/>
          <w:sz w:val="18"/>
          <w:szCs w:val="18"/>
        </w:rPr>
        <w:t>dla potrzeb realizacji przedmiotu Umowy. Do głównych Nadzoru inwestorskiego</w:t>
      </w:r>
      <w:r w:rsidRPr="00761F65">
        <w:rPr>
          <w:rFonts w:ascii="Century Gothic" w:hAnsi="Century Gothic" w:cs="Times New Roman"/>
          <w:sz w:val="18"/>
          <w:szCs w:val="18"/>
        </w:rPr>
        <w:t xml:space="preserve"> należy realizacja praw i obowiązków wynikających z niniejszej Umowy, wielobranżowy nadzór inwestorski - reprezentowanie Zamawiającego na budowie przez sprawowanie kontroli zgodności jej realizacji z projektem i pozwoleniem na budowę, przepisami oraz zasadami wiedzy technicznej.</w:t>
      </w:r>
    </w:p>
    <w:p w14:paraId="4B7250E7" w14:textId="77777777" w:rsidR="00313488" w:rsidRPr="00761F65" w:rsidRDefault="00313488" w:rsidP="00313488">
      <w:pPr>
        <w:pStyle w:val="Tekstpodstawowywcity"/>
        <w:spacing w:before="120" w:after="0" w:line="240" w:lineRule="auto"/>
        <w:ind w:left="0"/>
        <w:jc w:val="both"/>
        <w:rPr>
          <w:rFonts w:ascii="Century Gothic" w:hAnsi="Century Gothic" w:cs="Times New Roman"/>
          <w:sz w:val="18"/>
          <w:szCs w:val="18"/>
        </w:rPr>
      </w:pPr>
      <w:r w:rsidRPr="00761F65">
        <w:rPr>
          <w:rFonts w:ascii="Century Gothic" w:hAnsi="Century Gothic" w:cs="Times New Roman"/>
          <w:b/>
          <w:sz w:val="18"/>
          <w:szCs w:val="18"/>
        </w:rPr>
        <w:t>Inwestycja/zadanie inwestycyjne</w:t>
      </w:r>
      <w:r w:rsidRPr="00761F65">
        <w:rPr>
          <w:rFonts w:ascii="Century Gothic" w:hAnsi="Century Gothic" w:cs="Times New Roman"/>
          <w:sz w:val="18"/>
          <w:szCs w:val="18"/>
        </w:rPr>
        <w:t xml:space="preserve"> – ogół zadań pn.: „Budowa hali sportowej w Międzylesiu” współfinansowana z programu Rządowy Fundusz Polski Ład: Program Inwestycji Strategicznych nr Edycja2/2021/6059/PolskiLad, zwanego dalej „Programem” na zasadach określonych w Uchwale Rady Ministrów nr 84/2021 z dnia 1 lipca 2021r. w sprawie ustanowienia Rządowego Funduszu Polski Ład: Programu Inwestycji Strategicznych oraz w Regulaminie Rządowego Funduszu Polski Ład Program Inwestycji Strategicznych;</w:t>
      </w:r>
    </w:p>
    <w:p w14:paraId="7B967FA9" w14:textId="77777777" w:rsidR="00313488" w:rsidRPr="00761F65" w:rsidRDefault="00313488" w:rsidP="00313488">
      <w:pPr>
        <w:pStyle w:val="Tekstpodstawowywcity"/>
        <w:spacing w:before="120" w:after="0" w:line="240" w:lineRule="auto"/>
        <w:ind w:left="0"/>
        <w:jc w:val="both"/>
        <w:rPr>
          <w:rFonts w:ascii="Century Gothic" w:hAnsi="Century Gothic" w:cs="Times New Roman"/>
          <w:sz w:val="18"/>
          <w:szCs w:val="18"/>
        </w:rPr>
      </w:pPr>
      <w:r w:rsidRPr="00761F65">
        <w:rPr>
          <w:rFonts w:ascii="Century Gothic" w:hAnsi="Century Gothic" w:cs="Times New Roman"/>
          <w:b/>
          <w:sz w:val="18"/>
          <w:szCs w:val="18"/>
        </w:rPr>
        <w:t>Umowa o dofinansowanie</w:t>
      </w:r>
      <w:r w:rsidRPr="00761F65">
        <w:rPr>
          <w:rFonts w:ascii="Century Gothic" w:hAnsi="Century Gothic" w:cs="Times New Roman"/>
          <w:sz w:val="18"/>
          <w:szCs w:val="18"/>
        </w:rPr>
        <w:t xml:space="preserve"> – oznacza, że Projekt jest współfinansowany ze środków programu Rządowy Fundusz Polski Ład: Program Inwestycji Strategicznych nr Edycja2/2021/6059/PolskiLad, zwanego dalej „Programem” na zasadach określonych w Uchwale Rady Ministrów nr 84/2021 z dnia 1 lipca 2021r. w sprawie ustanowienia Rządowego Funduszu Polski Ład: Programu Inwestycji Strategicznych oraz w Regulaminie Rządowego Funduszu Polski Ład Program Inwestycji Strategicznych.</w:t>
      </w:r>
    </w:p>
    <w:p w14:paraId="57AC7D1D" w14:textId="77777777" w:rsidR="00313488" w:rsidRPr="00761F65" w:rsidRDefault="00313488" w:rsidP="00FC52E9">
      <w:pPr>
        <w:spacing w:after="1" w:line="258" w:lineRule="auto"/>
        <w:ind w:left="-5"/>
        <w:jc w:val="both"/>
        <w:rPr>
          <w:rFonts w:ascii="Century Gothic" w:eastAsia="Calibri" w:hAnsi="Century Gothic" w:cs="Times New Roman"/>
          <w:sz w:val="18"/>
          <w:szCs w:val="18"/>
        </w:rPr>
      </w:pPr>
    </w:p>
    <w:p w14:paraId="0F48B228" w14:textId="77777777" w:rsidR="00FC52E9" w:rsidRPr="00761F65" w:rsidRDefault="00DD4E58" w:rsidP="00FC52E9">
      <w:pPr>
        <w:spacing w:after="1" w:line="258" w:lineRule="auto"/>
        <w:ind w:left="-5"/>
        <w:jc w:val="both"/>
        <w:rPr>
          <w:rFonts w:ascii="Century Gothic" w:hAnsi="Century Gothic" w:cs="Times New Roman"/>
          <w:sz w:val="18"/>
          <w:szCs w:val="18"/>
        </w:rPr>
      </w:pPr>
      <w:r w:rsidRPr="00761F65">
        <w:rPr>
          <w:rFonts w:ascii="Century Gothic" w:eastAsia="Calibri" w:hAnsi="Century Gothic" w:cs="Times New Roman"/>
          <w:b/>
          <w:bCs/>
          <w:sz w:val="18"/>
          <w:szCs w:val="18"/>
        </w:rPr>
        <w:t>Hala</w:t>
      </w:r>
      <w:r w:rsidRPr="00761F65">
        <w:rPr>
          <w:rFonts w:ascii="Century Gothic" w:eastAsia="Calibri" w:hAnsi="Century Gothic" w:cs="Times New Roman"/>
          <w:sz w:val="18"/>
          <w:szCs w:val="18"/>
        </w:rPr>
        <w:t xml:space="preserve"> – Hala sportowa w Międzylesiu przewidziana do realizacji na działce nr ew. 412/1, wraz z infrastrukturą towarzyszącą zlokalizowaną na działkach nr ew. 412/1, 406, 411/1, 413, 414, 415, 518, 519, 521, 522, 534, 535obręb Międzylesie, jednostka ewidencyjna Międzylesie. (rozumiana jako budynek);</w:t>
      </w:r>
    </w:p>
    <w:p w14:paraId="72E75C3B" w14:textId="77777777" w:rsidR="00313488" w:rsidRPr="00761F65" w:rsidRDefault="00313488" w:rsidP="00313488">
      <w:pPr>
        <w:spacing w:after="0"/>
        <w:jc w:val="both"/>
        <w:rPr>
          <w:rFonts w:ascii="Century Gothic" w:eastAsia="Calibri" w:hAnsi="Century Gothic" w:cs="Times New Roman"/>
          <w:b/>
          <w:sz w:val="18"/>
          <w:szCs w:val="18"/>
        </w:rPr>
      </w:pPr>
    </w:p>
    <w:p w14:paraId="30CA2A03" w14:textId="77777777" w:rsidR="00FC52E9" w:rsidRPr="00761F65" w:rsidRDefault="00FC52E9" w:rsidP="00C83A12">
      <w:pPr>
        <w:spacing w:after="160"/>
        <w:jc w:val="both"/>
        <w:rPr>
          <w:rFonts w:ascii="Century Gothic" w:hAnsi="Century Gothic" w:cs="Times New Roman"/>
          <w:sz w:val="18"/>
          <w:szCs w:val="18"/>
        </w:rPr>
      </w:pPr>
      <w:r w:rsidRPr="00761F65">
        <w:rPr>
          <w:rFonts w:ascii="Century Gothic" w:eastAsia="Calibri" w:hAnsi="Century Gothic" w:cs="Times New Roman"/>
          <w:b/>
          <w:sz w:val="18"/>
          <w:szCs w:val="18"/>
        </w:rPr>
        <w:t>Zamawiający</w:t>
      </w:r>
      <w:r w:rsidRPr="00761F65">
        <w:rPr>
          <w:rFonts w:ascii="Century Gothic" w:eastAsia="Calibri" w:hAnsi="Century Gothic" w:cs="Times New Roman"/>
          <w:sz w:val="18"/>
          <w:szCs w:val="18"/>
        </w:rPr>
        <w:t xml:space="preserve"> - </w:t>
      </w:r>
      <w:r w:rsidRPr="00761F65">
        <w:rPr>
          <w:rFonts w:ascii="Century Gothic" w:hAnsi="Century Gothic" w:cs="Times New Roman"/>
          <w:sz w:val="18"/>
          <w:szCs w:val="18"/>
        </w:rPr>
        <w:t>Gmina Międzylesie, Pl. Wolności 1, 57-530 Międzylesie</w:t>
      </w:r>
      <w:r w:rsidRPr="00761F65">
        <w:rPr>
          <w:rFonts w:ascii="Century Gothic" w:eastAsia="Calibri" w:hAnsi="Century Gothic" w:cs="Times New Roman"/>
          <w:sz w:val="18"/>
          <w:szCs w:val="18"/>
        </w:rPr>
        <w:t xml:space="preserve"> (rozumiany jako podmiot); </w:t>
      </w:r>
    </w:p>
    <w:p w14:paraId="56BA8231" w14:textId="77777777" w:rsidR="00313488" w:rsidRPr="00761F65" w:rsidRDefault="00313488" w:rsidP="00313488">
      <w:pPr>
        <w:pStyle w:val="Tekstpodstawowywcity"/>
        <w:spacing w:before="120" w:after="0" w:line="240" w:lineRule="auto"/>
        <w:ind w:left="0"/>
        <w:jc w:val="both"/>
        <w:rPr>
          <w:rFonts w:ascii="Century Gothic" w:hAnsi="Century Gothic" w:cs="Times New Roman"/>
          <w:sz w:val="18"/>
          <w:szCs w:val="18"/>
        </w:rPr>
      </w:pPr>
      <w:r w:rsidRPr="00761F65">
        <w:rPr>
          <w:rFonts w:ascii="Century Gothic" w:hAnsi="Century Gothic" w:cs="Times New Roman"/>
          <w:b/>
          <w:sz w:val="18"/>
          <w:szCs w:val="18"/>
        </w:rPr>
        <w:t xml:space="preserve">HRF-ogólny </w:t>
      </w:r>
      <w:r w:rsidRPr="00761F65">
        <w:rPr>
          <w:rFonts w:ascii="Century Gothic" w:hAnsi="Century Gothic" w:cs="Times New Roman"/>
          <w:sz w:val="18"/>
          <w:szCs w:val="18"/>
        </w:rPr>
        <w:t xml:space="preserve">– </w:t>
      </w:r>
      <w:r w:rsidRPr="00761F65">
        <w:rPr>
          <w:rFonts w:ascii="Century Gothic" w:eastAsia="Calibri" w:hAnsi="Century Gothic" w:cs="Times New Roman"/>
          <w:sz w:val="18"/>
          <w:szCs w:val="18"/>
        </w:rPr>
        <w:t xml:space="preserve">Harmonogram Rzeczowo-Finansowy, sporządzany przez Zamawiającego i stanowiący Część III/7 SWZ (a finalnie załącznik do Umowy w sprawie zamówienia publicznego). </w:t>
      </w:r>
      <w:r w:rsidRPr="00761F65">
        <w:rPr>
          <w:rFonts w:ascii="Century Gothic" w:hAnsi="Century Gothic" w:cs="Times New Roman"/>
          <w:sz w:val="18"/>
          <w:szCs w:val="18"/>
        </w:rPr>
        <w:t>HRF-ogólny definiuje w sposób ogólny zakresy robót budowlanych, które muszą zostać wykonane z zachowaniem terminów pośrednich zdefiniowanych w tym dokumencie, będą stanowiły funkcjonalno-użytkową całość, i po odebraniu których, protokołem odbioru częściowego przez Zamawiającego, Wykonawca będzie uprawniony do wystawienia faktur częściowych. Na podstawie HRF-ogólnego Wykonawca sporządza HRF Wykonawcy będący Załącznikiem nr 6 do Umowy w sprawie zamówienia publicznego.</w:t>
      </w:r>
      <w:r w:rsidRPr="00761F65">
        <w:rPr>
          <w:rFonts w:ascii="Century Gothic" w:eastAsia="Calibri" w:hAnsi="Century Gothic" w:cs="Times New Roman"/>
          <w:sz w:val="18"/>
          <w:szCs w:val="18"/>
        </w:rPr>
        <w:t xml:space="preserve"> HRF ogólny stanowi podstawę do sporządzenia HRF Wykonawcy przez Wykonawcę. HRF – ogólny podlega aktualizacji przez Zamawiającego na zasadach określonych w treści Załącznika nr 5 stanowiącego wzór Umowy w sprawie zamówienia publicznego. </w:t>
      </w:r>
      <w:r w:rsidRPr="00761F65">
        <w:rPr>
          <w:rFonts w:ascii="Century Gothic" w:hAnsi="Century Gothic" w:cs="Times New Roman"/>
          <w:sz w:val="18"/>
          <w:szCs w:val="18"/>
        </w:rPr>
        <w:t>Na podstawie HRF-ogólnego oraz pozostałych postanowień Umowy, Wykonawca sporządza HRF Wykonawcy będący, po jego sporządzeniu, Załącznikiem nr 6 do Umowy w sprawie zamówienia publicznego.</w:t>
      </w:r>
    </w:p>
    <w:p w14:paraId="4C21681E" w14:textId="77777777" w:rsidR="00313488" w:rsidRPr="00761F65" w:rsidRDefault="00313488" w:rsidP="00313488">
      <w:pPr>
        <w:pStyle w:val="Tekstpodstawowywcity"/>
        <w:spacing w:before="120" w:after="0" w:line="240" w:lineRule="auto"/>
        <w:ind w:left="0"/>
        <w:jc w:val="both"/>
        <w:rPr>
          <w:rFonts w:ascii="Century Gothic" w:eastAsia="Calibri" w:hAnsi="Century Gothic" w:cs="Times New Roman"/>
          <w:sz w:val="18"/>
          <w:szCs w:val="18"/>
        </w:rPr>
      </w:pPr>
      <w:r w:rsidRPr="00761F65">
        <w:rPr>
          <w:rFonts w:ascii="Century Gothic" w:eastAsia="Calibri" w:hAnsi="Century Gothic" w:cs="Times New Roman"/>
          <w:b/>
          <w:sz w:val="18"/>
          <w:szCs w:val="18"/>
        </w:rPr>
        <w:lastRenderedPageBreak/>
        <w:t>HRF Wykonawcy</w:t>
      </w:r>
      <w:r w:rsidRPr="00761F65">
        <w:rPr>
          <w:rFonts w:ascii="Century Gothic" w:eastAsia="Calibri" w:hAnsi="Century Gothic" w:cs="Times New Roman"/>
          <w:sz w:val="18"/>
          <w:szCs w:val="18"/>
        </w:rPr>
        <w:t xml:space="preserve"> – Harmonogram rzeczowo– finansowy, sporządzany przez Wykonawcę po wyborze jego oferty, jako najkorzystniejszej. Harmonogram musi zostać zatwierdzony przez Zamawiającego, jak również być zgodny w zakresie terminów pośrednich/końcowego z HRF-ogólnym. Po zatwierdzeniu przez Zamawiającego HRF Wykonawcy stanowi on załącznik do Umowy w sprawie zamówienia publicznego. HRF Wykonawcy będzie również wskazywał terminy przekazywania terenu budowy przez Zamawiającego, odbiory częściowe.</w:t>
      </w:r>
    </w:p>
    <w:p w14:paraId="38A42A54" w14:textId="77777777" w:rsidR="00313488" w:rsidRPr="00761F65" w:rsidRDefault="00313488" w:rsidP="00C81DB1">
      <w:pPr>
        <w:jc w:val="both"/>
        <w:rPr>
          <w:rFonts w:ascii="Century Gothic" w:eastAsia="Times New Roman" w:hAnsi="Century Gothic" w:cs="Times New Roman"/>
          <w:b/>
          <w:bCs/>
          <w:sz w:val="18"/>
          <w:szCs w:val="18"/>
          <w:lang w:eastAsia="ar-SA"/>
        </w:rPr>
      </w:pPr>
    </w:p>
    <w:p w14:paraId="0CF8B3C8" w14:textId="77777777" w:rsidR="00C81DB1" w:rsidRPr="00761F65" w:rsidRDefault="00C81DB1" w:rsidP="00C81DB1">
      <w:pPr>
        <w:jc w:val="both"/>
        <w:rPr>
          <w:rFonts w:ascii="Century Gothic" w:hAnsi="Century Gothic" w:cs="Times New Roman"/>
          <w:b/>
          <w:sz w:val="18"/>
          <w:szCs w:val="18"/>
        </w:rPr>
      </w:pPr>
      <w:r w:rsidRPr="00761F65">
        <w:rPr>
          <w:rFonts w:ascii="Century Gothic" w:eastAsia="Times New Roman" w:hAnsi="Century Gothic" w:cs="Times New Roman"/>
          <w:b/>
          <w:bCs/>
          <w:sz w:val="18"/>
          <w:szCs w:val="18"/>
          <w:lang w:eastAsia="ar-SA"/>
        </w:rPr>
        <w:t>II. OPIS INWESTYCJI W RAMACH PROJEKTU PN.: „Budowa hali sportowej w</w:t>
      </w:r>
      <w:r w:rsidR="00313488" w:rsidRPr="00761F65">
        <w:rPr>
          <w:rFonts w:ascii="Century Gothic" w:eastAsia="Times New Roman" w:hAnsi="Century Gothic" w:cs="Times New Roman"/>
          <w:b/>
          <w:bCs/>
          <w:sz w:val="18"/>
          <w:szCs w:val="18"/>
          <w:lang w:eastAsia="ar-SA"/>
        </w:rPr>
        <w:t xml:space="preserve"> </w:t>
      </w:r>
      <w:r w:rsidRPr="00761F65">
        <w:rPr>
          <w:rFonts w:ascii="Century Gothic" w:eastAsia="Times New Roman" w:hAnsi="Century Gothic" w:cs="Times New Roman"/>
          <w:b/>
          <w:bCs/>
          <w:sz w:val="18"/>
          <w:szCs w:val="18"/>
          <w:lang w:eastAsia="ar-SA"/>
        </w:rPr>
        <w:t>Międzylesiu”</w:t>
      </w:r>
    </w:p>
    <w:p w14:paraId="3C15BC46" w14:textId="77777777" w:rsidR="0097576A" w:rsidRPr="00761F65" w:rsidRDefault="0097576A" w:rsidP="0097576A">
      <w:pPr>
        <w:spacing w:before="240" w:after="0"/>
        <w:ind w:left="760"/>
        <w:jc w:val="both"/>
        <w:rPr>
          <w:rFonts w:ascii="Century Gothic" w:hAnsi="Century Gothic" w:cs="Times New Roman"/>
          <w:b/>
          <w:bCs/>
          <w:sz w:val="18"/>
          <w:szCs w:val="18"/>
        </w:rPr>
      </w:pPr>
      <w:r w:rsidRPr="00761F65">
        <w:rPr>
          <w:rFonts w:ascii="Century Gothic" w:hAnsi="Century Gothic" w:cs="Times New Roman"/>
          <w:b/>
          <w:bCs/>
          <w:sz w:val="18"/>
          <w:szCs w:val="18"/>
        </w:rPr>
        <w:t xml:space="preserve">KOD CPV GŁÓWNY: </w:t>
      </w:r>
    </w:p>
    <w:p w14:paraId="28E4A13F" w14:textId="29F9569E" w:rsidR="0097576A" w:rsidRPr="00761F65" w:rsidRDefault="0097576A" w:rsidP="0097576A">
      <w:pPr>
        <w:spacing w:after="0"/>
        <w:ind w:left="284"/>
        <w:jc w:val="both"/>
        <w:rPr>
          <w:rFonts w:ascii="Century Gothic" w:hAnsi="Century Gothic" w:cs="Times New Roman"/>
          <w:b/>
          <w:sz w:val="18"/>
          <w:szCs w:val="18"/>
        </w:rPr>
      </w:pPr>
      <w:r w:rsidRPr="00761F65">
        <w:rPr>
          <w:rFonts w:ascii="Century Gothic" w:hAnsi="Century Gothic" w:cs="Times New Roman"/>
          <w:b/>
          <w:bCs/>
          <w:sz w:val="18"/>
          <w:szCs w:val="18"/>
        </w:rPr>
        <w:t>45</w:t>
      </w:r>
      <w:r w:rsidR="008842DF" w:rsidRPr="00761F65">
        <w:rPr>
          <w:rFonts w:ascii="Century Gothic" w:hAnsi="Century Gothic" w:cs="Times New Roman"/>
          <w:b/>
          <w:bCs/>
          <w:sz w:val="18"/>
          <w:szCs w:val="18"/>
        </w:rPr>
        <w:t>210000-2</w:t>
      </w:r>
      <w:r w:rsidRPr="00761F65">
        <w:rPr>
          <w:rFonts w:ascii="Century Gothic" w:hAnsi="Century Gothic" w:cs="Times New Roman"/>
          <w:b/>
          <w:bCs/>
          <w:sz w:val="18"/>
          <w:szCs w:val="18"/>
        </w:rPr>
        <w:t xml:space="preserve"> </w:t>
      </w:r>
      <w:r w:rsidRPr="00761F65">
        <w:rPr>
          <w:rFonts w:ascii="Century Gothic" w:hAnsi="Century Gothic" w:cs="Times New Roman"/>
          <w:b/>
          <w:sz w:val="18"/>
          <w:szCs w:val="18"/>
        </w:rPr>
        <w:t>– Roboty budowlane</w:t>
      </w:r>
      <w:r w:rsidR="008842DF" w:rsidRPr="00761F65">
        <w:rPr>
          <w:rFonts w:ascii="Century Gothic" w:hAnsi="Century Gothic" w:cs="Times New Roman"/>
          <w:b/>
          <w:sz w:val="18"/>
          <w:szCs w:val="18"/>
        </w:rPr>
        <w:t xml:space="preserve"> w zakresie budynków</w:t>
      </w:r>
      <w:r w:rsidRPr="00761F65">
        <w:rPr>
          <w:rFonts w:ascii="Century Gothic" w:hAnsi="Century Gothic" w:cs="Times New Roman"/>
          <w:b/>
          <w:sz w:val="18"/>
          <w:szCs w:val="18"/>
        </w:rPr>
        <w:t xml:space="preserve"> </w:t>
      </w:r>
    </w:p>
    <w:p w14:paraId="660AC33A" w14:textId="77777777" w:rsidR="0097576A" w:rsidRPr="00761F65" w:rsidRDefault="0097576A" w:rsidP="0097576A">
      <w:pPr>
        <w:spacing w:before="120" w:after="0"/>
        <w:ind w:left="760"/>
        <w:jc w:val="both"/>
        <w:rPr>
          <w:rFonts w:ascii="Century Gothic" w:hAnsi="Century Gothic" w:cs="Times New Roman"/>
          <w:b/>
          <w:bCs/>
          <w:sz w:val="18"/>
          <w:szCs w:val="18"/>
        </w:rPr>
      </w:pPr>
      <w:r w:rsidRPr="00761F65">
        <w:rPr>
          <w:rFonts w:ascii="Century Gothic" w:hAnsi="Century Gothic" w:cs="Times New Roman"/>
          <w:b/>
          <w:bCs/>
          <w:sz w:val="18"/>
          <w:szCs w:val="18"/>
        </w:rPr>
        <w:t xml:space="preserve">KODY CPV POMOCNICZE: </w:t>
      </w:r>
    </w:p>
    <w:p w14:paraId="45F08400" w14:textId="77777777" w:rsidR="00C81DB1" w:rsidRPr="00761F65" w:rsidRDefault="00C81DB1" w:rsidP="00C81DB1">
      <w:pPr>
        <w:pStyle w:val="Akapitzlist"/>
        <w:ind w:left="284"/>
        <w:rPr>
          <w:rFonts w:ascii="Century Gothic" w:hAnsi="Century Gothic"/>
          <w:color w:val="000000"/>
          <w:sz w:val="18"/>
          <w:szCs w:val="18"/>
        </w:rPr>
      </w:pPr>
      <w:r w:rsidRPr="00761F65">
        <w:rPr>
          <w:rFonts w:ascii="Century Gothic" w:hAnsi="Century Gothic"/>
          <w:color w:val="000000"/>
          <w:sz w:val="18"/>
          <w:szCs w:val="18"/>
        </w:rPr>
        <w:t>45100000-8  Przygotowanie terenu pod budowę</w:t>
      </w:r>
      <w:r w:rsidRPr="00761F65">
        <w:rPr>
          <w:rFonts w:ascii="Century Gothic" w:hAnsi="Century Gothic"/>
          <w:color w:val="000000"/>
          <w:sz w:val="18"/>
          <w:szCs w:val="18"/>
        </w:rPr>
        <w:br/>
        <w:t>45111200-0  Roboty w zakresie przygotowania terenu pod budowę i roboty ziemne</w:t>
      </w:r>
      <w:r w:rsidRPr="00761F65">
        <w:rPr>
          <w:rFonts w:ascii="Century Gothic" w:hAnsi="Century Gothic"/>
          <w:color w:val="000000"/>
          <w:sz w:val="18"/>
          <w:szCs w:val="18"/>
        </w:rPr>
        <w:br/>
        <w:t>45233220-7  Roboty w zakresie nawierzchni dróg</w:t>
      </w:r>
      <w:r w:rsidRPr="00761F65">
        <w:rPr>
          <w:rFonts w:ascii="Century Gothic" w:hAnsi="Century Gothic"/>
          <w:color w:val="000000"/>
          <w:sz w:val="18"/>
          <w:szCs w:val="18"/>
        </w:rPr>
        <w:br/>
        <w:t>45233260-9  Drogi piesze</w:t>
      </w:r>
      <w:r w:rsidRPr="00761F65">
        <w:rPr>
          <w:rFonts w:ascii="Century Gothic" w:hAnsi="Century Gothic"/>
          <w:color w:val="000000"/>
          <w:sz w:val="18"/>
          <w:szCs w:val="18"/>
        </w:rPr>
        <w:br/>
        <w:t>45112710-5  Roboty w zakresie kształtowania terenów zielonych</w:t>
      </w:r>
    </w:p>
    <w:p w14:paraId="4B7FE6F4" w14:textId="77777777" w:rsidR="008842DF" w:rsidRPr="00761F65" w:rsidRDefault="00C81DB1" w:rsidP="00C81DB1">
      <w:pPr>
        <w:pStyle w:val="Akapitzlist"/>
        <w:ind w:left="284"/>
        <w:rPr>
          <w:rFonts w:ascii="Century Gothic" w:hAnsi="Century Gothic"/>
          <w:color w:val="000000"/>
          <w:sz w:val="18"/>
          <w:szCs w:val="18"/>
        </w:rPr>
      </w:pPr>
      <w:r w:rsidRPr="00761F65">
        <w:rPr>
          <w:rFonts w:ascii="Century Gothic" w:hAnsi="Century Gothic"/>
          <w:color w:val="000000"/>
          <w:sz w:val="18"/>
          <w:szCs w:val="18"/>
        </w:rPr>
        <w:t>45223500-1  Konstrukcje z betonu zbrojonego</w:t>
      </w:r>
      <w:r w:rsidRPr="00761F65">
        <w:rPr>
          <w:rFonts w:ascii="Century Gothic" w:hAnsi="Century Gothic"/>
          <w:color w:val="000000"/>
          <w:sz w:val="18"/>
          <w:szCs w:val="18"/>
        </w:rPr>
        <w:br/>
        <w:t>45262520-2  Roboty murarskie</w:t>
      </w:r>
      <w:r w:rsidRPr="00761F65">
        <w:rPr>
          <w:rFonts w:ascii="Century Gothic" w:hAnsi="Century Gothic"/>
          <w:color w:val="000000"/>
          <w:sz w:val="18"/>
          <w:szCs w:val="18"/>
        </w:rPr>
        <w:br/>
        <w:t>45432120-1  Instalowanie nawierzchni podłogowych</w:t>
      </w:r>
      <w:r w:rsidRPr="00761F65">
        <w:rPr>
          <w:rFonts w:ascii="Century Gothic" w:hAnsi="Century Gothic"/>
          <w:color w:val="000000"/>
          <w:sz w:val="18"/>
          <w:szCs w:val="18"/>
        </w:rPr>
        <w:br/>
      </w:r>
      <w:r w:rsidR="008842DF" w:rsidRPr="00761F65">
        <w:rPr>
          <w:rFonts w:ascii="Century Gothic" w:hAnsi="Century Gothic"/>
          <w:color w:val="000000"/>
          <w:sz w:val="18"/>
          <w:szCs w:val="18"/>
        </w:rPr>
        <w:t>45111291-4  Roboty w zakresie zagospodarowania terenu</w:t>
      </w:r>
    </w:p>
    <w:p w14:paraId="6CB52E2B" w14:textId="77777777" w:rsidR="008842DF" w:rsidRPr="00761F65" w:rsidRDefault="008842DF" w:rsidP="00C81DB1">
      <w:pPr>
        <w:pStyle w:val="Akapitzlist"/>
        <w:ind w:left="284"/>
        <w:rPr>
          <w:rFonts w:ascii="Century Gothic" w:hAnsi="Century Gothic"/>
          <w:color w:val="000000"/>
          <w:sz w:val="18"/>
          <w:szCs w:val="18"/>
        </w:rPr>
      </w:pPr>
      <w:r w:rsidRPr="00761F65">
        <w:rPr>
          <w:rFonts w:ascii="Century Gothic" w:hAnsi="Century Gothic"/>
          <w:color w:val="000000"/>
          <w:sz w:val="18"/>
          <w:szCs w:val="18"/>
        </w:rPr>
        <w:t>45311100-1  Roboty w zakresie okablowania elektrycznego</w:t>
      </w:r>
    </w:p>
    <w:p w14:paraId="3FEF615E" w14:textId="2539F919" w:rsidR="008842DF" w:rsidRPr="00761F65" w:rsidRDefault="008842DF" w:rsidP="00C81DB1">
      <w:pPr>
        <w:pStyle w:val="Akapitzlist"/>
        <w:ind w:left="284"/>
        <w:rPr>
          <w:rFonts w:ascii="Century Gothic" w:hAnsi="Century Gothic"/>
          <w:color w:val="000000"/>
          <w:sz w:val="18"/>
          <w:szCs w:val="18"/>
        </w:rPr>
      </w:pPr>
      <w:r w:rsidRPr="00761F65">
        <w:rPr>
          <w:rFonts w:ascii="Century Gothic" w:hAnsi="Century Gothic"/>
          <w:color w:val="000000"/>
          <w:sz w:val="18"/>
          <w:szCs w:val="18"/>
        </w:rPr>
        <w:t>45311200-2  Roboty w zakresie instalacji elektrycznych</w:t>
      </w:r>
    </w:p>
    <w:p w14:paraId="31C84EF2" w14:textId="1146A033" w:rsidR="008842DF" w:rsidRPr="00761F65" w:rsidRDefault="008842DF" w:rsidP="00C81DB1">
      <w:pPr>
        <w:pStyle w:val="Akapitzlist"/>
        <w:ind w:left="284"/>
        <w:rPr>
          <w:rFonts w:ascii="Century Gothic" w:hAnsi="Century Gothic"/>
          <w:color w:val="000000"/>
          <w:sz w:val="18"/>
          <w:szCs w:val="18"/>
        </w:rPr>
      </w:pPr>
      <w:r w:rsidRPr="00761F65">
        <w:rPr>
          <w:rFonts w:ascii="Century Gothic" w:hAnsi="Century Gothic"/>
          <w:color w:val="000000"/>
          <w:sz w:val="18"/>
          <w:szCs w:val="18"/>
        </w:rPr>
        <w:t>45312000-7  Instalowanie systemów alarmowych i anten</w:t>
      </w:r>
    </w:p>
    <w:p w14:paraId="0D02F9CB" w14:textId="3B891C9F" w:rsidR="008842DF" w:rsidRPr="00761F65" w:rsidRDefault="008842DF" w:rsidP="00C81DB1">
      <w:pPr>
        <w:pStyle w:val="Akapitzlist"/>
        <w:ind w:left="284"/>
        <w:rPr>
          <w:rFonts w:ascii="Century Gothic" w:hAnsi="Century Gothic"/>
          <w:color w:val="000000"/>
          <w:sz w:val="18"/>
          <w:szCs w:val="18"/>
        </w:rPr>
      </w:pPr>
      <w:r w:rsidRPr="00761F65">
        <w:rPr>
          <w:rFonts w:ascii="Century Gothic" w:hAnsi="Century Gothic"/>
          <w:color w:val="000000"/>
          <w:sz w:val="18"/>
          <w:szCs w:val="18"/>
        </w:rPr>
        <w:t>45316000-5  Instalowanie systemów oświetleniowych i sygnalizacyjnych</w:t>
      </w:r>
    </w:p>
    <w:p w14:paraId="7C0AB968" w14:textId="77777777" w:rsidR="00C81DB1" w:rsidRPr="00761F65" w:rsidRDefault="00C81DB1" w:rsidP="00C81DB1">
      <w:pPr>
        <w:pStyle w:val="Akapitzlist"/>
        <w:ind w:left="284"/>
        <w:rPr>
          <w:rFonts w:ascii="Century Gothic" w:hAnsi="Century Gothic"/>
          <w:color w:val="000000"/>
          <w:sz w:val="18"/>
          <w:szCs w:val="18"/>
        </w:rPr>
      </w:pPr>
      <w:r w:rsidRPr="00761F65">
        <w:rPr>
          <w:rFonts w:ascii="Century Gothic" w:hAnsi="Century Gothic"/>
          <w:color w:val="000000"/>
          <w:sz w:val="18"/>
          <w:szCs w:val="18"/>
        </w:rPr>
        <w:t>45244100-0  Instalacje wodne</w:t>
      </w:r>
      <w:r w:rsidRPr="00761F65">
        <w:rPr>
          <w:rFonts w:ascii="Century Gothic" w:hAnsi="Century Gothic"/>
          <w:color w:val="000000"/>
          <w:sz w:val="18"/>
          <w:szCs w:val="18"/>
        </w:rPr>
        <w:br/>
        <w:t>45343000-3  Roboty instalacyjne przeciwpożarowe</w:t>
      </w:r>
      <w:r w:rsidRPr="00761F65">
        <w:rPr>
          <w:rFonts w:ascii="Century Gothic" w:hAnsi="Century Gothic"/>
          <w:color w:val="000000"/>
          <w:sz w:val="18"/>
          <w:szCs w:val="18"/>
        </w:rPr>
        <w:br/>
        <w:t>45332300-6  Roboty instalacyjne kanalizacyjne</w:t>
      </w:r>
      <w:r w:rsidRPr="00761F65">
        <w:rPr>
          <w:rFonts w:ascii="Century Gothic" w:hAnsi="Century Gothic"/>
          <w:color w:val="000000"/>
          <w:sz w:val="18"/>
          <w:szCs w:val="18"/>
        </w:rPr>
        <w:br/>
        <w:t>45333000-0  Roboty instalacyjne gazowe</w:t>
      </w:r>
      <w:r w:rsidRPr="00761F65">
        <w:rPr>
          <w:rFonts w:ascii="Century Gothic" w:hAnsi="Century Gothic"/>
          <w:color w:val="000000"/>
          <w:sz w:val="18"/>
          <w:szCs w:val="18"/>
        </w:rPr>
        <w:br/>
        <w:t>45331100-7  Instalowanie centralnego ogrzewania</w:t>
      </w:r>
      <w:r w:rsidRPr="00761F65">
        <w:rPr>
          <w:rFonts w:ascii="Century Gothic" w:hAnsi="Century Gothic"/>
          <w:color w:val="000000"/>
          <w:sz w:val="18"/>
          <w:szCs w:val="18"/>
        </w:rPr>
        <w:br/>
        <w:t>45331210-1  Instalowanie wentylacji</w:t>
      </w:r>
    </w:p>
    <w:p w14:paraId="4277C5D0" w14:textId="010E6B06" w:rsidR="00C81DB1" w:rsidRPr="00761F65" w:rsidRDefault="00C81DB1" w:rsidP="00C81DB1">
      <w:pPr>
        <w:pStyle w:val="Teksttreci0"/>
        <w:spacing w:line="276" w:lineRule="auto"/>
        <w:jc w:val="both"/>
        <w:rPr>
          <w:rFonts w:ascii="Century Gothic" w:hAnsi="Century Gothic" w:cs="Times New Roman"/>
          <w:sz w:val="18"/>
          <w:szCs w:val="18"/>
        </w:rPr>
      </w:pPr>
      <w:r w:rsidRPr="00761F65">
        <w:rPr>
          <w:rFonts w:ascii="Century Gothic" w:eastAsiaTheme="minorHAnsi" w:hAnsi="Century Gothic" w:cs="Times New Roman"/>
          <w:color w:val="000000"/>
          <w:sz w:val="18"/>
          <w:szCs w:val="18"/>
        </w:rPr>
        <w:t xml:space="preserve">Przedmiotem zamówienia jest  </w:t>
      </w:r>
      <w:r w:rsidR="00993BB5" w:rsidRPr="00761F65">
        <w:rPr>
          <w:rFonts w:ascii="Century Gothic" w:eastAsiaTheme="minorHAnsi" w:hAnsi="Century Gothic" w:cs="Times New Roman"/>
          <w:color w:val="000000"/>
          <w:sz w:val="18"/>
          <w:szCs w:val="18"/>
        </w:rPr>
        <w:t xml:space="preserve">budowa wielofunkcyjnej </w:t>
      </w:r>
      <w:r w:rsidRPr="00761F65">
        <w:rPr>
          <w:rFonts w:ascii="Century Gothic" w:eastAsiaTheme="minorHAnsi" w:hAnsi="Century Gothic" w:cs="Times New Roman"/>
          <w:color w:val="000000"/>
          <w:sz w:val="18"/>
          <w:szCs w:val="18"/>
        </w:rPr>
        <w:t>hali sportowej wraz z niezbędną infrastrukturą: przyłącza energii elektrycznej, wody i kanalizacji sanitarnej, instalację zasilającej kotłownię, instalacji zasilającej kotłownię w gaz skroplony LPG, przebudowę odcinka wodociągu przeciwpożarowego, budowę parkingu wraz z układem komunikacyjnym, zjazdu z drogi gminnej oraz kolektora odprowadzającego wody opadowe do rowu gminnego . Inwestycja realizowana będzie na działce ew. nr 412/1, 406, 411/1, 413, 414, 415, 518, 519, 521, 522, 534, 535 obręb Międzylesie, jednostka ewidencyjna Międzylesie.</w:t>
      </w:r>
    </w:p>
    <w:p w14:paraId="07ECA04C" w14:textId="77777777" w:rsidR="00C81DB1" w:rsidRPr="00761F65" w:rsidRDefault="00C81DB1" w:rsidP="00C81DB1">
      <w:pPr>
        <w:pStyle w:val="Teksttreci0"/>
        <w:spacing w:line="276" w:lineRule="auto"/>
        <w:rPr>
          <w:rFonts w:ascii="Century Gothic" w:hAnsi="Century Gothic" w:cs="Times New Roman"/>
          <w:b/>
          <w:color w:val="000000"/>
          <w:sz w:val="18"/>
          <w:szCs w:val="18"/>
        </w:rPr>
      </w:pPr>
    </w:p>
    <w:p w14:paraId="1BCE2E05" w14:textId="77777777" w:rsidR="00C81DB1" w:rsidRPr="00761F65" w:rsidRDefault="00C81DB1" w:rsidP="00C81DB1">
      <w:pPr>
        <w:pStyle w:val="Teksttreci0"/>
        <w:spacing w:line="276" w:lineRule="auto"/>
        <w:rPr>
          <w:rFonts w:ascii="Century Gothic" w:hAnsi="Century Gothic" w:cs="Times New Roman"/>
          <w:b/>
          <w:color w:val="000000"/>
          <w:sz w:val="18"/>
          <w:szCs w:val="18"/>
        </w:rPr>
      </w:pPr>
      <w:r w:rsidRPr="00761F65">
        <w:rPr>
          <w:rFonts w:ascii="Century Gothic" w:hAnsi="Century Gothic" w:cs="Times New Roman"/>
          <w:b/>
          <w:color w:val="000000"/>
          <w:sz w:val="18"/>
          <w:szCs w:val="18"/>
        </w:rPr>
        <w:t>Opis stanu istniejącego</w:t>
      </w:r>
    </w:p>
    <w:p w14:paraId="4FC84850" w14:textId="201BE207" w:rsidR="00C81DB1" w:rsidRPr="00761F65" w:rsidRDefault="00C81DB1" w:rsidP="00C81DB1">
      <w:pPr>
        <w:pStyle w:val="Teksttreci0"/>
        <w:spacing w:line="276" w:lineRule="auto"/>
        <w:jc w:val="both"/>
        <w:rPr>
          <w:rFonts w:ascii="Century Gothic" w:hAnsi="Century Gothic" w:cs="Times New Roman"/>
          <w:b/>
          <w:color w:val="000000"/>
          <w:sz w:val="18"/>
          <w:szCs w:val="18"/>
        </w:rPr>
      </w:pPr>
      <w:r w:rsidRPr="00761F65">
        <w:rPr>
          <w:rFonts w:ascii="Century Gothic" w:eastAsiaTheme="minorHAnsi" w:hAnsi="Century Gothic" w:cs="Times New Roman"/>
          <w:color w:val="000000"/>
          <w:sz w:val="18"/>
          <w:szCs w:val="18"/>
        </w:rPr>
        <w:t>Teren pod projektowaną hale sportową wraz z niezbędną infrastruktura położony jest w Międzylesiu, powiat kłodzki, woj. dolnośląskie, na działkach nr 412/1,406, 411/1, 413, 414, 415, 518, 519, 521, 522, 534, 535 obręb geodezyjny Międzylesie, na działkach stanowiących własność gminy. Działka 412/1, na której zlokalizowana będzie hala sportowa jest niezabudowana, posiada znaczny spadek w kierunku wschodnim. Od zachodu przylega do ul. Sportowej, od południowego - zachodu do ul. Polnej, od wschodu do działek budowlanych, od północy do ul. Kościelnej. W pasie drogowym ul. Kościelnej zlokalizowana jest studzienka kanalizacyjna i hydrant. Pomiędzy przedmiotową działką a działką 411/1 od strony wschodniej przebiega rów odwadniający. Działka nr 412/1 w Międzylesiu przeznaczona pod budowę hali sportowej nie posiada uzbrojenia technicznego i wymaga doprowadzenia do niej wszystkich mediów, jak również odprowadzenia ścieków i wód opadowych i roztopowych.</w:t>
      </w:r>
    </w:p>
    <w:p w14:paraId="518AFE60" w14:textId="6B1587FE" w:rsidR="00C81DB1" w:rsidRDefault="00C81DB1" w:rsidP="00C81DB1">
      <w:pPr>
        <w:jc w:val="both"/>
        <w:rPr>
          <w:rFonts w:ascii="Century Gothic" w:hAnsi="Century Gothic" w:cs="Times New Roman"/>
          <w:b/>
          <w:color w:val="000000" w:themeColor="text1"/>
          <w:sz w:val="18"/>
          <w:szCs w:val="18"/>
        </w:rPr>
      </w:pPr>
    </w:p>
    <w:p w14:paraId="340EFD35" w14:textId="77777777" w:rsidR="00761F65" w:rsidRPr="00761F65" w:rsidRDefault="00761F65" w:rsidP="00C81DB1">
      <w:pPr>
        <w:jc w:val="both"/>
        <w:rPr>
          <w:rFonts w:ascii="Century Gothic" w:hAnsi="Century Gothic" w:cs="Times New Roman"/>
          <w:b/>
          <w:color w:val="000000" w:themeColor="text1"/>
          <w:sz w:val="18"/>
          <w:szCs w:val="18"/>
        </w:rPr>
      </w:pPr>
    </w:p>
    <w:p w14:paraId="5C4D967E" w14:textId="77777777" w:rsidR="00C81DB1" w:rsidRPr="00761F65" w:rsidRDefault="00C81DB1" w:rsidP="00C81DB1">
      <w:pPr>
        <w:spacing w:after="0"/>
        <w:jc w:val="both"/>
        <w:rPr>
          <w:rFonts w:ascii="Century Gothic" w:hAnsi="Century Gothic" w:cs="Times New Roman"/>
          <w:b/>
          <w:color w:val="000000" w:themeColor="text1"/>
          <w:sz w:val="18"/>
          <w:szCs w:val="18"/>
        </w:rPr>
      </w:pPr>
      <w:r w:rsidRPr="00761F65">
        <w:rPr>
          <w:rFonts w:ascii="Century Gothic" w:hAnsi="Century Gothic" w:cs="Times New Roman"/>
          <w:b/>
          <w:color w:val="000000" w:themeColor="text1"/>
          <w:sz w:val="18"/>
          <w:szCs w:val="18"/>
        </w:rPr>
        <w:lastRenderedPageBreak/>
        <w:t>Opis stanu docelowego</w:t>
      </w:r>
    </w:p>
    <w:p w14:paraId="27935603" w14:textId="212C73B6" w:rsidR="00C81DB1" w:rsidRPr="00761F65" w:rsidRDefault="00C81DB1" w:rsidP="00C81DB1">
      <w:pPr>
        <w:jc w:val="both"/>
        <w:rPr>
          <w:rFonts w:ascii="Century Gothic" w:hAnsi="Century Gothic" w:cs="Times New Roman"/>
          <w:color w:val="000000"/>
          <w:sz w:val="18"/>
          <w:szCs w:val="18"/>
        </w:rPr>
      </w:pPr>
      <w:r w:rsidRPr="00761F65">
        <w:rPr>
          <w:rFonts w:ascii="Century Gothic" w:hAnsi="Century Gothic" w:cs="Times New Roman"/>
          <w:color w:val="000000"/>
          <w:sz w:val="18"/>
          <w:szCs w:val="18"/>
        </w:rPr>
        <w:t xml:space="preserve">Budynek </w:t>
      </w:r>
      <w:r w:rsidR="00480A12" w:rsidRPr="00761F65">
        <w:rPr>
          <w:rFonts w:ascii="Century Gothic" w:hAnsi="Century Gothic" w:cs="Times New Roman"/>
          <w:color w:val="000000"/>
          <w:sz w:val="18"/>
          <w:szCs w:val="18"/>
        </w:rPr>
        <w:t>hali zlokalizowany</w:t>
      </w:r>
      <w:r w:rsidRPr="00761F65">
        <w:rPr>
          <w:rFonts w:ascii="Century Gothic" w:hAnsi="Century Gothic" w:cs="Times New Roman"/>
          <w:color w:val="000000"/>
          <w:sz w:val="18"/>
          <w:szCs w:val="18"/>
        </w:rPr>
        <w:t xml:space="preserve"> będzie w części północno - wschodniej działki, </w:t>
      </w:r>
      <w:r w:rsidR="00480A12" w:rsidRPr="00761F65">
        <w:rPr>
          <w:rFonts w:ascii="Century Gothic" w:hAnsi="Century Gothic" w:cs="Times New Roman"/>
          <w:color w:val="000000"/>
          <w:sz w:val="18"/>
          <w:szCs w:val="18"/>
        </w:rPr>
        <w:t>dłuższym bokiem</w:t>
      </w:r>
      <w:r w:rsidRPr="00761F65">
        <w:rPr>
          <w:rFonts w:ascii="Century Gothic" w:hAnsi="Century Gothic" w:cs="Times New Roman"/>
          <w:color w:val="000000"/>
          <w:sz w:val="18"/>
          <w:szCs w:val="18"/>
        </w:rPr>
        <w:t xml:space="preserve"> zorientowanym w kierunku północ - południe, w odległości 30 m od drogi 521. Budynek krótszym bokiem „wkopany” będzie w teren ze względu na znaczny spadek wynoszący 6,7%. Ukształtowanie terenu wykorzystano w ten sposób, że wejście główne do projektowanego budynku oraz wejście dla zawodników, usytuowane od strony północnej, zlokalizowane będą na poziomie niższym, na którym znajduje się strefa wejściowa dla widzów, administracja, płyta boisk i zaplecze dla sportowców. Na poziomie wyższym (antresoli) zlokalizowane będą: widownia dla widzów, kawiarnia z zapleczem. Wyjścia ewakuacyjne z tego poziomu zlokalizowane od strony zachodniej będą prowadzić bezpośrednio na teren. Wszystkie dojścia piesze nie przekroczą 5%, tak, by każde wejście było dostępne dla niepełnosprawnych bez konieczności budowy pochylni czy platform.</w:t>
      </w:r>
    </w:p>
    <w:p w14:paraId="5A577CB1" w14:textId="4C19B158" w:rsidR="00C81DB1" w:rsidRPr="00761F65" w:rsidRDefault="00480A12" w:rsidP="00C81DB1">
      <w:pPr>
        <w:jc w:val="both"/>
        <w:rPr>
          <w:rFonts w:ascii="Century Gothic" w:hAnsi="Century Gothic" w:cs="Times New Roman"/>
          <w:color w:val="000000"/>
          <w:sz w:val="18"/>
          <w:szCs w:val="18"/>
        </w:rPr>
      </w:pPr>
      <w:r w:rsidRPr="00761F65">
        <w:rPr>
          <w:rFonts w:ascii="Century Gothic" w:hAnsi="Century Gothic" w:cs="Times New Roman"/>
          <w:color w:val="000000"/>
          <w:sz w:val="18"/>
          <w:szCs w:val="18"/>
        </w:rPr>
        <w:t>Dojazd do</w:t>
      </w:r>
      <w:r w:rsidR="00C81DB1" w:rsidRPr="00761F65">
        <w:rPr>
          <w:rFonts w:ascii="Century Gothic" w:hAnsi="Century Gothic" w:cs="Times New Roman"/>
          <w:color w:val="000000"/>
          <w:sz w:val="18"/>
          <w:szCs w:val="18"/>
        </w:rPr>
        <w:t xml:space="preserve"> budynku hali sportowej zapewniony będzie od strony północnej drogą w kształcie</w:t>
      </w:r>
      <w:r w:rsidR="00C81DB1" w:rsidRPr="00761F65">
        <w:rPr>
          <w:rFonts w:ascii="Century Gothic" w:hAnsi="Century Gothic" w:cs="Times New Roman"/>
          <w:color w:val="000000"/>
          <w:sz w:val="18"/>
          <w:szCs w:val="18"/>
        </w:rPr>
        <w:br/>
        <w:t>pętli pełniącą jednocześnie funkcję drogi pożarowej , zlokalizowanej w przepisowej odległości od 5 do 15 m od ścian budynku. Od strony południowo - wschodniej przewidziano</w:t>
      </w:r>
      <w:r w:rsidR="00C81DB1" w:rsidRPr="00761F65">
        <w:rPr>
          <w:rFonts w:ascii="Century Gothic" w:hAnsi="Century Gothic" w:cs="Times New Roman"/>
          <w:color w:val="000000"/>
          <w:sz w:val="18"/>
          <w:szCs w:val="18"/>
        </w:rPr>
        <w:br/>
        <w:t>utwardzenie terenu pod 2 zbiorniki podziemne na ciekły gaz w odległości powyżej 10 m od</w:t>
      </w:r>
      <w:r w:rsidR="00C81DB1" w:rsidRPr="00761F65">
        <w:rPr>
          <w:rFonts w:ascii="Century Gothic" w:hAnsi="Century Gothic" w:cs="Times New Roman"/>
          <w:color w:val="000000"/>
          <w:sz w:val="18"/>
          <w:szCs w:val="18"/>
        </w:rPr>
        <w:br/>
        <w:t>budynku oraz powyżej 5m od granicy działki sąsiedniej. Wzdłuż drogi dojazdowej od strony wschodniej przewidziano 20 miejsc parkingowych dla samochodów osobowych dla widzów ( w tym dwa dla osób niepełnosprawnych ). Od strony zachodniej przewidziano 10 miejsc parkingowych dla samochodów osobowych dla sportowców ( w tym dwa dla osób niepełnosprawnych ) oraz dwa dla autokarów.</w:t>
      </w:r>
    </w:p>
    <w:p w14:paraId="695776B4" w14:textId="5E6A3A48" w:rsidR="00C81DB1" w:rsidRPr="00761F65" w:rsidRDefault="00C81DB1" w:rsidP="00C81DB1">
      <w:pPr>
        <w:jc w:val="both"/>
        <w:rPr>
          <w:rFonts w:ascii="Century Gothic" w:hAnsi="Century Gothic" w:cs="Times New Roman"/>
          <w:color w:val="00000A"/>
          <w:sz w:val="18"/>
          <w:szCs w:val="18"/>
        </w:rPr>
      </w:pPr>
      <w:r w:rsidRPr="00761F65">
        <w:rPr>
          <w:rFonts w:ascii="Century Gothic" w:hAnsi="Century Gothic" w:cs="Times New Roman"/>
          <w:color w:val="000000"/>
          <w:sz w:val="18"/>
          <w:szCs w:val="18"/>
        </w:rPr>
        <w:t>Zaprojektowano podłączenie odcinka zewnętrznego wewnętrznej instalacji wody na</w:t>
      </w:r>
      <w:r w:rsidRPr="00761F65">
        <w:rPr>
          <w:rFonts w:ascii="Century Gothic" w:hAnsi="Century Gothic" w:cs="Times New Roman"/>
          <w:color w:val="000000"/>
          <w:sz w:val="18"/>
          <w:szCs w:val="18"/>
        </w:rPr>
        <w:br/>
        <w:t>działce nr ewid. 406 poprzez studzienkę uliczną do istniejącej sieci wodociągowej wDA150. Podłączenie zewnętrznego hydrantu do istniejącej sieci wodociągowej hydrantowej</w:t>
      </w:r>
      <w:r w:rsidRPr="00761F65">
        <w:rPr>
          <w:rFonts w:ascii="Century Gothic" w:hAnsi="Century Gothic" w:cs="Times New Roman"/>
          <w:color w:val="000000"/>
          <w:sz w:val="18"/>
          <w:szCs w:val="18"/>
        </w:rPr>
        <w:br/>
        <w:t xml:space="preserve">wykonać na działce nr ewid. 415. </w:t>
      </w:r>
      <w:r w:rsidRPr="00761F65">
        <w:rPr>
          <w:rFonts w:ascii="Century Gothic" w:hAnsi="Century Gothic" w:cs="Times New Roman"/>
          <w:color w:val="00000A"/>
          <w:sz w:val="18"/>
          <w:szCs w:val="18"/>
        </w:rPr>
        <w:t>Zaprojektowano odcinek sieci kanalizacji sanitarnej ks200 podłączony do istniejącej sieci sanitarnej DN200 zlokalizowanej na działce nr 414 poprowadzony poprzez studzienki pośrednie S1, S2 i S3 do istniejącej studzienki oznaczonej jako S0. Zaprojektowano kanalizację deszczową odprowadzającą wody opadowe z</w:t>
      </w:r>
      <w:r w:rsidR="00A41ECB">
        <w:rPr>
          <w:rFonts w:ascii="Century Gothic" w:hAnsi="Century Gothic" w:cs="Times New Roman"/>
          <w:color w:val="00000A"/>
          <w:sz w:val="18"/>
          <w:szCs w:val="18"/>
        </w:rPr>
        <w:t xml:space="preserve"> </w:t>
      </w:r>
      <w:r w:rsidRPr="00761F65">
        <w:rPr>
          <w:rFonts w:ascii="Century Gothic" w:hAnsi="Century Gothic" w:cs="Times New Roman"/>
          <w:color w:val="00000A"/>
          <w:sz w:val="18"/>
          <w:szCs w:val="18"/>
        </w:rPr>
        <w:t>odprowadzeniem wód opadowych do ziemi za pośrednictwem wylotu do istniejącego gminnego rowu odwadniającego zlokalizowanego we wschodniej części działki. Wody opadowe z projektowanej hali sportowej zostaną ujęte rurami spustowymi, wpustami ulicznymi, w a następnie skierowane za pośrednictwem zaprojektowanego wylotu do rowu gminnego.</w:t>
      </w:r>
    </w:p>
    <w:p w14:paraId="5B71C083" w14:textId="77777777" w:rsidR="00C81DB1" w:rsidRPr="00761F65" w:rsidRDefault="00C81DB1" w:rsidP="00C81DB1">
      <w:pPr>
        <w:jc w:val="both"/>
        <w:rPr>
          <w:rFonts w:ascii="Century Gothic" w:hAnsi="Century Gothic" w:cs="Times New Roman"/>
          <w:color w:val="000000"/>
          <w:sz w:val="18"/>
          <w:szCs w:val="18"/>
        </w:rPr>
      </w:pPr>
      <w:r w:rsidRPr="00761F65">
        <w:rPr>
          <w:rFonts w:ascii="Century Gothic" w:hAnsi="Century Gothic" w:cs="Times New Roman"/>
          <w:color w:val="000000"/>
          <w:sz w:val="18"/>
          <w:szCs w:val="18"/>
        </w:rPr>
        <w:t>Dla projektowanego budynku hali projektowana jest instalacja zbiornikowa gazu płynnego</w:t>
      </w:r>
      <w:r w:rsidRPr="00761F65">
        <w:rPr>
          <w:rFonts w:ascii="Century Gothic" w:hAnsi="Century Gothic" w:cs="Times New Roman"/>
          <w:color w:val="000000"/>
          <w:sz w:val="18"/>
          <w:szCs w:val="18"/>
        </w:rPr>
        <w:br/>
        <w:t>składająca się z dwóch zbiorników podziemnych o poj. 6700dm3 każdy. Do działki będzie</w:t>
      </w:r>
      <w:r w:rsidRPr="00761F65">
        <w:rPr>
          <w:rFonts w:ascii="Century Gothic" w:hAnsi="Century Gothic" w:cs="Times New Roman"/>
          <w:color w:val="000000"/>
          <w:sz w:val="18"/>
          <w:szCs w:val="18"/>
        </w:rPr>
        <w:br/>
        <w:t xml:space="preserve">prowadziła utwardzona droga, która służyć będzie jako dojazd do projektowanego zbiornika. </w:t>
      </w:r>
    </w:p>
    <w:p w14:paraId="35F35BB9" w14:textId="77777777" w:rsidR="00C81DB1" w:rsidRPr="00761F65" w:rsidRDefault="00C81DB1" w:rsidP="00C81DB1">
      <w:pPr>
        <w:jc w:val="both"/>
        <w:rPr>
          <w:rFonts w:ascii="Century Gothic" w:hAnsi="Century Gothic" w:cs="Times New Roman"/>
          <w:b/>
          <w:bCs/>
          <w:color w:val="000000"/>
          <w:sz w:val="18"/>
          <w:szCs w:val="18"/>
        </w:rPr>
      </w:pPr>
      <w:r w:rsidRPr="00761F65">
        <w:rPr>
          <w:rFonts w:ascii="Century Gothic" w:hAnsi="Century Gothic" w:cs="Times New Roman"/>
          <w:b/>
          <w:bCs/>
          <w:color w:val="000000"/>
          <w:sz w:val="18"/>
          <w:szCs w:val="18"/>
        </w:rPr>
        <w:t>Opis ogólny projektowanej hali</w:t>
      </w:r>
    </w:p>
    <w:p w14:paraId="5412A4E4" w14:textId="77777777" w:rsidR="00C81DB1" w:rsidRPr="00761F65" w:rsidRDefault="00C81DB1" w:rsidP="00C81DB1">
      <w:pPr>
        <w:jc w:val="both"/>
        <w:rPr>
          <w:rFonts w:ascii="Century Gothic" w:hAnsi="Century Gothic" w:cs="Times New Roman"/>
          <w:color w:val="000000"/>
          <w:sz w:val="18"/>
          <w:szCs w:val="18"/>
        </w:rPr>
      </w:pPr>
      <w:r w:rsidRPr="00761F65">
        <w:rPr>
          <w:rFonts w:ascii="Century Gothic" w:hAnsi="Century Gothic" w:cs="Times New Roman"/>
          <w:color w:val="000000"/>
          <w:sz w:val="18"/>
          <w:szCs w:val="18"/>
        </w:rPr>
        <w:t>Przedmiotem zamówienia jest budowa wielofunkcyjnej hali sportowej z zapleczem oraz widownią stałą dla 200 osób. Jest to obiekt użyteczności publicznej, niepodpiwniczony z dachem dwuspadowym o nachyleniu 12%. Konstrukcję dachu stanowią wiązary wykonane z drewna klejonego, podparte na żelbetowych słupach, które opierają się na stopach fundamentowych. Ściany murowane z pustaków ceramicznych, stropy monolityczne żelbetowe.</w:t>
      </w:r>
    </w:p>
    <w:p w14:paraId="6A4CB31D" w14:textId="187F6CFC" w:rsidR="00C81DB1" w:rsidRPr="00761F65" w:rsidRDefault="00C81DB1" w:rsidP="00C81DB1">
      <w:pPr>
        <w:jc w:val="both"/>
        <w:rPr>
          <w:rFonts w:ascii="Century Gothic" w:hAnsi="Century Gothic" w:cs="Times New Roman"/>
          <w:color w:val="000000"/>
          <w:sz w:val="18"/>
          <w:szCs w:val="18"/>
        </w:rPr>
      </w:pPr>
      <w:r w:rsidRPr="00761F65">
        <w:rPr>
          <w:rFonts w:ascii="Century Gothic" w:hAnsi="Century Gothic" w:cs="Times New Roman"/>
          <w:color w:val="000000"/>
          <w:sz w:val="18"/>
          <w:szCs w:val="18"/>
        </w:rPr>
        <w:t>Budynek hali sportowej składa się z dwóch segmentów. Segment wyższy z</w:t>
      </w:r>
      <w:r w:rsidRPr="00761F65">
        <w:rPr>
          <w:rFonts w:ascii="Century Gothic" w:hAnsi="Century Gothic" w:cs="Times New Roman"/>
          <w:color w:val="000000"/>
          <w:sz w:val="18"/>
          <w:szCs w:val="18"/>
        </w:rPr>
        <w:br/>
        <w:t xml:space="preserve">salą sportowa (z boiskiem 19m x 36m), zapleczem higieniczno-sanitarnym w parterze i widownią na antresoli na 200 miejsc oraz kawiarnią zaprojektowano jako budynek jednokondygnacyjny, nie podpiwniczony, z symetrycznym dachem dwuspadowym. Segment drugi, niższy, przylegający bezpośrednio krótszą ścianą do części z salą sportową zaprojektowano jako jednokondygnacyjny, nie podpiwniczony, z dachem dwuspadowym przerwanym na środku w celu stworzenia przestrzeni dla tarasu kawiarni .Przestrzeń ta będzie również </w:t>
      </w:r>
      <w:r w:rsidR="00480A12" w:rsidRPr="00761F65">
        <w:rPr>
          <w:rFonts w:ascii="Century Gothic" w:hAnsi="Century Gothic" w:cs="Times New Roman"/>
          <w:color w:val="000000"/>
          <w:sz w:val="18"/>
          <w:szCs w:val="18"/>
        </w:rPr>
        <w:t>przykryta</w:t>
      </w:r>
      <w:r w:rsidRPr="00761F65">
        <w:rPr>
          <w:rFonts w:ascii="Century Gothic" w:hAnsi="Century Gothic" w:cs="Times New Roman"/>
          <w:color w:val="000000"/>
          <w:sz w:val="18"/>
          <w:szCs w:val="18"/>
        </w:rPr>
        <w:t xml:space="preserve"> dachem dwuspadowym. Wejście główne do budynku hali sportowej, przystosowane dla niepełnosprawnych zaprojektowano od strony północnej, z placu przed wejściowego. Wejście dla zawodników, wymagane przez obowiązujące wymogi projektowania tego typu obiektów, znajduje się również po stronie północnej z wejściem i dojazdem </w:t>
      </w:r>
      <w:r w:rsidRPr="00761F65">
        <w:rPr>
          <w:rFonts w:ascii="Century Gothic" w:hAnsi="Century Gothic" w:cs="Times New Roman"/>
          <w:color w:val="000000"/>
          <w:sz w:val="18"/>
          <w:szCs w:val="18"/>
        </w:rPr>
        <w:lastRenderedPageBreak/>
        <w:t>przystosowanym dla niepełnosprawnych. Poza wejściem głównym i dla zawodników zaprojektowano dwa wyjścia ewakuacyjne bezpośrednio z hali sportowej, po jej wschodniej stronie. Dodatkowe wyjścia ewakuacyjne przewidziano z części administracyjnej od strony wschodniej oraz z zaplecza dla zawodników od strony południowej. Obiekt dostosowany jest całkowicie do potrzeb osób niepełnosprawnych na każdej kondygnacji.</w:t>
      </w:r>
    </w:p>
    <w:p w14:paraId="1B805C25" w14:textId="511027CE" w:rsidR="00C81DB1" w:rsidRPr="00761F65" w:rsidRDefault="00C81DB1" w:rsidP="00C81DB1">
      <w:pPr>
        <w:jc w:val="both"/>
        <w:rPr>
          <w:rFonts w:ascii="Century Gothic" w:hAnsi="Century Gothic" w:cs="Times New Roman"/>
          <w:color w:val="000000"/>
          <w:sz w:val="18"/>
          <w:szCs w:val="18"/>
        </w:rPr>
      </w:pPr>
      <w:r w:rsidRPr="00761F65">
        <w:rPr>
          <w:rFonts w:ascii="Century Gothic" w:hAnsi="Century Gothic" w:cs="Times New Roman"/>
          <w:color w:val="000000"/>
          <w:sz w:val="18"/>
          <w:szCs w:val="18"/>
        </w:rPr>
        <w:t>Program sportowy dla hali jest zgodny z wytycznymi programowo – funkcjonalnymi UKFiT.</w:t>
      </w:r>
      <w:r w:rsidRPr="00761F65">
        <w:rPr>
          <w:rFonts w:ascii="Century Gothic" w:hAnsi="Century Gothic" w:cs="Times New Roman"/>
          <w:color w:val="000000"/>
          <w:sz w:val="18"/>
          <w:szCs w:val="18"/>
        </w:rPr>
        <w:br/>
        <w:t>Jest to hala o wymiarach boiska głównego 19 m x 36 m brutto, co umożliwia rozgrywki piłki</w:t>
      </w:r>
      <w:r w:rsidRPr="00761F65">
        <w:rPr>
          <w:rFonts w:ascii="Century Gothic" w:hAnsi="Century Gothic" w:cs="Times New Roman"/>
          <w:color w:val="000000"/>
          <w:sz w:val="18"/>
          <w:szCs w:val="18"/>
        </w:rPr>
        <w:br/>
        <w:t xml:space="preserve">siatkowej , koszykówki ,tenisa itp. z wyjątkiem piłki ręcznej i piłki nożnej (mistrzowskiej ).Wysokość netto nad boiskiem do piłki siatkowej wynosi 7m (do spodu dźwigara ) co zapewnia możliwość rozgrywek piłki siatkowej na poziomie narodowym. Część zapleczowa sali sportowej, w tym dwa zespoły przebieralni z natryskami i węzłami sanitarnymi, wc, magazyny, łazienki, pokój masażu oraz pomieszczenie trenera znajdują się na poziomie boiska, z dostępem z holu wejściowego dla zawodników oraz z płyty boiska. Nad częścią zaplecza, na antresoli, znajdują się trybuny dla widzów, z miejscami dla 200 osób. Dostęp do trybun zapewniono schodami z </w:t>
      </w:r>
      <w:r w:rsidR="00480A12" w:rsidRPr="00761F65">
        <w:rPr>
          <w:rFonts w:ascii="Century Gothic" w:hAnsi="Century Gothic" w:cs="Times New Roman"/>
          <w:color w:val="000000"/>
          <w:sz w:val="18"/>
          <w:szCs w:val="18"/>
        </w:rPr>
        <w:t>holu</w:t>
      </w:r>
      <w:r w:rsidRPr="00761F65">
        <w:rPr>
          <w:rFonts w:ascii="Century Gothic" w:hAnsi="Century Gothic" w:cs="Times New Roman"/>
          <w:color w:val="000000"/>
          <w:sz w:val="18"/>
          <w:szCs w:val="18"/>
        </w:rPr>
        <w:t xml:space="preserve"> wejściowego. Z poziomu boiska dostępne są tylko miejsca dla widzów niepełnosprawnych. Na poziomie trybun zlokalizowano sanitariaty dla widzów , pomieszczenie dla spikerów , pomieszczenia techniczne i wentylatornię. Bezpośrednio z widowni dostępna jest część gastronomiczna z zapleczem (kawiarnia), znajdująca się nad częścią holu głównego ,przylegającego do krótszego boku sali sportowej. Kawiarnia posiada niezależne wejście od strony wschodniej poprzez jednobiegowa klatkę schodową . Jest również dostępna bezpośrednio z głównego </w:t>
      </w:r>
      <w:r w:rsidR="00480A12" w:rsidRPr="00761F65">
        <w:rPr>
          <w:rFonts w:ascii="Century Gothic" w:hAnsi="Century Gothic" w:cs="Times New Roman"/>
          <w:color w:val="000000"/>
          <w:sz w:val="18"/>
          <w:szCs w:val="18"/>
        </w:rPr>
        <w:t>holu</w:t>
      </w:r>
      <w:r w:rsidRPr="00761F65">
        <w:rPr>
          <w:rFonts w:ascii="Century Gothic" w:hAnsi="Century Gothic" w:cs="Times New Roman"/>
          <w:color w:val="000000"/>
          <w:sz w:val="18"/>
          <w:szCs w:val="18"/>
        </w:rPr>
        <w:t xml:space="preserve"> wejściowego poprzez schody wejściowe dla widzów . Program gastronomiczny został ograniczony do niezbędnego minimum, przewiduje się jedynie sprzedaż gotowych dań i napojów w naczyniach jednorazowego użytku. Za zapleczem znajduje się pomieszczenie pracowników z aneksem porządkowym i sanitariatem. Dostęp do holu głównego zapewnia wejście główne z placu przedwejściowego. W części parteru, w obrębie holu głównego znajdują się pomieszczenia administracyjne, szatnia, węzły sanitarne dla widzów oraz dodatkowa sala do ćwiczeń dostępna ze strefy wejściowej dla zawodników.</w:t>
      </w:r>
    </w:p>
    <w:p w14:paraId="265BAD8B" w14:textId="77777777" w:rsidR="00C81DB1" w:rsidRPr="00761F65" w:rsidRDefault="00C81DB1" w:rsidP="00C81DB1">
      <w:pPr>
        <w:spacing w:after="0" w:line="240" w:lineRule="auto"/>
        <w:jc w:val="both"/>
        <w:rPr>
          <w:rFonts w:ascii="Century Gothic" w:eastAsia="Times New Roman" w:hAnsi="Century Gothic" w:cs="Times New Roman"/>
          <w:sz w:val="18"/>
          <w:szCs w:val="18"/>
          <w:lang w:eastAsia="pl-PL"/>
        </w:rPr>
      </w:pPr>
      <w:r w:rsidRPr="00761F65">
        <w:rPr>
          <w:rFonts w:ascii="Century Gothic" w:eastAsia="Times New Roman" w:hAnsi="Century Gothic" w:cs="Times New Roman"/>
          <w:color w:val="000000"/>
          <w:sz w:val="18"/>
          <w:szCs w:val="18"/>
          <w:lang w:eastAsia="pl-PL"/>
        </w:rPr>
        <w:t>Dane powierzchniowe i kubaturowe:</w:t>
      </w:r>
    </w:p>
    <w:p w14:paraId="261D6685" w14:textId="77777777" w:rsidR="00C81DB1" w:rsidRPr="00761F65" w:rsidRDefault="00C81DB1">
      <w:pPr>
        <w:pStyle w:val="Akapitzlist"/>
        <w:numPr>
          <w:ilvl w:val="0"/>
          <w:numId w:val="3"/>
        </w:numPr>
        <w:spacing w:after="160"/>
        <w:ind w:left="567"/>
        <w:jc w:val="both"/>
        <w:rPr>
          <w:rFonts w:ascii="Century Gothic" w:hAnsi="Century Gothic"/>
          <w:color w:val="000000"/>
          <w:sz w:val="18"/>
          <w:szCs w:val="18"/>
        </w:rPr>
      </w:pPr>
      <w:r w:rsidRPr="00761F65">
        <w:rPr>
          <w:rFonts w:ascii="Century Gothic" w:hAnsi="Century Gothic"/>
          <w:color w:val="000000"/>
          <w:sz w:val="18"/>
          <w:szCs w:val="18"/>
        </w:rPr>
        <w:t>długość: 58,03 m2</w:t>
      </w:r>
    </w:p>
    <w:p w14:paraId="50F2B88F" w14:textId="77777777" w:rsidR="00C81DB1" w:rsidRPr="00761F65" w:rsidRDefault="00C81DB1">
      <w:pPr>
        <w:pStyle w:val="Akapitzlist"/>
        <w:numPr>
          <w:ilvl w:val="0"/>
          <w:numId w:val="3"/>
        </w:numPr>
        <w:spacing w:after="160"/>
        <w:ind w:left="567"/>
        <w:jc w:val="both"/>
        <w:rPr>
          <w:rFonts w:ascii="Century Gothic" w:hAnsi="Century Gothic"/>
          <w:color w:val="000000"/>
          <w:sz w:val="18"/>
          <w:szCs w:val="18"/>
        </w:rPr>
      </w:pPr>
      <w:r w:rsidRPr="00761F65">
        <w:rPr>
          <w:rFonts w:ascii="Century Gothic" w:hAnsi="Century Gothic"/>
          <w:color w:val="000000"/>
          <w:sz w:val="18"/>
          <w:szCs w:val="18"/>
        </w:rPr>
        <w:t>szerokość: 29,85 m2</w:t>
      </w:r>
    </w:p>
    <w:p w14:paraId="0A9F214A" w14:textId="77777777" w:rsidR="00C81DB1" w:rsidRPr="00761F65" w:rsidRDefault="00C81DB1">
      <w:pPr>
        <w:pStyle w:val="Akapitzlist"/>
        <w:numPr>
          <w:ilvl w:val="0"/>
          <w:numId w:val="3"/>
        </w:numPr>
        <w:spacing w:after="160"/>
        <w:ind w:left="567"/>
        <w:jc w:val="both"/>
        <w:rPr>
          <w:rFonts w:ascii="Century Gothic" w:hAnsi="Century Gothic"/>
          <w:color w:val="000000"/>
          <w:sz w:val="18"/>
          <w:szCs w:val="18"/>
        </w:rPr>
      </w:pPr>
      <w:r w:rsidRPr="00761F65">
        <w:rPr>
          <w:rFonts w:ascii="Century Gothic" w:hAnsi="Century Gothic"/>
          <w:color w:val="000000"/>
          <w:sz w:val="18"/>
          <w:szCs w:val="18"/>
        </w:rPr>
        <w:t>wysokość: 11,65 m2</w:t>
      </w:r>
    </w:p>
    <w:p w14:paraId="15CCD779" w14:textId="77777777" w:rsidR="00C81DB1" w:rsidRPr="00761F65" w:rsidRDefault="00C81DB1">
      <w:pPr>
        <w:pStyle w:val="Akapitzlist"/>
        <w:numPr>
          <w:ilvl w:val="0"/>
          <w:numId w:val="3"/>
        </w:numPr>
        <w:spacing w:after="160"/>
        <w:ind w:left="567"/>
        <w:jc w:val="both"/>
        <w:rPr>
          <w:rFonts w:ascii="Century Gothic" w:hAnsi="Century Gothic"/>
          <w:color w:val="000000"/>
          <w:sz w:val="18"/>
          <w:szCs w:val="18"/>
        </w:rPr>
      </w:pPr>
      <w:r w:rsidRPr="00761F65">
        <w:rPr>
          <w:rFonts w:ascii="Century Gothic" w:hAnsi="Century Gothic"/>
          <w:color w:val="000000"/>
          <w:sz w:val="18"/>
          <w:szCs w:val="18"/>
        </w:rPr>
        <w:t>pow. zabudowy: 1702,74 m2</w:t>
      </w:r>
    </w:p>
    <w:p w14:paraId="6E72EA49" w14:textId="77777777" w:rsidR="00C81DB1" w:rsidRPr="00761F65" w:rsidRDefault="00C81DB1">
      <w:pPr>
        <w:pStyle w:val="Akapitzlist"/>
        <w:numPr>
          <w:ilvl w:val="0"/>
          <w:numId w:val="3"/>
        </w:numPr>
        <w:spacing w:after="160"/>
        <w:ind w:left="567"/>
        <w:jc w:val="both"/>
        <w:rPr>
          <w:rFonts w:ascii="Century Gothic" w:hAnsi="Century Gothic"/>
          <w:color w:val="000000"/>
          <w:sz w:val="18"/>
          <w:szCs w:val="18"/>
        </w:rPr>
      </w:pPr>
      <w:r w:rsidRPr="00761F65">
        <w:rPr>
          <w:rFonts w:ascii="Century Gothic" w:hAnsi="Century Gothic"/>
          <w:color w:val="000000"/>
          <w:sz w:val="18"/>
          <w:szCs w:val="18"/>
        </w:rPr>
        <w:t>pow. użytkowa: 2002,10 m2</w:t>
      </w:r>
    </w:p>
    <w:p w14:paraId="4992EE9A" w14:textId="3277785A" w:rsidR="00C81DB1" w:rsidRPr="00761F65" w:rsidRDefault="00C81DB1">
      <w:pPr>
        <w:pStyle w:val="Akapitzlist"/>
        <w:numPr>
          <w:ilvl w:val="0"/>
          <w:numId w:val="3"/>
        </w:numPr>
        <w:spacing w:after="160"/>
        <w:ind w:left="567"/>
        <w:jc w:val="both"/>
        <w:rPr>
          <w:rFonts w:ascii="Century Gothic" w:hAnsi="Century Gothic"/>
          <w:color w:val="000000"/>
          <w:sz w:val="18"/>
          <w:szCs w:val="18"/>
        </w:rPr>
      </w:pPr>
      <w:r w:rsidRPr="00761F65">
        <w:rPr>
          <w:rFonts w:ascii="Century Gothic" w:hAnsi="Century Gothic"/>
          <w:color w:val="000000"/>
          <w:sz w:val="18"/>
          <w:szCs w:val="18"/>
        </w:rPr>
        <w:t>kubatura: 15591,20 m</w:t>
      </w:r>
      <w:r w:rsidR="00D3772D" w:rsidRPr="00761F65">
        <w:rPr>
          <w:rFonts w:ascii="Century Gothic" w:hAnsi="Century Gothic"/>
          <w:color w:val="000000"/>
          <w:sz w:val="18"/>
          <w:szCs w:val="18"/>
        </w:rPr>
        <w:t>3</w:t>
      </w:r>
    </w:p>
    <w:p w14:paraId="1B4DF525" w14:textId="77777777" w:rsidR="00C81DB1" w:rsidRPr="00761F65" w:rsidRDefault="00C81DB1" w:rsidP="00C81DB1">
      <w:pPr>
        <w:jc w:val="both"/>
        <w:rPr>
          <w:rFonts w:ascii="Century Gothic" w:hAnsi="Century Gothic" w:cs="Times New Roman"/>
          <w:b/>
          <w:bCs/>
          <w:color w:val="000000"/>
          <w:sz w:val="18"/>
          <w:szCs w:val="18"/>
        </w:rPr>
      </w:pPr>
      <w:r w:rsidRPr="00761F65">
        <w:rPr>
          <w:rFonts w:ascii="Century Gothic" w:hAnsi="Century Gothic" w:cs="Times New Roman"/>
          <w:b/>
          <w:bCs/>
          <w:color w:val="000000"/>
          <w:sz w:val="18"/>
          <w:szCs w:val="18"/>
        </w:rPr>
        <w:t>Konstrukcja hali sportowej</w:t>
      </w:r>
    </w:p>
    <w:p w14:paraId="18C24610" w14:textId="77777777" w:rsidR="00C81DB1" w:rsidRPr="00761F65" w:rsidRDefault="00C81DB1">
      <w:pPr>
        <w:pStyle w:val="Akapitzlist"/>
        <w:numPr>
          <w:ilvl w:val="0"/>
          <w:numId w:val="4"/>
        </w:numPr>
        <w:spacing w:after="160"/>
        <w:ind w:left="567" w:hanging="425"/>
        <w:jc w:val="both"/>
        <w:rPr>
          <w:rFonts w:ascii="Century Gothic" w:hAnsi="Century Gothic"/>
          <w:color w:val="000000"/>
          <w:sz w:val="18"/>
          <w:szCs w:val="18"/>
        </w:rPr>
      </w:pPr>
      <w:r w:rsidRPr="00761F65">
        <w:rPr>
          <w:rFonts w:ascii="Century Gothic" w:hAnsi="Century Gothic"/>
          <w:color w:val="000000"/>
          <w:sz w:val="18"/>
          <w:szCs w:val="18"/>
        </w:rPr>
        <w:t>Budynek hali ma być posadowiony na stopach fundamentowych żelbetowych na głębokości - 1,100 m poniżej najniższego poziomu terenu. Ściany murowane oparte na ławach o wymiarach 80x40cm. Ławy oraz stopy fundamentowe zbrojone prętami Ø12 stalą A-IIIN (B500SP), strzemiona Ø6 stalą A-IIIN (B500SP), beton C25/30.Pod fundamentami wykonany podkład z betonu lekkiego C8/10 grubości 10 cm. Fundamenty zabezpieczone przeciwwilgociowo emulsją. Ściana fundamentowa dodatkowo zaizolowana na stronie zewnętrznej folią kubełkową</w:t>
      </w:r>
    </w:p>
    <w:p w14:paraId="7006A170" w14:textId="77777777" w:rsidR="00C81DB1" w:rsidRPr="00761F65" w:rsidRDefault="00C81DB1">
      <w:pPr>
        <w:pStyle w:val="Akapitzlist"/>
        <w:numPr>
          <w:ilvl w:val="0"/>
          <w:numId w:val="4"/>
        </w:numPr>
        <w:spacing w:after="160"/>
        <w:ind w:left="567" w:hanging="425"/>
        <w:jc w:val="both"/>
        <w:rPr>
          <w:rFonts w:ascii="Century Gothic" w:hAnsi="Century Gothic"/>
          <w:color w:val="000000"/>
          <w:sz w:val="18"/>
          <w:szCs w:val="18"/>
        </w:rPr>
      </w:pPr>
      <w:r w:rsidRPr="00761F65">
        <w:rPr>
          <w:rFonts w:ascii="Century Gothic" w:hAnsi="Century Gothic"/>
          <w:color w:val="000000"/>
          <w:sz w:val="18"/>
          <w:szCs w:val="18"/>
        </w:rPr>
        <w:t>Nadproża okienne i drzwiowe żelbetowe L19. W otworach powyżej 2,5m nadproża będą stanowić belki żelbetowe zbrojone stalą A-IIIN (34GS)</w:t>
      </w:r>
    </w:p>
    <w:p w14:paraId="496C266B" w14:textId="77777777" w:rsidR="00C81DB1" w:rsidRPr="00761F65" w:rsidRDefault="00C81DB1">
      <w:pPr>
        <w:pStyle w:val="Akapitzlist"/>
        <w:numPr>
          <w:ilvl w:val="0"/>
          <w:numId w:val="4"/>
        </w:numPr>
        <w:spacing w:after="160"/>
        <w:ind w:left="567" w:hanging="425"/>
        <w:jc w:val="both"/>
        <w:rPr>
          <w:rFonts w:ascii="Century Gothic" w:hAnsi="Century Gothic"/>
          <w:color w:val="000000"/>
          <w:sz w:val="18"/>
          <w:szCs w:val="18"/>
        </w:rPr>
      </w:pPr>
      <w:r w:rsidRPr="00761F65">
        <w:rPr>
          <w:rFonts w:ascii="Century Gothic" w:hAnsi="Century Gothic"/>
          <w:color w:val="000000"/>
          <w:sz w:val="18"/>
          <w:szCs w:val="18"/>
        </w:rPr>
        <w:t>Ściany nośne zaprojektowane z pustaka ceramicznego gr. 29cm oraz 25cm. Ściany działowe – pustak ceramiczny gr.12cm</w:t>
      </w:r>
    </w:p>
    <w:p w14:paraId="550AC3E4" w14:textId="77777777" w:rsidR="00C81DB1" w:rsidRPr="00761F65" w:rsidRDefault="00C81DB1">
      <w:pPr>
        <w:pStyle w:val="Akapitzlist"/>
        <w:numPr>
          <w:ilvl w:val="0"/>
          <w:numId w:val="4"/>
        </w:numPr>
        <w:spacing w:after="160"/>
        <w:ind w:left="567" w:hanging="425"/>
        <w:jc w:val="both"/>
        <w:rPr>
          <w:rFonts w:ascii="Century Gothic" w:hAnsi="Century Gothic"/>
          <w:color w:val="000000"/>
          <w:sz w:val="18"/>
          <w:szCs w:val="18"/>
        </w:rPr>
      </w:pPr>
      <w:r w:rsidRPr="00761F65">
        <w:rPr>
          <w:rFonts w:ascii="Century Gothic" w:hAnsi="Century Gothic"/>
          <w:color w:val="000000"/>
          <w:sz w:val="18"/>
          <w:szCs w:val="18"/>
        </w:rPr>
        <w:t>Projektuje się stropy żelbetowe gr. 18 cm, monolityczne, zbrojone dwukierunkowo, prętami Ø12, stal A-IIIN (B500SP), beton C25/30</w:t>
      </w:r>
    </w:p>
    <w:p w14:paraId="1909E6AF" w14:textId="77777777" w:rsidR="00C81DB1" w:rsidRPr="00761F65" w:rsidRDefault="00C81DB1">
      <w:pPr>
        <w:pStyle w:val="Akapitzlist"/>
        <w:numPr>
          <w:ilvl w:val="0"/>
          <w:numId w:val="4"/>
        </w:numPr>
        <w:spacing w:after="160"/>
        <w:ind w:left="567" w:hanging="425"/>
        <w:jc w:val="both"/>
        <w:rPr>
          <w:rFonts w:ascii="Century Gothic" w:hAnsi="Century Gothic"/>
          <w:color w:val="000000"/>
          <w:sz w:val="18"/>
          <w:szCs w:val="18"/>
        </w:rPr>
      </w:pPr>
      <w:r w:rsidRPr="00761F65">
        <w:rPr>
          <w:rFonts w:ascii="Century Gothic" w:hAnsi="Century Gothic"/>
          <w:color w:val="000000"/>
          <w:sz w:val="18"/>
          <w:szCs w:val="18"/>
        </w:rPr>
        <w:t>Belki żelbetowe z betonu C25/30, zbrojone stalą A-IIIN (B500SP), oparte na słupach żelbetowych oraz na wieńcach ścian nośnych. Zbrojenie prętami Ø12 do Ø16, strzemiona Ø6</w:t>
      </w:r>
    </w:p>
    <w:p w14:paraId="2BE38DC9" w14:textId="77777777" w:rsidR="00C81DB1" w:rsidRPr="00761F65" w:rsidRDefault="00C81DB1">
      <w:pPr>
        <w:pStyle w:val="Akapitzlist"/>
        <w:numPr>
          <w:ilvl w:val="0"/>
          <w:numId w:val="4"/>
        </w:numPr>
        <w:spacing w:after="160"/>
        <w:ind w:left="567" w:hanging="425"/>
        <w:jc w:val="both"/>
        <w:rPr>
          <w:rFonts w:ascii="Century Gothic" w:hAnsi="Century Gothic"/>
          <w:color w:val="000000"/>
          <w:sz w:val="18"/>
          <w:szCs w:val="18"/>
        </w:rPr>
      </w:pPr>
      <w:r w:rsidRPr="00761F65">
        <w:rPr>
          <w:rFonts w:ascii="Century Gothic" w:hAnsi="Century Gothic"/>
          <w:color w:val="000000"/>
          <w:sz w:val="18"/>
          <w:szCs w:val="18"/>
        </w:rPr>
        <w:t>Słupy żelbetowe wraz z wiązarami drewnianych stanowią główną konstrukcję nośną, siły</w:t>
      </w:r>
      <w:r w:rsidRPr="00761F65">
        <w:rPr>
          <w:rFonts w:ascii="Century Gothic" w:hAnsi="Century Gothic"/>
          <w:color w:val="000000"/>
          <w:sz w:val="18"/>
          <w:szCs w:val="18"/>
        </w:rPr>
        <w:br/>
        <w:t>pionowe przekazywane są z wiązarów poprzez słupy na stopy fundamentowe. Słupy</w:t>
      </w:r>
      <w:r w:rsidRPr="00761F65">
        <w:rPr>
          <w:rFonts w:ascii="Century Gothic" w:hAnsi="Century Gothic"/>
          <w:color w:val="000000"/>
          <w:sz w:val="18"/>
          <w:szCs w:val="18"/>
        </w:rPr>
        <w:br/>
        <w:t>zaprojektowano z betonu C25/30, zbrojone stalą A-IIIN (B500SP), prętami Ø12 oraz Ø16, strzemiona Ø8 zagęszczone przy końcach słupów</w:t>
      </w:r>
    </w:p>
    <w:p w14:paraId="53C31310" w14:textId="77777777" w:rsidR="00C81DB1" w:rsidRPr="00761F65" w:rsidRDefault="00C81DB1">
      <w:pPr>
        <w:pStyle w:val="Akapitzlist"/>
        <w:numPr>
          <w:ilvl w:val="0"/>
          <w:numId w:val="4"/>
        </w:numPr>
        <w:spacing w:after="160"/>
        <w:ind w:left="567" w:hanging="425"/>
        <w:jc w:val="both"/>
        <w:rPr>
          <w:rFonts w:ascii="Century Gothic" w:hAnsi="Century Gothic"/>
          <w:color w:val="000000"/>
          <w:sz w:val="18"/>
          <w:szCs w:val="18"/>
        </w:rPr>
      </w:pPr>
      <w:r w:rsidRPr="00761F65">
        <w:rPr>
          <w:rFonts w:ascii="Century Gothic" w:hAnsi="Century Gothic"/>
          <w:color w:val="000000"/>
          <w:sz w:val="18"/>
          <w:szCs w:val="18"/>
        </w:rPr>
        <w:lastRenderedPageBreak/>
        <w:t>Zwieńczenie ścian zewnętrznych i wewnętrznych stanowią wieńce żelbetowe o wymiarach</w:t>
      </w:r>
      <w:r w:rsidRPr="00761F65">
        <w:rPr>
          <w:rFonts w:ascii="Century Gothic" w:hAnsi="Century Gothic"/>
          <w:color w:val="000000"/>
          <w:sz w:val="18"/>
          <w:szCs w:val="18"/>
        </w:rPr>
        <w:br/>
        <w:t>25x29cm oraz 25x25cm z betonu C25/30, zbrojone stalą A-IIIN (B500SP), czteroma prętami Ø12, strzemiona Ø6 w rozstawie co 30cm. Wieńce znajdować się będą w dwóch poziomach, nad parterem oraz nad piętrem</w:t>
      </w:r>
    </w:p>
    <w:p w14:paraId="7DBF2BBE" w14:textId="5796B939" w:rsidR="00C81DB1" w:rsidRPr="00761F65" w:rsidRDefault="00C81DB1">
      <w:pPr>
        <w:pStyle w:val="Akapitzlist"/>
        <w:numPr>
          <w:ilvl w:val="0"/>
          <w:numId w:val="4"/>
        </w:numPr>
        <w:spacing w:after="160"/>
        <w:ind w:left="567" w:hanging="425"/>
        <w:jc w:val="both"/>
        <w:rPr>
          <w:rFonts w:ascii="Century Gothic" w:hAnsi="Century Gothic"/>
          <w:color w:val="000000"/>
          <w:sz w:val="18"/>
          <w:szCs w:val="18"/>
        </w:rPr>
      </w:pPr>
      <w:r w:rsidRPr="00761F65">
        <w:rPr>
          <w:rFonts w:ascii="Century Gothic" w:hAnsi="Century Gothic"/>
          <w:color w:val="000000"/>
          <w:sz w:val="18"/>
          <w:szCs w:val="18"/>
        </w:rPr>
        <w:t>Główne elementy nośne dachu sali to dźwigary dwuspadowe typu bumerang z drewna klejonego klasy GL32c 24x160-240-160cm. Schemat statyczny głównych dźwigarów to belka wolno podparta. Dźwigary połączone są przegubowo za pomocą okuć indywidualnych. Dźwigary oparte są na słupach i wieńcach żelbetowych wg odrębnego opracowania. W kierunku poprzecznym układy nośne połączono płatwiami z drewna klejonego o przekroju 16x32cm. Usztywnienie konstrukcji stanowią stężenia połaciowe poprzeczne z pręta stalowego klasy S355 JR. Z uwagi na przyleganie do budynku wyższego, w budynku niższym zagęszczono płatwie do rozstawu 125cm oraz zmieniono przekrój płatwii na 14x28cm z drewna klejonego GL32c. Po jednej</w:t>
      </w:r>
      <w:r w:rsidR="00D3772D" w:rsidRPr="00761F65">
        <w:rPr>
          <w:rFonts w:ascii="Century Gothic" w:hAnsi="Century Gothic"/>
          <w:color w:val="000000"/>
          <w:sz w:val="18"/>
          <w:szCs w:val="18"/>
        </w:rPr>
        <w:t xml:space="preserve"> </w:t>
      </w:r>
      <w:r w:rsidRPr="00761F65">
        <w:rPr>
          <w:rFonts w:ascii="Century Gothic" w:hAnsi="Century Gothic"/>
          <w:color w:val="000000"/>
          <w:sz w:val="18"/>
          <w:szCs w:val="18"/>
        </w:rPr>
        <w:t>stronie, w części niższej budynku dźwigar główny zaprojektowano jako belkę wolnopodpartą jednospadową o przekroju 16x88 cm. Natomiast w części drugiej zaprojektowano więźbe dachową z drewna klasy C24, jednospadową składającą się z krokwi o przekroju 10x18 cm opartej na płatwi 15x20 cm, która przekazuje obciążenia na słupy o przekroju 15x15 cm.</w:t>
      </w:r>
    </w:p>
    <w:p w14:paraId="29FE1D8C" w14:textId="77777777" w:rsidR="00C81DB1" w:rsidRPr="00761F65" w:rsidRDefault="00C81DB1">
      <w:pPr>
        <w:pStyle w:val="Akapitzlist"/>
        <w:numPr>
          <w:ilvl w:val="0"/>
          <w:numId w:val="4"/>
        </w:numPr>
        <w:spacing w:after="160"/>
        <w:ind w:left="567" w:hanging="425"/>
        <w:jc w:val="both"/>
        <w:rPr>
          <w:rFonts w:ascii="Century Gothic" w:hAnsi="Century Gothic"/>
          <w:color w:val="000000"/>
          <w:sz w:val="18"/>
          <w:szCs w:val="18"/>
        </w:rPr>
      </w:pPr>
      <w:r w:rsidRPr="00761F65">
        <w:rPr>
          <w:rFonts w:ascii="Century Gothic" w:hAnsi="Century Gothic"/>
          <w:color w:val="000000"/>
          <w:sz w:val="18"/>
          <w:szCs w:val="18"/>
        </w:rPr>
        <w:t>Schody wewnętrzne wykonać jako żelbetowe z betonu C20/25, zbrojone stalą A-IIIN (B500SP)</w:t>
      </w:r>
    </w:p>
    <w:p w14:paraId="14C051B6" w14:textId="77777777" w:rsidR="00C81DB1" w:rsidRPr="00761F65" w:rsidRDefault="00C81DB1" w:rsidP="00C81DB1">
      <w:pPr>
        <w:ind w:left="142"/>
        <w:jc w:val="both"/>
        <w:rPr>
          <w:rFonts w:ascii="Century Gothic" w:hAnsi="Century Gothic" w:cs="Times New Roman"/>
          <w:b/>
          <w:bCs/>
          <w:color w:val="000000"/>
          <w:sz w:val="18"/>
          <w:szCs w:val="18"/>
        </w:rPr>
      </w:pPr>
      <w:r w:rsidRPr="00761F65">
        <w:rPr>
          <w:rFonts w:ascii="Century Gothic" w:hAnsi="Century Gothic" w:cs="Times New Roman"/>
          <w:b/>
          <w:bCs/>
          <w:color w:val="000000"/>
          <w:sz w:val="18"/>
          <w:szCs w:val="18"/>
        </w:rPr>
        <w:t>Instalacje</w:t>
      </w:r>
    </w:p>
    <w:p w14:paraId="310B8264" w14:textId="77777777" w:rsidR="00C81DB1" w:rsidRPr="00761F65" w:rsidRDefault="00C81DB1">
      <w:pPr>
        <w:pStyle w:val="Akapitzlist"/>
        <w:numPr>
          <w:ilvl w:val="0"/>
          <w:numId w:val="5"/>
        </w:numPr>
        <w:spacing w:after="160"/>
        <w:ind w:left="567" w:hanging="425"/>
        <w:jc w:val="both"/>
        <w:rPr>
          <w:rFonts w:ascii="Century Gothic" w:hAnsi="Century Gothic"/>
          <w:b/>
          <w:bCs/>
          <w:color w:val="000000"/>
          <w:sz w:val="18"/>
          <w:szCs w:val="18"/>
        </w:rPr>
      </w:pPr>
      <w:r w:rsidRPr="00761F65">
        <w:rPr>
          <w:rFonts w:ascii="Century Gothic" w:hAnsi="Century Gothic"/>
          <w:color w:val="000000"/>
          <w:sz w:val="18"/>
          <w:szCs w:val="18"/>
        </w:rPr>
        <w:t>zaopatrzenie w wodę – z sieci wodociągu gminnego,</w:t>
      </w:r>
    </w:p>
    <w:p w14:paraId="219616EA" w14:textId="77777777" w:rsidR="00C81DB1" w:rsidRPr="00761F65" w:rsidRDefault="00C81DB1">
      <w:pPr>
        <w:pStyle w:val="Akapitzlist"/>
        <w:numPr>
          <w:ilvl w:val="0"/>
          <w:numId w:val="5"/>
        </w:numPr>
        <w:spacing w:after="160"/>
        <w:ind w:left="567" w:hanging="425"/>
        <w:jc w:val="both"/>
        <w:rPr>
          <w:rFonts w:ascii="Century Gothic" w:hAnsi="Century Gothic"/>
          <w:b/>
          <w:bCs/>
          <w:color w:val="000000"/>
          <w:sz w:val="18"/>
          <w:szCs w:val="18"/>
        </w:rPr>
      </w:pPr>
      <w:r w:rsidRPr="00761F65">
        <w:rPr>
          <w:rFonts w:ascii="Century Gothic" w:hAnsi="Century Gothic"/>
          <w:color w:val="000000"/>
          <w:sz w:val="18"/>
          <w:szCs w:val="18"/>
        </w:rPr>
        <w:t>odprowadzenie ścieków – do kanalizacji gminnej,</w:t>
      </w:r>
    </w:p>
    <w:p w14:paraId="15F9C7A8" w14:textId="77777777" w:rsidR="00C81DB1" w:rsidRPr="00761F65" w:rsidRDefault="00C81DB1">
      <w:pPr>
        <w:pStyle w:val="Akapitzlist"/>
        <w:numPr>
          <w:ilvl w:val="0"/>
          <w:numId w:val="5"/>
        </w:numPr>
        <w:spacing w:after="160"/>
        <w:ind w:left="567" w:hanging="425"/>
        <w:jc w:val="both"/>
        <w:rPr>
          <w:rFonts w:ascii="Century Gothic" w:hAnsi="Century Gothic"/>
          <w:b/>
          <w:bCs/>
          <w:color w:val="000000"/>
          <w:sz w:val="18"/>
          <w:szCs w:val="18"/>
        </w:rPr>
      </w:pPr>
      <w:r w:rsidRPr="00761F65">
        <w:rPr>
          <w:rFonts w:ascii="Century Gothic" w:hAnsi="Century Gothic"/>
          <w:color w:val="000000"/>
          <w:sz w:val="18"/>
          <w:szCs w:val="18"/>
        </w:rPr>
        <w:t>zaopatrzenie w ciepło – z własnej, projektowanej kotłowni gazowej,</w:t>
      </w:r>
    </w:p>
    <w:p w14:paraId="2A6D37CC" w14:textId="77777777" w:rsidR="00C81DB1" w:rsidRPr="00761F65" w:rsidRDefault="00C81DB1">
      <w:pPr>
        <w:pStyle w:val="Akapitzlist"/>
        <w:numPr>
          <w:ilvl w:val="0"/>
          <w:numId w:val="5"/>
        </w:numPr>
        <w:spacing w:after="160"/>
        <w:ind w:left="567" w:hanging="425"/>
        <w:jc w:val="both"/>
        <w:rPr>
          <w:rFonts w:ascii="Century Gothic" w:hAnsi="Century Gothic"/>
          <w:b/>
          <w:bCs/>
          <w:color w:val="000000"/>
          <w:sz w:val="18"/>
          <w:szCs w:val="18"/>
        </w:rPr>
      </w:pPr>
      <w:r w:rsidRPr="00761F65">
        <w:rPr>
          <w:rFonts w:ascii="Century Gothic" w:hAnsi="Century Gothic"/>
          <w:color w:val="000000"/>
          <w:sz w:val="18"/>
          <w:szCs w:val="18"/>
        </w:rPr>
        <w:t>wentylacja mechaniczna i grawitacyjna,</w:t>
      </w:r>
    </w:p>
    <w:p w14:paraId="3B0256B1" w14:textId="77777777" w:rsidR="00C81DB1" w:rsidRPr="00761F65" w:rsidRDefault="00C81DB1">
      <w:pPr>
        <w:pStyle w:val="Akapitzlist"/>
        <w:numPr>
          <w:ilvl w:val="0"/>
          <w:numId w:val="5"/>
        </w:numPr>
        <w:spacing w:after="160"/>
        <w:ind w:left="567" w:hanging="425"/>
        <w:jc w:val="both"/>
        <w:rPr>
          <w:rFonts w:ascii="Century Gothic" w:hAnsi="Century Gothic"/>
          <w:b/>
          <w:bCs/>
          <w:color w:val="000000"/>
          <w:sz w:val="18"/>
          <w:szCs w:val="18"/>
        </w:rPr>
      </w:pPr>
      <w:r w:rsidRPr="00761F65">
        <w:rPr>
          <w:rFonts w:ascii="Century Gothic" w:hAnsi="Century Gothic"/>
          <w:color w:val="000000"/>
          <w:sz w:val="18"/>
          <w:szCs w:val="18"/>
        </w:rPr>
        <w:t>instalacja telefoniczna,</w:t>
      </w:r>
    </w:p>
    <w:p w14:paraId="63C48603" w14:textId="77777777" w:rsidR="00C81DB1" w:rsidRPr="00761F65" w:rsidRDefault="00C81DB1">
      <w:pPr>
        <w:pStyle w:val="Akapitzlist"/>
        <w:numPr>
          <w:ilvl w:val="0"/>
          <w:numId w:val="5"/>
        </w:numPr>
        <w:spacing w:after="160"/>
        <w:ind w:left="567" w:hanging="425"/>
        <w:jc w:val="both"/>
        <w:rPr>
          <w:rFonts w:ascii="Century Gothic" w:hAnsi="Century Gothic"/>
          <w:b/>
          <w:bCs/>
          <w:color w:val="000000"/>
          <w:sz w:val="18"/>
          <w:szCs w:val="18"/>
        </w:rPr>
      </w:pPr>
      <w:r w:rsidRPr="00761F65">
        <w:rPr>
          <w:rFonts w:ascii="Century Gothic" w:hAnsi="Century Gothic"/>
          <w:color w:val="000000"/>
          <w:sz w:val="18"/>
          <w:szCs w:val="18"/>
        </w:rPr>
        <w:t>instalacja hydrantów p.poż.,</w:t>
      </w:r>
    </w:p>
    <w:p w14:paraId="05560666" w14:textId="77777777" w:rsidR="00C81DB1" w:rsidRPr="00761F65" w:rsidRDefault="00C81DB1">
      <w:pPr>
        <w:pStyle w:val="Akapitzlist"/>
        <w:numPr>
          <w:ilvl w:val="0"/>
          <w:numId w:val="5"/>
        </w:numPr>
        <w:spacing w:after="160"/>
        <w:ind w:left="567" w:hanging="425"/>
        <w:jc w:val="both"/>
        <w:rPr>
          <w:rFonts w:ascii="Century Gothic" w:hAnsi="Century Gothic"/>
          <w:b/>
          <w:bCs/>
          <w:color w:val="000000"/>
          <w:sz w:val="18"/>
          <w:szCs w:val="18"/>
        </w:rPr>
      </w:pPr>
      <w:r w:rsidRPr="00761F65">
        <w:rPr>
          <w:rFonts w:ascii="Century Gothic" w:hAnsi="Century Gothic"/>
          <w:color w:val="000000"/>
          <w:sz w:val="18"/>
          <w:szCs w:val="18"/>
        </w:rPr>
        <w:t>wody opadowe odprowadzone zostaną do rowu,</w:t>
      </w:r>
    </w:p>
    <w:p w14:paraId="50401A58" w14:textId="77777777" w:rsidR="00C81DB1" w:rsidRPr="00761F65" w:rsidRDefault="00C81DB1">
      <w:pPr>
        <w:pStyle w:val="Akapitzlist"/>
        <w:numPr>
          <w:ilvl w:val="0"/>
          <w:numId w:val="5"/>
        </w:numPr>
        <w:spacing w:after="160"/>
        <w:ind w:left="567" w:hanging="425"/>
        <w:jc w:val="both"/>
        <w:rPr>
          <w:rFonts w:ascii="Century Gothic" w:hAnsi="Century Gothic"/>
          <w:b/>
          <w:bCs/>
          <w:color w:val="000000"/>
          <w:sz w:val="18"/>
          <w:szCs w:val="18"/>
        </w:rPr>
      </w:pPr>
      <w:r w:rsidRPr="00761F65">
        <w:rPr>
          <w:rFonts w:ascii="Century Gothic" w:hAnsi="Century Gothic"/>
          <w:color w:val="000000"/>
          <w:sz w:val="18"/>
          <w:szCs w:val="18"/>
        </w:rPr>
        <w:t>zaopatrzenie w energie elektryczna – na zasadach określonych przez Zakład Energetyczny</w:t>
      </w:r>
    </w:p>
    <w:p w14:paraId="463F9103" w14:textId="77777777" w:rsidR="00C81DB1" w:rsidRPr="00761F65" w:rsidRDefault="00C81DB1">
      <w:pPr>
        <w:pStyle w:val="Akapitzlist"/>
        <w:numPr>
          <w:ilvl w:val="0"/>
          <w:numId w:val="5"/>
        </w:numPr>
        <w:spacing w:after="160"/>
        <w:ind w:left="567" w:hanging="425"/>
        <w:jc w:val="both"/>
        <w:rPr>
          <w:rFonts w:ascii="Century Gothic" w:hAnsi="Century Gothic"/>
          <w:b/>
          <w:bCs/>
          <w:color w:val="000000"/>
          <w:sz w:val="18"/>
          <w:szCs w:val="18"/>
        </w:rPr>
      </w:pPr>
      <w:r w:rsidRPr="00761F65">
        <w:rPr>
          <w:rFonts w:ascii="Century Gothic" w:hAnsi="Century Gothic"/>
          <w:color w:val="000000"/>
          <w:sz w:val="18"/>
          <w:szCs w:val="18"/>
        </w:rPr>
        <w:t>oświetlenie awaryjne ewakuacyjne zastosowano w ciągach komunikacyjnych korytarzy, w pomieszczeniach, szatniach, na klatce schodowej oraz pomieszczeniach hali sportowej,</w:t>
      </w:r>
    </w:p>
    <w:p w14:paraId="0FAB0146" w14:textId="77777777" w:rsidR="00C81DB1" w:rsidRPr="00761F65" w:rsidRDefault="00C81DB1">
      <w:pPr>
        <w:pStyle w:val="Akapitzlist"/>
        <w:numPr>
          <w:ilvl w:val="0"/>
          <w:numId w:val="5"/>
        </w:numPr>
        <w:spacing w:after="160"/>
        <w:ind w:left="567" w:hanging="425"/>
        <w:jc w:val="both"/>
        <w:rPr>
          <w:rFonts w:ascii="Century Gothic" w:hAnsi="Century Gothic"/>
          <w:b/>
          <w:bCs/>
          <w:color w:val="000000"/>
          <w:sz w:val="18"/>
          <w:szCs w:val="18"/>
        </w:rPr>
      </w:pPr>
      <w:r w:rsidRPr="00761F65">
        <w:rPr>
          <w:rFonts w:ascii="Century Gothic" w:hAnsi="Century Gothic"/>
          <w:color w:val="000000"/>
          <w:sz w:val="18"/>
          <w:szCs w:val="18"/>
        </w:rPr>
        <w:t>instalacja odgromowa.</w:t>
      </w:r>
    </w:p>
    <w:p w14:paraId="2E5CA476" w14:textId="0A1D7F09" w:rsidR="00313488" w:rsidRDefault="00313488" w:rsidP="00313488">
      <w:pPr>
        <w:pStyle w:val="Akapitzlist"/>
        <w:spacing w:after="160"/>
        <w:ind w:left="567"/>
        <w:jc w:val="both"/>
        <w:rPr>
          <w:rFonts w:ascii="Century Gothic" w:hAnsi="Century Gothic"/>
          <w:b/>
          <w:bCs/>
          <w:color w:val="000000"/>
          <w:sz w:val="18"/>
          <w:szCs w:val="18"/>
        </w:rPr>
      </w:pPr>
    </w:p>
    <w:p w14:paraId="289F4387" w14:textId="00EE61EC" w:rsidR="00267BE4" w:rsidRDefault="00267BE4" w:rsidP="00313488">
      <w:pPr>
        <w:pStyle w:val="Akapitzlist"/>
        <w:spacing w:after="160"/>
        <w:ind w:left="567"/>
        <w:jc w:val="both"/>
        <w:rPr>
          <w:rFonts w:ascii="Century Gothic" w:hAnsi="Century Gothic"/>
          <w:b/>
          <w:bCs/>
          <w:color w:val="000000"/>
          <w:sz w:val="18"/>
          <w:szCs w:val="18"/>
        </w:rPr>
      </w:pPr>
    </w:p>
    <w:p w14:paraId="51E05405" w14:textId="77777777" w:rsidR="00267BE4" w:rsidRPr="006B2D72" w:rsidRDefault="00267BE4" w:rsidP="00267BE4">
      <w:pPr>
        <w:spacing w:after="0" w:line="240" w:lineRule="auto"/>
        <w:jc w:val="both"/>
        <w:rPr>
          <w:rFonts w:ascii="Century Gothic" w:eastAsia="Calibri" w:hAnsi="Century Gothic"/>
          <w:bCs/>
          <w:sz w:val="18"/>
          <w:szCs w:val="18"/>
          <w:lang w:val="x-none" w:eastAsia="x-none"/>
        </w:rPr>
      </w:pPr>
      <w:r w:rsidRPr="006B2D72">
        <w:rPr>
          <w:rFonts w:ascii="Century Gothic" w:eastAsia="Calibri" w:hAnsi="Century Gothic"/>
          <w:bCs/>
          <w:sz w:val="18"/>
          <w:szCs w:val="18"/>
          <w:lang w:val="x-none" w:eastAsia="x-none"/>
        </w:rPr>
        <w:t>Jeżeli w opisie przedmiotu zamówienia znajdują się wskazania znaków towarowych, patentów lub</w:t>
      </w:r>
      <w:r>
        <w:rPr>
          <w:rFonts w:ascii="Century Gothic" w:hAnsi="Century Gothic"/>
          <w:bCs/>
          <w:sz w:val="18"/>
          <w:szCs w:val="18"/>
          <w:lang w:eastAsia="x-none"/>
        </w:rPr>
        <w:t xml:space="preserve"> </w:t>
      </w:r>
      <w:r w:rsidRPr="006B2D72">
        <w:rPr>
          <w:rFonts w:ascii="Century Gothic" w:eastAsia="Calibri" w:hAnsi="Century Gothic"/>
          <w:bCs/>
          <w:sz w:val="18"/>
          <w:szCs w:val="18"/>
          <w:lang w:val="x-none" w:eastAsia="x-none"/>
        </w:rPr>
        <w:t xml:space="preserve">pochodzenia, źródła lub szczególnego procesu, który charakteryzuje produkty lub usługi dostarczane przez konkretnego wykonawcę to Wykonawca może zaoferować przedmioty równoważne o parametrach nie gorszych niż podane przez Zamawiającego. Wykazanie równoważności zaoferowanego przedmiotu spoczywa na Wykonawcy. Produkt równoważny to produkt, który nie jest identyczny, tożsamy z produktem referencyjnym dla którego wskazano znak towarowy, ale posiada pewne, istotne dla Zamawiającego, zbliżone do produktu referencyjnego cechy, parametry, właściwości takie jak np. wydajność, parametry techniczne (wielkość, rozmiar, waga, itp.), rodzaj materiału z jakiego został wykonany, odporność na działanie czynników zewnętrznych, funkcjonalność lub inne cechy użytkowe, wygląd, barwa, itp. </w:t>
      </w:r>
    </w:p>
    <w:p w14:paraId="542F3FF9" w14:textId="33B617DD" w:rsidR="00267BE4" w:rsidRDefault="00267BE4" w:rsidP="00313488">
      <w:pPr>
        <w:pStyle w:val="Akapitzlist"/>
        <w:spacing w:after="160"/>
        <w:ind w:left="567"/>
        <w:jc w:val="both"/>
        <w:rPr>
          <w:rFonts w:ascii="Century Gothic" w:hAnsi="Century Gothic"/>
          <w:b/>
          <w:bCs/>
          <w:color w:val="000000"/>
          <w:sz w:val="18"/>
          <w:szCs w:val="18"/>
        </w:rPr>
      </w:pPr>
    </w:p>
    <w:p w14:paraId="6BBE4782" w14:textId="77777777" w:rsidR="00267BE4" w:rsidRPr="00761F65" w:rsidRDefault="00267BE4" w:rsidP="00313488">
      <w:pPr>
        <w:pStyle w:val="Akapitzlist"/>
        <w:spacing w:after="160"/>
        <w:ind w:left="567"/>
        <w:jc w:val="both"/>
        <w:rPr>
          <w:rFonts w:ascii="Century Gothic" w:hAnsi="Century Gothic"/>
          <w:b/>
          <w:bCs/>
          <w:color w:val="000000"/>
          <w:sz w:val="18"/>
          <w:szCs w:val="18"/>
        </w:rPr>
      </w:pPr>
    </w:p>
    <w:p w14:paraId="331E0807" w14:textId="77777777" w:rsidR="00F371B7" w:rsidRPr="00761F65" w:rsidRDefault="00F371B7">
      <w:pPr>
        <w:pStyle w:val="Akapitzlist"/>
        <w:numPr>
          <w:ilvl w:val="0"/>
          <w:numId w:val="6"/>
        </w:numPr>
        <w:ind w:left="426" w:hanging="426"/>
        <w:jc w:val="both"/>
        <w:rPr>
          <w:rFonts w:ascii="Century Gothic" w:eastAsia="Times New Roman" w:hAnsi="Century Gothic"/>
          <w:b/>
          <w:bCs/>
          <w:sz w:val="18"/>
          <w:szCs w:val="18"/>
          <w:lang w:eastAsia="ar-SA"/>
        </w:rPr>
      </w:pPr>
      <w:r w:rsidRPr="00761F65">
        <w:rPr>
          <w:rFonts w:ascii="Century Gothic" w:eastAsia="Times New Roman" w:hAnsi="Century Gothic"/>
          <w:b/>
          <w:bCs/>
          <w:sz w:val="18"/>
          <w:szCs w:val="18"/>
          <w:lang w:eastAsia="ar-SA"/>
        </w:rPr>
        <w:t>ZADANIA WYKONAWCY</w:t>
      </w:r>
      <w:r w:rsidR="008A0979" w:rsidRPr="00761F65">
        <w:rPr>
          <w:rFonts w:ascii="Century Gothic" w:eastAsia="Times New Roman" w:hAnsi="Century Gothic"/>
          <w:b/>
          <w:bCs/>
          <w:sz w:val="18"/>
          <w:szCs w:val="18"/>
          <w:lang w:eastAsia="ar-SA"/>
        </w:rPr>
        <w:t xml:space="preserve"> ROBÓT BUDOWLANYCH</w:t>
      </w:r>
      <w:r w:rsidRPr="00761F65">
        <w:rPr>
          <w:rFonts w:ascii="Century Gothic" w:eastAsia="Times New Roman" w:hAnsi="Century Gothic"/>
          <w:b/>
          <w:bCs/>
          <w:sz w:val="18"/>
          <w:szCs w:val="18"/>
          <w:lang w:eastAsia="ar-SA"/>
        </w:rPr>
        <w:t xml:space="preserve"> W RAMACH </w:t>
      </w:r>
      <w:r w:rsidR="00AA6240" w:rsidRPr="00761F65">
        <w:rPr>
          <w:rFonts w:ascii="Century Gothic" w:eastAsia="Times New Roman" w:hAnsi="Century Gothic"/>
          <w:b/>
          <w:bCs/>
          <w:sz w:val="18"/>
          <w:szCs w:val="18"/>
          <w:lang w:eastAsia="ar-SA"/>
        </w:rPr>
        <w:t>REALIZACJI ZADANIA INWESTYCYJNEGO</w:t>
      </w:r>
      <w:r w:rsidRPr="00761F65">
        <w:rPr>
          <w:rFonts w:ascii="Century Gothic" w:eastAsia="Times New Roman" w:hAnsi="Century Gothic"/>
          <w:b/>
          <w:bCs/>
          <w:sz w:val="18"/>
          <w:szCs w:val="18"/>
          <w:lang w:eastAsia="ar-SA"/>
        </w:rPr>
        <w:t xml:space="preserve">. </w:t>
      </w:r>
    </w:p>
    <w:p w14:paraId="2226C11F" w14:textId="77777777" w:rsidR="00AA6240" w:rsidRPr="00761F65" w:rsidRDefault="00AA6240" w:rsidP="00AA6240">
      <w:pPr>
        <w:numPr>
          <w:ilvl w:val="0"/>
          <w:numId w:val="29"/>
        </w:numPr>
        <w:tabs>
          <w:tab w:val="left" w:pos="360"/>
        </w:tabs>
        <w:spacing w:before="120" w:after="0" w:line="240" w:lineRule="auto"/>
        <w:ind w:hanging="357"/>
        <w:jc w:val="both"/>
        <w:rPr>
          <w:rFonts w:ascii="Century Gothic" w:hAnsi="Century Gothic" w:cs="Times New Roman"/>
          <w:sz w:val="18"/>
          <w:szCs w:val="18"/>
        </w:rPr>
      </w:pPr>
      <w:r w:rsidRPr="00761F65">
        <w:rPr>
          <w:rFonts w:ascii="Century Gothic" w:hAnsi="Century Gothic" w:cs="Times New Roman"/>
          <w:sz w:val="18"/>
          <w:szCs w:val="18"/>
        </w:rPr>
        <w:t>Wykonawca zobowiązany jest do:</w:t>
      </w:r>
    </w:p>
    <w:p w14:paraId="43CB8E2A" w14:textId="77777777" w:rsidR="00AA6240" w:rsidRPr="00761F65" w:rsidRDefault="00AA6240" w:rsidP="00AA6240">
      <w:pPr>
        <w:numPr>
          <w:ilvl w:val="0"/>
          <w:numId w:val="28"/>
        </w:numPr>
        <w:spacing w:after="0" w:line="240" w:lineRule="auto"/>
        <w:ind w:hanging="357"/>
        <w:jc w:val="both"/>
        <w:rPr>
          <w:rFonts w:ascii="Century Gothic" w:hAnsi="Century Gothic" w:cs="Times New Roman"/>
          <w:sz w:val="18"/>
          <w:szCs w:val="18"/>
        </w:rPr>
      </w:pPr>
      <w:r w:rsidRPr="00761F65">
        <w:rPr>
          <w:rFonts w:ascii="Century Gothic" w:hAnsi="Century Gothic" w:cs="Times New Roman"/>
          <w:sz w:val="18"/>
          <w:szCs w:val="18"/>
        </w:rPr>
        <w:t>wykonania wszelkich ekspertyz, analiz, weryfikacji i dokumentów, o których mowa w postanowieniach niniejszej Umowy lub OPZ;</w:t>
      </w:r>
    </w:p>
    <w:p w14:paraId="7319BB2B" w14:textId="77777777" w:rsidR="00AA6240" w:rsidRPr="00761F65" w:rsidRDefault="00AA6240" w:rsidP="00AA6240">
      <w:pPr>
        <w:numPr>
          <w:ilvl w:val="0"/>
          <w:numId w:val="28"/>
        </w:numPr>
        <w:spacing w:after="0" w:line="240" w:lineRule="auto"/>
        <w:ind w:hanging="357"/>
        <w:jc w:val="both"/>
        <w:rPr>
          <w:rFonts w:ascii="Century Gothic" w:hAnsi="Century Gothic" w:cs="Times New Roman"/>
          <w:sz w:val="18"/>
          <w:szCs w:val="18"/>
        </w:rPr>
      </w:pPr>
      <w:r w:rsidRPr="00761F65">
        <w:rPr>
          <w:rFonts w:ascii="Century Gothic" w:hAnsi="Century Gothic" w:cs="Times New Roman"/>
          <w:sz w:val="18"/>
          <w:szCs w:val="18"/>
        </w:rPr>
        <w:t>uzyskania wszelkich zgód i decyzji związanych z realizacją lub zorganizowaniem terenu budowy (o ile będą wymagane), w tym uzyskania decyzji o przyłączeniu budowy do drogi publicznej wraz z wykonaniem projektu ruchu zamiennego. Wszelkie koszty z tym związane ponosić będzie Wykonawca;</w:t>
      </w:r>
    </w:p>
    <w:p w14:paraId="3D2E5FA0" w14:textId="77777777" w:rsidR="00AA6240" w:rsidRPr="00761F65" w:rsidRDefault="00AA6240" w:rsidP="00AA6240">
      <w:pPr>
        <w:numPr>
          <w:ilvl w:val="0"/>
          <w:numId w:val="28"/>
        </w:numPr>
        <w:spacing w:after="0" w:line="240" w:lineRule="auto"/>
        <w:ind w:hanging="357"/>
        <w:jc w:val="both"/>
        <w:rPr>
          <w:rFonts w:ascii="Century Gothic" w:hAnsi="Century Gothic" w:cs="Times New Roman"/>
          <w:sz w:val="18"/>
          <w:szCs w:val="18"/>
        </w:rPr>
      </w:pPr>
      <w:r w:rsidRPr="00761F65">
        <w:rPr>
          <w:rFonts w:ascii="Century Gothic" w:hAnsi="Century Gothic" w:cs="Times New Roman"/>
          <w:sz w:val="18"/>
          <w:szCs w:val="18"/>
        </w:rPr>
        <w:lastRenderedPageBreak/>
        <w:t>wykonania przedmiotu Umowy zgodnie z dokumentacją projektową, postanowieniami SWZ, w tym OPZ oraz zasadami wiedzy technicznej i sztuki budowlanej, przepisami prawa budowlanego i obowiązującymi w tym zakresie normami technicznymi, przepisami BHP oraz o ochronie p.poż., w terminie wskazanym w § 2 ust. 2 Umowy;</w:t>
      </w:r>
    </w:p>
    <w:p w14:paraId="37175278" w14:textId="77777777" w:rsidR="00AA6240" w:rsidRPr="00761F65" w:rsidRDefault="00AA6240" w:rsidP="00AA6240">
      <w:pPr>
        <w:numPr>
          <w:ilvl w:val="0"/>
          <w:numId w:val="28"/>
        </w:numPr>
        <w:spacing w:after="0" w:line="240" w:lineRule="auto"/>
        <w:ind w:hanging="357"/>
        <w:jc w:val="both"/>
        <w:rPr>
          <w:rFonts w:ascii="Century Gothic" w:hAnsi="Century Gothic" w:cs="Times New Roman"/>
          <w:sz w:val="18"/>
          <w:szCs w:val="18"/>
        </w:rPr>
      </w:pPr>
      <w:r w:rsidRPr="00761F65">
        <w:rPr>
          <w:rFonts w:ascii="Century Gothic" w:hAnsi="Century Gothic" w:cs="Times New Roman"/>
          <w:sz w:val="18"/>
          <w:szCs w:val="18"/>
        </w:rPr>
        <w:t xml:space="preserve">stosowania materiałów, wyrobów budowlanych i urządzeń zgodnych z wymogami określonymi w § 11 Umowy, wprowadzonych do obrotu zgodnie z obowiązującymi w tym zakresie przepisami; </w:t>
      </w:r>
    </w:p>
    <w:p w14:paraId="14C39B2A" w14:textId="77777777" w:rsidR="00AA6240" w:rsidRPr="00761F65" w:rsidRDefault="00AA6240" w:rsidP="00AA6240">
      <w:pPr>
        <w:numPr>
          <w:ilvl w:val="0"/>
          <w:numId w:val="28"/>
        </w:numPr>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organizacji i realizacji na własny koszt dostaw urządzeń i materiałów niezbędnych do realizacji przedmiotu Umowy, składowania zgodnie ze sztuką budowlaną i wymogami wynikającymi z przepisów dot. ochrony ppoż. i bhp.</w:t>
      </w:r>
    </w:p>
    <w:p w14:paraId="2F245E5E"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ponosi pełną odpowiedzialność za właściwe wykonanie przedmiotu Umowy, zapewnienie warunków bezpieczeństwa oraz za metody organizacyjno-techniczne stosowane na budowie. W myśl prawa budowlanego, odpowiedzialności tej nie wyłącza ani nie ogranicza wykonanie części robót budowlanych przez podwykonawców (dalszych podwykonawców) lub inne podmioty.</w:t>
      </w:r>
    </w:p>
    <w:p w14:paraId="21451A43"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 xml:space="preserve">Wykonawca ponosi pełną odpowiedzialność za właściwe oznaczenie terenu budowy i utrzymywanie tablic informacyjnych w dobrym stanie. </w:t>
      </w:r>
    </w:p>
    <w:p w14:paraId="730D3535" w14:textId="77777777" w:rsidR="00AA6240" w:rsidRPr="00761F65" w:rsidRDefault="00AA6240" w:rsidP="00AA6240">
      <w:pPr>
        <w:numPr>
          <w:ilvl w:val="0"/>
          <w:numId w:val="29"/>
        </w:numPr>
        <w:tabs>
          <w:tab w:val="left" w:pos="360"/>
        </w:tabs>
        <w:autoSpaceDE w:val="0"/>
        <w:autoSpaceDN w:val="0"/>
        <w:spacing w:after="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na własny koszt i we własnym zakresie:</w:t>
      </w:r>
    </w:p>
    <w:p w14:paraId="5CBF2D49" w14:textId="77777777" w:rsidR="00AA6240" w:rsidRPr="00761F65" w:rsidRDefault="00AA6240" w:rsidP="00AA6240">
      <w:pPr>
        <w:numPr>
          <w:ilvl w:val="0"/>
          <w:numId w:val="30"/>
        </w:numPr>
        <w:tabs>
          <w:tab w:val="left" w:pos="709"/>
        </w:tabs>
        <w:suppressAutoHyphens/>
        <w:spacing w:after="0" w:line="240" w:lineRule="auto"/>
        <w:ind w:left="709" w:hanging="284"/>
        <w:jc w:val="both"/>
        <w:rPr>
          <w:rFonts w:ascii="Century Gothic" w:hAnsi="Century Gothic" w:cs="Times New Roman"/>
          <w:sz w:val="18"/>
          <w:szCs w:val="18"/>
        </w:rPr>
      </w:pPr>
      <w:r w:rsidRPr="00761F65">
        <w:rPr>
          <w:rFonts w:ascii="Century Gothic" w:hAnsi="Century Gothic" w:cs="Times New Roman"/>
          <w:sz w:val="18"/>
          <w:szCs w:val="18"/>
        </w:rPr>
        <w:t xml:space="preserve">ogrodzi i urządzi Teren budowy, a po zakończeniu robót zdemontuje wszystkie obiekty tymczasowe, uporządkuje Teren budowy i przekaże go </w:t>
      </w:r>
      <w:r w:rsidRPr="00761F65">
        <w:rPr>
          <w:rFonts w:ascii="Century Gothic" w:hAnsi="Century Gothic" w:cs="Times New Roman"/>
          <w:color w:val="000000"/>
          <w:spacing w:val="-1"/>
          <w:sz w:val="18"/>
          <w:szCs w:val="18"/>
        </w:rPr>
        <w:t>Zamawiającemu</w:t>
      </w:r>
      <w:r w:rsidRPr="00761F65">
        <w:rPr>
          <w:rFonts w:ascii="Century Gothic" w:hAnsi="Century Gothic" w:cs="Times New Roman"/>
          <w:sz w:val="18"/>
          <w:szCs w:val="18"/>
        </w:rPr>
        <w:t xml:space="preserve"> w terminie zakończenia realizacji przedmiotu Umowy, o którym mowa w § 2 ust. 2 oraz ust. 5.</w:t>
      </w:r>
    </w:p>
    <w:p w14:paraId="2D392D40" w14:textId="77777777" w:rsidR="00AA6240" w:rsidRPr="00761F65" w:rsidRDefault="00AA6240" w:rsidP="00AA6240">
      <w:pPr>
        <w:numPr>
          <w:ilvl w:val="0"/>
          <w:numId w:val="30"/>
        </w:numPr>
        <w:tabs>
          <w:tab w:val="left" w:pos="709"/>
        </w:tabs>
        <w:suppressAutoHyphens/>
        <w:spacing w:after="0" w:line="240" w:lineRule="auto"/>
        <w:ind w:left="709" w:hanging="284"/>
        <w:jc w:val="both"/>
        <w:rPr>
          <w:rFonts w:ascii="Century Gothic" w:hAnsi="Century Gothic" w:cs="Times New Roman"/>
          <w:sz w:val="18"/>
          <w:szCs w:val="18"/>
        </w:rPr>
      </w:pPr>
      <w:r w:rsidRPr="00761F65">
        <w:rPr>
          <w:rFonts w:ascii="Century Gothic" w:hAnsi="Century Gothic" w:cs="Times New Roman"/>
          <w:sz w:val="18"/>
          <w:szCs w:val="18"/>
        </w:rPr>
        <w:t xml:space="preserve">Wykonawca w ramach zagospodarowania Terenu budowy wykona odpowiednie oświetlenie oraz ogrodzenie terenu budowy a także zabezpieczy przeznaczony do zachowania drzewostan, krzewy (dotyczy również terenu będącego w bezpośrednim sąsiedztwie z Terenem budowy). W przypadku uwag i zastrzeżeń Zamawiającego/Nadzoru inwestorskiego Wykonawca wymieni lub poprawi, zależnie od decyzji Zamawiającego/Nadzoru inwestorskiego, zakwestionowany element oświetlenia/ ogrodzenia/zabezpieczenia w terminie do 3 dni roboczych. Poprawienie elementu zostanie zgłoszone pisemnie </w:t>
      </w:r>
      <w:r w:rsidRPr="00761F65">
        <w:rPr>
          <w:rFonts w:ascii="Century Gothic" w:hAnsi="Century Gothic" w:cs="Times New Roman"/>
          <w:color w:val="000000"/>
          <w:spacing w:val="-1"/>
          <w:sz w:val="18"/>
          <w:szCs w:val="18"/>
        </w:rPr>
        <w:t>Nadzorowi inwestorskiemu</w:t>
      </w:r>
      <w:r w:rsidRPr="00761F65">
        <w:rPr>
          <w:rFonts w:ascii="Century Gothic" w:hAnsi="Century Gothic" w:cs="Times New Roman"/>
          <w:sz w:val="18"/>
          <w:szCs w:val="18"/>
        </w:rPr>
        <w:t>.</w:t>
      </w:r>
    </w:p>
    <w:p w14:paraId="0589C107" w14:textId="77777777" w:rsidR="00AA6240" w:rsidRPr="00761F65" w:rsidRDefault="00AA6240" w:rsidP="00AA6240">
      <w:pPr>
        <w:numPr>
          <w:ilvl w:val="0"/>
          <w:numId w:val="30"/>
        </w:numPr>
        <w:tabs>
          <w:tab w:val="left" w:pos="709"/>
          <w:tab w:val="left" w:pos="8145"/>
        </w:tabs>
        <w:suppressAutoHyphens/>
        <w:spacing w:after="0" w:line="240" w:lineRule="auto"/>
        <w:ind w:left="709" w:hanging="283"/>
        <w:jc w:val="both"/>
        <w:rPr>
          <w:rFonts w:ascii="Century Gothic" w:hAnsi="Century Gothic" w:cs="Times New Roman"/>
          <w:sz w:val="18"/>
          <w:szCs w:val="18"/>
        </w:rPr>
      </w:pPr>
      <w:r w:rsidRPr="00761F65">
        <w:rPr>
          <w:rFonts w:ascii="Century Gothic" w:hAnsi="Century Gothic" w:cs="Times New Roman"/>
          <w:sz w:val="18"/>
          <w:szCs w:val="18"/>
        </w:rPr>
        <w:t xml:space="preserve">zapewni właściwie oznakowane i zabezpieczenie ciągów komunikacyjnych pieszo-jezdnych w sąsiedztwie Terenu budowy.  </w:t>
      </w:r>
    </w:p>
    <w:p w14:paraId="10BED5AE" w14:textId="77777777" w:rsidR="00AA6240" w:rsidRPr="00761F65" w:rsidRDefault="00AA6240" w:rsidP="00AA6240">
      <w:pPr>
        <w:numPr>
          <w:ilvl w:val="0"/>
          <w:numId w:val="30"/>
        </w:numPr>
        <w:tabs>
          <w:tab w:val="left" w:pos="709"/>
        </w:tabs>
        <w:suppressAutoHyphens/>
        <w:spacing w:after="0" w:line="240" w:lineRule="auto"/>
        <w:ind w:left="709" w:hanging="283"/>
        <w:jc w:val="both"/>
        <w:rPr>
          <w:rFonts w:ascii="Century Gothic" w:hAnsi="Century Gothic" w:cs="Times New Roman"/>
          <w:sz w:val="18"/>
          <w:szCs w:val="18"/>
        </w:rPr>
      </w:pPr>
      <w:r w:rsidRPr="00761F65">
        <w:rPr>
          <w:rFonts w:ascii="Century Gothic" w:hAnsi="Century Gothic" w:cs="Times New Roman"/>
          <w:sz w:val="18"/>
          <w:szCs w:val="18"/>
        </w:rPr>
        <w:t>zabezpieczy Teren budowy przed dostępem osób niepowołanych oraz zapewni całodobową ochronę i dozór Terenu budowy, mienia znajdującego się na tym Terenie oraz kontrolę ruchu osób, pojazdów, urządzeń i materiałów,</w:t>
      </w:r>
    </w:p>
    <w:p w14:paraId="0418272B" w14:textId="77777777" w:rsidR="00AA6240" w:rsidRPr="00761F65" w:rsidRDefault="00AA6240" w:rsidP="00AA6240">
      <w:pPr>
        <w:numPr>
          <w:ilvl w:val="0"/>
          <w:numId w:val="30"/>
        </w:numPr>
        <w:tabs>
          <w:tab w:val="left" w:pos="709"/>
        </w:tabs>
        <w:suppressAutoHyphens/>
        <w:spacing w:after="0" w:line="240" w:lineRule="auto"/>
        <w:ind w:left="709" w:hanging="283"/>
        <w:jc w:val="both"/>
        <w:rPr>
          <w:rFonts w:ascii="Century Gothic" w:hAnsi="Century Gothic" w:cs="Times New Roman"/>
          <w:sz w:val="18"/>
          <w:szCs w:val="18"/>
        </w:rPr>
      </w:pPr>
      <w:r w:rsidRPr="00761F65">
        <w:rPr>
          <w:rFonts w:ascii="Century Gothic" w:hAnsi="Century Gothic" w:cs="Times New Roman"/>
          <w:sz w:val="18"/>
          <w:szCs w:val="18"/>
        </w:rPr>
        <w:t>zapewni ubezpieczenie robót budowlanych oraz ubezpieczenie od zniszczeń, na zasadach i warunkach określonych w § 13 Umowy,</w:t>
      </w:r>
    </w:p>
    <w:p w14:paraId="2DA33D84" w14:textId="77777777" w:rsidR="00AA6240" w:rsidRPr="00761F65" w:rsidRDefault="00AA6240" w:rsidP="00AA6240">
      <w:pPr>
        <w:numPr>
          <w:ilvl w:val="0"/>
          <w:numId w:val="30"/>
        </w:numPr>
        <w:tabs>
          <w:tab w:val="left" w:pos="709"/>
          <w:tab w:val="left" w:pos="8145"/>
        </w:tabs>
        <w:suppressAutoHyphens/>
        <w:spacing w:after="0" w:line="240" w:lineRule="auto"/>
        <w:ind w:left="709" w:hanging="283"/>
        <w:jc w:val="both"/>
        <w:rPr>
          <w:rFonts w:ascii="Century Gothic" w:hAnsi="Century Gothic" w:cs="Times New Roman"/>
          <w:sz w:val="18"/>
          <w:szCs w:val="18"/>
        </w:rPr>
      </w:pPr>
      <w:r w:rsidRPr="00761F65">
        <w:rPr>
          <w:rFonts w:ascii="Century Gothic" w:hAnsi="Century Gothic" w:cs="Times New Roman"/>
          <w:sz w:val="18"/>
          <w:szCs w:val="18"/>
        </w:rPr>
        <w:t xml:space="preserve">w przypadku konieczności przejścia lub prowadzenia robót budowlanych w miejscu, które nie zostało protokolarnie przekazane Wykonawcy, służących wyłącznie wykonaniu robót budowlanych na terenie protokolarnie nieprzekazanego Terenu budowy, Wykonawca własnym nakładem pracy i na własny koszt przygotuje w stałym uzgodnieniu z </w:t>
      </w:r>
      <w:r w:rsidRPr="00761F65">
        <w:rPr>
          <w:rFonts w:ascii="Century Gothic" w:hAnsi="Century Gothic" w:cs="Times New Roman"/>
          <w:color w:val="000000"/>
          <w:spacing w:val="-1"/>
          <w:sz w:val="18"/>
          <w:szCs w:val="18"/>
        </w:rPr>
        <w:t xml:space="preserve">Zamawiającym </w:t>
      </w:r>
      <w:r w:rsidRPr="00761F65">
        <w:rPr>
          <w:rFonts w:ascii="Century Gothic" w:hAnsi="Century Gothic" w:cs="Times New Roman"/>
          <w:sz w:val="18"/>
          <w:szCs w:val="18"/>
        </w:rPr>
        <w:t xml:space="preserve">i właścicielami miejsca nieprzekazanego na Teren budowy, miejsce wykonania tych robót budowlanych. Po zakończeniu prowadzenia tych robót Wykonawca na własny koszt i własnym nakładem pracy niezwłocznie doprowadzi miejsce wykonania tych robót do stanu sprzed ich wykonania, z zastrzeżeniem zmian technicznych wprowadzonych na skutek wykonanych robót. Wykonawca pozostawi je w stanie niepogorszonym i wolnym od przeszkód komunikacyjnych, usunie zbędne urządzenia, materiały, odpady, nieczystości oraz naprawi powstałe w związku z prowadzonymi robotami budowlanymi uszkodzenia i przywróci usunięte na czas robót sprzęty i wyposażenie. </w:t>
      </w:r>
    </w:p>
    <w:p w14:paraId="6A7BC0D3" w14:textId="77777777" w:rsidR="00AA6240" w:rsidRPr="00761F65" w:rsidRDefault="00AA6240" w:rsidP="00AA6240">
      <w:pPr>
        <w:numPr>
          <w:ilvl w:val="0"/>
          <w:numId w:val="29"/>
        </w:numPr>
        <w:tabs>
          <w:tab w:val="left" w:pos="426"/>
          <w:tab w:val="left" w:pos="8145"/>
        </w:tabs>
        <w:suppressAutoHyphens/>
        <w:spacing w:after="120" w:line="240" w:lineRule="auto"/>
        <w:ind w:left="426" w:hanging="426"/>
        <w:jc w:val="both"/>
        <w:rPr>
          <w:rFonts w:ascii="Century Gothic" w:hAnsi="Century Gothic" w:cs="Times New Roman"/>
          <w:sz w:val="18"/>
          <w:szCs w:val="18"/>
        </w:rPr>
      </w:pPr>
      <w:r w:rsidRPr="00761F65">
        <w:rPr>
          <w:rFonts w:ascii="Century Gothic" w:hAnsi="Century Gothic" w:cs="Times New Roman"/>
          <w:sz w:val="18"/>
          <w:szCs w:val="18"/>
        </w:rPr>
        <w:t>Po zakończeniu prowadzonych robót budowlanych, ciągi komunikacyjne i wszelkie zabezpieczenia oraz oznakowania zostaną  zdemontowane przez Wykonawcę na jego koszt i jego nakładami pracy.</w:t>
      </w:r>
    </w:p>
    <w:p w14:paraId="28A1509F" w14:textId="77777777" w:rsidR="00AA6240" w:rsidRPr="00761F65" w:rsidRDefault="00AA6240" w:rsidP="00AA6240">
      <w:pPr>
        <w:numPr>
          <w:ilvl w:val="0"/>
          <w:numId w:val="29"/>
        </w:numPr>
        <w:tabs>
          <w:tab w:val="left" w:pos="426"/>
          <w:tab w:val="left" w:pos="8145"/>
        </w:tabs>
        <w:suppressAutoHyphens/>
        <w:spacing w:after="120" w:line="240" w:lineRule="auto"/>
        <w:ind w:left="426" w:hanging="426"/>
        <w:jc w:val="both"/>
        <w:rPr>
          <w:rFonts w:ascii="Century Gothic" w:hAnsi="Century Gothic" w:cs="Times New Roman"/>
          <w:sz w:val="18"/>
          <w:szCs w:val="18"/>
        </w:rPr>
      </w:pPr>
      <w:r w:rsidRPr="00761F65">
        <w:rPr>
          <w:rFonts w:ascii="Century Gothic" w:hAnsi="Century Gothic" w:cs="Times New Roman"/>
          <w:sz w:val="18"/>
          <w:szCs w:val="18"/>
        </w:rPr>
        <w:t xml:space="preserve">Przekazany Teren budowy podlega ochronie przez Wykonawcę od kradzieży, pożaru i zalania. Chronić należy również drzewa i krzewy oraz inne nasadzenia. Zamawiający nie ponosi odpowiedzialności za części budynku i elementy przeznaczone do rozbiórki oraz materiały i urządzenia stanowiące własność Wykonawcy, jak również zainstalowane elementy lub urządzenia w przebudowywanym obiekcie objętym umową, od dnia przekazania Terenu budowy do dnia zakończenia realizacji przedmiotu Umowy. </w:t>
      </w:r>
    </w:p>
    <w:p w14:paraId="4F9EA1CD" w14:textId="77777777" w:rsidR="00AA6240" w:rsidRPr="00761F65" w:rsidRDefault="00AA6240" w:rsidP="00AA6240">
      <w:pPr>
        <w:numPr>
          <w:ilvl w:val="0"/>
          <w:numId w:val="29"/>
        </w:numPr>
        <w:tabs>
          <w:tab w:val="left" w:pos="426"/>
          <w:tab w:val="left" w:pos="8145"/>
        </w:tabs>
        <w:suppressAutoHyphens/>
        <w:spacing w:after="120" w:line="240" w:lineRule="auto"/>
        <w:ind w:left="426" w:hanging="426"/>
        <w:jc w:val="both"/>
        <w:rPr>
          <w:rFonts w:ascii="Century Gothic" w:hAnsi="Century Gothic" w:cs="Times New Roman"/>
          <w:sz w:val="18"/>
          <w:szCs w:val="18"/>
        </w:rPr>
      </w:pPr>
      <w:r w:rsidRPr="00761F65">
        <w:rPr>
          <w:rFonts w:ascii="Century Gothic" w:hAnsi="Century Gothic" w:cs="Times New Roman"/>
          <w:sz w:val="18"/>
          <w:szCs w:val="18"/>
        </w:rPr>
        <w:lastRenderedPageBreak/>
        <w:t>Wykonawca zobowiązany jest do uzyskania wszelkich zgód i decyzji związanych ze zorganizowaniem Terenu budowy, w tym uzyskania decyzji o przyłączeniu budowy do drogi publicznej wraz z wykonaniem projektu ruchu zamiennego. Wszelkie koszty z tym związane ponosić będzie Wykonawca.</w:t>
      </w:r>
    </w:p>
    <w:p w14:paraId="13B21E9A" w14:textId="77777777" w:rsidR="00AA6240" w:rsidRPr="00761F65" w:rsidRDefault="00AA6240" w:rsidP="00AA6240">
      <w:pPr>
        <w:numPr>
          <w:ilvl w:val="0"/>
          <w:numId w:val="29"/>
        </w:numPr>
        <w:tabs>
          <w:tab w:val="left" w:pos="426"/>
          <w:tab w:val="left" w:pos="8145"/>
        </w:tabs>
        <w:suppressAutoHyphens/>
        <w:spacing w:after="120" w:line="240" w:lineRule="auto"/>
        <w:ind w:left="426" w:hanging="426"/>
        <w:jc w:val="both"/>
        <w:rPr>
          <w:rFonts w:ascii="Century Gothic" w:hAnsi="Century Gothic" w:cs="Times New Roman"/>
          <w:sz w:val="18"/>
          <w:szCs w:val="18"/>
        </w:rPr>
      </w:pPr>
      <w:r w:rsidRPr="00761F65">
        <w:rPr>
          <w:rFonts w:ascii="Century Gothic" w:hAnsi="Century Gothic" w:cs="Times New Roman"/>
          <w:sz w:val="18"/>
          <w:szCs w:val="18"/>
        </w:rPr>
        <w:t>Wykonawca ponosi pełną odpowiedzialność oraz strzeże przed uszkodzeniem i kradzieżą teren budowy, mienie oraz materiały przeznaczone do wykonania przedmiotu Umowy od chwili przekazania terenu budowy do dwustronnego podpisania protokołu odbioru końcowego Inwestycji (m. in. utrzymanie budowy w należytym stanie i podjęcie wszelkich środków zapobiegawczych, aby nie została zniszczona lub okradziona), ale nie dłużej niż do przejęcia przedmiotu Umowy do eksploatacji.</w:t>
      </w:r>
    </w:p>
    <w:p w14:paraId="334CA75A"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 xml:space="preserve">W czasie realizacji Umowy Wykonawca będzie utrzymywał teren budowy w stanie wolnym od przeszkód komunikacyjnych, w szczególności w stanie umożliwiającym swobodny dojazd wszelkiego rodzaju służb ratunkowych oraz na bieżąco będzie usuwał wszelkie zbędne urządzenia, materiały, odpady oraz nieczystości. W przypadku niedopełnienia przedmiotowego obowiązku Zamawiający wezwie Wykonawcę do natychmiastowego uporządkowania Terenu budowy. Zamawiający zastrzega prawo do uporządkowania Terenu budowy na koszt Wykonawcy, po jednokrotnym, pisemnym wezwaniu Wykonawcy do natychmiastowego uporządkowania terenu budowy, w przypadku braku podjęcia działań przez Wykonawcę w terminie do jednego dnia roboczego od otrzymania wezwania Zamawiającego w tym zakresie. </w:t>
      </w:r>
    </w:p>
    <w:p w14:paraId="1EBD0462"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 xml:space="preserve">Wykonawca odpowiedzialny jest za naprawienie strat lub uszkodzeń w wykonanych pracach i materiałach powstałych w okresie, w którym był za nie odpowiedzialny, niezależnie od przyczyn ich powstania, z wyłączeniem sytuacji, gdy nastąpiły one z wyłącznej winy Zamawiającego. </w:t>
      </w:r>
    </w:p>
    <w:p w14:paraId="545DF187"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wykona własnym staraniem i na własny koszt zasilanie placu budowy w energię elektryczną i wodę (pobór wody i energii dla potrzeb robót budowlanych i zaplecza budowy należy opomiarować) oraz odprowadzenie ścieków, na warunkach uzgodnionych z dostawcami tych mediów.</w:t>
      </w:r>
    </w:p>
    <w:p w14:paraId="33079E49"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zobowiązany jest na własny koszt zorganizować plac budowy zgodnie z wymogami w zakresie właściwej gospodarki odpadami i w sposób zapewniający ochronę powietrza atmosferycznego przed zanieczyszczeniami. Wykonawca musi posiadać dokumenty potwierdzające przyjęcie wytworzonych odpadów przez legalne składowiska i dokonanie stosownych opłat oraz dostarczyć Zamawiającemu dokumenty potwierdzające dokonanie tych czynności.</w:t>
      </w:r>
    </w:p>
    <w:p w14:paraId="465032FB"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 xml:space="preserve">Zagospodarowanie odpadów wytworzonych w trakcie realizacji przedmiotu Umowy jest obowiązkiem Wykonawcy i nastąpi na jego koszt. Odpady zostaną zagospodarowane zgodnie z obowiązującymi przepisami ustawy z dnia 14 grudnia 2012 roku o odpadach (tekst jedn. z 2019 r. poz. 701 z późn. zm.), w szczególności Wykonawca zobowiązany jest dopełnić obowiązków wynikających z rejestracji w systemie BDO oraz przygotowywania dokumentacji określanej w odpowiednich przepisach prawa. </w:t>
      </w:r>
    </w:p>
    <w:p w14:paraId="0DC0A692"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po zakończeniu prac na własny koszt: zlikwiduje plac budowy, wywiezie pozostałe materiały i odpady w tym powstałe z demontażu i rozbiórki oraz doprowadzi teren do stanu pełnego uporządkowania, przez co rozumie się stan sprzed rozpoczęcia realizacji przedmiotu Umowy.</w:t>
      </w:r>
    </w:p>
    <w:p w14:paraId="32C2EB48"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zobowiązany jest do zabezpieczenia dróg prowadzących na Teren budowy przed uszkodzeniami, które może spowodować transport i sprzęt Wykonawcy. W szczególności oznacza to uzyskanie stosownych zgód na poruszanie się określonymi drogami, dostosowanie się do obowiązujących ograniczeń obciążeń osi pojazdów podczas transportu materiałów i sprzętu do i z terenu budowy, aby Wykonawca nie spowodował szkód na drogach.</w:t>
      </w:r>
    </w:p>
    <w:p w14:paraId="7AC9047E"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na własny koszt zobowiązany jest do sprzątania na bieżąco ulic z zanieczyszczeń powstałych od jazdy i pracy sprzętu i środków transportu Wykonawcy, jego podwykonawców (dalszych podwykonawców) i dostawców, a w przypadku spowodowania jakichkolwiek uszkodzeń do ich natychmiastowej naprawy.</w:t>
      </w:r>
    </w:p>
    <w:p w14:paraId="0CBE3FBA"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jest zobowiązany do stosowania w czasie realizacji przedmiotu Umowy wszystkich przepisów dotyczących ochrony środowiska i utylizacji odpadów. Ewentualne opłaty i kary za naruszenie w trakcie realizacji robót norm i przepisów dotyczących ochrony środowiska obciążają Wykonawcę i wliczone są w wynagrodzenie objęte niniejszą umową.</w:t>
      </w:r>
    </w:p>
    <w:p w14:paraId="799F700C" w14:textId="5FF29EEB"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lastRenderedPageBreak/>
        <w:t>Wykonawca zobowiązany jest do zawiadamiania Zamawiającego na pi</w:t>
      </w:r>
      <w:r w:rsidR="00B952CA" w:rsidRPr="00761F65">
        <w:rPr>
          <w:rFonts w:ascii="Century Gothic" w:hAnsi="Century Gothic" w:cs="Times New Roman"/>
          <w:sz w:val="18"/>
          <w:szCs w:val="18"/>
        </w:rPr>
        <w:t>ś</w:t>
      </w:r>
      <w:r w:rsidRPr="00761F65">
        <w:rPr>
          <w:rFonts w:ascii="Century Gothic" w:hAnsi="Century Gothic" w:cs="Times New Roman"/>
          <w:sz w:val="18"/>
          <w:szCs w:val="18"/>
        </w:rPr>
        <w:t>mie oraz poprzez wpis do dziennika budowy o każdym przypadku wstrzymania realizacji przedmiotu Umowy, najpóźniej następnego dnia od dnia wstrzymania.</w:t>
      </w:r>
    </w:p>
    <w:p w14:paraId="749A8660"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w ramach wynagrodzenia objętego niniejszą umową zapewni pełną obsługę geodezyjną i geotechniczną (bieżącą i powykonawczą) niezbędną do zrealizowania przedmiotu Umowy.</w:t>
      </w:r>
    </w:p>
    <w:p w14:paraId="67220131"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o ile będzie wymagane, na własny koszt zapewni na etapie wykopów, zasypów, wymian gruntu stały nadzór na budowie geologa, posiadającego odpowiednie uprawnienia (zgodnie z przepisami Rozporządzenia Ministra Środowiska z dnia 30 marca 2016 roku w sprawie kwalifikacji w zakresie geologii (</w:t>
      </w:r>
      <w:r w:rsidRPr="00761F65">
        <w:rPr>
          <w:rFonts w:ascii="Century Gothic" w:hAnsi="Century Gothic" w:cs="Times New Roman"/>
          <w:bCs/>
          <w:sz w:val="18"/>
          <w:szCs w:val="18"/>
        </w:rPr>
        <w:t>Dz. U. z 2016 r., poz. 425 z późn. zm.) lub przepisami wydanymi w ich miejsce</w:t>
      </w:r>
      <w:r w:rsidRPr="00761F65">
        <w:rPr>
          <w:rFonts w:ascii="Century Gothic" w:hAnsi="Century Gothic" w:cs="Times New Roman"/>
          <w:sz w:val="18"/>
          <w:szCs w:val="18"/>
        </w:rPr>
        <w:t>.</w:t>
      </w:r>
    </w:p>
    <w:p w14:paraId="1E94996F"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 xml:space="preserve">W przypadku konieczności skorzystania z cudzej nieruchomości do wykonania prac przygotowawczych lub robót budowlanych, </w:t>
      </w:r>
      <w:r w:rsidRPr="00761F65">
        <w:rPr>
          <w:rFonts w:ascii="Century Gothic" w:hAnsi="Century Gothic" w:cs="Times New Roman"/>
          <w:color w:val="000000"/>
          <w:sz w:val="18"/>
          <w:szCs w:val="18"/>
        </w:rPr>
        <w:t>Wykonawca własnym staraniem i na własny koszt obowiązany jest przed ich rozpoczęciem uzgodnić przewidywany sposób, zakres, warunki i</w:t>
      </w:r>
      <w:r w:rsidRPr="00761F65">
        <w:rPr>
          <w:rFonts w:ascii="Century Gothic" w:hAnsi="Century Gothic" w:cs="Times New Roman"/>
          <w:sz w:val="18"/>
          <w:szCs w:val="18"/>
        </w:rPr>
        <w:t xml:space="preserve"> terminy korzystania z sąsiedniej nieruchomości z jej właścicielem. Po zakończeniu robót Wykonawca obowiązany jest naprawić szkody powstałe w wyniku korzystania z sąsiedniej nieruchomości i przywrócić ją do stanu sprzed realizacji robót budowlanych. </w:t>
      </w:r>
    </w:p>
    <w:p w14:paraId="45CEE8A1" w14:textId="77777777" w:rsidR="00AA6240" w:rsidRPr="00761F65" w:rsidRDefault="00AA6240" w:rsidP="00AA6240">
      <w:pPr>
        <w:numPr>
          <w:ilvl w:val="0"/>
          <w:numId w:val="29"/>
        </w:numPr>
        <w:tabs>
          <w:tab w:val="left" w:pos="360"/>
        </w:tabs>
        <w:spacing w:after="120" w:line="240" w:lineRule="auto"/>
        <w:jc w:val="both"/>
        <w:rPr>
          <w:rFonts w:ascii="Century Gothic" w:eastAsia="Calibri" w:hAnsi="Century Gothic" w:cs="Times New Roman"/>
          <w:sz w:val="18"/>
          <w:szCs w:val="18"/>
        </w:rPr>
      </w:pPr>
      <w:r w:rsidRPr="00761F65">
        <w:rPr>
          <w:rFonts w:ascii="Century Gothic" w:hAnsi="Century Gothic" w:cs="Times New Roman"/>
          <w:sz w:val="18"/>
          <w:szCs w:val="18"/>
        </w:rPr>
        <w:t>Wykonawca na własny koszt zobowiązany jest do naprawy uszkodzeń uzbrojenia podziemnego terenu (urządzenia takie jak sieci wod.-kan., gazowe, c.o., kable energetyczne, teletechniczne i inne), znajdującego się na terenie budowy, zarówno uwidocznionego jak i nie uwidocznionego uzbrojenia podziemnego terenu. Wykonawca zobowiązany jest bezzwłocznie zawiadomić Zamawiającego, właściwe urzędy oraz właścicieli uzbrojenia, o ewentualnym fakcie ich uszkodzenia.</w:t>
      </w:r>
      <w:r w:rsidRPr="00761F65">
        <w:rPr>
          <w:rFonts w:ascii="Century Gothic" w:eastAsia="Calibri" w:hAnsi="Century Gothic" w:cs="Times New Roman"/>
          <w:sz w:val="18"/>
          <w:szCs w:val="18"/>
        </w:rPr>
        <w:t xml:space="preserve"> </w:t>
      </w:r>
    </w:p>
    <w:p w14:paraId="2DBF2FE5"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na własny koszt zobowiązany jest do przebudowy kolidującego z realizacją przedmiotu Umowy istniejącego uzbrojenia podziemnego terenu (ujawnionego w stosowych dokumentach i mapach), w ramach ustalonego wynagrodzenia ryczałtowego, o którym mowa w § 5 ust. 1 niniejszej Umowy.</w:t>
      </w:r>
    </w:p>
    <w:p w14:paraId="1A9D4201"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zobowiązany jest na własny koszt, w ramach wynagrodzenia, o którym mowa w § 5 ust. 1 Umowy, w imieniu Zamawiającego wykonać wszystkie obowiązki nałożone na Zamawiającego w wydanych do projektu (budowlanego i wykonawczego) warunkach i uzgodnieniach, w zakresie, w jakim dotyczą one przedmiotu Umowy.</w:t>
      </w:r>
    </w:p>
    <w:p w14:paraId="1DF9E3BA"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zobowiązany jest do zapewnienia Zamawiającemu i osobom upoważnionym przez Zamawiającego, jak też innym uczestnikom procesu budowlanego, dostępu do placu budowy i do każdego miejsca, gdzie roboty budowlane w związku z umową będą wykonywane.</w:t>
      </w:r>
    </w:p>
    <w:p w14:paraId="16A2155D"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w trakcie realizacji przedmiotu Umowy, zobowiązany jest do przeprowadzania narad technicznych i koordynacyjnych nie rzadziej niż raz na dwa tygodnie, chyba że Zamawiający lub nadzór inwestorski ustali inny termin, oraz sporządzania sprawozdań z tych narad. Kopie sprawozdań Wykonawca zobowiązany jest przekazać Zamawiającemu oraz pozostałym uczestnikom spotkania w terminie dwóch dni roboczych od dnia narady. Wykonawca zapewni na wniosek Zamawiającego lub Nadzoru inwestorskiego udział w naradach podwykonawców (dalszych podwykonawców). Zamawiający oraz Nadzór inwestorski powinni zostać powiadomieni o dacie każdej narady w terminie umożliwiającym osobiste stawiennictwo ich Przedstawicieli na takiej naradzie. Miejsce narad (na Terenie budowy) zabezpiecza na własny koszt Wykonawca robót.</w:t>
      </w:r>
    </w:p>
    <w:p w14:paraId="631A4C80"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zobowiązany jest do stałego przechowywania dokumentów budowy (co najmniej jedną kopię dokumentacji projektowej) na terenie budowy w miejscu odpowiednio zabezpieczonym. Zaginięcie któregokolwiek z dokumentów budowy zobowiązuje Wykonawcę do jego natychmiastowego odtworzenia w formie przewidzianej prawem i warunkami niniejszej Umowy. Wszelkie dokumenty budowy będą zawsze dostępne dla Zamawiającego, a także dla przedstawicieli organów nadzoru i kontroli (nadzór budowlany, Państwowa Inspekcja Pracy, itp.) oraz dla wszystkich innych osób upoważnionych przez Zamawiającego. Wykonawca jest odpowiedzialny za bieżącą aktualizację dokumentów budowy oraz jej prowadzenie zgodnie z przepisami powszechnie obowiązującego prawa (w szczególności z ustawą Prawo budowlane).</w:t>
      </w:r>
    </w:p>
    <w:p w14:paraId="02F5C1CA"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 xml:space="preserve">Wykonawca zobowiązany jest do opracowania dokumentacji powykonawczej w 3-egz. w wersji papierowej oraz w 1-egz. w wersji elektronicznej w formacie .pdf). Dokumentacja powykonawcza winna być sporządzana systematycznie, na bieżąco w trakcie realizacji przedmiotowej Inwestycji, a </w:t>
      </w:r>
      <w:r w:rsidRPr="00761F65">
        <w:rPr>
          <w:rFonts w:ascii="Century Gothic" w:hAnsi="Century Gothic" w:cs="Times New Roman"/>
          <w:sz w:val="18"/>
          <w:szCs w:val="18"/>
        </w:rPr>
        <w:lastRenderedPageBreak/>
        <w:t xml:space="preserve">szczegółową formę i zakres oraz sposób jej sprawdzania i przekazywania należy uzgodnić z Nadzorem inwestorskim. </w:t>
      </w:r>
    </w:p>
    <w:p w14:paraId="29181C74"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 xml:space="preserve">Wykonawca zobowiązany jest do przeprowadzenia na bieżąco wszystkich niezbędnych prób i testów maszyn, urządzeń i instalacji, w tym w szczególności przed odbiorem końcowym, dokonać rozruchu całych obiektów (wszystkich maszyn, urządzeń i instalacji). </w:t>
      </w:r>
    </w:p>
    <w:p w14:paraId="1D085F38"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 xml:space="preserve">Wykonawca zapewni nadzorowi inwestorskiemu uczestnictwo w próbach, testach, rozruchach, o których mowa w ust. 29 powyżej. W tym celu Wykonawca poinformuje Nadzór inwestorski o planowanym terminie próby, testu, rozruchu w ciągu co najmniej 7 dni przed planowaną datą jego przeprowadzenia. </w:t>
      </w:r>
    </w:p>
    <w:p w14:paraId="65399FFD"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bCs/>
          <w:sz w:val="18"/>
          <w:szCs w:val="18"/>
        </w:rPr>
        <w:t>Wykonawca zobowiązany jest do przygotowywania na żądanie Zamawiającego lub Nadzoru inwestorskiego informacji odnośnie postępu prac związanych z realizacją przedmiotu Umowy w zakresie wymaganym przez Instytucję Zarządzającą, Pośredniczącą lub Wdrażającą dla Programu, w ramach którego Zamawiający uzyskał wsparcie na realizację przedmiotu Umowy.</w:t>
      </w:r>
    </w:p>
    <w:p w14:paraId="6EBB9309"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bCs/>
          <w:sz w:val="18"/>
          <w:szCs w:val="18"/>
        </w:rPr>
        <w:t>Wykonawca zobowiązany jest do terminowego regulowania wynagrodzenia swoich podwykonawców (dalszych podwykonawców).</w:t>
      </w:r>
    </w:p>
    <w:p w14:paraId="2D04B037" w14:textId="099CCF25"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bCs/>
          <w:sz w:val="18"/>
          <w:szCs w:val="18"/>
        </w:rPr>
        <w:t>Wykonawca przed rozpoczęciem realizacji przedmiotu Umowy zobowiązany jest do opracowania, przedłożenia Nadzorowi inwestorskiemu z kopią do Zamawiającego i uzyskania zatwierdzenia przez Nadzór inwestorski przy udziale Zamawiającego, planu bezpieczeństwa i ochrony zdrowia (BIOZ).</w:t>
      </w:r>
    </w:p>
    <w:p w14:paraId="4E3B5DBE"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 trakcie realizacji Umowy, jak i po jej zakończeniu, Wykonawca oraz jego podwykonawcy (dalsi podwykonawcy) zobowiązani są poddać się w zakresie realizacji niniejszej Umowy, w każdej chwili, audytowi wewnętrznemu ze strony Zamawiającego i/lub audytowi zewnętrznemu zleconemu przez Zamawiającego. W przypadku takim Wykonawca i jego podwykonawcy (dalsi podwykonawcy) zobowiązani są udostępnić wszelkie posiadane dokumenty, w tym elektroniczne i udzielać niezbędnych wyjaśnień. W przypadku wydania zaleceń pokontrolnych Wykonawca i podwykonawcy zobowiązani są do ich wykonania. W celu wywiązania się z zobowiązania jak wyżej Wykonawca zawrze odpowiednie zapisy w umowach z podwykonawcami.</w:t>
      </w:r>
    </w:p>
    <w:p w14:paraId="568831D1" w14:textId="77777777" w:rsidR="00AA6240" w:rsidRPr="00761F65" w:rsidRDefault="00AA6240" w:rsidP="00AA6240">
      <w:pPr>
        <w:numPr>
          <w:ilvl w:val="0"/>
          <w:numId w:val="29"/>
        </w:numPr>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zobowiązuje się wykonać przedmiot Umowy przy użyciu materiałów, wyrobów i urządzeń o parametrach i standardach nie gorszych (tj. równoważnych lub wyższych) niż określa dokumentacja projektowa.</w:t>
      </w:r>
    </w:p>
    <w:p w14:paraId="41EBF911" w14:textId="77777777" w:rsidR="00CF5669" w:rsidRPr="00761F65" w:rsidRDefault="00AA6240" w:rsidP="00CF5669">
      <w:pPr>
        <w:numPr>
          <w:ilvl w:val="0"/>
          <w:numId w:val="29"/>
        </w:numPr>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uzyska protokół rejestracji wszystkich urządzeń z UDT (o ile będzie wymagane). Przedmiot Umowy zostanie oddany Zamawiającemu wraz z przekazaniem ważnych dokumentów dopuszczających urządzenie do użytkowania przez UDT.</w:t>
      </w:r>
    </w:p>
    <w:p w14:paraId="14BEC85C" w14:textId="171441C6" w:rsidR="00CF5669" w:rsidRPr="00761F65" w:rsidRDefault="00CF5669" w:rsidP="00CF5669">
      <w:pPr>
        <w:numPr>
          <w:ilvl w:val="0"/>
          <w:numId w:val="29"/>
        </w:numPr>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 xml:space="preserve">Wykonawca opracuje i przedstawi Zamawiającemu, najpóźniej w dniu podpisania Umowy, HRF Wykonawcy. HRF Wykonawcy wymaga uzyskania akceptacji Zamawiającego zgodnie z procedurą określoną w § 3, jak również musi być zgodny z HRF-ogólnym stanowiącym Część II/7 SWZ oraz innymi postanowieniami Umowy. Akceptacja HRF Wykonawcy następuje na zasadach wskazanych w § 3 Umowy. Wykonawca w HRF Wykonawcy nie może wskazać większej ilości płatności częściowych bądź w innym zakresie, niż wynika to z § 5 ust. 5 oraz § 6 Umowy. Płatności częściowe </w:t>
      </w:r>
      <w:r w:rsidR="00116146" w:rsidRPr="00761F65">
        <w:rPr>
          <w:rFonts w:ascii="Century Gothic" w:hAnsi="Century Gothic" w:cs="Times New Roman"/>
          <w:sz w:val="18"/>
          <w:szCs w:val="18"/>
        </w:rPr>
        <w:t>określono w załączniku nr 8 o SWZ</w:t>
      </w:r>
      <w:r w:rsidRPr="00761F65">
        <w:rPr>
          <w:rFonts w:ascii="Century Gothic" w:hAnsi="Century Gothic" w:cs="Times New Roman"/>
          <w:sz w:val="18"/>
          <w:szCs w:val="18"/>
        </w:rPr>
        <w:t xml:space="preserve">. </w:t>
      </w:r>
    </w:p>
    <w:p w14:paraId="76193A53" w14:textId="77777777" w:rsidR="00CF5669" w:rsidRPr="00761F65" w:rsidRDefault="00CF5669" w:rsidP="00CF5669">
      <w:pPr>
        <w:numPr>
          <w:ilvl w:val="0"/>
          <w:numId w:val="29"/>
        </w:numPr>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Zamawiający zastrzega, w terminie co najmniej 3 dni przed przekazaniem Terenu budowy, konieczność przedłożenia do akceptacji Zamawiającego i nadzoru inwestorskiego szczegółowej, opisanej inwentaryzacji fotograficznej dróg dojazdowych na Teren budowy, pozostałych terenów Zamawiającego, na których będą prowadzone roboty budowlane, istniejących obiektów, obiektów małej architektury będących w ich bezpośrednim sąsiedztwie. Szczegóły w tym zakresie zawiera wzór Umowy stanowiący Załącznik nr 8 do SWZ.</w:t>
      </w:r>
    </w:p>
    <w:p w14:paraId="40DF783D" w14:textId="77777777" w:rsidR="00C37ACB" w:rsidRPr="00761F65" w:rsidRDefault="00C37ACB" w:rsidP="00AA6240">
      <w:pPr>
        <w:spacing w:after="120" w:line="240" w:lineRule="auto"/>
        <w:ind w:left="-5"/>
        <w:rPr>
          <w:rFonts w:ascii="Century Gothic" w:eastAsia="Times New Roman" w:hAnsi="Century Gothic" w:cs="Times New Roman"/>
          <w:b/>
          <w:bCs/>
          <w:sz w:val="18"/>
          <w:szCs w:val="18"/>
          <w:lang w:eastAsia="ar-SA"/>
        </w:rPr>
      </w:pPr>
      <w:r w:rsidRPr="00761F65">
        <w:rPr>
          <w:rFonts w:ascii="Century Gothic" w:eastAsia="Times New Roman" w:hAnsi="Century Gothic" w:cs="Times New Roman"/>
          <w:b/>
          <w:bCs/>
          <w:sz w:val="18"/>
          <w:szCs w:val="18"/>
          <w:lang w:eastAsia="ar-SA"/>
        </w:rPr>
        <w:t xml:space="preserve">IV. </w:t>
      </w:r>
      <w:r w:rsidR="00313488" w:rsidRPr="00761F65">
        <w:rPr>
          <w:rFonts w:ascii="Century Gothic" w:eastAsia="Times New Roman" w:hAnsi="Century Gothic" w:cs="Times New Roman"/>
          <w:b/>
          <w:bCs/>
          <w:sz w:val="18"/>
          <w:szCs w:val="18"/>
          <w:lang w:eastAsia="ar-SA"/>
        </w:rPr>
        <w:t>TERMIN REALZIACJI ZADANIA INWESTYCYJNEGO</w:t>
      </w:r>
      <w:r w:rsidRPr="00761F65">
        <w:rPr>
          <w:rFonts w:ascii="Century Gothic" w:eastAsia="Times New Roman" w:hAnsi="Century Gothic" w:cs="Times New Roman"/>
          <w:b/>
          <w:bCs/>
          <w:sz w:val="18"/>
          <w:szCs w:val="18"/>
          <w:lang w:eastAsia="ar-SA"/>
        </w:rPr>
        <w:t xml:space="preserve"> </w:t>
      </w:r>
    </w:p>
    <w:p w14:paraId="5814A030" w14:textId="77777777" w:rsidR="00313488" w:rsidRPr="00761F65" w:rsidRDefault="00313488" w:rsidP="00AA6240">
      <w:pPr>
        <w:numPr>
          <w:ilvl w:val="3"/>
          <w:numId w:val="26"/>
        </w:numPr>
        <w:tabs>
          <w:tab w:val="left" w:pos="360"/>
        </w:tabs>
        <w:autoSpaceDE w:val="0"/>
        <w:autoSpaceDN w:val="0"/>
        <w:spacing w:after="120" w:line="240" w:lineRule="auto"/>
        <w:ind w:left="0" w:firstLine="0"/>
        <w:jc w:val="both"/>
        <w:rPr>
          <w:rFonts w:ascii="Century Gothic" w:hAnsi="Century Gothic" w:cs="Times New Roman"/>
          <w:sz w:val="18"/>
          <w:szCs w:val="18"/>
        </w:rPr>
      </w:pPr>
      <w:r w:rsidRPr="00761F65">
        <w:rPr>
          <w:rFonts w:ascii="Century Gothic" w:hAnsi="Century Gothic" w:cs="Times New Roman"/>
          <w:sz w:val="18"/>
          <w:szCs w:val="18"/>
        </w:rPr>
        <w:t>Termin rozpoczęcia realizacji przedmiotu Umowy ustala się na dzień zawarcia Umowy.</w:t>
      </w:r>
    </w:p>
    <w:p w14:paraId="2A523E16" w14:textId="77777777" w:rsidR="00313488" w:rsidRPr="00761F65" w:rsidRDefault="00313488" w:rsidP="00AA6240">
      <w:pPr>
        <w:numPr>
          <w:ilvl w:val="3"/>
          <w:numId w:val="26"/>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 xml:space="preserve">Termin zrealizowania całości przedmiotu Umowy wraz z uzyskaniem wszelkich pozwoleń i dokonaniem wszelkich zgłoszeń (o ile będą wymagane) w nieprzekraczalnym terminie: do </w:t>
      </w:r>
      <w:r w:rsidRPr="00761F65">
        <w:rPr>
          <w:rFonts w:ascii="Century Gothic" w:hAnsi="Century Gothic" w:cs="Times New Roman"/>
          <w:sz w:val="18"/>
          <w:szCs w:val="18"/>
          <w:u w:val="single"/>
        </w:rPr>
        <w:t>16 miesięcy od daty zawarcia Umowy o roboty budowlane</w:t>
      </w:r>
      <w:r w:rsidRPr="00761F65">
        <w:rPr>
          <w:rFonts w:ascii="Century Gothic" w:hAnsi="Century Gothic" w:cs="Times New Roman"/>
          <w:sz w:val="18"/>
          <w:szCs w:val="18"/>
        </w:rPr>
        <w:t xml:space="preserve">. </w:t>
      </w:r>
    </w:p>
    <w:p w14:paraId="30249401" w14:textId="77777777" w:rsidR="00313488" w:rsidRPr="00761F65" w:rsidRDefault="00313488" w:rsidP="00AA6240">
      <w:pPr>
        <w:tabs>
          <w:tab w:val="left" w:pos="360"/>
        </w:tabs>
        <w:autoSpaceDE w:val="0"/>
        <w:autoSpaceDN w:val="0"/>
        <w:spacing w:after="120" w:line="240" w:lineRule="auto"/>
        <w:ind w:left="360"/>
        <w:jc w:val="both"/>
        <w:rPr>
          <w:rFonts w:ascii="Century Gothic" w:hAnsi="Century Gothic" w:cs="Times New Roman"/>
          <w:b/>
          <w:sz w:val="18"/>
          <w:szCs w:val="18"/>
        </w:rPr>
      </w:pPr>
      <w:r w:rsidRPr="00761F65">
        <w:rPr>
          <w:rFonts w:ascii="Century Gothic" w:hAnsi="Century Gothic" w:cs="Times New Roman"/>
          <w:b/>
          <w:sz w:val="18"/>
          <w:szCs w:val="18"/>
        </w:rPr>
        <w:t xml:space="preserve">Zamawiający określa termin zakończenia realizacji przedmiotu umowy: zrealizowanie całości przedmiotu umowy wraz z </w:t>
      </w:r>
      <w:r w:rsidRPr="00761F65">
        <w:rPr>
          <w:rFonts w:ascii="Century Gothic" w:eastAsia="Calibri" w:hAnsi="Century Gothic" w:cs="Times New Roman"/>
          <w:b/>
          <w:sz w:val="18"/>
          <w:szCs w:val="18"/>
        </w:rPr>
        <w:t xml:space="preserve">uzyskaniem dla </w:t>
      </w:r>
      <w:r w:rsidRPr="00761F65">
        <w:rPr>
          <w:rFonts w:ascii="Century Gothic" w:hAnsi="Century Gothic" w:cs="Times New Roman"/>
          <w:b/>
          <w:sz w:val="18"/>
          <w:szCs w:val="18"/>
        </w:rPr>
        <w:t>Zamawiającego</w:t>
      </w:r>
      <w:r w:rsidRPr="00761F65">
        <w:rPr>
          <w:rFonts w:ascii="Century Gothic" w:eastAsia="Calibri" w:hAnsi="Century Gothic" w:cs="Times New Roman"/>
          <w:b/>
          <w:sz w:val="18"/>
          <w:szCs w:val="18"/>
        </w:rPr>
        <w:t xml:space="preserve"> bezwarunkowej decyzji o pozwoleniu na użytkowanie </w:t>
      </w:r>
      <w:r w:rsidRPr="00761F65">
        <w:rPr>
          <w:rFonts w:ascii="Century Gothic" w:hAnsi="Century Gothic" w:cs="Times New Roman"/>
          <w:b/>
          <w:sz w:val="18"/>
          <w:szCs w:val="18"/>
        </w:rPr>
        <w:t>Inwestycji</w:t>
      </w:r>
      <w:r w:rsidRPr="00761F65">
        <w:rPr>
          <w:rFonts w:ascii="Century Gothic" w:eastAsia="Calibri" w:hAnsi="Century Gothic" w:cs="Times New Roman"/>
          <w:b/>
          <w:sz w:val="18"/>
          <w:szCs w:val="18"/>
        </w:rPr>
        <w:t xml:space="preserve">, tj. decyzji, która nie będzie nakładała na </w:t>
      </w:r>
      <w:r w:rsidRPr="00761F65">
        <w:rPr>
          <w:rFonts w:ascii="Century Gothic" w:hAnsi="Century Gothic" w:cs="Times New Roman"/>
          <w:b/>
          <w:sz w:val="18"/>
          <w:szCs w:val="18"/>
        </w:rPr>
        <w:t>Zamawiającego</w:t>
      </w:r>
      <w:r w:rsidRPr="00761F65">
        <w:rPr>
          <w:rFonts w:ascii="Century Gothic" w:eastAsia="Calibri" w:hAnsi="Century Gothic" w:cs="Times New Roman"/>
          <w:b/>
          <w:sz w:val="18"/>
          <w:szCs w:val="18"/>
        </w:rPr>
        <w:t xml:space="preserve"> obowiązku wykonana w ustalonym terminie jakichkolwiek, dalszych robót budowlanych wraz ze wszystkimi </w:t>
      </w:r>
      <w:r w:rsidRPr="00761F65">
        <w:rPr>
          <w:rFonts w:ascii="Century Gothic" w:eastAsia="Calibri" w:hAnsi="Century Gothic" w:cs="Times New Roman"/>
          <w:b/>
          <w:sz w:val="18"/>
          <w:szCs w:val="18"/>
        </w:rPr>
        <w:lastRenderedPageBreak/>
        <w:t xml:space="preserve">instalacjami zewnętrznymi i przyłączami wchodzącymi w zakres Umowy, wraz z niwelacją, uprzątnięciem planu budowy i ukształtowaniem terenu </w:t>
      </w:r>
      <w:r w:rsidRPr="00761F65">
        <w:rPr>
          <w:rFonts w:ascii="Century Gothic" w:hAnsi="Century Gothic" w:cs="Times New Roman"/>
          <w:b/>
          <w:sz w:val="18"/>
          <w:szCs w:val="18"/>
        </w:rPr>
        <w:t xml:space="preserve">nieruchomości objętej przedmiotem zamówienia; szczegóły odbioru końcowego określa § 16 niniejszej Umowy. </w:t>
      </w:r>
    </w:p>
    <w:p w14:paraId="064EC52E" w14:textId="77777777" w:rsidR="00313488" w:rsidRPr="00761F65" w:rsidRDefault="00313488" w:rsidP="00AA6240">
      <w:pPr>
        <w:pStyle w:val="Akapitzlist"/>
        <w:numPr>
          <w:ilvl w:val="3"/>
          <w:numId w:val="26"/>
        </w:numPr>
        <w:autoSpaceDE w:val="0"/>
        <w:autoSpaceDN w:val="0"/>
        <w:spacing w:after="120" w:line="240" w:lineRule="auto"/>
        <w:contextualSpacing w:val="0"/>
        <w:jc w:val="both"/>
        <w:rPr>
          <w:rFonts w:ascii="Century Gothic" w:hAnsi="Century Gothic"/>
          <w:sz w:val="18"/>
          <w:szCs w:val="18"/>
        </w:rPr>
      </w:pPr>
      <w:r w:rsidRPr="00761F65">
        <w:rPr>
          <w:rFonts w:ascii="Century Gothic" w:hAnsi="Century Gothic"/>
          <w:sz w:val="18"/>
          <w:szCs w:val="18"/>
        </w:rPr>
        <w:t>Zamawiający określa terminy pośrednie realizacji robot budowlanych:</w:t>
      </w:r>
    </w:p>
    <w:p w14:paraId="16EF2EE2" w14:textId="77777777" w:rsidR="00313488" w:rsidRPr="00761F65" w:rsidRDefault="00313488" w:rsidP="00AA6240">
      <w:pPr>
        <w:pStyle w:val="Akapitzlist"/>
        <w:numPr>
          <w:ilvl w:val="0"/>
          <w:numId w:val="27"/>
        </w:numPr>
        <w:autoSpaceDE w:val="0"/>
        <w:autoSpaceDN w:val="0"/>
        <w:spacing w:after="120" w:line="240" w:lineRule="auto"/>
        <w:ind w:left="709"/>
        <w:contextualSpacing w:val="0"/>
        <w:jc w:val="both"/>
        <w:rPr>
          <w:rFonts w:ascii="Century Gothic" w:hAnsi="Century Gothic"/>
          <w:sz w:val="18"/>
          <w:szCs w:val="18"/>
        </w:rPr>
      </w:pPr>
      <w:r w:rsidRPr="00761F65">
        <w:rPr>
          <w:rFonts w:ascii="Century Gothic" w:hAnsi="Century Gothic"/>
          <w:sz w:val="18"/>
          <w:szCs w:val="18"/>
        </w:rPr>
        <w:t>zakończenie stanu surowego zamkniętego potwierdzonego przez Inspektorów nadzoru inwestorskiego wszystkich branż wpisem do Dziennika budowy, potwierdzającego zakończenie zrealizowanie robót budowlanych obejmujących prace stanu surowego zamkniętego – w terminie do 8 miesięcy od daty zawarcia niniejszej Umowy,</w:t>
      </w:r>
    </w:p>
    <w:p w14:paraId="70E65E47" w14:textId="77777777" w:rsidR="00313488" w:rsidRPr="00761F65" w:rsidRDefault="00313488" w:rsidP="00AA6240">
      <w:pPr>
        <w:pStyle w:val="Akapitzlist"/>
        <w:numPr>
          <w:ilvl w:val="0"/>
          <w:numId w:val="27"/>
        </w:numPr>
        <w:autoSpaceDE w:val="0"/>
        <w:autoSpaceDN w:val="0"/>
        <w:spacing w:after="120" w:line="240" w:lineRule="auto"/>
        <w:ind w:left="709"/>
        <w:contextualSpacing w:val="0"/>
        <w:jc w:val="both"/>
        <w:rPr>
          <w:rFonts w:ascii="Century Gothic" w:hAnsi="Century Gothic"/>
          <w:sz w:val="18"/>
          <w:szCs w:val="18"/>
        </w:rPr>
      </w:pPr>
      <w:r w:rsidRPr="00761F65">
        <w:rPr>
          <w:rFonts w:ascii="Century Gothic" w:hAnsi="Century Gothic"/>
          <w:sz w:val="18"/>
          <w:szCs w:val="18"/>
        </w:rPr>
        <w:t xml:space="preserve">zakończenie wszystkich prac objętych Umową wraz z uzyskaniem dla Zamawiającego wszelkich opinii, zaświadczeń i potwierdzeń od instytucji, podmiotów lub organów zewnętrznych w zakresie niezbędnym do złożenia skutecznego wniosku o wydanie decyzji o pozwoleniu na użytkowanie budynku, złożenie w imieniu inwestora wniosku do PiNB o wydanie decyzji o pozwoleniu na użytkowanie budynku – w terminie do 14 miesięcy od daty zawarcia niniejszej Umowy. </w:t>
      </w:r>
    </w:p>
    <w:p w14:paraId="50BBC340" w14:textId="51AD64EE" w:rsidR="00313488" w:rsidRPr="00761F65" w:rsidRDefault="00313488" w:rsidP="00AA6240">
      <w:pPr>
        <w:pStyle w:val="Akapitzlist"/>
        <w:autoSpaceDE w:val="0"/>
        <w:autoSpaceDN w:val="0"/>
        <w:spacing w:after="120" w:line="240" w:lineRule="auto"/>
        <w:ind w:left="360"/>
        <w:contextualSpacing w:val="0"/>
        <w:jc w:val="both"/>
        <w:rPr>
          <w:rFonts w:ascii="Century Gothic" w:hAnsi="Century Gothic"/>
          <w:sz w:val="18"/>
          <w:szCs w:val="18"/>
        </w:rPr>
      </w:pPr>
      <w:r w:rsidRPr="00761F65">
        <w:rPr>
          <w:rFonts w:ascii="Century Gothic" w:hAnsi="Century Gothic"/>
          <w:sz w:val="18"/>
          <w:szCs w:val="18"/>
        </w:rPr>
        <w:t xml:space="preserve">Szczegóły dotyczące realizacji zadania inwestycyjnego, w szczególności realizacji, zgłoszeń </w:t>
      </w:r>
      <w:r w:rsidR="004D3332" w:rsidRPr="00761F65">
        <w:rPr>
          <w:rFonts w:ascii="Century Gothic" w:hAnsi="Century Gothic"/>
          <w:sz w:val="18"/>
          <w:szCs w:val="18"/>
        </w:rPr>
        <w:t>gotowości</w:t>
      </w:r>
      <w:r w:rsidRPr="00761F65">
        <w:rPr>
          <w:rFonts w:ascii="Century Gothic" w:hAnsi="Century Gothic"/>
          <w:sz w:val="18"/>
          <w:szCs w:val="18"/>
        </w:rPr>
        <w:t xml:space="preserve"> do odbiorów częściowego/końcowego zawiera wzór Umowy na realizację robót budowlanych stanowiący </w:t>
      </w:r>
      <w:r w:rsidR="004D3332" w:rsidRPr="00761F65">
        <w:rPr>
          <w:rFonts w:ascii="Century Gothic" w:hAnsi="Century Gothic"/>
          <w:sz w:val="18"/>
          <w:szCs w:val="18"/>
        </w:rPr>
        <w:t>Załącznik</w:t>
      </w:r>
      <w:r w:rsidRPr="00761F65">
        <w:rPr>
          <w:rFonts w:ascii="Century Gothic" w:hAnsi="Century Gothic"/>
          <w:sz w:val="18"/>
          <w:szCs w:val="18"/>
        </w:rPr>
        <w:t xml:space="preserve"> nr 8 do niniejszego SWZ.</w:t>
      </w:r>
    </w:p>
    <w:p w14:paraId="4E3E5906" w14:textId="77777777" w:rsidR="00C95748" w:rsidRPr="00761F65" w:rsidRDefault="00C95748" w:rsidP="00C37ACB">
      <w:pPr>
        <w:spacing w:after="0" w:line="240" w:lineRule="auto"/>
        <w:rPr>
          <w:rFonts w:ascii="Century Gothic" w:hAnsi="Century Gothic" w:cs="Times New Roman"/>
          <w:sz w:val="18"/>
          <w:szCs w:val="18"/>
        </w:rPr>
      </w:pPr>
    </w:p>
    <w:p w14:paraId="48EA0ECD" w14:textId="77777777" w:rsidR="00C95748" w:rsidRPr="00761F65" w:rsidRDefault="00C95748" w:rsidP="00035EB4">
      <w:pPr>
        <w:spacing w:after="0" w:line="240" w:lineRule="auto"/>
        <w:ind w:left="-5"/>
        <w:rPr>
          <w:rFonts w:ascii="Century Gothic" w:eastAsia="Times New Roman" w:hAnsi="Century Gothic" w:cs="Times New Roman"/>
          <w:b/>
          <w:bCs/>
          <w:sz w:val="18"/>
          <w:szCs w:val="18"/>
          <w:lang w:eastAsia="ar-SA"/>
        </w:rPr>
      </w:pPr>
      <w:r w:rsidRPr="00761F65">
        <w:rPr>
          <w:rFonts w:ascii="Century Gothic" w:eastAsia="Times New Roman" w:hAnsi="Century Gothic" w:cs="Times New Roman"/>
          <w:b/>
          <w:bCs/>
          <w:sz w:val="18"/>
          <w:szCs w:val="18"/>
          <w:lang w:eastAsia="ar-SA"/>
        </w:rPr>
        <w:t xml:space="preserve">V. WYKAZ OSÓB DO WYKONANIA UMOWY </w:t>
      </w:r>
    </w:p>
    <w:p w14:paraId="56469D39" w14:textId="77777777" w:rsidR="00C95748" w:rsidRPr="00761F65" w:rsidRDefault="00C95748" w:rsidP="00035EB4">
      <w:pPr>
        <w:spacing w:after="0" w:line="240" w:lineRule="auto"/>
        <w:rPr>
          <w:rFonts w:ascii="Century Gothic" w:hAnsi="Century Gothic" w:cs="Times New Roman"/>
          <w:sz w:val="18"/>
          <w:szCs w:val="18"/>
        </w:rPr>
      </w:pPr>
      <w:r w:rsidRPr="00761F65">
        <w:rPr>
          <w:rFonts w:ascii="Century Gothic" w:hAnsi="Century Gothic" w:cs="Times New Roman"/>
          <w:sz w:val="18"/>
          <w:szCs w:val="18"/>
        </w:rPr>
        <w:t xml:space="preserve">Zespół Wykonawcy tworzą:  </w:t>
      </w:r>
    </w:p>
    <w:p w14:paraId="6E0A69DF" w14:textId="77777777" w:rsidR="000E274E" w:rsidRPr="00761F65" w:rsidRDefault="000E274E" w:rsidP="00035EB4">
      <w:pPr>
        <w:pStyle w:val="Akapitzlist"/>
        <w:numPr>
          <w:ilvl w:val="0"/>
          <w:numId w:val="33"/>
        </w:numPr>
        <w:autoSpaceDE w:val="0"/>
        <w:autoSpaceDN w:val="0"/>
        <w:adjustRightInd w:val="0"/>
        <w:spacing w:before="120" w:after="0" w:line="240" w:lineRule="auto"/>
        <w:ind w:left="567" w:hanging="283"/>
        <w:contextualSpacing w:val="0"/>
        <w:jc w:val="both"/>
        <w:rPr>
          <w:rFonts w:ascii="Century Gothic" w:hAnsi="Century Gothic"/>
          <w:b/>
          <w:color w:val="000000"/>
          <w:sz w:val="18"/>
          <w:szCs w:val="18"/>
        </w:rPr>
      </w:pPr>
      <w:r w:rsidRPr="00761F65">
        <w:rPr>
          <w:rFonts w:ascii="Century Gothic" w:hAnsi="Century Gothic"/>
          <w:b/>
          <w:color w:val="000000"/>
          <w:sz w:val="18"/>
          <w:szCs w:val="18"/>
        </w:rPr>
        <w:t>Dyrektor/Kierownik Kontraktu (1 osoba) posiadający łącznie:</w:t>
      </w:r>
    </w:p>
    <w:p w14:paraId="208C8BDF" w14:textId="77777777" w:rsidR="00035EB4" w:rsidRPr="00761F65" w:rsidRDefault="000E274E" w:rsidP="00035EB4">
      <w:pPr>
        <w:pStyle w:val="Akapitzlist"/>
        <w:numPr>
          <w:ilvl w:val="0"/>
          <w:numId w:val="34"/>
        </w:numPr>
        <w:autoSpaceDN w:val="0"/>
        <w:adjustRightInd w:val="0"/>
        <w:spacing w:before="120" w:after="0" w:line="240" w:lineRule="auto"/>
        <w:ind w:left="567"/>
        <w:jc w:val="both"/>
        <w:rPr>
          <w:rFonts w:ascii="Century Gothic" w:hAnsi="Century Gothic"/>
          <w:sz w:val="18"/>
          <w:szCs w:val="18"/>
        </w:rPr>
      </w:pPr>
      <w:r w:rsidRPr="00761F65">
        <w:rPr>
          <w:rFonts w:ascii="Century Gothic" w:hAnsi="Century Gothic"/>
          <w:sz w:val="18"/>
          <w:szCs w:val="18"/>
        </w:rPr>
        <w:t xml:space="preserve">aktualne uprawnienia budowlane bez ograniczeń </w:t>
      </w:r>
      <w:r w:rsidRPr="00761F65">
        <w:rPr>
          <w:rFonts w:ascii="Century Gothic" w:hAnsi="Century Gothic"/>
          <w:color w:val="000000"/>
          <w:sz w:val="18"/>
          <w:szCs w:val="18"/>
        </w:rPr>
        <w:t xml:space="preserve">w specjalności konstrukcyjno – budowlanej </w:t>
      </w:r>
      <w:r w:rsidRPr="00761F65">
        <w:rPr>
          <w:rFonts w:ascii="Century Gothic" w:hAnsi="Century Gothic"/>
          <w:sz w:val="18"/>
          <w:szCs w:val="18"/>
        </w:rPr>
        <w:t>do pełnienia samodzielnych funkcji technicznych w budownictwie,</w:t>
      </w:r>
    </w:p>
    <w:p w14:paraId="4ADEA73A" w14:textId="05035B1B" w:rsidR="00035EB4" w:rsidRPr="00761F65" w:rsidRDefault="00035EB4" w:rsidP="00035EB4">
      <w:pPr>
        <w:pStyle w:val="Akapitzlist"/>
        <w:numPr>
          <w:ilvl w:val="0"/>
          <w:numId w:val="34"/>
        </w:numPr>
        <w:autoSpaceDN w:val="0"/>
        <w:adjustRightInd w:val="0"/>
        <w:spacing w:before="120" w:after="0" w:line="240" w:lineRule="auto"/>
        <w:ind w:left="567"/>
        <w:jc w:val="both"/>
        <w:rPr>
          <w:rFonts w:ascii="Century Gothic" w:hAnsi="Century Gothic"/>
          <w:sz w:val="18"/>
          <w:szCs w:val="18"/>
        </w:rPr>
      </w:pPr>
      <w:r w:rsidRPr="00761F65">
        <w:rPr>
          <w:rFonts w:ascii="Century Gothic" w:hAnsi="Century Gothic"/>
          <w:sz w:val="18"/>
          <w:szCs w:val="18"/>
        </w:rPr>
        <w:t xml:space="preserve">co najmniej </w:t>
      </w:r>
      <w:r w:rsidR="001E17CE">
        <w:rPr>
          <w:rFonts w:ascii="Century Gothic" w:hAnsi="Century Gothic"/>
          <w:sz w:val="18"/>
          <w:szCs w:val="18"/>
        </w:rPr>
        <w:t>2</w:t>
      </w:r>
      <w:r w:rsidRPr="00761F65">
        <w:rPr>
          <w:rFonts w:ascii="Century Gothic" w:hAnsi="Century Gothic"/>
          <w:sz w:val="18"/>
          <w:szCs w:val="18"/>
        </w:rPr>
        <w:t xml:space="preserve"> lat</w:t>
      </w:r>
      <w:r w:rsidR="001E17CE">
        <w:rPr>
          <w:rFonts w:ascii="Century Gothic" w:hAnsi="Century Gothic"/>
          <w:sz w:val="18"/>
          <w:szCs w:val="18"/>
        </w:rPr>
        <w:t>a</w:t>
      </w:r>
      <w:r w:rsidRPr="00761F65">
        <w:rPr>
          <w:rFonts w:ascii="Century Gothic" w:hAnsi="Century Gothic"/>
          <w:sz w:val="18"/>
          <w:szCs w:val="18"/>
        </w:rPr>
        <w:t xml:space="preserve"> doświadczenia jako Dyrektor/Kierownik kontraktu,</w:t>
      </w:r>
    </w:p>
    <w:p w14:paraId="5AC24545" w14:textId="379A51E3" w:rsidR="00035EB4" w:rsidRPr="00761F65" w:rsidRDefault="000E274E" w:rsidP="00035EB4">
      <w:pPr>
        <w:pStyle w:val="Akapitzlist"/>
        <w:numPr>
          <w:ilvl w:val="0"/>
          <w:numId w:val="34"/>
        </w:numPr>
        <w:autoSpaceDN w:val="0"/>
        <w:adjustRightInd w:val="0"/>
        <w:spacing w:before="120" w:after="0" w:line="240" w:lineRule="auto"/>
        <w:ind w:left="567"/>
        <w:jc w:val="both"/>
        <w:rPr>
          <w:rFonts w:ascii="Century Gothic" w:hAnsi="Century Gothic"/>
          <w:sz w:val="18"/>
          <w:szCs w:val="18"/>
        </w:rPr>
      </w:pPr>
      <w:r w:rsidRPr="00761F65">
        <w:rPr>
          <w:rFonts w:ascii="Century Gothic" w:hAnsi="Century Gothic"/>
          <w:sz w:val="18"/>
          <w:szCs w:val="18"/>
        </w:rPr>
        <w:t xml:space="preserve">co najmniej </w:t>
      </w:r>
      <w:r w:rsidR="001E17CE">
        <w:rPr>
          <w:rFonts w:ascii="Century Gothic" w:hAnsi="Century Gothic"/>
          <w:sz w:val="18"/>
          <w:szCs w:val="18"/>
        </w:rPr>
        <w:t>1</w:t>
      </w:r>
      <w:r w:rsidRPr="00761F65">
        <w:rPr>
          <w:rFonts w:ascii="Century Gothic" w:hAnsi="Century Gothic"/>
          <w:sz w:val="18"/>
          <w:szCs w:val="18"/>
        </w:rPr>
        <w:t xml:space="preserve"> realizacj</w:t>
      </w:r>
      <w:r w:rsidR="001E17CE">
        <w:rPr>
          <w:rFonts w:ascii="Century Gothic" w:hAnsi="Century Gothic"/>
          <w:sz w:val="18"/>
          <w:szCs w:val="18"/>
        </w:rPr>
        <w:t>ę</w:t>
      </w:r>
      <w:r w:rsidRPr="00761F65">
        <w:rPr>
          <w:rFonts w:ascii="Century Gothic" w:hAnsi="Century Gothic"/>
          <w:sz w:val="18"/>
          <w:szCs w:val="18"/>
        </w:rPr>
        <w:t xml:space="preserve"> jako Dyrektor/Kierownik Kontraktu wykonanej zgodnie z zasadami sztuki budowlanej i prawidłowo ukończonej roboty budowlanej o wartości robót budowlanych co najmniej </w:t>
      </w:r>
      <w:r w:rsidR="001E17CE">
        <w:rPr>
          <w:rFonts w:ascii="Century Gothic" w:hAnsi="Century Gothic"/>
          <w:sz w:val="18"/>
          <w:szCs w:val="18"/>
        </w:rPr>
        <w:t>2</w:t>
      </w:r>
      <w:r w:rsidRPr="00761F65">
        <w:rPr>
          <w:rFonts w:ascii="Century Gothic" w:hAnsi="Century Gothic"/>
          <w:sz w:val="18"/>
          <w:szCs w:val="18"/>
        </w:rPr>
        <w:t xml:space="preserve"> 000 000,00 PLN brutto, polegającej na </w:t>
      </w:r>
      <w:r w:rsidR="00035EB4" w:rsidRPr="00761F65">
        <w:rPr>
          <w:rFonts w:ascii="Century Gothic" w:hAnsi="Century Gothic"/>
          <w:sz w:val="18"/>
          <w:szCs w:val="18"/>
        </w:rPr>
        <w:t xml:space="preserve">budowie, </w:t>
      </w:r>
      <w:r w:rsidRPr="00761F65">
        <w:rPr>
          <w:rFonts w:ascii="Century Gothic" w:hAnsi="Century Gothic"/>
          <w:sz w:val="18"/>
          <w:szCs w:val="18"/>
        </w:rPr>
        <w:t>remoncie, przebudowie lub rozbudowie obiektu użyteczności publicznej</w:t>
      </w:r>
      <w:r w:rsidR="00035EB4" w:rsidRPr="00761F65">
        <w:rPr>
          <w:rFonts w:ascii="Century Gothic" w:hAnsi="Century Gothic"/>
          <w:sz w:val="18"/>
          <w:szCs w:val="18"/>
        </w:rPr>
        <w:t xml:space="preserve"> </w:t>
      </w:r>
      <w:r w:rsidR="00A41ECB">
        <w:rPr>
          <w:rFonts w:ascii="Century Gothic" w:hAnsi="Century Gothic"/>
          <w:sz w:val="18"/>
          <w:szCs w:val="18"/>
        </w:rPr>
        <w:t>o kuba</w:t>
      </w:r>
      <w:r w:rsidR="00035EB4" w:rsidRPr="00761F65">
        <w:rPr>
          <w:rFonts w:ascii="Century Gothic" w:hAnsi="Century Gothic"/>
          <w:color w:val="000000"/>
          <w:sz w:val="18"/>
          <w:szCs w:val="18"/>
        </w:rPr>
        <w:t xml:space="preserve">turze nie mniejszej niż </w:t>
      </w:r>
      <w:r w:rsidR="001E17CE">
        <w:rPr>
          <w:rFonts w:ascii="Century Gothic" w:hAnsi="Century Gothic"/>
          <w:color w:val="000000"/>
          <w:sz w:val="18"/>
          <w:szCs w:val="18"/>
        </w:rPr>
        <w:t>4</w:t>
      </w:r>
      <w:r w:rsidR="00035EB4" w:rsidRPr="00761F65">
        <w:rPr>
          <w:rFonts w:ascii="Century Gothic" w:hAnsi="Century Gothic"/>
          <w:color w:val="000000"/>
          <w:sz w:val="18"/>
          <w:szCs w:val="18"/>
        </w:rPr>
        <w:t>.</w:t>
      </w:r>
      <w:r w:rsidR="002D111B">
        <w:rPr>
          <w:rFonts w:ascii="Century Gothic" w:hAnsi="Century Gothic"/>
          <w:color w:val="000000"/>
          <w:sz w:val="18"/>
          <w:szCs w:val="18"/>
        </w:rPr>
        <w:t>5</w:t>
      </w:r>
      <w:r w:rsidR="00035EB4" w:rsidRPr="00761F65">
        <w:rPr>
          <w:rFonts w:ascii="Century Gothic" w:hAnsi="Century Gothic"/>
          <w:color w:val="000000"/>
          <w:sz w:val="18"/>
          <w:szCs w:val="18"/>
        </w:rPr>
        <w:t>00,00 m</w:t>
      </w:r>
      <w:r w:rsidR="00D3772D" w:rsidRPr="00761F65">
        <w:rPr>
          <w:rFonts w:ascii="Century Gothic" w:hAnsi="Century Gothic"/>
          <w:color w:val="000000"/>
          <w:sz w:val="18"/>
          <w:szCs w:val="18"/>
        </w:rPr>
        <w:t>3</w:t>
      </w:r>
      <w:r w:rsidR="00035EB4" w:rsidRPr="00761F65">
        <w:rPr>
          <w:rFonts w:ascii="Century Gothic" w:hAnsi="Century Gothic"/>
          <w:color w:val="000000"/>
          <w:sz w:val="18"/>
          <w:szCs w:val="18"/>
        </w:rPr>
        <w:t xml:space="preserve">, </w:t>
      </w:r>
      <w:r w:rsidR="00035EB4" w:rsidRPr="00761F65">
        <w:rPr>
          <w:rFonts w:ascii="Century Gothic" w:hAnsi="Century Gothic"/>
          <w:sz w:val="18"/>
          <w:szCs w:val="18"/>
        </w:rPr>
        <w:t>obejmujące co najmniej prace w specjalności konstrukcyjno – budowlanej, elektrycznej</w:t>
      </w:r>
      <w:r w:rsidR="00035EB4" w:rsidRPr="00761F65">
        <w:rPr>
          <w:rFonts w:ascii="Century Gothic" w:hAnsi="Century Gothic"/>
          <w:sz w:val="18"/>
          <w:szCs w:val="18"/>
          <w:lang w:eastAsia="ar-SA"/>
        </w:rPr>
        <w:t xml:space="preserve"> w zakresie sieci, instalacji i urządzeń: elektrycznych i elektroenergetycznych, instalacyjnej w zakresie sieci, instalacji i urządzeń: wodociągowych i kanalizacyjnych, cieplnych</w:t>
      </w:r>
      <w:r w:rsidR="00A41ECB">
        <w:rPr>
          <w:rFonts w:ascii="Century Gothic" w:hAnsi="Century Gothic"/>
          <w:sz w:val="18"/>
          <w:szCs w:val="18"/>
          <w:lang w:eastAsia="ar-SA"/>
        </w:rPr>
        <w:t>.</w:t>
      </w:r>
    </w:p>
    <w:p w14:paraId="69E842CD" w14:textId="77777777" w:rsidR="000E274E" w:rsidRPr="00761F65" w:rsidRDefault="000E274E" w:rsidP="00035EB4">
      <w:pPr>
        <w:pStyle w:val="Akapitzlist"/>
        <w:numPr>
          <w:ilvl w:val="0"/>
          <w:numId w:val="33"/>
        </w:numPr>
        <w:autoSpaceDE w:val="0"/>
        <w:autoSpaceDN w:val="0"/>
        <w:adjustRightInd w:val="0"/>
        <w:spacing w:before="120" w:after="0" w:line="240" w:lineRule="auto"/>
        <w:ind w:left="567"/>
        <w:contextualSpacing w:val="0"/>
        <w:jc w:val="both"/>
        <w:rPr>
          <w:rFonts w:ascii="Century Gothic" w:hAnsi="Century Gothic"/>
          <w:b/>
          <w:color w:val="000000"/>
          <w:sz w:val="18"/>
          <w:szCs w:val="18"/>
        </w:rPr>
      </w:pPr>
      <w:r w:rsidRPr="00761F65">
        <w:rPr>
          <w:rFonts w:ascii="Century Gothic" w:hAnsi="Century Gothic"/>
          <w:b/>
          <w:color w:val="000000"/>
          <w:sz w:val="18"/>
          <w:szCs w:val="18"/>
        </w:rPr>
        <w:t>Kierownik budowy (1 osoba) posiadający łącznie:</w:t>
      </w:r>
    </w:p>
    <w:p w14:paraId="0E57B168" w14:textId="77777777" w:rsidR="000E274E" w:rsidRPr="00761F65" w:rsidRDefault="000E274E" w:rsidP="00035EB4">
      <w:pPr>
        <w:pStyle w:val="Akapitzlist"/>
        <w:numPr>
          <w:ilvl w:val="0"/>
          <w:numId w:val="35"/>
        </w:numPr>
        <w:autoSpaceDN w:val="0"/>
        <w:adjustRightInd w:val="0"/>
        <w:spacing w:before="120" w:after="0" w:line="240" w:lineRule="auto"/>
        <w:ind w:left="567"/>
        <w:jc w:val="both"/>
        <w:rPr>
          <w:rFonts w:ascii="Century Gothic" w:hAnsi="Century Gothic"/>
          <w:sz w:val="18"/>
          <w:szCs w:val="18"/>
        </w:rPr>
      </w:pPr>
      <w:r w:rsidRPr="00761F65">
        <w:rPr>
          <w:rFonts w:ascii="Century Gothic" w:hAnsi="Century Gothic"/>
          <w:sz w:val="18"/>
          <w:szCs w:val="18"/>
        </w:rPr>
        <w:t>aktualne uprawnienia budowlane bez ograniczeń</w:t>
      </w:r>
      <w:r w:rsidRPr="00761F65">
        <w:rPr>
          <w:rFonts w:ascii="Century Gothic" w:hAnsi="Century Gothic"/>
          <w:color w:val="000000"/>
          <w:sz w:val="18"/>
          <w:szCs w:val="18"/>
        </w:rPr>
        <w:t xml:space="preserve"> w specjalności konstrukcyjno – budowlanej</w:t>
      </w:r>
      <w:r w:rsidRPr="00761F65">
        <w:rPr>
          <w:rFonts w:ascii="Century Gothic" w:hAnsi="Century Gothic"/>
          <w:sz w:val="18"/>
          <w:szCs w:val="18"/>
        </w:rPr>
        <w:t xml:space="preserve"> do pełnienia samodzielnych funkcji technicznych w budownictwie,</w:t>
      </w:r>
    </w:p>
    <w:p w14:paraId="553D8AB8" w14:textId="0D1BEB31" w:rsidR="000E274E" w:rsidRPr="00761F65" w:rsidRDefault="000E274E" w:rsidP="00035EB4">
      <w:pPr>
        <w:pStyle w:val="Akapitzlist"/>
        <w:numPr>
          <w:ilvl w:val="0"/>
          <w:numId w:val="35"/>
        </w:numPr>
        <w:autoSpaceDN w:val="0"/>
        <w:adjustRightInd w:val="0"/>
        <w:spacing w:before="120" w:after="0" w:line="240" w:lineRule="auto"/>
        <w:ind w:left="567"/>
        <w:jc w:val="both"/>
        <w:rPr>
          <w:rFonts w:ascii="Century Gothic" w:hAnsi="Century Gothic"/>
          <w:sz w:val="18"/>
          <w:szCs w:val="18"/>
        </w:rPr>
      </w:pPr>
      <w:r w:rsidRPr="00761F65">
        <w:rPr>
          <w:rFonts w:ascii="Century Gothic" w:hAnsi="Century Gothic"/>
          <w:sz w:val="18"/>
          <w:szCs w:val="18"/>
        </w:rPr>
        <w:t xml:space="preserve">co najmniej </w:t>
      </w:r>
      <w:r w:rsidR="001E17CE">
        <w:rPr>
          <w:rFonts w:ascii="Century Gothic" w:hAnsi="Century Gothic"/>
          <w:sz w:val="18"/>
          <w:szCs w:val="18"/>
        </w:rPr>
        <w:t>2</w:t>
      </w:r>
      <w:r w:rsidRPr="00761F65">
        <w:rPr>
          <w:rFonts w:ascii="Century Gothic" w:hAnsi="Century Gothic"/>
          <w:sz w:val="18"/>
          <w:szCs w:val="18"/>
        </w:rPr>
        <w:t xml:space="preserve"> lat</w:t>
      </w:r>
      <w:r w:rsidR="001E17CE">
        <w:rPr>
          <w:rFonts w:ascii="Century Gothic" w:hAnsi="Century Gothic"/>
          <w:sz w:val="18"/>
          <w:szCs w:val="18"/>
        </w:rPr>
        <w:t>a</w:t>
      </w:r>
      <w:r w:rsidRPr="00761F65">
        <w:rPr>
          <w:rFonts w:ascii="Century Gothic" w:hAnsi="Century Gothic"/>
          <w:sz w:val="18"/>
          <w:szCs w:val="18"/>
        </w:rPr>
        <w:t xml:space="preserve"> doświadczenia jako Kierownik budowy,</w:t>
      </w:r>
    </w:p>
    <w:p w14:paraId="34FF8791" w14:textId="7C76B64D" w:rsidR="000E274E" w:rsidRPr="00A41ECB" w:rsidRDefault="000E274E" w:rsidP="00A41ECB">
      <w:pPr>
        <w:pStyle w:val="Akapitzlist"/>
        <w:numPr>
          <w:ilvl w:val="0"/>
          <w:numId w:val="35"/>
        </w:numPr>
        <w:autoSpaceDN w:val="0"/>
        <w:adjustRightInd w:val="0"/>
        <w:spacing w:before="120" w:after="0" w:line="240" w:lineRule="auto"/>
        <w:ind w:left="567"/>
        <w:jc w:val="both"/>
        <w:rPr>
          <w:rFonts w:ascii="Century Gothic" w:hAnsi="Century Gothic"/>
          <w:sz w:val="18"/>
          <w:szCs w:val="18"/>
        </w:rPr>
      </w:pPr>
      <w:r w:rsidRPr="00761F65">
        <w:rPr>
          <w:rFonts w:ascii="Century Gothic" w:hAnsi="Century Gothic"/>
          <w:sz w:val="18"/>
          <w:szCs w:val="18"/>
        </w:rPr>
        <w:t xml:space="preserve">co najmniej 1 realizację jako Kierownik budowy wykonanej </w:t>
      </w:r>
      <w:r w:rsidR="00B151F0" w:rsidRPr="00761F65">
        <w:rPr>
          <w:rFonts w:ascii="Century Gothic" w:hAnsi="Century Gothic"/>
          <w:sz w:val="18"/>
          <w:szCs w:val="18"/>
        </w:rPr>
        <w:t xml:space="preserve">zgodnie z zasadami sztuki budowlanej i prawidłowo ukończonej roboty budowlanej o wartości robót budowlanych co najmniej </w:t>
      </w:r>
      <w:r w:rsidR="00A41ECB">
        <w:rPr>
          <w:rFonts w:ascii="Century Gothic" w:hAnsi="Century Gothic"/>
          <w:sz w:val="18"/>
          <w:szCs w:val="18"/>
        </w:rPr>
        <w:br/>
      </w:r>
      <w:r w:rsidR="001E17CE">
        <w:rPr>
          <w:rFonts w:ascii="Century Gothic" w:hAnsi="Century Gothic"/>
          <w:sz w:val="18"/>
          <w:szCs w:val="18"/>
        </w:rPr>
        <w:t>2</w:t>
      </w:r>
      <w:r w:rsidR="00B151F0" w:rsidRPr="00A41ECB">
        <w:rPr>
          <w:rFonts w:ascii="Century Gothic" w:hAnsi="Century Gothic"/>
          <w:sz w:val="18"/>
          <w:szCs w:val="18"/>
        </w:rPr>
        <w:t xml:space="preserve"> 000 000,00 PLN brutto, polegającej na budowie, remoncie, przebudowie lub rozbudowie obiektu użyteczności publicznej o </w:t>
      </w:r>
      <w:r w:rsidR="00B151F0" w:rsidRPr="00A41ECB">
        <w:rPr>
          <w:rFonts w:ascii="Century Gothic" w:hAnsi="Century Gothic"/>
          <w:color w:val="000000"/>
          <w:sz w:val="18"/>
          <w:szCs w:val="18"/>
        </w:rPr>
        <w:t xml:space="preserve">kubaturze nie mniejszej niż </w:t>
      </w:r>
      <w:r w:rsidR="001E17CE">
        <w:rPr>
          <w:rFonts w:ascii="Century Gothic" w:hAnsi="Century Gothic"/>
          <w:color w:val="000000"/>
          <w:sz w:val="18"/>
          <w:szCs w:val="18"/>
        </w:rPr>
        <w:t>4</w:t>
      </w:r>
      <w:r w:rsidR="00B151F0" w:rsidRPr="00A41ECB">
        <w:rPr>
          <w:rFonts w:ascii="Century Gothic" w:hAnsi="Century Gothic"/>
          <w:color w:val="000000"/>
          <w:sz w:val="18"/>
          <w:szCs w:val="18"/>
        </w:rPr>
        <w:t>.</w:t>
      </w:r>
      <w:r w:rsidR="002D111B">
        <w:rPr>
          <w:rFonts w:ascii="Century Gothic" w:hAnsi="Century Gothic"/>
          <w:color w:val="000000"/>
          <w:sz w:val="18"/>
          <w:szCs w:val="18"/>
        </w:rPr>
        <w:t>5</w:t>
      </w:r>
      <w:r w:rsidR="00B151F0" w:rsidRPr="00A41ECB">
        <w:rPr>
          <w:rFonts w:ascii="Century Gothic" w:hAnsi="Century Gothic"/>
          <w:color w:val="000000"/>
          <w:sz w:val="18"/>
          <w:szCs w:val="18"/>
        </w:rPr>
        <w:t>00,00 m</w:t>
      </w:r>
      <w:r w:rsidR="00D3772D" w:rsidRPr="00A41ECB">
        <w:rPr>
          <w:rFonts w:ascii="Century Gothic" w:hAnsi="Century Gothic"/>
          <w:color w:val="000000"/>
          <w:sz w:val="18"/>
          <w:szCs w:val="18"/>
        </w:rPr>
        <w:t>3</w:t>
      </w:r>
      <w:r w:rsidR="00B151F0" w:rsidRPr="00A41ECB">
        <w:rPr>
          <w:rFonts w:ascii="Century Gothic" w:hAnsi="Century Gothic"/>
          <w:color w:val="000000"/>
          <w:sz w:val="18"/>
          <w:szCs w:val="18"/>
        </w:rPr>
        <w:t xml:space="preserve">, </w:t>
      </w:r>
      <w:r w:rsidR="00B151F0" w:rsidRPr="00A41ECB">
        <w:rPr>
          <w:rFonts w:ascii="Century Gothic" w:hAnsi="Century Gothic"/>
          <w:sz w:val="18"/>
          <w:szCs w:val="18"/>
        </w:rPr>
        <w:t>obejmujące co najmniej prace w specjalności konstrukcyjno – budowlanej, elektrycznej</w:t>
      </w:r>
      <w:r w:rsidR="00B151F0" w:rsidRPr="00A41ECB">
        <w:rPr>
          <w:rFonts w:ascii="Century Gothic" w:hAnsi="Century Gothic"/>
          <w:sz w:val="18"/>
          <w:szCs w:val="18"/>
          <w:lang w:eastAsia="ar-SA"/>
        </w:rPr>
        <w:t xml:space="preserve"> w zakresie sieci, instalacji i urządzeń: elektrycznych i elektroenergetycznych, instalacyjnej w zakresie sieci, instalacji i urządzeń: wodociągowych i kanalizacyjnych, cieplnych</w:t>
      </w:r>
      <w:r w:rsidR="00A41ECB">
        <w:rPr>
          <w:rFonts w:ascii="Century Gothic" w:hAnsi="Century Gothic"/>
          <w:sz w:val="18"/>
          <w:szCs w:val="18"/>
          <w:lang w:eastAsia="ar-SA"/>
        </w:rPr>
        <w:t>.</w:t>
      </w:r>
    </w:p>
    <w:p w14:paraId="4A008D88" w14:textId="77777777" w:rsidR="000E274E" w:rsidRPr="00761F65" w:rsidRDefault="000E274E" w:rsidP="00035EB4">
      <w:pPr>
        <w:pStyle w:val="Akapitzlist"/>
        <w:numPr>
          <w:ilvl w:val="0"/>
          <w:numId w:val="33"/>
        </w:numPr>
        <w:spacing w:before="120" w:after="0" w:line="240" w:lineRule="auto"/>
        <w:ind w:left="567"/>
        <w:contextualSpacing w:val="0"/>
        <w:jc w:val="both"/>
        <w:rPr>
          <w:rFonts w:ascii="Century Gothic" w:hAnsi="Century Gothic"/>
          <w:sz w:val="18"/>
          <w:szCs w:val="18"/>
        </w:rPr>
      </w:pPr>
      <w:r w:rsidRPr="00761F65">
        <w:rPr>
          <w:rFonts w:ascii="Century Gothic" w:hAnsi="Century Gothic"/>
          <w:b/>
          <w:sz w:val="18"/>
          <w:szCs w:val="18"/>
          <w:u w:val="single"/>
        </w:rPr>
        <w:t>Kierownik robót w branży elektrycznej</w:t>
      </w:r>
      <w:r w:rsidRPr="00761F65">
        <w:rPr>
          <w:rFonts w:ascii="Century Gothic" w:hAnsi="Century Gothic"/>
          <w:sz w:val="18"/>
          <w:szCs w:val="18"/>
        </w:rPr>
        <w:t>– co najmniej jedna osoba, posiadająca łącznie:</w:t>
      </w:r>
    </w:p>
    <w:p w14:paraId="12427BAB" w14:textId="77777777" w:rsidR="000E274E" w:rsidRPr="00761F65" w:rsidRDefault="000E274E" w:rsidP="00A41ECB">
      <w:pPr>
        <w:pStyle w:val="Akapitzlist"/>
        <w:numPr>
          <w:ilvl w:val="0"/>
          <w:numId w:val="31"/>
        </w:numPr>
        <w:spacing w:after="0" w:line="240" w:lineRule="auto"/>
        <w:ind w:left="567"/>
        <w:contextualSpacing w:val="0"/>
        <w:jc w:val="both"/>
        <w:rPr>
          <w:rFonts w:ascii="Century Gothic" w:hAnsi="Century Gothic"/>
          <w:sz w:val="18"/>
          <w:szCs w:val="18"/>
        </w:rPr>
      </w:pPr>
      <w:r w:rsidRPr="00761F65">
        <w:rPr>
          <w:rFonts w:ascii="Century Gothic" w:hAnsi="Century Gothic"/>
          <w:sz w:val="18"/>
          <w:szCs w:val="18"/>
        </w:rPr>
        <w:t>aktualne uprawnienia budowlane bez ograniczeń do pełnienia samodzielnych funkcji technicznych w budownictwie – do kierowania robotami w branży elektrycznej w zakresie sieci, instalacji i urządzeń: elektrycznych i elektroenergetycznych;</w:t>
      </w:r>
    </w:p>
    <w:p w14:paraId="1B8EF9C2" w14:textId="657DEDB4" w:rsidR="000E274E" w:rsidRDefault="000E274E" w:rsidP="00A41ECB">
      <w:pPr>
        <w:pStyle w:val="Akapitzlist"/>
        <w:numPr>
          <w:ilvl w:val="0"/>
          <w:numId w:val="31"/>
        </w:numPr>
        <w:spacing w:after="0" w:line="240" w:lineRule="auto"/>
        <w:ind w:left="567"/>
        <w:contextualSpacing w:val="0"/>
        <w:jc w:val="both"/>
        <w:rPr>
          <w:rFonts w:ascii="Century Gothic" w:hAnsi="Century Gothic"/>
          <w:sz w:val="18"/>
          <w:szCs w:val="18"/>
        </w:rPr>
      </w:pPr>
      <w:r w:rsidRPr="00761F65">
        <w:rPr>
          <w:rFonts w:ascii="Century Gothic" w:hAnsi="Century Gothic"/>
          <w:sz w:val="18"/>
          <w:szCs w:val="18"/>
        </w:rPr>
        <w:t xml:space="preserve">co najmniej </w:t>
      </w:r>
      <w:r w:rsidR="001E17CE">
        <w:rPr>
          <w:rFonts w:ascii="Century Gothic" w:hAnsi="Century Gothic"/>
          <w:sz w:val="18"/>
          <w:szCs w:val="18"/>
        </w:rPr>
        <w:t>2</w:t>
      </w:r>
      <w:r w:rsidRPr="00761F65">
        <w:rPr>
          <w:rFonts w:ascii="Century Gothic" w:hAnsi="Century Gothic"/>
          <w:sz w:val="18"/>
          <w:szCs w:val="18"/>
        </w:rPr>
        <w:t>-letnie doświadczenie w pełnieniu funkcji kierownika robót elektrycznych i elektroenergetycznych lub kierownika budowy</w:t>
      </w:r>
      <w:r w:rsidR="00A41ECB">
        <w:rPr>
          <w:rFonts w:ascii="Century Gothic" w:hAnsi="Century Gothic"/>
          <w:sz w:val="18"/>
          <w:szCs w:val="18"/>
        </w:rPr>
        <w:t xml:space="preserve"> w danej branży</w:t>
      </w:r>
      <w:r w:rsidRPr="00761F65">
        <w:rPr>
          <w:rFonts w:ascii="Century Gothic" w:hAnsi="Century Gothic"/>
          <w:sz w:val="18"/>
          <w:szCs w:val="18"/>
        </w:rPr>
        <w:t xml:space="preserve">. </w:t>
      </w:r>
    </w:p>
    <w:p w14:paraId="77A7C9C7" w14:textId="62184728" w:rsidR="00A41ECB" w:rsidRPr="00A41ECB" w:rsidRDefault="00A41ECB" w:rsidP="00A41ECB">
      <w:pPr>
        <w:pStyle w:val="Akapitzlist"/>
        <w:numPr>
          <w:ilvl w:val="0"/>
          <w:numId w:val="31"/>
        </w:numPr>
        <w:spacing w:after="0" w:line="240" w:lineRule="auto"/>
        <w:ind w:left="567" w:hanging="357"/>
        <w:contextualSpacing w:val="0"/>
        <w:jc w:val="both"/>
        <w:rPr>
          <w:rFonts w:ascii="Century Gothic" w:hAnsi="Century Gothic" w:cs="Arial"/>
          <w:sz w:val="18"/>
          <w:szCs w:val="18"/>
        </w:rPr>
      </w:pPr>
      <w:r w:rsidRPr="002F0DBB">
        <w:rPr>
          <w:rFonts w:ascii="Century Gothic" w:hAnsi="Century Gothic"/>
          <w:sz w:val="18"/>
          <w:szCs w:val="18"/>
        </w:rPr>
        <w:t xml:space="preserve">co najmniej </w:t>
      </w:r>
      <w:r>
        <w:rPr>
          <w:rFonts w:ascii="Century Gothic" w:hAnsi="Century Gothic"/>
          <w:sz w:val="18"/>
          <w:szCs w:val="18"/>
        </w:rPr>
        <w:t>1</w:t>
      </w:r>
      <w:r w:rsidRPr="002F0DBB">
        <w:rPr>
          <w:rFonts w:ascii="Century Gothic" w:hAnsi="Century Gothic"/>
          <w:sz w:val="18"/>
          <w:szCs w:val="18"/>
        </w:rPr>
        <w:t xml:space="preserve"> realizacj</w:t>
      </w:r>
      <w:r>
        <w:rPr>
          <w:rFonts w:ascii="Century Gothic" w:hAnsi="Century Gothic"/>
          <w:sz w:val="18"/>
          <w:szCs w:val="18"/>
        </w:rPr>
        <w:t>ę</w:t>
      </w:r>
      <w:r w:rsidRPr="002F0DBB">
        <w:rPr>
          <w:rFonts w:ascii="Century Gothic" w:hAnsi="Century Gothic"/>
          <w:sz w:val="18"/>
          <w:szCs w:val="18"/>
        </w:rPr>
        <w:t xml:space="preserve"> jako Kierownik </w:t>
      </w:r>
      <w:r>
        <w:rPr>
          <w:rFonts w:ascii="Century Gothic" w:hAnsi="Century Gothic"/>
          <w:sz w:val="18"/>
          <w:szCs w:val="18"/>
        </w:rPr>
        <w:t xml:space="preserve">robót w branży elektrycznej </w:t>
      </w:r>
      <w:r w:rsidRPr="002F0DBB">
        <w:rPr>
          <w:rFonts w:ascii="Century Gothic" w:hAnsi="Century Gothic"/>
          <w:sz w:val="18"/>
          <w:szCs w:val="18"/>
        </w:rPr>
        <w:t>wykonanej zgodnie z zasadami sztuki budowlanej i prawidłowo ukończonej roboty budowlanej o wartości</w:t>
      </w:r>
      <w:r>
        <w:rPr>
          <w:rFonts w:ascii="Century Gothic" w:hAnsi="Century Gothic"/>
          <w:sz w:val="18"/>
          <w:szCs w:val="18"/>
        </w:rPr>
        <w:t xml:space="preserve"> robót budowlanych co najmniej </w:t>
      </w:r>
      <w:r w:rsidR="001E17CE">
        <w:rPr>
          <w:rFonts w:ascii="Century Gothic" w:hAnsi="Century Gothic"/>
          <w:sz w:val="18"/>
          <w:szCs w:val="18"/>
        </w:rPr>
        <w:t>2</w:t>
      </w:r>
      <w:r w:rsidRPr="002F0DBB">
        <w:rPr>
          <w:rFonts w:ascii="Century Gothic" w:hAnsi="Century Gothic"/>
          <w:sz w:val="18"/>
          <w:szCs w:val="18"/>
        </w:rPr>
        <w:t xml:space="preserve"> 000 000,00 PLN brutto, polegającej na budowie, remoncie, przebudowie lub rozbudowie budynku użyteczności publicznej</w:t>
      </w:r>
      <w:r w:rsidRPr="002F0DBB">
        <w:rPr>
          <w:rFonts w:ascii="Century Gothic" w:hAnsi="Century Gothic"/>
          <w:color w:val="000000"/>
          <w:sz w:val="18"/>
          <w:szCs w:val="18"/>
        </w:rPr>
        <w:t xml:space="preserve">, </w:t>
      </w:r>
      <w:r w:rsidRPr="002F0DBB">
        <w:rPr>
          <w:rFonts w:ascii="Century Gothic" w:hAnsi="Century Gothic"/>
          <w:sz w:val="18"/>
          <w:szCs w:val="18"/>
        </w:rPr>
        <w:t>obejmujące co najmniej prace w specjalności konstrukcyjno – budowlanej, elektrycznej</w:t>
      </w:r>
      <w:r w:rsidRPr="002F0DBB">
        <w:rPr>
          <w:rFonts w:ascii="Century Gothic" w:hAnsi="Century Gothic" w:cs="Arial"/>
          <w:sz w:val="18"/>
          <w:szCs w:val="18"/>
          <w:lang w:eastAsia="ar-SA"/>
        </w:rPr>
        <w:t xml:space="preserve"> w zakresie sieci, instalacji i urządzeń: elektrycznych i elektroenergetycznych, instalacyjnej w zakresie sieci, instalacji i urządzeń: wodociągowych i kanalizacyjnych, cieplnych</w:t>
      </w:r>
      <w:r>
        <w:rPr>
          <w:rFonts w:ascii="Century Gothic" w:hAnsi="Century Gothic" w:cs="Arial"/>
          <w:sz w:val="18"/>
          <w:szCs w:val="18"/>
          <w:lang w:eastAsia="ar-SA"/>
        </w:rPr>
        <w:t>.</w:t>
      </w:r>
    </w:p>
    <w:p w14:paraId="57104883" w14:textId="77777777" w:rsidR="000E274E" w:rsidRPr="00761F65" w:rsidRDefault="000E274E" w:rsidP="00A41ECB">
      <w:pPr>
        <w:pStyle w:val="Akapitzlist"/>
        <w:numPr>
          <w:ilvl w:val="0"/>
          <w:numId w:val="33"/>
        </w:numPr>
        <w:spacing w:after="0" w:line="240" w:lineRule="auto"/>
        <w:ind w:left="567" w:hanging="425"/>
        <w:contextualSpacing w:val="0"/>
        <w:jc w:val="both"/>
        <w:rPr>
          <w:rFonts w:ascii="Century Gothic" w:hAnsi="Century Gothic"/>
          <w:sz w:val="18"/>
          <w:szCs w:val="18"/>
        </w:rPr>
      </w:pPr>
      <w:r w:rsidRPr="00761F65">
        <w:rPr>
          <w:rFonts w:ascii="Century Gothic" w:hAnsi="Century Gothic"/>
          <w:b/>
          <w:sz w:val="18"/>
          <w:szCs w:val="18"/>
          <w:u w:val="single"/>
        </w:rPr>
        <w:t>Kierownik  robót w branży sanitarnej</w:t>
      </w:r>
      <w:r w:rsidRPr="00761F65">
        <w:rPr>
          <w:rFonts w:ascii="Century Gothic" w:hAnsi="Century Gothic"/>
          <w:sz w:val="18"/>
          <w:szCs w:val="18"/>
        </w:rPr>
        <w:t>– co najmniej jedna osoba posiadająca łącznie:</w:t>
      </w:r>
    </w:p>
    <w:p w14:paraId="26BABCE8" w14:textId="77777777" w:rsidR="000E274E" w:rsidRPr="00761F65" w:rsidRDefault="000E274E" w:rsidP="00A41ECB">
      <w:pPr>
        <w:pStyle w:val="Akapitzlist"/>
        <w:numPr>
          <w:ilvl w:val="0"/>
          <w:numId w:val="32"/>
        </w:numPr>
        <w:spacing w:after="0" w:line="240" w:lineRule="auto"/>
        <w:ind w:left="567"/>
        <w:contextualSpacing w:val="0"/>
        <w:jc w:val="both"/>
        <w:rPr>
          <w:rFonts w:ascii="Century Gothic" w:hAnsi="Century Gothic"/>
          <w:sz w:val="18"/>
          <w:szCs w:val="18"/>
        </w:rPr>
      </w:pPr>
      <w:r w:rsidRPr="00761F65">
        <w:rPr>
          <w:rFonts w:ascii="Century Gothic" w:hAnsi="Century Gothic"/>
          <w:sz w:val="18"/>
          <w:szCs w:val="18"/>
        </w:rPr>
        <w:lastRenderedPageBreak/>
        <w:t>aktualne uprawnienia budowlane bez ograniczeń do pełnienia samodzielnych funkcji technicznych w budownictwie do kierowania robotami w branży instalacyjnej w zakresie sieci, instalacji i urządzeń: wodociągowych i kanalizacyjnych, cieplnych, wentylacyjnych;</w:t>
      </w:r>
    </w:p>
    <w:p w14:paraId="64EDD8A9" w14:textId="2A8F01E1" w:rsidR="000E274E" w:rsidRDefault="000E274E" w:rsidP="00A41ECB">
      <w:pPr>
        <w:pStyle w:val="Akapitzlist"/>
        <w:numPr>
          <w:ilvl w:val="0"/>
          <w:numId w:val="32"/>
        </w:numPr>
        <w:spacing w:after="0" w:line="240" w:lineRule="auto"/>
        <w:ind w:left="567"/>
        <w:contextualSpacing w:val="0"/>
        <w:jc w:val="both"/>
        <w:rPr>
          <w:rFonts w:ascii="Century Gothic" w:hAnsi="Century Gothic"/>
          <w:sz w:val="18"/>
          <w:szCs w:val="18"/>
        </w:rPr>
      </w:pPr>
      <w:r w:rsidRPr="00761F65">
        <w:rPr>
          <w:rFonts w:ascii="Century Gothic" w:hAnsi="Century Gothic"/>
          <w:sz w:val="18"/>
          <w:szCs w:val="18"/>
        </w:rPr>
        <w:t xml:space="preserve">co najmniej </w:t>
      </w:r>
      <w:r w:rsidR="001E17CE">
        <w:rPr>
          <w:rFonts w:ascii="Century Gothic" w:hAnsi="Century Gothic"/>
          <w:sz w:val="18"/>
          <w:szCs w:val="18"/>
        </w:rPr>
        <w:t>2</w:t>
      </w:r>
      <w:r w:rsidRPr="00761F65">
        <w:rPr>
          <w:rFonts w:ascii="Century Gothic" w:hAnsi="Century Gothic"/>
          <w:sz w:val="18"/>
          <w:szCs w:val="18"/>
        </w:rPr>
        <w:t>-letnie doświadczenie w pełnieniu funkcji kierownika robót sanitarnych lub kierownika budowy</w:t>
      </w:r>
      <w:r w:rsidR="00A41ECB">
        <w:rPr>
          <w:rFonts w:ascii="Century Gothic" w:hAnsi="Century Gothic"/>
          <w:sz w:val="18"/>
          <w:szCs w:val="18"/>
        </w:rPr>
        <w:t xml:space="preserve"> w danej branży</w:t>
      </w:r>
      <w:r w:rsidRPr="00761F65">
        <w:rPr>
          <w:rFonts w:ascii="Century Gothic" w:hAnsi="Century Gothic"/>
          <w:sz w:val="18"/>
          <w:szCs w:val="18"/>
        </w:rPr>
        <w:t>.</w:t>
      </w:r>
    </w:p>
    <w:p w14:paraId="7F4EC2E5" w14:textId="1FA72BD0" w:rsidR="00A41ECB" w:rsidRPr="006F4501" w:rsidRDefault="00A41ECB" w:rsidP="00A41ECB">
      <w:pPr>
        <w:pStyle w:val="Akapitzlist"/>
        <w:numPr>
          <w:ilvl w:val="0"/>
          <w:numId w:val="32"/>
        </w:numPr>
        <w:spacing w:after="0" w:line="240" w:lineRule="auto"/>
        <w:ind w:left="567"/>
        <w:contextualSpacing w:val="0"/>
        <w:jc w:val="both"/>
        <w:rPr>
          <w:rFonts w:ascii="Century Gothic" w:hAnsi="Century Gothic" w:cs="Arial"/>
          <w:sz w:val="18"/>
          <w:szCs w:val="18"/>
        </w:rPr>
      </w:pPr>
      <w:r w:rsidRPr="006F4501">
        <w:rPr>
          <w:rFonts w:ascii="Century Gothic" w:hAnsi="Century Gothic"/>
          <w:sz w:val="18"/>
          <w:szCs w:val="18"/>
        </w:rPr>
        <w:t xml:space="preserve">co najmniej 1 realizację jako Kierownik robót w branży </w:t>
      </w:r>
      <w:r>
        <w:rPr>
          <w:rFonts w:ascii="Century Gothic" w:hAnsi="Century Gothic"/>
          <w:sz w:val="18"/>
          <w:szCs w:val="18"/>
        </w:rPr>
        <w:t>sanitarnej</w:t>
      </w:r>
      <w:r w:rsidRPr="006F4501">
        <w:rPr>
          <w:rFonts w:ascii="Century Gothic" w:hAnsi="Century Gothic"/>
          <w:sz w:val="18"/>
          <w:szCs w:val="18"/>
        </w:rPr>
        <w:t xml:space="preserve"> wykonanej zgodnie z zasadami sztuki budowlanej i prawidłowo ukończonej roboty budowlanej o wartości robót budowlanych co najmniej </w:t>
      </w:r>
      <w:r w:rsidR="001E17CE">
        <w:rPr>
          <w:rFonts w:ascii="Century Gothic" w:hAnsi="Century Gothic"/>
          <w:sz w:val="18"/>
          <w:szCs w:val="18"/>
        </w:rPr>
        <w:t>2</w:t>
      </w:r>
      <w:r w:rsidRPr="006F4501">
        <w:rPr>
          <w:rFonts w:ascii="Century Gothic" w:hAnsi="Century Gothic"/>
          <w:sz w:val="18"/>
          <w:szCs w:val="18"/>
        </w:rPr>
        <w:t xml:space="preserve"> 000 000,00 PLN brutto, polegającej na budowie, remoncie, przebudowie lub rozbudowie budynku użyteczności publicznej</w:t>
      </w:r>
      <w:r w:rsidRPr="006F4501">
        <w:rPr>
          <w:rFonts w:ascii="Century Gothic" w:hAnsi="Century Gothic"/>
          <w:color w:val="000000"/>
          <w:sz w:val="18"/>
          <w:szCs w:val="18"/>
        </w:rPr>
        <w:t>,</w:t>
      </w:r>
      <w:r w:rsidRPr="006F4501">
        <w:rPr>
          <w:rFonts w:ascii="Century Gothic" w:hAnsi="Century Gothic"/>
          <w:sz w:val="18"/>
          <w:szCs w:val="18"/>
        </w:rPr>
        <w:t xml:space="preserve"> </w:t>
      </w:r>
      <w:r w:rsidRPr="002F0DBB">
        <w:rPr>
          <w:rFonts w:ascii="Century Gothic" w:hAnsi="Century Gothic"/>
          <w:sz w:val="18"/>
          <w:szCs w:val="18"/>
        </w:rPr>
        <w:t>obejmujące co najmniej prace w specjalności konstrukcyjno – budowlanej, elektrycznej</w:t>
      </w:r>
      <w:r w:rsidRPr="002F0DBB">
        <w:rPr>
          <w:rFonts w:ascii="Century Gothic" w:hAnsi="Century Gothic" w:cs="Arial"/>
          <w:sz w:val="18"/>
          <w:szCs w:val="18"/>
          <w:lang w:eastAsia="ar-SA"/>
        </w:rPr>
        <w:t xml:space="preserve"> w zakresie sieci, instalacji i urządzeń: elektrycznych i elektroenergetycznych, instalacyjnej w zakresie sieci, instalacji i urządzeń: wodociągowy</w:t>
      </w:r>
      <w:r>
        <w:rPr>
          <w:rFonts w:ascii="Century Gothic" w:hAnsi="Century Gothic" w:cs="Arial"/>
          <w:sz w:val="18"/>
          <w:szCs w:val="18"/>
          <w:lang w:eastAsia="ar-SA"/>
        </w:rPr>
        <w:t>ch i kanalizacyjnych, cieplnych.</w:t>
      </w:r>
    </w:p>
    <w:p w14:paraId="1D3FADB6" w14:textId="77777777" w:rsidR="00A41ECB" w:rsidRPr="00A41ECB" w:rsidRDefault="00A41ECB" w:rsidP="00A41ECB">
      <w:pPr>
        <w:spacing w:after="0" w:line="240" w:lineRule="auto"/>
        <w:ind w:left="207"/>
        <w:jc w:val="both"/>
        <w:rPr>
          <w:rFonts w:ascii="Century Gothic" w:hAnsi="Century Gothic"/>
          <w:sz w:val="18"/>
          <w:szCs w:val="18"/>
        </w:rPr>
      </w:pPr>
    </w:p>
    <w:p w14:paraId="139DB712" w14:textId="77777777" w:rsidR="000E274E" w:rsidRPr="00761F65" w:rsidRDefault="000E274E" w:rsidP="00035EB4">
      <w:pPr>
        <w:spacing w:before="120" w:line="240" w:lineRule="auto"/>
        <w:ind w:left="567"/>
        <w:jc w:val="both"/>
        <w:rPr>
          <w:rFonts w:ascii="Century Gothic" w:hAnsi="Century Gothic" w:cs="Times New Roman"/>
          <w:sz w:val="18"/>
          <w:szCs w:val="18"/>
        </w:rPr>
      </w:pPr>
      <w:r w:rsidRPr="00761F65">
        <w:rPr>
          <w:rFonts w:ascii="Century Gothic" w:hAnsi="Century Gothic" w:cs="Times New Roman"/>
          <w:sz w:val="18"/>
          <w:szCs w:val="18"/>
        </w:rPr>
        <w:t xml:space="preserve">Zgodnie art. 22d ust. 2 Pzp. Zamawiający zastrzega, że na każdym etapie postępowania może uznać, że Wykonawca nie posiada wymaganych zdolności, jeżeli zaangażowanie zasobów technicznych, lub zawodowych Wykonawcy w inne przedsięwzięcie gospodarcze Wykonawcy może mieć negatywny wpływ na realizację zamówienia. </w:t>
      </w:r>
    </w:p>
    <w:p w14:paraId="2484E1B1" w14:textId="77777777" w:rsidR="00B33F9E" w:rsidRPr="00761F65" w:rsidRDefault="00B33F9E" w:rsidP="00B33F9E">
      <w:pPr>
        <w:spacing w:after="0" w:line="240" w:lineRule="auto"/>
        <w:jc w:val="both"/>
        <w:rPr>
          <w:rFonts w:ascii="Century Gothic" w:eastAsia="Times New Roman" w:hAnsi="Century Gothic" w:cs="Times New Roman"/>
          <w:b/>
          <w:sz w:val="18"/>
          <w:szCs w:val="18"/>
        </w:rPr>
      </w:pPr>
    </w:p>
    <w:p w14:paraId="18D306F7" w14:textId="77777777" w:rsidR="007753FD" w:rsidRPr="00761F65" w:rsidRDefault="007753FD" w:rsidP="007753FD">
      <w:pPr>
        <w:spacing w:after="0" w:line="240" w:lineRule="auto"/>
        <w:ind w:left="-5"/>
        <w:rPr>
          <w:rFonts w:ascii="Century Gothic" w:eastAsia="Times New Roman" w:hAnsi="Century Gothic" w:cs="Times New Roman"/>
          <w:b/>
          <w:bCs/>
          <w:sz w:val="18"/>
          <w:szCs w:val="18"/>
          <w:lang w:eastAsia="ar-SA"/>
        </w:rPr>
      </w:pPr>
      <w:r w:rsidRPr="00761F65">
        <w:rPr>
          <w:rFonts w:ascii="Century Gothic" w:eastAsia="Times New Roman" w:hAnsi="Century Gothic" w:cs="Times New Roman"/>
          <w:b/>
          <w:bCs/>
          <w:sz w:val="18"/>
          <w:szCs w:val="18"/>
          <w:lang w:eastAsia="ar-SA"/>
        </w:rPr>
        <w:t xml:space="preserve">V. DODATKOWE WYMAGANIA </w:t>
      </w:r>
    </w:p>
    <w:p w14:paraId="72BEE607" w14:textId="77777777" w:rsidR="007753FD" w:rsidRPr="00761F65" w:rsidRDefault="007753FD">
      <w:pPr>
        <w:numPr>
          <w:ilvl w:val="0"/>
          <w:numId w:val="24"/>
        </w:numPr>
        <w:spacing w:after="0" w:line="240" w:lineRule="auto"/>
        <w:ind w:left="426" w:hanging="360"/>
        <w:rPr>
          <w:rFonts w:ascii="Century Gothic" w:hAnsi="Century Gothic" w:cs="Times New Roman"/>
          <w:sz w:val="18"/>
          <w:szCs w:val="18"/>
        </w:rPr>
      </w:pPr>
      <w:r w:rsidRPr="00761F65">
        <w:rPr>
          <w:rFonts w:ascii="Century Gothic" w:eastAsia="Times New Roman" w:hAnsi="Century Gothic" w:cs="Times New Roman"/>
          <w:b/>
          <w:sz w:val="18"/>
          <w:szCs w:val="18"/>
        </w:rPr>
        <w:t xml:space="preserve">Zespół Wykonawcy: </w:t>
      </w:r>
    </w:p>
    <w:p w14:paraId="208B9281" w14:textId="77777777" w:rsidR="007753FD" w:rsidRPr="00761F65" w:rsidRDefault="007753FD">
      <w:pPr>
        <w:numPr>
          <w:ilvl w:val="1"/>
          <w:numId w:val="24"/>
        </w:numPr>
        <w:spacing w:after="0" w:line="240" w:lineRule="auto"/>
        <w:ind w:left="709" w:hanging="338"/>
        <w:jc w:val="both"/>
        <w:rPr>
          <w:rFonts w:ascii="Century Gothic" w:hAnsi="Century Gothic" w:cs="Times New Roman"/>
          <w:sz w:val="18"/>
          <w:szCs w:val="18"/>
        </w:rPr>
      </w:pPr>
      <w:r w:rsidRPr="00761F65">
        <w:rPr>
          <w:rFonts w:ascii="Century Gothic" w:hAnsi="Century Gothic" w:cs="Times New Roman"/>
          <w:sz w:val="18"/>
          <w:szCs w:val="18"/>
        </w:rPr>
        <w:t xml:space="preserve">Wykonawca winien zapewnić wysoko wykwalifikowany Zespół zdolny do wykonania Umowy, zgodnie z przepisami powszechnie obowiązującego prawa; </w:t>
      </w:r>
    </w:p>
    <w:p w14:paraId="2580315C" w14:textId="77777777" w:rsidR="007753FD" w:rsidRPr="00761F65" w:rsidRDefault="007753FD">
      <w:pPr>
        <w:numPr>
          <w:ilvl w:val="1"/>
          <w:numId w:val="24"/>
        </w:numPr>
        <w:spacing w:after="0" w:line="240" w:lineRule="auto"/>
        <w:ind w:left="709" w:hanging="338"/>
        <w:jc w:val="both"/>
        <w:rPr>
          <w:rFonts w:ascii="Century Gothic" w:hAnsi="Century Gothic" w:cs="Times New Roman"/>
          <w:sz w:val="18"/>
          <w:szCs w:val="18"/>
        </w:rPr>
      </w:pPr>
      <w:r w:rsidRPr="00761F65">
        <w:rPr>
          <w:rFonts w:ascii="Century Gothic" w:hAnsi="Century Gothic" w:cs="Times New Roman"/>
          <w:sz w:val="18"/>
          <w:szCs w:val="18"/>
        </w:rPr>
        <w:t xml:space="preserve">Wykonawca powinien posiadać odpowiednie kwalifikacje i doświadczenie w dziedzinach mających kluczowe znaczenie dla realizacji Umowy; </w:t>
      </w:r>
    </w:p>
    <w:p w14:paraId="41F26FBD" w14:textId="77777777" w:rsidR="007753FD" w:rsidRPr="00761F65" w:rsidRDefault="007753FD">
      <w:pPr>
        <w:numPr>
          <w:ilvl w:val="1"/>
          <w:numId w:val="24"/>
        </w:numPr>
        <w:spacing w:after="0" w:line="240" w:lineRule="auto"/>
        <w:ind w:left="709" w:hanging="338"/>
        <w:jc w:val="both"/>
        <w:rPr>
          <w:rFonts w:ascii="Century Gothic" w:hAnsi="Century Gothic" w:cs="Times New Roman"/>
          <w:sz w:val="18"/>
          <w:szCs w:val="18"/>
        </w:rPr>
      </w:pPr>
      <w:r w:rsidRPr="00761F65">
        <w:rPr>
          <w:rFonts w:ascii="Century Gothic" w:hAnsi="Century Gothic" w:cs="Times New Roman"/>
          <w:sz w:val="18"/>
          <w:szCs w:val="18"/>
        </w:rPr>
        <w:t xml:space="preserve">Wykonawca winien ocenić swoje potrzeby w odniesieniu do zastosowanej organizacji robót budowlanych i zatrudnić stosowny, niezbędny Zespół wymagany do efektywnej i sprawnej realizacji Umowy. </w:t>
      </w:r>
    </w:p>
    <w:p w14:paraId="0CB56CEC" w14:textId="77777777" w:rsidR="007753FD" w:rsidRPr="00761F65" w:rsidRDefault="007753FD" w:rsidP="007753FD">
      <w:pPr>
        <w:spacing w:after="0" w:line="240" w:lineRule="auto"/>
        <w:ind w:left="708"/>
        <w:rPr>
          <w:rFonts w:ascii="Century Gothic" w:hAnsi="Century Gothic" w:cs="Times New Roman"/>
          <w:sz w:val="18"/>
          <w:szCs w:val="18"/>
        </w:rPr>
      </w:pPr>
    </w:p>
    <w:p w14:paraId="2720433F" w14:textId="77777777" w:rsidR="007753FD" w:rsidRPr="00761F65" w:rsidRDefault="007753FD">
      <w:pPr>
        <w:numPr>
          <w:ilvl w:val="0"/>
          <w:numId w:val="24"/>
        </w:numPr>
        <w:spacing w:after="0" w:line="240" w:lineRule="auto"/>
        <w:ind w:hanging="360"/>
        <w:rPr>
          <w:rFonts w:ascii="Century Gothic" w:hAnsi="Century Gothic" w:cs="Times New Roman"/>
          <w:sz w:val="18"/>
          <w:szCs w:val="18"/>
        </w:rPr>
      </w:pPr>
      <w:r w:rsidRPr="00761F65">
        <w:rPr>
          <w:rFonts w:ascii="Century Gothic" w:eastAsia="Times New Roman" w:hAnsi="Century Gothic" w:cs="Times New Roman"/>
          <w:b/>
          <w:sz w:val="18"/>
          <w:szCs w:val="18"/>
        </w:rPr>
        <w:t xml:space="preserve">Zastępstwo i zmiany zespołu Wykonawcy: </w:t>
      </w:r>
    </w:p>
    <w:p w14:paraId="1BC0937E" w14:textId="77777777" w:rsidR="009F6007" w:rsidRPr="00761F65" w:rsidRDefault="007753FD">
      <w:pPr>
        <w:numPr>
          <w:ilvl w:val="1"/>
          <w:numId w:val="24"/>
        </w:numPr>
        <w:spacing w:after="0" w:line="240" w:lineRule="auto"/>
        <w:ind w:left="709" w:hanging="338"/>
        <w:jc w:val="both"/>
        <w:rPr>
          <w:rFonts w:ascii="Century Gothic" w:hAnsi="Century Gothic" w:cs="Times New Roman"/>
          <w:sz w:val="18"/>
          <w:szCs w:val="18"/>
        </w:rPr>
      </w:pPr>
      <w:r w:rsidRPr="00761F65">
        <w:rPr>
          <w:rFonts w:ascii="Century Gothic" w:hAnsi="Century Gothic" w:cs="Times New Roman"/>
          <w:sz w:val="18"/>
          <w:szCs w:val="18"/>
        </w:rPr>
        <w:t xml:space="preserve">Wykonawca musi z własnej inicjatywy zaproponować zastępstwo (spełniające odpowiednie wymagania określone przez Zamawiającego w SWZ i niniejszym OPZ dla każdej z wymaganych osób), zaakceptowane w terminie do 7 dni przez Zamawiającego, w następujących przypadkach: </w:t>
      </w:r>
    </w:p>
    <w:p w14:paraId="45E706D0" w14:textId="77777777" w:rsidR="009F6007" w:rsidRPr="00761F65" w:rsidRDefault="009F6007" w:rsidP="009F6007">
      <w:pPr>
        <w:spacing w:after="0" w:line="240" w:lineRule="auto"/>
        <w:ind w:left="851" w:hanging="142"/>
        <w:jc w:val="both"/>
        <w:rPr>
          <w:rFonts w:ascii="Century Gothic" w:hAnsi="Century Gothic" w:cs="Times New Roman"/>
          <w:sz w:val="18"/>
          <w:szCs w:val="18"/>
        </w:rPr>
      </w:pPr>
      <w:r w:rsidRPr="00761F65">
        <w:rPr>
          <w:rFonts w:ascii="Century Gothic" w:hAnsi="Century Gothic" w:cs="Times New Roman"/>
          <w:sz w:val="18"/>
          <w:szCs w:val="18"/>
        </w:rPr>
        <w:t xml:space="preserve">- </w:t>
      </w:r>
      <w:r w:rsidR="007753FD" w:rsidRPr="00761F65">
        <w:rPr>
          <w:rFonts w:ascii="Century Gothic" w:hAnsi="Century Gothic" w:cs="Times New Roman"/>
          <w:sz w:val="18"/>
          <w:szCs w:val="18"/>
        </w:rPr>
        <w:t>śmierci, choroby lub wypadku którejkolwiek z osób wchodzących w skład Zespołu Wykonawcy,</w:t>
      </w:r>
    </w:p>
    <w:p w14:paraId="4AFD42B0" w14:textId="77777777" w:rsidR="007753FD" w:rsidRPr="00761F65" w:rsidRDefault="009F6007" w:rsidP="009F6007">
      <w:pPr>
        <w:spacing w:after="0" w:line="240" w:lineRule="auto"/>
        <w:ind w:left="851" w:hanging="142"/>
        <w:jc w:val="both"/>
        <w:rPr>
          <w:rFonts w:ascii="Century Gothic" w:hAnsi="Century Gothic" w:cs="Times New Roman"/>
          <w:sz w:val="18"/>
          <w:szCs w:val="18"/>
        </w:rPr>
      </w:pPr>
      <w:r w:rsidRPr="00761F65">
        <w:rPr>
          <w:rFonts w:ascii="Century Gothic" w:hAnsi="Century Gothic" w:cs="Times New Roman"/>
          <w:sz w:val="18"/>
          <w:szCs w:val="18"/>
        </w:rPr>
        <w:t xml:space="preserve">- </w:t>
      </w:r>
      <w:r w:rsidR="007753FD" w:rsidRPr="00761F65">
        <w:rPr>
          <w:rFonts w:ascii="Century Gothic" w:hAnsi="Century Gothic" w:cs="Times New Roman"/>
          <w:sz w:val="18"/>
          <w:szCs w:val="18"/>
        </w:rPr>
        <w:t>jeżeli jest konieczne zastąpienie którejkolwiek z osób wchodzących w skład Zespoł</w:t>
      </w:r>
      <w:r w:rsidRPr="00761F65">
        <w:rPr>
          <w:rFonts w:ascii="Century Gothic" w:hAnsi="Century Gothic" w:cs="Times New Roman"/>
          <w:sz w:val="18"/>
          <w:szCs w:val="18"/>
        </w:rPr>
        <w:t xml:space="preserve">u </w:t>
      </w:r>
      <w:r w:rsidR="007753FD" w:rsidRPr="00761F65">
        <w:rPr>
          <w:rFonts w:ascii="Century Gothic" w:hAnsi="Century Gothic" w:cs="Times New Roman"/>
          <w:sz w:val="18"/>
          <w:szCs w:val="18"/>
        </w:rPr>
        <w:t xml:space="preserve">Wykonawcy z innych, niż wymienione w pkt a) powyżej, z niezależnych od </w:t>
      </w:r>
      <w:r w:rsidRPr="00761F65">
        <w:rPr>
          <w:rFonts w:ascii="Century Gothic" w:hAnsi="Century Gothic" w:cs="Times New Roman"/>
          <w:sz w:val="18"/>
          <w:szCs w:val="18"/>
        </w:rPr>
        <w:t>W</w:t>
      </w:r>
      <w:r w:rsidR="007753FD" w:rsidRPr="00761F65">
        <w:rPr>
          <w:rFonts w:ascii="Century Gothic" w:hAnsi="Century Gothic" w:cs="Times New Roman"/>
          <w:sz w:val="18"/>
          <w:szCs w:val="18"/>
        </w:rPr>
        <w:t xml:space="preserve">ykonawcy przyczyn; </w:t>
      </w:r>
    </w:p>
    <w:p w14:paraId="70F42DB4" w14:textId="77777777" w:rsidR="007753FD" w:rsidRPr="00761F65" w:rsidRDefault="007753FD" w:rsidP="00B151F0">
      <w:pPr>
        <w:pStyle w:val="Akapitzlist"/>
        <w:numPr>
          <w:ilvl w:val="1"/>
          <w:numId w:val="24"/>
        </w:numPr>
        <w:spacing w:after="0" w:line="240" w:lineRule="auto"/>
        <w:ind w:left="709" w:hanging="425"/>
        <w:jc w:val="both"/>
        <w:rPr>
          <w:rFonts w:ascii="Century Gothic" w:hAnsi="Century Gothic"/>
          <w:sz w:val="18"/>
          <w:szCs w:val="18"/>
        </w:rPr>
      </w:pPr>
      <w:r w:rsidRPr="00761F65">
        <w:rPr>
          <w:rFonts w:ascii="Century Gothic" w:hAnsi="Century Gothic"/>
          <w:sz w:val="18"/>
          <w:szCs w:val="18"/>
        </w:rPr>
        <w:t xml:space="preserve">Zamawiający może wystąpić z wnioskiem uzasadnionym na piśmie o zmianę którejkolwiek ze wskazanych osób wchodzących w skład Zespołu Wykonawcy, jeżeli w jego opinii osoba ta jest nieefektywna lub nie wywiązuje się lub wywiązuje się nienależycie ze swoich obowiązków wynikających z umowy w sprawie Zamówienia. Wniosek ten jest dla Wykonawcy wiążący; </w:t>
      </w:r>
    </w:p>
    <w:p w14:paraId="628A5570" w14:textId="77777777" w:rsidR="007753FD" w:rsidRPr="00761F65" w:rsidRDefault="007753FD">
      <w:pPr>
        <w:numPr>
          <w:ilvl w:val="1"/>
          <w:numId w:val="24"/>
        </w:numPr>
        <w:spacing w:after="0" w:line="240" w:lineRule="auto"/>
        <w:ind w:left="709" w:hanging="338"/>
        <w:jc w:val="both"/>
        <w:rPr>
          <w:rFonts w:ascii="Century Gothic" w:hAnsi="Century Gothic" w:cs="Times New Roman"/>
          <w:sz w:val="18"/>
          <w:szCs w:val="18"/>
        </w:rPr>
      </w:pPr>
      <w:r w:rsidRPr="00761F65">
        <w:rPr>
          <w:rFonts w:ascii="Century Gothic" w:hAnsi="Century Gothic" w:cs="Times New Roman"/>
          <w:sz w:val="18"/>
          <w:szCs w:val="18"/>
        </w:rPr>
        <w:t xml:space="preserve">w przypadku, gdy zachodzi konieczność zmiany którejkolwiek z osób wchodzących w skład Zespołu Wykonawcy, proponowana osoba musi posiadać wykształcenie, kwalifikacje i doświadczenie zgodne z wymaganiami określonymi w SWZ, niniejszym OPZ oraz w ofercie. W przypadku, gdy Wykonawca nie będzie mógł zapewnić nowej osoby o wykształceniu, kwalifikacjach oraz doświadczeniu spełniających wymagania określone w dokumentacji przetargowej, Zamawiający może podjąć decyzję o odstąpieniu od Umowy, z winy Wykonawcy; </w:t>
      </w:r>
    </w:p>
    <w:p w14:paraId="6FFC9E0C" w14:textId="77777777" w:rsidR="007753FD" w:rsidRPr="00761F65" w:rsidRDefault="007753FD">
      <w:pPr>
        <w:numPr>
          <w:ilvl w:val="1"/>
          <w:numId w:val="24"/>
        </w:numPr>
        <w:spacing w:after="0" w:line="240" w:lineRule="auto"/>
        <w:ind w:left="709" w:hanging="338"/>
        <w:jc w:val="both"/>
        <w:rPr>
          <w:rFonts w:ascii="Century Gothic" w:hAnsi="Century Gothic" w:cs="Times New Roman"/>
          <w:sz w:val="18"/>
          <w:szCs w:val="18"/>
        </w:rPr>
      </w:pPr>
      <w:r w:rsidRPr="00761F65">
        <w:rPr>
          <w:rFonts w:ascii="Century Gothic" w:hAnsi="Century Gothic" w:cs="Times New Roman"/>
          <w:sz w:val="18"/>
          <w:szCs w:val="18"/>
        </w:rPr>
        <w:t xml:space="preserve">Wykonawca poniesie wszelkie dodatkowe koszty związane ze zmianami w składzie osób wchodzących w skład Zespołu Wykonawcy. W przypadku, gdy członek Zespołu Wykonawcy nie może zostać niezwłocznie zastąpiony, Zamawiający może zwrócić się do Wykonawcy o wyznaczenie tymczasowego zastępcy lub o podjęcie takich kroków, które zrekompensują tymczasową nieobecność członka Zespołu Wykonawcy. Za okres, w którym członek Zespołu Wykonawcy był nieobecny, nie przysługuje wynagrodzenie Wykonawcy; </w:t>
      </w:r>
    </w:p>
    <w:p w14:paraId="494835EF" w14:textId="77777777" w:rsidR="007753FD" w:rsidRPr="00761F65" w:rsidRDefault="007753FD">
      <w:pPr>
        <w:numPr>
          <w:ilvl w:val="1"/>
          <w:numId w:val="24"/>
        </w:numPr>
        <w:spacing w:after="0" w:line="240" w:lineRule="auto"/>
        <w:ind w:left="709" w:hanging="338"/>
        <w:jc w:val="both"/>
        <w:rPr>
          <w:rFonts w:ascii="Century Gothic" w:hAnsi="Century Gothic" w:cs="Times New Roman"/>
          <w:sz w:val="18"/>
          <w:szCs w:val="18"/>
        </w:rPr>
      </w:pPr>
      <w:r w:rsidRPr="00761F65">
        <w:rPr>
          <w:rFonts w:ascii="Century Gothic" w:hAnsi="Century Gothic" w:cs="Times New Roman"/>
          <w:sz w:val="18"/>
          <w:szCs w:val="18"/>
        </w:rPr>
        <w:t xml:space="preserve">zmian osobowych Zespołu Wykonawcy, o których mowa powyżej nie uważa się za zmiany Umowy. </w:t>
      </w:r>
    </w:p>
    <w:p w14:paraId="7249EA29" w14:textId="77777777" w:rsidR="009F6007" w:rsidRPr="00761F65" w:rsidRDefault="009F6007" w:rsidP="009F6007">
      <w:pPr>
        <w:spacing w:after="0" w:line="240" w:lineRule="auto"/>
        <w:jc w:val="both"/>
        <w:rPr>
          <w:rFonts w:ascii="Century Gothic" w:hAnsi="Century Gothic" w:cs="Times New Roman"/>
          <w:sz w:val="18"/>
          <w:szCs w:val="18"/>
        </w:rPr>
      </w:pPr>
    </w:p>
    <w:p w14:paraId="18A92D05" w14:textId="77777777" w:rsidR="009F6007" w:rsidRPr="00761F65" w:rsidRDefault="009F6007" w:rsidP="009F6007">
      <w:pPr>
        <w:spacing w:after="0" w:line="240" w:lineRule="auto"/>
        <w:jc w:val="both"/>
        <w:rPr>
          <w:rFonts w:ascii="Century Gothic" w:hAnsi="Century Gothic" w:cs="Times New Roman"/>
          <w:sz w:val="18"/>
          <w:szCs w:val="18"/>
        </w:rPr>
      </w:pPr>
    </w:p>
    <w:p w14:paraId="2D30D1B0" w14:textId="77777777" w:rsidR="001513FC" w:rsidRPr="00761F65" w:rsidRDefault="001513FC" w:rsidP="001513FC">
      <w:pPr>
        <w:spacing w:after="0" w:line="240" w:lineRule="auto"/>
        <w:ind w:left="-5"/>
        <w:rPr>
          <w:rFonts w:ascii="Century Gothic" w:eastAsia="Times New Roman" w:hAnsi="Century Gothic" w:cs="Times New Roman"/>
          <w:b/>
          <w:bCs/>
          <w:sz w:val="18"/>
          <w:szCs w:val="18"/>
          <w:lang w:eastAsia="ar-SA"/>
        </w:rPr>
      </w:pPr>
      <w:r w:rsidRPr="00761F65">
        <w:rPr>
          <w:rFonts w:ascii="Century Gothic" w:eastAsia="Times New Roman" w:hAnsi="Century Gothic" w:cs="Times New Roman"/>
          <w:b/>
          <w:bCs/>
          <w:sz w:val="18"/>
          <w:szCs w:val="18"/>
          <w:lang w:eastAsia="ar-SA"/>
        </w:rPr>
        <w:lastRenderedPageBreak/>
        <w:t>VI. CENA OFERTOWA:</w:t>
      </w:r>
    </w:p>
    <w:p w14:paraId="44E9219B" w14:textId="77777777" w:rsidR="001513FC" w:rsidRPr="00761F65" w:rsidRDefault="001513FC" w:rsidP="001513FC">
      <w:pPr>
        <w:spacing w:after="0" w:line="240" w:lineRule="auto"/>
        <w:ind w:left="360" w:hanging="357"/>
        <w:rPr>
          <w:rFonts w:ascii="Century Gothic" w:hAnsi="Century Gothic" w:cs="Times New Roman"/>
          <w:color w:val="2F5496"/>
          <w:sz w:val="18"/>
          <w:szCs w:val="18"/>
        </w:rPr>
      </w:pPr>
    </w:p>
    <w:p w14:paraId="3EBB1AE4" w14:textId="77777777" w:rsidR="001513FC" w:rsidRPr="00761F65" w:rsidRDefault="001513FC">
      <w:pPr>
        <w:pStyle w:val="Akapitzlist"/>
        <w:numPr>
          <w:ilvl w:val="0"/>
          <w:numId w:val="25"/>
        </w:numPr>
        <w:spacing w:after="0" w:line="240" w:lineRule="auto"/>
        <w:jc w:val="both"/>
        <w:rPr>
          <w:rFonts w:ascii="Century Gothic" w:hAnsi="Century Gothic"/>
          <w:sz w:val="18"/>
          <w:szCs w:val="18"/>
        </w:rPr>
      </w:pPr>
      <w:r w:rsidRPr="00761F65">
        <w:rPr>
          <w:rFonts w:ascii="Century Gothic" w:hAnsi="Century Gothic"/>
          <w:sz w:val="18"/>
          <w:szCs w:val="18"/>
        </w:rPr>
        <w:t>Cena wskazana przez Wykonawcę w ofercie winna obejmować wszelkie czynności opisane w niniejszym OPZ, jak również SWZ i Umowie. Wyklucza się możliwość roszczeń Wykonawcy z tytułu błędnego skalkulowania ceny lub pominięcia elementów niezbędnych do wykonania Umowy.</w:t>
      </w:r>
    </w:p>
    <w:p w14:paraId="2B035FAA" w14:textId="77777777" w:rsidR="001513FC" w:rsidRPr="00761F65" w:rsidRDefault="001513FC">
      <w:pPr>
        <w:pStyle w:val="Akapitzlist"/>
        <w:numPr>
          <w:ilvl w:val="0"/>
          <w:numId w:val="25"/>
        </w:numPr>
        <w:spacing w:after="0" w:line="240" w:lineRule="auto"/>
        <w:jc w:val="both"/>
        <w:rPr>
          <w:rFonts w:ascii="Century Gothic" w:hAnsi="Century Gothic"/>
          <w:sz w:val="18"/>
          <w:szCs w:val="18"/>
        </w:rPr>
      </w:pPr>
      <w:r w:rsidRPr="00761F65">
        <w:rPr>
          <w:rFonts w:ascii="Century Gothic" w:hAnsi="Century Gothic"/>
          <w:sz w:val="18"/>
          <w:szCs w:val="18"/>
        </w:rPr>
        <w:t>Cena musi obejmować wszystkie koszty, jakie poniesie Wykonawca z tytułu należytej oraz zgodnej z obowiązującymi przepisami realizacji przedmiotu Zamówienia, uwzględniając możliwość dłuższej realizacji projektu, związanej z wydłużeniem okresu realizacji umowy na roboty budowlane.</w:t>
      </w:r>
    </w:p>
    <w:p w14:paraId="3B79D77F" w14:textId="77777777" w:rsidR="001513FC" w:rsidRPr="00761F65" w:rsidRDefault="001513FC">
      <w:pPr>
        <w:pStyle w:val="Akapitzlist"/>
        <w:numPr>
          <w:ilvl w:val="0"/>
          <w:numId w:val="25"/>
        </w:numPr>
        <w:spacing w:after="0" w:line="240" w:lineRule="auto"/>
        <w:jc w:val="both"/>
        <w:rPr>
          <w:rFonts w:ascii="Century Gothic" w:hAnsi="Century Gothic"/>
          <w:sz w:val="18"/>
          <w:szCs w:val="18"/>
        </w:rPr>
      </w:pPr>
      <w:r w:rsidRPr="00761F65">
        <w:rPr>
          <w:rFonts w:ascii="Century Gothic" w:hAnsi="Century Gothic"/>
          <w:sz w:val="18"/>
          <w:szCs w:val="18"/>
        </w:rPr>
        <w:t>Zamawiający będzie dokonywał płatności na rzecz Wykonawcy zgodnie z postanowieniami Umowy.</w:t>
      </w:r>
    </w:p>
    <w:p w14:paraId="4C4CFBB4" w14:textId="77777777" w:rsidR="001513FC" w:rsidRPr="00761F65" w:rsidRDefault="001513FC">
      <w:pPr>
        <w:pStyle w:val="Akapitzlist"/>
        <w:numPr>
          <w:ilvl w:val="0"/>
          <w:numId w:val="25"/>
        </w:numPr>
        <w:spacing w:after="0" w:line="240" w:lineRule="auto"/>
        <w:jc w:val="both"/>
        <w:rPr>
          <w:rFonts w:ascii="Century Gothic" w:hAnsi="Century Gothic"/>
          <w:sz w:val="18"/>
          <w:szCs w:val="18"/>
        </w:rPr>
      </w:pPr>
      <w:r w:rsidRPr="00761F65">
        <w:rPr>
          <w:rFonts w:ascii="Century Gothic" w:hAnsi="Century Gothic"/>
          <w:sz w:val="18"/>
          <w:szCs w:val="18"/>
        </w:rPr>
        <w:t xml:space="preserve">Wynagrodzenie ewentualnie wskazanych dodatkowych osób (niż osoby wymagane przez Zamawiającego w SWZ oraz niniejszym OPZ) zatrudnionych przez Wykonawcę należy uwzględnić w cenie oferty. Ewentualne dodatkowe wynagrodzenie należne członkom Zespołu Wykonawcy nie będzie podlegało odrębnej zapłacie przez Zamawiającego i Wykonawca powinien uwzględnić je w cenie oferty. </w:t>
      </w:r>
    </w:p>
    <w:p w14:paraId="4060F6B1" w14:textId="77777777" w:rsidR="009F6007" w:rsidRPr="00761F65" w:rsidRDefault="009F6007" w:rsidP="009F6007">
      <w:pPr>
        <w:spacing w:after="0" w:line="240" w:lineRule="auto"/>
        <w:jc w:val="both"/>
        <w:rPr>
          <w:rFonts w:ascii="Century Gothic" w:hAnsi="Century Gothic" w:cs="Times New Roman"/>
          <w:sz w:val="18"/>
          <w:szCs w:val="18"/>
        </w:rPr>
      </w:pPr>
    </w:p>
    <w:p w14:paraId="62E4B705" w14:textId="77777777" w:rsidR="00C37ACB" w:rsidRPr="00761F65" w:rsidRDefault="00C37ACB" w:rsidP="009F6007">
      <w:pPr>
        <w:spacing w:after="0" w:line="240" w:lineRule="auto"/>
        <w:ind w:left="709"/>
        <w:rPr>
          <w:rFonts w:ascii="Century Gothic" w:hAnsi="Century Gothic" w:cs="Times New Roman"/>
          <w:sz w:val="18"/>
          <w:szCs w:val="18"/>
        </w:rPr>
      </w:pPr>
    </w:p>
    <w:p w14:paraId="7B4E2908" w14:textId="77777777" w:rsidR="00D17E85" w:rsidRPr="00761F65" w:rsidRDefault="00D17E85" w:rsidP="009F6007">
      <w:pPr>
        <w:spacing w:after="0" w:line="240" w:lineRule="auto"/>
        <w:ind w:left="709"/>
        <w:jc w:val="both"/>
        <w:rPr>
          <w:rFonts w:ascii="Century Gothic" w:hAnsi="Century Gothic" w:cs="Times New Roman"/>
          <w:sz w:val="18"/>
          <w:szCs w:val="18"/>
        </w:rPr>
      </w:pPr>
    </w:p>
    <w:p w14:paraId="00891F88" w14:textId="77777777" w:rsidR="00B63039" w:rsidRPr="00761F65" w:rsidRDefault="00B63039" w:rsidP="009F6007">
      <w:pPr>
        <w:spacing w:after="274" w:line="258" w:lineRule="auto"/>
        <w:ind w:left="709" w:right="241"/>
        <w:jc w:val="both"/>
        <w:rPr>
          <w:rFonts w:ascii="Century Gothic" w:hAnsi="Century Gothic" w:cs="Times New Roman"/>
          <w:sz w:val="18"/>
          <w:szCs w:val="18"/>
        </w:rPr>
      </w:pPr>
    </w:p>
    <w:sectPr w:rsidR="00B63039" w:rsidRPr="00761F65" w:rsidSect="00FC3D4F">
      <w:headerReference w:type="even" r:id="rId8"/>
      <w:headerReference w:type="default" r:id="rId9"/>
      <w:footerReference w:type="default" r:id="rId10"/>
      <w:headerReference w:type="first" r:id="rId11"/>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A3920" w14:textId="77777777" w:rsidR="000002BD" w:rsidRDefault="000002BD" w:rsidP="00FC3D4F">
      <w:pPr>
        <w:spacing w:after="0" w:line="240" w:lineRule="auto"/>
      </w:pPr>
      <w:r>
        <w:separator/>
      </w:r>
    </w:p>
  </w:endnote>
  <w:endnote w:type="continuationSeparator" w:id="0">
    <w:p w14:paraId="089A04D2" w14:textId="77777777" w:rsidR="000002BD" w:rsidRDefault="000002BD" w:rsidP="00FC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ndale Sans UI">
    <w:altName w:val="Calibri"/>
    <w:charset w:val="00"/>
    <w:family w:val="auto"/>
    <w:pitch w:val="variable"/>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Optima">
    <w:charset w:val="00"/>
    <w:family w:val="swiss"/>
    <w:pitch w:val="variable"/>
    <w:sig w:usb0="00000003" w:usb1="00000000" w:usb2="00000000" w:usb3="00000000" w:csb0="00000001" w:csb1="00000000"/>
  </w:font>
  <w:font w:name="Avenir-Light">
    <w:altName w:val="Calibri"/>
    <w:charset w:val="00"/>
    <w:family w:val="swiss"/>
    <w:pitch w:val="variable"/>
    <w:sig w:usb0="800000AF" w:usb1="5000204A" w:usb2="00000000" w:usb3="00000000" w:csb0="0000009B"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5704" w14:textId="05B39454" w:rsidR="000362A2" w:rsidRPr="00266B88" w:rsidRDefault="000362A2" w:rsidP="00EF3C70">
    <w:pPr>
      <w:spacing w:after="0" w:line="22" w:lineRule="atLeast"/>
      <w:ind w:left="-5" w:right="367"/>
      <w:jc w:val="center"/>
      <w:rPr>
        <w:rFonts w:ascii="Century Gothic" w:hAnsi="Century Gothic"/>
        <w:sz w:val="16"/>
        <w:szCs w:val="16"/>
      </w:rPr>
    </w:pPr>
    <w:r w:rsidRPr="00AA590A">
      <w:rPr>
        <w:rFonts w:ascii="Century Gothic" w:hAnsi="Century Gothic"/>
        <w:sz w:val="16"/>
        <w:szCs w:val="16"/>
      </w:rPr>
      <w:t xml:space="preserve">SWZ </w:t>
    </w:r>
    <w:bookmarkStart w:id="0" w:name="_Hlk76578839"/>
    <w:r w:rsidR="008842DF">
      <w:rPr>
        <w:rFonts w:ascii="Century Gothic" w:hAnsi="Century Gothic"/>
        <w:sz w:val="16"/>
        <w:szCs w:val="16"/>
      </w:rPr>
      <w:t>–„</w:t>
    </w:r>
    <w:r w:rsidR="002A43AB" w:rsidRPr="002A43AB">
      <w:rPr>
        <w:rFonts w:ascii="Century Gothic" w:hAnsi="Century Gothic"/>
        <w:sz w:val="16"/>
        <w:szCs w:val="16"/>
      </w:rPr>
      <w:t>Budowa hali sportowej w Międzylesiu</w:t>
    </w:r>
    <w:r w:rsidRPr="00B012A5">
      <w:rPr>
        <w:rFonts w:ascii="Century Gothic" w:hAnsi="Century Gothic"/>
        <w:sz w:val="16"/>
        <w:szCs w:val="16"/>
      </w:rPr>
      <w:t>”</w:t>
    </w:r>
    <w:bookmarkEnd w:id="0"/>
  </w:p>
  <w:p w14:paraId="3EFFEB27" w14:textId="77777777" w:rsidR="000362A2" w:rsidRDefault="000362A2" w:rsidP="00AA590A">
    <w:pPr>
      <w:pStyle w:val="Stopka"/>
      <w:ind w:left="-851"/>
      <w:jc w:val="center"/>
    </w:pPr>
    <w:r>
      <w:rPr>
        <w:noProof/>
        <w:lang w:eastAsia="pl-PL"/>
      </w:rPr>
      <w:drawing>
        <wp:inline distT="0" distB="0" distL="0" distR="0" wp14:anchorId="0AA5E1C9" wp14:editId="18D38ABD">
          <wp:extent cx="6840000" cy="182101"/>
          <wp:effectExtent l="19050" t="0" r="0" b="0"/>
          <wp:docPr id="2" name="Obraz 1" descr="naglowek_d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dol.png"/>
                  <pic:cNvPicPr preferRelativeResize="0"/>
                </pic:nvPicPr>
                <pic:blipFill>
                  <a:blip r:embed="rId1"/>
                  <a:stretch>
                    <a:fillRect/>
                  </a:stretch>
                </pic:blipFill>
                <pic:spPr>
                  <a:xfrm>
                    <a:off x="0" y="0"/>
                    <a:ext cx="6840000" cy="1821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4D9F2" w14:textId="77777777" w:rsidR="000002BD" w:rsidRDefault="000002BD" w:rsidP="00FC3D4F">
      <w:pPr>
        <w:spacing w:after="0" w:line="240" w:lineRule="auto"/>
      </w:pPr>
      <w:r>
        <w:separator/>
      </w:r>
    </w:p>
  </w:footnote>
  <w:footnote w:type="continuationSeparator" w:id="0">
    <w:p w14:paraId="0AE2F4B4" w14:textId="77777777" w:rsidR="000002BD" w:rsidRDefault="000002BD" w:rsidP="00FC3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F6178" w14:textId="77777777" w:rsidR="000362A2" w:rsidRDefault="00000000">
    <w:pPr>
      <w:pStyle w:val="Nagwek"/>
    </w:pPr>
    <w:r>
      <w:rPr>
        <w:noProof/>
        <w:lang w:eastAsia="pl-PL"/>
      </w:rPr>
      <w:pict w14:anchorId="598C9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7012" o:spid="_x0000_s1035" type="#_x0000_t75" style="position:absolute;margin-left:0;margin-top:0;width:453.35pt;height:565.35pt;z-index:-251657216;mso-position-horizontal:center;mso-position-horizontal-relative:margin;mso-position-vertical:center;mso-position-vertical-relative:margin" o:allowincell="f">
          <v:imagedata r:id="rId1" o:title="wilk_znak_wodny_pionowy jas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D37FE" w14:textId="77777777" w:rsidR="000362A2" w:rsidRDefault="000362A2" w:rsidP="00FC3D4F">
    <w:pPr>
      <w:pStyle w:val="Nagwek"/>
      <w:ind w:left="-851"/>
    </w:pPr>
    <w:r>
      <w:rPr>
        <w:noProof/>
        <w:lang w:eastAsia="pl-PL"/>
      </w:rPr>
      <w:drawing>
        <wp:inline distT="0" distB="0" distL="0" distR="0" wp14:anchorId="00AABF06" wp14:editId="316F01D4">
          <wp:extent cx="6840000" cy="884492"/>
          <wp:effectExtent l="19050" t="0" r="0" b="0"/>
          <wp:docPr id="1" name="Obraz 0" descr="naglowek_go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gora.png"/>
                  <pic:cNvPicPr/>
                </pic:nvPicPr>
                <pic:blipFill>
                  <a:blip r:embed="rId1"/>
                  <a:stretch>
                    <a:fillRect/>
                  </a:stretch>
                </pic:blipFill>
                <pic:spPr>
                  <a:xfrm>
                    <a:off x="0" y="0"/>
                    <a:ext cx="6840000" cy="8844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22609" w14:textId="77777777" w:rsidR="000362A2" w:rsidRDefault="00000000">
    <w:pPr>
      <w:pStyle w:val="Nagwek"/>
    </w:pPr>
    <w:r>
      <w:rPr>
        <w:noProof/>
        <w:lang w:eastAsia="pl-PL"/>
      </w:rPr>
      <w:pict w14:anchorId="067E4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7011" o:spid="_x0000_s1034" type="#_x0000_t75" style="position:absolute;margin-left:0;margin-top:0;width:453.35pt;height:565.35pt;z-index:-251658240;mso-position-horizontal:center;mso-position-horizontal-relative:margin;mso-position-vertical:center;mso-position-vertical-relative:margin" o:allowincell="f">
          <v:imagedata r:id="rId1" o:title="wilk_znak_wodny_pionowy jas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7"/>
    <w:lvl w:ilvl="0">
      <w:start w:val="1"/>
      <w:numFmt w:val="bullet"/>
      <w:lvlText w:val="-"/>
      <w:lvlJc w:val="left"/>
      <w:pPr>
        <w:tabs>
          <w:tab w:val="num" w:pos="360"/>
        </w:tabs>
        <w:ind w:left="0" w:firstLine="0"/>
      </w:pPr>
      <w:rPr>
        <w:rFonts w:ascii="Times New Roman" w:hAnsi="Times New Roman"/>
        <w:sz w:val="20"/>
      </w:rPr>
    </w:lvl>
  </w:abstractNum>
  <w:abstractNum w:abstractNumId="1"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Courier New"/>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18"/>
    <w:multiLevelType w:val="singleLevel"/>
    <w:tmpl w:val="C6986022"/>
    <w:name w:val="WW8Num24"/>
    <w:lvl w:ilvl="0">
      <w:start w:val="1"/>
      <w:numFmt w:val="lowerLetter"/>
      <w:lvlText w:val="%1)"/>
      <w:lvlJc w:val="left"/>
      <w:pPr>
        <w:tabs>
          <w:tab w:val="num" w:pos="1070"/>
        </w:tabs>
        <w:ind w:left="1070" w:hanging="360"/>
      </w:pPr>
      <w:rPr>
        <w:rFonts w:ascii="Times New Roman" w:hAnsi="Times New Roman" w:cs="Times New Roman" w:hint="default"/>
        <w:b w:val="0"/>
        <w:i w:val="0"/>
        <w:sz w:val="22"/>
        <w:szCs w:val="22"/>
      </w:rPr>
    </w:lvl>
  </w:abstractNum>
  <w:abstractNum w:abstractNumId="4" w15:restartNumberingAfterBreak="0">
    <w:nsid w:val="00000047"/>
    <w:multiLevelType w:val="multilevel"/>
    <w:tmpl w:val="B3A2C35C"/>
    <w:name w:val="WW8Num7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0"/>
        </w:tabs>
        <w:ind w:left="2160" w:hanging="180"/>
      </w:pPr>
      <w:rPr>
        <w:rFonts w:ascii="Calibri" w:eastAsia="Times New Roman" w:hAnsi="Calibri" w:cs="Calibri"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73F3A12"/>
    <w:multiLevelType w:val="hybridMultilevel"/>
    <w:tmpl w:val="FD5A2A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B781ABD"/>
    <w:multiLevelType w:val="hybridMultilevel"/>
    <w:tmpl w:val="E7ECCBD8"/>
    <w:lvl w:ilvl="0" w:tplc="9C1EDB60">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62D518">
      <w:start w:val="1"/>
      <w:numFmt w:val="lowerLetter"/>
      <w:lvlText w:val="%2)"/>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5CF76C">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CAFBA8">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A3E0362">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827BE0">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5C7CB6">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365312">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3049DA">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BB133FF"/>
    <w:multiLevelType w:val="hybridMultilevel"/>
    <w:tmpl w:val="D6DC37E8"/>
    <w:lvl w:ilvl="0" w:tplc="AD703FBC">
      <w:start w:val="1"/>
      <w:numFmt w:val="bullet"/>
      <w:lvlText w:val=""/>
      <w:lvlJc w:val="left"/>
      <w:pPr>
        <w:ind w:left="2345" w:hanging="360"/>
      </w:pPr>
      <w:rPr>
        <w:rFonts w:ascii="Symbol" w:hAnsi="Symbol" w:hint="default"/>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8" w15:restartNumberingAfterBreak="0">
    <w:nsid w:val="0C7E7F97"/>
    <w:multiLevelType w:val="hybridMultilevel"/>
    <w:tmpl w:val="3DFC7544"/>
    <w:lvl w:ilvl="0" w:tplc="4D7CF7EE">
      <w:start w:val="1"/>
      <w:numFmt w:val="decimal"/>
      <w:lvlText w:val="%1."/>
      <w:lvlJc w:val="left"/>
      <w:pPr>
        <w:ind w:left="3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7CE731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BECE9E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E244B3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050B5A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54ECCB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AC6237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C9E5B6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F7C352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0D85C65"/>
    <w:multiLevelType w:val="hybridMultilevel"/>
    <w:tmpl w:val="C8EC859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12448EC"/>
    <w:multiLevelType w:val="hybridMultilevel"/>
    <w:tmpl w:val="71B21B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A77EE1"/>
    <w:multiLevelType w:val="hybridMultilevel"/>
    <w:tmpl w:val="97309F2E"/>
    <w:lvl w:ilvl="0" w:tplc="3A58C8E8">
      <w:start w:val="1"/>
      <w:numFmt w:val="lowerLetter"/>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1F7E4B1D"/>
    <w:multiLevelType w:val="hybridMultilevel"/>
    <w:tmpl w:val="BFF831F6"/>
    <w:lvl w:ilvl="0" w:tplc="F1FE5E00">
      <w:start w:val="1"/>
      <w:numFmt w:val="bullet"/>
      <w:lvlText w:val="•"/>
      <w:lvlJc w:val="left"/>
      <w:pPr>
        <w:ind w:left="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881ACC">
      <w:start w:val="1"/>
      <w:numFmt w:val="bullet"/>
      <w:lvlText w:val="o"/>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5E3FD8">
      <w:start w:val="1"/>
      <w:numFmt w:val="bullet"/>
      <w:lvlText w:val="▪"/>
      <w:lvlJc w:val="left"/>
      <w:pPr>
        <w:ind w:left="2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00B878">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C67F84">
      <w:start w:val="1"/>
      <w:numFmt w:val="bullet"/>
      <w:lvlText w:val="o"/>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2C115A">
      <w:start w:val="1"/>
      <w:numFmt w:val="bullet"/>
      <w:lvlText w:val="▪"/>
      <w:lvlJc w:val="left"/>
      <w:pPr>
        <w:ind w:left="43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C6DF52">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B06C70">
      <w:start w:val="1"/>
      <w:numFmt w:val="bullet"/>
      <w:lvlText w:val="o"/>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2EE554">
      <w:start w:val="1"/>
      <w:numFmt w:val="bullet"/>
      <w:lvlText w:val="▪"/>
      <w:lvlJc w:val="left"/>
      <w:pPr>
        <w:ind w:left="6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A1804D5"/>
    <w:multiLevelType w:val="hybridMultilevel"/>
    <w:tmpl w:val="4250871A"/>
    <w:lvl w:ilvl="0" w:tplc="A1DE55B4">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160AA7"/>
    <w:multiLevelType w:val="hybridMultilevel"/>
    <w:tmpl w:val="AB1E1E3C"/>
    <w:lvl w:ilvl="0" w:tplc="382A29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4F0970"/>
    <w:multiLevelType w:val="hybridMultilevel"/>
    <w:tmpl w:val="FA28947E"/>
    <w:lvl w:ilvl="0" w:tplc="DFFA28E4">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A120D82">
      <w:start w:val="1"/>
      <w:numFmt w:val="lowerLetter"/>
      <w:lvlText w:val="%2)"/>
      <w:lvlJc w:val="left"/>
      <w:pPr>
        <w:ind w:left="908"/>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65DC3924">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86AD3E">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34CBF94">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C2EC6C">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649B02">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AEE59A">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6E50E2">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F1043A8"/>
    <w:multiLevelType w:val="hybridMultilevel"/>
    <w:tmpl w:val="A140A8A8"/>
    <w:lvl w:ilvl="0" w:tplc="7292DD78">
      <w:start w:val="1"/>
      <w:numFmt w:val="lowerLetter"/>
      <w:lvlText w:val="%1)"/>
      <w:lvlJc w:val="left"/>
      <w:pPr>
        <w:tabs>
          <w:tab w:val="num" w:pos="360"/>
        </w:tabs>
        <w:ind w:left="720" w:hanging="360"/>
      </w:pPr>
      <w:rPr>
        <w:rFonts w:ascii="Century Gothic" w:eastAsia="Calibri" w:hAnsi="Century Gothic" w:cs="Times New Roman"/>
      </w:rPr>
    </w:lvl>
    <w:lvl w:ilvl="1" w:tplc="14F68992">
      <w:start w:val="1"/>
      <w:numFmt w:val="lowerLetter"/>
      <w:lvlText w:val="%2."/>
      <w:lvlJc w:val="left"/>
      <w:pPr>
        <w:ind w:left="1440" w:hanging="360"/>
      </w:pPr>
    </w:lvl>
    <w:lvl w:ilvl="2" w:tplc="FFFFFFFF">
      <w:start w:val="1"/>
      <w:numFmt w:val="lowerRoman"/>
      <w:lvlText w:val="%3."/>
      <w:lvlJc w:val="right"/>
      <w:pPr>
        <w:ind w:left="2160" w:hanging="180"/>
      </w:pPr>
    </w:lvl>
    <w:lvl w:ilvl="3" w:tplc="598EF75C">
      <w:start w:val="1"/>
      <w:numFmt w:val="decimal"/>
      <w:lvlText w:val="%4."/>
      <w:lvlJc w:val="left"/>
      <w:pPr>
        <w:ind w:left="360" w:hanging="360"/>
      </w:pPr>
      <w:rPr>
        <w:rFonts w:hint="default"/>
        <w:b w:val="0"/>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1072137"/>
    <w:multiLevelType w:val="hybridMultilevel"/>
    <w:tmpl w:val="174E6080"/>
    <w:lvl w:ilvl="0" w:tplc="9146D032">
      <w:start w:val="1"/>
      <w:numFmt w:val="lowerLetter"/>
      <w:lvlText w:val="%1)"/>
      <w:lvlJc w:val="left"/>
      <w:pPr>
        <w:ind w:left="786" w:hanging="360"/>
      </w:pPr>
      <w:rPr>
        <w:rFonts w:hint="default"/>
        <w:b/>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1112713"/>
    <w:multiLevelType w:val="hybridMultilevel"/>
    <w:tmpl w:val="7AC2D144"/>
    <w:lvl w:ilvl="0" w:tplc="A39E6D36">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5302EB8"/>
    <w:multiLevelType w:val="hybridMultilevel"/>
    <w:tmpl w:val="F31639FE"/>
    <w:lvl w:ilvl="0" w:tplc="29F29EE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9694E8">
      <w:start w:val="1"/>
      <w:numFmt w:val="bullet"/>
      <w:lvlText w:val="-"/>
      <w:lvlJc w:val="left"/>
      <w:pPr>
        <w:ind w:left="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8EEEEA">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06C23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30705A">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C6674C">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48A634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AA27C4">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A0858A">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6103C82"/>
    <w:multiLevelType w:val="hybridMultilevel"/>
    <w:tmpl w:val="EC9A50DA"/>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E784B2B"/>
    <w:multiLevelType w:val="hybridMultilevel"/>
    <w:tmpl w:val="2490F90A"/>
    <w:lvl w:ilvl="0" w:tplc="37341EF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BF67DB"/>
    <w:multiLevelType w:val="hybridMultilevel"/>
    <w:tmpl w:val="19006EBC"/>
    <w:lvl w:ilvl="0" w:tplc="8ED6340A">
      <w:start w:val="4"/>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F46C9A">
      <w:start w:val="1"/>
      <w:numFmt w:val="lowerLetter"/>
      <w:lvlText w:val="%2)"/>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AA8E8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08EF5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6675E8">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F8D13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2832E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129AD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44F98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FA43211"/>
    <w:multiLevelType w:val="hybridMultilevel"/>
    <w:tmpl w:val="F58A67EE"/>
    <w:lvl w:ilvl="0" w:tplc="A39E6D36">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1453BF0"/>
    <w:multiLevelType w:val="hybridMultilevel"/>
    <w:tmpl w:val="6F0EF3E0"/>
    <w:lvl w:ilvl="0" w:tplc="82E03A0A">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FA24CE">
      <w:start w:val="1"/>
      <w:numFmt w:val="bullet"/>
      <w:lvlText w:val="o"/>
      <w:lvlJc w:val="left"/>
      <w:pPr>
        <w:ind w:left="1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52F7EC">
      <w:start w:val="1"/>
      <w:numFmt w:val="bullet"/>
      <w:lvlText w:val="▪"/>
      <w:lvlJc w:val="left"/>
      <w:pPr>
        <w:ind w:left="2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DA063C">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228E64">
      <w:start w:val="1"/>
      <w:numFmt w:val="bullet"/>
      <w:lvlText w:val="o"/>
      <w:lvlJc w:val="left"/>
      <w:pPr>
        <w:ind w:left="3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984040">
      <w:start w:val="1"/>
      <w:numFmt w:val="bullet"/>
      <w:lvlText w:val="▪"/>
      <w:lvlJc w:val="left"/>
      <w:pPr>
        <w:ind w:left="4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844E76">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B2CB8E">
      <w:start w:val="1"/>
      <w:numFmt w:val="bullet"/>
      <w:lvlText w:val="o"/>
      <w:lvlJc w:val="left"/>
      <w:pPr>
        <w:ind w:left="5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B06B86">
      <w:start w:val="1"/>
      <w:numFmt w:val="bullet"/>
      <w:lvlText w:val="▪"/>
      <w:lvlJc w:val="left"/>
      <w:pPr>
        <w:ind w:left="6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2ED4461"/>
    <w:multiLevelType w:val="hybridMultilevel"/>
    <w:tmpl w:val="2A4AD242"/>
    <w:lvl w:ilvl="0" w:tplc="9334DEF0">
      <w:start w:val="1"/>
      <w:numFmt w:val="lowerLetter"/>
      <w:lvlText w:val="%1)"/>
      <w:lvlJc w:val="left"/>
      <w:pPr>
        <w:ind w:left="432" w:hanging="360"/>
      </w:pPr>
      <w:rPr>
        <w:rFonts w:hint="default"/>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26" w15:restartNumberingAfterBreak="0">
    <w:nsid w:val="48B91E0A"/>
    <w:multiLevelType w:val="hybridMultilevel"/>
    <w:tmpl w:val="82CAE112"/>
    <w:lvl w:ilvl="0" w:tplc="B3E6026E">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7" w15:restartNumberingAfterBreak="0">
    <w:nsid w:val="4A061711"/>
    <w:multiLevelType w:val="hybridMultilevel"/>
    <w:tmpl w:val="1CB48A3E"/>
    <w:lvl w:ilvl="0" w:tplc="DE24BCC0">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28" w15:restartNumberingAfterBreak="0">
    <w:nsid w:val="4EF305B2"/>
    <w:multiLevelType w:val="hybridMultilevel"/>
    <w:tmpl w:val="B28E8FCC"/>
    <w:lvl w:ilvl="0" w:tplc="86FE2C5C">
      <w:start w:val="1"/>
      <w:numFmt w:val="lowerLetter"/>
      <w:lvlText w:val="%1)"/>
      <w:lvlJc w:val="left"/>
      <w:pPr>
        <w:ind w:left="720" w:hanging="360"/>
      </w:pPr>
      <w:rPr>
        <w:rFonts w:hint="default"/>
      </w:rPr>
    </w:lvl>
    <w:lvl w:ilvl="1" w:tplc="E382873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A330C5"/>
    <w:multiLevelType w:val="hybridMultilevel"/>
    <w:tmpl w:val="2618F350"/>
    <w:lvl w:ilvl="0" w:tplc="43E40A7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1" w15:restartNumberingAfterBreak="0">
    <w:nsid w:val="6AD53420"/>
    <w:multiLevelType w:val="hybridMultilevel"/>
    <w:tmpl w:val="B7E8DD1C"/>
    <w:lvl w:ilvl="0" w:tplc="0D802710">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26AECFE">
      <w:start w:val="1"/>
      <w:numFmt w:val="bullet"/>
      <w:lvlText w:val="•"/>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DCC958">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364B68">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A69F1A">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FE4F3E">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92E88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C6EDD0">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EC64E0">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F025F70"/>
    <w:multiLevelType w:val="hybridMultilevel"/>
    <w:tmpl w:val="0F48933A"/>
    <w:lvl w:ilvl="0" w:tplc="382A294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3" w15:restartNumberingAfterBreak="0">
    <w:nsid w:val="700F327A"/>
    <w:multiLevelType w:val="hybridMultilevel"/>
    <w:tmpl w:val="645216C6"/>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4" w15:restartNumberingAfterBreak="0">
    <w:nsid w:val="737D4F83"/>
    <w:multiLevelType w:val="hybridMultilevel"/>
    <w:tmpl w:val="3DBCBA62"/>
    <w:lvl w:ilvl="0" w:tplc="AD703FBC">
      <w:start w:val="1"/>
      <w:numFmt w:val="bullet"/>
      <w:lvlText w:val=""/>
      <w:lvlJc w:val="left"/>
      <w:pPr>
        <w:ind w:left="2345" w:hanging="360"/>
      </w:pPr>
      <w:rPr>
        <w:rFonts w:ascii="Symbol" w:hAnsi="Symbol" w:hint="default"/>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35" w15:restartNumberingAfterBreak="0">
    <w:nsid w:val="750A572E"/>
    <w:multiLevelType w:val="hybridMultilevel"/>
    <w:tmpl w:val="7C961346"/>
    <w:lvl w:ilvl="0" w:tplc="382A29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B5778B8"/>
    <w:multiLevelType w:val="hybridMultilevel"/>
    <w:tmpl w:val="F6826CD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7DD51C87"/>
    <w:multiLevelType w:val="hybridMultilevel"/>
    <w:tmpl w:val="17AA5C1A"/>
    <w:lvl w:ilvl="0" w:tplc="CAF81644">
      <w:start w:val="5"/>
      <w:numFmt w:val="lowerLetter"/>
      <w:lvlText w:val="%1)"/>
      <w:lvlJc w:val="left"/>
      <w:pPr>
        <w:ind w:left="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EE3C2A">
      <w:start w:val="1"/>
      <w:numFmt w:val="lowerLetter"/>
      <w:lvlText w:val="%2"/>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42B216">
      <w:start w:val="1"/>
      <w:numFmt w:val="lowerRoman"/>
      <w:lvlText w:val="%3"/>
      <w:lvlJc w:val="left"/>
      <w:pPr>
        <w:ind w:left="1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5CE018">
      <w:start w:val="1"/>
      <w:numFmt w:val="decimal"/>
      <w:lvlText w:val="%4"/>
      <w:lvlJc w:val="left"/>
      <w:pPr>
        <w:ind w:left="2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723FD0">
      <w:start w:val="1"/>
      <w:numFmt w:val="lowerLetter"/>
      <w:lvlText w:val="%5"/>
      <w:lvlJc w:val="left"/>
      <w:pPr>
        <w:ind w:left="3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A403DE">
      <w:start w:val="1"/>
      <w:numFmt w:val="lowerRoman"/>
      <w:lvlText w:val="%6"/>
      <w:lvlJc w:val="left"/>
      <w:pPr>
        <w:ind w:left="40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D2F6BE">
      <w:start w:val="1"/>
      <w:numFmt w:val="decimal"/>
      <w:lvlText w:val="%7"/>
      <w:lvlJc w:val="left"/>
      <w:pPr>
        <w:ind w:left="4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700AEC">
      <w:start w:val="1"/>
      <w:numFmt w:val="lowerLetter"/>
      <w:lvlText w:val="%8"/>
      <w:lvlJc w:val="left"/>
      <w:pPr>
        <w:ind w:left="5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42AC30">
      <w:start w:val="1"/>
      <w:numFmt w:val="lowerRoman"/>
      <w:lvlText w:val="%9"/>
      <w:lvlJc w:val="left"/>
      <w:pPr>
        <w:ind w:left="6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F360CF9"/>
    <w:multiLevelType w:val="hybridMultilevel"/>
    <w:tmpl w:val="B9904D3A"/>
    <w:lvl w:ilvl="0" w:tplc="DE24BCC0">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16cid:durableId="93013889">
    <w:abstractNumId w:val="29"/>
  </w:num>
  <w:num w:numId="2" w16cid:durableId="545261610">
    <w:abstractNumId w:val="21"/>
  </w:num>
  <w:num w:numId="3" w16cid:durableId="706225179">
    <w:abstractNumId w:val="14"/>
  </w:num>
  <w:num w:numId="4" w16cid:durableId="1158225521">
    <w:abstractNumId w:val="35"/>
  </w:num>
  <w:num w:numId="5" w16cid:durableId="1403794377">
    <w:abstractNumId w:val="32"/>
  </w:num>
  <w:num w:numId="6" w16cid:durableId="244265929">
    <w:abstractNumId w:val="13"/>
  </w:num>
  <w:num w:numId="7" w16cid:durableId="1061094313">
    <w:abstractNumId w:val="6"/>
  </w:num>
  <w:num w:numId="8" w16cid:durableId="908542618">
    <w:abstractNumId w:val="33"/>
  </w:num>
  <w:num w:numId="9" w16cid:durableId="766971300">
    <w:abstractNumId w:val="19"/>
  </w:num>
  <w:num w:numId="10" w16cid:durableId="180514458">
    <w:abstractNumId w:val="37"/>
  </w:num>
  <w:num w:numId="11" w16cid:durableId="1591037874">
    <w:abstractNumId w:val="22"/>
  </w:num>
  <w:num w:numId="12" w16cid:durableId="1250194398">
    <w:abstractNumId w:val="10"/>
  </w:num>
  <w:num w:numId="13" w16cid:durableId="178393156">
    <w:abstractNumId w:val="30"/>
  </w:num>
  <w:num w:numId="14" w16cid:durableId="1585382392">
    <w:abstractNumId w:val="9"/>
  </w:num>
  <w:num w:numId="15" w16cid:durableId="1936547762">
    <w:abstractNumId w:val="8"/>
  </w:num>
  <w:num w:numId="16" w16cid:durableId="597180716">
    <w:abstractNumId w:val="24"/>
  </w:num>
  <w:num w:numId="17" w16cid:durableId="888223571">
    <w:abstractNumId w:val="12"/>
  </w:num>
  <w:num w:numId="18" w16cid:durableId="1672676866">
    <w:abstractNumId w:val="17"/>
  </w:num>
  <w:num w:numId="19" w16cid:durableId="1842887881">
    <w:abstractNumId w:val="36"/>
  </w:num>
  <w:num w:numId="20" w16cid:durableId="1498111092">
    <w:abstractNumId w:val="25"/>
  </w:num>
  <w:num w:numId="21" w16cid:durableId="368841280">
    <w:abstractNumId w:val="23"/>
  </w:num>
  <w:num w:numId="22" w16cid:durableId="1503740639">
    <w:abstractNumId w:val="18"/>
  </w:num>
  <w:num w:numId="23" w16cid:durableId="1653949453">
    <w:abstractNumId w:val="31"/>
  </w:num>
  <w:num w:numId="24" w16cid:durableId="617374289">
    <w:abstractNumId w:val="15"/>
  </w:num>
  <w:num w:numId="25" w16cid:durableId="900362618">
    <w:abstractNumId w:val="26"/>
  </w:num>
  <w:num w:numId="26" w16cid:durableId="1014845372">
    <w:abstractNumId w:val="16"/>
  </w:num>
  <w:num w:numId="27" w16cid:durableId="1593203078">
    <w:abstractNumId w:val="5"/>
  </w:num>
  <w:num w:numId="28" w16cid:durableId="2049333579">
    <w:abstractNumId w:val="28"/>
  </w:num>
  <w:num w:numId="29" w16cid:durableId="510293718">
    <w:abstractNumId w:val="20"/>
  </w:num>
  <w:num w:numId="30" w16cid:durableId="444349657">
    <w:abstractNumId w:val="3"/>
  </w:num>
  <w:num w:numId="31" w16cid:durableId="2099137093">
    <w:abstractNumId w:val="34"/>
  </w:num>
  <w:num w:numId="32" w16cid:durableId="423918190">
    <w:abstractNumId w:val="7"/>
  </w:num>
  <w:num w:numId="33" w16cid:durableId="379864772">
    <w:abstractNumId w:val="11"/>
  </w:num>
  <w:num w:numId="34" w16cid:durableId="582299955">
    <w:abstractNumId w:val="27"/>
  </w:num>
  <w:num w:numId="35" w16cid:durableId="937373590">
    <w:abstractNumId w:val="3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3D4F"/>
    <w:rsid w:val="000002BD"/>
    <w:rsid w:val="0001399B"/>
    <w:rsid w:val="000156CA"/>
    <w:rsid w:val="00023066"/>
    <w:rsid w:val="000231F0"/>
    <w:rsid w:val="00023C6F"/>
    <w:rsid w:val="00025198"/>
    <w:rsid w:val="0002657E"/>
    <w:rsid w:val="00035550"/>
    <w:rsid w:val="00035EB4"/>
    <w:rsid w:val="000362A2"/>
    <w:rsid w:val="000369E6"/>
    <w:rsid w:val="00041092"/>
    <w:rsid w:val="000427D0"/>
    <w:rsid w:val="000430ED"/>
    <w:rsid w:val="0004508A"/>
    <w:rsid w:val="00051E84"/>
    <w:rsid w:val="00052475"/>
    <w:rsid w:val="0005348F"/>
    <w:rsid w:val="00060640"/>
    <w:rsid w:val="00074004"/>
    <w:rsid w:val="0007704F"/>
    <w:rsid w:val="0008464B"/>
    <w:rsid w:val="00084E31"/>
    <w:rsid w:val="00096608"/>
    <w:rsid w:val="000A0A21"/>
    <w:rsid w:val="000A0FAC"/>
    <w:rsid w:val="000A26C7"/>
    <w:rsid w:val="000B050D"/>
    <w:rsid w:val="000B0A28"/>
    <w:rsid w:val="000B66D2"/>
    <w:rsid w:val="000C1A87"/>
    <w:rsid w:val="000C5555"/>
    <w:rsid w:val="000C5FD1"/>
    <w:rsid w:val="000D6ED4"/>
    <w:rsid w:val="000E274E"/>
    <w:rsid w:val="000E5BC0"/>
    <w:rsid w:val="000F5ADF"/>
    <w:rsid w:val="000F72BB"/>
    <w:rsid w:val="001056E6"/>
    <w:rsid w:val="001102B5"/>
    <w:rsid w:val="00116146"/>
    <w:rsid w:val="00125160"/>
    <w:rsid w:val="00126715"/>
    <w:rsid w:val="0012781A"/>
    <w:rsid w:val="001300A7"/>
    <w:rsid w:val="001339C5"/>
    <w:rsid w:val="00133D50"/>
    <w:rsid w:val="00135251"/>
    <w:rsid w:val="00143BB2"/>
    <w:rsid w:val="00146E49"/>
    <w:rsid w:val="001513FC"/>
    <w:rsid w:val="001514D5"/>
    <w:rsid w:val="00151FA5"/>
    <w:rsid w:val="00152413"/>
    <w:rsid w:val="00154D48"/>
    <w:rsid w:val="00161764"/>
    <w:rsid w:val="00172D27"/>
    <w:rsid w:val="0017484B"/>
    <w:rsid w:val="00175DF3"/>
    <w:rsid w:val="00180732"/>
    <w:rsid w:val="001814E3"/>
    <w:rsid w:val="00183DF4"/>
    <w:rsid w:val="00187560"/>
    <w:rsid w:val="00194E33"/>
    <w:rsid w:val="00196C47"/>
    <w:rsid w:val="00196F69"/>
    <w:rsid w:val="00197D9D"/>
    <w:rsid w:val="001A0F38"/>
    <w:rsid w:val="001A1E58"/>
    <w:rsid w:val="001A2726"/>
    <w:rsid w:val="001A3B96"/>
    <w:rsid w:val="001A7432"/>
    <w:rsid w:val="001A762C"/>
    <w:rsid w:val="001B335A"/>
    <w:rsid w:val="001B34E3"/>
    <w:rsid w:val="001B4304"/>
    <w:rsid w:val="001C3803"/>
    <w:rsid w:val="001C4AEC"/>
    <w:rsid w:val="001C7163"/>
    <w:rsid w:val="001D1DE9"/>
    <w:rsid w:val="001D2F79"/>
    <w:rsid w:val="001D398B"/>
    <w:rsid w:val="001D597D"/>
    <w:rsid w:val="001D6F91"/>
    <w:rsid w:val="001E0E00"/>
    <w:rsid w:val="001E17CE"/>
    <w:rsid w:val="001E367D"/>
    <w:rsid w:val="001E4987"/>
    <w:rsid w:val="001F29AC"/>
    <w:rsid w:val="001F64F3"/>
    <w:rsid w:val="001F6F7A"/>
    <w:rsid w:val="00200476"/>
    <w:rsid w:val="00201CF9"/>
    <w:rsid w:val="00211AD1"/>
    <w:rsid w:val="002125A6"/>
    <w:rsid w:val="00212944"/>
    <w:rsid w:val="00213181"/>
    <w:rsid w:val="00215CA2"/>
    <w:rsid w:val="00216806"/>
    <w:rsid w:val="0021706E"/>
    <w:rsid w:val="00220AF4"/>
    <w:rsid w:val="00222F70"/>
    <w:rsid w:val="00225BF4"/>
    <w:rsid w:val="002279D3"/>
    <w:rsid w:val="00236E1D"/>
    <w:rsid w:val="002403AF"/>
    <w:rsid w:val="00240554"/>
    <w:rsid w:val="0024569A"/>
    <w:rsid w:val="002509B7"/>
    <w:rsid w:val="00257D84"/>
    <w:rsid w:val="00263F05"/>
    <w:rsid w:val="00265799"/>
    <w:rsid w:val="00266B88"/>
    <w:rsid w:val="00267BE4"/>
    <w:rsid w:val="0027266D"/>
    <w:rsid w:val="002726E9"/>
    <w:rsid w:val="00275D56"/>
    <w:rsid w:val="0027783C"/>
    <w:rsid w:val="0028307F"/>
    <w:rsid w:val="00291262"/>
    <w:rsid w:val="00294EDC"/>
    <w:rsid w:val="002A43AB"/>
    <w:rsid w:val="002A4F82"/>
    <w:rsid w:val="002A6C61"/>
    <w:rsid w:val="002B090B"/>
    <w:rsid w:val="002B150D"/>
    <w:rsid w:val="002B772C"/>
    <w:rsid w:val="002C2F6D"/>
    <w:rsid w:val="002C3916"/>
    <w:rsid w:val="002C4101"/>
    <w:rsid w:val="002C5425"/>
    <w:rsid w:val="002C7F4D"/>
    <w:rsid w:val="002D111B"/>
    <w:rsid w:val="002E1EBC"/>
    <w:rsid w:val="002F1C6C"/>
    <w:rsid w:val="00301D3E"/>
    <w:rsid w:val="00302768"/>
    <w:rsid w:val="00304028"/>
    <w:rsid w:val="00305E53"/>
    <w:rsid w:val="00306EA0"/>
    <w:rsid w:val="003117C0"/>
    <w:rsid w:val="0031235D"/>
    <w:rsid w:val="00312F6E"/>
    <w:rsid w:val="00313488"/>
    <w:rsid w:val="00315851"/>
    <w:rsid w:val="003238FE"/>
    <w:rsid w:val="00334FD6"/>
    <w:rsid w:val="00354C4E"/>
    <w:rsid w:val="003702B0"/>
    <w:rsid w:val="00372197"/>
    <w:rsid w:val="00374BD1"/>
    <w:rsid w:val="0037576F"/>
    <w:rsid w:val="003759A8"/>
    <w:rsid w:val="003834D5"/>
    <w:rsid w:val="00383916"/>
    <w:rsid w:val="00396B03"/>
    <w:rsid w:val="003A309B"/>
    <w:rsid w:val="003A33E3"/>
    <w:rsid w:val="003A3966"/>
    <w:rsid w:val="003A5ECB"/>
    <w:rsid w:val="003B2D31"/>
    <w:rsid w:val="003B52D2"/>
    <w:rsid w:val="003B54DF"/>
    <w:rsid w:val="003B5D0D"/>
    <w:rsid w:val="003B75EF"/>
    <w:rsid w:val="003C2657"/>
    <w:rsid w:val="003C2BF0"/>
    <w:rsid w:val="003C5F53"/>
    <w:rsid w:val="003C6DA6"/>
    <w:rsid w:val="003D0C9D"/>
    <w:rsid w:val="003D6583"/>
    <w:rsid w:val="003E1906"/>
    <w:rsid w:val="003E338F"/>
    <w:rsid w:val="003F0B36"/>
    <w:rsid w:val="003F215F"/>
    <w:rsid w:val="003F3394"/>
    <w:rsid w:val="003F69BD"/>
    <w:rsid w:val="00400B0C"/>
    <w:rsid w:val="00402520"/>
    <w:rsid w:val="0040306D"/>
    <w:rsid w:val="004035C5"/>
    <w:rsid w:val="00405FFA"/>
    <w:rsid w:val="0040749C"/>
    <w:rsid w:val="00407EFF"/>
    <w:rsid w:val="004102D8"/>
    <w:rsid w:val="0041413F"/>
    <w:rsid w:val="00422BC3"/>
    <w:rsid w:val="004305DF"/>
    <w:rsid w:val="00431362"/>
    <w:rsid w:val="00433DDF"/>
    <w:rsid w:val="00436C11"/>
    <w:rsid w:val="00444AC7"/>
    <w:rsid w:val="004544B8"/>
    <w:rsid w:val="00454A09"/>
    <w:rsid w:val="004575EF"/>
    <w:rsid w:val="00460EC8"/>
    <w:rsid w:val="004616B6"/>
    <w:rsid w:val="00462BB5"/>
    <w:rsid w:val="00463A83"/>
    <w:rsid w:val="00463D63"/>
    <w:rsid w:val="00465DA8"/>
    <w:rsid w:val="00467835"/>
    <w:rsid w:val="00474739"/>
    <w:rsid w:val="00476AD6"/>
    <w:rsid w:val="00480A12"/>
    <w:rsid w:val="00483137"/>
    <w:rsid w:val="00485917"/>
    <w:rsid w:val="00490275"/>
    <w:rsid w:val="004A2DC4"/>
    <w:rsid w:val="004A391E"/>
    <w:rsid w:val="004A49FA"/>
    <w:rsid w:val="004C161A"/>
    <w:rsid w:val="004C23A6"/>
    <w:rsid w:val="004C27B3"/>
    <w:rsid w:val="004C6036"/>
    <w:rsid w:val="004D0A79"/>
    <w:rsid w:val="004D0D4E"/>
    <w:rsid w:val="004D14E8"/>
    <w:rsid w:val="004D1E53"/>
    <w:rsid w:val="004D2029"/>
    <w:rsid w:val="004D3332"/>
    <w:rsid w:val="004E72E8"/>
    <w:rsid w:val="004E78C2"/>
    <w:rsid w:val="004F64B3"/>
    <w:rsid w:val="00505C27"/>
    <w:rsid w:val="00506B50"/>
    <w:rsid w:val="00506FC7"/>
    <w:rsid w:val="00510550"/>
    <w:rsid w:val="00510F09"/>
    <w:rsid w:val="00513463"/>
    <w:rsid w:val="00521462"/>
    <w:rsid w:val="00521535"/>
    <w:rsid w:val="0052349A"/>
    <w:rsid w:val="00526727"/>
    <w:rsid w:val="00534200"/>
    <w:rsid w:val="0053445F"/>
    <w:rsid w:val="00535BBB"/>
    <w:rsid w:val="00541F03"/>
    <w:rsid w:val="005460BE"/>
    <w:rsid w:val="0055373D"/>
    <w:rsid w:val="005550DC"/>
    <w:rsid w:val="00557497"/>
    <w:rsid w:val="00563416"/>
    <w:rsid w:val="005636D6"/>
    <w:rsid w:val="00566AF4"/>
    <w:rsid w:val="00575875"/>
    <w:rsid w:val="00581DC0"/>
    <w:rsid w:val="00590EC6"/>
    <w:rsid w:val="005A0DF4"/>
    <w:rsid w:val="005A1D8D"/>
    <w:rsid w:val="005A6205"/>
    <w:rsid w:val="005B6336"/>
    <w:rsid w:val="005C4FFA"/>
    <w:rsid w:val="005C74BB"/>
    <w:rsid w:val="005D1752"/>
    <w:rsid w:val="005D21AA"/>
    <w:rsid w:val="005D49AE"/>
    <w:rsid w:val="005D4AA2"/>
    <w:rsid w:val="005D5951"/>
    <w:rsid w:val="005D70CC"/>
    <w:rsid w:val="005E1952"/>
    <w:rsid w:val="005E277B"/>
    <w:rsid w:val="005E36B4"/>
    <w:rsid w:val="005E4C22"/>
    <w:rsid w:val="005F28AF"/>
    <w:rsid w:val="006014EE"/>
    <w:rsid w:val="00605AC3"/>
    <w:rsid w:val="00607C97"/>
    <w:rsid w:val="00610899"/>
    <w:rsid w:val="00612B0C"/>
    <w:rsid w:val="006160BD"/>
    <w:rsid w:val="006213B3"/>
    <w:rsid w:val="00621CB6"/>
    <w:rsid w:val="00622D46"/>
    <w:rsid w:val="00624DCD"/>
    <w:rsid w:val="00627DD5"/>
    <w:rsid w:val="00630B22"/>
    <w:rsid w:val="006370C3"/>
    <w:rsid w:val="00637253"/>
    <w:rsid w:val="00656E01"/>
    <w:rsid w:val="00670899"/>
    <w:rsid w:val="0068047F"/>
    <w:rsid w:val="00680E98"/>
    <w:rsid w:val="006817D4"/>
    <w:rsid w:val="00687F1D"/>
    <w:rsid w:val="0069027D"/>
    <w:rsid w:val="006902C5"/>
    <w:rsid w:val="00691DE5"/>
    <w:rsid w:val="00693698"/>
    <w:rsid w:val="0069396E"/>
    <w:rsid w:val="00694386"/>
    <w:rsid w:val="006A0A3E"/>
    <w:rsid w:val="006A22D6"/>
    <w:rsid w:val="006A3EAA"/>
    <w:rsid w:val="006B696B"/>
    <w:rsid w:val="006B75F5"/>
    <w:rsid w:val="006C04E1"/>
    <w:rsid w:val="006C2057"/>
    <w:rsid w:val="006C23AF"/>
    <w:rsid w:val="006C2500"/>
    <w:rsid w:val="006C341B"/>
    <w:rsid w:val="006C5C33"/>
    <w:rsid w:val="006C6996"/>
    <w:rsid w:val="006C7B62"/>
    <w:rsid w:val="006D5132"/>
    <w:rsid w:val="006E01AA"/>
    <w:rsid w:val="006F10F7"/>
    <w:rsid w:val="006F5357"/>
    <w:rsid w:val="006F55B3"/>
    <w:rsid w:val="00705EF1"/>
    <w:rsid w:val="00707F21"/>
    <w:rsid w:val="00710669"/>
    <w:rsid w:val="00714367"/>
    <w:rsid w:val="00715730"/>
    <w:rsid w:val="0072225C"/>
    <w:rsid w:val="0073260E"/>
    <w:rsid w:val="00736299"/>
    <w:rsid w:val="00741967"/>
    <w:rsid w:val="00742593"/>
    <w:rsid w:val="00750F8B"/>
    <w:rsid w:val="00751156"/>
    <w:rsid w:val="0075781C"/>
    <w:rsid w:val="00757DAD"/>
    <w:rsid w:val="00760E43"/>
    <w:rsid w:val="00761F65"/>
    <w:rsid w:val="0076544F"/>
    <w:rsid w:val="007655F3"/>
    <w:rsid w:val="007674E2"/>
    <w:rsid w:val="007753FD"/>
    <w:rsid w:val="007835AD"/>
    <w:rsid w:val="007870E5"/>
    <w:rsid w:val="00787902"/>
    <w:rsid w:val="00787E98"/>
    <w:rsid w:val="00795999"/>
    <w:rsid w:val="007A0F81"/>
    <w:rsid w:val="007A5E15"/>
    <w:rsid w:val="007A6B28"/>
    <w:rsid w:val="007B0908"/>
    <w:rsid w:val="007B0C77"/>
    <w:rsid w:val="007B29FD"/>
    <w:rsid w:val="007B3D49"/>
    <w:rsid w:val="007C05A5"/>
    <w:rsid w:val="007C194A"/>
    <w:rsid w:val="007C7891"/>
    <w:rsid w:val="007C7B56"/>
    <w:rsid w:val="007C7F7E"/>
    <w:rsid w:val="007D2281"/>
    <w:rsid w:val="007D6F9F"/>
    <w:rsid w:val="007E5D25"/>
    <w:rsid w:val="007E611C"/>
    <w:rsid w:val="007E76C4"/>
    <w:rsid w:val="007F2DC1"/>
    <w:rsid w:val="00802191"/>
    <w:rsid w:val="00812DE2"/>
    <w:rsid w:val="00820811"/>
    <w:rsid w:val="0082761F"/>
    <w:rsid w:val="00830719"/>
    <w:rsid w:val="00830D49"/>
    <w:rsid w:val="00835779"/>
    <w:rsid w:val="0083646E"/>
    <w:rsid w:val="00840A4A"/>
    <w:rsid w:val="0084137B"/>
    <w:rsid w:val="008450C8"/>
    <w:rsid w:val="00847070"/>
    <w:rsid w:val="00851465"/>
    <w:rsid w:val="00853499"/>
    <w:rsid w:val="00853C74"/>
    <w:rsid w:val="0085406C"/>
    <w:rsid w:val="00855BEE"/>
    <w:rsid w:val="00861144"/>
    <w:rsid w:val="008648A2"/>
    <w:rsid w:val="0086567B"/>
    <w:rsid w:val="00870ADA"/>
    <w:rsid w:val="00873CD9"/>
    <w:rsid w:val="008825B7"/>
    <w:rsid w:val="008842DF"/>
    <w:rsid w:val="008848A2"/>
    <w:rsid w:val="008862E5"/>
    <w:rsid w:val="00887E0A"/>
    <w:rsid w:val="00892011"/>
    <w:rsid w:val="00893BCF"/>
    <w:rsid w:val="0089611E"/>
    <w:rsid w:val="008A0979"/>
    <w:rsid w:val="008A5604"/>
    <w:rsid w:val="008A5E37"/>
    <w:rsid w:val="008A684E"/>
    <w:rsid w:val="008A796E"/>
    <w:rsid w:val="008A7D7A"/>
    <w:rsid w:val="008B3B92"/>
    <w:rsid w:val="008B71F4"/>
    <w:rsid w:val="008E2691"/>
    <w:rsid w:val="008E37A1"/>
    <w:rsid w:val="008F651B"/>
    <w:rsid w:val="00900E81"/>
    <w:rsid w:val="00901C44"/>
    <w:rsid w:val="00902C6E"/>
    <w:rsid w:val="009123F5"/>
    <w:rsid w:val="00916417"/>
    <w:rsid w:val="00917AB6"/>
    <w:rsid w:val="00923215"/>
    <w:rsid w:val="00923B68"/>
    <w:rsid w:val="0092663B"/>
    <w:rsid w:val="009276C8"/>
    <w:rsid w:val="00933E1B"/>
    <w:rsid w:val="00941C94"/>
    <w:rsid w:val="00947ADB"/>
    <w:rsid w:val="00960F5D"/>
    <w:rsid w:val="009710A2"/>
    <w:rsid w:val="009716A0"/>
    <w:rsid w:val="00972A23"/>
    <w:rsid w:val="009738A7"/>
    <w:rsid w:val="0097576A"/>
    <w:rsid w:val="00975A1F"/>
    <w:rsid w:val="00976935"/>
    <w:rsid w:val="0098403D"/>
    <w:rsid w:val="00987E91"/>
    <w:rsid w:val="00993BB5"/>
    <w:rsid w:val="00993EB9"/>
    <w:rsid w:val="009A6CC7"/>
    <w:rsid w:val="009C0453"/>
    <w:rsid w:val="009C7339"/>
    <w:rsid w:val="009D0AF5"/>
    <w:rsid w:val="009D30F1"/>
    <w:rsid w:val="009E1C20"/>
    <w:rsid w:val="009E31C5"/>
    <w:rsid w:val="009E49D4"/>
    <w:rsid w:val="009E6BE3"/>
    <w:rsid w:val="009E7738"/>
    <w:rsid w:val="009F11F5"/>
    <w:rsid w:val="009F295D"/>
    <w:rsid w:val="009F3E48"/>
    <w:rsid w:val="009F4BC9"/>
    <w:rsid w:val="009F58F1"/>
    <w:rsid w:val="009F6007"/>
    <w:rsid w:val="009F6AEA"/>
    <w:rsid w:val="00A06B2D"/>
    <w:rsid w:val="00A125A7"/>
    <w:rsid w:val="00A13511"/>
    <w:rsid w:val="00A15E8C"/>
    <w:rsid w:val="00A17BAE"/>
    <w:rsid w:val="00A25F3B"/>
    <w:rsid w:val="00A27DB5"/>
    <w:rsid w:val="00A328C8"/>
    <w:rsid w:val="00A35C92"/>
    <w:rsid w:val="00A37DFE"/>
    <w:rsid w:val="00A418A8"/>
    <w:rsid w:val="00A41B5C"/>
    <w:rsid w:val="00A41ECB"/>
    <w:rsid w:val="00A421C4"/>
    <w:rsid w:val="00A42284"/>
    <w:rsid w:val="00A45608"/>
    <w:rsid w:val="00A5299F"/>
    <w:rsid w:val="00A53C41"/>
    <w:rsid w:val="00A76629"/>
    <w:rsid w:val="00A82AA0"/>
    <w:rsid w:val="00A85A74"/>
    <w:rsid w:val="00A91445"/>
    <w:rsid w:val="00A94A2A"/>
    <w:rsid w:val="00A97614"/>
    <w:rsid w:val="00A97FC2"/>
    <w:rsid w:val="00AA265E"/>
    <w:rsid w:val="00AA5067"/>
    <w:rsid w:val="00AA590A"/>
    <w:rsid w:val="00AA6240"/>
    <w:rsid w:val="00AB09D8"/>
    <w:rsid w:val="00AB1177"/>
    <w:rsid w:val="00AB391A"/>
    <w:rsid w:val="00AB3FAF"/>
    <w:rsid w:val="00AB4460"/>
    <w:rsid w:val="00AB6663"/>
    <w:rsid w:val="00AC1A4C"/>
    <w:rsid w:val="00AC4AA1"/>
    <w:rsid w:val="00AC5950"/>
    <w:rsid w:val="00AD52B3"/>
    <w:rsid w:val="00AD7179"/>
    <w:rsid w:val="00AE3235"/>
    <w:rsid w:val="00AE51A4"/>
    <w:rsid w:val="00AF442E"/>
    <w:rsid w:val="00AF5559"/>
    <w:rsid w:val="00B012A5"/>
    <w:rsid w:val="00B01B53"/>
    <w:rsid w:val="00B01E14"/>
    <w:rsid w:val="00B04E8F"/>
    <w:rsid w:val="00B0543A"/>
    <w:rsid w:val="00B0588C"/>
    <w:rsid w:val="00B101CD"/>
    <w:rsid w:val="00B10743"/>
    <w:rsid w:val="00B10950"/>
    <w:rsid w:val="00B112C5"/>
    <w:rsid w:val="00B11D99"/>
    <w:rsid w:val="00B1383F"/>
    <w:rsid w:val="00B151F0"/>
    <w:rsid w:val="00B15B16"/>
    <w:rsid w:val="00B17C46"/>
    <w:rsid w:val="00B23FB0"/>
    <w:rsid w:val="00B33F9E"/>
    <w:rsid w:val="00B348B8"/>
    <w:rsid w:val="00B34A64"/>
    <w:rsid w:val="00B42E03"/>
    <w:rsid w:val="00B4375D"/>
    <w:rsid w:val="00B50E4C"/>
    <w:rsid w:val="00B52360"/>
    <w:rsid w:val="00B52E6B"/>
    <w:rsid w:val="00B6000B"/>
    <w:rsid w:val="00B6176A"/>
    <w:rsid w:val="00B61FA9"/>
    <w:rsid w:val="00B62EFB"/>
    <w:rsid w:val="00B63039"/>
    <w:rsid w:val="00B63C4B"/>
    <w:rsid w:val="00B64E09"/>
    <w:rsid w:val="00B7087F"/>
    <w:rsid w:val="00B71196"/>
    <w:rsid w:val="00B72607"/>
    <w:rsid w:val="00B8178F"/>
    <w:rsid w:val="00B84036"/>
    <w:rsid w:val="00B857D0"/>
    <w:rsid w:val="00B85E60"/>
    <w:rsid w:val="00B865C6"/>
    <w:rsid w:val="00B875DA"/>
    <w:rsid w:val="00B952CA"/>
    <w:rsid w:val="00B9586C"/>
    <w:rsid w:val="00B960AE"/>
    <w:rsid w:val="00BA31F5"/>
    <w:rsid w:val="00BB164B"/>
    <w:rsid w:val="00BB1B1B"/>
    <w:rsid w:val="00BB30AB"/>
    <w:rsid w:val="00BC04A9"/>
    <w:rsid w:val="00BC1584"/>
    <w:rsid w:val="00BC2ABF"/>
    <w:rsid w:val="00BC5AB0"/>
    <w:rsid w:val="00BC6369"/>
    <w:rsid w:val="00BC7435"/>
    <w:rsid w:val="00BC7543"/>
    <w:rsid w:val="00BD2E64"/>
    <w:rsid w:val="00BD4998"/>
    <w:rsid w:val="00BE35B6"/>
    <w:rsid w:val="00BE527A"/>
    <w:rsid w:val="00BE53A9"/>
    <w:rsid w:val="00BE6F03"/>
    <w:rsid w:val="00C027B6"/>
    <w:rsid w:val="00C050C2"/>
    <w:rsid w:val="00C06ED4"/>
    <w:rsid w:val="00C07304"/>
    <w:rsid w:val="00C118E8"/>
    <w:rsid w:val="00C16981"/>
    <w:rsid w:val="00C22069"/>
    <w:rsid w:val="00C24026"/>
    <w:rsid w:val="00C27010"/>
    <w:rsid w:val="00C37ACB"/>
    <w:rsid w:val="00C42367"/>
    <w:rsid w:val="00C44013"/>
    <w:rsid w:val="00C518B1"/>
    <w:rsid w:val="00C608B3"/>
    <w:rsid w:val="00C6792A"/>
    <w:rsid w:val="00C731DC"/>
    <w:rsid w:val="00C73E80"/>
    <w:rsid w:val="00C73FE1"/>
    <w:rsid w:val="00C74D54"/>
    <w:rsid w:val="00C75789"/>
    <w:rsid w:val="00C8092E"/>
    <w:rsid w:val="00C81022"/>
    <w:rsid w:val="00C81DB1"/>
    <w:rsid w:val="00C82F47"/>
    <w:rsid w:val="00C83A12"/>
    <w:rsid w:val="00C8569F"/>
    <w:rsid w:val="00C90093"/>
    <w:rsid w:val="00C90E11"/>
    <w:rsid w:val="00C94BB2"/>
    <w:rsid w:val="00C95748"/>
    <w:rsid w:val="00C9602D"/>
    <w:rsid w:val="00C973BB"/>
    <w:rsid w:val="00C979DC"/>
    <w:rsid w:val="00CA56DB"/>
    <w:rsid w:val="00CB432E"/>
    <w:rsid w:val="00CB62EE"/>
    <w:rsid w:val="00CC544B"/>
    <w:rsid w:val="00CC5F11"/>
    <w:rsid w:val="00CC6A05"/>
    <w:rsid w:val="00CE5C98"/>
    <w:rsid w:val="00CE654F"/>
    <w:rsid w:val="00CF303E"/>
    <w:rsid w:val="00CF5669"/>
    <w:rsid w:val="00CF692B"/>
    <w:rsid w:val="00D042D9"/>
    <w:rsid w:val="00D07D47"/>
    <w:rsid w:val="00D07ECA"/>
    <w:rsid w:val="00D14F94"/>
    <w:rsid w:val="00D163E6"/>
    <w:rsid w:val="00D164F9"/>
    <w:rsid w:val="00D17E85"/>
    <w:rsid w:val="00D2229B"/>
    <w:rsid w:val="00D27006"/>
    <w:rsid w:val="00D303D5"/>
    <w:rsid w:val="00D30525"/>
    <w:rsid w:val="00D359FC"/>
    <w:rsid w:val="00D35C73"/>
    <w:rsid w:val="00D3629A"/>
    <w:rsid w:val="00D36908"/>
    <w:rsid w:val="00D3772D"/>
    <w:rsid w:val="00D42E78"/>
    <w:rsid w:val="00D44C14"/>
    <w:rsid w:val="00D51FA2"/>
    <w:rsid w:val="00D544B0"/>
    <w:rsid w:val="00D55A9B"/>
    <w:rsid w:val="00D56B0E"/>
    <w:rsid w:val="00D56FB2"/>
    <w:rsid w:val="00D624CE"/>
    <w:rsid w:val="00D6305E"/>
    <w:rsid w:val="00D67BA9"/>
    <w:rsid w:val="00D71053"/>
    <w:rsid w:val="00D74BA2"/>
    <w:rsid w:val="00D77F46"/>
    <w:rsid w:val="00D8434F"/>
    <w:rsid w:val="00D904CB"/>
    <w:rsid w:val="00D953D6"/>
    <w:rsid w:val="00DA50D8"/>
    <w:rsid w:val="00DB0E91"/>
    <w:rsid w:val="00DB6937"/>
    <w:rsid w:val="00DC102E"/>
    <w:rsid w:val="00DC2E28"/>
    <w:rsid w:val="00DD1873"/>
    <w:rsid w:val="00DD21FD"/>
    <w:rsid w:val="00DD4460"/>
    <w:rsid w:val="00DD4576"/>
    <w:rsid w:val="00DD4E58"/>
    <w:rsid w:val="00DD62BF"/>
    <w:rsid w:val="00DE43DD"/>
    <w:rsid w:val="00DE450B"/>
    <w:rsid w:val="00DE48FB"/>
    <w:rsid w:val="00DF64A0"/>
    <w:rsid w:val="00DF7B0E"/>
    <w:rsid w:val="00E02A46"/>
    <w:rsid w:val="00E03033"/>
    <w:rsid w:val="00E04511"/>
    <w:rsid w:val="00E04791"/>
    <w:rsid w:val="00E04799"/>
    <w:rsid w:val="00E06FB6"/>
    <w:rsid w:val="00E1193D"/>
    <w:rsid w:val="00E15286"/>
    <w:rsid w:val="00E20F79"/>
    <w:rsid w:val="00E236D8"/>
    <w:rsid w:val="00E2445A"/>
    <w:rsid w:val="00E24A64"/>
    <w:rsid w:val="00E24D6A"/>
    <w:rsid w:val="00E25801"/>
    <w:rsid w:val="00E33285"/>
    <w:rsid w:val="00E332F1"/>
    <w:rsid w:val="00E449A9"/>
    <w:rsid w:val="00E547F5"/>
    <w:rsid w:val="00E70B78"/>
    <w:rsid w:val="00E7183E"/>
    <w:rsid w:val="00E7256D"/>
    <w:rsid w:val="00E86C0E"/>
    <w:rsid w:val="00E91B94"/>
    <w:rsid w:val="00E94EB0"/>
    <w:rsid w:val="00E94F7F"/>
    <w:rsid w:val="00E96DDE"/>
    <w:rsid w:val="00E97042"/>
    <w:rsid w:val="00EA06E8"/>
    <w:rsid w:val="00EA30EA"/>
    <w:rsid w:val="00EA6C05"/>
    <w:rsid w:val="00EB0428"/>
    <w:rsid w:val="00EC48DD"/>
    <w:rsid w:val="00EC60DB"/>
    <w:rsid w:val="00ED36C0"/>
    <w:rsid w:val="00EE15CC"/>
    <w:rsid w:val="00EE44FC"/>
    <w:rsid w:val="00EE4548"/>
    <w:rsid w:val="00EF1C36"/>
    <w:rsid w:val="00EF3C70"/>
    <w:rsid w:val="00EF628C"/>
    <w:rsid w:val="00F057EA"/>
    <w:rsid w:val="00F07033"/>
    <w:rsid w:val="00F123F3"/>
    <w:rsid w:val="00F14D50"/>
    <w:rsid w:val="00F25577"/>
    <w:rsid w:val="00F26062"/>
    <w:rsid w:val="00F310D0"/>
    <w:rsid w:val="00F318B3"/>
    <w:rsid w:val="00F343E4"/>
    <w:rsid w:val="00F3676F"/>
    <w:rsid w:val="00F371B7"/>
    <w:rsid w:val="00F426AF"/>
    <w:rsid w:val="00F4366E"/>
    <w:rsid w:val="00F449F1"/>
    <w:rsid w:val="00F46520"/>
    <w:rsid w:val="00F5204F"/>
    <w:rsid w:val="00F53CB0"/>
    <w:rsid w:val="00F55BE9"/>
    <w:rsid w:val="00F567F7"/>
    <w:rsid w:val="00F6135A"/>
    <w:rsid w:val="00F63CA7"/>
    <w:rsid w:val="00F64E70"/>
    <w:rsid w:val="00F75B76"/>
    <w:rsid w:val="00F75E4F"/>
    <w:rsid w:val="00F76BB2"/>
    <w:rsid w:val="00F8690B"/>
    <w:rsid w:val="00F91585"/>
    <w:rsid w:val="00F9196C"/>
    <w:rsid w:val="00F92D04"/>
    <w:rsid w:val="00FA69C5"/>
    <w:rsid w:val="00FB4DD8"/>
    <w:rsid w:val="00FB5E63"/>
    <w:rsid w:val="00FC035D"/>
    <w:rsid w:val="00FC3D4F"/>
    <w:rsid w:val="00FC4BDD"/>
    <w:rsid w:val="00FC52E9"/>
    <w:rsid w:val="00FC60E1"/>
    <w:rsid w:val="00FC6901"/>
    <w:rsid w:val="00FD2090"/>
    <w:rsid w:val="00FD4C8C"/>
    <w:rsid w:val="00FE1F82"/>
    <w:rsid w:val="00FE2189"/>
    <w:rsid w:val="00FE21B4"/>
    <w:rsid w:val="00FE30E5"/>
    <w:rsid w:val="00FE3301"/>
    <w:rsid w:val="00FE3C4B"/>
    <w:rsid w:val="00FE4207"/>
    <w:rsid w:val="00FE430E"/>
    <w:rsid w:val="00FF26B5"/>
    <w:rsid w:val="00FF2FE2"/>
    <w:rsid w:val="00FF48C0"/>
    <w:rsid w:val="00FF6A67"/>
    <w:rsid w:val="00FF6B6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95C35"/>
  <w15:docId w15:val="{F6512932-939C-4E68-BA79-7DB3969E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17D4"/>
  </w:style>
  <w:style w:type="paragraph" w:styleId="Nagwek1">
    <w:name w:val="heading 1"/>
    <w:basedOn w:val="Normalny"/>
    <w:next w:val="Normalny"/>
    <w:link w:val="Nagwek1Znak"/>
    <w:qFormat/>
    <w:rsid w:val="00D67BA9"/>
    <w:pPr>
      <w:keepNext/>
      <w:suppressAutoHyphens/>
      <w:spacing w:after="0" w:line="240" w:lineRule="auto"/>
      <w:outlineLvl w:val="0"/>
    </w:pPr>
    <w:rPr>
      <w:rFonts w:ascii="Times New Roman" w:eastAsia="Times New Roman" w:hAnsi="Times New Roman" w:cs="Times New Roman"/>
      <w:b/>
      <w:bCs/>
      <w:sz w:val="28"/>
      <w:szCs w:val="20"/>
      <w:lang w:eastAsia="ar-SA"/>
    </w:rPr>
  </w:style>
  <w:style w:type="paragraph" w:styleId="Nagwek2">
    <w:name w:val="heading 2"/>
    <w:basedOn w:val="Normalny"/>
    <w:next w:val="Normalny"/>
    <w:link w:val="Nagwek2Znak"/>
    <w:qFormat/>
    <w:rsid w:val="00485917"/>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lang w:eastAsia="pl-PL"/>
    </w:rPr>
  </w:style>
  <w:style w:type="paragraph" w:styleId="Nagwek3">
    <w:name w:val="heading 3"/>
    <w:basedOn w:val="Normalny"/>
    <w:next w:val="Normalny"/>
    <w:link w:val="Nagwek3Znak"/>
    <w:qFormat/>
    <w:rsid w:val="00D67BA9"/>
    <w:pPr>
      <w:keepNext/>
      <w:suppressAutoHyphens/>
      <w:spacing w:after="0" w:line="240" w:lineRule="auto"/>
      <w:outlineLvl w:val="2"/>
    </w:pPr>
    <w:rPr>
      <w:rFonts w:ascii="Times New Roman" w:eastAsia="Times New Roman" w:hAnsi="Times New Roman" w:cs="Times New Roman"/>
      <w:b/>
      <w:bCs/>
      <w:sz w:val="24"/>
      <w:szCs w:val="20"/>
      <w:lang w:eastAsia="ar-SA"/>
    </w:rPr>
  </w:style>
  <w:style w:type="paragraph" w:styleId="Nagwek4">
    <w:name w:val="heading 4"/>
    <w:basedOn w:val="Normalny"/>
    <w:next w:val="Normalny"/>
    <w:link w:val="Nagwek4Znak"/>
    <w:semiHidden/>
    <w:unhideWhenUsed/>
    <w:qFormat/>
    <w:rsid w:val="00485917"/>
    <w:pPr>
      <w:keepNext/>
      <w:spacing w:before="240" w:after="60" w:line="240" w:lineRule="auto"/>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unhideWhenUsed/>
    <w:qFormat/>
    <w:rsid w:val="00485917"/>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semiHidden/>
    <w:unhideWhenUsed/>
    <w:qFormat/>
    <w:rsid w:val="00485917"/>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
    <w:unhideWhenUsed/>
    <w:qFormat/>
    <w:rsid w:val="0048591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semiHidden/>
    <w:unhideWhenUsed/>
    <w:qFormat/>
    <w:rsid w:val="0048591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3D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3D4F"/>
  </w:style>
  <w:style w:type="paragraph" w:styleId="Stopka">
    <w:name w:val="footer"/>
    <w:basedOn w:val="Normalny"/>
    <w:link w:val="StopkaZnak"/>
    <w:unhideWhenUsed/>
    <w:rsid w:val="00FC3D4F"/>
    <w:pPr>
      <w:tabs>
        <w:tab w:val="center" w:pos="4536"/>
        <w:tab w:val="right" w:pos="9072"/>
      </w:tabs>
      <w:spacing w:after="0" w:line="240" w:lineRule="auto"/>
    </w:pPr>
  </w:style>
  <w:style w:type="character" w:customStyle="1" w:styleId="StopkaZnak">
    <w:name w:val="Stopka Znak"/>
    <w:basedOn w:val="Domylnaczcionkaakapitu"/>
    <w:link w:val="Stopka"/>
    <w:rsid w:val="00FC3D4F"/>
  </w:style>
  <w:style w:type="paragraph" w:styleId="Tekstdymka">
    <w:name w:val="Balloon Text"/>
    <w:basedOn w:val="Normalny"/>
    <w:link w:val="TekstdymkaZnak"/>
    <w:unhideWhenUsed/>
    <w:rsid w:val="00FC3D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FC3D4F"/>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0D6ED4"/>
    <w:pPr>
      <w:ind w:left="720"/>
      <w:contextualSpacing/>
    </w:pPr>
    <w:rPr>
      <w:rFonts w:ascii="Calibri" w:eastAsia="Calibri" w:hAnsi="Calibri" w:cs="Times New Roman"/>
    </w:rPr>
  </w:style>
  <w:style w:type="character" w:customStyle="1" w:styleId="Nagwek1Znak">
    <w:name w:val="Nagłówek 1 Znak"/>
    <w:basedOn w:val="Domylnaczcionkaakapitu"/>
    <w:link w:val="Nagwek1"/>
    <w:rsid w:val="00D67BA9"/>
    <w:rPr>
      <w:rFonts w:ascii="Times New Roman" w:eastAsia="Times New Roman" w:hAnsi="Times New Roman" w:cs="Times New Roman"/>
      <w:b/>
      <w:bCs/>
      <w:sz w:val="28"/>
      <w:szCs w:val="20"/>
      <w:lang w:eastAsia="ar-SA"/>
    </w:rPr>
  </w:style>
  <w:style w:type="character" w:customStyle="1" w:styleId="Nagwek3Znak">
    <w:name w:val="Nagłówek 3 Znak"/>
    <w:basedOn w:val="Domylnaczcionkaakapitu"/>
    <w:link w:val="Nagwek3"/>
    <w:rsid w:val="00D67BA9"/>
    <w:rPr>
      <w:rFonts w:ascii="Times New Roman" w:eastAsia="Times New Roman" w:hAnsi="Times New Roman" w:cs="Times New Roman"/>
      <w:b/>
      <w:bCs/>
      <w:sz w:val="24"/>
      <w:szCs w:val="20"/>
      <w:lang w:eastAsia="ar-SA"/>
    </w:rPr>
  </w:style>
  <w:style w:type="paragraph" w:styleId="Tekstpodstawowy">
    <w:name w:val="Body Text"/>
    <w:basedOn w:val="Normalny"/>
    <w:link w:val="TekstpodstawowyZnak"/>
    <w:rsid w:val="00D67BA9"/>
    <w:pPr>
      <w:suppressAutoHyphens/>
      <w:spacing w:after="0" w:line="240" w:lineRule="auto"/>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D67BA9"/>
    <w:rPr>
      <w:rFonts w:ascii="Times New Roman" w:eastAsia="Times New Roman" w:hAnsi="Times New Roman" w:cs="Times New Roman"/>
      <w:sz w:val="24"/>
      <w:szCs w:val="20"/>
      <w:lang w:eastAsia="ar-SA"/>
    </w:rPr>
  </w:style>
  <w:style w:type="paragraph" w:customStyle="1" w:styleId="TableContents">
    <w:name w:val="Table Contents"/>
    <w:basedOn w:val="Normalny"/>
    <w:rsid w:val="00D67BA9"/>
    <w:pPr>
      <w:widowControl w:val="0"/>
      <w:suppressLineNumbers/>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paragraph" w:customStyle="1" w:styleId="Standard">
    <w:name w:val="Standard"/>
    <w:rsid w:val="00B04E8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agwek7Znak">
    <w:name w:val="Nagłówek 7 Znak"/>
    <w:basedOn w:val="Domylnaczcionkaakapitu"/>
    <w:link w:val="Nagwek7"/>
    <w:rsid w:val="00485917"/>
    <w:rPr>
      <w:rFonts w:asciiTheme="majorHAnsi" w:eastAsiaTheme="majorEastAsia" w:hAnsiTheme="majorHAnsi" w:cstheme="majorBidi"/>
      <w:i/>
      <w:iCs/>
      <w:color w:val="243F60" w:themeColor="accent1" w:themeShade="7F"/>
    </w:rPr>
  </w:style>
  <w:style w:type="character" w:customStyle="1" w:styleId="Nagwek9Znak">
    <w:name w:val="Nagłówek 9 Znak"/>
    <w:basedOn w:val="Domylnaczcionkaakapitu"/>
    <w:link w:val="Nagwek9"/>
    <w:semiHidden/>
    <w:rsid w:val="00485917"/>
    <w:rPr>
      <w:rFonts w:asciiTheme="majorHAnsi" w:eastAsiaTheme="majorEastAsia" w:hAnsiTheme="majorHAnsi" w:cstheme="majorBidi"/>
      <w:i/>
      <w:iCs/>
      <w:color w:val="272727" w:themeColor="text1" w:themeTint="D8"/>
      <w:sz w:val="21"/>
      <w:szCs w:val="21"/>
    </w:rPr>
  </w:style>
  <w:style w:type="character" w:customStyle="1" w:styleId="Nagwek5Znak">
    <w:name w:val="Nagłówek 5 Znak"/>
    <w:basedOn w:val="Domylnaczcionkaakapitu"/>
    <w:link w:val="Nagwek5"/>
    <w:rsid w:val="00485917"/>
    <w:rPr>
      <w:rFonts w:asciiTheme="majorHAnsi" w:eastAsiaTheme="majorEastAsia" w:hAnsiTheme="majorHAnsi" w:cstheme="majorBidi"/>
      <w:color w:val="365F91" w:themeColor="accent1" w:themeShade="BF"/>
    </w:rPr>
  </w:style>
  <w:style w:type="paragraph" w:styleId="Tekstpodstawowy2">
    <w:name w:val="Body Text 2"/>
    <w:basedOn w:val="Normalny"/>
    <w:link w:val="Tekstpodstawowy2Znak"/>
    <w:unhideWhenUsed/>
    <w:rsid w:val="00485917"/>
    <w:pPr>
      <w:spacing w:after="120" w:line="480" w:lineRule="auto"/>
    </w:pPr>
  </w:style>
  <w:style w:type="character" w:customStyle="1" w:styleId="Tekstpodstawowy2Znak">
    <w:name w:val="Tekst podstawowy 2 Znak"/>
    <w:basedOn w:val="Domylnaczcionkaakapitu"/>
    <w:link w:val="Tekstpodstawowy2"/>
    <w:rsid w:val="00485917"/>
  </w:style>
  <w:style w:type="paragraph" w:styleId="Tekstpodstawowywcity">
    <w:name w:val="Body Text Indent"/>
    <w:basedOn w:val="Normalny"/>
    <w:link w:val="TekstpodstawowywcityZnak"/>
    <w:unhideWhenUsed/>
    <w:rsid w:val="00485917"/>
    <w:pPr>
      <w:spacing w:after="120"/>
      <w:ind w:left="283"/>
    </w:pPr>
  </w:style>
  <w:style w:type="character" w:customStyle="1" w:styleId="TekstpodstawowywcityZnak">
    <w:name w:val="Tekst podstawowy wcięty Znak"/>
    <w:basedOn w:val="Domylnaczcionkaakapitu"/>
    <w:link w:val="Tekstpodstawowywcity"/>
    <w:rsid w:val="00485917"/>
  </w:style>
  <w:style w:type="character" w:customStyle="1" w:styleId="Nagwek2Znak">
    <w:name w:val="Nagłówek 2 Znak"/>
    <w:basedOn w:val="Domylnaczcionkaakapitu"/>
    <w:link w:val="Nagwek2"/>
    <w:rsid w:val="00485917"/>
    <w:rPr>
      <w:rFonts w:ascii="Arial" w:eastAsia="Times New Roman" w:hAnsi="Arial" w:cs="Times New Roman"/>
      <w:b/>
      <w:i/>
      <w:sz w:val="24"/>
      <w:szCs w:val="20"/>
      <w:lang w:eastAsia="pl-PL"/>
    </w:rPr>
  </w:style>
  <w:style w:type="character" w:customStyle="1" w:styleId="Nagwek4Znak">
    <w:name w:val="Nagłówek 4 Znak"/>
    <w:basedOn w:val="Domylnaczcionkaakapitu"/>
    <w:link w:val="Nagwek4"/>
    <w:semiHidden/>
    <w:rsid w:val="00485917"/>
    <w:rPr>
      <w:rFonts w:ascii="Calibri" w:eastAsia="Times New Roman" w:hAnsi="Calibri" w:cs="Times New Roman"/>
      <w:b/>
      <w:bCs/>
      <w:sz w:val="28"/>
      <w:szCs w:val="28"/>
      <w:lang w:eastAsia="pl-PL"/>
    </w:rPr>
  </w:style>
  <w:style w:type="character" w:customStyle="1" w:styleId="Nagwek6Znak">
    <w:name w:val="Nagłówek 6 Znak"/>
    <w:basedOn w:val="Domylnaczcionkaakapitu"/>
    <w:link w:val="Nagwek6"/>
    <w:semiHidden/>
    <w:rsid w:val="00485917"/>
    <w:rPr>
      <w:rFonts w:ascii="Calibri" w:eastAsia="Times New Roman" w:hAnsi="Calibri" w:cs="Times New Roman"/>
      <w:b/>
      <w:bCs/>
      <w:lang w:eastAsia="pl-PL"/>
    </w:rPr>
  </w:style>
  <w:style w:type="paragraph" w:styleId="Adresnakopercie">
    <w:name w:val="envelope address"/>
    <w:basedOn w:val="Normalny"/>
    <w:rsid w:val="00485917"/>
    <w:pPr>
      <w:framePr w:w="7920" w:h="1980" w:hRule="exact" w:hSpace="141" w:wrap="auto" w:hAnchor="page" w:xAlign="center" w:yAlign="bottom"/>
      <w:spacing w:after="0" w:line="240" w:lineRule="auto"/>
      <w:ind w:left="2880"/>
    </w:pPr>
    <w:rPr>
      <w:rFonts w:ascii="Times New Roman" w:eastAsia="Times New Roman" w:hAnsi="Times New Roman" w:cs="Arial"/>
      <w:sz w:val="24"/>
      <w:szCs w:val="24"/>
      <w:lang w:eastAsia="pl-PL"/>
    </w:rPr>
  </w:style>
  <w:style w:type="paragraph" w:styleId="Adreszwrotnynakopercie">
    <w:name w:val="envelope return"/>
    <w:basedOn w:val="Normalny"/>
    <w:rsid w:val="00485917"/>
    <w:pPr>
      <w:spacing w:after="0" w:line="240" w:lineRule="auto"/>
    </w:pPr>
    <w:rPr>
      <w:rFonts w:ascii="Arial" w:eastAsia="Times New Roman" w:hAnsi="Arial" w:cs="Arial"/>
      <w:i/>
      <w:sz w:val="24"/>
      <w:szCs w:val="24"/>
      <w:lang w:eastAsia="pl-PL"/>
    </w:rPr>
  </w:style>
  <w:style w:type="character" w:styleId="Hipercze">
    <w:name w:val="Hyperlink"/>
    <w:basedOn w:val="Domylnaczcionkaakapitu"/>
    <w:uiPriority w:val="99"/>
    <w:rsid w:val="00485917"/>
    <w:rPr>
      <w:color w:val="0000FF"/>
      <w:u w:val="single"/>
    </w:rPr>
  </w:style>
  <w:style w:type="paragraph" w:styleId="Tekstprzypisukocowego">
    <w:name w:val="endnote text"/>
    <w:basedOn w:val="Normalny"/>
    <w:link w:val="TekstprzypisukocowegoZnak"/>
    <w:rsid w:val="0048591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85917"/>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485917"/>
    <w:rPr>
      <w:vertAlign w:val="superscript"/>
    </w:rPr>
  </w:style>
  <w:style w:type="character" w:styleId="Numerstrony">
    <w:name w:val="page number"/>
    <w:basedOn w:val="Domylnaczcionkaakapitu"/>
    <w:rsid w:val="00485917"/>
  </w:style>
  <w:style w:type="table" w:styleId="Tabela-Siatka">
    <w:name w:val="Table Grid"/>
    <w:basedOn w:val="Standardowy"/>
    <w:rsid w:val="004859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48591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485917"/>
    <w:rPr>
      <w:rFonts w:ascii="Times New Roman" w:eastAsia="Times New Roman" w:hAnsi="Times New Roman" w:cs="Times New Roman"/>
      <w:sz w:val="16"/>
      <w:szCs w:val="16"/>
      <w:lang w:eastAsia="pl-PL"/>
    </w:rPr>
  </w:style>
  <w:style w:type="paragraph" w:styleId="NormalnyWeb">
    <w:name w:val="Normal (Web)"/>
    <w:basedOn w:val="Normalny"/>
    <w:rsid w:val="00485917"/>
    <w:pPr>
      <w:spacing w:before="100" w:beforeAutospacing="1" w:after="119"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48591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85917"/>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rsid w:val="0048591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485917"/>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485917"/>
    <w:rPr>
      <w:vertAlign w:val="superscript"/>
    </w:rPr>
  </w:style>
  <w:style w:type="paragraph" w:styleId="Tekstpodstawowywcity2">
    <w:name w:val="Body Text Indent 2"/>
    <w:basedOn w:val="Normalny"/>
    <w:link w:val="Tekstpodstawowywcity2Znak"/>
    <w:rsid w:val="0048591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485917"/>
    <w:rPr>
      <w:rFonts w:ascii="Times New Roman" w:eastAsia="Times New Roman" w:hAnsi="Times New Roman" w:cs="Times New Roman"/>
      <w:sz w:val="24"/>
      <w:szCs w:val="24"/>
      <w:lang w:eastAsia="pl-PL"/>
    </w:rPr>
  </w:style>
  <w:style w:type="paragraph" w:customStyle="1" w:styleId="Default">
    <w:name w:val="Default"/>
    <w:rsid w:val="00485917"/>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Odwoaniedokomentarza">
    <w:name w:val="annotation reference"/>
    <w:basedOn w:val="Domylnaczcionkaakapitu"/>
    <w:unhideWhenUsed/>
    <w:rsid w:val="00485917"/>
    <w:rPr>
      <w:sz w:val="16"/>
      <w:szCs w:val="16"/>
    </w:rPr>
  </w:style>
  <w:style w:type="paragraph" w:styleId="Tekstkomentarza">
    <w:name w:val="annotation text"/>
    <w:basedOn w:val="Normalny"/>
    <w:link w:val="TekstkomentarzaZnak"/>
    <w:unhideWhenUsed/>
    <w:rsid w:val="00485917"/>
    <w:pPr>
      <w:spacing w:line="240"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rsid w:val="00485917"/>
    <w:rPr>
      <w:rFonts w:ascii="Calibri" w:eastAsia="Times New Roman" w:hAnsi="Calibri" w:cs="Times New Roman"/>
      <w:sz w:val="20"/>
      <w:szCs w:val="20"/>
      <w:lang w:eastAsia="pl-PL"/>
    </w:rPr>
  </w:style>
  <w:style w:type="character" w:customStyle="1" w:styleId="A5">
    <w:name w:val="A5"/>
    <w:rsid w:val="00485917"/>
    <w:rPr>
      <w:rFonts w:cs="Book Antiqua"/>
      <w:color w:val="000000"/>
      <w:sz w:val="20"/>
      <w:szCs w:val="20"/>
    </w:rPr>
  </w:style>
  <w:style w:type="paragraph" w:customStyle="1" w:styleId="Nagwek10">
    <w:name w:val="Nagłówek1"/>
    <w:basedOn w:val="Normalny"/>
    <w:next w:val="Tekstpodstawowy"/>
    <w:rsid w:val="00485917"/>
    <w:pPr>
      <w:keepNext/>
      <w:suppressAutoHyphens/>
      <w:spacing w:before="240" w:after="120" w:line="240" w:lineRule="auto"/>
    </w:pPr>
    <w:rPr>
      <w:rFonts w:ascii="Arial" w:eastAsia="Lucida Sans Unicode" w:hAnsi="Arial" w:cs="Tahoma"/>
      <w:sz w:val="28"/>
      <w:szCs w:val="28"/>
      <w:lang w:eastAsia="ar-SA"/>
    </w:rPr>
  </w:style>
  <w:style w:type="paragraph" w:customStyle="1" w:styleId="Tekstpodstawowy32">
    <w:name w:val="Tekst podstawowy 32"/>
    <w:basedOn w:val="Normalny"/>
    <w:rsid w:val="00485917"/>
    <w:pPr>
      <w:suppressAutoHyphens/>
      <w:spacing w:after="0" w:line="240" w:lineRule="auto"/>
      <w:jc w:val="both"/>
    </w:pPr>
    <w:rPr>
      <w:rFonts w:ascii="Book Antiqua" w:eastAsia="Times New Roman" w:hAnsi="Book Antiqua" w:cs="Times New Roman"/>
      <w:b/>
      <w:bCs/>
      <w:sz w:val="20"/>
      <w:szCs w:val="24"/>
      <w:lang w:eastAsia="ar-SA"/>
    </w:rPr>
  </w:style>
  <w:style w:type="paragraph" w:customStyle="1" w:styleId="Tekstpodstawowy21">
    <w:name w:val="Tekst podstawowy 21"/>
    <w:basedOn w:val="Normalny"/>
    <w:rsid w:val="00485917"/>
    <w:pPr>
      <w:suppressAutoHyphens/>
      <w:spacing w:after="0" w:line="240" w:lineRule="auto"/>
      <w:jc w:val="both"/>
    </w:pPr>
    <w:rPr>
      <w:rFonts w:ascii="Times New Roman" w:eastAsia="Times New Roman" w:hAnsi="Times New Roman" w:cs="Times New Roman"/>
      <w:szCs w:val="24"/>
      <w:lang w:eastAsia="ar-SA"/>
    </w:rPr>
  </w:style>
  <w:style w:type="character" w:styleId="Uwydatnienie">
    <w:name w:val="Emphasis"/>
    <w:basedOn w:val="Domylnaczcionkaakapitu"/>
    <w:uiPriority w:val="20"/>
    <w:qFormat/>
    <w:rsid w:val="00485917"/>
    <w:rPr>
      <w:i/>
      <w:iCs/>
    </w:rPr>
  </w:style>
  <w:style w:type="character" w:customStyle="1" w:styleId="text">
    <w:name w:val="text"/>
    <w:basedOn w:val="Domylnaczcionkaakapitu"/>
    <w:rsid w:val="00485917"/>
  </w:style>
  <w:style w:type="paragraph" w:customStyle="1" w:styleId="Tekstpodstawowy22">
    <w:name w:val="Tekst podstawowy 22"/>
    <w:basedOn w:val="Normalny"/>
    <w:rsid w:val="00485917"/>
    <w:pPr>
      <w:widowControl w:val="0"/>
      <w:suppressAutoHyphens/>
      <w:spacing w:after="0" w:line="240" w:lineRule="auto"/>
      <w:jc w:val="both"/>
    </w:pPr>
    <w:rPr>
      <w:rFonts w:ascii="Times New Roman" w:eastAsia="Andale Sans UI" w:hAnsi="Times New Roman" w:cs="Times New Roman"/>
      <w:b/>
      <w:kern w:val="1"/>
      <w:sz w:val="24"/>
      <w:szCs w:val="24"/>
    </w:rPr>
  </w:style>
  <w:style w:type="paragraph" w:styleId="Podtytu">
    <w:name w:val="Subtitle"/>
    <w:basedOn w:val="Normalny"/>
    <w:next w:val="Tekstpodstawowy"/>
    <w:link w:val="PodtytuZnak"/>
    <w:qFormat/>
    <w:rsid w:val="00485917"/>
    <w:pPr>
      <w:spacing w:after="60" w:line="240" w:lineRule="auto"/>
      <w:jc w:val="center"/>
    </w:pPr>
    <w:rPr>
      <w:rFonts w:ascii="Cambria" w:eastAsia="Andale Sans UI" w:hAnsi="Cambria" w:cs="Cambria"/>
      <w:kern w:val="1"/>
      <w:sz w:val="24"/>
      <w:szCs w:val="24"/>
    </w:rPr>
  </w:style>
  <w:style w:type="character" w:customStyle="1" w:styleId="PodtytuZnak">
    <w:name w:val="Podtytuł Znak"/>
    <w:basedOn w:val="Domylnaczcionkaakapitu"/>
    <w:link w:val="Podtytu"/>
    <w:rsid w:val="00485917"/>
    <w:rPr>
      <w:rFonts w:ascii="Cambria" w:eastAsia="Andale Sans UI" w:hAnsi="Cambria" w:cs="Cambria"/>
      <w:kern w:val="1"/>
      <w:sz w:val="24"/>
      <w:szCs w:val="24"/>
    </w:rPr>
  </w:style>
  <w:style w:type="paragraph" w:customStyle="1" w:styleId="Znak5">
    <w:name w:val="Znak5"/>
    <w:basedOn w:val="Normalny"/>
    <w:rsid w:val="00485917"/>
    <w:pPr>
      <w:spacing w:after="160" w:line="240" w:lineRule="exact"/>
    </w:pPr>
    <w:rPr>
      <w:rFonts w:ascii="Tahoma" w:eastAsia="Times New Roman" w:hAnsi="Tahoma" w:cs="Times New Roman"/>
      <w:sz w:val="20"/>
      <w:szCs w:val="20"/>
      <w:lang w:val="en-US"/>
    </w:rPr>
  </w:style>
  <w:style w:type="paragraph" w:styleId="Bezodstpw">
    <w:name w:val="No Spacing"/>
    <w:link w:val="BezodstpwZnak"/>
    <w:uiPriority w:val="1"/>
    <w:qFormat/>
    <w:rsid w:val="00485917"/>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485917"/>
    <w:rPr>
      <w:rFonts w:ascii="Calibri" w:eastAsia="Times New Roman" w:hAnsi="Calibri" w:cs="Times New Roman"/>
    </w:rPr>
  </w:style>
  <w:style w:type="paragraph" w:customStyle="1" w:styleId="pkt">
    <w:name w:val="pkt"/>
    <w:basedOn w:val="Normalny"/>
    <w:rsid w:val="00485917"/>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cs="Times New Roman"/>
      <w:sz w:val="24"/>
      <w:szCs w:val="20"/>
      <w:lang w:eastAsia="pl-PL"/>
    </w:rPr>
  </w:style>
  <w:style w:type="paragraph" w:styleId="Tytu">
    <w:name w:val="Title"/>
    <w:basedOn w:val="Normalny"/>
    <w:link w:val="TytuZnak"/>
    <w:qFormat/>
    <w:rsid w:val="00485917"/>
    <w:pPr>
      <w:spacing w:after="0" w:line="240" w:lineRule="auto"/>
      <w:jc w:val="center"/>
    </w:pPr>
    <w:rPr>
      <w:rFonts w:ascii="Arial" w:eastAsia="Times New Roman" w:hAnsi="Arial" w:cs="Arial"/>
      <w:b/>
      <w:bCs/>
      <w:sz w:val="24"/>
      <w:szCs w:val="24"/>
      <w:lang w:eastAsia="pl-PL"/>
    </w:rPr>
  </w:style>
  <w:style w:type="character" w:customStyle="1" w:styleId="TytuZnak">
    <w:name w:val="Tytuł Znak"/>
    <w:basedOn w:val="Domylnaczcionkaakapitu"/>
    <w:link w:val="Tytu"/>
    <w:rsid w:val="00485917"/>
    <w:rPr>
      <w:rFonts w:ascii="Arial" w:eastAsia="Times New Roman" w:hAnsi="Arial" w:cs="Arial"/>
      <w:b/>
      <w:bCs/>
      <w:sz w:val="24"/>
      <w:szCs w:val="24"/>
      <w:lang w:eastAsia="pl-PL"/>
    </w:rPr>
  </w:style>
  <w:style w:type="character" w:styleId="UyteHipercze">
    <w:name w:val="FollowedHyperlink"/>
    <w:basedOn w:val="Domylnaczcionkaakapitu"/>
    <w:uiPriority w:val="99"/>
    <w:semiHidden/>
    <w:unhideWhenUsed/>
    <w:rsid w:val="00485917"/>
    <w:rPr>
      <w:color w:val="954F72"/>
      <w:u w:val="single"/>
    </w:rPr>
  </w:style>
  <w:style w:type="paragraph" w:customStyle="1" w:styleId="font5">
    <w:name w:val="font5"/>
    <w:basedOn w:val="Normalny"/>
    <w:rsid w:val="00485917"/>
    <w:pP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font6">
    <w:name w:val="font6"/>
    <w:basedOn w:val="Normalny"/>
    <w:rsid w:val="00485917"/>
    <w:pP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xl65">
    <w:name w:val="xl65"/>
    <w:basedOn w:val="Normalny"/>
    <w:rsid w:val="004859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66">
    <w:name w:val="xl66"/>
    <w:basedOn w:val="Normalny"/>
    <w:rsid w:val="00485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67">
    <w:name w:val="xl67"/>
    <w:basedOn w:val="Normalny"/>
    <w:rsid w:val="00485917"/>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68">
    <w:name w:val="xl68"/>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69">
    <w:name w:val="xl69"/>
    <w:basedOn w:val="Normalny"/>
    <w:rsid w:val="004859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0">
    <w:name w:val="xl70"/>
    <w:basedOn w:val="Normalny"/>
    <w:rsid w:val="00485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1">
    <w:name w:val="xl71"/>
    <w:basedOn w:val="Normalny"/>
    <w:rsid w:val="0048591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2">
    <w:name w:val="xl72"/>
    <w:basedOn w:val="Normalny"/>
    <w:rsid w:val="0048591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73">
    <w:name w:val="xl73"/>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4">
    <w:name w:val="xl74"/>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5">
    <w:name w:val="xl75"/>
    <w:basedOn w:val="Normalny"/>
    <w:rsid w:val="004859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6">
    <w:name w:val="xl76"/>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7">
    <w:name w:val="xl77"/>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8">
    <w:name w:val="xl78"/>
    <w:basedOn w:val="Normalny"/>
    <w:rsid w:val="00485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9">
    <w:name w:val="xl79"/>
    <w:basedOn w:val="Normalny"/>
    <w:rsid w:val="0048591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80">
    <w:name w:val="xl80"/>
    <w:basedOn w:val="Normalny"/>
    <w:rsid w:val="00485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tekst">
    <w:name w:val="tekst"/>
    <w:basedOn w:val="Normalny"/>
    <w:rsid w:val="001F6F7A"/>
    <w:pPr>
      <w:suppressLineNumbers/>
      <w:spacing w:before="60" w:after="60" w:line="240" w:lineRule="auto"/>
      <w:jc w:val="both"/>
    </w:pPr>
    <w:rPr>
      <w:rFonts w:ascii="Times New Roman" w:eastAsia="Times New Roman" w:hAnsi="Times New Roman" w:cs="Times New Roman"/>
      <w:sz w:val="24"/>
      <w:szCs w:val="20"/>
      <w:lang w:eastAsia="pl-PL"/>
    </w:rPr>
  </w:style>
  <w:style w:type="paragraph" w:customStyle="1" w:styleId="normaltableau">
    <w:name w:val="normal_tableau"/>
    <w:basedOn w:val="Normalny"/>
    <w:rsid w:val="001F6F7A"/>
    <w:pPr>
      <w:spacing w:before="120" w:after="120" w:line="240" w:lineRule="auto"/>
      <w:jc w:val="both"/>
    </w:pPr>
    <w:rPr>
      <w:rFonts w:ascii="Optima" w:eastAsia="Times New Roman" w:hAnsi="Optima" w:cs="Times New Roman"/>
      <w:lang w:val="en-GB" w:eastAsia="pl-PL"/>
    </w:rPr>
  </w:style>
  <w:style w:type="paragraph" w:customStyle="1" w:styleId="Zwykytekst1">
    <w:name w:val="Zwykły tekst1"/>
    <w:basedOn w:val="Normalny"/>
    <w:rsid w:val="001F6F7A"/>
    <w:pPr>
      <w:suppressAutoHyphens/>
      <w:spacing w:after="0" w:line="240" w:lineRule="auto"/>
    </w:pPr>
    <w:rPr>
      <w:rFonts w:ascii="Courier New" w:eastAsia="Times New Roman" w:hAnsi="Courier New" w:cs="Courier New"/>
      <w:sz w:val="20"/>
      <w:szCs w:val="20"/>
      <w:lang w:eastAsia="zh-CN"/>
    </w:rPr>
  </w:style>
  <w:style w:type="paragraph" w:customStyle="1" w:styleId="Styl1">
    <w:name w:val="Styl1"/>
    <w:basedOn w:val="Normalny"/>
    <w:rsid w:val="00CC5F11"/>
    <w:pPr>
      <w:widowControl w:val="0"/>
      <w:suppressAutoHyphens/>
      <w:autoSpaceDE w:val="0"/>
      <w:spacing w:before="240" w:after="0" w:line="240" w:lineRule="auto"/>
      <w:jc w:val="both"/>
    </w:pPr>
    <w:rPr>
      <w:rFonts w:ascii="Arial" w:eastAsia="Times New Roman" w:hAnsi="Arial" w:cs="Arial"/>
      <w:sz w:val="24"/>
      <w:szCs w:val="24"/>
      <w:lang w:eastAsia="ar-SA"/>
    </w:rPr>
  </w:style>
  <w:style w:type="paragraph" w:customStyle="1" w:styleId="tyt">
    <w:name w:val="tyt"/>
    <w:basedOn w:val="Normalny"/>
    <w:rsid w:val="0040306D"/>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11art">
    <w:name w:val="1 1art"/>
    <w:rsid w:val="0040306D"/>
    <w:pPr>
      <w:overflowPunct w:val="0"/>
      <w:autoSpaceDE w:val="0"/>
      <w:autoSpaceDN w:val="0"/>
      <w:adjustRightInd w:val="0"/>
      <w:spacing w:before="60" w:after="60" w:line="240" w:lineRule="auto"/>
      <w:ind w:left="2693" w:hanging="278"/>
      <w:jc w:val="both"/>
    </w:pPr>
    <w:rPr>
      <w:rFonts w:ascii="Times New Roman" w:eastAsia="Times New Roman" w:hAnsi="Times New Roman" w:cs="Times New Roman"/>
      <w:sz w:val="24"/>
      <w:szCs w:val="20"/>
      <w:lang w:eastAsia="pl-PL"/>
    </w:rPr>
  </w:style>
  <w:style w:type="paragraph" w:styleId="Tekstblokowy">
    <w:name w:val="Block Text"/>
    <w:basedOn w:val="Normalny"/>
    <w:semiHidden/>
    <w:rsid w:val="0040306D"/>
    <w:pPr>
      <w:tabs>
        <w:tab w:val="num" w:pos="720"/>
        <w:tab w:val="num" w:pos="927"/>
        <w:tab w:val="num" w:pos="1440"/>
        <w:tab w:val="num" w:pos="2160"/>
      </w:tabs>
      <w:spacing w:after="0" w:line="240" w:lineRule="auto"/>
      <w:ind w:left="540" w:right="-108" w:hanging="660"/>
      <w:jc w:val="both"/>
    </w:pPr>
    <w:rPr>
      <w:rFonts w:ascii="Times New Roman" w:eastAsia="Times New Roman" w:hAnsi="Times New Roman" w:cs="Times New Roman"/>
      <w:bCs/>
      <w:sz w:val="24"/>
      <w:szCs w:val="24"/>
      <w:lang w:eastAsia="pl-PL"/>
    </w:rPr>
  </w:style>
  <w:style w:type="paragraph" w:customStyle="1" w:styleId="Akapitzlist1">
    <w:name w:val="Akapit z listą1"/>
    <w:basedOn w:val="Normalny"/>
    <w:rsid w:val="002C3916"/>
    <w:pPr>
      <w:suppressAutoHyphens/>
      <w:ind w:left="720"/>
    </w:pPr>
    <w:rPr>
      <w:rFonts w:ascii="Calibri" w:eastAsia="Times New Roman" w:hAnsi="Calibri" w:cs="Times New Roman"/>
      <w:lang w:eastAsia="ar-SA"/>
    </w:rPr>
  </w:style>
  <w:style w:type="character" w:customStyle="1" w:styleId="Domylnaczcionkaakapitu1">
    <w:name w:val="Domyślna czcionka akapitu1"/>
    <w:rsid w:val="00C27010"/>
  </w:style>
  <w:style w:type="paragraph" w:customStyle="1" w:styleId="TableParagraph">
    <w:name w:val="Table Paragraph"/>
    <w:basedOn w:val="Normalny"/>
    <w:uiPriority w:val="1"/>
    <w:qFormat/>
    <w:rsid w:val="00F91585"/>
    <w:pPr>
      <w:widowControl w:val="0"/>
      <w:numPr>
        <w:numId w:val="1"/>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F91585"/>
    <w:rPr>
      <w:rFonts w:ascii="Calibri" w:eastAsia="Calibri" w:hAnsi="Calibri" w:cs="Times New Roman"/>
    </w:rPr>
  </w:style>
  <w:style w:type="character" w:styleId="Pogrubienie">
    <w:name w:val="Strong"/>
    <w:uiPriority w:val="22"/>
    <w:qFormat/>
    <w:rsid w:val="00B42E03"/>
    <w:rPr>
      <w:b/>
      <w:bCs/>
    </w:rPr>
  </w:style>
  <w:style w:type="paragraph" w:styleId="Tematkomentarza">
    <w:name w:val="annotation subject"/>
    <w:basedOn w:val="Tekstkomentarza"/>
    <w:next w:val="Tekstkomentarza"/>
    <w:link w:val="TematkomentarzaZnak"/>
    <w:uiPriority w:val="99"/>
    <w:semiHidden/>
    <w:unhideWhenUsed/>
    <w:rsid w:val="00510550"/>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510550"/>
    <w:rPr>
      <w:rFonts w:ascii="Calibri" w:eastAsia="Times New Roman" w:hAnsi="Calibri" w:cs="Times New Roman"/>
      <w:b/>
      <w:bCs/>
      <w:sz w:val="20"/>
      <w:szCs w:val="20"/>
      <w:lang w:eastAsia="pl-PL"/>
    </w:rPr>
  </w:style>
  <w:style w:type="character" w:customStyle="1" w:styleId="Teksttreci">
    <w:name w:val="Tekst treści_"/>
    <w:basedOn w:val="Domylnaczcionkaakapitu"/>
    <w:link w:val="Teksttreci0"/>
    <w:rsid w:val="00476AD6"/>
    <w:rPr>
      <w:rFonts w:ascii="Arial" w:eastAsia="Arial" w:hAnsi="Arial" w:cs="Arial"/>
      <w:sz w:val="19"/>
      <w:szCs w:val="19"/>
    </w:rPr>
  </w:style>
  <w:style w:type="paragraph" w:customStyle="1" w:styleId="Teksttreci0">
    <w:name w:val="Tekst treści"/>
    <w:basedOn w:val="Normalny"/>
    <w:link w:val="Teksttreci"/>
    <w:rsid w:val="00476AD6"/>
    <w:pPr>
      <w:widowControl w:val="0"/>
      <w:spacing w:after="0" w:line="240" w:lineRule="auto"/>
    </w:pPr>
    <w:rPr>
      <w:rFonts w:ascii="Arial" w:eastAsia="Arial" w:hAnsi="Arial" w:cs="Arial"/>
      <w:sz w:val="19"/>
      <w:szCs w:val="19"/>
    </w:rPr>
  </w:style>
  <w:style w:type="character" w:customStyle="1" w:styleId="fontstyle01">
    <w:name w:val="fontstyle01"/>
    <w:basedOn w:val="Domylnaczcionkaakapitu"/>
    <w:rsid w:val="002C2F6D"/>
    <w:rPr>
      <w:rFonts w:ascii="Arial-BoldMT" w:hAnsi="Arial-BoldMT" w:hint="default"/>
      <w:b/>
      <w:bCs/>
      <w:i w:val="0"/>
      <w:iCs w:val="0"/>
      <w:color w:val="000000"/>
      <w:sz w:val="24"/>
      <w:szCs w:val="24"/>
    </w:rPr>
  </w:style>
  <w:style w:type="table" w:customStyle="1" w:styleId="TableGrid">
    <w:name w:val="TableGrid"/>
    <w:rsid w:val="00FC52E9"/>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h1">
    <w:name w:val="h1"/>
    <w:basedOn w:val="Domylnaczcionkaakapitu"/>
    <w:rsid w:val="000E2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3500">
      <w:bodyDiv w:val="1"/>
      <w:marLeft w:val="0"/>
      <w:marRight w:val="0"/>
      <w:marTop w:val="0"/>
      <w:marBottom w:val="0"/>
      <w:divBdr>
        <w:top w:val="none" w:sz="0" w:space="0" w:color="auto"/>
        <w:left w:val="none" w:sz="0" w:space="0" w:color="auto"/>
        <w:bottom w:val="none" w:sz="0" w:space="0" w:color="auto"/>
        <w:right w:val="none" w:sz="0" w:space="0" w:color="auto"/>
      </w:divBdr>
    </w:div>
    <w:div w:id="806970039">
      <w:bodyDiv w:val="1"/>
      <w:marLeft w:val="0"/>
      <w:marRight w:val="0"/>
      <w:marTop w:val="0"/>
      <w:marBottom w:val="0"/>
      <w:divBdr>
        <w:top w:val="none" w:sz="0" w:space="0" w:color="auto"/>
        <w:left w:val="none" w:sz="0" w:space="0" w:color="auto"/>
        <w:bottom w:val="none" w:sz="0" w:space="0" w:color="auto"/>
        <w:right w:val="none" w:sz="0" w:space="0" w:color="auto"/>
      </w:divBdr>
    </w:div>
    <w:div w:id="177616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3BBB7-3D98-4822-B228-6CE5733FE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12</Pages>
  <Words>6376</Words>
  <Characters>38257</Characters>
  <Application>Microsoft Office Word</Application>
  <DocSecurity>0</DocSecurity>
  <Lines>318</Lines>
  <Paragraphs>89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umig</dc:creator>
  <cp:lastModifiedBy>Ewa Siwek</cp:lastModifiedBy>
  <cp:revision>48</cp:revision>
  <cp:lastPrinted>2022-06-09T09:13:00Z</cp:lastPrinted>
  <dcterms:created xsi:type="dcterms:W3CDTF">2022-07-26T11:43:00Z</dcterms:created>
  <dcterms:modified xsi:type="dcterms:W3CDTF">2023-04-06T09:32:00Z</dcterms:modified>
</cp:coreProperties>
</file>