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11B30" w14:textId="451E3819" w:rsidR="00164C55" w:rsidRPr="00A022B8" w:rsidRDefault="00164C55" w:rsidP="00A022B8">
      <w:pPr>
        <w:pageBreakBefore/>
        <w:spacing w:after="120" w:line="276" w:lineRule="auto"/>
        <w:jc w:val="right"/>
        <w:rPr>
          <w:rFonts w:ascii="Calibri" w:hAnsi="Calibri" w:cs="Times New Roman"/>
          <w:b/>
          <w:sz w:val="22"/>
          <w:szCs w:val="22"/>
        </w:rPr>
      </w:pPr>
      <w:r w:rsidRPr="00903F4B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E863BA">
        <w:rPr>
          <w:rFonts w:ascii="Calibri" w:hAnsi="Calibri" w:cs="Times New Roman"/>
          <w:b/>
          <w:bCs/>
          <w:sz w:val="22"/>
          <w:szCs w:val="22"/>
        </w:rPr>
        <w:t>6</w:t>
      </w: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51750B31" w:rsidR="002F4CD4" w:rsidRPr="002F4CD4" w:rsidRDefault="001C1F5F" w:rsidP="00A82F08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 xml:space="preserve">Składając ofertę </w:t>
      </w:r>
      <w:r w:rsidR="00565033">
        <w:rPr>
          <w:rFonts w:ascii="Calibri" w:hAnsi="Calibri" w:cs="Times New Roman"/>
          <w:sz w:val="22"/>
          <w:szCs w:val="22"/>
        </w:rPr>
        <w:t xml:space="preserve">w ramach zamówienia </w:t>
      </w:r>
      <w:r w:rsidR="00044987">
        <w:rPr>
          <w:rFonts w:ascii="Calibri" w:hAnsi="Calibri" w:cs="Times New Roman"/>
          <w:b/>
          <w:bCs/>
          <w:sz w:val="22"/>
          <w:szCs w:val="22"/>
        </w:rPr>
        <w:t>Specjalistyczn</w:t>
      </w:r>
      <w:r w:rsidR="00A022B8">
        <w:rPr>
          <w:rFonts w:ascii="Calibri" w:hAnsi="Calibri" w:cs="Times New Roman"/>
          <w:b/>
          <w:bCs/>
          <w:sz w:val="22"/>
          <w:szCs w:val="22"/>
        </w:rPr>
        <w:t>ej</w:t>
      </w:r>
      <w:r w:rsidR="0004498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A022B8">
        <w:rPr>
          <w:rFonts w:ascii="Calibri" w:hAnsi="Calibri" w:cs="Times New Roman"/>
          <w:b/>
          <w:bCs/>
          <w:sz w:val="22"/>
          <w:szCs w:val="22"/>
        </w:rPr>
        <w:t>aparatury</w:t>
      </w:r>
      <w:r w:rsidR="00044987">
        <w:rPr>
          <w:rFonts w:ascii="Calibri" w:hAnsi="Calibri" w:cs="Times New Roman"/>
          <w:b/>
          <w:bCs/>
          <w:sz w:val="22"/>
          <w:szCs w:val="22"/>
        </w:rPr>
        <w:t xml:space="preserve"> medyczn</w:t>
      </w:r>
      <w:r w:rsidR="00A022B8">
        <w:rPr>
          <w:rFonts w:ascii="Calibri" w:hAnsi="Calibri" w:cs="Times New Roman"/>
          <w:b/>
          <w:bCs/>
          <w:sz w:val="22"/>
          <w:szCs w:val="22"/>
        </w:rPr>
        <w:t>ej</w:t>
      </w:r>
      <w:r w:rsidR="00565033">
        <w:rPr>
          <w:rFonts w:ascii="Calibri" w:hAnsi="Calibri" w:cs="Times New Roman"/>
          <w:sz w:val="22"/>
          <w:szCs w:val="22"/>
        </w:rPr>
        <w:t>,</w:t>
      </w:r>
      <w:r w:rsidR="00E863BA" w:rsidRPr="00E863BA">
        <w:rPr>
          <w:rFonts w:ascii="Calibri" w:hAnsi="Calibri" w:cs="Times New Roman"/>
          <w:sz w:val="22"/>
          <w:szCs w:val="22"/>
        </w:rPr>
        <w:t xml:space="preserve"> dla </w:t>
      </w:r>
      <w:r w:rsidR="00A022B8">
        <w:rPr>
          <w:rFonts w:ascii="Calibri" w:hAnsi="Calibri" w:cs="Times New Roman"/>
          <w:sz w:val="22"/>
          <w:szCs w:val="22"/>
        </w:rPr>
        <w:t>zadania</w:t>
      </w:r>
      <w:r w:rsidR="00E863BA" w:rsidRPr="00E863BA">
        <w:rPr>
          <w:rFonts w:ascii="Calibri" w:hAnsi="Calibri" w:cs="Times New Roman"/>
          <w:sz w:val="22"/>
          <w:szCs w:val="22"/>
        </w:rPr>
        <w:t xml:space="preserve"> p.n.: </w:t>
      </w:r>
      <w:r w:rsidR="00A022B8">
        <w:rPr>
          <w:rFonts w:ascii="Calibri" w:hAnsi="Calibri" w:cs="Times New Roman"/>
          <w:sz w:val="22"/>
          <w:szCs w:val="22"/>
        </w:rPr>
        <w:t xml:space="preserve">Zakup sprzętu do diagnostyki i leczenia raka płuca” dla pneumonologii na lata 2023-2024 w ramach programu wieloletniego pn. „Narodowa Strategia Onkologiczna” </w:t>
      </w:r>
      <w:r w:rsidRPr="002F4CD4">
        <w:rPr>
          <w:rFonts w:ascii="Calibri" w:hAnsi="Calibri" w:cs="Times New Roman"/>
          <w:sz w:val="22"/>
          <w:szCs w:val="22"/>
        </w:rPr>
        <w:t>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764D6EA2" w14:textId="468F7D18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3.</w:t>
      </w:r>
      <w:r w:rsidR="006C49E6">
        <w:t>5</w:t>
      </w:r>
      <w:r w:rsidRPr="002F4CD4">
        <w:t xml:space="preserve">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4D45F2CA" w14:textId="59760D47" w:rsidR="001B460C" w:rsidRPr="002F4CD4" w:rsidRDefault="000D03C7" w:rsidP="00A022B8">
      <w:pPr>
        <w:pStyle w:val="Akapitzlist"/>
        <w:spacing w:after="120"/>
        <w:contextualSpacing w:val="0"/>
        <w:jc w:val="both"/>
      </w:pPr>
      <w:r w:rsidRPr="000D03C7">
        <w:t>oraz że żaden z podwykonawców, dostawców i podmiotów, na których zdolnościach polegam, w przypadku gdy przypada na nich ponad 10 % wartości zamówienia, nie należy do żadnej z powyższych kategorii podmiotów</w:t>
      </w:r>
    </w:p>
    <w:p w14:paraId="0881AB25" w14:textId="77777777" w:rsidR="00A022B8" w:rsidRDefault="00A022B8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15E39CE" w14:textId="086E1F6E" w:rsidR="001B460C" w:rsidRPr="00A022B8" w:rsidRDefault="001B460C" w:rsidP="00A022B8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A82F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</w:t>
      </w:r>
      <w:r w:rsidR="00A022B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A022B8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A022B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Pieczątka i podpis Wykonawcy lub</w:t>
      </w:r>
    </w:p>
    <w:p w14:paraId="53733425" w14:textId="77777777" w:rsidR="00EA6ABB" w:rsidRPr="00A022B8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A022B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osoby/osób uprawnionych </w:t>
      </w:r>
    </w:p>
    <w:p w14:paraId="05A45426" w14:textId="77777777" w:rsidR="001B460C" w:rsidRPr="00A022B8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A022B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do reprezentowania</w:t>
      </w:r>
      <w:r w:rsidR="00EA6ABB" w:rsidRPr="00A022B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 </w:t>
      </w:r>
      <w:r w:rsidRPr="00A022B8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Wykonawcy</w:t>
      </w:r>
    </w:p>
    <w:p w14:paraId="0C3CEE14" w14:textId="77777777" w:rsidR="00FC03ED" w:rsidRPr="00A022B8" w:rsidRDefault="00FC03ED" w:rsidP="001B460C">
      <w:pPr>
        <w:pStyle w:val="Akapitzlist1"/>
        <w:jc w:val="both"/>
        <w:rPr>
          <w:rFonts w:ascii="Calibri" w:hAnsi="Calibri"/>
          <w:sz w:val="18"/>
          <w:szCs w:val="18"/>
        </w:rPr>
      </w:pPr>
    </w:p>
    <w:sectPr w:rsidR="00FC03ED" w:rsidRPr="00A022B8" w:rsidSect="00A022B8">
      <w:pgSz w:w="11906" w:h="16838" w:code="9"/>
      <w:pgMar w:top="1134" w:right="1134" w:bottom="1134" w:left="1134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BC35" w14:textId="77777777" w:rsidR="00BA10D6" w:rsidRDefault="00BA10D6">
      <w:r>
        <w:separator/>
      </w:r>
    </w:p>
  </w:endnote>
  <w:endnote w:type="continuationSeparator" w:id="0">
    <w:p w14:paraId="6DC282F2" w14:textId="77777777" w:rsidR="00BA10D6" w:rsidRDefault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B53D" w14:textId="77777777" w:rsidR="00BA10D6" w:rsidRDefault="00BA10D6">
      <w:r>
        <w:separator/>
      </w:r>
    </w:p>
  </w:footnote>
  <w:footnote w:type="continuationSeparator" w:id="0">
    <w:p w14:paraId="3D5D59EB" w14:textId="77777777" w:rsidR="00BA10D6" w:rsidRDefault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4987"/>
    <w:rsid w:val="0005165A"/>
    <w:rsid w:val="00083E20"/>
    <w:rsid w:val="0009216B"/>
    <w:rsid w:val="000A62D5"/>
    <w:rsid w:val="000D03C7"/>
    <w:rsid w:val="000D374E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3A5478"/>
    <w:rsid w:val="004321BF"/>
    <w:rsid w:val="00442075"/>
    <w:rsid w:val="00442257"/>
    <w:rsid w:val="00460D85"/>
    <w:rsid w:val="004649AF"/>
    <w:rsid w:val="004C2AD2"/>
    <w:rsid w:val="004E4213"/>
    <w:rsid w:val="004F2EFC"/>
    <w:rsid w:val="0056306A"/>
    <w:rsid w:val="00565033"/>
    <w:rsid w:val="00566316"/>
    <w:rsid w:val="00570A45"/>
    <w:rsid w:val="00585E51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49E6"/>
    <w:rsid w:val="006C5881"/>
    <w:rsid w:val="006D1516"/>
    <w:rsid w:val="006D401A"/>
    <w:rsid w:val="0070566B"/>
    <w:rsid w:val="007102A8"/>
    <w:rsid w:val="0072678E"/>
    <w:rsid w:val="0078217F"/>
    <w:rsid w:val="007C3262"/>
    <w:rsid w:val="007C3C6B"/>
    <w:rsid w:val="007D1277"/>
    <w:rsid w:val="007F2D9A"/>
    <w:rsid w:val="00832889"/>
    <w:rsid w:val="00842230"/>
    <w:rsid w:val="00850BF1"/>
    <w:rsid w:val="00853F3A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95008"/>
    <w:rsid w:val="009A25F0"/>
    <w:rsid w:val="009A51A4"/>
    <w:rsid w:val="009C4495"/>
    <w:rsid w:val="009D5318"/>
    <w:rsid w:val="009E52D9"/>
    <w:rsid w:val="009F60EB"/>
    <w:rsid w:val="00A022B8"/>
    <w:rsid w:val="00A0312B"/>
    <w:rsid w:val="00A350ED"/>
    <w:rsid w:val="00A57BE2"/>
    <w:rsid w:val="00A7371C"/>
    <w:rsid w:val="00A82F08"/>
    <w:rsid w:val="00AF2C8D"/>
    <w:rsid w:val="00AF769C"/>
    <w:rsid w:val="00B10CD2"/>
    <w:rsid w:val="00B25108"/>
    <w:rsid w:val="00B51210"/>
    <w:rsid w:val="00BA10D6"/>
    <w:rsid w:val="00BD66EE"/>
    <w:rsid w:val="00CB7AD3"/>
    <w:rsid w:val="00CC2184"/>
    <w:rsid w:val="00D43577"/>
    <w:rsid w:val="00D602C5"/>
    <w:rsid w:val="00D84D59"/>
    <w:rsid w:val="00D92B1C"/>
    <w:rsid w:val="00DA738D"/>
    <w:rsid w:val="00DC2A34"/>
    <w:rsid w:val="00DD1DDE"/>
    <w:rsid w:val="00DF5E42"/>
    <w:rsid w:val="00E004BA"/>
    <w:rsid w:val="00E2789F"/>
    <w:rsid w:val="00E863BA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KSIEGOWOSC</cp:lastModifiedBy>
  <cp:revision>8</cp:revision>
  <cp:lastPrinted>1899-12-31T23:00:00Z</cp:lastPrinted>
  <dcterms:created xsi:type="dcterms:W3CDTF">2023-02-15T14:45:00Z</dcterms:created>
  <dcterms:modified xsi:type="dcterms:W3CDTF">2023-08-16T07:30:00Z</dcterms:modified>
</cp:coreProperties>
</file>