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14742" w14:textId="77777777" w:rsidR="004D1993" w:rsidRPr="0076129F" w:rsidRDefault="004D1993" w:rsidP="004D199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31F7873E" w14:textId="77777777" w:rsidR="004D1993" w:rsidRPr="0076129F" w:rsidRDefault="004D1993" w:rsidP="004D1993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000C2E51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6E599644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DE69B6C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E57B4B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B7A5DF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630347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9817529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67892D7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A61FFD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261D9B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4A7DFB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3CFC247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45D0231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F29C547" w14:textId="77777777" w:rsidR="004D1993" w:rsidRPr="0076129F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820678" w14:textId="77777777" w:rsidR="004D1993" w:rsidRPr="0076129F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73EDC9E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1A28DFC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42DEEAB" w14:textId="77777777" w:rsidR="004D1993" w:rsidRPr="0076129F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7129BBCF" w14:textId="77777777" w:rsidR="004D1993" w:rsidRPr="0076129F" w:rsidRDefault="004D1993" w:rsidP="004D1993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6916DC0C" w14:textId="77777777" w:rsidR="004D1993" w:rsidRPr="0076129F" w:rsidRDefault="004D1993" w:rsidP="004D1993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D04AF46" w14:textId="77777777" w:rsidR="004D1993" w:rsidRDefault="004D1993" w:rsidP="004D199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7C4CE06" w14:textId="77777777" w:rsidR="004D1993" w:rsidRDefault="004D1993" w:rsidP="004D199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4207B7F" w14:textId="77777777" w:rsidR="004D1993" w:rsidRPr="0076129F" w:rsidRDefault="004D1993" w:rsidP="004D199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2D2E7D45" w14:textId="77777777" w:rsidR="004D1993" w:rsidRPr="0076129F" w:rsidRDefault="004D1993" w:rsidP="004D1993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B889A81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729C29EA" w14:textId="77777777" w:rsidR="004D1993" w:rsidRPr="0076129F" w:rsidRDefault="004D1993" w:rsidP="004D1993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6C00FB4E" w14:textId="77777777" w:rsidR="004D1993" w:rsidRPr="0076129F" w:rsidRDefault="004D1993" w:rsidP="004D1993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4D1993" w:rsidRPr="0076129F" w14:paraId="5BC98085" w14:textId="77777777" w:rsidTr="00274B86">
        <w:trPr>
          <w:trHeight w:val="485"/>
        </w:trPr>
        <w:tc>
          <w:tcPr>
            <w:tcW w:w="4390" w:type="dxa"/>
            <w:gridSpan w:val="2"/>
          </w:tcPr>
          <w:p w14:paraId="7CB5BE9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635CBBC8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779CD247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563BD9D7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120E43F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5E1283D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59D1A6D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AF9871A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1C0CEDB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CCC7C4D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43E0E2CC" w14:textId="77777777" w:rsidTr="00274B86">
        <w:trPr>
          <w:trHeight w:val="333"/>
        </w:trPr>
        <w:tc>
          <w:tcPr>
            <w:tcW w:w="562" w:type="dxa"/>
          </w:tcPr>
          <w:p w14:paraId="5C545365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2A1024CE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860C7E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</w:tr>
      <w:tr w:rsidR="004D1993" w:rsidRPr="0076129F" w14:paraId="679ADE46" w14:textId="77777777" w:rsidTr="00274B86">
        <w:trPr>
          <w:trHeight w:val="485"/>
        </w:trPr>
        <w:tc>
          <w:tcPr>
            <w:tcW w:w="4390" w:type="dxa"/>
            <w:gridSpan w:val="2"/>
          </w:tcPr>
          <w:p w14:paraId="256980B5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5B7B5600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259F2B53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64DC327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0448B4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09F1F84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2389022B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A24DECC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53841445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D0A84F2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01107DC5" w14:textId="77777777" w:rsidTr="00274B86">
        <w:trPr>
          <w:trHeight w:val="333"/>
        </w:trPr>
        <w:tc>
          <w:tcPr>
            <w:tcW w:w="562" w:type="dxa"/>
          </w:tcPr>
          <w:p w14:paraId="3B4E23A2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3FB9CF86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565B211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</w:tr>
    </w:tbl>
    <w:p w14:paraId="70B593F4" w14:textId="77777777" w:rsidR="004D1993" w:rsidRPr="0076129F" w:rsidRDefault="004D1993" w:rsidP="004D1993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4D1993" w:rsidRPr="0076129F" w14:paraId="6DACBB5C" w14:textId="77777777" w:rsidTr="00274B86">
        <w:tc>
          <w:tcPr>
            <w:tcW w:w="4390" w:type="dxa"/>
          </w:tcPr>
          <w:p w14:paraId="00F9E9FD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0E922E9C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1912C3C8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7FED9BF8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59856627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</w:tr>
    </w:tbl>
    <w:p w14:paraId="169CA66B" w14:textId="77777777" w:rsidR="004D1993" w:rsidRPr="0076129F" w:rsidRDefault="004D1993" w:rsidP="004D1993">
      <w:pPr>
        <w:ind w:left="2160" w:firstLine="720"/>
        <w:rPr>
          <w:rFonts w:ascii="Tahoma" w:hAnsi="Tahoma" w:cs="Tahoma"/>
        </w:rPr>
      </w:pPr>
    </w:p>
    <w:p w14:paraId="12A9233A" w14:textId="77777777" w:rsidR="004D1993" w:rsidRPr="00531815" w:rsidRDefault="004D1993" w:rsidP="004D1993">
      <w:pPr>
        <w:rPr>
          <w:rFonts w:ascii="Tahoma" w:hAnsi="Tahoma" w:cs="Tahoma"/>
          <w:sz w:val="10"/>
          <w:szCs w:val="10"/>
        </w:rPr>
      </w:pPr>
    </w:p>
    <w:p w14:paraId="7DB91F10" w14:textId="77777777" w:rsidR="004D1993" w:rsidRPr="0076129F" w:rsidRDefault="004D1993" w:rsidP="004D1993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41E9B574" w14:textId="77777777" w:rsidR="004D1993" w:rsidRPr="0076129F" w:rsidRDefault="004D1993" w:rsidP="004D199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DE2FABB" w14:textId="77777777" w:rsidR="004D1993" w:rsidRPr="0076129F" w:rsidRDefault="004D1993" w:rsidP="004D199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7B9BEBC" w14:textId="77777777" w:rsidR="004D1993" w:rsidRPr="0076129F" w:rsidRDefault="004D1993" w:rsidP="004D1993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3BD7143B" w14:textId="77777777" w:rsidR="004D1993" w:rsidRPr="0076129F" w:rsidRDefault="004D1993" w:rsidP="004D1993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452FDE6B" w14:textId="77777777" w:rsidR="004D1993" w:rsidRPr="0076129F" w:rsidRDefault="004D1993" w:rsidP="004D199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874978B" w14:textId="77777777" w:rsidR="004D1993" w:rsidRPr="0076129F" w:rsidRDefault="004D1993" w:rsidP="004D199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0BE6A630" w14:textId="77777777" w:rsidR="004D1993" w:rsidRPr="0076129F" w:rsidRDefault="004D1993" w:rsidP="004D1993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2A822820" w14:textId="77777777" w:rsidR="004D1993" w:rsidRPr="0076129F" w:rsidRDefault="004D1993" w:rsidP="004D1993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5E4A1F4D" w14:textId="77777777" w:rsidR="004D1993" w:rsidRPr="00531815" w:rsidRDefault="004D1993" w:rsidP="004D1993">
      <w:pPr>
        <w:jc w:val="center"/>
        <w:rPr>
          <w:rFonts w:ascii="Tahoma" w:hAnsi="Tahoma" w:cs="Tahoma"/>
          <w:b/>
          <w:sz w:val="16"/>
          <w:szCs w:val="16"/>
        </w:rPr>
      </w:pPr>
    </w:p>
    <w:p w14:paraId="5C9FB858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766FECF8" w14:textId="77777777" w:rsidR="004D1993" w:rsidRPr="00630857" w:rsidRDefault="004D1993" w:rsidP="004D1993">
      <w:pPr>
        <w:pStyle w:val="Tekstpodstawowy"/>
        <w:spacing w:after="0"/>
        <w:rPr>
          <w:rFonts w:ascii="Tahoma" w:hAnsi="Tahoma" w:cs="Tahoma"/>
          <w:color w:val="auto"/>
        </w:rPr>
      </w:pPr>
    </w:p>
    <w:p w14:paraId="3EE2E09A" w14:textId="77777777" w:rsidR="004D1993" w:rsidRPr="0076129F" w:rsidRDefault="004D1993" w:rsidP="004D199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20CF4D30" w14:textId="77777777" w:rsidR="004D1993" w:rsidRPr="0076129F" w:rsidRDefault="004D1993" w:rsidP="004D1993">
      <w:pPr>
        <w:pStyle w:val="Nagwek"/>
        <w:rPr>
          <w:rFonts w:ascii="Tahoma" w:hAnsi="Tahoma" w:cs="Tahoma"/>
        </w:rPr>
      </w:pPr>
    </w:p>
    <w:p w14:paraId="4BD0EABA" w14:textId="77777777" w:rsidR="004D1993" w:rsidRPr="0076129F" w:rsidRDefault="004D1993" w:rsidP="004D199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8C9B591" w14:textId="77777777" w:rsidR="004D1993" w:rsidRPr="0076129F" w:rsidRDefault="004D1993" w:rsidP="004D1993">
      <w:pPr>
        <w:rPr>
          <w:rFonts w:ascii="Tahoma" w:hAnsi="Tahoma" w:cs="Tahoma"/>
        </w:rPr>
      </w:pPr>
    </w:p>
    <w:p w14:paraId="5D4746E7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1277F3D9" w14:textId="77777777" w:rsidR="004D1993" w:rsidRDefault="004D1993" w:rsidP="004D1993">
      <w:pPr>
        <w:tabs>
          <w:tab w:val="left" w:pos="0"/>
        </w:tabs>
        <w:jc w:val="both"/>
        <w:rPr>
          <w:rFonts w:ascii="Tahoma" w:hAnsi="Tahoma" w:cs="Tahoma"/>
        </w:rPr>
      </w:pPr>
    </w:p>
    <w:p w14:paraId="1ED27CD6" w14:textId="77777777" w:rsidR="004D1993" w:rsidRDefault="004D1993" w:rsidP="004D1993">
      <w:pPr>
        <w:tabs>
          <w:tab w:val="left" w:pos="0"/>
        </w:tabs>
        <w:jc w:val="both"/>
        <w:rPr>
          <w:rFonts w:ascii="Tahoma" w:hAnsi="Tahoma" w:cs="Tahoma"/>
        </w:rPr>
      </w:pPr>
    </w:p>
    <w:p w14:paraId="0C0BEFA4" w14:textId="77777777" w:rsidR="004D1993" w:rsidRPr="0076129F" w:rsidRDefault="004D1993" w:rsidP="004D199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0F52E82" w14:textId="77777777" w:rsidR="004D1993" w:rsidRPr="0076129F" w:rsidRDefault="004D1993" w:rsidP="004D1993">
      <w:pPr>
        <w:tabs>
          <w:tab w:val="left" w:pos="0"/>
        </w:tabs>
        <w:rPr>
          <w:rFonts w:ascii="Tahoma" w:hAnsi="Tahoma" w:cs="Tahoma"/>
        </w:rPr>
      </w:pPr>
    </w:p>
    <w:p w14:paraId="19061974" w14:textId="77777777" w:rsidR="004D1993" w:rsidRDefault="004D1993" w:rsidP="004D1993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1A0B4405" w14:textId="77777777" w:rsidR="004D1993" w:rsidRPr="0076129F" w:rsidRDefault="004D1993" w:rsidP="004D1993">
      <w:pPr>
        <w:tabs>
          <w:tab w:val="left" w:pos="0"/>
        </w:tabs>
        <w:rPr>
          <w:rFonts w:ascii="Tahoma" w:hAnsi="Tahoma" w:cs="Tahoma"/>
        </w:rPr>
      </w:pPr>
    </w:p>
    <w:p w14:paraId="3D3D353B" w14:textId="77777777" w:rsidR="004D1993" w:rsidRPr="0076129F" w:rsidRDefault="004D1993" w:rsidP="004D1993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702FE1DC" w14:textId="77777777" w:rsidR="004D1993" w:rsidRDefault="004D1993" w:rsidP="004D19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77F8B56C" w14:textId="77777777" w:rsidR="004D1993" w:rsidRDefault="004D1993" w:rsidP="004D1993">
      <w:pPr>
        <w:tabs>
          <w:tab w:val="left" w:pos="0"/>
        </w:tabs>
        <w:jc w:val="both"/>
        <w:rPr>
          <w:rFonts w:ascii="Tahoma" w:hAnsi="Tahoma" w:cs="Tahoma"/>
        </w:rPr>
      </w:pPr>
    </w:p>
    <w:p w14:paraId="1B54DDDB" w14:textId="77777777" w:rsidR="004D1993" w:rsidRDefault="004D1993" w:rsidP="004D1993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21CFEA82" w14:textId="77777777" w:rsidR="004D1993" w:rsidRDefault="004D1993" w:rsidP="004D1993">
      <w:pPr>
        <w:tabs>
          <w:tab w:val="left" w:pos="0"/>
        </w:tabs>
        <w:rPr>
          <w:rFonts w:ascii="Tahoma" w:hAnsi="Tahoma" w:cs="Tahoma"/>
        </w:rPr>
      </w:pPr>
    </w:p>
    <w:p w14:paraId="40644FCC" w14:textId="77777777" w:rsidR="004D1993" w:rsidRPr="0076129F" w:rsidRDefault="004D1993" w:rsidP="004D1993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63562564" w14:textId="77777777" w:rsidR="004D1993" w:rsidRPr="0076129F" w:rsidRDefault="004D1993" w:rsidP="004D1993">
      <w:pPr>
        <w:tabs>
          <w:tab w:val="left" w:pos="0"/>
        </w:tabs>
        <w:jc w:val="both"/>
        <w:rPr>
          <w:rFonts w:ascii="Tahoma" w:hAnsi="Tahoma" w:cs="Tahoma"/>
        </w:rPr>
      </w:pPr>
    </w:p>
    <w:p w14:paraId="7AE556D3" w14:textId="77777777" w:rsidR="004D1993" w:rsidRDefault="004D1993" w:rsidP="004D1993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24 tygodnie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4B40D343" w14:textId="77777777" w:rsidR="004D1993" w:rsidRPr="007C7F8B" w:rsidRDefault="004D1993" w:rsidP="004D1993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10F59FDD" w14:textId="77777777" w:rsidR="004D1993" w:rsidRPr="0076129F" w:rsidRDefault="004D1993" w:rsidP="004D199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3A0291B1" w14:textId="77777777" w:rsidR="004D1993" w:rsidRPr="0076129F" w:rsidRDefault="004D1993" w:rsidP="004D199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F9BF3D1" w14:textId="77777777" w:rsidR="004D1993" w:rsidRPr="0076129F" w:rsidRDefault="004D1993" w:rsidP="004D199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6CE55B76" w14:textId="77777777" w:rsidR="004D1993" w:rsidRPr="0076129F" w:rsidRDefault="004D1993" w:rsidP="004D199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5F2A319" w14:textId="77777777" w:rsidR="004D1993" w:rsidRPr="0076129F" w:rsidRDefault="004D1993" w:rsidP="004D199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867B8D8" w14:textId="77777777" w:rsidR="004D1993" w:rsidRPr="0076129F" w:rsidRDefault="004D1993" w:rsidP="004D1993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7E2B0A3C" w14:textId="77777777" w:rsidR="004D1993" w:rsidRPr="0076129F" w:rsidRDefault="004D1993" w:rsidP="004D1993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5434A2D8" w14:textId="77777777" w:rsidR="004D1993" w:rsidRPr="0076129F" w:rsidRDefault="004D1993" w:rsidP="004D1993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2582CD6" w14:textId="77777777" w:rsidR="004D1993" w:rsidRPr="0076129F" w:rsidRDefault="004D1993" w:rsidP="004D1993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</w:t>
      </w:r>
    </w:p>
    <w:p w14:paraId="0BBCC498" w14:textId="77777777" w:rsidR="004D1993" w:rsidRPr="0076129F" w:rsidRDefault="004D1993" w:rsidP="004D1993">
      <w:pPr>
        <w:pStyle w:val="Nagwek"/>
        <w:rPr>
          <w:rFonts w:ascii="Tahoma" w:hAnsi="Tahoma" w:cs="Tahoma"/>
        </w:rPr>
      </w:pPr>
    </w:p>
    <w:p w14:paraId="63CEAD32" w14:textId="77777777" w:rsidR="004D1993" w:rsidRPr="0076129F" w:rsidRDefault="004D1993" w:rsidP="004D199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0AD74DEB" w14:textId="77777777" w:rsidR="004D1993" w:rsidRDefault="004D1993" w:rsidP="004D199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0D4F71C" w14:textId="77777777" w:rsidR="004D1993" w:rsidRPr="0076129F" w:rsidRDefault="004D1993" w:rsidP="004D199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05188C45" w14:textId="77777777" w:rsidR="004D1993" w:rsidRDefault="004D1993" w:rsidP="004D199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19C9F528" w14:textId="77777777" w:rsidR="004D1993" w:rsidRPr="0076129F" w:rsidRDefault="004D1993" w:rsidP="004D199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4D1993" w:rsidRPr="0076129F" w14:paraId="6E44D0B3" w14:textId="77777777" w:rsidTr="00274B86">
        <w:tc>
          <w:tcPr>
            <w:tcW w:w="413" w:type="dxa"/>
          </w:tcPr>
          <w:p w14:paraId="73CEC672" w14:textId="77777777" w:rsidR="004D1993" w:rsidRPr="0076129F" w:rsidRDefault="004D1993" w:rsidP="00274B8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5E9FE5D9" w14:textId="77777777" w:rsidR="004D1993" w:rsidRPr="0076129F" w:rsidRDefault="004D1993" w:rsidP="00274B8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3741B18A" w14:textId="77777777" w:rsidR="004D1993" w:rsidRPr="0076129F" w:rsidRDefault="004D1993" w:rsidP="00274B8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4D1993" w:rsidRPr="0076129F" w14:paraId="404CD2D7" w14:textId="77777777" w:rsidTr="00274B86">
        <w:trPr>
          <w:trHeight w:val="465"/>
        </w:trPr>
        <w:tc>
          <w:tcPr>
            <w:tcW w:w="413" w:type="dxa"/>
          </w:tcPr>
          <w:p w14:paraId="61074D80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03505AF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D27F0C7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D1993" w:rsidRPr="0076129F" w14:paraId="1AFD62B4" w14:textId="77777777" w:rsidTr="00274B86">
        <w:tc>
          <w:tcPr>
            <w:tcW w:w="413" w:type="dxa"/>
          </w:tcPr>
          <w:p w14:paraId="5E41660F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F53321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2B73F20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D1993" w:rsidRPr="0076129F" w14:paraId="78D8F666" w14:textId="77777777" w:rsidTr="00274B86">
        <w:tc>
          <w:tcPr>
            <w:tcW w:w="413" w:type="dxa"/>
          </w:tcPr>
          <w:p w14:paraId="05C05016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DCD146A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F94F7BA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10F096E1" w14:textId="77777777" w:rsidR="004D1993" w:rsidRPr="0076129F" w:rsidRDefault="004D1993" w:rsidP="00274B8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6719DE4" w14:textId="77777777" w:rsidR="004D1993" w:rsidRPr="0076129F" w:rsidRDefault="004D1993" w:rsidP="004D1993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3FC310F7" w14:textId="77777777" w:rsidR="004D1993" w:rsidRPr="0076129F" w:rsidRDefault="004D1993" w:rsidP="004D1993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396EA51A" w14:textId="77777777" w:rsidR="004D1993" w:rsidRPr="0076129F" w:rsidRDefault="004D1993" w:rsidP="004D199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64C0BA53" w14:textId="77777777" w:rsidR="004D1993" w:rsidRPr="0076129F" w:rsidRDefault="004D1993" w:rsidP="004D199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50B8E0DC" w14:textId="77777777" w:rsidR="004D1993" w:rsidRPr="0076129F" w:rsidRDefault="004D1993" w:rsidP="004D199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5F97488A" w14:textId="77777777" w:rsidR="004D1993" w:rsidRDefault="004D1993" w:rsidP="004D199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49C6B032" w14:textId="77777777" w:rsidR="004D1993" w:rsidRPr="0076129F" w:rsidRDefault="004D1993" w:rsidP="004D1993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666254BD" w14:textId="77777777" w:rsidR="004D1993" w:rsidRPr="0076129F" w:rsidRDefault="004D1993" w:rsidP="004D1993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6559CA0C" w14:textId="77777777" w:rsidR="004D1993" w:rsidRPr="0076129F" w:rsidRDefault="004D1993" w:rsidP="004D1993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40A92412" w14:textId="77777777" w:rsidR="004D1993" w:rsidRPr="0076129F" w:rsidRDefault="004D1993" w:rsidP="004D1993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33D9AE17" w14:textId="77777777" w:rsidR="004D1993" w:rsidRPr="0076129F" w:rsidRDefault="004D1993" w:rsidP="004D1993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0F8833E" w14:textId="77777777" w:rsidR="004D1993" w:rsidRPr="0076129F" w:rsidRDefault="004D1993" w:rsidP="004D199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8CFC807" w14:textId="77777777" w:rsidR="004D1993" w:rsidRPr="0076129F" w:rsidRDefault="004D1993" w:rsidP="004D199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76397A99" w14:textId="77777777" w:rsidR="004D1993" w:rsidRPr="0076129F" w:rsidRDefault="004D1993" w:rsidP="004D199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1621396B" w14:textId="77777777" w:rsidR="004D1993" w:rsidRPr="0076129F" w:rsidRDefault="004D1993" w:rsidP="004D1993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13A47ED6" w14:textId="77777777" w:rsidR="004D1993" w:rsidRPr="0076129F" w:rsidRDefault="004D1993" w:rsidP="004D199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8A29DBA" w14:textId="77777777" w:rsidR="004D1993" w:rsidRPr="0076129F" w:rsidRDefault="004D1993" w:rsidP="004D199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0189B514" w14:textId="77777777" w:rsidR="004D1993" w:rsidRDefault="004D1993" w:rsidP="004D1993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1AF45ED7" w14:textId="77777777" w:rsidR="004D1993" w:rsidRPr="00CE0A6B" w:rsidRDefault="004D1993" w:rsidP="004D1993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2BE715C8" w14:textId="77777777" w:rsidR="004D1993" w:rsidRPr="00531815" w:rsidRDefault="004D1993" w:rsidP="004D1993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B3B570F" w14:textId="77777777" w:rsidR="004D1993" w:rsidRPr="00531815" w:rsidRDefault="004D1993" w:rsidP="004D1993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0E87C1E4" w14:textId="77777777" w:rsidR="004D1993" w:rsidRPr="000D1B31" w:rsidRDefault="004D1993" w:rsidP="004D1993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9260520" w14:textId="77777777" w:rsidR="004D1993" w:rsidRPr="0076129F" w:rsidRDefault="004D1993" w:rsidP="004D199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636B37F6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9F4012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269A2CC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9971EB0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110B8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4D1993" w:rsidRPr="0076129F" w14:paraId="3369DB9B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BF65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F11562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7723663E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64253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2FEA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651F1BD9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9A9A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AAA0938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28308C2D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E643A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E2A8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57C4558" w14:textId="77777777" w:rsidR="004D1993" w:rsidRPr="0076129F" w:rsidRDefault="004D1993" w:rsidP="004D1993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B7D484A" w14:textId="77777777" w:rsidR="004D1993" w:rsidRPr="00B624F2" w:rsidRDefault="004D1993" w:rsidP="004D1993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04B1A85" w14:textId="77777777" w:rsidR="004D1993" w:rsidRPr="00B624F2" w:rsidRDefault="004D1993" w:rsidP="004D1993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6C453FC6" w14:textId="77777777" w:rsidR="004D1993" w:rsidRPr="0076129F" w:rsidRDefault="004D1993" w:rsidP="004D199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4D1993" w:rsidRPr="0076129F" w14:paraId="78A00EC8" w14:textId="77777777" w:rsidTr="00274B86">
        <w:trPr>
          <w:trHeight w:val="400"/>
        </w:trPr>
        <w:tc>
          <w:tcPr>
            <w:tcW w:w="5098" w:type="dxa"/>
            <w:gridSpan w:val="2"/>
          </w:tcPr>
          <w:p w14:paraId="37AC788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E97C427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4F4CFD75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57A463EB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89A1638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A53591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A8E36D3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CDA2A93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4D1993" w:rsidRPr="0076129F" w14:paraId="3CBFC478" w14:textId="77777777" w:rsidTr="00274B86">
        <w:trPr>
          <w:trHeight w:val="400"/>
        </w:trPr>
        <w:tc>
          <w:tcPr>
            <w:tcW w:w="988" w:type="dxa"/>
          </w:tcPr>
          <w:p w14:paraId="2F64168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2DC0127B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C91B454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</w:tr>
    </w:tbl>
    <w:p w14:paraId="23E11426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</w:p>
    <w:p w14:paraId="0CCEC682" w14:textId="77777777" w:rsidR="004D1993" w:rsidRPr="0076129F" w:rsidRDefault="004D1993" w:rsidP="004D1993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73A20E63" w14:textId="77777777" w:rsidR="004D1993" w:rsidRPr="0076129F" w:rsidRDefault="004D1993" w:rsidP="004D1993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B0EEFC4" w14:textId="77777777" w:rsidR="004D1993" w:rsidRPr="0076129F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710F928" w14:textId="77777777" w:rsidR="004D1993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61337442" w14:textId="77777777" w:rsidR="004D1993" w:rsidRPr="005105A9" w:rsidRDefault="004D1993" w:rsidP="004D1993"/>
    <w:p w14:paraId="0DFFE437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2CE2DC76" w14:textId="77777777" w:rsidR="004D1993" w:rsidRDefault="004D1993" w:rsidP="004D1993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1630637A" w14:textId="77777777" w:rsidR="004D1993" w:rsidRPr="0076129F" w:rsidRDefault="004D1993" w:rsidP="004D1993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5964F32B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0D1AD23" w14:textId="77777777" w:rsidR="004D1993" w:rsidRPr="0076129F" w:rsidRDefault="004D1993" w:rsidP="004D199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EBDC7F" w14:textId="77777777" w:rsidR="004D1993" w:rsidRPr="0076129F" w:rsidRDefault="004D1993" w:rsidP="004D1993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3176EA99" w14:textId="77777777" w:rsidR="004D1993" w:rsidRDefault="004D1993" w:rsidP="004D199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3A12D017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</w:p>
    <w:p w14:paraId="7EC5DA65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07583EF2" w14:textId="77777777" w:rsidR="004D1993" w:rsidRDefault="004D1993" w:rsidP="004D1993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5F736CE7" w14:textId="77777777" w:rsidR="004D1993" w:rsidRPr="007610AB" w:rsidRDefault="004D1993" w:rsidP="004D1993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A25D373" w14:textId="77777777" w:rsidR="004D1993" w:rsidRPr="0076129F" w:rsidRDefault="004D1993" w:rsidP="004D1993">
      <w:pPr>
        <w:pStyle w:val="Default"/>
        <w:rPr>
          <w:rFonts w:ascii="Tahoma" w:hAnsi="Tahoma" w:cs="Tahoma"/>
          <w:sz w:val="20"/>
          <w:szCs w:val="20"/>
        </w:rPr>
      </w:pPr>
    </w:p>
    <w:p w14:paraId="482DD472" w14:textId="77777777" w:rsidR="004D1993" w:rsidRPr="0076129F" w:rsidRDefault="004D1993" w:rsidP="004D1993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13BE1F2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157D42A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172FB2A" w14:textId="77777777" w:rsidR="004D1993" w:rsidRDefault="004D1993" w:rsidP="004D1993">
      <w:pPr>
        <w:rPr>
          <w:rFonts w:ascii="Tahoma" w:hAnsi="Tahoma" w:cs="Tahoma"/>
        </w:rPr>
      </w:pPr>
    </w:p>
    <w:p w14:paraId="631A6507" w14:textId="77777777" w:rsidR="004D1993" w:rsidRPr="0076129F" w:rsidRDefault="004D1993" w:rsidP="004D1993">
      <w:pPr>
        <w:rPr>
          <w:rFonts w:ascii="Tahoma" w:hAnsi="Tahoma" w:cs="Tahoma"/>
        </w:rPr>
      </w:pPr>
    </w:p>
    <w:p w14:paraId="06A2B79B" w14:textId="77777777" w:rsidR="004D1993" w:rsidRPr="0076129F" w:rsidRDefault="004D1993" w:rsidP="004D199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2B6A64AA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</w:p>
    <w:p w14:paraId="2BA49FCE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następującym zakresie: ……………………………………………………………………………</w:t>
      </w:r>
    </w:p>
    <w:p w14:paraId="659377B4" w14:textId="77777777" w:rsidR="004D1993" w:rsidRDefault="004D1993" w:rsidP="004D1993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6564145F" w14:textId="77777777" w:rsidR="004D1993" w:rsidRDefault="004D1993" w:rsidP="004D1993">
      <w:pPr>
        <w:spacing w:line="360" w:lineRule="auto"/>
        <w:rPr>
          <w:rFonts w:ascii="Tahoma" w:hAnsi="Tahoma" w:cs="Tahoma"/>
          <w:i/>
        </w:rPr>
      </w:pPr>
    </w:p>
    <w:p w14:paraId="4B6E7480" w14:textId="77777777" w:rsidR="004D1993" w:rsidRDefault="004D1993" w:rsidP="004D1993">
      <w:pPr>
        <w:spacing w:line="360" w:lineRule="auto"/>
        <w:rPr>
          <w:rFonts w:ascii="Tahoma" w:hAnsi="Tahoma" w:cs="Tahoma"/>
          <w:i/>
        </w:rPr>
      </w:pPr>
    </w:p>
    <w:p w14:paraId="6778333B" w14:textId="77777777" w:rsidR="004D1993" w:rsidRPr="0076129F" w:rsidRDefault="004D1993" w:rsidP="004D1993">
      <w:pPr>
        <w:spacing w:line="360" w:lineRule="auto"/>
        <w:rPr>
          <w:rFonts w:ascii="Tahoma" w:hAnsi="Tahoma" w:cs="Tahoma"/>
          <w:i/>
        </w:rPr>
      </w:pPr>
    </w:p>
    <w:p w14:paraId="09524B62" w14:textId="77777777" w:rsidR="004D1993" w:rsidRPr="0076129F" w:rsidRDefault="004D1993" w:rsidP="004D199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3522A620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</w:p>
    <w:p w14:paraId="0D4BE3F5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3374E8AD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</w:p>
    <w:p w14:paraId="270EF0F1" w14:textId="77777777" w:rsidR="004D1993" w:rsidRPr="0076129F" w:rsidRDefault="004D1993" w:rsidP="004D199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33E1AF5" w14:textId="77777777" w:rsidR="004D1993" w:rsidRDefault="004D1993" w:rsidP="004D199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009CCE79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</w:p>
    <w:p w14:paraId="1AA9A48B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91A35E3" w14:textId="77777777" w:rsidR="004D1993" w:rsidRPr="00214773" w:rsidRDefault="004D1993" w:rsidP="004D199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D924AE4" w14:textId="77777777" w:rsidR="004D1993" w:rsidRPr="0076129F" w:rsidRDefault="004D1993" w:rsidP="004D199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7B41B2F8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5001CA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861910D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2068480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6081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4D1993" w:rsidRPr="0076129F" w14:paraId="1184D566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D905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0441514A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D82766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51A3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52B73B55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753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5CCC533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11A1B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F55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A6C0258" w14:textId="77777777" w:rsidR="004D1993" w:rsidRDefault="004D1993" w:rsidP="004D199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7CA2DB55" w14:textId="77777777" w:rsidR="004D1993" w:rsidRPr="0076129F" w:rsidRDefault="004D1993" w:rsidP="004D199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EC54544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FEFF12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18C2651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8A69D8F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AF75044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CCF07F6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71383D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876E21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598A61C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C29238A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14534C8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706B9B8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0F9240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  <w:i/>
        </w:rPr>
      </w:pPr>
    </w:p>
    <w:p w14:paraId="286A62E4" w14:textId="77777777" w:rsidR="004D1993" w:rsidRDefault="004D1993" w:rsidP="004D1993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4D1993" w:rsidRPr="0076129F" w14:paraId="1F1C195A" w14:textId="77777777" w:rsidTr="00274B86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CCD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54A0923F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2F17698F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3039514A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1F06285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E004B9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C613122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7A6A532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4D1993" w:rsidRPr="0076129F" w14:paraId="28D440D6" w14:textId="77777777" w:rsidTr="00274B8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F4A" w14:textId="77777777" w:rsidR="004D1993" w:rsidRPr="0076129F" w:rsidRDefault="004D1993" w:rsidP="00274B86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933" w14:textId="77777777" w:rsidR="004D1993" w:rsidRPr="0076129F" w:rsidRDefault="004D1993" w:rsidP="00274B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10FF2FAA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</w:tr>
    </w:tbl>
    <w:p w14:paraId="71C80E6E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2DE971C" w14:textId="77777777" w:rsidR="004D1993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5057DE78" w14:textId="77777777" w:rsidR="004D1993" w:rsidRDefault="004D1993" w:rsidP="004D1993"/>
    <w:p w14:paraId="55FE7E81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1F47FDB2" w14:textId="77777777" w:rsidR="004D1993" w:rsidRPr="0076129F" w:rsidRDefault="004D1993" w:rsidP="004D1993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27DC5F8C" w14:textId="77777777" w:rsidR="004D1993" w:rsidRPr="0076129F" w:rsidRDefault="004D1993" w:rsidP="004D1993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4C4A3515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  <w:b/>
        </w:rPr>
      </w:pPr>
    </w:p>
    <w:p w14:paraId="55E33B72" w14:textId="77777777" w:rsidR="004D1993" w:rsidRDefault="004D1993" w:rsidP="004D199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096C75EF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</w:p>
    <w:p w14:paraId="20F50C6C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73EA405B" w14:textId="77777777" w:rsidR="004D1993" w:rsidRDefault="004D1993" w:rsidP="004D1993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7CB3DAF1" w14:textId="77777777" w:rsidR="004D1993" w:rsidRPr="007610AB" w:rsidRDefault="004D1993" w:rsidP="004D1993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1AE3415F" w14:textId="77777777" w:rsidR="004D1993" w:rsidRPr="0076129F" w:rsidRDefault="004D1993" w:rsidP="004D1993">
      <w:pPr>
        <w:pStyle w:val="Default"/>
        <w:rPr>
          <w:rFonts w:ascii="Tahoma" w:hAnsi="Tahoma" w:cs="Tahoma"/>
          <w:sz w:val="20"/>
          <w:szCs w:val="20"/>
        </w:rPr>
      </w:pPr>
    </w:p>
    <w:p w14:paraId="1B4F89B1" w14:textId="77777777" w:rsidR="004D1993" w:rsidRPr="0076129F" w:rsidRDefault="004D1993" w:rsidP="004D1993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5621D45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009D555" w14:textId="77777777" w:rsidR="004D1993" w:rsidRPr="0076129F" w:rsidRDefault="004D1993" w:rsidP="004D199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449DBA0" w14:textId="77777777" w:rsidR="004D1993" w:rsidRPr="0076129F" w:rsidRDefault="004D1993" w:rsidP="004D1993">
      <w:pPr>
        <w:rPr>
          <w:rFonts w:ascii="Tahoma" w:hAnsi="Tahoma" w:cs="Tahoma"/>
        </w:rPr>
      </w:pPr>
    </w:p>
    <w:p w14:paraId="207B3004" w14:textId="77777777" w:rsidR="004D1993" w:rsidRPr="0076129F" w:rsidRDefault="004D1993" w:rsidP="004D1993">
      <w:pPr>
        <w:rPr>
          <w:rFonts w:ascii="Tahoma" w:hAnsi="Tahoma" w:cs="Tahoma"/>
        </w:rPr>
      </w:pPr>
    </w:p>
    <w:p w14:paraId="30EDC758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D055628" w14:textId="77777777" w:rsidR="004D1993" w:rsidRPr="0076129F" w:rsidRDefault="004D1993" w:rsidP="004D1993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40C7188B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407630F5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05686F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7843F4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7CF955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4D1993" w:rsidRPr="0076129F" w14:paraId="78D7D2D9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1033E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262C02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2EAF9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064F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1993" w:rsidRPr="0076129F" w14:paraId="2D34D89A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C57C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64DE78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772D1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91DF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665573" w14:textId="77777777" w:rsidR="004D1993" w:rsidRPr="0076129F" w:rsidRDefault="004D1993" w:rsidP="004D199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3E8FDE2" w14:textId="77777777" w:rsidR="004D1993" w:rsidRPr="00214773" w:rsidRDefault="004D1993" w:rsidP="004D199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C60B086" w14:textId="77777777" w:rsidR="004D1993" w:rsidRDefault="004D1993" w:rsidP="004D199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460F466" w14:textId="77777777" w:rsidR="004D1993" w:rsidRPr="00CF26B5" w:rsidRDefault="004D1993" w:rsidP="004D199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068CC03B" w14:textId="77777777" w:rsidR="004D1993" w:rsidRPr="00531815" w:rsidRDefault="004D1993" w:rsidP="004D199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D1993" w:rsidRPr="0076129F" w14:paraId="46A915C0" w14:textId="77777777" w:rsidTr="00274B86">
        <w:trPr>
          <w:trHeight w:val="1030"/>
        </w:trPr>
        <w:tc>
          <w:tcPr>
            <w:tcW w:w="5098" w:type="dxa"/>
          </w:tcPr>
          <w:p w14:paraId="60B73C5F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093F767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77872406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67DF2E4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8DBE047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63800A0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D7CC547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FB4423C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215DEFAF" w14:textId="77777777" w:rsidR="004D1993" w:rsidRPr="0076129F" w:rsidRDefault="004D1993" w:rsidP="004D1993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2BC0D807" w14:textId="77777777" w:rsidR="004D1993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202C5B03" w14:textId="77777777" w:rsidR="004D1993" w:rsidRPr="002C1C97" w:rsidRDefault="004D1993" w:rsidP="004D1993">
      <w:pPr>
        <w:rPr>
          <w:lang w:eastAsia="ar-SA"/>
        </w:rPr>
      </w:pPr>
    </w:p>
    <w:p w14:paraId="60AC4D17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4D1664BD" w14:textId="77777777" w:rsidR="004D1993" w:rsidRPr="0076129F" w:rsidRDefault="004D1993" w:rsidP="004D1993">
      <w:pPr>
        <w:jc w:val="center"/>
        <w:rPr>
          <w:rFonts w:ascii="Tahoma" w:hAnsi="Tahoma" w:cs="Tahoma"/>
        </w:rPr>
      </w:pPr>
    </w:p>
    <w:p w14:paraId="6F238A63" w14:textId="77777777" w:rsidR="004D1993" w:rsidRPr="0076129F" w:rsidRDefault="004D1993" w:rsidP="004D1993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180EF1A" w14:textId="77777777" w:rsidR="004D1993" w:rsidRPr="0076129F" w:rsidRDefault="004D1993" w:rsidP="004D1993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A618B18" w14:textId="77777777" w:rsidR="004D1993" w:rsidRPr="0076129F" w:rsidRDefault="004D1993" w:rsidP="004D1993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4D1993" w:rsidRPr="0076129F" w14:paraId="58630FB0" w14:textId="77777777" w:rsidTr="00274B86">
        <w:tc>
          <w:tcPr>
            <w:tcW w:w="1078" w:type="dxa"/>
          </w:tcPr>
          <w:p w14:paraId="5B21D89B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C7F97B0" w14:textId="77777777" w:rsidR="004D1993" w:rsidRPr="0076129F" w:rsidRDefault="004D1993" w:rsidP="00274B86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05EB0B90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757E0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7162E791" w14:textId="77777777" w:rsidR="004D1993" w:rsidRPr="0076129F" w:rsidRDefault="004D1993" w:rsidP="00274B86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7A5A928B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7FB4DBD9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4D1993" w:rsidRPr="0076129F" w14:paraId="48270712" w14:textId="77777777" w:rsidTr="00274B86">
        <w:trPr>
          <w:trHeight w:val="465"/>
        </w:trPr>
        <w:tc>
          <w:tcPr>
            <w:tcW w:w="1078" w:type="dxa"/>
          </w:tcPr>
          <w:p w14:paraId="6B5DB684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52FCF28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AE5E9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2CDDA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A5FCC21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1993" w:rsidRPr="0076129F" w14:paraId="20335640" w14:textId="77777777" w:rsidTr="00274B86">
        <w:tc>
          <w:tcPr>
            <w:tcW w:w="1078" w:type="dxa"/>
          </w:tcPr>
          <w:p w14:paraId="1C472BC3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716692BB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18074C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DCAFB9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4E2021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1993" w:rsidRPr="0076129F" w14:paraId="198CF3AC" w14:textId="77777777" w:rsidTr="00274B86">
        <w:tc>
          <w:tcPr>
            <w:tcW w:w="1078" w:type="dxa"/>
          </w:tcPr>
          <w:p w14:paraId="6C809AEE" w14:textId="77777777" w:rsidR="004D1993" w:rsidRPr="0076129F" w:rsidRDefault="004D1993" w:rsidP="00274B86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1CC499D2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4DBC6B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423860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9799D1C" w14:textId="77777777" w:rsidR="004D1993" w:rsidRPr="0076129F" w:rsidRDefault="004D1993" w:rsidP="00274B8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F6CBF50" w14:textId="77777777" w:rsidR="004D1993" w:rsidRDefault="004D1993" w:rsidP="004D1993">
      <w:pPr>
        <w:adjustRightInd w:val="0"/>
        <w:rPr>
          <w:rFonts w:ascii="Tahoma" w:hAnsi="Tahoma" w:cs="Tahoma"/>
          <w:bCs/>
        </w:rPr>
      </w:pPr>
    </w:p>
    <w:p w14:paraId="19F431E3" w14:textId="77777777" w:rsidR="004D1993" w:rsidRPr="0076129F" w:rsidRDefault="004D1993" w:rsidP="004D1993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82A926D" w14:textId="77777777" w:rsidR="004D1993" w:rsidRPr="0076129F" w:rsidRDefault="004D1993" w:rsidP="004D1993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24404BF2" w14:textId="77777777" w:rsidR="004D1993" w:rsidRPr="0076129F" w:rsidRDefault="004D1993" w:rsidP="004D1993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51AE4F6A" w14:textId="77777777" w:rsidR="004D1993" w:rsidRPr="0076129F" w:rsidRDefault="004D1993" w:rsidP="004D1993">
      <w:pPr>
        <w:ind w:left="426"/>
        <w:jc w:val="both"/>
        <w:rPr>
          <w:rFonts w:ascii="Tahoma" w:hAnsi="Tahoma" w:cs="Tahoma"/>
        </w:rPr>
      </w:pPr>
    </w:p>
    <w:p w14:paraId="272980CF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E3F3CDE" w14:textId="77777777" w:rsidR="004D1993" w:rsidRPr="00214773" w:rsidRDefault="004D1993" w:rsidP="004D199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B0F0F47" w14:textId="77777777" w:rsidR="004D1993" w:rsidRPr="0076129F" w:rsidRDefault="004D1993" w:rsidP="004D1993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0245AC50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C9EFB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CFECA13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59B1F89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57C12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4D1993" w:rsidRPr="0076129F" w14:paraId="45F29BB9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309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2A84B4D3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9D453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4D8B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0E6D8520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D3F7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96C5059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320DA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FB6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A98E7C8" w14:textId="77777777" w:rsidR="004D1993" w:rsidRPr="0076129F" w:rsidRDefault="004D1993" w:rsidP="004D1993">
      <w:pPr>
        <w:rPr>
          <w:rFonts w:ascii="Tahoma" w:hAnsi="Tahoma" w:cs="Tahoma"/>
        </w:rPr>
      </w:pPr>
    </w:p>
    <w:p w14:paraId="77009E3F" w14:textId="77777777" w:rsidR="004D1993" w:rsidRPr="00214773" w:rsidRDefault="004D1993" w:rsidP="004D199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DC3D8BC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0D5E9C43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019D627A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0DD79546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228665B1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18F7EC51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7A31934F" w14:textId="77777777" w:rsidR="004D1993" w:rsidRDefault="004D1993" w:rsidP="004D199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AED48E1" w14:textId="77777777" w:rsidR="004D1993" w:rsidRPr="00CF26B5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5C11B5AE" w14:textId="77777777" w:rsidR="004D1993" w:rsidRDefault="004D1993" w:rsidP="004D199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E73BB2A" w14:textId="77777777" w:rsidR="004D1993" w:rsidRPr="0076129F" w:rsidRDefault="004D1993" w:rsidP="004D199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8E003C4" w14:textId="77777777" w:rsidR="004D1993" w:rsidRPr="0076129F" w:rsidRDefault="004D1993" w:rsidP="004D1993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D1993" w:rsidRPr="0076129F" w14:paraId="05C37EF6" w14:textId="77777777" w:rsidTr="00274B86">
        <w:trPr>
          <w:trHeight w:val="1030"/>
        </w:trPr>
        <w:tc>
          <w:tcPr>
            <w:tcW w:w="5098" w:type="dxa"/>
          </w:tcPr>
          <w:p w14:paraId="34FD30F3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04B9D56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1FDFDBE3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A035FD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E7FB24A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3E780CC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344E9A1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7EA630F" w14:textId="77777777" w:rsidR="004D1993" w:rsidRPr="00531815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35E7100E" w14:textId="77777777" w:rsidR="004D1993" w:rsidRDefault="004D1993" w:rsidP="004D1993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7C5FBCED" w14:textId="77777777" w:rsidR="004D1993" w:rsidRPr="0076129F" w:rsidRDefault="004D1993" w:rsidP="004D1993">
      <w:pPr>
        <w:adjustRightInd w:val="0"/>
        <w:jc w:val="center"/>
        <w:rPr>
          <w:rFonts w:ascii="Tahoma" w:hAnsi="Tahoma" w:cs="Tahoma"/>
          <w:b/>
          <w:bCs/>
        </w:rPr>
      </w:pPr>
    </w:p>
    <w:p w14:paraId="7FDFDA1D" w14:textId="77777777" w:rsidR="004D1993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9BF7ADA" w14:textId="77777777" w:rsidR="004D1993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51D8E1D3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085C3352" w14:textId="77777777" w:rsidR="004D1993" w:rsidRPr="0076129F" w:rsidRDefault="004D1993" w:rsidP="004D1993">
      <w:pPr>
        <w:jc w:val="center"/>
        <w:rPr>
          <w:rFonts w:ascii="Tahoma" w:hAnsi="Tahoma" w:cs="Tahoma"/>
        </w:rPr>
      </w:pPr>
    </w:p>
    <w:p w14:paraId="54299832" w14:textId="77777777" w:rsidR="004D1993" w:rsidRPr="0076129F" w:rsidRDefault="004D1993" w:rsidP="004D1993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5AC093F9" w14:textId="77777777" w:rsidR="004D1993" w:rsidRPr="0076129F" w:rsidRDefault="004D1993" w:rsidP="004D1993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4D1993" w:rsidRPr="0076129F" w14:paraId="0E950E99" w14:textId="77777777" w:rsidTr="00274B86">
        <w:tc>
          <w:tcPr>
            <w:tcW w:w="0" w:type="auto"/>
          </w:tcPr>
          <w:p w14:paraId="28F9A12F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0BA946DE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78106E5D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2966DD13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6A3BDBF8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72B088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BEB1969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353AC057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9F1925D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388BB93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F90BC50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1993" w:rsidRPr="0076129F" w14:paraId="2FCAB706" w14:textId="77777777" w:rsidTr="00274B86">
        <w:tc>
          <w:tcPr>
            <w:tcW w:w="0" w:type="auto"/>
          </w:tcPr>
          <w:p w14:paraId="075DCCA4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348066E0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3CF77B2A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7D3CC149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1ED01538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4D1993" w:rsidRPr="0076129F" w14:paraId="5621EE7A" w14:textId="77777777" w:rsidTr="00274B86">
        <w:tc>
          <w:tcPr>
            <w:tcW w:w="0" w:type="auto"/>
          </w:tcPr>
          <w:p w14:paraId="0EDC2511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E86C662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37562D7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95D7F49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2E901AB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FF1B10B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0A42B80D" w14:textId="77777777" w:rsidTr="00274B86">
        <w:tc>
          <w:tcPr>
            <w:tcW w:w="0" w:type="auto"/>
          </w:tcPr>
          <w:p w14:paraId="6EC6A558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5C217CE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21816FA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1361FD4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46FEBE5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4B98EE6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DABFE2C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5DD2657B" w14:textId="77777777" w:rsidTr="00274B86">
        <w:tc>
          <w:tcPr>
            <w:tcW w:w="0" w:type="auto"/>
          </w:tcPr>
          <w:p w14:paraId="3C9B8AF0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62DE637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9E59B55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884CD12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9BBE011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78FAC50" w14:textId="77777777" w:rsidR="004D1993" w:rsidRPr="0076129F" w:rsidRDefault="004D1993" w:rsidP="00274B86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6B8C1997" w14:textId="77777777" w:rsidR="004D1993" w:rsidRDefault="004D1993" w:rsidP="004D1993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78BEA3FF" w14:textId="77777777" w:rsidR="004D1993" w:rsidRPr="0076129F" w:rsidRDefault="004D1993" w:rsidP="004D1993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44A66E70" w14:textId="77777777" w:rsidR="004D1993" w:rsidRPr="0076129F" w:rsidRDefault="004D1993" w:rsidP="004D1993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3FE7A1D1" w14:textId="77777777" w:rsidR="004D1993" w:rsidRPr="0076129F" w:rsidRDefault="004D1993" w:rsidP="004D1993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3437B4AE" w14:textId="77777777" w:rsidR="004D1993" w:rsidRPr="0076129F" w:rsidRDefault="004D1993" w:rsidP="004D1993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581B4450" w14:textId="77777777" w:rsidR="004D1993" w:rsidRPr="0076129F" w:rsidRDefault="004D1993" w:rsidP="004D1993">
      <w:pPr>
        <w:rPr>
          <w:rFonts w:ascii="Tahoma" w:hAnsi="Tahoma" w:cs="Tahoma"/>
        </w:rPr>
      </w:pPr>
    </w:p>
    <w:p w14:paraId="29188762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D0E77AB" w14:textId="77777777" w:rsidR="004D1993" w:rsidRPr="00214773" w:rsidRDefault="004D1993" w:rsidP="004D199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F11B663" w14:textId="77777777" w:rsidR="004D1993" w:rsidRPr="0076129F" w:rsidRDefault="004D1993" w:rsidP="004D199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76701BF7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8EB09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E191BF2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451E842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48018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4D1993" w:rsidRPr="0076129F" w14:paraId="1E8BA0EE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D734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5065C520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8314B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EDD3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359E6F6C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85CD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1B7F0448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40CE7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F673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A254D51" w14:textId="77777777" w:rsidR="004D1993" w:rsidRPr="0076129F" w:rsidRDefault="004D1993" w:rsidP="004D1993">
      <w:pPr>
        <w:rPr>
          <w:rFonts w:ascii="Tahoma" w:hAnsi="Tahoma" w:cs="Tahoma"/>
        </w:rPr>
      </w:pPr>
    </w:p>
    <w:p w14:paraId="2413D00E" w14:textId="77777777" w:rsidR="004D1993" w:rsidRPr="0076129F" w:rsidRDefault="004D1993" w:rsidP="004D199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216255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46C62807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3AFA6385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32C8AA07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572F97AC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57DA861D" w14:textId="77777777" w:rsidR="004D1993" w:rsidRDefault="004D1993" w:rsidP="004D199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557DE33" w14:textId="77777777" w:rsidR="004D1993" w:rsidRPr="00531815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46F4384C" w14:textId="77777777" w:rsidR="004D1993" w:rsidRDefault="004D1993" w:rsidP="004D199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20997F" w14:textId="77777777" w:rsidR="004D1993" w:rsidRPr="0076129F" w:rsidRDefault="004D1993" w:rsidP="004D1993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D1993" w:rsidRPr="0076129F" w14:paraId="683822B3" w14:textId="77777777" w:rsidTr="00274B86">
        <w:trPr>
          <w:trHeight w:val="1030"/>
        </w:trPr>
        <w:tc>
          <w:tcPr>
            <w:tcW w:w="5098" w:type="dxa"/>
          </w:tcPr>
          <w:p w14:paraId="57AD6777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2672144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3973E9CC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EDD0483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002E16A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98E98D1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E8966C3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C982164" w14:textId="77777777" w:rsidR="004D1993" w:rsidRPr="0076129F" w:rsidRDefault="004D1993" w:rsidP="004D1993">
      <w:pPr>
        <w:rPr>
          <w:rFonts w:ascii="Tahoma" w:hAnsi="Tahoma" w:cs="Tahoma"/>
          <w:b/>
          <w:bCs/>
        </w:rPr>
      </w:pPr>
    </w:p>
    <w:p w14:paraId="0345D68B" w14:textId="77777777" w:rsidR="004D1993" w:rsidRPr="0076129F" w:rsidRDefault="004D1993" w:rsidP="004D1993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944447A" w14:textId="77777777" w:rsidR="004D1993" w:rsidRPr="00531815" w:rsidRDefault="004D1993" w:rsidP="004D199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3B03B5B8" w14:textId="77777777" w:rsidR="004D1993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85F2392" w14:textId="77777777" w:rsidR="004D1993" w:rsidRPr="00531815" w:rsidRDefault="004D1993" w:rsidP="004D1993">
      <w:pPr>
        <w:rPr>
          <w:sz w:val="12"/>
          <w:szCs w:val="12"/>
          <w:lang w:eastAsia="ar-SA"/>
        </w:rPr>
      </w:pPr>
    </w:p>
    <w:p w14:paraId="14E455B5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16B8C70A" w14:textId="77777777" w:rsidR="004D1993" w:rsidRPr="00531815" w:rsidRDefault="004D1993" w:rsidP="004D1993">
      <w:pPr>
        <w:adjustRightInd w:val="0"/>
        <w:rPr>
          <w:rFonts w:ascii="Tahoma" w:hAnsi="Tahoma" w:cs="Tahoma"/>
          <w:sz w:val="16"/>
          <w:szCs w:val="16"/>
        </w:rPr>
      </w:pPr>
    </w:p>
    <w:p w14:paraId="49B88CA5" w14:textId="77777777" w:rsidR="004D1993" w:rsidRPr="0076129F" w:rsidRDefault="004D1993" w:rsidP="004D1993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47F870C1" w14:textId="77777777" w:rsidR="004D1993" w:rsidRPr="0076129F" w:rsidRDefault="004D1993" w:rsidP="004D1993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</w:t>
      </w:r>
      <w:r w:rsidRPr="003D1232">
        <w:rPr>
          <w:rFonts w:ascii="Tahoma" w:hAnsi="Tahoma" w:cs="Tahoma"/>
        </w:rPr>
        <w:t>konsumentów (</w:t>
      </w:r>
      <w:r w:rsidRPr="003D1232">
        <w:rPr>
          <w:rFonts w:ascii="Tahoma" w:hAnsi="Tahoma" w:cs="Tahoma"/>
          <w:lang w:eastAsia="pl-PL"/>
        </w:rPr>
        <w:t xml:space="preserve">Dz.U.2021.275 </w:t>
      </w:r>
      <w:proofErr w:type="spellStart"/>
      <w:r w:rsidRPr="003D1232">
        <w:rPr>
          <w:rFonts w:ascii="Tahoma" w:hAnsi="Tahoma" w:cs="Tahoma"/>
          <w:lang w:eastAsia="pl-PL"/>
        </w:rPr>
        <w:t>t.j</w:t>
      </w:r>
      <w:proofErr w:type="spellEnd"/>
      <w:r w:rsidRPr="003D1232">
        <w:rPr>
          <w:rFonts w:ascii="Tahoma" w:hAnsi="Tahoma" w:cs="Tahoma"/>
          <w:lang w:eastAsia="pl-PL"/>
        </w:rPr>
        <w:t>. z dnia 2021.02.11</w:t>
      </w:r>
      <w:r w:rsidRPr="003D1232">
        <w:rPr>
          <w:rFonts w:ascii="Tahoma" w:hAnsi="Tahoma" w:cs="Tahoma"/>
        </w:rPr>
        <w:t>)</w:t>
      </w:r>
    </w:p>
    <w:p w14:paraId="210A7BA6" w14:textId="77777777" w:rsidR="004D1993" w:rsidRPr="0076129F" w:rsidRDefault="004D1993" w:rsidP="004D1993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3D1232">
        <w:rPr>
          <w:rFonts w:ascii="Tahoma" w:hAnsi="Tahoma" w:cs="Tahoma"/>
        </w:rPr>
        <w:t>konsumentów (</w:t>
      </w:r>
      <w:r w:rsidRPr="003D1232">
        <w:rPr>
          <w:rFonts w:ascii="Tahoma" w:hAnsi="Tahoma" w:cs="Tahoma"/>
          <w:lang w:eastAsia="pl-PL"/>
        </w:rPr>
        <w:t xml:space="preserve">Dz.U.2021.275 </w:t>
      </w:r>
      <w:proofErr w:type="spellStart"/>
      <w:r w:rsidRPr="003D1232">
        <w:rPr>
          <w:rFonts w:ascii="Tahoma" w:hAnsi="Tahoma" w:cs="Tahoma"/>
          <w:lang w:eastAsia="pl-PL"/>
        </w:rPr>
        <w:t>t.j</w:t>
      </w:r>
      <w:proofErr w:type="spellEnd"/>
      <w:r w:rsidRPr="003D1232">
        <w:rPr>
          <w:rFonts w:ascii="Tahoma" w:hAnsi="Tahoma" w:cs="Tahoma"/>
          <w:lang w:eastAsia="pl-PL"/>
        </w:rPr>
        <w:t>. z dnia 2021.02.11</w:t>
      </w:r>
      <w:r w:rsidRPr="003D1232">
        <w:rPr>
          <w:rFonts w:ascii="Tahoma" w:hAnsi="Tahoma" w:cs="Tahoma"/>
        </w:rPr>
        <w:t>), w</w:t>
      </w:r>
      <w:r w:rsidRPr="0076129F">
        <w:rPr>
          <w:rFonts w:ascii="Tahoma" w:hAnsi="Tahoma" w:cs="Tahoma"/>
        </w:rPr>
        <w:t xml:space="preserve"> której skład wchodzą następujące podmioty:</w:t>
      </w:r>
    </w:p>
    <w:p w14:paraId="2A36597C" w14:textId="77777777" w:rsidR="004D1993" w:rsidRPr="0076129F" w:rsidRDefault="004D1993" w:rsidP="004D1993">
      <w:pPr>
        <w:adjustRightInd w:val="0"/>
        <w:rPr>
          <w:rFonts w:ascii="Tahoma" w:hAnsi="Tahoma" w:cs="Tahoma"/>
        </w:rPr>
      </w:pPr>
    </w:p>
    <w:p w14:paraId="0213BD25" w14:textId="77777777" w:rsidR="004D1993" w:rsidRPr="0076129F" w:rsidRDefault="004D1993" w:rsidP="004D1993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A4BF8C7" w14:textId="77777777" w:rsidR="004D1993" w:rsidRPr="0076129F" w:rsidRDefault="004D1993" w:rsidP="004D1993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F93B6F2" w14:textId="77777777" w:rsidR="004D1993" w:rsidRPr="0076129F" w:rsidRDefault="004D1993" w:rsidP="004D1993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0DE4BCA" w14:textId="77777777" w:rsidR="004D1993" w:rsidRPr="0076129F" w:rsidRDefault="004D1993" w:rsidP="004D1993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2B0E511C" w14:textId="77777777" w:rsidR="004D1993" w:rsidRPr="0076129F" w:rsidRDefault="004D1993" w:rsidP="004D1993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5F4A7902" w14:textId="77777777" w:rsidR="004D1993" w:rsidRPr="0076129F" w:rsidRDefault="004D1993" w:rsidP="004D199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71139C3" w14:textId="77777777" w:rsidR="004D1993" w:rsidRPr="0076129F" w:rsidRDefault="004D1993" w:rsidP="004D199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AE1C73A" w14:textId="77777777" w:rsidR="004D1993" w:rsidRPr="0076129F" w:rsidRDefault="004D1993" w:rsidP="004D1993">
      <w:pPr>
        <w:ind w:left="426"/>
        <w:jc w:val="both"/>
        <w:rPr>
          <w:rFonts w:ascii="Tahoma" w:hAnsi="Tahoma" w:cs="Tahoma"/>
        </w:rPr>
      </w:pPr>
    </w:p>
    <w:p w14:paraId="42A4F0A9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CB14F26" w14:textId="77777777" w:rsidR="004D1993" w:rsidRPr="00214773" w:rsidRDefault="004D1993" w:rsidP="004D199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93630C8" w14:textId="77777777" w:rsidR="004D1993" w:rsidRPr="0076129F" w:rsidRDefault="004D1993" w:rsidP="004D199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21D4C612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FA498A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2E407A7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1066750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63325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4D1993" w:rsidRPr="0076129F" w14:paraId="207CB345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59C8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19E4452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E51AB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FF2A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3D0E31FF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1CB4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7EB81FE5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C93CB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B97A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4A0D1B6" w14:textId="77777777" w:rsidR="004D1993" w:rsidRPr="0076129F" w:rsidRDefault="004D1993" w:rsidP="004D199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89A174D" w14:textId="77777777" w:rsidR="004D1993" w:rsidRPr="0076129F" w:rsidRDefault="004D1993" w:rsidP="004D1993">
      <w:pPr>
        <w:ind w:left="3969"/>
        <w:rPr>
          <w:rFonts w:ascii="Tahoma" w:hAnsi="Tahoma" w:cs="Tahoma"/>
        </w:rPr>
      </w:pPr>
    </w:p>
    <w:p w14:paraId="1A7C92D5" w14:textId="77777777" w:rsidR="004D1993" w:rsidRPr="0076129F" w:rsidRDefault="004D1993" w:rsidP="004D1993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3819AF26" w14:textId="77777777" w:rsidR="004D1993" w:rsidRPr="0076129F" w:rsidRDefault="004D1993" w:rsidP="004D199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4C61205E" w14:textId="77777777" w:rsidR="004D1993" w:rsidRPr="0076129F" w:rsidRDefault="004D1993" w:rsidP="004D199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45238EA4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0023F0EA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7DDDF17C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46860FE5" w14:textId="77777777" w:rsidR="004D1993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</w:p>
    <w:p w14:paraId="201C90FF" w14:textId="77777777" w:rsidR="004D1993" w:rsidRDefault="004D1993" w:rsidP="004D1993">
      <w:pPr>
        <w:adjustRightInd w:val="0"/>
        <w:rPr>
          <w:rFonts w:ascii="Tahoma" w:hAnsi="Tahoma" w:cs="Tahoma"/>
          <w:b/>
          <w:bCs/>
        </w:rPr>
      </w:pPr>
    </w:p>
    <w:p w14:paraId="02F34116" w14:textId="77777777" w:rsidR="004D1993" w:rsidRDefault="004D1993" w:rsidP="004D199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914902E" w14:textId="77777777" w:rsidR="004D1993" w:rsidRPr="0076129F" w:rsidRDefault="004D1993" w:rsidP="004D1993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34EC0E7A" w14:textId="77777777" w:rsidR="004D1993" w:rsidRDefault="004D1993" w:rsidP="004D199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EF44006" w14:textId="77777777" w:rsidR="004D1993" w:rsidRPr="0076129F" w:rsidRDefault="004D1993" w:rsidP="004D1993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B4920FC" w14:textId="77777777" w:rsidR="004D1993" w:rsidRPr="0076129F" w:rsidRDefault="004D1993" w:rsidP="004D1993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D1993" w:rsidRPr="0076129F" w14:paraId="6B5FF69C" w14:textId="77777777" w:rsidTr="00274B86">
        <w:trPr>
          <w:trHeight w:val="1030"/>
        </w:trPr>
        <w:tc>
          <w:tcPr>
            <w:tcW w:w="5098" w:type="dxa"/>
          </w:tcPr>
          <w:p w14:paraId="1F835896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CEA41B2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11E6FCEB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5818023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41DA478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3B5CB1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05FEEFC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B84C04C" w14:textId="77777777" w:rsidR="004D1993" w:rsidRPr="0076129F" w:rsidRDefault="004D1993" w:rsidP="004D1993">
      <w:pPr>
        <w:rPr>
          <w:rFonts w:ascii="Tahoma" w:hAnsi="Tahoma" w:cs="Tahoma"/>
          <w:b/>
          <w:bCs/>
        </w:rPr>
      </w:pPr>
    </w:p>
    <w:p w14:paraId="0ED206BE" w14:textId="77777777" w:rsidR="004D1993" w:rsidRPr="0076129F" w:rsidRDefault="004D1993" w:rsidP="004D199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A59666A" w14:textId="77777777" w:rsidR="004D1993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2BABD9C" w14:textId="77777777" w:rsidR="004D1993" w:rsidRPr="00217424" w:rsidRDefault="004D1993" w:rsidP="004D1993">
      <w:pPr>
        <w:rPr>
          <w:lang w:eastAsia="ar-SA"/>
        </w:rPr>
      </w:pPr>
    </w:p>
    <w:p w14:paraId="1108DFFE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1C85D058" w14:textId="77777777" w:rsidR="004D1993" w:rsidRPr="00191440" w:rsidRDefault="004D1993" w:rsidP="004D199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49674DE" w14:textId="77777777" w:rsidR="004D1993" w:rsidRDefault="004D1993" w:rsidP="004D1993"/>
    <w:p w14:paraId="2B0E4BA1" w14:textId="77777777" w:rsidR="004D1993" w:rsidRPr="006425F7" w:rsidRDefault="004D1993" w:rsidP="004D1993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5E78374D" w14:textId="77777777" w:rsidR="004D1993" w:rsidRPr="006425F7" w:rsidRDefault="004D1993" w:rsidP="004D1993">
      <w:pPr>
        <w:jc w:val="both"/>
        <w:rPr>
          <w:rFonts w:ascii="Tahoma" w:hAnsi="Tahoma" w:cs="Tahoma"/>
        </w:rPr>
      </w:pPr>
    </w:p>
    <w:p w14:paraId="44EE80AE" w14:textId="77777777" w:rsidR="004D1993" w:rsidRDefault="004D1993" w:rsidP="004D1993">
      <w:pPr>
        <w:jc w:val="both"/>
        <w:rPr>
          <w:sz w:val="24"/>
          <w:szCs w:val="24"/>
        </w:rPr>
      </w:pPr>
    </w:p>
    <w:p w14:paraId="0CCB68C8" w14:textId="77777777" w:rsidR="004D1993" w:rsidRDefault="004D1993" w:rsidP="004D1993"/>
    <w:p w14:paraId="727F84C3" w14:textId="77777777" w:rsidR="004D1993" w:rsidRDefault="004D1993" w:rsidP="004D1993"/>
    <w:p w14:paraId="21153151" w14:textId="77777777" w:rsidR="004D1993" w:rsidRDefault="004D1993" w:rsidP="004D1993"/>
    <w:p w14:paraId="4511A94C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1989D47" w14:textId="77777777" w:rsidR="004D1993" w:rsidRPr="00214773" w:rsidRDefault="004D1993" w:rsidP="004D199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6D6905F" w14:textId="77777777" w:rsidR="004D1993" w:rsidRPr="0076129F" w:rsidRDefault="004D1993" w:rsidP="004D199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04DF8AD3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6D75B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249A1DC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DD32720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90C4EE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4D1993" w:rsidRPr="0076129F" w14:paraId="52AF7C14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622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5E0B06B2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CD206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1795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3E4EEEB1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FA03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4B7F0A6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EC591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35B3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527CDE5" w14:textId="77777777" w:rsidR="004D1993" w:rsidRPr="0076129F" w:rsidRDefault="004D1993" w:rsidP="004D199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312C2FB" w14:textId="77777777" w:rsidR="004D1993" w:rsidRDefault="004D1993" w:rsidP="004D1993"/>
    <w:p w14:paraId="51CEC32A" w14:textId="77777777" w:rsidR="004D1993" w:rsidRDefault="004D1993" w:rsidP="004D199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4221401" w14:textId="77777777" w:rsidR="004D1993" w:rsidRPr="00F60055" w:rsidRDefault="004D1993" w:rsidP="004D1993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2A661380" w14:textId="77777777" w:rsidR="004D1993" w:rsidRDefault="004D1993" w:rsidP="004D199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906E4A0" w14:textId="77777777" w:rsidR="004D1993" w:rsidRPr="0076129F" w:rsidRDefault="004D1993" w:rsidP="004D1993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87DA0C6" w14:textId="77777777" w:rsidR="004D1993" w:rsidRPr="0076129F" w:rsidRDefault="004D1993" w:rsidP="004D1993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D1993" w:rsidRPr="0076129F" w14:paraId="791EF25F" w14:textId="77777777" w:rsidTr="00274B86">
        <w:trPr>
          <w:trHeight w:val="1030"/>
        </w:trPr>
        <w:tc>
          <w:tcPr>
            <w:tcW w:w="5098" w:type="dxa"/>
          </w:tcPr>
          <w:p w14:paraId="568D8CD1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F60134F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  <w:p w14:paraId="73D167F5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38E0CED" w14:textId="77777777" w:rsidR="004D1993" w:rsidRPr="0076129F" w:rsidRDefault="004D1993" w:rsidP="00274B86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B92C1BB" w14:textId="77777777" w:rsidR="004D1993" w:rsidRPr="0076129F" w:rsidRDefault="004D1993" w:rsidP="00274B86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81EF06A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5F9BEF1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452A03" w14:textId="77777777" w:rsidR="004D1993" w:rsidRPr="0076129F" w:rsidRDefault="004D1993" w:rsidP="004D1993">
      <w:pPr>
        <w:rPr>
          <w:rFonts w:ascii="Tahoma" w:hAnsi="Tahoma" w:cs="Tahoma"/>
          <w:b/>
          <w:bCs/>
        </w:rPr>
      </w:pPr>
    </w:p>
    <w:p w14:paraId="7F698689" w14:textId="77777777" w:rsidR="004D1993" w:rsidRPr="006425F7" w:rsidRDefault="004D1993" w:rsidP="004D1993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0E5B209F" w14:textId="77777777" w:rsidR="004D1993" w:rsidRPr="006425F7" w:rsidRDefault="004D1993" w:rsidP="004D199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8FF2823" w14:textId="77777777" w:rsidR="004D1993" w:rsidRPr="006425F7" w:rsidRDefault="004D1993" w:rsidP="004D199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FB39F48" w14:textId="77777777" w:rsidR="004D1993" w:rsidRPr="006425F7" w:rsidRDefault="004D1993" w:rsidP="004D199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8F25B75" w14:textId="77777777" w:rsidR="004D1993" w:rsidRPr="006425F7" w:rsidRDefault="004D1993" w:rsidP="004D1993">
      <w:pPr>
        <w:rPr>
          <w:rFonts w:ascii="Tahoma" w:hAnsi="Tahoma" w:cs="Tahoma"/>
          <w:lang w:eastAsia="ar-SA"/>
        </w:rPr>
      </w:pPr>
    </w:p>
    <w:p w14:paraId="44AB6A3A" w14:textId="77777777" w:rsidR="004D1993" w:rsidRDefault="004D1993" w:rsidP="004D1993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3D1232">
        <w:rPr>
          <w:rFonts w:ascii="Tahoma" w:hAnsi="Tahoma" w:cs="Tahoma"/>
          <w:b/>
          <w:color w:val="auto"/>
          <w:sz w:val="28"/>
          <w:szCs w:val="28"/>
        </w:rPr>
        <w:t>Budowa drogi w Hajdukach Nyskich – etap robót</w:t>
      </w:r>
    </w:p>
    <w:p w14:paraId="7F16FAEC" w14:textId="77777777" w:rsidR="004D1993" w:rsidRPr="006425F7" w:rsidRDefault="004D1993" w:rsidP="004D1993">
      <w:pPr>
        <w:rPr>
          <w:rFonts w:ascii="Tahoma" w:hAnsi="Tahoma" w:cs="Tahoma"/>
        </w:rPr>
      </w:pPr>
    </w:p>
    <w:p w14:paraId="2FA5375B" w14:textId="77777777" w:rsidR="004D1993" w:rsidRPr="006425F7" w:rsidRDefault="004D1993" w:rsidP="004D1993">
      <w:pPr>
        <w:ind w:right="142"/>
        <w:jc w:val="both"/>
        <w:rPr>
          <w:rFonts w:ascii="Tahoma" w:hAnsi="Tahoma" w:cs="Tahoma"/>
          <w:b/>
        </w:rPr>
      </w:pPr>
    </w:p>
    <w:p w14:paraId="70496F34" w14:textId="77777777" w:rsidR="004D1993" w:rsidRPr="006425F7" w:rsidRDefault="004D1993" w:rsidP="004D1993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4C3C133A" w14:textId="77777777" w:rsidR="004D1993" w:rsidRPr="006425F7" w:rsidRDefault="004D1993" w:rsidP="004D1993">
      <w:pPr>
        <w:jc w:val="both"/>
        <w:rPr>
          <w:rFonts w:ascii="Tahoma" w:hAnsi="Tahoma" w:cs="Tahoma"/>
        </w:rPr>
      </w:pPr>
    </w:p>
    <w:p w14:paraId="37BA834B" w14:textId="77777777" w:rsidR="004D1993" w:rsidRPr="006425F7" w:rsidRDefault="004D1993" w:rsidP="004D1993">
      <w:pPr>
        <w:numPr>
          <w:ilvl w:val="0"/>
          <w:numId w:val="23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94BAB51" w14:textId="77777777" w:rsidR="004D1993" w:rsidRPr="006425F7" w:rsidRDefault="004D1993" w:rsidP="004D1993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6F7F873" w14:textId="77777777" w:rsidR="004D1993" w:rsidRPr="006425F7" w:rsidRDefault="004D1993" w:rsidP="004D1993">
      <w:pPr>
        <w:autoSpaceDN w:val="0"/>
        <w:jc w:val="both"/>
        <w:textAlignment w:val="baseline"/>
        <w:rPr>
          <w:rFonts w:ascii="Tahoma" w:hAnsi="Tahoma" w:cs="Tahoma"/>
        </w:rPr>
      </w:pPr>
    </w:p>
    <w:p w14:paraId="62032C31" w14:textId="77777777" w:rsidR="004D1993" w:rsidRPr="006425F7" w:rsidRDefault="004D1993" w:rsidP="004D1993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2EC33A87" w14:textId="77777777" w:rsidR="004D1993" w:rsidRPr="006425F7" w:rsidRDefault="004D1993" w:rsidP="004D1993">
      <w:pPr>
        <w:ind w:left="720"/>
        <w:jc w:val="both"/>
        <w:rPr>
          <w:rFonts w:ascii="Tahoma" w:hAnsi="Tahoma" w:cs="Tahoma"/>
        </w:rPr>
      </w:pPr>
    </w:p>
    <w:p w14:paraId="12A92802" w14:textId="77777777" w:rsidR="004D1993" w:rsidRPr="006425F7" w:rsidRDefault="004D1993" w:rsidP="004D1993">
      <w:pPr>
        <w:numPr>
          <w:ilvl w:val="0"/>
          <w:numId w:val="23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E709BD4" w14:textId="77777777" w:rsidR="004D1993" w:rsidRPr="006425F7" w:rsidRDefault="004D1993" w:rsidP="004D1993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411722AE" w14:textId="77777777" w:rsidR="004D1993" w:rsidRPr="006425F7" w:rsidRDefault="004D1993" w:rsidP="004D1993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2F9A410F" w14:textId="77777777" w:rsidR="004D1993" w:rsidRPr="006425F7" w:rsidRDefault="004D1993" w:rsidP="004D1993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4BBE99BD" w14:textId="77777777" w:rsidR="004D1993" w:rsidRPr="006425F7" w:rsidRDefault="004D1993" w:rsidP="004D199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A1CD7D3" w14:textId="77777777" w:rsidR="004D1993" w:rsidRPr="006425F7" w:rsidRDefault="004D1993" w:rsidP="004D199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F90B6A1" w14:textId="77777777" w:rsidR="004D1993" w:rsidRPr="006425F7" w:rsidRDefault="004D1993" w:rsidP="004D1993">
      <w:pPr>
        <w:rPr>
          <w:rFonts w:ascii="Tahoma" w:hAnsi="Tahoma" w:cs="Tahoma"/>
        </w:rPr>
      </w:pPr>
    </w:p>
    <w:p w14:paraId="1DBB3DCB" w14:textId="77777777" w:rsidR="004D1993" w:rsidRPr="006425F7" w:rsidRDefault="004D1993" w:rsidP="004D1993">
      <w:pPr>
        <w:rPr>
          <w:rFonts w:ascii="Tahoma" w:hAnsi="Tahoma" w:cs="Tahoma"/>
        </w:rPr>
      </w:pPr>
    </w:p>
    <w:p w14:paraId="333E5F9A" w14:textId="77777777" w:rsidR="004D1993" w:rsidRPr="0076129F" w:rsidRDefault="004D1993" w:rsidP="004D199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AE65C07" w14:textId="77777777" w:rsidR="004D1993" w:rsidRPr="00214773" w:rsidRDefault="004D1993" w:rsidP="004D199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2656483" w14:textId="77777777" w:rsidR="004D1993" w:rsidRPr="0076129F" w:rsidRDefault="004D1993" w:rsidP="004D199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D1993" w:rsidRPr="0076129F" w14:paraId="08DD98AA" w14:textId="77777777" w:rsidTr="00274B8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CDEC0D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4E58F4F" w14:textId="77777777" w:rsidR="004D1993" w:rsidRPr="00214773" w:rsidRDefault="004D1993" w:rsidP="00274B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5B78258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05019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4D1993" w:rsidRPr="0076129F" w14:paraId="3857F0CB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7379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1BF8A7E6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DEC36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9C4D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D1993" w:rsidRPr="0076129F" w14:paraId="2C7F254D" w14:textId="77777777" w:rsidTr="00274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65C7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  <w:p w14:paraId="1CF64874" w14:textId="77777777" w:rsidR="004D1993" w:rsidRPr="0076129F" w:rsidRDefault="004D1993" w:rsidP="00274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656B8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9CBF" w14:textId="77777777" w:rsidR="004D1993" w:rsidRPr="0076129F" w:rsidRDefault="004D1993" w:rsidP="00274B86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4C6D39D" w14:textId="77777777" w:rsidR="004D1993" w:rsidRPr="0076129F" w:rsidRDefault="004D1993" w:rsidP="004D199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AB1034D" w14:textId="77777777" w:rsidR="004D1993" w:rsidRPr="006425F7" w:rsidRDefault="004D1993" w:rsidP="004D1993"/>
    <w:p w14:paraId="759B1EF0" w14:textId="77777777" w:rsidR="006425F7" w:rsidRPr="004D1993" w:rsidRDefault="006425F7" w:rsidP="004D1993"/>
    <w:sectPr w:rsidR="006425F7" w:rsidRPr="004D1993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174FCA03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691887">
      <w:rPr>
        <w:rFonts w:ascii="Tahoma" w:hAnsi="Tahoma" w:cs="Tahoma"/>
        <w:sz w:val="16"/>
        <w:szCs w:val="16"/>
      </w:rPr>
      <w:t>1</w:t>
    </w:r>
    <w:r w:rsidR="00EC52A8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489B3867" w:rsidR="003A19AF" w:rsidRPr="007618C8" w:rsidRDefault="00123ECA" w:rsidP="00123ECA">
    <w:pPr>
      <w:jc w:val="right"/>
      <w:rPr>
        <w:rFonts w:ascii="Tahoma" w:hAnsi="Tahoma" w:cs="Tahoma"/>
        <w:b/>
        <w:i/>
        <w:iCs/>
        <w:sz w:val="16"/>
        <w:szCs w:val="16"/>
      </w:rPr>
    </w:pPr>
    <w:r w:rsidRPr="00123ECA">
      <w:rPr>
        <w:rFonts w:ascii="Tahoma" w:hAnsi="Tahoma" w:cs="Tahoma"/>
        <w:b/>
        <w:i/>
        <w:iCs/>
        <w:sz w:val="16"/>
        <w:szCs w:val="16"/>
      </w:rPr>
      <w:t>Budowa drogi w Hajdukach Nyskich –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73D895EF" w14:textId="77777777" w:rsidR="004D1993" w:rsidRPr="00D659AF" w:rsidRDefault="004D1993" w:rsidP="004D199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6FCE07E" w14:textId="77777777" w:rsidR="004D1993" w:rsidRDefault="004D1993" w:rsidP="004D1993"/>
    <w:p w14:paraId="3E3D268D" w14:textId="77777777" w:rsidR="004D1993" w:rsidRDefault="004D1993" w:rsidP="004D19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4D1993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71CEC"/>
    <w:multiLevelType w:val="hybridMultilevel"/>
    <w:tmpl w:val="F1365D1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5">
      <w:start w:val="1"/>
      <w:numFmt w:val="upperLetter"/>
      <w:lvlText w:val="%3.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4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19"/>
  </w:num>
  <w:num w:numId="3" w16cid:durableId="738989069">
    <w:abstractNumId w:val="16"/>
  </w:num>
  <w:num w:numId="4" w16cid:durableId="1242712160">
    <w:abstractNumId w:val="22"/>
  </w:num>
  <w:num w:numId="5" w16cid:durableId="1077485304">
    <w:abstractNumId w:val="23"/>
  </w:num>
  <w:num w:numId="6" w16cid:durableId="1755055992">
    <w:abstractNumId w:val="24"/>
  </w:num>
  <w:num w:numId="7" w16cid:durableId="138691289">
    <w:abstractNumId w:val="30"/>
  </w:num>
  <w:num w:numId="8" w16cid:durableId="1359355984">
    <w:abstractNumId w:val="17"/>
  </w:num>
  <w:num w:numId="9" w16cid:durableId="2141802278">
    <w:abstractNumId w:val="15"/>
  </w:num>
  <w:num w:numId="10" w16cid:durableId="2017346364">
    <w:abstractNumId w:val="25"/>
  </w:num>
  <w:num w:numId="11" w16cid:durableId="663750182">
    <w:abstractNumId w:val="28"/>
  </w:num>
  <w:num w:numId="12" w16cid:durableId="1977680797">
    <w:abstractNumId w:val="41"/>
  </w:num>
  <w:num w:numId="13" w16cid:durableId="1279796211">
    <w:abstractNumId w:val="32"/>
  </w:num>
  <w:num w:numId="14" w16cid:durableId="628054095">
    <w:abstractNumId w:val="34"/>
  </w:num>
  <w:num w:numId="15" w16cid:durableId="355279194">
    <w:abstractNumId w:val="36"/>
  </w:num>
  <w:num w:numId="16" w16cid:durableId="1489714194">
    <w:abstractNumId w:val="14"/>
  </w:num>
  <w:num w:numId="17" w16cid:durableId="1629969825">
    <w:abstractNumId w:val="38"/>
  </w:num>
  <w:num w:numId="18" w16cid:durableId="1727219595">
    <w:abstractNumId w:val="33"/>
  </w:num>
  <w:num w:numId="19" w16cid:durableId="17348898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2126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451704">
    <w:abstractNumId w:val="39"/>
  </w:num>
  <w:num w:numId="22" w16cid:durableId="1257323269">
    <w:abstractNumId w:val="26"/>
  </w:num>
  <w:num w:numId="23" w16cid:durableId="1510754909">
    <w:abstractNumId w:val="13"/>
  </w:num>
  <w:num w:numId="24" w16cid:durableId="1984121456">
    <w:abstractNumId w:val="40"/>
  </w:num>
  <w:num w:numId="25" w16cid:durableId="18663600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66085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3986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696354">
    <w:abstractNumId w:val="18"/>
  </w:num>
  <w:num w:numId="29" w16cid:durableId="895437485">
    <w:abstractNumId w:val="21"/>
  </w:num>
  <w:num w:numId="30" w16cid:durableId="1762145818">
    <w:abstractNumId w:val="35"/>
  </w:num>
  <w:num w:numId="31" w16cid:durableId="1022824072">
    <w:abstractNumId w:val="37"/>
  </w:num>
  <w:num w:numId="32" w16cid:durableId="136959896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4857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331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1C73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3E43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3C5E"/>
    <w:rsid w:val="00123ECA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0A77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1D80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6573C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C78FE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3CF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8D7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3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1993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524F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887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C8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C7F8B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15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23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0966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852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4E28"/>
    <w:rsid w:val="00B57FC7"/>
    <w:rsid w:val="00B624F2"/>
    <w:rsid w:val="00B62782"/>
    <w:rsid w:val="00B64385"/>
    <w:rsid w:val="00B64CE4"/>
    <w:rsid w:val="00B6765C"/>
    <w:rsid w:val="00B70E43"/>
    <w:rsid w:val="00B7147F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0115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43DD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BF7E3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90E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7798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75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6B2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23E"/>
    <w:rsid w:val="00EC1773"/>
    <w:rsid w:val="00EC21E3"/>
    <w:rsid w:val="00EC25D5"/>
    <w:rsid w:val="00EC46EE"/>
    <w:rsid w:val="00EC52A8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2258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19101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2024-02-12T12:28:00Z</cp:lastPrinted>
  <dcterms:created xsi:type="dcterms:W3CDTF">2024-02-12T12:29:00Z</dcterms:created>
  <dcterms:modified xsi:type="dcterms:W3CDTF">2024-02-12T12:29:00Z</dcterms:modified>
</cp:coreProperties>
</file>