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C0E7" w14:textId="37578E1C" w:rsidR="006C35BD" w:rsidRPr="0067536E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67536E"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67536E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66C2D91" w14:textId="521A9C29" w:rsidR="006C35BD" w:rsidRPr="0067536E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7536E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BB5355"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 w:rsidR="00D45492" w:rsidRPr="0067536E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D45492" w:rsidRPr="0067536E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1CF0BC" w14:textId="77777777" w:rsidR="006C35BD" w:rsidRPr="0067536E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44C4D10" w14:textId="77777777" w:rsidR="006C35BD" w:rsidRPr="0067536E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7536E">
        <w:rPr>
          <w:b/>
          <w:color w:val="000000" w:themeColor="text1"/>
          <w:sz w:val="24"/>
        </w:rPr>
        <w:t>FORMULARZ OFERTY</w:t>
      </w:r>
    </w:p>
    <w:p w14:paraId="3E3546E3" w14:textId="2E359780" w:rsidR="00E04556" w:rsidRPr="0067536E" w:rsidRDefault="001362FD" w:rsidP="002B436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67536E">
        <w:rPr>
          <w:b/>
          <w:bCs/>
          <w:i/>
          <w:color w:val="000000" w:themeColor="text1"/>
          <w:sz w:val="23"/>
          <w:szCs w:val="23"/>
        </w:rPr>
        <w:t>n</w:t>
      </w:r>
      <w:r w:rsidR="00E04556" w:rsidRPr="0067536E">
        <w:rPr>
          <w:b/>
          <w:bCs/>
          <w:i/>
          <w:color w:val="000000" w:themeColor="text1"/>
          <w:sz w:val="23"/>
          <w:szCs w:val="23"/>
        </w:rPr>
        <w:t>a</w:t>
      </w:r>
      <w:r w:rsidRPr="0067536E">
        <w:rPr>
          <w:b/>
          <w:bCs/>
          <w:i/>
          <w:color w:val="000000" w:themeColor="text1"/>
          <w:sz w:val="23"/>
          <w:szCs w:val="23"/>
        </w:rPr>
        <w:t>:</w:t>
      </w:r>
    </w:p>
    <w:p w14:paraId="5E304592" w14:textId="55484C5E" w:rsidR="001362FD" w:rsidRPr="0067536E" w:rsidRDefault="008D798E" w:rsidP="008D798E">
      <w:pPr>
        <w:widowControl w:val="0"/>
        <w:suppressAutoHyphens/>
        <w:autoSpaceDE w:val="0"/>
        <w:spacing w:line="276" w:lineRule="auto"/>
        <w:jc w:val="center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  <w:r w:rsidRPr="0067536E">
        <w:rPr>
          <w:b/>
          <w:bCs/>
          <w:sz w:val="23"/>
          <w:szCs w:val="23"/>
        </w:rPr>
        <w:t xml:space="preserve">Zakup </w:t>
      </w:r>
      <w:r w:rsidR="00D45492" w:rsidRPr="0067536E">
        <w:rPr>
          <w:b/>
          <w:bCs/>
          <w:sz w:val="23"/>
          <w:szCs w:val="23"/>
        </w:rPr>
        <w:t xml:space="preserve">samochodu </w:t>
      </w:r>
      <w:r w:rsidR="00FC4090" w:rsidRPr="0067536E">
        <w:rPr>
          <w:b/>
          <w:bCs/>
          <w:sz w:val="23"/>
          <w:szCs w:val="23"/>
        </w:rPr>
        <w:t>służbowego</w:t>
      </w:r>
    </w:p>
    <w:p w14:paraId="346D7095" w14:textId="77777777" w:rsidR="008D798E" w:rsidRPr="0067536E" w:rsidRDefault="008D798E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19C25564" w14:textId="1A2A3C0B" w:rsidR="006C35BD" w:rsidRPr="0067536E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7536E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7536E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7536E">
        <w:rPr>
          <w:b/>
          <w:snapToGrid w:val="0"/>
          <w:color w:val="000000" w:themeColor="text1"/>
          <w:sz w:val="23"/>
          <w:szCs w:val="23"/>
          <w:lang w:eastAsia="zh-CN"/>
        </w:rPr>
        <w:t>ZER-</w:t>
      </w:r>
      <w:r w:rsidRPr="008302BC">
        <w:rPr>
          <w:b/>
          <w:snapToGrid w:val="0"/>
          <w:color w:val="000000" w:themeColor="text1"/>
          <w:sz w:val="23"/>
          <w:szCs w:val="23"/>
          <w:lang w:eastAsia="zh-CN"/>
        </w:rPr>
        <w:t>ZP</w:t>
      </w:r>
      <w:r w:rsidR="00DC7722" w:rsidRPr="008302BC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8302BC" w:rsidRPr="008302BC">
        <w:rPr>
          <w:b/>
          <w:snapToGrid w:val="0"/>
          <w:color w:val="000000" w:themeColor="text1"/>
          <w:sz w:val="23"/>
          <w:szCs w:val="23"/>
          <w:lang w:eastAsia="zh-CN"/>
        </w:rPr>
        <w:t>5</w:t>
      </w:r>
      <w:r w:rsidR="002B436B" w:rsidRPr="008302BC">
        <w:rPr>
          <w:b/>
          <w:snapToGrid w:val="0"/>
          <w:color w:val="000000" w:themeColor="text1"/>
          <w:sz w:val="23"/>
          <w:szCs w:val="23"/>
          <w:lang w:eastAsia="zh-CN"/>
        </w:rPr>
        <w:t>/202</w:t>
      </w:r>
      <w:r w:rsidR="00D45492" w:rsidRPr="008302BC">
        <w:rPr>
          <w:b/>
          <w:snapToGrid w:val="0"/>
          <w:color w:val="000000" w:themeColor="text1"/>
          <w:sz w:val="23"/>
          <w:szCs w:val="23"/>
          <w:lang w:eastAsia="zh-CN"/>
        </w:rPr>
        <w:t>4</w:t>
      </w:r>
    </w:p>
    <w:p w14:paraId="4F529825" w14:textId="77777777" w:rsidR="006C35BD" w:rsidRPr="0067536E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7536E" w14:paraId="01821B81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3D6" w14:textId="77777777" w:rsidR="006C35BD" w:rsidRPr="0067536E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5936DDE6" w14:textId="77777777" w:rsidR="006C35BD" w:rsidRPr="0067536E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28EBB37F" w14:textId="77777777" w:rsidR="006C35BD" w:rsidRPr="0067536E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7551DB09" w14:textId="77777777" w:rsidR="006C35BD" w:rsidRPr="0067536E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7536E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04CE88C" w14:textId="77777777" w:rsidR="006C35BD" w:rsidRPr="0067536E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7536E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7765D2C4" w14:textId="77777777" w:rsidR="006C35BD" w:rsidRPr="0067536E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18539E2C" w14:textId="77777777" w:rsidR="006C35BD" w:rsidRPr="0067536E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7536E">
        <w:rPr>
          <w:b/>
          <w:color w:val="000000" w:themeColor="text1"/>
          <w:sz w:val="24"/>
        </w:rPr>
        <w:t>Wykonawca</w:t>
      </w:r>
      <w:r w:rsidRPr="0067536E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7536E" w14:paraId="63C0D2AF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AE7AB77" w14:textId="77777777" w:rsidR="006C35BD" w:rsidRPr="0067536E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04A9D7E4" w14:textId="77777777" w:rsidR="006C35BD" w:rsidRPr="0067536E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2CBE946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13E7A8CA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775F5C83" w14:textId="77777777" w:rsidR="006C35BD" w:rsidRPr="0067536E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206D15BD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62AEBBBE" w14:textId="77777777" w:rsidTr="006C35BD">
        <w:tc>
          <w:tcPr>
            <w:tcW w:w="4928" w:type="dxa"/>
            <w:shd w:val="clear" w:color="auto" w:fill="D9D9D9"/>
          </w:tcPr>
          <w:p w14:paraId="3942F88B" w14:textId="77777777" w:rsidR="006C35BD" w:rsidRPr="0067536E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945B7F3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57E728FD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64655963" w14:textId="77777777" w:rsidR="006C35BD" w:rsidRPr="0067536E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F23245A" w14:textId="77777777" w:rsidR="006C35BD" w:rsidRPr="0067536E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2364E10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85D8C97" w14:textId="77777777" w:rsidR="006C35BD" w:rsidRPr="0067536E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A1C4B39" w14:textId="77777777" w:rsidR="006C35BD" w:rsidRPr="0067536E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7536E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0A7EB755" w14:textId="77777777" w:rsidR="006C35BD" w:rsidRPr="0067536E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3A4BE164" w14:textId="77777777" w:rsidR="006C35BD" w:rsidRPr="0067536E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C1284EF" w14:textId="77777777" w:rsidR="006C35BD" w:rsidRPr="0067536E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t xml:space="preserve">OFERTA </w:t>
      </w:r>
    </w:p>
    <w:p w14:paraId="3D8282DE" w14:textId="77777777" w:rsidR="006C35BD" w:rsidRPr="0067536E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52E34169" w14:textId="77777777" w:rsidR="006C35BD" w:rsidRPr="0067536E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73512CE9" w14:textId="77777777" w:rsidR="006C35BD" w:rsidRPr="0067536E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t xml:space="preserve">ul. </w:t>
      </w:r>
      <w:r w:rsidR="00E0156A" w:rsidRPr="0067536E">
        <w:rPr>
          <w:b/>
          <w:color w:val="000000" w:themeColor="text1"/>
          <w:sz w:val="23"/>
          <w:szCs w:val="23"/>
        </w:rPr>
        <w:t>Pawińskiego 17/21, 02-106 Warszawa</w:t>
      </w:r>
    </w:p>
    <w:p w14:paraId="0C34E9B3" w14:textId="77777777" w:rsidR="006C35BD" w:rsidRPr="0067536E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4F61FAA" w14:textId="77777777" w:rsidR="006C35BD" w:rsidRPr="0067536E" w:rsidRDefault="006C35BD" w:rsidP="0084612D">
      <w:pPr>
        <w:keepNext/>
        <w:numPr>
          <w:ilvl w:val="0"/>
          <w:numId w:val="15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7536E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 w:rsidRPr="0067536E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7536E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7536E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512999F8" w14:textId="77777777" w:rsidR="00274977" w:rsidRPr="0067536E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4404976F" w14:textId="29EA0847" w:rsidR="006C35BD" w:rsidRPr="0067536E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7536E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</w:t>
      </w:r>
      <w:r w:rsidR="00EE63F6">
        <w:rPr>
          <w:b/>
          <w:snapToGrid w:val="0"/>
          <w:color w:val="000000" w:themeColor="text1"/>
          <w:sz w:val="23"/>
          <w:szCs w:val="23"/>
          <w:lang w:eastAsia="en-US"/>
        </w:rPr>
        <w:t>*</w:t>
      </w:r>
      <w:r w:rsidRPr="0067536E">
        <w:rPr>
          <w:b/>
          <w:snapToGrid w:val="0"/>
          <w:color w:val="000000" w:themeColor="text1"/>
          <w:sz w:val="23"/>
          <w:szCs w:val="23"/>
          <w:lang w:eastAsia="en-US"/>
        </w:rPr>
        <w:t>: …………………………… PLN</w:t>
      </w:r>
    </w:p>
    <w:p w14:paraId="7F325D14" w14:textId="124C6184" w:rsidR="006C35BD" w:rsidRPr="0067536E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7536E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</w:t>
      </w:r>
      <w:r w:rsidR="00EE63F6">
        <w:rPr>
          <w:b/>
          <w:snapToGrid w:val="0"/>
          <w:color w:val="000000" w:themeColor="text1"/>
          <w:sz w:val="23"/>
          <w:szCs w:val="23"/>
          <w:lang w:eastAsia="en-US"/>
        </w:rPr>
        <w:t>*</w:t>
      </w:r>
      <w:r w:rsidRPr="0067536E">
        <w:rPr>
          <w:b/>
          <w:snapToGrid w:val="0"/>
          <w:color w:val="000000" w:themeColor="text1"/>
          <w:sz w:val="23"/>
          <w:szCs w:val="23"/>
          <w:lang w:eastAsia="en-US"/>
        </w:rPr>
        <w:t>: ………………………..… PLN</w:t>
      </w:r>
    </w:p>
    <w:p w14:paraId="4A29CDB6" w14:textId="5452638E" w:rsidR="006C35BD" w:rsidRPr="0067536E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7536E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77C22CA7" w14:textId="1E63C8D8" w:rsidR="00D45492" w:rsidRPr="0067536E" w:rsidRDefault="00D45492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7536E">
        <w:rPr>
          <w:snapToGrid w:val="0"/>
          <w:color w:val="000000" w:themeColor="text1"/>
          <w:sz w:val="23"/>
          <w:szCs w:val="23"/>
          <w:lang w:eastAsia="en-US"/>
        </w:rPr>
        <w:t>w tym podatek VAT</w:t>
      </w:r>
      <w:r w:rsidR="00571602">
        <w:rPr>
          <w:snapToGrid w:val="0"/>
          <w:color w:val="000000" w:themeColor="text1"/>
          <w:sz w:val="23"/>
          <w:szCs w:val="23"/>
          <w:lang w:eastAsia="en-US"/>
        </w:rPr>
        <w:t xml:space="preserve"> w wysokości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>: …………………PLN</w:t>
      </w:r>
    </w:p>
    <w:p w14:paraId="7A6F5F4E" w14:textId="77777777" w:rsidR="006C35BD" w:rsidRPr="0067536E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3A2D0123" w14:textId="77777777" w:rsidR="00B55DCA" w:rsidRPr="0067536E" w:rsidRDefault="00B55DCA" w:rsidP="00B55DCA">
      <w:pPr>
        <w:spacing w:line="276" w:lineRule="auto"/>
        <w:rPr>
          <w:b/>
          <w:color w:val="000000" w:themeColor="text1"/>
          <w:sz w:val="17"/>
          <w:szCs w:val="17"/>
        </w:rPr>
      </w:pPr>
      <w:r w:rsidRPr="0067536E">
        <w:rPr>
          <w:b/>
          <w:color w:val="000000" w:themeColor="text1"/>
          <w:sz w:val="17"/>
          <w:szCs w:val="17"/>
        </w:rPr>
        <w:t xml:space="preserve">Uwaga!  </w:t>
      </w:r>
    </w:p>
    <w:p w14:paraId="6B915F26" w14:textId="77777777" w:rsidR="00B55DCA" w:rsidRPr="0067536E" w:rsidRDefault="00B55DCA" w:rsidP="00B55DCA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67536E">
        <w:rPr>
          <w:b/>
          <w:bCs/>
          <w:iCs/>
          <w:color w:val="000000" w:themeColor="text1"/>
          <w:sz w:val="17"/>
          <w:szCs w:val="17"/>
        </w:rPr>
        <w:t>*</w:t>
      </w:r>
      <w:r w:rsidRPr="0067536E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67536E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67536E">
        <w:rPr>
          <w:b/>
          <w:bCs/>
          <w:sz w:val="17"/>
          <w:szCs w:val="17"/>
        </w:rPr>
        <w:t xml:space="preserve"> </w:t>
      </w:r>
      <w:r w:rsidRPr="0067536E">
        <w:rPr>
          <w:b/>
          <w:bCs/>
          <w:color w:val="000000" w:themeColor="text1"/>
          <w:sz w:val="17"/>
          <w:szCs w:val="17"/>
        </w:rPr>
        <w:t>zaokrąglając zgodnie z zasadami określonymi w pkt 9.4. SWZ,</w:t>
      </w:r>
    </w:p>
    <w:p w14:paraId="4F7BA12A" w14:textId="77777777" w:rsidR="00E2687E" w:rsidRPr="0067536E" w:rsidRDefault="00E2687E" w:rsidP="00B55DCA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</w:p>
    <w:p w14:paraId="11EE1A9B" w14:textId="30579CBF" w:rsidR="00B70120" w:rsidRPr="0067536E" w:rsidRDefault="00D45492" w:rsidP="00FB162F">
      <w:pPr>
        <w:numPr>
          <w:ilvl w:val="0"/>
          <w:numId w:val="42"/>
        </w:numPr>
        <w:autoSpaceDE w:val="0"/>
        <w:autoSpaceDN w:val="0"/>
        <w:adjustRightInd w:val="0"/>
        <w:spacing w:line="274" w:lineRule="auto"/>
        <w:ind w:left="567" w:hanging="567"/>
        <w:contextualSpacing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Oświadczam</w:t>
      </w:r>
      <w:r w:rsidR="00EE63F6">
        <w:rPr>
          <w:color w:val="000000" w:themeColor="text1"/>
          <w:sz w:val="23"/>
          <w:szCs w:val="23"/>
        </w:rPr>
        <w:t>(y)</w:t>
      </w:r>
      <w:r w:rsidRPr="0067536E">
        <w:rPr>
          <w:color w:val="000000" w:themeColor="text1"/>
          <w:sz w:val="23"/>
          <w:szCs w:val="23"/>
        </w:rPr>
        <w:t xml:space="preserve">, że przedmiotem oferty jest samochód osobowy – </w:t>
      </w:r>
      <w:r w:rsidR="00563F1C">
        <w:rPr>
          <w:color w:val="000000" w:themeColor="text1"/>
          <w:sz w:val="23"/>
          <w:szCs w:val="23"/>
        </w:rPr>
        <w:t>klasy:</w:t>
      </w:r>
      <w:r w:rsidRPr="0067536E">
        <w:rPr>
          <w:color w:val="000000" w:themeColor="text1"/>
          <w:sz w:val="23"/>
          <w:szCs w:val="23"/>
        </w:rPr>
        <w:t xml:space="preserve"> …..</w:t>
      </w:r>
      <w:r w:rsidR="00B70120" w:rsidRPr="0067536E">
        <w:rPr>
          <w:color w:val="000000" w:themeColor="text1"/>
          <w:sz w:val="23"/>
          <w:szCs w:val="23"/>
        </w:rPr>
        <w:t>, marki: ……………</w:t>
      </w:r>
      <w:r w:rsidR="00737F45">
        <w:rPr>
          <w:color w:val="000000" w:themeColor="text1"/>
          <w:sz w:val="23"/>
          <w:szCs w:val="23"/>
        </w:rPr>
        <w:t>……</w:t>
      </w:r>
      <w:r w:rsidR="00B70120" w:rsidRPr="0067536E">
        <w:rPr>
          <w:color w:val="000000" w:themeColor="text1"/>
          <w:sz w:val="23"/>
          <w:szCs w:val="23"/>
        </w:rPr>
        <w:t>…., model</w:t>
      </w:r>
      <w:r w:rsidR="00563F1C">
        <w:rPr>
          <w:color w:val="000000" w:themeColor="text1"/>
          <w:sz w:val="23"/>
          <w:szCs w:val="23"/>
        </w:rPr>
        <w:t>: ……</w:t>
      </w:r>
      <w:r w:rsidR="00737F45">
        <w:rPr>
          <w:color w:val="000000" w:themeColor="text1"/>
          <w:sz w:val="23"/>
          <w:szCs w:val="23"/>
        </w:rPr>
        <w:t>….</w:t>
      </w:r>
      <w:r w:rsidR="00563F1C">
        <w:rPr>
          <w:color w:val="000000" w:themeColor="text1"/>
          <w:sz w:val="23"/>
          <w:szCs w:val="23"/>
        </w:rPr>
        <w:t>……</w:t>
      </w:r>
      <w:r w:rsidR="00737F45">
        <w:rPr>
          <w:color w:val="000000" w:themeColor="text1"/>
          <w:sz w:val="23"/>
          <w:szCs w:val="23"/>
        </w:rPr>
        <w:t>…</w:t>
      </w:r>
      <w:r w:rsidR="00563F1C">
        <w:rPr>
          <w:color w:val="000000" w:themeColor="text1"/>
          <w:sz w:val="23"/>
          <w:szCs w:val="23"/>
        </w:rPr>
        <w:t>………</w:t>
      </w:r>
      <w:r w:rsidR="00B70120" w:rsidRPr="0067536E">
        <w:rPr>
          <w:color w:val="000000" w:themeColor="text1"/>
          <w:sz w:val="23"/>
          <w:szCs w:val="23"/>
        </w:rPr>
        <w:t>,</w:t>
      </w:r>
      <w:r w:rsidR="00737F45">
        <w:rPr>
          <w:color w:val="000000" w:themeColor="text1"/>
          <w:sz w:val="23"/>
          <w:szCs w:val="23"/>
        </w:rPr>
        <w:t xml:space="preserve"> typ nadwozia: ……………………….,</w:t>
      </w:r>
      <w:r w:rsidR="00B70120" w:rsidRPr="0067536E">
        <w:rPr>
          <w:color w:val="000000" w:themeColor="text1"/>
          <w:sz w:val="23"/>
          <w:szCs w:val="23"/>
        </w:rPr>
        <w:t xml:space="preserve"> </w:t>
      </w:r>
      <w:r w:rsidR="00737F45">
        <w:rPr>
          <w:color w:val="000000" w:themeColor="text1"/>
          <w:sz w:val="23"/>
          <w:szCs w:val="23"/>
        </w:rPr>
        <w:br/>
      </w:r>
      <w:r w:rsidR="008A7D19" w:rsidRPr="0067536E">
        <w:rPr>
          <w:color w:val="000000" w:themeColor="text1"/>
          <w:sz w:val="23"/>
          <w:szCs w:val="23"/>
        </w:rPr>
        <w:t>rok produkcji: ………</w:t>
      </w:r>
      <w:r w:rsidR="00563F1C">
        <w:rPr>
          <w:color w:val="000000" w:themeColor="text1"/>
          <w:sz w:val="23"/>
          <w:szCs w:val="23"/>
        </w:rPr>
        <w:t xml:space="preserve"> </w:t>
      </w:r>
      <w:r w:rsidR="00B70120" w:rsidRPr="0067536E">
        <w:rPr>
          <w:color w:val="000000" w:themeColor="text1"/>
          <w:sz w:val="23"/>
          <w:szCs w:val="23"/>
        </w:rPr>
        <w:t>spełniający wymogi techniczne zgodnie z poniższą tabelą:</w:t>
      </w:r>
    </w:p>
    <w:p w14:paraId="6D97223C" w14:textId="77777777" w:rsidR="00571602" w:rsidRDefault="00571602" w:rsidP="00151D34">
      <w:pPr>
        <w:spacing w:line="288" w:lineRule="auto"/>
        <w:ind w:right="282"/>
        <w:jc w:val="center"/>
        <w:rPr>
          <w:b/>
          <w:bCs/>
          <w:i/>
          <w:sz w:val="22"/>
          <w:szCs w:val="22"/>
        </w:rPr>
      </w:pPr>
    </w:p>
    <w:p w14:paraId="307F6C68" w14:textId="77777777" w:rsidR="00571602" w:rsidRDefault="00571602" w:rsidP="00151D34">
      <w:pPr>
        <w:spacing w:line="288" w:lineRule="auto"/>
        <w:ind w:right="282"/>
        <w:jc w:val="center"/>
        <w:rPr>
          <w:b/>
          <w:bCs/>
          <w:i/>
          <w:sz w:val="22"/>
          <w:szCs w:val="22"/>
        </w:rPr>
      </w:pPr>
    </w:p>
    <w:p w14:paraId="616AE7EF" w14:textId="77777777" w:rsidR="006A34CC" w:rsidRDefault="006A34CC" w:rsidP="00151D34">
      <w:pPr>
        <w:spacing w:line="288" w:lineRule="auto"/>
        <w:ind w:right="282"/>
        <w:jc w:val="center"/>
        <w:rPr>
          <w:b/>
          <w:bCs/>
          <w:i/>
          <w:sz w:val="22"/>
          <w:szCs w:val="22"/>
        </w:rPr>
      </w:pPr>
    </w:p>
    <w:p w14:paraId="7B16C38F" w14:textId="77777777" w:rsidR="006A34CC" w:rsidRDefault="006A34CC" w:rsidP="00151D34">
      <w:pPr>
        <w:spacing w:line="288" w:lineRule="auto"/>
        <w:ind w:right="282"/>
        <w:jc w:val="center"/>
        <w:rPr>
          <w:b/>
          <w:bCs/>
          <w:i/>
          <w:sz w:val="22"/>
          <w:szCs w:val="22"/>
        </w:rPr>
      </w:pPr>
    </w:p>
    <w:p w14:paraId="7BE1E726" w14:textId="3BA11F77" w:rsidR="00151D34" w:rsidRPr="00BB3A59" w:rsidRDefault="00151D34" w:rsidP="00151D34">
      <w:pPr>
        <w:spacing w:line="288" w:lineRule="auto"/>
        <w:ind w:right="282"/>
        <w:jc w:val="center"/>
        <w:rPr>
          <w:b/>
          <w:bCs/>
          <w:i/>
          <w:sz w:val="22"/>
          <w:szCs w:val="22"/>
        </w:rPr>
      </w:pPr>
      <w:r w:rsidRPr="00BB3A59">
        <w:rPr>
          <w:b/>
          <w:bCs/>
          <w:i/>
          <w:sz w:val="22"/>
          <w:szCs w:val="22"/>
        </w:rPr>
        <w:t xml:space="preserve">Niżej wymienione parametry/warunki graniczne stanowią wymagania minimalne </w:t>
      </w:r>
      <w:r w:rsidR="00C056B5">
        <w:rPr>
          <w:b/>
          <w:bCs/>
          <w:i/>
          <w:sz w:val="22"/>
          <w:szCs w:val="22"/>
        </w:rPr>
        <w:t>–</w:t>
      </w:r>
      <w:r w:rsidRPr="00BB3A59">
        <w:rPr>
          <w:b/>
          <w:bCs/>
          <w:i/>
          <w:sz w:val="22"/>
          <w:szCs w:val="22"/>
        </w:rPr>
        <w:t xml:space="preserve"> niespełnienie</w:t>
      </w:r>
      <w:r w:rsidR="00C056B5">
        <w:rPr>
          <w:b/>
          <w:bCs/>
          <w:i/>
          <w:sz w:val="22"/>
          <w:szCs w:val="22"/>
        </w:rPr>
        <w:t>/niewypełnienie</w:t>
      </w:r>
      <w:r w:rsidRPr="00BB3A59">
        <w:rPr>
          <w:b/>
          <w:bCs/>
          <w:i/>
          <w:sz w:val="22"/>
          <w:szCs w:val="22"/>
        </w:rPr>
        <w:t xml:space="preserve"> nawet jednego z wymagań spowoduje odrzucenie oferty</w:t>
      </w:r>
      <w:r>
        <w:rPr>
          <w:b/>
          <w:bCs/>
          <w:i/>
          <w:sz w:val="22"/>
          <w:szCs w:val="22"/>
        </w:rPr>
        <w:t xml:space="preserve">, </w:t>
      </w:r>
      <w:r w:rsidR="00C056B5">
        <w:rPr>
          <w:b/>
          <w:bCs/>
          <w:i/>
          <w:sz w:val="22"/>
          <w:szCs w:val="22"/>
        </w:rPr>
        <w:br/>
      </w:r>
      <w:r>
        <w:rPr>
          <w:b/>
          <w:bCs/>
          <w:i/>
          <w:sz w:val="22"/>
          <w:szCs w:val="22"/>
        </w:rPr>
        <w:t xml:space="preserve">zgodnie z art. 226 ust. 1 pkt 5 ustawy </w:t>
      </w:r>
      <w:proofErr w:type="spellStart"/>
      <w:r>
        <w:rPr>
          <w:b/>
          <w:bCs/>
          <w:i/>
          <w:sz w:val="22"/>
          <w:szCs w:val="22"/>
        </w:rPr>
        <w:t>Pzp</w:t>
      </w:r>
      <w:proofErr w:type="spellEnd"/>
      <w:r>
        <w:rPr>
          <w:b/>
          <w:bCs/>
          <w:i/>
          <w:sz w:val="22"/>
          <w:szCs w:val="22"/>
        </w:rPr>
        <w:t xml:space="preserve"> </w:t>
      </w:r>
    </w:p>
    <w:p w14:paraId="117E9D31" w14:textId="77777777" w:rsidR="00B70120" w:rsidRPr="0067536E" w:rsidRDefault="00B70120" w:rsidP="00B70120">
      <w:pPr>
        <w:autoSpaceDE w:val="0"/>
        <w:autoSpaceDN w:val="0"/>
        <w:adjustRightInd w:val="0"/>
        <w:spacing w:line="274" w:lineRule="auto"/>
        <w:contextualSpacing/>
        <w:jc w:val="both"/>
        <w:rPr>
          <w:color w:val="000000" w:themeColor="text1"/>
          <w:sz w:val="23"/>
          <w:szCs w:val="23"/>
        </w:rPr>
      </w:pPr>
    </w:p>
    <w:tbl>
      <w:tblPr>
        <w:tblW w:w="98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966"/>
        <w:gridCol w:w="4254"/>
      </w:tblGrid>
      <w:tr w:rsidR="00B70120" w:rsidRPr="003B0394" w14:paraId="74BEB7CE" w14:textId="7EE56E64" w:rsidTr="00E07A6D">
        <w:trPr>
          <w:cantSplit/>
          <w:trHeight w:val="93"/>
        </w:trPr>
        <w:tc>
          <w:tcPr>
            <w:tcW w:w="5557" w:type="dxa"/>
            <w:gridSpan w:val="2"/>
            <w:vAlign w:val="center"/>
          </w:tcPr>
          <w:p w14:paraId="54CDC300" w14:textId="46E1D9AD" w:rsidR="00B70120" w:rsidRPr="003B0394" w:rsidRDefault="00B70120" w:rsidP="008D456C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Minimalne wymogi</w:t>
            </w:r>
          </w:p>
        </w:tc>
        <w:tc>
          <w:tcPr>
            <w:tcW w:w="4254" w:type="dxa"/>
            <w:vAlign w:val="center"/>
          </w:tcPr>
          <w:p w14:paraId="4506210F" w14:textId="77777777" w:rsidR="00B70120" w:rsidRPr="003B0394" w:rsidRDefault="00B70120" w:rsidP="008D456C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Opis wymogów oferowanego samochodu</w:t>
            </w:r>
          </w:p>
          <w:p w14:paraId="42C8E27F" w14:textId="018F547B" w:rsidR="00B70120" w:rsidRPr="003B0394" w:rsidRDefault="00B70120" w:rsidP="008D456C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podkreślić spełnia lub nie spełnia lub podać wartość parametru</w:t>
            </w:r>
            <w:r w:rsidR="00FB7647" w:rsidRPr="003B0394">
              <w:rPr>
                <w:b/>
                <w:sz w:val="22"/>
                <w:szCs w:val="22"/>
              </w:rPr>
              <w:t>*</w:t>
            </w:r>
          </w:p>
        </w:tc>
      </w:tr>
      <w:tr w:rsidR="00B70120" w:rsidRPr="003B0394" w14:paraId="7B199896" w14:textId="2FA5F8D4" w:rsidTr="00E07A6D">
        <w:trPr>
          <w:cantSplit/>
          <w:trHeight w:val="463"/>
        </w:trPr>
        <w:tc>
          <w:tcPr>
            <w:tcW w:w="9811" w:type="dxa"/>
            <w:gridSpan w:val="3"/>
            <w:vAlign w:val="center"/>
          </w:tcPr>
          <w:p w14:paraId="0D47BCED" w14:textId="4F52E841" w:rsidR="00B70120" w:rsidRPr="003B0394" w:rsidRDefault="00B70120" w:rsidP="008D456C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Warunki techniczne</w:t>
            </w:r>
          </w:p>
        </w:tc>
      </w:tr>
      <w:tr w:rsidR="00B70120" w:rsidRPr="003B0394" w14:paraId="155DEE4B" w14:textId="142796C2" w:rsidTr="00E07A6D">
        <w:trPr>
          <w:cantSplit/>
          <w:trHeight w:val="1174"/>
        </w:trPr>
        <w:tc>
          <w:tcPr>
            <w:tcW w:w="591" w:type="dxa"/>
            <w:vAlign w:val="center"/>
          </w:tcPr>
          <w:p w14:paraId="1FFFAA88" w14:textId="7B274E0F" w:rsidR="00B70120" w:rsidRPr="00737F45" w:rsidRDefault="00B70120" w:rsidP="007460F7">
            <w:pPr>
              <w:pStyle w:val="Akapitzlist"/>
              <w:numPr>
                <w:ilvl w:val="0"/>
                <w:numId w:val="73"/>
              </w:numPr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2E3DD695" w14:textId="4C32D093" w:rsidR="00B70120" w:rsidRPr="003B0394" w:rsidRDefault="00B70120" w:rsidP="008D456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Klasa samochodu – D </w:t>
            </w:r>
            <w:r w:rsidR="007E4751" w:rsidRPr="007E4751">
              <w:rPr>
                <w:color w:val="FF0000"/>
                <w:sz w:val="22"/>
                <w:szCs w:val="22"/>
              </w:rPr>
              <w:t xml:space="preserve">lub wyższa </w:t>
            </w:r>
            <w:r w:rsidRPr="003B0394">
              <w:rPr>
                <w:sz w:val="22"/>
                <w:szCs w:val="22"/>
              </w:rPr>
              <w:t xml:space="preserve">(wg europejskiej klasyfikacji samochodów) </w:t>
            </w:r>
          </w:p>
        </w:tc>
        <w:tc>
          <w:tcPr>
            <w:tcW w:w="4254" w:type="dxa"/>
            <w:vAlign w:val="center"/>
          </w:tcPr>
          <w:p w14:paraId="23AD0F29" w14:textId="77777777" w:rsidR="007E4751" w:rsidRPr="007E4751" w:rsidRDefault="007E4751" w:rsidP="007E4751">
            <w:pPr>
              <w:autoSpaceDN w:val="0"/>
              <w:spacing w:before="40" w:after="40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E4751">
              <w:rPr>
                <w:color w:val="FF0000"/>
                <w:sz w:val="22"/>
                <w:szCs w:val="22"/>
              </w:rPr>
              <w:t>………………….……….</w:t>
            </w:r>
          </w:p>
          <w:p w14:paraId="4DCF4EF7" w14:textId="71CA0C2B" w:rsidR="00B70120" w:rsidRPr="003B0394" w:rsidRDefault="007E4751" w:rsidP="007E4751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7E4751">
              <w:rPr>
                <w:color w:val="FF0000"/>
                <w:sz w:val="22"/>
                <w:szCs w:val="22"/>
              </w:rPr>
              <w:t>(wpisać klasę samochodu)</w:t>
            </w:r>
          </w:p>
        </w:tc>
      </w:tr>
      <w:tr w:rsidR="002231BF" w:rsidRPr="003B0394" w14:paraId="782DA32D" w14:textId="77777777" w:rsidTr="00E07A6D">
        <w:trPr>
          <w:cantSplit/>
          <w:trHeight w:val="457"/>
        </w:trPr>
        <w:tc>
          <w:tcPr>
            <w:tcW w:w="591" w:type="dxa"/>
            <w:vAlign w:val="center"/>
          </w:tcPr>
          <w:p w14:paraId="5EE0B251" w14:textId="2DEA9162" w:rsidR="002231BF" w:rsidRPr="00737F45" w:rsidRDefault="002231BF" w:rsidP="00655AA4">
            <w:pPr>
              <w:pStyle w:val="Akapitzlist"/>
              <w:numPr>
                <w:ilvl w:val="0"/>
                <w:numId w:val="73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6D25B666" w14:textId="130EF3E4" w:rsidR="002231BF" w:rsidRPr="003B0394" w:rsidRDefault="002231BF" w:rsidP="008D456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Samochód nowy, wyprodukowany </w:t>
            </w:r>
            <w:r w:rsidR="00BF681C">
              <w:rPr>
                <w:sz w:val="22"/>
                <w:szCs w:val="22"/>
              </w:rPr>
              <w:t xml:space="preserve">nie wcześniej niż </w:t>
            </w:r>
            <w:r w:rsidRPr="003B0394">
              <w:rPr>
                <w:sz w:val="22"/>
                <w:szCs w:val="22"/>
              </w:rPr>
              <w:t>w 202</w:t>
            </w:r>
            <w:r w:rsidR="00BF681C">
              <w:rPr>
                <w:sz w:val="22"/>
                <w:szCs w:val="22"/>
              </w:rPr>
              <w:t>3</w:t>
            </w:r>
            <w:r w:rsidRPr="003B0394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254" w:type="dxa"/>
            <w:vAlign w:val="center"/>
          </w:tcPr>
          <w:p w14:paraId="6ACBFBEC" w14:textId="77777777" w:rsidR="008302BC" w:rsidRPr="003B0394" w:rsidRDefault="008302BC" w:rsidP="008302B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………………….……….</w:t>
            </w:r>
          </w:p>
          <w:p w14:paraId="5AD35340" w14:textId="492EDD3D" w:rsidR="002231BF" w:rsidRPr="003B0394" w:rsidRDefault="008302BC" w:rsidP="008302BC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(wpisać </w:t>
            </w:r>
            <w:r>
              <w:rPr>
                <w:sz w:val="22"/>
                <w:szCs w:val="22"/>
              </w:rPr>
              <w:t>rok produkcji</w:t>
            </w:r>
            <w:r w:rsidRPr="003B0394">
              <w:rPr>
                <w:sz w:val="22"/>
                <w:szCs w:val="22"/>
              </w:rPr>
              <w:t>)</w:t>
            </w:r>
          </w:p>
        </w:tc>
      </w:tr>
      <w:tr w:rsidR="002231BF" w:rsidRPr="003B0394" w14:paraId="3457BD34" w14:textId="2515464E" w:rsidTr="00E07A6D">
        <w:trPr>
          <w:cantSplit/>
          <w:trHeight w:val="465"/>
        </w:trPr>
        <w:tc>
          <w:tcPr>
            <w:tcW w:w="9811" w:type="dxa"/>
            <w:gridSpan w:val="3"/>
            <w:vAlign w:val="center"/>
          </w:tcPr>
          <w:p w14:paraId="3C36D961" w14:textId="460A9706" w:rsidR="002231BF" w:rsidRPr="003B0394" w:rsidRDefault="002231BF" w:rsidP="008D456C">
            <w:pPr>
              <w:autoSpaceDN w:val="0"/>
              <w:spacing w:before="40" w:after="4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B0394">
              <w:rPr>
                <w:b/>
                <w:bCs/>
                <w:sz w:val="22"/>
                <w:szCs w:val="22"/>
              </w:rPr>
              <w:t>Nadwozie</w:t>
            </w:r>
          </w:p>
        </w:tc>
      </w:tr>
      <w:tr w:rsidR="000E6361" w:rsidRPr="003B0394" w14:paraId="3D8BA3B3" w14:textId="1F3E3D2D" w:rsidTr="00E07A6D">
        <w:trPr>
          <w:cantSplit/>
          <w:trHeight w:val="539"/>
        </w:trPr>
        <w:tc>
          <w:tcPr>
            <w:tcW w:w="591" w:type="dxa"/>
            <w:vAlign w:val="center"/>
          </w:tcPr>
          <w:p w14:paraId="25024DBB" w14:textId="424340BC" w:rsidR="000E6361" w:rsidRPr="00737F45" w:rsidRDefault="000E6361" w:rsidP="00BD25A4">
            <w:pPr>
              <w:pStyle w:val="Akapitzlist"/>
              <w:numPr>
                <w:ilvl w:val="0"/>
                <w:numId w:val="72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646CD09B" w14:textId="32BF6E89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Nadwozie typu sedan, </w:t>
            </w:r>
            <w:proofErr w:type="spellStart"/>
            <w:r w:rsidRPr="003B0394">
              <w:rPr>
                <w:sz w:val="22"/>
                <w:szCs w:val="22"/>
              </w:rPr>
              <w:t>liftback</w:t>
            </w:r>
            <w:proofErr w:type="spellEnd"/>
            <w:r w:rsidRPr="003B0394">
              <w:rPr>
                <w:sz w:val="22"/>
                <w:szCs w:val="22"/>
              </w:rPr>
              <w:t xml:space="preserve"> lub podobne z wyłączeniem hatchbacku i </w:t>
            </w:r>
            <w:proofErr w:type="spellStart"/>
            <w:r w:rsidRPr="003B0394">
              <w:rPr>
                <w:sz w:val="22"/>
                <w:szCs w:val="22"/>
              </w:rPr>
              <w:t>combi</w:t>
            </w:r>
            <w:proofErr w:type="spellEnd"/>
          </w:p>
        </w:tc>
        <w:tc>
          <w:tcPr>
            <w:tcW w:w="4254" w:type="dxa"/>
            <w:vAlign w:val="bottom"/>
          </w:tcPr>
          <w:p w14:paraId="471A6F8E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………………….……….</w:t>
            </w:r>
          </w:p>
          <w:p w14:paraId="31BDA025" w14:textId="2574745C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typ nadwozia)</w:t>
            </w:r>
          </w:p>
        </w:tc>
      </w:tr>
      <w:tr w:rsidR="000E6361" w:rsidRPr="003B0394" w14:paraId="21AD3F21" w14:textId="52B57924" w:rsidTr="00E07A6D">
        <w:trPr>
          <w:cantSplit/>
          <w:trHeight w:val="459"/>
        </w:trPr>
        <w:tc>
          <w:tcPr>
            <w:tcW w:w="591" w:type="dxa"/>
            <w:vAlign w:val="center"/>
          </w:tcPr>
          <w:p w14:paraId="3113D841" w14:textId="29174F5B" w:rsidR="000E6361" w:rsidRPr="00737F45" w:rsidRDefault="000E6361" w:rsidP="00BD25A4">
            <w:pPr>
              <w:pStyle w:val="Akapitzlist"/>
              <w:numPr>
                <w:ilvl w:val="0"/>
                <w:numId w:val="72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615C015D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liczba drzwi - 4</w:t>
            </w:r>
          </w:p>
        </w:tc>
        <w:tc>
          <w:tcPr>
            <w:tcW w:w="4254" w:type="dxa"/>
            <w:vAlign w:val="center"/>
          </w:tcPr>
          <w:p w14:paraId="16F541C8" w14:textId="4C165FB3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51166F07" w14:textId="59E9581E" w:rsidTr="00E07A6D">
        <w:trPr>
          <w:cantSplit/>
          <w:trHeight w:val="492"/>
        </w:trPr>
        <w:tc>
          <w:tcPr>
            <w:tcW w:w="591" w:type="dxa"/>
            <w:vAlign w:val="center"/>
          </w:tcPr>
          <w:p w14:paraId="0E5B8F83" w14:textId="7E4C0E7A" w:rsidR="000E6361" w:rsidRPr="00737F45" w:rsidRDefault="000E6361" w:rsidP="00BD25A4">
            <w:pPr>
              <w:pStyle w:val="Akapitzlist"/>
              <w:numPr>
                <w:ilvl w:val="0"/>
                <w:numId w:val="72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699D42BE" w14:textId="3313E224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Ilość miejsc – 5 łącznie z kierowcą</w:t>
            </w:r>
          </w:p>
        </w:tc>
        <w:tc>
          <w:tcPr>
            <w:tcW w:w="4254" w:type="dxa"/>
            <w:vAlign w:val="center"/>
          </w:tcPr>
          <w:p w14:paraId="67E65528" w14:textId="11623ABC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6DBF4060" w14:textId="0A5DCCB5" w:rsidTr="00E07A6D">
        <w:trPr>
          <w:cantSplit/>
          <w:trHeight w:val="540"/>
        </w:trPr>
        <w:tc>
          <w:tcPr>
            <w:tcW w:w="591" w:type="dxa"/>
            <w:vAlign w:val="center"/>
          </w:tcPr>
          <w:p w14:paraId="64AE50FC" w14:textId="46D455E8" w:rsidR="000E6361" w:rsidRPr="00737F45" w:rsidRDefault="000E6361" w:rsidP="00BD25A4">
            <w:pPr>
              <w:pStyle w:val="Akapitzlist"/>
              <w:numPr>
                <w:ilvl w:val="0"/>
                <w:numId w:val="72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1EC76949" w14:textId="331DF308" w:rsidR="000E6361" w:rsidRPr="008302BC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Kolor nadwozia </w:t>
            </w:r>
            <w:r w:rsidRPr="008302BC">
              <w:rPr>
                <w:sz w:val="22"/>
                <w:szCs w:val="22"/>
              </w:rPr>
              <w:t>– lakier  metalizowany, kolory ciemne lub ich odcienie</w:t>
            </w:r>
          </w:p>
          <w:p w14:paraId="0E65AD8A" w14:textId="631EE3BE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8302BC">
              <w:rPr>
                <w:sz w:val="22"/>
                <w:szCs w:val="22"/>
              </w:rPr>
              <w:t>(kolor zostanie ustalony przy podpisaniu umowy</w:t>
            </w:r>
            <w:r w:rsidRPr="003B0394">
              <w:rPr>
                <w:sz w:val="22"/>
                <w:szCs w:val="22"/>
              </w:rPr>
              <w:t>)</w:t>
            </w:r>
          </w:p>
        </w:tc>
        <w:tc>
          <w:tcPr>
            <w:tcW w:w="4254" w:type="dxa"/>
            <w:vAlign w:val="center"/>
          </w:tcPr>
          <w:p w14:paraId="4B82E1D1" w14:textId="0073F69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20D09704" w14:textId="771DF340" w:rsidTr="00E07A6D">
        <w:trPr>
          <w:cantSplit/>
          <w:trHeight w:val="472"/>
        </w:trPr>
        <w:tc>
          <w:tcPr>
            <w:tcW w:w="9811" w:type="dxa"/>
            <w:gridSpan w:val="3"/>
            <w:vAlign w:val="center"/>
          </w:tcPr>
          <w:p w14:paraId="5309E6C5" w14:textId="6707085F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Wymiary zewnętrzne</w:t>
            </w:r>
          </w:p>
        </w:tc>
      </w:tr>
      <w:tr w:rsidR="000E6361" w:rsidRPr="003B0394" w14:paraId="22863781" w14:textId="3DE6EB9C" w:rsidTr="00E07A6D">
        <w:trPr>
          <w:cantSplit/>
          <w:trHeight w:val="992"/>
        </w:trPr>
        <w:tc>
          <w:tcPr>
            <w:tcW w:w="591" w:type="dxa"/>
            <w:vAlign w:val="center"/>
          </w:tcPr>
          <w:p w14:paraId="7D3E4021" w14:textId="77777777" w:rsidR="000E6361" w:rsidRPr="003B0394" w:rsidRDefault="000E6361" w:rsidP="00BD25A4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1.</w:t>
            </w:r>
          </w:p>
        </w:tc>
        <w:tc>
          <w:tcPr>
            <w:tcW w:w="4966" w:type="dxa"/>
            <w:vAlign w:val="center"/>
          </w:tcPr>
          <w:p w14:paraId="582F1D5C" w14:textId="3F375B57" w:rsidR="000E6361" w:rsidRPr="00E07A6D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E07A6D">
              <w:rPr>
                <w:sz w:val="22"/>
                <w:szCs w:val="22"/>
              </w:rPr>
              <w:t>Minimalna długość całkowita - 4710 mm</w:t>
            </w:r>
          </w:p>
        </w:tc>
        <w:tc>
          <w:tcPr>
            <w:tcW w:w="4254" w:type="dxa"/>
            <w:vAlign w:val="center"/>
          </w:tcPr>
          <w:p w14:paraId="0C1AB8EE" w14:textId="18C344C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………………….……….</w:t>
            </w:r>
          </w:p>
          <w:p w14:paraId="5EE9838E" w14:textId="32B82C9A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długość całkowitą samochodu)</w:t>
            </w:r>
          </w:p>
        </w:tc>
      </w:tr>
      <w:tr w:rsidR="000E6361" w:rsidRPr="003B0394" w14:paraId="63506F52" w14:textId="3F68CE28" w:rsidTr="00E07A6D">
        <w:trPr>
          <w:cantSplit/>
          <w:trHeight w:val="1079"/>
        </w:trPr>
        <w:tc>
          <w:tcPr>
            <w:tcW w:w="591" w:type="dxa"/>
            <w:vAlign w:val="center"/>
          </w:tcPr>
          <w:p w14:paraId="120C049E" w14:textId="77777777" w:rsidR="000E6361" w:rsidRPr="003B0394" w:rsidRDefault="000E6361" w:rsidP="00BD25A4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2.</w:t>
            </w:r>
          </w:p>
        </w:tc>
        <w:tc>
          <w:tcPr>
            <w:tcW w:w="4966" w:type="dxa"/>
            <w:vAlign w:val="center"/>
          </w:tcPr>
          <w:p w14:paraId="7219D013" w14:textId="2E0B518C" w:rsidR="000E6361" w:rsidRPr="00E07A6D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E07A6D">
              <w:rPr>
                <w:sz w:val="22"/>
                <w:szCs w:val="22"/>
              </w:rPr>
              <w:t>Minimalna szerokość całkowita – 1820 mm</w:t>
            </w:r>
          </w:p>
        </w:tc>
        <w:tc>
          <w:tcPr>
            <w:tcW w:w="4254" w:type="dxa"/>
            <w:vAlign w:val="center"/>
          </w:tcPr>
          <w:p w14:paraId="2BCD9096" w14:textId="677853A4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32B999C4" w14:textId="42B968A0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szerokość całkowitą samochodu)</w:t>
            </w:r>
          </w:p>
        </w:tc>
      </w:tr>
      <w:tr w:rsidR="000E6361" w:rsidRPr="003B0394" w14:paraId="6C6835BC" w14:textId="154CC7C0" w:rsidTr="00E07A6D">
        <w:trPr>
          <w:cantSplit/>
          <w:trHeight w:val="1039"/>
        </w:trPr>
        <w:tc>
          <w:tcPr>
            <w:tcW w:w="591" w:type="dxa"/>
            <w:vAlign w:val="center"/>
          </w:tcPr>
          <w:p w14:paraId="1FCB97E6" w14:textId="77777777" w:rsidR="000E6361" w:rsidRPr="003B0394" w:rsidRDefault="000E6361" w:rsidP="00BD25A4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3.</w:t>
            </w:r>
          </w:p>
        </w:tc>
        <w:tc>
          <w:tcPr>
            <w:tcW w:w="4966" w:type="dxa"/>
            <w:vAlign w:val="center"/>
          </w:tcPr>
          <w:p w14:paraId="608F16BD" w14:textId="6C5164EE" w:rsidR="000E6361" w:rsidRPr="00E07A6D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E07A6D">
              <w:rPr>
                <w:sz w:val="22"/>
                <w:szCs w:val="22"/>
              </w:rPr>
              <w:t>Minimalna wysokość całkowita  – 1420 mm</w:t>
            </w:r>
          </w:p>
        </w:tc>
        <w:tc>
          <w:tcPr>
            <w:tcW w:w="4254" w:type="dxa"/>
            <w:vAlign w:val="center"/>
          </w:tcPr>
          <w:p w14:paraId="3409FCD7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3D97D888" w14:textId="7407578E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wysokość całkowitą samochodu)</w:t>
            </w:r>
          </w:p>
        </w:tc>
      </w:tr>
      <w:tr w:rsidR="000E6361" w:rsidRPr="003B0394" w14:paraId="4BA10E97" w14:textId="055AB3B3" w:rsidTr="00E07A6D">
        <w:trPr>
          <w:cantSplit/>
          <w:trHeight w:val="985"/>
        </w:trPr>
        <w:tc>
          <w:tcPr>
            <w:tcW w:w="591" w:type="dxa"/>
            <w:vAlign w:val="center"/>
          </w:tcPr>
          <w:p w14:paraId="74E26EC5" w14:textId="77777777" w:rsidR="000E6361" w:rsidRPr="003B0394" w:rsidRDefault="000E6361" w:rsidP="00BD25A4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4.</w:t>
            </w:r>
          </w:p>
        </w:tc>
        <w:tc>
          <w:tcPr>
            <w:tcW w:w="4966" w:type="dxa"/>
            <w:vAlign w:val="center"/>
          </w:tcPr>
          <w:p w14:paraId="2DC076FA" w14:textId="771D46C6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Rozstaw osi minimum - 2790 mm</w:t>
            </w:r>
          </w:p>
        </w:tc>
        <w:tc>
          <w:tcPr>
            <w:tcW w:w="4254" w:type="dxa"/>
            <w:vAlign w:val="center"/>
          </w:tcPr>
          <w:p w14:paraId="7E3598FF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03AC88C9" w14:textId="70CC2E6E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rozstaw osi samochodu)</w:t>
            </w:r>
          </w:p>
        </w:tc>
      </w:tr>
      <w:tr w:rsidR="000E6361" w:rsidRPr="003B0394" w14:paraId="7632EB5C" w14:textId="0D0847B0" w:rsidTr="00E07A6D">
        <w:trPr>
          <w:cantSplit/>
          <w:trHeight w:val="490"/>
        </w:trPr>
        <w:tc>
          <w:tcPr>
            <w:tcW w:w="9811" w:type="dxa"/>
            <w:gridSpan w:val="3"/>
            <w:vAlign w:val="center"/>
          </w:tcPr>
          <w:p w14:paraId="11B2D50D" w14:textId="1C1F9508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Masa i pojemność</w:t>
            </w:r>
          </w:p>
        </w:tc>
      </w:tr>
      <w:tr w:rsidR="000E6361" w:rsidRPr="003B0394" w14:paraId="4307B144" w14:textId="14A40A59" w:rsidTr="00E07A6D">
        <w:trPr>
          <w:cantSplit/>
          <w:trHeight w:val="1174"/>
        </w:trPr>
        <w:tc>
          <w:tcPr>
            <w:tcW w:w="591" w:type="dxa"/>
            <w:vAlign w:val="center"/>
          </w:tcPr>
          <w:p w14:paraId="1A7C1632" w14:textId="0FDECEC6" w:rsidR="000E6361" w:rsidRPr="00737F45" w:rsidRDefault="000E6361" w:rsidP="00BD25A4">
            <w:pPr>
              <w:pStyle w:val="Akapitzlist"/>
              <w:numPr>
                <w:ilvl w:val="0"/>
                <w:numId w:val="71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256C33B0" w14:textId="37BDBC5D" w:rsidR="000E6361" w:rsidRPr="007E4751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  <w:highlight w:val="yellow"/>
              </w:rPr>
            </w:pPr>
            <w:r w:rsidRPr="00E07A6D">
              <w:rPr>
                <w:sz w:val="22"/>
                <w:szCs w:val="22"/>
              </w:rPr>
              <w:t xml:space="preserve">Dopuszczalna masa całkowita </w:t>
            </w:r>
            <w:r w:rsidRPr="00E07A6D">
              <w:rPr>
                <w:color w:val="FF0000"/>
                <w:sz w:val="22"/>
                <w:szCs w:val="22"/>
              </w:rPr>
              <w:t xml:space="preserve">do </w:t>
            </w:r>
            <w:r w:rsidR="00E07A6D" w:rsidRPr="00E07A6D">
              <w:rPr>
                <w:color w:val="FF0000"/>
                <w:sz w:val="22"/>
                <w:szCs w:val="22"/>
              </w:rPr>
              <w:t>2950</w:t>
            </w:r>
            <w:r w:rsidRPr="00E07A6D">
              <w:rPr>
                <w:color w:val="FF0000"/>
                <w:sz w:val="22"/>
                <w:szCs w:val="22"/>
              </w:rPr>
              <w:t xml:space="preserve"> kg</w:t>
            </w:r>
          </w:p>
        </w:tc>
        <w:tc>
          <w:tcPr>
            <w:tcW w:w="4254" w:type="dxa"/>
            <w:vAlign w:val="center"/>
          </w:tcPr>
          <w:p w14:paraId="693B671F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42DBBC4" w14:textId="3974D25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dopuszczalną masę całkowitą)</w:t>
            </w:r>
          </w:p>
        </w:tc>
      </w:tr>
      <w:tr w:rsidR="000E6361" w:rsidRPr="003B0394" w14:paraId="413F9D84" w14:textId="19893A54" w:rsidTr="00E07A6D">
        <w:trPr>
          <w:cantSplit/>
          <w:trHeight w:val="985"/>
        </w:trPr>
        <w:tc>
          <w:tcPr>
            <w:tcW w:w="591" w:type="dxa"/>
            <w:vAlign w:val="center"/>
          </w:tcPr>
          <w:p w14:paraId="19285EBD" w14:textId="7759FB7C" w:rsidR="000E6361" w:rsidRPr="00737F45" w:rsidRDefault="000E6361" w:rsidP="00BD25A4">
            <w:pPr>
              <w:pStyle w:val="Akapitzlist"/>
              <w:numPr>
                <w:ilvl w:val="0"/>
                <w:numId w:val="71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3CC734C1" w14:textId="066C8FFA" w:rsidR="000E6361" w:rsidRPr="007E4751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  <w:highlight w:val="yellow"/>
              </w:rPr>
            </w:pPr>
            <w:r w:rsidRPr="00E07A6D">
              <w:rPr>
                <w:sz w:val="22"/>
                <w:szCs w:val="22"/>
              </w:rPr>
              <w:t xml:space="preserve">Maksymalna ładowność </w:t>
            </w:r>
            <w:r w:rsidRPr="00E07A6D">
              <w:rPr>
                <w:color w:val="FF0000"/>
                <w:sz w:val="22"/>
                <w:szCs w:val="22"/>
              </w:rPr>
              <w:t xml:space="preserve">do </w:t>
            </w:r>
            <w:r w:rsidR="00E07A6D" w:rsidRPr="00E07A6D">
              <w:rPr>
                <w:color w:val="FF0000"/>
                <w:sz w:val="22"/>
                <w:szCs w:val="22"/>
              </w:rPr>
              <w:t>7</w:t>
            </w:r>
            <w:r w:rsidRPr="00E07A6D">
              <w:rPr>
                <w:color w:val="FF0000"/>
                <w:sz w:val="22"/>
                <w:szCs w:val="22"/>
              </w:rPr>
              <w:t xml:space="preserve">00 kg </w:t>
            </w:r>
          </w:p>
        </w:tc>
        <w:tc>
          <w:tcPr>
            <w:tcW w:w="4254" w:type="dxa"/>
            <w:vAlign w:val="center"/>
          </w:tcPr>
          <w:p w14:paraId="4B936BCF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408F6030" w14:textId="610114FF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ładowność)</w:t>
            </w:r>
          </w:p>
        </w:tc>
      </w:tr>
      <w:tr w:rsidR="000E6361" w:rsidRPr="003B0394" w14:paraId="39D22BB5" w14:textId="5769E9B4" w:rsidTr="00E07A6D">
        <w:trPr>
          <w:cantSplit/>
          <w:trHeight w:val="984"/>
        </w:trPr>
        <w:tc>
          <w:tcPr>
            <w:tcW w:w="591" w:type="dxa"/>
            <w:vAlign w:val="center"/>
          </w:tcPr>
          <w:p w14:paraId="408A9CC8" w14:textId="5211CC7E" w:rsidR="000E6361" w:rsidRPr="00737F45" w:rsidRDefault="000E6361" w:rsidP="00BD25A4">
            <w:pPr>
              <w:pStyle w:val="Akapitzlist"/>
              <w:numPr>
                <w:ilvl w:val="0"/>
                <w:numId w:val="71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20AD779B" w14:textId="7FBE22D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Minimalna pojemność bagażnika </w:t>
            </w:r>
            <w:r w:rsidR="004535F2" w:rsidRPr="00E07A6D">
              <w:rPr>
                <w:sz w:val="22"/>
                <w:szCs w:val="22"/>
              </w:rPr>
              <w:t>315</w:t>
            </w:r>
            <w:r w:rsidRPr="00E07A6D">
              <w:rPr>
                <w:sz w:val="22"/>
                <w:szCs w:val="22"/>
              </w:rPr>
              <w:t xml:space="preserve"> L</w:t>
            </w:r>
          </w:p>
        </w:tc>
        <w:tc>
          <w:tcPr>
            <w:tcW w:w="4254" w:type="dxa"/>
            <w:vAlign w:val="center"/>
          </w:tcPr>
          <w:p w14:paraId="7CAE7022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1537772F" w14:textId="38D1BB09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pojemność bagażnika)</w:t>
            </w:r>
          </w:p>
        </w:tc>
      </w:tr>
      <w:tr w:rsidR="000E6361" w:rsidRPr="003B0394" w14:paraId="0BA4196E" w14:textId="0BE402EB" w:rsidTr="00E07A6D">
        <w:trPr>
          <w:cantSplit/>
          <w:trHeight w:val="450"/>
        </w:trPr>
        <w:tc>
          <w:tcPr>
            <w:tcW w:w="9811" w:type="dxa"/>
            <w:gridSpan w:val="3"/>
            <w:vAlign w:val="center"/>
          </w:tcPr>
          <w:p w14:paraId="4550B7BB" w14:textId="60CA772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Układ napędowy</w:t>
            </w:r>
          </w:p>
        </w:tc>
      </w:tr>
      <w:tr w:rsidR="000E6361" w:rsidRPr="003B0394" w14:paraId="58A804F3" w14:textId="7B83EEEF" w:rsidTr="00E07A6D">
        <w:trPr>
          <w:cantSplit/>
          <w:trHeight w:val="139"/>
        </w:trPr>
        <w:tc>
          <w:tcPr>
            <w:tcW w:w="591" w:type="dxa"/>
            <w:vAlign w:val="center"/>
          </w:tcPr>
          <w:p w14:paraId="2F1299E6" w14:textId="2EB22EE1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77A6E4E4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Silnik benzynowy</w:t>
            </w:r>
          </w:p>
        </w:tc>
        <w:tc>
          <w:tcPr>
            <w:tcW w:w="4254" w:type="dxa"/>
            <w:vAlign w:val="center"/>
          </w:tcPr>
          <w:p w14:paraId="0F7233D9" w14:textId="38962BB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45650A8E" w14:textId="2B3BCA66" w:rsidTr="00E07A6D">
        <w:trPr>
          <w:cantSplit/>
          <w:trHeight w:val="840"/>
        </w:trPr>
        <w:tc>
          <w:tcPr>
            <w:tcW w:w="591" w:type="dxa"/>
            <w:vAlign w:val="center"/>
          </w:tcPr>
          <w:p w14:paraId="40D2BD83" w14:textId="04BD3A18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6FBD1F42" w14:textId="59338B49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pojemność silnika 1,4 l</w:t>
            </w:r>
          </w:p>
        </w:tc>
        <w:tc>
          <w:tcPr>
            <w:tcW w:w="4254" w:type="dxa"/>
            <w:vAlign w:val="center"/>
          </w:tcPr>
          <w:p w14:paraId="346EB37B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</w:t>
            </w:r>
          </w:p>
          <w:p w14:paraId="2FD0783B" w14:textId="6E829168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pojemność silnika)</w:t>
            </w:r>
          </w:p>
        </w:tc>
      </w:tr>
      <w:tr w:rsidR="000E6361" w:rsidRPr="003B0394" w14:paraId="2D13ABEF" w14:textId="6BA14CB8" w:rsidTr="00E07A6D">
        <w:trPr>
          <w:cantSplit/>
          <w:trHeight w:val="993"/>
        </w:trPr>
        <w:tc>
          <w:tcPr>
            <w:tcW w:w="591" w:type="dxa"/>
            <w:vAlign w:val="center"/>
          </w:tcPr>
          <w:p w14:paraId="5052D2DC" w14:textId="6A6A61B7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147023A2" w14:textId="42CC324B" w:rsidR="000E6361" w:rsidRPr="003B0394" w:rsidRDefault="000E6361" w:rsidP="000E6361">
            <w:pPr>
              <w:autoSpaceDN w:val="0"/>
              <w:spacing w:before="40" w:after="40" w:line="276" w:lineRule="auto"/>
              <w:rPr>
                <w:i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moc silnika  – 150 KM</w:t>
            </w:r>
            <w:r w:rsidRPr="003B039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254" w:type="dxa"/>
            <w:vAlign w:val="center"/>
          </w:tcPr>
          <w:p w14:paraId="7A957F09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26090E28" w14:textId="7EF82E43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moc silnika)</w:t>
            </w:r>
          </w:p>
        </w:tc>
      </w:tr>
      <w:tr w:rsidR="000E6361" w:rsidRPr="003B0394" w14:paraId="653132ED" w14:textId="77777777" w:rsidTr="00E07A6D">
        <w:trPr>
          <w:cantSplit/>
          <w:trHeight w:val="139"/>
        </w:trPr>
        <w:tc>
          <w:tcPr>
            <w:tcW w:w="591" w:type="dxa"/>
            <w:vAlign w:val="center"/>
          </w:tcPr>
          <w:p w14:paraId="1116E01C" w14:textId="0E338FC3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35A047E5" w14:textId="77777777" w:rsidR="000E6361" w:rsidRPr="003B0394" w:rsidRDefault="000E6361" w:rsidP="006A3B4B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Typ układu silnikowego – hybrydowy ( „plug in”)</w:t>
            </w:r>
          </w:p>
        </w:tc>
        <w:tc>
          <w:tcPr>
            <w:tcW w:w="4254" w:type="dxa"/>
            <w:vAlign w:val="center"/>
          </w:tcPr>
          <w:p w14:paraId="60F2FF18" w14:textId="77777777" w:rsidR="000E6361" w:rsidRPr="003B0394" w:rsidRDefault="000E6361" w:rsidP="006A3B4B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44DEC3A4" w14:textId="4470C9CE" w:rsidTr="00E07A6D">
        <w:trPr>
          <w:cantSplit/>
          <w:trHeight w:val="872"/>
        </w:trPr>
        <w:tc>
          <w:tcPr>
            <w:tcW w:w="591" w:type="dxa"/>
            <w:vAlign w:val="center"/>
          </w:tcPr>
          <w:p w14:paraId="66B7BE7F" w14:textId="6B1EDCFE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321403B3" w14:textId="0EB5EEBE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moc silnika elektrycznego – 100 KM</w:t>
            </w:r>
          </w:p>
        </w:tc>
        <w:tc>
          <w:tcPr>
            <w:tcW w:w="4254" w:type="dxa"/>
            <w:vAlign w:val="center"/>
          </w:tcPr>
          <w:p w14:paraId="367786BB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35FAC34C" w14:textId="29784959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moc silnika elektrycznego)</w:t>
            </w:r>
          </w:p>
        </w:tc>
      </w:tr>
      <w:tr w:rsidR="000E6361" w:rsidRPr="003B0394" w14:paraId="05A18E55" w14:textId="7022FDD1" w:rsidTr="00E07A6D">
        <w:trPr>
          <w:cantSplit/>
          <w:trHeight w:val="997"/>
        </w:trPr>
        <w:tc>
          <w:tcPr>
            <w:tcW w:w="591" w:type="dxa"/>
            <w:vAlign w:val="center"/>
          </w:tcPr>
          <w:p w14:paraId="31044DB6" w14:textId="1A10DC1C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0D25FE83" w14:textId="0624EEED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moc układu silnikowego – 200 KM</w:t>
            </w:r>
          </w:p>
        </w:tc>
        <w:tc>
          <w:tcPr>
            <w:tcW w:w="4254" w:type="dxa"/>
            <w:vAlign w:val="center"/>
          </w:tcPr>
          <w:p w14:paraId="070BC949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09703882" w14:textId="116D0461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moc układu silnikowego)</w:t>
            </w:r>
          </w:p>
        </w:tc>
      </w:tr>
      <w:tr w:rsidR="000E6361" w:rsidRPr="003B0394" w14:paraId="5D1F88CF" w14:textId="31349730" w:rsidTr="00E07A6D">
        <w:trPr>
          <w:cantSplit/>
          <w:trHeight w:val="451"/>
        </w:trPr>
        <w:tc>
          <w:tcPr>
            <w:tcW w:w="9811" w:type="dxa"/>
            <w:gridSpan w:val="3"/>
            <w:vAlign w:val="center"/>
          </w:tcPr>
          <w:p w14:paraId="4998DC9C" w14:textId="0626BA80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Napęd</w:t>
            </w:r>
          </w:p>
        </w:tc>
      </w:tr>
      <w:tr w:rsidR="000E6361" w:rsidRPr="003B0394" w14:paraId="647E91A5" w14:textId="08543427" w:rsidTr="00E07A6D">
        <w:trPr>
          <w:cantSplit/>
          <w:trHeight w:val="480"/>
        </w:trPr>
        <w:tc>
          <w:tcPr>
            <w:tcW w:w="591" w:type="dxa"/>
            <w:vAlign w:val="center"/>
          </w:tcPr>
          <w:p w14:paraId="1DD04877" w14:textId="01C25B1A" w:rsidR="000E6361" w:rsidRPr="00737F45" w:rsidRDefault="000E6361" w:rsidP="00BD25A4">
            <w:pPr>
              <w:pStyle w:val="Akapitzlist"/>
              <w:numPr>
                <w:ilvl w:val="0"/>
                <w:numId w:val="7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5A78B9D9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Typ skrzyni biegów – automatyczna</w:t>
            </w:r>
          </w:p>
        </w:tc>
        <w:tc>
          <w:tcPr>
            <w:tcW w:w="4254" w:type="dxa"/>
            <w:vAlign w:val="center"/>
          </w:tcPr>
          <w:p w14:paraId="216169BA" w14:textId="70D6A4F4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1DBC087D" w14:textId="3121C8D5" w:rsidTr="00E07A6D">
        <w:trPr>
          <w:cantSplit/>
          <w:trHeight w:val="1153"/>
        </w:trPr>
        <w:tc>
          <w:tcPr>
            <w:tcW w:w="591" w:type="dxa"/>
            <w:vAlign w:val="center"/>
          </w:tcPr>
          <w:p w14:paraId="66A662A5" w14:textId="182D9EB5" w:rsidR="000E6361" w:rsidRPr="00737F45" w:rsidRDefault="000E6361" w:rsidP="00BD25A4">
            <w:pPr>
              <w:pStyle w:val="Akapitzlist"/>
              <w:numPr>
                <w:ilvl w:val="0"/>
                <w:numId w:val="7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18234FE0" w14:textId="3224EF0E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 Napęd na jedną oś (dopuszczalny 4x4)</w:t>
            </w:r>
          </w:p>
        </w:tc>
        <w:tc>
          <w:tcPr>
            <w:tcW w:w="4254" w:type="dxa"/>
            <w:vAlign w:val="center"/>
          </w:tcPr>
          <w:p w14:paraId="56F8741E" w14:textId="77777777" w:rsidR="000E6361" w:rsidRPr="00946ADE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12"/>
                <w:szCs w:val="12"/>
              </w:rPr>
            </w:pPr>
          </w:p>
          <w:p w14:paraId="7DD137B6" w14:textId="3985A42F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822590F" w14:textId="7DFEF839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(określić na którą oś jest napęd lub/i czy jest napęd 4x4)</w:t>
            </w:r>
          </w:p>
        </w:tc>
      </w:tr>
      <w:tr w:rsidR="000E6361" w:rsidRPr="003B0394" w14:paraId="431BECC4" w14:textId="58BF91CE" w:rsidTr="00E07A6D">
        <w:trPr>
          <w:cantSplit/>
          <w:trHeight w:val="528"/>
        </w:trPr>
        <w:tc>
          <w:tcPr>
            <w:tcW w:w="9811" w:type="dxa"/>
            <w:gridSpan w:val="3"/>
            <w:vAlign w:val="center"/>
          </w:tcPr>
          <w:p w14:paraId="48496154" w14:textId="45768026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Zużycie paliwa</w:t>
            </w:r>
          </w:p>
        </w:tc>
      </w:tr>
      <w:tr w:rsidR="000E6361" w:rsidRPr="003B0394" w14:paraId="073E870F" w14:textId="4227B705" w:rsidTr="00E07A6D">
        <w:trPr>
          <w:cantSplit/>
          <w:trHeight w:val="482"/>
        </w:trPr>
        <w:tc>
          <w:tcPr>
            <w:tcW w:w="591" w:type="dxa"/>
            <w:vAlign w:val="center"/>
          </w:tcPr>
          <w:p w14:paraId="2156EFE0" w14:textId="05D0EEE7" w:rsidR="000E6361" w:rsidRPr="00737F45" w:rsidRDefault="000E6361" w:rsidP="00BD25A4">
            <w:pPr>
              <w:pStyle w:val="Akapitzlist"/>
              <w:numPr>
                <w:ilvl w:val="0"/>
                <w:numId w:val="69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1F3D2198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Norma emisji spalin – Euro 6d</w:t>
            </w:r>
          </w:p>
        </w:tc>
        <w:tc>
          <w:tcPr>
            <w:tcW w:w="4254" w:type="dxa"/>
            <w:vAlign w:val="center"/>
          </w:tcPr>
          <w:p w14:paraId="08A51D0D" w14:textId="4365A16D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6BBADBA4" w14:textId="41583438" w:rsidTr="00E07A6D">
        <w:trPr>
          <w:cantSplit/>
          <w:trHeight w:val="517"/>
        </w:trPr>
        <w:tc>
          <w:tcPr>
            <w:tcW w:w="591" w:type="dxa"/>
            <w:vAlign w:val="center"/>
          </w:tcPr>
          <w:p w14:paraId="04CFFED4" w14:textId="3B69C705" w:rsidR="000E6361" w:rsidRPr="00737F45" w:rsidRDefault="000E6361" w:rsidP="00BD25A4">
            <w:pPr>
              <w:pStyle w:val="Akapitzlist"/>
              <w:numPr>
                <w:ilvl w:val="0"/>
                <w:numId w:val="69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3A6FBD38" w14:textId="5599C790" w:rsidR="000E6361" w:rsidRPr="003B0394" w:rsidRDefault="000E6361" w:rsidP="000E6361">
            <w:pPr>
              <w:autoSpaceDN w:val="0"/>
              <w:spacing w:before="40" w:after="40" w:line="276" w:lineRule="auto"/>
              <w:rPr>
                <w:i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Maksymalne zużycie CO2 [w g/km] wg WLTP – 40 g/km    </w:t>
            </w:r>
          </w:p>
        </w:tc>
        <w:tc>
          <w:tcPr>
            <w:tcW w:w="4254" w:type="dxa"/>
            <w:vAlign w:val="center"/>
          </w:tcPr>
          <w:p w14:paraId="6FD82088" w14:textId="2CEEA23F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3945385E" w14:textId="5164F997" w:rsidTr="00E07A6D">
        <w:trPr>
          <w:cantSplit/>
          <w:trHeight w:val="139"/>
        </w:trPr>
        <w:tc>
          <w:tcPr>
            <w:tcW w:w="591" w:type="dxa"/>
            <w:vAlign w:val="center"/>
          </w:tcPr>
          <w:p w14:paraId="7A891BA9" w14:textId="6404E002" w:rsidR="000E6361" w:rsidRPr="00737F45" w:rsidRDefault="000E6361" w:rsidP="00BD25A4">
            <w:pPr>
              <w:pStyle w:val="Akapitzlist"/>
              <w:numPr>
                <w:ilvl w:val="0"/>
                <w:numId w:val="69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78F7109C" w14:textId="5C716D9F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Maksymalne średnie zużycie paliwa na 100 km wg WLTP – 2,0 L/100 km</w:t>
            </w:r>
          </w:p>
        </w:tc>
        <w:tc>
          <w:tcPr>
            <w:tcW w:w="4254" w:type="dxa"/>
            <w:vAlign w:val="center"/>
          </w:tcPr>
          <w:p w14:paraId="29C7FD2F" w14:textId="59D327F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4CE189AF" w14:textId="7848BA0E" w:rsidTr="00E07A6D">
        <w:trPr>
          <w:cantSplit/>
          <w:trHeight w:val="461"/>
        </w:trPr>
        <w:tc>
          <w:tcPr>
            <w:tcW w:w="9811" w:type="dxa"/>
            <w:gridSpan w:val="3"/>
            <w:vAlign w:val="center"/>
          </w:tcPr>
          <w:p w14:paraId="19169DF4" w14:textId="0743C274" w:rsidR="000E6361" w:rsidRPr="003B0394" w:rsidRDefault="000E6361" w:rsidP="000E6361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Bezpieczeństwo</w:t>
            </w:r>
          </w:p>
        </w:tc>
      </w:tr>
      <w:tr w:rsidR="00C46F2C" w:rsidRPr="003B0394" w14:paraId="1921AE65" w14:textId="13B65EA7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036BEE25" w14:textId="04D5C524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5E9BC6AC" w14:textId="38CFC6CB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Czołowa poduszka powietrzna kierowcy</w:t>
            </w:r>
          </w:p>
        </w:tc>
        <w:tc>
          <w:tcPr>
            <w:tcW w:w="4254" w:type="dxa"/>
            <w:vAlign w:val="center"/>
          </w:tcPr>
          <w:p w14:paraId="5659EB4F" w14:textId="14B05FA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104F201" w14:textId="52A509D8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3C2C2079" w14:textId="160A3696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03E69C40" w14:textId="51D75746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Czołowa poduszka powietrzna pasażera</w:t>
            </w:r>
          </w:p>
        </w:tc>
        <w:tc>
          <w:tcPr>
            <w:tcW w:w="4254" w:type="dxa"/>
            <w:vAlign w:val="center"/>
          </w:tcPr>
          <w:p w14:paraId="20777CA3" w14:textId="4D537E3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F8DA09C" w14:textId="22F53289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75C4F763" w14:textId="4D3BF5A4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205387CE" w14:textId="389E532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Boczne poduszki powietrzne dla pasażerów  drugiego rzędu siedzeń</w:t>
            </w:r>
          </w:p>
        </w:tc>
        <w:tc>
          <w:tcPr>
            <w:tcW w:w="4254" w:type="dxa"/>
            <w:vAlign w:val="center"/>
          </w:tcPr>
          <w:p w14:paraId="33A089E3" w14:textId="171DBBF4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0E59716" w14:textId="30D69452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3757520B" w14:textId="2CE7F813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2BF353E1" w14:textId="4DA5ADAC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Kurtyny powietrzne dla pasażerów drugiego rzędu siedzeń</w:t>
            </w:r>
          </w:p>
        </w:tc>
        <w:tc>
          <w:tcPr>
            <w:tcW w:w="4254" w:type="dxa"/>
            <w:vAlign w:val="center"/>
          </w:tcPr>
          <w:p w14:paraId="3304D2E0" w14:textId="6AC04D6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2996C02" w14:textId="5B1AA0FB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72E1F13E" w14:textId="680487EF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60F0D7F3" w14:textId="7279BEB8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wspomagania hamowania wraz z systemem zapobiegającym blokowaniu się kół</w:t>
            </w:r>
          </w:p>
        </w:tc>
        <w:tc>
          <w:tcPr>
            <w:tcW w:w="4254" w:type="dxa"/>
            <w:vAlign w:val="center"/>
          </w:tcPr>
          <w:p w14:paraId="279EB392" w14:textId="6E66CA2D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A7B6A11" w14:textId="0E5BC195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22D13D54" w14:textId="439689C3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502A869F" w14:textId="21EB1179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Inteligentny asystent prędkości</w:t>
            </w:r>
          </w:p>
        </w:tc>
        <w:tc>
          <w:tcPr>
            <w:tcW w:w="4254" w:type="dxa"/>
            <w:vAlign w:val="center"/>
          </w:tcPr>
          <w:p w14:paraId="711E26ED" w14:textId="7867050C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E9CCCBF" w14:textId="2CC83BF9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3BA0BBA8" w14:textId="520A195C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204BFFB0" w14:textId="713137AD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monitorowania martwego pola</w:t>
            </w:r>
          </w:p>
        </w:tc>
        <w:tc>
          <w:tcPr>
            <w:tcW w:w="4254" w:type="dxa"/>
            <w:vAlign w:val="center"/>
          </w:tcPr>
          <w:p w14:paraId="18B18C43" w14:textId="2339A25C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5F2F81A" w14:textId="6E5EA0C8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00676BA5" w14:textId="0831EC1A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1A994B85" w14:textId="42E58E0C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monitorowania uwagi kierowcy</w:t>
            </w:r>
          </w:p>
        </w:tc>
        <w:tc>
          <w:tcPr>
            <w:tcW w:w="4254" w:type="dxa"/>
            <w:vAlign w:val="center"/>
          </w:tcPr>
          <w:p w14:paraId="3F4B0C92" w14:textId="751666C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9CE772E" w14:textId="3D2E16E1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5524A390" w14:textId="7B8740B1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79A3BE75" w14:textId="6C02498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ostrzeganie o zmęczeniu kierowcy</w:t>
            </w:r>
          </w:p>
        </w:tc>
        <w:tc>
          <w:tcPr>
            <w:tcW w:w="4254" w:type="dxa"/>
            <w:vAlign w:val="center"/>
          </w:tcPr>
          <w:p w14:paraId="2C308769" w14:textId="7771EBCE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48E775C" w14:textId="5CC7A088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20BEF01C" w14:textId="2ECACC81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580E3830" w14:textId="09F8F834" w:rsidR="00C46F2C" w:rsidRPr="007E4751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7E4751">
              <w:rPr>
                <w:sz w:val="22"/>
                <w:szCs w:val="22"/>
              </w:rPr>
              <w:t>System rejestrujący parametry jazdy tzw.  „czarna skrzynka”</w:t>
            </w:r>
            <w:r w:rsidR="00974C84" w:rsidRPr="007E4751">
              <w:rPr>
                <w:sz w:val="22"/>
                <w:szCs w:val="22"/>
              </w:rPr>
              <w:t>, Zamawiający dopuszcza brak systemu rejestrującego parametry jazdy w przypadku samochodu wyprodukowanego przed 01.07.2024 r.</w:t>
            </w:r>
          </w:p>
        </w:tc>
        <w:tc>
          <w:tcPr>
            <w:tcW w:w="4254" w:type="dxa"/>
            <w:vAlign w:val="center"/>
          </w:tcPr>
          <w:p w14:paraId="716675FE" w14:textId="012F189C" w:rsidR="00C46F2C" w:rsidRPr="007E4751" w:rsidRDefault="00974C84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7E4751">
              <w:rPr>
                <w:sz w:val="22"/>
                <w:szCs w:val="22"/>
              </w:rPr>
              <w:t>posiada</w:t>
            </w:r>
            <w:r w:rsidR="00C46F2C" w:rsidRPr="007E4751">
              <w:rPr>
                <w:sz w:val="22"/>
                <w:szCs w:val="22"/>
              </w:rPr>
              <w:t xml:space="preserve"> / nie </w:t>
            </w:r>
            <w:r w:rsidRPr="007E4751">
              <w:rPr>
                <w:sz w:val="22"/>
                <w:szCs w:val="22"/>
              </w:rPr>
              <w:t>posiada</w:t>
            </w:r>
          </w:p>
        </w:tc>
      </w:tr>
      <w:tr w:rsidR="00C46F2C" w:rsidRPr="003B0394" w14:paraId="35ED9A54" w14:textId="02C98365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5885C9CE" w14:textId="4A1BE503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1F9BC552" w14:textId="0CCEB36B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stabilizacji toru jazdy</w:t>
            </w:r>
          </w:p>
        </w:tc>
        <w:tc>
          <w:tcPr>
            <w:tcW w:w="4254" w:type="dxa"/>
            <w:vAlign w:val="center"/>
          </w:tcPr>
          <w:p w14:paraId="07C25F62" w14:textId="364AC8E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00093BA" w14:textId="46D1F417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7746638D" w14:textId="70C5CDC2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62660CA9" w14:textId="3EF621A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wspomagania ruszania pod górę</w:t>
            </w:r>
          </w:p>
        </w:tc>
        <w:tc>
          <w:tcPr>
            <w:tcW w:w="4254" w:type="dxa"/>
            <w:vAlign w:val="center"/>
          </w:tcPr>
          <w:p w14:paraId="7F8DFDBE" w14:textId="6E09D859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7B96B3F1" w14:textId="054C6C6B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3130025D" w14:textId="03750079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19D781AE" w14:textId="207E387D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automatycznego hamowania awaryjnego</w:t>
            </w:r>
          </w:p>
        </w:tc>
        <w:tc>
          <w:tcPr>
            <w:tcW w:w="4254" w:type="dxa"/>
            <w:vAlign w:val="center"/>
          </w:tcPr>
          <w:p w14:paraId="5FE80B3A" w14:textId="0ABDC26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5C2C9E8" w14:textId="64039F69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5F822C8B" w14:textId="2549E8FB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1FF3C46A" w14:textId="661A805B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Asystent utrzymania pasa ruchu</w:t>
            </w:r>
          </w:p>
        </w:tc>
        <w:tc>
          <w:tcPr>
            <w:tcW w:w="4254" w:type="dxa"/>
            <w:vAlign w:val="center"/>
          </w:tcPr>
          <w:p w14:paraId="7A077C32" w14:textId="2CD7847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82FBD52" w14:textId="0C349070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7CC8BA58" w14:textId="21BB024B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3BA1C5D8" w14:textId="0FC2B397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ratunkowy SOS</w:t>
            </w:r>
          </w:p>
        </w:tc>
        <w:tc>
          <w:tcPr>
            <w:tcW w:w="4254" w:type="dxa"/>
            <w:vAlign w:val="center"/>
          </w:tcPr>
          <w:p w14:paraId="5795DF58" w14:textId="6301B90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4CCC1B4" w14:textId="2BA617D3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6A7EC210" w14:textId="3B706AB1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1BE7C066" w14:textId="1047CF34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Czujniki parkowania (przód i tył)</w:t>
            </w:r>
          </w:p>
        </w:tc>
        <w:tc>
          <w:tcPr>
            <w:tcW w:w="4254" w:type="dxa"/>
            <w:vAlign w:val="center"/>
          </w:tcPr>
          <w:p w14:paraId="1DECBFDD" w14:textId="5423F55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920C840" w14:textId="1E893C55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5E2FD627" w14:textId="2DE4A5D4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6C37861C" w14:textId="0A1C8285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Kamery parkowania (przód i tył)</w:t>
            </w:r>
          </w:p>
        </w:tc>
        <w:tc>
          <w:tcPr>
            <w:tcW w:w="4254" w:type="dxa"/>
            <w:vAlign w:val="center"/>
          </w:tcPr>
          <w:p w14:paraId="11DC4174" w14:textId="028711F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A862614" w14:textId="49C7B7F0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69AEFE43" w14:textId="02C7E337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795D4753" w14:textId="396E528F" w:rsidR="00C46F2C" w:rsidRPr="007E4751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7E4751">
              <w:rPr>
                <w:sz w:val="22"/>
                <w:szCs w:val="22"/>
              </w:rPr>
              <w:t>Asystent wysiadania</w:t>
            </w:r>
            <w:r w:rsidR="00974C84" w:rsidRPr="007E4751">
              <w:rPr>
                <w:sz w:val="22"/>
                <w:szCs w:val="22"/>
              </w:rPr>
              <w:t>, Zamawiający dopuszcza brak funkcji asystenta wysiada w przypadku samochodu wyprodukowanego przed 01.07.2024 r.</w:t>
            </w:r>
          </w:p>
        </w:tc>
        <w:tc>
          <w:tcPr>
            <w:tcW w:w="4254" w:type="dxa"/>
            <w:vAlign w:val="center"/>
          </w:tcPr>
          <w:p w14:paraId="0DE83FE4" w14:textId="2C1506FE" w:rsidR="00C46F2C" w:rsidRPr="007E4751" w:rsidRDefault="00974C84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7E4751">
              <w:rPr>
                <w:sz w:val="22"/>
                <w:szCs w:val="22"/>
              </w:rPr>
              <w:t>posiada</w:t>
            </w:r>
            <w:r w:rsidR="00C46F2C" w:rsidRPr="007E4751">
              <w:rPr>
                <w:sz w:val="22"/>
                <w:szCs w:val="22"/>
              </w:rPr>
              <w:t xml:space="preserve"> / nie </w:t>
            </w:r>
            <w:r w:rsidRPr="007E4751">
              <w:rPr>
                <w:sz w:val="22"/>
                <w:szCs w:val="22"/>
              </w:rPr>
              <w:t>posiada</w:t>
            </w:r>
          </w:p>
        </w:tc>
      </w:tr>
      <w:tr w:rsidR="00C46F2C" w:rsidRPr="003B0394" w14:paraId="5EC9ECAE" w14:textId="21E7CF2B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576F8888" w14:textId="7A9F39A3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6CD5BD3E" w14:textId="62C2602F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Aktywny tempomat</w:t>
            </w:r>
          </w:p>
        </w:tc>
        <w:tc>
          <w:tcPr>
            <w:tcW w:w="4254" w:type="dxa"/>
            <w:vAlign w:val="center"/>
          </w:tcPr>
          <w:p w14:paraId="55036715" w14:textId="4E9D2D83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EF87D40" w14:textId="77777777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6E2B4FA9" w14:textId="77777777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0E9C0866" w14:textId="55F0CC7B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ochrony pieszych</w:t>
            </w:r>
          </w:p>
        </w:tc>
        <w:tc>
          <w:tcPr>
            <w:tcW w:w="4254" w:type="dxa"/>
            <w:vAlign w:val="center"/>
          </w:tcPr>
          <w:p w14:paraId="12FAEA3A" w14:textId="5BB6269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FC3AF44" w14:textId="77777777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6C397F59" w14:textId="77777777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74D778EF" w14:textId="11E1699F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Centralny zamek sterowany pilotem z opcją otwierania bagażnika</w:t>
            </w:r>
          </w:p>
        </w:tc>
        <w:tc>
          <w:tcPr>
            <w:tcW w:w="4254" w:type="dxa"/>
            <w:vAlign w:val="center"/>
          </w:tcPr>
          <w:p w14:paraId="09474F8E" w14:textId="75F31E6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9174510" w14:textId="7E966EE3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0389C47A" w14:textId="0F9DB190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57433A0F" w14:textId="48D4300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Alarm antywłamaniowy</w:t>
            </w:r>
          </w:p>
        </w:tc>
        <w:tc>
          <w:tcPr>
            <w:tcW w:w="4254" w:type="dxa"/>
            <w:vAlign w:val="center"/>
          </w:tcPr>
          <w:p w14:paraId="6C28E7A2" w14:textId="4911CC8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40CF765D" w14:textId="784B24B7" w:rsidTr="00E07A6D">
        <w:trPr>
          <w:cantSplit/>
          <w:trHeight w:val="529"/>
        </w:trPr>
        <w:tc>
          <w:tcPr>
            <w:tcW w:w="9811" w:type="dxa"/>
            <w:gridSpan w:val="3"/>
            <w:vAlign w:val="center"/>
          </w:tcPr>
          <w:p w14:paraId="75CC6BDA" w14:textId="5050EE62" w:rsidR="000E6361" w:rsidRPr="003B0394" w:rsidRDefault="000E6361" w:rsidP="000E6361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Widoczność i oświetlenie</w:t>
            </w:r>
          </w:p>
        </w:tc>
      </w:tr>
      <w:tr w:rsidR="00C46F2C" w:rsidRPr="003B0394" w14:paraId="0B4F4868" w14:textId="3E526F46" w:rsidTr="00E07A6D">
        <w:trPr>
          <w:cantSplit/>
          <w:trHeight w:val="756"/>
        </w:trPr>
        <w:tc>
          <w:tcPr>
            <w:tcW w:w="591" w:type="dxa"/>
            <w:vAlign w:val="center"/>
          </w:tcPr>
          <w:p w14:paraId="71FCA9CB" w14:textId="4760E5D7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050AD30D" w14:textId="19CDD48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Minimum światła mijania i drogowe typu LED </w:t>
            </w:r>
          </w:p>
        </w:tc>
        <w:tc>
          <w:tcPr>
            <w:tcW w:w="4254" w:type="dxa"/>
            <w:vAlign w:val="center"/>
          </w:tcPr>
          <w:p w14:paraId="0F649AAE" w14:textId="77777777" w:rsidR="00C46F2C" w:rsidRPr="003B0394" w:rsidRDefault="00C46F2C" w:rsidP="00C46F2C">
            <w:pPr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B83AB9D" w14:textId="5EC220A3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rodzaj świateł mijania i drogowych)</w:t>
            </w:r>
          </w:p>
        </w:tc>
      </w:tr>
      <w:tr w:rsidR="00C46F2C" w:rsidRPr="003B0394" w14:paraId="34FE88B2" w14:textId="055BA86A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7B997779" w14:textId="085E0F0A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498957EA" w14:textId="40985C3F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Czujnik zmierzchu</w:t>
            </w:r>
          </w:p>
        </w:tc>
        <w:tc>
          <w:tcPr>
            <w:tcW w:w="4254" w:type="dxa"/>
            <w:vAlign w:val="center"/>
          </w:tcPr>
          <w:p w14:paraId="2858A015" w14:textId="1E06FA8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2E6488B" w14:textId="6B021A98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23CEE297" w14:textId="3017B89A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52D79119" w14:textId="5600AE2E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Reflektory przeciwmgielne przód</w:t>
            </w:r>
          </w:p>
        </w:tc>
        <w:tc>
          <w:tcPr>
            <w:tcW w:w="4254" w:type="dxa"/>
            <w:vAlign w:val="center"/>
          </w:tcPr>
          <w:p w14:paraId="4AC338AC" w14:textId="0CC702DD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03FF04E" w14:textId="3E61F746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4779DBE1" w14:textId="7326F24D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28F52958" w14:textId="4BE93FDC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Adaptacyjny asystent świateł drogowych</w:t>
            </w:r>
          </w:p>
        </w:tc>
        <w:tc>
          <w:tcPr>
            <w:tcW w:w="4254" w:type="dxa"/>
            <w:vAlign w:val="center"/>
          </w:tcPr>
          <w:p w14:paraId="4F581BA2" w14:textId="49C593A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7491E1B2" w14:textId="02290294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0FF2CA4A" w14:textId="4E43C445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70472636" w14:textId="1CDE1059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Zintegrowane lampki do czytania przód i tył</w:t>
            </w:r>
          </w:p>
        </w:tc>
        <w:tc>
          <w:tcPr>
            <w:tcW w:w="4254" w:type="dxa"/>
            <w:vAlign w:val="center"/>
          </w:tcPr>
          <w:p w14:paraId="7A548A61" w14:textId="3BBD5BE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7466D6C" w14:textId="184DA84C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1B8C6214" w14:textId="0E25F562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739B48D8" w14:textId="75039B2A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Oświetlenie przestrzeni bagażowej</w:t>
            </w:r>
          </w:p>
        </w:tc>
        <w:tc>
          <w:tcPr>
            <w:tcW w:w="4254" w:type="dxa"/>
            <w:vAlign w:val="center"/>
          </w:tcPr>
          <w:p w14:paraId="763E3C28" w14:textId="6A7CAE7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89F7C69" w14:textId="4C96AE7C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53E091E3" w14:textId="26647F43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6949A082" w14:textId="6F0CCB36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Przyciemniane szyby tylne </w:t>
            </w:r>
          </w:p>
        </w:tc>
        <w:tc>
          <w:tcPr>
            <w:tcW w:w="4254" w:type="dxa"/>
            <w:vAlign w:val="center"/>
          </w:tcPr>
          <w:p w14:paraId="4BB0B0E0" w14:textId="4C3F33B3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0F980CD" w14:textId="547E5572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2974922D" w14:textId="58DCB673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78188D81" w14:textId="6FB070DC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Szyby otwierane elektrycznie przód i tył</w:t>
            </w:r>
          </w:p>
        </w:tc>
        <w:tc>
          <w:tcPr>
            <w:tcW w:w="4254" w:type="dxa"/>
            <w:vAlign w:val="center"/>
          </w:tcPr>
          <w:p w14:paraId="0DA0C89D" w14:textId="2FAF33A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AD6A9D3" w14:textId="6C3CEC79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5ECF2AE3" w14:textId="5EE68FFF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4CAD2E51" w14:textId="7E5FDD13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Lusterko wsteczne samościemniające</w:t>
            </w:r>
          </w:p>
        </w:tc>
        <w:tc>
          <w:tcPr>
            <w:tcW w:w="4254" w:type="dxa"/>
            <w:vAlign w:val="center"/>
          </w:tcPr>
          <w:p w14:paraId="7848DC0F" w14:textId="6F5CFDB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7979F31" w14:textId="77777777" w:rsidTr="00E07A6D">
        <w:trPr>
          <w:cantSplit/>
          <w:trHeight w:val="454"/>
        </w:trPr>
        <w:tc>
          <w:tcPr>
            <w:tcW w:w="591" w:type="dxa"/>
            <w:vAlign w:val="center"/>
          </w:tcPr>
          <w:p w14:paraId="2FA49DB0" w14:textId="77777777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594232F7" w14:textId="3EB10CD3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Lusterka boczne, elektrycznie sterowane, podgrzewane, zależne od biegu wstecznego, samościemniające</w:t>
            </w:r>
          </w:p>
        </w:tc>
        <w:tc>
          <w:tcPr>
            <w:tcW w:w="4254" w:type="dxa"/>
            <w:vAlign w:val="center"/>
          </w:tcPr>
          <w:p w14:paraId="5BAA1940" w14:textId="27A39BD7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2231BF" w:rsidRPr="003B0394" w14:paraId="47D4630A" w14:textId="1E2F2044" w:rsidTr="00E07A6D">
        <w:trPr>
          <w:cantSplit/>
          <w:trHeight w:val="60"/>
        </w:trPr>
        <w:tc>
          <w:tcPr>
            <w:tcW w:w="9811" w:type="dxa"/>
            <w:gridSpan w:val="3"/>
            <w:vAlign w:val="center"/>
          </w:tcPr>
          <w:p w14:paraId="10F58B13" w14:textId="7EC2E6B3" w:rsidR="002231BF" w:rsidRPr="003B0394" w:rsidRDefault="00563F1C" w:rsidP="00FB7647">
            <w:pPr>
              <w:autoSpaceDN w:val="0"/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br w:type="page"/>
            </w:r>
            <w:r w:rsidR="002231BF" w:rsidRPr="003B0394">
              <w:rPr>
                <w:b/>
                <w:sz w:val="22"/>
                <w:szCs w:val="22"/>
              </w:rPr>
              <w:t>Wymagane minimalne wyposażenie</w:t>
            </w:r>
          </w:p>
        </w:tc>
      </w:tr>
      <w:tr w:rsidR="00C46F2C" w:rsidRPr="003B0394" w14:paraId="2BA8ECBF" w14:textId="36E51E7C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39E86261" w14:textId="3E288DD9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231304B9" w14:textId="2D9AA630" w:rsidR="00C46F2C" w:rsidRPr="003B0394" w:rsidRDefault="00C46F2C" w:rsidP="00C46F2C">
            <w:pPr>
              <w:autoSpaceDN w:val="0"/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Zestaw dywaników welurowych</w:t>
            </w:r>
          </w:p>
        </w:tc>
        <w:tc>
          <w:tcPr>
            <w:tcW w:w="4254" w:type="dxa"/>
            <w:vAlign w:val="center"/>
          </w:tcPr>
          <w:p w14:paraId="0ECF58EF" w14:textId="5D7DEE8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73DC7AB" w14:textId="43939327" w:rsidTr="00E07A6D">
        <w:trPr>
          <w:cantSplit/>
          <w:trHeight w:val="112"/>
        </w:trPr>
        <w:tc>
          <w:tcPr>
            <w:tcW w:w="591" w:type="dxa"/>
            <w:vAlign w:val="center"/>
          </w:tcPr>
          <w:p w14:paraId="0A8F366E" w14:textId="25AB287F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3327C1AD" w14:textId="400A29D2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Komputer pokładowy monitorujący stan zespołów samochodu i parametrów jazdy</w:t>
            </w:r>
          </w:p>
        </w:tc>
        <w:tc>
          <w:tcPr>
            <w:tcW w:w="4254" w:type="dxa"/>
            <w:vAlign w:val="center"/>
          </w:tcPr>
          <w:p w14:paraId="0F812034" w14:textId="75CB2C69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CD70234" w14:textId="67BD26FB" w:rsidTr="00E07A6D">
        <w:trPr>
          <w:cantSplit/>
          <w:trHeight w:val="501"/>
        </w:trPr>
        <w:tc>
          <w:tcPr>
            <w:tcW w:w="591" w:type="dxa"/>
            <w:vAlign w:val="center"/>
          </w:tcPr>
          <w:p w14:paraId="382198FA" w14:textId="7770E080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7BF68EF3" w14:textId="339709DA" w:rsidR="00C46F2C" w:rsidRPr="007E4751" w:rsidRDefault="00946ADE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7E4751">
              <w:rPr>
                <w:sz w:val="22"/>
                <w:szCs w:val="22"/>
              </w:rPr>
              <w:t>Gniazda 12V  dla pasażerów 1 i 2 rzędu siedzeń (Zamawiający dopuszcza pojazd bez gniazda 12V dla pasażerów 2 rzędu siedzeń)</w:t>
            </w:r>
          </w:p>
        </w:tc>
        <w:tc>
          <w:tcPr>
            <w:tcW w:w="4254" w:type="dxa"/>
            <w:vAlign w:val="center"/>
          </w:tcPr>
          <w:p w14:paraId="5E8D5EF2" w14:textId="0E73B248" w:rsidR="00C46F2C" w:rsidRPr="007E4751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7E4751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50895E72" w14:textId="70805C1A" w:rsidTr="00E07A6D">
        <w:trPr>
          <w:cantSplit/>
          <w:trHeight w:val="422"/>
        </w:trPr>
        <w:tc>
          <w:tcPr>
            <w:tcW w:w="591" w:type="dxa"/>
            <w:vAlign w:val="center"/>
          </w:tcPr>
          <w:p w14:paraId="1F7C5D88" w14:textId="7FBDEE1B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011CFFAE" w14:textId="1B6E0E45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Gniazda: USB typu:  C  przód i tył - minimum</w:t>
            </w:r>
          </w:p>
        </w:tc>
        <w:tc>
          <w:tcPr>
            <w:tcW w:w="4254" w:type="dxa"/>
            <w:vAlign w:val="center"/>
          </w:tcPr>
          <w:p w14:paraId="075A4AC2" w14:textId="078B2AA2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27E99D6" w14:textId="2DF2AAF3" w:rsidTr="00E07A6D">
        <w:trPr>
          <w:cantSplit/>
          <w:trHeight w:val="400"/>
        </w:trPr>
        <w:tc>
          <w:tcPr>
            <w:tcW w:w="591" w:type="dxa"/>
            <w:vAlign w:val="center"/>
          </w:tcPr>
          <w:p w14:paraId="40F92A02" w14:textId="346473B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31CD77ED" w14:textId="1C30C9D9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Radioodtwarzacz cyfrowy z </w:t>
            </w:r>
            <w:proofErr w:type="spellStart"/>
            <w:r w:rsidRPr="003B0394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4254" w:type="dxa"/>
            <w:vAlign w:val="center"/>
          </w:tcPr>
          <w:p w14:paraId="51950824" w14:textId="00EF3E5B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F857AB9" w14:textId="5D661B14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3DE07F4F" w14:textId="0CB77777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6880C7FF" w14:textId="513212B8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Obsługa telefonu komórkowego</w:t>
            </w:r>
          </w:p>
        </w:tc>
        <w:tc>
          <w:tcPr>
            <w:tcW w:w="4254" w:type="dxa"/>
            <w:vAlign w:val="center"/>
          </w:tcPr>
          <w:p w14:paraId="3129AB7A" w14:textId="7537D0B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701BF989" w14:textId="26A43FAA" w:rsidTr="00E07A6D">
        <w:trPr>
          <w:cantSplit/>
          <w:trHeight w:val="418"/>
        </w:trPr>
        <w:tc>
          <w:tcPr>
            <w:tcW w:w="591" w:type="dxa"/>
            <w:vAlign w:val="center"/>
          </w:tcPr>
          <w:p w14:paraId="2EC1D311" w14:textId="756ED71C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5CCAEE11" w14:textId="21836633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Co najmniej  8  głośników</w:t>
            </w:r>
          </w:p>
        </w:tc>
        <w:tc>
          <w:tcPr>
            <w:tcW w:w="4254" w:type="dxa"/>
            <w:vAlign w:val="center"/>
          </w:tcPr>
          <w:p w14:paraId="062B1628" w14:textId="794E19D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55B17A4" w14:textId="3DFDB541" w:rsidTr="00E07A6D">
        <w:trPr>
          <w:cantSplit/>
          <w:trHeight w:val="438"/>
        </w:trPr>
        <w:tc>
          <w:tcPr>
            <w:tcW w:w="591" w:type="dxa"/>
            <w:vAlign w:val="center"/>
          </w:tcPr>
          <w:p w14:paraId="7C40E42B" w14:textId="383F46EE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607E38EF" w14:textId="6804ABF7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Autoalarm</w:t>
            </w:r>
          </w:p>
        </w:tc>
        <w:tc>
          <w:tcPr>
            <w:tcW w:w="4254" w:type="dxa"/>
            <w:vAlign w:val="center"/>
          </w:tcPr>
          <w:p w14:paraId="491F4558" w14:textId="44438A4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09ED1C5" w14:textId="4FB42CCA" w:rsidTr="00E07A6D">
        <w:trPr>
          <w:cantSplit/>
          <w:trHeight w:val="512"/>
        </w:trPr>
        <w:tc>
          <w:tcPr>
            <w:tcW w:w="591" w:type="dxa"/>
            <w:vAlign w:val="center"/>
          </w:tcPr>
          <w:p w14:paraId="72A6E137" w14:textId="6E90F8BE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071AF7BD" w14:textId="1A4FACA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proofErr w:type="spellStart"/>
            <w:r w:rsidRPr="003B0394">
              <w:rPr>
                <w:sz w:val="22"/>
                <w:szCs w:val="22"/>
              </w:rPr>
              <w:t>Immobilizer</w:t>
            </w:r>
            <w:proofErr w:type="spellEnd"/>
          </w:p>
        </w:tc>
        <w:tc>
          <w:tcPr>
            <w:tcW w:w="4254" w:type="dxa"/>
            <w:vAlign w:val="center"/>
          </w:tcPr>
          <w:p w14:paraId="4E2729D5" w14:textId="3AD374EF" w:rsidR="00C46F2C" w:rsidRPr="003B0394" w:rsidRDefault="00C46F2C" w:rsidP="00C46F2C">
            <w:pPr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030E64D" w14:textId="4F7CB229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57E250AD" w14:textId="4AA37A86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203DDC15" w14:textId="739078EB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Felgi aluminiowe lub ze stopów lekkich co najmniej 18” z ogumieniem letnim (droga hamowania na mokrej nawierzchni minimum klasa B)</w:t>
            </w:r>
          </w:p>
        </w:tc>
        <w:tc>
          <w:tcPr>
            <w:tcW w:w="4254" w:type="dxa"/>
            <w:vAlign w:val="center"/>
          </w:tcPr>
          <w:p w14:paraId="28185BCF" w14:textId="77777777" w:rsidR="00C46F2C" w:rsidRPr="003B0394" w:rsidRDefault="00C46F2C" w:rsidP="00C46F2C">
            <w:pPr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DCBAA4E" w14:textId="5E45E79E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rozmiar felg w calach)</w:t>
            </w:r>
          </w:p>
        </w:tc>
      </w:tr>
      <w:tr w:rsidR="00C46F2C" w:rsidRPr="003B0394" w14:paraId="5F6E0556" w14:textId="09516342" w:rsidTr="00E07A6D">
        <w:trPr>
          <w:cantSplit/>
          <w:trHeight w:val="516"/>
        </w:trPr>
        <w:tc>
          <w:tcPr>
            <w:tcW w:w="591" w:type="dxa"/>
            <w:vAlign w:val="center"/>
          </w:tcPr>
          <w:p w14:paraId="6EFFD530" w14:textId="7CA036ED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67A27BA3" w14:textId="1CE5CA28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Samochód wyposażony w trójkąt ostrzegawczy, gaśnicę, apteczkę samochodową wyposażoną zgodnie z normą UE DIN 13164 plus z ustnikiem </w:t>
            </w:r>
            <w:r w:rsidR="00737F45">
              <w:rPr>
                <w:sz w:val="22"/>
                <w:szCs w:val="22"/>
              </w:rPr>
              <w:t>oraz kamizelkę odblaskową</w:t>
            </w:r>
          </w:p>
        </w:tc>
        <w:tc>
          <w:tcPr>
            <w:tcW w:w="4254" w:type="dxa"/>
            <w:vAlign w:val="center"/>
          </w:tcPr>
          <w:p w14:paraId="12598444" w14:textId="39642047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1E7E33D" w14:textId="0F33DB67" w:rsidTr="00E07A6D">
        <w:trPr>
          <w:cantSplit/>
          <w:trHeight w:val="435"/>
        </w:trPr>
        <w:tc>
          <w:tcPr>
            <w:tcW w:w="591" w:type="dxa"/>
            <w:vAlign w:val="center"/>
          </w:tcPr>
          <w:p w14:paraId="1ACFAE61" w14:textId="2968108B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2C617590" w14:textId="5BE416B7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Instrukcja obsługi pojazdu w języku polskim</w:t>
            </w:r>
          </w:p>
        </w:tc>
        <w:tc>
          <w:tcPr>
            <w:tcW w:w="4254" w:type="dxa"/>
            <w:vAlign w:val="center"/>
          </w:tcPr>
          <w:p w14:paraId="5374C8D2" w14:textId="513719BC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74A8F1F" w14:textId="4249084A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28057168" w14:textId="184F747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73DC58E0" w14:textId="6A548E39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Klimatyzacja minimum dwustrefowa </w:t>
            </w:r>
          </w:p>
        </w:tc>
        <w:tc>
          <w:tcPr>
            <w:tcW w:w="4254" w:type="dxa"/>
            <w:vAlign w:val="center"/>
          </w:tcPr>
          <w:p w14:paraId="06CFDD39" w14:textId="49E32840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D6F2463" w14:textId="6F667B1E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32617AF2" w14:textId="3B330BFC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60B651DB" w14:textId="7C29254F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Wycieraczka szyby tylnej w przypadku samochodu 5-ciodrzwiowego</w:t>
            </w:r>
          </w:p>
        </w:tc>
        <w:tc>
          <w:tcPr>
            <w:tcW w:w="4254" w:type="dxa"/>
            <w:vAlign w:val="center"/>
          </w:tcPr>
          <w:p w14:paraId="498E1C91" w14:textId="2A8BE8C2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82C860A" w14:textId="6BEACB74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3BD3BE09" w14:textId="5FF6888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452E3177" w14:textId="1AD497E0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Uchwyty na napoje dla pasażerów 1 i 2 rzędu siedzeń</w:t>
            </w:r>
          </w:p>
        </w:tc>
        <w:tc>
          <w:tcPr>
            <w:tcW w:w="4254" w:type="dxa"/>
            <w:vAlign w:val="center"/>
          </w:tcPr>
          <w:p w14:paraId="298C06BF" w14:textId="20441702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1756311" w14:textId="7BEB8C8C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7F1EDF02" w14:textId="0FE00034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5E5E4477" w14:textId="0AAFAF60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Klapa bagażnika otwierana elektrycznie, z pilota i bezdotykowo</w:t>
            </w:r>
          </w:p>
        </w:tc>
        <w:tc>
          <w:tcPr>
            <w:tcW w:w="4254" w:type="dxa"/>
            <w:vAlign w:val="center"/>
          </w:tcPr>
          <w:p w14:paraId="167BDBC9" w14:textId="546D153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72B43B06" w14:textId="28AB6A7D" w:rsidTr="00E07A6D">
        <w:trPr>
          <w:cantSplit/>
          <w:trHeight w:val="494"/>
        </w:trPr>
        <w:tc>
          <w:tcPr>
            <w:tcW w:w="591" w:type="dxa"/>
            <w:vAlign w:val="center"/>
          </w:tcPr>
          <w:p w14:paraId="6F667B35" w14:textId="56372A41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4991A002" w14:textId="20A6A6E6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Średnica zawracania pomiędzy krawężnikami w m 10,5 – 12,3</w:t>
            </w:r>
          </w:p>
        </w:tc>
        <w:tc>
          <w:tcPr>
            <w:tcW w:w="4254" w:type="dxa"/>
            <w:vAlign w:val="center"/>
          </w:tcPr>
          <w:p w14:paraId="5321074A" w14:textId="77D3EEC4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46EA534" w14:textId="35217F78" w:rsidTr="00E07A6D">
        <w:trPr>
          <w:cantSplit/>
          <w:trHeight w:val="748"/>
        </w:trPr>
        <w:tc>
          <w:tcPr>
            <w:tcW w:w="591" w:type="dxa"/>
            <w:vAlign w:val="center"/>
          </w:tcPr>
          <w:p w14:paraId="07494E45" w14:textId="16CEA5EB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224C4E90" w14:textId="1B456FBC" w:rsidR="00C46F2C" w:rsidRPr="003B0394" w:rsidRDefault="003B0394" w:rsidP="00C46F2C">
            <w:pPr>
              <w:autoSpaceDN w:val="0"/>
              <w:spacing w:before="40" w:after="40" w:line="276" w:lineRule="auto"/>
              <w:rPr>
                <w:i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Tapicerka foteli – skórzana. Kolor tapicerki zostanie uzgodniony przy podpisywaniu umowy</w:t>
            </w:r>
            <w:r w:rsidR="007E4751">
              <w:rPr>
                <w:sz w:val="22"/>
                <w:szCs w:val="22"/>
              </w:rPr>
              <w:t xml:space="preserve">, </w:t>
            </w:r>
            <w:r w:rsidR="00E07A6D" w:rsidRPr="00E07A6D">
              <w:rPr>
                <w:color w:val="FF0000"/>
                <w:sz w:val="22"/>
                <w:szCs w:val="22"/>
              </w:rPr>
              <w:t xml:space="preserve">Zamawiający </w:t>
            </w:r>
            <w:r w:rsidR="00D635C9" w:rsidRPr="009951F5">
              <w:rPr>
                <w:color w:val="FF0000"/>
                <w:sz w:val="22"/>
                <w:szCs w:val="22"/>
              </w:rPr>
              <w:t xml:space="preserve">dopuści tapicerkę skórzaną np. beż </w:t>
            </w:r>
            <w:proofErr w:type="spellStart"/>
            <w:r w:rsidR="00D635C9" w:rsidRPr="009951F5">
              <w:rPr>
                <w:color w:val="FF0000"/>
                <w:sz w:val="22"/>
                <w:szCs w:val="22"/>
              </w:rPr>
              <w:t>macchiato</w:t>
            </w:r>
            <w:proofErr w:type="spellEnd"/>
            <w:r w:rsidR="00D635C9" w:rsidRPr="009951F5">
              <w:rPr>
                <w:color w:val="FF0000"/>
                <w:sz w:val="22"/>
                <w:szCs w:val="22"/>
              </w:rPr>
              <w:t>  wraz z czarnym, jednakże preferowanym kolorem tapicerki jest ciemny lub jego odcienie</w:t>
            </w:r>
          </w:p>
        </w:tc>
        <w:tc>
          <w:tcPr>
            <w:tcW w:w="4254" w:type="dxa"/>
            <w:vAlign w:val="center"/>
          </w:tcPr>
          <w:p w14:paraId="6123F369" w14:textId="4E5B9988" w:rsidR="00C46F2C" w:rsidRPr="003B0394" w:rsidRDefault="00C46F2C" w:rsidP="00BD25A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spełnia / nie spełnia </w:t>
            </w:r>
          </w:p>
        </w:tc>
      </w:tr>
      <w:tr w:rsidR="00C46F2C" w:rsidRPr="003B0394" w14:paraId="039D24A0" w14:textId="3B3DF4A9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03C4B341" w14:textId="7C2E2B0E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2C1D85A7" w14:textId="650C5E74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Klamki, zderzaki, lusterka w kolorze nadwozia </w:t>
            </w:r>
          </w:p>
        </w:tc>
        <w:tc>
          <w:tcPr>
            <w:tcW w:w="4254" w:type="dxa"/>
            <w:vAlign w:val="center"/>
          </w:tcPr>
          <w:p w14:paraId="52DFD85A" w14:textId="187BC4D9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5CCE043" w14:textId="707BD02E" w:rsidTr="00E07A6D">
        <w:trPr>
          <w:cantSplit/>
          <w:trHeight w:val="983"/>
        </w:trPr>
        <w:tc>
          <w:tcPr>
            <w:tcW w:w="591" w:type="dxa"/>
            <w:vAlign w:val="center"/>
          </w:tcPr>
          <w:p w14:paraId="3E92B025" w14:textId="2FDB14B6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1C7C40C1" w14:textId="7A8A5549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E07A6D">
              <w:rPr>
                <w:sz w:val="22"/>
                <w:szCs w:val="22"/>
              </w:rPr>
              <w:t xml:space="preserve">Pojemność zbiornika paliwa minimum </w:t>
            </w:r>
            <w:r w:rsidR="00E07A6D" w:rsidRPr="00E07A6D">
              <w:rPr>
                <w:color w:val="FF0000"/>
                <w:sz w:val="22"/>
                <w:szCs w:val="22"/>
              </w:rPr>
              <w:t>4</w:t>
            </w:r>
            <w:r w:rsidRPr="00E07A6D">
              <w:rPr>
                <w:color w:val="FF0000"/>
                <w:sz w:val="22"/>
                <w:szCs w:val="22"/>
              </w:rPr>
              <w:t>0 l</w:t>
            </w:r>
            <w:r w:rsidRPr="00E07A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4" w:type="dxa"/>
            <w:vAlign w:val="center"/>
          </w:tcPr>
          <w:p w14:paraId="0803B42D" w14:textId="77777777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</w:p>
          <w:p w14:paraId="2834AA9C" w14:textId="1DEF7FB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58EE6C98" w14:textId="0781E9B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pojemność zbiornika w L)</w:t>
            </w:r>
          </w:p>
        </w:tc>
      </w:tr>
      <w:tr w:rsidR="00C46F2C" w:rsidRPr="003B0394" w14:paraId="5CFF6386" w14:textId="4DC8F509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7FC4545C" w14:textId="39420792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29E54E73" w14:textId="21240F38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Regulowana kolumna kierownicy w dwóch płaszczyznach z lewej strony pojazdu</w:t>
            </w:r>
          </w:p>
        </w:tc>
        <w:tc>
          <w:tcPr>
            <w:tcW w:w="4254" w:type="dxa"/>
            <w:vAlign w:val="center"/>
          </w:tcPr>
          <w:p w14:paraId="316D30BD" w14:textId="09713970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A45EFC9" w14:textId="44F38DAA" w:rsidTr="00E07A6D">
        <w:trPr>
          <w:cantSplit/>
          <w:trHeight w:val="71"/>
        </w:trPr>
        <w:tc>
          <w:tcPr>
            <w:tcW w:w="591" w:type="dxa"/>
            <w:vAlign w:val="center"/>
          </w:tcPr>
          <w:p w14:paraId="4C99EC09" w14:textId="682756A1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480105BD" w14:textId="6AB3542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Pojazd posiada świadectwo homologacji, wystawione zgodnie z ustawą Prawo o Ruchu Drogowym</w:t>
            </w:r>
          </w:p>
        </w:tc>
        <w:tc>
          <w:tcPr>
            <w:tcW w:w="4254" w:type="dxa"/>
            <w:vAlign w:val="center"/>
          </w:tcPr>
          <w:p w14:paraId="4E8E85C7" w14:textId="57B53D9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C89D9FF" w14:textId="4CAF0706" w:rsidTr="00E07A6D">
        <w:trPr>
          <w:cantSplit/>
          <w:trHeight w:val="387"/>
        </w:trPr>
        <w:tc>
          <w:tcPr>
            <w:tcW w:w="591" w:type="dxa"/>
            <w:vAlign w:val="center"/>
          </w:tcPr>
          <w:p w14:paraId="180CE0D7" w14:textId="62F3B94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  <w:hideMark/>
          </w:tcPr>
          <w:p w14:paraId="411A6462" w14:textId="21A166C1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Hamulce tarczowe: przód tarczowe wentylowane, tył tarczowe - minimum</w:t>
            </w:r>
          </w:p>
        </w:tc>
        <w:tc>
          <w:tcPr>
            <w:tcW w:w="4254" w:type="dxa"/>
            <w:vAlign w:val="center"/>
          </w:tcPr>
          <w:p w14:paraId="71AD41F3" w14:textId="5F09147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24B6D7B" w14:textId="1EC80024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3F7CCFAC" w14:textId="75007B12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3237D0A1" w14:textId="53F1285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Start-Stop</w:t>
            </w:r>
          </w:p>
        </w:tc>
        <w:tc>
          <w:tcPr>
            <w:tcW w:w="4254" w:type="dxa"/>
            <w:vAlign w:val="center"/>
          </w:tcPr>
          <w:p w14:paraId="79BA181A" w14:textId="7A62D2B2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32FF12E" w14:textId="733B9208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42B3DBFA" w14:textId="282DCA7D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090AECED" w14:textId="2603CEB4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Koło zapasowe dojazdowe, podnośnik, klucz do kół  lub zestaw naprawczy do kół</w:t>
            </w:r>
          </w:p>
        </w:tc>
        <w:tc>
          <w:tcPr>
            <w:tcW w:w="4254" w:type="dxa"/>
            <w:vAlign w:val="center"/>
          </w:tcPr>
          <w:p w14:paraId="4F5E2F05" w14:textId="3C3A031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906E5FD" w14:textId="6B3EC53B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61442436" w14:textId="0B0A60BC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0E2E15CC" w14:textId="3A03A45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Ładowanie telefonu bezprzewodowe</w:t>
            </w:r>
          </w:p>
        </w:tc>
        <w:tc>
          <w:tcPr>
            <w:tcW w:w="4254" w:type="dxa"/>
            <w:vAlign w:val="center"/>
          </w:tcPr>
          <w:p w14:paraId="62215048" w14:textId="1894FF6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2B46AE9" w14:textId="3311D112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38B1DB33" w14:textId="22C2177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1A330786" w14:textId="72587E9E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Wyświetlacz wielofunkcyjny dotykowy, kolorowy o przekątnej ekranu minimum 8 cali</w:t>
            </w:r>
          </w:p>
        </w:tc>
        <w:tc>
          <w:tcPr>
            <w:tcW w:w="4254" w:type="dxa"/>
            <w:vAlign w:val="center"/>
          </w:tcPr>
          <w:p w14:paraId="4D8E5D21" w14:textId="2716731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4216BA9" w14:textId="6997A0AA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4E762E35" w14:textId="3F93C38F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  <w:vAlign w:val="center"/>
          </w:tcPr>
          <w:p w14:paraId="26D77E9F" w14:textId="0316A134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Sterowanie głosem</w:t>
            </w:r>
          </w:p>
        </w:tc>
        <w:tc>
          <w:tcPr>
            <w:tcW w:w="4254" w:type="dxa"/>
            <w:vAlign w:val="center"/>
          </w:tcPr>
          <w:p w14:paraId="78FB8640" w14:textId="234A62C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974C84" w:rsidRPr="003B0394" w14:paraId="1F79981E" w14:textId="645A460D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012BFA54" w14:textId="0266DF5E" w:rsidR="00974C84" w:rsidRPr="003B0394" w:rsidRDefault="00974C84" w:rsidP="00974C8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</w:tcPr>
          <w:p w14:paraId="0F2F2A62" w14:textId="63178D03" w:rsidR="00974C84" w:rsidRPr="003B0394" w:rsidRDefault="00974C84" w:rsidP="00974C8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System nawigacji satelitarnej</w:t>
            </w:r>
          </w:p>
        </w:tc>
        <w:tc>
          <w:tcPr>
            <w:tcW w:w="4254" w:type="dxa"/>
            <w:vAlign w:val="center"/>
          </w:tcPr>
          <w:p w14:paraId="763E43DA" w14:textId="77BBED7D" w:rsidR="00974C84" w:rsidRPr="003B0394" w:rsidRDefault="00974C84" w:rsidP="00974C8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974C84" w:rsidRPr="003B0394" w14:paraId="60A76021" w14:textId="4DBDE7F3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16CD83D1" w14:textId="46BAAC0A" w:rsidR="00974C84" w:rsidRPr="003B0394" w:rsidRDefault="00974C84" w:rsidP="00974C8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</w:tcPr>
          <w:p w14:paraId="65469AA4" w14:textId="4D1A3F2A" w:rsidR="00974C84" w:rsidRPr="003B0394" w:rsidRDefault="00974C84" w:rsidP="00974C8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Fotel kierowcy regulowany elektrycznie w zakresie odległości, wysokości kąta nachylenia siedziska i oparcia, odcinka lędźwiowego, podgrzewany, z regulacja zagłówka i  pamięcią ustawień</w:t>
            </w:r>
          </w:p>
        </w:tc>
        <w:tc>
          <w:tcPr>
            <w:tcW w:w="4254" w:type="dxa"/>
            <w:vAlign w:val="center"/>
          </w:tcPr>
          <w:p w14:paraId="09782288" w14:textId="7F92D103" w:rsidR="00974C84" w:rsidRPr="003B0394" w:rsidRDefault="00974C84" w:rsidP="00974C8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974C84" w:rsidRPr="003B0394" w14:paraId="3BA6DF90" w14:textId="60D1794C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101FAC5B" w14:textId="3E1F02C9" w:rsidR="00974C84" w:rsidRPr="003B0394" w:rsidRDefault="00974C84" w:rsidP="00974C8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</w:tcPr>
          <w:p w14:paraId="2A23D4C9" w14:textId="35DA9F26" w:rsidR="00974C84" w:rsidRPr="003B0394" w:rsidRDefault="00974C84" w:rsidP="00974C8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Pamięć ustawień fotela kierowcy i lusterek bocznych</w:t>
            </w:r>
          </w:p>
        </w:tc>
        <w:tc>
          <w:tcPr>
            <w:tcW w:w="4254" w:type="dxa"/>
            <w:vAlign w:val="center"/>
          </w:tcPr>
          <w:p w14:paraId="5F2733CC" w14:textId="3E6962FD" w:rsidR="00974C84" w:rsidRPr="003B0394" w:rsidRDefault="00974C84" w:rsidP="00974C8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974C84" w:rsidRPr="003B0394" w14:paraId="2B6ED374" w14:textId="77777777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0A614D29" w14:textId="77777777" w:rsidR="00974C84" w:rsidRPr="003B0394" w:rsidRDefault="00974C84" w:rsidP="00974C8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</w:tcPr>
          <w:p w14:paraId="51D9D57E" w14:textId="00F00B3E" w:rsidR="00974C84" w:rsidRPr="003B0394" w:rsidRDefault="00974C84" w:rsidP="00974C8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Fotel pasażera regulowany elektrycznie w zakresie odległości, wysokości kąta nachylenia siedziska i oparcia, odcinka lędźwiowego, podgrzewany, z regulacja zagłówka i pamięcią ustawień</w:t>
            </w:r>
          </w:p>
        </w:tc>
        <w:tc>
          <w:tcPr>
            <w:tcW w:w="4254" w:type="dxa"/>
            <w:vAlign w:val="center"/>
          </w:tcPr>
          <w:p w14:paraId="2CE01412" w14:textId="6D9885C9" w:rsidR="00974C84" w:rsidRPr="003B0394" w:rsidRDefault="00974C84" w:rsidP="00974C8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946ADE" w:rsidRPr="003B0394" w14:paraId="11D84775" w14:textId="77777777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14FF7D4A" w14:textId="77777777" w:rsidR="00946ADE" w:rsidRPr="003B0394" w:rsidRDefault="00946ADE" w:rsidP="00946ADE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</w:tcPr>
          <w:p w14:paraId="287633CF" w14:textId="3ECE26B0" w:rsidR="00946ADE" w:rsidRPr="007E4751" w:rsidRDefault="00946ADE" w:rsidP="00946ADE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7E4751">
              <w:rPr>
                <w:sz w:val="22"/>
                <w:szCs w:val="22"/>
              </w:rPr>
              <w:t>Siedzenia w drugim rzędzie: kanapa dzielona asymetryczne, fotele podgrzewane i wentylowane, podłokietnik centralny, oparcie siedzeń składane (Zamawiający dopuszcza pojazd bez wentylowanych foteli w tylnym rzędzie siedzeń)</w:t>
            </w:r>
          </w:p>
        </w:tc>
        <w:tc>
          <w:tcPr>
            <w:tcW w:w="4254" w:type="dxa"/>
            <w:vAlign w:val="center"/>
          </w:tcPr>
          <w:p w14:paraId="59AE6151" w14:textId="0F515A59" w:rsidR="00946ADE" w:rsidRPr="003B0394" w:rsidRDefault="00946ADE" w:rsidP="00946ADE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946ADE" w:rsidRPr="0067536E" w14:paraId="25C18C9E" w14:textId="7DFAF51E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0BDB682A" w14:textId="0745F26D" w:rsidR="00946ADE" w:rsidRPr="003B0394" w:rsidRDefault="00946ADE" w:rsidP="00946ADE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6" w:type="dxa"/>
          </w:tcPr>
          <w:p w14:paraId="7B37C65B" w14:textId="268811F1" w:rsidR="00946ADE" w:rsidRPr="007E4751" w:rsidRDefault="00946ADE" w:rsidP="00946ADE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7E4751">
              <w:rPr>
                <w:sz w:val="22"/>
                <w:szCs w:val="22"/>
              </w:rPr>
              <w:t>Kierownica wielofunkcyjna, podgrzewana elektrycznie. Skórzane wykończenie kierownicy i gałki dźwigni zmiany biegów. (Zamawiający dopuszcza pojazd z przełącznikiem zmiany biegów z tworzywa sztucznego umiejscowiony obok kierownicy)</w:t>
            </w:r>
          </w:p>
        </w:tc>
        <w:tc>
          <w:tcPr>
            <w:tcW w:w="4254" w:type="dxa"/>
            <w:vAlign w:val="center"/>
          </w:tcPr>
          <w:p w14:paraId="1F9A8233" w14:textId="6C076A56" w:rsidR="00946ADE" w:rsidRPr="003B0394" w:rsidRDefault="00946ADE" w:rsidP="00946ADE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1A62C4" w:rsidRPr="0067536E" w14:paraId="50C4BAB9" w14:textId="77777777" w:rsidTr="00E07A6D">
        <w:trPr>
          <w:cantSplit/>
          <w:trHeight w:val="60"/>
        </w:trPr>
        <w:tc>
          <w:tcPr>
            <w:tcW w:w="9811" w:type="dxa"/>
            <w:gridSpan w:val="3"/>
            <w:vAlign w:val="center"/>
          </w:tcPr>
          <w:p w14:paraId="520624F5" w14:textId="157AA141" w:rsidR="001A62C4" w:rsidRPr="003B0394" w:rsidRDefault="001A62C4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wymagania</w:t>
            </w:r>
          </w:p>
        </w:tc>
      </w:tr>
      <w:tr w:rsidR="001A62C4" w:rsidRPr="0067536E" w14:paraId="4AD198AC" w14:textId="77777777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05A772CB" w14:textId="77777777" w:rsidR="001A62C4" w:rsidRPr="001A62C4" w:rsidRDefault="001A62C4" w:rsidP="00BD25A4">
            <w:pPr>
              <w:pStyle w:val="Akapitzlist"/>
              <w:numPr>
                <w:ilvl w:val="0"/>
                <w:numId w:val="81"/>
              </w:numPr>
              <w:autoSpaceDN w:val="0"/>
              <w:spacing w:after="0"/>
              <w:ind w:left="714" w:hanging="357"/>
              <w:rPr>
                <w:sz w:val="22"/>
                <w:szCs w:val="22"/>
              </w:rPr>
            </w:pPr>
          </w:p>
        </w:tc>
        <w:tc>
          <w:tcPr>
            <w:tcW w:w="4966" w:type="dxa"/>
          </w:tcPr>
          <w:p w14:paraId="03EB81A8" w14:textId="667C0CFF" w:rsidR="001A62C4" w:rsidRPr="003B0394" w:rsidRDefault="001A62C4" w:rsidP="001A62C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0E6361">
              <w:rPr>
                <w:sz w:val="22"/>
                <w:szCs w:val="22"/>
              </w:rPr>
              <w:t xml:space="preserve">Komplet 4 kół (felgi ze stopów lekkich z zamontowanymi oponami zimowymi co najmniej 18” </w:t>
            </w:r>
          </w:p>
        </w:tc>
        <w:tc>
          <w:tcPr>
            <w:tcW w:w="4254" w:type="dxa"/>
            <w:vAlign w:val="center"/>
          </w:tcPr>
          <w:p w14:paraId="2735AD6B" w14:textId="77777777" w:rsidR="001A62C4" w:rsidRPr="003B0394" w:rsidRDefault="001A62C4" w:rsidP="001A62C4">
            <w:pPr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CD9CE70" w14:textId="514AA3E2" w:rsidR="001A62C4" w:rsidRPr="003B0394" w:rsidRDefault="001A62C4" w:rsidP="001A62C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rozmiar felg w calach)</w:t>
            </w:r>
          </w:p>
        </w:tc>
      </w:tr>
      <w:tr w:rsidR="001A62C4" w:rsidRPr="0067536E" w14:paraId="4D1581A4" w14:textId="77777777" w:rsidTr="00E07A6D">
        <w:trPr>
          <w:cantSplit/>
          <w:trHeight w:val="60"/>
        </w:trPr>
        <w:tc>
          <w:tcPr>
            <w:tcW w:w="591" w:type="dxa"/>
            <w:vAlign w:val="center"/>
          </w:tcPr>
          <w:p w14:paraId="14BEEF37" w14:textId="77777777" w:rsidR="001A62C4" w:rsidRPr="001A62C4" w:rsidRDefault="001A62C4" w:rsidP="00BD25A4">
            <w:pPr>
              <w:pStyle w:val="Akapitzlist"/>
              <w:numPr>
                <w:ilvl w:val="0"/>
                <w:numId w:val="81"/>
              </w:numPr>
              <w:autoSpaceDN w:val="0"/>
              <w:spacing w:after="0"/>
              <w:ind w:left="714" w:hanging="357"/>
              <w:rPr>
                <w:sz w:val="22"/>
                <w:szCs w:val="22"/>
              </w:rPr>
            </w:pPr>
          </w:p>
        </w:tc>
        <w:tc>
          <w:tcPr>
            <w:tcW w:w="4966" w:type="dxa"/>
          </w:tcPr>
          <w:p w14:paraId="7BEBCCD8" w14:textId="400B826E" w:rsidR="001A62C4" w:rsidRPr="003B0394" w:rsidRDefault="001A62C4" w:rsidP="001A62C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0E6361">
              <w:rPr>
                <w:sz w:val="22"/>
                <w:szCs w:val="22"/>
              </w:rPr>
              <w:t>Trzeci kluczyk</w:t>
            </w:r>
          </w:p>
        </w:tc>
        <w:tc>
          <w:tcPr>
            <w:tcW w:w="4254" w:type="dxa"/>
            <w:vAlign w:val="center"/>
          </w:tcPr>
          <w:p w14:paraId="201E7FB2" w14:textId="157FFCA1" w:rsidR="001A62C4" w:rsidRPr="003B0394" w:rsidRDefault="001A62C4" w:rsidP="001A62C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</w:tbl>
    <w:p w14:paraId="41DCEA85" w14:textId="77777777" w:rsidR="001A62C4" w:rsidRDefault="001A62C4" w:rsidP="00E2687E">
      <w:pPr>
        <w:spacing w:line="276" w:lineRule="auto"/>
        <w:rPr>
          <w:b/>
          <w:color w:val="000000" w:themeColor="text1"/>
          <w:sz w:val="18"/>
          <w:szCs w:val="18"/>
        </w:rPr>
      </w:pPr>
    </w:p>
    <w:p w14:paraId="56C213FF" w14:textId="25301D33" w:rsidR="00E2687E" w:rsidRPr="0067536E" w:rsidRDefault="00E2687E" w:rsidP="00E2687E">
      <w:pPr>
        <w:spacing w:line="276" w:lineRule="auto"/>
        <w:rPr>
          <w:b/>
          <w:color w:val="000000" w:themeColor="text1"/>
          <w:sz w:val="18"/>
          <w:szCs w:val="18"/>
        </w:rPr>
      </w:pPr>
      <w:r w:rsidRPr="0067536E">
        <w:rPr>
          <w:b/>
          <w:color w:val="000000" w:themeColor="text1"/>
          <w:sz w:val="18"/>
          <w:szCs w:val="18"/>
        </w:rPr>
        <w:t xml:space="preserve">Uwaga!  </w:t>
      </w:r>
    </w:p>
    <w:p w14:paraId="7C0F83AC" w14:textId="5FD0FEA2" w:rsidR="00AD2D56" w:rsidRDefault="00E2687E" w:rsidP="00974C84">
      <w:pPr>
        <w:tabs>
          <w:tab w:val="left" w:pos="9355"/>
        </w:tabs>
        <w:spacing w:line="276" w:lineRule="auto"/>
        <w:rPr>
          <w:b/>
          <w:bCs/>
          <w:color w:val="000000" w:themeColor="text1"/>
          <w:sz w:val="10"/>
          <w:szCs w:val="10"/>
        </w:rPr>
      </w:pPr>
      <w:r w:rsidRPr="0067536E">
        <w:rPr>
          <w:b/>
          <w:bCs/>
          <w:iCs/>
          <w:color w:val="000000" w:themeColor="text1"/>
          <w:sz w:val="18"/>
          <w:szCs w:val="18"/>
        </w:rPr>
        <w:t>*</w:t>
      </w:r>
      <w:r w:rsidRPr="0067536E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7536E">
        <w:rPr>
          <w:b/>
          <w:bCs/>
          <w:iCs/>
          <w:color w:val="000000" w:themeColor="text1"/>
          <w:sz w:val="18"/>
          <w:szCs w:val="18"/>
        </w:rPr>
        <w:t>Niewłaściwe należy skreślić</w:t>
      </w:r>
      <w:r w:rsidR="00AD2D56">
        <w:rPr>
          <w:b/>
          <w:bCs/>
          <w:color w:val="000000" w:themeColor="text1"/>
          <w:sz w:val="10"/>
          <w:szCs w:val="10"/>
        </w:rPr>
        <w:br w:type="page"/>
      </w:r>
    </w:p>
    <w:p w14:paraId="3E3A7E91" w14:textId="77777777" w:rsidR="00EE63F6" w:rsidRPr="00EE63F6" w:rsidRDefault="00EE63F6" w:rsidP="007460F7">
      <w:pPr>
        <w:numPr>
          <w:ilvl w:val="2"/>
          <w:numId w:val="59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sz w:val="23"/>
          <w:szCs w:val="23"/>
        </w:rPr>
      </w:pPr>
      <w:r w:rsidRPr="00EE63F6">
        <w:rPr>
          <w:b/>
          <w:sz w:val="23"/>
          <w:szCs w:val="23"/>
          <w:u w:val="single"/>
          <w:lang w:eastAsia="en-US"/>
        </w:rPr>
        <w:lastRenderedPageBreak/>
        <w:t>Gwarancja na silnik i podzespoły mechaniczne (</w:t>
      </w:r>
      <w:proofErr w:type="spellStart"/>
      <w:r w:rsidRPr="00EE63F6">
        <w:rPr>
          <w:b/>
          <w:sz w:val="23"/>
          <w:szCs w:val="23"/>
          <w:u w:val="single"/>
          <w:lang w:eastAsia="en-US"/>
        </w:rPr>
        <w:t>Gm</w:t>
      </w:r>
      <w:proofErr w:type="spellEnd"/>
      <w:r w:rsidRPr="00EE63F6">
        <w:rPr>
          <w:b/>
          <w:sz w:val="23"/>
          <w:szCs w:val="23"/>
          <w:u w:val="single"/>
          <w:lang w:eastAsia="en-US"/>
        </w:rPr>
        <w:t>)</w:t>
      </w:r>
      <w:r w:rsidRPr="00EE63F6">
        <w:rPr>
          <w:sz w:val="23"/>
          <w:szCs w:val="23"/>
          <w:lang w:eastAsia="en-US"/>
        </w:rPr>
        <w:t>:</w:t>
      </w:r>
    </w:p>
    <w:p w14:paraId="651666BA" w14:textId="6F1E8DB2" w:rsidR="00EE63F6" w:rsidRDefault="00EE63F6" w:rsidP="00EE63F6">
      <w:pPr>
        <w:tabs>
          <w:tab w:val="left" w:pos="426"/>
        </w:tabs>
        <w:suppressAutoHyphens/>
        <w:spacing w:line="276" w:lineRule="auto"/>
        <w:ind w:left="426"/>
        <w:jc w:val="both"/>
        <w:rPr>
          <w:sz w:val="23"/>
          <w:szCs w:val="23"/>
          <w:lang w:eastAsia="en-US"/>
        </w:rPr>
      </w:pPr>
      <w:r w:rsidRPr="00EE63F6">
        <w:rPr>
          <w:sz w:val="23"/>
          <w:szCs w:val="23"/>
          <w:lang w:eastAsia="en-US"/>
        </w:rPr>
        <w:t>Udzielamy gwarancji na silnik i podzespoły mechaniczne na okres: …………… miesięcy.</w:t>
      </w:r>
    </w:p>
    <w:p w14:paraId="022EE74B" w14:textId="77777777" w:rsidR="00571602" w:rsidRPr="00EE63F6" w:rsidRDefault="00571602" w:rsidP="00EE63F6">
      <w:pPr>
        <w:tabs>
          <w:tab w:val="left" w:pos="426"/>
        </w:tabs>
        <w:suppressAutoHyphens/>
        <w:spacing w:line="276" w:lineRule="auto"/>
        <w:ind w:left="426"/>
        <w:jc w:val="both"/>
        <w:rPr>
          <w:sz w:val="10"/>
          <w:szCs w:val="10"/>
        </w:rPr>
      </w:pPr>
    </w:p>
    <w:p w14:paraId="276FD68C" w14:textId="709CD999" w:rsidR="00EE63F6" w:rsidRPr="00EE63F6" w:rsidRDefault="00EE63F6" w:rsidP="00EE63F6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20"/>
          <w:szCs w:val="20"/>
          <w:lang w:eastAsia="zh-CN"/>
        </w:rPr>
      </w:pPr>
      <w:bookmarkStart w:id="0" w:name="_Hlk158809366"/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Maksymalną liczbę punktów w tym kryterium (tj. </w:t>
      </w:r>
      <w:r w:rsidR="00C056B5">
        <w:rPr>
          <w:rFonts w:cs="Calibri"/>
          <w:bCs/>
          <w:i/>
          <w:color w:val="000000"/>
          <w:sz w:val="20"/>
          <w:szCs w:val="20"/>
          <w:lang w:eastAsia="zh-CN"/>
        </w:rPr>
        <w:t>15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pkt) otrzyma Wykonawca, który udzieli gwarancji na silnik               i podzespoły mechaniczne na okres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powyżej 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>60 miesięcy. Jeżeli Wykonawca nie określi okresu gwarancji na silnik                       i podzespoły mechaniczne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 lub okres gwarancji na silnik i podzespoły mechaniczne będzie wynosił poniżej 36 miesięcy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, </w:t>
      </w:r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 xml:space="preserve">to jego oferta zostanie odrzucona na podstawie art. 226 ust. 1 pkt 5 ustawy </w:t>
      </w:r>
      <w:proofErr w:type="spellStart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Pzp</w:t>
      </w:r>
      <w:proofErr w:type="spellEnd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.</w:t>
      </w:r>
    </w:p>
    <w:bookmarkEnd w:id="0"/>
    <w:p w14:paraId="08867EB2" w14:textId="77777777" w:rsidR="00EE63F6" w:rsidRPr="00EE63F6" w:rsidRDefault="00EE63F6" w:rsidP="007460F7">
      <w:pPr>
        <w:numPr>
          <w:ilvl w:val="2"/>
          <w:numId w:val="59"/>
        </w:numPr>
        <w:tabs>
          <w:tab w:val="left" w:pos="0"/>
        </w:tabs>
        <w:suppressAutoHyphens/>
        <w:autoSpaceDE w:val="0"/>
        <w:spacing w:line="276" w:lineRule="auto"/>
        <w:ind w:left="426" w:hanging="426"/>
        <w:jc w:val="both"/>
        <w:rPr>
          <w:sz w:val="23"/>
          <w:szCs w:val="23"/>
        </w:rPr>
      </w:pPr>
      <w:r w:rsidRPr="00EE63F6">
        <w:rPr>
          <w:b/>
          <w:sz w:val="23"/>
          <w:szCs w:val="23"/>
          <w:u w:val="single"/>
        </w:rPr>
        <w:t xml:space="preserve">Gwarancja </w:t>
      </w:r>
      <w:bookmarkStart w:id="1" w:name="_Hlk158809452"/>
      <w:r w:rsidRPr="00EE63F6">
        <w:rPr>
          <w:b/>
          <w:sz w:val="23"/>
          <w:szCs w:val="23"/>
          <w:u w:val="single"/>
        </w:rPr>
        <w:t xml:space="preserve">na powłokę lakierniczą </w:t>
      </w:r>
      <w:bookmarkEnd w:id="1"/>
      <w:r w:rsidRPr="00EE63F6">
        <w:rPr>
          <w:b/>
          <w:sz w:val="23"/>
          <w:szCs w:val="23"/>
          <w:u w:val="single"/>
        </w:rPr>
        <w:t>(</w:t>
      </w:r>
      <w:proofErr w:type="spellStart"/>
      <w:r w:rsidRPr="00EE63F6">
        <w:rPr>
          <w:b/>
          <w:sz w:val="23"/>
          <w:szCs w:val="23"/>
          <w:u w:val="single"/>
        </w:rPr>
        <w:t>Gl</w:t>
      </w:r>
      <w:proofErr w:type="spellEnd"/>
      <w:r w:rsidRPr="00EE63F6">
        <w:rPr>
          <w:b/>
          <w:sz w:val="23"/>
          <w:szCs w:val="23"/>
          <w:u w:val="single"/>
        </w:rPr>
        <w:t>):</w:t>
      </w:r>
      <w:r w:rsidRPr="00EE63F6">
        <w:rPr>
          <w:b/>
          <w:sz w:val="23"/>
          <w:szCs w:val="23"/>
        </w:rPr>
        <w:t xml:space="preserve"> </w:t>
      </w:r>
    </w:p>
    <w:p w14:paraId="2AB7313B" w14:textId="6E655B51" w:rsidR="00EE63F6" w:rsidRPr="00EE63F6" w:rsidRDefault="00EE63F6" w:rsidP="00EE63F6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sz w:val="23"/>
          <w:szCs w:val="23"/>
        </w:rPr>
      </w:pPr>
      <w:r w:rsidRPr="00EE63F6">
        <w:rPr>
          <w:sz w:val="23"/>
          <w:szCs w:val="23"/>
          <w:lang w:eastAsia="en-US"/>
        </w:rPr>
        <w:t xml:space="preserve">Udzielamy gwarancji na </w:t>
      </w:r>
      <w:r w:rsidRPr="00EE63F6">
        <w:rPr>
          <w:sz w:val="23"/>
          <w:szCs w:val="23"/>
        </w:rPr>
        <w:t>powłokę lakierniczą</w:t>
      </w:r>
      <w:r w:rsidRPr="00EE63F6">
        <w:rPr>
          <w:b/>
          <w:sz w:val="23"/>
          <w:szCs w:val="23"/>
        </w:rPr>
        <w:t xml:space="preserve"> </w:t>
      </w:r>
      <w:r w:rsidRPr="00EE63F6">
        <w:rPr>
          <w:sz w:val="23"/>
          <w:szCs w:val="23"/>
          <w:lang w:eastAsia="en-US"/>
        </w:rPr>
        <w:t>na okres: …………… miesięcy.</w:t>
      </w:r>
    </w:p>
    <w:p w14:paraId="0A956FA2" w14:textId="77777777" w:rsidR="00571602" w:rsidRPr="00571602" w:rsidRDefault="00571602" w:rsidP="00571602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10"/>
          <w:szCs w:val="10"/>
          <w:lang w:eastAsia="zh-CN"/>
        </w:rPr>
      </w:pPr>
    </w:p>
    <w:p w14:paraId="49B5C63B" w14:textId="69099EC3" w:rsidR="00571602" w:rsidRPr="00EE63F6" w:rsidRDefault="00571602" w:rsidP="00571602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20"/>
          <w:szCs w:val="20"/>
          <w:lang w:eastAsia="zh-CN"/>
        </w:rPr>
      </w:pP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Maksymalną liczbę punktów w tym kryterium (tj. </w:t>
      </w:r>
      <w:r w:rsidR="00C056B5">
        <w:rPr>
          <w:rFonts w:cs="Calibri"/>
          <w:bCs/>
          <w:i/>
          <w:color w:val="000000"/>
          <w:sz w:val="20"/>
          <w:szCs w:val="20"/>
          <w:lang w:eastAsia="zh-CN"/>
        </w:rPr>
        <w:t>15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pkt) otrzyma Wykonawca, który udzieli gwarancji </w:t>
      </w:r>
      <w:bookmarkStart w:id="2" w:name="_Hlk158809479"/>
      <w:r w:rsidRPr="00EE63F6">
        <w:rPr>
          <w:rFonts w:cs="Calibri"/>
          <w:i/>
          <w:color w:val="000000"/>
          <w:sz w:val="20"/>
          <w:szCs w:val="20"/>
          <w:lang w:eastAsia="zh-CN"/>
        </w:rPr>
        <w:t>na powłokę lakierniczą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</w:t>
      </w:r>
      <w:bookmarkEnd w:id="2"/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na okres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powyżej 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>60 miesięcy. Jeżeli Wykonawca nie określi okresu gwarancji na powłokę lakierniczą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 lub okres gwarancji 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na powłokę lakierniczą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będzie wynosił poniżej 36 miesięcy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, </w:t>
      </w:r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 xml:space="preserve">to jego oferta zostanie odrzucona na podstawie art. 226 ust. 1 pkt 5 ustawy </w:t>
      </w:r>
      <w:proofErr w:type="spellStart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Pzp</w:t>
      </w:r>
      <w:proofErr w:type="spellEnd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.</w:t>
      </w:r>
    </w:p>
    <w:p w14:paraId="005B4AF6" w14:textId="77777777" w:rsidR="00EE63F6" w:rsidRPr="00EE63F6" w:rsidRDefault="00EE63F6" w:rsidP="007460F7">
      <w:pPr>
        <w:numPr>
          <w:ilvl w:val="2"/>
          <w:numId w:val="59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b/>
          <w:sz w:val="23"/>
          <w:szCs w:val="23"/>
        </w:rPr>
      </w:pPr>
      <w:r w:rsidRPr="00EE63F6">
        <w:rPr>
          <w:b/>
          <w:sz w:val="23"/>
          <w:szCs w:val="23"/>
          <w:u w:val="single"/>
        </w:rPr>
        <w:t xml:space="preserve">Gwarancja </w:t>
      </w:r>
      <w:bookmarkStart w:id="3" w:name="_Hlk158809501"/>
      <w:r w:rsidRPr="00EE63F6">
        <w:rPr>
          <w:b/>
          <w:sz w:val="23"/>
          <w:szCs w:val="23"/>
          <w:u w:val="single"/>
        </w:rPr>
        <w:t xml:space="preserve">na perforację nadwozia </w:t>
      </w:r>
      <w:bookmarkEnd w:id="3"/>
      <w:r w:rsidRPr="00EE63F6">
        <w:rPr>
          <w:b/>
          <w:sz w:val="23"/>
          <w:szCs w:val="23"/>
          <w:u w:val="single"/>
        </w:rPr>
        <w:t>(GPN</w:t>
      </w:r>
      <w:r w:rsidRPr="00EE63F6">
        <w:rPr>
          <w:b/>
          <w:sz w:val="23"/>
          <w:szCs w:val="23"/>
        </w:rPr>
        <w:t xml:space="preserve">): </w:t>
      </w:r>
    </w:p>
    <w:p w14:paraId="49577850" w14:textId="416D3075" w:rsidR="00EE63F6" w:rsidRPr="00EE63F6" w:rsidRDefault="00EE63F6" w:rsidP="00EE63F6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i/>
          <w:sz w:val="23"/>
          <w:szCs w:val="23"/>
        </w:rPr>
      </w:pPr>
      <w:r w:rsidRPr="00EE63F6">
        <w:rPr>
          <w:sz w:val="23"/>
          <w:szCs w:val="23"/>
          <w:lang w:eastAsia="en-US"/>
        </w:rPr>
        <w:t xml:space="preserve">Udzielamy gwarancji na </w:t>
      </w:r>
      <w:r w:rsidRPr="00EE63F6">
        <w:rPr>
          <w:sz w:val="23"/>
          <w:szCs w:val="23"/>
        </w:rPr>
        <w:t>perforację nadwozia</w:t>
      </w:r>
      <w:r w:rsidRPr="00EE63F6">
        <w:rPr>
          <w:b/>
          <w:sz w:val="23"/>
          <w:szCs w:val="23"/>
        </w:rPr>
        <w:t xml:space="preserve"> </w:t>
      </w:r>
      <w:r w:rsidRPr="00EE63F6">
        <w:rPr>
          <w:sz w:val="23"/>
          <w:szCs w:val="23"/>
          <w:lang w:eastAsia="en-US"/>
        </w:rPr>
        <w:t>na okres: …………… miesięcy.</w:t>
      </w:r>
    </w:p>
    <w:p w14:paraId="4F5543BC" w14:textId="77777777" w:rsidR="00571602" w:rsidRPr="00571602" w:rsidRDefault="00571602" w:rsidP="00571602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10"/>
          <w:szCs w:val="10"/>
          <w:lang w:eastAsia="zh-CN"/>
        </w:rPr>
      </w:pPr>
    </w:p>
    <w:p w14:paraId="31564C14" w14:textId="1380CD6B" w:rsidR="00571602" w:rsidRPr="00EE63F6" w:rsidRDefault="00571602" w:rsidP="00571602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20"/>
          <w:szCs w:val="20"/>
          <w:lang w:eastAsia="zh-CN"/>
        </w:rPr>
      </w:pP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Maksymalną liczbę punktów w tym kryterium (tj.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1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0 pkt) otrzyma Wykonawca, który udzieli gwarancji </w:t>
      </w:r>
      <w:bookmarkStart w:id="4" w:name="_Hlk158809521"/>
      <w:r w:rsidRPr="00EE63F6">
        <w:rPr>
          <w:rFonts w:cs="Calibri"/>
          <w:i/>
          <w:color w:val="000000"/>
          <w:sz w:val="20"/>
          <w:szCs w:val="20"/>
          <w:lang w:eastAsia="zh-CN"/>
        </w:rPr>
        <w:t>na perforację nadwozia</w:t>
      </w:r>
      <w:bookmarkEnd w:id="4"/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na okres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powyżej 144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miesięcy. Jeżeli Wykonawca nie określi okresu gwarancji na perforację nadwozia</w:t>
      </w:r>
      <w:r w:rsidRPr="00571602">
        <w:rPr>
          <w:rFonts w:cs="Calibri"/>
          <w:bCs/>
          <w:i/>
          <w:color w:val="000000"/>
          <w:sz w:val="20"/>
          <w:szCs w:val="20"/>
          <w:lang w:eastAsia="zh-CN"/>
        </w:rPr>
        <w:t xml:space="preserve">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lub okres gwarancji 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>na perforację nadwozia</w:t>
      </w:r>
      <w:r w:rsidRPr="00571602">
        <w:rPr>
          <w:rFonts w:cs="Calibri"/>
          <w:bCs/>
          <w:i/>
          <w:color w:val="000000"/>
          <w:sz w:val="20"/>
          <w:szCs w:val="20"/>
          <w:lang w:eastAsia="zh-CN"/>
        </w:rPr>
        <w:t xml:space="preserve">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będzie wynosił poniżej 72 miesięcy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, </w:t>
      </w:r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 xml:space="preserve">to jego oferta zostanie odrzucona na podstawie art. 226 ust. 1 pkt 5 ustawy </w:t>
      </w:r>
      <w:proofErr w:type="spellStart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Pzp</w:t>
      </w:r>
      <w:proofErr w:type="spellEnd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.</w:t>
      </w:r>
    </w:p>
    <w:p w14:paraId="548370DF" w14:textId="77777777" w:rsidR="00EE63F6" w:rsidRPr="00EE63F6" w:rsidRDefault="00EE63F6" w:rsidP="007460F7">
      <w:pPr>
        <w:numPr>
          <w:ilvl w:val="0"/>
          <w:numId w:val="60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sz w:val="23"/>
          <w:szCs w:val="23"/>
        </w:rPr>
      </w:pPr>
      <w:r w:rsidRPr="00EE63F6">
        <w:rPr>
          <w:b/>
          <w:sz w:val="23"/>
          <w:szCs w:val="23"/>
          <w:u w:val="single"/>
        </w:rPr>
        <w:t>Termin dostawy (TD)</w:t>
      </w:r>
      <w:r w:rsidRPr="00EE63F6">
        <w:rPr>
          <w:b/>
          <w:sz w:val="23"/>
          <w:szCs w:val="23"/>
        </w:rPr>
        <w:t xml:space="preserve">: </w:t>
      </w:r>
    </w:p>
    <w:p w14:paraId="0C5E91FA" w14:textId="58001392" w:rsidR="008D456C" w:rsidRPr="001A62C4" w:rsidRDefault="008D456C" w:rsidP="00FB162F">
      <w:pPr>
        <w:pStyle w:val="Akapitzlist"/>
        <w:widowControl w:val="0"/>
        <w:numPr>
          <w:ilvl w:val="0"/>
          <w:numId w:val="51"/>
        </w:numPr>
        <w:suppressAutoHyphens/>
        <w:autoSpaceDE w:val="0"/>
        <w:jc w:val="both"/>
        <w:rPr>
          <w:rFonts w:ascii="Times New Roman" w:hAnsi="Times New Roman"/>
          <w:snapToGrid w:val="0"/>
          <w:color w:val="000000" w:themeColor="text1"/>
          <w:sz w:val="23"/>
          <w:szCs w:val="23"/>
          <w:lang w:val="x-none"/>
        </w:rPr>
      </w:pPr>
      <w:r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do </w:t>
      </w:r>
      <w:r w:rsidR="00DE6B26"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>3</w:t>
      </w:r>
      <w:r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 miesięcy włącznie, tj. …………………. miesięcy (wpisać</w:t>
      </w:r>
      <w:r w:rsidR="003E648B"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 ilość miesięcy</w:t>
      </w:r>
      <w:r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>) od dnia zawarcia umowy</w:t>
      </w:r>
      <w:r w:rsidRPr="001A62C4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015FD170" w14:textId="323E3C62" w:rsidR="008D456C" w:rsidRPr="008D456C" w:rsidRDefault="00E834F0" w:rsidP="00FB162F">
      <w:pPr>
        <w:pStyle w:val="Akapitzlist"/>
        <w:widowControl w:val="0"/>
        <w:numPr>
          <w:ilvl w:val="0"/>
          <w:numId w:val="51"/>
        </w:numPr>
        <w:suppressAutoHyphens/>
        <w:autoSpaceDE w:val="0"/>
        <w:spacing w:after="0"/>
        <w:jc w:val="both"/>
        <w:rPr>
          <w:rFonts w:ascii="Times New Roman" w:hAnsi="Times New Roman"/>
          <w:snapToGrid w:val="0"/>
          <w:color w:val="000000" w:themeColor="text1"/>
          <w:sz w:val="23"/>
          <w:szCs w:val="23"/>
          <w:lang w:val="x-none"/>
        </w:rPr>
      </w:pPr>
      <w:r w:rsidRPr="001A62C4">
        <w:rPr>
          <w:rFonts w:ascii="Times New Roman" w:hAnsi="Times New Roman"/>
          <w:color w:val="000000" w:themeColor="text1"/>
          <w:sz w:val="23"/>
          <w:szCs w:val="23"/>
        </w:rPr>
        <w:t>powyżej</w:t>
      </w:r>
      <w:r w:rsidR="008D456C" w:rsidRPr="001A62C4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DE6B26" w:rsidRPr="001A62C4">
        <w:rPr>
          <w:rFonts w:ascii="Times New Roman" w:hAnsi="Times New Roman"/>
          <w:color w:val="000000" w:themeColor="text1"/>
          <w:sz w:val="23"/>
          <w:szCs w:val="23"/>
        </w:rPr>
        <w:t>3</w:t>
      </w:r>
      <w:r w:rsidRPr="001A62C4">
        <w:rPr>
          <w:rFonts w:ascii="Times New Roman" w:hAnsi="Times New Roman"/>
          <w:color w:val="000000" w:themeColor="text1"/>
          <w:sz w:val="23"/>
          <w:szCs w:val="23"/>
        </w:rPr>
        <w:t>miesięcy,</w:t>
      </w:r>
      <w:r w:rsidR="008D456C" w:rsidRPr="001A62C4">
        <w:rPr>
          <w:rFonts w:ascii="Times New Roman" w:hAnsi="Times New Roman"/>
          <w:color w:val="000000" w:themeColor="text1"/>
          <w:sz w:val="23"/>
          <w:szCs w:val="23"/>
        </w:rPr>
        <w:t xml:space="preserve"> jednak nie później niż do dnia 30.11.2024 r., tj. </w:t>
      </w:r>
      <w:r w:rsidR="008D456C"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>…………………. miesięcy</w:t>
      </w:r>
      <w:r w:rsidR="008D456C" w:rsidRPr="008D456C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 (wpisać</w:t>
      </w:r>
      <w:r w:rsidR="003E648B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 ilość miesięcy</w:t>
      </w:r>
      <w:r w:rsidR="008D456C" w:rsidRPr="008D456C">
        <w:rPr>
          <w:rFonts w:ascii="Times New Roman" w:hAnsi="Times New Roman"/>
          <w:snapToGrid w:val="0"/>
          <w:color w:val="000000" w:themeColor="text1"/>
          <w:sz w:val="23"/>
          <w:szCs w:val="23"/>
        </w:rPr>
        <w:t>) od dnia zawarcia umowy</w:t>
      </w:r>
      <w:r w:rsidR="008D456C">
        <w:rPr>
          <w:rFonts w:ascii="Times New Roman" w:hAnsi="Times New Roman"/>
          <w:snapToGrid w:val="0"/>
          <w:color w:val="000000" w:themeColor="text1"/>
          <w:sz w:val="23"/>
          <w:szCs w:val="23"/>
        </w:rPr>
        <w:t>.</w:t>
      </w:r>
    </w:p>
    <w:p w14:paraId="47548FC3" w14:textId="77777777" w:rsidR="00571602" w:rsidRPr="00571602" w:rsidRDefault="00571602" w:rsidP="00571602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i/>
          <w:iCs/>
          <w:sz w:val="10"/>
          <w:szCs w:val="10"/>
          <w:lang w:eastAsia="en-US"/>
        </w:rPr>
      </w:pPr>
    </w:p>
    <w:p w14:paraId="0C56F519" w14:textId="1514502D" w:rsidR="00571602" w:rsidRDefault="00571602" w:rsidP="00571602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i/>
          <w:iCs/>
          <w:sz w:val="18"/>
          <w:szCs w:val="18"/>
          <w:lang w:eastAsia="en-US"/>
        </w:rPr>
      </w:pPr>
      <w:r w:rsidRPr="00571602">
        <w:rPr>
          <w:i/>
          <w:iCs/>
          <w:sz w:val="18"/>
          <w:szCs w:val="18"/>
          <w:lang w:eastAsia="en-US"/>
        </w:rPr>
        <w:t xml:space="preserve">Maksymalną liczbę punktów w tym kryterium (tj. 10 pkt) otrzyma Wykonawca, który zaproponuje termin dostawy zgodnie z pkt 18.3.5. lit. a) SWZ. Jeżeli Wykonawca nie określi terminu dostawy (w miesiącach) albo określi termin dostawy (w miesiącach) niezgodny z pkt 18.3.5. lit. a-b, to jego oferta zostanie odrzucona na podstawie art. 226 ust. 1 pkt 5 ustawy </w:t>
      </w:r>
      <w:proofErr w:type="spellStart"/>
      <w:r w:rsidRPr="00571602">
        <w:rPr>
          <w:i/>
          <w:iCs/>
          <w:sz w:val="18"/>
          <w:szCs w:val="18"/>
          <w:lang w:eastAsia="en-US"/>
        </w:rPr>
        <w:t>Pzp</w:t>
      </w:r>
      <w:proofErr w:type="spellEnd"/>
      <w:r w:rsidRPr="00571602">
        <w:rPr>
          <w:i/>
          <w:iCs/>
          <w:sz w:val="18"/>
          <w:szCs w:val="18"/>
          <w:lang w:eastAsia="en-US"/>
        </w:rPr>
        <w:t>.</w:t>
      </w:r>
    </w:p>
    <w:p w14:paraId="12BD37F3" w14:textId="243733C3" w:rsidR="00E7695E" w:rsidRDefault="008302BC" w:rsidP="008302BC">
      <w:pPr>
        <w:numPr>
          <w:ilvl w:val="0"/>
          <w:numId w:val="60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b/>
          <w:sz w:val="23"/>
          <w:szCs w:val="23"/>
          <w:u w:val="single"/>
        </w:rPr>
      </w:pPr>
      <w:r w:rsidRPr="008302BC">
        <w:rPr>
          <w:b/>
          <w:sz w:val="23"/>
          <w:szCs w:val="23"/>
          <w:u w:val="single"/>
        </w:rPr>
        <w:t>Rok produkcji samochodu (R):</w:t>
      </w:r>
    </w:p>
    <w:p w14:paraId="74C977CF" w14:textId="23C4D454" w:rsidR="006A34CC" w:rsidRDefault="006A34CC" w:rsidP="006A34CC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sz w:val="23"/>
          <w:szCs w:val="23"/>
          <w:lang w:eastAsia="en-US"/>
        </w:rPr>
      </w:pPr>
      <w:r w:rsidRPr="006A34CC">
        <w:rPr>
          <w:sz w:val="23"/>
          <w:szCs w:val="23"/>
          <w:lang w:eastAsia="en-US"/>
        </w:rPr>
        <w:t xml:space="preserve">Oferujemy samochód </w:t>
      </w:r>
      <w:r w:rsidR="00C056B5">
        <w:rPr>
          <w:sz w:val="23"/>
          <w:szCs w:val="23"/>
          <w:lang w:eastAsia="en-US"/>
        </w:rPr>
        <w:t xml:space="preserve">służbowy </w:t>
      </w:r>
      <w:r>
        <w:rPr>
          <w:sz w:val="23"/>
          <w:szCs w:val="23"/>
          <w:lang w:eastAsia="en-US"/>
        </w:rPr>
        <w:t>wyprodukowany w roku:</w:t>
      </w:r>
      <w:r w:rsidRPr="006A34CC">
        <w:rPr>
          <w:sz w:val="23"/>
          <w:szCs w:val="23"/>
          <w:lang w:eastAsia="en-US"/>
        </w:rPr>
        <w:t xml:space="preserve"> ………………</w:t>
      </w:r>
    </w:p>
    <w:p w14:paraId="12A44C02" w14:textId="77777777" w:rsidR="006A34CC" w:rsidRPr="006A34CC" w:rsidRDefault="006A34CC" w:rsidP="006A34CC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sz w:val="10"/>
          <w:szCs w:val="10"/>
          <w:lang w:eastAsia="en-US"/>
        </w:rPr>
      </w:pPr>
    </w:p>
    <w:p w14:paraId="6565D5A0" w14:textId="6A148454" w:rsidR="008D456C" w:rsidRDefault="006A34CC" w:rsidP="00AE7CF6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i/>
          <w:iCs/>
          <w:sz w:val="18"/>
          <w:szCs w:val="18"/>
          <w:lang w:eastAsia="en-US"/>
        </w:rPr>
      </w:pPr>
      <w:r w:rsidRPr="006A34CC">
        <w:rPr>
          <w:i/>
          <w:iCs/>
          <w:sz w:val="18"/>
          <w:szCs w:val="18"/>
          <w:lang w:eastAsia="en-US"/>
        </w:rPr>
        <w:t xml:space="preserve">Maksymalną liczbę punktów w tym kryterium (tj.10 pkt) otrzyma Wykonawca, który zaproponuje </w:t>
      </w:r>
      <w:r>
        <w:rPr>
          <w:i/>
          <w:iCs/>
          <w:sz w:val="18"/>
          <w:szCs w:val="18"/>
          <w:lang w:eastAsia="en-US"/>
        </w:rPr>
        <w:t>r</w:t>
      </w:r>
      <w:r w:rsidRPr="006A34CC">
        <w:rPr>
          <w:i/>
          <w:iCs/>
          <w:sz w:val="18"/>
          <w:szCs w:val="18"/>
          <w:lang w:eastAsia="en-US"/>
        </w:rPr>
        <w:t xml:space="preserve">ok produkcji samochodu zgodny z </w:t>
      </w:r>
      <w:r>
        <w:rPr>
          <w:i/>
          <w:iCs/>
          <w:sz w:val="18"/>
          <w:szCs w:val="18"/>
          <w:lang w:eastAsia="en-US"/>
        </w:rPr>
        <w:t>pkt 18.3.6. lit.</w:t>
      </w:r>
      <w:r w:rsidRPr="006A34CC">
        <w:rPr>
          <w:i/>
          <w:iCs/>
          <w:sz w:val="18"/>
          <w:szCs w:val="18"/>
          <w:lang w:eastAsia="en-US"/>
        </w:rPr>
        <w:t xml:space="preserve"> b). Jeżeli Wykonawca nie określi roku produkcji</w:t>
      </w:r>
      <w:r>
        <w:rPr>
          <w:i/>
          <w:iCs/>
          <w:sz w:val="18"/>
          <w:szCs w:val="18"/>
          <w:lang w:eastAsia="en-US"/>
        </w:rPr>
        <w:t xml:space="preserve"> </w:t>
      </w:r>
      <w:r w:rsidRPr="006A34CC">
        <w:rPr>
          <w:i/>
          <w:iCs/>
          <w:sz w:val="18"/>
          <w:szCs w:val="18"/>
          <w:lang w:eastAsia="en-US"/>
        </w:rPr>
        <w:t>samochodu</w:t>
      </w:r>
      <w:r w:rsidR="00C056B5">
        <w:rPr>
          <w:i/>
          <w:iCs/>
          <w:sz w:val="18"/>
          <w:szCs w:val="18"/>
          <w:lang w:eastAsia="en-US"/>
        </w:rPr>
        <w:t xml:space="preserve"> albo określi rok produkcji niezgodnie z pkt 18.3.6. lit. a)-b) SWZ</w:t>
      </w:r>
      <w:r w:rsidRPr="006A34CC">
        <w:rPr>
          <w:i/>
          <w:iCs/>
          <w:sz w:val="18"/>
          <w:szCs w:val="18"/>
          <w:lang w:eastAsia="en-US"/>
        </w:rPr>
        <w:t xml:space="preserve">, to jego oferta zostanie odrzucona na podstawie art. 226 ust. 1 pkt 5 ustawy </w:t>
      </w:r>
      <w:proofErr w:type="spellStart"/>
      <w:r w:rsidRPr="006A34CC">
        <w:rPr>
          <w:i/>
          <w:iCs/>
          <w:sz w:val="18"/>
          <w:szCs w:val="18"/>
          <w:lang w:eastAsia="en-US"/>
        </w:rPr>
        <w:t>Pzp</w:t>
      </w:r>
      <w:proofErr w:type="spellEnd"/>
      <w:r w:rsidRPr="006A34CC">
        <w:rPr>
          <w:i/>
          <w:iCs/>
          <w:sz w:val="18"/>
          <w:szCs w:val="18"/>
          <w:lang w:eastAsia="en-US"/>
        </w:rPr>
        <w:t>.</w:t>
      </w:r>
    </w:p>
    <w:p w14:paraId="30256FAC" w14:textId="77777777" w:rsidR="00AE7CF6" w:rsidRPr="00AE7CF6" w:rsidRDefault="00AE7CF6" w:rsidP="00AE7CF6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i/>
          <w:iCs/>
          <w:sz w:val="18"/>
          <w:szCs w:val="18"/>
          <w:lang w:eastAsia="en-US"/>
        </w:rPr>
      </w:pPr>
    </w:p>
    <w:p w14:paraId="001820D9" w14:textId="77777777" w:rsidR="00E7695E" w:rsidRPr="0067536E" w:rsidRDefault="00E7695E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8B0E7D2" w14:textId="77777777" w:rsidR="00E7695E" w:rsidRPr="0067536E" w:rsidRDefault="00E7695E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014162E9" w14:textId="77777777" w:rsidR="000275C7" w:rsidRPr="0067536E" w:rsidRDefault="00E7695E" w:rsidP="000275C7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color w:val="000000" w:themeColor="text1"/>
          <w:sz w:val="23"/>
          <w:szCs w:val="23"/>
        </w:rPr>
        <w:instrText xml:space="preserve"> FORMCHECKBOX </w:instrText>
      </w:r>
      <w:r w:rsidR="00D635C9">
        <w:rPr>
          <w:b/>
          <w:color w:val="000000" w:themeColor="text1"/>
          <w:sz w:val="23"/>
          <w:szCs w:val="23"/>
        </w:rPr>
      </w:r>
      <w:r w:rsidR="00D635C9">
        <w:rPr>
          <w:b/>
          <w:color w:val="000000" w:themeColor="text1"/>
          <w:sz w:val="23"/>
          <w:szCs w:val="23"/>
        </w:rPr>
        <w:fldChar w:fldCharType="separate"/>
      </w:r>
      <w:r w:rsidRPr="0067536E">
        <w:rPr>
          <w:b/>
          <w:color w:val="000000" w:themeColor="text1"/>
          <w:sz w:val="23"/>
          <w:szCs w:val="23"/>
        </w:rPr>
        <w:fldChar w:fldCharType="end"/>
      </w:r>
      <w:r w:rsidRPr="0067536E"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="000275C7" w:rsidRPr="0067536E">
        <w:rPr>
          <w:b/>
          <w:color w:val="000000" w:themeColor="text1"/>
          <w:sz w:val="23"/>
          <w:szCs w:val="23"/>
        </w:rPr>
        <w:t xml:space="preserve"> BEZ </w:t>
      </w:r>
      <w:r w:rsidR="000275C7" w:rsidRPr="0067536E">
        <w:rPr>
          <w:color w:val="000000" w:themeColor="text1"/>
          <w:sz w:val="23"/>
          <w:szCs w:val="23"/>
        </w:rPr>
        <w:t>udziału Podwykonawców;</w:t>
      </w:r>
    </w:p>
    <w:p w14:paraId="447C2FBA" w14:textId="2A3BF0B1" w:rsidR="000275C7" w:rsidRPr="0067536E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color w:val="000000" w:themeColor="text1"/>
          <w:sz w:val="23"/>
          <w:szCs w:val="23"/>
        </w:rPr>
        <w:instrText xml:space="preserve"> FORMCHECKBOX </w:instrText>
      </w:r>
      <w:r w:rsidR="00D635C9">
        <w:rPr>
          <w:b/>
          <w:color w:val="000000" w:themeColor="text1"/>
          <w:sz w:val="23"/>
          <w:szCs w:val="23"/>
        </w:rPr>
      </w:r>
      <w:r w:rsidR="00D635C9">
        <w:rPr>
          <w:b/>
          <w:color w:val="000000" w:themeColor="text1"/>
          <w:sz w:val="23"/>
          <w:szCs w:val="23"/>
        </w:rPr>
        <w:fldChar w:fldCharType="separate"/>
      </w:r>
      <w:r w:rsidRPr="0067536E">
        <w:rPr>
          <w:b/>
          <w:color w:val="000000" w:themeColor="text1"/>
          <w:sz w:val="23"/>
          <w:szCs w:val="23"/>
        </w:rPr>
        <w:fldChar w:fldCharType="end"/>
      </w:r>
      <w:r w:rsidR="003D1FE8">
        <w:rPr>
          <w:b/>
          <w:color w:val="000000" w:themeColor="text1"/>
          <w:sz w:val="23"/>
          <w:szCs w:val="23"/>
          <w:vertAlign w:val="superscript"/>
        </w:rPr>
        <w:t>2</w:t>
      </w:r>
      <w:r w:rsidRPr="0067536E">
        <w:rPr>
          <w:b/>
          <w:color w:val="000000" w:themeColor="text1"/>
          <w:sz w:val="23"/>
          <w:szCs w:val="23"/>
        </w:rPr>
        <w:t xml:space="preserve"> </w:t>
      </w:r>
      <w:r w:rsidRPr="0067536E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2035B1" w:rsidRPr="0067536E" w14:paraId="016F68B2" w14:textId="77777777" w:rsidTr="001B190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B3FDD6B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C1E37ED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E5441DB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035B1" w:rsidRPr="0067536E" w14:paraId="132BE89A" w14:textId="77777777" w:rsidTr="001B190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A102B23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953B994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C033C45" w14:textId="77777777" w:rsidR="002035B1" w:rsidRPr="0067536E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035B1" w:rsidRPr="0067536E" w14:paraId="46BB231B" w14:textId="77777777" w:rsidTr="001B190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6872501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9A34EA9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90D852E" w14:textId="77777777" w:rsidR="002035B1" w:rsidRPr="0067536E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25FF7647" w14:textId="77777777" w:rsidR="002035B1" w:rsidRPr="0067536E" w:rsidRDefault="002035B1" w:rsidP="003D1FE8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4694F1E" w14:textId="77777777" w:rsidR="002035B1" w:rsidRPr="0067536E" w:rsidRDefault="002035B1" w:rsidP="00FB162F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67536E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67536E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67536E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8" w:history="1">
        <w:r w:rsidRPr="0067536E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67536E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67536E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9" w:history="1">
        <w:r w:rsidRPr="0067536E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67536E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67536E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67536E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670D1D1E" w14:textId="77777777" w:rsidR="002035B1" w:rsidRPr="0067536E" w:rsidRDefault="002035B1" w:rsidP="00FB162F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67536E">
        <w:rPr>
          <w:rFonts w:ascii="Times New Roman" w:hAnsi="Times New Roman"/>
          <w:snapToGrid w:val="0"/>
          <w:sz w:val="23"/>
          <w:szCs w:val="23"/>
        </w:rPr>
        <w:lastRenderedPageBreak/>
        <w:t xml:space="preserve">zapoznałem(łam)(liśmy) z </w:t>
      </w:r>
      <w:r w:rsidRPr="0067536E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0" w:history="1">
        <w:r w:rsidRPr="0067536E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67536E">
        <w:rPr>
          <w:rFonts w:ascii="Times New Roman" w:hAnsi="Times New Roman"/>
          <w:snapToGrid w:val="0"/>
          <w:sz w:val="23"/>
          <w:szCs w:val="23"/>
        </w:rPr>
        <w:t>.</w:t>
      </w:r>
    </w:p>
    <w:p w14:paraId="7D230553" w14:textId="45017B2A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67536E">
        <w:rPr>
          <w:color w:val="000000" w:themeColor="text1"/>
          <w:sz w:val="23"/>
          <w:szCs w:val="23"/>
          <w:lang w:eastAsia="en-US"/>
        </w:rPr>
        <w:t xml:space="preserve">e </w:t>
      </w:r>
      <w:r w:rsidRPr="0067536E">
        <w:rPr>
          <w:color w:val="000000" w:themeColor="text1"/>
          <w:sz w:val="23"/>
          <w:szCs w:val="23"/>
          <w:lang w:val="x-none" w:eastAsia="en-US"/>
        </w:rPr>
        <w:t>Wzor</w:t>
      </w:r>
      <w:r w:rsidRPr="0067536E">
        <w:rPr>
          <w:color w:val="000000" w:themeColor="text1"/>
          <w:sz w:val="23"/>
          <w:szCs w:val="23"/>
          <w:lang w:eastAsia="en-US"/>
        </w:rPr>
        <w:t>em</w:t>
      </w:r>
      <w:r w:rsidRPr="0067536E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</w:t>
      </w:r>
      <w:r w:rsidR="00885CCF" w:rsidRPr="0067536E">
        <w:rPr>
          <w:color w:val="000000" w:themeColor="text1"/>
          <w:sz w:val="23"/>
          <w:szCs w:val="23"/>
          <w:lang w:val="x-none" w:eastAsia="en-US"/>
        </w:rPr>
        <w:br/>
      </w:r>
      <w:r w:rsidRPr="0067536E">
        <w:rPr>
          <w:color w:val="000000" w:themeColor="text1"/>
          <w:sz w:val="23"/>
          <w:szCs w:val="23"/>
          <w:lang w:val="x-none" w:eastAsia="en-US"/>
        </w:rPr>
        <w:t>i</w:t>
      </w:r>
      <w:r w:rsidRPr="0067536E">
        <w:rPr>
          <w:color w:val="000000" w:themeColor="text1"/>
          <w:sz w:val="23"/>
          <w:szCs w:val="23"/>
          <w:lang w:eastAsia="en-US"/>
        </w:rPr>
        <w:t xml:space="preserve"> </w:t>
      </w:r>
      <w:r w:rsidRPr="0067536E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7536E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7536E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 w:rsidRPr="0067536E">
        <w:rPr>
          <w:color w:val="000000" w:themeColor="text1"/>
          <w:sz w:val="23"/>
          <w:szCs w:val="23"/>
          <w:lang w:eastAsia="en-US"/>
        </w:rPr>
        <w:t xml:space="preserve"> </w:t>
      </w:r>
      <w:r w:rsidR="00885CCF" w:rsidRPr="0067536E">
        <w:rPr>
          <w:color w:val="000000" w:themeColor="text1"/>
          <w:sz w:val="23"/>
          <w:szCs w:val="23"/>
          <w:lang w:eastAsia="en-US"/>
        </w:rPr>
        <w:br/>
      </w:r>
      <w:r w:rsidRPr="0067536E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439043E7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1089CD69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67536E">
        <w:rPr>
          <w:rStyle w:val="Odwoanieprzypisudolnego"/>
          <w:kern w:val="144"/>
          <w:sz w:val="23"/>
          <w:szCs w:val="23"/>
        </w:rPr>
        <w:footnoteReference w:id="2"/>
      </w:r>
      <w:r w:rsidRPr="0067536E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199FC7B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kern w:val="144"/>
          <w:sz w:val="23"/>
          <w:szCs w:val="23"/>
        </w:rPr>
        <w:t>Oświadczam(y), że nie przekazuję(</w:t>
      </w:r>
      <w:proofErr w:type="spellStart"/>
      <w:r w:rsidRPr="0067536E">
        <w:rPr>
          <w:kern w:val="144"/>
          <w:sz w:val="23"/>
          <w:szCs w:val="23"/>
        </w:rPr>
        <w:t>emy</w:t>
      </w:r>
      <w:proofErr w:type="spellEnd"/>
      <w:r w:rsidRPr="0067536E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5B77AB29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67536E">
        <w:rPr>
          <w:i/>
          <w:kern w:val="144"/>
          <w:sz w:val="20"/>
          <w:szCs w:val="20"/>
        </w:rPr>
        <w:t>*</w:t>
      </w:r>
      <w:r w:rsidRPr="0067536E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18EE31BE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67536E">
        <w:rPr>
          <w:i/>
          <w:iCs/>
          <w:kern w:val="144"/>
          <w:sz w:val="20"/>
          <w:szCs w:val="20"/>
        </w:rPr>
        <w:t xml:space="preserve">** </w:t>
      </w:r>
      <w:r w:rsidRPr="0067536E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04F70471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1372224B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C9A566A" w14:textId="77777777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D635C9">
        <w:rPr>
          <w:b/>
          <w:sz w:val="23"/>
          <w:szCs w:val="23"/>
        </w:rPr>
      </w:r>
      <w:r w:rsidR="00D635C9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Pr="0067536E">
        <w:rPr>
          <w:b/>
          <w:sz w:val="23"/>
          <w:szCs w:val="23"/>
          <w:vertAlign w:val="superscript"/>
        </w:rPr>
        <w:footnoteReference w:id="3"/>
      </w:r>
      <w:r w:rsidRPr="0067536E">
        <w:rPr>
          <w:b/>
          <w:sz w:val="23"/>
          <w:szCs w:val="23"/>
        </w:rPr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 xml:space="preserve">) mikroprzedsiębiorstwem               </w:t>
      </w:r>
    </w:p>
    <w:p w14:paraId="67F1D8B4" w14:textId="32DFCFBB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D635C9">
        <w:rPr>
          <w:b/>
          <w:sz w:val="23"/>
          <w:szCs w:val="23"/>
        </w:rPr>
      </w:r>
      <w:r w:rsidR="00D635C9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małym przedsiębiorstwem</w:t>
      </w:r>
    </w:p>
    <w:p w14:paraId="44135412" w14:textId="285F4AF7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D635C9">
        <w:rPr>
          <w:b/>
          <w:sz w:val="23"/>
          <w:szCs w:val="23"/>
        </w:rPr>
      </w:r>
      <w:r w:rsidR="00D635C9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średnim przedsiębiorstwem</w:t>
      </w:r>
    </w:p>
    <w:p w14:paraId="348D18D9" w14:textId="243F2433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D635C9">
        <w:rPr>
          <w:b/>
          <w:sz w:val="23"/>
          <w:szCs w:val="23"/>
        </w:rPr>
      </w:r>
      <w:r w:rsidR="00D635C9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jednoosobową działalnością gospodarczą</w:t>
      </w:r>
    </w:p>
    <w:p w14:paraId="23FEFC4C" w14:textId="65CAB27B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D635C9">
        <w:rPr>
          <w:b/>
          <w:sz w:val="23"/>
          <w:szCs w:val="23"/>
        </w:rPr>
      </w:r>
      <w:r w:rsidR="00D635C9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osobą fizyczną nieprowadzącą działalności gospodarczej</w:t>
      </w:r>
    </w:p>
    <w:p w14:paraId="0821C3AF" w14:textId="7DC2E20D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D635C9">
        <w:rPr>
          <w:b/>
          <w:sz w:val="23"/>
          <w:szCs w:val="23"/>
        </w:rPr>
      </w:r>
      <w:r w:rsidR="00D635C9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innym rodzajem</w:t>
      </w:r>
    </w:p>
    <w:p w14:paraId="125CBC69" w14:textId="77777777" w:rsidR="002035B1" w:rsidRPr="0067536E" w:rsidRDefault="002035B1" w:rsidP="002035B1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67536E">
        <w:rPr>
          <w:i/>
          <w:snapToGrid w:val="0"/>
          <w:sz w:val="20"/>
          <w:u w:val="single"/>
        </w:rPr>
        <w:t>Informacje wymagane wyłącznie do celów statystycznych</w:t>
      </w:r>
      <w:r w:rsidRPr="0067536E">
        <w:rPr>
          <w:snapToGrid w:val="0"/>
          <w:sz w:val="20"/>
          <w:u w:val="single"/>
        </w:rPr>
        <w:t>.</w:t>
      </w:r>
    </w:p>
    <w:p w14:paraId="0AB4C597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</w:rPr>
      </w:pPr>
      <w:r w:rsidRPr="0067536E">
        <w:rPr>
          <w:snapToGrid w:val="0"/>
          <w:color w:val="000000" w:themeColor="text1"/>
          <w:sz w:val="23"/>
          <w:szCs w:val="23"/>
        </w:rPr>
        <w:t xml:space="preserve"> </w:t>
      </w:r>
      <w:r w:rsidRPr="0067536E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540CE33B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D76432D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CFBC8AD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24E5896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2A92DC4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F4D5F51" w14:textId="77777777" w:rsidR="002035B1" w:rsidRPr="0067536E" w:rsidRDefault="002035B1" w:rsidP="002035B1">
      <w:pPr>
        <w:spacing w:line="276" w:lineRule="auto"/>
        <w:rPr>
          <w:sz w:val="16"/>
          <w:szCs w:val="16"/>
          <w:u w:val="single"/>
        </w:rPr>
      </w:pPr>
    </w:p>
    <w:p w14:paraId="464E7939" w14:textId="77777777" w:rsidR="002035B1" w:rsidRPr="0067536E" w:rsidRDefault="002035B1" w:rsidP="002035B1">
      <w:pPr>
        <w:spacing w:line="276" w:lineRule="auto"/>
        <w:rPr>
          <w:sz w:val="16"/>
          <w:szCs w:val="16"/>
          <w:u w:val="single"/>
        </w:rPr>
      </w:pPr>
      <w:r w:rsidRPr="0067536E">
        <w:rPr>
          <w:sz w:val="16"/>
          <w:szCs w:val="16"/>
          <w:u w:val="single"/>
        </w:rPr>
        <w:t>Instrukcja podpisania:</w:t>
      </w:r>
    </w:p>
    <w:p w14:paraId="4B8D6589" w14:textId="77777777" w:rsidR="002035B1" w:rsidRPr="0067536E" w:rsidRDefault="002035B1" w:rsidP="0084612D">
      <w:pPr>
        <w:numPr>
          <w:ilvl w:val="0"/>
          <w:numId w:val="13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67536E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0A7D0CD8" w14:textId="77777777" w:rsidR="002035B1" w:rsidRPr="0067536E" w:rsidRDefault="002035B1" w:rsidP="002035B1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55ACE425" w14:textId="1C6181A8" w:rsidR="001258F0" w:rsidRDefault="001258F0">
      <w:pPr>
        <w:rPr>
          <w:b/>
          <w:i/>
          <w:snapToGrid w:val="0"/>
          <w:sz w:val="23"/>
          <w:szCs w:val="23"/>
        </w:rPr>
      </w:pPr>
    </w:p>
    <w:sectPr w:rsidR="001258F0" w:rsidSect="00240C7D">
      <w:footerReference w:type="even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type w:val="continuous"/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3D60" w14:textId="77777777" w:rsidR="000F37F1" w:rsidRPr="00910C33" w:rsidRDefault="000F37F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3172A155" w14:textId="77777777" w:rsidR="000F37F1" w:rsidRPr="00910C33" w:rsidRDefault="000F37F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019" w14:textId="77777777" w:rsidR="00E9333C" w:rsidRPr="00910C33" w:rsidRDefault="00E9333C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C6AF6B4" w14:textId="77777777" w:rsidR="00E9333C" w:rsidRPr="00910C33" w:rsidRDefault="00E9333C" w:rsidP="00F22509">
    <w:pPr>
      <w:pStyle w:val="Stopka"/>
      <w:ind w:right="360"/>
      <w:rPr>
        <w:sz w:val="23"/>
        <w:szCs w:val="23"/>
      </w:rPr>
    </w:pPr>
  </w:p>
  <w:p w14:paraId="5681E1C4" w14:textId="77777777" w:rsidR="00E9333C" w:rsidRDefault="00E933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51B" w14:textId="759C618A" w:rsidR="00E9333C" w:rsidRDefault="00E9333C" w:rsidP="004254A9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8A561F">
      <w:rPr>
        <w:bCs/>
        <w:sz w:val="16"/>
        <w:szCs w:val="16"/>
      </w:rPr>
      <w:t>N</w:t>
    </w:r>
    <w:r>
      <w:rPr>
        <w:bCs/>
        <w:sz w:val="16"/>
        <w:szCs w:val="16"/>
      </w:rPr>
      <w:t xml:space="preserve">umer sprawy </w:t>
    </w:r>
    <w:r w:rsidRPr="001E73C2">
      <w:rPr>
        <w:bCs/>
        <w:sz w:val="16"/>
        <w:szCs w:val="16"/>
      </w:rPr>
      <w:t>ZER-</w:t>
    </w:r>
    <w:r w:rsidRPr="00DC7A33">
      <w:rPr>
        <w:bCs/>
        <w:sz w:val="16"/>
        <w:szCs w:val="16"/>
      </w:rPr>
      <w:t>ZP-</w:t>
    </w:r>
    <w:r w:rsidR="00DC7A33" w:rsidRPr="00DC7A33">
      <w:rPr>
        <w:bCs/>
        <w:sz w:val="16"/>
        <w:szCs w:val="16"/>
      </w:rPr>
      <w:t>5</w:t>
    </w:r>
    <w:r w:rsidRPr="00DC7A33">
      <w:rPr>
        <w:bCs/>
        <w:sz w:val="16"/>
        <w:szCs w:val="16"/>
      </w:rPr>
      <w:t>/202</w:t>
    </w:r>
    <w:r w:rsidR="00426C2C" w:rsidRPr="00DC7A33">
      <w:rPr>
        <w:bCs/>
        <w:sz w:val="16"/>
        <w:szCs w:val="16"/>
      </w:rPr>
      <w:t>4</w:t>
    </w:r>
    <w:r w:rsidRPr="00104E7D">
      <w:rPr>
        <w:bCs/>
        <w:sz w:val="16"/>
        <w:szCs w:val="16"/>
      </w:rPr>
      <w:t xml:space="preserve"> </w:t>
    </w:r>
    <w:r w:rsidRPr="004254A9">
      <w:rPr>
        <w:bCs/>
        <w:sz w:val="16"/>
        <w:szCs w:val="16"/>
      </w:rPr>
      <w:t xml:space="preserve">Zakup </w:t>
    </w:r>
    <w:r w:rsidR="00426C2C">
      <w:rPr>
        <w:bCs/>
        <w:sz w:val="16"/>
        <w:szCs w:val="16"/>
      </w:rPr>
      <w:t>samochodu służbowego</w:t>
    </w:r>
  </w:p>
  <w:p w14:paraId="576FC808" w14:textId="77777777" w:rsidR="00E9333C" w:rsidRPr="00C00A93" w:rsidRDefault="00E9333C" w:rsidP="00044A94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EE6EFB"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79D7" w14:textId="77777777" w:rsidR="00E9333C" w:rsidRPr="00880AE4" w:rsidRDefault="00E9333C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22082BF6" w14:textId="77777777" w:rsidR="00E9333C" w:rsidRDefault="00E9333C">
    <w:pPr>
      <w:pStyle w:val="Stopka"/>
    </w:pPr>
  </w:p>
  <w:p w14:paraId="213876A9" w14:textId="77777777" w:rsidR="00E9333C" w:rsidRDefault="00E93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19C3" w14:textId="77777777" w:rsidR="000F37F1" w:rsidRPr="00910C33" w:rsidRDefault="000F37F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3BFD1E6D" w14:textId="77777777" w:rsidR="000F37F1" w:rsidRPr="00910C33" w:rsidRDefault="000F37F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347B327F" w14:textId="77777777" w:rsidR="00E9333C" w:rsidRDefault="00E9333C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754CF08D" w14:textId="77777777" w:rsidR="00E9333C" w:rsidRPr="00D61195" w:rsidRDefault="00E9333C">
      <w:pPr>
        <w:pStyle w:val="Tekstprzypisudolnego"/>
        <w:rPr>
          <w:sz w:val="2"/>
          <w:szCs w:val="2"/>
        </w:rPr>
      </w:pPr>
    </w:p>
  </w:footnote>
  <w:footnote w:id="2">
    <w:p w14:paraId="23B536D4" w14:textId="77777777" w:rsidR="00E9333C" w:rsidRDefault="00E9333C" w:rsidP="002035B1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r w:rsidRPr="00075F3C">
        <w:rPr>
          <w:sz w:val="16"/>
          <w:szCs w:val="16"/>
        </w:rPr>
        <w:t>późn. zm.).</w:t>
      </w:r>
    </w:p>
  </w:footnote>
  <w:footnote w:id="3">
    <w:p w14:paraId="7A05222D" w14:textId="77777777" w:rsidR="00E9333C" w:rsidRPr="00E3325D" w:rsidRDefault="00E9333C" w:rsidP="002035B1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893"/>
        </w:tabs>
        <w:ind w:left="4613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18C0036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 w15:restartNumberingAfterBreak="0">
    <w:nsid w:val="00000052"/>
    <w:multiLevelType w:val="multilevel"/>
    <w:tmpl w:val="A7863E20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 w15:restartNumberingAfterBreak="0">
    <w:nsid w:val="00000053"/>
    <w:multiLevelType w:val="multilevel"/>
    <w:tmpl w:val="897858C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 w:val="0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CC517A"/>
    <w:multiLevelType w:val="hybridMultilevel"/>
    <w:tmpl w:val="9122355A"/>
    <w:lvl w:ilvl="0" w:tplc="9A1A88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9" w15:restartNumberingAfterBreak="0">
    <w:nsid w:val="097F72D6"/>
    <w:multiLevelType w:val="hybridMultilevel"/>
    <w:tmpl w:val="AC2C8986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B765AF"/>
    <w:multiLevelType w:val="hybridMultilevel"/>
    <w:tmpl w:val="04C6599A"/>
    <w:lvl w:ilvl="0" w:tplc="D0447B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D76A01"/>
    <w:multiLevelType w:val="hybridMultilevel"/>
    <w:tmpl w:val="E15AEC74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13A2A"/>
    <w:multiLevelType w:val="hybridMultilevel"/>
    <w:tmpl w:val="A326798C"/>
    <w:lvl w:ilvl="0" w:tplc="0FEC11A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0D4408F8"/>
    <w:multiLevelType w:val="hybridMultilevel"/>
    <w:tmpl w:val="35AEE0E0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506A73"/>
    <w:multiLevelType w:val="multilevel"/>
    <w:tmpl w:val="94029934"/>
    <w:name w:val="WW8Num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14037531"/>
    <w:multiLevelType w:val="multilevel"/>
    <w:tmpl w:val="51547D2E"/>
    <w:styleLink w:val="WWNum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6821B37"/>
    <w:multiLevelType w:val="hybridMultilevel"/>
    <w:tmpl w:val="35AEE0E0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8F7592"/>
    <w:multiLevelType w:val="hybridMultilevel"/>
    <w:tmpl w:val="687241F6"/>
    <w:lvl w:ilvl="0" w:tplc="32EE428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9D1C7B"/>
    <w:multiLevelType w:val="hybridMultilevel"/>
    <w:tmpl w:val="B5144C04"/>
    <w:lvl w:ilvl="0" w:tplc="85AA5C0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4B0822"/>
    <w:multiLevelType w:val="hybridMultilevel"/>
    <w:tmpl w:val="3EA83CCE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FF72FE"/>
    <w:multiLevelType w:val="hybridMultilevel"/>
    <w:tmpl w:val="AEA6A2C0"/>
    <w:lvl w:ilvl="0" w:tplc="E61C83C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0790A86"/>
    <w:multiLevelType w:val="multilevel"/>
    <w:tmpl w:val="B2E45536"/>
    <w:styleLink w:val="WWNum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208251C4"/>
    <w:multiLevelType w:val="multilevel"/>
    <w:tmpl w:val="F6467D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i w:val="0"/>
        <w:iCs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2484200B"/>
    <w:multiLevelType w:val="hybridMultilevel"/>
    <w:tmpl w:val="7E0617B0"/>
    <w:lvl w:ilvl="0" w:tplc="314CAAD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5E4FE4"/>
    <w:multiLevelType w:val="hybridMultilevel"/>
    <w:tmpl w:val="649A02B6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90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482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-447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76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1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6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40" w:hanging="1440"/>
      </w:pPr>
      <w:rPr>
        <w:rFonts w:hint="default"/>
      </w:rPr>
    </w:lvl>
  </w:abstractNum>
  <w:abstractNum w:abstractNumId="41" w15:restartNumberingAfterBreak="0">
    <w:nsid w:val="2A4669A1"/>
    <w:multiLevelType w:val="hybridMultilevel"/>
    <w:tmpl w:val="3D74E05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2B244324"/>
    <w:multiLevelType w:val="multilevel"/>
    <w:tmpl w:val="C8C6E6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  <w:lang w:val="pl-PL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D75CA2"/>
    <w:multiLevelType w:val="multilevel"/>
    <w:tmpl w:val="48F40B32"/>
    <w:lvl w:ilvl="0">
      <w:start w:val="18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2D474B89"/>
    <w:multiLevelType w:val="hybridMultilevel"/>
    <w:tmpl w:val="31C6C538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54477C"/>
    <w:multiLevelType w:val="hybridMultilevel"/>
    <w:tmpl w:val="48FE95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2117C07"/>
    <w:multiLevelType w:val="hybridMultilevel"/>
    <w:tmpl w:val="A2ECD8BE"/>
    <w:lvl w:ilvl="0" w:tplc="88D03E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9" w15:restartNumberingAfterBreak="0">
    <w:nsid w:val="332713A5"/>
    <w:multiLevelType w:val="hybridMultilevel"/>
    <w:tmpl w:val="BAF82BC8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5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2" w15:restartNumberingAfterBreak="0">
    <w:nsid w:val="366C1712"/>
    <w:multiLevelType w:val="multilevel"/>
    <w:tmpl w:val="6D90944A"/>
    <w:name w:val="WW8Num5322"/>
    <w:lvl w:ilvl="0">
      <w:start w:val="2"/>
      <w:numFmt w:val="decimal"/>
      <w:lvlText w:val="%1."/>
      <w:lvlJc w:val="left"/>
      <w:pPr>
        <w:tabs>
          <w:tab w:val="num" w:pos="4601"/>
        </w:tabs>
        <w:ind w:left="5321" w:hanging="360"/>
      </w:pPr>
      <w:rPr>
        <w:rFonts w:hint="default"/>
        <w:b w:val="0"/>
        <w:bCs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53" w15:restartNumberingAfterBreak="0">
    <w:nsid w:val="38AD044F"/>
    <w:multiLevelType w:val="hybridMultilevel"/>
    <w:tmpl w:val="1A8A8C80"/>
    <w:lvl w:ilvl="0" w:tplc="784C95CE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721708"/>
    <w:multiLevelType w:val="multilevel"/>
    <w:tmpl w:val="0B60B324"/>
    <w:styleLink w:val="WWNum4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decimal"/>
      <w:lvlText w:val="%2."/>
      <w:lvlJc w:val="center"/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center"/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)"/>
      <w:lvlJc w:val="left"/>
      <w:rPr>
        <w:b w:val="0"/>
        <w:bCs w:val="0"/>
        <w:i w:val="0"/>
        <w:iCs w:val="0"/>
      </w:rPr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center"/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)"/>
      <w:lvlJc w:val="left"/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1.%2.%3.%4.%5.%6.%7.%8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2F108D"/>
    <w:multiLevelType w:val="hybridMultilevel"/>
    <w:tmpl w:val="0A72F444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95E33"/>
    <w:multiLevelType w:val="hybridMultilevel"/>
    <w:tmpl w:val="367C7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E476CFD"/>
    <w:multiLevelType w:val="hybridMultilevel"/>
    <w:tmpl w:val="FD266394"/>
    <w:lvl w:ilvl="0" w:tplc="67A22E74">
      <w:start w:val="1"/>
      <w:numFmt w:val="lowerLetter"/>
      <w:lvlText w:val="%1)"/>
      <w:lvlJc w:val="left"/>
      <w:pPr>
        <w:ind w:left="5760" w:hanging="360"/>
      </w:pPr>
    </w:lvl>
    <w:lvl w:ilvl="1" w:tplc="04150019">
      <w:start w:val="1"/>
      <w:numFmt w:val="lowerLetter"/>
      <w:lvlText w:val="%2."/>
      <w:lvlJc w:val="left"/>
      <w:pPr>
        <w:ind w:left="6480" w:hanging="360"/>
      </w:pPr>
    </w:lvl>
    <w:lvl w:ilvl="2" w:tplc="0415001B">
      <w:start w:val="1"/>
      <w:numFmt w:val="lowerRoman"/>
      <w:lvlText w:val="%3."/>
      <w:lvlJc w:val="right"/>
      <w:pPr>
        <w:ind w:left="7200" w:hanging="180"/>
      </w:pPr>
    </w:lvl>
    <w:lvl w:ilvl="3" w:tplc="0415000F">
      <w:start w:val="1"/>
      <w:numFmt w:val="decimal"/>
      <w:lvlText w:val="%4."/>
      <w:lvlJc w:val="left"/>
      <w:pPr>
        <w:ind w:left="7920" w:hanging="360"/>
      </w:pPr>
    </w:lvl>
    <w:lvl w:ilvl="4" w:tplc="04150019">
      <w:start w:val="1"/>
      <w:numFmt w:val="lowerLetter"/>
      <w:lvlText w:val="%5."/>
      <w:lvlJc w:val="left"/>
      <w:pPr>
        <w:ind w:left="8640" w:hanging="360"/>
      </w:pPr>
    </w:lvl>
    <w:lvl w:ilvl="5" w:tplc="0415001B">
      <w:start w:val="1"/>
      <w:numFmt w:val="lowerRoman"/>
      <w:lvlText w:val="%6."/>
      <w:lvlJc w:val="right"/>
      <w:pPr>
        <w:ind w:left="9360" w:hanging="180"/>
      </w:pPr>
    </w:lvl>
    <w:lvl w:ilvl="6" w:tplc="0415000F">
      <w:start w:val="1"/>
      <w:numFmt w:val="decimal"/>
      <w:lvlText w:val="%7."/>
      <w:lvlJc w:val="left"/>
      <w:pPr>
        <w:ind w:left="10080" w:hanging="360"/>
      </w:pPr>
    </w:lvl>
    <w:lvl w:ilvl="7" w:tplc="04150019">
      <w:start w:val="1"/>
      <w:numFmt w:val="lowerLetter"/>
      <w:lvlText w:val="%8."/>
      <w:lvlJc w:val="left"/>
      <w:pPr>
        <w:ind w:left="10800" w:hanging="360"/>
      </w:pPr>
    </w:lvl>
    <w:lvl w:ilvl="8" w:tplc="0415001B">
      <w:start w:val="1"/>
      <w:numFmt w:val="lowerRoman"/>
      <w:lvlText w:val="%9."/>
      <w:lvlJc w:val="right"/>
      <w:pPr>
        <w:ind w:left="11520" w:hanging="180"/>
      </w:pPr>
    </w:lvl>
  </w:abstractNum>
  <w:abstractNum w:abstractNumId="61" w15:restartNumberingAfterBreak="0">
    <w:nsid w:val="3FC701BD"/>
    <w:multiLevelType w:val="multilevel"/>
    <w:tmpl w:val="BFE8C2B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46B43888"/>
    <w:multiLevelType w:val="hybridMultilevel"/>
    <w:tmpl w:val="D556F77C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8E66EA1"/>
    <w:multiLevelType w:val="hybridMultilevel"/>
    <w:tmpl w:val="268C4B0E"/>
    <w:lvl w:ilvl="0" w:tplc="E0B6540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1E4178"/>
    <w:multiLevelType w:val="multilevel"/>
    <w:tmpl w:val="ABDA492A"/>
    <w:styleLink w:val="WWNum8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49201A44"/>
    <w:multiLevelType w:val="multilevel"/>
    <w:tmpl w:val="EA3C9576"/>
    <w:name w:val="WW8Num3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C214714"/>
    <w:multiLevelType w:val="multilevel"/>
    <w:tmpl w:val="404861CE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1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72" w15:restartNumberingAfterBreak="0">
    <w:nsid w:val="524F73E0"/>
    <w:multiLevelType w:val="hybridMultilevel"/>
    <w:tmpl w:val="75F6D148"/>
    <w:lvl w:ilvl="0" w:tplc="1456AB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1637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74" w15:restartNumberingAfterBreak="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5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6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AB76D63"/>
    <w:multiLevelType w:val="hybridMultilevel"/>
    <w:tmpl w:val="537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DE69DD"/>
    <w:multiLevelType w:val="hybridMultilevel"/>
    <w:tmpl w:val="383A99DE"/>
    <w:lvl w:ilvl="0" w:tplc="6BE6AE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0" w15:restartNumberingAfterBreak="0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9356A1B"/>
    <w:multiLevelType w:val="hybridMultilevel"/>
    <w:tmpl w:val="5164BDA6"/>
    <w:lvl w:ilvl="0" w:tplc="1FD8014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EE2F38"/>
    <w:multiLevelType w:val="hybridMultilevel"/>
    <w:tmpl w:val="734A79FA"/>
    <w:lvl w:ilvl="0" w:tplc="DF00856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7604A8"/>
    <w:multiLevelType w:val="hybridMultilevel"/>
    <w:tmpl w:val="B5DEAD66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6C042D14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6D49455C"/>
    <w:multiLevelType w:val="hybridMultilevel"/>
    <w:tmpl w:val="3F0C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EEB7C55"/>
    <w:multiLevelType w:val="hybridMultilevel"/>
    <w:tmpl w:val="8EC8FD88"/>
    <w:lvl w:ilvl="0" w:tplc="072EB15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740B12"/>
    <w:multiLevelType w:val="hybridMultilevel"/>
    <w:tmpl w:val="BAF82BC8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0" w15:restartNumberingAfterBreak="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1" w15:restartNumberingAfterBreak="0">
    <w:nsid w:val="724E6FFD"/>
    <w:multiLevelType w:val="multilevel"/>
    <w:tmpl w:val="FE1C326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2" w15:restartNumberingAfterBreak="0">
    <w:nsid w:val="735F4F77"/>
    <w:multiLevelType w:val="hybridMultilevel"/>
    <w:tmpl w:val="88B63216"/>
    <w:lvl w:ilvl="0" w:tplc="F89876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5" w15:restartNumberingAfterBreak="0">
    <w:nsid w:val="75225B40"/>
    <w:multiLevelType w:val="hybridMultilevel"/>
    <w:tmpl w:val="890643B4"/>
    <w:lvl w:ilvl="0" w:tplc="DC30C462">
      <w:start w:val="2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464850"/>
    <w:multiLevelType w:val="hybridMultilevel"/>
    <w:tmpl w:val="CF6C14E6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343413"/>
    <w:multiLevelType w:val="hybridMultilevel"/>
    <w:tmpl w:val="FE50097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 w15:restartNumberingAfterBreak="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A94650C"/>
    <w:multiLevelType w:val="multilevel"/>
    <w:tmpl w:val="730042E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 w15:restartNumberingAfterBreak="0">
    <w:nsid w:val="7B0E29CA"/>
    <w:multiLevelType w:val="multilevel"/>
    <w:tmpl w:val="FCB8C44C"/>
    <w:lvl w:ilvl="0">
      <w:start w:val="18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02" w15:restartNumberingAfterBreak="0">
    <w:nsid w:val="7B694630"/>
    <w:multiLevelType w:val="multilevel"/>
    <w:tmpl w:val="A5E6E25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BE266AD"/>
    <w:multiLevelType w:val="hybridMultilevel"/>
    <w:tmpl w:val="AAB44FA4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871A09"/>
    <w:multiLevelType w:val="hybridMultilevel"/>
    <w:tmpl w:val="1D8C0B9A"/>
    <w:lvl w:ilvl="0" w:tplc="5228557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8"/>
  </w:num>
  <w:num w:numId="2">
    <w:abstractNumId w:val="50"/>
  </w:num>
  <w:num w:numId="3">
    <w:abstractNumId w:val="42"/>
  </w:num>
  <w:num w:numId="4">
    <w:abstractNumId w:val="80"/>
  </w:num>
  <w:num w:numId="5">
    <w:abstractNumId w:val="36"/>
  </w:num>
  <w:num w:numId="6">
    <w:abstractNumId w:val="71"/>
  </w:num>
  <w:num w:numId="7">
    <w:abstractNumId w:val="74"/>
  </w:num>
  <w:num w:numId="8">
    <w:abstractNumId w:val="98"/>
  </w:num>
  <w:num w:numId="9">
    <w:abstractNumId w:val="51"/>
  </w:num>
  <w:num w:numId="10">
    <w:abstractNumId w:val="73"/>
  </w:num>
  <w:num w:numId="11">
    <w:abstractNumId w:val="18"/>
  </w:num>
  <w:num w:numId="12">
    <w:abstractNumId w:val="84"/>
  </w:num>
  <w:num w:numId="13">
    <w:abstractNumId w:val="94"/>
  </w:num>
  <w:num w:numId="14">
    <w:abstractNumId w:val="63"/>
  </w:num>
  <w:num w:numId="15">
    <w:abstractNumId w:val="81"/>
  </w:num>
  <w:num w:numId="16">
    <w:abstractNumId w:val="89"/>
  </w:num>
  <w:num w:numId="17">
    <w:abstractNumId w:val="105"/>
  </w:num>
  <w:num w:numId="18">
    <w:abstractNumId w:val="26"/>
  </w:num>
  <w:num w:numId="19">
    <w:abstractNumId w:val="70"/>
  </w:num>
  <w:num w:numId="20">
    <w:abstractNumId w:val="67"/>
  </w:num>
  <w:num w:numId="21">
    <w:abstractNumId w:val="58"/>
  </w:num>
  <w:num w:numId="22">
    <w:abstractNumId w:val="29"/>
  </w:num>
  <w:num w:numId="23">
    <w:abstractNumId w:val="93"/>
  </w:num>
  <w:num w:numId="24">
    <w:abstractNumId w:val="90"/>
  </w:num>
  <w:num w:numId="25">
    <w:abstractNumId w:val="101"/>
  </w:num>
  <w:num w:numId="26">
    <w:abstractNumId w:val="40"/>
  </w:num>
  <w:num w:numId="27">
    <w:abstractNumId w:val="33"/>
  </w:num>
  <w:num w:numId="28">
    <w:abstractNumId w:val="69"/>
  </w:num>
  <w:num w:numId="29">
    <w:abstractNumId w:val="39"/>
  </w:num>
  <w:num w:numId="30">
    <w:abstractNumId w:val="79"/>
  </w:num>
  <w:num w:numId="31">
    <w:abstractNumId w:val="102"/>
  </w:num>
  <w:num w:numId="32">
    <w:abstractNumId w:val="25"/>
  </w:num>
  <w:num w:numId="33">
    <w:abstractNumId w:val="91"/>
  </w:num>
  <w:num w:numId="34">
    <w:abstractNumId w:val="100"/>
  </w:num>
  <w:num w:numId="35">
    <w:abstractNumId w:val="68"/>
  </w:num>
  <w:num w:numId="36">
    <w:abstractNumId w:val="61"/>
  </w:num>
  <w:num w:numId="37">
    <w:abstractNumId w:val="65"/>
  </w:num>
  <w:num w:numId="38">
    <w:abstractNumId w:val="34"/>
  </w:num>
  <w:num w:numId="39">
    <w:abstractNumId w:val="54"/>
  </w:num>
  <w:num w:numId="40">
    <w:abstractNumId w:val="72"/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6"/>
  </w:num>
  <w:num w:numId="43">
    <w:abstractNumId w:val="14"/>
  </w:num>
  <w:num w:numId="44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5"/>
  </w:num>
  <w:num w:numId="46">
    <w:abstractNumId w:val="87"/>
  </w:num>
  <w:num w:numId="47">
    <w:abstractNumId w:val="41"/>
  </w:num>
  <w:num w:numId="48">
    <w:abstractNumId w:val="97"/>
  </w:num>
  <w:num w:numId="49">
    <w:abstractNumId w:val="27"/>
  </w:num>
  <w:num w:numId="50">
    <w:abstractNumId w:val="37"/>
  </w:num>
  <w:num w:numId="51">
    <w:abstractNumId w:val="16"/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7"/>
  </w:num>
  <w:num w:numId="54">
    <w:abstractNumId w:val="2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</w:num>
  <w:num w:numId="57">
    <w:abstractNumId w:val="82"/>
  </w:num>
  <w:num w:numId="58">
    <w:abstractNumId w:val="95"/>
  </w:num>
  <w:num w:numId="59">
    <w:abstractNumId w:val="44"/>
  </w:num>
  <w:num w:numId="60">
    <w:abstractNumId w:val="92"/>
  </w:num>
  <w:num w:numId="61">
    <w:abstractNumId w:val="21"/>
  </w:num>
  <w:num w:numId="62">
    <w:abstractNumId w:val="45"/>
  </w:num>
  <w:num w:numId="63">
    <w:abstractNumId w:val="103"/>
  </w:num>
  <w:num w:numId="64">
    <w:abstractNumId w:val="19"/>
  </w:num>
  <w:num w:numId="65">
    <w:abstractNumId w:val="62"/>
  </w:num>
  <w:num w:numId="66">
    <w:abstractNumId w:val="49"/>
  </w:num>
  <w:num w:numId="67">
    <w:abstractNumId w:val="76"/>
  </w:num>
  <w:num w:numId="68">
    <w:abstractNumId w:val="85"/>
  </w:num>
  <w:num w:numId="69">
    <w:abstractNumId w:val="38"/>
  </w:num>
  <w:num w:numId="70">
    <w:abstractNumId w:val="31"/>
  </w:num>
  <w:num w:numId="71">
    <w:abstractNumId w:val="96"/>
  </w:num>
  <w:num w:numId="72">
    <w:abstractNumId w:val="83"/>
  </w:num>
  <w:num w:numId="73">
    <w:abstractNumId w:val="23"/>
  </w:num>
  <w:num w:numId="74">
    <w:abstractNumId w:val="30"/>
  </w:num>
  <w:num w:numId="75">
    <w:abstractNumId w:val="64"/>
  </w:num>
  <w:num w:numId="76">
    <w:abstractNumId w:val="28"/>
  </w:num>
  <w:num w:numId="77">
    <w:abstractNumId w:val="46"/>
  </w:num>
  <w:num w:numId="78">
    <w:abstractNumId w:val="20"/>
  </w:num>
  <w:num w:numId="79">
    <w:abstractNumId w:val="43"/>
  </w:num>
  <w:num w:numId="80">
    <w:abstractNumId w:val="78"/>
  </w:num>
  <w:num w:numId="81">
    <w:abstractNumId w:val="104"/>
  </w:num>
  <w:num w:numId="82">
    <w:abstractNumId w:val="57"/>
  </w:num>
  <w:num w:numId="83">
    <w:abstractNumId w:val="88"/>
  </w:num>
  <w:num w:numId="84">
    <w:abstractNumId w:val="35"/>
  </w:num>
  <w:num w:numId="85">
    <w:abstractNumId w:val="60"/>
  </w:num>
  <w:num w:numId="86">
    <w:abstractNumId w:val="53"/>
  </w:num>
  <w:num w:numId="87">
    <w:abstractNumId w:val="3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3276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752"/>
    <w:rsid w:val="00000E39"/>
    <w:rsid w:val="00001848"/>
    <w:rsid w:val="00001BE5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320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D68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2CC"/>
    <w:rsid w:val="000348F9"/>
    <w:rsid w:val="0003519D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7C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36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75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6D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14D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A7B6A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6C3"/>
    <w:rsid w:val="000C27BB"/>
    <w:rsid w:val="000C2952"/>
    <w:rsid w:val="000C29B5"/>
    <w:rsid w:val="000C3A87"/>
    <w:rsid w:val="000C3C86"/>
    <w:rsid w:val="000C40AE"/>
    <w:rsid w:val="000C46E8"/>
    <w:rsid w:val="000C517E"/>
    <w:rsid w:val="000C5C61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80B"/>
    <w:rsid w:val="000E19A0"/>
    <w:rsid w:val="000E1EFF"/>
    <w:rsid w:val="000E21BE"/>
    <w:rsid w:val="000E2266"/>
    <w:rsid w:val="000E28DE"/>
    <w:rsid w:val="000E2E99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61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76C"/>
    <w:rsid w:val="000F2899"/>
    <w:rsid w:val="000F2B92"/>
    <w:rsid w:val="000F37F1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CE"/>
    <w:rsid w:val="001101DB"/>
    <w:rsid w:val="00110443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77"/>
    <w:rsid w:val="00113D28"/>
    <w:rsid w:val="0011466A"/>
    <w:rsid w:val="001148EF"/>
    <w:rsid w:val="00114920"/>
    <w:rsid w:val="00114C6C"/>
    <w:rsid w:val="0011500F"/>
    <w:rsid w:val="00115483"/>
    <w:rsid w:val="001154C5"/>
    <w:rsid w:val="00115826"/>
    <w:rsid w:val="00115962"/>
    <w:rsid w:val="00115991"/>
    <w:rsid w:val="00115E54"/>
    <w:rsid w:val="00116203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2E03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8F0"/>
    <w:rsid w:val="00125BE6"/>
    <w:rsid w:val="00126364"/>
    <w:rsid w:val="00126884"/>
    <w:rsid w:val="0012720A"/>
    <w:rsid w:val="00127B9D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2FD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7A7"/>
    <w:rsid w:val="0014781D"/>
    <w:rsid w:val="0014791D"/>
    <w:rsid w:val="00147E19"/>
    <w:rsid w:val="00147FBF"/>
    <w:rsid w:val="001500F3"/>
    <w:rsid w:val="001508AE"/>
    <w:rsid w:val="00150E94"/>
    <w:rsid w:val="0015107E"/>
    <w:rsid w:val="00151AE6"/>
    <w:rsid w:val="00151D34"/>
    <w:rsid w:val="00151D86"/>
    <w:rsid w:val="00151EC0"/>
    <w:rsid w:val="001522EE"/>
    <w:rsid w:val="00152342"/>
    <w:rsid w:val="00152517"/>
    <w:rsid w:val="0015253F"/>
    <w:rsid w:val="0015264E"/>
    <w:rsid w:val="00152FF9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65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5D1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4AE5"/>
    <w:rsid w:val="0019520D"/>
    <w:rsid w:val="00195686"/>
    <w:rsid w:val="00195A32"/>
    <w:rsid w:val="00195B96"/>
    <w:rsid w:val="00195C4D"/>
    <w:rsid w:val="00195D39"/>
    <w:rsid w:val="00195DB5"/>
    <w:rsid w:val="00195F55"/>
    <w:rsid w:val="00196066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C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546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3C2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C6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109"/>
    <w:rsid w:val="001F75FB"/>
    <w:rsid w:val="001F766C"/>
    <w:rsid w:val="001F7CF0"/>
    <w:rsid w:val="001F7D89"/>
    <w:rsid w:val="002000AB"/>
    <w:rsid w:val="00201866"/>
    <w:rsid w:val="00201C01"/>
    <w:rsid w:val="00201C8D"/>
    <w:rsid w:val="0020231A"/>
    <w:rsid w:val="00202756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490"/>
    <w:rsid w:val="00206606"/>
    <w:rsid w:val="0020664F"/>
    <w:rsid w:val="002069B4"/>
    <w:rsid w:val="002069DC"/>
    <w:rsid w:val="00206ABC"/>
    <w:rsid w:val="00206ADA"/>
    <w:rsid w:val="00206F51"/>
    <w:rsid w:val="00207A45"/>
    <w:rsid w:val="00207DAA"/>
    <w:rsid w:val="00207E1F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BF"/>
    <w:rsid w:val="002231EE"/>
    <w:rsid w:val="00224110"/>
    <w:rsid w:val="00224973"/>
    <w:rsid w:val="00224C49"/>
    <w:rsid w:val="00225062"/>
    <w:rsid w:val="002251DB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D47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07"/>
    <w:rsid w:val="00296F9B"/>
    <w:rsid w:val="00297243"/>
    <w:rsid w:val="0029745D"/>
    <w:rsid w:val="00297802"/>
    <w:rsid w:val="00297B64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4F36"/>
    <w:rsid w:val="002A4FB3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924"/>
    <w:rsid w:val="002B2A05"/>
    <w:rsid w:val="002B31A9"/>
    <w:rsid w:val="002B3845"/>
    <w:rsid w:val="002B400B"/>
    <w:rsid w:val="002B4352"/>
    <w:rsid w:val="002B436B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7A9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C42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4C2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377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0A3"/>
    <w:rsid w:val="00327980"/>
    <w:rsid w:val="00327B9A"/>
    <w:rsid w:val="0033046B"/>
    <w:rsid w:val="00330629"/>
    <w:rsid w:val="003306BE"/>
    <w:rsid w:val="00330F9C"/>
    <w:rsid w:val="0033110C"/>
    <w:rsid w:val="003311CE"/>
    <w:rsid w:val="003312A7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795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848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2F8F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564"/>
    <w:rsid w:val="003669A9"/>
    <w:rsid w:val="00366C9E"/>
    <w:rsid w:val="003671B1"/>
    <w:rsid w:val="00367441"/>
    <w:rsid w:val="0037013D"/>
    <w:rsid w:val="00370AD8"/>
    <w:rsid w:val="00371249"/>
    <w:rsid w:val="00371624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4C3B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8E8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394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657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57C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012"/>
    <w:rsid w:val="003C771F"/>
    <w:rsid w:val="003C7742"/>
    <w:rsid w:val="003C7B2D"/>
    <w:rsid w:val="003C7BD5"/>
    <w:rsid w:val="003C7D6A"/>
    <w:rsid w:val="003C7D98"/>
    <w:rsid w:val="003D02A6"/>
    <w:rsid w:val="003D05D5"/>
    <w:rsid w:val="003D05FA"/>
    <w:rsid w:val="003D08DE"/>
    <w:rsid w:val="003D09BD"/>
    <w:rsid w:val="003D0A11"/>
    <w:rsid w:val="003D0F4D"/>
    <w:rsid w:val="003D1AF8"/>
    <w:rsid w:val="003D1FE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F4D"/>
    <w:rsid w:val="003D50A4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48B"/>
    <w:rsid w:val="003E6612"/>
    <w:rsid w:val="003E7A93"/>
    <w:rsid w:val="003F09F4"/>
    <w:rsid w:val="003F0EC7"/>
    <w:rsid w:val="003F103F"/>
    <w:rsid w:val="003F125F"/>
    <w:rsid w:val="003F1832"/>
    <w:rsid w:val="003F1AC3"/>
    <w:rsid w:val="003F1E4A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174"/>
    <w:rsid w:val="003F6252"/>
    <w:rsid w:val="003F63BE"/>
    <w:rsid w:val="003F65BB"/>
    <w:rsid w:val="003F67E2"/>
    <w:rsid w:val="003F6A18"/>
    <w:rsid w:val="003F6E81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D6"/>
    <w:rsid w:val="004018FD"/>
    <w:rsid w:val="00401D0F"/>
    <w:rsid w:val="00402644"/>
    <w:rsid w:val="004029BC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AAD"/>
    <w:rsid w:val="00410FA3"/>
    <w:rsid w:val="00411539"/>
    <w:rsid w:val="004116CD"/>
    <w:rsid w:val="00412584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13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4A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6C2C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981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5F2"/>
    <w:rsid w:val="004539DB"/>
    <w:rsid w:val="00453A32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4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034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2F6"/>
    <w:rsid w:val="00477318"/>
    <w:rsid w:val="00477991"/>
    <w:rsid w:val="00480078"/>
    <w:rsid w:val="00480160"/>
    <w:rsid w:val="00480913"/>
    <w:rsid w:val="00480C4D"/>
    <w:rsid w:val="00480E38"/>
    <w:rsid w:val="004811EA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4C9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8C1"/>
    <w:rsid w:val="004969BF"/>
    <w:rsid w:val="00497052"/>
    <w:rsid w:val="004A01B9"/>
    <w:rsid w:val="004A0351"/>
    <w:rsid w:val="004A1A86"/>
    <w:rsid w:val="004A23B4"/>
    <w:rsid w:val="004A245A"/>
    <w:rsid w:val="004A24C0"/>
    <w:rsid w:val="004A25FC"/>
    <w:rsid w:val="004A2FE6"/>
    <w:rsid w:val="004A3501"/>
    <w:rsid w:val="004A3533"/>
    <w:rsid w:val="004A3B82"/>
    <w:rsid w:val="004A4BE7"/>
    <w:rsid w:val="004A525C"/>
    <w:rsid w:val="004A5692"/>
    <w:rsid w:val="004A57BE"/>
    <w:rsid w:val="004A57D0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92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676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0C02"/>
    <w:rsid w:val="004F1074"/>
    <w:rsid w:val="004F1306"/>
    <w:rsid w:val="004F14F7"/>
    <w:rsid w:val="004F1698"/>
    <w:rsid w:val="004F1778"/>
    <w:rsid w:val="004F21B7"/>
    <w:rsid w:val="004F21D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1D36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963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249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E99"/>
    <w:rsid w:val="00531F53"/>
    <w:rsid w:val="0053203D"/>
    <w:rsid w:val="005323F5"/>
    <w:rsid w:val="0053262D"/>
    <w:rsid w:val="00532810"/>
    <w:rsid w:val="0053290E"/>
    <w:rsid w:val="0053309D"/>
    <w:rsid w:val="00533E67"/>
    <w:rsid w:val="00533E9A"/>
    <w:rsid w:val="00534550"/>
    <w:rsid w:val="005346A9"/>
    <w:rsid w:val="00534B9E"/>
    <w:rsid w:val="00535015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3F1C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602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301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3B2"/>
    <w:rsid w:val="005913F1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C46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45C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44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1BD"/>
    <w:rsid w:val="005F422A"/>
    <w:rsid w:val="005F4A8F"/>
    <w:rsid w:val="005F52F8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BAE"/>
    <w:rsid w:val="005F7FBF"/>
    <w:rsid w:val="00600369"/>
    <w:rsid w:val="00600532"/>
    <w:rsid w:val="00600A84"/>
    <w:rsid w:val="006011A4"/>
    <w:rsid w:val="0060147C"/>
    <w:rsid w:val="006026C3"/>
    <w:rsid w:val="00602B20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572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5587"/>
    <w:rsid w:val="00626BE6"/>
    <w:rsid w:val="00626F09"/>
    <w:rsid w:val="0062753B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069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4A2D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AA4"/>
    <w:rsid w:val="00655C64"/>
    <w:rsid w:val="00655E42"/>
    <w:rsid w:val="006566A2"/>
    <w:rsid w:val="006569D8"/>
    <w:rsid w:val="0065766C"/>
    <w:rsid w:val="00657B32"/>
    <w:rsid w:val="00657C00"/>
    <w:rsid w:val="00657DC4"/>
    <w:rsid w:val="00657E82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514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36E"/>
    <w:rsid w:val="00675A0E"/>
    <w:rsid w:val="00675E1E"/>
    <w:rsid w:val="00676313"/>
    <w:rsid w:val="0067719C"/>
    <w:rsid w:val="006772D3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552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499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8FA"/>
    <w:rsid w:val="006A0AEB"/>
    <w:rsid w:val="006A0D70"/>
    <w:rsid w:val="006A2E2D"/>
    <w:rsid w:val="006A3036"/>
    <w:rsid w:val="006A308F"/>
    <w:rsid w:val="006A31A5"/>
    <w:rsid w:val="006A34CC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302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70B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41B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2DC"/>
    <w:rsid w:val="0070159A"/>
    <w:rsid w:val="0070170B"/>
    <w:rsid w:val="00701ED1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6AD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5554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37F45"/>
    <w:rsid w:val="00740018"/>
    <w:rsid w:val="00740793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5DD8"/>
    <w:rsid w:val="007460F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E2"/>
    <w:rsid w:val="00765F2D"/>
    <w:rsid w:val="007661EC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148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119E"/>
    <w:rsid w:val="007914B7"/>
    <w:rsid w:val="007918C7"/>
    <w:rsid w:val="00791D38"/>
    <w:rsid w:val="00791DB5"/>
    <w:rsid w:val="00791E74"/>
    <w:rsid w:val="0079201C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C4F"/>
    <w:rsid w:val="00795ECD"/>
    <w:rsid w:val="0079630F"/>
    <w:rsid w:val="00797A90"/>
    <w:rsid w:val="007A034F"/>
    <w:rsid w:val="007A0954"/>
    <w:rsid w:val="007A0A53"/>
    <w:rsid w:val="007A1052"/>
    <w:rsid w:val="007A1555"/>
    <w:rsid w:val="007A2542"/>
    <w:rsid w:val="007A380B"/>
    <w:rsid w:val="007A3BCF"/>
    <w:rsid w:val="007A4466"/>
    <w:rsid w:val="007A4864"/>
    <w:rsid w:val="007A4C41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EB4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0D6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4E5"/>
    <w:rsid w:val="007D4898"/>
    <w:rsid w:val="007D4A9A"/>
    <w:rsid w:val="007D4F3B"/>
    <w:rsid w:val="007D50D0"/>
    <w:rsid w:val="007D512A"/>
    <w:rsid w:val="007D56BF"/>
    <w:rsid w:val="007D56CF"/>
    <w:rsid w:val="007D5EB4"/>
    <w:rsid w:val="007D5F51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751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3F2A"/>
    <w:rsid w:val="00804334"/>
    <w:rsid w:val="0080475F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2BC"/>
    <w:rsid w:val="008308E2"/>
    <w:rsid w:val="00830CBB"/>
    <w:rsid w:val="008312AF"/>
    <w:rsid w:val="008312FD"/>
    <w:rsid w:val="00831A90"/>
    <w:rsid w:val="00831BC6"/>
    <w:rsid w:val="00831DD6"/>
    <w:rsid w:val="00831F87"/>
    <w:rsid w:val="008329DC"/>
    <w:rsid w:val="00832DD6"/>
    <w:rsid w:val="00832E65"/>
    <w:rsid w:val="008336A4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4C5E"/>
    <w:rsid w:val="008452F1"/>
    <w:rsid w:val="0084532C"/>
    <w:rsid w:val="00845348"/>
    <w:rsid w:val="008453E4"/>
    <w:rsid w:val="0084554C"/>
    <w:rsid w:val="00845692"/>
    <w:rsid w:val="00845AF4"/>
    <w:rsid w:val="00845FB2"/>
    <w:rsid w:val="0084612D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028"/>
    <w:rsid w:val="00862309"/>
    <w:rsid w:val="008627D7"/>
    <w:rsid w:val="008627F4"/>
    <w:rsid w:val="00862B59"/>
    <w:rsid w:val="00862D82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09F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6CE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5CCF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4F7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19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8B0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4EF"/>
    <w:rsid w:val="008C59F9"/>
    <w:rsid w:val="008C5BD6"/>
    <w:rsid w:val="008C612E"/>
    <w:rsid w:val="008C6490"/>
    <w:rsid w:val="008C6615"/>
    <w:rsid w:val="008C68A3"/>
    <w:rsid w:val="008C6DA7"/>
    <w:rsid w:val="008C720E"/>
    <w:rsid w:val="008C783D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56C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98E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3F2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17BC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1E98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740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ADE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880"/>
    <w:rsid w:val="00950DB0"/>
    <w:rsid w:val="0095105B"/>
    <w:rsid w:val="00951086"/>
    <w:rsid w:val="009512AD"/>
    <w:rsid w:val="00951E09"/>
    <w:rsid w:val="009526DD"/>
    <w:rsid w:val="00952821"/>
    <w:rsid w:val="00952B5E"/>
    <w:rsid w:val="00952D8A"/>
    <w:rsid w:val="00952EFD"/>
    <w:rsid w:val="009550D4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70E"/>
    <w:rsid w:val="009629E9"/>
    <w:rsid w:val="00962A8B"/>
    <w:rsid w:val="00962DE4"/>
    <w:rsid w:val="00962FAB"/>
    <w:rsid w:val="00963189"/>
    <w:rsid w:val="00963381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86C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84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366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C4E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004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0B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626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5360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004A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5DE6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5F62"/>
    <w:rsid w:val="00A5619C"/>
    <w:rsid w:val="00A564FD"/>
    <w:rsid w:val="00A566C5"/>
    <w:rsid w:val="00A567A2"/>
    <w:rsid w:val="00A569CE"/>
    <w:rsid w:val="00A56AF5"/>
    <w:rsid w:val="00A56B15"/>
    <w:rsid w:val="00A56DC5"/>
    <w:rsid w:val="00A577D5"/>
    <w:rsid w:val="00A579D8"/>
    <w:rsid w:val="00A57ACB"/>
    <w:rsid w:val="00A57BB6"/>
    <w:rsid w:val="00A57FC4"/>
    <w:rsid w:val="00A6050C"/>
    <w:rsid w:val="00A60617"/>
    <w:rsid w:val="00A60C39"/>
    <w:rsid w:val="00A60E77"/>
    <w:rsid w:val="00A61040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81F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3D3"/>
    <w:rsid w:val="00A936F0"/>
    <w:rsid w:val="00A937D4"/>
    <w:rsid w:val="00A93DB7"/>
    <w:rsid w:val="00A93E1C"/>
    <w:rsid w:val="00A93FFE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25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6E1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702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3E2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C68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2D56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A16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2AC"/>
    <w:rsid w:val="00AE6347"/>
    <w:rsid w:val="00AE6D2A"/>
    <w:rsid w:val="00AE74FA"/>
    <w:rsid w:val="00AE79DC"/>
    <w:rsid w:val="00AE7CF6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71E"/>
    <w:rsid w:val="00AF58C6"/>
    <w:rsid w:val="00AF58DD"/>
    <w:rsid w:val="00AF5AAE"/>
    <w:rsid w:val="00AF66A2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762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DCA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584"/>
    <w:rsid w:val="00B676E3"/>
    <w:rsid w:val="00B679AD"/>
    <w:rsid w:val="00B679B9"/>
    <w:rsid w:val="00B67C6E"/>
    <w:rsid w:val="00B67F23"/>
    <w:rsid w:val="00B67F7E"/>
    <w:rsid w:val="00B70120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0D0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AFD"/>
    <w:rsid w:val="00B83DED"/>
    <w:rsid w:val="00B83E49"/>
    <w:rsid w:val="00B846CB"/>
    <w:rsid w:val="00B84B1C"/>
    <w:rsid w:val="00B8595A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87C20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594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3FE4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D7"/>
    <w:rsid w:val="00BA70FD"/>
    <w:rsid w:val="00BA7276"/>
    <w:rsid w:val="00BA74AD"/>
    <w:rsid w:val="00BA753C"/>
    <w:rsid w:val="00BB0D12"/>
    <w:rsid w:val="00BB112B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5A4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58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81C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6B5"/>
    <w:rsid w:val="00C05793"/>
    <w:rsid w:val="00C06351"/>
    <w:rsid w:val="00C063CE"/>
    <w:rsid w:val="00C06531"/>
    <w:rsid w:val="00C06CB6"/>
    <w:rsid w:val="00C06D78"/>
    <w:rsid w:val="00C07056"/>
    <w:rsid w:val="00C0734D"/>
    <w:rsid w:val="00C0736B"/>
    <w:rsid w:val="00C074A8"/>
    <w:rsid w:val="00C07F71"/>
    <w:rsid w:val="00C07FA4"/>
    <w:rsid w:val="00C100D7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689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17F2B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A05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C5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D79"/>
    <w:rsid w:val="00C35F1A"/>
    <w:rsid w:val="00C364A3"/>
    <w:rsid w:val="00C36921"/>
    <w:rsid w:val="00C378AA"/>
    <w:rsid w:val="00C37ABA"/>
    <w:rsid w:val="00C37D8F"/>
    <w:rsid w:val="00C37DD1"/>
    <w:rsid w:val="00C4064A"/>
    <w:rsid w:val="00C409C4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1BA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6F2C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16"/>
    <w:rsid w:val="00C56E71"/>
    <w:rsid w:val="00C56EAD"/>
    <w:rsid w:val="00C578C2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003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3B05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498"/>
    <w:rsid w:val="00CA1C26"/>
    <w:rsid w:val="00CA1E69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85B"/>
    <w:rsid w:val="00CB1A29"/>
    <w:rsid w:val="00CB1C6A"/>
    <w:rsid w:val="00CB1DA5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2F50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658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2180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304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5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6C7"/>
    <w:rsid w:val="00D30D16"/>
    <w:rsid w:val="00D31828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8C6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5492"/>
    <w:rsid w:val="00D463BC"/>
    <w:rsid w:val="00D4654E"/>
    <w:rsid w:val="00D47065"/>
    <w:rsid w:val="00D47381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5C9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292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70D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210"/>
    <w:rsid w:val="00D925B9"/>
    <w:rsid w:val="00D931B4"/>
    <w:rsid w:val="00D93682"/>
    <w:rsid w:val="00D94176"/>
    <w:rsid w:val="00D94276"/>
    <w:rsid w:val="00D9436F"/>
    <w:rsid w:val="00D9438A"/>
    <w:rsid w:val="00D9448D"/>
    <w:rsid w:val="00D945EE"/>
    <w:rsid w:val="00D947A4"/>
    <w:rsid w:val="00D95097"/>
    <w:rsid w:val="00D9527F"/>
    <w:rsid w:val="00D953E7"/>
    <w:rsid w:val="00D954EF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33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2A6"/>
    <w:rsid w:val="00DE34D0"/>
    <w:rsid w:val="00DE3842"/>
    <w:rsid w:val="00DE3C00"/>
    <w:rsid w:val="00DE418E"/>
    <w:rsid w:val="00DE47EE"/>
    <w:rsid w:val="00DE4863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B26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6A6"/>
    <w:rsid w:val="00DF4A14"/>
    <w:rsid w:val="00DF4A2A"/>
    <w:rsid w:val="00DF58B3"/>
    <w:rsid w:val="00DF591B"/>
    <w:rsid w:val="00DF5A45"/>
    <w:rsid w:val="00DF5B96"/>
    <w:rsid w:val="00DF60ED"/>
    <w:rsid w:val="00DF62BA"/>
    <w:rsid w:val="00DF7AA3"/>
    <w:rsid w:val="00DF7C5F"/>
    <w:rsid w:val="00DF7CE8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A6D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1F6C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2FDE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87E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2FEB"/>
    <w:rsid w:val="00E43115"/>
    <w:rsid w:val="00E43486"/>
    <w:rsid w:val="00E435F8"/>
    <w:rsid w:val="00E436B4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CC9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3D27"/>
    <w:rsid w:val="00E54BF2"/>
    <w:rsid w:val="00E55195"/>
    <w:rsid w:val="00E553B9"/>
    <w:rsid w:val="00E55412"/>
    <w:rsid w:val="00E55598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4F0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33C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437"/>
    <w:rsid w:val="00EB4927"/>
    <w:rsid w:val="00EB4C97"/>
    <w:rsid w:val="00EB4EA8"/>
    <w:rsid w:val="00EB5092"/>
    <w:rsid w:val="00EB5585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603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3F6"/>
    <w:rsid w:val="00EE65AE"/>
    <w:rsid w:val="00EE6635"/>
    <w:rsid w:val="00EE66CC"/>
    <w:rsid w:val="00EE67BB"/>
    <w:rsid w:val="00EE6EAA"/>
    <w:rsid w:val="00EE6EF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82B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1B19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684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42C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4D0B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0A4A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95A"/>
    <w:rsid w:val="00F92D2A"/>
    <w:rsid w:val="00F93033"/>
    <w:rsid w:val="00F933B3"/>
    <w:rsid w:val="00F939AB"/>
    <w:rsid w:val="00F93DB2"/>
    <w:rsid w:val="00F93FA0"/>
    <w:rsid w:val="00F94304"/>
    <w:rsid w:val="00F947B4"/>
    <w:rsid w:val="00F949F2"/>
    <w:rsid w:val="00F94E90"/>
    <w:rsid w:val="00F9539C"/>
    <w:rsid w:val="00F954F9"/>
    <w:rsid w:val="00F95814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2F"/>
    <w:rsid w:val="00FB16BF"/>
    <w:rsid w:val="00FB1A69"/>
    <w:rsid w:val="00FB1CAE"/>
    <w:rsid w:val="00FB2960"/>
    <w:rsid w:val="00FB2D46"/>
    <w:rsid w:val="00FB2DEC"/>
    <w:rsid w:val="00FB476F"/>
    <w:rsid w:val="00FB4933"/>
    <w:rsid w:val="00FB4DEC"/>
    <w:rsid w:val="00FB571C"/>
    <w:rsid w:val="00FB5C0F"/>
    <w:rsid w:val="00FB6423"/>
    <w:rsid w:val="00FB6438"/>
    <w:rsid w:val="00FB6552"/>
    <w:rsid w:val="00FB66E3"/>
    <w:rsid w:val="00FB6FCB"/>
    <w:rsid w:val="00FB7437"/>
    <w:rsid w:val="00FB764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16"/>
    <w:rsid w:val="00FC3FE0"/>
    <w:rsid w:val="00FC3FF6"/>
    <w:rsid w:val="00FC4090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25F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EF6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0A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0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D3B"/>
    <w:rsid w:val="00FF5E96"/>
    <w:rsid w:val="00FF61E4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8CEA24E"/>
  <w15:docId w15:val="{7CCBA47C-551E-4356-BDAC-124A31E6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28C8"/>
    <w:rPr>
      <w:b/>
      <w:bCs/>
    </w:rPr>
  </w:style>
  <w:style w:type="character" w:customStyle="1" w:styleId="TematkomentarzaZnak">
    <w:name w:val="Temat komentarza Znak"/>
    <w:link w:val="Tematkomentarza"/>
    <w:rsid w:val="000D295F"/>
    <w:rPr>
      <w:b/>
      <w:bCs/>
    </w:rPr>
  </w:style>
  <w:style w:type="paragraph" w:styleId="Tekstdymka">
    <w:name w:val="Balloon Text"/>
    <w:basedOn w:val="Normalny"/>
    <w:link w:val="TekstdymkaZnak"/>
    <w:rsid w:val="00DC4CB7"/>
    <w:rPr>
      <w:sz w:val="24"/>
      <w:szCs w:val="2"/>
    </w:rPr>
  </w:style>
  <w:style w:type="character" w:customStyle="1" w:styleId="TekstdymkaZnak">
    <w:name w:val="Tekst dymka Znak"/>
    <w:link w:val="Tekstdymka"/>
    <w:rsid w:val="00DC4CB7"/>
    <w:rPr>
      <w:sz w:val="24"/>
      <w:szCs w:val="2"/>
    </w:rPr>
  </w:style>
  <w:style w:type="paragraph" w:customStyle="1" w:styleId="BodyText21">
    <w:name w:val="Body Text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95F"/>
  </w:style>
  <w:style w:type="character" w:styleId="Odwoanieprzypisukocowego">
    <w:name w:val="endnote reference"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nhideWhenUsed/>
    <w:rsid w:val="00C451A7"/>
    <w:rPr>
      <w:color w:val="800080"/>
      <w:u w:val="single"/>
    </w:rPr>
  </w:style>
  <w:style w:type="paragraph" w:styleId="Bezodstpw">
    <w:name w:val="No Spacing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E04556"/>
    <w:pPr>
      <w:numPr>
        <w:numId w:val="27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28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74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74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741B"/>
    <w:pPr>
      <w:spacing w:after="12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Legenda">
    <w:name w:val="caption"/>
    <w:basedOn w:val="Standard"/>
    <w:rsid w:val="006D74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D741B"/>
    <w:pPr>
      <w:suppressLineNumbers/>
    </w:pPr>
    <w:rPr>
      <w:rFonts w:cs="Lucida Sans"/>
    </w:rPr>
  </w:style>
  <w:style w:type="paragraph" w:customStyle="1" w:styleId="Contents1">
    <w:name w:val="Contents 1"/>
    <w:basedOn w:val="Textbody"/>
    <w:rsid w:val="006D741B"/>
    <w:pPr>
      <w:tabs>
        <w:tab w:val="right" w:leader="dot" w:pos="10205"/>
      </w:tabs>
      <w:ind w:left="567" w:hanging="567"/>
    </w:pPr>
  </w:style>
  <w:style w:type="paragraph" w:customStyle="1" w:styleId="Textbodyindent">
    <w:name w:val="Text body indent"/>
    <w:basedOn w:val="Standard"/>
    <w:rsid w:val="006D741B"/>
    <w:pPr>
      <w:spacing w:after="120" w:line="240" w:lineRule="auto"/>
      <w:ind w:left="283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Internetlink">
    <w:name w:val="Internet link"/>
    <w:rsid w:val="006D741B"/>
    <w:rPr>
      <w:color w:val="0000FF"/>
      <w:u w:val="single"/>
    </w:rPr>
  </w:style>
  <w:style w:type="character" w:customStyle="1" w:styleId="StrongEmphasis">
    <w:name w:val="Strong Emphasis"/>
    <w:rsid w:val="006D741B"/>
    <w:rPr>
      <w:b/>
      <w:bCs/>
    </w:rPr>
  </w:style>
  <w:style w:type="character" w:customStyle="1" w:styleId="ListLabel1">
    <w:name w:val="ListLabel 1"/>
    <w:rsid w:val="006D741B"/>
    <w:rPr>
      <w:b w:val="0"/>
      <w:bCs w:val="0"/>
      <w:i w:val="0"/>
      <w:iCs w:val="0"/>
      <w:sz w:val="23"/>
      <w:szCs w:val="24"/>
    </w:rPr>
  </w:style>
  <w:style w:type="character" w:customStyle="1" w:styleId="ListLabel2">
    <w:name w:val="ListLabel 2"/>
    <w:rsid w:val="006D741B"/>
    <w:rPr>
      <w:rFonts w:cs="Times New Roman"/>
    </w:rPr>
  </w:style>
  <w:style w:type="character" w:customStyle="1" w:styleId="ListLabel3">
    <w:name w:val="ListLabel 3"/>
    <w:rsid w:val="006D741B"/>
    <w:rPr>
      <w:rFonts w:cs="Times New Roman"/>
      <w:sz w:val="20"/>
    </w:rPr>
  </w:style>
  <w:style w:type="character" w:customStyle="1" w:styleId="ListLabel4">
    <w:name w:val="ListLabel 4"/>
    <w:rsid w:val="006D741B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sid w:val="006D741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6">
    <w:name w:val="ListLabel 6"/>
    <w:rsid w:val="006D741B"/>
    <w:rPr>
      <w:b w:val="0"/>
      <w:bCs w:val="0"/>
      <w:i w:val="0"/>
      <w:iCs w:val="0"/>
    </w:rPr>
  </w:style>
  <w:style w:type="character" w:customStyle="1" w:styleId="ListLabel7">
    <w:name w:val="ListLabel 7"/>
    <w:rsid w:val="006D741B"/>
    <w:rPr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rsid w:val="006D741B"/>
    <w:rPr>
      <w:b/>
    </w:rPr>
  </w:style>
  <w:style w:type="character" w:customStyle="1" w:styleId="ListLabel9">
    <w:name w:val="ListLabel 9"/>
    <w:rsid w:val="006D741B"/>
    <w:rPr>
      <w:rFonts w:cs="Times New Roman"/>
      <w:sz w:val="20"/>
      <w:szCs w:val="20"/>
    </w:rPr>
  </w:style>
  <w:style w:type="numbering" w:customStyle="1" w:styleId="WWOutlineListStyle">
    <w:name w:val="WW_OutlineListStyle"/>
    <w:basedOn w:val="Bezlisty"/>
    <w:rsid w:val="006D741B"/>
    <w:pPr>
      <w:numPr>
        <w:numId w:val="31"/>
      </w:numPr>
    </w:pPr>
  </w:style>
  <w:style w:type="numbering" w:customStyle="1" w:styleId="WWNum2">
    <w:name w:val="WWNum2"/>
    <w:basedOn w:val="Bezlisty"/>
    <w:rsid w:val="006D741B"/>
    <w:pPr>
      <w:numPr>
        <w:numId w:val="32"/>
      </w:numPr>
    </w:pPr>
  </w:style>
  <w:style w:type="numbering" w:customStyle="1" w:styleId="WWNum3">
    <w:name w:val="WWNum3"/>
    <w:basedOn w:val="Bezlisty"/>
    <w:rsid w:val="006D741B"/>
    <w:pPr>
      <w:numPr>
        <w:numId w:val="33"/>
      </w:numPr>
    </w:pPr>
  </w:style>
  <w:style w:type="numbering" w:customStyle="1" w:styleId="WWNum4">
    <w:name w:val="WWNum4"/>
    <w:basedOn w:val="Bezlisty"/>
    <w:rsid w:val="006D741B"/>
    <w:pPr>
      <w:numPr>
        <w:numId w:val="39"/>
      </w:numPr>
    </w:pPr>
  </w:style>
  <w:style w:type="numbering" w:customStyle="1" w:styleId="WWNum5">
    <w:name w:val="WWNum5"/>
    <w:basedOn w:val="Bezlisty"/>
    <w:rsid w:val="006D741B"/>
    <w:pPr>
      <w:numPr>
        <w:numId w:val="34"/>
      </w:numPr>
    </w:pPr>
  </w:style>
  <w:style w:type="numbering" w:customStyle="1" w:styleId="WWNum6">
    <w:name w:val="WWNum6"/>
    <w:basedOn w:val="Bezlisty"/>
    <w:rsid w:val="006D741B"/>
    <w:pPr>
      <w:numPr>
        <w:numId w:val="35"/>
      </w:numPr>
    </w:pPr>
  </w:style>
  <w:style w:type="numbering" w:customStyle="1" w:styleId="WWNum7">
    <w:name w:val="WWNum7"/>
    <w:basedOn w:val="Bezlisty"/>
    <w:rsid w:val="006D741B"/>
    <w:pPr>
      <w:numPr>
        <w:numId w:val="36"/>
      </w:numPr>
    </w:pPr>
  </w:style>
  <w:style w:type="numbering" w:customStyle="1" w:styleId="WWNum8">
    <w:name w:val="WWNum8"/>
    <w:basedOn w:val="Bezlisty"/>
    <w:rsid w:val="006D741B"/>
    <w:pPr>
      <w:numPr>
        <w:numId w:val="37"/>
      </w:numPr>
    </w:pPr>
  </w:style>
  <w:style w:type="numbering" w:customStyle="1" w:styleId="WWNum9">
    <w:name w:val="WWNum9"/>
    <w:basedOn w:val="Bezlisty"/>
    <w:rsid w:val="006D741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r_mswi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3F7F-0C6E-4F58-AE31-B7D1100C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2174</Words>
  <Characters>13824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15967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Alina Sternicka</cp:lastModifiedBy>
  <cp:revision>5</cp:revision>
  <cp:lastPrinted>2024-06-27T11:13:00Z</cp:lastPrinted>
  <dcterms:created xsi:type="dcterms:W3CDTF">2024-06-27T11:15:00Z</dcterms:created>
  <dcterms:modified xsi:type="dcterms:W3CDTF">2024-06-27T12:23:00Z</dcterms:modified>
</cp:coreProperties>
</file>