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50530B09" w:rsidR="001D4899" w:rsidRPr="00525DFA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525DFA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525DFA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525DFA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525DFA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525DFA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25DFA" w:rsidRPr="00525DFA" w14:paraId="1BCBBC3E" w14:textId="77777777" w:rsidTr="00263767">
        <w:tc>
          <w:tcPr>
            <w:tcW w:w="7650" w:type="dxa"/>
          </w:tcPr>
          <w:p w14:paraId="0F74F596" w14:textId="77777777" w:rsidR="000F207D" w:rsidRPr="00525DF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525DF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525DFA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525DF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525DF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w zależności od podmiotu: NIP/PESEL, KRS/CEIDG)</w:t>
      </w:r>
    </w:p>
    <w:p w14:paraId="4B46A7D7" w14:textId="77777777" w:rsidR="00B72FF7" w:rsidRPr="00525DFA" w:rsidRDefault="00B72FF7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525DFA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525DFA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5DFA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525DFA" w:rsidRDefault="00A228E6" w:rsidP="00A228E6">
      <w:pPr>
        <w:jc w:val="center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525DFA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25DFA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525DFA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525DFA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525DFA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525DFA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525DFA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525DFA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525DFA">
        <w:rPr>
          <w:rFonts w:ascii="Arial" w:hAnsi="Arial" w:cs="Arial"/>
          <w:b/>
          <w:bCs/>
          <w:sz w:val="20"/>
        </w:rPr>
        <w:t>Pzp</w:t>
      </w:r>
      <w:proofErr w:type="spellEnd"/>
      <w:r w:rsidRPr="00525DFA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525DFA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1A25B55" w:rsidR="00A228E6" w:rsidRPr="00525DFA" w:rsidRDefault="00A228E6" w:rsidP="00C660B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525DFA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03758026"/>
      <w:r w:rsidR="00DE056E" w:rsidRPr="00525DFA">
        <w:rPr>
          <w:rFonts w:ascii="Arial" w:hAnsi="Arial" w:cs="Arial"/>
          <w:b/>
          <w:sz w:val="20"/>
        </w:rPr>
        <w:t xml:space="preserve">na </w:t>
      </w:r>
      <w:r w:rsidR="00944D5B" w:rsidRPr="00525DFA">
        <w:rPr>
          <w:rFonts w:ascii="Arial" w:hAnsi="Arial" w:cs="Arial"/>
          <w:b/>
          <w:bCs/>
          <w:sz w:val="20"/>
        </w:rPr>
        <w:t>zakup i dostawę pięciu mobilnych miasteczek rowerowych w ramach projektu „Bezpieczny pieszy w Radomiu”</w:t>
      </w:r>
      <w:r w:rsidRPr="00525DFA">
        <w:rPr>
          <w:rFonts w:ascii="Arial" w:hAnsi="Arial" w:cs="Arial"/>
          <w:b/>
          <w:bCs/>
          <w:sz w:val="20"/>
        </w:rPr>
        <w:t>,</w:t>
      </w:r>
      <w:bookmarkEnd w:id="1"/>
      <w:r w:rsidRPr="00525DF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525DFA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525DFA">
        <w:rPr>
          <w:rFonts w:ascii="Arial" w:hAnsi="Arial" w:cs="Arial"/>
          <w:sz w:val="20"/>
        </w:rPr>
        <w:t>t.j</w:t>
      </w:r>
      <w:proofErr w:type="spellEnd"/>
      <w:r w:rsidRPr="00525DFA">
        <w:rPr>
          <w:rFonts w:ascii="Arial" w:hAnsi="Arial" w:cs="Arial"/>
          <w:sz w:val="20"/>
        </w:rPr>
        <w:t xml:space="preserve">. Dz. U. z </w:t>
      </w:r>
      <w:r w:rsidR="00571F91" w:rsidRPr="00525DFA">
        <w:rPr>
          <w:rFonts w:ascii="Arial" w:hAnsi="Arial" w:cs="Arial"/>
          <w:sz w:val="20"/>
        </w:rPr>
        <w:t>2022r. poz.1710</w:t>
      </w:r>
      <w:r w:rsidR="006E5F9F" w:rsidRPr="00525DFA">
        <w:rPr>
          <w:rFonts w:ascii="Arial" w:hAnsi="Arial" w:cs="Arial"/>
          <w:sz w:val="20"/>
        </w:rPr>
        <w:t xml:space="preserve"> ze zm.</w:t>
      </w:r>
      <w:r w:rsidRPr="00525DFA">
        <w:rPr>
          <w:rFonts w:ascii="Arial" w:hAnsi="Arial" w:cs="Arial"/>
          <w:sz w:val="20"/>
        </w:rPr>
        <w:t>)</w:t>
      </w:r>
      <w:bookmarkEnd w:id="0"/>
      <w:r w:rsidRPr="00525DFA">
        <w:rPr>
          <w:rFonts w:ascii="Arial" w:hAnsi="Arial" w:cs="Arial"/>
          <w:b/>
          <w:sz w:val="20"/>
        </w:rPr>
        <w:t xml:space="preserve"> </w:t>
      </w:r>
      <w:r w:rsidRPr="00525DFA">
        <w:rPr>
          <w:rFonts w:ascii="Arial" w:hAnsi="Arial" w:cs="Arial"/>
          <w:sz w:val="20"/>
        </w:rPr>
        <w:t xml:space="preserve">– dalej „ustawa </w:t>
      </w:r>
      <w:proofErr w:type="spellStart"/>
      <w:r w:rsidRPr="00525DFA">
        <w:rPr>
          <w:rFonts w:ascii="Arial" w:hAnsi="Arial" w:cs="Arial"/>
          <w:sz w:val="20"/>
        </w:rPr>
        <w:t>Pzp</w:t>
      </w:r>
      <w:proofErr w:type="spellEnd"/>
      <w:r w:rsidRPr="00525DFA">
        <w:rPr>
          <w:rFonts w:ascii="Arial" w:hAnsi="Arial" w:cs="Arial"/>
          <w:sz w:val="20"/>
        </w:rPr>
        <w:t xml:space="preserve">” </w:t>
      </w:r>
      <w:r w:rsidRPr="00525DFA">
        <w:rPr>
          <w:rFonts w:ascii="Arial" w:hAnsi="Arial" w:cs="Arial"/>
          <w:b/>
          <w:bCs/>
          <w:sz w:val="20"/>
          <w:u w:val="single"/>
        </w:rPr>
        <w:t>oświadczam</w:t>
      </w:r>
      <w:r w:rsidRPr="00525DFA">
        <w:rPr>
          <w:rFonts w:ascii="Arial" w:hAnsi="Arial" w:cs="Arial"/>
          <w:sz w:val="20"/>
          <w:u w:val="single"/>
        </w:rPr>
        <w:t>, co następuje:</w:t>
      </w:r>
      <w:r w:rsidRPr="00525DFA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525DFA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25DFA" w:rsidRPr="00525DFA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525DF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525DF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25DF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525DF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525DFA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525DFA" w:rsidRDefault="00A228E6" w:rsidP="002416A6">
      <w:pPr>
        <w:pStyle w:val="Akapitzlist"/>
        <w:numPr>
          <w:ilvl w:val="1"/>
          <w:numId w:val="54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Oświadczam, że </w:t>
      </w:r>
      <w:r w:rsidRPr="00525DFA">
        <w:rPr>
          <w:rFonts w:ascii="Arial" w:hAnsi="Arial" w:cs="Arial"/>
          <w:b/>
          <w:bCs/>
          <w:sz w:val="20"/>
        </w:rPr>
        <w:t>nie podlegam wykluczeniu</w:t>
      </w:r>
      <w:r w:rsidRPr="00525DFA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525DFA">
        <w:rPr>
          <w:rFonts w:ascii="Arial" w:hAnsi="Arial" w:cs="Arial"/>
          <w:sz w:val="20"/>
        </w:rPr>
        <w:t>Pzp</w:t>
      </w:r>
      <w:proofErr w:type="spellEnd"/>
      <w:r w:rsidRPr="00525DFA">
        <w:rPr>
          <w:rFonts w:ascii="Arial" w:hAnsi="Arial" w:cs="Arial"/>
          <w:sz w:val="20"/>
        </w:rPr>
        <w:t>.</w:t>
      </w:r>
    </w:p>
    <w:p w14:paraId="42F2D54F" w14:textId="6C6BABA0" w:rsidR="00A228E6" w:rsidRPr="00525DFA" w:rsidRDefault="00A228E6" w:rsidP="002416A6">
      <w:pPr>
        <w:pStyle w:val="Akapitzlist"/>
        <w:numPr>
          <w:ilvl w:val="1"/>
          <w:numId w:val="54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Oświadczam, że </w:t>
      </w:r>
      <w:r w:rsidRPr="00525DFA">
        <w:rPr>
          <w:rFonts w:ascii="Arial" w:hAnsi="Arial" w:cs="Arial"/>
          <w:b/>
          <w:bCs/>
          <w:sz w:val="20"/>
        </w:rPr>
        <w:t>nie zachodzą</w:t>
      </w:r>
      <w:r w:rsidRPr="00525DFA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525DFA">
        <w:rPr>
          <w:rFonts w:ascii="Arial" w:hAnsi="Arial" w:cs="Arial"/>
          <w:sz w:val="20"/>
        </w:rPr>
        <w:t>(</w:t>
      </w:r>
      <w:proofErr w:type="spellStart"/>
      <w:r w:rsidR="00DF0D13" w:rsidRPr="00525DFA">
        <w:rPr>
          <w:rFonts w:ascii="Arial" w:hAnsi="Arial" w:cs="Arial"/>
          <w:sz w:val="20"/>
        </w:rPr>
        <w:t>t.j</w:t>
      </w:r>
      <w:proofErr w:type="spellEnd"/>
      <w:r w:rsidR="00DF0D13" w:rsidRPr="00525DFA">
        <w:rPr>
          <w:rFonts w:ascii="Arial" w:hAnsi="Arial" w:cs="Arial"/>
          <w:sz w:val="20"/>
        </w:rPr>
        <w:t xml:space="preserve">. </w:t>
      </w:r>
      <w:r w:rsidR="00BD0DCC" w:rsidRPr="00525DFA">
        <w:rPr>
          <w:rFonts w:ascii="Arial" w:hAnsi="Arial" w:cs="Arial"/>
          <w:sz w:val="20"/>
        </w:rPr>
        <w:t>Dz.</w:t>
      </w:r>
      <w:r w:rsidR="00442691" w:rsidRPr="00525DFA">
        <w:rPr>
          <w:rFonts w:ascii="Arial" w:hAnsi="Arial" w:cs="Arial"/>
          <w:sz w:val="20"/>
        </w:rPr>
        <w:t xml:space="preserve"> </w:t>
      </w:r>
      <w:r w:rsidR="00BD0DCC" w:rsidRPr="00525DFA">
        <w:rPr>
          <w:rFonts w:ascii="Arial" w:hAnsi="Arial" w:cs="Arial"/>
          <w:sz w:val="20"/>
        </w:rPr>
        <w:t>U. z 2023r. poz. 129</w:t>
      </w:r>
      <w:r w:rsidR="00864998" w:rsidRPr="00525DFA">
        <w:rPr>
          <w:rFonts w:ascii="Arial" w:hAnsi="Arial" w:cs="Arial"/>
          <w:sz w:val="20"/>
        </w:rPr>
        <w:t xml:space="preserve"> ze zm.</w:t>
      </w:r>
      <w:r w:rsidR="00BD0DCC" w:rsidRPr="00525DFA">
        <w:rPr>
          <w:rFonts w:ascii="Arial" w:hAnsi="Arial" w:cs="Arial"/>
          <w:sz w:val="20"/>
        </w:rPr>
        <w:t>)</w:t>
      </w:r>
      <w:r w:rsidRPr="00525DFA">
        <w:rPr>
          <w:rFonts w:ascii="Arial" w:hAnsi="Arial" w:cs="Arial"/>
          <w:sz w:val="20"/>
        </w:rPr>
        <w:t>*.</w:t>
      </w:r>
    </w:p>
    <w:p w14:paraId="78EE1D99" w14:textId="77777777" w:rsidR="00A228E6" w:rsidRPr="00525DFA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525DFA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25DFA">
        <w:rPr>
          <w:rFonts w:ascii="Arial" w:hAnsi="Arial" w:cs="Arial"/>
          <w:sz w:val="16"/>
          <w:szCs w:val="18"/>
        </w:rPr>
        <w:t>Pzp</w:t>
      </w:r>
      <w:proofErr w:type="spellEnd"/>
      <w:r w:rsidRPr="00525DFA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525DFA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5DFA">
        <w:rPr>
          <w:rFonts w:ascii="Arial" w:hAnsi="Arial" w:cs="Arial"/>
          <w:sz w:val="16"/>
          <w:szCs w:val="18"/>
        </w:rPr>
        <w:t>1)</w:t>
      </w:r>
      <w:r w:rsidRPr="00525DFA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525DFA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5DFA">
        <w:rPr>
          <w:rFonts w:ascii="Arial" w:hAnsi="Arial" w:cs="Arial"/>
          <w:sz w:val="16"/>
          <w:szCs w:val="18"/>
        </w:rPr>
        <w:t>2)</w:t>
      </w:r>
      <w:r w:rsidRPr="00525DFA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525DFA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97E473" w14:textId="7F7B35DF" w:rsidR="00A40BEB" w:rsidRPr="00525DFA" w:rsidRDefault="007877E7" w:rsidP="00B72FF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525DFA">
        <w:rPr>
          <w:rFonts w:ascii="Arial" w:hAnsi="Arial" w:cs="Arial"/>
          <w:sz w:val="16"/>
          <w:szCs w:val="18"/>
        </w:rPr>
        <w:t>3)</w:t>
      </w:r>
      <w:r w:rsidRPr="00525DFA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525DFA" w:rsidRPr="00525DFA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525DF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525DFA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525DFA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525DFA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525DFA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525DFA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525DF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25DFA">
        <w:rPr>
          <w:rFonts w:ascii="Arial" w:hAnsi="Arial" w:cs="Arial"/>
          <w:sz w:val="20"/>
        </w:rPr>
        <w:t xml:space="preserve">Oświadczam, że </w:t>
      </w:r>
      <w:r w:rsidRPr="00525DFA">
        <w:rPr>
          <w:rFonts w:ascii="Arial" w:hAnsi="Arial" w:cs="Arial"/>
          <w:b/>
          <w:bCs/>
          <w:sz w:val="20"/>
        </w:rPr>
        <w:t>zachodzą w stosunku do mnie podstawy wykluczenia</w:t>
      </w:r>
      <w:r w:rsidRPr="00525DFA">
        <w:rPr>
          <w:rFonts w:ascii="Arial" w:hAnsi="Arial" w:cs="Arial"/>
          <w:sz w:val="20"/>
        </w:rPr>
        <w:t xml:space="preserve"> z postępowania na podstawie </w:t>
      </w:r>
      <w:r w:rsidRPr="00525DFA">
        <w:rPr>
          <w:rFonts w:ascii="Arial" w:hAnsi="Arial" w:cs="Arial"/>
          <w:sz w:val="20"/>
        </w:rPr>
        <w:br/>
        <w:t xml:space="preserve">art. </w:t>
      </w:r>
      <w:r w:rsidR="00C12128" w:rsidRPr="00525DFA">
        <w:rPr>
          <w:rFonts w:ascii="Arial" w:hAnsi="Arial" w:cs="Arial"/>
          <w:b/>
          <w:sz w:val="20"/>
        </w:rPr>
        <w:t>________________</w:t>
      </w:r>
      <w:r w:rsidRPr="00525DFA">
        <w:rPr>
          <w:rFonts w:ascii="Arial" w:hAnsi="Arial" w:cs="Arial"/>
          <w:sz w:val="20"/>
        </w:rPr>
        <w:t xml:space="preserve"> ustawy </w:t>
      </w:r>
      <w:proofErr w:type="spellStart"/>
      <w:r w:rsidRPr="00525DFA">
        <w:rPr>
          <w:rFonts w:ascii="Arial" w:hAnsi="Arial" w:cs="Arial"/>
          <w:sz w:val="20"/>
        </w:rPr>
        <w:t>Pzp</w:t>
      </w:r>
      <w:proofErr w:type="spellEnd"/>
      <w:r w:rsidRPr="00525DFA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5E67571B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525DFA">
        <w:rPr>
          <w:rFonts w:ascii="Arial" w:hAnsi="Arial" w:cs="Arial"/>
          <w:sz w:val="20"/>
        </w:rPr>
        <w:t>Pzp</w:t>
      </w:r>
      <w:proofErr w:type="spellEnd"/>
      <w:r w:rsidRPr="00525DFA">
        <w:rPr>
          <w:rFonts w:ascii="Arial" w:hAnsi="Arial" w:cs="Arial"/>
          <w:sz w:val="20"/>
        </w:rPr>
        <w:t xml:space="preserve"> podjąłem następujące środki naprawcze </w:t>
      </w:r>
      <w:r w:rsidRPr="00525DFA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ustawy </w:t>
      </w:r>
      <w:proofErr w:type="spellStart"/>
      <w:r w:rsidRPr="00525DFA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525DFA">
        <w:rPr>
          <w:rFonts w:ascii="Arial" w:hAnsi="Arial" w:cs="Arial"/>
          <w:i/>
          <w:iCs/>
          <w:sz w:val="16"/>
          <w:szCs w:val="16"/>
        </w:rPr>
        <w:t>)</w:t>
      </w:r>
      <w:r w:rsidRPr="00525DFA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525DFA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525DFA" w:rsidRPr="00525DFA" w14:paraId="23411EE7" w14:textId="77777777" w:rsidTr="00944D5B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4678CC44" w14:textId="77777777" w:rsidR="00A228E6" w:rsidRPr="00525DFA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525DFA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525DFA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525DFA" w:rsidRPr="00525DFA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525DFA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25DFA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525DFA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525DFA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1) </w:t>
      </w:r>
      <w:r w:rsidR="0072556A" w:rsidRPr="00525DF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25DF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525DFA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525DFA">
        <w:rPr>
          <w:rFonts w:ascii="Arial" w:hAnsi="Arial" w:cs="Arial"/>
          <w:sz w:val="20"/>
        </w:rPr>
        <w:t xml:space="preserve">2) </w:t>
      </w:r>
      <w:r w:rsidR="0072556A" w:rsidRPr="00525DF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25DF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525DFA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525DFA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525DFA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525DFA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525DFA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525DFA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525DFA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525DFA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525DF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525DFA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525DF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525DF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525DFA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A80D61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1A82653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BA33E1C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0A7FDE4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5B4C5F0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8CF91B" w14:textId="77777777" w:rsidR="004C0B6F" w:rsidRPr="00525DFA" w:rsidRDefault="004C0B6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089C97C" w14:textId="77777777" w:rsidR="004C0B6F" w:rsidRPr="00525DFA" w:rsidRDefault="004C0B6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297A199" w14:textId="77777777" w:rsidR="00944D5B" w:rsidRPr="00525DFA" w:rsidRDefault="00944D5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2AD1C98" w14:textId="03DB69C1" w:rsidR="00B72FF7" w:rsidRPr="00525DFA" w:rsidRDefault="00B72FF7">
      <w:pPr>
        <w:rPr>
          <w:rFonts w:ascii="Arial" w:eastAsia="Calibri" w:hAnsi="Arial" w:cs="Arial"/>
          <w:b/>
          <w:sz w:val="20"/>
        </w:rPr>
      </w:pPr>
    </w:p>
    <w:sectPr w:rsidR="00B72FF7" w:rsidRPr="00525DFA" w:rsidSect="008A2F72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A3A" w14:textId="77777777" w:rsidR="00D858AA" w:rsidRDefault="00D858AA">
      <w:r>
        <w:separator/>
      </w:r>
    </w:p>
  </w:endnote>
  <w:endnote w:type="continuationSeparator" w:id="0">
    <w:p w14:paraId="7188F644" w14:textId="77777777" w:rsidR="00D858AA" w:rsidRDefault="00D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6293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DC9D9BC" w14:textId="6775D720" w:rsidR="009E2206" w:rsidRPr="009E2206" w:rsidRDefault="009E2206">
        <w:pPr>
          <w:pStyle w:val="Stopka"/>
          <w:jc w:val="center"/>
          <w:rPr>
            <w:rFonts w:ascii="Arial" w:hAnsi="Arial" w:cs="Arial"/>
            <w:sz w:val="20"/>
          </w:rPr>
        </w:pPr>
        <w:r w:rsidRPr="00A2619C">
          <w:rPr>
            <w:rFonts w:ascii="Arial" w:hAnsi="Arial" w:cs="Arial"/>
            <w:sz w:val="20"/>
          </w:rPr>
          <w:t xml:space="preserve">Strona </w:t>
        </w:r>
        <w:r w:rsidRPr="009E2206">
          <w:rPr>
            <w:rFonts w:ascii="Arial" w:hAnsi="Arial" w:cs="Arial"/>
            <w:sz w:val="20"/>
          </w:rPr>
          <w:fldChar w:fldCharType="begin"/>
        </w:r>
        <w:r w:rsidRPr="009E2206">
          <w:rPr>
            <w:rFonts w:ascii="Arial" w:hAnsi="Arial" w:cs="Arial"/>
            <w:sz w:val="20"/>
          </w:rPr>
          <w:instrText>PAGE   \* MERGEFORMAT</w:instrText>
        </w:r>
        <w:r w:rsidRPr="009E2206">
          <w:rPr>
            <w:rFonts w:ascii="Arial" w:hAnsi="Arial" w:cs="Arial"/>
            <w:sz w:val="20"/>
          </w:rPr>
          <w:fldChar w:fldCharType="separate"/>
        </w:r>
        <w:r w:rsidRPr="009E2206">
          <w:rPr>
            <w:rFonts w:ascii="Arial" w:hAnsi="Arial" w:cs="Arial"/>
            <w:sz w:val="20"/>
          </w:rPr>
          <w:t>2</w:t>
        </w:r>
        <w:r w:rsidRPr="009E2206">
          <w:rPr>
            <w:rFonts w:ascii="Arial" w:hAnsi="Arial" w:cs="Arial"/>
            <w:sz w:val="20"/>
          </w:rPr>
          <w:fldChar w:fldCharType="end"/>
        </w:r>
      </w:p>
    </w:sdtContent>
  </w:sdt>
  <w:p w14:paraId="233E3878" w14:textId="77777777" w:rsidR="00D858AA" w:rsidRDefault="00D8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08B" w14:textId="77777777" w:rsidR="00D858AA" w:rsidRDefault="00D858AA">
      <w:r>
        <w:separator/>
      </w:r>
    </w:p>
  </w:footnote>
  <w:footnote w:type="continuationSeparator" w:id="0">
    <w:p w14:paraId="6B9587DD" w14:textId="77777777" w:rsidR="00D858AA" w:rsidRDefault="00D8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4E003D78" w14:textId="20EF6C9E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C078F4">
      <w:rPr>
        <w:noProof/>
      </w:rPr>
      <w:drawing>
        <wp:inline distT="0" distB="0" distL="0" distR="0" wp14:anchorId="1C26B65A" wp14:editId="142E6314">
          <wp:extent cx="576072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07B4" w14:textId="77777777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40DD34F" w:rsidR="00D858AA" w:rsidRDefault="00D858A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196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  <w:p w14:paraId="5E0BB418" w14:textId="77777777" w:rsidR="00D858AA" w:rsidRPr="00DC3482" w:rsidRDefault="00D858AA" w:rsidP="004E5C60">
    <w:pPr>
      <w:pStyle w:val="Nagwek"/>
      <w:rPr>
        <w:rFonts w:ascii="Arial" w:hAnsi="Arial" w:cs="Arial"/>
        <w:b/>
        <w:iCs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45961CC"/>
    <w:multiLevelType w:val="hybridMultilevel"/>
    <w:tmpl w:val="1D08383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2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43C83"/>
    <w:multiLevelType w:val="multilevel"/>
    <w:tmpl w:val="28046A7E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8" w15:restartNumberingAfterBreak="0">
    <w:nsid w:val="26D866F5"/>
    <w:multiLevelType w:val="hybridMultilevel"/>
    <w:tmpl w:val="026C4A5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EC3177"/>
    <w:multiLevelType w:val="hybridMultilevel"/>
    <w:tmpl w:val="890CF428"/>
    <w:lvl w:ilvl="0" w:tplc="3D706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4723BB6"/>
    <w:multiLevelType w:val="hybridMultilevel"/>
    <w:tmpl w:val="E480C956"/>
    <w:lvl w:ilvl="0" w:tplc="74347310">
      <w:start w:val="14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469E8"/>
    <w:multiLevelType w:val="hybridMultilevel"/>
    <w:tmpl w:val="8EF4B680"/>
    <w:lvl w:ilvl="0" w:tplc="EE641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F328B"/>
    <w:multiLevelType w:val="hybridMultilevel"/>
    <w:tmpl w:val="2C04F316"/>
    <w:lvl w:ilvl="0" w:tplc="5E72BBA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B4026796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 w15:restartNumberingAfterBreak="0">
    <w:nsid w:val="3EAA44E9"/>
    <w:multiLevelType w:val="hybridMultilevel"/>
    <w:tmpl w:val="6AD26AD6"/>
    <w:lvl w:ilvl="0" w:tplc="156629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F0819"/>
    <w:multiLevelType w:val="hybridMultilevel"/>
    <w:tmpl w:val="33D6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3007A"/>
    <w:multiLevelType w:val="multilevel"/>
    <w:tmpl w:val="6E0C1D6A"/>
    <w:lvl w:ilvl="0">
      <w:start w:val="1"/>
      <w:numFmt w:val="decimal"/>
      <w:lvlText w:val="%1."/>
      <w:lvlJc w:val="left"/>
      <w:pPr>
        <w:ind w:left="709" w:hanging="283"/>
      </w:pPr>
      <w:rPr>
        <w:b/>
        <w:bCs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E41FD2"/>
    <w:multiLevelType w:val="hybridMultilevel"/>
    <w:tmpl w:val="7D162B40"/>
    <w:lvl w:ilvl="0" w:tplc="7DC22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332A61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645C5B"/>
    <w:multiLevelType w:val="multilevel"/>
    <w:tmpl w:val="BC06E6B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6" w15:restartNumberingAfterBreak="0">
    <w:nsid w:val="7EC51459"/>
    <w:multiLevelType w:val="hybridMultilevel"/>
    <w:tmpl w:val="98D48630"/>
    <w:lvl w:ilvl="0" w:tplc="6A8E6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2552">
    <w:abstractNumId w:val="87"/>
  </w:num>
  <w:num w:numId="2" w16cid:durableId="1686442659">
    <w:abstractNumId w:val="43"/>
  </w:num>
  <w:num w:numId="3" w16cid:durableId="710767847">
    <w:abstractNumId w:val="89"/>
  </w:num>
  <w:num w:numId="4" w16cid:durableId="1645625293">
    <w:abstractNumId w:val="85"/>
  </w:num>
  <w:num w:numId="5" w16cid:durableId="2120828881">
    <w:abstractNumId w:val="97"/>
  </w:num>
  <w:num w:numId="6" w16cid:durableId="927690962">
    <w:abstractNumId w:val="15"/>
  </w:num>
  <w:num w:numId="7" w16cid:durableId="1488279369">
    <w:abstractNumId w:val="67"/>
  </w:num>
  <w:num w:numId="8" w16cid:durableId="1458137526">
    <w:abstractNumId w:val="49"/>
  </w:num>
  <w:num w:numId="9" w16cid:durableId="753355939">
    <w:abstractNumId w:val="13"/>
  </w:num>
  <w:num w:numId="10" w16cid:durableId="16663689">
    <w:abstractNumId w:val="77"/>
  </w:num>
  <w:num w:numId="11" w16cid:durableId="587151339">
    <w:abstractNumId w:val="18"/>
  </w:num>
  <w:num w:numId="12" w16cid:durableId="1779793761">
    <w:abstractNumId w:val="92"/>
  </w:num>
  <w:num w:numId="13" w16cid:durableId="389428770">
    <w:abstractNumId w:val="30"/>
  </w:num>
  <w:num w:numId="14" w16cid:durableId="1685329045">
    <w:abstractNumId w:val="74"/>
  </w:num>
  <w:num w:numId="15" w16cid:durableId="987173942">
    <w:abstractNumId w:val="94"/>
  </w:num>
  <w:num w:numId="16" w16cid:durableId="167672223">
    <w:abstractNumId w:val="36"/>
  </w:num>
  <w:num w:numId="17" w16cid:durableId="457141616">
    <w:abstractNumId w:val="76"/>
  </w:num>
  <w:num w:numId="18" w16cid:durableId="1811707386">
    <w:abstractNumId w:val="73"/>
  </w:num>
  <w:num w:numId="19" w16cid:durableId="605691916">
    <w:abstractNumId w:val="26"/>
  </w:num>
  <w:num w:numId="20" w16cid:durableId="900095411">
    <w:abstractNumId w:val="34"/>
  </w:num>
  <w:num w:numId="21" w16cid:durableId="449863886">
    <w:abstractNumId w:val="19"/>
  </w:num>
  <w:num w:numId="22" w16cid:durableId="337660739">
    <w:abstractNumId w:val="39"/>
  </w:num>
  <w:num w:numId="23" w16cid:durableId="2093893682">
    <w:abstractNumId w:val="69"/>
  </w:num>
  <w:num w:numId="24" w16cid:durableId="272638539">
    <w:abstractNumId w:val="82"/>
  </w:num>
  <w:num w:numId="25" w16cid:durableId="1373337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6462724">
    <w:abstractNumId w:val="40"/>
  </w:num>
  <w:num w:numId="27" w16cid:durableId="1130853948">
    <w:abstractNumId w:val="64"/>
  </w:num>
  <w:num w:numId="28" w16cid:durableId="622033285">
    <w:abstractNumId w:val="25"/>
  </w:num>
  <w:num w:numId="29" w16cid:durableId="2098288425">
    <w:abstractNumId w:val="21"/>
  </w:num>
  <w:num w:numId="30" w16cid:durableId="2074616343">
    <w:abstractNumId w:val="32"/>
  </w:num>
  <w:num w:numId="31" w16cid:durableId="1336759377">
    <w:abstractNumId w:val="53"/>
  </w:num>
  <w:num w:numId="32" w16cid:durableId="1152335458">
    <w:abstractNumId w:val="12"/>
  </w:num>
  <w:num w:numId="33" w16cid:durableId="1284269722">
    <w:abstractNumId w:val="41"/>
  </w:num>
  <w:num w:numId="34" w16cid:durableId="1991596264">
    <w:abstractNumId w:val="28"/>
  </w:num>
  <w:num w:numId="35" w16cid:durableId="1661082134">
    <w:abstractNumId w:val="93"/>
  </w:num>
  <w:num w:numId="36" w16cid:durableId="2070690439">
    <w:abstractNumId w:val="29"/>
  </w:num>
  <w:num w:numId="37" w16cid:durableId="1663700734">
    <w:abstractNumId w:val="37"/>
  </w:num>
  <w:num w:numId="38" w16cid:durableId="1209411464">
    <w:abstractNumId w:val="52"/>
  </w:num>
  <w:num w:numId="39" w16cid:durableId="1652320397">
    <w:abstractNumId w:val="70"/>
  </w:num>
  <w:num w:numId="40" w16cid:durableId="501700549">
    <w:abstractNumId w:val="61"/>
  </w:num>
  <w:num w:numId="41" w16cid:durableId="875235416">
    <w:abstractNumId w:val="71"/>
  </w:num>
  <w:num w:numId="42" w16cid:durableId="685130912">
    <w:abstractNumId w:val="86"/>
  </w:num>
  <w:num w:numId="43" w16cid:durableId="999117688">
    <w:abstractNumId w:val="90"/>
  </w:num>
  <w:num w:numId="44" w16cid:durableId="460029662">
    <w:abstractNumId w:val="33"/>
  </w:num>
  <w:num w:numId="45" w16cid:durableId="1798791225">
    <w:abstractNumId w:val="58"/>
  </w:num>
  <w:num w:numId="46" w16cid:durableId="1579242004">
    <w:abstractNumId w:val="22"/>
  </w:num>
  <w:num w:numId="47" w16cid:durableId="260529873">
    <w:abstractNumId w:val="60"/>
  </w:num>
  <w:num w:numId="48" w16cid:durableId="358510220">
    <w:abstractNumId w:val="59"/>
  </w:num>
  <w:num w:numId="49" w16cid:durableId="2050912016">
    <w:abstractNumId w:val="51"/>
  </w:num>
  <w:num w:numId="50" w16cid:durableId="1321345737">
    <w:abstractNumId w:val="35"/>
  </w:num>
  <w:num w:numId="51" w16cid:durableId="1896886996">
    <w:abstractNumId w:val="62"/>
  </w:num>
  <w:num w:numId="52" w16cid:durableId="471750419">
    <w:abstractNumId w:val="63"/>
  </w:num>
  <w:num w:numId="53" w16cid:durableId="516847541">
    <w:abstractNumId w:val="16"/>
  </w:num>
  <w:num w:numId="54" w16cid:durableId="6913428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9206358">
    <w:abstractNumId w:val="78"/>
  </w:num>
  <w:num w:numId="56" w16cid:durableId="1847090781">
    <w:abstractNumId w:val="81"/>
  </w:num>
  <w:num w:numId="57" w16cid:durableId="358513561">
    <w:abstractNumId w:val="91"/>
  </w:num>
  <w:num w:numId="58" w16cid:durableId="1721393268">
    <w:abstractNumId w:val="14"/>
  </w:num>
  <w:num w:numId="59" w16cid:durableId="884683213">
    <w:abstractNumId w:val="75"/>
  </w:num>
  <w:num w:numId="60" w16cid:durableId="464348944">
    <w:abstractNumId w:val="50"/>
  </w:num>
  <w:num w:numId="61" w16cid:durableId="89738346">
    <w:abstractNumId w:val="68"/>
  </w:num>
  <w:num w:numId="62" w16cid:durableId="297956445">
    <w:abstractNumId w:val="5"/>
  </w:num>
  <w:num w:numId="63" w16cid:durableId="353264323">
    <w:abstractNumId w:val="9"/>
  </w:num>
  <w:num w:numId="64" w16cid:durableId="970553984">
    <w:abstractNumId w:val="23"/>
  </w:num>
  <w:num w:numId="65" w16cid:durableId="19415990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38398423">
    <w:abstractNumId w:val="44"/>
  </w:num>
  <w:num w:numId="67" w16cid:durableId="376662871">
    <w:abstractNumId w:val="20"/>
  </w:num>
  <w:num w:numId="68" w16cid:durableId="818153478">
    <w:abstractNumId w:val="24"/>
  </w:num>
  <w:num w:numId="69" w16cid:durableId="40441136">
    <w:abstractNumId w:val="31"/>
  </w:num>
  <w:num w:numId="70" w16cid:durableId="610940338">
    <w:abstractNumId w:val="17"/>
  </w:num>
  <w:num w:numId="71" w16cid:durableId="1851141593">
    <w:abstractNumId w:val="57"/>
  </w:num>
  <w:num w:numId="72" w16cid:durableId="397285095">
    <w:abstractNumId w:val="88"/>
  </w:num>
  <w:num w:numId="73" w16cid:durableId="1387804225">
    <w:abstractNumId w:val="55"/>
  </w:num>
  <w:num w:numId="74" w16cid:durableId="759254537">
    <w:abstractNumId w:val="27"/>
  </w:num>
  <w:num w:numId="75" w16cid:durableId="362680344">
    <w:abstractNumId w:val="66"/>
  </w:num>
  <w:num w:numId="76" w16cid:durableId="3688413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43076085">
    <w:abstractNumId w:val="54"/>
  </w:num>
  <w:num w:numId="78" w16cid:durableId="1236237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240178">
    <w:abstractNumId w:val="96"/>
  </w:num>
  <w:num w:numId="80" w16cid:durableId="941113791">
    <w:abstractNumId w:val="56"/>
  </w:num>
  <w:num w:numId="81" w16cid:durableId="1090471411">
    <w:abstractNumId w:val="47"/>
  </w:num>
  <w:num w:numId="82" w16cid:durableId="539558471">
    <w:abstractNumId w:val="95"/>
  </w:num>
  <w:num w:numId="83" w16cid:durableId="350035884">
    <w:abstractNumId w:val="80"/>
  </w:num>
  <w:num w:numId="84" w16cid:durableId="18226950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1AB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3136"/>
    <w:rsid w:val="001A31CA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29C"/>
    <w:rsid w:val="002F6AE3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4EDF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66ECE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3F3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56F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0D02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9D9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5DFA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226C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65D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998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2F72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D5B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47D0A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B33"/>
    <w:rsid w:val="00A93C35"/>
    <w:rsid w:val="00A94315"/>
    <w:rsid w:val="00A943A3"/>
    <w:rsid w:val="00A9512F"/>
    <w:rsid w:val="00A95983"/>
    <w:rsid w:val="00A95A47"/>
    <w:rsid w:val="00A95DB4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6D93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267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396-23C4-4416-9087-CEA71DB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4836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6</cp:revision>
  <cp:lastPrinted>2022-06-24T09:48:00Z</cp:lastPrinted>
  <dcterms:created xsi:type="dcterms:W3CDTF">2023-04-24T07:08:00Z</dcterms:created>
  <dcterms:modified xsi:type="dcterms:W3CDTF">2023-04-24T07:23:00Z</dcterms:modified>
</cp:coreProperties>
</file>