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33918C0" w14:textId="77777777" w:rsidR="00AA59D9" w:rsidRPr="003C2C90" w:rsidRDefault="00AA59D9" w:rsidP="009909E3">
      <w:pPr>
        <w:widowControl w:val="0"/>
        <w:suppressLineNumbers/>
        <w:rPr>
          <w:rFonts w:ascii="Arial" w:hAnsi="Arial" w:cs="Arial"/>
          <w:color w:val="FF0000"/>
        </w:rPr>
      </w:pPr>
    </w:p>
    <w:p w14:paraId="10773BB8" w14:textId="77777777" w:rsidR="00AA59D9" w:rsidRPr="003C2C90" w:rsidRDefault="00AA59D9" w:rsidP="009909E3">
      <w:pPr>
        <w:pStyle w:val="Tekstpodstawowy21"/>
        <w:widowControl w:val="0"/>
        <w:suppressLineNumbers/>
        <w:ind w:left="709"/>
        <w:rPr>
          <w:rFonts w:ascii="Arial" w:hAnsi="Arial" w:cs="Arial"/>
          <w:color w:val="FF0000"/>
          <w:sz w:val="24"/>
          <w:szCs w:val="24"/>
        </w:rPr>
      </w:pPr>
    </w:p>
    <w:p w14:paraId="493ABDA3" w14:textId="77777777" w:rsidR="00AA59D9" w:rsidRPr="003C2C90" w:rsidRDefault="00AA59D9" w:rsidP="009909E3">
      <w:pPr>
        <w:pStyle w:val="Nagwek"/>
        <w:widowControl w:val="0"/>
        <w:suppressLineNumbers/>
        <w:rPr>
          <w:rFonts w:ascii="Arial" w:hAnsi="Arial" w:cs="Arial"/>
          <w:color w:val="FF0000"/>
          <w:sz w:val="24"/>
          <w:szCs w:val="24"/>
        </w:rPr>
      </w:pPr>
    </w:p>
    <w:p w14:paraId="6D89EE1A" w14:textId="77777777" w:rsidR="00AA59D9" w:rsidRPr="003C2C90" w:rsidRDefault="00AA59D9" w:rsidP="009909E3">
      <w:pPr>
        <w:pStyle w:val="Nagwek"/>
        <w:widowControl w:val="0"/>
        <w:suppressLineNumbers/>
        <w:rPr>
          <w:rFonts w:ascii="Arial" w:hAnsi="Arial" w:cs="Arial"/>
          <w:color w:val="FF0000"/>
          <w:sz w:val="24"/>
          <w:szCs w:val="24"/>
        </w:rPr>
      </w:pPr>
    </w:p>
    <w:p w14:paraId="5F805E1E" w14:textId="77777777" w:rsidR="00AA59D9" w:rsidRPr="003C2C90" w:rsidRDefault="00AA59D9" w:rsidP="009909E3">
      <w:pPr>
        <w:pStyle w:val="Nagwek"/>
        <w:widowControl w:val="0"/>
        <w:suppressLineNumbers/>
        <w:jc w:val="center"/>
        <w:rPr>
          <w:rFonts w:ascii="Arial" w:hAnsi="Arial" w:cs="Arial"/>
          <w:b/>
          <w:bCs/>
          <w:sz w:val="36"/>
          <w:szCs w:val="36"/>
        </w:rPr>
      </w:pPr>
      <w:r w:rsidRPr="003C2C90">
        <w:rPr>
          <w:rFonts w:ascii="Arial" w:hAnsi="Arial" w:cs="Arial"/>
          <w:b/>
          <w:bCs/>
          <w:sz w:val="36"/>
          <w:szCs w:val="36"/>
        </w:rPr>
        <w:t>Szpital Specjalistyczny im. J. Dietla w Krakowie</w:t>
      </w:r>
      <w:r w:rsidRPr="003C2C90">
        <w:rPr>
          <w:rFonts w:ascii="Arial" w:hAnsi="Arial" w:cs="Arial"/>
          <w:b/>
          <w:bCs/>
          <w:sz w:val="36"/>
          <w:szCs w:val="36"/>
          <w:vertAlign w:val="superscript"/>
        </w:rPr>
        <w:sym w:font="Certa" w:char="F041"/>
      </w:r>
    </w:p>
    <w:p w14:paraId="5AA79CB5" w14:textId="77777777" w:rsidR="00AA59D9" w:rsidRPr="003C2C90" w:rsidRDefault="00AA59D9" w:rsidP="009909E3">
      <w:pPr>
        <w:widowControl w:val="0"/>
        <w:suppressLineNumbers/>
        <w:jc w:val="center"/>
        <w:rPr>
          <w:rFonts w:ascii="Arial" w:hAnsi="Arial" w:cs="Arial"/>
          <w:b/>
          <w:bCs/>
          <w:sz w:val="36"/>
          <w:szCs w:val="36"/>
        </w:rPr>
      </w:pPr>
      <w:r w:rsidRPr="003C2C90">
        <w:rPr>
          <w:rFonts w:ascii="Arial" w:hAnsi="Arial" w:cs="Arial"/>
          <w:b/>
          <w:bCs/>
          <w:sz w:val="36"/>
          <w:szCs w:val="36"/>
        </w:rPr>
        <w:t>ul. Skarbowa 4, 31-121 Kraków</w:t>
      </w:r>
    </w:p>
    <w:p w14:paraId="6B33B699" w14:textId="77777777" w:rsidR="00AA59D9" w:rsidRPr="003C2C90" w:rsidRDefault="00AA59D9" w:rsidP="009909E3">
      <w:pPr>
        <w:widowControl w:val="0"/>
        <w:suppressLineNumbers/>
        <w:ind w:left="709"/>
        <w:jc w:val="center"/>
        <w:rPr>
          <w:rFonts w:ascii="Arial" w:hAnsi="Arial" w:cs="Arial"/>
          <w:sz w:val="28"/>
          <w:szCs w:val="28"/>
        </w:rPr>
      </w:pPr>
    </w:p>
    <w:p w14:paraId="39F10C89" w14:textId="77777777" w:rsidR="00AA59D9" w:rsidRPr="003C2C90" w:rsidRDefault="00AA59D9" w:rsidP="009909E3">
      <w:pPr>
        <w:widowControl w:val="0"/>
        <w:suppressLineNumbers/>
        <w:ind w:left="709"/>
        <w:rPr>
          <w:rFonts w:ascii="Arial" w:hAnsi="Arial" w:cs="Arial"/>
          <w:sz w:val="28"/>
          <w:szCs w:val="28"/>
        </w:rPr>
      </w:pPr>
    </w:p>
    <w:p w14:paraId="6F7AAE78" w14:textId="77777777" w:rsidR="00AA59D9" w:rsidRPr="003C2C90" w:rsidRDefault="00AA59D9" w:rsidP="009909E3">
      <w:pPr>
        <w:widowControl w:val="0"/>
        <w:suppressLineNumbers/>
        <w:ind w:left="709"/>
        <w:jc w:val="center"/>
        <w:rPr>
          <w:rFonts w:ascii="Arial" w:hAnsi="Arial" w:cs="Arial"/>
        </w:rPr>
      </w:pPr>
    </w:p>
    <w:p w14:paraId="50843578" w14:textId="77777777" w:rsidR="00AA59D9" w:rsidRPr="003C2C90" w:rsidRDefault="00AA59D9" w:rsidP="009909E3">
      <w:pPr>
        <w:widowControl w:val="0"/>
        <w:suppressLineNumbers/>
        <w:ind w:left="709"/>
        <w:jc w:val="both"/>
        <w:rPr>
          <w:rFonts w:ascii="Arial" w:hAnsi="Arial" w:cs="Arial"/>
        </w:rPr>
      </w:pPr>
    </w:p>
    <w:p w14:paraId="7B040A71" w14:textId="77777777" w:rsidR="00AA59D9" w:rsidRPr="003C2C90" w:rsidRDefault="00AA59D9" w:rsidP="009909E3">
      <w:pPr>
        <w:widowControl w:val="0"/>
        <w:suppressLineNumbers/>
        <w:shd w:val="clear" w:color="auto" w:fill="C3C3C3"/>
        <w:ind w:left="709"/>
        <w:jc w:val="center"/>
        <w:rPr>
          <w:rFonts w:ascii="Arial" w:hAnsi="Arial" w:cs="Arial"/>
          <w:b/>
          <w:bCs/>
          <w:sz w:val="32"/>
          <w:szCs w:val="32"/>
        </w:rPr>
      </w:pPr>
    </w:p>
    <w:p w14:paraId="651186B0" w14:textId="77777777" w:rsidR="00AA59D9" w:rsidRPr="003C2C90" w:rsidRDefault="00AA59D9" w:rsidP="009909E3">
      <w:pPr>
        <w:widowControl w:val="0"/>
        <w:suppressLineNumbers/>
        <w:shd w:val="clear" w:color="auto" w:fill="C3C3C3"/>
        <w:ind w:left="709"/>
        <w:jc w:val="center"/>
        <w:rPr>
          <w:rFonts w:ascii="Arial" w:hAnsi="Arial" w:cs="Arial"/>
          <w:b/>
          <w:bCs/>
          <w:sz w:val="52"/>
          <w:szCs w:val="52"/>
        </w:rPr>
      </w:pPr>
      <w:r w:rsidRPr="003C2C90">
        <w:rPr>
          <w:rFonts w:ascii="Arial" w:hAnsi="Arial" w:cs="Arial"/>
          <w:b/>
          <w:bCs/>
          <w:sz w:val="52"/>
          <w:szCs w:val="52"/>
        </w:rPr>
        <w:t>SPECYFIKACJA ISTOTNYCH WARUNKÓW ZAMÓWIENIA</w:t>
      </w:r>
    </w:p>
    <w:p w14:paraId="6C68EEAB" w14:textId="77777777" w:rsidR="00AA59D9" w:rsidRPr="003C2C90" w:rsidRDefault="00AA59D9" w:rsidP="009909E3">
      <w:pPr>
        <w:widowControl w:val="0"/>
        <w:suppressLineNumbers/>
        <w:shd w:val="clear" w:color="auto" w:fill="C3C3C3"/>
        <w:ind w:left="709"/>
        <w:jc w:val="center"/>
        <w:rPr>
          <w:rFonts w:ascii="Arial" w:hAnsi="Arial" w:cs="Arial"/>
          <w:b/>
          <w:bCs/>
        </w:rPr>
      </w:pPr>
    </w:p>
    <w:p w14:paraId="10990312" w14:textId="77777777" w:rsidR="00AA59D9" w:rsidRPr="003C2C90" w:rsidRDefault="00AA59D9" w:rsidP="009909E3">
      <w:pPr>
        <w:widowControl w:val="0"/>
        <w:suppressLineNumbers/>
        <w:ind w:left="709"/>
        <w:jc w:val="both"/>
        <w:rPr>
          <w:rFonts w:ascii="Arial" w:hAnsi="Arial" w:cs="Arial"/>
        </w:rPr>
      </w:pPr>
    </w:p>
    <w:p w14:paraId="59178136" w14:textId="77777777" w:rsidR="00AA59D9" w:rsidRPr="003C2C90" w:rsidRDefault="00AA59D9" w:rsidP="009909E3">
      <w:pPr>
        <w:widowControl w:val="0"/>
        <w:suppressLineNumbers/>
        <w:ind w:left="709"/>
        <w:jc w:val="both"/>
        <w:rPr>
          <w:rFonts w:ascii="Arial" w:hAnsi="Arial" w:cs="Arial"/>
        </w:rPr>
      </w:pPr>
    </w:p>
    <w:p w14:paraId="75C4CCE1" w14:textId="745996A0" w:rsidR="00AA59D9" w:rsidRPr="003C2C90" w:rsidRDefault="00AA59D9" w:rsidP="009909E3">
      <w:pPr>
        <w:widowControl w:val="0"/>
        <w:suppressLineNumbers/>
        <w:ind w:left="709"/>
        <w:jc w:val="both"/>
        <w:rPr>
          <w:rFonts w:ascii="Arial" w:hAnsi="Arial" w:cs="Arial"/>
        </w:rPr>
      </w:pPr>
      <w:r w:rsidRPr="003C2C90">
        <w:rPr>
          <w:rFonts w:ascii="Arial" w:hAnsi="Arial" w:cs="Arial"/>
        </w:rPr>
        <w:t xml:space="preserve">postępowania prowadzonego w trybie przetargu nieograniczonego zgodnie z art. 39 ustawy </w:t>
      </w:r>
      <w:r w:rsidRPr="003C2C90">
        <w:rPr>
          <w:rFonts w:ascii="Arial" w:hAnsi="Arial" w:cs="Arial"/>
        </w:rPr>
        <w:br/>
        <w:t>z dnia 29.01.2004 r. Prawo zamówień publicznych (Dz. U. z 2019 r., poz. 1843</w:t>
      </w:r>
      <w:r w:rsidR="00CD0E7A" w:rsidRPr="003C2C90">
        <w:rPr>
          <w:rFonts w:ascii="Arial" w:hAnsi="Arial" w:cs="Arial"/>
        </w:rPr>
        <w:t xml:space="preserve"> ze zm.</w:t>
      </w:r>
      <w:r w:rsidRPr="003C2C90">
        <w:rPr>
          <w:rFonts w:ascii="Arial" w:hAnsi="Arial" w:cs="Arial"/>
        </w:rPr>
        <w:t>) na:</w:t>
      </w:r>
    </w:p>
    <w:p w14:paraId="19F4D2E5" w14:textId="77777777" w:rsidR="00AA59D9" w:rsidRPr="003C2C90" w:rsidRDefault="00AA59D9" w:rsidP="009909E3">
      <w:pPr>
        <w:widowControl w:val="0"/>
        <w:suppressLineNumbers/>
        <w:ind w:left="709"/>
        <w:jc w:val="both"/>
        <w:rPr>
          <w:rFonts w:ascii="Arial" w:hAnsi="Arial" w:cs="Arial"/>
          <w:b/>
          <w:bCs/>
          <w:sz w:val="28"/>
          <w:szCs w:val="28"/>
        </w:rPr>
      </w:pPr>
    </w:p>
    <w:p w14:paraId="604B581B" w14:textId="77777777" w:rsidR="00AA59D9" w:rsidRPr="003C2C90" w:rsidRDefault="00AA59D9" w:rsidP="009909E3">
      <w:pPr>
        <w:widowControl w:val="0"/>
        <w:suppressLineNumbers/>
        <w:ind w:left="709"/>
        <w:jc w:val="center"/>
        <w:rPr>
          <w:rFonts w:ascii="Arial" w:hAnsi="Arial" w:cs="Arial"/>
          <w:b/>
          <w:bCs/>
          <w:color w:val="FF0000"/>
          <w:sz w:val="28"/>
          <w:szCs w:val="28"/>
        </w:rPr>
      </w:pPr>
    </w:p>
    <w:p w14:paraId="1FDAD6ED" w14:textId="211BEE8E" w:rsidR="00BE1F1F" w:rsidRPr="003C2C90" w:rsidRDefault="00AA59D9" w:rsidP="009909E3">
      <w:pPr>
        <w:widowControl w:val="0"/>
        <w:suppressLineNumbers/>
        <w:ind w:left="709"/>
        <w:jc w:val="center"/>
        <w:rPr>
          <w:rFonts w:ascii="Arial" w:hAnsi="Arial" w:cs="Arial"/>
          <w:b/>
          <w:bCs/>
          <w:sz w:val="36"/>
          <w:szCs w:val="36"/>
        </w:rPr>
      </w:pPr>
      <w:bookmarkStart w:id="0" w:name="_Hlk51672588"/>
      <w:r w:rsidRPr="003C2C90">
        <w:rPr>
          <w:rFonts w:ascii="Arial" w:hAnsi="Arial" w:cs="Arial"/>
          <w:b/>
          <w:bCs/>
          <w:sz w:val="36"/>
          <w:szCs w:val="36"/>
        </w:rPr>
        <w:t xml:space="preserve">Dostawę </w:t>
      </w:r>
      <w:r w:rsidR="00BE1F1F" w:rsidRPr="003C2C90">
        <w:rPr>
          <w:rFonts w:ascii="Arial" w:hAnsi="Arial" w:cs="Arial"/>
          <w:b/>
          <w:bCs/>
          <w:sz w:val="36"/>
          <w:szCs w:val="36"/>
        </w:rPr>
        <w:t xml:space="preserve">implantów ortopedycznych </w:t>
      </w:r>
      <w:r w:rsidR="00BE1F1F" w:rsidRPr="003C2C90">
        <w:rPr>
          <w:rFonts w:ascii="Arial" w:hAnsi="Arial" w:cs="Arial"/>
          <w:b/>
          <w:bCs/>
          <w:sz w:val="36"/>
          <w:szCs w:val="36"/>
        </w:rPr>
        <w:br/>
        <w:t xml:space="preserve">i neurochirurgicznych wraz z instrumentarium do Bloku Operacyjnego </w:t>
      </w:r>
    </w:p>
    <w:p w14:paraId="457FF77F" w14:textId="29740F0D" w:rsidR="00AA59D9" w:rsidRPr="003C2C90" w:rsidRDefault="00AA59D9" w:rsidP="009909E3">
      <w:pPr>
        <w:widowControl w:val="0"/>
        <w:suppressLineNumbers/>
        <w:ind w:left="709"/>
        <w:jc w:val="center"/>
        <w:rPr>
          <w:rFonts w:ascii="Arial" w:hAnsi="Arial" w:cs="Arial"/>
          <w:b/>
          <w:bCs/>
          <w:sz w:val="36"/>
          <w:szCs w:val="36"/>
        </w:rPr>
      </w:pPr>
      <w:r w:rsidRPr="003C2C90">
        <w:rPr>
          <w:rFonts w:ascii="Arial" w:hAnsi="Arial" w:cs="Arial"/>
          <w:b/>
          <w:bCs/>
          <w:sz w:val="36"/>
          <w:szCs w:val="36"/>
        </w:rPr>
        <w:t>Szpitala Specjalistycznego im. J. Dietla w Krakowie</w:t>
      </w:r>
      <w:r w:rsidRPr="003C2C90">
        <w:rPr>
          <w:rFonts w:ascii="Arial" w:hAnsi="Arial" w:cs="Arial"/>
          <w:b/>
          <w:bCs/>
          <w:sz w:val="36"/>
          <w:szCs w:val="36"/>
          <w:vertAlign w:val="superscript"/>
        </w:rPr>
        <w:sym w:font="Certa" w:char="F041"/>
      </w:r>
    </w:p>
    <w:bookmarkEnd w:id="0"/>
    <w:p w14:paraId="5946AE5C" w14:textId="77777777" w:rsidR="00AA59D9" w:rsidRPr="003C2C90" w:rsidRDefault="00AA59D9" w:rsidP="009909E3">
      <w:pPr>
        <w:pStyle w:val="Nagwek4"/>
        <w:keepNext w:val="0"/>
        <w:widowControl w:val="0"/>
        <w:numPr>
          <w:ilvl w:val="3"/>
          <w:numId w:val="0"/>
        </w:numPr>
        <w:suppressLineNumbers/>
        <w:tabs>
          <w:tab w:val="left" w:pos="0"/>
        </w:tabs>
        <w:spacing w:before="0" w:after="0"/>
        <w:ind w:left="709"/>
        <w:rPr>
          <w:rFonts w:ascii="Arial" w:hAnsi="Arial" w:cs="Arial"/>
          <w:sz w:val="22"/>
          <w:szCs w:val="22"/>
        </w:rPr>
      </w:pPr>
    </w:p>
    <w:p w14:paraId="079BD67E" w14:textId="77777777" w:rsidR="00AA59D9" w:rsidRPr="003C2C90" w:rsidRDefault="00AA59D9" w:rsidP="009909E3">
      <w:pPr>
        <w:widowControl w:val="0"/>
        <w:suppressLineNumbers/>
        <w:ind w:left="709"/>
        <w:rPr>
          <w:rFonts w:ascii="Arial" w:hAnsi="Arial" w:cs="Arial"/>
        </w:rPr>
      </w:pPr>
    </w:p>
    <w:p w14:paraId="008055CD" w14:textId="0B5F871F" w:rsidR="00AA59D9" w:rsidRPr="003C2C90" w:rsidRDefault="00AA59D9" w:rsidP="009909E3">
      <w:pPr>
        <w:pStyle w:val="Nagwek4"/>
        <w:keepNext w:val="0"/>
        <w:widowControl w:val="0"/>
        <w:numPr>
          <w:ilvl w:val="3"/>
          <w:numId w:val="0"/>
        </w:numPr>
        <w:suppressLineNumbers/>
        <w:tabs>
          <w:tab w:val="left" w:pos="0"/>
        </w:tabs>
        <w:spacing w:before="0" w:after="0"/>
        <w:ind w:left="709"/>
        <w:jc w:val="center"/>
        <w:rPr>
          <w:rFonts w:ascii="Arial" w:hAnsi="Arial" w:cs="Arial"/>
          <w:sz w:val="48"/>
          <w:szCs w:val="48"/>
        </w:rPr>
      </w:pPr>
      <w:r w:rsidRPr="003C2C90">
        <w:rPr>
          <w:rFonts w:ascii="Arial" w:hAnsi="Arial" w:cs="Arial"/>
          <w:sz w:val="48"/>
          <w:szCs w:val="48"/>
        </w:rPr>
        <w:t>NR SPRAWY: SZP/2</w:t>
      </w:r>
      <w:r w:rsidR="00BE1F1F" w:rsidRPr="003C2C90">
        <w:rPr>
          <w:rFonts w:ascii="Arial" w:hAnsi="Arial" w:cs="Arial"/>
          <w:sz w:val="48"/>
          <w:szCs w:val="48"/>
        </w:rPr>
        <w:t>0</w:t>
      </w:r>
      <w:r w:rsidRPr="003C2C90">
        <w:rPr>
          <w:rFonts w:ascii="Arial" w:hAnsi="Arial" w:cs="Arial"/>
          <w:sz w:val="48"/>
          <w:szCs w:val="48"/>
        </w:rPr>
        <w:t>/20</w:t>
      </w:r>
      <w:r w:rsidR="006773AE" w:rsidRPr="003C2C90">
        <w:rPr>
          <w:rFonts w:ascii="Arial" w:hAnsi="Arial" w:cs="Arial"/>
          <w:sz w:val="48"/>
          <w:szCs w:val="48"/>
        </w:rPr>
        <w:t>20</w:t>
      </w:r>
    </w:p>
    <w:p w14:paraId="56684B86" w14:textId="77777777" w:rsidR="00AA59D9" w:rsidRPr="003C2C90" w:rsidRDefault="00AA59D9" w:rsidP="009909E3">
      <w:pPr>
        <w:widowControl w:val="0"/>
        <w:suppressLineNumbers/>
        <w:ind w:left="709"/>
        <w:rPr>
          <w:rFonts w:ascii="Arial" w:hAnsi="Arial" w:cs="Arial"/>
          <w:color w:val="FF0000"/>
        </w:rPr>
      </w:pPr>
    </w:p>
    <w:p w14:paraId="7A263A68" w14:textId="77777777" w:rsidR="00AA59D9" w:rsidRPr="003C2C90" w:rsidRDefault="00AA59D9" w:rsidP="009909E3">
      <w:pPr>
        <w:widowControl w:val="0"/>
        <w:suppressLineNumbers/>
        <w:ind w:left="709"/>
        <w:rPr>
          <w:rFonts w:ascii="Arial" w:hAnsi="Arial" w:cs="Arial"/>
          <w:color w:val="FF0000"/>
        </w:rPr>
      </w:pPr>
    </w:p>
    <w:p w14:paraId="279B8E36" w14:textId="77777777" w:rsidR="00AA59D9" w:rsidRPr="003C2C90" w:rsidRDefault="00AA59D9" w:rsidP="009909E3">
      <w:pPr>
        <w:widowControl w:val="0"/>
        <w:suppressLineNumbers/>
        <w:ind w:left="709"/>
        <w:rPr>
          <w:rFonts w:ascii="Arial" w:hAnsi="Arial" w:cs="Arial"/>
          <w:color w:val="FF0000"/>
        </w:rPr>
      </w:pPr>
    </w:p>
    <w:p w14:paraId="15AB6CC9" w14:textId="77777777" w:rsidR="00AA59D9" w:rsidRPr="003C2C90" w:rsidRDefault="00AA59D9" w:rsidP="009909E3">
      <w:pPr>
        <w:widowControl w:val="0"/>
        <w:suppressLineNumbers/>
        <w:ind w:left="709"/>
        <w:rPr>
          <w:rFonts w:ascii="Arial" w:hAnsi="Arial" w:cs="Arial"/>
          <w:color w:val="FF0000"/>
        </w:rPr>
      </w:pPr>
    </w:p>
    <w:p w14:paraId="6C791337" w14:textId="77777777" w:rsidR="00AA59D9" w:rsidRPr="003C2C90" w:rsidRDefault="00AA59D9" w:rsidP="009909E3">
      <w:pPr>
        <w:widowControl w:val="0"/>
        <w:suppressLineNumbers/>
        <w:ind w:left="709"/>
        <w:rPr>
          <w:rFonts w:ascii="Arial" w:hAnsi="Arial" w:cs="Arial"/>
          <w:color w:val="FF0000"/>
        </w:rPr>
      </w:pPr>
    </w:p>
    <w:p w14:paraId="7BE307A8" w14:textId="77777777" w:rsidR="00AA59D9" w:rsidRPr="003C2C90" w:rsidRDefault="00AA59D9" w:rsidP="009909E3">
      <w:pPr>
        <w:widowControl w:val="0"/>
        <w:suppressLineNumbers/>
        <w:ind w:left="709"/>
        <w:rPr>
          <w:rFonts w:ascii="Arial" w:hAnsi="Arial" w:cs="Arial"/>
          <w:color w:val="FF0000"/>
        </w:rPr>
      </w:pPr>
    </w:p>
    <w:p w14:paraId="4FA9C0C6" w14:textId="77777777" w:rsidR="00AA59D9" w:rsidRPr="003C2C90" w:rsidRDefault="00AA59D9" w:rsidP="009909E3">
      <w:pPr>
        <w:widowControl w:val="0"/>
        <w:suppressLineNumbers/>
        <w:ind w:left="709"/>
        <w:rPr>
          <w:rFonts w:ascii="Arial" w:hAnsi="Arial" w:cs="Arial"/>
          <w:color w:val="FF0000"/>
        </w:rPr>
      </w:pPr>
    </w:p>
    <w:p w14:paraId="3E5558CD" w14:textId="77777777" w:rsidR="00AA59D9" w:rsidRPr="003C2C90" w:rsidRDefault="00AA59D9" w:rsidP="009909E3">
      <w:pPr>
        <w:widowControl w:val="0"/>
        <w:suppressLineNumbers/>
        <w:ind w:left="709"/>
        <w:rPr>
          <w:rFonts w:ascii="Arial" w:hAnsi="Arial" w:cs="Arial"/>
          <w:color w:val="FF0000"/>
        </w:rPr>
      </w:pPr>
    </w:p>
    <w:p w14:paraId="6B3C8763" w14:textId="77777777" w:rsidR="00AA59D9" w:rsidRPr="003C2C90" w:rsidRDefault="00AA59D9" w:rsidP="009909E3">
      <w:pPr>
        <w:widowControl w:val="0"/>
        <w:suppressLineNumbers/>
        <w:ind w:left="709"/>
        <w:rPr>
          <w:rFonts w:ascii="Arial" w:hAnsi="Arial" w:cs="Arial"/>
          <w:color w:val="FF0000"/>
        </w:rPr>
      </w:pPr>
    </w:p>
    <w:p w14:paraId="0C22D5C8" w14:textId="38713099" w:rsidR="00AA59D9" w:rsidRPr="003C2C90" w:rsidRDefault="00AA59D9" w:rsidP="009909E3">
      <w:pPr>
        <w:widowControl w:val="0"/>
        <w:suppressLineNumbers/>
        <w:ind w:left="709"/>
        <w:rPr>
          <w:rFonts w:ascii="Arial" w:hAnsi="Arial" w:cs="Arial"/>
        </w:rPr>
      </w:pPr>
      <w:r w:rsidRPr="003C2C90">
        <w:rPr>
          <w:rFonts w:ascii="Arial" w:hAnsi="Arial" w:cs="Arial"/>
        </w:rPr>
        <w:t xml:space="preserve">Kraków, dn. </w:t>
      </w:r>
      <w:r w:rsidR="00A26547">
        <w:rPr>
          <w:rFonts w:ascii="Arial" w:hAnsi="Arial" w:cs="Arial"/>
        </w:rPr>
        <w:t>15.10.2020</w:t>
      </w:r>
      <w:r w:rsidRPr="003C2C90">
        <w:rPr>
          <w:rFonts w:ascii="Arial" w:hAnsi="Arial" w:cs="Arial"/>
        </w:rPr>
        <w:t xml:space="preserve"> r.</w:t>
      </w:r>
    </w:p>
    <w:p w14:paraId="2F701407" w14:textId="77777777" w:rsidR="00AA59D9" w:rsidRPr="003C2C90" w:rsidRDefault="00AA59D9" w:rsidP="009909E3">
      <w:pPr>
        <w:widowControl w:val="0"/>
        <w:suppressLineNumbers/>
        <w:ind w:left="709"/>
        <w:jc w:val="both"/>
        <w:rPr>
          <w:rFonts w:ascii="Arial" w:hAnsi="Arial" w:cs="Arial"/>
          <w:color w:val="FF0000"/>
          <w:sz w:val="24"/>
          <w:szCs w:val="24"/>
        </w:rPr>
      </w:pPr>
    </w:p>
    <w:p w14:paraId="79BD171F" w14:textId="2A6F919D" w:rsidR="00AA59D9" w:rsidRPr="003C2C90" w:rsidRDefault="00AA59D9" w:rsidP="009909E3">
      <w:pPr>
        <w:widowControl w:val="0"/>
        <w:suppressLineNumbers/>
        <w:ind w:left="709"/>
        <w:jc w:val="both"/>
        <w:rPr>
          <w:rFonts w:ascii="Arial" w:hAnsi="Arial" w:cs="Arial"/>
          <w:color w:val="FF0000"/>
          <w:sz w:val="24"/>
          <w:szCs w:val="24"/>
        </w:rPr>
      </w:pPr>
    </w:p>
    <w:p w14:paraId="623B87B0" w14:textId="77777777" w:rsidR="00A26547" w:rsidRDefault="00A26547" w:rsidP="00F902DA">
      <w:pPr>
        <w:ind w:left="6379"/>
        <w:jc w:val="center"/>
        <w:rPr>
          <w:rFonts w:ascii="Arial" w:hAnsi="Arial" w:cs="Arial"/>
        </w:rPr>
      </w:pPr>
      <w:r>
        <w:rPr>
          <w:rFonts w:ascii="Arial" w:hAnsi="Arial" w:cs="Arial"/>
        </w:rPr>
        <w:t>Zastępca Dyrektora</w:t>
      </w:r>
    </w:p>
    <w:p w14:paraId="20D15603" w14:textId="77777777" w:rsidR="00A26547" w:rsidRDefault="00A26547" w:rsidP="00F902DA">
      <w:pPr>
        <w:ind w:left="6379"/>
        <w:jc w:val="center"/>
        <w:rPr>
          <w:rFonts w:ascii="Arial" w:hAnsi="Arial" w:cs="Arial"/>
        </w:rPr>
      </w:pPr>
      <w:r>
        <w:rPr>
          <w:rFonts w:ascii="Arial" w:hAnsi="Arial" w:cs="Arial"/>
        </w:rPr>
        <w:t>ds. Planowania i Marketingu</w:t>
      </w:r>
    </w:p>
    <w:p w14:paraId="19DD7A39" w14:textId="77777777" w:rsidR="00A26547" w:rsidRDefault="00A26547" w:rsidP="00F902DA">
      <w:pPr>
        <w:ind w:left="6379"/>
        <w:jc w:val="center"/>
        <w:rPr>
          <w:rFonts w:ascii="Arial" w:hAnsi="Arial" w:cs="Arial"/>
        </w:rPr>
      </w:pPr>
      <w:r>
        <w:rPr>
          <w:rFonts w:ascii="Arial" w:hAnsi="Arial" w:cs="Arial"/>
        </w:rPr>
        <w:t>mgr Barbara Kamysz</w:t>
      </w:r>
    </w:p>
    <w:p w14:paraId="662D0482" w14:textId="2303C223" w:rsidR="00AA59D9" w:rsidRPr="003C2C90" w:rsidRDefault="00AA59D9" w:rsidP="00A26547">
      <w:pPr>
        <w:widowControl w:val="0"/>
        <w:suppressLineNumbers/>
        <w:jc w:val="both"/>
        <w:rPr>
          <w:rFonts w:ascii="Arial" w:hAnsi="Arial" w:cs="Arial"/>
          <w:color w:val="FF0000"/>
          <w:sz w:val="24"/>
          <w:szCs w:val="24"/>
        </w:rPr>
      </w:pPr>
    </w:p>
    <w:p w14:paraId="07FC436C" w14:textId="77777777" w:rsidR="00BE1F1F" w:rsidRPr="003C2C90" w:rsidRDefault="00AA59D9" w:rsidP="00B7308A">
      <w:pPr>
        <w:widowControl w:val="0"/>
        <w:numPr>
          <w:ilvl w:val="0"/>
          <w:numId w:val="18"/>
        </w:numPr>
        <w:suppressLineNumbers/>
        <w:jc w:val="both"/>
        <w:rPr>
          <w:rFonts w:ascii="Arial" w:hAnsi="Arial" w:cs="Arial"/>
          <w:b/>
          <w:bCs/>
          <w:u w:val="single"/>
        </w:rPr>
      </w:pPr>
      <w:r w:rsidRPr="003C2C90">
        <w:rPr>
          <w:rFonts w:ascii="Arial" w:hAnsi="Arial" w:cs="Arial"/>
          <w:b/>
          <w:bCs/>
          <w:color w:val="FF0000"/>
          <w:u w:val="single"/>
        </w:rPr>
        <w:br w:type="page"/>
      </w:r>
      <w:r w:rsidRPr="003C2C90">
        <w:rPr>
          <w:rFonts w:ascii="Arial" w:hAnsi="Arial" w:cs="Arial"/>
          <w:b/>
          <w:bCs/>
          <w:u w:val="single"/>
        </w:rPr>
        <w:lastRenderedPageBreak/>
        <w:t>ZAMAWIAJĄCY</w:t>
      </w:r>
    </w:p>
    <w:p w14:paraId="15C11A4E" w14:textId="77777777" w:rsidR="00BE1F1F" w:rsidRPr="003C2C90" w:rsidRDefault="00AA59D9" w:rsidP="00BE1F1F">
      <w:pPr>
        <w:widowControl w:val="0"/>
        <w:suppressLineNumbers/>
        <w:ind w:left="360"/>
        <w:jc w:val="both"/>
        <w:rPr>
          <w:rFonts w:ascii="Arial" w:hAnsi="Arial" w:cs="Arial"/>
        </w:rPr>
      </w:pPr>
      <w:r w:rsidRPr="003C2C90">
        <w:rPr>
          <w:rFonts w:ascii="Arial" w:hAnsi="Arial" w:cs="Arial"/>
          <w:b/>
          <w:bCs/>
        </w:rPr>
        <w:t>Szpital Specjalistyczny im. J. Dietla w Krakowie</w:t>
      </w:r>
      <w:r w:rsidRPr="003C2C90">
        <w:rPr>
          <w:vertAlign w:val="superscript"/>
        </w:rPr>
        <w:sym w:font="Certa" w:char="F041"/>
      </w:r>
      <w:r w:rsidRPr="003C2C90">
        <w:rPr>
          <w:rFonts w:ascii="Arial" w:hAnsi="Arial" w:cs="Arial"/>
        </w:rPr>
        <w:t>, ul. Skarbowa 4, 31-121 Kraków,</w:t>
      </w:r>
    </w:p>
    <w:p w14:paraId="0BAE64AF" w14:textId="77777777" w:rsidR="00BE1F1F" w:rsidRPr="003C2C90" w:rsidRDefault="00AA59D9" w:rsidP="00BE1F1F">
      <w:pPr>
        <w:widowControl w:val="0"/>
        <w:suppressLineNumbers/>
        <w:ind w:left="360"/>
        <w:jc w:val="both"/>
        <w:rPr>
          <w:rFonts w:ascii="Arial" w:hAnsi="Arial" w:cs="Arial"/>
        </w:rPr>
      </w:pPr>
      <w:r w:rsidRPr="003C2C90">
        <w:rPr>
          <w:rFonts w:ascii="Arial" w:hAnsi="Arial" w:cs="Arial"/>
        </w:rPr>
        <w:t>NIP: 676-20-83-306, Regon: 351564179,</w:t>
      </w:r>
    </w:p>
    <w:p w14:paraId="720B9176" w14:textId="77777777" w:rsidR="00BE1F1F" w:rsidRPr="003C2C90" w:rsidRDefault="00AA59D9" w:rsidP="00BE1F1F">
      <w:pPr>
        <w:widowControl w:val="0"/>
        <w:suppressLineNumbers/>
        <w:ind w:left="360"/>
        <w:jc w:val="both"/>
        <w:rPr>
          <w:rFonts w:ascii="Arial" w:hAnsi="Arial" w:cs="Arial"/>
        </w:rPr>
      </w:pPr>
      <w:r w:rsidRPr="003C2C90">
        <w:rPr>
          <w:rFonts w:ascii="Arial" w:hAnsi="Arial" w:cs="Arial"/>
        </w:rPr>
        <w:t>Godziny urzędowania: od poniedziałku do piątku od godz. 7</w:t>
      </w:r>
      <w:r w:rsidR="0090130C" w:rsidRPr="003C2C90">
        <w:rPr>
          <w:rFonts w:ascii="Arial" w:hAnsi="Arial" w:cs="Arial"/>
        </w:rPr>
        <w:t>:</w:t>
      </w:r>
      <w:r w:rsidRPr="003C2C90">
        <w:rPr>
          <w:rFonts w:ascii="Arial" w:hAnsi="Arial" w:cs="Arial"/>
        </w:rPr>
        <w:t>30 do godz. 15</w:t>
      </w:r>
      <w:r w:rsidR="0090130C" w:rsidRPr="003C2C90">
        <w:rPr>
          <w:rFonts w:ascii="Arial" w:hAnsi="Arial" w:cs="Arial"/>
        </w:rPr>
        <w:t>:</w:t>
      </w:r>
      <w:r w:rsidRPr="003C2C90">
        <w:rPr>
          <w:rFonts w:ascii="Arial" w:hAnsi="Arial" w:cs="Arial"/>
        </w:rPr>
        <w:t>05, z wyłączeniem dni wolnych od pracy.</w:t>
      </w:r>
    </w:p>
    <w:p w14:paraId="61E12DD4" w14:textId="77777777" w:rsidR="00BE1F1F" w:rsidRPr="0081502B" w:rsidRDefault="00AA59D9" w:rsidP="00BE1F1F">
      <w:pPr>
        <w:widowControl w:val="0"/>
        <w:suppressLineNumbers/>
        <w:ind w:left="360"/>
        <w:jc w:val="both"/>
        <w:rPr>
          <w:rFonts w:ascii="Arial" w:hAnsi="Arial" w:cs="Arial"/>
          <w:lang w:val="en-US"/>
        </w:rPr>
      </w:pPr>
      <w:r w:rsidRPr="0081502B">
        <w:rPr>
          <w:rFonts w:ascii="Arial" w:hAnsi="Arial" w:cs="Arial"/>
          <w:lang w:val="en-US"/>
        </w:rPr>
        <w:t>tel.</w:t>
      </w:r>
      <w:r w:rsidR="00936117" w:rsidRPr="0081502B">
        <w:rPr>
          <w:rFonts w:ascii="Arial" w:hAnsi="Arial" w:cs="Arial"/>
          <w:lang w:val="en-US"/>
        </w:rPr>
        <w:t>:</w:t>
      </w:r>
      <w:r w:rsidRPr="0081502B">
        <w:rPr>
          <w:rFonts w:ascii="Arial" w:hAnsi="Arial" w:cs="Arial"/>
          <w:lang w:val="en-US"/>
        </w:rPr>
        <w:t xml:space="preserve"> (12) 68 76 330, e-mail: </w:t>
      </w:r>
      <w:hyperlink r:id="rId8" w:history="1">
        <w:r w:rsidRPr="0081502B">
          <w:rPr>
            <w:rStyle w:val="Hipercze"/>
            <w:rFonts w:ascii="Arial" w:hAnsi="Arial" w:cs="Arial"/>
            <w:color w:val="auto"/>
            <w:lang w:val="en-US"/>
          </w:rPr>
          <w:t>sekretariat@dietl.krakow.pl</w:t>
        </w:r>
      </w:hyperlink>
      <w:r w:rsidRPr="0081502B">
        <w:rPr>
          <w:rFonts w:ascii="Arial" w:hAnsi="Arial" w:cs="Arial"/>
          <w:lang w:val="en-US"/>
        </w:rPr>
        <w:t xml:space="preserve">, </w:t>
      </w:r>
    </w:p>
    <w:p w14:paraId="6FF689EE" w14:textId="26D4A33F" w:rsidR="00BE1F1F" w:rsidRPr="003C2C90" w:rsidRDefault="00AA59D9" w:rsidP="00BE1F1F">
      <w:pPr>
        <w:widowControl w:val="0"/>
        <w:suppressLineNumbers/>
        <w:ind w:left="360"/>
        <w:jc w:val="both"/>
        <w:rPr>
          <w:rFonts w:ascii="Arial" w:hAnsi="Arial" w:cs="Arial"/>
        </w:rPr>
      </w:pPr>
      <w:r w:rsidRPr="003C2C90">
        <w:rPr>
          <w:rFonts w:ascii="Arial" w:hAnsi="Arial" w:cs="Arial"/>
        </w:rPr>
        <w:t xml:space="preserve">Strona www Zamawiającego: </w:t>
      </w:r>
      <w:hyperlink r:id="rId9" w:history="1">
        <w:r w:rsidR="00BE1F1F" w:rsidRPr="003C2C90">
          <w:rPr>
            <w:rStyle w:val="Hipercze"/>
            <w:rFonts w:ascii="Arial" w:hAnsi="Arial" w:cs="Arial"/>
          </w:rPr>
          <w:t>http://www.dietl.krakow.pl</w:t>
        </w:r>
      </w:hyperlink>
      <w:r w:rsidRPr="003C2C90">
        <w:rPr>
          <w:rFonts w:ascii="Arial" w:hAnsi="Arial" w:cs="Arial"/>
        </w:rPr>
        <w:t>.</w:t>
      </w:r>
    </w:p>
    <w:p w14:paraId="285A070A" w14:textId="77777777" w:rsidR="00BE1F1F" w:rsidRPr="003C2C90" w:rsidRDefault="00AA59D9" w:rsidP="00BE1F1F">
      <w:pPr>
        <w:widowControl w:val="0"/>
        <w:suppressLineNumbers/>
        <w:ind w:left="360"/>
        <w:jc w:val="both"/>
        <w:rPr>
          <w:rFonts w:ascii="Arial" w:hAnsi="Arial" w:cs="Arial"/>
          <w:u w:val="single"/>
        </w:rPr>
      </w:pPr>
      <w:r w:rsidRPr="003C2C90">
        <w:rPr>
          <w:rFonts w:ascii="Arial" w:hAnsi="Arial" w:cs="Arial"/>
          <w:u w:val="single"/>
        </w:rPr>
        <w:t>Zamówienia Publiczne:</w:t>
      </w:r>
    </w:p>
    <w:p w14:paraId="0EE63AB0" w14:textId="7BFCB288" w:rsidR="00AA59D9" w:rsidRPr="003C2C90" w:rsidRDefault="00AA59D9" w:rsidP="00BE1F1F">
      <w:pPr>
        <w:widowControl w:val="0"/>
        <w:suppressLineNumbers/>
        <w:ind w:left="360"/>
        <w:jc w:val="both"/>
        <w:rPr>
          <w:rFonts w:ascii="Arial" w:hAnsi="Arial" w:cs="Arial"/>
          <w:b/>
          <w:bCs/>
          <w:u w:val="single"/>
        </w:rPr>
      </w:pPr>
      <w:r w:rsidRPr="003C2C90">
        <w:rPr>
          <w:rFonts w:ascii="Arial" w:hAnsi="Arial" w:cs="Arial"/>
        </w:rPr>
        <w:t>tel.</w:t>
      </w:r>
      <w:r w:rsidR="00DF234A" w:rsidRPr="003C2C90">
        <w:rPr>
          <w:rFonts w:ascii="Arial" w:hAnsi="Arial" w:cs="Arial"/>
        </w:rPr>
        <w:t>:</w:t>
      </w:r>
      <w:r w:rsidRPr="003C2C90">
        <w:rPr>
          <w:rFonts w:ascii="Arial" w:hAnsi="Arial" w:cs="Arial"/>
        </w:rPr>
        <w:t xml:space="preserve"> (12) 68 76 372, e-mail: </w:t>
      </w:r>
      <w:hyperlink r:id="rId10" w:history="1">
        <w:r w:rsidRPr="003C2C90">
          <w:rPr>
            <w:rStyle w:val="Hipercze"/>
            <w:rFonts w:ascii="Arial" w:hAnsi="Arial" w:cs="Arial"/>
            <w:color w:val="auto"/>
          </w:rPr>
          <w:t>zp@dietl.krakow.pl</w:t>
        </w:r>
      </w:hyperlink>
      <w:r w:rsidRPr="003C2C90">
        <w:rPr>
          <w:rFonts w:ascii="Arial" w:hAnsi="Arial" w:cs="Arial"/>
        </w:rPr>
        <w:t>,</w:t>
      </w:r>
      <w:r w:rsidRPr="003C2C90">
        <w:rPr>
          <w:rFonts w:ascii="Arial" w:hAnsi="Arial" w:cs="Arial"/>
          <w:b/>
          <w:bCs/>
        </w:rPr>
        <w:t xml:space="preserve"> </w:t>
      </w:r>
    </w:p>
    <w:p w14:paraId="316631B4" w14:textId="77777777" w:rsidR="00AA59D9" w:rsidRPr="003C2C90" w:rsidRDefault="00AA59D9" w:rsidP="009909E3">
      <w:pPr>
        <w:widowControl w:val="0"/>
        <w:suppressLineNumbers/>
        <w:ind w:left="709"/>
        <w:jc w:val="both"/>
        <w:rPr>
          <w:rFonts w:ascii="Arial" w:hAnsi="Arial" w:cs="Arial"/>
        </w:rPr>
      </w:pPr>
    </w:p>
    <w:p w14:paraId="079D714A" w14:textId="77777777" w:rsidR="00BE1F1F" w:rsidRPr="003C2C90" w:rsidRDefault="00AA59D9" w:rsidP="00B7308A">
      <w:pPr>
        <w:widowControl w:val="0"/>
        <w:numPr>
          <w:ilvl w:val="0"/>
          <w:numId w:val="18"/>
        </w:numPr>
        <w:suppressLineNumbers/>
        <w:jc w:val="both"/>
        <w:rPr>
          <w:rFonts w:ascii="Arial" w:hAnsi="Arial" w:cs="Arial"/>
          <w:b/>
          <w:bCs/>
          <w:u w:val="single"/>
        </w:rPr>
      </w:pPr>
      <w:r w:rsidRPr="003C2C90">
        <w:rPr>
          <w:rFonts w:ascii="Arial" w:hAnsi="Arial" w:cs="Arial"/>
          <w:b/>
          <w:bCs/>
          <w:u w:val="single"/>
        </w:rPr>
        <w:t>TRYB UDZIELENIA ZAMÓWIENIA</w:t>
      </w:r>
    </w:p>
    <w:p w14:paraId="29D9052C" w14:textId="7F2D8874" w:rsidR="00AA59D9" w:rsidRPr="003C2C90" w:rsidRDefault="00AA59D9" w:rsidP="00BE1F1F">
      <w:pPr>
        <w:widowControl w:val="0"/>
        <w:suppressLineNumbers/>
        <w:ind w:left="360"/>
        <w:jc w:val="both"/>
        <w:rPr>
          <w:rFonts w:ascii="Arial" w:hAnsi="Arial" w:cs="Arial"/>
          <w:b/>
          <w:bCs/>
          <w:u w:val="single"/>
        </w:rPr>
      </w:pPr>
      <w:r w:rsidRPr="003C2C90">
        <w:rPr>
          <w:rFonts w:ascii="Arial" w:hAnsi="Arial" w:cs="Arial"/>
        </w:rPr>
        <w:t xml:space="preserve">Postępowanie prowadzone jest w trybie przetargu nieograniczonego o wartości </w:t>
      </w:r>
      <w:r w:rsidRPr="003C2C90">
        <w:rPr>
          <w:rFonts w:ascii="Arial" w:hAnsi="Arial" w:cs="Arial"/>
          <w:b/>
          <w:bCs/>
        </w:rPr>
        <w:t>powyżej 21</w:t>
      </w:r>
      <w:r w:rsidR="00BD4BA6" w:rsidRPr="003C2C90">
        <w:rPr>
          <w:rFonts w:ascii="Arial" w:hAnsi="Arial" w:cs="Arial"/>
          <w:b/>
          <w:bCs/>
        </w:rPr>
        <w:t>4</w:t>
      </w:r>
      <w:r w:rsidRPr="003C2C90">
        <w:rPr>
          <w:rFonts w:ascii="Arial" w:hAnsi="Arial" w:cs="Arial"/>
          <w:b/>
          <w:bCs/>
        </w:rPr>
        <w:t> 000 euro,</w:t>
      </w:r>
      <w:r w:rsidRPr="003C2C90">
        <w:rPr>
          <w:rFonts w:ascii="Arial" w:hAnsi="Arial" w:cs="Arial"/>
        </w:rPr>
        <w:t xml:space="preserve"> zgodnie z art. 39 ustawy z dnia 29.01.2004 r. Prawo zamówień publicznych zwaną dalej „ustawą PZP” i opatrzone jest znakiem </w:t>
      </w:r>
      <w:r w:rsidRPr="003C2C90">
        <w:rPr>
          <w:rFonts w:ascii="Arial" w:hAnsi="Arial" w:cs="Arial"/>
          <w:b/>
          <w:bCs/>
        </w:rPr>
        <w:t>- SZP/2</w:t>
      </w:r>
      <w:r w:rsidR="00BE1F1F" w:rsidRPr="003C2C90">
        <w:rPr>
          <w:rFonts w:ascii="Arial" w:hAnsi="Arial" w:cs="Arial"/>
          <w:b/>
          <w:bCs/>
        </w:rPr>
        <w:t>0</w:t>
      </w:r>
      <w:r w:rsidRPr="003C2C90">
        <w:rPr>
          <w:rFonts w:ascii="Arial" w:hAnsi="Arial" w:cs="Arial"/>
          <w:b/>
          <w:bCs/>
        </w:rPr>
        <w:t>/20</w:t>
      </w:r>
      <w:r w:rsidR="00BD4BA6" w:rsidRPr="003C2C90">
        <w:rPr>
          <w:rFonts w:ascii="Arial" w:hAnsi="Arial" w:cs="Arial"/>
          <w:b/>
          <w:bCs/>
        </w:rPr>
        <w:t>20</w:t>
      </w:r>
      <w:r w:rsidRPr="003C2C90">
        <w:rPr>
          <w:rFonts w:ascii="Arial" w:hAnsi="Arial" w:cs="Arial"/>
          <w:b/>
          <w:bCs/>
        </w:rPr>
        <w:t>.</w:t>
      </w:r>
    </w:p>
    <w:p w14:paraId="05A827EE" w14:textId="77777777" w:rsidR="00AA59D9" w:rsidRPr="003C2C90" w:rsidRDefault="00AA59D9" w:rsidP="009909E3">
      <w:pPr>
        <w:widowControl w:val="0"/>
        <w:suppressLineNumbers/>
        <w:ind w:left="709"/>
        <w:jc w:val="both"/>
        <w:rPr>
          <w:rFonts w:ascii="Arial" w:hAnsi="Arial" w:cs="Arial"/>
        </w:rPr>
      </w:pPr>
    </w:p>
    <w:p w14:paraId="1F1078C1" w14:textId="77777777" w:rsidR="00AA59D9" w:rsidRPr="003C2C90" w:rsidRDefault="00AA59D9" w:rsidP="00B7308A">
      <w:pPr>
        <w:widowControl w:val="0"/>
        <w:numPr>
          <w:ilvl w:val="0"/>
          <w:numId w:val="18"/>
        </w:numPr>
        <w:suppressLineNumbers/>
        <w:jc w:val="both"/>
        <w:rPr>
          <w:rFonts w:ascii="Arial" w:hAnsi="Arial" w:cs="Arial"/>
          <w:b/>
          <w:bCs/>
          <w:u w:val="single"/>
        </w:rPr>
      </w:pPr>
      <w:r w:rsidRPr="003C2C90">
        <w:rPr>
          <w:rFonts w:ascii="Arial" w:hAnsi="Arial" w:cs="Arial"/>
          <w:b/>
          <w:bCs/>
          <w:u w:val="single"/>
        </w:rPr>
        <w:t>OKREŚLENIE PRZEDMIOTU ZAMÓWIENIA ORAZ WIELKOŚCI I ZAKRESU ZAMÓWIENIA</w:t>
      </w:r>
    </w:p>
    <w:p w14:paraId="55F54CCB" w14:textId="04795EF0" w:rsidR="00AA59D9" w:rsidRPr="003C2C90" w:rsidRDefault="00AA59D9" w:rsidP="00B7308A">
      <w:pPr>
        <w:widowControl w:val="0"/>
        <w:numPr>
          <w:ilvl w:val="0"/>
          <w:numId w:val="38"/>
        </w:numPr>
        <w:suppressLineNumbers/>
        <w:tabs>
          <w:tab w:val="left" w:pos="360"/>
        </w:tabs>
        <w:jc w:val="both"/>
        <w:rPr>
          <w:rFonts w:ascii="Arial" w:hAnsi="Arial" w:cs="Arial"/>
          <w:u w:val="single"/>
        </w:rPr>
      </w:pPr>
      <w:r w:rsidRPr="003C2C90">
        <w:rPr>
          <w:rFonts w:ascii="Arial" w:hAnsi="Arial" w:cs="Arial"/>
        </w:rPr>
        <w:t xml:space="preserve">Przedmiotem zamówienia jest </w:t>
      </w:r>
      <w:r w:rsidRPr="003C2C90">
        <w:rPr>
          <w:rFonts w:ascii="Arial" w:hAnsi="Arial" w:cs="Arial"/>
          <w:b/>
          <w:bCs/>
        </w:rPr>
        <w:t xml:space="preserve">dostawa </w:t>
      </w:r>
      <w:r w:rsidR="00BE1F1F" w:rsidRPr="003C2C90">
        <w:rPr>
          <w:rFonts w:ascii="Arial" w:hAnsi="Arial" w:cs="Arial"/>
          <w:b/>
          <w:bCs/>
        </w:rPr>
        <w:t xml:space="preserve">implantów ortopedycznych i neurochirurgicznych wraz z instrumentarium </w:t>
      </w:r>
      <w:r w:rsidRPr="003C2C90">
        <w:rPr>
          <w:rFonts w:ascii="Arial" w:hAnsi="Arial" w:cs="Arial"/>
        </w:rPr>
        <w:t xml:space="preserve">w podziale na </w:t>
      </w:r>
      <w:r w:rsidR="00BE1F1F" w:rsidRPr="003C2C90">
        <w:rPr>
          <w:rFonts w:ascii="Arial" w:hAnsi="Arial" w:cs="Arial"/>
          <w:b/>
          <w:bCs/>
        </w:rPr>
        <w:t>3</w:t>
      </w:r>
      <w:r w:rsidR="00D46B69" w:rsidRPr="003C2C90">
        <w:rPr>
          <w:rFonts w:ascii="Arial" w:hAnsi="Arial" w:cs="Arial"/>
          <w:b/>
          <w:bCs/>
        </w:rPr>
        <w:t xml:space="preserve">1 </w:t>
      </w:r>
      <w:r w:rsidRPr="003C2C90">
        <w:rPr>
          <w:rFonts w:ascii="Arial" w:hAnsi="Arial" w:cs="Arial"/>
          <w:b/>
          <w:bCs/>
        </w:rPr>
        <w:t>pakietów,</w:t>
      </w:r>
      <w:r w:rsidRPr="003C2C90">
        <w:rPr>
          <w:rFonts w:ascii="Arial" w:hAnsi="Arial" w:cs="Arial"/>
        </w:rPr>
        <w:t xml:space="preserve"> zgodnie z ZAŁĄCZNIKIEM NR 2 do SIWZ - FORMULARZ CENOWY WRAZ ZE SZCZEGÓŁOWYM OPISEM PRZEDMIOTU ZAMÓWIENIA.</w:t>
      </w:r>
    </w:p>
    <w:p w14:paraId="3E8FE8EE" w14:textId="77777777" w:rsidR="00AA59D9" w:rsidRPr="003C2C90" w:rsidRDefault="00AA59D9" w:rsidP="009909E3">
      <w:pPr>
        <w:widowControl w:val="0"/>
        <w:suppressLineNumbers/>
        <w:tabs>
          <w:tab w:val="left" w:pos="360"/>
        </w:tabs>
        <w:jc w:val="both"/>
        <w:rPr>
          <w:rFonts w:ascii="Arial" w:hAnsi="Arial" w:cs="Arial"/>
          <w:color w:val="FF0000"/>
        </w:rPr>
      </w:pPr>
    </w:p>
    <w:tbl>
      <w:tblPr>
        <w:tblW w:w="0" w:type="auto"/>
        <w:tblInd w:w="704" w:type="dxa"/>
        <w:tblCellMar>
          <w:left w:w="70" w:type="dxa"/>
          <w:right w:w="70" w:type="dxa"/>
        </w:tblCellMar>
        <w:tblLook w:val="0000" w:firstRow="0" w:lastRow="0" w:firstColumn="0" w:lastColumn="0" w:noHBand="0" w:noVBand="0"/>
      </w:tblPr>
      <w:tblGrid>
        <w:gridCol w:w="1192"/>
        <w:gridCol w:w="7539"/>
      </w:tblGrid>
      <w:tr w:rsidR="00BE631D" w:rsidRPr="00BE631D" w14:paraId="2EE14652" w14:textId="77777777" w:rsidTr="00BE631D">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31E7BC7E" w14:textId="77777777" w:rsidR="00BE631D" w:rsidRPr="00BE631D" w:rsidRDefault="00BE631D" w:rsidP="009909E3">
            <w:pPr>
              <w:widowControl w:val="0"/>
              <w:suppressLineNumbers/>
              <w:jc w:val="center"/>
              <w:rPr>
                <w:rFonts w:ascii="Arial" w:hAnsi="Arial" w:cs="Arial"/>
                <w:b/>
                <w:bCs/>
                <w:lang w:eastAsia="pl-PL"/>
              </w:rPr>
            </w:pPr>
            <w:r w:rsidRPr="00BE631D">
              <w:rPr>
                <w:rFonts w:ascii="Arial" w:hAnsi="Arial" w:cs="Arial"/>
                <w:b/>
                <w:bCs/>
                <w:lang w:eastAsia="pl-PL"/>
              </w:rPr>
              <w:t>nr pakietu</w:t>
            </w:r>
          </w:p>
        </w:tc>
        <w:tc>
          <w:tcPr>
            <w:tcW w:w="0" w:type="auto"/>
            <w:tcBorders>
              <w:top w:val="single" w:sz="4" w:space="0" w:color="auto"/>
              <w:left w:val="nil"/>
              <w:bottom w:val="single" w:sz="4" w:space="0" w:color="auto"/>
              <w:right w:val="single" w:sz="4" w:space="0" w:color="auto"/>
            </w:tcBorders>
            <w:vAlign w:val="center"/>
          </w:tcPr>
          <w:p w14:paraId="2236F2EF" w14:textId="33012F50" w:rsidR="00BE631D" w:rsidRPr="00BE631D" w:rsidRDefault="00BE631D" w:rsidP="009909E3">
            <w:pPr>
              <w:widowControl w:val="0"/>
              <w:suppressLineNumbers/>
              <w:jc w:val="center"/>
              <w:rPr>
                <w:rFonts w:ascii="Arial" w:hAnsi="Arial" w:cs="Arial"/>
                <w:b/>
                <w:bCs/>
                <w:lang w:eastAsia="pl-PL"/>
              </w:rPr>
            </w:pPr>
            <w:r w:rsidRPr="00BE631D">
              <w:rPr>
                <w:rFonts w:ascii="Arial" w:hAnsi="Arial" w:cs="Arial"/>
                <w:b/>
                <w:bCs/>
                <w:lang w:eastAsia="pl-PL"/>
              </w:rPr>
              <w:t>nazwa pakietu i CPV</w:t>
            </w:r>
          </w:p>
        </w:tc>
      </w:tr>
      <w:tr w:rsidR="00BE631D" w:rsidRPr="00BE631D" w14:paraId="17942BF3" w14:textId="77777777" w:rsidTr="00BE631D">
        <w:trPr>
          <w:trHeight w:val="20"/>
        </w:trPr>
        <w:tc>
          <w:tcPr>
            <w:tcW w:w="0" w:type="auto"/>
            <w:tcBorders>
              <w:top w:val="nil"/>
              <w:left w:val="single" w:sz="4" w:space="0" w:color="auto"/>
              <w:bottom w:val="single" w:sz="4" w:space="0" w:color="auto"/>
              <w:right w:val="single" w:sz="4" w:space="0" w:color="auto"/>
            </w:tcBorders>
            <w:vAlign w:val="center"/>
          </w:tcPr>
          <w:p w14:paraId="135391B5" w14:textId="77777777" w:rsidR="00BE631D" w:rsidRPr="00BE631D" w:rsidRDefault="00BE631D" w:rsidP="00BE631D">
            <w:pPr>
              <w:widowControl w:val="0"/>
              <w:suppressLineNumbers/>
              <w:jc w:val="center"/>
              <w:rPr>
                <w:rFonts w:ascii="Arial" w:hAnsi="Arial" w:cs="Arial"/>
                <w:lang w:eastAsia="pl-PL"/>
              </w:rPr>
            </w:pPr>
            <w:r w:rsidRPr="00BE631D">
              <w:rPr>
                <w:rFonts w:ascii="Arial" w:hAnsi="Arial" w:cs="Arial"/>
                <w:lang w:eastAsia="pl-PL"/>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097F09" w14:textId="05CB7390" w:rsidR="00BE631D" w:rsidRPr="00BE631D" w:rsidRDefault="00BE631D" w:rsidP="00BE631D">
            <w:pPr>
              <w:widowControl w:val="0"/>
              <w:suppressLineNumbers/>
              <w:rPr>
                <w:rFonts w:ascii="Arial" w:hAnsi="Arial" w:cs="Arial"/>
                <w:lang w:eastAsia="pl-PL"/>
              </w:rPr>
            </w:pPr>
            <w:r w:rsidRPr="00BE631D">
              <w:rPr>
                <w:rFonts w:ascii="Arial" w:hAnsi="Arial" w:cs="Arial"/>
                <w:color w:val="000000"/>
              </w:rPr>
              <w:t xml:space="preserve"> Endoprotezy Biodra – CPV 33183100</w:t>
            </w:r>
          </w:p>
        </w:tc>
      </w:tr>
      <w:tr w:rsidR="00BE631D" w:rsidRPr="00BE631D" w14:paraId="2197CBBE" w14:textId="77777777" w:rsidTr="00BE631D">
        <w:trPr>
          <w:trHeight w:val="20"/>
        </w:trPr>
        <w:tc>
          <w:tcPr>
            <w:tcW w:w="0" w:type="auto"/>
            <w:tcBorders>
              <w:top w:val="nil"/>
              <w:left w:val="single" w:sz="4" w:space="0" w:color="auto"/>
              <w:bottom w:val="single" w:sz="4" w:space="0" w:color="auto"/>
              <w:right w:val="single" w:sz="4" w:space="0" w:color="auto"/>
            </w:tcBorders>
            <w:vAlign w:val="center"/>
          </w:tcPr>
          <w:p w14:paraId="2A66D196" w14:textId="77777777" w:rsidR="00BE631D" w:rsidRPr="00BE631D" w:rsidRDefault="00BE631D" w:rsidP="00BE631D">
            <w:pPr>
              <w:widowControl w:val="0"/>
              <w:suppressLineNumbers/>
              <w:jc w:val="center"/>
              <w:rPr>
                <w:rFonts w:ascii="Arial" w:hAnsi="Arial" w:cs="Arial"/>
                <w:lang w:eastAsia="pl-PL"/>
              </w:rPr>
            </w:pPr>
            <w:r w:rsidRPr="00BE631D">
              <w:rPr>
                <w:rFonts w:ascii="Arial" w:hAnsi="Arial" w:cs="Arial"/>
                <w:lang w:eastAsia="pl-PL"/>
              </w:rPr>
              <w:t>2</w:t>
            </w:r>
          </w:p>
        </w:tc>
        <w:tc>
          <w:tcPr>
            <w:tcW w:w="0" w:type="auto"/>
            <w:tcBorders>
              <w:top w:val="nil"/>
              <w:left w:val="single" w:sz="4" w:space="0" w:color="auto"/>
              <w:bottom w:val="single" w:sz="4" w:space="0" w:color="auto"/>
              <w:right w:val="single" w:sz="4" w:space="0" w:color="auto"/>
            </w:tcBorders>
            <w:shd w:val="clear" w:color="auto" w:fill="auto"/>
            <w:vAlign w:val="center"/>
          </w:tcPr>
          <w:p w14:paraId="458325D5" w14:textId="691D0A4A" w:rsidR="00BE631D" w:rsidRPr="00BE631D" w:rsidRDefault="00BE631D" w:rsidP="00BE631D">
            <w:pPr>
              <w:widowControl w:val="0"/>
              <w:suppressLineNumbers/>
              <w:rPr>
                <w:rFonts w:ascii="Arial" w:hAnsi="Arial" w:cs="Arial"/>
                <w:lang w:eastAsia="pl-PL"/>
              </w:rPr>
            </w:pPr>
            <w:r w:rsidRPr="00BE631D">
              <w:rPr>
                <w:rFonts w:ascii="Arial" w:hAnsi="Arial" w:cs="Arial"/>
                <w:color w:val="000000"/>
              </w:rPr>
              <w:t xml:space="preserve"> Endoprotezy Biodra – CPV 33183100</w:t>
            </w:r>
          </w:p>
        </w:tc>
      </w:tr>
      <w:tr w:rsidR="00BE631D" w:rsidRPr="00BE631D" w14:paraId="552300EF" w14:textId="77777777" w:rsidTr="00BE631D">
        <w:trPr>
          <w:trHeight w:val="20"/>
        </w:trPr>
        <w:tc>
          <w:tcPr>
            <w:tcW w:w="0" w:type="auto"/>
            <w:tcBorders>
              <w:top w:val="nil"/>
              <w:left w:val="single" w:sz="4" w:space="0" w:color="auto"/>
              <w:bottom w:val="single" w:sz="4" w:space="0" w:color="auto"/>
              <w:right w:val="single" w:sz="4" w:space="0" w:color="auto"/>
            </w:tcBorders>
            <w:vAlign w:val="center"/>
          </w:tcPr>
          <w:p w14:paraId="576FEFD8" w14:textId="77777777" w:rsidR="00BE631D" w:rsidRPr="00BE631D" w:rsidRDefault="00BE631D" w:rsidP="00BE631D">
            <w:pPr>
              <w:widowControl w:val="0"/>
              <w:suppressLineNumbers/>
              <w:jc w:val="center"/>
              <w:rPr>
                <w:rFonts w:ascii="Arial" w:hAnsi="Arial" w:cs="Arial"/>
                <w:lang w:eastAsia="pl-PL"/>
              </w:rPr>
            </w:pPr>
            <w:r w:rsidRPr="00BE631D">
              <w:rPr>
                <w:rFonts w:ascii="Arial" w:hAnsi="Arial" w:cs="Arial"/>
                <w:lang w:eastAsia="pl-PL"/>
              </w:rPr>
              <w:t>3</w:t>
            </w:r>
          </w:p>
        </w:tc>
        <w:tc>
          <w:tcPr>
            <w:tcW w:w="0" w:type="auto"/>
            <w:tcBorders>
              <w:top w:val="nil"/>
              <w:left w:val="single" w:sz="4" w:space="0" w:color="auto"/>
              <w:bottom w:val="single" w:sz="4" w:space="0" w:color="auto"/>
              <w:right w:val="single" w:sz="4" w:space="0" w:color="auto"/>
            </w:tcBorders>
            <w:shd w:val="clear" w:color="auto" w:fill="auto"/>
            <w:vAlign w:val="center"/>
          </w:tcPr>
          <w:p w14:paraId="7C5117AB" w14:textId="1A20B4D1" w:rsidR="00BE631D" w:rsidRPr="00BE631D" w:rsidRDefault="00BE631D" w:rsidP="00BE631D">
            <w:pPr>
              <w:widowControl w:val="0"/>
              <w:suppressLineNumbers/>
              <w:rPr>
                <w:rFonts w:ascii="Arial" w:hAnsi="Arial" w:cs="Arial"/>
                <w:lang w:eastAsia="pl-PL"/>
              </w:rPr>
            </w:pPr>
            <w:r w:rsidRPr="00BE631D">
              <w:rPr>
                <w:rFonts w:ascii="Arial" w:hAnsi="Arial" w:cs="Arial"/>
                <w:color w:val="000000"/>
              </w:rPr>
              <w:t xml:space="preserve"> Endoprotezy Biodra – CPV 33183100</w:t>
            </w:r>
          </w:p>
        </w:tc>
      </w:tr>
      <w:tr w:rsidR="00BE631D" w:rsidRPr="00BE631D" w14:paraId="57F903D0" w14:textId="77777777" w:rsidTr="00BE631D">
        <w:trPr>
          <w:trHeight w:val="20"/>
        </w:trPr>
        <w:tc>
          <w:tcPr>
            <w:tcW w:w="0" w:type="auto"/>
            <w:tcBorders>
              <w:top w:val="nil"/>
              <w:left w:val="single" w:sz="4" w:space="0" w:color="auto"/>
              <w:bottom w:val="single" w:sz="4" w:space="0" w:color="auto"/>
              <w:right w:val="single" w:sz="4" w:space="0" w:color="auto"/>
            </w:tcBorders>
            <w:vAlign w:val="center"/>
          </w:tcPr>
          <w:p w14:paraId="3AE7BD79" w14:textId="77777777" w:rsidR="00BE631D" w:rsidRPr="00BE631D" w:rsidRDefault="00BE631D" w:rsidP="00BE631D">
            <w:pPr>
              <w:widowControl w:val="0"/>
              <w:suppressLineNumbers/>
              <w:jc w:val="center"/>
              <w:rPr>
                <w:rFonts w:ascii="Arial" w:hAnsi="Arial" w:cs="Arial"/>
                <w:lang w:eastAsia="pl-PL"/>
              </w:rPr>
            </w:pPr>
            <w:r w:rsidRPr="00BE631D">
              <w:rPr>
                <w:rFonts w:ascii="Arial" w:hAnsi="Arial" w:cs="Arial"/>
                <w:lang w:eastAsia="pl-PL"/>
              </w:rPr>
              <w:t>4</w:t>
            </w:r>
          </w:p>
        </w:tc>
        <w:tc>
          <w:tcPr>
            <w:tcW w:w="0" w:type="auto"/>
            <w:tcBorders>
              <w:top w:val="nil"/>
              <w:left w:val="single" w:sz="4" w:space="0" w:color="auto"/>
              <w:bottom w:val="single" w:sz="4" w:space="0" w:color="auto"/>
              <w:right w:val="single" w:sz="4" w:space="0" w:color="auto"/>
            </w:tcBorders>
            <w:shd w:val="clear" w:color="auto" w:fill="auto"/>
            <w:vAlign w:val="center"/>
          </w:tcPr>
          <w:p w14:paraId="675C8CF7" w14:textId="00A0FD37" w:rsidR="00BE631D" w:rsidRPr="00BE631D" w:rsidRDefault="00BE631D" w:rsidP="00BE631D">
            <w:pPr>
              <w:widowControl w:val="0"/>
              <w:suppressLineNumbers/>
              <w:rPr>
                <w:rFonts w:ascii="Arial" w:hAnsi="Arial" w:cs="Arial"/>
                <w:lang w:eastAsia="pl-PL"/>
              </w:rPr>
            </w:pPr>
            <w:r w:rsidRPr="00BE631D">
              <w:rPr>
                <w:rFonts w:ascii="Arial" w:hAnsi="Arial" w:cs="Arial"/>
                <w:color w:val="000000"/>
              </w:rPr>
              <w:t xml:space="preserve"> Endoprotezy </w:t>
            </w:r>
            <w:r w:rsidR="00F043C2">
              <w:rPr>
                <w:rFonts w:ascii="Arial" w:hAnsi="Arial" w:cs="Arial"/>
                <w:color w:val="000000"/>
              </w:rPr>
              <w:t>k</w:t>
            </w:r>
            <w:r w:rsidRPr="00BE631D">
              <w:rPr>
                <w:rFonts w:ascii="Arial" w:hAnsi="Arial" w:cs="Arial"/>
                <w:color w:val="000000"/>
              </w:rPr>
              <w:t>olana i innych stawów – CPV 33183100</w:t>
            </w:r>
          </w:p>
        </w:tc>
      </w:tr>
      <w:tr w:rsidR="00BE631D" w:rsidRPr="00BE631D" w14:paraId="53FA2F0D" w14:textId="77777777" w:rsidTr="00BE631D">
        <w:trPr>
          <w:trHeight w:val="20"/>
        </w:trPr>
        <w:tc>
          <w:tcPr>
            <w:tcW w:w="0" w:type="auto"/>
            <w:tcBorders>
              <w:top w:val="nil"/>
              <w:left w:val="single" w:sz="4" w:space="0" w:color="auto"/>
              <w:bottom w:val="single" w:sz="4" w:space="0" w:color="auto"/>
              <w:right w:val="single" w:sz="4" w:space="0" w:color="auto"/>
            </w:tcBorders>
            <w:vAlign w:val="center"/>
          </w:tcPr>
          <w:p w14:paraId="0714331C" w14:textId="77777777" w:rsidR="00BE631D" w:rsidRPr="00BE631D" w:rsidRDefault="00BE631D" w:rsidP="00BE631D">
            <w:pPr>
              <w:widowControl w:val="0"/>
              <w:suppressLineNumbers/>
              <w:jc w:val="center"/>
              <w:rPr>
                <w:rFonts w:ascii="Arial" w:hAnsi="Arial" w:cs="Arial"/>
                <w:lang w:eastAsia="pl-PL"/>
              </w:rPr>
            </w:pPr>
            <w:r w:rsidRPr="00BE631D">
              <w:rPr>
                <w:rFonts w:ascii="Arial" w:hAnsi="Arial" w:cs="Arial"/>
                <w:lang w:eastAsia="pl-PL"/>
              </w:rPr>
              <w:t>5</w:t>
            </w:r>
          </w:p>
        </w:tc>
        <w:tc>
          <w:tcPr>
            <w:tcW w:w="0" w:type="auto"/>
            <w:tcBorders>
              <w:top w:val="nil"/>
              <w:left w:val="single" w:sz="4" w:space="0" w:color="auto"/>
              <w:bottom w:val="single" w:sz="4" w:space="0" w:color="auto"/>
              <w:right w:val="single" w:sz="4" w:space="0" w:color="auto"/>
            </w:tcBorders>
            <w:shd w:val="clear" w:color="auto" w:fill="auto"/>
            <w:vAlign w:val="center"/>
          </w:tcPr>
          <w:p w14:paraId="2CF965E8" w14:textId="79E78960" w:rsidR="00BE631D" w:rsidRPr="00BE631D" w:rsidRDefault="00BE631D" w:rsidP="00BE631D">
            <w:pPr>
              <w:widowControl w:val="0"/>
              <w:suppressLineNumbers/>
              <w:rPr>
                <w:rFonts w:ascii="Arial" w:hAnsi="Arial" w:cs="Arial"/>
                <w:lang w:eastAsia="pl-PL"/>
              </w:rPr>
            </w:pPr>
            <w:r w:rsidRPr="00BE631D">
              <w:rPr>
                <w:rFonts w:ascii="Arial" w:hAnsi="Arial" w:cs="Arial"/>
                <w:color w:val="000000"/>
              </w:rPr>
              <w:t xml:space="preserve"> Endoprotezy stawu kolanowego – CPV 33183100</w:t>
            </w:r>
          </w:p>
        </w:tc>
      </w:tr>
      <w:tr w:rsidR="00BE631D" w:rsidRPr="00BE631D" w14:paraId="30B446C2" w14:textId="77777777" w:rsidTr="00BE631D">
        <w:trPr>
          <w:trHeight w:val="20"/>
        </w:trPr>
        <w:tc>
          <w:tcPr>
            <w:tcW w:w="0" w:type="auto"/>
            <w:tcBorders>
              <w:top w:val="nil"/>
              <w:left w:val="single" w:sz="4" w:space="0" w:color="auto"/>
              <w:bottom w:val="single" w:sz="4" w:space="0" w:color="auto"/>
              <w:right w:val="single" w:sz="4" w:space="0" w:color="auto"/>
            </w:tcBorders>
            <w:vAlign w:val="center"/>
          </w:tcPr>
          <w:p w14:paraId="3FEBD8AB" w14:textId="77777777" w:rsidR="00BE631D" w:rsidRPr="00BE631D" w:rsidRDefault="00BE631D" w:rsidP="00BE631D">
            <w:pPr>
              <w:widowControl w:val="0"/>
              <w:suppressLineNumbers/>
              <w:jc w:val="center"/>
              <w:rPr>
                <w:rFonts w:ascii="Arial" w:hAnsi="Arial" w:cs="Arial"/>
                <w:lang w:eastAsia="pl-PL"/>
              </w:rPr>
            </w:pPr>
            <w:r w:rsidRPr="00BE631D">
              <w:rPr>
                <w:rFonts w:ascii="Arial" w:hAnsi="Arial" w:cs="Arial"/>
                <w:lang w:eastAsia="pl-PL"/>
              </w:rPr>
              <w:t>6</w:t>
            </w:r>
          </w:p>
        </w:tc>
        <w:tc>
          <w:tcPr>
            <w:tcW w:w="0" w:type="auto"/>
            <w:tcBorders>
              <w:top w:val="nil"/>
              <w:left w:val="single" w:sz="4" w:space="0" w:color="auto"/>
              <w:bottom w:val="single" w:sz="4" w:space="0" w:color="auto"/>
              <w:right w:val="single" w:sz="4" w:space="0" w:color="auto"/>
            </w:tcBorders>
            <w:shd w:val="clear" w:color="auto" w:fill="auto"/>
            <w:vAlign w:val="center"/>
          </w:tcPr>
          <w:p w14:paraId="55E3F4E2" w14:textId="428E2D79" w:rsidR="00BE631D" w:rsidRPr="00BE631D" w:rsidRDefault="00BE631D" w:rsidP="00BE631D">
            <w:pPr>
              <w:widowControl w:val="0"/>
              <w:suppressLineNumbers/>
              <w:rPr>
                <w:rFonts w:ascii="Arial" w:hAnsi="Arial" w:cs="Arial"/>
                <w:lang w:eastAsia="pl-PL"/>
              </w:rPr>
            </w:pPr>
            <w:r w:rsidRPr="00BE631D">
              <w:rPr>
                <w:rFonts w:ascii="Arial" w:hAnsi="Arial" w:cs="Arial"/>
                <w:color w:val="000000"/>
              </w:rPr>
              <w:t>Implant kolana - CPV 33183100</w:t>
            </w:r>
          </w:p>
        </w:tc>
      </w:tr>
      <w:tr w:rsidR="00BE631D" w:rsidRPr="00BE631D" w14:paraId="40A4CF4B" w14:textId="77777777" w:rsidTr="00BE631D">
        <w:trPr>
          <w:trHeight w:val="20"/>
        </w:trPr>
        <w:tc>
          <w:tcPr>
            <w:tcW w:w="0" w:type="auto"/>
            <w:tcBorders>
              <w:top w:val="nil"/>
              <w:left w:val="single" w:sz="4" w:space="0" w:color="auto"/>
              <w:bottom w:val="single" w:sz="4" w:space="0" w:color="auto"/>
              <w:right w:val="single" w:sz="4" w:space="0" w:color="auto"/>
            </w:tcBorders>
            <w:vAlign w:val="center"/>
          </w:tcPr>
          <w:p w14:paraId="0F0B5D51" w14:textId="77777777" w:rsidR="00BE631D" w:rsidRPr="00BE631D" w:rsidRDefault="00BE631D" w:rsidP="00BE631D">
            <w:pPr>
              <w:widowControl w:val="0"/>
              <w:suppressLineNumbers/>
              <w:jc w:val="center"/>
              <w:rPr>
                <w:rFonts w:ascii="Arial" w:hAnsi="Arial" w:cs="Arial"/>
                <w:lang w:eastAsia="pl-PL"/>
              </w:rPr>
            </w:pPr>
            <w:r w:rsidRPr="00BE631D">
              <w:rPr>
                <w:rFonts w:ascii="Arial" w:hAnsi="Arial" w:cs="Arial"/>
                <w:lang w:eastAsia="pl-PL"/>
              </w:rPr>
              <w:t>7</w:t>
            </w:r>
          </w:p>
        </w:tc>
        <w:tc>
          <w:tcPr>
            <w:tcW w:w="0" w:type="auto"/>
            <w:tcBorders>
              <w:top w:val="nil"/>
              <w:left w:val="single" w:sz="4" w:space="0" w:color="auto"/>
              <w:bottom w:val="single" w:sz="4" w:space="0" w:color="auto"/>
              <w:right w:val="single" w:sz="4" w:space="0" w:color="auto"/>
            </w:tcBorders>
            <w:shd w:val="clear" w:color="auto" w:fill="auto"/>
            <w:vAlign w:val="center"/>
          </w:tcPr>
          <w:p w14:paraId="4207A1ED" w14:textId="63734FB3" w:rsidR="00BE631D" w:rsidRPr="00BE631D" w:rsidRDefault="00BE631D" w:rsidP="00BE631D">
            <w:pPr>
              <w:widowControl w:val="0"/>
              <w:suppressLineNumbers/>
              <w:rPr>
                <w:rFonts w:ascii="Arial" w:hAnsi="Arial" w:cs="Arial"/>
                <w:lang w:eastAsia="pl-PL"/>
              </w:rPr>
            </w:pPr>
            <w:r w:rsidRPr="00BE631D">
              <w:rPr>
                <w:rFonts w:ascii="Arial" w:hAnsi="Arial" w:cs="Arial"/>
                <w:color w:val="000000"/>
              </w:rPr>
              <w:t xml:space="preserve"> Implant barku – CPV 33183100</w:t>
            </w:r>
          </w:p>
        </w:tc>
      </w:tr>
      <w:tr w:rsidR="00BE631D" w:rsidRPr="00BE631D" w14:paraId="72B099F9" w14:textId="77777777" w:rsidTr="00BE631D">
        <w:trPr>
          <w:trHeight w:val="20"/>
        </w:trPr>
        <w:tc>
          <w:tcPr>
            <w:tcW w:w="0" w:type="auto"/>
            <w:tcBorders>
              <w:top w:val="nil"/>
              <w:left w:val="single" w:sz="4" w:space="0" w:color="auto"/>
              <w:bottom w:val="single" w:sz="4" w:space="0" w:color="auto"/>
              <w:right w:val="single" w:sz="4" w:space="0" w:color="auto"/>
            </w:tcBorders>
            <w:vAlign w:val="center"/>
          </w:tcPr>
          <w:p w14:paraId="0DB14897" w14:textId="77777777" w:rsidR="00BE631D" w:rsidRPr="00BE631D" w:rsidRDefault="00BE631D" w:rsidP="00BE631D">
            <w:pPr>
              <w:widowControl w:val="0"/>
              <w:suppressLineNumbers/>
              <w:jc w:val="center"/>
              <w:rPr>
                <w:rFonts w:ascii="Arial" w:hAnsi="Arial" w:cs="Arial"/>
                <w:lang w:eastAsia="pl-PL"/>
              </w:rPr>
            </w:pPr>
            <w:r w:rsidRPr="00BE631D">
              <w:rPr>
                <w:rFonts w:ascii="Arial" w:hAnsi="Arial" w:cs="Arial"/>
                <w:lang w:eastAsia="pl-PL"/>
              </w:rPr>
              <w:t>8</w:t>
            </w:r>
          </w:p>
        </w:tc>
        <w:tc>
          <w:tcPr>
            <w:tcW w:w="0" w:type="auto"/>
            <w:tcBorders>
              <w:top w:val="nil"/>
              <w:left w:val="single" w:sz="4" w:space="0" w:color="auto"/>
              <w:bottom w:val="single" w:sz="4" w:space="0" w:color="auto"/>
              <w:right w:val="single" w:sz="4" w:space="0" w:color="auto"/>
            </w:tcBorders>
            <w:shd w:val="clear" w:color="auto" w:fill="auto"/>
            <w:vAlign w:val="center"/>
          </w:tcPr>
          <w:p w14:paraId="653A8240" w14:textId="59C57093" w:rsidR="00BE631D" w:rsidRPr="00BE631D" w:rsidRDefault="00BE631D" w:rsidP="00BE631D">
            <w:pPr>
              <w:widowControl w:val="0"/>
              <w:suppressLineNumbers/>
              <w:rPr>
                <w:rFonts w:ascii="Arial" w:hAnsi="Arial" w:cs="Arial"/>
                <w:lang w:eastAsia="pl-PL"/>
              </w:rPr>
            </w:pPr>
            <w:r w:rsidRPr="00BE631D">
              <w:rPr>
                <w:rFonts w:ascii="Arial" w:hAnsi="Arial" w:cs="Arial"/>
                <w:color w:val="000000"/>
              </w:rPr>
              <w:t xml:space="preserve"> Implanty neurochirurgiczne – CPV 33183100</w:t>
            </w:r>
          </w:p>
        </w:tc>
      </w:tr>
      <w:tr w:rsidR="00BE631D" w:rsidRPr="00BE631D" w14:paraId="5167D282" w14:textId="77777777" w:rsidTr="00BE631D">
        <w:trPr>
          <w:trHeight w:val="20"/>
        </w:trPr>
        <w:tc>
          <w:tcPr>
            <w:tcW w:w="0" w:type="auto"/>
            <w:tcBorders>
              <w:top w:val="nil"/>
              <w:left w:val="single" w:sz="4" w:space="0" w:color="auto"/>
              <w:bottom w:val="single" w:sz="4" w:space="0" w:color="auto"/>
              <w:right w:val="single" w:sz="4" w:space="0" w:color="auto"/>
            </w:tcBorders>
            <w:vAlign w:val="center"/>
          </w:tcPr>
          <w:p w14:paraId="7C0FD147" w14:textId="77777777" w:rsidR="00BE631D" w:rsidRPr="00BE631D" w:rsidRDefault="00BE631D" w:rsidP="00BE631D">
            <w:pPr>
              <w:widowControl w:val="0"/>
              <w:suppressLineNumbers/>
              <w:jc w:val="center"/>
              <w:rPr>
                <w:rFonts w:ascii="Arial" w:hAnsi="Arial" w:cs="Arial"/>
                <w:lang w:eastAsia="pl-PL"/>
              </w:rPr>
            </w:pPr>
            <w:r w:rsidRPr="00BE631D">
              <w:rPr>
                <w:rFonts w:ascii="Arial" w:hAnsi="Arial" w:cs="Arial"/>
                <w:lang w:eastAsia="pl-PL"/>
              </w:rPr>
              <w:t>9</w:t>
            </w:r>
          </w:p>
        </w:tc>
        <w:tc>
          <w:tcPr>
            <w:tcW w:w="0" w:type="auto"/>
            <w:tcBorders>
              <w:top w:val="nil"/>
              <w:left w:val="single" w:sz="4" w:space="0" w:color="auto"/>
              <w:bottom w:val="single" w:sz="4" w:space="0" w:color="auto"/>
              <w:right w:val="single" w:sz="4" w:space="0" w:color="auto"/>
            </w:tcBorders>
            <w:shd w:val="clear" w:color="auto" w:fill="auto"/>
            <w:vAlign w:val="center"/>
          </w:tcPr>
          <w:p w14:paraId="05DC7952" w14:textId="067C9C7C" w:rsidR="00BE631D" w:rsidRPr="00BE631D" w:rsidRDefault="00BE631D" w:rsidP="00BE631D">
            <w:pPr>
              <w:widowControl w:val="0"/>
              <w:suppressLineNumbers/>
              <w:rPr>
                <w:rFonts w:ascii="Arial" w:hAnsi="Arial" w:cs="Arial"/>
                <w:lang w:eastAsia="pl-PL"/>
              </w:rPr>
            </w:pPr>
            <w:r w:rsidRPr="00BE631D">
              <w:rPr>
                <w:rFonts w:ascii="Arial" w:hAnsi="Arial" w:cs="Arial"/>
                <w:color w:val="000000"/>
              </w:rPr>
              <w:t xml:space="preserve"> Implanty neurochirurgiczne – CPV 33183100</w:t>
            </w:r>
          </w:p>
        </w:tc>
      </w:tr>
      <w:tr w:rsidR="00BE631D" w:rsidRPr="00BE631D" w14:paraId="5E0913A6" w14:textId="77777777" w:rsidTr="00BE631D">
        <w:trPr>
          <w:trHeight w:val="20"/>
        </w:trPr>
        <w:tc>
          <w:tcPr>
            <w:tcW w:w="0" w:type="auto"/>
            <w:tcBorders>
              <w:top w:val="nil"/>
              <w:left w:val="single" w:sz="4" w:space="0" w:color="auto"/>
              <w:bottom w:val="single" w:sz="4" w:space="0" w:color="auto"/>
              <w:right w:val="single" w:sz="4" w:space="0" w:color="auto"/>
            </w:tcBorders>
            <w:vAlign w:val="center"/>
          </w:tcPr>
          <w:p w14:paraId="1703B28D" w14:textId="77777777" w:rsidR="00BE631D" w:rsidRPr="00BE631D" w:rsidRDefault="00BE631D" w:rsidP="00BE631D">
            <w:pPr>
              <w:widowControl w:val="0"/>
              <w:suppressLineNumbers/>
              <w:jc w:val="center"/>
              <w:rPr>
                <w:rFonts w:ascii="Arial" w:hAnsi="Arial" w:cs="Arial"/>
                <w:lang w:eastAsia="pl-PL"/>
              </w:rPr>
            </w:pPr>
            <w:r w:rsidRPr="00BE631D">
              <w:rPr>
                <w:rFonts w:ascii="Arial" w:hAnsi="Arial" w:cs="Arial"/>
                <w:lang w:eastAsia="pl-PL"/>
              </w:rPr>
              <w:t>10</w:t>
            </w:r>
          </w:p>
        </w:tc>
        <w:tc>
          <w:tcPr>
            <w:tcW w:w="0" w:type="auto"/>
            <w:tcBorders>
              <w:top w:val="nil"/>
              <w:left w:val="single" w:sz="4" w:space="0" w:color="auto"/>
              <w:bottom w:val="single" w:sz="4" w:space="0" w:color="auto"/>
              <w:right w:val="single" w:sz="4" w:space="0" w:color="auto"/>
            </w:tcBorders>
            <w:shd w:val="clear" w:color="auto" w:fill="auto"/>
            <w:vAlign w:val="center"/>
          </w:tcPr>
          <w:p w14:paraId="03E57F3A" w14:textId="758BF5CB" w:rsidR="00BE631D" w:rsidRPr="00BE631D" w:rsidRDefault="00BE631D" w:rsidP="00BE631D">
            <w:pPr>
              <w:widowControl w:val="0"/>
              <w:suppressLineNumbers/>
              <w:rPr>
                <w:rFonts w:ascii="Arial" w:hAnsi="Arial" w:cs="Arial"/>
                <w:lang w:eastAsia="pl-PL"/>
              </w:rPr>
            </w:pPr>
            <w:r w:rsidRPr="00BE631D">
              <w:rPr>
                <w:rFonts w:ascii="Arial" w:hAnsi="Arial" w:cs="Arial"/>
                <w:color w:val="000000"/>
              </w:rPr>
              <w:t xml:space="preserve"> Implanty neurochirurgiczne – CPV 33183100</w:t>
            </w:r>
          </w:p>
        </w:tc>
      </w:tr>
      <w:tr w:rsidR="00BE631D" w:rsidRPr="00BE631D" w14:paraId="58BE18CE" w14:textId="77777777" w:rsidTr="00BE631D">
        <w:trPr>
          <w:trHeight w:val="20"/>
        </w:trPr>
        <w:tc>
          <w:tcPr>
            <w:tcW w:w="0" w:type="auto"/>
            <w:tcBorders>
              <w:top w:val="nil"/>
              <w:left w:val="single" w:sz="4" w:space="0" w:color="auto"/>
              <w:bottom w:val="single" w:sz="4" w:space="0" w:color="auto"/>
              <w:right w:val="single" w:sz="4" w:space="0" w:color="auto"/>
            </w:tcBorders>
            <w:vAlign w:val="center"/>
          </w:tcPr>
          <w:p w14:paraId="1D43BE85" w14:textId="77777777" w:rsidR="00BE631D" w:rsidRPr="00BE631D" w:rsidRDefault="00BE631D" w:rsidP="00BE631D">
            <w:pPr>
              <w:widowControl w:val="0"/>
              <w:suppressLineNumbers/>
              <w:jc w:val="center"/>
              <w:rPr>
                <w:rFonts w:ascii="Arial" w:hAnsi="Arial" w:cs="Arial"/>
                <w:lang w:eastAsia="pl-PL"/>
              </w:rPr>
            </w:pPr>
            <w:r w:rsidRPr="00BE631D">
              <w:rPr>
                <w:rFonts w:ascii="Arial" w:hAnsi="Arial" w:cs="Arial"/>
                <w:lang w:eastAsia="pl-PL"/>
              </w:rPr>
              <w:t>11</w:t>
            </w:r>
          </w:p>
        </w:tc>
        <w:tc>
          <w:tcPr>
            <w:tcW w:w="0" w:type="auto"/>
            <w:tcBorders>
              <w:top w:val="nil"/>
              <w:left w:val="single" w:sz="4" w:space="0" w:color="auto"/>
              <w:bottom w:val="single" w:sz="4" w:space="0" w:color="auto"/>
              <w:right w:val="single" w:sz="4" w:space="0" w:color="auto"/>
            </w:tcBorders>
            <w:shd w:val="clear" w:color="auto" w:fill="auto"/>
            <w:vAlign w:val="center"/>
          </w:tcPr>
          <w:p w14:paraId="4AF0A76B" w14:textId="15616828" w:rsidR="00BE631D" w:rsidRPr="00BE631D" w:rsidRDefault="00BE631D" w:rsidP="00BE631D">
            <w:pPr>
              <w:widowControl w:val="0"/>
              <w:suppressLineNumbers/>
              <w:rPr>
                <w:rFonts w:ascii="Arial" w:hAnsi="Arial" w:cs="Arial"/>
                <w:lang w:eastAsia="pl-PL"/>
              </w:rPr>
            </w:pPr>
            <w:r w:rsidRPr="00BE631D">
              <w:rPr>
                <w:rFonts w:ascii="Arial" w:hAnsi="Arial" w:cs="Arial"/>
                <w:color w:val="000000"/>
              </w:rPr>
              <w:t xml:space="preserve"> Implanty neurochirurgiczne – CPV 33183100</w:t>
            </w:r>
          </w:p>
        </w:tc>
      </w:tr>
      <w:tr w:rsidR="00BE631D" w:rsidRPr="00BE631D" w14:paraId="0EB79A4D" w14:textId="77777777" w:rsidTr="00BE631D">
        <w:trPr>
          <w:trHeight w:val="20"/>
        </w:trPr>
        <w:tc>
          <w:tcPr>
            <w:tcW w:w="0" w:type="auto"/>
            <w:tcBorders>
              <w:top w:val="nil"/>
              <w:left w:val="single" w:sz="4" w:space="0" w:color="auto"/>
              <w:bottom w:val="single" w:sz="4" w:space="0" w:color="auto"/>
              <w:right w:val="single" w:sz="4" w:space="0" w:color="auto"/>
            </w:tcBorders>
            <w:vAlign w:val="center"/>
          </w:tcPr>
          <w:p w14:paraId="0FCA898E" w14:textId="77777777" w:rsidR="00BE631D" w:rsidRPr="00BE631D" w:rsidRDefault="00BE631D" w:rsidP="00BE631D">
            <w:pPr>
              <w:widowControl w:val="0"/>
              <w:suppressLineNumbers/>
              <w:jc w:val="center"/>
              <w:rPr>
                <w:rFonts w:ascii="Arial" w:hAnsi="Arial" w:cs="Arial"/>
                <w:lang w:eastAsia="pl-PL"/>
              </w:rPr>
            </w:pPr>
            <w:r w:rsidRPr="00BE631D">
              <w:rPr>
                <w:rFonts w:ascii="Arial" w:hAnsi="Arial" w:cs="Arial"/>
                <w:lang w:eastAsia="pl-PL"/>
              </w:rPr>
              <w:t>12</w:t>
            </w:r>
          </w:p>
        </w:tc>
        <w:tc>
          <w:tcPr>
            <w:tcW w:w="0" w:type="auto"/>
            <w:tcBorders>
              <w:top w:val="nil"/>
              <w:left w:val="single" w:sz="4" w:space="0" w:color="auto"/>
              <w:bottom w:val="single" w:sz="4" w:space="0" w:color="auto"/>
              <w:right w:val="single" w:sz="4" w:space="0" w:color="auto"/>
            </w:tcBorders>
            <w:shd w:val="clear" w:color="auto" w:fill="auto"/>
            <w:vAlign w:val="center"/>
          </w:tcPr>
          <w:p w14:paraId="680BC395" w14:textId="54E5804D" w:rsidR="00BE631D" w:rsidRPr="00BE631D" w:rsidRDefault="00BE631D" w:rsidP="00BE631D">
            <w:pPr>
              <w:widowControl w:val="0"/>
              <w:suppressLineNumbers/>
              <w:rPr>
                <w:rFonts w:ascii="Arial" w:hAnsi="Arial" w:cs="Arial"/>
                <w:lang w:eastAsia="pl-PL"/>
              </w:rPr>
            </w:pPr>
            <w:r w:rsidRPr="00BE631D">
              <w:rPr>
                <w:rFonts w:ascii="Arial" w:hAnsi="Arial" w:cs="Arial"/>
                <w:color w:val="000000"/>
              </w:rPr>
              <w:t xml:space="preserve"> Implanty neurochirurgiczne – CPV 33183100</w:t>
            </w:r>
          </w:p>
        </w:tc>
      </w:tr>
      <w:tr w:rsidR="00BE631D" w:rsidRPr="00BE631D" w14:paraId="02251112" w14:textId="77777777" w:rsidTr="00BE631D">
        <w:trPr>
          <w:trHeight w:val="20"/>
        </w:trPr>
        <w:tc>
          <w:tcPr>
            <w:tcW w:w="0" w:type="auto"/>
            <w:tcBorders>
              <w:top w:val="nil"/>
              <w:left w:val="single" w:sz="4" w:space="0" w:color="auto"/>
              <w:bottom w:val="single" w:sz="4" w:space="0" w:color="auto"/>
              <w:right w:val="single" w:sz="4" w:space="0" w:color="auto"/>
            </w:tcBorders>
            <w:vAlign w:val="center"/>
          </w:tcPr>
          <w:p w14:paraId="34A73572" w14:textId="77777777" w:rsidR="00BE631D" w:rsidRPr="00BE631D" w:rsidRDefault="00BE631D" w:rsidP="00BE631D">
            <w:pPr>
              <w:widowControl w:val="0"/>
              <w:suppressLineNumbers/>
              <w:jc w:val="center"/>
              <w:rPr>
                <w:rFonts w:ascii="Arial" w:hAnsi="Arial" w:cs="Arial"/>
                <w:lang w:eastAsia="pl-PL"/>
              </w:rPr>
            </w:pPr>
            <w:r w:rsidRPr="00BE631D">
              <w:rPr>
                <w:rFonts w:ascii="Arial" w:hAnsi="Arial" w:cs="Arial"/>
                <w:lang w:eastAsia="pl-PL"/>
              </w:rPr>
              <w:t>13</w:t>
            </w:r>
          </w:p>
        </w:tc>
        <w:tc>
          <w:tcPr>
            <w:tcW w:w="0" w:type="auto"/>
            <w:tcBorders>
              <w:top w:val="nil"/>
              <w:left w:val="single" w:sz="4" w:space="0" w:color="auto"/>
              <w:bottom w:val="single" w:sz="4" w:space="0" w:color="auto"/>
              <w:right w:val="single" w:sz="4" w:space="0" w:color="auto"/>
            </w:tcBorders>
            <w:shd w:val="clear" w:color="auto" w:fill="auto"/>
            <w:vAlign w:val="center"/>
          </w:tcPr>
          <w:p w14:paraId="0DBA161B" w14:textId="0377E58A" w:rsidR="00BE631D" w:rsidRPr="00BE631D" w:rsidRDefault="00BE631D" w:rsidP="00BE631D">
            <w:pPr>
              <w:widowControl w:val="0"/>
              <w:suppressLineNumbers/>
              <w:rPr>
                <w:rFonts w:ascii="Arial" w:hAnsi="Arial" w:cs="Arial"/>
                <w:lang w:eastAsia="pl-PL"/>
              </w:rPr>
            </w:pPr>
            <w:r w:rsidRPr="00BE631D">
              <w:rPr>
                <w:rFonts w:ascii="Arial" w:hAnsi="Arial" w:cs="Arial"/>
                <w:color w:val="000000"/>
              </w:rPr>
              <w:t xml:space="preserve"> Implanty neurochirurgiczne – CPV 33183100</w:t>
            </w:r>
          </w:p>
        </w:tc>
      </w:tr>
      <w:tr w:rsidR="00BE631D" w:rsidRPr="00BE631D" w14:paraId="602410FC" w14:textId="77777777" w:rsidTr="00BE631D">
        <w:trPr>
          <w:trHeight w:val="20"/>
        </w:trPr>
        <w:tc>
          <w:tcPr>
            <w:tcW w:w="0" w:type="auto"/>
            <w:tcBorders>
              <w:top w:val="nil"/>
              <w:left w:val="single" w:sz="4" w:space="0" w:color="auto"/>
              <w:bottom w:val="single" w:sz="4" w:space="0" w:color="auto"/>
              <w:right w:val="single" w:sz="4" w:space="0" w:color="auto"/>
            </w:tcBorders>
            <w:vAlign w:val="center"/>
          </w:tcPr>
          <w:p w14:paraId="630C9E1A" w14:textId="77777777" w:rsidR="00BE631D" w:rsidRPr="00BE631D" w:rsidRDefault="00BE631D" w:rsidP="00BE631D">
            <w:pPr>
              <w:widowControl w:val="0"/>
              <w:suppressLineNumbers/>
              <w:jc w:val="center"/>
              <w:rPr>
                <w:rFonts w:ascii="Arial" w:hAnsi="Arial" w:cs="Arial"/>
                <w:lang w:eastAsia="pl-PL"/>
              </w:rPr>
            </w:pPr>
            <w:r w:rsidRPr="00BE631D">
              <w:rPr>
                <w:rFonts w:ascii="Arial" w:hAnsi="Arial" w:cs="Arial"/>
                <w:lang w:eastAsia="pl-PL"/>
              </w:rPr>
              <w:t>14</w:t>
            </w:r>
          </w:p>
        </w:tc>
        <w:tc>
          <w:tcPr>
            <w:tcW w:w="0" w:type="auto"/>
            <w:tcBorders>
              <w:top w:val="nil"/>
              <w:left w:val="single" w:sz="4" w:space="0" w:color="auto"/>
              <w:bottom w:val="single" w:sz="4" w:space="0" w:color="auto"/>
              <w:right w:val="single" w:sz="4" w:space="0" w:color="auto"/>
            </w:tcBorders>
            <w:shd w:val="clear" w:color="auto" w:fill="auto"/>
            <w:vAlign w:val="center"/>
          </w:tcPr>
          <w:p w14:paraId="761A3EFC" w14:textId="29AD9143" w:rsidR="00BE631D" w:rsidRPr="00BE631D" w:rsidRDefault="00BE631D" w:rsidP="00BE631D">
            <w:pPr>
              <w:widowControl w:val="0"/>
              <w:suppressLineNumbers/>
              <w:rPr>
                <w:rFonts w:ascii="Arial" w:hAnsi="Arial" w:cs="Arial"/>
                <w:lang w:eastAsia="pl-PL"/>
              </w:rPr>
            </w:pPr>
            <w:r w:rsidRPr="00BE631D">
              <w:rPr>
                <w:rFonts w:ascii="Arial" w:hAnsi="Arial" w:cs="Arial"/>
                <w:color w:val="000000"/>
              </w:rPr>
              <w:t xml:space="preserve"> Implanty neurochirurgiczne – CPV 33183100</w:t>
            </w:r>
          </w:p>
        </w:tc>
      </w:tr>
      <w:tr w:rsidR="00BE631D" w:rsidRPr="00BE631D" w14:paraId="3908ADA2" w14:textId="77777777" w:rsidTr="00BE631D">
        <w:trPr>
          <w:trHeight w:val="20"/>
        </w:trPr>
        <w:tc>
          <w:tcPr>
            <w:tcW w:w="0" w:type="auto"/>
            <w:tcBorders>
              <w:top w:val="nil"/>
              <w:left w:val="single" w:sz="4" w:space="0" w:color="auto"/>
              <w:bottom w:val="single" w:sz="4" w:space="0" w:color="auto"/>
              <w:right w:val="single" w:sz="4" w:space="0" w:color="auto"/>
            </w:tcBorders>
            <w:vAlign w:val="center"/>
          </w:tcPr>
          <w:p w14:paraId="62AC7002" w14:textId="77777777" w:rsidR="00BE631D" w:rsidRPr="00BE631D" w:rsidRDefault="00BE631D" w:rsidP="00BE631D">
            <w:pPr>
              <w:widowControl w:val="0"/>
              <w:suppressLineNumbers/>
              <w:jc w:val="center"/>
              <w:rPr>
                <w:rFonts w:ascii="Arial" w:hAnsi="Arial" w:cs="Arial"/>
                <w:lang w:eastAsia="pl-PL"/>
              </w:rPr>
            </w:pPr>
            <w:r w:rsidRPr="00BE631D">
              <w:rPr>
                <w:rFonts w:ascii="Arial" w:hAnsi="Arial" w:cs="Arial"/>
                <w:lang w:eastAsia="pl-PL"/>
              </w:rPr>
              <w:t>15</w:t>
            </w:r>
          </w:p>
        </w:tc>
        <w:tc>
          <w:tcPr>
            <w:tcW w:w="0" w:type="auto"/>
            <w:tcBorders>
              <w:top w:val="nil"/>
              <w:left w:val="single" w:sz="4" w:space="0" w:color="auto"/>
              <w:bottom w:val="single" w:sz="4" w:space="0" w:color="auto"/>
              <w:right w:val="single" w:sz="4" w:space="0" w:color="auto"/>
            </w:tcBorders>
            <w:shd w:val="clear" w:color="auto" w:fill="auto"/>
            <w:vAlign w:val="center"/>
          </w:tcPr>
          <w:p w14:paraId="0C51DC1D" w14:textId="02AA7EAD" w:rsidR="00BE631D" w:rsidRPr="00BE631D" w:rsidRDefault="00BE631D" w:rsidP="00BE631D">
            <w:pPr>
              <w:widowControl w:val="0"/>
              <w:suppressLineNumbers/>
              <w:rPr>
                <w:rFonts w:ascii="Arial" w:hAnsi="Arial" w:cs="Arial"/>
                <w:lang w:eastAsia="pl-PL"/>
              </w:rPr>
            </w:pPr>
            <w:r w:rsidRPr="00BE631D">
              <w:rPr>
                <w:rFonts w:ascii="Arial" w:hAnsi="Arial" w:cs="Arial"/>
                <w:color w:val="000000"/>
              </w:rPr>
              <w:t xml:space="preserve"> Implanty neurochirurgiczne – CPV 33183100</w:t>
            </w:r>
          </w:p>
        </w:tc>
      </w:tr>
      <w:tr w:rsidR="00BE631D" w:rsidRPr="00BE631D" w14:paraId="777B57D5" w14:textId="77777777" w:rsidTr="00BE631D">
        <w:trPr>
          <w:trHeight w:val="20"/>
        </w:trPr>
        <w:tc>
          <w:tcPr>
            <w:tcW w:w="0" w:type="auto"/>
            <w:tcBorders>
              <w:top w:val="nil"/>
              <w:left w:val="single" w:sz="4" w:space="0" w:color="auto"/>
              <w:bottom w:val="single" w:sz="4" w:space="0" w:color="auto"/>
              <w:right w:val="single" w:sz="4" w:space="0" w:color="auto"/>
            </w:tcBorders>
            <w:vAlign w:val="center"/>
          </w:tcPr>
          <w:p w14:paraId="1CF9E370" w14:textId="77777777" w:rsidR="00BE631D" w:rsidRPr="00BE631D" w:rsidRDefault="00BE631D" w:rsidP="00BE631D">
            <w:pPr>
              <w:widowControl w:val="0"/>
              <w:suppressLineNumbers/>
              <w:jc w:val="center"/>
              <w:rPr>
                <w:rFonts w:ascii="Arial" w:hAnsi="Arial" w:cs="Arial"/>
                <w:lang w:eastAsia="pl-PL"/>
              </w:rPr>
            </w:pPr>
            <w:r w:rsidRPr="00BE631D">
              <w:rPr>
                <w:rFonts w:ascii="Arial" w:hAnsi="Arial" w:cs="Arial"/>
                <w:lang w:eastAsia="pl-PL"/>
              </w:rPr>
              <w:t>16</w:t>
            </w:r>
          </w:p>
        </w:tc>
        <w:tc>
          <w:tcPr>
            <w:tcW w:w="0" w:type="auto"/>
            <w:tcBorders>
              <w:top w:val="nil"/>
              <w:left w:val="single" w:sz="4" w:space="0" w:color="auto"/>
              <w:bottom w:val="single" w:sz="4" w:space="0" w:color="auto"/>
              <w:right w:val="single" w:sz="4" w:space="0" w:color="auto"/>
            </w:tcBorders>
            <w:shd w:val="clear" w:color="auto" w:fill="auto"/>
            <w:vAlign w:val="center"/>
          </w:tcPr>
          <w:p w14:paraId="39971362" w14:textId="61CA6353" w:rsidR="00BE631D" w:rsidRPr="00BE631D" w:rsidRDefault="00BE631D" w:rsidP="00BE631D">
            <w:pPr>
              <w:widowControl w:val="0"/>
              <w:suppressLineNumbers/>
              <w:rPr>
                <w:rFonts w:ascii="Arial" w:hAnsi="Arial" w:cs="Arial"/>
                <w:lang w:eastAsia="pl-PL"/>
              </w:rPr>
            </w:pPr>
            <w:r w:rsidRPr="00BE631D">
              <w:rPr>
                <w:rFonts w:ascii="Arial" w:hAnsi="Arial" w:cs="Arial"/>
                <w:color w:val="000000"/>
              </w:rPr>
              <w:t xml:space="preserve"> Implanty neurochirurgiczne – CPV 33183100</w:t>
            </w:r>
          </w:p>
        </w:tc>
      </w:tr>
      <w:tr w:rsidR="00BE631D" w:rsidRPr="00BE631D" w14:paraId="6C626401" w14:textId="77777777" w:rsidTr="00BE631D">
        <w:trPr>
          <w:trHeight w:val="20"/>
        </w:trPr>
        <w:tc>
          <w:tcPr>
            <w:tcW w:w="0" w:type="auto"/>
            <w:tcBorders>
              <w:top w:val="nil"/>
              <w:left w:val="single" w:sz="4" w:space="0" w:color="auto"/>
              <w:bottom w:val="single" w:sz="4" w:space="0" w:color="auto"/>
              <w:right w:val="single" w:sz="4" w:space="0" w:color="auto"/>
            </w:tcBorders>
            <w:vAlign w:val="center"/>
          </w:tcPr>
          <w:p w14:paraId="51E582AF" w14:textId="77777777" w:rsidR="00BE631D" w:rsidRPr="00BE631D" w:rsidRDefault="00BE631D" w:rsidP="00BE631D">
            <w:pPr>
              <w:widowControl w:val="0"/>
              <w:suppressLineNumbers/>
              <w:jc w:val="center"/>
              <w:rPr>
                <w:rFonts w:ascii="Arial" w:hAnsi="Arial" w:cs="Arial"/>
                <w:lang w:eastAsia="pl-PL"/>
              </w:rPr>
            </w:pPr>
            <w:r w:rsidRPr="00BE631D">
              <w:rPr>
                <w:rFonts w:ascii="Arial" w:hAnsi="Arial" w:cs="Arial"/>
                <w:lang w:eastAsia="pl-PL"/>
              </w:rPr>
              <w:t>17</w:t>
            </w:r>
          </w:p>
        </w:tc>
        <w:tc>
          <w:tcPr>
            <w:tcW w:w="0" w:type="auto"/>
            <w:tcBorders>
              <w:top w:val="nil"/>
              <w:left w:val="single" w:sz="4" w:space="0" w:color="auto"/>
              <w:bottom w:val="single" w:sz="4" w:space="0" w:color="auto"/>
              <w:right w:val="single" w:sz="4" w:space="0" w:color="auto"/>
            </w:tcBorders>
            <w:shd w:val="clear" w:color="auto" w:fill="auto"/>
            <w:vAlign w:val="center"/>
          </w:tcPr>
          <w:p w14:paraId="6CD35A99" w14:textId="2C515500" w:rsidR="00BE631D" w:rsidRPr="00BE631D" w:rsidRDefault="00BE631D" w:rsidP="00BE631D">
            <w:pPr>
              <w:widowControl w:val="0"/>
              <w:suppressLineNumbers/>
              <w:rPr>
                <w:rFonts w:ascii="Arial" w:hAnsi="Arial" w:cs="Arial"/>
                <w:lang w:eastAsia="pl-PL"/>
              </w:rPr>
            </w:pPr>
            <w:r w:rsidRPr="00BE631D">
              <w:rPr>
                <w:rFonts w:ascii="Arial" w:hAnsi="Arial" w:cs="Arial"/>
                <w:color w:val="000000"/>
              </w:rPr>
              <w:t xml:space="preserve"> Implanty neurochirurgiczne – CPV 33183100</w:t>
            </w:r>
          </w:p>
        </w:tc>
      </w:tr>
      <w:tr w:rsidR="00BE631D" w:rsidRPr="00BE631D" w14:paraId="03AAE7D9" w14:textId="77777777" w:rsidTr="00BE631D">
        <w:trPr>
          <w:trHeight w:val="20"/>
        </w:trPr>
        <w:tc>
          <w:tcPr>
            <w:tcW w:w="0" w:type="auto"/>
            <w:tcBorders>
              <w:top w:val="nil"/>
              <w:left w:val="single" w:sz="4" w:space="0" w:color="auto"/>
              <w:bottom w:val="single" w:sz="4" w:space="0" w:color="auto"/>
              <w:right w:val="single" w:sz="4" w:space="0" w:color="auto"/>
            </w:tcBorders>
            <w:vAlign w:val="center"/>
          </w:tcPr>
          <w:p w14:paraId="15A3721B" w14:textId="77777777" w:rsidR="00BE631D" w:rsidRPr="00BE631D" w:rsidRDefault="00BE631D" w:rsidP="00BE631D">
            <w:pPr>
              <w:widowControl w:val="0"/>
              <w:suppressLineNumbers/>
              <w:jc w:val="center"/>
              <w:rPr>
                <w:rFonts w:ascii="Arial" w:hAnsi="Arial" w:cs="Arial"/>
                <w:lang w:eastAsia="pl-PL"/>
              </w:rPr>
            </w:pPr>
            <w:r w:rsidRPr="00BE631D">
              <w:rPr>
                <w:rFonts w:ascii="Arial" w:hAnsi="Arial" w:cs="Arial"/>
                <w:lang w:eastAsia="pl-PL"/>
              </w:rPr>
              <w:t>18</w:t>
            </w:r>
          </w:p>
        </w:tc>
        <w:tc>
          <w:tcPr>
            <w:tcW w:w="0" w:type="auto"/>
            <w:tcBorders>
              <w:top w:val="nil"/>
              <w:left w:val="single" w:sz="4" w:space="0" w:color="auto"/>
              <w:bottom w:val="single" w:sz="4" w:space="0" w:color="auto"/>
              <w:right w:val="single" w:sz="4" w:space="0" w:color="auto"/>
            </w:tcBorders>
            <w:shd w:val="clear" w:color="auto" w:fill="auto"/>
            <w:vAlign w:val="center"/>
          </w:tcPr>
          <w:p w14:paraId="3A5D240A" w14:textId="4736B66B" w:rsidR="00BE631D" w:rsidRPr="00BE631D" w:rsidRDefault="00BE631D" w:rsidP="00BE631D">
            <w:pPr>
              <w:widowControl w:val="0"/>
              <w:suppressLineNumbers/>
              <w:rPr>
                <w:rFonts w:ascii="Arial" w:hAnsi="Arial" w:cs="Arial"/>
                <w:lang w:eastAsia="pl-PL"/>
              </w:rPr>
            </w:pPr>
            <w:r w:rsidRPr="00BE631D">
              <w:rPr>
                <w:rFonts w:ascii="Arial" w:hAnsi="Arial" w:cs="Arial"/>
                <w:color w:val="000000"/>
              </w:rPr>
              <w:t xml:space="preserve"> Implanty neurochirurgiczne – CPV 33183100</w:t>
            </w:r>
          </w:p>
        </w:tc>
      </w:tr>
      <w:tr w:rsidR="00BE631D" w:rsidRPr="00BE631D" w14:paraId="07B7D591" w14:textId="77777777" w:rsidTr="00BE631D">
        <w:trPr>
          <w:trHeight w:val="20"/>
        </w:trPr>
        <w:tc>
          <w:tcPr>
            <w:tcW w:w="0" w:type="auto"/>
            <w:tcBorders>
              <w:top w:val="nil"/>
              <w:left w:val="single" w:sz="4" w:space="0" w:color="auto"/>
              <w:bottom w:val="single" w:sz="4" w:space="0" w:color="auto"/>
              <w:right w:val="single" w:sz="4" w:space="0" w:color="auto"/>
            </w:tcBorders>
            <w:vAlign w:val="center"/>
          </w:tcPr>
          <w:p w14:paraId="4E8D23D5" w14:textId="77777777" w:rsidR="00BE631D" w:rsidRPr="00BE631D" w:rsidRDefault="00BE631D" w:rsidP="00BE631D">
            <w:pPr>
              <w:widowControl w:val="0"/>
              <w:suppressLineNumbers/>
              <w:jc w:val="center"/>
              <w:rPr>
                <w:rFonts w:ascii="Arial" w:hAnsi="Arial" w:cs="Arial"/>
                <w:lang w:eastAsia="pl-PL"/>
              </w:rPr>
            </w:pPr>
            <w:r w:rsidRPr="00BE631D">
              <w:rPr>
                <w:rFonts w:ascii="Arial" w:hAnsi="Arial" w:cs="Arial"/>
                <w:lang w:eastAsia="pl-PL"/>
              </w:rPr>
              <w:t>19</w:t>
            </w:r>
          </w:p>
        </w:tc>
        <w:tc>
          <w:tcPr>
            <w:tcW w:w="0" w:type="auto"/>
            <w:tcBorders>
              <w:top w:val="nil"/>
              <w:left w:val="single" w:sz="4" w:space="0" w:color="auto"/>
              <w:bottom w:val="single" w:sz="4" w:space="0" w:color="auto"/>
              <w:right w:val="single" w:sz="4" w:space="0" w:color="auto"/>
            </w:tcBorders>
            <w:shd w:val="clear" w:color="auto" w:fill="auto"/>
            <w:vAlign w:val="center"/>
          </w:tcPr>
          <w:p w14:paraId="17A47E78" w14:textId="19010369" w:rsidR="00BE631D" w:rsidRPr="00BE631D" w:rsidRDefault="00BE631D" w:rsidP="00BE631D">
            <w:pPr>
              <w:widowControl w:val="0"/>
              <w:suppressLineNumbers/>
              <w:rPr>
                <w:rFonts w:ascii="Arial" w:hAnsi="Arial" w:cs="Arial"/>
                <w:lang w:eastAsia="pl-PL"/>
              </w:rPr>
            </w:pPr>
            <w:r w:rsidRPr="00BE631D">
              <w:rPr>
                <w:rFonts w:ascii="Arial" w:hAnsi="Arial" w:cs="Arial"/>
                <w:color w:val="000000"/>
              </w:rPr>
              <w:t xml:space="preserve"> Implanty neurochirurgiczne – CPV 33183100</w:t>
            </w:r>
          </w:p>
        </w:tc>
      </w:tr>
      <w:tr w:rsidR="00BE631D" w:rsidRPr="00BE631D" w14:paraId="35572E59" w14:textId="77777777" w:rsidTr="00BE631D">
        <w:trPr>
          <w:trHeight w:val="20"/>
        </w:trPr>
        <w:tc>
          <w:tcPr>
            <w:tcW w:w="0" w:type="auto"/>
            <w:tcBorders>
              <w:top w:val="nil"/>
              <w:left w:val="single" w:sz="4" w:space="0" w:color="auto"/>
              <w:bottom w:val="single" w:sz="4" w:space="0" w:color="auto"/>
              <w:right w:val="single" w:sz="4" w:space="0" w:color="auto"/>
            </w:tcBorders>
            <w:vAlign w:val="center"/>
          </w:tcPr>
          <w:p w14:paraId="3288CEC7" w14:textId="77777777" w:rsidR="00BE631D" w:rsidRPr="00BE631D" w:rsidRDefault="00BE631D" w:rsidP="00BE631D">
            <w:pPr>
              <w:widowControl w:val="0"/>
              <w:suppressLineNumbers/>
              <w:jc w:val="center"/>
              <w:rPr>
                <w:rFonts w:ascii="Arial" w:hAnsi="Arial" w:cs="Arial"/>
                <w:lang w:eastAsia="pl-PL"/>
              </w:rPr>
            </w:pPr>
            <w:r w:rsidRPr="00BE631D">
              <w:rPr>
                <w:rFonts w:ascii="Arial" w:hAnsi="Arial" w:cs="Arial"/>
                <w:lang w:eastAsia="pl-PL"/>
              </w:rPr>
              <w:t>20</w:t>
            </w:r>
          </w:p>
        </w:tc>
        <w:tc>
          <w:tcPr>
            <w:tcW w:w="0" w:type="auto"/>
            <w:tcBorders>
              <w:top w:val="nil"/>
              <w:left w:val="single" w:sz="4" w:space="0" w:color="auto"/>
              <w:bottom w:val="single" w:sz="4" w:space="0" w:color="auto"/>
              <w:right w:val="single" w:sz="4" w:space="0" w:color="auto"/>
            </w:tcBorders>
            <w:shd w:val="clear" w:color="auto" w:fill="auto"/>
            <w:vAlign w:val="center"/>
          </w:tcPr>
          <w:p w14:paraId="45717D7D" w14:textId="56EC9322" w:rsidR="00BE631D" w:rsidRPr="00BE631D" w:rsidRDefault="00BE631D" w:rsidP="00BE631D">
            <w:pPr>
              <w:widowControl w:val="0"/>
              <w:suppressLineNumbers/>
              <w:rPr>
                <w:rFonts w:ascii="Arial" w:hAnsi="Arial" w:cs="Arial"/>
                <w:lang w:eastAsia="pl-PL"/>
              </w:rPr>
            </w:pPr>
            <w:r w:rsidRPr="00BE631D">
              <w:rPr>
                <w:rFonts w:ascii="Arial" w:hAnsi="Arial" w:cs="Arial"/>
                <w:color w:val="000000"/>
              </w:rPr>
              <w:t xml:space="preserve"> Implanty neurochirurgiczne – CPV 33183100</w:t>
            </w:r>
          </w:p>
        </w:tc>
      </w:tr>
      <w:tr w:rsidR="00BE631D" w:rsidRPr="00BE631D" w14:paraId="124AB3DD" w14:textId="77777777" w:rsidTr="00BE631D">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6C99E9B1" w14:textId="77777777" w:rsidR="00BE631D" w:rsidRPr="00BE631D" w:rsidRDefault="00BE631D" w:rsidP="00BE631D">
            <w:pPr>
              <w:widowControl w:val="0"/>
              <w:suppressLineNumbers/>
              <w:jc w:val="center"/>
              <w:rPr>
                <w:rFonts w:ascii="Arial" w:hAnsi="Arial" w:cs="Arial"/>
                <w:lang w:eastAsia="pl-PL"/>
              </w:rPr>
            </w:pPr>
            <w:r w:rsidRPr="00BE631D">
              <w:rPr>
                <w:rFonts w:ascii="Arial" w:hAnsi="Arial" w:cs="Arial"/>
                <w:lang w:eastAsia="pl-PL"/>
              </w:rPr>
              <w:t>21</w:t>
            </w:r>
          </w:p>
        </w:tc>
        <w:tc>
          <w:tcPr>
            <w:tcW w:w="0" w:type="auto"/>
            <w:tcBorders>
              <w:top w:val="nil"/>
              <w:left w:val="single" w:sz="4" w:space="0" w:color="auto"/>
              <w:bottom w:val="single" w:sz="4" w:space="0" w:color="auto"/>
              <w:right w:val="single" w:sz="4" w:space="0" w:color="auto"/>
            </w:tcBorders>
            <w:shd w:val="clear" w:color="auto" w:fill="auto"/>
            <w:vAlign w:val="center"/>
          </w:tcPr>
          <w:p w14:paraId="67A71193" w14:textId="4CD55DD6" w:rsidR="00BE631D" w:rsidRPr="00BE631D" w:rsidRDefault="00BE631D" w:rsidP="00BE631D">
            <w:pPr>
              <w:widowControl w:val="0"/>
              <w:suppressLineNumbers/>
              <w:rPr>
                <w:rFonts w:ascii="Arial" w:hAnsi="Arial" w:cs="Arial"/>
                <w:lang w:eastAsia="pl-PL"/>
              </w:rPr>
            </w:pPr>
            <w:r w:rsidRPr="00BE631D">
              <w:rPr>
                <w:rFonts w:ascii="Arial" w:hAnsi="Arial" w:cs="Arial"/>
                <w:color w:val="000000"/>
              </w:rPr>
              <w:t xml:space="preserve"> Implanty neurochirurgiczne – CPV 33183100</w:t>
            </w:r>
          </w:p>
        </w:tc>
      </w:tr>
      <w:tr w:rsidR="00BE631D" w:rsidRPr="00BE631D" w14:paraId="298B3D2C" w14:textId="77777777" w:rsidTr="00BE631D">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39412EFC" w14:textId="690E8D64" w:rsidR="00BE631D" w:rsidRPr="00BE631D" w:rsidRDefault="00BE631D" w:rsidP="00BE631D">
            <w:pPr>
              <w:widowControl w:val="0"/>
              <w:suppressLineNumbers/>
              <w:jc w:val="center"/>
              <w:rPr>
                <w:rFonts w:ascii="Arial" w:hAnsi="Arial" w:cs="Arial"/>
                <w:lang w:eastAsia="pl-PL"/>
              </w:rPr>
            </w:pPr>
            <w:r w:rsidRPr="00BE631D">
              <w:rPr>
                <w:rFonts w:ascii="Arial" w:hAnsi="Arial" w:cs="Arial"/>
                <w:lang w:eastAsia="pl-PL"/>
              </w:rPr>
              <w:t>22</w:t>
            </w:r>
          </w:p>
        </w:tc>
        <w:tc>
          <w:tcPr>
            <w:tcW w:w="0" w:type="auto"/>
            <w:tcBorders>
              <w:top w:val="nil"/>
              <w:left w:val="single" w:sz="4" w:space="0" w:color="auto"/>
              <w:bottom w:val="single" w:sz="4" w:space="0" w:color="auto"/>
              <w:right w:val="single" w:sz="4" w:space="0" w:color="auto"/>
            </w:tcBorders>
            <w:shd w:val="clear" w:color="auto" w:fill="auto"/>
            <w:vAlign w:val="center"/>
          </w:tcPr>
          <w:p w14:paraId="14B4587C" w14:textId="307DB675" w:rsidR="00BE631D" w:rsidRPr="00BE631D" w:rsidRDefault="00BE631D" w:rsidP="00BE631D">
            <w:pPr>
              <w:widowControl w:val="0"/>
              <w:suppressLineNumbers/>
              <w:rPr>
                <w:rFonts w:ascii="Arial" w:hAnsi="Arial" w:cs="Arial"/>
                <w:lang w:eastAsia="pl-PL"/>
              </w:rPr>
            </w:pPr>
            <w:r w:rsidRPr="00BE631D">
              <w:rPr>
                <w:rFonts w:ascii="Arial" w:hAnsi="Arial" w:cs="Arial"/>
                <w:color w:val="000000"/>
              </w:rPr>
              <w:t xml:space="preserve"> Implanty neurochirurgiczne – CPV 33183100</w:t>
            </w:r>
          </w:p>
        </w:tc>
      </w:tr>
      <w:tr w:rsidR="00BE631D" w:rsidRPr="00BE631D" w14:paraId="679870DC" w14:textId="77777777" w:rsidTr="00BE631D">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1FCC749A" w14:textId="086A7D65" w:rsidR="00BE631D" w:rsidRPr="00BE631D" w:rsidRDefault="00BE631D" w:rsidP="00BE631D">
            <w:pPr>
              <w:widowControl w:val="0"/>
              <w:suppressLineNumbers/>
              <w:jc w:val="center"/>
              <w:rPr>
                <w:rFonts w:ascii="Arial" w:hAnsi="Arial" w:cs="Arial"/>
                <w:lang w:eastAsia="pl-PL"/>
              </w:rPr>
            </w:pPr>
            <w:r w:rsidRPr="00BE631D">
              <w:rPr>
                <w:rFonts w:ascii="Arial" w:hAnsi="Arial" w:cs="Arial"/>
                <w:lang w:eastAsia="pl-PL"/>
              </w:rPr>
              <w:t>23</w:t>
            </w:r>
          </w:p>
        </w:tc>
        <w:tc>
          <w:tcPr>
            <w:tcW w:w="0" w:type="auto"/>
            <w:tcBorders>
              <w:top w:val="nil"/>
              <w:left w:val="single" w:sz="4" w:space="0" w:color="auto"/>
              <w:bottom w:val="single" w:sz="4" w:space="0" w:color="auto"/>
              <w:right w:val="single" w:sz="4" w:space="0" w:color="auto"/>
            </w:tcBorders>
            <w:shd w:val="clear" w:color="auto" w:fill="auto"/>
            <w:vAlign w:val="center"/>
          </w:tcPr>
          <w:p w14:paraId="01A20AD2" w14:textId="61CD6691" w:rsidR="00BE631D" w:rsidRPr="00BE631D" w:rsidRDefault="00BE631D" w:rsidP="00BE631D">
            <w:pPr>
              <w:widowControl w:val="0"/>
              <w:suppressLineNumbers/>
              <w:rPr>
                <w:rFonts w:ascii="Arial" w:hAnsi="Arial" w:cs="Arial"/>
                <w:lang w:eastAsia="pl-PL"/>
              </w:rPr>
            </w:pPr>
            <w:r w:rsidRPr="00BE631D">
              <w:rPr>
                <w:rFonts w:ascii="Arial" w:hAnsi="Arial" w:cs="Arial"/>
                <w:color w:val="000000"/>
              </w:rPr>
              <w:t xml:space="preserve"> Implanty neurochirurgiczne – CPV 33183100</w:t>
            </w:r>
          </w:p>
        </w:tc>
      </w:tr>
      <w:tr w:rsidR="00BE631D" w:rsidRPr="00BE631D" w14:paraId="40E0F0CE" w14:textId="77777777" w:rsidTr="00BE631D">
        <w:trPr>
          <w:trHeight w:val="20"/>
        </w:trPr>
        <w:tc>
          <w:tcPr>
            <w:tcW w:w="0" w:type="auto"/>
            <w:tcBorders>
              <w:top w:val="nil"/>
              <w:left w:val="single" w:sz="4" w:space="0" w:color="auto"/>
              <w:bottom w:val="single" w:sz="4" w:space="0" w:color="auto"/>
              <w:right w:val="single" w:sz="4" w:space="0" w:color="auto"/>
            </w:tcBorders>
            <w:vAlign w:val="center"/>
          </w:tcPr>
          <w:p w14:paraId="664F3811" w14:textId="1146B867" w:rsidR="00BE631D" w:rsidRPr="00BE631D" w:rsidRDefault="00BE631D" w:rsidP="00BE631D">
            <w:pPr>
              <w:widowControl w:val="0"/>
              <w:suppressLineNumbers/>
              <w:jc w:val="center"/>
              <w:rPr>
                <w:rFonts w:ascii="Arial" w:hAnsi="Arial" w:cs="Arial"/>
                <w:lang w:eastAsia="pl-PL"/>
              </w:rPr>
            </w:pPr>
            <w:r w:rsidRPr="00BE631D">
              <w:rPr>
                <w:rFonts w:ascii="Arial" w:hAnsi="Arial" w:cs="Arial"/>
                <w:lang w:eastAsia="pl-PL"/>
              </w:rPr>
              <w:t>24</w:t>
            </w:r>
          </w:p>
        </w:tc>
        <w:tc>
          <w:tcPr>
            <w:tcW w:w="0" w:type="auto"/>
            <w:tcBorders>
              <w:top w:val="nil"/>
              <w:left w:val="single" w:sz="4" w:space="0" w:color="auto"/>
              <w:bottom w:val="single" w:sz="4" w:space="0" w:color="auto"/>
              <w:right w:val="single" w:sz="4" w:space="0" w:color="auto"/>
            </w:tcBorders>
            <w:shd w:val="clear" w:color="auto" w:fill="auto"/>
            <w:vAlign w:val="center"/>
          </w:tcPr>
          <w:p w14:paraId="0826CC8E" w14:textId="1FE4AE22" w:rsidR="00BE631D" w:rsidRPr="00BE631D" w:rsidRDefault="00BE631D" w:rsidP="00BE631D">
            <w:pPr>
              <w:widowControl w:val="0"/>
              <w:suppressLineNumbers/>
              <w:rPr>
                <w:rFonts w:ascii="Arial" w:hAnsi="Arial" w:cs="Arial"/>
                <w:lang w:eastAsia="pl-PL"/>
              </w:rPr>
            </w:pPr>
            <w:r w:rsidRPr="00BE631D">
              <w:rPr>
                <w:rFonts w:ascii="Arial" w:hAnsi="Arial" w:cs="Arial"/>
                <w:color w:val="000000"/>
              </w:rPr>
              <w:t>Implanty ortopedyczne – CPV 33183100</w:t>
            </w:r>
          </w:p>
        </w:tc>
      </w:tr>
      <w:tr w:rsidR="00BE631D" w:rsidRPr="00BE631D" w14:paraId="05375D99" w14:textId="77777777" w:rsidTr="00BE631D">
        <w:trPr>
          <w:trHeight w:val="20"/>
        </w:trPr>
        <w:tc>
          <w:tcPr>
            <w:tcW w:w="0" w:type="auto"/>
            <w:tcBorders>
              <w:top w:val="nil"/>
              <w:left w:val="single" w:sz="4" w:space="0" w:color="auto"/>
              <w:bottom w:val="single" w:sz="4" w:space="0" w:color="auto"/>
              <w:right w:val="single" w:sz="4" w:space="0" w:color="auto"/>
            </w:tcBorders>
            <w:vAlign w:val="center"/>
          </w:tcPr>
          <w:p w14:paraId="275AADE9" w14:textId="2FFFF2CC" w:rsidR="00BE631D" w:rsidRPr="00BE631D" w:rsidRDefault="00BE631D" w:rsidP="00BE631D">
            <w:pPr>
              <w:widowControl w:val="0"/>
              <w:suppressLineNumbers/>
              <w:jc w:val="center"/>
              <w:rPr>
                <w:rFonts w:ascii="Arial" w:hAnsi="Arial" w:cs="Arial"/>
                <w:lang w:eastAsia="pl-PL"/>
              </w:rPr>
            </w:pPr>
            <w:r w:rsidRPr="00BE631D">
              <w:rPr>
                <w:rFonts w:ascii="Arial" w:hAnsi="Arial" w:cs="Arial"/>
                <w:lang w:eastAsia="pl-PL"/>
              </w:rPr>
              <w:t>25</w:t>
            </w:r>
          </w:p>
        </w:tc>
        <w:tc>
          <w:tcPr>
            <w:tcW w:w="0" w:type="auto"/>
            <w:tcBorders>
              <w:top w:val="nil"/>
              <w:left w:val="single" w:sz="4" w:space="0" w:color="auto"/>
              <w:bottom w:val="single" w:sz="4" w:space="0" w:color="auto"/>
              <w:right w:val="single" w:sz="4" w:space="0" w:color="auto"/>
            </w:tcBorders>
            <w:shd w:val="clear" w:color="auto" w:fill="auto"/>
            <w:vAlign w:val="center"/>
          </w:tcPr>
          <w:p w14:paraId="5CCE7DB6" w14:textId="67551FA3" w:rsidR="00BE631D" w:rsidRPr="00BE631D" w:rsidRDefault="00BE631D" w:rsidP="00BE631D">
            <w:pPr>
              <w:widowControl w:val="0"/>
              <w:suppressLineNumbers/>
              <w:rPr>
                <w:rFonts w:ascii="Arial" w:hAnsi="Arial" w:cs="Arial"/>
                <w:lang w:eastAsia="pl-PL"/>
              </w:rPr>
            </w:pPr>
            <w:r w:rsidRPr="00BE631D">
              <w:rPr>
                <w:rFonts w:ascii="Arial" w:hAnsi="Arial" w:cs="Arial"/>
                <w:color w:val="000000"/>
              </w:rPr>
              <w:t>Implanty silikonowe typu Swanson i inne do operacji stopy</w:t>
            </w:r>
            <w:r>
              <w:rPr>
                <w:rFonts w:ascii="Arial" w:hAnsi="Arial" w:cs="Arial"/>
                <w:color w:val="000000"/>
              </w:rPr>
              <w:t xml:space="preserve"> </w:t>
            </w:r>
            <w:r w:rsidRPr="00BE631D">
              <w:rPr>
                <w:rFonts w:ascii="Arial" w:hAnsi="Arial" w:cs="Arial"/>
                <w:color w:val="000000"/>
              </w:rPr>
              <w:t>– CPV 33183100</w:t>
            </w:r>
          </w:p>
        </w:tc>
      </w:tr>
      <w:tr w:rsidR="00BE631D" w:rsidRPr="00BE631D" w14:paraId="640142EF" w14:textId="77777777" w:rsidTr="00BE631D">
        <w:trPr>
          <w:trHeight w:val="20"/>
        </w:trPr>
        <w:tc>
          <w:tcPr>
            <w:tcW w:w="0" w:type="auto"/>
            <w:tcBorders>
              <w:top w:val="nil"/>
              <w:left w:val="single" w:sz="4" w:space="0" w:color="auto"/>
              <w:bottom w:val="single" w:sz="4" w:space="0" w:color="auto"/>
              <w:right w:val="single" w:sz="4" w:space="0" w:color="auto"/>
            </w:tcBorders>
            <w:vAlign w:val="center"/>
          </w:tcPr>
          <w:p w14:paraId="150F54D2" w14:textId="1B450D52" w:rsidR="00BE631D" w:rsidRPr="00BE631D" w:rsidRDefault="00BE631D" w:rsidP="00BE631D">
            <w:pPr>
              <w:widowControl w:val="0"/>
              <w:suppressLineNumbers/>
              <w:jc w:val="center"/>
              <w:rPr>
                <w:rFonts w:ascii="Arial" w:hAnsi="Arial" w:cs="Arial"/>
                <w:lang w:eastAsia="pl-PL"/>
              </w:rPr>
            </w:pPr>
            <w:r w:rsidRPr="00BE631D">
              <w:rPr>
                <w:rFonts w:ascii="Arial" w:hAnsi="Arial" w:cs="Arial"/>
                <w:lang w:eastAsia="pl-PL"/>
              </w:rPr>
              <w:t>26</w:t>
            </w:r>
          </w:p>
        </w:tc>
        <w:tc>
          <w:tcPr>
            <w:tcW w:w="0" w:type="auto"/>
            <w:tcBorders>
              <w:top w:val="nil"/>
              <w:left w:val="single" w:sz="4" w:space="0" w:color="auto"/>
              <w:bottom w:val="single" w:sz="4" w:space="0" w:color="auto"/>
              <w:right w:val="single" w:sz="4" w:space="0" w:color="auto"/>
            </w:tcBorders>
            <w:shd w:val="clear" w:color="auto" w:fill="auto"/>
            <w:vAlign w:val="center"/>
          </w:tcPr>
          <w:p w14:paraId="0835AD98" w14:textId="4571B791" w:rsidR="00BE631D" w:rsidRPr="00BE631D" w:rsidRDefault="00BE631D" w:rsidP="00BE631D">
            <w:pPr>
              <w:widowControl w:val="0"/>
              <w:suppressLineNumbers/>
              <w:rPr>
                <w:rFonts w:ascii="Arial" w:hAnsi="Arial" w:cs="Arial"/>
                <w:lang w:eastAsia="pl-PL"/>
              </w:rPr>
            </w:pPr>
            <w:r w:rsidRPr="00BE631D">
              <w:rPr>
                <w:rFonts w:ascii="Arial" w:hAnsi="Arial" w:cs="Arial"/>
                <w:color w:val="000000"/>
              </w:rPr>
              <w:t>Implanty ortopedyczne – CPV 33183100</w:t>
            </w:r>
          </w:p>
        </w:tc>
      </w:tr>
      <w:tr w:rsidR="00BE631D" w:rsidRPr="00BE631D" w14:paraId="57886AB6" w14:textId="77777777" w:rsidTr="00BE631D">
        <w:trPr>
          <w:trHeight w:val="20"/>
        </w:trPr>
        <w:tc>
          <w:tcPr>
            <w:tcW w:w="0" w:type="auto"/>
            <w:tcBorders>
              <w:top w:val="nil"/>
              <w:left w:val="single" w:sz="4" w:space="0" w:color="auto"/>
              <w:bottom w:val="single" w:sz="4" w:space="0" w:color="auto"/>
              <w:right w:val="single" w:sz="4" w:space="0" w:color="auto"/>
            </w:tcBorders>
            <w:vAlign w:val="center"/>
          </w:tcPr>
          <w:p w14:paraId="4012C9A8" w14:textId="407A9583" w:rsidR="00BE631D" w:rsidRPr="00BE631D" w:rsidRDefault="00BE631D" w:rsidP="00BE631D">
            <w:pPr>
              <w:widowControl w:val="0"/>
              <w:suppressLineNumbers/>
              <w:jc w:val="center"/>
              <w:rPr>
                <w:rFonts w:ascii="Arial" w:hAnsi="Arial" w:cs="Arial"/>
                <w:lang w:eastAsia="pl-PL"/>
              </w:rPr>
            </w:pPr>
            <w:r w:rsidRPr="00BE631D">
              <w:rPr>
                <w:rFonts w:ascii="Arial" w:hAnsi="Arial" w:cs="Arial"/>
                <w:lang w:eastAsia="pl-PL"/>
              </w:rPr>
              <w:t>27</w:t>
            </w:r>
          </w:p>
        </w:tc>
        <w:tc>
          <w:tcPr>
            <w:tcW w:w="0" w:type="auto"/>
            <w:tcBorders>
              <w:top w:val="nil"/>
              <w:left w:val="single" w:sz="4" w:space="0" w:color="auto"/>
              <w:bottom w:val="single" w:sz="4" w:space="0" w:color="auto"/>
              <w:right w:val="single" w:sz="4" w:space="0" w:color="auto"/>
            </w:tcBorders>
            <w:shd w:val="clear" w:color="auto" w:fill="auto"/>
            <w:vAlign w:val="center"/>
          </w:tcPr>
          <w:p w14:paraId="2BCF05E1" w14:textId="47AB8F26" w:rsidR="00BE631D" w:rsidRPr="00BE631D" w:rsidRDefault="00BE631D" w:rsidP="00BE631D">
            <w:pPr>
              <w:widowControl w:val="0"/>
              <w:suppressLineNumbers/>
              <w:rPr>
                <w:rFonts w:ascii="Arial" w:hAnsi="Arial" w:cs="Arial"/>
                <w:lang w:eastAsia="pl-PL"/>
              </w:rPr>
            </w:pPr>
            <w:r w:rsidRPr="00BE631D">
              <w:rPr>
                <w:rFonts w:ascii="Arial" w:hAnsi="Arial" w:cs="Arial"/>
                <w:color w:val="000000"/>
              </w:rPr>
              <w:t>Implanty ortopedyczne</w:t>
            </w:r>
            <w:r>
              <w:rPr>
                <w:rFonts w:ascii="Arial" w:hAnsi="Arial" w:cs="Arial"/>
                <w:color w:val="000000"/>
              </w:rPr>
              <w:t xml:space="preserve"> </w:t>
            </w:r>
            <w:r w:rsidRPr="00BE631D">
              <w:rPr>
                <w:rFonts w:ascii="Arial" w:hAnsi="Arial" w:cs="Arial"/>
                <w:color w:val="000000"/>
              </w:rPr>
              <w:t>– CPV 33183100</w:t>
            </w:r>
          </w:p>
        </w:tc>
      </w:tr>
      <w:tr w:rsidR="00BE631D" w:rsidRPr="00BE631D" w14:paraId="5270BA63" w14:textId="77777777" w:rsidTr="00BE631D">
        <w:trPr>
          <w:trHeight w:val="20"/>
        </w:trPr>
        <w:tc>
          <w:tcPr>
            <w:tcW w:w="0" w:type="auto"/>
            <w:tcBorders>
              <w:top w:val="nil"/>
              <w:left w:val="single" w:sz="4" w:space="0" w:color="auto"/>
              <w:bottom w:val="single" w:sz="4" w:space="0" w:color="auto"/>
              <w:right w:val="single" w:sz="4" w:space="0" w:color="auto"/>
            </w:tcBorders>
            <w:vAlign w:val="center"/>
          </w:tcPr>
          <w:p w14:paraId="2A507B99" w14:textId="13383BF7" w:rsidR="00BE631D" w:rsidRPr="00BE631D" w:rsidRDefault="00BE631D" w:rsidP="00BE631D">
            <w:pPr>
              <w:widowControl w:val="0"/>
              <w:suppressLineNumbers/>
              <w:jc w:val="center"/>
              <w:rPr>
                <w:rFonts w:ascii="Arial" w:hAnsi="Arial" w:cs="Arial"/>
                <w:lang w:eastAsia="pl-PL"/>
              </w:rPr>
            </w:pPr>
            <w:r w:rsidRPr="00BE631D">
              <w:rPr>
                <w:rFonts w:ascii="Arial" w:hAnsi="Arial" w:cs="Arial"/>
                <w:lang w:eastAsia="pl-PL"/>
              </w:rPr>
              <w:t>28</w:t>
            </w:r>
          </w:p>
        </w:tc>
        <w:tc>
          <w:tcPr>
            <w:tcW w:w="0" w:type="auto"/>
            <w:tcBorders>
              <w:top w:val="nil"/>
              <w:left w:val="single" w:sz="4" w:space="0" w:color="auto"/>
              <w:bottom w:val="single" w:sz="4" w:space="0" w:color="auto"/>
              <w:right w:val="single" w:sz="4" w:space="0" w:color="auto"/>
            </w:tcBorders>
            <w:shd w:val="clear" w:color="auto" w:fill="auto"/>
            <w:vAlign w:val="center"/>
          </w:tcPr>
          <w:p w14:paraId="6CA26F13" w14:textId="1B9F83F7" w:rsidR="00BE631D" w:rsidRPr="00BE631D" w:rsidRDefault="00BE631D" w:rsidP="00BE631D">
            <w:pPr>
              <w:widowControl w:val="0"/>
              <w:suppressLineNumbers/>
              <w:rPr>
                <w:rFonts w:ascii="Arial" w:hAnsi="Arial" w:cs="Arial"/>
                <w:lang w:eastAsia="pl-PL"/>
              </w:rPr>
            </w:pPr>
            <w:r w:rsidRPr="00BE631D">
              <w:rPr>
                <w:rFonts w:ascii="Arial" w:hAnsi="Arial" w:cs="Arial"/>
                <w:color w:val="000000"/>
              </w:rPr>
              <w:t>Implanty ortopedyczne</w:t>
            </w:r>
            <w:r>
              <w:rPr>
                <w:rFonts w:ascii="Arial" w:hAnsi="Arial" w:cs="Arial"/>
                <w:color w:val="000000"/>
              </w:rPr>
              <w:t xml:space="preserve"> </w:t>
            </w:r>
            <w:r w:rsidRPr="00BE631D">
              <w:rPr>
                <w:rFonts w:ascii="Arial" w:hAnsi="Arial" w:cs="Arial"/>
                <w:color w:val="000000"/>
              </w:rPr>
              <w:t>– CPV 33183100</w:t>
            </w:r>
          </w:p>
        </w:tc>
      </w:tr>
      <w:tr w:rsidR="00BE631D" w:rsidRPr="00BE631D" w14:paraId="702CFBB9" w14:textId="77777777" w:rsidTr="00BE631D">
        <w:trPr>
          <w:trHeight w:val="20"/>
        </w:trPr>
        <w:tc>
          <w:tcPr>
            <w:tcW w:w="0" w:type="auto"/>
            <w:tcBorders>
              <w:top w:val="nil"/>
              <w:left w:val="single" w:sz="4" w:space="0" w:color="auto"/>
              <w:bottom w:val="single" w:sz="4" w:space="0" w:color="auto"/>
              <w:right w:val="single" w:sz="4" w:space="0" w:color="auto"/>
            </w:tcBorders>
            <w:vAlign w:val="center"/>
          </w:tcPr>
          <w:p w14:paraId="3A801193" w14:textId="7C909618" w:rsidR="00BE631D" w:rsidRPr="00BE631D" w:rsidRDefault="00BE631D" w:rsidP="00BE631D">
            <w:pPr>
              <w:widowControl w:val="0"/>
              <w:suppressLineNumbers/>
              <w:jc w:val="center"/>
              <w:rPr>
                <w:rFonts w:ascii="Arial" w:hAnsi="Arial" w:cs="Arial"/>
                <w:lang w:eastAsia="pl-PL"/>
              </w:rPr>
            </w:pPr>
            <w:r w:rsidRPr="00BE631D">
              <w:rPr>
                <w:rFonts w:ascii="Arial" w:hAnsi="Arial" w:cs="Arial"/>
                <w:lang w:eastAsia="pl-PL"/>
              </w:rPr>
              <w:t>29</w:t>
            </w:r>
          </w:p>
        </w:tc>
        <w:tc>
          <w:tcPr>
            <w:tcW w:w="0" w:type="auto"/>
            <w:tcBorders>
              <w:top w:val="nil"/>
              <w:left w:val="single" w:sz="4" w:space="0" w:color="auto"/>
              <w:bottom w:val="single" w:sz="4" w:space="0" w:color="auto"/>
              <w:right w:val="single" w:sz="4" w:space="0" w:color="auto"/>
            </w:tcBorders>
            <w:shd w:val="clear" w:color="auto" w:fill="auto"/>
            <w:vAlign w:val="center"/>
          </w:tcPr>
          <w:p w14:paraId="5E2F10DD" w14:textId="5196686E" w:rsidR="00BE631D" w:rsidRPr="00BE631D" w:rsidRDefault="00BE631D" w:rsidP="00BE631D">
            <w:pPr>
              <w:widowControl w:val="0"/>
              <w:suppressLineNumbers/>
              <w:rPr>
                <w:rFonts w:ascii="Arial" w:hAnsi="Arial" w:cs="Arial"/>
                <w:lang w:eastAsia="pl-PL"/>
              </w:rPr>
            </w:pPr>
            <w:r w:rsidRPr="00BE631D">
              <w:rPr>
                <w:rFonts w:ascii="Arial" w:hAnsi="Arial" w:cs="Arial"/>
                <w:color w:val="000000"/>
              </w:rPr>
              <w:t>Implanty ortopedyczne</w:t>
            </w:r>
            <w:r>
              <w:rPr>
                <w:rFonts w:ascii="Arial" w:hAnsi="Arial" w:cs="Arial"/>
                <w:color w:val="000000"/>
              </w:rPr>
              <w:t xml:space="preserve"> </w:t>
            </w:r>
            <w:r w:rsidRPr="00BE631D">
              <w:rPr>
                <w:rFonts w:ascii="Arial" w:hAnsi="Arial" w:cs="Arial"/>
                <w:color w:val="000000"/>
              </w:rPr>
              <w:t>– CPV 33183100</w:t>
            </w:r>
          </w:p>
        </w:tc>
      </w:tr>
      <w:tr w:rsidR="00BE631D" w:rsidRPr="00BE631D" w14:paraId="0E4A607F" w14:textId="77777777" w:rsidTr="00BE631D">
        <w:trPr>
          <w:trHeight w:val="20"/>
        </w:trPr>
        <w:tc>
          <w:tcPr>
            <w:tcW w:w="0" w:type="auto"/>
            <w:tcBorders>
              <w:top w:val="nil"/>
              <w:left w:val="single" w:sz="4" w:space="0" w:color="auto"/>
              <w:bottom w:val="single" w:sz="4" w:space="0" w:color="auto"/>
              <w:right w:val="single" w:sz="4" w:space="0" w:color="auto"/>
            </w:tcBorders>
            <w:vAlign w:val="center"/>
          </w:tcPr>
          <w:p w14:paraId="1D21A76B" w14:textId="5EB49A57" w:rsidR="00BE631D" w:rsidRPr="00BE631D" w:rsidRDefault="00BE631D" w:rsidP="00BE631D">
            <w:pPr>
              <w:widowControl w:val="0"/>
              <w:suppressLineNumbers/>
              <w:jc w:val="center"/>
              <w:rPr>
                <w:rFonts w:ascii="Arial" w:hAnsi="Arial" w:cs="Arial"/>
                <w:lang w:eastAsia="pl-PL"/>
              </w:rPr>
            </w:pPr>
            <w:r w:rsidRPr="00BE631D">
              <w:rPr>
                <w:rFonts w:ascii="Arial" w:hAnsi="Arial" w:cs="Arial"/>
                <w:lang w:eastAsia="pl-PL"/>
              </w:rPr>
              <w:t>30</w:t>
            </w:r>
          </w:p>
        </w:tc>
        <w:tc>
          <w:tcPr>
            <w:tcW w:w="0" w:type="auto"/>
            <w:tcBorders>
              <w:top w:val="nil"/>
              <w:left w:val="single" w:sz="4" w:space="0" w:color="auto"/>
              <w:bottom w:val="single" w:sz="4" w:space="0" w:color="auto"/>
              <w:right w:val="single" w:sz="4" w:space="0" w:color="auto"/>
            </w:tcBorders>
            <w:shd w:val="clear" w:color="auto" w:fill="auto"/>
            <w:vAlign w:val="center"/>
          </w:tcPr>
          <w:p w14:paraId="2F20804D" w14:textId="12312BAA" w:rsidR="00BE631D" w:rsidRPr="00BE631D" w:rsidRDefault="00BE631D" w:rsidP="00BE631D">
            <w:pPr>
              <w:widowControl w:val="0"/>
              <w:suppressLineNumbers/>
              <w:rPr>
                <w:rFonts w:ascii="Arial" w:hAnsi="Arial" w:cs="Arial"/>
                <w:lang w:eastAsia="pl-PL"/>
              </w:rPr>
            </w:pPr>
            <w:r w:rsidRPr="00BE631D">
              <w:rPr>
                <w:rFonts w:ascii="Arial" w:hAnsi="Arial" w:cs="Arial"/>
                <w:color w:val="000000"/>
              </w:rPr>
              <w:t>Implanty ortopedyczne</w:t>
            </w:r>
            <w:r>
              <w:rPr>
                <w:rFonts w:ascii="Arial" w:hAnsi="Arial" w:cs="Arial"/>
                <w:color w:val="000000"/>
              </w:rPr>
              <w:t xml:space="preserve"> </w:t>
            </w:r>
            <w:r w:rsidRPr="00BE631D">
              <w:rPr>
                <w:rFonts w:ascii="Arial" w:hAnsi="Arial" w:cs="Arial"/>
                <w:color w:val="000000"/>
              </w:rPr>
              <w:t>– CPV 33183100</w:t>
            </w:r>
          </w:p>
        </w:tc>
      </w:tr>
      <w:tr w:rsidR="00BE631D" w:rsidRPr="00BE631D" w14:paraId="44C59D21" w14:textId="77777777" w:rsidTr="00BE631D">
        <w:trPr>
          <w:trHeight w:val="20"/>
        </w:trPr>
        <w:tc>
          <w:tcPr>
            <w:tcW w:w="0" w:type="auto"/>
            <w:tcBorders>
              <w:top w:val="nil"/>
              <w:left w:val="single" w:sz="4" w:space="0" w:color="auto"/>
              <w:bottom w:val="single" w:sz="4" w:space="0" w:color="auto"/>
              <w:right w:val="single" w:sz="4" w:space="0" w:color="auto"/>
            </w:tcBorders>
            <w:vAlign w:val="center"/>
          </w:tcPr>
          <w:p w14:paraId="656BF2C2" w14:textId="6445D61C" w:rsidR="00BE631D" w:rsidRPr="00BE631D" w:rsidRDefault="00BE631D" w:rsidP="00BE631D">
            <w:pPr>
              <w:widowControl w:val="0"/>
              <w:suppressLineNumbers/>
              <w:jc w:val="center"/>
              <w:rPr>
                <w:rFonts w:ascii="Arial" w:hAnsi="Arial" w:cs="Arial"/>
                <w:lang w:eastAsia="pl-PL"/>
              </w:rPr>
            </w:pPr>
            <w:r w:rsidRPr="00BE631D">
              <w:rPr>
                <w:rFonts w:ascii="Arial" w:hAnsi="Arial" w:cs="Arial"/>
                <w:lang w:eastAsia="pl-PL"/>
              </w:rPr>
              <w:t>31</w:t>
            </w:r>
          </w:p>
        </w:tc>
        <w:tc>
          <w:tcPr>
            <w:tcW w:w="0" w:type="auto"/>
            <w:tcBorders>
              <w:top w:val="nil"/>
              <w:left w:val="single" w:sz="4" w:space="0" w:color="auto"/>
              <w:bottom w:val="single" w:sz="4" w:space="0" w:color="auto"/>
              <w:right w:val="single" w:sz="4" w:space="0" w:color="auto"/>
            </w:tcBorders>
            <w:shd w:val="clear" w:color="auto" w:fill="auto"/>
            <w:vAlign w:val="center"/>
          </w:tcPr>
          <w:p w14:paraId="794CDAA9" w14:textId="5E55F150" w:rsidR="00BE631D" w:rsidRPr="00BE631D" w:rsidRDefault="00BE631D" w:rsidP="00BE631D">
            <w:pPr>
              <w:widowControl w:val="0"/>
              <w:suppressLineNumbers/>
              <w:rPr>
                <w:rFonts w:ascii="Arial" w:hAnsi="Arial" w:cs="Arial"/>
                <w:lang w:eastAsia="pl-PL"/>
              </w:rPr>
            </w:pPr>
            <w:r w:rsidRPr="00BE631D">
              <w:rPr>
                <w:rFonts w:ascii="Arial" w:hAnsi="Arial" w:cs="Arial"/>
                <w:color w:val="000000"/>
              </w:rPr>
              <w:t>Implanty ortopedyczne – CPV 33183100</w:t>
            </w:r>
          </w:p>
        </w:tc>
      </w:tr>
    </w:tbl>
    <w:p w14:paraId="46BD521A" w14:textId="77777777" w:rsidR="00AA59D9" w:rsidRPr="003C2C90" w:rsidRDefault="00AA59D9" w:rsidP="009909E3">
      <w:pPr>
        <w:widowControl w:val="0"/>
        <w:suppressLineNumbers/>
        <w:jc w:val="both"/>
        <w:rPr>
          <w:rFonts w:ascii="Arial" w:hAnsi="Arial" w:cs="Arial"/>
          <w:color w:val="FF0000"/>
          <w:u w:val="single"/>
        </w:rPr>
      </w:pPr>
    </w:p>
    <w:p w14:paraId="4301186C" w14:textId="502BF724" w:rsidR="00BF20C2" w:rsidRPr="009F2CB0" w:rsidRDefault="00613C73" w:rsidP="00613C73">
      <w:pPr>
        <w:widowControl w:val="0"/>
        <w:numPr>
          <w:ilvl w:val="0"/>
          <w:numId w:val="38"/>
        </w:numPr>
        <w:spacing w:after="200"/>
        <w:contextualSpacing/>
        <w:jc w:val="both"/>
        <w:rPr>
          <w:rFonts w:ascii="Arial" w:eastAsia="Times New Roman" w:hAnsi="Arial" w:cs="Arial"/>
          <w:lang w:eastAsia="en-US"/>
        </w:rPr>
      </w:pPr>
      <w:bookmarkStart w:id="1" w:name="_Hlk515437496"/>
      <w:r w:rsidRPr="009F2CB0">
        <w:rPr>
          <w:rFonts w:ascii="Arial" w:eastAsia="Calibri" w:hAnsi="Arial" w:cs="Arial"/>
          <w:color w:val="000000"/>
        </w:rPr>
        <w:t xml:space="preserve">W przypadku oferowania wyrobów, które dotychczas nie były wykorzystywane </w:t>
      </w:r>
      <w:r w:rsidR="0081502B" w:rsidRPr="009F2CB0">
        <w:rPr>
          <w:rFonts w:ascii="Arial" w:eastAsia="Calibri" w:hAnsi="Arial" w:cs="Arial"/>
          <w:color w:val="000000"/>
        </w:rPr>
        <w:t xml:space="preserve">przez Zamawiającego </w:t>
      </w:r>
      <w:r w:rsidRPr="009F2CB0">
        <w:rPr>
          <w:rFonts w:ascii="Arial" w:eastAsia="Calibri" w:hAnsi="Arial" w:cs="Arial"/>
          <w:color w:val="000000"/>
        </w:rPr>
        <w:t>w ramach udzielania świadczeń zdrowotnych</w:t>
      </w:r>
      <w:r w:rsidRPr="009F2CB0">
        <w:rPr>
          <w:rFonts w:ascii="Arial" w:eastAsia="Times New Roman" w:hAnsi="Arial" w:cs="Arial"/>
          <w:lang w:eastAsia="en-US"/>
        </w:rPr>
        <w:t>, w</w:t>
      </w:r>
      <w:r w:rsidR="006C36C9" w:rsidRPr="009F2CB0">
        <w:rPr>
          <w:rFonts w:ascii="Arial" w:eastAsia="Times New Roman" w:hAnsi="Arial" w:cs="Arial"/>
          <w:lang w:eastAsia="en-US"/>
        </w:rPr>
        <w:t xml:space="preserve"> cenie oferty Wykonawca uwzględni koszt przeszkolenia personelu (lekarze, instrumentariuszki) – osób wskazanych przez Zamawiającego (ok. 10 osób). </w:t>
      </w:r>
    </w:p>
    <w:p w14:paraId="3779F735" w14:textId="1F530238" w:rsidR="006C36C9" w:rsidRPr="003C2C90" w:rsidRDefault="006C36C9" w:rsidP="00613C73">
      <w:pPr>
        <w:widowControl w:val="0"/>
        <w:spacing w:after="200"/>
        <w:ind w:left="720"/>
        <w:contextualSpacing/>
        <w:jc w:val="both"/>
        <w:rPr>
          <w:rFonts w:ascii="Arial" w:eastAsia="Times New Roman" w:hAnsi="Arial" w:cs="Arial"/>
          <w:lang w:eastAsia="en-US"/>
        </w:rPr>
      </w:pPr>
      <w:r w:rsidRPr="003C2C90">
        <w:rPr>
          <w:rFonts w:ascii="Arial" w:eastAsia="Times New Roman" w:hAnsi="Arial" w:cs="Arial"/>
          <w:lang w:eastAsia="en-US"/>
        </w:rPr>
        <w:lastRenderedPageBreak/>
        <w:t xml:space="preserve">Szkolenia obejmować będą wyłącznie zakres wiedzy merytorycznej związanej z użyciem wyrobów, które Wykonawca dostarczy w ramach niniejszej umowy. Harmonogram szkoleń oraz ich zakres opracuje i przedstawi Wykonawca. Zamawiający dokona wyboru osób uczestniczących w szkoleniu spośród swego personelu. Wszystkie szkolenia Wykonawca przeprowadzi w języku polskim lub angielskim </w:t>
      </w:r>
      <w:r w:rsidRPr="003C2C90">
        <w:rPr>
          <w:rFonts w:ascii="Arial" w:eastAsia="Times New Roman" w:hAnsi="Arial" w:cs="Arial"/>
          <w:position w:val="2"/>
          <w:lang w:eastAsia="en-US"/>
        </w:rPr>
        <w:t>(decyzja Zamawiającego),</w:t>
      </w:r>
      <w:r w:rsidRPr="003C2C90">
        <w:rPr>
          <w:rFonts w:ascii="Arial" w:eastAsia="Times New Roman" w:hAnsi="Arial" w:cs="Arial"/>
          <w:lang w:eastAsia="en-US"/>
        </w:rPr>
        <w:t xml:space="preserve"> zapewniając na swój koszt wszystkie niezbędne do realizacji szkolenia materiały. Szkolenia zostaną przeprowadzone u Zamawiającego lub innym dogodnym dla obu stron miejscu. Zakończenie szkoleń potwierdzone będzie protokołem, sporządzonym oddzielnie dla każdej szkolonej grupy, </w:t>
      </w:r>
      <w:r w:rsidRPr="003C2C90">
        <w:rPr>
          <w:rFonts w:ascii="Arial" w:eastAsia="Times New Roman" w:hAnsi="Arial" w:cs="Arial"/>
          <w:lang w:eastAsia="en-US"/>
        </w:rPr>
        <w:br/>
        <w:t xml:space="preserve">w dwóch jednobrzmiących egzemplarzach, po jednym dla każdej ze stron. </w:t>
      </w:r>
      <w:bookmarkEnd w:id="1"/>
    </w:p>
    <w:p w14:paraId="5D0D7FCC" w14:textId="7CA436A9" w:rsidR="006C36C9" w:rsidRPr="003C2C90" w:rsidRDefault="006C36C9" w:rsidP="00BF20C2">
      <w:pPr>
        <w:widowControl w:val="0"/>
        <w:numPr>
          <w:ilvl w:val="0"/>
          <w:numId w:val="38"/>
        </w:numPr>
        <w:contextualSpacing/>
        <w:jc w:val="both"/>
        <w:rPr>
          <w:rFonts w:ascii="Arial" w:eastAsia="Times New Roman" w:hAnsi="Arial" w:cs="Arial"/>
          <w:lang w:eastAsia="en-US"/>
        </w:rPr>
      </w:pPr>
      <w:r w:rsidRPr="003C2C90">
        <w:rPr>
          <w:rFonts w:ascii="Arial" w:eastAsia="Calibri" w:hAnsi="Arial" w:cs="Arial"/>
          <w:lang w:eastAsia="en-US"/>
        </w:rPr>
        <w:t xml:space="preserve">Zamawiający wymaga dostarczenia wszystkich produktów/wyrobów zarejestrowanych jako wyrób medyczny. Przez wyroby medyczne należy rozumieć produkty zdefiniowane w ustawie </w:t>
      </w:r>
      <w:r w:rsidRPr="003C2C90">
        <w:rPr>
          <w:rFonts w:ascii="Arial" w:eastAsia="Calibri" w:hAnsi="Arial" w:cs="Arial"/>
          <w:lang w:eastAsia="en-US"/>
        </w:rPr>
        <w:br/>
        <w:t>z dnia 20.05.2010 r. o wyrobach medycznych (Dz. U. z 2020 r. poz. 186 ze zm.) i dopuszczone do obrotu na zasadach określonych tej ustawie.</w:t>
      </w:r>
    </w:p>
    <w:p w14:paraId="33A0C9E8" w14:textId="77777777" w:rsidR="006C36C9" w:rsidRPr="003C2C90" w:rsidRDefault="006C36C9" w:rsidP="00BF20C2">
      <w:pPr>
        <w:widowControl w:val="0"/>
        <w:suppressLineNumbers/>
        <w:jc w:val="both"/>
        <w:rPr>
          <w:rFonts w:ascii="Arial" w:hAnsi="Arial" w:cs="Arial"/>
          <w:b/>
          <w:bCs/>
          <w:color w:val="FF0000"/>
          <w:u w:val="single"/>
        </w:rPr>
      </w:pPr>
    </w:p>
    <w:p w14:paraId="5E596A7A" w14:textId="390F400D" w:rsidR="00787AE7" w:rsidRPr="003C2C90" w:rsidRDefault="00AA59D9" w:rsidP="00BF20C2">
      <w:pPr>
        <w:widowControl w:val="0"/>
        <w:numPr>
          <w:ilvl w:val="0"/>
          <w:numId w:val="18"/>
        </w:numPr>
        <w:suppressLineNumbers/>
        <w:jc w:val="both"/>
        <w:rPr>
          <w:rFonts w:ascii="Arial" w:hAnsi="Arial" w:cs="Arial"/>
          <w:b/>
          <w:bCs/>
          <w:u w:val="single"/>
        </w:rPr>
      </w:pPr>
      <w:r w:rsidRPr="003C2C90">
        <w:rPr>
          <w:rFonts w:ascii="Arial" w:hAnsi="Arial" w:cs="Arial"/>
          <w:b/>
          <w:bCs/>
          <w:u w:val="single"/>
        </w:rPr>
        <w:t>TERMIN I MIEJSCE REALIZACJI ZAMÓWIENIA</w:t>
      </w:r>
    </w:p>
    <w:p w14:paraId="70C1F354" w14:textId="0F9E778E" w:rsidR="00C87861" w:rsidRPr="003C2C90" w:rsidRDefault="00C87861" w:rsidP="00822445">
      <w:pPr>
        <w:widowControl w:val="0"/>
        <w:numPr>
          <w:ilvl w:val="0"/>
          <w:numId w:val="59"/>
        </w:numPr>
        <w:overflowPunct w:val="0"/>
        <w:autoSpaceDE w:val="0"/>
        <w:jc w:val="both"/>
        <w:textAlignment w:val="baseline"/>
        <w:rPr>
          <w:rFonts w:ascii="Arial" w:eastAsia="Times New Roman" w:hAnsi="Arial" w:cs="Arial"/>
          <w:position w:val="2"/>
        </w:rPr>
      </w:pPr>
      <w:bookmarkStart w:id="2" w:name="_Hlk32559095"/>
      <w:r w:rsidRPr="003C2C90">
        <w:rPr>
          <w:rFonts w:ascii="Arial" w:eastAsia="Times New Roman" w:hAnsi="Arial" w:cs="Arial"/>
          <w:position w:val="2"/>
        </w:rPr>
        <w:t>Dostawy będą realizowane sukcesywnie jako uzupełnienie magazynu po wysłaniu karty wszczepu</w:t>
      </w:r>
      <w:r w:rsidR="00BF20C2" w:rsidRPr="003C2C90">
        <w:rPr>
          <w:rFonts w:ascii="Arial" w:eastAsia="Times New Roman" w:hAnsi="Arial" w:cs="Arial"/>
          <w:position w:val="2"/>
        </w:rPr>
        <w:t xml:space="preserve"> </w:t>
      </w:r>
      <w:r w:rsidRPr="003C2C90">
        <w:rPr>
          <w:rFonts w:ascii="Arial" w:eastAsia="Times New Roman" w:hAnsi="Arial" w:cs="Arial"/>
          <w:position w:val="2"/>
        </w:rPr>
        <w:t xml:space="preserve">lub według zamówień składanych faksem lub pocztą elektroniczną przez </w:t>
      </w:r>
      <w:r w:rsidRPr="003C2C90">
        <w:rPr>
          <w:rFonts w:ascii="Arial" w:eastAsia="Times New Roman" w:hAnsi="Arial" w:cs="Arial"/>
          <w:bCs/>
          <w:position w:val="2"/>
        </w:rPr>
        <w:t>upoważnionego pracownika Zamawiającego</w:t>
      </w:r>
      <w:r w:rsidRPr="003C2C90">
        <w:rPr>
          <w:rFonts w:ascii="Arial" w:eastAsia="Times New Roman" w:hAnsi="Arial" w:cs="Arial"/>
          <w:b/>
          <w:bCs/>
          <w:position w:val="2"/>
        </w:rPr>
        <w:t xml:space="preserve"> od dnia obowiązywania umowy do 21.02.2023 r.</w:t>
      </w:r>
    </w:p>
    <w:p w14:paraId="1CB0A8FA" w14:textId="5CFF615B" w:rsidR="00C87861" w:rsidRPr="003C2C90" w:rsidRDefault="00C87861" w:rsidP="00822445">
      <w:pPr>
        <w:widowControl w:val="0"/>
        <w:numPr>
          <w:ilvl w:val="0"/>
          <w:numId w:val="59"/>
        </w:numPr>
        <w:overflowPunct w:val="0"/>
        <w:autoSpaceDE w:val="0"/>
        <w:jc w:val="both"/>
        <w:textAlignment w:val="baseline"/>
        <w:rPr>
          <w:rFonts w:ascii="Arial" w:eastAsia="Times New Roman" w:hAnsi="Arial" w:cs="Arial"/>
          <w:position w:val="2"/>
        </w:rPr>
      </w:pPr>
      <w:bookmarkStart w:id="3" w:name="_Hlk33526940"/>
      <w:r w:rsidRPr="003C2C90">
        <w:rPr>
          <w:rFonts w:ascii="Arial" w:hAnsi="Arial" w:cs="Arial"/>
          <w:position w:val="2"/>
        </w:rPr>
        <w:t xml:space="preserve">Termin realizacji zamówienia winien być nie dłuższy niż </w:t>
      </w:r>
      <w:r w:rsidRPr="003C2C90">
        <w:rPr>
          <w:rFonts w:ascii="Arial" w:hAnsi="Arial" w:cs="Arial"/>
          <w:b/>
          <w:bCs/>
          <w:position w:val="2"/>
        </w:rPr>
        <w:t xml:space="preserve">48 godzin </w:t>
      </w:r>
      <w:r w:rsidR="00240A48" w:rsidRPr="003C2C90">
        <w:rPr>
          <w:rFonts w:ascii="Arial" w:hAnsi="Arial" w:cs="Arial"/>
          <w:b/>
          <w:bCs/>
          <w:position w:val="2"/>
        </w:rPr>
        <w:t xml:space="preserve">przypadających w dni robocze </w:t>
      </w:r>
      <w:r w:rsidRPr="003C2C90">
        <w:rPr>
          <w:rFonts w:ascii="Arial" w:hAnsi="Arial" w:cs="Arial"/>
        </w:rPr>
        <w:t>od momentu otrzymania:</w:t>
      </w:r>
    </w:p>
    <w:p w14:paraId="404F5058" w14:textId="77777777" w:rsidR="00C87861" w:rsidRPr="003C2C90" w:rsidRDefault="00C87861" w:rsidP="00822445">
      <w:pPr>
        <w:pStyle w:val="Akapitzlist"/>
        <w:widowControl w:val="0"/>
        <w:numPr>
          <w:ilvl w:val="0"/>
          <w:numId w:val="60"/>
        </w:numPr>
        <w:tabs>
          <w:tab w:val="left" w:pos="720"/>
        </w:tabs>
        <w:spacing w:after="0" w:line="240" w:lineRule="auto"/>
        <w:contextualSpacing/>
        <w:jc w:val="both"/>
        <w:rPr>
          <w:rFonts w:ascii="Arial" w:hAnsi="Arial" w:cs="Arial"/>
        </w:rPr>
      </w:pPr>
      <w:r w:rsidRPr="003C2C90">
        <w:rPr>
          <w:rFonts w:ascii="Arial" w:hAnsi="Arial" w:cs="Arial"/>
        </w:rPr>
        <w:t xml:space="preserve">zamówienia </w:t>
      </w:r>
    </w:p>
    <w:p w14:paraId="3DCA0B6C" w14:textId="39ED200E" w:rsidR="00C87861" w:rsidRPr="00DD6DA9" w:rsidRDefault="00C87861" w:rsidP="00822445">
      <w:pPr>
        <w:pStyle w:val="Akapitzlist"/>
        <w:widowControl w:val="0"/>
        <w:numPr>
          <w:ilvl w:val="0"/>
          <w:numId w:val="60"/>
        </w:numPr>
        <w:tabs>
          <w:tab w:val="left" w:pos="720"/>
        </w:tabs>
        <w:spacing w:after="0" w:line="240" w:lineRule="auto"/>
        <w:contextualSpacing/>
        <w:jc w:val="both"/>
        <w:rPr>
          <w:rFonts w:ascii="Arial" w:hAnsi="Arial" w:cs="Arial"/>
        </w:rPr>
      </w:pPr>
      <w:r w:rsidRPr="00DD6DA9">
        <w:rPr>
          <w:rFonts w:ascii="Arial" w:hAnsi="Arial" w:cs="Arial"/>
        </w:rPr>
        <w:t>protokołu z wszczepienia</w:t>
      </w:r>
    </w:p>
    <w:bookmarkEnd w:id="3"/>
    <w:p w14:paraId="3A1A5983" w14:textId="77777777" w:rsidR="003B489B" w:rsidRPr="00DD6DA9" w:rsidRDefault="00C87861" w:rsidP="00822445">
      <w:pPr>
        <w:pStyle w:val="Akapitzlist"/>
        <w:widowControl w:val="0"/>
        <w:numPr>
          <w:ilvl w:val="0"/>
          <w:numId w:val="59"/>
        </w:numPr>
        <w:suppressAutoHyphens/>
        <w:overflowPunct w:val="0"/>
        <w:autoSpaceDE w:val="0"/>
        <w:spacing w:after="0" w:line="240" w:lineRule="auto"/>
        <w:contextualSpacing/>
        <w:jc w:val="both"/>
        <w:textAlignment w:val="baseline"/>
        <w:rPr>
          <w:rFonts w:ascii="Arial" w:hAnsi="Arial" w:cs="Arial"/>
          <w:position w:val="2"/>
        </w:rPr>
      </w:pPr>
      <w:r w:rsidRPr="00DD6DA9">
        <w:rPr>
          <w:rFonts w:ascii="Arial" w:hAnsi="Arial" w:cs="Arial"/>
          <w:b/>
          <w:bCs/>
          <w:position w:val="2"/>
        </w:rPr>
        <w:t>Termin utworzenia magazynu najpóźniej do 7 dni od dnia podpisania umowy</w:t>
      </w:r>
      <w:r w:rsidR="003B489B" w:rsidRPr="00DD6DA9">
        <w:rPr>
          <w:rFonts w:ascii="Arial" w:hAnsi="Arial" w:cs="Arial"/>
          <w:b/>
          <w:bCs/>
          <w:position w:val="2"/>
        </w:rPr>
        <w:t>:</w:t>
      </w:r>
    </w:p>
    <w:p w14:paraId="310AD98B" w14:textId="12EFE7FD" w:rsidR="005A69B3" w:rsidRPr="00DD6DA9" w:rsidRDefault="005A69B3" w:rsidP="00DD6DA9">
      <w:pPr>
        <w:widowControl w:val="0"/>
        <w:overflowPunct w:val="0"/>
        <w:autoSpaceDE w:val="0"/>
        <w:ind w:left="720"/>
        <w:contextualSpacing/>
        <w:jc w:val="both"/>
        <w:textAlignment w:val="baseline"/>
        <w:rPr>
          <w:rFonts w:ascii="Arial" w:hAnsi="Arial" w:cs="Arial"/>
          <w:position w:val="2"/>
        </w:rPr>
      </w:pPr>
      <w:r w:rsidRPr="00DD6DA9">
        <w:rPr>
          <w:rFonts w:ascii="Arial" w:eastAsia="Times New Roman" w:hAnsi="Arial" w:cs="Arial"/>
        </w:rPr>
        <w:t xml:space="preserve">Dostawca zobowiązuje się do stałego utrzymania stanu magazynowego wyrobu ujętego </w:t>
      </w:r>
      <w:r w:rsidRPr="00DD6DA9">
        <w:rPr>
          <w:rFonts w:ascii="Arial" w:eastAsia="Times New Roman" w:hAnsi="Arial" w:cs="Arial"/>
        </w:rPr>
        <w:br/>
        <w:t xml:space="preserve">w załączniku nr 1 w ilości: </w:t>
      </w:r>
    </w:p>
    <w:p w14:paraId="08486D3C" w14:textId="77777777" w:rsidR="005A69B3" w:rsidRPr="00DD6DA9" w:rsidRDefault="005A69B3" w:rsidP="00822445">
      <w:pPr>
        <w:pStyle w:val="Akapitzlist"/>
        <w:widowControl w:val="0"/>
        <w:numPr>
          <w:ilvl w:val="0"/>
          <w:numId w:val="73"/>
        </w:numPr>
        <w:tabs>
          <w:tab w:val="left" w:pos="360"/>
        </w:tabs>
        <w:spacing w:after="0" w:line="240" w:lineRule="auto"/>
        <w:jc w:val="both"/>
        <w:rPr>
          <w:rFonts w:ascii="Arial" w:eastAsia="Times New Roman" w:hAnsi="Arial" w:cs="Arial"/>
          <w:position w:val="2"/>
        </w:rPr>
      </w:pPr>
      <w:r w:rsidRPr="00DD6DA9">
        <w:rPr>
          <w:rFonts w:ascii="Arial" w:eastAsia="Times New Roman" w:hAnsi="Arial" w:cs="Arial"/>
        </w:rPr>
        <w:t>po 1 komplecie w każdym rozmiarze w pozycjach, gdzie ilość zamawiana wynosi 7 do 30,</w:t>
      </w:r>
      <w:r w:rsidRPr="00DD6DA9">
        <w:rPr>
          <w:rFonts w:ascii="Arial" w:eastAsia="Times New Roman" w:hAnsi="Arial" w:cs="Arial"/>
          <w:shd w:val="clear" w:color="auto" w:fill="FFFF00"/>
        </w:rPr>
        <w:t xml:space="preserve"> </w:t>
      </w:r>
    </w:p>
    <w:p w14:paraId="5D935210" w14:textId="77777777" w:rsidR="005A69B3" w:rsidRPr="00DD6DA9" w:rsidRDefault="005A69B3" w:rsidP="00822445">
      <w:pPr>
        <w:pStyle w:val="Akapitzlist"/>
        <w:widowControl w:val="0"/>
        <w:numPr>
          <w:ilvl w:val="0"/>
          <w:numId w:val="73"/>
        </w:numPr>
        <w:tabs>
          <w:tab w:val="left" w:pos="360"/>
        </w:tabs>
        <w:spacing w:after="0" w:line="240" w:lineRule="auto"/>
        <w:jc w:val="both"/>
        <w:rPr>
          <w:rFonts w:ascii="Arial" w:eastAsia="Times New Roman" w:hAnsi="Arial" w:cs="Arial"/>
          <w:position w:val="2"/>
        </w:rPr>
      </w:pPr>
      <w:r w:rsidRPr="00DD6DA9">
        <w:rPr>
          <w:rFonts w:ascii="Arial" w:eastAsia="Times New Roman" w:hAnsi="Arial" w:cs="Arial"/>
        </w:rPr>
        <w:t>po 2 komplety wyrobów w każdym rozmiarze w pozycjach, gdzie ilość zamawiana wynosi powyżej 30,</w:t>
      </w:r>
      <w:r w:rsidRPr="00DD6DA9">
        <w:rPr>
          <w:rFonts w:ascii="Arial" w:eastAsia="Times New Roman" w:hAnsi="Arial" w:cs="Arial"/>
          <w:shd w:val="clear" w:color="auto" w:fill="FFFF00"/>
        </w:rPr>
        <w:t xml:space="preserve"> </w:t>
      </w:r>
    </w:p>
    <w:p w14:paraId="040D3F5D" w14:textId="7C7AE3F5" w:rsidR="005A69B3" w:rsidRPr="00DD6DA9" w:rsidRDefault="005A69B3" w:rsidP="00DD6DA9">
      <w:pPr>
        <w:widowControl w:val="0"/>
        <w:tabs>
          <w:tab w:val="left" w:pos="360"/>
        </w:tabs>
        <w:ind w:left="709"/>
        <w:jc w:val="both"/>
        <w:rPr>
          <w:rFonts w:ascii="Arial" w:eastAsia="Times New Roman" w:hAnsi="Arial" w:cs="Arial"/>
        </w:rPr>
      </w:pPr>
      <w:r w:rsidRPr="00DD6DA9">
        <w:rPr>
          <w:rFonts w:ascii="Arial" w:eastAsia="Times New Roman" w:hAnsi="Arial" w:cs="Arial"/>
        </w:rPr>
        <w:t>przez cały okres obowiązywania niniejszej umowy. Dostawca jest właścicielem wyrobów znajdujących się w Magazynie do momentu ich wykorzystania przez Zamawiającego. W</w:t>
      </w:r>
      <w:r w:rsidRPr="00DD6DA9">
        <w:rPr>
          <w:rFonts w:ascii="Arial" w:eastAsia="Times New Roman" w:hAnsi="Arial" w:cs="Arial"/>
          <w:shd w:val="clear" w:color="auto" w:fill="FFFF00"/>
        </w:rPr>
        <w:t xml:space="preserve"> </w:t>
      </w:r>
      <w:r w:rsidRPr="00DD6DA9">
        <w:rPr>
          <w:rFonts w:ascii="Arial" w:eastAsia="Times New Roman" w:hAnsi="Arial" w:cs="Arial"/>
        </w:rPr>
        <w:t>pozycjach, gdzie ilość zamawiana wynosi 6 i poniżej nie jest wymagane utrzymywanie stanów magazynowych</w:t>
      </w:r>
    </w:p>
    <w:p w14:paraId="26323865" w14:textId="388A0A42" w:rsidR="00C87861" w:rsidRPr="00DD6DA9" w:rsidRDefault="00C87861" w:rsidP="00822445">
      <w:pPr>
        <w:pStyle w:val="Akapitzlist"/>
        <w:widowControl w:val="0"/>
        <w:numPr>
          <w:ilvl w:val="0"/>
          <w:numId w:val="59"/>
        </w:numPr>
        <w:suppressAutoHyphens/>
        <w:overflowPunct w:val="0"/>
        <w:autoSpaceDE w:val="0"/>
        <w:spacing w:after="0" w:line="240" w:lineRule="auto"/>
        <w:contextualSpacing/>
        <w:jc w:val="both"/>
        <w:textAlignment w:val="baseline"/>
        <w:rPr>
          <w:rFonts w:ascii="Arial" w:hAnsi="Arial" w:cs="Arial"/>
          <w:position w:val="2"/>
        </w:rPr>
      </w:pPr>
      <w:r w:rsidRPr="00DD6DA9">
        <w:rPr>
          <w:rFonts w:ascii="Arial" w:hAnsi="Arial" w:cs="Arial"/>
        </w:rPr>
        <w:t>Miejsce realizacji zamówienia/utworzenia magazynu: magazyn w bloku operacyjnym w budynku przy al. Focha 33, Kraków, w godzinach 7.30-1</w:t>
      </w:r>
      <w:r w:rsidR="00240A48" w:rsidRPr="00DD6DA9">
        <w:rPr>
          <w:rFonts w:ascii="Arial" w:hAnsi="Arial" w:cs="Arial"/>
        </w:rPr>
        <w:t>4</w:t>
      </w:r>
      <w:r w:rsidRPr="00DD6DA9">
        <w:rPr>
          <w:rFonts w:ascii="Arial" w:hAnsi="Arial" w:cs="Arial"/>
        </w:rPr>
        <w:t>.00 od poniedziałku do piątku</w:t>
      </w:r>
      <w:r w:rsidR="00240A48" w:rsidRPr="00DD6DA9">
        <w:rPr>
          <w:rFonts w:ascii="Arial" w:hAnsi="Arial" w:cs="Arial"/>
        </w:rPr>
        <w:t xml:space="preserve"> </w:t>
      </w:r>
      <w:r w:rsidR="00240A48" w:rsidRPr="00DD6DA9">
        <w:rPr>
          <w:rFonts w:ascii="Arial" w:eastAsia="Times New Roman" w:hAnsi="Arial" w:cs="Arial"/>
          <w:bCs/>
          <w:iCs/>
        </w:rPr>
        <w:t>lub w innym terminie uzgodnionym z upoważnionym pracownikiem Zamawiającego</w:t>
      </w:r>
      <w:r w:rsidRPr="00DD6DA9">
        <w:rPr>
          <w:rFonts w:ascii="Arial" w:hAnsi="Arial" w:cs="Arial"/>
        </w:rPr>
        <w:t>.</w:t>
      </w:r>
    </w:p>
    <w:bookmarkEnd w:id="2"/>
    <w:p w14:paraId="3ACCA2CB" w14:textId="77777777" w:rsidR="00AA59D9" w:rsidRPr="003C2C90" w:rsidRDefault="00AA59D9" w:rsidP="00BF20C2">
      <w:pPr>
        <w:widowControl w:val="0"/>
        <w:suppressLineNumbers/>
        <w:overflowPunct w:val="0"/>
        <w:autoSpaceDE w:val="0"/>
        <w:ind w:left="720"/>
        <w:jc w:val="both"/>
        <w:textAlignment w:val="baseline"/>
        <w:rPr>
          <w:rFonts w:ascii="Arial" w:hAnsi="Arial" w:cs="Arial"/>
        </w:rPr>
      </w:pPr>
    </w:p>
    <w:p w14:paraId="578E2474" w14:textId="77777777" w:rsidR="00AA59D9" w:rsidRPr="003C2C90" w:rsidRDefault="00AA59D9" w:rsidP="00BF20C2">
      <w:pPr>
        <w:widowControl w:val="0"/>
        <w:numPr>
          <w:ilvl w:val="0"/>
          <w:numId w:val="18"/>
        </w:numPr>
        <w:suppressLineNumbers/>
        <w:jc w:val="both"/>
        <w:rPr>
          <w:rFonts w:ascii="Arial" w:hAnsi="Arial" w:cs="Arial"/>
          <w:b/>
          <w:bCs/>
          <w:u w:val="single"/>
        </w:rPr>
      </w:pPr>
      <w:r w:rsidRPr="003C2C90">
        <w:rPr>
          <w:rFonts w:ascii="Arial" w:hAnsi="Arial" w:cs="Arial"/>
          <w:b/>
          <w:bCs/>
          <w:u w:val="single"/>
        </w:rPr>
        <w:t>OFERTY CZĘŚCIOWE</w:t>
      </w:r>
    </w:p>
    <w:p w14:paraId="031966C3" w14:textId="77777777" w:rsidR="00AA59D9" w:rsidRPr="003C2C90" w:rsidRDefault="00AA59D9" w:rsidP="00BF20C2">
      <w:pPr>
        <w:widowControl w:val="0"/>
        <w:suppressLineNumbers/>
        <w:ind w:left="360"/>
        <w:jc w:val="both"/>
        <w:rPr>
          <w:rFonts w:ascii="Arial" w:hAnsi="Arial" w:cs="Arial"/>
        </w:rPr>
      </w:pPr>
      <w:r w:rsidRPr="003C2C90">
        <w:rPr>
          <w:rFonts w:ascii="Arial" w:hAnsi="Arial" w:cs="Arial"/>
        </w:rPr>
        <w:t xml:space="preserve">Zamawiający </w:t>
      </w:r>
      <w:r w:rsidRPr="003C2C90">
        <w:rPr>
          <w:rFonts w:ascii="Arial" w:hAnsi="Arial" w:cs="Arial"/>
          <w:u w:val="single"/>
        </w:rPr>
        <w:t xml:space="preserve">nie dopuszcza </w:t>
      </w:r>
      <w:r w:rsidRPr="003C2C90">
        <w:rPr>
          <w:rFonts w:ascii="Arial" w:hAnsi="Arial" w:cs="Arial"/>
        </w:rPr>
        <w:t>składania ofert częściowych w ramach pakietu. Zamawiający dopuszcza złożenie oferty na dowolną liczbę części/pakietów</w:t>
      </w:r>
    </w:p>
    <w:p w14:paraId="0087FA8B" w14:textId="77777777" w:rsidR="00AA59D9" w:rsidRPr="003C2C90" w:rsidRDefault="00AA59D9" w:rsidP="009909E3">
      <w:pPr>
        <w:widowControl w:val="0"/>
        <w:suppressLineNumbers/>
        <w:jc w:val="both"/>
        <w:rPr>
          <w:rFonts w:ascii="Arial" w:hAnsi="Arial" w:cs="Arial"/>
          <w:b/>
          <w:bCs/>
          <w:u w:val="single"/>
        </w:rPr>
      </w:pPr>
    </w:p>
    <w:p w14:paraId="7BA366B5" w14:textId="77777777" w:rsidR="00AA59D9" w:rsidRPr="003C2C90" w:rsidRDefault="00AA59D9" w:rsidP="00B7308A">
      <w:pPr>
        <w:widowControl w:val="0"/>
        <w:numPr>
          <w:ilvl w:val="0"/>
          <w:numId w:val="18"/>
        </w:numPr>
        <w:suppressLineNumbers/>
        <w:jc w:val="both"/>
        <w:rPr>
          <w:rFonts w:ascii="Arial" w:hAnsi="Arial" w:cs="Arial"/>
          <w:b/>
          <w:bCs/>
          <w:u w:val="single"/>
        </w:rPr>
      </w:pPr>
      <w:r w:rsidRPr="003C2C90">
        <w:rPr>
          <w:rFonts w:ascii="Arial" w:hAnsi="Arial" w:cs="Arial"/>
          <w:b/>
          <w:bCs/>
          <w:u w:val="single"/>
        </w:rPr>
        <w:t>OFERTY WARIANTOWE</w:t>
      </w:r>
    </w:p>
    <w:p w14:paraId="46A83824" w14:textId="77777777" w:rsidR="00AA59D9" w:rsidRPr="003C2C90" w:rsidRDefault="00AA59D9" w:rsidP="009909E3">
      <w:pPr>
        <w:widowControl w:val="0"/>
        <w:suppressLineNumbers/>
        <w:ind w:firstLine="360"/>
        <w:jc w:val="both"/>
        <w:rPr>
          <w:rFonts w:ascii="Arial" w:hAnsi="Arial" w:cs="Arial"/>
        </w:rPr>
      </w:pPr>
      <w:r w:rsidRPr="003C2C90">
        <w:rPr>
          <w:rFonts w:ascii="Arial" w:hAnsi="Arial" w:cs="Arial"/>
        </w:rPr>
        <w:t xml:space="preserve">Zamawiający </w:t>
      </w:r>
      <w:r w:rsidRPr="003C2C90">
        <w:rPr>
          <w:rFonts w:ascii="Arial" w:hAnsi="Arial" w:cs="Arial"/>
          <w:u w:val="single"/>
        </w:rPr>
        <w:t>nie dopuszcza</w:t>
      </w:r>
      <w:r w:rsidRPr="003C2C90">
        <w:rPr>
          <w:rFonts w:ascii="Arial" w:hAnsi="Arial" w:cs="Arial"/>
        </w:rPr>
        <w:t xml:space="preserve"> składania ofert wariantowych.</w:t>
      </w:r>
    </w:p>
    <w:p w14:paraId="3E7E969E" w14:textId="77777777" w:rsidR="00AA59D9" w:rsidRPr="003C2C90" w:rsidRDefault="00AA59D9" w:rsidP="009909E3">
      <w:pPr>
        <w:widowControl w:val="0"/>
        <w:suppressLineNumbers/>
        <w:jc w:val="both"/>
        <w:rPr>
          <w:rFonts w:ascii="Arial" w:hAnsi="Arial" w:cs="Arial"/>
          <w:b/>
          <w:bCs/>
          <w:u w:val="single"/>
        </w:rPr>
      </w:pPr>
    </w:p>
    <w:p w14:paraId="19650790" w14:textId="77777777" w:rsidR="00AA59D9" w:rsidRPr="003C2C90" w:rsidRDefault="00AA59D9" w:rsidP="00B7308A">
      <w:pPr>
        <w:widowControl w:val="0"/>
        <w:numPr>
          <w:ilvl w:val="0"/>
          <w:numId w:val="18"/>
        </w:numPr>
        <w:suppressLineNumbers/>
        <w:jc w:val="both"/>
        <w:rPr>
          <w:rFonts w:ascii="Arial" w:hAnsi="Arial" w:cs="Arial"/>
          <w:b/>
          <w:bCs/>
          <w:u w:val="single"/>
        </w:rPr>
      </w:pPr>
      <w:r w:rsidRPr="003C2C90">
        <w:rPr>
          <w:rFonts w:ascii="Arial" w:hAnsi="Arial" w:cs="Arial"/>
          <w:b/>
          <w:bCs/>
          <w:u w:val="single"/>
        </w:rPr>
        <w:t xml:space="preserve">OFERTY RÓWNOWAŻNE, </w:t>
      </w:r>
    </w:p>
    <w:p w14:paraId="53DFE2D2" w14:textId="77777777" w:rsidR="00AA59D9" w:rsidRPr="003C2C90" w:rsidRDefault="00AA59D9" w:rsidP="009909E3">
      <w:pPr>
        <w:widowControl w:val="0"/>
        <w:suppressLineNumbers/>
        <w:ind w:firstLine="360"/>
        <w:jc w:val="both"/>
        <w:rPr>
          <w:rFonts w:ascii="Arial" w:hAnsi="Arial" w:cs="Arial"/>
        </w:rPr>
      </w:pPr>
      <w:r w:rsidRPr="003C2C90">
        <w:rPr>
          <w:rFonts w:ascii="Arial" w:hAnsi="Arial" w:cs="Arial"/>
        </w:rPr>
        <w:t xml:space="preserve">Zamawiający </w:t>
      </w:r>
      <w:r w:rsidRPr="003C2C90">
        <w:rPr>
          <w:rFonts w:ascii="Arial" w:hAnsi="Arial" w:cs="Arial"/>
          <w:b/>
          <w:bCs/>
        </w:rPr>
        <w:t>dopuszcza</w:t>
      </w:r>
      <w:r w:rsidRPr="003C2C90">
        <w:rPr>
          <w:rFonts w:ascii="Arial" w:hAnsi="Arial" w:cs="Arial"/>
        </w:rPr>
        <w:t xml:space="preserve"> składanie ofert równoważnych. </w:t>
      </w:r>
    </w:p>
    <w:p w14:paraId="4F0D8561" w14:textId="620575ED" w:rsidR="00AA59D9" w:rsidRPr="003C2C90" w:rsidRDefault="00AA59D9" w:rsidP="009909E3">
      <w:pPr>
        <w:widowControl w:val="0"/>
        <w:suppressLineNumbers/>
        <w:ind w:left="360" w:firstLine="349"/>
        <w:jc w:val="both"/>
        <w:rPr>
          <w:rFonts w:ascii="Arial" w:hAnsi="Arial" w:cs="Arial"/>
        </w:rPr>
      </w:pPr>
      <w:r w:rsidRPr="003C2C90">
        <w:rPr>
          <w:rFonts w:ascii="Arial" w:hAnsi="Arial" w:cs="Arial"/>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dopuszcza możliwość składania ofert równoważnych. Wskazane wyżej określenie przedmiotu zamówienia ma charakter wyłącznie pomocniczy w przygotowaniu oferty </w:t>
      </w:r>
      <w:r w:rsidR="002D7896" w:rsidRPr="003C2C90">
        <w:rPr>
          <w:rFonts w:ascii="Arial" w:hAnsi="Arial" w:cs="Arial"/>
        </w:rPr>
        <w:br/>
      </w:r>
      <w:r w:rsidRPr="003C2C90">
        <w:rPr>
          <w:rFonts w:ascii="Arial" w:hAnsi="Arial" w:cs="Arial"/>
        </w:rPr>
        <w:t xml:space="preserve">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w:t>
      </w:r>
      <w:r w:rsidRPr="003C2C90">
        <w:rPr>
          <w:rFonts w:ascii="Arial" w:hAnsi="Arial" w:cs="Arial"/>
        </w:rPr>
        <w:lastRenderedPageBreak/>
        <w:t xml:space="preserve">i funkcjonalnościach niż określone w SIWZ. </w:t>
      </w:r>
    </w:p>
    <w:p w14:paraId="54C2B414" w14:textId="77777777" w:rsidR="00AA59D9" w:rsidRPr="003C2C90" w:rsidRDefault="00AA59D9" w:rsidP="009909E3">
      <w:pPr>
        <w:widowControl w:val="0"/>
        <w:suppressLineNumbers/>
        <w:ind w:left="360" w:firstLine="349"/>
        <w:jc w:val="both"/>
        <w:rPr>
          <w:rFonts w:ascii="Arial" w:hAnsi="Arial" w:cs="Arial"/>
        </w:rPr>
      </w:pPr>
      <w:r w:rsidRPr="003C2C90">
        <w:rPr>
          <w:rFonts w:ascii="Arial" w:hAnsi="Arial" w:cs="Arial"/>
        </w:rPr>
        <w:t xml:space="preserve">W przypadku, gdy w opisie przedmiotu zamówienia zawarto odniesienia do norm europejskich, europejskich ocen technicznych, aprobat, specyfikacji technicznych i systemów odniesienie referencji technicznych, o których mowa w ust. 1 pkt. 2 i 3 art. 30 ustawy PZP Zamawiający dopuszcza możliwość stosowania norm równoważnych. </w:t>
      </w:r>
    </w:p>
    <w:p w14:paraId="4C8334F0" w14:textId="3CB99D81" w:rsidR="00AA59D9" w:rsidRPr="003C2C90" w:rsidRDefault="00AA59D9" w:rsidP="009909E3">
      <w:pPr>
        <w:widowControl w:val="0"/>
        <w:suppressLineNumbers/>
        <w:ind w:left="360" w:firstLine="349"/>
        <w:jc w:val="both"/>
        <w:rPr>
          <w:rFonts w:ascii="Arial" w:hAnsi="Arial" w:cs="Arial"/>
        </w:rPr>
      </w:pPr>
      <w:r w:rsidRPr="003C2C90">
        <w:rPr>
          <w:rFonts w:ascii="Arial" w:hAnsi="Arial" w:cs="Arial"/>
        </w:rPr>
        <w:t xml:space="preserve">Wykonawca powołujący się na rozwiązania równoważne stosownie do dyspozycji art. 30 ust. 5 PZP musi wykazać, że oferowane dostawy spełniają warunki określone przez Zamawiającego w stopniu nie gorszym. W przypadku, gdy wykonawca nie złoży w ofercie dokumentów </w:t>
      </w:r>
      <w:r w:rsidR="00C87861" w:rsidRPr="003C2C90">
        <w:rPr>
          <w:rFonts w:ascii="Arial" w:hAnsi="Arial" w:cs="Arial"/>
        </w:rPr>
        <w:br/>
      </w:r>
      <w:r w:rsidRPr="003C2C90">
        <w:rPr>
          <w:rFonts w:ascii="Arial" w:hAnsi="Arial" w:cs="Arial"/>
        </w:rPr>
        <w:t>o zastosowaniu innych materiałów i urządzeń, to rozumie się przez to, że do kalkulacji ceny oferty oraz do wykonania umowy ujęto materiały i urządzenia zaproponowane w opisie przedmiotu zamówienia.</w:t>
      </w:r>
    </w:p>
    <w:p w14:paraId="6092B493" w14:textId="77777777" w:rsidR="00AA59D9" w:rsidRPr="003C2C90" w:rsidRDefault="00AA59D9" w:rsidP="009909E3">
      <w:pPr>
        <w:widowControl w:val="0"/>
        <w:suppressLineNumbers/>
        <w:jc w:val="both"/>
        <w:rPr>
          <w:rFonts w:ascii="Arial" w:hAnsi="Arial" w:cs="Arial"/>
          <w:b/>
          <w:bCs/>
          <w:u w:val="single"/>
        </w:rPr>
      </w:pPr>
    </w:p>
    <w:p w14:paraId="77265FFD" w14:textId="77777777" w:rsidR="00AA59D9" w:rsidRPr="003C2C90" w:rsidRDefault="00AA59D9" w:rsidP="00B7308A">
      <w:pPr>
        <w:widowControl w:val="0"/>
        <w:numPr>
          <w:ilvl w:val="0"/>
          <w:numId w:val="18"/>
        </w:numPr>
        <w:suppressLineNumbers/>
        <w:jc w:val="both"/>
        <w:rPr>
          <w:rFonts w:ascii="Arial" w:hAnsi="Arial" w:cs="Arial"/>
          <w:b/>
          <w:bCs/>
          <w:u w:val="single"/>
        </w:rPr>
      </w:pPr>
      <w:r w:rsidRPr="003C2C90">
        <w:rPr>
          <w:rFonts w:ascii="Arial" w:hAnsi="Arial" w:cs="Arial"/>
          <w:b/>
          <w:bCs/>
          <w:u w:val="single"/>
        </w:rPr>
        <w:t xml:space="preserve">UMOWA RAMOWA </w:t>
      </w:r>
    </w:p>
    <w:p w14:paraId="163D5F07" w14:textId="77777777" w:rsidR="00AA59D9" w:rsidRPr="003C2C90" w:rsidRDefault="00AA59D9" w:rsidP="009909E3">
      <w:pPr>
        <w:widowControl w:val="0"/>
        <w:suppressLineNumbers/>
        <w:ind w:firstLine="360"/>
        <w:jc w:val="both"/>
        <w:rPr>
          <w:rFonts w:ascii="Arial" w:hAnsi="Arial" w:cs="Arial"/>
        </w:rPr>
      </w:pPr>
      <w:r w:rsidRPr="003C2C90">
        <w:rPr>
          <w:rFonts w:ascii="Arial" w:hAnsi="Arial" w:cs="Arial"/>
        </w:rPr>
        <w:t xml:space="preserve">Zamawiający </w:t>
      </w:r>
      <w:r w:rsidRPr="003C2C90">
        <w:rPr>
          <w:rFonts w:ascii="Arial" w:hAnsi="Arial" w:cs="Arial"/>
          <w:u w:val="single"/>
        </w:rPr>
        <w:t>nie przewiduje</w:t>
      </w:r>
      <w:r w:rsidRPr="003C2C90">
        <w:rPr>
          <w:rFonts w:ascii="Arial" w:hAnsi="Arial" w:cs="Arial"/>
        </w:rPr>
        <w:t xml:space="preserve"> zawarcia umowy ramowej.</w:t>
      </w:r>
    </w:p>
    <w:p w14:paraId="4B735B98" w14:textId="77777777" w:rsidR="00AA59D9" w:rsidRPr="003C2C90" w:rsidRDefault="00AA59D9" w:rsidP="009909E3">
      <w:pPr>
        <w:widowControl w:val="0"/>
        <w:suppressLineNumbers/>
        <w:ind w:firstLine="360"/>
        <w:jc w:val="both"/>
        <w:rPr>
          <w:rFonts w:ascii="Arial" w:hAnsi="Arial" w:cs="Arial"/>
        </w:rPr>
      </w:pPr>
    </w:p>
    <w:p w14:paraId="238DBE12" w14:textId="77777777" w:rsidR="00AA59D9" w:rsidRPr="003C2C90" w:rsidRDefault="00AA59D9" w:rsidP="00B7308A">
      <w:pPr>
        <w:widowControl w:val="0"/>
        <w:numPr>
          <w:ilvl w:val="0"/>
          <w:numId w:val="18"/>
        </w:numPr>
        <w:suppressLineNumbers/>
        <w:jc w:val="both"/>
        <w:rPr>
          <w:rFonts w:ascii="Arial" w:hAnsi="Arial" w:cs="Arial"/>
          <w:b/>
          <w:bCs/>
          <w:u w:val="single"/>
        </w:rPr>
      </w:pPr>
      <w:r w:rsidRPr="003C2C90">
        <w:rPr>
          <w:rFonts w:ascii="Arial" w:hAnsi="Arial" w:cs="Arial"/>
          <w:b/>
          <w:bCs/>
          <w:u w:val="single"/>
        </w:rPr>
        <w:t>AUKCJA ELEKTRONICZNA</w:t>
      </w:r>
    </w:p>
    <w:p w14:paraId="0FC188F1" w14:textId="77777777" w:rsidR="00AA59D9" w:rsidRPr="003C2C90" w:rsidRDefault="00AA59D9" w:rsidP="009909E3">
      <w:pPr>
        <w:widowControl w:val="0"/>
        <w:suppressLineNumbers/>
        <w:ind w:firstLine="360"/>
        <w:jc w:val="both"/>
        <w:rPr>
          <w:rFonts w:ascii="Arial" w:hAnsi="Arial" w:cs="Arial"/>
        </w:rPr>
      </w:pPr>
      <w:r w:rsidRPr="003C2C90">
        <w:rPr>
          <w:rFonts w:ascii="Arial" w:hAnsi="Arial" w:cs="Arial"/>
        </w:rPr>
        <w:t xml:space="preserve">Zamawiający </w:t>
      </w:r>
      <w:r w:rsidRPr="003C2C90">
        <w:rPr>
          <w:rFonts w:ascii="Arial" w:hAnsi="Arial" w:cs="Arial"/>
          <w:u w:val="single"/>
        </w:rPr>
        <w:t>nie przewiduje</w:t>
      </w:r>
      <w:r w:rsidRPr="003C2C90">
        <w:rPr>
          <w:rFonts w:ascii="Arial" w:hAnsi="Arial" w:cs="Arial"/>
        </w:rPr>
        <w:t xml:space="preserve"> przeprowadzenia aukcji elektronicznej.</w:t>
      </w:r>
    </w:p>
    <w:p w14:paraId="0EAF3535" w14:textId="77777777" w:rsidR="00AA59D9" w:rsidRPr="003C2C90" w:rsidRDefault="00AA59D9" w:rsidP="009909E3">
      <w:pPr>
        <w:widowControl w:val="0"/>
        <w:suppressLineNumbers/>
        <w:ind w:firstLine="360"/>
        <w:jc w:val="both"/>
        <w:rPr>
          <w:rFonts w:ascii="Arial" w:hAnsi="Arial" w:cs="Arial"/>
        </w:rPr>
      </w:pPr>
    </w:p>
    <w:p w14:paraId="7298F9CF" w14:textId="77777777" w:rsidR="00AA59D9" w:rsidRPr="003C2C90" w:rsidRDefault="00AA59D9" w:rsidP="00B7308A">
      <w:pPr>
        <w:widowControl w:val="0"/>
        <w:numPr>
          <w:ilvl w:val="0"/>
          <w:numId w:val="18"/>
        </w:numPr>
        <w:suppressLineNumbers/>
        <w:jc w:val="both"/>
        <w:rPr>
          <w:rFonts w:ascii="Arial" w:hAnsi="Arial" w:cs="Arial"/>
          <w:b/>
          <w:bCs/>
          <w:u w:val="single"/>
        </w:rPr>
      </w:pPr>
      <w:r w:rsidRPr="003C2C90">
        <w:rPr>
          <w:rFonts w:ascii="Arial" w:hAnsi="Arial" w:cs="Arial"/>
          <w:b/>
          <w:bCs/>
          <w:u w:val="single"/>
        </w:rPr>
        <w:t>ZAMÓWIENIA O KTÓRYCH MOWA W ART. 67 UST. 1 PKT 6 I 7 PZP</w:t>
      </w:r>
    </w:p>
    <w:p w14:paraId="71B465F2" w14:textId="77777777" w:rsidR="00AA59D9" w:rsidRPr="003C2C90" w:rsidRDefault="00AA59D9" w:rsidP="009909E3">
      <w:pPr>
        <w:widowControl w:val="0"/>
        <w:suppressLineNumbers/>
        <w:ind w:firstLine="360"/>
        <w:jc w:val="both"/>
        <w:rPr>
          <w:rFonts w:ascii="Arial" w:hAnsi="Arial" w:cs="Arial"/>
        </w:rPr>
      </w:pPr>
      <w:r w:rsidRPr="003C2C90">
        <w:rPr>
          <w:rFonts w:ascii="Arial" w:hAnsi="Arial" w:cs="Arial"/>
        </w:rPr>
        <w:t xml:space="preserve">Zamawiający </w:t>
      </w:r>
      <w:r w:rsidRPr="003C2C90">
        <w:rPr>
          <w:rFonts w:ascii="Arial" w:hAnsi="Arial" w:cs="Arial"/>
          <w:u w:val="single"/>
        </w:rPr>
        <w:t>nie przewiduje</w:t>
      </w:r>
      <w:r w:rsidRPr="003C2C90">
        <w:rPr>
          <w:rFonts w:ascii="Arial" w:hAnsi="Arial" w:cs="Arial"/>
        </w:rPr>
        <w:t xml:space="preserve"> udzielania zamówień, o których mowa w art. 67 ust. 1 pkt 6 i 7 PZP.</w:t>
      </w:r>
    </w:p>
    <w:p w14:paraId="30B7D68C" w14:textId="77777777" w:rsidR="00AA59D9" w:rsidRPr="003C2C90" w:rsidRDefault="00AA59D9" w:rsidP="009909E3">
      <w:pPr>
        <w:widowControl w:val="0"/>
        <w:suppressLineNumbers/>
        <w:ind w:firstLine="360"/>
        <w:jc w:val="both"/>
        <w:rPr>
          <w:rFonts w:ascii="Arial" w:hAnsi="Arial" w:cs="Arial"/>
        </w:rPr>
      </w:pPr>
    </w:p>
    <w:p w14:paraId="17AE866A" w14:textId="77777777" w:rsidR="00AA59D9" w:rsidRPr="003C2C90" w:rsidRDefault="00AA59D9" w:rsidP="00B7308A">
      <w:pPr>
        <w:widowControl w:val="0"/>
        <w:numPr>
          <w:ilvl w:val="0"/>
          <w:numId w:val="18"/>
        </w:numPr>
        <w:suppressLineNumbers/>
        <w:jc w:val="both"/>
        <w:rPr>
          <w:rFonts w:ascii="Arial" w:hAnsi="Arial" w:cs="Arial"/>
          <w:b/>
          <w:bCs/>
          <w:u w:val="single"/>
        </w:rPr>
      </w:pPr>
      <w:r w:rsidRPr="003C2C90">
        <w:rPr>
          <w:rFonts w:ascii="Arial" w:hAnsi="Arial" w:cs="Arial"/>
          <w:b/>
          <w:bCs/>
          <w:u w:val="single"/>
        </w:rPr>
        <w:t>KATALOGI ELEKTRONICZNE</w:t>
      </w:r>
    </w:p>
    <w:p w14:paraId="1D6743E9" w14:textId="77777777" w:rsidR="00AA59D9" w:rsidRPr="003C2C90" w:rsidRDefault="00AA59D9" w:rsidP="009909E3">
      <w:pPr>
        <w:widowControl w:val="0"/>
        <w:suppressLineNumbers/>
        <w:ind w:left="360"/>
        <w:jc w:val="both"/>
        <w:rPr>
          <w:rFonts w:ascii="Arial" w:hAnsi="Arial" w:cs="Arial"/>
        </w:rPr>
      </w:pPr>
      <w:r w:rsidRPr="003C2C90">
        <w:rPr>
          <w:rFonts w:ascii="Arial" w:hAnsi="Arial" w:cs="Arial"/>
        </w:rPr>
        <w:t xml:space="preserve">Zamawiający nie wprowadza wymogu ani możliwości złożenia ofert w postaci katalogów elektronicznych. </w:t>
      </w:r>
    </w:p>
    <w:p w14:paraId="1DA50C5A" w14:textId="77777777" w:rsidR="00AA59D9" w:rsidRPr="003C2C90" w:rsidRDefault="00AA59D9" w:rsidP="009909E3">
      <w:pPr>
        <w:widowControl w:val="0"/>
        <w:suppressLineNumbers/>
        <w:ind w:left="360"/>
        <w:jc w:val="both"/>
        <w:rPr>
          <w:rFonts w:ascii="Arial" w:hAnsi="Arial" w:cs="Arial"/>
        </w:rPr>
      </w:pPr>
    </w:p>
    <w:p w14:paraId="5FD78FD7" w14:textId="77777777" w:rsidR="00AA59D9" w:rsidRPr="003C2C90" w:rsidRDefault="00AA59D9" w:rsidP="00B7308A">
      <w:pPr>
        <w:widowControl w:val="0"/>
        <w:numPr>
          <w:ilvl w:val="0"/>
          <w:numId w:val="18"/>
        </w:numPr>
        <w:suppressLineNumbers/>
        <w:jc w:val="both"/>
        <w:rPr>
          <w:rFonts w:ascii="Arial" w:hAnsi="Arial" w:cs="Arial"/>
          <w:b/>
          <w:bCs/>
          <w:u w:val="single"/>
        </w:rPr>
      </w:pPr>
      <w:r w:rsidRPr="003C2C90">
        <w:rPr>
          <w:rFonts w:ascii="Arial" w:hAnsi="Arial" w:cs="Arial"/>
          <w:b/>
          <w:bCs/>
          <w:u w:val="single"/>
        </w:rPr>
        <w:t>INFORMACJA O KLUCZOWYCH CZĘŚCIACH ZAMÓWIENIA, PODWYKONAWSTWO</w:t>
      </w:r>
    </w:p>
    <w:p w14:paraId="6BB61F51" w14:textId="77777777" w:rsidR="00AA59D9" w:rsidRPr="003C2C90" w:rsidRDefault="00AA59D9" w:rsidP="00B7308A">
      <w:pPr>
        <w:widowControl w:val="0"/>
        <w:numPr>
          <w:ilvl w:val="0"/>
          <w:numId w:val="28"/>
        </w:numPr>
        <w:suppressLineNumbers/>
        <w:rPr>
          <w:rFonts w:ascii="Arial" w:hAnsi="Arial" w:cs="Arial"/>
        </w:rPr>
      </w:pPr>
      <w:r w:rsidRPr="003C2C90">
        <w:rPr>
          <w:rFonts w:ascii="Arial" w:hAnsi="Arial" w:cs="Arial"/>
        </w:rPr>
        <w:t>Zamawiający nie zastrzega wykonania kluczowych części zamówienia przez Wykonawcę.</w:t>
      </w:r>
    </w:p>
    <w:p w14:paraId="44DC5C10" w14:textId="77777777" w:rsidR="00AA59D9" w:rsidRPr="003C2C90" w:rsidRDefault="00AA59D9" w:rsidP="00B7308A">
      <w:pPr>
        <w:widowControl w:val="0"/>
        <w:numPr>
          <w:ilvl w:val="0"/>
          <w:numId w:val="28"/>
        </w:numPr>
        <w:suppressLineNumbers/>
        <w:rPr>
          <w:rFonts w:ascii="Arial" w:hAnsi="Arial" w:cs="Arial"/>
        </w:rPr>
      </w:pPr>
      <w:r w:rsidRPr="003C2C90">
        <w:rPr>
          <w:rFonts w:ascii="Arial" w:hAnsi="Arial" w:cs="Arial"/>
        </w:rPr>
        <w:t>Wykonawca może powierzyć realizację części przedmiotu zamówienia podwykonawcom.</w:t>
      </w:r>
    </w:p>
    <w:p w14:paraId="54C4B28B" w14:textId="77777777" w:rsidR="00AA59D9" w:rsidRPr="003C2C90" w:rsidRDefault="00AA59D9" w:rsidP="00B7308A">
      <w:pPr>
        <w:widowControl w:val="0"/>
        <w:numPr>
          <w:ilvl w:val="0"/>
          <w:numId w:val="28"/>
        </w:numPr>
        <w:suppressLineNumbers/>
        <w:jc w:val="both"/>
        <w:rPr>
          <w:rFonts w:ascii="Arial" w:hAnsi="Arial" w:cs="Arial"/>
        </w:rPr>
      </w:pPr>
      <w:r w:rsidRPr="003C2C90">
        <w:rPr>
          <w:rFonts w:ascii="Arial" w:hAnsi="Arial" w:cs="Arial"/>
        </w:rPr>
        <w:t xml:space="preserve">W przypadku wykonywania przedmiotu zamówienia publicznego z udziałem podwykonawców Wykonawca zobowiązany jest do wskazania w swojej ofercie części zamówienia (zakresy), których wykonanie zamierza powierzyć podwykonawcom - wskazanie takie należy określić na formularzu ofertowym. </w:t>
      </w:r>
    </w:p>
    <w:p w14:paraId="19026B72" w14:textId="77777777" w:rsidR="00AA59D9" w:rsidRPr="003C2C90" w:rsidRDefault="00AA59D9" w:rsidP="009909E3">
      <w:pPr>
        <w:widowControl w:val="0"/>
        <w:suppressLineNumbers/>
        <w:ind w:left="709"/>
        <w:jc w:val="both"/>
        <w:rPr>
          <w:rFonts w:ascii="Arial" w:hAnsi="Arial" w:cs="Arial"/>
          <w:lang w:eastAsia="pl-PL"/>
        </w:rPr>
      </w:pPr>
      <w:bookmarkStart w:id="4" w:name="_Hlk25822471"/>
      <w:r w:rsidRPr="003C2C90">
        <w:rPr>
          <w:rFonts w:ascii="Arial" w:hAnsi="Arial" w:cs="Arial"/>
        </w:rPr>
        <w:t xml:space="preserve">Wykonawca, który zamierza powierzyć wykonanie części zamówienia podwykonawcom </w:t>
      </w:r>
      <w:r w:rsidRPr="003C2C90">
        <w:rPr>
          <w:rFonts w:ascii="Arial" w:hAnsi="Arial" w:cs="Arial"/>
          <w:lang w:eastAsia="pl-PL"/>
        </w:rPr>
        <w:t>w celu wykazania braku istnienia wobec nich podstaw wykluczenia z udziału w postępowaniu składa jednolite dokumenty dotyczące podwykonawców.</w:t>
      </w:r>
    </w:p>
    <w:bookmarkEnd w:id="4"/>
    <w:p w14:paraId="0CE0ABF0" w14:textId="77777777" w:rsidR="00AA59D9" w:rsidRPr="003C2C90" w:rsidRDefault="00AA59D9" w:rsidP="009909E3">
      <w:pPr>
        <w:widowControl w:val="0"/>
        <w:suppressLineNumbers/>
        <w:ind w:left="709"/>
        <w:jc w:val="both"/>
        <w:rPr>
          <w:rFonts w:ascii="Arial" w:hAnsi="Arial" w:cs="Arial"/>
          <w:highlight w:val="cyan"/>
        </w:rPr>
      </w:pPr>
    </w:p>
    <w:p w14:paraId="2230E085" w14:textId="77777777" w:rsidR="00AA59D9" w:rsidRPr="003C2C90" w:rsidRDefault="00AA59D9" w:rsidP="00B7308A">
      <w:pPr>
        <w:widowControl w:val="0"/>
        <w:numPr>
          <w:ilvl w:val="0"/>
          <w:numId w:val="18"/>
        </w:numPr>
        <w:suppressLineNumbers/>
        <w:jc w:val="both"/>
        <w:rPr>
          <w:rFonts w:ascii="Arial" w:hAnsi="Arial" w:cs="Arial"/>
          <w:b/>
          <w:bCs/>
          <w:u w:val="single"/>
        </w:rPr>
      </w:pPr>
      <w:r w:rsidRPr="003C2C90">
        <w:rPr>
          <w:rFonts w:ascii="Arial" w:hAnsi="Arial" w:cs="Arial"/>
          <w:b/>
          <w:bCs/>
          <w:u w:val="single"/>
        </w:rPr>
        <w:t>WARUNKI DO UDZIAŁU W POSTĘPOWANIU</w:t>
      </w:r>
    </w:p>
    <w:p w14:paraId="482208FC" w14:textId="77777777" w:rsidR="00AA59D9" w:rsidRPr="003C2C90" w:rsidRDefault="00AA59D9" w:rsidP="00B7308A">
      <w:pPr>
        <w:widowControl w:val="0"/>
        <w:numPr>
          <w:ilvl w:val="0"/>
          <w:numId w:val="27"/>
        </w:numPr>
        <w:suppressLineNumbers/>
        <w:jc w:val="both"/>
        <w:rPr>
          <w:rFonts w:ascii="Arial" w:hAnsi="Arial" w:cs="Arial"/>
        </w:rPr>
      </w:pPr>
      <w:r w:rsidRPr="003C2C90">
        <w:rPr>
          <w:rFonts w:ascii="Arial" w:hAnsi="Arial" w:cs="Arial"/>
        </w:rPr>
        <w:t>Na podstawie art. 22 ust. 1 ustawy PZP</w:t>
      </w:r>
      <w:r w:rsidRPr="003C2C90">
        <w:rPr>
          <w:rFonts w:ascii="Arial" w:hAnsi="Arial" w:cs="Arial"/>
          <w:lang w:eastAsia="pl-PL"/>
        </w:rPr>
        <w:t xml:space="preserve"> o udzielenie zamówienia mogą ubiegać się wykonawcy, którzy</w:t>
      </w:r>
    </w:p>
    <w:p w14:paraId="5CBF8E00" w14:textId="77777777" w:rsidR="00AA59D9" w:rsidRPr="003C2C90" w:rsidRDefault="00AA59D9" w:rsidP="00A83E8E">
      <w:pPr>
        <w:widowControl w:val="0"/>
        <w:numPr>
          <w:ilvl w:val="0"/>
          <w:numId w:val="9"/>
        </w:numPr>
        <w:suppressLineNumbers/>
        <w:tabs>
          <w:tab w:val="left" w:pos="720"/>
        </w:tabs>
        <w:jc w:val="both"/>
        <w:rPr>
          <w:rFonts w:ascii="Arial" w:hAnsi="Arial" w:cs="Arial"/>
        </w:rPr>
      </w:pPr>
      <w:r w:rsidRPr="003C2C90">
        <w:rPr>
          <w:rFonts w:ascii="Arial" w:hAnsi="Arial" w:cs="Arial"/>
          <w:lang w:eastAsia="pl-PL"/>
        </w:rPr>
        <w:t>nie podlegają wykluczeniu na podstawie okoliczności wskazanych w ust. 4);</w:t>
      </w:r>
    </w:p>
    <w:p w14:paraId="3BB789C4" w14:textId="77777777" w:rsidR="00AA59D9" w:rsidRPr="003C2C90" w:rsidRDefault="00AA59D9" w:rsidP="00A83E8E">
      <w:pPr>
        <w:widowControl w:val="0"/>
        <w:numPr>
          <w:ilvl w:val="0"/>
          <w:numId w:val="9"/>
        </w:numPr>
        <w:suppressLineNumbers/>
        <w:tabs>
          <w:tab w:val="left" w:pos="720"/>
        </w:tabs>
        <w:jc w:val="both"/>
        <w:rPr>
          <w:rFonts w:ascii="Arial" w:hAnsi="Arial" w:cs="Arial"/>
        </w:rPr>
      </w:pPr>
      <w:r w:rsidRPr="003C2C90">
        <w:rPr>
          <w:rFonts w:ascii="Arial" w:hAnsi="Arial" w:cs="Arial"/>
          <w:lang w:eastAsia="pl-PL"/>
        </w:rPr>
        <w:t>spełniają warunki udziału w postępowaniu</w:t>
      </w:r>
      <w:r w:rsidRPr="003C2C90">
        <w:rPr>
          <w:rFonts w:ascii="Arial" w:hAnsi="Arial" w:cs="Arial"/>
        </w:rPr>
        <w:t xml:space="preserve"> określone przez Zamawiającego w zakresie: </w:t>
      </w:r>
    </w:p>
    <w:p w14:paraId="3D9F4378" w14:textId="601CED71" w:rsidR="006B61E0" w:rsidRPr="003C2C90" w:rsidRDefault="00AA59D9" w:rsidP="00A83E8E">
      <w:pPr>
        <w:widowControl w:val="0"/>
        <w:numPr>
          <w:ilvl w:val="0"/>
          <w:numId w:val="10"/>
        </w:numPr>
        <w:suppressLineNumbers/>
        <w:autoSpaceDE w:val="0"/>
        <w:autoSpaceDN w:val="0"/>
        <w:adjustRightInd w:val="0"/>
        <w:jc w:val="both"/>
        <w:rPr>
          <w:rFonts w:ascii="Arial" w:hAnsi="Arial" w:cs="Arial"/>
          <w:lang w:eastAsia="pl-PL"/>
        </w:rPr>
      </w:pPr>
      <w:r w:rsidRPr="003C2C90">
        <w:rPr>
          <w:rFonts w:ascii="Arial" w:hAnsi="Arial" w:cs="Arial"/>
          <w:lang w:eastAsia="pl-PL"/>
        </w:rPr>
        <w:t>kompetencji lub uprawnień do prowadzenia określonej działalności zawodowej, o ile wynika to z odrębnych przepisów</w:t>
      </w:r>
      <w:r w:rsidR="006B61E0" w:rsidRPr="003C2C90">
        <w:rPr>
          <w:rFonts w:ascii="Arial" w:hAnsi="Arial" w:cs="Arial"/>
          <w:lang w:eastAsia="pl-PL"/>
        </w:rPr>
        <w:t xml:space="preserve"> </w:t>
      </w:r>
      <w:r w:rsidR="006B61E0" w:rsidRPr="003C2C90">
        <w:rPr>
          <w:rFonts w:ascii="Arial" w:hAnsi="Arial" w:cs="Arial"/>
        </w:rPr>
        <w:t>- Zamawiający nie stawia w tym zakresie żadnych wymagań</w:t>
      </w:r>
      <w:r w:rsidR="006B61E0" w:rsidRPr="003C2C90">
        <w:rPr>
          <w:rFonts w:ascii="Arial" w:hAnsi="Arial" w:cs="Arial"/>
          <w:lang w:eastAsia="pl-PL"/>
        </w:rPr>
        <w:t xml:space="preserve">; </w:t>
      </w:r>
    </w:p>
    <w:p w14:paraId="51A8D0AD" w14:textId="1B0C3022" w:rsidR="00AA59D9" w:rsidRPr="003C2C90" w:rsidRDefault="00AA59D9" w:rsidP="00A83E8E">
      <w:pPr>
        <w:widowControl w:val="0"/>
        <w:numPr>
          <w:ilvl w:val="0"/>
          <w:numId w:val="10"/>
        </w:numPr>
        <w:suppressLineNumbers/>
        <w:autoSpaceDE w:val="0"/>
        <w:autoSpaceDN w:val="0"/>
        <w:adjustRightInd w:val="0"/>
        <w:jc w:val="both"/>
        <w:rPr>
          <w:rFonts w:ascii="Arial" w:hAnsi="Arial" w:cs="Arial"/>
        </w:rPr>
      </w:pPr>
      <w:r w:rsidRPr="003C2C90">
        <w:rPr>
          <w:rFonts w:ascii="Arial" w:hAnsi="Arial" w:cs="Arial"/>
          <w:lang w:eastAsia="pl-PL"/>
        </w:rPr>
        <w:t xml:space="preserve">sytuacji ekonomicznej lub finansowej </w:t>
      </w:r>
      <w:bookmarkStart w:id="5" w:name="_Hlk51670278"/>
      <w:r w:rsidRPr="003C2C90">
        <w:rPr>
          <w:rFonts w:ascii="Arial" w:hAnsi="Arial" w:cs="Arial"/>
        </w:rPr>
        <w:t>- Zamawiający nie stawia w tym zakresie żadnych wymagań</w:t>
      </w:r>
      <w:r w:rsidRPr="003C2C90">
        <w:rPr>
          <w:rFonts w:ascii="Arial" w:hAnsi="Arial" w:cs="Arial"/>
          <w:lang w:eastAsia="pl-PL"/>
        </w:rPr>
        <w:t xml:space="preserve">; </w:t>
      </w:r>
    </w:p>
    <w:bookmarkEnd w:id="5"/>
    <w:p w14:paraId="545A59AF" w14:textId="77777777" w:rsidR="00AA59D9" w:rsidRPr="003C2C90" w:rsidRDefault="00AA59D9" w:rsidP="00A83E8E">
      <w:pPr>
        <w:widowControl w:val="0"/>
        <w:numPr>
          <w:ilvl w:val="0"/>
          <w:numId w:val="10"/>
        </w:numPr>
        <w:suppressLineNumbers/>
        <w:autoSpaceDE w:val="0"/>
        <w:autoSpaceDN w:val="0"/>
        <w:adjustRightInd w:val="0"/>
        <w:jc w:val="both"/>
        <w:rPr>
          <w:rFonts w:ascii="Arial" w:hAnsi="Arial" w:cs="Arial"/>
        </w:rPr>
      </w:pPr>
      <w:r w:rsidRPr="003C2C90">
        <w:rPr>
          <w:rFonts w:ascii="Arial" w:hAnsi="Arial" w:cs="Arial"/>
          <w:lang w:eastAsia="pl-PL"/>
        </w:rPr>
        <w:t>zdolności technicznej lub zawodowej</w:t>
      </w:r>
      <w:r w:rsidRPr="003C2C90">
        <w:rPr>
          <w:rFonts w:ascii="Arial" w:hAnsi="Arial" w:cs="Arial"/>
        </w:rPr>
        <w:t xml:space="preserve"> - Zamawiający nie stawia w tym zakresie żadnych wymagań</w:t>
      </w:r>
      <w:r w:rsidRPr="003C2C90">
        <w:rPr>
          <w:rFonts w:ascii="Arial" w:hAnsi="Arial" w:cs="Arial"/>
          <w:lang w:eastAsia="pl-PL"/>
        </w:rPr>
        <w:t>.</w:t>
      </w:r>
    </w:p>
    <w:p w14:paraId="292F6A70" w14:textId="77777777" w:rsidR="00AA59D9" w:rsidRPr="003C2C90" w:rsidRDefault="00AA59D9" w:rsidP="00B7308A">
      <w:pPr>
        <w:widowControl w:val="0"/>
        <w:numPr>
          <w:ilvl w:val="0"/>
          <w:numId w:val="27"/>
        </w:numPr>
        <w:suppressLineNumbers/>
        <w:jc w:val="both"/>
        <w:rPr>
          <w:rFonts w:ascii="Arial" w:hAnsi="Arial" w:cs="Arial"/>
        </w:rPr>
      </w:pPr>
      <w:r w:rsidRPr="003C2C90">
        <w:rPr>
          <w:rFonts w:ascii="Arial" w:hAnsi="Arial" w:cs="Arial"/>
        </w:rPr>
        <w:t xml:space="preserve">W przypadku wspólnego ubiegania się o zamówienie na zasadach określonych w art. 23 PZP (konsorcjum) wykonawcy muszą łącznie wykazać spełnianie warunków udziału w postępowaniu natomiast brak podstaw wykluczenia musi wykazać każdy z członków konsorcjum odrębnie. </w:t>
      </w:r>
    </w:p>
    <w:p w14:paraId="1B1318B1" w14:textId="77777777" w:rsidR="00AA59D9" w:rsidRPr="003C2C90" w:rsidRDefault="00AA59D9" w:rsidP="00B7308A">
      <w:pPr>
        <w:widowControl w:val="0"/>
        <w:numPr>
          <w:ilvl w:val="0"/>
          <w:numId w:val="27"/>
        </w:numPr>
        <w:suppressLineNumbers/>
        <w:ind w:hanging="357"/>
        <w:jc w:val="both"/>
        <w:rPr>
          <w:rFonts w:ascii="Arial" w:hAnsi="Arial" w:cs="Arial"/>
        </w:rPr>
      </w:pPr>
      <w:r w:rsidRPr="003C2C90">
        <w:rPr>
          <w:rFonts w:ascii="Arial" w:hAnsi="Arial" w:cs="Arial"/>
        </w:rPr>
        <w:t xml:space="preserve">Wykonawca może w celu potwierdzenia spełniania warunków udziału w postępowaniu, </w:t>
      </w:r>
      <w:r w:rsidRPr="003C2C90">
        <w:rPr>
          <w:rFonts w:ascii="Arial" w:hAnsi="Arial" w:cs="Arial"/>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6A6F526" w14:textId="77777777" w:rsidR="00AA59D9" w:rsidRPr="003C2C90" w:rsidRDefault="00AA59D9" w:rsidP="00B7308A">
      <w:pPr>
        <w:pStyle w:val="Akapitzlist"/>
        <w:widowControl w:val="0"/>
        <w:numPr>
          <w:ilvl w:val="0"/>
          <w:numId w:val="40"/>
        </w:numPr>
        <w:suppressLineNumbers/>
        <w:suppressAutoHyphens/>
        <w:spacing w:after="0" w:line="240" w:lineRule="auto"/>
        <w:ind w:hanging="357"/>
        <w:jc w:val="both"/>
        <w:rPr>
          <w:rFonts w:ascii="Arial" w:hAnsi="Arial" w:cs="Arial"/>
        </w:rPr>
      </w:pPr>
      <w:r w:rsidRPr="003C2C90">
        <w:rPr>
          <w:rFonts w:ascii="Arial" w:hAnsi="Arial" w:cs="Aria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w:t>
      </w:r>
      <w:r w:rsidRPr="003C2C90">
        <w:rPr>
          <w:rFonts w:ascii="Arial" w:hAnsi="Arial" w:cs="Arial"/>
        </w:rPr>
        <w:lastRenderedPageBreak/>
        <w:t>do dyspozycji niezbędnych zasobów na potrzeby realizacji zamówienia (ZAŁĄCZNIK NR 6 - Zobowiązanie o oddaniu wykonawcy do dyspozycji niezbędnych zasobów na potrzeby wykonania zamówienia)</w:t>
      </w:r>
    </w:p>
    <w:p w14:paraId="0E178B26" w14:textId="77777777" w:rsidR="00AA59D9" w:rsidRPr="003C2C90" w:rsidRDefault="00AA59D9" w:rsidP="00B7308A">
      <w:pPr>
        <w:pStyle w:val="Akapitzlist"/>
        <w:widowControl w:val="0"/>
        <w:numPr>
          <w:ilvl w:val="0"/>
          <w:numId w:val="40"/>
        </w:numPr>
        <w:suppressLineNumbers/>
        <w:suppressAutoHyphens/>
        <w:spacing w:after="0" w:line="240" w:lineRule="auto"/>
        <w:ind w:hanging="357"/>
        <w:jc w:val="both"/>
        <w:rPr>
          <w:rFonts w:ascii="Arial" w:hAnsi="Arial" w:cs="Arial"/>
        </w:rPr>
      </w:pPr>
      <w:r w:rsidRPr="003C2C90">
        <w:rPr>
          <w:rFonts w:ascii="Arial" w:hAnsi="Arial" w:cs="Aria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i 8 ustawy pzp.</w:t>
      </w:r>
    </w:p>
    <w:p w14:paraId="3841EA33" w14:textId="77777777" w:rsidR="00AA59D9" w:rsidRPr="003C2C90" w:rsidRDefault="00AA59D9" w:rsidP="00B7308A">
      <w:pPr>
        <w:widowControl w:val="0"/>
        <w:numPr>
          <w:ilvl w:val="0"/>
          <w:numId w:val="41"/>
        </w:numPr>
        <w:suppressLineNumbers/>
        <w:jc w:val="both"/>
        <w:rPr>
          <w:rFonts w:ascii="Arial" w:hAnsi="Arial" w:cs="Arial"/>
        </w:rPr>
      </w:pPr>
      <w:r w:rsidRPr="003C2C90">
        <w:rPr>
          <w:rFonts w:ascii="Arial" w:hAnsi="Arial" w:cs="Arial"/>
        </w:rPr>
        <w:t>W odniesieniu do warunków dotyczących wykształcenia, kalifikacji zawodowych lub doświadczenia, wykonawcy mogą polegać na zdolnościach innych podmiotów, jeśli podmioty te zrealizują roboty budowlane lub usługi, do realizacji których te zdolności są wymagane.</w:t>
      </w:r>
    </w:p>
    <w:p w14:paraId="53C2859C" w14:textId="77777777" w:rsidR="00AA59D9" w:rsidRPr="003C2C90" w:rsidRDefault="00AA59D9" w:rsidP="00B7308A">
      <w:pPr>
        <w:widowControl w:val="0"/>
        <w:numPr>
          <w:ilvl w:val="0"/>
          <w:numId w:val="41"/>
        </w:numPr>
        <w:suppressLineNumbers/>
        <w:ind w:hanging="357"/>
        <w:jc w:val="both"/>
        <w:rPr>
          <w:rFonts w:ascii="Arial" w:hAnsi="Arial" w:cs="Arial"/>
        </w:rPr>
      </w:pPr>
      <w:r w:rsidRPr="003C2C90">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88C9EC4" w14:textId="77777777" w:rsidR="00AA59D9" w:rsidRPr="003C2C90" w:rsidRDefault="00AA59D9" w:rsidP="00B7308A">
      <w:pPr>
        <w:widowControl w:val="0"/>
        <w:numPr>
          <w:ilvl w:val="0"/>
          <w:numId w:val="41"/>
        </w:numPr>
        <w:suppressLineNumbers/>
        <w:ind w:hanging="357"/>
        <w:jc w:val="both"/>
        <w:rPr>
          <w:rFonts w:ascii="Arial" w:hAnsi="Arial" w:cs="Arial"/>
        </w:rPr>
      </w:pPr>
      <w:r w:rsidRPr="003C2C90">
        <w:rPr>
          <w:rFonts w:ascii="Arial" w:hAnsi="Arial" w:cs="Arial"/>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w:t>
      </w:r>
    </w:p>
    <w:p w14:paraId="75B3B106" w14:textId="77777777" w:rsidR="00AA59D9" w:rsidRPr="003C2C90" w:rsidRDefault="00AA59D9" w:rsidP="009909E3">
      <w:pPr>
        <w:pStyle w:val="Akapitzlist"/>
        <w:widowControl w:val="0"/>
        <w:numPr>
          <w:ilvl w:val="2"/>
          <w:numId w:val="4"/>
        </w:numPr>
        <w:suppressLineNumbers/>
        <w:suppressAutoHyphens/>
        <w:spacing w:after="0" w:line="240" w:lineRule="auto"/>
        <w:ind w:hanging="357"/>
        <w:jc w:val="both"/>
        <w:rPr>
          <w:rFonts w:ascii="Arial" w:hAnsi="Arial" w:cs="Arial"/>
        </w:rPr>
      </w:pPr>
      <w:r w:rsidRPr="003C2C90">
        <w:rPr>
          <w:rFonts w:ascii="Arial" w:hAnsi="Arial" w:cs="Arial"/>
        </w:rPr>
        <w:t>zastąpił ten podmiot innym podmiotem lub podmiotami lub</w:t>
      </w:r>
    </w:p>
    <w:p w14:paraId="099B1BA2" w14:textId="4D8B87FA" w:rsidR="00AA59D9" w:rsidRPr="003C2C90" w:rsidRDefault="00AA59D9" w:rsidP="009909E3">
      <w:pPr>
        <w:pStyle w:val="Akapitzlist"/>
        <w:widowControl w:val="0"/>
        <w:numPr>
          <w:ilvl w:val="2"/>
          <w:numId w:val="4"/>
        </w:numPr>
        <w:suppressLineNumbers/>
        <w:suppressAutoHyphens/>
        <w:spacing w:after="0" w:line="240" w:lineRule="auto"/>
        <w:ind w:hanging="357"/>
        <w:jc w:val="both"/>
        <w:rPr>
          <w:rFonts w:ascii="Arial" w:hAnsi="Arial" w:cs="Arial"/>
        </w:rPr>
      </w:pPr>
      <w:r w:rsidRPr="003C2C90">
        <w:rPr>
          <w:rFonts w:ascii="Arial" w:hAnsi="Arial" w:cs="Arial"/>
        </w:rPr>
        <w:t xml:space="preserve">zobowiązał się do osobistego wykonania odpowiedniej części zamówienia, jeżeli wykaże zdolności techniczne lub zawodowe lub sytuację finansową lub ekonomiczną, </w:t>
      </w:r>
      <w:r w:rsidR="003C2687" w:rsidRPr="003C2C90">
        <w:rPr>
          <w:rFonts w:ascii="Arial" w:hAnsi="Arial" w:cs="Arial"/>
        </w:rPr>
        <w:br/>
      </w:r>
      <w:r w:rsidRPr="003C2C90">
        <w:rPr>
          <w:rFonts w:ascii="Arial" w:hAnsi="Arial" w:cs="Arial"/>
        </w:rPr>
        <w:t xml:space="preserve">o których mowa w ust. </w:t>
      </w:r>
      <w:r w:rsidR="00442224" w:rsidRPr="003C2C90">
        <w:rPr>
          <w:rFonts w:ascii="Arial" w:hAnsi="Arial" w:cs="Arial"/>
        </w:rPr>
        <w:t>1 pkt 2</w:t>
      </w:r>
      <w:r w:rsidRPr="003C2C90">
        <w:rPr>
          <w:rFonts w:ascii="Arial" w:hAnsi="Arial" w:cs="Arial"/>
        </w:rPr>
        <w:t>.</w:t>
      </w:r>
    </w:p>
    <w:p w14:paraId="1E7FD16C" w14:textId="32C59B67" w:rsidR="00AA59D9" w:rsidRPr="003C2C90" w:rsidRDefault="00AA59D9" w:rsidP="00B7308A">
      <w:pPr>
        <w:pStyle w:val="Akapitzlist"/>
        <w:widowControl w:val="0"/>
        <w:numPr>
          <w:ilvl w:val="0"/>
          <w:numId w:val="27"/>
        </w:numPr>
        <w:suppressLineNumbers/>
        <w:suppressAutoHyphens/>
        <w:spacing w:after="0" w:line="240" w:lineRule="auto"/>
        <w:jc w:val="both"/>
        <w:rPr>
          <w:rFonts w:ascii="Arial" w:hAnsi="Arial" w:cs="Arial"/>
        </w:rPr>
      </w:pPr>
      <w:r w:rsidRPr="003C2C90">
        <w:rPr>
          <w:rFonts w:ascii="Arial" w:hAnsi="Arial" w:cs="Arial"/>
        </w:rPr>
        <w:t xml:space="preserve">Zamawiający informuje, że wykluczy Wykonawcę w przypadkach wskazanych w art. 24 ust. 1 ustawy pzp oraz </w:t>
      </w:r>
      <w:r w:rsidRPr="003C2C90">
        <w:rPr>
          <w:rFonts w:ascii="Arial" w:hAnsi="Arial" w:cs="Arial"/>
          <w:b/>
          <w:bCs/>
        </w:rPr>
        <w:t xml:space="preserve">dodatkowo </w:t>
      </w:r>
      <w:r w:rsidRPr="003C2C90">
        <w:rPr>
          <w:rFonts w:ascii="Arial" w:hAnsi="Arial" w:cs="Arial"/>
        </w:rPr>
        <w:t xml:space="preserve">w przypadkach wskazanych w </w:t>
      </w:r>
      <w:r w:rsidRPr="003C2C90">
        <w:rPr>
          <w:rFonts w:ascii="Arial" w:hAnsi="Arial" w:cs="Arial"/>
          <w:b/>
          <w:bCs/>
        </w:rPr>
        <w:t>art. 24 ust. 5 pkt 1</w:t>
      </w:r>
      <w:r w:rsidRPr="003C2C90">
        <w:rPr>
          <w:rFonts w:ascii="Arial" w:hAnsi="Arial" w:cs="Arial"/>
          <w:b/>
          <w:bCs/>
          <w:vertAlign w:val="superscript"/>
        </w:rPr>
        <w:footnoteReference w:id="1"/>
      </w:r>
      <w:r w:rsidRPr="003C2C90">
        <w:rPr>
          <w:rFonts w:ascii="Arial" w:hAnsi="Arial" w:cs="Arial"/>
          <w:b/>
          <w:bCs/>
        </w:rPr>
        <w:t xml:space="preserve"> i 8</w:t>
      </w:r>
      <w:r w:rsidRPr="003C2C90">
        <w:rPr>
          <w:rFonts w:ascii="Arial" w:hAnsi="Arial" w:cs="Arial"/>
          <w:b/>
          <w:bCs/>
          <w:vertAlign w:val="superscript"/>
        </w:rPr>
        <w:footnoteReference w:id="2"/>
      </w:r>
      <w:r w:rsidRPr="003C2C90">
        <w:rPr>
          <w:rFonts w:ascii="Arial" w:hAnsi="Arial" w:cs="Arial"/>
          <w:b/>
          <w:bCs/>
        </w:rPr>
        <w:t xml:space="preserve"> </w:t>
      </w:r>
      <w:r w:rsidRPr="003C2C90">
        <w:rPr>
          <w:rFonts w:ascii="Arial" w:hAnsi="Arial" w:cs="Arial"/>
        </w:rPr>
        <w:t>ustawy pzp.</w:t>
      </w:r>
    </w:p>
    <w:p w14:paraId="2891DF39" w14:textId="77777777" w:rsidR="00AA59D9" w:rsidRPr="003C2C90" w:rsidRDefault="00AA59D9" w:rsidP="00B7308A">
      <w:pPr>
        <w:pStyle w:val="Akapitzlist"/>
        <w:widowControl w:val="0"/>
        <w:numPr>
          <w:ilvl w:val="0"/>
          <w:numId w:val="42"/>
        </w:numPr>
        <w:suppressLineNumbers/>
        <w:suppressAutoHyphens/>
        <w:spacing w:after="0" w:line="240" w:lineRule="auto"/>
        <w:jc w:val="both"/>
        <w:rPr>
          <w:rFonts w:ascii="Arial" w:hAnsi="Arial" w:cs="Arial"/>
        </w:rPr>
      </w:pPr>
      <w:r w:rsidRPr="003C2C90">
        <w:rPr>
          <w:rFonts w:ascii="Arial" w:hAnsi="Arial" w:cs="Arial"/>
        </w:rPr>
        <w:t xml:space="preserve">Wykonawca, który podlega wykluczeniu na podstawie art. 24 ust. 1 pkt 13 i 14 oraz 16-20 lub art 24 ust. 5 pkt 1 i 8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7F2D5004" w14:textId="2F76AF52" w:rsidR="00AA59D9" w:rsidRPr="003C2C90" w:rsidRDefault="00AA59D9" w:rsidP="00B7308A">
      <w:pPr>
        <w:pStyle w:val="Akapitzlist"/>
        <w:widowControl w:val="0"/>
        <w:numPr>
          <w:ilvl w:val="0"/>
          <w:numId w:val="42"/>
        </w:numPr>
        <w:suppressLineNumbers/>
        <w:suppressAutoHyphens/>
        <w:spacing w:after="0" w:line="240" w:lineRule="auto"/>
        <w:jc w:val="both"/>
        <w:rPr>
          <w:rFonts w:ascii="Arial" w:hAnsi="Arial" w:cs="Arial"/>
        </w:rPr>
      </w:pPr>
      <w:r w:rsidRPr="003C2C90">
        <w:rPr>
          <w:rFonts w:ascii="Arial" w:hAnsi="Arial" w:cs="Arial"/>
        </w:rPr>
        <w:t xml:space="preserve">Wykonawca nie podlega wykluczeniu, jeżeli zamawiający, uwzględniając wagę i szczególne okoliczności czynu wykonawcy, uzna za wystarczające dowody przedstawione na podstawie </w:t>
      </w:r>
      <w:r w:rsidR="006C6E4E" w:rsidRPr="003C2C90">
        <w:rPr>
          <w:rFonts w:ascii="Arial" w:hAnsi="Arial" w:cs="Arial"/>
        </w:rPr>
        <w:t>powyższego ppkt</w:t>
      </w:r>
      <w:r w:rsidRPr="003C2C90">
        <w:rPr>
          <w:rFonts w:ascii="Arial" w:hAnsi="Arial" w:cs="Arial"/>
        </w:rPr>
        <w:t xml:space="preserve">. </w:t>
      </w:r>
    </w:p>
    <w:p w14:paraId="0863A025" w14:textId="77777777" w:rsidR="00AA59D9" w:rsidRPr="003C2C90" w:rsidRDefault="00AA59D9" w:rsidP="00B7308A">
      <w:pPr>
        <w:pStyle w:val="Akapitzlist"/>
        <w:widowControl w:val="0"/>
        <w:numPr>
          <w:ilvl w:val="0"/>
          <w:numId w:val="42"/>
        </w:numPr>
        <w:suppressLineNumbers/>
        <w:suppressAutoHyphens/>
        <w:spacing w:after="0" w:line="240" w:lineRule="auto"/>
        <w:jc w:val="both"/>
        <w:rPr>
          <w:rFonts w:ascii="Arial" w:hAnsi="Arial" w:cs="Arial"/>
        </w:rPr>
      </w:pPr>
      <w:r w:rsidRPr="003C2C90">
        <w:rPr>
          <w:rFonts w:ascii="Arial" w:hAnsi="Arial" w:cs="Arial"/>
        </w:rPr>
        <w:t>W przypadkach, o których mowa w 24 ust. 1 pkt 19 ustawy pzp przed wykluczeniem wykonawcy, zamawiający zapewnia temu wykonawcy możliwość udowodnienia, że jego udział w przygotowaniu postępowania o udzielenie zamówienia nie zakłóci konkurencji. Zamawiający wskazuje w protokole sposób zapewnienia konkurencji.</w:t>
      </w:r>
    </w:p>
    <w:p w14:paraId="71035420" w14:textId="77777777" w:rsidR="00AA59D9" w:rsidRPr="003C2C90" w:rsidRDefault="00AA59D9" w:rsidP="009909E3">
      <w:pPr>
        <w:widowControl w:val="0"/>
        <w:suppressLineNumbers/>
        <w:jc w:val="both"/>
        <w:rPr>
          <w:rFonts w:ascii="Arial" w:hAnsi="Arial" w:cs="Arial"/>
          <w:b/>
          <w:bCs/>
          <w:u w:val="single"/>
        </w:rPr>
      </w:pPr>
    </w:p>
    <w:p w14:paraId="27BF41AB" w14:textId="77777777" w:rsidR="00AA59D9" w:rsidRPr="003C2C90" w:rsidRDefault="00AA59D9" w:rsidP="00B7308A">
      <w:pPr>
        <w:widowControl w:val="0"/>
        <w:numPr>
          <w:ilvl w:val="0"/>
          <w:numId w:val="18"/>
        </w:numPr>
        <w:suppressLineNumbers/>
        <w:jc w:val="both"/>
        <w:rPr>
          <w:rFonts w:ascii="Arial" w:hAnsi="Arial" w:cs="Arial"/>
          <w:b/>
          <w:bCs/>
          <w:u w:val="single"/>
        </w:rPr>
      </w:pPr>
      <w:r w:rsidRPr="003C2C90">
        <w:rPr>
          <w:rFonts w:ascii="Arial" w:hAnsi="Arial" w:cs="Arial"/>
          <w:b/>
          <w:bCs/>
          <w:u w:val="single"/>
        </w:rPr>
        <w:t>WYKAZ OŚWIADCZEŃ I DOKUMENTÓW POTWIERDZAJĄCYCH SPEŁNIENIE WARUNKÓW UDZIAŁU W POSTĘPOWANIU ORAZ BRAKU PODSTAW DO WYKLUCZENIA</w:t>
      </w:r>
    </w:p>
    <w:p w14:paraId="6F470247" w14:textId="77777777" w:rsidR="00AA59D9" w:rsidRPr="003C2C90" w:rsidRDefault="00AA59D9" w:rsidP="00B7308A">
      <w:pPr>
        <w:widowControl w:val="0"/>
        <w:numPr>
          <w:ilvl w:val="0"/>
          <w:numId w:val="29"/>
        </w:numPr>
        <w:suppressLineNumbers/>
        <w:jc w:val="both"/>
        <w:rPr>
          <w:rFonts w:ascii="Arial" w:hAnsi="Arial" w:cs="Arial"/>
          <w:u w:val="single"/>
        </w:rPr>
      </w:pPr>
      <w:r w:rsidRPr="003C2C90">
        <w:rPr>
          <w:rFonts w:ascii="Arial" w:hAnsi="Arial" w:cs="Arial"/>
          <w:u w:val="single"/>
          <w:lang w:eastAsia="pl-PL"/>
        </w:rPr>
        <w:t xml:space="preserve">Do oferty każdy wykonawca </w:t>
      </w:r>
      <w:r w:rsidRPr="003C2C90">
        <w:rPr>
          <w:rFonts w:ascii="Arial" w:hAnsi="Arial" w:cs="Arial"/>
          <w:u w:val="single"/>
        </w:rPr>
        <w:t xml:space="preserve">dołącza: </w:t>
      </w:r>
    </w:p>
    <w:p w14:paraId="122F50BC" w14:textId="77777777" w:rsidR="00AA59D9" w:rsidRPr="003C2C90" w:rsidRDefault="00AA59D9" w:rsidP="00B7308A">
      <w:pPr>
        <w:pStyle w:val="Akapitzlist"/>
        <w:widowControl w:val="0"/>
        <w:numPr>
          <w:ilvl w:val="0"/>
          <w:numId w:val="43"/>
        </w:numPr>
        <w:suppressLineNumbers/>
        <w:suppressAutoHyphens/>
        <w:spacing w:after="0" w:line="240" w:lineRule="auto"/>
        <w:jc w:val="both"/>
        <w:rPr>
          <w:rFonts w:ascii="Arial" w:hAnsi="Arial" w:cs="Arial"/>
        </w:rPr>
      </w:pPr>
      <w:r w:rsidRPr="003C2C90">
        <w:rPr>
          <w:rFonts w:ascii="Arial" w:hAnsi="Arial" w:cs="Arial"/>
        </w:rPr>
        <w:t xml:space="preserve">aktualne na dzień składania ofert oświadczenie w formie Jednolitego Europejskiego </w:t>
      </w:r>
      <w:r w:rsidRPr="003C2C90">
        <w:rPr>
          <w:rFonts w:ascii="Arial" w:hAnsi="Arial" w:cs="Arial"/>
        </w:rPr>
        <w:lastRenderedPageBreak/>
        <w:t xml:space="preserve">Dokumentu Zamówienia (JEDZ) w zakresie wskazanym przez Zamawiającego w ust. 13 pkt 1 SIWZ – </w:t>
      </w:r>
      <w:r w:rsidRPr="003C2C90">
        <w:rPr>
          <w:rFonts w:ascii="Arial" w:hAnsi="Arial" w:cs="Arial"/>
          <w:b/>
          <w:bCs/>
        </w:rPr>
        <w:t>ZAŁĄCZNIK NR 3.</w:t>
      </w:r>
    </w:p>
    <w:p w14:paraId="3C39085A" w14:textId="77777777" w:rsidR="00AA59D9" w:rsidRPr="003C2C90" w:rsidRDefault="00AA59D9" w:rsidP="00B7308A">
      <w:pPr>
        <w:widowControl w:val="0"/>
        <w:numPr>
          <w:ilvl w:val="0"/>
          <w:numId w:val="32"/>
        </w:numPr>
        <w:suppressLineNumbers/>
        <w:jc w:val="both"/>
        <w:rPr>
          <w:rFonts w:ascii="Arial" w:hAnsi="Arial" w:cs="Arial"/>
        </w:rPr>
      </w:pPr>
      <w:r w:rsidRPr="003C2C90">
        <w:rPr>
          <w:rFonts w:ascii="Arial" w:hAnsi="Arial" w:cs="Arial"/>
        </w:rPr>
        <w:t xml:space="preserve">Informacje zawarte w oświadczeniu JEDZ stanowią wstępne potwierdzenie, że wykonawca nie podlega wykluczeniu oraz spełnia warunki udziału w postępowaniu. </w:t>
      </w:r>
    </w:p>
    <w:p w14:paraId="7302262E" w14:textId="77777777" w:rsidR="00AA59D9" w:rsidRPr="003C2C90" w:rsidRDefault="00AA59D9" w:rsidP="00B7308A">
      <w:pPr>
        <w:widowControl w:val="0"/>
        <w:numPr>
          <w:ilvl w:val="0"/>
          <w:numId w:val="32"/>
        </w:numPr>
        <w:suppressLineNumbers/>
        <w:jc w:val="both"/>
        <w:rPr>
          <w:rFonts w:ascii="Arial" w:hAnsi="Arial" w:cs="Arial"/>
        </w:rPr>
      </w:pPr>
      <w:r w:rsidRPr="003C2C90">
        <w:rPr>
          <w:rFonts w:ascii="Arial" w:hAnsi="Arial" w:cs="Arial"/>
        </w:rPr>
        <w:t xml:space="preserve">Oświadczenie (JEDZ) składane jest na formularzu jednolitego europejskiego dokumentu zamówienia, sporządzonego zgodnie z wzorem standardowego formularza określonego w rozporządzeniu wykonawczym Komisji Europejskiej wydanym na podstawie art. 59 ust. 2 dyrektywy 2014/24/UE oraz art. 80 ust. 3 dyrektywy 2014/25/UE. </w:t>
      </w:r>
    </w:p>
    <w:p w14:paraId="597DCA36" w14:textId="2698170F" w:rsidR="00D9694F" w:rsidRPr="003C2C90" w:rsidRDefault="00AA59D9" w:rsidP="00B7308A">
      <w:pPr>
        <w:widowControl w:val="0"/>
        <w:numPr>
          <w:ilvl w:val="0"/>
          <w:numId w:val="32"/>
        </w:numPr>
        <w:suppressLineNumbers/>
        <w:jc w:val="both"/>
        <w:rPr>
          <w:rStyle w:val="Hipercze"/>
          <w:rFonts w:ascii="Arial" w:hAnsi="Arial" w:cs="Arial"/>
          <w:color w:val="auto"/>
        </w:rPr>
      </w:pPr>
      <w:r w:rsidRPr="003C2C90">
        <w:rPr>
          <w:rFonts w:ascii="Arial" w:hAnsi="Arial" w:cs="Arial"/>
        </w:rPr>
        <w:t xml:space="preserve">Instrukcja wypełnienia Formularza JEDZ dostępna jest na </w:t>
      </w:r>
      <w:r w:rsidR="00D9694F" w:rsidRPr="003C2C90">
        <w:rPr>
          <w:rStyle w:val="Hipercze"/>
          <w:rFonts w:ascii="Arial" w:hAnsi="Arial" w:cs="Arial"/>
          <w:color w:val="auto"/>
        </w:rPr>
        <w:t>https://www.uzp.gov.pl/__data/assets/pdf_file/0015/32415/Instrukcja-wypelniania-JEDZ-ESPD.pdf</w:t>
      </w:r>
    </w:p>
    <w:p w14:paraId="20955D0D" w14:textId="77777777" w:rsidR="00AA59D9" w:rsidRPr="003C2C90" w:rsidRDefault="00AA59D9" w:rsidP="00B7308A">
      <w:pPr>
        <w:widowControl w:val="0"/>
        <w:numPr>
          <w:ilvl w:val="0"/>
          <w:numId w:val="32"/>
        </w:numPr>
        <w:suppressLineNumbers/>
        <w:jc w:val="both"/>
        <w:rPr>
          <w:rFonts w:ascii="Arial" w:hAnsi="Arial" w:cs="Arial"/>
        </w:rPr>
      </w:pPr>
      <w:r w:rsidRPr="003C2C90">
        <w:rPr>
          <w:rFonts w:ascii="Arial" w:hAnsi="Arial" w:cs="Arial"/>
        </w:rPr>
        <w:t xml:space="preserve">formularz JEDZ w wersji elektronicznej dostępny jest na </w:t>
      </w:r>
      <w:hyperlink r:id="rId11" w:history="1">
        <w:r w:rsidRPr="003C2C90">
          <w:rPr>
            <w:rStyle w:val="Hipercze"/>
            <w:rFonts w:ascii="Arial" w:hAnsi="Arial" w:cs="Arial"/>
            <w:color w:val="auto"/>
          </w:rPr>
          <w:t>https://www.uzp.gov.pl/__data/assets/word_doc/0013/32413/Edytowalna-wersja-formularza-JEDZ.doc</w:t>
        </w:r>
      </w:hyperlink>
    </w:p>
    <w:p w14:paraId="0182843A" w14:textId="7209B607" w:rsidR="00D9694F" w:rsidRPr="003C2C90" w:rsidRDefault="00AA59D9" w:rsidP="00B7308A">
      <w:pPr>
        <w:widowControl w:val="0"/>
        <w:numPr>
          <w:ilvl w:val="0"/>
          <w:numId w:val="32"/>
        </w:numPr>
        <w:suppressLineNumbers/>
        <w:jc w:val="both"/>
        <w:rPr>
          <w:rFonts w:ascii="Arial" w:hAnsi="Arial" w:cs="Arial"/>
          <w:lang w:eastAsia="pl-PL"/>
        </w:rPr>
      </w:pPr>
      <w:r w:rsidRPr="003C2C90">
        <w:rPr>
          <w:rFonts w:ascii="Arial" w:hAnsi="Arial" w:cs="Arial"/>
        </w:rPr>
        <w:t>elektroniczne narzędzie do wypełniania J</w:t>
      </w:r>
      <w:r w:rsidRPr="003C2C90">
        <w:rPr>
          <w:rFonts w:ascii="Arial" w:hAnsi="Arial" w:cs="Arial"/>
          <w:lang w:eastAsia="pl-PL"/>
        </w:rPr>
        <w:t xml:space="preserve">EDZ dostępne jest na </w:t>
      </w:r>
      <w:r w:rsidR="00D9694F" w:rsidRPr="003C2C90">
        <w:rPr>
          <w:rFonts w:ascii="Arial" w:hAnsi="Arial" w:cs="Arial"/>
          <w:lang w:eastAsia="pl-PL"/>
        </w:rPr>
        <w:t>https://espd.uzp.gov.pl/</w:t>
      </w:r>
    </w:p>
    <w:p w14:paraId="1D1F8A40" w14:textId="00D6F785" w:rsidR="00AA59D9" w:rsidRPr="003C2C90" w:rsidRDefault="00AA59D9" w:rsidP="00B7308A">
      <w:pPr>
        <w:widowControl w:val="0"/>
        <w:numPr>
          <w:ilvl w:val="0"/>
          <w:numId w:val="32"/>
        </w:numPr>
        <w:suppressLineNumbers/>
        <w:jc w:val="both"/>
        <w:rPr>
          <w:rFonts w:ascii="Arial" w:hAnsi="Arial" w:cs="Arial"/>
          <w:lang w:eastAsia="pl-PL"/>
        </w:rPr>
      </w:pPr>
      <w:r w:rsidRPr="003C2C90">
        <w:rPr>
          <w:rFonts w:ascii="Arial" w:hAnsi="Arial" w:cs="Arial"/>
          <w:lang w:eastAsia="pl-PL"/>
        </w:rPr>
        <w:t>Zamawiający na swojej stronie zamieszcza plik JEDZ do zaimportowania.</w:t>
      </w:r>
    </w:p>
    <w:p w14:paraId="5E077A83" w14:textId="3C989396" w:rsidR="00AA59D9" w:rsidRPr="003C2C90" w:rsidRDefault="00AA59D9" w:rsidP="00B7308A">
      <w:pPr>
        <w:pStyle w:val="Akapitzlist"/>
        <w:widowControl w:val="0"/>
        <w:numPr>
          <w:ilvl w:val="0"/>
          <w:numId w:val="32"/>
        </w:numPr>
        <w:suppressLineNumbers/>
        <w:suppressAutoHyphens/>
        <w:spacing w:after="0" w:line="240" w:lineRule="auto"/>
        <w:jc w:val="both"/>
        <w:rPr>
          <w:rFonts w:ascii="Arial" w:hAnsi="Arial" w:cs="Arial"/>
          <w:lang w:eastAsia="pl-PL"/>
        </w:rPr>
      </w:pPr>
      <w:r w:rsidRPr="003C2C90">
        <w:rPr>
          <w:rFonts w:ascii="Arial" w:hAnsi="Arial" w:cs="Arial"/>
          <w:lang w:eastAsia="pl-PL"/>
        </w:rPr>
        <w:t xml:space="preserve">Zamawiający dopuszcza wypełnienie przez Wykonawców tylko ogólnego oświadczenia dotyczącego wszystkich kryteriów kwalifikacji, o którym mowa w Części IV sekcja </w:t>
      </w:r>
      <w:r w:rsidR="00547056" w:rsidRPr="003C2C90">
        <w:rPr>
          <w:rFonts w:ascii="Arial" w:hAnsi="Arial" w:cs="Arial"/>
          <w:lang w:eastAsia="pl-PL"/>
        </w:rPr>
        <w:br/>
      </w:r>
      <w:r w:rsidRPr="003C2C90">
        <w:rPr>
          <w:rFonts w:ascii="Arial" w:hAnsi="Arial" w:cs="Arial"/>
          <w:lang w:eastAsia="pl-PL"/>
        </w:rPr>
        <w:t>α JEDZ, bez konieczności wypełniania dalszych pozostałych sekcji części IV formularza dotyczących kryteriów kwalifikacji, zaś właściwej (dowodowej) weryfikacji spełniania konkretnych, określonych przez zamawiającego, warunków udziału w postępowaniu zamawiający dokona co do zasady na zakończenie postępowania w oparciu o stosowne dokumenty składane przez wykonawcę, którego oferta zostanie oceniona najwyżej.</w:t>
      </w:r>
      <w:bookmarkStart w:id="7" w:name="_Hlk529864445"/>
    </w:p>
    <w:p w14:paraId="5FF3D572" w14:textId="77777777" w:rsidR="00AA59D9" w:rsidRPr="003C2C90" w:rsidRDefault="00AA59D9" w:rsidP="00B7308A">
      <w:pPr>
        <w:pStyle w:val="Akapitzlist"/>
        <w:widowControl w:val="0"/>
        <w:numPr>
          <w:ilvl w:val="0"/>
          <w:numId w:val="44"/>
        </w:numPr>
        <w:suppressLineNumbers/>
        <w:suppressAutoHyphens/>
        <w:spacing w:after="0" w:line="240" w:lineRule="auto"/>
        <w:jc w:val="both"/>
        <w:rPr>
          <w:rFonts w:ascii="Arial" w:hAnsi="Arial" w:cs="Arial"/>
        </w:rPr>
      </w:pPr>
      <w:r w:rsidRPr="003C2C90">
        <w:rPr>
          <w:rFonts w:ascii="Arial" w:hAnsi="Arial" w:cs="Arial"/>
          <w:u w:val="single"/>
          <w:lang w:eastAsia="pl-PL"/>
        </w:rPr>
        <w:t>Wykonawca, który powołuje się na zasoby innych podmiotów</w:t>
      </w:r>
      <w:r w:rsidRPr="003C2C90">
        <w:rPr>
          <w:rFonts w:ascii="Arial" w:hAnsi="Arial" w:cs="Arial"/>
          <w:lang w:eastAsia="pl-PL"/>
        </w:rPr>
        <w:t xml:space="preserve">, w celu wykazania braku istnienia wobec nich podstaw wykluczenia oraz spełniania, w zakresie, w jakim powołuje się na ich zasoby, warunków udziału w postępowaniu składa także jednolite dokumenty dotyczące tych podmiotów </w:t>
      </w:r>
    </w:p>
    <w:p w14:paraId="285058CC" w14:textId="77777777" w:rsidR="00AA59D9" w:rsidRPr="003C2C90" w:rsidRDefault="00AA59D9" w:rsidP="00B7308A">
      <w:pPr>
        <w:pStyle w:val="Akapitzlist"/>
        <w:widowControl w:val="0"/>
        <w:numPr>
          <w:ilvl w:val="0"/>
          <w:numId w:val="44"/>
        </w:numPr>
        <w:suppressLineNumbers/>
        <w:suppressAutoHyphens/>
        <w:spacing w:after="0" w:line="240" w:lineRule="auto"/>
        <w:jc w:val="both"/>
        <w:rPr>
          <w:rFonts w:ascii="Arial" w:hAnsi="Arial" w:cs="Arial"/>
        </w:rPr>
      </w:pPr>
      <w:r w:rsidRPr="003C2C90">
        <w:rPr>
          <w:rFonts w:ascii="Arial" w:hAnsi="Arial" w:cs="Arial"/>
          <w:u w:val="single"/>
          <w:lang w:eastAsia="pl-PL"/>
        </w:rPr>
        <w:t>Wykonawca, który zamierza powierzyć wykonanie części zamówienia podwykonawcom</w:t>
      </w:r>
      <w:r w:rsidRPr="003C2C90">
        <w:rPr>
          <w:rFonts w:ascii="Arial" w:hAnsi="Arial" w:cs="Arial"/>
          <w:lang w:eastAsia="pl-PL"/>
        </w:rPr>
        <w:t xml:space="preserve">, </w:t>
      </w:r>
      <w:r w:rsidRPr="003C2C90">
        <w:rPr>
          <w:rFonts w:ascii="Arial" w:hAnsi="Arial" w:cs="Arial"/>
          <w:lang w:eastAsia="pl-PL"/>
        </w:rPr>
        <w:br/>
        <w:t xml:space="preserve">w celu wykazania braku istnienia wobec nich podstaw wykluczenia z udziału </w:t>
      </w:r>
      <w:r w:rsidRPr="003C2C90">
        <w:rPr>
          <w:rFonts w:ascii="Arial" w:hAnsi="Arial" w:cs="Arial"/>
          <w:lang w:eastAsia="pl-PL"/>
        </w:rPr>
        <w:br/>
        <w:t xml:space="preserve">w postępowania </w:t>
      </w:r>
      <w:r w:rsidRPr="003C2C90">
        <w:rPr>
          <w:rFonts w:ascii="Arial" w:hAnsi="Arial" w:cs="Arial"/>
        </w:rPr>
        <w:t>składa jednolite dokumenty dotyczące podwykonawców,</w:t>
      </w:r>
    </w:p>
    <w:p w14:paraId="2D6B508B" w14:textId="77777777" w:rsidR="00AA59D9" w:rsidRPr="003C2C90" w:rsidRDefault="00AA59D9" w:rsidP="00B7308A">
      <w:pPr>
        <w:pStyle w:val="Akapitzlist"/>
        <w:widowControl w:val="0"/>
        <w:numPr>
          <w:ilvl w:val="0"/>
          <w:numId w:val="44"/>
        </w:numPr>
        <w:suppressLineNumbers/>
        <w:suppressAutoHyphens/>
        <w:spacing w:after="0" w:line="240" w:lineRule="auto"/>
        <w:ind w:hanging="357"/>
        <w:jc w:val="both"/>
        <w:rPr>
          <w:rFonts w:ascii="Arial" w:hAnsi="Arial" w:cs="Arial"/>
        </w:rPr>
      </w:pPr>
      <w:r w:rsidRPr="003C2C90">
        <w:rPr>
          <w:rFonts w:ascii="Arial" w:hAnsi="Arial" w:cs="Arial"/>
          <w:u w:val="single"/>
          <w:lang w:eastAsia="pl-PL"/>
        </w:rPr>
        <w:t>W przypadku wspólnego ubiegania się o zamówienie</w:t>
      </w:r>
      <w:r w:rsidRPr="003C2C90">
        <w:rPr>
          <w:rFonts w:ascii="Arial" w:hAnsi="Arial" w:cs="Arial"/>
          <w:lang w:eastAsia="pl-PL"/>
        </w:rPr>
        <w:t xml:space="preserv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bookmarkEnd w:id="7"/>
    </w:p>
    <w:p w14:paraId="08FDB473" w14:textId="77777777" w:rsidR="00AA59D9" w:rsidRPr="003C2C90" w:rsidRDefault="00AA59D9" w:rsidP="00B7308A">
      <w:pPr>
        <w:widowControl w:val="0"/>
        <w:numPr>
          <w:ilvl w:val="0"/>
          <w:numId w:val="43"/>
        </w:numPr>
        <w:suppressLineNumbers/>
        <w:jc w:val="both"/>
        <w:rPr>
          <w:rFonts w:ascii="Arial" w:hAnsi="Arial" w:cs="Arial"/>
        </w:rPr>
      </w:pPr>
      <w:r w:rsidRPr="003C2C90">
        <w:rPr>
          <w:rFonts w:ascii="Arial" w:hAnsi="Arial" w:cs="Arial"/>
        </w:rPr>
        <w:t>dokument potwierdzający wniesienie wadium;</w:t>
      </w:r>
    </w:p>
    <w:p w14:paraId="08004BFD" w14:textId="77777777" w:rsidR="00AA59D9" w:rsidRPr="003C2C90" w:rsidRDefault="00AA59D9" w:rsidP="00B7308A">
      <w:pPr>
        <w:pStyle w:val="Akapitzlist"/>
        <w:widowControl w:val="0"/>
        <w:numPr>
          <w:ilvl w:val="0"/>
          <w:numId w:val="43"/>
        </w:numPr>
        <w:suppressLineNumbers/>
        <w:suppressAutoHyphens/>
        <w:spacing w:after="0" w:line="240" w:lineRule="auto"/>
        <w:ind w:hanging="357"/>
        <w:jc w:val="both"/>
        <w:rPr>
          <w:rFonts w:ascii="Arial" w:hAnsi="Arial" w:cs="Arial"/>
        </w:rPr>
      </w:pPr>
      <w:r w:rsidRPr="003C2C90">
        <w:rPr>
          <w:rFonts w:ascii="Arial" w:hAnsi="Arial" w:cs="Arial"/>
          <w:lang w:eastAsia="pl-PL"/>
        </w:rPr>
        <w:t xml:space="preserve">pisemne zobowiązanie podmiotu trzeciego albo inny dokument, służący wykazaniu udostępnienia wykonawcy potencjału przez podmiot trzeci w zakresie określonym w art. 22a ust. 1 ustawy Pzp – o ile dotyczy. </w:t>
      </w:r>
    </w:p>
    <w:p w14:paraId="0E6FE2D5" w14:textId="77777777" w:rsidR="00AA59D9" w:rsidRPr="003C2C90" w:rsidRDefault="00AA59D9" w:rsidP="00B7308A">
      <w:pPr>
        <w:pStyle w:val="Akapitzlist"/>
        <w:widowControl w:val="0"/>
        <w:numPr>
          <w:ilvl w:val="0"/>
          <w:numId w:val="43"/>
        </w:numPr>
        <w:suppressLineNumbers/>
        <w:suppressAutoHyphens/>
        <w:spacing w:after="0" w:line="240" w:lineRule="auto"/>
        <w:ind w:hanging="357"/>
        <w:jc w:val="both"/>
        <w:rPr>
          <w:rFonts w:ascii="Arial" w:hAnsi="Arial" w:cs="Arial"/>
        </w:rPr>
      </w:pPr>
      <w:r w:rsidRPr="003C2C90">
        <w:rPr>
          <w:rFonts w:ascii="Arial" w:hAnsi="Arial" w:cs="Arial"/>
          <w:lang w:eastAsia="pl-PL"/>
        </w:rPr>
        <w:t xml:space="preserve">pełnomocnictwo do podpisania oferty, jeżeli upoważnienie do jej podpisania nie wynika </w:t>
      </w:r>
      <w:r w:rsidRPr="003C2C90">
        <w:rPr>
          <w:rFonts w:ascii="Arial" w:hAnsi="Arial" w:cs="Arial"/>
          <w:lang w:eastAsia="pl-PL"/>
        </w:rPr>
        <w:br/>
        <w:t xml:space="preserve">z dokumentów rejestrowych. </w:t>
      </w:r>
    </w:p>
    <w:p w14:paraId="755DC883" w14:textId="77777777" w:rsidR="00AA59D9" w:rsidRPr="003C2C90" w:rsidRDefault="00AA59D9" w:rsidP="00B7308A">
      <w:pPr>
        <w:widowControl w:val="0"/>
        <w:numPr>
          <w:ilvl w:val="0"/>
          <w:numId w:val="43"/>
        </w:numPr>
        <w:suppressLineNumbers/>
        <w:ind w:hanging="357"/>
        <w:jc w:val="both"/>
        <w:rPr>
          <w:rFonts w:ascii="Arial" w:hAnsi="Arial" w:cs="Arial"/>
        </w:rPr>
      </w:pPr>
      <w:r w:rsidRPr="003C2C90">
        <w:rPr>
          <w:rFonts w:ascii="Arial" w:hAnsi="Arial" w:cs="Arial"/>
        </w:rPr>
        <w:t xml:space="preserve">wypełniony formularz ofertowy, zgodnie z </w:t>
      </w:r>
      <w:r w:rsidRPr="003C2C90">
        <w:rPr>
          <w:rFonts w:ascii="Arial" w:hAnsi="Arial" w:cs="Arial"/>
          <w:b/>
          <w:bCs/>
        </w:rPr>
        <w:t xml:space="preserve">ZAŁĄCZNIKIEM NR 1 </w:t>
      </w:r>
      <w:r w:rsidRPr="003C2C90">
        <w:rPr>
          <w:rFonts w:ascii="Arial" w:hAnsi="Arial" w:cs="Arial"/>
        </w:rPr>
        <w:t>do SIWZ;</w:t>
      </w:r>
    </w:p>
    <w:p w14:paraId="29E24034" w14:textId="77777777" w:rsidR="00AA59D9" w:rsidRPr="003C2C90" w:rsidRDefault="00AA59D9" w:rsidP="00B7308A">
      <w:pPr>
        <w:widowControl w:val="0"/>
        <w:numPr>
          <w:ilvl w:val="0"/>
          <w:numId w:val="43"/>
        </w:numPr>
        <w:suppressLineNumbers/>
        <w:jc w:val="both"/>
        <w:rPr>
          <w:rFonts w:ascii="Arial" w:hAnsi="Arial" w:cs="Arial"/>
        </w:rPr>
      </w:pPr>
      <w:r w:rsidRPr="003C2C90">
        <w:rPr>
          <w:rFonts w:ascii="Arial" w:hAnsi="Arial" w:cs="Arial"/>
        </w:rPr>
        <w:t xml:space="preserve">wypełniony formularz cenowy wraz ze szczegółowym opisem przedmiotu zamówienia, zgodnie z </w:t>
      </w:r>
      <w:r w:rsidRPr="003C2C90">
        <w:rPr>
          <w:rFonts w:ascii="Arial" w:hAnsi="Arial" w:cs="Arial"/>
          <w:b/>
          <w:bCs/>
        </w:rPr>
        <w:t xml:space="preserve">ZAŁĄCZNIKIEM NR 2 </w:t>
      </w:r>
      <w:r w:rsidRPr="003C2C90">
        <w:rPr>
          <w:rFonts w:ascii="Arial" w:hAnsi="Arial" w:cs="Arial"/>
        </w:rPr>
        <w:t>do SIWZ</w:t>
      </w:r>
      <w:bookmarkStart w:id="8" w:name="_Hlk529867852"/>
      <w:r w:rsidRPr="003C2C90">
        <w:rPr>
          <w:rFonts w:ascii="Arial" w:hAnsi="Arial" w:cs="Arial"/>
        </w:rPr>
        <w:t xml:space="preserve"> - </w:t>
      </w:r>
      <w:r w:rsidRPr="003C2C90">
        <w:rPr>
          <w:rFonts w:ascii="Arial" w:hAnsi="Arial" w:cs="Arial"/>
          <w:i/>
          <w:iCs/>
          <w:lang w:eastAsia="en-US"/>
        </w:rPr>
        <w:t xml:space="preserve">Zamawiający prosi Wykonawców ubiegających się o realizację zamówienia o załączenie dodatkowo do oferty formularza cenowego wraz ze szczegółowym opisem przedmiotu zamówienia </w:t>
      </w:r>
      <w:r w:rsidRPr="003C2C90">
        <w:rPr>
          <w:rFonts w:ascii="Arial" w:hAnsi="Arial" w:cs="Arial"/>
          <w:b/>
          <w:bCs/>
          <w:i/>
          <w:iCs/>
          <w:lang w:eastAsia="en-US"/>
        </w:rPr>
        <w:t>w formacie .xls lub .</w:t>
      </w:r>
      <w:proofErr w:type="spellStart"/>
      <w:r w:rsidRPr="003C2C90">
        <w:rPr>
          <w:rFonts w:ascii="Arial" w:hAnsi="Arial" w:cs="Arial"/>
          <w:b/>
          <w:bCs/>
          <w:i/>
          <w:iCs/>
          <w:lang w:eastAsia="en-US"/>
        </w:rPr>
        <w:t>xlsx</w:t>
      </w:r>
      <w:proofErr w:type="spellEnd"/>
      <w:r w:rsidRPr="003C2C90">
        <w:rPr>
          <w:rFonts w:ascii="Arial" w:hAnsi="Arial" w:cs="Arial"/>
          <w:b/>
          <w:bCs/>
          <w:i/>
          <w:iCs/>
          <w:lang w:eastAsia="en-US"/>
        </w:rPr>
        <w:t xml:space="preserve"> (dokument ten nie musi być podpisany elektronicznie).</w:t>
      </w:r>
      <w:r w:rsidRPr="003C2C90">
        <w:rPr>
          <w:rFonts w:ascii="Arial" w:hAnsi="Arial" w:cs="Arial"/>
          <w:i/>
          <w:iCs/>
          <w:lang w:eastAsia="en-US"/>
        </w:rPr>
        <w:t xml:space="preserve"> Przedłożony w ten sposób formularz nie stanowi części oferty. Załączony w wyżej wymienionym formacie formularz służyć będzie jedynie do usprawnienia procesu sprawdzania poprawności oferty.</w:t>
      </w:r>
      <w:r w:rsidRPr="003C2C90">
        <w:rPr>
          <w:rFonts w:ascii="Arial" w:hAnsi="Arial" w:cs="Arial"/>
          <w:lang w:eastAsia="en-US"/>
        </w:rPr>
        <w:t xml:space="preserve"> </w:t>
      </w:r>
      <w:bookmarkEnd w:id="8"/>
    </w:p>
    <w:p w14:paraId="67C5D30B" w14:textId="77777777" w:rsidR="00AA59D9" w:rsidRPr="003C2C90" w:rsidRDefault="00AA59D9" w:rsidP="00B7308A">
      <w:pPr>
        <w:pStyle w:val="Akapitzlist"/>
        <w:widowControl w:val="0"/>
        <w:numPr>
          <w:ilvl w:val="0"/>
          <w:numId w:val="29"/>
        </w:numPr>
        <w:suppressLineNumbers/>
        <w:suppressAutoHyphens/>
        <w:spacing w:after="0" w:line="240" w:lineRule="auto"/>
        <w:jc w:val="both"/>
        <w:rPr>
          <w:rFonts w:ascii="Arial" w:hAnsi="Arial" w:cs="Arial"/>
          <w:lang w:eastAsia="pl-PL"/>
        </w:rPr>
      </w:pPr>
      <w:r w:rsidRPr="003C2C90">
        <w:rPr>
          <w:rFonts w:ascii="Arial" w:hAnsi="Arial" w:cs="Arial"/>
          <w:lang w:eastAsia="pl-PL"/>
        </w:rPr>
        <w:t xml:space="preserve">Wykonawca w terminie 3 dni od zamieszczenia na stronie internetowej informacji, o której mowa w art. 86 ust. 5 ustawy pzp, przekazuje Zamawiającemu oświadczenie o przynależności lub braku przynależności do tej samej grupy kapitałowej, o której mowa w art. 24 ust. 1 pkt 23 ustawy pzp. </w:t>
      </w:r>
    </w:p>
    <w:p w14:paraId="2B3E4A21" w14:textId="77777777" w:rsidR="00AA59D9" w:rsidRPr="003C2C90" w:rsidRDefault="00AA59D9" w:rsidP="009909E3">
      <w:pPr>
        <w:pStyle w:val="Akapitzlist"/>
        <w:widowControl w:val="0"/>
        <w:suppressLineNumbers/>
        <w:suppressAutoHyphens/>
        <w:spacing w:after="0" w:line="240" w:lineRule="auto"/>
        <w:ind w:firstLine="360"/>
        <w:jc w:val="both"/>
        <w:rPr>
          <w:rFonts w:ascii="Arial" w:hAnsi="Arial" w:cs="Arial"/>
          <w:b/>
          <w:bCs/>
          <w:lang w:eastAsia="pl-PL"/>
        </w:rPr>
      </w:pPr>
      <w:r w:rsidRPr="003C2C90">
        <w:rPr>
          <w:rFonts w:ascii="Arial" w:hAnsi="Arial" w:cs="Arial"/>
          <w:b/>
          <w:bCs/>
          <w:lang w:eastAsia="pl-PL"/>
        </w:rPr>
        <w:t xml:space="preserve">Jeżeli wykonawca nie przynależy do żadnej grupy kapitałowej, to oświadczenie </w:t>
      </w:r>
      <w:r w:rsidRPr="003C2C90">
        <w:rPr>
          <w:rFonts w:ascii="Arial" w:hAnsi="Arial" w:cs="Arial"/>
          <w:b/>
          <w:bCs/>
          <w:lang w:eastAsia="pl-PL"/>
        </w:rPr>
        <w:br/>
        <w:t>o przynależności lub braku przynależności do tej samej grupy kapitałowej, o której mowa w art. 24 ust. 1 pkt 23 ustawy Pzp wykonawca może złożyć wraz z ofertą.</w:t>
      </w:r>
    </w:p>
    <w:p w14:paraId="0FAE9481" w14:textId="77777777" w:rsidR="00AA59D9" w:rsidRPr="003C2C90" w:rsidRDefault="00AA59D9" w:rsidP="009909E3">
      <w:pPr>
        <w:pStyle w:val="Akapitzlist"/>
        <w:widowControl w:val="0"/>
        <w:suppressLineNumbers/>
        <w:suppressAutoHyphens/>
        <w:spacing w:after="0" w:line="240" w:lineRule="auto"/>
        <w:jc w:val="both"/>
        <w:rPr>
          <w:rFonts w:ascii="Arial" w:hAnsi="Arial" w:cs="Arial"/>
          <w:lang w:eastAsia="pl-PL"/>
        </w:rPr>
      </w:pPr>
      <w:r w:rsidRPr="003C2C90">
        <w:rPr>
          <w:rFonts w:ascii="Arial" w:hAnsi="Arial" w:cs="Arial"/>
          <w:lang w:eastAsia="pl-PL"/>
        </w:rPr>
        <w:t xml:space="preserve">Wraz ze złożeniem oświadczenia, wykonawca może przedstawić dowody, że powiązania </w:t>
      </w:r>
      <w:r w:rsidRPr="003C2C90">
        <w:rPr>
          <w:rFonts w:ascii="Arial" w:hAnsi="Arial" w:cs="Arial"/>
          <w:lang w:eastAsia="pl-PL"/>
        </w:rPr>
        <w:br/>
        <w:t xml:space="preserve">z innym wykonawcą nie prowadzą do zakłócenia konkurencji w postępowaniu o udzielenie zamówienia. </w:t>
      </w:r>
    </w:p>
    <w:p w14:paraId="3783DB67" w14:textId="77777777" w:rsidR="00AA59D9" w:rsidRPr="003C2C90" w:rsidRDefault="00AA59D9" w:rsidP="00B7308A">
      <w:pPr>
        <w:widowControl w:val="0"/>
        <w:numPr>
          <w:ilvl w:val="0"/>
          <w:numId w:val="29"/>
        </w:numPr>
        <w:suppressLineNumbers/>
        <w:jc w:val="both"/>
        <w:rPr>
          <w:rFonts w:ascii="Arial" w:hAnsi="Arial" w:cs="Arial"/>
        </w:rPr>
      </w:pPr>
      <w:r w:rsidRPr="003C2C90">
        <w:rPr>
          <w:rFonts w:ascii="Arial" w:hAnsi="Arial" w:cs="Arial"/>
        </w:rPr>
        <w:lastRenderedPageBreak/>
        <w:t xml:space="preserve"> Przed udzieleniem zamówienia Zamawiający wezwie wykonawcę, którego oferta została najwyżej oceniona, do złożenia w wyznaczonym, nie krótszym niż 10 dni, terminie aktualnych na dzień złożenia oświadczeń lub dokumentów potwierdzających okoliczności, o których mowa w art. 25 ust. 1, tj.</w:t>
      </w:r>
    </w:p>
    <w:p w14:paraId="5884BD48" w14:textId="77777777" w:rsidR="00AA59D9" w:rsidRPr="003C2C90" w:rsidRDefault="00AA59D9" w:rsidP="009909E3">
      <w:pPr>
        <w:widowControl w:val="0"/>
        <w:suppressLineNumbers/>
        <w:autoSpaceDE w:val="0"/>
        <w:autoSpaceDN w:val="0"/>
        <w:adjustRightInd w:val="0"/>
        <w:ind w:left="709"/>
        <w:jc w:val="both"/>
        <w:rPr>
          <w:rFonts w:ascii="Arial" w:hAnsi="Arial" w:cs="Arial"/>
          <w:b/>
          <w:bCs/>
          <w:color w:val="FF0000"/>
          <w:highlight w:val="lightGray"/>
          <w:lang w:eastAsia="pl-PL"/>
        </w:rPr>
      </w:pPr>
    </w:p>
    <w:p w14:paraId="594D29D1" w14:textId="77777777" w:rsidR="006B61E0" w:rsidRPr="003C2C90" w:rsidRDefault="006B61E0" w:rsidP="006B61E0">
      <w:pPr>
        <w:widowControl w:val="0"/>
        <w:autoSpaceDE w:val="0"/>
        <w:autoSpaceDN w:val="0"/>
        <w:adjustRightInd w:val="0"/>
        <w:ind w:left="709"/>
        <w:jc w:val="both"/>
        <w:rPr>
          <w:rFonts w:ascii="Arial" w:eastAsia="TimesNewRoman" w:hAnsi="Arial" w:cs="Arial"/>
          <w:b/>
          <w:lang w:eastAsia="pl-PL"/>
        </w:rPr>
      </w:pPr>
      <w:r w:rsidRPr="003C2C90">
        <w:rPr>
          <w:rFonts w:ascii="Arial" w:eastAsia="TimesNewRoman" w:hAnsi="Arial" w:cs="Arial"/>
          <w:b/>
          <w:lang w:eastAsia="pl-PL"/>
        </w:rPr>
        <w:t xml:space="preserve">Potwierdzenie spełniania przez wykonawcę warunków udziału w postępowaniu dotyczących </w:t>
      </w:r>
      <w:r w:rsidRPr="003C2C90">
        <w:rPr>
          <w:rFonts w:ascii="Arial" w:eastAsia="TimesNewRoman" w:hAnsi="Arial" w:cs="Arial"/>
          <w:b/>
          <w:u w:val="single"/>
          <w:lang w:eastAsia="pl-PL"/>
        </w:rPr>
        <w:t>kompetencji lub uprawnień do prowadzenia określonej działalności zawodowej</w:t>
      </w:r>
      <w:r w:rsidRPr="003C2C90">
        <w:rPr>
          <w:rFonts w:ascii="Arial" w:eastAsia="TimesNewRoman" w:hAnsi="Arial" w:cs="Arial"/>
          <w:b/>
          <w:lang w:eastAsia="pl-PL"/>
        </w:rPr>
        <w:t xml:space="preserve"> – </w:t>
      </w:r>
      <w:r w:rsidRPr="003C2C90">
        <w:rPr>
          <w:rFonts w:ascii="Arial" w:eastAsia="TimesNewRoman" w:hAnsi="Arial" w:cs="Arial"/>
          <w:b/>
          <w:u w:val="single"/>
          <w:lang w:eastAsia="pl-PL"/>
        </w:rPr>
        <w:t xml:space="preserve">Zamawiający </w:t>
      </w:r>
      <w:r w:rsidRPr="003C2C90">
        <w:rPr>
          <w:rFonts w:ascii="Arial" w:eastAsia="Times New Roman" w:hAnsi="Arial" w:cs="Arial"/>
          <w:b/>
          <w:szCs w:val="24"/>
          <w:u w:val="single"/>
        </w:rPr>
        <w:t>nie stawia w tym zakresie żadnych wymagań;</w:t>
      </w:r>
    </w:p>
    <w:p w14:paraId="004A0BD3" w14:textId="77777777" w:rsidR="006B61E0" w:rsidRPr="003C2C90" w:rsidRDefault="006B61E0" w:rsidP="006B61E0">
      <w:pPr>
        <w:widowControl w:val="0"/>
        <w:tabs>
          <w:tab w:val="left" w:pos="1070"/>
          <w:tab w:val="left" w:pos="1260"/>
        </w:tabs>
        <w:ind w:left="1069"/>
        <w:jc w:val="both"/>
        <w:rPr>
          <w:rFonts w:ascii="Arial" w:eastAsia="Times New Roman" w:hAnsi="Arial" w:cs="Arial"/>
        </w:rPr>
      </w:pPr>
    </w:p>
    <w:p w14:paraId="33B44969" w14:textId="77777777" w:rsidR="006B61E0" w:rsidRPr="003C2C90" w:rsidRDefault="006B61E0" w:rsidP="006B61E0">
      <w:pPr>
        <w:widowControl w:val="0"/>
        <w:autoSpaceDE w:val="0"/>
        <w:autoSpaceDN w:val="0"/>
        <w:adjustRightInd w:val="0"/>
        <w:ind w:left="709"/>
        <w:jc w:val="both"/>
        <w:rPr>
          <w:rFonts w:ascii="Arial" w:eastAsia="Times New Roman" w:hAnsi="Arial" w:cs="Arial"/>
          <w:b/>
          <w:u w:val="single"/>
        </w:rPr>
      </w:pPr>
      <w:r w:rsidRPr="003C2C90">
        <w:rPr>
          <w:rFonts w:ascii="Arial" w:eastAsia="TimesNewRoman" w:hAnsi="Arial" w:cs="Arial"/>
          <w:b/>
          <w:lang w:eastAsia="pl-PL"/>
        </w:rPr>
        <w:t xml:space="preserve">Potwierdzenie spełniania przez wykonawcę warunków udziału w postępowaniu dotyczących </w:t>
      </w:r>
      <w:r w:rsidRPr="003C2C90">
        <w:rPr>
          <w:rFonts w:ascii="Arial" w:eastAsia="TimesNewRoman" w:hAnsi="Arial" w:cs="Arial"/>
          <w:b/>
          <w:u w:val="single"/>
          <w:lang w:eastAsia="pl-PL"/>
        </w:rPr>
        <w:t>sytuacji ekonomicznej lub finansowej</w:t>
      </w:r>
      <w:r w:rsidRPr="003C2C90">
        <w:rPr>
          <w:rFonts w:ascii="Arial" w:eastAsia="TimesNewRoman" w:hAnsi="Arial" w:cs="Arial"/>
          <w:b/>
          <w:lang w:eastAsia="pl-PL"/>
        </w:rPr>
        <w:t xml:space="preserve"> - </w:t>
      </w:r>
      <w:r w:rsidRPr="003C2C90">
        <w:rPr>
          <w:rFonts w:ascii="Arial" w:eastAsia="Times New Roman" w:hAnsi="Arial" w:cs="Arial"/>
          <w:b/>
          <w:szCs w:val="24"/>
          <w:u w:val="single"/>
        </w:rPr>
        <w:t>Zamawiający nie stawia w tym zakresie żadnych wymagań;</w:t>
      </w:r>
    </w:p>
    <w:p w14:paraId="26711DFC" w14:textId="77777777" w:rsidR="006B61E0" w:rsidRPr="003C2C90" w:rsidRDefault="006B61E0" w:rsidP="006B61E0">
      <w:pPr>
        <w:widowControl w:val="0"/>
        <w:autoSpaceDE w:val="0"/>
        <w:autoSpaceDN w:val="0"/>
        <w:adjustRightInd w:val="0"/>
        <w:ind w:left="360"/>
        <w:jc w:val="both"/>
        <w:rPr>
          <w:rFonts w:ascii="Arial" w:eastAsia="TimesNewRoman" w:hAnsi="Arial" w:cs="Arial"/>
          <w:b/>
          <w:lang w:eastAsia="pl-PL"/>
        </w:rPr>
      </w:pPr>
    </w:p>
    <w:p w14:paraId="5C98106E" w14:textId="77777777" w:rsidR="006B61E0" w:rsidRPr="003C2C90" w:rsidRDefault="006B61E0" w:rsidP="006B61E0">
      <w:pPr>
        <w:widowControl w:val="0"/>
        <w:autoSpaceDE w:val="0"/>
        <w:autoSpaceDN w:val="0"/>
        <w:adjustRightInd w:val="0"/>
        <w:ind w:left="709"/>
        <w:jc w:val="both"/>
        <w:rPr>
          <w:rFonts w:ascii="Arial" w:eastAsia="TimesNewRoman" w:hAnsi="Arial" w:cs="Arial"/>
          <w:b/>
          <w:lang w:eastAsia="pl-PL"/>
        </w:rPr>
      </w:pPr>
      <w:r w:rsidRPr="003C2C90">
        <w:rPr>
          <w:rFonts w:ascii="Arial" w:eastAsia="TimesNewRoman" w:hAnsi="Arial" w:cs="Arial"/>
          <w:b/>
          <w:lang w:eastAsia="pl-PL"/>
        </w:rPr>
        <w:t xml:space="preserve">Potwierdzenie spełniania przez wykonawcę warunków udziału w postępowaniu dotyczących </w:t>
      </w:r>
      <w:r w:rsidRPr="003C2C90">
        <w:rPr>
          <w:rFonts w:ascii="Arial" w:eastAsia="TimesNewRoman" w:hAnsi="Arial" w:cs="Arial"/>
          <w:b/>
          <w:u w:val="single"/>
          <w:lang w:eastAsia="pl-PL"/>
        </w:rPr>
        <w:t>zdolności technicznej lub zawodowej</w:t>
      </w:r>
      <w:r w:rsidRPr="003C2C90">
        <w:rPr>
          <w:rFonts w:ascii="Arial" w:eastAsia="TimesNewRoman" w:hAnsi="Arial" w:cs="Arial"/>
          <w:b/>
          <w:lang w:eastAsia="pl-PL"/>
        </w:rPr>
        <w:t xml:space="preserve"> – </w:t>
      </w:r>
      <w:r w:rsidRPr="003C2C90">
        <w:rPr>
          <w:rFonts w:ascii="Arial" w:eastAsia="Times New Roman" w:hAnsi="Arial" w:cs="Arial"/>
          <w:b/>
          <w:szCs w:val="24"/>
          <w:u w:val="single"/>
        </w:rPr>
        <w:t>Zamawiający nie stawia w tym zakresie żadnych wymagań;</w:t>
      </w:r>
    </w:p>
    <w:p w14:paraId="7F85E6C5" w14:textId="77777777" w:rsidR="00AA59D9" w:rsidRPr="003C2C90" w:rsidRDefault="00AA59D9" w:rsidP="009909E3">
      <w:pPr>
        <w:widowControl w:val="0"/>
        <w:suppressLineNumbers/>
        <w:autoSpaceDE w:val="0"/>
        <w:autoSpaceDN w:val="0"/>
        <w:adjustRightInd w:val="0"/>
        <w:ind w:left="709"/>
        <w:jc w:val="both"/>
        <w:rPr>
          <w:rFonts w:ascii="Arial" w:hAnsi="Arial" w:cs="Arial"/>
          <w:b/>
          <w:bCs/>
          <w:highlight w:val="lightGray"/>
          <w:lang w:eastAsia="pl-PL"/>
        </w:rPr>
      </w:pPr>
    </w:p>
    <w:p w14:paraId="4EF31365" w14:textId="77777777" w:rsidR="00AA59D9" w:rsidRPr="003C2C90" w:rsidRDefault="00AA59D9" w:rsidP="009909E3">
      <w:pPr>
        <w:widowControl w:val="0"/>
        <w:suppressLineNumbers/>
        <w:autoSpaceDE w:val="0"/>
        <w:autoSpaceDN w:val="0"/>
        <w:adjustRightInd w:val="0"/>
        <w:ind w:left="709"/>
        <w:jc w:val="both"/>
        <w:rPr>
          <w:rFonts w:ascii="Arial" w:hAnsi="Arial" w:cs="Arial"/>
          <w:b/>
          <w:bCs/>
          <w:lang w:eastAsia="pl-PL"/>
        </w:rPr>
      </w:pPr>
      <w:r w:rsidRPr="003C2C90">
        <w:rPr>
          <w:rFonts w:ascii="Arial" w:hAnsi="Arial" w:cs="Arial"/>
          <w:b/>
          <w:bCs/>
          <w:highlight w:val="lightGray"/>
          <w:lang w:eastAsia="pl-PL"/>
        </w:rPr>
        <w:t>W celu potwierdzenia braku podstaw wykluczenia wykonawcy z udziału w postępowaniu zamawiający żąda:</w:t>
      </w:r>
    </w:p>
    <w:p w14:paraId="5E3BDF09" w14:textId="77777777" w:rsidR="00AA59D9" w:rsidRPr="003C2C90" w:rsidRDefault="00AA59D9" w:rsidP="00B7308A">
      <w:pPr>
        <w:pStyle w:val="Akapitzlist"/>
        <w:widowControl w:val="0"/>
        <w:numPr>
          <w:ilvl w:val="0"/>
          <w:numId w:val="30"/>
        </w:numPr>
        <w:suppressLineNumbers/>
        <w:suppressAutoHyphens/>
        <w:autoSpaceDE w:val="0"/>
        <w:autoSpaceDN w:val="0"/>
        <w:adjustRightInd w:val="0"/>
        <w:spacing w:after="0" w:line="240" w:lineRule="auto"/>
        <w:jc w:val="both"/>
        <w:rPr>
          <w:rFonts w:ascii="Arial" w:hAnsi="Arial" w:cs="Arial"/>
          <w:lang w:eastAsia="pl-PL"/>
        </w:rPr>
      </w:pPr>
      <w:r w:rsidRPr="003C2C90">
        <w:rPr>
          <w:rFonts w:ascii="Arial" w:hAnsi="Arial" w:cs="Arial"/>
          <w:lang w:eastAsia="pl-PL"/>
        </w:rPr>
        <w:t xml:space="preserve">informacji z Krajowego Rejestru Karnego w zakresie określonym w art. 24 ust. 1 pkt 13, 14 i 21 ustawy, wystawionej nie wcześniej niż 6 miesięcy przed upływem terminu składania ofert; </w:t>
      </w:r>
    </w:p>
    <w:p w14:paraId="39E831D7" w14:textId="24C30277" w:rsidR="00AA59D9" w:rsidRPr="003C2C90" w:rsidRDefault="00AA59D9" w:rsidP="00B7308A">
      <w:pPr>
        <w:widowControl w:val="0"/>
        <w:numPr>
          <w:ilvl w:val="0"/>
          <w:numId w:val="30"/>
        </w:numPr>
        <w:suppressLineNumbers/>
        <w:autoSpaceDE w:val="0"/>
        <w:autoSpaceDN w:val="0"/>
        <w:adjustRightInd w:val="0"/>
        <w:jc w:val="both"/>
        <w:rPr>
          <w:rFonts w:ascii="Arial" w:hAnsi="Arial" w:cs="Arial"/>
          <w:lang w:eastAsia="pl-PL"/>
        </w:rPr>
      </w:pPr>
      <w:r w:rsidRPr="003C2C90">
        <w:rPr>
          <w:rFonts w:ascii="Arial" w:hAnsi="Arial" w:cs="Arial"/>
          <w:lang w:eastAsia="pl-PL"/>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w:t>
      </w:r>
      <w:r w:rsidR="00B25DF6" w:rsidRPr="003C2C90">
        <w:rPr>
          <w:rFonts w:ascii="Arial" w:hAnsi="Arial" w:cs="Arial"/>
          <w:lang w:eastAsia="pl-PL"/>
        </w:rPr>
        <w:t xml:space="preserve"> </w:t>
      </w:r>
      <w:r w:rsidRPr="003C2C90">
        <w:rPr>
          <w:rFonts w:ascii="Arial" w:hAnsi="Arial" w:cs="Arial"/>
          <w:lang w:eastAsia="pl-PL"/>
        </w:rPr>
        <w:t>tych należności;</w:t>
      </w:r>
    </w:p>
    <w:p w14:paraId="1BCCC938" w14:textId="77777777" w:rsidR="00AA59D9" w:rsidRPr="003C2C90" w:rsidRDefault="00AA59D9" w:rsidP="00B7308A">
      <w:pPr>
        <w:widowControl w:val="0"/>
        <w:numPr>
          <w:ilvl w:val="0"/>
          <w:numId w:val="30"/>
        </w:numPr>
        <w:suppressLineNumbers/>
        <w:autoSpaceDE w:val="0"/>
        <w:autoSpaceDN w:val="0"/>
        <w:adjustRightInd w:val="0"/>
        <w:jc w:val="both"/>
        <w:rPr>
          <w:rFonts w:ascii="Arial" w:hAnsi="Arial" w:cs="Arial"/>
          <w:lang w:eastAsia="pl-PL"/>
        </w:rPr>
      </w:pPr>
      <w:r w:rsidRPr="003C2C90">
        <w:rPr>
          <w:rFonts w:ascii="Arial" w:hAnsi="Arial" w:cs="Arial"/>
          <w:lang w:eastAsia="pl-PL"/>
        </w:rPr>
        <w:t>oświadczenia wykonawcy o braku orzeczenia wobec niego tytułem środka zapobiegawczego zakazu ubiegania się o zamówienia publiczne;</w:t>
      </w:r>
    </w:p>
    <w:p w14:paraId="1A502118" w14:textId="77777777" w:rsidR="00AA59D9" w:rsidRPr="003C2C90" w:rsidRDefault="00AA59D9" w:rsidP="00B7308A">
      <w:pPr>
        <w:widowControl w:val="0"/>
        <w:numPr>
          <w:ilvl w:val="0"/>
          <w:numId w:val="30"/>
        </w:numPr>
        <w:suppressLineNumbers/>
        <w:autoSpaceDE w:val="0"/>
        <w:autoSpaceDN w:val="0"/>
        <w:adjustRightInd w:val="0"/>
        <w:jc w:val="both"/>
        <w:rPr>
          <w:rFonts w:ascii="Arial" w:hAnsi="Arial" w:cs="Arial"/>
          <w:lang w:eastAsia="pl-PL"/>
        </w:rPr>
      </w:pPr>
      <w:r w:rsidRPr="003C2C90">
        <w:rPr>
          <w:rFonts w:ascii="Arial" w:hAnsi="Arial" w:cs="Arial"/>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0F124E98" w14:textId="77777777" w:rsidR="00AA59D9" w:rsidRPr="003C2C90" w:rsidRDefault="00AA59D9" w:rsidP="009909E3">
      <w:pPr>
        <w:widowControl w:val="0"/>
        <w:suppressLineNumbers/>
        <w:ind w:left="709"/>
        <w:jc w:val="both"/>
        <w:rPr>
          <w:rFonts w:ascii="Arial" w:hAnsi="Arial" w:cs="Arial"/>
          <w:lang w:eastAsia="pl-PL"/>
        </w:rPr>
      </w:pPr>
    </w:p>
    <w:p w14:paraId="4C5DCB86" w14:textId="77777777" w:rsidR="00AA59D9" w:rsidRPr="003C2C90" w:rsidRDefault="00AA59D9" w:rsidP="009909E3">
      <w:pPr>
        <w:widowControl w:val="0"/>
        <w:suppressLineNumbers/>
        <w:ind w:left="709"/>
        <w:jc w:val="both"/>
        <w:rPr>
          <w:rFonts w:ascii="Arial" w:hAnsi="Arial" w:cs="Arial"/>
          <w:b/>
          <w:bCs/>
          <w:u w:val="single"/>
          <w:lang w:eastAsia="pl-PL"/>
        </w:rPr>
      </w:pPr>
      <w:r w:rsidRPr="003C2C90">
        <w:rPr>
          <w:rFonts w:ascii="Arial" w:hAnsi="Arial" w:cs="Arial"/>
          <w:b/>
          <w:bCs/>
          <w:u w:val="single"/>
          <w:lang w:eastAsia="pl-PL"/>
        </w:rPr>
        <w:t xml:space="preserve">Dokumenty podmiotów zagranicznych: </w:t>
      </w:r>
    </w:p>
    <w:p w14:paraId="4555B742" w14:textId="77777777" w:rsidR="00AA59D9" w:rsidRPr="003C2C90" w:rsidRDefault="00AA59D9" w:rsidP="00B7308A">
      <w:pPr>
        <w:pStyle w:val="Akapitzlist"/>
        <w:widowControl w:val="0"/>
        <w:numPr>
          <w:ilvl w:val="0"/>
          <w:numId w:val="45"/>
        </w:numPr>
        <w:suppressLineNumbers/>
        <w:suppressAutoHyphens/>
        <w:spacing w:after="0" w:line="240" w:lineRule="auto"/>
        <w:jc w:val="both"/>
        <w:rPr>
          <w:rFonts w:ascii="Arial" w:hAnsi="Arial" w:cs="Arial"/>
          <w:lang w:eastAsia="pl-PL"/>
        </w:rPr>
      </w:pPr>
      <w:r w:rsidRPr="003C2C90">
        <w:rPr>
          <w:rFonts w:ascii="Arial" w:hAnsi="Arial" w:cs="Arial"/>
          <w:lang w:eastAsia="pl-PL"/>
        </w:rPr>
        <w:t xml:space="preserve">Jeżeli wykonawca ma siedzibę lub miejsce zamieszkania poza terytorium Rzeczypospolitej Polskiej, zamiast dokumentów, o których mowa w rozdz. 14 ust. 3 w: </w:t>
      </w:r>
    </w:p>
    <w:p w14:paraId="0464482E" w14:textId="3CF6A8BF" w:rsidR="00AA59D9" w:rsidRPr="003C2C90" w:rsidRDefault="00AA59D9" w:rsidP="009909E3">
      <w:pPr>
        <w:pStyle w:val="Akapitzlist"/>
        <w:widowControl w:val="0"/>
        <w:numPr>
          <w:ilvl w:val="3"/>
          <w:numId w:val="4"/>
        </w:numPr>
        <w:suppressLineNumbers/>
        <w:suppressAutoHyphens/>
        <w:spacing w:after="0" w:line="240" w:lineRule="auto"/>
        <w:jc w:val="both"/>
        <w:rPr>
          <w:rFonts w:ascii="Arial" w:hAnsi="Arial" w:cs="Arial"/>
          <w:lang w:eastAsia="pl-PL"/>
        </w:rPr>
      </w:pPr>
      <w:r w:rsidRPr="003C2C90">
        <w:rPr>
          <w:rFonts w:ascii="Arial" w:hAnsi="Arial" w:cs="Arial"/>
          <w:lang w:eastAsia="pl-PL"/>
        </w:rPr>
        <w:t xml:space="preserve">pkt </w:t>
      </w:r>
      <w:r w:rsidR="006B61E0" w:rsidRPr="003C2C90">
        <w:rPr>
          <w:rFonts w:ascii="Arial" w:hAnsi="Arial" w:cs="Arial"/>
          <w:lang w:eastAsia="pl-PL"/>
        </w:rPr>
        <w:t>1)</w:t>
      </w:r>
      <w:r w:rsidRPr="003C2C90">
        <w:rPr>
          <w:rFonts w:ascii="Arial" w:hAnsi="Arial" w:cs="Arial"/>
          <w:lang w:eastAsia="pl-PL"/>
        </w:rPr>
        <w:t xml:space="preserve"> (KRK)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w:t>
      </w:r>
    </w:p>
    <w:p w14:paraId="1631C117" w14:textId="7F414AF4" w:rsidR="00AA59D9" w:rsidRPr="003C2C90" w:rsidRDefault="00AA59D9" w:rsidP="009909E3">
      <w:pPr>
        <w:pStyle w:val="Akapitzlist"/>
        <w:widowControl w:val="0"/>
        <w:numPr>
          <w:ilvl w:val="3"/>
          <w:numId w:val="4"/>
        </w:numPr>
        <w:suppressLineNumbers/>
        <w:suppressAutoHyphens/>
        <w:spacing w:after="0" w:line="240" w:lineRule="auto"/>
        <w:jc w:val="both"/>
        <w:rPr>
          <w:rFonts w:ascii="Arial" w:hAnsi="Arial" w:cs="Arial"/>
          <w:lang w:eastAsia="pl-PL"/>
        </w:rPr>
      </w:pPr>
      <w:r w:rsidRPr="003C2C90">
        <w:rPr>
          <w:rFonts w:ascii="Arial" w:hAnsi="Arial" w:cs="Arial"/>
          <w:lang w:eastAsia="pl-PL"/>
        </w:rPr>
        <w:t xml:space="preserve">pkt </w:t>
      </w:r>
      <w:r w:rsidR="006B61E0" w:rsidRPr="003C2C90">
        <w:rPr>
          <w:rFonts w:ascii="Arial" w:hAnsi="Arial" w:cs="Arial"/>
          <w:lang w:eastAsia="pl-PL"/>
        </w:rPr>
        <w:t>4)</w:t>
      </w:r>
      <w:r w:rsidRPr="003C2C90">
        <w:rPr>
          <w:rFonts w:ascii="Arial" w:hAnsi="Arial" w:cs="Arial"/>
          <w:lang w:eastAsia="pl-PL"/>
        </w:rPr>
        <w:t xml:space="preserve"> (KRS) – składa dokument lub dokumenty wystawione w kraju, w którym wykonawca ma siedzibę lub miejsce zamieszkania, potwierdzające odpowiednio, że nie otwarto jego likwidacji ani nie ogłoszono upadłości. </w:t>
      </w:r>
    </w:p>
    <w:p w14:paraId="0DC94190" w14:textId="3BAA3DB6" w:rsidR="00AA59D9" w:rsidRPr="003C2C90" w:rsidRDefault="00AA59D9" w:rsidP="00B7308A">
      <w:pPr>
        <w:pStyle w:val="Akapitzlist"/>
        <w:widowControl w:val="0"/>
        <w:numPr>
          <w:ilvl w:val="0"/>
          <w:numId w:val="45"/>
        </w:numPr>
        <w:suppressLineNumbers/>
        <w:suppressAutoHyphens/>
        <w:spacing w:after="0" w:line="240" w:lineRule="auto"/>
        <w:jc w:val="both"/>
        <w:rPr>
          <w:rFonts w:ascii="Arial" w:hAnsi="Arial" w:cs="Arial"/>
          <w:lang w:eastAsia="pl-PL"/>
        </w:rPr>
      </w:pPr>
      <w:r w:rsidRPr="003C2C90">
        <w:rPr>
          <w:rFonts w:ascii="Arial" w:hAnsi="Arial" w:cs="Arial"/>
          <w:lang w:eastAsia="pl-PL"/>
        </w:rPr>
        <w:t xml:space="preserve">Jeżeli w kraju, w którym wykonawca ma siedzibę lub miejsce zamieszkania lub miejsce zamieszkania ma osoba, której dokument dotyczy, nie wydaje się dokumentów, </w:t>
      </w:r>
      <w:r w:rsidR="00FA03DF" w:rsidRPr="003C2C90">
        <w:rPr>
          <w:rFonts w:ascii="Arial" w:hAnsi="Arial" w:cs="Arial"/>
          <w:lang w:eastAsia="pl-PL"/>
        </w:rPr>
        <w:br/>
      </w:r>
      <w:r w:rsidRPr="003C2C90">
        <w:rPr>
          <w:rFonts w:ascii="Arial" w:hAnsi="Arial" w:cs="Arial"/>
          <w:lang w:eastAsia="pl-PL"/>
        </w:rPr>
        <w:t>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w:t>
      </w:r>
      <w:r w:rsidR="00B25DF6" w:rsidRPr="003C2C90">
        <w:rPr>
          <w:rFonts w:ascii="Arial" w:hAnsi="Arial" w:cs="Arial"/>
          <w:lang w:eastAsia="pl-PL"/>
        </w:rPr>
        <w:t xml:space="preserve"> </w:t>
      </w:r>
      <w:r w:rsidRPr="003C2C90">
        <w:rPr>
          <w:rFonts w:ascii="Arial" w:hAnsi="Arial" w:cs="Arial"/>
          <w:lang w:eastAsia="pl-PL"/>
        </w:rPr>
        <w:t xml:space="preserve">administracyjnym albo organem samorządu zawodowego lub gospodarczego właściwym ze względu na siedzibę lub miejsce zamieszkania wykonawcy lub miejsce zamieszkania tej osoby. </w:t>
      </w:r>
    </w:p>
    <w:p w14:paraId="7CE4D93F" w14:textId="3A6BA978" w:rsidR="00AA59D9" w:rsidRPr="003C2C90" w:rsidRDefault="00AA59D9" w:rsidP="00B7308A">
      <w:pPr>
        <w:pStyle w:val="Akapitzlist"/>
        <w:widowControl w:val="0"/>
        <w:numPr>
          <w:ilvl w:val="0"/>
          <w:numId w:val="45"/>
        </w:numPr>
        <w:suppressLineNumbers/>
        <w:suppressAutoHyphens/>
        <w:spacing w:after="0" w:line="240" w:lineRule="auto"/>
        <w:jc w:val="both"/>
        <w:rPr>
          <w:rFonts w:ascii="Arial" w:hAnsi="Arial" w:cs="Arial"/>
          <w:lang w:eastAsia="pl-PL"/>
        </w:rPr>
      </w:pPr>
      <w:r w:rsidRPr="003C2C90">
        <w:rPr>
          <w:rFonts w:ascii="Arial" w:hAnsi="Arial" w:cs="Arial"/>
          <w:lang w:eastAsia="pl-PL"/>
        </w:rPr>
        <w:t xml:space="preserve">Wykonawca mający siedzibę na terytorium Rzeczypospolitej Polskiej, w odniesieniu do osoby mającej miejsce zamieszkania poza terytorium Rzeczypospolitej Polskiej, której dotyczy dokument wskazany w rozdz. 14 ust. 3 pkt </w:t>
      </w:r>
      <w:r w:rsidR="00FA03DF" w:rsidRPr="003C2C90">
        <w:rPr>
          <w:rFonts w:ascii="Arial" w:hAnsi="Arial" w:cs="Arial"/>
          <w:lang w:eastAsia="pl-PL"/>
        </w:rPr>
        <w:t>1</w:t>
      </w:r>
      <w:r w:rsidRPr="003C2C90">
        <w:rPr>
          <w:rFonts w:ascii="Arial" w:hAnsi="Arial" w:cs="Arial"/>
          <w:lang w:eastAsia="pl-PL"/>
        </w:rPr>
        <w:t xml:space="preserve">) (KRK) składa informację </w:t>
      </w:r>
      <w:r w:rsidR="00FA03DF" w:rsidRPr="003C2C90">
        <w:rPr>
          <w:rFonts w:ascii="Arial" w:hAnsi="Arial" w:cs="Arial"/>
          <w:lang w:eastAsia="pl-PL"/>
        </w:rPr>
        <w:br/>
      </w:r>
      <w:r w:rsidRPr="003C2C90">
        <w:rPr>
          <w:rFonts w:ascii="Arial" w:hAnsi="Arial" w:cs="Arial"/>
          <w:lang w:eastAsia="pl-PL"/>
        </w:rPr>
        <w:t xml:space="preserve">z odpowiedniego rejestru albo w przypadku braku takiego rejestru, inny równoważny dokument wydany przez właściwy organ sądowy lub administracyjny kraju, w którym wykonawca ma siedzibę lub miejsce zamieszkania lub miejsce zamieszkania ma osoba, </w:t>
      </w:r>
      <w:r w:rsidRPr="003C2C90">
        <w:rPr>
          <w:rFonts w:ascii="Arial" w:hAnsi="Arial" w:cs="Arial"/>
          <w:lang w:eastAsia="pl-PL"/>
        </w:rPr>
        <w:lastRenderedPageBreak/>
        <w:t xml:space="preserve">której dotyczy informacja albo dokument, w zakresie określonym w art. 24 ust. 1 pkt 13, 14 i 21 ustawy PZP. </w:t>
      </w:r>
    </w:p>
    <w:p w14:paraId="726F3EF8" w14:textId="77777777" w:rsidR="00AA59D9" w:rsidRPr="003C2C90" w:rsidRDefault="00AA59D9" w:rsidP="009909E3">
      <w:pPr>
        <w:pStyle w:val="Akapitzlist"/>
        <w:widowControl w:val="0"/>
        <w:suppressLineNumbers/>
        <w:suppressAutoHyphens/>
        <w:spacing w:after="0" w:line="240" w:lineRule="auto"/>
        <w:ind w:left="1429"/>
        <w:jc w:val="both"/>
        <w:rPr>
          <w:rFonts w:ascii="Arial" w:hAnsi="Arial" w:cs="Arial"/>
          <w:lang w:eastAsia="pl-PL"/>
        </w:rPr>
      </w:pPr>
      <w:r w:rsidRPr="003C2C90">
        <w:rPr>
          <w:rFonts w:ascii="Arial" w:hAnsi="Arial" w:cs="Arial"/>
          <w:lang w:eastAsia="pl-PL"/>
        </w:rPr>
        <w:t xml:space="preserve">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p>
    <w:p w14:paraId="30CF9E51" w14:textId="77777777" w:rsidR="00AA59D9" w:rsidRPr="003C2C90" w:rsidRDefault="00AA59D9" w:rsidP="009909E3">
      <w:pPr>
        <w:widowControl w:val="0"/>
        <w:suppressLineNumbers/>
        <w:autoSpaceDE w:val="0"/>
        <w:autoSpaceDN w:val="0"/>
        <w:adjustRightInd w:val="0"/>
        <w:ind w:left="708"/>
        <w:jc w:val="both"/>
        <w:rPr>
          <w:rFonts w:ascii="Arial" w:hAnsi="Arial" w:cs="Arial"/>
          <w:b/>
          <w:bCs/>
          <w:highlight w:val="lightGray"/>
          <w:lang w:eastAsia="pl-PL"/>
        </w:rPr>
      </w:pPr>
    </w:p>
    <w:p w14:paraId="27F94465" w14:textId="77777777" w:rsidR="00AA59D9" w:rsidRPr="003C2C90" w:rsidRDefault="00AA59D9" w:rsidP="009909E3">
      <w:pPr>
        <w:widowControl w:val="0"/>
        <w:suppressLineNumbers/>
        <w:autoSpaceDE w:val="0"/>
        <w:autoSpaceDN w:val="0"/>
        <w:adjustRightInd w:val="0"/>
        <w:ind w:left="708"/>
        <w:jc w:val="both"/>
        <w:rPr>
          <w:rFonts w:ascii="Arial" w:hAnsi="Arial" w:cs="Arial"/>
          <w:b/>
          <w:bCs/>
          <w:highlight w:val="lightGray"/>
          <w:lang w:eastAsia="pl-PL"/>
        </w:rPr>
      </w:pPr>
      <w:r w:rsidRPr="003C2C90">
        <w:rPr>
          <w:rFonts w:ascii="Arial" w:hAnsi="Arial" w:cs="Arial"/>
          <w:b/>
          <w:bCs/>
          <w:highlight w:val="lightGray"/>
          <w:lang w:eastAsia="pl-PL"/>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w:t>
      </w:r>
    </w:p>
    <w:p w14:paraId="20C1AEA9" w14:textId="77777777" w:rsidR="00AA59D9" w:rsidRPr="003C2C90" w:rsidRDefault="00AA59D9" w:rsidP="00B7308A">
      <w:pPr>
        <w:pStyle w:val="Akapitzlist"/>
        <w:widowControl w:val="0"/>
        <w:numPr>
          <w:ilvl w:val="0"/>
          <w:numId w:val="46"/>
        </w:numPr>
        <w:suppressLineNumbers/>
        <w:suppressAutoHyphens/>
        <w:spacing w:after="0" w:line="240" w:lineRule="auto"/>
        <w:jc w:val="both"/>
        <w:rPr>
          <w:rFonts w:ascii="Arial" w:hAnsi="Arial" w:cs="Arial"/>
        </w:rPr>
      </w:pPr>
      <w:r w:rsidRPr="003C2C90">
        <w:rPr>
          <w:rFonts w:ascii="Arial" w:hAnsi="Arial" w:cs="Arial"/>
        </w:rPr>
        <w:t xml:space="preserve">Zobowiązania o oddaniu wykonawcy do dyspozycji niezbędnych zasobów na potrzeby wykonania zamówienia – </w:t>
      </w:r>
      <w:r w:rsidRPr="003C2C90">
        <w:rPr>
          <w:rFonts w:ascii="Arial" w:hAnsi="Arial" w:cs="Arial"/>
          <w:b/>
          <w:bCs/>
        </w:rPr>
        <w:t>ZAŁĄCZNIK NR 6</w:t>
      </w:r>
    </w:p>
    <w:p w14:paraId="41564650" w14:textId="5F60044B" w:rsidR="00AA59D9" w:rsidRPr="003C2C90" w:rsidRDefault="00AA59D9" w:rsidP="00B7308A">
      <w:pPr>
        <w:pStyle w:val="Akapitzlist"/>
        <w:widowControl w:val="0"/>
        <w:numPr>
          <w:ilvl w:val="0"/>
          <w:numId w:val="46"/>
        </w:numPr>
        <w:suppressLineNumbers/>
        <w:suppressAutoHyphens/>
        <w:spacing w:after="0" w:line="240" w:lineRule="auto"/>
        <w:jc w:val="both"/>
        <w:rPr>
          <w:rFonts w:ascii="Arial" w:hAnsi="Arial" w:cs="Arial"/>
        </w:rPr>
      </w:pPr>
      <w:r w:rsidRPr="003C2C90">
        <w:rPr>
          <w:rFonts w:ascii="Arial" w:hAnsi="Arial" w:cs="Arial"/>
          <w:u w:val="single"/>
          <w:lang w:eastAsia="pl-PL"/>
        </w:rPr>
        <w:t>od wykonawcy, który polega na zdolnościach lub sytuacji innych podmiotów</w:t>
      </w:r>
      <w:r w:rsidRPr="003C2C90">
        <w:rPr>
          <w:rFonts w:ascii="Arial" w:hAnsi="Arial" w:cs="Arial"/>
          <w:lang w:eastAsia="pl-PL"/>
        </w:rPr>
        <w:t xml:space="preserve"> na zasadach określonych w art. 22a ustawy, przedstawienia w odniesieniu do tych podmiotów dokumentów wymienionych w rozdz. 14 ust. 3 pkt </w:t>
      </w:r>
      <w:r w:rsidR="00FA03DF" w:rsidRPr="003C2C90">
        <w:rPr>
          <w:rFonts w:ascii="Arial" w:hAnsi="Arial" w:cs="Arial"/>
          <w:lang w:eastAsia="pl-PL"/>
        </w:rPr>
        <w:t>1</w:t>
      </w:r>
      <w:r w:rsidRPr="003C2C90">
        <w:rPr>
          <w:rFonts w:ascii="Arial" w:hAnsi="Arial" w:cs="Arial"/>
          <w:lang w:eastAsia="pl-PL"/>
        </w:rPr>
        <w:t>) -</w:t>
      </w:r>
      <w:r w:rsidR="00FA03DF" w:rsidRPr="003C2C90">
        <w:rPr>
          <w:rFonts w:ascii="Arial" w:hAnsi="Arial" w:cs="Arial"/>
          <w:lang w:eastAsia="pl-PL"/>
        </w:rPr>
        <w:t>4</w:t>
      </w:r>
      <w:r w:rsidRPr="003C2C90">
        <w:rPr>
          <w:rFonts w:ascii="Arial" w:hAnsi="Arial" w:cs="Arial"/>
          <w:lang w:eastAsia="pl-PL"/>
        </w:rPr>
        <w:t xml:space="preserve">). </w:t>
      </w:r>
    </w:p>
    <w:p w14:paraId="25D43864" w14:textId="7516115E" w:rsidR="00AA59D9" w:rsidRPr="003C2C90" w:rsidRDefault="00AA59D9" w:rsidP="00B7308A">
      <w:pPr>
        <w:pStyle w:val="Akapitzlist"/>
        <w:widowControl w:val="0"/>
        <w:numPr>
          <w:ilvl w:val="0"/>
          <w:numId w:val="46"/>
        </w:numPr>
        <w:suppressLineNumbers/>
        <w:suppressAutoHyphens/>
        <w:spacing w:after="0" w:line="240" w:lineRule="auto"/>
        <w:jc w:val="both"/>
        <w:rPr>
          <w:rFonts w:ascii="Arial" w:hAnsi="Arial" w:cs="Arial"/>
        </w:rPr>
      </w:pPr>
      <w:r w:rsidRPr="003C2C90">
        <w:rPr>
          <w:rFonts w:ascii="Arial" w:hAnsi="Arial" w:cs="Arial"/>
          <w:lang w:eastAsia="pl-PL"/>
        </w:rPr>
        <w:t xml:space="preserve">przedstawienia dokumentów wymienionych w rozdz. 14 ust. 3 pkt </w:t>
      </w:r>
      <w:r w:rsidR="00FA03DF" w:rsidRPr="003C2C90">
        <w:rPr>
          <w:rFonts w:ascii="Arial" w:hAnsi="Arial" w:cs="Arial"/>
          <w:lang w:eastAsia="pl-PL"/>
        </w:rPr>
        <w:t>1</w:t>
      </w:r>
      <w:r w:rsidRPr="003C2C90">
        <w:rPr>
          <w:rFonts w:ascii="Arial" w:hAnsi="Arial" w:cs="Arial"/>
          <w:lang w:eastAsia="pl-PL"/>
        </w:rPr>
        <w:t>) -</w:t>
      </w:r>
      <w:r w:rsidR="00FA03DF" w:rsidRPr="003C2C90">
        <w:rPr>
          <w:rFonts w:ascii="Arial" w:hAnsi="Arial" w:cs="Arial"/>
          <w:lang w:eastAsia="pl-PL"/>
        </w:rPr>
        <w:t>4</w:t>
      </w:r>
      <w:r w:rsidRPr="003C2C90">
        <w:rPr>
          <w:rFonts w:ascii="Arial" w:hAnsi="Arial" w:cs="Arial"/>
          <w:lang w:eastAsia="pl-PL"/>
        </w:rPr>
        <w:t xml:space="preserve">) </w:t>
      </w:r>
      <w:r w:rsidRPr="003C2C90">
        <w:rPr>
          <w:rFonts w:ascii="Arial" w:hAnsi="Arial" w:cs="Arial"/>
          <w:u w:val="single"/>
          <w:lang w:eastAsia="pl-PL"/>
        </w:rPr>
        <w:t>dotyczących podwykonawcy</w:t>
      </w:r>
      <w:r w:rsidRPr="003C2C90">
        <w:rPr>
          <w:rFonts w:ascii="Arial" w:hAnsi="Arial" w:cs="Arial"/>
          <w:lang w:eastAsia="pl-PL"/>
        </w:rPr>
        <w:t xml:space="preserve">, któremu zamierza powierzyć wykonanie części zamówienia, a który nie jest podmiotem, na którego zdolnościach lub sytuacji wykonawca polega na zasadach określonych w art. 22a ustawy. </w:t>
      </w:r>
    </w:p>
    <w:p w14:paraId="59841930" w14:textId="77777777" w:rsidR="00AA59D9" w:rsidRPr="003C2C90" w:rsidRDefault="00AA59D9" w:rsidP="009909E3">
      <w:pPr>
        <w:widowControl w:val="0"/>
        <w:suppressLineNumbers/>
        <w:autoSpaceDE w:val="0"/>
        <w:autoSpaceDN w:val="0"/>
        <w:adjustRightInd w:val="0"/>
        <w:ind w:left="644"/>
        <w:jc w:val="both"/>
        <w:rPr>
          <w:rFonts w:ascii="Arial" w:hAnsi="Arial" w:cs="Arial"/>
          <w:b/>
          <w:bCs/>
          <w:highlight w:val="lightGray"/>
          <w:lang w:eastAsia="pl-PL"/>
        </w:rPr>
      </w:pPr>
    </w:p>
    <w:p w14:paraId="3BC71D81" w14:textId="77777777" w:rsidR="00AA59D9" w:rsidRPr="003C2C90" w:rsidRDefault="00AA59D9" w:rsidP="009909E3">
      <w:pPr>
        <w:widowControl w:val="0"/>
        <w:suppressLineNumbers/>
        <w:autoSpaceDE w:val="0"/>
        <w:autoSpaceDN w:val="0"/>
        <w:adjustRightInd w:val="0"/>
        <w:ind w:left="644"/>
        <w:jc w:val="both"/>
        <w:rPr>
          <w:rFonts w:ascii="Arial" w:hAnsi="Arial" w:cs="Arial"/>
          <w:b/>
          <w:bCs/>
          <w:highlight w:val="lightGray"/>
          <w:lang w:eastAsia="pl-PL"/>
        </w:rPr>
      </w:pPr>
      <w:r w:rsidRPr="003C2C90">
        <w:rPr>
          <w:rFonts w:ascii="Arial" w:hAnsi="Arial" w:cs="Arial"/>
          <w:b/>
          <w:bCs/>
          <w:highlight w:val="lightGray"/>
          <w:lang w:eastAsia="pl-PL"/>
        </w:rPr>
        <w:t>W celu potwierdzenia, że oferowane dostawy odpowiadają określonym w SIWZ wymaganiom Zamawiający żąda:</w:t>
      </w:r>
    </w:p>
    <w:p w14:paraId="040BCFFD" w14:textId="2319FD90" w:rsidR="00FA03DF" w:rsidRPr="003C2C90" w:rsidRDefault="00FA03DF" w:rsidP="00B7308A">
      <w:pPr>
        <w:widowControl w:val="0"/>
        <w:numPr>
          <w:ilvl w:val="0"/>
          <w:numId w:val="30"/>
        </w:numPr>
        <w:suppressLineNumbers/>
        <w:autoSpaceDE w:val="0"/>
        <w:autoSpaceDN w:val="0"/>
        <w:adjustRightInd w:val="0"/>
        <w:jc w:val="both"/>
        <w:rPr>
          <w:rFonts w:ascii="Arial" w:hAnsi="Arial" w:cs="Arial"/>
          <w:color w:val="FF0000"/>
          <w:lang w:eastAsia="pl-PL"/>
        </w:rPr>
      </w:pPr>
      <w:r w:rsidRPr="003C2C90">
        <w:rPr>
          <w:rFonts w:ascii="Arial" w:hAnsi="Arial" w:cs="Arial"/>
        </w:rPr>
        <w:t>oświadczenia Wykonawcy zgodnie z </w:t>
      </w:r>
      <w:r w:rsidRPr="003C2C90">
        <w:rPr>
          <w:rFonts w:ascii="Arial" w:hAnsi="Arial" w:cs="Arial"/>
          <w:b/>
        </w:rPr>
        <w:t>ZAŁĄCZNIKIEM NR 5</w:t>
      </w:r>
      <w:r w:rsidRPr="003C2C90">
        <w:rPr>
          <w:rFonts w:ascii="Arial" w:hAnsi="Arial" w:cs="Arial"/>
        </w:rPr>
        <w:t xml:space="preserve"> do SIWZ, iż dostarczane produkty wprowadzane są do obrotu i do używania na terenie RP zgodnie z obowiązującymi wymogami wynikającymi z ustawy z dnia 20.05.2010 r. o wyrobach medycznych </w:t>
      </w:r>
      <w:r w:rsidRPr="003C2C90">
        <w:rPr>
          <w:rFonts w:ascii="Arial" w:hAnsi="Arial" w:cs="Arial"/>
        </w:rPr>
        <w:br/>
        <w:t xml:space="preserve">(Dz. U. z 2020 r. poz. 186 ze zm.) jak i z innymi powszechnie obowiązującymi przepisami </w:t>
      </w:r>
      <w:r w:rsidRPr="003C2C90">
        <w:rPr>
          <w:rFonts w:ascii="Arial" w:hAnsi="Arial" w:cs="Arial"/>
        </w:rPr>
        <w:br/>
        <w:t xml:space="preserve">w tym </w:t>
      </w:r>
      <w:r w:rsidRPr="003C2C90">
        <w:rPr>
          <w:rFonts w:ascii="Arial" w:hAnsi="Arial" w:cs="Arial"/>
          <w:bCs/>
        </w:rPr>
        <w:t>posiadają deklarację zgodności z wymaganiami wspólnoty europejskiej lub inne dokumenty zgodne z wymaganiami wspólnoty europejskiej</w:t>
      </w:r>
      <w:r w:rsidRPr="003C2C90">
        <w:rPr>
          <w:rFonts w:ascii="Arial" w:hAnsi="Arial" w:cs="Arial"/>
        </w:rPr>
        <w:t xml:space="preserve"> wydane przez jednostkę notyfikowaną</w:t>
      </w:r>
      <w:r w:rsidRPr="003C2C90">
        <w:rPr>
          <w:rFonts w:ascii="Arial" w:hAnsi="Arial" w:cs="Arial"/>
          <w:bCs/>
        </w:rPr>
        <w:t xml:space="preserve">, są oznakowane znakiem CE, są dopuszczone do obrotu i stosowania </w:t>
      </w:r>
      <w:r w:rsidRPr="003C2C90">
        <w:rPr>
          <w:rFonts w:ascii="Arial" w:hAnsi="Arial" w:cs="Arial"/>
          <w:bCs/>
        </w:rPr>
        <w:br/>
        <w:t>w placówkach służby zdrowia, zgodnie z ustawą z dnia 20.05.2010 r. o wyrobach medycznych (</w:t>
      </w:r>
      <w:r w:rsidRPr="003C2C90">
        <w:rPr>
          <w:rFonts w:ascii="Arial" w:eastAsia="Calibri" w:hAnsi="Arial" w:cs="Arial"/>
        </w:rPr>
        <w:t>Dz. U. z 2020 r. poz. 186 ze zm.),</w:t>
      </w:r>
    </w:p>
    <w:p w14:paraId="12EB9DEF" w14:textId="77777777" w:rsidR="00FA03DF" w:rsidRPr="003C2C90" w:rsidRDefault="00FA03DF" w:rsidP="00FA03DF">
      <w:pPr>
        <w:widowControl w:val="0"/>
        <w:suppressLineNumbers/>
        <w:autoSpaceDE w:val="0"/>
        <w:autoSpaceDN w:val="0"/>
        <w:adjustRightInd w:val="0"/>
        <w:ind w:left="1069"/>
        <w:jc w:val="both"/>
        <w:rPr>
          <w:rFonts w:ascii="Arial" w:hAnsi="Arial" w:cs="Arial"/>
          <w:color w:val="FF0000"/>
          <w:lang w:eastAsia="pl-PL"/>
        </w:rPr>
      </w:pPr>
    </w:p>
    <w:p w14:paraId="580AF5D1" w14:textId="6CB686C2" w:rsidR="00FA03DF" w:rsidRPr="003C2C90" w:rsidRDefault="00FA03DF" w:rsidP="00822445">
      <w:pPr>
        <w:widowControl w:val="0"/>
        <w:numPr>
          <w:ilvl w:val="0"/>
          <w:numId w:val="61"/>
        </w:numPr>
        <w:tabs>
          <w:tab w:val="clear" w:pos="1069"/>
          <w:tab w:val="num" w:pos="720"/>
        </w:tabs>
        <w:ind w:left="720"/>
        <w:jc w:val="both"/>
        <w:rPr>
          <w:rFonts w:ascii="Arial" w:hAnsi="Arial" w:cs="Arial"/>
          <w:color w:val="FF0000"/>
          <w:szCs w:val="24"/>
          <w:lang w:eastAsia="pl-PL"/>
        </w:rPr>
      </w:pPr>
      <w:r w:rsidRPr="003C2C90">
        <w:rPr>
          <w:rFonts w:ascii="Arial" w:hAnsi="Arial" w:cs="Arial"/>
          <w:lang w:eastAsia="pl-PL"/>
        </w:rPr>
        <w:t>W przypadku, gdy dane oświadczenie nie dotyczy Wykonawcy Zamawiający prosi o dopisek na formularzu oświadczenia „nie dotyczy” lub dołączenie do oferty własnego oświadczenia informującego, że nie jest zobowiązany dane oświadczenie wypełniać lub dołączać dokument</w:t>
      </w:r>
      <w:r w:rsidRPr="003C2C90">
        <w:rPr>
          <w:rFonts w:ascii="Arial" w:hAnsi="Arial" w:cs="Arial"/>
          <w:color w:val="FF0000"/>
          <w:lang w:eastAsia="pl-PL"/>
        </w:rPr>
        <w:t>.</w:t>
      </w:r>
    </w:p>
    <w:p w14:paraId="378530E3" w14:textId="60746794" w:rsidR="00FA03DF" w:rsidRPr="003C2C90" w:rsidRDefault="00FA03DF" w:rsidP="00822445">
      <w:pPr>
        <w:widowControl w:val="0"/>
        <w:numPr>
          <w:ilvl w:val="0"/>
          <w:numId w:val="61"/>
        </w:numPr>
        <w:tabs>
          <w:tab w:val="clear" w:pos="1069"/>
          <w:tab w:val="num" w:pos="720"/>
        </w:tabs>
        <w:ind w:left="720"/>
        <w:jc w:val="both"/>
        <w:rPr>
          <w:rFonts w:ascii="Arial" w:hAnsi="Arial" w:cs="Arial"/>
          <w:lang w:eastAsia="pl-PL"/>
        </w:rPr>
      </w:pPr>
      <w:r w:rsidRPr="003C2C90">
        <w:rPr>
          <w:rFonts w:ascii="Arial" w:eastAsia="TimesNewRoman" w:hAnsi="Arial" w:cs="Arial"/>
          <w:lang w:eastAsia="pl-PL"/>
        </w:rPr>
        <w:t>Wykonawca nie jest obowiązany do złożenia oświadczeń lub dokumentów potwierdzających okoliczności, o których mowa w art. 25 ust. 1 pkt 1 i 3 ustawy Pzp, w przypadku wskazania zamawiającemu:</w:t>
      </w:r>
    </w:p>
    <w:p w14:paraId="0BB145C4" w14:textId="77777777" w:rsidR="00FA03DF" w:rsidRPr="003C2C90" w:rsidRDefault="00FA03DF" w:rsidP="00822445">
      <w:pPr>
        <w:widowControl w:val="0"/>
        <w:numPr>
          <w:ilvl w:val="0"/>
          <w:numId w:val="62"/>
        </w:numPr>
        <w:tabs>
          <w:tab w:val="clear" w:pos="1429"/>
          <w:tab w:val="num" w:pos="1080"/>
        </w:tabs>
        <w:autoSpaceDE w:val="0"/>
        <w:autoSpaceDN w:val="0"/>
        <w:adjustRightInd w:val="0"/>
        <w:ind w:left="1080"/>
        <w:jc w:val="both"/>
        <w:rPr>
          <w:rFonts w:ascii="Arial" w:eastAsia="TimesNewRoman" w:hAnsi="Arial" w:cs="Arial"/>
          <w:lang w:eastAsia="pl-PL"/>
        </w:rPr>
      </w:pPr>
      <w:r w:rsidRPr="003C2C90">
        <w:rPr>
          <w:rFonts w:ascii="Arial" w:eastAsia="TimesNewRoman" w:hAnsi="Arial" w:cs="Arial"/>
          <w:lang w:eastAsia="pl-PL"/>
        </w:rPr>
        <w:t>bezpłatnych i ogólnodostępnych baz danych, z których zamawiający samodzielnie pobierze dokument</w:t>
      </w:r>
    </w:p>
    <w:p w14:paraId="2ACE26C1" w14:textId="77777777" w:rsidR="00FA03DF" w:rsidRPr="003C2C90" w:rsidRDefault="00FA03DF" w:rsidP="00822445">
      <w:pPr>
        <w:widowControl w:val="0"/>
        <w:numPr>
          <w:ilvl w:val="0"/>
          <w:numId w:val="62"/>
        </w:numPr>
        <w:tabs>
          <w:tab w:val="clear" w:pos="1429"/>
          <w:tab w:val="num" w:pos="1080"/>
        </w:tabs>
        <w:autoSpaceDE w:val="0"/>
        <w:autoSpaceDN w:val="0"/>
        <w:adjustRightInd w:val="0"/>
        <w:ind w:left="1080"/>
        <w:jc w:val="both"/>
        <w:rPr>
          <w:rFonts w:ascii="Arial" w:eastAsia="TimesNewRoman" w:hAnsi="Arial" w:cs="Arial"/>
          <w:lang w:eastAsia="pl-PL"/>
        </w:rPr>
      </w:pPr>
      <w:r w:rsidRPr="003C2C90">
        <w:rPr>
          <w:rFonts w:ascii="Arial" w:eastAsia="TimesNewRoman" w:hAnsi="Arial" w:cs="Arial"/>
          <w:lang w:eastAsia="pl-PL"/>
        </w:rPr>
        <w:t>wcześniejszego postępowania prowadzonego przez zamawiającego, gdzie są aktualne oświadczenia lub dokumenty dotyczące tego wykonawcy</w:t>
      </w:r>
    </w:p>
    <w:p w14:paraId="41B17695" w14:textId="77777777" w:rsidR="00FA03DF" w:rsidRPr="003C2C90" w:rsidRDefault="00FA03DF" w:rsidP="00822445">
      <w:pPr>
        <w:widowControl w:val="0"/>
        <w:numPr>
          <w:ilvl w:val="0"/>
          <w:numId w:val="61"/>
        </w:numPr>
        <w:tabs>
          <w:tab w:val="clear" w:pos="1069"/>
          <w:tab w:val="num" w:pos="720"/>
        </w:tabs>
        <w:autoSpaceDE w:val="0"/>
        <w:autoSpaceDN w:val="0"/>
        <w:adjustRightInd w:val="0"/>
        <w:ind w:left="720"/>
        <w:jc w:val="both"/>
        <w:rPr>
          <w:rFonts w:ascii="Arial" w:eastAsia="TimesNewRoman" w:hAnsi="Arial" w:cs="Arial"/>
          <w:lang w:eastAsia="pl-PL"/>
        </w:rPr>
      </w:pPr>
      <w:r w:rsidRPr="003C2C90">
        <w:rPr>
          <w:rFonts w:ascii="Arial" w:eastAsia="TimesNewRoman" w:hAnsi="Arial" w:cs="Arial"/>
          <w:lang w:eastAsia="pl-PL"/>
        </w:rPr>
        <w:t>Zamawiający korzysta z internetowego repozytorium zaświadczeń e-</w:t>
      </w:r>
      <w:proofErr w:type="spellStart"/>
      <w:r w:rsidRPr="003C2C90">
        <w:rPr>
          <w:rFonts w:ascii="Arial" w:eastAsia="TimesNewRoman" w:hAnsi="Arial" w:cs="Arial"/>
          <w:lang w:eastAsia="pl-PL"/>
        </w:rPr>
        <w:t>Certis</w:t>
      </w:r>
      <w:proofErr w:type="spellEnd"/>
      <w:r w:rsidRPr="003C2C90">
        <w:rPr>
          <w:rFonts w:ascii="Arial" w:eastAsia="TimesNewRoman" w:hAnsi="Arial" w:cs="Arial"/>
          <w:lang w:eastAsia="pl-PL"/>
        </w:rPr>
        <w:t xml:space="preserve"> oraz wymaga przede wszystkim takich rodzajów zaświadczeń lub dowodów w formie dokumentów, które są objęte tym repozytorium</w:t>
      </w:r>
    </w:p>
    <w:p w14:paraId="3B3F2631" w14:textId="77777777" w:rsidR="00AA59D9" w:rsidRPr="003C2C90" w:rsidRDefault="00AA59D9" w:rsidP="009909E3">
      <w:pPr>
        <w:widowControl w:val="0"/>
        <w:suppressLineNumbers/>
        <w:autoSpaceDE w:val="0"/>
        <w:autoSpaceDN w:val="0"/>
        <w:adjustRightInd w:val="0"/>
        <w:jc w:val="both"/>
        <w:rPr>
          <w:rFonts w:ascii="Arial" w:hAnsi="Arial" w:cs="Arial"/>
          <w:b/>
          <w:bCs/>
          <w:lang w:eastAsia="pl-PL"/>
        </w:rPr>
      </w:pPr>
    </w:p>
    <w:p w14:paraId="00A900EB" w14:textId="77777777" w:rsidR="00AA59D9" w:rsidRPr="003C2C90" w:rsidRDefault="00AA59D9" w:rsidP="00B7308A">
      <w:pPr>
        <w:widowControl w:val="0"/>
        <w:numPr>
          <w:ilvl w:val="0"/>
          <w:numId w:val="18"/>
        </w:numPr>
        <w:suppressLineNumbers/>
        <w:jc w:val="both"/>
        <w:rPr>
          <w:rFonts w:ascii="Arial" w:hAnsi="Arial" w:cs="Arial"/>
          <w:b/>
          <w:bCs/>
          <w:u w:val="single"/>
        </w:rPr>
      </w:pPr>
      <w:r w:rsidRPr="003C2C90">
        <w:rPr>
          <w:rFonts w:ascii="Arial" w:hAnsi="Arial" w:cs="Arial"/>
          <w:b/>
          <w:bCs/>
          <w:u w:val="single"/>
        </w:rPr>
        <w:t>WYMAGANIA DOTYCZĄCE ZATRUDNIENIA NA PODSTAWIE UMOWY O PRACĘ</w:t>
      </w:r>
    </w:p>
    <w:p w14:paraId="6E94E60D" w14:textId="77777777" w:rsidR="00AA59D9" w:rsidRPr="003C2C90" w:rsidRDefault="00AA59D9" w:rsidP="009909E3">
      <w:pPr>
        <w:pStyle w:val="Default"/>
        <w:widowControl w:val="0"/>
        <w:suppressLineNumbers/>
        <w:suppressAutoHyphens/>
        <w:ind w:left="426" w:hanging="66"/>
        <w:jc w:val="both"/>
        <w:rPr>
          <w:rFonts w:ascii="Arial" w:hAnsi="Arial" w:cs="Arial"/>
          <w:color w:val="auto"/>
          <w:sz w:val="22"/>
          <w:szCs w:val="22"/>
          <w:lang w:eastAsia="pl-PL"/>
        </w:rPr>
      </w:pPr>
      <w:r w:rsidRPr="003C2C90">
        <w:rPr>
          <w:rFonts w:ascii="Arial" w:hAnsi="Arial" w:cs="Arial"/>
          <w:color w:val="auto"/>
          <w:sz w:val="22"/>
          <w:szCs w:val="22"/>
        </w:rPr>
        <w:t xml:space="preserve">Zamawiający </w:t>
      </w:r>
      <w:r w:rsidRPr="003C2C90">
        <w:rPr>
          <w:rFonts w:ascii="Arial" w:hAnsi="Arial" w:cs="Arial"/>
          <w:color w:val="auto"/>
          <w:sz w:val="22"/>
          <w:szCs w:val="22"/>
          <w:u w:val="single"/>
        </w:rPr>
        <w:t>nie stawia</w:t>
      </w:r>
      <w:r w:rsidRPr="003C2C90">
        <w:rPr>
          <w:rFonts w:ascii="Arial" w:hAnsi="Arial" w:cs="Arial"/>
          <w:color w:val="auto"/>
          <w:sz w:val="22"/>
          <w:szCs w:val="22"/>
        </w:rPr>
        <w:t xml:space="preserve"> w tym zakresie żadnych wymagań. </w:t>
      </w:r>
      <w:r w:rsidRPr="003C2C90">
        <w:rPr>
          <w:rFonts w:ascii="Arial" w:hAnsi="Arial" w:cs="Arial"/>
          <w:color w:val="auto"/>
          <w:sz w:val="22"/>
          <w:szCs w:val="22"/>
          <w:lang w:eastAsia="pl-PL"/>
        </w:rPr>
        <w:t xml:space="preserve"> </w:t>
      </w:r>
    </w:p>
    <w:p w14:paraId="614A60C8" w14:textId="77777777" w:rsidR="00AA59D9" w:rsidRPr="003C2C90" w:rsidRDefault="00AA59D9" w:rsidP="009909E3">
      <w:pPr>
        <w:widowControl w:val="0"/>
        <w:suppressLineNumbers/>
        <w:jc w:val="both"/>
        <w:rPr>
          <w:rFonts w:ascii="Arial" w:hAnsi="Arial" w:cs="Arial"/>
          <w:b/>
          <w:bCs/>
          <w:u w:val="single"/>
        </w:rPr>
      </w:pPr>
    </w:p>
    <w:p w14:paraId="7D6FB8C9" w14:textId="77777777" w:rsidR="00AA59D9" w:rsidRPr="003C2C90" w:rsidRDefault="00AA59D9" w:rsidP="00B7308A">
      <w:pPr>
        <w:widowControl w:val="0"/>
        <w:numPr>
          <w:ilvl w:val="0"/>
          <w:numId w:val="18"/>
        </w:numPr>
        <w:suppressLineNumbers/>
        <w:jc w:val="both"/>
        <w:rPr>
          <w:rFonts w:ascii="Arial" w:hAnsi="Arial" w:cs="Arial"/>
          <w:b/>
          <w:bCs/>
          <w:u w:val="single"/>
        </w:rPr>
      </w:pPr>
      <w:r w:rsidRPr="003C2C90">
        <w:rPr>
          <w:rFonts w:ascii="Arial" w:hAnsi="Arial" w:cs="Arial"/>
          <w:b/>
          <w:bCs/>
          <w:u w:val="single"/>
        </w:rPr>
        <w:t>WYMAGANIA, O KTÓRYCH MOWA W ART. 29 UST. 4</w:t>
      </w:r>
    </w:p>
    <w:p w14:paraId="4210F8F2" w14:textId="77777777" w:rsidR="00AA59D9" w:rsidRPr="003C2C90" w:rsidRDefault="00AA59D9" w:rsidP="009909E3">
      <w:pPr>
        <w:widowControl w:val="0"/>
        <w:suppressLineNumbers/>
        <w:ind w:firstLine="360"/>
        <w:jc w:val="both"/>
        <w:rPr>
          <w:rFonts w:ascii="Arial" w:hAnsi="Arial" w:cs="Arial"/>
          <w:b/>
          <w:bCs/>
        </w:rPr>
      </w:pPr>
      <w:r w:rsidRPr="003C2C90">
        <w:rPr>
          <w:rFonts w:ascii="Arial" w:hAnsi="Arial" w:cs="Arial"/>
        </w:rPr>
        <w:t xml:space="preserve">Zamawiający </w:t>
      </w:r>
      <w:r w:rsidRPr="003C2C90">
        <w:rPr>
          <w:rFonts w:ascii="Arial" w:hAnsi="Arial" w:cs="Arial"/>
          <w:u w:val="single"/>
        </w:rPr>
        <w:t>nie precyzuje</w:t>
      </w:r>
      <w:r w:rsidRPr="003C2C90">
        <w:rPr>
          <w:rFonts w:ascii="Arial" w:hAnsi="Arial" w:cs="Arial"/>
        </w:rPr>
        <w:t xml:space="preserve"> wymagań, o których mowa w art. 29 ust. 4 PZP </w:t>
      </w:r>
    </w:p>
    <w:p w14:paraId="202B348E" w14:textId="77777777" w:rsidR="00AA59D9" w:rsidRPr="003C2C90" w:rsidRDefault="00AA59D9" w:rsidP="009909E3">
      <w:pPr>
        <w:widowControl w:val="0"/>
        <w:suppressLineNumbers/>
        <w:jc w:val="both"/>
        <w:rPr>
          <w:rFonts w:ascii="Arial" w:hAnsi="Arial" w:cs="Arial"/>
          <w:b/>
          <w:bCs/>
          <w:u w:val="single"/>
        </w:rPr>
      </w:pPr>
    </w:p>
    <w:p w14:paraId="348C00DB" w14:textId="77777777" w:rsidR="00AA59D9" w:rsidRPr="003C2C90" w:rsidRDefault="00AA59D9" w:rsidP="00B7308A">
      <w:pPr>
        <w:widowControl w:val="0"/>
        <w:numPr>
          <w:ilvl w:val="0"/>
          <w:numId w:val="18"/>
        </w:numPr>
        <w:suppressLineNumbers/>
        <w:tabs>
          <w:tab w:val="left" w:pos="993"/>
        </w:tabs>
        <w:jc w:val="both"/>
        <w:rPr>
          <w:rFonts w:ascii="Arial" w:hAnsi="Arial" w:cs="Arial"/>
          <w:b/>
          <w:bCs/>
          <w:u w:val="single"/>
        </w:rPr>
      </w:pPr>
      <w:r w:rsidRPr="003C2C90">
        <w:rPr>
          <w:rFonts w:ascii="Arial" w:hAnsi="Arial" w:cs="Arial"/>
          <w:b/>
          <w:bCs/>
          <w:u w:val="single"/>
        </w:rPr>
        <w:t>KOLEJNOŚĆ DZIAŁAŃ ZWIĄZANYCH Z WYBOREM OFERTY</w:t>
      </w:r>
    </w:p>
    <w:p w14:paraId="7A09A028" w14:textId="77777777" w:rsidR="00AA59D9" w:rsidRPr="003C2C90" w:rsidRDefault="00AA59D9" w:rsidP="00B7308A">
      <w:pPr>
        <w:pStyle w:val="Akapitzlist"/>
        <w:widowControl w:val="0"/>
        <w:numPr>
          <w:ilvl w:val="0"/>
          <w:numId w:val="35"/>
        </w:numPr>
        <w:suppressLineNumbers/>
        <w:tabs>
          <w:tab w:val="left" w:pos="993"/>
        </w:tabs>
        <w:suppressAutoHyphens/>
        <w:spacing w:after="0" w:line="240" w:lineRule="auto"/>
        <w:jc w:val="both"/>
        <w:rPr>
          <w:rFonts w:ascii="Arial" w:hAnsi="Arial" w:cs="Arial"/>
          <w:lang w:eastAsia="pl-PL"/>
        </w:rPr>
      </w:pPr>
      <w:r w:rsidRPr="003C2C90">
        <w:rPr>
          <w:rFonts w:ascii="Arial" w:hAnsi="Arial" w:cs="Arial"/>
        </w:rPr>
        <w:t xml:space="preserve">Zamawiający informuje, że stosownie do dyspozycji art. 24aa) ustawy Prawo zamówień publicznych najpierw dokona oceny ofert, a następnie </w:t>
      </w:r>
      <w:r w:rsidRPr="003C2C90">
        <w:rPr>
          <w:rFonts w:ascii="Arial" w:hAnsi="Arial" w:cs="Arial"/>
          <w:lang w:eastAsia="pl-PL"/>
        </w:rPr>
        <w:t xml:space="preserve">zbada, czy wykonawca, którego oferta została oceniona jako najkorzystniejsza, nie podlega wykluczeniu oraz spełnia warunki udziału </w:t>
      </w:r>
      <w:r w:rsidRPr="003C2C90">
        <w:rPr>
          <w:rFonts w:ascii="Arial" w:hAnsi="Arial" w:cs="Arial"/>
          <w:lang w:eastAsia="pl-PL"/>
        </w:rPr>
        <w:lastRenderedPageBreak/>
        <w:t xml:space="preserve">w postępowaniu. </w:t>
      </w:r>
    </w:p>
    <w:p w14:paraId="5E520D20" w14:textId="77777777" w:rsidR="00AA59D9" w:rsidRPr="003C2C90" w:rsidRDefault="00AA59D9" w:rsidP="00B7308A">
      <w:pPr>
        <w:pStyle w:val="Akapitzlist"/>
        <w:widowControl w:val="0"/>
        <w:numPr>
          <w:ilvl w:val="0"/>
          <w:numId w:val="35"/>
        </w:numPr>
        <w:suppressLineNumbers/>
        <w:tabs>
          <w:tab w:val="left" w:pos="993"/>
        </w:tabs>
        <w:suppressAutoHyphens/>
        <w:spacing w:after="0" w:line="240" w:lineRule="auto"/>
        <w:jc w:val="both"/>
        <w:rPr>
          <w:rFonts w:ascii="Arial" w:hAnsi="Arial" w:cs="Arial"/>
          <w:lang w:eastAsia="pl-PL"/>
        </w:rPr>
      </w:pPr>
      <w:r w:rsidRPr="003C2C90">
        <w:rPr>
          <w:rFonts w:ascii="Arial" w:hAnsi="Arial" w:cs="Arial"/>
          <w:lang w:eastAsia="pl-PL"/>
        </w:rPr>
        <w:t>Jeżeli wykonawca, o którym mowa w pkt. 1 uchyla się od zawarcia umowy, zamawiający zbada czy nie podlega wykluczeniu oraz czy spełnia warunki udziału w postępowaniu wykonawca, który złożył ofertę najwyżej ocenioną spośród pozostałych ofert.</w:t>
      </w:r>
    </w:p>
    <w:p w14:paraId="513F3871" w14:textId="77777777" w:rsidR="00FA03DF" w:rsidRPr="003C2C90" w:rsidRDefault="00FA03DF" w:rsidP="009909E3">
      <w:pPr>
        <w:widowControl w:val="0"/>
        <w:suppressLineNumbers/>
        <w:jc w:val="both"/>
        <w:rPr>
          <w:rFonts w:ascii="Arial" w:hAnsi="Arial" w:cs="Arial"/>
          <w:b/>
          <w:bCs/>
          <w:u w:val="single"/>
        </w:rPr>
      </w:pPr>
    </w:p>
    <w:p w14:paraId="64A0462D" w14:textId="77777777" w:rsidR="00AA59D9" w:rsidRPr="003C2C90" w:rsidRDefault="00AA59D9" w:rsidP="00B7308A">
      <w:pPr>
        <w:widowControl w:val="0"/>
        <w:numPr>
          <w:ilvl w:val="0"/>
          <w:numId w:val="18"/>
        </w:numPr>
        <w:suppressLineNumbers/>
        <w:jc w:val="both"/>
        <w:rPr>
          <w:rFonts w:ascii="Arial" w:hAnsi="Arial" w:cs="Arial"/>
          <w:b/>
          <w:bCs/>
          <w:u w:val="single"/>
        </w:rPr>
      </w:pPr>
      <w:r w:rsidRPr="003C2C90">
        <w:rPr>
          <w:rFonts w:ascii="Arial" w:hAnsi="Arial" w:cs="Arial"/>
          <w:b/>
          <w:bCs/>
          <w:u w:val="single"/>
        </w:rPr>
        <w:t>INFORMACJE O SPOSOBIE POROZUMIEWANIA SIĘ ZAMAWIAJĄCEGO Z WYKONAWCAMI ORAZ PRZEKAZYWANIA OŚWIADCZEŃ LUB DOKUMENTÓW ORAZ WSKAZANIE OSÓB UPRAWNIONYCH DO POROZUMIEWANIA SIĘ Z WYKONAWCAMI</w:t>
      </w:r>
    </w:p>
    <w:p w14:paraId="4A1152D1" w14:textId="67EFC560" w:rsidR="00960AF1" w:rsidRPr="003C2C90" w:rsidRDefault="00960AF1" w:rsidP="00822445">
      <w:pPr>
        <w:widowControl w:val="0"/>
        <w:numPr>
          <w:ilvl w:val="0"/>
          <w:numId w:val="54"/>
        </w:numPr>
        <w:jc w:val="both"/>
        <w:rPr>
          <w:rFonts w:ascii="Arial" w:hAnsi="Arial" w:cs="Arial"/>
          <w:lang w:eastAsia="en-US"/>
        </w:rPr>
      </w:pPr>
      <w:bookmarkStart w:id="9" w:name="_Hlk529868063"/>
      <w:r w:rsidRPr="003C2C90">
        <w:rPr>
          <w:rFonts w:ascii="Arial" w:hAnsi="Arial" w:cs="Arial"/>
          <w:lang w:eastAsia="en-US"/>
        </w:rPr>
        <w:t xml:space="preserve">Postępowanie prowadzone jest w języku polskim w formie elektronicznej za pośrednictwem platformazakupowa.pl (dalej jako „Platforma”) pod adresem: </w:t>
      </w:r>
      <w:hyperlink r:id="rId12" w:history="1">
        <w:r w:rsidR="008C400F" w:rsidRPr="008C400F">
          <w:rPr>
            <w:rFonts w:ascii="Arial" w:eastAsia="Times New Roman" w:hAnsi="Arial" w:cs="Arial"/>
            <w:color w:val="0000FF"/>
            <w:u w:val="single"/>
          </w:rPr>
          <w:t>https://platformazakupowa.pl/</w:t>
        </w:r>
      </w:hyperlink>
    </w:p>
    <w:p w14:paraId="15A301AE" w14:textId="77777777" w:rsidR="00960AF1" w:rsidRPr="003C2C90" w:rsidRDefault="00960AF1" w:rsidP="00822445">
      <w:pPr>
        <w:widowControl w:val="0"/>
        <w:numPr>
          <w:ilvl w:val="0"/>
          <w:numId w:val="54"/>
        </w:numPr>
        <w:ind w:hanging="357"/>
        <w:jc w:val="both"/>
        <w:rPr>
          <w:rFonts w:ascii="Arial" w:hAnsi="Arial" w:cs="Arial"/>
          <w:lang w:eastAsia="en-US"/>
        </w:rPr>
      </w:pPr>
      <w:r w:rsidRPr="003C2C90">
        <w:rPr>
          <w:rFonts w:ascii="Arial" w:hAnsi="Arial" w:cs="Arial"/>
          <w:bCs/>
        </w:rPr>
        <w:t>Osoby uprawnione do porozumiewania się z Wykonawcami</w:t>
      </w:r>
    </w:p>
    <w:p w14:paraId="6051EBFD" w14:textId="77777777" w:rsidR="00925D33" w:rsidRPr="00DD6DA9" w:rsidRDefault="00960AF1" w:rsidP="00822445">
      <w:pPr>
        <w:pStyle w:val="Akapitzlist"/>
        <w:widowControl w:val="0"/>
        <w:numPr>
          <w:ilvl w:val="0"/>
          <w:numId w:val="71"/>
        </w:numPr>
        <w:spacing w:after="0" w:line="240" w:lineRule="auto"/>
        <w:ind w:hanging="357"/>
        <w:jc w:val="both"/>
        <w:rPr>
          <w:rFonts w:ascii="Arial" w:hAnsi="Arial" w:cs="Arial"/>
        </w:rPr>
      </w:pPr>
      <w:r w:rsidRPr="003C2C90">
        <w:rPr>
          <w:rFonts w:ascii="Arial" w:hAnsi="Arial" w:cs="Arial"/>
        </w:rPr>
        <w:t xml:space="preserve">W sprawach </w:t>
      </w:r>
      <w:r w:rsidRPr="00DD6DA9">
        <w:rPr>
          <w:rFonts w:ascii="Arial" w:hAnsi="Arial" w:cs="Arial"/>
        </w:rPr>
        <w:t xml:space="preserve">dotyczących </w:t>
      </w:r>
      <w:r w:rsidRPr="00DD6DA9">
        <w:rPr>
          <w:rFonts w:ascii="Arial" w:hAnsi="Arial" w:cs="Arial"/>
          <w:b/>
          <w:bCs/>
        </w:rPr>
        <w:t>przedmiotu zamówienia</w:t>
      </w:r>
      <w:r w:rsidRPr="00DD6DA9">
        <w:rPr>
          <w:rFonts w:ascii="Arial" w:hAnsi="Arial" w:cs="Arial"/>
        </w:rPr>
        <w:t xml:space="preserve">: </w:t>
      </w:r>
    </w:p>
    <w:p w14:paraId="4A25B0FC" w14:textId="3F43CF33" w:rsidR="00925D33" w:rsidRPr="00DD6DA9" w:rsidRDefault="00925D33" w:rsidP="00822445">
      <w:pPr>
        <w:pStyle w:val="Akapitzlist"/>
        <w:widowControl w:val="0"/>
        <w:numPr>
          <w:ilvl w:val="0"/>
          <w:numId w:val="72"/>
        </w:numPr>
        <w:spacing w:after="0" w:line="240" w:lineRule="auto"/>
        <w:ind w:hanging="357"/>
        <w:jc w:val="both"/>
        <w:rPr>
          <w:rFonts w:ascii="Arial" w:hAnsi="Arial" w:cs="Arial"/>
        </w:rPr>
      </w:pPr>
      <w:r w:rsidRPr="00DD6DA9">
        <w:rPr>
          <w:rFonts w:ascii="Arial" w:hAnsi="Arial" w:cs="Arial"/>
        </w:rPr>
        <w:t>Anna Prokop</w:t>
      </w:r>
      <w:r w:rsidR="00960AF1" w:rsidRPr="00DD6DA9">
        <w:rPr>
          <w:rFonts w:ascii="Arial" w:hAnsi="Arial" w:cs="Arial"/>
        </w:rPr>
        <w:t xml:space="preserve"> –</w:t>
      </w:r>
      <w:r w:rsidRPr="00DD6DA9">
        <w:rPr>
          <w:rFonts w:ascii="Arial" w:hAnsi="Arial" w:cs="Arial"/>
        </w:rPr>
        <w:t xml:space="preserve"> </w:t>
      </w:r>
      <w:r w:rsidR="00960AF1" w:rsidRPr="00DD6DA9">
        <w:rPr>
          <w:rFonts w:ascii="Arial" w:hAnsi="Arial" w:cs="Arial"/>
        </w:rPr>
        <w:t>Aptek</w:t>
      </w:r>
      <w:r w:rsidRPr="00DD6DA9">
        <w:rPr>
          <w:rFonts w:ascii="Arial" w:hAnsi="Arial" w:cs="Arial"/>
        </w:rPr>
        <w:t>a</w:t>
      </w:r>
      <w:r w:rsidR="00960AF1" w:rsidRPr="00DD6DA9">
        <w:rPr>
          <w:rFonts w:ascii="Arial" w:hAnsi="Arial" w:cs="Arial"/>
        </w:rPr>
        <w:t xml:space="preserve"> Szpitaln</w:t>
      </w:r>
      <w:r w:rsidRPr="00DD6DA9">
        <w:rPr>
          <w:rFonts w:ascii="Arial" w:hAnsi="Arial" w:cs="Arial"/>
        </w:rPr>
        <w:t>a</w:t>
      </w:r>
      <w:r w:rsidR="00960AF1" w:rsidRPr="00DD6DA9">
        <w:rPr>
          <w:rFonts w:ascii="Arial" w:hAnsi="Arial" w:cs="Arial"/>
        </w:rPr>
        <w:t xml:space="preserve"> - tel. (12) 68 76 353, (55)</w:t>
      </w:r>
    </w:p>
    <w:p w14:paraId="5130FC61" w14:textId="12FB572C" w:rsidR="00960AF1" w:rsidRPr="003C2C90" w:rsidRDefault="00960AF1" w:rsidP="00822445">
      <w:pPr>
        <w:pStyle w:val="Akapitzlist"/>
        <w:widowControl w:val="0"/>
        <w:numPr>
          <w:ilvl w:val="0"/>
          <w:numId w:val="71"/>
        </w:numPr>
        <w:spacing w:after="0" w:line="240" w:lineRule="auto"/>
        <w:ind w:hanging="357"/>
        <w:jc w:val="both"/>
        <w:rPr>
          <w:rFonts w:ascii="Arial" w:hAnsi="Arial" w:cs="Arial"/>
        </w:rPr>
      </w:pPr>
      <w:r w:rsidRPr="00DD6DA9">
        <w:rPr>
          <w:rFonts w:ascii="Arial" w:hAnsi="Arial" w:cs="Arial"/>
        </w:rPr>
        <w:t xml:space="preserve">W sprawach dotyczących </w:t>
      </w:r>
      <w:r w:rsidRPr="00DD6DA9">
        <w:rPr>
          <w:rFonts w:ascii="Arial" w:hAnsi="Arial" w:cs="Arial"/>
          <w:b/>
          <w:bCs/>
        </w:rPr>
        <w:t>procedury przetargowej</w:t>
      </w:r>
      <w:r w:rsidRPr="00DD6DA9">
        <w:rPr>
          <w:rFonts w:ascii="Arial" w:hAnsi="Arial" w:cs="Arial"/>
        </w:rPr>
        <w:t>: Marlena Czyżycka-Poździoch Starszy Specjalista ds. Zamówień</w:t>
      </w:r>
      <w:r w:rsidRPr="003C2C90">
        <w:rPr>
          <w:rFonts w:ascii="Arial" w:hAnsi="Arial" w:cs="Arial"/>
        </w:rPr>
        <w:t xml:space="preserve"> Publicznych - tel. (12) 68 76</w:t>
      </w:r>
      <w:r w:rsidR="00FA03DF" w:rsidRPr="003C2C90">
        <w:rPr>
          <w:rFonts w:ascii="Arial" w:hAnsi="Arial" w:cs="Arial"/>
        </w:rPr>
        <w:t> </w:t>
      </w:r>
      <w:r w:rsidRPr="003C2C90">
        <w:rPr>
          <w:rFonts w:ascii="Arial" w:hAnsi="Arial" w:cs="Arial"/>
        </w:rPr>
        <w:t>372</w:t>
      </w:r>
      <w:r w:rsidR="00FA03DF" w:rsidRPr="003C2C90">
        <w:rPr>
          <w:rFonts w:ascii="Arial" w:hAnsi="Arial" w:cs="Arial"/>
        </w:rPr>
        <w:t>(371)</w:t>
      </w:r>
      <w:r w:rsidRPr="003C2C90">
        <w:rPr>
          <w:rFonts w:ascii="Arial" w:hAnsi="Arial" w:cs="Arial"/>
        </w:rPr>
        <w:t xml:space="preserve">, e-mail: </w:t>
      </w:r>
      <w:hyperlink r:id="rId13" w:history="1">
        <w:r w:rsidRPr="003C2C90">
          <w:rPr>
            <w:rStyle w:val="Hipercze"/>
            <w:rFonts w:ascii="Arial" w:hAnsi="Arial" w:cs="Arial"/>
            <w:color w:val="auto"/>
          </w:rPr>
          <w:t>zp@dietl.krakow.pl</w:t>
        </w:r>
      </w:hyperlink>
      <w:r w:rsidRPr="003C2C90">
        <w:rPr>
          <w:rFonts w:ascii="Arial" w:hAnsi="Arial" w:cs="Arial"/>
        </w:rPr>
        <w:t xml:space="preserve">, </w:t>
      </w:r>
    </w:p>
    <w:p w14:paraId="5F4EF8AB" w14:textId="77777777" w:rsidR="00960AF1" w:rsidRPr="003C2C90" w:rsidRDefault="00960AF1" w:rsidP="00822445">
      <w:pPr>
        <w:widowControl w:val="0"/>
        <w:numPr>
          <w:ilvl w:val="0"/>
          <w:numId w:val="54"/>
        </w:numPr>
        <w:jc w:val="both"/>
        <w:rPr>
          <w:rFonts w:ascii="Arial" w:hAnsi="Arial" w:cs="Arial"/>
          <w:lang w:eastAsia="en-US"/>
        </w:rPr>
      </w:pPr>
      <w:r w:rsidRPr="003C2C90">
        <w:rPr>
          <w:rFonts w:ascii="Arial" w:hAnsi="Arial" w:cs="Arial"/>
          <w:lang w:eastAsia="en-US"/>
        </w:rPr>
        <w:t>Zamawiający określa niezbędne wymagania sprzętowo - aplikacyjne umożliwiające pracę na platformazakupowa.pl, tj.:</w:t>
      </w:r>
    </w:p>
    <w:p w14:paraId="73A69362" w14:textId="77777777" w:rsidR="00960AF1" w:rsidRPr="003C2C90" w:rsidRDefault="00960AF1" w:rsidP="00822445">
      <w:pPr>
        <w:widowControl w:val="0"/>
        <w:numPr>
          <w:ilvl w:val="0"/>
          <w:numId w:val="55"/>
        </w:numPr>
        <w:jc w:val="both"/>
        <w:rPr>
          <w:rFonts w:ascii="Arial" w:hAnsi="Arial" w:cs="Arial"/>
          <w:lang w:eastAsia="en-US"/>
        </w:rPr>
      </w:pPr>
      <w:r w:rsidRPr="003C2C90">
        <w:rPr>
          <w:rFonts w:ascii="Arial" w:hAnsi="Arial" w:cs="Arial"/>
          <w:lang w:eastAsia="en-US"/>
        </w:rPr>
        <w:t xml:space="preserve">stały dostęp do sieci Internet o gwarantowanej przepustowości nie mniejszej niż 512 </w:t>
      </w:r>
      <w:proofErr w:type="spellStart"/>
      <w:r w:rsidRPr="003C2C90">
        <w:rPr>
          <w:rFonts w:ascii="Arial" w:hAnsi="Arial" w:cs="Arial"/>
          <w:lang w:eastAsia="en-US"/>
        </w:rPr>
        <w:t>kb</w:t>
      </w:r>
      <w:proofErr w:type="spellEnd"/>
      <w:r w:rsidRPr="003C2C90">
        <w:rPr>
          <w:rFonts w:ascii="Arial" w:hAnsi="Arial" w:cs="Arial"/>
          <w:lang w:eastAsia="en-US"/>
        </w:rPr>
        <w:t>/s,</w:t>
      </w:r>
    </w:p>
    <w:p w14:paraId="5870F995" w14:textId="77777777" w:rsidR="00960AF1" w:rsidRPr="003C2C90" w:rsidRDefault="00960AF1" w:rsidP="00822445">
      <w:pPr>
        <w:widowControl w:val="0"/>
        <w:numPr>
          <w:ilvl w:val="0"/>
          <w:numId w:val="55"/>
        </w:numPr>
        <w:jc w:val="both"/>
        <w:rPr>
          <w:rFonts w:ascii="Arial" w:hAnsi="Arial" w:cs="Arial"/>
          <w:lang w:eastAsia="en-US"/>
        </w:rPr>
      </w:pPr>
      <w:r w:rsidRPr="003C2C90">
        <w:rPr>
          <w:rFonts w:ascii="Arial" w:hAnsi="Arial" w:cs="Arial"/>
          <w:lang w:eastAsia="en-US"/>
        </w:rPr>
        <w:t>komputer klasy PC lub MAC o następującej konfiguracji: pamięć min. 2 GB Ram, procesor Intel IV 2 GHZ lub jego nowsza wersja, jeden z systemów operacyjnych – MS Windows 7, Mac Os x 10 4, Linux, lub ich nowsze wersje,</w:t>
      </w:r>
    </w:p>
    <w:p w14:paraId="0123A106" w14:textId="77777777" w:rsidR="00960AF1" w:rsidRPr="003C2C90" w:rsidRDefault="00960AF1" w:rsidP="00822445">
      <w:pPr>
        <w:widowControl w:val="0"/>
        <w:numPr>
          <w:ilvl w:val="0"/>
          <w:numId w:val="55"/>
        </w:numPr>
        <w:jc w:val="both"/>
        <w:rPr>
          <w:rFonts w:ascii="Arial" w:hAnsi="Arial" w:cs="Arial"/>
          <w:lang w:eastAsia="en-US"/>
        </w:rPr>
      </w:pPr>
      <w:r w:rsidRPr="003C2C90">
        <w:rPr>
          <w:rFonts w:ascii="Arial" w:hAnsi="Arial" w:cs="Arial"/>
          <w:lang w:eastAsia="en-US"/>
        </w:rPr>
        <w:t>zainstalowana dowolna przeglądarka internetowa, w przypadku Internet Explorer minimalnie wersja 10 0.,</w:t>
      </w:r>
    </w:p>
    <w:p w14:paraId="4EE51921" w14:textId="77777777" w:rsidR="00960AF1" w:rsidRPr="003C2C90" w:rsidRDefault="00960AF1" w:rsidP="00822445">
      <w:pPr>
        <w:widowControl w:val="0"/>
        <w:numPr>
          <w:ilvl w:val="0"/>
          <w:numId w:val="55"/>
        </w:numPr>
        <w:jc w:val="both"/>
        <w:rPr>
          <w:rFonts w:ascii="Arial" w:hAnsi="Arial" w:cs="Arial"/>
          <w:lang w:eastAsia="en-US"/>
        </w:rPr>
      </w:pPr>
      <w:r w:rsidRPr="003C2C90">
        <w:rPr>
          <w:rFonts w:ascii="Arial" w:hAnsi="Arial" w:cs="Arial"/>
          <w:lang w:eastAsia="en-US"/>
        </w:rPr>
        <w:t xml:space="preserve">włączona obsługa JavaScript, zainstalowany program Adobe </w:t>
      </w:r>
      <w:proofErr w:type="spellStart"/>
      <w:r w:rsidRPr="003C2C90">
        <w:rPr>
          <w:rFonts w:ascii="Arial" w:hAnsi="Arial" w:cs="Arial"/>
          <w:lang w:eastAsia="en-US"/>
        </w:rPr>
        <w:t>Acrobat</w:t>
      </w:r>
      <w:proofErr w:type="spellEnd"/>
      <w:r w:rsidRPr="003C2C90">
        <w:rPr>
          <w:rFonts w:ascii="Arial" w:hAnsi="Arial" w:cs="Arial"/>
          <w:lang w:eastAsia="en-US"/>
        </w:rPr>
        <w:t xml:space="preserve"> Reader lub inny obsługujący format plików .pdf, </w:t>
      </w:r>
    </w:p>
    <w:p w14:paraId="4601D870" w14:textId="77777777" w:rsidR="00960AF1" w:rsidRPr="003C2C90" w:rsidRDefault="00960AF1" w:rsidP="00822445">
      <w:pPr>
        <w:widowControl w:val="0"/>
        <w:numPr>
          <w:ilvl w:val="0"/>
          <w:numId w:val="55"/>
        </w:numPr>
        <w:jc w:val="both"/>
        <w:rPr>
          <w:rFonts w:ascii="Arial" w:hAnsi="Arial" w:cs="Arial"/>
          <w:lang w:eastAsia="en-US"/>
        </w:rPr>
      </w:pPr>
      <w:r w:rsidRPr="003C2C90">
        <w:rPr>
          <w:rFonts w:ascii="Arial" w:hAnsi="Arial" w:cs="Arial"/>
          <w:lang w:eastAsia="en-US"/>
        </w:rPr>
        <w:t>Platforma działa według standardu przyjętego w komunikacji sieciowej – kodowanie UTF8,</w:t>
      </w:r>
    </w:p>
    <w:p w14:paraId="4FD910A3" w14:textId="77777777" w:rsidR="00960AF1" w:rsidRPr="003C2C90" w:rsidRDefault="00960AF1" w:rsidP="00822445">
      <w:pPr>
        <w:widowControl w:val="0"/>
        <w:numPr>
          <w:ilvl w:val="0"/>
          <w:numId w:val="55"/>
        </w:numPr>
        <w:jc w:val="both"/>
        <w:rPr>
          <w:rFonts w:ascii="Arial" w:hAnsi="Arial" w:cs="Arial"/>
          <w:lang w:eastAsia="en-US"/>
        </w:rPr>
      </w:pPr>
      <w:r w:rsidRPr="003C2C90">
        <w:rPr>
          <w:rFonts w:ascii="Arial" w:hAnsi="Arial" w:cs="Arial"/>
          <w:lang w:eastAsia="en-US"/>
        </w:rPr>
        <w:t>Oznaczenie czasu odbioru danych przez platformę zakupową stanowi datę oraz dokładny czas (</w:t>
      </w:r>
      <w:proofErr w:type="spellStart"/>
      <w:r w:rsidRPr="003C2C90">
        <w:rPr>
          <w:rFonts w:ascii="Arial" w:hAnsi="Arial" w:cs="Arial"/>
          <w:lang w:eastAsia="en-US"/>
        </w:rPr>
        <w:t>hh:mm:ss</w:t>
      </w:r>
      <w:proofErr w:type="spellEnd"/>
      <w:r w:rsidRPr="003C2C90">
        <w:rPr>
          <w:rFonts w:ascii="Arial" w:hAnsi="Arial" w:cs="Arial"/>
          <w:lang w:eastAsia="en-US"/>
        </w:rPr>
        <w:t>) generowany wg. czasu lokalnego serwera synchronizowanego z zegarem Głównego Urzędu Miar.</w:t>
      </w:r>
    </w:p>
    <w:p w14:paraId="55600FC9" w14:textId="77777777" w:rsidR="00960AF1" w:rsidRPr="003C2C90" w:rsidRDefault="00960AF1" w:rsidP="00822445">
      <w:pPr>
        <w:widowControl w:val="0"/>
        <w:numPr>
          <w:ilvl w:val="0"/>
          <w:numId w:val="54"/>
        </w:numPr>
        <w:jc w:val="both"/>
        <w:rPr>
          <w:rFonts w:ascii="Arial" w:hAnsi="Arial" w:cs="Arial"/>
          <w:lang w:eastAsia="en-US"/>
        </w:rPr>
      </w:pPr>
      <w:r w:rsidRPr="003C2C90">
        <w:rPr>
          <w:rFonts w:ascii="Arial" w:hAnsi="Arial" w:cs="Arial"/>
          <w:lang w:eastAsia="en-US"/>
        </w:rPr>
        <w:t>Wykonawca, przystępując do niniejszego postępowania o udzielenie zamówienia publicznego:</w:t>
      </w:r>
    </w:p>
    <w:p w14:paraId="614A724D" w14:textId="77777777" w:rsidR="00960AF1" w:rsidRPr="003C2C90" w:rsidRDefault="00960AF1" w:rsidP="00822445">
      <w:pPr>
        <w:widowControl w:val="0"/>
        <w:numPr>
          <w:ilvl w:val="0"/>
          <w:numId w:val="56"/>
        </w:numPr>
        <w:jc w:val="both"/>
        <w:rPr>
          <w:rFonts w:ascii="Arial" w:hAnsi="Arial" w:cs="Arial"/>
          <w:lang w:eastAsia="en-US"/>
        </w:rPr>
      </w:pPr>
      <w:r w:rsidRPr="003C2C90">
        <w:rPr>
          <w:rFonts w:ascii="Arial" w:hAnsi="Arial" w:cs="Arial"/>
          <w:lang w:eastAsia="en-US"/>
        </w:rPr>
        <w:t xml:space="preserve">akceptuje warunki korzystania z platformazakupowa.pl określone w Regulaminie zamieszczonym na stronie internetowej pod linkiem: </w:t>
      </w:r>
      <w:hyperlink r:id="rId14" w:history="1">
        <w:r w:rsidRPr="003C2C90">
          <w:rPr>
            <w:rStyle w:val="Hipercze"/>
            <w:rFonts w:ascii="Arial" w:hAnsi="Arial" w:cs="Arial"/>
            <w:color w:val="auto"/>
            <w:lang w:eastAsia="en-US"/>
          </w:rPr>
          <w:t>https://platformazakupowa.pl/strona/1-regulamin</w:t>
        </w:r>
      </w:hyperlink>
      <w:r w:rsidRPr="003C2C90">
        <w:rPr>
          <w:rFonts w:ascii="Arial" w:hAnsi="Arial" w:cs="Arial"/>
          <w:lang w:eastAsia="en-US"/>
        </w:rPr>
        <w:t xml:space="preserve"> oraz uznaje go za wiążący, </w:t>
      </w:r>
    </w:p>
    <w:p w14:paraId="000FDD7A" w14:textId="77777777" w:rsidR="00960AF1" w:rsidRPr="003C2C90" w:rsidRDefault="00960AF1" w:rsidP="00822445">
      <w:pPr>
        <w:widowControl w:val="0"/>
        <w:numPr>
          <w:ilvl w:val="0"/>
          <w:numId w:val="56"/>
        </w:numPr>
        <w:jc w:val="both"/>
        <w:rPr>
          <w:rFonts w:ascii="Arial" w:hAnsi="Arial" w:cs="Arial"/>
          <w:lang w:eastAsia="en-US"/>
        </w:rPr>
      </w:pPr>
      <w:r w:rsidRPr="003C2C90">
        <w:rPr>
          <w:rFonts w:ascii="Arial" w:hAnsi="Arial" w:cs="Arial"/>
          <w:lang w:eastAsia="en-US"/>
        </w:rPr>
        <w:t xml:space="preserve">zapoznał i stosuje się do Instrukcji składania ofert/wniosków dostępnej pod linkiem: </w:t>
      </w:r>
      <w:hyperlink r:id="rId15" w:history="1">
        <w:r w:rsidRPr="003C2C90">
          <w:rPr>
            <w:rStyle w:val="Hipercze"/>
            <w:rFonts w:ascii="Arial" w:hAnsi="Arial" w:cs="Arial"/>
            <w:color w:val="auto"/>
            <w:lang w:eastAsia="en-US"/>
          </w:rPr>
          <w:t>https://platformazakupowa.pl/strona/45-instrukcje</w:t>
        </w:r>
      </w:hyperlink>
      <w:r w:rsidRPr="003C2C90">
        <w:rPr>
          <w:rFonts w:ascii="Arial" w:hAnsi="Arial" w:cs="Arial"/>
          <w:lang w:eastAsia="en-US"/>
        </w:rPr>
        <w:t xml:space="preserve"> </w:t>
      </w:r>
    </w:p>
    <w:p w14:paraId="7BB03B34" w14:textId="77777777" w:rsidR="00960AF1" w:rsidRPr="003C2C90" w:rsidRDefault="00960AF1" w:rsidP="00822445">
      <w:pPr>
        <w:widowControl w:val="0"/>
        <w:numPr>
          <w:ilvl w:val="0"/>
          <w:numId w:val="54"/>
        </w:numPr>
        <w:jc w:val="both"/>
        <w:rPr>
          <w:rFonts w:ascii="Arial" w:hAnsi="Arial" w:cs="Arial"/>
          <w:lang w:eastAsia="en-US"/>
        </w:rPr>
      </w:pPr>
      <w:r w:rsidRPr="003C2C90">
        <w:rPr>
          <w:rFonts w:ascii="Arial" w:hAnsi="Arial" w:cs="Arial"/>
          <w:lang w:eastAsia="en-US"/>
        </w:rPr>
        <w:t>Zamawiający informuje, że instrukcje korzystania z Platformy dotyczące w szczególności logowania, składania wniosków o wyjaśnienie treści SIWZ, składania ofert oraz innych czynności podejmowanych w niniejszym postępowaniu przy użyciu Platformy znajdują się na stronie pod adresem: https://platformazakupowa.pl/ w zakładce „Instrukcje”.</w:t>
      </w:r>
    </w:p>
    <w:p w14:paraId="32DC2856" w14:textId="77777777" w:rsidR="00960AF1" w:rsidRPr="003C2C90" w:rsidRDefault="00960AF1" w:rsidP="00822445">
      <w:pPr>
        <w:widowControl w:val="0"/>
        <w:numPr>
          <w:ilvl w:val="0"/>
          <w:numId w:val="54"/>
        </w:numPr>
        <w:jc w:val="both"/>
        <w:rPr>
          <w:rFonts w:ascii="Arial" w:hAnsi="Arial" w:cs="Arial"/>
          <w:lang w:eastAsia="en-US"/>
        </w:rPr>
      </w:pPr>
      <w:r w:rsidRPr="003C2C90">
        <w:rPr>
          <w:rFonts w:ascii="Arial" w:hAnsi="Arial" w:cs="Arial"/>
          <w:lang w:eastAsia="en-US"/>
        </w:rPr>
        <w:t>Komunikacja między zamawiającym a wykonawcami, w tym wszelkie oświadczenia, wnioski, zawiadomienia oraz informacje, przekazywane będą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430448D4" w14:textId="77777777" w:rsidR="00960AF1" w:rsidRPr="003C2C90" w:rsidRDefault="00960AF1" w:rsidP="00822445">
      <w:pPr>
        <w:widowControl w:val="0"/>
        <w:numPr>
          <w:ilvl w:val="0"/>
          <w:numId w:val="54"/>
        </w:numPr>
        <w:jc w:val="both"/>
        <w:rPr>
          <w:rFonts w:ascii="Arial" w:hAnsi="Arial" w:cs="Arial"/>
          <w:lang w:eastAsia="en-US"/>
        </w:rPr>
      </w:pPr>
      <w:r w:rsidRPr="003C2C90">
        <w:rPr>
          <w:rFonts w:ascii="Arial" w:hAnsi="Arial" w:cs="Arial"/>
          <w:lang w:eastAsia="en-US"/>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166AC1D6" w14:textId="77777777" w:rsidR="00960AF1" w:rsidRPr="003C2C90" w:rsidRDefault="00960AF1" w:rsidP="00822445">
      <w:pPr>
        <w:widowControl w:val="0"/>
        <w:numPr>
          <w:ilvl w:val="0"/>
          <w:numId w:val="54"/>
        </w:numPr>
        <w:jc w:val="both"/>
        <w:rPr>
          <w:rFonts w:ascii="Arial" w:hAnsi="Arial" w:cs="Arial"/>
          <w:lang w:eastAsia="en-US"/>
        </w:rPr>
      </w:pPr>
      <w:r w:rsidRPr="003C2C90">
        <w:rPr>
          <w:rFonts w:ascii="Arial" w:hAnsi="Arial" w:cs="Arial"/>
          <w:bCs/>
          <w:lang w:eastAsia="pl-PL"/>
        </w:rPr>
        <w:t xml:space="preserve">Zamawiający dopuszcza do porozumiewania się pocztę elektroniczną </w:t>
      </w:r>
      <w:hyperlink r:id="rId16" w:history="1">
        <w:r w:rsidRPr="003C2C90">
          <w:rPr>
            <w:rStyle w:val="Hipercze"/>
            <w:rFonts w:ascii="Arial" w:hAnsi="Arial" w:cs="Arial"/>
            <w:bCs/>
            <w:color w:val="auto"/>
            <w:lang w:eastAsia="pl-PL"/>
          </w:rPr>
          <w:t>zp@dietl.krakow.pl</w:t>
        </w:r>
      </w:hyperlink>
      <w:r w:rsidRPr="003C2C90">
        <w:rPr>
          <w:rFonts w:ascii="Arial" w:eastAsia="Calibri" w:hAnsi="Arial" w:cs="Arial"/>
          <w:bCs/>
          <w:lang w:eastAsia="en-US"/>
        </w:rPr>
        <w:t xml:space="preserve"> - </w:t>
      </w:r>
      <w:r w:rsidRPr="003C2C90">
        <w:rPr>
          <w:rFonts w:ascii="Arial" w:hAnsi="Arial" w:cs="Arial"/>
          <w:bCs/>
          <w:lang w:eastAsia="pl-PL"/>
        </w:rPr>
        <w:t>nie dotyczy składania ofert.</w:t>
      </w:r>
    </w:p>
    <w:p w14:paraId="126BE3B4" w14:textId="77777777" w:rsidR="00AA59D9" w:rsidRPr="003C2C90" w:rsidRDefault="00AA59D9" w:rsidP="009909E3">
      <w:pPr>
        <w:pStyle w:val="Zwykytekst"/>
        <w:widowControl w:val="0"/>
        <w:suppressLineNumbers/>
        <w:suppressAutoHyphens/>
        <w:autoSpaceDE/>
        <w:spacing w:before="0" w:line="240" w:lineRule="auto"/>
        <w:rPr>
          <w:rFonts w:ascii="Arial" w:hAnsi="Arial" w:cs="Arial"/>
          <w:w w:val="100"/>
          <w:sz w:val="22"/>
          <w:szCs w:val="22"/>
          <w:highlight w:val="yellow"/>
          <w:lang w:eastAsia="en-US"/>
        </w:rPr>
      </w:pPr>
    </w:p>
    <w:bookmarkEnd w:id="9"/>
    <w:p w14:paraId="500B2A16" w14:textId="77777777" w:rsidR="00AA59D9" w:rsidRPr="003C2C90" w:rsidRDefault="00AA59D9" w:rsidP="00B7308A">
      <w:pPr>
        <w:widowControl w:val="0"/>
        <w:numPr>
          <w:ilvl w:val="0"/>
          <w:numId w:val="18"/>
        </w:numPr>
        <w:suppressLineNumbers/>
        <w:jc w:val="both"/>
        <w:rPr>
          <w:rFonts w:ascii="Arial" w:hAnsi="Arial" w:cs="Arial"/>
          <w:b/>
          <w:bCs/>
          <w:u w:val="single"/>
        </w:rPr>
      </w:pPr>
      <w:r w:rsidRPr="003C2C90">
        <w:rPr>
          <w:rFonts w:ascii="Arial" w:hAnsi="Arial" w:cs="Arial"/>
          <w:b/>
          <w:bCs/>
          <w:u w:val="single"/>
        </w:rPr>
        <w:t>WYMAGANIA DOTYCZĄCE WADIUM</w:t>
      </w:r>
    </w:p>
    <w:p w14:paraId="575A6296" w14:textId="77777777" w:rsidR="00AA59D9" w:rsidRPr="003C2C90" w:rsidRDefault="00AA59D9" w:rsidP="009909E3">
      <w:pPr>
        <w:widowControl w:val="0"/>
        <w:numPr>
          <w:ilvl w:val="1"/>
          <w:numId w:val="6"/>
        </w:numPr>
        <w:suppressLineNumbers/>
        <w:tabs>
          <w:tab w:val="left" w:pos="502"/>
          <w:tab w:val="left" w:pos="644"/>
          <w:tab w:val="left" w:pos="6237"/>
        </w:tabs>
        <w:jc w:val="both"/>
        <w:rPr>
          <w:rFonts w:ascii="Arial" w:hAnsi="Arial" w:cs="Arial"/>
          <w:b/>
          <w:bCs/>
        </w:rPr>
      </w:pPr>
      <w:r w:rsidRPr="003C2C90">
        <w:rPr>
          <w:rFonts w:ascii="Arial" w:hAnsi="Arial" w:cs="Arial"/>
        </w:rPr>
        <w:t xml:space="preserve">Warunkiem udziału w postępowaniu jest wniesienie przez Wykonawcę wadium w wysokości: </w:t>
      </w:r>
    </w:p>
    <w:p w14:paraId="4184F11B" w14:textId="77777777" w:rsidR="00AA59D9" w:rsidRPr="003C2C90" w:rsidRDefault="00AA59D9" w:rsidP="00B7308A">
      <w:pPr>
        <w:pStyle w:val="Akapitzlist"/>
        <w:widowControl w:val="0"/>
        <w:numPr>
          <w:ilvl w:val="0"/>
          <w:numId w:val="51"/>
        </w:numPr>
        <w:suppressLineNumbers/>
        <w:tabs>
          <w:tab w:val="left" w:pos="720"/>
        </w:tabs>
        <w:suppressAutoHyphens/>
        <w:jc w:val="both"/>
        <w:rPr>
          <w:rFonts w:ascii="Arial" w:hAnsi="Arial" w:cs="Arial"/>
        </w:rPr>
      </w:pPr>
      <w:r w:rsidRPr="003C2C90">
        <w:rPr>
          <w:rFonts w:ascii="Arial" w:hAnsi="Arial" w:cs="Arial"/>
        </w:rPr>
        <w:t>Wartość wadium dla poszczególnych pakietów:</w:t>
      </w:r>
    </w:p>
    <w:tbl>
      <w:tblPr>
        <w:tblW w:w="4573"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
        <w:gridCol w:w="6289"/>
        <w:gridCol w:w="1866"/>
      </w:tblGrid>
      <w:tr w:rsidR="006C36C9" w:rsidRPr="006B40AA" w14:paraId="7C1E35BE" w14:textId="77777777" w:rsidTr="00FA03DF">
        <w:trPr>
          <w:trHeight w:val="20"/>
        </w:trPr>
        <w:tc>
          <w:tcPr>
            <w:tcW w:w="502" w:type="pct"/>
            <w:vAlign w:val="center"/>
          </w:tcPr>
          <w:p w14:paraId="24225FC5" w14:textId="77777777" w:rsidR="00AA59D9" w:rsidRPr="006B40AA" w:rsidRDefault="00AA59D9" w:rsidP="00FA03DF">
            <w:pPr>
              <w:widowControl w:val="0"/>
              <w:suppressLineNumbers/>
              <w:rPr>
                <w:rFonts w:ascii="Arial" w:hAnsi="Arial" w:cs="Arial"/>
                <w:b/>
                <w:bCs/>
                <w:lang w:eastAsia="pl-PL"/>
              </w:rPr>
            </w:pPr>
            <w:r w:rsidRPr="006B40AA">
              <w:rPr>
                <w:rFonts w:ascii="Arial" w:hAnsi="Arial" w:cs="Arial"/>
                <w:b/>
                <w:bCs/>
                <w:lang w:eastAsia="pl-PL"/>
              </w:rPr>
              <w:lastRenderedPageBreak/>
              <w:t>Nr pakietu</w:t>
            </w:r>
          </w:p>
        </w:tc>
        <w:tc>
          <w:tcPr>
            <w:tcW w:w="3468" w:type="pct"/>
            <w:vAlign w:val="center"/>
          </w:tcPr>
          <w:p w14:paraId="55C0BC91" w14:textId="77777777" w:rsidR="00AA59D9" w:rsidRPr="006B40AA" w:rsidRDefault="00AA59D9" w:rsidP="00FA03DF">
            <w:pPr>
              <w:widowControl w:val="0"/>
              <w:suppressLineNumbers/>
              <w:jc w:val="center"/>
              <w:rPr>
                <w:rFonts w:ascii="Arial" w:hAnsi="Arial" w:cs="Arial"/>
                <w:b/>
                <w:bCs/>
                <w:lang w:eastAsia="pl-PL"/>
              </w:rPr>
            </w:pPr>
            <w:r w:rsidRPr="006B40AA">
              <w:rPr>
                <w:rFonts w:ascii="Arial" w:hAnsi="Arial" w:cs="Arial"/>
                <w:b/>
                <w:bCs/>
                <w:lang w:eastAsia="pl-PL"/>
              </w:rPr>
              <w:t>Nazwa pakietu</w:t>
            </w:r>
          </w:p>
        </w:tc>
        <w:tc>
          <w:tcPr>
            <w:tcW w:w="1029" w:type="pct"/>
            <w:vAlign w:val="center"/>
          </w:tcPr>
          <w:p w14:paraId="5E0EE2C3" w14:textId="77777777" w:rsidR="00AA59D9" w:rsidRPr="006B40AA" w:rsidRDefault="00AA59D9" w:rsidP="00FA03DF">
            <w:pPr>
              <w:widowControl w:val="0"/>
              <w:suppressLineNumbers/>
              <w:jc w:val="center"/>
              <w:rPr>
                <w:rFonts w:ascii="Arial" w:hAnsi="Arial" w:cs="Arial"/>
                <w:b/>
                <w:bCs/>
                <w:lang w:eastAsia="pl-PL"/>
              </w:rPr>
            </w:pPr>
            <w:r w:rsidRPr="006B40AA">
              <w:rPr>
                <w:rFonts w:ascii="Arial" w:hAnsi="Arial" w:cs="Arial"/>
                <w:b/>
                <w:bCs/>
                <w:lang w:eastAsia="pl-PL"/>
              </w:rPr>
              <w:t>Wartość wadium</w:t>
            </w:r>
          </w:p>
        </w:tc>
      </w:tr>
      <w:tr w:rsidR="006B40AA" w:rsidRPr="006B40AA" w14:paraId="65FD0071" w14:textId="77777777" w:rsidTr="006B40AA">
        <w:trPr>
          <w:trHeight w:val="20"/>
        </w:trPr>
        <w:tc>
          <w:tcPr>
            <w:tcW w:w="502" w:type="pct"/>
            <w:vAlign w:val="center"/>
          </w:tcPr>
          <w:p w14:paraId="2E00B13C" w14:textId="7B419AE2" w:rsidR="00BE631D" w:rsidRPr="006B40AA" w:rsidRDefault="00BE631D" w:rsidP="00BE631D">
            <w:pPr>
              <w:pStyle w:val="Akapitzlist"/>
              <w:widowControl w:val="0"/>
              <w:numPr>
                <w:ilvl w:val="0"/>
                <w:numId w:val="63"/>
              </w:numPr>
              <w:suppressLineNumbers/>
              <w:spacing w:after="0" w:line="240" w:lineRule="auto"/>
              <w:rPr>
                <w:rFonts w:ascii="Arial" w:hAnsi="Arial" w:cs="Arial"/>
                <w:lang w:eastAsia="pl-PL"/>
              </w:rPr>
            </w:pPr>
          </w:p>
        </w:tc>
        <w:tc>
          <w:tcPr>
            <w:tcW w:w="3468" w:type="pct"/>
            <w:shd w:val="clear" w:color="auto" w:fill="auto"/>
            <w:vAlign w:val="center"/>
          </w:tcPr>
          <w:p w14:paraId="6B9C2455" w14:textId="138ED299" w:rsidR="00BE631D" w:rsidRPr="006B40AA" w:rsidRDefault="00BE631D" w:rsidP="00BE631D">
            <w:pPr>
              <w:widowControl w:val="0"/>
              <w:suppressLineNumbers/>
              <w:rPr>
                <w:rFonts w:ascii="Arial" w:hAnsi="Arial" w:cs="Arial"/>
                <w:lang w:eastAsia="pl-PL"/>
              </w:rPr>
            </w:pPr>
            <w:r w:rsidRPr="006B40AA">
              <w:rPr>
                <w:rFonts w:ascii="Arial" w:hAnsi="Arial" w:cs="Arial"/>
              </w:rPr>
              <w:t>Endoprotezy Biodra</w:t>
            </w:r>
          </w:p>
        </w:tc>
        <w:tc>
          <w:tcPr>
            <w:tcW w:w="1029" w:type="pct"/>
            <w:shd w:val="clear" w:color="auto" w:fill="auto"/>
            <w:noWrap/>
            <w:vAlign w:val="bottom"/>
          </w:tcPr>
          <w:p w14:paraId="602AD367" w14:textId="4FD3F5A9" w:rsidR="00BE631D" w:rsidRPr="006B40AA" w:rsidRDefault="00BE631D" w:rsidP="00BE631D">
            <w:pPr>
              <w:widowControl w:val="0"/>
              <w:suppressLineNumbers/>
              <w:jc w:val="right"/>
              <w:rPr>
                <w:rFonts w:ascii="Arial" w:hAnsi="Arial" w:cs="Arial"/>
                <w:lang w:eastAsia="pl-PL"/>
              </w:rPr>
            </w:pPr>
            <w:r w:rsidRPr="006B40AA">
              <w:rPr>
                <w:rFonts w:ascii="Arial" w:hAnsi="Arial" w:cs="Arial"/>
              </w:rPr>
              <w:t>7 755,00</w:t>
            </w:r>
          </w:p>
        </w:tc>
      </w:tr>
      <w:tr w:rsidR="006B40AA" w:rsidRPr="006B40AA" w14:paraId="10297244" w14:textId="77777777" w:rsidTr="006B40AA">
        <w:trPr>
          <w:trHeight w:val="20"/>
        </w:trPr>
        <w:tc>
          <w:tcPr>
            <w:tcW w:w="502" w:type="pct"/>
            <w:vAlign w:val="center"/>
          </w:tcPr>
          <w:p w14:paraId="2E1B4DE6" w14:textId="0AC897C7" w:rsidR="00BE631D" w:rsidRPr="006B40AA" w:rsidRDefault="00BE631D" w:rsidP="00BE631D">
            <w:pPr>
              <w:pStyle w:val="Akapitzlist"/>
              <w:widowControl w:val="0"/>
              <w:numPr>
                <w:ilvl w:val="0"/>
                <w:numId w:val="63"/>
              </w:numPr>
              <w:suppressLineNumbers/>
              <w:spacing w:after="0" w:line="240" w:lineRule="auto"/>
              <w:rPr>
                <w:rFonts w:ascii="Arial" w:hAnsi="Arial" w:cs="Arial"/>
                <w:lang w:eastAsia="pl-PL"/>
              </w:rPr>
            </w:pPr>
          </w:p>
        </w:tc>
        <w:tc>
          <w:tcPr>
            <w:tcW w:w="3468" w:type="pct"/>
            <w:shd w:val="clear" w:color="auto" w:fill="auto"/>
            <w:vAlign w:val="center"/>
          </w:tcPr>
          <w:p w14:paraId="6888400D" w14:textId="6931EECD" w:rsidR="00BE631D" w:rsidRPr="006B40AA" w:rsidRDefault="00BE631D" w:rsidP="00BE631D">
            <w:pPr>
              <w:widowControl w:val="0"/>
              <w:suppressLineNumbers/>
              <w:rPr>
                <w:rFonts w:ascii="Arial" w:hAnsi="Arial" w:cs="Arial"/>
                <w:lang w:eastAsia="pl-PL"/>
              </w:rPr>
            </w:pPr>
            <w:r w:rsidRPr="006B40AA">
              <w:rPr>
                <w:rFonts w:ascii="Arial" w:hAnsi="Arial" w:cs="Arial"/>
              </w:rPr>
              <w:t xml:space="preserve">Endoprotezy Biodra </w:t>
            </w:r>
          </w:p>
        </w:tc>
        <w:tc>
          <w:tcPr>
            <w:tcW w:w="1029" w:type="pct"/>
            <w:shd w:val="clear" w:color="auto" w:fill="auto"/>
            <w:noWrap/>
            <w:vAlign w:val="bottom"/>
          </w:tcPr>
          <w:p w14:paraId="4E0E2836" w14:textId="118433C8" w:rsidR="00BE631D" w:rsidRPr="006B40AA" w:rsidRDefault="00BE631D" w:rsidP="00BE631D">
            <w:pPr>
              <w:widowControl w:val="0"/>
              <w:suppressLineNumbers/>
              <w:jc w:val="right"/>
              <w:rPr>
                <w:rFonts w:ascii="Arial" w:hAnsi="Arial" w:cs="Arial"/>
                <w:lang w:eastAsia="pl-PL"/>
              </w:rPr>
            </w:pPr>
            <w:r w:rsidRPr="006B40AA">
              <w:rPr>
                <w:rFonts w:ascii="Arial" w:hAnsi="Arial" w:cs="Arial"/>
              </w:rPr>
              <w:t>5 574,00</w:t>
            </w:r>
          </w:p>
        </w:tc>
      </w:tr>
      <w:tr w:rsidR="006B40AA" w:rsidRPr="006B40AA" w14:paraId="66DDC6CB" w14:textId="77777777" w:rsidTr="006B40AA">
        <w:trPr>
          <w:trHeight w:val="20"/>
        </w:trPr>
        <w:tc>
          <w:tcPr>
            <w:tcW w:w="502" w:type="pct"/>
            <w:vAlign w:val="center"/>
          </w:tcPr>
          <w:p w14:paraId="21115B98" w14:textId="4C735CCC" w:rsidR="00BE631D" w:rsidRPr="006B40AA" w:rsidRDefault="00BE631D" w:rsidP="00BE631D">
            <w:pPr>
              <w:pStyle w:val="Akapitzlist"/>
              <w:widowControl w:val="0"/>
              <w:numPr>
                <w:ilvl w:val="0"/>
                <w:numId w:val="63"/>
              </w:numPr>
              <w:suppressLineNumbers/>
              <w:spacing w:after="0" w:line="240" w:lineRule="auto"/>
              <w:rPr>
                <w:rFonts w:ascii="Arial" w:hAnsi="Arial" w:cs="Arial"/>
                <w:lang w:eastAsia="pl-PL"/>
              </w:rPr>
            </w:pPr>
          </w:p>
        </w:tc>
        <w:tc>
          <w:tcPr>
            <w:tcW w:w="3468" w:type="pct"/>
            <w:shd w:val="clear" w:color="auto" w:fill="auto"/>
            <w:vAlign w:val="center"/>
          </w:tcPr>
          <w:p w14:paraId="31F3953C" w14:textId="3BA329A8" w:rsidR="00BE631D" w:rsidRPr="006B40AA" w:rsidRDefault="00BE631D" w:rsidP="00BE631D">
            <w:pPr>
              <w:widowControl w:val="0"/>
              <w:suppressLineNumbers/>
              <w:rPr>
                <w:rFonts w:ascii="Arial" w:hAnsi="Arial" w:cs="Arial"/>
                <w:lang w:eastAsia="pl-PL"/>
              </w:rPr>
            </w:pPr>
            <w:r w:rsidRPr="006B40AA">
              <w:rPr>
                <w:rFonts w:ascii="Arial" w:hAnsi="Arial" w:cs="Arial"/>
              </w:rPr>
              <w:t xml:space="preserve">Endoprotezy Biodra </w:t>
            </w:r>
          </w:p>
        </w:tc>
        <w:tc>
          <w:tcPr>
            <w:tcW w:w="1029" w:type="pct"/>
            <w:shd w:val="clear" w:color="auto" w:fill="auto"/>
            <w:noWrap/>
            <w:vAlign w:val="bottom"/>
          </w:tcPr>
          <w:p w14:paraId="68B0EF6B" w14:textId="17C33BE7" w:rsidR="00BE631D" w:rsidRPr="006B40AA" w:rsidRDefault="00BE631D" w:rsidP="00BE631D">
            <w:pPr>
              <w:widowControl w:val="0"/>
              <w:suppressLineNumbers/>
              <w:jc w:val="right"/>
              <w:rPr>
                <w:rFonts w:ascii="Arial" w:hAnsi="Arial" w:cs="Arial"/>
                <w:lang w:eastAsia="pl-PL"/>
              </w:rPr>
            </w:pPr>
            <w:r w:rsidRPr="006B40AA">
              <w:rPr>
                <w:rFonts w:ascii="Arial" w:hAnsi="Arial" w:cs="Arial"/>
              </w:rPr>
              <w:t>4 940,00</w:t>
            </w:r>
          </w:p>
        </w:tc>
      </w:tr>
      <w:tr w:rsidR="006B40AA" w:rsidRPr="006B40AA" w14:paraId="5871B26A" w14:textId="77777777" w:rsidTr="006B40AA">
        <w:trPr>
          <w:trHeight w:val="20"/>
        </w:trPr>
        <w:tc>
          <w:tcPr>
            <w:tcW w:w="502" w:type="pct"/>
            <w:vAlign w:val="center"/>
          </w:tcPr>
          <w:p w14:paraId="65203B4D" w14:textId="00BBDE19" w:rsidR="00BE631D" w:rsidRPr="006B40AA" w:rsidRDefault="00BE631D" w:rsidP="00BE631D">
            <w:pPr>
              <w:pStyle w:val="Akapitzlist"/>
              <w:widowControl w:val="0"/>
              <w:numPr>
                <w:ilvl w:val="0"/>
                <w:numId w:val="63"/>
              </w:numPr>
              <w:suppressLineNumbers/>
              <w:spacing w:after="0" w:line="240" w:lineRule="auto"/>
              <w:rPr>
                <w:rFonts w:ascii="Arial" w:hAnsi="Arial" w:cs="Arial"/>
                <w:lang w:eastAsia="pl-PL"/>
              </w:rPr>
            </w:pPr>
          </w:p>
        </w:tc>
        <w:tc>
          <w:tcPr>
            <w:tcW w:w="3468" w:type="pct"/>
            <w:shd w:val="clear" w:color="auto" w:fill="auto"/>
            <w:vAlign w:val="center"/>
          </w:tcPr>
          <w:p w14:paraId="208FE5D9" w14:textId="7D81DD2E" w:rsidR="00BE631D" w:rsidRPr="006B40AA" w:rsidRDefault="00BE631D" w:rsidP="00BE631D">
            <w:pPr>
              <w:widowControl w:val="0"/>
              <w:suppressLineNumbers/>
              <w:rPr>
                <w:rFonts w:ascii="Arial" w:hAnsi="Arial" w:cs="Arial"/>
                <w:lang w:eastAsia="pl-PL"/>
              </w:rPr>
            </w:pPr>
            <w:r w:rsidRPr="006B40AA">
              <w:rPr>
                <w:rFonts w:ascii="Arial" w:hAnsi="Arial" w:cs="Arial"/>
              </w:rPr>
              <w:t xml:space="preserve">Endoprotezy Kolana i innych stawów </w:t>
            </w:r>
          </w:p>
        </w:tc>
        <w:tc>
          <w:tcPr>
            <w:tcW w:w="1029" w:type="pct"/>
            <w:shd w:val="clear" w:color="auto" w:fill="auto"/>
            <w:noWrap/>
            <w:vAlign w:val="bottom"/>
          </w:tcPr>
          <w:p w14:paraId="4B716663" w14:textId="37DDC1E5" w:rsidR="00BE631D" w:rsidRPr="006B40AA" w:rsidRDefault="00BE631D" w:rsidP="00BE631D">
            <w:pPr>
              <w:widowControl w:val="0"/>
              <w:suppressLineNumbers/>
              <w:jc w:val="right"/>
              <w:rPr>
                <w:rFonts w:ascii="Arial" w:hAnsi="Arial" w:cs="Arial"/>
                <w:lang w:eastAsia="pl-PL"/>
              </w:rPr>
            </w:pPr>
            <w:r w:rsidRPr="006B40AA">
              <w:rPr>
                <w:rFonts w:ascii="Arial" w:hAnsi="Arial" w:cs="Arial"/>
              </w:rPr>
              <w:t>7 599,00</w:t>
            </w:r>
          </w:p>
        </w:tc>
      </w:tr>
      <w:tr w:rsidR="006B40AA" w:rsidRPr="006B40AA" w14:paraId="19CE45CB" w14:textId="77777777" w:rsidTr="006B40AA">
        <w:trPr>
          <w:trHeight w:val="20"/>
        </w:trPr>
        <w:tc>
          <w:tcPr>
            <w:tcW w:w="502" w:type="pct"/>
            <w:vAlign w:val="center"/>
          </w:tcPr>
          <w:p w14:paraId="1CD66D2B" w14:textId="42440C58" w:rsidR="00BE631D" w:rsidRPr="006B40AA" w:rsidRDefault="00BE631D" w:rsidP="00BE631D">
            <w:pPr>
              <w:pStyle w:val="Akapitzlist"/>
              <w:widowControl w:val="0"/>
              <w:numPr>
                <w:ilvl w:val="0"/>
                <w:numId w:val="63"/>
              </w:numPr>
              <w:suppressLineNumbers/>
              <w:spacing w:after="0" w:line="240" w:lineRule="auto"/>
              <w:rPr>
                <w:rFonts w:ascii="Arial" w:hAnsi="Arial" w:cs="Arial"/>
                <w:lang w:eastAsia="pl-PL"/>
              </w:rPr>
            </w:pPr>
          </w:p>
        </w:tc>
        <w:tc>
          <w:tcPr>
            <w:tcW w:w="3468" w:type="pct"/>
            <w:shd w:val="clear" w:color="auto" w:fill="auto"/>
            <w:vAlign w:val="center"/>
          </w:tcPr>
          <w:p w14:paraId="6926CA3C" w14:textId="7A0F3507" w:rsidR="00BE631D" w:rsidRPr="006B40AA" w:rsidRDefault="00BE631D" w:rsidP="00BE631D">
            <w:pPr>
              <w:widowControl w:val="0"/>
              <w:suppressLineNumbers/>
              <w:rPr>
                <w:rFonts w:ascii="Arial" w:hAnsi="Arial" w:cs="Arial"/>
                <w:lang w:eastAsia="pl-PL"/>
              </w:rPr>
            </w:pPr>
            <w:r w:rsidRPr="006B40AA">
              <w:rPr>
                <w:rFonts w:ascii="Arial" w:hAnsi="Arial" w:cs="Arial"/>
              </w:rPr>
              <w:t xml:space="preserve">Endoprotezy stawu kolanowego </w:t>
            </w:r>
          </w:p>
        </w:tc>
        <w:tc>
          <w:tcPr>
            <w:tcW w:w="1029" w:type="pct"/>
            <w:shd w:val="clear" w:color="auto" w:fill="auto"/>
            <w:noWrap/>
            <w:vAlign w:val="bottom"/>
          </w:tcPr>
          <w:p w14:paraId="102941CE" w14:textId="516431C7" w:rsidR="00BE631D" w:rsidRPr="006B40AA" w:rsidRDefault="00BE631D" w:rsidP="00BE631D">
            <w:pPr>
              <w:widowControl w:val="0"/>
              <w:suppressLineNumbers/>
              <w:jc w:val="right"/>
              <w:rPr>
                <w:rFonts w:ascii="Arial" w:hAnsi="Arial" w:cs="Arial"/>
                <w:lang w:eastAsia="pl-PL"/>
              </w:rPr>
            </w:pPr>
            <w:r w:rsidRPr="006B40AA">
              <w:rPr>
                <w:rFonts w:ascii="Arial" w:hAnsi="Arial" w:cs="Arial"/>
              </w:rPr>
              <w:t>4 330,00</w:t>
            </w:r>
          </w:p>
        </w:tc>
      </w:tr>
      <w:tr w:rsidR="006B40AA" w:rsidRPr="006B40AA" w14:paraId="7D2E81B5" w14:textId="77777777" w:rsidTr="006B40AA">
        <w:trPr>
          <w:trHeight w:val="20"/>
        </w:trPr>
        <w:tc>
          <w:tcPr>
            <w:tcW w:w="502" w:type="pct"/>
            <w:vAlign w:val="center"/>
          </w:tcPr>
          <w:p w14:paraId="19583AF0" w14:textId="479A6CB4" w:rsidR="00BE631D" w:rsidRPr="006B40AA" w:rsidRDefault="00BE631D" w:rsidP="00BE631D">
            <w:pPr>
              <w:pStyle w:val="Akapitzlist"/>
              <w:widowControl w:val="0"/>
              <w:numPr>
                <w:ilvl w:val="0"/>
                <w:numId w:val="63"/>
              </w:numPr>
              <w:suppressLineNumbers/>
              <w:spacing w:after="0" w:line="240" w:lineRule="auto"/>
              <w:rPr>
                <w:rFonts w:ascii="Arial" w:hAnsi="Arial" w:cs="Arial"/>
                <w:lang w:eastAsia="pl-PL"/>
              </w:rPr>
            </w:pPr>
          </w:p>
        </w:tc>
        <w:tc>
          <w:tcPr>
            <w:tcW w:w="3468" w:type="pct"/>
            <w:shd w:val="clear" w:color="auto" w:fill="auto"/>
            <w:vAlign w:val="center"/>
          </w:tcPr>
          <w:p w14:paraId="68D9D9E2" w14:textId="09B8DBA7" w:rsidR="00BE631D" w:rsidRPr="006B40AA" w:rsidRDefault="00BE631D" w:rsidP="00BE631D">
            <w:pPr>
              <w:widowControl w:val="0"/>
              <w:suppressLineNumbers/>
              <w:rPr>
                <w:rFonts w:ascii="Arial" w:hAnsi="Arial" w:cs="Arial"/>
                <w:lang w:eastAsia="pl-PL"/>
              </w:rPr>
            </w:pPr>
            <w:r w:rsidRPr="006B40AA">
              <w:rPr>
                <w:rFonts w:ascii="Arial" w:hAnsi="Arial" w:cs="Arial"/>
              </w:rPr>
              <w:t xml:space="preserve">Implant kolana </w:t>
            </w:r>
          </w:p>
        </w:tc>
        <w:tc>
          <w:tcPr>
            <w:tcW w:w="1029" w:type="pct"/>
            <w:shd w:val="clear" w:color="auto" w:fill="auto"/>
            <w:noWrap/>
            <w:vAlign w:val="bottom"/>
          </w:tcPr>
          <w:p w14:paraId="0888A4FF" w14:textId="0BD672FE" w:rsidR="00BE631D" w:rsidRPr="006B40AA" w:rsidRDefault="00BE631D" w:rsidP="00BE631D">
            <w:pPr>
              <w:widowControl w:val="0"/>
              <w:suppressLineNumbers/>
              <w:jc w:val="right"/>
              <w:rPr>
                <w:rFonts w:ascii="Arial" w:hAnsi="Arial" w:cs="Arial"/>
                <w:lang w:eastAsia="pl-PL"/>
              </w:rPr>
            </w:pPr>
            <w:r w:rsidRPr="006B40AA">
              <w:rPr>
                <w:rFonts w:ascii="Arial" w:hAnsi="Arial" w:cs="Arial"/>
              </w:rPr>
              <w:t>2 326,00</w:t>
            </w:r>
          </w:p>
        </w:tc>
      </w:tr>
      <w:tr w:rsidR="006B40AA" w:rsidRPr="006B40AA" w14:paraId="2CDF04BD" w14:textId="77777777" w:rsidTr="006B40AA">
        <w:trPr>
          <w:trHeight w:val="20"/>
        </w:trPr>
        <w:tc>
          <w:tcPr>
            <w:tcW w:w="502" w:type="pct"/>
            <w:vAlign w:val="center"/>
          </w:tcPr>
          <w:p w14:paraId="7C32E9FF" w14:textId="0A490771" w:rsidR="00BE631D" w:rsidRPr="006B40AA" w:rsidRDefault="00BE631D" w:rsidP="00BE631D">
            <w:pPr>
              <w:pStyle w:val="Akapitzlist"/>
              <w:widowControl w:val="0"/>
              <w:numPr>
                <w:ilvl w:val="0"/>
                <w:numId w:val="63"/>
              </w:numPr>
              <w:suppressLineNumbers/>
              <w:spacing w:after="0" w:line="240" w:lineRule="auto"/>
              <w:rPr>
                <w:rFonts w:ascii="Arial" w:hAnsi="Arial" w:cs="Arial"/>
                <w:lang w:eastAsia="pl-PL"/>
              </w:rPr>
            </w:pPr>
          </w:p>
        </w:tc>
        <w:tc>
          <w:tcPr>
            <w:tcW w:w="3468" w:type="pct"/>
            <w:shd w:val="clear" w:color="auto" w:fill="auto"/>
            <w:vAlign w:val="center"/>
          </w:tcPr>
          <w:p w14:paraId="4847D58B" w14:textId="34724F8B" w:rsidR="00BE631D" w:rsidRPr="006B40AA" w:rsidRDefault="00BE631D" w:rsidP="00BE631D">
            <w:pPr>
              <w:widowControl w:val="0"/>
              <w:suppressLineNumbers/>
              <w:rPr>
                <w:rFonts w:ascii="Arial" w:hAnsi="Arial" w:cs="Arial"/>
                <w:lang w:eastAsia="pl-PL"/>
              </w:rPr>
            </w:pPr>
            <w:r w:rsidRPr="006B40AA">
              <w:rPr>
                <w:rFonts w:ascii="Arial" w:hAnsi="Arial" w:cs="Arial"/>
              </w:rPr>
              <w:t xml:space="preserve">Implant barku </w:t>
            </w:r>
          </w:p>
        </w:tc>
        <w:tc>
          <w:tcPr>
            <w:tcW w:w="1029" w:type="pct"/>
            <w:shd w:val="clear" w:color="auto" w:fill="auto"/>
            <w:noWrap/>
            <w:vAlign w:val="bottom"/>
          </w:tcPr>
          <w:p w14:paraId="06D823B8" w14:textId="3D0629A1" w:rsidR="00BE631D" w:rsidRPr="006B40AA" w:rsidRDefault="00BE631D" w:rsidP="00BE631D">
            <w:pPr>
              <w:widowControl w:val="0"/>
              <w:suppressLineNumbers/>
              <w:jc w:val="right"/>
              <w:rPr>
                <w:rFonts w:ascii="Arial" w:hAnsi="Arial" w:cs="Arial"/>
                <w:lang w:eastAsia="pl-PL"/>
              </w:rPr>
            </w:pPr>
            <w:r w:rsidRPr="006B40AA">
              <w:rPr>
                <w:rFonts w:ascii="Arial" w:hAnsi="Arial" w:cs="Arial"/>
              </w:rPr>
              <w:t>330,00</w:t>
            </w:r>
          </w:p>
        </w:tc>
      </w:tr>
      <w:tr w:rsidR="006B40AA" w:rsidRPr="006B40AA" w14:paraId="0DC07D2E" w14:textId="77777777" w:rsidTr="006B40AA">
        <w:trPr>
          <w:trHeight w:val="20"/>
        </w:trPr>
        <w:tc>
          <w:tcPr>
            <w:tcW w:w="502" w:type="pct"/>
            <w:vAlign w:val="center"/>
          </w:tcPr>
          <w:p w14:paraId="02C597A9" w14:textId="2EAF298F" w:rsidR="00BE631D" w:rsidRPr="006B40AA" w:rsidRDefault="00BE631D" w:rsidP="00BE631D">
            <w:pPr>
              <w:pStyle w:val="Akapitzlist"/>
              <w:widowControl w:val="0"/>
              <w:numPr>
                <w:ilvl w:val="0"/>
                <w:numId w:val="63"/>
              </w:numPr>
              <w:suppressLineNumbers/>
              <w:spacing w:after="0" w:line="240" w:lineRule="auto"/>
              <w:rPr>
                <w:rFonts w:ascii="Arial" w:hAnsi="Arial" w:cs="Arial"/>
                <w:lang w:eastAsia="pl-PL"/>
              </w:rPr>
            </w:pPr>
          </w:p>
        </w:tc>
        <w:tc>
          <w:tcPr>
            <w:tcW w:w="3468" w:type="pct"/>
            <w:shd w:val="clear" w:color="auto" w:fill="auto"/>
            <w:vAlign w:val="center"/>
          </w:tcPr>
          <w:p w14:paraId="7157EF6E" w14:textId="7CD7FA6A" w:rsidR="00BE631D" w:rsidRPr="006B40AA" w:rsidRDefault="00BE631D" w:rsidP="00BE631D">
            <w:pPr>
              <w:widowControl w:val="0"/>
              <w:suppressLineNumbers/>
              <w:rPr>
                <w:rFonts w:ascii="Arial" w:hAnsi="Arial" w:cs="Arial"/>
                <w:lang w:eastAsia="pl-PL"/>
              </w:rPr>
            </w:pPr>
            <w:r w:rsidRPr="006B40AA">
              <w:rPr>
                <w:rFonts w:ascii="Arial" w:hAnsi="Arial" w:cs="Arial"/>
              </w:rPr>
              <w:t xml:space="preserve">Implanty neurochirurgiczne </w:t>
            </w:r>
          </w:p>
        </w:tc>
        <w:tc>
          <w:tcPr>
            <w:tcW w:w="1029" w:type="pct"/>
            <w:shd w:val="clear" w:color="auto" w:fill="auto"/>
            <w:noWrap/>
            <w:vAlign w:val="bottom"/>
          </w:tcPr>
          <w:p w14:paraId="55894247" w14:textId="3077D789" w:rsidR="00BE631D" w:rsidRPr="006B40AA" w:rsidRDefault="00BE631D" w:rsidP="00BE631D">
            <w:pPr>
              <w:widowControl w:val="0"/>
              <w:suppressLineNumbers/>
              <w:jc w:val="right"/>
              <w:rPr>
                <w:rFonts w:ascii="Arial" w:hAnsi="Arial" w:cs="Arial"/>
                <w:lang w:eastAsia="pl-PL"/>
              </w:rPr>
            </w:pPr>
            <w:r w:rsidRPr="006B40AA">
              <w:rPr>
                <w:rFonts w:ascii="Arial" w:hAnsi="Arial" w:cs="Arial"/>
              </w:rPr>
              <w:t>3 384,00</w:t>
            </w:r>
          </w:p>
        </w:tc>
      </w:tr>
      <w:tr w:rsidR="006B40AA" w:rsidRPr="006B40AA" w14:paraId="2A566943" w14:textId="77777777" w:rsidTr="006B40AA">
        <w:trPr>
          <w:trHeight w:val="20"/>
        </w:trPr>
        <w:tc>
          <w:tcPr>
            <w:tcW w:w="502" w:type="pct"/>
            <w:vAlign w:val="center"/>
          </w:tcPr>
          <w:p w14:paraId="2C8F09F4" w14:textId="10DA0C93" w:rsidR="00BE631D" w:rsidRPr="006B40AA" w:rsidRDefault="00BE631D" w:rsidP="00BE631D">
            <w:pPr>
              <w:pStyle w:val="Akapitzlist"/>
              <w:widowControl w:val="0"/>
              <w:numPr>
                <w:ilvl w:val="0"/>
                <w:numId w:val="63"/>
              </w:numPr>
              <w:suppressLineNumbers/>
              <w:spacing w:after="0" w:line="240" w:lineRule="auto"/>
              <w:rPr>
                <w:rFonts w:ascii="Arial" w:hAnsi="Arial" w:cs="Arial"/>
                <w:lang w:eastAsia="pl-PL"/>
              </w:rPr>
            </w:pPr>
          </w:p>
        </w:tc>
        <w:tc>
          <w:tcPr>
            <w:tcW w:w="3468" w:type="pct"/>
            <w:shd w:val="clear" w:color="auto" w:fill="auto"/>
            <w:vAlign w:val="center"/>
          </w:tcPr>
          <w:p w14:paraId="067DB0FB" w14:textId="04AEB324" w:rsidR="00BE631D" w:rsidRPr="006B40AA" w:rsidRDefault="00BE631D" w:rsidP="00BE631D">
            <w:pPr>
              <w:widowControl w:val="0"/>
              <w:suppressLineNumbers/>
              <w:rPr>
                <w:rFonts w:ascii="Arial" w:hAnsi="Arial" w:cs="Arial"/>
                <w:lang w:eastAsia="pl-PL"/>
              </w:rPr>
            </w:pPr>
            <w:r w:rsidRPr="006B40AA">
              <w:rPr>
                <w:rFonts w:ascii="Arial" w:hAnsi="Arial" w:cs="Arial"/>
              </w:rPr>
              <w:t xml:space="preserve">Implanty neurochirurgiczne </w:t>
            </w:r>
          </w:p>
        </w:tc>
        <w:tc>
          <w:tcPr>
            <w:tcW w:w="1029" w:type="pct"/>
            <w:shd w:val="clear" w:color="auto" w:fill="auto"/>
            <w:noWrap/>
            <w:vAlign w:val="bottom"/>
          </w:tcPr>
          <w:p w14:paraId="1EFB50C5" w14:textId="009478A4" w:rsidR="00BE631D" w:rsidRPr="006B40AA" w:rsidRDefault="00BE631D" w:rsidP="00BE631D">
            <w:pPr>
              <w:widowControl w:val="0"/>
              <w:suppressLineNumbers/>
              <w:jc w:val="right"/>
              <w:rPr>
                <w:rFonts w:ascii="Arial" w:hAnsi="Arial" w:cs="Arial"/>
                <w:lang w:eastAsia="pl-PL"/>
              </w:rPr>
            </w:pPr>
            <w:r w:rsidRPr="006B40AA">
              <w:rPr>
                <w:rFonts w:ascii="Arial" w:hAnsi="Arial" w:cs="Arial"/>
              </w:rPr>
              <w:t>1 820,00</w:t>
            </w:r>
          </w:p>
        </w:tc>
      </w:tr>
      <w:tr w:rsidR="006B40AA" w:rsidRPr="006B40AA" w14:paraId="39331E59" w14:textId="77777777" w:rsidTr="006B40AA">
        <w:trPr>
          <w:trHeight w:val="20"/>
        </w:trPr>
        <w:tc>
          <w:tcPr>
            <w:tcW w:w="502" w:type="pct"/>
            <w:vAlign w:val="center"/>
          </w:tcPr>
          <w:p w14:paraId="5011050F" w14:textId="18210AAB" w:rsidR="00BE631D" w:rsidRPr="006B40AA" w:rsidRDefault="00BE631D" w:rsidP="00BE631D">
            <w:pPr>
              <w:pStyle w:val="Akapitzlist"/>
              <w:widowControl w:val="0"/>
              <w:numPr>
                <w:ilvl w:val="0"/>
                <w:numId w:val="63"/>
              </w:numPr>
              <w:suppressLineNumbers/>
              <w:spacing w:after="0" w:line="240" w:lineRule="auto"/>
              <w:rPr>
                <w:rFonts w:ascii="Arial" w:hAnsi="Arial" w:cs="Arial"/>
                <w:lang w:eastAsia="pl-PL"/>
              </w:rPr>
            </w:pPr>
          </w:p>
        </w:tc>
        <w:tc>
          <w:tcPr>
            <w:tcW w:w="3468" w:type="pct"/>
            <w:shd w:val="clear" w:color="auto" w:fill="auto"/>
            <w:vAlign w:val="center"/>
          </w:tcPr>
          <w:p w14:paraId="37FBE27F" w14:textId="3D1B1EA8" w:rsidR="00BE631D" w:rsidRPr="006B40AA" w:rsidRDefault="00BE631D" w:rsidP="00BE631D">
            <w:pPr>
              <w:widowControl w:val="0"/>
              <w:suppressLineNumbers/>
              <w:rPr>
                <w:rFonts w:ascii="Arial" w:hAnsi="Arial" w:cs="Arial"/>
                <w:lang w:eastAsia="pl-PL"/>
              </w:rPr>
            </w:pPr>
            <w:r w:rsidRPr="006B40AA">
              <w:rPr>
                <w:rFonts w:ascii="Arial" w:hAnsi="Arial" w:cs="Arial"/>
              </w:rPr>
              <w:t xml:space="preserve">Implanty neurochirurgiczne </w:t>
            </w:r>
          </w:p>
        </w:tc>
        <w:tc>
          <w:tcPr>
            <w:tcW w:w="1029" w:type="pct"/>
            <w:shd w:val="clear" w:color="auto" w:fill="auto"/>
            <w:noWrap/>
            <w:vAlign w:val="bottom"/>
          </w:tcPr>
          <w:p w14:paraId="552CF801" w14:textId="5AE4E532" w:rsidR="00BE631D" w:rsidRPr="006B40AA" w:rsidRDefault="00BE631D" w:rsidP="00BE631D">
            <w:pPr>
              <w:widowControl w:val="0"/>
              <w:suppressLineNumbers/>
              <w:jc w:val="right"/>
              <w:rPr>
                <w:rFonts w:ascii="Arial" w:hAnsi="Arial" w:cs="Arial"/>
                <w:lang w:eastAsia="pl-PL"/>
              </w:rPr>
            </w:pPr>
            <w:r w:rsidRPr="006B40AA">
              <w:rPr>
                <w:rFonts w:ascii="Arial" w:hAnsi="Arial" w:cs="Arial"/>
              </w:rPr>
              <w:t>2 658,00</w:t>
            </w:r>
          </w:p>
        </w:tc>
      </w:tr>
      <w:tr w:rsidR="006B40AA" w:rsidRPr="006B40AA" w14:paraId="01CFD949" w14:textId="77777777" w:rsidTr="006B40AA">
        <w:trPr>
          <w:trHeight w:val="20"/>
        </w:trPr>
        <w:tc>
          <w:tcPr>
            <w:tcW w:w="502" w:type="pct"/>
            <w:vAlign w:val="center"/>
          </w:tcPr>
          <w:p w14:paraId="792009F4" w14:textId="46A2FC7D" w:rsidR="00BE631D" w:rsidRPr="006B40AA" w:rsidRDefault="00BE631D" w:rsidP="00BE631D">
            <w:pPr>
              <w:pStyle w:val="Akapitzlist"/>
              <w:widowControl w:val="0"/>
              <w:numPr>
                <w:ilvl w:val="0"/>
                <w:numId w:val="63"/>
              </w:numPr>
              <w:suppressLineNumbers/>
              <w:spacing w:after="0" w:line="240" w:lineRule="auto"/>
              <w:rPr>
                <w:rFonts w:ascii="Arial" w:hAnsi="Arial" w:cs="Arial"/>
                <w:lang w:eastAsia="pl-PL"/>
              </w:rPr>
            </w:pPr>
          </w:p>
        </w:tc>
        <w:tc>
          <w:tcPr>
            <w:tcW w:w="3468" w:type="pct"/>
            <w:shd w:val="clear" w:color="auto" w:fill="auto"/>
            <w:vAlign w:val="center"/>
          </w:tcPr>
          <w:p w14:paraId="5D2ADCBC" w14:textId="5473DDCF" w:rsidR="00BE631D" w:rsidRPr="006B40AA" w:rsidRDefault="00BE631D" w:rsidP="00BE631D">
            <w:pPr>
              <w:widowControl w:val="0"/>
              <w:suppressLineNumbers/>
              <w:rPr>
                <w:rFonts w:ascii="Arial" w:hAnsi="Arial" w:cs="Arial"/>
                <w:lang w:eastAsia="pl-PL"/>
              </w:rPr>
            </w:pPr>
            <w:r w:rsidRPr="006B40AA">
              <w:rPr>
                <w:rFonts w:ascii="Arial" w:hAnsi="Arial" w:cs="Arial"/>
              </w:rPr>
              <w:t xml:space="preserve">Implanty neurochirurgiczne </w:t>
            </w:r>
          </w:p>
        </w:tc>
        <w:tc>
          <w:tcPr>
            <w:tcW w:w="1029" w:type="pct"/>
            <w:shd w:val="clear" w:color="auto" w:fill="auto"/>
            <w:noWrap/>
            <w:vAlign w:val="bottom"/>
          </w:tcPr>
          <w:p w14:paraId="50630551" w14:textId="1A39A328" w:rsidR="00BE631D" w:rsidRPr="006B40AA" w:rsidRDefault="00BE631D" w:rsidP="00BE631D">
            <w:pPr>
              <w:widowControl w:val="0"/>
              <w:suppressLineNumbers/>
              <w:jc w:val="right"/>
              <w:rPr>
                <w:rFonts w:ascii="Arial" w:hAnsi="Arial" w:cs="Arial"/>
                <w:lang w:eastAsia="pl-PL"/>
              </w:rPr>
            </w:pPr>
            <w:r w:rsidRPr="006B40AA">
              <w:rPr>
                <w:rFonts w:ascii="Arial" w:hAnsi="Arial" w:cs="Arial"/>
              </w:rPr>
              <w:t>1 600,00</w:t>
            </w:r>
          </w:p>
        </w:tc>
      </w:tr>
      <w:tr w:rsidR="006B40AA" w:rsidRPr="006B40AA" w14:paraId="534733C0" w14:textId="77777777" w:rsidTr="006B40AA">
        <w:trPr>
          <w:trHeight w:val="20"/>
        </w:trPr>
        <w:tc>
          <w:tcPr>
            <w:tcW w:w="502" w:type="pct"/>
            <w:vAlign w:val="center"/>
          </w:tcPr>
          <w:p w14:paraId="1DCF655E" w14:textId="75BD345A" w:rsidR="00BE631D" w:rsidRPr="006B40AA" w:rsidRDefault="00BE631D" w:rsidP="00BE631D">
            <w:pPr>
              <w:pStyle w:val="Akapitzlist"/>
              <w:widowControl w:val="0"/>
              <w:numPr>
                <w:ilvl w:val="0"/>
                <w:numId w:val="63"/>
              </w:numPr>
              <w:suppressLineNumbers/>
              <w:spacing w:after="0" w:line="240" w:lineRule="auto"/>
              <w:rPr>
                <w:rFonts w:ascii="Arial" w:hAnsi="Arial" w:cs="Arial"/>
                <w:lang w:eastAsia="pl-PL"/>
              </w:rPr>
            </w:pPr>
          </w:p>
        </w:tc>
        <w:tc>
          <w:tcPr>
            <w:tcW w:w="3468" w:type="pct"/>
            <w:shd w:val="clear" w:color="auto" w:fill="auto"/>
            <w:vAlign w:val="center"/>
          </w:tcPr>
          <w:p w14:paraId="38708232" w14:textId="7C1132AD" w:rsidR="00BE631D" w:rsidRPr="006B40AA" w:rsidRDefault="00BE631D" w:rsidP="00BE631D">
            <w:pPr>
              <w:widowControl w:val="0"/>
              <w:suppressLineNumbers/>
              <w:rPr>
                <w:rFonts w:ascii="Arial" w:hAnsi="Arial" w:cs="Arial"/>
                <w:lang w:eastAsia="pl-PL"/>
              </w:rPr>
            </w:pPr>
            <w:r w:rsidRPr="006B40AA">
              <w:rPr>
                <w:rFonts w:ascii="Arial" w:hAnsi="Arial" w:cs="Arial"/>
              </w:rPr>
              <w:t xml:space="preserve">Implanty neurochirurgiczne </w:t>
            </w:r>
          </w:p>
        </w:tc>
        <w:tc>
          <w:tcPr>
            <w:tcW w:w="1029" w:type="pct"/>
            <w:shd w:val="clear" w:color="auto" w:fill="auto"/>
            <w:noWrap/>
            <w:vAlign w:val="bottom"/>
          </w:tcPr>
          <w:p w14:paraId="4F3F87BD" w14:textId="3034FB5E" w:rsidR="00BE631D" w:rsidRPr="006B40AA" w:rsidRDefault="00BE631D" w:rsidP="00BE631D">
            <w:pPr>
              <w:widowControl w:val="0"/>
              <w:suppressLineNumbers/>
              <w:jc w:val="right"/>
              <w:rPr>
                <w:rFonts w:ascii="Arial" w:hAnsi="Arial" w:cs="Arial"/>
                <w:lang w:eastAsia="pl-PL"/>
              </w:rPr>
            </w:pPr>
            <w:r w:rsidRPr="006B40AA">
              <w:rPr>
                <w:rFonts w:ascii="Arial" w:hAnsi="Arial" w:cs="Arial"/>
              </w:rPr>
              <w:t>2 420,00</w:t>
            </w:r>
          </w:p>
        </w:tc>
      </w:tr>
      <w:tr w:rsidR="006B40AA" w:rsidRPr="006B40AA" w14:paraId="2965ED9F" w14:textId="77777777" w:rsidTr="006B40AA">
        <w:trPr>
          <w:trHeight w:val="20"/>
        </w:trPr>
        <w:tc>
          <w:tcPr>
            <w:tcW w:w="502" w:type="pct"/>
            <w:vAlign w:val="center"/>
          </w:tcPr>
          <w:p w14:paraId="6D9941A3" w14:textId="768E64F1" w:rsidR="00BE631D" w:rsidRPr="006B40AA" w:rsidRDefault="00BE631D" w:rsidP="00BE631D">
            <w:pPr>
              <w:pStyle w:val="Akapitzlist"/>
              <w:widowControl w:val="0"/>
              <w:numPr>
                <w:ilvl w:val="0"/>
                <w:numId w:val="63"/>
              </w:numPr>
              <w:suppressLineNumbers/>
              <w:spacing w:after="0" w:line="240" w:lineRule="auto"/>
              <w:rPr>
                <w:rFonts w:ascii="Arial" w:hAnsi="Arial" w:cs="Arial"/>
                <w:lang w:eastAsia="pl-PL"/>
              </w:rPr>
            </w:pPr>
          </w:p>
        </w:tc>
        <w:tc>
          <w:tcPr>
            <w:tcW w:w="3468" w:type="pct"/>
            <w:shd w:val="clear" w:color="auto" w:fill="auto"/>
            <w:vAlign w:val="center"/>
          </w:tcPr>
          <w:p w14:paraId="2B77F1D8" w14:textId="3AD206F1" w:rsidR="00BE631D" w:rsidRPr="006B40AA" w:rsidRDefault="00BE631D" w:rsidP="00BE631D">
            <w:pPr>
              <w:widowControl w:val="0"/>
              <w:suppressLineNumbers/>
              <w:rPr>
                <w:rFonts w:ascii="Arial" w:hAnsi="Arial" w:cs="Arial"/>
                <w:lang w:eastAsia="pl-PL"/>
              </w:rPr>
            </w:pPr>
            <w:r w:rsidRPr="006B40AA">
              <w:rPr>
                <w:rFonts w:ascii="Arial" w:hAnsi="Arial" w:cs="Arial"/>
              </w:rPr>
              <w:t xml:space="preserve">Implanty neurochirurgiczne </w:t>
            </w:r>
          </w:p>
        </w:tc>
        <w:tc>
          <w:tcPr>
            <w:tcW w:w="1029" w:type="pct"/>
            <w:shd w:val="clear" w:color="auto" w:fill="auto"/>
            <w:noWrap/>
            <w:vAlign w:val="bottom"/>
          </w:tcPr>
          <w:p w14:paraId="3385A70A" w14:textId="7B9C03B6" w:rsidR="00BE631D" w:rsidRPr="006B40AA" w:rsidRDefault="00BE631D" w:rsidP="00BE631D">
            <w:pPr>
              <w:widowControl w:val="0"/>
              <w:suppressLineNumbers/>
              <w:jc w:val="right"/>
              <w:rPr>
                <w:rFonts w:ascii="Arial" w:hAnsi="Arial" w:cs="Arial"/>
                <w:lang w:eastAsia="pl-PL"/>
              </w:rPr>
            </w:pPr>
            <w:r w:rsidRPr="006B40AA">
              <w:rPr>
                <w:rFonts w:ascii="Arial" w:hAnsi="Arial" w:cs="Arial"/>
              </w:rPr>
              <w:t>1 178,00</w:t>
            </w:r>
          </w:p>
        </w:tc>
      </w:tr>
      <w:tr w:rsidR="006B40AA" w:rsidRPr="006B40AA" w14:paraId="366A0D04" w14:textId="77777777" w:rsidTr="006B40AA">
        <w:trPr>
          <w:trHeight w:val="20"/>
        </w:trPr>
        <w:tc>
          <w:tcPr>
            <w:tcW w:w="502" w:type="pct"/>
            <w:vAlign w:val="center"/>
          </w:tcPr>
          <w:p w14:paraId="4659AF13" w14:textId="4FC36251" w:rsidR="00BE631D" w:rsidRPr="006B40AA" w:rsidRDefault="00BE631D" w:rsidP="00BE631D">
            <w:pPr>
              <w:pStyle w:val="Akapitzlist"/>
              <w:widowControl w:val="0"/>
              <w:numPr>
                <w:ilvl w:val="0"/>
                <w:numId w:val="63"/>
              </w:numPr>
              <w:suppressLineNumbers/>
              <w:spacing w:after="0" w:line="240" w:lineRule="auto"/>
              <w:rPr>
                <w:rFonts w:ascii="Arial" w:hAnsi="Arial" w:cs="Arial"/>
                <w:lang w:eastAsia="pl-PL"/>
              </w:rPr>
            </w:pPr>
          </w:p>
        </w:tc>
        <w:tc>
          <w:tcPr>
            <w:tcW w:w="3468" w:type="pct"/>
            <w:shd w:val="clear" w:color="auto" w:fill="auto"/>
            <w:vAlign w:val="center"/>
          </w:tcPr>
          <w:p w14:paraId="799E3C39" w14:textId="26611B34" w:rsidR="00BE631D" w:rsidRPr="006B40AA" w:rsidRDefault="00BE631D" w:rsidP="00BE631D">
            <w:pPr>
              <w:widowControl w:val="0"/>
              <w:suppressLineNumbers/>
              <w:rPr>
                <w:rFonts w:ascii="Arial" w:hAnsi="Arial" w:cs="Arial"/>
                <w:lang w:eastAsia="pl-PL"/>
              </w:rPr>
            </w:pPr>
            <w:r w:rsidRPr="006B40AA">
              <w:rPr>
                <w:rFonts w:ascii="Arial" w:hAnsi="Arial" w:cs="Arial"/>
              </w:rPr>
              <w:t xml:space="preserve">Implanty neurochirurgiczne </w:t>
            </w:r>
          </w:p>
        </w:tc>
        <w:tc>
          <w:tcPr>
            <w:tcW w:w="1029" w:type="pct"/>
            <w:shd w:val="clear" w:color="auto" w:fill="auto"/>
            <w:noWrap/>
            <w:vAlign w:val="bottom"/>
          </w:tcPr>
          <w:p w14:paraId="46794C1F" w14:textId="2B4750A9" w:rsidR="00BE631D" w:rsidRPr="006B40AA" w:rsidRDefault="00BE631D" w:rsidP="00BE631D">
            <w:pPr>
              <w:widowControl w:val="0"/>
              <w:suppressLineNumbers/>
              <w:jc w:val="right"/>
              <w:rPr>
                <w:rFonts w:ascii="Arial" w:hAnsi="Arial" w:cs="Arial"/>
                <w:lang w:eastAsia="pl-PL"/>
              </w:rPr>
            </w:pPr>
            <w:r w:rsidRPr="006B40AA">
              <w:rPr>
                <w:rFonts w:ascii="Arial" w:hAnsi="Arial" w:cs="Arial"/>
              </w:rPr>
              <w:t>875,00</w:t>
            </w:r>
          </w:p>
        </w:tc>
      </w:tr>
      <w:tr w:rsidR="006B40AA" w:rsidRPr="006B40AA" w14:paraId="3FFDBB8E" w14:textId="77777777" w:rsidTr="006B40AA">
        <w:trPr>
          <w:trHeight w:val="20"/>
        </w:trPr>
        <w:tc>
          <w:tcPr>
            <w:tcW w:w="502" w:type="pct"/>
            <w:vAlign w:val="center"/>
          </w:tcPr>
          <w:p w14:paraId="1D821E6F" w14:textId="159FA581" w:rsidR="00BE631D" w:rsidRPr="006B40AA" w:rsidRDefault="00BE631D" w:rsidP="00BE631D">
            <w:pPr>
              <w:pStyle w:val="Akapitzlist"/>
              <w:widowControl w:val="0"/>
              <w:numPr>
                <w:ilvl w:val="0"/>
                <w:numId w:val="63"/>
              </w:numPr>
              <w:suppressLineNumbers/>
              <w:spacing w:after="0" w:line="240" w:lineRule="auto"/>
              <w:rPr>
                <w:rFonts w:ascii="Arial" w:hAnsi="Arial" w:cs="Arial"/>
                <w:lang w:eastAsia="pl-PL"/>
              </w:rPr>
            </w:pPr>
          </w:p>
        </w:tc>
        <w:tc>
          <w:tcPr>
            <w:tcW w:w="3468" w:type="pct"/>
            <w:shd w:val="clear" w:color="auto" w:fill="auto"/>
            <w:vAlign w:val="center"/>
          </w:tcPr>
          <w:p w14:paraId="23D642D8" w14:textId="765D5096" w:rsidR="00BE631D" w:rsidRPr="006B40AA" w:rsidRDefault="00BE631D" w:rsidP="00BE631D">
            <w:pPr>
              <w:widowControl w:val="0"/>
              <w:suppressLineNumbers/>
              <w:rPr>
                <w:rFonts w:ascii="Arial" w:hAnsi="Arial" w:cs="Arial"/>
                <w:lang w:eastAsia="pl-PL"/>
              </w:rPr>
            </w:pPr>
            <w:r w:rsidRPr="006B40AA">
              <w:rPr>
                <w:rFonts w:ascii="Arial" w:hAnsi="Arial" w:cs="Arial"/>
              </w:rPr>
              <w:t xml:space="preserve">Implanty neurochirurgiczne </w:t>
            </w:r>
          </w:p>
        </w:tc>
        <w:tc>
          <w:tcPr>
            <w:tcW w:w="1029" w:type="pct"/>
            <w:shd w:val="clear" w:color="auto" w:fill="auto"/>
            <w:noWrap/>
            <w:vAlign w:val="bottom"/>
          </w:tcPr>
          <w:p w14:paraId="6DCF2CFC" w14:textId="69EE1A77" w:rsidR="00BE631D" w:rsidRPr="006B40AA" w:rsidRDefault="00BE631D" w:rsidP="00BE631D">
            <w:pPr>
              <w:widowControl w:val="0"/>
              <w:suppressLineNumbers/>
              <w:jc w:val="right"/>
              <w:rPr>
                <w:rFonts w:ascii="Arial" w:hAnsi="Arial" w:cs="Arial"/>
                <w:lang w:eastAsia="pl-PL"/>
              </w:rPr>
            </w:pPr>
            <w:r w:rsidRPr="006B40AA">
              <w:rPr>
                <w:rFonts w:ascii="Arial" w:hAnsi="Arial" w:cs="Arial"/>
              </w:rPr>
              <w:t>808,00</w:t>
            </w:r>
          </w:p>
        </w:tc>
      </w:tr>
      <w:tr w:rsidR="006B40AA" w:rsidRPr="006B40AA" w14:paraId="5EC14DFC" w14:textId="77777777" w:rsidTr="006B40AA">
        <w:trPr>
          <w:trHeight w:val="20"/>
        </w:trPr>
        <w:tc>
          <w:tcPr>
            <w:tcW w:w="502" w:type="pct"/>
            <w:vAlign w:val="center"/>
          </w:tcPr>
          <w:p w14:paraId="041101BE" w14:textId="4027D674" w:rsidR="00BE631D" w:rsidRPr="006B40AA" w:rsidRDefault="00BE631D" w:rsidP="00BE631D">
            <w:pPr>
              <w:pStyle w:val="Akapitzlist"/>
              <w:widowControl w:val="0"/>
              <w:numPr>
                <w:ilvl w:val="0"/>
                <w:numId w:val="63"/>
              </w:numPr>
              <w:suppressLineNumbers/>
              <w:spacing w:after="0" w:line="240" w:lineRule="auto"/>
              <w:rPr>
                <w:rFonts w:ascii="Arial" w:hAnsi="Arial" w:cs="Arial"/>
                <w:lang w:eastAsia="pl-PL"/>
              </w:rPr>
            </w:pPr>
          </w:p>
        </w:tc>
        <w:tc>
          <w:tcPr>
            <w:tcW w:w="3468" w:type="pct"/>
            <w:shd w:val="clear" w:color="auto" w:fill="auto"/>
            <w:vAlign w:val="center"/>
          </w:tcPr>
          <w:p w14:paraId="1B7C909F" w14:textId="74E97B42" w:rsidR="00BE631D" w:rsidRPr="006B40AA" w:rsidRDefault="00BE631D" w:rsidP="00BE631D">
            <w:pPr>
              <w:widowControl w:val="0"/>
              <w:suppressLineNumbers/>
              <w:rPr>
                <w:rFonts w:ascii="Arial" w:hAnsi="Arial" w:cs="Arial"/>
                <w:lang w:eastAsia="pl-PL"/>
              </w:rPr>
            </w:pPr>
            <w:r w:rsidRPr="006B40AA">
              <w:rPr>
                <w:rFonts w:ascii="Arial" w:hAnsi="Arial" w:cs="Arial"/>
              </w:rPr>
              <w:t xml:space="preserve">Implanty neurochirurgiczne </w:t>
            </w:r>
          </w:p>
        </w:tc>
        <w:tc>
          <w:tcPr>
            <w:tcW w:w="1029" w:type="pct"/>
            <w:shd w:val="clear" w:color="auto" w:fill="auto"/>
            <w:noWrap/>
            <w:vAlign w:val="bottom"/>
          </w:tcPr>
          <w:p w14:paraId="14C4D8E4" w14:textId="6E7A3479" w:rsidR="00BE631D" w:rsidRPr="006B40AA" w:rsidRDefault="00BE631D" w:rsidP="00BE631D">
            <w:pPr>
              <w:widowControl w:val="0"/>
              <w:suppressLineNumbers/>
              <w:jc w:val="right"/>
              <w:rPr>
                <w:rFonts w:ascii="Arial" w:hAnsi="Arial" w:cs="Arial"/>
                <w:lang w:eastAsia="pl-PL"/>
              </w:rPr>
            </w:pPr>
            <w:r w:rsidRPr="006B40AA">
              <w:rPr>
                <w:rFonts w:ascii="Arial" w:hAnsi="Arial" w:cs="Arial"/>
              </w:rPr>
              <w:t>1 230,00</w:t>
            </w:r>
          </w:p>
        </w:tc>
      </w:tr>
      <w:tr w:rsidR="006B40AA" w:rsidRPr="006B40AA" w14:paraId="26E7C46C" w14:textId="77777777" w:rsidTr="006B40AA">
        <w:trPr>
          <w:trHeight w:val="20"/>
        </w:trPr>
        <w:tc>
          <w:tcPr>
            <w:tcW w:w="502" w:type="pct"/>
            <w:vAlign w:val="center"/>
          </w:tcPr>
          <w:p w14:paraId="38D9AE5D" w14:textId="130AAB3C" w:rsidR="00BE631D" w:rsidRPr="006B40AA" w:rsidRDefault="00BE631D" w:rsidP="00BE631D">
            <w:pPr>
              <w:pStyle w:val="Akapitzlist"/>
              <w:widowControl w:val="0"/>
              <w:numPr>
                <w:ilvl w:val="0"/>
                <w:numId w:val="63"/>
              </w:numPr>
              <w:suppressLineNumbers/>
              <w:spacing w:after="0" w:line="240" w:lineRule="auto"/>
              <w:rPr>
                <w:rFonts w:ascii="Arial" w:hAnsi="Arial" w:cs="Arial"/>
                <w:lang w:eastAsia="pl-PL"/>
              </w:rPr>
            </w:pPr>
          </w:p>
        </w:tc>
        <w:tc>
          <w:tcPr>
            <w:tcW w:w="3468" w:type="pct"/>
            <w:shd w:val="clear" w:color="auto" w:fill="auto"/>
            <w:vAlign w:val="center"/>
          </w:tcPr>
          <w:p w14:paraId="1202FC41" w14:textId="3C2A7B0D" w:rsidR="00BE631D" w:rsidRPr="006B40AA" w:rsidRDefault="00BE631D" w:rsidP="00BE631D">
            <w:pPr>
              <w:widowControl w:val="0"/>
              <w:suppressLineNumbers/>
              <w:rPr>
                <w:rFonts w:ascii="Arial" w:hAnsi="Arial" w:cs="Arial"/>
                <w:lang w:eastAsia="pl-PL"/>
              </w:rPr>
            </w:pPr>
            <w:r w:rsidRPr="006B40AA">
              <w:rPr>
                <w:rFonts w:ascii="Arial" w:hAnsi="Arial" w:cs="Arial"/>
              </w:rPr>
              <w:t xml:space="preserve">Implanty neurochirurgiczne </w:t>
            </w:r>
          </w:p>
        </w:tc>
        <w:tc>
          <w:tcPr>
            <w:tcW w:w="1029" w:type="pct"/>
            <w:shd w:val="clear" w:color="auto" w:fill="auto"/>
            <w:noWrap/>
            <w:vAlign w:val="bottom"/>
          </w:tcPr>
          <w:p w14:paraId="1794149F" w14:textId="613BFFB7" w:rsidR="00BE631D" w:rsidRPr="006B40AA" w:rsidRDefault="00BE631D" w:rsidP="00BE631D">
            <w:pPr>
              <w:widowControl w:val="0"/>
              <w:suppressLineNumbers/>
              <w:jc w:val="right"/>
              <w:rPr>
                <w:rFonts w:ascii="Arial" w:hAnsi="Arial" w:cs="Arial"/>
                <w:lang w:eastAsia="pl-PL"/>
              </w:rPr>
            </w:pPr>
            <w:r w:rsidRPr="006B40AA">
              <w:rPr>
                <w:rFonts w:ascii="Arial" w:hAnsi="Arial" w:cs="Arial"/>
              </w:rPr>
              <w:t>2 366,00</w:t>
            </w:r>
          </w:p>
        </w:tc>
      </w:tr>
      <w:tr w:rsidR="006B40AA" w:rsidRPr="006B40AA" w14:paraId="094A37EC" w14:textId="77777777" w:rsidTr="006B40AA">
        <w:trPr>
          <w:trHeight w:val="20"/>
        </w:trPr>
        <w:tc>
          <w:tcPr>
            <w:tcW w:w="502" w:type="pct"/>
            <w:vAlign w:val="center"/>
          </w:tcPr>
          <w:p w14:paraId="2467209A" w14:textId="32E95335" w:rsidR="00BE631D" w:rsidRPr="006B40AA" w:rsidRDefault="00BE631D" w:rsidP="00BE631D">
            <w:pPr>
              <w:pStyle w:val="Akapitzlist"/>
              <w:widowControl w:val="0"/>
              <w:numPr>
                <w:ilvl w:val="0"/>
                <w:numId w:val="63"/>
              </w:numPr>
              <w:suppressLineNumbers/>
              <w:spacing w:after="0" w:line="240" w:lineRule="auto"/>
              <w:rPr>
                <w:rFonts w:ascii="Arial" w:hAnsi="Arial" w:cs="Arial"/>
                <w:lang w:eastAsia="pl-PL"/>
              </w:rPr>
            </w:pPr>
          </w:p>
        </w:tc>
        <w:tc>
          <w:tcPr>
            <w:tcW w:w="3468" w:type="pct"/>
            <w:shd w:val="clear" w:color="auto" w:fill="auto"/>
            <w:vAlign w:val="center"/>
          </w:tcPr>
          <w:p w14:paraId="235A84B8" w14:textId="44BF871A" w:rsidR="00BE631D" w:rsidRPr="006B40AA" w:rsidRDefault="00BE631D" w:rsidP="00BE631D">
            <w:pPr>
              <w:widowControl w:val="0"/>
              <w:suppressLineNumbers/>
              <w:rPr>
                <w:rFonts w:ascii="Arial" w:hAnsi="Arial" w:cs="Arial"/>
                <w:lang w:eastAsia="pl-PL"/>
              </w:rPr>
            </w:pPr>
            <w:r w:rsidRPr="006B40AA">
              <w:rPr>
                <w:rFonts w:ascii="Arial" w:hAnsi="Arial" w:cs="Arial"/>
              </w:rPr>
              <w:t xml:space="preserve">Implanty neurochirurgiczne </w:t>
            </w:r>
          </w:p>
        </w:tc>
        <w:tc>
          <w:tcPr>
            <w:tcW w:w="1029" w:type="pct"/>
            <w:shd w:val="clear" w:color="auto" w:fill="auto"/>
            <w:noWrap/>
            <w:vAlign w:val="bottom"/>
          </w:tcPr>
          <w:p w14:paraId="62A25957" w14:textId="55CDEFC3" w:rsidR="00BE631D" w:rsidRPr="006B40AA" w:rsidRDefault="00BE631D" w:rsidP="00BE631D">
            <w:pPr>
              <w:widowControl w:val="0"/>
              <w:suppressLineNumbers/>
              <w:jc w:val="right"/>
              <w:rPr>
                <w:rFonts w:ascii="Arial" w:hAnsi="Arial" w:cs="Arial"/>
                <w:lang w:eastAsia="pl-PL"/>
              </w:rPr>
            </w:pPr>
            <w:r w:rsidRPr="006B40AA">
              <w:rPr>
                <w:rFonts w:ascii="Arial" w:hAnsi="Arial" w:cs="Arial"/>
              </w:rPr>
              <w:t>2 556,00</w:t>
            </w:r>
          </w:p>
        </w:tc>
      </w:tr>
      <w:tr w:rsidR="006B40AA" w:rsidRPr="006B40AA" w14:paraId="5B821DED" w14:textId="77777777" w:rsidTr="006B40AA">
        <w:trPr>
          <w:trHeight w:val="20"/>
        </w:trPr>
        <w:tc>
          <w:tcPr>
            <w:tcW w:w="502" w:type="pct"/>
            <w:vAlign w:val="center"/>
          </w:tcPr>
          <w:p w14:paraId="7F501FFD" w14:textId="3E00BB78" w:rsidR="00BE631D" w:rsidRPr="006B40AA" w:rsidRDefault="00BE631D" w:rsidP="00BE631D">
            <w:pPr>
              <w:pStyle w:val="Akapitzlist"/>
              <w:widowControl w:val="0"/>
              <w:numPr>
                <w:ilvl w:val="0"/>
                <w:numId w:val="63"/>
              </w:numPr>
              <w:suppressLineNumbers/>
              <w:spacing w:after="0" w:line="240" w:lineRule="auto"/>
              <w:rPr>
                <w:rFonts w:ascii="Arial" w:hAnsi="Arial" w:cs="Arial"/>
                <w:lang w:eastAsia="pl-PL"/>
              </w:rPr>
            </w:pPr>
          </w:p>
        </w:tc>
        <w:tc>
          <w:tcPr>
            <w:tcW w:w="3468" w:type="pct"/>
            <w:shd w:val="clear" w:color="auto" w:fill="auto"/>
            <w:vAlign w:val="center"/>
          </w:tcPr>
          <w:p w14:paraId="3FE82326" w14:textId="02AEC112" w:rsidR="00BE631D" w:rsidRPr="006B40AA" w:rsidRDefault="00BE631D" w:rsidP="00BE631D">
            <w:pPr>
              <w:widowControl w:val="0"/>
              <w:suppressLineNumbers/>
              <w:rPr>
                <w:rFonts w:ascii="Arial" w:hAnsi="Arial" w:cs="Arial"/>
                <w:lang w:eastAsia="pl-PL"/>
              </w:rPr>
            </w:pPr>
            <w:r w:rsidRPr="006B40AA">
              <w:rPr>
                <w:rFonts w:ascii="Arial" w:hAnsi="Arial" w:cs="Arial"/>
              </w:rPr>
              <w:t xml:space="preserve">Implanty neurochirurgiczne </w:t>
            </w:r>
          </w:p>
        </w:tc>
        <w:tc>
          <w:tcPr>
            <w:tcW w:w="1029" w:type="pct"/>
            <w:shd w:val="clear" w:color="auto" w:fill="auto"/>
            <w:noWrap/>
            <w:vAlign w:val="bottom"/>
          </w:tcPr>
          <w:p w14:paraId="4799348F" w14:textId="5873F556" w:rsidR="00BE631D" w:rsidRPr="006B40AA" w:rsidRDefault="00BE631D" w:rsidP="00BE631D">
            <w:pPr>
              <w:widowControl w:val="0"/>
              <w:suppressLineNumbers/>
              <w:jc w:val="right"/>
              <w:rPr>
                <w:rFonts w:ascii="Arial" w:hAnsi="Arial" w:cs="Arial"/>
                <w:lang w:eastAsia="pl-PL"/>
              </w:rPr>
            </w:pPr>
            <w:r w:rsidRPr="006B40AA">
              <w:rPr>
                <w:rFonts w:ascii="Arial" w:hAnsi="Arial" w:cs="Arial"/>
              </w:rPr>
              <w:t>4 836,00</w:t>
            </w:r>
          </w:p>
        </w:tc>
      </w:tr>
      <w:tr w:rsidR="006B40AA" w:rsidRPr="006B40AA" w14:paraId="393CB159" w14:textId="77777777" w:rsidTr="006B40AA">
        <w:trPr>
          <w:trHeight w:val="20"/>
        </w:trPr>
        <w:tc>
          <w:tcPr>
            <w:tcW w:w="502" w:type="pct"/>
            <w:vAlign w:val="center"/>
          </w:tcPr>
          <w:p w14:paraId="29C2EDFB" w14:textId="7BE686B8" w:rsidR="00BE631D" w:rsidRPr="006B40AA" w:rsidRDefault="00BE631D" w:rsidP="00BE631D">
            <w:pPr>
              <w:pStyle w:val="Akapitzlist"/>
              <w:widowControl w:val="0"/>
              <w:numPr>
                <w:ilvl w:val="0"/>
                <w:numId w:val="63"/>
              </w:numPr>
              <w:suppressLineNumbers/>
              <w:spacing w:after="0" w:line="240" w:lineRule="auto"/>
              <w:rPr>
                <w:rFonts w:ascii="Arial" w:hAnsi="Arial" w:cs="Arial"/>
                <w:lang w:eastAsia="pl-PL"/>
              </w:rPr>
            </w:pPr>
          </w:p>
        </w:tc>
        <w:tc>
          <w:tcPr>
            <w:tcW w:w="3468" w:type="pct"/>
            <w:shd w:val="clear" w:color="auto" w:fill="auto"/>
            <w:vAlign w:val="center"/>
          </w:tcPr>
          <w:p w14:paraId="36308AB4" w14:textId="0531941A" w:rsidR="00BE631D" w:rsidRPr="006B40AA" w:rsidRDefault="00BE631D" w:rsidP="00BE631D">
            <w:pPr>
              <w:widowControl w:val="0"/>
              <w:suppressLineNumbers/>
              <w:rPr>
                <w:rFonts w:ascii="Arial" w:hAnsi="Arial" w:cs="Arial"/>
                <w:lang w:eastAsia="pl-PL"/>
              </w:rPr>
            </w:pPr>
            <w:r w:rsidRPr="006B40AA">
              <w:rPr>
                <w:rFonts w:ascii="Arial" w:hAnsi="Arial" w:cs="Arial"/>
              </w:rPr>
              <w:t xml:space="preserve">Implanty neurochirurgiczne </w:t>
            </w:r>
          </w:p>
        </w:tc>
        <w:tc>
          <w:tcPr>
            <w:tcW w:w="1029" w:type="pct"/>
            <w:shd w:val="clear" w:color="auto" w:fill="auto"/>
            <w:noWrap/>
            <w:vAlign w:val="bottom"/>
          </w:tcPr>
          <w:p w14:paraId="7F45F108" w14:textId="7397DADA" w:rsidR="00BE631D" w:rsidRPr="006B40AA" w:rsidRDefault="00BE631D" w:rsidP="00BE631D">
            <w:pPr>
              <w:widowControl w:val="0"/>
              <w:suppressLineNumbers/>
              <w:jc w:val="right"/>
              <w:rPr>
                <w:rFonts w:ascii="Arial" w:hAnsi="Arial" w:cs="Arial"/>
                <w:lang w:eastAsia="pl-PL"/>
              </w:rPr>
            </w:pPr>
            <w:r w:rsidRPr="006B40AA">
              <w:rPr>
                <w:rFonts w:ascii="Arial" w:hAnsi="Arial" w:cs="Arial"/>
              </w:rPr>
              <w:t>312,00</w:t>
            </w:r>
          </w:p>
        </w:tc>
      </w:tr>
      <w:tr w:rsidR="006B40AA" w:rsidRPr="006B40AA" w14:paraId="3B8D93D6" w14:textId="77777777" w:rsidTr="006B40AA">
        <w:trPr>
          <w:trHeight w:val="20"/>
        </w:trPr>
        <w:tc>
          <w:tcPr>
            <w:tcW w:w="502" w:type="pct"/>
            <w:vAlign w:val="center"/>
          </w:tcPr>
          <w:p w14:paraId="5553A480" w14:textId="77777777" w:rsidR="00BE631D" w:rsidRPr="006B40AA" w:rsidRDefault="00BE631D" w:rsidP="00BE631D">
            <w:pPr>
              <w:pStyle w:val="Akapitzlist"/>
              <w:widowControl w:val="0"/>
              <w:numPr>
                <w:ilvl w:val="0"/>
                <w:numId w:val="63"/>
              </w:numPr>
              <w:suppressLineNumbers/>
              <w:spacing w:after="0" w:line="240" w:lineRule="auto"/>
              <w:rPr>
                <w:rFonts w:ascii="Arial" w:hAnsi="Arial" w:cs="Arial"/>
                <w:lang w:eastAsia="pl-PL"/>
              </w:rPr>
            </w:pPr>
          </w:p>
        </w:tc>
        <w:tc>
          <w:tcPr>
            <w:tcW w:w="3468" w:type="pct"/>
            <w:shd w:val="clear" w:color="auto" w:fill="auto"/>
            <w:vAlign w:val="center"/>
          </w:tcPr>
          <w:p w14:paraId="04DA9719" w14:textId="5A0B64A4" w:rsidR="00BE631D" w:rsidRPr="006B40AA" w:rsidRDefault="00BE631D" w:rsidP="00BE631D">
            <w:pPr>
              <w:widowControl w:val="0"/>
              <w:suppressLineNumbers/>
              <w:rPr>
                <w:rFonts w:ascii="Arial" w:hAnsi="Arial" w:cs="Arial"/>
              </w:rPr>
            </w:pPr>
            <w:r w:rsidRPr="006B40AA">
              <w:rPr>
                <w:rFonts w:ascii="Arial" w:hAnsi="Arial" w:cs="Arial"/>
              </w:rPr>
              <w:t xml:space="preserve">Implanty neurochirurgiczne </w:t>
            </w:r>
          </w:p>
        </w:tc>
        <w:tc>
          <w:tcPr>
            <w:tcW w:w="1029" w:type="pct"/>
            <w:shd w:val="clear" w:color="auto" w:fill="auto"/>
            <w:noWrap/>
            <w:vAlign w:val="bottom"/>
          </w:tcPr>
          <w:p w14:paraId="50E35054" w14:textId="23B3CBA4" w:rsidR="00BE631D" w:rsidRPr="006B40AA" w:rsidRDefault="00BE631D" w:rsidP="006B40AA">
            <w:pPr>
              <w:widowControl w:val="0"/>
              <w:suppressLineNumbers/>
              <w:jc w:val="right"/>
              <w:rPr>
                <w:rFonts w:ascii="Arial" w:hAnsi="Arial" w:cs="Arial"/>
              </w:rPr>
            </w:pPr>
            <w:r w:rsidRPr="006B40AA">
              <w:rPr>
                <w:rFonts w:ascii="Arial" w:hAnsi="Arial" w:cs="Arial"/>
              </w:rPr>
              <w:t>536,00</w:t>
            </w:r>
          </w:p>
        </w:tc>
      </w:tr>
      <w:tr w:rsidR="006B40AA" w:rsidRPr="006B40AA" w14:paraId="62C2FA83" w14:textId="77777777" w:rsidTr="006B40AA">
        <w:trPr>
          <w:trHeight w:val="20"/>
        </w:trPr>
        <w:tc>
          <w:tcPr>
            <w:tcW w:w="502" w:type="pct"/>
            <w:vAlign w:val="center"/>
          </w:tcPr>
          <w:p w14:paraId="2E17247E" w14:textId="77777777" w:rsidR="00BE631D" w:rsidRPr="006B40AA" w:rsidRDefault="00BE631D" w:rsidP="00BE631D">
            <w:pPr>
              <w:pStyle w:val="Akapitzlist"/>
              <w:widowControl w:val="0"/>
              <w:numPr>
                <w:ilvl w:val="0"/>
                <w:numId w:val="63"/>
              </w:numPr>
              <w:suppressLineNumbers/>
              <w:spacing w:after="0" w:line="240" w:lineRule="auto"/>
              <w:rPr>
                <w:rFonts w:ascii="Arial" w:hAnsi="Arial" w:cs="Arial"/>
                <w:lang w:eastAsia="pl-PL"/>
              </w:rPr>
            </w:pPr>
          </w:p>
        </w:tc>
        <w:tc>
          <w:tcPr>
            <w:tcW w:w="3468" w:type="pct"/>
            <w:shd w:val="clear" w:color="auto" w:fill="auto"/>
            <w:vAlign w:val="center"/>
          </w:tcPr>
          <w:p w14:paraId="48DFC306" w14:textId="0220C515" w:rsidR="00BE631D" w:rsidRPr="006B40AA" w:rsidRDefault="00BE631D" w:rsidP="00BE631D">
            <w:pPr>
              <w:widowControl w:val="0"/>
              <w:suppressLineNumbers/>
              <w:rPr>
                <w:rFonts w:ascii="Arial" w:hAnsi="Arial" w:cs="Arial"/>
              </w:rPr>
            </w:pPr>
            <w:r w:rsidRPr="006B40AA">
              <w:rPr>
                <w:rFonts w:ascii="Arial" w:hAnsi="Arial" w:cs="Arial"/>
              </w:rPr>
              <w:t xml:space="preserve">Implanty neurochirurgiczne </w:t>
            </w:r>
          </w:p>
        </w:tc>
        <w:tc>
          <w:tcPr>
            <w:tcW w:w="1029" w:type="pct"/>
            <w:shd w:val="clear" w:color="auto" w:fill="auto"/>
            <w:noWrap/>
            <w:vAlign w:val="bottom"/>
          </w:tcPr>
          <w:p w14:paraId="4B49A16F" w14:textId="43982287" w:rsidR="00BE631D" w:rsidRPr="006B40AA" w:rsidRDefault="00BE631D" w:rsidP="00BE631D">
            <w:pPr>
              <w:widowControl w:val="0"/>
              <w:suppressLineNumbers/>
              <w:jc w:val="right"/>
              <w:rPr>
                <w:rFonts w:ascii="Arial" w:hAnsi="Arial" w:cs="Arial"/>
              </w:rPr>
            </w:pPr>
            <w:r w:rsidRPr="006B40AA">
              <w:rPr>
                <w:rFonts w:ascii="Arial" w:hAnsi="Arial" w:cs="Arial"/>
              </w:rPr>
              <w:t>4 770,00</w:t>
            </w:r>
          </w:p>
        </w:tc>
      </w:tr>
      <w:tr w:rsidR="006B40AA" w:rsidRPr="006B40AA" w14:paraId="48D9C30D" w14:textId="77777777" w:rsidTr="006B40AA">
        <w:trPr>
          <w:trHeight w:val="20"/>
        </w:trPr>
        <w:tc>
          <w:tcPr>
            <w:tcW w:w="502" w:type="pct"/>
            <w:vAlign w:val="center"/>
          </w:tcPr>
          <w:p w14:paraId="63B05417" w14:textId="77777777" w:rsidR="00BE631D" w:rsidRPr="006B40AA" w:rsidRDefault="00BE631D" w:rsidP="00BE631D">
            <w:pPr>
              <w:pStyle w:val="Akapitzlist"/>
              <w:widowControl w:val="0"/>
              <w:numPr>
                <w:ilvl w:val="0"/>
                <w:numId w:val="63"/>
              </w:numPr>
              <w:suppressLineNumbers/>
              <w:spacing w:after="0" w:line="240" w:lineRule="auto"/>
              <w:rPr>
                <w:rFonts w:ascii="Arial" w:hAnsi="Arial" w:cs="Arial"/>
                <w:lang w:eastAsia="pl-PL"/>
              </w:rPr>
            </w:pPr>
          </w:p>
        </w:tc>
        <w:tc>
          <w:tcPr>
            <w:tcW w:w="3468" w:type="pct"/>
            <w:shd w:val="clear" w:color="auto" w:fill="auto"/>
            <w:vAlign w:val="center"/>
          </w:tcPr>
          <w:p w14:paraId="7E96EF23" w14:textId="3E357532" w:rsidR="00BE631D" w:rsidRPr="006B40AA" w:rsidRDefault="00BE631D" w:rsidP="00BE631D">
            <w:pPr>
              <w:widowControl w:val="0"/>
              <w:suppressLineNumbers/>
              <w:rPr>
                <w:rFonts w:ascii="Arial" w:hAnsi="Arial" w:cs="Arial"/>
              </w:rPr>
            </w:pPr>
            <w:r w:rsidRPr="006B40AA">
              <w:rPr>
                <w:rFonts w:ascii="Arial" w:hAnsi="Arial" w:cs="Arial"/>
              </w:rPr>
              <w:t xml:space="preserve">Implanty neurochirurgiczne </w:t>
            </w:r>
          </w:p>
        </w:tc>
        <w:tc>
          <w:tcPr>
            <w:tcW w:w="1029" w:type="pct"/>
            <w:shd w:val="clear" w:color="auto" w:fill="auto"/>
            <w:noWrap/>
            <w:vAlign w:val="bottom"/>
          </w:tcPr>
          <w:p w14:paraId="7F610A6C" w14:textId="3E71679D" w:rsidR="00BE631D" w:rsidRPr="006B40AA" w:rsidRDefault="00BE631D" w:rsidP="00BE631D">
            <w:pPr>
              <w:widowControl w:val="0"/>
              <w:suppressLineNumbers/>
              <w:jc w:val="right"/>
              <w:rPr>
                <w:rFonts w:ascii="Arial" w:hAnsi="Arial" w:cs="Arial"/>
              </w:rPr>
            </w:pPr>
            <w:r w:rsidRPr="006B40AA">
              <w:rPr>
                <w:rFonts w:ascii="Arial" w:hAnsi="Arial" w:cs="Arial"/>
              </w:rPr>
              <w:t>144,00</w:t>
            </w:r>
          </w:p>
        </w:tc>
      </w:tr>
      <w:tr w:rsidR="006B40AA" w:rsidRPr="006B40AA" w14:paraId="4C910EC9" w14:textId="77777777" w:rsidTr="006B40AA">
        <w:trPr>
          <w:trHeight w:val="20"/>
        </w:trPr>
        <w:tc>
          <w:tcPr>
            <w:tcW w:w="502" w:type="pct"/>
            <w:vAlign w:val="center"/>
          </w:tcPr>
          <w:p w14:paraId="6F109D86" w14:textId="77777777" w:rsidR="00BE631D" w:rsidRPr="006B40AA" w:rsidRDefault="00BE631D" w:rsidP="00BE631D">
            <w:pPr>
              <w:pStyle w:val="Akapitzlist"/>
              <w:widowControl w:val="0"/>
              <w:numPr>
                <w:ilvl w:val="0"/>
                <w:numId w:val="63"/>
              </w:numPr>
              <w:suppressLineNumbers/>
              <w:spacing w:after="0" w:line="240" w:lineRule="auto"/>
              <w:rPr>
                <w:rFonts w:ascii="Arial" w:hAnsi="Arial" w:cs="Arial"/>
                <w:lang w:eastAsia="pl-PL"/>
              </w:rPr>
            </w:pPr>
          </w:p>
        </w:tc>
        <w:tc>
          <w:tcPr>
            <w:tcW w:w="3468" w:type="pct"/>
            <w:shd w:val="clear" w:color="auto" w:fill="auto"/>
            <w:vAlign w:val="center"/>
          </w:tcPr>
          <w:p w14:paraId="6B7809A6" w14:textId="23DDCC58" w:rsidR="00BE631D" w:rsidRPr="006B40AA" w:rsidRDefault="00BE631D" w:rsidP="00BE631D">
            <w:pPr>
              <w:widowControl w:val="0"/>
              <w:suppressLineNumbers/>
              <w:rPr>
                <w:rFonts w:ascii="Arial" w:hAnsi="Arial" w:cs="Arial"/>
              </w:rPr>
            </w:pPr>
            <w:r w:rsidRPr="006B40AA">
              <w:rPr>
                <w:rFonts w:ascii="Arial" w:hAnsi="Arial" w:cs="Arial"/>
              </w:rPr>
              <w:t xml:space="preserve">Implanty ortopedyczne </w:t>
            </w:r>
          </w:p>
        </w:tc>
        <w:tc>
          <w:tcPr>
            <w:tcW w:w="1029" w:type="pct"/>
            <w:shd w:val="clear" w:color="auto" w:fill="auto"/>
            <w:noWrap/>
            <w:vAlign w:val="bottom"/>
          </w:tcPr>
          <w:p w14:paraId="77171BC3" w14:textId="1FA0D252" w:rsidR="00BE631D" w:rsidRPr="006B40AA" w:rsidRDefault="00BE631D" w:rsidP="00BE631D">
            <w:pPr>
              <w:widowControl w:val="0"/>
              <w:suppressLineNumbers/>
              <w:jc w:val="right"/>
              <w:rPr>
                <w:rFonts w:ascii="Arial" w:hAnsi="Arial" w:cs="Arial"/>
              </w:rPr>
            </w:pPr>
            <w:r w:rsidRPr="006B40AA">
              <w:rPr>
                <w:rFonts w:ascii="Arial" w:hAnsi="Arial" w:cs="Arial"/>
              </w:rPr>
              <w:t>384,00</w:t>
            </w:r>
          </w:p>
        </w:tc>
      </w:tr>
      <w:tr w:rsidR="006B40AA" w:rsidRPr="006B40AA" w14:paraId="300602AD" w14:textId="77777777" w:rsidTr="006B40AA">
        <w:trPr>
          <w:trHeight w:val="20"/>
        </w:trPr>
        <w:tc>
          <w:tcPr>
            <w:tcW w:w="502" w:type="pct"/>
            <w:vAlign w:val="center"/>
          </w:tcPr>
          <w:p w14:paraId="19280B71" w14:textId="77777777" w:rsidR="00BE631D" w:rsidRPr="006B40AA" w:rsidRDefault="00BE631D" w:rsidP="00BE631D">
            <w:pPr>
              <w:pStyle w:val="Akapitzlist"/>
              <w:widowControl w:val="0"/>
              <w:numPr>
                <w:ilvl w:val="0"/>
                <w:numId w:val="63"/>
              </w:numPr>
              <w:suppressLineNumbers/>
              <w:spacing w:after="0" w:line="240" w:lineRule="auto"/>
              <w:rPr>
                <w:rFonts w:ascii="Arial" w:hAnsi="Arial" w:cs="Arial"/>
                <w:lang w:eastAsia="pl-PL"/>
              </w:rPr>
            </w:pPr>
          </w:p>
        </w:tc>
        <w:tc>
          <w:tcPr>
            <w:tcW w:w="3468" w:type="pct"/>
            <w:shd w:val="clear" w:color="auto" w:fill="auto"/>
            <w:vAlign w:val="center"/>
          </w:tcPr>
          <w:p w14:paraId="304BB0BD" w14:textId="0EF519E6" w:rsidR="00BE631D" w:rsidRPr="006B40AA" w:rsidRDefault="00BE631D" w:rsidP="00BE631D">
            <w:pPr>
              <w:widowControl w:val="0"/>
              <w:suppressLineNumbers/>
              <w:rPr>
                <w:rFonts w:ascii="Arial" w:hAnsi="Arial" w:cs="Arial"/>
              </w:rPr>
            </w:pPr>
            <w:r w:rsidRPr="006B40AA">
              <w:rPr>
                <w:rFonts w:ascii="Arial" w:hAnsi="Arial" w:cs="Arial"/>
              </w:rPr>
              <w:t>Implanty silikonowe typu Swanson i inne do operacji stopy</w:t>
            </w:r>
          </w:p>
        </w:tc>
        <w:tc>
          <w:tcPr>
            <w:tcW w:w="1029" w:type="pct"/>
            <w:shd w:val="clear" w:color="auto" w:fill="auto"/>
            <w:noWrap/>
            <w:vAlign w:val="bottom"/>
          </w:tcPr>
          <w:p w14:paraId="62C80F76" w14:textId="77B156EC" w:rsidR="00BE631D" w:rsidRPr="006B40AA" w:rsidRDefault="00BE631D" w:rsidP="00BE631D">
            <w:pPr>
              <w:widowControl w:val="0"/>
              <w:suppressLineNumbers/>
              <w:jc w:val="right"/>
              <w:rPr>
                <w:rFonts w:ascii="Arial" w:hAnsi="Arial" w:cs="Arial"/>
              </w:rPr>
            </w:pPr>
            <w:r w:rsidRPr="006B40AA">
              <w:rPr>
                <w:rFonts w:ascii="Arial" w:hAnsi="Arial" w:cs="Arial"/>
              </w:rPr>
              <w:t>381,00</w:t>
            </w:r>
          </w:p>
        </w:tc>
      </w:tr>
      <w:tr w:rsidR="006B40AA" w:rsidRPr="006B40AA" w14:paraId="053A70B5" w14:textId="77777777" w:rsidTr="006B40AA">
        <w:trPr>
          <w:trHeight w:val="20"/>
        </w:trPr>
        <w:tc>
          <w:tcPr>
            <w:tcW w:w="502" w:type="pct"/>
            <w:vAlign w:val="center"/>
          </w:tcPr>
          <w:p w14:paraId="552EC25C" w14:textId="77777777" w:rsidR="00BE631D" w:rsidRPr="006B40AA" w:rsidRDefault="00BE631D" w:rsidP="00BE631D">
            <w:pPr>
              <w:pStyle w:val="Akapitzlist"/>
              <w:widowControl w:val="0"/>
              <w:numPr>
                <w:ilvl w:val="0"/>
                <w:numId w:val="63"/>
              </w:numPr>
              <w:suppressLineNumbers/>
              <w:spacing w:after="0" w:line="240" w:lineRule="auto"/>
              <w:rPr>
                <w:rFonts w:ascii="Arial" w:hAnsi="Arial" w:cs="Arial"/>
                <w:lang w:eastAsia="pl-PL"/>
              </w:rPr>
            </w:pPr>
          </w:p>
        </w:tc>
        <w:tc>
          <w:tcPr>
            <w:tcW w:w="3468" w:type="pct"/>
            <w:shd w:val="clear" w:color="auto" w:fill="auto"/>
            <w:vAlign w:val="center"/>
          </w:tcPr>
          <w:p w14:paraId="7DE32CEB" w14:textId="6BEF3C6E" w:rsidR="00BE631D" w:rsidRPr="006B40AA" w:rsidRDefault="00BE631D" w:rsidP="00BE631D">
            <w:pPr>
              <w:widowControl w:val="0"/>
              <w:suppressLineNumbers/>
              <w:rPr>
                <w:rFonts w:ascii="Arial" w:hAnsi="Arial" w:cs="Arial"/>
              </w:rPr>
            </w:pPr>
            <w:r w:rsidRPr="006B40AA">
              <w:rPr>
                <w:rFonts w:ascii="Arial" w:hAnsi="Arial" w:cs="Arial"/>
              </w:rPr>
              <w:t xml:space="preserve">Implanty ortopedyczne </w:t>
            </w:r>
          </w:p>
        </w:tc>
        <w:tc>
          <w:tcPr>
            <w:tcW w:w="1029" w:type="pct"/>
            <w:shd w:val="clear" w:color="auto" w:fill="auto"/>
            <w:noWrap/>
            <w:vAlign w:val="bottom"/>
          </w:tcPr>
          <w:p w14:paraId="0F3F29FC" w14:textId="69609258" w:rsidR="00BE631D" w:rsidRPr="006B40AA" w:rsidRDefault="00BE631D" w:rsidP="00BE631D">
            <w:pPr>
              <w:widowControl w:val="0"/>
              <w:suppressLineNumbers/>
              <w:jc w:val="right"/>
              <w:rPr>
                <w:rFonts w:ascii="Arial" w:hAnsi="Arial" w:cs="Arial"/>
              </w:rPr>
            </w:pPr>
            <w:r w:rsidRPr="006B40AA">
              <w:rPr>
                <w:rFonts w:ascii="Arial" w:hAnsi="Arial" w:cs="Arial"/>
              </w:rPr>
              <w:t>491,00</w:t>
            </w:r>
          </w:p>
        </w:tc>
      </w:tr>
      <w:tr w:rsidR="006B40AA" w:rsidRPr="006B40AA" w14:paraId="77D747F5" w14:textId="77777777" w:rsidTr="006B40AA">
        <w:trPr>
          <w:trHeight w:val="20"/>
        </w:trPr>
        <w:tc>
          <w:tcPr>
            <w:tcW w:w="502" w:type="pct"/>
            <w:vAlign w:val="center"/>
          </w:tcPr>
          <w:p w14:paraId="3F6A0A56" w14:textId="77777777" w:rsidR="00BE631D" w:rsidRPr="006B40AA" w:rsidRDefault="00BE631D" w:rsidP="00BE631D">
            <w:pPr>
              <w:pStyle w:val="Akapitzlist"/>
              <w:widowControl w:val="0"/>
              <w:numPr>
                <w:ilvl w:val="0"/>
                <w:numId w:val="63"/>
              </w:numPr>
              <w:suppressLineNumbers/>
              <w:spacing w:after="0" w:line="240" w:lineRule="auto"/>
              <w:rPr>
                <w:rFonts w:ascii="Arial" w:hAnsi="Arial" w:cs="Arial"/>
                <w:lang w:eastAsia="pl-PL"/>
              </w:rPr>
            </w:pPr>
          </w:p>
        </w:tc>
        <w:tc>
          <w:tcPr>
            <w:tcW w:w="3468" w:type="pct"/>
            <w:shd w:val="clear" w:color="auto" w:fill="auto"/>
            <w:vAlign w:val="center"/>
          </w:tcPr>
          <w:p w14:paraId="621B6586" w14:textId="53EE4AC9" w:rsidR="00BE631D" w:rsidRPr="006B40AA" w:rsidRDefault="00BE631D" w:rsidP="00BE631D">
            <w:pPr>
              <w:widowControl w:val="0"/>
              <w:suppressLineNumbers/>
              <w:rPr>
                <w:rFonts w:ascii="Arial" w:hAnsi="Arial" w:cs="Arial"/>
              </w:rPr>
            </w:pPr>
            <w:r w:rsidRPr="006B40AA">
              <w:rPr>
                <w:rFonts w:ascii="Arial" w:hAnsi="Arial" w:cs="Arial"/>
              </w:rPr>
              <w:t>Implanty ortopedyczne</w:t>
            </w:r>
          </w:p>
        </w:tc>
        <w:tc>
          <w:tcPr>
            <w:tcW w:w="1029" w:type="pct"/>
            <w:shd w:val="clear" w:color="auto" w:fill="auto"/>
            <w:noWrap/>
            <w:vAlign w:val="bottom"/>
          </w:tcPr>
          <w:p w14:paraId="5012AF2E" w14:textId="38DB287D" w:rsidR="00BE631D" w:rsidRPr="006B40AA" w:rsidRDefault="00BE631D" w:rsidP="00BE631D">
            <w:pPr>
              <w:widowControl w:val="0"/>
              <w:suppressLineNumbers/>
              <w:jc w:val="right"/>
              <w:rPr>
                <w:rFonts w:ascii="Arial" w:hAnsi="Arial" w:cs="Arial"/>
              </w:rPr>
            </w:pPr>
            <w:r w:rsidRPr="006B40AA">
              <w:rPr>
                <w:rFonts w:ascii="Arial" w:hAnsi="Arial" w:cs="Arial"/>
              </w:rPr>
              <w:t>369,00</w:t>
            </w:r>
          </w:p>
        </w:tc>
      </w:tr>
      <w:tr w:rsidR="006B40AA" w:rsidRPr="006B40AA" w14:paraId="0579BEAD" w14:textId="77777777" w:rsidTr="006B40AA">
        <w:trPr>
          <w:trHeight w:val="20"/>
        </w:trPr>
        <w:tc>
          <w:tcPr>
            <w:tcW w:w="502" w:type="pct"/>
            <w:vAlign w:val="center"/>
          </w:tcPr>
          <w:p w14:paraId="431B887F" w14:textId="77777777" w:rsidR="00BE631D" w:rsidRPr="006B40AA" w:rsidRDefault="00BE631D" w:rsidP="00BE631D">
            <w:pPr>
              <w:pStyle w:val="Akapitzlist"/>
              <w:widowControl w:val="0"/>
              <w:numPr>
                <w:ilvl w:val="0"/>
                <w:numId w:val="63"/>
              </w:numPr>
              <w:suppressLineNumbers/>
              <w:spacing w:after="0" w:line="240" w:lineRule="auto"/>
              <w:rPr>
                <w:rFonts w:ascii="Arial" w:hAnsi="Arial" w:cs="Arial"/>
                <w:lang w:eastAsia="pl-PL"/>
              </w:rPr>
            </w:pPr>
          </w:p>
        </w:tc>
        <w:tc>
          <w:tcPr>
            <w:tcW w:w="3468" w:type="pct"/>
            <w:shd w:val="clear" w:color="auto" w:fill="auto"/>
            <w:vAlign w:val="center"/>
          </w:tcPr>
          <w:p w14:paraId="12503EAA" w14:textId="77B7E08D" w:rsidR="00BE631D" w:rsidRPr="006B40AA" w:rsidRDefault="00BE631D" w:rsidP="00BE631D">
            <w:pPr>
              <w:widowControl w:val="0"/>
              <w:suppressLineNumbers/>
              <w:rPr>
                <w:rFonts w:ascii="Arial" w:hAnsi="Arial" w:cs="Arial"/>
              </w:rPr>
            </w:pPr>
            <w:r w:rsidRPr="006B40AA">
              <w:rPr>
                <w:rFonts w:ascii="Arial" w:hAnsi="Arial" w:cs="Arial"/>
              </w:rPr>
              <w:t>Implanty ortopedyczne</w:t>
            </w:r>
          </w:p>
        </w:tc>
        <w:tc>
          <w:tcPr>
            <w:tcW w:w="1029" w:type="pct"/>
            <w:shd w:val="clear" w:color="auto" w:fill="auto"/>
            <w:noWrap/>
            <w:vAlign w:val="bottom"/>
          </w:tcPr>
          <w:p w14:paraId="2B80C106" w14:textId="4AAD1A2D" w:rsidR="00BE631D" w:rsidRPr="006B40AA" w:rsidRDefault="00BE631D" w:rsidP="00BE631D">
            <w:pPr>
              <w:widowControl w:val="0"/>
              <w:suppressLineNumbers/>
              <w:jc w:val="right"/>
              <w:rPr>
                <w:rFonts w:ascii="Arial" w:hAnsi="Arial" w:cs="Arial"/>
              </w:rPr>
            </w:pPr>
            <w:r w:rsidRPr="006B40AA">
              <w:rPr>
                <w:rFonts w:ascii="Arial" w:hAnsi="Arial" w:cs="Arial"/>
              </w:rPr>
              <w:t>1 330,00</w:t>
            </w:r>
          </w:p>
        </w:tc>
      </w:tr>
      <w:tr w:rsidR="006B40AA" w:rsidRPr="006B40AA" w14:paraId="13E0D471" w14:textId="77777777" w:rsidTr="006B40AA">
        <w:trPr>
          <w:trHeight w:val="20"/>
        </w:trPr>
        <w:tc>
          <w:tcPr>
            <w:tcW w:w="502" w:type="pct"/>
            <w:vAlign w:val="center"/>
          </w:tcPr>
          <w:p w14:paraId="573086BD" w14:textId="77777777" w:rsidR="00BE631D" w:rsidRPr="006B40AA" w:rsidRDefault="00BE631D" w:rsidP="00BE631D">
            <w:pPr>
              <w:pStyle w:val="Akapitzlist"/>
              <w:widowControl w:val="0"/>
              <w:numPr>
                <w:ilvl w:val="0"/>
                <w:numId w:val="63"/>
              </w:numPr>
              <w:suppressLineNumbers/>
              <w:spacing w:after="0" w:line="240" w:lineRule="auto"/>
              <w:rPr>
                <w:rFonts w:ascii="Arial" w:hAnsi="Arial" w:cs="Arial"/>
                <w:lang w:eastAsia="pl-PL"/>
              </w:rPr>
            </w:pPr>
          </w:p>
        </w:tc>
        <w:tc>
          <w:tcPr>
            <w:tcW w:w="3468" w:type="pct"/>
            <w:shd w:val="clear" w:color="auto" w:fill="auto"/>
            <w:vAlign w:val="center"/>
          </w:tcPr>
          <w:p w14:paraId="7BADE36A" w14:textId="642E71C3" w:rsidR="00BE631D" w:rsidRPr="006B40AA" w:rsidRDefault="00BE631D" w:rsidP="00BE631D">
            <w:pPr>
              <w:widowControl w:val="0"/>
              <w:suppressLineNumbers/>
              <w:rPr>
                <w:rFonts w:ascii="Arial" w:hAnsi="Arial" w:cs="Arial"/>
              </w:rPr>
            </w:pPr>
            <w:r w:rsidRPr="006B40AA">
              <w:rPr>
                <w:rFonts w:ascii="Arial" w:hAnsi="Arial" w:cs="Arial"/>
              </w:rPr>
              <w:t>Implanty ortopedyczne</w:t>
            </w:r>
          </w:p>
        </w:tc>
        <w:tc>
          <w:tcPr>
            <w:tcW w:w="1029" w:type="pct"/>
            <w:shd w:val="clear" w:color="auto" w:fill="auto"/>
            <w:noWrap/>
            <w:vAlign w:val="bottom"/>
          </w:tcPr>
          <w:p w14:paraId="58FA42C8" w14:textId="6DD21739" w:rsidR="00BE631D" w:rsidRPr="006B40AA" w:rsidRDefault="00BE631D" w:rsidP="00BE631D">
            <w:pPr>
              <w:widowControl w:val="0"/>
              <w:suppressLineNumbers/>
              <w:jc w:val="right"/>
              <w:rPr>
                <w:rFonts w:ascii="Arial" w:hAnsi="Arial" w:cs="Arial"/>
              </w:rPr>
            </w:pPr>
            <w:r w:rsidRPr="006B40AA">
              <w:rPr>
                <w:rFonts w:ascii="Arial" w:hAnsi="Arial" w:cs="Arial"/>
              </w:rPr>
              <w:t>1 524,00</w:t>
            </w:r>
          </w:p>
        </w:tc>
      </w:tr>
      <w:tr w:rsidR="006B40AA" w:rsidRPr="006B40AA" w14:paraId="3CBD9A5A" w14:textId="77777777" w:rsidTr="006B40AA">
        <w:trPr>
          <w:trHeight w:val="20"/>
        </w:trPr>
        <w:tc>
          <w:tcPr>
            <w:tcW w:w="502" w:type="pct"/>
            <w:vAlign w:val="center"/>
          </w:tcPr>
          <w:p w14:paraId="5AD94B71" w14:textId="77777777" w:rsidR="00BE631D" w:rsidRPr="006B40AA" w:rsidRDefault="00BE631D" w:rsidP="00BE631D">
            <w:pPr>
              <w:pStyle w:val="Akapitzlist"/>
              <w:widowControl w:val="0"/>
              <w:numPr>
                <w:ilvl w:val="0"/>
                <w:numId w:val="63"/>
              </w:numPr>
              <w:suppressLineNumbers/>
              <w:spacing w:after="0" w:line="240" w:lineRule="auto"/>
              <w:rPr>
                <w:rFonts w:ascii="Arial" w:hAnsi="Arial" w:cs="Arial"/>
                <w:lang w:eastAsia="pl-PL"/>
              </w:rPr>
            </w:pPr>
          </w:p>
        </w:tc>
        <w:tc>
          <w:tcPr>
            <w:tcW w:w="3468" w:type="pct"/>
            <w:shd w:val="clear" w:color="auto" w:fill="auto"/>
            <w:vAlign w:val="center"/>
          </w:tcPr>
          <w:p w14:paraId="5D302530" w14:textId="64CF3F72" w:rsidR="00BE631D" w:rsidRPr="006B40AA" w:rsidRDefault="00BE631D" w:rsidP="00BE631D">
            <w:pPr>
              <w:widowControl w:val="0"/>
              <w:suppressLineNumbers/>
              <w:rPr>
                <w:rFonts w:ascii="Arial" w:hAnsi="Arial" w:cs="Arial"/>
              </w:rPr>
            </w:pPr>
            <w:r w:rsidRPr="006B40AA">
              <w:rPr>
                <w:rFonts w:ascii="Arial" w:hAnsi="Arial" w:cs="Arial"/>
              </w:rPr>
              <w:t>Implanty ortopedyczne</w:t>
            </w:r>
          </w:p>
        </w:tc>
        <w:tc>
          <w:tcPr>
            <w:tcW w:w="1029" w:type="pct"/>
            <w:shd w:val="clear" w:color="auto" w:fill="auto"/>
            <w:noWrap/>
            <w:vAlign w:val="bottom"/>
          </w:tcPr>
          <w:p w14:paraId="1B0F8066" w14:textId="2FD1CE9C" w:rsidR="00BE631D" w:rsidRPr="006B40AA" w:rsidRDefault="00BE631D" w:rsidP="00BE631D">
            <w:pPr>
              <w:widowControl w:val="0"/>
              <w:suppressLineNumbers/>
              <w:jc w:val="right"/>
              <w:rPr>
                <w:rFonts w:ascii="Arial" w:hAnsi="Arial" w:cs="Arial"/>
              </w:rPr>
            </w:pPr>
            <w:r w:rsidRPr="006B40AA">
              <w:rPr>
                <w:rFonts w:ascii="Arial" w:hAnsi="Arial" w:cs="Arial"/>
              </w:rPr>
              <w:t>216,00</w:t>
            </w:r>
          </w:p>
        </w:tc>
      </w:tr>
      <w:tr w:rsidR="006B40AA" w:rsidRPr="006B40AA" w14:paraId="1CCA39B6" w14:textId="77777777" w:rsidTr="006B40AA">
        <w:trPr>
          <w:trHeight w:val="20"/>
        </w:trPr>
        <w:tc>
          <w:tcPr>
            <w:tcW w:w="502" w:type="pct"/>
            <w:vAlign w:val="center"/>
          </w:tcPr>
          <w:p w14:paraId="36BFF8A0" w14:textId="77777777" w:rsidR="00BE631D" w:rsidRPr="006B40AA" w:rsidRDefault="00BE631D" w:rsidP="00BE631D">
            <w:pPr>
              <w:pStyle w:val="Akapitzlist"/>
              <w:widowControl w:val="0"/>
              <w:numPr>
                <w:ilvl w:val="0"/>
                <w:numId w:val="63"/>
              </w:numPr>
              <w:suppressLineNumbers/>
              <w:spacing w:after="0" w:line="240" w:lineRule="auto"/>
              <w:rPr>
                <w:rFonts w:ascii="Arial" w:hAnsi="Arial" w:cs="Arial"/>
                <w:lang w:eastAsia="pl-PL"/>
              </w:rPr>
            </w:pPr>
          </w:p>
        </w:tc>
        <w:tc>
          <w:tcPr>
            <w:tcW w:w="3468" w:type="pct"/>
            <w:shd w:val="clear" w:color="auto" w:fill="auto"/>
            <w:vAlign w:val="center"/>
          </w:tcPr>
          <w:p w14:paraId="7DB1E48B" w14:textId="7DC1F10C" w:rsidR="00BE631D" w:rsidRPr="006B40AA" w:rsidRDefault="00BE631D" w:rsidP="00BE631D">
            <w:pPr>
              <w:widowControl w:val="0"/>
              <w:suppressLineNumbers/>
              <w:rPr>
                <w:rFonts w:ascii="Arial" w:hAnsi="Arial" w:cs="Arial"/>
              </w:rPr>
            </w:pPr>
            <w:r w:rsidRPr="006B40AA">
              <w:rPr>
                <w:rFonts w:ascii="Arial" w:hAnsi="Arial" w:cs="Arial"/>
              </w:rPr>
              <w:t xml:space="preserve">Implanty ortopedyczne </w:t>
            </w:r>
          </w:p>
        </w:tc>
        <w:tc>
          <w:tcPr>
            <w:tcW w:w="1029" w:type="pct"/>
            <w:shd w:val="clear" w:color="auto" w:fill="auto"/>
            <w:noWrap/>
            <w:vAlign w:val="bottom"/>
          </w:tcPr>
          <w:p w14:paraId="2C99A135" w14:textId="1EEFF58A" w:rsidR="00BE631D" w:rsidRPr="006B40AA" w:rsidRDefault="00BE631D" w:rsidP="00BE631D">
            <w:pPr>
              <w:widowControl w:val="0"/>
              <w:suppressLineNumbers/>
              <w:jc w:val="right"/>
              <w:rPr>
                <w:rFonts w:ascii="Arial" w:hAnsi="Arial" w:cs="Arial"/>
              </w:rPr>
            </w:pPr>
            <w:r w:rsidRPr="006B40AA">
              <w:rPr>
                <w:rFonts w:ascii="Arial" w:hAnsi="Arial" w:cs="Arial"/>
              </w:rPr>
              <w:t>868,00</w:t>
            </w:r>
          </w:p>
        </w:tc>
      </w:tr>
    </w:tbl>
    <w:p w14:paraId="20E99121" w14:textId="77777777" w:rsidR="00AA59D9" w:rsidRPr="003C2C90" w:rsidRDefault="00AA59D9" w:rsidP="009909E3">
      <w:pPr>
        <w:widowControl w:val="0"/>
        <w:suppressLineNumbers/>
        <w:jc w:val="both"/>
        <w:rPr>
          <w:rFonts w:ascii="Arial" w:hAnsi="Arial" w:cs="Arial"/>
          <w:color w:val="FF0000"/>
        </w:rPr>
      </w:pPr>
    </w:p>
    <w:p w14:paraId="047EE9E0" w14:textId="79872270" w:rsidR="006B40AA" w:rsidRPr="006B40AA" w:rsidRDefault="00AA59D9" w:rsidP="006B40AA">
      <w:pPr>
        <w:pStyle w:val="Akapitzlist"/>
        <w:widowControl w:val="0"/>
        <w:numPr>
          <w:ilvl w:val="0"/>
          <w:numId w:val="51"/>
        </w:numPr>
        <w:suppressLineNumbers/>
        <w:tabs>
          <w:tab w:val="left" w:pos="720"/>
        </w:tabs>
        <w:spacing w:after="0" w:line="240" w:lineRule="auto"/>
        <w:jc w:val="both"/>
        <w:rPr>
          <w:rFonts w:ascii="Arial" w:hAnsi="Arial" w:cs="Arial"/>
        </w:rPr>
      </w:pPr>
      <w:r w:rsidRPr="006B40AA">
        <w:rPr>
          <w:rFonts w:ascii="Arial" w:hAnsi="Arial" w:cs="Arial"/>
        </w:rPr>
        <w:t>Łącznie:</w:t>
      </w:r>
      <w:r w:rsidRPr="006B40AA">
        <w:rPr>
          <w:rFonts w:ascii="Arial" w:hAnsi="Arial" w:cs="Arial"/>
          <w:sz w:val="20"/>
          <w:szCs w:val="20"/>
        </w:rPr>
        <w:t xml:space="preserve"> </w:t>
      </w:r>
      <w:r w:rsidR="006B40AA" w:rsidRPr="006B40AA">
        <w:rPr>
          <w:rFonts w:ascii="Arial" w:hAnsi="Arial" w:cs="Arial"/>
          <w:b/>
          <w:bCs/>
        </w:rPr>
        <w:t>69 910,00</w:t>
      </w:r>
      <w:r w:rsidRPr="006B40AA">
        <w:rPr>
          <w:rFonts w:ascii="Arial" w:hAnsi="Arial" w:cs="Arial"/>
          <w:sz w:val="20"/>
          <w:szCs w:val="20"/>
        </w:rPr>
        <w:t xml:space="preserve"> </w:t>
      </w:r>
      <w:r w:rsidRPr="006B40AA">
        <w:rPr>
          <w:rFonts w:ascii="Arial" w:hAnsi="Arial" w:cs="Arial"/>
          <w:b/>
          <w:bCs/>
        </w:rPr>
        <w:t>zł</w:t>
      </w:r>
      <w:r w:rsidRPr="006B40AA">
        <w:rPr>
          <w:rFonts w:ascii="Arial" w:hAnsi="Arial" w:cs="Arial"/>
        </w:rPr>
        <w:t xml:space="preserve"> (słownie: </w:t>
      </w:r>
      <w:r w:rsidR="006B40AA" w:rsidRPr="006B40AA">
        <w:rPr>
          <w:rFonts w:ascii="Arial" w:hAnsi="Arial" w:cs="Arial"/>
        </w:rPr>
        <w:t>sześćdziesiąt dziewięć tysięcy dziewięćset dziesięć zł 00/100</w:t>
      </w:r>
      <w:r w:rsidRPr="006B40AA">
        <w:rPr>
          <w:rFonts w:ascii="Arial" w:hAnsi="Arial" w:cs="Arial"/>
        </w:rPr>
        <w:t xml:space="preserve">). </w:t>
      </w:r>
    </w:p>
    <w:p w14:paraId="0AA29549" w14:textId="436E484C" w:rsidR="00AA59D9" w:rsidRPr="003C2C90" w:rsidRDefault="00AA59D9" w:rsidP="006B40AA">
      <w:pPr>
        <w:widowControl w:val="0"/>
        <w:numPr>
          <w:ilvl w:val="1"/>
          <w:numId w:val="6"/>
        </w:numPr>
        <w:suppressLineNumbers/>
        <w:tabs>
          <w:tab w:val="left" w:pos="502"/>
          <w:tab w:val="left" w:pos="644"/>
          <w:tab w:val="left" w:pos="6237"/>
        </w:tabs>
        <w:jc w:val="both"/>
        <w:rPr>
          <w:rFonts w:ascii="Arial" w:hAnsi="Arial" w:cs="Arial"/>
        </w:rPr>
      </w:pPr>
      <w:r w:rsidRPr="003C2C90">
        <w:rPr>
          <w:rFonts w:ascii="Arial" w:hAnsi="Arial" w:cs="Arial"/>
        </w:rPr>
        <w:t xml:space="preserve">Wadium wniesione w pieniądzu należy wpłacić przelewem na rachunek bankowy Zamawiającego Bank Ochrony Środowiska SA o/Kraków nr 07 1540 1115 2111 1341 9989 0003 z oznaczeniem: </w:t>
      </w:r>
      <w:r w:rsidRPr="003C2C90">
        <w:rPr>
          <w:rFonts w:ascii="Arial" w:hAnsi="Arial" w:cs="Arial"/>
          <w:b/>
          <w:bCs/>
        </w:rPr>
        <w:t>„</w:t>
      </w:r>
      <w:r w:rsidR="00FB0BB5" w:rsidRPr="003C2C90">
        <w:rPr>
          <w:rFonts w:ascii="Arial" w:hAnsi="Arial" w:cs="Arial"/>
          <w:b/>
          <w:bCs/>
        </w:rPr>
        <w:t xml:space="preserve">Dostawa </w:t>
      </w:r>
      <w:r w:rsidR="00C94CDA" w:rsidRPr="003C2C90">
        <w:rPr>
          <w:rFonts w:ascii="Arial" w:hAnsi="Arial" w:cs="Arial"/>
          <w:b/>
          <w:bCs/>
        </w:rPr>
        <w:t xml:space="preserve">implantów ortopedycznych i neurochirurgicznych wraz </w:t>
      </w:r>
      <w:r w:rsidR="00C94CDA" w:rsidRPr="003C2C90">
        <w:rPr>
          <w:rFonts w:ascii="Arial" w:hAnsi="Arial" w:cs="Arial"/>
          <w:b/>
          <w:bCs/>
        </w:rPr>
        <w:br/>
        <w:t xml:space="preserve">z instrumentarium do Bloku Operacyjnego Szpitala Specjalistycznego im. J. Dietla </w:t>
      </w:r>
      <w:r w:rsidR="00C94CDA" w:rsidRPr="003C2C90">
        <w:rPr>
          <w:rFonts w:ascii="Arial" w:hAnsi="Arial" w:cs="Arial"/>
          <w:b/>
          <w:bCs/>
        </w:rPr>
        <w:br/>
        <w:t>w Krakowie</w:t>
      </w:r>
      <w:r w:rsidR="00C94CDA" w:rsidRPr="003C2C90">
        <w:rPr>
          <w:rFonts w:ascii="Arial" w:hAnsi="Arial" w:cs="Arial"/>
          <w:vertAlign w:val="superscript"/>
        </w:rPr>
        <w:sym w:font="Certa" w:char="F041"/>
      </w:r>
      <w:r w:rsidR="00C94CDA" w:rsidRPr="003C2C90">
        <w:rPr>
          <w:rFonts w:ascii="Arial" w:hAnsi="Arial" w:cs="Arial"/>
        </w:rPr>
        <w:t>”</w:t>
      </w:r>
      <w:r w:rsidRPr="003C2C90">
        <w:rPr>
          <w:rFonts w:ascii="Arial" w:hAnsi="Arial" w:cs="Arial"/>
        </w:rPr>
        <w:t xml:space="preserve"> -</w:t>
      </w:r>
      <w:r w:rsidRPr="003C2C90">
        <w:rPr>
          <w:rFonts w:ascii="Arial" w:hAnsi="Arial" w:cs="Arial"/>
          <w:vertAlign w:val="superscript"/>
        </w:rPr>
        <w:t xml:space="preserve"> </w:t>
      </w:r>
      <w:r w:rsidRPr="003C2C90">
        <w:rPr>
          <w:rFonts w:ascii="Arial" w:hAnsi="Arial" w:cs="Arial"/>
          <w:b/>
          <w:bCs/>
        </w:rPr>
        <w:t>nr sprawy: SZP/2</w:t>
      </w:r>
      <w:r w:rsidR="00C94CDA" w:rsidRPr="003C2C90">
        <w:rPr>
          <w:rFonts w:ascii="Arial" w:hAnsi="Arial" w:cs="Arial"/>
          <w:b/>
          <w:bCs/>
        </w:rPr>
        <w:t>0</w:t>
      </w:r>
      <w:r w:rsidRPr="003C2C90">
        <w:rPr>
          <w:rFonts w:ascii="Arial" w:hAnsi="Arial" w:cs="Arial"/>
          <w:b/>
          <w:bCs/>
        </w:rPr>
        <w:t>/20</w:t>
      </w:r>
      <w:r w:rsidR="00E14595" w:rsidRPr="003C2C90">
        <w:rPr>
          <w:rFonts w:ascii="Arial" w:hAnsi="Arial" w:cs="Arial"/>
          <w:b/>
          <w:bCs/>
        </w:rPr>
        <w:t>20</w:t>
      </w:r>
      <w:r w:rsidRPr="003C2C90">
        <w:rPr>
          <w:rFonts w:ascii="Arial" w:hAnsi="Arial" w:cs="Arial"/>
          <w:b/>
          <w:bCs/>
        </w:rPr>
        <w:t>.</w:t>
      </w:r>
    </w:p>
    <w:p w14:paraId="1A45D6E8" w14:textId="77777777" w:rsidR="00AA59D9" w:rsidRPr="003C2C90" w:rsidRDefault="00AA59D9" w:rsidP="009909E3">
      <w:pPr>
        <w:widowControl w:val="0"/>
        <w:numPr>
          <w:ilvl w:val="1"/>
          <w:numId w:val="6"/>
        </w:numPr>
        <w:suppressLineNumbers/>
        <w:tabs>
          <w:tab w:val="left" w:pos="502"/>
          <w:tab w:val="left" w:pos="644"/>
          <w:tab w:val="left" w:pos="6237"/>
        </w:tabs>
        <w:jc w:val="both"/>
        <w:rPr>
          <w:rFonts w:ascii="Arial" w:hAnsi="Arial" w:cs="Arial"/>
        </w:rPr>
      </w:pPr>
      <w:r w:rsidRPr="003C2C90">
        <w:rPr>
          <w:rFonts w:ascii="Arial" w:hAnsi="Arial" w:cs="Arial"/>
        </w:rPr>
        <w:t>Wadium może być wnoszone w formie:</w:t>
      </w:r>
    </w:p>
    <w:p w14:paraId="04523D67" w14:textId="77777777" w:rsidR="00AA59D9" w:rsidRPr="003C2C90" w:rsidRDefault="00AA59D9" w:rsidP="009909E3">
      <w:pPr>
        <w:widowControl w:val="0"/>
        <w:numPr>
          <w:ilvl w:val="2"/>
          <w:numId w:val="6"/>
        </w:numPr>
        <w:suppressLineNumbers/>
        <w:tabs>
          <w:tab w:val="left" w:pos="720"/>
          <w:tab w:val="left" w:pos="1430"/>
        </w:tabs>
        <w:jc w:val="both"/>
        <w:rPr>
          <w:rFonts w:ascii="Arial" w:hAnsi="Arial" w:cs="Arial"/>
        </w:rPr>
      </w:pPr>
      <w:r w:rsidRPr="003C2C90">
        <w:rPr>
          <w:rFonts w:ascii="Arial" w:hAnsi="Arial" w:cs="Arial"/>
        </w:rPr>
        <w:t>pieniądza,</w:t>
      </w:r>
    </w:p>
    <w:p w14:paraId="620A57F5" w14:textId="77777777" w:rsidR="00AA59D9" w:rsidRPr="003C2C90" w:rsidRDefault="00AA59D9" w:rsidP="009909E3">
      <w:pPr>
        <w:widowControl w:val="0"/>
        <w:numPr>
          <w:ilvl w:val="2"/>
          <w:numId w:val="6"/>
        </w:numPr>
        <w:suppressLineNumbers/>
        <w:tabs>
          <w:tab w:val="left" w:pos="1430"/>
        </w:tabs>
        <w:jc w:val="both"/>
        <w:rPr>
          <w:rFonts w:ascii="Arial" w:hAnsi="Arial" w:cs="Arial"/>
        </w:rPr>
      </w:pPr>
      <w:r w:rsidRPr="003C2C90">
        <w:rPr>
          <w:rFonts w:ascii="Arial" w:hAnsi="Arial" w:cs="Arial"/>
        </w:rPr>
        <w:t>poręczeń bankowych lub poręczeń spółdzielczej kasy oszczędnościowo-kredytowej, z tym, że poręczenie kasy jest zawsze poręczeniem pieniężnym,</w:t>
      </w:r>
    </w:p>
    <w:p w14:paraId="41DD2D0B" w14:textId="77777777" w:rsidR="00AA59D9" w:rsidRPr="003C2C90" w:rsidRDefault="00AA59D9" w:rsidP="009909E3">
      <w:pPr>
        <w:widowControl w:val="0"/>
        <w:numPr>
          <w:ilvl w:val="2"/>
          <w:numId w:val="6"/>
        </w:numPr>
        <w:suppressLineNumbers/>
        <w:tabs>
          <w:tab w:val="left" w:pos="1430"/>
        </w:tabs>
        <w:jc w:val="both"/>
        <w:rPr>
          <w:rFonts w:ascii="Arial" w:hAnsi="Arial" w:cs="Arial"/>
        </w:rPr>
      </w:pPr>
      <w:r w:rsidRPr="003C2C90">
        <w:rPr>
          <w:rFonts w:ascii="Arial" w:hAnsi="Arial" w:cs="Arial"/>
        </w:rPr>
        <w:t>gwarancji bankowych,</w:t>
      </w:r>
    </w:p>
    <w:p w14:paraId="5D15CD12" w14:textId="77777777" w:rsidR="00AA59D9" w:rsidRPr="003C2C90" w:rsidRDefault="00AA59D9" w:rsidP="009909E3">
      <w:pPr>
        <w:widowControl w:val="0"/>
        <w:numPr>
          <w:ilvl w:val="2"/>
          <w:numId w:val="6"/>
        </w:numPr>
        <w:suppressLineNumbers/>
        <w:tabs>
          <w:tab w:val="left" w:pos="1430"/>
        </w:tabs>
        <w:jc w:val="both"/>
        <w:rPr>
          <w:rFonts w:ascii="Arial" w:hAnsi="Arial" w:cs="Arial"/>
        </w:rPr>
      </w:pPr>
      <w:r w:rsidRPr="003C2C90">
        <w:rPr>
          <w:rFonts w:ascii="Arial" w:hAnsi="Arial" w:cs="Arial"/>
        </w:rPr>
        <w:t>gwarancji ubezpieczeniowych,</w:t>
      </w:r>
    </w:p>
    <w:p w14:paraId="28690FB8" w14:textId="3CB3F585" w:rsidR="00AA59D9" w:rsidRPr="003C2C90" w:rsidRDefault="00AA59D9" w:rsidP="009909E3">
      <w:pPr>
        <w:widowControl w:val="0"/>
        <w:numPr>
          <w:ilvl w:val="2"/>
          <w:numId w:val="6"/>
        </w:numPr>
        <w:suppressLineNumbers/>
        <w:tabs>
          <w:tab w:val="left" w:pos="1430"/>
        </w:tabs>
        <w:jc w:val="both"/>
        <w:rPr>
          <w:rFonts w:ascii="Arial" w:hAnsi="Arial" w:cs="Arial"/>
        </w:rPr>
      </w:pPr>
      <w:bookmarkStart w:id="10" w:name="_Hlk51672798"/>
      <w:r w:rsidRPr="003C2C90">
        <w:rPr>
          <w:rFonts w:ascii="Arial" w:hAnsi="Arial" w:cs="Arial"/>
        </w:rPr>
        <w:t>poręczeń udzielanych przez podmioty, o których mowy w art. 6b ust. 5 pkt 2 ustawy z dnia 9.11.2000 r. o utworzeniu Polskiej Agencji Rozwoju Przedsiębiorczości (Dz.U. z 20</w:t>
      </w:r>
      <w:r w:rsidR="003A1292" w:rsidRPr="003C2C90">
        <w:rPr>
          <w:rFonts w:ascii="Arial" w:hAnsi="Arial" w:cs="Arial"/>
        </w:rPr>
        <w:t>20</w:t>
      </w:r>
      <w:r w:rsidRPr="003C2C90">
        <w:rPr>
          <w:rFonts w:ascii="Arial" w:hAnsi="Arial" w:cs="Arial"/>
        </w:rPr>
        <w:t xml:space="preserve"> r. poz</w:t>
      </w:r>
      <w:r w:rsidR="003A1292" w:rsidRPr="003C2C90">
        <w:rPr>
          <w:rFonts w:ascii="Arial" w:hAnsi="Arial" w:cs="Arial"/>
        </w:rPr>
        <w:t>. 299</w:t>
      </w:r>
      <w:r w:rsidRPr="003C2C90">
        <w:rPr>
          <w:rFonts w:ascii="Arial" w:hAnsi="Arial" w:cs="Arial"/>
        </w:rPr>
        <w:t>).</w:t>
      </w:r>
    </w:p>
    <w:bookmarkEnd w:id="10"/>
    <w:p w14:paraId="618CDA10" w14:textId="77777777" w:rsidR="00AA59D9" w:rsidRPr="003C2C90" w:rsidRDefault="00AA59D9" w:rsidP="009909E3">
      <w:pPr>
        <w:widowControl w:val="0"/>
        <w:numPr>
          <w:ilvl w:val="1"/>
          <w:numId w:val="6"/>
        </w:numPr>
        <w:suppressLineNumbers/>
        <w:tabs>
          <w:tab w:val="left" w:pos="502"/>
          <w:tab w:val="left" w:pos="644"/>
          <w:tab w:val="left" w:pos="6237"/>
        </w:tabs>
        <w:jc w:val="both"/>
        <w:rPr>
          <w:rFonts w:ascii="Arial" w:hAnsi="Arial" w:cs="Arial"/>
        </w:rPr>
      </w:pPr>
      <w:r w:rsidRPr="003C2C90">
        <w:rPr>
          <w:rFonts w:ascii="Arial" w:hAnsi="Arial" w:cs="Arial"/>
        </w:rPr>
        <w:t xml:space="preserve">Wniesienie wadium w pieniądzu za pomocą przelewu bankowego Zamawiający będzie uważał za skuteczne tylko wówczas, gdy bank prowadzący rachunek Zamawiającego potwierdzi, że otrzymał taki przelew przed upływem terminu składania ofert. </w:t>
      </w:r>
    </w:p>
    <w:p w14:paraId="739677F1" w14:textId="77777777" w:rsidR="00AA59D9" w:rsidRPr="003C2C90" w:rsidRDefault="00AA59D9" w:rsidP="009909E3">
      <w:pPr>
        <w:widowControl w:val="0"/>
        <w:numPr>
          <w:ilvl w:val="1"/>
          <w:numId w:val="6"/>
        </w:numPr>
        <w:suppressLineNumbers/>
        <w:tabs>
          <w:tab w:val="left" w:pos="502"/>
          <w:tab w:val="left" w:pos="644"/>
          <w:tab w:val="left" w:pos="6237"/>
        </w:tabs>
        <w:jc w:val="both"/>
        <w:rPr>
          <w:rFonts w:ascii="Arial" w:hAnsi="Arial" w:cs="Arial"/>
        </w:rPr>
      </w:pPr>
      <w:r w:rsidRPr="003C2C90">
        <w:rPr>
          <w:rFonts w:ascii="Arial" w:hAnsi="Arial" w:cs="Arial"/>
        </w:rPr>
        <w:t>Jeżeli wadium zostanie wniesione w pieniądzu, przelewem, Wykonawca dołącza do oferty</w:t>
      </w:r>
      <w:r w:rsidRPr="003C2C90">
        <w:rPr>
          <w:rFonts w:ascii="Arial" w:hAnsi="Arial" w:cs="Arial"/>
          <w:u w:val="single"/>
        </w:rPr>
        <w:t xml:space="preserve"> </w:t>
      </w:r>
      <w:r w:rsidRPr="003C2C90">
        <w:rPr>
          <w:rFonts w:ascii="Arial" w:hAnsi="Arial" w:cs="Arial"/>
        </w:rPr>
        <w:t>dokument potwierdzający wpłatę wadium. W pozostałych przypadkach wymagane jest dołączenie do oferty oryginału dokumentu wystawionego na rzecz Zamawiającego - dokumenty, te muszą zachowywać ważność przez cały okres, w którym Wykonawca jest związany ofertą.</w:t>
      </w:r>
    </w:p>
    <w:p w14:paraId="6E845A79" w14:textId="77777777" w:rsidR="00AA59D9" w:rsidRPr="003C2C90" w:rsidRDefault="00AA59D9" w:rsidP="009909E3">
      <w:pPr>
        <w:widowControl w:val="0"/>
        <w:numPr>
          <w:ilvl w:val="1"/>
          <w:numId w:val="6"/>
        </w:numPr>
        <w:suppressLineNumbers/>
        <w:tabs>
          <w:tab w:val="left" w:pos="502"/>
          <w:tab w:val="left" w:pos="644"/>
          <w:tab w:val="left" w:pos="6237"/>
        </w:tabs>
        <w:jc w:val="both"/>
        <w:rPr>
          <w:rFonts w:ascii="Arial" w:hAnsi="Arial" w:cs="Arial"/>
        </w:rPr>
      </w:pPr>
      <w:r w:rsidRPr="003C2C90">
        <w:rPr>
          <w:rFonts w:ascii="Arial" w:hAnsi="Arial" w:cs="Arial"/>
        </w:rPr>
        <w:t>Dopuszczalne jest złożenie wadium w więcej niż jednej formie.</w:t>
      </w:r>
    </w:p>
    <w:p w14:paraId="668FD2F5" w14:textId="77777777" w:rsidR="00AA59D9" w:rsidRPr="003C2C90" w:rsidRDefault="00AA59D9" w:rsidP="009909E3">
      <w:pPr>
        <w:widowControl w:val="0"/>
        <w:numPr>
          <w:ilvl w:val="1"/>
          <w:numId w:val="6"/>
        </w:numPr>
        <w:suppressLineNumbers/>
        <w:tabs>
          <w:tab w:val="left" w:pos="502"/>
          <w:tab w:val="left" w:pos="644"/>
          <w:tab w:val="left" w:pos="6237"/>
        </w:tabs>
        <w:jc w:val="both"/>
        <w:rPr>
          <w:rFonts w:ascii="Arial" w:hAnsi="Arial" w:cs="Arial"/>
        </w:rPr>
      </w:pPr>
      <w:r w:rsidRPr="003C2C90">
        <w:rPr>
          <w:rFonts w:ascii="Arial" w:hAnsi="Arial" w:cs="Arial"/>
        </w:rPr>
        <w:lastRenderedPageBreak/>
        <w:t>Dokumenty, o których mowa w ust. 3, muszą zachować ważność przez cały okres, w którym Wykonawca jest związany ofertą.</w:t>
      </w:r>
    </w:p>
    <w:p w14:paraId="369CFCB6" w14:textId="77777777" w:rsidR="00AA59D9" w:rsidRPr="003C2C90" w:rsidRDefault="00AA59D9" w:rsidP="009909E3">
      <w:pPr>
        <w:widowControl w:val="0"/>
        <w:numPr>
          <w:ilvl w:val="1"/>
          <w:numId w:val="6"/>
        </w:numPr>
        <w:suppressLineNumbers/>
        <w:tabs>
          <w:tab w:val="left" w:pos="502"/>
          <w:tab w:val="left" w:pos="644"/>
          <w:tab w:val="left" w:pos="6237"/>
        </w:tabs>
        <w:jc w:val="both"/>
        <w:rPr>
          <w:rFonts w:ascii="Arial" w:hAnsi="Arial" w:cs="Arial"/>
        </w:rPr>
      </w:pPr>
      <w:r w:rsidRPr="003C2C90">
        <w:rPr>
          <w:rFonts w:ascii="Arial" w:hAnsi="Arial" w:cs="Arial"/>
        </w:rPr>
        <w:t>Treść gwarancji wadialnej musi zawierać, co najmniej następujące elementy:</w:t>
      </w:r>
    </w:p>
    <w:p w14:paraId="3F97A7B0" w14:textId="22A722EA" w:rsidR="00AA59D9" w:rsidRPr="003C2C90" w:rsidRDefault="00AA59D9" w:rsidP="009909E3">
      <w:pPr>
        <w:widowControl w:val="0"/>
        <w:numPr>
          <w:ilvl w:val="2"/>
          <w:numId w:val="6"/>
        </w:numPr>
        <w:suppressLineNumbers/>
        <w:jc w:val="both"/>
        <w:rPr>
          <w:rFonts w:ascii="Arial" w:hAnsi="Arial" w:cs="Arial"/>
        </w:rPr>
      </w:pPr>
      <w:r w:rsidRPr="003C2C90">
        <w:rPr>
          <w:rFonts w:ascii="Arial" w:hAnsi="Arial" w:cs="Arial"/>
        </w:rPr>
        <w:t>nazwę dającego zlecenie (Wykonawcy), beneficjenta gwarancji/poręczenia</w:t>
      </w:r>
      <w:r w:rsidR="00C94CDA" w:rsidRPr="003C2C90">
        <w:rPr>
          <w:rFonts w:ascii="Arial" w:hAnsi="Arial" w:cs="Arial"/>
        </w:rPr>
        <w:t xml:space="preserve"> </w:t>
      </w:r>
      <w:r w:rsidRPr="003C2C90">
        <w:rPr>
          <w:rFonts w:ascii="Arial" w:hAnsi="Arial" w:cs="Arial"/>
        </w:rPr>
        <w:t>(Zamawiającego), gwaranta (banku lub instytucji ubezpieczeniowej udzielających gwarancji/ poręczenia) oraz wskazanie ich siedzib, gwarancja musi być podpisana przez upoważnionego (upełnomocnionego) przedstawiciela gwaranta. Podpis winien być sporządzony w sposób umożliwiający jego identyfikację np. złożony wraz z imienną pieczątką lub czytelny (z podaniem imienia i nazwiska).</w:t>
      </w:r>
    </w:p>
    <w:p w14:paraId="3808CF0C" w14:textId="77777777" w:rsidR="00AA59D9" w:rsidRPr="003C2C90" w:rsidRDefault="00AA59D9" w:rsidP="009909E3">
      <w:pPr>
        <w:widowControl w:val="0"/>
        <w:numPr>
          <w:ilvl w:val="2"/>
          <w:numId w:val="6"/>
        </w:numPr>
        <w:suppressLineNumbers/>
        <w:jc w:val="both"/>
        <w:rPr>
          <w:rFonts w:ascii="Arial" w:hAnsi="Arial" w:cs="Arial"/>
        </w:rPr>
      </w:pPr>
      <w:r w:rsidRPr="003C2C90">
        <w:rPr>
          <w:rFonts w:ascii="Arial" w:hAnsi="Arial" w:cs="Arial"/>
        </w:rPr>
        <w:t>określenie wierzytelności, która ma być zabezpieczona gwarancją/poręczeniem – określenie przedmiotu zamówienia</w:t>
      </w:r>
    </w:p>
    <w:p w14:paraId="44FBDD78" w14:textId="77777777" w:rsidR="00AA59D9" w:rsidRPr="003C2C90" w:rsidRDefault="00AA59D9" w:rsidP="009909E3">
      <w:pPr>
        <w:widowControl w:val="0"/>
        <w:numPr>
          <w:ilvl w:val="2"/>
          <w:numId w:val="6"/>
        </w:numPr>
        <w:suppressLineNumbers/>
        <w:jc w:val="both"/>
        <w:rPr>
          <w:rFonts w:ascii="Arial" w:hAnsi="Arial" w:cs="Arial"/>
        </w:rPr>
      </w:pPr>
      <w:r w:rsidRPr="003C2C90">
        <w:rPr>
          <w:rFonts w:ascii="Arial" w:hAnsi="Arial" w:cs="Arial"/>
        </w:rPr>
        <w:t>kwotę gwarancji/poręczenia,</w:t>
      </w:r>
    </w:p>
    <w:p w14:paraId="0D6C23D5" w14:textId="77777777" w:rsidR="00AA59D9" w:rsidRPr="003C2C90" w:rsidRDefault="00AA59D9" w:rsidP="009909E3">
      <w:pPr>
        <w:widowControl w:val="0"/>
        <w:numPr>
          <w:ilvl w:val="2"/>
          <w:numId w:val="6"/>
        </w:numPr>
        <w:suppressLineNumbers/>
        <w:jc w:val="both"/>
        <w:rPr>
          <w:rFonts w:ascii="Arial" w:hAnsi="Arial" w:cs="Arial"/>
        </w:rPr>
      </w:pPr>
      <w:r w:rsidRPr="003C2C90">
        <w:rPr>
          <w:rFonts w:ascii="Arial" w:hAnsi="Arial" w:cs="Arial"/>
        </w:rPr>
        <w:t>zobowiązanie gwaranta/poręczyciela do zapłacenia bezwarunkowo i nieodwołalnie kwoty gwarancji/poręczenia na pierwsze pisemne żądanie Zamawiającego w okolicznościach określonych w art. 46 ust. 4a PZP oraz art. 46 ust. 5 PZP.</w:t>
      </w:r>
    </w:p>
    <w:p w14:paraId="08A750B0" w14:textId="77777777" w:rsidR="00AA59D9" w:rsidRPr="003C2C90" w:rsidRDefault="00AA59D9" w:rsidP="009909E3">
      <w:pPr>
        <w:widowControl w:val="0"/>
        <w:numPr>
          <w:ilvl w:val="1"/>
          <w:numId w:val="6"/>
        </w:numPr>
        <w:suppressLineNumbers/>
        <w:tabs>
          <w:tab w:val="left" w:pos="502"/>
          <w:tab w:val="left" w:pos="644"/>
        </w:tabs>
        <w:jc w:val="both"/>
        <w:rPr>
          <w:rFonts w:ascii="Arial" w:hAnsi="Arial" w:cs="Arial"/>
          <w:u w:val="single"/>
        </w:rPr>
      </w:pPr>
      <w:r w:rsidRPr="003C2C90">
        <w:rPr>
          <w:rFonts w:ascii="Arial" w:hAnsi="Arial" w:cs="Arial"/>
        </w:rPr>
        <w:t xml:space="preserve">W przypadku wniesienia wadium przelewem Zamawiający zwraca kwotę wadium wraz </w:t>
      </w:r>
      <w:r w:rsidRPr="003C2C90">
        <w:rPr>
          <w:rFonts w:ascii="Arial" w:hAnsi="Arial" w:cs="Arial"/>
        </w:rPr>
        <w:br/>
        <w:t>z odsetkami wynikającymi z umowy prowadzenia rachunku, pomniejszoną o koszty prowadzenia rachunku oraz o prowizje bankowe.</w:t>
      </w:r>
    </w:p>
    <w:p w14:paraId="15CF2D28" w14:textId="77777777" w:rsidR="00AA59D9" w:rsidRPr="003C2C90" w:rsidRDefault="00AA59D9" w:rsidP="009909E3">
      <w:pPr>
        <w:widowControl w:val="0"/>
        <w:numPr>
          <w:ilvl w:val="1"/>
          <w:numId w:val="6"/>
        </w:numPr>
        <w:suppressLineNumbers/>
        <w:tabs>
          <w:tab w:val="left" w:pos="502"/>
          <w:tab w:val="left" w:pos="644"/>
        </w:tabs>
        <w:jc w:val="both"/>
        <w:rPr>
          <w:rFonts w:ascii="Arial" w:hAnsi="Arial" w:cs="Arial"/>
          <w:u w:val="single"/>
        </w:rPr>
      </w:pPr>
      <w:r w:rsidRPr="003C2C90">
        <w:rPr>
          <w:rFonts w:ascii="Arial" w:hAnsi="Arial" w:cs="Arial"/>
        </w:rPr>
        <w:t>Wykonawca winien podać w ofercie sposób, w jaki Zamawiający ma zwrócić wniesione wadium, tj. adres banku, nr rachunku bankowego (w przypadku wniesienia wadium w pieniądzu).</w:t>
      </w:r>
    </w:p>
    <w:p w14:paraId="48041A5E" w14:textId="77777777" w:rsidR="00AA59D9" w:rsidRPr="003C2C90" w:rsidRDefault="00AA59D9" w:rsidP="009909E3">
      <w:pPr>
        <w:widowControl w:val="0"/>
        <w:numPr>
          <w:ilvl w:val="1"/>
          <w:numId w:val="6"/>
        </w:numPr>
        <w:suppressLineNumbers/>
        <w:tabs>
          <w:tab w:val="left" w:pos="502"/>
          <w:tab w:val="left" w:pos="644"/>
        </w:tabs>
        <w:jc w:val="both"/>
        <w:rPr>
          <w:rFonts w:ascii="Arial" w:hAnsi="Arial" w:cs="Arial"/>
          <w:u w:val="single"/>
        </w:rPr>
      </w:pPr>
      <w:r w:rsidRPr="003C2C90">
        <w:rPr>
          <w:rFonts w:ascii="Arial" w:hAnsi="Arial" w:cs="Arial"/>
        </w:rPr>
        <w:t xml:space="preserve">Zamawiający niezwłocznie zwraca wadium </w:t>
      </w:r>
      <w:bookmarkStart w:id="11" w:name="_Hlk529868447"/>
      <w:r w:rsidRPr="003C2C90">
        <w:rPr>
          <w:rFonts w:ascii="Arial" w:hAnsi="Arial" w:cs="Arial"/>
        </w:rPr>
        <w:t>(jeśli jest to możliwe z uwagi na sposób jego wniesienia)</w:t>
      </w:r>
      <w:bookmarkEnd w:id="11"/>
      <w:r w:rsidRPr="003C2C90">
        <w:rPr>
          <w:rFonts w:ascii="Arial" w:hAnsi="Arial" w:cs="Arial"/>
        </w:rPr>
        <w:t xml:space="preserve"> w przypadku zaistnienia okoliczności, o których mowa w art. 46 ust. 1 oraz ust. 2 PZP z zastrzeżeniem ust. 4a i ust. 5 tegoż artykułu.</w:t>
      </w:r>
    </w:p>
    <w:p w14:paraId="607462E3" w14:textId="77777777" w:rsidR="00AA59D9" w:rsidRPr="003C2C90" w:rsidRDefault="00AA59D9" w:rsidP="009909E3">
      <w:pPr>
        <w:widowControl w:val="0"/>
        <w:numPr>
          <w:ilvl w:val="1"/>
          <w:numId w:val="6"/>
        </w:numPr>
        <w:suppressLineNumbers/>
        <w:tabs>
          <w:tab w:val="left" w:pos="502"/>
          <w:tab w:val="left" w:pos="644"/>
        </w:tabs>
        <w:jc w:val="both"/>
        <w:rPr>
          <w:rFonts w:ascii="Arial" w:hAnsi="Arial" w:cs="Arial"/>
          <w:u w:val="single"/>
        </w:rPr>
      </w:pPr>
      <w:r w:rsidRPr="003C2C90">
        <w:rPr>
          <w:rFonts w:ascii="Arial" w:hAnsi="Arial" w:cs="Arial"/>
          <w:lang w:eastAsia="pl-PL"/>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6C027707" w14:textId="77777777" w:rsidR="00AA59D9" w:rsidRPr="003C2C90" w:rsidRDefault="00AA59D9" w:rsidP="009909E3">
      <w:pPr>
        <w:widowControl w:val="0"/>
        <w:numPr>
          <w:ilvl w:val="1"/>
          <w:numId w:val="6"/>
        </w:numPr>
        <w:suppressLineNumbers/>
        <w:tabs>
          <w:tab w:val="left" w:pos="502"/>
          <w:tab w:val="left" w:pos="644"/>
        </w:tabs>
        <w:jc w:val="both"/>
        <w:rPr>
          <w:rFonts w:ascii="Arial" w:hAnsi="Arial" w:cs="Arial"/>
          <w:u w:val="single"/>
        </w:rPr>
      </w:pPr>
      <w:r w:rsidRPr="003C2C90">
        <w:rPr>
          <w:rFonts w:ascii="Arial" w:hAnsi="Arial" w:cs="Arial"/>
        </w:rPr>
        <w:t>Zamawiający zatrzymuje także wadium wraz z odsetkami, jeżeli Wykonawca, którego oferta została wybrana:</w:t>
      </w:r>
    </w:p>
    <w:p w14:paraId="359D3C35" w14:textId="77777777" w:rsidR="00AA59D9" w:rsidRPr="003C2C90" w:rsidRDefault="00AA59D9" w:rsidP="00A83E8E">
      <w:pPr>
        <w:widowControl w:val="0"/>
        <w:numPr>
          <w:ilvl w:val="0"/>
          <w:numId w:val="11"/>
        </w:numPr>
        <w:suppressLineNumbers/>
        <w:tabs>
          <w:tab w:val="left" w:pos="502"/>
          <w:tab w:val="left" w:pos="644"/>
        </w:tabs>
        <w:jc w:val="both"/>
        <w:rPr>
          <w:rFonts w:ascii="Arial" w:hAnsi="Arial" w:cs="Arial"/>
          <w:u w:val="single"/>
        </w:rPr>
      </w:pPr>
      <w:r w:rsidRPr="003C2C90">
        <w:rPr>
          <w:rFonts w:ascii="Arial" w:hAnsi="Arial" w:cs="Arial"/>
        </w:rPr>
        <w:t xml:space="preserve">odmówił podpisania umowy w sprawie zamówienia publicznego na warunkach określonych w ofercie, </w:t>
      </w:r>
    </w:p>
    <w:p w14:paraId="6C1B900C" w14:textId="77777777" w:rsidR="00AA59D9" w:rsidRPr="003C2C90" w:rsidRDefault="00AA59D9" w:rsidP="00A83E8E">
      <w:pPr>
        <w:widowControl w:val="0"/>
        <w:numPr>
          <w:ilvl w:val="0"/>
          <w:numId w:val="11"/>
        </w:numPr>
        <w:suppressLineNumbers/>
        <w:tabs>
          <w:tab w:val="left" w:pos="502"/>
          <w:tab w:val="left" w:pos="644"/>
        </w:tabs>
        <w:jc w:val="both"/>
        <w:rPr>
          <w:rFonts w:ascii="Arial" w:hAnsi="Arial" w:cs="Arial"/>
          <w:u w:val="single"/>
        </w:rPr>
      </w:pPr>
      <w:r w:rsidRPr="003C2C90">
        <w:rPr>
          <w:rFonts w:ascii="Arial" w:hAnsi="Arial" w:cs="Arial"/>
        </w:rPr>
        <w:t>nie wniósł wymaganego zabezpieczenia należytego wykonania umowy albo</w:t>
      </w:r>
      <w:r w:rsidRPr="003C2C90">
        <w:rPr>
          <w:rFonts w:ascii="Arial" w:hAnsi="Arial" w:cs="Arial"/>
          <w:b/>
          <w:bCs/>
        </w:rPr>
        <w:t xml:space="preserve"> </w:t>
      </w:r>
    </w:p>
    <w:p w14:paraId="7872118B" w14:textId="77777777" w:rsidR="00AA59D9" w:rsidRPr="003C2C90" w:rsidRDefault="00AA59D9" w:rsidP="00A83E8E">
      <w:pPr>
        <w:widowControl w:val="0"/>
        <w:numPr>
          <w:ilvl w:val="0"/>
          <w:numId w:val="11"/>
        </w:numPr>
        <w:suppressLineNumbers/>
        <w:tabs>
          <w:tab w:val="left" w:pos="502"/>
          <w:tab w:val="left" w:pos="644"/>
        </w:tabs>
        <w:jc w:val="both"/>
        <w:rPr>
          <w:rFonts w:ascii="Arial" w:hAnsi="Arial" w:cs="Arial"/>
          <w:u w:val="single"/>
        </w:rPr>
      </w:pPr>
      <w:r w:rsidRPr="003C2C90">
        <w:rPr>
          <w:rFonts w:ascii="Arial" w:hAnsi="Arial" w:cs="Arial"/>
        </w:rPr>
        <w:t>zawarcie umowy w sprawie zamówienia publicznego stało się niemożliwe z przyczyn leżących po stronie Wykonawcy.</w:t>
      </w:r>
    </w:p>
    <w:p w14:paraId="4B1804FF" w14:textId="77777777" w:rsidR="00AA59D9" w:rsidRPr="003C2C90" w:rsidRDefault="00AA59D9" w:rsidP="009909E3">
      <w:pPr>
        <w:widowControl w:val="0"/>
        <w:numPr>
          <w:ilvl w:val="1"/>
          <w:numId w:val="6"/>
        </w:numPr>
        <w:suppressLineNumbers/>
        <w:tabs>
          <w:tab w:val="left" w:pos="502"/>
          <w:tab w:val="left" w:pos="644"/>
        </w:tabs>
        <w:jc w:val="both"/>
        <w:rPr>
          <w:rFonts w:ascii="Arial" w:hAnsi="Arial" w:cs="Arial"/>
          <w:u w:val="single"/>
        </w:rPr>
      </w:pPr>
      <w:r w:rsidRPr="003C2C90">
        <w:rPr>
          <w:rFonts w:ascii="Arial" w:hAnsi="Arial" w:cs="Arial"/>
        </w:rPr>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14:paraId="73847C15" w14:textId="77777777" w:rsidR="00AA59D9" w:rsidRPr="003C2C90" w:rsidRDefault="00AA59D9" w:rsidP="009909E3">
      <w:pPr>
        <w:widowControl w:val="0"/>
        <w:numPr>
          <w:ilvl w:val="1"/>
          <w:numId w:val="6"/>
        </w:numPr>
        <w:suppressLineNumbers/>
        <w:tabs>
          <w:tab w:val="left" w:pos="502"/>
          <w:tab w:val="left" w:pos="644"/>
        </w:tabs>
        <w:jc w:val="both"/>
        <w:rPr>
          <w:rFonts w:ascii="Arial" w:hAnsi="Arial" w:cs="Arial"/>
          <w:u w:val="single"/>
        </w:rPr>
      </w:pPr>
      <w:r w:rsidRPr="003C2C90">
        <w:rPr>
          <w:rFonts w:ascii="Arial" w:hAnsi="Arial" w:cs="Arial"/>
        </w:rPr>
        <w:t>Oferta Wykonawcy, która nie będzie zabezpieczona wadium, zostanie odrzucona na podstawie art. 89 ust. 1 pkt 7b ustawy PZP.</w:t>
      </w:r>
    </w:p>
    <w:p w14:paraId="3C991C7A" w14:textId="77777777" w:rsidR="00AA59D9" w:rsidRPr="003C2C90" w:rsidRDefault="00AA59D9" w:rsidP="009909E3">
      <w:pPr>
        <w:widowControl w:val="0"/>
        <w:numPr>
          <w:ilvl w:val="1"/>
          <w:numId w:val="6"/>
        </w:numPr>
        <w:suppressLineNumbers/>
        <w:tabs>
          <w:tab w:val="left" w:pos="502"/>
          <w:tab w:val="left" w:pos="644"/>
        </w:tabs>
        <w:jc w:val="both"/>
        <w:rPr>
          <w:rFonts w:ascii="Arial" w:hAnsi="Arial" w:cs="Arial"/>
        </w:rPr>
      </w:pPr>
      <w:bookmarkStart w:id="12" w:name="_Hlk530054329"/>
      <w:r w:rsidRPr="003C2C90">
        <w:rPr>
          <w:rFonts w:ascii="Arial" w:hAnsi="Arial" w:cs="Arial"/>
        </w:rPr>
        <w:t>Wniesienie wadium w postaci innej niż pieniądz powinno nastąpić z zachowaniem formy właściwej dla jej ustanowienia. W przypadku uzyskania dokumentów, o których mowa art. 46 ust. 6 pkt 2-5 ustawy pzp w formie pisemnej Wykonawca powinien przesłać dokument Zamawiającemu w formie oryginału przed terminem składania ofert natomiast do oferty powinien załączyć uwierzytelnioną przez siebie jego kopię cyfrową. W przypadku uzyskania dokumentu, o którym mowa powyżej w postaci elektronicznej, Wykonawca dołącza go do swojej oferty.</w:t>
      </w:r>
    </w:p>
    <w:p w14:paraId="58E64F0F" w14:textId="77777777" w:rsidR="00AA59D9" w:rsidRPr="003C2C90" w:rsidRDefault="00AA59D9" w:rsidP="009909E3">
      <w:pPr>
        <w:widowControl w:val="0"/>
        <w:suppressLineNumbers/>
        <w:jc w:val="both"/>
        <w:rPr>
          <w:rFonts w:ascii="Arial" w:hAnsi="Arial" w:cs="Arial"/>
          <w:b/>
          <w:bCs/>
          <w:u w:val="single"/>
        </w:rPr>
      </w:pPr>
      <w:bookmarkStart w:id="13" w:name="_Hlk530054655"/>
      <w:bookmarkEnd w:id="12"/>
    </w:p>
    <w:bookmarkEnd w:id="13"/>
    <w:p w14:paraId="1673CB04" w14:textId="77777777" w:rsidR="00AA59D9" w:rsidRPr="003C2C90" w:rsidRDefault="00AA59D9" w:rsidP="00B7308A">
      <w:pPr>
        <w:widowControl w:val="0"/>
        <w:numPr>
          <w:ilvl w:val="0"/>
          <w:numId w:val="18"/>
        </w:numPr>
        <w:suppressLineNumbers/>
        <w:jc w:val="both"/>
        <w:rPr>
          <w:rFonts w:ascii="Arial" w:hAnsi="Arial" w:cs="Arial"/>
          <w:b/>
          <w:bCs/>
          <w:u w:val="single"/>
        </w:rPr>
      </w:pPr>
      <w:r w:rsidRPr="003C2C90">
        <w:rPr>
          <w:rFonts w:ascii="Arial" w:hAnsi="Arial" w:cs="Arial"/>
          <w:b/>
          <w:bCs/>
          <w:u w:val="single"/>
        </w:rPr>
        <w:t>TERMIN ZWIĄZANIA OFERTĄ</w:t>
      </w:r>
    </w:p>
    <w:p w14:paraId="734026C0" w14:textId="77777777" w:rsidR="00AA59D9" w:rsidRPr="003C2C90" w:rsidRDefault="00AA59D9" w:rsidP="009909E3">
      <w:pPr>
        <w:widowControl w:val="0"/>
        <w:suppressLineNumbers/>
        <w:ind w:left="360"/>
        <w:jc w:val="both"/>
        <w:rPr>
          <w:rFonts w:ascii="Arial" w:hAnsi="Arial" w:cs="Arial"/>
          <w:b/>
          <w:bCs/>
          <w:u w:val="single"/>
        </w:rPr>
      </w:pPr>
      <w:r w:rsidRPr="003C2C90">
        <w:rPr>
          <w:rFonts w:ascii="Arial" w:hAnsi="Arial" w:cs="Arial"/>
        </w:rPr>
        <w:t xml:space="preserve">Termin związania ofertą wynosi </w:t>
      </w:r>
      <w:r w:rsidRPr="003C2C90">
        <w:rPr>
          <w:rFonts w:ascii="Arial" w:hAnsi="Arial" w:cs="Arial"/>
          <w:b/>
          <w:bCs/>
        </w:rPr>
        <w:t>60 dni.</w:t>
      </w:r>
      <w:r w:rsidRPr="003C2C90">
        <w:rPr>
          <w:rFonts w:ascii="Arial" w:hAnsi="Arial" w:cs="Arial"/>
        </w:rPr>
        <w:t xml:space="preserve"> Bieg terminu rozpoczyna się wraz z upływem terminu składania ofert. </w:t>
      </w:r>
    </w:p>
    <w:p w14:paraId="7F1B8CD5" w14:textId="77777777" w:rsidR="00AA59D9" w:rsidRPr="003C2C90" w:rsidRDefault="00AA59D9" w:rsidP="009909E3">
      <w:pPr>
        <w:widowControl w:val="0"/>
        <w:suppressLineNumbers/>
        <w:jc w:val="both"/>
        <w:rPr>
          <w:rFonts w:ascii="Arial" w:hAnsi="Arial" w:cs="Arial"/>
          <w:b/>
          <w:bCs/>
          <w:u w:val="single"/>
        </w:rPr>
      </w:pPr>
    </w:p>
    <w:p w14:paraId="5EF6B599" w14:textId="77777777" w:rsidR="00AA59D9" w:rsidRPr="003C2C90" w:rsidRDefault="00AA59D9" w:rsidP="00B7308A">
      <w:pPr>
        <w:widowControl w:val="0"/>
        <w:numPr>
          <w:ilvl w:val="0"/>
          <w:numId w:val="18"/>
        </w:numPr>
        <w:suppressLineNumbers/>
        <w:jc w:val="both"/>
        <w:rPr>
          <w:rFonts w:ascii="Arial" w:hAnsi="Arial" w:cs="Arial"/>
          <w:b/>
          <w:bCs/>
          <w:u w:val="single"/>
        </w:rPr>
      </w:pPr>
      <w:r w:rsidRPr="003C2C90">
        <w:rPr>
          <w:rFonts w:ascii="Arial" w:hAnsi="Arial" w:cs="Arial"/>
          <w:b/>
          <w:bCs/>
          <w:u w:val="single"/>
        </w:rPr>
        <w:t>ZWROT KOSZTÓW UDZIAŁU W POSTĘPOWANIU</w:t>
      </w:r>
    </w:p>
    <w:p w14:paraId="39A18FEA" w14:textId="77777777" w:rsidR="00AA59D9" w:rsidRPr="003C2C90" w:rsidRDefault="00AA59D9" w:rsidP="009909E3">
      <w:pPr>
        <w:widowControl w:val="0"/>
        <w:suppressLineNumbers/>
        <w:ind w:firstLine="360"/>
        <w:jc w:val="both"/>
        <w:rPr>
          <w:rFonts w:ascii="Arial" w:hAnsi="Arial" w:cs="Arial"/>
          <w:b/>
          <w:bCs/>
          <w:u w:val="single"/>
        </w:rPr>
      </w:pPr>
      <w:r w:rsidRPr="003C2C90">
        <w:rPr>
          <w:rFonts w:ascii="Arial" w:hAnsi="Arial" w:cs="Arial"/>
        </w:rPr>
        <w:t xml:space="preserve">Zamawiający nie przewiduje zwrotu kosztów udziału w postępowaniu. </w:t>
      </w:r>
    </w:p>
    <w:p w14:paraId="061ADBFA" w14:textId="77777777" w:rsidR="00AA59D9" w:rsidRPr="003C2C90" w:rsidRDefault="00AA59D9" w:rsidP="009909E3">
      <w:pPr>
        <w:widowControl w:val="0"/>
        <w:suppressLineNumbers/>
        <w:jc w:val="both"/>
        <w:rPr>
          <w:rFonts w:ascii="Arial" w:hAnsi="Arial" w:cs="Arial"/>
          <w:b/>
          <w:bCs/>
          <w:u w:val="single"/>
        </w:rPr>
      </w:pPr>
    </w:p>
    <w:p w14:paraId="4F75C2BD" w14:textId="77777777" w:rsidR="00AA59D9" w:rsidRPr="003C2C90" w:rsidRDefault="00AA59D9" w:rsidP="00B7308A">
      <w:pPr>
        <w:widowControl w:val="0"/>
        <w:numPr>
          <w:ilvl w:val="0"/>
          <w:numId w:val="18"/>
        </w:numPr>
        <w:suppressLineNumbers/>
        <w:jc w:val="both"/>
        <w:rPr>
          <w:rFonts w:ascii="Arial" w:hAnsi="Arial" w:cs="Arial"/>
          <w:b/>
          <w:bCs/>
          <w:u w:val="single"/>
        </w:rPr>
      </w:pPr>
      <w:r w:rsidRPr="003C2C90">
        <w:rPr>
          <w:rFonts w:ascii="Arial" w:hAnsi="Arial" w:cs="Arial"/>
          <w:b/>
          <w:bCs/>
          <w:u w:val="single"/>
        </w:rPr>
        <w:t>INFORMACJA DOTYCZĄCA WALUT</w:t>
      </w:r>
    </w:p>
    <w:p w14:paraId="73BC99FC" w14:textId="77777777" w:rsidR="00AA59D9" w:rsidRPr="003C2C90" w:rsidRDefault="00AA59D9" w:rsidP="009909E3">
      <w:pPr>
        <w:widowControl w:val="0"/>
        <w:suppressLineNumbers/>
        <w:ind w:left="360"/>
        <w:jc w:val="both"/>
        <w:rPr>
          <w:rFonts w:ascii="Arial" w:hAnsi="Arial" w:cs="Arial"/>
          <w:b/>
          <w:bCs/>
          <w:u w:val="single"/>
        </w:rPr>
      </w:pPr>
      <w:r w:rsidRPr="003C2C90">
        <w:rPr>
          <w:rFonts w:ascii="Arial" w:hAnsi="Arial" w:cs="Arial"/>
        </w:rPr>
        <w:t xml:space="preserve">Zamawiający nie przewiduje rozliczania się w obcych walutach. Rozliczenia z Wykonawcą będą </w:t>
      </w:r>
      <w:r w:rsidRPr="003C2C90">
        <w:rPr>
          <w:rFonts w:ascii="Arial" w:hAnsi="Arial" w:cs="Arial"/>
        </w:rPr>
        <w:lastRenderedPageBreak/>
        <w:t>prowadzone wyłącznie w walucie polskiej.</w:t>
      </w:r>
    </w:p>
    <w:p w14:paraId="256C43C5" w14:textId="315CB331" w:rsidR="00AA59D9" w:rsidRPr="003C2C90" w:rsidRDefault="00AA59D9" w:rsidP="009909E3">
      <w:pPr>
        <w:widowControl w:val="0"/>
        <w:suppressLineNumbers/>
        <w:jc w:val="both"/>
        <w:rPr>
          <w:rFonts w:ascii="Arial" w:hAnsi="Arial" w:cs="Arial"/>
          <w:b/>
          <w:bCs/>
          <w:u w:val="single"/>
        </w:rPr>
      </w:pPr>
    </w:p>
    <w:p w14:paraId="4570B3B5" w14:textId="29453C3E" w:rsidR="00AA59D9" w:rsidRPr="003C2C90" w:rsidRDefault="00AA59D9" w:rsidP="00B7308A">
      <w:pPr>
        <w:widowControl w:val="0"/>
        <w:numPr>
          <w:ilvl w:val="0"/>
          <w:numId w:val="18"/>
        </w:numPr>
        <w:suppressLineNumbers/>
        <w:jc w:val="both"/>
        <w:rPr>
          <w:rFonts w:ascii="Arial" w:hAnsi="Arial" w:cs="Arial"/>
          <w:b/>
          <w:bCs/>
          <w:u w:val="single"/>
        </w:rPr>
      </w:pPr>
      <w:r w:rsidRPr="003C2C90">
        <w:rPr>
          <w:rFonts w:ascii="Arial" w:hAnsi="Arial" w:cs="Arial"/>
          <w:b/>
          <w:bCs/>
          <w:u w:val="single"/>
        </w:rPr>
        <w:t xml:space="preserve">OPIS SPOSOBU </w:t>
      </w:r>
      <w:r w:rsidR="0082348E" w:rsidRPr="003C2C90">
        <w:rPr>
          <w:rFonts w:ascii="Arial" w:hAnsi="Arial" w:cs="Arial"/>
          <w:b/>
          <w:bCs/>
          <w:u w:val="single"/>
        </w:rPr>
        <w:t>PRZYGOTOWANIA OFERT ORAZ DOKUMENTÓW WYMAGANYCH PRZEZ ZAMAWIAJĄCEGO,</w:t>
      </w:r>
    </w:p>
    <w:p w14:paraId="7A50B57A" w14:textId="77777777" w:rsidR="0082348E" w:rsidRPr="003C2C90" w:rsidRDefault="0082348E" w:rsidP="00822445">
      <w:pPr>
        <w:widowControl w:val="0"/>
        <w:numPr>
          <w:ilvl w:val="0"/>
          <w:numId w:val="57"/>
        </w:numPr>
        <w:autoSpaceDN w:val="0"/>
        <w:jc w:val="both"/>
        <w:rPr>
          <w:rFonts w:ascii="Arial" w:eastAsia="Calibri" w:hAnsi="Arial" w:cs="Arial"/>
          <w:lang w:eastAsia="en-US"/>
        </w:rPr>
      </w:pPr>
      <w:r w:rsidRPr="003C2C90">
        <w:rPr>
          <w:rFonts w:ascii="Arial" w:hAnsi="Arial" w:cs="Arial"/>
        </w:rPr>
        <w:t>Oferta powinna być:</w:t>
      </w:r>
    </w:p>
    <w:p w14:paraId="054EFAFE" w14:textId="77777777" w:rsidR="0082348E" w:rsidRPr="003C2C90" w:rsidRDefault="0082348E" w:rsidP="00822445">
      <w:pPr>
        <w:widowControl w:val="0"/>
        <w:numPr>
          <w:ilvl w:val="0"/>
          <w:numId w:val="58"/>
        </w:numPr>
        <w:jc w:val="both"/>
        <w:rPr>
          <w:rFonts w:ascii="Arial" w:eastAsia="Times New Roman" w:hAnsi="Arial" w:cs="Arial"/>
        </w:rPr>
      </w:pPr>
      <w:r w:rsidRPr="003C2C90">
        <w:rPr>
          <w:rFonts w:ascii="Arial" w:hAnsi="Arial" w:cs="Arial"/>
        </w:rPr>
        <w:t>sporządzona na podstawie załączników niniejszej SIWZ,</w:t>
      </w:r>
    </w:p>
    <w:p w14:paraId="41FF8484" w14:textId="77777777" w:rsidR="0082348E" w:rsidRPr="003C2C90" w:rsidRDefault="0082348E" w:rsidP="00822445">
      <w:pPr>
        <w:widowControl w:val="0"/>
        <w:numPr>
          <w:ilvl w:val="0"/>
          <w:numId w:val="58"/>
        </w:numPr>
        <w:jc w:val="both"/>
        <w:rPr>
          <w:rFonts w:ascii="Arial" w:hAnsi="Arial" w:cs="Arial"/>
        </w:rPr>
      </w:pPr>
      <w:r w:rsidRPr="003C2C90">
        <w:rPr>
          <w:rFonts w:ascii="Arial" w:hAnsi="Arial" w:cs="Arial"/>
        </w:rPr>
        <w:t>złożona w formie elektronicznej za pośrednictwem platformazakupowa.pl,</w:t>
      </w:r>
    </w:p>
    <w:p w14:paraId="028B962C" w14:textId="55888089" w:rsidR="0082348E" w:rsidRPr="003C2C90" w:rsidRDefault="0082348E" w:rsidP="00822445">
      <w:pPr>
        <w:widowControl w:val="0"/>
        <w:numPr>
          <w:ilvl w:val="0"/>
          <w:numId w:val="58"/>
        </w:numPr>
        <w:jc w:val="both"/>
        <w:rPr>
          <w:rFonts w:ascii="Arial" w:hAnsi="Arial" w:cs="Arial"/>
        </w:rPr>
      </w:pPr>
      <w:r w:rsidRPr="003C2C90">
        <w:rPr>
          <w:rFonts w:ascii="Arial" w:hAnsi="Arial" w:cs="Arial"/>
        </w:rPr>
        <w:t>podpisana kwalifikowanym podpisem elektronicznym przez osobę/osoby upoważnioną/</w:t>
      </w:r>
      <w:r w:rsidR="002D7896" w:rsidRPr="003C2C90">
        <w:rPr>
          <w:rFonts w:ascii="Arial" w:hAnsi="Arial" w:cs="Arial"/>
        </w:rPr>
        <w:t xml:space="preserve"> </w:t>
      </w:r>
      <w:r w:rsidRPr="003C2C90">
        <w:rPr>
          <w:rFonts w:ascii="Arial" w:hAnsi="Arial" w:cs="Arial"/>
        </w:rPr>
        <w:t>upoważnione</w:t>
      </w:r>
    </w:p>
    <w:p w14:paraId="400CBDC6" w14:textId="74896B9F" w:rsidR="0082348E" w:rsidRPr="003C2C90" w:rsidRDefault="0082348E" w:rsidP="00822445">
      <w:pPr>
        <w:widowControl w:val="0"/>
        <w:numPr>
          <w:ilvl w:val="0"/>
          <w:numId w:val="57"/>
        </w:numPr>
        <w:autoSpaceDN w:val="0"/>
        <w:ind w:left="709" w:hanging="425"/>
        <w:jc w:val="both"/>
        <w:rPr>
          <w:rFonts w:ascii="Arial" w:eastAsia="Calibri" w:hAnsi="Arial" w:cs="Arial"/>
          <w:lang w:eastAsia="en-US"/>
        </w:rPr>
      </w:pPr>
      <w:r w:rsidRPr="003C2C90">
        <w:rPr>
          <w:rFonts w:ascii="Arial" w:hAnsi="Arial" w:cs="Arial"/>
          <w:lang w:eastAsia="pl-PL"/>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w:t>
      </w:r>
      <w:r w:rsidR="00C94CDA" w:rsidRPr="003C2C90">
        <w:rPr>
          <w:rFonts w:ascii="Arial" w:hAnsi="Arial" w:cs="Arial"/>
          <w:lang w:eastAsia="pl-PL"/>
        </w:rPr>
        <w:br/>
      </w:r>
      <w:r w:rsidRPr="003C2C90">
        <w:rPr>
          <w:rFonts w:ascii="Arial" w:hAnsi="Arial" w:cs="Arial"/>
          <w:lang w:eastAsia="pl-PL"/>
        </w:rPr>
        <w:t>i przechowywania dokumentów elektronicznych oraz rozporządzeniu Ministra Rozwoju z dnia 26 lipca 2016 r. w sprawie rodzajów dokumentów, jakich może żądać zamawiający od wykonawcy w postępowaniu o udzielenie zamówienia.</w:t>
      </w:r>
    </w:p>
    <w:p w14:paraId="43D919B7" w14:textId="77777777" w:rsidR="0082348E" w:rsidRPr="003C2C90" w:rsidRDefault="0082348E" w:rsidP="00822445">
      <w:pPr>
        <w:widowControl w:val="0"/>
        <w:numPr>
          <w:ilvl w:val="0"/>
          <w:numId w:val="57"/>
        </w:numPr>
        <w:autoSpaceDN w:val="0"/>
        <w:ind w:left="709" w:hanging="425"/>
        <w:jc w:val="both"/>
        <w:rPr>
          <w:rFonts w:ascii="Arial" w:eastAsia="Calibri" w:hAnsi="Arial" w:cs="Arial"/>
          <w:lang w:eastAsia="en-US"/>
        </w:rPr>
      </w:pPr>
      <w:r w:rsidRPr="003C2C90">
        <w:rPr>
          <w:rFonts w:ascii="Arial" w:hAnsi="Arial" w:cs="Arial"/>
          <w:bCs/>
        </w:rPr>
        <w:t xml:space="preserve">Oferta musi być podpisana elektronicznie zgodnie z formą reprezentacji określoną we właściwym rejestrze odpowiednim dla formy organizacyjnej Wykonawcy (osoba z prawem reprezentacji Wykonawcy na zewnątrz i zaciągania zobowiązań w wysokości odpowiadającej cenie oferty). </w:t>
      </w:r>
    </w:p>
    <w:p w14:paraId="7ABC6894" w14:textId="77777777" w:rsidR="0082348E" w:rsidRPr="003C2C90" w:rsidRDefault="0082348E" w:rsidP="0082348E">
      <w:pPr>
        <w:widowControl w:val="0"/>
        <w:ind w:left="717" w:firstLine="701"/>
        <w:jc w:val="both"/>
        <w:rPr>
          <w:rFonts w:ascii="Arial" w:eastAsia="Times New Roman" w:hAnsi="Arial" w:cs="Arial"/>
        </w:rPr>
      </w:pPr>
      <w:r w:rsidRPr="003C2C90">
        <w:rPr>
          <w:rFonts w:ascii="Arial" w:hAnsi="Arial" w:cs="Arial"/>
          <w:bCs/>
        </w:rPr>
        <w:t xml:space="preserve">W przypadku, gdy ofertę podpisuje przedstawiciel Wykonawcy, należy dołączyć do oferty upoważnienie/pełnomocnictwo przynajmniej do podpisania oferty w postępowaniu o udzielenie zamówienia, opatrzonego kwalifikowalnym podpisem lub kopi pełnomocnictwa potwierdzonej notarialnie za zgodność z oryginałem kwalifikowalnym podpisem elektronicznym </w:t>
      </w:r>
      <w:r w:rsidRPr="003C2C90">
        <w:rPr>
          <w:rFonts w:ascii="Arial" w:hAnsi="Arial" w:cs="Arial"/>
        </w:rPr>
        <w:t>(zgodnie art. 97 § 2 Prawa o notariacie).</w:t>
      </w:r>
    </w:p>
    <w:p w14:paraId="2904F392" w14:textId="77777777" w:rsidR="0082348E" w:rsidRPr="003C2C90" w:rsidRDefault="0082348E" w:rsidP="0082348E">
      <w:pPr>
        <w:widowControl w:val="0"/>
        <w:ind w:left="717" w:firstLine="701"/>
        <w:jc w:val="both"/>
        <w:rPr>
          <w:rFonts w:ascii="Arial" w:hAnsi="Arial" w:cs="Arial"/>
          <w:bCs/>
        </w:rPr>
      </w:pPr>
      <w:r w:rsidRPr="003C2C90">
        <w:rPr>
          <w:rFonts w:ascii="Arial" w:hAnsi="Arial" w:cs="Arial"/>
          <w:bCs/>
        </w:rPr>
        <w:t xml:space="preserve">W przypadku, gdy Wykonawca jako załącznik do oferty, dołączył kopię dokumentu, musi być ona poświadczona za zgodność z oryginałem i być podpisana zgodnie z wymaganiami niniejszego ustępu. </w:t>
      </w:r>
    </w:p>
    <w:p w14:paraId="3E0100FB" w14:textId="56F2A8B3" w:rsidR="0082348E" w:rsidRPr="003C2C90" w:rsidRDefault="0082348E" w:rsidP="0082348E">
      <w:pPr>
        <w:widowControl w:val="0"/>
        <w:ind w:left="717" w:firstLine="701"/>
        <w:jc w:val="both"/>
        <w:rPr>
          <w:rFonts w:ascii="Arial" w:hAnsi="Arial" w:cs="Arial"/>
        </w:rPr>
      </w:pPr>
      <w:r w:rsidRPr="003C2C90">
        <w:rPr>
          <w:rFonts w:ascii="Arial" w:hAnsi="Arial" w:cs="Arial"/>
        </w:rPr>
        <w:t xml:space="preserve">Poświadczenia za zgodność z oryginałem dokonuje odpowiednio wykonawca, podmiot, na którego zdolnościach lub sytuacji polega wykonawca, wykonawcy wspólnie ubiegający się </w:t>
      </w:r>
      <w:r w:rsidR="00C94CDA" w:rsidRPr="003C2C90">
        <w:rPr>
          <w:rFonts w:ascii="Arial" w:hAnsi="Arial" w:cs="Arial"/>
        </w:rPr>
        <w:br/>
      </w:r>
      <w:r w:rsidRPr="003C2C90">
        <w:rPr>
          <w:rFonts w:ascii="Arial" w:hAnsi="Arial" w:cs="Arial"/>
        </w:rPr>
        <w:t>o udzielenie zamówienia publicznego albo podwykonawca, w zakresie dokumentów, które każdego z nich dotyczą.</w:t>
      </w:r>
    </w:p>
    <w:p w14:paraId="478F67F6" w14:textId="363EB145" w:rsidR="0082348E" w:rsidRPr="003C2C90" w:rsidRDefault="0082348E" w:rsidP="0082348E">
      <w:pPr>
        <w:widowControl w:val="0"/>
        <w:ind w:left="717"/>
        <w:jc w:val="both"/>
        <w:rPr>
          <w:rFonts w:ascii="Arial" w:hAnsi="Arial" w:cs="Arial"/>
        </w:rPr>
      </w:pPr>
      <w:r w:rsidRPr="003C2C90">
        <w:rPr>
          <w:rFonts w:ascii="Arial" w:hAnsi="Arial" w:cs="Arial"/>
        </w:rPr>
        <w:t xml:space="preserve">W przypadku przekazywania przez Wykonawcę elektronicznej kopii dokumentu lub oświadczenia opatrzenie jej kwalifikowalnym podpisem elektronicznym jest równoznaczne </w:t>
      </w:r>
      <w:r w:rsidR="00C94CDA" w:rsidRPr="003C2C90">
        <w:rPr>
          <w:rFonts w:ascii="Arial" w:hAnsi="Arial" w:cs="Arial"/>
        </w:rPr>
        <w:br/>
      </w:r>
      <w:r w:rsidRPr="003C2C90">
        <w:rPr>
          <w:rFonts w:ascii="Arial" w:hAnsi="Arial" w:cs="Arial"/>
        </w:rPr>
        <w:t>z poświadczeniem elektronicznej kopii dokumentu lub oświadczenia za zgodność z oryginałem.</w:t>
      </w:r>
      <w:bookmarkStart w:id="14" w:name="_Hlk529868573"/>
    </w:p>
    <w:p w14:paraId="63942CD8" w14:textId="5C0F390E" w:rsidR="0082348E" w:rsidRPr="003C2C90" w:rsidRDefault="0082348E" w:rsidP="00822445">
      <w:pPr>
        <w:widowControl w:val="0"/>
        <w:numPr>
          <w:ilvl w:val="0"/>
          <w:numId w:val="57"/>
        </w:numPr>
        <w:jc w:val="both"/>
        <w:rPr>
          <w:rFonts w:ascii="Arial" w:hAnsi="Arial" w:cs="Arial"/>
        </w:rPr>
      </w:pPr>
      <w:r w:rsidRPr="003C2C90">
        <w:rPr>
          <w:rFonts w:ascii="Arial" w:hAnsi="Arial" w:cs="Arial"/>
        </w:rPr>
        <w:t xml:space="preserve">W przypadku, gdy oferta zawiera informacje, stanowiące tajemnicę przedsiębiorstwa </w:t>
      </w:r>
      <w:r w:rsidR="00C94CDA" w:rsidRPr="003C2C90">
        <w:rPr>
          <w:rFonts w:ascii="Arial" w:hAnsi="Arial" w:cs="Arial"/>
        </w:rPr>
        <w:br/>
      </w:r>
      <w:r w:rsidRPr="003C2C90">
        <w:rPr>
          <w:rFonts w:ascii="Arial" w:hAnsi="Arial" w:cs="Arial"/>
        </w:rPr>
        <w:t xml:space="preserve">w rozumieniu przepisów o zwalczaniu nieuczciwej konkurencji, wykonawca winien w sposób niebudzący wątpliwości zastrzec i wykazać nie później niż w terminie składania ofert, które informacje stanowią tajemnicę przedsiębiorstwa i nie mogą być one udostępniane. Informacje te winny być umieszczone w osobnym katalogu (odrębnie od pozostałych informacji zawartych </w:t>
      </w:r>
      <w:r w:rsidR="00925D33" w:rsidRPr="003C2C90">
        <w:rPr>
          <w:rFonts w:ascii="Arial" w:hAnsi="Arial" w:cs="Arial"/>
        </w:rPr>
        <w:br/>
      </w:r>
      <w:r w:rsidRPr="003C2C90">
        <w:rPr>
          <w:rFonts w:ascii="Arial" w:hAnsi="Arial" w:cs="Arial"/>
        </w:rPr>
        <w:t xml:space="preserve">w ofercie). UWAGA: Na wykonawcy ciąży obowiązek wykazania, iż zastrzeżone informacje stanowią tajemnice przedsiębiorstwa, pod rygorem uznania zastrzeżenia za nieskuteczne. </w:t>
      </w:r>
    </w:p>
    <w:p w14:paraId="46894A90" w14:textId="77777777" w:rsidR="0082348E" w:rsidRPr="003C2C90" w:rsidRDefault="0082348E" w:rsidP="0082348E">
      <w:pPr>
        <w:widowControl w:val="0"/>
        <w:ind w:left="709" w:firstLine="709"/>
        <w:jc w:val="both"/>
        <w:rPr>
          <w:rFonts w:ascii="Arial" w:hAnsi="Arial" w:cs="Arial"/>
        </w:rPr>
      </w:pPr>
      <w:r w:rsidRPr="003C2C90">
        <w:rPr>
          <w:rFonts w:ascii="Arial" w:hAnsi="Arial" w:cs="Arial"/>
        </w:rPr>
        <w:t>Na platformie w formularzu składania oferty znajduje się miejsce wyznaczone do dołączenia części oferty stanowiącej tajemnicę przedsiębiorstwa.</w:t>
      </w:r>
    </w:p>
    <w:p w14:paraId="1BFE45F7" w14:textId="77777777" w:rsidR="0082348E" w:rsidRPr="003C2C90" w:rsidRDefault="0082348E" w:rsidP="00822445">
      <w:pPr>
        <w:widowControl w:val="0"/>
        <w:numPr>
          <w:ilvl w:val="0"/>
          <w:numId w:val="57"/>
        </w:numPr>
        <w:jc w:val="both"/>
        <w:rPr>
          <w:rFonts w:ascii="Arial" w:hAnsi="Arial" w:cs="Arial"/>
        </w:rPr>
      </w:pPr>
      <w:r w:rsidRPr="003C2C90">
        <w:rPr>
          <w:rFonts w:ascii="Arial" w:eastAsia="Calibri" w:hAnsi="Arial" w:cs="Arial"/>
          <w:lang w:eastAsia="pl-PL"/>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14:paraId="04CECB6F" w14:textId="77777777" w:rsidR="0082348E" w:rsidRPr="003C2C90" w:rsidRDefault="0082348E" w:rsidP="00822445">
      <w:pPr>
        <w:widowControl w:val="0"/>
        <w:numPr>
          <w:ilvl w:val="0"/>
          <w:numId w:val="57"/>
        </w:numPr>
        <w:jc w:val="both"/>
        <w:rPr>
          <w:rFonts w:ascii="Arial" w:hAnsi="Arial" w:cs="Arial"/>
        </w:rPr>
      </w:pPr>
      <w:r w:rsidRPr="003C2C90">
        <w:rPr>
          <w:rFonts w:ascii="Arial" w:hAnsi="Arial" w:cs="Arial"/>
        </w:rPr>
        <w:t xml:space="preserve">Każdy Wykonawca może złożyć w niniejszym przetargu tylko jedną ofertę. </w:t>
      </w:r>
    </w:p>
    <w:p w14:paraId="0C5F055E" w14:textId="77777777" w:rsidR="0082348E" w:rsidRPr="003C2C90" w:rsidRDefault="0082348E" w:rsidP="00822445">
      <w:pPr>
        <w:widowControl w:val="0"/>
        <w:numPr>
          <w:ilvl w:val="0"/>
          <w:numId w:val="57"/>
        </w:numPr>
        <w:jc w:val="both"/>
        <w:rPr>
          <w:rFonts w:ascii="Arial" w:hAnsi="Arial" w:cs="Arial"/>
        </w:rPr>
      </w:pPr>
      <w:r w:rsidRPr="003C2C90">
        <w:rPr>
          <w:rFonts w:ascii="Arial" w:hAnsi="Arial" w:cs="Arial"/>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345DA8C9" w14:textId="77777777" w:rsidR="0082348E" w:rsidRPr="003C2C90" w:rsidRDefault="0082348E" w:rsidP="00822445">
      <w:pPr>
        <w:widowControl w:val="0"/>
        <w:numPr>
          <w:ilvl w:val="0"/>
          <w:numId w:val="57"/>
        </w:numPr>
        <w:jc w:val="both"/>
        <w:rPr>
          <w:rFonts w:ascii="Arial" w:hAnsi="Arial" w:cs="Arial"/>
        </w:rPr>
      </w:pPr>
      <w:r w:rsidRPr="003C2C90">
        <w:rPr>
          <w:rFonts w:ascii="Arial" w:hAnsi="Arial" w:cs="Arial"/>
        </w:rPr>
        <w:t>Oferta musi być sporządzona w języku polskim. Wymaga się, aby wszystkie dokumenty sporządzone w języku obcym, były składane wraz z tłumaczeniem na język polski.</w:t>
      </w:r>
      <w:bookmarkEnd w:id="14"/>
      <w:r w:rsidRPr="003C2C90">
        <w:rPr>
          <w:rFonts w:ascii="Arial" w:hAnsi="Arial" w:cs="Arial"/>
        </w:rPr>
        <w:t xml:space="preserve"> </w:t>
      </w:r>
    </w:p>
    <w:p w14:paraId="0821055C" w14:textId="77777777" w:rsidR="0082348E" w:rsidRPr="003C2C90" w:rsidRDefault="0082348E" w:rsidP="00822445">
      <w:pPr>
        <w:widowControl w:val="0"/>
        <w:numPr>
          <w:ilvl w:val="0"/>
          <w:numId w:val="57"/>
        </w:numPr>
        <w:autoSpaceDN w:val="0"/>
        <w:jc w:val="both"/>
        <w:rPr>
          <w:rFonts w:ascii="Arial" w:eastAsia="Calibri" w:hAnsi="Arial" w:cs="Arial"/>
          <w:lang w:eastAsia="en-US"/>
        </w:rPr>
      </w:pPr>
      <w:r w:rsidRPr="003C2C90">
        <w:rPr>
          <w:rFonts w:ascii="Arial" w:eastAsia="Calibri" w:hAnsi="Arial" w:cs="Arial"/>
          <w:lang w:eastAsia="en-US"/>
        </w:rPr>
        <w:t>Zalecane formaty danych w ofercie: .pdf, .</w:t>
      </w:r>
      <w:proofErr w:type="spellStart"/>
      <w:r w:rsidRPr="003C2C90">
        <w:rPr>
          <w:rFonts w:ascii="Arial" w:eastAsia="Calibri" w:hAnsi="Arial" w:cs="Arial"/>
          <w:lang w:eastAsia="en-US"/>
        </w:rPr>
        <w:t>doc</w:t>
      </w:r>
      <w:proofErr w:type="spellEnd"/>
      <w:r w:rsidRPr="003C2C90">
        <w:rPr>
          <w:rFonts w:ascii="Arial" w:eastAsia="Calibri" w:hAnsi="Arial" w:cs="Arial"/>
          <w:lang w:eastAsia="en-US"/>
        </w:rPr>
        <w:t>, .</w:t>
      </w:r>
      <w:proofErr w:type="spellStart"/>
      <w:r w:rsidRPr="003C2C90">
        <w:rPr>
          <w:rFonts w:ascii="Arial" w:eastAsia="Calibri" w:hAnsi="Arial" w:cs="Arial"/>
          <w:lang w:eastAsia="en-US"/>
        </w:rPr>
        <w:t>docx</w:t>
      </w:r>
      <w:proofErr w:type="spellEnd"/>
      <w:r w:rsidRPr="003C2C90">
        <w:rPr>
          <w:rFonts w:ascii="Arial" w:eastAsia="Calibri" w:hAnsi="Arial" w:cs="Arial"/>
          <w:lang w:eastAsia="en-US"/>
        </w:rPr>
        <w:t>, .xls, .</w:t>
      </w:r>
      <w:proofErr w:type="spellStart"/>
      <w:r w:rsidRPr="003C2C90">
        <w:rPr>
          <w:rFonts w:ascii="Arial" w:eastAsia="Calibri" w:hAnsi="Arial" w:cs="Arial"/>
          <w:lang w:eastAsia="en-US"/>
        </w:rPr>
        <w:t>xlsx</w:t>
      </w:r>
      <w:proofErr w:type="spellEnd"/>
      <w:r w:rsidRPr="003C2C90">
        <w:rPr>
          <w:rFonts w:ascii="Arial" w:eastAsia="Calibri" w:hAnsi="Arial" w:cs="Arial"/>
          <w:lang w:eastAsia="en-US"/>
        </w:rPr>
        <w:t xml:space="preserve">, </w:t>
      </w:r>
    </w:p>
    <w:p w14:paraId="75D741D5" w14:textId="77777777" w:rsidR="0082348E" w:rsidRPr="003C2C90" w:rsidRDefault="0082348E" w:rsidP="00822445">
      <w:pPr>
        <w:widowControl w:val="0"/>
        <w:numPr>
          <w:ilvl w:val="0"/>
          <w:numId w:val="57"/>
        </w:numPr>
        <w:jc w:val="both"/>
        <w:rPr>
          <w:rFonts w:ascii="Arial" w:eastAsia="Times New Roman" w:hAnsi="Arial" w:cs="Arial"/>
        </w:rPr>
      </w:pPr>
      <w:r w:rsidRPr="003C2C90">
        <w:rPr>
          <w:rFonts w:ascii="Arial" w:hAnsi="Arial" w:cs="Arial"/>
        </w:rPr>
        <w:t>Maksymalny rozmiar jednego pliku przesyłanego za pośrednictwem dedykowanych formularzy do: złożenia, zmiany, wycofania oferty oraz do komunikacji wynosi: 150 MB.</w:t>
      </w:r>
    </w:p>
    <w:p w14:paraId="5A4A608C" w14:textId="11E558AE" w:rsidR="00AA59D9" w:rsidRPr="003C2C90" w:rsidRDefault="00AA59D9" w:rsidP="009909E3">
      <w:pPr>
        <w:widowControl w:val="0"/>
        <w:suppressLineNumbers/>
        <w:jc w:val="both"/>
        <w:rPr>
          <w:rFonts w:ascii="Arial" w:hAnsi="Arial" w:cs="Arial"/>
          <w:b/>
          <w:bCs/>
          <w:u w:val="single"/>
        </w:rPr>
      </w:pPr>
    </w:p>
    <w:p w14:paraId="7266C734" w14:textId="77777777" w:rsidR="00AA59D9" w:rsidRPr="003C2C90" w:rsidRDefault="00AA59D9" w:rsidP="00B7308A">
      <w:pPr>
        <w:widowControl w:val="0"/>
        <w:numPr>
          <w:ilvl w:val="0"/>
          <w:numId w:val="18"/>
        </w:numPr>
        <w:suppressLineNumbers/>
        <w:jc w:val="both"/>
        <w:rPr>
          <w:rFonts w:ascii="Arial" w:hAnsi="Arial" w:cs="Arial"/>
          <w:b/>
          <w:bCs/>
          <w:u w:val="single"/>
        </w:rPr>
      </w:pPr>
      <w:r w:rsidRPr="003C2C90">
        <w:rPr>
          <w:rFonts w:ascii="Arial" w:hAnsi="Arial" w:cs="Arial"/>
          <w:b/>
          <w:bCs/>
          <w:u w:val="single"/>
        </w:rPr>
        <w:lastRenderedPageBreak/>
        <w:t>MIEJSCE ORAZ TERMIN SKŁADANIA I OTWARCIA OFERT</w:t>
      </w:r>
    </w:p>
    <w:p w14:paraId="779A6165" w14:textId="5868A690" w:rsidR="00B44C59" w:rsidRPr="003C2C90" w:rsidRDefault="00B44C59" w:rsidP="00B7308A">
      <w:pPr>
        <w:pStyle w:val="Akapitzlist"/>
        <w:widowControl w:val="0"/>
        <w:numPr>
          <w:ilvl w:val="5"/>
          <w:numId w:val="18"/>
        </w:numPr>
        <w:tabs>
          <w:tab w:val="left" w:pos="709"/>
        </w:tabs>
        <w:spacing w:after="0" w:line="240" w:lineRule="auto"/>
        <w:ind w:left="709" w:hanging="425"/>
        <w:jc w:val="both"/>
        <w:rPr>
          <w:rFonts w:ascii="Arial" w:hAnsi="Arial" w:cs="Arial"/>
          <w:lang w:eastAsia="ar-SA"/>
        </w:rPr>
      </w:pPr>
      <w:r w:rsidRPr="003C2C90">
        <w:rPr>
          <w:rFonts w:ascii="Arial" w:hAnsi="Arial" w:cs="Arial"/>
        </w:rPr>
        <w:t xml:space="preserve">Ofertę wraz z wymaganymi dokumentami należy umieścić na Platformie pod adresem: </w:t>
      </w:r>
      <w:hyperlink r:id="rId17" w:history="1">
        <w:r w:rsidR="008C400F" w:rsidRPr="008C400F">
          <w:rPr>
            <w:rFonts w:ascii="Arial" w:eastAsia="Times New Roman" w:hAnsi="Arial" w:cs="Arial"/>
            <w:color w:val="0000FF"/>
            <w:u w:val="single"/>
          </w:rPr>
          <w:t>https://platformazakupowa.pl/</w:t>
        </w:r>
      </w:hyperlink>
      <w:r w:rsidRPr="003C2C90">
        <w:rPr>
          <w:rFonts w:ascii="Arial" w:hAnsi="Arial" w:cs="Arial"/>
        </w:rPr>
        <w:t xml:space="preserve"> Na stronie dotyczącej odpowiedniego postępowania do dnia </w:t>
      </w:r>
      <w:r w:rsidR="00A26547" w:rsidRPr="00A26547">
        <w:rPr>
          <w:rFonts w:ascii="Arial" w:hAnsi="Arial" w:cs="Arial"/>
          <w:b/>
          <w:bCs/>
        </w:rPr>
        <w:t>20.11</w:t>
      </w:r>
      <w:r w:rsidRPr="00A26547">
        <w:rPr>
          <w:rFonts w:ascii="Arial" w:hAnsi="Arial" w:cs="Arial"/>
          <w:b/>
          <w:bCs/>
        </w:rPr>
        <w:t>.2020 roku, godz. 11:00</w:t>
      </w:r>
    </w:p>
    <w:p w14:paraId="789757A6" w14:textId="77777777" w:rsidR="00B44C59" w:rsidRPr="003C2C90" w:rsidRDefault="00B44C59" w:rsidP="00B7308A">
      <w:pPr>
        <w:widowControl w:val="0"/>
        <w:numPr>
          <w:ilvl w:val="5"/>
          <w:numId w:val="18"/>
        </w:numPr>
        <w:tabs>
          <w:tab w:val="left" w:pos="709"/>
        </w:tabs>
        <w:ind w:hanging="2452"/>
        <w:jc w:val="both"/>
        <w:rPr>
          <w:rFonts w:ascii="Arial" w:hAnsi="Arial" w:cs="Arial"/>
        </w:rPr>
      </w:pPr>
      <w:r w:rsidRPr="003C2C90">
        <w:rPr>
          <w:rFonts w:ascii="Arial" w:hAnsi="Arial" w:cs="Arial"/>
        </w:rPr>
        <w:t>Do oferty należy dołączyć wszystkie wymagane w SIWZ dokumenty.</w:t>
      </w:r>
    </w:p>
    <w:p w14:paraId="610A742A" w14:textId="77777777" w:rsidR="00B44C59" w:rsidRPr="003C2C90" w:rsidRDefault="00B44C59" w:rsidP="00B7308A">
      <w:pPr>
        <w:widowControl w:val="0"/>
        <w:numPr>
          <w:ilvl w:val="5"/>
          <w:numId w:val="18"/>
        </w:numPr>
        <w:tabs>
          <w:tab w:val="left" w:pos="709"/>
        </w:tabs>
        <w:ind w:left="709" w:hanging="425"/>
        <w:jc w:val="both"/>
        <w:rPr>
          <w:rFonts w:ascii="Arial" w:hAnsi="Arial" w:cs="Arial"/>
        </w:rPr>
      </w:pPr>
      <w:r w:rsidRPr="003C2C90">
        <w:rPr>
          <w:rFonts w:ascii="Arial" w:hAnsi="Arial" w:cs="Arial"/>
        </w:rPr>
        <w:t>Po wypełnieniu Formularza składania oferty i załadowaniu wszystkich wymaganych załączników należy kliknąć przycisk „Przejdź do podsumowania”.</w:t>
      </w:r>
    </w:p>
    <w:p w14:paraId="691748A5" w14:textId="77777777" w:rsidR="00B44C59" w:rsidRPr="003C2C90" w:rsidRDefault="00B44C59" w:rsidP="00B7308A">
      <w:pPr>
        <w:widowControl w:val="0"/>
        <w:numPr>
          <w:ilvl w:val="5"/>
          <w:numId w:val="18"/>
        </w:numPr>
        <w:tabs>
          <w:tab w:val="left" w:pos="709"/>
        </w:tabs>
        <w:ind w:left="709" w:hanging="425"/>
        <w:jc w:val="both"/>
        <w:rPr>
          <w:rFonts w:ascii="Arial" w:hAnsi="Arial" w:cs="Arial"/>
        </w:rPr>
      </w:pPr>
      <w:r w:rsidRPr="003C2C90">
        <w:rPr>
          <w:rFonts w:ascii="Arial" w:hAnsi="Arial" w:cs="Arial"/>
        </w:rPr>
        <w:t>Oferta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3D4AD688" w14:textId="77777777" w:rsidR="00B44C59" w:rsidRPr="003C2C90" w:rsidRDefault="00B44C59" w:rsidP="00B7308A">
      <w:pPr>
        <w:widowControl w:val="0"/>
        <w:numPr>
          <w:ilvl w:val="5"/>
          <w:numId w:val="18"/>
        </w:numPr>
        <w:tabs>
          <w:tab w:val="left" w:pos="709"/>
        </w:tabs>
        <w:ind w:left="709" w:hanging="425"/>
        <w:jc w:val="both"/>
        <w:rPr>
          <w:rFonts w:ascii="Arial" w:hAnsi="Arial" w:cs="Arial"/>
        </w:rPr>
      </w:pPr>
      <w:r w:rsidRPr="003C2C90">
        <w:rPr>
          <w:rFonts w:ascii="Arial" w:hAnsi="Arial" w:cs="Arial"/>
        </w:rPr>
        <w:t>Za datę przekazania oferty przyjmuje się datę jej przekazania w systemie (platformie) w drugim kroku składania oferty poprzez kliknięcie przycisku “Złóż ofertę” i wyświetlenie się komunikatu, że oferta została zaszyfrowana i złożona.</w:t>
      </w:r>
    </w:p>
    <w:p w14:paraId="7B14EB28" w14:textId="526FC368" w:rsidR="00B44C59" w:rsidRPr="003C2C90" w:rsidRDefault="00B44C59" w:rsidP="00B7308A">
      <w:pPr>
        <w:widowControl w:val="0"/>
        <w:numPr>
          <w:ilvl w:val="5"/>
          <w:numId w:val="18"/>
        </w:numPr>
        <w:tabs>
          <w:tab w:val="left" w:pos="709"/>
        </w:tabs>
        <w:ind w:left="709" w:hanging="425"/>
        <w:jc w:val="both"/>
        <w:rPr>
          <w:rFonts w:ascii="Arial" w:hAnsi="Arial" w:cs="Arial"/>
        </w:rPr>
      </w:pPr>
      <w:r w:rsidRPr="003C2C90">
        <w:rPr>
          <w:rFonts w:ascii="Arial" w:hAnsi="Arial" w:cs="Arial"/>
        </w:rPr>
        <w:t xml:space="preserve">Otwarcie ofert nastąpi w </w:t>
      </w:r>
      <w:r w:rsidRPr="00A26547">
        <w:rPr>
          <w:rFonts w:ascii="Arial" w:hAnsi="Arial" w:cs="Arial"/>
        </w:rPr>
        <w:t xml:space="preserve">dniu </w:t>
      </w:r>
      <w:r w:rsidR="00A26547" w:rsidRPr="00A26547">
        <w:rPr>
          <w:rFonts w:ascii="Arial" w:hAnsi="Arial" w:cs="Arial"/>
          <w:b/>
          <w:bCs/>
        </w:rPr>
        <w:t>20.11</w:t>
      </w:r>
      <w:r w:rsidRPr="00A26547">
        <w:rPr>
          <w:rFonts w:ascii="Arial" w:hAnsi="Arial" w:cs="Arial"/>
          <w:b/>
          <w:bCs/>
        </w:rPr>
        <w:t>.2020 roku, godz. 11:05</w:t>
      </w:r>
      <w:r w:rsidRPr="00A26547">
        <w:rPr>
          <w:rFonts w:ascii="Arial" w:hAnsi="Arial" w:cs="Arial"/>
        </w:rPr>
        <w:t xml:space="preserve"> za</w:t>
      </w:r>
      <w:r w:rsidRPr="003C2C90">
        <w:rPr>
          <w:rFonts w:ascii="Arial" w:hAnsi="Arial" w:cs="Arial"/>
        </w:rPr>
        <w:t xml:space="preserve"> pośrednictwem platformazakupowa.pl, w siedzibie zamawiającego, pokój 325 (Sekcja Zamówień Publicznych), III piętro.</w:t>
      </w:r>
    </w:p>
    <w:p w14:paraId="6C8E4FDF" w14:textId="77777777" w:rsidR="00B44C59" w:rsidRPr="003C2C90" w:rsidRDefault="00B44C59" w:rsidP="00B7308A">
      <w:pPr>
        <w:widowControl w:val="0"/>
        <w:numPr>
          <w:ilvl w:val="5"/>
          <w:numId w:val="18"/>
        </w:numPr>
        <w:tabs>
          <w:tab w:val="left" w:pos="709"/>
        </w:tabs>
        <w:ind w:hanging="2452"/>
        <w:jc w:val="both"/>
        <w:rPr>
          <w:rFonts w:ascii="Arial" w:hAnsi="Arial" w:cs="Arial"/>
        </w:rPr>
      </w:pPr>
      <w:r w:rsidRPr="003C2C90">
        <w:rPr>
          <w:rFonts w:ascii="Arial" w:hAnsi="Arial" w:cs="Arial"/>
        </w:rPr>
        <w:t xml:space="preserve"> Otwarcie ofert jest jawne, Wykonawcy mogą uczestniczyć w sesji otwarcia ofert.</w:t>
      </w:r>
    </w:p>
    <w:p w14:paraId="2A9AFF0C" w14:textId="03D37C16" w:rsidR="00B44C59" w:rsidRPr="003C2C90" w:rsidRDefault="00B44C59" w:rsidP="00B7308A">
      <w:pPr>
        <w:widowControl w:val="0"/>
        <w:numPr>
          <w:ilvl w:val="5"/>
          <w:numId w:val="18"/>
        </w:numPr>
        <w:tabs>
          <w:tab w:val="left" w:pos="709"/>
        </w:tabs>
        <w:ind w:left="709" w:hanging="425"/>
        <w:jc w:val="both"/>
        <w:rPr>
          <w:rFonts w:ascii="Arial" w:hAnsi="Arial" w:cs="Arial"/>
        </w:rPr>
      </w:pPr>
      <w:r w:rsidRPr="003C2C90">
        <w:rPr>
          <w:rFonts w:ascii="Arial" w:hAnsi="Arial" w:cs="Arial"/>
        </w:rPr>
        <w:t xml:space="preserve"> Bezpośrednio przed otwarciem ofert Zamawiający poda kwotę, jaką zamierza przeznaczyć na sfinansowanie zamówienia. Po otwarciu każdej z ofert zostaną podane do wiadomości zebranym informacje zgodnie z art. 86 ust. 4 ustawy </w:t>
      </w:r>
      <w:r w:rsidR="00686D56" w:rsidRPr="003C2C90">
        <w:rPr>
          <w:rFonts w:ascii="Arial" w:hAnsi="Arial" w:cs="Arial"/>
        </w:rPr>
        <w:t>pzp</w:t>
      </w:r>
      <w:r w:rsidRPr="003C2C90">
        <w:rPr>
          <w:rFonts w:ascii="Arial" w:hAnsi="Arial" w:cs="Arial"/>
        </w:rPr>
        <w:t>.</w:t>
      </w:r>
    </w:p>
    <w:p w14:paraId="17372B88" w14:textId="77777777" w:rsidR="00B44C59" w:rsidRPr="003C2C90" w:rsidRDefault="00B44C59" w:rsidP="00B7308A">
      <w:pPr>
        <w:widowControl w:val="0"/>
        <w:numPr>
          <w:ilvl w:val="5"/>
          <w:numId w:val="18"/>
        </w:numPr>
        <w:tabs>
          <w:tab w:val="left" w:pos="709"/>
        </w:tabs>
        <w:ind w:left="709" w:hanging="425"/>
        <w:jc w:val="both"/>
        <w:rPr>
          <w:rFonts w:ascii="Arial" w:hAnsi="Arial" w:cs="Arial"/>
        </w:rPr>
      </w:pPr>
      <w:r w:rsidRPr="003C2C90">
        <w:rPr>
          <w:rFonts w:ascii="Arial" w:hAnsi="Arial" w:cs="Arial"/>
        </w:rPr>
        <w:t xml:space="preserve"> Informację z otwarcia ofert zamawiający udostępni na platformazakupowa.pl w sekcji „Komunikaty” na stronie danego postępowania.</w:t>
      </w:r>
    </w:p>
    <w:p w14:paraId="7519E76F" w14:textId="77777777" w:rsidR="00547056" w:rsidRPr="003C2C90" w:rsidRDefault="00547056" w:rsidP="00F00A10">
      <w:pPr>
        <w:widowControl w:val="0"/>
        <w:suppressLineNumbers/>
        <w:rPr>
          <w:rFonts w:ascii="Arial" w:hAnsi="Arial" w:cs="Arial"/>
          <w:lang w:eastAsia="pl-PL"/>
        </w:rPr>
      </w:pPr>
    </w:p>
    <w:p w14:paraId="157100DE" w14:textId="77777777" w:rsidR="00AA59D9" w:rsidRPr="003C2C90" w:rsidRDefault="00AA59D9" w:rsidP="00B7308A">
      <w:pPr>
        <w:widowControl w:val="0"/>
        <w:numPr>
          <w:ilvl w:val="0"/>
          <w:numId w:val="18"/>
        </w:numPr>
        <w:suppressLineNumbers/>
        <w:jc w:val="both"/>
        <w:rPr>
          <w:rFonts w:ascii="Arial" w:hAnsi="Arial" w:cs="Arial"/>
          <w:b/>
          <w:bCs/>
          <w:u w:val="single"/>
        </w:rPr>
      </w:pPr>
      <w:r w:rsidRPr="003C2C90">
        <w:rPr>
          <w:rFonts w:ascii="Arial" w:hAnsi="Arial" w:cs="Arial"/>
          <w:b/>
          <w:bCs/>
          <w:u w:val="single"/>
        </w:rPr>
        <w:t xml:space="preserve">OPIS SPOSOBU OBLICZANIA CENY OFERTY </w:t>
      </w:r>
    </w:p>
    <w:p w14:paraId="2B3AF7C0" w14:textId="77777777" w:rsidR="00AA59D9" w:rsidRPr="003C2C90" w:rsidRDefault="00AA59D9" w:rsidP="00A83E8E">
      <w:pPr>
        <w:pStyle w:val="Tekstpodstawowy22"/>
        <w:widowControl w:val="0"/>
        <w:numPr>
          <w:ilvl w:val="0"/>
          <w:numId w:val="7"/>
        </w:numPr>
        <w:suppressLineNumbers/>
        <w:tabs>
          <w:tab w:val="clear" w:pos="284"/>
          <w:tab w:val="clear" w:pos="426"/>
        </w:tabs>
        <w:jc w:val="both"/>
        <w:rPr>
          <w:rFonts w:ascii="Arial" w:hAnsi="Arial" w:cs="Arial"/>
          <w:sz w:val="22"/>
          <w:szCs w:val="22"/>
        </w:rPr>
      </w:pPr>
      <w:r w:rsidRPr="003C2C90">
        <w:rPr>
          <w:rFonts w:ascii="Arial" w:hAnsi="Arial" w:cs="Arial"/>
          <w:sz w:val="22"/>
          <w:szCs w:val="22"/>
        </w:rPr>
        <w:t xml:space="preserve">Ofertę cenową należy sporządzić w oparciu o formularz cenowy wraz ze szczegółowym opisem przedmiotu zamówienia - </w:t>
      </w:r>
      <w:r w:rsidRPr="003C2C90">
        <w:rPr>
          <w:rFonts w:ascii="Arial" w:hAnsi="Arial" w:cs="Arial"/>
          <w:b/>
          <w:bCs/>
          <w:sz w:val="22"/>
          <w:szCs w:val="22"/>
        </w:rPr>
        <w:t xml:space="preserve">ZAŁĄCZNIK NR 2 </w:t>
      </w:r>
      <w:r w:rsidRPr="003C2C90">
        <w:rPr>
          <w:rFonts w:ascii="Arial" w:hAnsi="Arial" w:cs="Arial"/>
          <w:sz w:val="22"/>
          <w:szCs w:val="22"/>
        </w:rPr>
        <w:t xml:space="preserve">do SIWZ. </w:t>
      </w:r>
    </w:p>
    <w:p w14:paraId="103F55F2" w14:textId="77777777" w:rsidR="00AA59D9" w:rsidRPr="003C2C90" w:rsidRDefault="00AA59D9" w:rsidP="00A83E8E">
      <w:pPr>
        <w:pStyle w:val="Tekstpodstawowy22"/>
        <w:widowControl w:val="0"/>
        <w:numPr>
          <w:ilvl w:val="0"/>
          <w:numId w:val="7"/>
        </w:numPr>
        <w:suppressLineNumbers/>
        <w:tabs>
          <w:tab w:val="clear" w:pos="284"/>
          <w:tab w:val="clear" w:pos="426"/>
        </w:tabs>
        <w:jc w:val="both"/>
        <w:rPr>
          <w:rFonts w:ascii="Arial" w:hAnsi="Arial" w:cs="Arial"/>
          <w:sz w:val="22"/>
          <w:szCs w:val="22"/>
        </w:rPr>
      </w:pPr>
      <w:r w:rsidRPr="003C2C90">
        <w:rPr>
          <w:rFonts w:ascii="Arial" w:hAnsi="Arial" w:cs="Arial"/>
          <w:sz w:val="22"/>
          <w:szCs w:val="22"/>
        </w:rPr>
        <w:t>W formularzu ofertowym</w:t>
      </w:r>
      <w:r w:rsidRPr="003C2C90">
        <w:rPr>
          <w:rFonts w:ascii="Arial" w:hAnsi="Arial" w:cs="Arial"/>
          <w:b/>
          <w:bCs/>
          <w:sz w:val="22"/>
          <w:szCs w:val="22"/>
        </w:rPr>
        <w:t xml:space="preserve">, </w:t>
      </w:r>
      <w:r w:rsidRPr="003C2C90">
        <w:rPr>
          <w:rFonts w:ascii="Arial" w:hAnsi="Arial" w:cs="Arial"/>
          <w:sz w:val="22"/>
          <w:szCs w:val="22"/>
        </w:rPr>
        <w:t xml:space="preserve">stanowiącym </w:t>
      </w:r>
      <w:r w:rsidRPr="003C2C90">
        <w:rPr>
          <w:rFonts w:ascii="Arial" w:hAnsi="Arial" w:cs="Arial"/>
          <w:b/>
          <w:bCs/>
          <w:sz w:val="22"/>
          <w:szCs w:val="22"/>
        </w:rPr>
        <w:t>ZAŁĄCZNIK NR 1</w:t>
      </w:r>
      <w:r w:rsidRPr="003C2C90">
        <w:rPr>
          <w:rFonts w:ascii="Arial" w:hAnsi="Arial" w:cs="Arial"/>
          <w:sz w:val="22"/>
          <w:szCs w:val="22"/>
        </w:rPr>
        <w:t xml:space="preserve"> do SIWZ, należy podać wartość netto, wartość brutto całości przedmiotu zamówienia oraz zastosowaną stawkę podatku VAT przedstawionego w formularzu cenowym wraz ze szczegółowym opisem przedmiotu zamówienia,</w:t>
      </w:r>
      <w:r w:rsidRPr="003C2C90">
        <w:rPr>
          <w:rFonts w:ascii="Arial" w:hAnsi="Arial" w:cs="Arial"/>
          <w:b/>
          <w:bCs/>
          <w:sz w:val="22"/>
          <w:szCs w:val="22"/>
        </w:rPr>
        <w:t xml:space="preserve"> </w:t>
      </w:r>
      <w:r w:rsidRPr="003C2C90">
        <w:rPr>
          <w:rFonts w:ascii="Arial" w:hAnsi="Arial" w:cs="Arial"/>
          <w:sz w:val="22"/>
          <w:szCs w:val="22"/>
        </w:rPr>
        <w:t xml:space="preserve">który stanowi </w:t>
      </w:r>
      <w:r w:rsidRPr="003C2C90">
        <w:rPr>
          <w:rFonts w:ascii="Arial" w:hAnsi="Arial" w:cs="Arial"/>
          <w:b/>
          <w:bCs/>
          <w:sz w:val="22"/>
          <w:szCs w:val="22"/>
        </w:rPr>
        <w:t xml:space="preserve">ZAŁĄCZNIK NR 2 </w:t>
      </w:r>
      <w:r w:rsidRPr="003C2C90">
        <w:rPr>
          <w:rFonts w:ascii="Arial" w:hAnsi="Arial" w:cs="Arial"/>
          <w:sz w:val="22"/>
          <w:szCs w:val="22"/>
        </w:rPr>
        <w:t>do SIWZ.</w:t>
      </w:r>
    </w:p>
    <w:p w14:paraId="68D0EC8B" w14:textId="77777777" w:rsidR="00AA59D9" w:rsidRPr="003C2C90" w:rsidRDefault="00AA59D9" w:rsidP="00A83E8E">
      <w:pPr>
        <w:pStyle w:val="Tekstpodstawowy22"/>
        <w:widowControl w:val="0"/>
        <w:numPr>
          <w:ilvl w:val="0"/>
          <w:numId w:val="7"/>
        </w:numPr>
        <w:suppressLineNumbers/>
        <w:tabs>
          <w:tab w:val="clear" w:pos="284"/>
          <w:tab w:val="clear" w:pos="426"/>
        </w:tabs>
        <w:jc w:val="both"/>
        <w:rPr>
          <w:rFonts w:ascii="Arial" w:hAnsi="Arial" w:cs="Arial"/>
          <w:sz w:val="22"/>
          <w:szCs w:val="22"/>
        </w:rPr>
      </w:pPr>
      <w:r w:rsidRPr="003C2C90">
        <w:rPr>
          <w:rFonts w:ascii="Arial" w:hAnsi="Arial" w:cs="Arial"/>
          <w:sz w:val="22"/>
          <w:szCs w:val="22"/>
        </w:rPr>
        <w:t xml:space="preserve">Cena podana w formularzu ofertowym winna być wartością wyrażoną w walucie polskiej </w:t>
      </w:r>
      <w:r w:rsidRPr="003C2C90">
        <w:rPr>
          <w:rFonts w:ascii="Arial" w:hAnsi="Arial" w:cs="Arial"/>
          <w:sz w:val="22"/>
          <w:szCs w:val="22"/>
        </w:rPr>
        <w:br/>
        <w:t>z dokładnością do dwóch miejsc po przecinku przy zachowaniu matematycznej zasady zaokrąglania liczb (zgodnie z art. 106e ust. 11 ustawy o podatku od towarów i usług).</w:t>
      </w:r>
    </w:p>
    <w:p w14:paraId="320F8336" w14:textId="77777777" w:rsidR="00AA59D9" w:rsidRPr="003C2C90" w:rsidRDefault="00AA59D9" w:rsidP="00A83E8E">
      <w:pPr>
        <w:pStyle w:val="Tekstpodstawowy22"/>
        <w:widowControl w:val="0"/>
        <w:numPr>
          <w:ilvl w:val="0"/>
          <w:numId w:val="7"/>
        </w:numPr>
        <w:suppressLineNumbers/>
        <w:tabs>
          <w:tab w:val="clear" w:pos="284"/>
          <w:tab w:val="clear" w:pos="426"/>
        </w:tabs>
        <w:jc w:val="both"/>
        <w:rPr>
          <w:rFonts w:ascii="Arial" w:hAnsi="Arial" w:cs="Arial"/>
          <w:sz w:val="22"/>
          <w:szCs w:val="22"/>
        </w:rPr>
      </w:pPr>
      <w:r w:rsidRPr="003C2C90">
        <w:rPr>
          <w:rFonts w:ascii="Arial" w:hAnsi="Arial" w:cs="Arial"/>
          <w:sz w:val="22"/>
          <w:szCs w:val="22"/>
        </w:rPr>
        <w:t>Cena podana w ofercie winna być ceną kompletną i ostateczną – uwzględniającą wszelkie rabaty i dodatkowe koszty wykonania całości zamówienia, w tym koszty ubezpieczenia, transportu do Zamawiającego itp.</w:t>
      </w:r>
    </w:p>
    <w:p w14:paraId="18298BFB" w14:textId="77777777" w:rsidR="00AA59D9" w:rsidRPr="003C2C90" w:rsidRDefault="00AA59D9" w:rsidP="00A83E8E">
      <w:pPr>
        <w:pStyle w:val="Tekstpodstawowy22"/>
        <w:widowControl w:val="0"/>
        <w:numPr>
          <w:ilvl w:val="0"/>
          <w:numId w:val="7"/>
        </w:numPr>
        <w:suppressLineNumbers/>
        <w:tabs>
          <w:tab w:val="clear" w:pos="284"/>
          <w:tab w:val="clear" w:pos="426"/>
        </w:tabs>
        <w:jc w:val="both"/>
        <w:rPr>
          <w:rFonts w:ascii="Arial" w:hAnsi="Arial" w:cs="Arial"/>
          <w:sz w:val="22"/>
          <w:szCs w:val="22"/>
        </w:rPr>
      </w:pPr>
      <w:r w:rsidRPr="003C2C90">
        <w:rPr>
          <w:rFonts w:ascii="Arial" w:hAnsi="Arial" w:cs="Arial"/>
          <w:sz w:val="22"/>
          <w:szCs w:val="22"/>
        </w:rPr>
        <w:t>Cena powinna być podana z wyszczególnieniem:</w:t>
      </w:r>
    </w:p>
    <w:p w14:paraId="0CEBDC1A" w14:textId="77777777" w:rsidR="00AA59D9" w:rsidRPr="003C2C90" w:rsidRDefault="00AA59D9" w:rsidP="00A83E8E">
      <w:pPr>
        <w:pStyle w:val="Tekstpodstawowy22"/>
        <w:widowControl w:val="0"/>
        <w:numPr>
          <w:ilvl w:val="1"/>
          <w:numId w:val="7"/>
        </w:numPr>
        <w:suppressLineNumbers/>
        <w:tabs>
          <w:tab w:val="clear" w:pos="284"/>
          <w:tab w:val="clear" w:pos="426"/>
        </w:tabs>
        <w:jc w:val="both"/>
        <w:rPr>
          <w:rFonts w:ascii="Arial" w:hAnsi="Arial" w:cs="Arial"/>
          <w:sz w:val="22"/>
          <w:szCs w:val="22"/>
        </w:rPr>
      </w:pPr>
      <w:r w:rsidRPr="003C2C90">
        <w:rPr>
          <w:rFonts w:ascii="Arial" w:hAnsi="Arial" w:cs="Arial"/>
          <w:sz w:val="22"/>
          <w:szCs w:val="22"/>
        </w:rPr>
        <w:t>ceny jednostkowej netto,</w:t>
      </w:r>
    </w:p>
    <w:p w14:paraId="4F678299" w14:textId="77777777" w:rsidR="00AA59D9" w:rsidRPr="003C2C90" w:rsidRDefault="00AA59D9" w:rsidP="00A83E8E">
      <w:pPr>
        <w:pStyle w:val="Tekstpodstawowy22"/>
        <w:widowControl w:val="0"/>
        <w:numPr>
          <w:ilvl w:val="1"/>
          <w:numId w:val="7"/>
        </w:numPr>
        <w:suppressLineNumbers/>
        <w:tabs>
          <w:tab w:val="clear" w:pos="284"/>
          <w:tab w:val="clear" w:pos="426"/>
        </w:tabs>
        <w:jc w:val="both"/>
        <w:rPr>
          <w:rFonts w:ascii="Arial" w:hAnsi="Arial" w:cs="Arial"/>
          <w:sz w:val="22"/>
          <w:szCs w:val="22"/>
        </w:rPr>
      </w:pPr>
      <w:r w:rsidRPr="003C2C90">
        <w:rPr>
          <w:rFonts w:ascii="Arial" w:hAnsi="Arial" w:cs="Arial"/>
          <w:sz w:val="22"/>
          <w:szCs w:val="22"/>
        </w:rPr>
        <w:t>stawki podatku VAT,</w:t>
      </w:r>
    </w:p>
    <w:p w14:paraId="510A076A" w14:textId="77777777" w:rsidR="00AA59D9" w:rsidRPr="003C2C90" w:rsidRDefault="00AA59D9" w:rsidP="00A83E8E">
      <w:pPr>
        <w:pStyle w:val="Tekstpodstawowy22"/>
        <w:widowControl w:val="0"/>
        <w:numPr>
          <w:ilvl w:val="1"/>
          <w:numId w:val="7"/>
        </w:numPr>
        <w:suppressLineNumbers/>
        <w:tabs>
          <w:tab w:val="clear" w:pos="284"/>
          <w:tab w:val="clear" w:pos="426"/>
        </w:tabs>
        <w:jc w:val="both"/>
        <w:rPr>
          <w:rFonts w:ascii="Arial" w:hAnsi="Arial" w:cs="Arial"/>
          <w:sz w:val="22"/>
          <w:szCs w:val="22"/>
        </w:rPr>
      </w:pPr>
      <w:r w:rsidRPr="003C2C90">
        <w:rPr>
          <w:rFonts w:ascii="Arial" w:hAnsi="Arial" w:cs="Arial"/>
          <w:sz w:val="22"/>
          <w:szCs w:val="22"/>
        </w:rPr>
        <w:t>ceny jednostkowej brutto,</w:t>
      </w:r>
    </w:p>
    <w:p w14:paraId="08CB5390" w14:textId="77777777" w:rsidR="00AA59D9" w:rsidRPr="003C2C90" w:rsidRDefault="00AA59D9" w:rsidP="00A83E8E">
      <w:pPr>
        <w:pStyle w:val="Tekstpodstawowy22"/>
        <w:widowControl w:val="0"/>
        <w:numPr>
          <w:ilvl w:val="1"/>
          <w:numId w:val="7"/>
        </w:numPr>
        <w:suppressLineNumbers/>
        <w:tabs>
          <w:tab w:val="clear" w:pos="284"/>
          <w:tab w:val="clear" w:pos="426"/>
        </w:tabs>
        <w:jc w:val="both"/>
        <w:rPr>
          <w:rFonts w:ascii="Arial" w:hAnsi="Arial" w:cs="Arial"/>
          <w:sz w:val="22"/>
          <w:szCs w:val="22"/>
        </w:rPr>
      </w:pPr>
      <w:r w:rsidRPr="003C2C90">
        <w:rPr>
          <w:rFonts w:ascii="Arial" w:hAnsi="Arial" w:cs="Arial"/>
          <w:sz w:val="22"/>
          <w:szCs w:val="22"/>
        </w:rPr>
        <w:t>wartości netto (iloczyn ilości i ceny jednostkowej netto),</w:t>
      </w:r>
    </w:p>
    <w:p w14:paraId="7B517DEC" w14:textId="77777777" w:rsidR="00AA59D9" w:rsidRPr="003C2C90" w:rsidRDefault="00AA59D9" w:rsidP="00A83E8E">
      <w:pPr>
        <w:pStyle w:val="Tekstpodstawowy22"/>
        <w:widowControl w:val="0"/>
        <w:numPr>
          <w:ilvl w:val="1"/>
          <w:numId w:val="7"/>
        </w:numPr>
        <w:suppressLineNumbers/>
        <w:tabs>
          <w:tab w:val="clear" w:pos="284"/>
          <w:tab w:val="clear" w:pos="426"/>
        </w:tabs>
        <w:jc w:val="both"/>
        <w:rPr>
          <w:rFonts w:ascii="Arial" w:hAnsi="Arial" w:cs="Arial"/>
          <w:sz w:val="22"/>
          <w:szCs w:val="22"/>
        </w:rPr>
      </w:pPr>
      <w:r w:rsidRPr="003C2C90">
        <w:rPr>
          <w:rFonts w:ascii="Arial" w:hAnsi="Arial" w:cs="Arial"/>
          <w:sz w:val="22"/>
          <w:szCs w:val="22"/>
        </w:rPr>
        <w:t>wartości brutto (suma wartości netto i iloczynu stawki podatku VAT i wartości netto).</w:t>
      </w:r>
    </w:p>
    <w:p w14:paraId="3564C89F" w14:textId="77777777" w:rsidR="008E2148" w:rsidRPr="003C2C90" w:rsidRDefault="008E2148" w:rsidP="00A83E8E">
      <w:pPr>
        <w:pStyle w:val="Tekstpodstawowy22"/>
        <w:widowControl w:val="0"/>
        <w:numPr>
          <w:ilvl w:val="0"/>
          <w:numId w:val="7"/>
        </w:numPr>
        <w:suppressLineNumbers/>
        <w:tabs>
          <w:tab w:val="clear" w:pos="284"/>
          <w:tab w:val="clear" w:pos="426"/>
        </w:tabs>
        <w:jc w:val="both"/>
        <w:rPr>
          <w:rFonts w:ascii="Arial" w:hAnsi="Arial" w:cs="Arial"/>
          <w:sz w:val="22"/>
          <w:szCs w:val="22"/>
        </w:rPr>
      </w:pPr>
      <w:r w:rsidRPr="003C2C90">
        <w:rPr>
          <w:rFonts w:ascii="Arial" w:eastAsia="Calibri" w:hAnsi="Arial" w:cs="Arial"/>
          <w:sz w:val="22"/>
          <w:szCs w:val="22"/>
          <w:lang w:eastAsia="pl-PL"/>
        </w:rPr>
        <w:t>Zamawiający będzie rozliczał się z wykonawcą w złotych polskich. Jeżeli zaistnieje sytuacja określona w art. 91 ust. 3a ustawy Pzp do takiej złożonej oferty Zamawiający doliczy do przedstawionej w niej ceny podatek VAT,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jej wartość bez kwoty podatku VAT.</w:t>
      </w:r>
    </w:p>
    <w:p w14:paraId="0F409049" w14:textId="77777777" w:rsidR="00AA59D9" w:rsidRPr="003C2C90" w:rsidRDefault="00AA59D9" w:rsidP="008E2148">
      <w:pPr>
        <w:pStyle w:val="Tekstpodstawowy22"/>
        <w:widowControl w:val="0"/>
        <w:suppressLineNumbers/>
        <w:tabs>
          <w:tab w:val="clear" w:pos="284"/>
          <w:tab w:val="clear" w:pos="426"/>
        </w:tabs>
        <w:ind w:left="717"/>
        <w:jc w:val="both"/>
        <w:rPr>
          <w:rFonts w:ascii="Arial" w:hAnsi="Arial" w:cs="Arial"/>
          <w:sz w:val="22"/>
          <w:szCs w:val="22"/>
          <w:highlight w:val="yellow"/>
        </w:rPr>
      </w:pPr>
    </w:p>
    <w:p w14:paraId="3AEC042E" w14:textId="77777777" w:rsidR="00AA59D9" w:rsidRPr="003C2C90" w:rsidRDefault="00AA59D9" w:rsidP="00B7308A">
      <w:pPr>
        <w:widowControl w:val="0"/>
        <w:numPr>
          <w:ilvl w:val="0"/>
          <w:numId w:val="18"/>
        </w:numPr>
        <w:suppressLineNumbers/>
        <w:jc w:val="both"/>
        <w:rPr>
          <w:rFonts w:ascii="Arial" w:hAnsi="Arial" w:cs="Arial"/>
          <w:b/>
          <w:bCs/>
          <w:u w:val="single"/>
        </w:rPr>
      </w:pPr>
      <w:r w:rsidRPr="003C2C90">
        <w:rPr>
          <w:rFonts w:ascii="Arial" w:hAnsi="Arial" w:cs="Arial"/>
          <w:b/>
          <w:bCs/>
          <w:u w:val="single"/>
        </w:rPr>
        <w:t>OPIS KRYTERIÓW, KTÓRYMI ZAMAWIAJĄCY BĘDZIE SIĘ KIEROWAŁ PRZY WYBORZE OFERT (liczone oddzielnie dla każdego pakietu/części)</w:t>
      </w:r>
    </w:p>
    <w:p w14:paraId="0B693361" w14:textId="77777777" w:rsidR="00AA59D9" w:rsidRPr="003C2C90" w:rsidRDefault="00AA59D9" w:rsidP="00A83E8E">
      <w:pPr>
        <w:pStyle w:val="Tekstpodstawowy"/>
        <w:widowControl w:val="0"/>
        <w:numPr>
          <w:ilvl w:val="0"/>
          <w:numId w:val="8"/>
        </w:numPr>
        <w:suppressLineNumbers/>
        <w:tabs>
          <w:tab w:val="left" w:pos="720"/>
        </w:tabs>
        <w:spacing w:line="240" w:lineRule="auto"/>
        <w:rPr>
          <w:rFonts w:ascii="Arial" w:hAnsi="Arial" w:cs="Arial"/>
        </w:rPr>
      </w:pPr>
      <w:r w:rsidRPr="003C2C90">
        <w:rPr>
          <w:rFonts w:ascii="Arial" w:hAnsi="Arial" w:cs="Arial"/>
        </w:rPr>
        <w:t xml:space="preserve">Przy wyborze oferty Zamawiający kierować się będzie następującym kryterium: </w:t>
      </w:r>
    </w:p>
    <w:p w14:paraId="5DE4BB78" w14:textId="77777777" w:rsidR="00AA59D9" w:rsidRPr="003C2C90" w:rsidRDefault="00AA59D9" w:rsidP="00B7308A">
      <w:pPr>
        <w:widowControl w:val="0"/>
        <w:numPr>
          <w:ilvl w:val="0"/>
          <w:numId w:val="20"/>
        </w:numPr>
        <w:suppressLineNumbers/>
        <w:tabs>
          <w:tab w:val="left" w:pos="1070"/>
        </w:tabs>
        <w:ind w:left="1361"/>
        <w:jc w:val="both"/>
        <w:rPr>
          <w:rFonts w:ascii="Arial" w:hAnsi="Arial" w:cs="Arial"/>
        </w:rPr>
      </w:pPr>
      <w:r w:rsidRPr="003C2C90">
        <w:rPr>
          <w:rFonts w:ascii="Arial" w:hAnsi="Arial" w:cs="Arial"/>
        </w:rPr>
        <w:t>cena - 100 %</w:t>
      </w:r>
    </w:p>
    <w:p w14:paraId="29239A12" w14:textId="625EDDF2" w:rsidR="00547056" w:rsidRPr="003C2C90" w:rsidRDefault="00205930" w:rsidP="00F00A10">
      <w:pPr>
        <w:widowControl w:val="0"/>
        <w:suppressLineNumbers/>
        <w:jc w:val="center"/>
        <w:rPr>
          <w:rFonts w:ascii="Arial" w:hAnsi="Arial" w:cs="Arial"/>
        </w:rPr>
      </w:pPr>
      <w:r w:rsidRPr="003C2C90">
        <w:rPr>
          <w:rFonts w:ascii="Arial" w:hAnsi="Arial" w:cs="Arial"/>
          <w:noProof/>
        </w:rPr>
        <w:drawing>
          <wp:inline distT="0" distB="0" distL="0" distR="0" wp14:anchorId="6163D206" wp14:editId="4E1DE29F">
            <wp:extent cx="1724025" cy="495300"/>
            <wp:effectExtent l="0" t="0" r="0" b="0"/>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24025" cy="495300"/>
                    </a:xfrm>
                    <a:prstGeom prst="rect">
                      <a:avLst/>
                    </a:prstGeom>
                    <a:solidFill>
                      <a:srgbClr val="FFFFFF"/>
                    </a:solidFill>
                    <a:ln>
                      <a:noFill/>
                    </a:ln>
                  </pic:spPr>
                </pic:pic>
              </a:graphicData>
            </a:graphic>
          </wp:inline>
        </w:drawing>
      </w:r>
    </w:p>
    <w:p w14:paraId="4C8D5254" w14:textId="77777777" w:rsidR="001178CD" w:rsidRPr="003C2C90" w:rsidRDefault="001178CD" w:rsidP="009909E3">
      <w:pPr>
        <w:pStyle w:val="Tekstpodstawowy"/>
        <w:widowControl w:val="0"/>
        <w:suppressLineNumbers/>
        <w:spacing w:line="240" w:lineRule="auto"/>
        <w:ind w:firstLine="708"/>
        <w:rPr>
          <w:rFonts w:ascii="Arial" w:hAnsi="Arial" w:cs="Arial"/>
          <w:u w:val="single"/>
        </w:rPr>
      </w:pPr>
    </w:p>
    <w:p w14:paraId="03D399EF" w14:textId="67C506A4" w:rsidR="00071E73" w:rsidRPr="00071E73" w:rsidRDefault="00AA59D9" w:rsidP="00071E73">
      <w:pPr>
        <w:pStyle w:val="Tekstpodstawowy"/>
        <w:widowControl w:val="0"/>
        <w:suppressLineNumbers/>
        <w:spacing w:line="240" w:lineRule="auto"/>
        <w:ind w:firstLine="708"/>
        <w:rPr>
          <w:rFonts w:ascii="Arial" w:hAnsi="Arial" w:cs="Arial"/>
        </w:rPr>
      </w:pPr>
      <w:r w:rsidRPr="00071E73">
        <w:rPr>
          <w:rFonts w:ascii="Arial" w:hAnsi="Arial" w:cs="Arial"/>
        </w:rPr>
        <w:t xml:space="preserve">gdzie: </w:t>
      </w:r>
    </w:p>
    <w:tbl>
      <w:tblPr>
        <w:tblW w:w="4645" w:type="pct"/>
        <w:tblInd w:w="704" w:type="dxa"/>
        <w:tblLook w:val="0000" w:firstRow="0" w:lastRow="0" w:firstColumn="0" w:lastColumn="0" w:noHBand="0" w:noVBand="0"/>
      </w:tblPr>
      <w:tblGrid>
        <w:gridCol w:w="1420"/>
        <w:gridCol w:w="7798"/>
      </w:tblGrid>
      <w:tr w:rsidR="008E2148" w:rsidRPr="003C2C90" w14:paraId="2B50C9B7" w14:textId="77777777" w:rsidTr="00071E73">
        <w:tc>
          <w:tcPr>
            <w:tcW w:w="770" w:type="pct"/>
            <w:vAlign w:val="center"/>
          </w:tcPr>
          <w:p w14:paraId="5D968FDE" w14:textId="77777777" w:rsidR="00AA59D9" w:rsidRPr="003C2C90" w:rsidRDefault="00AA59D9" w:rsidP="009909E3">
            <w:pPr>
              <w:pStyle w:val="Tekstpodstawowy"/>
              <w:widowControl w:val="0"/>
              <w:suppressLineNumbers/>
              <w:tabs>
                <w:tab w:val="num" w:pos="1068"/>
              </w:tabs>
              <w:spacing w:line="240" w:lineRule="auto"/>
              <w:jc w:val="left"/>
              <w:rPr>
                <w:rFonts w:ascii="Arial" w:hAnsi="Arial" w:cs="Arial"/>
              </w:rPr>
            </w:pPr>
            <w:r w:rsidRPr="003C2C90">
              <w:rPr>
                <w:rFonts w:ascii="Arial" w:hAnsi="Arial" w:cs="Arial"/>
              </w:rPr>
              <w:t>X</w:t>
            </w:r>
            <w:r w:rsidRPr="003C2C90">
              <w:rPr>
                <w:rFonts w:ascii="Arial" w:hAnsi="Arial" w:cs="Arial"/>
                <w:vertAlign w:val="subscript"/>
              </w:rPr>
              <w:t>A</w:t>
            </w:r>
          </w:p>
        </w:tc>
        <w:tc>
          <w:tcPr>
            <w:tcW w:w="4230" w:type="pct"/>
            <w:vAlign w:val="center"/>
          </w:tcPr>
          <w:p w14:paraId="741A2D82" w14:textId="6B2D945E" w:rsidR="00AA59D9" w:rsidRPr="003C2C90" w:rsidRDefault="00AA59D9" w:rsidP="00822445">
            <w:pPr>
              <w:pStyle w:val="Tekstpodstawowy"/>
              <w:widowControl w:val="0"/>
              <w:numPr>
                <w:ilvl w:val="0"/>
                <w:numId w:val="64"/>
              </w:numPr>
              <w:suppressLineNumbers/>
              <w:spacing w:line="240" w:lineRule="auto"/>
              <w:jc w:val="left"/>
              <w:rPr>
                <w:rFonts w:ascii="Arial" w:hAnsi="Arial" w:cs="Arial"/>
              </w:rPr>
            </w:pPr>
            <w:r w:rsidRPr="003C2C90">
              <w:rPr>
                <w:rFonts w:ascii="Arial" w:hAnsi="Arial" w:cs="Arial"/>
              </w:rPr>
              <w:t>wartość punktowa badanej oferty w kryterium cena</w:t>
            </w:r>
          </w:p>
        </w:tc>
      </w:tr>
      <w:tr w:rsidR="008E2148" w:rsidRPr="003C2C90" w14:paraId="3BC084C1" w14:textId="77777777" w:rsidTr="00071E73">
        <w:tc>
          <w:tcPr>
            <w:tcW w:w="770" w:type="pct"/>
            <w:vAlign w:val="center"/>
          </w:tcPr>
          <w:p w14:paraId="55574420" w14:textId="77777777" w:rsidR="00AA59D9" w:rsidRPr="003C2C90" w:rsidRDefault="00AA59D9" w:rsidP="009909E3">
            <w:pPr>
              <w:pStyle w:val="Tekstpodstawowy"/>
              <w:widowControl w:val="0"/>
              <w:suppressLineNumbers/>
              <w:tabs>
                <w:tab w:val="num" w:pos="1068"/>
              </w:tabs>
              <w:spacing w:line="240" w:lineRule="auto"/>
              <w:jc w:val="left"/>
              <w:rPr>
                <w:rFonts w:ascii="Arial" w:hAnsi="Arial" w:cs="Arial"/>
              </w:rPr>
            </w:pPr>
            <w:r w:rsidRPr="003C2C90">
              <w:rPr>
                <w:rFonts w:ascii="Arial" w:hAnsi="Arial" w:cs="Arial"/>
              </w:rPr>
              <w:t xml:space="preserve">cena </w:t>
            </w:r>
            <w:r w:rsidRPr="003C2C90">
              <w:rPr>
                <w:rFonts w:ascii="Arial" w:hAnsi="Arial" w:cs="Arial"/>
                <w:vertAlign w:val="subscript"/>
              </w:rPr>
              <w:t>min</w:t>
            </w:r>
          </w:p>
        </w:tc>
        <w:tc>
          <w:tcPr>
            <w:tcW w:w="4230" w:type="pct"/>
            <w:vAlign w:val="center"/>
          </w:tcPr>
          <w:p w14:paraId="0FDD66E1" w14:textId="7F377AC0" w:rsidR="00AA59D9" w:rsidRPr="003C2C90" w:rsidRDefault="00AA59D9" w:rsidP="00822445">
            <w:pPr>
              <w:pStyle w:val="Tekstpodstawowy"/>
              <w:widowControl w:val="0"/>
              <w:numPr>
                <w:ilvl w:val="0"/>
                <w:numId w:val="64"/>
              </w:numPr>
              <w:suppressLineNumbers/>
              <w:spacing w:line="240" w:lineRule="auto"/>
              <w:jc w:val="left"/>
              <w:rPr>
                <w:rFonts w:ascii="Arial" w:hAnsi="Arial" w:cs="Arial"/>
              </w:rPr>
            </w:pPr>
            <w:r w:rsidRPr="003C2C90">
              <w:rPr>
                <w:rFonts w:ascii="Arial" w:hAnsi="Arial" w:cs="Arial"/>
              </w:rPr>
              <w:t>najniższa zaoferowana cena brutto spośród badanych i nieodrzuconych ofert,</w:t>
            </w:r>
          </w:p>
        </w:tc>
      </w:tr>
      <w:tr w:rsidR="008E2148" w:rsidRPr="003C2C90" w14:paraId="57DFD0E6" w14:textId="77777777" w:rsidTr="00071E73">
        <w:tc>
          <w:tcPr>
            <w:tcW w:w="770" w:type="pct"/>
            <w:vAlign w:val="center"/>
          </w:tcPr>
          <w:p w14:paraId="63B1B0BC" w14:textId="77777777" w:rsidR="00AA59D9" w:rsidRPr="003C2C90" w:rsidRDefault="00AA59D9" w:rsidP="009909E3">
            <w:pPr>
              <w:pStyle w:val="Tekstpodstawowy"/>
              <w:widowControl w:val="0"/>
              <w:suppressLineNumbers/>
              <w:tabs>
                <w:tab w:val="num" w:pos="1068"/>
              </w:tabs>
              <w:spacing w:line="240" w:lineRule="auto"/>
              <w:jc w:val="left"/>
              <w:rPr>
                <w:rFonts w:ascii="Arial" w:hAnsi="Arial" w:cs="Arial"/>
              </w:rPr>
            </w:pPr>
            <w:r w:rsidRPr="003C2C90">
              <w:rPr>
                <w:rFonts w:ascii="Arial" w:hAnsi="Arial" w:cs="Arial"/>
              </w:rPr>
              <w:t xml:space="preserve">cena </w:t>
            </w:r>
            <w:r w:rsidRPr="003C2C90">
              <w:rPr>
                <w:rFonts w:ascii="Arial" w:hAnsi="Arial" w:cs="Arial"/>
                <w:vertAlign w:val="subscript"/>
              </w:rPr>
              <w:t>oferowana</w:t>
            </w:r>
          </w:p>
        </w:tc>
        <w:tc>
          <w:tcPr>
            <w:tcW w:w="4230" w:type="pct"/>
            <w:vAlign w:val="center"/>
          </w:tcPr>
          <w:p w14:paraId="32D60738" w14:textId="61914DE6" w:rsidR="00AA59D9" w:rsidRPr="003C2C90" w:rsidRDefault="00AA59D9" w:rsidP="00822445">
            <w:pPr>
              <w:pStyle w:val="Tekstpodstawowy"/>
              <w:widowControl w:val="0"/>
              <w:numPr>
                <w:ilvl w:val="0"/>
                <w:numId w:val="64"/>
              </w:numPr>
              <w:suppressLineNumbers/>
              <w:spacing w:line="240" w:lineRule="auto"/>
              <w:jc w:val="left"/>
              <w:rPr>
                <w:rFonts w:ascii="Arial" w:hAnsi="Arial" w:cs="Arial"/>
              </w:rPr>
            </w:pPr>
            <w:r w:rsidRPr="003C2C90">
              <w:rPr>
                <w:rFonts w:ascii="Arial" w:hAnsi="Arial" w:cs="Arial"/>
              </w:rPr>
              <w:t>cena badanej oferty</w:t>
            </w:r>
          </w:p>
        </w:tc>
      </w:tr>
    </w:tbl>
    <w:p w14:paraId="405DF46D" w14:textId="77777777" w:rsidR="00AA59D9" w:rsidRPr="003C2C90" w:rsidRDefault="00AA59D9" w:rsidP="009909E3">
      <w:pPr>
        <w:pStyle w:val="Tekstpodstawowy"/>
        <w:widowControl w:val="0"/>
        <w:suppressLineNumbers/>
        <w:spacing w:line="240" w:lineRule="auto"/>
        <w:rPr>
          <w:rFonts w:ascii="Arial" w:hAnsi="Arial" w:cs="Arial"/>
        </w:rPr>
      </w:pPr>
    </w:p>
    <w:p w14:paraId="6F76D083" w14:textId="77777777" w:rsidR="00AA59D9" w:rsidRPr="003C2C90" w:rsidRDefault="00AA59D9" w:rsidP="00B7308A">
      <w:pPr>
        <w:pStyle w:val="Tekstpodstawowy"/>
        <w:widowControl w:val="0"/>
        <w:numPr>
          <w:ilvl w:val="0"/>
          <w:numId w:val="37"/>
        </w:numPr>
        <w:suppressLineNumbers/>
        <w:spacing w:line="240" w:lineRule="auto"/>
        <w:rPr>
          <w:rFonts w:ascii="Arial" w:hAnsi="Arial" w:cs="Arial"/>
        </w:rPr>
      </w:pPr>
      <w:r w:rsidRPr="003C2C90">
        <w:rPr>
          <w:rFonts w:ascii="Arial" w:hAnsi="Arial" w:cs="Arial"/>
        </w:rPr>
        <w:t>ceny w powyższym wzorze rozumiane są jako ceny brutto za realizację całości przedmiotu zamówienia (pakietu);</w:t>
      </w:r>
    </w:p>
    <w:p w14:paraId="3C2A2667" w14:textId="77777777" w:rsidR="00AA59D9" w:rsidRPr="003C2C90" w:rsidRDefault="00AA59D9" w:rsidP="00B7308A">
      <w:pPr>
        <w:pStyle w:val="Tekstpodstawowy"/>
        <w:widowControl w:val="0"/>
        <w:numPr>
          <w:ilvl w:val="0"/>
          <w:numId w:val="37"/>
        </w:numPr>
        <w:suppressLineNumbers/>
        <w:spacing w:line="240" w:lineRule="auto"/>
        <w:rPr>
          <w:rFonts w:ascii="Arial" w:hAnsi="Arial" w:cs="Arial"/>
        </w:rPr>
      </w:pPr>
      <w:r w:rsidRPr="003C2C90">
        <w:rPr>
          <w:rFonts w:ascii="Arial" w:hAnsi="Arial" w:cs="Arial"/>
        </w:rPr>
        <w:t>maksymalna liczba punktów do uzyskania w kryterium „cena” – 100 pkt;</w:t>
      </w:r>
    </w:p>
    <w:p w14:paraId="38101E27" w14:textId="77777777" w:rsidR="00AA59D9" w:rsidRPr="003C2C90" w:rsidRDefault="00AA59D9" w:rsidP="00B7308A">
      <w:pPr>
        <w:pStyle w:val="Tekstpodstawowy"/>
        <w:widowControl w:val="0"/>
        <w:numPr>
          <w:ilvl w:val="0"/>
          <w:numId w:val="37"/>
        </w:numPr>
        <w:suppressLineNumbers/>
        <w:spacing w:line="240" w:lineRule="auto"/>
        <w:rPr>
          <w:rFonts w:ascii="Arial" w:hAnsi="Arial" w:cs="Arial"/>
        </w:rPr>
      </w:pPr>
      <w:r w:rsidRPr="003C2C90">
        <w:rPr>
          <w:rFonts w:ascii="Arial" w:hAnsi="Arial" w:cs="Arial"/>
        </w:rPr>
        <w:t xml:space="preserve">ocenie w ramach kryterium „Cena” podlegać będzie cena łączna brutto podana </w:t>
      </w:r>
      <w:r w:rsidRPr="003C2C90">
        <w:rPr>
          <w:rFonts w:ascii="Arial" w:hAnsi="Arial" w:cs="Arial"/>
        </w:rPr>
        <w:br/>
        <w:t>w formularzu ofertowym - ZAŁĄCZNIK NR 1 DO SIWZ.</w:t>
      </w:r>
    </w:p>
    <w:p w14:paraId="5D6184C0" w14:textId="77777777" w:rsidR="00AA59D9" w:rsidRPr="003C2C90" w:rsidRDefault="00AA59D9" w:rsidP="00A83E8E">
      <w:pPr>
        <w:pStyle w:val="Tekstpodstawowy"/>
        <w:widowControl w:val="0"/>
        <w:numPr>
          <w:ilvl w:val="0"/>
          <w:numId w:val="8"/>
        </w:numPr>
        <w:suppressLineNumbers/>
        <w:spacing w:line="240" w:lineRule="auto"/>
        <w:rPr>
          <w:rFonts w:ascii="Arial" w:hAnsi="Arial" w:cs="Arial"/>
        </w:rPr>
      </w:pPr>
      <w:r w:rsidRPr="003C2C90">
        <w:rPr>
          <w:rFonts w:ascii="Arial" w:hAnsi="Arial" w:cs="Aria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12E97A4" w14:textId="77777777" w:rsidR="00AA59D9" w:rsidRPr="003C2C90" w:rsidRDefault="00AA59D9" w:rsidP="00A83E8E">
      <w:pPr>
        <w:pStyle w:val="Tekstpodstawowy"/>
        <w:widowControl w:val="0"/>
        <w:numPr>
          <w:ilvl w:val="0"/>
          <w:numId w:val="8"/>
        </w:numPr>
        <w:suppressLineNumbers/>
        <w:spacing w:line="240" w:lineRule="auto"/>
        <w:rPr>
          <w:rFonts w:ascii="Arial" w:hAnsi="Arial" w:cs="Arial"/>
        </w:rPr>
      </w:pPr>
      <w:r w:rsidRPr="003C2C90">
        <w:rPr>
          <w:rFonts w:ascii="Arial" w:hAnsi="Arial" w:cs="Arial"/>
        </w:rPr>
        <w:t>Zamawiający obliczy punkty liczbowo z dokładnością do dwóch miejsc po przecinku, zaokrąglając zgodnie z zasadami matematycznymi.</w:t>
      </w:r>
    </w:p>
    <w:p w14:paraId="737C128A" w14:textId="77777777" w:rsidR="00AA59D9" w:rsidRPr="003C2C90" w:rsidRDefault="00AA59D9" w:rsidP="00A83E8E">
      <w:pPr>
        <w:pStyle w:val="Tekstpodstawowy"/>
        <w:widowControl w:val="0"/>
        <w:numPr>
          <w:ilvl w:val="0"/>
          <w:numId w:val="8"/>
        </w:numPr>
        <w:suppressLineNumbers/>
        <w:spacing w:line="240" w:lineRule="auto"/>
        <w:rPr>
          <w:rFonts w:ascii="Arial" w:hAnsi="Arial" w:cs="Arial"/>
        </w:rPr>
      </w:pPr>
      <w:r w:rsidRPr="003C2C90">
        <w:rPr>
          <w:rFonts w:ascii="Arial" w:hAnsi="Arial" w:cs="Arial"/>
        </w:rPr>
        <w:t>Oferta z najwyższą sumą punktów, spełniająca pozostałe wymagania zamawiającego, zostanie uznana za najkorzystniejszą.</w:t>
      </w:r>
    </w:p>
    <w:p w14:paraId="79E03F87" w14:textId="77777777" w:rsidR="00AA59D9" w:rsidRPr="003C2C90" w:rsidRDefault="00AA59D9" w:rsidP="009909E3">
      <w:pPr>
        <w:widowControl w:val="0"/>
        <w:suppressLineNumbers/>
        <w:jc w:val="both"/>
        <w:rPr>
          <w:rFonts w:ascii="Arial" w:hAnsi="Arial" w:cs="Arial"/>
          <w:b/>
          <w:bCs/>
          <w:u w:val="single"/>
        </w:rPr>
      </w:pPr>
    </w:p>
    <w:p w14:paraId="2AF20C1D" w14:textId="77777777" w:rsidR="00AA59D9" w:rsidRPr="003C2C90" w:rsidRDefault="00AA59D9" w:rsidP="00B7308A">
      <w:pPr>
        <w:widowControl w:val="0"/>
        <w:numPr>
          <w:ilvl w:val="0"/>
          <w:numId w:val="18"/>
        </w:numPr>
        <w:suppressLineNumbers/>
        <w:jc w:val="both"/>
        <w:rPr>
          <w:rFonts w:ascii="Arial" w:hAnsi="Arial" w:cs="Arial"/>
          <w:b/>
          <w:bCs/>
          <w:u w:val="single"/>
        </w:rPr>
      </w:pPr>
      <w:r w:rsidRPr="003C2C90">
        <w:rPr>
          <w:rFonts w:ascii="Arial" w:hAnsi="Arial" w:cs="Arial"/>
          <w:b/>
          <w:bCs/>
          <w:u w:val="single"/>
        </w:rPr>
        <w:t xml:space="preserve">WYJAŚNIENIE TREŚCI BADANYCH OFERT </w:t>
      </w:r>
    </w:p>
    <w:p w14:paraId="22C787EF" w14:textId="77777777" w:rsidR="00AA59D9" w:rsidRPr="003C2C90" w:rsidRDefault="00AA59D9" w:rsidP="00B7308A">
      <w:pPr>
        <w:widowControl w:val="0"/>
        <w:numPr>
          <w:ilvl w:val="0"/>
          <w:numId w:val="19"/>
        </w:numPr>
        <w:suppressLineNumbers/>
        <w:tabs>
          <w:tab w:val="left" w:pos="720"/>
        </w:tabs>
        <w:jc w:val="both"/>
        <w:rPr>
          <w:rFonts w:ascii="Arial" w:hAnsi="Arial" w:cs="Arial"/>
        </w:rPr>
      </w:pPr>
      <w:r w:rsidRPr="003C2C90">
        <w:rPr>
          <w:rFonts w:ascii="Arial" w:hAnsi="Arial" w:cs="Arial"/>
        </w:rPr>
        <w:t xml:space="preserve">W toku dokonywania oceny złożonych ofert Zamawiający może żądać udzielenia przez Wykonawców wyjaśnień dotyczących treści złożonych przez nich ofert. </w:t>
      </w:r>
    </w:p>
    <w:p w14:paraId="5BB695AB" w14:textId="6F10947F" w:rsidR="00AA59D9" w:rsidRPr="003C2C90" w:rsidRDefault="00AA59D9" w:rsidP="00B7308A">
      <w:pPr>
        <w:widowControl w:val="0"/>
        <w:numPr>
          <w:ilvl w:val="0"/>
          <w:numId w:val="19"/>
        </w:numPr>
        <w:suppressLineNumbers/>
        <w:tabs>
          <w:tab w:val="left" w:pos="720"/>
        </w:tabs>
        <w:jc w:val="both"/>
        <w:rPr>
          <w:rFonts w:ascii="Arial" w:hAnsi="Arial" w:cs="Arial"/>
        </w:rPr>
      </w:pPr>
      <w:r w:rsidRPr="003C2C90">
        <w:rPr>
          <w:rFonts w:ascii="Arial" w:hAnsi="Arial" w:cs="Arial"/>
        </w:rPr>
        <w:t xml:space="preserve">Zamawiający w wątpliwych sytuacjach, w trakcie badania ofert, w celu weryfikacji zgodności proponowanych wyrobów z opisem przedmiotu zamówienia określonego w załączniku nr 2 do SIWZ, może zwrócić się do Wykonawcy z prośbą o przedłożenie próbek oferowanych </w:t>
      </w:r>
      <w:r w:rsidR="008E2148" w:rsidRPr="003C2C90">
        <w:rPr>
          <w:rFonts w:ascii="Arial" w:hAnsi="Arial" w:cs="Arial"/>
        </w:rPr>
        <w:t>implantów (nie sterylizowanych)</w:t>
      </w:r>
      <w:r w:rsidRPr="003C2C90">
        <w:rPr>
          <w:rFonts w:ascii="Arial" w:hAnsi="Arial" w:cs="Arial"/>
        </w:rPr>
        <w:t xml:space="preserve"> </w:t>
      </w:r>
      <w:r w:rsidRPr="003C2C90">
        <w:rPr>
          <w:rFonts w:ascii="Arial" w:hAnsi="Arial" w:cs="Arial"/>
          <w:i/>
          <w:iCs/>
        </w:rPr>
        <w:t xml:space="preserve">[dotyczy </w:t>
      </w:r>
      <w:r w:rsidR="008E2148" w:rsidRPr="003C2C90">
        <w:rPr>
          <w:rFonts w:ascii="Arial" w:hAnsi="Arial" w:cs="Arial"/>
          <w:i/>
          <w:iCs/>
        </w:rPr>
        <w:t xml:space="preserve">wszystkich </w:t>
      </w:r>
      <w:r w:rsidRPr="003C2C90">
        <w:rPr>
          <w:rFonts w:ascii="Arial" w:hAnsi="Arial" w:cs="Arial"/>
          <w:i/>
          <w:iCs/>
        </w:rPr>
        <w:t>pakietów].</w:t>
      </w:r>
      <w:r w:rsidRPr="003C2C90">
        <w:rPr>
          <w:rFonts w:ascii="Arial" w:hAnsi="Arial" w:cs="Arial"/>
        </w:rPr>
        <w:t xml:space="preserve"> Zwrot próbek następuje na wniosek i koszt dostawcy.</w:t>
      </w:r>
    </w:p>
    <w:p w14:paraId="0698A3A8" w14:textId="77777777" w:rsidR="00AA59D9" w:rsidRPr="003C2C90" w:rsidRDefault="00AA59D9" w:rsidP="00B7308A">
      <w:pPr>
        <w:widowControl w:val="0"/>
        <w:numPr>
          <w:ilvl w:val="0"/>
          <w:numId w:val="19"/>
        </w:numPr>
        <w:suppressLineNumbers/>
        <w:tabs>
          <w:tab w:val="left" w:pos="720"/>
        </w:tabs>
        <w:jc w:val="both"/>
        <w:rPr>
          <w:rFonts w:ascii="Arial" w:hAnsi="Arial" w:cs="Arial"/>
        </w:rPr>
      </w:pPr>
      <w:r w:rsidRPr="003C2C90">
        <w:rPr>
          <w:rFonts w:ascii="Arial" w:hAnsi="Arial" w:cs="Arial"/>
        </w:rPr>
        <w:t>Zamawiający poprawia: oczywiste omyłki pisarskie; oczywiste omyłki rachunkowe z uwzględnieniem konsekwencji rachunkowych; inne omyłki polegające na niezgodności oferty z treścią SIWZ, nie powodujące istotnych zmian w treści oferty, niezwłocznie zawiadamiając o tym Wykonawcę, którego oferta została poprawiona.</w:t>
      </w:r>
    </w:p>
    <w:p w14:paraId="28CB120A" w14:textId="77777777" w:rsidR="00AA59D9" w:rsidRPr="003C2C90" w:rsidRDefault="00AA59D9" w:rsidP="009909E3">
      <w:pPr>
        <w:widowControl w:val="0"/>
        <w:suppressLineNumbers/>
        <w:tabs>
          <w:tab w:val="left" w:pos="720"/>
        </w:tabs>
        <w:ind w:left="604"/>
        <w:jc w:val="both"/>
        <w:rPr>
          <w:rFonts w:ascii="Arial" w:hAnsi="Arial" w:cs="Arial"/>
          <w:color w:val="FF0000"/>
        </w:rPr>
      </w:pPr>
    </w:p>
    <w:p w14:paraId="117FD158" w14:textId="77777777" w:rsidR="00AA59D9" w:rsidRPr="003C2C90" w:rsidRDefault="00AA59D9" w:rsidP="00B7308A">
      <w:pPr>
        <w:widowControl w:val="0"/>
        <w:numPr>
          <w:ilvl w:val="0"/>
          <w:numId w:val="18"/>
        </w:numPr>
        <w:suppressLineNumbers/>
        <w:jc w:val="both"/>
        <w:rPr>
          <w:rFonts w:ascii="Arial" w:hAnsi="Arial" w:cs="Arial"/>
          <w:b/>
          <w:bCs/>
          <w:u w:val="single"/>
        </w:rPr>
      </w:pPr>
      <w:r w:rsidRPr="003C2C90">
        <w:rPr>
          <w:rFonts w:ascii="Arial" w:hAnsi="Arial" w:cs="Arial"/>
          <w:b/>
          <w:bCs/>
          <w:u w:val="single"/>
        </w:rPr>
        <w:t>FORMALNOŚCI JAKIE POWINNY ZOSTAĆ DOPEŁNIONE PO WYBORZE OFERTY W CELU ZAWARCIA UMOWY</w:t>
      </w:r>
    </w:p>
    <w:p w14:paraId="6F8EC9EC" w14:textId="77777777" w:rsidR="00AA59D9" w:rsidRPr="003C2C90" w:rsidRDefault="00AA59D9" w:rsidP="00B7308A">
      <w:pPr>
        <w:widowControl w:val="0"/>
        <w:numPr>
          <w:ilvl w:val="0"/>
          <w:numId w:val="22"/>
        </w:numPr>
        <w:suppressLineNumbers/>
        <w:tabs>
          <w:tab w:val="left" w:pos="360"/>
        </w:tabs>
        <w:jc w:val="both"/>
        <w:rPr>
          <w:rFonts w:ascii="Arial" w:hAnsi="Arial" w:cs="Arial"/>
          <w:u w:val="single"/>
        </w:rPr>
      </w:pPr>
      <w:r w:rsidRPr="003C2C90">
        <w:rPr>
          <w:rFonts w:ascii="Arial" w:hAnsi="Arial" w:cs="Arial"/>
        </w:rPr>
        <w:t xml:space="preserve">Zawarcie umowy z wybranym Wykonawcą nastąpi w siedzibie Zamawiającego lub zostanie przekazana do podpisania. Wybrany Wykonawca zostanie powiadomiony o terminie zawarcia umowy oraz o ewentualnych dodatkowych formalnościach, jakie powinny być dopełnione w celu zawarcia umowy. </w:t>
      </w:r>
    </w:p>
    <w:p w14:paraId="53E56256" w14:textId="77777777" w:rsidR="00AA59D9" w:rsidRPr="003C2C90" w:rsidRDefault="00AA59D9" w:rsidP="009909E3">
      <w:pPr>
        <w:widowControl w:val="0"/>
        <w:suppressLineNumbers/>
        <w:ind w:left="709"/>
        <w:jc w:val="both"/>
        <w:rPr>
          <w:rFonts w:ascii="Arial" w:hAnsi="Arial" w:cs="Arial"/>
        </w:rPr>
      </w:pPr>
      <w:r w:rsidRPr="003C2C90">
        <w:rPr>
          <w:rFonts w:ascii="Arial" w:hAnsi="Arial" w:cs="Arial"/>
        </w:rPr>
        <w:t xml:space="preserve">W przypadku przekazania umowy do podpisu Wykonawca będzie zobowiązany do podpisania umowy i niezwłocznego dostarczenia jednego egzemplarza umowy Zamawiającemu. </w:t>
      </w:r>
    </w:p>
    <w:p w14:paraId="21FA63F9" w14:textId="77777777" w:rsidR="00AA59D9" w:rsidRPr="003C2C90" w:rsidRDefault="00AA59D9" w:rsidP="009909E3">
      <w:pPr>
        <w:widowControl w:val="0"/>
        <w:suppressLineNumbers/>
        <w:ind w:left="709"/>
        <w:jc w:val="both"/>
        <w:rPr>
          <w:rFonts w:ascii="Arial" w:hAnsi="Arial" w:cs="Arial"/>
        </w:rPr>
      </w:pPr>
      <w:r w:rsidRPr="003C2C90">
        <w:rPr>
          <w:rFonts w:ascii="Arial" w:hAnsi="Arial" w:cs="Arial"/>
        </w:rPr>
        <w:t xml:space="preserve">W przypadku niedostarczenia umowy przekazanej do podpisu </w:t>
      </w:r>
      <w:r w:rsidRPr="003C2C90">
        <w:rPr>
          <w:rFonts w:ascii="Arial" w:hAnsi="Arial" w:cs="Arial"/>
          <w:b/>
          <w:bCs/>
        </w:rPr>
        <w:t>najpóźniej do 7 dni roboczych od dnia doręczenia umowy do podpisania</w:t>
      </w:r>
      <w:r w:rsidRPr="003C2C90">
        <w:rPr>
          <w:rFonts w:ascii="Arial" w:hAnsi="Arial" w:cs="Arial"/>
        </w:rPr>
        <w:t xml:space="preserve"> Zamawiający może potraktować to jako uchylanie się od zawarcia umowy i zastosować art. 24aa ust. 2 ustawy PZP, lub unieważnić postępowanie, jeśli zachodzą takie przesłanki.</w:t>
      </w:r>
    </w:p>
    <w:p w14:paraId="1DD9FC0F" w14:textId="77777777" w:rsidR="00AA59D9" w:rsidRPr="003C2C90" w:rsidRDefault="00AA59D9" w:rsidP="00B7308A">
      <w:pPr>
        <w:widowControl w:val="0"/>
        <w:numPr>
          <w:ilvl w:val="0"/>
          <w:numId w:val="22"/>
        </w:numPr>
        <w:suppressLineNumbers/>
        <w:tabs>
          <w:tab w:val="left" w:pos="360"/>
        </w:tabs>
        <w:jc w:val="both"/>
        <w:rPr>
          <w:rFonts w:ascii="Arial" w:hAnsi="Arial" w:cs="Arial"/>
          <w:u w:val="single"/>
        </w:rPr>
      </w:pPr>
      <w:r w:rsidRPr="003C2C90">
        <w:rPr>
          <w:rFonts w:ascii="Arial" w:hAnsi="Arial" w:cs="Arial"/>
        </w:rPr>
        <w:t xml:space="preserve">W przypadku, gdy do realizacji zamówienia zostanie wybrana oferta złożona przez konsorcjum, przed podpisaniem umowy, członkowie konsorcjum zobowiązani będą do przedłożenia Zamawiającemu umowy konsorcjum. </w:t>
      </w:r>
    </w:p>
    <w:p w14:paraId="4EA7928E" w14:textId="77777777" w:rsidR="00AA59D9" w:rsidRPr="003C2C90" w:rsidRDefault="00AA59D9" w:rsidP="009909E3">
      <w:pPr>
        <w:widowControl w:val="0"/>
        <w:suppressLineNumbers/>
        <w:jc w:val="both"/>
        <w:rPr>
          <w:rFonts w:ascii="Arial" w:hAnsi="Arial" w:cs="Arial"/>
          <w:b/>
          <w:bCs/>
          <w:u w:val="single"/>
        </w:rPr>
      </w:pPr>
    </w:p>
    <w:p w14:paraId="0DAE39E4" w14:textId="77777777" w:rsidR="00AA59D9" w:rsidRPr="003C2C90" w:rsidRDefault="00AA59D9" w:rsidP="00B7308A">
      <w:pPr>
        <w:widowControl w:val="0"/>
        <w:numPr>
          <w:ilvl w:val="0"/>
          <w:numId w:val="18"/>
        </w:numPr>
        <w:suppressLineNumbers/>
        <w:jc w:val="both"/>
        <w:rPr>
          <w:rFonts w:ascii="Arial" w:hAnsi="Arial" w:cs="Arial"/>
          <w:b/>
          <w:bCs/>
          <w:u w:val="single"/>
        </w:rPr>
      </w:pPr>
      <w:r w:rsidRPr="003C2C90">
        <w:rPr>
          <w:rFonts w:ascii="Arial" w:hAnsi="Arial" w:cs="Arial"/>
          <w:b/>
          <w:bCs/>
          <w:u w:val="single"/>
        </w:rPr>
        <w:t>ZABEZPIECZENIE NALEŻYTEGO WYKONANIA UMOWY</w:t>
      </w:r>
    </w:p>
    <w:p w14:paraId="6FEF8D4F" w14:textId="77777777" w:rsidR="00AA59D9" w:rsidRPr="003C2C90" w:rsidRDefault="00AA59D9" w:rsidP="009909E3">
      <w:pPr>
        <w:widowControl w:val="0"/>
        <w:suppressLineNumbers/>
        <w:tabs>
          <w:tab w:val="left" w:pos="360"/>
        </w:tabs>
        <w:jc w:val="both"/>
        <w:rPr>
          <w:rFonts w:ascii="Arial" w:hAnsi="Arial" w:cs="Arial"/>
          <w:b/>
          <w:bCs/>
          <w:u w:val="single"/>
        </w:rPr>
      </w:pPr>
      <w:r w:rsidRPr="003C2C90">
        <w:rPr>
          <w:rFonts w:ascii="Arial" w:hAnsi="Arial" w:cs="Arial"/>
        </w:rPr>
        <w:tab/>
        <w:t>Zamawiający nie wymaga wniesienia zabezpieczenia należytego wykonania umowy.</w:t>
      </w:r>
    </w:p>
    <w:p w14:paraId="540CF35A" w14:textId="77777777" w:rsidR="00AA59D9" w:rsidRPr="003C2C90" w:rsidRDefault="00AA59D9" w:rsidP="009909E3">
      <w:pPr>
        <w:widowControl w:val="0"/>
        <w:suppressLineNumbers/>
        <w:jc w:val="both"/>
        <w:rPr>
          <w:rFonts w:ascii="Arial" w:hAnsi="Arial" w:cs="Arial"/>
          <w:b/>
          <w:bCs/>
          <w:u w:val="single"/>
        </w:rPr>
      </w:pPr>
    </w:p>
    <w:p w14:paraId="0FE0B404" w14:textId="77777777" w:rsidR="00AA59D9" w:rsidRPr="003C2C90" w:rsidRDefault="00AA59D9" w:rsidP="00B7308A">
      <w:pPr>
        <w:widowControl w:val="0"/>
        <w:numPr>
          <w:ilvl w:val="0"/>
          <w:numId w:val="18"/>
        </w:numPr>
        <w:suppressLineNumbers/>
        <w:jc w:val="both"/>
        <w:rPr>
          <w:rFonts w:ascii="Arial" w:hAnsi="Arial" w:cs="Arial"/>
          <w:b/>
          <w:bCs/>
          <w:u w:val="single"/>
        </w:rPr>
      </w:pPr>
      <w:r w:rsidRPr="003C2C90">
        <w:rPr>
          <w:rFonts w:ascii="Arial" w:hAnsi="Arial" w:cs="Arial"/>
          <w:b/>
          <w:bCs/>
          <w:u w:val="single"/>
        </w:rPr>
        <w:t>WARUNKI UMOWY O WYKONANIE ZAMÓWIENIA</w:t>
      </w:r>
    </w:p>
    <w:p w14:paraId="3A66BBA5" w14:textId="77777777" w:rsidR="00AA59D9" w:rsidRPr="003C2C90" w:rsidRDefault="00AA59D9" w:rsidP="00B7308A">
      <w:pPr>
        <w:widowControl w:val="0"/>
        <w:numPr>
          <w:ilvl w:val="0"/>
          <w:numId w:val="21"/>
        </w:numPr>
        <w:suppressLineNumbers/>
        <w:jc w:val="both"/>
        <w:rPr>
          <w:rFonts w:ascii="Arial" w:hAnsi="Arial" w:cs="Arial"/>
        </w:rPr>
      </w:pPr>
      <w:r w:rsidRPr="003C2C90">
        <w:rPr>
          <w:rFonts w:ascii="Arial" w:hAnsi="Arial" w:cs="Arial"/>
        </w:rPr>
        <w:t xml:space="preserve">Ogólne i szczegółowe warunki umowy, które uwzględnione będą w przyszłej umowie </w:t>
      </w:r>
      <w:r w:rsidRPr="003C2C90">
        <w:rPr>
          <w:rFonts w:ascii="Arial" w:hAnsi="Arial" w:cs="Arial"/>
        </w:rPr>
        <w:br/>
        <w:t xml:space="preserve">z wybranym w wyniku przetargu Wykonawcą zamieszczone są w projekcie umowy – zawartym </w:t>
      </w:r>
      <w:r w:rsidRPr="003C2C90">
        <w:rPr>
          <w:rFonts w:ascii="Arial" w:hAnsi="Arial" w:cs="Arial"/>
        </w:rPr>
        <w:lastRenderedPageBreak/>
        <w:t xml:space="preserve">w </w:t>
      </w:r>
      <w:r w:rsidRPr="003C2C90">
        <w:rPr>
          <w:rFonts w:ascii="Arial" w:hAnsi="Arial" w:cs="Arial"/>
          <w:b/>
          <w:bCs/>
        </w:rPr>
        <w:t>ZAŁĄCZNIKU NR 7</w:t>
      </w:r>
      <w:r w:rsidRPr="003C2C90">
        <w:rPr>
          <w:rFonts w:ascii="Arial" w:hAnsi="Arial" w:cs="Arial"/>
        </w:rPr>
        <w:t xml:space="preserve"> do SIWZ.</w:t>
      </w:r>
    </w:p>
    <w:p w14:paraId="123979A4" w14:textId="0A0A4345" w:rsidR="00AA59D9" w:rsidRPr="003C2C90" w:rsidRDefault="00AA59D9" w:rsidP="00B7308A">
      <w:pPr>
        <w:widowControl w:val="0"/>
        <w:numPr>
          <w:ilvl w:val="0"/>
          <w:numId w:val="21"/>
        </w:numPr>
        <w:suppressLineNumbers/>
        <w:jc w:val="both"/>
        <w:rPr>
          <w:rFonts w:ascii="Arial" w:hAnsi="Arial" w:cs="Arial"/>
        </w:rPr>
      </w:pPr>
      <w:r w:rsidRPr="003C2C90">
        <w:rPr>
          <w:rFonts w:ascii="Arial" w:hAnsi="Arial" w:cs="Arial"/>
        </w:rPr>
        <w:t>Przyjmuje się, że zapisy umowy, nie zakwestionowane przed złożeniem oferty zostaną przyjęte przez Wykonawcę bez zastrzeżeń w chwili jej podpisania. Wszelkie pytania i wątpliwości dotyczące wzoru umowy, będą rozpatrywane jak dla całej SIWZ, zgodnie z art. 38 ustawy P</w:t>
      </w:r>
      <w:r w:rsidR="00FB6F45" w:rsidRPr="003C2C90">
        <w:rPr>
          <w:rFonts w:ascii="Arial" w:hAnsi="Arial" w:cs="Arial"/>
        </w:rPr>
        <w:t>zp</w:t>
      </w:r>
      <w:r w:rsidRPr="003C2C90">
        <w:rPr>
          <w:rFonts w:ascii="Arial" w:hAnsi="Arial" w:cs="Arial"/>
        </w:rPr>
        <w:t xml:space="preserve">. </w:t>
      </w:r>
    </w:p>
    <w:p w14:paraId="53F24914" w14:textId="77777777" w:rsidR="008E2148" w:rsidRPr="003C2C90" w:rsidRDefault="008E2148" w:rsidP="009909E3">
      <w:pPr>
        <w:widowControl w:val="0"/>
        <w:suppressLineNumbers/>
        <w:jc w:val="both"/>
        <w:rPr>
          <w:rFonts w:ascii="Arial" w:hAnsi="Arial" w:cs="Arial"/>
          <w:b/>
          <w:bCs/>
          <w:u w:val="single"/>
        </w:rPr>
      </w:pPr>
    </w:p>
    <w:p w14:paraId="08336D3F" w14:textId="77777777" w:rsidR="00AA59D9" w:rsidRPr="003C2C90" w:rsidRDefault="00AA59D9" w:rsidP="00B7308A">
      <w:pPr>
        <w:widowControl w:val="0"/>
        <w:numPr>
          <w:ilvl w:val="0"/>
          <w:numId w:val="18"/>
        </w:numPr>
        <w:suppressLineNumbers/>
        <w:jc w:val="both"/>
        <w:rPr>
          <w:rFonts w:ascii="Arial" w:hAnsi="Arial" w:cs="Arial"/>
          <w:b/>
          <w:bCs/>
          <w:u w:val="single"/>
        </w:rPr>
      </w:pPr>
      <w:r w:rsidRPr="003C2C90">
        <w:rPr>
          <w:rFonts w:ascii="Arial" w:hAnsi="Arial" w:cs="Arial"/>
          <w:b/>
          <w:bCs/>
          <w:u w:val="single"/>
        </w:rPr>
        <w:t xml:space="preserve">ŚRODKI OCHRONY PRAWNEJ </w:t>
      </w:r>
    </w:p>
    <w:p w14:paraId="37F2D0C5" w14:textId="77777777" w:rsidR="00AA59D9" w:rsidRPr="003C2C90" w:rsidRDefault="00AA59D9" w:rsidP="00B7308A">
      <w:pPr>
        <w:pStyle w:val="Tekstpodstawowy"/>
        <w:widowControl w:val="0"/>
        <w:numPr>
          <w:ilvl w:val="0"/>
          <w:numId w:val="23"/>
        </w:numPr>
        <w:suppressLineNumbers/>
        <w:spacing w:line="240" w:lineRule="auto"/>
        <w:rPr>
          <w:rFonts w:ascii="Arial" w:hAnsi="Arial" w:cs="Arial"/>
        </w:rPr>
      </w:pPr>
      <w:r w:rsidRPr="003C2C90">
        <w:rPr>
          <w:rFonts w:ascii="Arial" w:hAnsi="Arial" w:cs="Arial"/>
          <w:lang w:eastAsia="pl-PL"/>
        </w:rPr>
        <w:t xml:space="preserve">Środki ochrony prawnej przysługują wykonawcy, a także innemu podmiotowi, jeżeli ma lub miał interes w uzyskaniu danego zamówienia oraz poniósł lub może ponieść szkodę w wyniku naruszenia przez zamawiającego przepisów niniejszej ustawy. </w:t>
      </w:r>
    </w:p>
    <w:p w14:paraId="793FE8F5" w14:textId="77777777" w:rsidR="00AA59D9" w:rsidRPr="003C2C90" w:rsidRDefault="00AA59D9" w:rsidP="00B7308A">
      <w:pPr>
        <w:pStyle w:val="Tekstpodstawowy"/>
        <w:widowControl w:val="0"/>
        <w:numPr>
          <w:ilvl w:val="0"/>
          <w:numId w:val="23"/>
        </w:numPr>
        <w:suppressLineNumbers/>
        <w:spacing w:line="240" w:lineRule="auto"/>
        <w:rPr>
          <w:rFonts w:ascii="Arial" w:hAnsi="Arial" w:cs="Arial"/>
        </w:rPr>
      </w:pPr>
      <w:r w:rsidRPr="003C2C90">
        <w:rPr>
          <w:rFonts w:ascii="Arial" w:hAnsi="Arial" w:cs="Arial"/>
          <w:lang w:eastAsia="pl-PL"/>
        </w:rPr>
        <w:t>Odwołanie przysługuje wyłącznie od niezgodnej z przepisami ustawy czynności zamawiającego podjętej w postępowaniu o udzielenie zamówienia lub zaniechania czynności, do której zamawiający jest zobowiązany na podstawie ustaw.</w:t>
      </w:r>
    </w:p>
    <w:p w14:paraId="2BCBD18D" w14:textId="77777777" w:rsidR="00AA59D9" w:rsidRPr="003C2C90" w:rsidRDefault="00AA59D9" w:rsidP="00B7308A">
      <w:pPr>
        <w:widowControl w:val="0"/>
        <w:numPr>
          <w:ilvl w:val="0"/>
          <w:numId w:val="23"/>
        </w:numPr>
        <w:suppressLineNumbers/>
        <w:autoSpaceDE w:val="0"/>
        <w:autoSpaceDN w:val="0"/>
        <w:adjustRightInd w:val="0"/>
        <w:jc w:val="both"/>
        <w:rPr>
          <w:rFonts w:ascii="Arial" w:hAnsi="Arial" w:cs="Arial"/>
          <w:lang w:eastAsia="pl-PL"/>
        </w:rPr>
      </w:pPr>
      <w:r w:rsidRPr="003C2C90">
        <w:rPr>
          <w:rFonts w:ascii="Arial" w:hAnsi="Arial" w:cs="Arial"/>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4532E238" w14:textId="77777777" w:rsidR="00AA59D9" w:rsidRPr="003C2C90" w:rsidRDefault="00AA59D9" w:rsidP="00B7308A">
      <w:pPr>
        <w:widowControl w:val="0"/>
        <w:numPr>
          <w:ilvl w:val="0"/>
          <w:numId w:val="23"/>
        </w:numPr>
        <w:suppressLineNumbers/>
        <w:autoSpaceDE w:val="0"/>
        <w:autoSpaceDN w:val="0"/>
        <w:adjustRightInd w:val="0"/>
        <w:jc w:val="both"/>
        <w:rPr>
          <w:rFonts w:ascii="Arial" w:hAnsi="Arial" w:cs="Arial"/>
          <w:lang w:eastAsia="pl-PL"/>
        </w:rPr>
      </w:pPr>
      <w:r w:rsidRPr="003C2C90">
        <w:rPr>
          <w:rFonts w:ascii="Arial" w:hAnsi="Arial" w:cs="Arial"/>
          <w:lang w:eastAsia="pl-PL"/>
        </w:rPr>
        <w:t xml:space="preserve">Odwołanie wnosi się do Prezesa Izby w formie pisemnej w postaci papierowej albo w postaci elektronicznej, opatrzone odpowiednio własnoręcznym podpisem albo kwalifikowanym podpisem elektronicznym. </w:t>
      </w:r>
    </w:p>
    <w:p w14:paraId="4C1D4992" w14:textId="77777777" w:rsidR="00AA59D9" w:rsidRPr="003C2C90" w:rsidRDefault="00AA59D9" w:rsidP="00B7308A">
      <w:pPr>
        <w:widowControl w:val="0"/>
        <w:numPr>
          <w:ilvl w:val="0"/>
          <w:numId w:val="23"/>
        </w:numPr>
        <w:suppressLineNumbers/>
        <w:autoSpaceDE w:val="0"/>
        <w:autoSpaceDN w:val="0"/>
        <w:adjustRightInd w:val="0"/>
        <w:jc w:val="both"/>
        <w:rPr>
          <w:rFonts w:ascii="Arial" w:hAnsi="Arial" w:cs="Arial"/>
          <w:lang w:eastAsia="pl-PL"/>
        </w:rPr>
      </w:pPr>
      <w:r w:rsidRPr="003C2C90">
        <w:rPr>
          <w:rFonts w:ascii="Arial" w:hAnsi="Arial" w:cs="Arial"/>
          <w:lang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1A9C4DF8" w14:textId="77777777" w:rsidR="00AA59D9" w:rsidRPr="003C2C90" w:rsidRDefault="00AA59D9" w:rsidP="00B7308A">
      <w:pPr>
        <w:widowControl w:val="0"/>
        <w:numPr>
          <w:ilvl w:val="0"/>
          <w:numId w:val="23"/>
        </w:numPr>
        <w:suppressLineNumbers/>
        <w:autoSpaceDE w:val="0"/>
        <w:autoSpaceDN w:val="0"/>
        <w:adjustRightInd w:val="0"/>
        <w:jc w:val="both"/>
        <w:rPr>
          <w:rFonts w:ascii="Arial" w:hAnsi="Arial" w:cs="Arial"/>
          <w:lang w:eastAsia="pl-PL"/>
        </w:rPr>
      </w:pPr>
      <w:r w:rsidRPr="003C2C90">
        <w:rPr>
          <w:rFonts w:ascii="Arial" w:hAnsi="Arial" w:cs="Arial"/>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14:paraId="7967D418" w14:textId="77777777" w:rsidR="00AA59D9" w:rsidRPr="003C2C90" w:rsidRDefault="00AA59D9" w:rsidP="00B7308A">
      <w:pPr>
        <w:widowControl w:val="0"/>
        <w:numPr>
          <w:ilvl w:val="0"/>
          <w:numId w:val="23"/>
        </w:numPr>
        <w:suppressLineNumbers/>
        <w:autoSpaceDE w:val="0"/>
        <w:autoSpaceDN w:val="0"/>
        <w:adjustRightInd w:val="0"/>
        <w:jc w:val="both"/>
        <w:rPr>
          <w:rFonts w:ascii="Arial" w:hAnsi="Arial" w:cs="Arial"/>
          <w:lang w:eastAsia="pl-PL"/>
        </w:rPr>
      </w:pPr>
      <w:r w:rsidRPr="003C2C90">
        <w:rPr>
          <w:rFonts w:ascii="Arial" w:hAnsi="Arial" w:cs="Arial"/>
          <w:lang w:eastAsia="pl-PL"/>
        </w:rPr>
        <w:t xml:space="preserve">W przypadku uznania zasadności przekazanej informacji zamawiający powtarza czynność albo dokonuje czynności zaniechanej, informując o tym wykonawców w sposób przewidziany </w:t>
      </w:r>
    </w:p>
    <w:p w14:paraId="1F4094FB" w14:textId="77777777" w:rsidR="00AA59D9" w:rsidRPr="003C2C90" w:rsidRDefault="00AA59D9" w:rsidP="009909E3">
      <w:pPr>
        <w:widowControl w:val="0"/>
        <w:suppressLineNumbers/>
        <w:autoSpaceDE w:val="0"/>
        <w:autoSpaceDN w:val="0"/>
        <w:adjustRightInd w:val="0"/>
        <w:ind w:left="720"/>
        <w:jc w:val="both"/>
        <w:rPr>
          <w:rFonts w:ascii="Arial" w:hAnsi="Arial" w:cs="Arial"/>
          <w:lang w:eastAsia="pl-PL"/>
        </w:rPr>
      </w:pPr>
      <w:r w:rsidRPr="003C2C90">
        <w:rPr>
          <w:rFonts w:ascii="Arial" w:hAnsi="Arial" w:cs="Arial"/>
          <w:lang w:eastAsia="pl-PL"/>
        </w:rPr>
        <w:t>w ustawie dla tej czynności.</w:t>
      </w:r>
    </w:p>
    <w:p w14:paraId="0BA02931" w14:textId="483F2F86" w:rsidR="00AA59D9" w:rsidRPr="003C2C90" w:rsidRDefault="00AA59D9" w:rsidP="00B7308A">
      <w:pPr>
        <w:pStyle w:val="Tekstpodstawowy"/>
        <w:widowControl w:val="0"/>
        <w:numPr>
          <w:ilvl w:val="0"/>
          <w:numId w:val="23"/>
        </w:numPr>
        <w:suppressLineNumbers/>
        <w:spacing w:line="240" w:lineRule="auto"/>
        <w:rPr>
          <w:rFonts w:ascii="Arial" w:hAnsi="Arial" w:cs="Arial"/>
        </w:rPr>
      </w:pPr>
      <w:r w:rsidRPr="003C2C90">
        <w:rPr>
          <w:rFonts w:ascii="Arial" w:hAnsi="Arial" w:cs="Arial"/>
        </w:rPr>
        <w:t xml:space="preserve">Na czynności, o których mowa w ust. </w:t>
      </w:r>
      <w:r w:rsidR="003C2687" w:rsidRPr="003C2C90">
        <w:rPr>
          <w:rFonts w:ascii="Arial" w:hAnsi="Arial" w:cs="Arial"/>
        </w:rPr>
        <w:t>7</w:t>
      </w:r>
      <w:r w:rsidRPr="003C2C90">
        <w:rPr>
          <w:rFonts w:ascii="Arial" w:hAnsi="Arial" w:cs="Arial"/>
        </w:rPr>
        <w:t>, nie przysługuje odwołanie, z zastrzeżeniem art. 180 ust. 2.</w:t>
      </w:r>
    </w:p>
    <w:p w14:paraId="1A5905A2" w14:textId="77777777" w:rsidR="00AA59D9" w:rsidRPr="003C2C90" w:rsidRDefault="00AA59D9" w:rsidP="00B7308A">
      <w:pPr>
        <w:pStyle w:val="Tekstpodstawowy"/>
        <w:widowControl w:val="0"/>
        <w:numPr>
          <w:ilvl w:val="0"/>
          <w:numId w:val="23"/>
        </w:numPr>
        <w:suppressLineNumbers/>
        <w:spacing w:line="240" w:lineRule="auto"/>
        <w:rPr>
          <w:rFonts w:ascii="Arial" w:hAnsi="Arial" w:cs="Arial"/>
        </w:rPr>
      </w:pPr>
      <w:r w:rsidRPr="003C2C90">
        <w:rPr>
          <w:rFonts w:ascii="Arial" w:hAnsi="Arial" w:cs="Arial"/>
          <w:lang w:eastAsia="pl-PL"/>
        </w:rPr>
        <w:t>Odwołanie wnosi się:</w:t>
      </w:r>
    </w:p>
    <w:p w14:paraId="6439E09B" w14:textId="77777777" w:rsidR="00AA59D9" w:rsidRPr="003C2C90" w:rsidRDefault="00AA59D9" w:rsidP="00B7308A">
      <w:pPr>
        <w:widowControl w:val="0"/>
        <w:numPr>
          <w:ilvl w:val="0"/>
          <w:numId w:val="33"/>
        </w:numPr>
        <w:suppressLineNumbers/>
        <w:tabs>
          <w:tab w:val="left" w:pos="567"/>
        </w:tabs>
        <w:jc w:val="both"/>
        <w:rPr>
          <w:rFonts w:ascii="Arial" w:hAnsi="Arial" w:cs="Arial"/>
          <w:lang w:eastAsia="pl-PL"/>
        </w:rPr>
      </w:pPr>
      <w:r w:rsidRPr="003C2C90">
        <w:rPr>
          <w:rFonts w:ascii="Arial" w:hAnsi="Arial" w:cs="Arial"/>
          <w:lang w:eastAsia="pl-PL"/>
        </w:rPr>
        <w:t xml:space="preserve">w terminie 10 dni od dnia przesłania informacji o czynności zamawiającego stanowiącej podstawę jego wniesienia - jeżeli zostały przesłane w sposób określony w art. 180 ust. 5 zdanie drugie albo w terminie 15 dni - jeżeli zostały przesłane w inny sposób. </w:t>
      </w:r>
    </w:p>
    <w:p w14:paraId="1B6A8276" w14:textId="23950AC2" w:rsidR="00AA59D9" w:rsidRPr="003C2C90" w:rsidRDefault="00AA59D9" w:rsidP="00B7308A">
      <w:pPr>
        <w:widowControl w:val="0"/>
        <w:numPr>
          <w:ilvl w:val="0"/>
          <w:numId w:val="33"/>
        </w:numPr>
        <w:suppressLineNumbers/>
        <w:tabs>
          <w:tab w:val="left" w:pos="567"/>
        </w:tabs>
        <w:ind w:hanging="357"/>
        <w:jc w:val="both"/>
        <w:rPr>
          <w:rFonts w:ascii="Arial" w:hAnsi="Arial" w:cs="Arial"/>
          <w:lang w:eastAsia="pl-PL"/>
        </w:rPr>
      </w:pPr>
      <w:r w:rsidRPr="003C2C90">
        <w:rPr>
          <w:rFonts w:ascii="Arial" w:hAnsi="Arial" w:cs="Arial"/>
          <w:lang w:eastAsia="pl-PL"/>
        </w:rPr>
        <w:t>Odwołanie wobec treści ogłoszenia o zamówieniu</w:t>
      </w:r>
      <w:r w:rsidR="003C2687" w:rsidRPr="003C2C90">
        <w:rPr>
          <w:rFonts w:ascii="Arial" w:hAnsi="Arial" w:cs="Arial"/>
          <w:lang w:eastAsia="pl-PL"/>
        </w:rPr>
        <w:t xml:space="preserve"> i </w:t>
      </w:r>
      <w:r w:rsidRPr="003C2C90">
        <w:rPr>
          <w:rFonts w:ascii="Arial" w:hAnsi="Arial" w:cs="Arial"/>
          <w:lang w:eastAsia="pl-PL"/>
        </w:rPr>
        <w:t xml:space="preserve">wobec postanowień specyfikacji istotnych warunków zamówienia, wnosi się w terminie 10 dni od dnia publikacji ogłoszenia </w:t>
      </w:r>
      <w:r w:rsidRPr="003C2C90">
        <w:rPr>
          <w:rFonts w:ascii="Arial" w:hAnsi="Arial" w:cs="Arial"/>
          <w:lang w:eastAsia="pl-PL"/>
        </w:rPr>
        <w:br/>
        <w:t>w Dzienniku Urzędowym Unii Europejskiej lub zamieszczenia specyfikacji istotnych warunków zamówienia na stronie internetowej.</w:t>
      </w:r>
    </w:p>
    <w:p w14:paraId="601BAEC6" w14:textId="77777777" w:rsidR="00AA59D9" w:rsidRPr="003C2C90" w:rsidRDefault="00AA59D9" w:rsidP="00B7308A">
      <w:pPr>
        <w:widowControl w:val="0"/>
        <w:numPr>
          <w:ilvl w:val="0"/>
          <w:numId w:val="33"/>
        </w:numPr>
        <w:suppressLineNumbers/>
        <w:tabs>
          <w:tab w:val="left" w:pos="567"/>
        </w:tabs>
        <w:ind w:hanging="357"/>
        <w:jc w:val="both"/>
        <w:rPr>
          <w:rFonts w:ascii="Arial" w:hAnsi="Arial" w:cs="Arial"/>
          <w:lang w:eastAsia="pl-PL"/>
        </w:rPr>
      </w:pPr>
      <w:r w:rsidRPr="003C2C90">
        <w:rPr>
          <w:rFonts w:ascii="Arial" w:hAnsi="Arial" w:cs="Arial"/>
          <w:lang w:eastAsia="pl-PL"/>
        </w:rPr>
        <w:t>Odwołanie wobec czynności innych niż określone w pkt 1) i 2) wnosi się w terminie 10 dni od dnia, w którym powzięto lub przy zachowaniu należytej staranności można było powziąć wiadomość o okolicznościach stanowiących podstawę jego wniesienia;</w:t>
      </w:r>
    </w:p>
    <w:p w14:paraId="210CCDD4" w14:textId="77777777" w:rsidR="00AA59D9" w:rsidRPr="003C2C90" w:rsidRDefault="00AA59D9" w:rsidP="00B7308A">
      <w:pPr>
        <w:widowControl w:val="0"/>
        <w:numPr>
          <w:ilvl w:val="0"/>
          <w:numId w:val="33"/>
        </w:numPr>
        <w:suppressLineNumbers/>
        <w:tabs>
          <w:tab w:val="left" w:pos="567"/>
        </w:tabs>
        <w:ind w:hanging="357"/>
        <w:jc w:val="both"/>
        <w:rPr>
          <w:rFonts w:ascii="Arial" w:hAnsi="Arial" w:cs="Arial"/>
          <w:lang w:eastAsia="pl-PL"/>
        </w:rPr>
      </w:pPr>
      <w:r w:rsidRPr="003C2C90">
        <w:rPr>
          <w:rFonts w:ascii="Arial" w:hAnsi="Arial" w:cs="Arial"/>
          <w:lang w:eastAsia="pl-PL"/>
        </w:rPr>
        <w:t xml:space="preserve">Jeżeli zamawiający nie przesłał wykonawcy zawiadomienia o wyborze oferty najkorzystniejszej, odwołanie wnosi się nie później niż w terminie: </w:t>
      </w:r>
    </w:p>
    <w:p w14:paraId="3A6AAE74" w14:textId="77777777" w:rsidR="003C2687" w:rsidRPr="003C2C90" w:rsidRDefault="00AA59D9" w:rsidP="00822445">
      <w:pPr>
        <w:pStyle w:val="Akapitzlist"/>
        <w:widowControl w:val="0"/>
        <w:numPr>
          <w:ilvl w:val="0"/>
          <w:numId w:val="53"/>
        </w:numPr>
        <w:suppressLineNumbers/>
        <w:autoSpaceDE w:val="0"/>
        <w:autoSpaceDN w:val="0"/>
        <w:adjustRightInd w:val="0"/>
        <w:spacing w:after="0" w:line="240" w:lineRule="auto"/>
        <w:jc w:val="both"/>
        <w:rPr>
          <w:rFonts w:ascii="Arial" w:hAnsi="Arial" w:cs="Arial"/>
          <w:lang w:eastAsia="pl-PL"/>
        </w:rPr>
      </w:pPr>
      <w:r w:rsidRPr="003C2C90">
        <w:rPr>
          <w:rFonts w:ascii="Arial" w:hAnsi="Arial" w:cs="Arial"/>
          <w:lang w:eastAsia="pl-PL"/>
        </w:rPr>
        <w:t xml:space="preserve">30 dni od dnia publikacji w Dzienniku Urzędowym Unii Europejskiej ogłoszenia </w:t>
      </w:r>
      <w:r w:rsidRPr="003C2C90">
        <w:rPr>
          <w:rFonts w:ascii="Arial" w:hAnsi="Arial" w:cs="Arial"/>
          <w:lang w:eastAsia="pl-PL"/>
        </w:rPr>
        <w:br/>
        <w:t xml:space="preserve">o udzieleniu zamówienia; </w:t>
      </w:r>
    </w:p>
    <w:p w14:paraId="70B91B32" w14:textId="13763F65" w:rsidR="00AA59D9" w:rsidRPr="003C2C90" w:rsidRDefault="00AA59D9" w:rsidP="00822445">
      <w:pPr>
        <w:pStyle w:val="Akapitzlist"/>
        <w:widowControl w:val="0"/>
        <w:numPr>
          <w:ilvl w:val="0"/>
          <w:numId w:val="53"/>
        </w:numPr>
        <w:suppressLineNumbers/>
        <w:autoSpaceDE w:val="0"/>
        <w:autoSpaceDN w:val="0"/>
        <w:adjustRightInd w:val="0"/>
        <w:spacing w:after="0" w:line="240" w:lineRule="auto"/>
        <w:jc w:val="both"/>
        <w:rPr>
          <w:rFonts w:ascii="Arial" w:hAnsi="Arial" w:cs="Arial"/>
          <w:lang w:eastAsia="pl-PL"/>
        </w:rPr>
      </w:pPr>
      <w:r w:rsidRPr="003C2C90">
        <w:rPr>
          <w:rFonts w:ascii="Arial" w:hAnsi="Arial" w:cs="Arial"/>
          <w:lang w:eastAsia="pl-PL"/>
        </w:rPr>
        <w:t xml:space="preserve">6 miesięcy od dnia zawarcia umowy, jeżeli zamawiający nie opublikował w Dzienniku Urzędowym Unii Europejskiej ogłoszenia o udzieleniu zamówienia; albo </w:t>
      </w:r>
    </w:p>
    <w:p w14:paraId="08554F52" w14:textId="77777777" w:rsidR="00AA59D9" w:rsidRPr="003C2C90" w:rsidRDefault="00AA59D9" w:rsidP="00B7308A">
      <w:pPr>
        <w:widowControl w:val="0"/>
        <w:numPr>
          <w:ilvl w:val="0"/>
          <w:numId w:val="23"/>
        </w:numPr>
        <w:suppressLineNumbers/>
        <w:autoSpaceDE w:val="0"/>
        <w:autoSpaceDN w:val="0"/>
        <w:adjustRightInd w:val="0"/>
        <w:ind w:hanging="357"/>
        <w:jc w:val="both"/>
        <w:rPr>
          <w:rFonts w:ascii="Arial" w:hAnsi="Arial" w:cs="Arial"/>
          <w:lang w:eastAsia="pl-PL"/>
        </w:rPr>
      </w:pPr>
      <w:r w:rsidRPr="003C2C90">
        <w:rPr>
          <w:rFonts w:ascii="Arial" w:hAnsi="Arial" w:cs="Arial"/>
          <w:lang w:eastAsia="pl-PL"/>
        </w:rPr>
        <w:t>W przypadku wniesienia odwołania wobec treści ogłoszenia o zamówieniu lub postanowień specyfikacji istotnych warunków zamówienia zamawiający może przedłużyć termin składania ofert.</w:t>
      </w:r>
    </w:p>
    <w:p w14:paraId="4BD0B476" w14:textId="77777777" w:rsidR="00AA59D9" w:rsidRPr="003C2C90" w:rsidRDefault="00AA59D9" w:rsidP="00B7308A">
      <w:pPr>
        <w:widowControl w:val="0"/>
        <w:numPr>
          <w:ilvl w:val="0"/>
          <w:numId w:val="23"/>
        </w:numPr>
        <w:suppressLineNumbers/>
        <w:autoSpaceDE w:val="0"/>
        <w:autoSpaceDN w:val="0"/>
        <w:adjustRightInd w:val="0"/>
        <w:ind w:hanging="357"/>
        <w:jc w:val="both"/>
        <w:rPr>
          <w:rFonts w:ascii="Arial" w:hAnsi="Arial" w:cs="Arial"/>
          <w:lang w:eastAsia="pl-PL"/>
        </w:rPr>
      </w:pPr>
      <w:r w:rsidRPr="003C2C90">
        <w:rPr>
          <w:rFonts w:ascii="Arial" w:hAnsi="Arial" w:cs="Arial"/>
          <w:lang w:eastAsia="pl-PL"/>
        </w:rPr>
        <w:t>W przypadku wniesienia odwołania po upływie terminu składania ofert bieg terminu związania ofertą ulega zawieszeniu do czasu ogłoszenia przez Izbę orzeczenia.</w:t>
      </w:r>
    </w:p>
    <w:p w14:paraId="20A7EB23" w14:textId="41BEFF2E" w:rsidR="00AA59D9" w:rsidRPr="003C2C90" w:rsidRDefault="00AA59D9" w:rsidP="00B7308A">
      <w:pPr>
        <w:pStyle w:val="Tekstpodstawowy"/>
        <w:widowControl w:val="0"/>
        <w:numPr>
          <w:ilvl w:val="0"/>
          <w:numId w:val="23"/>
        </w:numPr>
        <w:suppressLineNumbers/>
        <w:spacing w:line="240" w:lineRule="auto"/>
        <w:rPr>
          <w:rFonts w:ascii="Arial" w:hAnsi="Arial" w:cs="Arial"/>
        </w:rPr>
      </w:pPr>
      <w:r w:rsidRPr="003C2C90">
        <w:rPr>
          <w:rFonts w:ascii="Arial" w:hAnsi="Arial" w:cs="Arial"/>
          <w:lang w:eastAsia="pl-PL"/>
        </w:rPr>
        <w:t xml:space="preserve">Zamawiający przesyła niezwłocznie, nie później niż w terminie 2 dni od dnia otrzymania, kopię odwołania innym wykonawcom uczestniczącym w postępowaniu o udzielenie zamówienia, </w:t>
      </w:r>
      <w:r w:rsidR="008E2148" w:rsidRPr="003C2C90">
        <w:rPr>
          <w:rFonts w:ascii="Arial" w:hAnsi="Arial" w:cs="Arial"/>
          <w:lang w:eastAsia="pl-PL"/>
        </w:rPr>
        <w:br/>
      </w:r>
      <w:r w:rsidRPr="003C2C90">
        <w:rPr>
          <w:rFonts w:ascii="Arial" w:hAnsi="Arial" w:cs="Arial"/>
          <w:lang w:eastAsia="pl-PL"/>
        </w:rPr>
        <w:t xml:space="preserve">a jeżeli odwołanie dotyczy treści ogłoszenia o zamówieniu lub postanowień specyfikacji istotnych warunków zamówienia, zamieszcza ją również na stronie internetowej, na której jest </w:t>
      </w:r>
      <w:r w:rsidRPr="003C2C90">
        <w:rPr>
          <w:rFonts w:ascii="Arial" w:hAnsi="Arial" w:cs="Arial"/>
          <w:lang w:eastAsia="pl-PL"/>
        </w:rPr>
        <w:lastRenderedPageBreak/>
        <w:t>zamieszczone ogłoszenie o zamówieniu lub jest udostępniana specyfikacja, wzywając wykonawców do przystąpienia do postępowania odwoławczego.</w:t>
      </w:r>
    </w:p>
    <w:p w14:paraId="64F45024" w14:textId="353FCE23" w:rsidR="00AA59D9" w:rsidRPr="003C2C90" w:rsidRDefault="00AA59D9" w:rsidP="00B7308A">
      <w:pPr>
        <w:pStyle w:val="Tekstpodstawowy"/>
        <w:widowControl w:val="0"/>
        <w:numPr>
          <w:ilvl w:val="0"/>
          <w:numId w:val="23"/>
        </w:numPr>
        <w:suppressLineNumbers/>
        <w:spacing w:line="240" w:lineRule="auto"/>
        <w:rPr>
          <w:rFonts w:ascii="Arial" w:hAnsi="Arial" w:cs="Arial"/>
        </w:rPr>
      </w:pPr>
      <w:r w:rsidRPr="003C2C90">
        <w:rPr>
          <w:rFonts w:ascii="Arial" w:hAnsi="Arial" w:cs="Arial"/>
          <w:lang w:eastAsia="pl-PL"/>
        </w:rPr>
        <w:t>Wykonawca może zgłosić przystąpienie do postępowania odwoławczego w terminie 3 dni od dnia</w:t>
      </w:r>
      <w:r w:rsidR="00EF1B0F" w:rsidRPr="003C2C90">
        <w:rPr>
          <w:rFonts w:ascii="Arial" w:hAnsi="Arial" w:cs="Arial"/>
          <w:lang w:eastAsia="pl-PL"/>
        </w:rPr>
        <w:t xml:space="preserve"> </w:t>
      </w:r>
      <w:r w:rsidRPr="003C2C90">
        <w:rPr>
          <w:rFonts w:ascii="Arial" w:hAnsi="Arial" w:cs="Arial"/>
          <w:lang w:eastAsia="pl-PL"/>
        </w:rPr>
        <w:t>otrzymania kopii odwołania, wskazując stronę, do której przystępuje i interes w uzyskaniu rozstrzygnięcia na korzyść strony, do której przystępuje. Zgłoszenie przystąpienia doręcza się Prezesowi</w:t>
      </w:r>
      <w:r w:rsidR="00EF1B0F" w:rsidRPr="003C2C90">
        <w:rPr>
          <w:rFonts w:ascii="Arial" w:hAnsi="Arial" w:cs="Arial"/>
          <w:lang w:eastAsia="pl-PL"/>
        </w:rPr>
        <w:t xml:space="preserve"> </w:t>
      </w:r>
      <w:r w:rsidRPr="003C2C90">
        <w:rPr>
          <w:rFonts w:ascii="Arial" w:hAnsi="Arial" w:cs="Arial"/>
          <w:lang w:eastAsia="pl-PL"/>
        </w:rPr>
        <w:t>Izby w formie pisemnej albo elektronicznej opatrzonej kwalifikowanym podpisem elektronicznym, a jego kopię przesyła się zamawiającemu oraz wykonawcy wnoszącemu odwołanie.</w:t>
      </w:r>
    </w:p>
    <w:p w14:paraId="0BB35849" w14:textId="77777777" w:rsidR="00AA59D9" w:rsidRPr="003C2C90" w:rsidRDefault="00AA59D9" w:rsidP="00B7308A">
      <w:pPr>
        <w:pStyle w:val="Tekstpodstawowy"/>
        <w:widowControl w:val="0"/>
        <w:numPr>
          <w:ilvl w:val="0"/>
          <w:numId w:val="23"/>
        </w:numPr>
        <w:suppressLineNumbers/>
        <w:spacing w:line="240" w:lineRule="auto"/>
        <w:rPr>
          <w:rFonts w:ascii="Arial" w:hAnsi="Arial" w:cs="Arial"/>
        </w:rPr>
      </w:pPr>
      <w:r w:rsidRPr="003C2C90">
        <w:rPr>
          <w:rFonts w:ascii="Arial" w:hAnsi="Arial" w:cs="Arial"/>
          <w:lang w:eastAsia="pl-PL"/>
        </w:rPr>
        <w:t>Wykonawcy, którzy przystąpili do postępowania odwoławczego, stają się uczestnikami postępowania odwoławczego, jeżeli mają interes w tym, aby odwołanie zostało rozstrzygnięte na korzyść jednej ze stron.</w:t>
      </w:r>
    </w:p>
    <w:p w14:paraId="7A4EAEE0" w14:textId="77777777" w:rsidR="00AA59D9" w:rsidRPr="003C2C90" w:rsidRDefault="00AA59D9" w:rsidP="009909E3">
      <w:pPr>
        <w:widowControl w:val="0"/>
        <w:suppressLineNumbers/>
        <w:jc w:val="both"/>
        <w:rPr>
          <w:rFonts w:ascii="Arial" w:hAnsi="Arial" w:cs="Arial"/>
          <w:b/>
          <w:bCs/>
          <w:u w:val="single"/>
        </w:rPr>
      </w:pPr>
    </w:p>
    <w:p w14:paraId="3797B6B8" w14:textId="77777777" w:rsidR="00AA59D9" w:rsidRPr="003C2C90" w:rsidRDefault="00AA59D9" w:rsidP="00B7308A">
      <w:pPr>
        <w:widowControl w:val="0"/>
        <w:numPr>
          <w:ilvl w:val="0"/>
          <w:numId w:val="18"/>
        </w:numPr>
        <w:suppressLineNumbers/>
        <w:tabs>
          <w:tab w:val="left" w:pos="900"/>
        </w:tabs>
        <w:jc w:val="both"/>
        <w:rPr>
          <w:rFonts w:ascii="Arial" w:hAnsi="Arial" w:cs="Arial"/>
          <w:b/>
          <w:bCs/>
          <w:u w:val="single"/>
        </w:rPr>
      </w:pPr>
      <w:r w:rsidRPr="003C2C90">
        <w:rPr>
          <w:rFonts w:ascii="Arial" w:hAnsi="Arial" w:cs="Arial"/>
          <w:b/>
          <w:bCs/>
          <w:u w:val="single"/>
        </w:rPr>
        <w:t>RODO</w:t>
      </w:r>
    </w:p>
    <w:p w14:paraId="524987AF" w14:textId="5A113C64" w:rsidR="00AA59D9" w:rsidRPr="003C2C90" w:rsidRDefault="00AA59D9" w:rsidP="009909E3">
      <w:pPr>
        <w:widowControl w:val="0"/>
        <w:suppressLineNumbers/>
        <w:tabs>
          <w:tab w:val="left" w:pos="900"/>
        </w:tabs>
        <w:ind w:left="360"/>
        <w:jc w:val="both"/>
        <w:rPr>
          <w:rFonts w:ascii="Arial" w:hAnsi="Arial" w:cs="Arial"/>
        </w:rPr>
      </w:pPr>
      <w:r w:rsidRPr="003C2C90">
        <w:rPr>
          <w:rFonts w:ascii="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dalej „RODO”, informuje się, że: </w:t>
      </w:r>
    </w:p>
    <w:p w14:paraId="69E7326B" w14:textId="77777777" w:rsidR="00AA59D9" w:rsidRPr="003C2C90" w:rsidRDefault="00AA59D9" w:rsidP="009909E3">
      <w:pPr>
        <w:widowControl w:val="0"/>
        <w:suppressLineNumbers/>
        <w:tabs>
          <w:tab w:val="left" w:pos="900"/>
        </w:tabs>
        <w:ind w:left="567" w:hanging="207"/>
        <w:jc w:val="both"/>
        <w:rPr>
          <w:rFonts w:ascii="Arial" w:hAnsi="Arial" w:cs="Arial"/>
        </w:rPr>
      </w:pPr>
      <w:r w:rsidRPr="003C2C90">
        <w:rPr>
          <w:rFonts w:ascii="Arial" w:hAnsi="Arial" w:cs="Arial"/>
        </w:rPr>
        <w:t>• administratorem danych osobowych pozyskiwanych w toku postępowania o udzielenie zamówienie publicznego jest Szpital Specjalistyczny im. J. Dietla w Krakowie</w:t>
      </w:r>
      <w:r w:rsidRPr="003C2C90">
        <w:rPr>
          <w:rFonts w:ascii="Arial" w:hAnsi="Arial" w:cs="Arial"/>
          <w:vertAlign w:val="superscript"/>
        </w:rPr>
        <w:sym w:font="Certa" w:char="F041"/>
      </w:r>
      <w:r w:rsidRPr="003C2C90">
        <w:rPr>
          <w:rFonts w:ascii="Arial" w:hAnsi="Arial" w:cs="Arial"/>
        </w:rPr>
        <w:t xml:space="preserve">, ul. Skarbowa 4, 31-121 Kraków, tel. 12 68 76 330, fax. 12 68 76 331, e-mail: </w:t>
      </w:r>
      <w:hyperlink r:id="rId19" w:history="1">
        <w:r w:rsidRPr="003C2C90">
          <w:rPr>
            <w:rStyle w:val="Hipercze"/>
            <w:rFonts w:ascii="Arial" w:hAnsi="Arial" w:cs="Arial"/>
            <w:color w:val="auto"/>
          </w:rPr>
          <w:t>sekretariat@dietl.krakow.pl</w:t>
        </w:r>
      </w:hyperlink>
      <w:r w:rsidRPr="003C2C90">
        <w:rPr>
          <w:rFonts w:ascii="Arial" w:hAnsi="Arial" w:cs="Arial"/>
        </w:rPr>
        <w:t>;</w:t>
      </w:r>
    </w:p>
    <w:p w14:paraId="658617A6" w14:textId="77777777" w:rsidR="00AA59D9" w:rsidRPr="003C2C90" w:rsidRDefault="00AA59D9" w:rsidP="009909E3">
      <w:pPr>
        <w:widowControl w:val="0"/>
        <w:suppressLineNumbers/>
        <w:tabs>
          <w:tab w:val="left" w:pos="900"/>
        </w:tabs>
        <w:ind w:left="567" w:hanging="207"/>
        <w:jc w:val="both"/>
        <w:rPr>
          <w:rFonts w:ascii="Arial" w:hAnsi="Arial" w:cs="Arial"/>
        </w:rPr>
      </w:pPr>
      <w:r w:rsidRPr="003C2C90">
        <w:rPr>
          <w:rFonts w:ascii="Arial" w:hAnsi="Arial" w:cs="Arial"/>
        </w:rPr>
        <w:t>•</w:t>
      </w:r>
      <w:r w:rsidRPr="003C2C90">
        <w:rPr>
          <w:rFonts w:ascii="Arial" w:hAnsi="Arial" w:cs="Arial"/>
        </w:rPr>
        <w:tab/>
        <w:t>z inspektorem ochrony danych osobowych w Szpitalu Specjalistycznym im. J. Dietla w Krakowie</w:t>
      </w:r>
      <w:r w:rsidRPr="003C2C90">
        <w:rPr>
          <w:rFonts w:ascii="Arial" w:hAnsi="Arial" w:cs="Arial"/>
          <w:vertAlign w:val="superscript"/>
        </w:rPr>
        <w:sym w:font="Certa" w:char="F041"/>
      </w:r>
      <w:r w:rsidRPr="003C2C90">
        <w:rPr>
          <w:rFonts w:ascii="Arial" w:hAnsi="Arial" w:cs="Arial"/>
        </w:rPr>
        <w:t xml:space="preserve"> można skontaktować się pocztą e-mail na adres: iodo@dietl.krakow.pl lub telefonicznie pod numerem telefonu: 12 68 76 377;</w:t>
      </w:r>
    </w:p>
    <w:p w14:paraId="644620E8" w14:textId="77777777" w:rsidR="00AA59D9" w:rsidRPr="003C2C90" w:rsidRDefault="00AA59D9" w:rsidP="009909E3">
      <w:pPr>
        <w:widowControl w:val="0"/>
        <w:suppressLineNumbers/>
        <w:tabs>
          <w:tab w:val="left" w:pos="900"/>
        </w:tabs>
        <w:ind w:left="567" w:hanging="207"/>
        <w:jc w:val="both"/>
        <w:rPr>
          <w:rFonts w:ascii="Arial" w:hAnsi="Arial" w:cs="Arial"/>
        </w:rPr>
      </w:pPr>
      <w:r w:rsidRPr="003C2C90">
        <w:rPr>
          <w:rFonts w:ascii="Arial" w:hAnsi="Arial" w:cs="Arial"/>
        </w:rPr>
        <w:t>•</w:t>
      </w:r>
      <w:r w:rsidRPr="003C2C90">
        <w:rPr>
          <w:rFonts w:ascii="Arial" w:hAnsi="Arial" w:cs="Arial"/>
        </w:rPr>
        <w:tab/>
        <w:t xml:space="preserve">dane osobowe przetwarzane będą na podstawie art. 6 ust. 1 lit. c) RODO w celu związanym </w:t>
      </w:r>
      <w:r w:rsidRPr="003C2C90">
        <w:rPr>
          <w:rFonts w:ascii="Arial" w:hAnsi="Arial" w:cs="Arial"/>
        </w:rPr>
        <w:br/>
        <w:t>z postępowaniem o udzielenie zamówienia publicznego w niniejszym postępowaniu;</w:t>
      </w:r>
    </w:p>
    <w:p w14:paraId="716949CE" w14:textId="6206467E" w:rsidR="00AA59D9" w:rsidRPr="003C2C90" w:rsidRDefault="00AA59D9" w:rsidP="009909E3">
      <w:pPr>
        <w:widowControl w:val="0"/>
        <w:suppressLineNumbers/>
        <w:tabs>
          <w:tab w:val="left" w:pos="900"/>
        </w:tabs>
        <w:ind w:left="567" w:hanging="207"/>
        <w:jc w:val="both"/>
        <w:rPr>
          <w:rFonts w:ascii="Arial" w:hAnsi="Arial" w:cs="Arial"/>
        </w:rPr>
      </w:pPr>
      <w:r w:rsidRPr="003C2C90">
        <w:rPr>
          <w:rFonts w:ascii="Arial" w:hAnsi="Arial" w:cs="Arial"/>
        </w:rPr>
        <w:t>•</w:t>
      </w:r>
      <w:r w:rsidRPr="003C2C90">
        <w:rPr>
          <w:rFonts w:ascii="Arial" w:hAnsi="Arial" w:cs="Arial"/>
        </w:rPr>
        <w:tab/>
        <w:t>odbiorcami pozyskanych w toku niniejszego postępowania danych osobowych mogą być osoby lub podmioty, którym udostępniona zostanie dokumentacja postępowania w oparciu o art. 8 oraz art. 96 ust. 3 ustawy z dnia 29 stycznia 2004 r. – Prawo zamówień publicznych (Dz. U. z 201</w:t>
      </w:r>
      <w:r w:rsidR="00584737" w:rsidRPr="003C2C90">
        <w:rPr>
          <w:rFonts w:ascii="Arial" w:hAnsi="Arial" w:cs="Arial"/>
        </w:rPr>
        <w:t>9</w:t>
      </w:r>
      <w:r w:rsidRPr="003C2C90">
        <w:rPr>
          <w:rFonts w:ascii="Arial" w:hAnsi="Arial" w:cs="Arial"/>
        </w:rPr>
        <w:t xml:space="preserve"> r. poz. 1</w:t>
      </w:r>
      <w:r w:rsidR="00584737" w:rsidRPr="003C2C90">
        <w:rPr>
          <w:rFonts w:ascii="Arial" w:hAnsi="Arial" w:cs="Arial"/>
        </w:rPr>
        <w:t>843 ze zm.</w:t>
      </w:r>
      <w:r w:rsidRPr="003C2C90">
        <w:rPr>
          <w:rFonts w:ascii="Arial" w:hAnsi="Arial" w:cs="Arial"/>
        </w:rPr>
        <w:t xml:space="preserve">), dalej „ustawa Pzp”;  </w:t>
      </w:r>
    </w:p>
    <w:p w14:paraId="6F4168C2" w14:textId="77777777" w:rsidR="00AA59D9" w:rsidRPr="003C2C90" w:rsidRDefault="00AA59D9" w:rsidP="009909E3">
      <w:pPr>
        <w:widowControl w:val="0"/>
        <w:suppressLineNumbers/>
        <w:tabs>
          <w:tab w:val="left" w:pos="900"/>
        </w:tabs>
        <w:ind w:left="567" w:hanging="207"/>
        <w:jc w:val="both"/>
        <w:rPr>
          <w:rFonts w:ascii="Arial" w:hAnsi="Arial" w:cs="Arial"/>
        </w:rPr>
      </w:pPr>
      <w:r w:rsidRPr="003C2C90">
        <w:rPr>
          <w:rFonts w:ascii="Arial" w:hAnsi="Arial" w:cs="Arial"/>
        </w:rPr>
        <w:t>•</w:t>
      </w:r>
      <w:r w:rsidRPr="003C2C90">
        <w:rPr>
          <w:rFonts w:ascii="Arial" w:hAnsi="Arial" w:cs="Arial"/>
        </w:rPr>
        <w:tab/>
        <w:t>dane osobowe będą przechowywane, zgodnie z art. 97 ust. 1 ustawy Pzp, przez okres 4 lat od dnia zakończenia postępowania o udzielenie zamówienia;</w:t>
      </w:r>
    </w:p>
    <w:p w14:paraId="3B5CBD4F" w14:textId="77777777" w:rsidR="00AA59D9" w:rsidRPr="003C2C90" w:rsidRDefault="00AA59D9" w:rsidP="009909E3">
      <w:pPr>
        <w:widowControl w:val="0"/>
        <w:suppressLineNumbers/>
        <w:tabs>
          <w:tab w:val="left" w:pos="900"/>
        </w:tabs>
        <w:ind w:left="567" w:hanging="207"/>
        <w:jc w:val="both"/>
        <w:rPr>
          <w:rFonts w:ascii="Arial" w:hAnsi="Arial" w:cs="Arial"/>
        </w:rPr>
      </w:pPr>
      <w:r w:rsidRPr="003C2C90">
        <w:rPr>
          <w:rFonts w:ascii="Arial" w:hAnsi="Arial" w:cs="Arial"/>
        </w:rPr>
        <w:t>•</w:t>
      </w:r>
      <w:r w:rsidRPr="003C2C90">
        <w:rPr>
          <w:rFonts w:ascii="Arial" w:hAnsi="Arial" w:cs="Arial"/>
        </w:rPr>
        <w:tab/>
        <w:t xml:space="preserve">obowiązek podania przez Wykonawcę, osoby reprezentujące go lub działające w jego imieniu danych osobowych jest wymogiem ustawowym określonym w przepisach ustawy Pzp, związanym z udziałem w postępowaniu o udzielenie zamówienia publicznego; konsekwencje niepodania określonych danych wynikają z ustawy Pzp;  </w:t>
      </w:r>
    </w:p>
    <w:p w14:paraId="6FD749A7" w14:textId="77777777" w:rsidR="00AA59D9" w:rsidRPr="003C2C90" w:rsidRDefault="00AA59D9" w:rsidP="009909E3">
      <w:pPr>
        <w:widowControl w:val="0"/>
        <w:suppressLineNumbers/>
        <w:tabs>
          <w:tab w:val="left" w:pos="900"/>
        </w:tabs>
        <w:ind w:left="567" w:hanging="207"/>
        <w:jc w:val="both"/>
        <w:rPr>
          <w:rFonts w:ascii="Arial" w:hAnsi="Arial" w:cs="Arial"/>
        </w:rPr>
      </w:pPr>
      <w:r w:rsidRPr="003C2C90">
        <w:rPr>
          <w:rFonts w:ascii="Arial" w:hAnsi="Arial" w:cs="Arial"/>
        </w:rPr>
        <w:t>•</w:t>
      </w:r>
      <w:r w:rsidRPr="003C2C90">
        <w:rPr>
          <w:rFonts w:ascii="Arial" w:hAnsi="Arial" w:cs="Arial"/>
        </w:rPr>
        <w:tab/>
        <w:t>w odniesieniu do zgromadzonych w ramach niniejszego postępowania danych osobowych decyzje nie będą podejmowane w sposób zautomatyzowany, stosowanie do art. 22 RODO;</w:t>
      </w:r>
    </w:p>
    <w:p w14:paraId="31317039" w14:textId="77777777" w:rsidR="00AA59D9" w:rsidRPr="003C2C90" w:rsidRDefault="00AA59D9" w:rsidP="009909E3">
      <w:pPr>
        <w:widowControl w:val="0"/>
        <w:suppressLineNumbers/>
        <w:tabs>
          <w:tab w:val="left" w:pos="900"/>
        </w:tabs>
        <w:ind w:left="567" w:hanging="207"/>
        <w:jc w:val="both"/>
        <w:rPr>
          <w:rFonts w:ascii="Arial" w:hAnsi="Arial" w:cs="Arial"/>
        </w:rPr>
      </w:pPr>
      <w:r w:rsidRPr="003C2C90">
        <w:rPr>
          <w:rFonts w:ascii="Arial" w:hAnsi="Arial" w:cs="Arial"/>
        </w:rPr>
        <w:t>•</w:t>
      </w:r>
      <w:r w:rsidRPr="003C2C90">
        <w:rPr>
          <w:rFonts w:ascii="Arial" w:hAnsi="Arial" w:cs="Arial"/>
        </w:rPr>
        <w:tab/>
        <w:t>Osoby, których dane zostaną zgromadzone w ramach niniejszego postępowania posiadają:</w:t>
      </w:r>
    </w:p>
    <w:p w14:paraId="50AB0B8E" w14:textId="77777777" w:rsidR="00AA59D9" w:rsidRPr="003C2C90" w:rsidRDefault="00AA59D9" w:rsidP="009909E3">
      <w:pPr>
        <w:widowControl w:val="0"/>
        <w:suppressLineNumbers/>
        <w:tabs>
          <w:tab w:val="left" w:pos="900"/>
        </w:tabs>
        <w:ind w:left="774" w:hanging="207"/>
        <w:jc w:val="both"/>
        <w:rPr>
          <w:rFonts w:ascii="Arial" w:hAnsi="Arial" w:cs="Arial"/>
        </w:rPr>
      </w:pPr>
      <w:r w:rsidRPr="003C2C90">
        <w:rPr>
          <w:rFonts w:ascii="Arial" w:hAnsi="Arial" w:cs="Arial"/>
        </w:rPr>
        <w:t>−</w:t>
      </w:r>
      <w:r w:rsidRPr="003C2C90">
        <w:rPr>
          <w:rFonts w:ascii="Arial" w:hAnsi="Arial" w:cs="Arial"/>
        </w:rPr>
        <w:tab/>
        <w:t>na podstawie art. 15 RODO prawo dostępu do danych osobowych dot. tej osoby;</w:t>
      </w:r>
    </w:p>
    <w:p w14:paraId="4CE7200D" w14:textId="77777777" w:rsidR="00AA59D9" w:rsidRPr="003C2C90" w:rsidRDefault="00AA59D9" w:rsidP="009909E3">
      <w:pPr>
        <w:widowControl w:val="0"/>
        <w:suppressLineNumbers/>
        <w:tabs>
          <w:tab w:val="left" w:pos="900"/>
        </w:tabs>
        <w:ind w:left="774" w:hanging="207"/>
        <w:jc w:val="both"/>
        <w:rPr>
          <w:rFonts w:ascii="Arial" w:hAnsi="Arial" w:cs="Arial"/>
        </w:rPr>
      </w:pPr>
      <w:r w:rsidRPr="003C2C90">
        <w:rPr>
          <w:rFonts w:ascii="Arial" w:hAnsi="Arial" w:cs="Arial"/>
        </w:rPr>
        <w:t>−</w:t>
      </w:r>
      <w:r w:rsidRPr="003C2C90">
        <w:rPr>
          <w:rFonts w:ascii="Arial" w:hAnsi="Arial" w:cs="Arial"/>
        </w:rPr>
        <w:tab/>
        <w:t>na podstawie art. 16 RODO prawo do sprostowania danych osobowych;</w:t>
      </w:r>
      <w:r w:rsidRPr="003C2C90">
        <w:rPr>
          <w:rStyle w:val="Odwoanieprzypisudolnego"/>
          <w:rFonts w:ascii="Arial" w:hAnsi="Arial" w:cs="Arial"/>
        </w:rPr>
        <w:footnoteReference w:id="3"/>
      </w:r>
      <w:r w:rsidRPr="003C2C90">
        <w:rPr>
          <w:rFonts w:ascii="Arial" w:hAnsi="Arial" w:cs="Arial"/>
        </w:rPr>
        <w:t xml:space="preserve"> </w:t>
      </w:r>
    </w:p>
    <w:p w14:paraId="59C567EA" w14:textId="3540A22B" w:rsidR="00AA59D9" w:rsidRPr="003C2C90" w:rsidRDefault="00AA59D9" w:rsidP="00F94CB9">
      <w:pPr>
        <w:widowControl w:val="0"/>
        <w:suppressLineNumbers/>
        <w:tabs>
          <w:tab w:val="left" w:pos="900"/>
        </w:tabs>
        <w:ind w:left="774" w:hanging="207"/>
        <w:rPr>
          <w:rFonts w:ascii="Arial" w:hAnsi="Arial" w:cs="Arial"/>
        </w:rPr>
      </w:pPr>
      <w:r w:rsidRPr="003C2C90">
        <w:rPr>
          <w:rFonts w:ascii="Arial" w:hAnsi="Arial" w:cs="Arial"/>
        </w:rPr>
        <w:t>−</w:t>
      </w:r>
      <w:r w:rsidRPr="003C2C90">
        <w:rPr>
          <w:rFonts w:ascii="Arial" w:hAnsi="Arial" w:cs="Arial"/>
        </w:rPr>
        <w:tab/>
        <w:t>na podstawie</w:t>
      </w:r>
      <w:r w:rsidR="00F94CB9" w:rsidRPr="003C2C90">
        <w:rPr>
          <w:rFonts w:ascii="Arial" w:hAnsi="Arial" w:cs="Arial"/>
        </w:rPr>
        <w:t xml:space="preserve"> </w:t>
      </w:r>
      <w:r w:rsidRPr="003C2C90">
        <w:rPr>
          <w:rFonts w:ascii="Arial" w:hAnsi="Arial" w:cs="Arial"/>
        </w:rPr>
        <w:t>art. 18 RODO prawo żądania od administratora ograniczenia przetwarzania danych osobowych z zastrzeżeniem przypadków, o których mowa w art. 18 ust. 2 RODO;</w:t>
      </w:r>
      <w:r w:rsidRPr="003C2C90">
        <w:rPr>
          <w:rStyle w:val="Odwoanieprzypisudolnego"/>
          <w:rFonts w:ascii="Arial" w:hAnsi="Arial" w:cs="Arial"/>
        </w:rPr>
        <w:footnoteReference w:id="4"/>
      </w:r>
    </w:p>
    <w:p w14:paraId="05306A02" w14:textId="77777777" w:rsidR="00AA59D9" w:rsidRPr="003C2C90" w:rsidRDefault="00AA59D9" w:rsidP="009909E3">
      <w:pPr>
        <w:widowControl w:val="0"/>
        <w:suppressLineNumbers/>
        <w:tabs>
          <w:tab w:val="left" w:pos="900"/>
        </w:tabs>
        <w:ind w:left="774" w:hanging="207"/>
        <w:jc w:val="both"/>
        <w:rPr>
          <w:rFonts w:ascii="Arial" w:hAnsi="Arial" w:cs="Arial"/>
        </w:rPr>
      </w:pPr>
      <w:r w:rsidRPr="003C2C90">
        <w:rPr>
          <w:rFonts w:ascii="Arial" w:hAnsi="Arial" w:cs="Arial"/>
        </w:rPr>
        <w:t>−</w:t>
      </w:r>
      <w:r w:rsidRPr="003C2C90">
        <w:rPr>
          <w:rFonts w:ascii="Arial" w:hAnsi="Arial" w:cs="Arial"/>
        </w:rPr>
        <w:tab/>
        <w:t>prawo do wniesienia skargi do Prezesa Urzędu Ochrony Danych Osobowych, w sytuacji uznania, że przetwarzanie danych osobowych dot. tych osób narusza przepisy RODO;</w:t>
      </w:r>
    </w:p>
    <w:p w14:paraId="2D5F74B7" w14:textId="77777777" w:rsidR="00AA59D9" w:rsidRPr="003C2C90" w:rsidRDefault="00AA59D9" w:rsidP="009909E3">
      <w:pPr>
        <w:widowControl w:val="0"/>
        <w:suppressLineNumbers/>
        <w:tabs>
          <w:tab w:val="left" w:pos="900"/>
        </w:tabs>
        <w:ind w:left="567" w:hanging="207"/>
        <w:jc w:val="both"/>
        <w:rPr>
          <w:rFonts w:ascii="Arial" w:hAnsi="Arial" w:cs="Arial"/>
        </w:rPr>
      </w:pPr>
      <w:r w:rsidRPr="003C2C90">
        <w:rPr>
          <w:rFonts w:ascii="Arial" w:hAnsi="Arial" w:cs="Arial"/>
        </w:rPr>
        <w:t>•</w:t>
      </w:r>
      <w:r w:rsidRPr="003C2C90">
        <w:rPr>
          <w:rFonts w:ascii="Arial" w:hAnsi="Arial" w:cs="Arial"/>
        </w:rPr>
        <w:tab/>
        <w:t>Osobom, których dane osobowe zostały zgromadzone w toku niniejszego postępowania nie przysługuje:</w:t>
      </w:r>
    </w:p>
    <w:p w14:paraId="420D6DD7" w14:textId="77777777" w:rsidR="00AA59D9" w:rsidRPr="003C2C90" w:rsidRDefault="00AA59D9" w:rsidP="009909E3">
      <w:pPr>
        <w:widowControl w:val="0"/>
        <w:suppressLineNumbers/>
        <w:tabs>
          <w:tab w:val="left" w:pos="900"/>
        </w:tabs>
        <w:ind w:left="774" w:hanging="207"/>
        <w:jc w:val="both"/>
        <w:rPr>
          <w:rFonts w:ascii="Arial" w:hAnsi="Arial" w:cs="Arial"/>
        </w:rPr>
      </w:pPr>
      <w:r w:rsidRPr="003C2C90">
        <w:rPr>
          <w:rFonts w:ascii="Arial" w:hAnsi="Arial" w:cs="Arial"/>
        </w:rPr>
        <w:t>−</w:t>
      </w:r>
      <w:r w:rsidRPr="003C2C90">
        <w:rPr>
          <w:rFonts w:ascii="Arial" w:hAnsi="Arial" w:cs="Arial"/>
        </w:rPr>
        <w:tab/>
        <w:t>w związku z art. 17 ust. 3 lit. b, d lub e RODO prawo do usunięcia danych osobowych;</w:t>
      </w:r>
    </w:p>
    <w:p w14:paraId="183BB763" w14:textId="77777777" w:rsidR="00AA59D9" w:rsidRPr="003C2C90" w:rsidRDefault="00AA59D9" w:rsidP="009909E3">
      <w:pPr>
        <w:widowControl w:val="0"/>
        <w:suppressLineNumbers/>
        <w:tabs>
          <w:tab w:val="left" w:pos="900"/>
        </w:tabs>
        <w:ind w:left="774" w:hanging="207"/>
        <w:jc w:val="both"/>
        <w:rPr>
          <w:rFonts w:ascii="Arial" w:hAnsi="Arial" w:cs="Arial"/>
        </w:rPr>
      </w:pPr>
      <w:r w:rsidRPr="003C2C90">
        <w:rPr>
          <w:rFonts w:ascii="Arial" w:hAnsi="Arial" w:cs="Arial"/>
        </w:rPr>
        <w:t>−</w:t>
      </w:r>
      <w:r w:rsidRPr="003C2C90">
        <w:rPr>
          <w:rFonts w:ascii="Arial" w:hAnsi="Arial" w:cs="Arial"/>
        </w:rPr>
        <w:tab/>
        <w:t>prawo do przenoszenia danych osobowych, o którym mowa w art. 20 RODO;</w:t>
      </w:r>
    </w:p>
    <w:p w14:paraId="45F7021E" w14:textId="77777777" w:rsidR="00AA59D9" w:rsidRPr="003C2C90" w:rsidRDefault="00AA59D9" w:rsidP="009909E3">
      <w:pPr>
        <w:widowControl w:val="0"/>
        <w:suppressLineNumbers/>
        <w:tabs>
          <w:tab w:val="left" w:pos="900"/>
        </w:tabs>
        <w:ind w:left="774" w:hanging="207"/>
        <w:jc w:val="both"/>
        <w:rPr>
          <w:rFonts w:ascii="Arial" w:hAnsi="Arial" w:cs="Arial"/>
        </w:rPr>
      </w:pPr>
      <w:r w:rsidRPr="003C2C90">
        <w:rPr>
          <w:rFonts w:ascii="Arial" w:hAnsi="Arial" w:cs="Arial"/>
        </w:rPr>
        <w:t>−</w:t>
      </w:r>
      <w:r w:rsidRPr="003C2C90">
        <w:rPr>
          <w:rFonts w:ascii="Arial" w:hAnsi="Arial" w:cs="Arial"/>
        </w:rPr>
        <w:tab/>
        <w:t>na podstawie art. 21 RODO prawo sprzeciwu, wobec przetwarzania danych osobowych, gdyż podstawą prawną przetwarzania tychże danych osobowych jest art. 6 ust. 1 lit. c RODO.</w:t>
      </w:r>
    </w:p>
    <w:p w14:paraId="301918BC" w14:textId="77777777" w:rsidR="00AA59D9" w:rsidRPr="003C2C90" w:rsidRDefault="00AA59D9" w:rsidP="00B7308A">
      <w:pPr>
        <w:pStyle w:val="Akapitzlist"/>
        <w:widowControl w:val="0"/>
        <w:numPr>
          <w:ilvl w:val="0"/>
          <w:numId w:val="36"/>
        </w:numPr>
        <w:suppressLineNumbers/>
        <w:tabs>
          <w:tab w:val="left" w:pos="900"/>
        </w:tabs>
        <w:suppressAutoHyphens/>
        <w:spacing w:after="0" w:line="240" w:lineRule="auto"/>
        <w:jc w:val="both"/>
        <w:rPr>
          <w:rFonts w:ascii="Arial" w:hAnsi="Arial" w:cs="Arial"/>
        </w:rPr>
      </w:pPr>
      <w:r w:rsidRPr="003C2C90">
        <w:rPr>
          <w:rFonts w:ascii="Arial" w:hAnsi="Arial" w:cs="Arial"/>
        </w:rPr>
        <w:t>ponadto Zamawiający informuje, iż:</w:t>
      </w:r>
    </w:p>
    <w:p w14:paraId="4DD6A3FC" w14:textId="77777777" w:rsidR="00AA59D9" w:rsidRPr="003C2C90" w:rsidRDefault="00AA59D9" w:rsidP="009909E3">
      <w:pPr>
        <w:widowControl w:val="0"/>
        <w:suppressLineNumbers/>
        <w:tabs>
          <w:tab w:val="left" w:pos="900"/>
        </w:tabs>
        <w:ind w:left="774" w:hanging="207"/>
        <w:jc w:val="both"/>
        <w:rPr>
          <w:rFonts w:ascii="Arial" w:hAnsi="Arial" w:cs="Arial"/>
        </w:rPr>
      </w:pPr>
      <w:r w:rsidRPr="003C2C90">
        <w:rPr>
          <w:rFonts w:ascii="Arial" w:hAnsi="Arial" w:cs="Arial"/>
        </w:rPr>
        <w:t>-</w:t>
      </w:r>
      <w:r w:rsidRPr="003C2C90">
        <w:rPr>
          <w:rFonts w:ascii="Arial" w:hAnsi="Arial" w:cs="Arial"/>
        </w:rPr>
        <w:tab/>
        <w:t xml:space="preserve">w przypadku, gdy wykonanie obowiązków, o których mowa w art. 15 ust. 1-3 rozporządzenia 2016/679, wymagałoby niewspółmiernie dużego wysiłku, zamawiający może żądać od osoby, </w:t>
      </w:r>
      <w:r w:rsidRPr="003C2C90">
        <w:rPr>
          <w:rFonts w:ascii="Arial" w:hAnsi="Arial" w:cs="Arial"/>
        </w:rPr>
        <w:lastRenderedPageBreak/>
        <w:t xml:space="preserve">której dane dotyczą, wskazania dodatkowych informacji mających na celu sprecyzowanie żądania, w szczególności podania nazwy lub daty postępowania o udzielenie zamówienia publicznego lub konkursu; </w:t>
      </w:r>
    </w:p>
    <w:p w14:paraId="3E5DE386" w14:textId="77777777" w:rsidR="00AA59D9" w:rsidRPr="003C2C90" w:rsidRDefault="00AA59D9" w:rsidP="009909E3">
      <w:pPr>
        <w:widowControl w:val="0"/>
        <w:suppressLineNumbers/>
        <w:tabs>
          <w:tab w:val="left" w:pos="900"/>
        </w:tabs>
        <w:ind w:left="774" w:hanging="207"/>
        <w:jc w:val="both"/>
        <w:rPr>
          <w:rFonts w:ascii="Arial" w:hAnsi="Arial" w:cs="Arial"/>
        </w:rPr>
      </w:pPr>
      <w:r w:rsidRPr="003C2C90">
        <w:rPr>
          <w:rFonts w:ascii="Arial" w:hAnsi="Arial" w:cs="Arial"/>
        </w:rPr>
        <w:t>-</w:t>
      </w:r>
      <w:r w:rsidRPr="003C2C90">
        <w:rPr>
          <w:rFonts w:ascii="Arial" w:hAnsi="Arial" w:cs="Arial"/>
        </w:rPr>
        <w:tab/>
        <w:t>wystąpienie z żądaniem, o którym mowa w art. 18 ust. 1 rozporządzenia 2016/679, nie ogranicza przetwarzania danych osobowych do czasu zakończenia postępowania o udzielenie zamówienia publicznego</w:t>
      </w:r>
    </w:p>
    <w:p w14:paraId="32EE5184" w14:textId="77777777" w:rsidR="00AA59D9" w:rsidRPr="003C2C90" w:rsidRDefault="00AA59D9" w:rsidP="009909E3">
      <w:pPr>
        <w:widowControl w:val="0"/>
        <w:suppressLineNumbers/>
        <w:tabs>
          <w:tab w:val="left" w:pos="900"/>
        </w:tabs>
        <w:ind w:left="774" w:hanging="207"/>
        <w:jc w:val="both"/>
        <w:rPr>
          <w:rFonts w:ascii="Arial" w:hAnsi="Arial" w:cs="Arial"/>
        </w:rPr>
      </w:pPr>
    </w:p>
    <w:p w14:paraId="7BB9F384" w14:textId="77777777" w:rsidR="00AA59D9" w:rsidRPr="003C2C90" w:rsidRDefault="00AA59D9" w:rsidP="00B7308A">
      <w:pPr>
        <w:widowControl w:val="0"/>
        <w:numPr>
          <w:ilvl w:val="0"/>
          <w:numId w:val="18"/>
        </w:numPr>
        <w:suppressLineNumbers/>
        <w:tabs>
          <w:tab w:val="left" w:pos="900"/>
        </w:tabs>
        <w:jc w:val="both"/>
        <w:rPr>
          <w:rFonts w:ascii="Arial" w:hAnsi="Arial" w:cs="Arial"/>
          <w:b/>
          <w:bCs/>
          <w:u w:val="single"/>
        </w:rPr>
      </w:pPr>
      <w:r w:rsidRPr="003C2C90">
        <w:rPr>
          <w:rFonts w:ascii="Arial" w:hAnsi="Arial" w:cs="Arial"/>
          <w:b/>
          <w:bCs/>
          <w:u w:val="single"/>
        </w:rPr>
        <w:t>POSTANOWIENIA KOŃCOWE</w:t>
      </w:r>
    </w:p>
    <w:p w14:paraId="79E69FAE" w14:textId="037B5363" w:rsidR="00B12B84" w:rsidRPr="003C2C90" w:rsidRDefault="00AA59D9" w:rsidP="00137C22">
      <w:pPr>
        <w:widowControl w:val="0"/>
        <w:suppressLineNumbers/>
        <w:tabs>
          <w:tab w:val="left" w:pos="900"/>
        </w:tabs>
        <w:ind w:left="357"/>
        <w:jc w:val="both"/>
        <w:rPr>
          <w:rFonts w:ascii="Arial" w:hAnsi="Arial" w:cs="Arial"/>
          <w:b/>
          <w:bCs/>
          <w:u w:val="single"/>
        </w:rPr>
      </w:pPr>
      <w:r w:rsidRPr="003C2C90">
        <w:rPr>
          <w:rFonts w:ascii="Arial" w:hAnsi="Arial" w:cs="Arial"/>
        </w:rPr>
        <w:t>Do spraw nieuregulowanych w niniejszej SIWZ mają zastosowanie przepisy ustawy P</w:t>
      </w:r>
      <w:r w:rsidR="005E6165" w:rsidRPr="003C2C90">
        <w:rPr>
          <w:rFonts w:ascii="Arial" w:hAnsi="Arial" w:cs="Arial"/>
        </w:rPr>
        <w:t>zp</w:t>
      </w:r>
      <w:r w:rsidRPr="003C2C90">
        <w:rPr>
          <w:rFonts w:ascii="Arial" w:hAnsi="Arial" w:cs="Arial"/>
        </w:rPr>
        <w:t xml:space="preserve"> oraz przepisy wykonawcze do niej.</w:t>
      </w:r>
    </w:p>
    <w:p w14:paraId="5C719677" w14:textId="77777777" w:rsidR="00B12B84" w:rsidRPr="003C2C90" w:rsidRDefault="00B12B84" w:rsidP="009909E3">
      <w:pPr>
        <w:widowControl w:val="0"/>
        <w:suppressLineNumbers/>
        <w:jc w:val="both"/>
        <w:rPr>
          <w:rFonts w:ascii="Arial" w:hAnsi="Arial" w:cs="Arial"/>
          <w:b/>
          <w:bCs/>
          <w:u w:val="single"/>
        </w:rPr>
      </w:pPr>
    </w:p>
    <w:p w14:paraId="2132D380" w14:textId="77777777" w:rsidR="00AA59D9" w:rsidRPr="003C2C90" w:rsidRDefault="00AA59D9" w:rsidP="00B7308A">
      <w:pPr>
        <w:widowControl w:val="0"/>
        <w:numPr>
          <w:ilvl w:val="0"/>
          <w:numId w:val="18"/>
        </w:numPr>
        <w:suppressLineNumbers/>
        <w:jc w:val="both"/>
        <w:rPr>
          <w:rFonts w:ascii="Arial" w:hAnsi="Arial" w:cs="Arial"/>
          <w:b/>
          <w:bCs/>
          <w:u w:val="single"/>
        </w:rPr>
      </w:pPr>
      <w:r w:rsidRPr="003C2C90">
        <w:rPr>
          <w:rFonts w:ascii="Arial" w:hAnsi="Arial" w:cs="Arial"/>
          <w:b/>
          <w:bCs/>
          <w:u w:val="single"/>
        </w:rPr>
        <w:t>ZAŁĄCZNIKI</w:t>
      </w:r>
    </w:p>
    <w:tbl>
      <w:tblPr>
        <w:tblW w:w="5000" w:type="pct"/>
        <w:tblInd w:w="2" w:type="dxa"/>
        <w:tblLayout w:type="fixed"/>
        <w:tblLook w:val="0000" w:firstRow="0" w:lastRow="0" w:firstColumn="0" w:lastColumn="0" w:noHBand="0" w:noVBand="0"/>
      </w:tblPr>
      <w:tblGrid>
        <w:gridCol w:w="1883"/>
        <w:gridCol w:w="8040"/>
      </w:tblGrid>
      <w:tr w:rsidR="006C36C9" w:rsidRPr="003C2C90" w14:paraId="6C3AE095" w14:textId="77777777">
        <w:tc>
          <w:tcPr>
            <w:tcW w:w="949" w:type="pct"/>
            <w:tcBorders>
              <w:top w:val="nil"/>
              <w:left w:val="nil"/>
              <w:bottom w:val="nil"/>
              <w:right w:val="nil"/>
            </w:tcBorders>
            <w:vAlign w:val="center"/>
          </w:tcPr>
          <w:p w14:paraId="35E8A8E5" w14:textId="077A31D4" w:rsidR="00AA59D9" w:rsidRPr="003C2C90" w:rsidRDefault="00AA59D9" w:rsidP="00137C22">
            <w:pPr>
              <w:widowControl w:val="0"/>
              <w:suppressLineNumbers/>
              <w:snapToGrid w:val="0"/>
              <w:ind w:left="318" w:right="-634"/>
              <w:jc w:val="both"/>
              <w:rPr>
                <w:rFonts w:ascii="Arial" w:hAnsi="Arial" w:cs="Arial"/>
              </w:rPr>
            </w:pPr>
            <w:r w:rsidRPr="003C2C90">
              <w:rPr>
                <w:rFonts w:ascii="Arial" w:hAnsi="Arial" w:cs="Arial"/>
              </w:rPr>
              <w:t>Załącznik Nr 1</w:t>
            </w:r>
            <w:r w:rsidR="00E40966" w:rsidRPr="003C2C90">
              <w:rPr>
                <w:rFonts w:ascii="Arial" w:hAnsi="Arial" w:cs="Arial"/>
              </w:rPr>
              <w:t xml:space="preserve"> -</w:t>
            </w:r>
          </w:p>
        </w:tc>
        <w:tc>
          <w:tcPr>
            <w:tcW w:w="4051" w:type="pct"/>
            <w:tcBorders>
              <w:top w:val="nil"/>
              <w:left w:val="nil"/>
              <w:bottom w:val="nil"/>
              <w:right w:val="nil"/>
            </w:tcBorders>
          </w:tcPr>
          <w:p w14:paraId="39A43966" w14:textId="77777777" w:rsidR="00AA59D9" w:rsidRPr="003C2C90" w:rsidRDefault="00AA59D9" w:rsidP="00137C22">
            <w:pPr>
              <w:widowControl w:val="0"/>
              <w:numPr>
                <w:ilvl w:val="0"/>
                <w:numId w:val="2"/>
              </w:numPr>
              <w:suppressLineNumbers/>
              <w:tabs>
                <w:tab w:val="left" w:pos="360"/>
              </w:tabs>
              <w:snapToGrid w:val="0"/>
              <w:ind w:left="318" w:right="-634" w:hanging="858"/>
              <w:jc w:val="both"/>
              <w:rPr>
                <w:rFonts w:ascii="Arial" w:hAnsi="Arial" w:cs="Arial"/>
              </w:rPr>
            </w:pPr>
            <w:r w:rsidRPr="003C2C90">
              <w:rPr>
                <w:rFonts w:ascii="Arial" w:hAnsi="Arial" w:cs="Arial"/>
              </w:rPr>
              <w:t>Formularz oferty</w:t>
            </w:r>
          </w:p>
        </w:tc>
      </w:tr>
      <w:tr w:rsidR="006C36C9" w:rsidRPr="003C2C90" w14:paraId="18577256" w14:textId="77777777">
        <w:tc>
          <w:tcPr>
            <w:tcW w:w="949" w:type="pct"/>
            <w:tcBorders>
              <w:top w:val="nil"/>
              <w:left w:val="nil"/>
              <w:bottom w:val="nil"/>
              <w:right w:val="nil"/>
            </w:tcBorders>
            <w:vAlign w:val="center"/>
          </w:tcPr>
          <w:p w14:paraId="29C6AEDD" w14:textId="00DA5046" w:rsidR="00AA59D9" w:rsidRPr="003C2C90" w:rsidRDefault="00AA59D9" w:rsidP="00137C22">
            <w:pPr>
              <w:pStyle w:val="Nagwek4"/>
              <w:keepNext w:val="0"/>
              <w:widowControl w:val="0"/>
              <w:suppressLineNumbers/>
              <w:tabs>
                <w:tab w:val="left" w:pos="5655"/>
              </w:tabs>
              <w:snapToGrid w:val="0"/>
              <w:spacing w:before="0" w:after="0"/>
              <w:ind w:left="318" w:right="-634"/>
              <w:jc w:val="both"/>
              <w:rPr>
                <w:rFonts w:ascii="Arial" w:hAnsi="Arial" w:cs="Arial"/>
                <w:b w:val="0"/>
                <w:bCs w:val="0"/>
                <w:sz w:val="22"/>
                <w:szCs w:val="22"/>
              </w:rPr>
            </w:pPr>
            <w:r w:rsidRPr="003C2C90">
              <w:rPr>
                <w:rFonts w:ascii="Arial" w:hAnsi="Arial" w:cs="Arial"/>
                <w:b w:val="0"/>
                <w:bCs w:val="0"/>
                <w:sz w:val="22"/>
                <w:szCs w:val="22"/>
              </w:rPr>
              <w:t>Załącznik Nr 2</w:t>
            </w:r>
            <w:r w:rsidR="00E40966" w:rsidRPr="003C2C90">
              <w:rPr>
                <w:rFonts w:ascii="Arial" w:hAnsi="Arial" w:cs="Arial"/>
                <w:b w:val="0"/>
                <w:bCs w:val="0"/>
                <w:sz w:val="22"/>
                <w:szCs w:val="22"/>
              </w:rPr>
              <w:t xml:space="preserve"> - </w:t>
            </w:r>
          </w:p>
        </w:tc>
        <w:tc>
          <w:tcPr>
            <w:tcW w:w="4051" w:type="pct"/>
            <w:tcBorders>
              <w:top w:val="nil"/>
              <w:left w:val="nil"/>
              <w:bottom w:val="nil"/>
              <w:right w:val="nil"/>
            </w:tcBorders>
          </w:tcPr>
          <w:p w14:paraId="462F1C24" w14:textId="77777777" w:rsidR="00AA59D9" w:rsidRPr="003C2C90" w:rsidRDefault="00AA59D9" w:rsidP="00137C22">
            <w:pPr>
              <w:pStyle w:val="Tekstpodstawowy"/>
              <w:widowControl w:val="0"/>
              <w:numPr>
                <w:ilvl w:val="0"/>
                <w:numId w:val="2"/>
              </w:numPr>
              <w:suppressLineNumbers/>
              <w:tabs>
                <w:tab w:val="left" w:pos="360"/>
              </w:tabs>
              <w:snapToGrid w:val="0"/>
              <w:spacing w:line="240" w:lineRule="auto"/>
              <w:ind w:left="318" w:right="-634" w:hanging="858"/>
              <w:rPr>
                <w:rFonts w:ascii="Arial" w:hAnsi="Arial" w:cs="Arial"/>
              </w:rPr>
            </w:pPr>
            <w:r w:rsidRPr="003C2C90">
              <w:rPr>
                <w:rFonts w:ascii="Arial" w:hAnsi="Arial" w:cs="Arial"/>
              </w:rPr>
              <w:t>Formularz cenowy wraz ze szczegółowym opisem przedmiotu zamówienia</w:t>
            </w:r>
          </w:p>
        </w:tc>
      </w:tr>
      <w:tr w:rsidR="006C36C9" w:rsidRPr="003C2C90" w14:paraId="059DEE45" w14:textId="77777777">
        <w:tc>
          <w:tcPr>
            <w:tcW w:w="949" w:type="pct"/>
            <w:tcBorders>
              <w:top w:val="nil"/>
              <w:left w:val="nil"/>
              <w:bottom w:val="nil"/>
              <w:right w:val="nil"/>
            </w:tcBorders>
            <w:vAlign w:val="center"/>
          </w:tcPr>
          <w:p w14:paraId="6DCA1E3D" w14:textId="48511438" w:rsidR="00AA59D9" w:rsidRPr="003C2C90" w:rsidRDefault="00AA59D9" w:rsidP="00137C22">
            <w:pPr>
              <w:pStyle w:val="Nagwek4"/>
              <w:keepNext w:val="0"/>
              <w:widowControl w:val="0"/>
              <w:numPr>
                <w:ilvl w:val="3"/>
                <w:numId w:val="0"/>
              </w:numPr>
              <w:suppressLineNumbers/>
              <w:tabs>
                <w:tab w:val="left" w:pos="0"/>
                <w:tab w:val="left" w:pos="5655"/>
              </w:tabs>
              <w:snapToGrid w:val="0"/>
              <w:spacing w:before="0" w:after="0"/>
              <w:ind w:left="318" w:right="-634"/>
              <w:jc w:val="both"/>
              <w:rPr>
                <w:rFonts w:ascii="Arial" w:hAnsi="Arial" w:cs="Arial"/>
                <w:b w:val="0"/>
                <w:bCs w:val="0"/>
                <w:sz w:val="22"/>
                <w:szCs w:val="22"/>
              </w:rPr>
            </w:pPr>
            <w:r w:rsidRPr="003C2C90">
              <w:rPr>
                <w:rFonts w:ascii="Arial" w:hAnsi="Arial" w:cs="Arial"/>
                <w:b w:val="0"/>
                <w:bCs w:val="0"/>
                <w:sz w:val="22"/>
                <w:szCs w:val="22"/>
              </w:rPr>
              <w:t>Załącznik Nr</w:t>
            </w:r>
            <w:r w:rsidR="00E40966" w:rsidRPr="003C2C90">
              <w:rPr>
                <w:rFonts w:ascii="Arial" w:hAnsi="Arial" w:cs="Arial"/>
                <w:b w:val="0"/>
                <w:bCs w:val="0"/>
                <w:sz w:val="22"/>
                <w:szCs w:val="22"/>
              </w:rPr>
              <w:t xml:space="preserve"> </w:t>
            </w:r>
            <w:r w:rsidRPr="003C2C90">
              <w:rPr>
                <w:rFonts w:ascii="Arial" w:hAnsi="Arial" w:cs="Arial"/>
                <w:b w:val="0"/>
                <w:bCs w:val="0"/>
                <w:sz w:val="22"/>
                <w:szCs w:val="22"/>
              </w:rPr>
              <w:t>3</w:t>
            </w:r>
            <w:r w:rsidR="00E40966" w:rsidRPr="003C2C90">
              <w:rPr>
                <w:rFonts w:ascii="Arial" w:hAnsi="Arial" w:cs="Arial"/>
                <w:b w:val="0"/>
                <w:bCs w:val="0"/>
                <w:sz w:val="22"/>
                <w:szCs w:val="22"/>
              </w:rPr>
              <w:t xml:space="preserve"> - </w:t>
            </w:r>
          </w:p>
        </w:tc>
        <w:tc>
          <w:tcPr>
            <w:tcW w:w="4051" w:type="pct"/>
            <w:tcBorders>
              <w:top w:val="nil"/>
              <w:left w:val="nil"/>
              <w:bottom w:val="nil"/>
              <w:right w:val="nil"/>
            </w:tcBorders>
          </w:tcPr>
          <w:p w14:paraId="7DF6F18F" w14:textId="77777777" w:rsidR="00AA59D9" w:rsidRPr="003C2C90" w:rsidRDefault="00AA59D9" w:rsidP="00137C22">
            <w:pPr>
              <w:widowControl w:val="0"/>
              <w:numPr>
                <w:ilvl w:val="0"/>
                <w:numId w:val="2"/>
              </w:numPr>
              <w:suppressLineNumbers/>
              <w:tabs>
                <w:tab w:val="left" w:pos="360"/>
              </w:tabs>
              <w:snapToGrid w:val="0"/>
              <w:ind w:left="318" w:right="-634" w:hanging="858"/>
              <w:jc w:val="both"/>
              <w:rPr>
                <w:rFonts w:ascii="Arial" w:hAnsi="Arial" w:cs="Arial"/>
              </w:rPr>
            </w:pPr>
            <w:r w:rsidRPr="003C2C90">
              <w:rPr>
                <w:rFonts w:ascii="Arial" w:hAnsi="Arial" w:cs="Arial"/>
              </w:rPr>
              <w:t>Jednolity Europejski Dokument Zamówienia (JEDZ)</w:t>
            </w:r>
          </w:p>
        </w:tc>
      </w:tr>
      <w:tr w:rsidR="006C36C9" w:rsidRPr="003C2C90" w14:paraId="6A9F2260" w14:textId="77777777">
        <w:tc>
          <w:tcPr>
            <w:tcW w:w="949" w:type="pct"/>
            <w:tcBorders>
              <w:top w:val="nil"/>
              <w:left w:val="nil"/>
              <w:bottom w:val="nil"/>
              <w:right w:val="nil"/>
            </w:tcBorders>
            <w:vAlign w:val="center"/>
          </w:tcPr>
          <w:p w14:paraId="16CA6F29" w14:textId="3FADA41D" w:rsidR="00AA59D9" w:rsidRPr="003C2C90" w:rsidRDefault="00AA59D9" w:rsidP="00137C22">
            <w:pPr>
              <w:pStyle w:val="Nagwek4"/>
              <w:keepNext w:val="0"/>
              <w:widowControl w:val="0"/>
              <w:numPr>
                <w:ilvl w:val="3"/>
                <w:numId w:val="0"/>
              </w:numPr>
              <w:suppressLineNumbers/>
              <w:tabs>
                <w:tab w:val="left" w:pos="0"/>
                <w:tab w:val="left" w:pos="5655"/>
              </w:tabs>
              <w:snapToGrid w:val="0"/>
              <w:spacing w:before="0" w:after="0"/>
              <w:ind w:left="318" w:right="-634"/>
              <w:jc w:val="both"/>
              <w:rPr>
                <w:rFonts w:ascii="Arial" w:hAnsi="Arial" w:cs="Arial"/>
                <w:b w:val="0"/>
                <w:bCs w:val="0"/>
                <w:sz w:val="22"/>
                <w:szCs w:val="22"/>
              </w:rPr>
            </w:pPr>
            <w:r w:rsidRPr="003C2C90">
              <w:rPr>
                <w:rFonts w:ascii="Arial" w:hAnsi="Arial" w:cs="Arial"/>
                <w:b w:val="0"/>
                <w:bCs w:val="0"/>
                <w:sz w:val="22"/>
                <w:szCs w:val="22"/>
              </w:rPr>
              <w:t>Załącznik Nr 4</w:t>
            </w:r>
            <w:r w:rsidR="00E40966" w:rsidRPr="003C2C90">
              <w:rPr>
                <w:rFonts w:ascii="Arial" w:hAnsi="Arial" w:cs="Arial"/>
                <w:b w:val="0"/>
                <w:bCs w:val="0"/>
                <w:sz w:val="22"/>
                <w:szCs w:val="22"/>
              </w:rPr>
              <w:t xml:space="preserve"> - </w:t>
            </w:r>
          </w:p>
        </w:tc>
        <w:tc>
          <w:tcPr>
            <w:tcW w:w="4051" w:type="pct"/>
            <w:tcBorders>
              <w:top w:val="nil"/>
              <w:left w:val="nil"/>
              <w:bottom w:val="nil"/>
              <w:right w:val="nil"/>
            </w:tcBorders>
          </w:tcPr>
          <w:p w14:paraId="6F17442B" w14:textId="77777777" w:rsidR="00AA59D9" w:rsidRPr="003C2C90" w:rsidRDefault="00AA59D9" w:rsidP="00137C22">
            <w:pPr>
              <w:widowControl w:val="0"/>
              <w:numPr>
                <w:ilvl w:val="0"/>
                <w:numId w:val="2"/>
              </w:numPr>
              <w:suppressLineNumbers/>
              <w:tabs>
                <w:tab w:val="left" w:pos="360"/>
              </w:tabs>
              <w:snapToGrid w:val="0"/>
              <w:ind w:left="318" w:right="-634" w:hanging="858"/>
              <w:jc w:val="both"/>
              <w:rPr>
                <w:rFonts w:ascii="Arial" w:hAnsi="Arial" w:cs="Arial"/>
              </w:rPr>
            </w:pPr>
            <w:r w:rsidRPr="003C2C90">
              <w:rPr>
                <w:rFonts w:ascii="Arial" w:hAnsi="Arial" w:cs="Arial"/>
              </w:rPr>
              <w:t>Oświadczenie Wykonawcy przynależności do grupy kapitałowej</w:t>
            </w:r>
          </w:p>
        </w:tc>
      </w:tr>
      <w:tr w:rsidR="006C36C9" w:rsidRPr="003C2C90" w14:paraId="284ED149" w14:textId="77777777">
        <w:tc>
          <w:tcPr>
            <w:tcW w:w="949" w:type="pct"/>
            <w:tcBorders>
              <w:top w:val="nil"/>
              <w:left w:val="nil"/>
              <w:bottom w:val="nil"/>
              <w:right w:val="nil"/>
            </w:tcBorders>
            <w:vAlign w:val="center"/>
          </w:tcPr>
          <w:p w14:paraId="75F6A758" w14:textId="27FBCC08" w:rsidR="00AA59D9" w:rsidRPr="003C2C90" w:rsidRDefault="00AA59D9" w:rsidP="00137C22">
            <w:pPr>
              <w:pStyle w:val="Nagwek4"/>
              <w:keepNext w:val="0"/>
              <w:widowControl w:val="0"/>
              <w:numPr>
                <w:ilvl w:val="3"/>
                <w:numId w:val="0"/>
              </w:numPr>
              <w:suppressLineNumbers/>
              <w:tabs>
                <w:tab w:val="left" w:pos="0"/>
                <w:tab w:val="left" w:pos="5655"/>
              </w:tabs>
              <w:snapToGrid w:val="0"/>
              <w:spacing w:before="0" w:after="0"/>
              <w:ind w:left="318" w:right="-634"/>
              <w:jc w:val="both"/>
              <w:rPr>
                <w:rFonts w:ascii="Arial" w:hAnsi="Arial" w:cs="Arial"/>
                <w:b w:val="0"/>
                <w:bCs w:val="0"/>
                <w:sz w:val="22"/>
                <w:szCs w:val="22"/>
              </w:rPr>
            </w:pPr>
            <w:r w:rsidRPr="003C2C90">
              <w:rPr>
                <w:rFonts w:ascii="Arial" w:hAnsi="Arial" w:cs="Arial"/>
                <w:b w:val="0"/>
                <w:bCs w:val="0"/>
                <w:sz w:val="22"/>
                <w:szCs w:val="22"/>
              </w:rPr>
              <w:t>Załącznik Nr 5</w:t>
            </w:r>
            <w:r w:rsidR="00E40966" w:rsidRPr="003C2C90">
              <w:rPr>
                <w:rFonts w:ascii="Arial" w:hAnsi="Arial" w:cs="Arial"/>
                <w:b w:val="0"/>
                <w:bCs w:val="0"/>
                <w:sz w:val="22"/>
                <w:szCs w:val="22"/>
              </w:rPr>
              <w:t xml:space="preserve"> - </w:t>
            </w:r>
          </w:p>
        </w:tc>
        <w:tc>
          <w:tcPr>
            <w:tcW w:w="4051" w:type="pct"/>
            <w:tcBorders>
              <w:top w:val="nil"/>
              <w:left w:val="nil"/>
              <w:bottom w:val="nil"/>
              <w:right w:val="nil"/>
            </w:tcBorders>
          </w:tcPr>
          <w:p w14:paraId="127EDF72" w14:textId="0D924C3E" w:rsidR="00AA59D9" w:rsidRPr="003C2C90" w:rsidRDefault="00AA59D9" w:rsidP="00137C22">
            <w:pPr>
              <w:widowControl w:val="0"/>
              <w:numPr>
                <w:ilvl w:val="0"/>
                <w:numId w:val="2"/>
              </w:numPr>
              <w:suppressLineNumbers/>
              <w:tabs>
                <w:tab w:val="clear" w:pos="720"/>
                <w:tab w:val="left" w:pos="360"/>
                <w:tab w:val="num" w:pos="418"/>
              </w:tabs>
              <w:snapToGrid w:val="0"/>
              <w:ind w:left="318" w:right="-634" w:hanging="858"/>
              <w:jc w:val="both"/>
              <w:rPr>
                <w:rFonts w:ascii="Arial" w:hAnsi="Arial" w:cs="Arial"/>
              </w:rPr>
            </w:pPr>
            <w:r w:rsidRPr="003C2C90">
              <w:rPr>
                <w:rFonts w:ascii="Arial" w:hAnsi="Arial" w:cs="Arial"/>
              </w:rPr>
              <w:t>Oświadczenie Wykonawcy o spełnieniu wymagań dotyczących przedmiotu</w:t>
            </w:r>
            <w:r w:rsidR="00E40966" w:rsidRPr="003C2C90">
              <w:rPr>
                <w:rFonts w:ascii="Arial" w:hAnsi="Arial" w:cs="Arial"/>
              </w:rPr>
              <w:t xml:space="preserve"> </w:t>
            </w:r>
            <w:r w:rsidRPr="003C2C90">
              <w:rPr>
                <w:rFonts w:ascii="Arial" w:hAnsi="Arial" w:cs="Arial"/>
              </w:rPr>
              <w:t>zamówienia</w:t>
            </w:r>
          </w:p>
        </w:tc>
      </w:tr>
      <w:tr w:rsidR="006C36C9" w:rsidRPr="003C2C90" w14:paraId="5963E5BA" w14:textId="77777777">
        <w:tc>
          <w:tcPr>
            <w:tcW w:w="949" w:type="pct"/>
            <w:tcBorders>
              <w:top w:val="nil"/>
              <w:left w:val="nil"/>
              <w:bottom w:val="nil"/>
              <w:right w:val="nil"/>
            </w:tcBorders>
            <w:vAlign w:val="center"/>
          </w:tcPr>
          <w:p w14:paraId="72BFB230" w14:textId="4331C37B" w:rsidR="00AA59D9" w:rsidRPr="003C2C90" w:rsidRDefault="00AA59D9" w:rsidP="00137C22">
            <w:pPr>
              <w:pStyle w:val="Nagwek4"/>
              <w:keepNext w:val="0"/>
              <w:widowControl w:val="0"/>
              <w:numPr>
                <w:ilvl w:val="3"/>
                <w:numId w:val="0"/>
              </w:numPr>
              <w:suppressLineNumbers/>
              <w:tabs>
                <w:tab w:val="left" w:pos="0"/>
                <w:tab w:val="left" w:pos="5655"/>
              </w:tabs>
              <w:snapToGrid w:val="0"/>
              <w:spacing w:before="0" w:after="0"/>
              <w:ind w:left="318" w:right="-634"/>
              <w:jc w:val="both"/>
              <w:rPr>
                <w:rFonts w:ascii="Arial" w:hAnsi="Arial" w:cs="Arial"/>
                <w:b w:val="0"/>
                <w:bCs w:val="0"/>
                <w:sz w:val="22"/>
                <w:szCs w:val="22"/>
              </w:rPr>
            </w:pPr>
            <w:r w:rsidRPr="003C2C90">
              <w:rPr>
                <w:rFonts w:ascii="Arial" w:hAnsi="Arial" w:cs="Arial"/>
                <w:b w:val="0"/>
                <w:bCs w:val="0"/>
                <w:sz w:val="22"/>
                <w:szCs w:val="22"/>
              </w:rPr>
              <w:t>Załącznik Nr 6</w:t>
            </w:r>
            <w:r w:rsidR="00E40966" w:rsidRPr="003C2C90">
              <w:rPr>
                <w:rFonts w:ascii="Arial" w:hAnsi="Arial" w:cs="Arial"/>
                <w:b w:val="0"/>
                <w:bCs w:val="0"/>
                <w:sz w:val="22"/>
                <w:szCs w:val="22"/>
              </w:rPr>
              <w:t xml:space="preserve"> - </w:t>
            </w:r>
          </w:p>
        </w:tc>
        <w:tc>
          <w:tcPr>
            <w:tcW w:w="4051" w:type="pct"/>
            <w:tcBorders>
              <w:top w:val="nil"/>
              <w:left w:val="nil"/>
              <w:bottom w:val="nil"/>
              <w:right w:val="nil"/>
            </w:tcBorders>
          </w:tcPr>
          <w:p w14:paraId="3F23BF05" w14:textId="77777777" w:rsidR="00AA59D9" w:rsidRPr="003C2C90" w:rsidRDefault="00AA59D9" w:rsidP="00137C22">
            <w:pPr>
              <w:widowControl w:val="0"/>
              <w:numPr>
                <w:ilvl w:val="0"/>
                <w:numId w:val="2"/>
              </w:numPr>
              <w:suppressLineNumbers/>
              <w:tabs>
                <w:tab w:val="clear" w:pos="720"/>
                <w:tab w:val="left" w:pos="360"/>
                <w:tab w:val="num" w:pos="418"/>
              </w:tabs>
              <w:snapToGrid w:val="0"/>
              <w:ind w:left="318" w:right="-634" w:hanging="858"/>
              <w:jc w:val="both"/>
              <w:rPr>
                <w:rFonts w:ascii="Arial" w:hAnsi="Arial" w:cs="Arial"/>
              </w:rPr>
            </w:pPr>
            <w:r w:rsidRPr="003C2C90">
              <w:rPr>
                <w:rFonts w:ascii="Arial" w:hAnsi="Arial" w:cs="Arial"/>
              </w:rPr>
              <w:t>Zobowiązanie o oddaniu Wykonawcy do dyspozycji niezbędnych zasobów na potrzeby wykonania zamówienia</w:t>
            </w:r>
          </w:p>
        </w:tc>
      </w:tr>
      <w:tr w:rsidR="00AA59D9" w:rsidRPr="003C2C90" w14:paraId="5FC48CD5" w14:textId="77777777">
        <w:tc>
          <w:tcPr>
            <w:tcW w:w="949" w:type="pct"/>
            <w:tcBorders>
              <w:top w:val="nil"/>
              <w:left w:val="nil"/>
              <w:bottom w:val="nil"/>
              <w:right w:val="nil"/>
            </w:tcBorders>
            <w:vAlign w:val="center"/>
          </w:tcPr>
          <w:p w14:paraId="6870F246" w14:textId="35F946BD" w:rsidR="00AA59D9" w:rsidRPr="003C2C90" w:rsidRDefault="00AA59D9" w:rsidP="00137C22">
            <w:pPr>
              <w:pStyle w:val="Nagwek4"/>
              <w:keepNext w:val="0"/>
              <w:widowControl w:val="0"/>
              <w:numPr>
                <w:ilvl w:val="3"/>
                <w:numId w:val="0"/>
              </w:numPr>
              <w:suppressLineNumbers/>
              <w:tabs>
                <w:tab w:val="left" w:pos="0"/>
                <w:tab w:val="left" w:pos="4800"/>
                <w:tab w:val="left" w:pos="5655"/>
              </w:tabs>
              <w:snapToGrid w:val="0"/>
              <w:spacing w:before="0" w:after="0"/>
              <w:ind w:left="318" w:right="-634"/>
              <w:jc w:val="both"/>
              <w:rPr>
                <w:rFonts w:ascii="Arial" w:hAnsi="Arial" w:cs="Arial"/>
                <w:b w:val="0"/>
                <w:bCs w:val="0"/>
                <w:sz w:val="22"/>
                <w:szCs w:val="22"/>
              </w:rPr>
            </w:pPr>
            <w:r w:rsidRPr="003C2C90">
              <w:rPr>
                <w:rFonts w:ascii="Arial" w:hAnsi="Arial" w:cs="Arial"/>
                <w:b w:val="0"/>
                <w:bCs w:val="0"/>
                <w:sz w:val="22"/>
                <w:szCs w:val="22"/>
              </w:rPr>
              <w:t>Załącznik Nr 7</w:t>
            </w:r>
            <w:r w:rsidR="00E40966" w:rsidRPr="003C2C90">
              <w:rPr>
                <w:rFonts w:ascii="Arial" w:hAnsi="Arial" w:cs="Arial"/>
                <w:b w:val="0"/>
                <w:bCs w:val="0"/>
                <w:sz w:val="22"/>
                <w:szCs w:val="22"/>
              </w:rPr>
              <w:t xml:space="preserve"> - </w:t>
            </w:r>
          </w:p>
        </w:tc>
        <w:tc>
          <w:tcPr>
            <w:tcW w:w="4051" w:type="pct"/>
            <w:tcBorders>
              <w:top w:val="nil"/>
              <w:left w:val="nil"/>
              <w:bottom w:val="nil"/>
              <w:right w:val="nil"/>
            </w:tcBorders>
          </w:tcPr>
          <w:p w14:paraId="500B623D" w14:textId="77777777" w:rsidR="00AA59D9" w:rsidRPr="003C2C90" w:rsidRDefault="00AA59D9" w:rsidP="00137C22">
            <w:pPr>
              <w:widowControl w:val="0"/>
              <w:numPr>
                <w:ilvl w:val="0"/>
                <w:numId w:val="2"/>
              </w:numPr>
              <w:suppressLineNumbers/>
              <w:tabs>
                <w:tab w:val="left" w:pos="360"/>
              </w:tabs>
              <w:snapToGrid w:val="0"/>
              <w:ind w:left="318" w:right="-634" w:hanging="858"/>
              <w:jc w:val="both"/>
              <w:rPr>
                <w:rFonts w:ascii="Arial" w:hAnsi="Arial" w:cs="Arial"/>
              </w:rPr>
            </w:pPr>
            <w:r w:rsidRPr="003C2C90">
              <w:rPr>
                <w:rFonts w:ascii="Arial" w:hAnsi="Arial" w:cs="Arial"/>
              </w:rPr>
              <w:t>Projekt umowy</w:t>
            </w:r>
          </w:p>
        </w:tc>
      </w:tr>
    </w:tbl>
    <w:p w14:paraId="1672093C" w14:textId="77777777" w:rsidR="00AA59D9" w:rsidRPr="003C2C90" w:rsidRDefault="00AA59D9" w:rsidP="009909E3">
      <w:pPr>
        <w:widowControl w:val="0"/>
        <w:suppressLineNumbers/>
        <w:rPr>
          <w:rFonts w:ascii="Arial" w:hAnsi="Arial" w:cs="Arial"/>
        </w:rPr>
      </w:pPr>
    </w:p>
    <w:p w14:paraId="2FD8FFDD" w14:textId="77777777" w:rsidR="00AA59D9" w:rsidRPr="003C2C90" w:rsidRDefault="00AA59D9" w:rsidP="009909E3">
      <w:pPr>
        <w:widowControl w:val="0"/>
        <w:suppressLineNumbers/>
        <w:rPr>
          <w:rFonts w:ascii="Arial" w:hAnsi="Arial" w:cs="Arial"/>
        </w:rPr>
      </w:pPr>
    </w:p>
    <w:p w14:paraId="32DC9C8D" w14:textId="77777777" w:rsidR="00AA59D9" w:rsidRPr="003C2C90" w:rsidRDefault="00AA59D9" w:rsidP="009909E3">
      <w:pPr>
        <w:pStyle w:val="Nagwek4"/>
        <w:keepNext w:val="0"/>
        <w:widowControl w:val="0"/>
        <w:suppressLineNumbers/>
        <w:spacing w:before="0" w:after="0"/>
        <w:ind w:left="708"/>
        <w:jc w:val="right"/>
        <w:rPr>
          <w:rFonts w:ascii="Arial" w:hAnsi="Arial" w:cs="Arial"/>
          <w:sz w:val="22"/>
          <w:szCs w:val="22"/>
        </w:rPr>
      </w:pPr>
      <w:r w:rsidRPr="003C2C90">
        <w:rPr>
          <w:rFonts w:ascii="Arial" w:hAnsi="Arial" w:cs="Arial"/>
        </w:rPr>
        <w:br w:type="page"/>
      </w:r>
      <w:r w:rsidRPr="003C2C90">
        <w:rPr>
          <w:rFonts w:ascii="Arial" w:hAnsi="Arial" w:cs="Arial"/>
          <w:sz w:val="22"/>
          <w:szCs w:val="22"/>
        </w:rPr>
        <w:lastRenderedPageBreak/>
        <w:t>ZAŁĄCZNIK NR 1</w:t>
      </w:r>
    </w:p>
    <w:p w14:paraId="546E89D7" w14:textId="77777777" w:rsidR="00AA59D9" w:rsidRPr="003C2C90" w:rsidRDefault="00AA59D9" w:rsidP="009909E3">
      <w:pPr>
        <w:pStyle w:val="Nagwek4"/>
        <w:keepNext w:val="0"/>
        <w:widowControl w:val="0"/>
        <w:suppressLineNumbers/>
        <w:spacing w:before="0" w:after="0"/>
        <w:ind w:left="708"/>
        <w:rPr>
          <w:rFonts w:ascii="Arial" w:hAnsi="Arial" w:cs="Arial"/>
        </w:rPr>
      </w:pPr>
    </w:p>
    <w:p w14:paraId="2FAAD4EC" w14:textId="77777777" w:rsidR="00AA59D9" w:rsidRPr="003C2C90" w:rsidRDefault="00AA59D9" w:rsidP="009909E3">
      <w:pPr>
        <w:pStyle w:val="Nagwek4"/>
        <w:keepNext w:val="0"/>
        <w:widowControl w:val="0"/>
        <w:suppressLineNumbers/>
        <w:spacing w:before="0" w:after="0"/>
        <w:ind w:left="708"/>
        <w:jc w:val="center"/>
        <w:rPr>
          <w:rFonts w:ascii="Arial" w:hAnsi="Arial" w:cs="Arial"/>
          <w:sz w:val="24"/>
          <w:szCs w:val="24"/>
          <w:u w:val="single"/>
        </w:rPr>
      </w:pPr>
      <w:r w:rsidRPr="003C2C90">
        <w:rPr>
          <w:rFonts w:ascii="Arial" w:hAnsi="Arial" w:cs="Arial"/>
          <w:sz w:val="24"/>
          <w:szCs w:val="24"/>
          <w:u w:val="single"/>
        </w:rPr>
        <w:t>FORMULARZ OFERTOWY</w:t>
      </w:r>
    </w:p>
    <w:p w14:paraId="47B73714" w14:textId="77777777" w:rsidR="00AA59D9" w:rsidRPr="003C2C90" w:rsidRDefault="00AA59D9" w:rsidP="009909E3">
      <w:pPr>
        <w:widowControl w:val="0"/>
        <w:suppressLineNumbers/>
        <w:ind w:left="709"/>
        <w:rPr>
          <w:rFonts w:ascii="Arial" w:hAnsi="Arial" w:cs="Arial"/>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
        <w:gridCol w:w="1644"/>
        <w:gridCol w:w="1858"/>
        <w:gridCol w:w="1749"/>
        <w:gridCol w:w="3705"/>
      </w:tblGrid>
      <w:tr w:rsidR="006C36C9" w:rsidRPr="003C2C90" w14:paraId="1B92714F" w14:textId="77777777">
        <w:trPr>
          <w:trHeight w:val="488"/>
        </w:trPr>
        <w:tc>
          <w:tcPr>
            <w:tcW w:w="1312" w:type="pct"/>
            <w:gridSpan w:val="2"/>
            <w:shd w:val="clear" w:color="auto" w:fill="E6E6E6"/>
            <w:vAlign w:val="center"/>
          </w:tcPr>
          <w:p w14:paraId="5AC8CFD5" w14:textId="77777777" w:rsidR="00AA59D9" w:rsidRPr="003C2C90" w:rsidRDefault="00AA59D9" w:rsidP="009909E3">
            <w:pPr>
              <w:widowControl w:val="0"/>
              <w:suppressLineNumbers/>
              <w:snapToGrid w:val="0"/>
              <w:spacing w:before="120" w:after="120"/>
              <w:rPr>
                <w:rFonts w:ascii="Arial" w:hAnsi="Arial" w:cs="Arial"/>
                <w:b/>
                <w:bCs/>
                <w:sz w:val="20"/>
                <w:szCs w:val="20"/>
              </w:rPr>
            </w:pPr>
            <w:r w:rsidRPr="003C2C90">
              <w:rPr>
                <w:rFonts w:ascii="Arial" w:hAnsi="Arial" w:cs="Arial"/>
                <w:b/>
                <w:bCs/>
                <w:sz w:val="20"/>
                <w:szCs w:val="20"/>
              </w:rPr>
              <w:t>Wykonawca</w:t>
            </w:r>
          </w:p>
        </w:tc>
        <w:tc>
          <w:tcPr>
            <w:tcW w:w="3688" w:type="pct"/>
            <w:gridSpan w:val="3"/>
            <w:vAlign w:val="center"/>
          </w:tcPr>
          <w:p w14:paraId="64DA08DA" w14:textId="77777777" w:rsidR="00AA59D9" w:rsidRPr="003C2C90" w:rsidRDefault="00AA59D9" w:rsidP="009909E3">
            <w:pPr>
              <w:widowControl w:val="0"/>
              <w:suppressLineNumbers/>
              <w:snapToGrid w:val="0"/>
              <w:spacing w:before="120" w:after="120"/>
              <w:rPr>
                <w:rFonts w:ascii="Arial" w:hAnsi="Arial" w:cs="Arial"/>
              </w:rPr>
            </w:pPr>
          </w:p>
        </w:tc>
      </w:tr>
      <w:tr w:rsidR="006C36C9" w:rsidRPr="003C2C90" w14:paraId="4BA14055" w14:textId="77777777">
        <w:trPr>
          <w:trHeight w:val="473"/>
        </w:trPr>
        <w:tc>
          <w:tcPr>
            <w:tcW w:w="1312" w:type="pct"/>
            <w:gridSpan w:val="2"/>
            <w:shd w:val="clear" w:color="auto" w:fill="E6E6E6"/>
            <w:vAlign w:val="center"/>
          </w:tcPr>
          <w:p w14:paraId="5C119C92" w14:textId="77777777" w:rsidR="00AA59D9" w:rsidRPr="003C2C90" w:rsidRDefault="00AA59D9" w:rsidP="009909E3">
            <w:pPr>
              <w:widowControl w:val="0"/>
              <w:suppressLineNumbers/>
              <w:snapToGrid w:val="0"/>
              <w:spacing w:before="120" w:after="120"/>
              <w:rPr>
                <w:rFonts w:ascii="Arial" w:hAnsi="Arial" w:cs="Arial"/>
                <w:b/>
                <w:bCs/>
                <w:sz w:val="20"/>
                <w:szCs w:val="20"/>
              </w:rPr>
            </w:pPr>
            <w:r w:rsidRPr="003C2C90">
              <w:rPr>
                <w:rFonts w:ascii="Arial" w:hAnsi="Arial" w:cs="Arial"/>
                <w:b/>
                <w:bCs/>
                <w:sz w:val="20"/>
                <w:szCs w:val="20"/>
              </w:rPr>
              <w:t>Forma prowadzonej działalności</w:t>
            </w:r>
          </w:p>
        </w:tc>
        <w:tc>
          <w:tcPr>
            <w:tcW w:w="3688" w:type="pct"/>
            <w:gridSpan w:val="3"/>
            <w:vAlign w:val="center"/>
          </w:tcPr>
          <w:p w14:paraId="2AB061B6" w14:textId="77777777" w:rsidR="00AA59D9" w:rsidRPr="003C2C90" w:rsidRDefault="00AA59D9" w:rsidP="009909E3">
            <w:pPr>
              <w:widowControl w:val="0"/>
              <w:suppressLineNumbers/>
              <w:snapToGrid w:val="0"/>
              <w:spacing w:before="120" w:after="120"/>
              <w:rPr>
                <w:rFonts w:ascii="Arial" w:hAnsi="Arial" w:cs="Arial"/>
              </w:rPr>
            </w:pPr>
          </w:p>
        </w:tc>
      </w:tr>
      <w:tr w:rsidR="006C36C9" w:rsidRPr="003C2C90" w14:paraId="0F02C6EF" w14:textId="77777777">
        <w:trPr>
          <w:trHeight w:val="488"/>
        </w:trPr>
        <w:tc>
          <w:tcPr>
            <w:tcW w:w="1312" w:type="pct"/>
            <w:gridSpan w:val="2"/>
            <w:shd w:val="clear" w:color="auto" w:fill="E6E6E6"/>
            <w:vAlign w:val="center"/>
          </w:tcPr>
          <w:p w14:paraId="042DE615" w14:textId="77777777" w:rsidR="00AA59D9" w:rsidRPr="003C2C90" w:rsidRDefault="00AA59D9" w:rsidP="009909E3">
            <w:pPr>
              <w:widowControl w:val="0"/>
              <w:suppressLineNumbers/>
              <w:snapToGrid w:val="0"/>
              <w:spacing w:before="120" w:after="120"/>
              <w:rPr>
                <w:rFonts w:ascii="Arial" w:hAnsi="Arial" w:cs="Arial"/>
                <w:b/>
                <w:bCs/>
                <w:sz w:val="20"/>
                <w:szCs w:val="20"/>
              </w:rPr>
            </w:pPr>
            <w:r w:rsidRPr="003C2C90">
              <w:rPr>
                <w:rFonts w:ascii="Arial" w:hAnsi="Arial" w:cs="Arial"/>
                <w:b/>
                <w:bCs/>
                <w:sz w:val="20"/>
                <w:szCs w:val="20"/>
              </w:rPr>
              <w:t>Adres</w:t>
            </w:r>
          </w:p>
        </w:tc>
        <w:tc>
          <w:tcPr>
            <w:tcW w:w="3688" w:type="pct"/>
            <w:gridSpan w:val="3"/>
            <w:vAlign w:val="center"/>
          </w:tcPr>
          <w:p w14:paraId="6FE06800" w14:textId="77777777" w:rsidR="00AA59D9" w:rsidRPr="003C2C90" w:rsidRDefault="00AA59D9" w:rsidP="009909E3">
            <w:pPr>
              <w:widowControl w:val="0"/>
              <w:suppressLineNumbers/>
              <w:snapToGrid w:val="0"/>
              <w:spacing w:before="120" w:after="120"/>
              <w:rPr>
                <w:rFonts w:ascii="Arial" w:hAnsi="Arial" w:cs="Arial"/>
              </w:rPr>
            </w:pPr>
          </w:p>
        </w:tc>
      </w:tr>
      <w:tr w:rsidR="006C36C9" w:rsidRPr="003C2C90" w14:paraId="64FB4519" w14:textId="77777777">
        <w:trPr>
          <w:trHeight w:val="488"/>
        </w:trPr>
        <w:tc>
          <w:tcPr>
            <w:tcW w:w="1312" w:type="pct"/>
            <w:gridSpan w:val="2"/>
            <w:shd w:val="clear" w:color="auto" w:fill="E6E6E6"/>
            <w:vAlign w:val="center"/>
          </w:tcPr>
          <w:p w14:paraId="789666E8" w14:textId="77777777" w:rsidR="00AA59D9" w:rsidRPr="003C2C90" w:rsidRDefault="00AA59D9" w:rsidP="009909E3">
            <w:pPr>
              <w:widowControl w:val="0"/>
              <w:suppressLineNumbers/>
              <w:snapToGrid w:val="0"/>
              <w:spacing w:before="120" w:after="120"/>
              <w:rPr>
                <w:rFonts w:ascii="Arial" w:hAnsi="Arial" w:cs="Arial"/>
                <w:b/>
                <w:bCs/>
                <w:sz w:val="20"/>
                <w:szCs w:val="20"/>
              </w:rPr>
            </w:pPr>
            <w:r w:rsidRPr="003C2C90">
              <w:rPr>
                <w:rFonts w:ascii="Arial" w:hAnsi="Arial" w:cs="Arial"/>
                <w:b/>
                <w:bCs/>
                <w:sz w:val="20"/>
                <w:szCs w:val="20"/>
              </w:rPr>
              <w:t>Adres do korespondencji</w:t>
            </w:r>
          </w:p>
        </w:tc>
        <w:tc>
          <w:tcPr>
            <w:tcW w:w="3688" w:type="pct"/>
            <w:gridSpan w:val="3"/>
            <w:vAlign w:val="center"/>
          </w:tcPr>
          <w:p w14:paraId="3CF6D94D" w14:textId="77777777" w:rsidR="00AA59D9" w:rsidRPr="003C2C90" w:rsidRDefault="00AA59D9" w:rsidP="009909E3">
            <w:pPr>
              <w:widowControl w:val="0"/>
              <w:suppressLineNumbers/>
              <w:snapToGrid w:val="0"/>
              <w:spacing w:before="120" w:after="120"/>
              <w:rPr>
                <w:rFonts w:ascii="Arial" w:hAnsi="Arial" w:cs="Arial"/>
              </w:rPr>
            </w:pPr>
          </w:p>
        </w:tc>
      </w:tr>
      <w:tr w:rsidR="006C36C9" w:rsidRPr="003C2C90" w14:paraId="73CC3614" w14:textId="77777777">
        <w:trPr>
          <w:trHeight w:val="473"/>
        </w:trPr>
        <w:tc>
          <w:tcPr>
            <w:tcW w:w="483" w:type="pct"/>
            <w:shd w:val="clear" w:color="auto" w:fill="E6E6E6"/>
            <w:vAlign w:val="center"/>
          </w:tcPr>
          <w:p w14:paraId="66535906" w14:textId="77777777" w:rsidR="00AA59D9" w:rsidRPr="003C2C90" w:rsidRDefault="00AA59D9" w:rsidP="009909E3">
            <w:pPr>
              <w:widowControl w:val="0"/>
              <w:suppressLineNumbers/>
              <w:snapToGrid w:val="0"/>
              <w:spacing w:before="120" w:after="120"/>
              <w:rPr>
                <w:rFonts w:ascii="Arial" w:hAnsi="Arial" w:cs="Arial"/>
                <w:b/>
                <w:bCs/>
                <w:sz w:val="20"/>
                <w:szCs w:val="20"/>
              </w:rPr>
            </w:pPr>
            <w:r w:rsidRPr="003C2C90">
              <w:rPr>
                <w:rFonts w:ascii="Arial" w:hAnsi="Arial" w:cs="Arial"/>
                <w:b/>
                <w:bCs/>
                <w:sz w:val="20"/>
                <w:szCs w:val="20"/>
              </w:rPr>
              <w:t>Powiat:</w:t>
            </w:r>
          </w:p>
        </w:tc>
        <w:tc>
          <w:tcPr>
            <w:tcW w:w="1766" w:type="pct"/>
            <w:gridSpan w:val="2"/>
            <w:vAlign w:val="center"/>
          </w:tcPr>
          <w:p w14:paraId="268B2A3A" w14:textId="77777777" w:rsidR="00AA59D9" w:rsidRPr="003C2C90" w:rsidRDefault="00AA59D9" w:rsidP="009909E3">
            <w:pPr>
              <w:widowControl w:val="0"/>
              <w:suppressLineNumbers/>
              <w:snapToGrid w:val="0"/>
              <w:spacing w:before="120" w:after="120"/>
              <w:rPr>
                <w:rFonts w:ascii="Arial" w:hAnsi="Arial" w:cs="Arial"/>
              </w:rPr>
            </w:pPr>
          </w:p>
        </w:tc>
        <w:tc>
          <w:tcPr>
            <w:tcW w:w="882" w:type="pct"/>
            <w:shd w:val="clear" w:color="auto" w:fill="E6E6E6"/>
            <w:vAlign w:val="center"/>
          </w:tcPr>
          <w:p w14:paraId="43DFADE4" w14:textId="77777777" w:rsidR="00AA59D9" w:rsidRPr="003C2C90" w:rsidRDefault="00AA59D9" w:rsidP="009909E3">
            <w:pPr>
              <w:widowControl w:val="0"/>
              <w:suppressLineNumbers/>
              <w:snapToGrid w:val="0"/>
              <w:spacing w:before="120" w:after="120"/>
              <w:rPr>
                <w:rFonts w:ascii="Arial" w:hAnsi="Arial" w:cs="Arial"/>
                <w:b/>
                <w:bCs/>
                <w:sz w:val="20"/>
                <w:szCs w:val="20"/>
              </w:rPr>
            </w:pPr>
            <w:r w:rsidRPr="003C2C90">
              <w:rPr>
                <w:rFonts w:ascii="Arial" w:hAnsi="Arial" w:cs="Arial"/>
                <w:b/>
                <w:bCs/>
                <w:sz w:val="20"/>
                <w:szCs w:val="20"/>
              </w:rPr>
              <w:t>Województwo</w:t>
            </w:r>
          </w:p>
        </w:tc>
        <w:tc>
          <w:tcPr>
            <w:tcW w:w="1869" w:type="pct"/>
            <w:vAlign w:val="center"/>
          </w:tcPr>
          <w:p w14:paraId="771ECDDB" w14:textId="77777777" w:rsidR="00AA59D9" w:rsidRPr="003C2C90" w:rsidRDefault="00AA59D9" w:rsidP="009909E3">
            <w:pPr>
              <w:widowControl w:val="0"/>
              <w:suppressLineNumbers/>
              <w:snapToGrid w:val="0"/>
              <w:spacing w:before="120" w:after="120"/>
              <w:rPr>
                <w:rFonts w:ascii="Arial" w:hAnsi="Arial" w:cs="Arial"/>
              </w:rPr>
            </w:pPr>
          </w:p>
        </w:tc>
      </w:tr>
      <w:tr w:rsidR="006C36C9" w:rsidRPr="003C2C90" w14:paraId="55E1CED1" w14:textId="77777777" w:rsidTr="00CB1F8D">
        <w:trPr>
          <w:trHeight w:val="488"/>
        </w:trPr>
        <w:tc>
          <w:tcPr>
            <w:tcW w:w="483" w:type="pct"/>
            <w:shd w:val="clear" w:color="auto" w:fill="E6E6E6"/>
            <w:vAlign w:val="center"/>
          </w:tcPr>
          <w:p w14:paraId="7C439047" w14:textId="77777777" w:rsidR="00CB1F8D" w:rsidRPr="003C2C90" w:rsidRDefault="00CB1F8D" w:rsidP="009909E3">
            <w:pPr>
              <w:widowControl w:val="0"/>
              <w:suppressLineNumbers/>
              <w:snapToGrid w:val="0"/>
              <w:spacing w:before="120" w:after="120"/>
              <w:rPr>
                <w:rFonts w:ascii="Arial" w:hAnsi="Arial" w:cs="Arial"/>
                <w:b/>
                <w:bCs/>
                <w:sz w:val="20"/>
                <w:szCs w:val="20"/>
              </w:rPr>
            </w:pPr>
            <w:r w:rsidRPr="003C2C90">
              <w:rPr>
                <w:rFonts w:ascii="Arial" w:hAnsi="Arial" w:cs="Arial"/>
                <w:b/>
                <w:bCs/>
                <w:sz w:val="20"/>
                <w:szCs w:val="20"/>
              </w:rPr>
              <w:t>Telefon</w:t>
            </w:r>
          </w:p>
        </w:tc>
        <w:tc>
          <w:tcPr>
            <w:tcW w:w="4517" w:type="pct"/>
            <w:gridSpan w:val="4"/>
            <w:vAlign w:val="center"/>
          </w:tcPr>
          <w:p w14:paraId="2A3F3505" w14:textId="1D667BB2" w:rsidR="00CB1F8D" w:rsidRPr="003C2C90" w:rsidRDefault="00CB1F8D" w:rsidP="009909E3">
            <w:pPr>
              <w:widowControl w:val="0"/>
              <w:suppressLineNumbers/>
              <w:snapToGrid w:val="0"/>
              <w:spacing w:before="120" w:after="120"/>
              <w:rPr>
                <w:rFonts w:ascii="Arial" w:hAnsi="Arial" w:cs="Arial"/>
              </w:rPr>
            </w:pPr>
          </w:p>
        </w:tc>
      </w:tr>
      <w:tr w:rsidR="006C36C9" w:rsidRPr="003C2C90" w14:paraId="05C840D9" w14:textId="77777777">
        <w:trPr>
          <w:trHeight w:val="488"/>
        </w:trPr>
        <w:tc>
          <w:tcPr>
            <w:tcW w:w="483" w:type="pct"/>
            <w:shd w:val="clear" w:color="auto" w:fill="E6E6E6"/>
            <w:vAlign w:val="center"/>
          </w:tcPr>
          <w:p w14:paraId="52C80523" w14:textId="77777777" w:rsidR="00AA59D9" w:rsidRPr="003C2C90" w:rsidRDefault="00AA59D9" w:rsidP="009909E3">
            <w:pPr>
              <w:widowControl w:val="0"/>
              <w:suppressLineNumbers/>
              <w:snapToGrid w:val="0"/>
              <w:spacing w:before="120" w:after="120"/>
              <w:rPr>
                <w:rFonts w:ascii="Arial" w:hAnsi="Arial" w:cs="Arial"/>
                <w:b/>
                <w:bCs/>
                <w:sz w:val="20"/>
                <w:szCs w:val="20"/>
              </w:rPr>
            </w:pPr>
            <w:r w:rsidRPr="003C2C90">
              <w:rPr>
                <w:rFonts w:ascii="Arial" w:hAnsi="Arial" w:cs="Arial"/>
                <w:b/>
                <w:bCs/>
                <w:sz w:val="20"/>
                <w:szCs w:val="20"/>
              </w:rPr>
              <w:t>Email</w:t>
            </w:r>
          </w:p>
        </w:tc>
        <w:tc>
          <w:tcPr>
            <w:tcW w:w="4517" w:type="pct"/>
            <w:gridSpan w:val="4"/>
            <w:vAlign w:val="center"/>
          </w:tcPr>
          <w:p w14:paraId="5E79E80E" w14:textId="77777777" w:rsidR="00AA59D9" w:rsidRPr="003C2C90" w:rsidRDefault="00AA59D9" w:rsidP="009909E3">
            <w:pPr>
              <w:widowControl w:val="0"/>
              <w:suppressLineNumbers/>
              <w:snapToGrid w:val="0"/>
              <w:spacing w:before="120" w:after="120"/>
              <w:rPr>
                <w:rFonts w:ascii="Arial" w:hAnsi="Arial" w:cs="Arial"/>
              </w:rPr>
            </w:pPr>
          </w:p>
        </w:tc>
      </w:tr>
      <w:tr w:rsidR="006C36C9" w:rsidRPr="003C2C90" w14:paraId="54A53406" w14:textId="77777777">
        <w:trPr>
          <w:trHeight w:val="473"/>
        </w:trPr>
        <w:tc>
          <w:tcPr>
            <w:tcW w:w="483" w:type="pct"/>
            <w:shd w:val="clear" w:color="auto" w:fill="E6E6E6"/>
            <w:vAlign w:val="center"/>
          </w:tcPr>
          <w:p w14:paraId="6E6C7D8D" w14:textId="77777777" w:rsidR="00AA59D9" w:rsidRPr="003C2C90" w:rsidRDefault="00AA59D9" w:rsidP="009909E3">
            <w:pPr>
              <w:widowControl w:val="0"/>
              <w:suppressLineNumbers/>
              <w:snapToGrid w:val="0"/>
              <w:spacing w:before="120" w:after="120"/>
              <w:rPr>
                <w:rFonts w:ascii="Arial" w:hAnsi="Arial" w:cs="Arial"/>
                <w:b/>
                <w:bCs/>
                <w:sz w:val="20"/>
                <w:szCs w:val="20"/>
              </w:rPr>
            </w:pPr>
            <w:r w:rsidRPr="003C2C90">
              <w:rPr>
                <w:rFonts w:ascii="Arial" w:hAnsi="Arial" w:cs="Arial"/>
                <w:b/>
                <w:bCs/>
                <w:sz w:val="20"/>
                <w:szCs w:val="20"/>
              </w:rPr>
              <w:t>NIP</w:t>
            </w:r>
          </w:p>
        </w:tc>
        <w:tc>
          <w:tcPr>
            <w:tcW w:w="1766" w:type="pct"/>
            <w:gridSpan w:val="2"/>
            <w:vAlign w:val="center"/>
          </w:tcPr>
          <w:p w14:paraId="53197751" w14:textId="77777777" w:rsidR="00AA59D9" w:rsidRPr="003C2C90" w:rsidRDefault="00AA59D9" w:rsidP="009909E3">
            <w:pPr>
              <w:widowControl w:val="0"/>
              <w:suppressLineNumbers/>
              <w:snapToGrid w:val="0"/>
              <w:spacing w:before="120" w:after="120"/>
              <w:rPr>
                <w:rFonts w:ascii="Arial" w:hAnsi="Arial" w:cs="Arial"/>
              </w:rPr>
            </w:pPr>
          </w:p>
        </w:tc>
        <w:tc>
          <w:tcPr>
            <w:tcW w:w="882" w:type="pct"/>
            <w:shd w:val="clear" w:color="auto" w:fill="E6E6E6"/>
            <w:vAlign w:val="center"/>
          </w:tcPr>
          <w:p w14:paraId="13034A40" w14:textId="77777777" w:rsidR="00AA59D9" w:rsidRPr="003C2C90" w:rsidRDefault="00AA59D9" w:rsidP="009909E3">
            <w:pPr>
              <w:widowControl w:val="0"/>
              <w:suppressLineNumbers/>
              <w:snapToGrid w:val="0"/>
              <w:spacing w:before="120" w:after="120"/>
              <w:rPr>
                <w:rFonts w:ascii="Arial" w:hAnsi="Arial" w:cs="Arial"/>
                <w:b/>
                <w:bCs/>
                <w:sz w:val="20"/>
                <w:szCs w:val="20"/>
              </w:rPr>
            </w:pPr>
            <w:r w:rsidRPr="003C2C90">
              <w:rPr>
                <w:rFonts w:ascii="Arial" w:hAnsi="Arial" w:cs="Arial"/>
                <w:b/>
                <w:bCs/>
                <w:sz w:val="20"/>
                <w:szCs w:val="20"/>
              </w:rPr>
              <w:t>Regon</w:t>
            </w:r>
          </w:p>
        </w:tc>
        <w:tc>
          <w:tcPr>
            <w:tcW w:w="1869" w:type="pct"/>
            <w:vAlign w:val="center"/>
          </w:tcPr>
          <w:p w14:paraId="00443B57" w14:textId="77777777" w:rsidR="00AA59D9" w:rsidRPr="003C2C90" w:rsidRDefault="00AA59D9" w:rsidP="009909E3">
            <w:pPr>
              <w:widowControl w:val="0"/>
              <w:suppressLineNumbers/>
              <w:snapToGrid w:val="0"/>
              <w:spacing w:before="120" w:after="120"/>
              <w:rPr>
                <w:rFonts w:ascii="Arial" w:hAnsi="Arial" w:cs="Arial"/>
              </w:rPr>
            </w:pPr>
          </w:p>
        </w:tc>
      </w:tr>
      <w:tr w:rsidR="006C36C9" w:rsidRPr="003C2C90" w14:paraId="287256F7" w14:textId="77777777">
        <w:trPr>
          <w:trHeight w:val="473"/>
        </w:trPr>
        <w:tc>
          <w:tcPr>
            <w:tcW w:w="2249" w:type="pct"/>
            <w:gridSpan w:val="3"/>
            <w:shd w:val="clear" w:color="auto" w:fill="E6E6E6"/>
            <w:vAlign w:val="center"/>
          </w:tcPr>
          <w:p w14:paraId="60C9A598" w14:textId="77777777" w:rsidR="00AA59D9" w:rsidRPr="003C2C90" w:rsidRDefault="00AA59D9" w:rsidP="009909E3">
            <w:pPr>
              <w:widowControl w:val="0"/>
              <w:suppressLineNumbers/>
              <w:tabs>
                <w:tab w:val="left" w:pos="284"/>
              </w:tabs>
              <w:autoSpaceDE w:val="0"/>
              <w:autoSpaceDN w:val="0"/>
              <w:adjustRightInd w:val="0"/>
              <w:jc w:val="both"/>
              <w:rPr>
                <w:rFonts w:ascii="Arial" w:hAnsi="Arial" w:cs="Arial"/>
                <w:b/>
                <w:bCs/>
                <w:sz w:val="20"/>
                <w:szCs w:val="20"/>
              </w:rPr>
            </w:pPr>
            <w:r w:rsidRPr="003C2C90">
              <w:rPr>
                <w:rFonts w:ascii="Arial" w:hAnsi="Arial" w:cs="Arial"/>
                <w:b/>
                <w:bCs/>
                <w:sz w:val="20"/>
                <w:szCs w:val="20"/>
              </w:rPr>
              <w:t>Osoba upoważniona do kontaktów w sprawie oferty, telefon, e-mail</w:t>
            </w:r>
          </w:p>
        </w:tc>
        <w:tc>
          <w:tcPr>
            <w:tcW w:w="2751" w:type="pct"/>
            <w:gridSpan w:val="2"/>
            <w:vAlign w:val="center"/>
          </w:tcPr>
          <w:p w14:paraId="32E29129" w14:textId="5BA21ACF" w:rsidR="00AA59D9" w:rsidRPr="003C2C90" w:rsidRDefault="00AA59D9" w:rsidP="009909E3">
            <w:pPr>
              <w:widowControl w:val="0"/>
              <w:suppressLineNumbers/>
              <w:snapToGrid w:val="0"/>
              <w:spacing w:before="120" w:after="120"/>
              <w:rPr>
                <w:rFonts w:ascii="Arial" w:hAnsi="Arial" w:cs="Arial"/>
                <w:i/>
                <w:iCs/>
                <w:sz w:val="20"/>
                <w:szCs w:val="20"/>
              </w:rPr>
            </w:pPr>
            <w:r w:rsidRPr="003C2C90">
              <w:rPr>
                <w:rFonts w:ascii="Arial" w:hAnsi="Arial" w:cs="Arial"/>
              </w:rPr>
              <w:t xml:space="preserve">……………………………….……. </w:t>
            </w:r>
            <w:r w:rsidR="00271729" w:rsidRPr="003C2C90">
              <w:rPr>
                <w:rFonts w:ascii="Arial" w:hAnsi="Arial" w:cs="Arial"/>
              </w:rPr>
              <w:t xml:space="preserve"> </w:t>
            </w:r>
            <w:r w:rsidRPr="003C2C90">
              <w:rPr>
                <w:rFonts w:ascii="Arial" w:hAnsi="Arial" w:cs="Arial"/>
                <w:i/>
                <w:iCs/>
                <w:sz w:val="20"/>
                <w:szCs w:val="20"/>
              </w:rPr>
              <w:t>(imię i nazwisko)</w:t>
            </w:r>
          </w:p>
          <w:p w14:paraId="1A03F79F" w14:textId="77777777" w:rsidR="00AA59D9" w:rsidRPr="003C2C90" w:rsidRDefault="00AA59D9" w:rsidP="009909E3">
            <w:pPr>
              <w:widowControl w:val="0"/>
              <w:suppressLineNumbers/>
              <w:snapToGrid w:val="0"/>
              <w:spacing w:before="120" w:after="120"/>
              <w:rPr>
                <w:rFonts w:ascii="Arial" w:hAnsi="Arial" w:cs="Arial"/>
                <w:i/>
                <w:iCs/>
                <w:sz w:val="20"/>
                <w:szCs w:val="20"/>
              </w:rPr>
            </w:pPr>
            <w:r w:rsidRPr="003C2C90">
              <w:rPr>
                <w:rFonts w:ascii="Arial" w:hAnsi="Arial" w:cs="Arial"/>
              </w:rPr>
              <w:t xml:space="preserve">……………………………..………. </w:t>
            </w:r>
            <w:r w:rsidRPr="003C2C90">
              <w:rPr>
                <w:rFonts w:ascii="Arial" w:hAnsi="Arial" w:cs="Arial"/>
                <w:i/>
                <w:iCs/>
                <w:sz w:val="20"/>
                <w:szCs w:val="20"/>
              </w:rPr>
              <w:t>(nr telefonu)</w:t>
            </w:r>
          </w:p>
          <w:p w14:paraId="38E79CAC" w14:textId="72EF266D" w:rsidR="00CB1F8D" w:rsidRPr="003C2C90" w:rsidRDefault="00CB1F8D" w:rsidP="009909E3">
            <w:pPr>
              <w:widowControl w:val="0"/>
              <w:suppressLineNumbers/>
              <w:snapToGrid w:val="0"/>
              <w:spacing w:before="120" w:after="120"/>
              <w:rPr>
                <w:rFonts w:ascii="Arial" w:hAnsi="Arial" w:cs="Arial"/>
                <w:sz w:val="20"/>
                <w:szCs w:val="20"/>
              </w:rPr>
            </w:pPr>
            <w:r w:rsidRPr="003C2C90">
              <w:rPr>
                <w:rFonts w:ascii="Arial" w:hAnsi="Arial" w:cs="Arial"/>
                <w:sz w:val="20"/>
                <w:szCs w:val="20"/>
              </w:rPr>
              <w:t xml:space="preserve">………………………………………… </w:t>
            </w:r>
            <w:r w:rsidR="00271729" w:rsidRPr="003C2C90">
              <w:rPr>
                <w:rFonts w:ascii="Arial" w:hAnsi="Arial" w:cs="Arial"/>
                <w:sz w:val="20"/>
                <w:szCs w:val="20"/>
              </w:rPr>
              <w:t xml:space="preserve"> </w:t>
            </w:r>
            <w:r w:rsidRPr="003C2C90">
              <w:rPr>
                <w:rFonts w:ascii="Arial" w:hAnsi="Arial" w:cs="Arial"/>
                <w:sz w:val="20"/>
                <w:szCs w:val="20"/>
              </w:rPr>
              <w:t>(e-mail)</w:t>
            </w:r>
          </w:p>
        </w:tc>
      </w:tr>
    </w:tbl>
    <w:p w14:paraId="457F0B76" w14:textId="77777777" w:rsidR="00AA59D9" w:rsidRPr="003C2C90" w:rsidRDefault="00AA59D9" w:rsidP="009909E3">
      <w:pPr>
        <w:widowControl w:val="0"/>
        <w:suppressLineNumbers/>
        <w:ind w:left="709"/>
        <w:rPr>
          <w:rFonts w:ascii="Arial" w:hAnsi="Arial" w:cs="Arial"/>
        </w:rPr>
      </w:pPr>
    </w:p>
    <w:p w14:paraId="35E77D84" w14:textId="77777777" w:rsidR="00AA59D9" w:rsidRPr="003C2C90" w:rsidRDefault="00AA59D9" w:rsidP="009909E3">
      <w:pPr>
        <w:widowControl w:val="0"/>
        <w:suppressLineNumbers/>
        <w:ind w:left="4678" w:firstLine="4"/>
        <w:rPr>
          <w:rFonts w:ascii="Arial" w:hAnsi="Arial" w:cs="Arial"/>
          <w:b/>
          <w:bCs/>
        </w:rPr>
      </w:pPr>
      <w:r w:rsidRPr="003C2C90">
        <w:rPr>
          <w:rFonts w:ascii="Arial" w:hAnsi="Arial" w:cs="Arial"/>
          <w:b/>
          <w:bCs/>
        </w:rPr>
        <w:t>Do:</w:t>
      </w:r>
    </w:p>
    <w:p w14:paraId="0CC70E04" w14:textId="77777777" w:rsidR="00AA59D9" w:rsidRPr="003C2C90" w:rsidRDefault="00AA59D9" w:rsidP="009909E3">
      <w:pPr>
        <w:widowControl w:val="0"/>
        <w:suppressLineNumbers/>
        <w:ind w:left="4678" w:firstLine="4"/>
        <w:rPr>
          <w:rFonts w:ascii="Arial" w:hAnsi="Arial" w:cs="Arial"/>
          <w:b/>
          <w:bCs/>
          <w:vertAlign w:val="superscript"/>
        </w:rPr>
      </w:pPr>
      <w:r w:rsidRPr="003C2C90">
        <w:rPr>
          <w:rFonts w:ascii="Arial" w:hAnsi="Arial" w:cs="Arial"/>
          <w:b/>
          <w:bCs/>
        </w:rPr>
        <w:t>Szpital Specjalistyczny im. J. Dietla w Krakowie</w:t>
      </w:r>
      <w:r w:rsidRPr="003C2C90">
        <w:rPr>
          <w:rFonts w:ascii="Arial" w:hAnsi="Arial" w:cs="Arial"/>
          <w:b/>
          <w:bCs/>
          <w:vertAlign w:val="superscript"/>
        </w:rPr>
        <w:sym w:font="Certa" w:char="F041"/>
      </w:r>
    </w:p>
    <w:p w14:paraId="4B7179DB" w14:textId="77777777" w:rsidR="00AA59D9" w:rsidRPr="003C2C90" w:rsidRDefault="00AA59D9" w:rsidP="009909E3">
      <w:pPr>
        <w:widowControl w:val="0"/>
        <w:suppressLineNumbers/>
        <w:ind w:left="4678" w:firstLine="4"/>
        <w:rPr>
          <w:rFonts w:ascii="Arial" w:hAnsi="Arial" w:cs="Arial"/>
          <w:b/>
          <w:bCs/>
        </w:rPr>
      </w:pPr>
      <w:r w:rsidRPr="003C2C90">
        <w:rPr>
          <w:rFonts w:ascii="Arial" w:hAnsi="Arial" w:cs="Arial"/>
          <w:b/>
          <w:bCs/>
        </w:rPr>
        <w:t>ul. Skarbowa 4</w:t>
      </w:r>
    </w:p>
    <w:p w14:paraId="5B5CAE8F" w14:textId="77777777" w:rsidR="00AA59D9" w:rsidRPr="003C2C90" w:rsidRDefault="00AA59D9" w:rsidP="009909E3">
      <w:pPr>
        <w:widowControl w:val="0"/>
        <w:suppressLineNumbers/>
        <w:ind w:left="4678" w:firstLine="4"/>
        <w:rPr>
          <w:rFonts w:ascii="Arial" w:hAnsi="Arial" w:cs="Arial"/>
          <w:b/>
          <w:bCs/>
        </w:rPr>
      </w:pPr>
      <w:r w:rsidRPr="003C2C90">
        <w:rPr>
          <w:rFonts w:ascii="Arial" w:hAnsi="Arial" w:cs="Arial"/>
          <w:b/>
          <w:bCs/>
        </w:rPr>
        <w:t>31-121 Kraków</w:t>
      </w:r>
    </w:p>
    <w:p w14:paraId="0DA1824A" w14:textId="5A734692" w:rsidR="00AA59D9" w:rsidRPr="003C2C90" w:rsidRDefault="00AA59D9" w:rsidP="009909E3">
      <w:pPr>
        <w:widowControl w:val="0"/>
        <w:suppressLineNumbers/>
        <w:tabs>
          <w:tab w:val="left" w:pos="851"/>
          <w:tab w:val="left" w:pos="1276"/>
        </w:tabs>
        <w:jc w:val="both"/>
        <w:rPr>
          <w:rFonts w:ascii="Arial" w:hAnsi="Arial" w:cs="Arial"/>
          <w:b/>
          <w:bCs/>
        </w:rPr>
      </w:pPr>
      <w:r w:rsidRPr="003C2C90">
        <w:rPr>
          <w:rFonts w:ascii="Arial" w:hAnsi="Arial" w:cs="Arial"/>
        </w:rPr>
        <w:t xml:space="preserve">                                                                                                                                                                                                                                                                                                                                                                                                   Wykonawca składając ofertę w postępowaniu o udzielenie zamówienia publicznego, prowadzonym </w:t>
      </w:r>
      <w:r w:rsidRPr="003C2C90">
        <w:rPr>
          <w:rFonts w:ascii="Arial" w:hAnsi="Arial" w:cs="Arial"/>
        </w:rPr>
        <w:br/>
        <w:t>w trybie przetargu nieograniczonego o wartości zamówienia powyżej 2</w:t>
      </w:r>
      <w:r w:rsidR="00E46AAE" w:rsidRPr="003C2C90">
        <w:rPr>
          <w:rFonts w:ascii="Arial" w:hAnsi="Arial" w:cs="Arial"/>
        </w:rPr>
        <w:t>14</w:t>
      </w:r>
      <w:r w:rsidRPr="003C2C90">
        <w:rPr>
          <w:rFonts w:ascii="Arial" w:hAnsi="Arial" w:cs="Arial"/>
        </w:rPr>
        <w:t> 000 euro</w:t>
      </w:r>
      <w:r w:rsidR="000B58E7" w:rsidRPr="003C2C90">
        <w:rPr>
          <w:rFonts w:ascii="Arial" w:hAnsi="Arial" w:cs="Arial"/>
        </w:rPr>
        <w:t xml:space="preserve"> na:</w:t>
      </w:r>
      <w:r w:rsidRPr="003C2C90">
        <w:rPr>
          <w:rFonts w:ascii="Arial" w:hAnsi="Arial" w:cs="Arial"/>
        </w:rPr>
        <w:t xml:space="preserve"> </w:t>
      </w:r>
      <w:r w:rsidR="000B58E7" w:rsidRPr="003C2C90">
        <w:rPr>
          <w:rFonts w:ascii="Arial" w:hAnsi="Arial" w:cs="Arial"/>
          <w:b/>
          <w:bCs/>
        </w:rPr>
        <w:t xml:space="preserve">Dostawę </w:t>
      </w:r>
      <w:r w:rsidR="00932086" w:rsidRPr="003C2C90">
        <w:rPr>
          <w:rFonts w:ascii="Arial" w:hAnsi="Arial" w:cs="Arial"/>
          <w:b/>
          <w:bCs/>
        </w:rPr>
        <w:t>implantów ortopedycznych i neurochirurgicznych wraz z instrumentarium do Bloku Operacyjnego Szpitala Specjalistycznego im. J. Dietla w Krakowie</w:t>
      </w:r>
      <w:r w:rsidR="00932086" w:rsidRPr="003C2C90">
        <w:rPr>
          <w:rFonts w:ascii="Arial" w:hAnsi="Arial" w:cs="Arial"/>
          <w:b/>
          <w:bCs/>
          <w:vertAlign w:val="superscript"/>
        </w:rPr>
        <w:sym w:font="Certa" w:char="F041"/>
      </w:r>
      <w:r w:rsidRPr="003C2C90">
        <w:rPr>
          <w:rFonts w:ascii="Arial" w:hAnsi="Arial" w:cs="Arial"/>
          <w:b/>
          <w:bCs/>
        </w:rPr>
        <w:t>, nr sprawy: SZP/2</w:t>
      </w:r>
      <w:r w:rsidR="00932086" w:rsidRPr="003C2C90">
        <w:rPr>
          <w:rFonts w:ascii="Arial" w:hAnsi="Arial" w:cs="Arial"/>
          <w:b/>
          <w:bCs/>
        </w:rPr>
        <w:t>0</w:t>
      </w:r>
      <w:r w:rsidRPr="003C2C90">
        <w:rPr>
          <w:rFonts w:ascii="Arial" w:hAnsi="Arial" w:cs="Arial"/>
          <w:b/>
          <w:bCs/>
        </w:rPr>
        <w:t>/20</w:t>
      </w:r>
      <w:r w:rsidR="00E46AAE" w:rsidRPr="003C2C90">
        <w:rPr>
          <w:rFonts w:ascii="Arial" w:hAnsi="Arial" w:cs="Arial"/>
          <w:b/>
          <w:bCs/>
        </w:rPr>
        <w:t>20</w:t>
      </w:r>
      <w:r w:rsidRPr="003C2C90">
        <w:rPr>
          <w:rFonts w:ascii="Arial" w:hAnsi="Arial" w:cs="Arial"/>
        </w:rPr>
        <w:t>; oferuje realizację zamówienia zgodnie z wymogami, warunkami i terminami określonymi w SIWZ.</w:t>
      </w:r>
    </w:p>
    <w:p w14:paraId="080FF84D" w14:textId="77777777" w:rsidR="00AA59D9" w:rsidRPr="003C2C90" w:rsidRDefault="00AA59D9" w:rsidP="009909E3">
      <w:pPr>
        <w:widowControl w:val="0"/>
        <w:suppressLineNumbers/>
        <w:tabs>
          <w:tab w:val="left" w:pos="851"/>
        </w:tabs>
        <w:ind w:left="709"/>
        <w:jc w:val="center"/>
        <w:rPr>
          <w:rFonts w:ascii="Arial" w:hAnsi="Arial" w:cs="Arial"/>
          <w:b/>
          <w:bCs/>
        </w:rPr>
      </w:pPr>
    </w:p>
    <w:p w14:paraId="67B543EA" w14:textId="77777777" w:rsidR="00AA59D9" w:rsidRPr="003C2C90" w:rsidRDefault="00AA59D9" w:rsidP="00B7308A">
      <w:pPr>
        <w:widowControl w:val="0"/>
        <w:numPr>
          <w:ilvl w:val="0"/>
          <w:numId w:val="24"/>
        </w:numPr>
        <w:suppressLineNumbers/>
        <w:tabs>
          <w:tab w:val="left" w:pos="851"/>
        </w:tabs>
        <w:ind w:left="357" w:hanging="357"/>
        <w:rPr>
          <w:rFonts w:ascii="Arial" w:hAnsi="Arial" w:cs="Arial"/>
          <w:b/>
          <w:bCs/>
        </w:rPr>
      </w:pPr>
      <w:r w:rsidRPr="003C2C90">
        <w:rPr>
          <w:rFonts w:ascii="Arial" w:hAnsi="Arial" w:cs="Arial"/>
        </w:rPr>
        <w:t xml:space="preserve">Wykonawca oferuje wykonanie zamówienia publicznego zgodnie z FORMULARZEM CENOWYM WRAZ ZE SZCZEGÓŁOWYM OPISEM PRZEDMIOTU ZAMÓWIENIA, stanowiącym ZAŁĄCZNIK do oferty, za cenę </w:t>
      </w:r>
      <w:r w:rsidRPr="003C2C90">
        <w:rPr>
          <w:rFonts w:ascii="Arial" w:hAnsi="Arial" w:cs="Arial"/>
          <w:b/>
          <w:bCs/>
          <w:u w:val="single"/>
        </w:rPr>
        <w:t>dla poszczególnych pakietów:</w:t>
      </w:r>
    </w:p>
    <w:p w14:paraId="2FFB4CB6" w14:textId="77777777" w:rsidR="00AA59D9" w:rsidRPr="003C2C90" w:rsidRDefault="00AA59D9" w:rsidP="009909E3">
      <w:pPr>
        <w:widowControl w:val="0"/>
        <w:suppressLineNumbers/>
        <w:jc w:val="both"/>
        <w:rPr>
          <w:rFonts w:ascii="Arial" w:hAnsi="Arial" w:cs="Arial"/>
          <w:b/>
          <w:bCs/>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3"/>
      </w:tblGrid>
      <w:tr w:rsidR="006C36C9" w:rsidRPr="003C2C90" w14:paraId="55816F66" w14:textId="77777777" w:rsidTr="00D627CF">
        <w:tc>
          <w:tcPr>
            <w:tcW w:w="5000" w:type="pct"/>
          </w:tcPr>
          <w:p w14:paraId="56BAC0C0" w14:textId="77777777" w:rsidR="00AA59D9" w:rsidRPr="003C2C90" w:rsidRDefault="00AA59D9" w:rsidP="009909E3">
            <w:pPr>
              <w:widowControl w:val="0"/>
              <w:suppressLineNumbers/>
              <w:spacing w:before="120" w:after="120"/>
              <w:jc w:val="both"/>
              <w:rPr>
                <w:rFonts w:ascii="Arial" w:hAnsi="Arial" w:cs="Arial"/>
                <w:b/>
                <w:bCs/>
              </w:rPr>
            </w:pPr>
            <w:r w:rsidRPr="003C2C90">
              <w:rPr>
                <w:rFonts w:ascii="Arial" w:hAnsi="Arial" w:cs="Arial"/>
                <w:b/>
                <w:bCs/>
              </w:rPr>
              <w:t>Pakiet nr …..</w:t>
            </w:r>
          </w:p>
        </w:tc>
      </w:tr>
      <w:tr w:rsidR="006C36C9" w:rsidRPr="003C2C90" w14:paraId="595A9CD5" w14:textId="77777777" w:rsidTr="00D627CF">
        <w:trPr>
          <w:trHeight w:val="70"/>
        </w:trPr>
        <w:tc>
          <w:tcPr>
            <w:tcW w:w="5000" w:type="pct"/>
          </w:tcPr>
          <w:p w14:paraId="619B7A3D" w14:textId="77777777" w:rsidR="00AA59D9" w:rsidRPr="003C2C90" w:rsidRDefault="00AA59D9" w:rsidP="009909E3">
            <w:pPr>
              <w:pStyle w:val="Tekstpodstawowywcity"/>
              <w:widowControl w:val="0"/>
              <w:suppressLineNumbers/>
              <w:tabs>
                <w:tab w:val="left" w:pos="360"/>
              </w:tabs>
              <w:spacing w:before="120" w:after="120"/>
              <w:ind w:left="0"/>
              <w:rPr>
                <w:rFonts w:ascii="Arial" w:hAnsi="Arial" w:cs="Arial"/>
                <w:sz w:val="22"/>
                <w:szCs w:val="22"/>
              </w:rPr>
            </w:pPr>
            <w:r w:rsidRPr="003C2C90">
              <w:rPr>
                <w:rFonts w:ascii="Arial" w:hAnsi="Arial" w:cs="Arial"/>
                <w:b/>
                <w:bCs/>
                <w:sz w:val="22"/>
                <w:szCs w:val="22"/>
                <w:u w:val="single"/>
              </w:rPr>
              <w:t>Cena brutto:</w:t>
            </w:r>
            <w:r w:rsidRPr="003C2C90">
              <w:rPr>
                <w:rFonts w:ascii="Arial" w:hAnsi="Arial" w:cs="Arial"/>
                <w:sz w:val="22"/>
                <w:szCs w:val="22"/>
              </w:rPr>
              <w:t xml:space="preserve"> ................................................ zł </w:t>
            </w:r>
          </w:p>
          <w:p w14:paraId="24AD5C5D" w14:textId="77777777" w:rsidR="00AA59D9" w:rsidRPr="003C2C90" w:rsidRDefault="00AA59D9" w:rsidP="009909E3">
            <w:pPr>
              <w:pStyle w:val="Tekstpodstawowywcity"/>
              <w:widowControl w:val="0"/>
              <w:suppressLineNumbers/>
              <w:tabs>
                <w:tab w:val="left" w:pos="360"/>
              </w:tabs>
              <w:spacing w:before="120" w:after="120"/>
              <w:ind w:left="0"/>
              <w:rPr>
                <w:rFonts w:ascii="Arial" w:hAnsi="Arial" w:cs="Arial"/>
                <w:sz w:val="22"/>
                <w:szCs w:val="22"/>
              </w:rPr>
            </w:pPr>
            <w:r w:rsidRPr="003C2C90">
              <w:rPr>
                <w:rFonts w:ascii="Arial" w:hAnsi="Arial" w:cs="Arial"/>
                <w:b/>
                <w:bCs/>
                <w:sz w:val="22"/>
                <w:szCs w:val="22"/>
              </w:rPr>
              <w:t>Cena netto:</w:t>
            </w:r>
            <w:r w:rsidRPr="003C2C90">
              <w:rPr>
                <w:rFonts w:ascii="Arial" w:hAnsi="Arial" w:cs="Arial"/>
                <w:sz w:val="22"/>
                <w:szCs w:val="22"/>
              </w:rPr>
              <w:t xml:space="preserve"> .................................................. zł </w:t>
            </w:r>
          </w:p>
          <w:p w14:paraId="29BD2C56" w14:textId="77777777" w:rsidR="00AA59D9" w:rsidRPr="003C2C90" w:rsidRDefault="00AA59D9" w:rsidP="009909E3">
            <w:pPr>
              <w:pStyle w:val="Tekstpodstawowywcity"/>
              <w:widowControl w:val="0"/>
              <w:suppressLineNumbers/>
              <w:tabs>
                <w:tab w:val="left" w:pos="360"/>
              </w:tabs>
              <w:spacing w:before="120" w:after="120"/>
              <w:ind w:left="0"/>
              <w:rPr>
                <w:rFonts w:ascii="Arial" w:hAnsi="Arial" w:cs="Arial"/>
                <w:sz w:val="22"/>
                <w:szCs w:val="22"/>
              </w:rPr>
            </w:pPr>
            <w:r w:rsidRPr="003C2C90">
              <w:rPr>
                <w:rFonts w:ascii="Arial" w:hAnsi="Arial" w:cs="Arial"/>
                <w:b/>
                <w:bCs/>
                <w:sz w:val="22"/>
                <w:szCs w:val="22"/>
              </w:rPr>
              <w:t>stawka/i podatku VAT:</w:t>
            </w:r>
            <w:r w:rsidRPr="003C2C90">
              <w:rPr>
                <w:rFonts w:ascii="Arial" w:hAnsi="Arial" w:cs="Arial"/>
                <w:sz w:val="22"/>
                <w:szCs w:val="22"/>
              </w:rPr>
              <w:t xml:space="preserve"> ...................................</w:t>
            </w:r>
          </w:p>
        </w:tc>
      </w:tr>
    </w:tbl>
    <w:p w14:paraId="043F7D10" w14:textId="77777777" w:rsidR="00AA59D9" w:rsidRPr="003C2C90" w:rsidRDefault="00AA59D9" w:rsidP="009909E3">
      <w:pPr>
        <w:widowControl w:val="0"/>
        <w:suppressLineNumbers/>
        <w:ind w:left="357"/>
        <w:jc w:val="both"/>
        <w:rPr>
          <w:rFonts w:ascii="Arial" w:hAnsi="Arial" w:cs="Arial"/>
          <w:i/>
          <w:iCs/>
          <w:sz w:val="20"/>
          <w:szCs w:val="20"/>
        </w:rPr>
      </w:pPr>
      <w:r w:rsidRPr="003C2C90">
        <w:rPr>
          <w:rFonts w:ascii="Arial" w:hAnsi="Arial" w:cs="Arial"/>
          <w:b/>
          <w:bCs/>
          <w:i/>
          <w:iCs/>
          <w:sz w:val="20"/>
          <w:szCs w:val="20"/>
        </w:rPr>
        <w:t xml:space="preserve">UWAGA: </w:t>
      </w:r>
      <w:r w:rsidRPr="003C2C90">
        <w:rPr>
          <w:rFonts w:ascii="Arial" w:hAnsi="Arial" w:cs="Arial"/>
          <w:i/>
          <w:iCs/>
          <w:sz w:val="20"/>
          <w:szCs w:val="20"/>
        </w:rPr>
        <w:t>Powyższy schemat należy skopiować tyle razy na ile pakietów składana jest oferta. Dla każdego pakietu należy wypełnić osobny schemat.</w:t>
      </w:r>
    </w:p>
    <w:p w14:paraId="1D07E2BE" w14:textId="77777777" w:rsidR="00AA59D9" w:rsidRPr="003C2C90" w:rsidRDefault="00AA59D9" w:rsidP="00932086">
      <w:pPr>
        <w:widowControl w:val="0"/>
        <w:suppressLineNumbers/>
        <w:jc w:val="both"/>
        <w:rPr>
          <w:rFonts w:ascii="Arial" w:hAnsi="Arial" w:cs="Arial"/>
          <w:b/>
          <w:bCs/>
        </w:rPr>
      </w:pPr>
    </w:p>
    <w:p w14:paraId="52925CE7" w14:textId="77777777" w:rsidR="00AA59D9" w:rsidRPr="003C2C90" w:rsidRDefault="00AA59D9" w:rsidP="009909E3">
      <w:pPr>
        <w:widowControl w:val="0"/>
        <w:suppressLineNumbers/>
        <w:ind w:left="357"/>
        <w:jc w:val="both"/>
        <w:rPr>
          <w:rFonts w:ascii="Arial" w:hAnsi="Arial" w:cs="Arial"/>
          <w:b/>
          <w:bCs/>
        </w:rPr>
      </w:pPr>
      <w:r w:rsidRPr="003C2C90">
        <w:rPr>
          <w:rFonts w:ascii="Arial" w:hAnsi="Arial" w:cs="Arial"/>
          <w:b/>
          <w:bCs/>
        </w:rPr>
        <w:t xml:space="preserve">Warunki płatności: </w:t>
      </w:r>
      <w:r w:rsidRPr="003C2C90">
        <w:rPr>
          <w:rFonts w:ascii="Arial" w:hAnsi="Arial" w:cs="Arial"/>
        </w:rPr>
        <w:t>do 60 dni od daty otrzymania oryginału prawidłowo wystawionej faktury i po zrealizowaniu zamówienia potwierdzonego przez upoważnionego pracownika Zamawiającego</w:t>
      </w:r>
    </w:p>
    <w:p w14:paraId="5402E781" w14:textId="77777777" w:rsidR="00AA59D9" w:rsidRPr="003C2C90" w:rsidRDefault="00AA59D9" w:rsidP="009909E3">
      <w:pPr>
        <w:widowControl w:val="0"/>
        <w:suppressLineNumbers/>
        <w:ind w:left="357" w:hanging="357"/>
        <w:jc w:val="both"/>
        <w:rPr>
          <w:rFonts w:ascii="Arial" w:hAnsi="Arial" w:cs="Arial"/>
          <w:b/>
          <w:bCs/>
        </w:rPr>
      </w:pPr>
    </w:p>
    <w:p w14:paraId="0E7814AF" w14:textId="58B34A27" w:rsidR="00AA59D9" w:rsidRPr="003C2C90" w:rsidRDefault="00AA59D9" w:rsidP="009909E3">
      <w:pPr>
        <w:widowControl w:val="0"/>
        <w:suppressLineNumbers/>
        <w:ind w:left="357"/>
        <w:jc w:val="both"/>
        <w:rPr>
          <w:rFonts w:ascii="Arial" w:hAnsi="Arial" w:cs="Arial"/>
        </w:rPr>
      </w:pPr>
      <w:r w:rsidRPr="003C2C90">
        <w:rPr>
          <w:rFonts w:ascii="Arial" w:hAnsi="Arial" w:cs="Arial"/>
          <w:b/>
          <w:bCs/>
        </w:rPr>
        <w:t>Cena brutto</w:t>
      </w:r>
      <w:r w:rsidRPr="003C2C90">
        <w:rPr>
          <w:rFonts w:ascii="Arial" w:hAnsi="Arial" w:cs="Arial"/>
        </w:rPr>
        <w:t xml:space="preserve"> zawiera koszt przedmiotu oferty, wszelkie koszty związane z dostarczeniem przedmiotu zamówienia do Zamawiającego, zakładany zysk, należne podatki, koszt ubezpieczenia, opakowania, ewentualne upusty i inne, jeśli występują.</w:t>
      </w:r>
    </w:p>
    <w:p w14:paraId="2FBE48BB" w14:textId="77777777" w:rsidR="00AA59D9" w:rsidRPr="003C2C90" w:rsidRDefault="00AA59D9" w:rsidP="009909E3">
      <w:pPr>
        <w:widowControl w:val="0"/>
        <w:suppressLineNumbers/>
        <w:ind w:left="709"/>
        <w:rPr>
          <w:rFonts w:ascii="Arial" w:hAnsi="Arial" w:cs="Arial"/>
          <w:b/>
          <w:bCs/>
        </w:rPr>
      </w:pPr>
    </w:p>
    <w:p w14:paraId="31F8E887" w14:textId="77777777" w:rsidR="00AA59D9" w:rsidRPr="003C2C90" w:rsidRDefault="00AA59D9" w:rsidP="00B7308A">
      <w:pPr>
        <w:widowControl w:val="0"/>
        <w:numPr>
          <w:ilvl w:val="0"/>
          <w:numId w:val="24"/>
        </w:numPr>
        <w:suppressLineNumbers/>
        <w:jc w:val="both"/>
        <w:rPr>
          <w:rFonts w:ascii="Arial" w:hAnsi="Arial" w:cs="Arial"/>
          <w:b/>
          <w:bCs/>
        </w:rPr>
      </w:pPr>
      <w:r w:rsidRPr="003C2C90">
        <w:rPr>
          <w:rFonts w:ascii="Arial" w:hAnsi="Arial" w:cs="Arial"/>
        </w:rPr>
        <w:lastRenderedPageBreak/>
        <w:t>Wykonawca oświadcza, że zapoznał się ze szczegółowymi warunkami określonymi w SIWZ (wraz ze wszelkimi ewentualnymi zmianami, wprowadzonymi w toku postępowania) i zobowiązujemy się do ich stosowania i ścisłego przestrzegania oraz akceptujemy je bez zastrzeżeń.</w:t>
      </w:r>
    </w:p>
    <w:p w14:paraId="34FD5E88" w14:textId="77777777" w:rsidR="00AA59D9" w:rsidRPr="003C2C90" w:rsidRDefault="00AA59D9" w:rsidP="009909E3">
      <w:pPr>
        <w:widowControl w:val="0"/>
        <w:suppressLineNumbers/>
        <w:ind w:left="709"/>
        <w:jc w:val="both"/>
        <w:rPr>
          <w:rFonts w:ascii="Arial" w:hAnsi="Arial" w:cs="Arial"/>
          <w:b/>
          <w:bCs/>
        </w:rPr>
      </w:pPr>
    </w:p>
    <w:p w14:paraId="772058ED" w14:textId="77777777" w:rsidR="00AA59D9" w:rsidRPr="003C2C90" w:rsidRDefault="00AA59D9" w:rsidP="00B7308A">
      <w:pPr>
        <w:widowControl w:val="0"/>
        <w:numPr>
          <w:ilvl w:val="0"/>
          <w:numId w:val="24"/>
        </w:numPr>
        <w:suppressLineNumbers/>
        <w:jc w:val="both"/>
        <w:rPr>
          <w:rFonts w:ascii="Arial" w:hAnsi="Arial" w:cs="Arial"/>
          <w:b/>
          <w:bCs/>
        </w:rPr>
      </w:pPr>
      <w:r w:rsidRPr="003C2C90">
        <w:rPr>
          <w:rFonts w:ascii="Arial" w:hAnsi="Arial" w:cs="Arial"/>
        </w:rPr>
        <w:t xml:space="preserve">Wykonawca oświadcza, że zawarty w SIWZ wzór umowy (wraz ze wszelkimi ewentualnymi zmianami, wprowadzonymi w toku postępowania) został zaakceptowany i zobowiązuje się, w przypadku wyboru niniejszej oferty, do zawarcia umowy na wymienionych warunkach, </w:t>
      </w:r>
      <w:r w:rsidRPr="003C2C90">
        <w:rPr>
          <w:rFonts w:ascii="Arial" w:hAnsi="Arial" w:cs="Arial"/>
          <w:b/>
          <w:bCs/>
        </w:rPr>
        <w:t>w miejscu i terminie wskazanym przez Zamawiającego.</w:t>
      </w:r>
    </w:p>
    <w:p w14:paraId="2F006DEA" w14:textId="77777777" w:rsidR="00AA59D9" w:rsidRPr="003C2C90" w:rsidRDefault="00AA59D9" w:rsidP="009909E3">
      <w:pPr>
        <w:widowControl w:val="0"/>
        <w:suppressLineNumbers/>
        <w:jc w:val="both"/>
        <w:rPr>
          <w:rFonts w:ascii="Arial" w:hAnsi="Arial" w:cs="Arial"/>
        </w:rPr>
      </w:pPr>
    </w:p>
    <w:p w14:paraId="007405FE" w14:textId="7270A783" w:rsidR="00932086" w:rsidRPr="003C2C90" w:rsidRDefault="00932086" w:rsidP="00B7308A">
      <w:pPr>
        <w:widowControl w:val="0"/>
        <w:numPr>
          <w:ilvl w:val="0"/>
          <w:numId w:val="24"/>
        </w:numPr>
        <w:suppressLineNumbers/>
        <w:jc w:val="both"/>
        <w:rPr>
          <w:rFonts w:ascii="Arial" w:hAnsi="Arial" w:cs="Arial"/>
          <w:b/>
          <w:bCs/>
        </w:rPr>
      </w:pPr>
      <w:r w:rsidRPr="003C2C90">
        <w:rPr>
          <w:rFonts w:ascii="Arial" w:hAnsi="Arial" w:cs="Arial"/>
        </w:rPr>
        <w:t xml:space="preserve">Wykonawca oświadcza, iż w przypadku wyboru jego oferty, zobowiązuje się do realizacji zamówienia sukcesywnie, przez okres </w:t>
      </w:r>
      <w:r w:rsidRPr="003C2C90">
        <w:rPr>
          <w:rFonts w:ascii="Arial" w:hAnsi="Arial" w:cs="Arial"/>
          <w:b/>
          <w:bCs/>
        </w:rPr>
        <w:t>od dnia obowiązywania umowy do 21.02.2023 r</w:t>
      </w:r>
      <w:r w:rsidRPr="003C2C90">
        <w:rPr>
          <w:rFonts w:ascii="Arial" w:hAnsi="Arial" w:cs="Arial"/>
        </w:rPr>
        <w:t xml:space="preserve">. </w:t>
      </w:r>
      <w:r w:rsidRPr="003C2C90">
        <w:rPr>
          <w:rFonts w:ascii="Arial" w:hAnsi="Arial" w:cs="Arial"/>
        </w:rPr>
        <w:br/>
        <w:t>z uwzględnieniem bieżących potrzeb Zamawiającego.</w:t>
      </w:r>
    </w:p>
    <w:p w14:paraId="2372AF4E" w14:textId="77777777" w:rsidR="00932086" w:rsidRPr="003C2C90" w:rsidRDefault="00932086" w:rsidP="009909E3">
      <w:pPr>
        <w:widowControl w:val="0"/>
        <w:suppressLineNumbers/>
        <w:jc w:val="both"/>
        <w:rPr>
          <w:rFonts w:ascii="Arial" w:hAnsi="Arial" w:cs="Arial"/>
        </w:rPr>
      </w:pPr>
    </w:p>
    <w:p w14:paraId="10B4E105" w14:textId="77777777" w:rsidR="00AA59D9" w:rsidRPr="003C2C90" w:rsidRDefault="00AA59D9" w:rsidP="00B7308A">
      <w:pPr>
        <w:widowControl w:val="0"/>
        <w:numPr>
          <w:ilvl w:val="0"/>
          <w:numId w:val="24"/>
        </w:numPr>
        <w:suppressLineNumbers/>
        <w:jc w:val="both"/>
        <w:rPr>
          <w:rFonts w:ascii="Arial" w:hAnsi="Arial" w:cs="Arial"/>
          <w:b/>
          <w:bCs/>
        </w:rPr>
      </w:pPr>
      <w:r w:rsidRPr="003C2C90">
        <w:rPr>
          <w:rFonts w:ascii="Arial" w:hAnsi="Arial" w:cs="Arial"/>
        </w:rPr>
        <w:t xml:space="preserve">Wykonawca oświadcza, iż zobowiązuje się w przypadku przesłania umowy do podpisu, do odesłania jednego podpisanego egzemplarza umowy do Zamawiającego </w:t>
      </w:r>
      <w:r w:rsidRPr="003C2C90">
        <w:rPr>
          <w:rFonts w:ascii="Arial" w:hAnsi="Arial" w:cs="Arial"/>
          <w:b/>
          <w:bCs/>
        </w:rPr>
        <w:t xml:space="preserve">najpóźniej do 7 dni roboczych od dnia doręczenia umowy do podpisania. </w:t>
      </w:r>
      <w:r w:rsidRPr="003C2C90">
        <w:rPr>
          <w:rFonts w:ascii="Arial" w:hAnsi="Arial" w:cs="Arial"/>
        </w:rPr>
        <w:t xml:space="preserve">Brak umowy u Zamawiającego po tym okresie może zostać potraktowane to jako uchylanie się od zawarcia umowy. </w:t>
      </w:r>
    </w:p>
    <w:p w14:paraId="062931CB" w14:textId="77777777" w:rsidR="00AA59D9" w:rsidRPr="003C2C90" w:rsidRDefault="00AA59D9" w:rsidP="009909E3">
      <w:pPr>
        <w:widowControl w:val="0"/>
        <w:suppressLineNumbers/>
        <w:jc w:val="both"/>
        <w:rPr>
          <w:rFonts w:ascii="Arial" w:hAnsi="Arial" w:cs="Arial"/>
        </w:rPr>
      </w:pPr>
    </w:p>
    <w:p w14:paraId="7567FC54" w14:textId="77777777" w:rsidR="00AA59D9" w:rsidRPr="003C2C90" w:rsidRDefault="00AA59D9" w:rsidP="00B7308A">
      <w:pPr>
        <w:widowControl w:val="0"/>
        <w:numPr>
          <w:ilvl w:val="0"/>
          <w:numId w:val="24"/>
        </w:numPr>
        <w:suppressLineNumbers/>
        <w:jc w:val="both"/>
        <w:rPr>
          <w:rFonts w:ascii="Arial" w:hAnsi="Arial" w:cs="Arial"/>
          <w:b/>
          <w:bCs/>
        </w:rPr>
      </w:pPr>
      <w:r w:rsidRPr="003C2C90">
        <w:rPr>
          <w:rFonts w:ascii="Arial" w:hAnsi="Arial" w:cs="Arial"/>
        </w:rPr>
        <w:t xml:space="preserve">Wykonawca oświadcza, że uzyskał wszystkie informacje niezbędne do przygotowania oferty. </w:t>
      </w:r>
    </w:p>
    <w:p w14:paraId="31481C93" w14:textId="77777777" w:rsidR="00AA59D9" w:rsidRPr="003C2C90" w:rsidRDefault="00AA59D9" w:rsidP="009909E3">
      <w:pPr>
        <w:widowControl w:val="0"/>
        <w:suppressLineNumbers/>
        <w:jc w:val="both"/>
        <w:rPr>
          <w:rFonts w:ascii="Arial" w:hAnsi="Arial" w:cs="Arial"/>
        </w:rPr>
      </w:pPr>
    </w:p>
    <w:p w14:paraId="367D0932" w14:textId="77777777" w:rsidR="00AA59D9" w:rsidRPr="003C2C90" w:rsidRDefault="00AA59D9" w:rsidP="00B7308A">
      <w:pPr>
        <w:widowControl w:val="0"/>
        <w:numPr>
          <w:ilvl w:val="0"/>
          <w:numId w:val="24"/>
        </w:numPr>
        <w:suppressLineNumbers/>
        <w:jc w:val="both"/>
        <w:rPr>
          <w:rFonts w:ascii="Arial" w:hAnsi="Arial" w:cs="Arial"/>
          <w:b/>
          <w:bCs/>
        </w:rPr>
      </w:pPr>
      <w:r w:rsidRPr="003C2C90">
        <w:rPr>
          <w:rFonts w:ascii="Arial" w:hAnsi="Arial" w:cs="Arial"/>
        </w:rPr>
        <w:t xml:space="preserve">Wykonawca oświadcza, że uważa się za związanego niniejszą ofertą przez okres </w:t>
      </w:r>
      <w:r w:rsidRPr="003C2C90">
        <w:rPr>
          <w:rFonts w:ascii="Arial" w:hAnsi="Arial" w:cs="Arial"/>
          <w:b/>
          <w:bCs/>
        </w:rPr>
        <w:t>60 dni</w:t>
      </w:r>
      <w:r w:rsidRPr="003C2C90">
        <w:rPr>
          <w:rFonts w:ascii="Arial" w:hAnsi="Arial" w:cs="Arial"/>
        </w:rPr>
        <w:t xml:space="preserve"> od dnia złożenia oferty. </w:t>
      </w:r>
    </w:p>
    <w:p w14:paraId="75D69C2D" w14:textId="77777777" w:rsidR="00AA59D9" w:rsidRPr="003C2C90" w:rsidRDefault="00AA59D9" w:rsidP="009909E3">
      <w:pPr>
        <w:widowControl w:val="0"/>
        <w:suppressLineNumbers/>
        <w:jc w:val="both"/>
        <w:rPr>
          <w:rFonts w:ascii="Arial" w:hAnsi="Arial" w:cs="Arial"/>
        </w:rPr>
      </w:pPr>
    </w:p>
    <w:p w14:paraId="45326275" w14:textId="77777777" w:rsidR="00AA59D9" w:rsidRPr="003C2C90" w:rsidRDefault="00AA59D9" w:rsidP="00B7308A">
      <w:pPr>
        <w:widowControl w:val="0"/>
        <w:numPr>
          <w:ilvl w:val="0"/>
          <w:numId w:val="24"/>
        </w:numPr>
        <w:suppressLineNumbers/>
        <w:jc w:val="both"/>
        <w:rPr>
          <w:rFonts w:ascii="Arial" w:hAnsi="Arial" w:cs="Arial"/>
          <w:b/>
          <w:bCs/>
        </w:rPr>
      </w:pPr>
      <w:r w:rsidRPr="003C2C90">
        <w:rPr>
          <w:rFonts w:ascii="Arial" w:hAnsi="Arial" w:cs="Arial"/>
        </w:rPr>
        <w:t xml:space="preserve">Wadium w wysokości …………………PLN (słownie: ………………… złotych), zostało wniesione </w:t>
      </w:r>
      <w:r w:rsidRPr="003C2C90">
        <w:rPr>
          <w:rFonts w:ascii="Arial" w:hAnsi="Arial" w:cs="Arial"/>
        </w:rPr>
        <w:br/>
        <w:t>w dniu ........................................................., w formie: ………........................................................ Wadium w pieniądzu należy zwrócić na następujący rachunek: …...………………..........................</w:t>
      </w:r>
    </w:p>
    <w:p w14:paraId="38F802F0" w14:textId="77777777" w:rsidR="00AA59D9" w:rsidRPr="003C2C90" w:rsidRDefault="00AA59D9" w:rsidP="009909E3">
      <w:pPr>
        <w:widowControl w:val="0"/>
        <w:suppressLineNumbers/>
        <w:jc w:val="both"/>
        <w:rPr>
          <w:rFonts w:ascii="Arial" w:hAnsi="Arial" w:cs="Arial"/>
        </w:rPr>
      </w:pPr>
    </w:p>
    <w:p w14:paraId="1D958243" w14:textId="77777777" w:rsidR="00AA59D9" w:rsidRPr="003C2C90" w:rsidRDefault="00AA59D9" w:rsidP="00B7308A">
      <w:pPr>
        <w:widowControl w:val="0"/>
        <w:numPr>
          <w:ilvl w:val="0"/>
          <w:numId w:val="24"/>
        </w:numPr>
        <w:suppressLineNumbers/>
        <w:jc w:val="both"/>
        <w:rPr>
          <w:rFonts w:ascii="Arial" w:hAnsi="Arial" w:cs="Arial"/>
          <w:b/>
          <w:bCs/>
          <w:sz w:val="20"/>
          <w:szCs w:val="20"/>
        </w:rPr>
      </w:pPr>
      <w:r w:rsidRPr="003C2C90">
        <w:rPr>
          <w:rFonts w:ascii="Arial" w:hAnsi="Arial" w:cs="Arial"/>
        </w:rPr>
        <w:t>Wykonawca oświadcza, że niniejsze zamówienie zamierza wykonać:</w:t>
      </w:r>
      <w:r w:rsidRPr="003C2C90">
        <w:rPr>
          <w:rFonts w:ascii="Arial" w:hAnsi="Arial" w:cs="Arial"/>
          <w:b/>
          <w:bCs/>
        </w:rPr>
        <w:t xml:space="preserve"> (</w:t>
      </w:r>
      <w:r w:rsidRPr="003C2C90">
        <w:rPr>
          <w:rFonts w:ascii="Arial" w:hAnsi="Arial" w:cs="Arial"/>
          <w:b/>
          <w:bCs/>
          <w:sz w:val="20"/>
          <w:szCs w:val="20"/>
        </w:rPr>
        <w:t>UWAGA! Niewłaściwe skreślić)</w:t>
      </w:r>
    </w:p>
    <w:p w14:paraId="0BB30C59" w14:textId="77777777" w:rsidR="00AA59D9" w:rsidRPr="003C2C90" w:rsidRDefault="00AA59D9" w:rsidP="00B7308A">
      <w:pPr>
        <w:widowControl w:val="0"/>
        <w:numPr>
          <w:ilvl w:val="0"/>
          <w:numId w:val="25"/>
        </w:numPr>
        <w:suppressLineNumbers/>
        <w:ind w:firstLine="0"/>
        <w:jc w:val="both"/>
        <w:rPr>
          <w:rFonts w:ascii="Arial" w:hAnsi="Arial" w:cs="Arial"/>
        </w:rPr>
      </w:pPr>
      <w:r w:rsidRPr="003C2C90">
        <w:rPr>
          <w:rFonts w:ascii="Arial" w:hAnsi="Arial" w:cs="Arial"/>
        </w:rPr>
        <w:t>BEZ UDZIAŁU podwykonawców *)</w:t>
      </w:r>
    </w:p>
    <w:p w14:paraId="6EED7B29" w14:textId="77777777" w:rsidR="00AA59D9" w:rsidRPr="003C2C90" w:rsidRDefault="00AA59D9" w:rsidP="00B7308A">
      <w:pPr>
        <w:widowControl w:val="0"/>
        <w:numPr>
          <w:ilvl w:val="0"/>
          <w:numId w:val="25"/>
        </w:numPr>
        <w:suppressLineNumbers/>
        <w:ind w:firstLine="0"/>
        <w:jc w:val="both"/>
        <w:rPr>
          <w:rFonts w:ascii="Arial" w:hAnsi="Arial" w:cs="Arial"/>
        </w:rPr>
      </w:pPr>
      <w:r w:rsidRPr="003C2C90">
        <w:rPr>
          <w:rFonts w:ascii="Arial" w:hAnsi="Arial" w:cs="Arial"/>
        </w:rPr>
        <w:t xml:space="preserve">Z UDZIAŁEM podwykonawców w zakresie …......................………………………………………, </w:t>
      </w:r>
    </w:p>
    <w:p w14:paraId="515D520D" w14:textId="77777777" w:rsidR="005E6165" w:rsidRPr="003C2C90" w:rsidRDefault="00AA59D9" w:rsidP="009909E3">
      <w:pPr>
        <w:widowControl w:val="0"/>
        <w:suppressLineNumbers/>
        <w:ind w:left="425" w:firstLine="284"/>
        <w:jc w:val="both"/>
        <w:rPr>
          <w:rFonts w:ascii="Arial" w:hAnsi="Arial" w:cs="Arial"/>
        </w:rPr>
      </w:pPr>
      <w:r w:rsidRPr="003C2C90">
        <w:rPr>
          <w:rFonts w:ascii="Arial" w:hAnsi="Arial" w:cs="Arial"/>
        </w:rPr>
        <w:t xml:space="preserve">…...…% udziału podwykonawcy *) …………………………………………………………… </w:t>
      </w:r>
    </w:p>
    <w:p w14:paraId="279AC304" w14:textId="2872A62A" w:rsidR="00AA59D9" w:rsidRPr="003C2C90" w:rsidRDefault="00AA59D9" w:rsidP="009909E3">
      <w:pPr>
        <w:widowControl w:val="0"/>
        <w:suppressLineNumbers/>
        <w:ind w:left="425" w:firstLine="284"/>
        <w:jc w:val="both"/>
        <w:rPr>
          <w:rFonts w:ascii="Arial" w:hAnsi="Arial" w:cs="Arial"/>
          <w:sz w:val="20"/>
          <w:szCs w:val="20"/>
        </w:rPr>
      </w:pPr>
      <w:r w:rsidRPr="003C2C90">
        <w:rPr>
          <w:rFonts w:ascii="Arial" w:hAnsi="Arial" w:cs="Arial"/>
          <w:i/>
          <w:iCs/>
          <w:sz w:val="20"/>
          <w:szCs w:val="20"/>
        </w:rPr>
        <w:t>(nazwa i adres podwykonawcy*)</w:t>
      </w:r>
      <w:r w:rsidRPr="003C2C90">
        <w:rPr>
          <w:rFonts w:ascii="Arial" w:hAnsi="Arial" w:cs="Arial"/>
          <w:sz w:val="20"/>
          <w:szCs w:val="20"/>
        </w:rPr>
        <w:t>.</w:t>
      </w:r>
    </w:p>
    <w:p w14:paraId="77383250" w14:textId="77777777" w:rsidR="00AA59D9" w:rsidRPr="003C2C90" w:rsidRDefault="00AA59D9" w:rsidP="009909E3">
      <w:pPr>
        <w:widowControl w:val="0"/>
        <w:suppressLineNumbers/>
        <w:jc w:val="both"/>
        <w:rPr>
          <w:rFonts w:ascii="Arial" w:hAnsi="Arial" w:cs="Arial"/>
        </w:rPr>
      </w:pPr>
    </w:p>
    <w:p w14:paraId="41EF1A4D" w14:textId="77777777" w:rsidR="00AA59D9" w:rsidRPr="003C2C90" w:rsidRDefault="00AA59D9" w:rsidP="00932086">
      <w:pPr>
        <w:widowControl w:val="0"/>
        <w:suppressLineNumbers/>
        <w:ind w:left="360"/>
        <w:jc w:val="both"/>
        <w:rPr>
          <w:rFonts w:ascii="Arial" w:hAnsi="Arial" w:cs="Arial"/>
          <w:i/>
          <w:iCs/>
          <w:sz w:val="20"/>
          <w:szCs w:val="20"/>
        </w:rPr>
      </w:pPr>
      <w:r w:rsidRPr="003C2C90">
        <w:rPr>
          <w:rFonts w:ascii="Arial" w:hAnsi="Arial" w:cs="Arial"/>
          <w:b/>
          <w:bCs/>
          <w:i/>
          <w:iCs/>
          <w:sz w:val="20"/>
          <w:szCs w:val="20"/>
        </w:rPr>
        <w:t>Uwaga:</w:t>
      </w:r>
      <w:r w:rsidRPr="003C2C90">
        <w:rPr>
          <w:rFonts w:ascii="Arial" w:hAnsi="Arial" w:cs="Arial"/>
          <w:i/>
          <w:iCs/>
          <w:sz w:val="20"/>
          <w:szCs w:val="20"/>
        </w:rPr>
        <w:t xml:space="preserve"> niepodanie powyżej przez Wykonawcę zakresu części zamówienia, który powierzy podwykonawcom Zamawiający będzie traktować, jako oświadczenie, że wykonawca wykona cały przedmiot zamówienia własnymi siłami.</w:t>
      </w:r>
    </w:p>
    <w:p w14:paraId="635DDC84" w14:textId="77777777" w:rsidR="00B12B84" w:rsidRPr="003C2C90" w:rsidRDefault="00B12B84" w:rsidP="009909E3">
      <w:pPr>
        <w:widowControl w:val="0"/>
        <w:suppressLineNumbers/>
        <w:rPr>
          <w:rFonts w:ascii="Arial" w:hAnsi="Arial" w:cs="Arial"/>
        </w:rPr>
      </w:pPr>
    </w:p>
    <w:p w14:paraId="5A8EEF8F" w14:textId="77777777" w:rsidR="00932086" w:rsidRPr="003C2C90" w:rsidRDefault="00AA59D9" w:rsidP="00B7308A">
      <w:pPr>
        <w:widowControl w:val="0"/>
        <w:numPr>
          <w:ilvl w:val="0"/>
          <w:numId w:val="24"/>
        </w:numPr>
        <w:suppressLineNumbers/>
        <w:jc w:val="both"/>
        <w:rPr>
          <w:rFonts w:ascii="Arial" w:hAnsi="Arial" w:cs="Arial"/>
          <w:b/>
          <w:bCs/>
        </w:rPr>
      </w:pPr>
      <w:r w:rsidRPr="003C2C90">
        <w:rPr>
          <w:rFonts w:ascii="Arial" w:hAnsi="Arial" w:cs="Arial"/>
        </w:rPr>
        <w:t>Wykonawca oświadcza, że jest mikroprzedsiębiorstwem bądź małym lub średnim przedsiębiorstwem</w:t>
      </w:r>
      <w:r w:rsidRPr="003C2C90">
        <w:rPr>
          <w:rStyle w:val="Odwoanieprzypisudolnego"/>
          <w:rFonts w:ascii="Arial" w:hAnsi="Arial" w:cs="Arial"/>
        </w:rPr>
        <w:footnoteReference w:id="5"/>
      </w:r>
      <w:r w:rsidRPr="003C2C90">
        <w:rPr>
          <w:rFonts w:ascii="Arial" w:hAnsi="Arial" w:cs="Arial"/>
        </w:rPr>
        <w:t xml:space="preserve"> </w:t>
      </w:r>
      <w:r w:rsidRPr="003C2C90">
        <w:rPr>
          <w:rFonts w:ascii="Arial" w:hAnsi="Arial" w:cs="Arial"/>
          <w:b/>
          <w:bCs/>
          <w:sz w:val="20"/>
          <w:szCs w:val="20"/>
        </w:rPr>
        <w:t>(UWAGA! Niewłaściwe skreślić)</w:t>
      </w:r>
    </w:p>
    <w:p w14:paraId="7777F14A" w14:textId="77777777" w:rsidR="00932086" w:rsidRPr="003C2C90" w:rsidRDefault="00AA59D9" w:rsidP="00822445">
      <w:pPr>
        <w:pStyle w:val="Akapitzlist"/>
        <w:widowControl w:val="0"/>
        <w:numPr>
          <w:ilvl w:val="1"/>
          <w:numId w:val="64"/>
        </w:numPr>
        <w:suppressLineNumbers/>
        <w:spacing w:after="0" w:line="240" w:lineRule="auto"/>
        <w:ind w:left="709"/>
        <w:jc w:val="both"/>
        <w:rPr>
          <w:rFonts w:ascii="Arial" w:hAnsi="Arial" w:cs="Arial"/>
          <w:b/>
          <w:bCs/>
        </w:rPr>
      </w:pPr>
      <w:r w:rsidRPr="003C2C90">
        <w:rPr>
          <w:rFonts w:ascii="Arial" w:hAnsi="Arial" w:cs="Arial"/>
        </w:rPr>
        <w:t>TAK *)</w:t>
      </w:r>
    </w:p>
    <w:p w14:paraId="1CF7B6E2" w14:textId="722102DE" w:rsidR="00AA59D9" w:rsidRPr="003C2C90" w:rsidRDefault="00AA59D9" w:rsidP="00822445">
      <w:pPr>
        <w:pStyle w:val="Akapitzlist"/>
        <w:widowControl w:val="0"/>
        <w:numPr>
          <w:ilvl w:val="1"/>
          <w:numId w:val="64"/>
        </w:numPr>
        <w:suppressLineNumbers/>
        <w:spacing w:after="0" w:line="240" w:lineRule="auto"/>
        <w:ind w:left="709"/>
        <w:jc w:val="both"/>
        <w:rPr>
          <w:rFonts w:ascii="Arial" w:hAnsi="Arial" w:cs="Arial"/>
          <w:b/>
          <w:bCs/>
        </w:rPr>
      </w:pPr>
      <w:r w:rsidRPr="003C2C90">
        <w:rPr>
          <w:rFonts w:ascii="Arial" w:hAnsi="Arial" w:cs="Arial"/>
        </w:rPr>
        <w:t>NIE *)</w:t>
      </w:r>
    </w:p>
    <w:p w14:paraId="662FC8FA" w14:textId="77777777" w:rsidR="00AA59D9" w:rsidRPr="003C2C90" w:rsidRDefault="00AA59D9" w:rsidP="00932086">
      <w:pPr>
        <w:widowControl w:val="0"/>
        <w:suppressLineNumbers/>
        <w:jc w:val="both"/>
        <w:rPr>
          <w:rFonts w:ascii="Arial" w:hAnsi="Arial" w:cs="Arial"/>
          <w:b/>
          <w:bCs/>
        </w:rPr>
      </w:pPr>
    </w:p>
    <w:p w14:paraId="523E0698" w14:textId="77777777" w:rsidR="00AA59D9" w:rsidRPr="003C2C90" w:rsidRDefault="00AA59D9" w:rsidP="00B7308A">
      <w:pPr>
        <w:widowControl w:val="0"/>
        <w:numPr>
          <w:ilvl w:val="0"/>
          <w:numId w:val="24"/>
        </w:numPr>
        <w:suppressLineNumbers/>
        <w:jc w:val="both"/>
        <w:rPr>
          <w:rFonts w:ascii="Arial" w:hAnsi="Arial" w:cs="Arial"/>
          <w:b/>
          <w:bCs/>
        </w:rPr>
      </w:pPr>
      <w:r w:rsidRPr="003C2C90">
        <w:rPr>
          <w:rFonts w:ascii="Arial" w:hAnsi="Arial" w:cs="Arial"/>
          <w:b/>
          <w:bCs/>
          <w:u w:val="single"/>
        </w:rPr>
        <w:t>Zastrzeżenie</w:t>
      </w:r>
      <w:r w:rsidRPr="003C2C90">
        <w:rPr>
          <w:rFonts w:ascii="Arial" w:hAnsi="Arial" w:cs="Arial"/>
        </w:rPr>
        <w:t xml:space="preserve"> *)</w:t>
      </w:r>
    </w:p>
    <w:p w14:paraId="308FE503" w14:textId="77777777" w:rsidR="00AA59D9" w:rsidRPr="003C2C90" w:rsidRDefault="00AA59D9" w:rsidP="00932086">
      <w:pPr>
        <w:widowControl w:val="0"/>
        <w:suppressLineNumbers/>
        <w:tabs>
          <w:tab w:val="left" w:pos="284"/>
        </w:tabs>
        <w:autoSpaceDE w:val="0"/>
        <w:autoSpaceDN w:val="0"/>
        <w:adjustRightInd w:val="0"/>
        <w:ind w:left="284"/>
        <w:jc w:val="both"/>
        <w:rPr>
          <w:rFonts w:ascii="Arial" w:hAnsi="Arial" w:cs="Arial"/>
        </w:rPr>
      </w:pPr>
      <w:r w:rsidRPr="003C2C90">
        <w:rPr>
          <w:rFonts w:ascii="Arial" w:hAnsi="Arial" w:cs="Arial"/>
        </w:rPr>
        <w:t xml:space="preserve">Wykonawca oświadcza, że następujące informacje zawarte w ofercie (umieszczone w katalogu wewnętrznym oznaczonym „B – tajemnica przedsiębiorstwa”, stanowią tajemnicę przedsiębiorstwa: </w:t>
      </w:r>
    </w:p>
    <w:p w14:paraId="1B517E3B" w14:textId="77777777" w:rsidR="00AA59D9" w:rsidRPr="003C2C90" w:rsidRDefault="00AA59D9" w:rsidP="009909E3">
      <w:pPr>
        <w:widowControl w:val="0"/>
        <w:suppressLineNumbers/>
        <w:ind w:firstLine="709"/>
        <w:jc w:val="both"/>
        <w:rPr>
          <w:rFonts w:ascii="Arial" w:hAnsi="Arial" w:cs="Arial"/>
        </w:rPr>
      </w:pPr>
      <w:r w:rsidRPr="003C2C90">
        <w:rPr>
          <w:rFonts w:ascii="Arial" w:hAnsi="Arial" w:cs="Arial"/>
        </w:rPr>
        <w:t>a..........................................................................................</w:t>
      </w:r>
    </w:p>
    <w:p w14:paraId="2064649E" w14:textId="77777777" w:rsidR="00AA59D9" w:rsidRPr="003C2C90" w:rsidRDefault="00AA59D9" w:rsidP="009909E3">
      <w:pPr>
        <w:widowControl w:val="0"/>
        <w:suppressLineNumbers/>
        <w:ind w:firstLine="709"/>
        <w:jc w:val="both"/>
        <w:rPr>
          <w:rFonts w:ascii="Arial" w:hAnsi="Arial" w:cs="Arial"/>
        </w:rPr>
      </w:pPr>
      <w:r w:rsidRPr="003C2C90">
        <w:rPr>
          <w:rFonts w:ascii="Arial" w:hAnsi="Arial" w:cs="Arial"/>
        </w:rPr>
        <w:t>b.........................................................................................</w:t>
      </w:r>
    </w:p>
    <w:p w14:paraId="4674CA4E" w14:textId="77777777" w:rsidR="00AA59D9" w:rsidRPr="003C2C90" w:rsidRDefault="00AA59D9" w:rsidP="009909E3">
      <w:pPr>
        <w:widowControl w:val="0"/>
        <w:suppressLineNumbers/>
        <w:tabs>
          <w:tab w:val="left" w:pos="284"/>
        </w:tabs>
        <w:autoSpaceDE w:val="0"/>
        <w:autoSpaceDN w:val="0"/>
        <w:adjustRightInd w:val="0"/>
        <w:ind w:left="284"/>
        <w:jc w:val="both"/>
        <w:rPr>
          <w:rFonts w:ascii="Arial" w:hAnsi="Arial" w:cs="Arial"/>
        </w:rPr>
      </w:pPr>
      <w:r w:rsidRPr="003C2C90">
        <w:rPr>
          <w:rFonts w:ascii="Arial" w:hAnsi="Arial" w:cs="Arial"/>
        </w:rPr>
        <w:t xml:space="preserve">Uzasadnienie zastrzeżenia ww. informacji jako tajemnicy przedsiębiorstwa zostało załączone do naszej oferty. </w:t>
      </w:r>
    </w:p>
    <w:p w14:paraId="0981E210" w14:textId="77777777" w:rsidR="00AA59D9" w:rsidRPr="003C2C90" w:rsidRDefault="00AA59D9" w:rsidP="009909E3">
      <w:pPr>
        <w:widowControl w:val="0"/>
        <w:suppressLineNumbers/>
        <w:jc w:val="both"/>
        <w:rPr>
          <w:rFonts w:ascii="Arial" w:hAnsi="Arial" w:cs="Arial"/>
          <w:b/>
          <w:bCs/>
        </w:rPr>
      </w:pPr>
    </w:p>
    <w:p w14:paraId="56CA3D7A" w14:textId="77777777" w:rsidR="00AA59D9" w:rsidRPr="003C2C90" w:rsidRDefault="00AA59D9" w:rsidP="00B7308A">
      <w:pPr>
        <w:widowControl w:val="0"/>
        <w:numPr>
          <w:ilvl w:val="0"/>
          <w:numId w:val="24"/>
        </w:numPr>
        <w:suppressLineNumbers/>
        <w:jc w:val="both"/>
        <w:rPr>
          <w:rFonts w:ascii="Arial" w:hAnsi="Arial" w:cs="Arial"/>
          <w:b/>
          <w:bCs/>
        </w:rPr>
      </w:pPr>
      <w:r w:rsidRPr="003C2C90">
        <w:rPr>
          <w:rFonts w:ascii="Arial" w:hAnsi="Arial" w:cs="Arial"/>
        </w:rPr>
        <w:t>Wykonawca oświadcza, że złożone dokumenty i oświadczenia są zgodne z aktualnym stanem prawnym i faktycznym.</w:t>
      </w:r>
    </w:p>
    <w:p w14:paraId="27A55DF8" w14:textId="77777777" w:rsidR="00AA59D9" w:rsidRPr="003C2C90" w:rsidRDefault="00AA59D9" w:rsidP="009909E3">
      <w:pPr>
        <w:widowControl w:val="0"/>
        <w:suppressLineNumbers/>
        <w:jc w:val="both"/>
        <w:rPr>
          <w:rFonts w:ascii="Arial" w:hAnsi="Arial" w:cs="Arial"/>
          <w:color w:val="FF0000"/>
        </w:rPr>
      </w:pPr>
    </w:p>
    <w:p w14:paraId="0E12B51C" w14:textId="77777777" w:rsidR="00AA59D9" w:rsidRPr="003C2C90" w:rsidRDefault="00AA59D9" w:rsidP="00B7308A">
      <w:pPr>
        <w:widowControl w:val="0"/>
        <w:numPr>
          <w:ilvl w:val="0"/>
          <w:numId w:val="24"/>
        </w:numPr>
        <w:suppressLineNumbers/>
        <w:jc w:val="both"/>
        <w:rPr>
          <w:rFonts w:ascii="Arial" w:hAnsi="Arial" w:cs="Arial"/>
          <w:b/>
          <w:bCs/>
        </w:rPr>
      </w:pPr>
      <w:r w:rsidRPr="003C2C90">
        <w:rPr>
          <w:rFonts w:ascii="Arial" w:hAnsi="Arial" w:cs="Arial"/>
        </w:rPr>
        <w:t>Upoważnionym/upoważnionymi</w:t>
      </w:r>
      <w:r w:rsidRPr="003C2C90">
        <w:rPr>
          <w:rFonts w:ascii="Arial" w:hAnsi="Arial" w:cs="Arial"/>
          <w:b/>
          <w:bCs/>
        </w:rPr>
        <w:t>*)</w:t>
      </w:r>
      <w:r w:rsidRPr="003C2C90">
        <w:rPr>
          <w:rFonts w:ascii="Arial" w:hAnsi="Arial" w:cs="Arial"/>
        </w:rPr>
        <w:t xml:space="preserve"> do reprezentowania naszej firmy w niniejszym postępowaniu jest/są</w:t>
      </w:r>
      <w:r w:rsidRPr="003C2C90">
        <w:rPr>
          <w:rFonts w:ascii="Arial" w:hAnsi="Arial" w:cs="Arial"/>
          <w:b/>
          <w:bCs/>
        </w:rPr>
        <w:t>*)</w:t>
      </w:r>
      <w:r w:rsidRPr="003C2C90">
        <w:rPr>
          <w:rFonts w:ascii="Arial" w:hAnsi="Arial" w:cs="Arial"/>
        </w:rPr>
        <w:t>:</w:t>
      </w:r>
    </w:p>
    <w:p w14:paraId="7EBAA79E" w14:textId="77777777" w:rsidR="00AA59D9" w:rsidRPr="003C2C90" w:rsidRDefault="00AA59D9" w:rsidP="009909E3">
      <w:pPr>
        <w:widowControl w:val="0"/>
        <w:suppressLineNumbers/>
        <w:ind w:firstLine="360"/>
        <w:jc w:val="both"/>
        <w:rPr>
          <w:rFonts w:ascii="Arial" w:hAnsi="Arial" w:cs="Arial"/>
        </w:rPr>
      </w:pPr>
      <w:r w:rsidRPr="003C2C90">
        <w:rPr>
          <w:rFonts w:ascii="Arial" w:hAnsi="Arial" w:cs="Arial"/>
        </w:rPr>
        <w:t>...........................................................................................................................................................</w:t>
      </w:r>
    </w:p>
    <w:p w14:paraId="59BD5E4B" w14:textId="77777777" w:rsidR="00AA59D9" w:rsidRPr="003C2C90" w:rsidRDefault="00AA59D9" w:rsidP="009909E3">
      <w:pPr>
        <w:widowControl w:val="0"/>
        <w:suppressLineNumbers/>
        <w:ind w:firstLine="360"/>
        <w:jc w:val="both"/>
        <w:rPr>
          <w:rFonts w:ascii="Arial" w:hAnsi="Arial" w:cs="Arial"/>
        </w:rPr>
      </w:pPr>
      <w:r w:rsidRPr="003C2C90">
        <w:rPr>
          <w:rFonts w:ascii="Arial" w:hAnsi="Arial" w:cs="Arial"/>
        </w:rPr>
        <w:t>............................................................................................................................................................</w:t>
      </w:r>
    </w:p>
    <w:p w14:paraId="50D753DD" w14:textId="77777777" w:rsidR="00AA59D9" w:rsidRPr="003C2C90" w:rsidRDefault="00AA59D9" w:rsidP="009909E3">
      <w:pPr>
        <w:widowControl w:val="0"/>
        <w:suppressLineNumbers/>
        <w:ind w:firstLine="360"/>
        <w:jc w:val="both"/>
        <w:rPr>
          <w:rFonts w:ascii="Arial" w:hAnsi="Arial" w:cs="Arial"/>
        </w:rPr>
      </w:pPr>
      <w:r w:rsidRPr="003C2C90">
        <w:rPr>
          <w:rFonts w:ascii="Arial" w:hAnsi="Arial" w:cs="Arial"/>
        </w:rPr>
        <w:t>............................................................................................................................................................</w:t>
      </w:r>
    </w:p>
    <w:p w14:paraId="6FB91F59" w14:textId="267DE7FB" w:rsidR="00AA59D9" w:rsidRPr="003C2C90" w:rsidRDefault="00AA59D9" w:rsidP="009909E3">
      <w:pPr>
        <w:widowControl w:val="0"/>
        <w:suppressLineNumbers/>
        <w:ind w:left="709" w:firstLine="708"/>
        <w:jc w:val="both"/>
        <w:rPr>
          <w:rFonts w:ascii="Arial" w:hAnsi="Arial" w:cs="Arial"/>
          <w:i/>
          <w:iCs/>
          <w:sz w:val="20"/>
          <w:szCs w:val="20"/>
        </w:rPr>
      </w:pPr>
      <w:r w:rsidRPr="003C2C90">
        <w:rPr>
          <w:rFonts w:ascii="Arial" w:hAnsi="Arial" w:cs="Arial"/>
          <w:i/>
          <w:iCs/>
          <w:sz w:val="20"/>
          <w:szCs w:val="20"/>
        </w:rPr>
        <w:t xml:space="preserve">(Imię i nazwisko)                                                                           </w:t>
      </w:r>
    </w:p>
    <w:p w14:paraId="2BF47FE9" w14:textId="77777777" w:rsidR="00AA59D9" w:rsidRPr="003C2C90" w:rsidRDefault="00AA59D9" w:rsidP="009909E3">
      <w:pPr>
        <w:widowControl w:val="0"/>
        <w:suppressLineNumbers/>
        <w:jc w:val="both"/>
        <w:rPr>
          <w:rFonts w:ascii="Arial" w:hAnsi="Arial" w:cs="Arial"/>
          <w:b/>
          <w:bCs/>
        </w:rPr>
      </w:pPr>
    </w:p>
    <w:p w14:paraId="5663A7B4" w14:textId="0CF529FE" w:rsidR="00AA59D9" w:rsidRPr="003C2C90" w:rsidRDefault="00AA59D9" w:rsidP="00B7308A">
      <w:pPr>
        <w:widowControl w:val="0"/>
        <w:numPr>
          <w:ilvl w:val="0"/>
          <w:numId w:val="24"/>
        </w:numPr>
        <w:suppressLineNumbers/>
        <w:jc w:val="both"/>
        <w:rPr>
          <w:rFonts w:ascii="Arial" w:hAnsi="Arial" w:cs="Arial"/>
          <w:b/>
          <w:bCs/>
        </w:rPr>
      </w:pPr>
      <w:r w:rsidRPr="003C2C90">
        <w:rPr>
          <w:rFonts w:ascii="Arial" w:hAnsi="Arial" w:cs="Arial"/>
        </w:rPr>
        <w:t>Upoważnienie dla powyżej wskazanych osób wynika z następujących dokumentów: ................................................................................................................., które dołączamy do oferty.</w:t>
      </w:r>
    </w:p>
    <w:p w14:paraId="482587D2" w14:textId="77777777" w:rsidR="00AA59D9" w:rsidRPr="003C2C90" w:rsidRDefault="00AA59D9" w:rsidP="009909E3">
      <w:pPr>
        <w:widowControl w:val="0"/>
        <w:suppressLineNumbers/>
        <w:jc w:val="both"/>
        <w:rPr>
          <w:rFonts w:ascii="Arial" w:hAnsi="Arial" w:cs="Arial"/>
          <w:b/>
          <w:bCs/>
        </w:rPr>
      </w:pPr>
    </w:p>
    <w:p w14:paraId="62D85E8D" w14:textId="77777777" w:rsidR="00AA59D9" w:rsidRPr="003C2C90" w:rsidRDefault="00AA59D9" w:rsidP="00B7308A">
      <w:pPr>
        <w:widowControl w:val="0"/>
        <w:numPr>
          <w:ilvl w:val="0"/>
          <w:numId w:val="24"/>
        </w:numPr>
        <w:suppressLineNumbers/>
        <w:jc w:val="both"/>
        <w:rPr>
          <w:rFonts w:ascii="Arial" w:hAnsi="Arial" w:cs="Arial"/>
        </w:rPr>
      </w:pPr>
      <w:r w:rsidRPr="003C2C90">
        <w:rPr>
          <w:rFonts w:ascii="Arial" w:hAnsi="Arial" w:cs="Arial"/>
        </w:rPr>
        <w:t>Wykonawca oświadcza, że wypełnił zostały obowiązki informacyjne przewidziane w art. 13 lub art. 14 RODO</w:t>
      </w:r>
      <w:r w:rsidRPr="003C2C90">
        <w:rPr>
          <w:rStyle w:val="Odwoanieprzypisudolnego"/>
          <w:rFonts w:ascii="Arial" w:hAnsi="Arial" w:cs="Arial"/>
        </w:rPr>
        <w:footnoteReference w:id="6"/>
      </w:r>
      <w:r w:rsidRPr="003C2C90">
        <w:rPr>
          <w:rFonts w:ascii="Arial" w:hAnsi="Arial" w:cs="Arial"/>
        </w:rPr>
        <w:t xml:space="preserve"> wobec osób fizycznych, od których dane osobowe bezpośrednio lub pośrednio pozyskał w celu ubiegania się o udzielenie zamówienia publicznego w niniejszym postępowaniu.</w:t>
      </w:r>
      <w:r w:rsidRPr="003C2C90">
        <w:rPr>
          <w:rStyle w:val="Odwoanieprzypisudolnego"/>
          <w:rFonts w:ascii="Arial" w:hAnsi="Arial" w:cs="Arial"/>
        </w:rPr>
        <w:footnoteReference w:id="7"/>
      </w:r>
    </w:p>
    <w:p w14:paraId="21B02A35" w14:textId="77777777" w:rsidR="00AA59D9" w:rsidRPr="003C2C90" w:rsidRDefault="00AA59D9" w:rsidP="009909E3">
      <w:pPr>
        <w:widowControl w:val="0"/>
        <w:suppressLineNumbers/>
        <w:jc w:val="both"/>
        <w:rPr>
          <w:rFonts w:ascii="Arial" w:hAnsi="Arial" w:cs="Arial"/>
          <w:b/>
          <w:bCs/>
        </w:rPr>
      </w:pPr>
    </w:p>
    <w:p w14:paraId="7E4FE4B4" w14:textId="77777777" w:rsidR="00AA59D9" w:rsidRPr="003C2C90" w:rsidRDefault="00AA59D9" w:rsidP="00B7308A">
      <w:pPr>
        <w:widowControl w:val="0"/>
        <w:numPr>
          <w:ilvl w:val="0"/>
          <w:numId w:val="24"/>
        </w:numPr>
        <w:suppressLineNumbers/>
        <w:jc w:val="both"/>
        <w:rPr>
          <w:rFonts w:ascii="Arial" w:hAnsi="Arial" w:cs="Arial"/>
          <w:b/>
          <w:bCs/>
        </w:rPr>
      </w:pPr>
      <w:r w:rsidRPr="003C2C90">
        <w:rPr>
          <w:rFonts w:ascii="Arial" w:hAnsi="Arial" w:cs="Arial"/>
        </w:rPr>
        <w:t>W załączeni przedkładamy następujące dokumenty:</w:t>
      </w:r>
    </w:p>
    <w:p w14:paraId="5A05C919" w14:textId="77777777" w:rsidR="00AA59D9" w:rsidRPr="003C2C90" w:rsidRDefault="00AA59D9" w:rsidP="009909E3">
      <w:pPr>
        <w:widowControl w:val="0"/>
        <w:numPr>
          <w:ilvl w:val="0"/>
          <w:numId w:val="3"/>
        </w:numPr>
        <w:suppressLineNumbers/>
        <w:tabs>
          <w:tab w:val="left" w:pos="360"/>
        </w:tabs>
        <w:ind w:left="709"/>
        <w:rPr>
          <w:rFonts w:ascii="Arial" w:hAnsi="Arial" w:cs="Arial"/>
        </w:rPr>
      </w:pPr>
      <w:r w:rsidRPr="003C2C90">
        <w:rPr>
          <w:rFonts w:ascii="Arial" w:hAnsi="Arial" w:cs="Arial"/>
        </w:rPr>
        <w:t xml:space="preserve">............................................................................................................... </w:t>
      </w:r>
    </w:p>
    <w:p w14:paraId="2B0099BA" w14:textId="77777777" w:rsidR="00AA59D9" w:rsidRPr="003C2C90" w:rsidRDefault="00AA59D9" w:rsidP="009909E3">
      <w:pPr>
        <w:widowControl w:val="0"/>
        <w:numPr>
          <w:ilvl w:val="0"/>
          <w:numId w:val="3"/>
        </w:numPr>
        <w:suppressLineNumbers/>
        <w:tabs>
          <w:tab w:val="left" w:pos="360"/>
        </w:tabs>
        <w:ind w:left="709"/>
        <w:rPr>
          <w:rFonts w:ascii="Arial" w:hAnsi="Arial" w:cs="Arial"/>
        </w:rPr>
      </w:pPr>
      <w:r w:rsidRPr="003C2C90">
        <w:rPr>
          <w:rFonts w:ascii="Arial" w:hAnsi="Arial" w:cs="Arial"/>
        </w:rPr>
        <w:t xml:space="preserve">.............................................................................................................. </w:t>
      </w:r>
    </w:p>
    <w:p w14:paraId="51163FA6" w14:textId="77777777" w:rsidR="00AA59D9" w:rsidRPr="003C2C90" w:rsidRDefault="00AA59D9" w:rsidP="009909E3">
      <w:pPr>
        <w:widowControl w:val="0"/>
        <w:numPr>
          <w:ilvl w:val="0"/>
          <w:numId w:val="3"/>
        </w:numPr>
        <w:suppressLineNumbers/>
        <w:tabs>
          <w:tab w:val="left" w:pos="360"/>
        </w:tabs>
        <w:ind w:left="709"/>
        <w:rPr>
          <w:rFonts w:ascii="Arial" w:hAnsi="Arial" w:cs="Arial"/>
        </w:rPr>
      </w:pPr>
      <w:r w:rsidRPr="003C2C90">
        <w:rPr>
          <w:rFonts w:ascii="Arial" w:hAnsi="Arial" w:cs="Arial"/>
        </w:rPr>
        <w:t xml:space="preserve">.............................................................................................................. </w:t>
      </w:r>
    </w:p>
    <w:p w14:paraId="5D949D4B" w14:textId="77777777" w:rsidR="00AA59D9" w:rsidRPr="003C2C90" w:rsidRDefault="00AA59D9" w:rsidP="009909E3">
      <w:pPr>
        <w:widowControl w:val="0"/>
        <w:numPr>
          <w:ilvl w:val="0"/>
          <w:numId w:val="3"/>
        </w:numPr>
        <w:suppressLineNumbers/>
        <w:tabs>
          <w:tab w:val="left" w:pos="360"/>
        </w:tabs>
        <w:ind w:left="709"/>
        <w:rPr>
          <w:rFonts w:ascii="Arial" w:hAnsi="Arial" w:cs="Arial"/>
        </w:rPr>
      </w:pPr>
      <w:r w:rsidRPr="003C2C90">
        <w:rPr>
          <w:rFonts w:ascii="Arial" w:hAnsi="Arial" w:cs="Arial"/>
        </w:rPr>
        <w:t xml:space="preserve">.............................................................................................................. </w:t>
      </w:r>
    </w:p>
    <w:p w14:paraId="296325DB" w14:textId="77777777" w:rsidR="00AA59D9" w:rsidRPr="003C2C90" w:rsidRDefault="00AA59D9" w:rsidP="009909E3">
      <w:pPr>
        <w:widowControl w:val="0"/>
        <w:numPr>
          <w:ilvl w:val="0"/>
          <w:numId w:val="3"/>
        </w:numPr>
        <w:suppressLineNumbers/>
        <w:tabs>
          <w:tab w:val="left" w:pos="360"/>
        </w:tabs>
        <w:ind w:left="709"/>
        <w:rPr>
          <w:rFonts w:ascii="Arial" w:hAnsi="Arial" w:cs="Arial"/>
        </w:rPr>
      </w:pPr>
      <w:r w:rsidRPr="003C2C90">
        <w:rPr>
          <w:rFonts w:ascii="Arial" w:hAnsi="Arial" w:cs="Arial"/>
        </w:rPr>
        <w:t>……………………………………………………………………………….</w:t>
      </w:r>
    </w:p>
    <w:p w14:paraId="5BB013B4" w14:textId="77777777" w:rsidR="00AA59D9" w:rsidRPr="003C2C90" w:rsidRDefault="00AA59D9" w:rsidP="009909E3">
      <w:pPr>
        <w:widowControl w:val="0"/>
        <w:numPr>
          <w:ilvl w:val="0"/>
          <w:numId w:val="3"/>
        </w:numPr>
        <w:suppressLineNumbers/>
        <w:tabs>
          <w:tab w:val="left" w:pos="360"/>
        </w:tabs>
        <w:ind w:left="709"/>
        <w:rPr>
          <w:rFonts w:ascii="Arial" w:hAnsi="Arial" w:cs="Arial"/>
        </w:rPr>
      </w:pPr>
      <w:r w:rsidRPr="003C2C90">
        <w:rPr>
          <w:rFonts w:ascii="Arial" w:hAnsi="Arial" w:cs="Arial"/>
        </w:rPr>
        <w:t>……………………………………………………………………………….</w:t>
      </w:r>
    </w:p>
    <w:p w14:paraId="0CF0D5BB" w14:textId="77777777" w:rsidR="00AA59D9" w:rsidRPr="003C2C90" w:rsidRDefault="00AA59D9" w:rsidP="009909E3">
      <w:pPr>
        <w:widowControl w:val="0"/>
        <w:numPr>
          <w:ilvl w:val="0"/>
          <w:numId w:val="3"/>
        </w:numPr>
        <w:suppressLineNumbers/>
        <w:tabs>
          <w:tab w:val="left" w:pos="360"/>
        </w:tabs>
        <w:ind w:left="709"/>
        <w:rPr>
          <w:rFonts w:ascii="Arial" w:hAnsi="Arial" w:cs="Arial"/>
        </w:rPr>
      </w:pPr>
      <w:r w:rsidRPr="003C2C90">
        <w:rPr>
          <w:rFonts w:ascii="Arial" w:hAnsi="Arial" w:cs="Arial"/>
        </w:rPr>
        <w:t>……………………………………………………………………………….</w:t>
      </w:r>
    </w:p>
    <w:p w14:paraId="0E442BA5" w14:textId="77777777" w:rsidR="00AA59D9" w:rsidRPr="003C2C90" w:rsidRDefault="00AA59D9" w:rsidP="009909E3">
      <w:pPr>
        <w:widowControl w:val="0"/>
        <w:suppressLineNumbers/>
        <w:ind w:left="709"/>
        <w:rPr>
          <w:rFonts w:ascii="Arial" w:hAnsi="Arial" w:cs="Arial"/>
        </w:rPr>
      </w:pPr>
    </w:p>
    <w:p w14:paraId="2566F12B" w14:textId="77777777" w:rsidR="00AA59D9" w:rsidRPr="003C2C90" w:rsidRDefault="00AA59D9" w:rsidP="009909E3">
      <w:pPr>
        <w:widowControl w:val="0"/>
        <w:suppressLineNumbers/>
        <w:rPr>
          <w:rFonts w:ascii="Arial" w:hAnsi="Arial" w:cs="Arial"/>
        </w:rPr>
      </w:pPr>
    </w:p>
    <w:p w14:paraId="793ED649" w14:textId="77777777" w:rsidR="00AA59D9" w:rsidRPr="003C2C90" w:rsidRDefault="00AA59D9" w:rsidP="009909E3">
      <w:pPr>
        <w:widowControl w:val="0"/>
        <w:suppressLineNumbers/>
        <w:ind w:left="5529"/>
        <w:jc w:val="center"/>
        <w:rPr>
          <w:rFonts w:ascii="Arial" w:hAnsi="Arial" w:cs="Arial"/>
        </w:rPr>
      </w:pPr>
      <w:r w:rsidRPr="003C2C90">
        <w:rPr>
          <w:rFonts w:ascii="Arial" w:hAnsi="Arial" w:cs="Arial"/>
        </w:rPr>
        <w:t>..................................................................</w:t>
      </w:r>
    </w:p>
    <w:p w14:paraId="7AAF9C49" w14:textId="77777777" w:rsidR="00AA59D9" w:rsidRPr="003C2C90" w:rsidRDefault="00AA59D9" w:rsidP="009909E3">
      <w:pPr>
        <w:widowControl w:val="0"/>
        <w:suppressLineNumbers/>
        <w:ind w:left="5529"/>
        <w:jc w:val="center"/>
        <w:rPr>
          <w:rFonts w:ascii="Arial" w:hAnsi="Arial" w:cs="Arial"/>
          <w:i/>
          <w:iCs/>
          <w:sz w:val="18"/>
          <w:szCs w:val="18"/>
        </w:rPr>
      </w:pPr>
      <w:r w:rsidRPr="003C2C90">
        <w:rPr>
          <w:rFonts w:ascii="Arial" w:hAnsi="Arial" w:cs="Arial"/>
          <w:i/>
          <w:iCs/>
          <w:sz w:val="18"/>
          <w:szCs w:val="18"/>
        </w:rPr>
        <w:t xml:space="preserve"> (Podpis elektroniczny upełnomocnionego przedstawiciela Wykonawcy)</w:t>
      </w:r>
    </w:p>
    <w:p w14:paraId="3E0BA0C5" w14:textId="77777777" w:rsidR="00AA59D9" w:rsidRPr="003C2C90" w:rsidRDefault="00AA59D9" w:rsidP="009909E3">
      <w:pPr>
        <w:widowControl w:val="0"/>
        <w:suppressLineNumbers/>
        <w:ind w:left="5529"/>
        <w:jc w:val="center"/>
        <w:rPr>
          <w:rFonts w:ascii="Arial" w:hAnsi="Arial" w:cs="Arial"/>
          <w:i/>
          <w:iCs/>
          <w:sz w:val="18"/>
          <w:szCs w:val="18"/>
        </w:rPr>
      </w:pPr>
    </w:p>
    <w:p w14:paraId="5F236FF8" w14:textId="77777777" w:rsidR="00AA59D9" w:rsidRPr="003C2C90" w:rsidRDefault="00AA59D9" w:rsidP="009909E3">
      <w:pPr>
        <w:widowControl w:val="0"/>
        <w:suppressLineNumbers/>
        <w:tabs>
          <w:tab w:val="left" w:pos="3660"/>
        </w:tabs>
        <w:ind w:left="709"/>
        <w:rPr>
          <w:rFonts w:ascii="Arial" w:hAnsi="Arial" w:cs="Arial"/>
          <w:sz w:val="20"/>
          <w:szCs w:val="20"/>
        </w:rPr>
      </w:pPr>
      <w:r w:rsidRPr="003C2C90">
        <w:rPr>
          <w:rFonts w:ascii="Arial" w:hAnsi="Arial" w:cs="Arial"/>
          <w:b/>
          <w:bCs/>
          <w:sz w:val="20"/>
          <w:szCs w:val="20"/>
        </w:rPr>
        <w:t>*)</w:t>
      </w:r>
      <w:r w:rsidRPr="003C2C90">
        <w:rPr>
          <w:rFonts w:ascii="Arial" w:hAnsi="Arial" w:cs="Arial"/>
          <w:sz w:val="20"/>
          <w:szCs w:val="20"/>
        </w:rPr>
        <w:t xml:space="preserve"> niepotrzebne skreślić</w:t>
      </w:r>
    </w:p>
    <w:p w14:paraId="6D8B6517" w14:textId="77777777" w:rsidR="00AA59D9" w:rsidRPr="003C2C90" w:rsidRDefault="00AA59D9" w:rsidP="009909E3">
      <w:pPr>
        <w:widowControl w:val="0"/>
        <w:suppressLineNumbers/>
        <w:ind w:left="851"/>
        <w:jc w:val="right"/>
        <w:rPr>
          <w:rFonts w:ascii="Arial" w:hAnsi="Arial" w:cs="Arial"/>
          <w:b/>
          <w:bCs/>
        </w:rPr>
      </w:pPr>
      <w:r w:rsidRPr="003C2C90">
        <w:rPr>
          <w:rFonts w:ascii="Arial" w:hAnsi="Arial" w:cs="Arial"/>
        </w:rPr>
        <w:br w:type="page"/>
      </w:r>
      <w:r w:rsidRPr="003C2C90">
        <w:rPr>
          <w:rFonts w:ascii="Arial" w:hAnsi="Arial" w:cs="Arial"/>
          <w:b/>
          <w:bCs/>
        </w:rPr>
        <w:lastRenderedPageBreak/>
        <w:t xml:space="preserve"> ZAŁĄCZNIK NR 4</w:t>
      </w:r>
    </w:p>
    <w:p w14:paraId="17B2280E" w14:textId="77777777" w:rsidR="00AA59D9" w:rsidRPr="003C2C90" w:rsidRDefault="00AA59D9" w:rsidP="009909E3">
      <w:pPr>
        <w:widowControl w:val="0"/>
        <w:suppressLineNumbers/>
        <w:ind w:left="851"/>
        <w:rPr>
          <w:rFonts w:ascii="Arial" w:hAnsi="Arial" w:cs="Arial"/>
          <w:b/>
          <w:bCs/>
        </w:rPr>
      </w:pPr>
    </w:p>
    <w:p w14:paraId="28B76EF0" w14:textId="77777777" w:rsidR="00AA59D9" w:rsidRPr="003C2C90" w:rsidRDefault="00AA59D9" w:rsidP="009909E3">
      <w:pPr>
        <w:widowControl w:val="0"/>
        <w:suppressLineNumbers/>
        <w:rPr>
          <w:rFonts w:ascii="Arial" w:hAnsi="Arial" w:cs="Arial"/>
          <w:b/>
          <w:bCs/>
        </w:rPr>
      </w:pPr>
      <w:r w:rsidRPr="003C2C90">
        <w:rPr>
          <w:rFonts w:ascii="Arial" w:hAnsi="Arial" w:cs="Arial"/>
          <w:b/>
          <w:bCs/>
        </w:rPr>
        <w:t>Wykonawca:</w:t>
      </w:r>
    </w:p>
    <w:p w14:paraId="2027BC77" w14:textId="77777777" w:rsidR="00AA59D9" w:rsidRPr="003C2C90" w:rsidRDefault="00AA59D9" w:rsidP="009909E3">
      <w:pPr>
        <w:widowControl w:val="0"/>
        <w:suppressLineNumbers/>
        <w:rPr>
          <w:rFonts w:ascii="Arial" w:hAnsi="Arial" w:cs="Arial"/>
          <w:b/>
          <w:bCs/>
        </w:rPr>
      </w:pPr>
      <w:r w:rsidRPr="003C2C90">
        <w:rPr>
          <w:rFonts w:ascii="Arial" w:hAnsi="Arial" w:cs="Arial"/>
        </w:rPr>
        <w:t>………………………………………………………</w:t>
      </w:r>
    </w:p>
    <w:p w14:paraId="2F75DB73" w14:textId="77777777" w:rsidR="00AA59D9" w:rsidRPr="003C2C90" w:rsidRDefault="00AA59D9" w:rsidP="009909E3">
      <w:pPr>
        <w:widowControl w:val="0"/>
        <w:suppressLineNumbers/>
        <w:rPr>
          <w:rFonts w:ascii="Arial" w:hAnsi="Arial" w:cs="Arial"/>
          <w:b/>
          <w:bCs/>
        </w:rPr>
      </w:pPr>
      <w:r w:rsidRPr="003C2C90">
        <w:rPr>
          <w:rFonts w:ascii="Arial" w:hAnsi="Arial" w:cs="Arial"/>
          <w:sz w:val="18"/>
          <w:szCs w:val="18"/>
        </w:rPr>
        <w:t>(Pełna nazwa)</w:t>
      </w:r>
    </w:p>
    <w:p w14:paraId="5770A9C9" w14:textId="77777777" w:rsidR="00AA59D9" w:rsidRPr="003C2C90" w:rsidRDefault="00AA59D9" w:rsidP="009909E3">
      <w:pPr>
        <w:widowControl w:val="0"/>
        <w:suppressLineNumbers/>
        <w:spacing w:before="240"/>
        <w:rPr>
          <w:rFonts w:ascii="Arial" w:hAnsi="Arial" w:cs="Arial"/>
          <w:b/>
          <w:bCs/>
        </w:rPr>
      </w:pPr>
      <w:r w:rsidRPr="003C2C90">
        <w:rPr>
          <w:rFonts w:ascii="Arial" w:hAnsi="Arial" w:cs="Arial"/>
        </w:rPr>
        <w:t>………………………………………………..………</w:t>
      </w:r>
    </w:p>
    <w:p w14:paraId="182E6A26" w14:textId="77777777" w:rsidR="00AA59D9" w:rsidRPr="003C2C90" w:rsidRDefault="00AA59D9" w:rsidP="009909E3">
      <w:pPr>
        <w:widowControl w:val="0"/>
        <w:suppressLineNumbers/>
        <w:rPr>
          <w:rFonts w:ascii="Arial" w:hAnsi="Arial" w:cs="Arial"/>
          <w:b/>
          <w:bCs/>
        </w:rPr>
      </w:pPr>
      <w:r w:rsidRPr="003C2C90">
        <w:rPr>
          <w:rFonts w:ascii="Arial" w:hAnsi="Arial" w:cs="Arial"/>
          <w:sz w:val="18"/>
          <w:szCs w:val="18"/>
        </w:rPr>
        <w:t>(Adres)</w:t>
      </w:r>
    </w:p>
    <w:p w14:paraId="47AAFD62" w14:textId="77777777" w:rsidR="00AA59D9" w:rsidRPr="003C2C90" w:rsidRDefault="00AA59D9" w:rsidP="009909E3">
      <w:pPr>
        <w:widowControl w:val="0"/>
        <w:suppressLineNumbers/>
        <w:ind w:left="851"/>
        <w:rPr>
          <w:rFonts w:ascii="Arial" w:hAnsi="Arial" w:cs="Arial"/>
          <w:b/>
          <w:bCs/>
        </w:rPr>
      </w:pPr>
    </w:p>
    <w:p w14:paraId="05C780AE" w14:textId="77777777" w:rsidR="00AA59D9" w:rsidRPr="003C2C90" w:rsidRDefault="00AA59D9" w:rsidP="009909E3">
      <w:pPr>
        <w:widowControl w:val="0"/>
        <w:suppressLineNumbers/>
        <w:ind w:left="851"/>
        <w:rPr>
          <w:rFonts w:ascii="Arial" w:hAnsi="Arial" w:cs="Arial"/>
          <w:b/>
          <w:bCs/>
        </w:rPr>
      </w:pPr>
    </w:p>
    <w:p w14:paraId="51A05226" w14:textId="77777777" w:rsidR="00AA59D9" w:rsidRPr="003C2C90" w:rsidRDefault="00AA59D9" w:rsidP="009909E3">
      <w:pPr>
        <w:widowControl w:val="0"/>
        <w:suppressLineNumbers/>
        <w:ind w:left="851"/>
        <w:jc w:val="center"/>
        <w:rPr>
          <w:rFonts w:ascii="Arial" w:hAnsi="Arial" w:cs="Arial"/>
          <w:b/>
          <w:bCs/>
        </w:rPr>
      </w:pPr>
    </w:p>
    <w:p w14:paraId="0E7C6BD3" w14:textId="77777777" w:rsidR="00AA59D9" w:rsidRPr="003C2C90" w:rsidRDefault="00AA59D9" w:rsidP="009909E3">
      <w:pPr>
        <w:widowControl w:val="0"/>
        <w:suppressLineNumbers/>
        <w:jc w:val="center"/>
        <w:rPr>
          <w:rFonts w:ascii="Arial" w:hAnsi="Arial" w:cs="Arial"/>
          <w:b/>
          <w:bCs/>
          <w:sz w:val="24"/>
          <w:szCs w:val="24"/>
        </w:rPr>
      </w:pPr>
      <w:r w:rsidRPr="003C2C90">
        <w:rPr>
          <w:rFonts w:ascii="Arial" w:hAnsi="Arial" w:cs="Arial"/>
          <w:b/>
          <w:bCs/>
          <w:sz w:val="24"/>
          <w:szCs w:val="24"/>
        </w:rPr>
        <w:t>OŚWIADCZENIE WYKONAWCY</w:t>
      </w:r>
    </w:p>
    <w:p w14:paraId="56414655" w14:textId="77777777" w:rsidR="00AA59D9" w:rsidRPr="003C2C90" w:rsidRDefault="00AA59D9" w:rsidP="009909E3">
      <w:pPr>
        <w:widowControl w:val="0"/>
        <w:suppressLineNumbers/>
        <w:jc w:val="center"/>
        <w:rPr>
          <w:rFonts w:ascii="Arial" w:hAnsi="Arial" w:cs="Arial"/>
          <w:b/>
          <w:bCs/>
          <w:sz w:val="24"/>
          <w:szCs w:val="24"/>
          <w:u w:val="single"/>
        </w:rPr>
      </w:pPr>
      <w:r w:rsidRPr="003C2C90">
        <w:rPr>
          <w:rFonts w:ascii="Arial" w:hAnsi="Arial" w:cs="Arial"/>
          <w:b/>
          <w:bCs/>
          <w:sz w:val="24"/>
          <w:szCs w:val="24"/>
          <w:u w:val="single"/>
        </w:rPr>
        <w:t>o przynależności do grupy kapitałowej</w:t>
      </w:r>
    </w:p>
    <w:p w14:paraId="21340C10" w14:textId="77777777" w:rsidR="00AA59D9" w:rsidRPr="003C2C90" w:rsidRDefault="00AA59D9" w:rsidP="009909E3">
      <w:pPr>
        <w:widowControl w:val="0"/>
        <w:suppressLineNumbers/>
        <w:ind w:left="851"/>
        <w:rPr>
          <w:rFonts w:ascii="Arial" w:hAnsi="Arial" w:cs="Arial"/>
          <w:b/>
          <w:bCs/>
        </w:rPr>
      </w:pPr>
    </w:p>
    <w:p w14:paraId="64BF8BD7" w14:textId="77777777" w:rsidR="00AA59D9" w:rsidRPr="003C2C90" w:rsidRDefault="00AA59D9" w:rsidP="009909E3">
      <w:pPr>
        <w:widowControl w:val="0"/>
        <w:suppressLineNumbers/>
        <w:ind w:left="851"/>
        <w:rPr>
          <w:rFonts w:ascii="Arial" w:hAnsi="Arial" w:cs="Arial"/>
          <w:b/>
          <w:bCs/>
        </w:rPr>
      </w:pPr>
    </w:p>
    <w:p w14:paraId="2364A2A1" w14:textId="77777777" w:rsidR="00AA59D9" w:rsidRPr="003C2C90" w:rsidRDefault="00AA59D9" w:rsidP="009909E3">
      <w:pPr>
        <w:widowControl w:val="0"/>
        <w:suppressLineNumbers/>
        <w:ind w:left="851"/>
        <w:rPr>
          <w:rFonts w:ascii="Arial" w:hAnsi="Arial" w:cs="Arial"/>
          <w:b/>
          <w:bCs/>
        </w:rPr>
      </w:pPr>
    </w:p>
    <w:p w14:paraId="66BFC710" w14:textId="77777777" w:rsidR="00AA59D9" w:rsidRPr="003C2C90" w:rsidRDefault="00AA59D9" w:rsidP="009909E3">
      <w:pPr>
        <w:widowControl w:val="0"/>
        <w:suppressLineNumbers/>
        <w:jc w:val="both"/>
        <w:rPr>
          <w:rFonts w:ascii="Arial" w:hAnsi="Arial" w:cs="Arial"/>
          <w:b/>
          <w:bCs/>
        </w:rPr>
      </w:pPr>
      <w:r w:rsidRPr="003C2C90">
        <w:rPr>
          <w:rFonts w:ascii="Arial" w:hAnsi="Arial" w:cs="Arial"/>
        </w:rPr>
        <w:t>Przystępując do postępowania o udzielenie zamówienia publicznego, Wykonawca oświadcza, że:</w:t>
      </w:r>
    </w:p>
    <w:p w14:paraId="175AA964" w14:textId="77777777" w:rsidR="000F22BB" w:rsidRPr="003C2C90" w:rsidRDefault="000F22BB" w:rsidP="000F22BB">
      <w:pPr>
        <w:widowControl w:val="0"/>
        <w:suppressLineNumbers/>
        <w:ind w:left="284" w:hanging="284"/>
        <w:jc w:val="both"/>
        <w:rPr>
          <w:rFonts w:ascii="Arial" w:hAnsi="Arial" w:cs="Arial"/>
        </w:rPr>
      </w:pPr>
      <w:r w:rsidRPr="003C2C90">
        <w:rPr>
          <w:rFonts w:ascii="Arial" w:hAnsi="Arial" w:cs="Arial"/>
        </w:rPr>
        <w:t>1.</w:t>
      </w:r>
      <w:r w:rsidRPr="003C2C90">
        <w:rPr>
          <w:rFonts w:ascii="Arial" w:hAnsi="Arial" w:cs="Arial"/>
        </w:rPr>
        <w:tab/>
        <w:t>NIE NALEŻY do żadnej grupy kapitałowej;</w:t>
      </w:r>
    </w:p>
    <w:p w14:paraId="0C213062" w14:textId="48D9DA96" w:rsidR="000F22BB" w:rsidRPr="003C2C90" w:rsidRDefault="000F22BB" w:rsidP="000F22BB">
      <w:pPr>
        <w:widowControl w:val="0"/>
        <w:suppressLineNumbers/>
        <w:ind w:left="284" w:hanging="284"/>
        <w:jc w:val="both"/>
        <w:rPr>
          <w:rFonts w:ascii="Arial" w:hAnsi="Arial" w:cs="Arial"/>
        </w:rPr>
      </w:pPr>
      <w:r w:rsidRPr="003C2C90">
        <w:rPr>
          <w:rFonts w:ascii="Arial" w:hAnsi="Arial" w:cs="Arial"/>
        </w:rPr>
        <w:t>2.</w:t>
      </w:r>
      <w:r w:rsidRPr="003C2C90">
        <w:rPr>
          <w:rFonts w:ascii="Arial" w:hAnsi="Arial" w:cs="Arial"/>
        </w:rPr>
        <w:tab/>
        <w:t>NIE NALEŻY do grupy kapitałowej wraz z wykonawcami, którzy złożyli ofertę w przedmiotowym     postępowaniu*;</w:t>
      </w:r>
    </w:p>
    <w:p w14:paraId="7049C4EA" w14:textId="77777777" w:rsidR="000F22BB" w:rsidRPr="003C2C90" w:rsidRDefault="000F22BB" w:rsidP="000F22BB">
      <w:pPr>
        <w:widowControl w:val="0"/>
        <w:suppressLineNumbers/>
        <w:ind w:left="284" w:hanging="284"/>
        <w:jc w:val="both"/>
        <w:rPr>
          <w:rFonts w:ascii="Arial" w:hAnsi="Arial" w:cs="Arial"/>
        </w:rPr>
      </w:pPr>
      <w:r w:rsidRPr="003C2C90">
        <w:rPr>
          <w:rFonts w:ascii="Arial" w:hAnsi="Arial" w:cs="Arial"/>
        </w:rPr>
        <w:t>3.</w:t>
      </w:r>
      <w:r w:rsidRPr="003C2C90">
        <w:rPr>
          <w:rFonts w:ascii="Arial" w:hAnsi="Arial" w:cs="Arial"/>
        </w:rPr>
        <w:tab/>
        <w:t>NALEŻY do grupy kapitałowej wraz z wykonawcami, którzy złożyli ofertę w przedmiotowym postępowaniu i w załączeniu składa listę podmiotów należących do tej samej grupy kapitałowej *.</w:t>
      </w:r>
    </w:p>
    <w:p w14:paraId="56189613" w14:textId="77777777" w:rsidR="000F22BB" w:rsidRPr="003C2C90" w:rsidRDefault="000F22BB" w:rsidP="000F22BB">
      <w:pPr>
        <w:widowControl w:val="0"/>
        <w:suppressLineNumbers/>
        <w:ind w:left="284" w:hanging="284"/>
        <w:jc w:val="both"/>
        <w:rPr>
          <w:rFonts w:ascii="Arial" w:hAnsi="Arial" w:cs="Arial"/>
        </w:rPr>
      </w:pPr>
    </w:p>
    <w:p w14:paraId="7076E21F" w14:textId="77777777" w:rsidR="000F22BB" w:rsidRPr="003C2C90" w:rsidRDefault="000F22BB" w:rsidP="000F22BB">
      <w:pPr>
        <w:widowControl w:val="0"/>
        <w:suppressLineNumbers/>
        <w:ind w:left="284" w:hanging="284"/>
        <w:jc w:val="both"/>
        <w:rPr>
          <w:rFonts w:ascii="Arial" w:hAnsi="Arial" w:cs="Arial"/>
        </w:rPr>
      </w:pPr>
    </w:p>
    <w:p w14:paraId="241BF968" w14:textId="08423EFB" w:rsidR="000F22BB" w:rsidRPr="003C2C90" w:rsidRDefault="000F22BB" w:rsidP="000F22BB">
      <w:pPr>
        <w:widowControl w:val="0"/>
        <w:suppressLineNumbers/>
        <w:ind w:left="284" w:hanging="284"/>
        <w:jc w:val="both"/>
        <w:rPr>
          <w:rFonts w:ascii="Arial" w:hAnsi="Arial" w:cs="Arial"/>
        </w:rPr>
      </w:pPr>
      <w:r w:rsidRPr="003C2C90">
        <w:rPr>
          <w:rFonts w:ascii="Arial" w:hAnsi="Arial" w:cs="Arial"/>
        </w:rPr>
        <w:t>* niepotrzebne skreślić</w:t>
      </w:r>
    </w:p>
    <w:p w14:paraId="603BDF60" w14:textId="77777777" w:rsidR="000F22BB" w:rsidRPr="003C2C90" w:rsidRDefault="000F22BB" w:rsidP="000F22BB">
      <w:pPr>
        <w:widowControl w:val="0"/>
        <w:suppressLineNumbers/>
        <w:ind w:left="284" w:hanging="284"/>
        <w:jc w:val="both"/>
        <w:rPr>
          <w:rFonts w:ascii="Arial" w:hAnsi="Arial" w:cs="Arial"/>
        </w:rPr>
      </w:pPr>
    </w:p>
    <w:p w14:paraId="73F5427C" w14:textId="77777777" w:rsidR="000F22BB" w:rsidRPr="003C2C90" w:rsidRDefault="000F22BB" w:rsidP="000F22BB">
      <w:pPr>
        <w:widowControl w:val="0"/>
        <w:suppressLineNumbers/>
        <w:ind w:left="284" w:hanging="284"/>
        <w:jc w:val="both"/>
        <w:rPr>
          <w:rFonts w:ascii="Arial" w:hAnsi="Arial" w:cs="Arial"/>
        </w:rPr>
      </w:pPr>
    </w:p>
    <w:p w14:paraId="23047C5F" w14:textId="77777777" w:rsidR="000F22BB" w:rsidRPr="003C2C90" w:rsidRDefault="000F22BB" w:rsidP="000F22BB">
      <w:pPr>
        <w:widowControl w:val="0"/>
        <w:suppressLineNumbers/>
        <w:ind w:left="284" w:hanging="284"/>
        <w:jc w:val="both"/>
        <w:rPr>
          <w:rFonts w:ascii="Arial" w:hAnsi="Arial" w:cs="Arial"/>
        </w:rPr>
      </w:pPr>
    </w:p>
    <w:p w14:paraId="7E23FC95" w14:textId="77777777" w:rsidR="000F22BB" w:rsidRPr="003C2C90" w:rsidRDefault="000F22BB" w:rsidP="000F22BB">
      <w:pPr>
        <w:widowControl w:val="0"/>
        <w:suppressLineNumbers/>
        <w:ind w:left="284" w:hanging="284"/>
        <w:jc w:val="both"/>
        <w:rPr>
          <w:rFonts w:ascii="Arial" w:hAnsi="Arial" w:cs="Arial"/>
        </w:rPr>
      </w:pPr>
    </w:p>
    <w:p w14:paraId="459DE98C" w14:textId="77777777" w:rsidR="000F22BB" w:rsidRPr="003C2C90" w:rsidRDefault="000F22BB" w:rsidP="000F22BB">
      <w:pPr>
        <w:widowControl w:val="0"/>
        <w:suppressLineNumbers/>
        <w:ind w:left="284" w:hanging="284"/>
        <w:jc w:val="both"/>
        <w:rPr>
          <w:rFonts w:ascii="Arial" w:hAnsi="Arial" w:cs="Arial"/>
        </w:rPr>
      </w:pPr>
      <w:r w:rsidRPr="003C2C90">
        <w:rPr>
          <w:rFonts w:ascii="Arial" w:hAnsi="Arial" w:cs="Arial"/>
        </w:rPr>
        <w:t xml:space="preserve">UWAGA: </w:t>
      </w:r>
    </w:p>
    <w:p w14:paraId="56157ECB" w14:textId="77777777" w:rsidR="000F22BB" w:rsidRPr="003C2C90" w:rsidRDefault="000F22BB" w:rsidP="000F22BB">
      <w:pPr>
        <w:widowControl w:val="0"/>
        <w:suppressLineNumbers/>
        <w:ind w:left="284" w:hanging="284"/>
        <w:jc w:val="both"/>
        <w:rPr>
          <w:rFonts w:ascii="Arial" w:hAnsi="Arial" w:cs="Arial"/>
        </w:rPr>
      </w:pPr>
      <w:r w:rsidRPr="003C2C90">
        <w:rPr>
          <w:rFonts w:ascii="Arial" w:hAnsi="Arial" w:cs="Arial"/>
        </w:rPr>
        <w:t>-</w:t>
      </w:r>
      <w:r w:rsidRPr="003C2C90">
        <w:rPr>
          <w:rFonts w:ascii="Arial" w:hAnsi="Arial" w:cs="Arial"/>
        </w:rPr>
        <w:tab/>
        <w:t>Wraz ze złożeniem oświadczenia, wykonawca może przedstawić dowody, że powiązania z innym wykonawcą nie prowadzą do zakłócenia konkurencji w postępowaniu o udzielenie zamówienia.</w:t>
      </w:r>
    </w:p>
    <w:p w14:paraId="3E2B2E57" w14:textId="334DF981" w:rsidR="00AA59D9" w:rsidRPr="003C2C90" w:rsidRDefault="000F22BB" w:rsidP="000F22BB">
      <w:pPr>
        <w:widowControl w:val="0"/>
        <w:suppressLineNumbers/>
        <w:ind w:left="284" w:hanging="284"/>
        <w:jc w:val="both"/>
        <w:rPr>
          <w:rFonts w:ascii="Arial" w:hAnsi="Arial" w:cs="Arial"/>
        </w:rPr>
      </w:pPr>
      <w:r w:rsidRPr="003C2C90">
        <w:rPr>
          <w:rFonts w:ascii="Arial" w:hAnsi="Arial" w:cs="Arial"/>
        </w:rPr>
        <w:t>-</w:t>
      </w:r>
      <w:r w:rsidRPr="003C2C90">
        <w:rPr>
          <w:rFonts w:ascii="Arial" w:hAnsi="Arial" w:cs="Arial"/>
        </w:rPr>
        <w:tab/>
        <w:t xml:space="preserve">Zgodnie z art. 4 pkt 14 ustawy z dnia 16 lutego 2007 r. o ochronie konkurencji i konsumentów </w:t>
      </w:r>
      <w:r w:rsidR="001178CD" w:rsidRPr="003C2C90">
        <w:rPr>
          <w:rFonts w:ascii="Arial" w:hAnsi="Arial" w:cs="Arial"/>
        </w:rPr>
        <w:br/>
      </w:r>
      <w:r w:rsidRPr="003C2C90">
        <w:rPr>
          <w:rFonts w:ascii="Arial" w:hAnsi="Arial" w:cs="Arial"/>
        </w:rPr>
        <w:t xml:space="preserve">(Dz. U. z 2020 r. poz. 1076 ze zm.) przez grupę kapitałową rozumie się wszystkich przedsiębiorców, którzy są kontrolowani w sposób bezpośredni lub pośredni przez jednego przedsiębiorcę, w tym również tego przedsiębiorcę. </w:t>
      </w:r>
    </w:p>
    <w:p w14:paraId="199DA390" w14:textId="77777777" w:rsidR="00AA59D9" w:rsidRPr="003C2C90" w:rsidRDefault="00AA59D9" w:rsidP="009909E3">
      <w:pPr>
        <w:widowControl w:val="0"/>
        <w:suppressLineNumbers/>
        <w:ind w:left="851"/>
        <w:rPr>
          <w:rFonts w:ascii="Arial" w:hAnsi="Arial" w:cs="Arial"/>
          <w:b/>
          <w:bCs/>
        </w:rPr>
      </w:pPr>
    </w:p>
    <w:p w14:paraId="4F988AA0" w14:textId="77777777" w:rsidR="00AA59D9" w:rsidRPr="003C2C90" w:rsidRDefault="00AA59D9" w:rsidP="009909E3">
      <w:pPr>
        <w:widowControl w:val="0"/>
        <w:suppressLineNumbers/>
        <w:ind w:left="851"/>
        <w:rPr>
          <w:rFonts w:ascii="Arial" w:hAnsi="Arial" w:cs="Arial"/>
        </w:rPr>
      </w:pPr>
    </w:p>
    <w:p w14:paraId="2A0B089F" w14:textId="77777777" w:rsidR="00AA59D9" w:rsidRPr="003C2C90" w:rsidRDefault="00AA59D9" w:rsidP="009909E3">
      <w:pPr>
        <w:widowControl w:val="0"/>
        <w:suppressLineNumbers/>
        <w:ind w:left="851"/>
        <w:rPr>
          <w:rFonts w:ascii="Arial" w:hAnsi="Arial" w:cs="Arial"/>
        </w:rPr>
      </w:pPr>
    </w:p>
    <w:p w14:paraId="04569634" w14:textId="77777777" w:rsidR="00AA59D9" w:rsidRPr="003C2C90" w:rsidRDefault="00AA59D9" w:rsidP="009909E3">
      <w:pPr>
        <w:widowControl w:val="0"/>
        <w:suppressLineNumbers/>
        <w:ind w:left="851"/>
        <w:rPr>
          <w:rFonts w:ascii="Arial" w:hAnsi="Arial" w:cs="Arial"/>
        </w:rPr>
      </w:pPr>
    </w:p>
    <w:p w14:paraId="08CD0596" w14:textId="77777777" w:rsidR="00AA59D9" w:rsidRPr="003C2C90" w:rsidRDefault="00AA59D9" w:rsidP="009909E3">
      <w:pPr>
        <w:widowControl w:val="0"/>
        <w:suppressLineNumbers/>
        <w:ind w:left="851"/>
        <w:rPr>
          <w:rFonts w:ascii="Arial" w:hAnsi="Arial" w:cs="Arial"/>
        </w:rPr>
      </w:pPr>
    </w:p>
    <w:p w14:paraId="3C5C03EA" w14:textId="77777777" w:rsidR="00AA59D9" w:rsidRPr="003C2C90" w:rsidRDefault="00AA59D9" w:rsidP="009909E3">
      <w:pPr>
        <w:widowControl w:val="0"/>
        <w:suppressLineNumbers/>
        <w:shd w:val="clear" w:color="auto" w:fill="FFFFFF"/>
        <w:tabs>
          <w:tab w:val="left" w:pos="0"/>
        </w:tabs>
        <w:ind w:left="5103"/>
        <w:jc w:val="center"/>
        <w:rPr>
          <w:rFonts w:ascii="Arial" w:hAnsi="Arial" w:cs="Arial"/>
          <w:sz w:val="18"/>
          <w:szCs w:val="18"/>
        </w:rPr>
      </w:pPr>
      <w:r w:rsidRPr="003C2C90">
        <w:rPr>
          <w:rFonts w:ascii="Arial" w:hAnsi="Arial" w:cs="Arial"/>
          <w:sz w:val="18"/>
          <w:szCs w:val="18"/>
        </w:rPr>
        <w:t>………………………………………………….</w:t>
      </w:r>
    </w:p>
    <w:p w14:paraId="310EF93B" w14:textId="77777777" w:rsidR="00AA59D9" w:rsidRPr="003C2C90" w:rsidRDefault="00AA59D9" w:rsidP="009909E3">
      <w:pPr>
        <w:widowControl w:val="0"/>
        <w:suppressLineNumbers/>
        <w:ind w:left="5529"/>
        <w:jc w:val="center"/>
        <w:rPr>
          <w:rFonts w:ascii="Arial" w:hAnsi="Arial" w:cs="Arial"/>
          <w:i/>
          <w:iCs/>
          <w:sz w:val="18"/>
          <w:szCs w:val="18"/>
        </w:rPr>
      </w:pPr>
      <w:r w:rsidRPr="003C2C90">
        <w:rPr>
          <w:rFonts w:ascii="Arial" w:hAnsi="Arial" w:cs="Arial"/>
          <w:i/>
          <w:iCs/>
          <w:sz w:val="18"/>
          <w:szCs w:val="18"/>
        </w:rPr>
        <w:t xml:space="preserve"> (Podpis elektroniczny upełnomocnionego przedstawiciela Wykonawcy)</w:t>
      </w:r>
    </w:p>
    <w:p w14:paraId="267C2261" w14:textId="77777777" w:rsidR="00AA59D9" w:rsidRPr="003C2C90" w:rsidRDefault="00AA59D9" w:rsidP="009909E3">
      <w:pPr>
        <w:widowControl w:val="0"/>
        <w:suppressLineNumbers/>
        <w:shd w:val="clear" w:color="auto" w:fill="FFFFFF"/>
        <w:tabs>
          <w:tab w:val="left" w:pos="0"/>
        </w:tabs>
        <w:ind w:left="5103"/>
        <w:jc w:val="center"/>
        <w:rPr>
          <w:rFonts w:ascii="Arial" w:hAnsi="Arial" w:cs="Arial"/>
          <w:sz w:val="18"/>
          <w:szCs w:val="18"/>
        </w:rPr>
      </w:pPr>
    </w:p>
    <w:p w14:paraId="033FA3D5" w14:textId="77777777" w:rsidR="00AA59D9" w:rsidRPr="003C2C90" w:rsidRDefault="00AA59D9" w:rsidP="009909E3">
      <w:pPr>
        <w:widowControl w:val="0"/>
        <w:suppressLineNumbers/>
        <w:shd w:val="clear" w:color="auto" w:fill="FFFFFF"/>
        <w:tabs>
          <w:tab w:val="left" w:pos="0"/>
        </w:tabs>
        <w:ind w:left="709"/>
        <w:rPr>
          <w:rFonts w:ascii="Arial" w:hAnsi="Arial" w:cs="Arial"/>
        </w:rPr>
      </w:pPr>
    </w:p>
    <w:p w14:paraId="3B7CC585" w14:textId="77777777" w:rsidR="00AA59D9" w:rsidRPr="003C2C90" w:rsidRDefault="00AA59D9" w:rsidP="009909E3">
      <w:pPr>
        <w:widowControl w:val="0"/>
        <w:suppressLineNumbers/>
        <w:shd w:val="clear" w:color="auto" w:fill="FFFFFF"/>
        <w:tabs>
          <w:tab w:val="left" w:pos="0"/>
        </w:tabs>
        <w:ind w:left="709"/>
        <w:rPr>
          <w:rFonts w:ascii="Arial" w:hAnsi="Arial" w:cs="Arial"/>
        </w:rPr>
      </w:pPr>
      <w:r w:rsidRPr="003C2C90">
        <w:rPr>
          <w:rFonts w:ascii="Arial" w:hAnsi="Arial" w:cs="Arial"/>
        </w:rPr>
        <w:t xml:space="preserve">                                                                                                       </w:t>
      </w:r>
    </w:p>
    <w:p w14:paraId="3CB2606D" w14:textId="77777777" w:rsidR="00AA59D9" w:rsidRPr="003C2C90" w:rsidRDefault="00AA59D9" w:rsidP="009909E3">
      <w:pPr>
        <w:widowControl w:val="0"/>
        <w:suppressLineNumbers/>
        <w:ind w:left="709"/>
        <w:rPr>
          <w:rFonts w:ascii="Arial" w:hAnsi="Arial" w:cs="Arial"/>
        </w:rPr>
      </w:pPr>
    </w:p>
    <w:p w14:paraId="222A0FAA" w14:textId="77777777" w:rsidR="00AA59D9" w:rsidRPr="003C2C90" w:rsidRDefault="00AA59D9" w:rsidP="009909E3">
      <w:pPr>
        <w:widowControl w:val="0"/>
        <w:suppressLineNumbers/>
        <w:ind w:left="709"/>
        <w:rPr>
          <w:rFonts w:ascii="Arial" w:hAnsi="Arial" w:cs="Arial"/>
        </w:rPr>
      </w:pPr>
    </w:p>
    <w:p w14:paraId="42A7ACF9" w14:textId="77777777" w:rsidR="00AA59D9" w:rsidRPr="003C2C90" w:rsidRDefault="00AA59D9" w:rsidP="009909E3">
      <w:pPr>
        <w:widowControl w:val="0"/>
        <w:suppressLineNumbers/>
        <w:jc w:val="both"/>
        <w:rPr>
          <w:rFonts w:ascii="Arial" w:hAnsi="Arial" w:cs="Arial"/>
          <w:b/>
          <w:bCs/>
          <w:color w:val="FF0000"/>
        </w:rPr>
      </w:pPr>
    </w:p>
    <w:p w14:paraId="35A3997C" w14:textId="77777777" w:rsidR="00AA59D9" w:rsidRPr="003C2C90" w:rsidRDefault="00AA59D9" w:rsidP="009909E3">
      <w:pPr>
        <w:widowControl w:val="0"/>
        <w:suppressLineNumbers/>
        <w:tabs>
          <w:tab w:val="left" w:pos="1050"/>
        </w:tabs>
        <w:ind w:left="709"/>
        <w:rPr>
          <w:rFonts w:ascii="Arial" w:hAnsi="Arial" w:cs="Arial"/>
          <w:b/>
          <w:bCs/>
          <w:color w:val="FF0000"/>
        </w:rPr>
      </w:pPr>
    </w:p>
    <w:p w14:paraId="6043F965" w14:textId="77777777" w:rsidR="00AA59D9" w:rsidRPr="003C2C90" w:rsidRDefault="00AA59D9" w:rsidP="009909E3">
      <w:pPr>
        <w:widowControl w:val="0"/>
        <w:suppressLineNumbers/>
        <w:ind w:left="709"/>
        <w:jc w:val="right"/>
        <w:rPr>
          <w:rFonts w:ascii="Arial" w:hAnsi="Arial" w:cs="Arial"/>
          <w:b/>
          <w:bCs/>
          <w:color w:val="FF0000"/>
        </w:rPr>
      </w:pPr>
    </w:p>
    <w:p w14:paraId="2AC37F3E" w14:textId="77777777" w:rsidR="00AA59D9" w:rsidRPr="003C2C90" w:rsidRDefault="00AA59D9" w:rsidP="009909E3">
      <w:pPr>
        <w:widowControl w:val="0"/>
        <w:suppressLineNumbers/>
        <w:ind w:left="709"/>
        <w:rPr>
          <w:rFonts w:ascii="Arial" w:hAnsi="Arial" w:cs="Arial"/>
          <w:b/>
          <w:bCs/>
          <w:color w:val="FF0000"/>
        </w:rPr>
      </w:pPr>
    </w:p>
    <w:p w14:paraId="28F5486A" w14:textId="77777777" w:rsidR="00AA59D9" w:rsidRPr="003C2C90" w:rsidRDefault="00AA59D9" w:rsidP="009909E3">
      <w:pPr>
        <w:widowControl w:val="0"/>
        <w:suppressLineNumbers/>
        <w:shd w:val="clear" w:color="auto" w:fill="FFFFFF"/>
        <w:ind w:left="709" w:right="423"/>
        <w:jc w:val="right"/>
        <w:rPr>
          <w:rFonts w:ascii="Arial" w:hAnsi="Arial" w:cs="Arial"/>
          <w:b/>
          <w:bCs/>
        </w:rPr>
      </w:pPr>
      <w:r w:rsidRPr="003C2C90">
        <w:rPr>
          <w:rFonts w:ascii="Arial" w:hAnsi="Arial" w:cs="Arial"/>
          <w:b/>
          <w:bCs/>
          <w:color w:val="FF0000"/>
        </w:rPr>
        <w:br w:type="page"/>
      </w:r>
      <w:r w:rsidRPr="003C2C90">
        <w:rPr>
          <w:rFonts w:ascii="Arial" w:hAnsi="Arial" w:cs="Arial"/>
          <w:b/>
          <w:bCs/>
        </w:rPr>
        <w:lastRenderedPageBreak/>
        <w:t>ZAŁĄCZNIK NR 5</w:t>
      </w:r>
    </w:p>
    <w:p w14:paraId="64E7CAA5" w14:textId="77777777" w:rsidR="00AA59D9" w:rsidRPr="003C2C90" w:rsidRDefault="00AA59D9" w:rsidP="009909E3">
      <w:pPr>
        <w:widowControl w:val="0"/>
        <w:suppressLineNumbers/>
        <w:shd w:val="clear" w:color="auto" w:fill="FFFFFF"/>
        <w:tabs>
          <w:tab w:val="left" w:pos="0"/>
        </w:tabs>
        <w:ind w:left="709"/>
        <w:rPr>
          <w:rFonts w:ascii="Arial" w:hAnsi="Arial" w:cs="Arial"/>
        </w:rPr>
      </w:pPr>
    </w:p>
    <w:p w14:paraId="2B56085D" w14:textId="77777777" w:rsidR="00AA59D9" w:rsidRPr="003C2C90" w:rsidRDefault="00AA59D9" w:rsidP="009909E3">
      <w:pPr>
        <w:widowControl w:val="0"/>
        <w:suppressLineNumbers/>
        <w:ind w:right="4761"/>
        <w:rPr>
          <w:rFonts w:ascii="Arial" w:hAnsi="Arial" w:cs="Arial"/>
          <w:b/>
          <w:bCs/>
        </w:rPr>
      </w:pPr>
      <w:r w:rsidRPr="003C2C90">
        <w:rPr>
          <w:rFonts w:ascii="Arial" w:hAnsi="Arial" w:cs="Arial"/>
          <w:b/>
          <w:bCs/>
        </w:rPr>
        <w:t>Wykonawca:</w:t>
      </w:r>
    </w:p>
    <w:p w14:paraId="1E8BAB42" w14:textId="77777777" w:rsidR="00AA59D9" w:rsidRPr="003C2C90" w:rsidRDefault="00AA59D9" w:rsidP="009909E3">
      <w:pPr>
        <w:widowControl w:val="0"/>
        <w:suppressLineNumbers/>
        <w:spacing w:before="240"/>
        <w:ind w:right="4763"/>
        <w:rPr>
          <w:rFonts w:ascii="Arial" w:hAnsi="Arial" w:cs="Arial"/>
        </w:rPr>
      </w:pPr>
      <w:r w:rsidRPr="003C2C90">
        <w:rPr>
          <w:rFonts w:ascii="Arial" w:hAnsi="Arial" w:cs="Arial"/>
        </w:rPr>
        <w:t>………………………………………………………</w:t>
      </w:r>
    </w:p>
    <w:p w14:paraId="6F35C3C9" w14:textId="77777777" w:rsidR="00AA59D9" w:rsidRPr="003C2C90" w:rsidRDefault="00AA59D9" w:rsidP="009909E3">
      <w:pPr>
        <w:widowControl w:val="0"/>
        <w:suppressLineNumbers/>
        <w:ind w:right="4761"/>
        <w:rPr>
          <w:rFonts w:ascii="Arial" w:hAnsi="Arial" w:cs="Arial"/>
          <w:sz w:val="18"/>
          <w:szCs w:val="18"/>
        </w:rPr>
      </w:pPr>
      <w:r w:rsidRPr="003C2C90">
        <w:rPr>
          <w:rFonts w:ascii="Arial" w:hAnsi="Arial" w:cs="Arial"/>
          <w:sz w:val="18"/>
          <w:szCs w:val="18"/>
        </w:rPr>
        <w:t>(Pełna nazwa)</w:t>
      </w:r>
    </w:p>
    <w:p w14:paraId="7CA4FACA" w14:textId="77777777" w:rsidR="00AA59D9" w:rsidRPr="003C2C90" w:rsidRDefault="00AA59D9" w:rsidP="009909E3">
      <w:pPr>
        <w:widowControl w:val="0"/>
        <w:suppressLineNumbers/>
        <w:spacing w:before="240"/>
        <w:ind w:right="4763"/>
        <w:rPr>
          <w:rFonts w:ascii="Arial" w:hAnsi="Arial" w:cs="Arial"/>
        </w:rPr>
      </w:pPr>
      <w:r w:rsidRPr="003C2C90">
        <w:rPr>
          <w:rFonts w:ascii="Arial" w:hAnsi="Arial" w:cs="Arial"/>
        </w:rPr>
        <w:t>………………………………………………..………</w:t>
      </w:r>
    </w:p>
    <w:p w14:paraId="6036127D" w14:textId="77777777" w:rsidR="00AA59D9" w:rsidRPr="003C2C90" w:rsidRDefault="00AA59D9" w:rsidP="009909E3">
      <w:pPr>
        <w:widowControl w:val="0"/>
        <w:suppressLineNumbers/>
        <w:ind w:right="4761"/>
        <w:rPr>
          <w:rFonts w:ascii="Arial" w:hAnsi="Arial" w:cs="Arial"/>
          <w:sz w:val="18"/>
          <w:szCs w:val="18"/>
        </w:rPr>
      </w:pPr>
      <w:r w:rsidRPr="003C2C90">
        <w:rPr>
          <w:rFonts w:ascii="Arial" w:hAnsi="Arial" w:cs="Arial"/>
          <w:sz w:val="18"/>
          <w:szCs w:val="18"/>
        </w:rPr>
        <w:t>(Adres)</w:t>
      </w:r>
    </w:p>
    <w:p w14:paraId="15703009" w14:textId="77777777" w:rsidR="00AA59D9" w:rsidRPr="003C2C90" w:rsidRDefault="00AA59D9" w:rsidP="009909E3">
      <w:pPr>
        <w:widowControl w:val="0"/>
        <w:suppressLineNumbers/>
        <w:rPr>
          <w:rFonts w:ascii="Arial" w:hAnsi="Arial" w:cs="Arial"/>
        </w:rPr>
      </w:pPr>
    </w:p>
    <w:p w14:paraId="0BEF8EF5" w14:textId="77777777" w:rsidR="00AA59D9" w:rsidRPr="003C2C90" w:rsidRDefault="00AA59D9" w:rsidP="009909E3">
      <w:pPr>
        <w:widowControl w:val="0"/>
        <w:suppressLineNumbers/>
        <w:rPr>
          <w:rFonts w:ascii="Arial" w:hAnsi="Arial" w:cs="Arial"/>
        </w:rPr>
      </w:pPr>
    </w:p>
    <w:p w14:paraId="004BFDA3" w14:textId="77777777" w:rsidR="00AA59D9" w:rsidRPr="003C2C90" w:rsidRDefault="00AA59D9" w:rsidP="009909E3">
      <w:pPr>
        <w:widowControl w:val="0"/>
        <w:suppressLineNumbers/>
        <w:jc w:val="center"/>
        <w:rPr>
          <w:rFonts w:ascii="Arial" w:hAnsi="Arial" w:cs="Arial"/>
          <w:b/>
          <w:bCs/>
        </w:rPr>
      </w:pPr>
      <w:r w:rsidRPr="003C2C90">
        <w:rPr>
          <w:rFonts w:ascii="Arial" w:hAnsi="Arial" w:cs="Arial"/>
          <w:b/>
          <w:bCs/>
        </w:rPr>
        <w:t>OŚWIADCZENIE WYKONAWCY</w:t>
      </w:r>
    </w:p>
    <w:p w14:paraId="7E4E0544" w14:textId="0FBA1B3C" w:rsidR="00AA59D9" w:rsidRPr="003C2C90" w:rsidRDefault="00AA59D9" w:rsidP="009909E3">
      <w:pPr>
        <w:widowControl w:val="0"/>
        <w:suppressLineNumbers/>
        <w:jc w:val="center"/>
        <w:rPr>
          <w:rFonts w:ascii="Arial" w:hAnsi="Arial" w:cs="Arial"/>
          <w:b/>
          <w:bCs/>
          <w:u w:val="single"/>
        </w:rPr>
      </w:pPr>
      <w:r w:rsidRPr="003C2C90">
        <w:rPr>
          <w:rFonts w:ascii="Arial" w:hAnsi="Arial" w:cs="Arial"/>
          <w:b/>
          <w:bCs/>
          <w:u w:val="single"/>
        </w:rPr>
        <w:t xml:space="preserve">o spełnianiu przez oferowane dostawy </w:t>
      </w:r>
    </w:p>
    <w:p w14:paraId="122D049C" w14:textId="77777777" w:rsidR="00AA59D9" w:rsidRPr="003C2C90" w:rsidRDefault="00AA59D9" w:rsidP="009909E3">
      <w:pPr>
        <w:widowControl w:val="0"/>
        <w:suppressLineNumbers/>
        <w:jc w:val="center"/>
        <w:rPr>
          <w:rFonts w:ascii="Arial" w:hAnsi="Arial" w:cs="Arial"/>
          <w:b/>
          <w:bCs/>
          <w:u w:val="single"/>
        </w:rPr>
      </w:pPr>
      <w:r w:rsidRPr="003C2C90">
        <w:rPr>
          <w:rFonts w:ascii="Arial" w:hAnsi="Arial" w:cs="Arial"/>
          <w:b/>
          <w:bCs/>
          <w:u w:val="single"/>
        </w:rPr>
        <w:t>wymagań określonych przez Zamawiającego</w:t>
      </w:r>
    </w:p>
    <w:p w14:paraId="64167CC2" w14:textId="77777777" w:rsidR="00AA59D9" w:rsidRPr="003C2C90" w:rsidRDefault="00AA59D9" w:rsidP="009909E3">
      <w:pPr>
        <w:widowControl w:val="0"/>
        <w:suppressLineNumbers/>
        <w:ind w:left="709"/>
        <w:jc w:val="both"/>
        <w:rPr>
          <w:rFonts w:ascii="Arial" w:hAnsi="Arial" w:cs="Arial"/>
          <w:i/>
          <w:iCs/>
        </w:rPr>
      </w:pPr>
    </w:p>
    <w:p w14:paraId="4DBCFF22" w14:textId="77777777" w:rsidR="00AA59D9" w:rsidRPr="003C2C90" w:rsidRDefault="00AA59D9" w:rsidP="009909E3">
      <w:pPr>
        <w:widowControl w:val="0"/>
        <w:suppressLineNumbers/>
        <w:rPr>
          <w:rFonts w:ascii="Arial" w:hAnsi="Arial" w:cs="Arial"/>
        </w:rPr>
      </w:pPr>
    </w:p>
    <w:p w14:paraId="6694A154" w14:textId="77777777" w:rsidR="00AA59D9" w:rsidRPr="003C2C90" w:rsidRDefault="00AA59D9" w:rsidP="009909E3">
      <w:pPr>
        <w:widowControl w:val="0"/>
        <w:suppressLineNumbers/>
        <w:rPr>
          <w:rFonts w:ascii="Arial" w:hAnsi="Arial" w:cs="Arial"/>
        </w:rPr>
      </w:pPr>
    </w:p>
    <w:p w14:paraId="4F969E65" w14:textId="4CDD6FEC" w:rsidR="00AA59D9" w:rsidRPr="003C2C90" w:rsidRDefault="00AA59D9" w:rsidP="009909E3">
      <w:pPr>
        <w:widowControl w:val="0"/>
        <w:suppressLineNumbers/>
        <w:rPr>
          <w:rFonts w:ascii="Arial" w:hAnsi="Arial" w:cs="Arial"/>
        </w:rPr>
      </w:pPr>
    </w:p>
    <w:p w14:paraId="661B7F7B" w14:textId="77777777" w:rsidR="00406A0E" w:rsidRPr="003C2C90" w:rsidRDefault="00406A0E" w:rsidP="009909E3">
      <w:pPr>
        <w:widowControl w:val="0"/>
        <w:suppressLineNumbers/>
        <w:rPr>
          <w:rFonts w:ascii="Arial" w:hAnsi="Arial" w:cs="Arial"/>
        </w:rPr>
      </w:pPr>
    </w:p>
    <w:p w14:paraId="56ADEFD1" w14:textId="768C6FC7" w:rsidR="00406A0E" w:rsidRPr="003C2C90" w:rsidRDefault="00406A0E" w:rsidP="00406A0E">
      <w:pPr>
        <w:widowControl w:val="0"/>
        <w:ind w:firstLine="709"/>
        <w:jc w:val="both"/>
        <w:rPr>
          <w:rFonts w:ascii="Arial" w:eastAsia="Times New Roman" w:hAnsi="Arial" w:cs="Arial"/>
        </w:rPr>
      </w:pPr>
      <w:bookmarkStart w:id="15" w:name="_Hlk32473301"/>
      <w:r w:rsidRPr="003C2C90">
        <w:rPr>
          <w:rFonts w:ascii="Arial" w:eastAsia="Times New Roman" w:hAnsi="Arial" w:cs="Arial"/>
        </w:rPr>
        <w:t xml:space="preserve">Wykonawca oświadcza, iż dostarczane produkty wprowadzane są do obrotu i do używania na terenie RP zgodnie z obowiązującymi wymogami wynikającymi z ustawy z dnia 20.05.2010 r. </w:t>
      </w:r>
      <w:r w:rsidRPr="003C2C90">
        <w:rPr>
          <w:rFonts w:ascii="Arial" w:eastAsia="Times New Roman" w:hAnsi="Arial" w:cs="Arial"/>
        </w:rPr>
        <w:br/>
        <w:t xml:space="preserve">o wyrobach medycznych (Dz. U. z 2020 r. poz. 186 ze zm.) jak i z innymi powszechnie obowiązującymi przepisami w tym </w:t>
      </w:r>
      <w:r w:rsidRPr="003C2C90">
        <w:rPr>
          <w:rFonts w:ascii="Arial" w:eastAsia="Times New Roman" w:hAnsi="Arial" w:cs="Arial"/>
          <w:bCs/>
        </w:rPr>
        <w:t>posiadają deklarację zgodności z wymaganiami wspólnoty europejskiej lub inne dokumenty zgodne z wymaganiami wspólnoty europejskiej</w:t>
      </w:r>
      <w:r w:rsidRPr="003C2C90">
        <w:rPr>
          <w:rFonts w:ascii="Arial" w:eastAsia="Times New Roman" w:hAnsi="Arial" w:cs="Arial"/>
          <w:szCs w:val="24"/>
        </w:rPr>
        <w:t xml:space="preserve"> wydane przez jednostkę notyfikowaną</w:t>
      </w:r>
      <w:r w:rsidRPr="003C2C90">
        <w:rPr>
          <w:rFonts w:ascii="Arial" w:eastAsia="Times New Roman" w:hAnsi="Arial" w:cs="Arial"/>
          <w:bCs/>
        </w:rPr>
        <w:t>, są oznakowane znakiem CE, są dopuszczone do obrotu i stosowania w placówkach służby zdrowia, zgodnie z ustawą z dnia 20.05.2010 r. o wyrobach medycznych</w:t>
      </w:r>
      <w:r w:rsidR="0081502B">
        <w:rPr>
          <w:rFonts w:ascii="Arial" w:eastAsia="Times New Roman" w:hAnsi="Arial" w:cs="Arial"/>
          <w:bCs/>
        </w:rPr>
        <w:t xml:space="preserve">. </w:t>
      </w:r>
    </w:p>
    <w:bookmarkEnd w:id="15"/>
    <w:p w14:paraId="69D6123E" w14:textId="77777777" w:rsidR="00406A0E" w:rsidRPr="003C2C90" w:rsidRDefault="00406A0E" w:rsidP="00406A0E">
      <w:pPr>
        <w:widowControl w:val="0"/>
        <w:ind w:left="709"/>
        <w:jc w:val="both"/>
        <w:rPr>
          <w:rFonts w:ascii="Arial" w:eastAsia="Times New Roman" w:hAnsi="Arial" w:cs="Arial"/>
        </w:rPr>
      </w:pPr>
    </w:p>
    <w:p w14:paraId="60476AC5" w14:textId="77777777" w:rsidR="00AA59D9" w:rsidRPr="003C2C90" w:rsidRDefault="00AA59D9" w:rsidP="009909E3">
      <w:pPr>
        <w:widowControl w:val="0"/>
        <w:suppressLineNumbers/>
        <w:rPr>
          <w:rFonts w:ascii="Arial" w:hAnsi="Arial" w:cs="Arial"/>
        </w:rPr>
      </w:pPr>
    </w:p>
    <w:p w14:paraId="2ED7FEDB" w14:textId="77777777" w:rsidR="00AA59D9" w:rsidRPr="003C2C90" w:rsidRDefault="00AA59D9" w:rsidP="009909E3">
      <w:pPr>
        <w:widowControl w:val="0"/>
        <w:suppressLineNumbers/>
        <w:ind w:left="709"/>
        <w:jc w:val="both"/>
        <w:rPr>
          <w:rFonts w:ascii="Arial" w:hAnsi="Arial" w:cs="Arial"/>
        </w:rPr>
      </w:pPr>
    </w:p>
    <w:p w14:paraId="2F58D1A1" w14:textId="77777777" w:rsidR="00AA59D9" w:rsidRPr="003C2C90" w:rsidRDefault="00AA59D9" w:rsidP="009909E3">
      <w:pPr>
        <w:widowControl w:val="0"/>
        <w:suppressLineNumbers/>
        <w:ind w:left="851"/>
        <w:rPr>
          <w:rFonts w:ascii="Arial" w:hAnsi="Arial" w:cs="Arial"/>
        </w:rPr>
      </w:pPr>
    </w:p>
    <w:p w14:paraId="7D6EDE8F" w14:textId="77777777" w:rsidR="00AA59D9" w:rsidRPr="003C2C90" w:rsidRDefault="00AA59D9" w:rsidP="009909E3">
      <w:pPr>
        <w:widowControl w:val="0"/>
        <w:suppressLineNumbers/>
        <w:shd w:val="clear" w:color="auto" w:fill="FFFFFF"/>
        <w:tabs>
          <w:tab w:val="left" w:pos="0"/>
        </w:tabs>
        <w:ind w:left="5103"/>
        <w:jc w:val="center"/>
        <w:rPr>
          <w:rFonts w:ascii="Arial" w:hAnsi="Arial" w:cs="Arial"/>
          <w:sz w:val="18"/>
          <w:szCs w:val="18"/>
        </w:rPr>
      </w:pPr>
      <w:r w:rsidRPr="003C2C90">
        <w:rPr>
          <w:rFonts w:ascii="Arial" w:hAnsi="Arial" w:cs="Arial"/>
          <w:sz w:val="18"/>
          <w:szCs w:val="18"/>
        </w:rPr>
        <w:t>………………………………………………….</w:t>
      </w:r>
    </w:p>
    <w:p w14:paraId="215D0252" w14:textId="77777777" w:rsidR="00AA59D9" w:rsidRPr="003C2C90" w:rsidRDefault="00AA59D9" w:rsidP="009909E3">
      <w:pPr>
        <w:widowControl w:val="0"/>
        <w:suppressLineNumbers/>
        <w:ind w:left="5529"/>
        <w:jc w:val="center"/>
        <w:rPr>
          <w:rFonts w:ascii="Arial" w:hAnsi="Arial" w:cs="Arial"/>
          <w:i/>
          <w:iCs/>
          <w:sz w:val="18"/>
          <w:szCs w:val="18"/>
        </w:rPr>
      </w:pPr>
      <w:r w:rsidRPr="003C2C90">
        <w:rPr>
          <w:rFonts w:ascii="Arial" w:hAnsi="Arial" w:cs="Arial"/>
          <w:i/>
          <w:iCs/>
          <w:sz w:val="18"/>
          <w:szCs w:val="18"/>
        </w:rPr>
        <w:t xml:space="preserve"> (Podpis elektroniczny upełnomocnionego przedstawiciela Wykonawcy)</w:t>
      </w:r>
    </w:p>
    <w:p w14:paraId="082ECCB3" w14:textId="77777777" w:rsidR="00AA59D9" w:rsidRPr="003C2C90" w:rsidRDefault="00AA59D9" w:rsidP="009909E3">
      <w:pPr>
        <w:widowControl w:val="0"/>
        <w:suppressLineNumbers/>
        <w:shd w:val="clear" w:color="auto" w:fill="FFFFFF"/>
        <w:tabs>
          <w:tab w:val="left" w:pos="0"/>
        </w:tabs>
        <w:ind w:left="5103"/>
        <w:jc w:val="center"/>
        <w:rPr>
          <w:rFonts w:ascii="Arial" w:hAnsi="Arial" w:cs="Arial"/>
          <w:sz w:val="18"/>
          <w:szCs w:val="18"/>
        </w:rPr>
      </w:pPr>
    </w:p>
    <w:p w14:paraId="066F9864" w14:textId="77777777" w:rsidR="00AA59D9" w:rsidRPr="003C2C90" w:rsidRDefault="00AA59D9" w:rsidP="009909E3">
      <w:pPr>
        <w:widowControl w:val="0"/>
        <w:suppressLineNumbers/>
        <w:ind w:left="709" w:firstLine="708"/>
        <w:jc w:val="both"/>
        <w:rPr>
          <w:rFonts w:ascii="Arial" w:hAnsi="Arial" w:cs="Arial"/>
          <w:color w:val="FF0000"/>
        </w:rPr>
      </w:pPr>
    </w:p>
    <w:p w14:paraId="0235F200" w14:textId="77777777" w:rsidR="00AA59D9" w:rsidRPr="003C2C90" w:rsidRDefault="00AA59D9" w:rsidP="009909E3">
      <w:pPr>
        <w:widowControl w:val="0"/>
        <w:suppressLineNumbers/>
        <w:tabs>
          <w:tab w:val="left" w:pos="990"/>
        </w:tabs>
        <w:ind w:left="680"/>
        <w:jc w:val="right"/>
        <w:rPr>
          <w:rFonts w:ascii="Arial" w:hAnsi="Arial" w:cs="Arial"/>
          <w:b/>
          <w:bCs/>
        </w:rPr>
      </w:pPr>
      <w:r w:rsidRPr="003C2C90">
        <w:rPr>
          <w:rFonts w:ascii="Arial" w:hAnsi="Arial" w:cs="Arial"/>
          <w:color w:val="FF0000"/>
        </w:rPr>
        <w:br w:type="page"/>
      </w:r>
      <w:r w:rsidRPr="003C2C90">
        <w:rPr>
          <w:rFonts w:ascii="Arial" w:hAnsi="Arial" w:cs="Arial"/>
          <w:b/>
          <w:bCs/>
        </w:rPr>
        <w:lastRenderedPageBreak/>
        <w:t>ZAŁĄCZNIK NR 6</w:t>
      </w:r>
    </w:p>
    <w:p w14:paraId="6A9189EB" w14:textId="77777777" w:rsidR="00AA59D9" w:rsidRPr="003C2C90" w:rsidRDefault="00AA59D9" w:rsidP="009909E3">
      <w:pPr>
        <w:widowControl w:val="0"/>
        <w:suppressLineNumbers/>
        <w:tabs>
          <w:tab w:val="left" w:pos="990"/>
        </w:tabs>
        <w:rPr>
          <w:rFonts w:ascii="Arial" w:hAnsi="Arial" w:cs="Arial"/>
          <w:b/>
          <w:bCs/>
        </w:rPr>
      </w:pPr>
    </w:p>
    <w:p w14:paraId="6C64E4BF" w14:textId="77777777" w:rsidR="00AA59D9" w:rsidRPr="003C2C90" w:rsidRDefault="00AA59D9" w:rsidP="009909E3">
      <w:pPr>
        <w:widowControl w:val="0"/>
        <w:suppressLineNumbers/>
        <w:tabs>
          <w:tab w:val="left" w:pos="284"/>
          <w:tab w:val="left" w:pos="3585"/>
          <w:tab w:val="center" w:pos="4752"/>
        </w:tabs>
        <w:spacing w:line="360" w:lineRule="auto"/>
        <w:jc w:val="center"/>
        <w:rPr>
          <w:rFonts w:ascii="Arial" w:hAnsi="Arial" w:cs="Arial"/>
          <w:b/>
          <w:bCs/>
        </w:rPr>
      </w:pPr>
      <w:r w:rsidRPr="003C2C90">
        <w:rPr>
          <w:rFonts w:ascii="Arial" w:hAnsi="Arial" w:cs="Arial"/>
          <w:b/>
          <w:bCs/>
        </w:rPr>
        <w:t>ZOBOWIĄZANIE DO UDOSTĘPNIENIA ZASOBÓW</w:t>
      </w:r>
    </w:p>
    <w:p w14:paraId="75A86533" w14:textId="77777777" w:rsidR="00AA59D9" w:rsidRPr="003C2C90" w:rsidRDefault="00AA59D9" w:rsidP="009909E3">
      <w:pPr>
        <w:widowControl w:val="0"/>
        <w:suppressLineNumbers/>
        <w:tabs>
          <w:tab w:val="left" w:pos="990"/>
        </w:tabs>
        <w:rPr>
          <w:rFonts w:ascii="Arial" w:hAnsi="Arial" w:cs="Arial"/>
        </w:rPr>
      </w:pPr>
    </w:p>
    <w:p w14:paraId="583F526F" w14:textId="77777777" w:rsidR="00AA59D9" w:rsidRPr="003C2C90" w:rsidRDefault="00AA59D9" w:rsidP="009909E3">
      <w:pPr>
        <w:widowControl w:val="0"/>
        <w:suppressLineNumbers/>
        <w:tabs>
          <w:tab w:val="left" w:pos="284"/>
          <w:tab w:val="left" w:pos="6804"/>
        </w:tabs>
        <w:jc w:val="center"/>
        <w:rPr>
          <w:rFonts w:ascii="Arial" w:hAnsi="Arial" w:cs="Arial"/>
          <w:b/>
          <w:bCs/>
        </w:rPr>
      </w:pPr>
    </w:p>
    <w:p w14:paraId="104A3E60" w14:textId="77777777" w:rsidR="00AA59D9" w:rsidRPr="003C2C90" w:rsidRDefault="00AA59D9" w:rsidP="009909E3">
      <w:pPr>
        <w:widowControl w:val="0"/>
        <w:suppressLineNumbers/>
        <w:ind w:right="4761"/>
        <w:rPr>
          <w:rFonts w:ascii="Arial" w:hAnsi="Arial" w:cs="Arial"/>
          <w:b/>
          <w:bCs/>
        </w:rPr>
      </w:pPr>
      <w:r w:rsidRPr="003C2C90">
        <w:rPr>
          <w:rFonts w:ascii="Arial" w:hAnsi="Arial" w:cs="Arial"/>
          <w:b/>
          <w:bCs/>
        </w:rPr>
        <w:t>Podmiot udostępniający zasoby:</w:t>
      </w:r>
    </w:p>
    <w:p w14:paraId="0B479862" w14:textId="77777777" w:rsidR="00AA59D9" w:rsidRPr="003C2C90" w:rsidRDefault="00AA59D9" w:rsidP="009909E3">
      <w:pPr>
        <w:widowControl w:val="0"/>
        <w:suppressLineNumbers/>
        <w:spacing w:before="240"/>
        <w:ind w:right="4763"/>
        <w:rPr>
          <w:rFonts w:ascii="Arial" w:hAnsi="Arial" w:cs="Arial"/>
        </w:rPr>
      </w:pPr>
      <w:r w:rsidRPr="003C2C90">
        <w:rPr>
          <w:rFonts w:ascii="Arial" w:hAnsi="Arial" w:cs="Arial"/>
        </w:rPr>
        <w:t>………………………………………………………</w:t>
      </w:r>
    </w:p>
    <w:p w14:paraId="54ADA138" w14:textId="77777777" w:rsidR="00AA59D9" w:rsidRPr="003C2C90" w:rsidRDefault="00AA59D9" w:rsidP="009909E3">
      <w:pPr>
        <w:widowControl w:val="0"/>
        <w:suppressLineNumbers/>
        <w:ind w:right="4761"/>
        <w:rPr>
          <w:rFonts w:ascii="Arial" w:hAnsi="Arial" w:cs="Arial"/>
          <w:sz w:val="18"/>
          <w:szCs w:val="18"/>
        </w:rPr>
      </w:pPr>
      <w:r w:rsidRPr="003C2C90">
        <w:rPr>
          <w:rFonts w:ascii="Arial" w:hAnsi="Arial" w:cs="Arial"/>
          <w:sz w:val="18"/>
          <w:szCs w:val="18"/>
        </w:rPr>
        <w:t>(Pełna nazwa)</w:t>
      </w:r>
    </w:p>
    <w:p w14:paraId="240ED556" w14:textId="77777777" w:rsidR="00AA59D9" w:rsidRPr="003C2C90" w:rsidRDefault="00AA59D9" w:rsidP="009909E3">
      <w:pPr>
        <w:widowControl w:val="0"/>
        <w:suppressLineNumbers/>
        <w:spacing w:before="240"/>
        <w:ind w:right="4763"/>
        <w:rPr>
          <w:rFonts w:ascii="Arial" w:hAnsi="Arial" w:cs="Arial"/>
        </w:rPr>
      </w:pPr>
      <w:r w:rsidRPr="003C2C90">
        <w:rPr>
          <w:rFonts w:ascii="Arial" w:hAnsi="Arial" w:cs="Arial"/>
        </w:rPr>
        <w:t>………………………………………………..………</w:t>
      </w:r>
    </w:p>
    <w:p w14:paraId="681AFE9C" w14:textId="77777777" w:rsidR="00AA59D9" w:rsidRPr="003C2C90" w:rsidRDefault="00AA59D9" w:rsidP="009909E3">
      <w:pPr>
        <w:widowControl w:val="0"/>
        <w:suppressLineNumbers/>
        <w:ind w:right="4761"/>
        <w:rPr>
          <w:rFonts w:ascii="Arial" w:hAnsi="Arial" w:cs="Arial"/>
          <w:sz w:val="18"/>
          <w:szCs w:val="18"/>
        </w:rPr>
      </w:pPr>
      <w:r w:rsidRPr="003C2C90">
        <w:rPr>
          <w:rFonts w:ascii="Arial" w:hAnsi="Arial" w:cs="Arial"/>
          <w:sz w:val="18"/>
          <w:szCs w:val="18"/>
        </w:rPr>
        <w:t>(Adres)</w:t>
      </w:r>
    </w:p>
    <w:p w14:paraId="6EA6939D" w14:textId="77777777" w:rsidR="00AA59D9" w:rsidRPr="003C2C90" w:rsidRDefault="00AA59D9" w:rsidP="009909E3">
      <w:pPr>
        <w:widowControl w:val="0"/>
        <w:suppressLineNumbers/>
        <w:tabs>
          <w:tab w:val="left" w:pos="284"/>
        </w:tabs>
        <w:spacing w:before="120"/>
        <w:jc w:val="center"/>
        <w:rPr>
          <w:rFonts w:ascii="Arial" w:hAnsi="Arial" w:cs="Arial"/>
          <w:b/>
          <w:bCs/>
        </w:rPr>
      </w:pPr>
    </w:p>
    <w:p w14:paraId="0779F24A" w14:textId="77777777" w:rsidR="00AA59D9" w:rsidRPr="003C2C90" w:rsidRDefault="00AA59D9" w:rsidP="009909E3">
      <w:pPr>
        <w:widowControl w:val="0"/>
        <w:suppressLineNumbers/>
        <w:tabs>
          <w:tab w:val="left" w:pos="284"/>
        </w:tabs>
        <w:spacing w:before="120"/>
        <w:jc w:val="center"/>
        <w:rPr>
          <w:rFonts w:ascii="Arial" w:hAnsi="Arial" w:cs="Arial"/>
          <w:b/>
          <w:bCs/>
        </w:rPr>
      </w:pPr>
    </w:p>
    <w:p w14:paraId="6C50A4EC" w14:textId="77777777" w:rsidR="00AA59D9" w:rsidRPr="003C2C90" w:rsidRDefault="00AA59D9" w:rsidP="009909E3">
      <w:pPr>
        <w:widowControl w:val="0"/>
        <w:suppressLineNumbers/>
        <w:tabs>
          <w:tab w:val="left" w:pos="284"/>
        </w:tabs>
        <w:spacing w:before="120"/>
        <w:jc w:val="center"/>
        <w:rPr>
          <w:rFonts w:ascii="Arial" w:hAnsi="Arial" w:cs="Arial"/>
          <w:b/>
          <w:bCs/>
        </w:rPr>
      </w:pPr>
    </w:p>
    <w:p w14:paraId="6CD3D9BC" w14:textId="77777777" w:rsidR="00AA59D9" w:rsidRPr="003C2C90" w:rsidRDefault="00AA59D9" w:rsidP="009909E3">
      <w:pPr>
        <w:widowControl w:val="0"/>
        <w:suppressLineNumbers/>
        <w:tabs>
          <w:tab w:val="left" w:pos="284"/>
        </w:tabs>
        <w:jc w:val="center"/>
        <w:rPr>
          <w:rFonts w:ascii="Arial" w:hAnsi="Arial" w:cs="Arial"/>
          <w:b/>
          <w:bCs/>
        </w:rPr>
      </w:pPr>
      <w:r w:rsidRPr="003C2C90">
        <w:rPr>
          <w:rFonts w:ascii="Arial" w:hAnsi="Arial" w:cs="Arial"/>
          <w:b/>
          <w:bCs/>
        </w:rPr>
        <w:t xml:space="preserve">ZOBOWIĄZANIE O ODDANIU WYKONAWCY </w:t>
      </w:r>
      <w:r w:rsidRPr="003C2C90">
        <w:rPr>
          <w:rFonts w:ascii="Arial" w:hAnsi="Arial" w:cs="Arial"/>
          <w:b/>
          <w:bCs/>
        </w:rPr>
        <w:br/>
        <w:t>DO DYSPOZYCJI NIEZBĘDNYCH ZASOBÓW NA POTRZEBY WYKONANIA ZAMÓWIENIA</w:t>
      </w:r>
    </w:p>
    <w:p w14:paraId="1654DFA2" w14:textId="77777777" w:rsidR="00AA59D9" w:rsidRPr="003C2C90" w:rsidRDefault="00AA59D9" w:rsidP="009909E3">
      <w:pPr>
        <w:widowControl w:val="0"/>
        <w:suppressLineNumbers/>
        <w:tabs>
          <w:tab w:val="left" w:pos="284"/>
        </w:tabs>
        <w:jc w:val="center"/>
        <w:rPr>
          <w:rFonts w:ascii="Arial" w:hAnsi="Arial" w:cs="Arial"/>
          <w:b/>
          <w:bCs/>
        </w:rPr>
      </w:pPr>
    </w:p>
    <w:p w14:paraId="511417B4" w14:textId="77777777" w:rsidR="00AA59D9" w:rsidRPr="003C2C90" w:rsidRDefault="00AA59D9" w:rsidP="009909E3">
      <w:pPr>
        <w:widowControl w:val="0"/>
        <w:suppressLineNumbers/>
        <w:tabs>
          <w:tab w:val="left" w:pos="284"/>
        </w:tabs>
        <w:jc w:val="center"/>
        <w:rPr>
          <w:rFonts w:ascii="Arial" w:hAnsi="Arial" w:cs="Arial"/>
          <w:b/>
          <w:bCs/>
        </w:rPr>
      </w:pPr>
    </w:p>
    <w:p w14:paraId="0ADE23AB" w14:textId="77777777" w:rsidR="00AA59D9" w:rsidRPr="003C2C90" w:rsidRDefault="00AA59D9" w:rsidP="009909E3">
      <w:pPr>
        <w:widowControl w:val="0"/>
        <w:suppressLineNumbers/>
        <w:tabs>
          <w:tab w:val="left" w:pos="284"/>
        </w:tabs>
        <w:jc w:val="both"/>
        <w:rPr>
          <w:rFonts w:ascii="Arial" w:hAnsi="Arial" w:cs="Arial"/>
          <w:b/>
          <w:bCs/>
        </w:rPr>
      </w:pPr>
      <w:r w:rsidRPr="003C2C90">
        <w:rPr>
          <w:rFonts w:ascii="Arial" w:hAnsi="Arial" w:cs="Arial"/>
        </w:rPr>
        <w:t xml:space="preserve">Działając w imieniu ……………………………………… z siedzibą w ……………………. oświadczam, ww. podmiot trzeci zobowiązuje się, na zasadzie art. 22a ustawy pzp udostępnić wykonawcy </w:t>
      </w:r>
      <w:r w:rsidRPr="003C2C90">
        <w:rPr>
          <w:rFonts w:ascii="Arial" w:hAnsi="Arial" w:cs="Arial"/>
        </w:rPr>
        <w:br/>
      </w:r>
      <w:proofErr w:type="spellStart"/>
      <w:r w:rsidRPr="003C2C90">
        <w:rPr>
          <w:rFonts w:ascii="Arial" w:hAnsi="Arial" w:cs="Arial"/>
        </w:rPr>
        <w:t>tj</w:t>
      </w:r>
      <w:proofErr w:type="spellEnd"/>
      <w:r w:rsidRPr="003C2C90">
        <w:rPr>
          <w:rFonts w:ascii="Arial" w:hAnsi="Arial" w:cs="Arial"/>
        </w:rPr>
        <w:t xml:space="preserve">, ........................................................ z siedzibą w ........................................przystępującemu do postępowania w sprawie zamówienia publicznego prowadzonego w trybie przetargu nieograniczonego nr sprawy ……………………… następujące zasoby: </w:t>
      </w:r>
    </w:p>
    <w:p w14:paraId="070B1158" w14:textId="77777777" w:rsidR="00AA59D9" w:rsidRPr="003C2C90" w:rsidRDefault="00AA59D9" w:rsidP="009909E3">
      <w:pPr>
        <w:widowControl w:val="0"/>
        <w:suppressLineNumbers/>
        <w:tabs>
          <w:tab w:val="left" w:pos="284"/>
        </w:tabs>
        <w:jc w:val="both"/>
        <w:rPr>
          <w:rFonts w:ascii="Arial" w:hAnsi="Arial" w:cs="Arial"/>
        </w:rPr>
      </w:pPr>
      <w:r w:rsidRPr="003C2C90">
        <w:rPr>
          <w:rFonts w:ascii="Arial" w:hAnsi="Arial" w:cs="Arial"/>
        </w:rPr>
        <w:t>-</w:t>
      </w:r>
      <w:r w:rsidRPr="003C2C90">
        <w:rPr>
          <w:rFonts w:ascii="Arial" w:hAnsi="Arial" w:cs="Arial"/>
        </w:rPr>
        <w:tab/>
        <w:t>………………………………………………………………………………………………………….</w:t>
      </w:r>
    </w:p>
    <w:p w14:paraId="4EA5159D" w14:textId="77777777" w:rsidR="00AA59D9" w:rsidRPr="003C2C90" w:rsidRDefault="00AA59D9" w:rsidP="009909E3">
      <w:pPr>
        <w:widowControl w:val="0"/>
        <w:suppressLineNumbers/>
        <w:tabs>
          <w:tab w:val="left" w:pos="284"/>
        </w:tabs>
        <w:jc w:val="both"/>
        <w:rPr>
          <w:rFonts w:ascii="Arial" w:hAnsi="Arial" w:cs="Arial"/>
        </w:rPr>
      </w:pPr>
      <w:r w:rsidRPr="003C2C90">
        <w:rPr>
          <w:rFonts w:ascii="Arial" w:hAnsi="Arial" w:cs="Arial"/>
        </w:rPr>
        <w:t>-</w:t>
      </w:r>
      <w:r w:rsidRPr="003C2C90">
        <w:rPr>
          <w:rFonts w:ascii="Arial" w:hAnsi="Arial" w:cs="Arial"/>
        </w:rPr>
        <w:tab/>
        <w:t>………………………………………………………………………………………………………….</w:t>
      </w:r>
    </w:p>
    <w:p w14:paraId="2E3B0E2A" w14:textId="77777777" w:rsidR="00AA59D9" w:rsidRPr="003C2C90" w:rsidRDefault="00AA59D9" w:rsidP="009909E3">
      <w:pPr>
        <w:widowControl w:val="0"/>
        <w:suppressLineNumbers/>
        <w:tabs>
          <w:tab w:val="left" w:pos="284"/>
        </w:tabs>
        <w:jc w:val="both"/>
        <w:rPr>
          <w:rFonts w:ascii="Arial" w:hAnsi="Arial" w:cs="Arial"/>
        </w:rPr>
      </w:pPr>
      <w:r w:rsidRPr="003C2C90">
        <w:rPr>
          <w:rFonts w:ascii="Arial" w:hAnsi="Arial" w:cs="Arial"/>
        </w:rPr>
        <w:t>-</w:t>
      </w:r>
      <w:r w:rsidRPr="003C2C90">
        <w:rPr>
          <w:rFonts w:ascii="Arial" w:hAnsi="Arial" w:cs="Arial"/>
        </w:rPr>
        <w:tab/>
        <w:t>………………………………………………………………………………………………………….</w:t>
      </w:r>
    </w:p>
    <w:p w14:paraId="2A9B2AD7" w14:textId="77777777" w:rsidR="00AA59D9" w:rsidRPr="003C2C90" w:rsidRDefault="00AA59D9" w:rsidP="009909E3">
      <w:pPr>
        <w:widowControl w:val="0"/>
        <w:suppressLineNumbers/>
        <w:tabs>
          <w:tab w:val="left" w:pos="284"/>
        </w:tabs>
        <w:jc w:val="both"/>
        <w:rPr>
          <w:rFonts w:ascii="Arial" w:hAnsi="Arial" w:cs="Arial"/>
        </w:rPr>
      </w:pPr>
      <w:r w:rsidRPr="003C2C90">
        <w:rPr>
          <w:rFonts w:ascii="Arial" w:hAnsi="Arial" w:cs="Arial"/>
        </w:rPr>
        <w:t>-</w:t>
      </w:r>
      <w:r w:rsidRPr="003C2C90">
        <w:rPr>
          <w:rFonts w:ascii="Arial" w:hAnsi="Arial" w:cs="Arial"/>
        </w:rPr>
        <w:tab/>
        <w:t>………………………………………………………………………………………………………….</w:t>
      </w:r>
    </w:p>
    <w:p w14:paraId="1DC73BD2" w14:textId="58B1FF68" w:rsidR="00AA59D9" w:rsidRPr="003C2C90" w:rsidRDefault="00AA59D9" w:rsidP="009909E3">
      <w:pPr>
        <w:widowControl w:val="0"/>
        <w:suppressLineNumbers/>
        <w:tabs>
          <w:tab w:val="left" w:pos="284"/>
        </w:tabs>
        <w:jc w:val="both"/>
        <w:rPr>
          <w:rFonts w:ascii="Arial" w:hAnsi="Arial" w:cs="Arial"/>
        </w:rPr>
      </w:pPr>
      <w:r w:rsidRPr="003C2C90">
        <w:rPr>
          <w:rFonts w:ascii="Arial" w:hAnsi="Arial" w:cs="Arial"/>
        </w:rPr>
        <w:t xml:space="preserve">na potrzeby spełnienia przez Wykonawcę następujących warunków udziału w postępowaniu: </w:t>
      </w:r>
      <w:r w:rsidR="006502DD" w:rsidRPr="003C2C90">
        <w:rPr>
          <w:rFonts w:ascii="Arial" w:hAnsi="Arial" w:cs="Arial"/>
        </w:rPr>
        <w:t>………….</w:t>
      </w:r>
    </w:p>
    <w:p w14:paraId="7F4EA63A" w14:textId="77777777" w:rsidR="00AA59D9" w:rsidRPr="003C2C90" w:rsidRDefault="00AA59D9" w:rsidP="009909E3">
      <w:pPr>
        <w:widowControl w:val="0"/>
        <w:suppressLineNumbers/>
        <w:tabs>
          <w:tab w:val="left" w:pos="284"/>
        </w:tabs>
        <w:jc w:val="both"/>
        <w:rPr>
          <w:rFonts w:ascii="Arial" w:hAnsi="Arial" w:cs="Arial"/>
        </w:rPr>
      </w:pPr>
      <w:r w:rsidRPr="003C2C90">
        <w:rPr>
          <w:rFonts w:ascii="Arial" w:hAnsi="Arial" w:cs="Arial"/>
        </w:rPr>
        <w:t>………………………………………………………………………………………………………………………</w:t>
      </w:r>
    </w:p>
    <w:p w14:paraId="074BEF18" w14:textId="77777777" w:rsidR="00AA59D9" w:rsidRPr="003C2C90" w:rsidRDefault="00AA59D9" w:rsidP="009909E3">
      <w:pPr>
        <w:widowControl w:val="0"/>
        <w:suppressLineNumbers/>
        <w:tabs>
          <w:tab w:val="left" w:pos="284"/>
        </w:tabs>
        <w:jc w:val="both"/>
        <w:rPr>
          <w:rFonts w:ascii="Arial" w:hAnsi="Arial" w:cs="Arial"/>
        </w:rPr>
      </w:pPr>
      <w:r w:rsidRPr="003C2C90">
        <w:rPr>
          <w:rFonts w:ascii="Arial" w:hAnsi="Arial" w:cs="Arial"/>
        </w:rPr>
        <w:t>………………………………………………………………………………………………………………………</w:t>
      </w:r>
    </w:p>
    <w:p w14:paraId="07200E1D" w14:textId="77777777" w:rsidR="00AA59D9" w:rsidRPr="003C2C90" w:rsidRDefault="00AA59D9" w:rsidP="009909E3">
      <w:pPr>
        <w:widowControl w:val="0"/>
        <w:suppressLineNumbers/>
        <w:tabs>
          <w:tab w:val="left" w:pos="284"/>
        </w:tabs>
        <w:jc w:val="both"/>
        <w:rPr>
          <w:rFonts w:ascii="Arial" w:hAnsi="Arial" w:cs="Arial"/>
        </w:rPr>
      </w:pPr>
      <w:r w:rsidRPr="003C2C90">
        <w:rPr>
          <w:rFonts w:ascii="Arial" w:hAnsi="Arial" w:cs="Arial"/>
        </w:rPr>
        <w:t>………………………………………………………………………………………………………………………</w:t>
      </w:r>
    </w:p>
    <w:p w14:paraId="2EACA610" w14:textId="4275B9FB" w:rsidR="00AA59D9" w:rsidRPr="003C2C90" w:rsidRDefault="00AA59D9" w:rsidP="009909E3">
      <w:pPr>
        <w:widowControl w:val="0"/>
        <w:suppressLineNumbers/>
        <w:tabs>
          <w:tab w:val="left" w:pos="284"/>
        </w:tabs>
        <w:jc w:val="both"/>
        <w:rPr>
          <w:rFonts w:ascii="Arial" w:hAnsi="Arial" w:cs="Arial"/>
        </w:rPr>
      </w:pPr>
      <w:r w:rsidRPr="003C2C90">
        <w:rPr>
          <w:rFonts w:ascii="Arial" w:hAnsi="Arial" w:cs="Arial"/>
        </w:rPr>
        <w:t>Wykonawca będzie mógł wykorzystywać ww. zasoby przy wykonywaniu zamówienia w następujący sposób:</w:t>
      </w:r>
      <w:r w:rsidR="006502DD" w:rsidRPr="003C2C90">
        <w:rPr>
          <w:rFonts w:ascii="Arial" w:hAnsi="Arial" w:cs="Arial"/>
        </w:rPr>
        <w:t xml:space="preserve"> </w:t>
      </w:r>
      <w:r w:rsidRPr="003C2C90">
        <w:rPr>
          <w:rFonts w:ascii="Arial" w:hAnsi="Arial" w:cs="Arial"/>
        </w:rPr>
        <w:t>…………………………………………………………………………</w:t>
      </w:r>
      <w:r w:rsidR="006502DD" w:rsidRPr="003C2C90">
        <w:rPr>
          <w:rFonts w:ascii="Arial" w:hAnsi="Arial" w:cs="Arial"/>
        </w:rPr>
        <w:t>…</w:t>
      </w:r>
      <w:r w:rsidRPr="003C2C90">
        <w:rPr>
          <w:rFonts w:ascii="Arial" w:hAnsi="Arial" w:cs="Arial"/>
        </w:rPr>
        <w:t>………………………………</w:t>
      </w:r>
    </w:p>
    <w:p w14:paraId="306B796C" w14:textId="77777777" w:rsidR="00AA59D9" w:rsidRPr="003C2C90" w:rsidRDefault="00AA59D9" w:rsidP="009909E3">
      <w:pPr>
        <w:widowControl w:val="0"/>
        <w:suppressLineNumbers/>
        <w:tabs>
          <w:tab w:val="left" w:pos="284"/>
        </w:tabs>
        <w:jc w:val="both"/>
        <w:rPr>
          <w:rFonts w:ascii="Arial" w:hAnsi="Arial" w:cs="Arial"/>
        </w:rPr>
      </w:pPr>
      <w:r w:rsidRPr="003C2C90">
        <w:rPr>
          <w:rFonts w:ascii="Arial" w:hAnsi="Arial" w:cs="Arial"/>
        </w:rPr>
        <w:t>………………………………………………………………………………………………………………………</w:t>
      </w:r>
    </w:p>
    <w:p w14:paraId="261DF442" w14:textId="77777777" w:rsidR="00AA59D9" w:rsidRPr="003C2C90" w:rsidRDefault="00AA59D9" w:rsidP="009909E3">
      <w:pPr>
        <w:widowControl w:val="0"/>
        <w:suppressLineNumbers/>
        <w:tabs>
          <w:tab w:val="left" w:pos="284"/>
        </w:tabs>
        <w:jc w:val="both"/>
        <w:rPr>
          <w:rFonts w:ascii="Arial" w:hAnsi="Arial" w:cs="Arial"/>
        </w:rPr>
      </w:pPr>
      <w:r w:rsidRPr="003C2C90">
        <w:rPr>
          <w:rFonts w:ascii="Arial" w:hAnsi="Arial" w:cs="Arial"/>
        </w:rPr>
        <w:t>………………………………………………………………………………………………………………………</w:t>
      </w:r>
    </w:p>
    <w:p w14:paraId="66306184" w14:textId="42B8C98C" w:rsidR="00AA59D9" w:rsidRPr="003C2C90" w:rsidRDefault="00AA59D9" w:rsidP="009909E3">
      <w:pPr>
        <w:widowControl w:val="0"/>
        <w:suppressLineNumbers/>
        <w:tabs>
          <w:tab w:val="left" w:pos="284"/>
        </w:tabs>
        <w:jc w:val="both"/>
        <w:rPr>
          <w:rFonts w:ascii="Arial" w:hAnsi="Arial" w:cs="Arial"/>
        </w:rPr>
      </w:pPr>
      <w:r w:rsidRPr="003C2C90">
        <w:rPr>
          <w:rFonts w:ascii="Arial" w:hAnsi="Arial" w:cs="Arial"/>
        </w:rPr>
        <w:t>W wykonywaniu zamówienia będziemy uczestniczyć w następującym czasie i zakresie:</w:t>
      </w:r>
      <w:r w:rsidR="006502DD" w:rsidRPr="003C2C90">
        <w:rPr>
          <w:rFonts w:ascii="Arial" w:hAnsi="Arial" w:cs="Arial"/>
        </w:rPr>
        <w:t xml:space="preserve"> ………………..</w:t>
      </w:r>
      <w:r w:rsidRPr="003C2C90">
        <w:rPr>
          <w:rFonts w:ascii="Arial" w:hAnsi="Arial" w:cs="Arial"/>
        </w:rPr>
        <w:t xml:space="preserve"> ………………………………………………………………………………………………………………………</w:t>
      </w:r>
    </w:p>
    <w:p w14:paraId="6919E11D" w14:textId="77777777" w:rsidR="00AA59D9" w:rsidRPr="003C2C90" w:rsidRDefault="00AA59D9" w:rsidP="009909E3">
      <w:pPr>
        <w:widowControl w:val="0"/>
        <w:suppressLineNumbers/>
        <w:tabs>
          <w:tab w:val="left" w:pos="284"/>
        </w:tabs>
        <w:jc w:val="both"/>
        <w:rPr>
          <w:rFonts w:ascii="Arial" w:hAnsi="Arial" w:cs="Arial"/>
        </w:rPr>
      </w:pPr>
      <w:r w:rsidRPr="003C2C90">
        <w:rPr>
          <w:rFonts w:ascii="Arial" w:hAnsi="Arial" w:cs="Arial"/>
        </w:rPr>
        <w:t>………………………………………………………………………………………………………………………</w:t>
      </w:r>
    </w:p>
    <w:p w14:paraId="20DDFF69" w14:textId="77777777" w:rsidR="00AA59D9" w:rsidRPr="003C2C90" w:rsidRDefault="00AA59D9" w:rsidP="009909E3">
      <w:pPr>
        <w:widowControl w:val="0"/>
        <w:suppressLineNumbers/>
        <w:tabs>
          <w:tab w:val="left" w:pos="284"/>
        </w:tabs>
        <w:jc w:val="both"/>
        <w:rPr>
          <w:rFonts w:ascii="Arial" w:hAnsi="Arial" w:cs="Arial"/>
        </w:rPr>
      </w:pPr>
      <w:r w:rsidRPr="003C2C90">
        <w:rPr>
          <w:rFonts w:ascii="Arial" w:hAnsi="Arial" w:cs="Arial"/>
        </w:rPr>
        <w:t>………………………………………………………………………………………………………………………</w:t>
      </w:r>
    </w:p>
    <w:p w14:paraId="7F9C2BDE" w14:textId="32150ED6" w:rsidR="00AA59D9" w:rsidRPr="003C2C90" w:rsidRDefault="00AA59D9" w:rsidP="009909E3">
      <w:pPr>
        <w:widowControl w:val="0"/>
        <w:suppressLineNumbers/>
        <w:tabs>
          <w:tab w:val="left" w:pos="284"/>
        </w:tabs>
        <w:jc w:val="both"/>
        <w:rPr>
          <w:rFonts w:ascii="Arial" w:hAnsi="Arial" w:cs="Arial"/>
        </w:rPr>
      </w:pPr>
      <w:r w:rsidRPr="003C2C90">
        <w:rPr>
          <w:rFonts w:ascii="Arial" w:hAnsi="Arial" w:cs="Arial"/>
        </w:rPr>
        <w:t>Z Wykonawcą łączyć nas będzie ………………………………………………………………………</w:t>
      </w:r>
      <w:r w:rsidR="006502DD" w:rsidRPr="003C2C90">
        <w:rPr>
          <w:rFonts w:ascii="Arial" w:hAnsi="Arial" w:cs="Arial"/>
        </w:rPr>
        <w:t>…</w:t>
      </w:r>
      <w:r w:rsidRPr="003C2C90">
        <w:rPr>
          <w:rFonts w:ascii="Arial" w:hAnsi="Arial" w:cs="Arial"/>
        </w:rPr>
        <w:t>…….</w:t>
      </w:r>
    </w:p>
    <w:p w14:paraId="254BE3DA" w14:textId="77777777" w:rsidR="00AA59D9" w:rsidRPr="003C2C90" w:rsidRDefault="00AA59D9" w:rsidP="009909E3">
      <w:pPr>
        <w:widowControl w:val="0"/>
        <w:suppressLineNumbers/>
        <w:tabs>
          <w:tab w:val="left" w:pos="284"/>
        </w:tabs>
        <w:jc w:val="both"/>
        <w:rPr>
          <w:rFonts w:ascii="Arial" w:hAnsi="Arial" w:cs="Arial"/>
        </w:rPr>
      </w:pPr>
      <w:r w:rsidRPr="003C2C90">
        <w:rPr>
          <w:rFonts w:ascii="Arial" w:hAnsi="Arial" w:cs="Arial"/>
        </w:rPr>
        <w:t>………………………………………………………………………………………………………………………</w:t>
      </w:r>
    </w:p>
    <w:p w14:paraId="6B70F3F1" w14:textId="77777777" w:rsidR="00AA59D9" w:rsidRPr="003C2C90" w:rsidRDefault="00AA59D9" w:rsidP="009909E3">
      <w:pPr>
        <w:widowControl w:val="0"/>
        <w:suppressLineNumbers/>
        <w:ind w:left="851" w:right="6887"/>
        <w:jc w:val="center"/>
        <w:rPr>
          <w:rFonts w:ascii="Arial" w:hAnsi="Arial" w:cs="Arial"/>
          <w:sz w:val="18"/>
          <w:szCs w:val="18"/>
        </w:rPr>
      </w:pPr>
    </w:p>
    <w:p w14:paraId="674B44E8" w14:textId="77777777" w:rsidR="00AA59D9" w:rsidRPr="003C2C90" w:rsidRDefault="00AA59D9" w:rsidP="009909E3">
      <w:pPr>
        <w:widowControl w:val="0"/>
        <w:suppressLineNumbers/>
        <w:ind w:left="851" w:right="6887"/>
        <w:jc w:val="center"/>
        <w:rPr>
          <w:rFonts w:ascii="Arial" w:hAnsi="Arial" w:cs="Arial"/>
          <w:sz w:val="18"/>
          <w:szCs w:val="18"/>
        </w:rPr>
      </w:pPr>
    </w:p>
    <w:p w14:paraId="4D9F68E6" w14:textId="77777777" w:rsidR="00AA59D9" w:rsidRPr="003C2C90" w:rsidRDefault="00AA59D9" w:rsidP="009909E3">
      <w:pPr>
        <w:widowControl w:val="0"/>
        <w:suppressLineNumbers/>
        <w:ind w:left="851" w:right="6887"/>
        <w:jc w:val="center"/>
        <w:rPr>
          <w:rFonts w:ascii="Arial" w:hAnsi="Arial" w:cs="Arial"/>
          <w:sz w:val="18"/>
          <w:szCs w:val="18"/>
        </w:rPr>
      </w:pPr>
    </w:p>
    <w:p w14:paraId="7788199E" w14:textId="77777777" w:rsidR="00AA59D9" w:rsidRPr="003C2C90" w:rsidRDefault="00AA59D9" w:rsidP="009909E3">
      <w:pPr>
        <w:widowControl w:val="0"/>
        <w:suppressLineNumbers/>
        <w:ind w:left="851" w:right="6887"/>
        <w:jc w:val="center"/>
        <w:rPr>
          <w:rFonts w:ascii="Arial" w:hAnsi="Arial" w:cs="Arial"/>
          <w:sz w:val="18"/>
          <w:szCs w:val="18"/>
        </w:rPr>
      </w:pPr>
    </w:p>
    <w:p w14:paraId="3B4BA8FA" w14:textId="77777777" w:rsidR="00AA59D9" w:rsidRPr="003C2C90" w:rsidRDefault="00AA59D9" w:rsidP="009909E3">
      <w:pPr>
        <w:widowControl w:val="0"/>
        <w:suppressLineNumbers/>
        <w:shd w:val="clear" w:color="auto" w:fill="FFFFFF"/>
        <w:tabs>
          <w:tab w:val="left" w:pos="0"/>
        </w:tabs>
        <w:ind w:left="5103"/>
        <w:jc w:val="center"/>
        <w:rPr>
          <w:rFonts w:ascii="Arial" w:hAnsi="Arial" w:cs="Arial"/>
          <w:sz w:val="18"/>
          <w:szCs w:val="18"/>
        </w:rPr>
      </w:pPr>
      <w:r w:rsidRPr="003C2C90">
        <w:rPr>
          <w:rFonts w:ascii="Arial" w:hAnsi="Arial" w:cs="Arial"/>
          <w:sz w:val="18"/>
          <w:szCs w:val="18"/>
        </w:rPr>
        <w:t>………………………………………………….</w:t>
      </w:r>
    </w:p>
    <w:p w14:paraId="609E4BEB" w14:textId="77777777" w:rsidR="00AA59D9" w:rsidRPr="003C2C90" w:rsidRDefault="00AA59D9" w:rsidP="009909E3">
      <w:pPr>
        <w:widowControl w:val="0"/>
        <w:suppressLineNumbers/>
        <w:ind w:left="5529"/>
        <w:jc w:val="center"/>
        <w:rPr>
          <w:rFonts w:ascii="Arial" w:hAnsi="Arial" w:cs="Arial"/>
          <w:i/>
          <w:iCs/>
          <w:sz w:val="18"/>
          <w:szCs w:val="18"/>
        </w:rPr>
      </w:pPr>
      <w:r w:rsidRPr="003C2C90">
        <w:rPr>
          <w:rFonts w:ascii="Arial" w:hAnsi="Arial" w:cs="Arial"/>
          <w:i/>
          <w:iCs/>
          <w:sz w:val="18"/>
          <w:szCs w:val="18"/>
        </w:rPr>
        <w:t xml:space="preserve"> (Podpis elektroniczny upełnomocnionego przedstawiciela Wykonawcy)</w:t>
      </w:r>
    </w:p>
    <w:p w14:paraId="33D3730E" w14:textId="77777777" w:rsidR="00AA59D9" w:rsidRPr="003C2C90" w:rsidRDefault="00AA59D9" w:rsidP="009909E3">
      <w:pPr>
        <w:widowControl w:val="0"/>
        <w:suppressLineNumbers/>
        <w:shd w:val="clear" w:color="auto" w:fill="FFFFFF"/>
        <w:tabs>
          <w:tab w:val="left" w:pos="0"/>
        </w:tabs>
        <w:ind w:left="5103"/>
        <w:jc w:val="center"/>
        <w:rPr>
          <w:rFonts w:ascii="Arial" w:hAnsi="Arial" w:cs="Arial"/>
          <w:sz w:val="18"/>
          <w:szCs w:val="18"/>
        </w:rPr>
      </w:pPr>
    </w:p>
    <w:p w14:paraId="51F19D27" w14:textId="77777777" w:rsidR="00AA59D9" w:rsidRPr="003C2C90" w:rsidRDefault="00AA59D9" w:rsidP="009909E3">
      <w:pPr>
        <w:widowControl w:val="0"/>
        <w:suppressLineNumbers/>
        <w:tabs>
          <w:tab w:val="left" w:pos="284"/>
        </w:tabs>
        <w:spacing w:before="120"/>
        <w:ind w:left="5670"/>
        <w:jc w:val="center"/>
        <w:rPr>
          <w:rFonts w:ascii="Arial" w:hAnsi="Arial" w:cs="Arial"/>
        </w:rPr>
      </w:pPr>
    </w:p>
    <w:p w14:paraId="3D26BC6E" w14:textId="77777777" w:rsidR="00AA59D9" w:rsidRPr="003C2C90" w:rsidRDefault="00AA59D9" w:rsidP="009909E3">
      <w:pPr>
        <w:widowControl w:val="0"/>
        <w:suppressLineNumbers/>
        <w:tabs>
          <w:tab w:val="left" w:pos="284"/>
        </w:tabs>
        <w:spacing w:before="120"/>
        <w:ind w:left="5670"/>
        <w:rPr>
          <w:rFonts w:ascii="Arial" w:hAnsi="Arial" w:cs="Arial"/>
        </w:rPr>
      </w:pPr>
    </w:p>
    <w:p w14:paraId="1217AAF2" w14:textId="77777777" w:rsidR="00AA59D9" w:rsidRPr="003C2C90" w:rsidRDefault="00AA59D9" w:rsidP="009909E3">
      <w:pPr>
        <w:widowControl w:val="0"/>
        <w:suppressLineNumbers/>
        <w:ind w:left="680"/>
        <w:jc w:val="right"/>
        <w:rPr>
          <w:rFonts w:ascii="Arial" w:hAnsi="Arial" w:cs="Arial"/>
          <w:b/>
          <w:bCs/>
        </w:rPr>
      </w:pPr>
      <w:r w:rsidRPr="003C2C90">
        <w:rPr>
          <w:rFonts w:ascii="Arial" w:hAnsi="Arial" w:cs="Arial"/>
        </w:rPr>
        <w:br w:type="page"/>
      </w:r>
      <w:r w:rsidRPr="003C2C90">
        <w:rPr>
          <w:rFonts w:ascii="Arial" w:hAnsi="Arial" w:cs="Arial"/>
          <w:b/>
          <w:bCs/>
        </w:rPr>
        <w:lastRenderedPageBreak/>
        <w:t>ZAŁĄCZNIK NR 7</w:t>
      </w:r>
    </w:p>
    <w:p w14:paraId="3105B75E" w14:textId="77777777" w:rsidR="00AA59D9" w:rsidRPr="003C2C90" w:rsidRDefault="00AA59D9" w:rsidP="009909E3">
      <w:pPr>
        <w:pStyle w:val="Tekstpodstawowy"/>
        <w:widowControl w:val="0"/>
        <w:suppressLineNumbers/>
        <w:tabs>
          <w:tab w:val="center" w:pos="4536"/>
          <w:tab w:val="left" w:pos="6754"/>
        </w:tabs>
        <w:spacing w:line="240" w:lineRule="auto"/>
        <w:jc w:val="center"/>
        <w:rPr>
          <w:rFonts w:ascii="Arial" w:hAnsi="Arial" w:cs="Arial"/>
          <w:b/>
          <w:bCs/>
          <w:u w:val="single"/>
        </w:rPr>
      </w:pPr>
      <w:r w:rsidRPr="003C2C90">
        <w:rPr>
          <w:rFonts w:ascii="Arial" w:hAnsi="Arial" w:cs="Arial"/>
          <w:b/>
          <w:bCs/>
          <w:u w:val="single"/>
        </w:rPr>
        <w:t>WZÓR</w:t>
      </w:r>
    </w:p>
    <w:p w14:paraId="4358667E" w14:textId="5737619D" w:rsidR="00AA59D9" w:rsidRPr="003C2C90" w:rsidRDefault="00AA59D9" w:rsidP="009909E3">
      <w:pPr>
        <w:pStyle w:val="Tekstpodstawowy"/>
        <w:widowControl w:val="0"/>
        <w:suppressLineNumbers/>
        <w:tabs>
          <w:tab w:val="center" w:pos="4536"/>
          <w:tab w:val="left" w:pos="6754"/>
        </w:tabs>
        <w:spacing w:line="240" w:lineRule="auto"/>
        <w:jc w:val="center"/>
        <w:rPr>
          <w:rFonts w:ascii="Arial" w:hAnsi="Arial" w:cs="Arial"/>
          <w:b/>
          <w:bCs/>
          <w:u w:val="single"/>
        </w:rPr>
      </w:pPr>
      <w:r w:rsidRPr="003C2C90">
        <w:rPr>
          <w:rFonts w:ascii="Arial" w:hAnsi="Arial" w:cs="Arial"/>
          <w:b/>
          <w:bCs/>
        </w:rPr>
        <w:t>Umowa nr ...../SZP/</w:t>
      </w:r>
      <w:r w:rsidR="00DD6DA9">
        <w:rPr>
          <w:rFonts w:ascii="Arial" w:hAnsi="Arial" w:cs="Arial"/>
          <w:b/>
          <w:bCs/>
        </w:rPr>
        <w:t>……</w:t>
      </w:r>
    </w:p>
    <w:p w14:paraId="3160C558" w14:textId="77777777" w:rsidR="00AA59D9" w:rsidRPr="003C2C90" w:rsidRDefault="00AA59D9" w:rsidP="009909E3">
      <w:pPr>
        <w:widowControl w:val="0"/>
        <w:suppressLineNumbers/>
        <w:jc w:val="center"/>
        <w:rPr>
          <w:rFonts w:ascii="Arial" w:hAnsi="Arial" w:cs="Arial"/>
          <w:b/>
          <w:bCs/>
        </w:rPr>
      </w:pPr>
      <w:r w:rsidRPr="003C2C90">
        <w:rPr>
          <w:rFonts w:ascii="Arial" w:hAnsi="Arial" w:cs="Arial"/>
          <w:b/>
          <w:bCs/>
        </w:rPr>
        <w:t>na Zamówienie Publiczne</w:t>
      </w:r>
    </w:p>
    <w:p w14:paraId="687F8514" w14:textId="1A7A5454" w:rsidR="00AA59D9" w:rsidRPr="003C2C90" w:rsidRDefault="00AA59D9" w:rsidP="009909E3">
      <w:pPr>
        <w:pStyle w:val="Tekstpodstawowy"/>
        <w:widowControl w:val="0"/>
        <w:suppressLineNumbers/>
        <w:spacing w:line="240" w:lineRule="auto"/>
        <w:jc w:val="center"/>
        <w:rPr>
          <w:rFonts w:ascii="Arial" w:hAnsi="Arial" w:cs="Arial"/>
          <w:b/>
          <w:bCs/>
        </w:rPr>
      </w:pPr>
      <w:r w:rsidRPr="003C2C90">
        <w:rPr>
          <w:rFonts w:ascii="Arial" w:hAnsi="Arial" w:cs="Arial"/>
          <w:b/>
          <w:bCs/>
        </w:rPr>
        <w:t>nr SZP/2</w:t>
      </w:r>
      <w:r w:rsidR="00406A0E" w:rsidRPr="003C2C90">
        <w:rPr>
          <w:rFonts w:ascii="Arial" w:hAnsi="Arial" w:cs="Arial"/>
          <w:b/>
          <w:bCs/>
        </w:rPr>
        <w:t>0</w:t>
      </w:r>
      <w:r w:rsidRPr="003C2C90">
        <w:rPr>
          <w:rFonts w:ascii="Arial" w:hAnsi="Arial" w:cs="Arial"/>
          <w:b/>
          <w:bCs/>
        </w:rPr>
        <w:t>/20</w:t>
      </w:r>
      <w:r w:rsidR="003A4431" w:rsidRPr="003C2C90">
        <w:rPr>
          <w:rFonts w:ascii="Arial" w:hAnsi="Arial" w:cs="Arial"/>
          <w:b/>
          <w:bCs/>
        </w:rPr>
        <w:t>20</w:t>
      </w:r>
    </w:p>
    <w:p w14:paraId="7F212E5F" w14:textId="77777777" w:rsidR="00AA59D9" w:rsidRPr="003C2C90" w:rsidRDefault="00AA59D9" w:rsidP="009909E3">
      <w:pPr>
        <w:pStyle w:val="Tekstpodstawowy"/>
        <w:widowControl w:val="0"/>
        <w:suppressLineNumbers/>
        <w:spacing w:line="240" w:lineRule="auto"/>
        <w:ind w:left="680"/>
        <w:rPr>
          <w:rFonts w:ascii="Arial" w:hAnsi="Arial" w:cs="Arial"/>
          <w:b/>
          <w:bCs/>
        </w:rPr>
      </w:pPr>
    </w:p>
    <w:p w14:paraId="36FCF81C" w14:textId="77777777" w:rsidR="00AA59D9" w:rsidRPr="003C2C90" w:rsidRDefault="00AA59D9" w:rsidP="009909E3">
      <w:pPr>
        <w:pStyle w:val="Tekstpodstawowy"/>
        <w:widowControl w:val="0"/>
        <w:suppressLineNumbers/>
        <w:spacing w:line="240" w:lineRule="auto"/>
        <w:ind w:left="680"/>
        <w:rPr>
          <w:rFonts w:ascii="Arial" w:hAnsi="Arial" w:cs="Arial"/>
        </w:rPr>
      </w:pPr>
    </w:p>
    <w:p w14:paraId="21C71EEB" w14:textId="77777777" w:rsidR="00AA59D9" w:rsidRPr="003C2C90" w:rsidRDefault="00AA59D9" w:rsidP="009909E3">
      <w:pPr>
        <w:widowControl w:val="0"/>
        <w:suppressLineNumbers/>
        <w:jc w:val="both"/>
        <w:rPr>
          <w:rFonts w:ascii="Arial" w:hAnsi="Arial" w:cs="Arial"/>
        </w:rPr>
      </w:pPr>
      <w:r w:rsidRPr="003C2C90">
        <w:rPr>
          <w:rFonts w:ascii="Arial" w:hAnsi="Arial" w:cs="Arial"/>
        </w:rPr>
        <w:t>zawarta w dniu ............................ roku w Krakowie pomiędzy:</w:t>
      </w:r>
    </w:p>
    <w:p w14:paraId="6EF9E18E" w14:textId="77777777" w:rsidR="00AA59D9" w:rsidRPr="003C2C90" w:rsidRDefault="00AA59D9" w:rsidP="009909E3">
      <w:pPr>
        <w:widowControl w:val="0"/>
        <w:suppressLineNumbers/>
        <w:jc w:val="both"/>
        <w:rPr>
          <w:rFonts w:ascii="Arial" w:hAnsi="Arial" w:cs="Arial"/>
        </w:rPr>
      </w:pPr>
      <w:r w:rsidRPr="003C2C90">
        <w:rPr>
          <w:rFonts w:ascii="Arial" w:hAnsi="Arial" w:cs="Arial"/>
          <w:b/>
          <w:bCs/>
        </w:rPr>
        <w:t>Szpitalem Specjalistycznym im. J. Dietla w Krakowie</w:t>
      </w:r>
      <w:r w:rsidRPr="003C2C90">
        <w:rPr>
          <w:rFonts w:ascii="Arial" w:hAnsi="Arial" w:cs="Arial"/>
          <w:b/>
          <w:bCs/>
          <w:vertAlign w:val="superscript"/>
        </w:rPr>
        <w:sym w:font="Certa" w:char="F041"/>
      </w:r>
      <w:r w:rsidRPr="003C2C90">
        <w:rPr>
          <w:rFonts w:ascii="Arial" w:hAnsi="Arial" w:cs="Arial"/>
          <w:b/>
          <w:bCs/>
        </w:rPr>
        <w:t>, 31-121 Kraków, ul. Skarbowa 4</w:t>
      </w:r>
      <w:r w:rsidRPr="003C2C90">
        <w:rPr>
          <w:rFonts w:ascii="Arial" w:hAnsi="Arial" w:cs="Arial"/>
        </w:rPr>
        <w:t xml:space="preserve">, zarejestrowanym w KRS pod nr 0000032179, NIP: 676-20-83-306, REGON: 351564179, </w:t>
      </w:r>
    </w:p>
    <w:p w14:paraId="034EE9AB" w14:textId="77777777" w:rsidR="00AA59D9" w:rsidRPr="003C2C90" w:rsidRDefault="00AA59D9" w:rsidP="009909E3">
      <w:pPr>
        <w:widowControl w:val="0"/>
        <w:suppressLineNumbers/>
        <w:jc w:val="both"/>
        <w:rPr>
          <w:rFonts w:ascii="Arial" w:hAnsi="Arial" w:cs="Arial"/>
          <w:b/>
          <w:bCs/>
        </w:rPr>
      </w:pPr>
      <w:r w:rsidRPr="003C2C90">
        <w:rPr>
          <w:rFonts w:ascii="Arial" w:hAnsi="Arial" w:cs="Arial"/>
        </w:rPr>
        <w:t>reprezentowanym przez:</w:t>
      </w:r>
      <w:r w:rsidRPr="003C2C90">
        <w:rPr>
          <w:rFonts w:ascii="Arial" w:hAnsi="Arial" w:cs="Arial"/>
          <w:b/>
          <w:bCs/>
        </w:rPr>
        <w:t xml:space="preserve"> dr n. med. Andrzeja Kosiniaka-Kamysza - Dyrektora</w:t>
      </w:r>
    </w:p>
    <w:p w14:paraId="0566F9F3" w14:textId="77777777" w:rsidR="00AA59D9" w:rsidRPr="003C2C90" w:rsidRDefault="00AA59D9" w:rsidP="009909E3">
      <w:pPr>
        <w:widowControl w:val="0"/>
        <w:suppressLineNumbers/>
        <w:jc w:val="both"/>
        <w:rPr>
          <w:rFonts w:ascii="Arial" w:hAnsi="Arial" w:cs="Arial"/>
          <w:u w:val="single"/>
        </w:rPr>
      </w:pPr>
      <w:r w:rsidRPr="003C2C90">
        <w:rPr>
          <w:rFonts w:ascii="Arial" w:hAnsi="Arial" w:cs="Arial"/>
          <w:u w:val="single"/>
        </w:rPr>
        <w:t>zwanym dalej Zamawiającym,</w:t>
      </w:r>
    </w:p>
    <w:p w14:paraId="5A8F94ED" w14:textId="77777777" w:rsidR="00AA59D9" w:rsidRPr="003C2C90" w:rsidRDefault="00AA59D9" w:rsidP="009909E3">
      <w:pPr>
        <w:widowControl w:val="0"/>
        <w:suppressLineNumbers/>
        <w:ind w:left="680"/>
        <w:jc w:val="both"/>
        <w:rPr>
          <w:rFonts w:ascii="Arial" w:hAnsi="Arial" w:cs="Arial"/>
          <w:b/>
          <w:bCs/>
        </w:rPr>
      </w:pPr>
    </w:p>
    <w:p w14:paraId="51513B07" w14:textId="77777777" w:rsidR="00AA59D9" w:rsidRPr="003C2C90" w:rsidRDefault="00AA59D9" w:rsidP="009909E3">
      <w:pPr>
        <w:widowControl w:val="0"/>
        <w:suppressLineNumbers/>
        <w:jc w:val="both"/>
        <w:rPr>
          <w:rFonts w:ascii="Arial" w:hAnsi="Arial" w:cs="Arial"/>
          <w:b/>
          <w:bCs/>
        </w:rPr>
      </w:pPr>
      <w:r w:rsidRPr="003C2C90">
        <w:rPr>
          <w:rFonts w:ascii="Arial" w:hAnsi="Arial" w:cs="Arial"/>
          <w:b/>
          <w:bCs/>
        </w:rPr>
        <w:t>a</w:t>
      </w:r>
    </w:p>
    <w:p w14:paraId="34525E86" w14:textId="77777777" w:rsidR="00AA59D9" w:rsidRPr="003C2C90" w:rsidRDefault="00AA59D9" w:rsidP="009909E3">
      <w:pPr>
        <w:widowControl w:val="0"/>
        <w:suppressLineNumbers/>
        <w:jc w:val="both"/>
        <w:rPr>
          <w:rFonts w:ascii="Arial" w:hAnsi="Arial" w:cs="Arial"/>
        </w:rPr>
      </w:pPr>
      <w:r w:rsidRPr="003C2C90">
        <w:rPr>
          <w:rFonts w:ascii="Arial" w:hAnsi="Arial" w:cs="Arial"/>
        </w:rPr>
        <w:t xml:space="preserve">..........................................................................., REGON: ..............; NIP: ............................................., </w:t>
      </w:r>
    </w:p>
    <w:p w14:paraId="5701127F" w14:textId="77777777" w:rsidR="00AA59D9" w:rsidRPr="003C2C90" w:rsidRDefault="00AA59D9" w:rsidP="009909E3">
      <w:pPr>
        <w:widowControl w:val="0"/>
        <w:suppressLineNumbers/>
        <w:jc w:val="both"/>
        <w:rPr>
          <w:rFonts w:ascii="Arial" w:hAnsi="Arial" w:cs="Arial"/>
        </w:rPr>
      </w:pPr>
      <w:r w:rsidRPr="003C2C90">
        <w:rPr>
          <w:rFonts w:ascii="Arial" w:hAnsi="Arial" w:cs="Arial"/>
        </w:rPr>
        <w:t>reprezentowaną przez: .........................................................................................</w:t>
      </w:r>
    </w:p>
    <w:p w14:paraId="5F2F677A" w14:textId="77777777" w:rsidR="00AA59D9" w:rsidRPr="003C2C90" w:rsidRDefault="00AA59D9" w:rsidP="009909E3">
      <w:pPr>
        <w:pStyle w:val="Tekstpodstawowy"/>
        <w:widowControl w:val="0"/>
        <w:suppressLineNumbers/>
        <w:spacing w:line="240" w:lineRule="auto"/>
        <w:rPr>
          <w:rFonts w:ascii="Arial" w:hAnsi="Arial" w:cs="Arial"/>
          <w:u w:val="single"/>
        </w:rPr>
      </w:pPr>
      <w:r w:rsidRPr="003C2C90">
        <w:rPr>
          <w:rFonts w:ascii="Arial" w:hAnsi="Arial" w:cs="Arial"/>
          <w:u w:val="single"/>
        </w:rPr>
        <w:t>zwaną dalej Dostawcą.</w:t>
      </w:r>
    </w:p>
    <w:p w14:paraId="38A1AF41" w14:textId="77777777" w:rsidR="00AA59D9" w:rsidRPr="003C2C90" w:rsidRDefault="00AA59D9" w:rsidP="009909E3">
      <w:pPr>
        <w:widowControl w:val="0"/>
        <w:suppressLineNumbers/>
        <w:ind w:left="680"/>
        <w:jc w:val="both"/>
        <w:rPr>
          <w:rFonts w:ascii="Arial" w:hAnsi="Arial" w:cs="Arial"/>
        </w:rPr>
      </w:pPr>
    </w:p>
    <w:p w14:paraId="2DCD14B9" w14:textId="516C2AAA" w:rsidR="00AA59D9" w:rsidRPr="003C2C90" w:rsidRDefault="00AA59D9" w:rsidP="009909E3">
      <w:pPr>
        <w:pStyle w:val="Tekstpodstawowy"/>
        <w:widowControl w:val="0"/>
        <w:suppressLineNumbers/>
        <w:spacing w:line="240" w:lineRule="auto"/>
        <w:rPr>
          <w:rFonts w:ascii="Arial" w:hAnsi="Arial" w:cs="Arial"/>
          <w:i/>
          <w:iCs/>
        </w:rPr>
      </w:pPr>
      <w:bookmarkStart w:id="16" w:name="_Hlk51676788"/>
      <w:r w:rsidRPr="003C2C90">
        <w:rPr>
          <w:rFonts w:ascii="Arial" w:hAnsi="Arial" w:cs="Arial"/>
          <w:i/>
          <w:iCs/>
        </w:rPr>
        <w:t>Umowę zawarto w wyniku postępowania o zamówienie publiczne nr SZP/2</w:t>
      </w:r>
      <w:r w:rsidR="00D452FB" w:rsidRPr="003C2C90">
        <w:rPr>
          <w:rFonts w:ascii="Arial" w:hAnsi="Arial" w:cs="Arial"/>
          <w:i/>
          <w:iCs/>
        </w:rPr>
        <w:t>0</w:t>
      </w:r>
      <w:r w:rsidRPr="003C2C90">
        <w:rPr>
          <w:rFonts w:ascii="Arial" w:hAnsi="Arial" w:cs="Arial"/>
          <w:i/>
          <w:iCs/>
        </w:rPr>
        <w:t>/20</w:t>
      </w:r>
      <w:r w:rsidR="00D452FB" w:rsidRPr="003C2C90">
        <w:rPr>
          <w:rFonts w:ascii="Arial" w:hAnsi="Arial" w:cs="Arial"/>
          <w:i/>
          <w:iCs/>
        </w:rPr>
        <w:t xml:space="preserve">20 </w:t>
      </w:r>
      <w:r w:rsidRPr="003C2C90">
        <w:rPr>
          <w:rFonts w:ascii="Arial" w:hAnsi="Arial" w:cs="Arial"/>
          <w:i/>
          <w:iCs/>
        </w:rPr>
        <w:t>przeprowadzonego w trybie przetargu nieograniczonego, zgodnie z art. 39 ustawy z dnia 29.01.2004 r. Prawo zamówień publicznych (Dz. U. z 2019 r., poz. 1843</w:t>
      </w:r>
      <w:r w:rsidR="0044149F" w:rsidRPr="003C2C90">
        <w:rPr>
          <w:rFonts w:ascii="Arial" w:hAnsi="Arial" w:cs="Arial"/>
          <w:i/>
          <w:iCs/>
        </w:rPr>
        <w:t xml:space="preserve"> ze zm.</w:t>
      </w:r>
      <w:r w:rsidRPr="003C2C90">
        <w:rPr>
          <w:rFonts w:ascii="Arial" w:hAnsi="Arial" w:cs="Arial"/>
          <w:i/>
          <w:iCs/>
        </w:rPr>
        <w:t>).</w:t>
      </w:r>
    </w:p>
    <w:bookmarkEnd w:id="16"/>
    <w:p w14:paraId="2FA0DB51" w14:textId="77777777" w:rsidR="00AA59D9" w:rsidRPr="003C2C90" w:rsidRDefault="00AA59D9" w:rsidP="009909E3">
      <w:pPr>
        <w:pStyle w:val="Tekstpodstawowy"/>
        <w:widowControl w:val="0"/>
        <w:suppressLineNumbers/>
        <w:spacing w:line="240" w:lineRule="auto"/>
        <w:ind w:left="680"/>
        <w:rPr>
          <w:rFonts w:ascii="Arial" w:hAnsi="Arial" w:cs="Arial"/>
          <w:b/>
          <w:bCs/>
          <w:color w:val="FF0000"/>
        </w:rPr>
      </w:pPr>
    </w:p>
    <w:p w14:paraId="490A91A9" w14:textId="77777777" w:rsidR="00AA59D9" w:rsidRPr="003C2C90" w:rsidRDefault="00AA59D9" w:rsidP="009909E3">
      <w:pPr>
        <w:widowControl w:val="0"/>
        <w:suppressLineNumbers/>
        <w:jc w:val="center"/>
        <w:rPr>
          <w:rFonts w:ascii="Arial" w:hAnsi="Arial" w:cs="Arial"/>
          <w:b/>
          <w:bCs/>
        </w:rPr>
      </w:pPr>
      <w:r w:rsidRPr="003C2C90">
        <w:rPr>
          <w:rFonts w:ascii="Arial" w:hAnsi="Arial" w:cs="Arial"/>
          <w:b/>
          <w:bCs/>
        </w:rPr>
        <w:t>Warunki realizacji umowy</w:t>
      </w:r>
    </w:p>
    <w:p w14:paraId="3582D511" w14:textId="77777777" w:rsidR="00AA59D9" w:rsidRPr="003C2C90" w:rsidRDefault="00AA59D9" w:rsidP="009909E3">
      <w:pPr>
        <w:widowControl w:val="0"/>
        <w:suppressLineNumbers/>
        <w:jc w:val="center"/>
        <w:rPr>
          <w:rFonts w:ascii="Arial" w:hAnsi="Arial" w:cs="Arial"/>
          <w:b/>
          <w:bCs/>
        </w:rPr>
      </w:pPr>
      <w:r w:rsidRPr="003C2C90">
        <w:rPr>
          <w:rFonts w:ascii="Arial" w:hAnsi="Arial" w:cs="Arial"/>
          <w:b/>
          <w:bCs/>
        </w:rPr>
        <w:t>§ 1</w:t>
      </w:r>
    </w:p>
    <w:p w14:paraId="775558E3" w14:textId="77777777" w:rsidR="00D452FB" w:rsidRPr="003C2C90" w:rsidRDefault="00D452FB" w:rsidP="00822445">
      <w:pPr>
        <w:widowControl w:val="0"/>
        <w:numPr>
          <w:ilvl w:val="0"/>
          <w:numId w:val="65"/>
        </w:numPr>
        <w:jc w:val="both"/>
        <w:rPr>
          <w:rFonts w:ascii="Arial" w:eastAsia="Times New Roman" w:hAnsi="Arial" w:cs="Arial"/>
        </w:rPr>
      </w:pPr>
      <w:r w:rsidRPr="003C2C90">
        <w:rPr>
          <w:rFonts w:ascii="Arial" w:eastAsia="Times New Roman" w:hAnsi="Arial" w:cs="Arial"/>
        </w:rPr>
        <w:t xml:space="preserve">Dostawca zobowiązuje się do dostarczania Zamawiającemu wyrobów zwanych dalej </w:t>
      </w:r>
      <w:r w:rsidRPr="003C2C90">
        <w:rPr>
          <w:rFonts w:ascii="Arial" w:eastAsia="Times New Roman" w:hAnsi="Arial" w:cs="Arial"/>
          <w:u w:val="single"/>
        </w:rPr>
        <w:t>„</w:t>
      </w:r>
      <w:r w:rsidRPr="003C2C90">
        <w:rPr>
          <w:rFonts w:ascii="Arial" w:eastAsia="Times New Roman" w:hAnsi="Arial" w:cs="Arial"/>
        </w:rPr>
        <w:t xml:space="preserve">towarem”, zgodnie z asortymentem i ilościami oraz po cenach określonych w załączniku nr 1 do umowy – </w:t>
      </w:r>
      <w:r w:rsidRPr="003C2C90">
        <w:rPr>
          <w:rFonts w:ascii="Arial" w:eastAsia="Times New Roman" w:hAnsi="Arial" w:cs="Arial"/>
        </w:rPr>
        <w:br/>
        <w:t>z zastrzeżeniem postanowień niniejszej umowy.</w:t>
      </w:r>
    </w:p>
    <w:p w14:paraId="20400151" w14:textId="77777777" w:rsidR="00D452FB" w:rsidRPr="003C2C90" w:rsidRDefault="00D452FB" w:rsidP="00822445">
      <w:pPr>
        <w:widowControl w:val="0"/>
        <w:numPr>
          <w:ilvl w:val="0"/>
          <w:numId w:val="65"/>
        </w:numPr>
        <w:jc w:val="both"/>
        <w:rPr>
          <w:rFonts w:ascii="Arial" w:eastAsia="Times New Roman" w:hAnsi="Arial" w:cs="Arial"/>
        </w:rPr>
      </w:pPr>
      <w:r w:rsidRPr="003C2C90">
        <w:rPr>
          <w:rFonts w:ascii="Arial" w:eastAsia="Times New Roman" w:hAnsi="Arial" w:cs="Arial"/>
          <w:position w:val="2"/>
          <w:szCs w:val="24"/>
        </w:rPr>
        <w:t xml:space="preserve">Zamawiający będzie składał w okresie obowiązywania umowy zamówienia według jego rzeczywistych potrzeb. </w:t>
      </w:r>
      <w:r w:rsidRPr="003C2C90">
        <w:rPr>
          <w:rFonts w:ascii="Arial" w:eastAsia="Times New Roman" w:hAnsi="Arial" w:cs="Arial"/>
          <w:szCs w:val="24"/>
        </w:rPr>
        <w:t>W przypadku braku zapotrzebowania Zamawiający zastrzega sobie prawo niezamówienia całości wyrobów określonych w załączniku nr 1.</w:t>
      </w:r>
    </w:p>
    <w:p w14:paraId="527F35D9" w14:textId="77777777" w:rsidR="00D452FB" w:rsidRPr="003C2C90" w:rsidRDefault="00D452FB" w:rsidP="00822445">
      <w:pPr>
        <w:widowControl w:val="0"/>
        <w:numPr>
          <w:ilvl w:val="0"/>
          <w:numId w:val="65"/>
        </w:numPr>
        <w:jc w:val="both"/>
        <w:rPr>
          <w:rFonts w:ascii="Arial" w:eastAsia="Times New Roman" w:hAnsi="Arial" w:cs="Arial"/>
        </w:rPr>
      </w:pPr>
      <w:r w:rsidRPr="003C2C90">
        <w:rPr>
          <w:rFonts w:ascii="Arial" w:eastAsia="Times New Roman" w:hAnsi="Arial" w:cs="Arial"/>
          <w:position w:val="2"/>
        </w:rPr>
        <w:t>Dostawca zrzeka się wszelkich roszczeń wobec Zamawiającego w przypadkach niezrealizowania poziomu dostaw wskazanego w załączniku nr 1.</w:t>
      </w:r>
    </w:p>
    <w:p w14:paraId="7C64F8A9" w14:textId="61E147CF" w:rsidR="00D452FB" w:rsidRPr="00DD6DA9" w:rsidRDefault="00D452FB" w:rsidP="00822445">
      <w:pPr>
        <w:widowControl w:val="0"/>
        <w:numPr>
          <w:ilvl w:val="0"/>
          <w:numId w:val="65"/>
        </w:numPr>
        <w:jc w:val="both"/>
        <w:rPr>
          <w:rFonts w:ascii="Arial" w:eastAsia="Times New Roman" w:hAnsi="Arial" w:cs="Arial"/>
          <w:color w:val="FF0000"/>
        </w:rPr>
      </w:pPr>
      <w:bookmarkStart w:id="17" w:name="_Hlk51747232"/>
      <w:r w:rsidRPr="003C2C90">
        <w:rPr>
          <w:rFonts w:ascii="Arial" w:eastAsia="Times New Roman" w:hAnsi="Arial" w:cs="Arial"/>
        </w:rPr>
        <w:t xml:space="preserve">Zamawiający zastrzega sobie, w razie wystąpienia okoliczności od niego niezależnych, możliwość zmiany ilości zamówionego towaru między poszczególnymi pozycjami asortymentu wyszczególnionego w załączniku do umowy, przy zachowaniu zaoferowanych przez dostawcę cen </w:t>
      </w:r>
      <w:r w:rsidRPr="00DD6DA9">
        <w:rPr>
          <w:rFonts w:ascii="Arial" w:eastAsia="Times New Roman" w:hAnsi="Arial" w:cs="Arial"/>
        </w:rPr>
        <w:t>jednostkowych i sumarycznej ceny brutto umowy – zmiany w tym zakresie nie wymagają formy aneksu do umowy.</w:t>
      </w:r>
    </w:p>
    <w:bookmarkEnd w:id="17"/>
    <w:p w14:paraId="7C06BEDA" w14:textId="77777777" w:rsidR="00D452FB" w:rsidRPr="00DD6DA9" w:rsidRDefault="00D452FB" w:rsidP="00822445">
      <w:pPr>
        <w:widowControl w:val="0"/>
        <w:numPr>
          <w:ilvl w:val="0"/>
          <w:numId w:val="65"/>
        </w:numPr>
        <w:jc w:val="both"/>
        <w:rPr>
          <w:rFonts w:ascii="Arial" w:eastAsia="Times New Roman" w:hAnsi="Arial" w:cs="Arial"/>
          <w:color w:val="7030A0"/>
        </w:rPr>
      </w:pPr>
      <w:r w:rsidRPr="00DD6DA9">
        <w:rPr>
          <w:rFonts w:ascii="Arial" w:eastAsia="Times New Roman" w:hAnsi="Arial" w:cs="Arial"/>
          <w:position w:val="2"/>
        </w:rPr>
        <w:t>Dostawca zobowiązuje się do zapewnienia ciągłości dostaw w okresie trwania umowy.</w:t>
      </w:r>
    </w:p>
    <w:p w14:paraId="3E8624C4" w14:textId="0B6D4CD4" w:rsidR="00613C73" w:rsidRPr="00DD6DA9" w:rsidRDefault="00613C73" w:rsidP="00822445">
      <w:pPr>
        <w:widowControl w:val="0"/>
        <w:numPr>
          <w:ilvl w:val="0"/>
          <w:numId w:val="65"/>
        </w:numPr>
        <w:jc w:val="both"/>
        <w:rPr>
          <w:rFonts w:ascii="Arial" w:eastAsia="Times New Roman" w:hAnsi="Arial" w:cs="Arial"/>
        </w:rPr>
      </w:pPr>
      <w:r w:rsidRPr="00DD6DA9">
        <w:rPr>
          <w:rFonts w:ascii="Arial" w:eastAsia="Calibri" w:hAnsi="Arial" w:cs="Arial"/>
          <w:color w:val="000000"/>
        </w:rPr>
        <w:t xml:space="preserve">W przypadku zaoferowania wyrobów, które dotychczas nie były wykorzystywane </w:t>
      </w:r>
      <w:r w:rsidR="008E1658">
        <w:rPr>
          <w:rFonts w:ascii="Arial" w:eastAsia="Calibri" w:hAnsi="Arial" w:cs="Arial"/>
          <w:color w:val="000000"/>
        </w:rPr>
        <w:t xml:space="preserve">przez Zamawiającego </w:t>
      </w:r>
      <w:r w:rsidRPr="00DD6DA9">
        <w:rPr>
          <w:rFonts w:ascii="Arial" w:eastAsia="Calibri" w:hAnsi="Arial" w:cs="Arial"/>
          <w:color w:val="000000"/>
        </w:rPr>
        <w:t>w ramach udzielania świadczeń zdrowotnych</w:t>
      </w:r>
      <w:r w:rsidRPr="00DD6DA9">
        <w:rPr>
          <w:rFonts w:ascii="Arial" w:eastAsia="Times New Roman" w:hAnsi="Arial" w:cs="Arial"/>
          <w:lang w:eastAsia="en-US"/>
        </w:rPr>
        <w:t xml:space="preserve">, w cenie </w:t>
      </w:r>
      <w:r w:rsidRPr="00DD6DA9">
        <w:rPr>
          <w:rFonts w:ascii="Arial" w:eastAsia="Times New Roman" w:hAnsi="Arial" w:cs="Arial"/>
          <w:position w:val="2"/>
        </w:rPr>
        <w:t xml:space="preserve">przedmiotu zamówienia, </w:t>
      </w:r>
      <w:r w:rsidR="009F2CB0">
        <w:rPr>
          <w:rFonts w:ascii="Arial" w:eastAsia="Times New Roman" w:hAnsi="Arial" w:cs="Arial"/>
          <w:position w:val="2"/>
        </w:rPr>
        <w:br/>
      </w:r>
      <w:r w:rsidRPr="00DD6DA9">
        <w:rPr>
          <w:rFonts w:ascii="Arial" w:eastAsia="Times New Roman" w:hAnsi="Arial" w:cs="Arial"/>
          <w:position w:val="2"/>
        </w:rPr>
        <w:t xml:space="preserve">o którym mowa w </w:t>
      </w:r>
      <w:r w:rsidRPr="00DD6DA9">
        <w:rPr>
          <w:rFonts w:ascii="Arial" w:eastAsia="Times New Roman" w:hAnsi="Arial" w:cs="Arial"/>
        </w:rPr>
        <w:t xml:space="preserve">§ </w:t>
      </w:r>
      <w:r w:rsidRPr="00DD6DA9">
        <w:rPr>
          <w:rFonts w:ascii="Arial" w:eastAsia="Times New Roman" w:hAnsi="Arial" w:cs="Arial"/>
          <w:position w:val="2"/>
        </w:rPr>
        <w:t>1 ust. 1 Dostawca uwzględnił koszt przeszkolenia personelu</w:t>
      </w:r>
      <w:r w:rsidRPr="00DD6DA9">
        <w:rPr>
          <w:rFonts w:ascii="Arial" w:eastAsia="Times New Roman" w:hAnsi="Arial" w:cs="Arial"/>
        </w:rPr>
        <w:t xml:space="preserve"> </w:t>
      </w:r>
      <w:r w:rsidR="00D452FB" w:rsidRPr="00DD6DA9">
        <w:rPr>
          <w:rFonts w:ascii="Arial" w:eastAsia="Times New Roman" w:hAnsi="Arial" w:cs="Arial"/>
          <w:position w:val="2"/>
        </w:rPr>
        <w:t>– osób wskazanych przez Zamawiającego</w:t>
      </w:r>
      <w:r w:rsidR="003C2C90" w:rsidRPr="00DD6DA9">
        <w:rPr>
          <w:rFonts w:ascii="Arial" w:eastAsia="Times New Roman" w:hAnsi="Arial" w:cs="Arial"/>
          <w:position w:val="2"/>
        </w:rPr>
        <w:t xml:space="preserve"> </w:t>
      </w:r>
      <w:r w:rsidR="003C2C90" w:rsidRPr="00DD6DA9">
        <w:rPr>
          <w:rFonts w:ascii="Arial" w:eastAsia="Times New Roman" w:hAnsi="Arial" w:cs="Arial"/>
          <w:lang w:eastAsia="en-US"/>
        </w:rPr>
        <w:t xml:space="preserve">(lekarze, instrumentariuszki - ok. 10 osób). </w:t>
      </w:r>
      <w:r w:rsidR="003C2C90" w:rsidRPr="00DD6DA9">
        <w:rPr>
          <w:rFonts w:ascii="Arial" w:eastAsia="Calibri" w:hAnsi="Arial" w:cs="Arial"/>
          <w:color w:val="000000"/>
        </w:rPr>
        <w:t>Szkolenie odbywać się będzie na żądanie Zamawiającego</w:t>
      </w:r>
      <w:r w:rsidRPr="00DD6DA9">
        <w:rPr>
          <w:rFonts w:ascii="Arial" w:eastAsia="Calibri" w:hAnsi="Arial" w:cs="Arial"/>
          <w:color w:val="000000"/>
        </w:rPr>
        <w:t>.</w:t>
      </w:r>
    </w:p>
    <w:p w14:paraId="1513BB14" w14:textId="3664FCEF" w:rsidR="00B7308A" w:rsidRPr="003C2C90" w:rsidRDefault="00D452FB" w:rsidP="00613C73">
      <w:pPr>
        <w:widowControl w:val="0"/>
        <w:ind w:left="360" w:firstLine="349"/>
        <w:jc w:val="both"/>
        <w:rPr>
          <w:rFonts w:ascii="Arial" w:eastAsia="Times New Roman" w:hAnsi="Arial" w:cs="Arial"/>
        </w:rPr>
      </w:pPr>
      <w:r w:rsidRPr="00DD6DA9">
        <w:rPr>
          <w:rFonts w:ascii="Arial" w:eastAsia="Times New Roman" w:hAnsi="Arial" w:cs="Arial"/>
          <w:position w:val="2"/>
        </w:rPr>
        <w:t>Szkolenia obejmować będą wyłącznie zakres wiedzy merytorycznej związanej z użyciem towaru, który będzie</w:t>
      </w:r>
      <w:r w:rsidRPr="003C2C90">
        <w:rPr>
          <w:rFonts w:ascii="Arial" w:eastAsia="Times New Roman" w:hAnsi="Arial" w:cs="Arial"/>
          <w:position w:val="2"/>
        </w:rPr>
        <w:t xml:space="preserve"> dostarczany w ramach niniejszej umowy. Harmonogram szkoleń oraz ich zakres opracuje i przedstawi Dostawca,</w:t>
      </w:r>
      <w:r w:rsidRPr="003C2C90">
        <w:rPr>
          <w:rFonts w:ascii="Arial" w:eastAsia="Times New Roman" w:hAnsi="Arial" w:cs="Arial"/>
        </w:rPr>
        <w:t xml:space="preserve"> a następnie przedstawi do akceptacji Zamawiającemu</w:t>
      </w:r>
      <w:r w:rsidRPr="003C2C90">
        <w:rPr>
          <w:rFonts w:ascii="Arial" w:eastAsia="Times New Roman" w:hAnsi="Arial" w:cs="Arial"/>
          <w:position w:val="2"/>
        </w:rPr>
        <w:t xml:space="preserve">. Zamawiający dokona wyboru osób uczestniczących w szkoleniu spośród swego personelu. Wszystkie szkolenia </w:t>
      </w:r>
      <w:r w:rsidR="003872C6">
        <w:rPr>
          <w:rFonts w:ascii="Arial" w:eastAsia="Times New Roman" w:hAnsi="Arial" w:cs="Arial"/>
          <w:position w:val="2"/>
        </w:rPr>
        <w:t>Dostawca</w:t>
      </w:r>
      <w:r w:rsidRPr="003C2C90">
        <w:rPr>
          <w:rFonts w:ascii="Arial" w:eastAsia="Times New Roman" w:hAnsi="Arial" w:cs="Arial"/>
          <w:position w:val="2"/>
        </w:rPr>
        <w:t xml:space="preserve"> przeprowadzi w języku polskim lub angielskim (decyzja Zamawiającego), zapewniając na swój koszt wszystkie niezbędne do realizacji szkolenia materiały. Szkolenia zostaną przeprowadzone u Zamawiającego</w:t>
      </w:r>
      <w:r w:rsidRPr="003C2C90">
        <w:rPr>
          <w:rFonts w:ascii="Arial" w:eastAsia="Times New Roman" w:hAnsi="Arial" w:cs="Arial"/>
        </w:rPr>
        <w:t xml:space="preserve"> lub innym dogodnym dla obu stron miejscu.</w:t>
      </w:r>
      <w:r w:rsidRPr="003C2C90">
        <w:rPr>
          <w:rFonts w:ascii="Arial" w:eastAsia="Times New Roman" w:hAnsi="Arial" w:cs="Arial"/>
          <w:position w:val="2"/>
        </w:rPr>
        <w:t xml:space="preserve"> Zakończenie szkoleń potwierdzone będzie protokołem, sporządzonym oddzielnie dla każdej szkolonej grupy, w dwóch jednobrzmiących egzemplarzach, po jednym dla każdej ze stron</w:t>
      </w:r>
      <w:r w:rsidR="00B7308A" w:rsidRPr="003C2C90">
        <w:rPr>
          <w:rFonts w:ascii="Arial" w:eastAsia="Times New Roman" w:hAnsi="Arial" w:cs="Arial"/>
          <w:position w:val="2"/>
        </w:rPr>
        <w:t>.</w:t>
      </w:r>
      <w:r w:rsidR="00D47DA0" w:rsidRPr="003C2C90">
        <w:rPr>
          <w:rFonts w:ascii="Arial" w:eastAsia="Times New Roman" w:hAnsi="Arial" w:cs="Arial"/>
          <w:position w:val="2"/>
        </w:rPr>
        <w:t xml:space="preserve"> </w:t>
      </w:r>
    </w:p>
    <w:p w14:paraId="5C874BC1" w14:textId="051BC2FB" w:rsidR="00D452FB" w:rsidRPr="003C2C90" w:rsidRDefault="00D452FB" w:rsidP="00B7308A">
      <w:pPr>
        <w:widowControl w:val="0"/>
        <w:ind w:left="360"/>
        <w:jc w:val="both"/>
        <w:rPr>
          <w:rFonts w:ascii="Arial" w:eastAsia="Times New Roman" w:hAnsi="Arial" w:cs="Arial"/>
        </w:rPr>
      </w:pPr>
      <w:r w:rsidRPr="003C2C90">
        <w:rPr>
          <w:rFonts w:ascii="Arial" w:eastAsia="Times New Roman" w:hAnsi="Arial" w:cs="Arial"/>
        </w:rPr>
        <w:t>Wszelkie koszty szkolenia pokrywa Dostawca. Ponadto Dostawca gwarantuje, iż przeprowadzenie szkoleń, o których mowa w niniejszej umowie, nie będzie powodowało dodatkowych kosztów dla Zamawiającego. Szczegółowe zasady przeprowadzenia szkoleń, o których mowa w niniejszym paragrafie, zostaną ustalone między Dostawcą a Zamawiającym.</w:t>
      </w:r>
    </w:p>
    <w:p w14:paraId="4D72063A" w14:textId="77777777" w:rsidR="00D452FB" w:rsidRPr="003C2C90" w:rsidRDefault="00D452FB" w:rsidP="00613C73">
      <w:pPr>
        <w:widowControl w:val="0"/>
        <w:tabs>
          <w:tab w:val="left" w:pos="360"/>
        </w:tabs>
        <w:ind w:left="360" w:firstLine="349"/>
        <w:jc w:val="both"/>
        <w:rPr>
          <w:rFonts w:ascii="Arial" w:eastAsia="Times New Roman" w:hAnsi="Arial" w:cs="Arial"/>
          <w:position w:val="2"/>
        </w:rPr>
      </w:pPr>
      <w:r w:rsidRPr="003C2C90">
        <w:rPr>
          <w:rFonts w:ascii="Arial" w:eastAsia="Times New Roman" w:hAnsi="Arial" w:cs="Arial"/>
        </w:rPr>
        <w:t>Zakończenie szkoleń zostanie potwierdzone protokołem, sporządzonym oddzielnie dla każdej szkolonej grupy, w dwóch jednobrzmiących egzemplarzach, po jednym dla każdej ze stron, zawierającym:</w:t>
      </w:r>
    </w:p>
    <w:p w14:paraId="2A65B41E" w14:textId="77777777" w:rsidR="00D452FB" w:rsidRPr="003C2C90" w:rsidRDefault="00D452FB" w:rsidP="00822445">
      <w:pPr>
        <w:widowControl w:val="0"/>
        <w:numPr>
          <w:ilvl w:val="0"/>
          <w:numId w:val="66"/>
        </w:numPr>
        <w:jc w:val="both"/>
        <w:rPr>
          <w:rFonts w:ascii="Arial" w:eastAsia="Times New Roman" w:hAnsi="Arial" w:cs="Arial"/>
          <w:lang w:eastAsia="en-US"/>
        </w:rPr>
      </w:pPr>
      <w:r w:rsidRPr="003C2C90">
        <w:rPr>
          <w:rFonts w:ascii="Arial" w:eastAsia="Times New Roman" w:hAnsi="Arial" w:cs="Arial"/>
          <w:lang w:eastAsia="en-US"/>
        </w:rPr>
        <w:lastRenderedPageBreak/>
        <w:t>nazwę i tematykę każdego ze szkoleń,</w:t>
      </w:r>
    </w:p>
    <w:p w14:paraId="1ABB9C99" w14:textId="77777777" w:rsidR="00D452FB" w:rsidRPr="003C2C90" w:rsidRDefault="00D452FB" w:rsidP="00822445">
      <w:pPr>
        <w:widowControl w:val="0"/>
        <w:numPr>
          <w:ilvl w:val="0"/>
          <w:numId w:val="66"/>
        </w:numPr>
        <w:jc w:val="both"/>
        <w:rPr>
          <w:rFonts w:ascii="Arial" w:eastAsia="Times New Roman" w:hAnsi="Arial" w:cs="Arial"/>
          <w:lang w:eastAsia="en-US"/>
        </w:rPr>
      </w:pPr>
      <w:r w:rsidRPr="003C2C90">
        <w:rPr>
          <w:rFonts w:ascii="Arial" w:eastAsia="Times New Roman" w:hAnsi="Arial" w:cs="Arial"/>
          <w:lang w:eastAsia="en-US"/>
        </w:rPr>
        <w:t>datę i miejsce ich przeprowadzenia,</w:t>
      </w:r>
    </w:p>
    <w:p w14:paraId="2A7347D0" w14:textId="77777777" w:rsidR="00D452FB" w:rsidRPr="003C2C90" w:rsidRDefault="00D452FB" w:rsidP="00822445">
      <w:pPr>
        <w:widowControl w:val="0"/>
        <w:numPr>
          <w:ilvl w:val="0"/>
          <w:numId w:val="66"/>
        </w:numPr>
        <w:jc w:val="both"/>
        <w:rPr>
          <w:rFonts w:ascii="Arial" w:eastAsia="Times New Roman" w:hAnsi="Arial" w:cs="Arial"/>
          <w:lang w:eastAsia="en-US"/>
        </w:rPr>
      </w:pPr>
      <w:r w:rsidRPr="003C2C90">
        <w:rPr>
          <w:rFonts w:ascii="Arial" w:eastAsia="Times New Roman" w:hAnsi="Arial" w:cs="Arial"/>
          <w:lang w:eastAsia="en-US"/>
        </w:rPr>
        <w:t>imienną listę osób uczestniczących w poszczególnych szkoleniach,</w:t>
      </w:r>
    </w:p>
    <w:p w14:paraId="2396D32D" w14:textId="77777777" w:rsidR="00D452FB" w:rsidRPr="003C2C90" w:rsidRDefault="00D452FB" w:rsidP="00822445">
      <w:pPr>
        <w:widowControl w:val="0"/>
        <w:numPr>
          <w:ilvl w:val="0"/>
          <w:numId w:val="66"/>
        </w:numPr>
        <w:jc w:val="both"/>
        <w:rPr>
          <w:rFonts w:ascii="Arial" w:eastAsia="Times New Roman" w:hAnsi="Arial" w:cs="Arial"/>
          <w:lang w:eastAsia="en-US"/>
        </w:rPr>
      </w:pPr>
      <w:r w:rsidRPr="003C2C90">
        <w:rPr>
          <w:rFonts w:ascii="Arial" w:eastAsia="Times New Roman" w:hAnsi="Arial" w:cs="Arial"/>
          <w:lang w:eastAsia="en-US"/>
        </w:rPr>
        <w:t>imię, nazwisko oraz specjalizację osób prowadzących szkolenie,</w:t>
      </w:r>
    </w:p>
    <w:p w14:paraId="6C302C4D" w14:textId="04C7B1F7" w:rsidR="00D452FB" w:rsidRPr="003C2C90" w:rsidRDefault="00D452FB" w:rsidP="00822445">
      <w:pPr>
        <w:widowControl w:val="0"/>
        <w:numPr>
          <w:ilvl w:val="0"/>
          <w:numId w:val="66"/>
        </w:numPr>
        <w:jc w:val="both"/>
        <w:rPr>
          <w:rFonts w:ascii="Arial" w:eastAsia="Times New Roman" w:hAnsi="Arial" w:cs="Arial"/>
          <w:lang w:eastAsia="en-US"/>
        </w:rPr>
      </w:pPr>
      <w:r w:rsidRPr="003C2C90">
        <w:rPr>
          <w:rFonts w:ascii="Arial" w:eastAsia="Times New Roman" w:hAnsi="Arial" w:cs="Arial"/>
          <w:lang w:eastAsia="en-US"/>
        </w:rPr>
        <w:t>czas trwania poszczególnych szkoleń.</w:t>
      </w:r>
    </w:p>
    <w:p w14:paraId="2C75F2C2" w14:textId="57D361E3" w:rsidR="00B7308A" w:rsidRPr="00DD6DA9" w:rsidRDefault="00B7308A" w:rsidP="00B7308A">
      <w:pPr>
        <w:widowControl w:val="0"/>
        <w:ind w:left="360"/>
        <w:jc w:val="both"/>
        <w:rPr>
          <w:rFonts w:ascii="Arial" w:eastAsia="Times New Roman" w:hAnsi="Arial" w:cs="Arial"/>
        </w:rPr>
      </w:pPr>
      <w:r w:rsidRPr="003C2C90">
        <w:rPr>
          <w:rFonts w:ascii="Arial" w:eastAsia="Times New Roman" w:hAnsi="Arial" w:cs="Arial"/>
          <w:position w:val="2"/>
        </w:rPr>
        <w:t xml:space="preserve">Protokół ze </w:t>
      </w:r>
      <w:r w:rsidRPr="00DD6DA9">
        <w:rPr>
          <w:rFonts w:ascii="Arial" w:eastAsia="Times New Roman" w:hAnsi="Arial" w:cs="Arial"/>
          <w:position w:val="2"/>
        </w:rPr>
        <w:t>szkolenia stanowi załącznik nr 2 do niniejszej umowy.</w:t>
      </w:r>
    </w:p>
    <w:p w14:paraId="4CEB8F5A" w14:textId="37FC2961" w:rsidR="003C2C90" w:rsidRPr="00DD6DA9" w:rsidRDefault="003C2C90" w:rsidP="00822445">
      <w:pPr>
        <w:pStyle w:val="Akapitzlist"/>
        <w:widowControl w:val="0"/>
        <w:numPr>
          <w:ilvl w:val="0"/>
          <w:numId w:val="65"/>
        </w:numPr>
        <w:spacing w:after="0" w:line="240" w:lineRule="auto"/>
        <w:jc w:val="both"/>
        <w:rPr>
          <w:rFonts w:ascii="Arial" w:hAnsi="Arial" w:cs="Arial"/>
          <w:bCs/>
          <w:iCs/>
          <w:strike/>
          <w:lang w:eastAsia="ar-SA"/>
        </w:rPr>
      </w:pPr>
      <w:r w:rsidRPr="00DD6DA9">
        <w:rPr>
          <w:rFonts w:ascii="Arial" w:eastAsia="Times New Roman" w:hAnsi="Arial" w:cs="Arial"/>
          <w:bCs/>
          <w:iCs/>
        </w:rPr>
        <w:t xml:space="preserve">*) Dotyczy </w:t>
      </w:r>
      <w:r w:rsidR="0033671F" w:rsidRPr="00DD6DA9">
        <w:rPr>
          <w:rFonts w:ascii="Arial" w:eastAsia="Times New Roman" w:hAnsi="Arial" w:cs="Arial"/>
          <w:bCs/>
          <w:iCs/>
        </w:rPr>
        <w:t xml:space="preserve">wszystkich pozycji w pakietach </w:t>
      </w:r>
      <w:r w:rsidRPr="00DD6DA9">
        <w:rPr>
          <w:rFonts w:ascii="Arial" w:eastAsia="Times New Roman" w:hAnsi="Arial" w:cs="Arial"/>
          <w:bCs/>
          <w:iCs/>
        </w:rPr>
        <w:t>1-14,</w:t>
      </w:r>
      <w:r w:rsidR="0033671F" w:rsidRPr="00DD6DA9">
        <w:rPr>
          <w:rFonts w:ascii="Arial" w:eastAsia="Times New Roman" w:hAnsi="Arial" w:cs="Arial"/>
          <w:bCs/>
          <w:iCs/>
        </w:rPr>
        <w:t xml:space="preserve"> </w:t>
      </w:r>
      <w:r w:rsidRPr="00DD6DA9">
        <w:rPr>
          <w:rFonts w:ascii="Arial" w:eastAsia="Times New Roman" w:hAnsi="Arial" w:cs="Arial"/>
          <w:bCs/>
          <w:iCs/>
        </w:rPr>
        <w:t>16-17, 19, 22-23,</w:t>
      </w:r>
      <w:r w:rsidR="005F13EB" w:rsidRPr="00DD6DA9">
        <w:rPr>
          <w:rFonts w:ascii="Arial" w:eastAsia="Times New Roman" w:hAnsi="Arial" w:cs="Arial"/>
          <w:bCs/>
          <w:iCs/>
        </w:rPr>
        <w:t xml:space="preserve"> </w:t>
      </w:r>
      <w:r w:rsidRPr="00DD6DA9">
        <w:rPr>
          <w:rFonts w:ascii="Arial" w:eastAsia="Times New Roman" w:hAnsi="Arial" w:cs="Arial"/>
          <w:bCs/>
          <w:iCs/>
        </w:rPr>
        <w:t xml:space="preserve">30 </w:t>
      </w:r>
      <w:r w:rsidR="005F13EB" w:rsidRPr="00DD6DA9">
        <w:rPr>
          <w:rFonts w:ascii="Arial" w:eastAsia="Times New Roman" w:hAnsi="Arial" w:cs="Arial"/>
          <w:bCs/>
          <w:iCs/>
        </w:rPr>
        <w:t xml:space="preserve">oraz poz. 1 w pakiecie 15, poz. 1 w pakiecie 18 - </w:t>
      </w:r>
      <w:r w:rsidR="00B7308A" w:rsidRPr="00DD6DA9">
        <w:rPr>
          <w:rFonts w:ascii="Arial" w:hAnsi="Arial" w:cs="Arial"/>
          <w:bCs/>
          <w:iCs/>
        </w:rPr>
        <w:t>Dostawca zobowiązuje się do dostarczenia Zamawiającemu na czas trwania niniejszej umowy instrumentarium wraz z ostrzami/wiertłami [</w:t>
      </w:r>
      <w:r w:rsidRPr="00DD6DA9">
        <w:rPr>
          <w:rFonts w:ascii="Arial" w:eastAsia="Times New Roman" w:hAnsi="Arial" w:cs="Arial"/>
          <w:bCs/>
          <w:iCs/>
        </w:rPr>
        <w:t>dotyczy pakietów 1-5 w zakresie ostrzy/wierteł</w:t>
      </w:r>
      <w:r w:rsidR="00B7308A" w:rsidRPr="00DD6DA9">
        <w:rPr>
          <w:rFonts w:ascii="Arial" w:hAnsi="Arial" w:cs="Arial"/>
          <w:bCs/>
          <w:iCs/>
        </w:rPr>
        <w:t xml:space="preserve">] do dostarczonego sprzętu, zwanych dalej ,,instrumentarium” (zgodnie z warunkami określonymi w załączniku nr 1). Instrumentarium musi pozostawać sprawne techniczne przez cały okres obowiązywania umowy. Koszt instrumentarium, ewentualny koszt wymiany jego elementów oraz koszt szkolenia został skalkulowany i uwzględniony przez Dostawcę w kwocie wynagrodzenia umownego. Elementy instrumentarium, które uległy uszkodzeniu lub zużyciu muszą podlegać wymianie w okresie nie dłuższym niż 48 godzin przypadających w dni robocze. </w:t>
      </w:r>
    </w:p>
    <w:p w14:paraId="5FF3ABDB" w14:textId="77777777" w:rsidR="00DD6DA9" w:rsidRDefault="003C2C90" w:rsidP="00DD6DA9">
      <w:pPr>
        <w:widowControl w:val="0"/>
        <w:suppressAutoHyphens w:val="0"/>
        <w:spacing w:line="100" w:lineRule="atLeast"/>
        <w:ind w:left="360"/>
        <w:jc w:val="both"/>
        <w:rPr>
          <w:rFonts w:ascii="Arial" w:eastAsia="Times New Roman" w:hAnsi="Arial" w:cs="Arial"/>
        </w:rPr>
      </w:pPr>
      <w:r w:rsidRPr="00DD6DA9">
        <w:rPr>
          <w:rFonts w:ascii="Arial" w:eastAsia="Times New Roman" w:hAnsi="Arial" w:cs="Arial"/>
        </w:rPr>
        <w:t>Wydanie instrumentarium nastąpi na podstawie protokołu zdawczo-odbiorczego, dostarczanego przez Dostawcę na Blok operacyjny do pojedynczego zabiegu (</w:t>
      </w:r>
      <w:r w:rsidR="0033671F" w:rsidRPr="00DD6DA9">
        <w:rPr>
          <w:rFonts w:ascii="Arial" w:eastAsia="Times New Roman" w:hAnsi="Arial" w:cs="Arial"/>
        </w:rPr>
        <w:t>wszystkie pozycje w pakietach</w:t>
      </w:r>
      <w:r w:rsidR="005F13EB" w:rsidRPr="00DD6DA9">
        <w:rPr>
          <w:rFonts w:ascii="Arial" w:eastAsia="Times New Roman" w:hAnsi="Arial" w:cs="Arial"/>
        </w:rPr>
        <w:t xml:space="preserve"> 20, 24-25 oraz poz. 2 w pakiecie </w:t>
      </w:r>
      <w:r w:rsidRPr="00DD6DA9">
        <w:rPr>
          <w:rFonts w:ascii="Arial" w:eastAsia="Times New Roman" w:hAnsi="Arial" w:cs="Arial"/>
        </w:rPr>
        <w:t>15,</w:t>
      </w:r>
      <w:r w:rsidR="005F13EB" w:rsidRPr="00DD6DA9">
        <w:rPr>
          <w:rFonts w:ascii="Arial" w:eastAsia="Times New Roman" w:hAnsi="Arial" w:cs="Arial"/>
        </w:rPr>
        <w:t xml:space="preserve"> poz. </w:t>
      </w:r>
      <w:r w:rsidR="0033671F" w:rsidRPr="00DD6DA9">
        <w:rPr>
          <w:rFonts w:ascii="Arial" w:eastAsia="Times New Roman" w:hAnsi="Arial" w:cs="Arial"/>
        </w:rPr>
        <w:t>2</w:t>
      </w:r>
      <w:r w:rsidR="005F13EB" w:rsidRPr="00DD6DA9">
        <w:rPr>
          <w:rFonts w:ascii="Arial" w:eastAsia="Times New Roman" w:hAnsi="Arial" w:cs="Arial"/>
        </w:rPr>
        <w:t xml:space="preserve"> w pakiecie</w:t>
      </w:r>
      <w:r w:rsidRPr="00DD6DA9">
        <w:rPr>
          <w:rFonts w:ascii="Arial" w:eastAsia="Times New Roman" w:hAnsi="Arial" w:cs="Arial"/>
        </w:rPr>
        <w:t xml:space="preserve"> 18</w:t>
      </w:r>
      <w:r w:rsidR="005F13EB" w:rsidRPr="00DD6DA9">
        <w:rPr>
          <w:rFonts w:ascii="Arial" w:eastAsia="Times New Roman" w:hAnsi="Arial" w:cs="Arial"/>
        </w:rPr>
        <w:t xml:space="preserve">, </w:t>
      </w:r>
      <w:r w:rsidR="0033671F" w:rsidRPr="00DD6DA9">
        <w:rPr>
          <w:rFonts w:ascii="Arial" w:eastAsia="Times New Roman" w:hAnsi="Arial" w:cs="Arial"/>
        </w:rPr>
        <w:t xml:space="preserve">poz. 1 w pakiecie 21, poz. 2 w pakiecie 27) </w:t>
      </w:r>
      <w:r w:rsidRPr="00DD6DA9">
        <w:rPr>
          <w:rFonts w:ascii="Arial" w:eastAsia="Times New Roman" w:hAnsi="Arial" w:cs="Arial"/>
        </w:rPr>
        <w:t>lub wraz z utworzeniem magazynu (</w:t>
      </w:r>
      <w:r w:rsidR="0033671F" w:rsidRPr="00DD6DA9">
        <w:rPr>
          <w:rFonts w:ascii="Arial" w:eastAsia="Times New Roman" w:hAnsi="Arial" w:cs="Arial"/>
        </w:rPr>
        <w:t xml:space="preserve">wszystkie pozycje w pakietach 1-14, 16-17, </w:t>
      </w:r>
      <w:r w:rsidR="0033671F" w:rsidRPr="00DD6DA9">
        <w:rPr>
          <w:rFonts w:ascii="Arial" w:eastAsia="Times New Roman" w:hAnsi="Arial" w:cs="Arial"/>
          <w:bCs/>
          <w:iCs/>
        </w:rPr>
        <w:t>19, 22-23, 30</w:t>
      </w:r>
      <w:r w:rsidR="0033671F" w:rsidRPr="00DD6DA9">
        <w:rPr>
          <w:rFonts w:ascii="Arial" w:eastAsia="Times New Roman" w:hAnsi="Arial" w:cs="Arial"/>
        </w:rPr>
        <w:t xml:space="preserve"> </w:t>
      </w:r>
      <w:bookmarkStart w:id="18" w:name="_Hlk52518606"/>
      <w:r w:rsidR="0033671F" w:rsidRPr="00DD6DA9">
        <w:rPr>
          <w:rFonts w:ascii="Arial" w:eastAsia="Times New Roman" w:hAnsi="Arial" w:cs="Arial"/>
          <w:bCs/>
          <w:iCs/>
        </w:rPr>
        <w:t>oraz poz.</w:t>
      </w:r>
      <w:bookmarkEnd w:id="18"/>
      <w:r w:rsidR="0033671F" w:rsidRPr="00DD6DA9">
        <w:rPr>
          <w:rFonts w:ascii="Arial" w:eastAsia="Times New Roman" w:hAnsi="Arial" w:cs="Arial"/>
          <w:bCs/>
          <w:iCs/>
        </w:rPr>
        <w:t xml:space="preserve"> 1 w pakiecie 15, poz. 1 w pakiecie 18</w:t>
      </w:r>
      <w:r w:rsidR="0033671F" w:rsidRPr="00DD6DA9">
        <w:rPr>
          <w:rFonts w:ascii="Arial" w:eastAsia="Times New Roman" w:hAnsi="Arial" w:cs="Arial"/>
        </w:rPr>
        <w:t>)</w:t>
      </w:r>
    </w:p>
    <w:p w14:paraId="1963FBAA" w14:textId="04E7620C" w:rsidR="005A69B3" w:rsidRPr="00DD6DA9" w:rsidRDefault="00B7308A" w:rsidP="00DD6DA9">
      <w:pPr>
        <w:pStyle w:val="Akapitzlist"/>
        <w:widowControl w:val="0"/>
        <w:numPr>
          <w:ilvl w:val="0"/>
          <w:numId w:val="65"/>
        </w:numPr>
        <w:spacing w:after="0" w:line="240" w:lineRule="auto"/>
        <w:jc w:val="both"/>
        <w:rPr>
          <w:rFonts w:ascii="Arial" w:eastAsia="Times New Roman" w:hAnsi="Arial" w:cs="Arial"/>
        </w:rPr>
      </w:pPr>
      <w:r w:rsidRPr="00DD6DA9">
        <w:rPr>
          <w:rFonts w:ascii="Arial" w:hAnsi="Arial" w:cs="Arial"/>
          <w:bCs/>
          <w:iCs/>
        </w:rPr>
        <w:t xml:space="preserve">*) </w:t>
      </w:r>
      <w:r w:rsidR="005F13EB" w:rsidRPr="00DD6DA9">
        <w:rPr>
          <w:rFonts w:ascii="Arial" w:eastAsia="Times New Roman" w:hAnsi="Arial" w:cs="Arial"/>
          <w:bCs/>
          <w:iCs/>
        </w:rPr>
        <w:t xml:space="preserve">Dotyczy </w:t>
      </w:r>
      <w:r w:rsidR="0033671F" w:rsidRPr="00DD6DA9">
        <w:rPr>
          <w:rFonts w:ascii="Arial" w:eastAsia="Times New Roman" w:hAnsi="Arial" w:cs="Arial"/>
          <w:bCs/>
          <w:iCs/>
        </w:rPr>
        <w:t>wszystkich pozycji w pakietach</w:t>
      </w:r>
      <w:r w:rsidR="005A69B3" w:rsidRPr="00DD6DA9">
        <w:rPr>
          <w:rFonts w:ascii="Arial" w:eastAsia="Times New Roman" w:hAnsi="Arial" w:cs="Arial"/>
          <w:bCs/>
          <w:iCs/>
        </w:rPr>
        <w:t xml:space="preserve"> </w:t>
      </w:r>
      <w:r w:rsidR="0033671F" w:rsidRPr="00DD6DA9">
        <w:rPr>
          <w:rFonts w:ascii="Arial" w:eastAsia="Times New Roman" w:hAnsi="Arial" w:cs="Arial"/>
          <w:bCs/>
          <w:iCs/>
        </w:rPr>
        <w:t>20</w:t>
      </w:r>
      <w:r w:rsidR="005A69B3" w:rsidRPr="00DD6DA9">
        <w:rPr>
          <w:rFonts w:ascii="Arial" w:eastAsia="Times New Roman" w:hAnsi="Arial" w:cs="Arial"/>
          <w:bCs/>
          <w:iCs/>
        </w:rPr>
        <w:t xml:space="preserve">, 24-25 </w:t>
      </w:r>
      <w:r w:rsidR="0033671F" w:rsidRPr="00DD6DA9">
        <w:rPr>
          <w:rFonts w:ascii="Arial" w:eastAsia="Times New Roman" w:hAnsi="Arial" w:cs="Arial"/>
          <w:bCs/>
          <w:iCs/>
        </w:rPr>
        <w:t xml:space="preserve">oraz poz. 2 w pakiecie 15, poz. 2 w pakiecie 18, </w:t>
      </w:r>
      <w:r w:rsidR="005A69B3" w:rsidRPr="00DD6DA9">
        <w:rPr>
          <w:rFonts w:ascii="Arial" w:eastAsia="Times New Roman" w:hAnsi="Arial" w:cs="Arial"/>
          <w:bCs/>
          <w:iCs/>
        </w:rPr>
        <w:t xml:space="preserve">poz. 1 w pakiecie 21, poz. 2 w pakiecie 27 </w:t>
      </w:r>
      <w:r w:rsidRPr="00DD6DA9">
        <w:rPr>
          <w:rFonts w:ascii="Arial" w:hAnsi="Arial" w:cs="Arial"/>
          <w:bCs/>
          <w:iCs/>
        </w:rPr>
        <w:t xml:space="preserve">- Dostawca zobowiązuje się do dostarczenia Zamawiającemu instrumentarium (zgodnie z warunkami określonymi w załączniku nr 1) bezpośrednio na zabieg, w terminie do 48 godzin przypadających w dni robocze od momentu otrzymania zamówienia. Koszt instrumentarium, ewentualny koszt wymiany jego elementów oraz koszt szkolenia został skalkulowany i uwzględniony przez Dostawcę w kwocie wynagrodzenia umownego. </w:t>
      </w:r>
      <w:r w:rsidR="005A69B3" w:rsidRPr="00DD6DA9">
        <w:rPr>
          <w:rFonts w:ascii="Arial" w:eastAsia="Times New Roman" w:hAnsi="Arial" w:cs="Arial"/>
        </w:rPr>
        <w:t>Wydanie instrumentarium nastąpi na podstawie protokołu zdawczo-odbiorczego dostarczonego przez Dostawcę na Blok operacyjny wraz z każdorazowym zamówieniem.</w:t>
      </w:r>
    </w:p>
    <w:p w14:paraId="5EDEFDCF" w14:textId="733FCBE9" w:rsidR="00240A48" w:rsidRPr="00DD6DA9" w:rsidRDefault="00D452FB" w:rsidP="00DD6DA9">
      <w:pPr>
        <w:widowControl w:val="0"/>
        <w:numPr>
          <w:ilvl w:val="0"/>
          <w:numId w:val="65"/>
        </w:numPr>
        <w:jc w:val="both"/>
        <w:rPr>
          <w:rFonts w:ascii="Arial" w:eastAsia="Times New Roman" w:hAnsi="Arial" w:cs="Arial"/>
        </w:rPr>
      </w:pPr>
      <w:r w:rsidRPr="00DD6DA9">
        <w:rPr>
          <w:rFonts w:ascii="Arial" w:eastAsia="Times New Roman" w:hAnsi="Arial" w:cs="Arial"/>
          <w:szCs w:val="24"/>
        </w:rPr>
        <w:t xml:space="preserve">*) Zamawiający oraz Dostawca zobowiązują się do utworzenia Magazynu dla towaru o których mowa w </w:t>
      </w:r>
      <w:r w:rsidR="005A69B3" w:rsidRPr="00DD6DA9">
        <w:rPr>
          <w:rFonts w:ascii="Arial" w:eastAsia="Times New Roman" w:hAnsi="Arial" w:cs="Arial"/>
          <w:szCs w:val="24"/>
        </w:rPr>
        <w:t xml:space="preserve">pozycjach, </w:t>
      </w:r>
      <w:r w:rsidR="005A69B3" w:rsidRPr="00DD6DA9">
        <w:rPr>
          <w:rFonts w:ascii="Arial" w:eastAsia="Times New Roman" w:hAnsi="Arial" w:cs="Arial"/>
        </w:rPr>
        <w:t>gdzie ilość zamawiana wynosi 7 do 30 – po 1 komplecie w każdym rozmiarze, po 2 komplety wyrobów w każdym rozmiarze w pozycjach, gdzie ilość zamawiana wynosi powyżej 30</w:t>
      </w:r>
      <w:r w:rsidRPr="00DD6DA9">
        <w:rPr>
          <w:rFonts w:ascii="Arial" w:eastAsia="Times New Roman" w:hAnsi="Arial" w:cs="Arial"/>
          <w:szCs w:val="24"/>
        </w:rPr>
        <w:t xml:space="preserve">, zwanego dalej </w:t>
      </w:r>
      <w:r w:rsidRPr="00DD6DA9">
        <w:rPr>
          <w:rFonts w:ascii="Arial" w:eastAsia="Times New Roman" w:hAnsi="Arial" w:cs="Arial"/>
          <w:szCs w:val="24"/>
          <w:u w:val="single"/>
        </w:rPr>
        <w:t>„Magazynem”,</w:t>
      </w:r>
      <w:r w:rsidRPr="00DD6DA9">
        <w:rPr>
          <w:rFonts w:ascii="Arial" w:eastAsia="Times New Roman" w:hAnsi="Arial" w:cs="Arial"/>
          <w:szCs w:val="24"/>
        </w:rPr>
        <w:t xml:space="preserve"> przy czym koszt utworzenia i utrzymywania Magazynu nie stanowi odrębnej pozycji i uwzględniony został w cenie ofertowej. Miejscem utworzenia Magazynu będzie blok operacyjny Szpitala przy al. Focha 33 w Krakowie. </w:t>
      </w:r>
      <w:r w:rsidRPr="00DD6DA9">
        <w:rPr>
          <w:rFonts w:ascii="Arial" w:eastAsia="Times New Roman" w:hAnsi="Arial" w:cs="Arial"/>
          <w:position w:val="2"/>
          <w:szCs w:val="24"/>
        </w:rPr>
        <w:t>Termin utworzenia magazynu - najpóźniej do dnia ........................2020 r. (do 7 dni od podpisania umowy)</w:t>
      </w:r>
      <w:r w:rsidR="00240A48" w:rsidRPr="00DD6DA9">
        <w:rPr>
          <w:rFonts w:ascii="Arial" w:eastAsia="Times New Roman" w:hAnsi="Arial" w:cs="Arial"/>
          <w:position w:val="2"/>
          <w:szCs w:val="24"/>
        </w:rPr>
        <w:t xml:space="preserve">, </w:t>
      </w:r>
      <w:r w:rsidR="00240A48" w:rsidRPr="00DD6DA9">
        <w:rPr>
          <w:rFonts w:ascii="Arial" w:hAnsi="Arial" w:cs="Arial"/>
        </w:rPr>
        <w:t>w godzinach 7.30-14.00.</w:t>
      </w:r>
    </w:p>
    <w:p w14:paraId="2DC29825" w14:textId="51B2ADDE" w:rsidR="005A69B3" w:rsidRPr="00DD6DA9" w:rsidRDefault="00D452FB" w:rsidP="00DD6DA9">
      <w:pPr>
        <w:widowControl w:val="0"/>
        <w:numPr>
          <w:ilvl w:val="0"/>
          <w:numId w:val="65"/>
        </w:numPr>
        <w:tabs>
          <w:tab w:val="left" w:pos="360"/>
        </w:tabs>
        <w:ind w:hanging="357"/>
        <w:jc w:val="both"/>
        <w:rPr>
          <w:rFonts w:ascii="Arial" w:eastAsia="Times New Roman" w:hAnsi="Arial" w:cs="Arial"/>
          <w:position w:val="2"/>
        </w:rPr>
      </w:pPr>
      <w:bookmarkStart w:id="19" w:name="_Hlk52519211"/>
      <w:r w:rsidRPr="00DD6DA9">
        <w:rPr>
          <w:rFonts w:ascii="Arial" w:eastAsia="Times New Roman" w:hAnsi="Arial" w:cs="Arial"/>
        </w:rPr>
        <w:t xml:space="preserve">Dostawca zobowiązuje się do stałego utrzymania stanu magazynowego wyrobu ujętego </w:t>
      </w:r>
      <w:r w:rsidRPr="00DD6DA9">
        <w:rPr>
          <w:rFonts w:ascii="Arial" w:eastAsia="Times New Roman" w:hAnsi="Arial" w:cs="Arial"/>
        </w:rPr>
        <w:br/>
        <w:t xml:space="preserve">w załączniku nr 1 </w:t>
      </w:r>
      <w:r w:rsidR="005A69B3" w:rsidRPr="00DD6DA9">
        <w:rPr>
          <w:rFonts w:ascii="Arial" w:eastAsia="Times New Roman" w:hAnsi="Arial" w:cs="Arial"/>
        </w:rPr>
        <w:t xml:space="preserve">w ilości: </w:t>
      </w:r>
    </w:p>
    <w:p w14:paraId="4F3D06E8" w14:textId="77777777" w:rsidR="00DD6DA9" w:rsidRPr="00DD6DA9" w:rsidRDefault="005A69B3" w:rsidP="00DD6DA9">
      <w:pPr>
        <w:pStyle w:val="Akapitzlist"/>
        <w:widowControl w:val="0"/>
        <w:numPr>
          <w:ilvl w:val="0"/>
          <w:numId w:val="75"/>
        </w:numPr>
        <w:tabs>
          <w:tab w:val="left" w:pos="360"/>
        </w:tabs>
        <w:spacing w:after="0" w:line="240" w:lineRule="auto"/>
        <w:jc w:val="both"/>
        <w:rPr>
          <w:rFonts w:ascii="Arial" w:eastAsia="Times New Roman" w:hAnsi="Arial" w:cs="Arial"/>
          <w:position w:val="2"/>
        </w:rPr>
      </w:pPr>
      <w:r w:rsidRPr="00DD6DA9">
        <w:rPr>
          <w:rFonts w:ascii="Arial" w:eastAsia="Times New Roman" w:hAnsi="Arial" w:cs="Arial"/>
        </w:rPr>
        <w:t>po 1 komplecie w każdym rozmiarze w pozycjach, gdzie ilość zamawiana wynosi 7 do 30,</w:t>
      </w:r>
      <w:r w:rsidRPr="00DD6DA9">
        <w:rPr>
          <w:rFonts w:ascii="Arial" w:eastAsia="Times New Roman" w:hAnsi="Arial" w:cs="Arial"/>
          <w:shd w:val="clear" w:color="auto" w:fill="FFFF00"/>
        </w:rPr>
        <w:t xml:space="preserve"> </w:t>
      </w:r>
    </w:p>
    <w:p w14:paraId="4A2FFA1D" w14:textId="01FC8312" w:rsidR="005A69B3" w:rsidRPr="00DD6DA9" w:rsidRDefault="005A69B3" w:rsidP="00DD6DA9">
      <w:pPr>
        <w:pStyle w:val="Akapitzlist"/>
        <w:widowControl w:val="0"/>
        <w:numPr>
          <w:ilvl w:val="0"/>
          <w:numId w:val="75"/>
        </w:numPr>
        <w:tabs>
          <w:tab w:val="left" w:pos="360"/>
        </w:tabs>
        <w:spacing w:after="0" w:line="240" w:lineRule="auto"/>
        <w:jc w:val="both"/>
        <w:rPr>
          <w:rFonts w:ascii="Arial" w:eastAsia="Times New Roman" w:hAnsi="Arial" w:cs="Arial"/>
          <w:position w:val="2"/>
        </w:rPr>
      </w:pPr>
      <w:r w:rsidRPr="00DD6DA9">
        <w:rPr>
          <w:rFonts w:ascii="Arial" w:eastAsia="Times New Roman" w:hAnsi="Arial" w:cs="Arial"/>
        </w:rPr>
        <w:t>po 2 komplety wyrobów w każdym rozmiarze w pozycjach, gdzie ilość zamawiana wynosi powyżej 30,</w:t>
      </w:r>
      <w:r w:rsidRPr="00DD6DA9">
        <w:rPr>
          <w:rFonts w:ascii="Arial" w:eastAsia="Times New Roman" w:hAnsi="Arial" w:cs="Arial"/>
          <w:shd w:val="clear" w:color="auto" w:fill="FFFF00"/>
        </w:rPr>
        <w:t xml:space="preserve"> </w:t>
      </w:r>
    </w:p>
    <w:p w14:paraId="21A76CB4" w14:textId="745D6A99" w:rsidR="005A69B3" w:rsidRPr="00DD6DA9" w:rsidRDefault="00D452FB" w:rsidP="00DD6DA9">
      <w:pPr>
        <w:widowControl w:val="0"/>
        <w:tabs>
          <w:tab w:val="left" w:pos="360"/>
        </w:tabs>
        <w:ind w:left="360"/>
        <w:jc w:val="both"/>
        <w:rPr>
          <w:rFonts w:ascii="Arial" w:eastAsia="Times New Roman" w:hAnsi="Arial" w:cs="Arial"/>
        </w:rPr>
      </w:pPr>
      <w:r w:rsidRPr="00DD6DA9">
        <w:rPr>
          <w:rFonts w:ascii="Arial" w:eastAsia="Times New Roman" w:hAnsi="Arial" w:cs="Arial"/>
        </w:rPr>
        <w:t>przez cały okres obowiązywania niniejszej umowy. Dostawca jest właścicielem wyrobów znajdujących się w Magazynie do momentu ich wykorzystania przez Zamawiającego.</w:t>
      </w:r>
      <w:r w:rsidR="005A69B3" w:rsidRPr="00DD6DA9">
        <w:rPr>
          <w:rFonts w:ascii="Arial" w:eastAsia="Times New Roman" w:hAnsi="Arial" w:cs="Arial"/>
        </w:rPr>
        <w:t xml:space="preserve"> W pozycjach, gdzie ilość zamawiana wynosi 6 i poniżej nie jest wymagane utrzymywanie stanów magazynowych</w:t>
      </w:r>
    </w:p>
    <w:bookmarkEnd w:id="19"/>
    <w:p w14:paraId="39F2C42F" w14:textId="2D8910FD" w:rsidR="00D452FB" w:rsidRPr="00DD6DA9" w:rsidRDefault="00D452FB" w:rsidP="00DD6DA9">
      <w:pPr>
        <w:widowControl w:val="0"/>
        <w:numPr>
          <w:ilvl w:val="0"/>
          <w:numId w:val="65"/>
        </w:numPr>
        <w:tabs>
          <w:tab w:val="left" w:pos="720"/>
        </w:tabs>
        <w:jc w:val="both"/>
        <w:rPr>
          <w:rFonts w:ascii="Arial" w:eastAsia="Times New Roman" w:hAnsi="Arial" w:cs="Arial"/>
        </w:rPr>
      </w:pPr>
      <w:r w:rsidRPr="00DD6DA9">
        <w:rPr>
          <w:rFonts w:ascii="Arial" w:eastAsia="Times New Roman" w:hAnsi="Arial" w:cs="Arial"/>
        </w:rPr>
        <w:t xml:space="preserve">Dostawca zobowiązuje się realizować dostawy w terminie </w:t>
      </w:r>
      <w:r w:rsidRPr="00DD6DA9">
        <w:rPr>
          <w:rFonts w:ascii="Arial" w:eastAsia="Times New Roman" w:hAnsi="Arial" w:cs="Arial"/>
          <w:b/>
          <w:bCs/>
        </w:rPr>
        <w:t>do 48 godzi</w:t>
      </w:r>
      <w:r w:rsidR="00240A48" w:rsidRPr="00DD6DA9">
        <w:rPr>
          <w:rFonts w:ascii="Arial" w:eastAsia="Times New Roman" w:hAnsi="Arial" w:cs="Arial"/>
          <w:b/>
          <w:bCs/>
        </w:rPr>
        <w:t xml:space="preserve">n przypadających w dni robocze </w:t>
      </w:r>
      <w:r w:rsidRPr="00DD6DA9">
        <w:rPr>
          <w:rFonts w:ascii="Arial" w:eastAsia="Times New Roman" w:hAnsi="Arial" w:cs="Arial"/>
        </w:rPr>
        <w:t>od momentu otrzymania:</w:t>
      </w:r>
    </w:p>
    <w:p w14:paraId="315D07D5" w14:textId="77777777" w:rsidR="00D452FB" w:rsidRPr="00DD6DA9" w:rsidRDefault="00D452FB" w:rsidP="00822445">
      <w:pPr>
        <w:widowControl w:val="0"/>
        <w:numPr>
          <w:ilvl w:val="0"/>
          <w:numId w:val="60"/>
        </w:numPr>
        <w:tabs>
          <w:tab w:val="left" w:pos="720"/>
        </w:tabs>
        <w:suppressAutoHyphens w:val="0"/>
        <w:contextualSpacing/>
        <w:jc w:val="both"/>
        <w:rPr>
          <w:rFonts w:ascii="Arial" w:eastAsia="Calibri" w:hAnsi="Arial" w:cs="Arial"/>
          <w:lang w:eastAsia="en-US"/>
        </w:rPr>
      </w:pPr>
      <w:r w:rsidRPr="00DD6DA9">
        <w:rPr>
          <w:rFonts w:ascii="Arial" w:eastAsia="Calibri" w:hAnsi="Arial" w:cs="Arial"/>
          <w:lang w:eastAsia="en-US"/>
        </w:rPr>
        <w:t xml:space="preserve">zamówienia </w:t>
      </w:r>
    </w:p>
    <w:p w14:paraId="5902382A" w14:textId="2EAD0D9D" w:rsidR="00D452FB" w:rsidRPr="003C2C90" w:rsidRDefault="00D452FB" w:rsidP="00822445">
      <w:pPr>
        <w:widowControl w:val="0"/>
        <w:numPr>
          <w:ilvl w:val="0"/>
          <w:numId w:val="60"/>
        </w:numPr>
        <w:tabs>
          <w:tab w:val="left" w:pos="720"/>
        </w:tabs>
        <w:suppressAutoHyphens w:val="0"/>
        <w:contextualSpacing/>
        <w:jc w:val="both"/>
        <w:rPr>
          <w:rFonts w:ascii="Arial" w:eastAsia="Calibri" w:hAnsi="Arial" w:cs="Arial"/>
          <w:lang w:eastAsia="en-US"/>
        </w:rPr>
      </w:pPr>
      <w:r w:rsidRPr="003C2C90">
        <w:rPr>
          <w:rFonts w:ascii="Arial" w:eastAsia="Calibri" w:hAnsi="Arial" w:cs="Arial"/>
          <w:lang w:eastAsia="en-US"/>
        </w:rPr>
        <w:t xml:space="preserve">protokołu z wszczepienia </w:t>
      </w:r>
    </w:p>
    <w:p w14:paraId="45318F87" w14:textId="79DE84E7" w:rsidR="00D452FB" w:rsidRPr="003C2C90" w:rsidRDefault="00D452FB" w:rsidP="00D452FB">
      <w:pPr>
        <w:widowControl w:val="0"/>
        <w:tabs>
          <w:tab w:val="left" w:pos="720"/>
        </w:tabs>
        <w:ind w:left="360"/>
        <w:jc w:val="both"/>
        <w:rPr>
          <w:rFonts w:ascii="Arial" w:eastAsia="Times New Roman" w:hAnsi="Arial" w:cs="Arial"/>
          <w:szCs w:val="24"/>
        </w:rPr>
      </w:pPr>
      <w:r w:rsidRPr="003C2C90">
        <w:rPr>
          <w:rFonts w:ascii="Arial" w:eastAsia="Times New Roman" w:hAnsi="Arial" w:cs="Arial"/>
          <w:szCs w:val="24"/>
        </w:rPr>
        <w:t>od upoważnionego pracownika Zamawiającego. Zamówienie/protokół wszczepienia wysyłane/y będzie faksem na nr ………………. lub pocztą elektroniczną na adres e-mail ………………</w:t>
      </w:r>
      <w:r w:rsidR="005A69B3">
        <w:rPr>
          <w:rFonts w:ascii="Arial" w:eastAsia="Times New Roman" w:hAnsi="Arial" w:cs="Arial"/>
          <w:szCs w:val="24"/>
        </w:rPr>
        <w:t>……</w:t>
      </w:r>
      <w:r w:rsidRPr="003C2C90">
        <w:rPr>
          <w:rFonts w:ascii="Arial" w:eastAsia="Times New Roman" w:hAnsi="Arial" w:cs="Arial"/>
          <w:szCs w:val="24"/>
        </w:rPr>
        <w:t>……………, którego odbiór, na żądanie Zamawiającego, potwierdza Dostawca.</w:t>
      </w:r>
    </w:p>
    <w:p w14:paraId="195C19F1" w14:textId="3EF17A17" w:rsidR="00D452FB" w:rsidRPr="00771D85" w:rsidRDefault="00D452FB" w:rsidP="00771D85">
      <w:pPr>
        <w:widowControl w:val="0"/>
        <w:numPr>
          <w:ilvl w:val="0"/>
          <w:numId w:val="65"/>
        </w:numPr>
        <w:tabs>
          <w:tab w:val="left" w:pos="720"/>
        </w:tabs>
        <w:ind w:left="357" w:hanging="357"/>
        <w:jc w:val="both"/>
        <w:rPr>
          <w:rFonts w:ascii="Arial" w:eastAsia="Times New Roman" w:hAnsi="Arial" w:cs="Arial"/>
        </w:rPr>
      </w:pPr>
      <w:r w:rsidRPr="00771D85">
        <w:rPr>
          <w:rFonts w:ascii="Arial" w:eastAsia="Times New Roman" w:hAnsi="Arial" w:cs="Arial"/>
        </w:rPr>
        <w:t>Dostawca zobowiązuje się do zafakturowania zużytych wyrobów, po otrzymaniu pisemnego protokołu z wszczepienia od pracownika Zamawiającego na nr fax. ………………………………… lub pocztą elektroniczną na adres e-mail ……………………………, którego odbiór, na żądanie Zamawiającego, potwierdza, a następnie do wysłania faktury na adres Zamawiającego.</w:t>
      </w:r>
    </w:p>
    <w:p w14:paraId="50E5A04B" w14:textId="46DD0783" w:rsidR="00771D85" w:rsidRPr="00771D85" w:rsidRDefault="00771D85" w:rsidP="00771D85">
      <w:pPr>
        <w:pStyle w:val="Akapitzlist"/>
        <w:numPr>
          <w:ilvl w:val="0"/>
          <w:numId w:val="65"/>
        </w:numPr>
        <w:spacing w:after="0" w:line="240" w:lineRule="auto"/>
        <w:ind w:left="357" w:hanging="357"/>
        <w:jc w:val="both"/>
        <w:rPr>
          <w:rFonts w:ascii="Arial" w:eastAsia="Times New Roman" w:hAnsi="Arial" w:cs="Arial"/>
          <w:color w:val="000000"/>
          <w:lang w:eastAsia="pl-PL"/>
        </w:rPr>
      </w:pPr>
      <w:r w:rsidRPr="00771D85">
        <w:rPr>
          <w:rFonts w:ascii="Arial" w:eastAsia="Times New Roman" w:hAnsi="Arial" w:cs="Arial"/>
          <w:color w:val="000000"/>
        </w:rPr>
        <w:t xml:space="preserve">W przypadku gdy dostawa spełnia przesłanki do uznania transakcji dostawy zgodnie z art 13a ustawy o VAT za przemieszczanie towarów w procedurze magazynu tupu </w:t>
      </w:r>
      <w:proofErr w:type="spellStart"/>
      <w:r w:rsidRPr="00771D85">
        <w:rPr>
          <w:rFonts w:ascii="Arial" w:eastAsia="Times New Roman" w:hAnsi="Arial" w:cs="Arial"/>
          <w:color w:val="000000"/>
        </w:rPr>
        <w:t>call</w:t>
      </w:r>
      <w:proofErr w:type="spellEnd"/>
      <w:r w:rsidRPr="00771D85">
        <w:rPr>
          <w:rFonts w:ascii="Arial" w:eastAsia="Times New Roman" w:hAnsi="Arial" w:cs="Arial"/>
          <w:color w:val="000000"/>
        </w:rPr>
        <w:t xml:space="preserve">-off </w:t>
      </w:r>
      <w:proofErr w:type="spellStart"/>
      <w:r w:rsidRPr="00771D85">
        <w:rPr>
          <w:rFonts w:ascii="Arial" w:eastAsia="Times New Roman" w:hAnsi="Arial" w:cs="Arial"/>
          <w:color w:val="000000"/>
        </w:rPr>
        <w:t>stock</w:t>
      </w:r>
      <w:proofErr w:type="spellEnd"/>
      <w:r w:rsidRPr="00771D85">
        <w:rPr>
          <w:rFonts w:ascii="Arial" w:eastAsia="Times New Roman" w:hAnsi="Arial" w:cs="Arial"/>
          <w:color w:val="000000"/>
        </w:rPr>
        <w:t xml:space="preserve"> Dostawca zobowiązany jest poinformować pisemnie Zamawiającego oraz prowadzić magazyn zgodnie z obowiązującymi przepisami (m.in. art 54a Rozporządzenia 282/2011 UE i Rozdziałem 3 </w:t>
      </w:r>
      <w:proofErr w:type="spellStart"/>
      <w:r w:rsidRPr="00771D85">
        <w:rPr>
          <w:rFonts w:ascii="Arial" w:eastAsia="Times New Roman" w:hAnsi="Arial" w:cs="Arial"/>
          <w:color w:val="000000"/>
        </w:rPr>
        <w:t>a,b</w:t>
      </w:r>
      <w:proofErr w:type="spellEnd"/>
      <w:r w:rsidRPr="00771D85">
        <w:rPr>
          <w:rFonts w:ascii="Arial" w:eastAsia="Times New Roman" w:hAnsi="Arial" w:cs="Arial"/>
          <w:color w:val="000000"/>
        </w:rPr>
        <w:t xml:space="preserve"> ustawy o VAT).</w:t>
      </w:r>
    </w:p>
    <w:p w14:paraId="21AF6EB7" w14:textId="5006BACE" w:rsidR="00AA59D9" w:rsidRPr="003C2C90" w:rsidRDefault="00AA59D9" w:rsidP="001E0F47">
      <w:pPr>
        <w:widowControl w:val="0"/>
        <w:suppressLineNumbers/>
        <w:tabs>
          <w:tab w:val="left" w:pos="851"/>
        </w:tabs>
        <w:jc w:val="center"/>
        <w:rPr>
          <w:rFonts w:ascii="Arial" w:hAnsi="Arial" w:cs="Arial"/>
          <w:b/>
          <w:bCs/>
        </w:rPr>
      </w:pPr>
      <w:r w:rsidRPr="003C2C90">
        <w:rPr>
          <w:rFonts w:ascii="Arial" w:hAnsi="Arial" w:cs="Arial"/>
          <w:b/>
          <w:bCs/>
        </w:rPr>
        <w:lastRenderedPageBreak/>
        <w:t>§ 2</w:t>
      </w:r>
    </w:p>
    <w:p w14:paraId="6CD2E0FD" w14:textId="58375BD6" w:rsidR="00243EEA" w:rsidRPr="003C2C90" w:rsidRDefault="00243EEA" w:rsidP="00B7308A">
      <w:pPr>
        <w:widowControl w:val="0"/>
        <w:numPr>
          <w:ilvl w:val="0"/>
          <w:numId w:val="26"/>
        </w:numPr>
        <w:suppressLineNumbers/>
        <w:jc w:val="both"/>
        <w:rPr>
          <w:rFonts w:ascii="Arial" w:hAnsi="Arial" w:cs="Arial"/>
        </w:rPr>
      </w:pPr>
      <w:r w:rsidRPr="003C2C90">
        <w:rPr>
          <w:rFonts w:ascii="Arial" w:hAnsi="Arial" w:cs="Arial"/>
        </w:rPr>
        <w:t xml:space="preserve">Dostawca zobowiązuje się dostarczyć towar wraz z dokumentem wydania zwanym dalej „dokumentem WZ”, do magazynu w bloku operacyjnym, budynek Szpitala przy al. Focha 33 </w:t>
      </w:r>
      <w:r w:rsidRPr="003C2C90">
        <w:rPr>
          <w:rFonts w:ascii="Arial" w:hAnsi="Arial" w:cs="Arial"/>
        </w:rPr>
        <w:br/>
        <w:t>w Krakowie, w godzinach 7.30-1</w:t>
      </w:r>
      <w:r w:rsidR="00240A48" w:rsidRPr="003C2C90">
        <w:rPr>
          <w:rFonts w:ascii="Arial" w:hAnsi="Arial" w:cs="Arial"/>
        </w:rPr>
        <w:t>4</w:t>
      </w:r>
      <w:r w:rsidRPr="003C2C90">
        <w:rPr>
          <w:rFonts w:ascii="Arial" w:hAnsi="Arial" w:cs="Arial"/>
        </w:rPr>
        <w:t>.00 w dniach poniedziałek-piątek lub w innym terminie uzgodnionym z upoważnionym pracownikiem Zamawiającego, na koszt i ryzyko własne, po złożeniu zamówienia/ protokołu z wszczepienia.</w:t>
      </w:r>
    </w:p>
    <w:p w14:paraId="4CB1071C" w14:textId="77777777" w:rsidR="00243EEA" w:rsidRPr="003C2C90" w:rsidRDefault="00243EEA" w:rsidP="00B7308A">
      <w:pPr>
        <w:widowControl w:val="0"/>
        <w:numPr>
          <w:ilvl w:val="0"/>
          <w:numId w:val="26"/>
        </w:numPr>
        <w:suppressLineNumbers/>
        <w:jc w:val="both"/>
        <w:rPr>
          <w:rFonts w:ascii="Arial" w:hAnsi="Arial" w:cs="Arial"/>
        </w:rPr>
      </w:pPr>
      <w:r w:rsidRPr="003C2C90">
        <w:rPr>
          <w:rFonts w:ascii="Arial" w:hAnsi="Arial" w:cs="Arial"/>
        </w:rPr>
        <w:t>Dostawa musi być dokonana jednorazowo i zgodnie z protokołem wszczepienia/zamówieniem, tak pod względem asortymentowym jak i ilościowym. Zamówiona dostawa nie może być dzielona. Podzielenie dostawy dopuszczalne jest tylko z przyczyn niezależnych od Dostawcy pod warunkiem uzyskania zgody od Zamawiającego.</w:t>
      </w:r>
    </w:p>
    <w:p w14:paraId="3E6A9237" w14:textId="77777777" w:rsidR="00243EEA" w:rsidRPr="003C2C90" w:rsidRDefault="00243EEA" w:rsidP="00B7308A">
      <w:pPr>
        <w:widowControl w:val="0"/>
        <w:numPr>
          <w:ilvl w:val="0"/>
          <w:numId w:val="26"/>
        </w:numPr>
        <w:suppressLineNumbers/>
        <w:jc w:val="both"/>
        <w:rPr>
          <w:rFonts w:ascii="Arial" w:hAnsi="Arial" w:cs="Arial"/>
        </w:rPr>
      </w:pPr>
      <w:r w:rsidRPr="003C2C90">
        <w:rPr>
          <w:rFonts w:ascii="Arial" w:hAnsi="Arial" w:cs="Arial"/>
        </w:rPr>
        <w:t xml:space="preserve">Niedostarczenie wraz z towarem dokumentu WZ lub podzielenie dostawy bez zgody Zamawiającego może spowodować zwrot towaru na koszt Dostawcy. </w:t>
      </w:r>
    </w:p>
    <w:p w14:paraId="1978280B" w14:textId="77777777" w:rsidR="00243EEA" w:rsidRPr="003C2C90" w:rsidRDefault="00243EEA" w:rsidP="00B7308A">
      <w:pPr>
        <w:widowControl w:val="0"/>
        <w:numPr>
          <w:ilvl w:val="0"/>
          <w:numId w:val="26"/>
        </w:numPr>
        <w:suppressLineNumbers/>
        <w:jc w:val="both"/>
        <w:rPr>
          <w:rFonts w:ascii="Arial" w:hAnsi="Arial" w:cs="Arial"/>
        </w:rPr>
      </w:pPr>
      <w:r w:rsidRPr="003C2C90">
        <w:rPr>
          <w:rFonts w:ascii="Arial" w:hAnsi="Arial" w:cs="Arial"/>
        </w:rPr>
        <w:t>Na Dostawcy ciąży odpowiedzialność z tytułu uszkodzenia lub utraty towaru do chwili potwierdzenia odbioru przez Zamawiającego.</w:t>
      </w:r>
    </w:p>
    <w:p w14:paraId="1CA179AF" w14:textId="5C4CD40F" w:rsidR="00243EEA" w:rsidRPr="003C2C90" w:rsidRDefault="00243EEA" w:rsidP="00B7308A">
      <w:pPr>
        <w:widowControl w:val="0"/>
        <w:numPr>
          <w:ilvl w:val="0"/>
          <w:numId w:val="26"/>
        </w:numPr>
        <w:suppressLineNumbers/>
        <w:jc w:val="both"/>
        <w:rPr>
          <w:rFonts w:ascii="Arial" w:hAnsi="Arial" w:cs="Arial"/>
        </w:rPr>
      </w:pPr>
      <w:r w:rsidRPr="003C2C90">
        <w:rPr>
          <w:rFonts w:ascii="Arial" w:hAnsi="Arial" w:cs="Arial"/>
        </w:rPr>
        <w:t xml:space="preserve">W przypadku, gdy towar dostarczać będzie przewoźnik działający na zlecenie Dostawcy (kurier) </w:t>
      </w:r>
      <w:r w:rsidRPr="003C2C90">
        <w:rPr>
          <w:rFonts w:ascii="Arial" w:hAnsi="Arial" w:cs="Arial"/>
        </w:rPr>
        <w:br/>
        <w:t xml:space="preserve">w przypadku niemożności dokonania przy dostawie odbioru ilościowego i jakościowego, skwitowanie odbioru przesyłki nie jest traktowane, jako potwierdzenie jej zgodności ilościowej </w:t>
      </w:r>
      <w:r w:rsidRPr="003C2C90">
        <w:rPr>
          <w:rFonts w:ascii="Arial" w:hAnsi="Arial" w:cs="Arial"/>
        </w:rPr>
        <w:br/>
        <w:t>i jakościowej ze złożonym zamówieniem. W każdym, jednakże wypadku osoba dokonująca dostawy zobowiązana jest przekazać odbierającemu dokumenty wskazane w § 2 ust. 1.</w:t>
      </w:r>
    </w:p>
    <w:p w14:paraId="01A3CDAA" w14:textId="77777777" w:rsidR="00AA59D9" w:rsidRPr="003C2C90" w:rsidRDefault="00AA59D9" w:rsidP="00B7308A">
      <w:pPr>
        <w:widowControl w:val="0"/>
        <w:numPr>
          <w:ilvl w:val="0"/>
          <w:numId w:val="26"/>
        </w:numPr>
        <w:suppressLineNumbers/>
        <w:jc w:val="both"/>
        <w:rPr>
          <w:rFonts w:ascii="Arial" w:hAnsi="Arial" w:cs="Arial"/>
        </w:rPr>
      </w:pPr>
      <w:r w:rsidRPr="003C2C90">
        <w:rPr>
          <w:rFonts w:ascii="Arial" w:hAnsi="Arial" w:cs="Arial"/>
        </w:rPr>
        <w:t>Dostarczenie towaru (w tym wniesienie towaru do miejsca określonego w ust. 1) będzie następować na koszt i ryzyko własne Dostawcy.</w:t>
      </w:r>
    </w:p>
    <w:p w14:paraId="0415AB8F" w14:textId="77777777" w:rsidR="00AA59D9" w:rsidRPr="003C2C90" w:rsidRDefault="00AA59D9" w:rsidP="006502DD">
      <w:pPr>
        <w:widowControl w:val="0"/>
        <w:suppressLineNumbers/>
        <w:rPr>
          <w:rFonts w:ascii="Arial" w:hAnsi="Arial" w:cs="Arial"/>
          <w:b/>
          <w:bCs/>
          <w:color w:val="FF0000"/>
        </w:rPr>
      </w:pPr>
    </w:p>
    <w:p w14:paraId="4E63344A" w14:textId="77777777" w:rsidR="00AA59D9" w:rsidRPr="003C2C90" w:rsidRDefault="00AA59D9" w:rsidP="006502DD">
      <w:pPr>
        <w:widowControl w:val="0"/>
        <w:suppressLineNumbers/>
        <w:jc w:val="center"/>
        <w:rPr>
          <w:rFonts w:ascii="Arial" w:hAnsi="Arial" w:cs="Arial"/>
          <w:b/>
          <w:bCs/>
        </w:rPr>
      </w:pPr>
      <w:r w:rsidRPr="003C2C90">
        <w:rPr>
          <w:rFonts w:ascii="Arial" w:hAnsi="Arial" w:cs="Arial"/>
          <w:b/>
          <w:bCs/>
        </w:rPr>
        <w:t>Cena przedmiotu umowy</w:t>
      </w:r>
    </w:p>
    <w:p w14:paraId="4ED9C7B7" w14:textId="77777777" w:rsidR="00AA59D9" w:rsidRPr="003C2C90" w:rsidRDefault="00AA59D9" w:rsidP="006502DD">
      <w:pPr>
        <w:widowControl w:val="0"/>
        <w:suppressLineNumbers/>
        <w:jc w:val="center"/>
        <w:rPr>
          <w:rFonts w:ascii="Arial" w:hAnsi="Arial" w:cs="Arial"/>
          <w:b/>
          <w:bCs/>
        </w:rPr>
      </w:pPr>
      <w:r w:rsidRPr="003C2C90">
        <w:rPr>
          <w:rFonts w:ascii="Arial" w:hAnsi="Arial" w:cs="Arial"/>
          <w:b/>
          <w:bCs/>
        </w:rPr>
        <w:t>§ 3</w:t>
      </w:r>
    </w:p>
    <w:p w14:paraId="2053E271" w14:textId="77777777" w:rsidR="00AA59D9" w:rsidRPr="003C2C90" w:rsidRDefault="00AA59D9" w:rsidP="00B7308A">
      <w:pPr>
        <w:pStyle w:val="Tekstpodstawowy"/>
        <w:widowControl w:val="0"/>
        <w:numPr>
          <w:ilvl w:val="0"/>
          <w:numId w:val="39"/>
        </w:numPr>
        <w:suppressLineNumbers/>
        <w:overflowPunct w:val="0"/>
        <w:autoSpaceDE w:val="0"/>
        <w:spacing w:line="240" w:lineRule="auto"/>
        <w:textAlignment w:val="baseline"/>
        <w:rPr>
          <w:rFonts w:ascii="Arial" w:hAnsi="Arial" w:cs="Arial"/>
        </w:rPr>
      </w:pPr>
      <w:r w:rsidRPr="003C2C90">
        <w:rPr>
          <w:rFonts w:ascii="Arial" w:hAnsi="Arial" w:cs="Arial"/>
        </w:rPr>
        <w:t xml:space="preserve">Całkowita cena brutto za towar określony w § 1 ust. 1 wynosi: </w:t>
      </w:r>
      <w:r w:rsidRPr="003C2C90">
        <w:rPr>
          <w:rFonts w:ascii="Arial" w:hAnsi="Arial" w:cs="Arial"/>
          <w:u w:val="single"/>
        </w:rPr>
        <w:t>……………………….</w:t>
      </w:r>
      <w:r w:rsidRPr="003C2C90">
        <w:rPr>
          <w:rFonts w:ascii="Arial" w:hAnsi="Arial" w:cs="Arial"/>
        </w:rPr>
        <w:t xml:space="preserve"> </w:t>
      </w:r>
      <w:r w:rsidRPr="003C2C90">
        <w:rPr>
          <w:rFonts w:ascii="Arial" w:hAnsi="Arial" w:cs="Arial"/>
          <w:i/>
          <w:iCs/>
        </w:rPr>
        <w:t>[pakiet nr…].</w:t>
      </w:r>
    </w:p>
    <w:p w14:paraId="34A3F836" w14:textId="4C454806" w:rsidR="00243EEA" w:rsidRPr="003C2C90" w:rsidRDefault="00243EEA" w:rsidP="00B7308A">
      <w:pPr>
        <w:pStyle w:val="Tekstpodstawowy"/>
        <w:widowControl w:val="0"/>
        <w:numPr>
          <w:ilvl w:val="0"/>
          <w:numId w:val="39"/>
        </w:numPr>
        <w:suppressLineNumbers/>
        <w:overflowPunct w:val="0"/>
        <w:autoSpaceDE w:val="0"/>
        <w:spacing w:line="240" w:lineRule="auto"/>
        <w:textAlignment w:val="baseline"/>
        <w:rPr>
          <w:rFonts w:ascii="Arial" w:hAnsi="Arial" w:cs="Arial"/>
          <w:color w:val="FF0000"/>
        </w:rPr>
      </w:pPr>
      <w:r w:rsidRPr="003C2C90">
        <w:rPr>
          <w:rFonts w:ascii="Arial" w:eastAsia="Times New Roman" w:hAnsi="Arial" w:cs="Arial"/>
        </w:rPr>
        <w:t xml:space="preserve">Podana cena brutto zawiera: wartość towaru, podatek VAT, koszty ubezpieczenia i transportu oraz dostarczenia do miejsca wskazanego w §2 ust. 1, szkolenia </w:t>
      </w:r>
      <w:r w:rsidRPr="003C2C90">
        <w:rPr>
          <w:rFonts w:ascii="Arial" w:hAnsi="Arial" w:cs="Arial"/>
        </w:rPr>
        <w:t>i inne, jeśli występują.</w:t>
      </w:r>
    </w:p>
    <w:p w14:paraId="4AFD3DD1" w14:textId="36AA0C3B" w:rsidR="00AA59D9" w:rsidRPr="003C2C90" w:rsidRDefault="00AA59D9" w:rsidP="00B7308A">
      <w:pPr>
        <w:pStyle w:val="Tekstpodstawowy"/>
        <w:widowControl w:val="0"/>
        <w:numPr>
          <w:ilvl w:val="0"/>
          <w:numId w:val="39"/>
        </w:numPr>
        <w:suppressLineNumbers/>
        <w:overflowPunct w:val="0"/>
        <w:autoSpaceDE w:val="0"/>
        <w:spacing w:line="240" w:lineRule="auto"/>
        <w:textAlignment w:val="baseline"/>
        <w:rPr>
          <w:rFonts w:ascii="Arial" w:hAnsi="Arial" w:cs="Arial"/>
        </w:rPr>
      </w:pPr>
      <w:r w:rsidRPr="003C2C90">
        <w:rPr>
          <w:rFonts w:ascii="Arial" w:hAnsi="Arial" w:cs="Arial"/>
        </w:rPr>
        <w:t>Towar będzie sprzedawany po cenach jednostkowych brutto określonych w załączniku, o którym mowa w § 1 ust. 1</w:t>
      </w:r>
      <w:r w:rsidRPr="003C2C90">
        <w:rPr>
          <w:rFonts w:ascii="Arial" w:hAnsi="Arial" w:cs="Arial"/>
          <w:b/>
          <w:bCs/>
        </w:rPr>
        <w:t xml:space="preserve">, </w:t>
      </w:r>
      <w:r w:rsidRPr="003C2C90">
        <w:rPr>
          <w:rFonts w:ascii="Arial" w:hAnsi="Arial" w:cs="Arial"/>
        </w:rPr>
        <w:t>z zastrzeżeniem postanowień niniejszej umowy.</w:t>
      </w:r>
    </w:p>
    <w:p w14:paraId="606A8C69" w14:textId="77777777" w:rsidR="00AA59D9" w:rsidRPr="003C2C90" w:rsidRDefault="00AA59D9" w:rsidP="00B7308A">
      <w:pPr>
        <w:pStyle w:val="Tekstpodstawowy"/>
        <w:widowControl w:val="0"/>
        <w:numPr>
          <w:ilvl w:val="0"/>
          <w:numId w:val="39"/>
        </w:numPr>
        <w:suppressLineNumbers/>
        <w:overflowPunct w:val="0"/>
        <w:autoSpaceDE w:val="0"/>
        <w:spacing w:line="240" w:lineRule="auto"/>
        <w:textAlignment w:val="baseline"/>
        <w:rPr>
          <w:rFonts w:ascii="Arial" w:hAnsi="Arial" w:cs="Arial"/>
        </w:rPr>
      </w:pPr>
      <w:r w:rsidRPr="003C2C90">
        <w:rPr>
          <w:rFonts w:ascii="Arial" w:hAnsi="Arial" w:cs="Arial"/>
        </w:rPr>
        <w:t>Ceny mogą ulec zmianie z zastrzeżeniem poniższych postanowień. W przypadku zmiany:</w:t>
      </w:r>
    </w:p>
    <w:p w14:paraId="729986A9" w14:textId="7159FCAB" w:rsidR="00AA59D9" w:rsidRPr="003C2C90" w:rsidRDefault="00AA59D9" w:rsidP="00B7308A">
      <w:pPr>
        <w:pStyle w:val="Akapitzlist"/>
        <w:widowControl w:val="0"/>
        <w:numPr>
          <w:ilvl w:val="0"/>
          <w:numId w:val="47"/>
        </w:numPr>
        <w:suppressLineNumbers/>
        <w:suppressAutoHyphens/>
        <w:spacing w:after="0" w:line="240" w:lineRule="auto"/>
        <w:jc w:val="both"/>
        <w:rPr>
          <w:rFonts w:ascii="Arial" w:hAnsi="Arial" w:cs="Arial"/>
        </w:rPr>
      </w:pPr>
      <w:r w:rsidRPr="003C2C90">
        <w:rPr>
          <w:rFonts w:ascii="Arial" w:hAnsi="Arial" w:cs="Arial"/>
        </w:rPr>
        <w:t>wysokości minimalnego wynagrodzenia za pracę lub wysokości minimalnej stawki godzinowej</w:t>
      </w:r>
      <w:r w:rsidR="006B3A8C">
        <w:rPr>
          <w:rFonts w:ascii="Arial" w:hAnsi="Arial" w:cs="Arial"/>
        </w:rPr>
        <w:t>,</w:t>
      </w:r>
    </w:p>
    <w:p w14:paraId="06CFFE87" w14:textId="0437F8A7" w:rsidR="00AA59D9" w:rsidRPr="003C2C90" w:rsidRDefault="00AA59D9" w:rsidP="00B7308A">
      <w:pPr>
        <w:pStyle w:val="Akapitzlist"/>
        <w:widowControl w:val="0"/>
        <w:numPr>
          <w:ilvl w:val="0"/>
          <w:numId w:val="47"/>
        </w:numPr>
        <w:suppressLineNumbers/>
        <w:suppressAutoHyphens/>
        <w:spacing w:after="0" w:line="240" w:lineRule="auto"/>
        <w:jc w:val="both"/>
        <w:rPr>
          <w:rFonts w:ascii="Arial" w:hAnsi="Arial" w:cs="Arial"/>
        </w:rPr>
      </w:pPr>
      <w:r w:rsidRPr="003C2C90">
        <w:rPr>
          <w:rFonts w:ascii="Arial" w:hAnsi="Arial" w:cs="Arial"/>
        </w:rPr>
        <w:t xml:space="preserve">zasad podlegania ubezpieczeniom społecznym lub ubezpieczeniu zdrowotnemu lub wysokości stawki składki na ubezpieczenia społeczne lub zdrowotne, zasad gromadzenia </w:t>
      </w:r>
      <w:r w:rsidR="00243EEA" w:rsidRPr="003C2C90">
        <w:rPr>
          <w:rFonts w:ascii="Arial" w:hAnsi="Arial" w:cs="Arial"/>
        </w:rPr>
        <w:br/>
      </w:r>
      <w:r w:rsidRPr="003C2C90">
        <w:rPr>
          <w:rFonts w:ascii="Arial" w:hAnsi="Arial" w:cs="Arial"/>
        </w:rPr>
        <w:t xml:space="preserve">i wysokości wpłat do pracowniczych planów kapitałowych, o których mowa w ustawie z dnia </w:t>
      </w:r>
      <w:r w:rsidR="001E0F47" w:rsidRPr="003C2C90">
        <w:rPr>
          <w:rFonts w:ascii="Arial" w:hAnsi="Arial" w:cs="Arial"/>
        </w:rPr>
        <w:t>4.10.</w:t>
      </w:r>
      <w:r w:rsidRPr="003C2C90">
        <w:rPr>
          <w:rFonts w:ascii="Arial" w:hAnsi="Arial" w:cs="Arial"/>
        </w:rPr>
        <w:t>2018</w:t>
      </w:r>
      <w:r w:rsidR="00270500" w:rsidRPr="003C2C90">
        <w:rPr>
          <w:rFonts w:ascii="Arial" w:hAnsi="Arial" w:cs="Arial"/>
        </w:rPr>
        <w:t xml:space="preserve"> </w:t>
      </w:r>
      <w:r w:rsidRPr="003C2C90">
        <w:rPr>
          <w:rFonts w:ascii="Arial" w:hAnsi="Arial" w:cs="Arial"/>
        </w:rPr>
        <w:t>r. o pracowniczych planach kapitałowych</w:t>
      </w:r>
      <w:r w:rsidR="006B3A8C">
        <w:rPr>
          <w:rFonts w:ascii="Arial" w:hAnsi="Arial" w:cs="Arial"/>
        </w:rPr>
        <w:t>,</w:t>
      </w:r>
    </w:p>
    <w:p w14:paraId="746441B4" w14:textId="0E069897" w:rsidR="00AA59D9" w:rsidRPr="003C2C90" w:rsidRDefault="00AA59D9" w:rsidP="006502DD">
      <w:pPr>
        <w:widowControl w:val="0"/>
        <w:suppressLineNumbers/>
        <w:ind w:left="357"/>
        <w:jc w:val="both"/>
        <w:rPr>
          <w:rFonts w:ascii="Arial" w:hAnsi="Arial" w:cs="Arial"/>
        </w:rPr>
      </w:pPr>
      <w:r w:rsidRPr="003C2C90">
        <w:rPr>
          <w:rFonts w:ascii="Arial" w:hAnsi="Arial" w:cs="Arial"/>
        </w:rPr>
        <w:t xml:space="preserve">- jeżeli zmiany te będą miały wpływ na koszty wykonania zamówienia przez </w:t>
      </w:r>
      <w:r w:rsidR="003872C6">
        <w:rPr>
          <w:rFonts w:ascii="Arial" w:hAnsi="Arial" w:cs="Arial"/>
        </w:rPr>
        <w:t>Dostawcę</w:t>
      </w:r>
      <w:r w:rsidRPr="003C2C90">
        <w:rPr>
          <w:rFonts w:ascii="Arial" w:hAnsi="Arial" w:cs="Arial"/>
        </w:rPr>
        <w:t xml:space="preserve">. W takiej sytuacji każda ze Stron umowy, w terminie 30 dni od dnia wejścia w życie przepisów dokonujących tych zmian, może zwrócić się do drugiej Strony o przeprowadzenie negocjacji w sprawie odpowiedniej zmiany wynagrodzenia. </w:t>
      </w:r>
    </w:p>
    <w:p w14:paraId="45398D3A" w14:textId="77777777" w:rsidR="00AA59D9" w:rsidRPr="003C2C90" w:rsidRDefault="00AA59D9" w:rsidP="00B7308A">
      <w:pPr>
        <w:pStyle w:val="Akapitzlist"/>
        <w:widowControl w:val="0"/>
        <w:numPr>
          <w:ilvl w:val="0"/>
          <w:numId w:val="47"/>
        </w:numPr>
        <w:suppressLineNumbers/>
        <w:suppressAutoHyphens/>
        <w:spacing w:after="0" w:line="240" w:lineRule="auto"/>
        <w:jc w:val="both"/>
        <w:rPr>
          <w:rFonts w:ascii="Arial" w:hAnsi="Arial" w:cs="Arial"/>
        </w:rPr>
      </w:pPr>
      <w:r w:rsidRPr="003C2C90">
        <w:rPr>
          <w:rFonts w:ascii="Arial" w:hAnsi="Arial" w:cs="Arial"/>
        </w:rPr>
        <w:t>stawki podatku od towarów i usług na przedmiot umowy (ceny brutto określone w umowie ulegną odpowiedniej zmianie, w taki sposób, aby wynikające z umowy ceny netto pozostały niezmienione).</w:t>
      </w:r>
    </w:p>
    <w:p w14:paraId="4BEBC735" w14:textId="740D71C0" w:rsidR="00AA59D9" w:rsidRPr="003C2C90" w:rsidRDefault="00AA59D9" w:rsidP="00B7308A">
      <w:pPr>
        <w:pStyle w:val="Akapitzlist"/>
        <w:widowControl w:val="0"/>
        <w:numPr>
          <w:ilvl w:val="0"/>
          <w:numId w:val="47"/>
        </w:numPr>
        <w:suppressLineNumbers/>
        <w:suppressAutoHyphens/>
        <w:spacing w:after="0" w:line="240" w:lineRule="auto"/>
        <w:jc w:val="both"/>
        <w:rPr>
          <w:rFonts w:ascii="Arial" w:hAnsi="Arial" w:cs="Arial"/>
        </w:rPr>
      </w:pPr>
      <w:r w:rsidRPr="003C2C90">
        <w:rPr>
          <w:rFonts w:ascii="Arial" w:hAnsi="Arial" w:cs="Arial"/>
        </w:rPr>
        <w:t xml:space="preserve">podwyżki cen urzędowych (w przypadku podwyżki lub obniżki cen urzędowych </w:t>
      </w:r>
      <w:r w:rsidR="003872C6">
        <w:rPr>
          <w:rFonts w:ascii="Arial" w:hAnsi="Arial" w:cs="Arial"/>
        </w:rPr>
        <w:t>Dostawca</w:t>
      </w:r>
      <w:r w:rsidRPr="003C2C90">
        <w:rPr>
          <w:rFonts w:ascii="Arial" w:hAnsi="Arial" w:cs="Arial"/>
        </w:rPr>
        <w:t xml:space="preserve"> zobowiązany jest uwzględnić je od dnia obowiązywania nowych cen) </w:t>
      </w:r>
      <w:r w:rsidRPr="003C2C90">
        <w:rPr>
          <w:rFonts w:ascii="Arial" w:hAnsi="Arial" w:cs="Arial"/>
          <w:i/>
          <w:iCs/>
        </w:rPr>
        <w:t>[jeśli dotyczy]</w:t>
      </w:r>
      <w:r w:rsidRPr="003C2C90">
        <w:rPr>
          <w:rFonts w:ascii="Arial" w:hAnsi="Arial" w:cs="Arial"/>
        </w:rPr>
        <w:t>.</w:t>
      </w:r>
    </w:p>
    <w:p w14:paraId="2F460DA1" w14:textId="1CBDCBFB" w:rsidR="00AA59D9" w:rsidRPr="003C2C90" w:rsidRDefault="00AA59D9" w:rsidP="00B7308A">
      <w:pPr>
        <w:pStyle w:val="Akapitzlist"/>
        <w:widowControl w:val="0"/>
        <w:numPr>
          <w:ilvl w:val="0"/>
          <w:numId w:val="39"/>
        </w:numPr>
        <w:suppressLineNumbers/>
        <w:suppressAutoHyphens/>
        <w:spacing w:after="0" w:line="240" w:lineRule="auto"/>
        <w:jc w:val="both"/>
        <w:rPr>
          <w:rFonts w:ascii="Arial" w:hAnsi="Arial" w:cs="Arial"/>
        </w:rPr>
      </w:pPr>
      <w:r w:rsidRPr="003C2C90">
        <w:rPr>
          <w:rFonts w:ascii="Arial" w:hAnsi="Arial" w:cs="Arial"/>
        </w:rPr>
        <w:t xml:space="preserve">W przypadku zmiany cen w górę </w:t>
      </w:r>
      <w:r w:rsidR="003872C6">
        <w:rPr>
          <w:rFonts w:ascii="Arial" w:hAnsi="Arial" w:cs="Arial"/>
        </w:rPr>
        <w:t>Dostawca</w:t>
      </w:r>
      <w:r w:rsidRPr="003C2C90">
        <w:rPr>
          <w:rFonts w:ascii="Arial" w:hAnsi="Arial" w:cs="Arial"/>
        </w:rPr>
        <w:t xml:space="preserve"> sporządzi stosowny aneks i dostarczy go Zamawiającemu.</w:t>
      </w:r>
    </w:p>
    <w:p w14:paraId="2D859702" w14:textId="1D9A078B" w:rsidR="00AA59D9" w:rsidRPr="003C2C90" w:rsidRDefault="00AA59D9" w:rsidP="00B7308A">
      <w:pPr>
        <w:pStyle w:val="Akapitzlist"/>
        <w:widowControl w:val="0"/>
        <w:numPr>
          <w:ilvl w:val="0"/>
          <w:numId w:val="39"/>
        </w:numPr>
        <w:suppressLineNumbers/>
        <w:suppressAutoHyphens/>
        <w:spacing w:after="0" w:line="240" w:lineRule="auto"/>
        <w:jc w:val="both"/>
        <w:rPr>
          <w:rFonts w:ascii="Arial" w:hAnsi="Arial" w:cs="Arial"/>
        </w:rPr>
      </w:pPr>
      <w:r w:rsidRPr="003C2C90">
        <w:rPr>
          <w:rFonts w:ascii="Arial" w:hAnsi="Arial" w:cs="Arial"/>
        </w:rPr>
        <w:t xml:space="preserve">Zamawiający dopuszcza możliwość zmiany cen jednostkowych za przedmiot umowy w dół. Zmiana ta, co do zasady, nie wymaga aneksu do umowy (chyba, że wniesie o to Zamawiający). </w:t>
      </w:r>
      <w:r w:rsidR="003872C6">
        <w:rPr>
          <w:rFonts w:ascii="Arial" w:hAnsi="Arial" w:cs="Arial"/>
        </w:rPr>
        <w:t xml:space="preserve">Dostawca </w:t>
      </w:r>
      <w:r w:rsidRPr="003C2C90">
        <w:rPr>
          <w:rFonts w:ascii="Arial" w:hAnsi="Arial" w:cs="Arial"/>
        </w:rPr>
        <w:t>zawiadomi Zamawiającego na piśmie o wprowadzeniu nowych cen.</w:t>
      </w:r>
    </w:p>
    <w:p w14:paraId="60051604" w14:textId="77777777" w:rsidR="00882DDF" w:rsidRPr="003C2C90" w:rsidRDefault="00882DDF" w:rsidP="006502DD">
      <w:pPr>
        <w:widowControl w:val="0"/>
        <w:suppressLineNumbers/>
        <w:rPr>
          <w:rFonts w:ascii="Arial" w:hAnsi="Arial" w:cs="Arial"/>
          <w:b/>
          <w:bCs/>
        </w:rPr>
      </w:pPr>
    </w:p>
    <w:p w14:paraId="64E70328" w14:textId="77777777" w:rsidR="00AA59D9" w:rsidRPr="003C2C90" w:rsidRDefault="00AA59D9" w:rsidP="006502DD">
      <w:pPr>
        <w:widowControl w:val="0"/>
        <w:suppressLineNumbers/>
        <w:jc w:val="center"/>
        <w:rPr>
          <w:rFonts w:ascii="Arial" w:hAnsi="Arial" w:cs="Arial"/>
          <w:b/>
          <w:bCs/>
        </w:rPr>
      </w:pPr>
      <w:r w:rsidRPr="003C2C90">
        <w:rPr>
          <w:rFonts w:ascii="Arial" w:hAnsi="Arial" w:cs="Arial"/>
          <w:b/>
          <w:bCs/>
        </w:rPr>
        <w:t>Warunki płatności</w:t>
      </w:r>
    </w:p>
    <w:p w14:paraId="0D70EFAC" w14:textId="77777777" w:rsidR="00AA59D9" w:rsidRPr="003C2C90" w:rsidRDefault="00AA59D9" w:rsidP="006502DD">
      <w:pPr>
        <w:widowControl w:val="0"/>
        <w:suppressLineNumbers/>
        <w:jc w:val="center"/>
        <w:rPr>
          <w:rFonts w:ascii="Arial" w:hAnsi="Arial" w:cs="Arial"/>
          <w:b/>
          <w:bCs/>
        </w:rPr>
      </w:pPr>
      <w:r w:rsidRPr="003C2C90">
        <w:rPr>
          <w:rFonts w:ascii="Arial" w:hAnsi="Arial" w:cs="Arial"/>
          <w:b/>
          <w:bCs/>
        </w:rPr>
        <w:t>§ 4</w:t>
      </w:r>
    </w:p>
    <w:p w14:paraId="70E32FBA" w14:textId="0E051970" w:rsidR="00FD6DFE" w:rsidRPr="003C2C90" w:rsidRDefault="00AA59D9" w:rsidP="00FD6DFE">
      <w:pPr>
        <w:widowControl w:val="0"/>
        <w:numPr>
          <w:ilvl w:val="0"/>
          <w:numId w:val="12"/>
        </w:numPr>
        <w:suppressLineNumbers/>
        <w:tabs>
          <w:tab w:val="clear" w:pos="357"/>
          <w:tab w:val="left" w:pos="360"/>
        </w:tabs>
        <w:jc w:val="both"/>
        <w:rPr>
          <w:rFonts w:ascii="Arial" w:hAnsi="Arial" w:cs="Arial"/>
        </w:rPr>
      </w:pPr>
      <w:r w:rsidRPr="003C2C90">
        <w:rPr>
          <w:rFonts w:ascii="Arial" w:hAnsi="Arial" w:cs="Arial"/>
        </w:rPr>
        <w:t>Zamawiający zobowiązuje się dokonać zapłaty za towar w terminie do 60 dni od daty otrzymania oryginału prawidłowo wystawionej faktury i po zrealizowaniu zamówienia potwierdzonego przez upoważnionego pracownika Zamawiającego. Wpłaty dokonywane będą przelewem na rachunek bankowy Dostawcy nr ……………………………………………</w:t>
      </w:r>
      <w:r w:rsidR="001E0F47" w:rsidRPr="003C2C90">
        <w:rPr>
          <w:rFonts w:ascii="Arial" w:hAnsi="Arial" w:cs="Arial"/>
        </w:rPr>
        <w:t>……</w:t>
      </w:r>
      <w:r w:rsidRPr="003C2C90">
        <w:rPr>
          <w:rFonts w:ascii="Arial" w:hAnsi="Arial" w:cs="Arial"/>
        </w:rPr>
        <w:t xml:space="preserve">…………………………………... </w:t>
      </w:r>
      <w:r w:rsidRPr="003C2C90">
        <w:rPr>
          <w:rFonts w:ascii="Arial" w:hAnsi="Arial" w:cs="Arial"/>
        </w:rPr>
        <w:br/>
        <w:t xml:space="preserve">W przypadku zmiany rachunku bankowego </w:t>
      </w:r>
      <w:r w:rsidR="003872C6">
        <w:rPr>
          <w:rFonts w:ascii="Arial" w:hAnsi="Arial" w:cs="Arial"/>
        </w:rPr>
        <w:t>Dostawca</w:t>
      </w:r>
      <w:r w:rsidRPr="003C2C90">
        <w:rPr>
          <w:rFonts w:ascii="Arial" w:hAnsi="Arial" w:cs="Arial"/>
        </w:rPr>
        <w:t xml:space="preserve"> sporządzi stosowny aneks i dostarczy go Zamawiającemu.</w:t>
      </w:r>
    </w:p>
    <w:p w14:paraId="360277D2" w14:textId="055033E3" w:rsidR="00FF3408" w:rsidRPr="003C2C90" w:rsidRDefault="007A73AE" w:rsidP="00FD6DFE">
      <w:pPr>
        <w:widowControl w:val="0"/>
        <w:numPr>
          <w:ilvl w:val="0"/>
          <w:numId w:val="12"/>
        </w:numPr>
        <w:suppressLineNumbers/>
        <w:tabs>
          <w:tab w:val="clear" w:pos="357"/>
          <w:tab w:val="left" w:pos="360"/>
        </w:tabs>
        <w:jc w:val="both"/>
        <w:rPr>
          <w:rFonts w:ascii="Arial" w:hAnsi="Arial" w:cs="Arial"/>
        </w:rPr>
      </w:pPr>
      <w:bookmarkStart w:id="20" w:name="_Hlk51742710"/>
      <w:r w:rsidRPr="003C2C90">
        <w:rPr>
          <w:rFonts w:ascii="Arial" w:hAnsi="Arial" w:cs="Arial"/>
        </w:rPr>
        <w:t xml:space="preserve">Zamawiający będzie dokonywać płatności na rachunek bankowy wskazany w ust. </w:t>
      </w:r>
      <w:r w:rsidR="001E0F47" w:rsidRPr="003C2C90">
        <w:rPr>
          <w:rFonts w:ascii="Arial" w:hAnsi="Arial" w:cs="Arial"/>
        </w:rPr>
        <w:t>1,</w:t>
      </w:r>
      <w:r w:rsidRPr="003C2C90">
        <w:rPr>
          <w:rFonts w:ascii="Arial" w:hAnsi="Arial" w:cs="Arial"/>
        </w:rPr>
        <w:t xml:space="preserve"> jeśli widnie</w:t>
      </w:r>
      <w:r w:rsidR="00EF78FC" w:rsidRPr="003C2C90">
        <w:rPr>
          <w:rFonts w:ascii="Arial" w:hAnsi="Arial" w:cs="Arial"/>
        </w:rPr>
        <w:t xml:space="preserve">ć </w:t>
      </w:r>
      <w:r w:rsidR="00EF78FC" w:rsidRPr="003C2C90">
        <w:rPr>
          <w:rFonts w:ascii="Arial" w:hAnsi="Arial" w:cs="Arial"/>
        </w:rPr>
        <w:lastRenderedPageBreak/>
        <w:t xml:space="preserve">on będzie </w:t>
      </w:r>
      <w:r w:rsidRPr="003C2C90">
        <w:rPr>
          <w:rFonts w:ascii="Arial" w:hAnsi="Arial" w:cs="Arial"/>
        </w:rPr>
        <w:t>w Wykazie podmiotów zarejestrowanych jako podatnicy VAT, niezarejestrowanych oraz wykreślonych i przywróconych do rejestru VAT. W przypadku gdy rachunek ten nie widnieje w tym wykazie Zamawiający ma prawo wstrzymać się z dokonaniem płatności do czasu gdy rachunek ten będzie ujęty w tymże Wykazie</w:t>
      </w:r>
      <w:r w:rsidR="00870684" w:rsidRPr="003C2C90">
        <w:rPr>
          <w:rFonts w:ascii="Arial" w:hAnsi="Arial" w:cs="Arial"/>
        </w:rPr>
        <w:t xml:space="preserve"> o czym Dostawca poinformuje Zamawiającego</w:t>
      </w:r>
      <w:r w:rsidR="00FD6DFE" w:rsidRPr="003C2C90">
        <w:rPr>
          <w:rFonts w:ascii="Arial" w:hAnsi="Arial" w:cs="Arial"/>
        </w:rPr>
        <w:t xml:space="preserve"> </w:t>
      </w:r>
      <w:r w:rsidR="00FD6DFE" w:rsidRPr="003C2C90">
        <w:rPr>
          <w:rFonts w:ascii="Arial" w:eastAsia="Calibri" w:hAnsi="Arial" w:cs="Arial"/>
          <w:lang w:eastAsia="en-US"/>
        </w:rPr>
        <w:t xml:space="preserve">– dotyczy podatników VAT zarejestrowanych jako podatnik VAT czynny.  </w:t>
      </w:r>
    </w:p>
    <w:bookmarkEnd w:id="20"/>
    <w:p w14:paraId="70344906" w14:textId="627ED01B" w:rsidR="00AA59D9" w:rsidRPr="003C2C90" w:rsidRDefault="00AA59D9" w:rsidP="00A83E8E">
      <w:pPr>
        <w:widowControl w:val="0"/>
        <w:numPr>
          <w:ilvl w:val="0"/>
          <w:numId w:val="12"/>
        </w:numPr>
        <w:suppressLineNumbers/>
        <w:tabs>
          <w:tab w:val="clear" w:pos="357"/>
          <w:tab w:val="left" w:pos="360"/>
        </w:tabs>
        <w:jc w:val="both"/>
        <w:rPr>
          <w:rFonts w:ascii="Arial" w:hAnsi="Arial" w:cs="Arial"/>
        </w:rPr>
      </w:pPr>
      <w:r w:rsidRPr="003C2C90">
        <w:rPr>
          <w:rFonts w:ascii="Arial" w:hAnsi="Arial" w:cs="Arial"/>
        </w:rPr>
        <w:t xml:space="preserve">Zamawiający dopuszcza przesyłanie faktur na adres email: apteka@dietl.krakow.pl jak i za pośrednictwem Platformy Elektronicznego Fakturowania (PEF). </w:t>
      </w:r>
    </w:p>
    <w:p w14:paraId="20E26145" w14:textId="77777777" w:rsidR="00AA59D9" w:rsidRPr="003C2C90" w:rsidRDefault="00AA59D9" w:rsidP="00A83E8E">
      <w:pPr>
        <w:widowControl w:val="0"/>
        <w:numPr>
          <w:ilvl w:val="0"/>
          <w:numId w:val="12"/>
        </w:numPr>
        <w:suppressLineNumbers/>
        <w:tabs>
          <w:tab w:val="clear" w:pos="357"/>
          <w:tab w:val="left" w:pos="360"/>
        </w:tabs>
        <w:jc w:val="both"/>
        <w:rPr>
          <w:rFonts w:ascii="Arial" w:hAnsi="Arial" w:cs="Arial"/>
        </w:rPr>
      </w:pPr>
      <w:r w:rsidRPr="003C2C90">
        <w:rPr>
          <w:rFonts w:ascii="Arial" w:hAnsi="Arial" w:cs="Arial"/>
        </w:rPr>
        <w:t xml:space="preserve">Ceny i nazwy na fakturze muszą odpowiadać cenom i nazwom ujętym w załączniku nr 1 do umowy, z zastrzeżeniem postanowień niniejszej umowy. </w:t>
      </w:r>
    </w:p>
    <w:p w14:paraId="27BA51BC" w14:textId="734F4217" w:rsidR="00AA59D9" w:rsidRPr="003C2C90" w:rsidRDefault="00AA59D9" w:rsidP="00A83E8E">
      <w:pPr>
        <w:widowControl w:val="0"/>
        <w:numPr>
          <w:ilvl w:val="0"/>
          <w:numId w:val="12"/>
        </w:numPr>
        <w:suppressLineNumbers/>
        <w:jc w:val="both"/>
        <w:rPr>
          <w:rFonts w:ascii="Arial" w:hAnsi="Arial" w:cs="Arial"/>
        </w:rPr>
      </w:pPr>
      <w:bookmarkStart w:id="21" w:name="_Hlk51678145"/>
      <w:r w:rsidRPr="003C2C90">
        <w:rPr>
          <w:rFonts w:ascii="Arial" w:hAnsi="Arial" w:cs="Arial"/>
        </w:rPr>
        <w:t>Ceny na fakturze będą rozbite na poszczególne pozycje dostawy z wyszczególnionym podatkiem VAT (cena jednostkowa netto, stawka podatku VAT, wartość netto, wartość brutto).</w:t>
      </w:r>
    </w:p>
    <w:bookmarkEnd w:id="21"/>
    <w:p w14:paraId="31DE5F95" w14:textId="77777777" w:rsidR="00AA59D9" w:rsidRPr="003C2C90" w:rsidRDefault="00AA59D9" w:rsidP="00A83E8E">
      <w:pPr>
        <w:widowControl w:val="0"/>
        <w:numPr>
          <w:ilvl w:val="0"/>
          <w:numId w:val="12"/>
        </w:numPr>
        <w:suppressLineNumbers/>
        <w:jc w:val="both"/>
        <w:rPr>
          <w:rFonts w:ascii="Arial" w:hAnsi="Arial" w:cs="Arial"/>
        </w:rPr>
      </w:pPr>
      <w:r w:rsidRPr="003C2C90">
        <w:rPr>
          <w:rFonts w:ascii="Arial" w:hAnsi="Arial" w:cs="Arial"/>
        </w:rPr>
        <w:t>Za termin dokonania zapłaty przyjmuje się datę obciążenia rachunku bankowego Zamawiającego.</w:t>
      </w:r>
    </w:p>
    <w:p w14:paraId="46D86D8B" w14:textId="24E48DA4" w:rsidR="00A31112" w:rsidRPr="003C2C90" w:rsidRDefault="00AA59D9" w:rsidP="00A83E8E">
      <w:pPr>
        <w:widowControl w:val="0"/>
        <w:numPr>
          <w:ilvl w:val="0"/>
          <w:numId w:val="12"/>
        </w:numPr>
        <w:suppressLineNumbers/>
        <w:jc w:val="both"/>
        <w:rPr>
          <w:rFonts w:ascii="Arial" w:hAnsi="Arial" w:cs="Arial"/>
        </w:rPr>
      </w:pPr>
      <w:r w:rsidRPr="003C2C90">
        <w:rPr>
          <w:rFonts w:ascii="Arial" w:hAnsi="Arial" w:cs="Arial"/>
          <w:lang w:eastAsia="pl-PL"/>
        </w:rPr>
        <w:t xml:space="preserve">Do ewentualnych opóźnień w zapłacie zastosowanie ma art. 8 ust. 1 ustawy z dnia 8.03.2013 r. </w:t>
      </w:r>
      <w:r w:rsidRPr="003C2C90">
        <w:rPr>
          <w:rFonts w:ascii="Arial" w:hAnsi="Arial" w:cs="Arial"/>
          <w:lang w:eastAsia="pl-PL"/>
        </w:rPr>
        <w:br/>
      </w:r>
      <w:r w:rsidR="00A31112" w:rsidRPr="003C2C90">
        <w:rPr>
          <w:rFonts w:ascii="Arial" w:hAnsi="Arial" w:cs="Arial"/>
          <w:lang w:eastAsia="pl-PL"/>
        </w:rPr>
        <w:t>o przeciwdziałaniu nadmiernym opóźnieniom w transakcjach handlowych.</w:t>
      </w:r>
    </w:p>
    <w:p w14:paraId="46840E5D" w14:textId="46EDBA17" w:rsidR="00AA59D9" w:rsidRPr="003C2C90" w:rsidRDefault="00AA59D9" w:rsidP="00A83E8E">
      <w:pPr>
        <w:widowControl w:val="0"/>
        <w:numPr>
          <w:ilvl w:val="0"/>
          <w:numId w:val="12"/>
        </w:numPr>
        <w:suppressLineNumbers/>
        <w:jc w:val="both"/>
        <w:rPr>
          <w:rFonts w:ascii="Arial" w:hAnsi="Arial" w:cs="Arial"/>
        </w:rPr>
      </w:pPr>
      <w:r w:rsidRPr="003C2C90">
        <w:rPr>
          <w:rFonts w:ascii="Arial" w:hAnsi="Arial" w:cs="Arial"/>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314C8CC3" w14:textId="77777777" w:rsidR="00C63594" w:rsidRPr="003C2C90" w:rsidRDefault="00C63594" w:rsidP="006502DD">
      <w:pPr>
        <w:widowControl w:val="0"/>
        <w:suppressLineNumbers/>
        <w:tabs>
          <w:tab w:val="left" w:pos="360"/>
        </w:tabs>
        <w:jc w:val="center"/>
        <w:rPr>
          <w:rFonts w:ascii="Arial" w:hAnsi="Arial" w:cs="Arial"/>
          <w:b/>
          <w:bCs/>
          <w:color w:val="FF0000"/>
        </w:rPr>
      </w:pPr>
    </w:p>
    <w:p w14:paraId="5327CFF7" w14:textId="06F99EC5" w:rsidR="00AA59D9" w:rsidRPr="003C2C90" w:rsidRDefault="00AA59D9" w:rsidP="006502DD">
      <w:pPr>
        <w:widowControl w:val="0"/>
        <w:suppressLineNumbers/>
        <w:tabs>
          <w:tab w:val="left" w:pos="360"/>
        </w:tabs>
        <w:jc w:val="center"/>
        <w:rPr>
          <w:rFonts w:ascii="Arial" w:hAnsi="Arial" w:cs="Arial"/>
          <w:b/>
          <w:bCs/>
        </w:rPr>
      </w:pPr>
      <w:r w:rsidRPr="003C2C90">
        <w:rPr>
          <w:rFonts w:ascii="Arial" w:hAnsi="Arial" w:cs="Arial"/>
          <w:b/>
          <w:bCs/>
        </w:rPr>
        <w:t>Termin wykonania umowy</w:t>
      </w:r>
    </w:p>
    <w:p w14:paraId="396209D4" w14:textId="77777777" w:rsidR="00AA59D9" w:rsidRPr="003C2C90" w:rsidRDefault="00AA59D9" w:rsidP="006502DD">
      <w:pPr>
        <w:widowControl w:val="0"/>
        <w:suppressLineNumbers/>
        <w:jc w:val="center"/>
        <w:rPr>
          <w:rFonts w:ascii="Arial" w:hAnsi="Arial" w:cs="Arial"/>
          <w:b/>
          <w:bCs/>
        </w:rPr>
      </w:pPr>
      <w:r w:rsidRPr="003C2C90">
        <w:rPr>
          <w:rFonts w:ascii="Arial" w:hAnsi="Arial" w:cs="Arial"/>
          <w:b/>
          <w:bCs/>
        </w:rPr>
        <w:t>§ 5</w:t>
      </w:r>
    </w:p>
    <w:p w14:paraId="557635F5" w14:textId="0ED78227" w:rsidR="00C63594" w:rsidRPr="003C2C90" w:rsidRDefault="00AA59D9" w:rsidP="00A83E8E">
      <w:pPr>
        <w:widowControl w:val="0"/>
        <w:numPr>
          <w:ilvl w:val="0"/>
          <w:numId w:val="13"/>
        </w:numPr>
        <w:suppressLineNumbers/>
        <w:tabs>
          <w:tab w:val="clear" w:pos="357"/>
          <w:tab w:val="left" w:pos="360"/>
        </w:tabs>
        <w:jc w:val="both"/>
        <w:rPr>
          <w:rFonts w:ascii="Arial" w:hAnsi="Arial" w:cs="Arial"/>
          <w:b/>
          <w:bCs/>
        </w:rPr>
      </w:pPr>
      <w:r w:rsidRPr="003C2C90">
        <w:rPr>
          <w:rFonts w:ascii="Arial" w:hAnsi="Arial" w:cs="Arial"/>
        </w:rPr>
        <w:t xml:space="preserve">Umowa została zawarta na czas określony i obowiązuje: </w:t>
      </w:r>
      <w:r w:rsidR="00C63594" w:rsidRPr="003C2C90">
        <w:rPr>
          <w:rFonts w:ascii="Arial" w:hAnsi="Arial" w:cs="Arial"/>
          <w:b/>
          <w:bCs/>
        </w:rPr>
        <w:t>od dnia ……………. do dnia 21.02.202</w:t>
      </w:r>
      <w:r w:rsidR="006D4C23">
        <w:rPr>
          <w:rFonts w:ascii="Arial" w:hAnsi="Arial" w:cs="Arial"/>
          <w:b/>
          <w:bCs/>
        </w:rPr>
        <w:t>3</w:t>
      </w:r>
      <w:r w:rsidR="00C63594" w:rsidRPr="003C2C90">
        <w:rPr>
          <w:rFonts w:ascii="Arial" w:hAnsi="Arial" w:cs="Arial"/>
          <w:b/>
          <w:bCs/>
        </w:rPr>
        <w:t xml:space="preserve"> r. </w:t>
      </w:r>
      <w:r w:rsidR="00C63594" w:rsidRPr="003C2C90">
        <w:rPr>
          <w:rFonts w:ascii="Arial" w:hAnsi="Arial" w:cs="Arial"/>
        </w:rPr>
        <w:t>z zastrzeżeniem ust. 2.</w:t>
      </w:r>
    </w:p>
    <w:p w14:paraId="6450CACD" w14:textId="7C153A9B" w:rsidR="00AA59D9" w:rsidRPr="003C2C90" w:rsidRDefault="00AA59D9" w:rsidP="00A83E8E">
      <w:pPr>
        <w:widowControl w:val="0"/>
        <w:numPr>
          <w:ilvl w:val="0"/>
          <w:numId w:val="13"/>
        </w:numPr>
        <w:suppressLineNumbers/>
        <w:tabs>
          <w:tab w:val="clear" w:pos="357"/>
          <w:tab w:val="left" w:pos="360"/>
        </w:tabs>
        <w:jc w:val="both"/>
        <w:rPr>
          <w:rFonts w:ascii="Arial" w:hAnsi="Arial" w:cs="Arial"/>
          <w:b/>
          <w:bCs/>
        </w:rPr>
      </w:pPr>
      <w:r w:rsidRPr="003C2C90">
        <w:rPr>
          <w:rFonts w:ascii="Arial" w:hAnsi="Arial" w:cs="Arial"/>
        </w:rPr>
        <w:t>Umowa wygasa lub rozwiązuje się:</w:t>
      </w:r>
    </w:p>
    <w:p w14:paraId="0A8101E1" w14:textId="4AACEE10" w:rsidR="00AA59D9" w:rsidRPr="003C2C90" w:rsidRDefault="00AA59D9" w:rsidP="00A83E8E">
      <w:pPr>
        <w:widowControl w:val="0"/>
        <w:numPr>
          <w:ilvl w:val="1"/>
          <w:numId w:val="13"/>
        </w:numPr>
        <w:suppressLineNumbers/>
        <w:tabs>
          <w:tab w:val="left" w:pos="720"/>
        </w:tabs>
        <w:jc w:val="both"/>
        <w:rPr>
          <w:rFonts w:ascii="Arial" w:hAnsi="Arial" w:cs="Arial"/>
        </w:rPr>
      </w:pPr>
      <w:bookmarkStart w:id="22" w:name="_Hlk51678187"/>
      <w:r w:rsidRPr="003C2C90">
        <w:rPr>
          <w:rFonts w:ascii="Arial" w:hAnsi="Arial" w:cs="Arial"/>
        </w:rPr>
        <w:t>z upływem okresu na jaki została zawarta,</w:t>
      </w:r>
      <w:r w:rsidR="00C63594" w:rsidRPr="003C2C90">
        <w:rPr>
          <w:rFonts w:ascii="Arial" w:eastAsia="Times New Roman" w:hAnsi="Arial" w:cs="Arial"/>
          <w:bCs/>
        </w:rPr>
        <w:t xml:space="preserve"> z zastrzeżeniem </w:t>
      </w:r>
      <w:r w:rsidR="008E1658">
        <w:rPr>
          <w:rFonts w:ascii="Arial" w:eastAsia="Times New Roman" w:hAnsi="Arial" w:cs="Arial"/>
          <w:bCs/>
        </w:rPr>
        <w:t xml:space="preserve">odmiennych </w:t>
      </w:r>
      <w:r w:rsidR="00C63594" w:rsidRPr="003C2C90">
        <w:rPr>
          <w:rFonts w:ascii="Arial" w:eastAsia="Times New Roman" w:hAnsi="Arial" w:cs="Arial"/>
          <w:bCs/>
        </w:rPr>
        <w:t>postanowień niniejszej umowy,</w:t>
      </w:r>
    </w:p>
    <w:bookmarkEnd w:id="22"/>
    <w:p w14:paraId="1231BB54" w14:textId="77777777" w:rsidR="00AA59D9" w:rsidRPr="003C2C90" w:rsidRDefault="00AA59D9" w:rsidP="00A83E8E">
      <w:pPr>
        <w:widowControl w:val="0"/>
        <w:numPr>
          <w:ilvl w:val="1"/>
          <w:numId w:val="13"/>
        </w:numPr>
        <w:suppressLineNumbers/>
        <w:tabs>
          <w:tab w:val="left" w:pos="720"/>
        </w:tabs>
        <w:jc w:val="both"/>
        <w:rPr>
          <w:rFonts w:ascii="Arial" w:hAnsi="Arial" w:cs="Arial"/>
        </w:rPr>
      </w:pPr>
      <w:r w:rsidRPr="003C2C90">
        <w:rPr>
          <w:rFonts w:ascii="Arial" w:hAnsi="Arial" w:cs="Arial"/>
        </w:rPr>
        <w:t xml:space="preserve">z chwilą wyczerpania się kwoty przeznaczonej na dostawy określonej w § 3 ust. 1 </w:t>
      </w:r>
      <w:r w:rsidRPr="003C2C90">
        <w:rPr>
          <w:rFonts w:ascii="Arial" w:hAnsi="Arial" w:cs="Arial"/>
        </w:rPr>
        <w:br/>
        <w:t>z zastrzeżeniem postanowień niniejszej umowy,</w:t>
      </w:r>
    </w:p>
    <w:p w14:paraId="18EC4DE6" w14:textId="77777777" w:rsidR="00AA59D9" w:rsidRPr="003C2C90" w:rsidRDefault="00AA59D9" w:rsidP="00A83E8E">
      <w:pPr>
        <w:widowControl w:val="0"/>
        <w:numPr>
          <w:ilvl w:val="1"/>
          <w:numId w:val="13"/>
        </w:numPr>
        <w:suppressLineNumbers/>
        <w:tabs>
          <w:tab w:val="left" w:pos="720"/>
        </w:tabs>
        <w:jc w:val="both"/>
        <w:rPr>
          <w:rFonts w:ascii="Arial" w:hAnsi="Arial" w:cs="Arial"/>
        </w:rPr>
      </w:pPr>
      <w:r w:rsidRPr="003C2C90">
        <w:rPr>
          <w:rFonts w:ascii="Arial" w:hAnsi="Arial" w:cs="Arial"/>
        </w:rPr>
        <w:t>na skutek porozumienia Stron lub odstąpienia od umowy przez jedną ze Stron umowy w przypadkach przewidzianych w niniejszej umowie i powszechnie obowiązujących przepisach prawa.</w:t>
      </w:r>
    </w:p>
    <w:p w14:paraId="3C7535DD" w14:textId="624BA788" w:rsidR="00AA59D9" w:rsidRPr="003C2C90" w:rsidRDefault="00AA59D9" w:rsidP="00A83E8E">
      <w:pPr>
        <w:widowControl w:val="0"/>
        <w:numPr>
          <w:ilvl w:val="0"/>
          <w:numId w:val="13"/>
        </w:numPr>
        <w:suppressLineNumbers/>
        <w:tabs>
          <w:tab w:val="clear" w:pos="357"/>
          <w:tab w:val="left" w:pos="360"/>
        </w:tabs>
        <w:jc w:val="both"/>
        <w:rPr>
          <w:rFonts w:ascii="Arial" w:hAnsi="Arial" w:cs="Arial"/>
        </w:rPr>
      </w:pPr>
      <w:r w:rsidRPr="003C2C90">
        <w:rPr>
          <w:rFonts w:ascii="Arial" w:hAnsi="Arial" w:cs="Arial"/>
        </w:rPr>
        <w:t xml:space="preserve">Strony postanawiają, że oprócz wypadków wymienionych w kodeksie cywilnym oraz art. 145 ust. 1 PZP, przysługuje im prawo odstąpienia od umowy w zakresie niezrealizowanej części </w:t>
      </w:r>
      <w:r w:rsidR="00C63594" w:rsidRPr="003C2C90">
        <w:rPr>
          <w:rFonts w:ascii="Arial" w:hAnsi="Arial" w:cs="Arial"/>
        </w:rPr>
        <w:br/>
      </w:r>
      <w:r w:rsidRPr="003C2C90">
        <w:rPr>
          <w:rFonts w:ascii="Arial" w:hAnsi="Arial" w:cs="Arial"/>
        </w:rPr>
        <w:t>w następujących wypadkach:</w:t>
      </w:r>
    </w:p>
    <w:p w14:paraId="77A039CC" w14:textId="77777777" w:rsidR="00AA59D9" w:rsidRPr="003C2C90" w:rsidRDefault="00AA59D9" w:rsidP="00B7308A">
      <w:pPr>
        <w:widowControl w:val="0"/>
        <w:numPr>
          <w:ilvl w:val="0"/>
          <w:numId w:val="17"/>
        </w:numPr>
        <w:suppressLineNumbers/>
        <w:jc w:val="both"/>
        <w:rPr>
          <w:rFonts w:ascii="Arial" w:hAnsi="Arial" w:cs="Arial"/>
        </w:rPr>
      </w:pPr>
      <w:r w:rsidRPr="003C2C90">
        <w:rPr>
          <w:rFonts w:ascii="Arial" w:hAnsi="Arial" w:cs="Arial"/>
        </w:rPr>
        <w:t>Dostawca może odstąpić od umowy, jeżeli Zamawiający nie dokonuje zapłaty za faktury Dostawcy w okresie dłuższym niż 90 dni licząc od ustalonego terminu zapłaty.</w:t>
      </w:r>
    </w:p>
    <w:p w14:paraId="58D63122" w14:textId="77777777" w:rsidR="00AA59D9" w:rsidRPr="003C2C90" w:rsidRDefault="00AA59D9" w:rsidP="00B7308A">
      <w:pPr>
        <w:widowControl w:val="0"/>
        <w:numPr>
          <w:ilvl w:val="0"/>
          <w:numId w:val="17"/>
        </w:numPr>
        <w:suppressLineNumbers/>
        <w:jc w:val="both"/>
        <w:rPr>
          <w:rFonts w:ascii="Arial" w:hAnsi="Arial" w:cs="Arial"/>
        </w:rPr>
      </w:pPr>
      <w:r w:rsidRPr="003C2C90">
        <w:rPr>
          <w:rFonts w:ascii="Arial" w:hAnsi="Arial" w:cs="Arial"/>
        </w:rPr>
        <w:t>Zamawiający może odstąpić od umowy, jeżeli:</w:t>
      </w:r>
    </w:p>
    <w:p w14:paraId="2C27C017" w14:textId="77777777" w:rsidR="00AA59D9" w:rsidRPr="003C2C90" w:rsidRDefault="00AA59D9" w:rsidP="006502DD">
      <w:pPr>
        <w:pStyle w:val="Tekstpodstawowywcity2"/>
        <w:widowControl w:val="0"/>
        <w:numPr>
          <w:ilvl w:val="0"/>
          <w:numId w:val="5"/>
        </w:numPr>
        <w:suppressLineNumbers/>
        <w:tabs>
          <w:tab w:val="left" w:pos="426"/>
        </w:tabs>
        <w:spacing w:after="0" w:line="240" w:lineRule="auto"/>
        <w:jc w:val="both"/>
        <w:rPr>
          <w:rFonts w:ascii="Arial" w:hAnsi="Arial" w:cs="Arial"/>
        </w:rPr>
      </w:pPr>
      <w:r w:rsidRPr="003C2C90">
        <w:rPr>
          <w:rFonts w:ascii="Arial" w:hAnsi="Arial" w:cs="Arial"/>
        </w:rPr>
        <w:t>Dostawca bez uzasadnionych przyczyn nie rozpoczął wykonywania umowy lub przerwał jej wykonywanie;</w:t>
      </w:r>
    </w:p>
    <w:p w14:paraId="0C010AED" w14:textId="77777777" w:rsidR="00AA59D9" w:rsidRPr="003C2C90" w:rsidRDefault="00AA59D9" w:rsidP="006502DD">
      <w:pPr>
        <w:pStyle w:val="Tekstpodstawowywcity2"/>
        <w:widowControl w:val="0"/>
        <w:numPr>
          <w:ilvl w:val="0"/>
          <w:numId w:val="5"/>
        </w:numPr>
        <w:suppressLineNumbers/>
        <w:tabs>
          <w:tab w:val="left" w:pos="426"/>
        </w:tabs>
        <w:spacing w:after="0" w:line="240" w:lineRule="auto"/>
        <w:jc w:val="both"/>
        <w:rPr>
          <w:rFonts w:ascii="Arial" w:hAnsi="Arial" w:cs="Arial"/>
        </w:rPr>
      </w:pPr>
      <w:r w:rsidRPr="003C2C90">
        <w:rPr>
          <w:rFonts w:ascii="Arial" w:hAnsi="Arial" w:cs="Arial"/>
        </w:rPr>
        <w:t>Dostawca rażąco narusza obowiązki wynikające z niniejszej umowy;</w:t>
      </w:r>
    </w:p>
    <w:p w14:paraId="1F0CCE09" w14:textId="77777777" w:rsidR="00AA59D9" w:rsidRPr="003C2C90" w:rsidRDefault="00AA59D9" w:rsidP="006502DD">
      <w:pPr>
        <w:pStyle w:val="Tekstpodstawowywcity2"/>
        <w:widowControl w:val="0"/>
        <w:numPr>
          <w:ilvl w:val="0"/>
          <w:numId w:val="5"/>
        </w:numPr>
        <w:suppressLineNumbers/>
        <w:tabs>
          <w:tab w:val="left" w:pos="426"/>
        </w:tabs>
        <w:spacing w:after="0" w:line="240" w:lineRule="auto"/>
        <w:jc w:val="both"/>
        <w:rPr>
          <w:rFonts w:ascii="Arial" w:hAnsi="Arial" w:cs="Arial"/>
        </w:rPr>
      </w:pPr>
      <w:r w:rsidRPr="003C2C90">
        <w:rPr>
          <w:rFonts w:ascii="Arial" w:hAnsi="Arial" w:cs="Arial"/>
        </w:rPr>
        <w:t>Dostawca 3–krotnie nieterminowo zrealizuje dostawy bądź opóźni się w realizacji pojedynczej dostawy przez okres dłuższy niż 96 godzin;</w:t>
      </w:r>
    </w:p>
    <w:p w14:paraId="494901FD" w14:textId="4E79395D" w:rsidR="00AA59D9" w:rsidRPr="003C2C90" w:rsidRDefault="00AA59D9" w:rsidP="006502DD">
      <w:pPr>
        <w:pStyle w:val="Tekstpodstawowywcity2"/>
        <w:widowControl w:val="0"/>
        <w:numPr>
          <w:ilvl w:val="0"/>
          <w:numId w:val="5"/>
        </w:numPr>
        <w:suppressLineNumbers/>
        <w:tabs>
          <w:tab w:val="left" w:pos="426"/>
        </w:tabs>
        <w:spacing w:after="0" w:line="240" w:lineRule="auto"/>
        <w:jc w:val="both"/>
        <w:rPr>
          <w:rFonts w:ascii="Arial" w:hAnsi="Arial" w:cs="Arial"/>
        </w:rPr>
      </w:pPr>
      <w:bookmarkStart w:id="23" w:name="_Hlk51678379"/>
      <w:r w:rsidRPr="003C2C90">
        <w:rPr>
          <w:rFonts w:ascii="Arial" w:hAnsi="Arial" w:cs="Arial"/>
        </w:rPr>
        <w:t xml:space="preserve">nie dojdzie do zmiany umowy w przypadku wskazanym w § 10 ust. </w:t>
      </w:r>
      <w:r w:rsidR="00C63594" w:rsidRPr="003C2C90">
        <w:rPr>
          <w:rFonts w:ascii="Arial" w:hAnsi="Arial" w:cs="Arial"/>
        </w:rPr>
        <w:t>2</w:t>
      </w:r>
      <w:r w:rsidRPr="003C2C90">
        <w:rPr>
          <w:rFonts w:ascii="Arial" w:hAnsi="Arial" w:cs="Arial"/>
        </w:rPr>
        <w:t xml:space="preserve"> w terminie do 7 dni od daty poinformowania Dostawcy przez Zamawiającego o konieczności dokonania zmiany umowy. </w:t>
      </w:r>
    </w:p>
    <w:bookmarkEnd w:id="23"/>
    <w:p w14:paraId="10DE3522" w14:textId="77777777" w:rsidR="00AA59D9" w:rsidRPr="003C2C90" w:rsidRDefault="00AA59D9" w:rsidP="00A83E8E">
      <w:pPr>
        <w:widowControl w:val="0"/>
        <w:numPr>
          <w:ilvl w:val="0"/>
          <w:numId w:val="13"/>
        </w:numPr>
        <w:suppressLineNumbers/>
        <w:jc w:val="both"/>
        <w:rPr>
          <w:rFonts w:ascii="Arial" w:hAnsi="Arial" w:cs="Arial"/>
        </w:rPr>
      </w:pPr>
      <w:r w:rsidRPr="003C2C90">
        <w:rPr>
          <w:rFonts w:ascii="Arial" w:hAnsi="Arial" w:cs="Arial"/>
        </w:rPr>
        <w:t>Odstąpienie od umowy powinno nastąpić w formie pisemnej z podaniem uzasadnienia.</w:t>
      </w:r>
    </w:p>
    <w:p w14:paraId="37A9143F" w14:textId="77777777" w:rsidR="00AA59D9" w:rsidRPr="003C2C90" w:rsidRDefault="00AA59D9" w:rsidP="00A83E8E">
      <w:pPr>
        <w:widowControl w:val="0"/>
        <w:numPr>
          <w:ilvl w:val="0"/>
          <w:numId w:val="13"/>
        </w:numPr>
        <w:suppressLineNumbers/>
        <w:jc w:val="both"/>
        <w:rPr>
          <w:rFonts w:ascii="Arial" w:hAnsi="Arial" w:cs="Arial"/>
        </w:rPr>
      </w:pPr>
      <w:r w:rsidRPr="003C2C90">
        <w:rPr>
          <w:rFonts w:ascii="Arial" w:hAnsi="Arial" w:cs="Arial"/>
        </w:rPr>
        <w:t>W przypadku odstąpienia od umowy przez Zamawiającego na podstawie art. 145 ust. 1 Prawa zamówień publicznych Dostawca może żądać wyłącznie wynagrodzenia należnego z tytułu wykonanej części umowy.</w:t>
      </w:r>
    </w:p>
    <w:p w14:paraId="6C7A85E2" w14:textId="77777777" w:rsidR="00AA59D9" w:rsidRPr="003C2C90" w:rsidRDefault="00AA59D9" w:rsidP="00A83E8E">
      <w:pPr>
        <w:widowControl w:val="0"/>
        <w:numPr>
          <w:ilvl w:val="0"/>
          <w:numId w:val="13"/>
        </w:numPr>
        <w:suppressLineNumbers/>
        <w:jc w:val="both"/>
        <w:rPr>
          <w:rFonts w:ascii="Arial" w:hAnsi="Arial" w:cs="Arial"/>
        </w:rPr>
      </w:pPr>
      <w:r w:rsidRPr="003C2C90">
        <w:rPr>
          <w:rFonts w:ascii="Arial" w:hAnsi="Arial" w:cs="Arial"/>
        </w:rPr>
        <w:t>W przypadku wcześniejszego rozwiązania umowy, Dostawca może żądać jedynie zapłaty kwoty należnej mu z tytułu wykonania odebranych dostaw.</w:t>
      </w:r>
    </w:p>
    <w:p w14:paraId="336F1681" w14:textId="77777777" w:rsidR="00AA59D9" w:rsidRPr="003C2C90" w:rsidRDefault="00AA59D9" w:rsidP="006502DD">
      <w:pPr>
        <w:widowControl w:val="0"/>
        <w:suppressLineNumbers/>
        <w:tabs>
          <w:tab w:val="left" w:pos="360"/>
        </w:tabs>
        <w:jc w:val="both"/>
        <w:rPr>
          <w:rFonts w:ascii="Arial" w:hAnsi="Arial" w:cs="Arial"/>
        </w:rPr>
      </w:pPr>
    </w:p>
    <w:p w14:paraId="47BF1FD1" w14:textId="77777777" w:rsidR="00AA59D9" w:rsidRPr="003C2C90" w:rsidRDefault="00AA59D9" w:rsidP="006502DD">
      <w:pPr>
        <w:widowControl w:val="0"/>
        <w:suppressLineNumbers/>
        <w:jc w:val="center"/>
        <w:rPr>
          <w:rFonts w:ascii="Arial" w:hAnsi="Arial" w:cs="Arial"/>
          <w:b/>
          <w:bCs/>
        </w:rPr>
      </w:pPr>
      <w:r w:rsidRPr="003C2C90">
        <w:rPr>
          <w:rFonts w:ascii="Arial" w:hAnsi="Arial" w:cs="Arial"/>
          <w:b/>
          <w:bCs/>
        </w:rPr>
        <w:t>Gwarancje ilości i jakości dostarczanego towaru.</w:t>
      </w:r>
    </w:p>
    <w:p w14:paraId="0A345D4F" w14:textId="77777777" w:rsidR="00AA59D9" w:rsidRPr="003C2C90" w:rsidRDefault="00AA59D9" w:rsidP="00A45962">
      <w:pPr>
        <w:widowControl w:val="0"/>
        <w:suppressLineNumbers/>
        <w:jc w:val="center"/>
        <w:rPr>
          <w:rFonts w:ascii="Arial" w:hAnsi="Arial" w:cs="Arial"/>
          <w:b/>
          <w:bCs/>
        </w:rPr>
      </w:pPr>
      <w:r w:rsidRPr="003C2C90">
        <w:rPr>
          <w:rFonts w:ascii="Arial" w:hAnsi="Arial" w:cs="Arial"/>
          <w:b/>
          <w:bCs/>
        </w:rPr>
        <w:t>§ 6</w:t>
      </w:r>
    </w:p>
    <w:p w14:paraId="1BA981D6" w14:textId="77777777" w:rsidR="00A45962" w:rsidRPr="003C2C90" w:rsidRDefault="00C63594" w:rsidP="00822445">
      <w:pPr>
        <w:pStyle w:val="Akapitzlist"/>
        <w:widowControl w:val="0"/>
        <w:numPr>
          <w:ilvl w:val="0"/>
          <w:numId w:val="67"/>
        </w:numPr>
        <w:suppressLineNumbers/>
        <w:spacing w:after="0" w:line="240" w:lineRule="auto"/>
        <w:jc w:val="both"/>
        <w:rPr>
          <w:rFonts w:ascii="Arial" w:hAnsi="Arial" w:cs="Arial"/>
          <w:color w:val="FF0000"/>
        </w:rPr>
      </w:pPr>
      <w:r w:rsidRPr="003C2C90">
        <w:rPr>
          <w:rFonts w:ascii="Arial" w:hAnsi="Arial" w:cs="Arial"/>
        </w:rPr>
        <w:t>Dostawca gwarantuje, że towar jest wolny od wad, z terminem ważności minimum 12 miesięcy dla sterylnych wyrobów, od daty dostawy (e</w:t>
      </w:r>
      <w:r w:rsidRPr="003C2C90">
        <w:rPr>
          <w:rFonts w:ascii="Arial" w:hAnsi="Arial" w:cs="Arial"/>
          <w:bCs/>
        </w:rPr>
        <w:t xml:space="preserve">wentualne krótsze terminy ważności będą każdorazowo uzgadniane z Zamawiającym) </w:t>
      </w:r>
      <w:r w:rsidRPr="003C2C90">
        <w:rPr>
          <w:rFonts w:ascii="Arial" w:hAnsi="Arial" w:cs="Arial"/>
        </w:rPr>
        <w:t>i jest dopuszczony do obrotu i stosowania na terytorium RP zgodnie z ustawą z dnia 20.05.2010 r. o wyrobach medycznych wraz z aktami wykonawczymi.</w:t>
      </w:r>
      <w:r w:rsidR="00A45962" w:rsidRPr="003C2C90">
        <w:rPr>
          <w:rFonts w:ascii="Arial" w:hAnsi="Arial" w:cs="Arial"/>
        </w:rPr>
        <w:t xml:space="preserve"> </w:t>
      </w:r>
    </w:p>
    <w:p w14:paraId="65D1653D" w14:textId="77777777" w:rsidR="00A45962" w:rsidRPr="003C2C90" w:rsidRDefault="00C63594" w:rsidP="00822445">
      <w:pPr>
        <w:pStyle w:val="Akapitzlist"/>
        <w:widowControl w:val="0"/>
        <w:numPr>
          <w:ilvl w:val="0"/>
          <w:numId w:val="67"/>
        </w:numPr>
        <w:suppressLineNumbers/>
        <w:spacing w:after="0" w:line="240" w:lineRule="auto"/>
        <w:jc w:val="both"/>
        <w:rPr>
          <w:rFonts w:ascii="Arial" w:hAnsi="Arial" w:cs="Arial"/>
          <w:color w:val="FF0000"/>
        </w:rPr>
      </w:pPr>
      <w:r w:rsidRPr="003C2C90">
        <w:rPr>
          <w:rFonts w:ascii="Arial" w:hAnsi="Arial" w:cs="Arial"/>
        </w:rPr>
        <w:t xml:space="preserve">Dokumenty </w:t>
      </w:r>
      <w:r w:rsidRPr="006D4C23">
        <w:rPr>
          <w:rFonts w:ascii="Arial" w:hAnsi="Arial" w:cs="Arial"/>
        </w:rPr>
        <w:t xml:space="preserve">dopuszczające towar do obrotu na terenie RP, jak i inne dokumenty wymagane </w:t>
      </w:r>
      <w:r w:rsidRPr="006D4C23">
        <w:rPr>
          <w:rFonts w:ascii="Arial" w:hAnsi="Arial" w:cs="Arial"/>
        </w:rPr>
        <w:lastRenderedPageBreak/>
        <w:t>przepisami prawa a tyczące danego towaru (np. certyfikaty zgodności, zgłoszenia, karty charakterystyki i inne dotyczące oferowanego towaru) Dostawca zobowiązuje się okazać na każde żądanie Zamawiającego</w:t>
      </w:r>
      <w:r w:rsidRPr="003C2C90">
        <w:rPr>
          <w:rFonts w:ascii="Arial" w:hAnsi="Arial" w:cs="Arial"/>
        </w:rPr>
        <w:t xml:space="preserve"> w terminie 3 dni od daty zgłoszenia takiego żądania. Zamawiający może żądać wersji elektronicznej wskazanych powyżej dokumentów.</w:t>
      </w:r>
    </w:p>
    <w:p w14:paraId="4CE8242C" w14:textId="7B2914CA" w:rsidR="003B489B" w:rsidRPr="009F2CB0" w:rsidRDefault="003B489B" w:rsidP="00822445">
      <w:pPr>
        <w:widowControl w:val="0"/>
        <w:numPr>
          <w:ilvl w:val="0"/>
          <w:numId w:val="67"/>
        </w:numPr>
        <w:suppressLineNumbers/>
        <w:autoSpaceDE w:val="0"/>
        <w:autoSpaceDN w:val="0"/>
        <w:adjustRightInd w:val="0"/>
        <w:jc w:val="both"/>
        <w:rPr>
          <w:rFonts w:ascii="Arial" w:hAnsi="Arial" w:cs="Arial"/>
          <w:color w:val="FF0000"/>
          <w:u w:val="single"/>
          <w:lang w:eastAsia="pl-PL"/>
        </w:rPr>
      </w:pPr>
      <w:r w:rsidRPr="009F2CB0">
        <w:rPr>
          <w:rFonts w:ascii="Arial" w:hAnsi="Arial" w:cs="Arial"/>
          <w:u w:val="single"/>
        </w:rPr>
        <w:t>Dostawca zobowiązuje się przekazać Zamawiającemu, nie później niż wraz z pierwszą dostawą poszczególnych wyrobów</w:t>
      </w:r>
      <w:r w:rsidR="00925D33" w:rsidRPr="009F2CB0">
        <w:rPr>
          <w:rFonts w:ascii="Arial" w:hAnsi="Arial" w:cs="Arial"/>
          <w:u w:val="single"/>
        </w:rPr>
        <w:t xml:space="preserve">, </w:t>
      </w:r>
      <w:r w:rsidRPr="009F2CB0">
        <w:rPr>
          <w:rFonts w:ascii="Arial" w:hAnsi="Arial" w:cs="Arial"/>
          <w:u w:val="single"/>
        </w:rPr>
        <w:t>oświadczenie własne bądź oświadczenie producenta</w:t>
      </w:r>
      <w:r w:rsidR="00925D33" w:rsidRPr="009F2CB0">
        <w:rPr>
          <w:rFonts w:ascii="Arial" w:hAnsi="Arial" w:cs="Arial"/>
          <w:u w:val="single"/>
        </w:rPr>
        <w:t xml:space="preserve"> wyrobu, </w:t>
      </w:r>
      <w:r w:rsidR="009F2CB0" w:rsidRPr="009F2CB0">
        <w:rPr>
          <w:rFonts w:ascii="Arial" w:hAnsi="Arial" w:cs="Arial"/>
          <w:u w:val="single"/>
        </w:rPr>
        <w:br/>
      </w:r>
      <w:r w:rsidR="00925D33" w:rsidRPr="009F2CB0">
        <w:rPr>
          <w:rFonts w:ascii="Arial" w:hAnsi="Arial" w:cs="Arial"/>
          <w:u w:val="single"/>
        </w:rPr>
        <w:t xml:space="preserve">o możliwości lub braku możliwości </w:t>
      </w:r>
      <w:r w:rsidRPr="009F2CB0">
        <w:rPr>
          <w:rFonts w:ascii="Arial" w:hAnsi="Arial" w:cs="Arial"/>
          <w:u w:val="single"/>
        </w:rPr>
        <w:t>wykonania badania MRI po wszczepieniu implantu</w:t>
      </w:r>
      <w:r w:rsidR="00925D33" w:rsidRPr="009F2CB0">
        <w:rPr>
          <w:rFonts w:ascii="Arial" w:hAnsi="Arial" w:cs="Arial"/>
          <w:u w:val="single"/>
        </w:rPr>
        <w:t>.</w:t>
      </w:r>
    </w:p>
    <w:p w14:paraId="48D04D03" w14:textId="692BC72C" w:rsidR="00A45962" w:rsidRPr="008E1658" w:rsidRDefault="008E1658" w:rsidP="00F043C2">
      <w:pPr>
        <w:pStyle w:val="Akapitzlist"/>
        <w:widowControl w:val="0"/>
        <w:numPr>
          <w:ilvl w:val="0"/>
          <w:numId w:val="67"/>
        </w:numPr>
        <w:suppressLineNumbers/>
        <w:spacing w:after="0" w:line="240" w:lineRule="auto"/>
        <w:jc w:val="both"/>
        <w:rPr>
          <w:rFonts w:ascii="Arial" w:hAnsi="Arial" w:cs="Arial"/>
          <w:color w:val="FF0000"/>
        </w:rPr>
      </w:pPr>
      <w:r w:rsidRPr="008E1658">
        <w:rPr>
          <w:rFonts w:ascii="Arial" w:hAnsi="Arial" w:cs="Arial"/>
        </w:rPr>
        <w:t>W przypadku gdy do wyrobów medycznych objętych niniejsza umową będzie miało zastosowanie rozporządzeniu Parlamentu Europejskiego i Rady UE 2017/745 z 5 kwietnia 2017 r. w sprawie wyrobów medycznych, jak i rozporządzeniu Parlamentu Europejskiego i Rady UE 2017/746 z 5 kwietnia 2017 r. w sprawie wyrobów medycznych do diagnostyki in vitro (jak i ew. nowa, krajowa ustawa o wyrobach medycznych) powinny one spełniać wymagania określone w tych przepisach – z uwzględnieniem okresów przejściowych określonych w tych przepisach</w:t>
      </w:r>
      <w:r w:rsidR="00B42762">
        <w:rPr>
          <w:rFonts w:ascii="Arial" w:hAnsi="Arial" w:cs="Arial"/>
        </w:rPr>
        <w:t>.</w:t>
      </w:r>
    </w:p>
    <w:p w14:paraId="3A784590" w14:textId="084E7190" w:rsidR="00A45962" w:rsidRPr="003C2C90" w:rsidRDefault="00A45962" w:rsidP="00822445">
      <w:pPr>
        <w:pStyle w:val="Akapitzlist"/>
        <w:widowControl w:val="0"/>
        <w:numPr>
          <w:ilvl w:val="0"/>
          <w:numId w:val="67"/>
        </w:numPr>
        <w:suppressLineNumbers/>
        <w:spacing w:after="0" w:line="240" w:lineRule="auto"/>
        <w:jc w:val="both"/>
        <w:rPr>
          <w:rFonts w:ascii="Arial" w:hAnsi="Arial" w:cs="Arial"/>
          <w:color w:val="FF0000"/>
        </w:rPr>
      </w:pPr>
      <w:r w:rsidRPr="003C2C90">
        <w:rPr>
          <w:rFonts w:ascii="Arial" w:hAnsi="Arial" w:cs="Arial"/>
        </w:rPr>
        <w:t xml:space="preserve">Dostawca gwarantuje trwałość towaru w okresie podanym na opakowaniu </w:t>
      </w:r>
      <w:r w:rsidR="002D7896" w:rsidRPr="003C2C90">
        <w:rPr>
          <w:rFonts w:ascii="Arial" w:hAnsi="Arial" w:cs="Arial"/>
        </w:rPr>
        <w:t xml:space="preserve">(o ile dotyczy) </w:t>
      </w:r>
      <w:r w:rsidRPr="003C2C90">
        <w:rPr>
          <w:rFonts w:ascii="Arial" w:hAnsi="Arial" w:cs="Arial"/>
        </w:rPr>
        <w:t>pod warunkiem właściwego, określonego na opakowaniu sposobu przechowywania przez Zamawiającego.</w:t>
      </w:r>
    </w:p>
    <w:p w14:paraId="4D782C51" w14:textId="77777777" w:rsidR="00A45962" w:rsidRPr="003C2C90" w:rsidRDefault="00A45962" w:rsidP="00822445">
      <w:pPr>
        <w:pStyle w:val="Akapitzlist"/>
        <w:widowControl w:val="0"/>
        <w:numPr>
          <w:ilvl w:val="0"/>
          <w:numId w:val="67"/>
        </w:numPr>
        <w:suppressLineNumbers/>
        <w:spacing w:after="0" w:line="240" w:lineRule="auto"/>
        <w:jc w:val="both"/>
        <w:rPr>
          <w:rFonts w:ascii="Arial" w:hAnsi="Arial" w:cs="Arial"/>
          <w:color w:val="FF0000"/>
        </w:rPr>
      </w:pPr>
      <w:r w:rsidRPr="003C2C90">
        <w:rPr>
          <w:rFonts w:ascii="Arial" w:hAnsi="Arial" w:cs="Arial"/>
        </w:rPr>
        <w:t>Towar dostarczany będzie do Zamawiającego zgodnie z warunkami określonymi przez producenta.  </w:t>
      </w:r>
    </w:p>
    <w:p w14:paraId="6863053F" w14:textId="42A7599A" w:rsidR="00A45962" w:rsidRPr="003C2C90" w:rsidRDefault="00A45962" w:rsidP="00822445">
      <w:pPr>
        <w:pStyle w:val="Akapitzlist"/>
        <w:widowControl w:val="0"/>
        <w:numPr>
          <w:ilvl w:val="0"/>
          <w:numId w:val="67"/>
        </w:numPr>
        <w:suppressLineNumbers/>
        <w:spacing w:after="0" w:line="240" w:lineRule="auto"/>
        <w:jc w:val="both"/>
        <w:rPr>
          <w:rFonts w:ascii="Arial" w:hAnsi="Arial" w:cs="Arial"/>
          <w:color w:val="FF0000"/>
        </w:rPr>
      </w:pPr>
      <w:r w:rsidRPr="003C2C90">
        <w:rPr>
          <w:rFonts w:ascii="Arial" w:hAnsi="Arial" w:cs="Arial"/>
        </w:rPr>
        <w:t xml:space="preserve">W przypadku wykonania zamówienia przy użyciu podwykonawcy, Dostawca odpowiada za działanie, uchybienia i zaniedbania podwykonawcy jak za własne działanie, uchybienia </w:t>
      </w:r>
      <w:r w:rsidR="00D47DA0" w:rsidRPr="003C2C90">
        <w:rPr>
          <w:rFonts w:ascii="Arial" w:hAnsi="Arial" w:cs="Arial"/>
        </w:rPr>
        <w:br/>
      </w:r>
      <w:r w:rsidRPr="003C2C90">
        <w:rPr>
          <w:rFonts w:ascii="Arial" w:hAnsi="Arial" w:cs="Arial"/>
        </w:rPr>
        <w:t>i zaniedbania, w tym za przestrzeganie przez podwykonawcę wymogu określonego w art. 19 ustawy o wyrobach medycznych.</w:t>
      </w:r>
    </w:p>
    <w:p w14:paraId="7403F7A3" w14:textId="012ABE4E" w:rsidR="002D7896" w:rsidRPr="003C2C90" w:rsidRDefault="00A45962" w:rsidP="00822445">
      <w:pPr>
        <w:pStyle w:val="Akapitzlist"/>
        <w:widowControl w:val="0"/>
        <w:numPr>
          <w:ilvl w:val="0"/>
          <w:numId w:val="67"/>
        </w:numPr>
        <w:suppressLineNumbers/>
        <w:spacing w:after="0" w:line="240" w:lineRule="auto"/>
        <w:jc w:val="both"/>
        <w:rPr>
          <w:rFonts w:ascii="Arial" w:hAnsi="Arial" w:cs="Arial"/>
          <w:color w:val="FF0000"/>
        </w:rPr>
      </w:pPr>
      <w:r w:rsidRPr="003C2C90">
        <w:rPr>
          <w:rFonts w:ascii="Arial" w:hAnsi="Arial" w:cs="Arial"/>
        </w:rPr>
        <w:t xml:space="preserve">Wszystkie dokumenty powinny być wystawione przez Dostawcę w języku polskim i sygnowane numerami umowy (sygnowanie nie dotyczy dokumentu WZ i faktury). W przypadku dokumentu sporządzonego w języku obcym, Dostawca zobowiązany jest przedłożyć ten dokument, wraz </w:t>
      </w:r>
      <w:r w:rsidRPr="003C2C90">
        <w:rPr>
          <w:rFonts w:ascii="Arial" w:hAnsi="Arial" w:cs="Arial"/>
        </w:rPr>
        <w:br/>
        <w:t>z tłumaczeniem na język polski;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w:t>
      </w:r>
    </w:p>
    <w:p w14:paraId="08FD58FA" w14:textId="77777777" w:rsidR="00AA59D9" w:rsidRPr="003C2C90" w:rsidRDefault="00AA59D9" w:rsidP="006502DD">
      <w:pPr>
        <w:widowControl w:val="0"/>
        <w:suppressLineNumbers/>
        <w:jc w:val="center"/>
        <w:rPr>
          <w:rFonts w:ascii="Arial" w:hAnsi="Arial" w:cs="Arial"/>
          <w:b/>
          <w:bCs/>
        </w:rPr>
      </w:pPr>
    </w:p>
    <w:p w14:paraId="7A4B30D4" w14:textId="77777777" w:rsidR="00AA59D9" w:rsidRPr="003C2C90" w:rsidRDefault="00AA59D9" w:rsidP="006502DD">
      <w:pPr>
        <w:widowControl w:val="0"/>
        <w:suppressLineNumbers/>
        <w:jc w:val="center"/>
        <w:rPr>
          <w:rFonts w:ascii="Arial" w:hAnsi="Arial" w:cs="Arial"/>
          <w:b/>
          <w:bCs/>
        </w:rPr>
      </w:pPr>
      <w:r w:rsidRPr="003C2C90">
        <w:rPr>
          <w:rFonts w:ascii="Arial" w:hAnsi="Arial" w:cs="Arial"/>
          <w:b/>
          <w:bCs/>
        </w:rPr>
        <w:t>§ 7</w:t>
      </w:r>
    </w:p>
    <w:p w14:paraId="319D3631" w14:textId="77777777" w:rsidR="00AA59D9" w:rsidRPr="003C2C90" w:rsidRDefault="00AA59D9" w:rsidP="006502DD">
      <w:pPr>
        <w:widowControl w:val="0"/>
        <w:suppressLineNumbers/>
        <w:jc w:val="both"/>
        <w:rPr>
          <w:rFonts w:ascii="Arial" w:hAnsi="Arial" w:cs="Arial"/>
        </w:rPr>
      </w:pPr>
      <w:r w:rsidRPr="003C2C90">
        <w:rPr>
          <w:rFonts w:ascii="Arial" w:hAnsi="Arial" w:cs="Arial"/>
        </w:rPr>
        <w:t>Dostawca zobowiązuje się, że dostarczano towar będzie oznaczony zgodnie z obowiązującymi w tym zakresie przepisami. Wpisy na fakturze powinny być zgodne z danymi uwidocznionymi na opakowaniach.</w:t>
      </w:r>
    </w:p>
    <w:p w14:paraId="7734D555" w14:textId="77777777" w:rsidR="00AA59D9" w:rsidRPr="003C2C90" w:rsidRDefault="00AA59D9" w:rsidP="006502DD">
      <w:pPr>
        <w:widowControl w:val="0"/>
        <w:suppressLineNumbers/>
        <w:jc w:val="center"/>
        <w:rPr>
          <w:rFonts w:ascii="Arial" w:hAnsi="Arial" w:cs="Arial"/>
          <w:b/>
          <w:bCs/>
          <w:color w:val="FF0000"/>
        </w:rPr>
      </w:pPr>
    </w:p>
    <w:p w14:paraId="40E90E6C" w14:textId="77777777" w:rsidR="00AA59D9" w:rsidRPr="003C2C90" w:rsidRDefault="00AA59D9" w:rsidP="006502DD">
      <w:pPr>
        <w:widowControl w:val="0"/>
        <w:suppressLineNumbers/>
        <w:jc w:val="center"/>
        <w:rPr>
          <w:rFonts w:ascii="Arial" w:hAnsi="Arial" w:cs="Arial"/>
          <w:b/>
          <w:bCs/>
        </w:rPr>
      </w:pPr>
      <w:r w:rsidRPr="003C2C90">
        <w:rPr>
          <w:rFonts w:ascii="Arial" w:hAnsi="Arial" w:cs="Arial"/>
          <w:b/>
          <w:bCs/>
        </w:rPr>
        <w:t>§ 8</w:t>
      </w:r>
    </w:p>
    <w:p w14:paraId="60FC99F4" w14:textId="77777777" w:rsidR="00A45962" w:rsidRPr="003C2C90" w:rsidRDefault="00AA59D9" w:rsidP="00A83E8E">
      <w:pPr>
        <w:widowControl w:val="0"/>
        <w:numPr>
          <w:ilvl w:val="0"/>
          <w:numId w:val="14"/>
        </w:numPr>
        <w:suppressLineNumbers/>
        <w:tabs>
          <w:tab w:val="clear" w:pos="357"/>
          <w:tab w:val="left" w:pos="360"/>
        </w:tabs>
        <w:jc w:val="both"/>
        <w:rPr>
          <w:rFonts w:ascii="Arial" w:hAnsi="Arial" w:cs="Arial"/>
        </w:rPr>
      </w:pPr>
      <w:r w:rsidRPr="003C2C90">
        <w:rPr>
          <w:rFonts w:ascii="Arial" w:hAnsi="Arial" w:cs="Arial"/>
        </w:rPr>
        <w:t>Zamawiający będzie dokonywał odbioru ilościowego każdej dostawy towaru w dniu jej dostarczenia.</w:t>
      </w:r>
    </w:p>
    <w:p w14:paraId="39000294" w14:textId="77777777" w:rsidR="00A45962" w:rsidRPr="003C2C90" w:rsidRDefault="00A45962" w:rsidP="00A83E8E">
      <w:pPr>
        <w:widowControl w:val="0"/>
        <w:numPr>
          <w:ilvl w:val="0"/>
          <w:numId w:val="14"/>
        </w:numPr>
        <w:suppressLineNumbers/>
        <w:tabs>
          <w:tab w:val="clear" w:pos="357"/>
          <w:tab w:val="left" w:pos="360"/>
        </w:tabs>
        <w:jc w:val="both"/>
        <w:rPr>
          <w:rFonts w:ascii="Arial" w:hAnsi="Arial" w:cs="Arial"/>
        </w:rPr>
      </w:pPr>
      <w:r w:rsidRPr="003C2C90">
        <w:rPr>
          <w:rFonts w:ascii="Arial" w:eastAsia="Times New Roman" w:hAnsi="Arial" w:cs="Arial"/>
          <w:szCs w:val="24"/>
        </w:rPr>
        <w:t>Zamawiający będzie dokonywał odbioru jakościowego (w zakresie m.in. składu kompletu, ewentualnego uszkodzenia mechanicznego opakowania wyrobu jałowego) każdej dostawy wyrobu do 48 godzin przypadających w dni robocze od jej dostarczenia.</w:t>
      </w:r>
    </w:p>
    <w:p w14:paraId="35F8B7C7" w14:textId="77777777" w:rsidR="00A45962" w:rsidRPr="003C2C90" w:rsidRDefault="00A45962" w:rsidP="00A83E8E">
      <w:pPr>
        <w:widowControl w:val="0"/>
        <w:numPr>
          <w:ilvl w:val="0"/>
          <w:numId w:val="14"/>
        </w:numPr>
        <w:suppressLineNumbers/>
        <w:tabs>
          <w:tab w:val="clear" w:pos="357"/>
          <w:tab w:val="left" w:pos="360"/>
        </w:tabs>
        <w:jc w:val="both"/>
        <w:rPr>
          <w:rFonts w:ascii="Arial" w:hAnsi="Arial" w:cs="Arial"/>
        </w:rPr>
      </w:pPr>
      <w:r w:rsidRPr="003C2C90">
        <w:rPr>
          <w:rFonts w:ascii="Arial" w:eastAsia="Times New Roman" w:hAnsi="Arial" w:cs="Arial"/>
          <w:szCs w:val="24"/>
        </w:rPr>
        <w:t>Zamawiający zastrzega sobie prawo odmowy przyjęcia od Dostawcy zamówionej dostawy towaru nieodpowiadającej wymogom jakościowym i ilościowym z zastrzeżeniem §2 ust. 2 – zdanie ostatnie.</w:t>
      </w:r>
    </w:p>
    <w:p w14:paraId="798125BC" w14:textId="77777777" w:rsidR="00A45962" w:rsidRPr="003C2C90" w:rsidRDefault="00A45962" w:rsidP="00A83E8E">
      <w:pPr>
        <w:widowControl w:val="0"/>
        <w:numPr>
          <w:ilvl w:val="0"/>
          <w:numId w:val="14"/>
        </w:numPr>
        <w:suppressLineNumbers/>
        <w:tabs>
          <w:tab w:val="clear" w:pos="357"/>
          <w:tab w:val="left" w:pos="360"/>
        </w:tabs>
        <w:jc w:val="both"/>
        <w:rPr>
          <w:rFonts w:ascii="Arial" w:hAnsi="Arial" w:cs="Arial"/>
        </w:rPr>
      </w:pPr>
      <w:r w:rsidRPr="003C2C90">
        <w:rPr>
          <w:rFonts w:ascii="Arial" w:eastAsia="Times New Roman" w:hAnsi="Arial" w:cs="Arial"/>
          <w:lang w:eastAsia="en-US"/>
        </w:rPr>
        <w:t>W razie stwierdzenia w dostawie ilości niezgodnej (brak w dostawie) z zamówieniem, Dostawca ma obowiązek dostarczyć brakującą ilość w przeciągu 48 godzin przypadających w dni robocze od chwili zgłoszenia telefonicznego na nr ……………………………………………tego faktu przez Zamawiającego i potwierdzonego następnie niezwłocznie faksem na nr ................................... lub e-mailem na adres ………………………………</w:t>
      </w:r>
    </w:p>
    <w:p w14:paraId="636F7890" w14:textId="77777777" w:rsidR="00A45962" w:rsidRPr="003C2C90" w:rsidRDefault="00A45962" w:rsidP="00A83E8E">
      <w:pPr>
        <w:widowControl w:val="0"/>
        <w:numPr>
          <w:ilvl w:val="0"/>
          <w:numId w:val="14"/>
        </w:numPr>
        <w:suppressLineNumbers/>
        <w:tabs>
          <w:tab w:val="clear" w:pos="357"/>
          <w:tab w:val="left" w:pos="360"/>
        </w:tabs>
        <w:jc w:val="both"/>
        <w:rPr>
          <w:rFonts w:ascii="Arial" w:hAnsi="Arial" w:cs="Arial"/>
        </w:rPr>
      </w:pPr>
      <w:r w:rsidRPr="003C2C90">
        <w:rPr>
          <w:rFonts w:ascii="Arial" w:eastAsia="Times New Roman" w:hAnsi="Arial" w:cs="Arial"/>
          <w:lang w:eastAsia="en-US"/>
        </w:rPr>
        <w:t>W razie stwierdzenia w dostarczonych wyrobach wad jakościowych, błędów w fakturze (np. ceny wyższe niż w umowie), Zamawiający zawiadomi niezwłocznie Dostawcę o tym fakcie faksem na nr.............................. lub pocztą elektroniczną na adres e-mail …………………………, przesyłając sporządzony na piśmie protokół reklamacji zawierający ujawnione rozbieżności i/lub wady jakościowe (reklamacja).</w:t>
      </w:r>
    </w:p>
    <w:p w14:paraId="1A374A61" w14:textId="277C2E35" w:rsidR="002D7896" w:rsidRPr="003C2C90" w:rsidRDefault="002D7896" w:rsidP="002D7896">
      <w:pPr>
        <w:widowControl w:val="0"/>
        <w:numPr>
          <w:ilvl w:val="0"/>
          <w:numId w:val="14"/>
        </w:numPr>
        <w:suppressLineNumbers/>
        <w:tabs>
          <w:tab w:val="clear" w:pos="357"/>
          <w:tab w:val="left" w:pos="360"/>
        </w:tabs>
        <w:jc w:val="both"/>
        <w:rPr>
          <w:rFonts w:ascii="Arial" w:eastAsia="Times New Roman" w:hAnsi="Arial" w:cs="Arial"/>
          <w:szCs w:val="24"/>
        </w:rPr>
      </w:pPr>
      <w:r w:rsidRPr="003C2C90">
        <w:rPr>
          <w:rFonts w:ascii="Arial" w:eastAsia="Times New Roman" w:hAnsi="Arial" w:cs="Arial"/>
          <w:bCs/>
        </w:rPr>
        <w:t xml:space="preserve">Dostawca zobowiązany jest rozpatrzyć reklamację jakościową, zawiadamiając Zamawiającego o zajętym stanowisku faksem na nr 012 68-76-355 lub pocztą elektroniczną na adres email: </w:t>
      </w:r>
      <w:hyperlink r:id="rId20" w:history="1">
        <w:r w:rsidRPr="003C2C90">
          <w:rPr>
            <w:rFonts w:ascii="Arial" w:eastAsia="Times New Roman" w:hAnsi="Arial" w:cs="Arial"/>
            <w:bCs/>
            <w:u w:val="single"/>
          </w:rPr>
          <w:t>apteka@dietl.krakow.pl</w:t>
        </w:r>
      </w:hyperlink>
      <w:r w:rsidRPr="003C2C90">
        <w:rPr>
          <w:rFonts w:ascii="Arial" w:eastAsia="Times New Roman" w:hAnsi="Arial" w:cs="Arial"/>
          <w:bCs/>
        </w:rPr>
        <w:t xml:space="preserve">, w terminie 48 godzin przypadających w dni robocze, licząc od daty otrzymania zawiadomienia wraz z reklamowanym towarem na adres ………………………………………, pod rygorem uznania reklamacji za zasadną. Po uwzględnieniu reklamacji Dostawca dostarczy towar wolny od wad w terminie do 48 godzin przypadających w dni </w:t>
      </w:r>
      <w:r w:rsidRPr="003C2C90">
        <w:rPr>
          <w:rFonts w:ascii="Arial" w:eastAsia="Times New Roman" w:hAnsi="Arial" w:cs="Arial"/>
          <w:bCs/>
        </w:rPr>
        <w:lastRenderedPageBreak/>
        <w:t>robocze, licząc od czasu uznania reklamacji. W przypadku uznania reklamacji Dostawca zobowiązany jest do pokrycia kosztów dostarczenia reklamowanego towaru do Dostawcy do miejsca wskazanego w niniejszym ustępie.</w:t>
      </w:r>
    </w:p>
    <w:p w14:paraId="2ABD39D8" w14:textId="77777777" w:rsidR="00A45962" w:rsidRPr="003C2C90" w:rsidRDefault="00A45962" w:rsidP="00A83E8E">
      <w:pPr>
        <w:widowControl w:val="0"/>
        <w:numPr>
          <w:ilvl w:val="0"/>
          <w:numId w:val="14"/>
        </w:numPr>
        <w:suppressLineNumbers/>
        <w:tabs>
          <w:tab w:val="clear" w:pos="357"/>
          <w:tab w:val="left" w:pos="360"/>
        </w:tabs>
        <w:jc w:val="both"/>
        <w:rPr>
          <w:rFonts w:ascii="Arial" w:hAnsi="Arial" w:cs="Arial"/>
        </w:rPr>
      </w:pPr>
      <w:r w:rsidRPr="003C2C90">
        <w:rPr>
          <w:rFonts w:ascii="Arial" w:eastAsia="Times New Roman" w:hAnsi="Arial" w:cs="Arial"/>
          <w:lang w:eastAsia="en-US"/>
        </w:rPr>
        <w:t>Dostawca ma obowiązek wystawić fakturę korygującą w terminie 48 godzin przypadających w dni robocze, licząc od dnia uznania reklamacji.</w:t>
      </w:r>
    </w:p>
    <w:p w14:paraId="53C81191" w14:textId="77777777" w:rsidR="00A45962" w:rsidRPr="003C2C90" w:rsidRDefault="00A45962" w:rsidP="00A83E8E">
      <w:pPr>
        <w:widowControl w:val="0"/>
        <w:numPr>
          <w:ilvl w:val="0"/>
          <w:numId w:val="14"/>
        </w:numPr>
        <w:suppressLineNumbers/>
        <w:tabs>
          <w:tab w:val="clear" w:pos="357"/>
          <w:tab w:val="left" w:pos="360"/>
        </w:tabs>
        <w:jc w:val="both"/>
        <w:rPr>
          <w:rFonts w:ascii="Arial" w:hAnsi="Arial" w:cs="Arial"/>
        </w:rPr>
      </w:pPr>
      <w:r w:rsidRPr="003C2C90">
        <w:rPr>
          <w:rFonts w:ascii="Arial" w:eastAsia="Times New Roman" w:hAnsi="Arial" w:cs="Arial"/>
          <w:lang w:eastAsia="en-US"/>
        </w:rPr>
        <w:t>Zamawiający nie ma obowiązku zapłaty za wadliwe wyroby. Termin zapłaty za dostarczone wyroby w wyniku uwzględnienia reklamacji liczony jest od daty ich dostarczenia oraz dostarczenia oryginału faktury korygującej.</w:t>
      </w:r>
    </w:p>
    <w:p w14:paraId="7BB8A15E" w14:textId="56E96B59" w:rsidR="00A45962" w:rsidRPr="003C2C90" w:rsidRDefault="00A45962" w:rsidP="00A83E8E">
      <w:pPr>
        <w:widowControl w:val="0"/>
        <w:numPr>
          <w:ilvl w:val="0"/>
          <w:numId w:val="14"/>
        </w:numPr>
        <w:suppressLineNumbers/>
        <w:tabs>
          <w:tab w:val="clear" w:pos="357"/>
          <w:tab w:val="left" w:pos="360"/>
        </w:tabs>
        <w:jc w:val="both"/>
        <w:rPr>
          <w:rFonts w:ascii="Arial" w:hAnsi="Arial" w:cs="Arial"/>
        </w:rPr>
      </w:pPr>
      <w:r w:rsidRPr="003C2C90">
        <w:rPr>
          <w:rFonts w:ascii="Arial" w:eastAsia="Times New Roman" w:hAnsi="Arial" w:cs="Arial"/>
          <w:szCs w:val="24"/>
        </w:rPr>
        <w:t>Wymiana towaru na wolny od wad, następuje na koszt Dostawcy.</w:t>
      </w:r>
    </w:p>
    <w:p w14:paraId="1E7808CD" w14:textId="77777777" w:rsidR="00D47DA0" w:rsidRPr="003C2C90" w:rsidRDefault="00D47DA0" w:rsidP="00071E73">
      <w:pPr>
        <w:widowControl w:val="0"/>
        <w:suppressLineNumbers/>
        <w:rPr>
          <w:rFonts w:ascii="Arial" w:hAnsi="Arial" w:cs="Arial"/>
          <w:b/>
          <w:bCs/>
        </w:rPr>
      </w:pPr>
    </w:p>
    <w:p w14:paraId="3BBD592A" w14:textId="22B5407F" w:rsidR="00AA59D9" w:rsidRPr="003C2C90" w:rsidRDefault="00AA59D9" w:rsidP="006502DD">
      <w:pPr>
        <w:widowControl w:val="0"/>
        <w:suppressLineNumbers/>
        <w:jc w:val="center"/>
        <w:rPr>
          <w:rFonts w:ascii="Arial" w:hAnsi="Arial" w:cs="Arial"/>
          <w:b/>
          <w:bCs/>
        </w:rPr>
      </w:pPr>
      <w:r w:rsidRPr="003C2C90">
        <w:rPr>
          <w:rFonts w:ascii="Arial" w:hAnsi="Arial" w:cs="Arial"/>
          <w:b/>
          <w:bCs/>
        </w:rPr>
        <w:t>Kary umowne</w:t>
      </w:r>
    </w:p>
    <w:p w14:paraId="6A127F1D" w14:textId="77777777" w:rsidR="00AA59D9" w:rsidRPr="003C2C90" w:rsidRDefault="00AA59D9" w:rsidP="006502DD">
      <w:pPr>
        <w:widowControl w:val="0"/>
        <w:suppressLineNumbers/>
        <w:jc w:val="center"/>
        <w:rPr>
          <w:rFonts w:ascii="Arial" w:hAnsi="Arial" w:cs="Arial"/>
          <w:b/>
          <w:bCs/>
        </w:rPr>
      </w:pPr>
      <w:r w:rsidRPr="003C2C90">
        <w:rPr>
          <w:rFonts w:ascii="Arial" w:hAnsi="Arial" w:cs="Arial"/>
          <w:b/>
          <w:bCs/>
        </w:rPr>
        <w:t>§ 9</w:t>
      </w:r>
    </w:p>
    <w:p w14:paraId="62A37A16" w14:textId="77777777" w:rsidR="00AA59D9" w:rsidRPr="003C2C90" w:rsidRDefault="00AA59D9" w:rsidP="00A83E8E">
      <w:pPr>
        <w:widowControl w:val="0"/>
        <w:numPr>
          <w:ilvl w:val="0"/>
          <w:numId w:val="15"/>
        </w:numPr>
        <w:suppressLineNumbers/>
        <w:tabs>
          <w:tab w:val="clear" w:pos="357"/>
          <w:tab w:val="left" w:pos="360"/>
        </w:tabs>
        <w:jc w:val="both"/>
        <w:rPr>
          <w:rFonts w:ascii="Arial" w:hAnsi="Arial" w:cs="Arial"/>
        </w:rPr>
      </w:pPr>
      <w:r w:rsidRPr="003C2C90">
        <w:rPr>
          <w:rFonts w:ascii="Arial" w:hAnsi="Arial" w:cs="Arial"/>
        </w:rPr>
        <w:t xml:space="preserve">Strony ustalają, że w przypadku niewykonania lub nienależytego wykonania umowy </w:t>
      </w:r>
      <w:r w:rsidRPr="003C2C90">
        <w:rPr>
          <w:rFonts w:ascii="Arial" w:hAnsi="Arial" w:cs="Arial"/>
        </w:rPr>
        <w:br/>
        <w:t>Zamawiający może żądać od Dostawcy kar umownych z następujących tytułów i w wysokościach:</w:t>
      </w:r>
    </w:p>
    <w:p w14:paraId="681A6BDC" w14:textId="0C241606" w:rsidR="00485A3D" w:rsidRPr="003C2C90" w:rsidRDefault="00485A3D" w:rsidP="00485A3D">
      <w:pPr>
        <w:widowControl w:val="0"/>
        <w:numPr>
          <w:ilvl w:val="1"/>
          <w:numId w:val="15"/>
        </w:numPr>
        <w:suppressLineNumbers/>
        <w:tabs>
          <w:tab w:val="left" w:pos="720"/>
        </w:tabs>
        <w:jc w:val="both"/>
        <w:rPr>
          <w:rFonts w:ascii="Arial" w:hAnsi="Arial" w:cs="Arial"/>
          <w:color w:val="FF0000"/>
        </w:rPr>
      </w:pPr>
      <w:r w:rsidRPr="003C2C90">
        <w:rPr>
          <w:rFonts w:ascii="Arial" w:eastAsia="Times New Roman" w:hAnsi="Arial" w:cs="Arial"/>
        </w:rPr>
        <w:t xml:space="preserve">w razie zwłoki w utworzeniu Magazynu, zwłoki w uzupełnieniu Magazynu, </w:t>
      </w:r>
      <w:r w:rsidRPr="00B42762">
        <w:rPr>
          <w:rFonts w:ascii="Arial" w:eastAsia="Times New Roman" w:hAnsi="Arial" w:cs="Arial"/>
        </w:rPr>
        <w:t xml:space="preserve">zwłoki w dostarczeniu wymaganego instrumentarium lub dostarczeniu dostawy niezgodnie z zamówieniem (np. dostawa nie zawierająca wszystkich asortymentów podanych w zamówieniu, asortyment niezgodny ze złożonym zamówieniem) – w wysokości 1 % ceny brutto </w:t>
      </w:r>
      <w:r w:rsidRPr="003C2C90">
        <w:rPr>
          <w:rFonts w:ascii="Arial" w:eastAsia="Times New Roman" w:hAnsi="Arial" w:cs="Arial"/>
        </w:rPr>
        <w:t>opóźnionej lub niezgodnej z zamówieniem/protokołem wszczepienia dostawy za każde rozpoczęte 24 godziny zwłoki;</w:t>
      </w:r>
    </w:p>
    <w:p w14:paraId="42BC1FE5" w14:textId="750074B3" w:rsidR="00485A3D" w:rsidRPr="006D4C23" w:rsidRDefault="00485A3D" w:rsidP="00485A3D">
      <w:pPr>
        <w:widowControl w:val="0"/>
        <w:numPr>
          <w:ilvl w:val="1"/>
          <w:numId w:val="15"/>
        </w:numPr>
        <w:suppressLineNumbers/>
        <w:tabs>
          <w:tab w:val="left" w:pos="720"/>
        </w:tabs>
        <w:jc w:val="both"/>
        <w:rPr>
          <w:rFonts w:ascii="Arial" w:hAnsi="Arial" w:cs="Arial"/>
          <w:color w:val="FF0000"/>
        </w:rPr>
      </w:pPr>
      <w:r w:rsidRPr="003C2C90">
        <w:rPr>
          <w:rFonts w:ascii="Arial" w:eastAsia="Times New Roman" w:hAnsi="Arial" w:cs="Arial"/>
        </w:rPr>
        <w:t xml:space="preserve">w razie całkowitego niedostarczenia zamówionej dostawy/ uzupełnienia Magazynu/ </w:t>
      </w:r>
      <w:r w:rsidRPr="00B42762">
        <w:rPr>
          <w:rFonts w:ascii="Arial" w:eastAsia="Times New Roman" w:hAnsi="Arial" w:cs="Arial"/>
        </w:rPr>
        <w:t xml:space="preserve">niedostarczenia wymaganego instrumentarium w terminie </w:t>
      </w:r>
      <w:r w:rsidRPr="003C2C90">
        <w:rPr>
          <w:rFonts w:ascii="Arial" w:eastAsia="Times New Roman" w:hAnsi="Arial" w:cs="Arial"/>
        </w:rPr>
        <w:t xml:space="preserve">ustalonym z Zamawiającym (zwłoka w dostawie powyżej 48 </w:t>
      </w:r>
      <w:r w:rsidRPr="006D4C23">
        <w:rPr>
          <w:rFonts w:ascii="Arial" w:eastAsia="Times New Roman" w:hAnsi="Arial" w:cs="Arial"/>
        </w:rPr>
        <w:t>godzin ponad ustalony termin Zamawiający będzie traktował, jako całkowite niedostarczenie towaru) – w takiej sytuacji Zamawiający może obciążyć Dostawcę karą umowną w wysokości 20 % umownej ceny brutto niedostarczonej dostawy;</w:t>
      </w:r>
    </w:p>
    <w:p w14:paraId="38977456" w14:textId="3218360E" w:rsidR="00485A3D" w:rsidRPr="00B42762" w:rsidRDefault="00485A3D" w:rsidP="00485A3D">
      <w:pPr>
        <w:widowControl w:val="0"/>
        <w:numPr>
          <w:ilvl w:val="1"/>
          <w:numId w:val="15"/>
        </w:numPr>
        <w:suppressLineNumbers/>
        <w:jc w:val="both"/>
        <w:rPr>
          <w:rFonts w:ascii="Arial" w:hAnsi="Arial" w:cs="Arial"/>
        </w:rPr>
      </w:pPr>
      <w:r w:rsidRPr="00B42762">
        <w:rPr>
          <w:rFonts w:ascii="Arial" w:hAnsi="Arial" w:cs="Arial"/>
        </w:rPr>
        <w:t>*) w przypadku nieterminowego usunięcia wad lub usterek instrumentarium – w wysokości 30 zł w odniesieniu do jednego elementu instrumentarium, za każdy rozpoczęty dzień zwłoki,</w:t>
      </w:r>
    </w:p>
    <w:p w14:paraId="56F1C645" w14:textId="18E231A6" w:rsidR="00485A3D" w:rsidRPr="003C2C90" w:rsidRDefault="00485A3D" w:rsidP="00485A3D">
      <w:pPr>
        <w:widowControl w:val="0"/>
        <w:numPr>
          <w:ilvl w:val="1"/>
          <w:numId w:val="15"/>
        </w:numPr>
        <w:suppressLineNumbers/>
        <w:tabs>
          <w:tab w:val="left" w:pos="720"/>
        </w:tabs>
        <w:jc w:val="both"/>
        <w:rPr>
          <w:rFonts w:ascii="Arial" w:hAnsi="Arial" w:cs="Arial"/>
          <w:color w:val="FF0000"/>
        </w:rPr>
      </w:pPr>
      <w:r w:rsidRPr="006D4C23">
        <w:rPr>
          <w:rFonts w:ascii="Arial" w:eastAsia="Times New Roman" w:hAnsi="Arial" w:cs="Arial"/>
        </w:rPr>
        <w:t>w razie zwłoki w dostarczeniu dokumentów wymaganych niniejszą umową – 25,00 zł za każde rozpoczęte 24 godziny zwłoki liczone</w:t>
      </w:r>
      <w:r w:rsidRPr="003C2C90">
        <w:rPr>
          <w:rFonts w:ascii="Arial" w:eastAsia="Times New Roman" w:hAnsi="Arial" w:cs="Arial"/>
        </w:rPr>
        <w:t xml:space="preserve"> za każdy dokument;</w:t>
      </w:r>
    </w:p>
    <w:p w14:paraId="362B5A26" w14:textId="4C4D9249" w:rsidR="00485A3D" w:rsidRPr="003C2C90" w:rsidRDefault="00485A3D" w:rsidP="00485A3D">
      <w:pPr>
        <w:widowControl w:val="0"/>
        <w:numPr>
          <w:ilvl w:val="1"/>
          <w:numId w:val="15"/>
        </w:numPr>
        <w:suppressLineNumbers/>
        <w:tabs>
          <w:tab w:val="left" w:pos="720"/>
        </w:tabs>
        <w:jc w:val="both"/>
        <w:rPr>
          <w:rFonts w:ascii="Arial" w:hAnsi="Arial" w:cs="Arial"/>
          <w:color w:val="FF0000"/>
        </w:rPr>
      </w:pPr>
      <w:r w:rsidRPr="003C2C90">
        <w:rPr>
          <w:rFonts w:ascii="Arial" w:eastAsia="Times New Roman" w:hAnsi="Arial" w:cs="Arial"/>
        </w:rPr>
        <w:t xml:space="preserve">w przypadku odstąpienia od umowy przez Zamawiającego z przyczyn leżących po stronie Dostawcy – 20% kwoty wskazanej w § 3 ust. 1. </w:t>
      </w:r>
    </w:p>
    <w:p w14:paraId="14F82F00" w14:textId="0B5888F4" w:rsidR="00485A3D" w:rsidRPr="003C2C90" w:rsidRDefault="00AA59D9" w:rsidP="00485A3D">
      <w:pPr>
        <w:widowControl w:val="0"/>
        <w:numPr>
          <w:ilvl w:val="0"/>
          <w:numId w:val="15"/>
        </w:numPr>
        <w:suppressLineNumbers/>
        <w:tabs>
          <w:tab w:val="clear" w:pos="357"/>
          <w:tab w:val="left" w:pos="360"/>
        </w:tabs>
        <w:jc w:val="both"/>
        <w:rPr>
          <w:rFonts w:ascii="Arial" w:hAnsi="Arial" w:cs="Arial"/>
        </w:rPr>
      </w:pPr>
      <w:r w:rsidRPr="003C2C90">
        <w:rPr>
          <w:rFonts w:ascii="Arial" w:hAnsi="Arial" w:cs="Arial"/>
        </w:rPr>
        <w:t>Zamawiający ma prawo potrącać kwoty kar umownych, o których mowa w ust. 1 z należności Dostawcy z tytułu zapłaty za dostarczony przez niego towar, bez uprzedniego wezwania go do zapłaty kary. Zamawiający niezwłocznie poinformuje Dostawcę o dokonanym potrąceniu.</w:t>
      </w:r>
    </w:p>
    <w:p w14:paraId="65A087C6" w14:textId="77777777" w:rsidR="00485A3D" w:rsidRPr="003C2C90" w:rsidRDefault="00485A3D" w:rsidP="00485A3D">
      <w:pPr>
        <w:widowControl w:val="0"/>
        <w:numPr>
          <w:ilvl w:val="0"/>
          <w:numId w:val="15"/>
        </w:numPr>
        <w:tabs>
          <w:tab w:val="clear" w:pos="357"/>
          <w:tab w:val="left" w:pos="360"/>
        </w:tabs>
        <w:jc w:val="both"/>
        <w:rPr>
          <w:rFonts w:ascii="Arial" w:hAnsi="Arial" w:cs="Arial"/>
        </w:rPr>
      </w:pPr>
      <w:r w:rsidRPr="003C2C90">
        <w:rPr>
          <w:rFonts w:ascii="Arial" w:hAnsi="Arial" w:cs="Arial"/>
        </w:rPr>
        <w:t xml:space="preserve">W </w:t>
      </w:r>
      <w:r w:rsidRPr="003C2C90">
        <w:rPr>
          <w:rFonts w:ascii="Arial" w:hAnsi="Arial" w:cs="Arial"/>
          <w:bCs/>
        </w:rPr>
        <w:t xml:space="preserve">przypadku opóźnienia w dostarczeniu zamówionej dostawy/uzupełnieniu Magazynu </w:t>
      </w:r>
      <w:r w:rsidRPr="003C2C90">
        <w:rPr>
          <w:rFonts w:ascii="Arial" w:hAnsi="Arial" w:cs="Arial"/>
        </w:rPr>
        <w:t xml:space="preserve">Zamawiający, z uwagi na potrzebę zapewnienia ciągłości udzielania świadczeń zdrowotnych, </w:t>
      </w:r>
      <w:r w:rsidRPr="003C2C90">
        <w:rPr>
          <w:rFonts w:ascii="Arial" w:hAnsi="Arial" w:cs="Arial"/>
          <w:bCs/>
        </w:rPr>
        <w:t xml:space="preserve">ma prawo dokonania zakupu u innego dostawcy. W takiej sytuacji Dostawca, </w:t>
      </w:r>
      <w:r w:rsidRPr="003C2C90">
        <w:rPr>
          <w:rFonts w:ascii="Arial" w:hAnsi="Arial" w:cs="Arial"/>
        </w:rPr>
        <w:t>zobowiązany jest do pokrycia kosztów, które poniesie Zamawiający, aby dokonać zakupu u innego Dostawcy, podwyższonych o 10% z tytułu dodatkowych kosztów poniesionych przez Zamawiającego podczas realizacji tego zamówienia.</w:t>
      </w:r>
    </w:p>
    <w:p w14:paraId="3B2F490E" w14:textId="70C3F64C" w:rsidR="00C75866" w:rsidRPr="00B42762" w:rsidRDefault="00C75866" w:rsidP="00C75866">
      <w:pPr>
        <w:widowControl w:val="0"/>
        <w:numPr>
          <w:ilvl w:val="0"/>
          <w:numId w:val="15"/>
        </w:numPr>
        <w:autoSpaceDE w:val="0"/>
        <w:autoSpaceDN w:val="0"/>
        <w:adjustRightInd w:val="0"/>
        <w:jc w:val="both"/>
        <w:rPr>
          <w:rFonts w:ascii="Arial" w:hAnsi="Arial" w:cs="Arial"/>
          <w:lang w:eastAsia="en-US"/>
        </w:rPr>
      </w:pPr>
      <w:r w:rsidRPr="00B42762">
        <w:rPr>
          <w:rFonts w:ascii="Arial" w:hAnsi="Arial" w:cs="Arial"/>
          <w:lang w:eastAsia="en-US"/>
        </w:rPr>
        <w:t xml:space="preserve">Kary umowne wymienione w ust. 1 podlegają sumowaniu, w przypadku jednoczesnego zaistnienia kilku okoliczności uzasadniających ich nałożenie. </w:t>
      </w:r>
    </w:p>
    <w:p w14:paraId="5A85B4F5" w14:textId="14B9E913" w:rsidR="00485A3D" w:rsidRPr="003C2C90" w:rsidRDefault="00485A3D" w:rsidP="00485A3D">
      <w:pPr>
        <w:widowControl w:val="0"/>
        <w:numPr>
          <w:ilvl w:val="0"/>
          <w:numId w:val="15"/>
        </w:numPr>
        <w:jc w:val="both"/>
        <w:rPr>
          <w:rFonts w:ascii="Arial" w:hAnsi="Arial" w:cs="Arial"/>
        </w:rPr>
      </w:pPr>
      <w:r w:rsidRPr="003C2C90">
        <w:rPr>
          <w:rFonts w:ascii="Arial" w:hAnsi="Arial" w:cs="Arial"/>
        </w:rPr>
        <w:t xml:space="preserve">Zamawiający zastrzega sobie możliwość dochodzenia odszkodowania uzupełniającego na zasadach ogólnych </w:t>
      </w:r>
      <w:r w:rsidRPr="003C2C90">
        <w:rPr>
          <w:rFonts w:ascii="Arial" w:hAnsi="Arial" w:cs="Arial"/>
          <w:bCs/>
        </w:rPr>
        <w:t>określonych</w:t>
      </w:r>
      <w:r w:rsidRPr="003C2C90">
        <w:rPr>
          <w:rFonts w:ascii="Arial" w:hAnsi="Arial" w:cs="Arial"/>
        </w:rPr>
        <w:t xml:space="preserve"> w kodeksie cywilnym, gdy wartość kar umownych jest niższa niż wartość powstałej szkody. Dochodzenie roszczeń jest możliwe jedynie do wartości powstałej szkody.</w:t>
      </w:r>
    </w:p>
    <w:p w14:paraId="3B083F92" w14:textId="77777777" w:rsidR="001E0F47" w:rsidRPr="003C2C90" w:rsidRDefault="001E0F47" w:rsidP="006502DD">
      <w:pPr>
        <w:widowControl w:val="0"/>
        <w:suppressLineNumbers/>
        <w:jc w:val="center"/>
        <w:rPr>
          <w:rFonts w:ascii="Arial" w:hAnsi="Arial" w:cs="Arial"/>
          <w:b/>
          <w:bCs/>
        </w:rPr>
      </w:pPr>
    </w:p>
    <w:p w14:paraId="0E871019" w14:textId="08122453" w:rsidR="00AA59D9" w:rsidRPr="003C2C90" w:rsidRDefault="00AA59D9" w:rsidP="006502DD">
      <w:pPr>
        <w:widowControl w:val="0"/>
        <w:suppressLineNumbers/>
        <w:jc w:val="center"/>
        <w:rPr>
          <w:rFonts w:ascii="Arial" w:hAnsi="Arial" w:cs="Arial"/>
          <w:b/>
          <w:bCs/>
        </w:rPr>
      </w:pPr>
      <w:r w:rsidRPr="003C2C90">
        <w:rPr>
          <w:rFonts w:ascii="Arial" w:hAnsi="Arial" w:cs="Arial"/>
          <w:b/>
          <w:bCs/>
        </w:rPr>
        <w:t>Dopuszczalne zmiany postanowień umowy</w:t>
      </w:r>
    </w:p>
    <w:p w14:paraId="6E81385D" w14:textId="77777777" w:rsidR="00AA59D9" w:rsidRPr="003C2C90" w:rsidRDefault="00AA59D9" w:rsidP="006502DD">
      <w:pPr>
        <w:widowControl w:val="0"/>
        <w:suppressLineNumbers/>
        <w:jc w:val="center"/>
        <w:rPr>
          <w:rFonts w:ascii="Arial" w:hAnsi="Arial" w:cs="Arial"/>
          <w:b/>
          <w:bCs/>
        </w:rPr>
      </w:pPr>
      <w:r w:rsidRPr="003C2C90">
        <w:rPr>
          <w:rFonts w:ascii="Arial" w:hAnsi="Arial" w:cs="Arial"/>
          <w:b/>
          <w:bCs/>
        </w:rPr>
        <w:t>§ 10</w:t>
      </w:r>
    </w:p>
    <w:p w14:paraId="6E5C4B35" w14:textId="77777777" w:rsidR="00AA59D9" w:rsidRPr="003C2C90" w:rsidRDefault="00AA59D9" w:rsidP="00A83E8E">
      <w:pPr>
        <w:widowControl w:val="0"/>
        <w:numPr>
          <w:ilvl w:val="0"/>
          <w:numId w:val="16"/>
        </w:numPr>
        <w:suppressLineNumbers/>
        <w:tabs>
          <w:tab w:val="clear" w:pos="357"/>
          <w:tab w:val="left" w:pos="360"/>
        </w:tabs>
        <w:jc w:val="both"/>
        <w:rPr>
          <w:rFonts w:ascii="Arial" w:hAnsi="Arial" w:cs="Arial"/>
        </w:rPr>
      </w:pPr>
      <w:r w:rsidRPr="003C2C90">
        <w:rPr>
          <w:rFonts w:ascii="Arial" w:hAnsi="Arial" w:cs="Arial"/>
        </w:rPr>
        <w:t>Zamawiający przewiduje możliwość dokonywania zmian w postanowieniach umowy w stosunku do treści umowy, w razie wystąpienia okoliczności, których nie można było przewidzieć w chwili zawarcia umowy, a zwłaszcza w przypadku:</w:t>
      </w:r>
    </w:p>
    <w:p w14:paraId="65BE212B" w14:textId="77777777" w:rsidR="00AA59D9" w:rsidRPr="003C2C90" w:rsidRDefault="00AA59D9" w:rsidP="00B7308A">
      <w:pPr>
        <w:widowControl w:val="0"/>
        <w:numPr>
          <w:ilvl w:val="0"/>
          <w:numId w:val="31"/>
        </w:numPr>
        <w:suppressLineNumbers/>
        <w:jc w:val="both"/>
        <w:rPr>
          <w:rFonts w:ascii="Arial" w:hAnsi="Arial" w:cs="Arial"/>
        </w:rPr>
      </w:pPr>
      <w:r w:rsidRPr="003C2C90">
        <w:rPr>
          <w:rFonts w:ascii="Arial" w:hAnsi="Arial" w:cs="Arial"/>
        </w:rPr>
        <w:t>wstrzymania produkcji oferowanego towaru,</w:t>
      </w:r>
    </w:p>
    <w:p w14:paraId="4A0B64A2" w14:textId="77777777" w:rsidR="00AA59D9" w:rsidRPr="003C2C90" w:rsidRDefault="00AA59D9" w:rsidP="00B7308A">
      <w:pPr>
        <w:widowControl w:val="0"/>
        <w:numPr>
          <w:ilvl w:val="0"/>
          <w:numId w:val="31"/>
        </w:numPr>
        <w:suppressLineNumbers/>
        <w:jc w:val="both"/>
        <w:rPr>
          <w:rFonts w:ascii="Arial" w:hAnsi="Arial" w:cs="Arial"/>
        </w:rPr>
      </w:pPr>
      <w:r w:rsidRPr="003C2C90">
        <w:rPr>
          <w:rFonts w:ascii="Arial" w:hAnsi="Arial" w:cs="Arial"/>
        </w:rPr>
        <w:t>zakończenia produkcji oferowanego towaru,</w:t>
      </w:r>
    </w:p>
    <w:p w14:paraId="322077EA" w14:textId="77777777" w:rsidR="00AA59D9" w:rsidRPr="003C2C90" w:rsidRDefault="00AA59D9" w:rsidP="00B7308A">
      <w:pPr>
        <w:widowControl w:val="0"/>
        <w:numPr>
          <w:ilvl w:val="0"/>
          <w:numId w:val="31"/>
        </w:numPr>
        <w:suppressLineNumbers/>
        <w:jc w:val="both"/>
        <w:rPr>
          <w:rFonts w:ascii="Arial" w:hAnsi="Arial" w:cs="Arial"/>
        </w:rPr>
      </w:pPr>
      <w:r w:rsidRPr="003C2C90">
        <w:rPr>
          <w:rFonts w:ascii="Arial" w:hAnsi="Arial" w:cs="Arial"/>
        </w:rPr>
        <w:t>wygaśnięcia rejestracji oferowanego towaru,</w:t>
      </w:r>
    </w:p>
    <w:p w14:paraId="22A5166A" w14:textId="2A94EB65" w:rsidR="00AA59D9" w:rsidRPr="003C2C90" w:rsidRDefault="00AA59D9" w:rsidP="00B7308A">
      <w:pPr>
        <w:widowControl w:val="0"/>
        <w:numPr>
          <w:ilvl w:val="0"/>
          <w:numId w:val="31"/>
        </w:numPr>
        <w:suppressLineNumbers/>
        <w:jc w:val="both"/>
        <w:rPr>
          <w:rFonts w:ascii="Arial" w:hAnsi="Arial" w:cs="Arial"/>
        </w:rPr>
      </w:pPr>
      <w:r w:rsidRPr="003C2C90">
        <w:rPr>
          <w:rFonts w:ascii="Arial" w:hAnsi="Arial" w:cs="Arial"/>
        </w:rPr>
        <w:t>pojawienia się w ofercie Dostawcy towaru o równoważnych</w:t>
      </w:r>
      <w:r w:rsidR="001869B4" w:rsidRPr="003C2C90">
        <w:rPr>
          <w:rFonts w:ascii="Arial" w:hAnsi="Arial" w:cs="Arial"/>
        </w:rPr>
        <w:t xml:space="preserve"> </w:t>
      </w:r>
      <w:r w:rsidRPr="003C2C90">
        <w:rPr>
          <w:rFonts w:ascii="Arial" w:hAnsi="Arial" w:cs="Arial"/>
        </w:rPr>
        <w:t xml:space="preserve">lub przewyższających parametrach do towarów zawartych w załączniku nr 1 do umowy, </w:t>
      </w:r>
    </w:p>
    <w:p w14:paraId="13A52836" w14:textId="40F2CEE9" w:rsidR="001869B4" w:rsidRPr="003C2C90" w:rsidRDefault="001869B4" w:rsidP="00B7308A">
      <w:pPr>
        <w:widowControl w:val="0"/>
        <w:numPr>
          <w:ilvl w:val="0"/>
          <w:numId w:val="31"/>
        </w:numPr>
        <w:tabs>
          <w:tab w:val="clear" w:pos="717"/>
        </w:tabs>
        <w:jc w:val="both"/>
        <w:rPr>
          <w:rFonts w:ascii="Arial" w:hAnsi="Arial" w:cs="Arial"/>
        </w:rPr>
      </w:pPr>
      <w:r w:rsidRPr="003C2C90">
        <w:rPr>
          <w:rFonts w:ascii="Arial" w:hAnsi="Arial" w:cs="Arial"/>
        </w:rPr>
        <w:t>zmiany wielkości opakowań,</w:t>
      </w:r>
    </w:p>
    <w:p w14:paraId="372EFCF2" w14:textId="77777777" w:rsidR="001869B4" w:rsidRPr="003C2C90" w:rsidRDefault="00AA59D9" w:rsidP="00B7308A">
      <w:pPr>
        <w:widowControl w:val="0"/>
        <w:numPr>
          <w:ilvl w:val="0"/>
          <w:numId w:val="31"/>
        </w:numPr>
        <w:suppressLineNumbers/>
        <w:jc w:val="both"/>
        <w:rPr>
          <w:rFonts w:ascii="Arial" w:hAnsi="Arial" w:cs="Arial"/>
        </w:rPr>
      </w:pPr>
      <w:r w:rsidRPr="003C2C90">
        <w:rPr>
          <w:rFonts w:ascii="Arial" w:hAnsi="Arial" w:cs="Arial"/>
        </w:rPr>
        <w:t xml:space="preserve">niemożności dostarczenia towaru pod nazwą handlową wskazaną w załączniku cenowym do </w:t>
      </w:r>
      <w:r w:rsidRPr="003C2C90">
        <w:rPr>
          <w:rFonts w:ascii="Arial" w:hAnsi="Arial" w:cs="Arial"/>
        </w:rPr>
        <w:lastRenderedPageBreak/>
        <w:t xml:space="preserve">umowy, </w:t>
      </w:r>
    </w:p>
    <w:p w14:paraId="4ABD2A1B" w14:textId="65DBAAA9" w:rsidR="001869B4" w:rsidRPr="003C2C90" w:rsidRDefault="001869B4" w:rsidP="00B7308A">
      <w:pPr>
        <w:widowControl w:val="0"/>
        <w:numPr>
          <w:ilvl w:val="0"/>
          <w:numId w:val="31"/>
        </w:numPr>
        <w:suppressLineNumbers/>
        <w:jc w:val="both"/>
        <w:rPr>
          <w:rFonts w:ascii="Arial" w:hAnsi="Arial" w:cs="Arial"/>
        </w:rPr>
      </w:pPr>
      <w:r w:rsidRPr="003C2C90">
        <w:rPr>
          <w:rFonts w:ascii="Arial" w:hAnsi="Arial" w:cs="Arial"/>
        </w:rPr>
        <w:t>zmiany numeru katalogowego,</w:t>
      </w:r>
    </w:p>
    <w:p w14:paraId="56051B49" w14:textId="77777777" w:rsidR="001869B4" w:rsidRPr="003C2C90" w:rsidRDefault="001869B4" w:rsidP="00B7308A">
      <w:pPr>
        <w:widowControl w:val="0"/>
        <w:numPr>
          <w:ilvl w:val="0"/>
          <w:numId w:val="31"/>
        </w:numPr>
        <w:tabs>
          <w:tab w:val="clear" w:pos="717"/>
        </w:tabs>
        <w:jc w:val="both"/>
        <w:rPr>
          <w:rFonts w:ascii="Arial" w:hAnsi="Arial" w:cs="Arial"/>
        </w:rPr>
      </w:pPr>
      <w:r w:rsidRPr="003C2C90">
        <w:rPr>
          <w:rFonts w:ascii="Arial" w:hAnsi="Arial" w:cs="Arial"/>
        </w:rPr>
        <w:t>zmiany nazwy towaru przy zachowaniu jego parametrów,</w:t>
      </w:r>
    </w:p>
    <w:p w14:paraId="1CF49251" w14:textId="77777777" w:rsidR="001869B4" w:rsidRPr="003C2C90" w:rsidRDefault="001869B4" w:rsidP="00B7308A">
      <w:pPr>
        <w:widowControl w:val="0"/>
        <w:numPr>
          <w:ilvl w:val="0"/>
          <w:numId w:val="31"/>
        </w:numPr>
        <w:tabs>
          <w:tab w:val="clear" w:pos="717"/>
        </w:tabs>
        <w:jc w:val="both"/>
        <w:rPr>
          <w:rFonts w:ascii="Arial" w:hAnsi="Arial" w:cs="Arial"/>
        </w:rPr>
      </w:pPr>
      <w:r w:rsidRPr="003C2C90">
        <w:rPr>
          <w:rFonts w:ascii="Arial" w:hAnsi="Arial" w:cs="Arial"/>
        </w:rPr>
        <w:t>zaproponowania odpowiednika danego towaru w przypadku obiektywnej niedostępności towaru z umowy (cena odpowiednika nie wyższa niż niedostępnego produktu),</w:t>
      </w:r>
    </w:p>
    <w:p w14:paraId="727CC757" w14:textId="69C225B1" w:rsidR="00F765C7" w:rsidRPr="003C2C90" w:rsidRDefault="001869B4" w:rsidP="00B7308A">
      <w:pPr>
        <w:widowControl w:val="0"/>
        <w:numPr>
          <w:ilvl w:val="0"/>
          <w:numId w:val="31"/>
        </w:numPr>
        <w:tabs>
          <w:tab w:val="clear" w:pos="717"/>
        </w:tabs>
        <w:jc w:val="both"/>
        <w:rPr>
          <w:rFonts w:ascii="Arial" w:hAnsi="Arial" w:cs="Arial"/>
        </w:rPr>
      </w:pPr>
      <w:r w:rsidRPr="003C2C90">
        <w:rPr>
          <w:rFonts w:ascii="Arial" w:hAnsi="Arial" w:cs="Arial"/>
        </w:rPr>
        <w:t xml:space="preserve">zmian ilościowych pomiędzy poszczególnymi pozycjami asortymentu wyszczególnionego </w:t>
      </w:r>
      <w:r w:rsidRPr="003C2C90">
        <w:rPr>
          <w:rFonts w:ascii="Arial" w:hAnsi="Arial" w:cs="Arial"/>
        </w:rPr>
        <w:br/>
        <w:t xml:space="preserve">w załączniku do umowy, przy zachowaniu zaoferowanych przez dostawcę cen jednostkowych </w:t>
      </w:r>
      <w:r w:rsidRPr="003C2C90">
        <w:rPr>
          <w:rFonts w:ascii="Arial" w:hAnsi="Arial" w:cs="Arial"/>
        </w:rPr>
        <w:br/>
        <w:t>i sumarycznej ceny brutto umowy</w:t>
      </w:r>
      <w:r w:rsidR="00F765C7" w:rsidRPr="003C2C90">
        <w:rPr>
          <w:rFonts w:ascii="Arial" w:hAnsi="Arial" w:cs="Arial"/>
        </w:rPr>
        <w:t>,</w:t>
      </w:r>
      <w:r w:rsidR="00F765C7" w:rsidRPr="003C2C90">
        <w:rPr>
          <w:rFonts w:ascii="Arial" w:eastAsia="Times New Roman" w:hAnsi="Arial" w:cs="Arial"/>
          <w:b/>
          <w:i/>
        </w:rPr>
        <w:t xml:space="preserve"> </w:t>
      </w:r>
    </w:p>
    <w:p w14:paraId="1D9686EC" w14:textId="21496C22" w:rsidR="00D35CC9" w:rsidRPr="003C2C90" w:rsidRDefault="001869B4" w:rsidP="00B7308A">
      <w:pPr>
        <w:widowControl w:val="0"/>
        <w:numPr>
          <w:ilvl w:val="0"/>
          <w:numId w:val="31"/>
        </w:numPr>
        <w:tabs>
          <w:tab w:val="clear" w:pos="717"/>
        </w:tabs>
        <w:jc w:val="both"/>
        <w:rPr>
          <w:rFonts w:ascii="Arial" w:hAnsi="Arial" w:cs="Arial"/>
        </w:rPr>
      </w:pPr>
      <w:r w:rsidRPr="003C2C90">
        <w:rPr>
          <w:rFonts w:ascii="Arial" w:hAnsi="Arial" w:cs="Arial"/>
        </w:rPr>
        <w:t>zastosowania oferty promocyjnej w stosunku do towaru z umowy/ ew. zamiennika,</w:t>
      </w:r>
    </w:p>
    <w:p w14:paraId="7F92A769" w14:textId="2477A8E1" w:rsidR="001869B4" w:rsidRPr="003C2C90" w:rsidRDefault="001869B4" w:rsidP="00B7308A">
      <w:pPr>
        <w:widowControl w:val="0"/>
        <w:numPr>
          <w:ilvl w:val="0"/>
          <w:numId w:val="31"/>
        </w:numPr>
        <w:tabs>
          <w:tab w:val="clear" w:pos="717"/>
        </w:tabs>
        <w:jc w:val="both"/>
        <w:rPr>
          <w:rFonts w:ascii="Arial" w:hAnsi="Arial" w:cs="Arial"/>
        </w:rPr>
      </w:pPr>
      <w:r w:rsidRPr="003C2C90">
        <w:rPr>
          <w:rFonts w:ascii="Arial" w:hAnsi="Arial" w:cs="Arial"/>
        </w:rPr>
        <w:t>zmian regulacji prawnych obowiązujących w dniu podpisania umowy,</w:t>
      </w:r>
    </w:p>
    <w:p w14:paraId="0537875E" w14:textId="525D4592" w:rsidR="00D35CC9" w:rsidRPr="003C2C90" w:rsidRDefault="001869B4" w:rsidP="00B7308A">
      <w:pPr>
        <w:widowControl w:val="0"/>
        <w:numPr>
          <w:ilvl w:val="0"/>
          <w:numId w:val="31"/>
        </w:numPr>
        <w:tabs>
          <w:tab w:val="clear" w:pos="717"/>
        </w:tabs>
        <w:jc w:val="both"/>
        <w:rPr>
          <w:rFonts w:ascii="Arial" w:hAnsi="Arial" w:cs="Arial"/>
        </w:rPr>
      </w:pPr>
      <w:r w:rsidRPr="003C2C90">
        <w:rPr>
          <w:rFonts w:ascii="Arial" w:hAnsi="Arial" w:cs="Arial"/>
        </w:rPr>
        <w:t xml:space="preserve">zmiany wartości przedmiotu umowy w przypadkach określonych w niniejszej umowie, </w:t>
      </w:r>
    </w:p>
    <w:p w14:paraId="588BF6A4" w14:textId="77777777" w:rsidR="00D35CC9" w:rsidRPr="005C58EE" w:rsidRDefault="00D35CC9" w:rsidP="00B7308A">
      <w:pPr>
        <w:widowControl w:val="0"/>
        <w:numPr>
          <w:ilvl w:val="0"/>
          <w:numId w:val="31"/>
        </w:numPr>
        <w:tabs>
          <w:tab w:val="clear" w:pos="717"/>
        </w:tabs>
        <w:jc w:val="both"/>
        <w:rPr>
          <w:rFonts w:ascii="Arial" w:hAnsi="Arial" w:cs="Arial"/>
        </w:rPr>
      </w:pPr>
      <w:r w:rsidRPr="003C2C90">
        <w:rPr>
          <w:rFonts w:ascii="Arial" w:hAnsi="Arial" w:cs="Arial"/>
        </w:rPr>
        <w:t xml:space="preserve">zmiany danych dotyczące Dostawcy, w tym danych dotyczących rachunku bankowego </w:t>
      </w:r>
      <w:r w:rsidRPr="005C58EE">
        <w:rPr>
          <w:rFonts w:ascii="Arial" w:hAnsi="Arial" w:cs="Arial"/>
        </w:rPr>
        <w:t>(Dostawca przygotuje aneks do umowy i niezwłocznie po zaistnieniu zmian doręczy go Zamawiającemu),</w:t>
      </w:r>
    </w:p>
    <w:p w14:paraId="0C81CAE5" w14:textId="22965878" w:rsidR="00D35CC9" w:rsidRPr="005C58EE" w:rsidRDefault="00D35CC9" w:rsidP="00B7308A">
      <w:pPr>
        <w:widowControl w:val="0"/>
        <w:numPr>
          <w:ilvl w:val="0"/>
          <w:numId w:val="31"/>
        </w:numPr>
        <w:tabs>
          <w:tab w:val="clear" w:pos="717"/>
        </w:tabs>
        <w:jc w:val="both"/>
        <w:rPr>
          <w:rFonts w:ascii="Arial" w:hAnsi="Arial" w:cs="Arial"/>
        </w:rPr>
      </w:pPr>
      <w:r w:rsidRPr="005C58EE">
        <w:rPr>
          <w:rFonts w:ascii="Arial" w:hAnsi="Arial" w:cs="Arial"/>
        </w:rPr>
        <w:t>zmian w zakresie regulacji prawnych obowiązujących w dniu podpisania umowy</w:t>
      </w:r>
      <w:r w:rsidR="00B42762" w:rsidRPr="005C58EE">
        <w:rPr>
          <w:rFonts w:ascii="Arial" w:hAnsi="Arial" w:cs="Arial"/>
        </w:rPr>
        <w:t xml:space="preserve">, </w:t>
      </w:r>
      <w:r w:rsidRPr="005C58EE">
        <w:rPr>
          <w:rFonts w:ascii="Arial" w:hAnsi="Arial" w:cs="Arial"/>
        </w:rPr>
        <w:t xml:space="preserve">a mających do niej zastosowanie, </w:t>
      </w:r>
    </w:p>
    <w:p w14:paraId="6A517A72" w14:textId="77777777" w:rsidR="00D35CC9" w:rsidRPr="005C58EE" w:rsidRDefault="00D35CC9" w:rsidP="00B7308A">
      <w:pPr>
        <w:widowControl w:val="0"/>
        <w:numPr>
          <w:ilvl w:val="0"/>
          <w:numId w:val="31"/>
        </w:numPr>
        <w:tabs>
          <w:tab w:val="clear" w:pos="717"/>
        </w:tabs>
        <w:jc w:val="both"/>
        <w:rPr>
          <w:rFonts w:ascii="Arial" w:hAnsi="Arial" w:cs="Arial"/>
        </w:rPr>
      </w:pPr>
      <w:r w:rsidRPr="005C58EE">
        <w:rPr>
          <w:rFonts w:ascii="Arial" w:hAnsi="Arial" w:cs="Arial"/>
        </w:rPr>
        <w:t xml:space="preserve">wydłużenia terminu obowiązywania umowy w przypadku niewykorzystania kwoty wskazanej </w:t>
      </w:r>
      <w:r w:rsidRPr="005C58EE">
        <w:rPr>
          <w:rFonts w:ascii="Arial" w:hAnsi="Arial" w:cs="Arial"/>
        </w:rPr>
        <w:br/>
        <w:t>w § 3 ust. 1 w terminie określonym w § 5 ust. 1 oraz umożliwiającym zrealizowanie dostaw dokonywanych na podstawie art. 144 ust. 1 pkt 6 Pzp);</w:t>
      </w:r>
    </w:p>
    <w:p w14:paraId="10E42C0F" w14:textId="1EAE9EA7" w:rsidR="00D35CC9" w:rsidRPr="003C2C90" w:rsidRDefault="00D35CC9" w:rsidP="00B7308A">
      <w:pPr>
        <w:widowControl w:val="0"/>
        <w:numPr>
          <w:ilvl w:val="0"/>
          <w:numId w:val="31"/>
        </w:numPr>
        <w:tabs>
          <w:tab w:val="clear" w:pos="717"/>
        </w:tabs>
        <w:jc w:val="both"/>
        <w:rPr>
          <w:rFonts w:ascii="Arial" w:hAnsi="Arial" w:cs="Arial"/>
        </w:rPr>
      </w:pPr>
      <w:r w:rsidRPr="005C58EE">
        <w:rPr>
          <w:rFonts w:ascii="Arial" w:hAnsi="Arial" w:cs="Arial"/>
        </w:rPr>
        <w:t xml:space="preserve">konieczności okresowej realizacji przedmiotu umowy przez wykonawcę zastępczego z przyczyn niezależnych od Dostawcy, o których </w:t>
      </w:r>
      <w:r w:rsidRPr="003C2C90">
        <w:rPr>
          <w:rFonts w:ascii="Arial" w:hAnsi="Arial" w:cs="Arial"/>
        </w:rPr>
        <w:t>to przyczynach Dostawca powinien niezwłocznie poinformować Zamawiającego.</w:t>
      </w:r>
    </w:p>
    <w:p w14:paraId="260689A8" w14:textId="151E0F93" w:rsidR="00D35CC9" w:rsidRPr="003C2C90" w:rsidRDefault="00D35CC9" w:rsidP="00D35CC9">
      <w:pPr>
        <w:widowControl w:val="0"/>
        <w:numPr>
          <w:ilvl w:val="0"/>
          <w:numId w:val="16"/>
        </w:numPr>
        <w:tabs>
          <w:tab w:val="clear" w:pos="357"/>
          <w:tab w:val="left" w:pos="360"/>
        </w:tabs>
        <w:jc w:val="both"/>
        <w:rPr>
          <w:rFonts w:ascii="Arial" w:hAnsi="Arial" w:cs="Arial"/>
        </w:rPr>
      </w:pPr>
      <w:r w:rsidRPr="003C2C90">
        <w:rPr>
          <w:rFonts w:ascii="Arial" w:hAnsi="Arial" w:cs="Arial"/>
        </w:rPr>
        <w:t xml:space="preserve">W przypadku zaistnienia okoliczności określonych w ust. 1 pkt 1)-9) (jak i w innych przypadkach tego wymagających) Dostawca w porozumieniu z Zamawiającym zaproponuje inny towar o tym samym zastosowaniu różniący się np. wielkością opakowania w przeliczonych ilościach i wyceniony proporcjonalnie do zaoferowanego w umowie. </w:t>
      </w:r>
    </w:p>
    <w:p w14:paraId="63DBB41E" w14:textId="34274614" w:rsidR="00D35CC9" w:rsidRPr="003C2C90" w:rsidRDefault="00D35CC9" w:rsidP="00D35CC9">
      <w:pPr>
        <w:widowControl w:val="0"/>
        <w:ind w:left="357"/>
        <w:jc w:val="both"/>
        <w:rPr>
          <w:rFonts w:ascii="Arial" w:hAnsi="Arial" w:cs="Arial"/>
          <w:highlight w:val="yellow"/>
        </w:rPr>
      </w:pPr>
      <w:r w:rsidRPr="003C2C90">
        <w:rPr>
          <w:rFonts w:ascii="Arial" w:hAnsi="Arial" w:cs="Arial"/>
        </w:rPr>
        <w:t xml:space="preserve">W przypadku braku możliwości dostarczenia zamiennika towaru w cenie przetargowej, Zamawiający może wyrazić zgodę na sprzedaż w cenie zbliżonej do rynkowej lub na wyłączenie tego towaru z umowy na czas wstrzymania produkcji lub wycofania z obrotu przedmiotu umowy </w:t>
      </w:r>
      <w:r w:rsidRPr="003C2C90">
        <w:rPr>
          <w:rFonts w:ascii="Arial" w:hAnsi="Arial" w:cs="Arial"/>
        </w:rPr>
        <w:br/>
        <w:t xml:space="preserve">i braku możliwości dostarczenia zamiennika. W takiej sytuacji </w:t>
      </w:r>
      <w:r w:rsidR="003872C6">
        <w:rPr>
          <w:rFonts w:ascii="Arial" w:hAnsi="Arial" w:cs="Arial"/>
        </w:rPr>
        <w:t>Dostawca</w:t>
      </w:r>
      <w:r w:rsidRPr="003C2C90">
        <w:rPr>
          <w:rFonts w:ascii="Arial" w:hAnsi="Arial" w:cs="Arial"/>
        </w:rPr>
        <w:t xml:space="preserve"> zobowiązany jest przedstawić pisemnie/mailem Zamawiającemu do akceptacji informację o nowej cenie lub/i informację o czasowym wyłączeniu tego towaru z umowy na czas wstrzymania produkcji lub wycofania z obrotu przedmiotu umowy i braku możliwości dostarczenia zamiennika towaru w cenie przetargowej z podaniem przyczyn takiego stanu. </w:t>
      </w:r>
    </w:p>
    <w:p w14:paraId="41F77FF1" w14:textId="6085E041" w:rsidR="00D35CC9" w:rsidRPr="003C2C90" w:rsidRDefault="00D35CC9" w:rsidP="00D35CC9">
      <w:pPr>
        <w:widowControl w:val="0"/>
        <w:tabs>
          <w:tab w:val="left" w:pos="360"/>
        </w:tabs>
        <w:ind w:left="357"/>
        <w:jc w:val="both"/>
        <w:rPr>
          <w:rStyle w:val="Pogrubienie"/>
          <w:rFonts w:ascii="Arial" w:hAnsi="Arial" w:cs="Arial"/>
          <w:b w:val="0"/>
          <w:bCs w:val="0"/>
        </w:rPr>
      </w:pPr>
      <w:r w:rsidRPr="003C2C90">
        <w:rPr>
          <w:rFonts w:ascii="Arial" w:hAnsi="Arial" w:cs="Arial"/>
        </w:rPr>
        <w:t xml:space="preserve">Zmiany, o których mowa powyżej mogą nastąpić na uzasadniony wniosek </w:t>
      </w:r>
      <w:r w:rsidR="003872C6">
        <w:rPr>
          <w:rFonts w:ascii="Arial" w:hAnsi="Arial" w:cs="Arial"/>
        </w:rPr>
        <w:t>Dostawcy</w:t>
      </w:r>
      <w:r w:rsidRPr="003C2C90">
        <w:rPr>
          <w:rFonts w:ascii="Arial" w:hAnsi="Arial" w:cs="Arial"/>
        </w:rPr>
        <w:t xml:space="preserve"> i po zaakceptowaniu zmiany przez Zamawiającego.</w:t>
      </w:r>
    </w:p>
    <w:p w14:paraId="00577603" w14:textId="77777777" w:rsidR="00D35CC9" w:rsidRPr="003C2C90" w:rsidRDefault="00D35CC9" w:rsidP="00D35CC9">
      <w:pPr>
        <w:widowControl w:val="0"/>
        <w:numPr>
          <w:ilvl w:val="0"/>
          <w:numId w:val="16"/>
        </w:numPr>
        <w:suppressLineNumbers/>
        <w:tabs>
          <w:tab w:val="clear" w:pos="357"/>
          <w:tab w:val="left" w:pos="360"/>
        </w:tabs>
        <w:jc w:val="both"/>
        <w:rPr>
          <w:rFonts w:ascii="Arial" w:hAnsi="Arial" w:cs="Arial"/>
        </w:rPr>
      </w:pPr>
      <w:r w:rsidRPr="003C2C90">
        <w:rPr>
          <w:rFonts w:ascii="Arial" w:hAnsi="Arial" w:cs="Arial"/>
        </w:rPr>
        <w:t>Ponadto, dopuszczalne są zmiany umowy w zakresie trybie zgodnym z zapisami art. 144 Prawa zamówień publicznych.</w:t>
      </w:r>
    </w:p>
    <w:p w14:paraId="6C1B229F" w14:textId="41DC7814" w:rsidR="00D35CC9" w:rsidRPr="003C2C90" w:rsidRDefault="00D35CC9" w:rsidP="00D35CC9">
      <w:pPr>
        <w:widowControl w:val="0"/>
        <w:numPr>
          <w:ilvl w:val="0"/>
          <w:numId w:val="16"/>
        </w:numPr>
        <w:tabs>
          <w:tab w:val="clear" w:pos="357"/>
          <w:tab w:val="left" w:pos="360"/>
        </w:tabs>
        <w:jc w:val="both"/>
        <w:rPr>
          <w:rStyle w:val="Pogrubienie"/>
          <w:rFonts w:ascii="Arial" w:hAnsi="Arial" w:cs="Arial"/>
          <w:b w:val="0"/>
          <w:bCs w:val="0"/>
        </w:rPr>
      </w:pPr>
      <w:r w:rsidRPr="003C2C90">
        <w:rPr>
          <w:rStyle w:val="Pogrubienie"/>
          <w:rFonts w:ascii="Arial" w:hAnsi="Arial" w:cs="Arial"/>
          <w:b w:val="0"/>
          <w:bCs w:val="0"/>
        </w:rPr>
        <w:t xml:space="preserve">Zmiany umowy wymagają formy pisemnej pod rygorem nieważności, z zastrzeżeniem sytuacji, </w:t>
      </w:r>
      <w:r w:rsidRPr="003C2C90">
        <w:rPr>
          <w:rStyle w:val="Pogrubienie"/>
          <w:rFonts w:ascii="Arial" w:hAnsi="Arial" w:cs="Arial"/>
          <w:b w:val="0"/>
          <w:bCs w:val="0"/>
        </w:rPr>
        <w:br/>
        <w:t>w których wyraźny zapis umowy stanowi inaczej.</w:t>
      </w:r>
    </w:p>
    <w:p w14:paraId="6ECB91CD" w14:textId="77777777" w:rsidR="00AA59D9" w:rsidRPr="003C2C90" w:rsidRDefault="00AA59D9" w:rsidP="00D35CC9">
      <w:pPr>
        <w:widowControl w:val="0"/>
        <w:suppressLineNumbers/>
        <w:rPr>
          <w:rFonts w:ascii="Arial" w:hAnsi="Arial" w:cs="Arial"/>
        </w:rPr>
      </w:pPr>
    </w:p>
    <w:p w14:paraId="12A55BA3" w14:textId="77777777" w:rsidR="00AA59D9" w:rsidRPr="003C2C90" w:rsidRDefault="00AA59D9" w:rsidP="00D35CC9">
      <w:pPr>
        <w:widowControl w:val="0"/>
        <w:suppressLineNumbers/>
        <w:jc w:val="center"/>
        <w:rPr>
          <w:rFonts w:ascii="Arial" w:hAnsi="Arial" w:cs="Arial"/>
          <w:b/>
          <w:bCs/>
        </w:rPr>
      </w:pPr>
      <w:r w:rsidRPr="003C2C90">
        <w:rPr>
          <w:rFonts w:ascii="Arial" w:hAnsi="Arial" w:cs="Arial"/>
          <w:b/>
          <w:bCs/>
        </w:rPr>
        <w:t>Postanowienia końcowe</w:t>
      </w:r>
    </w:p>
    <w:p w14:paraId="09A4A980" w14:textId="542182EE" w:rsidR="00D35CC9" w:rsidRPr="003C2C90" w:rsidRDefault="00AA59D9" w:rsidP="00D35CC9">
      <w:pPr>
        <w:widowControl w:val="0"/>
        <w:suppressLineNumbers/>
        <w:jc w:val="center"/>
        <w:rPr>
          <w:rFonts w:ascii="Arial" w:hAnsi="Arial" w:cs="Arial"/>
          <w:b/>
          <w:bCs/>
        </w:rPr>
      </w:pPr>
      <w:r w:rsidRPr="003C2C90">
        <w:rPr>
          <w:rFonts w:ascii="Arial" w:hAnsi="Arial" w:cs="Arial"/>
          <w:b/>
          <w:bCs/>
        </w:rPr>
        <w:t>§11</w:t>
      </w:r>
    </w:p>
    <w:p w14:paraId="70FC8CC9" w14:textId="77777777" w:rsidR="00D35CC9" w:rsidRPr="003C2C90" w:rsidRDefault="00D35CC9" w:rsidP="00822445">
      <w:pPr>
        <w:widowControl w:val="0"/>
        <w:numPr>
          <w:ilvl w:val="0"/>
          <w:numId w:val="68"/>
        </w:numPr>
        <w:tabs>
          <w:tab w:val="left" w:pos="357"/>
          <w:tab w:val="left" w:pos="502"/>
        </w:tabs>
        <w:jc w:val="both"/>
        <w:rPr>
          <w:rFonts w:ascii="Arial" w:eastAsia="Times New Roman" w:hAnsi="Arial" w:cs="Arial"/>
          <w:spacing w:val="-3"/>
        </w:rPr>
      </w:pPr>
      <w:r w:rsidRPr="003C2C90">
        <w:rPr>
          <w:rFonts w:ascii="Arial" w:eastAsia="Times New Roman" w:hAnsi="Arial" w:cs="Arial"/>
        </w:rPr>
        <w:t>Osobą odpowiedzialną za realizację umowy ze strony Zamawiającego jest</w:t>
      </w:r>
      <w:r w:rsidRPr="003C2C90">
        <w:rPr>
          <w:rFonts w:ascii="Arial" w:eastAsia="Times New Roman" w:hAnsi="Arial" w:cs="Arial"/>
          <w:spacing w:val="-3"/>
        </w:rPr>
        <w:t xml:space="preserve">: </w:t>
      </w:r>
    </w:p>
    <w:p w14:paraId="1E884132" w14:textId="30CA178E" w:rsidR="00D35CC9" w:rsidRPr="003C2C90" w:rsidRDefault="00D35CC9" w:rsidP="00822445">
      <w:pPr>
        <w:pStyle w:val="Akapitzlist"/>
        <w:widowControl w:val="0"/>
        <w:numPr>
          <w:ilvl w:val="0"/>
          <w:numId w:val="69"/>
        </w:numPr>
        <w:tabs>
          <w:tab w:val="left" w:pos="502"/>
        </w:tabs>
        <w:spacing w:after="0" w:line="240" w:lineRule="auto"/>
        <w:jc w:val="both"/>
        <w:rPr>
          <w:rFonts w:ascii="Arial" w:eastAsia="Times New Roman" w:hAnsi="Arial" w:cs="Arial"/>
          <w:spacing w:val="-3"/>
          <w:szCs w:val="24"/>
        </w:rPr>
      </w:pPr>
      <w:r w:rsidRPr="003C2C90">
        <w:rPr>
          <w:rFonts w:ascii="Arial" w:eastAsia="Times New Roman" w:hAnsi="Arial" w:cs="Arial"/>
          <w:szCs w:val="24"/>
        </w:rPr>
        <w:t>pod względem formalnym jest</w:t>
      </w:r>
      <w:r w:rsidRPr="003C2C90">
        <w:rPr>
          <w:rFonts w:ascii="Arial" w:eastAsia="Times New Roman" w:hAnsi="Arial" w:cs="Arial"/>
          <w:spacing w:val="-3"/>
          <w:szCs w:val="24"/>
        </w:rPr>
        <w:t xml:space="preserve">: mgr </w:t>
      </w:r>
      <w:r w:rsidR="006D4C23">
        <w:rPr>
          <w:rFonts w:ascii="Arial" w:eastAsia="Times New Roman" w:hAnsi="Arial" w:cs="Arial"/>
          <w:spacing w:val="-3"/>
          <w:szCs w:val="24"/>
        </w:rPr>
        <w:t>Anna Prokop</w:t>
      </w:r>
      <w:r w:rsidRPr="003C2C90">
        <w:rPr>
          <w:rFonts w:ascii="Arial" w:eastAsia="Times New Roman" w:hAnsi="Arial" w:cs="Arial"/>
          <w:spacing w:val="-3"/>
          <w:szCs w:val="24"/>
        </w:rPr>
        <w:t xml:space="preserve">, nr tel./fax (12) 68 76 355, e-mail </w:t>
      </w:r>
      <w:hyperlink r:id="rId21" w:history="1">
        <w:r w:rsidRPr="003C2C90">
          <w:rPr>
            <w:rFonts w:ascii="Arial" w:eastAsia="Times New Roman" w:hAnsi="Arial" w:cs="Arial"/>
            <w:spacing w:val="-3"/>
            <w:szCs w:val="24"/>
            <w:u w:val="single"/>
          </w:rPr>
          <w:t>apteka@dietl.krakow.pl</w:t>
        </w:r>
      </w:hyperlink>
      <w:r w:rsidRPr="003C2C90">
        <w:rPr>
          <w:rFonts w:ascii="Arial" w:eastAsia="Times New Roman" w:hAnsi="Arial" w:cs="Arial"/>
          <w:spacing w:val="-3"/>
          <w:szCs w:val="24"/>
        </w:rPr>
        <w:t>.</w:t>
      </w:r>
    </w:p>
    <w:p w14:paraId="7E61470E" w14:textId="10E0E39A" w:rsidR="00D35CC9" w:rsidRPr="003C2C90" w:rsidRDefault="00D35CC9" w:rsidP="00822445">
      <w:pPr>
        <w:pStyle w:val="Akapitzlist"/>
        <w:widowControl w:val="0"/>
        <w:numPr>
          <w:ilvl w:val="0"/>
          <w:numId w:val="69"/>
        </w:numPr>
        <w:tabs>
          <w:tab w:val="left" w:pos="502"/>
        </w:tabs>
        <w:spacing w:after="0" w:line="240" w:lineRule="auto"/>
        <w:jc w:val="both"/>
        <w:rPr>
          <w:rFonts w:ascii="Arial" w:eastAsia="Times New Roman" w:hAnsi="Arial" w:cs="Arial"/>
          <w:spacing w:val="-3"/>
          <w:szCs w:val="24"/>
        </w:rPr>
      </w:pPr>
      <w:r w:rsidRPr="003C2C90">
        <w:rPr>
          <w:rFonts w:ascii="Arial" w:eastAsia="Times New Roman" w:hAnsi="Arial" w:cs="Arial"/>
          <w:spacing w:val="-3"/>
          <w:szCs w:val="24"/>
        </w:rPr>
        <w:t>pod względem merytorycznym jest: Dorota Będkowska-Dziadkowiec nr tel. 12 68 76 513, fax 12 68 76 511, e-mail blok.operacyjny@dietl.krakow.pl</w:t>
      </w:r>
    </w:p>
    <w:p w14:paraId="74EFD1C7" w14:textId="232E44B3" w:rsidR="00D35CC9" w:rsidRPr="003C2C90" w:rsidRDefault="00D35CC9" w:rsidP="00822445">
      <w:pPr>
        <w:widowControl w:val="0"/>
        <w:numPr>
          <w:ilvl w:val="0"/>
          <w:numId w:val="68"/>
        </w:numPr>
        <w:tabs>
          <w:tab w:val="left" w:pos="357"/>
          <w:tab w:val="left" w:pos="502"/>
        </w:tabs>
        <w:jc w:val="both"/>
        <w:rPr>
          <w:rFonts w:ascii="Arial" w:eastAsia="Times New Roman" w:hAnsi="Arial" w:cs="Arial"/>
          <w:spacing w:val="-3"/>
        </w:rPr>
      </w:pPr>
      <w:r w:rsidRPr="003C2C90">
        <w:rPr>
          <w:rFonts w:ascii="Arial" w:eastAsia="Times New Roman" w:hAnsi="Arial" w:cs="Arial"/>
          <w:spacing w:val="4"/>
        </w:rPr>
        <w:t xml:space="preserve">Ze strony </w:t>
      </w:r>
      <w:r w:rsidR="003872C6">
        <w:rPr>
          <w:rFonts w:ascii="Arial" w:eastAsia="Times New Roman" w:hAnsi="Arial" w:cs="Arial"/>
          <w:spacing w:val="4"/>
        </w:rPr>
        <w:t>Dostawcy</w:t>
      </w:r>
      <w:r w:rsidRPr="003C2C90">
        <w:rPr>
          <w:rFonts w:ascii="Arial" w:eastAsia="Times New Roman" w:hAnsi="Arial" w:cs="Arial"/>
          <w:spacing w:val="4"/>
        </w:rPr>
        <w:t xml:space="preserve"> do kierowania i koordynowania spraw związanych z realizacją </w:t>
      </w:r>
      <w:r w:rsidRPr="003C2C90">
        <w:rPr>
          <w:rFonts w:ascii="Arial" w:eastAsia="Times New Roman" w:hAnsi="Arial" w:cs="Arial"/>
        </w:rPr>
        <w:t>niniejszej umowy wyznacza się: ........................................................................................................- nr tel. ……………………………</w:t>
      </w:r>
    </w:p>
    <w:p w14:paraId="2842240F" w14:textId="77777777" w:rsidR="00AA59D9" w:rsidRPr="003C2C90" w:rsidRDefault="00AA59D9" w:rsidP="006502DD">
      <w:pPr>
        <w:pStyle w:val="Tekstpodstawowy"/>
        <w:widowControl w:val="0"/>
        <w:suppressLineNumbers/>
        <w:spacing w:line="240" w:lineRule="auto"/>
        <w:jc w:val="center"/>
        <w:rPr>
          <w:rFonts w:ascii="Arial" w:hAnsi="Arial" w:cs="Arial"/>
          <w:b/>
          <w:bCs/>
          <w:color w:val="FF0000"/>
        </w:rPr>
      </w:pPr>
    </w:p>
    <w:p w14:paraId="0C6E1251" w14:textId="2A21AD1C" w:rsidR="00AA59D9" w:rsidRPr="003C2C90" w:rsidRDefault="00AA59D9" w:rsidP="006502DD">
      <w:pPr>
        <w:pStyle w:val="Tekstpodstawowy"/>
        <w:widowControl w:val="0"/>
        <w:suppressLineNumbers/>
        <w:spacing w:line="240" w:lineRule="auto"/>
        <w:jc w:val="center"/>
        <w:rPr>
          <w:rFonts w:ascii="Arial" w:hAnsi="Arial" w:cs="Arial"/>
          <w:b/>
          <w:bCs/>
        </w:rPr>
      </w:pPr>
      <w:r w:rsidRPr="003C2C90">
        <w:rPr>
          <w:rFonts w:ascii="Arial" w:hAnsi="Arial" w:cs="Arial"/>
          <w:b/>
          <w:bCs/>
        </w:rPr>
        <w:t>§ 1</w:t>
      </w:r>
      <w:r w:rsidR="00BD1C79" w:rsidRPr="003C2C90">
        <w:rPr>
          <w:rFonts w:ascii="Arial" w:hAnsi="Arial" w:cs="Arial"/>
          <w:b/>
          <w:bCs/>
        </w:rPr>
        <w:t>2</w:t>
      </w:r>
    </w:p>
    <w:p w14:paraId="75C1701C" w14:textId="1CF502FA" w:rsidR="00AA59D9" w:rsidRPr="003C2C90" w:rsidRDefault="003872C6" w:rsidP="00B7308A">
      <w:pPr>
        <w:widowControl w:val="0"/>
        <w:numPr>
          <w:ilvl w:val="0"/>
          <w:numId w:val="48"/>
        </w:numPr>
        <w:suppressLineNumbers/>
        <w:tabs>
          <w:tab w:val="left" w:pos="0"/>
        </w:tabs>
        <w:jc w:val="both"/>
        <w:rPr>
          <w:rFonts w:ascii="Arial" w:hAnsi="Arial" w:cs="Arial"/>
          <w:kern w:val="2"/>
          <w:lang w:eastAsia="fa-IR" w:bidi="fa-IR"/>
        </w:rPr>
      </w:pPr>
      <w:r>
        <w:rPr>
          <w:rFonts w:ascii="Arial" w:hAnsi="Arial" w:cs="Arial"/>
          <w:kern w:val="2"/>
          <w:lang w:eastAsia="fa-IR" w:bidi="fa-IR"/>
        </w:rPr>
        <w:t>Dostawca</w:t>
      </w:r>
      <w:r w:rsidR="00AA59D9" w:rsidRPr="003C2C90">
        <w:rPr>
          <w:rFonts w:ascii="Arial" w:hAnsi="Arial" w:cs="Arial"/>
          <w:kern w:val="2"/>
          <w:lang w:eastAsia="fa-IR" w:bidi="fa-IR"/>
        </w:rPr>
        <w:t xml:space="preserve"> odpowiada jak za własne działania, uchybienia lub zaniechania również za osoby, którym powierzył lub za pomocą których wykonuje przedmiot umowy.</w:t>
      </w:r>
    </w:p>
    <w:p w14:paraId="18F6D557" w14:textId="2629DE2E" w:rsidR="00AA59D9" w:rsidRPr="003C2C90" w:rsidRDefault="00AA59D9" w:rsidP="00B7308A">
      <w:pPr>
        <w:widowControl w:val="0"/>
        <w:numPr>
          <w:ilvl w:val="0"/>
          <w:numId w:val="48"/>
        </w:numPr>
        <w:suppressLineNumbers/>
        <w:tabs>
          <w:tab w:val="left" w:pos="0"/>
        </w:tabs>
        <w:jc w:val="both"/>
        <w:rPr>
          <w:rFonts w:ascii="Arial" w:hAnsi="Arial" w:cs="Arial"/>
          <w:kern w:val="2"/>
          <w:lang w:eastAsia="fa-IR" w:bidi="fa-IR"/>
        </w:rPr>
      </w:pPr>
      <w:r w:rsidRPr="003C2C90">
        <w:rPr>
          <w:rFonts w:ascii="Arial" w:hAnsi="Arial" w:cs="Arial"/>
          <w:kern w:val="2"/>
          <w:lang w:eastAsia="fa-IR" w:bidi="fa-IR"/>
        </w:rPr>
        <w:t xml:space="preserve">*) </w:t>
      </w:r>
      <w:r w:rsidR="003872C6">
        <w:rPr>
          <w:rFonts w:ascii="Arial" w:hAnsi="Arial" w:cs="Arial"/>
          <w:kern w:val="2"/>
          <w:lang w:eastAsia="fa-IR" w:bidi="fa-IR"/>
        </w:rPr>
        <w:t>Dostawca</w:t>
      </w:r>
      <w:r w:rsidRPr="003C2C90">
        <w:rPr>
          <w:rFonts w:ascii="Arial" w:hAnsi="Arial" w:cs="Arial"/>
          <w:kern w:val="2"/>
          <w:lang w:eastAsia="fa-IR" w:bidi="fa-IR"/>
        </w:rPr>
        <w:t xml:space="preserve"> zamierza wykonać usługę bez użycia podwykonawcy/ z użyciem podwykonawcy </w:t>
      </w:r>
      <w:r w:rsidRPr="003C2C90">
        <w:rPr>
          <w:rFonts w:ascii="Arial" w:hAnsi="Arial" w:cs="Arial"/>
          <w:kern w:val="2"/>
          <w:lang w:eastAsia="fa-IR" w:bidi="fa-IR"/>
        </w:rPr>
        <w:br/>
        <w:t xml:space="preserve">w zakresie ……………………  </w:t>
      </w:r>
      <w:r w:rsidRPr="003C2C90">
        <w:rPr>
          <w:rFonts w:ascii="Arial" w:hAnsi="Arial" w:cs="Arial"/>
        </w:rPr>
        <w:t xml:space="preserve">………% udziału podwykonawcy, ……………………………………… (nazwa i adres podwykonawcy). W sytuacji wykonywania zamówienia z udziałem podwykonawców, na podwykonawcy ciążą te same obowiązki, jakie spoczywają na </w:t>
      </w:r>
      <w:r w:rsidR="003872C6">
        <w:rPr>
          <w:rFonts w:ascii="Arial" w:hAnsi="Arial" w:cs="Arial"/>
        </w:rPr>
        <w:t>Dostawcy</w:t>
      </w:r>
      <w:r w:rsidRPr="003C2C90">
        <w:rPr>
          <w:rFonts w:ascii="Arial" w:hAnsi="Arial" w:cs="Arial"/>
        </w:rPr>
        <w:t>.</w:t>
      </w:r>
    </w:p>
    <w:p w14:paraId="50632520" w14:textId="330F4582" w:rsidR="00AA59D9" w:rsidRPr="003C2C90" w:rsidRDefault="003872C6" w:rsidP="00B7308A">
      <w:pPr>
        <w:widowControl w:val="0"/>
        <w:numPr>
          <w:ilvl w:val="0"/>
          <w:numId w:val="48"/>
        </w:numPr>
        <w:suppressLineNumbers/>
        <w:shd w:val="clear" w:color="auto" w:fill="FFFFFF"/>
        <w:jc w:val="both"/>
        <w:rPr>
          <w:rFonts w:ascii="Arial" w:hAnsi="Arial" w:cs="Arial"/>
        </w:rPr>
      </w:pPr>
      <w:r>
        <w:rPr>
          <w:rFonts w:ascii="Arial" w:hAnsi="Arial" w:cs="Arial"/>
        </w:rPr>
        <w:lastRenderedPageBreak/>
        <w:t>Dostawca</w:t>
      </w:r>
      <w:r w:rsidR="00AA59D9" w:rsidRPr="003C2C90">
        <w:rPr>
          <w:rFonts w:ascii="Arial" w:hAnsi="Arial" w:cs="Arial"/>
        </w:rPr>
        <w:t xml:space="preserve"> przyjmuje pełną odpowiedzialność za wszelkie szkody wyrządzone Zamawiającemu oraz osobom trzecim będące następstwem niewłaściwego wypełniania obowiązków oraz stosowania nieodpowiednich środków i urządzeń. </w:t>
      </w:r>
    </w:p>
    <w:p w14:paraId="06941126" w14:textId="18944A6B" w:rsidR="00AA59D9" w:rsidRPr="003C2C90" w:rsidRDefault="003872C6" w:rsidP="00B7308A">
      <w:pPr>
        <w:widowControl w:val="0"/>
        <w:numPr>
          <w:ilvl w:val="0"/>
          <w:numId w:val="48"/>
        </w:numPr>
        <w:suppressLineNumbers/>
        <w:shd w:val="clear" w:color="auto" w:fill="FFFFFF"/>
        <w:jc w:val="both"/>
        <w:rPr>
          <w:rFonts w:ascii="Arial" w:hAnsi="Arial" w:cs="Arial"/>
        </w:rPr>
      </w:pPr>
      <w:r>
        <w:rPr>
          <w:rFonts w:ascii="Arial" w:hAnsi="Arial" w:cs="Arial"/>
        </w:rPr>
        <w:t>Dostawca</w:t>
      </w:r>
      <w:r w:rsidR="00AA59D9" w:rsidRPr="003C2C90">
        <w:rPr>
          <w:rFonts w:ascii="Arial" w:hAnsi="Arial" w:cs="Arial"/>
        </w:rPr>
        <w:t xml:space="preserve"> odpowiada jak za własne działania, uchybienia lub zaniechania również za osoby, którym powierzył lub za pomocą których wykonuje przedmiot umowy.</w:t>
      </w:r>
    </w:p>
    <w:p w14:paraId="79628E15" w14:textId="6ABD550C" w:rsidR="00AA59D9" w:rsidRPr="003C2C90" w:rsidRDefault="003872C6" w:rsidP="00B7308A">
      <w:pPr>
        <w:widowControl w:val="0"/>
        <w:numPr>
          <w:ilvl w:val="0"/>
          <w:numId w:val="48"/>
        </w:numPr>
        <w:suppressLineNumbers/>
        <w:tabs>
          <w:tab w:val="left" w:pos="0"/>
        </w:tabs>
        <w:jc w:val="both"/>
        <w:rPr>
          <w:rFonts w:ascii="Arial" w:hAnsi="Arial" w:cs="Arial"/>
          <w:kern w:val="2"/>
          <w:lang w:eastAsia="fa-IR" w:bidi="fa-IR"/>
        </w:rPr>
      </w:pPr>
      <w:r>
        <w:rPr>
          <w:rFonts w:ascii="Arial" w:hAnsi="Arial" w:cs="Arial"/>
        </w:rPr>
        <w:t>Dostawca</w:t>
      </w:r>
      <w:r w:rsidR="00AA59D9" w:rsidRPr="003C2C90">
        <w:rPr>
          <w:rFonts w:ascii="Arial" w:hAnsi="Arial" w:cs="Arial"/>
        </w:rPr>
        <w:t xml:space="preserve"> jest odpowiedzialny, na zasadzie ryzyka, za działania lub zaniechania podwykonawcy, jego przedstawicieli, współpracowników lub pracowników, jak za własne działania lub zaniechania. </w:t>
      </w:r>
    </w:p>
    <w:p w14:paraId="54F1AD12" w14:textId="03A899BA" w:rsidR="00AA59D9" w:rsidRPr="003C2C90" w:rsidRDefault="003872C6" w:rsidP="00B7308A">
      <w:pPr>
        <w:widowControl w:val="0"/>
        <w:numPr>
          <w:ilvl w:val="0"/>
          <w:numId w:val="48"/>
        </w:numPr>
        <w:suppressLineNumbers/>
        <w:jc w:val="both"/>
        <w:rPr>
          <w:rFonts w:ascii="Arial" w:hAnsi="Arial" w:cs="Arial"/>
        </w:rPr>
      </w:pPr>
      <w:r>
        <w:rPr>
          <w:rFonts w:ascii="Arial" w:hAnsi="Arial" w:cs="Arial"/>
        </w:rPr>
        <w:t>Dostawca</w:t>
      </w:r>
      <w:r w:rsidR="00AA59D9" w:rsidRPr="003C2C90">
        <w:rPr>
          <w:rFonts w:ascii="Arial" w:hAnsi="Arial" w:cs="Arial"/>
        </w:rPr>
        <w:t xml:space="preserve"> może: </w:t>
      </w:r>
    </w:p>
    <w:p w14:paraId="568965AD" w14:textId="77777777" w:rsidR="00AA59D9" w:rsidRPr="003C2C90" w:rsidRDefault="00AA59D9" w:rsidP="00B7308A">
      <w:pPr>
        <w:widowControl w:val="0"/>
        <w:numPr>
          <w:ilvl w:val="0"/>
          <w:numId w:val="49"/>
        </w:numPr>
        <w:suppressLineNumbers/>
        <w:jc w:val="both"/>
        <w:rPr>
          <w:rFonts w:ascii="Arial" w:hAnsi="Arial" w:cs="Arial"/>
        </w:rPr>
      </w:pPr>
      <w:r w:rsidRPr="003C2C90">
        <w:rPr>
          <w:rFonts w:ascii="Arial" w:hAnsi="Arial" w:cs="Arial"/>
        </w:rPr>
        <w:t xml:space="preserve">powierzyć realizację części zamówienia podwykonawcom, mimo niewskazania w ofercie takiej części do powierzenia podwykonawcom; </w:t>
      </w:r>
    </w:p>
    <w:p w14:paraId="700E8B64" w14:textId="77777777" w:rsidR="00AA59D9" w:rsidRPr="003C2C90" w:rsidRDefault="00AA59D9" w:rsidP="00B7308A">
      <w:pPr>
        <w:widowControl w:val="0"/>
        <w:numPr>
          <w:ilvl w:val="0"/>
          <w:numId w:val="49"/>
        </w:numPr>
        <w:suppressLineNumbers/>
        <w:jc w:val="both"/>
        <w:rPr>
          <w:rFonts w:ascii="Arial" w:hAnsi="Arial" w:cs="Arial"/>
        </w:rPr>
      </w:pPr>
      <w:r w:rsidRPr="003C2C90">
        <w:rPr>
          <w:rFonts w:ascii="Arial" w:hAnsi="Arial" w:cs="Arial"/>
        </w:rPr>
        <w:t xml:space="preserve">wskazać inny zakres podwykonawstwa niż przedstawiony w ofercie; </w:t>
      </w:r>
    </w:p>
    <w:p w14:paraId="79066A98" w14:textId="77777777" w:rsidR="00AA59D9" w:rsidRPr="003C2C90" w:rsidRDefault="00AA59D9" w:rsidP="00B7308A">
      <w:pPr>
        <w:widowControl w:val="0"/>
        <w:numPr>
          <w:ilvl w:val="0"/>
          <w:numId w:val="49"/>
        </w:numPr>
        <w:suppressLineNumbers/>
        <w:jc w:val="both"/>
        <w:rPr>
          <w:rFonts w:ascii="Arial" w:hAnsi="Arial" w:cs="Arial"/>
        </w:rPr>
      </w:pPr>
      <w:r w:rsidRPr="003C2C90">
        <w:rPr>
          <w:rFonts w:ascii="Arial" w:hAnsi="Arial" w:cs="Arial"/>
        </w:rPr>
        <w:t xml:space="preserve">wskazać innych podwykonawców niż przedstawieni w ofercie; </w:t>
      </w:r>
    </w:p>
    <w:p w14:paraId="06343F62" w14:textId="77777777" w:rsidR="00AA59D9" w:rsidRPr="003C2C90" w:rsidRDefault="00AA59D9" w:rsidP="00B7308A">
      <w:pPr>
        <w:widowControl w:val="0"/>
        <w:numPr>
          <w:ilvl w:val="0"/>
          <w:numId w:val="49"/>
        </w:numPr>
        <w:suppressLineNumbers/>
        <w:jc w:val="both"/>
        <w:rPr>
          <w:rFonts w:ascii="Arial" w:hAnsi="Arial" w:cs="Arial"/>
        </w:rPr>
      </w:pPr>
      <w:r w:rsidRPr="003C2C90">
        <w:rPr>
          <w:rFonts w:ascii="Arial" w:hAnsi="Arial" w:cs="Arial"/>
        </w:rPr>
        <w:t xml:space="preserve">zrezygnować z podwykonawstwa. </w:t>
      </w:r>
    </w:p>
    <w:p w14:paraId="79D26130" w14:textId="62146182" w:rsidR="00AA59D9" w:rsidRPr="003C2C90" w:rsidRDefault="00AA59D9" w:rsidP="00B7308A">
      <w:pPr>
        <w:widowControl w:val="0"/>
        <w:numPr>
          <w:ilvl w:val="0"/>
          <w:numId w:val="48"/>
        </w:numPr>
        <w:suppressLineNumbers/>
        <w:jc w:val="both"/>
        <w:rPr>
          <w:rFonts w:ascii="Arial" w:hAnsi="Arial" w:cs="Arial"/>
        </w:rPr>
      </w:pPr>
      <w:r w:rsidRPr="003C2C90">
        <w:rPr>
          <w:rFonts w:ascii="Arial" w:hAnsi="Arial" w:cs="Arial"/>
        </w:rPr>
        <w:t xml:space="preserve">W przypadku, gdy zmiana lub rezygnacja z podwykonawcy, dotyczy podmiotu, na którego zasoby </w:t>
      </w:r>
      <w:r w:rsidR="003872C6">
        <w:rPr>
          <w:rFonts w:ascii="Arial" w:hAnsi="Arial" w:cs="Arial"/>
        </w:rPr>
        <w:t>Dostawca</w:t>
      </w:r>
      <w:r w:rsidRPr="003C2C90">
        <w:rPr>
          <w:rFonts w:ascii="Arial" w:hAnsi="Arial" w:cs="Arial"/>
        </w:rPr>
        <w:t xml:space="preserve"> powoływał się na zasadach określonych w art. 26 ust. 2b prawa zamówień publicznych, w celu wykazania spełniania warunków udziału w postępowaniu, o których mowa w art. 22 ust. 1 wymienionej ustawy, </w:t>
      </w:r>
      <w:r w:rsidR="003872C6">
        <w:rPr>
          <w:rFonts w:ascii="Arial" w:hAnsi="Arial" w:cs="Arial"/>
        </w:rPr>
        <w:t>Dostawca</w:t>
      </w:r>
      <w:r w:rsidRPr="003C2C90">
        <w:rPr>
          <w:rFonts w:ascii="Arial" w:hAnsi="Arial" w:cs="Arial"/>
        </w:rPr>
        <w:t xml:space="preserve"> jest zobowiązany wykazać Zamawiającemu, iż proponowany inny podwykonawca lub </w:t>
      </w:r>
      <w:r w:rsidR="003872C6">
        <w:rPr>
          <w:rFonts w:ascii="Arial" w:hAnsi="Arial" w:cs="Arial"/>
        </w:rPr>
        <w:t xml:space="preserve">Dostawca </w:t>
      </w:r>
      <w:r w:rsidRPr="003C2C90">
        <w:rPr>
          <w:rFonts w:ascii="Arial" w:hAnsi="Arial" w:cs="Arial"/>
        </w:rPr>
        <w:t xml:space="preserve">samodzielnie spełniają je w stopniu nie mniejszym niż wymagany </w:t>
      </w:r>
      <w:r w:rsidR="003872C6">
        <w:rPr>
          <w:rFonts w:ascii="Arial" w:hAnsi="Arial" w:cs="Arial"/>
        </w:rPr>
        <w:br/>
      </w:r>
      <w:r w:rsidRPr="003C2C90">
        <w:rPr>
          <w:rFonts w:ascii="Arial" w:hAnsi="Arial" w:cs="Arial"/>
        </w:rPr>
        <w:t xml:space="preserve">w trakcie postępowania o udzielenie zamówienia. </w:t>
      </w:r>
    </w:p>
    <w:p w14:paraId="1CD5AABA" w14:textId="77777777" w:rsidR="00BD1C79" w:rsidRPr="003C2C90" w:rsidRDefault="00BD1C79" w:rsidP="006502DD">
      <w:pPr>
        <w:widowControl w:val="0"/>
        <w:suppressLineNumbers/>
        <w:jc w:val="center"/>
        <w:rPr>
          <w:rFonts w:ascii="Arial" w:hAnsi="Arial" w:cs="Arial"/>
          <w:b/>
          <w:bCs/>
        </w:rPr>
      </w:pPr>
    </w:p>
    <w:p w14:paraId="16E7796F" w14:textId="0432683D" w:rsidR="00AA59D9" w:rsidRPr="003C2C90" w:rsidRDefault="00AA59D9" w:rsidP="006502DD">
      <w:pPr>
        <w:widowControl w:val="0"/>
        <w:suppressLineNumbers/>
        <w:jc w:val="center"/>
        <w:rPr>
          <w:rFonts w:ascii="Arial" w:hAnsi="Arial" w:cs="Arial"/>
          <w:b/>
          <w:bCs/>
        </w:rPr>
      </w:pPr>
      <w:r w:rsidRPr="003C2C90">
        <w:rPr>
          <w:rFonts w:ascii="Arial" w:hAnsi="Arial" w:cs="Arial"/>
          <w:b/>
          <w:bCs/>
        </w:rPr>
        <w:t>§ 1</w:t>
      </w:r>
      <w:r w:rsidR="00BD1C79" w:rsidRPr="003C2C90">
        <w:rPr>
          <w:rFonts w:ascii="Arial" w:hAnsi="Arial" w:cs="Arial"/>
          <w:b/>
          <w:bCs/>
        </w:rPr>
        <w:t>3</w:t>
      </w:r>
    </w:p>
    <w:p w14:paraId="330D3154" w14:textId="77777777" w:rsidR="00BD1C79" w:rsidRPr="003C2C90" w:rsidRDefault="00AA59D9" w:rsidP="00B7308A">
      <w:pPr>
        <w:pStyle w:val="Akapitzlist"/>
        <w:widowControl w:val="0"/>
        <w:numPr>
          <w:ilvl w:val="0"/>
          <w:numId w:val="50"/>
        </w:numPr>
        <w:suppressLineNumbers/>
        <w:suppressAutoHyphens/>
        <w:spacing w:after="0" w:line="240" w:lineRule="auto"/>
        <w:jc w:val="both"/>
        <w:rPr>
          <w:rFonts w:ascii="Arial" w:hAnsi="Arial" w:cs="Arial"/>
        </w:rPr>
      </w:pPr>
      <w:r w:rsidRPr="003C2C90">
        <w:rPr>
          <w:rFonts w:ascii="Arial" w:hAnsi="Arial" w:cs="Arial"/>
        </w:rPr>
        <w:t>We wszystkich sprawach nieuregulowanych umową mają zastosowanie przepisy powszechnie obowiązujące odpowiednie dla przedmiotu niniejszej umowy, a w szczególności ustawa Prawo zamówień publicznych, Kodeks Cywilny i Prawo farmaceutyczne wraz z aktami wykonawczymi.</w:t>
      </w:r>
    </w:p>
    <w:p w14:paraId="597B76D2" w14:textId="0E2EC376" w:rsidR="00BD1C79" w:rsidRPr="003C2C90" w:rsidRDefault="00BD1C79" w:rsidP="00B7308A">
      <w:pPr>
        <w:pStyle w:val="Akapitzlist"/>
        <w:widowControl w:val="0"/>
        <w:numPr>
          <w:ilvl w:val="0"/>
          <w:numId w:val="50"/>
        </w:numPr>
        <w:suppressLineNumbers/>
        <w:suppressAutoHyphens/>
        <w:spacing w:after="0" w:line="240" w:lineRule="auto"/>
        <w:jc w:val="both"/>
        <w:rPr>
          <w:rFonts w:ascii="Arial" w:hAnsi="Arial" w:cs="Arial"/>
        </w:rPr>
      </w:pPr>
      <w:bookmarkStart w:id="24" w:name="_Hlk51747064"/>
      <w:r w:rsidRPr="003C2C90">
        <w:rPr>
          <w:rFonts w:ascii="Arial" w:eastAsia="Times New Roman" w:hAnsi="Arial" w:cs="Arial"/>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bookmarkEnd w:id="24"/>
    <w:p w14:paraId="6DFBA0B8" w14:textId="69519513" w:rsidR="00BD1C79" w:rsidRPr="003C2C90" w:rsidRDefault="00BD1C79" w:rsidP="00BD1C79">
      <w:pPr>
        <w:widowControl w:val="0"/>
        <w:suppressLineNumbers/>
        <w:jc w:val="both"/>
        <w:rPr>
          <w:rFonts w:ascii="Arial" w:hAnsi="Arial" w:cs="Arial"/>
        </w:rPr>
      </w:pPr>
    </w:p>
    <w:p w14:paraId="350F1401" w14:textId="0FE4CFEB" w:rsidR="00AA59D9" w:rsidRPr="003C2C90" w:rsidRDefault="00AA59D9" w:rsidP="006502DD">
      <w:pPr>
        <w:widowControl w:val="0"/>
        <w:suppressLineNumbers/>
        <w:jc w:val="center"/>
        <w:rPr>
          <w:rFonts w:ascii="Arial" w:hAnsi="Arial" w:cs="Arial"/>
          <w:b/>
          <w:bCs/>
        </w:rPr>
      </w:pPr>
      <w:r w:rsidRPr="003C2C90">
        <w:rPr>
          <w:rFonts w:ascii="Arial" w:hAnsi="Arial" w:cs="Arial"/>
          <w:b/>
          <w:bCs/>
        </w:rPr>
        <w:t>§ 1</w:t>
      </w:r>
      <w:r w:rsidR="003166DB" w:rsidRPr="003C2C90">
        <w:rPr>
          <w:rFonts w:ascii="Arial" w:hAnsi="Arial" w:cs="Arial"/>
          <w:b/>
          <w:bCs/>
        </w:rPr>
        <w:t>5</w:t>
      </w:r>
    </w:p>
    <w:p w14:paraId="1E7F2C9A" w14:textId="77777777" w:rsidR="00AA59D9" w:rsidRPr="003C2C90" w:rsidRDefault="00AA59D9" w:rsidP="006502DD">
      <w:pPr>
        <w:widowControl w:val="0"/>
        <w:suppressLineNumbers/>
        <w:jc w:val="both"/>
        <w:rPr>
          <w:rFonts w:ascii="Arial" w:hAnsi="Arial" w:cs="Arial"/>
        </w:rPr>
      </w:pPr>
      <w:r w:rsidRPr="003C2C90">
        <w:rPr>
          <w:rFonts w:ascii="Arial" w:hAnsi="Arial" w:cs="Arial"/>
        </w:rPr>
        <w:t xml:space="preserve">Kwestie sporne powstałe w związku z realizacją umowy Strony zobowiązują się rozstrzygać na drodze polubownej, a w przypadku braku porozumienia rozstrzygać w drodze postępowania sądowego </w:t>
      </w:r>
      <w:r w:rsidRPr="003C2C90">
        <w:rPr>
          <w:rFonts w:ascii="Arial" w:hAnsi="Arial" w:cs="Arial"/>
        </w:rPr>
        <w:br/>
        <w:t>w sądzie powszechnym właściwym dla siedziby Zamawiającego.</w:t>
      </w:r>
    </w:p>
    <w:p w14:paraId="0FDED94E" w14:textId="77777777" w:rsidR="00AA59D9" w:rsidRPr="003C2C90" w:rsidRDefault="00AA59D9" w:rsidP="006502DD">
      <w:pPr>
        <w:widowControl w:val="0"/>
        <w:suppressLineNumbers/>
        <w:jc w:val="center"/>
        <w:rPr>
          <w:rFonts w:ascii="Arial" w:hAnsi="Arial" w:cs="Arial"/>
          <w:b/>
          <w:bCs/>
        </w:rPr>
      </w:pPr>
    </w:p>
    <w:p w14:paraId="73433224" w14:textId="72436E8F" w:rsidR="00AA59D9" w:rsidRPr="003C2C90" w:rsidRDefault="00AA59D9" w:rsidP="006502DD">
      <w:pPr>
        <w:widowControl w:val="0"/>
        <w:suppressLineNumbers/>
        <w:jc w:val="center"/>
        <w:rPr>
          <w:rFonts w:ascii="Arial" w:hAnsi="Arial" w:cs="Arial"/>
          <w:b/>
          <w:bCs/>
        </w:rPr>
      </w:pPr>
      <w:r w:rsidRPr="003C2C90">
        <w:rPr>
          <w:rFonts w:ascii="Arial" w:hAnsi="Arial" w:cs="Arial"/>
          <w:b/>
          <w:bCs/>
        </w:rPr>
        <w:t>§ 1</w:t>
      </w:r>
      <w:r w:rsidR="003166DB" w:rsidRPr="003C2C90">
        <w:rPr>
          <w:rFonts w:ascii="Arial" w:hAnsi="Arial" w:cs="Arial"/>
          <w:b/>
          <w:bCs/>
        </w:rPr>
        <w:t>6</w:t>
      </w:r>
    </w:p>
    <w:p w14:paraId="73E780BE" w14:textId="77777777" w:rsidR="00AA59D9" w:rsidRPr="003C2C90" w:rsidRDefault="00AA59D9" w:rsidP="006502DD">
      <w:pPr>
        <w:widowControl w:val="0"/>
        <w:suppressLineNumbers/>
        <w:jc w:val="both"/>
        <w:rPr>
          <w:rFonts w:ascii="Arial" w:hAnsi="Arial" w:cs="Arial"/>
        </w:rPr>
      </w:pPr>
      <w:r w:rsidRPr="003C2C90">
        <w:rPr>
          <w:rFonts w:ascii="Arial" w:hAnsi="Arial" w:cs="Arial"/>
        </w:rPr>
        <w:t xml:space="preserve">Dostawca zobowiązany jest do zachowania w tajemnicy wszelkich informacji uzyskanych w związku </w:t>
      </w:r>
      <w:r w:rsidRPr="003C2C90">
        <w:rPr>
          <w:rFonts w:ascii="Arial" w:hAnsi="Arial" w:cs="Arial"/>
        </w:rPr>
        <w:br/>
        <w:t xml:space="preserve">z realizacją niniejszej umowy, stanowiących tajemnicę służbową lub inną informację prawnie chronioną dotyczącą Zamawiającego. </w:t>
      </w:r>
    </w:p>
    <w:p w14:paraId="1342E7FF" w14:textId="77777777" w:rsidR="00AA59D9" w:rsidRPr="003C2C90" w:rsidRDefault="00AA59D9" w:rsidP="006502DD">
      <w:pPr>
        <w:widowControl w:val="0"/>
        <w:suppressLineNumbers/>
        <w:jc w:val="center"/>
        <w:rPr>
          <w:rFonts w:ascii="Arial" w:hAnsi="Arial" w:cs="Arial"/>
          <w:b/>
          <w:bCs/>
        </w:rPr>
      </w:pPr>
    </w:p>
    <w:p w14:paraId="08CAD591" w14:textId="23946367" w:rsidR="00AA59D9" w:rsidRPr="003C2C90" w:rsidRDefault="00AA59D9" w:rsidP="006502DD">
      <w:pPr>
        <w:widowControl w:val="0"/>
        <w:suppressLineNumbers/>
        <w:jc w:val="center"/>
        <w:rPr>
          <w:rFonts w:ascii="Arial" w:hAnsi="Arial" w:cs="Arial"/>
          <w:b/>
          <w:bCs/>
        </w:rPr>
      </w:pPr>
      <w:r w:rsidRPr="003C2C90">
        <w:rPr>
          <w:rFonts w:ascii="Arial" w:hAnsi="Arial" w:cs="Arial"/>
          <w:b/>
          <w:bCs/>
        </w:rPr>
        <w:t>§ 1</w:t>
      </w:r>
      <w:r w:rsidR="003166DB" w:rsidRPr="003C2C90">
        <w:rPr>
          <w:rFonts w:ascii="Arial" w:hAnsi="Arial" w:cs="Arial"/>
          <w:b/>
          <w:bCs/>
        </w:rPr>
        <w:t>7</w:t>
      </w:r>
    </w:p>
    <w:p w14:paraId="686FCA6E" w14:textId="77777777" w:rsidR="00AA59D9" w:rsidRPr="003C2C90" w:rsidRDefault="00AA59D9" w:rsidP="006502DD">
      <w:pPr>
        <w:widowControl w:val="0"/>
        <w:suppressLineNumbers/>
        <w:jc w:val="both"/>
        <w:rPr>
          <w:rFonts w:ascii="Arial" w:hAnsi="Arial" w:cs="Arial"/>
        </w:rPr>
      </w:pPr>
      <w:r w:rsidRPr="003C2C90">
        <w:rPr>
          <w:rFonts w:ascii="Arial" w:hAnsi="Arial" w:cs="Arial"/>
        </w:rPr>
        <w:t>Dostawca nie może bez pisemnej zgody podmiotu tworzącego dla Zamawiającego (w rozumieniu ustawy z dnia 15.04.2011 r. o działalności leczniczej) zbywać jakichkolwiek wierzytelności wynikających z niniejszej umowy.</w:t>
      </w:r>
    </w:p>
    <w:p w14:paraId="23B5C4FD" w14:textId="77777777" w:rsidR="00AA59D9" w:rsidRPr="003C2C90" w:rsidRDefault="00AA59D9" w:rsidP="006502DD">
      <w:pPr>
        <w:widowControl w:val="0"/>
        <w:suppressLineNumbers/>
        <w:jc w:val="center"/>
        <w:rPr>
          <w:rFonts w:ascii="Arial" w:hAnsi="Arial" w:cs="Arial"/>
          <w:b/>
          <w:bCs/>
        </w:rPr>
      </w:pPr>
    </w:p>
    <w:p w14:paraId="0F52EE63" w14:textId="7E8A2FA4" w:rsidR="00AA59D9" w:rsidRPr="003C2C90" w:rsidRDefault="00AA59D9" w:rsidP="006502DD">
      <w:pPr>
        <w:widowControl w:val="0"/>
        <w:suppressLineNumbers/>
        <w:jc w:val="center"/>
        <w:rPr>
          <w:rFonts w:ascii="Arial" w:hAnsi="Arial" w:cs="Arial"/>
          <w:b/>
          <w:bCs/>
        </w:rPr>
      </w:pPr>
      <w:r w:rsidRPr="003C2C90">
        <w:rPr>
          <w:rFonts w:ascii="Arial" w:hAnsi="Arial" w:cs="Arial"/>
          <w:b/>
          <w:bCs/>
        </w:rPr>
        <w:t>§ 1</w:t>
      </w:r>
      <w:r w:rsidR="003166DB" w:rsidRPr="003C2C90">
        <w:rPr>
          <w:rFonts w:ascii="Arial" w:hAnsi="Arial" w:cs="Arial"/>
          <w:b/>
          <w:bCs/>
        </w:rPr>
        <w:t>8</w:t>
      </w:r>
    </w:p>
    <w:p w14:paraId="7B900296" w14:textId="77777777" w:rsidR="00AA59D9" w:rsidRPr="003C2C90" w:rsidRDefault="00AA59D9" w:rsidP="006502DD">
      <w:pPr>
        <w:widowControl w:val="0"/>
        <w:suppressLineNumbers/>
        <w:jc w:val="both"/>
        <w:rPr>
          <w:rFonts w:ascii="Arial" w:hAnsi="Arial" w:cs="Arial"/>
        </w:rPr>
      </w:pPr>
      <w:r w:rsidRPr="003C2C90">
        <w:rPr>
          <w:rFonts w:ascii="Arial" w:hAnsi="Arial" w:cs="Arial"/>
        </w:rPr>
        <w:t>Umowę sporządzono w dwóch jednobrzmiących egzemplarzach, po jednym egzemplarzu dla każdej Strony.</w:t>
      </w:r>
    </w:p>
    <w:p w14:paraId="5EC01E4A" w14:textId="77777777" w:rsidR="00AA59D9" w:rsidRPr="003C2C90" w:rsidRDefault="00AA59D9" w:rsidP="006502DD">
      <w:pPr>
        <w:widowControl w:val="0"/>
        <w:suppressLineNumbers/>
        <w:jc w:val="both"/>
        <w:rPr>
          <w:rFonts w:ascii="Arial" w:hAnsi="Arial" w:cs="Arial"/>
        </w:rPr>
      </w:pPr>
    </w:p>
    <w:p w14:paraId="0B56E902" w14:textId="77777777" w:rsidR="00AA59D9" w:rsidRPr="003C2C90" w:rsidRDefault="00AA59D9" w:rsidP="006502DD">
      <w:pPr>
        <w:widowControl w:val="0"/>
        <w:suppressLineNumbers/>
        <w:jc w:val="both"/>
        <w:rPr>
          <w:rFonts w:ascii="Arial" w:hAnsi="Arial" w:cs="Arial"/>
        </w:rPr>
      </w:pPr>
    </w:p>
    <w:p w14:paraId="2035A953" w14:textId="77777777" w:rsidR="00AA59D9" w:rsidRPr="003C2C90" w:rsidRDefault="00AA59D9" w:rsidP="006502DD">
      <w:pPr>
        <w:widowControl w:val="0"/>
        <w:suppressLineNumbers/>
        <w:jc w:val="both"/>
        <w:rPr>
          <w:rFonts w:ascii="Arial" w:hAnsi="Arial" w:cs="Arial"/>
        </w:rPr>
      </w:pPr>
    </w:p>
    <w:p w14:paraId="45ADA673" w14:textId="77777777" w:rsidR="00AA59D9" w:rsidRPr="003C2C90" w:rsidRDefault="00AA59D9" w:rsidP="006502DD">
      <w:pPr>
        <w:widowControl w:val="0"/>
        <w:suppressLineNumbers/>
        <w:jc w:val="both"/>
        <w:rPr>
          <w:rFonts w:ascii="Arial" w:hAnsi="Arial" w:cs="Arial"/>
          <w:b/>
          <w:bCs/>
        </w:rPr>
      </w:pPr>
      <w:r w:rsidRPr="003C2C90">
        <w:rPr>
          <w:rFonts w:ascii="Arial" w:hAnsi="Arial" w:cs="Arial"/>
          <w:b/>
          <w:bCs/>
        </w:rPr>
        <w:t xml:space="preserve">   DOSTAWCA</w:t>
      </w:r>
      <w:r w:rsidRPr="003C2C90">
        <w:rPr>
          <w:rFonts w:ascii="Arial" w:hAnsi="Arial" w:cs="Arial"/>
        </w:rPr>
        <w:tab/>
      </w:r>
      <w:r w:rsidRPr="003C2C90">
        <w:rPr>
          <w:rFonts w:ascii="Arial" w:hAnsi="Arial" w:cs="Arial"/>
        </w:rPr>
        <w:tab/>
      </w:r>
      <w:r w:rsidRPr="003C2C90">
        <w:rPr>
          <w:rFonts w:ascii="Arial" w:hAnsi="Arial" w:cs="Arial"/>
        </w:rPr>
        <w:tab/>
      </w:r>
      <w:r w:rsidRPr="003C2C90">
        <w:rPr>
          <w:rFonts w:ascii="Arial" w:hAnsi="Arial" w:cs="Arial"/>
        </w:rPr>
        <w:tab/>
      </w:r>
      <w:r w:rsidRPr="003C2C90">
        <w:rPr>
          <w:rFonts w:ascii="Arial" w:hAnsi="Arial" w:cs="Arial"/>
          <w:b/>
          <w:bCs/>
        </w:rPr>
        <w:t xml:space="preserve">                                         ZAMAWIAJĄCY</w:t>
      </w:r>
    </w:p>
    <w:p w14:paraId="2F8B50C5" w14:textId="4BD22DB5" w:rsidR="00AA59D9" w:rsidRPr="003C2C90" w:rsidRDefault="00AA59D9" w:rsidP="006502DD">
      <w:pPr>
        <w:widowControl w:val="0"/>
        <w:suppressLineNumbers/>
        <w:rPr>
          <w:rFonts w:ascii="Arial" w:hAnsi="Arial" w:cs="Arial"/>
        </w:rPr>
        <w:sectPr w:rsidR="00AA59D9" w:rsidRPr="003C2C90">
          <w:footerReference w:type="default" r:id="rId22"/>
          <w:headerReference w:type="first" r:id="rId23"/>
          <w:footerReference w:type="first" r:id="rId24"/>
          <w:type w:val="continuous"/>
          <w:pgSz w:w="11905" w:h="16837" w:code="9"/>
          <w:pgMar w:top="1134" w:right="848" w:bottom="567" w:left="1134" w:header="425" w:footer="278" w:gutter="0"/>
          <w:cols w:space="708"/>
          <w:titlePg/>
          <w:docGrid w:linePitch="360"/>
        </w:sectPr>
      </w:pPr>
      <w:r w:rsidRPr="003C2C90">
        <w:rPr>
          <w:rFonts w:ascii="Arial" w:hAnsi="Arial" w:cs="Arial"/>
        </w:rPr>
        <w:t xml:space="preserve"> </w:t>
      </w:r>
    </w:p>
    <w:p w14:paraId="55929B98" w14:textId="77777777" w:rsidR="00D47DA0" w:rsidRPr="003C2C90" w:rsidRDefault="00D47DA0">
      <w:pPr>
        <w:suppressAutoHyphens w:val="0"/>
        <w:rPr>
          <w:rFonts w:eastAsia="Times New Roman" w:cs="Times New Roman"/>
          <w:b/>
          <w:bCs/>
        </w:rPr>
      </w:pPr>
      <w:r w:rsidRPr="003C2C90">
        <w:rPr>
          <w:rFonts w:eastAsia="Times New Roman" w:cs="Times New Roman"/>
          <w:b/>
          <w:bCs/>
        </w:rPr>
        <w:br w:type="page"/>
      </w:r>
    </w:p>
    <w:p w14:paraId="20154548" w14:textId="79912CFF" w:rsidR="00D47DA0" w:rsidRDefault="00D47DA0" w:rsidP="00D47DA0">
      <w:pPr>
        <w:widowControl w:val="0"/>
        <w:suppressLineNumbers/>
        <w:ind w:left="6381"/>
        <w:jc w:val="right"/>
        <w:rPr>
          <w:rFonts w:ascii="Arial" w:eastAsia="Times New Roman" w:hAnsi="Arial" w:cs="Arial"/>
          <w:b/>
          <w:bCs/>
        </w:rPr>
      </w:pPr>
      <w:r w:rsidRPr="003C2C90">
        <w:rPr>
          <w:rFonts w:ascii="Arial" w:eastAsia="Times New Roman" w:hAnsi="Arial" w:cs="Arial"/>
          <w:b/>
          <w:bCs/>
        </w:rPr>
        <w:lastRenderedPageBreak/>
        <w:t>ZAŁĄCZNIK NR 2 DO UMOWY</w:t>
      </w:r>
    </w:p>
    <w:p w14:paraId="5776093D" w14:textId="5A022A5D" w:rsidR="006D4C23" w:rsidRPr="00613C73" w:rsidRDefault="006D4C23" w:rsidP="00613C73">
      <w:pPr>
        <w:widowControl w:val="0"/>
        <w:suppressLineNumbers/>
        <w:jc w:val="right"/>
        <w:rPr>
          <w:rFonts w:ascii="Arial" w:eastAsia="Times New Roman" w:hAnsi="Arial" w:cs="Arial"/>
          <w:b/>
          <w:bCs/>
          <w:i/>
          <w:iCs/>
        </w:rPr>
      </w:pPr>
      <w:r w:rsidRPr="00C8274E">
        <w:rPr>
          <w:rFonts w:ascii="Arial" w:eastAsia="Calibri" w:hAnsi="Arial" w:cs="Arial"/>
          <w:i/>
          <w:iCs/>
          <w:color w:val="000000"/>
        </w:rPr>
        <w:t>Dotyczy wyrob</w:t>
      </w:r>
      <w:r w:rsidR="00613C73" w:rsidRPr="00C8274E">
        <w:rPr>
          <w:rFonts w:ascii="Arial" w:eastAsia="Calibri" w:hAnsi="Arial" w:cs="Arial"/>
          <w:i/>
          <w:iCs/>
          <w:color w:val="000000"/>
        </w:rPr>
        <w:t>ów</w:t>
      </w:r>
      <w:r w:rsidRPr="00C8274E">
        <w:rPr>
          <w:rFonts w:ascii="Arial" w:eastAsia="Calibri" w:hAnsi="Arial" w:cs="Arial"/>
          <w:i/>
          <w:iCs/>
          <w:color w:val="000000"/>
        </w:rPr>
        <w:t>, które dotychczas nie były wykorzystywane w ramach udzielania świadczeń zdrowotnych</w:t>
      </w:r>
    </w:p>
    <w:p w14:paraId="4120B9DB" w14:textId="1F86E44C" w:rsidR="006D4C23" w:rsidRDefault="006D4C23" w:rsidP="00D47DA0">
      <w:pPr>
        <w:widowControl w:val="0"/>
        <w:suppressLineNumbers/>
        <w:ind w:left="6381"/>
        <w:jc w:val="right"/>
        <w:rPr>
          <w:rFonts w:ascii="Arial" w:eastAsia="Times New Roman" w:hAnsi="Arial" w:cs="Arial"/>
          <w:b/>
          <w:bCs/>
        </w:rPr>
      </w:pPr>
    </w:p>
    <w:p w14:paraId="621A358B" w14:textId="77777777" w:rsidR="00D47DA0" w:rsidRPr="003C2C90" w:rsidRDefault="00D47DA0" w:rsidP="00D47DA0">
      <w:pPr>
        <w:widowControl w:val="0"/>
        <w:suppressLineNumbers/>
        <w:jc w:val="center"/>
        <w:rPr>
          <w:rFonts w:ascii="Arial" w:eastAsia="Times New Roman" w:hAnsi="Arial" w:cs="Arial"/>
          <w:b/>
          <w:bCs/>
        </w:rPr>
      </w:pPr>
      <w:r w:rsidRPr="003C2C90">
        <w:rPr>
          <w:rFonts w:ascii="Arial" w:eastAsia="Times New Roman" w:hAnsi="Arial" w:cs="Arial"/>
          <w:b/>
          <w:bCs/>
        </w:rPr>
        <w:t>Protokół z przeprowadzonego szkolenia</w:t>
      </w:r>
    </w:p>
    <w:p w14:paraId="2284F242" w14:textId="77777777" w:rsidR="00D47DA0" w:rsidRPr="003C2C90" w:rsidRDefault="00D47DA0" w:rsidP="00D47DA0">
      <w:pPr>
        <w:widowControl w:val="0"/>
        <w:suppressLineNumbers/>
        <w:jc w:val="center"/>
        <w:rPr>
          <w:rFonts w:ascii="Arial" w:eastAsia="Times New Roman" w:hAnsi="Arial" w:cs="Arial"/>
          <w:b/>
          <w:bCs/>
        </w:rPr>
      </w:pPr>
      <w:r w:rsidRPr="003C2C90">
        <w:rPr>
          <w:rFonts w:ascii="Arial" w:eastAsia="Times New Roman" w:hAnsi="Arial" w:cs="Arial"/>
          <w:b/>
          <w:bCs/>
        </w:rPr>
        <w:t>Dotyczy umowy nr ......................... z dnia ...................</w:t>
      </w:r>
    </w:p>
    <w:p w14:paraId="614EA2DE" w14:textId="77777777" w:rsidR="00D47DA0" w:rsidRPr="003C2C90" w:rsidRDefault="00D47DA0" w:rsidP="00D47DA0">
      <w:pPr>
        <w:widowControl w:val="0"/>
        <w:suppressLineNumbers/>
        <w:jc w:val="center"/>
        <w:rPr>
          <w:rFonts w:ascii="Arial" w:eastAsia="Times New Roman" w:hAnsi="Arial" w:cs="Arial"/>
          <w:b/>
          <w:bCs/>
        </w:rPr>
      </w:pPr>
    </w:p>
    <w:p w14:paraId="20CB1723" w14:textId="77777777" w:rsidR="00D47DA0" w:rsidRPr="003C2C90" w:rsidRDefault="00D47DA0" w:rsidP="00D47DA0">
      <w:pPr>
        <w:widowControl w:val="0"/>
        <w:suppressLineNumbers/>
        <w:rPr>
          <w:rFonts w:ascii="Arial" w:eastAsia="Times New Roman" w:hAnsi="Arial" w:cs="Arial"/>
        </w:rPr>
      </w:pPr>
    </w:p>
    <w:p w14:paraId="2A435030" w14:textId="77777777" w:rsidR="00D47DA0" w:rsidRPr="003C2C90" w:rsidRDefault="00D47DA0" w:rsidP="00D47DA0">
      <w:pPr>
        <w:widowControl w:val="0"/>
        <w:suppressLineNumbers/>
        <w:tabs>
          <w:tab w:val="left" w:pos="708"/>
          <w:tab w:val="center" w:pos="4536"/>
          <w:tab w:val="right" w:pos="9072"/>
        </w:tabs>
        <w:rPr>
          <w:rFonts w:ascii="Arial" w:eastAsia="Times New Roman" w:hAnsi="Arial" w:cs="Arial"/>
        </w:rPr>
      </w:pPr>
    </w:p>
    <w:p w14:paraId="73681D4C" w14:textId="77777777" w:rsidR="00D47DA0" w:rsidRPr="003C2C90" w:rsidRDefault="00D47DA0" w:rsidP="00D47DA0">
      <w:pPr>
        <w:widowControl w:val="0"/>
        <w:suppressLineNumbers/>
        <w:ind w:firstLine="708"/>
        <w:jc w:val="both"/>
        <w:rPr>
          <w:rFonts w:ascii="Arial" w:eastAsia="Times New Roman" w:hAnsi="Arial" w:cs="Arial"/>
        </w:rPr>
      </w:pPr>
      <w:r w:rsidRPr="003C2C90">
        <w:rPr>
          <w:rFonts w:ascii="Arial" w:eastAsia="Times New Roman" w:hAnsi="Arial" w:cs="Arial"/>
        </w:rPr>
        <w:t>Dostawca dokonał szkolenia personelu w zakresie prawidłowego sposobu korzystania z przedmiotu zamówienia opisanego w załączniku nr 1 do umowy w dniu……….</w:t>
      </w:r>
    </w:p>
    <w:p w14:paraId="7C38E0F8" w14:textId="77777777" w:rsidR="00D47DA0" w:rsidRPr="003C2C90" w:rsidRDefault="00D47DA0" w:rsidP="00D47DA0">
      <w:pPr>
        <w:widowControl w:val="0"/>
        <w:suppressLineNumbers/>
        <w:spacing w:line="360" w:lineRule="auto"/>
        <w:jc w:val="both"/>
        <w:rPr>
          <w:rFonts w:ascii="Arial" w:eastAsia="Times New Roman" w:hAnsi="Arial" w:cs="Arial"/>
        </w:rPr>
      </w:pPr>
    </w:p>
    <w:p w14:paraId="2D1B8DBF" w14:textId="7D2CA5D9" w:rsidR="00D47DA0" w:rsidRPr="003C2C90" w:rsidRDefault="00D47DA0" w:rsidP="00D47DA0">
      <w:pPr>
        <w:widowControl w:val="0"/>
        <w:suppressLineNumbers/>
        <w:spacing w:line="360" w:lineRule="auto"/>
        <w:jc w:val="both"/>
        <w:rPr>
          <w:rFonts w:ascii="Arial" w:eastAsia="Times New Roman" w:hAnsi="Arial" w:cs="Arial"/>
        </w:rPr>
      </w:pPr>
      <w:r w:rsidRPr="003C2C90">
        <w:rPr>
          <w:rFonts w:ascii="Arial" w:eastAsia="Times New Roman" w:hAnsi="Arial" w:cs="Arial"/>
        </w:rPr>
        <w:t>Osoba szkoląca ...................................................................</w:t>
      </w:r>
      <w:r w:rsidR="00B7308A" w:rsidRPr="003C2C90">
        <w:rPr>
          <w:rFonts w:ascii="Arial" w:eastAsia="Times New Roman" w:hAnsi="Arial" w:cs="Arial"/>
        </w:rPr>
        <w:t xml:space="preserve">, ……………….. (specjalizacja) </w:t>
      </w:r>
      <w:r w:rsidRPr="003C2C90">
        <w:rPr>
          <w:rFonts w:ascii="Arial" w:eastAsia="Times New Roman" w:hAnsi="Arial" w:cs="Arial"/>
        </w:rPr>
        <w:t>– podpis</w:t>
      </w:r>
      <w:r w:rsidR="00B7308A" w:rsidRPr="003C2C90">
        <w:rPr>
          <w:rFonts w:ascii="Arial" w:eastAsia="Times New Roman" w:hAnsi="Arial" w:cs="Arial"/>
        </w:rPr>
        <w:t xml:space="preserve"> osoby szkolącej</w:t>
      </w:r>
      <w:r w:rsidRPr="003C2C90">
        <w:rPr>
          <w:rFonts w:ascii="Arial" w:eastAsia="Times New Roman" w:hAnsi="Arial" w:cs="Arial"/>
        </w:rPr>
        <w:t xml:space="preserve"> ...........................................</w:t>
      </w:r>
    </w:p>
    <w:p w14:paraId="15199169" w14:textId="77777777" w:rsidR="00D47DA0" w:rsidRPr="003C2C90" w:rsidRDefault="00D47DA0" w:rsidP="00D47DA0">
      <w:pPr>
        <w:widowControl w:val="0"/>
        <w:suppressLineNumbers/>
        <w:spacing w:line="360" w:lineRule="auto"/>
        <w:jc w:val="both"/>
        <w:rPr>
          <w:rFonts w:ascii="Arial" w:eastAsia="Times New Roman" w:hAnsi="Arial" w:cs="Arial"/>
        </w:rPr>
      </w:pPr>
    </w:p>
    <w:p w14:paraId="10EC2564" w14:textId="77777777" w:rsidR="00D47DA0" w:rsidRPr="003C2C90" w:rsidRDefault="00D47DA0" w:rsidP="00D47DA0">
      <w:pPr>
        <w:widowControl w:val="0"/>
        <w:suppressLineNumbers/>
        <w:spacing w:line="360" w:lineRule="auto"/>
        <w:jc w:val="both"/>
        <w:rPr>
          <w:rFonts w:ascii="Arial" w:eastAsia="Times New Roman" w:hAnsi="Arial" w:cs="Arial"/>
        </w:rPr>
      </w:pPr>
      <w:r w:rsidRPr="003C2C90">
        <w:rPr>
          <w:rFonts w:ascii="Arial" w:eastAsia="Times New Roman" w:hAnsi="Arial" w:cs="Arial"/>
        </w:rPr>
        <w:t>Ilość przeszkolonych osób:</w:t>
      </w:r>
    </w:p>
    <w:p w14:paraId="4C27CDEC" w14:textId="77777777" w:rsidR="00D47DA0" w:rsidRPr="003C2C90" w:rsidRDefault="00D47DA0" w:rsidP="00B7308A">
      <w:pPr>
        <w:widowControl w:val="0"/>
        <w:numPr>
          <w:ilvl w:val="0"/>
          <w:numId w:val="52"/>
        </w:numPr>
        <w:suppressLineNumbers/>
        <w:tabs>
          <w:tab w:val="left" w:pos="360"/>
        </w:tabs>
        <w:overflowPunct w:val="0"/>
        <w:autoSpaceDE w:val="0"/>
        <w:spacing w:line="360" w:lineRule="auto"/>
        <w:jc w:val="both"/>
        <w:textAlignment w:val="baseline"/>
        <w:rPr>
          <w:rFonts w:ascii="Arial" w:eastAsia="Times New Roman" w:hAnsi="Arial" w:cs="Arial"/>
        </w:rPr>
      </w:pPr>
      <w:r w:rsidRPr="003C2C90">
        <w:rPr>
          <w:rFonts w:ascii="Arial" w:eastAsia="Times New Roman" w:hAnsi="Arial" w:cs="Arial"/>
        </w:rPr>
        <w:t>.....................................................- podpis ....................................</w:t>
      </w:r>
    </w:p>
    <w:p w14:paraId="2E13AA6E" w14:textId="77777777" w:rsidR="00D47DA0" w:rsidRPr="003C2C90" w:rsidRDefault="00D47DA0" w:rsidP="00B7308A">
      <w:pPr>
        <w:widowControl w:val="0"/>
        <w:numPr>
          <w:ilvl w:val="0"/>
          <w:numId w:val="52"/>
        </w:numPr>
        <w:suppressLineNumbers/>
        <w:tabs>
          <w:tab w:val="left" w:pos="360"/>
        </w:tabs>
        <w:overflowPunct w:val="0"/>
        <w:autoSpaceDE w:val="0"/>
        <w:spacing w:line="360" w:lineRule="auto"/>
        <w:jc w:val="both"/>
        <w:textAlignment w:val="baseline"/>
        <w:rPr>
          <w:rFonts w:ascii="Arial" w:eastAsia="Times New Roman" w:hAnsi="Arial" w:cs="Arial"/>
        </w:rPr>
      </w:pPr>
      <w:r w:rsidRPr="003C2C90">
        <w:rPr>
          <w:rFonts w:ascii="Arial" w:eastAsia="Times New Roman" w:hAnsi="Arial" w:cs="Arial"/>
        </w:rPr>
        <w:t>.....................................................- podpis ....................................</w:t>
      </w:r>
    </w:p>
    <w:p w14:paraId="437E13AE" w14:textId="77777777" w:rsidR="00D47DA0" w:rsidRPr="003C2C90" w:rsidRDefault="00D47DA0" w:rsidP="00B7308A">
      <w:pPr>
        <w:widowControl w:val="0"/>
        <w:numPr>
          <w:ilvl w:val="0"/>
          <w:numId w:val="52"/>
        </w:numPr>
        <w:suppressLineNumbers/>
        <w:tabs>
          <w:tab w:val="left" w:pos="360"/>
        </w:tabs>
        <w:overflowPunct w:val="0"/>
        <w:autoSpaceDE w:val="0"/>
        <w:spacing w:line="360" w:lineRule="auto"/>
        <w:jc w:val="both"/>
        <w:textAlignment w:val="baseline"/>
        <w:rPr>
          <w:rFonts w:ascii="Arial" w:eastAsia="Times New Roman" w:hAnsi="Arial" w:cs="Arial"/>
        </w:rPr>
      </w:pPr>
      <w:r w:rsidRPr="003C2C90">
        <w:rPr>
          <w:rFonts w:ascii="Arial" w:eastAsia="Times New Roman" w:hAnsi="Arial" w:cs="Arial"/>
        </w:rPr>
        <w:t>.....................................................- podpis ....................................</w:t>
      </w:r>
    </w:p>
    <w:p w14:paraId="56C5CC42" w14:textId="77777777" w:rsidR="00D47DA0" w:rsidRPr="003C2C90" w:rsidRDefault="00D47DA0" w:rsidP="00B7308A">
      <w:pPr>
        <w:widowControl w:val="0"/>
        <w:numPr>
          <w:ilvl w:val="0"/>
          <w:numId w:val="52"/>
        </w:numPr>
        <w:suppressLineNumbers/>
        <w:tabs>
          <w:tab w:val="left" w:pos="360"/>
        </w:tabs>
        <w:overflowPunct w:val="0"/>
        <w:autoSpaceDE w:val="0"/>
        <w:spacing w:line="360" w:lineRule="auto"/>
        <w:jc w:val="both"/>
        <w:textAlignment w:val="baseline"/>
        <w:rPr>
          <w:rFonts w:ascii="Arial" w:eastAsia="Times New Roman" w:hAnsi="Arial" w:cs="Arial"/>
        </w:rPr>
      </w:pPr>
      <w:r w:rsidRPr="003C2C90">
        <w:rPr>
          <w:rFonts w:ascii="Arial" w:eastAsia="Times New Roman" w:hAnsi="Arial" w:cs="Arial"/>
        </w:rPr>
        <w:t>.....................................................- podpis ....................................</w:t>
      </w:r>
    </w:p>
    <w:p w14:paraId="7D39D5D7" w14:textId="77777777" w:rsidR="00D47DA0" w:rsidRPr="003C2C90" w:rsidRDefault="00D47DA0" w:rsidP="00B7308A">
      <w:pPr>
        <w:widowControl w:val="0"/>
        <w:numPr>
          <w:ilvl w:val="0"/>
          <w:numId w:val="52"/>
        </w:numPr>
        <w:suppressLineNumbers/>
        <w:tabs>
          <w:tab w:val="left" w:pos="360"/>
        </w:tabs>
        <w:overflowPunct w:val="0"/>
        <w:autoSpaceDE w:val="0"/>
        <w:spacing w:line="360" w:lineRule="auto"/>
        <w:jc w:val="both"/>
        <w:textAlignment w:val="baseline"/>
        <w:rPr>
          <w:rFonts w:ascii="Arial" w:eastAsia="Times New Roman" w:hAnsi="Arial" w:cs="Arial"/>
        </w:rPr>
      </w:pPr>
      <w:r w:rsidRPr="003C2C90">
        <w:rPr>
          <w:rFonts w:ascii="Arial" w:eastAsia="Times New Roman" w:hAnsi="Arial" w:cs="Arial"/>
        </w:rPr>
        <w:t>.....................................................- podpis ....................................</w:t>
      </w:r>
    </w:p>
    <w:p w14:paraId="2ECD9F74" w14:textId="77777777" w:rsidR="00D47DA0" w:rsidRPr="003C2C90" w:rsidRDefault="00D47DA0" w:rsidP="00B7308A">
      <w:pPr>
        <w:widowControl w:val="0"/>
        <w:numPr>
          <w:ilvl w:val="0"/>
          <w:numId w:val="52"/>
        </w:numPr>
        <w:suppressLineNumbers/>
        <w:tabs>
          <w:tab w:val="left" w:pos="360"/>
        </w:tabs>
        <w:overflowPunct w:val="0"/>
        <w:autoSpaceDE w:val="0"/>
        <w:spacing w:line="360" w:lineRule="auto"/>
        <w:jc w:val="both"/>
        <w:textAlignment w:val="baseline"/>
        <w:rPr>
          <w:rFonts w:ascii="Arial" w:eastAsia="Times New Roman" w:hAnsi="Arial" w:cs="Arial"/>
        </w:rPr>
      </w:pPr>
      <w:r w:rsidRPr="003C2C90">
        <w:rPr>
          <w:rFonts w:ascii="Arial" w:eastAsia="Times New Roman" w:hAnsi="Arial" w:cs="Arial"/>
        </w:rPr>
        <w:t>.....................................................- podpis ....................................</w:t>
      </w:r>
    </w:p>
    <w:p w14:paraId="216AF2D8" w14:textId="77777777" w:rsidR="00D47DA0" w:rsidRPr="003C2C90" w:rsidRDefault="00D47DA0" w:rsidP="00B7308A">
      <w:pPr>
        <w:widowControl w:val="0"/>
        <w:numPr>
          <w:ilvl w:val="0"/>
          <w:numId w:val="52"/>
        </w:numPr>
        <w:suppressLineNumbers/>
        <w:tabs>
          <w:tab w:val="left" w:pos="360"/>
        </w:tabs>
        <w:overflowPunct w:val="0"/>
        <w:autoSpaceDE w:val="0"/>
        <w:spacing w:line="360" w:lineRule="auto"/>
        <w:jc w:val="both"/>
        <w:textAlignment w:val="baseline"/>
        <w:rPr>
          <w:rFonts w:ascii="Arial" w:eastAsia="Times New Roman" w:hAnsi="Arial" w:cs="Arial"/>
        </w:rPr>
      </w:pPr>
      <w:r w:rsidRPr="003C2C90">
        <w:rPr>
          <w:rFonts w:ascii="Arial" w:eastAsia="Times New Roman" w:hAnsi="Arial" w:cs="Arial"/>
        </w:rPr>
        <w:t>.....................................................- podpis ....................................</w:t>
      </w:r>
    </w:p>
    <w:p w14:paraId="1EF309CF" w14:textId="77777777" w:rsidR="00D47DA0" w:rsidRPr="003C2C90" w:rsidRDefault="00D47DA0" w:rsidP="00B7308A">
      <w:pPr>
        <w:widowControl w:val="0"/>
        <w:numPr>
          <w:ilvl w:val="0"/>
          <w:numId w:val="52"/>
        </w:numPr>
        <w:suppressLineNumbers/>
        <w:tabs>
          <w:tab w:val="left" w:pos="360"/>
        </w:tabs>
        <w:overflowPunct w:val="0"/>
        <w:autoSpaceDE w:val="0"/>
        <w:spacing w:line="360" w:lineRule="auto"/>
        <w:jc w:val="both"/>
        <w:textAlignment w:val="baseline"/>
        <w:rPr>
          <w:rFonts w:ascii="Arial" w:eastAsia="Times New Roman" w:hAnsi="Arial" w:cs="Arial"/>
        </w:rPr>
      </w:pPr>
      <w:r w:rsidRPr="003C2C90">
        <w:rPr>
          <w:rFonts w:ascii="Arial" w:eastAsia="Times New Roman" w:hAnsi="Arial" w:cs="Arial"/>
        </w:rPr>
        <w:t>.....................................................- podpis ....................................</w:t>
      </w:r>
    </w:p>
    <w:p w14:paraId="6CCC0CA9" w14:textId="77777777" w:rsidR="00D47DA0" w:rsidRPr="003C2C90" w:rsidRDefault="00D47DA0" w:rsidP="00B7308A">
      <w:pPr>
        <w:widowControl w:val="0"/>
        <w:numPr>
          <w:ilvl w:val="0"/>
          <w:numId w:val="52"/>
        </w:numPr>
        <w:suppressLineNumbers/>
        <w:tabs>
          <w:tab w:val="left" w:pos="360"/>
        </w:tabs>
        <w:overflowPunct w:val="0"/>
        <w:autoSpaceDE w:val="0"/>
        <w:spacing w:line="360" w:lineRule="auto"/>
        <w:jc w:val="both"/>
        <w:textAlignment w:val="baseline"/>
        <w:rPr>
          <w:rFonts w:ascii="Arial" w:eastAsia="Times New Roman" w:hAnsi="Arial" w:cs="Arial"/>
        </w:rPr>
      </w:pPr>
      <w:r w:rsidRPr="003C2C90">
        <w:rPr>
          <w:rFonts w:ascii="Arial" w:eastAsia="Times New Roman" w:hAnsi="Arial" w:cs="Arial"/>
        </w:rPr>
        <w:t>.....................................................- podpis ....................................</w:t>
      </w:r>
    </w:p>
    <w:p w14:paraId="6B0E8DA7" w14:textId="77777777" w:rsidR="00D47DA0" w:rsidRPr="003C2C90" w:rsidRDefault="00D47DA0" w:rsidP="00B7308A">
      <w:pPr>
        <w:widowControl w:val="0"/>
        <w:numPr>
          <w:ilvl w:val="0"/>
          <w:numId w:val="52"/>
        </w:numPr>
        <w:suppressLineNumbers/>
        <w:tabs>
          <w:tab w:val="left" w:pos="360"/>
        </w:tabs>
        <w:overflowPunct w:val="0"/>
        <w:autoSpaceDE w:val="0"/>
        <w:spacing w:line="360" w:lineRule="auto"/>
        <w:jc w:val="both"/>
        <w:textAlignment w:val="baseline"/>
        <w:rPr>
          <w:rFonts w:ascii="Arial" w:eastAsia="Times New Roman" w:hAnsi="Arial" w:cs="Arial"/>
        </w:rPr>
      </w:pPr>
      <w:r w:rsidRPr="003C2C90">
        <w:rPr>
          <w:rFonts w:ascii="Arial" w:eastAsia="Times New Roman" w:hAnsi="Arial" w:cs="Arial"/>
        </w:rPr>
        <w:t>.....................................................- podpis ....................................</w:t>
      </w:r>
    </w:p>
    <w:p w14:paraId="285D2CFD" w14:textId="34E35EBC" w:rsidR="00D47DA0" w:rsidRPr="003C2C90" w:rsidRDefault="00D47DA0" w:rsidP="00D47DA0">
      <w:pPr>
        <w:widowControl w:val="0"/>
        <w:suppressLineNumbers/>
        <w:spacing w:line="360" w:lineRule="auto"/>
        <w:jc w:val="both"/>
        <w:rPr>
          <w:rFonts w:ascii="Arial" w:eastAsia="Times New Roman" w:hAnsi="Arial" w:cs="Arial"/>
        </w:rPr>
      </w:pPr>
    </w:p>
    <w:p w14:paraId="11B6112A" w14:textId="3564E4C1" w:rsidR="00B7308A" w:rsidRPr="003C2C90" w:rsidRDefault="00B7308A" w:rsidP="00D47DA0">
      <w:pPr>
        <w:widowControl w:val="0"/>
        <w:suppressLineNumbers/>
        <w:spacing w:line="360" w:lineRule="auto"/>
        <w:jc w:val="both"/>
        <w:rPr>
          <w:rFonts w:ascii="Arial" w:eastAsia="Times New Roman" w:hAnsi="Arial" w:cs="Arial"/>
          <w:b/>
          <w:bCs/>
        </w:rPr>
      </w:pPr>
      <w:r w:rsidRPr="003C2C90">
        <w:rPr>
          <w:rFonts w:ascii="Arial" w:eastAsia="Times New Roman" w:hAnsi="Arial" w:cs="Arial"/>
        </w:rPr>
        <w:t>Czas trwania szkolenia: ………………</w:t>
      </w:r>
    </w:p>
    <w:p w14:paraId="1993C05A" w14:textId="77777777" w:rsidR="00D47DA0" w:rsidRPr="003C2C90" w:rsidRDefault="00D47DA0" w:rsidP="00D47DA0">
      <w:pPr>
        <w:widowControl w:val="0"/>
        <w:suppressLineNumbers/>
        <w:spacing w:line="360" w:lineRule="auto"/>
        <w:jc w:val="both"/>
        <w:rPr>
          <w:rFonts w:ascii="Arial" w:eastAsia="Times New Roman" w:hAnsi="Arial" w:cs="Arial"/>
          <w:b/>
          <w:bCs/>
        </w:rPr>
      </w:pPr>
    </w:p>
    <w:p w14:paraId="5446F963" w14:textId="104C4738" w:rsidR="00D47DA0" w:rsidRPr="003C2C90" w:rsidRDefault="00D47DA0" w:rsidP="00D47DA0">
      <w:pPr>
        <w:widowControl w:val="0"/>
        <w:suppressLineNumbers/>
        <w:spacing w:line="360" w:lineRule="auto"/>
        <w:jc w:val="both"/>
        <w:rPr>
          <w:rFonts w:ascii="Arial" w:eastAsia="Times New Roman" w:hAnsi="Arial" w:cs="Arial"/>
        </w:rPr>
      </w:pPr>
      <w:r w:rsidRPr="003C2C90">
        <w:rPr>
          <w:rFonts w:ascii="Arial" w:eastAsia="Times New Roman" w:hAnsi="Arial" w:cs="Arial"/>
        </w:rPr>
        <w:t>Miejscowość i data:</w:t>
      </w:r>
      <w:r w:rsidR="00B7308A" w:rsidRPr="003C2C90">
        <w:rPr>
          <w:rFonts w:ascii="Arial" w:eastAsia="Times New Roman" w:hAnsi="Arial" w:cs="Arial"/>
        </w:rPr>
        <w:t xml:space="preserve"> </w:t>
      </w:r>
      <w:r w:rsidRPr="003C2C90">
        <w:rPr>
          <w:rFonts w:ascii="Arial" w:eastAsia="Times New Roman" w:hAnsi="Arial" w:cs="Arial"/>
        </w:rPr>
        <w:t>……………………</w:t>
      </w:r>
      <w:r w:rsidR="00B7308A" w:rsidRPr="003C2C90">
        <w:rPr>
          <w:rFonts w:ascii="Arial" w:eastAsia="Times New Roman" w:hAnsi="Arial" w:cs="Arial"/>
        </w:rPr>
        <w:t>……</w:t>
      </w:r>
      <w:r w:rsidRPr="003C2C90">
        <w:rPr>
          <w:rFonts w:ascii="Arial" w:eastAsia="Times New Roman" w:hAnsi="Arial" w:cs="Arial"/>
        </w:rPr>
        <w:t>.</w:t>
      </w:r>
    </w:p>
    <w:p w14:paraId="2E72C33C" w14:textId="77777777" w:rsidR="00D47DA0" w:rsidRPr="003C2C90" w:rsidRDefault="00D47DA0" w:rsidP="00D47DA0">
      <w:pPr>
        <w:widowControl w:val="0"/>
        <w:suppressLineNumbers/>
        <w:jc w:val="center"/>
        <w:rPr>
          <w:rFonts w:ascii="Arial" w:eastAsia="Times New Roman" w:hAnsi="Arial" w:cs="Arial"/>
          <w:b/>
          <w:bCs/>
        </w:rPr>
      </w:pPr>
    </w:p>
    <w:p w14:paraId="03B89B02" w14:textId="77777777" w:rsidR="00D47DA0" w:rsidRPr="003C2C90" w:rsidRDefault="00D47DA0" w:rsidP="00D47DA0">
      <w:pPr>
        <w:widowControl w:val="0"/>
        <w:suppressLineNumbers/>
        <w:jc w:val="center"/>
        <w:rPr>
          <w:rFonts w:ascii="Arial" w:eastAsia="Times New Roman" w:hAnsi="Arial" w:cs="Arial"/>
          <w:u w:val="single"/>
        </w:rPr>
      </w:pPr>
      <w:r w:rsidRPr="003C2C90">
        <w:rPr>
          <w:rFonts w:ascii="Arial" w:eastAsia="Times New Roman" w:hAnsi="Arial" w:cs="Arial"/>
          <w:u w:val="single"/>
        </w:rPr>
        <w:t>Podpisy osób upoważnionych</w:t>
      </w:r>
    </w:p>
    <w:p w14:paraId="5C1F56C5" w14:textId="77777777" w:rsidR="00D47DA0" w:rsidRPr="003C2C90" w:rsidRDefault="00D47DA0" w:rsidP="00D47DA0">
      <w:pPr>
        <w:widowControl w:val="0"/>
        <w:suppressLineNumbers/>
        <w:jc w:val="center"/>
        <w:rPr>
          <w:rFonts w:ascii="Arial" w:eastAsia="Times New Roman" w:hAnsi="Arial" w:cs="Arial"/>
        </w:rPr>
      </w:pPr>
    </w:p>
    <w:p w14:paraId="3950A280" w14:textId="77777777" w:rsidR="00D47DA0" w:rsidRPr="003C2C90" w:rsidRDefault="00D47DA0" w:rsidP="00D47DA0">
      <w:pPr>
        <w:widowControl w:val="0"/>
        <w:suppressLineNumbers/>
        <w:ind w:left="1419" w:firstLine="708"/>
        <w:rPr>
          <w:rFonts w:ascii="Arial" w:eastAsia="Times New Roman" w:hAnsi="Arial" w:cs="Arial"/>
        </w:rPr>
      </w:pPr>
      <w:r w:rsidRPr="003C2C90">
        <w:rPr>
          <w:rFonts w:ascii="Arial" w:eastAsia="Times New Roman" w:hAnsi="Arial" w:cs="Arial"/>
        </w:rPr>
        <w:t>ZAMAWIAJĄCY</w:t>
      </w:r>
      <w:r w:rsidRPr="003C2C90">
        <w:rPr>
          <w:rFonts w:ascii="Arial" w:eastAsia="Times New Roman" w:hAnsi="Arial" w:cs="Arial"/>
        </w:rPr>
        <w:tab/>
      </w:r>
      <w:r w:rsidRPr="003C2C90">
        <w:rPr>
          <w:rFonts w:ascii="Arial" w:eastAsia="Times New Roman" w:hAnsi="Arial" w:cs="Arial"/>
        </w:rPr>
        <w:tab/>
      </w:r>
      <w:r w:rsidRPr="003C2C90">
        <w:rPr>
          <w:rFonts w:ascii="Arial" w:eastAsia="Times New Roman" w:hAnsi="Arial" w:cs="Arial"/>
        </w:rPr>
        <w:tab/>
      </w:r>
      <w:r w:rsidRPr="003C2C90">
        <w:rPr>
          <w:rFonts w:ascii="Arial" w:eastAsia="Times New Roman" w:hAnsi="Arial" w:cs="Arial"/>
        </w:rPr>
        <w:tab/>
        <w:t>DOSTAWCA</w:t>
      </w:r>
    </w:p>
    <w:p w14:paraId="6576E7A8" w14:textId="77777777" w:rsidR="00D47DA0" w:rsidRPr="003C2C90" w:rsidRDefault="00D47DA0" w:rsidP="00D47DA0">
      <w:pPr>
        <w:widowControl w:val="0"/>
        <w:suppressLineNumbers/>
        <w:rPr>
          <w:rFonts w:ascii="Arial" w:eastAsia="Times New Roman" w:hAnsi="Arial" w:cs="Arial"/>
        </w:rPr>
      </w:pPr>
    </w:p>
    <w:tbl>
      <w:tblPr>
        <w:tblW w:w="0" w:type="auto"/>
        <w:jc w:val="center"/>
        <w:tblLayout w:type="fixed"/>
        <w:tblLook w:val="04A0" w:firstRow="1" w:lastRow="0" w:firstColumn="1" w:lastColumn="0" w:noHBand="0" w:noVBand="1"/>
      </w:tblPr>
      <w:tblGrid>
        <w:gridCol w:w="4605"/>
        <w:gridCol w:w="4605"/>
      </w:tblGrid>
      <w:tr w:rsidR="00D47DA0" w:rsidRPr="003C2C90" w14:paraId="297CFAC7" w14:textId="77777777" w:rsidTr="00D47DA0">
        <w:trPr>
          <w:trHeight w:val="1875"/>
          <w:jc w:val="center"/>
        </w:trPr>
        <w:tc>
          <w:tcPr>
            <w:tcW w:w="4605" w:type="dxa"/>
            <w:vAlign w:val="center"/>
          </w:tcPr>
          <w:p w14:paraId="1DA20C19" w14:textId="77777777" w:rsidR="00D47DA0" w:rsidRPr="003C2C90" w:rsidRDefault="00D47DA0" w:rsidP="00D47DA0">
            <w:pPr>
              <w:widowControl w:val="0"/>
              <w:suppressLineNumbers/>
              <w:snapToGrid w:val="0"/>
              <w:jc w:val="center"/>
              <w:rPr>
                <w:rFonts w:ascii="Arial" w:eastAsia="Times New Roman" w:hAnsi="Arial" w:cs="Arial"/>
                <w:sz w:val="20"/>
                <w:szCs w:val="20"/>
              </w:rPr>
            </w:pPr>
          </w:p>
          <w:p w14:paraId="6CB6DC6B" w14:textId="77777777" w:rsidR="00D47DA0" w:rsidRPr="003C2C90" w:rsidRDefault="00D47DA0" w:rsidP="00D47DA0">
            <w:pPr>
              <w:widowControl w:val="0"/>
              <w:suppressLineNumbers/>
              <w:jc w:val="center"/>
              <w:rPr>
                <w:rFonts w:ascii="Arial" w:eastAsia="Times New Roman" w:hAnsi="Arial" w:cs="Arial"/>
                <w:sz w:val="20"/>
                <w:szCs w:val="20"/>
              </w:rPr>
            </w:pPr>
            <w:r w:rsidRPr="003C2C90">
              <w:rPr>
                <w:rFonts w:ascii="Arial" w:eastAsia="Times New Roman" w:hAnsi="Arial" w:cs="Arial"/>
                <w:sz w:val="20"/>
                <w:szCs w:val="20"/>
              </w:rPr>
              <w:t>…………………………………………</w:t>
            </w:r>
          </w:p>
          <w:p w14:paraId="3E32DDB2" w14:textId="77777777" w:rsidR="00D47DA0" w:rsidRPr="003C2C90" w:rsidRDefault="00D47DA0" w:rsidP="00D47DA0">
            <w:pPr>
              <w:widowControl w:val="0"/>
              <w:suppressLineNumbers/>
              <w:jc w:val="center"/>
              <w:rPr>
                <w:rFonts w:ascii="Arial" w:eastAsia="Times New Roman" w:hAnsi="Arial" w:cs="Arial"/>
                <w:sz w:val="20"/>
                <w:szCs w:val="20"/>
              </w:rPr>
            </w:pPr>
            <w:r w:rsidRPr="003C2C90">
              <w:rPr>
                <w:rFonts w:ascii="Arial" w:eastAsia="Times New Roman" w:hAnsi="Arial" w:cs="Arial"/>
                <w:sz w:val="20"/>
                <w:szCs w:val="20"/>
              </w:rPr>
              <w:t>Imię i nazwisko</w:t>
            </w:r>
          </w:p>
          <w:p w14:paraId="406FD400" w14:textId="77777777" w:rsidR="00D47DA0" w:rsidRPr="003C2C90" w:rsidRDefault="00D47DA0" w:rsidP="00D47DA0">
            <w:pPr>
              <w:widowControl w:val="0"/>
              <w:suppressLineNumbers/>
              <w:jc w:val="center"/>
              <w:rPr>
                <w:rFonts w:ascii="Arial" w:eastAsia="Times New Roman" w:hAnsi="Arial" w:cs="Arial"/>
                <w:sz w:val="20"/>
                <w:szCs w:val="20"/>
              </w:rPr>
            </w:pPr>
          </w:p>
          <w:p w14:paraId="1D24D1C7" w14:textId="77777777" w:rsidR="00D47DA0" w:rsidRPr="003C2C90" w:rsidRDefault="00D47DA0" w:rsidP="00D47DA0">
            <w:pPr>
              <w:widowControl w:val="0"/>
              <w:suppressLineNumbers/>
              <w:jc w:val="center"/>
              <w:rPr>
                <w:rFonts w:ascii="Arial" w:eastAsia="Times New Roman" w:hAnsi="Arial" w:cs="Arial"/>
                <w:sz w:val="20"/>
                <w:szCs w:val="20"/>
              </w:rPr>
            </w:pPr>
            <w:r w:rsidRPr="003C2C90">
              <w:rPr>
                <w:rFonts w:ascii="Arial" w:eastAsia="Times New Roman" w:hAnsi="Arial" w:cs="Arial"/>
                <w:sz w:val="20"/>
                <w:szCs w:val="20"/>
              </w:rPr>
              <w:t>…………………………………………</w:t>
            </w:r>
          </w:p>
          <w:p w14:paraId="2890879A" w14:textId="77777777" w:rsidR="00D47DA0" w:rsidRPr="003C2C90" w:rsidRDefault="00D47DA0" w:rsidP="00D47DA0">
            <w:pPr>
              <w:widowControl w:val="0"/>
              <w:suppressLineNumbers/>
              <w:jc w:val="center"/>
              <w:rPr>
                <w:rFonts w:ascii="Arial" w:eastAsia="Times New Roman" w:hAnsi="Arial" w:cs="Arial"/>
                <w:sz w:val="20"/>
                <w:szCs w:val="20"/>
              </w:rPr>
            </w:pPr>
            <w:r w:rsidRPr="003C2C90">
              <w:rPr>
                <w:rFonts w:ascii="Arial" w:eastAsia="Times New Roman" w:hAnsi="Arial" w:cs="Arial"/>
                <w:sz w:val="20"/>
                <w:szCs w:val="20"/>
              </w:rPr>
              <w:t>Stanowisko</w:t>
            </w:r>
          </w:p>
          <w:p w14:paraId="4BAEDD49" w14:textId="77777777" w:rsidR="00D47DA0" w:rsidRPr="003C2C90" w:rsidRDefault="00D47DA0" w:rsidP="00D47DA0">
            <w:pPr>
              <w:widowControl w:val="0"/>
              <w:suppressLineNumbers/>
              <w:jc w:val="center"/>
              <w:rPr>
                <w:rFonts w:ascii="Arial" w:eastAsia="Times New Roman" w:hAnsi="Arial" w:cs="Arial"/>
                <w:sz w:val="20"/>
                <w:szCs w:val="20"/>
              </w:rPr>
            </w:pPr>
          </w:p>
          <w:p w14:paraId="0E6C1828" w14:textId="77777777" w:rsidR="00D47DA0" w:rsidRPr="003C2C90" w:rsidRDefault="00D47DA0" w:rsidP="00D47DA0">
            <w:pPr>
              <w:widowControl w:val="0"/>
              <w:suppressLineNumbers/>
              <w:jc w:val="center"/>
              <w:rPr>
                <w:rFonts w:ascii="Arial" w:eastAsia="Times New Roman" w:hAnsi="Arial" w:cs="Arial"/>
                <w:sz w:val="20"/>
                <w:szCs w:val="20"/>
              </w:rPr>
            </w:pPr>
          </w:p>
          <w:p w14:paraId="63E779D1" w14:textId="77777777" w:rsidR="00D47DA0" w:rsidRPr="003C2C90" w:rsidRDefault="00D47DA0" w:rsidP="00D47DA0">
            <w:pPr>
              <w:widowControl w:val="0"/>
              <w:suppressLineNumbers/>
              <w:rPr>
                <w:rFonts w:ascii="Arial" w:eastAsia="Times New Roman" w:hAnsi="Arial" w:cs="Arial"/>
                <w:sz w:val="20"/>
                <w:szCs w:val="20"/>
              </w:rPr>
            </w:pPr>
          </w:p>
          <w:p w14:paraId="4239251C" w14:textId="77777777" w:rsidR="00D47DA0" w:rsidRPr="003C2C90" w:rsidRDefault="00D47DA0" w:rsidP="00D47DA0">
            <w:pPr>
              <w:widowControl w:val="0"/>
              <w:suppressLineNumbers/>
              <w:jc w:val="center"/>
              <w:rPr>
                <w:rFonts w:ascii="Arial" w:eastAsia="Times New Roman" w:hAnsi="Arial" w:cs="Arial"/>
                <w:sz w:val="20"/>
                <w:szCs w:val="20"/>
              </w:rPr>
            </w:pPr>
            <w:r w:rsidRPr="003C2C90">
              <w:rPr>
                <w:rFonts w:ascii="Arial" w:eastAsia="Times New Roman" w:hAnsi="Arial" w:cs="Arial"/>
                <w:sz w:val="20"/>
                <w:szCs w:val="20"/>
              </w:rPr>
              <w:t>…………………………………………</w:t>
            </w:r>
          </w:p>
          <w:p w14:paraId="25518960" w14:textId="77777777" w:rsidR="00D47DA0" w:rsidRPr="003C2C90" w:rsidRDefault="00D47DA0" w:rsidP="00D47DA0">
            <w:pPr>
              <w:widowControl w:val="0"/>
              <w:suppressLineNumbers/>
              <w:jc w:val="center"/>
              <w:rPr>
                <w:rFonts w:ascii="Arial" w:eastAsia="Times New Roman" w:hAnsi="Arial" w:cs="Arial"/>
                <w:sz w:val="20"/>
                <w:szCs w:val="20"/>
              </w:rPr>
            </w:pPr>
            <w:r w:rsidRPr="003C2C90">
              <w:rPr>
                <w:rFonts w:ascii="Arial" w:eastAsia="Times New Roman" w:hAnsi="Arial" w:cs="Arial"/>
                <w:sz w:val="20"/>
                <w:szCs w:val="20"/>
              </w:rPr>
              <w:t>Podpis i pieczątka</w:t>
            </w:r>
          </w:p>
          <w:p w14:paraId="440FF86C" w14:textId="77777777" w:rsidR="00D47DA0" w:rsidRPr="003C2C90" w:rsidRDefault="00D47DA0" w:rsidP="00D47DA0">
            <w:pPr>
              <w:widowControl w:val="0"/>
              <w:suppressLineNumbers/>
              <w:jc w:val="center"/>
              <w:rPr>
                <w:rFonts w:ascii="Arial" w:eastAsia="Times New Roman" w:hAnsi="Arial" w:cs="Arial"/>
                <w:sz w:val="20"/>
                <w:szCs w:val="20"/>
              </w:rPr>
            </w:pPr>
          </w:p>
          <w:p w14:paraId="33BA2B31" w14:textId="77777777" w:rsidR="00D47DA0" w:rsidRPr="003C2C90" w:rsidRDefault="00D47DA0" w:rsidP="00D47DA0">
            <w:pPr>
              <w:widowControl w:val="0"/>
              <w:suppressLineNumbers/>
              <w:jc w:val="center"/>
              <w:rPr>
                <w:rFonts w:ascii="Arial" w:eastAsia="Times New Roman" w:hAnsi="Arial" w:cs="Arial"/>
                <w:sz w:val="20"/>
                <w:szCs w:val="20"/>
              </w:rPr>
            </w:pPr>
            <w:r w:rsidRPr="003C2C90">
              <w:rPr>
                <w:rFonts w:ascii="Arial" w:eastAsia="Times New Roman" w:hAnsi="Arial" w:cs="Arial"/>
                <w:sz w:val="20"/>
                <w:szCs w:val="20"/>
              </w:rPr>
              <w:t>…………………………………………</w:t>
            </w:r>
          </w:p>
          <w:p w14:paraId="0817B61E" w14:textId="77777777" w:rsidR="00D47DA0" w:rsidRPr="003C2C90" w:rsidRDefault="00D47DA0" w:rsidP="00D47DA0">
            <w:pPr>
              <w:widowControl w:val="0"/>
              <w:suppressLineNumbers/>
              <w:jc w:val="center"/>
              <w:rPr>
                <w:rFonts w:ascii="Arial" w:eastAsia="Times New Roman" w:hAnsi="Arial" w:cs="Arial"/>
                <w:sz w:val="20"/>
                <w:szCs w:val="20"/>
              </w:rPr>
            </w:pPr>
            <w:r w:rsidRPr="003C2C90">
              <w:rPr>
                <w:rFonts w:ascii="Arial" w:eastAsia="Times New Roman" w:hAnsi="Arial" w:cs="Arial"/>
                <w:sz w:val="20"/>
                <w:szCs w:val="20"/>
              </w:rPr>
              <w:t>Miejscowość, data</w:t>
            </w:r>
          </w:p>
        </w:tc>
        <w:tc>
          <w:tcPr>
            <w:tcW w:w="4605" w:type="dxa"/>
            <w:vAlign w:val="center"/>
          </w:tcPr>
          <w:p w14:paraId="10B26309" w14:textId="77777777" w:rsidR="00D47DA0" w:rsidRPr="003C2C90" w:rsidRDefault="00D47DA0" w:rsidP="00D47DA0">
            <w:pPr>
              <w:widowControl w:val="0"/>
              <w:suppressLineNumbers/>
              <w:snapToGrid w:val="0"/>
              <w:jc w:val="center"/>
              <w:rPr>
                <w:rFonts w:ascii="Arial" w:eastAsia="Times New Roman" w:hAnsi="Arial" w:cs="Arial"/>
                <w:sz w:val="20"/>
                <w:szCs w:val="20"/>
              </w:rPr>
            </w:pPr>
          </w:p>
          <w:p w14:paraId="268E0459" w14:textId="77777777" w:rsidR="00D47DA0" w:rsidRPr="003C2C90" w:rsidRDefault="00D47DA0" w:rsidP="00D47DA0">
            <w:pPr>
              <w:widowControl w:val="0"/>
              <w:suppressLineNumbers/>
              <w:jc w:val="center"/>
              <w:rPr>
                <w:rFonts w:ascii="Arial" w:eastAsia="Times New Roman" w:hAnsi="Arial" w:cs="Arial"/>
                <w:sz w:val="20"/>
                <w:szCs w:val="20"/>
              </w:rPr>
            </w:pPr>
            <w:r w:rsidRPr="003C2C90">
              <w:rPr>
                <w:rFonts w:ascii="Arial" w:eastAsia="Times New Roman" w:hAnsi="Arial" w:cs="Arial"/>
                <w:sz w:val="20"/>
                <w:szCs w:val="20"/>
              </w:rPr>
              <w:t>…………………………………………</w:t>
            </w:r>
          </w:p>
          <w:p w14:paraId="31498706" w14:textId="77777777" w:rsidR="00D47DA0" w:rsidRPr="003C2C90" w:rsidRDefault="00D47DA0" w:rsidP="00D47DA0">
            <w:pPr>
              <w:widowControl w:val="0"/>
              <w:suppressLineNumbers/>
              <w:jc w:val="center"/>
              <w:rPr>
                <w:rFonts w:ascii="Arial" w:eastAsia="Times New Roman" w:hAnsi="Arial" w:cs="Arial"/>
                <w:sz w:val="20"/>
                <w:szCs w:val="20"/>
              </w:rPr>
            </w:pPr>
            <w:r w:rsidRPr="003C2C90">
              <w:rPr>
                <w:rFonts w:ascii="Arial" w:eastAsia="Times New Roman" w:hAnsi="Arial" w:cs="Arial"/>
                <w:sz w:val="20"/>
                <w:szCs w:val="20"/>
              </w:rPr>
              <w:t>Imię i nazwisko</w:t>
            </w:r>
          </w:p>
          <w:p w14:paraId="6CCDCFF6" w14:textId="77777777" w:rsidR="00D47DA0" w:rsidRPr="003C2C90" w:rsidRDefault="00D47DA0" w:rsidP="00D47DA0">
            <w:pPr>
              <w:widowControl w:val="0"/>
              <w:suppressLineNumbers/>
              <w:jc w:val="center"/>
              <w:rPr>
                <w:rFonts w:ascii="Arial" w:eastAsia="Times New Roman" w:hAnsi="Arial" w:cs="Arial"/>
                <w:sz w:val="20"/>
                <w:szCs w:val="20"/>
              </w:rPr>
            </w:pPr>
          </w:p>
          <w:p w14:paraId="2EB007F4" w14:textId="77777777" w:rsidR="00D47DA0" w:rsidRPr="003C2C90" w:rsidRDefault="00D47DA0" w:rsidP="00D47DA0">
            <w:pPr>
              <w:widowControl w:val="0"/>
              <w:suppressLineNumbers/>
              <w:jc w:val="center"/>
              <w:rPr>
                <w:rFonts w:ascii="Arial" w:eastAsia="Times New Roman" w:hAnsi="Arial" w:cs="Arial"/>
                <w:sz w:val="20"/>
                <w:szCs w:val="20"/>
              </w:rPr>
            </w:pPr>
            <w:r w:rsidRPr="003C2C90">
              <w:rPr>
                <w:rFonts w:ascii="Arial" w:eastAsia="Times New Roman" w:hAnsi="Arial" w:cs="Arial"/>
                <w:sz w:val="20"/>
                <w:szCs w:val="20"/>
              </w:rPr>
              <w:t>…………………………………………</w:t>
            </w:r>
          </w:p>
          <w:p w14:paraId="322DF196" w14:textId="77777777" w:rsidR="00D47DA0" w:rsidRPr="003C2C90" w:rsidRDefault="00D47DA0" w:rsidP="00D47DA0">
            <w:pPr>
              <w:widowControl w:val="0"/>
              <w:suppressLineNumbers/>
              <w:jc w:val="center"/>
              <w:rPr>
                <w:rFonts w:ascii="Arial" w:eastAsia="Times New Roman" w:hAnsi="Arial" w:cs="Arial"/>
                <w:sz w:val="20"/>
                <w:szCs w:val="20"/>
              </w:rPr>
            </w:pPr>
            <w:r w:rsidRPr="003C2C90">
              <w:rPr>
                <w:rFonts w:ascii="Arial" w:eastAsia="Times New Roman" w:hAnsi="Arial" w:cs="Arial"/>
                <w:sz w:val="20"/>
                <w:szCs w:val="20"/>
              </w:rPr>
              <w:t>Stanowisko</w:t>
            </w:r>
          </w:p>
          <w:p w14:paraId="2799C815" w14:textId="77777777" w:rsidR="00D47DA0" w:rsidRPr="003C2C90" w:rsidRDefault="00D47DA0" w:rsidP="00D47DA0">
            <w:pPr>
              <w:widowControl w:val="0"/>
              <w:suppressLineNumbers/>
              <w:jc w:val="center"/>
              <w:rPr>
                <w:rFonts w:ascii="Arial" w:eastAsia="Times New Roman" w:hAnsi="Arial" w:cs="Arial"/>
                <w:sz w:val="20"/>
                <w:szCs w:val="20"/>
              </w:rPr>
            </w:pPr>
          </w:p>
          <w:p w14:paraId="519D9722" w14:textId="77777777" w:rsidR="00D47DA0" w:rsidRPr="003C2C90" w:rsidRDefault="00D47DA0" w:rsidP="00D47DA0">
            <w:pPr>
              <w:widowControl w:val="0"/>
              <w:suppressLineNumbers/>
              <w:jc w:val="center"/>
              <w:rPr>
                <w:rFonts w:ascii="Arial" w:eastAsia="Times New Roman" w:hAnsi="Arial" w:cs="Arial"/>
                <w:sz w:val="20"/>
                <w:szCs w:val="20"/>
              </w:rPr>
            </w:pPr>
          </w:p>
          <w:p w14:paraId="25BBD476" w14:textId="77777777" w:rsidR="00D47DA0" w:rsidRPr="003C2C90" w:rsidRDefault="00D47DA0" w:rsidP="00D47DA0">
            <w:pPr>
              <w:widowControl w:val="0"/>
              <w:suppressLineNumbers/>
              <w:rPr>
                <w:rFonts w:ascii="Arial" w:eastAsia="Times New Roman" w:hAnsi="Arial" w:cs="Arial"/>
                <w:sz w:val="20"/>
                <w:szCs w:val="20"/>
              </w:rPr>
            </w:pPr>
          </w:p>
          <w:p w14:paraId="31D275EE" w14:textId="77777777" w:rsidR="00D47DA0" w:rsidRPr="003C2C90" w:rsidRDefault="00D47DA0" w:rsidP="00D47DA0">
            <w:pPr>
              <w:widowControl w:val="0"/>
              <w:suppressLineNumbers/>
              <w:jc w:val="center"/>
              <w:rPr>
                <w:rFonts w:ascii="Arial" w:eastAsia="Times New Roman" w:hAnsi="Arial" w:cs="Arial"/>
                <w:sz w:val="20"/>
                <w:szCs w:val="20"/>
              </w:rPr>
            </w:pPr>
            <w:r w:rsidRPr="003C2C90">
              <w:rPr>
                <w:rFonts w:ascii="Arial" w:eastAsia="Times New Roman" w:hAnsi="Arial" w:cs="Arial"/>
                <w:sz w:val="20"/>
                <w:szCs w:val="20"/>
              </w:rPr>
              <w:t>…………………………………………</w:t>
            </w:r>
          </w:p>
          <w:p w14:paraId="7202F4BD" w14:textId="77777777" w:rsidR="00D47DA0" w:rsidRPr="003C2C90" w:rsidRDefault="00D47DA0" w:rsidP="00D47DA0">
            <w:pPr>
              <w:widowControl w:val="0"/>
              <w:suppressLineNumbers/>
              <w:jc w:val="center"/>
              <w:rPr>
                <w:rFonts w:ascii="Arial" w:eastAsia="Times New Roman" w:hAnsi="Arial" w:cs="Arial"/>
                <w:sz w:val="20"/>
                <w:szCs w:val="20"/>
              </w:rPr>
            </w:pPr>
            <w:r w:rsidRPr="003C2C90">
              <w:rPr>
                <w:rFonts w:ascii="Arial" w:eastAsia="Times New Roman" w:hAnsi="Arial" w:cs="Arial"/>
                <w:sz w:val="20"/>
                <w:szCs w:val="20"/>
              </w:rPr>
              <w:t>Podpis i pieczątka</w:t>
            </w:r>
          </w:p>
          <w:p w14:paraId="7673E939" w14:textId="77777777" w:rsidR="00D47DA0" w:rsidRPr="003C2C90" w:rsidRDefault="00D47DA0" w:rsidP="00D47DA0">
            <w:pPr>
              <w:widowControl w:val="0"/>
              <w:suppressLineNumbers/>
              <w:jc w:val="center"/>
              <w:rPr>
                <w:rFonts w:ascii="Arial" w:eastAsia="Times New Roman" w:hAnsi="Arial" w:cs="Arial"/>
                <w:sz w:val="20"/>
                <w:szCs w:val="20"/>
              </w:rPr>
            </w:pPr>
          </w:p>
          <w:p w14:paraId="57C72591" w14:textId="77777777" w:rsidR="00D47DA0" w:rsidRPr="003C2C90" w:rsidRDefault="00D47DA0" w:rsidP="00D47DA0">
            <w:pPr>
              <w:widowControl w:val="0"/>
              <w:suppressLineNumbers/>
              <w:jc w:val="center"/>
              <w:rPr>
                <w:rFonts w:ascii="Arial" w:eastAsia="Times New Roman" w:hAnsi="Arial" w:cs="Arial"/>
                <w:sz w:val="20"/>
                <w:szCs w:val="20"/>
              </w:rPr>
            </w:pPr>
            <w:r w:rsidRPr="003C2C90">
              <w:rPr>
                <w:rFonts w:ascii="Arial" w:eastAsia="Times New Roman" w:hAnsi="Arial" w:cs="Arial"/>
                <w:sz w:val="20"/>
                <w:szCs w:val="20"/>
              </w:rPr>
              <w:t>…………………………………………</w:t>
            </w:r>
          </w:p>
          <w:p w14:paraId="0DF9213E" w14:textId="77777777" w:rsidR="00D47DA0" w:rsidRPr="003C2C90" w:rsidRDefault="00D47DA0" w:rsidP="00D47DA0">
            <w:pPr>
              <w:widowControl w:val="0"/>
              <w:suppressLineNumbers/>
              <w:jc w:val="center"/>
              <w:rPr>
                <w:rFonts w:ascii="Arial" w:eastAsia="Times New Roman" w:hAnsi="Arial" w:cs="Arial"/>
                <w:sz w:val="20"/>
                <w:szCs w:val="20"/>
              </w:rPr>
            </w:pPr>
            <w:r w:rsidRPr="003C2C90">
              <w:rPr>
                <w:rFonts w:ascii="Arial" w:eastAsia="Times New Roman" w:hAnsi="Arial" w:cs="Arial"/>
                <w:sz w:val="20"/>
                <w:szCs w:val="20"/>
              </w:rPr>
              <w:t>Miejscowość, data</w:t>
            </w:r>
          </w:p>
        </w:tc>
      </w:tr>
    </w:tbl>
    <w:p w14:paraId="32CD3CCE" w14:textId="7F27F07E" w:rsidR="00D47DA0" w:rsidRPr="003C2C90" w:rsidRDefault="00D47DA0">
      <w:pPr>
        <w:suppressAutoHyphens w:val="0"/>
        <w:rPr>
          <w:rFonts w:ascii="Arial" w:hAnsi="Arial" w:cs="Arial"/>
          <w:b/>
          <w:bCs/>
          <w:color w:val="FF0000"/>
        </w:rPr>
      </w:pPr>
    </w:p>
    <w:sectPr w:rsidR="00D47DA0" w:rsidRPr="003C2C90" w:rsidSect="00F765C7">
      <w:type w:val="continuous"/>
      <w:pgSz w:w="11905" w:h="16837"/>
      <w:pgMar w:top="1134" w:right="848" w:bottom="567" w:left="1134" w:header="425" w:footer="2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2AB40" w14:textId="77777777" w:rsidR="00771D85" w:rsidRDefault="00771D85">
      <w:pPr>
        <w:rPr>
          <w:rFonts w:cs="Times New Roman"/>
        </w:rPr>
      </w:pPr>
      <w:r>
        <w:rPr>
          <w:rFonts w:cs="Times New Roman"/>
        </w:rPr>
        <w:separator/>
      </w:r>
    </w:p>
  </w:endnote>
  <w:endnote w:type="continuationSeparator" w:id="0">
    <w:p w14:paraId="344DCAFA" w14:textId="77777777" w:rsidR="00771D85" w:rsidRDefault="00771D8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rta">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ller">
    <w:altName w:val="Times New Roman"/>
    <w:panose1 w:val="00000000000000000000"/>
    <w:charset w:val="EE"/>
    <w:family w:val="auto"/>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F952D" w14:textId="77777777" w:rsidR="00771D85" w:rsidRDefault="00771D85">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42</w:t>
    </w:r>
    <w:r>
      <w:rPr>
        <w:rStyle w:val="Numerstrony"/>
      </w:rPr>
      <w:fldChar w:fldCharType="end"/>
    </w:r>
  </w:p>
  <w:p w14:paraId="1DEAC255" w14:textId="129D3AE1" w:rsidR="00771D85" w:rsidRDefault="00771D85">
    <w:pPr>
      <w:pStyle w:val="Nagwek"/>
      <w:tabs>
        <w:tab w:val="right" w:pos="4536"/>
      </w:tabs>
      <w:rPr>
        <w:rFonts w:ascii="Arial" w:hAnsi="Arial" w:cs="Arial"/>
        <w:sz w:val="20"/>
        <w:szCs w:val="20"/>
      </w:rPr>
    </w:pPr>
    <w:r>
      <w:rPr>
        <w:noProof/>
        <w:lang w:eastAsia="pl-PL"/>
      </w:rPr>
      <mc:AlternateContent>
        <mc:Choice Requires="wps">
          <w:drawing>
            <wp:anchor distT="0" distB="0" distL="114300" distR="114300" simplePos="0" relativeHeight="251660800" behindDoc="0" locked="0" layoutInCell="1" allowOverlap="1" wp14:anchorId="5EBDC100" wp14:editId="55406CBD">
              <wp:simplePos x="0" y="0"/>
              <wp:positionH relativeFrom="column">
                <wp:posOffset>-602615</wp:posOffset>
              </wp:positionH>
              <wp:positionV relativeFrom="paragraph">
                <wp:posOffset>-24765</wp:posOffset>
              </wp:positionV>
              <wp:extent cx="7362825" cy="0"/>
              <wp:effectExtent l="6985" t="13335" r="12065" b="1524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637E3" id="Line 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" strokeweight="1pt">
              <v:stroke joinstyle="miter"/>
            </v:line>
          </w:pict>
        </mc:Fallback>
      </mc:AlternateContent>
    </w:r>
    <w:r>
      <w:rPr>
        <w:rFonts w:ascii="Arial" w:hAnsi="Arial" w:cs="Arial"/>
        <w:sz w:val="20"/>
        <w:szCs w:val="20"/>
      </w:rPr>
      <w:t>SZP/20/2020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AC21A" w14:textId="1E7C1FEC" w:rsidR="00771D85" w:rsidRDefault="00771D85">
    <w:pPr>
      <w:pStyle w:val="Nagwek"/>
      <w:jc w:val="center"/>
      <w:rPr>
        <w:rFonts w:ascii="Aller" w:hAnsi="Aller" w:cs="Aller"/>
        <w:b/>
        <w:bCs/>
        <w:sz w:val="20"/>
        <w:szCs w:val="20"/>
      </w:rPr>
    </w:pPr>
    <w:r>
      <w:rPr>
        <w:noProof/>
        <w:lang w:eastAsia="pl-PL"/>
      </w:rPr>
      <mc:AlternateContent>
        <mc:Choice Requires="wps">
          <w:drawing>
            <wp:anchor distT="0" distB="0" distL="114300" distR="114300" simplePos="0" relativeHeight="251659776" behindDoc="0" locked="0" layoutInCell="1" allowOverlap="1" wp14:anchorId="6A2A28B5" wp14:editId="63CBDA21">
              <wp:simplePos x="0" y="0"/>
              <wp:positionH relativeFrom="column">
                <wp:posOffset>-593090</wp:posOffset>
              </wp:positionH>
              <wp:positionV relativeFrom="paragraph">
                <wp:posOffset>26035</wp:posOffset>
              </wp:positionV>
              <wp:extent cx="7362825" cy="0"/>
              <wp:effectExtent l="6985" t="6985" r="12065" b="1206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08122"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" strokeweight="1pt">
              <v:stroke joinstyle="miter"/>
            </v:line>
          </w:pict>
        </mc:Fallback>
      </mc:AlternateContent>
    </w:r>
    <w:r>
      <w:rPr>
        <w:noProof/>
        <w:lang w:eastAsia="pl-PL"/>
      </w:rPr>
      <w:drawing>
        <wp:anchor distT="0" distB="0" distL="114300" distR="114300" simplePos="0" relativeHeight="251655680" behindDoc="0" locked="0" layoutInCell="1" allowOverlap="1" wp14:anchorId="6E68AA5A" wp14:editId="040D631A">
          <wp:simplePos x="0" y="0"/>
          <wp:positionH relativeFrom="column">
            <wp:posOffset>2329180</wp:posOffset>
          </wp:positionH>
          <wp:positionV relativeFrom="paragraph">
            <wp:posOffset>95250</wp:posOffset>
          </wp:positionV>
          <wp:extent cx="1449705" cy="289560"/>
          <wp:effectExtent l="0" t="0" r="0" b="0"/>
          <wp:wrapNone/>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pic:spPr>
              </pic:pic>
            </a:graphicData>
          </a:graphic>
          <wp14:sizeRelH relativeFrom="page">
            <wp14:pctWidth>0</wp14:pctWidth>
          </wp14:sizeRelH>
          <wp14:sizeRelV relativeFrom="page">
            <wp14:pctHeight>0</wp14:pctHeight>
          </wp14:sizeRelV>
        </wp:anchor>
      </w:drawing>
    </w:r>
  </w:p>
  <w:p w14:paraId="05A56067" w14:textId="77777777" w:rsidR="00771D85" w:rsidRDefault="00771D85">
    <w:pPr>
      <w:pStyle w:val="Nagwek"/>
      <w:jc w:val="right"/>
      <w:rPr>
        <w:rFonts w:ascii="Aller" w:hAnsi="Aller" w:cs="Aller"/>
        <w:b/>
        <w:bCs/>
        <w:sz w:val="20"/>
        <w:szCs w:val="20"/>
      </w:rPr>
    </w:pPr>
  </w:p>
  <w:p w14:paraId="346FF3AF" w14:textId="77777777" w:rsidR="00771D85" w:rsidRDefault="00771D85">
    <w:pPr>
      <w:pStyle w:val="Nagwek"/>
      <w:jc w:val="center"/>
      <w:rPr>
        <w:rFonts w:ascii="Aller" w:hAnsi="Aller" w:cs="Aller"/>
        <w:b/>
        <w:bCs/>
        <w:sz w:val="20"/>
        <w:szCs w:val="20"/>
      </w:rPr>
    </w:pPr>
  </w:p>
  <w:p w14:paraId="45E4571E" w14:textId="77777777" w:rsidR="00771D85" w:rsidRDefault="00771D85">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63EEEBDE" w14:textId="77777777" w:rsidR="00771D85" w:rsidRDefault="00771D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07AEC" w14:textId="77777777" w:rsidR="00771D85" w:rsidRDefault="00771D85">
      <w:pPr>
        <w:rPr>
          <w:rFonts w:cs="Times New Roman"/>
        </w:rPr>
      </w:pPr>
      <w:r>
        <w:rPr>
          <w:rFonts w:cs="Times New Roman"/>
        </w:rPr>
        <w:separator/>
      </w:r>
    </w:p>
  </w:footnote>
  <w:footnote w:type="continuationSeparator" w:id="0">
    <w:p w14:paraId="1F3C304C" w14:textId="77777777" w:rsidR="00771D85" w:rsidRDefault="00771D85">
      <w:pPr>
        <w:rPr>
          <w:rFonts w:cs="Times New Roman"/>
        </w:rPr>
      </w:pPr>
      <w:r>
        <w:rPr>
          <w:rFonts w:cs="Times New Roman"/>
        </w:rPr>
        <w:continuationSeparator/>
      </w:r>
    </w:p>
  </w:footnote>
  <w:footnote w:id="1">
    <w:p w14:paraId="405C3B00" w14:textId="77777777" w:rsidR="00771D85" w:rsidRDefault="00771D85">
      <w:pPr>
        <w:pStyle w:val="Tekstprzypisudolnego"/>
        <w:jc w:val="both"/>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majątku w trybie art. 366 ust. 1 ustawy z dnia 28 lutego 2003 r. – Prawo upadłościowe,</w:t>
      </w:r>
    </w:p>
  </w:footnote>
  <w:footnote w:id="2">
    <w:p w14:paraId="2D505607" w14:textId="77777777" w:rsidR="00771D85" w:rsidRDefault="00771D85">
      <w:pPr>
        <w:pStyle w:val="Tekstprzypisudolnego"/>
        <w:jc w:val="both"/>
      </w:pPr>
      <w:r>
        <w:rPr>
          <w:rStyle w:val="Odwoanieprzypisudolnego"/>
          <w:rFonts w:ascii="Arial" w:hAnsi="Arial" w:cs="Arial"/>
          <w:sz w:val="16"/>
          <w:szCs w:val="16"/>
        </w:rPr>
        <w:footnoteRef/>
      </w:r>
      <w:r>
        <w:rPr>
          <w:rFonts w:ascii="Arial" w:hAnsi="Arial" w:cs="Arial"/>
          <w:sz w:val="16"/>
          <w:szCs w:val="16"/>
        </w:rPr>
        <w:t xml:space="preserve"> </w:t>
      </w:r>
      <w:bookmarkStart w:id="6" w:name="mip44786371"/>
      <w:bookmarkEnd w:id="6"/>
      <w:r>
        <w:rPr>
          <w:rFonts w:ascii="Arial" w:hAnsi="Arial" w:cs="Arial"/>
          <w:sz w:val="16"/>
          <w:szCs w:val="16"/>
          <w:lang w:eastAsia="pl-PL"/>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footnote>
  <w:footnote w:id="3">
    <w:p w14:paraId="7E011B03" w14:textId="77777777" w:rsidR="00771D85" w:rsidRDefault="00771D85">
      <w:pPr>
        <w:pStyle w:val="Tekstprzypisudolnego"/>
        <w:widowControl w:val="0"/>
        <w:suppressAutoHyphens/>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Wyjaśnienie: </w:t>
      </w:r>
      <w:r>
        <w:rPr>
          <w:rFonts w:ascii="Arial" w:hAnsi="Arial" w:cs="Arial"/>
          <w:sz w:val="16"/>
          <w:szCs w:val="16"/>
          <w:lang w:eastAsia="pl-PL"/>
        </w:rPr>
        <w:t xml:space="preserve">skorzystanie z prawa do sprostowania nie może skutkować zmianą </w:t>
      </w:r>
      <w:r>
        <w:rPr>
          <w:rFonts w:ascii="Arial" w:hAnsi="Arial" w:cs="Arial"/>
          <w:sz w:val="16"/>
          <w:szCs w:val="16"/>
        </w:rPr>
        <w:t>wyniku postępowania o udzielenie zamówienia publicznego ani zmianą postanowień umowy w zakresie niezgodnym z ustawą Pzp oraz nie może naruszać integralności protokołu oraz jego załączników.</w:t>
      </w:r>
    </w:p>
    <w:p w14:paraId="0B764571" w14:textId="77777777" w:rsidR="00771D85" w:rsidRDefault="00771D85">
      <w:pPr>
        <w:pStyle w:val="Tekstprzypisudolnego"/>
        <w:widowControl w:val="0"/>
        <w:suppressAutoHyphens/>
        <w:jc w:val="both"/>
      </w:pPr>
    </w:p>
  </w:footnote>
  <w:footnote w:id="4">
    <w:p w14:paraId="5352C38F" w14:textId="77777777" w:rsidR="00771D85" w:rsidRDefault="00771D85">
      <w:pPr>
        <w:pStyle w:val="Nagwek4"/>
        <w:keepNext w:val="0"/>
        <w:widowControl w:val="0"/>
        <w:spacing w:before="0" w:after="0"/>
        <w:jc w:val="both"/>
        <w:rPr>
          <w:rFonts w:cs="Times New Roman"/>
        </w:rPr>
      </w:pPr>
      <w:r>
        <w:rPr>
          <w:rStyle w:val="Odwoanieprzypisudolnego"/>
          <w:rFonts w:ascii="Arial" w:hAnsi="Arial" w:cs="Arial"/>
          <w:b w:val="0"/>
          <w:bCs w:val="0"/>
          <w:sz w:val="16"/>
          <w:szCs w:val="16"/>
        </w:rPr>
        <w:footnoteRef/>
      </w:r>
      <w:r>
        <w:rPr>
          <w:rFonts w:ascii="Arial" w:hAnsi="Arial" w:cs="Arial"/>
          <w:b w:val="0"/>
          <w:bCs w:val="0"/>
          <w:sz w:val="16"/>
          <w:szCs w:val="16"/>
        </w:rPr>
        <w:t xml:space="preserve"> Wyjaśnienie: prawo do ograniczenia przetwarzania nie ma zastosowania w odniesieniu do </w:t>
      </w:r>
      <w:r>
        <w:rPr>
          <w:rFonts w:ascii="Arial" w:hAnsi="Arial" w:cs="Arial"/>
          <w:b w:val="0"/>
          <w:bCs w:val="0"/>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5">
    <w:p w14:paraId="2925380A" w14:textId="77777777" w:rsidR="00771D85" w:rsidRDefault="00771D85">
      <w:pPr>
        <w:pStyle w:val="Tekstprzypisudolnego"/>
        <w:keepNext/>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Por. zalecenie Komisji z dnia 6 maja 2003 r. dotyczące definicji mikroprzedsiębiorstw oraz małych i średnich przedsiębiorstw (Dz.U. L 124 z 20.5.2003, s. 36). </w:t>
      </w:r>
    </w:p>
    <w:p w14:paraId="13E3B17A" w14:textId="77777777" w:rsidR="00771D85" w:rsidRDefault="00771D85">
      <w:pPr>
        <w:keepNext/>
        <w:suppressAutoHyphens w:val="0"/>
        <w:ind w:hanging="12"/>
        <w:jc w:val="both"/>
        <w:rPr>
          <w:rFonts w:ascii="Arial" w:hAnsi="Arial" w:cs="Arial"/>
          <w:sz w:val="16"/>
          <w:szCs w:val="16"/>
        </w:rPr>
      </w:pPr>
      <w:r>
        <w:rPr>
          <w:rFonts w:ascii="Arial" w:hAnsi="Arial" w:cs="Arial"/>
          <w:sz w:val="16"/>
          <w:szCs w:val="16"/>
        </w:rPr>
        <w:t>Mikroprzedsiębiorstwo: przedsiębiorstwo, które zatrudnia mniej niż 10 osób i którego roczny obrót lub roczna suma bilansowa nie przekracza 2 milionów EUR.</w:t>
      </w:r>
    </w:p>
    <w:p w14:paraId="211C40A2" w14:textId="77777777" w:rsidR="00771D85" w:rsidRDefault="00771D85">
      <w:pPr>
        <w:keepNext/>
        <w:suppressAutoHyphens w:val="0"/>
        <w:ind w:hanging="12"/>
        <w:jc w:val="both"/>
        <w:rPr>
          <w:rFonts w:ascii="Arial" w:hAnsi="Arial" w:cs="Arial"/>
          <w:sz w:val="16"/>
          <w:szCs w:val="16"/>
        </w:rPr>
      </w:pPr>
      <w:r>
        <w:rPr>
          <w:rFonts w:ascii="Arial" w:hAnsi="Arial" w:cs="Arial"/>
          <w:sz w:val="16"/>
          <w:szCs w:val="16"/>
        </w:rPr>
        <w:t>Małe przedsiębiorstwo: przedsiębiorstwo, które zatrudnia mniej niż 50 osób i którego roczny obrót lub roczna suma bilansowa nie przekracza 10 milionów EUR.</w:t>
      </w:r>
    </w:p>
    <w:p w14:paraId="53E839E0" w14:textId="77777777" w:rsidR="00771D85" w:rsidRDefault="00771D85">
      <w:pPr>
        <w:pStyle w:val="Tekstprzypisudolnego"/>
      </w:pPr>
      <w:r>
        <w:rPr>
          <w:rFonts w:ascii="Arial" w:hAnsi="Arial" w:cs="Arial"/>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6">
    <w:p w14:paraId="0F013AF7" w14:textId="77777777" w:rsidR="00771D85" w:rsidRDefault="00771D85">
      <w:pPr>
        <w:pStyle w:val="Tekstprzypisudolnego"/>
        <w:rPr>
          <w:rFonts w:ascii="Arial" w:hAnsi="Arial" w:cs="Arial"/>
          <w:sz w:val="16"/>
          <w:szCs w:val="16"/>
        </w:rPr>
      </w:pPr>
    </w:p>
    <w:p w14:paraId="3D3FE17C" w14:textId="047F8B06" w:rsidR="00771D85" w:rsidRDefault="00771D85">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7">
    <w:p w14:paraId="56BA1E06" w14:textId="77777777" w:rsidR="00771D85" w:rsidRDefault="00771D85">
      <w:pPr>
        <w:pStyle w:val="Tekstprzypisudolnego"/>
        <w:rPr>
          <w:rFonts w:ascii="Arial" w:hAnsi="Arial" w:cs="Arial"/>
          <w:sz w:val="16"/>
          <w:szCs w:val="16"/>
        </w:rPr>
      </w:pPr>
    </w:p>
    <w:p w14:paraId="3D1EAD10" w14:textId="77777777" w:rsidR="00771D85" w:rsidRDefault="00771D85">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9BA18" w14:textId="675EBA50" w:rsidR="00771D85" w:rsidRDefault="00771D85">
    <w:pPr>
      <w:pStyle w:val="Nagwek"/>
    </w:pPr>
    <w:r>
      <w:rPr>
        <w:noProof/>
        <w:lang w:eastAsia="pl-PL"/>
      </w:rPr>
      <w:drawing>
        <wp:anchor distT="0" distB="0" distL="114300" distR="114300" simplePos="0" relativeHeight="251654656" behindDoc="0" locked="0" layoutInCell="1" allowOverlap="1" wp14:anchorId="30A20141" wp14:editId="495545AC">
          <wp:simplePos x="0" y="0"/>
          <wp:positionH relativeFrom="column">
            <wp:posOffset>6405245</wp:posOffset>
          </wp:positionH>
          <wp:positionV relativeFrom="paragraph">
            <wp:posOffset>417195</wp:posOffset>
          </wp:positionV>
          <wp:extent cx="300355" cy="419100"/>
          <wp:effectExtent l="0" t="0" r="0" b="0"/>
          <wp:wrapNone/>
          <wp:docPr id="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3632" behindDoc="1" locked="0" layoutInCell="1" allowOverlap="1" wp14:anchorId="5216F5CD" wp14:editId="38D47A03">
          <wp:simplePos x="0" y="0"/>
          <wp:positionH relativeFrom="column">
            <wp:posOffset>6337935</wp:posOffset>
          </wp:positionH>
          <wp:positionV relativeFrom="paragraph">
            <wp:posOffset>-59055</wp:posOffset>
          </wp:positionV>
          <wp:extent cx="406400" cy="398780"/>
          <wp:effectExtent l="0" t="0" r="0" b="0"/>
          <wp:wrapNone/>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pic:spPr>
              </pic:pic>
            </a:graphicData>
          </a:graphic>
          <wp14:sizeRelH relativeFrom="page">
            <wp14:pctWidth>0</wp14:pctWidth>
          </wp14:sizeRelH>
          <wp14:sizeRelV relativeFrom="page">
            <wp14:pctHeight>0</wp14:pctHeight>
          </wp14:sizeRelV>
        </wp:anchor>
      </w:drawing>
    </w:r>
    <w:r w:rsidR="008C400F">
      <w:rPr>
        <w:noProof/>
        <w:lang w:eastAsia="pl-PL"/>
      </w:rPr>
      <w:object w:dxaOrig="1440" w:dyaOrig="1440" w14:anchorId="55E095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5.45pt;margin-top:-9.75pt;width:139.5pt;height:79.45pt;z-index:-251654656;mso-position-horizontal-relative:text;mso-position-vertical-relative:text">
          <v:imagedata r:id="rId3" o:title=""/>
        </v:shape>
        <o:OLEObject Type="Embed" ProgID="PBrush" ShapeID="_x0000_s2052" DrawAspect="Content" ObjectID="_1664694779" r:id="rId4"/>
      </w:object>
    </w:r>
    <w:r>
      <w:rPr>
        <w:noProof/>
        <w:lang w:eastAsia="pl-PL"/>
      </w:rPr>
      <mc:AlternateContent>
        <mc:Choice Requires="wps">
          <w:drawing>
            <wp:anchor distT="0" distB="0" distL="114300" distR="114300" simplePos="0" relativeHeight="251658752" behindDoc="0" locked="0" layoutInCell="1" allowOverlap="1" wp14:anchorId="23D391FC" wp14:editId="4796A0AE">
              <wp:simplePos x="0" y="0"/>
              <wp:positionH relativeFrom="column">
                <wp:posOffset>1340485</wp:posOffset>
              </wp:positionH>
              <wp:positionV relativeFrom="paragraph">
                <wp:posOffset>-154305</wp:posOffset>
              </wp:positionV>
              <wp:extent cx="4981575" cy="1123950"/>
              <wp:effectExtent l="0" t="0" r="2540" b="190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54F078" w14:textId="77777777" w:rsidR="00771D85" w:rsidRDefault="00771D85">
                          <w:pPr>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2699E4D7" w14:textId="77777777" w:rsidR="00771D85" w:rsidRDefault="00771D85">
                          <w:pPr>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8ECDD40" w14:textId="77777777" w:rsidR="00771D85" w:rsidRDefault="00771D85">
                          <w:pPr>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31F0D597" w14:textId="77777777" w:rsidR="00771D85" w:rsidRDefault="00771D85">
                          <w:pPr>
                            <w:pStyle w:val="Nagwek"/>
                            <w:jc w:val="center"/>
                            <w:rPr>
                              <w:rStyle w:val="Hipercze"/>
                              <w:rFonts w:ascii="Aller" w:hAnsi="Aller" w:cs="Aller"/>
                              <w:b/>
                              <w:bCs/>
                              <w:spacing w:val="-10"/>
                            </w:rPr>
                          </w:pPr>
                          <w:r>
                            <w:rPr>
                              <w:rFonts w:ascii="Aller" w:hAnsi="Aller" w:cs="Aller"/>
                              <w:b/>
                              <w:bCs/>
                              <w:spacing w:val="-10"/>
                            </w:rPr>
                            <w:t xml:space="preserve">e-mail:    </w:t>
                          </w:r>
                          <w:hyperlink r:id="rId5" w:history="1">
                            <w:r>
                              <w:rPr>
                                <w:rStyle w:val="Hipercze"/>
                                <w:rFonts w:ascii="Aller" w:hAnsi="Aller" w:cs="Aller"/>
                                <w:b/>
                                <w:bCs/>
                                <w:spacing w:val="-10"/>
                              </w:rPr>
                              <w:t>sekretariat@dietl.krakow.pl</w:t>
                            </w:r>
                          </w:hyperlink>
                          <w:r>
                            <w:rPr>
                              <w:rStyle w:val="Hipercze"/>
                              <w:rFonts w:ascii="Aller" w:hAnsi="Aller" w:cs="Aller"/>
                              <w:b/>
                              <w:bCs/>
                              <w:spacing w:val="-10"/>
                              <w:u w:val="none"/>
                            </w:rPr>
                            <w:t xml:space="preserve">   </w:t>
                          </w:r>
                          <w:r>
                            <w:rPr>
                              <w:rFonts w:ascii="Aller" w:hAnsi="Aller" w:cs="Aller"/>
                              <w:b/>
                              <w:bCs/>
                              <w:spacing w:val="-10"/>
                            </w:rPr>
                            <w:t xml:space="preserve">strona internetowa:   </w:t>
                          </w:r>
                          <w:hyperlink r:id="rId6" w:history="1">
                            <w:r>
                              <w:rPr>
                                <w:rStyle w:val="Hipercze"/>
                                <w:rFonts w:ascii="Aller" w:hAnsi="Aller" w:cs="Aller"/>
                                <w:b/>
                                <w:bCs/>
                                <w:spacing w:val="-10"/>
                              </w:rPr>
                              <w:t>www.szpitaldietla.pl</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391FC"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" stroked="f">
              <v:textbox>
                <w:txbxContent>
                  <w:p w14:paraId="0554F078" w14:textId="77777777" w:rsidR="00771D85" w:rsidRDefault="00771D85">
                    <w:pPr>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2699E4D7" w14:textId="77777777" w:rsidR="00771D85" w:rsidRDefault="00771D85">
                    <w:pPr>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8ECDD40" w14:textId="77777777" w:rsidR="00771D85" w:rsidRDefault="00771D85">
                    <w:pPr>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31F0D597" w14:textId="77777777" w:rsidR="00771D85" w:rsidRDefault="00771D85">
                    <w:pPr>
                      <w:pStyle w:val="Nagwek"/>
                      <w:jc w:val="center"/>
                      <w:rPr>
                        <w:rStyle w:val="Hipercze"/>
                        <w:rFonts w:ascii="Aller" w:hAnsi="Aller" w:cs="Aller"/>
                        <w:b/>
                        <w:bCs/>
                        <w:spacing w:val="-10"/>
                      </w:rPr>
                    </w:pPr>
                    <w:r>
                      <w:rPr>
                        <w:rFonts w:ascii="Aller" w:hAnsi="Aller" w:cs="Aller"/>
                        <w:b/>
                        <w:bCs/>
                        <w:spacing w:val="-10"/>
                      </w:rPr>
                      <w:t xml:space="preserve">e-mail:    </w:t>
                    </w:r>
                    <w:hyperlink r:id="rId7" w:history="1">
                      <w:r>
                        <w:rPr>
                          <w:rStyle w:val="Hipercze"/>
                          <w:rFonts w:ascii="Aller" w:hAnsi="Aller" w:cs="Aller"/>
                          <w:b/>
                          <w:bCs/>
                          <w:spacing w:val="-10"/>
                        </w:rPr>
                        <w:t>sekretariat@dietl.krakow.pl</w:t>
                      </w:r>
                    </w:hyperlink>
                    <w:r>
                      <w:rPr>
                        <w:rStyle w:val="Hipercze"/>
                        <w:rFonts w:ascii="Aller" w:hAnsi="Aller" w:cs="Aller"/>
                        <w:b/>
                        <w:bCs/>
                        <w:spacing w:val="-10"/>
                        <w:u w:val="none"/>
                      </w:rPr>
                      <w:t xml:space="preserve">   </w:t>
                    </w:r>
                    <w:r>
                      <w:rPr>
                        <w:rFonts w:ascii="Aller" w:hAnsi="Aller" w:cs="Aller"/>
                        <w:b/>
                        <w:bCs/>
                        <w:spacing w:val="-10"/>
                      </w:rPr>
                      <w:t xml:space="preserve">strona internetowa:   </w:t>
                    </w:r>
                    <w:hyperlink r:id="rId8" w:history="1">
                      <w:r>
                        <w:rPr>
                          <w:rStyle w:val="Hipercze"/>
                          <w:rFonts w:ascii="Aller" w:hAnsi="Aller" w:cs="Aller"/>
                          <w:b/>
                          <w:bCs/>
                          <w:spacing w:val="-10"/>
                        </w:rPr>
                        <w:t>www.szpitaldietla.pl</w:t>
                      </w:r>
                    </w:hyperlink>
                  </w:p>
                </w:txbxContent>
              </v:textbox>
            </v:shape>
          </w:pict>
        </mc:Fallback>
      </mc:AlternateContent>
    </w:r>
    <w:r>
      <w:rPr>
        <w:noProof/>
        <w:lang w:eastAsia="pl-PL"/>
      </w:rPr>
      <mc:AlternateContent>
        <mc:Choice Requires="wps">
          <w:drawing>
            <wp:anchor distT="0" distB="0" distL="114300" distR="114300" simplePos="0" relativeHeight="251657728" behindDoc="0" locked="0" layoutInCell="1" allowOverlap="1" wp14:anchorId="06944585" wp14:editId="6BD83E9F">
              <wp:simplePos x="0" y="0"/>
              <wp:positionH relativeFrom="column">
                <wp:posOffset>-554990</wp:posOffset>
              </wp:positionH>
              <wp:positionV relativeFrom="paragraph">
                <wp:posOffset>835660</wp:posOffset>
              </wp:positionV>
              <wp:extent cx="2143125" cy="228600"/>
              <wp:effectExtent l="0" t="0" r="2540" b="254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A318D" w14:textId="77777777" w:rsidR="00771D85" w:rsidRDefault="00771D85">
                          <w:pPr>
                            <w:rPr>
                              <w:rFonts w:ascii="Aller" w:hAnsi="Aller" w:cs="Aller"/>
                              <w:sz w:val="12"/>
                              <w:szCs w:val="12"/>
                            </w:rPr>
                          </w:pPr>
                          <w:r>
                            <w:rPr>
                              <w:rFonts w:ascii="Aller" w:hAnsi="Aller" w:cs="Aller"/>
                              <w:sz w:val="12"/>
                              <w:szCs w:val="12"/>
                            </w:rPr>
                            <w:t>INSTYTUCJA WOJEWÓDZTWA MAŁOPOLSKIEGO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44585" id="Text Box 6" o:spid="_x0000_s1027" type="#_x0000_t202" style="position:absolute;margin-left:-43.7pt;margin-top:65.8pt;width:168.7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" stroked="f">
              <v:textbox>
                <w:txbxContent>
                  <w:p w14:paraId="265A318D" w14:textId="77777777" w:rsidR="00771D85" w:rsidRDefault="00771D85">
                    <w:pPr>
                      <w:rPr>
                        <w:rFonts w:ascii="Aller" w:hAnsi="Aller" w:cs="Aller"/>
                        <w:sz w:val="12"/>
                        <w:szCs w:val="12"/>
                      </w:rPr>
                    </w:pPr>
                    <w:r>
                      <w:rPr>
                        <w:rFonts w:ascii="Aller" w:hAnsi="Aller" w:cs="Aller"/>
                        <w:sz w:val="12"/>
                        <w:szCs w:val="12"/>
                      </w:rPr>
                      <w:t>INSTYTUCJA WOJEWÓDZTWA MAŁOPOLSKIEGO</w:t>
                    </w:r>
                  </w:p>
                </w:txbxContent>
              </v:textbox>
            </v:shape>
          </w:pict>
        </mc:Fallback>
      </mc:AlternateContent>
    </w:r>
    <w:r>
      <w:rPr>
        <w:noProof/>
        <w:lang w:eastAsia="pl-PL"/>
      </w:rPr>
      <mc:AlternateContent>
        <mc:Choice Requires="wps">
          <w:drawing>
            <wp:anchor distT="0" distB="0" distL="114300" distR="114300" simplePos="0" relativeHeight="251656704" behindDoc="0" locked="0" layoutInCell="1" allowOverlap="1" wp14:anchorId="013BB20C" wp14:editId="330D9DAC">
              <wp:simplePos x="0" y="0"/>
              <wp:positionH relativeFrom="column">
                <wp:posOffset>-564515</wp:posOffset>
              </wp:positionH>
              <wp:positionV relativeFrom="paragraph">
                <wp:posOffset>1074420</wp:posOffset>
              </wp:positionV>
              <wp:extent cx="7343775" cy="0"/>
              <wp:effectExtent l="16510" t="17145" r="12065" b="1143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360F9"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ascii="Times New Roman" w:hAnsi="Times New Roman"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ascii="Times New Roman" w:hAnsi="Times New Roman" w:cs="Times New Roman"/>
      </w:rPr>
    </w:lvl>
    <w:lvl w:ilvl="1">
      <w:start w:val="1"/>
      <w:numFmt w:val="none"/>
      <w:pStyle w:val="Nagwek2"/>
      <w:suff w:val="nothing"/>
      <w:lvlText w:val=""/>
      <w:lvlJc w:val="left"/>
      <w:pPr>
        <w:tabs>
          <w:tab w:val="num" w:pos="0"/>
        </w:tabs>
      </w:pPr>
      <w:rPr>
        <w:rFonts w:ascii="Times New Roman" w:hAnsi="Times New Roman" w:cs="Times New Roman"/>
      </w:rPr>
    </w:lvl>
    <w:lvl w:ilvl="2">
      <w:start w:val="1"/>
      <w:numFmt w:val="none"/>
      <w:pStyle w:val="Nagwek3"/>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1068"/>
        </w:tabs>
        <w:ind w:left="1068" w:hanging="360"/>
      </w:pPr>
      <w:rPr>
        <w:rFonts w:ascii="Times New Roman" w:hAnsi="Times New Roman" w:cs="Times New Roman"/>
      </w:rPr>
    </w:lvl>
    <w:lvl w:ilvl="1">
      <w:start w:val="1"/>
      <w:numFmt w:val="lowerLetter"/>
      <w:lvlText w:val="%2)"/>
      <w:lvlJc w:val="left"/>
      <w:pPr>
        <w:tabs>
          <w:tab w:val="num" w:pos="1192"/>
        </w:tabs>
        <w:ind w:left="1192" w:hanging="57"/>
      </w:pPr>
      <w:rPr>
        <w:rFonts w:ascii="Times New Roman" w:hAnsi="Times New Roman" w:cs="Times New Roman"/>
      </w:rPr>
    </w:lvl>
    <w:lvl w:ilvl="2">
      <w:start w:val="1"/>
      <w:numFmt w:val="lowerRoman"/>
      <w:lvlText w:val="%3."/>
      <w:lvlJc w:val="right"/>
      <w:pPr>
        <w:tabs>
          <w:tab w:val="num" w:pos="2508"/>
        </w:tabs>
        <w:ind w:left="2508" w:hanging="180"/>
      </w:pPr>
      <w:rPr>
        <w:rFonts w:ascii="Times New Roman" w:hAnsi="Times New Roman" w:cs="Times New Roman"/>
      </w:rPr>
    </w:lvl>
    <w:lvl w:ilvl="3">
      <w:start w:val="1"/>
      <w:numFmt w:val="decimal"/>
      <w:lvlText w:val="%4."/>
      <w:lvlJc w:val="left"/>
      <w:pPr>
        <w:tabs>
          <w:tab w:val="num" w:pos="3228"/>
        </w:tabs>
        <w:ind w:left="3228" w:hanging="360"/>
      </w:pPr>
      <w:rPr>
        <w:rFonts w:ascii="Times New Roman" w:hAnsi="Times New Roman" w:cs="Times New Roman"/>
      </w:rPr>
    </w:lvl>
    <w:lvl w:ilvl="4">
      <w:start w:val="1"/>
      <w:numFmt w:val="lowerLetter"/>
      <w:lvlText w:val="%5."/>
      <w:lvlJc w:val="left"/>
      <w:pPr>
        <w:tabs>
          <w:tab w:val="num" w:pos="3948"/>
        </w:tabs>
        <w:ind w:left="3948" w:hanging="360"/>
      </w:pPr>
      <w:rPr>
        <w:rFonts w:ascii="Times New Roman" w:hAnsi="Times New Roman" w:cs="Times New Roman"/>
      </w:rPr>
    </w:lvl>
    <w:lvl w:ilvl="5">
      <w:start w:val="1"/>
      <w:numFmt w:val="lowerRoman"/>
      <w:lvlText w:val="%6."/>
      <w:lvlJc w:val="right"/>
      <w:pPr>
        <w:tabs>
          <w:tab w:val="num" w:pos="4668"/>
        </w:tabs>
        <w:ind w:left="4668" w:hanging="180"/>
      </w:pPr>
      <w:rPr>
        <w:rFonts w:ascii="Times New Roman" w:hAnsi="Times New Roman" w:cs="Times New Roman"/>
      </w:rPr>
    </w:lvl>
    <w:lvl w:ilvl="6">
      <w:start w:val="1"/>
      <w:numFmt w:val="decimal"/>
      <w:lvlText w:val="%7."/>
      <w:lvlJc w:val="left"/>
      <w:pPr>
        <w:tabs>
          <w:tab w:val="num" w:pos="5388"/>
        </w:tabs>
        <w:ind w:left="5388" w:hanging="360"/>
      </w:pPr>
      <w:rPr>
        <w:rFonts w:ascii="Times New Roman" w:hAnsi="Times New Roman" w:cs="Times New Roman"/>
      </w:rPr>
    </w:lvl>
    <w:lvl w:ilvl="7">
      <w:start w:val="1"/>
      <w:numFmt w:val="lowerLetter"/>
      <w:lvlText w:val="%8."/>
      <w:lvlJc w:val="left"/>
      <w:pPr>
        <w:tabs>
          <w:tab w:val="num" w:pos="6108"/>
        </w:tabs>
        <w:ind w:left="6108" w:hanging="360"/>
      </w:pPr>
      <w:rPr>
        <w:rFonts w:ascii="Times New Roman" w:hAnsi="Times New Roman" w:cs="Times New Roman"/>
      </w:rPr>
    </w:lvl>
    <w:lvl w:ilvl="8">
      <w:start w:val="1"/>
      <w:numFmt w:val="lowerRoman"/>
      <w:lvlText w:val="%9."/>
      <w:lvlJc w:val="right"/>
      <w:pPr>
        <w:tabs>
          <w:tab w:val="num" w:pos="6828"/>
        </w:tabs>
        <w:ind w:left="6828" w:hanging="180"/>
      </w:pPr>
      <w:rPr>
        <w:rFonts w:ascii="Times New Roman" w:hAnsi="Times New Roman" w:cs="Times New Roman"/>
      </w:rPr>
    </w:lvl>
  </w:abstractNum>
  <w:abstractNum w:abstractNumId="3" w15:restartNumberingAfterBreak="0">
    <w:nsid w:val="00000007"/>
    <w:multiLevelType w:val="singleLevel"/>
    <w:tmpl w:val="00000007"/>
    <w:name w:val="WW8Num29"/>
    <w:lvl w:ilvl="0">
      <w:start w:val="1"/>
      <w:numFmt w:val="decimal"/>
      <w:lvlText w:val="%1."/>
      <w:lvlJc w:val="left"/>
      <w:pPr>
        <w:tabs>
          <w:tab w:val="num" w:pos="644"/>
        </w:tabs>
        <w:ind w:left="644" w:hanging="360"/>
      </w:pPr>
      <w:rPr>
        <w:rFonts w:ascii="Times New Roman" w:hAnsi="Times New Roman" w:cs="Times New Roman"/>
      </w:rPr>
    </w:lvl>
  </w:abstractNum>
  <w:abstractNum w:abstractNumId="4" w15:restartNumberingAfterBreak="0">
    <w:nsid w:val="00000008"/>
    <w:multiLevelType w:val="multilevel"/>
    <w:tmpl w:val="00000008"/>
    <w:name w:val="WW8Num30"/>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70"/>
        </w:tabs>
        <w:ind w:left="1070" w:hanging="360"/>
      </w:pPr>
      <w:rPr>
        <w:rFonts w:ascii="Times New Roman" w:hAnsi="Times New Roman" w:cs="Times New Roman"/>
      </w:rPr>
    </w:lvl>
    <w:lvl w:ilvl="2">
      <w:start w:val="1"/>
      <w:numFmt w:val="lowerRoman"/>
      <w:lvlText w:val="%3."/>
      <w:lvlJc w:val="right"/>
      <w:pPr>
        <w:tabs>
          <w:tab w:val="num" w:pos="1992"/>
        </w:tabs>
        <w:ind w:left="1992" w:hanging="180"/>
      </w:pPr>
      <w:rPr>
        <w:rFonts w:ascii="Times New Roman" w:hAnsi="Times New Roman" w:cs="Times New Roman"/>
      </w:rPr>
    </w:lvl>
    <w:lvl w:ilvl="3">
      <w:start w:val="1"/>
      <w:numFmt w:val="decimal"/>
      <w:lvlText w:val="%4."/>
      <w:lvlJc w:val="left"/>
      <w:pPr>
        <w:tabs>
          <w:tab w:val="num" w:pos="2712"/>
        </w:tabs>
        <w:ind w:left="2712" w:hanging="360"/>
      </w:pPr>
      <w:rPr>
        <w:rFonts w:ascii="Times New Roman" w:hAnsi="Times New Roman" w:cs="Times New Roman"/>
      </w:rPr>
    </w:lvl>
    <w:lvl w:ilvl="4">
      <w:start w:val="1"/>
      <w:numFmt w:val="lowerLetter"/>
      <w:lvlText w:val="%5."/>
      <w:lvlJc w:val="left"/>
      <w:pPr>
        <w:tabs>
          <w:tab w:val="num" w:pos="3432"/>
        </w:tabs>
        <w:ind w:left="3432" w:hanging="360"/>
      </w:pPr>
      <w:rPr>
        <w:rFonts w:ascii="Times New Roman" w:hAnsi="Times New Roman" w:cs="Times New Roman"/>
      </w:rPr>
    </w:lvl>
    <w:lvl w:ilvl="5">
      <w:start w:val="1"/>
      <w:numFmt w:val="lowerRoman"/>
      <w:lvlText w:val="%6."/>
      <w:lvlJc w:val="right"/>
      <w:pPr>
        <w:tabs>
          <w:tab w:val="num" w:pos="4152"/>
        </w:tabs>
        <w:ind w:left="4152" w:hanging="180"/>
      </w:pPr>
      <w:rPr>
        <w:rFonts w:ascii="Times New Roman" w:hAnsi="Times New Roman" w:cs="Times New Roman"/>
      </w:rPr>
    </w:lvl>
    <w:lvl w:ilvl="6">
      <w:start w:val="1"/>
      <w:numFmt w:val="decimal"/>
      <w:lvlText w:val="%7."/>
      <w:lvlJc w:val="left"/>
      <w:pPr>
        <w:tabs>
          <w:tab w:val="num" w:pos="4872"/>
        </w:tabs>
        <w:ind w:left="4872" w:hanging="360"/>
      </w:pPr>
      <w:rPr>
        <w:rFonts w:ascii="Times New Roman" w:hAnsi="Times New Roman" w:cs="Times New Roman"/>
      </w:rPr>
    </w:lvl>
    <w:lvl w:ilvl="7">
      <w:start w:val="1"/>
      <w:numFmt w:val="lowerLetter"/>
      <w:lvlText w:val="%8."/>
      <w:lvlJc w:val="left"/>
      <w:pPr>
        <w:tabs>
          <w:tab w:val="num" w:pos="5592"/>
        </w:tabs>
        <w:ind w:left="5592" w:hanging="360"/>
      </w:pPr>
      <w:rPr>
        <w:rFonts w:ascii="Times New Roman" w:hAnsi="Times New Roman" w:cs="Times New Roman"/>
      </w:rPr>
    </w:lvl>
    <w:lvl w:ilvl="8">
      <w:start w:val="1"/>
      <w:numFmt w:val="lowerRoman"/>
      <w:lvlText w:val="%9."/>
      <w:lvlJc w:val="right"/>
      <w:pPr>
        <w:tabs>
          <w:tab w:val="num" w:pos="6312"/>
        </w:tabs>
        <w:ind w:left="6312" w:hanging="180"/>
      </w:pPr>
      <w:rPr>
        <w:rFonts w:ascii="Times New Roman" w:hAnsi="Times New Roman" w:cs="Times New Roman"/>
      </w:rPr>
    </w:lvl>
  </w:abstractNum>
  <w:abstractNum w:abstractNumId="5" w15:restartNumberingAfterBreak="0">
    <w:nsid w:val="00000015"/>
    <w:multiLevelType w:val="singleLevel"/>
    <w:tmpl w:val="00000015"/>
    <w:name w:val="WW8Num44"/>
    <w:lvl w:ilvl="0">
      <w:start w:val="1"/>
      <w:numFmt w:val="decimal"/>
      <w:lvlText w:val="%1."/>
      <w:lvlJc w:val="left"/>
      <w:pPr>
        <w:tabs>
          <w:tab w:val="num" w:pos="720"/>
        </w:tabs>
        <w:ind w:left="720" w:hanging="360"/>
      </w:pPr>
      <w:rPr>
        <w:rFonts w:ascii="Times New Roman" w:hAnsi="Times New Roman" w:cs="Times New Roman"/>
      </w:rPr>
    </w:lvl>
  </w:abstractNum>
  <w:abstractNum w:abstractNumId="6" w15:restartNumberingAfterBreak="0">
    <w:nsid w:val="00000016"/>
    <w:multiLevelType w:val="singleLevel"/>
    <w:tmpl w:val="00000016"/>
    <w:name w:val="WW8Num45"/>
    <w:lvl w:ilvl="0">
      <w:start w:val="1"/>
      <w:numFmt w:val="decimal"/>
      <w:lvlText w:val="%1."/>
      <w:lvlJc w:val="left"/>
      <w:pPr>
        <w:tabs>
          <w:tab w:val="num" w:pos="360"/>
        </w:tabs>
        <w:ind w:left="360" w:hanging="360"/>
      </w:pPr>
      <w:rPr>
        <w:rFonts w:ascii="Times New Roman" w:hAnsi="Times New Roman" w:cs="Times New Roman"/>
      </w:rPr>
    </w:lvl>
  </w:abstractNum>
  <w:abstractNum w:abstractNumId="7" w15:restartNumberingAfterBreak="0">
    <w:nsid w:val="0000001C"/>
    <w:multiLevelType w:val="singleLevel"/>
    <w:tmpl w:val="0000001C"/>
    <w:name w:val="WW8Num52"/>
    <w:lvl w:ilvl="0">
      <w:start w:val="1"/>
      <w:numFmt w:val="decimal"/>
      <w:lvlText w:val="%1."/>
      <w:lvlJc w:val="left"/>
      <w:pPr>
        <w:tabs>
          <w:tab w:val="num" w:pos="720"/>
        </w:tabs>
        <w:ind w:left="720" w:hanging="360"/>
      </w:pPr>
      <w:rPr>
        <w:rFonts w:ascii="Times New Roman" w:hAnsi="Times New Roman" w:cs="Times New Roman"/>
      </w:rPr>
    </w:lvl>
  </w:abstractNum>
  <w:abstractNum w:abstractNumId="8" w15:restartNumberingAfterBreak="0">
    <w:nsid w:val="0000001F"/>
    <w:multiLevelType w:val="multilevel"/>
    <w:tmpl w:val="9CEA3E74"/>
    <w:name w:val="WW8Num31"/>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800"/>
        </w:tabs>
        <w:ind w:left="1800" w:hanging="360"/>
      </w:pPr>
      <w:rPr>
        <w:rFonts w:ascii="Times New Roman" w:hAnsi="Times New Roman" w:cs="Times New Roman"/>
      </w:rPr>
    </w:lvl>
    <w:lvl w:ilvl="2">
      <w:start w:val="1"/>
      <w:numFmt w:val="lowerRoman"/>
      <w:lvlText w:val="%3."/>
      <w:lvlJc w:val="right"/>
      <w:pPr>
        <w:tabs>
          <w:tab w:val="num" w:pos="2520"/>
        </w:tabs>
        <w:ind w:left="2520" w:hanging="180"/>
      </w:pPr>
      <w:rPr>
        <w:rFonts w:ascii="Times New Roman" w:hAnsi="Times New Roman" w:cs="Times New Roman"/>
      </w:rPr>
    </w:lvl>
    <w:lvl w:ilvl="3">
      <w:start w:val="1"/>
      <w:numFmt w:val="decimal"/>
      <w:lvlText w:val="%4."/>
      <w:lvlJc w:val="left"/>
      <w:pPr>
        <w:tabs>
          <w:tab w:val="num" w:pos="3240"/>
        </w:tabs>
        <w:ind w:left="3240" w:hanging="360"/>
      </w:pPr>
      <w:rPr>
        <w:rFonts w:ascii="Times New Roman" w:hAnsi="Times New Roman" w:cs="Times New Roman"/>
      </w:rPr>
    </w:lvl>
    <w:lvl w:ilvl="4">
      <w:start w:val="1"/>
      <w:numFmt w:val="lowerLetter"/>
      <w:lvlText w:val="%5."/>
      <w:lvlJc w:val="left"/>
      <w:pPr>
        <w:tabs>
          <w:tab w:val="num" w:pos="3960"/>
        </w:tabs>
        <w:ind w:left="3960" w:hanging="360"/>
      </w:pPr>
      <w:rPr>
        <w:rFonts w:ascii="Times New Roman" w:hAnsi="Times New Roman" w:cs="Times New Roman"/>
      </w:rPr>
    </w:lvl>
    <w:lvl w:ilvl="5">
      <w:start w:val="1"/>
      <w:numFmt w:val="lowerRoman"/>
      <w:lvlText w:val="%6."/>
      <w:lvlJc w:val="right"/>
      <w:pPr>
        <w:tabs>
          <w:tab w:val="num" w:pos="4680"/>
        </w:tabs>
        <w:ind w:left="4680" w:hanging="180"/>
      </w:pPr>
      <w:rPr>
        <w:rFonts w:ascii="Times New Roman" w:hAnsi="Times New Roman" w:cs="Times New Roman"/>
      </w:rPr>
    </w:lvl>
    <w:lvl w:ilvl="6">
      <w:start w:val="1"/>
      <w:numFmt w:val="decimal"/>
      <w:lvlText w:val="%7."/>
      <w:lvlJc w:val="left"/>
      <w:pPr>
        <w:tabs>
          <w:tab w:val="num" w:pos="5400"/>
        </w:tabs>
        <w:ind w:left="5400" w:hanging="360"/>
      </w:pPr>
      <w:rPr>
        <w:rFonts w:ascii="Times New Roman" w:hAnsi="Times New Roman" w:cs="Times New Roman"/>
      </w:rPr>
    </w:lvl>
    <w:lvl w:ilvl="7">
      <w:start w:val="1"/>
      <w:numFmt w:val="lowerLetter"/>
      <w:lvlText w:val="%8."/>
      <w:lvlJc w:val="left"/>
      <w:pPr>
        <w:tabs>
          <w:tab w:val="num" w:pos="6120"/>
        </w:tabs>
        <w:ind w:left="6120" w:hanging="360"/>
      </w:pPr>
      <w:rPr>
        <w:rFonts w:ascii="Times New Roman" w:hAnsi="Times New Roman" w:cs="Times New Roman"/>
      </w:rPr>
    </w:lvl>
    <w:lvl w:ilvl="8">
      <w:start w:val="1"/>
      <w:numFmt w:val="lowerRoman"/>
      <w:lvlText w:val="%9."/>
      <w:lvlJc w:val="right"/>
      <w:pPr>
        <w:tabs>
          <w:tab w:val="num" w:pos="6840"/>
        </w:tabs>
        <w:ind w:left="6840" w:hanging="180"/>
      </w:pPr>
      <w:rPr>
        <w:rFonts w:ascii="Times New Roman" w:hAnsi="Times New Roman" w:cs="Times New Roman"/>
      </w:rPr>
    </w:lvl>
  </w:abstractNum>
  <w:abstractNum w:abstractNumId="9" w15:restartNumberingAfterBreak="0">
    <w:nsid w:val="00000023"/>
    <w:multiLevelType w:val="multilevel"/>
    <w:tmpl w:val="AB1CF806"/>
    <w:name w:val="WW8Num35"/>
    <w:lvl w:ilvl="0">
      <w:start w:val="1"/>
      <w:numFmt w:val="decimal"/>
      <w:lvlText w:val="%1."/>
      <w:lvlJc w:val="left"/>
      <w:pPr>
        <w:tabs>
          <w:tab w:val="num" w:pos="-1790"/>
        </w:tabs>
        <w:ind w:left="-1790" w:hanging="360"/>
      </w:pPr>
      <w:rPr>
        <w:rFonts w:ascii="Times New Roman" w:hAnsi="Times New Roman" w:cs="Times New Roman"/>
        <w:color w:val="auto"/>
      </w:rPr>
    </w:lvl>
    <w:lvl w:ilvl="1">
      <w:start w:val="1"/>
      <w:numFmt w:val="lowerLetter"/>
      <w:lvlText w:val="%2."/>
      <w:lvlJc w:val="left"/>
      <w:pPr>
        <w:tabs>
          <w:tab w:val="num" w:pos="-710"/>
        </w:tabs>
        <w:ind w:left="-710" w:hanging="360"/>
      </w:pPr>
      <w:rPr>
        <w:rFonts w:ascii="Times New Roman" w:hAnsi="Times New Roman" w:cs="Times New Roman"/>
      </w:rPr>
    </w:lvl>
    <w:lvl w:ilvl="2">
      <w:start w:val="1"/>
      <w:numFmt w:val="lowerRoman"/>
      <w:lvlText w:val="%3."/>
      <w:lvlJc w:val="right"/>
      <w:pPr>
        <w:tabs>
          <w:tab w:val="num" w:pos="10"/>
        </w:tabs>
        <w:ind w:left="10" w:hanging="180"/>
      </w:pPr>
      <w:rPr>
        <w:rFonts w:ascii="Times New Roman" w:hAnsi="Times New Roman" w:cs="Times New Roman"/>
      </w:rPr>
    </w:lvl>
    <w:lvl w:ilvl="3">
      <w:start w:val="1"/>
      <w:numFmt w:val="decimal"/>
      <w:lvlText w:val="%4."/>
      <w:lvlJc w:val="left"/>
      <w:pPr>
        <w:tabs>
          <w:tab w:val="num" w:pos="730"/>
        </w:tabs>
        <w:ind w:left="730" w:hanging="360"/>
      </w:pPr>
      <w:rPr>
        <w:rFonts w:ascii="Times New Roman" w:hAnsi="Times New Roman" w:cs="Times New Roman"/>
      </w:rPr>
    </w:lvl>
    <w:lvl w:ilvl="4">
      <w:start w:val="1"/>
      <w:numFmt w:val="lowerLetter"/>
      <w:lvlText w:val="%5."/>
      <w:lvlJc w:val="left"/>
      <w:pPr>
        <w:tabs>
          <w:tab w:val="num" w:pos="1450"/>
        </w:tabs>
        <w:ind w:left="1450" w:hanging="360"/>
      </w:pPr>
      <w:rPr>
        <w:rFonts w:ascii="Times New Roman" w:hAnsi="Times New Roman" w:cs="Times New Roman"/>
      </w:rPr>
    </w:lvl>
    <w:lvl w:ilvl="5">
      <w:start w:val="1"/>
      <w:numFmt w:val="lowerRoman"/>
      <w:lvlText w:val="%6."/>
      <w:lvlJc w:val="right"/>
      <w:pPr>
        <w:tabs>
          <w:tab w:val="num" w:pos="2170"/>
        </w:tabs>
        <w:ind w:left="2170" w:hanging="180"/>
      </w:pPr>
      <w:rPr>
        <w:rFonts w:ascii="Times New Roman" w:hAnsi="Times New Roman" w:cs="Times New Roman"/>
      </w:rPr>
    </w:lvl>
    <w:lvl w:ilvl="6">
      <w:start w:val="1"/>
      <w:numFmt w:val="decimal"/>
      <w:lvlText w:val="%7."/>
      <w:lvlJc w:val="left"/>
      <w:pPr>
        <w:tabs>
          <w:tab w:val="num" w:pos="2890"/>
        </w:tabs>
        <w:ind w:left="2890" w:hanging="360"/>
      </w:pPr>
      <w:rPr>
        <w:rFonts w:ascii="Times New Roman" w:hAnsi="Times New Roman" w:cs="Times New Roman"/>
      </w:rPr>
    </w:lvl>
    <w:lvl w:ilvl="7">
      <w:start w:val="1"/>
      <w:numFmt w:val="lowerLetter"/>
      <w:lvlText w:val="%8."/>
      <w:lvlJc w:val="left"/>
      <w:pPr>
        <w:tabs>
          <w:tab w:val="num" w:pos="3610"/>
        </w:tabs>
        <w:ind w:left="3610" w:hanging="360"/>
      </w:pPr>
      <w:rPr>
        <w:rFonts w:ascii="Times New Roman" w:hAnsi="Times New Roman" w:cs="Times New Roman"/>
      </w:rPr>
    </w:lvl>
    <w:lvl w:ilvl="8">
      <w:start w:val="1"/>
      <w:numFmt w:val="lowerRoman"/>
      <w:lvlText w:val="%9."/>
      <w:lvlJc w:val="right"/>
      <w:pPr>
        <w:tabs>
          <w:tab w:val="num" w:pos="4330"/>
        </w:tabs>
        <w:ind w:left="4330" w:hanging="180"/>
      </w:pPr>
      <w:rPr>
        <w:rFonts w:ascii="Times New Roman" w:hAnsi="Times New Roman" w:cs="Times New Roman"/>
      </w:rPr>
    </w:lvl>
  </w:abstractNum>
  <w:abstractNum w:abstractNumId="10" w15:restartNumberingAfterBreak="0">
    <w:nsid w:val="00000028"/>
    <w:multiLevelType w:val="singleLevel"/>
    <w:tmpl w:val="54500D78"/>
    <w:name w:val="WW8Num40"/>
    <w:lvl w:ilvl="0">
      <w:start w:val="1"/>
      <w:numFmt w:val="decimal"/>
      <w:lvlText w:val="%1."/>
      <w:lvlJc w:val="left"/>
      <w:pPr>
        <w:tabs>
          <w:tab w:val="num" w:pos="357"/>
        </w:tabs>
        <w:ind w:left="357" w:hanging="357"/>
      </w:pPr>
      <w:rPr>
        <w:rFonts w:ascii="Arial" w:hAnsi="Arial" w:cs="Arial" w:hint="default"/>
        <w:b w:val="0"/>
        <w:bCs w:val="0"/>
        <w:strike w:val="0"/>
        <w:color w:val="auto"/>
      </w:rPr>
    </w:lvl>
  </w:abstractNum>
  <w:abstractNum w:abstractNumId="11" w15:restartNumberingAfterBreak="0">
    <w:nsid w:val="00000029"/>
    <w:multiLevelType w:val="singleLevel"/>
    <w:tmpl w:val="00000029"/>
    <w:name w:val="WW8Num41"/>
    <w:lvl w:ilvl="0">
      <w:start w:val="1"/>
      <w:numFmt w:val="decimal"/>
      <w:lvlText w:val="%1)"/>
      <w:lvlJc w:val="left"/>
      <w:pPr>
        <w:tabs>
          <w:tab w:val="num" w:pos="786"/>
        </w:tabs>
        <w:ind w:left="786" w:hanging="360"/>
      </w:pPr>
      <w:rPr>
        <w:rFonts w:ascii="Times New Roman" w:hAnsi="Times New Roman" w:cs="Times New Roman"/>
      </w:rPr>
    </w:lvl>
  </w:abstractNum>
  <w:abstractNum w:abstractNumId="12" w15:restartNumberingAfterBreak="0">
    <w:nsid w:val="0000002A"/>
    <w:multiLevelType w:val="singleLevel"/>
    <w:tmpl w:val="0000002A"/>
    <w:name w:val="WW8Num42"/>
    <w:lvl w:ilvl="0">
      <w:start w:val="1"/>
      <w:numFmt w:val="bullet"/>
      <w:lvlText w:val=""/>
      <w:lvlJc w:val="left"/>
      <w:pPr>
        <w:tabs>
          <w:tab w:val="num" w:pos="1070"/>
        </w:tabs>
        <w:ind w:left="1070" w:hanging="360"/>
      </w:pPr>
      <w:rPr>
        <w:rFonts w:ascii="Symbol" w:hAnsi="Symbol" w:cs="Symbol"/>
      </w:rPr>
    </w:lvl>
  </w:abstractNum>
  <w:abstractNum w:abstractNumId="13" w15:restartNumberingAfterBreak="0">
    <w:nsid w:val="0000002B"/>
    <w:multiLevelType w:val="singleLevel"/>
    <w:tmpl w:val="0000002B"/>
    <w:name w:val="WW8Num67"/>
    <w:lvl w:ilvl="0">
      <w:start w:val="1"/>
      <w:numFmt w:val="decimal"/>
      <w:lvlText w:val="%1."/>
      <w:lvlJc w:val="left"/>
      <w:pPr>
        <w:tabs>
          <w:tab w:val="num" w:pos="360"/>
        </w:tabs>
        <w:ind w:left="360" w:hanging="360"/>
      </w:pPr>
      <w:rPr>
        <w:rFonts w:ascii="Times New Roman" w:hAnsi="Times New Roman" w:cs="Times New Roman"/>
      </w:rPr>
    </w:lvl>
  </w:abstractNum>
  <w:abstractNum w:abstractNumId="14" w15:restartNumberingAfterBreak="0">
    <w:nsid w:val="0000002E"/>
    <w:multiLevelType w:val="singleLevel"/>
    <w:tmpl w:val="0000002E"/>
    <w:name w:val="WW8Num46"/>
    <w:lvl w:ilvl="0">
      <w:start w:val="1"/>
      <w:numFmt w:val="decimal"/>
      <w:lvlText w:val="%1."/>
      <w:lvlJc w:val="left"/>
      <w:pPr>
        <w:tabs>
          <w:tab w:val="num" w:pos="720"/>
        </w:tabs>
        <w:ind w:left="720" w:hanging="360"/>
      </w:pPr>
      <w:rPr>
        <w:rFonts w:ascii="Times New Roman" w:hAnsi="Times New Roman" w:cs="Times New Roman"/>
      </w:rPr>
    </w:lvl>
  </w:abstractNum>
  <w:abstractNum w:abstractNumId="15" w15:restartNumberingAfterBreak="0">
    <w:nsid w:val="00000031"/>
    <w:multiLevelType w:val="multilevel"/>
    <w:tmpl w:val="541E942C"/>
    <w:name w:val="WW8Num49"/>
    <w:lvl w:ilvl="0">
      <w:start w:val="1"/>
      <w:numFmt w:val="decimal"/>
      <w:lvlText w:val="%1."/>
      <w:lvlJc w:val="left"/>
      <w:pPr>
        <w:tabs>
          <w:tab w:val="num" w:pos="502"/>
        </w:tabs>
        <w:ind w:left="502" w:hanging="360"/>
      </w:pPr>
      <w:rPr>
        <w:rFonts w:ascii="Times New Roman" w:hAnsi="Times New Roman" w:cs="Times New Roman"/>
        <w:color w:val="auto"/>
      </w:rPr>
    </w:lvl>
    <w:lvl w:ilvl="1">
      <w:start w:val="1"/>
      <w:numFmt w:val="decimal"/>
      <w:lvlText w:val="%2)"/>
      <w:lvlJc w:val="left"/>
      <w:pPr>
        <w:tabs>
          <w:tab w:val="num" w:pos="852"/>
        </w:tabs>
        <w:ind w:left="852" w:hanging="360"/>
      </w:pPr>
      <w:rPr>
        <w:rFonts w:ascii="Times New Roman" w:hAnsi="Times New Roman" w:cs="Times New Roman"/>
      </w:rPr>
    </w:lvl>
    <w:lvl w:ilvl="2">
      <w:start w:val="1"/>
      <w:numFmt w:val="lowerRoman"/>
      <w:lvlText w:val="%3."/>
      <w:lvlJc w:val="right"/>
      <w:pPr>
        <w:tabs>
          <w:tab w:val="num" w:pos="1774"/>
        </w:tabs>
        <w:ind w:left="1774" w:hanging="180"/>
      </w:pPr>
      <w:rPr>
        <w:rFonts w:ascii="Times New Roman" w:hAnsi="Times New Roman" w:cs="Times New Roman"/>
      </w:rPr>
    </w:lvl>
    <w:lvl w:ilvl="3">
      <w:start w:val="1"/>
      <w:numFmt w:val="decimal"/>
      <w:lvlText w:val="%4."/>
      <w:lvlJc w:val="left"/>
      <w:pPr>
        <w:tabs>
          <w:tab w:val="num" w:pos="644"/>
        </w:tabs>
        <w:ind w:left="644" w:hanging="360"/>
      </w:pPr>
      <w:rPr>
        <w:rFonts w:ascii="Times New Roman" w:hAnsi="Times New Roman" w:cs="Times New Roman"/>
      </w:rPr>
    </w:lvl>
    <w:lvl w:ilvl="4">
      <w:start w:val="1"/>
      <w:numFmt w:val="lowerLetter"/>
      <w:lvlText w:val="%5."/>
      <w:lvlJc w:val="left"/>
      <w:pPr>
        <w:tabs>
          <w:tab w:val="num" w:pos="3214"/>
        </w:tabs>
        <w:ind w:left="3214" w:hanging="360"/>
      </w:pPr>
      <w:rPr>
        <w:rFonts w:ascii="Times New Roman" w:hAnsi="Times New Roman" w:cs="Times New Roman"/>
      </w:rPr>
    </w:lvl>
    <w:lvl w:ilvl="5">
      <w:start w:val="1"/>
      <w:numFmt w:val="lowerRoman"/>
      <w:lvlText w:val="%6."/>
      <w:lvlJc w:val="right"/>
      <w:pPr>
        <w:tabs>
          <w:tab w:val="num" w:pos="3934"/>
        </w:tabs>
        <w:ind w:left="3934" w:hanging="180"/>
      </w:pPr>
      <w:rPr>
        <w:rFonts w:ascii="Times New Roman" w:hAnsi="Times New Roman" w:cs="Times New Roman"/>
      </w:rPr>
    </w:lvl>
    <w:lvl w:ilvl="6">
      <w:start w:val="1"/>
      <w:numFmt w:val="decimal"/>
      <w:lvlText w:val="%7."/>
      <w:lvlJc w:val="left"/>
      <w:pPr>
        <w:tabs>
          <w:tab w:val="num" w:pos="4654"/>
        </w:tabs>
        <w:ind w:left="4654" w:hanging="360"/>
      </w:pPr>
      <w:rPr>
        <w:rFonts w:ascii="Times New Roman" w:hAnsi="Times New Roman" w:cs="Times New Roman"/>
      </w:rPr>
    </w:lvl>
    <w:lvl w:ilvl="7">
      <w:start w:val="1"/>
      <w:numFmt w:val="lowerLetter"/>
      <w:lvlText w:val="%8."/>
      <w:lvlJc w:val="left"/>
      <w:pPr>
        <w:tabs>
          <w:tab w:val="num" w:pos="5374"/>
        </w:tabs>
        <w:ind w:left="5374" w:hanging="360"/>
      </w:pPr>
      <w:rPr>
        <w:rFonts w:ascii="Times New Roman" w:hAnsi="Times New Roman" w:cs="Times New Roman"/>
      </w:rPr>
    </w:lvl>
    <w:lvl w:ilvl="8">
      <w:start w:val="1"/>
      <w:numFmt w:val="lowerRoman"/>
      <w:lvlText w:val="%9."/>
      <w:lvlJc w:val="right"/>
      <w:pPr>
        <w:tabs>
          <w:tab w:val="num" w:pos="6094"/>
        </w:tabs>
        <w:ind w:left="6094" w:hanging="180"/>
      </w:pPr>
      <w:rPr>
        <w:rFonts w:ascii="Times New Roman" w:hAnsi="Times New Roman" w:cs="Times New Roman"/>
      </w:rPr>
    </w:lvl>
  </w:abstractNum>
  <w:abstractNum w:abstractNumId="16" w15:restartNumberingAfterBreak="0">
    <w:nsid w:val="00000032"/>
    <w:multiLevelType w:val="singleLevel"/>
    <w:tmpl w:val="A254D876"/>
    <w:name w:val="WW8Num50"/>
    <w:lvl w:ilvl="0">
      <w:start w:val="1"/>
      <w:numFmt w:val="lowerLetter"/>
      <w:lvlText w:val="%1)"/>
      <w:lvlJc w:val="left"/>
      <w:pPr>
        <w:tabs>
          <w:tab w:val="num" w:pos="1068"/>
        </w:tabs>
        <w:ind w:left="1068" w:hanging="360"/>
      </w:pPr>
      <w:rPr>
        <w:rFonts w:ascii="Arial" w:hAnsi="Arial" w:cs="Arial" w:hint="default"/>
      </w:rPr>
    </w:lvl>
  </w:abstractNum>
  <w:abstractNum w:abstractNumId="17" w15:restartNumberingAfterBreak="0">
    <w:nsid w:val="00000033"/>
    <w:multiLevelType w:val="singleLevel"/>
    <w:tmpl w:val="00000033"/>
    <w:name w:val="WW8Num51"/>
    <w:lvl w:ilvl="0">
      <w:start w:val="1"/>
      <w:numFmt w:val="bullet"/>
      <w:lvlText w:val=""/>
      <w:lvlJc w:val="left"/>
      <w:pPr>
        <w:tabs>
          <w:tab w:val="num" w:pos="1070"/>
        </w:tabs>
        <w:ind w:left="1070" w:hanging="360"/>
      </w:pPr>
      <w:rPr>
        <w:rFonts w:ascii="Symbol" w:hAnsi="Symbol" w:cs="Symbol"/>
      </w:rPr>
    </w:lvl>
  </w:abstractNum>
  <w:abstractNum w:abstractNumId="18" w15:restartNumberingAfterBreak="0">
    <w:nsid w:val="00000035"/>
    <w:multiLevelType w:val="singleLevel"/>
    <w:tmpl w:val="00000035"/>
    <w:name w:val="WW8Num77"/>
    <w:lvl w:ilvl="0">
      <w:start w:val="1"/>
      <w:numFmt w:val="decimal"/>
      <w:lvlText w:val="%1)"/>
      <w:lvlJc w:val="left"/>
      <w:pPr>
        <w:tabs>
          <w:tab w:val="num" w:pos="1068"/>
        </w:tabs>
        <w:ind w:left="1068" w:hanging="360"/>
      </w:pPr>
      <w:rPr>
        <w:rFonts w:ascii="Times New Roman" w:hAnsi="Times New Roman" w:cs="Times New Roman"/>
      </w:rPr>
    </w:lvl>
  </w:abstractNum>
  <w:abstractNum w:abstractNumId="19" w15:restartNumberingAfterBreak="0">
    <w:nsid w:val="0000003A"/>
    <w:multiLevelType w:val="singleLevel"/>
    <w:tmpl w:val="0000003A"/>
    <w:name w:val="WW8Num83"/>
    <w:lvl w:ilvl="0">
      <w:start w:val="1"/>
      <w:numFmt w:val="decimal"/>
      <w:lvlText w:val="%1."/>
      <w:lvlJc w:val="left"/>
      <w:pPr>
        <w:tabs>
          <w:tab w:val="num" w:pos="720"/>
        </w:tabs>
        <w:ind w:left="720" w:hanging="360"/>
      </w:pPr>
      <w:rPr>
        <w:rFonts w:ascii="Times New Roman" w:hAnsi="Times New Roman" w:cs="Times New Roman"/>
      </w:rPr>
    </w:lvl>
  </w:abstractNum>
  <w:abstractNum w:abstractNumId="20"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21" w15:restartNumberingAfterBreak="0">
    <w:nsid w:val="0000003D"/>
    <w:multiLevelType w:val="multilevel"/>
    <w:tmpl w:val="0000003D"/>
    <w:name w:val="WWNum61"/>
    <w:lvl w:ilvl="0">
      <w:start w:val="1"/>
      <w:numFmt w:val="decimal"/>
      <w:lvlText w:val="%1."/>
      <w:lvlJc w:val="left"/>
      <w:pPr>
        <w:tabs>
          <w:tab w:val="num" w:pos="720"/>
        </w:tabs>
        <w:ind w:left="720" w:hanging="360"/>
      </w:pPr>
      <w:rPr>
        <w:rFonts w:cs="Arial"/>
        <w:color w:val="00000A"/>
      </w:rPr>
    </w:lvl>
    <w:lvl w:ilvl="1">
      <w:start w:val="1"/>
      <w:numFmt w:val="lowerLetter"/>
      <w:lvlText w:val="%2."/>
      <w:lvlJc w:val="left"/>
      <w:pPr>
        <w:tabs>
          <w:tab w:val="num" w:pos="1800"/>
        </w:tabs>
        <w:ind w:left="1800" w:hanging="360"/>
      </w:pPr>
      <w:rPr>
        <w:rFonts w:cs="Times New Roman"/>
      </w:rPr>
    </w:lvl>
    <w:lvl w:ilvl="2">
      <w:start w:val="1"/>
      <w:numFmt w:val="lowerRoman"/>
      <w:lvlText w:val="%2.%3."/>
      <w:lvlJc w:val="righ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righ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right"/>
      <w:pPr>
        <w:tabs>
          <w:tab w:val="num" w:pos="6840"/>
        </w:tabs>
        <w:ind w:left="6840" w:hanging="180"/>
      </w:pPr>
      <w:rPr>
        <w:rFonts w:cs="Times New Roman"/>
      </w:rPr>
    </w:lvl>
  </w:abstractNum>
  <w:abstractNum w:abstractNumId="22"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23"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24" w15:restartNumberingAfterBreak="0">
    <w:nsid w:val="0000005F"/>
    <w:multiLevelType w:val="singleLevel"/>
    <w:tmpl w:val="0000005F"/>
    <w:name w:val="WW8Num125"/>
    <w:lvl w:ilvl="0">
      <w:start w:val="1"/>
      <w:numFmt w:val="decimal"/>
      <w:lvlText w:val="%1)"/>
      <w:lvlJc w:val="left"/>
      <w:pPr>
        <w:tabs>
          <w:tab w:val="num" w:pos="1068"/>
        </w:tabs>
        <w:ind w:left="1068" w:hanging="360"/>
      </w:pPr>
      <w:rPr>
        <w:rFonts w:ascii="Times New Roman" w:hAnsi="Times New Roman" w:cs="Times New Roman"/>
      </w:rPr>
    </w:lvl>
  </w:abstractNum>
  <w:abstractNum w:abstractNumId="25" w15:restartNumberingAfterBreak="0">
    <w:nsid w:val="01681DD7"/>
    <w:multiLevelType w:val="hybridMultilevel"/>
    <w:tmpl w:val="ED3829E2"/>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310245A"/>
    <w:multiLevelType w:val="hybridMultilevel"/>
    <w:tmpl w:val="966AC978"/>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033D7C70"/>
    <w:multiLevelType w:val="hybridMultilevel"/>
    <w:tmpl w:val="2CD4299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04F97D07"/>
    <w:multiLevelType w:val="hybridMultilevel"/>
    <w:tmpl w:val="5B46E196"/>
    <w:lvl w:ilvl="0" w:tplc="BF164A9A">
      <w:start w:val="1"/>
      <w:numFmt w:val="decimal"/>
      <w:lvlText w:val="%1)"/>
      <w:lvlJc w:val="left"/>
      <w:pPr>
        <w:tabs>
          <w:tab w:val="num" w:pos="1070"/>
        </w:tabs>
        <w:ind w:left="1070" w:hanging="360"/>
      </w:pPr>
      <w:rPr>
        <w:rFonts w:ascii="Arial" w:hAnsi="Arial" w:cs="Arial" w:hint="default"/>
      </w:rPr>
    </w:lvl>
    <w:lvl w:ilvl="1" w:tplc="04150019">
      <w:start w:val="1"/>
      <w:numFmt w:val="lowerLetter"/>
      <w:lvlText w:val="%2."/>
      <w:lvlJc w:val="left"/>
      <w:pPr>
        <w:tabs>
          <w:tab w:val="num" w:pos="2150"/>
        </w:tabs>
        <w:ind w:left="2150" w:hanging="360"/>
      </w:pPr>
      <w:rPr>
        <w:rFonts w:ascii="Times New Roman" w:hAnsi="Times New Roman" w:cs="Times New Roman"/>
      </w:rPr>
    </w:lvl>
    <w:lvl w:ilvl="2" w:tplc="0415001B">
      <w:start w:val="1"/>
      <w:numFmt w:val="lowerRoman"/>
      <w:lvlText w:val="%3."/>
      <w:lvlJc w:val="right"/>
      <w:pPr>
        <w:tabs>
          <w:tab w:val="num" w:pos="2870"/>
        </w:tabs>
        <w:ind w:left="2870" w:hanging="180"/>
      </w:pPr>
      <w:rPr>
        <w:rFonts w:ascii="Times New Roman" w:hAnsi="Times New Roman" w:cs="Times New Roman"/>
      </w:rPr>
    </w:lvl>
    <w:lvl w:ilvl="3" w:tplc="0415000F">
      <w:start w:val="1"/>
      <w:numFmt w:val="decimal"/>
      <w:lvlText w:val="%4."/>
      <w:lvlJc w:val="left"/>
      <w:pPr>
        <w:tabs>
          <w:tab w:val="num" w:pos="3590"/>
        </w:tabs>
        <w:ind w:left="3590" w:hanging="360"/>
      </w:pPr>
      <w:rPr>
        <w:rFonts w:ascii="Times New Roman" w:hAnsi="Times New Roman" w:cs="Times New Roman"/>
      </w:rPr>
    </w:lvl>
    <w:lvl w:ilvl="4" w:tplc="04150019">
      <w:start w:val="1"/>
      <w:numFmt w:val="lowerLetter"/>
      <w:lvlText w:val="%5."/>
      <w:lvlJc w:val="left"/>
      <w:pPr>
        <w:tabs>
          <w:tab w:val="num" w:pos="4310"/>
        </w:tabs>
        <w:ind w:left="4310" w:hanging="360"/>
      </w:pPr>
      <w:rPr>
        <w:rFonts w:ascii="Times New Roman" w:hAnsi="Times New Roman" w:cs="Times New Roman"/>
      </w:rPr>
    </w:lvl>
    <w:lvl w:ilvl="5" w:tplc="0415001B">
      <w:start w:val="1"/>
      <w:numFmt w:val="lowerRoman"/>
      <w:lvlText w:val="%6."/>
      <w:lvlJc w:val="right"/>
      <w:pPr>
        <w:tabs>
          <w:tab w:val="num" w:pos="5030"/>
        </w:tabs>
        <w:ind w:left="5030" w:hanging="180"/>
      </w:pPr>
      <w:rPr>
        <w:rFonts w:ascii="Times New Roman" w:hAnsi="Times New Roman" w:cs="Times New Roman"/>
      </w:rPr>
    </w:lvl>
    <w:lvl w:ilvl="6" w:tplc="0415000F">
      <w:start w:val="1"/>
      <w:numFmt w:val="decimal"/>
      <w:lvlText w:val="%7."/>
      <w:lvlJc w:val="left"/>
      <w:pPr>
        <w:tabs>
          <w:tab w:val="num" w:pos="5750"/>
        </w:tabs>
        <w:ind w:left="5750" w:hanging="360"/>
      </w:pPr>
      <w:rPr>
        <w:rFonts w:ascii="Times New Roman" w:hAnsi="Times New Roman" w:cs="Times New Roman"/>
      </w:rPr>
    </w:lvl>
    <w:lvl w:ilvl="7" w:tplc="04150019">
      <w:start w:val="1"/>
      <w:numFmt w:val="lowerLetter"/>
      <w:lvlText w:val="%8."/>
      <w:lvlJc w:val="left"/>
      <w:pPr>
        <w:tabs>
          <w:tab w:val="num" w:pos="6470"/>
        </w:tabs>
        <w:ind w:left="6470" w:hanging="360"/>
      </w:pPr>
      <w:rPr>
        <w:rFonts w:ascii="Times New Roman" w:hAnsi="Times New Roman" w:cs="Times New Roman"/>
      </w:rPr>
    </w:lvl>
    <w:lvl w:ilvl="8" w:tplc="0415001B">
      <w:start w:val="1"/>
      <w:numFmt w:val="lowerRoman"/>
      <w:lvlText w:val="%9."/>
      <w:lvlJc w:val="right"/>
      <w:pPr>
        <w:tabs>
          <w:tab w:val="num" w:pos="7190"/>
        </w:tabs>
        <w:ind w:left="7190" w:hanging="180"/>
      </w:pPr>
      <w:rPr>
        <w:rFonts w:ascii="Times New Roman" w:hAnsi="Times New Roman" w:cs="Times New Roman"/>
      </w:rPr>
    </w:lvl>
  </w:abstractNum>
  <w:abstractNum w:abstractNumId="29"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30" w15:restartNumberingAfterBreak="0">
    <w:nsid w:val="053613E5"/>
    <w:multiLevelType w:val="hybridMultilevel"/>
    <w:tmpl w:val="CAC457C2"/>
    <w:name w:val="WW8Num54222322232322333322"/>
    <w:lvl w:ilvl="0" w:tplc="15944610">
      <w:start w:val="1"/>
      <w:numFmt w:val="decimal"/>
      <w:lvlText w:val="%1."/>
      <w:lvlJc w:val="left"/>
      <w:pPr>
        <w:tabs>
          <w:tab w:val="num" w:pos="1069"/>
        </w:tabs>
        <w:ind w:left="1069" w:hanging="360"/>
      </w:pPr>
      <w:rPr>
        <w:rFonts w:ascii="Times New Roman" w:eastAsia="Times New Roman" w:hAnsi="Times New Roman"/>
      </w:rPr>
    </w:lvl>
    <w:lvl w:ilvl="1" w:tplc="ABEC14DC">
      <w:start w:val="1"/>
      <w:numFmt w:val="decimal"/>
      <w:lvlText w:val="%2."/>
      <w:lvlJc w:val="left"/>
      <w:pPr>
        <w:tabs>
          <w:tab w:val="num" w:pos="1495"/>
        </w:tabs>
        <w:ind w:left="1495"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31" w15:restartNumberingAfterBreak="0">
    <w:nsid w:val="05596800"/>
    <w:multiLevelType w:val="hybridMultilevel"/>
    <w:tmpl w:val="93189B32"/>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cs="Wingdings" w:hint="default"/>
      </w:rPr>
    </w:lvl>
    <w:lvl w:ilvl="3" w:tplc="04150001">
      <w:start w:val="1"/>
      <w:numFmt w:val="bullet"/>
      <w:lvlText w:val=""/>
      <w:lvlJc w:val="left"/>
      <w:pPr>
        <w:ind w:left="3229" w:hanging="360"/>
      </w:pPr>
      <w:rPr>
        <w:rFonts w:ascii="Symbol" w:hAnsi="Symbol" w:cs="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cs="Wingdings" w:hint="default"/>
      </w:rPr>
    </w:lvl>
    <w:lvl w:ilvl="6" w:tplc="04150001">
      <w:start w:val="1"/>
      <w:numFmt w:val="bullet"/>
      <w:lvlText w:val=""/>
      <w:lvlJc w:val="left"/>
      <w:pPr>
        <w:ind w:left="5389" w:hanging="360"/>
      </w:pPr>
      <w:rPr>
        <w:rFonts w:ascii="Symbol" w:hAnsi="Symbol" w:cs="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cs="Wingdings" w:hint="default"/>
      </w:rPr>
    </w:lvl>
  </w:abstractNum>
  <w:abstractNum w:abstractNumId="32" w15:restartNumberingAfterBreak="0">
    <w:nsid w:val="062F5D83"/>
    <w:multiLevelType w:val="hybridMultilevel"/>
    <w:tmpl w:val="852211F2"/>
    <w:name w:val="WW8Num542223222323223333"/>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33" w15:restartNumberingAfterBreak="0">
    <w:nsid w:val="077127B1"/>
    <w:multiLevelType w:val="multilevel"/>
    <w:tmpl w:val="C78E0F6E"/>
    <w:name w:val="WW8Num54222322232322333"/>
    <w:lvl w:ilvl="0">
      <w:start w:val="8"/>
      <w:numFmt w:val="decimal"/>
      <w:lvlText w:val="%1."/>
      <w:lvlJc w:val="left"/>
      <w:pPr>
        <w:tabs>
          <w:tab w:val="num" w:pos="540"/>
        </w:tabs>
        <w:ind w:left="540" w:hanging="540"/>
      </w:pPr>
      <w:rPr>
        <w:rFonts w:ascii="Times New Roman" w:hAnsi="Times New Roman" w:cs="Times New Roman" w:hint="default"/>
      </w:rPr>
    </w:lvl>
    <w:lvl w:ilvl="1">
      <w:start w:val="8"/>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4" w15:restartNumberingAfterBreak="0">
    <w:nsid w:val="097A2CDC"/>
    <w:multiLevelType w:val="hybridMultilevel"/>
    <w:tmpl w:val="44FE129A"/>
    <w:name w:val="WW8Num542232222222"/>
    <w:lvl w:ilvl="0" w:tplc="04150011">
      <w:start w:val="1"/>
      <w:numFmt w:val="decimal"/>
      <w:lvlText w:val="%1)"/>
      <w:lvlJc w:val="left"/>
      <w:pPr>
        <w:tabs>
          <w:tab w:val="num" w:pos="1004"/>
        </w:tabs>
        <w:ind w:left="1004" w:hanging="360"/>
      </w:pPr>
      <w:rPr>
        <w:rFonts w:ascii="Times New Roman" w:hAnsi="Times New Roman" w:cs="Times New Roman"/>
      </w:rPr>
    </w:lvl>
    <w:lvl w:ilvl="1" w:tplc="04150019">
      <w:start w:val="1"/>
      <w:numFmt w:val="lowerLetter"/>
      <w:lvlText w:val="%2."/>
      <w:lvlJc w:val="left"/>
      <w:pPr>
        <w:tabs>
          <w:tab w:val="num" w:pos="2084"/>
        </w:tabs>
        <w:ind w:left="2084" w:hanging="360"/>
      </w:pPr>
      <w:rPr>
        <w:rFonts w:ascii="Times New Roman" w:hAnsi="Times New Roman" w:cs="Times New Roman"/>
      </w:rPr>
    </w:lvl>
    <w:lvl w:ilvl="2" w:tplc="0415001B">
      <w:start w:val="1"/>
      <w:numFmt w:val="lowerRoman"/>
      <w:lvlText w:val="%3."/>
      <w:lvlJc w:val="right"/>
      <w:pPr>
        <w:tabs>
          <w:tab w:val="num" w:pos="2804"/>
        </w:tabs>
        <w:ind w:left="2804" w:hanging="180"/>
      </w:pPr>
      <w:rPr>
        <w:rFonts w:ascii="Times New Roman" w:hAnsi="Times New Roman" w:cs="Times New Roman"/>
      </w:rPr>
    </w:lvl>
    <w:lvl w:ilvl="3" w:tplc="0415000F">
      <w:start w:val="1"/>
      <w:numFmt w:val="decimal"/>
      <w:lvlText w:val="%4."/>
      <w:lvlJc w:val="left"/>
      <w:pPr>
        <w:tabs>
          <w:tab w:val="num" w:pos="3524"/>
        </w:tabs>
        <w:ind w:left="3524" w:hanging="360"/>
      </w:pPr>
      <w:rPr>
        <w:rFonts w:ascii="Times New Roman" w:hAnsi="Times New Roman" w:cs="Times New Roman"/>
      </w:rPr>
    </w:lvl>
    <w:lvl w:ilvl="4" w:tplc="04150019">
      <w:start w:val="1"/>
      <w:numFmt w:val="lowerLetter"/>
      <w:lvlText w:val="%5."/>
      <w:lvlJc w:val="left"/>
      <w:pPr>
        <w:tabs>
          <w:tab w:val="num" w:pos="4244"/>
        </w:tabs>
        <w:ind w:left="4244" w:hanging="360"/>
      </w:pPr>
      <w:rPr>
        <w:rFonts w:ascii="Times New Roman" w:hAnsi="Times New Roman" w:cs="Times New Roman"/>
      </w:rPr>
    </w:lvl>
    <w:lvl w:ilvl="5" w:tplc="0415001B">
      <w:start w:val="1"/>
      <w:numFmt w:val="lowerRoman"/>
      <w:lvlText w:val="%6."/>
      <w:lvlJc w:val="right"/>
      <w:pPr>
        <w:tabs>
          <w:tab w:val="num" w:pos="4964"/>
        </w:tabs>
        <w:ind w:left="4964" w:hanging="180"/>
      </w:pPr>
      <w:rPr>
        <w:rFonts w:ascii="Times New Roman" w:hAnsi="Times New Roman" w:cs="Times New Roman"/>
      </w:rPr>
    </w:lvl>
    <w:lvl w:ilvl="6" w:tplc="0415000F">
      <w:start w:val="1"/>
      <w:numFmt w:val="decimal"/>
      <w:lvlText w:val="%7."/>
      <w:lvlJc w:val="left"/>
      <w:pPr>
        <w:tabs>
          <w:tab w:val="num" w:pos="5684"/>
        </w:tabs>
        <w:ind w:left="5684" w:hanging="360"/>
      </w:pPr>
      <w:rPr>
        <w:rFonts w:ascii="Times New Roman" w:hAnsi="Times New Roman" w:cs="Times New Roman"/>
      </w:rPr>
    </w:lvl>
    <w:lvl w:ilvl="7" w:tplc="04150019">
      <w:start w:val="1"/>
      <w:numFmt w:val="lowerLetter"/>
      <w:lvlText w:val="%8."/>
      <w:lvlJc w:val="left"/>
      <w:pPr>
        <w:tabs>
          <w:tab w:val="num" w:pos="6404"/>
        </w:tabs>
        <w:ind w:left="6404" w:hanging="360"/>
      </w:pPr>
      <w:rPr>
        <w:rFonts w:ascii="Times New Roman" w:hAnsi="Times New Roman" w:cs="Times New Roman"/>
      </w:rPr>
    </w:lvl>
    <w:lvl w:ilvl="8" w:tplc="0415001B">
      <w:start w:val="1"/>
      <w:numFmt w:val="lowerRoman"/>
      <w:lvlText w:val="%9."/>
      <w:lvlJc w:val="right"/>
      <w:pPr>
        <w:tabs>
          <w:tab w:val="num" w:pos="7124"/>
        </w:tabs>
        <w:ind w:left="7124" w:hanging="180"/>
      </w:pPr>
      <w:rPr>
        <w:rFonts w:ascii="Times New Roman" w:hAnsi="Times New Roman" w:cs="Times New Roman"/>
      </w:rPr>
    </w:lvl>
  </w:abstractNum>
  <w:abstractNum w:abstractNumId="35" w15:restartNumberingAfterBreak="0">
    <w:nsid w:val="09D3227C"/>
    <w:multiLevelType w:val="hybridMultilevel"/>
    <w:tmpl w:val="7C58B678"/>
    <w:lvl w:ilvl="0" w:tplc="AC10906E">
      <w:start w:val="1"/>
      <w:numFmt w:val="decimal"/>
      <w:lvlText w:val="%1)"/>
      <w:lvlJc w:val="left"/>
      <w:pPr>
        <w:tabs>
          <w:tab w:val="num" w:pos="1069"/>
        </w:tabs>
        <w:ind w:left="1069" w:hanging="360"/>
      </w:pPr>
      <w:rPr>
        <w:rFonts w:ascii="Arial" w:hAnsi="Arial" w:cs="Arial" w:hint="default"/>
        <w:color w:val="auto"/>
      </w:rPr>
    </w:lvl>
    <w:lvl w:ilvl="1" w:tplc="04150011">
      <w:start w:val="1"/>
      <w:numFmt w:val="decimal"/>
      <w:lvlText w:val="%2)"/>
      <w:lvlJc w:val="left"/>
      <w:pPr>
        <w:tabs>
          <w:tab w:val="num" w:pos="1495"/>
        </w:tabs>
        <w:ind w:left="1495" w:hanging="360"/>
      </w:pPr>
      <w:rPr>
        <w:rFonts w:ascii="Times New Roman" w:hAnsi="Times New Roman" w:cs="Times New Roman"/>
      </w:rPr>
    </w:lvl>
    <w:lvl w:ilvl="2" w:tplc="0415000B">
      <w:start w:val="1"/>
      <w:numFmt w:val="bullet"/>
      <w:lvlText w:val=""/>
      <w:lvlJc w:val="left"/>
      <w:pPr>
        <w:tabs>
          <w:tab w:val="num" w:pos="1070"/>
        </w:tabs>
        <w:ind w:left="1070" w:hanging="360"/>
      </w:pPr>
      <w:rPr>
        <w:rFonts w:ascii="Wingdings" w:hAnsi="Wingdings" w:cs="Wingdings" w:hint="default"/>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36" w15:restartNumberingAfterBreak="0">
    <w:nsid w:val="0A261475"/>
    <w:multiLevelType w:val="multilevel"/>
    <w:tmpl w:val="6D6AD99E"/>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37" w15:restartNumberingAfterBreak="0">
    <w:nsid w:val="0A337A07"/>
    <w:multiLevelType w:val="hybridMultilevel"/>
    <w:tmpl w:val="6436CD1A"/>
    <w:name w:val="WW8Num542243"/>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38" w15:restartNumberingAfterBreak="0">
    <w:nsid w:val="0A60419A"/>
    <w:multiLevelType w:val="hybridMultilevel"/>
    <w:tmpl w:val="026AF24E"/>
    <w:lvl w:ilvl="0" w:tplc="39946A12">
      <w:start w:val="1"/>
      <w:numFmt w:val="bullet"/>
      <w:lvlText w:val="-"/>
      <w:lvlJc w:val="left"/>
      <w:pPr>
        <w:ind w:left="1069" w:hanging="360"/>
      </w:pPr>
      <w:rPr>
        <w:rFonts w:ascii="Courier New" w:hAnsi="Courier New" w:cs="Courier New"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cs="Wingdings" w:hint="default"/>
      </w:rPr>
    </w:lvl>
    <w:lvl w:ilvl="3" w:tplc="04150001">
      <w:start w:val="1"/>
      <w:numFmt w:val="bullet"/>
      <w:lvlText w:val=""/>
      <w:lvlJc w:val="left"/>
      <w:pPr>
        <w:ind w:left="3229" w:hanging="360"/>
      </w:pPr>
      <w:rPr>
        <w:rFonts w:ascii="Symbol" w:hAnsi="Symbol" w:cs="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cs="Wingdings" w:hint="default"/>
      </w:rPr>
    </w:lvl>
    <w:lvl w:ilvl="6" w:tplc="04150001">
      <w:start w:val="1"/>
      <w:numFmt w:val="bullet"/>
      <w:lvlText w:val=""/>
      <w:lvlJc w:val="left"/>
      <w:pPr>
        <w:ind w:left="5389" w:hanging="360"/>
      </w:pPr>
      <w:rPr>
        <w:rFonts w:ascii="Symbol" w:hAnsi="Symbol" w:cs="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cs="Wingdings" w:hint="default"/>
      </w:rPr>
    </w:lvl>
  </w:abstractNum>
  <w:abstractNum w:abstractNumId="39" w15:restartNumberingAfterBreak="0">
    <w:nsid w:val="0C944BE5"/>
    <w:multiLevelType w:val="hybridMultilevel"/>
    <w:tmpl w:val="0218C3F8"/>
    <w:lvl w:ilvl="0" w:tplc="B734BD04">
      <w:start w:val="1"/>
      <w:numFmt w:val="decimal"/>
      <w:lvlText w:val="%1)"/>
      <w:lvlJc w:val="left"/>
      <w:pPr>
        <w:tabs>
          <w:tab w:val="num" w:pos="717"/>
        </w:tabs>
        <w:ind w:left="717" w:hanging="360"/>
      </w:pPr>
      <w:rPr>
        <w:rFonts w:ascii="Arial" w:hAnsi="Arial" w:cs="Arial"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40"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0D1B7599"/>
    <w:multiLevelType w:val="hybridMultilevel"/>
    <w:tmpl w:val="66EE1A0C"/>
    <w:name w:val="WW8Num5422442"/>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42" w15:restartNumberingAfterBreak="0">
    <w:nsid w:val="0D3F4D3F"/>
    <w:multiLevelType w:val="hybridMultilevel"/>
    <w:tmpl w:val="5B844D0E"/>
    <w:name w:val="WW8Num5422322222222"/>
    <w:lvl w:ilvl="0" w:tplc="04150011">
      <w:start w:val="1"/>
      <w:numFmt w:val="decimal"/>
      <w:lvlText w:val="%1)"/>
      <w:lvlJc w:val="left"/>
      <w:pPr>
        <w:tabs>
          <w:tab w:val="num" w:pos="1068"/>
        </w:tabs>
        <w:ind w:left="1068" w:hanging="360"/>
      </w:pPr>
      <w:rPr>
        <w:rFonts w:ascii="Times New Roman" w:hAnsi="Times New Roman" w:cs="Times New Roman"/>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43" w15:restartNumberingAfterBreak="0">
    <w:nsid w:val="104A10B0"/>
    <w:multiLevelType w:val="hybridMultilevel"/>
    <w:tmpl w:val="244A6CC6"/>
    <w:name w:val="WW8Num4022332"/>
    <w:lvl w:ilvl="0" w:tplc="AC108F96">
      <w:start w:val="1"/>
      <w:numFmt w:val="decimal"/>
      <w:lvlText w:val="%1."/>
      <w:lvlJc w:val="left"/>
      <w:pPr>
        <w:tabs>
          <w:tab w:val="num" w:pos="357"/>
        </w:tabs>
        <w:ind w:left="357" w:hanging="357"/>
      </w:pPr>
      <w:rPr>
        <w:rFonts w:ascii="Arial" w:hAnsi="Arial" w:cs="Arial" w:hint="default"/>
      </w:rPr>
    </w:lvl>
    <w:lvl w:ilvl="1" w:tplc="7F96314C">
      <w:start w:val="1"/>
      <w:numFmt w:val="decimal"/>
      <w:lvlText w:val="%2)"/>
      <w:lvlJc w:val="left"/>
      <w:pPr>
        <w:tabs>
          <w:tab w:val="num" w:pos="786"/>
        </w:tabs>
        <w:ind w:left="786" w:hanging="360"/>
      </w:pPr>
      <w:rPr>
        <w:rFonts w:ascii="Arial" w:hAnsi="Arial" w:cs="Arial" w:hint="default"/>
        <w:b w:val="0"/>
        <w:bCs w:val="0"/>
        <w:i w:val="0"/>
        <w:iCs w:val="0"/>
        <w:color w:val="000000" w:themeColor="text1"/>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4" w15:restartNumberingAfterBreak="0">
    <w:nsid w:val="114960A6"/>
    <w:multiLevelType w:val="hybridMultilevel"/>
    <w:tmpl w:val="E82A3E74"/>
    <w:lvl w:ilvl="0" w:tplc="4E325286">
      <w:start w:val="1"/>
      <w:numFmt w:val="bullet"/>
      <w:lvlText w:val=""/>
      <w:lvlJc w:val="left"/>
      <w:pPr>
        <w:tabs>
          <w:tab w:val="num" w:pos="1069"/>
        </w:tabs>
        <w:ind w:left="1069" w:hanging="360"/>
      </w:pPr>
      <w:rPr>
        <w:rFonts w:ascii="Wingdings" w:hAnsi="Wingdings" w:cs="Wingdings" w:hint="default"/>
        <w:color w:val="auto"/>
      </w:rPr>
    </w:lvl>
    <w:lvl w:ilvl="1" w:tplc="04150001">
      <w:start w:val="1"/>
      <w:numFmt w:val="bullet"/>
      <w:lvlText w:val=""/>
      <w:lvlJc w:val="left"/>
      <w:pPr>
        <w:tabs>
          <w:tab w:val="num" w:pos="1789"/>
        </w:tabs>
        <w:ind w:left="1789" w:hanging="360"/>
      </w:pPr>
      <w:rPr>
        <w:rFonts w:ascii="Symbol" w:hAnsi="Symbol" w:cs="Symbol" w:hint="default"/>
      </w:rPr>
    </w:lvl>
    <w:lvl w:ilvl="2" w:tplc="04150005">
      <w:start w:val="1"/>
      <w:numFmt w:val="bullet"/>
      <w:lvlText w:val=""/>
      <w:lvlJc w:val="left"/>
      <w:pPr>
        <w:tabs>
          <w:tab w:val="num" w:pos="2509"/>
        </w:tabs>
        <w:ind w:left="2509" w:hanging="360"/>
      </w:pPr>
      <w:rPr>
        <w:rFonts w:ascii="Wingdings" w:hAnsi="Wingdings" w:cs="Wingdings" w:hint="default"/>
      </w:rPr>
    </w:lvl>
    <w:lvl w:ilvl="3" w:tplc="04150001">
      <w:start w:val="1"/>
      <w:numFmt w:val="bullet"/>
      <w:lvlText w:val=""/>
      <w:lvlJc w:val="left"/>
      <w:pPr>
        <w:tabs>
          <w:tab w:val="num" w:pos="3229"/>
        </w:tabs>
        <w:ind w:left="3229" w:hanging="360"/>
      </w:pPr>
      <w:rPr>
        <w:rFonts w:ascii="Symbol" w:hAnsi="Symbol" w:cs="Symbol" w:hint="default"/>
      </w:rPr>
    </w:lvl>
    <w:lvl w:ilvl="4" w:tplc="04150003">
      <w:start w:val="1"/>
      <w:numFmt w:val="bullet"/>
      <w:lvlText w:val="o"/>
      <w:lvlJc w:val="left"/>
      <w:pPr>
        <w:tabs>
          <w:tab w:val="num" w:pos="3949"/>
        </w:tabs>
        <w:ind w:left="3949" w:hanging="360"/>
      </w:pPr>
      <w:rPr>
        <w:rFonts w:ascii="Courier New" w:hAnsi="Courier New" w:cs="Courier New" w:hint="default"/>
      </w:rPr>
    </w:lvl>
    <w:lvl w:ilvl="5" w:tplc="04150005">
      <w:start w:val="1"/>
      <w:numFmt w:val="bullet"/>
      <w:lvlText w:val=""/>
      <w:lvlJc w:val="left"/>
      <w:pPr>
        <w:tabs>
          <w:tab w:val="num" w:pos="4669"/>
        </w:tabs>
        <w:ind w:left="4669" w:hanging="360"/>
      </w:pPr>
      <w:rPr>
        <w:rFonts w:ascii="Wingdings" w:hAnsi="Wingdings" w:cs="Wingdings" w:hint="default"/>
      </w:rPr>
    </w:lvl>
    <w:lvl w:ilvl="6" w:tplc="04150001">
      <w:start w:val="1"/>
      <w:numFmt w:val="bullet"/>
      <w:lvlText w:val=""/>
      <w:lvlJc w:val="left"/>
      <w:pPr>
        <w:tabs>
          <w:tab w:val="num" w:pos="5389"/>
        </w:tabs>
        <w:ind w:left="5389" w:hanging="360"/>
      </w:pPr>
      <w:rPr>
        <w:rFonts w:ascii="Symbol" w:hAnsi="Symbol" w:cs="Symbol" w:hint="default"/>
      </w:rPr>
    </w:lvl>
    <w:lvl w:ilvl="7" w:tplc="04150003">
      <w:start w:val="1"/>
      <w:numFmt w:val="bullet"/>
      <w:lvlText w:val="o"/>
      <w:lvlJc w:val="left"/>
      <w:pPr>
        <w:tabs>
          <w:tab w:val="num" w:pos="6109"/>
        </w:tabs>
        <w:ind w:left="6109" w:hanging="360"/>
      </w:pPr>
      <w:rPr>
        <w:rFonts w:ascii="Courier New" w:hAnsi="Courier New" w:cs="Courier New" w:hint="default"/>
      </w:rPr>
    </w:lvl>
    <w:lvl w:ilvl="8" w:tplc="04150005">
      <w:start w:val="1"/>
      <w:numFmt w:val="bullet"/>
      <w:lvlText w:val=""/>
      <w:lvlJc w:val="left"/>
      <w:pPr>
        <w:tabs>
          <w:tab w:val="num" w:pos="6829"/>
        </w:tabs>
        <w:ind w:left="6829" w:hanging="360"/>
      </w:pPr>
      <w:rPr>
        <w:rFonts w:ascii="Wingdings" w:hAnsi="Wingdings" w:cs="Wingdings" w:hint="default"/>
      </w:rPr>
    </w:lvl>
  </w:abstractNum>
  <w:abstractNum w:abstractNumId="45" w15:restartNumberingAfterBreak="0">
    <w:nsid w:val="122967D3"/>
    <w:multiLevelType w:val="hybridMultilevel"/>
    <w:tmpl w:val="2D161290"/>
    <w:name w:val="WW8Num132325"/>
    <w:lvl w:ilvl="0" w:tplc="9DF0678C">
      <w:start w:val="1"/>
      <w:numFmt w:val="decimal"/>
      <w:lvlText w:val="%1)"/>
      <w:lvlJc w:val="left"/>
      <w:pPr>
        <w:tabs>
          <w:tab w:val="num" w:pos="1069"/>
        </w:tabs>
        <w:ind w:left="1069" w:hanging="360"/>
      </w:pPr>
      <w:rPr>
        <w:rFonts w:ascii="Arial" w:hAnsi="Arial" w:cs="Arial" w:hint="default"/>
        <w:b w:val="0"/>
        <w:bCs w:val="0"/>
      </w:rPr>
    </w:lvl>
    <w:lvl w:ilvl="1" w:tplc="B358C5D8">
      <w:start w:val="1"/>
      <w:numFmt w:val="bullet"/>
      <w:lvlText w:val=""/>
      <w:lvlJc w:val="left"/>
      <w:pPr>
        <w:tabs>
          <w:tab w:val="num" w:pos="1789"/>
        </w:tabs>
        <w:ind w:left="1789" w:hanging="360"/>
      </w:pPr>
      <w:rPr>
        <w:rFonts w:ascii="Symbol" w:hAnsi="Symbol" w:cs="Symbol" w:hint="default"/>
      </w:rPr>
    </w:lvl>
    <w:lvl w:ilvl="2" w:tplc="0415001B">
      <w:start w:val="1"/>
      <w:numFmt w:val="lowerRoman"/>
      <w:lvlText w:val="%3."/>
      <w:lvlJc w:val="right"/>
      <w:pPr>
        <w:tabs>
          <w:tab w:val="num" w:pos="2509"/>
        </w:tabs>
        <w:ind w:left="2509" w:hanging="180"/>
      </w:pPr>
      <w:rPr>
        <w:rFonts w:ascii="Times New Roman" w:hAnsi="Times New Roman" w:cs="Times New Roman"/>
      </w:rPr>
    </w:lvl>
    <w:lvl w:ilvl="3" w:tplc="0415000F">
      <w:start w:val="1"/>
      <w:numFmt w:val="decimal"/>
      <w:lvlText w:val="%4."/>
      <w:lvlJc w:val="left"/>
      <w:pPr>
        <w:tabs>
          <w:tab w:val="num" w:pos="3229"/>
        </w:tabs>
        <w:ind w:left="3229" w:hanging="360"/>
      </w:pPr>
      <w:rPr>
        <w:rFonts w:ascii="Times New Roman" w:hAnsi="Times New Roman" w:cs="Times New Roman"/>
      </w:rPr>
    </w:lvl>
    <w:lvl w:ilvl="4" w:tplc="04150019">
      <w:start w:val="1"/>
      <w:numFmt w:val="lowerLetter"/>
      <w:lvlText w:val="%5."/>
      <w:lvlJc w:val="left"/>
      <w:pPr>
        <w:tabs>
          <w:tab w:val="num" w:pos="3949"/>
        </w:tabs>
        <w:ind w:left="3949" w:hanging="360"/>
      </w:pPr>
      <w:rPr>
        <w:rFonts w:ascii="Times New Roman" w:hAnsi="Times New Roman" w:cs="Times New Roman"/>
      </w:rPr>
    </w:lvl>
    <w:lvl w:ilvl="5" w:tplc="0415001B">
      <w:start w:val="1"/>
      <w:numFmt w:val="lowerRoman"/>
      <w:lvlText w:val="%6."/>
      <w:lvlJc w:val="right"/>
      <w:pPr>
        <w:tabs>
          <w:tab w:val="num" w:pos="4669"/>
        </w:tabs>
        <w:ind w:left="4669" w:hanging="180"/>
      </w:pPr>
      <w:rPr>
        <w:rFonts w:ascii="Times New Roman" w:hAnsi="Times New Roman" w:cs="Times New Roman"/>
      </w:rPr>
    </w:lvl>
    <w:lvl w:ilvl="6" w:tplc="0415000F">
      <w:start w:val="1"/>
      <w:numFmt w:val="decimal"/>
      <w:lvlText w:val="%7."/>
      <w:lvlJc w:val="left"/>
      <w:pPr>
        <w:tabs>
          <w:tab w:val="num" w:pos="5389"/>
        </w:tabs>
        <w:ind w:left="5389" w:hanging="360"/>
      </w:pPr>
      <w:rPr>
        <w:rFonts w:ascii="Times New Roman" w:hAnsi="Times New Roman" w:cs="Times New Roman"/>
      </w:rPr>
    </w:lvl>
    <w:lvl w:ilvl="7" w:tplc="04150019">
      <w:start w:val="1"/>
      <w:numFmt w:val="lowerLetter"/>
      <w:lvlText w:val="%8."/>
      <w:lvlJc w:val="left"/>
      <w:pPr>
        <w:tabs>
          <w:tab w:val="num" w:pos="6109"/>
        </w:tabs>
        <w:ind w:left="6109" w:hanging="360"/>
      </w:pPr>
      <w:rPr>
        <w:rFonts w:ascii="Times New Roman" w:hAnsi="Times New Roman" w:cs="Times New Roman"/>
      </w:rPr>
    </w:lvl>
    <w:lvl w:ilvl="8" w:tplc="0415001B">
      <w:start w:val="1"/>
      <w:numFmt w:val="lowerRoman"/>
      <w:lvlText w:val="%9."/>
      <w:lvlJc w:val="right"/>
      <w:pPr>
        <w:tabs>
          <w:tab w:val="num" w:pos="6829"/>
        </w:tabs>
        <w:ind w:left="6829" w:hanging="180"/>
      </w:pPr>
      <w:rPr>
        <w:rFonts w:ascii="Times New Roman" w:hAnsi="Times New Roman" w:cs="Times New Roman"/>
      </w:rPr>
    </w:lvl>
  </w:abstractNum>
  <w:abstractNum w:abstractNumId="46" w15:restartNumberingAfterBreak="0">
    <w:nsid w:val="124D37ED"/>
    <w:multiLevelType w:val="hybridMultilevel"/>
    <w:tmpl w:val="A4225C8E"/>
    <w:name w:val="WW8Num542232"/>
    <w:lvl w:ilvl="0" w:tplc="04150011">
      <w:start w:val="1"/>
      <w:numFmt w:val="decimal"/>
      <w:lvlText w:val="%1)"/>
      <w:lvlJc w:val="left"/>
      <w:pPr>
        <w:tabs>
          <w:tab w:val="num" w:pos="1068"/>
        </w:tabs>
        <w:ind w:left="1068" w:hanging="360"/>
      </w:pPr>
      <w:rPr>
        <w:rFonts w:ascii="Times New Roman" w:hAnsi="Times New Roman" w:cs="Times New Roman"/>
      </w:rPr>
    </w:lvl>
    <w:lvl w:ilvl="1" w:tplc="4552E2CE">
      <w:start w:val="1"/>
      <w:numFmt w:val="decimal"/>
      <w:lvlText w:val="%2."/>
      <w:lvlJc w:val="left"/>
      <w:pPr>
        <w:tabs>
          <w:tab w:val="num" w:pos="853"/>
        </w:tabs>
        <w:ind w:left="1208" w:hanging="357"/>
      </w:pPr>
      <w:rPr>
        <w:rFonts w:ascii="Times New Roman" w:hAnsi="Times New Roman" w:cs="Times New Roman" w:hint="default"/>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47" w15:restartNumberingAfterBreak="0">
    <w:nsid w:val="130C79CE"/>
    <w:multiLevelType w:val="multilevel"/>
    <w:tmpl w:val="24F08A44"/>
    <w:name w:val="WW8Num342"/>
    <w:lvl w:ilvl="0">
      <w:start w:val="1"/>
      <w:numFmt w:val="upperRoman"/>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870"/>
        </w:tabs>
        <w:ind w:left="870" w:hanging="57"/>
      </w:pPr>
      <w:rPr>
        <w:rFonts w:ascii="Times New Roman" w:hAnsi="Times New Roman" w:cs="Times New Roman" w:hint="default"/>
      </w:rPr>
    </w:lvl>
    <w:lvl w:ilvl="2">
      <w:start w:val="1"/>
      <w:numFmt w:val="lowerRoman"/>
      <w:lvlText w:val="%3."/>
      <w:lvlJc w:val="right"/>
      <w:pPr>
        <w:tabs>
          <w:tab w:val="num" w:pos="1632"/>
        </w:tabs>
        <w:ind w:left="1632" w:hanging="180"/>
      </w:pPr>
      <w:rPr>
        <w:rFonts w:ascii="Times New Roman" w:hAnsi="Times New Roman" w:cs="Times New Roman" w:hint="default"/>
      </w:rPr>
    </w:lvl>
    <w:lvl w:ilvl="3">
      <w:start w:val="1"/>
      <w:numFmt w:val="decimal"/>
      <w:lvlText w:val="%4."/>
      <w:lvlJc w:val="left"/>
      <w:pPr>
        <w:tabs>
          <w:tab w:val="num" w:pos="2352"/>
        </w:tabs>
        <w:ind w:left="2352" w:hanging="360"/>
      </w:pPr>
      <w:rPr>
        <w:rFonts w:ascii="Times New Roman" w:hAnsi="Times New Roman" w:cs="Times New Roman" w:hint="default"/>
      </w:rPr>
    </w:lvl>
    <w:lvl w:ilvl="4">
      <w:start w:val="1"/>
      <w:numFmt w:val="lowerLetter"/>
      <w:lvlText w:val="%5."/>
      <w:lvlJc w:val="left"/>
      <w:pPr>
        <w:tabs>
          <w:tab w:val="num" w:pos="3072"/>
        </w:tabs>
        <w:ind w:left="3072" w:hanging="360"/>
      </w:pPr>
      <w:rPr>
        <w:rFonts w:ascii="Times New Roman" w:hAnsi="Times New Roman" w:cs="Times New Roman" w:hint="default"/>
      </w:rPr>
    </w:lvl>
    <w:lvl w:ilvl="5">
      <w:start w:val="1"/>
      <w:numFmt w:val="lowerRoman"/>
      <w:lvlText w:val="%6."/>
      <w:lvlJc w:val="right"/>
      <w:pPr>
        <w:tabs>
          <w:tab w:val="num" w:pos="3792"/>
        </w:tabs>
        <w:ind w:left="3792" w:hanging="180"/>
      </w:pPr>
      <w:rPr>
        <w:rFonts w:ascii="Times New Roman" w:hAnsi="Times New Roman" w:cs="Times New Roman" w:hint="default"/>
      </w:rPr>
    </w:lvl>
    <w:lvl w:ilvl="6">
      <w:start w:val="1"/>
      <w:numFmt w:val="decimal"/>
      <w:lvlText w:val="%7."/>
      <w:lvlJc w:val="left"/>
      <w:pPr>
        <w:tabs>
          <w:tab w:val="num" w:pos="4512"/>
        </w:tabs>
        <w:ind w:left="4512" w:hanging="360"/>
      </w:pPr>
      <w:rPr>
        <w:rFonts w:ascii="Times New Roman" w:hAnsi="Times New Roman" w:cs="Times New Roman" w:hint="default"/>
      </w:rPr>
    </w:lvl>
    <w:lvl w:ilvl="7">
      <w:start w:val="1"/>
      <w:numFmt w:val="lowerLetter"/>
      <w:lvlText w:val="%8."/>
      <w:lvlJc w:val="left"/>
      <w:pPr>
        <w:tabs>
          <w:tab w:val="num" w:pos="5232"/>
        </w:tabs>
        <w:ind w:left="5232" w:hanging="360"/>
      </w:pPr>
      <w:rPr>
        <w:rFonts w:ascii="Times New Roman" w:hAnsi="Times New Roman" w:cs="Times New Roman" w:hint="default"/>
      </w:rPr>
    </w:lvl>
    <w:lvl w:ilvl="8">
      <w:start w:val="1"/>
      <w:numFmt w:val="lowerRoman"/>
      <w:lvlText w:val="%9."/>
      <w:lvlJc w:val="right"/>
      <w:pPr>
        <w:tabs>
          <w:tab w:val="num" w:pos="5952"/>
        </w:tabs>
        <w:ind w:left="5952" w:hanging="180"/>
      </w:pPr>
      <w:rPr>
        <w:rFonts w:ascii="Times New Roman" w:hAnsi="Times New Roman" w:cs="Times New Roman" w:hint="default"/>
      </w:rPr>
    </w:lvl>
  </w:abstractNum>
  <w:abstractNum w:abstractNumId="48" w15:restartNumberingAfterBreak="0">
    <w:nsid w:val="133A41D7"/>
    <w:multiLevelType w:val="hybridMultilevel"/>
    <w:tmpl w:val="2BF2426C"/>
    <w:lvl w:ilvl="0" w:tplc="8B188F4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49" w15:restartNumberingAfterBreak="0">
    <w:nsid w:val="155D3586"/>
    <w:multiLevelType w:val="hybridMultilevel"/>
    <w:tmpl w:val="32683EA6"/>
    <w:name w:val="WW8Num13233"/>
    <w:lvl w:ilvl="0" w:tplc="04150001">
      <w:start w:val="1"/>
      <w:numFmt w:val="bullet"/>
      <w:lvlText w:val=""/>
      <w:lvlJc w:val="left"/>
      <w:pPr>
        <w:tabs>
          <w:tab w:val="num" w:pos="1724"/>
        </w:tabs>
        <w:ind w:left="1724" w:hanging="360"/>
      </w:pPr>
      <w:rPr>
        <w:rFonts w:ascii="Symbol" w:hAnsi="Symbol" w:cs="Symbol" w:hint="default"/>
      </w:rPr>
    </w:lvl>
    <w:lvl w:ilvl="1" w:tplc="04150003">
      <w:start w:val="1"/>
      <w:numFmt w:val="bullet"/>
      <w:lvlText w:val="o"/>
      <w:lvlJc w:val="left"/>
      <w:pPr>
        <w:tabs>
          <w:tab w:val="num" w:pos="2444"/>
        </w:tabs>
        <w:ind w:left="2444" w:hanging="360"/>
      </w:pPr>
      <w:rPr>
        <w:rFonts w:ascii="Courier New" w:hAnsi="Courier New" w:cs="Courier New" w:hint="default"/>
      </w:rPr>
    </w:lvl>
    <w:lvl w:ilvl="2" w:tplc="04150005">
      <w:start w:val="1"/>
      <w:numFmt w:val="bullet"/>
      <w:lvlText w:val=""/>
      <w:lvlJc w:val="left"/>
      <w:pPr>
        <w:tabs>
          <w:tab w:val="num" w:pos="3164"/>
        </w:tabs>
        <w:ind w:left="3164" w:hanging="360"/>
      </w:pPr>
      <w:rPr>
        <w:rFonts w:ascii="Wingdings" w:hAnsi="Wingdings" w:cs="Wingdings" w:hint="default"/>
      </w:rPr>
    </w:lvl>
    <w:lvl w:ilvl="3" w:tplc="04150001">
      <w:start w:val="1"/>
      <w:numFmt w:val="bullet"/>
      <w:lvlText w:val=""/>
      <w:lvlJc w:val="left"/>
      <w:pPr>
        <w:tabs>
          <w:tab w:val="num" w:pos="3884"/>
        </w:tabs>
        <w:ind w:left="3884" w:hanging="360"/>
      </w:pPr>
      <w:rPr>
        <w:rFonts w:ascii="Symbol" w:hAnsi="Symbol" w:cs="Symbol" w:hint="default"/>
      </w:rPr>
    </w:lvl>
    <w:lvl w:ilvl="4" w:tplc="04150003">
      <w:start w:val="1"/>
      <w:numFmt w:val="bullet"/>
      <w:lvlText w:val="o"/>
      <w:lvlJc w:val="left"/>
      <w:pPr>
        <w:tabs>
          <w:tab w:val="num" w:pos="4604"/>
        </w:tabs>
        <w:ind w:left="4604" w:hanging="360"/>
      </w:pPr>
      <w:rPr>
        <w:rFonts w:ascii="Courier New" w:hAnsi="Courier New" w:cs="Courier New" w:hint="default"/>
      </w:rPr>
    </w:lvl>
    <w:lvl w:ilvl="5" w:tplc="04150005">
      <w:start w:val="1"/>
      <w:numFmt w:val="bullet"/>
      <w:lvlText w:val=""/>
      <w:lvlJc w:val="left"/>
      <w:pPr>
        <w:tabs>
          <w:tab w:val="num" w:pos="5324"/>
        </w:tabs>
        <w:ind w:left="5324" w:hanging="360"/>
      </w:pPr>
      <w:rPr>
        <w:rFonts w:ascii="Wingdings" w:hAnsi="Wingdings" w:cs="Wingdings" w:hint="default"/>
      </w:rPr>
    </w:lvl>
    <w:lvl w:ilvl="6" w:tplc="04150001">
      <w:start w:val="1"/>
      <w:numFmt w:val="bullet"/>
      <w:lvlText w:val=""/>
      <w:lvlJc w:val="left"/>
      <w:pPr>
        <w:tabs>
          <w:tab w:val="num" w:pos="6044"/>
        </w:tabs>
        <w:ind w:left="6044" w:hanging="360"/>
      </w:pPr>
      <w:rPr>
        <w:rFonts w:ascii="Symbol" w:hAnsi="Symbol" w:cs="Symbol" w:hint="default"/>
      </w:rPr>
    </w:lvl>
    <w:lvl w:ilvl="7" w:tplc="04150003">
      <w:start w:val="1"/>
      <w:numFmt w:val="bullet"/>
      <w:lvlText w:val="o"/>
      <w:lvlJc w:val="left"/>
      <w:pPr>
        <w:tabs>
          <w:tab w:val="num" w:pos="6764"/>
        </w:tabs>
        <w:ind w:left="6764" w:hanging="360"/>
      </w:pPr>
      <w:rPr>
        <w:rFonts w:ascii="Courier New" w:hAnsi="Courier New" w:cs="Courier New" w:hint="default"/>
      </w:rPr>
    </w:lvl>
    <w:lvl w:ilvl="8" w:tplc="04150005">
      <w:start w:val="1"/>
      <w:numFmt w:val="bullet"/>
      <w:lvlText w:val=""/>
      <w:lvlJc w:val="left"/>
      <w:pPr>
        <w:tabs>
          <w:tab w:val="num" w:pos="7484"/>
        </w:tabs>
        <w:ind w:left="7484" w:hanging="360"/>
      </w:pPr>
      <w:rPr>
        <w:rFonts w:ascii="Wingdings" w:hAnsi="Wingdings" w:cs="Wingdings" w:hint="default"/>
      </w:rPr>
    </w:lvl>
  </w:abstractNum>
  <w:abstractNum w:abstractNumId="50" w15:restartNumberingAfterBreak="0">
    <w:nsid w:val="186E750C"/>
    <w:multiLevelType w:val="hybridMultilevel"/>
    <w:tmpl w:val="5C3A84A2"/>
    <w:name w:val="WW8Num402"/>
    <w:lvl w:ilvl="0" w:tplc="CDE42FEA">
      <w:start w:val="1"/>
      <w:numFmt w:val="decimal"/>
      <w:lvlText w:val="%1."/>
      <w:lvlJc w:val="left"/>
      <w:pPr>
        <w:tabs>
          <w:tab w:val="num" w:pos="357"/>
        </w:tabs>
        <w:ind w:left="357" w:hanging="357"/>
      </w:pPr>
      <w:rPr>
        <w:rFonts w:ascii="Arial" w:hAnsi="Arial" w:cs="Arial"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1" w15:restartNumberingAfterBreak="0">
    <w:nsid w:val="1961522D"/>
    <w:multiLevelType w:val="hybridMultilevel"/>
    <w:tmpl w:val="7FB22D68"/>
    <w:name w:val="WW8Num5422452"/>
    <w:lvl w:ilvl="0" w:tplc="04150011">
      <w:start w:val="1"/>
      <w:numFmt w:val="decimal"/>
      <w:lvlText w:val="%1)"/>
      <w:lvlJc w:val="left"/>
      <w:pPr>
        <w:tabs>
          <w:tab w:val="num" w:pos="1429"/>
        </w:tabs>
        <w:ind w:left="1429" w:hanging="360"/>
      </w:pPr>
      <w:rPr>
        <w:rFonts w:ascii="Times New Roman" w:hAnsi="Times New Roman" w:cs="Times New Roman"/>
      </w:rPr>
    </w:lvl>
    <w:lvl w:ilvl="1" w:tplc="04150019">
      <w:start w:val="1"/>
      <w:numFmt w:val="lowerLetter"/>
      <w:lvlText w:val="%2."/>
      <w:lvlJc w:val="left"/>
      <w:pPr>
        <w:tabs>
          <w:tab w:val="num" w:pos="2509"/>
        </w:tabs>
        <w:ind w:left="2509" w:hanging="360"/>
      </w:pPr>
      <w:rPr>
        <w:rFonts w:ascii="Times New Roman" w:hAnsi="Times New Roman" w:cs="Times New Roman"/>
      </w:rPr>
    </w:lvl>
    <w:lvl w:ilvl="2" w:tplc="0415001B">
      <w:start w:val="1"/>
      <w:numFmt w:val="lowerRoman"/>
      <w:lvlText w:val="%3."/>
      <w:lvlJc w:val="right"/>
      <w:pPr>
        <w:tabs>
          <w:tab w:val="num" w:pos="3229"/>
        </w:tabs>
        <w:ind w:left="3229" w:hanging="180"/>
      </w:pPr>
      <w:rPr>
        <w:rFonts w:ascii="Times New Roman" w:hAnsi="Times New Roman" w:cs="Times New Roman"/>
      </w:rPr>
    </w:lvl>
    <w:lvl w:ilvl="3" w:tplc="0415000F">
      <w:start w:val="1"/>
      <w:numFmt w:val="decimal"/>
      <w:lvlText w:val="%4."/>
      <w:lvlJc w:val="left"/>
      <w:pPr>
        <w:tabs>
          <w:tab w:val="num" w:pos="3949"/>
        </w:tabs>
        <w:ind w:left="3949" w:hanging="360"/>
      </w:pPr>
      <w:rPr>
        <w:rFonts w:ascii="Times New Roman" w:hAnsi="Times New Roman" w:cs="Times New Roman"/>
      </w:rPr>
    </w:lvl>
    <w:lvl w:ilvl="4" w:tplc="04150019">
      <w:start w:val="1"/>
      <w:numFmt w:val="lowerLetter"/>
      <w:lvlText w:val="%5."/>
      <w:lvlJc w:val="left"/>
      <w:pPr>
        <w:tabs>
          <w:tab w:val="num" w:pos="4669"/>
        </w:tabs>
        <w:ind w:left="4669" w:hanging="360"/>
      </w:pPr>
      <w:rPr>
        <w:rFonts w:ascii="Times New Roman" w:hAnsi="Times New Roman" w:cs="Times New Roman"/>
      </w:rPr>
    </w:lvl>
    <w:lvl w:ilvl="5" w:tplc="0415001B">
      <w:start w:val="1"/>
      <w:numFmt w:val="lowerRoman"/>
      <w:lvlText w:val="%6."/>
      <w:lvlJc w:val="right"/>
      <w:pPr>
        <w:tabs>
          <w:tab w:val="num" w:pos="5389"/>
        </w:tabs>
        <w:ind w:left="5389" w:hanging="180"/>
      </w:pPr>
      <w:rPr>
        <w:rFonts w:ascii="Times New Roman" w:hAnsi="Times New Roman" w:cs="Times New Roman"/>
      </w:rPr>
    </w:lvl>
    <w:lvl w:ilvl="6" w:tplc="0415000F">
      <w:start w:val="1"/>
      <w:numFmt w:val="decimal"/>
      <w:lvlText w:val="%7."/>
      <w:lvlJc w:val="left"/>
      <w:pPr>
        <w:tabs>
          <w:tab w:val="num" w:pos="6109"/>
        </w:tabs>
        <w:ind w:left="6109" w:hanging="360"/>
      </w:pPr>
      <w:rPr>
        <w:rFonts w:ascii="Times New Roman" w:hAnsi="Times New Roman" w:cs="Times New Roman"/>
      </w:rPr>
    </w:lvl>
    <w:lvl w:ilvl="7" w:tplc="04150019">
      <w:start w:val="1"/>
      <w:numFmt w:val="lowerLetter"/>
      <w:lvlText w:val="%8."/>
      <w:lvlJc w:val="left"/>
      <w:pPr>
        <w:tabs>
          <w:tab w:val="num" w:pos="6829"/>
        </w:tabs>
        <w:ind w:left="6829" w:hanging="360"/>
      </w:pPr>
      <w:rPr>
        <w:rFonts w:ascii="Times New Roman" w:hAnsi="Times New Roman" w:cs="Times New Roman"/>
      </w:rPr>
    </w:lvl>
    <w:lvl w:ilvl="8" w:tplc="0415001B">
      <w:start w:val="1"/>
      <w:numFmt w:val="lowerRoman"/>
      <w:lvlText w:val="%9."/>
      <w:lvlJc w:val="right"/>
      <w:pPr>
        <w:tabs>
          <w:tab w:val="num" w:pos="7549"/>
        </w:tabs>
        <w:ind w:left="7549" w:hanging="180"/>
      </w:pPr>
      <w:rPr>
        <w:rFonts w:ascii="Times New Roman" w:hAnsi="Times New Roman" w:cs="Times New Roman"/>
      </w:rPr>
    </w:lvl>
  </w:abstractNum>
  <w:abstractNum w:abstractNumId="52" w15:restartNumberingAfterBreak="0">
    <w:nsid w:val="1AD51E48"/>
    <w:multiLevelType w:val="hybridMultilevel"/>
    <w:tmpl w:val="47FCDE4E"/>
    <w:lvl w:ilvl="0" w:tplc="0D3ACA22">
      <w:start w:val="1"/>
      <w:numFmt w:val="decimal"/>
      <w:lvlText w:val="%1."/>
      <w:lvlJc w:val="left"/>
      <w:pPr>
        <w:tabs>
          <w:tab w:val="num" w:pos="720"/>
        </w:tabs>
        <w:ind w:left="720" w:hanging="360"/>
      </w:pPr>
      <w:rPr>
        <w:rFonts w:ascii="Arial" w:hAnsi="Arial" w:cs="Arial" w:hint="default"/>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53" w15:restartNumberingAfterBreak="0">
    <w:nsid w:val="1B1A7D3E"/>
    <w:multiLevelType w:val="hybridMultilevel"/>
    <w:tmpl w:val="1AEC2062"/>
    <w:name w:val="WW8Num54222322232322"/>
    <w:lvl w:ilvl="0" w:tplc="4552E2CE">
      <w:start w:val="1"/>
      <w:numFmt w:val="decimal"/>
      <w:lvlText w:val="%1."/>
      <w:lvlJc w:val="left"/>
      <w:pPr>
        <w:tabs>
          <w:tab w:val="num" w:pos="710"/>
        </w:tabs>
        <w:ind w:left="1065" w:hanging="357"/>
      </w:pPr>
      <w:rPr>
        <w:rFonts w:ascii="Times New Roman" w:hAnsi="Times New Roman" w:cs="Times New Roman" w:hint="default"/>
      </w:rPr>
    </w:lvl>
    <w:lvl w:ilvl="1" w:tplc="04150011">
      <w:start w:val="1"/>
      <w:numFmt w:val="decimal"/>
      <w:lvlText w:val="%2)"/>
      <w:lvlJc w:val="left"/>
      <w:pPr>
        <w:tabs>
          <w:tab w:val="num" w:pos="860"/>
        </w:tabs>
        <w:ind w:left="860" w:hanging="360"/>
      </w:pPr>
      <w:rPr>
        <w:rFonts w:ascii="Times New Roman" w:hAnsi="Times New Roman" w:cs="Times New Roman" w:hint="default"/>
      </w:rPr>
    </w:lvl>
    <w:lvl w:ilvl="2" w:tplc="0415001B">
      <w:start w:val="1"/>
      <w:numFmt w:val="lowerRoman"/>
      <w:lvlText w:val="%3."/>
      <w:lvlJc w:val="right"/>
      <w:pPr>
        <w:tabs>
          <w:tab w:val="num" w:pos="1580"/>
        </w:tabs>
        <w:ind w:left="1580" w:hanging="180"/>
      </w:pPr>
      <w:rPr>
        <w:rFonts w:ascii="Times New Roman" w:hAnsi="Times New Roman" w:cs="Times New Roman"/>
      </w:rPr>
    </w:lvl>
    <w:lvl w:ilvl="3" w:tplc="0415000F">
      <w:start w:val="1"/>
      <w:numFmt w:val="decimal"/>
      <w:lvlText w:val="%4."/>
      <w:lvlJc w:val="left"/>
      <w:pPr>
        <w:tabs>
          <w:tab w:val="num" w:pos="2300"/>
        </w:tabs>
        <w:ind w:left="2300" w:hanging="360"/>
      </w:pPr>
      <w:rPr>
        <w:rFonts w:ascii="Times New Roman" w:hAnsi="Times New Roman" w:cs="Times New Roman"/>
      </w:rPr>
    </w:lvl>
    <w:lvl w:ilvl="4" w:tplc="04150019">
      <w:start w:val="1"/>
      <w:numFmt w:val="lowerLetter"/>
      <w:lvlText w:val="%5."/>
      <w:lvlJc w:val="left"/>
      <w:pPr>
        <w:tabs>
          <w:tab w:val="num" w:pos="3020"/>
        </w:tabs>
        <w:ind w:left="3020" w:hanging="360"/>
      </w:pPr>
      <w:rPr>
        <w:rFonts w:ascii="Times New Roman" w:hAnsi="Times New Roman" w:cs="Times New Roman"/>
      </w:rPr>
    </w:lvl>
    <w:lvl w:ilvl="5" w:tplc="0415001B">
      <w:start w:val="1"/>
      <w:numFmt w:val="lowerRoman"/>
      <w:lvlText w:val="%6."/>
      <w:lvlJc w:val="right"/>
      <w:pPr>
        <w:tabs>
          <w:tab w:val="num" w:pos="3740"/>
        </w:tabs>
        <w:ind w:left="3740" w:hanging="180"/>
      </w:pPr>
      <w:rPr>
        <w:rFonts w:ascii="Times New Roman" w:hAnsi="Times New Roman" w:cs="Times New Roman"/>
      </w:rPr>
    </w:lvl>
    <w:lvl w:ilvl="6" w:tplc="0415000F">
      <w:start w:val="1"/>
      <w:numFmt w:val="decimal"/>
      <w:lvlText w:val="%7."/>
      <w:lvlJc w:val="left"/>
      <w:pPr>
        <w:tabs>
          <w:tab w:val="num" w:pos="4460"/>
        </w:tabs>
        <w:ind w:left="4460" w:hanging="360"/>
      </w:pPr>
      <w:rPr>
        <w:rFonts w:ascii="Times New Roman" w:hAnsi="Times New Roman" w:cs="Times New Roman"/>
      </w:rPr>
    </w:lvl>
    <w:lvl w:ilvl="7" w:tplc="04150019">
      <w:start w:val="1"/>
      <w:numFmt w:val="lowerLetter"/>
      <w:lvlText w:val="%8."/>
      <w:lvlJc w:val="left"/>
      <w:pPr>
        <w:tabs>
          <w:tab w:val="num" w:pos="5180"/>
        </w:tabs>
        <w:ind w:left="5180" w:hanging="360"/>
      </w:pPr>
      <w:rPr>
        <w:rFonts w:ascii="Times New Roman" w:hAnsi="Times New Roman" w:cs="Times New Roman"/>
      </w:rPr>
    </w:lvl>
    <w:lvl w:ilvl="8" w:tplc="0415001B">
      <w:start w:val="1"/>
      <w:numFmt w:val="lowerRoman"/>
      <w:lvlText w:val="%9."/>
      <w:lvlJc w:val="right"/>
      <w:pPr>
        <w:tabs>
          <w:tab w:val="num" w:pos="5900"/>
        </w:tabs>
        <w:ind w:left="5900" w:hanging="180"/>
      </w:pPr>
      <w:rPr>
        <w:rFonts w:ascii="Times New Roman" w:hAnsi="Times New Roman" w:cs="Times New Roman"/>
      </w:rPr>
    </w:lvl>
  </w:abstractNum>
  <w:abstractNum w:abstractNumId="54" w15:restartNumberingAfterBreak="0">
    <w:nsid w:val="1B97198B"/>
    <w:multiLevelType w:val="hybridMultilevel"/>
    <w:tmpl w:val="637AD73E"/>
    <w:lvl w:ilvl="0" w:tplc="39946A12">
      <w:start w:val="1"/>
      <w:numFmt w:val="bullet"/>
      <w:lvlText w:val="-"/>
      <w:lvlJc w:val="left"/>
      <w:pPr>
        <w:ind w:left="1440" w:hanging="360"/>
      </w:pPr>
      <w:rPr>
        <w:rFonts w:ascii="Courier New" w:hAnsi="Courier New" w:cs="Courier New"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55" w15:restartNumberingAfterBreak="0">
    <w:nsid w:val="1CCA3A9A"/>
    <w:multiLevelType w:val="hybridMultilevel"/>
    <w:tmpl w:val="E6028002"/>
    <w:name w:val="WW8Num5422232223232"/>
    <w:lvl w:ilvl="0" w:tplc="4552E2CE">
      <w:start w:val="1"/>
      <w:numFmt w:val="decimal"/>
      <w:lvlText w:val="%1."/>
      <w:lvlJc w:val="left"/>
      <w:pPr>
        <w:tabs>
          <w:tab w:val="num" w:pos="428"/>
        </w:tabs>
        <w:ind w:left="783" w:hanging="357"/>
      </w:pPr>
      <w:rPr>
        <w:rFonts w:ascii="Times New Roman" w:hAnsi="Times New Roman" w:cs="Times New Roman" w:hint="default"/>
      </w:rPr>
    </w:lvl>
    <w:lvl w:ilvl="1" w:tplc="04150019">
      <w:start w:val="1"/>
      <w:numFmt w:val="lowerLetter"/>
      <w:lvlText w:val="%2."/>
      <w:lvlJc w:val="left"/>
      <w:pPr>
        <w:tabs>
          <w:tab w:val="num" w:pos="1222"/>
        </w:tabs>
        <w:ind w:left="1222" w:hanging="360"/>
      </w:pPr>
      <w:rPr>
        <w:rFonts w:ascii="Times New Roman" w:hAnsi="Times New Roman" w:cs="Times New Roman"/>
      </w:rPr>
    </w:lvl>
    <w:lvl w:ilvl="2" w:tplc="0415001B">
      <w:start w:val="1"/>
      <w:numFmt w:val="lowerRoman"/>
      <w:lvlText w:val="%3."/>
      <w:lvlJc w:val="right"/>
      <w:pPr>
        <w:tabs>
          <w:tab w:val="num" w:pos="1942"/>
        </w:tabs>
        <w:ind w:left="1942" w:hanging="180"/>
      </w:pPr>
      <w:rPr>
        <w:rFonts w:ascii="Times New Roman" w:hAnsi="Times New Roman" w:cs="Times New Roman"/>
      </w:rPr>
    </w:lvl>
    <w:lvl w:ilvl="3" w:tplc="0415000F">
      <w:start w:val="1"/>
      <w:numFmt w:val="decimal"/>
      <w:lvlText w:val="%4."/>
      <w:lvlJc w:val="left"/>
      <w:pPr>
        <w:tabs>
          <w:tab w:val="num" w:pos="2662"/>
        </w:tabs>
        <w:ind w:left="2662" w:hanging="360"/>
      </w:pPr>
      <w:rPr>
        <w:rFonts w:ascii="Times New Roman" w:hAnsi="Times New Roman" w:cs="Times New Roman"/>
      </w:rPr>
    </w:lvl>
    <w:lvl w:ilvl="4" w:tplc="04150019">
      <w:start w:val="1"/>
      <w:numFmt w:val="lowerLetter"/>
      <w:lvlText w:val="%5."/>
      <w:lvlJc w:val="left"/>
      <w:pPr>
        <w:tabs>
          <w:tab w:val="num" w:pos="3382"/>
        </w:tabs>
        <w:ind w:left="3382" w:hanging="360"/>
      </w:pPr>
      <w:rPr>
        <w:rFonts w:ascii="Times New Roman" w:hAnsi="Times New Roman" w:cs="Times New Roman"/>
      </w:rPr>
    </w:lvl>
    <w:lvl w:ilvl="5" w:tplc="0415001B">
      <w:start w:val="1"/>
      <w:numFmt w:val="lowerRoman"/>
      <w:lvlText w:val="%6."/>
      <w:lvlJc w:val="right"/>
      <w:pPr>
        <w:tabs>
          <w:tab w:val="num" w:pos="4102"/>
        </w:tabs>
        <w:ind w:left="4102" w:hanging="180"/>
      </w:pPr>
      <w:rPr>
        <w:rFonts w:ascii="Times New Roman" w:hAnsi="Times New Roman" w:cs="Times New Roman"/>
      </w:rPr>
    </w:lvl>
    <w:lvl w:ilvl="6" w:tplc="0415000F">
      <w:start w:val="1"/>
      <w:numFmt w:val="decimal"/>
      <w:lvlText w:val="%7."/>
      <w:lvlJc w:val="left"/>
      <w:pPr>
        <w:tabs>
          <w:tab w:val="num" w:pos="4822"/>
        </w:tabs>
        <w:ind w:left="4822" w:hanging="360"/>
      </w:pPr>
      <w:rPr>
        <w:rFonts w:ascii="Times New Roman" w:hAnsi="Times New Roman" w:cs="Times New Roman"/>
      </w:rPr>
    </w:lvl>
    <w:lvl w:ilvl="7" w:tplc="04150019">
      <w:start w:val="1"/>
      <w:numFmt w:val="lowerLetter"/>
      <w:lvlText w:val="%8."/>
      <w:lvlJc w:val="left"/>
      <w:pPr>
        <w:tabs>
          <w:tab w:val="num" w:pos="5542"/>
        </w:tabs>
        <w:ind w:left="5542" w:hanging="360"/>
      </w:pPr>
      <w:rPr>
        <w:rFonts w:ascii="Times New Roman" w:hAnsi="Times New Roman" w:cs="Times New Roman"/>
      </w:rPr>
    </w:lvl>
    <w:lvl w:ilvl="8" w:tplc="0415001B">
      <w:start w:val="1"/>
      <w:numFmt w:val="lowerRoman"/>
      <w:lvlText w:val="%9."/>
      <w:lvlJc w:val="right"/>
      <w:pPr>
        <w:tabs>
          <w:tab w:val="num" w:pos="6262"/>
        </w:tabs>
        <w:ind w:left="6262" w:hanging="180"/>
      </w:pPr>
      <w:rPr>
        <w:rFonts w:ascii="Times New Roman" w:hAnsi="Times New Roman" w:cs="Times New Roman"/>
      </w:rPr>
    </w:lvl>
  </w:abstractNum>
  <w:abstractNum w:abstractNumId="56" w15:restartNumberingAfterBreak="0">
    <w:nsid w:val="1D3068A1"/>
    <w:multiLevelType w:val="hybridMultilevel"/>
    <w:tmpl w:val="4ED24746"/>
    <w:name w:val="WW8Num5422422"/>
    <w:lvl w:ilvl="0" w:tplc="15EA0C94">
      <w:start w:val="1"/>
      <w:numFmt w:val="lowerLetter"/>
      <w:lvlText w:val="%1)"/>
      <w:lvlJc w:val="left"/>
      <w:pPr>
        <w:tabs>
          <w:tab w:val="num" w:pos="1192"/>
        </w:tabs>
        <w:ind w:left="1419" w:hanging="284"/>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7" w15:restartNumberingAfterBreak="0">
    <w:nsid w:val="1D3A64F9"/>
    <w:multiLevelType w:val="hybridMultilevel"/>
    <w:tmpl w:val="D93EC54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8"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w w:val="89"/>
        <w:sz w:val="22"/>
        <w:szCs w:val="22"/>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59" w15:restartNumberingAfterBreak="0">
    <w:nsid w:val="23506EE6"/>
    <w:multiLevelType w:val="hybridMultilevel"/>
    <w:tmpl w:val="5AEEB68A"/>
    <w:name w:val="WW8Num542232222"/>
    <w:lvl w:ilvl="0" w:tplc="04150011">
      <w:start w:val="1"/>
      <w:numFmt w:val="decimal"/>
      <w:lvlText w:val="%1)"/>
      <w:lvlJc w:val="left"/>
      <w:pPr>
        <w:tabs>
          <w:tab w:val="num" w:pos="1068"/>
        </w:tabs>
        <w:ind w:left="1068" w:hanging="360"/>
      </w:pPr>
      <w:rPr>
        <w:rFonts w:ascii="Times New Roman" w:hAnsi="Times New Roman" w:cs="Times New Roman"/>
      </w:rPr>
    </w:lvl>
    <w:lvl w:ilvl="1" w:tplc="04150001">
      <w:start w:val="1"/>
      <w:numFmt w:val="bullet"/>
      <w:lvlText w:val=""/>
      <w:lvlJc w:val="left"/>
      <w:pPr>
        <w:tabs>
          <w:tab w:val="num" w:pos="2148"/>
        </w:tabs>
        <w:ind w:left="2148" w:hanging="360"/>
      </w:pPr>
      <w:rPr>
        <w:rFonts w:ascii="Symbol" w:hAnsi="Symbol" w:cs="Symbol" w:hint="default"/>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60" w15:restartNumberingAfterBreak="0">
    <w:nsid w:val="25E16545"/>
    <w:multiLevelType w:val="hybridMultilevel"/>
    <w:tmpl w:val="6C1E55BC"/>
    <w:name w:val="WW8Num402233222"/>
    <w:lvl w:ilvl="0" w:tplc="7E96A09C">
      <w:start w:val="1"/>
      <w:numFmt w:val="decimal"/>
      <w:lvlText w:val="%1."/>
      <w:lvlJc w:val="left"/>
      <w:pPr>
        <w:tabs>
          <w:tab w:val="num" w:pos="357"/>
        </w:tabs>
        <w:ind w:left="357" w:hanging="357"/>
      </w:pPr>
      <w:rPr>
        <w:rFonts w:ascii="Arial" w:hAnsi="Arial" w:cs="Arial"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1" w15:restartNumberingAfterBreak="0">
    <w:nsid w:val="25EE546B"/>
    <w:multiLevelType w:val="hybridMultilevel"/>
    <w:tmpl w:val="E1562110"/>
    <w:name w:val="WW8Num2322"/>
    <w:lvl w:ilvl="0" w:tplc="E52A317E">
      <w:start w:val="1"/>
      <w:numFmt w:val="decimal"/>
      <w:lvlText w:val="%1)"/>
      <w:lvlJc w:val="left"/>
      <w:pPr>
        <w:tabs>
          <w:tab w:val="num" w:pos="720"/>
        </w:tabs>
        <w:ind w:left="720" w:hanging="360"/>
      </w:pPr>
      <w:rPr>
        <w:rFonts w:ascii="Arial" w:hAnsi="Arial" w:cs="Arial" w:hint="default"/>
        <w:b w:val="0"/>
        <w:bCs w:val="0"/>
        <w:i w:val="0"/>
        <w:iCs w:val="0"/>
        <w:sz w:val="22"/>
        <w:szCs w:val="22"/>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62" w15:restartNumberingAfterBreak="0">
    <w:nsid w:val="27867C5B"/>
    <w:multiLevelType w:val="hybridMultilevel"/>
    <w:tmpl w:val="123843F4"/>
    <w:name w:val="WW8Num54222322232322333323"/>
    <w:lvl w:ilvl="0" w:tplc="04150011">
      <w:start w:val="1"/>
      <w:numFmt w:val="decimal"/>
      <w:lvlText w:val="%1)"/>
      <w:lvlJc w:val="left"/>
      <w:pPr>
        <w:tabs>
          <w:tab w:val="num" w:pos="1429"/>
        </w:tabs>
        <w:ind w:left="1429" w:hanging="360"/>
      </w:pPr>
      <w:rPr>
        <w:rFonts w:ascii="Times New Roman" w:hAnsi="Times New Roman" w:cs="Times New Roman"/>
      </w:rPr>
    </w:lvl>
    <w:lvl w:ilvl="1" w:tplc="04150019">
      <w:start w:val="1"/>
      <w:numFmt w:val="lowerLetter"/>
      <w:lvlText w:val="%2."/>
      <w:lvlJc w:val="left"/>
      <w:pPr>
        <w:tabs>
          <w:tab w:val="num" w:pos="2509"/>
        </w:tabs>
        <w:ind w:left="2509" w:hanging="360"/>
      </w:pPr>
      <w:rPr>
        <w:rFonts w:ascii="Times New Roman" w:hAnsi="Times New Roman" w:cs="Times New Roman"/>
      </w:rPr>
    </w:lvl>
    <w:lvl w:ilvl="2" w:tplc="0415001B">
      <w:start w:val="1"/>
      <w:numFmt w:val="lowerRoman"/>
      <w:lvlText w:val="%3."/>
      <w:lvlJc w:val="right"/>
      <w:pPr>
        <w:tabs>
          <w:tab w:val="num" w:pos="3229"/>
        </w:tabs>
        <w:ind w:left="3229" w:hanging="180"/>
      </w:pPr>
      <w:rPr>
        <w:rFonts w:ascii="Times New Roman" w:hAnsi="Times New Roman" w:cs="Times New Roman"/>
      </w:rPr>
    </w:lvl>
    <w:lvl w:ilvl="3" w:tplc="0415000F">
      <w:start w:val="1"/>
      <w:numFmt w:val="decimal"/>
      <w:lvlText w:val="%4."/>
      <w:lvlJc w:val="left"/>
      <w:pPr>
        <w:tabs>
          <w:tab w:val="num" w:pos="3949"/>
        </w:tabs>
        <w:ind w:left="3949" w:hanging="360"/>
      </w:pPr>
      <w:rPr>
        <w:rFonts w:ascii="Times New Roman" w:hAnsi="Times New Roman" w:cs="Times New Roman"/>
      </w:rPr>
    </w:lvl>
    <w:lvl w:ilvl="4" w:tplc="04150019">
      <w:start w:val="1"/>
      <w:numFmt w:val="lowerLetter"/>
      <w:lvlText w:val="%5."/>
      <w:lvlJc w:val="left"/>
      <w:pPr>
        <w:tabs>
          <w:tab w:val="num" w:pos="4669"/>
        </w:tabs>
        <w:ind w:left="4669" w:hanging="360"/>
      </w:pPr>
      <w:rPr>
        <w:rFonts w:ascii="Times New Roman" w:hAnsi="Times New Roman" w:cs="Times New Roman"/>
      </w:rPr>
    </w:lvl>
    <w:lvl w:ilvl="5" w:tplc="0415001B">
      <w:start w:val="1"/>
      <w:numFmt w:val="lowerRoman"/>
      <w:lvlText w:val="%6."/>
      <w:lvlJc w:val="right"/>
      <w:pPr>
        <w:tabs>
          <w:tab w:val="num" w:pos="5389"/>
        </w:tabs>
        <w:ind w:left="5389" w:hanging="180"/>
      </w:pPr>
      <w:rPr>
        <w:rFonts w:ascii="Times New Roman" w:hAnsi="Times New Roman" w:cs="Times New Roman"/>
      </w:rPr>
    </w:lvl>
    <w:lvl w:ilvl="6" w:tplc="0415000F">
      <w:start w:val="1"/>
      <w:numFmt w:val="decimal"/>
      <w:lvlText w:val="%7."/>
      <w:lvlJc w:val="left"/>
      <w:pPr>
        <w:tabs>
          <w:tab w:val="num" w:pos="6109"/>
        </w:tabs>
        <w:ind w:left="6109" w:hanging="360"/>
      </w:pPr>
      <w:rPr>
        <w:rFonts w:ascii="Times New Roman" w:hAnsi="Times New Roman" w:cs="Times New Roman"/>
      </w:rPr>
    </w:lvl>
    <w:lvl w:ilvl="7" w:tplc="04150019">
      <w:start w:val="1"/>
      <w:numFmt w:val="lowerLetter"/>
      <w:lvlText w:val="%8."/>
      <w:lvlJc w:val="left"/>
      <w:pPr>
        <w:tabs>
          <w:tab w:val="num" w:pos="6829"/>
        </w:tabs>
        <w:ind w:left="6829" w:hanging="360"/>
      </w:pPr>
      <w:rPr>
        <w:rFonts w:ascii="Times New Roman" w:hAnsi="Times New Roman" w:cs="Times New Roman"/>
      </w:rPr>
    </w:lvl>
    <w:lvl w:ilvl="8" w:tplc="0415001B">
      <w:start w:val="1"/>
      <w:numFmt w:val="lowerRoman"/>
      <w:lvlText w:val="%9."/>
      <w:lvlJc w:val="right"/>
      <w:pPr>
        <w:tabs>
          <w:tab w:val="num" w:pos="7549"/>
        </w:tabs>
        <w:ind w:left="7549" w:hanging="180"/>
      </w:pPr>
      <w:rPr>
        <w:rFonts w:ascii="Times New Roman" w:hAnsi="Times New Roman" w:cs="Times New Roman"/>
      </w:rPr>
    </w:lvl>
  </w:abstractNum>
  <w:abstractNum w:abstractNumId="63" w15:restartNumberingAfterBreak="0">
    <w:nsid w:val="28D3534A"/>
    <w:multiLevelType w:val="hybridMultilevel"/>
    <w:tmpl w:val="04C66E56"/>
    <w:name w:val="WW8Num542223222322"/>
    <w:lvl w:ilvl="0" w:tplc="04150001">
      <w:start w:val="1"/>
      <w:numFmt w:val="bullet"/>
      <w:lvlText w:val=""/>
      <w:lvlJc w:val="left"/>
      <w:pPr>
        <w:tabs>
          <w:tab w:val="num" w:pos="360"/>
        </w:tabs>
        <w:ind w:left="360" w:hanging="360"/>
      </w:pPr>
      <w:rPr>
        <w:rFonts w:ascii="Symbol" w:hAnsi="Symbol" w:cs="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64" w15:restartNumberingAfterBreak="0">
    <w:nsid w:val="2BF353CF"/>
    <w:multiLevelType w:val="hybridMultilevel"/>
    <w:tmpl w:val="C9A08486"/>
    <w:name w:val="WW8Num40223322"/>
    <w:lvl w:ilvl="0" w:tplc="7B98D400">
      <w:start w:val="1"/>
      <w:numFmt w:val="decimal"/>
      <w:lvlText w:val="%1."/>
      <w:lvlJc w:val="left"/>
      <w:pPr>
        <w:tabs>
          <w:tab w:val="num" w:pos="357"/>
        </w:tabs>
        <w:ind w:left="357" w:hanging="357"/>
      </w:pPr>
      <w:rPr>
        <w:rFonts w:ascii="Arial" w:hAnsi="Arial" w:cs="Arial"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5" w15:restartNumberingAfterBreak="0">
    <w:nsid w:val="2C0613F1"/>
    <w:multiLevelType w:val="hybridMultilevel"/>
    <w:tmpl w:val="3F18DF16"/>
    <w:lvl w:ilvl="0" w:tplc="0E040B36">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66" w15:restartNumberingAfterBreak="0">
    <w:nsid w:val="2D0C5C07"/>
    <w:multiLevelType w:val="hybridMultilevel"/>
    <w:tmpl w:val="8D80D9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2DBA7E9D"/>
    <w:multiLevelType w:val="hybridMultilevel"/>
    <w:tmpl w:val="7292EBE2"/>
    <w:lvl w:ilvl="0" w:tplc="A6242AE0">
      <w:start w:val="1"/>
      <w:numFmt w:val="decimal"/>
      <w:lvlText w:val="%1."/>
      <w:lvlJc w:val="left"/>
      <w:pPr>
        <w:tabs>
          <w:tab w:val="num" w:pos="360"/>
        </w:tabs>
        <w:ind w:left="360" w:hanging="360"/>
      </w:pPr>
      <w:rPr>
        <w:rFonts w:ascii="Arial" w:hAnsi="Arial" w:cs="Arial" w:hint="default"/>
        <w:b w:val="0"/>
        <w:bCs w:val="0"/>
        <w:i w:val="0"/>
        <w:iCs w:val="0"/>
        <w:strike w:val="0"/>
        <w:sz w:val="18"/>
        <w:szCs w:val="18"/>
      </w:rPr>
    </w:lvl>
    <w:lvl w:ilvl="1" w:tplc="EB84ED72">
      <w:start w:val="1"/>
      <w:numFmt w:val="decimal"/>
      <w:lvlText w:val="%2."/>
      <w:lvlJc w:val="left"/>
      <w:pPr>
        <w:tabs>
          <w:tab w:val="num" w:pos="714"/>
        </w:tabs>
        <w:ind w:left="714" w:hanging="357"/>
      </w:pPr>
      <w:rPr>
        <w:rFonts w:ascii="Arial" w:hAnsi="Arial" w:cs="Arial" w:hint="default"/>
        <w:b w:val="0"/>
        <w:bCs w:val="0"/>
        <w:color w:val="auto"/>
      </w:rPr>
    </w:lvl>
    <w:lvl w:ilvl="2" w:tplc="25C2EB8E">
      <w:start w:val="1"/>
      <w:numFmt w:val="decimal"/>
      <w:lvlText w:val="%3)"/>
      <w:lvlJc w:val="left"/>
      <w:pPr>
        <w:tabs>
          <w:tab w:val="num" w:pos="1067"/>
        </w:tabs>
        <w:ind w:left="1067" w:hanging="357"/>
      </w:pPr>
      <w:rPr>
        <w:rFonts w:ascii="Arial" w:eastAsia="Times New Roman" w:hAnsi="Arial" w:hint="default"/>
      </w:rPr>
    </w:lvl>
    <w:lvl w:ilvl="3" w:tplc="04150001">
      <w:start w:val="1"/>
      <w:numFmt w:val="bullet"/>
      <w:lvlText w:val=""/>
      <w:lvlJc w:val="left"/>
      <w:pPr>
        <w:tabs>
          <w:tab w:val="num" w:pos="3936"/>
        </w:tabs>
        <w:ind w:left="3936" w:hanging="360"/>
      </w:pPr>
      <w:rPr>
        <w:rFonts w:ascii="Symbol" w:hAnsi="Symbol" w:cs="Symbol" w:hint="default"/>
      </w:rPr>
    </w:lvl>
    <w:lvl w:ilvl="4" w:tplc="04150003">
      <w:start w:val="1"/>
      <w:numFmt w:val="bullet"/>
      <w:lvlText w:val="o"/>
      <w:lvlJc w:val="left"/>
      <w:pPr>
        <w:tabs>
          <w:tab w:val="num" w:pos="4656"/>
        </w:tabs>
        <w:ind w:left="4656" w:hanging="360"/>
      </w:pPr>
      <w:rPr>
        <w:rFonts w:ascii="Courier New" w:hAnsi="Courier New" w:cs="Courier New" w:hint="default"/>
      </w:rPr>
    </w:lvl>
    <w:lvl w:ilvl="5" w:tplc="04150005">
      <w:start w:val="1"/>
      <w:numFmt w:val="bullet"/>
      <w:lvlText w:val=""/>
      <w:lvlJc w:val="left"/>
      <w:pPr>
        <w:tabs>
          <w:tab w:val="num" w:pos="5376"/>
        </w:tabs>
        <w:ind w:left="5376" w:hanging="360"/>
      </w:pPr>
      <w:rPr>
        <w:rFonts w:ascii="Wingdings" w:hAnsi="Wingdings" w:cs="Wingdings" w:hint="default"/>
      </w:rPr>
    </w:lvl>
    <w:lvl w:ilvl="6" w:tplc="04150001">
      <w:start w:val="1"/>
      <w:numFmt w:val="bullet"/>
      <w:lvlText w:val=""/>
      <w:lvlJc w:val="left"/>
      <w:pPr>
        <w:tabs>
          <w:tab w:val="num" w:pos="6096"/>
        </w:tabs>
        <w:ind w:left="6096" w:hanging="360"/>
      </w:pPr>
      <w:rPr>
        <w:rFonts w:ascii="Symbol" w:hAnsi="Symbol" w:cs="Symbol" w:hint="default"/>
      </w:rPr>
    </w:lvl>
    <w:lvl w:ilvl="7" w:tplc="04150003">
      <w:start w:val="1"/>
      <w:numFmt w:val="bullet"/>
      <w:lvlText w:val="o"/>
      <w:lvlJc w:val="left"/>
      <w:pPr>
        <w:tabs>
          <w:tab w:val="num" w:pos="6816"/>
        </w:tabs>
        <w:ind w:left="6816" w:hanging="360"/>
      </w:pPr>
      <w:rPr>
        <w:rFonts w:ascii="Courier New" w:hAnsi="Courier New" w:cs="Courier New" w:hint="default"/>
      </w:rPr>
    </w:lvl>
    <w:lvl w:ilvl="8" w:tplc="04150005">
      <w:start w:val="1"/>
      <w:numFmt w:val="bullet"/>
      <w:lvlText w:val=""/>
      <w:lvlJc w:val="left"/>
      <w:pPr>
        <w:tabs>
          <w:tab w:val="num" w:pos="7536"/>
        </w:tabs>
        <w:ind w:left="7536" w:hanging="360"/>
      </w:pPr>
      <w:rPr>
        <w:rFonts w:ascii="Wingdings" w:hAnsi="Wingdings" w:cs="Wingdings" w:hint="default"/>
      </w:rPr>
    </w:lvl>
  </w:abstractNum>
  <w:abstractNum w:abstractNumId="68" w15:restartNumberingAfterBreak="0">
    <w:nsid w:val="2E4837C0"/>
    <w:multiLevelType w:val="hybridMultilevel"/>
    <w:tmpl w:val="F410C8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2E70308C"/>
    <w:multiLevelType w:val="hybridMultilevel"/>
    <w:tmpl w:val="718C9352"/>
    <w:name w:val="WW8Num5422252"/>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70" w15:restartNumberingAfterBreak="0">
    <w:nsid w:val="2EB62E5A"/>
    <w:multiLevelType w:val="hybridMultilevel"/>
    <w:tmpl w:val="F5486AF2"/>
    <w:lvl w:ilvl="0" w:tplc="2AA205EC">
      <w:start w:val="1"/>
      <w:numFmt w:val="decimal"/>
      <w:lvlText w:val="%1."/>
      <w:lvlJc w:val="left"/>
      <w:pPr>
        <w:tabs>
          <w:tab w:val="num" w:pos="360"/>
        </w:tabs>
        <w:ind w:left="360" w:hanging="360"/>
      </w:pPr>
      <w:rPr>
        <w:rFonts w:ascii="Arial" w:hAnsi="Arial" w:cs="Arial" w:hint="default"/>
        <w:strike w:val="0"/>
        <w:color w:val="auto"/>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1" w15:restartNumberingAfterBreak="0">
    <w:nsid w:val="2EE540E4"/>
    <w:multiLevelType w:val="hybridMultilevel"/>
    <w:tmpl w:val="3CE6945C"/>
    <w:lvl w:ilvl="0" w:tplc="39946A12">
      <w:start w:val="1"/>
      <w:numFmt w:val="bullet"/>
      <w:lvlText w:val="-"/>
      <w:lvlJc w:val="left"/>
      <w:pPr>
        <w:ind w:left="1080" w:hanging="360"/>
      </w:pPr>
      <w:rPr>
        <w:rFonts w:ascii="Courier New" w:hAnsi="Courier New" w:cs="Courier New"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72" w15:restartNumberingAfterBreak="0">
    <w:nsid w:val="2F01043F"/>
    <w:multiLevelType w:val="hybridMultilevel"/>
    <w:tmpl w:val="3954C538"/>
    <w:lvl w:ilvl="0" w:tplc="AAA6524A">
      <w:start w:val="1"/>
      <w:numFmt w:val="decimal"/>
      <w:lvlText w:val="%1."/>
      <w:lvlJc w:val="left"/>
      <w:pPr>
        <w:tabs>
          <w:tab w:val="num" w:pos="360"/>
        </w:tabs>
        <w:ind w:left="360" w:hanging="360"/>
      </w:pPr>
      <w:rPr>
        <w:rFonts w:ascii="Arial" w:hAnsi="Arial" w:cs="Arial" w:hint="default"/>
        <w:b/>
        <w:bCs/>
        <w:strike w:val="0"/>
      </w:rPr>
    </w:lvl>
    <w:lvl w:ilvl="1" w:tplc="95DCAED4">
      <w:start w:val="1"/>
      <w:numFmt w:val="bullet"/>
      <w:lvlText w:val=""/>
      <w:lvlJc w:val="left"/>
      <w:pPr>
        <w:tabs>
          <w:tab w:val="num" w:pos="786"/>
        </w:tabs>
        <w:ind w:left="786" w:hanging="360"/>
      </w:pPr>
      <w:rPr>
        <w:rFonts w:ascii="Arial" w:hAnsi="Arial" w:cs="Arial" w:hint="default"/>
        <w:b/>
        <w:bCs/>
        <w:i w:val="0"/>
        <w:iCs w:val="0"/>
        <w:color w:val="auto"/>
        <w:sz w:val="22"/>
        <w:szCs w:val="22"/>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3" w15:restartNumberingAfterBreak="0">
    <w:nsid w:val="2F16153A"/>
    <w:multiLevelType w:val="hybridMultilevel"/>
    <w:tmpl w:val="E88E533E"/>
    <w:name w:val="WW8Num5422"/>
    <w:lvl w:ilvl="0" w:tplc="00000036">
      <w:start w:val="1"/>
      <w:numFmt w:val="decimal"/>
      <w:lvlText w:val="%1."/>
      <w:lvlJc w:val="left"/>
      <w:pPr>
        <w:tabs>
          <w:tab w:val="num" w:pos="1065"/>
        </w:tabs>
        <w:ind w:left="1065" w:hanging="357"/>
      </w:pPr>
      <w:rPr>
        <w:rFonts w:ascii="Times New Roman" w:hAnsi="Times New Roman" w:cs="Times New Roman"/>
      </w:rPr>
    </w:lvl>
    <w:lvl w:ilvl="1" w:tplc="04150011">
      <w:start w:val="1"/>
      <w:numFmt w:val="decimal"/>
      <w:lvlText w:val="%2)"/>
      <w:lvlJc w:val="left"/>
      <w:pPr>
        <w:tabs>
          <w:tab w:val="num" w:pos="1326"/>
        </w:tabs>
        <w:ind w:left="1326" w:hanging="360"/>
      </w:pPr>
      <w:rPr>
        <w:rFonts w:ascii="Times New Roman" w:hAnsi="Times New Roman" w:cs="Times New Roman"/>
      </w:rPr>
    </w:lvl>
    <w:lvl w:ilvl="2" w:tplc="0415001B">
      <w:start w:val="1"/>
      <w:numFmt w:val="lowerRoman"/>
      <w:lvlText w:val="%3."/>
      <w:lvlJc w:val="right"/>
      <w:pPr>
        <w:tabs>
          <w:tab w:val="num" w:pos="2624"/>
        </w:tabs>
        <w:ind w:left="2624" w:hanging="180"/>
      </w:pPr>
      <w:rPr>
        <w:rFonts w:ascii="Times New Roman" w:hAnsi="Times New Roman" w:cs="Times New Roman"/>
      </w:rPr>
    </w:lvl>
    <w:lvl w:ilvl="3" w:tplc="0415000F">
      <w:start w:val="1"/>
      <w:numFmt w:val="decimal"/>
      <w:lvlText w:val="%4."/>
      <w:lvlJc w:val="left"/>
      <w:pPr>
        <w:tabs>
          <w:tab w:val="num" w:pos="3344"/>
        </w:tabs>
        <w:ind w:left="3344" w:hanging="360"/>
      </w:pPr>
      <w:rPr>
        <w:rFonts w:ascii="Times New Roman" w:hAnsi="Times New Roman" w:cs="Times New Roman"/>
      </w:rPr>
    </w:lvl>
    <w:lvl w:ilvl="4" w:tplc="04150019">
      <w:start w:val="1"/>
      <w:numFmt w:val="lowerLetter"/>
      <w:lvlText w:val="%5."/>
      <w:lvlJc w:val="left"/>
      <w:pPr>
        <w:tabs>
          <w:tab w:val="num" w:pos="4064"/>
        </w:tabs>
        <w:ind w:left="4064" w:hanging="360"/>
      </w:pPr>
      <w:rPr>
        <w:rFonts w:ascii="Times New Roman" w:hAnsi="Times New Roman" w:cs="Times New Roman"/>
      </w:rPr>
    </w:lvl>
    <w:lvl w:ilvl="5" w:tplc="0415001B">
      <w:start w:val="1"/>
      <w:numFmt w:val="lowerRoman"/>
      <w:lvlText w:val="%6."/>
      <w:lvlJc w:val="right"/>
      <w:pPr>
        <w:tabs>
          <w:tab w:val="num" w:pos="4784"/>
        </w:tabs>
        <w:ind w:left="4784" w:hanging="180"/>
      </w:pPr>
      <w:rPr>
        <w:rFonts w:ascii="Times New Roman" w:hAnsi="Times New Roman" w:cs="Times New Roman"/>
      </w:rPr>
    </w:lvl>
    <w:lvl w:ilvl="6" w:tplc="0415000F">
      <w:start w:val="1"/>
      <w:numFmt w:val="decimal"/>
      <w:lvlText w:val="%7."/>
      <w:lvlJc w:val="left"/>
      <w:pPr>
        <w:tabs>
          <w:tab w:val="num" w:pos="5504"/>
        </w:tabs>
        <w:ind w:left="5504" w:hanging="360"/>
      </w:pPr>
      <w:rPr>
        <w:rFonts w:ascii="Times New Roman" w:hAnsi="Times New Roman" w:cs="Times New Roman"/>
      </w:rPr>
    </w:lvl>
    <w:lvl w:ilvl="7" w:tplc="04150019">
      <w:start w:val="1"/>
      <w:numFmt w:val="lowerLetter"/>
      <w:lvlText w:val="%8."/>
      <w:lvlJc w:val="left"/>
      <w:pPr>
        <w:tabs>
          <w:tab w:val="num" w:pos="6224"/>
        </w:tabs>
        <w:ind w:left="6224" w:hanging="360"/>
      </w:pPr>
      <w:rPr>
        <w:rFonts w:ascii="Times New Roman" w:hAnsi="Times New Roman" w:cs="Times New Roman"/>
      </w:rPr>
    </w:lvl>
    <w:lvl w:ilvl="8" w:tplc="0415001B">
      <w:start w:val="1"/>
      <w:numFmt w:val="lowerRoman"/>
      <w:lvlText w:val="%9."/>
      <w:lvlJc w:val="right"/>
      <w:pPr>
        <w:tabs>
          <w:tab w:val="num" w:pos="6944"/>
        </w:tabs>
        <w:ind w:left="6944" w:hanging="180"/>
      </w:pPr>
      <w:rPr>
        <w:rFonts w:ascii="Times New Roman" w:hAnsi="Times New Roman" w:cs="Times New Roman"/>
      </w:rPr>
    </w:lvl>
  </w:abstractNum>
  <w:abstractNum w:abstractNumId="74" w15:restartNumberingAfterBreak="0">
    <w:nsid w:val="30B85257"/>
    <w:multiLevelType w:val="hybridMultilevel"/>
    <w:tmpl w:val="3AFEAEC6"/>
    <w:name w:val="WW8Num5422232"/>
    <w:lvl w:ilvl="0" w:tplc="00000036">
      <w:start w:val="1"/>
      <w:numFmt w:val="decimal"/>
      <w:lvlText w:val="%1."/>
      <w:lvlJc w:val="left"/>
      <w:pPr>
        <w:tabs>
          <w:tab w:val="num" w:pos="641"/>
        </w:tabs>
        <w:ind w:left="641" w:hanging="357"/>
      </w:pPr>
      <w:rPr>
        <w:rFonts w:ascii="Times New Roman" w:hAnsi="Times New Roman" w:cs="Times New Roman"/>
      </w:rPr>
    </w:lvl>
    <w:lvl w:ilvl="1" w:tplc="04150001">
      <w:start w:val="1"/>
      <w:numFmt w:val="bullet"/>
      <w:lvlText w:val=""/>
      <w:lvlJc w:val="left"/>
      <w:pPr>
        <w:tabs>
          <w:tab w:val="num" w:pos="1480"/>
        </w:tabs>
        <w:ind w:left="1480" w:hanging="360"/>
      </w:pPr>
      <w:rPr>
        <w:rFonts w:ascii="Symbol" w:hAnsi="Symbol" w:cs="Symbol" w:hint="default"/>
      </w:rPr>
    </w:lvl>
    <w:lvl w:ilvl="2" w:tplc="0415001B">
      <w:start w:val="1"/>
      <w:numFmt w:val="lowerRoman"/>
      <w:lvlText w:val="%3."/>
      <w:lvlJc w:val="right"/>
      <w:pPr>
        <w:tabs>
          <w:tab w:val="num" w:pos="2200"/>
        </w:tabs>
        <w:ind w:left="2200" w:hanging="180"/>
      </w:pPr>
      <w:rPr>
        <w:rFonts w:ascii="Times New Roman" w:hAnsi="Times New Roman" w:cs="Times New Roman"/>
      </w:rPr>
    </w:lvl>
    <w:lvl w:ilvl="3" w:tplc="0415000F">
      <w:start w:val="1"/>
      <w:numFmt w:val="decimal"/>
      <w:lvlText w:val="%4."/>
      <w:lvlJc w:val="left"/>
      <w:pPr>
        <w:tabs>
          <w:tab w:val="num" w:pos="2920"/>
        </w:tabs>
        <w:ind w:left="2920" w:hanging="360"/>
      </w:pPr>
      <w:rPr>
        <w:rFonts w:ascii="Times New Roman" w:hAnsi="Times New Roman" w:cs="Times New Roman"/>
      </w:rPr>
    </w:lvl>
    <w:lvl w:ilvl="4" w:tplc="04150019">
      <w:start w:val="1"/>
      <w:numFmt w:val="lowerLetter"/>
      <w:lvlText w:val="%5."/>
      <w:lvlJc w:val="left"/>
      <w:pPr>
        <w:tabs>
          <w:tab w:val="num" w:pos="3640"/>
        </w:tabs>
        <w:ind w:left="3640" w:hanging="360"/>
      </w:pPr>
      <w:rPr>
        <w:rFonts w:ascii="Times New Roman" w:hAnsi="Times New Roman" w:cs="Times New Roman"/>
      </w:rPr>
    </w:lvl>
    <w:lvl w:ilvl="5" w:tplc="0415001B">
      <w:start w:val="1"/>
      <w:numFmt w:val="lowerRoman"/>
      <w:lvlText w:val="%6."/>
      <w:lvlJc w:val="right"/>
      <w:pPr>
        <w:tabs>
          <w:tab w:val="num" w:pos="4360"/>
        </w:tabs>
        <w:ind w:left="4360" w:hanging="180"/>
      </w:pPr>
      <w:rPr>
        <w:rFonts w:ascii="Times New Roman" w:hAnsi="Times New Roman" w:cs="Times New Roman"/>
      </w:rPr>
    </w:lvl>
    <w:lvl w:ilvl="6" w:tplc="0415000F">
      <w:start w:val="1"/>
      <w:numFmt w:val="decimal"/>
      <w:lvlText w:val="%7."/>
      <w:lvlJc w:val="left"/>
      <w:pPr>
        <w:tabs>
          <w:tab w:val="num" w:pos="5080"/>
        </w:tabs>
        <w:ind w:left="5080" w:hanging="360"/>
      </w:pPr>
      <w:rPr>
        <w:rFonts w:ascii="Times New Roman" w:hAnsi="Times New Roman" w:cs="Times New Roman"/>
      </w:rPr>
    </w:lvl>
    <w:lvl w:ilvl="7" w:tplc="04150019">
      <w:start w:val="1"/>
      <w:numFmt w:val="lowerLetter"/>
      <w:lvlText w:val="%8."/>
      <w:lvlJc w:val="left"/>
      <w:pPr>
        <w:tabs>
          <w:tab w:val="num" w:pos="5800"/>
        </w:tabs>
        <w:ind w:left="5800" w:hanging="360"/>
      </w:pPr>
      <w:rPr>
        <w:rFonts w:ascii="Times New Roman" w:hAnsi="Times New Roman" w:cs="Times New Roman"/>
      </w:rPr>
    </w:lvl>
    <w:lvl w:ilvl="8" w:tplc="0415001B">
      <w:start w:val="1"/>
      <w:numFmt w:val="lowerRoman"/>
      <w:lvlText w:val="%9."/>
      <w:lvlJc w:val="right"/>
      <w:pPr>
        <w:tabs>
          <w:tab w:val="num" w:pos="6520"/>
        </w:tabs>
        <w:ind w:left="6520" w:hanging="180"/>
      </w:pPr>
      <w:rPr>
        <w:rFonts w:ascii="Times New Roman" w:hAnsi="Times New Roman" w:cs="Times New Roman"/>
      </w:rPr>
    </w:lvl>
  </w:abstractNum>
  <w:abstractNum w:abstractNumId="75" w15:restartNumberingAfterBreak="0">
    <w:nsid w:val="324F48EF"/>
    <w:multiLevelType w:val="hybridMultilevel"/>
    <w:tmpl w:val="43F2FA18"/>
    <w:name w:val="WW8Num54222"/>
    <w:lvl w:ilvl="0" w:tplc="00000036">
      <w:start w:val="1"/>
      <w:numFmt w:val="decimal"/>
      <w:lvlText w:val="%1."/>
      <w:lvlJc w:val="left"/>
      <w:pPr>
        <w:tabs>
          <w:tab w:val="num" w:pos="1065"/>
        </w:tabs>
        <w:ind w:left="1065" w:hanging="357"/>
      </w:pPr>
      <w:rPr>
        <w:rFonts w:ascii="Times New Roman" w:hAnsi="Times New Roman" w:cs="Times New Roman"/>
      </w:rPr>
    </w:lvl>
    <w:lvl w:ilvl="1" w:tplc="04150011">
      <w:start w:val="1"/>
      <w:numFmt w:val="decimal"/>
      <w:lvlText w:val="%2)"/>
      <w:lvlJc w:val="left"/>
      <w:pPr>
        <w:tabs>
          <w:tab w:val="num" w:pos="1495"/>
        </w:tabs>
        <w:ind w:left="1495" w:hanging="360"/>
      </w:pPr>
      <w:rPr>
        <w:rFonts w:ascii="Times New Roman" w:hAnsi="Times New Roman" w:cs="Times New Roman"/>
      </w:rPr>
    </w:lvl>
    <w:lvl w:ilvl="2" w:tplc="0415001B">
      <w:start w:val="1"/>
      <w:numFmt w:val="lowerRoman"/>
      <w:lvlText w:val="%3."/>
      <w:lvlJc w:val="right"/>
      <w:pPr>
        <w:tabs>
          <w:tab w:val="num" w:pos="2624"/>
        </w:tabs>
        <w:ind w:left="2624" w:hanging="180"/>
      </w:pPr>
      <w:rPr>
        <w:rFonts w:ascii="Times New Roman" w:hAnsi="Times New Roman" w:cs="Times New Roman"/>
      </w:rPr>
    </w:lvl>
    <w:lvl w:ilvl="3" w:tplc="0415000F">
      <w:start w:val="1"/>
      <w:numFmt w:val="decimal"/>
      <w:lvlText w:val="%4."/>
      <w:lvlJc w:val="left"/>
      <w:pPr>
        <w:tabs>
          <w:tab w:val="num" w:pos="3344"/>
        </w:tabs>
        <w:ind w:left="3344" w:hanging="360"/>
      </w:pPr>
      <w:rPr>
        <w:rFonts w:ascii="Times New Roman" w:hAnsi="Times New Roman" w:cs="Times New Roman"/>
      </w:rPr>
    </w:lvl>
    <w:lvl w:ilvl="4" w:tplc="04150019">
      <w:start w:val="1"/>
      <w:numFmt w:val="lowerLetter"/>
      <w:lvlText w:val="%5."/>
      <w:lvlJc w:val="left"/>
      <w:pPr>
        <w:tabs>
          <w:tab w:val="num" w:pos="4064"/>
        </w:tabs>
        <w:ind w:left="4064" w:hanging="360"/>
      </w:pPr>
      <w:rPr>
        <w:rFonts w:ascii="Times New Roman" w:hAnsi="Times New Roman" w:cs="Times New Roman"/>
      </w:rPr>
    </w:lvl>
    <w:lvl w:ilvl="5" w:tplc="0415001B">
      <w:start w:val="1"/>
      <w:numFmt w:val="lowerRoman"/>
      <w:lvlText w:val="%6."/>
      <w:lvlJc w:val="right"/>
      <w:pPr>
        <w:tabs>
          <w:tab w:val="num" w:pos="4784"/>
        </w:tabs>
        <w:ind w:left="4784" w:hanging="180"/>
      </w:pPr>
      <w:rPr>
        <w:rFonts w:ascii="Times New Roman" w:hAnsi="Times New Roman" w:cs="Times New Roman"/>
      </w:rPr>
    </w:lvl>
    <w:lvl w:ilvl="6" w:tplc="0415000F">
      <w:start w:val="1"/>
      <w:numFmt w:val="decimal"/>
      <w:lvlText w:val="%7."/>
      <w:lvlJc w:val="left"/>
      <w:pPr>
        <w:tabs>
          <w:tab w:val="num" w:pos="5504"/>
        </w:tabs>
        <w:ind w:left="5504" w:hanging="360"/>
      </w:pPr>
      <w:rPr>
        <w:rFonts w:ascii="Times New Roman" w:hAnsi="Times New Roman" w:cs="Times New Roman"/>
      </w:rPr>
    </w:lvl>
    <w:lvl w:ilvl="7" w:tplc="04150019">
      <w:start w:val="1"/>
      <w:numFmt w:val="lowerLetter"/>
      <w:lvlText w:val="%8."/>
      <w:lvlJc w:val="left"/>
      <w:pPr>
        <w:tabs>
          <w:tab w:val="num" w:pos="6224"/>
        </w:tabs>
        <w:ind w:left="6224" w:hanging="360"/>
      </w:pPr>
      <w:rPr>
        <w:rFonts w:ascii="Times New Roman" w:hAnsi="Times New Roman" w:cs="Times New Roman"/>
      </w:rPr>
    </w:lvl>
    <w:lvl w:ilvl="8" w:tplc="0415001B">
      <w:start w:val="1"/>
      <w:numFmt w:val="lowerRoman"/>
      <w:lvlText w:val="%9."/>
      <w:lvlJc w:val="right"/>
      <w:pPr>
        <w:tabs>
          <w:tab w:val="num" w:pos="6944"/>
        </w:tabs>
        <w:ind w:left="6944" w:hanging="180"/>
      </w:pPr>
      <w:rPr>
        <w:rFonts w:ascii="Times New Roman" w:hAnsi="Times New Roman" w:cs="Times New Roman"/>
      </w:rPr>
    </w:lvl>
  </w:abstractNum>
  <w:abstractNum w:abstractNumId="76" w15:restartNumberingAfterBreak="0">
    <w:nsid w:val="332977D5"/>
    <w:multiLevelType w:val="hybridMultilevel"/>
    <w:tmpl w:val="1236DDB8"/>
    <w:name w:val="WW8Num542"/>
    <w:lvl w:ilvl="0" w:tplc="00000036">
      <w:start w:val="1"/>
      <w:numFmt w:val="decimal"/>
      <w:lvlText w:val="%1."/>
      <w:lvlJc w:val="left"/>
      <w:pPr>
        <w:tabs>
          <w:tab w:val="num" w:pos="1073"/>
        </w:tabs>
        <w:ind w:left="1073" w:hanging="357"/>
      </w:pPr>
      <w:rPr>
        <w:rFonts w:ascii="Times New Roman" w:hAnsi="Times New Roman" w:cs="Times New Roman"/>
      </w:rPr>
    </w:lvl>
    <w:lvl w:ilvl="1" w:tplc="04150019">
      <w:start w:val="1"/>
      <w:numFmt w:val="lowerLetter"/>
      <w:lvlText w:val="%2."/>
      <w:lvlJc w:val="left"/>
      <w:pPr>
        <w:tabs>
          <w:tab w:val="num" w:pos="1912"/>
        </w:tabs>
        <w:ind w:left="1912" w:hanging="360"/>
      </w:pPr>
      <w:rPr>
        <w:rFonts w:ascii="Times New Roman" w:hAnsi="Times New Roman" w:cs="Times New Roman"/>
      </w:rPr>
    </w:lvl>
    <w:lvl w:ilvl="2" w:tplc="0415001B">
      <w:start w:val="1"/>
      <w:numFmt w:val="lowerRoman"/>
      <w:lvlText w:val="%3."/>
      <w:lvlJc w:val="right"/>
      <w:pPr>
        <w:tabs>
          <w:tab w:val="num" w:pos="2632"/>
        </w:tabs>
        <w:ind w:left="2632" w:hanging="180"/>
      </w:pPr>
      <w:rPr>
        <w:rFonts w:ascii="Times New Roman" w:hAnsi="Times New Roman" w:cs="Times New Roman"/>
      </w:rPr>
    </w:lvl>
    <w:lvl w:ilvl="3" w:tplc="0415000F">
      <w:start w:val="1"/>
      <w:numFmt w:val="decimal"/>
      <w:lvlText w:val="%4."/>
      <w:lvlJc w:val="left"/>
      <w:pPr>
        <w:tabs>
          <w:tab w:val="num" w:pos="3352"/>
        </w:tabs>
        <w:ind w:left="3352" w:hanging="360"/>
      </w:pPr>
      <w:rPr>
        <w:rFonts w:ascii="Times New Roman" w:hAnsi="Times New Roman" w:cs="Times New Roman"/>
      </w:rPr>
    </w:lvl>
    <w:lvl w:ilvl="4" w:tplc="04150019">
      <w:start w:val="1"/>
      <w:numFmt w:val="lowerLetter"/>
      <w:lvlText w:val="%5."/>
      <w:lvlJc w:val="left"/>
      <w:pPr>
        <w:tabs>
          <w:tab w:val="num" w:pos="4072"/>
        </w:tabs>
        <w:ind w:left="4072" w:hanging="360"/>
      </w:pPr>
      <w:rPr>
        <w:rFonts w:ascii="Times New Roman" w:hAnsi="Times New Roman" w:cs="Times New Roman"/>
      </w:rPr>
    </w:lvl>
    <w:lvl w:ilvl="5" w:tplc="0415001B">
      <w:start w:val="1"/>
      <w:numFmt w:val="lowerRoman"/>
      <w:lvlText w:val="%6."/>
      <w:lvlJc w:val="right"/>
      <w:pPr>
        <w:tabs>
          <w:tab w:val="num" w:pos="4792"/>
        </w:tabs>
        <w:ind w:left="4792" w:hanging="180"/>
      </w:pPr>
      <w:rPr>
        <w:rFonts w:ascii="Times New Roman" w:hAnsi="Times New Roman" w:cs="Times New Roman"/>
      </w:rPr>
    </w:lvl>
    <w:lvl w:ilvl="6" w:tplc="0415000F">
      <w:start w:val="1"/>
      <w:numFmt w:val="decimal"/>
      <w:lvlText w:val="%7."/>
      <w:lvlJc w:val="left"/>
      <w:pPr>
        <w:tabs>
          <w:tab w:val="num" w:pos="5512"/>
        </w:tabs>
        <w:ind w:left="5512" w:hanging="360"/>
      </w:pPr>
      <w:rPr>
        <w:rFonts w:ascii="Times New Roman" w:hAnsi="Times New Roman" w:cs="Times New Roman"/>
      </w:rPr>
    </w:lvl>
    <w:lvl w:ilvl="7" w:tplc="04150019">
      <w:start w:val="1"/>
      <w:numFmt w:val="lowerLetter"/>
      <w:lvlText w:val="%8."/>
      <w:lvlJc w:val="left"/>
      <w:pPr>
        <w:tabs>
          <w:tab w:val="num" w:pos="6232"/>
        </w:tabs>
        <w:ind w:left="6232" w:hanging="360"/>
      </w:pPr>
      <w:rPr>
        <w:rFonts w:ascii="Times New Roman" w:hAnsi="Times New Roman" w:cs="Times New Roman"/>
      </w:rPr>
    </w:lvl>
    <w:lvl w:ilvl="8" w:tplc="0415001B">
      <w:start w:val="1"/>
      <w:numFmt w:val="lowerRoman"/>
      <w:lvlText w:val="%9."/>
      <w:lvlJc w:val="right"/>
      <w:pPr>
        <w:tabs>
          <w:tab w:val="num" w:pos="6952"/>
        </w:tabs>
        <w:ind w:left="6952" w:hanging="180"/>
      </w:pPr>
      <w:rPr>
        <w:rFonts w:ascii="Times New Roman" w:hAnsi="Times New Roman" w:cs="Times New Roman"/>
      </w:rPr>
    </w:lvl>
  </w:abstractNum>
  <w:abstractNum w:abstractNumId="77" w15:restartNumberingAfterBreak="0">
    <w:nsid w:val="33F442DB"/>
    <w:multiLevelType w:val="hybridMultilevel"/>
    <w:tmpl w:val="06FA0978"/>
    <w:lvl w:ilvl="0" w:tplc="BE0C7DA6">
      <w:start w:val="1"/>
      <w:numFmt w:val="decimal"/>
      <w:lvlText w:val="%1."/>
      <w:lvlJc w:val="left"/>
      <w:pPr>
        <w:tabs>
          <w:tab w:val="num" w:pos="720"/>
        </w:tabs>
        <w:ind w:left="720" w:hanging="360"/>
      </w:pPr>
      <w:rPr>
        <w:rFonts w:ascii="Arial" w:hAnsi="Arial" w:cs="Arial" w:hint="default"/>
      </w:rPr>
    </w:lvl>
    <w:lvl w:ilvl="1" w:tplc="735067E0">
      <w:start w:val="1"/>
      <w:numFmt w:val="lowerLetter"/>
      <w:lvlText w:val="%2)"/>
      <w:lvlJc w:val="left"/>
      <w:pPr>
        <w:tabs>
          <w:tab w:val="num" w:pos="928"/>
        </w:tabs>
        <w:ind w:left="928" w:hanging="360"/>
      </w:pPr>
      <w:rPr>
        <w:rFonts w:ascii="Arial" w:eastAsia="Times New Roman" w:hAnsi="Arial" w:hint="default"/>
      </w:rPr>
    </w:lvl>
    <w:lvl w:ilvl="2" w:tplc="15EA0C94">
      <w:start w:val="1"/>
      <w:numFmt w:val="lowerLetter"/>
      <w:lvlText w:val="%3)"/>
      <w:lvlJc w:val="left"/>
      <w:pPr>
        <w:tabs>
          <w:tab w:val="num" w:pos="1024"/>
        </w:tabs>
        <w:ind w:left="1251" w:hanging="284"/>
      </w:pPr>
      <w:rPr>
        <w:rFonts w:ascii="Times New Roman" w:hAnsi="Times New Roman" w:cs="Times New Roman" w:hint="default"/>
      </w:rPr>
    </w:lvl>
    <w:lvl w:ilvl="3" w:tplc="04150011">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78" w15:restartNumberingAfterBreak="0">
    <w:nsid w:val="35485828"/>
    <w:multiLevelType w:val="hybridMultilevel"/>
    <w:tmpl w:val="91780B24"/>
    <w:lvl w:ilvl="0" w:tplc="39946A12">
      <w:start w:val="1"/>
      <w:numFmt w:val="bullet"/>
      <w:lvlText w:val="-"/>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9" w15:restartNumberingAfterBreak="0">
    <w:nsid w:val="35857E76"/>
    <w:multiLevelType w:val="hybridMultilevel"/>
    <w:tmpl w:val="7C229680"/>
    <w:name w:val="WW8Num54222322"/>
    <w:lvl w:ilvl="0" w:tplc="49DC02CE">
      <w:start w:val="1"/>
      <w:numFmt w:val="decimal"/>
      <w:lvlText w:val="%1."/>
      <w:lvlJc w:val="left"/>
      <w:pPr>
        <w:tabs>
          <w:tab w:val="num" w:pos="362"/>
        </w:tabs>
        <w:ind w:left="717" w:hanging="357"/>
      </w:pPr>
      <w:rPr>
        <w:rFonts w:ascii="Arial" w:hAnsi="Arial" w:cs="Arial" w:hint="default"/>
      </w:rPr>
    </w:lvl>
    <w:lvl w:ilvl="1" w:tplc="04150019">
      <w:start w:val="1"/>
      <w:numFmt w:val="lowerLetter"/>
      <w:lvlText w:val="%2."/>
      <w:lvlJc w:val="left"/>
      <w:pPr>
        <w:tabs>
          <w:tab w:val="num" w:pos="1156"/>
        </w:tabs>
        <w:ind w:left="1156" w:hanging="360"/>
      </w:pPr>
      <w:rPr>
        <w:rFonts w:ascii="Times New Roman" w:hAnsi="Times New Roman" w:cs="Times New Roman"/>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80" w15:restartNumberingAfterBreak="0">
    <w:nsid w:val="36EC4BFC"/>
    <w:multiLevelType w:val="hybridMultilevel"/>
    <w:tmpl w:val="298AE268"/>
    <w:lvl w:ilvl="0" w:tplc="6CC8BB06">
      <w:start w:val="1"/>
      <w:numFmt w:val="lowerLetter"/>
      <w:lvlText w:val="%1)"/>
      <w:lvlJc w:val="left"/>
      <w:pPr>
        <w:ind w:left="1068" w:hanging="360"/>
      </w:pPr>
      <w:rPr>
        <w:rFonts w:ascii="Arial" w:hAnsi="Arial" w:cs="Arial"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81" w15:restartNumberingAfterBreak="0">
    <w:nsid w:val="37185AB3"/>
    <w:multiLevelType w:val="hybridMultilevel"/>
    <w:tmpl w:val="5A8C0284"/>
    <w:name w:val="WW8Num54222322232322333"/>
    <w:lvl w:ilvl="0" w:tplc="15EA0C94">
      <w:start w:val="1"/>
      <w:numFmt w:val="lowerLetter"/>
      <w:lvlText w:val="%1)"/>
      <w:lvlJc w:val="left"/>
      <w:pPr>
        <w:tabs>
          <w:tab w:val="num" w:pos="831"/>
        </w:tabs>
        <w:ind w:left="1058" w:hanging="284"/>
      </w:pPr>
      <w:rPr>
        <w:rFonts w:ascii="Times New Roman" w:hAnsi="Times New Roman" w:cs="Times New Roman" w:hint="default"/>
      </w:rPr>
    </w:lvl>
    <w:lvl w:ilvl="1" w:tplc="04150011">
      <w:start w:val="1"/>
      <w:numFmt w:val="decimal"/>
      <w:lvlText w:val="%2)"/>
      <w:lvlJc w:val="left"/>
      <w:pPr>
        <w:tabs>
          <w:tab w:val="num" w:pos="1079"/>
        </w:tabs>
        <w:ind w:left="1079" w:hanging="360"/>
      </w:pPr>
      <w:rPr>
        <w:rFonts w:ascii="Times New Roman" w:hAnsi="Times New Roman" w:cs="Times New Roman" w:hint="default"/>
      </w:rPr>
    </w:lvl>
    <w:lvl w:ilvl="2" w:tplc="0415001B">
      <w:start w:val="1"/>
      <w:numFmt w:val="lowerRoman"/>
      <w:lvlText w:val="%3."/>
      <w:lvlJc w:val="right"/>
      <w:pPr>
        <w:tabs>
          <w:tab w:val="num" w:pos="1799"/>
        </w:tabs>
        <w:ind w:left="1799" w:hanging="180"/>
      </w:pPr>
      <w:rPr>
        <w:rFonts w:ascii="Times New Roman" w:hAnsi="Times New Roman" w:cs="Times New Roman"/>
      </w:rPr>
    </w:lvl>
    <w:lvl w:ilvl="3" w:tplc="0415000F">
      <w:start w:val="1"/>
      <w:numFmt w:val="decimal"/>
      <w:lvlText w:val="%4."/>
      <w:lvlJc w:val="left"/>
      <w:pPr>
        <w:tabs>
          <w:tab w:val="num" w:pos="2519"/>
        </w:tabs>
        <w:ind w:left="2519" w:hanging="360"/>
      </w:pPr>
      <w:rPr>
        <w:rFonts w:ascii="Times New Roman" w:hAnsi="Times New Roman" w:cs="Times New Roman"/>
      </w:rPr>
    </w:lvl>
    <w:lvl w:ilvl="4" w:tplc="04150019">
      <w:start w:val="1"/>
      <w:numFmt w:val="lowerLetter"/>
      <w:lvlText w:val="%5."/>
      <w:lvlJc w:val="left"/>
      <w:pPr>
        <w:tabs>
          <w:tab w:val="num" w:pos="3239"/>
        </w:tabs>
        <w:ind w:left="3239" w:hanging="360"/>
      </w:pPr>
      <w:rPr>
        <w:rFonts w:ascii="Times New Roman" w:hAnsi="Times New Roman" w:cs="Times New Roman"/>
      </w:rPr>
    </w:lvl>
    <w:lvl w:ilvl="5" w:tplc="0415001B">
      <w:start w:val="1"/>
      <w:numFmt w:val="lowerRoman"/>
      <w:lvlText w:val="%6."/>
      <w:lvlJc w:val="right"/>
      <w:pPr>
        <w:tabs>
          <w:tab w:val="num" w:pos="3959"/>
        </w:tabs>
        <w:ind w:left="3959" w:hanging="180"/>
      </w:pPr>
      <w:rPr>
        <w:rFonts w:ascii="Times New Roman" w:hAnsi="Times New Roman" w:cs="Times New Roman"/>
      </w:rPr>
    </w:lvl>
    <w:lvl w:ilvl="6" w:tplc="0415000F">
      <w:start w:val="1"/>
      <w:numFmt w:val="decimal"/>
      <w:lvlText w:val="%7."/>
      <w:lvlJc w:val="left"/>
      <w:pPr>
        <w:tabs>
          <w:tab w:val="num" w:pos="4679"/>
        </w:tabs>
        <w:ind w:left="4679" w:hanging="360"/>
      </w:pPr>
      <w:rPr>
        <w:rFonts w:ascii="Times New Roman" w:hAnsi="Times New Roman" w:cs="Times New Roman"/>
      </w:rPr>
    </w:lvl>
    <w:lvl w:ilvl="7" w:tplc="04150019">
      <w:start w:val="1"/>
      <w:numFmt w:val="lowerLetter"/>
      <w:lvlText w:val="%8."/>
      <w:lvlJc w:val="left"/>
      <w:pPr>
        <w:tabs>
          <w:tab w:val="num" w:pos="5399"/>
        </w:tabs>
        <w:ind w:left="5399" w:hanging="360"/>
      </w:pPr>
      <w:rPr>
        <w:rFonts w:ascii="Times New Roman" w:hAnsi="Times New Roman" w:cs="Times New Roman"/>
      </w:rPr>
    </w:lvl>
    <w:lvl w:ilvl="8" w:tplc="0415001B">
      <w:start w:val="1"/>
      <w:numFmt w:val="lowerRoman"/>
      <w:lvlText w:val="%9."/>
      <w:lvlJc w:val="right"/>
      <w:pPr>
        <w:tabs>
          <w:tab w:val="num" w:pos="6119"/>
        </w:tabs>
        <w:ind w:left="6119" w:hanging="180"/>
      </w:pPr>
      <w:rPr>
        <w:rFonts w:ascii="Times New Roman" w:hAnsi="Times New Roman" w:cs="Times New Roman"/>
      </w:rPr>
    </w:lvl>
  </w:abstractNum>
  <w:abstractNum w:abstractNumId="82" w15:restartNumberingAfterBreak="0">
    <w:nsid w:val="37F31D05"/>
    <w:multiLevelType w:val="hybridMultilevel"/>
    <w:tmpl w:val="A85C7960"/>
    <w:lvl w:ilvl="0" w:tplc="CC1A9092">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83" w15:restartNumberingAfterBreak="0">
    <w:nsid w:val="3D4A7901"/>
    <w:multiLevelType w:val="hybridMultilevel"/>
    <w:tmpl w:val="5FC8E2D4"/>
    <w:lvl w:ilvl="0" w:tplc="6F2ECC92">
      <w:start w:val="1"/>
      <w:numFmt w:val="decimal"/>
      <w:lvlText w:val="%1."/>
      <w:lvlJc w:val="left"/>
      <w:pPr>
        <w:tabs>
          <w:tab w:val="num" w:pos="360"/>
        </w:tabs>
        <w:ind w:left="360" w:hanging="360"/>
      </w:pPr>
      <w:rPr>
        <w:rFonts w:ascii="Arial" w:hAnsi="Arial" w:cs="Arial"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4" w15:restartNumberingAfterBreak="0">
    <w:nsid w:val="3DC919FD"/>
    <w:multiLevelType w:val="hybridMultilevel"/>
    <w:tmpl w:val="706AF288"/>
    <w:name w:val="WW8Num542223222323223332"/>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85" w15:restartNumberingAfterBreak="0">
    <w:nsid w:val="3EF3439A"/>
    <w:multiLevelType w:val="hybridMultilevel"/>
    <w:tmpl w:val="72E8AFE2"/>
    <w:lvl w:ilvl="0" w:tplc="EB84ED72">
      <w:start w:val="1"/>
      <w:numFmt w:val="decimal"/>
      <w:lvlText w:val="%1."/>
      <w:lvlJc w:val="left"/>
      <w:pPr>
        <w:ind w:left="429" w:hanging="360"/>
      </w:pPr>
      <w:rPr>
        <w:rFonts w:ascii="Arial" w:hAnsi="Arial" w:cs="Arial" w:hint="default"/>
        <w:b w:val="0"/>
        <w:bCs w:val="0"/>
        <w:color w:val="auto"/>
      </w:rPr>
    </w:lvl>
    <w:lvl w:ilvl="1" w:tplc="04150019" w:tentative="1">
      <w:start w:val="1"/>
      <w:numFmt w:val="lowerLetter"/>
      <w:lvlText w:val="%2."/>
      <w:lvlJc w:val="left"/>
      <w:pPr>
        <w:ind w:left="1149" w:hanging="360"/>
      </w:pPr>
    </w:lvl>
    <w:lvl w:ilvl="2" w:tplc="0415001B" w:tentative="1">
      <w:start w:val="1"/>
      <w:numFmt w:val="lowerRoman"/>
      <w:lvlText w:val="%3."/>
      <w:lvlJc w:val="right"/>
      <w:pPr>
        <w:ind w:left="1869" w:hanging="180"/>
      </w:pPr>
    </w:lvl>
    <w:lvl w:ilvl="3" w:tplc="0415000F" w:tentative="1">
      <w:start w:val="1"/>
      <w:numFmt w:val="decimal"/>
      <w:lvlText w:val="%4."/>
      <w:lvlJc w:val="left"/>
      <w:pPr>
        <w:ind w:left="2589" w:hanging="360"/>
      </w:pPr>
    </w:lvl>
    <w:lvl w:ilvl="4" w:tplc="04150019" w:tentative="1">
      <w:start w:val="1"/>
      <w:numFmt w:val="lowerLetter"/>
      <w:lvlText w:val="%5."/>
      <w:lvlJc w:val="left"/>
      <w:pPr>
        <w:ind w:left="3309" w:hanging="360"/>
      </w:pPr>
    </w:lvl>
    <w:lvl w:ilvl="5" w:tplc="0415001B" w:tentative="1">
      <w:start w:val="1"/>
      <w:numFmt w:val="lowerRoman"/>
      <w:lvlText w:val="%6."/>
      <w:lvlJc w:val="right"/>
      <w:pPr>
        <w:ind w:left="4029" w:hanging="180"/>
      </w:pPr>
    </w:lvl>
    <w:lvl w:ilvl="6" w:tplc="0415000F" w:tentative="1">
      <w:start w:val="1"/>
      <w:numFmt w:val="decimal"/>
      <w:lvlText w:val="%7."/>
      <w:lvlJc w:val="left"/>
      <w:pPr>
        <w:ind w:left="4749" w:hanging="360"/>
      </w:pPr>
    </w:lvl>
    <w:lvl w:ilvl="7" w:tplc="04150019" w:tentative="1">
      <w:start w:val="1"/>
      <w:numFmt w:val="lowerLetter"/>
      <w:lvlText w:val="%8."/>
      <w:lvlJc w:val="left"/>
      <w:pPr>
        <w:ind w:left="5469" w:hanging="360"/>
      </w:pPr>
    </w:lvl>
    <w:lvl w:ilvl="8" w:tplc="0415001B" w:tentative="1">
      <w:start w:val="1"/>
      <w:numFmt w:val="lowerRoman"/>
      <w:lvlText w:val="%9."/>
      <w:lvlJc w:val="right"/>
      <w:pPr>
        <w:ind w:left="6189" w:hanging="180"/>
      </w:pPr>
    </w:lvl>
  </w:abstractNum>
  <w:abstractNum w:abstractNumId="86" w15:restartNumberingAfterBreak="0">
    <w:nsid w:val="3EF90CA7"/>
    <w:multiLevelType w:val="hybridMultilevel"/>
    <w:tmpl w:val="CA720D9C"/>
    <w:name w:val="WW8Num4022"/>
    <w:lvl w:ilvl="0" w:tplc="9968DAC8">
      <w:start w:val="1"/>
      <w:numFmt w:val="decimal"/>
      <w:lvlText w:val="%1."/>
      <w:lvlJc w:val="left"/>
      <w:pPr>
        <w:tabs>
          <w:tab w:val="num" w:pos="357"/>
        </w:tabs>
        <w:ind w:left="357" w:hanging="357"/>
      </w:pPr>
      <w:rPr>
        <w:rFonts w:ascii="Arial" w:hAnsi="Arial" w:cs="Arial" w:hint="default"/>
        <w:b w:val="0"/>
        <w:bCs w:val="0"/>
        <w:color w:val="auto"/>
      </w:rPr>
    </w:lvl>
    <w:lvl w:ilvl="1" w:tplc="25C2EB8E">
      <w:start w:val="1"/>
      <w:numFmt w:val="decimal"/>
      <w:lvlText w:val="%2)"/>
      <w:lvlJc w:val="left"/>
      <w:pPr>
        <w:tabs>
          <w:tab w:val="num" w:pos="786"/>
        </w:tabs>
        <w:ind w:left="786" w:hanging="360"/>
      </w:pPr>
      <w:rPr>
        <w:rFonts w:ascii="Arial" w:eastAsia="Times New Roman" w:hAnsi="Arial"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87" w15:restartNumberingAfterBreak="0">
    <w:nsid w:val="3F6C5CC1"/>
    <w:multiLevelType w:val="hybridMultilevel"/>
    <w:tmpl w:val="3EF2227A"/>
    <w:lvl w:ilvl="0" w:tplc="39946A12">
      <w:start w:val="1"/>
      <w:numFmt w:val="bullet"/>
      <w:lvlText w:val="-"/>
      <w:lvlJc w:val="left"/>
      <w:pPr>
        <w:ind w:left="1069" w:hanging="360"/>
      </w:pPr>
      <w:rPr>
        <w:rFonts w:ascii="Courier New" w:hAnsi="Courier New" w:cs="Times New Roman"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88" w15:restartNumberingAfterBreak="0">
    <w:nsid w:val="42CE26D8"/>
    <w:multiLevelType w:val="hybridMultilevel"/>
    <w:tmpl w:val="EA2E992A"/>
    <w:name w:val="WW8Num54222322232322722"/>
    <w:lvl w:ilvl="0" w:tplc="8B1AFFC4">
      <w:start w:val="1"/>
      <w:numFmt w:val="decimal"/>
      <w:lvlText w:val="%1."/>
      <w:lvlJc w:val="left"/>
      <w:pPr>
        <w:tabs>
          <w:tab w:val="num" w:pos="2"/>
        </w:tabs>
        <w:ind w:left="357" w:hanging="357"/>
      </w:pPr>
      <w:rPr>
        <w:rFonts w:ascii="Arial" w:hAnsi="Arial" w:cs="Arial" w:hint="default"/>
        <w:b w:val="0"/>
        <w:bCs w:val="0"/>
      </w:rPr>
    </w:lvl>
    <w:lvl w:ilvl="1" w:tplc="04150019">
      <w:start w:val="1"/>
      <w:numFmt w:val="lowerLetter"/>
      <w:lvlText w:val="%2."/>
      <w:lvlJc w:val="left"/>
      <w:pPr>
        <w:tabs>
          <w:tab w:val="num" w:pos="796"/>
        </w:tabs>
        <w:ind w:left="796" w:hanging="360"/>
      </w:pPr>
      <w:rPr>
        <w:rFonts w:ascii="Times New Roman" w:hAnsi="Times New Roman" w:cs="Times New Roman"/>
      </w:rPr>
    </w:lvl>
    <w:lvl w:ilvl="2" w:tplc="0415001B">
      <w:start w:val="1"/>
      <w:numFmt w:val="lowerRoman"/>
      <w:lvlText w:val="%3."/>
      <w:lvlJc w:val="right"/>
      <w:pPr>
        <w:tabs>
          <w:tab w:val="num" w:pos="1516"/>
        </w:tabs>
        <w:ind w:left="1516" w:hanging="180"/>
      </w:pPr>
      <w:rPr>
        <w:rFonts w:ascii="Times New Roman" w:hAnsi="Times New Roman" w:cs="Times New Roman"/>
      </w:rPr>
    </w:lvl>
    <w:lvl w:ilvl="3" w:tplc="0415000F">
      <w:start w:val="1"/>
      <w:numFmt w:val="decimal"/>
      <w:lvlText w:val="%4."/>
      <w:lvlJc w:val="left"/>
      <w:pPr>
        <w:tabs>
          <w:tab w:val="num" w:pos="2236"/>
        </w:tabs>
        <w:ind w:left="2236" w:hanging="360"/>
      </w:pPr>
      <w:rPr>
        <w:rFonts w:ascii="Times New Roman" w:hAnsi="Times New Roman" w:cs="Times New Roman"/>
      </w:rPr>
    </w:lvl>
    <w:lvl w:ilvl="4" w:tplc="04150019">
      <w:start w:val="1"/>
      <w:numFmt w:val="lowerLetter"/>
      <w:lvlText w:val="%5."/>
      <w:lvlJc w:val="left"/>
      <w:pPr>
        <w:tabs>
          <w:tab w:val="num" w:pos="2956"/>
        </w:tabs>
        <w:ind w:left="2956" w:hanging="360"/>
      </w:pPr>
      <w:rPr>
        <w:rFonts w:ascii="Times New Roman" w:hAnsi="Times New Roman" w:cs="Times New Roman"/>
      </w:rPr>
    </w:lvl>
    <w:lvl w:ilvl="5" w:tplc="0415001B">
      <w:start w:val="1"/>
      <w:numFmt w:val="lowerRoman"/>
      <w:lvlText w:val="%6."/>
      <w:lvlJc w:val="right"/>
      <w:pPr>
        <w:tabs>
          <w:tab w:val="num" w:pos="3676"/>
        </w:tabs>
        <w:ind w:left="3676" w:hanging="180"/>
      </w:pPr>
      <w:rPr>
        <w:rFonts w:ascii="Times New Roman" w:hAnsi="Times New Roman" w:cs="Times New Roman"/>
      </w:rPr>
    </w:lvl>
    <w:lvl w:ilvl="6" w:tplc="0415000F">
      <w:start w:val="1"/>
      <w:numFmt w:val="decimal"/>
      <w:lvlText w:val="%7."/>
      <w:lvlJc w:val="left"/>
      <w:pPr>
        <w:tabs>
          <w:tab w:val="num" w:pos="4396"/>
        </w:tabs>
        <w:ind w:left="4396" w:hanging="360"/>
      </w:pPr>
      <w:rPr>
        <w:rFonts w:ascii="Times New Roman" w:hAnsi="Times New Roman" w:cs="Times New Roman"/>
      </w:rPr>
    </w:lvl>
    <w:lvl w:ilvl="7" w:tplc="04150019">
      <w:start w:val="1"/>
      <w:numFmt w:val="lowerLetter"/>
      <w:lvlText w:val="%8."/>
      <w:lvlJc w:val="left"/>
      <w:pPr>
        <w:tabs>
          <w:tab w:val="num" w:pos="5116"/>
        </w:tabs>
        <w:ind w:left="5116" w:hanging="360"/>
      </w:pPr>
      <w:rPr>
        <w:rFonts w:ascii="Times New Roman" w:hAnsi="Times New Roman" w:cs="Times New Roman"/>
      </w:rPr>
    </w:lvl>
    <w:lvl w:ilvl="8" w:tplc="0415001B">
      <w:start w:val="1"/>
      <w:numFmt w:val="lowerRoman"/>
      <w:lvlText w:val="%9."/>
      <w:lvlJc w:val="right"/>
      <w:pPr>
        <w:tabs>
          <w:tab w:val="num" w:pos="5836"/>
        </w:tabs>
        <w:ind w:left="5836" w:hanging="180"/>
      </w:pPr>
      <w:rPr>
        <w:rFonts w:ascii="Times New Roman" w:hAnsi="Times New Roman" w:cs="Times New Roman"/>
      </w:rPr>
    </w:lvl>
  </w:abstractNum>
  <w:abstractNum w:abstractNumId="89" w15:restartNumberingAfterBreak="0">
    <w:nsid w:val="43D86F58"/>
    <w:multiLevelType w:val="hybridMultilevel"/>
    <w:tmpl w:val="6CFA15AC"/>
    <w:lvl w:ilvl="0" w:tplc="E7C6155A">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0" w15:restartNumberingAfterBreak="0">
    <w:nsid w:val="44105956"/>
    <w:multiLevelType w:val="hybridMultilevel"/>
    <w:tmpl w:val="17FEE028"/>
    <w:name w:val="WW8Num24223"/>
    <w:lvl w:ilvl="0" w:tplc="ABEC14DC">
      <w:start w:val="1"/>
      <w:numFmt w:val="decimal"/>
      <w:lvlText w:val="%1."/>
      <w:lvlJc w:val="left"/>
      <w:pPr>
        <w:tabs>
          <w:tab w:val="num" w:pos="360"/>
        </w:tabs>
        <w:ind w:left="360" w:hanging="360"/>
      </w:pPr>
      <w:rPr>
        <w:rFonts w:ascii="Times New Roman" w:hAnsi="Times New Roman" w:cs="Times New Roman" w:hint="default"/>
        <w:b w:val="0"/>
        <w:bCs w:val="0"/>
        <w:i w:val="0"/>
        <w:iCs w:val="0"/>
        <w:sz w:val="22"/>
        <w:szCs w:val="22"/>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91"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2" w15:restartNumberingAfterBreak="0">
    <w:nsid w:val="487F65C9"/>
    <w:multiLevelType w:val="hybridMultilevel"/>
    <w:tmpl w:val="908A6846"/>
    <w:name w:val="WW8Num5422232223"/>
    <w:lvl w:ilvl="0" w:tplc="E5047DFC">
      <w:start w:val="1"/>
      <w:numFmt w:val="decimal"/>
      <w:lvlText w:val="%1."/>
      <w:lvlJc w:val="left"/>
      <w:pPr>
        <w:tabs>
          <w:tab w:val="num" w:pos="362"/>
        </w:tabs>
        <w:ind w:left="717" w:hanging="357"/>
      </w:pPr>
      <w:rPr>
        <w:rFonts w:ascii="Arial" w:hAnsi="Arial" w:cs="Arial"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93"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4" w15:restartNumberingAfterBreak="0">
    <w:nsid w:val="49186A8C"/>
    <w:multiLevelType w:val="hybridMultilevel"/>
    <w:tmpl w:val="FD7AD19C"/>
    <w:name w:val="WW8Num40223"/>
    <w:lvl w:ilvl="0" w:tplc="C8527BB8">
      <w:start w:val="1"/>
      <w:numFmt w:val="decimal"/>
      <w:lvlText w:val="%1."/>
      <w:lvlJc w:val="left"/>
      <w:pPr>
        <w:tabs>
          <w:tab w:val="num" w:pos="357"/>
        </w:tabs>
        <w:ind w:left="357" w:hanging="357"/>
      </w:pPr>
      <w:rPr>
        <w:rFonts w:ascii="Arial" w:hAnsi="Arial" w:cs="Arial" w:hint="default"/>
      </w:rPr>
    </w:lvl>
    <w:lvl w:ilvl="1" w:tplc="7CF8CEE2">
      <w:start w:val="1"/>
      <w:numFmt w:val="decimal"/>
      <w:lvlText w:val="%2)"/>
      <w:lvlJc w:val="left"/>
      <w:pPr>
        <w:tabs>
          <w:tab w:val="num" w:pos="786"/>
        </w:tabs>
        <w:ind w:left="786" w:hanging="360"/>
      </w:pPr>
      <w:rPr>
        <w:rFonts w:ascii="Arial" w:hAnsi="Arial" w:cs="Arial"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95" w15:restartNumberingAfterBreak="0">
    <w:nsid w:val="4A3768BC"/>
    <w:multiLevelType w:val="hybridMultilevel"/>
    <w:tmpl w:val="A002F40A"/>
    <w:name w:val="WW8Num13232"/>
    <w:lvl w:ilvl="0" w:tplc="04150001">
      <w:start w:val="1"/>
      <w:numFmt w:val="bullet"/>
      <w:lvlText w:val=""/>
      <w:lvlJc w:val="left"/>
      <w:pPr>
        <w:tabs>
          <w:tab w:val="num" w:pos="1069"/>
        </w:tabs>
        <w:ind w:left="1069" w:hanging="360"/>
      </w:pPr>
      <w:rPr>
        <w:rFonts w:ascii="Symbol" w:hAnsi="Symbol" w:cs="Symbol" w:hint="default"/>
      </w:rPr>
    </w:lvl>
    <w:lvl w:ilvl="1" w:tplc="04150003">
      <w:start w:val="1"/>
      <w:numFmt w:val="bullet"/>
      <w:lvlText w:val="o"/>
      <w:lvlJc w:val="left"/>
      <w:pPr>
        <w:tabs>
          <w:tab w:val="num" w:pos="1789"/>
        </w:tabs>
        <w:ind w:left="1789" w:hanging="360"/>
      </w:pPr>
      <w:rPr>
        <w:rFonts w:ascii="Courier New" w:hAnsi="Courier New" w:cs="Courier New" w:hint="default"/>
      </w:rPr>
    </w:lvl>
    <w:lvl w:ilvl="2" w:tplc="04150005">
      <w:start w:val="1"/>
      <w:numFmt w:val="bullet"/>
      <w:lvlText w:val=""/>
      <w:lvlJc w:val="left"/>
      <w:pPr>
        <w:tabs>
          <w:tab w:val="num" w:pos="2509"/>
        </w:tabs>
        <w:ind w:left="2509" w:hanging="360"/>
      </w:pPr>
      <w:rPr>
        <w:rFonts w:ascii="Wingdings" w:hAnsi="Wingdings" w:cs="Wingdings" w:hint="default"/>
      </w:rPr>
    </w:lvl>
    <w:lvl w:ilvl="3" w:tplc="04150001">
      <w:start w:val="1"/>
      <w:numFmt w:val="bullet"/>
      <w:lvlText w:val=""/>
      <w:lvlJc w:val="left"/>
      <w:pPr>
        <w:tabs>
          <w:tab w:val="num" w:pos="3229"/>
        </w:tabs>
        <w:ind w:left="3229" w:hanging="360"/>
      </w:pPr>
      <w:rPr>
        <w:rFonts w:ascii="Symbol" w:hAnsi="Symbol" w:cs="Symbol" w:hint="default"/>
      </w:rPr>
    </w:lvl>
    <w:lvl w:ilvl="4" w:tplc="04150003">
      <w:start w:val="1"/>
      <w:numFmt w:val="bullet"/>
      <w:lvlText w:val="o"/>
      <w:lvlJc w:val="left"/>
      <w:pPr>
        <w:tabs>
          <w:tab w:val="num" w:pos="3949"/>
        </w:tabs>
        <w:ind w:left="3949" w:hanging="360"/>
      </w:pPr>
      <w:rPr>
        <w:rFonts w:ascii="Courier New" w:hAnsi="Courier New" w:cs="Courier New" w:hint="default"/>
      </w:rPr>
    </w:lvl>
    <w:lvl w:ilvl="5" w:tplc="04150005">
      <w:start w:val="1"/>
      <w:numFmt w:val="bullet"/>
      <w:lvlText w:val=""/>
      <w:lvlJc w:val="left"/>
      <w:pPr>
        <w:tabs>
          <w:tab w:val="num" w:pos="4669"/>
        </w:tabs>
        <w:ind w:left="4669" w:hanging="360"/>
      </w:pPr>
      <w:rPr>
        <w:rFonts w:ascii="Wingdings" w:hAnsi="Wingdings" w:cs="Wingdings" w:hint="default"/>
      </w:rPr>
    </w:lvl>
    <w:lvl w:ilvl="6" w:tplc="04150001">
      <w:start w:val="1"/>
      <w:numFmt w:val="bullet"/>
      <w:lvlText w:val=""/>
      <w:lvlJc w:val="left"/>
      <w:pPr>
        <w:tabs>
          <w:tab w:val="num" w:pos="5389"/>
        </w:tabs>
        <w:ind w:left="5389" w:hanging="360"/>
      </w:pPr>
      <w:rPr>
        <w:rFonts w:ascii="Symbol" w:hAnsi="Symbol" w:cs="Symbol" w:hint="default"/>
      </w:rPr>
    </w:lvl>
    <w:lvl w:ilvl="7" w:tplc="04150003">
      <w:start w:val="1"/>
      <w:numFmt w:val="bullet"/>
      <w:lvlText w:val="o"/>
      <w:lvlJc w:val="left"/>
      <w:pPr>
        <w:tabs>
          <w:tab w:val="num" w:pos="6109"/>
        </w:tabs>
        <w:ind w:left="6109" w:hanging="360"/>
      </w:pPr>
      <w:rPr>
        <w:rFonts w:ascii="Courier New" w:hAnsi="Courier New" w:cs="Courier New" w:hint="default"/>
      </w:rPr>
    </w:lvl>
    <w:lvl w:ilvl="8" w:tplc="04150005">
      <w:start w:val="1"/>
      <w:numFmt w:val="bullet"/>
      <w:lvlText w:val=""/>
      <w:lvlJc w:val="left"/>
      <w:pPr>
        <w:tabs>
          <w:tab w:val="num" w:pos="6829"/>
        </w:tabs>
        <w:ind w:left="6829" w:hanging="360"/>
      </w:pPr>
      <w:rPr>
        <w:rFonts w:ascii="Wingdings" w:hAnsi="Wingdings" w:cs="Wingdings" w:hint="default"/>
      </w:rPr>
    </w:lvl>
  </w:abstractNum>
  <w:abstractNum w:abstractNumId="96" w15:restartNumberingAfterBreak="0">
    <w:nsid w:val="4A556FBC"/>
    <w:multiLevelType w:val="multilevel"/>
    <w:tmpl w:val="16A64906"/>
    <w:lvl w:ilvl="0">
      <w:start w:val="1"/>
      <w:numFmt w:val="decimal"/>
      <w:lvlText w:val="%1."/>
      <w:lvlJc w:val="left"/>
      <w:pPr>
        <w:tabs>
          <w:tab w:val="num" w:pos="700"/>
        </w:tabs>
        <w:ind w:left="624" w:hanging="284"/>
      </w:pPr>
      <w:rPr>
        <w:b w:val="0"/>
        <w:i w:val="0"/>
        <w:strike w:val="0"/>
        <w:dstrike w:val="0"/>
        <w:color w:val="auto"/>
        <w:w w:val="100"/>
        <w:sz w:val="22"/>
        <w:szCs w:val="22"/>
        <w:u w:val="none"/>
        <w:effect w:val="none"/>
      </w:rPr>
    </w:lvl>
    <w:lvl w:ilvl="1">
      <w:start w:val="1"/>
      <w:numFmt w:val="decimal"/>
      <w:lvlText w:val="%2)"/>
      <w:lvlJc w:val="left"/>
      <w:pPr>
        <w:ind w:left="1636"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97" w15:restartNumberingAfterBreak="0">
    <w:nsid w:val="4A8D50D2"/>
    <w:multiLevelType w:val="hybridMultilevel"/>
    <w:tmpl w:val="B6186AC4"/>
    <w:lvl w:ilvl="0" w:tplc="7298C098">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B">
      <w:start w:val="1"/>
      <w:numFmt w:val="bullet"/>
      <w:lvlText w:val=""/>
      <w:lvlJc w:val="left"/>
      <w:pPr>
        <w:tabs>
          <w:tab w:val="num" w:pos="3240"/>
        </w:tabs>
        <w:ind w:left="3240" w:hanging="360"/>
      </w:pPr>
      <w:rPr>
        <w:rFonts w:ascii="Wingdings" w:hAnsi="Wingdings" w:cs="Wingdings" w:hint="default"/>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98" w15:restartNumberingAfterBreak="0">
    <w:nsid w:val="4CBC1A2F"/>
    <w:multiLevelType w:val="hybridMultilevel"/>
    <w:tmpl w:val="43D47A66"/>
    <w:name w:val="WW8Num5422322"/>
    <w:lvl w:ilvl="0" w:tplc="04150011">
      <w:start w:val="1"/>
      <w:numFmt w:val="decimal"/>
      <w:lvlText w:val="%1)"/>
      <w:lvlJc w:val="left"/>
      <w:pPr>
        <w:tabs>
          <w:tab w:val="num" w:pos="1068"/>
        </w:tabs>
        <w:ind w:left="1068" w:hanging="360"/>
      </w:pPr>
      <w:rPr>
        <w:rFonts w:ascii="Times New Roman" w:hAnsi="Times New Roman" w:cs="Times New Roman"/>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99" w15:restartNumberingAfterBreak="0">
    <w:nsid w:val="4EBA699C"/>
    <w:multiLevelType w:val="hybridMultilevel"/>
    <w:tmpl w:val="BA20F0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0" w15:restartNumberingAfterBreak="0">
    <w:nsid w:val="514914E3"/>
    <w:multiLevelType w:val="hybridMultilevel"/>
    <w:tmpl w:val="02C8FE22"/>
    <w:name w:val="WW8Num54222322232323"/>
    <w:lvl w:ilvl="0" w:tplc="4552E2CE">
      <w:start w:val="1"/>
      <w:numFmt w:val="decimal"/>
      <w:lvlText w:val="%1."/>
      <w:lvlJc w:val="left"/>
      <w:pPr>
        <w:tabs>
          <w:tab w:val="num" w:pos="428"/>
        </w:tabs>
        <w:ind w:left="783" w:hanging="357"/>
      </w:pPr>
      <w:rPr>
        <w:rFonts w:ascii="Times New Roman" w:hAnsi="Times New Roman" w:cs="Times New Roman" w:hint="default"/>
      </w:rPr>
    </w:lvl>
    <w:lvl w:ilvl="1" w:tplc="04150019">
      <w:start w:val="1"/>
      <w:numFmt w:val="lowerLetter"/>
      <w:lvlText w:val="%2."/>
      <w:lvlJc w:val="left"/>
      <w:pPr>
        <w:tabs>
          <w:tab w:val="num" w:pos="1222"/>
        </w:tabs>
        <w:ind w:left="1222" w:hanging="360"/>
      </w:pPr>
      <w:rPr>
        <w:rFonts w:ascii="Times New Roman" w:hAnsi="Times New Roman" w:cs="Times New Roman"/>
      </w:rPr>
    </w:lvl>
    <w:lvl w:ilvl="2" w:tplc="0415001B">
      <w:start w:val="1"/>
      <w:numFmt w:val="lowerRoman"/>
      <w:lvlText w:val="%3."/>
      <w:lvlJc w:val="right"/>
      <w:pPr>
        <w:tabs>
          <w:tab w:val="num" w:pos="1942"/>
        </w:tabs>
        <w:ind w:left="1942" w:hanging="180"/>
      </w:pPr>
      <w:rPr>
        <w:rFonts w:ascii="Times New Roman" w:hAnsi="Times New Roman" w:cs="Times New Roman"/>
      </w:rPr>
    </w:lvl>
    <w:lvl w:ilvl="3" w:tplc="0415000F">
      <w:start w:val="1"/>
      <w:numFmt w:val="decimal"/>
      <w:lvlText w:val="%4."/>
      <w:lvlJc w:val="left"/>
      <w:pPr>
        <w:tabs>
          <w:tab w:val="num" w:pos="2662"/>
        </w:tabs>
        <w:ind w:left="2662" w:hanging="360"/>
      </w:pPr>
      <w:rPr>
        <w:rFonts w:ascii="Times New Roman" w:hAnsi="Times New Roman" w:cs="Times New Roman"/>
      </w:rPr>
    </w:lvl>
    <w:lvl w:ilvl="4" w:tplc="04150019">
      <w:start w:val="1"/>
      <w:numFmt w:val="lowerLetter"/>
      <w:lvlText w:val="%5."/>
      <w:lvlJc w:val="left"/>
      <w:pPr>
        <w:tabs>
          <w:tab w:val="num" w:pos="3382"/>
        </w:tabs>
        <w:ind w:left="3382" w:hanging="360"/>
      </w:pPr>
      <w:rPr>
        <w:rFonts w:ascii="Times New Roman" w:hAnsi="Times New Roman" w:cs="Times New Roman"/>
      </w:rPr>
    </w:lvl>
    <w:lvl w:ilvl="5" w:tplc="0415001B">
      <w:start w:val="1"/>
      <w:numFmt w:val="lowerRoman"/>
      <w:lvlText w:val="%6."/>
      <w:lvlJc w:val="right"/>
      <w:pPr>
        <w:tabs>
          <w:tab w:val="num" w:pos="4102"/>
        </w:tabs>
        <w:ind w:left="4102" w:hanging="180"/>
      </w:pPr>
      <w:rPr>
        <w:rFonts w:ascii="Times New Roman" w:hAnsi="Times New Roman" w:cs="Times New Roman"/>
      </w:rPr>
    </w:lvl>
    <w:lvl w:ilvl="6" w:tplc="0415000F">
      <w:start w:val="1"/>
      <w:numFmt w:val="decimal"/>
      <w:lvlText w:val="%7."/>
      <w:lvlJc w:val="left"/>
      <w:pPr>
        <w:tabs>
          <w:tab w:val="num" w:pos="4822"/>
        </w:tabs>
        <w:ind w:left="4822" w:hanging="360"/>
      </w:pPr>
      <w:rPr>
        <w:rFonts w:ascii="Times New Roman" w:hAnsi="Times New Roman" w:cs="Times New Roman"/>
      </w:rPr>
    </w:lvl>
    <w:lvl w:ilvl="7" w:tplc="04150019">
      <w:start w:val="1"/>
      <w:numFmt w:val="lowerLetter"/>
      <w:lvlText w:val="%8."/>
      <w:lvlJc w:val="left"/>
      <w:pPr>
        <w:tabs>
          <w:tab w:val="num" w:pos="5542"/>
        </w:tabs>
        <w:ind w:left="5542" w:hanging="360"/>
      </w:pPr>
      <w:rPr>
        <w:rFonts w:ascii="Times New Roman" w:hAnsi="Times New Roman" w:cs="Times New Roman"/>
      </w:rPr>
    </w:lvl>
    <w:lvl w:ilvl="8" w:tplc="0415001B">
      <w:start w:val="1"/>
      <w:numFmt w:val="lowerRoman"/>
      <w:lvlText w:val="%9."/>
      <w:lvlJc w:val="right"/>
      <w:pPr>
        <w:tabs>
          <w:tab w:val="num" w:pos="6262"/>
        </w:tabs>
        <w:ind w:left="6262" w:hanging="180"/>
      </w:pPr>
      <w:rPr>
        <w:rFonts w:ascii="Times New Roman" w:hAnsi="Times New Roman" w:cs="Times New Roman"/>
      </w:rPr>
    </w:lvl>
  </w:abstractNum>
  <w:abstractNum w:abstractNumId="101" w15:restartNumberingAfterBreak="0">
    <w:nsid w:val="51916A81"/>
    <w:multiLevelType w:val="hybridMultilevel"/>
    <w:tmpl w:val="4BB24584"/>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102" w15:restartNumberingAfterBreak="0">
    <w:nsid w:val="520130CC"/>
    <w:multiLevelType w:val="hybridMultilevel"/>
    <w:tmpl w:val="A2E01D0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3" w15:restartNumberingAfterBreak="0">
    <w:nsid w:val="527941C5"/>
    <w:multiLevelType w:val="hybridMultilevel"/>
    <w:tmpl w:val="5324FA20"/>
    <w:name w:val="WW8Num402232"/>
    <w:lvl w:ilvl="0" w:tplc="5316EDC6">
      <w:start w:val="1"/>
      <w:numFmt w:val="decimal"/>
      <w:lvlText w:val="%1)"/>
      <w:lvlJc w:val="left"/>
      <w:pPr>
        <w:tabs>
          <w:tab w:val="num" w:pos="360"/>
        </w:tabs>
        <w:ind w:left="360" w:hanging="360"/>
      </w:pPr>
      <w:rPr>
        <w:rFonts w:ascii="Arial" w:hAnsi="Arial" w:cs="Arial" w:hint="default"/>
        <w:b w:val="0"/>
        <w:bCs w:val="0"/>
        <w:i w:val="0"/>
        <w:iCs w:val="0"/>
        <w:sz w:val="22"/>
        <w:szCs w:val="22"/>
      </w:rPr>
    </w:lvl>
    <w:lvl w:ilvl="1" w:tplc="04150019">
      <w:start w:val="1"/>
      <w:numFmt w:val="lowerLetter"/>
      <w:lvlText w:val="%2."/>
      <w:lvlJc w:val="left"/>
      <w:pPr>
        <w:tabs>
          <w:tab w:val="num" w:pos="604"/>
        </w:tabs>
        <w:ind w:left="604" w:hanging="360"/>
      </w:pPr>
      <w:rPr>
        <w:rFonts w:ascii="Times New Roman" w:hAnsi="Times New Roman" w:cs="Times New Roman"/>
      </w:rPr>
    </w:lvl>
    <w:lvl w:ilvl="2" w:tplc="0415001B">
      <w:start w:val="1"/>
      <w:numFmt w:val="lowerRoman"/>
      <w:lvlText w:val="%3."/>
      <w:lvlJc w:val="right"/>
      <w:pPr>
        <w:tabs>
          <w:tab w:val="num" w:pos="1324"/>
        </w:tabs>
        <w:ind w:left="1324" w:hanging="180"/>
      </w:pPr>
      <w:rPr>
        <w:rFonts w:ascii="Times New Roman" w:hAnsi="Times New Roman" w:cs="Times New Roman"/>
      </w:rPr>
    </w:lvl>
    <w:lvl w:ilvl="3" w:tplc="0415000F">
      <w:start w:val="1"/>
      <w:numFmt w:val="decimal"/>
      <w:lvlText w:val="%4."/>
      <w:lvlJc w:val="left"/>
      <w:pPr>
        <w:tabs>
          <w:tab w:val="num" w:pos="2044"/>
        </w:tabs>
        <w:ind w:left="2044" w:hanging="360"/>
      </w:pPr>
      <w:rPr>
        <w:rFonts w:ascii="Times New Roman" w:hAnsi="Times New Roman" w:cs="Times New Roman"/>
      </w:rPr>
    </w:lvl>
    <w:lvl w:ilvl="4" w:tplc="04150019">
      <w:start w:val="1"/>
      <w:numFmt w:val="lowerLetter"/>
      <w:lvlText w:val="%5."/>
      <w:lvlJc w:val="left"/>
      <w:pPr>
        <w:tabs>
          <w:tab w:val="num" w:pos="2764"/>
        </w:tabs>
        <w:ind w:left="2764" w:hanging="360"/>
      </w:pPr>
      <w:rPr>
        <w:rFonts w:ascii="Times New Roman" w:hAnsi="Times New Roman" w:cs="Times New Roman"/>
      </w:rPr>
    </w:lvl>
    <w:lvl w:ilvl="5" w:tplc="0415001B">
      <w:start w:val="1"/>
      <w:numFmt w:val="lowerRoman"/>
      <w:lvlText w:val="%6."/>
      <w:lvlJc w:val="right"/>
      <w:pPr>
        <w:tabs>
          <w:tab w:val="num" w:pos="3484"/>
        </w:tabs>
        <w:ind w:left="3484" w:hanging="180"/>
      </w:pPr>
      <w:rPr>
        <w:rFonts w:ascii="Times New Roman" w:hAnsi="Times New Roman" w:cs="Times New Roman"/>
      </w:rPr>
    </w:lvl>
    <w:lvl w:ilvl="6" w:tplc="0415000F">
      <w:start w:val="1"/>
      <w:numFmt w:val="decimal"/>
      <w:lvlText w:val="%7."/>
      <w:lvlJc w:val="left"/>
      <w:pPr>
        <w:tabs>
          <w:tab w:val="num" w:pos="4204"/>
        </w:tabs>
        <w:ind w:left="4204" w:hanging="360"/>
      </w:pPr>
      <w:rPr>
        <w:rFonts w:ascii="Times New Roman" w:hAnsi="Times New Roman" w:cs="Times New Roman"/>
      </w:rPr>
    </w:lvl>
    <w:lvl w:ilvl="7" w:tplc="04150019">
      <w:start w:val="1"/>
      <w:numFmt w:val="lowerLetter"/>
      <w:lvlText w:val="%8."/>
      <w:lvlJc w:val="left"/>
      <w:pPr>
        <w:tabs>
          <w:tab w:val="num" w:pos="4924"/>
        </w:tabs>
        <w:ind w:left="4924" w:hanging="360"/>
      </w:pPr>
      <w:rPr>
        <w:rFonts w:ascii="Times New Roman" w:hAnsi="Times New Roman" w:cs="Times New Roman"/>
      </w:rPr>
    </w:lvl>
    <w:lvl w:ilvl="8" w:tplc="0415001B">
      <w:start w:val="1"/>
      <w:numFmt w:val="lowerRoman"/>
      <w:lvlText w:val="%9."/>
      <w:lvlJc w:val="right"/>
      <w:pPr>
        <w:tabs>
          <w:tab w:val="num" w:pos="5644"/>
        </w:tabs>
        <w:ind w:left="5644" w:hanging="180"/>
      </w:pPr>
      <w:rPr>
        <w:rFonts w:ascii="Times New Roman" w:hAnsi="Times New Roman" w:cs="Times New Roman"/>
      </w:rPr>
    </w:lvl>
  </w:abstractNum>
  <w:abstractNum w:abstractNumId="104" w15:restartNumberingAfterBreak="0">
    <w:nsid w:val="53121595"/>
    <w:multiLevelType w:val="hybridMultilevel"/>
    <w:tmpl w:val="B8FE7F5C"/>
    <w:name w:val="WW8Num542225"/>
    <w:lvl w:ilvl="0" w:tplc="04150011">
      <w:start w:val="1"/>
      <w:numFmt w:val="decimal"/>
      <w:lvlText w:val="%1)"/>
      <w:lvlJc w:val="left"/>
      <w:pPr>
        <w:tabs>
          <w:tab w:val="num" w:pos="1495"/>
        </w:tabs>
        <w:ind w:left="1495" w:hanging="360"/>
      </w:pPr>
      <w:rPr>
        <w:rFonts w:ascii="Times New Roman" w:hAnsi="Times New Roman" w:cs="Times New Roman"/>
      </w:rPr>
    </w:lvl>
    <w:lvl w:ilvl="1" w:tplc="15EA0C94">
      <w:start w:val="1"/>
      <w:numFmt w:val="lowerLetter"/>
      <w:lvlText w:val="%2)"/>
      <w:lvlJc w:val="left"/>
      <w:pPr>
        <w:tabs>
          <w:tab w:val="num" w:pos="1617"/>
        </w:tabs>
        <w:ind w:left="1844" w:hanging="284"/>
      </w:pPr>
      <w:rPr>
        <w:rFonts w:ascii="Times New Roman" w:hAnsi="Times New Roman" w:cs="Times New Roman" w:hint="default"/>
      </w:rPr>
    </w:lvl>
    <w:lvl w:ilvl="2" w:tplc="0415001B">
      <w:start w:val="1"/>
      <w:numFmt w:val="lowerRoman"/>
      <w:lvlText w:val="%3."/>
      <w:lvlJc w:val="right"/>
      <w:pPr>
        <w:tabs>
          <w:tab w:val="num" w:pos="3295"/>
        </w:tabs>
        <w:ind w:left="3295" w:hanging="180"/>
      </w:pPr>
      <w:rPr>
        <w:rFonts w:ascii="Times New Roman" w:hAnsi="Times New Roman" w:cs="Times New Roman"/>
      </w:rPr>
    </w:lvl>
    <w:lvl w:ilvl="3" w:tplc="0415000F">
      <w:start w:val="1"/>
      <w:numFmt w:val="decimal"/>
      <w:lvlText w:val="%4."/>
      <w:lvlJc w:val="left"/>
      <w:pPr>
        <w:tabs>
          <w:tab w:val="num" w:pos="4015"/>
        </w:tabs>
        <w:ind w:left="4015" w:hanging="360"/>
      </w:pPr>
      <w:rPr>
        <w:rFonts w:ascii="Times New Roman" w:hAnsi="Times New Roman" w:cs="Times New Roman"/>
      </w:rPr>
    </w:lvl>
    <w:lvl w:ilvl="4" w:tplc="04150019">
      <w:start w:val="1"/>
      <w:numFmt w:val="lowerLetter"/>
      <w:lvlText w:val="%5."/>
      <w:lvlJc w:val="left"/>
      <w:pPr>
        <w:tabs>
          <w:tab w:val="num" w:pos="4735"/>
        </w:tabs>
        <w:ind w:left="4735" w:hanging="360"/>
      </w:pPr>
      <w:rPr>
        <w:rFonts w:ascii="Times New Roman" w:hAnsi="Times New Roman" w:cs="Times New Roman"/>
      </w:rPr>
    </w:lvl>
    <w:lvl w:ilvl="5" w:tplc="0415001B">
      <w:start w:val="1"/>
      <w:numFmt w:val="lowerRoman"/>
      <w:lvlText w:val="%6."/>
      <w:lvlJc w:val="right"/>
      <w:pPr>
        <w:tabs>
          <w:tab w:val="num" w:pos="5455"/>
        </w:tabs>
        <w:ind w:left="5455" w:hanging="180"/>
      </w:pPr>
      <w:rPr>
        <w:rFonts w:ascii="Times New Roman" w:hAnsi="Times New Roman" w:cs="Times New Roman"/>
      </w:rPr>
    </w:lvl>
    <w:lvl w:ilvl="6" w:tplc="0415000F">
      <w:start w:val="1"/>
      <w:numFmt w:val="decimal"/>
      <w:lvlText w:val="%7."/>
      <w:lvlJc w:val="left"/>
      <w:pPr>
        <w:tabs>
          <w:tab w:val="num" w:pos="6175"/>
        </w:tabs>
        <w:ind w:left="6175" w:hanging="360"/>
      </w:pPr>
      <w:rPr>
        <w:rFonts w:ascii="Times New Roman" w:hAnsi="Times New Roman" w:cs="Times New Roman"/>
      </w:rPr>
    </w:lvl>
    <w:lvl w:ilvl="7" w:tplc="04150019">
      <w:start w:val="1"/>
      <w:numFmt w:val="lowerLetter"/>
      <w:lvlText w:val="%8."/>
      <w:lvlJc w:val="left"/>
      <w:pPr>
        <w:tabs>
          <w:tab w:val="num" w:pos="6895"/>
        </w:tabs>
        <w:ind w:left="6895" w:hanging="360"/>
      </w:pPr>
      <w:rPr>
        <w:rFonts w:ascii="Times New Roman" w:hAnsi="Times New Roman" w:cs="Times New Roman"/>
      </w:rPr>
    </w:lvl>
    <w:lvl w:ilvl="8" w:tplc="0415001B">
      <w:start w:val="1"/>
      <w:numFmt w:val="lowerRoman"/>
      <w:lvlText w:val="%9."/>
      <w:lvlJc w:val="right"/>
      <w:pPr>
        <w:tabs>
          <w:tab w:val="num" w:pos="7615"/>
        </w:tabs>
        <w:ind w:left="7615" w:hanging="180"/>
      </w:pPr>
      <w:rPr>
        <w:rFonts w:ascii="Times New Roman" w:hAnsi="Times New Roman" w:cs="Times New Roman"/>
      </w:rPr>
    </w:lvl>
  </w:abstractNum>
  <w:abstractNum w:abstractNumId="105" w15:restartNumberingAfterBreak="0">
    <w:nsid w:val="54AD371E"/>
    <w:multiLevelType w:val="hybridMultilevel"/>
    <w:tmpl w:val="8C6C7014"/>
    <w:name w:val="WW8Num54222322232322332"/>
    <w:lvl w:ilvl="0" w:tplc="4552E2CE">
      <w:start w:val="1"/>
      <w:numFmt w:val="decimal"/>
      <w:lvlText w:val="%1."/>
      <w:lvlJc w:val="left"/>
      <w:pPr>
        <w:tabs>
          <w:tab w:val="num" w:pos="646"/>
        </w:tabs>
        <w:ind w:left="1001" w:hanging="35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6" w15:restartNumberingAfterBreak="0">
    <w:nsid w:val="559A4557"/>
    <w:multiLevelType w:val="hybridMultilevel"/>
    <w:tmpl w:val="499C39F4"/>
    <w:lvl w:ilvl="0" w:tplc="CE12276C">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07" w15:restartNumberingAfterBreak="0">
    <w:nsid w:val="566D697C"/>
    <w:multiLevelType w:val="hybridMultilevel"/>
    <w:tmpl w:val="F9BC2E3E"/>
    <w:name w:val="WW8Num54224522"/>
    <w:lvl w:ilvl="0" w:tplc="04150011">
      <w:start w:val="1"/>
      <w:numFmt w:val="decimal"/>
      <w:lvlText w:val="%1)"/>
      <w:lvlJc w:val="left"/>
      <w:pPr>
        <w:tabs>
          <w:tab w:val="num" w:pos="1134"/>
        </w:tabs>
        <w:ind w:left="1134" w:hanging="360"/>
      </w:pPr>
      <w:rPr>
        <w:rFonts w:ascii="Times New Roman" w:hAnsi="Times New Roman" w:cs="Times New Roman"/>
      </w:rPr>
    </w:lvl>
    <w:lvl w:ilvl="1" w:tplc="04150019">
      <w:start w:val="1"/>
      <w:numFmt w:val="lowerLetter"/>
      <w:lvlText w:val="%2."/>
      <w:lvlJc w:val="left"/>
      <w:pPr>
        <w:tabs>
          <w:tab w:val="num" w:pos="2214"/>
        </w:tabs>
        <w:ind w:left="2214" w:hanging="360"/>
      </w:pPr>
      <w:rPr>
        <w:rFonts w:ascii="Times New Roman" w:hAnsi="Times New Roman" w:cs="Times New Roman"/>
      </w:rPr>
    </w:lvl>
    <w:lvl w:ilvl="2" w:tplc="0415001B">
      <w:start w:val="1"/>
      <w:numFmt w:val="lowerRoman"/>
      <w:lvlText w:val="%3."/>
      <w:lvlJc w:val="right"/>
      <w:pPr>
        <w:tabs>
          <w:tab w:val="num" w:pos="2934"/>
        </w:tabs>
        <w:ind w:left="2934" w:hanging="180"/>
      </w:pPr>
      <w:rPr>
        <w:rFonts w:ascii="Times New Roman" w:hAnsi="Times New Roman" w:cs="Times New Roman"/>
      </w:rPr>
    </w:lvl>
    <w:lvl w:ilvl="3" w:tplc="0415000F">
      <w:start w:val="1"/>
      <w:numFmt w:val="decimal"/>
      <w:lvlText w:val="%4."/>
      <w:lvlJc w:val="left"/>
      <w:pPr>
        <w:tabs>
          <w:tab w:val="num" w:pos="3654"/>
        </w:tabs>
        <w:ind w:left="3654" w:hanging="360"/>
      </w:pPr>
      <w:rPr>
        <w:rFonts w:ascii="Times New Roman" w:hAnsi="Times New Roman" w:cs="Times New Roman"/>
      </w:rPr>
    </w:lvl>
    <w:lvl w:ilvl="4" w:tplc="04150019">
      <w:start w:val="1"/>
      <w:numFmt w:val="lowerLetter"/>
      <w:lvlText w:val="%5."/>
      <w:lvlJc w:val="left"/>
      <w:pPr>
        <w:tabs>
          <w:tab w:val="num" w:pos="4374"/>
        </w:tabs>
        <w:ind w:left="4374" w:hanging="360"/>
      </w:pPr>
      <w:rPr>
        <w:rFonts w:ascii="Times New Roman" w:hAnsi="Times New Roman" w:cs="Times New Roman"/>
      </w:rPr>
    </w:lvl>
    <w:lvl w:ilvl="5" w:tplc="0415001B">
      <w:start w:val="1"/>
      <w:numFmt w:val="lowerRoman"/>
      <w:lvlText w:val="%6."/>
      <w:lvlJc w:val="right"/>
      <w:pPr>
        <w:tabs>
          <w:tab w:val="num" w:pos="5094"/>
        </w:tabs>
        <w:ind w:left="5094" w:hanging="180"/>
      </w:pPr>
      <w:rPr>
        <w:rFonts w:ascii="Times New Roman" w:hAnsi="Times New Roman" w:cs="Times New Roman"/>
      </w:rPr>
    </w:lvl>
    <w:lvl w:ilvl="6" w:tplc="0415000F">
      <w:start w:val="1"/>
      <w:numFmt w:val="decimal"/>
      <w:lvlText w:val="%7."/>
      <w:lvlJc w:val="left"/>
      <w:pPr>
        <w:tabs>
          <w:tab w:val="num" w:pos="5814"/>
        </w:tabs>
        <w:ind w:left="5814" w:hanging="360"/>
      </w:pPr>
      <w:rPr>
        <w:rFonts w:ascii="Times New Roman" w:hAnsi="Times New Roman" w:cs="Times New Roman"/>
      </w:rPr>
    </w:lvl>
    <w:lvl w:ilvl="7" w:tplc="04150019">
      <w:start w:val="1"/>
      <w:numFmt w:val="lowerLetter"/>
      <w:lvlText w:val="%8."/>
      <w:lvlJc w:val="left"/>
      <w:pPr>
        <w:tabs>
          <w:tab w:val="num" w:pos="6534"/>
        </w:tabs>
        <w:ind w:left="6534" w:hanging="360"/>
      </w:pPr>
      <w:rPr>
        <w:rFonts w:ascii="Times New Roman" w:hAnsi="Times New Roman" w:cs="Times New Roman"/>
      </w:rPr>
    </w:lvl>
    <w:lvl w:ilvl="8" w:tplc="0415001B">
      <w:start w:val="1"/>
      <w:numFmt w:val="lowerRoman"/>
      <w:lvlText w:val="%9."/>
      <w:lvlJc w:val="right"/>
      <w:pPr>
        <w:tabs>
          <w:tab w:val="num" w:pos="7254"/>
        </w:tabs>
        <w:ind w:left="7254" w:hanging="180"/>
      </w:pPr>
      <w:rPr>
        <w:rFonts w:ascii="Times New Roman" w:hAnsi="Times New Roman" w:cs="Times New Roman"/>
      </w:rPr>
    </w:lvl>
  </w:abstractNum>
  <w:abstractNum w:abstractNumId="108" w15:restartNumberingAfterBreak="0">
    <w:nsid w:val="586C77E1"/>
    <w:multiLevelType w:val="hybridMultilevel"/>
    <w:tmpl w:val="29922C50"/>
    <w:name w:val="WW8Num542223222"/>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11">
      <w:start w:val="1"/>
      <w:numFmt w:val="decimal"/>
      <w:lvlText w:val="%2)"/>
      <w:lvlJc w:val="left"/>
      <w:pPr>
        <w:tabs>
          <w:tab w:val="num" w:pos="1156"/>
        </w:tabs>
        <w:ind w:left="1156" w:hanging="360"/>
      </w:pPr>
      <w:rPr>
        <w:rFonts w:ascii="Times New Roman" w:hAnsi="Times New Roman" w:cs="Times New Roman"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09" w15:restartNumberingAfterBreak="0">
    <w:nsid w:val="5CC52EE4"/>
    <w:multiLevelType w:val="hybridMultilevel"/>
    <w:tmpl w:val="C6C4068A"/>
    <w:lvl w:ilvl="0" w:tplc="39946A12">
      <w:start w:val="1"/>
      <w:numFmt w:val="bullet"/>
      <w:lvlText w:val="-"/>
      <w:lvlJc w:val="left"/>
      <w:pPr>
        <w:ind w:left="1429" w:hanging="360"/>
      </w:pPr>
      <w:rPr>
        <w:rFonts w:ascii="Courier New" w:hAnsi="Courier New" w:cs="Courier New"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cs="Wingdings" w:hint="default"/>
      </w:rPr>
    </w:lvl>
    <w:lvl w:ilvl="3" w:tplc="04150001">
      <w:start w:val="1"/>
      <w:numFmt w:val="bullet"/>
      <w:lvlText w:val=""/>
      <w:lvlJc w:val="left"/>
      <w:pPr>
        <w:ind w:left="3589" w:hanging="360"/>
      </w:pPr>
      <w:rPr>
        <w:rFonts w:ascii="Symbol" w:hAnsi="Symbol" w:cs="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cs="Wingdings" w:hint="default"/>
      </w:rPr>
    </w:lvl>
    <w:lvl w:ilvl="6" w:tplc="04150001">
      <w:start w:val="1"/>
      <w:numFmt w:val="bullet"/>
      <w:lvlText w:val=""/>
      <w:lvlJc w:val="left"/>
      <w:pPr>
        <w:ind w:left="5749" w:hanging="360"/>
      </w:pPr>
      <w:rPr>
        <w:rFonts w:ascii="Symbol" w:hAnsi="Symbol" w:cs="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cs="Wingdings" w:hint="default"/>
      </w:rPr>
    </w:lvl>
  </w:abstractNum>
  <w:abstractNum w:abstractNumId="110" w15:restartNumberingAfterBreak="0">
    <w:nsid w:val="5D8A45D1"/>
    <w:multiLevelType w:val="hybridMultilevel"/>
    <w:tmpl w:val="2CEA50F2"/>
    <w:name w:val="WW8Num542222"/>
    <w:lvl w:ilvl="0" w:tplc="04150011">
      <w:start w:val="1"/>
      <w:numFmt w:val="decimal"/>
      <w:lvlText w:val="%1)"/>
      <w:lvlJc w:val="left"/>
      <w:pPr>
        <w:tabs>
          <w:tab w:val="num" w:pos="1425"/>
        </w:tabs>
        <w:ind w:left="1425" w:hanging="360"/>
      </w:pPr>
      <w:rPr>
        <w:rFonts w:ascii="Times New Roman" w:hAnsi="Times New Roman" w:cs="Times New Roman"/>
      </w:rPr>
    </w:lvl>
    <w:lvl w:ilvl="1" w:tplc="04150019">
      <w:start w:val="1"/>
      <w:numFmt w:val="lowerLetter"/>
      <w:lvlText w:val="%2."/>
      <w:lvlJc w:val="left"/>
      <w:pPr>
        <w:tabs>
          <w:tab w:val="num" w:pos="2505"/>
        </w:tabs>
        <w:ind w:left="2505" w:hanging="360"/>
      </w:pPr>
      <w:rPr>
        <w:rFonts w:ascii="Times New Roman" w:hAnsi="Times New Roman" w:cs="Times New Roman"/>
      </w:rPr>
    </w:lvl>
    <w:lvl w:ilvl="2" w:tplc="0415001B">
      <w:start w:val="1"/>
      <w:numFmt w:val="lowerRoman"/>
      <w:lvlText w:val="%3."/>
      <w:lvlJc w:val="right"/>
      <w:pPr>
        <w:tabs>
          <w:tab w:val="num" w:pos="3225"/>
        </w:tabs>
        <w:ind w:left="3225" w:hanging="180"/>
      </w:pPr>
      <w:rPr>
        <w:rFonts w:ascii="Times New Roman" w:hAnsi="Times New Roman" w:cs="Times New Roman"/>
      </w:rPr>
    </w:lvl>
    <w:lvl w:ilvl="3" w:tplc="0415000F">
      <w:start w:val="1"/>
      <w:numFmt w:val="decimal"/>
      <w:lvlText w:val="%4."/>
      <w:lvlJc w:val="left"/>
      <w:pPr>
        <w:tabs>
          <w:tab w:val="num" w:pos="3945"/>
        </w:tabs>
        <w:ind w:left="3945" w:hanging="360"/>
      </w:pPr>
      <w:rPr>
        <w:rFonts w:ascii="Times New Roman" w:hAnsi="Times New Roman" w:cs="Times New Roman"/>
      </w:rPr>
    </w:lvl>
    <w:lvl w:ilvl="4" w:tplc="04150019">
      <w:start w:val="1"/>
      <w:numFmt w:val="lowerLetter"/>
      <w:lvlText w:val="%5."/>
      <w:lvlJc w:val="left"/>
      <w:pPr>
        <w:tabs>
          <w:tab w:val="num" w:pos="4665"/>
        </w:tabs>
        <w:ind w:left="4665" w:hanging="360"/>
      </w:pPr>
      <w:rPr>
        <w:rFonts w:ascii="Times New Roman" w:hAnsi="Times New Roman" w:cs="Times New Roman"/>
      </w:rPr>
    </w:lvl>
    <w:lvl w:ilvl="5" w:tplc="0415001B">
      <w:start w:val="1"/>
      <w:numFmt w:val="lowerRoman"/>
      <w:lvlText w:val="%6."/>
      <w:lvlJc w:val="right"/>
      <w:pPr>
        <w:tabs>
          <w:tab w:val="num" w:pos="5385"/>
        </w:tabs>
        <w:ind w:left="5385" w:hanging="180"/>
      </w:pPr>
      <w:rPr>
        <w:rFonts w:ascii="Times New Roman" w:hAnsi="Times New Roman" w:cs="Times New Roman"/>
      </w:rPr>
    </w:lvl>
    <w:lvl w:ilvl="6" w:tplc="0415000F">
      <w:start w:val="1"/>
      <w:numFmt w:val="decimal"/>
      <w:lvlText w:val="%7."/>
      <w:lvlJc w:val="left"/>
      <w:pPr>
        <w:tabs>
          <w:tab w:val="num" w:pos="6105"/>
        </w:tabs>
        <w:ind w:left="6105" w:hanging="360"/>
      </w:pPr>
      <w:rPr>
        <w:rFonts w:ascii="Times New Roman" w:hAnsi="Times New Roman" w:cs="Times New Roman"/>
      </w:rPr>
    </w:lvl>
    <w:lvl w:ilvl="7" w:tplc="04150019">
      <w:start w:val="1"/>
      <w:numFmt w:val="lowerLetter"/>
      <w:lvlText w:val="%8."/>
      <w:lvlJc w:val="left"/>
      <w:pPr>
        <w:tabs>
          <w:tab w:val="num" w:pos="6825"/>
        </w:tabs>
        <w:ind w:left="6825" w:hanging="360"/>
      </w:pPr>
      <w:rPr>
        <w:rFonts w:ascii="Times New Roman" w:hAnsi="Times New Roman" w:cs="Times New Roman"/>
      </w:rPr>
    </w:lvl>
    <w:lvl w:ilvl="8" w:tplc="0415001B">
      <w:start w:val="1"/>
      <w:numFmt w:val="lowerRoman"/>
      <w:lvlText w:val="%9."/>
      <w:lvlJc w:val="right"/>
      <w:pPr>
        <w:tabs>
          <w:tab w:val="num" w:pos="7545"/>
        </w:tabs>
        <w:ind w:left="7545" w:hanging="180"/>
      </w:pPr>
      <w:rPr>
        <w:rFonts w:ascii="Times New Roman" w:hAnsi="Times New Roman" w:cs="Times New Roman"/>
      </w:rPr>
    </w:lvl>
  </w:abstractNum>
  <w:abstractNum w:abstractNumId="111" w15:restartNumberingAfterBreak="0">
    <w:nsid w:val="5D9F62C4"/>
    <w:multiLevelType w:val="hybridMultilevel"/>
    <w:tmpl w:val="64661DA6"/>
    <w:lvl w:ilvl="0" w:tplc="B358C5D8">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112" w15:restartNumberingAfterBreak="0">
    <w:nsid w:val="5E2A3F4E"/>
    <w:multiLevelType w:val="hybridMultilevel"/>
    <w:tmpl w:val="CC80D19C"/>
    <w:lvl w:ilvl="0" w:tplc="0352A240">
      <w:start w:val="1"/>
      <w:numFmt w:val="decimal"/>
      <w:lvlText w:val="%1)"/>
      <w:lvlJc w:val="left"/>
      <w:pPr>
        <w:ind w:left="1080" w:hanging="360"/>
      </w:pPr>
      <w:rPr>
        <w:rFonts w:ascii="Arial" w:hAnsi="Arial" w:cs="Arial"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13" w15:restartNumberingAfterBreak="0">
    <w:nsid w:val="5FC37958"/>
    <w:multiLevelType w:val="hybridMultilevel"/>
    <w:tmpl w:val="D69EE580"/>
    <w:name w:val="WW8Num542244"/>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114" w15:restartNumberingAfterBreak="0">
    <w:nsid w:val="611934E2"/>
    <w:multiLevelType w:val="hybridMultilevel"/>
    <w:tmpl w:val="48BA8FAA"/>
    <w:lvl w:ilvl="0" w:tplc="ED8A78E6">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5" w15:restartNumberingAfterBreak="0">
    <w:nsid w:val="620777E4"/>
    <w:multiLevelType w:val="hybridMultilevel"/>
    <w:tmpl w:val="5C56E47E"/>
    <w:name w:val="WW8Num5422322222"/>
    <w:lvl w:ilvl="0" w:tplc="04150011">
      <w:start w:val="1"/>
      <w:numFmt w:val="decimal"/>
      <w:lvlText w:val="%1)"/>
      <w:lvlJc w:val="left"/>
      <w:pPr>
        <w:tabs>
          <w:tab w:val="num" w:pos="1068"/>
        </w:tabs>
        <w:ind w:left="1068" w:hanging="360"/>
      </w:pPr>
      <w:rPr>
        <w:rFonts w:ascii="Times New Roman" w:hAnsi="Times New Roman" w:cs="Times New Roman"/>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116" w15:restartNumberingAfterBreak="0">
    <w:nsid w:val="623B46E1"/>
    <w:multiLevelType w:val="hybridMultilevel"/>
    <w:tmpl w:val="6B726DF0"/>
    <w:name w:val="WW8Num542223222323227"/>
    <w:lvl w:ilvl="0" w:tplc="4552E2CE">
      <w:start w:val="1"/>
      <w:numFmt w:val="decimal"/>
      <w:lvlText w:val="%1."/>
      <w:lvlJc w:val="left"/>
      <w:pPr>
        <w:tabs>
          <w:tab w:val="num" w:pos="2"/>
        </w:tabs>
        <w:ind w:left="357" w:hanging="357"/>
      </w:pPr>
      <w:rPr>
        <w:rFonts w:ascii="Times New Roman" w:hAnsi="Times New Roman" w:cs="Times New Roman" w:hint="default"/>
      </w:rPr>
    </w:lvl>
    <w:lvl w:ilvl="1" w:tplc="15EA0C94">
      <w:start w:val="1"/>
      <w:numFmt w:val="lowerLetter"/>
      <w:lvlText w:val="%2)"/>
      <w:lvlJc w:val="left"/>
      <w:pPr>
        <w:tabs>
          <w:tab w:val="num" w:pos="58"/>
        </w:tabs>
        <w:ind w:left="285" w:hanging="284"/>
      </w:pPr>
      <w:rPr>
        <w:rFonts w:ascii="Times New Roman" w:hAnsi="Times New Roman" w:cs="Times New Roman" w:hint="default"/>
      </w:rPr>
    </w:lvl>
    <w:lvl w:ilvl="2" w:tplc="0415001B">
      <w:start w:val="1"/>
      <w:numFmt w:val="lowerRoman"/>
      <w:lvlText w:val="%3."/>
      <w:lvlJc w:val="right"/>
      <w:pPr>
        <w:tabs>
          <w:tab w:val="num" w:pos="1516"/>
        </w:tabs>
        <w:ind w:left="1516" w:hanging="180"/>
      </w:pPr>
      <w:rPr>
        <w:rFonts w:ascii="Times New Roman" w:hAnsi="Times New Roman" w:cs="Times New Roman"/>
      </w:rPr>
    </w:lvl>
    <w:lvl w:ilvl="3" w:tplc="0415000F">
      <w:start w:val="1"/>
      <w:numFmt w:val="decimal"/>
      <w:lvlText w:val="%4."/>
      <w:lvlJc w:val="left"/>
      <w:pPr>
        <w:tabs>
          <w:tab w:val="num" w:pos="2236"/>
        </w:tabs>
        <w:ind w:left="2236" w:hanging="360"/>
      </w:pPr>
      <w:rPr>
        <w:rFonts w:ascii="Times New Roman" w:hAnsi="Times New Roman" w:cs="Times New Roman"/>
      </w:rPr>
    </w:lvl>
    <w:lvl w:ilvl="4" w:tplc="04150019">
      <w:start w:val="1"/>
      <w:numFmt w:val="lowerLetter"/>
      <w:lvlText w:val="%5."/>
      <w:lvlJc w:val="left"/>
      <w:pPr>
        <w:tabs>
          <w:tab w:val="num" w:pos="2956"/>
        </w:tabs>
        <w:ind w:left="2956" w:hanging="360"/>
      </w:pPr>
      <w:rPr>
        <w:rFonts w:ascii="Times New Roman" w:hAnsi="Times New Roman" w:cs="Times New Roman"/>
      </w:rPr>
    </w:lvl>
    <w:lvl w:ilvl="5" w:tplc="0415001B">
      <w:start w:val="1"/>
      <w:numFmt w:val="lowerRoman"/>
      <w:lvlText w:val="%6."/>
      <w:lvlJc w:val="right"/>
      <w:pPr>
        <w:tabs>
          <w:tab w:val="num" w:pos="3676"/>
        </w:tabs>
        <w:ind w:left="3676" w:hanging="180"/>
      </w:pPr>
      <w:rPr>
        <w:rFonts w:ascii="Times New Roman" w:hAnsi="Times New Roman" w:cs="Times New Roman"/>
      </w:rPr>
    </w:lvl>
    <w:lvl w:ilvl="6" w:tplc="0415000F">
      <w:start w:val="1"/>
      <w:numFmt w:val="decimal"/>
      <w:lvlText w:val="%7."/>
      <w:lvlJc w:val="left"/>
      <w:pPr>
        <w:tabs>
          <w:tab w:val="num" w:pos="4396"/>
        </w:tabs>
        <w:ind w:left="4396" w:hanging="360"/>
      </w:pPr>
      <w:rPr>
        <w:rFonts w:ascii="Times New Roman" w:hAnsi="Times New Roman" w:cs="Times New Roman"/>
      </w:rPr>
    </w:lvl>
    <w:lvl w:ilvl="7" w:tplc="04150019">
      <w:start w:val="1"/>
      <w:numFmt w:val="lowerLetter"/>
      <w:lvlText w:val="%8."/>
      <w:lvlJc w:val="left"/>
      <w:pPr>
        <w:tabs>
          <w:tab w:val="num" w:pos="5116"/>
        </w:tabs>
        <w:ind w:left="5116" w:hanging="360"/>
      </w:pPr>
      <w:rPr>
        <w:rFonts w:ascii="Times New Roman" w:hAnsi="Times New Roman" w:cs="Times New Roman"/>
      </w:rPr>
    </w:lvl>
    <w:lvl w:ilvl="8" w:tplc="0415001B">
      <w:start w:val="1"/>
      <w:numFmt w:val="lowerRoman"/>
      <w:lvlText w:val="%9."/>
      <w:lvlJc w:val="right"/>
      <w:pPr>
        <w:tabs>
          <w:tab w:val="num" w:pos="5836"/>
        </w:tabs>
        <w:ind w:left="5836" w:hanging="180"/>
      </w:pPr>
      <w:rPr>
        <w:rFonts w:ascii="Times New Roman" w:hAnsi="Times New Roman" w:cs="Times New Roman"/>
      </w:rPr>
    </w:lvl>
  </w:abstractNum>
  <w:abstractNum w:abstractNumId="117" w15:restartNumberingAfterBreak="0">
    <w:nsid w:val="624F29DA"/>
    <w:multiLevelType w:val="hybridMultilevel"/>
    <w:tmpl w:val="ABDA7F86"/>
    <w:name w:val="WW8Num402233"/>
    <w:lvl w:ilvl="0" w:tplc="C87A7BDE">
      <w:start w:val="1"/>
      <w:numFmt w:val="decimal"/>
      <w:lvlText w:val="%1."/>
      <w:lvlJc w:val="left"/>
      <w:pPr>
        <w:tabs>
          <w:tab w:val="num" w:pos="357"/>
        </w:tabs>
        <w:ind w:left="357" w:hanging="357"/>
      </w:pPr>
      <w:rPr>
        <w:rFonts w:ascii="Arial" w:hAnsi="Arial" w:cs="Arial"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18" w15:restartNumberingAfterBreak="0">
    <w:nsid w:val="62714FE9"/>
    <w:multiLevelType w:val="multilevel"/>
    <w:tmpl w:val="64DCC186"/>
    <w:name w:val="WW8Num15"/>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119" w15:restartNumberingAfterBreak="0">
    <w:nsid w:val="628149C2"/>
    <w:multiLevelType w:val="hybridMultilevel"/>
    <w:tmpl w:val="FC1EC390"/>
    <w:lvl w:ilvl="0" w:tplc="1A941386">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0"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121" w15:restartNumberingAfterBreak="0">
    <w:nsid w:val="64171876"/>
    <w:multiLevelType w:val="hybridMultilevel"/>
    <w:tmpl w:val="2B7A4716"/>
    <w:name w:val="WW8Num54223222"/>
    <w:lvl w:ilvl="0" w:tplc="04150011">
      <w:start w:val="1"/>
      <w:numFmt w:val="decimal"/>
      <w:lvlText w:val="%1)"/>
      <w:lvlJc w:val="left"/>
      <w:pPr>
        <w:tabs>
          <w:tab w:val="num" w:pos="1068"/>
        </w:tabs>
        <w:ind w:left="1068" w:hanging="360"/>
      </w:pPr>
      <w:rPr>
        <w:rFonts w:ascii="Times New Roman" w:hAnsi="Times New Roman" w:cs="Times New Roman"/>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122" w15:restartNumberingAfterBreak="0">
    <w:nsid w:val="652D3165"/>
    <w:multiLevelType w:val="hybridMultilevel"/>
    <w:tmpl w:val="ECFACE64"/>
    <w:lvl w:ilvl="0" w:tplc="82CC5926">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23"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24" w15:restartNumberingAfterBreak="0">
    <w:nsid w:val="67D1101F"/>
    <w:multiLevelType w:val="hybridMultilevel"/>
    <w:tmpl w:val="405EE5DA"/>
    <w:name w:val="WW8Num5422232223232272"/>
    <w:lvl w:ilvl="0" w:tplc="4552E2CE">
      <w:start w:val="1"/>
      <w:numFmt w:val="decimal"/>
      <w:lvlText w:val="%1."/>
      <w:lvlJc w:val="left"/>
      <w:pPr>
        <w:tabs>
          <w:tab w:val="num" w:pos="286"/>
        </w:tabs>
        <w:ind w:left="641" w:hanging="357"/>
      </w:pPr>
      <w:rPr>
        <w:rFonts w:ascii="Times New Roman" w:hAnsi="Times New Roman"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25" w15:restartNumberingAfterBreak="0">
    <w:nsid w:val="6A6F02E4"/>
    <w:multiLevelType w:val="hybridMultilevel"/>
    <w:tmpl w:val="48DA6876"/>
    <w:lvl w:ilvl="0" w:tplc="39946A12">
      <w:start w:val="1"/>
      <w:numFmt w:val="bullet"/>
      <w:lvlText w:val="-"/>
      <w:lvlJc w:val="left"/>
      <w:pPr>
        <w:ind w:left="1080" w:hanging="360"/>
      </w:pPr>
      <w:rPr>
        <w:rFonts w:ascii="Courier New" w:hAnsi="Courier New" w:cs="Courier New"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126"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27" w15:restartNumberingAfterBreak="0">
    <w:nsid w:val="6DC91228"/>
    <w:multiLevelType w:val="hybridMultilevel"/>
    <w:tmpl w:val="815E6AC6"/>
    <w:lvl w:ilvl="0" w:tplc="39946A12">
      <w:start w:val="1"/>
      <w:numFmt w:val="bullet"/>
      <w:lvlText w:val="-"/>
      <w:lvlJc w:val="left"/>
      <w:pPr>
        <w:ind w:left="862" w:hanging="360"/>
      </w:pPr>
      <w:rPr>
        <w:rFonts w:ascii="Courier New" w:hAnsi="Courier New"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28" w15:restartNumberingAfterBreak="0">
    <w:nsid w:val="6ED95CDE"/>
    <w:multiLevelType w:val="hybridMultilevel"/>
    <w:tmpl w:val="273C73B4"/>
    <w:lvl w:ilvl="0" w:tplc="2904D34A">
      <w:start w:val="1"/>
      <w:numFmt w:val="decimal"/>
      <w:lvlText w:val="%1."/>
      <w:lvlJc w:val="left"/>
      <w:pPr>
        <w:tabs>
          <w:tab w:val="num" w:pos="720"/>
        </w:tabs>
        <w:ind w:left="720" w:hanging="360"/>
      </w:pPr>
      <w:rPr>
        <w:rFonts w:ascii="Arial" w:hAnsi="Arial" w:cs="Arial" w:hint="default"/>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29" w15:restartNumberingAfterBreak="0">
    <w:nsid w:val="6FE72E92"/>
    <w:multiLevelType w:val="hybridMultilevel"/>
    <w:tmpl w:val="C08C59D6"/>
    <w:name w:val="WW8Num542223"/>
    <w:lvl w:ilvl="0" w:tplc="00000036">
      <w:start w:val="1"/>
      <w:numFmt w:val="decimal"/>
      <w:lvlText w:val="%1."/>
      <w:lvlJc w:val="left"/>
      <w:pPr>
        <w:tabs>
          <w:tab w:val="num" w:pos="717"/>
        </w:tabs>
        <w:ind w:left="717" w:hanging="357"/>
      </w:pPr>
      <w:rPr>
        <w:rFonts w:ascii="Times New Roman" w:hAnsi="Times New Roman" w:cs="Times New Roman"/>
      </w:rPr>
    </w:lvl>
    <w:lvl w:ilvl="1" w:tplc="B358C5D8">
      <w:start w:val="1"/>
      <w:numFmt w:val="bullet"/>
      <w:lvlText w:val=""/>
      <w:lvlJc w:val="left"/>
      <w:pPr>
        <w:tabs>
          <w:tab w:val="num" w:pos="1556"/>
        </w:tabs>
        <w:ind w:left="1556" w:hanging="360"/>
      </w:pPr>
      <w:rPr>
        <w:rFonts w:ascii="Symbol" w:hAnsi="Symbol" w:cs="Symbol" w:hint="default"/>
      </w:rPr>
    </w:lvl>
    <w:lvl w:ilvl="2" w:tplc="0415001B">
      <w:start w:val="1"/>
      <w:numFmt w:val="lowerRoman"/>
      <w:lvlText w:val="%3."/>
      <w:lvlJc w:val="right"/>
      <w:pPr>
        <w:tabs>
          <w:tab w:val="num" w:pos="2276"/>
        </w:tabs>
        <w:ind w:left="2276" w:hanging="180"/>
      </w:pPr>
      <w:rPr>
        <w:rFonts w:ascii="Times New Roman" w:hAnsi="Times New Roman" w:cs="Times New Roman"/>
      </w:rPr>
    </w:lvl>
    <w:lvl w:ilvl="3" w:tplc="0415000F">
      <w:start w:val="1"/>
      <w:numFmt w:val="decimal"/>
      <w:lvlText w:val="%4."/>
      <w:lvlJc w:val="left"/>
      <w:pPr>
        <w:tabs>
          <w:tab w:val="num" w:pos="2996"/>
        </w:tabs>
        <w:ind w:left="2996" w:hanging="360"/>
      </w:pPr>
      <w:rPr>
        <w:rFonts w:ascii="Times New Roman" w:hAnsi="Times New Roman" w:cs="Times New Roman"/>
      </w:rPr>
    </w:lvl>
    <w:lvl w:ilvl="4" w:tplc="04150019">
      <w:start w:val="1"/>
      <w:numFmt w:val="lowerLetter"/>
      <w:lvlText w:val="%5."/>
      <w:lvlJc w:val="left"/>
      <w:pPr>
        <w:tabs>
          <w:tab w:val="num" w:pos="3716"/>
        </w:tabs>
        <w:ind w:left="3716" w:hanging="360"/>
      </w:pPr>
      <w:rPr>
        <w:rFonts w:ascii="Times New Roman" w:hAnsi="Times New Roman" w:cs="Times New Roman"/>
      </w:rPr>
    </w:lvl>
    <w:lvl w:ilvl="5" w:tplc="0415001B">
      <w:start w:val="1"/>
      <w:numFmt w:val="lowerRoman"/>
      <w:lvlText w:val="%6."/>
      <w:lvlJc w:val="right"/>
      <w:pPr>
        <w:tabs>
          <w:tab w:val="num" w:pos="4436"/>
        </w:tabs>
        <w:ind w:left="4436" w:hanging="180"/>
      </w:pPr>
      <w:rPr>
        <w:rFonts w:ascii="Times New Roman" w:hAnsi="Times New Roman" w:cs="Times New Roman"/>
      </w:rPr>
    </w:lvl>
    <w:lvl w:ilvl="6" w:tplc="0415000F">
      <w:start w:val="1"/>
      <w:numFmt w:val="decimal"/>
      <w:lvlText w:val="%7."/>
      <w:lvlJc w:val="left"/>
      <w:pPr>
        <w:tabs>
          <w:tab w:val="num" w:pos="5156"/>
        </w:tabs>
        <w:ind w:left="5156" w:hanging="360"/>
      </w:pPr>
      <w:rPr>
        <w:rFonts w:ascii="Times New Roman" w:hAnsi="Times New Roman" w:cs="Times New Roman"/>
      </w:rPr>
    </w:lvl>
    <w:lvl w:ilvl="7" w:tplc="04150019">
      <w:start w:val="1"/>
      <w:numFmt w:val="lowerLetter"/>
      <w:lvlText w:val="%8."/>
      <w:lvlJc w:val="left"/>
      <w:pPr>
        <w:tabs>
          <w:tab w:val="num" w:pos="5876"/>
        </w:tabs>
        <w:ind w:left="5876" w:hanging="360"/>
      </w:pPr>
      <w:rPr>
        <w:rFonts w:ascii="Times New Roman" w:hAnsi="Times New Roman" w:cs="Times New Roman"/>
      </w:rPr>
    </w:lvl>
    <w:lvl w:ilvl="8" w:tplc="0415001B">
      <w:start w:val="1"/>
      <w:numFmt w:val="lowerRoman"/>
      <w:lvlText w:val="%9."/>
      <w:lvlJc w:val="right"/>
      <w:pPr>
        <w:tabs>
          <w:tab w:val="num" w:pos="6596"/>
        </w:tabs>
        <w:ind w:left="6596" w:hanging="180"/>
      </w:pPr>
      <w:rPr>
        <w:rFonts w:ascii="Times New Roman" w:hAnsi="Times New Roman" w:cs="Times New Roman"/>
      </w:rPr>
    </w:lvl>
  </w:abstractNum>
  <w:abstractNum w:abstractNumId="130" w15:restartNumberingAfterBreak="0">
    <w:nsid w:val="704F6422"/>
    <w:multiLevelType w:val="hybridMultilevel"/>
    <w:tmpl w:val="02BAFA7A"/>
    <w:name w:val="WW8Num5422232223232233332"/>
    <w:lvl w:ilvl="0" w:tplc="04150011">
      <w:start w:val="1"/>
      <w:numFmt w:val="decimal"/>
      <w:lvlText w:val="%1)"/>
      <w:lvlJc w:val="left"/>
      <w:pPr>
        <w:tabs>
          <w:tab w:val="num" w:pos="1069"/>
        </w:tabs>
        <w:ind w:left="1069" w:hanging="360"/>
      </w:pPr>
      <w:rPr>
        <w:rFonts w:ascii="Times New Roman" w:hAnsi="Times New Roman" w:cs="Times New Roman"/>
      </w:rPr>
    </w:lvl>
    <w:lvl w:ilvl="1" w:tplc="0415000F">
      <w:start w:val="1"/>
      <w:numFmt w:val="decimal"/>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131" w15:restartNumberingAfterBreak="0">
    <w:nsid w:val="716D41A1"/>
    <w:multiLevelType w:val="hybridMultilevel"/>
    <w:tmpl w:val="F71C7326"/>
    <w:lvl w:ilvl="0" w:tplc="39946A12">
      <w:start w:val="1"/>
      <w:numFmt w:val="bullet"/>
      <w:lvlText w:val="-"/>
      <w:lvlJc w:val="left"/>
      <w:pPr>
        <w:ind w:left="1069" w:hanging="360"/>
      </w:pPr>
      <w:rPr>
        <w:rFonts w:ascii="Courier New" w:hAnsi="Courier New"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32" w15:restartNumberingAfterBreak="0">
    <w:nsid w:val="71785CD1"/>
    <w:multiLevelType w:val="hybridMultilevel"/>
    <w:tmpl w:val="29BC6DD8"/>
    <w:name w:val="WW8Num542223222323"/>
    <w:lvl w:ilvl="0" w:tplc="4552E2CE">
      <w:start w:val="1"/>
      <w:numFmt w:val="decimal"/>
      <w:lvlText w:val="%1."/>
      <w:lvlJc w:val="left"/>
      <w:pPr>
        <w:tabs>
          <w:tab w:val="num" w:pos="646"/>
        </w:tabs>
        <w:ind w:left="1001" w:hanging="35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33" w15:restartNumberingAfterBreak="0">
    <w:nsid w:val="7214274D"/>
    <w:multiLevelType w:val="hybridMultilevel"/>
    <w:tmpl w:val="A7E0B8EA"/>
    <w:lvl w:ilvl="0" w:tplc="808AC200">
      <w:start w:val="1"/>
      <w:numFmt w:val="decimal"/>
      <w:lvlText w:val="%1."/>
      <w:lvlJc w:val="left"/>
      <w:pPr>
        <w:tabs>
          <w:tab w:val="num" w:pos="720"/>
        </w:tabs>
        <w:ind w:left="720" w:hanging="360"/>
      </w:pPr>
      <w:rPr>
        <w:rFonts w:ascii="Arial" w:hAnsi="Arial" w:cs="Arial"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34" w15:restartNumberingAfterBreak="0">
    <w:nsid w:val="74FD598A"/>
    <w:multiLevelType w:val="hybridMultilevel"/>
    <w:tmpl w:val="FDB250EA"/>
    <w:lvl w:ilvl="0" w:tplc="0A581902">
      <w:start w:val="1"/>
      <w:numFmt w:val="decimal"/>
      <w:lvlText w:val="%1."/>
      <w:lvlJc w:val="left"/>
      <w:pPr>
        <w:tabs>
          <w:tab w:val="num" w:pos="57"/>
        </w:tabs>
        <w:ind w:left="284" w:hanging="284"/>
      </w:pPr>
      <w:rPr>
        <w:rFonts w:ascii="Arial" w:hAnsi="Arial" w:cs="Arial" w:hint="default"/>
        <w:b w:val="0"/>
        <w:bCs w:val="0"/>
        <w:color w:val="auto"/>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35" w15:restartNumberingAfterBreak="0">
    <w:nsid w:val="75A34505"/>
    <w:multiLevelType w:val="multilevel"/>
    <w:tmpl w:val="24F08A44"/>
    <w:name w:val="WW8Num34"/>
    <w:lvl w:ilvl="0">
      <w:start w:val="1"/>
      <w:numFmt w:val="upperRoman"/>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870"/>
        </w:tabs>
        <w:ind w:left="870" w:hanging="57"/>
      </w:pPr>
      <w:rPr>
        <w:rFonts w:ascii="Times New Roman" w:hAnsi="Times New Roman" w:cs="Times New Roman" w:hint="default"/>
      </w:rPr>
    </w:lvl>
    <w:lvl w:ilvl="2">
      <w:start w:val="1"/>
      <w:numFmt w:val="lowerRoman"/>
      <w:lvlText w:val="%3."/>
      <w:lvlJc w:val="right"/>
      <w:pPr>
        <w:tabs>
          <w:tab w:val="num" w:pos="1632"/>
        </w:tabs>
        <w:ind w:left="1632" w:hanging="180"/>
      </w:pPr>
      <w:rPr>
        <w:rFonts w:ascii="Times New Roman" w:hAnsi="Times New Roman" w:cs="Times New Roman" w:hint="default"/>
      </w:rPr>
    </w:lvl>
    <w:lvl w:ilvl="3">
      <w:start w:val="1"/>
      <w:numFmt w:val="decimal"/>
      <w:lvlText w:val="%4."/>
      <w:lvlJc w:val="left"/>
      <w:pPr>
        <w:tabs>
          <w:tab w:val="num" w:pos="2352"/>
        </w:tabs>
        <w:ind w:left="2352" w:hanging="360"/>
      </w:pPr>
      <w:rPr>
        <w:rFonts w:ascii="Times New Roman" w:hAnsi="Times New Roman" w:cs="Times New Roman" w:hint="default"/>
      </w:rPr>
    </w:lvl>
    <w:lvl w:ilvl="4">
      <w:start w:val="1"/>
      <w:numFmt w:val="lowerLetter"/>
      <w:lvlText w:val="%5."/>
      <w:lvlJc w:val="left"/>
      <w:pPr>
        <w:tabs>
          <w:tab w:val="num" w:pos="3072"/>
        </w:tabs>
        <w:ind w:left="3072" w:hanging="360"/>
      </w:pPr>
      <w:rPr>
        <w:rFonts w:ascii="Times New Roman" w:hAnsi="Times New Roman" w:cs="Times New Roman" w:hint="default"/>
      </w:rPr>
    </w:lvl>
    <w:lvl w:ilvl="5">
      <w:start w:val="1"/>
      <w:numFmt w:val="lowerRoman"/>
      <w:lvlText w:val="%6."/>
      <w:lvlJc w:val="right"/>
      <w:pPr>
        <w:tabs>
          <w:tab w:val="num" w:pos="3792"/>
        </w:tabs>
        <w:ind w:left="3792" w:hanging="180"/>
      </w:pPr>
      <w:rPr>
        <w:rFonts w:ascii="Times New Roman" w:hAnsi="Times New Roman" w:cs="Times New Roman" w:hint="default"/>
      </w:rPr>
    </w:lvl>
    <w:lvl w:ilvl="6">
      <w:start w:val="1"/>
      <w:numFmt w:val="decimal"/>
      <w:lvlText w:val="%7."/>
      <w:lvlJc w:val="left"/>
      <w:pPr>
        <w:tabs>
          <w:tab w:val="num" w:pos="4512"/>
        </w:tabs>
        <w:ind w:left="4512" w:hanging="360"/>
      </w:pPr>
      <w:rPr>
        <w:rFonts w:ascii="Times New Roman" w:hAnsi="Times New Roman" w:cs="Times New Roman" w:hint="default"/>
      </w:rPr>
    </w:lvl>
    <w:lvl w:ilvl="7">
      <w:start w:val="1"/>
      <w:numFmt w:val="lowerLetter"/>
      <w:lvlText w:val="%8."/>
      <w:lvlJc w:val="left"/>
      <w:pPr>
        <w:tabs>
          <w:tab w:val="num" w:pos="5232"/>
        </w:tabs>
        <w:ind w:left="5232" w:hanging="360"/>
      </w:pPr>
      <w:rPr>
        <w:rFonts w:ascii="Times New Roman" w:hAnsi="Times New Roman" w:cs="Times New Roman" w:hint="default"/>
      </w:rPr>
    </w:lvl>
    <w:lvl w:ilvl="8">
      <w:start w:val="1"/>
      <w:numFmt w:val="lowerRoman"/>
      <w:lvlText w:val="%9."/>
      <w:lvlJc w:val="right"/>
      <w:pPr>
        <w:tabs>
          <w:tab w:val="num" w:pos="5952"/>
        </w:tabs>
        <w:ind w:left="5952" w:hanging="180"/>
      </w:pPr>
      <w:rPr>
        <w:rFonts w:ascii="Times New Roman" w:hAnsi="Times New Roman" w:cs="Times New Roman" w:hint="default"/>
      </w:rPr>
    </w:lvl>
  </w:abstractNum>
  <w:abstractNum w:abstractNumId="136" w15:restartNumberingAfterBreak="0">
    <w:nsid w:val="761D7957"/>
    <w:multiLevelType w:val="hybridMultilevel"/>
    <w:tmpl w:val="1F7AD68C"/>
    <w:lvl w:ilvl="0" w:tplc="1494EAB2">
      <w:start w:val="1"/>
      <w:numFmt w:val="decimal"/>
      <w:lvlText w:val="%1."/>
      <w:lvlJc w:val="left"/>
      <w:pPr>
        <w:tabs>
          <w:tab w:val="num" w:pos="720"/>
        </w:tabs>
        <w:ind w:left="720" w:hanging="360"/>
      </w:pPr>
      <w:rPr>
        <w:rFonts w:ascii="Arial" w:hAnsi="Arial" w:cs="Arial"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37" w15:restartNumberingAfterBreak="0">
    <w:nsid w:val="77C105D5"/>
    <w:multiLevelType w:val="hybridMultilevel"/>
    <w:tmpl w:val="C0F88312"/>
    <w:name w:val="WW8Num542245"/>
    <w:lvl w:ilvl="0" w:tplc="04150011">
      <w:start w:val="1"/>
      <w:numFmt w:val="decimal"/>
      <w:lvlText w:val="%1)"/>
      <w:lvlJc w:val="left"/>
      <w:pPr>
        <w:tabs>
          <w:tab w:val="num" w:pos="1080"/>
        </w:tabs>
        <w:ind w:left="1080" w:hanging="360"/>
      </w:pPr>
      <w:rPr>
        <w:rFonts w:ascii="Times New Roman" w:hAnsi="Times New Roman" w:cs="Times New Roman"/>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38" w15:restartNumberingAfterBreak="0">
    <w:nsid w:val="77C804EF"/>
    <w:multiLevelType w:val="hybridMultilevel"/>
    <w:tmpl w:val="61045890"/>
    <w:name w:val="WW8Num5422232223232233"/>
    <w:lvl w:ilvl="0" w:tplc="F25087C0">
      <w:start w:val="1"/>
      <w:numFmt w:val="decimal"/>
      <w:lvlText w:val="%1."/>
      <w:lvlJc w:val="left"/>
      <w:pPr>
        <w:tabs>
          <w:tab w:val="num" w:pos="362"/>
        </w:tabs>
        <w:ind w:left="717" w:hanging="357"/>
      </w:pPr>
      <w:rPr>
        <w:rFonts w:ascii="Times New Roman" w:hAnsi="Times New Roman" w:cs="Times New Roman" w:hint="default"/>
        <w:color w:val="auto"/>
      </w:rPr>
    </w:lvl>
    <w:lvl w:ilvl="1" w:tplc="15EA0C94">
      <w:start w:val="1"/>
      <w:numFmt w:val="lowerLetter"/>
      <w:lvlText w:val="%2)"/>
      <w:lvlJc w:val="left"/>
      <w:pPr>
        <w:tabs>
          <w:tab w:val="num" w:pos="853"/>
        </w:tabs>
        <w:ind w:left="1080" w:hanging="284"/>
      </w:pPr>
      <w:rPr>
        <w:rFonts w:ascii="Times New Roman" w:hAnsi="Times New Roman" w:cs="Times New Roman" w:hint="default"/>
      </w:rPr>
    </w:lvl>
    <w:lvl w:ilvl="2" w:tplc="487E957A">
      <w:start w:val="1"/>
      <w:numFmt w:val="decimal"/>
      <w:lvlText w:val="%3)"/>
      <w:lvlJc w:val="left"/>
      <w:pPr>
        <w:tabs>
          <w:tab w:val="num" w:pos="2056"/>
        </w:tabs>
        <w:ind w:left="2056" w:hanging="360"/>
      </w:pPr>
      <w:rPr>
        <w:rFonts w:ascii="Times New Roman" w:hAnsi="Times New Roman" w:cs="Times New Roman" w:hint="default"/>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39" w15:restartNumberingAfterBreak="0">
    <w:nsid w:val="78150D87"/>
    <w:multiLevelType w:val="hybridMultilevel"/>
    <w:tmpl w:val="DEC26FD0"/>
    <w:lvl w:ilvl="0" w:tplc="0DE68880">
      <w:start w:val="1"/>
      <w:numFmt w:val="decimal"/>
      <w:lvlText w:val="%1."/>
      <w:lvlJc w:val="left"/>
      <w:pPr>
        <w:tabs>
          <w:tab w:val="num" w:pos="720"/>
        </w:tabs>
        <w:ind w:left="720" w:hanging="360"/>
      </w:pPr>
      <w:rPr>
        <w:rFonts w:ascii="Arial" w:hAnsi="Arial" w:cs="Arial"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40" w15:restartNumberingAfterBreak="0">
    <w:nsid w:val="78745027"/>
    <w:multiLevelType w:val="hybridMultilevel"/>
    <w:tmpl w:val="6B947F76"/>
    <w:lvl w:ilvl="0" w:tplc="39946A12">
      <w:start w:val="1"/>
      <w:numFmt w:val="bullet"/>
      <w:lvlText w:val="-"/>
      <w:lvlJc w:val="left"/>
      <w:pPr>
        <w:ind w:left="1429" w:hanging="360"/>
      </w:pPr>
      <w:rPr>
        <w:rFonts w:ascii="Courier New" w:hAnsi="Courier New" w:cs="Courier New"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cs="Wingdings" w:hint="default"/>
      </w:rPr>
    </w:lvl>
    <w:lvl w:ilvl="3" w:tplc="04150001">
      <w:start w:val="1"/>
      <w:numFmt w:val="bullet"/>
      <w:lvlText w:val=""/>
      <w:lvlJc w:val="left"/>
      <w:pPr>
        <w:ind w:left="3589" w:hanging="360"/>
      </w:pPr>
      <w:rPr>
        <w:rFonts w:ascii="Symbol" w:hAnsi="Symbol" w:cs="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cs="Wingdings" w:hint="default"/>
      </w:rPr>
    </w:lvl>
    <w:lvl w:ilvl="6" w:tplc="04150001">
      <w:start w:val="1"/>
      <w:numFmt w:val="bullet"/>
      <w:lvlText w:val=""/>
      <w:lvlJc w:val="left"/>
      <w:pPr>
        <w:ind w:left="5749" w:hanging="360"/>
      </w:pPr>
      <w:rPr>
        <w:rFonts w:ascii="Symbol" w:hAnsi="Symbol" w:cs="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cs="Wingdings" w:hint="default"/>
      </w:rPr>
    </w:lvl>
  </w:abstractNum>
  <w:abstractNum w:abstractNumId="141" w15:restartNumberingAfterBreak="0">
    <w:nsid w:val="78E40B65"/>
    <w:multiLevelType w:val="hybridMultilevel"/>
    <w:tmpl w:val="A8766A4A"/>
    <w:name w:val="WW8Num542224"/>
    <w:lvl w:ilvl="0" w:tplc="04150011">
      <w:start w:val="1"/>
      <w:numFmt w:val="decimal"/>
      <w:lvlText w:val="%1)"/>
      <w:lvlJc w:val="left"/>
      <w:pPr>
        <w:tabs>
          <w:tab w:val="num" w:pos="1495"/>
        </w:tabs>
        <w:ind w:left="1495" w:hanging="360"/>
      </w:pPr>
      <w:rPr>
        <w:rFonts w:ascii="Times New Roman" w:hAnsi="Times New Roman" w:cs="Times New Roman"/>
      </w:rPr>
    </w:lvl>
    <w:lvl w:ilvl="1" w:tplc="04150019">
      <w:start w:val="1"/>
      <w:numFmt w:val="lowerLetter"/>
      <w:lvlText w:val="%2."/>
      <w:lvlJc w:val="left"/>
      <w:pPr>
        <w:tabs>
          <w:tab w:val="num" w:pos="2575"/>
        </w:tabs>
        <w:ind w:left="2575" w:hanging="360"/>
      </w:pPr>
      <w:rPr>
        <w:rFonts w:ascii="Times New Roman" w:hAnsi="Times New Roman" w:cs="Times New Roman"/>
      </w:rPr>
    </w:lvl>
    <w:lvl w:ilvl="2" w:tplc="0415001B">
      <w:start w:val="1"/>
      <w:numFmt w:val="lowerRoman"/>
      <w:lvlText w:val="%3."/>
      <w:lvlJc w:val="right"/>
      <w:pPr>
        <w:tabs>
          <w:tab w:val="num" w:pos="3295"/>
        </w:tabs>
        <w:ind w:left="3295" w:hanging="180"/>
      </w:pPr>
      <w:rPr>
        <w:rFonts w:ascii="Times New Roman" w:hAnsi="Times New Roman" w:cs="Times New Roman"/>
      </w:rPr>
    </w:lvl>
    <w:lvl w:ilvl="3" w:tplc="0415000F">
      <w:start w:val="1"/>
      <w:numFmt w:val="decimal"/>
      <w:lvlText w:val="%4."/>
      <w:lvlJc w:val="left"/>
      <w:pPr>
        <w:tabs>
          <w:tab w:val="num" w:pos="4015"/>
        </w:tabs>
        <w:ind w:left="4015" w:hanging="360"/>
      </w:pPr>
      <w:rPr>
        <w:rFonts w:ascii="Times New Roman" w:hAnsi="Times New Roman" w:cs="Times New Roman"/>
      </w:rPr>
    </w:lvl>
    <w:lvl w:ilvl="4" w:tplc="04150019">
      <w:start w:val="1"/>
      <w:numFmt w:val="lowerLetter"/>
      <w:lvlText w:val="%5."/>
      <w:lvlJc w:val="left"/>
      <w:pPr>
        <w:tabs>
          <w:tab w:val="num" w:pos="4735"/>
        </w:tabs>
        <w:ind w:left="4735" w:hanging="360"/>
      </w:pPr>
      <w:rPr>
        <w:rFonts w:ascii="Times New Roman" w:hAnsi="Times New Roman" w:cs="Times New Roman"/>
      </w:rPr>
    </w:lvl>
    <w:lvl w:ilvl="5" w:tplc="0415001B">
      <w:start w:val="1"/>
      <w:numFmt w:val="lowerRoman"/>
      <w:lvlText w:val="%6."/>
      <w:lvlJc w:val="right"/>
      <w:pPr>
        <w:tabs>
          <w:tab w:val="num" w:pos="5455"/>
        </w:tabs>
        <w:ind w:left="5455" w:hanging="180"/>
      </w:pPr>
      <w:rPr>
        <w:rFonts w:ascii="Times New Roman" w:hAnsi="Times New Roman" w:cs="Times New Roman"/>
      </w:rPr>
    </w:lvl>
    <w:lvl w:ilvl="6" w:tplc="0415000F">
      <w:start w:val="1"/>
      <w:numFmt w:val="decimal"/>
      <w:lvlText w:val="%7."/>
      <w:lvlJc w:val="left"/>
      <w:pPr>
        <w:tabs>
          <w:tab w:val="num" w:pos="6175"/>
        </w:tabs>
        <w:ind w:left="6175" w:hanging="360"/>
      </w:pPr>
      <w:rPr>
        <w:rFonts w:ascii="Times New Roman" w:hAnsi="Times New Roman" w:cs="Times New Roman"/>
      </w:rPr>
    </w:lvl>
    <w:lvl w:ilvl="7" w:tplc="04150019">
      <w:start w:val="1"/>
      <w:numFmt w:val="lowerLetter"/>
      <w:lvlText w:val="%8."/>
      <w:lvlJc w:val="left"/>
      <w:pPr>
        <w:tabs>
          <w:tab w:val="num" w:pos="6895"/>
        </w:tabs>
        <w:ind w:left="6895" w:hanging="360"/>
      </w:pPr>
      <w:rPr>
        <w:rFonts w:ascii="Times New Roman" w:hAnsi="Times New Roman" w:cs="Times New Roman"/>
      </w:rPr>
    </w:lvl>
    <w:lvl w:ilvl="8" w:tplc="0415001B">
      <w:start w:val="1"/>
      <w:numFmt w:val="lowerRoman"/>
      <w:lvlText w:val="%9."/>
      <w:lvlJc w:val="right"/>
      <w:pPr>
        <w:tabs>
          <w:tab w:val="num" w:pos="7615"/>
        </w:tabs>
        <w:ind w:left="7615" w:hanging="180"/>
      </w:pPr>
      <w:rPr>
        <w:rFonts w:ascii="Times New Roman" w:hAnsi="Times New Roman" w:cs="Times New Roman"/>
      </w:rPr>
    </w:lvl>
  </w:abstractNum>
  <w:abstractNum w:abstractNumId="142" w15:restartNumberingAfterBreak="0">
    <w:nsid w:val="7901621E"/>
    <w:multiLevelType w:val="multilevel"/>
    <w:tmpl w:val="5BA41B4C"/>
    <w:lvl w:ilvl="0">
      <w:start w:val="1"/>
      <w:numFmt w:val="decimal"/>
      <w:lvlText w:val="%1."/>
      <w:lvlJc w:val="left"/>
      <w:pPr>
        <w:tabs>
          <w:tab w:val="num" w:pos="360"/>
        </w:tabs>
        <w:ind w:left="360" w:hanging="360"/>
      </w:pPr>
      <w:rPr>
        <w:rFonts w:ascii="Arial" w:hAnsi="Arial" w:cs="Arial" w:hint="default"/>
      </w:rPr>
    </w:lvl>
    <w:lvl w:ilvl="1">
      <w:start w:val="1"/>
      <w:numFmt w:val="decimal"/>
      <w:isLgl/>
      <w:lvlText w:val="%1.%2."/>
      <w:lvlJc w:val="left"/>
      <w:pPr>
        <w:tabs>
          <w:tab w:val="num" w:pos="792"/>
        </w:tabs>
        <w:ind w:left="792" w:hanging="432"/>
      </w:pPr>
      <w:rPr>
        <w:rFonts w:ascii="Times New Roman" w:hAnsi="Times New Roman" w:cs="Times New Roman" w:hint="default"/>
      </w:rPr>
    </w:lvl>
    <w:lvl w:ilvl="2">
      <w:start w:val="1"/>
      <w:numFmt w:val="decimal"/>
      <w:lvlRestart w:val="0"/>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6."/>
      <w:lvlJc w:val="left"/>
      <w:pPr>
        <w:tabs>
          <w:tab w:val="num" w:pos="2880"/>
        </w:tabs>
        <w:ind w:left="2736" w:hanging="936"/>
      </w:pPr>
      <w:rPr>
        <w:rFonts w:ascii="Arial" w:eastAsiaTheme="minorEastAsia" w:hAnsi="Arial" w:cs="Arial"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43" w15:restartNumberingAfterBreak="0">
    <w:nsid w:val="7DD40FDB"/>
    <w:multiLevelType w:val="hybridMultilevel"/>
    <w:tmpl w:val="4BCC2DB4"/>
    <w:name w:val="WW8Num212"/>
    <w:lvl w:ilvl="0" w:tplc="00000015">
      <w:start w:val="1"/>
      <w:numFmt w:val="decimal"/>
      <w:lvlText w:val="%1."/>
      <w:lvlJc w:val="left"/>
      <w:pPr>
        <w:tabs>
          <w:tab w:val="num" w:pos="720"/>
        </w:tabs>
        <w:ind w:left="720" w:hanging="360"/>
      </w:pPr>
      <w:rPr>
        <w:rFonts w:ascii="Symbol" w:hAnsi="Symbol" w:cs="Symbol"/>
      </w:rPr>
    </w:lvl>
    <w:lvl w:ilvl="1" w:tplc="C870E5B8">
      <w:start w:val="1"/>
      <w:numFmt w:val="decimal"/>
      <w:lvlText w:val="%2)"/>
      <w:lvlJc w:val="left"/>
      <w:pPr>
        <w:tabs>
          <w:tab w:val="num" w:pos="1070"/>
        </w:tabs>
        <w:ind w:left="107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44" w15:restartNumberingAfterBreak="0">
    <w:nsid w:val="7EB00509"/>
    <w:multiLevelType w:val="hybridMultilevel"/>
    <w:tmpl w:val="B26C4854"/>
    <w:lvl w:ilvl="0" w:tplc="2BB4DEFA">
      <w:start w:val="1"/>
      <w:numFmt w:val="bullet"/>
      <w:lvlText w:val=""/>
      <w:lvlJc w:val="left"/>
      <w:pPr>
        <w:tabs>
          <w:tab w:val="num" w:pos="425"/>
        </w:tabs>
        <w:ind w:left="425" w:hanging="284"/>
      </w:pPr>
      <w:rPr>
        <w:rFonts w:ascii="Symbol" w:hAnsi="Symbol" w:cs="Symbol" w:hint="default"/>
        <w:b/>
        <w:bCs/>
        <w:i w:val="0"/>
        <w:iCs w:val="0"/>
        <w:sz w:val="16"/>
        <w:szCs w:val="16"/>
      </w:rPr>
    </w:lvl>
    <w:lvl w:ilvl="1" w:tplc="B358C5D8">
      <w:start w:val="1"/>
      <w:numFmt w:val="bullet"/>
      <w:lvlText w:val=""/>
      <w:lvlJc w:val="left"/>
      <w:pPr>
        <w:tabs>
          <w:tab w:val="num" w:pos="501"/>
        </w:tabs>
        <w:ind w:left="501" w:hanging="360"/>
      </w:pPr>
      <w:rPr>
        <w:rFonts w:ascii="Symbol" w:hAnsi="Symbol" w:cs="Symbol" w:hint="default"/>
        <w:b/>
        <w:bCs/>
        <w:i w:val="0"/>
        <w:iCs w:val="0"/>
        <w:sz w:val="16"/>
        <w:szCs w:val="16"/>
      </w:rPr>
    </w:lvl>
    <w:lvl w:ilvl="2" w:tplc="04150005">
      <w:start w:val="1"/>
      <w:numFmt w:val="bullet"/>
      <w:lvlText w:val=""/>
      <w:lvlJc w:val="left"/>
      <w:pPr>
        <w:tabs>
          <w:tab w:val="num" w:pos="2301"/>
        </w:tabs>
        <w:ind w:left="2301" w:hanging="360"/>
      </w:pPr>
      <w:rPr>
        <w:rFonts w:ascii="Wingdings" w:hAnsi="Wingdings" w:cs="Wingdings" w:hint="default"/>
      </w:rPr>
    </w:lvl>
    <w:lvl w:ilvl="3" w:tplc="04150001">
      <w:start w:val="1"/>
      <w:numFmt w:val="bullet"/>
      <w:lvlText w:val=""/>
      <w:lvlJc w:val="left"/>
      <w:pPr>
        <w:tabs>
          <w:tab w:val="num" w:pos="3021"/>
        </w:tabs>
        <w:ind w:left="3021" w:hanging="360"/>
      </w:pPr>
      <w:rPr>
        <w:rFonts w:ascii="Symbol" w:hAnsi="Symbol" w:cs="Symbol" w:hint="default"/>
      </w:rPr>
    </w:lvl>
    <w:lvl w:ilvl="4" w:tplc="04150003">
      <w:start w:val="1"/>
      <w:numFmt w:val="bullet"/>
      <w:lvlText w:val="o"/>
      <w:lvlJc w:val="left"/>
      <w:pPr>
        <w:tabs>
          <w:tab w:val="num" w:pos="3741"/>
        </w:tabs>
        <w:ind w:left="3741" w:hanging="360"/>
      </w:pPr>
      <w:rPr>
        <w:rFonts w:ascii="Courier New" w:hAnsi="Courier New" w:cs="Courier New" w:hint="default"/>
      </w:rPr>
    </w:lvl>
    <w:lvl w:ilvl="5" w:tplc="04150005">
      <w:start w:val="1"/>
      <w:numFmt w:val="bullet"/>
      <w:lvlText w:val=""/>
      <w:lvlJc w:val="left"/>
      <w:pPr>
        <w:tabs>
          <w:tab w:val="num" w:pos="4461"/>
        </w:tabs>
        <w:ind w:left="4461" w:hanging="360"/>
      </w:pPr>
      <w:rPr>
        <w:rFonts w:ascii="Wingdings" w:hAnsi="Wingdings" w:cs="Wingdings" w:hint="default"/>
      </w:rPr>
    </w:lvl>
    <w:lvl w:ilvl="6" w:tplc="04150001">
      <w:start w:val="1"/>
      <w:numFmt w:val="bullet"/>
      <w:lvlText w:val=""/>
      <w:lvlJc w:val="left"/>
      <w:pPr>
        <w:tabs>
          <w:tab w:val="num" w:pos="5181"/>
        </w:tabs>
        <w:ind w:left="5181" w:hanging="360"/>
      </w:pPr>
      <w:rPr>
        <w:rFonts w:ascii="Symbol" w:hAnsi="Symbol" w:cs="Symbol" w:hint="default"/>
      </w:rPr>
    </w:lvl>
    <w:lvl w:ilvl="7" w:tplc="04150003">
      <w:start w:val="1"/>
      <w:numFmt w:val="bullet"/>
      <w:lvlText w:val="o"/>
      <w:lvlJc w:val="left"/>
      <w:pPr>
        <w:tabs>
          <w:tab w:val="num" w:pos="5901"/>
        </w:tabs>
        <w:ind w:left="5901" w:hanging="360"/>
      </w:pPr>
      <w:rPr>
        <w:rFonts w:ascii="Courier New" w:hAnsi="Courier New" w:cs="Courier New" w:hint="default"/>
      </w:rPr>
    </w:lvl>
    <w:lvl w:ilvl="8" w:tplc="04150005">
      <w:start w:val="1"/>
      <w:numFmt w:val="bullet"/>
      <w:lvlText w:val=""/>
      <w:lvlJc w:val="left"/>
      <w:pPr>
        <w:tabs>
          <w:tab w:val="num" w:pos="6621"/>
        </w:tabs>
        <w:ind w:left="6621" w:hanging="360"/>
      </w:pPr>
      <w:rPr>
        <w:rFonts w:ascii="Wingdings" w:hAnsi="Wingdings" w:cs="Wingdings" w:hint="default"/>
      </w:rPr>
    </w:lvl>
  </w:abstractNum>
  <w:abstractNum w:abstractNumId="145"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abstractNumId w:val="1"/>
  </w:num>
  <w:num w:numId="2">
    <w:abstractNumId w:val="93"/>
  </w:num>
  <w:num w:numId="3">
    <w:abstractNumId w:val="23"/>
  </w:num>
  <w:num w:numId="4">
    <w:abstractNumId w:val="58"/>
  </w:num>
  <w:num w:numId="5">
    <w:abstractNumId w:val="80"/>
  </w:num>
  <w:num w:numId="6">
    <w:abstractNumId w:val="67"/>
  </w:num>
  <w:num w:numId="7">
    <w:abstractNumId w:val="92"/>
  </w:num>
  <w:num w:numId="8">
    <w:abstractNumId w:val="123"/>
  </w:num>
  <w:num w:numId="9">
    <w:abstractNumId w:val="126"/>
  </w:num>
  <w:num w:numId="10">
    <w:abstractNumId w:val="145"/>
  </w:num>
  <w:num w:numId="11">
    <w:abstractNumId w:val="28"/>
  </w:num>
  <w:num w:numId="12">
    <w:abstractNumId w:val="50"/>
  </w:num>
  <w:num w:numId="13">
    <w:abstractNumId w:val="86"/>
  </w:num>
  <w:num w:numId="14">
    <w:abstractNumId w:val="117"/>
  </w:num>
  <w:num w:numId="15">
    <w:abstractNumId w:val="43"/>
  </w:num>
  <w:num w:numId="16">
    <w:abstractNumId w:val="64"/>
  </w:num>
  <w:num w:numId="17">
    <w:abstractNumId w:val="89"/>
  </w:num>
  <w:num w:numId="18">
    <w:abstractNumId w:val="142"/>
  </w:num>
  <w:num w:numId="19">
    <w:abstractNumId w:val="65"/>
  </w:num>
  <w:num w:numId="20">
    <w:abstractNumId w:val="22"/>
  </w:num>
  <w:num w:numId="21">
    <w:abstractNumId w:val="122"/>
  </w:num>
  <w:num w:numId="22">
    <w:abstractNumId w:val="82"/>
  </w:num>
  <w:num w:numId="23">
    <w:abstractNumId w:val="77"/>
  </w:num>
  <w:num w:numId="24">
    <w:abstractNumId w:val="72"/>
  </w:num>
  <w:num w:numId="25">
    <w:abstractNumId w:val="144"/>
  </w:num>
  <w:num w:numId="26">
    <w:abstractNumId w:val="83"/>
  </w:num>
  <w:num w:numId="27">
    <w:abstractNumId w:val="97"/>
  </w:num>
  <w:num w:numId="28">
    <w:abstractNumId w:val="139"/>
  </w:num>
  <w:num w:numId="29">
    <w:abstractNumId w:val="52"/>
  </w:num>
  <w:num w:numId="30">
    <w:abstractNumId w:val="35"/>
  </w:num>
  <w:num w:numId="31">
    <w:abstractNumId w:val="39"/>
  </w:num>
  <w:num w:numId="32">
    <w:abstractNumId w:val="29"/>
  </w:num>
  <w:num w:numId="33">
    <w:abstractNumId w:val="48"/>
  </w:num>
  <w:num w:numId="34">
    <w:abstractNumId w:val="12"/>
  </w:num>
  <w:num w:numId="35">
    <w:abstractNumId w:val="128"/>
  </w:num>
  <w:num w:numId="36">
    <w:abstractNumId w:val="57"/>
  </w:num>
  <w:num w:numId="37">
    <w:abstractNumId w:val="111"/>
  </w:num>
  <w:num w:numId="38">
    <w:abstractNumId w:val="136"/>
  </w:num>
  <w:num w:numId="39">
    <w:abstractNumId w:val="10"/>
    <w:lvlOverride w:ilvl="0">
      <w:startOverride w:val="1"/>
    </w:lvlOverride>
  </w:num>
  <w:num w:numId="40">
    <w:abstractNumId w:val="71"/>
  </w:num>
  <w:num w:numId="41">
    <w:abstractNumId w:val="125"/>
  </w:num>
  <w:num w:numId="42">
    <w:abstractNumId w:val="38"/>
  </w:num>
  <w:num w:numId="43">
    <w:abstractNumId w:val="112"/>
  </w:num>
  <w:num w:numId="44">
    <w:abstractNumId w:val="54"/>
  </w:num>
  <w:num w:numId="45">
    <w:abstractNumId w:val="109"/>
  </w:num>
  <w:num w:numId="46">
    <w:abstractNumId w:val="140"/>
  </w:num>
  <w:num w:numId="47">
    <w:abstractNumId w:val="114"/>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6"/>
  </w:num>
  <w:num w:numId="51">
    <w:abstractNumId w:val="31"/>
  </w:num>
  <w:num w:numId="52">
    <w:abstractNumId w:val="20"/>
    <w:lvlOverride w:ilvl="0">
      <w:startOverride w:val="1"/>
    </w:lvlOverride>
  </w:num>
  <w:num w:numId="53">
    <w:abstractNumId w:val="66"/>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7"/>
  </w:num>
  <w:num w:numId="61">
    <w:abstractNumId w:val="44"/>
  </w:num>
  <w:num w:numId="62">
    <w:abstractNumId w:val="120"/>
  </w:num>
  <w:num w:numId="63">
    <w:abstractNumId w:val="134"/>
  </w:num>
  <w:num w:numId="64">
    <w:abstractNumId w:val="26"/>
  </w:num>
  <w:num w:numId="6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5"/>
  </w:num>
  <w:num w:numId="6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7"/>
  </w:num>
  <w:num w:numId="70">
    <w:abstractNumId w:val="78"/>
  </w:num>
  <w:num w:numId="71">
    <w:abstractNumId w:val="91"/>
  </w:num>
  <w:num w:numId="72">
    <w:abstractNumId w:val="27"/>
  </w:num>
  <w:num w:numId="73">
    <w:abstractNumId w:val="131"/>
  </w:num>
  <w:num w:numId="74">
    <w:abstractNumId w:val="32"/>
  </w:num>
  <w:num w:numId="75">
    <w:abstractNumId w:val="2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9D9"/>
    <w:rsid w:val="000034EB"/>
    <w:rsid w:val="00013182"/>
    <w:rsid w:val="00031446"/>
    <w:rsid w:val="00040D83"/>
    <w:rsid w:val="00071E73"/>
    <w:rsid w:val="000B58E7"/>
    <w:rsid w:val="000B726A"/>
    <w:rsid w:val="000C4E17"/>
    <w:rsid w:val="000E4515"/>
    <w:rsid w:val="000F15E8"/>
    <w:rsid w:val="000F22BB"/>
    <w:rsid w:val="001021E9"/>
    <w:rsid w:val="0010566E"/>
    <w:rsid w:val="001153DA"/>
    <w:rsid w:val="0011630F"/>
    <w:rsid w:val="001178CD"/>
    <w:rsid w:val="00132343"/>
    <w:rsid w:val="00137C22"/>
    <w:rsid w:val="0014293A"/>
    <w:rsid w:val="0014384C"/>
    <w:rsid w:val="00150F9A"/>
    <w:rsid w:val="001869B4"/>
    <w:rsid w:val="00190DD7"/>
    <w:rsid w:val="001A6958"/>
    <w:rsid w:val="001C5E4C"/>
    <w:rsid w:val="001E0F47"/>
    <w:rsid w:val="002003B4"/>
    <w:rsid w:val="002051E6"/>
    <w:rsid w:val="00205930"/>
    <w:rsid w:val="0020795D"/>
    <w:rsid w:val="00210DAE"/>
    <w:rsid w:val="0021533A"/>
    <w:rsid w:val="00232F5A"/>
    <w:rsid w:val="00237CE1"/>
    <w:rsid w:val="00240A48"/>
    <w:rsid w:val="00243EEA"/>
    <w:rsid w:val="00270500"/>
    <w:rsid w:val="00271729"/>
    <w:rsid w:val="0027368A"/>
    <w:rsid w:val="002A0C4C"/>
    <w:rsid w:val="002B0B11"/>
    <w:rsid w:val="002B11C7"/>
    <w:rsid w:val="002B62CE"/>
    <w:rsid w:val="002D7896"/>
    <w:rsid w:val="00303207"/>
    <w:rsid w:val="003103EB"/>
    <w:rsid w:val="00310C0F"/>
    <w:rsid w:val="003166DB"/>
    <w:rsid w:val="00324F15"/>
    <w:rsid w:val="0033671F"/>
    <w:rsid w:val="003872C6"/>
    <w:rsid w:val="00391131"/>
    <w:rsid w:val="003A1292"/>
    <w:rsid w:val="003A4431"/>
    <w:rsid w:val="003B3BC1"/>
    <w:rsid w:val="003B489B"/>
    <w:rsid w:val="003B6C4D"/>
    <w:rsid w:val="003C1FCD"/>
    <w:rsid w:val="003C2687"/>
    <w:rsid w:val="003C2C90"/>
    <w:rsid w:val="003C7C6C"/>
    <w:rsid w:val="003D11D8"/>
    <w:rsid w:val="003D5B7F"/>
    <w:rsid w:val="003D74E4"/>
    <w:rsid w:val="00402020"/>
    <w:rsid w:val="00406A0E"/>
    <w:rsid w:val="004353BF"/>
    <w:rsid w:val="0044149F"/>
    <w:rsid w:val="00442224"/>
    <w:rsid w:val="00466E0A"/>
    <w:rsid w:val="00485A3D"/>
    <w:rsid w:val="00494B71"/>
    <w:rsid w:val="005052F4"/>
    <w:rsid w:val="0054056A"/>
    <w:rsid w:val="00541FEE"/>
    <w:rsid w:val="00547056"/>
    <w:rsid w:val="00561B61"/>
    <w:rsid w:val="00584737"/>
    <w:rsid w:val="005A69B3"/>
    <w:rsid w:val="005A7555"/>
    <w:rsid w:val="005B1528"/>
    <w:rsid w:val="005B5DBB"/>
    <w:rsid w:val="005C0688"/>
    <w:rsid w:val="005C58EE"/>
    <w:rsid w:val="005E2489"/>
    <w:rsid w:val="005E5587"/>
    <w:rsid w:val="005E6165"/>
    <w:rsid w:val="005F13EB"/>
    <w:rsid w:val="006055A5"/>
    <w:rsid w:val="00606EDC"/>
    <w:rsid w:val="00613C73"/>
    <w:rsid w:val="006434CD"/>
    <w:rsid w:val="00643976"/>
    <w:rsid w:val="00647117"/>
    <w:rsid w:val="006502DD"/>
    <w:rsid w:val="00651A3C"/>
    <w:rsid w:val="00654610"/>
    <w:rsid w:val="006617DF"/>
    <w:rsid w:val="006773AE"/>
    <w:rsid w:val="00683583"/>
    <w:rsid w:val="00686D56"/>
    <w:rsid w:val="006940D8"/>
    <w:rsid w:val="006B3A8C"/>
    <w:rsid w:val="006B40AA"/>
    <w:rsid w:val="006B5A18"/>
    <w:rsid w:val="006B6036"/>
    <w:rsid w:val="006B61E0"/>
    <w:rsid w:val="006C10FA"/>
    <w:rsid w:val="006C36C9"/>
    <w:rsid w:val="006C6E4E"/>
    <w:rsid w:val="006D4C23"/>
    <w:rsid w:val="006D51E4"/>
    <w:rsid w:val="006F4207"/>
    <w:rsid w:val="006F6559"/>
    <w:rsid w:val="007055D0"/>
    <w:rsid w:val="007262FC"/>
    <w:rsid w:val="007410D6"/>
    <w:rsid w:val="00770614"/>
    <w:rsid w:val="00771D85"/>
    <w:rsid w:val="00780140"/>
    <w:rsid w:val="00780993"/>
    <w:rsid w:val="00787AE7"/>
    <w:rsid w:val="007A73AE"/>
    <w:rsid w:val="007A7CBF"/>
    <w:rsid w:val="007C0AE9"/>
    <w:rsid w:val="007D6653"/>
    <w:rsid w:val="00802FEF"/>
    <w:rsid w:val="0081502B"/>
    <w:rsid w:val="00815C26"/>
    <w:rsid w:val="00822445"/>
    <w:rsid w:val="0082348E"/>
    <w:rsid w:val="00825501"/>
    <w:rsid w:val="008255B2"/>
    <w:rsid w:val="008364C4"/>
    <w:rsid w:val="00847EB7"/>
    <w:rsid w:val="00867D1B"/>
    <w:rsid w:val="00870684"/>
    <w:rsid w:val="00870F5D"/>
    <w:rsid w:val="00882DDF"/>
    <w:rsid w:val="00886505"/>
    <w:rsid w:val="00887B2B"/>
    <w:rsid w:val="008953AE"/>
    <w:rsid w:val="008A154B"/>
    <w:rsid w:val="008C400F"/>
    <w:rsid w:val="008C5693"/>
    <w:rsid w:val="008E1658"/>
    <w:rsid w:val="008E2148"/>
    <w:rsid w:val="008E339D"/>
    <w:rsid w:val="008F0E19"/>
    <w:rsid w:val="008F6300"/>
    <w:rsid w:val="0090130C"/>
    <w:rsid w:val="00925D33"/>
    <w:rsid w:val="00932086"/>
    <w:rsid w:val="00934AD5"/>
    <w:rsid w:val="00936117"/>
    <w:rsid w:val="0094217D"/>
    <w:rsid w:val="00960AF1"/>
    <w:rsid w:val="009836C2"/>
    <w:rsid w:val="009909E3"/>
    <w:rsid w:val="009F2CB0"/>
    <w:rsid w:val="00A26547"/>
    <w:rsid w:val="00A31112"/>
    <w:rsid w:val="00A45962"/>
    <w:rsid w:val="00A460F8"/>
    <w:rsid w:val="00A5117D"/>
    <w:rsid w:val="00A64F03"/>
    <w:rsid w:val="00A7756F"/>
    <w:rsid w:val="00A83E8E"/>
    <w:rsid w:val="00A94048"/>
    <w:rsid w:val="00AA59D9"/>
    <w:rsid w:val="00AB14A4"/>
    <w:rsid w:val="00AB4442"/>
    <w:rsid w:val="00AC4526"/>
    <w:rsid w:val="00AD207F"/>
    <w:rsid w:val="00AD20A5"/>
    <w:rsid w:val="00AD7B3A"/>
    <w:rsid w:val="00AE7BCD"/>
    <w:rsid w:val="00B03161"/>
    <w:rsid w:val="00B036F9"/>
    <w:rsid w:val="00B12B84"/>
    <w:rsid w:val="00B224C2"/>
    <w:rsid w:val="00B25DF6"/>
    <w:rsid w:val="00B42762"/>
    <w:rsid w:val="00B44C59"/>
    <w:rsid w:val="00B7308A"/>
    <w:rsid w:val="00B91A26"/>
    <w:rsid w:val="00B91D53"/>
    <w:rsid w:val="00BA198D"/>
    <w:rsid w:val="00BA3C12"/>
    <w:rsid w:val="00BB5377"/>
    <w:rsid w:val="00BD1C79"/>
    <w:rsid w:val="00BD4BA6"/>
    <w:rsid w:val="00BE11B9"/>
    <w:rsid w:val="00BE1F1F"/>
    <w:rsid w:val="00BE631D"/>
    <w:rsid w:val="00BF20C2"/>
    <w:rsid w:val="00BF415F"/>
    <w:rsid w:val="00C029C4"/>
    <w:rsid w:val="00C13B1B"/>
    <w:rsid w:val="00C15808"/>
    <w:rsid w:val="00C21441"/>
    <w:rsid w:val="00C44D1E"/>
    <w:rsid w:val="00C63594"/>
    <w:rsid w:val="00C64BB4"/>
    <w:rsid w:val="00C75866"/>
    <w:rsid w:val="00C8085F"/>
    <w:rsid w:val="00C82199"/>
    <w:rsid w:val="00C8274E"/>
    <w:rsid w:val="00C87861"/>
    <w:rsid w:val="00C9113A"/>
    <w:rsid w:val="00C94CDA"/>
    <w:rsid w:val="00CA494C"/>
    <w:rsid w:val="00CA5B7F"/>
    <w:rsid w:val="00CB1F8D"/>
    <w:rsid w:val="00CB3526"/>
    <w:rsid w:val="00CB548A"/>
    <w:rsid w:val="00CC3B13"/>
    <w:rsid w:val="00CD0E7A"/>
    <w:rsid w:val="00CD2CA0"/>
    <w:rsid w:val="00CF1EE0"/>
    <w:rsid w:val="00CF54AF"/>
    <w:rsid w:val="00D00F4A"/>
    <w:rsid w:val="00D15C0F"/>
    <w:rsid w:val="00D27DE4"/>
    <w:rsid w:val="00D35CC9"/>
    <w:rsid w:val="00D370B9"/>
    <w:rsid w:val="00D452FB"/>
    <w:rsid w:val="00D46B69"/>
    <w:rsid w:val="00D47DA0"/>
    <w:rsid w:val="00D627CF"/>
    <w:rsid w:val="00D75BE5"/>
    <w:rsid w:val="00D9694F"/>
    <w:rsid w:val="00DA5913"/>
    <w:rsid w:val="00DB49A1"/>
    <w:rsid w:val="00DC7E1A"/>
    <w:rsid w:val="00DD29C3"/>
    <w:rsid w:val="00DD6DA9"/>
    <w:rsid w:val="00DF234A"/>
    <w:rsid w:val="00E068B3"/>
    <w:rsid w:val="00E10D7E"/>
    <w:rsid w:val="00E13D68"/>
    <w:rsid w:val="00E14595"/>
    <w:rsid w:val="00E14B35"/>
    <w:rsid w:val="00E27A22"/>
    <w:rsid w:val="00E40966"/>
    <w:rsid w:val="00E4338F"/>
    <w:rsid w:val="00E46AAE"/>
    <w:rsid w:val="00E54C7D"/>
    <w:rsid w:val="00E674D3"/>
    <w:rsid w:val="00E75C56"/>
    <w:rsid w:val="00E9374D"/>
    <w:rsid w:val="00E93DD0"/>
    <w:rsid w:val="00E94694"/>
    <w:rsid w:val="00EA2E5E"/>
    <w:rsid w:val="00EA4164"/>
    <w:rsid w:val="00EA706E"/>
    <w:rsid w:val="00EB57B6"/>
    <w:rsid w:val="00EB6400"/>
    <w:rsid w:val="00EB7E27"/>
    <w:rsid w:val="00EE40D6"/>
    <w:rsid w:val="00EF1B0F"/>
    <w:rsid w:val="00EF78FC"/>
    <w:rsid w:val="00F00A10"/>
    <w:rsid w:val="00F043C2"/>
    <w:rsid w:val="00F1148E"/>
    <w:rsid w:val="00F321B8"/>
    <w:rsid w:val="00F56AE4"/>
    <w:rsid w:val="00F64B07"/>
    <w:rsid w:val="00F75910"/>
    <w:rsid w:val="00F765C7"/>
    <w:rsid w:val="00F94CB9"/>
    <w:rsid w:val="00FA03DF"/>
    <w:rsid w:val="00FB0BB5"/>
    <w:rsid w:val="00FB2DE0"/>
    <w:rsid w:val="00FB6F45"/>
    <w:rsid w:val="00FC1988"/>
    <w:rsid w:val="00FD6DFE"/>
    <w:rsid w:val="00FF0547"/>
    <w:rsid w:val="00FF34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720D73E6"/>
  <w15:docId w15:val="{73A9C0DA-DB93-4BAC-88E7-49C9BB18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Book Antiqua" w:hAnsi="Book Antiqua" w:cs="Book Antiqua"/>
      <w:b/>
      <w:bCs/>
      <w:lang w:eastAsia="ar-SA"/>
    </w:rPr>
  </w:style>
  <w:style w:type="character" w:customStyle="1" w:styleId="Nagwek2Znak">
    <w:name w:val="Nagłówek 2 Znak"/>
    <w:basedOn w:val="Domylnaczcionkaakapitu"/>
    <w:link w:val="Nagwek2"/>
    <w:uiPriority w:val="99"/>
    <w:rPr>
      <w:rFonts w:ascii="Times New Roman" w:hAnsi="Times New Roman"/>
      <w:sz w:val="26"/>
      <w:szCs w:val="26"/>
      <w:lang w:eastAsia="ar-SA"/>
    </w:rPr>
  </w:style>
  <w:style w:type="character" w:customStyle="1" w:styleId="Nagwek3Znak">
    <w:name w:val="Nagłówek 3 Znak"/>
    <w:basedOn w:val="Domylnaczcionkaakapitu"/>
    <w:link w:val="Nagwek3"/>
    <w:uiPriority w:val="99"/>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rPr>
      <w:b/>
      <w:bCs/>
      <w:sz w:val="28"/>
      <w:szCs w:val="28"/>
      <w:lang w:val="pl-PL" w:eastAsia="ar-SA" w:bidi="ar-SA"/>
    </w:rPr>
  </w:style>
  <w:style w:type="character" w:customStyle="1" w:styleId="Nagwek5Znak">
    <w:name w:val="Nagłówek 5 Znak"/>
    <w:basedOn w:val="Domylnaczcionkaakapitu"/>
    <w:link w:val="Nagwek5"/>
    <w:uiPriority w:val="99"/>
    <w:rPr>
      <w:b/>
      <w:bCs/>
      <w:i/>
      <w:iCs/>
      <w:sz w:val="26"/>
      <w:szCs w:val="26"/>
      <w:lang w:val="pl-PL" w:eastAsia="ar-SA" w:bidi="ar-SA"/>
    </w:rPr>
  </w:style>
  <w:style w:type="character" w:customStyle="1" w:styleId="Nagwek6Znak">
    <w:name w:val="Nagłówek 6 Znak"/>
    <w:basedOn w:val="Domylnaczcionkaakapitu"/>
    <w:link w:val="Nagwek6"/>
    <w:uiPriority w:val="99"/>
    <w:rPr>
      <w:b/>
      <w:bCs/>
      <w:sz w:val="22"/>
      <w:szCs w:val="22"/>
      <w:lang w:val="pl-PL" w:eastAsia="ar-SA" w:bidi="ar-SA"/>
    </w:rPr>
  </w:style>
  <w:style w:type="character" w:customStyle="1" w:styleId="Nagwek7Znak">
    <w:name w:val="Nagłówek 7 Znak"/>
    <w:basedOn w:val="Domylnaczcionkaakapitu"/>
    <w:link w:val="Nagwek7"/>
    <w:uiPriority w:val="99"/>
    <w:rPr>
      <w:sz w:val="24"/>
      <w:szCs w:val="24"/>
      <w:lang w:val="pl-PL" w:eastAsia="ar-SA" w:bidi="ar-SA"/>
    </w:rPr>
  </w:style>
  <w:style w:type="character" w:customStyle="1" w:styleId="Nagwek8Znak">
    <w:name w:val="Nagłówek 8 Znak"/>
    <w:basedOn w:val="Domylnaczcionkaakapitu"/>
    <w:link w:val="Nagwek8"/>
    <w:uiPriority w:val="99"/>
    <w:rPr>
      <w:i/>
      <w:iCs/>
      <w:sz w:val="24"/>
      <w:szCs w:val="24"/>
      <w:lang w:val="pl-PL" w:eastAsia="ar-SA" w:bidi="ar-SA"/>
    </w:rPr>
  </w:style>
  <w:style w:type="character" w:customStyle="1" w:styleId="Nagwek9Znak">
    <w:name w:val="Nagłówek 9 Znak"/>
    <w:basedOn w:val="Domylnaczcionkaakapitu"/>
    <w:link w:val="Nagwek9"/>
    <w:uiPriority w:val="99"/>
    <w:rPr>
      <w:rFonts w:ascii="Arial" w:hAnsi="Arial" w:cs="Arial"/>
      <w:sz w:val="22"/>
      <w:szCs w:val="22"/>
      <w:lang w:val="pl-PL" w:eastAsia="ar-SA" w:bidi="ar-SA"/>
    </w:rPr>
  </w:style>
  <w:style w:type="character" w:customStyle="1" w:styleId="ZnakZnak7">
    <w:name w:val="Znak Znak7"/>
    <w:uiPriority w:val="99"/>
    <w:rPr>
      <w:rFonts w:ascii="Cambria" w:hAnsi="Cambria" w:cs="Cambria"/>
      <w:b/>
      <w:bCs/>
      <w:kern w:val="32"/>
      <w:sz w:val="32"/>
      <w:szCs w:val="32"/>
      <w:lang w:eastAsia="ar-SA" w:bidi="ar-SA"/>
    </w:rPr>
  </w:style>
  <w:style w:type="character" w:customStyle="1" w:styleId="ZnakZnak6">
    <w:name w:val="Znak Znak6"/>
    <w:uiPriority w:val="99"/>
    <w:rPr>
      <w:rFonts w:ascii="Cambria" w:hAnsi="Cambria" w:cs="Cambria"/>
      <w:b/>
      <w:bCs/>
      <w:i/>
      <w:iCs/>
      <w:sz w:val="28"/>
      <w:szCs w:val="28"/>
      <w:lang w:eastAsia="ar-SA" w:bidi="ar-SA"/>
    </w:rPr>
  </w:style>
  <w:style w:type="character" w:customStyle="1" w:styleId="ZnakZnak5">
    <w:name w:val="Znak Znak5"/>
    <w:uiPriority w:val="99"/>
    <w:rPr>
      <w:rFonts w:ascii="Cambria" w:hAnsi="Cambria" w:cs="Cambria"/>
      <w:b/>
      <w:bCs/>
      <w:sz w:val="26"/>
      <w:szCs w:val="26"/>
      <w:lang w:eastAsia="ar-SA" w:bidi="ar-SA"/>
    </w:rPr>
  </w:style>
  <w:style w:type="character" w:customStyle="1" w:styleId="WW8Num1z0">
    <w:name w:val="WW8Num1z0"/>
    <w:uiPriority w:val="99"/>
    <w:rPr>
      <w:rFonts w:ascii="Times New Roman" w:hAnsi="Times New Roman" w:cs="Times New Roman"/>
    </w:rPr>
  </w:style>
  <w:style w:type="character" w:customStyle="1" w:styleId="WW8Num1z1">
    <w:name w:val="WW8Num1z1"/>
    <w:uiPriority w:val="99"/>
    <w:rPr>
      <w:rFonts w:ascii="Courier New" w:hAnsi="Courier New" w:cs="Courier New"/>
    </w:rPr>
  </w:style>
  <w:style w:type="character" w:customStyle="1" w:styleId="WW8Num1z2">
    <w:name w:val="WW8Num1z2"/>
    <w:uiPriority w:val="99"/>
    <w:rPr>
      <w:rFonts w:ascii="Wingdings" w:hAnsi="Wingdings" w:cs="Wingdings"/>
    </w:rPr>
  </w:style>
  <w:style w:type="character" w:customStyle="1" w:styleId="WW8Num1z3">
    <w:name w:val="WW8Num1z3"/>
    <w:uiPriority w:val="99"/>
    <w:rPr>
      <w:rFonts w:ascii="Symbol" w:hAnsi="Symbol" w:cs="Symbol"/>
    </w:rPr>
  </w:style>
  <w:style w:type="character" w:customStyle="1" w:styleId="WW8Num4z0">
    <w:name w:val="WW8Num4z0"/>
    <w:uiPriority w:val="99"/>
    <w:rPr>
      <w:rFonts w:ascii="Times New Roman" w:hAnsi="Times New Roman" w:cs="Times New Roman"/>
    </w:rPr>
  </w:style>
  <w:style w:type="character" w:customStyle="1" w:styleId="WW8Num4z1">
    <w:name w:val="WW8Num4z1"/>
    <w:uiPriority w:val="99"/>
    <w:rPr>
      <w:rFonts w:ascii="Courier New" w:hAnsi="Courier New" w:cs="Courier New"/>
    </w:rPr>
  </w:style>
  <w:style w:type="character" w:customStyle="1" w:styleId="WW8Num4z2">
    <w:name w:val="WW8Num4z2"/>
    <w:uiPriority w:val="99"/>
    <w:rPr>
      <w:rFonts w:ascii="Wingdings" w:hAnsi="Wingdings" w:cs="Wingdings"/>
    </w:rPr>
  </w:style>
  <w:style w:type="character" w:customStyle="1" w:styleId="WW8Num4z3">
    <w:name w:val="WW8Num4z3"/>
    <w:uiPriority w:val="99"/>
    <w:rPr>
      <w:rFonts w:ascii="Symbol" w:hAnsi="Symbol" w:cs="Symbol"/>
    </w:rPr>
  </w:style>
  <w:style w:type="character" w:customStyle="1" w:styleId="WW8Num11z0">
    <w:name w:val="WW8Num11z0"/>
    <w:uiPriority w:val="99"/>
    <w:rPr>
      <w:rFonts w:ascii="Times New Roman" w:hAnsi="Times New Roman" w:cs="Times New Roman"/>
    </w:rPr>
  </w:style>
  <w:style w:type="character" w:customStyle="1" w:styleId="WW8Num11z1">
    <w:name w:val="WW8Num11z1"/>
    <w:uiPriority w:val="99"/>
    <w:rPr>
      <w:rFonts w:ascii="Courier New" w:hAnsi="Courier New" w:cs="Courier New"/>
    </w:rPr>
  </w:style>
  <w:style w:type="character" w:customStyle="1" w:styleId="WW8Num11z2">
    <w:name w:val="WW8Num11z2"/>
    <w:uiPriority w:val="99"/>
    <w:rPr>
      <w:rFonts w:ascii="Wingdings" w:hAnsi="Wingdings" w:cs="Wingdings"/>
    </w:rPr>
  </w:style>
  <w:style w:type="character" w:customStyle="1" w:styleId="WW8Num11z3">
    <w:name w:val="WW8Num11z3"/>
    <w:uiPriority w:val="99"/>
    <w:rPr>
      <w:rFonts w:ascii="Symbol" w:hAnsi="Symbol" w:cs="Symbol"/>
    </w:rPr>
  </w:style>
  <w:style w:type="character" w:customStyle="1" w:styleId="WW8Num22z0">
    <w:name w:val="WW8Num22z0"/>
    <w:uiPriority w:val="99"/>
    <w:rPr>
      <w:rFonts w:ascii="Symbol" w:hAnsi="Symbol" w:cs="Symbol"/>
    </w:rPr>
  </w:style>
  <w:style w:type="character" w:customStyle="1" w:styleId="WW8Num22z1">
    <w:name w:val="WW8Num22z1"/>
    <w:uiPriority w:val="99"/>
    <w:rPr>
      <w:rFonts w:ascii="Courier New" w:hAnsi="Courier New" w:cs="Courier New"/>
    </w:rPr>
  </w:style>
  <w:style w:type="character" w:customStyle="1" w:styleId="WW8Num22z2">
    <w:name w:val="WW8Num22z2"/>
    <w:uiPriority w:val="99"/>
    <w:rPr>
      <w:rFonts w:ascii="Wingdings" w:hAnsi="Wingdings" w:cs="Wingdings"/>
    </w:rPr>
  </w:style>
  <w:style w:type="character" w:customStyle="1" w:styleId="WW8Num23z0">
    <w:name w:val="WW8Num23z0"/>
    <w:uiPriority w:val="99"/>
    <w:rPr>
      <w:rFonts w:ascii="Symbol" w:hAnsi="Symbol" w:cs="Symbol"/>
    </w:rPr>
  </w:style>
  <w:style w:type="character" w:customStyle="1" w:styleId="WW8Num23z1">
    <w:name w:val="WW8Num23z1"/>
    <w:uiPriority w:val="99"/>
    <w:rPr>
      <w:rFonts w:ascii="Courier New" w:hAnsi="Courier New" w:cs="Courier New"/>
    </w:rPr>
  </w:style>
  <w:style w:type="character" w:customStyle="1" w:styleId="WW8Num23z2">
    <w:name w:val="WW8Num23z2"/>
    <w:uiPriority w:val="99"/>
    <w:rPr>
      <w:rFonts w:ascii="Wingdings" w:hAnsi="Wingdings" w:cs="Wingdings"/>
    </w:rPr>
  </w:style>
  <w:style w:type="character" w:customStyle="1" w:styleId="Domylnaczcionkaakapitu1">
    <w:name w:val="Domyślna czcionka akapitu1"/>
    <w:uiPriority w:val="99"/>
  </w:style>
  <w:style w:type="character" w:customStyle="1" w:styleId="Odwoaniedokomentarza1">
    <w:name w:val="Odwołanie do komentarza1"/>
    <w:uiPriority w:val="99"/>
    <w:rPr>
      <w:sz w:val="16"/>
      <w:szCs w:val="16"/>
    </w:rPr>
  </w:style>
  <w:style w:type="character" w:customStyle="1" w:styleId="Znakinumeracji">
    <w:name w:val="Znaki numeracji"/>
    <w:uiPriority w:val="99"/>
  </w:style>
  <w:style w:type="paragraph" w:customStyle="1" w:styleId="Nagwek10">
    <w:name w:val="Nagłówek1"/>
    <w:basedOn w:val="Normalny"/>
    <w:next w:val="Tekstpodstawowy"/>
    <w:uiPriority w:val="99"/>
    <w:pPr>
      <w:keepNext/>
      <w:spacing w:before="240" w:after="120"/>
    </w:pPr>
    <w:rPr>
      <w:rFonts w:ascii="Arial" w:hAnsi="Arial" w:cs="Arial"/>
      <w:sz w:val="28"/>
      <w:szCs w:val="28"/>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character" w:customStyle="1" w:styleId="TekstpodstawowyZnak">
    <w:name w:val="Tekst podstawowy Znak"/>
    <w:basedOn w:val="Domylnaczcionkaakapitu"/>
    <w:link w:val="Tekstpodstawowy"/>
    <w:uiPriority w:val="99"/>
    <w:rPr>
      <w:rFonts w:ascii="Book Antiqua" w:hAnsi="Book Antiqua" w:cs="Book Antiqua"/>
      <w:sz w:val="24"/>
      <w:szCs w:val="24"/>
      <w:lang w:val="pl-PL" w:eastAsia="ar-SA" w:bidi="ar-SA"/>
    </w:rPr>
  </w:style>
  <w:style w:type="character" w:customStyle="1" w:styleId="ZnakZnak4">
    <w:name w:val="Znak Znak4"/>
    <w:uiPriority w:val="99"/>
    <w:rPr>
      <w:sz w:val="24"/>
      <w:szCs w:val="24"/>
      <w:lang w:eastAsia="ar-SA" w:bidi="ar-SA"/>
    </w:rPr>
  </w:style>
  <w:style w:type="paragraph" w:styleId="Lista">
    <w:name w:val="List"/>
    <w:basedOn w:val="Tekstpodstawowy"/>
    <w:uiPriority w:val="99"/>
  </w:style>
  <w:style w:type="paragraph" w:customStyle="1" w:styleId="Podpis1">
    <w:name w:val="Podpis1"/>
    <w:basedOn w:val="Normalny"/>
    <w:uiPriority w:val="99"/>
    <w:pPr>
      <w:suppressLineNumbers/>
      <w:spacing w:before="120" w:after="120"/>
    </w:pPr>
    <w:rPr>
      <w:rFonts w:ascii="Tahoma" w:hAnsi="Tahoma" w:cs="Tahoma"/>
      <w:i/>
      <w:iCs/>
      <w:sz w:val="24"/>
      <w:szCs w:val="24"/>
    </w:rPr>
  </w:style>
  <w:style w:type="paragraph" w:customStyle="1" w:styleId="Indeks">
    <w:name w:val="Indeks"/>
    <w:basedOn w:val="Normalny"/>
    <w:uiPriority w:val="99"/>
    <w:pPr>
      <w:suppressLineNumbers/>
    </w:pPr>
    <w:rPr>
      <w:rFonts w:ascii="Tahoma" w:hAnsi="Tahoma" w:cs="Tahoma"/>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character" w:customStyle="1" w:styleId="TekstpodstawowywcityZnak">
    <w:name w:val="Tekst podstawowy wcięty Znak"/>
    <w:basedOn w:val="Domylnaczcionkaakapitu"/>
    <w:link w:val="Tekstpodstawowywcity"/>
    <w:uiPriority w:val="99"/>
    <w:rPr>
      <w:sz w:val="24"/>
      <w:szCs w:val="24"/>
      <w:lang w:val="pl-PL" w:eastAsia="ar-SA" w:bidi="ar-SA"/>
    </w:rPr>
  </w:style>
  <w:style w:type="character" w:customStyle="1" w:styleId="ZnakZnak3">
    <w:name w:val="Znak Znak3"/>
    <w:uiPriority w:val="99"/>
    <w:rPr>
      <w:sz w:val="24"/>
      <w:szCs w:val="24"/>
      <w:lang w:eastAsia="ar-SA" w:bidi="ar-SA"/>
    </w:rPr>
  </w:style>
  <w:style w:type="paragraph" w:customStyle="1" w:styleId="Tekstpodstawowywcity21">
    <w:name w:val="Tekst podstawowy wcięty 21"/>
    <w:basedOn w:val="Normalny"/>
    <w:uiPriority w:val="99"/>
    <w:pPr>
      <w:ind w:left="5400"/>
      <w:jc w:val="both"/>
    </w:pPr>
    <w:rPr>
      <w:rFonts w:cs="Times New Roman"/>
      <w:sz w:val="26"/>
      <w:szCs w:val="26"/>
    </w:rPr>
  </w:style>
  <w:style w:type="paragraph" w:customStyle="1" w:styleId="Tekstpodstawowy21">
    <w:name w:val="Tekst podstawowy 21"/>
    <w:basedOn w:val="Normalny"/>
    <w:uiPriority w:val="99"/>
    <w:pPr>
      <w:jc w:val="both"/>
    </w:pPr>
    <w:rPr>
      <w:rFonts w:cs="Times New Roman"/>
      <w:sz w:val="28"/>
      <w:szCs w:val="28"/>
    </w:rPr>
  </w:style>
  <w:style w:type="paragraph" w:customStyle="1" w:styleId="Tekstkomentarza1">
    <w:name w:val="Tekst komentarza1"/>
    <w:basedOn w:val="Normalny"/>
    <w:uiPriority w:val="99"/>
    <w:rPr>
      <w:rFonts w:cs="Times New Roman"/>
      <w:sz w:val="20"/>
      <w:szCs w:val="20"/>
    </w:rPr>
  </w:style>
  <w:style w:type="paragraph" w:styleId="Nagwek">
    <w:name w:val="header"/>
    <w:basedOn w:val="Normalny"/>
    <w:link w:val="NagwekZnak"/>
    <w:uiPriority w:val="99"/>
    <w:pPr>
      <w:tabs>
        <w:tab w:val="center" w:pos="4536"/>
        <w:tab w:val="right" w:pos="9072"/>
      </w:tabs>
    </w:pPr>
    <w:rPr>
      <w:rFonts w:cs="Times New Roman"/>
    </w:rPr>
  </w:style>
  <w:style w:type="character" w:customStyle="1" w:styleId="NagwekZnak">
    <w:name w:val="Nagłówek Znak"/>
    <w:basedOn w:val="Domylnaczcionkaakapitu"/>
    <w:link w:val="Nagwek"/>
    <w:uiPriority w:val="99"/>
    <w:rPr>
      <w:sz w:val="24"/>
      <w:szCs w:val="24"/>
      <w:lang w:val="pl-PL" w:eastAsia="ar-SA" w:bidi="ar-SA"/>
    </w:rPr>
  </w:style>
  <w:style w:type="character" w:customStyle="1" w:styleId="ZnakZnak2">
    <w:name w:val="Znak Znak2"/>
    <w:uiPriority w:val="99"/>
    <w:rPr>
      <w:sz w:val="24"/>
      <w:szCs w:val="24"/>
      <w:lang w:eastAsia="ar-SA" w:bidi="ar-SA"/>
    </w:rPr>
  </w:style>
  <w:style w:type="paragraph" w:styleId="Stopka">
    <w:name w:val="footer"/>
    <w:basedOn w:val="Normalny"/>
    <w:link w:val="StopkaZnak"/>
    <w:uiPriority w:val="99"/>
    <w:pPr>
      <w:tabs>
        <w:tab w:val="center" w:pos="4536"/>
        <w:tab w:val="right" w:pos="9072"/>
      </w:tabs>
    </w:pPr>
    <w:rPr>
      <w:rFonts w:cs="Times New Roman"/>
    </w:rPr>
  </w:style>
  <w:style w:type="character" w:customStyle="1" w:styleId="StopkaZnak">
    <w:name w:val="Stopka Znak"/>
    <w:basedOn w:val="Domylnaczcionkaakapitu"/>
    <w:link w:val="Stopka"/>
    <w:uiPriority w:val="99"/>
    <w:rPr>
      <w:sz w:val="24"/>
      <w:szCs w:val="24"/>
      <w:lang w:val="pl-PL" w:eastAsia="ar-SA" w:bidi="ar-SA"/>
    </w:rPr>
  </w:style>
  <w:style w:type="character" w:customStyle="1" w:styleId="ZnakZnak1">
    <w:name w:val="Znak Znak1"/>
    <w:uiPriority w:val="99"/>
    <w:rPr>
      <w:sz w:val="24"/>
      <w:szCs w:val="24"/>
      <w:lang w:eastAsia="ar-SA" w:bidi="ar-SA"/>
    </w:rPr>
  </w:style>
  <w:style w:type="paragraph" w:customStyle="1" w:styleId="Tekstpodstawowywcity31">
    <w:name w:val="Tekst podstawowy wcięty 31"/>
    <w:basedOn w:val="Normalny"/>
    <w:uiPriority w:val="99"/>
    <w:pPr>
      <w:spacing w:line="360" w:lineRule="auto"/>
      <w:ind w:left="5664"/>
    </w:pPr>
    <w:rPr>
      <w:rFonts w:cs="Times New Roman"/>
      <w:b/>
      <w:bCs/>
      <w:i/>
      <w:iCs/>
      <w:sz w:val="30"/>
      <w:szCs w:val="30"/>
    </w:rPr>
  </w:style>
  <w:style w:type="paragraph" w:customStyle="1" w:styleId="Tekstpodstawowy31">
    <w:name w:val="Tekst podstawowy 31"/>
    <w:basedOn w:val="Normalny"/>
    <w:uiPriority w:val="99"/>
    <w:pPr>
      <w:spacing w:line="360" w:lineRule="auto"/>
      <w:jc w:val="both"/>
    </w:pPr>
    <w:rPr>
      <w:rFonts w:cs="Times New Roman"/>
      <w:sz w:val="30"/>
      <w:szCs w:val="30"/>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rPr>
      <w:rFonts w:ascii="Tahoma" w:hAnsi="Tahoma" w:cs="Tahoma"/>
      <w:sz w:val="16"/>
      <w:szCs w:val="16"/>
      <w:lang w:val="pl-PL" w:eastAsia="ar-SA" w:bidi="ar-SA"/>
    </w:rPr>
  </w:style>
  <w:style w:type="character" w:customStyle="1" w:styleId="ZnakZnak">
    <w:name w:val="Znak Znak"/>
    <w:uiPriority w:val="99"/>
    <w:rPr>
      <w:sz w:val="2"/>
      <w:szCs w:val="2"/>
      <w:lang w:eastAsia="ar-SA" w:bidi="ar-SA"/>
    </w:rPr>
  </w:style>
  <w:style w:type="character" w:styleId="Hipercze">
    <w:name w:val="Hyperlink"/>
    <w:basedOn w:val="Domylnaczcionkaakapitu"/>
    <w:uiPriority w:val="99"/>
    <w:rPr>
      <w:color w:val="0000FF"/>
      <w:u w:val="single"/>
    </w:rPr>
  </w:style>
  <w:style w:type="paragraph" w:styleId="Tekstpodstawowy2">
    <w:name w:val="Body Text 2"/>
    <w:basedOn w:val="Normalny"/>
    <w:link w:val="Tekstpodstawowy2Znak"/>
    <w:uiPriority w:val="99"/>
    <w:pPr>
      <w:spacing w:after="120" w:line="480" w:lineRule="auto"/>
    </w:pPr>
    <w:rPr>
      <w:rFonts w:cs="Times New Roman"/>
    </w:rPr>
  </w:style>
  <w:style w:type="character" w:customStyle="1" w:styleId="Tekstpodstawowy2Znak">
    <w:name w:val="Tekst podstawowy 2 Znak"/>
    <w:basedOn w:val="Domylnaczcionkaakapitu"/>
    <w:link w:val="Tekstpodstawowy2"/>
    <w:uiPriority w:val="99"/>
    <w:rPr>
      <w:sz w:val="24"/>
      <w:szCs w:val="24"/>
      <w:lang w:val="pl-PL" w:eastAsia="ar-SA" w:bidi="ar-SA"/>
    </w:rPr>
  </w:style>
  <w:style w:type="paragraph" w:styleId="Tekstpodstawowywcity3">
    <w:name w:val="Body Text Indent 3"/>
    <w:basedOn w:val="Normalny"/>
    <w:link w:val="Tekstpodstawowywcity3Znak"/>
    <w:uiPriority w:val="99"/>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semiHidden/>
    <w:rsid w:val="00AA59D9"/>
    <w:rPr>
      <w:rFonts w:ascii="Times New Roman" w:hAnsi="Times New Roman"/>
      <w:sz w:val="16"/>
      <w:szCs w:val="16"/>
      <w:lang w:eastAsia="ar-SA"/>
    </w:rPr>
  </w:style>
  <w:style w:type="character" w:styleId="Numerstrony">
    <w:name w:val="page number"/>
    <w:basedOn w:val="Domylnaczcionkaakapitu"/>
    <w:uiPriority w:val="99"/>
    <w:rPr>
      <w:rFonts w:ascii="Times New Roman" w:hAnsi="Times New Roman" w:cs="Times New Roman"/>
    </w:rPr>
  </w:style>
  <w:style w:type="paragraph" w:customStyle="1" w:styleId="Tekstpodstawowy22">
    <w:name w:val="Tekst podstawowy 22"/>
    <w:basedOn w:val="Normalny"/>
    <w:uiPriority w:val="99"/>
    <w:pPr>
      <w:tabs>
        <w:tab w:val="left" w:pos="284"/>
        <w:tab w:val="left" w:pos="426"/>
      </w:tabs>
    </w:pPr>
    <w:rPr>
      <w:rFonts w:cs="Times New Roman"/>
      <w:sz w:val="28"/>
      <w:szCs w:val="28"/>
    </w:rPr>
  </w:style>
  <w:style w:type="paragraph" w:customStyle="1" w:styleId="StandardowyZadanie">
    <w:name w:val="Standardowy.Zadanie"/>
    <w:next w:val="Listapunktowana41"/>
    <w:uiPriority w:val="99"/>
    <w:pPr>
      <w:widowControl w:val="0"/>
      <w:suppressAutoHyphens/>
      <w:overflowPunct w:val="0"/>
      <w:autoSpaceDE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pPr>
      <w:tabs>
        <w:tab w:val="left" w:pos="1209"/>
      </w:tabs>
      <w:overflowPunct w:val="0"/>
      <w:autoSpaceDE w:val="0"/>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pPr>
      <w:spacing w:after="120" w:line="480" w:lineRule="auto"/>
      <w:ind w:left="283"/>
    </w:pPr>
    <w:rPr>
      <w:rFonts w:cs="Times New Roman"/>
    </w:rPr>
  </w:style>
  <w:style w:type="character" w:customStyle="1" w:styleId="Tekstpodstawowywcity2Znak">
    <w:name w:val="Tekst podstawowy wcięty 2 Znak"/>
    <w:basedOn w:val="Domylnaczcionkaakapitu"/>
    <w:link w:val="Tekstpodstawowywcity2"/>
    <w:uiPriority w:val="99"/>
    <w:rPr>
      <w:sz w:val="24"/>
      <w:szCs w:val="24"/>
      <w:lang w:val="pl-PL" w:eastAsia="ar-SA" w:bidi="ar-SA"/>
    </w:rPr>
  </w:style>
  <w:style w:type="paragraph" w:customStyle="1" w:styleId="Tekstblokowy1">
    <w:name w:val="Tekst blokowy1"/>
    <w:basedOn w:val="Normalny"/>
    <w:uiPriority w:val="99"/>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pPr>
      <w:suppressAutoHyphens w:val="0"/>
      <w:spacing w:after="160" w:line="259" w:lineRule="auto"/>
      <w:ind w:left="720"/>
    </w:pPr>
    <w:rPr>
      <w:rFonts w:ascii="Calibri" w:hAnsi="Calibri" w:cs="Calibri"/>
      <w:lang w:eastAsia="en-US"/>
    </w:rPr>
  </w:style>
  <w:style w:type="character" w:styleId="Pogrubienie">
    <w:name w:val="Strong"/>
    <w:basedOn w:val="Domylnaczcionkaakapitu"/>
    <w:uiPriority w:val="99"/>
    <w:qFormat/>
    <w:rPr>
      <w:b/>
      <w:bCs/>
    </w:rPr>
  </w:style>
  <w:style w:type="paragraph" w:customStyle="1" w:styleId="redniasiatka1akcent21">
    <w:name w:val="Średnia siatka 1 — akcent 21"/>
    <w:basedOn w:val="Normalny"/>
    <w:uiPriority w:val="99"/>
    <w:pPr>
      <w:ind w:left="708"/>
    </w:pPr>
    <w:rPr>
      <w:rFonts w:cs="Times New Roman"/>
      <w:sz w:val="20"/>
      <w:szCs w:val="20"/>
    </w:r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lang w:eastAsia="en-US"/>
    </w:rPr>
  </w:style>
  <w:style w:type="character" w:customStyle="1" w:styleId="alb">
    <w:name w:val="a_lb"/>
    <w:basedOn w:val="Domylnaczcionkaakapitu"/>
    <w:uiPriority w:val="99"/>
    <w:rPr>
      <w:rFonts w:ascii="Times New Roman" w:hAnsi="Times New Roman" w:cs="Times New Roman"/>
    </w:rPr>
  </w:style>
  <w:style w:type="paragraph" w:customStyle="1" w:styleId="text-justify">
    <w:name w:val="text-justify"/>
    <w:basedOn w:val="Normalny"/>
    <w:uiPriority w:val="99"/>
    <w:pPr>
      <w:suppressAutoHyphens w:val="0"/>
      <w:spacing w:before="100" w:beforeAutospacing="1" w:after="100" w:afterAutospacing="1"/>
    </w:pPr>
    <w:rPr>
      <w:rFonts w:cs="Times New Roman"/>
      <w:sz w:val="24"/>
      <w:szCs w:val="24"/>
      <w:lang w:eastAsia="pl-PL"/>
    </w:rPr>
  </w:style>
  <w:style w:type="paragraph" w:styleId="Akapitzlist">
    <w:name w:val="List Paragraph"/>
    <w:aliases w:val="CW_Lista"/>
    <w:basedOn w:val="Normalny"/>
    <w:uiPriority w:val="99"/>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character" w:customStyle="1" w:styleId="TekstprzypisudolnegoZnak1">
    <w:name w:val="Tekst przypisu dolnego Znak1"/>
    <w:basedOn w:val="Domylnaczcionkaakapitu"/>
    <w:link w:val="Tekstprzypisudolnego"/>
    <w:uiPriority w:val="99"/>
    <w:semiHidden/>
    <w:rsid w:val="00AA59D9"/>
    <w:rPr>
      <w:rFonts w:ascii="Times New Roman" w:hAnsi="Times New Roman"/>
      <w:sz w:val="20"/>
      <w:szCs w:val="20"/>
      <w:lang w:eastAsia="ar-SA"/>
    </w:rPr>
  </w:style>
  <w:style w:type="character" w:styleId="Odwoanieprzypisudolnego">
    <w:name w:val="footnote reference"/>
    <w:basedOn w:val="Domylnaczcionkaakapitu"/>
    <w:uiPriority w:val="99"/>
    <w:rPr>
      <w:vertAlign w:val="superscript"/>
    </w:rPr>
  </w:style>
  <w:style w:type="character" w:styleId="UyteHipercze">
    <w:name w:val="FollowedHyperlink"/>
    <w:basedOn w:val="Domylnaczcionkaakapitu"/>
    <w:uiPriority w:val="99"/>
    <w:rPr>
      <w:color w:val="800080"/>
      <w:u w:val="single"/>
    </w:rPr>
  </w:style>
  <w:style w:type="character" w:customStyle="1" w:styleId="DeltaViewInsertion">
    <w:name w:val="DeltaView Insertion"/>
    <w:uiPriority w:val="99"/>
    <w:rPr>
      <w:b/>
      <w:bCs/>
      <w:i/>
      <w:iCs/>
      <w:spacing w:val="0"/>
    </w:rPr>
  </w:style>
  <w:style w:type="character" w:customStyle="1" w:styleId="ZnakZnak8">
    <w:name w:val="Znak Znak8"/>
    <w:uiPriority w:val="99"/>
    <w:rPr>
      <w:rFonts w:ascii="Book Antiqua" w:hAnsi="Book Antiqua" w:cs="Book Antiqua"/>
      <w:sz w:val="24"/>
      <w:szCs w:val="24"/>
      <w:lang w:val="pl-PL" w:eastAsia="ar-SA" w:bidi="ar-SA"/>
    </w:rPr>
  </w:style>
  <w:style w:type="character" w:customStyle="1" w:styleId="Nierozpoznanawzmianka1">
    <w:name w:val="Nierozpoznana wzmianka1"/>
    <w:uiPriority w:val="99"/>
    <w:rPr>
      <w:color w:val="auto"/>
      <w:shd w:val="clear" w:color="auto" w:fill="auto"/>
    </w:rPr>
  </w:style>
  <w:style w:type="character" w:customStyle="1" w:styleId="TekstprzypisudolnegoZnak">
    <w:name w:val="Tekst przypisu dolnego Znak"/>
    <w:uiPriority w:val="99"/>
    <w:rPr>
      <w:sz w:val="24"/>
      <w:szCs w:val="24"/>
      <w:lang w:val="pl-PL" w:eastAsia="ar-SA" w:bidi="ar-SA"/>
    </w:rPr>
  </w:style>
  <w:style w:type="character" w:customStyle="1" w:styleId="BodyTextChar1">
    <w:name w:val="Body Text Char1"/>
    <w:uiPriority w:val="99"/>
    <w:rPr>
      <w:rFonts w:ascii="Book Antiqua" w:hAnsi="Book Antiqua" w:cs="Book Antiqua"/>
      <w:sz w:val="24"/>
      <w:szCs w:val="24"/>
      <w:lang w:eastAsia="ar-SA" w:bidi="ar-SA"/>
    </w:rPr>
  </w:style>
  <w:style w:type="character" w:styleId="Odwoaniedokomentarza">
    <w:name w:val="annotation reference"/>
    <w:basedOn w:val="Domylnaczcionkaakapitu"/>
    <w:uiPriority w:val="99"/>
    <w:rPr>
      <w:sz w:val="16"/>
      <w:szCs w:val="16"/>
    </w:rPr>
  </w:style>
  <w:style w:type="paragraph" w:styleId="Tekstkomentarza">
    <w:name w:val="annotation text"/>
    <w:basedOn w:val="Normalny"/>
    <w:link w:val="TekstkomentarzaZnak"/>
    <w:uiPriority w:val="99"/>
    <w:rPr>
      <w:rFonts w:cs="Times New Roman"/>
      <w:sz w:val="20"/>
      <w:szCs w:val="20"/>
    </w:rPr>
  </w:style>
  <w:style w:type="character" w:customStyle="1" w:styleId="TekstkomentarzaZnak">
    <w:name w:val="Tekst komentarza Znak"/>
    <w:basedOn w:val="Domylnaczcionkaakapitu"/>
    <w:link w:val="Tekstkomentarza"/>
    <w:uiPriority w:val="99"/>
    <w:rPr>
      <w:lang w:eastAsia="ar-SA" w:bidi="ar-SA"/>
    </w:rPr>
  </w:style>
  <w:style w:type="paragraph" w:styleId="Tematkomentarza">
    <w:name w:val="annotation subject"/>
    <w:basedOn w:val="Tekstkomentarza"/>
    <w:next w:val="Tekstkomentarza"/>
    <w:link w:val="TematkomentarzaZnak"/>
    <w:uiPriority w:val="99"/>
    <w:rPr>
      <w:b/>
      <w:bCs/>
    </w:rPr>
  </w:style>
  <w:style w:type="character" w:customStyle="1" w:styleId="TematkomentarzaZnak">
    <w:name w:val="Temat komentarza Znak"/>
    <w:basedOn w:val="TekstkomentarzaZnak"/>
    <w:link w:val="Tematkomentarza"/>
    <w:uiPriority w:val="99"/>
    <w:rPr>
      <w:b/>
      <w:bCs/>
      <w:lang w:eastAsia="ar-SA" w:bidi="ar-SA"/>
    </w:rPr>
  </w:style>
  <w:style w:type="paragraph" w:styleId="Zwykytekst">
    <w:name w:val="Plain Text"/>
    <w:basedOn w:val="Normalny"/>
    <w:link w:val="ZwykytekstZnak"/>
    <w:uiPriority w:val="99"/>
    <w:pPr>
      <w:suppressAutoHyphens w:val="0"/>
      <w:autoSpaceDE w:val="0"/>
      <w:autoSpaceDN w:val="0"/>
      <w:spacing w:before="90" w:line="380" w:lineRule="atLeast"/>
      <w:jc w:val="both"/>
    </w:pPr>
    <w:rPr>
      <w:rFonts w:ascii="Courier New" w:hAnsi="Courier New" w:cs="Courier New"/>
      <w:w w:val="89"/>
      <w:sz w:val="25"/>
      <w:szCs w:val="25"/>
      <w:lang w:eastAsia="pl-PL"/>
    </w:rPr>
  </w:style>
  <w:style w:type="character" w:customStyle="1" w:styleId="ZwykytekstZnak">
    <w:name w:val="Zwykły tekst Znak"/>
    <w:basedOn w:val="Domylnaczcionkaakapitu"/>
    <w:link w:val="Zwykytekst"/>
    <w:uiPriority w:val="99"/>
    <w:rPr>
      <w:rFonts w:ascii="Courier New" w:hAnsi="Courier New" w:cs="Courier New"/>
      <w:w w:val="89"/>
      <w:sz w:val="25"/>
      <w:szCs w:val="25"/>
    </w:rPr>
  </w:style>
  <w:style w:type="character" w:customStyle="1" w:styleId="ListParagraphChar">
    <w:name w:val="List Paragraph Char"/>
    <w:aliases w:val="CW_Lista Char"/>
    <w:uiPriority w:val="99"/>
    <w:rPr>
      <w:rFonts w:ascii="Calibri" w:eastAsia="Times New Roman" w:hAnsi="Calibri" w:cs="Calibri"/>
      <w:sz w:val="22"/>
      <w:szCs w:val="22"/>
      <w:lang w:eastAsia="en-US"/>
    </w:rPr>
  </w:style>
  <w:style w:type="paragraph" w:styleId="Tekstprzypisukocowego">
    <w:name w:val="endnote text"/>
    <w:basedOn w:val="Normalny"/>
    <w:link w:val="TekstprzypisukocowegoZnak"/>
    <w:uiPriority w:val="99"/>
    <w:rPr>
      <w:rFonts w:cs="Times New Roman"/>
      <w:sz w:val="20"/>
      <w:szCs w:val="20"/>
    </w:rPr>
  </w:style>
  <w:style w:type="character" w:customStyle="1" w:styleId="TekstprzypisukocowegoZnak">
    <w:name w:val="Tekst przypisu końcowego Znak"/>
    <w:basedOn w:val="Domylnaczcionkaakapitu"/>
    <w:link w:val="Tekstprzypisukocowego"/>
    <w:uiPriority w:val="99"/>
    <w:rPr>
      <w:lang w:eastAsia="ar-SA" w:bidi="ar-SA"/>
    </w:rPr>
  </w:style>
  <w:style w:type="character" w:styleId="Odwoanieprzypisukocowego">
    <w:name w:val="endnote reference"/>
    <w:basedOn w:val="Domylnaczcionkaakapitu"/>
    <w:uiPriority w:val="99"/>
    <w:rPr>
      <w:vertAlign w:val="superscript"/>
    </w:rPr>
  </w:style>
  <w:style w:type="character" w:styleId="Nierozpoznanawzmianka">
    <w:name w:val="Unresolved Mention"/>
    <w:basedOn w:val="Domylnaczcionkaakapitu"/>
    <w:uiPriority w:val="99"/>
    <w:semiHidden/>
    <w:unhideWhenUsed/>
    <w:rsid w:val="00D96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15687">
      <w:bodyDiv w:val="1"/>
      <w:marLeft w:val="0"/>
      <w:marRight w:val="0"/>
      <w:marTop w:val="0"/>
      <w:marBottom w:val="0"/>
      <w:divBdr>
        <w:top w:val="none" w:sz="0" w:space="0" w:color="auto"/>
        <w:left w:val="none" w:sz="0" w:space="0" w:color="auto"/>
        <w:bottom w:val="none" w:sz="0" w:space="0" w:color="auto"/>
        <w:right w:val="none" w:sz="0" w:space="0" w:color="auto"/>
      </w:divBdr>
    </w:div>
    <w:div w:id="89283021">
      <w:bodyDiv w:val="1"/>
      <w:marLeft w:val="0"/>
      <w:marRight w:val="0"/>
      <w:marTop w:val="0"/>
      <w:marBottom w:val="0"/>
      <w:divBdr>
        <w:top w:val="none" w:sz="0" w:space="0" w:color="auto"/>
        <w:left w:val="none" w:sz="0" w:space="0" w:color="auto"/>
        <w:bottom w:val="none" w:sz="0" w:space="0" w:color="auto"/>
        <w:right w:val="none" w:sz="0" w:space="0" w:color="auto"/>
      </w:divBdr>
    </w:div>
    <w:div w:id="95057947">
      <w:bodyDiv w:val="1"/>
      <w:marLeft w:val="0"/>
      <w:marRight w:val="0"/>
      <w:marTop w:val="0"/>
      <w:marBottom w:val="0"/>
      <w:divBdr>
        <w:top w:val="none" w:sz="0" w:space="0" w:color="auto"/>
        <w:left w:val="none" w:sz="0" w:space="0" w:color="auto"/>
        <w:bottom w:val="none" w:sz="0" w:space="0" w:color="auto"/>
        <w:right w:val="none" w:sz="0" w:space="0" w:color="auto"/>
      </w:divBdr>
    </w:div>
    <w:div w:id="140509777">
      <w:bodyDiv w:val="1"/>
      <w:marLeft w:val="0"/>
      <w:marRight w:val="0"/>
      <w:marTop w:val="0"/>
      <w:marBottom w:val="0"/>
      <w:divBdr>
        <w:top w:val="none" w:sz="0" w:space="0" w:color="auto"/>
        <w:left w:val="none" w:sz="0" w:space="0" w:color="auto"/>
        <w:bottom w:val="none" w:sz="0" w:space="0" w:color="auto"/>
        <w:right w:val="none" w:sz="0" w:space="0" w:color="auto"/>
      </w:divBdr>
    </w:div>
    <w:div w:id="246578426">
      <w:bodyDiv w:val="1"/>
      <w:marLeft w:val="0"/>
      <w:marRight w:val="0"/>
      <w:marTop w:val="0"/>
      <w:marBottom w:val="0"/>
      <w:divBdr>
        <w:top w:val="none" w:sz="0" w:space="0" w:color="auto"/>
        <w:left w:val="none" w:sz="0" w:space="0" w:color="auto"/>
        <w:bottom w:val="none" w:sz="0" w:space="0" w:color="auto"/>
        <w:right w:val="none" w:sz="0" w:space="0" w:color="auto"/>
      </w:divBdr>
    </w:div>
    <w:div w:id="318730003">
      <w:bodyDiv w:val="1"/>
      <w:marLeft w:val="0"/>
      <w:marRight w:val="0"/>
      <w:marTop w:val="0"/>
      <w:marBottom w:val="0"/>
      <w:divBdr>
        <w:top w:val="none" w:sz="0" w:space="0" w:color="auto"/>
        <w:left w:val="none" w:sz="0" w:space="0" w:color="auto"/>
        <w:bottom w:val="none" w:sz="0" w:space="0" w:color="auto"/>
        <w:right w:val="none" w:sz="0" w:space="0" w:color="auto"/>
      </w:divBdr>
    </w:div>
    <w:div w:id="333386060">
      <w:bodyDiv w:val="1"/>
      <w:marLeft w:val="0"/>
      <w:marRight w:val="0"/>
      <w:marTop w:val="0"/>
      <w:marBottom w:val="0"/>
      <w:divBdr>
        <w:top w:val="none" w:sz="0" w:space="0" w:color="auto"/>
        <w:left w:val="none" w:sz="0" w:space="0" w:color="auto"/>
        <w:bottom w:val="none" w:sz="0" w:space="0" w:color="auto"/>
        <w:right w:val="none" w:sz="0" w:space="0" w:color="auto"/>
      </w:divBdr>
    </w:div>
    <w:div w:id="423382716">
      <w:bodyDiv w:val="1"/>
      <w:marLeft w:val="0"/>
      <w:marRight w:val="0"/>
      <w:marTop w:val="0"/>
      <w:marBottom w:val="0"/>
      <w:divBdr>
        <w:top w:val="none" w:sz="0" w:space="0" w:color="auto"/>
        <w:left w:val="none" w:sz="0" w:space="0" w:color="auto"/>
        <w:bottom w:val="none" w:sz="0" w:space="0" w:color="auto"/>
        <w:right w:val="none" w:sz="0" w:space="0" w:color="auto"/>
      </w:divBdr>
    </w:div>
    <w:div w:id="449401334">
      <w:bodyDiv w:val="1"/>
      <w:marLeft w:val="0"/>
      <w:marRight w:val="0"/>
      <w:marTop w:val="0"/>
      <w:marBottom w:val="0"/>
      <w:divBdr>
        <w:top w:val="none" w:sz="0" w:space="0" w:color="auto"/>
        <w:left w:val="none" w:sz="0" w:space="0" w:color="auto"/>
        <w:bottom w:val="none" w:sz="0" w:space="0" w:color="auto"/>
        <w:right w:val="none" w:sz="0" w:space="0" w:color="auto"/>
      </w:divBdr>
    </w:div>
    <w:div w:id="516426662">
      <w:bodyDiv w:val="1"/>
      <w:marLeft w:val="0"/>
      <w:marRight w:val="0"/>
      <w:marTop w:val="0"/>
      <w:marBottom w:val="0"/>
      <w:divBdr>
        <w:top w:val="none" w:sz="0" w:space="0" w:color="auto"/>
        <w:left w:val="none" w:sz="0" w:space="0" w:color="auto"/>
        <w:bottom w:val="none" w:sz="0" w:space="0" w:color="auto"/>
        <w:right w:val="none" w:sz="0" w:space="0" w:color="auto"/>
      </w:divBdr>
    </w:div>
    <w:div w:id="519704079">
      <w:bodyDiv w:val="1"/>
      <w:marLeft w:val="0"/>
      <w:marRight w:val="0"/>
      <w:marTop w:val="0"/>
      <w:marBottom w:val="0"/>
      <w:divBdr>
        <w:top w:val="none" w:sz="0" w:space="0" w:color="auto"/>
        <w:left w:val="none" w:sz="0" w:space="0" w:color="auto"/>
        <w:bottom w:val="none" w:sz="0" w:space="0" w:color="auto"/>
        <w:right w:val="none" w:sz="0" w:space="0" w:color="auto"/>
      </w:divBdr>
    </w:div>
    <w:div w:id="664086525">
      <w:bodyDiv w:val="1"/>
      <w:marLeft w:val="0"/>
      <w:marRight w:val="0"/>
      <w:marTop w:val="0"/>
      <w:marBottom w:val="0"/>
      <w:divBdr>
        <w:top w:val="none" w:sz="0" w:space="0" w:color="auto"/>
        <w:left w:val="none" w:sz="0" w:space="0" w:color="auto"/>
        <w:bottom w:val="none" w:sz="0" w:space="0" w:color="auto"/>
        <w:right w:val="none" w:sz="0" w:space="0" w:color="auto"/>
      </w:divBdr>
    </w:div>
    <w:div w:id="834536259">
      <w:bodyDiv w:val="1"/>
      <w:marLeft w:val="0"/>
      <w:marRight w:val="0"/>
      <w:marTop w:val="0"/>
      <w:marBottom w:val="0"/>
      <w:divBdr>
        <w:top w:val="none" w:sz="0" w:space="0" w:color="auto"/>
        <w:left w:val="none" w:sz="0" w:space="0" w:color="auto"/>
        <w:bottom w:val="none" w:sz="0" w:space="0" w:color="auto"/>
        <w:right w:val="none" w:sz="0" w:space="0" w:color="auto"/>
      </w:divBdr>
    </w:div>
    <w:div w:id="853491920">
      <w:bodyDiv w:val="1"/>
      <w:marLeft w:val="0"/>
      <w:marRight w:val="0"/>
      <w:marTop w:val="0"/>
      <w:marBottom w:val="0"/>
      <w:divBdr>
        <w:top w:val="none" w:sz="0" w:space="0" w:color="auto"/>
        <w:left w:val="none" w:sz="0" w:space="0" w:color="auto"/>
        <w:bottom w:val="none" w:sz="0" w:space="0" w:color="auto"/>
        <w:right w:val="none" w:sz="0" w:space="0" w:color="auto"/>
      </w:divBdr>
    </w:div>
    <w:div w:id="910043967">
      <w:bodyDiv w:val="1"/>
      <w:marLeft w:val="0"/>
      <w:marRight w:val="0"/>
      <w:marTop w:val="0"/>
      <w:marBottom w:val="0"/>
      <w:divBdr>
        <w:top w:val="none" w:sz="0" w:space="0" w:color="auto"/>
        <w:left w:val="none" w:sz="0" w:space="0" w:color="auto"/>
        <w:bottom w:val="none" w:sz="0" w:space="0" w:color="auto"/>
        <w:right w:val="none" w:sz="0" w:space="0" w:color="auto"/>
      </w:divBdr>
    </w:div>
    <w:div w:id="930505207">
      <w:bodyDiv w:val="1"/>
      <w:marLeft w:val="0"/>
      <w:marRight w:val="0"/>
      <w:marTop w:val="0"/>
      <w:marBottom w:val="0"/>
      <w:divBdr>
        <w:top w:val="none" w:sz="0" w:space="0" w:color="auto"/>
        <w:left w:val="none" w:sz="0" w:space="0" w:color="auto"/>
        <w:bottom w:val="none" w:sz="0" w:space="0" w:color="auto"/>
        <w:right w:val="none" w:sz="0" w:space="0" w:color="auto"/>
      </w:divBdr>
    </w:div>
    <w:div w:id="1006637272">
      <w:bodyDiv w:val="1"/>
      <w:marLeft w:val="0"/>
      <w:marRight w:val="0"/>
      <w:marTop w:val="0"/>
      <w:marBottom w:val="0"/>
      <w:divBdr>
        <w:top w:val="none" w:sz="0" w:space="0" w:color="auto"/>
        <w:left w:val="none" w:sz="0" w:space="0" w:color="auto"/>
        <w:bottom w:val="none" w:sz="0" w:space="0" w:color="auto"/>
        <w:right w:val="none" w:sz="0" w:space="0" w:color="auto"/>
      </w:divBdr>
    </w:div>
    <w:div w:id="1007174054">
      <w:bodyDiv w:val="1"/>
      <w:marLeft w:val="0"/>
      <w:marRight w:val="0"/>
      <w:marTop w:val="0"/>
      <w:marBottom w:val="0"/>
      <w:divBdr>
        <w:top w:val="none" w:sz="0" w:space="0" w:color="auto"/>
        <w:left w:val="none" w:sz="0" w:space="0" w:color="auto"/>
        <w:bottom w:val="none" w:sz="0" w:space="0" w:color="auto"/>
        <w:right w:val="none" w:sz="0" w:space="0" w:color="auto"/>
      </w:divBdr>
    </w:div>
    <w:div w:id="1094862742">
      <w:bodyDiv w:val="1"/>
      <w:marLeft w:val="0"/>
      <w:marRight w:val="0"/>
      <w:marTop w:val="0"/>
      <w:marBottom w:val="0"/>
      <w:divBdr>
        <w:top w:val="none" w:sz="0" w:space="0" w:color="auto"/>
        <w:left w:val="none" w:sz="0" w:space="0" w:color="auto"/>
        <w:bottom w:val="none" w:sz="0" w:space="0" w:color="auto"/>
        <w:right w:val="none" w:sz="0" w:space="0" w:color="auto"/>
      </w:divBdr>
    </w:div>
    <w:div w:id="1168710987">
      <w:bodyDiv w:val="1"/>
      <w:marLeft w:val="0"/>
      <w:marRight w:val="0"/>
      <w:marTop w:val="0"/>
      <w:marBottom w:val="0"/>
      <w:divBdr>
        <w:top w:val="none" w:sz="0" w:space="0" w:color="auto"/>
        <w:left w:val="none" w:sz="0" w:space="0" w:color="auto"/>
        <w:bottom w:val="none" w:sz="0" w:space="0" w:color="auto"/>
        <w:right w:val="none" w:sz="0" w:space="0" w:color="auto"/>
      </w:divBdr>
    </w:div>
    <w:div w:id="1172453274">
      <w:bodyDiv w:val="1"/>
      <w:marLeft w:val="0"/>
      <w:marRight w:val="0"/>
      <w:marTop w:val="0"/>
      <w:marBottom w:val="0"/>
      <w:divBdr>
        <w:top w:val="none" w:sz="0" w:space="0" w:color="auto"/>
        <w:left w:val="none" w:sz="0" w:space="0" w:color="auto"/>
        <w:bottom w:val="none" w:sz="0" w:space="0" w:color="auto"/>
        <w:right w:val="none" w:sz="0" w:space="0" w:color="auto"/>
      </w:divBdr>
    </w:div>
    <w:div w:id="1199850870">
      <w:bodyDiv w:val="1"/>
      <w:marLeft w:val="0"/>
      <w:marRight w:val="0"/>
      <w:marTop w:val="0"/>
      <w:marBottom w:val="0"/>
      <w:divBdr>
        <w:top w:val="none" w:sz="0" w:space="0" w:color="auto"/>
        <w:left w:val="none" w:sz="0" w:space="0" w:color="auto"/>
        <w:bottom w:val="none" w:sz="0" w:space="0" w:color="auto"/>
        <w:right w:val="none" w:sz="0" w:space="0" w:color="auto"/>
      </w:divBdr>
    </w:div>
    <w:div w:id="1238134399">
      <w:bodyDiv w:val="1"/>
      <w:marLeft w:val="0"/>
      <w:marRight w:val="0"/>
      <w:marTop w:val="0"/>
      <w:marBottom w:val="0"/>
      <w:divBdr>
        <w:top w:val="none" w:sz="0" w:space="0" w:color="auto"/>
        <w:left w:val="none" w:sz="0" w:space="0" w:color="auto"/>
        <w:bottom w:val="none" w:sz="0" w:space="0" w:color="auto"/>
        <w:right w:val="none" w:sz="0" w:space="0" w:color="auto"/>
      </w:divBdr>
    </w:div>
    <w:div w:id="1244486544">
      <w:bodyDiv w:val="1"/>
      <w:marLeft w:val="0"/>
      <w:marRight w:val="0"/>
      <w:marTop w:val="0"/>
      <w:marBottom w:val="0"/>
      <w:divBdr>
        <w:top w:val="none" w:sz="0" w:space="0" w:color="auto"/>
        <w:left w:val="none" w:sz="0" w:space="0" w:color="auto"/>
        <w:bottom w:val="none" w:sz="0" w:space="0" w:color="auto"/>
        <w:right w:val="none" w:sz="0" w:space="0" w:color="auto"/>
      </w:divBdr>
    </w:div>
    <w:div w:id="1286502151">
      <w:bodyDiv w:val="1"/>
      <w:marLeft w:val="0"/>
      <w:marRight w:val="0"/>
      <w:marTop w:val="0"/>
      <w:marBottom w:val="0"/>
      <w:divBdr>
        <w:top w:val="none" w:sz="0" w:space="0" w:color="auto"/>
        <w:left w:val="none" w:sz="0" w:space="0" w:color="auto"/>
        <w:bottom w:val="none" w:sz="0" w:space="0" w:color="auto"/>
        <w:right w:val="none" w:sz="0" w:space="0" w:color="auto"/>
      </w:divBdr>
    </w:div>
    <w:div w:id="1287471014">
      <w:bodyDiv w:val="1"/>
      <w:marLeft w:val="0"/>
      <w:marRight w:val="0"/>
      <w:marTop w:val="0"/>
      <w:marBottom w:val="0"/>
      <w:divBdr>
        <w:top w:val="none" w:sz="0" w:space="0" w:color="auto"/>
        <w:left w:val="none" w:sz="0" w:space="0" w:color="auto"/>
        <w:bottom w:val="none" w:sz="0" w:space="0" w:color="auto"/>
        <w:right w:val="none" w:sz="0" w:space="0" w:color="auto"/>
      </w:divBdr>
    </w:div>
    <w:div w:id="1309047900">
      <w:bodyDiv w:val="1"/>
      <w:marLeft w:val="0"/>
      <w:marRight w:val="0"/>
      <w:marTop w:val="0"/>
      <w:marBottom w:val="0"/>
      <w:divBdr>
        <w:top w:val="none" w:sz="0" w:space="0" w:color="auto"/>
        <w:left w:val="none" w:sz="0" w:space="0" w:color="auto"/>
        <w:bottom w:val="none" w:sz="0" w:space="0" w:color="auto"/>
        <w:right w:val="none" w:sz="0" w:space="0" w:color="auto"/>
      </w:divBdr>
    </w:div>
    <w:div w:id="1398816259">
      <w:bodyDiv w:val="1"/>
      <w:marLeft w:val="0"/>
      <w:marRight w:val="0"/>
      <w:marTop w:val="0"/>
      <w:marBottom w:val="0"/>
      <w:divBdr>
        <w:top w:val="none" w:sz="0" w:space="0" w:color="auto"/>
        <w:left w:val="none" w:sz="0" w:space="0" w:color="auto"/>
        <w:bottom w:val="none" w:sz="0" w:space="0" w:color="auto"/>
        <w:right w:val="none" w:sz="0" w:space="0" w:color="auto"/>
      </w:divBdr>
    </w:div>
    <w:div w:id="1451390507">
      <w:bodyDiv w:val="1"/>
      <w:marLeft w:val="0"/>
      <w:marRight w:val="0"/>
      <w:marTop w:val="0"/>
      <w:marBottom w:val="0"/>
      <w:divBdr>
        <w:top w:val="none" w:sz="0" w:space="0" w:color="auto"/>
        <w:left w:val="none" w:sz="0" w:space="0" w:color="auto"/>
        <w:bottom w:val="none" w:sz="0" w:space="0" w:color="auto"/>
        <w:right w:val="none" w:sz="0" w:space="0" w:color="auto"/>
      </w:divBdr>
    </w:div>
    <w:div w:id="1474180718">
      <w:bodyDiv w:val="1"/>
      <w:marLeft w:val="0"/>
      <w:marRight w:val="0"/>
      <w:marTop w:val="0"/>
      <w:marBottom w:val="0"/>
      <w:divBdr>
        <w:top w:val="none" w:sz="0" w:space="0" w:color="auto"/>
        <w:left w:val="none" w:sz="0" w:space="0" w:color="auto"/>
        <w:bottom w:val="none" w:sz="0" w:space="0" w:color="auto"/>
        <w:right w:val="none" w:sz="0" w:space="0" w:color="auto"/>
      </w:divBdr>
    </w:div>
    <w:div w:id="1608275899">
      <w:bodyDiv w:val="1"/>
      <w:marLeft w:val="0"/>
      <w:marRight w:val="0"/>
      <w:marTop w:val="0"/>
      <w:marBottom w:val="0"/>
      <w:divBdr>
        <w:top w:val="none" w:sz="0" w:space="0" w:color="auto"/>
        <w:left w:val="none" w:sz="0" w:space="0" w:color="auto"/>
        <w:bottom w:val="none" w:sz="0" w:space="0" w:color="auto"/>
        <w:right w:val="none" w:sz="0" w:space="0" w:color="auto"/>
      </w:divBdr>
    </w:div>
    <w:div w:id="1658609312">
      <w:bodyDiv w:val="1"/>
      <w:marLeft w:val="0"/>
      <w:marRight w:val="0"/>
      <w:marTop w:val="0"/>
      <w:marBottom w:val="0"/>
      <w:divBdr>
        <w:top w:val="none" w:sz="0" w:space="0" w:color="auto"/>
        <w:left w:val="none" w:sz="0" w:space="0" w:color="auto"/>
        <w:bottom w:val="none" w:sz="0" w:space="0" w:color="auto"/>
        <w:right w:val="none" w:sz="0" w:space="0" w:color="auto"/>
      </w:divBdr>
    </w:div>
    <w:div w:id="1663193318">
      <w:bodyDiv w:val="1"/>
      <w:marLeft w:val="0"/>
      <w:marRight w:val="0"/>
      <w:marTop w:val="0"/>
      <w:marBottom w:val="0"/>
      <w:divBdr>
        <w:top w:val="none" w:sz="0" w:space="0" w:color="auto"/>
        <w:left w:val="none" w:sz="0" w:space="0" w:color="auto"/>
        <w:bottom w:val="none" w:sz="0" w:space="0" w:color="auto"/>
        <w:right w:val="none" w:sz="0" w:space="0" w:color="auto"/>
      </w:divBdr>
    </w:div>
    <w:div w:id="1699886200">
      <w:bodyDiv w:val="1"/>
      <w:marLeft w:val="0"/>
      <w:marRight w:val="0"/>
      <w:marTop w:val="0"/>
      <w:marBottom w:val="0"/>
      <w:divBdr>
        <w:top w:val="none" w:sz="0" w:space="0" w:color="auto"/>
        <w:left w:val="none" w:sz="0" w:space="0" w:color="auto"/>
        <w:bottom w:val="none" w:sz="0" w:space="0" w:color="auto"/>
        <w:right w:val="none" w:sz="0" w:space="0" w:color="auto"/>
      </w:divBdr>
    </w:div>
    <w:div w:id="1708021576">
      <w:bodyDiv w:val="1"/>
      <w:marLeft w:val="0"/>
      <w:marRight w:val="0"/>
      <w:marTop w:val="0"/>
      <w:marBottom w:val="0"/>
      <w:divBdr>
        <w:top w:val="none" w:sz="0" w:space="0" w:color="auto"/>
        <w:left w:val="none" w:sz="0" w:space="0" w:color="auto"/>
        <w:bottom w:val="none" w:sz="0" w:space="0" w:color="auto"/>
        <w:right w:val="none" w:sz="0" w:space="0" w:color="auto"/>
      </w:divBdr>
    </w:div>
    <w:div w:id="1795713912">
      <w:bodyDiv w:val="1"/>
      <w:marLeft w:val="0"/>
      <w:marRight w:val="0"/>
      <w:marTop w:val="0"/>
      <w:marBottom w:val="0"/>
      <w:divBdr>
        <w:top w:val="none" w:sz="0" w:space="0" w:color="auto"/>
        <w:left w:val="none" w:sz="0" w:space="0" w:color="auto"/>
        <w:bottom w:val="none" w:sz="0" w:space="0" w:color="auto"/>
        <w:right w:val="none" w:sz="0" w:space="0" w:color="auto"/>
      </w:divBdr>
    </w:div>
    <w:div w:id="1844660310">
      <w:bodyDiv w:val="1"/>
      <w:marLeft w:val="0"/>
      <w:marRight w:val="0"/>
      <w:marTop w:val="0"/>
      <w:marBottom w:val="0"/>
      <w:divBdr>
        <w:top w:val="none" w:sz="0" w:space="0" w:color="auto"/>
        <w:left w:val="none" w:sz="0" w:space="0" w:color="auto"/>
        <w:bottom w:val="none" w:sz="0" w:space="0" w:color="auto"/>
        <w:right w:val="none" w:sz="0" w:space="0" w:color="auto"/>
      </w:divBdr>
    </w:div>
    <w:div w:id="2005889577">
      <w:bodyDiv w:val="1"/>
      <w:marLeft w:val="0"/>
      <w:marRight w:val="0"/>
      <w:marTop w:val="0"/>
      <w:marBottom w:val="0"/>
      <w:divBdr>
        <w:top w:val="none" w:sz="0" w:space="0" w:color="auto"/>
        <w:left w:val="none" w:sz="0" w:space="0" w:color="auto"/>
        <w:bottom w:val="none" w:sz="0" w:space="0" w:color="auto"/>
        <w:right w:val="none" w:sz="0" w:space="0" w:color="auto"/>
      </w:divBdr>
    </w:div>
    <w:div w:id="206231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ietl.krakow.pl" TargetMode="External"/><Relationship Id="rId13" Type="http://schemas.openxmlformats.org/officeDocument/2006/relationships/hyperlink" Target="mailto:zp@dietl.krakow.pl" TargetMode="External"/><Relationship Id="rId18" Type="http://schemas.openxmlformats.org/officeDocument/2006/relationships/image" Target="media/image1.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pteka@dietl.krakow.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p@dietl.krakow.pl" TargetMode="External"/><Relationship Id="rId20" Type="http://schemas.openxmlformats.org/officeDocument/2006/relationships/hyperlink" Target="mailto:apteka@dietl.krak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__data/assets/word_doc/0013/32413/Edytowalna-wersja-formularza-JEDZ.doc"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10" Type="http://schemas.openxmlformats.org/officeDocument/2006/relationships/hyperlink" Target="mailto:zp@dietl.krakow.pl" TargetMode="External"/><Relationship Id="rId19" Type="http://schemas.openxmlformats.org/officeDocument/2006/relationships/hyperlink" Target="mailto:sekretariat@dietl.krakow.pl" TargetMode="External"/><Relationship Id="rId4" Type="http://schemas.openxmlformats.org/officeDocument/2006/relationships/settings" Target="settings.xml"/><Relationship Id="rId9" Type="http://schemas.openxmlformats.org/officeDocument/2006/relationships/hyperlink" Target="http://www.dietl.krakow.pl" TargetMode="External"/><Relationship Id="rId14" Type="http://schemas.openxmlformats.org/officeDocument/2006/relationships/hyperlink" Target="https://platformazakupowa.pl/strona/1-regulamin"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4.png"/><Relationship Id="rId7" Type="http://schemas.openxmlformats.org/officeDocument/2006/relationships/hyperlink" Target="mailto:sekretariat@dietl.krakow.pl" TargetMode="External"/><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32</Pages>
  <Words>13067</Words>
  <Characters>88395</Characters>
  <Application>Microsoft Office Word</Application>
  <DocSecurity>0</DocSecurity>
  <Lines>736</Lines>
  <Paragraphs>202</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101260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dc:description/>
  <cp:lastModifiedBy>Szpital im. J. Dietla w Krakowie</cp:lastModifiedBy>
  <cp:revision>8</cp:revision>
  <cp:lastPrinted>2020-10-14T11:17:00Z</cp:lastPrinted>
  <dcterms:created xsi:type="dcterms:W3CDTF">2020-10-14T05:41:00Z</dcterms:created>
  <dcterms:modified xsi:type="dcterms:W3CDTF">2020-10-20T08:27:00Z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-213154821</vt:i4>
  </property>
</Properties>
</file>