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DB56F" w14:textId="77777777" w:rsidR="008F4F02" w:rsidRPr="009D66AC" w:rsidRDefault="008F4F02" w:rsidP="008F4F02">
      <w:pPr>
        <w:pageBreakBefore/>
        <w:spacing w:line="276" w:lineRule="auto"/>
        <w:jc w:val="right"/>
        <w:rPr>
          <w:b/>
        </w:rPr>
      </w:pPr>
      <w:r w:rsidRPr="009D66AC">
        <w:rPr>
          <w:b/>
          <w:u w:val="single"/>
        </w:rPr>
        <w:t xml:space="preserve">Załącznik nr </w:t>
      </w:r>
      <w:r>
        <w:rPr>
          <w:b/>
          <w:u w:val="single"/>
        </w:rPr>
        <w:t>1a</w:t>
      </w:r>
      <w:r w:rsidRPr="009D66AC">
        <w:rPr>
          <w:b/>
          <w:u w:val="single"/>
        </w:rPr>
        <w:t xml:space="preserve"> do SWZ</w:t>
      </w:r>
    </w:p>
    <w:p w14:paraId="68E649AD" w14:textId="77777777" w:rsidR="008F4F02" w:rsidRPr="009D66AC" w:rsidRDefault="008F4F02" w:rsidP="008F4F02">
      <w:pPr>
        <w:spacing w:line="276" w:lineRule="auto"/>
        <w:ind w:left="4248"/>
      </w:pPr>
    </w:p>
    <w:p w14:paraId="65A55055" w14:textId="77777777" w:rsidR="008F4F02" w:rsidRPr="009D66AC" w:rsidRDefault="008F4F02" w:rsidP="008F4F02">
      <w:pPr>
        <w:spacing w:line="276" w:lineRule="auto"/>
        <w:rPr>
          <w:color w:val="000000"/>
        </w:rPr>
      </w:pPr>
      <w:r w:rsidRPr="009D66AC">
        <w:rPr>
          <w:b/>
        </w:rPr>
        <w:t>Zamawiający:</w:t>
      </w:r>
    </w:p>
    <w:p w14:paraId="1207A898" w14:textId="77777777" w:rsidR="008F4F02" w:rsidRPr="009D66AC" w:rsidRDefault="008F4F02" w:rsidP="008F4F02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9D66AC">
        <w:rPr>
          <w:rFonts w:ascii="Times New Roman" w:hAnsi="Times New Roman" w:cs="Times New Roman"/>
          <w:color w:val="000000"/>
        </w:rPr>
        <w:t xml:space="preserve">Miasto i Gmina Szamotuły </w:t>
      </w:r>
    </w:p>
    <w:p w14:paraId="4ADB8F48" w14:textId="77777777" w:rsidR="008F4F02" w:rsidRPr="009D66AC" w:rsidRDefault="008F4F02" w:rsidP="008F4F02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9D66AC">
        <w:rPr>
          <w:rFonts w:ascii="Times New Roman" w:hAnsi="Times New Roman" w:cs="Times New Roman"/>
          <w:color w:val="000000"/>
        </w:rPr>
        <w:t>ul. Dworcowa 26</w:t>
      </w:r>
    </w:p>
    <w:p w14:paraId="6414A29B" w14:textId="77777777" w:rsidR="008F4F02" w:rsidRPr="009D66AC" w:rsidRDefault="008F4F02" w:rsidP="008F4F02">
      <w:pPr>
        <w:spacing w:line="276" w:lineRule="auto"/>
        <w:rPr>
          <w:i/>
        </w:rPr>
      </w:pPr>
      <w:r w:rsidRPr="009D66AC">
        <w:rPr>
          <w:color w:val="000000"/>
        </w:rPr>
        <w:t>64-500 Szamotuły</w:t>
      </w:r>
    </w:p>
    <w:p w14:paraId="06AF1244" w14:textId="77777777" w:rsidR="008F4F02" w:rsidRPr="009D66AC" w:rsidRDefault="008F4F02" w:rsidP="008F4F02">
      <w:pPr>
        <w:spacing w:line="276" w:lineRule="auto"/>
        <w:rPr>
          <w:b/>
        </w:rPr>
      </w:pPr>
      <w:r w:rsidRPr="009D66AC">
        <w:rPr>
          <w:i/>
        </w:rPr>
        <w:t>(pełna nazwa/firma, adres)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2"/>
        <w:gridCol w:w="5016"/>
      </w:tblGrid>
      <w:tr w:rsidR="008F4F02" w:rsidRPr="009D66AC" w14:paraId="58904F16" w14:textId="77777777" w:rsidTr="00E07F0A">
        <w:trPr>
          <w:trHeight w:val="414"/>
        </w:trPr>
        <w:tc>
          <w:tcPr>
            <w:tcW w:w="4622" w:type="dxa"/>
            <w:shd w:val="clear" w:color="auto" w:fill="auto"/>
          </w:tcPr>
          <w:p w14:paraId="055C7B25" w14:textId="77777777" w:rsidR="008F4F02" w:rsidRPr="009D66AC" w:rsidRDefault="008F4F02" w:rsidP="00E07F0A">
            <w:pPr>
              <w:rPr>
                <w:b/>
                <w:sz w:val="20"/>
                <w:szCs w:val="20"/>
                <w:u w:val="single"/>
              </w:rPr>
            </w:pPr>
          </w:p>
          <w:p w14:paraId="47ECF602" w14:textId="77777777" w:rsidR="008F4F02" w:rsidRPr="009D66AC" w:rsidRDefault="008F4F02" w:rsidP="00E07F0A">
            <w:pPr>
              <w:rPr>
                <w:sz w:val="20"/>
                <w:szCs w:val="20"/>
                <w:u w:val="single"/>
              </w:rPr>
            </w:pPr>
            <w:r w:rsidRPr="009D66AC">
              <w:rPr>
                <w:sz w:val="20"/>
                <w:szCs w:val="20"/>
                <w:u w:val="single"/>
              </w:rPr>
              <w:t>Wykonawca:</w:t>
            </w:r>
          </w:p>
        </w:tc>
        <w:tc>
          <w:tcPr>
            <w:tcW w:w="5016" w:type="dxa"/>
            <w:shd w:val="clear" w:color="auto" w:fill="auto"/>
          </w:tcPr>
          <w:p w14:paraId="68A69413" w14:textId="77777777" w:rsidR="008F4F02" w:rsidRPr="009D66AC" w:rsidRDefault="008F4F02" w:rsidP="00E07F0A">
            <w:pPr>
              <w:rPr>
                <w:b/>
                <w:sz w:val="20"/>
                <w:szCs w:val="20"/>
                <w:u w:val="single"/>
              </w:rPr>
            </w:pPr>
          </w:p>
          <w:p w14:paraId="598B8593" w14:textId="77777777" w:rsidR="008F4F02" w:rsidRPr="009D66AC" w:rsidRDefault="008F4F02" w:rsidP="00E07F0A">
            <w:pPr>
              <w:rPr>
                <w:b/>
                <w:sz w:val="20"/>
                <w:szCs w:val="20"/>
                <w:u w:val="single"/>
              </w:rPr>
            </w:pPr>
            <w:r w:rsidRPr="009D66AC">
              <w:rPr>
                <w:sz w:val="20"/>
                <w:szCs w:val="20"/>
                <w:u w:val="single"/>
              </w:rPr>
              <w:t>Reprezentowany przez:</w:t>
            </w:r>
          </w:p>
        </w:tc>
      </w:tr>
      <w:tr w:rsidR="008F4F02" w:rsidRPr="009D66AC" w14:paraId="1D142FFC" w14:textId="77777777" w:rsidTr="00E07F0A">
        <w:trPr>
          <w:trHeight w:val="1443"/>
        </w:trPr>
        <w:tc>
          <w:tcPr>
            <w:tcW w:w="4622" w:type="dxa"/>
            <w:shd w:val="clear" w:color="auto" w:fill="auto"/>
          </w:tcPr>
          <w:p w14:paraId="3336F468" w14:textId="77777777" w:rsidR="008F4F02" w:rsidRPr="009D66AC" w:rsidRDefault="008F4F02" w:rsidP="00E07F0A">
            <w:pPr>
              <w:spacing w:before="120" w:line="360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…………………………….………………</w:t>
            </w:r>
          </w:p>
          <w:p w14:paraId="5E4B0575" w14:textId="77777777" w:rsidR="008F4F02" w:rsidRPr="009D66AC" w:rsidRDefault="008F4F02" w:rsidP="00E07F0A">
            <w:pPr>
              <w:spacing w:before="120" w:line="360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…………………………………….………</w:t>
            </w:r>
          </w:p>
          <w:p w14:paraId="7F1D44DF" w14:textId="77777777" w:rsidR="008F4F02" w:rsidRPr="009D66AC" w:rsidRDefault="008F4F02" w:rsidP="00E07F0A">
            <w:pPr>
              <w:rPr>
                <w:i/>
                <w:sz w:val="20"/>
                <w:szCs w:val="20"/>
                <w:vertAlign w:val="superscript"/>
              </w:rPr>
            </w:pPr>
            <w:r w:rsidRPr="009D66AC">
              <w:rPr>
                <w:i/>
                <w:sz w:val="20"/>
                <w:szCs w:val="20"/>
                <w:vertAlign w:val="superscript"/>
              </w:rPr>
              <w:t xml:space="preserve">(pełna nazwa/firma, adres, w zależności </w:t>
            </w:r>
          </w:p>
          <w:p w14:paraId="20E82A61" w14:textId="77777777" w:rsidR="008F4F02" w:rsidRPr="009D66AC" w:rsidRDefault="008F4F02" w:rsidP="00E07F0A">
            <w:pPr>
              <w:rPr>
                <w:i/>
                <w:sz w:val="20"/>
                <w:szCs w:val="20"/>
                <w:vertAlign w:val="superscript"/>
              </w:rPr>
            </w:pPr>
            <w:r w:rsidRPr="009D66AC">
              <w:rPr>
                <w:i/>
                <w:sz w:val="20"/>
                <w:szCs w:val="20"/>
                <w:vertAlign w:val="superscript"/>
              </w:rPr>
              <w:t>od podmiotu: NIP/PESEL, KRS/</w:t>
            </w:r>
            <w:proofErr w:type="spellStart"/>
            <w:r w:rsidRPr="009D66AC">
              <w:rPr>
                <w:i/>
                <w:sz w:val="20"/>
                <w:szCs w:val="20"/>
                <w:vertAlign w:val="superscript"/>
              </w:rPr>
              <w:t>CEiDG</w:t>
            </w:r>
            <w:proofErr w:type="spellEnd"/>
            <w:r w:rsidRPr="009D66AC">
              <w:rPr>
                <w:i/>
                <w:sz w:val="20"/>
                <w:szCs w:val="20"/>
                <w:vertAlign w:val="superscript"/>
              </w:rPr>
              <w:t>)</w:t>
            </w:r>
          </w:p>
          <w:p w14:paraId="05AE9F63" w14:textId="77777777" w:rsidR="008F4F02" w:rsidRPr="009D66AC" w:rsidRDefault="008F4F02" w:rsidP="00E07F0A">
            <w:pPr>
              <w:rPr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016" w:type="dxa"/>
            <w:shd w:val="clear" w:color="auto" w:fill="auto"/>
          </w:tcPr>
          <w:p w14:paraId="17254BC5" w14:textId="77777777" w:rsidR="008F4F02" w:rsidRPr="009D66AC" w:rsidRDefault="008F4F02" w:rsidP="00E07F0A">
            <w:pPr>
              <w:spacing w:before="120" w:line="360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………………………………………………….…………</w:t>
            </w:r>
          </w:p>
          <w:p w14:paraId="0CD87DE4" w14:textId="77777777" w:rsidR="008F4F02" w:rsidRPr="009D66AC" w:rsidRDefault="008F4F02" w:rsidP="00E07F0A">
            <w:pPr>
              <w:spacing w:before="120" w:line="360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………………………………………………….…………</w:t>
            </w:r>
          </w:p>
          <w:p w14:paraId="68624594" w14:textId="77777777" w:rsidR="008F4F02" w:rsidRPr="009D66AC" w:rsidRDefault="008F4F02" w:rsidP="00E07F0A">
            <w:pPr>
              <w:rPr>
                <w:b/>
                <w:sz w:val="20"/>
                <w:szCs w:val="20"/>
                <w:u w:val="single"/>
                <w:vertAlign w:val="superscript"/>
              </w:rPr>
            </w:pPr>
            <w:r w:rsidRPr="009D66AC">
              <w:rPr>
                <w:i/>
                <w:sz w:val="20"/>
                <w:szCs w:val="20"/>
                <w:vertAlign w:val="superscript"/>
              </w:rPr>
              <w:t>(imię, nazwisko, stanowisko/podstawa do reprezentacji Wykonawcy)</w:t>
            </w:r>
          </w:p>
        </w:tc>
      </w:tr>
    </w:tbl>
    <w:p w14:paraId="2A819BA2" w14:textId="77777777" w:rsidR="008F4F02" w:rsidRDefault="008F4F02" w:rsidP="008F4F02">
      <w:pPr>
        <w:jc w:val="center"/>
        <w:rPr>
          <w:b/>
          <w:bCs/>
          <w:sz w:val="28"/>
          <w:szCs w:val="28"/>
        </w:rPr>
      </w:pPr>
    </w:p>
    <w:p w14:paraId="444E43AD" w14:textId="77777777" w:rsidR="00E618A3" w:rsidRPr="00C32D1A" w:rsidRDefault="00E618A3" w:rsidP="00E618A3">
      <w:pPr>
        <w:pStyle w:val="Tekstpodstawowy"/>
        <w:spacing w:line="276" w:lineRule="auto"/>
        <w:rPr>
          <w:rFonts w:eastAsia="Lucida Sans Unicode"/>
          <w:b/>
          <w:bCs/>
          <w:i/>
          <w:iCs/>
          <w:color w:val="000000"/>
          <w:lang w:bidi="pl-PL"/>
        </w:rPr>
      </w:pPr>
      <w:r w:rsidRPr="00C32D1A">
        <w:t> </w:t>
      </w:r>
      <w:r w:rsidRPr="00C32D1A">
        <w:rPr>
          <w:bCs/>
        </w:rPr>
        <w:t xml:space="preserve">Nr referencyjny nadany sprawie przez Zamawiającego: </w:t>
      </w:r>
      <w:r w:rsidRPr="00C32D1A">
        <w:rPr>
          <w:b/>
          <w:bCs/>
        </w:rPr>
        <w:t>WI. 271.1</w:t>
      </w:r>
      <w:r>
        <w:rPr>
          <w:b/>
          <w:bCs/>
        </w:rPr>
        <w:t>7</w:t>
      </w:r>
      <w:r w:rsidRPr="00C32D1A">
        <w:rPr>
          <w:b/>
          <w:bCs/>
        </w:rPr>
        <w:t>.202</w:t>
      </w:r>
      <w:r>
        <w:rPr>
          <w:b/>
          <w:bCs/>
        </w:rPr>
        <w:t>1</w:t>
      </w:r>
    </w:p>
    <w:p w14:paraId="09870FF1" w14:textId="77777777" w:rsidR="00E618A3" w:rsidRPr="0093584F" w:rsidRDefault="00E618A3" w:rsidP="00E618A3">
      <w:pPr>
        <w:jc w:val="center"/>
        <w:rPr>
          <w:b/>
          <w:bCs/>
          <w:sz w:val="28"/>
          <w:szCs w:val="28"/>
        </w:rPr>
      </w:pPr>
      <w:r w:rsidRPr="0093584F">
        <w:rPr>
          <w:rFonts w:eastAsia="Lucida Sans Unicode"/>
          <w:b/>
          <w:bCs/>
          <w:color w:val="000000"/>
          <w:lang w:bidi="pl-PL"/>
        </w:rPr>
        <w:t xml:space="preserve">„Poprawa bezpieczeństwa poprzez modernizację istniejących przejść dla pieszych na </w:t>
      </w:r>
      <w:r>
        <w:rPr>
          <w:rFonts w:eastAsia="Lucida Sans Unicode"/>
          <w:b/>
          <w:bCs/>
          <w:color w:val="000000"/>
          <w:lang w:bidi="pl-PL"/>
        </w:rPr>
        <w:t xml:space="preserve">                         </w:t>
      </w:r>
      <w:r w:rsidRPr="0093584F">
        <w:rPr>
          <w:rFonts w:eastAsia="Lucida Sans Unicode"/>
          <w:b/>
          <w:bCs/>
          <w:color w:val="000000"/>
          <w:lang w:bidi="pl-PL"/>
        </w:rPr>
        <w:t>ul. Dworcowej, 3 Maja i skrzyżowaniu ulic Sportowej  i Staszica w miejscowości Szamotuły”</w:t>
      </w:r>
    </w:p>
    <w:p w14:paraId="09B372F8" w14:textId="77777777" w:rsidR="00E618A3" w:rsidRDefault="00E618A3" w:rsidP="008F4F02">
      <w:pPr>
        <w:jc w:val="center"/>
        <w:rPr>
          <w:b/>
          <w:bCs/>
          <w:sz w:val="28"/>
          <w:szCs w:val="28"/>
        </w:rPr>
      </w:pPr>
    </w:p>
    <w:p w14:paraId="493C5B76" w14:textId="65FC01BF" w:rsidR="008F4F02" w:rsidRPr="00C32D1A" w:rsidRDefault="008F4F02" w:rsidP="008F4F02">
      <w:pPr>
        <w:jc w:val="center"/>
        <w:rPr>
          <w:b/>
          <w:bCs/>
          <w:sz w:val="28"/>
          <w:szCs w:val="28"/>
        </w:rPr>
      </w:pPr>
      <w:r w:rsidRPr="00C32D1A">
        <w:rPr>
          <w:b/>
          <w:bCs/>
          <w:sz w:val="28"/>
          <w:szCs w:val="28"/>
        </w:rPr>
        <w:t>Wykaz zaoferowanego sprzętu</w:t>
      </w:r>
    </w:p>
    <w:p w14:paraId="2B8D8DE4" w14:textId="77777777" w:rsidR="008F4F02" w:rsidRPr="00832A1F" w:rsidRDefault="008F4F02" w:rsidP="008F4F02">
      <w:pPr>
        <w:rPr>
          <w:rFonts w:cs="Calibri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3488"/>
        <w:gridCol w:w="1889"/>
        <w:gridCol w:w="1843"/>
        <w:gridCol w:w="2126"/>
      </w:tblGrid>
      <w:tr w:rsidR="008F4F02" w:rsidRPr="00064B29" w14:paraId="0FED3519" w14:textId="77777777" w:rsidTr="00E07F0A">
        <w:tc>
          <w:tcPr>
            <w:tcW w:w="543" w:type="dxa"/>
            <w:shd w:val="clear" w:color="auto" w:fill="auto"/>
          </w:tcPr>
          <w:p w14:paraId="70893D5D" w14:textId="77777777" w:rsidR="008F4F02" w:rsidRPr="00DF7363" w:rsidRDefault="008F4F02" w:rsidP="00E07F0A">
            <w:pPr>
              <w:jc w:val="center"/>
              <w:rPr>
                <w:rFonts w:cs="Calibri"/>
              </w:rPr>
            </w:pPr>
            <w:r w:rsidRPr="00DF7363">
              <w:rPr>
                <w:rFonts w:cs="Calibri"/>
              </w:rPr>
              <w:t>Lp.</w:t>
            </w:r>
          </w:p>
        </w:tc>
        <w:tc>
          <w:tcPr>
            <w:tcW w:w="3488" w:type="dxa"/>
            <w:shd w:val="clear" w:color="auto" w:fill="auto"/>
          </w:tcPr>
          <w:p w14:paraId="5C041B4F" w14:textId="77777777" w:rsidR="008F4F02" w:rsidRPr="00DF7363" w:rsidRDefault="008F4F02" w:rsidP="00E07F0A">
            <w:pPr>
              <w:jc w:val="center"/>
              <w:rPr>
                <w:rFonts w:cs="Calibri"/>
              </w:rPr>
            </w:pPr>
            <w:r w:rsidRPr="00DF7363">
              <w:rPr>
                <w:rFonts w:cs="Calibri"/>
              </w:rPr>
              <w:t>Urządzenie</w:t>
            </w:r>
          </w:p>
        </w:tc>
        <w:tc>
          <w:tcPr>
            <w:tcW w:w="1889" w:type="dxa"/>
            <w:shd w:val="clear" w:color="auto" w:fill="auto"/>
          </w:tcPr>
          <w:p w14:paraId="24988FBA" w14:textId="77777777" w:rsidR="008F4F02" w:rsidRPr="009B6420" w:rsidRDefault="008F4F02" w:rsidP="00E07F0A">
            <w:pPr>
              <w:jc w:val="center"/>
              <w:rPr>
                <w:rFonts w:cs="Calibri"/>
              </w:rPr>
            </w:pPr>
            <w:r w:rsidRPr="009B6420">
              <w:rPr>
                <w:rFonts w:cs="Calibri"/>
              </w:rPr>
              <w:t>Producent</w:t>
            </w:r>
          </w:p>
        </w:tc>
        <w:tc>
          <w:tcPr>
            <w:tcW w:w="1843" w:type="dxa"/>
            <w:shd w:val="clear" w:color="auto" w:fill="auto"/>
          </w:tcPr>
          <w:p w14:paraId="0BCE86E0" w14:textId="77777777" w:rsidR="008F4F02" w:rsidRPr="009B6420" w:rsidRDefault="008F4F02" w:rsidP="00E07F0A">
            <w:pPr>
              <w:jc w:val="center"/>
              <w:rPr>
                <w:rFonts w:cs="Calibri"/>
              </w:rPr>
            </w:pPr>
            <w:r w:rsidRPr="009B6420">
              <w:rPr>
                <w:rFonts w:cs="Calibri"/>
              </w:rPr>
              <w:t>Nazwa</w:t>
            </w:r>
          </w:p>
        </w:tc>
        <w:tc>
          <w:tcPr>
            <w:tcW w:w="2126" w:type="dxa"/>
            <w:shd w:val="clear" w:color="auto" w:fill="auto"/>
          </w:tcPr>
          <w:p w14:paraId="0D18EA9D" w14:textId="77777777" w:rsidR="008F4F02" w:rsidRPr="00DF7363" w:rsidRDefault="008F4F02" w:rsidP="00E07F0A">
            <w:pPr>
              <w:jc w:val="center"/>
              <w:rPr>
                <w:rFonts w:cs="Calibri"/>
              </w:rPr>
            </w:pPr>
            <w:r w:rsidRPr="00DF7363">
              <w:rPr>
                <w:rFonts w:cs="Calibri"/>
              </w:rPr>
              <w:t>Nr katalogowy</w:t>
            </w:r>
          </w:p>
        </w:tc>
      </w:tr>
      <w:tr w:rsidR="008F4F02" w:rsidRPr="00064B29" w14:paraId="363111C0" w14:textId="77777777" w:rsidTr="00E07F0A">
        <w:trPr>
          <w:trHeight w:val="454"/>
        </w:trPr>
        <w:tc>
          <w:tcPr>
            <w:tcW w:w="543" w:type="dxa"/>
            <w:shd w:val="clear" w:color="auto" w:fill="auto"/>
          </w:tcPr>
          <w:p w14:paraId="1A1AAC11" w14:textId="77777777" w:rsidR="008F4F02" w:rsidRPr="00DF7363" w:rsidRDefault="008F4F02" w:rsidP="00E07F0A">
            <w:pPr>
              <w:rPr>
                <w:rFonts w:cs="Calibri"/>
              </w:rPr>
            </w:pPr>
            <w:r w:rsidRPr="00DF7363">
              <w:rPr>
                <w:rFonts w:cs="Calibri"/>
              </w:rPr>
              <w:t>1</w:t>
            </w:r>
          </w:p>
        </w:tc>
        <w:tc>
          <w:tcPr>
            <w:tcW w:w="3488" w:type="dxa"/>
            <w:shd w:val="clear" w:color="auto" w:fill="auto"/>
          </w:tcPr>
          <w:p w14:paraId="0C47D38F" w14:textId="77777777" w:rsidR="008F4F02" w:rsidRPr="009B6420" w:rsidRDefault="008F4F02" w:rsidP="00E07F0A">
            <w:pPr>
              <w:rPr>
                <w:rFonts w:cs="Calibri"/>
              </w:rPr>
            </w:pPr>
            <w:r w:rsidRPr="009B6420">
              <w:rPr>
                <w:rFonts w:cs="Calibri"/>
              </w:rPr>
              <w:t>Sterownik</w:t>
            </w:r>
          </w:p>
        </w:tc>
        <w:tc>
          <w:tcPr>
            <w:tcW w:w="1889" w:type="dxa"/>
            <w:shd w:val="clear" w:color="auto" w:fill="auto"/>
          </w:tcPr>
          <w:p w14:paraId="3A8BBE16" w14:textId="77777777" w:rsidR="008F4F02" w:rsidRPr="00DF7363" w:rsidRDefault="008F4F02" w:rsidP="00E07F0A">
            <w:pPr>
              <w:rPr>
                <w:rFonts w:cs="Calibri"/>
              </w:rPr>
            </w:pPr>
          </w:p>
        </w:tc>
        <w:tc>
          <w:tcPr>
            <w:tcW w:w="1843" w:type="dxa"/>
            <w:shd w:val="clear" w:color="auto" w:fill="auto"/>
          </w:tcPr>
          <w:p w14:paraId="1E08211E" w14:textId="77777777" w:rsidR="008F4F02" w:rsidRPr="00DF7363" w:rsidRDefault="008F4F02" w:rsidP="00E07F0A">
            <w:pPr>
              <w:rPr>
                <w:rFonts w:cs="Calibri"/>
              </w:rPr>
            </w:pPr>
          </w:p>
        </w:tc>
        <w:tc>
          <w:tcPr>
            <w:tcW w:w="2126" w:type="dxa"/>
            <w:shd w:val="clear" w:color="auto" w:fill="auto"/>
          </w:tcPr>
          <w:p w14:paraId="38EB4E8C" w14:textId="77777777" w:rsidR="008F4F02" w:rsidRPr="00DF7363" w:rsidRDefault="008F4F02" w:rsidP="00E07F0A">
            <w:pPr>
              <w:rPr>
                <w:rFonts w:cs="Calibri"/>
              </w:rPr>
            </w:pPr>
          </w:p>
        </w:tc>
      </w:tr>
      <w:tr w:rsidR="008F4F02" w:rsidRPr="00064B29" w14:paraId="2252B05E" w14:textId="77777777" w:rsidTr="00E07F0A">
        <w:trPr>
          <w:trHeight w:val="454"/>
        </w:trPr>
        <w:tc>
          <w:tcPr>
            <w:tcW w:w="543" w:type="dxa"/>
            <w:shd w:val="clear" w:color="auto" w:fill="auto"/>
          </w:tcPr>
          <w:p w14:paraId="1382B1C5" w14:textId="77777777" w:rsidR="008F4F02" w:rsidRPr="00DF7363" w:rsidRDefault="008F4F02" w:rsidP="00E07F0A">
            <w:pPr>
              <w:rPr>
                <w:rFonts w:cs="Calibri"/>
              </w:rPr>
            </w:pPr>
            <w:r w:rsidRPr="00DF7363">
              <w:rPr>
                <w:rFonts w:cs="Calibri"/>
              </w:rPr>
              <w:t>2</w:t>
            </w:r>
          </w:p>
        </w:tc>
        <w:tc>
          <w:tcPr>
            <w:tcW w:w="3488" w:type="dxa"/>
            <w:shd w:val="clear" w:color="auto" w:fill="auto"/>
          </w:tcPr>
          <w:p w14:paraId="17EA7CD4" w14:textId="77777777" w:rsidR="008F4F02" w:rsidRPr="009B6420" w:rsidRDefault="008F4F02" w:rsidP="00E07F0A">
            <w:pPr>
              <w:rPr>
                <w:rFonts w:cs="Calibri"/>
              </w:rPr>
            </w:pPr>
            <w:r w:rsidRPr="009B6420">
              <w:rPr>
                <w:rFonts w:cs="Calibri"/>
              </w:rPr>
              <w:t>Aktywna oprawa doświetlająca dedykowania przejściom dla pieszych</w:t>
            </w:r>
          </w:p>
        </w:tc>
        <w:tc>
          <w:tcPr>
            <w:tcW w:w="1889" w:type="dxa"/>
            <w:shd w:val="clear" w:color="auto" w:fill="auto"/>
          </w:tcPr>
          <w:p w14:paraId="19C39594" w14:textId="77777777" w:rsidR="008F4F02" w:rsidRPr="00DF7363" w:rsidRDefault="008F4F02" w:rsidP="00E07F0A">
            <w:pPr>
              <w:rPr>
                <w:rFonts w:cs="Calibri"/>
              </w:rPr>
            </w:pPr>
          </w:p>
        </w:tc>
        <w:tc>
          <w:tcPr>
            <w:tcW w:w="1843" w:type="dxa"/>
            <w:shd w:val="clear" w:color="auto" w:fill="auto"/>
          </w:tcPr>
          <w:p w14:paraId="7F4E09F5" w14:textId="77777777" w:rsidR="008F4F02" w:rsidRPr="00DF7363" w:rsidRDefault="008F4F02" w:rsidP="00E07F0A">
            <w:pPr>
              <w:rPr>
                <w:rFonts w:cs="Calibri"/>
              </w:rPr>
            </w:pPr>
          </w:p>
        </w:tc>
        <w:tc>
          <w:tcPr>
            <w:tcW w:w="2126" w:type="dxa"/>
            <w:shd w:val="clear" w:color="auto" w:fill="auto"/>
          </w:tcPr>
          <w:p w14:paraId="6FE0E8DF" w14:textId="77777777" w:rsidR="008F4F02" w:rsidRPr="00DF7363" w:rsidRDefault="008F4F02" w:rsidP="00E07F0A">
            <w:pPr>
              <w:rPr>
                <w:rFonts w:cs="Calibri"/>
              </w:rPr>
            </w:pPr>
          </w:p>
        </w:tc>
      </w:tr>
      <w:tr w:rsidR="008F4F02" w:rsidRPr="00064B29" w14:paraId="2A67F5A8" w14:textId="77777777" w:rsidTr="00E07F0A">
        <w:trPr>
          <w:trHeight w:val="454"/>
        </w:trPr>
        <w:tc>
          <w:tcPr>
            <w:tcW w:w="543" w:type="dxa"/>
            <w:shd w:val="clear" w:color="auto" w:fill="auto"/>
          </w:tcPr>
          <w:p w14:paraId="5944DBA4" w14:textId="77777777" w:rsidR="008F4F02" w:rsidRPr="00DF7363" w:rsidRDefault="008F4F02" w:rsidP="00E07F0A">
            <w:pPr>
              <w:rPr>
                <w:rFonts w:cs="Calibri"/>
              </w:rPr>
            </w:pPr>
            <w:r w:rsidRPr="00DF7363">
              <w:rPr>
                <w:rFonts w:cs="Calibri"/>
              </w:rPr>
              <w:t>3</w:t>
            </w:r>
          </w:p>
        </w:tc>
        <w:tc>
          <w:tcPr>
            <w:tcW w:w="3488" w:type="dxa"/>
            <w:shd w:val="clear" w:color="auto" w:fill="auto"/>
          </w:tcPr>
          <w:p w14:paraId="41AB0615" w14:textId="77777777" w:rsidR="008F4F02" w:rsidRPr="009B6420" w:rsidRDefault="008F4F02" w:rsidP="00E07F0A">
            <w:pPr>
              <w:rPr>
                <w:rFonts w:cs="Calibri"/>
              </w:rPr>
            </w:pPr>
            <w:r w:rsidRPr="009B6420">
              <w:rPr>
                <w:rFonts w:cs="Calibri"/>
              </w:rPr>
              <w:t>Detektor termiczny dla pieszych</w:t>
            </w:r>
          </w:p>
        </w:tc>
        <w:tc>
          <w:tcPr>
            <w:tcW w:w="1889" w:type="dxa"/>
            <w:shd w:val="clear" w:color="auto" w:fill="auto"/>
          </w:tcPr>
          <w:p w14:paraId="591535DC" w14:textId="77777777" w:rsidR="008F4F02" w:rsidRPr="00DF7363" w:rsidRDefault="008F4F02" w:rsidP="00E07F0A">
            <w:pPr>
              <w:rPr>
                <w:rFonts w:cs="Calibri"/>
              </w:rPr>
            </w:pPr>
          </w:p>
        </w:tc>
        <w:tc>
          <w:tcPr>
            <w:tcW w:w="1843" w:type="dxa"/>
            <w:shd w:val="clear" w:color="auto" w:fill="auto"/>
          </w:tcPr>
          <w:p w14:paraId="1DC017C9" w14:textId="77777777" w:rsidR="008F4F02" w:rsidRPr="00DF7363" w:rsidRDefault="008F4F02" w:rsidP="00E07F0A">
            <w:pPr>
              <w:rPr>
                <w:rFonts w:cs="Calibri"/>
              </w:rPr>
            </w:pPr>
          </w:p>
        </w:tc>
        <w:tc>
          <w:tcPr>
            <w:tcW w:w="2126" w:type="dxa"/>
            <w:shd w:val="clear" w:color="auto" w:fill="auto"/>
          </w:tcPr>
          <w:p w14:paraId="6D5D2BD8" w14:textId="77777777" w:rsidR="008F4F02" w:rsidRPr="00DF7363" w:rsidRDefault="008F4F02" w:rsidP="00E07F0A">
            <w:pPr>
              <w:rPr>
                <w:rFonts w:cs="Calibri"/>
              </w:rPr>
            </w:pPr>
          </w:p>
        </w:tc>
      </w:tr>
      <w:tr w:rsidR="008F4F02" w:rsidRPr="00064B29" w14:paraId="2BA547F7" w14:textId="77777777" w:rsidTr="00E07F0A">
        <w:trPr>
          <w:trHeight w:val="454"/>
        </w:trPr>
        <w:tc>
          <w:tcPr>
            <w:tcW w:w="543" w:type="dxa"/>
            <w:shd w:val="clear" w:color="auto" w:fill="auto"/>
          </w:tcPr>
          <w:p w14:paraId="7147EEFE" w14:textId="77777777" w:rsidR="008F4F02" w:rsidRPr="00DF7363" w:rsidRDefault="008F4F02" w:rsidP="00E07F0A">
            <w:pPr>
              <w:rPr>
                <w:rFonts w:cs="Calibri"/>
              </w:rPr>
            </w:pPr>
            <w:r w:rsidRPr="00DF7363">
              <w:rPr>
                <w:rFonts w:cs="Calibri"/>
              </w:rPr>
              <w:t>4</w:t>
            </w:r>
          </w:p>
        </w:tc>
        <w:tc>
          <w:tcPr>
            <w:tcW w:w="3488" w:type="dxa"/>
            <w:shd w:val="clear" w:color="auto" w:fill="auto"/>
          </w:tcPr>
          <w:p w14:paraId="6FA8729E" w14:textId="77777777" w:rsidR="008F4F02" w:rsidRPr="009B6420" w:rsidRDefault="008F4F02" w:rsidP="00E07F0A">
            <w:pPr>
              <w:rPr>
                <w:rFonts w:cs="Calibri"/>
              </w:rPr>
            </w:pPr>
            <w:r w:rsidRPr="009B6420">
              <w:rPr>
                <w:rFonts w:cs="Calibri"/>
              </w:rPr>
              <w:t>Listwa krawężnikowa LED</w:t>
            </w:r>
          </w:p>
        </w:tc>
        <w:tc>
          <w:tcPr>
            <w:tcW w:w="1889" w:type="dxa"/>
            <w:shd w:val="clear" w:color="auto" w:fill="auto"/>
          </w:tcPr>
          <w:p w14:paraId="2C420A6A" w14:textId="77777777" w:rsidR="008F4F02" w:rsidRPr="00DF7363" w:rsidRDefault="008F4F02" w:rsidP="00E07F0A">
            <w:pPr>
              <w:rPr>
                <w:rFonts w:cs="Calibri"/>
              </w:rPr>
            </w:pPr>
          </w:p>
        </w:tc>
        <w:tc>
          <w:tcPr>
            <w:tcW w:w="1843" w:type="dxa"/>
            <w:shd w:val="clear" w:color="auto" w:fill="auto"/>
          </w:tcPr>
          <w:p w14:paraId="7C965773" w14:textId="77777777" w:rsidR="008F4F02" w:rsidRPr="00DF7363" w:rsidRDefault="008F4F02" w:rsidP="00E07F0A">
            <w:pPr>
              <w:rPr>
                <w:rFonts w:cs="Calibri"/>
              </w:rPr>
            </w:pPr>
          </w:p>
        </w:tc>
        <w:tc>
          <w:tcPr>
            <w:tcW w:w="2126" w:type="dxa"/>
            <w:shd w:val="clear" w:color="auto" w:fill="auto"/>
          </w:tcPr>
          <w:p w14:paraId="2EA5D9E7" w14:textId="77777777" w:rsidR="008F4F02" w:rsidRPr="00DF7363" w:rsidRDefault="008F4F02" w:rsidP="00E07F0A">
            <w:pPr>
              <w:rPr>
                <w:rFonts w:cs="Calibri"/>
              </w:rPr>
            </w:pPr>
          </w:p>
        </w:tc>
      </w:tr>
    </w:tbl>
    <w:p w14:paraId="7EC6886C" w14:textId="77777777" w:rsidR="008F4F02" w:rsidRDefault="008F4F02" w:rsidP="008F4F02"/>
    <w:p w14:paraId="216C9232" w14:textId="77777777" w:rsidR="008F4F02" w:rsidRDefault="008F4F02" w:rsidP="008F4F02">
      <w:pPr>
        <w:spacing w:after="60" w:line="276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14:paraId="5D313E7C" w14:textId="77777777" w:rsidR="008F4F02" w:rsidRPr="00B26572" w:rsidRDefault="008F4F02" w:rsidP="008F4F02">
      <w:pPr>
        <w:spacing w:line="276" w:lineRule="auto"/>
        <w:jc w:val="center"/>
        <w:rPr>
          <w:rFonts w:ascii="Arial" w:eastAsia="Verdana" w:hAnsi="Arial" w:cs="Arial"/>
          <w:i/>
          <w:iCs/>
          <w:sz w:val="20"/>
          <w:szCs w:val="20"/>
        </w:rPr>
      </w:pPr>
      <w:r w:rsidRPr="00B26572">
        <w:rPr>
          <w:rFonts w:ascii="Arial" w:eastAsia="Verdana" w:hAnsi="Arial" w:cs="Arial"/>
          <w:i/>
          <w:iCs/>
          <w:sz w:val="20"/>
          <w:szCs w:val="20"/>
        </w:rPr>
        <w:t>Składający oświadczenie uprzedzony jest o odpowiedzialności karnej</w:t>
      </w:r>
    </w:p>
    <w:p w14:paraId="45370F56" w14:textId="77777777" w:rsidR="008F4F02" w:rsidRPr="00B26572" w:rsidRDefault="008F4F02" w:rsidP="008F4F02">
      <w:pPr>
        <w:spacing w:line="276" w:lineRule="auto"/>
        <w:jc w:val="center"/>
        <w:rPr>
          <w:rFonts w:ascii="Arial" w:eastAsia="Verdana" w:hAnsi="Arial" w:cs="Arial"/>
          <w:b/>
          <w:bCs/>
          <w:sz w:val="20"/>
          <w:szCs w:val="20"/>
        </w:rPr>
      </w:pPr>
      <w:r w:rsidRPr="00B26572">
        <w:rPr>
          <w:rFonts w:ascii="Arial" w:eastAsia="Verdana" w:hAnsi="Arial" w:cs="Arial"/>
          <w:i/>
          <w:iCs/>
          <w:sz w:val="20"/>
          <w:szCs w:val="20"/>
        </w:rPr>
        <w:t>wynikającej z art. 297 Kodeksu Karnego.</w:t>
      </w:r>
    </w:p>
    <w:p w14:paraId="6C542C7B" w14:textId="77777777" w:rsidR="008F4F02" w:rsidRPr="00B26572" w:rsidRDefault="008F4F02" w:rsidP="008F4F02">
      <w:pPr>
        <w:spacing w:line="276" w:lineRule="auto"/>
        <w:jc w:val="center"/>
        <w:rPr>
          <w:rFonts w:ascii="Arial" w:eastAsia="Verdana" w:hAnsi="Arial" w:cs="Arial"/>
          <w:b/>
          <w:bCs/>
          <w:sz w:val="20"/>
          <w:szCs w:val="20"/>
        </w:rPr>
      </w:pPr>
    </w:p>
    <w:p w14:paraId="5C6B951B" w14:textId="78BB9DE2" w:rsidR="0066228B" w:rsidRPr="008F4F02" w:rsidRDefault="008F4F02" w:rsidP="00E618A3">
      <w:pPr>
        <w:tabs>
          <w:tab w:val="left" w:pos="6096"/>
        </w:tabs>
        <w:jc w:val="center"/>
      </w:pPr>
      <w:r w:rsidRPr="009D66AC">
        <w:rPr>
          <w:u w:val="single"/>
        </w:rPr>
        <w:t>Dokument podpisywany elektronicznie</w:t>
      </w:r>
    </w:p>
    <w:sectPr w:rsidR="0066228B" w:rsidRPr="008F4F02" w:rsidSect="00152211">
      <w:headerReference w:type="default" r:id="rId8"/>
      <w:footerReference w:type="default" r:id="rId9"/>
      <w:pgSz w:w="11906" w:h="16838"/>
      <w:pgMar w:top="1134" w:right="1134" w:bottom="1969" w:left="1134" w:header="708" w:footer="1134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240E8" w14:textId="77777777" w:rsidR="00ED2593" w:rsidRDefault="00ED2593">
      <w:r>
        <w:separator/>
      </w:r>
    </w:p>
  </w:endnote>
  <w:endnote w:type="continuationSeparator" w:id="0">
    <w:p w14:paraId="07F95E3B" w14:textId="77777777" w:rsidR="00ED2593" w:rsidRDefault="00ED2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-PL">
    <w:altName w:val="Dotum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charset w:val="EE"/>
    <w:family w:val="auto"/>
    <w:pitch w:val="variable"/>
  </w:font>
  <w:font w:name="GoudyOldStylePl">
    <w:altName w:val="Times New Roman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B5C2D" w14:textId="77777777" w:rsidR="00472AFD" w:rsidRDefault="00472AFD" w:rsidP="006704D8">
    <w:pPr>
      <w:tabs>
        <w:tab w:val="left" w:pos="3828"/>
        <w:tab w:val="left" w:pos="4253"/>
        <w:tab w:val="center" w:pos="4536"/>
        <w:tab w:val="left" w:pos="7428"/>
        <w:tab w:val="right" w:pos="9072"/>
      </w:tabs>
      <w:jc w:val="center"/>
      <w:rPr>
        <w:b/>
        <w:bCs/>
        <w:i/>
        <w:iCs/>
        <w:sz w:val="20"/>
        <w:szCs w:val="20"/>
      </w:rPr>
    </w:pPr>
  </w:p>
  <w:p w14:paraId="1A940627" w14:textId="77777777" w:rsidR="003F11E1" w:rsidRPr="003F11E1" w:rsidRDefault="003F11E1" w:rsidP="003F11E1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b/>
        <w:bCs/>
        <w:i/>
        <w:iCs/>
        <w:sz w:val="20"/>
        <w:szCs w:val="20"/>
      </w:rPr>
    </w:pPr>
  </w:p>
  <w:p w14:paraId="4B283E48" w14:textId="77777777" w:rsidR="00D52EA8" w:rsidRDefault="00D52EA8" w:rsidP="00D52EA8">
    <w:pPr>
      <w:spacing w:line="276" w:lineRule="auto"/>
      <w:jc w:val="both"/>
      <w:rPr>
        <w:b/>
        <w:bCs/>
        <w:iCs/>
        <w:sz w:val="20"/>
        <w:szCs w:val="20"/>
      </w:rPr>
    </w:pPr>
    <w:bookmarkStart w:id="0" w:name="_Hlk35429481"/>
    <w:r w:rsidRPr="00E5339D">
      <w:rPr>
        <w:b/>
        <w:bCs/>
        <w:i/>
        <w:iCs/>
        <w:sz w:val="20"/>
        <w:szCs w:val="20"/>
      </w:rPr>
      <w:t>WI.271.</w:t>
    </w:r>
    <w:r>
      <w:rPr>
        <w:b/>
        <w:bCs/>
        <w:i/>
        <w:iCs/>
        <w:sz w:val="20"/>
        <w:szCs w:val="20"/>
      </w:rPr>
      <w:t>17</w:t>
    </w:r>
    <w:r w:rsidRPr="00E5339D">
      <w:rPr>
        <w:b/>
        <w:bCs/>
        <w:i/>
        <w:iCs/>
        <w:sz w:val="20"/>
        <w:szCs w:val="20"/>
      </w:rPr>
      <w:t>.202</w:t>
    </w:r>
    <w:r>
      <w:rPr>
        <w:b/>
        <w:bCs/>
        <w:i/>
        <w:iCs/>
        <w:sz w:val="20"/>
        <w:szCs w:val="20"/>
      </w:rPr>
      <w:t>1</w:t>
    </w:r>
    <w:r w:rsidRPr="00E5339D">
      <w:rPr>
        <w:b/>
        <w:bCs/>
        <w:i/>
        <w:iCs/>
        <w:sz w:val="20"/>
        <w:szCs w:val="20"/>
      </w:rPr>
      <w:t xml:space="preserve"> Przetarg </w:t>
    </w:r>
    <w:r w:rsidRPr="00972FF7">
      <w:rPr>
        <w:b/>
        <w:bCs/>
        <w:i/>
        <w:iCs/>
        <w:sz w:val="20"/>
        <w:szCs w:val="20"/>
      </w:rPr>
      <w:t xml:space="preserve">nieograniczony pn.: </w:t>
    </w:r>
    <w:bookmarkEnd w:id="0"/>
    <w:r w:rsidRPr="00686253">
      <w:rPr>
        <w:rFonts w:eastAsia="Lucida Sans Unicode"/>
        <w:b/>
        <w:bCs/>
        <w:i/>
        <w:iCs/>
        <w:color w:val="000000"/>
        <w:sz w:val="20"/>
        <w:szCs w:val="20"/>
        <w:lang w:bidi="pl-PL"/>
      </w:rPr>
      <w:t>„Poprawa bezpieczeństwa poprzez modernizacj</w:t>
    </w:r>
    <w:r>
      <w:rPr>
        <w:rFonts w:eastAsia="Lucida Sans Unicode"/>
        <w:b/>
        <w:bCs/>
        <w:i/>
        <w:iCs/>
        <w:color w:val="000000"/>
        <w:sz w:val="20"/>
        <w:szCs w:val="20"/>
        <w:lang w:bidi="pl-PL"/>
      </w:rPr>
      <w:t>ę</w:t>
    </w:r>
    <w:r w:rsidRPr="00686253">
      <w:rPr>
        <w:rFonts w:eastAsia="Lucida Sans Unicode"/>
        <w:b/>
        <w:bCs/>
        <w:i/>
        <w:iCs/>
        <w:color w:val="000000"/>
        <w:sz w:val="20"/>
        <w:szCs w:val="20"/>
        <w:lang w:bidi="pl-PL"/>
      </w:rPr>
      <w:t xml:space="preserve"> istniejących przejść dla pieszych na ul. Dworcowej, 3 Maja i skrzyżowaniu ulic Sportowej i Staszica w miejscowości Szamotuły”</w:t>
    </w:r>
  </w:p>
  <w:p w14:paraId="625FC57D" w14:textId="368525C4" w:rsidR="00472AFD" w:rsidRDefault="00472AFD" w:rsidP="003F11E1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20"/>
        <w:szCs w:val="20"/>
      </w:rPr>
    </w:pPr>
    <w:r w:rsidRPr="00E60F3F">
      <w:rPr>
        <w:b/>
        <w:bCs/>
        <w:iCs/>
        <w:sz w:val="20"/>
        <w:szCs w:val="20"/>
      </w:rPr>
      <w:tab/>
    </w:r>
    <w:r w:rsidRPr="00E60F3F">
      <w:rPr>
        <w:b/>
        <w:bCs/>
        <w:iCs/>
        <w:sz w:val="20"/>
        <w:szCs w:val="20"/>
      </w:rPr>
      <w:tab/>
    </w:r>
    <w:r w:rsidRPr="00E60F3F">
      <w:rPr>
        <w:b/>
        <w:bCs/>
        <w:iCs/>
        <w:sz w:val="20"/>
        <w:szCs w:val="20"/>
      </w:rPr>
      <w:tab/>
    </w:r>
    <w:r w:rsidRPr="00E60F3F">
      <w:rPr>
        <w:b/>
        <w:bCs/>
        <w:iCs/>
        <w:sz w:val="20"/>
        <w:szCs w:val="20"/>
      </w:rPr>
      <w:tab/>
    </w:r>
    <w:r>
      <w:rPr>
        <w:b/>
        <w:bCs/>
        <w:iCs/>
        <w:sz w:val="20"/>
        <w:szCs w:val="20"/>
      </w:rPr>
      <w:t xml:space="preserve">                       </w:t>
    </w:r>
  </w:p>
  <w:p w14:paraId="0F283204" w14:textId="77777777" w:rsidR="00472AFD" w:rsidRDefault="00472AFD" w:rsidP="004811C8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18"/>
        <w:szCs w:val="18"/>
      </w:rPr>
    </w:pPr>
    <w:r>
      <w:rPr>
        <w:noProof/>
      </w:rPr>
      <w:drawing>
        <wp:inline distT="0" distB="0" distL="0" distR="0" wp14:anchorId="7DFB6890" wp14:editId="30E7510D">
          <wp:extent cx="5581650" cy="2095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209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413829F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  <w:spacing w:before="60"/>
      <w:rPr>
        <w:sz w:val="18"/>
        <w:szCs w:val="18"/>
      </w:rPr>
    </w:pPr>
    <w:r>
      <w:rPr>
        <w:sz w:val="18"/>
        <w:szCs w:val="18"/>
      </w:rPr>
      <w:t>ul. Dworcowa 26</w:t>
    </w:r>
    <w:r>
      <w:rPr>
        <w:sz w:val="18"/>
        <w:szCs w:val="18"/>
      </w:rPr>
      <w:tab/>
      <w:t xml:space="preserve">tel. </w:t>
    </w:r>
    <w:r>
      <w:rPr>
        <w:sz w:val="18"/>
        <w:szCs w:val="18"/>
      </w:rPr>
      <w:tab/>
      <w:t>61 29 27 501</w:t>
    </w:r>
    <w:r>
      <w:rPr>
        <w:sz w:val="18"/>
        <w:szCs w:val="18"/>
      </w:rPr>
      <w:tab/>
      <w:t>www.szamotuly.pl</w:t>
    </w:r>
  </w:p>
  <w:p w14:paraId="4B86C5F5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</w:pPr>
    <w:r>
      <w:rPr>
        <w:sz w:val="18"/>
        <w:szCs w:val="18"/>
      </w:rPr>
      <w:t>64-500 Szamotuły</w:t>
    </w:r>
    <w:r>
      <w:rPr>
        <w:sz w:val="18"/>
        <w:szCs w:val="18"/>
      </w:rPr>
      <w:tab/>
      <w:t xml:space="preserve">fax  </w:t>
    </w:r>
    <w:r>
      <w:rPr>
        <w:sz w:val="18"/>
        <w:szCs w:val="18"/>
      </w:rPr>
      <w:tab/>
      <w:t>61 29 20 072</w:t>
    </w:r>
    <w:r>
      <w:rPr>
        <w:sz w:val="18"/>
        <w:szCs w:val="18"/>
      </w:rPr>
      <w:tab/>
      <w:t>umig@szamotuly.pl</w:t>
    </w:r>
  </w:p>
  <w:p w14:paraId="0C652AB0" w14:textId="77777777" w:rsidR="00472AFD" w:rsidRPr="004811C8" w:rsidRDefault="00472AFD" w:rsidP="00481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5C365" w14:textId="77777777" w:rsidR="00ED2593" w:rsidRDefault="00ED2593">
      <w:r>
        <w:separator/>
      </w:r>
    </w:p>
  </w:footnote>
  <w:footnote w:type="continuationSeparator" w:id="0">
    <w:p w14:paraId="3F0497C0" w14:textId="77777777" w:rsidR="00ED2593" w:rsidRDefault="00ED25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A4678" w14:textId="77777777" w:rsidR="00472AFD" w:rsidRDefault="00472AFD" w:rsidP="004811C8">
    <w:r>
      <w:rPr>
        <w:noProof/>
      </w:rPr>
      <w:drawing>
        <wp:anchor distT="0" distB="0" distL="114300" distR="114300" simplePos="0" relativeHeight="251657216" behindDoc="1" locked="0" layoutInCell="1" allowOverlap="1" wp14:anchorId="20CC9CBF" wp14:editId="64A61D95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14:paraId="713E50E8" w14:textId="77777777" w:rsidR="00472AFD" w:rsidRDefault="00472AFD" w:rsidP="004811C8">
    <w:pPr>
      <w:ind w:left="1560"/>
    </w:pPr>
    <w:r>
      <w:rPr>
        <w:sz w:val="32"/>
        <w:szCs w:val="32"/>
      </w:rPr>
      <w:t>Burmistrz Miasta i Gminy Szamotuły</w:t>
    </w:r>
  </w:p>
  <w:p w14:paraId="7EB2D7B4" w14:textId="2C73014E" w:rsidR="00472AFD" w:rsidRDefault="00472AFD" w:rsidP="004811C8">
    <w:pPr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1" locked="0" layoutInCell="1" allowOverlap="1" wp14:anchorId="53C9C0EF" wp14:editId="538EE84F">
              <wp:simplePos x="0" y="0"/>
              <wp:positionH relativeFrom="column">
                <wp:posOffset>948690</wp:posOffset>
              </wp:positionH>
              <wp:positionV relativeFrom="paragraph">
                <wp:posOffset>90169</wp:posOffset>
              </wp:positionV>
              <wp:extent cx="4619625" cy="0"/>
              <wp:effectExtent l="19050" t="19050" r="9525" b="1905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19625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75E912" id="Łącznik prosty 2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4.7pt,7.1pt" to="438.4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" strokeweight=".26mm">
              <v:stroke joinstyle="miter" endcap="square"/>
            </v:line>
          </w:pict>
        </mc:Fallback>
      </mc:AlternateContent>
    </w:r>
  </w:p>
  <w:p w14:paraId="2E0A054F" w14:textId="77777777" w:rsidR="00472AFD" w:rsidRDefault="00472AFD" w:rsidP="004811C8">
    <w:pPr>
      <w:jc w:val="center"/>
    </w:pPr>
  </w:p>
  <w:p w14:paraId="517A7759" w14:textId="77777777" w:rsidR="00472AFD" w:rsidRDefault="00472AFD" w:rsidP="004811C8">
    <w:pPr>
      <w:jc w:val="center"/>
    </w:pPr>
  </w:p>
  <w:p w14:paraId="62416E64" w14:textId="77777777" w:rsidR="00472AFD" w:rsidRDefault="00472A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A31E4AE4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6A06E6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Cs/>
        <w:color w:val="000000"/>
        <w:sz w:val="20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Univers-PL" w:hAnsi="Arial" w:cs="Arial" w:hint="default"/>
        <w:b w:val="0"/>
        <w:bCs/>
        <w:color w:val="00000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Lucida Sans Unicode" w:hAnsi="Verdana" w:cs="Tahoma"/>
        <w:b/>
        <w:color w:val="000000"/>
        <w:sz w:val="20"/>
        <w:szCs w:val="20"/>
        <w:lang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Univers-PL" w:hAnsi="Verdana" w:cs="Arial"/>
        <w:b/>
        <w:bCs/>
        <w:color w:val="0000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Univers-PL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94A1BF7"/>
    <w:multiLevelType w:val="hybridMultilevel"/>
    <w:tmpl w:val="EBD83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DB60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CE434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F2121F0"/>
    <w:multiLevelType w:val="hybridMultilevel"/>
    <w:tmpl w:val="36B8B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C06E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1EA02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4330ADF"/>
    <w:multiLevelType w:val="hybridMultilevel"/>
    <w:tmpl w:val="75C6A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E779F3"/>
    <w:multiLevelType w:val="multilevel"/>
    <w:tmpl w:val="8188D3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E0B4F2A"/>
    <w:multiLevelType w:val="multilevel"/>
    <w:tmpl w:val="A4C81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21B60200"/>
    <w:multiLevelType w:val="hybridMultilevel"/>
    <w:tmpl w:val="E1C24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323F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4480F27"/>
    <w:multiLevelType w:val="multilevel"/>
    <w:tmpl w:val="1F9C21E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8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24" w:hanging="1800"/>
      </w:pPr>
      <w:rPr>
        <w:rFonts w:hint="default"/>
      </w:rPr>
    </w:lvl>
  </w:abstractNum>
  <w:abstractNum w:abstractNumId="19" w15:restartNumberingAfterBreak="0">
    <w:nsid w:val="251F44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4311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AB35125"/>
    <w:multiLevelType w:val="hybridMultilevel"/>
    <w:tmpl w:val="4F1444C4"/>
    <w:lvl w:ilvl="0" w:tplc="34E6B51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0E72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333075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6435B17"/>
    <w:multiLevelType w:val="multilevel"/>
    <w:tmpl w:val="DFC2BB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69F26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3F985BDA"/>
    <w:multiLevelType w:val="multilevel"/>
    <w:tmpl w:val="72EAFD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4D86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57C5B77"/>
    <w:multiLevelType w:val="multilevel"/>
    <w:tmpl w:val="7DA0D5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45A80C16"/>
    <w:multiLevelType w:val="multilevel"/>
    <w:tmpl w:val="CC40633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8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24" w:hanging="1800"/>
      </w:pPr>
      <w:rPr>
        <w:rFonts w:hint="default"/>
      </w:rPr>
    </w:lvl>
  </w:abstractNum>
  <w:abstractNum w:abstractNumId="3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58300D"/>
    <w:multiLevelType w:val="hybridMultilevel"/>
    <w:tmpl w:val="CB9CAF4A"/>
    <w:lvl w:ilvl="0" w:tplc="A2227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066DE6"/>
    <w:multiLevelType w:val="multilevel"/>
    <w:tmpl w:val="5E7632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509366F1"/>
    <w:multiLevelType w:val="multilevel"/>
    <w:tmpl w:val="65722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7C27E9F"/>
    <w:multiLevelType w:val="multilevel"/>
    <w:tmpl w:val="B07615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9A67A59"/>
    <w:multiLevelType w:val="hybridMultilevel"/>
    <w:tmpl w:val="928C9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B9A6A90"/>
    <w:multiLevelType w:val="hybridMultilevel"/>
    <w:tmpl w:val="C7C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BDA16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5C404887"/>
    <w:multiLevelType w:val="hybridMultilevel"/>
    <w:tmpl w:val="B9488F14"/>
    <w:lvl w:ilvl="0" w:tplc="9D7637A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DB7102F"/>
    <w:multiLevelType w:val="hybridMultilevel"/>
    <w:tmpl w:val="F67A6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035C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3"/>
  </w:num>
  <w:num w:numId="3">
    <w:abstractNumId w:val="12"/>
  </w:num>
  <w:num w:numId="4">
    <w:abstractNumId w:val="2"/>
  </w:num>
  <w:num w:numId="5">
    <w:abstractNumId w:val="40"/>
  </w:num>
  <w:num w:numId="6">
    <w:abstractNumId w:val="7"/>
  </w:num>
  <w:num w:numId="7">
    <w:abstractNumId w:val="22"/>
  </w:num>
  <w:num w:numId="8">
    <w:abstractNumId w:val="28"/>
  </w:num>
  <w:num w:numId="9">
    <w:abstractNumId w:val="30"/>
  </w:num>
  <w:num w:numId="10">
    <w:abstractNumId w:val="26"/>
  </w:num>
  <w:num w:numId="11">
    <w:abstractNumId w:val="19"/>
  </w:num>
  <w:num w:numId="12">
    <w:abstractNumId w:val="17"/>
  </w:num>
  <w:num w:numId="13">
    <w:abstractNumId w:val="10"/>
  </w:num>
  <w:num w:numId="14">
    <w:abstractNumId w:val="13"/>
  </w:num>
  <w:num w:numId="15">
    <w:abstractNumId w:val="11"/>
  </w:num>
  <w:num w:numId="16">
    <w:abstractNumId w:val="6"/>
  </w:num>
  <w:num w:numId="17">
    <w:abstractNumId w:val="29"/>
  </w:num>
  <w:num w:numId="18">
    <w:abstractNumId w:val="35"/>
  </w:num>
  <w:num w:numId="19">
    <w:abstractNumId w:val="27"/>
  </w:num>
  <w:num w:numId="20">
    <w:abstractNumId w:val="24"/>
  </w:num>
  <w:num w:numId="21">
    <w:abstractNumId w:val="37"/>
  </w:num>
  <w:num w:numId="22">
    <w:abstractNumId w:val="43"/>
  </w:num>
  <w:num w:numId="23">
    <w:abstractNumId w:val="36"/>
  </w:num>
  <w:num w:numId="24">
    <w:abstractNumId w:val="16"/>
  </w:num>
  <w:num w:numId="25">
    <w:abstractNumId w:val="42"/>
  </w:num>
  <w:num w:numId="26">
    <w:abstractNumId w:val="33"/>
  </w:num>
  <w:num w:numId="27">
    <w:abstractNumId w:val="21"/>
  </w:num>
  <w:num w:numId="28">
    <w:abstractNumId w:val="14"/>
  </w:num>
  <w:num w:numId="29">
    <w:abstractNumId w:val="25"/>
  </w:num>
  <w:num w:numId="30">
    <w:abstractNumId w:val="15"/>
  </w:num>
  <w:num w:numId="31">
    <w:abstractNumId w:val="1"/>
  </w:num>
  <w:num w:numId="32">
    <w:abstractNumId w:val="8"/>
  </w:num>
  <w:num w:numId="33">
    <w:abstractNumId w:val="20"/>
  </w:num>
  <w:num w:numId="34">
    <w:abstractNumId w:val="9"/>
  </w:num>
  <w:num w:numId="35">
    <w:abstractNumId w:val="39"/>
  </w:num>
  <w:num w:numId="36">
    <w:abstractNumId w:val="34"/>
  </w:num>
  <w:num w:numId="37">
    <w:abstractNumId w:val="38"/>
  </w:num>
  <w:num w:numId="38">
    <w:abstractNumId w:val="5"/>
  </w:num>
  <w:num w:numId="39">
    <w:abstractNumId w:val="32"/>
  </w:num>
  <w:num w:numId="40">
    <w:abstractNumId w:val="18"/>
  </w:num>
  <w:num w:numId="41">
    <w:abstractNumId w:val="41"/>
  </w:num>
  <w:num w:numId="42">
    <w:abstractNumId w:val="3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DF"/>
    <w:rsid w:val="00002657"/>
    <w:rsid w:val="00007606"/>
    <w:rsid w:val="0004309C"/>
    <w:rsid w:val="000752D3"/>
    <w:rsid w:val="0008164A"/>
    <w:rsid w:val="000B7C9F"/>
    <w:rsid w:val="000C0D42"/>
    <w:rsid w:val="000C177E"/>
    <w:rsid w:val="000C7D66"/>
    <w:rsid w:val="000E139C"/>
    <w:rsid w:val="001139B7"/>
    <w:rsid w:val="00115207"/>
    <w:rsid w:val="0012037E"/>
    <w:rsid w:val="00121646"/>
    <w:rsid w:val="001451AF"/>
    <w:rsid w:val="00152211"/>
    <w:rsid w:val="00156503"/>
    <w:rsid w:val="00182715"/>
    <w:rsid w:val="001A4A21"/>
    <w:rsid w:val="001A54B5"/>
    <w:rsid w:val="001C2FBC"/>
    <w:rsid w:val="001C3375"/>
    <w:rsid w:val="001C77A8"/>
    <w:rsid w:val="00235270"/>
    <w:rsid w:val="00276736"/>
    <w:rsid w:val="002A2FB6"/>
    <w:rsid w:val="002B040C"/>
    <w:rsid w:val="003131A7"/>
    <w:rsid w:val="0032618E"/>
    <w:rsid w:val="003307E5"/>
    <w:rsid w:val="00330E6D"/>
    <w:rsid w:val="003407E4"/>
    <w:rsid w:val="00360243"/>
    <w:rsid w:val="00377AC1"/>
    <w:rsid w:val="003F11E1"/>
    <w:rsid w:val="0042325B"/>
    <w:rsid w:val="0045061A"/>
    <w:rsid w:val="004539F5"/>
    <w:rsid w:val="004579C8"/>
    <w:rsid w:val="00472AFD"/>
    <w:rsid w:val="004744AB"/>
    <w:rsid w:val="00476C3D"/>
    <w:rsid w:val="004811C8"/>
    <w:rsid w:val="004C6336"/>
    <w:rsid w:val="004C6496"/>
    <w:rsid w:val="004F5CA5"/>
    <w:rsid w:val="00507B9D"/>
    <w:rsid w:val="005173D9"/>
    <w:rsid w:val="00565908"/>
    <w:rsid w:val="00581941"/>
    <w:rsid w:val="00591297"/>
    <w:rsid w:val="005A65A4"/>
    <w:rsid w:val="005C1999"/>
    <w:rsid w:val="006078B6"/>
    <w:rsid w:val="00607D2E"/>
    <w:rsid w:val="00615EAA"/>
    <w:rsid w:val="0066228B"/>
    <w:rsid w:val="0066260F"/>
    <w:rsid w:val="00664847"/>
    <w:rsid w:val="006704D8"/>
    <w:rsid w:val="006B3DFD"/>
    <w:rsid w:val="006D5C3E"/>
    <w:rsid w:val="006F6662"/>
    <w:rsid w:val="00725992"/>
    <w:rsid w:val="00766150"/>
    <w:rsid w:val="00777BAE"/>
    <w:rsid w:val="00793A46"/>
    <w:rsid w:val="007B42E8"/>
    <w:rsid w:val="007E7C78"/>
    <w:rsid w:val="007F5343"/>
    <w:rsid w:val="00813EF6"/>
    <w:rsid w:val="0082790E"/>
    <w:rsid w:val="008411F1"/>
    <w:rsid w:val="008504E2"/>
    <w:rsid w:val="00851664"/>
    <w:rsid w:val="00894A95"/>
    <w:rsid w:val="00896BDF"/>
    <w:rsid w:val="008E7CDF"/>
    <w:rsid w:val="008F4F02"/>
    <w:rsid w:val="008F7B8E"/>
    <w:rsid w:val="0091236E"/>
    <w:rsid w:val="00917E55"/>
    <w:rsid w:val="00930A13"/>
    <w:rsid w:val="00956BCF"/>
    <w:rsid w:val="009B539A"/>
    <w:rsid w:val="009D440F"/>
    <w:rsid w:val="009E331D"/>
    <w:rsid w:val="00A0351D"/>
    <w:rsid w:val="00A246AD"/>
    <w:rsid w:val="00A36E80"/>
    <w:rsid w:val="00AA23CD"/>
    <w:rsid w:val="00AC11E5"/>
    <w:rsid w:val="00AF0A8F"/>
    <w:rsid w:val="00B3442A"/>
    <w:rsid w:val="00BD4AD7"/>
    <w:rsid w:val="00BD79CB"/>
    <w:rsid w:val="00BF142D"/>
    <w:rsid w:val="00C2686B"/>
    <w:rsid w:val="00C318EC"/>
    <w:rsid w:val="00C43410"/>
    <w:rsid w:val="00C43F93"/>
    <w:rsid w:val="00C668A8"/>
    <w:rsid w:val="00C87465"/>
    <w:rsid w:val="00C87ACC"/>
    <w:rsid w:val="00C9183B"/>
    <w:rsid w:val="00CA0114"/>
    <w:rsid w:val="00CC6A0B"/>
    <w:rsid w:val="00CD7941"/>
    <w:rsid w:val="00CE0CB2"/>
    <w:rsid w:val="00D05F93"/>
    <w:rsid w:val="00D52EA8"/>
    <w:rsid w:val="00D61207"/>
    <w:rsid w:val="00D67490"/>
    <w:rsid w:val="00D77DF2"/>
    <w:rsid w:val="00DA2D2B"/>
    <w:rsid w:val="00DE5CD2"/>
    <w:rsid w:val="00E0408C"/>
    <w:rsid w:val="00E17D47"/>
    <w:rsid w:val="00E25B41"/>
    <w:rsid w:val="00E25EF4"/>
    <w:rsid w:val="00E30B43"/>
    <w:rsid w:val="00E4402A"/>
    <w:rsid w:val="00E506CB"/>
    <w:rsid w:val="00E618A3"/>
    <w:rsid w:val="00E96672"/>
    <w:rsid w:val="00EA0EE6"/>
    <w:rsid w:val="00EC712C"/>
    <w:rsid w:val="00ED1782"/>
    <w:rsid w:val="00ED2593"/>
    <w:rsid w:val="00F02342"/>
    <w:rsid w:val="00F05DA1"/>
    <w:rsid w:val="00F4112D"/>
    <w:rsid w:val="00F449AA"/>
    <w:rsid w:val="00F5572D"/>
    <w:rsid w:val="00FA09AB"/>
    <w:rsid w:val="00FC320A"/>
    <w:rsid w:val="00FF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61AFC"/>
  <w15:docId w15:val="{FA3F36B5-DC0D-497B-9CE7-6E3BC405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AC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7AC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7A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35z0">
    <w:name w:val="WW8Num35z0"/>
    <w:rsid w:val="00377AC1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rsid w:val="00377AC1"/>
  </w:style>
  <w:style w:type="character" w:customStyle="1" w:styleId="WW8Num35z2">
    <w:name w:val="WW8Num35z2"/>
    <w:rsid w:val="00377AC1"/>
  </w:style>
  <w:style w:type="character" w:customStyle="1" w:styleId="WW8Num35z3">
    <w:name w:val="WW8Num35z3"/>
    <w:rsid w:val="00377AC1"/>
  </w:style>
  <w:style w:type="character" w:customStyle="1" w:styleId="WW8Num35z4">
    <w:name w:val="WW8Num35z4"/>
    <w:rsid w:val="00377AC1"/>
  </w:style>
  <w:style w:type="character" w:customStyle="1" w:styleId="WW8Num35z5">
    <w:name w:val="WW8Num35z5"/>
    <w:rsid w:val="00377AC1"/>
  </w:style>
  <w:style w:type="character" w:customStyle="1" w:styleId="WW8Num35z6">
    <w:name w:val="WW8Num35z6"/>
    <w:rsid w:val="00377AC1"/>
  </w:style>
  <w:style w:type="character" w:customStyle="1" w:styleId="WW8Num35z7">
    <w:name w:val="WW8Num35z7"/>
    <w:rsid w:val="00377AC1"/>
  </w:style>
  <w:style w:type="character" w:customStyle="1" w:styleId="WW8Num35z8">
    <w:name w:val="WW8Num35z8"/>
    <w:rsid w:val="00377AC1"/>
  </w:style>
  <w:style w:type="character" w:customStyle="1" w:styleId="WW8Num36z0">
    <w:name w:val="WW8Num36z0"/>
    <w:rsid w:val="00377AC1"/>
    <w:rPr>
      <w:rFonts w:cs="Arial"/>
      <w:b/>
    </w:rPr>
  </w:style>
  <w:style w:type="character" w:customStyle="1" w:styleId="WW8Num36z1">
    <w:name w:val="WW8Num36z1"/>
    <w:rsid w:val="00377AC1"/>
  </w:style>
  <w:style w:type="character" w:customStyle="1" w:styleId="WW8Num36z2">
    <w:name w:val="WW8Num36z2"/>
    <w:rsid w:val="00377AC1"/>
  </w:style>
  <w:style w:type="character" w:customStyle="1" w:styleId="WW8Num36z3">
    <w:name w:val="WW8Num36z3"/>
    <w:rsid w:val="00377AC1"/>
  </w:style>
  <w:style w:type="character" w:customStyle="1" w:styleId="WW8Num36z4">
    <w:name w:val="WW8Num36z4"/>
    <w:rsid w:val="00377AC1"/>
  </w:style>
  <w:style w:type="character" w:customStyle="1" w:styleId="WW8Num36z5">
    <w:name w:val="WW8Num36z5"/>
    <w:rsid w:val="00377AC1"/>
  </w:style>
  <w:style w:type="character" w:customStyle="1" w:styleId="WW8Num36z6">
    <w:name w:val="WW8Num36z6"/>
    <w:rsid w:val="00377AC1"/>
  </w:style>
  <w:style w:type="character" w:customStyle="1" w:styleId="WW8Num36z7">
    <w:name w:val="WW8Num36z7"/>
    <w:rsid w:val="00377AC1"/>
  </w:style>
  <w:style w:type="character" w:customStyle="1" w:styleId="WW8Num36z8">
    <w:name w:val="WW8Num36z8"/>
    <w:rsid w:val="00377AC1"/>
  </w:style>
  <w:style w:type="character" w:customStyle="1" w:styleId="WW8Num6z0">
    <w:name w:val="WW8Num6z0"/>
    <w:rsid w:val="00377AC1"/>
    <w:rPr>
      <w:rFonts w:ascii="Times New Roman" w:hAnsi="Times New Roman" w:cs="Times New Roman"/>
      <w:b/>
      <w:bCs/>
      <w:iCs/>
      <w:color w:val="000000"/>
    </w:rPr>
  </w:style>
  <w:style w:type="character" w:customStyle="1" w:styleId="WW8Num4z0">
    <w:name w:val="WW8Num4z0"/>
    <w:rsid w:val="00377AC1"/>
    <w:rPr>
      <w:rFonts w:ascii="Times New Roman" w:hAnsi="Times New Roman" w:cs="Times New Roman"/>
      <w:b/>
      <w:bCs/>
      <w:iCs/>
      <w:color w:val="000000"/>
      <w:sz w:val="20"/>
      <w:szCs w:val="20"/>
      <w:lang w:val="pl-PL" w:eastAsia="pl-PL" w:bidi="pl-PL"/>
    </w:rPr>
  </w:style>
  <w:style w:type="character" w:customStyle="1" w:styleId="WW8Num4z1">
    <w:name w:val="WW8Num4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4z2">
    <w:name w:val="WW8Num4z2"/>
    <w:rsid w:val="00377AC1"/>
    <w:rPr>
      <w:b/>
    </w:rPr>
  </w:style>
  <w:style w:type="character" w:customStyle="1" w:styleId="WW8Num4z3">
    <w:name w:val="WW8Num4z3"/>
    <w:rsid w:val="00377AC1"/>
  </w:style>
  <w:style w:type="character" w:customStyle="1" w:styleId="WW8Num4z4">
    <w:name w:val="WW8Num4z4"/>
    <w:rsid w:val="00377AC1"/>
  </w:style>
  <w:style w:type="character" w:customStyle="1" w:styleId="WW8Num4z5">
    <w:name w:val="WW8Num4z5"/>
    <w:rsid w:val="00377AC1"/>
  </w:style>
  <w:style w:type="character" w:customStyle="1" w:styleId="WW8Num4z6">
    <w:name w:val="WW8Num4z6"/>
    <w:rsid w:val="00377AC1"/>
  </w:style>
  <w:style w:type="character" w:customStyle="1" w:styleId="WW8Num4z7">
    <w:name w:val="WW8Num4z7"/>
    <w:rsid w:val="00377AC1"/>
  </w:style>
  <w:style w:type="character" w:customStyle="1" w:styleId="WW8Num4z8">
    <w:name w:val="WW8Num4z8"/>
    <w:rsid w:val="00377AC1"/>
  </w:style>
  <w:style w:type="character" w:customStyle="1" w:styleId="WW8Num3z0">
    <w:name w:val="WW8Num3z0"/>
    <w:rsid w:val="00377AC1"/>
    <w:rPr>
      <w:rFonts w:ascii="Verdana" w:eastAsia="Lucida Sans Unicode" w:hAnsi="Verdana" w:cs="Tahoma"/>
      <w:b/>
      <w:color w:val="000000"/>
      <w:sz w:val="20"/>
      <w:szCs w:val="20"/>
      <w:lang w:eastAsia="pl-PL" w:bidi="pl-PL"/>
    </w:rPr>
  </w:style>
  <w:style w:type="character" w:customStyle="1" w:styleId="WW8Num3z1">
    <w:name w:val="WW8Num3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3z2">
    <w:name w:val="WW8Num3z2"/>
    <w:rsid w:val="00377AC1"/>
    <w:rPr>
      <w:b/>
    </w:rPr>
  </w:style>
  <w:style w:type="character" w:customStyle="1" w:styleId="WW8Num3z3">
    <w:name w:val="WW8Num3z3"/>
    <w:rsid w:val="00377AC1"/>
  </w:style>
  <w:style w:type="character" w:customStyle="1" w:styleId="WW8Num3z4">
    <w:name w:val="WW8Num3z4"/>
    <w:rsid w:val="00377AC1"/>
  </w:style>
  <w:style w:type="character" w:customStyle="1" w:styleId="WW8Num3z5">
    <w:name w:val="WW8Num3z5"/>
    <w:rsid w:val="00377AC1"/>
  </w:style>
  <w:style w:type="character" w:customStyle="1" w:styleId="WW8Num3z6">
    <w:name w:val="WW8Num3z6"/>
    <w:rsid w:val="00377AC1"/>
  </w:style>
  <w:style w:type="character" w:customStyle="1" w:styleId="WW8Num3z7">
    <w:name w:val="WW8Num3z7"/>
    <w:rsid w:val="00377AC1"/>
  </w:style>
  <w:style w:type="character" w:customStyle="1" w:styleId="WW8Num3z8">
    <w:name w:val="WW8Num3z8"/>
    <w:rsid w:val="00377AC1"/>
  </w:style>
  <w:style w:type="character" w:customStyle="1" w:styleId="WW8Num5z0">
    <w:name w:val="WW8Num5z0"/>
    <w:rsid w:val="00377AC1"/>
  </w:style>
  <w:style w:type="character" w:customStyle="1" w:styleId="WW8Num5z1">
    <w:name w:val="WW8Num5z1"/>
    <w:rsid w:val="00377AC1"/>
    <w:rPr>
      <w:rFonts w:eastAsia="Univers-PL"/>
      <w:b/>
    </w:rPr>
  </w:style>
  <w:style w:type="character" w:customStyle="1" w:styleId="WW8Num5z2">
    <w:name w:val="WW8Num5z2"/>
    <w:rsid w:val="00377AC1"/>
  </w:style>
  <w:style w:type="character" w:customStyle="1" w:styleId="WW8Num5z3">
    <w:name w:val="WW8Num5z3"/>
    <w:rsid w:val="00377AC1"/>
  </w:style>
  <w:style w:type="character" w:customStyle="1" w:styleId="WW8Num5z4">
    <w:name w:val="WW8Num5z4"/>
    <w:rsid w:val="00377AC1"/>
  </w:style>
  <w:style w:type="character" w:customStyle="1" w:styleId="WW8Num5z5">
    <w:name w:val="WW8Num5z5"/>
    <w:rsid w:val="00377AC1"/>
  </w:style>
  <w:style w:type="character" w:customStyle="1" w:styleId="WW8Num5z6">
    <w:name w:val="WW8Num5z6"/>
    <w:rsid w:val="00377AC1"/>
  </w:style>
  <w:style w:type="character" w:customStyle="1" w:styleId="WW8Num5z7">
    <w:name w:val="WW8Num5z7"/>
    <w:rsid w:val="00377AC1"/>
  </w:style>
  <w:style w:type="character" w:customStyle="1" w:styleId="WW8Num5z8">
    <w:name w:val="WW8Num5z8"/>
    <w:rsid w:val="00377AC1"/>
  </w:style>
  <w:style w:type="character" w:customStyle="1" w:styleId="WW8Num1z0">
    <w:name w:val="WW8Num1z0"/>
    <w:rsid w:val="00377AC1"/>
  </w:style>
  <w:style w:type="character" w:customStyle="1" w:styleId="WW8Num1z1">
    <w:name w:val="WW8Num1z1"/>
    <w:rsid w:val="00377AC1"/>
  </w:style>
  <w:style w:type="character" w:customStyle="1" w:styleId="WW8Num1z2">
    <w:name w:val="WW8Num1z2"/>
    <w:rsid w:val="00377AC1"/>
  </w:style>
  <w:style w:type="character" w:customStyle="1" w:styleId="WW8Num1z4">
    <w:name w:val="WW8Num1z4"/>
    <w:rsid w:val="00377AC1"/>
  </w:style>
  <w:style w:type="character" w:customStyle="1" w:styleId="WW8Num1z5">
    <w:name w:val="WW8Num1z5"/>
    <w:rsid w:val="00377AC1"/>
  </w:style>
  <w:style w:type="character" w:customStyle="1" w:styleId="WW8Num1z6">
    <w:name w:val="WW8Num1z6"/>
    <w:rsid w:val="00377AC1"/>
  </w:style>
  <w:style w:type="character" w:customStyle="1" w:styleId="WW8Num1z7">
    <w:name w:val="WW8Num1z7"/>
    <w:rsid w:val="00377AC1"/>
  </w:style>
  <w:style w:type="character" w:customStyle="1" w:styleId="WW8Num1z8">
    <w:name w:val="WW8Num1z8"/>
    <w:rsid w:val="00377AC1"/>
  </w:style>
  <w:style w:type="paragraph" w:customStyle="1" w:styleId="Nagwek1">
    <w:name w:val="Nagłówek1"/>
    <w:basedOn w:val="Normalny"/>
    <w:next w:val="Tekstpodstawowy"/>
    <w:rsid w:val="00377AC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7A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377AC1"/>
    <w:rPr>
      <w:rFonts w:cs="Tahoma"/>
    </w:rPr>
  </w:style>
  <w:style w:type="paragraph" w:customStyle="1" w:styleId="Podpis1">
    <w:name w:val="Podpis1"/>
    <w:basedOn w:val="Normalny"/>
    <w:rsid w:val="00377AC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7AC1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377AC1"/>
    <w:rPr>
      <w:sz w:val="20"/>
      <w:szCs w:val="20"/>
    </w:rPr>
  </w:style>
  <w:style w:type="paragraph" w:customStyle="1" w:styleId="Zwykytekst3">
    <w:name w:val="Zwykły tekst3"/>
    <w:basedOn w:val="Normalny"/>
    <w:rsid w:val="00377AC1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2">
    <w:name w:val="Tekst komentarza2"/>
    <w:basedOn w:val="Normalny"/>
    <w:rsid w:val="00377AC1"/>
    <w:rPr>
      <w:sz w:val="20"/>
      <w:szCs w:val="20"/>
    </w:rPr>
  </w:style>
  <w:style w:type="paragraph" w:customStyle="1" w:styleId="Tematkomentarza1">
    <w:name w:val="Temat komentarza1"/>
    <w:basedOn w:val="Tekstkomentarza2"/>
    <w:rsid w:val="00377AC1"/>
    <w:rPr>
      <w:b/>
      <w:bCs/>
    </w:rPr>
  </w:style>
  <w:style w:type="paragraph" w:styleId="Tekstpodstawowywcity">
    <w:name w:val="Body Text Indent"/>
    <w:basedOn w:val="Normalny"/>
    <w:link w:val="TekstpodstawowywcityZnak"/>
    <w:rsid w:val="00377AC1"/>
    <w:pPr>
      <w:ind w:left="28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7AC1"/>
    <w:rPr>
      <w:rFonts w:ascii="Arial" w:eastAsia="SimSun" w:hAnsi="Arial" w:cs="Arial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77AC1"/>
    <w:pPr>
      <w:ind w:left="708"/>
    </w:pPr>
  </w:style>
  <w:style w:type="paragraph" w:customStyle="1" w:styleId="Tekstpodstawowy31">
    <w:name w:val="Tekst podstawowy 31"/>
    <w:basedOn w:val="Normalny"/>
    <w:rsid w:val="00377AC1"/>
    <w:rPr>
      <w:rFonts w:eastAsia="Lucida Sans Unicode"/>
    </w:rPr>
  </w:style>
  <w:style w:type="paragraph" w:customStyle="1" w:styleId="pkt">
    <w:name w:val="pkt"/>
    <w:basedOn w:val="Normalny"/>
    <w:rsid w:val="00377AC1"/>
    <w:pPr>
      <w:spacing w:before="60" w:after="60"/>
      <w:ind w:left="851" w:hanging="295"/>
      <w:jc w:val="both"/>
    </w:pPr>
  </w:style>
  <w:style w:type="paragraph" w:customStyle="1" w:styleId="p3">
    <w:name w:val="p3"/>
    <w:basedOn w:val="Normalny"/>
    <w:rsid w:val="00377AC1"/>
    <w:pPr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Zawartotabeli">
    <w:name w:val="Zawartość tabeli"/>
    <w:basedOn w:val="Normalny"/>
    <w:rsid w:val="00377AC1"/>
    <w:pPr>
      <w:suppressLineNumbers/>
    </w:pPr>
  </w:style>
  <w:style w:type="paragraph" w:customStyle="1" w:styleId="Tekstpodstawowywcity21">
    <w:name w:val="Tekst podstawowy wcięty 21"/>
    <w:basedOn w:val="Normalny"/>
    <w:rsid w:val="00377AC1"/>
    <w:pPr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377AC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377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77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FontStyle20">
    <w:name w:val="Font Style20"/>
    <w:rsid w:val="00377AC1"/>
    <w:rPr>
      <w:rFonts w:ascii="Times New Roman" w:hAnsi="Times New Roman" w:cs="Times New Roman"/>
      <w:sz w:val="22"/>
      <w:szCs w:val="22"/>
    </w:rPr>
  </w:style>
  <w:style w:type="paragraph" w:customStyle="1" w:styleId="Tom1">
    <w:name w:val="Tom1"/>
    <w:basedOn w:val="Normalny"/>
    <w:rsid w:val="00377AC1"/>
    <w:pPr>
      <w:widowControl/>
      <w:tabs>
        <w:tab w:val="left" w:pos="0"/>
      </w:tabs>
      <w:jc w:val="center"/>
    </w:pPr>
    <w:rPr>
      <w:rFonts w:eastAsia="Times New Roman"/>
      <w:b/>
      <w:bCs/>
      <w:kern w:val="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77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kern w:val="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77AC1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377AC1"/>
    <w:pPr>
      <w:keepLines/>
      <w:tabs>
        <w:tab w:val="left" w:pos="824"/>
        <w:tab w:val="left" w:pos="914"/>
        <w:tab w:val="left" w:pos="1004"/>
        <w:tab w:val="left" w:pos="1184"/>
      </w:tabs>
      <w:autoSpaceDE w:val="0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</w:rPr>
  </w:style>
  <w:style w:type="paragraph" w:customStyle="1" w:styleId="Bezodstpw1">
    <w:name w:val="Bez odstępów1"/>
    <w:rsid w:val="00377AC1"/>
    <w:pPr>
      <w:spacing w:after="0" w:line="240" w:lineRule="auto"/>
    </w:pPr>
    <w:rPr>
      <w:rFonts w:ascii="Calibri" w:eastAsia="Times New Roman" w:hAnsi="Calibri" w:cs="Mangal"/>
    </w:rPr>
  </w:style>
  <w:style w:type="character" w:styleId="Odwoaniedokomentarza">
    <w:name w:val="annotation reference"/>
    <w:semiHidden/>
    <w:rsid w:val="00377A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77AC1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C1"/>
    <w:rPr>
      <w:rFonts w:ascii="Segoe UI" w:eastAsia="SimSun" w:hAnsi="Segoe UI" w:cs="Segoe UI"/>
      <w:kern w:val="1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37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34"/>
    <w:qFormat/>
    <w:rsid w:val="00377AC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AC1"/>
    <w:pPr>
      <w:widowControl w:val="0"/>
      <w:suppressAutoHyphens/>
    </w:pPr>
    <w:rPr>
      <w:rFonts w:eastAsia="SimSun"/>
      <w:b/>
      <w:bCs/>
      <w:kern w:val="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AC1"/>
    <w:rPr>
      <w:rFonts w:ascii="Times New Roman" w:eastAsia="SimSun" w:hAnsi="Times New Roman" w:cs="Times New Roman"/>
      <w:b/>
      <w:bCs/>
      <w:kern w:val="1"/>
      <w:sz w:val="20"/>
      <w:szCs w:val="20"/>
      <w:lang w:eastAsia="pl-PL"/>
    </w:rPr>
  </w:style>
  <w:style w:type="character" w:styleId="Hipercze">
    <w:name w:val="Hyperlink"/>
    <w:rsid w:val="009E331D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6CB"/>
    <w:rPr>
      <w:color w:val="605E5C"/>
      <w:shd w:val="clear" w:color="auto" w:fill="E1DFDD"/>
    </w:rPr>
  </w:style>
  <w:style w:type="paragraph" w:customStyle="1" w:styleId="Mjnagwek1">
    <w:name w:val="Mój nagłówek 1"/>
    <w:basedOn w:val="Normalny"/>
    <w:rsid w:val="008411F1"/>
    <w:pPr>
      <w:widowControl/>
      <w:numPr>
        <w:numId w:val="31"/>
      </w:numPr>
      <w:spacing w:before="240" w:after="240" w:line="276" w:lineRule="auto"/>
      <w:jc w:val="both"/>
    </w:pPr>
    <w:rPr>
      <w:rFonts w:ascii="Verdana" w:hAnsi="Verdana" w:cs="Verdana"/>
      <w:b/>
      <w:kern w:val="0"/>
      <w:sz w:val="20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76C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76C3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76C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6C3D"/>
    <w:rPr>
      <w:rFonts w:ascii="Times New Roman" w:eastAsia="SimSu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76C3D"/>
    <w:rPr>
      <w:rFonts w:cs="Times New Roman"/>
      <w:vertAlign w:val="superscript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0351D"/>
    <w:rPr>
      <w:rFonts w:ascii="Times New Roman" w:eastAsia="SimSun" w:hAnsi="Times New Roman" w:cs="Times New Roman"/>
      <w:kern w:val="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7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E2D9-99A6-484F-BF62-5EDB90EC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Zamówienia Publiczne</cp:lastModifiedBy>
  <cp:revision>3</cp:revision>
  <cp:lastPrinted>2020-03-23T07:08:00Z</cp:lastPrinted>
  <dcterms:created xsi:type="dcterms:W3CDTF">2021-10-29T10:43:00Z</dcterms:created>
  <dcterms:modified xsi:type="dcterms:W3CDTF">2021-10-29T10:47:00Z</dcterms:modified>
</cp:coreProperties>
</file>