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EBC6A" w14:textId="77777777" w:rsidR="009638ED" w:rsidRDefault="009638ED" w:rsidP="009638ED">
      <w:pPr>
        <w:rPr>
          <w:rFonts w:ascii="Arial" w:hAnsi="Arial" w:cs="Arial"/>
          <w:b/>
          <w:sz w:val="22"/>
          <w:szCs w:val="22"/>
        </w:rPr>
      </w:pPr>
    </w:p>
    <w:p w14:paraId="1BBD0F2E" w14:textId="77777777" w:rsidR="009638ED" w:rsidRDefault="009638ED" w:rsidP="009638ED">
      <w:pPr>
        <w:rPr>
          <w:rFonts w:ascii="Arial" w:hAnsi="Arial" w:cs="Arial"/>
          <w:b/>
          <w:sz w:val="22"/>
          <w:szCs w:val="22"/>
        </w:rPr>
      </w:pPr>
    </w:p>
    <w:p w14:paraId="43329355" w14:textId="77777777" w:rsidR="009638ED" w:rsidRDefault="009638ED" w:rsidP="009638ED">
      <w:pPr>
        <w:rPr>
          <w:rFonts w:ascii="Arial" w:hAnsi="Arial" w:cs="Arial"/>
          <w:b/>
          <w:sz w:val="22"/>
          <w:szCs w:val="22"/>
        </w:rPr>
      </w:pPr>
    </w:p>
    <w:p w14:paraId="1EE51D42" w14:textId="064C9667" w:rsidR="00CF7A0E" w:rsidRPr="009638ED" w:rsidRDefault="00CF7A0E" w:rsidP="009638ED">
      <w:pPr>
        <w:rPr>
          <w:rFonts w:ascii="Arial" w:hAnsi="Arial" w:cs="Arial"/>
          <w:b/>
          <w:sz w:val="22"/>
          <w:szCs w:val="22"/>
        </w:rPr>
      </w:pPr>
      <w:r w:rsidRPr="009638ED">
        <w:rPr>
          <w:rFonts w:ascii="Arial" w:hAnsi="Arial" w:cs="Arial"/>
          <w:b/>
          <w:sz w:val="22"/>
          <w:szCs w:val="22"/>
        </w:rPr>
        <w:t>Wykonawca:</w:t>
      </w:r>
    </w:p>
    <w:p w14:paraId="56A042C5" w14:textId="77777777" w:rsidR="00E01984" w:rsidRPr="009638ED" w:rsidRDefault="00E01984" w:rsidP="009638ED">
      <w:pPr>
        <w:ind w:right="5954"/>
        <w:rPr>
          <w:rFonts w:ascii="Arial" w:hAnsi="Arial" w:cs="Arial"/>
          <w:sz w:val="22"/>
          <w:szCs w:val="22"/>
        </w:rPr>
      </w:pPr>
    </w:p>
    <w:p w14:paraId="05701378" w14:textId="77777777" w:rsidR="009638ED" w:rsidRDefault="009638ED" w:rsidP="009638ED">
      <w:pPr>
        <w:ind w:right="5954"/>
        <w:rPr>
          <w:rFonts w:ascii="Arial" w:hAnsi="Arial" w:cs="Arial"/>
          <w:sz w:val="22"/>
          <w:szCs w:val="22"/>
        </w:rPr>
      </w:pPr>
    </w:p>
    <w:p w14:paraId="4A5EC867" w14:textId="37A7935F" w:rsidR="00CF7A0E" w:rsidRPr="009638ED" w:rsidRDefault="00CF7A0E" w:rsidP="009638ED">
      <w:pPr>
        <w:ind w:right="5954"/>
        <w:rPr>
          <w:rFonts w:ascii="Arial" w:hAnsi="Arial" w:cs="Arial"/>
          <w:sz w:val="22"/>
          <w:szCs w:val="22"/>
          <w:u w:val="single"/>
        </w:rPr>
      </w:pPr>
      <w:r w:rsidRPr="009638ED">
        <w:rPr>
          <w:rFonts w:ascii="Arial" w:hAnsi="Arial" w:cs="Arial"/>
          <w:sz w:val="22"/>
          <w:szCs w:val="22"/>
        </w:rPr>
        <w:t>…………………………………………</w:t>
      </w:r>
      <w:r w:rsidRPr="009638ED">
        <w:rPr>
          <w:rFonts w:ascii="Arial" w:hAnsi="Arial" w:cs="Arial"/>
          <w:i/>
          <w:sz w:val="22"/>
          <w:szCs w:val="22"/>
        </w:rPr>
        <w:t xml:space="preserve">(pełna nazwa/firma, adres, </w:t>
      </w:r>
    </w:p>
    <w:p w14:paraId="17CDD3AD" w14:textId="77777777" w:rsidR="009638ED" w:rsidRDefault="009638ED" w:rsidP="009638ED">
      <w:pPr>
        <w:jc w:val="center"/>
        <w:rPr>
          <w:rFonts w:ascii="Arial" w:hAnsi="Arial" w:cs="Arial"/>
          <w:sz w:val="22"/>
          <w:szCs w:val="22"/>
        </w:rPr>
      </w:pPr>
    </w:p>
    <w:p w14:paraId="6BCBF2A6" w14:textId="77777777" w:rsidR="009638ED" w:rsidRDefault="009638ED" w:rsidP="009638E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4CADF21" w14:textId="11BBC6F2" w:rsidR="006975BB" w:rsidRPr="00DF6759" w:rsidRDefault="006975BB" w:rsidP="009638E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F6759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35DED32D" w14:textId="77777777" w:rsidR="006975BB" w:rsidRPr="00DF6759" w:rsidRDefault="006975BB" w:rsidP="009638ED">
      <w:pPr>
        <w:jc w:val="center"/>
        <w:rPr>
          <w:rFonts w:ascii="Arial" w:hAnsi="Arial" w:cs="Arial"/>
          <w:b/>
          <w:sz w:val="24"/>
          <w:szCs w:val="24"/>
        </w:rPr>
      </w:pPr>
      <w:r w:rsidRPr="00DF6759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383FD8" w:rsidRPr="00DF6759">
        <w:rPr>
          <w:rFonts w:ascii="Arial" w:hAnsi="Arial" w:cs="Arial"/>
          <w:b/>
          <w:sz w:val="24"/>
          <w:szCs w:val="24"/>
        </w:rPr>
        <w:t>1</w:t>
      </w:r>
      <w:r w:rsidRPr="00DF6759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383FD8" w:rsidRPr="00DF6759">
        <w:rPr>
          <w:rFonts w:ascii="Arial" w:hAnsi="Arial" w:cs="Arial"/>
          <w:b/>
          <w:sz w:val="24"/>
          <w:szCs w:val="24"/>
        </w:rPr>
        <w:t>11 września</w:t>
      </w:r>
      <w:r w:rsidRPr="00DF6759">
        <w:rPr>
          <w:rFonts w:ascii="Arial" w:hAnsi="Arial" w:cs="Arial"/>
          <w:b/>
          <w:sz w:val="24"/>
          <w:szCs w:val="24"/>
        </w:rPr>
        <w:t xml:space="preserve"> 2</w:t>
      </w:r>
      <w:r w:rsidR="00383FD8" w:rsidRPr="00DF6759">
        <w:rPr>
          <w:rFonts w:ascii="Arial" w:hAnsi="Arial" w:cs="Arial"/>
          <w:b/>
          <w:sz w:val="24"/>
          <w:szCs w:val="24"/>
        </w:rPr>
        <w:t>019</w:t>
      </w:r>
      <w:r w:rsidRPr="00DF6759">
        <w:rPr>
          <w:rFonts w:ascii="Arial" w:hAnsi="Arial" w:cs="Arial"/>
          <w:b/>
          <w:sz w:val="24"/>
          <w:szCs w:val="24"/>
        </w:rPr>
        <w:t xml:space="preserve"> r. </w:t>
      </w:r>
    </w:p>
    <w:p w14:paraId="40582530" w14:textId="3337502E" w:rsidR="006975BB" w:rsidRDefault="006975BB" w:rsidP="009638ED">
      <w:pPr>
        <w:jc w:val="center"/>
        <w:rPr>
          <w:rFonts w:ascii="Arial" w:hAnsi="Arial" w:cs="Arial"/>
          <w:b/>
          <w:sz w:val="24"/>
          <w:szCs w:val="24"/>
        </w:rPr>
      </w:pPr>
      <w:r w:rsidRPr="00DF6759">
        <w:rPr>
          <w:rFonts w:ascii="Arial" w:hAnsi="Arial" w:cs="Arial"/>
          <w:b/>
          <w:sz w:val="24"/>
          <w:szCs w:val="24"/>
        </w:rPr>
        <w:t xml:space="preserve">Prawo zamówień publicznych </w:t>
      </w:r>
    </w:p>
    <w:p w14:paraId="784E780A" w14:textId="77777777" w:rsidR="00DF6759" w:rsidRPr="00DF6759" w:rsidRDefault="00DF6759" w:rsidP="00DF6759">
      <w:pPr>
        <w:rPr>
          <w:rFonts w:ascii="Arial" w:hAnsi="Arial" w:cs="Arial"/>
          <w:b/>
          <w:sz w:val="24"/>
          <w:szCs w:val="24"/>
        </w:rPr>
      </w:pPr>
    </w:p>
    <w:p w14:paraId="109772FD" w14:textId="77777777" w:rsidR="006975BB" w:rsidRPr="00DF6759" w:rsidRDefault="006975BB" w:rsidP="009638E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F6759">
        <w:rPr>
          <w:rFonts w:ascii="Arial" w:hAnsi="Arial" w:cs="Arial"/>
          <w:b/>
          <w:sz w:val="24"/>
          <w:szCs w:val="24"/>
          <w:u w:val="single"/>
        </w:rPr>
        <w:t>DOTYCZĄCE SPEŁNIANIA WARUNKÓW UDZIAŁU W POSTĘPOWANIU</w:t>
      </w:r>
    </w:p>
    <w:p w14:paraId="1D231181" w14:textId="77777777" w:rsidR="00A86553" w:rsidRPr="009638ED" w:rsidRDefault="00A86553" w:rsidP="009638ED">
      <w:pPr>
        <w:jc w:val="center"/>
        <w:rPr>
          <w:rFonts w:ascii="Arial" w:hAnsi="Arial" w:cs="Arial"/>
          <w:sz w:val="22"/>
          <w:szCs w:val="22"/>
        </w:rPr>
      </w:pPr>
    </w:p>
    <w:p w14:paraId="1C9F85C5" w14:textId="128BD139" w:rsidR="006975BB" w:rsidRPr="009638ED" w:rsidRDefault="006975BB" w:rsidP="009638ED">
      <w:pPr>
        <w:tabs>
          <w:tab w:val="left" w:pos="426"/>
        </w:tabs>
        <w:ind w:right="-142"/>
        <w:jc w:val="both"/>
        <w:rPr>
          <w:rFonts w:ascii="Arial" w:hAnsi="Arial" w:cs="Arial"/>
          <w:sz w:val="22"/>
          <w:szCs w:val="22"/>
        </w:rPr>
      </w:pPr>
      <w:r w:rsidRPr="009638ED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9638ED" w:rsidRPr="009638ED">
        <w:rPr>
          <w:rFonts w:ascii="Arial" w:hAnsi="Arial" w:cs="Arial"/>
          <w:iCs/>
          <w:sz w:val="22"/>
          <w:szCs w:val="22"/>
        </w:rPr>
        <w:t>W</w:t>
      </w:r>
      <w:r w:rsidR="009638ED" w:rsidRPr="009638ED">
        <w:rPr>
          <w:rFonts w:ascii="Arial" w:hAnsi="Arial" w:cs="Arial"/>
          <w:bCs/>
          <w:iCs/>
          <w:sz w:val="22"/>
          <w:szCs w:val="22"/>
        </w:rPr>
        <w:t>ykonanie robót budowlanych – przebudowa źródeł ciepła; likwidacja kotłowni gazowych i budowa kompaktowych węzłów cieplnych w budynkach mieszkalnych wielorodzinnych przy ulicy Sowiej 1 i 3 w Bydgoszczy”</w:t>
      </w:r>
      <w:r w:rsidR="009638ED">
        <w:rPr>
          <w:rFonts w:ascii="Arial" w:hAnsi="Arial" w:cs="Arial"/>
          <w:bCs/>
          <w:iCs/>
          <w:sz w:val="22"/>
          <w:szCs w:val="22"/>
        </w:rPr>
        <w:t xml:space="preserve"> o</w:t>
      </w:r>
      <w:r w:rsidRPr="009638ED">
        <w:rPr>
          <w:rFonts w:ascii="Arial" w:hAnsi="Arial" w:cs="Arial"/>
          <w:sz w:val="22"/>
          <w:szCs w:val="22"/>
        </w:rPr>
        <w:t>świadczam, co następuje</w:t>
      </w:r>
      <w:r w:rsidR="009638ED">
        <w:rPr>
          <w:rFonts w:ascii="Arial" w:hAnsi="Arial" w:cs="Arial"/>
          <w:sz w:val="22"/>
          <w:szCs w:val="22"/>
        </w:rPr>
        <w:t xml:space="preserve"> </w:t>
      </w:r>
      <w:r w:rsidRPr="009638ED">
        <w:rPr>
          <w:rFonts w:ascii="Arial" w:hAnsi="Arial" w:cs="Arial"/>
          <w:sz w:val="22"/>
          <w:szCs w:val="22"/>
        </w:rPr>
        <w:t>:</w:t>
      </w:r>
    </w:p>
    <w:p w14:paraId="2EDB8626" w14:textId="77777777" w:rsidR="006975BB" w:rsidRPr="009638ED" w:rsidRDefault="006975BB" w:rsidP="009638ED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36B62065" w14:textId="77777777" w:rsidR="006975BB" w:rsidRPr="009638ED" w:rsidRDefault="00743127" w:rsidP="009638ED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9638ED">
        <w:rPr>
          <w:rFonts w:ascii="Arial" w:hAnsi="Arial" w:cs="Arial"/>
          <w:b/>
          <w:sz w:val="22"/>
          <w:szCs w:val="22"/>
        </w:rPr>
        <w:t xml:space="preserve">OŚWIADCZENIE  </w:t>
      </w:r>
      <w:r w:rsidR="006975BB" w:rsidRPr="009638ED">
        <w:rPr>
          <w:rFonts w:ascii="Arial" w:hAnsi="Arial" w:cs="Arial"/>
          <w:b/>
          <w:sz w:val="22"/>
          <w:szCs w:val="22"/>
        </w:rPr>
        <w:t>DOTYCZĄC</w:t>
      </w:r>
      <w:r w:rsidRPr="009638ED">
        <w:rPr>
          <w:rFonts w:ascii="Arial" w:hAnsi="Arial" w:cs="Arial"/>
          <w:b/>
          <w:sz w:val="22"/>
          <w:szCs w:val="22"/>
        </w:rPr>
        <w:t xml:space="preserve">E  </w:t>
      </w:r>
      <w:r w:rsidR="006975BB" w:rsidRPr="009638ED">
        <w:rPr>
          <w:rFonts w:ascii="Arial" w:hAnsi="Arial" w:cs="Arial"/>
          <w:b/>
          <w:sz w:val="22"/>
          <w:szCs w:val="22"/>
        </w:rPr>
        <w:t>WYKONAWCY:</w:t>
      </w:r>
    </w:p>
    <w:p w14:paraId="04058C33" w14:textId="77777777" w:rsidR="00A86553" w:rsidRPr="009638ED" w:rsidRDefault="00A86553" w:rsidP="009638ED">
      <w:pPr>
        <w:jc w:val="both"/>
        <w:rPr>
          <w:rFonts w:ascii="Arial" w:hAnsi="Arial" w:cs="Arial"/>
          <w:i/>
          <w:sz w:val="22"/>
          <w:szCs w:val="22"/>
        </w:rPr>
      </w:pPr>
    </w:p>
    <w:p w14:paraId="63E03B45" w14:textId="77777777" w:rsidR="006975BB" w:rsidRPr="009638ED" w:rsidRDefault="006975BB" w:rsidP="009638ED">
      <w:pPr>
        <w:jc w:val="both"/>
        <w:rPr>
          <w:rFonts w:ascii="Arial" w:hAnsi="Arial" w:cs="Arial"/>
          <w:sz w:val="22"/>
          <w:szCs w:val="22"/>
        </w:rPr>
      </w:pPr>
      <w:r w:rsidRPr="009638ED">
        <w:rPr>
          <w:rFonts w:ascii="Arial" w:hAnsi="Arial" w:cs="Arial"/>
          <w:sz w:val="22"/>
          <w:szCs w:val="22"/>
        </w:rPr>
        <w:t>Oświadczam, że spełniam warunki udziału w postępowaniu</w:t>
      </w:r>
      <w:r w:rsidR="00743127" w:rsidRPr="009638ED">
        <w:rPr>
          <w:rFonts w:ascii="Arial" w:hAnsi="Arial" w:cs="Arial"/>
          <w:sz w:val="22"/>
          <w:szCs w:val="22"/>
        </w:rPr>
        <w:t>,</w:t>
      </w:r>
      <w:r w:rsidRPr="009638ED">
        <w:rPr>
          <w:rFonts w:ascii="Arial" w:hAnsi="Arial" w:cs="Arial"/>
          <w:sz w:val="22"/>
          <w:szCs w:val="22"/>
        </w:rPr>
        <w:t xml:space="preserve"> określone przez Zamawiającego </w:t>
      </w:r>
      <w:r w:rsidR="00E01984" w:rsidRPr="009638ED">
        <w:rPr>
          <w:rFonts w:ascii="Arial" w:hAnsi="Arial" w:cs="Arial"/>
          <w:sz w:val="22"/>
          <w:szCs w:val="22"/>
        </w:rPr>
        <w:br/>
      </w:r>
      <w:r w:rsidRPr="009638ED">
        <w:rPr>
          <w:rFonts w:ascii="Arial" w:hAnsi="Arial" w:cs="Arial"/>
          <w:sz w:val="22"/>
          <w:szCs w:val="22"/>
        </w:rPr>
        <w:t>w </w:t>
      </w:r>
      <w:r w:rsidR="00174B97" w:rsidRPr="009638ED">
        <w:rPr>
          <w:rFonts w:ascii="Arial" w:hAnsi="Arial" w:cs="Arial"/>
          <w:sz w:val="22"/>
          <w:szCs w:val="22"/>
        </w:rPr>
        <w:t>pkt</w:t>
      </w:r>
      <w:r w:rsidR="00F151EE" w:rsidRPr="009638ED">
        <w:rPr>
          <w:rFonts w:ascii="Arial" w:hAnsi="Arial" w:cs="Arial"/>
          <w:sz w:val="22"/>
          <w:szCs w:val="22"/>
        </w:rPr>
        <w:t xml:space="preserve"> </w:t>
      </w:r>
      <w:r w:rsidR="001F7C38" w:rsidRPr="009638ED">
        <w:rPr>
          <w:rFonts w:ascii="Arial" w:hAnsi="Arial" w:cs="Arial"/>
          <w:sz w:val="22"/>
          <w:szCs w:val="22"/>
        </w:rPr>
        <w:t>XVIII</w:t>
      </w:r>
      <w:r w:rsidR="00174B97" w:rsidRPr="009638ED">
        <w:rPr>
          <w:rFonts w:ascii="Arial" w:hAnsi="Arial" w:cs="Arial"/>
          <w:sz w:val="22"/>
          <w:szCs w:val="22"/>
        </w:rPr>
        <w:t>.</w:t>
      </w:r>
      <w:r w:rsidRPr="009638ED">
        <w:rPr>
          <w:rFonts w:ascii="Arial" w:hAnsi="Arial" w:cs="Arial"/>
          <w:sz w:val="22"/>
          <w:szCs w:val="22"/>
        </w:rPr>
        <w:t xml:space="preserve"> SWZ</w:t>
      </w:r>
      <w:r w:rsidR="00743127" w:rsidRPr="009638ED">
        <w:rPr>
          <w:rFonts w:ascii="Arial" w:hAnsi="Arial" w:cs="Arial"/>
          <w:sz w:val="22"/>
          <w:szCs w:val="22"/>
        </w:rPr>
        <w:t>.</w:t>
      </w:r>
    </w:p>
    <w:p w14:paraId="2C4EAF7E" w14:textId="77777777" w:rsidR="00A86553" w:rsidRPr="009638ED" w:rsidRDefault="00A86553" w:rsidP="009638ED">
      <w:pPr>
        <w:jc w:val="both"/>
        <w:rPr>
          <w:rFonts w:ascii="Arial" w:hAnsi="Arial" w:cs="Arial"/>
          <w:i/>
          <w:sz w:val="22"/>
          <w:szCs w:val="22"/>
        </w:rPr>
      </w:pPr>
    </w:p>
    <w:p w14:paraId="61AF3E0D" w14:textId="77777777" w:rsidR="006975BB" w:rsidRPr="009638ED" w:rsidRDefault="00743127" w:rsidP="009638ED">
      <w:pPr>
        <w:shd w:val="clear" w:color="auto" w:fill="BFBFBF"/>
        <w:jc w:val="both"/>
        <w:rPr>
          <w:rFonts w:ascii="Arial" w:hAnsi="Arial" w:cs="Arial"/>
          <w:sz w:val="22"/>
          <w:szCs w:val="22"/>
        </w:rPr>
      </w:pPr>
      <w:r w:rsidRPr="009638ED">
        <w:rPr>
          <w:rFonts w:ascii="Arial" w:hAnsi="Arial" w:cs="Arial"/>
          <w:b/>
          <w:sz w:val="22"/>
          <w:szCs w:val="22"/>
        </w:rPr>
        <w:t xml:space="preserve">OŚWIADCZENIE  </w:t>
      </w:r>
      <w:r w:rsidR="006975BB" w:rsidRPr="009638ED">
        <w:rPr>
          <w:rFonts w:ascii="Arial" w:hAnsi="Arial" w:cs="Arial"/>
          <w:b/>
          <w:sz w:val="22"/>
          <w:szCs w:val="22"/>
        </w:rPr>
        <w:t>W ZWIĄZKU Z POLEGANIEM NA ZASOBACH INNYCH PODMIOTÓW</w:t>
      </w:r>
      <w:r w:rsidR="006975BB" w:rsidRPr="009638ED">
        <w:rPr>
          <w:rFonts w:ascii="Arial" w:hAnsi="Arial" w:cs="Arial"/>
          <w:sz w:val="22"/>
          <w:szCs w:val="22"/>
        </w:rPr>
        <w:t xml:space="preserve">: </w:t>
      </w:r>
    </w:p>
    <w:p w14:paraId="10FC44A6" w14:textId="77777777" w:rsidR="009638ED" w:rsidRDefault="009638ED" w:rsidP="009638ED">
      <w:pPr>
        <w:jc w:val="both"/>
        <w:rPr>
          <w:rFonts w:ascii="Arial" w:hAnsi="Arial" w:cs="Arial"/>
          <w:sz w:val="22"/>
          <w:szCs w:val="22"/>
        </w:rPr>
      </w:pPr>
    </w:p>
    <w:p w14:paraId="1AEC6B4A" w14:textId="6A7476BE" w:rsidR="006975BB" w:rsidRPr="009638ED" w:rsidRDefault="006975BB" w:rsidP="009638ED">
      <w:pPr>
        <w:jc w:val="both"/>
        <w:rPr>
          <w:rFonts w:ascii="Arial" w:hAnsi="Arial" w:cs="Arial"/>
          <w:sz w:val="22"/>
          <w:szCs w:val="22"/>
        </w:rPr>
      </w:pPr>
      <w:r w:rsidRPr="009638ED">
        <w:rPr>
          <w:rFonts w:ascii="Arial" w:hAnsi="Arial" w:cs="Arial"/>
          <w:sz w:val="22"/>
          <w:szCs w:val="22"/>
        </w:rPr>
        <w:t>Oświadczam, że w celu wykazania spełniania warunków udziału w postępowaniu, polegam na zasobach następującego/</w:t>
      </w:r>
      <w:proofErr w:type="spellStart"/>
      <w:r w:rsidRPr="009638ED">
        <w:rPr>
          <w:rFonts w:ascii="Arial" w:hAnsi="Arial" w:cs="Arial"/>
          <w:sz w:val="22"/>
          <w:szCs w:val="22"/>
        </w:rPr>
        <w:t>ych</w:t>
      </w:r>
      <w:proofErr w:type="spellEnd"/>
      <w:r w:rsidRPr="009638ED">
        <w:rPr>
          <w:rFonts w:ascii="Arial" w:hAnsi="Arial" w:cs="Arial"/>
          <w:sz w:val="22"/>
          <w:szCs w:val="22"/>
        </w:rPr>
        <w:t xml:space="preserve"> podmiotu/ów:</w:t>
      </w:r>
    </w:p>
    <w:p w14:paraId="7ADCC54E" w14:textId="4583A6CD" w:rsidR="00A86553" w:rsidRPr="009638ED" w:rsidRDefault="00A86553" w:rsidP="009638ED">
      <w:pPr>
        <w:jc w:val="both"/>
        <w:rPr>
          <w:rFonts w:ascii="Arial" w:hAnsi="Arial" w:cs="Arial"/>
          <w:sz w:val="22"/>
          <w:szCs w:val="22"/>
        </w:rPr>
      </w:pPr>
      <w:r w:rsidRPr="009638E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028A2FDC" w14:textId="5FB0C408" w:rsidR="00A86553" w:rsidRPr="009638ED" w:rsidRDefault="00A86553" w:rsidP="009638ED">
      <w:pPr>
        <w:jc w:val="both"/>
        <w:rPr>
          <w:rFonts w:ascii="Arial" w:hAnsi="Arial" w:cs="Arial"/>
          <w:sz w:val="22"/>
          <w:szCs w:val="22"/>
        </w:rPr>
      </w:pPr>
      <w:r w:rsidRPr="009638E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78BFA045" w14:textId="5A42C57D" w:rsidR="009638ED" w:rsidRDefault="006975BB" w:rsidP="009638ED">
      <w:pPr>
        <w:jc w:val="both"/>
        <w:rPr>
          <w:rFonts w:ascii="Arial" w:hAnsi="Arial" w:cs="Arial"/>
          <w:sz w:val="22"/>
          <w:szCs w:val="22"/>
        </w:rPr>
      </w:pPr>
      <w:r w:rsidRPr="009638ED">
        <w:rPr>
          <w:rFonts w:ascii="Arial" w:hAnsi="Arial" w:cs="Arial"/>
          <w:sz w:val="22"/>
          <w:szCs w:val="22"/>
        </w:rPr>
        <w:t>..……………………………………………………………….………….……………………………………</w:t>
      </w:r>
      <w:r w:rsidR="00CF7A0E" w:rsidRPr="009638ED">
        <w:rPr>
          <w:rFonts w:ascii="Arial" w:hAnsi="Arial" w:cs="Arial"/>
          <w:sz w:val="22"/>
          <w:szCs w:val="22"/>
        </w:rPr>
        <w:t>……………………………………………….</w:t>
      </w:r>
      <w:r w:rsidRPr="009638ED">
        <w:rPr>
          <w:rFonts w:ascii="Arial" w:hAnsi="Arial" w:cs="Arial"/>
          <w:sz w:val="22"/>
          <w:szCs w:val="22"/>
        </w:rPr>
        <w:t xml:space="preserve">, </w:t>
      </w:r>
      <w:r w:rsidR="00743127" w:rsidRPr="009638ED">
        <w:rPr>
          <w:rFonts w:ascii="Arial" w:hAnsi="Arial" w:cs="Arial"/>
          <w:sz w:val="22"/>
          <w:szCs w:val="22"/>
        </w:rPr>
        <w:br/>
      </w:r>
      <w:r w:rsidR="00743127" w:rsidRPr="009638ED">
        <w:rPr>
          <w:rFonts w:ascii="Arial" w:hAnsi="Arial" w:cs="Arial"/>
          <w:sz w:val="18"/>
          <w:szCs w:val="18"/>
        </w:rPr>
        <w:t>wskazać podmiot (nazwę, adres, NIP, Regon</w:t>
      </w:r>
      <w:r w:rsidR="009638ED" w:rsidRPr="009638ED">
        <w:rPr>
          <w:rFonts w:ascii="Arial" w:hAnsi="Arial" w:cs="Arial"/>
          <w:sz w:val="18"/>
          <w:szCs w:val="18"/>
        </w:rPr>
        <w:t>, N</w:t>
      </w:r>
      <w:r w:rsidR="00743127" w:rsidRPr="009638ED">
        <w:rPr>
          <w:rFonts w:ascii="Arial" w:hAnsi="Arial" w:cs="Arial"/>
          <w:sz w:val="18"/>
          <w:szCs w:val="18"/>
        </w:rPr>
        <w:t>r KRS</w:t>
      </w:r>
      <w:r w:rsidR="009638ED" w:rsidRPr="009638ED">
        <w:rPr>
          <w:rFonts w:ascii="Arial" w:hAnsi="Arial" w:cs="Arial"/>
          <w:sz w:val="18"/>
          <w:szCs w:val="18"/>
        </w:rPr>
        <w:t xml:space="preserve">  </w:t>
      </w:r>
      <w:r w:rsidR="00743127" w:rsidRPr="009638ED">
        <w:rPr>
          <w:rFonts w:ascii="Arial" w:hAnsi="Arial" w:cs="Arial"/>
          <w:sz w:val="18"/>
          <w:szCs w:val="18"/>
        </w:rPr>
        <w:t>- o ile dotyczy)</w:t>
      </w:r>
      <w:r w:rsidR="009638ED" w:rsidRPr="009638ED">
        <w:rPr>
          <w:rFonts w:ascii="Arial" w:hAnsi="Arial" w:cs="Arial"/>
          <w:sz w:val="18"/>
          <w:szCs w:val="18"/>
        </w:rPr>
        <w:t xml:space="preserve"> </w:t>
      </w:r>
      <w:r w:rsidR="00743127" w:rsidRPr="009638ED">
        <w:rPr>
          <w:rFonts w:ascii="Arial" w:hAnsi="Arial" w:cs="Arial"/>
          <w:sz w:val="18"/>
          <w:szCs w:val="18"/>
        </w:rPr>
        <w:t xml:space="preserve">określić odpowiedni </w:t>
      </w:r>
      <w:r w:rsidR="00FF5DA8" w:rsidRPr="009638ED">
        <w:rPr>
          <w:rFonts w:ascii="Arial" w:hAnsi="Arial" w:cs="Arial"/>
          <w:sz w:val="18"/>
          <w:szCs w:val="18"/>
        </w:rPr>
        <w:t xml:space="preserve">obszar i </w:t>
      </w:r>
      <w:r w:rsidR="00743127" w:rsidRPr="009638ED">
        <w:rPr>
          <w:rFonts w:ascii="Arial" w:hAnsi="Arial" w:cs="Arial"/>
          <w:sz w:val="18"/>
          <w:szCs w:val="18"/>
        </w:rPr>
        <w:t>zakres dla wskazanego podmiotu</w:t>
      </w:r>
    </w:p>
    <w:p w14:paraId="0A5ABB67" w14:textId="68AABA72" w:rsidR="00743127" w:rsidRPr="009638ED" w:rsidRDefault="00743127" w:rsidP="009638ED">
      <w:pPr>
        <w:jc w:val="both"/>
        <w:rPr>
          <w:rFonts w:ascii="Arial" w:hAnsi="Arial" w:cs="Arial"/>
          <w:sz w:val="22"/>
          <w:szCs w:val="22"/>
        </w:rPr>
      </w:pPr>
      <w:r w:rsidRPr="009638ED">
        <w:rPr>
          <w:rFonts w:ascii="Arial" w:hAnsi="Arial" w:cs="Arial"/>
          <w:sz w:val="22"/>
          <w:szCs w:val="22"/>
        </w:rPr>
        <w:t xml:space="preserve"> </w:t>
      </w:r>
    </w:p>
    <w:p w14:paraId="53F4CA8F" w14:textId="77777777" w:rsidR="009638ED" w:rsidRPr="009638ED" w:rsidRDefault="006975BB" w:rsidP="009638ED">
      <w:pPr>
        <w:jc w:val="both"/>
        <w:rPr>
          <w:rFonts w:ascii="Arial" w:hAnsi="Arial" w:cs="Arial"/>
          <w:sz w:val="22"/>
          <w:szCs w:val="22"/>
        </w:rPr>
      </w:pPr>
      <w:r w:rsidRPr="009638ED">
        <w:rPr>
          <w:rFonts w:ascii="Arial" w:hAnsi="Arial" w:cs="Arial"/>
          <w:sz w:val="22"/>
          <w:szCs w:val="22"/>
        </w:rPr>
        <w:t xml:space="preserve">w następującym zakresie: </w:t>
      </w:r>
    </w:p>
    <w:p w14:paraId="73880147" w14:textId="77777777" w:rsidR="009638ED" w:rsidRPr="009638ED" w:rsidRDefault="009638ED" w:rsidP="009638ED">
      <w:pPr>
        <w:jc w:val="both"/>
        <w:rPr>
          <w:rFonts w:ascii="Arial" w:hAnsi="Arial" w:cs="Arial"/>
          <w:sz w:val="22"/>
          <w:szCs w:val="22"/>
        </w:rPr>
      </w:pPr>
    </w:p>
    <w:p w14:paraId="46BEE454" w14:textId="70EDF2C9" w:rsidR="00A86553" w:rsidRPr="009638ED" w:rsidRDefault="00A86553" w:rsidP="009638ED">
      <w:pPr>
        <w:jc w:val="both"/>
        <w:rPr>
          <w:rFonts w:ascii="Arial" w:hAnsi="Arial" w:cs="Arial"/>
          <w:sz w:val="22"/>
          <w:szCs w:val="22"/>
        </w:rPr>
      </w:pPr>
      <w:r w:rsidRPr="009638E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244A37C5" w14:textId="7FDD896C" w:rsidR="00A86553" w:rsidRPr="009638ED" w:rsidRDefault="00A86553" w:rsidP="009638ED">
      <w:pPr>
        <w:jc w:val="both"/>
        <w:rPr>
          <w:rFonts w:ascii="Arial" w:hAnsi="Arial" w:cs="Arial"/>
          <w:sz w:val="22"/>
          <w:szCs w:val="22"/>
        </w:rPr>
      </w:pPr>
      <w:r w:rsidRPr="009638E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4E4A3E75" w14:textId="77777777" w:rsidR="00A86553" w:rsidRPr="009638ED" w:rsidRDefault="00A86553" w:rsidP="009638ED">
      <w:pPr>
        <w:jc w:val="both"/>
        <w:rPr>
          <w:rFonts w:ascii="Arial" w:hAnsi="Arial" w:cs="Arial"/>
          <w:sz w:val="22"/>
          <w:szCs w:val="22"/>
        </w:rPr>
      </w:pPr>
      <w:r w:rsidRPr="009638E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</w:t>
      </w:r>
    </w:p>
    <w:p w14:paraId="4FD4E72A" w14:textId="77777777" w:rsidR="009638ED" w:rsidRPr="009638ED" w:rsidRDefault="009638ED" w:rsidP="009638ED">
      <w:pPr>
        <w:jc w:val="both"/>
        <w:rPr>
          <w:rFonts w:ascii="Arial" w:hAnsi="Arial" w:cs="Arial"/>
          <w:sz w:val="22"/>
          <w:szCs w:val="22"/>
        </w:rPr>
      </w:pPr>
    </w:p>
    <w:p w14:paraId="114AE9B2" w14:textId="43A5EF2A" w:rsidR="00383FD8" w:rsidRPr="009638ED" w:rsidRDefault="00743127" w:rsidP="009638ED">
      <w:pPr>
        <w:jc w:val="both"/>
        <w:rPr>
          <w:rFonts w:ascii="Arial" w:hAnsi="Arial" w:cs="Arial"/>
          <w:sz w:val="22"/>
          <w:szCs w:val="22"/>
        </w:rPr>
      </w:pPr>
      <w:r w:rsidRPr="009638ED">
        <w:rPr>
          <w:rFonts w:ascii="Arial" w:hAnsi="Arial" w:cs="Arial"/>
          <w:sz w:val="22"/>
          <w:szCs w:val="22"/>
        </w:rPr>
        <w:t>i d</w:t>
      </w:r>
      <w:r w:rsidR="006975BB" w:rsidRPr="009638ED">
        <w:rPr>
          <w:rFonts w:ascii="Arial" w:hAnsi="Arial" w:cs="Arial"/>
          <w:sz w:val="22"/>
          <w:szCs w:val="22"/>
        </w:rPr>
        <w:t>ołącz</w:t>
      </w:r>
      <w:r w:rsidRPr="009638ED">
        <w:rPr>
          <w:rFonts w:ascii="Arial" w:hAnsi="Arial" w:cs="Arial"/>
          <w:sz w:val="22"/>
          <w:szCs w:val="22"/>
        </w:rPr>
        <w:t xml:space="preserve">am </w:t>
      </w:r>
      <w:r w:rsidR="006975BB" w:rsidRPr="009638ED">
        <w:rPr>
          <w:rFonts w:ascii="Arial" w:hAnsi="Arial" w:cs="Arial"/>
          <w:sz w:val="22"/>
          <w:szCs w:val="22"/>
        </w:rPr>
        <w:t>zobowiązanie</w:t>
      </w:r>
      <w:r w:rsidRPr="009638ED">
        <w:rPr>
          <w:rFonts w:ascii="Arial" w:hAnsi="Arial" w:cs="Arial"/>
          <w:sz w:val="22"/>
          <w:szCs w:val="22"/>
        </w:rPr>
        <w:t>/a</w:t>
      </w:r>
      <w:r w:rsidR="006975BB" w:rsidRPr="009638ED">
        <w:rPr>
          <w:rFonts w:ascii="Arial" w:hAnsi="Arial" w:cs="Arial"/>
          <w:sz w:val="22"/>
          <w:szCs w:val="22"/>
        </w:rPr>
        <w:t xml:space="preserve"> podmiot</w:t>
      </w:r>
      <w:r w:rsidRPr="009638ED">
        <w:rPr>
          <w:rFonts w:ascii="Arial" w:hAnsi="Arial" w:cs="Arial"/>
          <w:sz w:val="22"/>
          <w:szCs w:val="22"/>
        </w:rPr>
        <w:t>u/</w:t>
      </w:r>
      <w:r w:rsidR="006975BB" w:rsidRPr="009638ED">
        <w:rPr>
          <w:rFonts w:ascii="Arial" w:hAnsi="Arial" w:cs="Arial"/>
          <w:sz w:val="22"/>
          <w:szCs w:val="22"/>
        </w:rPr>
        <w:t>ów na zasoby któr</w:t>
      </w:r>
      <w:r w:rsidRPr="009638ED">
        <w:rPr>
          <w:rFonts w:ascii="Arial" w:hAnsi="Arial" w:cs="Arial"/>
          <w:sz w:val="22"/>
          <w:szCs w:val="22"/>
        </w:rPr>
        <w:t>ego/</w:t>
      </w:r>
      <w:proofErr w:type="spellStart"/>
      <w:r w:rsidR="006975BB" w:rsidRPr="009638ED">
        <w:rPr>
          <w:rFonts w:ascii="Arial" w:hAnsi="Arial" w:cs="Arial"/>
          <w:sz w:val="22"/>
          <w:szCs w:val="22"/>
        </w:rPr>
        <w:t>ych</w:t>
      </w:r>
      <w:proofErr w:type="spellEnd"/>
      <w:r w:rsidR="006975BB" w:rsidRPr="009638ED">
        <w:rPr>
          <w:rFonts w:ascii="Arial" w:hAnsi="Arial" w:cs="Arial"/>
          <w:sz w:val="22"/>
          <w:szCs w:val="22"/>
        </w:rPr>
        <w:t xml:space="preserve"> powołuje się przy spełnianiu warunków udziału w postępowaniu</w:t>
      </w:r>
      <w:r w:rsidRPr="009638ED">
        <w:rPr>
          <w:rFonts w:ascii="Arial" w:hAnsi="Arial" w:cs="Arial"/>
          <w:sz w:val="22"/>
          <w:szCs w:val="22"/>
        </w:rPr>
        <w:t>.</w:t>
      </w:r>
    </w:p>
    <w:p w14:paraId="0E0E28F9" w14:textId="77777777" w:rsidR="004C6762" w:rsidRPr="009638ED" w:rsidRDefault="004C6762" w:rsidP="009638ED">
      <w:pPr>
        <w:jc w:val="both"/>
        <w:rPr>
          <w:rFonts w:ascii="Arial" w:hAnsi="Arial" w:cs="Arial"/>
          <w:i/>
          <w:sz w:val="22"/>
          <w:szCs w:val="22"/>
        </w:rPr>
      </w:pPr>
    </w:p>
    <w:p w14:paraId="5046A22D" w14:textId="1B38C6E8" w:rsidR="006975BB" w:rsidRPr="009638ED" w:rsidRDefault="00743127" w:rsidP="009638ED">
      <w:pPr>
        <w:shd w:val="clear" w:color="auto" w:fill="BFBFBF"/>
        <w:jc w:val="both"/>
        <w:rPr>
          <w:rFonts w:ascii="Arial" w:hAnsi="Arial" w:cs="Arial"/>
          <w:sz w:val="18"/>
          <w:szCs w:val="18"/>
        </w:rPr>
      </w:pPr>
      <w:r w:rsidRPr="009638ED">
        <w:rPr>
          <w:rFonts w:ascii="Arial" w:hAnsi="Arial" w:cs="Arial"/>
          <w:b/>
          <w:sz w:val="22"/>
          <w:szCs w:val="22"/>
        </w:rPr>
        <w:t xml:space="preserve">OŚWIADCZENIE </w:t>
      </w:r>
      <w:r w:rsidR="006975BB" w:rsidRPr="009638ED">
        <w:rPr>
          <w:rFonts w:ascii="Arial" w:hAnsi="Arial" w:cs="Arial"/>
          <w:b/>
          <w:sz w:val="22"/>
          <w:szCs w:val="22"/>
        </w:rPr>
        <w:t>W ZWIĄZKU Z POWIERZENIEM WYKONANIA CZĘŚCI ZAMÓWIENIA PODWYKONAWCOM</w:t>
      </w:r>
      <w:r w:rsidR="006975BB" w:rsidRPr="009638ED">
        <w:rPr>
          <w:rFonts w:ascii="Arial" w:hAnsi="Arial" w:cs="Arial"/>
          <w:sz w:val="22"/>
          <w:szCs w:val="22"/>
        </w:rPr>
        <w:t xml:space="preserve"> </w:t>
      </w:r>
      <w:r w:rsidR="006975BB" w:rsidRPr="009638ED">
        <w:rPr>
          <w:rFonts w:ascii="Arial" w:hAnsi="Arial" w:cs="Arial"/>
          <w:sz w:val="18"/>
          <w:szCs w:val="18"/>
        </w:rPr>
        <w:t xml:space="preserve">(na zasobach których </w:t>
      </w:r>
      <w:r w:rsidR="006975BB" w:rsidRPr="009638ED">
        <w:rPr>
          <w:rFonts w:ascii="Arial" w:hAnsi="Arial" w:cs="Arial"/>
          <w:b/>
          <w:sz w:val="18"/>
          <w:szCs w:val="18"/>
          <w:u w:val="single"/>
        </w:rPr>
        <w:t>nie polegam</w:t>
      </w:r>
      <w:r w:rsidR="006975BB" w:rsidRPr="009638ED">
        <w:rPr>
          <w:rFonts w:ascii="Arial" w:hAnsi="Arial" w:cs="Arial"/>
          <w:sz w:val="18"/>
          <w:szCs w:val="18"/>
        </w:rPr>
        <w:t xml:space="preserve"> w celu wykazania spełniania warunków udziału)</w:t>
      </w:r>
    </w:p>
    <w:p w14:paraId="40C87F1D" w14:textId="77777777" w:rsidR="00A86553" w:rsidRPr="009638ED" w:rsidRDefault="00A86553" w:rsidP="009638ED">
      <w:pPr>
        <w:jc w:val="both"/>
        <w:rPr>
          <w:rFonts w:ascii="Arial" w:hAnsi="Arial" w:cs="Arial"/>
          <w:i/>
          <w:sz w:val="22"/>
          <w:szCs w:val="22"/>
        </w:rPr>
      </w:pPr>
    </w:p>
    <w:p w14:paraId="66C146C3" w14:textId="77777777" w:rsidR="00CF7A0E" w:rsidRPr="009638ED" w:rsidRDefault="006975BB" w:rsidP="009638ED">
      <w:pPr>
        <w:jc w:val="both"/>
        <w:rPr>
          <w:rFonts w:ascii="Arial" w:hAnsi="Arial" w:cs="Arial"/>
          <w:sz w:val="22"/>
          <w:szCs w:val="22"/>
        </w:rPr>
      </w:pPr>
      <w:r w:rsidRPr="009638ED">
        <w:rPr>
          <w:rFonts w:ascii="Arial" w:hAnsi="Arial" w:cs="Arial"/>
          <w:sz w:val="22"/>
          <w:szCs w:val="22"/>
        </w:rPr>
        <w:t xml:space="preserve">Oświadczam, </w:t>
      </w:r>
      <w:r w:rsidR="00743127" w:rsidRPr="009638ED">
        <w:rPr>
          <w:rFonts w:ascii="Arial" w:hAnsi="Arial" w:cs="Arial"/>
          <w:sz w:val="22"/>
          <w:szCs w:val="22"/>
        </w:rPr>
        <w:t xml:space="preserve">że </w:t>
      </w:r>
      <w:r w:rsidRPr="009638ED">
        <w:rPr>
          <w:rFonts w:ascii="Arial" w:hAnsi="Arial" w:cs="Arial"/>
          <w:sz w:val="22"/>
          <w:szCs w:val="22"/>
        </w:rPr>
        <w:t xml:space="preserve">powierzam następujące zakresy zamówienia następującym podwykonawcom:  </w:t>
      </w:r>
    </w:p>
    <w:p w14:paraId="1FC48EC5" w14:textId="77777777" w:rsidR="006975BB" w:rsidRPr="009638ED" w:rsidRDefault="006975BB" w:rsidP="009638ED">
      <w:pPr>
        <w:jc w:val="both"/>
        <w:rPr>
          <w:rFonts w:ascii="Arial" w:hAnsi="Arial" w:cs="Arial"/>
          <w:sz w:val="22"/>
          <w:szCs w:val="22"/>
        </w:rPr>
      </w:pPr>
      <w:r w:rsidRPr="009638ED">
        <w:rPr>
          <w:rFonts w:ascii="Arial" w:hAnsi="Arial" w:cs="Arial"/>
          <w:sz w:val="22"/>
          <w:szCs w:val="22"/>
        </w:rPr>
        <w:t>…………</w:t>
      </w:r>
      <w:r w:rsidR="00743127" w:rsidRPr="009638ED">
        <w:rPr>
          <w:rFonts w:ascii="Arial" w:hAnsi="Arial" w:cs="Arial"/>
          <w:sz w:val="22"/>
          <w:szCs w:val="22"/>
        </w:rPr>
        <w:t>.</w:t>
      </w:r>
      <w:r w:rsidRPr="009638E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  <w:r w:rsidR="00661C21" w:rsidRPr="009638ED">
        <w:rPr>
          <w:rFonts w:ascii="Arial" w:hAnsi="Arial" w:cs="Arial"/>
          <w:sz w:val="22"/>
          <w:szCs w:val="22"/>
        </w:rPr>
        <w:t>…………………………………</w:t>
      </w:r>
    </w:p>
    <w:p w14:paraId="52A5CC92" w14:textId="77777777" w:rsidR="006975BB" w:rsidRPr="009638ED" w:rsidRDefault="006975BB" w:rsidP="009638ED">
      <w:pPr>
        <w:jc w:val="both"/>
        <w:rPr>
          <w:rFonts w:ascii="Arial" w:hAnsi="Arial" w:cs="Arial"/>
          <w:sz w:val="22"/>
          <w:szCs w:val="22"/>
        </w:rPr>
      </w:pPr>
      <w:r w:rsidRPr="009638ED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..…………………………………………………………………………………………………………….……</w:t>
      </w:r>
      <w:r w:rsidR="00661C21" w:rsidRPr="009638ED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3DA5CEF0" w14:textId="77777777" w:rsidR="00743127" w:rsidRPr="009638ED" w:rsidRDefault="00743127" w:rsidP="009638ED">
      <w:pPr>
        <w:jc w:val="both"/>
        <w:rPr>
          <w:rFonts w:ascii="Arial" w:hAnsi="Arial" w:cs="Arial"/>
          <w:i/>
          <w:sz w:val="18"/>
          <w:szCs w:val="18"/>
        </w:rPr>
      </w:pPr>
      <w:r w:rsidRPr="009638ED">
        <w:rPr>
          <w:rFonts w:ascii="Arial" w:hAnsi="Arial" w:cs="Arial"/>
          <w:i/>
          <w:sz w:val="18"/>
          <w:szCs w:val="18"/>
        </w:rPr>
        <w:t>wskazać podmiot (nazwę, adres, NIP, Regon nr KRS- o ile dotyczy )określić odpowiedni zakres dla wskazanego podmiotu).</w:t>
      </w:r>
    </w:p>
    <w:p w14:paraId="162CA3A6" w14:textId="77777777" w:rsidR="009638ED" w:rsidRDefault="009638ED" w:rsidP="009638ED">
      <w:pPr>
        <w:jc w:val="both"/>
        <w:rPr>
          <w:rFonts w:ascii="Arial" w:hAnsi="Arial" w:cs="Arial"/>
          <w:sz w:val="22"/>
          <w:szCs w:val="22"/>
        </w:rPr>
      </w:pPr>
    </w:p>
    <w:p w14:paraId="1D00951F" w14:textId="013A6E96" w:rsidR="006975BB" w:rsidRPr="009638ED" w:rsidRDefault="006975BB" w:rsidP="009638ED">
      <w:pPr>
        <w:jc w:val="both"/>
        <w:rPr>
          <w:rFonts w:ascii="Arial" w:hAnsi="Arial" w:cs="Arial"/>
          <w:sz w:val="22"/>
          <w:szCs w:val="22"/>
        </w:rPr>
      </w:pPr>
      <w:r w:rsidRPr="009638ED">
        <w:rPr>
          <w:rFonts w:ascii="Arial" w:hAnsi="Arial" w:cs="Arial"/>
          <w:sz w:val="22"/>
          <w:szCs w:val="22"/>
        </w:rPr>
        <w:t>w następującym zakresie</w:t>
      </w:r>
      <w:r w:rsidR="009638ED">
        <w:rPr>
          <w:rFonts w:ascii="Arial" w:hAnsi="Arial" w:cs="Arial"/>
          <w:sz w:val="22"/>
          <w:szCs w:val="22"/>
        </w:rPr>
        <w:t xml:space="preserve"> : </w:t>
      </w:r>
      <w:r w:rsidRPr="009638ED">
        <w:rPr>
          <w:rFonts w:ascii="Arial" w:hAnsi="Arial" w:cs="Arial"/>
          <w:sz w:val="22"/>
          <w:szCs w:val="22"/>
        </w:rPr>
        <w:t>…………………………</w:t>
      </w:r>
      <w:r w:rsidR="00661C21" w:rsidRPr="009638ED">
        <w:rPr>
          <w:rFonts w:ascii="Arial" w:hAnsi="Arial" w:cs="Arial"/>
          <w:sz w:val="22"/>
          <w:szCs w:val="22"/>
        </w:rPr>
        <w:t>……………………………………</w:t>
      </w:r>
    </w:p>
    <w:p w14:paraId="3A658820" w14:textId="77777777" w:rsidR="006975BB" w:rsidRPr="009638ED" w:rsidRDefault="006975BB" w:rsidP="009638ED">
      <w:pPr>
        <w:jc w:val="both"/>
        <w:rPr>
          <w:rFonts w:ascii="Arial" w:hAnsi="Arial" w:cs="Arial"/>
          <w:sz w:val="22"/>
          <w:szCs w:val="22"/>
        </w:rPr>
      </w:pPr>
      <w:r w:rsidRPr="009638ED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</w:t>
      </w:r>
      <w:r w:rsidR="00661C21" w:rsidRPr="009638ED"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.……………………………………………………………………………………………...</w:t>
      </w:r>
      <w:r w:rsidRPr="009638ED">
        <w:rPr>
          <w:rFonts w:ascii="Arial" w:hAnsi="Arial" w:cs="Arial"/>
          <w:sz w:val="22"/>
          <w:szCs w:val="22"/>
        </w:rPr>
        <w:t xml:space="preserve">………………………………………………………………….… </w:t>
      </w:r>
    </w:p>
    <w:p w14:paraId="64240080" w14:textId="77777777" w:rsidR="006975BB" w:rsidRPr="009638ED" w:rsidRDefault="006975BB" w:rsidP="009638ED">
      <w:pPr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58C3F509" w14:textId="709C5107" w:rsidR="009638ED" w:rsidRPr="009638ED" w:rsidRDefault="006975BB" w:rsidP="009638ED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9638ED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4601CCA7" w14:textId="77777777" w:rsidR="009638ED" w:rsidRDefault="009638ED" w:rsidP="009638ED">
      <w:pPr>
        <w:jc w:val="both"/>
        <w:rPr>
          <w:rFonts w:ascii="Arial" w:hAnsi="Arial" w:cs="Arial"/>
          <w:sz w:val="22"/>
          <w:szCs w:val="22"/>
        </w:rPr>
      </w:pPr>
    </w:p>
    <w:p w14:paraId="6D476B38" w14:textId="4E150E6A" w:rsidR="006975BB" w:rsidRPr="009638ED" w:rsidRDefault="006975BB" w:rsidP="009638ED">
      <w:pPr>
        <w:jc w:val="both"/>
        <w:rPr>
          <w:rFonts w:ascii="Arial" w:hAnsi="Arial" w:cs="Arial"/>
          <w:sz w:val="22"/>
          <w:szCs w:val="22"/>
        </w:rPr>
      </w:pPr>
      <w:r w:rsidRPr="009638ED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i zgodne </w:t>
      </w:r>
      <w:r w:rsidR="0049393F" w:rsidRPr="009638ED">
        <w:rPr>
          <w:rFonts w:ascii="Arial" w:hAnsi="Arial" w:cs="Arial"/>
          <w:sz w:val="22"/>
          <w:szCs w:val="22"/>
        </w:rPr>
        <w:br/>
      </w:r>
      <w:r w:rsidRPr="009638ED">
        <w:rPr>
          <w:rFonts w:ascii="Arial" w:hAnsi="Arial" w:cs="Arial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67E943D8" w14:textId="77777777" w:rsidR="006975BB" w:rsidRPr="009638ED" w:rsidRDefault="006975BB" w:rsidP="009638ED">
      <w:pPr>
        <w:jc w:val="both"/>
        <w:rPr>
          <w:rFonts w:ascii="Arial" w:hAnsi="Arial" w:cs="Arial"/>
          <w:sz w:val="22"/>
          <w:szCs w:val="22"/>
        </w:rPr>
      </w:pPr>
    </w:p>
    <w:p w14:paraId="7ADCA316" w14:textId="77777777" w:rsidR="00A86553" w:rsidRPr="009638ED" w:rsidRDefault="00A86553" w:rsidP="009638ED">
      <w:pPr>
        <w:jc w:val="both"/>
        <w:rPr>
          <w:rFonts w:ascii="Arial" w:hAnsi="Arial" w:cs="Arial"/>
          <w:sz w:val="22"/>
          <w:szCs w:val="22"/>
        </w:rPr>
      </w:pPr>
    </w:p>
    <w:p w14:paraId="7D69793A" w14:textId="77777777" w:rsidR="00A86553" w:rsidRDefault="00A86553" w:rsidP="009638ED">
      <w:pPr>
        <w:jc w:val="both"/>
        <w:rPr>
          <w:rFonts w:ascii="Arial" w:hAnsi="Arial" w:cs="Arial"/>
          <w:sz w:val="22"/>
          <w:szCs w:val="22"/>
        </w:rPr>
      </w:pPr>
    </w:p>
    <w:p w14:paraId="060FCD0B" w14:textId="77777777" w:rsidR="009638ED" w:rsidRDefault="009638ED" w:rsidP="009638ED">
      <w:pPr>
        <w:jc w:val="both"/>
        <w:rPr>
          <w:rFonts w:ascii="Arial" w:hAnsi="Arial" w:cs="Arial"/>
          <w:sz w:val="22"/>
          <w:szCs w:val="22"/>
        </w:rPr>
      </w:pPr>
    </w:p>
    <w:p w14:paraId="6F8306AE" w14:textId="77777777" w:rsidR="009638ED" w:rsidRDefault="009638ED" w:rsidP="009638ED">
      <w:pPr>
        <w:jc w:val="both"/>
        <w:rPr>
          <w:rFonts w:ascii="Arial" w:hAnsi="Arial" w:cs="Arial"/>
          <w:sz w:val="22"/>
          <w:szCs w:val="22"/>
        </w:rPr>
      </w:pPr>
    </w:p>
    <w:p w14:paraId="0599F1D9" w14:textId="3BA6E32F" w:rsidR="009638ED" w:rsidRPr="009638ED" w:rsidRDefault="009638ED" w:rsidP="009638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 podpis _________________________________</w:t>
      </w:r>
    </w:p>
    <w:p w14:paraId="525C982F" w14:textId="77777777" w:rsidR="00E34ECA" w:rsidRPr="009638ED" w:rsidRDefault="00E34ECA" w:rsidP="009638ED">
      <w:pPr>
        <w:jc w:val="both"/>
        <w:rPr>
          <w:rFonts w:ascii="Arial" w:hAnsi="Arial" w:cs="Arial"/>
          <w:sz w:val="22"/>
          <w:szCs w:val="22"/>
        </w:rPr>
      </w:pPr>
    </w:p>
    <w:p w14:paraId="4547357D" w14:textId="77777777" w:rsidR="00E34ECA" w:rsidRPr="009638ED" w:rsidRDefault="00E34ECA" w:rsidP="009638ED">
      <w:pPr>
        <w:jc w:val="both"/>
        <w:rPr>
          <w:rFonts w:ascii="Arial" w:hAnsi="Arial" w:cs="Arial"/>
          <w:iCs/>
          <w:sz w:val="22"/>
          <w:szCs w:val="22"/>
        </w:rPr>
      </w:pPr>
    </w:p>
    <w:p w14:paraId="57DBE442" w14:textId="77777777" w:rsidR="00E34ECA" w:rsidRPr="009638ED" w:rsidRDefault="00E34ECA" w:rsidP="009638ED">
      <w:pPr>
        <w:jc w:val="both"/>
        <w:rPr>
          <w:rFonts w:ascii="Arial" w:hAnsi="Arial" w:cs="Arial"/>
          <w:iCs/>
          <w:sz w:val="22"/>
          <w:szCs w:val="22"/>
        </w:rPr>
      </w:pPr>
    </w:p>
    <w:p w14:paraId="29D0AEBD" w14:textId="77777777" w:rsidR="00E34ECA" w:rsidRPr="009638ED" w:rsidRDefault="00E34ECA" w:rsidP="009638ED">
      <w:pPr>
        <w:jc w:val="both"/>
        <w:rPr>
          <w:rFonts w:ascii="Arial" w:hAnsi="Arial" w:cs="Arial"/>
          <w:iCs/>
          <w:sz w:val="22"/>
          <w:szCs w:val="22"/>
        </w:rPr>
      </w:pPr>
    </w:p>
    <w:p w14:paraId="45CC5EAE" w14:textId="77777777" w:rsidR="00E34ECA" w:rsidRPr="009638ED" w:rsidRDefault="00E34ECA" w:rsidP="009638ED">
      <w:pPr>
        <w:jc w:val="both"/>
        <w:rPr>
          <w:rFonts w:ascii="Arial" w:hAnsi="Arial" w:cs="Arial"/>
          <w:iCs/>
          <w:sz w:val="22"/>
          <w:szCs w:val="22"/>
        </w:rPr>
      </w:pPr>
    </w:p>
    <w:p w14:paraId="4C5900C4" w14:textId="77777777" w:rsidR="00FF5DA8" w:rsidRPr="009638ED" w:rsidRDefault="00FF5DA8" w:rsidP="009638ED">
      <w:pPr>
        <w:numPr>
          <w:ilvl w:val="1"/>
          <w:numId w:val="0"/>
        </w:numPr>
        <w:tabs>
          <w:tab w:val="num" w:pos="284"/>
        </w:tabs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9638ED">
        <w:rPr>
          <w:rFonts w:ascii="Arial" w:hAnsi="Arial" w:cs="Arial"/>
          <w:iCs/>
          <w:sz w:val="22"/>
          <w:szCs w:val="22"/>
        </w:rPr>
        <w:t>Oświadczenie należy złożyć w oryginale, razem z ofertą</w:t>
      </w:r>
      <w:r w:rsidR="006F57EB" w:rsidRPr="009638ED">
        <w:rPr>
          <w:rFonts w:ascii="Arial" w:hAnsi="Arial" w:cs="Arial"/>
          <w:iCs/>
          <w:sz w:val="22"/>
          <w:szCs w:val="22"/>
        </w:rPr>
        <w:t>.</w:t>
      </w:r>
    </w:p>
    <w:p w14:paraId="0D7F4AF4" w14:textId="77777777" w:rsidR="00095C4E" w:rsidRPr="009638ED" w:rsidRDefault="0081432D" w:rsidP="009638ED">
      <w:pPr>
        <w:jc w:val="both"/>
        <w:rPr>
          <w:rFonts w:ascii="Arial" w:hAnsi="Arial" w:cs="Arial"/>
          <w:iCs/>
          <w:sz w:val="22"/>
          <w:szCs w:val="22"/>
        </w:rPr>
      </w:pPr>
      <w:r w:rsidRPr="009638ED">
        <w:rPr>
          <w:rFonts w:ascii="Arial" w:hAnsi="Arial" w:cs="Arial"/>
          <w:iCs/>
          <w:sz w:val="22"/>
          <w:szCs w:val="22"/>
        </w:rPr>
        <w:t>Oświadczenie</w:t>
      </w:r>
      <w:r w:rsidR="00095C4E" w:rsidRPr="009638ED">
        <w:rPr>
          <w:rFonts w:ascii="Arial" w:hAnsi="Arial" w:cs="Arial"/>
          <w:iCs/>
          <w:sz w:val="22"/>
          <w:szCs w:val="22"/>
        </w:rPr>
        <w:t xml:space="preserve"> składa każdy z wykonawców wspólnie ubiegających się o udz</w:t>
      </w:r>
      <w:r w:rsidRPr="009638ED">
        <w:rPr>
          <w:rFonts w:ascii="Arial" w:hAnsi="Arial" w:cs="Arial"/>
          <w:iCs/>
          <w:sz w:val="22"/>
          <w:szCs w:val="22"/>
        </w:rPr>
        <w:t>ielenie zamówienia</w:t>
      </w:r>
      <w:r w:rsidR="00095C4E" w:rsidRPr="009638ED">
        <w:rPr>
          <w:rFonts w:ascii="Arial" w:hAnsi="Arial" w:cs="Arial"/>
          <w:iCs/>
          <w:sz w:val="22"/>
          <w:szCs w:val="22"/>
        </w:rPr>
        <w:t>.</w:t>
      </w:r>
    </w:p>
    <w:p w14:paraId="676B2DC2" w14:textId="77777777" w:rsidR="0064369E" w:rsidRPr="009638ED" w:rsidRDefault="0064369E" w:rsidP="009638ED">
      <w:pPr>
        <w:jc w:val="both"/>
        <w:rPr>
          <w:rFonts w:ascii="Arial" w:hAnsi="Arial" w:cs="Arial"/>
          <w:iCs/>
          <w:sz w:val="22"/>
          <w:szCs w:val="22"/>
        </w:rPr>
      </w:pPr>
      <w:r w:rsidRPr="009638ED">
        <w:rPr>
          <w:rFonts w:ascii="Arial" w:hAnsi="Arial" w:cs="Arial"/>
          <w:iCs/>
          <w:sz w:val="22"/>
          <w:szCs w:val="22"/>
        </w:rPr>
        <w:t>Oświadczenie sporządza się pod rygorem nieważności, w postaci elektronicznej i opatruje się kwalifikowanym podpisem elektronicznym, podpisem zaufanym lub podpisem osobistym.</w:t>
      </w:r>
    </w:p>
    <w:p w14:paraId="15C75162" w14:textId="77777777" w:rsidR="00095C4E" w:rsidRPr="009638ED" w:rsidRDefault="00095C4E" w:rsidP="009638ED">
      <w:pPr>
        <w:jc w:val="both"/>
        <w:rPr>
          <w:rFonts w:ascii="Arial" w:hAnsi="Arial" w:cs="Arial"/>
          <w:i/>
          <w:sz w:val="22"/>
          <w:szCs w:val="22"/>
        </w:rPr>
      </w:pPr>
    </w:p>
    <w:sectPr w:rsidR="00095C4E" w:rsidRPr="009638ED" w:rsidSect="007431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3" w:right="992" w:bottom="454" w:left="1134" w:header="425" w:footer="306" w:gutter="284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BE236" w14:textId="77777777" w:rsidR="009D4A5E" w:rsidRDefault="009D4A5E">
      <w:r>
        <w:separator/>
      </w:r>
    </w:p>
  </w:endnote>
  <w:endnote w:type="continuationSeparator" w:id="0">
    <w:p w14:paraId="4C437B6E" w14:textId="77777777" w:rsidR="009D4A5E" w:rsidRDefault="009D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251A" w14:textId="77777777" w:rsidR="000A285E" w:rsidRDefault="000A28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425AB" w14:textId="77777777" w:rsidR="000A285E" w:rsidRDefault="000A28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557460"/>
      <w:docPartObj>
        <w:docPartGallery w:val="Page Numbers (Bottom of Page)"/>
        <w:docPartUnique/>
      </w:docPartObj>
    </w:sdtPr>
    <w:sdtEndPr/>
    <w:sdtContent>
      <w:p w14:paraId="4A37CF65" w14:textId="135D7F06" w:rsidR="00DF6759" w:rsidRDefault="00DF67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92B508" w14:textId="77777777" w:rsidR="00DF6759" w:rsidRDefault="00DF67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ADF62" w14:textId="77777777" w:rsidR="009D4A5E" w:rsidRDefault="009D4A5E">
      <w:r>
        <w:separator/>
      </w:r>
    </w:p>
  </w:footnote>
  <w:footnote w:type="continuationSeparator" w:id="0">
    <w:p w14:paraId="48465C77" w14:textId="77777777" w:rsidR="009D4A5E" w:rsidRDefault="009D4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41CE5" w14:textId="77777777" w:rsidR="000A285E" w:rsidRDefault="000A28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EA5C8" w14:textId="77777777" w:rsidR="000A285E" w:rsidRDefault="000A28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DDC5" w14:textId="1DC7E45C" w:rsidR="006F5D8C" w:rsidRPr="004C6762" w:rsidRDefault="008D57BF" w:rsidP="00F151EE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9497"/>
      </w:tabs>
      <w:spacing w:after="60"/>
      <w:rPr>
        <w:rFonts w:ascii="Calibri" w:hAnsi="Calibri"/>
        <w:sz w:val="18"/>
      </w:rPr>
    </w:pPr>
    <w:r w:rsidRPr="002C72A5">
      <w:rPr>
        <w:rFonts w:ascii="Calibri" w:hAnsi="Calibri"/>
        <w:sz w:val="22"/>
        <w:szCs w:val="22"/>
      </w:rPr>
      <w:t>Nr sprawy</w:t>
    </w:r>
    <w:r w:rsidR="009638ED">
      <w:rPr>
        <w:rFonts w:ascii="Calibri" w:hAnsi="Calibri"/>
        <w:sz w:val="22"/>
        <w:szCs w:val="22"/>
      </w:rPr>
      <w:t xml:space="preserve">  </w:t>
    </w:r>
    <w:r w:rsidR="00D3392D">
      <w:rPr>
        <w:rFonts w:ascii="Calibri" w:hAnsi="Calibri"/>
        <w:sz w:val="36"/>
      </w:rPr>
      <w:t>0</w:t>
    </w:r>
    <w:r w:rsidR="0013570E">
      <w:rPr>
        <w:rFonts w:ascii="Calibri" w:hAnsi="Calibri"/>
        <w:sz w:val="36"/>
      </w:rPr>
      <w:t>2</w:t>
    </w:r>
    <w:r w:rsidR="00D3392D">
      <w:rPr>
        <w:rFonts w:ascii="Calibri" w:hAnsi="Calibri"/>
        <w:sz w:val="36"/>
      </w:rPr>
      <w:t>/20</w:t>
    </w:r>
    <w:r w:rsidR="00971A58">
      <w:rPr>
        <w:rFonts w:ascii="Calibri" w:hAnsi="Calibri"/>
        <w:sz w:val="36"/>
      </w:rPr>
      <w:t>2</w:t>
    </w:r>
    <w:r w:rsidR="00B97ED2">
      <w:rPr>
        <w:rFonts w:ascii="Calibri" w:hAnsi="Calibri"/>
        <w:sz w:val="36"/>
      </w:rPr>
      <w:t>3</w:t>
    </w:r>
    <w:r w:rsidR="00F151EE">
      <w:rPr>
        <w:rFonts w:ascii="Calibri" w:hAnsi="Calibri"/>
        <w:sz w:val="36"/>
      </w:rPr>
      <w:t xml:space="preserve">   </w:t>
    </w:r>
    <w:r w:rsidR="004C6762" w:rsidRPr="004C6762">
      <w:rPr>
        <w:rFonts w:ascii="Calibri" w:hAnsi="Calibri"/>
        <w:i/>
        <w:sz w:val="18"/>
      </w:rPr>
      <w:t xml:space="preserve">wzór oświadczenia o spełnianiu warunków udziału w postępowaniu </w:t>
    </w:r>
    <w:r w:rsidR="009638ED">
      <w:rPr>
        <w:rFonts w:ascii="Calibri" w:hAnsi="Calibri"/>
        <w:i/>
        <w:sz w:val="18"/>
      </w:rPr>
      <w:t>z</w:t>
    </w:r>
    <w:r w:rsidR="004C6762" w:rsidRPr="004C6762">
      <w:rPr>
        <w:rFonts w:ascii="Calibri" w:hAnsi="Calibri"/>
        <w:i/>
        <w:sz w:val="18"/>
      </w:rPr>
      <w:t xml:space="preserve">ałącznik Nr </w:t>
    </w:r>
    <w:r w:rsidR="000A285E">
      <w:rPr>
        <w:rFonts w:ascii="Calibri" w:hAnsi="Calibri"/>
        <w:i/>
        <w:sz w:val="18"/>
      </w:rPr>
      <w:t xml:space="preserve">3 </w:t>
    </w:r>
    <w:r w:rsidR="004C6762" w:rsidRPr="004C6762">
      <w:rPr>
        <w:rFonts w:ascii="Calibri" w:hAnsi="Calibri"/>
        <w:i/>
        <w:sz w:val="18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24"/>
      <w:numFmt w:val="lowerLetter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  <w:i w:val="0"/>
        <w:iCs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674"/>
        </w:tabs>
        <w:ind w:left="674" w:hanging="39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5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 w15:restartNumberingAfterBreak="0">
    <w:nsid w:val="00000013"/>
    <w:multiLevelType w:val="singleLevel"/>
    <w:tmpl w:val="00000013"/>
    <w:name w:val="WW8Num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100158F"/>
    <w:multiLevelType w:val="hybridMultilevel"/>
    <w:tmpl w:val="834A3B06"/>
    <w:lvl w:ilvl="0" w:tplc="ACF6F28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1C060E9"/>
    <w:multiLevelType w:val="hybridMultilevel"/>
    <w:tmpl w:val="1438F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4663A3"/>
    <w:multiLevelType w:val="hybridMultilevel"/>
    <w:tmpl w:val="81E83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C80067"/>
    <w:multiLevelType w:val="singleLevel"/>
    <w:tmpl w:val="8F041384"/>
    <w:name w:val="WW8Num422"/>
    <w:lvl w:ilvl="0">
      <w:start w:val="1"/>
      <w:numFmt w:val="decimal"/>
      <w:lvlText w:val="%1)"/>
      <w:lvlJc w:val="left"/>
      <w:pPr>
        <w:tabs>
          <w:tab w:val="num" w:pos="1418"/>
        </w:tabs>
        <w:ind w:left="1418" w:hanging="567"/>
      </w:pPr>
    </w:lvl>
  </w:abstractNum>
  <w:abstractNum w:abstractNumId="11" w15:restartNumberingAfterBreak="0">
    <w:nsid w:val="0CE42825"/>
    <w:multiLevelType w:val="singleLevel"/>
    <w:tmpl w:val="04150013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11CE3847"/>
    <w:multiLevelType w:val="multilevel"/>
    <w:tmpl w:val="9B66424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12F44050"/>
    <w:multiLevelType w:val="hybridMultilevel"/>
    <w:tmpl w:val="C99ABB52"/>
    <w:lvl w:ilvl="0" w:tplc="E4F89EA2">
      <w:start w:val="1"/>
      <w:numFmt w:val="bullet"/>
      <w:pStyle w:val="Wypunktowaniekreska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FABCBB54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C56E3"/>
    <w:multiLevelType w:val="hybridMultilevel"/>
    <w:tmpl w:val="092C1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29045D"/>
    <w:multiLevelType w:val="hybridMultilevel"/>
    <w:tmpl w:val="91CA8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1122C"/>
    <w:multiLevelType w:val="hybridMultilevel"/>
    <w:tmpl w:val="A8703F3E"/>
    <w:lvl w:ilvl="0" w:tplc="1ED2CF1A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34CF36DE"/>
    <w:multiLevelType w:val="hybridMultilevel"/>
    <w:tmpl w:val="A1C22722"/>
    <w:lvl w:ilvl="0" w:tplc="36EC700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2132239"/>
    <w:multiLevelType w:val="hybridMultilevel"/>
    <w:tmpl w:val="A20C1BD2"/>
    <w:lvl w:ilvl="0" w:tplc="36EC700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9" w15:restartNumberingAfterBreak="0">
    <w:nsid w:val="4BE54F49"/>
    <w:multiLevelType w:val="multilevel"/>
    <w:tmpl w:val="B0B6A76E"/>
    <w:name w:val="WW8Num42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761D46"/>
    <w:multiLevelType w:val="hybridMultilevel"/>
    <w:tmpl w:val="705C0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6B7939"/>
    <w:multiLevelType w:val="hybridMultilevel"/>
    <w:tmpl w:val="705C0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C45242"/>
    <w:multiLevelType w:val="hybridMultilevel"/>
    <w:tmpl w:val="00681526"/>
    <w:lvl w:ilvl="0" w:tplc="04150001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848D1"/>
    <w:multiLevelType w:val="hybridMultilevel"/>
    <w:tmpl w:val="50C862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90799A">
      <w:start w:val="1"/>
      <w:numFmt w:val="decimal"/>
      <w:lvlText w:val="%2)"/>
      <w:lvlJc w:val="left"/>
      <w:pPr>
        <w:tabs>
          <w:tab w:val="num" w:pos="1077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E00D7B"/>
    <w:multiLevelType w:val="hybridMultilevel"/>
    <w:tmpl w:val="C5CEFB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5D07E98"/>
    <w:multiLevelType w:val="hybridMultilevel"/>
    <w:tmpl w:val="5EBE1E68"/>
    <w:lvl w:ilvl="0" w:tplc="C84C869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0398258">
    <w:abstractNumId w:val="11"/>
  </w:num>
  <w:num w:numId="2" w16cid:durableId="1959027124">
    <w:abstractNumId w:val="0"/>
  </w:num>
  <w:num w:numId="3" w16cid:durableId="481392811">
    <w:abstractNumId w:val="13"/>
  </w:num>
  <w:num w:numId="4" w16cid:durableId="886913852">
    <w:abstractNumId w:val="15"/>
  </w:num>
  <w:num w:numId="5" w16cid:durableId="1651405671">
    <w:abstractNumId w:val="9"/>
  </w:num>
  <w:num w:numId="6" w16cid:durableId="2071077044">
    <w:abstractNumId w:val="17"/>
  </w:num>
  <w:num w:numId="7" w16cid:durableId="1225138337">
    <w:abstractNumId w:val="25"/>
  </w:num>
  <w:num w:numId="8" w16cid:durableId="1395004532">
    <w:abstractNumId w:val="18"/>
  </w:num>
  <w:num w:numId="9" w16cid:durableId="252206408">
    <w:abstractNumId w:val="14"/>
  </w:num>
  <w:num w:numId="10" w16cid:durableId="1167525157">
    <w:abstractNumId w:val="22"/>
  </w:num>
  <w:num w:numId="11" w16cid:durableId="173957752">
    <w:abstractNumId w:val="12"/>
  </w:num>
  <w:num w:numId="12" w16cid:durableId="1654289759">
    <w:abstractNumId w:val="20"/>
  </w:num>
  <w:num w:numId="13" w16cid:durableId="1476557390">
    <w:abstractNumId w:val="23"/>
  </w:num>
  <w:num w:numId="14" w16cid:durableId="876162814">
    <w:abstractNumId w:val="7"/>
  </w:num>
  <w:num w:numId="15" w16cid:durableId="1038970914">
    <w:abstractNumId w:val="21"/>
  </w:num>
  <w:num w:numId="16" w16cid:durableId="1177497640">
    <w:abstractNumId w:val="16"/>
  </w:num>
  <w:num w:numId="17" w16cid:durableId="58132940">
    <w:abstractNumId w:val="24"/>
  </w:num>
  <w:num w:numId="18" w16cid:durableId="7730877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27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C9"/>
    <w:rsid w:val="00000139"/>
    <w:rsid w:val="00000D8B"/>
    <w:rsid w:val="00001703"/>
    <w:rsid w:val="00002CA7"/>
    <w:rsid w:val="00006392"/>
    <w:rsid w:val="000063A6"/>
    <w:rsid w:val="00006CBA"/>
    <w:rsid w:val="000146C5"/>
    <w:rsid w:val="0001771B"/>
    <w:rsid w:val="00025856"/>
    <w:rsid w:val="00027225"/>
    <w:rsid w:val="00044872"/>
    <w:rsid w:val="00044F64"/>
    <w:rsid w:val="000467D5"/>
    <w:rsid w:val="00057158"/>
    <w:rsid w:val="00060985"/>
    <w:rsid w:val="0006138A"/>
    <w:rsid w:val="00061C0A"/>
    <w:rsid w:val="00067A1A"/>
    <w:rsid w:val="00070B20"/>
    <w:rsid w:val="0007138A"/>
    <w:rsid w:val="00073A74"/>
    <w:rsid w:val="0008310C"/>
    <w:rsid w:val="00084D7A"/>
    <w:rsid w:val="0008774C"/>
    <w:rsid w:val="00095C4E"/>
    <w:rsid w:val="00096C53"/>
    <w:rsid w:val="000A285E"/>
    <w:rsid w:val="000A313D"/>
    <w:rsid w:val="000A3F17"/>
    <w:rsid w:val="000A7269"/>
    <w:rsid w:val="000B1C2F"/>
    <w:rsid w:val="000B7D41"/>
    <w:rsid w:val="000C044B"/>
    <w:rsid w:val="000C085D"/>
    <w:rsid w:val="000C1B40"/>
    <w:rsid w:val="000C5C36"/>
    <w:rsid w:val="000C7AD3"/>
    <w:rsid w:val="000D2872"/>
    <w:rsid w:val="000D33C3"/>
    <w:rsid w:val="000D5F81"/>
    <w:rsid w:val="000E3136"/>
    <w:rsid w:val="000E515C"/>
    <w:rsid w:val="000E5AE8"/>
    <w:rsid w:val="000F08C1"/>
    <w:rsid w:val="000F1648"/>
    <w:rsid w:val="000F2254"/>
    <w:rsid w:val="000F5667"/>
    <w:rsid w:val="000F59A7"/>
    <w:rsid w:val="000F7AAB"/>
    <w:rsid w:val="001034DE"/>
    <w:rsid w:val="0011307E"/>
    <w:rsid w:val="0012382D"/>
    <w:rsid w:val="00124B01"/>
    <w:rsid w:val="0013098C"/>
    <w:rsid w:val="00130DD1"/>
    <w:rsid w:val="00132129"/>
    <w:rsid w:val="001349FE"/>
    <w:rsid w:val="0013570E"/>
    <w:rsid w:val="00137776"/>
    <w:rsid w:val="00143BB2"/>
    <w:rsid w:val="001440D4"/>
    <w:rsid w:val="001443F3"/>
    <w:rsid w:val="001465BE"/>
    <w:rsid w:val="00151F80"/>
    <w:rsid w:val="001553C8"/>
    <w:rsid w:val="001603DF"/>
    <w:rsid w:val="0016547A"/>
    <w:rsid w:val="0016589F"/>
    <w:rsid w:val="001708A9"/>
    <w:rsid w:val="00170E24"/>
    <w:rsid w:val="001727F1"/>
    <w:rsid w:val="00173F93"/>
    <w:rsid w:val="00174B97"/>
    <w:rsid w:val="001760B5"/>
    <w:rsid w:val="00176F24"/>
    <w:rsid w:val="001851EC"/>
    <w:rsid w:val="00186AAD"/>
    <w:rsid w:val="00187173"/>
    <w:rsid w:val="0019156A"/>
    <w:rsid w:val="0019472C"/>
    <w:rsid w:val="0019756E"/>
    <w:rsid w:val="001A284A"/>
    <w:rsid w:val="001A55A0"/>
    <w:rsid w:val="001A586A"/>
    <w:rsid w:val="001A7565"/>
    <w:rsid w:val="001B0FA4"/>
    <w:rsid w:val="001B2759"/>
    <w:rsid w:val="001B72CF"/>
    <w:rsid w:val="001C285D"/>
    <w:rsid w:val="001C5440"/>
    <w:rsid w:val="001C70E4"/>
    <w:rsid w:val="001C73F4"/>
    <w:rsid w:val="001D1108"/>
    <w:rsid w:val="001D2081"/>
    <w:rsid w:val="001D48D0"/>
    <w:rsid w:val="001D5C7C"/>
    <w:rsid w:val="001D695F"/>
    <w:rsid w:val="001D7A92"/>
    <w:rsid w:val="001E0B1F"/>
    <w:rsid w:val="001E4C22"/>
    <w:rsid w:val="001E74B3"/>
    <w:rsid w:val="001E7937"/>
    <w:rsid w:val="001F0673"/>
    <w:rsid w:val="001F2516"/>
    <w:rsid w:val="001F7C38"/>
    <w:rsid w:val="00203AEB"/>
    <w:rsid w:val="0020402E"/>
    <w:rsid w:val="002041D8"/>
    <w:rsid w:val="00204A91"/>
    <w:rsid w:val="00207F18"/>
    <w:rsid w:val="00210B33"/>
    <w:rsid w:val="002117A7"/>
    <w:rsid w:val="00212B5F"/>
    <w:rsid w:val="0021610F"/>
    <w:rsid w:val="0021640E"/>
    <w:rsid w:val="0022700A"/>
    <w:rsid w:val="00227A74"/>
    <w:rsid w:val="00231556"/>
    <w:rsid w:val="00241B66"/>
    <w:rsid w:val="00242F30"/>
    <w:rsid w:val="002438D9"/>
    <w:rsid w:val="00263BF1"/>
    <w:rsid w:val="00267F56"/>
    <w:rsid w:val="002710BD"/>
    <w:rsid w:val="00271FBD"/>
    <w:rsid w:val="002735C2"/>
    <w:rsid w:val="00274B58"/>
    <w:rsid w:val="00277750"/>
    <w:rsid w:val="00282925"/>
    <w:rsid w:val="002831DA"/>
    <w:rsid w:val="00291977"/>
    <w:rsid w:val="0029243C"/>
    <w:rsid w:val="00292658"/>
    <w:rsid w:val="002930D2"/>
    <w:rsid w:val="00295434"/>
    <w:rsid w:val="00297C66"/>
    <w:rsid w:val="002A103F"/>
    <w:rsid w:val="002A2313"/>
    <w:rsid w:val="002A24F0"/>
    <w:rsid w:val="002A3649"/>
    <w:rsid w:val="002A39C4"/>
    <w:rsid w:val="002A4066"/>
    <w:rsid w:val="002A6607"/>
    <w:rsid w:val="002A7004"/>
    <w:rsid w:val="002B019A"/>
    <w:rsid w:val="002B3F0D"/>
    <w:rsid w:val="002C04CB"/>
    <w:rsid w:val="002C1036"/>
    <w:rsid w:val="002C1345"/>
    <w:rsid w:val="002C21F6"/>
    <w:rsid w:val="002C2B5A"/>
    <w:rsid w:val="002C6F80"/>
    <w:rsid w:val="002C72A5"/>
    <w:rsid w:val="002D7DBD"/>
    <w:rsid w:val="002E3445"/>
    <w:rsid w:val="002E51CF"/>
    <w:rsid w:val="002E5F3B"/>
    <w:rsid w:val="002E7017"/>
    <w:rsid w:val="002F0176"/>
    <w:rsid w:val="002F0278"/>
    <w:rsid w:val="002F28A9"/>
    <w:rsid w:val="002F53DD"/>
    <w:rsid w:val="002F6977"/>
    <w:rsid w:val="00301A2B"/>
    <w:rsid w:val="0030445D"/>
    <w:rsid w:val="00313562"/>
    <w:rsid w:val="0031496E"/>
    <w:rsid w:val="00317F78"/>
    <w:rsid w:val="00320E9D"/>
    <w:rsid w:val="00325AFD"/>
    <w:rsid w:val="0033043C"/>
    <w:rsid w:val="003372AE"/>
    <w:rsid w:val="003406D5"/>
    <w:rsid w:val="00340F4C"/>
    <w:rsid w:val="003436C9"/>
    <w:rsid w:val="0034503D"/>
    <w:rsid w:val="0035563B"/>
    <w:rsid w:val="00355931"/>
    <w:rsid w:val="003559B8"/>
    <w:rsid w:val="00356868"/>
    <w:rsid w:val="00356F49"/>
    <w:rsid w:val="00362AF1"/>
    <w:rsid w:val="00366BA2"/>
    <w:rsid w:val="00370785"/>
    <w:rsid w:val="003710B2"/>
    <w:rsid w:val="00371E9D"/>
    <w:rsid w:val="003751D5"/>
    <w:rsid w:val="00383322"/>
    <w:rsid w:val="0038353D"/>
    <w:rsid w:val="00383FD8"/>
    <w:rsid w:val="003848B3"/>
    <w:rsid w:val="003867E7"/>
    <w:rsid w:val="00386AD9"/>
    <w:rsid w:val="00394631"/>
    <w:rsid w:val="003A06EA"/>
    <w:rsid w:val="003A1B1A"/>
    <w:rsid w:val="003A26E2"/>
    <w:rsid w:val="003A6866"/>
    <w:rsid w:val="003A70C1"/>
    <w:rsid w:val="003B0BE0"/>
    <w:rsid w:val="003B12C1"/>
    <w:rsid w:val="003B4820"/>
    <w:rsid w:val="003B50EC"/>
    <w:rsid w:val="003C2285"/>
    <w:rsid w:val="003C23ED"/>
    <w:rsid w:val="003C34A9"/>
    <w:rsid w:val="003C3800"/>
    <w:rsid w:val="003C3FFD"/>
    <w:rsid w:val="003D003D"/>
    <w:rsid w:val="003D01C1"/>
    <w:rsid w:val="003D054E"/>
    <w:rsid w:val="003D0E52"/>
    <w:rsid w:val="003D2B35"/>
    <w:rsid w:val="003D3FC9"/>
    <w:rsid w:val="003D4799"/>
    <w:rsid w:val="003E3FAC"/>
    <w:rsid w:val="003F6B45"/>
    <w:rsid w:val="003F6F72"/>
    <w:rsid w:val="0040661C"/>
    <w:rsid w:val="0040699D"/>
    <w:rsid w:val="004078F8"/>
    <w:rsid w:val="00414281"/>
    <w:rsid w:val="0042056E"/>
    <w:rsid w:val="0042742F"/>
    <w:rsid w:val="004513BA"/>
    <w:rsid w:val="0045288A"/>
    <w:rsid w:val="004601BD"/>
    <w:rsid w:val="00462733"/>
    <w:rsid w:val="0046288C"/>
    <w:rsid w:val="00464D59"/>
    <w:rsid w:val="00477B63"/>
    <w:rsid w:val="00481081"/>
    <w:rsid w:val="00482DBE"/>
    <w:rsid w:val="00483373"/>
    <w:rsid w:val="00483439"/>
    <w:rsid w:val="00492B1F"/>
    <w:rsid w:val="004935E6"/>
    <w:rsid w:val="0049393F"/>
    <w:rsid w:val="004A089C"/>
    <w:rsid w:val="004A4BD5"/>
    <w:rsid w:val="004C1452"/>
    <w:rsid w:val="004C4734"/>
    <w:rsid w:val="004C521E"/>
    <w:rsid w:val="004C6762"/>
    <w:rsid w:val="004D09F3"/>
    <w:rsid w:val="004D12D8"/>
    <w:rsid w:val="004D201B"/>
    <w:rsid w:val="004E73F6"/>
    <w:rsid w:val="004F1852"/>
    <w:rsid w:val="004F51A8"/>
    <w:rsid w:val="004F692B"/>
    <w:rsid w:val="00500E41"/>
    <w:rsid w:val="0050330D"/>
    <w:rsid w:val="00504B3D"/>
    <w:rsid w:val="00510EA7"/>
    <w:rsid w:val="005165EE"/>
    <w:rsid w:val="00517DBB"/>
    <w:rsid w:val="005206FF"/>
    <w:rsid w:val="00520A7A"/>
    <w:rsid w:val="005220D4"/>
    <w:rsid w:val="00522443"/>
    <w:rsid w:val="00525DA9"/>
    <w:rsid w:val="00527325"/>
    <w:rsid w:val="0052760D"/>
    <w:rsid w:val="0052790D"/>
    <w:rsid w:val="00531D2C"/>
    <w:rsid w:val="00540A66"/>
    <w:rsid w:val="005425F0"/>
    <w:rsid w:val="00542D94"/>
    <w:rsid w:val="005465A0"/>
    <w:rsid w:val="0056532A"/>
    <w:rsid w:val="00572A61"/>
    <w:rsid w:val="00573160"/>
    <w:rsid w:val="005739E7"/>
    <w:rsid w:val="005745CC"/>
    <w:rsid w:val="00574A04"/>
    <w:rsid w:val="00583005"/>
    <w:rsid w:val="0058311A"/>
    <w:rsid w:val="005867B1"/>
    <w:rsid w:val="005932F0"/>
    <w:rsid w:val="00594873"/>
    <w:rsid w:val="005958CA"/>
    <w:rsid w:val="00595B20"/>
    <w:rsid w:val="0059608C"/>
    <w:rsid w:val="005961AB"/>
    <w:rsid w:val="005971EB"/>
    <w:rsid w:val="005A0884"/>
    <w:rsid w:val="005A0FCD"/>
    <w:rsid w:val="005A4660"/>
    <w:rsid w:val="005A54EF"/>
    <w:rsid w:val="005A5CC2"/>
    <w:rsid w:val="005A6874"/>
    <w:rsid w:val="005B20E1"/>
    <w:rsid w:val="005C26C9"/>
    <w:rsid w:val="005C66AE"/>
    <w:rsid w:val="005D63B8"/>
    <w:rsid w:val="005D7157"/>
    <w:rsid w:val="005E2294"/>
    <w:rsid w:val="005E5FA2"/>
    <w:rsid w:val="005E71B5"/>
    <w:rsid w:val="005E72A8"/>
    <w:rsid w:val="005F4C1D"/>
    <w:rsid w:val="005F5B09"/>
    <w:rsid w:val="005F61C8"/>
    <w:rsid w:val="005F7065"/>
    <w:rsid w:val="005F710E"/>
    <w:rsid w:val="0060067C"/>
    <w:rsid w:val="0060240F"/>
    <w:rsid w:val="006071BF"/>
    <w:rsid w:val="00621CA6"/>
    <w:rsid w:val="00624FFF"/>
    <w:rsid w:val="00625781"/>
    <w:rsid w:val="00627DDD"/>
    <w:rsid w:val="006310BB"/>
    <w:rsid w:val="0063512A"/>
    <w:rsid w:val="00635B05"/>
    <w:rsid w:val="006417C2"/>
    <w:rsid w:val="0064210A"/>
    <w:rsid w:val="0064369E"/>
    <w:rsid w:val="00643744"/>
    <w:rsid w:val="00644240"/>
    <w:rsid w:val="0065258F"/>
    <w:rsid w:val="006531A2"/>
    <w:rsid w:val="00654EEF"/>
    <w:rsid w:val="00655AB5"/>
    <w:rsid w:val="00655D40"/>
    <w:rsid w:val="00656977"/>
    <w:rsid w:val="00660A45"/>
    <w:rsid w:val="00661C21"/>
    <w:rsid w:val="00667596"/>
    <w:rsid w:val="0067046A"/>
    <w:rsid w:val="0068064C"/>
    <w:rsid w:val="0068258E"/>
    <w:rsid w:val="0068349F"/>
    <w:rsid w:val="006841C9"/>
    <w:rsid w:val="0069012D"/>
    <w:rsid w:val="006911D3"/>
    <w:rsid w:val="00692D41"/>
    <w:rsid w:val="006955C9"/>
    <w:rsid w:val="006975BB"/>
    <w:rsid w:val="006A66D2"/>
    <w:rsid w:val="006A6771"/>
    <w:rsid w:val="006B2666"/>
    <w:rsid w:val="006B2D97"/>
    <w:rsid w:val="006D1D88"/>
    <w:rsid w:val="006D2D90"/>
    <w:rsid w:val="006D4D1F"/>
    <w:rsid w:val="006D75BF"/>
    <w:rsid w:val="006D76F2"/>
    <w:rsid w:val="006E0763"/>
    <w:rsid w:val="006F49DB"/>
    <w:rsid w:val="006F57EB"/>
    <w:rsid w:val="006F5D8C"/>
    <w:rsid w:val="006F758A"/>
    <w:rsid w:val="0070064D"/>
    <w:rsid w:val="00704835"/>
    <w:rsid w:val="00706469"/>
    <w:rsid w:val="0071193B"/>
    <w:rsid w:val="00713086"/>
    <w:rsid w:val="00713AB2"/>
    <w:rsid w:val="0071430C"/>
    <w:rsid w:val="00717737"/>
    <w:rsid w:val="00720CDB"/>
    <w:rsid w:val="00721B99"/>
    <w:rsid w:val="0072469C"/>
    <w:rsid w:val="007315BD"/>
    <w:rsid w:val="00736753"/>
    <w:rsid w:val="00736BBB"/>
    <w:rsid w:val="00736DE4"/>
    <w:rsid w:val="007372D1"/>
    <w:rsid w:val="00737384"/>
    <w:rsid w:val="0074086A"/>
    <w:rsid w:val="00740CB2"/>
    <w:rsid w:val="007413D5"/>
    <w:rsid w:val="00743127"/>
    <w:rsid w:val="00745F22"/>
    <w:rsid w:val="00751798"/>
    <w:rsid w:val="007533F0"/>
    <w:rsid w:val="00753B11"/>
    <w:rsid w:val="00754B56"/>
    <w:rsid w:val="007577D4"/>
    <w:rsid w:val="00765527"/>
    <w:rsid w:val="007658FC"/>
    <w:rsid w:val="00777237"/>
    <w:rsid w:val="00777A43"/>
    <w:rsid w:val="00780A4D"/>
    <w:rsid w:val="00781D44"/>
    <w:rsid w:val="00782A40"/>
    <w:rsid w:val="00782EBE"/>
    <w:rsid w:val="0078557E"/>
    <w:rsid w:val="00785644"/>
    <w:rsid w:val="00786180"/>
    <w:rsid w:val="007921B1"/>
    <w:rsid w:val="007945A1"/>
    <w:rsid w:val="00794FB8"/>
    <w:rsid w:val="007979D1"/>
    <w:rsid w:val="007A145C"/>
    <w:rsid w:val="007A7D7F"/>
    <w:rsid w:val="007B01CA"/>
    <w:rsid w:val="007B0750"/>
    <w:rsid w:val="007B3008"/>
    <w:rsid w:val="007B5A4E"/>
    <w:rsid w:val="007B5F01"/>
    <w:rsid w:val="007B7530"/>
    <w:rsid w:val="007C7487"/>
    <w:rsid w:val="007C7B59"/>
    <w:rsid w:val="007D41DF"/>
    <w:rsid w:val="007D4489"/>
    <w:rsid w:val="007E2426"/>
    <w:rsid w:val="007E433C"/>
    <w:rsid w:val="007E525F"/>
    <w:rsid w:val="007F0764"/>
    <w:rsid w:val="007F0C36"/>
    <w:rsid w:val="007F275A"/>
    <w:rsid w:val="007F374E"/>
    <w:rsid w:val="007F7718"/>
    <w:rsid w:val="0080050A"/>
    <w:rsid w:val="00801745"/>
    <w:rsid w:val="00806CDE"/>
    <w:rsid w:val="00806D0C"/>
    <w:rsid w:val="00810CBB"/>
    <w:rsid w:val="008116D3"/>
    <w:rsid w:val="008126C7"/>
    <w:rsid w:val="0081432D"/>
    <w:rsid w:val="008212AE"/>
    <w:rsid w:val="008223E8"/>
    <w:rsid w:val="00834D07"/>
    <w:rsid w:val="0083589A"/>
    <w:rsid w:val="008408E1"/>
    <w:rsid w:val="008418BB"/>
    <w:rsid w:val="00844707"/>
    <w:rsid w:val="008452FC"/>
    <w:rsid w:val="00846A74"/>
    <w:rsid w:val="00853137"/>
    <w:rsid w:val="00854C93"/>
    <w:rsid w:val="0086489A"/>
    <w:rsid w:val="008649AF"/>
    <w:rsid w:val="0086658E"/>
    <w:rsid w:val="00874809"/>
    <w:rsid w:val="00875C65"/>
    <w:rsid w:val="008770D2"/>
    <w:rsid w:val="00890E29"/>
    <w:rsid w:val="0089139A"/>
    <w:rsid w:val="00892E90"/>
    <w:rsid w:val="008947F9"/>
    <w:rsid w:val="0089551B"/>
    <w:rsid w:val="008957F8"/>
    <w:rsid w:val="0089632A"/>
    <w:rsid w:val="008B3097"/>
    <w:rsid w:val="008B52A9"/>
    <w:rsid w:val="008B7CE7"/>
    <w:rsid w:val="008B7FCB"/>
    <w:rsid w:val="008C39CB"/>
    <w:rsid w:val="008C3C67"/>
    <w:rsid w:val="008C53C7"/>
    <w:rsid w:val="008C7F6C"/>
    <w:rsid w:val="008D4903"/>
    <w:rsid w:val="008D57BF"/>
    <w:rsid w:val="008D58E2"/>
    <w:rsid w:val="008E1D1D"/>
    <w:rsid w:val="008F0244"/>
    <w:rsid w:val="008F1C36"/>
    <w:rsid w:val="008F2E1E"/>
    <w:rsid w:val="008F33AA"/>
    <w:rsid w:val="008F3EB1"/>
    <w:rsid w:val="008F5C72"/>
    <w:rsid w:val="00907CDA"/>
    <w:rsid w:val="00910BDF"/>
    <w:rsid w:val="00913D03"/>
    <w:rsid w:val="00922E4E"/>
    <w:rsid w:val="00923E48"/>
    <w:rsid w:val="00927127"/>
    <w:rsid w:val="009356DC"/>
    <w:rsid w:val="00936DD5"/>
    <w:rsid w:val="0094502F"/>
    <w:rsid w:val="00946C6B"/>
    <w:rsid w:val="00947EFB"/>
    <w:rsid w:val="00953188"/>
    <w:rsid w:val="00954564"/>
    <w:rsid w:val="00961EE5"/>
    <w:rsid w:val="009638ED"/>
    <w:rsid w:val="00967690"/>
    <w:rsid w:val="00970DEF"/>
    <w:rsid w:val="00971A58"/>
    <w:rsid w:val="00986F7A"/>
    <w:rsid w:val="0099044D"/>
    <w:rsid w:val="00990D02"/>
    <w:rsid w:val="0099477F"/>
    <w:rsid w:val="009A33F9"/>
    <w:rsid w:val="009A5076"/>
    <w:rsid w:val="009A60E0"/>
    <w:rsid w:val="009A67AE"/>
    <w:rsid w:val="009B007F"/>
    <w:rsid w:val="009B1D55"/>
    <w:rsid w:val="009B45EB"/>
    <w:rsid w:val="009B5DD3"/>
    <w:rsid w:val="009C1B33"/>
    <w:rsid w:val="009C1C71"/>
    <w:rsid w:val="009C2433"/>
    <w:rsid w:val="009C5530"/>
    <w:rsid w:val="009C72B9"/>
    <w:rsid w:val="009D0F9C"/>
    <w:rsid w:val="009D43FD"/>
    <w:rsid w:val="009D4A5E"/>
    <w:rsid w:val="009E0261"/>
    <w:rsid w:val="009E2BC3"/>
    <w:rsid w:val="009E518F"/>
    <w:rsid w:val="009F4EFC"/>
    <w:rsid w:val="009F50B0"/>
    <w:rsid w:val="009F65E3"/>
    <w:rsid w:val="00A06CFA"/>
    <w:rsid w:val="00A13009"/>
    <w:rsid w:val="00A13156"/>
    <w:rsid w:val="00A2049D"/>
    <w:rsid w:val="00A26D37"/>
    <w:rsid w:val="00A34809"/>
    <w:rsid w:val="00A3491D"/>
    <w:rsid w:val="00A35F92"/>
    <w:rsid w:val="00A4130C"/>
    <w:rsid w:val="00A4410A"/>
    <w:rsid w:val="00A44741"/>
    <w:rsid w:val="00A451C6"/>
    <w:rsid w:val="00A456E6"/>
    <w:rsid w:val="00A45BED"/>
    <w:rsid w:val="00A51E1E"/>
    <w:rsid w:val="00A5217A"/>
    <w:rsid w:val="00A527F9"/>
    <w:rsid w:val="00A568BF"/>
    <w:rsid w:val="00A63983"/>
    <w:rsid w:val="00A64748"/>
    <w:rsid w:val="00A71867"/>
    <w:rsid w:val="00A73767"/>
    <w:rsid w:val="00A7598F"/>
    <w:rsid w:val="00A760BC"/>
    <w:rsid w:val="00A85E4F"/>
    <w:rsid w:val="00A86553"/>
    <w:rsid w:val="00A86B23"/>
    <w:rsid w:val="00A91052"/>
    <w:rsid w:val="00A9255C"/>
    <w:rsid w:val="00A952F0"/>
    <w:rsid w:val="00A95667"/>
    <w:rsid w:val="00AA14C7"/>
    <w:rsid w:val="00AA2B65"/>
    <w:rsid w:val="00AB29F5"/>
    <w:rsid w:val="00AB5E1E"/>
    <w:rsid w:val="00AB7C31"/>
    <w:rsid w:val="00AB7C3D"/>
    <w:rsid w:val="00AC05AC"/>
    <w:rsid w:val="00AC0EDD"/>
    <w:rsid w:val="00AC15F1"/>
    <w:rsid w:val="00AC21B4"/>
    <w:rsid w:val="00AD350D"/>
    <w:rsid w:val="00AD444C"/>
    <w:rsid w:val="00AE03A7"/>
    <w:rsid w:val="00AE5EE7"/>
    <w:rsid w:val="00AE646E"/>
    <w:rsid w:val="00AE68F0"/>
    <w:rsid w:val="00AF2DFA"/>
    <w:rsid w:val="00AF49DD"/>
    <w:rsid w:val="00AF4DC0"/>
    <w:rsid w:val="00B00990"/>
    <w:rsid w:val="00B0129D"/>
    <w:rsid w:val="00B026FF"/>
    <w:rsid w:val="00B11337"/>
    <w:rsid w:val="00B1690E"/>
    <w:rsid w:val="00B20228"/>
    <w:rsid w:val="00B305CE"/>
    <w:rsid w:val="00B32057"/>
    <w:rsid w:val="00B321D0"/>
    <w:rsid w:val="00B34D28"/>
    <w:rsid w:val="00B374AB"/>
    <w:rsid w:val="00B41ED2"/>
    <w:rsid w:val="00B46EEE"/>
    <w:rsid w:val="00B5031E"/>
    <w:rsid w:val="00B56148"/>
    <w:rsid w:val="00B56D01"/>
    <w:rsid w:val="00B62335"/>
    <w:rsid w:val="00B635BA"/>
    <w:rsid w:val="00B70CF0"/>
    <w:rsid w:val="00B71D87"/>
    <w:rsid w:val="00B73CBE"/>
    <w:rsid w:val="00B8235B"/>
    <w:rsid w:val="00B90899"/>
    <w:rsid w:val="00B91C9C"/>
    <w:rsid w:val="00B97ED2"/>
    <w:rsid w:val="00BA13DE"/>
    <w:rsid w:val="00BA2CDD"/>
    <w:rsid w:val="00BA36E0"/>
    <w:rsid w:val="00BA3D61"/>
    <w:rsid w:val="00BA4147"/>
    <w:rsid w:val="00BA58D7"/>
    <w:rsid w:val="00BA6BFC"/>
    <w:rsid w:val="00BA711E"/>
    <w:rsid w:val="00BB0B62"/>
    <w:rsid w:val="00BB0DEE"/>
    <w:rsid w:val="00BB1C8D"/>
    <w:rsid w:val="00BC44A6"/>
    <w:rsid w:val="00BC570E"/>
    <w:rsid w:val="00BD5722"/>
    <w:rsid w:val="00BE1920"/>
    <w:rsid w:val="00BE1AEA"/>
    <w:rsid w:val="00BE2EAD"/>
    <w:rsid w:val="00BE2F08"/>
    <w:rsid w:val="00BF55A7"/>
    <w:rsid w:val="00BF5712"/>
    <w:rsid w:val="00BF669F"/>
    <w:rsid w:val="00BF7911"/>
    <w:rsid w:val="00C04760"/>
    <w:rsid w:val="00C10E92"/>
    <w:rsid w:val="00C11274"/>
    <w:rsid w:val="00C11CB5"/>
    <w:rsid w:val="00C13D11"/>
    <w:rsid w:val="00C1481A"/>
    <w:rsid w:val="00C15064"/>
    <w:rsid w:val="00C221D9"/>
    <w:rsid w:val="00C23CFA"/>
    <w:rsid w:val="00C25F7A"/>
    <w:rsid w:val="00C327E0"/>
    <w:rsid w:val="00C33D25"/>
    <w:rsid w:val="00C35273"/>
    <w:rsid w:val="00C36139"/>
    <w:rsid w:val="00C37CB1"/>
    <w:rsid w:val="00C42FB2"/>
    <w:rsid w:val="00C434E9"/>
    <w:rsid w:val="00C47E38"/>
    <w:rsid w:val="00C55A47"/>
    <w:rsid w:val="00C56020"/>
    <w:rsid w:val="00C56B4F"/>
    <w:rsid w:val="00C60155"/>
    <w:rsid w:val="00C622A7"/>
    <w:rsid w:val="00C6391C"/>
    <w:rsid w:val="00C639EB"/>
    <w:rsid w:val="00C65E67"/>
    <w:rsid w:val="00C6687B"/>
    <w:rsid w:val="00C70F1E"/>
    <w:rsid w:val="00C75D8F"/>
    <w:rsid w:val="00C84D78"/>
    <w:rsid w:val="00C86B27"/>
    <w:rsid w:val="00C871B9"/>
    <w:rsid w:val="00C908EB"/>
    <w:rsid w:val="00C9554C"/>
    <w:rsid w:val="00C970A4"/>
    <w:rsid w:val="00CA533D"/>
    <w:rsid w:val="00CA6236"/>
    <w:rsid w:val="00CB38A6"/>
    <w:rsid w:val="00CB6A08"/>
    <w:rsid w:val="00CC1110"/>
    <w:rsid w:val="00CC11FC"/>
    <w:rsid w:val="00CC1564"/>
    <w:rsid w:val="00CC38D0"/>
    <w:rsid w:val="00CC62BA"/>
    <w:rsid w:val="00CC69EF"/>
    <w:rsid w:val="00CD06B5"/>
    <w:rsid w:val="00CD73D1"/>
    <w:rsid w:val="00CE2523"/>
    <w:rsid w:val="00CE36AF"/>
    <w:rsid w:val="00CF025E"/>
    <w:rsid w:val="00CF2831"/>
    <w:rsid w:val="00CF348B"/>
    <w:rsid w:val="00CF64B9"/>
    <w:rsid w:val="00CF6876"/>
    <w:rsid w:val="00CF6A75"/>
    <w:rsid w:val="00CF7A0E"/>
    <w:rsid w:val="00CF7E13"/>
    <w:rsid w:val="00D0159B"/>
    <w:rsid w:val="00D032A6"/>
    <w:rsid w:val="00D03711"/>
    <w:rsid w:val="00D03E9B"/>
    <w:rsid w:val="00D04C10"/>
    <w:rsid w:val="00D11B56"/>
    <w:rsid w:val="00D12FB6"/>
    <w:rsid w:val="00D13605"/>
    <w:rsid w:val="00D236FF"/>
    <w:rsid w:val="00D24DB8"/>
    <w:rsid w:val="00D25E65"/>
    <w:rsid w:val="00D27E6E"/>
    <w:rsid w:val="00D31566"/>
    <w:rsid w:val="00D3392D"/>
    <w:rsid w:val="00D34792"/>
    <w:rsid w:val="00D35EC8"/>
    <w:rsid w:val="00D373A0"/>
    <w:rsid w:val="00D40629"/>
    <w:rsid w:val="00D4095D"/>
    <w:rsid w:val="00D43AAD"/>
    <w:rsid w:val="00D45FE1"/>
    <w:rsid w:val="00D54A47"/>
    <w:rsid w:val="00D63238"/>
    <w:rsid w:val="00D6339D"/>
    <w:rsid w:val="00D63CA4"/>
    <w:rsid w:val="00D63F50"/>
    <w:rsid w:val="00D64480"/>
    <w:rsid w:val="00D646C4"/>
    <w:rsid w:val="00D666B3"/>
    <w:rsid w:val="00D673CC"/>
    <w:rsid w:val="00D677ED"/>
    <w:rsid w:val="00D7269C"/>
    <w:rsid w:val="00D735D5"/>
    <w:rsid w:val="00D74448"/>
    <w:rsid w:val="00D74561"/>
    <w:rsid w:val="00D81AF2"/>
    <w:rsid w:val="00D8550C"/>
    <w:rsid w:val="00D87265"/>
    <w:rsid w:val="00D87D83"/>
    <w:rsid w:val="00D90608"/>
    <w:rsid w:val="00D91C31"/>
    <w:rsid w:val="00D93B9E"/>
    <w:rsid w:val="00D95D62"/>
    <w:rsid w:val="00D95F82"/>
    <w:rsid w:val="00DA2B7E"/>
    <w:rsid w:val="00DA6D18"/>
    <w:rsid w:val="00DB0CFA"/>
    <w:rsid w:val="00DC1798"/>
    <w:rsid w:val="00DC290E"/>
    <w:rsid w:val="00DC3A55"/>
    <w:rsid w:val="00DC5AD9"/>
    <w:rsid w:val="00DC6DE6"/>
    <w:rsid w:val="00DC6F59"/>
    <w:rsid w:val="00DD0403"/>
    <w:rsid w:val="00DD3032"/>
    <w:rsid w:val="00DD5D80"/>
    <w:rsid w:val="00DD6B8B"/>
    <w:rsid w:val="00DE0FF3"/>
    <w:rsid w:val="00DE6CB3"/>
    <w:rsid w:val="00DE7BA5"/>
    <w:rsid w:val="00DF5716"/>
    <w:rsid w:val="00DF6759"/>
    <w:rsid w:val="00E00DEC"/>
    <w:rsid w:val="00E01984"/>
    <w:rsid w:val="00E01ED9"/>
    <w:rsid w:val="00E030D3"/>
    <w:rsid w:val="00E03503"/>
    <w:rsid w:val="00E0406E"/>
    <w:rsid w:val="00E04D4F"/>
    <w:rsid w:val="00E05EC4"/>
    <w:rsid w:val="00E2512C"/>
    <w:rsid w:val="00E25959"/>
    <w:rsid w:val="00E26306"/>
    <w:rsid w:val="00E303F2"/>
    <w:rsid w:val="00E31CFB"/>
    <w:rsid w:val="00E32599"/>
    <w:rsid w:val="00E34ECA"/>
    <w:rsid w:val="00E460E8"/>
    <w:rsid w:val="00E46A48"/>
    <w:rsid w:val="00E5229A"/>
    <w:rsid w:val="00E56E89"/>
    <w:rsid w:val="00E60308"/>
    <w:rsid w:val="00E61DD8"/>
    <w:rsid w:val="00E6245A"/>
    <w:rsid w:val="00E64ABA"/>
    <w:rsid w:val="00E66AED"/>
    <w:rsid w:val="00E70BA8"/>
    <w:rsid w:val="00E7355B"/>
    <w:rsid w:val="00E76ED2"/>
    <w:rsid w:val="00E7711C"/>
    <w:rsid w:val="00E7757D"/>
    <w:rsid w:val="00E82DA9"/>
    <w:rsid w:val="00E830CC"/>
    <w:rsid w:val="00E849D1"/>
    <w:rsid w:val="00E87A8B"/>
    <w:rsid w:val="00E90965"/>
    <w:rsid w:val="00E90A27"/>
    <w:rsid w:val="00E931BB"/>
    <w:rsid w:val="00E9382F"/>
    <w:rsid w:val="00E969AB"/>
    <w:rsid w:val="00E9750A"/>
    <w:rsid w:val="00EA0AED"/>
    <w:rsid w:val="00EA0D14"/>
    <w:rsid w:val="00EA11DB"/>
    <w:rsid w:val="00EA2A07"/>
    <w:rsid w:val="00EA37C0"/>
    <w:rsid w:val="00EA476F"/>
    <w:rsid w:val="00EA690A"/>
    <w:rsid w:val="00EA6AD6"/>
    <w:rsid w:val="00EA6EF4"/>
    <w:rsid w:val="00EB37EE"/>
    <w:rsid w:val="00EB5C25"/>
    <w:rsid w:val="00EB7121"/>
    <w:rsid w:val="00EC2FAD"/>
    <w:rsid w:val="00EC4650"/>
    <w:rsid w:val="00EC4BD5"/>
    <w:rsid w:val="00EC5A50"/>
    <w:rsid w:val="00ED0962"/>
    <w:rsid w:val="00ED2664"/>
    <w:rsid w:val="00ED3F39"/>
    <w:rsid w:val="00EE0CB5"/>
    <w:rsid w:val="00EE179A"/>
    <w:rsid w:val="00EE4250"/>
    <w:rsid w:val="00EE5AC2"/>
    <w:rsid w:val="00EE775A"/>
    <w:rsid w:val="00EE7913"/>
    <w:rsid w:val="00EE7BC2"/>
    <w:rsid w:val="00EE7DD4"/>
    <w:rsid w:val="00EF3EDC"/>
    <w:rsid w:val="00F001ED"/>
    <w:rsid w:val="00F017F4"/>
    <w:rsid w:val="00F01FC0"/>
    <w:rsid w:val="00F040FC"/>
    <w:rsid w:val="00F0522B"/>
    <w:rsid w:val="00F057B0"/>
    <w:rsid w:val="00F05C75"/>
    <w:rsid w:val="00F05FA6"/>
    <w:rsid w:val="00F151EE"/>
    <w:rsid w:val="00F152DC"/>
    <w:rsid w:val="00F201E6"/>
    <w:rsid w:val="00F31E36"/>
    <w:rsid w:val="00F31FBC"/>
    <w:rsid w:val="00F3300E"/>
    <w:rsid w:val="00F45814"/>
    <w:rsid w:val="00F5249F"/>
    <w:rsid w:val="00F54F21"/>
    <w:rsid w:val="00F609F4"/>
    <w:rsid w:val="00F673D0"/>
    <w:rsid w:val="00F71094"/>
    <w:rsid w:val="00F715F6"/>
    <w:rsid w:val="00F7198A"/>
    <w:rsid w:val="00F71CF6"/>
    <w:rsid w:val="00F73BB9"/>
    <w:rsid w:val="00F75DAE"/>
    <w:rsid w:val="00F77D86"/>
    <w:rsid w:val="00F93C4A"/>
    <w:rsid w:val="00F94197"/>
    <w:rsid w:val="00F96217"/>
    <w:rsid w:val="00FA2D38"/>
    <w:rsid w:val="00FA6124"/>
    <w:rsid w:val="00FA6EF2"/>
    <w:rsid w:val="00FB4E02"/>
    <w:rsid w:val="00FB61E1"/>
    <w:rsid w:val="00FC2209"/>
    <w:rsid w:val="00FC25B4"/>
    <w:rsid w:val="00FC392E"/>
    <w:rsid w:val="00FC686A"/>
    <w:rsid w:val="00FD24E6"/>
    <w:rsid w:val="00FD41C2"/>
    <w:rsid w:val="00FE62B7"/>
    <w:rsid w:val="00FE77A1"/>
    <w:rsid w:val="00FF00B9"/>
    <w:rsid w:val="00FF23B4"/>
    <w:rsid w:val="00FF3FC7"/>
    <w:rsid w:val="00FF4C22"/>
    <w:rsid w:val="00FF5DA8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7E5428"/>
  <w15:docId w15:val="{8017BFB9-CC42-4F91-BB92-D0385A67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,Standardowy11,Standardowy111,Standardowy1111,Standardowy11111,Standardowy111111"/>
    <w:qFormat/>
    <w:rsid w:val="0019156A"/>
  </w:style>
  <w:style w:type="paragraph" w:styleId="Nagwek1">
    <w:name w:val="heading 1"/>
    <w:basedOn w:val="Normalny"/>
    <w:next w:val="Normalny"/>
    <w:qFormat/>
    <w:rsid w:val="0019156A"/>
    <w:pPr>
      <w:keepNext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19156A"/>
    <w:pPr>
      <w:keepNext/>
      <w:jc w:val="both"/>
      <w:outlineLvl w:val="1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qFormat/>
    <w:rsid w:val="0019156A"/>
    <w:pPr>
      <w:keepNext/>
      <w:numPr>
        <w:ilvl w:val="12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19156A"/>
    <w:pPr>
      <w:keepNext/>
      <w:jc w:val="center"/>
      <w:outlineLvl w:val="3"/>
    </w:pPr>
    <w:rPr>
      <w:b/>
      <w:color w:val="000000"/>
      <w:sz w:val="32"/>
    </w:rPr>
  </w:style>
  <w:style w:type="paragraph" w:styleId="Nagwek5">
    <w:name w:val="heading 5"/>
    <w:basedOn w:val="Normalny"/>
    <w:next w:val="Normalny"/>
    <w:qFormat/>
    <w:rsid w:val="0019156A"/>
    <w:pPr>
      <w:keepNext/>
      <w:spacing w:line="360" w:lineRule="auto"/>
      <w:jc w:val="center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rsid w:val="0019156A"/>
    <w:pPr>
      <w:keepNext/>
      <w:jc w:val="center"/>
      <w:outlineLvl w:val="5"/>
    </w:pPr>
    <w:rPr>
      <w:rFonts w:ascii="Arial" w:hAnsi="Arial"/>
      <w:b/>
      <w:sz w:val="18"/>
    </w:rPr>
  </w:style>
  <w:style w:type="paragraph" w:styleId="Nagwek7">
    <w:name w:val="heading 7"/>
    <w:basedOn w:val="Normalny"/>
    <w:next w:val="Normalny"/>
    <w:qFormat/>
    <w:rsid w:val="0019156A"/>
    <w:pPr>
      <w:keepNext/>
      <w:widowControl w:val="0"/>
      <w:spacing w:before="40" w:after="40"/>
      <w:ind w:left="567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19156A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19156A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191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9156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9156A"/>
  </w:style>
  <w:style w:type="paragraph" w:customStyle="1" w:styleId="Subhead2">
    <w:name w:val="Subhead 2"/>
    <w:basedOn w:val="Normalny"/>
    <w:rsid w:val="0019156A"/>
    <w:rPr>
      <w:b/>
      <w:sz w:val="24"/>
    </w:rPr>
  </w:style>
  <w:style w:type="paragraph" w:styleId="Tekstpodstawowy3">
    <w:name w:val="Body Text 3"/>
    <w:basedOn w:val="Normalny"/>
    <w:rsid w:val="0019156A"/>
    <w:pPr>
      <w:pBdr>
        <w:top w:val="double" w:sz="6" w:space="1" w:color="auto"/>
        <w:left w:val="double" w:sz="6" w:space="2" w:color="auto"/>
        <w:bottom w:val="double" w:sz="6" w:space="1" w:color="auto"/>
        <w:right w:val="double" w:sz="6" w:space="1" w:color="auto"/>
      </w:pBdr>
      <w:ind w:right="-142"/>
      <w:jc w:val="center"/>
    </w:pPr>
    <w:rPr>
      <w:sz w:val="32"/>
    </w:rPr>
  </w:style>
  <w:style w:type="paragraph" w:styleId="Tekstpodstawowy">
    <w:name w:val="Body Text"/>
    <w:aliases w:val="Treść"/>
    <w:basedOn w:val="Normalny"/>
    <w:rsid w:val="0019156A"/>
    <w:pPr>
      <w:ind w:right="-142"/>
      <w:jc w:val="both"/>
    </w:pPr>
    <w:rPr>
      <w:rFonts w:ascii="Arial" w:hAnsi="Arial"/>
      <w:sz w:val="22"/>
    </w:rPr>
  </w:style>
  <w:style w:type="paragraph" w:styleId="Tekstpodstawowywcity">
    <w:name w:val="Body Text Indent"/>
    <w:basedOn w:val="Normalny"/>
    <w:rsid w:val="0019156A"/>
    <w:pPr>
      <w:ind w:left="284"/>
      <w:jc w:val="both"/>
    </w:pPr>
    <w:rPr>
      <w:sz w:val="28"/>
    </w:rPr>
  </w:style>
  <w:style w:type="paragraph" w:styleId="Tekstpodstawowywcity2">
    <w:name w:val="Body Text Indent 2"/>
    <w:basedOn w:val="Normalny"/>
    <w:rsid w:val="0019156A"/>
    <w:pPr>
      <w:ind w:left="142"/>
      <w:jc w:val="both"/>
    </w:pPr>
    <w:rPr>
      <w:rFonts w:ascii="Arial" w:hAnsi="Arial"/>
      <w:sz w:val="26"/>
    </w:rPr>
  </w:style>
  <w:style w:type="paragraph" w:styleId="Tekstblokowy">
    <w:name w:val="Block Text"/>
    <w:basedOn w:val="Normalny"/>
    <w:rsid w:val="0019156A"/>
    <w:pPr>
      <w:ind w:left="709" w:right="283"/>
      <w:jc w:val="both"/>
    </w:pPr>
    <w:rPr>
      <w:b/>
      <w:sz w:val="28"/>
    </w:rPr>
  </w:style>
  <w:style w:type="paragraph" w:styleId="Tekstpodstawowywcity3">
    <w:name w:val="Body Text Indent 3"/>
    <w:basedOn w:val="Normalny"/>
    <w:rsid w:val="0019156A"/>
    <w:pPr>
      <w:ind w:left="284"/>
      <w:jc w:val="both"/>
    </w:pPr>
    <w:rPr>
      <w:rFonts w:ascii="Arial" w:hAnsi="Arial"/>
      <w:sz w:val="24"/>
    </w:rPr>
  </w:style>
  <w:style w:type="paragraph" w:customStyle="1" w:styleId="Tekstpodstawowy31">
    <w:name w:val="Tekst podstawowy 31"/>
    <w:basedOn w:val="Normalny"/>
    <w:rsid w:val="0019156A"/>
    <w:pPr>
      <w:ind w:right="-1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rsid w:val="0019156A"/>
    <w:pPr>
      <w:ind w:right="-567"/>
      <w:jc w:val="both"/>
    </w:pPr>
    <w:rPr>
      <w:sz w:val="28"/>
    </w:rPr>
  </w:style>
  <w:style w:type="paragraph" w:styleId="Tytu">
    <w:name w:val="Title"/>
    <w:basedOn w:val="Normalny"/>
    <w:link w:val="TytuZnak"/>
    <w:uiPriority w:val="99"/>
    <w:qFormat/>
    <w:rsid w:val="0019156A"/>
    <w:pPr>
      <w:jc w:val="center"/>
    </w:pPr>
    <w:rPr>
      <w:b/>
      <w:sz w:val="40"/>
    </w:rPr>
  </w:style>
  <w:style w:type="paragraph" w:customStyle="1" w:styleId="Tekstblokowy1">
    <w:name w:val="Tekst blokowy1"/>
    <w:basedOn w:val="Normalny"/>
    <w:rsid w:val="0019156A"/>
    <w:pPr>
      <w:ind w:left="1134" w:right="425"/>
      <w:jc w:val="both"/>
    </w:pPr>
    <w:rPr>
      <w:sz w:val="28"/>
      <w:szCs w:val="24"/>
    </w:rPr>
  </w:style>
  <w:style w:type="paragraph" w:customStyle="1" w:styleId="nagwek10">
    <w:name w:val="nagłówek1"/>
    <w:rsid w:val="0019156A"/>
    <w:pPr>
      <w:spacing w:before="114" w:after="114"/>
      <w:ind w:left="482" w:right="482" w:firstLine="1"/>
      <w:jc w:val="center"/>
    </w:pPr>
    <w:rPr>
      <w:color w:val="000000"/>
      <w:sz w:val="24"/>
    </w:rPr>
  </w:style>
  <w:style w:type="paragraph" w:styleId="Legenda">
    <w:name w:val="caption"/>
    <w:basedOn w:val="Normalny"/>
    <w:next w:val="Normalny"/>
    <w:qFormat/>
    <w:rsid w:val="0019156A"/>
    <w:pPr>
      <w:ind w:left="284" w:right="283"/>
      <w:jc w:val="center"/>
    </w:pPr>
    <w:rPr>
      <w:rFonts w:ascii="Arial" w:hAnsi="Arial"/>
      <w:b/>
      <w:sz w:val="52"/>
    </w:rPr>
  </w:style>
  <w:style w:type="paragraph" w:customStyle="1" w:styleId="Tekstpodstawowy21">
    <w:name w:val="Tekst podstawowy 21"/>
    <w:basedOn w:val="Normalny"/>
    <w:rsid w:val="0019156A"/>
    <w:pPr>
      <w:tabs>
        <w:tab w:val="left" w:pos="11766"/>
      </w:tabs>
      <w:jc w:val="both"/>
    </w:pPr>
    <w:rPr>
      <w:rFonts w:ascii="Arial" w:hAnsi="Arial"/>
    </w:rPr>
  </w:style>
  <w:style w:type="paragraph" w:styleId="Podtytu">
    <w:name w:val="Subtitle"/>
    <w:basedOn w:val="Normalny"/>
    <w:qFormat/>
    <w:rsid w:val="0019156A"/>
    <w:pPr>
      <w:numPr>
        <w:numId w:val="1"/>
      </w:numPr>
    </w:pPr>
    <w:rPr>
      <w:rFonts w:ascii="Arial" w:hAnsi="Arial"/>
      <w:b/>
      <w:sz w:val="32"/>
    </w:rPr>
  </w:style>
  <w:style w:type="paragraph" w:customStyle="1" w:styleId="Tekstpodstawowy1">
    <w:name w:val="Tekst podstawowy1"/>
    <w:rsid w:val="0019156A"/>
    <w:pPr>
      <w:spacing w:before="1" w:after="1"/>
      <w:ind w:left="1" w:right="1" w:firstLine="681"/>
      <w:jc w:val="both"/>
    </w:pPr>
    <w:rPr>
      <w:color w:val="000000"/>
      <w:spacing w:val="15"/>
      <w:sz w:val="24"/>
    </w:rPr>
  </w:style>
  <w:style w:type="paragraph" w:customStyle="1" w:styleId="podpunkt">
    <w:name w:val="podpunkt"/>
    <w:rsid w:val="0019156A"/>
    <w:pPr>
      <w:spacing w:before="1" w:after="1"/>
      <w:ind w:left="1" w:right="1" w:firstLine="284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19156A"/>
    <w:pPr>
      <w:ind w:left="284" w:hanging="284"/>
      <w:jc w:val="both"/>
    </w:pPr>
    <w:rPr>
      <w:sz w:val="32"/>
    </w:rPr>
  </w:style>
  <w:style w:type="paragraph" w:styleId="Tekstkomentarza">
    <w:name w:val="annotation text"/>
    <w:basedOn w:val="Normalny"/>
    <w:semiHidden/>
    <w:rsid w:val="0019156A"/>
  </w:style>
  <w:style w:type="paragraph" w:customStyle="1" w:styleId="numer">
    <w:name w:val="numer"/>
    <w:basedOn w:val="Normalny"/>
    <w:rsid w:val="0019156A"/>
    <w:pPr>
      <w:ind w:left="567" w:firstLine="284"/>
      <w:jc w:val="both"/>
    </w:pPr>
    <w:rPr>
      <w:sz w:val="24"/>
    </w:rPr>
  </w:style>
  <w:style w:type="character" w:styleId="Hipercze">
    <w:name w:val="Hyperlink"/>
    <w:rsid w:val="0019156A"/>
    <w:rPr>
      <w:color w:val="0000FF"/>
      <w:u w:val="single"/>
    </w:rPr>
  </w:style>
  <w:style w:type="paragraph" w:customStyle="1" w:styleId="tekst">
    <w:name w:val="tekst"/>
    <w:basedOn w:val="Normalny"/>
    <w:rsid w:val="0019156A"/>
    <w:pPr>
      <w:suppressLineNumbers/>
      <w:suppressAutoHyphens/>
      <w:autoSpaceDE w:val="0"/>
      <w:autoSpaceDN w:val="0"/>
      <w:spacing w:before="60" w:after="60"/>
      <w:jc w:val="both"/>
    </w:pPr>
    <w:rPr>
      <w:sz w:val="24"/>
      <w:szCs w:val="24"/>
    </w:rPr>
  </w:style>
  <w:style w:type="paragraph" w:customStyle="1" w:styleId="nagwek11">
    <w:name w:val="nag³ówek1"/>
    <w:rsid w:val="0019156A"/>
    <w:pPr>
      <w:spacing w:before="114" w:after="114"/>
      <w:ind w:left="482" w:right="482" w:firstLine="1"/>
      <w:jc w:val="center"/>
    </w:pPr>
    <w:rPr>
      <w:color w:val="000000"/>
      <w:sz w:val="24"/>
    </w:rPr>
  </w:style>
  <w:style w:type="paragraph" w:styleId="Mapadokumentu">
    <w:name w:val="Document Map"/>
    <w:basedOn w:val="Normalny"/>
    <w:semiHidden/>
    <w:rsid w:val="0019156A"/>
    <w:pPr>
      <w:shd w:val="clear" w:color="auto" w:fill="000080"/>
    </w:pPr>
    <w:rPr>
      <w:rFonts w:ascii="Tahoma" w:hAnsi="Tahoma" w:cs="Tahoma"/>
    </w:rPr>
  </w:style>
  <w:style w:type="paragraph" w:customStyle="1" w:styleId="Nagwek2a">
    <w:name w:val="Nagłówek2a"/>
    <w:basedOn w:val="Nagwek2"/>
    <w:autoRedefine/>
    <w:rsid w:val="0019156A"/>
    <w:pPr>
      <w:keepLines/>
      <w:spacing w:before="240" w:after="60"/>
      <w:ind w:left="1559" w:hanging="283"/>
      <w:jc w:val="left"/>
    </w:pPr>
    <w:rPr>
      <w:kern w:val="24"/>
      <w:sz w:val="24"/>
    </w:rPr>
  </w:style>
  <w:style w:type="paragraph" w:customStyle="1" w:styleId="data">
    <w:name w:val="data"/>
    <w:basedOn w:val="Normalny"/>
    <w:rsid w:val="0019156A"/>
    <w:pPr>
      <w:keepNext/>
      <w:spacing w:before="240"/>
    </w:pPr>
    <w:rPr>
      <w:rFonts w:ascii="Arial" w:hAnsi="Arial"/>
      <w:sz w:val="24"/>
    </w:rPr>
  </w:style>
  <w:style w:type="paragraph" w:customStyle="1" w:styleId="dopisek">
    <w:name w:val="dopisek"/>
    <w:basedOn w:val="Normalny"/>
    <w:rsid w:val="0019156A"/>
    <w:pPr>
      <w:ind w:left="567" w:firstLine="284"/>
      <w:jc w:val="both"/>
    </w:pPr>
    <w:rPr>
      <w:sz w:val="24"/>
    </w:rPr>
  </w:style>
  <w:style w:type="paragraph" w:styleId="NormalnyWeb">
    <w:name w:val="Normal (Web)"/>
    <w:basedOn w:val="Normalny"/>
    <w:rsid w:val="0019156A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styleId="Odwoaniedokomentarza">
    <w:name w:val="annotation reference"/>
    <w:semiHidden/>
    <w:rsid w:val="0019156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19156A"/>
    <w:rPr>
      <w:b/>
      <w:bCs/>
    </w:rPr>
  </w:style>
  <w:style w:type="paragraph" w:styleId="Tekstdymka">
    <w:name w:val="Balloon Text"/>
    <w:basedOn w:val="Normalny"/>
    <w:semiHidden/>
    <w:rsid w:val="0019156A"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rsid w:val="0019156A"/>
    <w:pPr>
      <w:suppressAutoHyphens/>
    </w:pPr>
    <w:rPr>
      <w:rFonts w:ascii="Courier New" w:hAnsi="Courier New"/>
      <w:lang w:eastAsia="ar-SA"/>
    </w:rPr>
  </w:style>
  <w:style w:type="paragraph" w:customStyle="1" w:styleId="1">
    <w:name w:val="1"/>
    <w:basedOn w:val="Normalny"/>
    <w:next w:val="Nagwek"/>
    <w:rsid w:val="0019156A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rsid w:val="0019156A"/>
    <w:pPr>
      <w:suppressAutoHyphens/>
      <w:spacing w:line="400" w:lineRule="atLeast"/>
      <w:ind w:right="0"/>
    </w:pPr>
    <w:rPr>
      <w:rFonts w:ascii="Times New Roman" w:hAnsi="Times New Roman" w:cs="Wingdings"/>
      <w:sz w:val="24"/>
      <w:szCs w:val="24"/>
      <w:lang w:eastAsia="ar-SA"/>
    </w:rPr>
  </w:style>
  <w:style w:type="paragraph" w:customStyle="1" w:styleId="Indeks">
    <w:name w:val="Indeks"/>
    <w:basedOn w:val="Normalny"/>
    <w:rsid w:val="0019156A"/>
    <w:pPr>
      <w:suppressLineNumbers/>
      <w:suppressAutoHyphens/>
    </w:pPr>
    <w:rPr>
      <w:rFonts w:cs="Wingdings"/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19156A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paragraph" w:customStyle="1" w:styleId="WW-Tekstpodstawowywcity3">
    <w:name w:val="WW-Tekst podstawowy wcięty 3"/>
    <w:basedOn w:val="Normalny"/>
    <w:rsid w:val="0019156A"/>
    <w:pPr>
      <w:suppressAutoHyphens/>
      <w:spacing w:before="120"/>
      <w:ind w:left="708"/>
      <w:jc w:val="both"/>
    </w:pPr>
    <w:rPr>
      <w:sz w:val="24"/>
      <w:szCs w:val="24"/>
      <w:lang w:eastAsia="ar-SA"/>
    </w:rPr>
  </w:style>
  <w:style w:type="paragraph" w:customStyle="1" w:styleId="ust">
    <w:name w:val="ust"/>
    <w:rsid w:val="0019156A"/>
    <w:pPr>
      <w:suppressAutoHyphens/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styleId="Zwykytekst">
    <w:name w:val="Plain Text"/>
    <w:basedOn w:val="Normalny"/>
    <w:rsid w:val="0019156A"/>
    <w:rPr>
      <w:rFonts w:ascii="Courier New" w:hAnsi="Courier New"/>
    </w:rPr>
  </w:style>
  <w:style w:type="paragraph" w:customStyle="1" w:styleId="Default">
    <w:name w:val="Default"/>
    <w:rsid w:val="0019156A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paragraph" w:customStyle="1" w:styleId="Wypunktowaniekreska">
    <w:name w:val="Wypunktowanie kreska"/>
    <w:basedOn w:val="Normalny"/>
    <w:rsid w:val="0019156A"/>
    <w:pPr>
      <w:numPr>
        <w:numId w:val="3"/>
      </w:numPr>
      <w:tabs>
        <w:tab w:val="left" w:pos="851"/>
      </w:tabs>
      <w:spacing w:after="60"/>
      <w:jc w:val="both"/>
    </w:pPr>
    <w:rPr>
      <w:sz w:val="24"/>
      <w:szCs w:val="24"/>
    </w:rPr>
  </w:style>
  <w:style w:type="table" w:styleId="Tabela-Siatka">
    <w:name w:val="Table Grid"/>
    <w:basedOn w:val="Standardowy"/>
    <w:rsid w:val="003B50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9E0261"/>
    <w:pPr>
      <w:ind w:left="708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86180"/>
  </w:style>
  <w:style w:type="character" w:customStyle="1" w:styleId="TytuZnak">
    <w:name w:val="Tytuł Znak"/>
    <w:link w:val="Tytu"/>
    <w:uiPriority w:val="99"/>
    <w:rsid w:val="00786180"/>
    <w:rPr>
      <w:b/>
      <w:sz w:val="40"/>
    </w:rPr>
  </w:style>
  <w:style w:type="character" w:customStyle="1" w:styleId="FontStyle1843">
    <w:name w:val="Font Style1843"/>
    <w:uiPriority w:val="99"/>
    <w:rsid w:val="00340F4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4">
    <w:name w:val="Style14"/>
    <w:basedOn w:val="Normalny"/>
    <w:uiPriority w:val="99"/>
    <w:rsid w:val="0007138A"/>
    <w:pPr>
      <w:widowControl w:val="0"/>
      <w:autoSpaceDE w:val="0"/>
      <w:autoSpaceDN w:val="0"/>
      <w:adjustRightInd w:val="0"/>
      <w:spacing w:line="274" w:lineRule="exact"/>
      <w:ind w:hanging="1800"/>
      <w:jc w:val="both"/>
    </w:pPr>
    <w:rPr>
      <w:sz w:val="24"/>
      <w:szCs w:val="24"/>
    </w:rPr>
  </w:style>
  <w:style w:type="character" w:customStyle="1" w:styleId="FontStyle2207">
    <w:name w:val="Font Style2207"/>
    <w:uiPriority w:val="99"/>
    <w:rsid w:val="0007138A"/>
    <w:rPr>
      <w:rFonts w:ascii="Segoe UI" w:hAnsi="Segoe UI" w:cs="Segoe UI"/>
      <w:color w:val="000000"/>
      <w:sz w:val="20"/>
      <w:szCs w:val="20"/>
    </w:rPr>
  </w:style>
  <w:style w:type="character" w:customStyle="1" w:styleId="FontStyle2371">
    <w:name w:val="Font Style2371"/>
    <w:uiPriority w:val="99"/>
    <w:rsid w:val="0007138A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Style103">
    <w:name w:val="Style103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Style556">
    <w:name w:val="Style556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Zwykytekst1">
    <w:name w:val="Zwykły tekst1"/>
    <w:basedOn w:val="Normalny"/>
    <w:rsid w:val="00AB29F5"/>
    <w:pPr>
      <w:suppressAutoHyphens/>
    </w:pPr>
    <w:rPr>
      <w:rFonts w:ascii="Courier New" w:hAnsi="Courier New" w:cs="Courier New"/>
      <w:lang w:eastAsia="ar-SA"/>
    </w:rPr>
  </w:style>
  <w:style w:type="paragraph" w:customStyle="1" w:styleId="rozdzia">
    <w:name w:val="rozdział"/>
    <w:basedOn w:val="Normalny"/>
    <w:autoRedefine/>
    <w:rsid w:val="00AB29F5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DF6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2512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089 SIWZ</vt:lpstr>
    </vt:vector>
  </TitlesOfParts>
  <Company>ZDMiKP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089 SIWZ</dc:title>
  <dc:subject>budowa ulTuńczykowej i Skalarowej</dc:subject>
  <dc:creator>Bogna Klimczewska</dc:creator>
  <cp:lastModifiedBy>Marzena Kubacka</cp:lastModifiedBy>
  <cp:revision>2</cp:revision>
  <cp:lastPrinted>2018-07-06T10:29:00Z</cp:lastPrinted>
  <dcterms:created xsi:type="dcterms:W3CDTF">2023-06-21T09:51:00Z</dcterms:created>
  <dcterms:modified xsi:type="dcterms:W3CDTF">2023-06-21T09:51:00Z</dcterms:modified>
</cp:coreProperties>
</file>